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DD48403" w14:textId="3AC3DED5" w:rsidR="003C140E" w:rsidRPr="008000BF" w:rsidRDefault="006F0032" w:rsidP="003C140E">
      <w:pPr>
        <w:spacing w:line="360" w:lineRule="auto"/>
        <w:jc w:val="both"/>
      </w:pPr>
      <w:r w:rsidRPr="008000BF">
        <w:rPr>
          <w:b/>
        </w:rPr>
        <w:t xml:space="preserve">ACTA NÚMERO </w:t>
      </w:r>
      <w:r w:rsidR="00A26405" w:rsidRPr="008000BF">
        <w:rPr>
          <w:b/>
        </w:rPr>
        <w:t>C</w:t>
      </w:r>
      <w:r w:rsidR="004F50FE" w:rsidRPr="008000BF">
        <w:rPr>
          <w:b/>
        </w:rPr>
        <w:t>INCUENTA</w:t>
      </w:r>
      <w:r w:rsidR="00765B02" w:rsidRPr="008000BF">
        <w:rPr>
          <w:b/>
        </w:rPr>
        <w:t xml:space="preserve"> Y </w:t>
      </w:r>
      <w:r w:rsidR="00141927" w:rsidRPr="008000BF">
        <w:rPr>
          <w:b/>
        </w:rPr>
        <w:t>CINCO</w:t>
      </w:r>
      <w:r w:rsidR="00683877" w:rsidRPr="008000BF">
        <w:rPr>
          <w:b/>
        </w:rPr>
        <w:t>. -</w:t>
      </w:r>
      <w:r w:rsidR="00F43D3F" w:rsidRPr="008000BF">
        <w:t xml:space="preserve"> En la sala de sesiones de la Alcaldía Municipal de la ciudad de Zacatecoluca, a las</w:t>
      </w:r>
      <w:r w:rsidR="008642FF" w:rsidRPr="008000BF">
        <w:t xml:space="preserve"> </w:t>
      </w:r>
      <w:r w:rsidR="00D605AB" w:rsidRPr="008000BF">
        <w:t>catorce</w:t>
      </w:r>
      <w:r w:rsidR="004F50FE" w:rsidRPr="008000BF">
        <w:t xml:space="preserve"> </w:t>
      </w:r>
      <w:r w:rsidR="0053319E" w:rsidRPr="008000BF">
        <w:t>horas</w:t>
      </w:r>
      <w:r w:rsidR="00C17C46" w:rsidRPr="008000BF">
        <w:t xml:space="preserve"> </w:t>
      </w:r>
      <w:r w:rsidR="00F43D3F" w:rsidRPr="008000BF">
        <w:t xml:space="preserve">del día </w:t>
      </w:r>
      <w:r w:rsidR="00141927" w:rsidRPr="008000BF">
        <w:t>dieciocho</w:t>
      </w:r>
      <w:r w:rsidR="00A26405" w:rsidRPr="008000BF">
        <w:t xml:space="preserve"> de </w:t>
      </w:r>
      <w:r w:rsidR="002930BD" w:rsidRPr="008000BF">
        <w:t>diciembre</w:t>
      </w:r>
      <w:r w:rsidR="00A26405" w:rsidRPr="008000BF">
        <w:t xml:space="preserve"> del año </w:t>
      </w:r>
      <w:r w:rsidR="00F43D3F" w:rsidRPr="008000BF">
        <w:t xml:space="preserve">dos </w:t>
      </w:r>
      <w:r w:rsidR="002A0A4A" w:rsidRPr="008000BF">
        <w:t>mil diecinueve</w:t>
      </w:r>
      <w:r w:rsidR="00F43D3F" w:rsidRPr="008000BF">
        <w:t xml:space="preserve">. </w:t>
      </w:r>
      <w:r w:rsidR="00765B02" w:rsidRPr="008000BF">
        <w:rPr>
          <w:b/>
        </w:rPr>
        <w:t xml:space="preserve">Sesión </w:t>
      </w:r>
      <w:r w:rsidR="00141927" w:rsidRPr="008000BF">
        <w:rPr>
          <w:b/>
        </w:rPr>
        <w:t>O</w:t>
      </w:r>
      <w:r w:rsidR="00F658CE" w:rsidRPr="008000BF">
        <w:rPr>
          <w:b/>
        </w:rPr>
        <w:t>r</w:t>
      </w:r>
      <w:r w:rsidR="00E67021" w:rsidRPr="008000BF">
        <w:rPr>
          <w:b/>
        </w:rPr>
        <w:t>dinaria,</w:t>
      </w:r>
      <w:r w:rsidR="00E67021" w:rsidRPr="008000BF">
        <w:t xml:space="preserve"> </w:t>
      </w:r>
      <w:r w:rsidR="00C164CD" w:rsidRPr="008000BF">
        <w:t xml:space="preserve">convocada y presidida por el alcalde municipal, </w:t>
      </w:r>
      <w:r w:rsidR="00693C58" w:rsidRPr="008000BF">
        <w:t>Francisco Salvador Hirezi Morataya</w:t>
      </w:r>
      <w:r w:rsidR="00C164CD" w:rsidRPr="008000BF">
        <w:t xml:space="preserve">; con la asistencia </w:t>
      </w:r>
      <w:r w:rsidR="001203DF" w:rsidRPr="008000BF">
        <w:t xml:space="preserve">de la Síndico Municipal Licda. </w:t>
      </w:r>
      <w:r w:rsidR="00C164CD" w:rsidRPr="008000BF">
        <w:t xml:space="preserve">Vilma Jeannette Henríquez Orantes; Regidores Propietarios del primero al décimo, por su orden: </w:t>
      </w:r>
      <w:r w:rsidR="00650AB1" w:rsidRPr="008000BF">
        <w:t xml:space="preserve">Señor </w:t>
      </w:r>
      <w:r w:rsidR="00693C58" w:rsidRPr="008000BF">
        <w:t xml:space="preserve">José Dennis Córdova Elizondo; </w:t>
      </w:r>
      <w:r w:rsidR="00C164CD" w:rsidRPr="008000BF">
        <w:t xml:space="preserve">señorita Zorina Esther Masferrer Escobar; señor Santos Portillo González; Doctor Ever Stanley Henríquez Cruz; señora Mercedes Henríquez de Rodríguez; señor Carlos Arturo Araujo Gómez; Señor Elmer Arturo Rubio Orantes; Señor Héctor Arnoldo Cruz Rodríguez; Señor Manuel Antonio Chorro Guevara; y </w:t>
      </w:r>
      <w:r w:rsidR="00513898" w:rsidRPr="008000BF">
        <w:t xml:space="preserve">señora Maritza Elizabeth Vásquez de Ayala. </w:t>
      </w:r>
      <w:r w:rsidR="00C164CD" w:rsidRPr="008000BF">
        <w:t xml:space="preserve">Regidores Suplentes: </w:t>
      </w:r>
      <w:r w:rsidR="0034462B" w:rsidRPr="008000BF">
        <w:t xml:space="preserve">señor Marlon Magdiel Gómez Acevedo; </w:t>
      </w:r>
      <w:r w:rsidR="00513898" w:rsidRPr="008000BF">
        <w:t xml:space="preserve">Lic. Ismael de Jesús Escalante Herrera; </w:t>
      </w:r>
      <w:r w:rsidR="00C164CD" w:rsidRPr="008000BF">
        <w:t>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8000BF">
        <w:t>:</w:t>
      </w:r>
      <w:r w:rsidR="00441A48" w:rsidRPr="008000BF">
        <w:t xml:space="preserve"> </w:t>
      </w:r>
      <w:r w:rsidR="00131F8B" w:rsidRPr="008000BF">
        <w:rPr>
          <w:rFonts w:eastAsia="Calibri"/>
          <w:b/>
          <w:bCs/>
          <w:u w:val="single"/>
        </w:rPr>
        <w:t>ACUERDO NÚMERO UNO</w:t>
      </w:r>
      <w:r w:rsidR="00131F8B" w:rsidRPr="008000BF">
        <w:rPr>
          <w:rFonts w:eastAsia="Calibri"/>
          <w:b/>
          <w:bCs/>
        </w:rPr>
        <w:t>.-</w:t>
      </w:r>
      <w:r w:rsidR="00DB73BB" w:rsidRPr="008000BF">
        <w:rPr>
          <w:rFonts w:eastAsia="Calibri"/>
          <w:bCs/>
        </w:rPr>
        <w:t xml:space="preserve"> </w:t>
      </w:r>
      <w:r w:rsidR="003C140E" w:rsidRPr="008000BF">
        <w:rPr>
          <w:rFonts w:eastAsia="Calibri"/>
        </w:rPr>
        <w:t xml:space="preserve">El Concejo Municipal, </w:t>
      </w:r>
      <w:r w:rsidR="003C140E" w:rsidRPr="008000BF">
        <w:rPr>
          <w:rFonts w:eastAsia="Calibri"/>
          <w:b/>
          <w:bCs/>
        </w:rPr>
        <w:t>CONSIDERANDO.-</w:t>
      </w:r>
      <w:r w:rsidR="003C140E" w:rsidRPr="008000BF">
        <w:rPr>
          <w:rFonts w:eastAsia="Calibri"/>
        </w:rPr>
        <w:t xml:space="preserve"> </w:t>
      </w:r>
      <w:r w:rsidR="003C140E" w:rsidRPr="008000BF">
        <w:rPr>
          <w:rFonts w:eastAsia="Calibri"/>
          <w:b/>
        </w:rPr>
        <w:t>I.-</w:t>
      </w:r>
      <w:r w:rsidR="003C140E" w:rsidRPr="008000BF">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3C140E" w:rsidRPr="008000BF">
        <w:rPr>
          <w:rFonts w:eastAsia="Calibri"/>
          <w:b/>
          <w:bCs/>
        </w:rPr>
        <w:t>II.-</w:t>
      </w:r>
      <w:r w:rsidR="003C140E" w:rsidRPr="008000BF">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3C140E" w:rsidRPr="008000BF">
        <w:rPr>
          <w:rFonts w:eastAsia="Calibri"/>
          <w:bCs/>
        </w:rPr>
        <w:t>Registradora del Estado Familiar, Licenciada Reyna Candelaria Calero de Alvarado;</w:t>
      </w:r>
      <w:r w:rsidR="003C140E" w:rsidRPr="008000BF">
        <w:rPr>
          <w:rFonts w:eastAsia="Calibri"/>
          <w:b/>
          <w:bCs/>
        </w:rPr>
        <w:t xml:space="preserve"> III.-</w:t>
      </w:r>
      <w:r w:rsidR="003C140E" w:rsidRPr="008000BF">
        <w:rPr>
          <w:rFonts w:eastAsia="Calibri"/>
        </w:rPr>
        <w:t xml:space="preserve"> Que la falta de Partida de Nacimiento de los inscritos, les ocasiona problemas para probar su estado familiar y demás trámites legales; </w:t>
      </w:r>
      <w:r w:rsidR="003C140E" w:rsidRPr="008000BF">
        <w:rPr>
          <w:rFonts w:eastAsia="Calibri"/>
          <w:b/>
          <w:bCs/>
        </w:rPr>
        <w:t>POR TANTO</w:t>
      </w:r>
      <w:r w:rsidR="003C140E" w:rsidRPr="008000BF">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3C140E" w:rsidRPr="008000BF">
        <w:rPr>
          <w:rFonts w:eastAsia="Calibri"/>
          <w:b/>
          <w:bCs/>
        </w:rPr>
        <w:t xml:space="preserve">ACUERDA: a) </w:t>
      </w:r>
      <w:r w:rsidR="003C140E" w:rsidRPr="008000BF">
        <w:rPr>
          <w:rFonts w:eastAsia="Calibri"/>
        </w:rPr>
        <w:t>Reponer las Inscripciones de las Partidas de Nacimiento de:</w:t>
      </w:r>
    </w:p>
    <w:p w14:paraId="4CD93C22" w14:textId="711D706B" w:rsidR="003C140E" w:rsidRPr="008000BF" w:rsidRDefault="003C140E" w:rsidP="003C140E">
      <w:pPr>
        <w:spacing w:line="360" w:lineRule="auto"/>
        <w:jc w:val="both"/>
        <w:rPr>
          <w:lang w:val="es-MX" w:eastAsia="es-ES"/>
        </w:rPr>
      </w:pPr>
      <w:r w:rsidRPr="008000BF">
        <w:rPr>
          <w:lang w:val="es-MX" w:eastAsia="es-ES"/>
        </w:rPr>
        <w:t xml:space="preserve">01.- </w:t>
      </w:r>
      <w:r w:rsidR="00366421" w:rsidRPr="008000BF">
        <w:rPr>
          <w:lang w:val="es-MX" w:eastAsia="es-ES"/>
        </w:rPr>
        <w:t>………………………</w:t>
      </w:r>
      <w:r w:rsidRPr="008000BF">
        <w:rPr>
          <w:lang w:val="es-MX" w:eastAsia="es-ES"/>
        </w:rPr>
        <w:t xml:space="preserve">, quien nació en </w:t>
      </w:r>
      <w:r w:rsidR="00C3096F" w:rsidRPr="008000BF">
        <w:rPr>
          <w:lang w:val="es-MX" w:eastAsia="es-ES"/>
        </w:rPr>
        <w:t>…………………………</w:t>
      </w:r>
      <w:r w:rsidRPr="008000BF">
        <w:rPr>
          <w:lang w:val="es-MX" w:eastAsia="es-ES"/>
        </w:rPr>
        <w:t xml:space="preserve"> de esta </w:t>
      </w:r>
      <w:r w:rsidR="00366421">
        <w:rPr>
          <w:lang w:val="es-MX" w:eastAsia="es-ES"/>
        </w:rPr>
        <w:t>………..</w:t>
      </w:r>
      <w:r w:rsidRPr="008000BF">
        <w:rPr>
          <w:lang w:val="es-MX" w:eastAsia="es-ES"/>
        </w:rPr>
        <w:t xml:space="preserve">, el día </w:t>
      </w:r>
      <w:r w:rsidR="00C3096F" w:rsidRPr="008000BF">
        <w:rPr>
          <w:lang w:val="es-MX" w:eastAsia="es-ES"/>
        </w:rPr>
        <w:t>………………………………………………………</w:t>
      </w:r>
      <w:r w:rsidRPr="008000BF">
        <w:rPr>
          <w:lang w:val="es-MX" w:eastAsia="es-ES"/>
        </w:rPr>
        <w:t xml:space="preserve">, siendo hijo de </w:t>
      </w:r>
      <w:r w:rsidR="00366421" w:rsidRPr="008000BF">
        <w:rPr>
          <w:lang w:val="es-MX" w:eastAsia="es-ES"/>
        </w:rPr>
        <w:t>………………………</w:t>
      </w:r>
      <w:r w:rsidRPr="008000BF">
        <w:rPr>
          <w:lang w:val="es-MX" w:eastAsia="es-ES"/>
        </w:rPr>
        <w:t xml:space="preserve"> y de </w:t>
      </w:r>
      <w:r w:rsidR="00366421" w:rsidRPr="008000BF">
        <w:rPr>
          <w:lang w:val="es-MX" w:eastAsia="es-ES"/>
        </w:rPr>
        <w:t>………………………</w:t>
      </w:r>
      <w:r w:rsidRPr="008000BF">
        <w:rPr>
          <w:lang w:val="es-MX" w:eastAsia="es-ES"/>
        </w:rPr>
        <w:t>.</w:t>
      </w:r>
    </w:p>
    <w:p w14:paraId="44E4C469" w14:textId="0AFE4E2A" w:rsidR="003C140E" w:rsidRPr="008000BF" w:rsidRDefault="003C140E" w:rsidP="003C140E">
      <w:pPr>
        <w:spacing w:line="360" w:lineRule="auto"/>
        <w:jc w:val="both"/>
        <w:rPr>
          <w:lang w:val="es-MX" w:eastAsia="es-ES"/>
        </w:rPr>
      </w:pPr>
      <w:r w:rsidRPr="008000BF">
        <w:rPr>
          <w:lang w:val="es-MX" w:eastAsia="es-ES"/>
        </w:rPr>
        <w:t xml:space="preserve">02.- </w:t>
      </w:r>
      <w:r w:rsidR="00366421" w:rsidRPr="008000BF">
        <w:rPr>
          <w:lang w:val="es-MX" w:eastAsia="es-ES"/>
        </w:rPr>
        <w:t>……………………</w:t>
      </w:r>
      <w:r w:rsidRPr="008000BF">
        <w:rPr>
          <w:lang w:val="es-MX" w:eastAsia="es-ES"/>
        </w:rPr>
        <w:t xml:space="preserve">, quien nació en </w:t>
      </w:r>
      <w:r w:rsidR="00C3096F" w:rsidRPr="008000BF">
        <w:rPr>
          <w:lang w:val="es-MX" w:eastAsia="es-ES"/>
        </w:rPr>
        <w:t>………………………………..</w:t>
      </w:r>
      <w:r w:rsidRPr="008000BF">
        <w:rPr>
          <w:lang w:val="es-MX" w:eastAsia="es-ES"/>
        </w:rPr>
        <w:t xml:space="preserve"> de esta </w:t>
      </w:r>
      <w:r w:rsidR="00366421">
        <w:rPr>
          <w:lang w:val="es-MX" w:eastAsia="es-ES"/>
        </w:rPr>
        <w:t>……………….</w:t>
      </w:r>
      <w:r w:rsidRPr="008000BF">
        <w:rPr>
          <w:lang w:val="es-MX" w:eastAsia="es-ES"/>
        </w:rPr>
        <w:t xml:space="preserve">, el día </w:t>
      </w:r>
      <w:r w:rsidR="00C3096F" w:rsidRPr="008000BF">
        <w:rPr>
          <w:lang w:val="es-MX" w:eastAsia="es-ES"/>
        </w:rPr>
        <w:t>………………………………………………</w:t>
      </w:r>
      <w:r w:rsidRPr="008000BF">
        <w:rPr>
          <w:lang w:val="es-MX" w:eastAsia="es-ES"/>
        </w:rPr>
        <w:t xml:space="preserve">, siendo hija de </w:t>
      </w:r>
      <w:r w:rsidR="00366421" w:rsidRPr="008000BF">
        <w:rPr>
          <w:lang w:val="es-MX" w:eastAsia="es-ES"/>
        </w:rPr>
        <w:t>………………………</w:t>
      </w:r>
      <w:r w:rsidRPr="008000BF">
        <w:rPr>
          <w:lang w:val="es-MX" w:eastAsia="es-ES"/>
        </w:rPr>
        <w:t>.</w:t>
      </w:r>
    </w:p>
    <w:p w14:paraId="174FC4BE" w14:textId="3731C278" w:rsidR="003C140E" w:rsidRPr="008000BF" w:rsidRDefault="003C140E" w:rsidP="003C140E">
      <w:pPr>
        <w:spacing w:line="360" w:lineRule="auto"/>
        <w:jc w:val="both"/>
        <w:rPr>
          <w:lang w:val="es-MX" w:eastAsia="es-ES"/>
        </w:rPr>
      </w:pPr>
      <w:r w:rsidRPr="008000BF">
        <w:rPr>
          <w:lang w:val="es-MX" w:eastAsia="es-ES"/>
        </w:rPr>
        <w:t xml:space="preserve">03.- </w:t>
      </w:r>
      <w:r w:rsidR="00366421" w:rsidRPr="008000BF">
        <w:rPr>
          <w:lang w:val="es-MX" w:eastAsia="es-ES"/>
        </w:rPr>
        <w:t>………………………</w:t>
      </w:r>
      <w:r w:rsidRPr="008000BF">
        <w:rPr>
          <w:lang w:val="es-MX" w:eastAsia="es-ES"/>
        </w:rPr>
        <w:t xml:space="preserve">, quien nació en cantón </w:t>
      </w:r>
      <w:r w:rsidR="00C3096F" w:rsidRPr="008000BF">
        <w:rPr>
          <w:lang w:val="es-MX" w:eastAsia="es-ES"/>
        </w:rPr>
        <w:t>…………….</w:t>
      </w:r>
      <w:r w:rsidRPr="008000BF">
        <w:rPr>
          <w:lang w:val="es-MX" w:eastAsia="es-ES"/>
        </w:rPr>
        <w:t xml:space="preserve"> de esta </w:t>
      </w:r>
      <w:r w:rsidR="00366421">
        <w:rPr>
          <w:lang w:val="es-MX" w:eastAsia="es-ES"/>
        </w:rPr>
        <w:t>…………..</w:t>
      </w:r>
      <w:r w:rsidRPr="008000BF">
        <w:rPr>
          <w:lang w:val="es-MX" w:eastAsia="es-ES"/>
        </w:rPr>
        <w:t xml:space="preserve">, el día </w:t>
      </w:r>
      <w:r w:rsidR="00C3096F" w:rsidRPr="008000BF">
        <w:rPr>
          <w:lang w:val="es-MX" w:eastAsia="es-ES"/>
        </w:rPr>
        <w:t>……………………………………………</w:t>
      </w:r>
      <w:r w:rsidRPr="008000BF">
        <w:rPr>
          <w:lang w:val="es-MX" w:eastAsia="es-ES"/>
        </w:rPr>
        <w:t xml:space="preserve">, siendo hija de </w:t>
      </w:r>
      <w:r w:rsidR="00366421" w:rsidRPr="008000BF">
        <w:rPr>
          <w:lang w:val="es-MX" w:eastAsia="es-ES"/>
        </w:rPr>
        <w:t>………………………</w:t>
      </w:r>
      <w:r w:rsidR="00366421">
        <w:rPr>
          <w:lang w:val="es-MX" w:eastAsia="es-ES"/>
        </w:rPr>
        <w:t xml:space="preserve"> </w:t>
      </w:r>
      <w:r w:rsidRPr="008000BF">
        <w:rPr>
          <w:lang w:val="es-MX" w:eastAsia="es-ES"/>
        </w:rPr>
        <w:t xml:space="preserve">y de </w:t>
      </w:r>
      <w:r w:rsidR="00366421" w:rsidRPr="008000BF">
        <w:rPr>
          <w:lang w:val="es-MX" w:eastAsia="es-ES"/>
        </w:rPr>
        <w:t>………………………</w:t>
      </w:r>
      <w:r w:rsidRPr="008000BF">
        <w:rPr>
          <w:lang w:val="es-MX" w:eastAsia="es-ES"/>
        </w:rPr>
        <w:t>.</w:t>
      </w:r>
    </w:p>
    <w:p w14:paraId="6A3B6345" w14:textId="5D2D57B4" w:rsidR="003C140E" w:rsidRPr="008000BF" w:rsidRDefault="003C140E" w:rsidP="003C140E">
      <w:pPr>
        <w:spacing w:line="360" w:lineRule="auto"/>
        <w:jc w:val="both"/>
        <w:rPr>
          <w:lang w:val="es-MX" w:eastAsia="es-ES"/>
        </w:rPr>
      </w:pPr>
      <w:r w:rsidRPr="008000BF">
        <w:rPr>
          <w:lang w:val="es-MX" w:eastAsia="es-ES"/>
        </w:rPr>
        <w:lastRenderedPageBreak/>
        <w:t xml:space="preserve">04.- </w:t>
      </w:r>
      <w:r w:rsidR="00366421" w:rsidRPr="008000BF">
        <w:rPr>
          <w:lang w:val="es-MX" w:eastAsia="es-ES"/>
        </w:rPr>
        <w:t>………………………</w:t>
      </w:r>
      <w:r w:rsidRPr="008000BF">
        <w:rPr>
          <w:lang w:val="es-MX" w:eastAsia="es-ES"/>
        </w:rPr>
        <w:t xml:space="preserve">, quien nació en </w:t>
      </w:r>
      <w:r w:rsidR="00C3096F" w:rsidRPr="008000BF">
        <w:rPr>
          <w:lang w:val="es-MX" w:eastAsia="es-ES"/>
        </w:rPr>
        <w:t>……………………..</w:t>
      </w:r>
      <w:r w:rsidRPr="008000BF">
        <w:rPr>
          <w:lang w:val="es-MX" w:eastAsia="es-ES"/>
        </w:rPr>
        <w:t xml:space="preserve"> de esta </w:t>
      </w:r>
      <w:r w:rsidR="00366421">
        <w:rPr>
          <w:lang w:val="es-MX" w:eastAsia="es-ES"/>
        </w:rPr>
        <w:t>……….</w:t>
      </w:r>
      <w:r w:rsidRPr="008000BF">
        <w:rPr>
          <w:lang w:val="es-MX" w:eastAsia="es-ES"/>
        </w:rPr>
        <w:t xml:space="preserve">, el día </w:t>
      </w:r>
      <w:r w:rsidR="00C3096F" w:rsidRPr="008000BF">
        <w:rPr>
          <w:lang w:val="es-MX" w:eastAsia="es-ES"/>
        </w:rPr>
        <w:t>………………………………………………</w:t>
      </w:r>
      <w:r w:rsidRPr="008000BF">
        <w:rPr>
          <w:lang w:val="es-MX" w:eastAsia="es-ES"/>
        </w:rPr>
        <w:t xml:space="preserve">, siendo hija de </w:t>
      </w:r>
      <w:r w:rsidR="00366421" w:rsidRPr="008000BF">
        <w:rPr>
          <w:lang w:val="es-MX" w:eastAsia="es-ES"/>
        </w:rPr>
        <w:t>………………………</w:t>
      </w:r>
      <w:r w:rsidR="00366421">
        <w:rPr>
          <w:lang w:val="es-MX" w:eastAsia="es-ES"/>
        </w:rPr>
        <w:t xml:space="preserve"> </w:t>
      </w:r>
      <w:r w:rsidRPr="008000BF">
        <w:rPr>
          <w:lang w:val="es-MX" w:eastAsia="es-ES"/>
        </w:rPr>
        <w:t xml:space="preserve">y de </w:t>
      </w:r>
      <w:r w:rsidR="00366421" w:rsidRPr="008000BF">
        <w:rPr>
          <w:lang w:val="es-MX" w:eastAsia="es-ES"/>
        </w:rPr>
        <w:t>………………………</w:t>
      </w:r>
      <w:r w:rsidRPr="008000BF">
        <w:rPr>
          <w:lang w:val="es-MX" w:eastAsia="es-ES"/>
        </w:rPr>
        <w:t>.</w:t>
      </w:r>
    </w:p>
    <w:p w14:paraId="035C3B64" w14:textId="668EDDD5" w:rsidR="003C140E" w:rsidRPr="008000BF" w:rsidRDefault="003C140E" w:rsidP="003C140E">
      <w:pPr>
        <w:spacing w:line="360" w:lineRule="auto"/>
        <w:jc w:val="both"/>
        <w:rPr>
          <w:lang w:val="es-MX" w:eastAsia="es-ES"/>
        </w:rPr>
      </w:pPr>
      <w:r w:rsidRPr="008000BF">
        <w:rPr>
          <w:lang w:val="es-MX" w:eastAsia="es-ES"/>
        </w:rPr>
        <w:t xml:space="preserve">05.- </w:t>
      </w:r>
      <w:r w:rsidR="00366421" w:rsidRPr="008000BF">
        <w:rPr>
          <w:lang w:val="es-MX" w:eastAsia="es-ES"/>
        </w:rPr>
        <w:t>………………………</w:t>
      </w:r>
      <w:r w:rsidRPr="008000BF">
        <w:rPr>
          <w:lang w:val="es-MX" w:eastAsia="es-ES"/>
        </w:rPr>
        <w:t xml:space="preserve">, quien nació en </w:t>
      </w:r>
      <w:r w:rsidR="00C3096F" w:rsidRPr="008000BF">
        <w:rPr>
          <w:lang w:val="es-MX" w:eastAsia="es-ES"/>
        </w:rPr>
        <w:t>………………………</w:t>
      </w:r>
      <w:r w:rsidRPr="008000BF">
        <w:rPr>
          <w:lang w:val="es-MX" w:eastAsia="es-ES"/>
        </w:rPr>
        <w:t xml:space="preserve"> de esta </w:t>
      </w:r>
      <w:r w:rsidR="00366421">
        <w:rPr>
          <w:lang w:val="es-MX" w:eastAsia="es-ES"/>
        </w:rPr>
        <w:t>………..</w:t>
      </w:r>
      <w:r w:rsidRPr="008000BF">
        <w:rPr>
          <w:lang w:val="es-MX" w:eastAsia="es-ES"/>
        </w:rPr>
        <w:t xml:space="preserve">, el día </w:t>
      </w:r>
      <w:r w:rsidR="00C3096F" w:rsidRPr="008000BF">
        <w:rPr>
          <w:lang w:val="es-MX" w:eastAsia="es-ES"/>
        </w:rPr>
        <w:t>……………………………………………………………….</w:t>
      </w:r>
      <w:r w:rsidRPr="008000BF">
        <w:rPr>
          <w:lang w:val="es-MX" w:eastAsia="es-ES"/>
        </w:rPr>
        <w:t xml:space="preserve">, siendo hija de </w:t>
      </w:r>
      <w:r w:rsidR="00366421" w:rsidRPr="008000BF">
        <w:rPr>
          <w:lang w:val="es-MX" w:eastAsia="es-ES"/>
        </w:rPr>
        <w:t>………………………</w:t>
      </w:r>
      <w:r w:rsidRPr="008000BF">
        <w:rPr>
          <w:lang w:val="es-MX" w:eastAsia="es-ES"/>
        </w:rPr>
        <w:t xml:space="preserve">y de </w:t>
      </w:r>
      <w:r w:rsidR="00366421" w:rsidRPr="008000BF">
        <w:rPr>
          <w:lang w:val="es-MX" w:eastAsia="es-ES"/>
        </w:rPr>
        <w:t>………………………</w:t>
      </w:r>
      <w:r w:rsidRPr="008000BF">
        <w:rPr>
          <w:lang w:val="es-MX" w:eastAsia="es-ES"/>
        </w:rPr>
        <w:t>.</w:t>
      </w:r>
    </w:p>
    <w:p w14:paraId="045F1F55" w14:textId="5AF3E4BB" w:rsidR="003C140E" w:rsidRPr="008000BF" w:rsidRDefault="003C140E" w:rsidP="003C140E">
      <w:pPr>
        <w:spacing w:line="360" w:lineRule="auto"/>
        <w:jc w:val="both"/>
        <w:rPr>
          <w:lang w:val="es-MX" w:eastAsia="es-ES"/>
        </w:rPr>
      </w:pPr>
      <w:r w:rsidRPr="008000BF">
        <w:rPr>
          <w:lang w:val="es-MX" w:eastAsia="es-ES"/>
        </w:rPr>
        <w:t xml:space="preserve">06.- </w:t>
      </w:r>
      <w:r w:rsidR="00366421" w:rsidRPr="008000BF">
        <w:rPr>
          <w:lang w:val="es-MX" w:eastAsia="es-ES"/>
        </w:rPr>
        <w:t>………………………</w:t>
      </w:r>
      <w:r w:rsidRPr="008000BF">
        <w:rPr>
          <w:lang w:val="es-MX" w:eastAsia="es-ES"/>
        </w:rPr>
        <w:t xml:space="preserve">, quien nació en </w:t>
      </w:r>
      <w:r w:rsidR="00C3096F" w:rsidRPr="008000BF">
        <w:rPr>
          <w:lang w:val="es-MX" w:eastAsia="es-ES"/>
        </w:rPr>
        <w:t>………………………..</w:t>
      </w:r>
      <w:r w:rsidRPr="008000BF">
        <w:rPr>
          <w:lang w:val="es-MX" w:eastAsia="es-ES"/>
        </w:rPr>
        <w:t xml:space="preserve"> de esta </w:t>
      </w:r>
      <w:r w:rsidR="00366421">
        <w:rPr>
          <w:lang w:val="es-MX" w:eastAsia="es-ES"/>
        </w:rPr>
        <w:t>…………….</w:t>
      </w:r>
      <w:r w:rsidRPr="008000BF">
        <w:rPr>
          <w:lang w:val="es-MX" w:eastAsia="es-ES"/>
        </w:rPr>
        <w:t xml:space="preserve">, el día </w:t>
      </w:r>
      <w:r w:rsidR="00C3096F" w:rsidRPr="008000BF">
        <w:rPr>
          <w:lang w:val="es-MX" w:eastAsia="es-ES"/>
        </w:rPr>
        <w:t>……………………………………………………</w:t>
      </w:r>
      <w:r w:rsidRPr="008000BF">
        <w:rPr>
          <w:lang w:val="es-MX" w:eastAsia="es-ES"/>
        </w:rPr>
        <w:t xml:space="preserve">, siendo hijo de </w:t>
      </w:r>
      <w:r w:rsidR="00366421" w:rsidRPr="008000BF">
        <w:rPr>
          <w:lang w:val="es-MX" w:eastAsia="es-ES"/>
        </w:rPr>
        <w:t>………………………</w:t>
      </w:r>
      <w:r w:rsidR="00366421">
        <w:rPr>
          <w:lang w:val="es-MX" w:eastAsia="es-ES"/>
        </w:rPr>
        <w:t xml:space="preserve"> </w:t>
      </w:r>
      <w:r w:rsidRPr="008000BF">
        <w:rPr>
          <w:lang w:val="es-MX" w:eastAsia="es-ES"/>
        </w:rPr>
        <w:t xml:space="preserve">y de </w:t>
      </w:r>
      <w:r w:rsidR="00366421" w:rsidRPr="008000BF">
        <w:rPr>
          <w:lang w:val="es-MX" w:eastAsia="es-ES"/>
        </w:rPr>
        <w:t>………………………</w:t>
      </w:r>
      <w:r w:rsidRPr="008000BF">
        <w:rPr>
          <w:lang w:val="es-MX" w:eastAsia="es-ES"/>
        </w:rPr>
        <w:t>.</w:t>
      </w:r>
    </w:p>
    <w:p w14:paraId="5041B59A" w14:textId="51A1F84C" w:rsidR="003C140E" w:rsidRPr="008000BF" w:rsidRDefault="003C140E" w:rsidP="003C140E">
      <w:pPr>
        <w:spacing w:line="360" w:lineRule="auto"/>
        <w:jc w:val="both"/>
        <w:rPr>
          <w:lang w:val="es-MX" w:eastAsia="es-ES"/>
        </w:rPr>
      </w:pPr>
      <w:r w:rsidRPr="008000BF">
        <w:rPr>
          <w:lang w:val="es-MX" w:eastAsia="es-ES"/>
        </w:rPr>
        <w:t xml:space="preserve">07.- </w:t>
      </w:r>
      <w:r w:rsidR="00366421" w:rsidRPr="008000BF">
        <w:rPr>
          <w:lang w:val="es-MX" w:eastAsia="es-ES"/>
        </w:rPr>
        <w:t>………………………</w:t>
      </w:r>
      <w:r w:rsidRPr="008000BF">
        <w:rPr>
          <w:lang w:val="es-MX" w:eastAsia="es-ES"/>
        </w:rPr>
        <w:t xml:space="preserve">, quien nació en el </w:t>
      </w:r>
      <w:r w:rsidR="00C3096F" w:rsidRPr="008000BF">
        <w:rPr>
          <w:lang w:val="es-MX" w:eastAsia="es-ES"/>
        </w:rPr>
        <w:t>……………………..</w:t>
      </w:r>
      <w:r w:rsidRPr="008000BF">
        <w:rPr>
          <w:lang w:val="es-MX" w:eastAsia="es-ES"/>
        </w:rPr>
        <w:t xml:space="preserve"> de esta </w:t>
      </w:r>
      <w:r w:rsidR="00366421">
        <w:rPr>
          <w:lang w:val="es-MX" w:eastAsia="es-ES"/>
        </w:rPr>
        <w:t>…………</w:t>
      </w:r>
      <w:r w:rsidRPr="008000BF">
        <w:rPr>
          <w:lang w:val="es-MX" w:eastAsia="es-ES"/>
        </w:rPr>
        <w:t xml:space="preserve">, el día </w:t>
      </w:r>
      <w:r w:rsidR="00C3096F" w:rsidRPr="008000BF">
        <w:rPr>
          <w:lang w:val="es-MX" w:eastAsia="es-ES"/>
        </w:rPr>
        <w:t>………………………………………………</w:t>
      </w:r>
      <w:r w:rsidRPr="008000BF">
        <w:rPr>
          <w:lang w:val="es-MX" w:eastAsia="es-ES"/>
        </w:rPr>
        <w:t xml:space="preserve">, siendo hija de </w:t>
      </w:r>
      <w:r w:rsidR="00366421" w:rsidRPr="008000BF">
        <w:rPr>
          <w:lang w:val="es-MX" w:eastAsia="es-ES"/>
        </w:rPr>
        <w:t>………………………</w:t>
      </w:r>
      <w:r w:rsidRPr="008000BF">
        <w:rPr>
          <w:lang w:val="es-MX" w:eastAsia="es-ES"/>
        </w:rPr>
        <w:t xml:space="preserve"> y de </w:t>
      </w:r>
      <w:r w:rsidR="00366421" w:rsidRPr="008000BF">
        <w:rPr>
          <w:lang w:val="es-MX" w:eastAsia="es-ES"/>
        </w:rPr>
        <w:t>…………………………………………</w:t>
      </w:r>
      <w:r w:rsidRPr="008000BF">
        <w:rPr>
          <w:lang w:val="es-MX" w:eastAsia="es-ES"/>
        </w:rPr>
        <w:t>.</w:t>
      </w:r>
    </w:p>
    <w:p w14:paraId="03E0B7DB" w14:textId="6441D500" w:rsidR="003C140E" w:rsidRPr="008000BF" w:rsidRDefault="003C140E" w:rsidP="003C140E">
      <w:pPr>
        <w:spacing w:line="360" w:lineRule="auto"/>
        <w:jc w:val="both"/>
        <w:rPr>
          <w:lang w:val="es-MX" w:eastAsia="es-ES"/>
        </w:rPr>
      </w:pPr>
      <w:r w:rsidRPr="008000BF">
        <w:rPr>
          <w:lang w:val="es-MX" w:eastAsia="es-ES"/>
        </w:rPr>
        <w:t xml:space="preserve">08.- </w:t>
      </w:r>
      <w:r w:rsidR="00366421" w:rsidRPr="008000BF">
        <w:rPr>
          <w:lang w:val="es-MX" w:eastAsia="es-ES"/>
        </w:rPr>
        <w:t>………………………</w:t>
      </w:r>
      <w:r w:rsidRPr="008000BF">
        <w:rPr>
          <w:lang w:val="es-MX" w:eastAsia="es-ES"/>
        </w:rPr>
        <w:t xml:space="preserve">, quien nació en </w:t>
      </w:r>
      <w:r w:rsidR="00C3096F" w:rsidRPr="008000BF">
        <w:rPr>
          <w:lang w:val="es-MX" w:eastAsia="es-ES"/>
        </w:rPr>
        <w:t>………………</w:t>
      </w:r>
      <w:r w:rsidRPr="008000BF">
        <w:rPr>
          <w:lang w:val="es-MX" w:eastAsia="es-ES"/>
        </w:rPr>
        <w:t xml:space="preserve"> de esta </w:t>
      </w:r>
      <w:r w:rsidR="00366421">
        <w:rPr>
          <w:lang w:val="es-MX" w:eastAsia="es-ES"/>
        </w:rPr>
        <w:t>……………</w:t>
      </w:r>
      <w:r w:rsidRPr="008000BF">
        <w:rPr>
          <w:lang w:val="es-MX" w:eastAsia="es-ES"/>
        </w:rPr>
        <w:t xml:space="preserve">, el día </w:t>
      </w:r>
      <w:r w:rsidR="00C3096F" w:rsidRPr="008000BF">
        <w:rPr>
          <w:lang w:val="es-MX" w:eastAsia="es-ES"/>
        </w:rPr>
        <w:t>………………….</w:t>
      </w:r>
      <w:r w:rsidRPr="008000BF">
        <w:rPr>
          <w:lang w:val="es-MX" w:eastAsia="es-ES"/>
        </w:rPr>
        <w:t xml:space="preserve"> </w:t>
      </w:r>
      <w:r w:rsidR="00C3096F" w:rsidRPr="008000BF">
        <w:rPr>
          <w:lang w:val="es-MX" w:eastAsia="es-ES"/>
        </w:rPr>
        <w:t>…………………………………..</w:t>
      </w:r>
      <w:r w:rsidRPr="008000BF">
        <w:rPr>
          <w:lang w:val="es-MX" w:eastAsia="es-ES"/>
        </w:rPr>
        <w:t xml:space="preserve">, siendo hijo de </w:t>
      </w:r>
      <w:r w:rsidR="00366421" w:rsidRPr="008000BF">
        <w:rPr>
          <w:lang w:val="es-MX" w:eastAsia="es-ES"/>
        </w:rPr>
        <w:t>………………………</w:t>
      </w:r>
      <w:r w:rsidR="00366421">
        <w:rPr>
          <w:lang w:val="es-MX" w:eastAsia="es-ES"/>
        </w:rPr>
        <w:t xml:space="preserve"> </w:t>
      </w:r>
      <w:r w:rsidRPr="008000BF">
        <w:rPr>
          <w:lang w:val="es-MX" w:eastAsia="es-ES"/>
        </w:rPr>
        <w:t xml:space="preserve">y de </w:t>
      </w:r>
      <w:r w:rsidR="00366421" w:rsidRPr="008000BF">
        <w:rPr>
          <w:lang w:val="es-MX" w:eastAsia="es-ES"/>
        </w:rPr>
        <w:t>………………………</w:t>
      </w:r>
      <w:r w:rsidRPr="008000BF">
        <w:rPr>
          <w:lang w:val="es-MX" w:eastAsia="es-ES"/>
        </w:rPr>
        <w:t>.</w:t>
      </w:r>
    </w:p>
    <w:p w14:paraId="5EF9F70B" w14:textId="42DCBBD3" w:rsidR="003C140E" w:rsidRPr="008000BF" w:rsidRDefault="003C140E" w:rsidP="003C140E">
      <w:pPr>
        <w:spacing w:line="360" w:lineRule="auto"/>
        <w:jc w:val="both"/>
        <w:rPr>
          <w:lang w:val="es-MX" w:eastAsia="es-ES"/>
        </w:rPr>
      </w:pPr>
      <w:r w:rsidRPr="008000BF">
        <w:rPr>
          <w:lang w:val="es-MX" w:eastAsia="es-ES"/>
        </w:rPr>
        <w:t xml:space="preserve">09.- </w:t>
      </w:r>
      <w:r w:rsidR="00366421" w:rsidRPr="008000BF">
        <w:rPr>
          <w:lang w:val="es-MX" w:eastAsia="es-ES"/>
        </w:rPr>
        <w:t>………………………</w:t>
      </w:r>
      <w:r w:rsidRPr="008000BF">
        <w:rPr>
          <w:lang w:val="es-MX" w:eastAsia="es-ES"/>
        </w:rPr>
        <w:t xml:space="preserve">, quien nació en </w:t>
      </w:r>
      <w:r w:rsidR="00C3096F" w:rsidRPr="008000BF">
        <w:rPr>
          <w:lang w:val="es-MX" w:eastAsia="es-ES"/>
        </w:rPr>
        <w:t xml:space="preserve">……………… de esta </w:t>
      </w:r>
      <w:r w:rsidR="00366421">
        <w:rPr>
          <w:lang w:val="es-MX" w:eastAsia="es-ES"/>
        </w:rPr>
        <w:t>……………….</w:t>
      </w:r>
      <w:r w:rsidR="00C3096F" w:rsidRPr="008000BF">
        <w:rPr>
          <w:lang w:val="es-MX" w:eastAsia="es-ES"/>
        </w:rPr>
        <w:t>, el día …….</w:t>
      </w:r>
      <w:r w:rsidRPr="008000BF">
        <w:rPr>
          <w:lang w:val="es-MX" w:eastAsia="es-ES"/>
        </w:rPr>
        <w:t xml:space="preserve"> </w:t>
      </w:r>
      <w:r w:rsidR="00C3096F" w:rsidRPr="008000BF">
        <w:rPr>
          <w:lang w:val="es-MX" w:eastAsia="es-ES"/>
        </w:rPr>
        <w:t>……………………………………………</w:t>
      </w:r>
      <w:r w:rsidRPr="008000BF">
        <w:rPr>
          <w:lang w:val="es-MX" w:eastAsia="es-ES"/>
        </w:rPr>
        <w:t xml:space="preserve">, siendo hijo de </w:t>
      </w:r>
      <w:r w:rsidR="00366421" w:rsidRPr="008000BF">
        <w:rPr>
          <w:lang w:val="es-MX" w:eastAsia="es-ES"/>
        </w:rPr>
        <w:t>………………………</w:t>
      </w:r>
      <w:r w:rsidRPr="008000BF">
        <w:rPr>
          <w:lang w:val="es-MX" w:eastAsia="es-ES"/>
        </w:rPr>
        <w:t xml:space="preserve">. </w:t>
      </w:r>
    </w:p>
    <w:p w14:paraId="5002E3E1" w14:textId="6C9B3FCC" w:rsidR="00C3096F" w:rsidRPr="008000BF" w:rsidRDefault="003C140E" w:rsidP="003C140E">
      <w:pPr>
        <w:spacing w:line="360" w:lineRule="auto"/>
        <w:jc w:val="both"/>
        <w:rPr>
          <w:lang w:val="es-MX" w:eastAsia="es-ES"/>
        </w:rPr>
      </w:pPr>
      <w:r w:rsidRPr="008000BF">
        <w:rPr>
          <w:lang w:val="es-MX" w:eastAsia="es-ES"/>
        </w:rPr>
        <w:t xml:space="preserve">10.- </w:t>
      </w:r>
      <w:r w:rsidR="00366421" w:rsidRPr="008000BF">
        <w:rPr>
          <w:lang w:val="es-MX" w:eastAsia="es-ES"/>
        </w:rPr>
        <w:t>………………………</w:t>
      </w:r>
      <w:r w:rsidRPr="008000BF">
        <w:rPr>
          <w:lang w:val="es-MX" w:eastAsia="es-ES"/>
        </w:rPr>
        <w:t xml:space="preserve">, quien nació en </w:t>
      </w:r>
      <w:r w:rsidR="00C3096F" w:rsidRPr="008000BF">
        <w:rPr>
          <w:lang w:val="es-MX" w:eastAsia="es-ES"/>
        </w:rPr>
        <w:t>…………………</w:t>
      </w:r>
      <w:r w:rsidRPr="008000BF">
        <w:rPr>
          <w:lang w:val="es-MX" w:eastAsia="es-ES"/>
        </w:rPr>
        <w:t xml:space="preserve"> de esta </w:t>
      </w:r>
      <w:r w:rsidR="00366421">
        <w:rPr>
          <w:lang w:val="es-MX" w:eastAsia="es-ES"/>
        </w:rPr>
        <w:t>……………</w:t>
      </w:r>
      <w:r w:rsidRPr="008000BF">
        <w:rPr>
          <w:lang w:val="es-MX" w:eastAsia="es-ES"/>
        </w:rPr>
        <w:t xml:space="preserve">, el día </w:t>
      </w:r>
      <w:r w:rsidR="00C3096F" w:rsidRPr="008000BF">
        <w:rPr>
          <w:lang w:val="es-MX" w:eastAsia="es-ES"/>
        </w:rPr>
        <w:t>………</w:t>
      </w:r>
    </w:p>
    <w:p w14:paraId="36873A76" w14:textId="52D5B447" w:rsidR="003C140E" w:rsidRPr="008000BF" w:rsidRDefault="00C3096F" w:rsidP="003C140E">
      <w:pPr>
        <w:spacing w:line="360" w:lineRule="auto"/>
        <w:jc w:val="both"/>
        <w:rPr>
          <w:lang w:val="es-MX" w:eastAsia="es-ES"/>
        </w:rPr>
      </w:pPr>
      <w:r w:rsidRPr="008000BF">
        <w:rPr>
          <w:lang w:val="es-MX" w:eastAsia="es-ES"/>
        </w:rPr>
        <w:t>…………………………………………………..</w:t>
      </w:r>
      <w:r w:rsidR="003C140E" w:rsidRPr="008000BF">
        <w:rPr>
          <w:lang w:val="es-MX" w:eastAsia="es-ES"/>
        </w:rPr>
        <w:t xml:space="preserve">, siendo hijo de </w:t>
      </w:r>
      <w:r w:rsidR="00366421" w:rsidRPr="008000BF">
        <w:rPr>
          <w:lang w:val="es-MX" w:eastAsia="es-ES"/>
        </w:rPr>
        <w:t>………………………</w:t>
      </w:r>
      <w:r w:rsidR="003C140E" w:rsidRPr="008000BF">
        <w:rPr>
          <w:lang w:val="es-MX" w:eastAsia="es-ES"/>
        </w:rPr>
        <w:t>.</w:t>
      </w:r>
    </w:p>
    <w:p w14:paraId="40171BC5" w14:textId="77777777" w:rsidR="00366421" w:rsidRDefault="003C140E" w:rsidP="003C140E">
      <w:pPr>
        <w:spacing w:line="360" w:lineRule="auto"/>
        <w:jc w:val="both"/>
        <w:rPr>
          <w:lang w:val="es-MX" w:eastAsia="es-ES"/>
        </w:rPr>
      </w:pPr>
      <w:r w:rsidRPr="008000BF">
        <w:rPr>
          <w:lang w:val="es-MX" w:eastAsia="es-ES"/>
        </w:rPr>
        <w:t xml:space="preserve">11.- </w:t>
      </w:r>
      <w:r w:rsidR="00366421" w:rsidRPr="008000BF">
        <w:rPr>
          <w:lang w:val="es-MX" w:eastAsia="es-ES"/>
        </w:rPr>
        <w:t>………………………</w:t>
      </w:r>
      <w:r w:rsidRPr="008000BF">
        <w:rPr>
          <w:lang w:val="es-MX" w:eastAsia="es-ES"/>
        </w:rPr>
        <w:t xml:space="preserve">, quien nació en </w:t>
      </w:r>
      <w:r w:rsidR="00C3096F" w:rsidRPr="008000BF">
        <w:rPr>
          <w:lang w:val="es-MX" w:eastAsia="es-ES"/>
        </w:rPr>
        <w:t>………………………</w:t>
      </w:r>
      <w:r w:rsidRPr="008000BF">
        <w:rPr>
          <w:lang w:val="es-MX" w:eastAsia="es-ES"/>
        </w:rPr>
        <w:t xml:space="preserve"> de esta </w:t>
      </w:r>
      <w:r w:rsidR="00366421">
        <w:rPr>
          <w:lang w:val="es-MX" w:eastAsia="es-ES"/>
        </w:rPr>
        <w:t>……….</w:t>
      </w:r>
      <w:r w:rsidRPr="008000BF">
        <w:rPr>
          <w:lang w:val="es-MX" w:eastAsia="es-ES"/>
        </w:rPr>
        <w:t xml:space="preserve">, el día </w:t>
      </w:r>
      <w:r w:rsidR="00C3096F" w:rsidRPr="008000BF">
        <w:rPr>
          <w:lang w:val="es-MX" w:eastAsia="es-ES"/>
        </w:rPr>
        <w:t>………………………………………………………………..</w:t>
      </w:r>
      <w:r w:rsidRPr="008000BF">
        <w:rPr>
          <w:lang w:val="es-MX" w:eastAsia="es-ES"/>
        </w:rPr>
        <w:t xml:space="preserve">, siendo hijo de </w:t>
      </w:r>
      <w:r w:rsidR="00366421" w:rsidRPr="008000BF">
        <w:rPr>
          <w:lang w:val="es-MX" w:eastAsia="es-ES"/>
        </w:rPr>
        <w:t>………………………</w:t>
      </w:r>
    </w:p>
    <w:p w14:paraId="68BBAB71" w14:textId="4972E1B6" w:rsidR="003C140E" w:rsidRPr="008000BF" w:rsidRDefault="003C140E" w:rsidP="003C140E">
      <w:pPr>
        <w:spacing w:line="360" w:lineRule="auto"/>
        <w:jc w:val="both"/>
        <w:rPr>
          <w:lang w:val="es-MX" w:eastAsia="es-ES"/>
        </w:rPr>
      </w:pPr>
      <w:r w:rsidRPr="008000BF">
        <w:rPr>
          <w:lang w:val="es-MX" w:eastAsia="es-ES"/>
        </w:rPr>
        <w:t xml:space="preserve">12.- </w:t>
      </w:r>
      <w:r w:rsidR="00366421" w:rsidRPr="008000BF">
        <w:rPr>
          <w:lang w:val="es-MX" w:eastAsia="es-ES"/>
        </w:rPr>
        <w:t>………………………</w:t>
      </w:r>
      <w:r w:rsidRPr="008000BF">
        <w:rPr>
          <w:lang w:val="es-MX" w:eastAsia="es-ES"/>
        </w:rPr>
        <w:t xml:space="preserve">, quien nació en </w:t>
      </w:r>
      <w:r w:rsidR="00C3096F" w:rsidRPr="008000BF">
        <w:rPr>
          <w:lang w:val="es-MX" w:eastAsia="es-ES"/>
        </w:rPr>
        <w:t>………………..</w:t>
      </w:r>
      <w:r w:rsidRPr="008000BF">
        <w:rPr>
          <w:lang w:val="es-MX" w:eastAsia="es-ES"/>
        </w:rPr>
        <w:t xml:space="preserve"> de esta </w:t>
      </w:r>
      <w:r w:rsidR="00366421">
        <w:rPr>
          <w:lang w:val="es-MX" w:eastAsia="es-ES"/>
        </w:rPr>
        <w:t>……………</w:t>
      </w:r>
      <w:r w:rsidRPr="008000BF">
        <w:rPr>
          <w:lang w:val="es-MX" w:eastAsia="es-ES"/>
        </w:rPr>
        <w:t xml:space="preserve">, el día </w:t>
      </w:r>
      <w:r w:rsidR="00C3096F" w:rsidRPr="008000BF">
        <w:rPr>
          <w:lang w:val="es-MX" w:eastAsia="es-ES"/>
        </w:rPr>
        <w:t>……………………………………………………………….</w:t>
      </w:r>
      <w:r w:rsidRPr="008000BF">
        <w:rPr>
          <w:lang w:val="es-MX" w:eastAsia="es-ES"/>
        </w:rPr>
        <w:t xml:space="preserve">, siendo hija de </w:t>
      </w:r>
      <w:r w:rsidR="00366421" w:rsidRPr="008000BF">
        <w:rPr>
          <w:lang w:val="es-MX" w:eastAsia="es-ES"/>
        </w:rPr>
        <w:t>………………………</w:t>
      </w:r>
      <w:r w:rsidRPr="008000BF">
        <w:rPr>
          <w:lang w:val="es-MX" w:eastAsia="es-ES"/>
        </w:rPr>
        <w:t xml:space="preserve"> y de </w:t>
      </w:r>
      <w:r w:rsidR="00366421" w:rsidRPr="008000BF">
        <w:rPr>
          <w:lang w:val="es-MX" w:eastAsia="es-ES"/>
        </w:rPr>
        <w:t>………………………</w:t>
      </w:r>
      <w:r w:rsidRPr="008000BF">
        <w:rPr>
          <w:lang w:val="es-MX" w:eastAsia="es-ES"/>
        </w:rPr>
        <w:t>.</w:t>
      </w:r>
    </w:p>
    <w:p w14:paraId="02AD00C5" w14:textId="338BA506" w:rsidR="003C140E" w:rsidRPr="008000BF" w:rsidRDefault="003C140E" w:rsidP="003C140E">
      <w:pPr>
        <w:spacing w:line="360" w:lineRule="auto"/>
        <w:jc w:val="both"/>
        <w:rPr>
          <w:lang w:val="es-MX" w:eastAsia="es-ES"/>
        </w:rPr>
      </w:pPr>
      <w:r w:rsidRPr="008000BF">
        <w:rPr>
          <w:lang w:val="es-MX" w:eastAsia="es-ES"/>
        </w:rPr>
        <w:t xml:space="preserve">13.- </w:t>
      </w:r>
      <w:r w:rsidR="00366421" w:rsidRPr="008000BF">
        <w:rPr>
          <w:lang w:val="es-MX" w:eastAsia="es-ES"/>
        </w:rPr>
        <w:t>………………………</w:t>
      </w:r>
      <w:r w:rsidRPr="008000BF">
        <w:rPr>
          <w:lang w:val="es-MX" w:eastAsia="es-ES"/>
        </w:rPr>
        <w:t xml:space="preserve">, quien nació en </w:t>
      </w:r>
      <w:r w:rsidR="00C3096F" w:rsidRPr="008000BF">
        <w:rPr>
          <w:lang w:val="es-MX" w:eastAsia="es-ES"/>
        </w:rPr>
        <w:t>……………….</w:t>
      </w:r>
      <w:r w:rsidRPr="008000BF">
        <w:rPr>
          <w:lang w:val="es-MX" w:eastAsia="es-ES"/>
        </w:rPr>
        <w:t xml:space="preserve"> de esta </w:t>
      </w:r>
      <w:r w:rsidR="00366421">
        <w:rPr>
          <w:lang w:val="es-MX" w:eastAsia="es-ES"/>
        </w:rPr>
        <w:t>………..</w:t>
      </w:r>
      <w:r w:rsidRPr="008000BF">
        <w:rPr>
          <w:lang w:val="es-MX" w:eastAsia="es-ES"/>
        </w:rPr>
        <w:t xml:space="preserve">, el día </w:t>
      </w:r>
      <w:r w:rsidR="00C3096F" w:rsidRPr="008000BF">
        <w:rPr>
          <w:lang w:val="es-MX" w:eastAsia="es-ES"/>
        </w:rPr>
        <w:t>………..</w:t>
      </w:r>
      <w:r w:rsidRPr="008000BF">
        <w:rPr>
          <w:lang w:val="es-MX" w:eastAsia="es-ES"/>
        </w:rPr>
        <w:t xml:space="preserve"> </w:t>
      </w:r>
      <w:r w:rsidR="00C3096F" w:rsidRPr="008000BF">
        <w:rPr>
          <w:lang w:val="es-MX" w:eastAsia="es-ES"/>
        </w:rPr>
        <w:t>…………………………………………………..</w:t>
      </w:r>
      <w:r w:rsidRPr="008000BF">
        <w:rPr>
          <w:lang w:val="es-MX" w:eastAsia="es-ES"/>
        </w:rPr>
        <w:t xml:space="preserve">, siendo hija de </w:t>
      </w:r>
      <w:r w:rsidR="00366421" w:rsidRPr="008000BF">
        <w:rPr>
          <w:lang w:val="es-MX" w:eastAsia="es-ES"/>
        </w:rPr>
        <w:t>………………………</w:t>
      </w:r>
      <w:r w:rsidRPr="008000BF">
        <w:rPr>
          <w:lang w:val="es-MX" w:eastAsia="es-ES"/>
        </w:rPr>
        <w:t>.</w:t>
      </w:r>
    </w:p>
    <w:p w14:paraId="42033C90" w14:textId="7798E1CA" w:rsidR="003C140E" w:rsidRPr="008000BF" w:rsidRDefault="003C140E" w:rsidP="003C140E">
      <w:pPr>
        <w:spacing w:line="360" w:lineRule="auto"/>
        <w:jc w:val="both"/>
        <w:rPr>
          <w:lang w:val="es-MX" w:eastAsia="es-ES"/>
        </w:rPr>
      </w:pPr>
      <w:r w:rsidRPr="008000BF">
        <w:rPr>
          <w:lang w:val="es-MX" w:eastAsia="es-ES"/>
        </w:rPr>
        <w:t xml:space="preserve">14.- </w:t>
      </w:r>
      <w:r w:rsidR="00366421" w:rsidRPr="008000BF">
        <w:rPr>
          <w:lang w:val="es-MX" w:eastAsia="es-ES"/>
        </w:rPr>
        <w:t>………………………</w:t>
      </w:r>
      <w:r w:rsidRPr="008000BF">
        <w:rPr>
          <w:lang w:val="es-MX" w:eastAsia="es-ES"/>
        </w:rPr>
        <w:t xml:space="preserve">, quien nació en </w:t>
      </w:r>
      <w:r w:rsidR="004A54FA" w:rsidRPr="008000BF">
        <w:rPr>
          <w:lang w:val="es-MX" w:eastAsia="es-ES"/>
        </w:rPr>
        <w:t>……………………..</w:t>
      </w:r>
      <w:r w:rsidRPr="008000BF">
        <w:rPr>
          <w:lang w:val="es-MX" w:eastAsia="es-ES"/>
        </w:rPr>
        <w:t xml:space="preserve"> de esta j</w:t>
      </w:r>
      <w:r w:rsidR="00366421">
        <w:rPr>
          <w:lang w:val="es-MX" w:eastAsia="es-ES"/>
        </w:rPr>
        <w:t>……………</w:t>
      </w:r>
      <w:r w:rsidRPr="008000BF">
        <w:rPr>
          <w:lang w:val="es-MX" w:eastAsia="es-ES"/>
        </w:rPr>
        <w:t xml:space="preserve">, el día </w:t>
      </w:r>
      <w:r w:rsidR="004A54FA" w:rsidRPr="008000BF">
        <w:rPr>
          <w:lang w:val="es-MX" w:eastAsia="es-ES"/>
        </w:rPr>
        <w:t>……………………………………………………….</w:t>
      </w:r>
      <w:r w:rsidRPr="008000BF">
        <w:rPr>
          <w:lang w:val="es-MX" w:eastAsia="es-ES"/>
        </w:rPr>
        <w:t xml:space="preserve">, siendo hijo de </w:t>
      </w:r>
      <w:r w:rsidR="00366421" w:rsidRPr="008000BF">
        <w:rPr>
          <w:lang w:val="es-MX" w:eastAsia="es-ES"/>
        </w:rPr>
        <w:t>………………………</w:t>
      </w:r>
      <w:r w:rsidR="00366421">
        <w:rPr>
          <w:lang w:val="es-MX" w:eastAsia="es-ES"/>
        </w:rPr>
        <w:t xml:space="preserve"> </w:t>
      </w:r>
      <w:r w:rsidRPr="008000BF">
        <w:rPr>
          <w:lang w:val="es-MX" w:eastAsia="es-ES"/>
        </w:rPr>
        <w:t xml:space="preserve">y de </w:t>
      </w:r>
      <w:r w:rsidR="00366421" w:rsidRPr="008000BF">
        <w:rPr>
          <w:lang w:val="es-MX" w:eastAsia="es-ES"/>
        </w:rPr>
        <w:t>………………………</w:t>
      </w:r>
      <w:r w:rsidRPr="008000BF">
        <w:rPr>
          <w:lang w:val="es-MX" w:eastAsia="es-ES"/>
        </w:rPr>
        <w:t>.</w:t>
      </w:r>
    </w:p>
    <w:p w14:paraId="10A8E25C" w14:textId="77777777" w:rsidR="00366421" w:rsidRDefault="003C140E" w:rsidP="003C140E">
      <w:pPr>
        <w:spacing w:line="360" w:lineRule="auto"/>
        <w:jc w:val="both"/>
        <w:rPr>
          <w:lang w:val="es-MX" w:eastAsia="es-ES"/>
        </w:rPr>
      </w:pPr>
      <w:r w:rsidRPr="008000BF">
        <w:rPr>
          <w:lang w:val="es-MX" w:eastAsia="es-ES"/>
        </w:rPr>
        <w:t xml:space="preserve">15.- </w:t>
      </w:r>
      <w:r w:rsidR="00366421" w:rsidRPr="008000BF">
        <w:rPr>
          <w:lang w:val="es-MX" w:eastAsia="es-ES"/>
        </w:rPr>
        <w:t>………………………</w:t>
      </w:r>
      <w:r w:rsidRPr="008000BF">
        <w:rPr>
          <w:lang w:val="es-MX" w:eastAsia="es-ES"/>
        </w:rPr>
        <w:t xml:space="preserve">, quien nació en el </w:t>
      </w:r>
      <w:r w:rsidR="004A54FA" w:rsidRPr="008000BF">
        <w:rPr>
          <w:lang w:val="es-MX" w:eastAsia="es-ES"/>
        </w:rPr>
        <w:t>…………………….</w:t>
      </w:r>
      <w:r w:rsidRPr="008000BF">
        <w:rPr>
          <w:lang w:val="es-MX" w:eastAsia="es-ES"/>
        </w:rPr>
        <w:t xml:space="preserve"> de esta </w:t>
      </w:r>
      <w:r w:rsidR="00366421">
        <w:rPr>
          <w:lang w:val="es-MX" w:eastAsia="es-ES"/>
        </w:rPr>
        <w:t>…………..</w:t>
      </w:r>
      <w:r w:rsidRPr="008000BF">
        <w:rPr>
          <w:lang w:val="es-MX" w:eastAsia="es-ES"/>
        </w:rPr>
        <w:t xml:space="preserve">, el día </w:t>
      </w:r>
      <w:r w:rsidR="004A54FA" w:rsidRPr="008000BF">
        <w:rPr>
          <w:lang w:val="es-MX" w:eastAsia="es-ES"/>
        </w:rPr>
        <w:t>………………………………………………..</w:t>
      </w:r>
      <w:r w:rsidRPr="008000BF">
        <w:rPr>
          <w:lang w:val="es-MX" w:eastAsia="es-ES"/>
        </w:rPr>
        <w:t xml:space="preserve">, siendo hija de </w:t>
      </w:r>
      <w:r w:rsidR="00366421" w:rsidRPr="008000BF">
        <w:rPr>
          <w:lang w:val="es-MX" w:eastAsia="es-ES"/>
        </w:rPr>
        <w:t>………………………</w:t>
      </w:r>
      <w:r w:rsidR="00366421">
        <w:rPr>
          <w:lang w:val="es-MX" w:eastAsia="es-ES"/>
        </w:rPr>
        <w:t xml:space="preserve"> </w:t>
      </w:r>
      <w:r w:rsidRPr="008000BF">
        <w:rPr>
          <w:lang w:val="es-MX" w:eastAsia="es-ES"/>
        </w:rPr>
        <w:t xml:space="preserve">y de </w:t>
      </w:r>
      <w:r w:rsidR="00366421" w:rsidRPr="008000BF">
        <w:rPr>
          <w:lang w:val="es-MX" w:eastAsia="es-ES"/>
        </w:rPr>
        <w:t>………………………</w:t>
      </w:r>
    </w:p>
    <w:p w14:paraId="109BFD61" w14:textId="75D73FE1" w:rsidR="003C140E" w:rsidRPr="008000BF" w:rsidRDefault="003C140E" w:rsidP="003C140E">
      <w:pPr>
        <w:spacing w:line="360" w:lineRule="auto"/>
        <w:jc w:val="both"/>
        <w:rPr>
          <w:lang w:val="es-MX" w:eastAsia="es-ES"/>
        </w:rPr>
      </w:pPr>
      <w:r w:rsidRPr="008000BF">
        <w:rPr>
          <w:lang w:val="es-MX" w:eastAsia="es-ES"/>
        </w:rPr>
        <w:t xml:space="preserve">16.- </w:t>
      </w:r>
      <w:r w:rsidR="00366421" w:rsidRPr="008000BF">
        <w:rPr>
          <w:lang w:val="es-MX" w:eastAsia="es-ES"/>
        </w:rPr>
        <w:t>………………………</w:t>
      </w:r>
      <w:r w:rsidRPr="008000BF">
        <w:rPr>
          <w:lang w:val="es-MX" w:eastAsia="es-ES"/>
        </w:rPr>
        <w:t xml:space="preserve">, quien nació en </w:t>
      </w:r>
      <w:r w:rsidR="004A54FA" w:rsidRPr="008000BF">
        <w:rPr>
          <w:lang w:val="es-MX" w:eastAsia="es-ES"/>
        </w:rPr>
        <w:t>……………………….</w:t>
      </w:r>
      <w:r w:rsidRPr="008000BF">
        <w:rPr>
          <w:lang w:val="es-MX" w:eastAsia="es-ES"/>
        </w:rPr>
        <w:t xml:space="preserve"> de esta j</w:t>
      </w:r>
      <w:r w:rsidR="00366421">
        <w:rPr>
          <w:lang w:val="es-MX" w:eastAsia="es-ES"/>
        </w:rPr>
        <w:t>……………….</w:t>
      </w:r>
      <w:r w:rsidRPr="008000BF">
        <w:rPr>
          <w:lang w:val="es-MX" w:eastAsia="es-ES"/>
        </w:rPr>
        <w:t xml:space="preserve">, el día </w:t>
      </w:r>
      <w:r w:rsidR="004A54FA" w:rsidRPr="008000BF">
        <w:rPr>
          <w:lang w:val="es-MX" w:eastAsia="es-ES"/>
        </w:rPr>
        <w:t>………………………………………………………….</w:t>
      </w:r>
      <w:r w:rsidRPr="008000BF">
        <w:rPr>
          <w:lang w:val="es-MX" w:eastAsia="es-ES"/>
        </w:rPr>
        <w:t xml:space="preserve">, siendo hijo de </w:t>
      </w:r>
      <w:r w:rsidR="00366421" w:rsidRPr="008000BF">
        <w:rPr>
          <w:lang w:val="es-MX" w:eastAsia="es-ES"/>
        </w:rPr>
        <w:t>………………………</w:t>
      </w:r>
      <w:r w:rsidR="00366421">
        <w:rPr>
          <w:lang w:val="es-MX" w:eastAsia="es-ES"/>
        </w:rPr>
        <w:t xml:space="preserve"> </w:t>
      </w:r>
      <w:r w:rsidR="00366421" w:rsidRPr="008000BF">
        <w:rPr>
          <w:lang w:val="es-MX" w:eastAsia="es-ES"/>
        </w:rPr>
        <w:t>………………………</w:t>
      </w:r>
      <w:r w:rsidRPr="008000BF">
        <w:rPr>
          <w:lang w:val="es-MX" w:eastAsia="es-ES"/>
        </w:rPr>
        <w:t xml:space="preserve"> y de </w:t>
      </w:r>
      <w:r w:rsidR="00366421" w:rsidRPr="008000BF">
        <w:rPr>
          <w:lang w:val="es-MX" w:eastAsia="es-ES"/>
        </w:rPr>
        <w:t>………………………</w:t>
      </w:r>
    </w:p>
    <w:p w14:paraId="1391BBB1" w14:textId="1D534959" w:rsidR="000033C3" w:rsidRPr="008000BF" w:rsidRDefault="003C140E" w:rsidP="00903718">
      <w:pPr>
        <w:spacing w:line="360" w:lineRule="auto"/>
        <w:jc w:val="both"/>
        <w:rPr>
          <w:rFonts w:eastAsia="Calibri"/>
        </w:rPr>
      </w:pPr>
      <w:r w:rsidRPr="008000BF">
        <w:rPr>
          <w:lang w:val="es-MX" w:eastAsia="es-ES"/>
        </w:rPr>
        <w:t xml:space="preserve">17.- </w:t>
      </w:r>
      <w:r w:rsidR="00366421" w:rsidRPr="008000BF">
        <w:rPr>
          <w:lang w:val="es-MX" w:eastAsia="es-ES"/>
        </w:rPr>
        <w:t>………………………</w:t>
      </w:r>
      <w:r w:rsidRPr="008000BF">
        <w:rPr>
          <w:lang w:val="es-MX" w:eastAsia="es-ES"/>
        </w:rPr>
        <w:t xml:space="preserve">, quien nació en </w:t>
      </w:r>
      <w:r w:rsidR="004A54FA" w:rsidRPr="008000BF">
        <w:rPr>
          <w:lang w:val="es-MX" w:eastAsia="es-ES"/>
        </w:rPr>
        <w:t>……………………..</w:t>
      </w:r>
      <w:r w:rsidRPr="008000BF">
        <w:rPr>
          <w:lang w:val="es-MX" w:eastAsia="es-ES"/>
        </w:rPr>
        <w:t xml:space="preserve"> de esta J</w:t>
      </w:r>
      <w:r w:rsidR="00366421">
        <w:rPr>
          <w:lang w:val="es-MX" w:eastAsia="es-ES"/>
        </w:rPr>
        <w:t>……………</w:t>
      </w:r>
      <w:r w:rsidRPr="008000BF">
        <w:rPr>
          <w:lang w:val="es-MX" w:eastAsia="es-ES"/>
        </w:rPr>
        <w:t xml:space="preserve">, el día </w:t>
      </w:r>
      <w:r w:rsidR="004A54FA" w:rsidRPr="008000BF">
        <w:rPr>
          <w:lang w:val="es-MX" w:eastAsia="es-ES"/>
        </w:rPr>
        <w:t>……………………………………….</w:t>
      </w:r>
      <w:r w:rsidRPr="008000BF">
        <w:rPr>
          <w:lang w:val="es-MX" w:eastAsia="es-ES"/>
        </w:rPr>
        <w:t xml:space="preserve">, siendo hijo de </w:t>
      </w:r>
      <w:r w:rsidR="00366421" w:rsidRPr="008000BF">
        <w:rPr>
          <w:lang w:val="es-MX" w:eastAsia="es-ES"/>
        </w:rPr>
        <w:t>………………………</w:t>
      </w:r>
      <w:r w:rsidR="00366421">
        <w:rPr>
          <w:lang w:val="es-MX" w:eastAsia="es-ES"/>
        </w:rPr>
        <w:t xml:space="preserve"> </w:t>
      </w:r>
      <w:r w:rsidRPr="008000BF">
        <w:rPr>
          <w:lang w:val="es-MX" w:eastAsia="es-ES"/>
        </w:rPr>
        <w:t xml:space="preserve">y de </w:t>
      </w:r>
      <w:r w:rsidR="00366421" w:rsidRPr="008000BF">
        <w:rPr>
          <w:lang w:val="es-MX" w:eastAsia="es-ES"/>
        </w:rPr>
        <w:lastRenderedPageBreak/>
        <w:t>………………………</w:t>
      </w:r>
      <w:r w:rsidRPr="008000BF">
        <w:rPr>
          <w:lang w:val="es-MX" w:eastAsia="es-ES"/>
        </w:rPr>
        <w:t>.</w:t>
      </w:r>
      <w:r w:rsidRPr="008000BF">
        <w:rPr>
          <w:lang w:val="es-MX"/>
        </w:rPr>
        <w:t xml:space="preserve">; </w:t>
      </w:r>
      <w:r w:rsidRPr="008000BF">
        <w:rPr>
          <w:rFonts w:eastAsia="Calibri"/>
          <w:bCs/>
        </w:rPr>
        <w:t>b)</w:t>
      </w:r>
      <w:r w:rsidRPr="008000BF">
        <w:rPr>
          <w:rFonts w:eastAsia="Calibri"/>
        </w:rPr>
        <w:t xml:space="preserve"> Ordenar a la Licenciada Reyna Candelaria Calero de Alvarado, Registradora del Estado Familiar, </w:t>
      </w:r>
      <w:r w:rsidRPr="008000BF">
        <w:rPr>
          <w:rFonts w:eastAsia="Calibri"/>
          <w:bCs/>
        </w:rPr>
        <w:t xml:space="preserve">REPONGA </w:t>
      </w:r>
      <w:r w:rsidRPr="008000BF">
        <w:rPr>
          <w:rFonts w:eastAsia="Calibri"/>
        </w:rPr>
        <w:t>las Partidas de Nacimiento de las personas antes relacionadas, de conformidad a las disposiciones anteriormente citadas y tomando como documento base</w:t>
      </w:r>
      <w:r w:rsidRPr="008000BF">
        <w:rPr>
          <w:lang w:val="es-MX" w:eastAsia="es-ES"/>
        </w:rPr>
        <w:t xml:space="preserve"> </w:t>
      </w:r>
      <w:r w:rsidRPr="008000BF">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ED3463" w:rsidRPr="008000BF">
        <w:rPr>
          <w:rFonts w:eastAsia="Calibri"/>
        </w:rPr>
        <w:t xml:space="preserve">. </w:t>
      </w:r>
      <w:r w:rsidR="00131F8B" w:rsidRPr="008000BF">
        <w:rPr>
          <w:b/>
          <w:u w:val="single"/>
        </w:rPr>
        <w:t>ACUERDO NÚMERO DOS</w:t>
      </w:r>
      <w:r w:rsidR="00C112BD" w:rsidRPr="008000BF">
        <w:t xml:space="preserve">.- Visto el memorándum presentado por el ejecutor de los festejos </w:t>
      </w:r>
      <w:r w:rsidR="0069300D" w:rsidRPr="008000BF">
        <w:t>patronales para el año 2019, quien solicita se haga</w:t>
      </w:r>
      <w:r w:rsidR="00C333E6" w:rsidRPr="008000BF">
        <w:t>n</w:t>
      </w:r>
      <w:r w:rsidR="0069300D" w:rsidRPr="008000BF">
        <w:t xml:space="preserve"> efectiva</w:t>
      </w:r>
      <w:r w:rsidR="00C333E6" w:rsidRPr="008000BF">
        <w:t>s</w:t>
      </w:r>
      <w:r w:rsidR="00104441" w:rsidRPr="008000BF">
        <w:t xml:space="preserve"> las </w:t>
      </w:r>
      <w:r w:rsidR="00104441" w:rsidRPr="008000BF">
        <w:rPr>
          <w:b/>
        </w:rPr>
        <w:t>erogaciones</w:t>
      </w:r>
      <w:r w:rsidR="00104441" w:rsidRPr="008000BF">
        <w:t xml:space="preserve"> </w:t>
      </w:r>
      <w:r w:rsidR="00C333E6" w:rsidRPr="008000BF">
        <w:t xml:space="preserve">para la entrega de </w:t>
      </w:r>
      <w:r w:rsidR="0069300D" w:rsidRPr="008000BF">
        <w:t xml:space="preserve">premios para los </w:t>
      </w:r>
      <w:r w:rsidR="0069300D" w:rsidRPr="008000BF">
        <w:rPr>
          <w:b/>
        </w:rPr>
        <w:t>ganadores del tradicional desfile del correo</w:t>
      </w:r>
      <w:r w:rsidR="00C112BD" w:rsidRPr="008000BF">
        <w:rPr>
          <w:rFonts w:eastAsia="Calibri"/>
        </w:rPr>
        <w:t>, el Concejo Municipal, en uso de las facultades, por unanimidad,</w:t>
      </w:r>
      <w:r w:rsidR="00C112BD" w:rsidRPr="008000BF">
        <w:rPr>
          <w:rFonts w:eastAsia="Calibri"/>
          <w:color w:val="000000" w:themeColor="text1"/>
        </w:rPr>
        <w:t xml:space="preserve"> </w:t>
      </w:r>
      <w:r w:rsidR="00C112BD" w:rsidRPr="008000BF">
        <w:rPr>
          <w:rFonts w:eastAsia="Calibri"/>
          <w:b/>
          <w:lang w:val="es-SV" w:eastAsia="en-US"/>
        </w:rPr>
        <w:t>ACUERDA:</w:t>
      </w:r>
      <w:r w:rsidR="00C112BD" w:rsidRPr="008000BF">
        <w:rPr>
          <w:rFonts w:eastAsia="Calibri"/>
          <w:lang w:val="es-SV" w:eastAsia="en-US"/>
        </w:rPr>
        <w:t xml:space="preserve"> </w:t>
      </w:r>
      <w:r w:rsidR="00C112BD" w:rsidRPr="008000BF">
        <w:rPr>
          <w:rFonts w:eastAsia="Calibri"/>
          <w:b/>
          <w:lang w:val="es-SV" w:eastAsia="en-US"/>
        </w:rPr>
        <w:t>a)</w:t>
      </w:r>
      <w:r w:rsidR="00C112BD" w:rsidRPr="008000BF">
        <w:rPr>
          <w:rFonts w:eastAsia="Calibri"/>
          <w:lang w:val="es-SV" w:eastAsia="en-US"/>
        </w:rPr>
        <w:t xml:space="preserve"> </w:t>
      </w:r>
      <w:r w:rsidR="00C112BD" w:rsidRPr="008000BF">
        <w:rPr>
          <w:rFonts w:eastAsia="Calibri"/>
        </w:rPr>
        <w:t xml:space="preserve">Autorizar a la Tesorera Municipal, </w:t>
      </w:r>
      <w:r w:rsidR="00C112BD" w:rsidRPr="008000BF">
        <w:rPr>
          <w:rFonts w:eastAsia="Calibri"/>
          <w:b/>
        </w:rPr>
        <w:t>efectuar las siguientes erogaciones</w:t>
      </w:r>
      <w:r w:rsidR="00C112BD" w:rsidRPr="008000BF">
        <w:rPr>
          <w:rFonts w:eastAsia="Calibri"/>
        </w:rPr>
        <w:t>, del proyecto «FESTEJOS PATRONALES 201</w:t>
      </w:r>
      <w:r w:rsidR="0069300D" w:rsidRPr="008000BF">
        <w:rPr>
          <w:rFonts w:eastAsia="Calibri"/>
        </w:rPr>
        <w:t>9</w:t>
      </w:r>
      <w:r w:rsidR="00C112BD" w:rsidRPr="008000BF">
        <w:rPr>
          <w:rFonts w:eastAsia="Calibri"/>
        </w:rPr>
        <w:t xml:space="preserve">, FONDOS PROPIOS», como se detalla a continuación: </w:t>
      </w:r>
      <w:r w:rsidR="00C112BD" w:rsidRPr="008000BF">
        <w:rPr>
          <w:rFonts w:eastAsia="Calibri"/>
          <w:b/>
        </w:rPr>
        <w:t>1</w:t>
      </w:r>
      <w:r w:rsidR="00C112BD" w:rsidRPr="008000BF">
        <w:rPr>
          <w:rFonts w:eastAsia="Calibri"/>
        </w:rPr>
        <w:t xml:space="preserve">.- </w:t>
      </w:r>
      <w:r w:rsidR="00C87F76" w:rsidRPr="008000BF">
        <w:rPr>
          <w:rFonts w:eastAsia="Calibri"/>
        </w:rPr>
        <w:t>Sr. JONATHAN JOSUÉ PÉREZ MUNDO,</w:t>
      </w:r>
      <w:r w:rsidR="006C06EA" w:rsidRPr="008000BF">
        <w:rPr>
          <w:rFonts w:eastAsia="Calibri"/>
        </w:rPr>
        <w:t xml:space="preserve"> </w:t>
      </w:r>
      <w:r w:rsidR="00C87F76" w:rsidRPr="008000BF">
        <w:rPr>
          <w:rFonts w:eastAsia="Calibri"/>
        </w:rPr>
        <w:t xml:space="preserve">portador del DUI: </w:t>
      </w:r>
      <w:r w:rsidR="004A54FA" w:rsidRPr="008000BF">
        <w:rPr>
          <w:rFonts w:eastAsia="Calibri"/>
        </w:rPr>
        <w:t>……………</w:t>
      </w:r>
      <w:r w:rsidR="00C87F76" w:rsidRPr="008000BF">
        <w:rPr>
          <w:rFonts w:eastAsia="Calibri"/>
        </w:rPr>
        <w:t xml:space="preserve"> y NIT: </w:t>
      </w:r>
      <w:r w:rsidR="004A54FA" w:rsidRPr="008000BF">
        <w:rPr>
          <w:rFonts w:eastAsia="Calibri"/>
        </w:rPr>
        <w:t>……………………</w:t>
      </w:r>
      <w:r w:rsidR="00C87F76" w:rsidRPr="008000BF">
        <w:rPr>
          <w:rFonts w:eastAsia="Calibri"/>
        </w:rPr>
        <w:t>; representante de la ADESCO «Barrio Candelaria», ganadores del primer lugar</w:t>
      </w:r>
      <w:r w:rsidR="004D5441" w:rsidRPr="008000BF">
        <w:rPr>
          <w:rFonts w:eastAsia="Calibri"/>
        </w:rPr>
        <w:t xml:space="preserve">, por la cantidad de quinientos dólares de los Estados Unidos de América </w:t>
      </w:r>
      <w:r w:rsidR="004D5441" w:rsidRPr="008000BF">
        <w:rPr>
          <w:rFonts w:eastAsia="Calibri"/>
          <w:b/>
        </w:rPr>
        <w:t>($500.00)</w:t>
      </w:r>
      <w:r w:rsidR="004D5441" w:rsidRPr="008000BF">
        <w:rPr>
          <w:rFonts w:eastAsia="Calibri"/>
        </w:rPr>
        <w:t>;</w:t>
      </w:r>
      <w:r w:rsidR="00C87F76" w:rsidRPr="008000BF">
        <w:rPr>
          <w:rFonts w:eastAsia="Calibri"/>
        </w:rPr>
        <w:t xml:space="preserve"> </w:t>
      </w:r>
      <w:r w:rsidR="00C87F76" w:rsidRPr="008000BF">
        <w:rPr>
          <w:rFonts w:eastAsia="Calibri"/>
          <w:b/>
        </w:rPr>
        <w:t>2.-</w:t>
      </w:r>
      <w:r w:rsidR="00C87F76" w:rsidRPr="008000BF">
        <w:rPr>
          <w:rFonts w:eastAsia="Calibri"/>
        </w:rPr>
        <w:t xml:space="preserve"> Sra. REYNA CANDELARIA CALERO DE ALVARAD</w:t>
      </w:r>
      <w:r w:rsidR="004D5441" w:rsidRPr="008000BF">
        <w:rPr>
          <w:rFonts w:eastAsia="Calibri"/>
        </w:rPr>
        <w:t>O,</w:t>
      </w:r>
      <w:r w:rsidR="00C87F76" w:rsidRPr="008000BF">
        <w:rPr>
          <w:rFonts w:eastAsia="Calibri"/>
        </w:rPr>
        <w:t xml:space="preserve"> portadora del DUI: </w:t>
      </w:r>
      <w:r w:rsidR="004A54FA" w:rsidRPr="008000BF">
        <w:rPr>
          <w:rFonts w:eastAsia="Calibri"/>
        </w:rPr>
        <w:t>…………….</w:t>
      </w:r>
      <w:r w:rsidR="00C87F76" w:rsidRPr="008000BF">
        <w:rPr>
          <w:rFonts w:eastAsia="Calibri"/>
        </w:rPr>
        <w:t xml:space="preserve"> y NIT: </w:t>
      </w:r>
      <w:r w:rsidR="004A54FA" w:rsidRPr="008000BF">
        <w:rPr>
          <w:rFonts w:eastAsia="Calibri"/>
        </w:rPr>
        <w:t>…………………….</w:t>
      </w:r>
      <w:r w:rsidR="004D5441" w:rsidRPr="008000BF">
        <w:rPr>
          <w:rFonts w:eastAsia="Calibri"/>
        </w:rPr>
        <w:t xml:space="preserve"> representante de</w:t>
      </w:r>
      <w:r w:rsidR="00D605AB" w:rsidRPr="008000BF">
        <w:rPr>
          <w:rFonts w:eastAsia="Calibri"/>
        </w:rPr>
        <w:t xml:space="preserve"> </w:t>
      </w:r>
      <w:r w:rsidR="004D5441" w:rsidRPr="008000BF">
        <w:rPr>
          <w:rFonts w:eastAsia="Calibri"/>
        </w:rPr>
        <w:t xml:space="preserve">la ADESCO «Barrio Santa Lucia», ganadores del segundo lugar, por la cantidad de trecientos dólares de los Estados Unidos de América </w:t>
      </w:r>
      <w:r w:rsidR="004D5441" w:rsidRPr="008000BF">
        <w:rPr>
          <w:rFonts w:eastAsia="Calibri"/>
          <w:b/>
        </w:rPr>
        <w:t>($300.00)</w:t>
      </w:r>
      <w:r w:rsidR="004D5441" w:rsidRPr="008000BF">
        <w:rPr>
          <w:rFonts w:eastAsia="Calibri"/>
        </w:rPr>
        <w:t>;</w:t>
      </w:r>
      <w:r w:rsidR="0097552E" w:rsidRPr="008000BF">
        <w:rPr>
          <w:rFonts w:eastAsia="Calibri"/>
        </w:rPr>
        <w:t xml:space="preserve"> y ,</w:t>
      </w:r>
      <w:r w:rsidR="004D5441" w:rsidRPr="008000BF">
        <w:rPr>
          <w:rFonts w:eastAsia="Calibri"/>
        </w:rPr>
        <w:t xml:space="preserve"> </w:t>
      </w:r>
      <w:r w:rsidR="004D5441" w:rsidRPr="008000BF">
        <w:rPr>
          <w:rFonts w:eastAsia="Calibri"/>
          <w:b/>
        </w:rPr>
        <w:t>3.-</w:t>
      </w:r>
      <w:r w:rsidR="004D5441" w:rsidRPr="008000BF">
        <w:rPr>
          <w:rFonts w:eastAsia="Calibri"/>
        </w:rPr>
        <w:t xml:space="preserve"> Sra. GLORIA LORENA RAMÍREZ, portadora del DUI: </w:t>
      </w:r>
      <w:r w:rsidR="004A54FA" w:rsidRPr="008000BF">
        <w:rPr>
          <w:rFonts w:eastAsia="Calibri"/>
        </w:rPr>
        <w:t>………………..</w:t>
      </w:r>
      <w:r w:rsidR="004D5441" w:rsidRPr="008000BF">
        <w:rPr>
          <w:rFonts w:eastAsia="Calibri"/>
        </w:rPr>
        <w:t xml:space="preserve"> y NIT: </w:t>
      </w:r>
      <w:r w:rsidR="004A54FA" w:rsidRPr="008000BF">
        <w:rPr>
          <w:rFonts w:eastAsia="Calibri"/>
        </w:rPr>
        <w:t>…………………….</w:t>
      </w:r>
      <w:r w:rsidR="004D5441" w:rsidRPr="008000BF">
        <w:rPr>
          <w:rFonts w:eastAsia="Calibri"/>
        </w:rPr>
        <w:t xml:space="preserve">, representante de la «Casa de la Cultura y Convivencia de Zacatecoluca», ganadores del tercer lugar, por la cantidad de doscientos dólares de los Estados Unidos de América </w:t>
      </w:r>
      <w:r w:rsidR="004D5441" w:rsidRPr="008000BF">
        <w:rPr>
          <w:rFonts w:eastAsia="Calibri"/>
          <w:b/>
        </w:rPr>
        <w:t>($2</w:t>
      </w:r>
      <w:r w:rsidR="0097552E" w:rsidRPr="008000BF">
        <w:rPr>
          <w:rFonts w:eastAsia="Calibri"/>
          <w:b/>
        </w:rPr>
        <w:t xml:space="preserve">00.00), </w:t>
      </w:r>
      <w:r w:rsidR="0097552E" w:rsidRPr="008000BF">
        <w:t xml:space="preserve">debiéndose comprobar las erogaciones conforme a la Ley. </w:t>
      </w:r>
      <w:r w:rsidR="0097552E" w:rsidRPr="008000BF">
        <w:rPr>
          <w:kern w:val="2"/>
        </w:rPr>
        <w:t>COMUNÍQUESE</w:t>
      </w:r>
      <w:r w:rsidR="0097552E" w:rsidRPr="008000BF">
        <w:rPr>
          <w:rFonts w:eastAsiaTheme="minorHAnsi"/>
          <w:bCs/>
          <w:lang w:eastAsia="en-US"/>
        </w:rPr>
        <w:t>.</w:t>
      </w:r>
      <w:r w:rsidR="00CF0C40" w:rsidRPr="008000BF">
        <w:rPr>
          <w:rFonts w:eastAsiaTheme="minorHAnsi"/>
          <w:bCs/>
          <w:lang w:eastAsia="en-US"/>
        </w:rPr>
        <w:t xml:space="preserve"> </w:t>
      </w:r>
      <w:r w:rsidR="00131F8B" w:rsidRPr="008000BF">
        <w:rPr>
          <w:b/>
          <w:u w:val="single"/>
        </w:rPr>
        <w:t>ACUERDO NÚMERO TRES</w:t>
      </w:r>
      <w:r w:rsidR="00131F8B" w:rsidRPr="008000BF">
        <w:t xml:space="preserve">.- </w:t>
      </w:r>
      <w:r w:rsidR="00A9392F" w:rsidRPr="008000BF">
        <w:t>Visto el memorándum presentado por el ejecutor de los festejos patronales para el año 2019, quien solicita se haga</w:t>
      </w:r>
      <w:r w:rsidR="00C333E6" w:rsidRPr="008000BF">
        <w:t>n</w:t>
      </w:r>
      <w:r w:rsidR="00A9392F" w:rsidRPr="008000BF">
        <w:t xml:space="preserve"> efectiva</w:t>
      </w:r>
      <w:r w:rsidR="00C333E6" w:rsidRPr="008000BF">
        <w:t>s</w:t>
      </w:r>
      <w:r w:rsidR="00A9392F" w:rsidRPr="008000BF">
        <w:t xml:space="preserve"> las </w:t>
      </w:r>
      <w:r w:rsidR="00A9392F" w:rsidRPr="008000BF">
        <w:rPr>
          <w:b/>
        </w:rPr>
        <w:t xml:space="preserve">erogaciones </w:t>
      </w:r>
      <w:r w:rsidR="00C333E6" w:rsidRPr="008000BF">
        <w:rPr>
          <w:b/>
        </w:rPr>
        <w:t xml:space="preserve">para los premios a las reinas ganadoras </w:t>
      </w:r>
      <w:r w:rsidR="0039289D" w:rsidRPr="008000BF">
        <w:rPr>
          <w:b/>
        </w:rPr>
        <w:t>en el evento</w:t>
      </w:r>
      <w:r w:rsidR="0039289D" w:rsidRPr="008000BF">
        <w:t xml:space="preserve"> de elección y coronación 2019</w:t>
      </w:r>
      <w:r w:rsidR="00A9392F" w:rsidRPr="008000BF">
        <w:rPr>
          <w:rFonts w:eastAsia="Calibri"/>
        </w:rPr>
        <w:t>, el Concejo Municipal, en uso de las facultades, por unanimidad,</w:t>
      </w:r>
      <w:r w:rsidR="00A9392F" w:rsidRPr="008000BF">
        <w:rPr>
          <w:rFonts w:eastAsia="Calibri"/>
          <w:color w:val="000000" w:themeColor="text1"/>
        </w:rPr>
        <w:t xml:space="preserve"> </w:t>
      </w:r>
      <w:r w:rsidR="00A9392F" w:rsidRPr="008000BF">
        <w:rPr>
          <w:rFonts w:eastAsia="Calibri"/>
          <w:b/>
          <w:lang w:val="es-SV" w:eastAsia="en-US"/>
        </w:rPr>
        <w:t>ACUERDA:</w:t>
      </w:r>
      <w:r w:rsidR="00A9392F" w:rsidRPr="008000BF">
        <w:rPr>
          <w:rFonts w:eastAsia="Calibri"/>
          <w:lang w:val="es-SV" w:eastAsia="en-US"/>
        </w:rPr>
        <w:t xml:space="preserve"> </w:t>
      </w:r>
      <w:r w:rsidR="00A9392F" w:rsidRPr="008000BF">
        <w:rPr>
          <w:rFonts w:eastAsia="Calibri"/>
          <w:b/>
          <w:lang w:val="es-SV" w:eastAsia="en-US"/>
        </w:rPr>
        <w:t>a)</w:t>
      </w:r>
      <w:r w:rsidR="00A9392F" w:rsidRPr="008000BF">
        <w:rPr>
          <w:rFonts w:eastAsia="Calibri"/>
          <w:lang w:val="es-SV" w:eastAsia="en-US"/>
        </w:rPr>
        <w:t xml:space="preserve"> </w:t>
      </w:r>
      <w:r w:rsidR="00A9392F" w:rsidRPr="008000BF">
        <w:rPr>
          <w:rFonts w:eastAsia="Calibri"/>
        </w:rPr>
        <w:t xml:space="preserve">Autorizar a la Tesorera Municipal, </w:t>
      </w:r>
      <w:r w:rsidR="00A9392F" w:rsidRPr="008000BF">
        <w:rPr>
          <w:rFonts w:eastAsia="Calibri"/>
          <w:b/>
        </w:rPr>
        <w:t>efectuar las siguientes erogaciones</w:t>
      </w:r>
      <w:r w:rsidR="00A9392F" w:rsidRPr="008000BF">
        <w:rPr>
          <w:rFonts w:eastAsia="Calibri"/>
        </w:rPr>
        <w:t xml:space="preserve">, del proyecto «FESTEJOS PATRONALES 2019, FONDOS PROPIOS», como se detalla a continuación: </w:t>
      </w:r>
      <w:r w:rsidR="00A9392F" w:rsidRPr="008000BF">
        <w:rPr>
          <w:rFonts w:eastAsia="Calibri"/>
          <w:b/>
        </w:rPr>
        <w:t>1</w:t>
      </w:r>
      <w:r w:rsidR="00A9392F" w:rsidRPr="008000BF">
        <w:rPr>
          <w:rFonts w:eastAsia="Calibri"/>
        </w:rPr>
        <w:t>.- Sr</w:t>
      </w:r>
      <w:r w:rsidR="00A31006" w:rsidRPr="008000BF">
        <w:rPr>
          <w:rFonts w:eastAsia="Calibri"/>
        </w:rPr>
        <w:t>ta</w:t>
      </w:r>
      <w:r w:rsidR="00A9392F" w:rsidRPr="008000BF">
        <w:rPr>
          <w:rFonts w:eastAsia="Calibri"/>
        </w:rPr>
        <w:t xml:space="preserve">. </w:t>
      </w:r>
      <w:r w:rsidR="00A31006" w:rsidRPr="008000BF">
        <w:rPr>
          <w:rFonts w:eastAsia="Calibri"/>
        </w:rPr>
        <w:t xml:space="preserve">HELEN </w:t>
      </w:r>
      <w:r w:rsidR="00AB0F9F" w:rsidRPr="008000BF">
        <w:rPr>
          <w:rFonts w:eastAsia="Calibri"/>
        </w:rPr>
        <w:t>MASSIEL R</w:t>
      </w:r>
      <w:r w:rsidR="00A31006" w:rsidRPr="008000BF">
        <w:rPr>
          <w:rFonts w:eastAsia="Calibri"/>
        </w:rPr>
        <w:t>AMÍREZ</w:t>
      </w:r>
      <w:r w:rsidR="00A9392F" w:rsidRPr="008000BF">
        <w:rPr>
          <w:rFonts w:eastAsia="Calibri"/>
        </w:rPr>
        <w:t xml:space="preserve">, </w:t>
      </w:r>
      <w:r w:rsidR="00A31006" w:rsidRPr="008000BF">
        <w:rPr>
          <w:rFonts w:eastAsia="Calibri"/>
        </w:rPr>
        <w:t xml:space="preserve">Reina de las Fiestas Patronales de Zacatecoluca, representada por su </w:t>
      </w:r>
      <w:r w:rsidR="00C305FA" w:rsidRPr="008000BF">
        <w:rPr>
          <w:rFonts w:eastAsia="Calibri"/>
        </w:rPr>
        <w:t>madre</w:t>
      </w:r>
      <w:r w:rsidR="00A31006" w:rsidRPr="008000BF">
        <w:rPr>
          <w:rFonts w:eastAsia="Calibri"/>
        </w:rPr>
        <w:t xml:space="preserve"> Sr.</w:t>
      </w:r>
      <w:r w:rsidR="00C305FA" w:rsidRPr="008000BF">
        <w:rPr>
          <w:rFonts w:eastAsia="Calibri"/>
        </w:rPr>
        <w:t xml:space="preserve"> PRISSILA JEANNETTE ESCALANTE MENJIVAR, </w:t>
      </w:r>
      <w:r w:rsidR="00A9392F" w:rsidRPr="008000BF">
        <w:rPr>
          <w:rFonts w:eastAsia="Calibri"/>
        </w:rPr>
        <w:t>portador</w:t>
      </w:r>
      <w:r w:rsidR="00C305FA" w:rsidRPr="008000BF">
        <w:rPr>
          <w:rFonts w:eastAsia="Calibri"/>
        </w:rPr>
        <w:t>a</w:t>
      </w:r>
      <w:r w:rsidR="00A9392F" w:rsidRPr="008000BF">
        <w:rPr>
          <w:rFonts w:eastAsia="Calibri"/>
        </w:rPr>
        <w:t xml:space="preserve"> del DUI: </w:t>
      </w:r>
      <w:r w:rsidR="004A54FA" w:rsidRPr="008000BF">
        <w:rPr>
          <w:rFonts w:eastAsia="Calibri"/>
        </w:rPr>
        <w:t>…………….</w:t>
      </w:r>
      <w:r w:rsidR="00A9392F" w:rsidRPr="008000BF">
        <w:rPr>
          <w:rFonts w:eastAsia="Calibri"/>
        </w:rPr>
        <w:t xml:space="preserve"> y NIT: </w:t>
      </w:r>
      <w:r w:rsidR="004A54FA" w:rsidRPr="008000BF">
        <w:rPr>
          <w:rFonts w:eastAsia="Calibri"/>
        </w:rPr>
        <w:t>……………………</w:t>
      </w:r>
      <w:r w:rsidR="00A31006" w:rsidRPr="008000BF">
        <w:rPr>
          <w:rFonts w:eastAsia="Calibri"/>
        </w:rPr>
        <w:t xml:space="preserve">, por la cantidad de ochocientos dólares de los Estados Unidos de América </w:t>
      </w:r>
      <w:r w:rsidR="00A31006" w:rsidRPr="008000BF">
        <w:rPr>
          <w:rFonts w:eastAsia="Calibri"/>
          <w:b/>
        </w:rPr>
        <w:t xml:space="preserve">($800.00); 2.- </w:t>
      </w:r>
      <w:r w:rsidR="00A31006" w:rsidRPr="008000BF">
        <w:rPr>
          <w:rFonts w:eastAsia="Calibri"/>
        </w:rPr>
        <w:t xml:space="preserve">Srta. KARLA GABRIELA RUIZ AYALA, Reina del Canasto, portadora del DUI: </w:t>
      </w:r>
      <w:r w:rsidR="004A54FA" w:rsidRPr="008000BF">
        <w:rPr>
          <w:rFonts w:eastAsia="Calibri"/>
        </w:rPr>
        <w:t>……………</w:t>
      </w:r>
      <w:r w:rsidR="00A31006" w:rsidRPr="008000BF">
        <w:rPr>
          <w:rFonts w:eastAsia="Calibri"/>
        </w:rPr>
        <w:t xml:space="preserve"> y NIT: </w:t>
      </w:r>
      <w:r w:rsidR="004A54FA" w:rsidRPr="008000BF">
        <w:rPr>
          <w:rFonts w:eastAsia="Calibri"/>
        </w:rPr>
        <w:t>………………………</w:t>
      </w:r>
      <w:r w:rsidR="00030465" w:rsidRPr="008000BF">
        <w:rPr>
          <w:rFonts w:eastAsia="Calibri"/>
        </w:rPr>
        <w:t xml:space="preserve">, por la cantidad de </w:t>
      </w:r>
      <w:r w:rsidR="00C305FA" w:rsidRPr="008000BF">
        <w:rPr>
          <w:rFonts w:eastAsia="Calibri"/>
        </w:rPr>
        <w:t xml:space="preserve">quinientos </w:t>
      </w:r>
      <w:r w:rsidR="00030465" w:rsidRPr="008000BF">
        <w:rPr>
          <w:rFonts w:eastAsia="Calibri"/>
        </w:rPr>
        <w:t xml:space="preserve">dólares de los Estados Unidos de América </w:t>
      </w:r>
      <w:r w:rsidR="00030465" w:rsidRPr="008000BF">
        <w:rPr>
          <w:rFonts w:eastAsia="Calibri"/>
          <w:b/>
        </w:rPr>
        <w:t>($</w:t>
      </w:r>
      <w:r w:rsidR="006C253F" w:rsidRPr="008000BF">
        <w:rPr>
          <w:rFonts w:eastAsia="Calibri"/>
          <w:b/>
        </w:rPr>
        <w:t>5</w:t>
      </w:r>
      <w:r w:rsidR="00030465" w:rsidRPr="008000BF">
        <w:rPr>
          <w:rFonts w:eastAsia="Calibri"/>
          <w:b/>
        </w:rPr>
        <w:t>00.00)</w:t>
      </w:r>
      <w:r w:rsidR="00030465" w:rsidRPr="008000BF">
        <w:rPr>
          <w:rFonts w:eastAsia="Calibri"/>
        </w:rPr>
        <w:t xml:space="preserve">; y, </w:t>
      </w:r>
      <w:r w:rsidR="00030465" w:rsidRPr="008000BF">
        <w:rPr>
          <w:rFonts w:eastAsia="Calibri"/>
          <w:b/>
        </w:rPr>
        <w:t xml:space="preserve">3.- </w:t>
      </w:r>
      <w:r w:rsidR="00C305FA" w:rsidRPr="008000BF">
        <w:rPr>
          <w:rFonts w:eastAsia="Calibri"/>
        </w:rPr>
        <w:t>Srta.</w:t>
      </w:r>
      <w:r w:rsidR="00585E72" w:rsidRPr="008000BF">
        <w:rPr>
          <w:rFonts w:eastAsia="Calibri"/>
        </w:rPr>
        <w:t xml:space="preserve"> RUBIA</w:t>
      </w:r>
      <w:r w:rsidR="00AB0F9F" w:rsidRPr="008000BF">
        <w:rPr>
          <w:rFonts w:eastAsia="Calibri"/>
        </w:rPr>
        <w:t xml:space="preserve"> NATALY CLIMACO</w:t>
      </w:r>
      <w:r w:rsidR="00C305FA" w:rsidRPr="008000BF">
        <w:rPr>
          <w:rFonts w:eastAsia="Calibri"/>
          <w:b/>
        </w:rPr>
        <w:t xml:space="preserve">, </w:t>
      </w:r>
      <w:r w:rsidR="00C305FA" w:rsidRPr="008000BF">
        <w:rPr>
          <w:rFonts w:eastAsia="Calibri"/>
        </w:rPr>
        <w:t xml:space="preserve">Reina del Baile Hawaiano, representada por su </w:t>
      </w:r>
      <w:r w:rsidR="00AB0F9F" w:rsidRPr="008000BF">
        <w:rPr>
          <w:rFonts w:eastAsia="Calibri"/>
        </w:rPr>
        <w:t>hermana</w:t>
      </w:r>
      <w:r w:rsidR="00C305FA" w:rsidRPr="008000BF">
        <w:rPr>
          <w:rFonts w:eastAsia="Calibri"/>
        </w:rPr>
        <w:t xml:space="preserve"> Sr.</w:t>
      </w:r>
      <w:r w:rsidR="00AB0F9F" w:rsidRPr="008000BF">
        <w:rPr>
          <w:rFonts w:eastAsia="Calibri"/>
        </w:rPr>
        <w:t xml:space="preserve"> VILMA GUADALUPE CLIMACO PALACIOS, </w:t>
      </w:r>
      <w:r w:rsidR="00C305FA" w:rsidRPr="008000BF">
        <w:rPr>
          <w:rFonts w:eastAsia="Calibri"/>
        </w:rPr>
        <w:t xml:space="preserve">portadora del DUI: </w:t>
      </w:r>
      <w:r w:rsidR="004A54FA" w:rsidRPr="008000BF">
        <w:rPr>
          <w:rFonts w:eastAsia="Calibri"/>
        </w:rPr>
        <w:t>……………….</w:t>
      </w:r>
      <w:r w:rsidR="00AB0F9F" w:rsidRPr="008000BF">
        <w:rPr>
          <w:rFonts w:eastAsia="Calibri"/>
        </w:rPr>
        <w:t xml:space="preserve"> </w:t>
      </w:r>
      <w:r w:rsidR="00C305FA" w:rsidRPr="008000BF">
        <w:rPr>
          <w:rFonts w:eastAsia="Calibri"/>
        </w:rPr>
        <w:t xml:space="preserve">y NIT: </w:t>
      </w:r>
      <w:r w:rsidR="004A54FA" w:rsidRPr="008000BF">
        <w:rPr>
          <w:rFonts w:eastAsia="Calibri"/>
        </w:rPr>
        <w:t>………………….</w:t>
      </w:r>
      <w:r w:rsidR="00C305FA" w:rsidRPr="008000BF">
        <w:rPr>
          <w:rFonts w:eastAsia="Calibri"/>
        </w:rPr>
        <w:t xml:space="preserve">, por la cantidad de trecientos dólares de los Estados Unidos de América </w:t>
      </w:r>
      <w:r w:rsidR="00C305FA" w:rsidRPr="008000BF">
        <w:rPr>
          <w:rFonts w:eastAsia="Calibri"/>
          <w:b/>
        </w:rPr>
        <w:t>($300.00)</w:t>
      </w:r>
      <w:r w:rsidR="00AB0F9F" w:rsidRPr="008000BF">
        <w:rPr>
          <w:rFonts w:eastAsia="Calibri"/>
        </w:rPr>
        <w:t>,</w:t>
      </w:r>
      <w:r w:rsidR="00AB0F9F" w:rsidRPr="008000BF">
        <w:rPr>
          <w:rFonts w:eastAsia="Calibri"/>
          <w:b/>
        </w:rPr>
        <w:t xml:space="preserve"> </w:t>
      </w:r>
      <w:r w:rsidR="00030465" w:rsidRPr="008000BF">
        <w:t xml:space="preserve">debiéndose comprobar las erogaciones conforme a la Ley. </w:t>
      </w:r>
      <w:r w:rsidR="00030465" w:rsidRPr="008000BF">
        <w:rPr>
          <w:kern w:val="2"/>
        </w:rPr>
        <w:t>COMUNÍQUESE</w:t>
      </w:r>
      <w:r w:rsidR="00030465" w:rsidRPr="008000BF">
        <w:rPr>
          <w:rFonts w:eastAsiaTheme="minorHAnsi"/>
          <w:bCs/>
          <w:lang w:eastAsia="en-US"/>
        </w:rPr>
        <w:t>.</w:t>
      </w:r>
      <w:r w:rsidR="003E7275" w:rsidRPr="008000BF">
        <w:rPr>
          <w:rFonts w:eastAsiaTheme="minorHAnsi"/>
          <w:bCs/>
          <w:lang w:eastAsia="en-US"/>
        </w:rPr>
        <w:t xml:space="preserve"> </w:t>
      </w:r>
      <w:r w:rsidR="00131F8B" w:rsidRPr="008000BF">
        <w:rPr>
          <w:b/>
          <w:kern w:val="2"/>
          <w:u w:val="single"/>
        </w:rPr>
        <w:t xml:space="preserve">ACUERDO NÚMERO </w:t>
      </w:r>
      <w:r w:rsidR="00131F8B" w:rsidRPr="008000BF">
        <w:rPr>
          <w:b/>
          <w:kern w:val="2"/>
          <w:u w:val="single"/>
        </w:rPr>
        <w:lastRenderedPageBreak/>
        <w:t>CUATRO</w:t>
      </w:r>
      <w:r w:rsidR="00131F8B" w:rsidRPr="008000BF">
        <w:rPr>
          <w:kern w:val="2"/>
        </w:rPr>
        <w:t xml:space="preserve">.- </w:t>
      </w:r>
      <w:r w:rsidR="00E21E55" w:rsidRPr="008000BF">
        <w:t xml:space="preserve">El Concejo Municipal en uso de sus facultades, por unanimidad, </w:t>
      </w:r>
      <w:r w:rsidR="00E21E55" w:rsidRPr="008000BF">
        <w:rPr>
          <w:b/>
        </w:rPr>
        <w:t>ACUERDA</w:t>
      </w:r>
      <w:r w:rsidR="00E21E55" w:rsidRPr="008000BF">
        <w:t xml:space="preserve">: Autorizar a la Tesorera Municipal, para que de fondos propios, </w:t>
      </w:r>
      <w:r w:rsidR="00E21E55" w:rsidRPr="008000BF">
        <w:rPr>
          <w:b/>
        </w:rPr>
        <w:t>EFECTUÉ EROGACIÓN</w:t>
      </w:r>
      <w:r w:rsidR="00E21E55" w:rsidRPr="008000BF">
        <w:t xml:space="preserve"> de </w:t>
      </w:r>
      <w:r w:rsidR="00F01D89" w:rsidRPr="008000BF">
        <w:t xml:space="preserve">ciento </w:t>
      </w:r>
      <w:r w:rsidR="00062632" w:rsidRPr="008000BF">
        <w:t>ochenta 90</w:t>
      </w:r>
      <w:r w:rsidR="00E21E55" w:rsidRPr="008000BF">
        <w:t xml:space="preserve">/100 dólares de los estados Unidos de América </w:t>
      </w:r>
      <w:r w:rsidR="00E21E55" w:rsidRPr="008000BF">
        <w:rPr>
          <w:b/>
        </w:rPr>
        <w:t>($</w:t>
      </w:r>
      <w:r w:rsidR="00F01D89" w:rsidRPr="008000BF">
        <w:rPr>
          <w:b/>
        </w:rPr>
        <w:t>180.90</w:t>
      </w:r>
      <w:r w:rsidR="00E21E55" w:rsidRPr="008000BF">
        <w:rPr>
          <w:b/>
        </w:rPr>
        <w:t>)</w:t>
      </w:r>
      <w:r w:rsidR="00E21E55" w:rsidRPr="008000BF">
        <w:t>, a favor de la Sociedad CALLEJA, S.A. DE C.V., en concepto de pago de interese</w:t>
      </w:r>
      <w:r w:rsidR="00A868CA" w:rsidRPr="008000BF">
        <w:t>s</w:t>
      </w:r>
      <w:r w:rsidR="00E21E55" w:rsidRPr="008000BF">
        <w:t xml:space="preserve"> moratorios por la adquisición de los vales de supermercado a favor de los empleados de esta Alcaldía Municipal. Debiéndose comprobar la erogación conforme a la Ley. COMUNÍQUESE.</w:t>
      </w:r>
      <w:r w:rsidR="00A868CA" w:rsidRPr="008000BF">
        <w:t xml:space="preserve"> </w:t>
      </w:r>
      <w:r w:rsidR="00B660AE" w:rsidRPr="008000BF">
        <w:rPr>
          <w:b/>
          <w:u w:val="single"/>
        </w:rPr>
        <w:t>ACUERDO NÚMERO CINCO</w:t>
      </w:r>
      <w:r w:rsidR="00B660AE" w:rsidRPr="008000BF">
        <w:t xml:space="preserve">.- </w:t>
      </w:r>
      <w:r w:rsidR="00B660AE" w:rsidRPr="008000BF">
        <w:rPr>
          <w:rFonts w:eastAsia="Calibri"/>
        </w:rPr>
        <w:t xml:space="preserve">Visto el escrito presentado por el Sr. </w:t>
      </w:r>
      <w:r w:rsidR="00BD6CFD" w:rsidRPr="008000BF">
        <w:rPr>
          <w:lang w:val="es-MX" w:eastAsia="es-ES"/>
        </w:rPr>
        <w:t>………………………</w:t>
      </w:r>
      <w:r w:rsidR="00B660AE" w:rsidRPr="008000BF">
        <w:rPr>
          <w:rFonts w:eastAsia="Calibri"/>
        </w:rPr>
        <w:t xml:space="preserve">, en el cual solicita la exoneración de la multa impuesta por inicio de obras de ampliación y remodelación sin haber obtenido los permisos correspondientes sobre un bien inmueble de su propiedad, ubicado en </w:t>
      </w:r>
      <w:r w:rsidR="00BA3823" w:rsidRPr="008000BF">
        <w:rPr>
          <w:rFonts w:eastAsia="Calibri"/>
        </w:rPr>
        <w:t>…………………………………………………………</w:t>
      </w:r>
      <w:r w:rsidR="00B660AE" w:rsidRPr="008000BF">
        <w:rPr>
          <w:rFonts w:eastAsia="Calibri"/>
        </w:rPr>
        <w:t>de esta Ciudad; en proceso sancionatorio, sustanciado por el Arq. Alberto José Vásquez Noches, Jefe Coordinador de la Unidad de Planificación, Ordenamiento y Desarrollo Territorial, de esta Administración, en proceso administrativo sancionatorio por infracción urbanística Ref</w:t>
      </w:r>
      <w:r w:rsidR="00BD6CFD" w:rsidRPr="008000BF">
        <w:rPr>
          <w:lang w:val="es-MX" w:eastAsia="es-ES"/>
        </w:rPr>
        <w:t>………………………</w:t>
      </w:r>
      <w:r w:rsidR="00BD6CFD">
        <w:rPr>
          <w:lang w:val="es-MX" w:eastAsia="es-ES"/>
        </w:rPr>
        <w:t xml:space="preserve"> </w:t>
      </w:r>
      <w:r w:rsidR="00B660AE" w:rsidRPr="008000BF">
        <w:rPr>
          <w:rFonts w:eastAsia="Calibri"/>
        </w:rPr>
        <w:t xml:space="preserve">, en contra del señor Ticas Barahona; y </w:t>
      </w:r>
      <w:r w:rsidR="00B660AE" w:rsidRPr="008000BF">
        <w:rPr>
          <w:rFonts w:eastAsia="Calibri"/>
          <w:b/>
        </w:rPr>
        <w:t>CONSIDERANDO</w:t>
      </w:r>
      <w:r w:rsidR="00B660AE" w:rsidRPr="008000BF">
        <w:rPr>
          <w:rFonts w:eastAsia="Calibri"/>
        </w:rPr>
        <w:t xml:space="preserve">: </w:t>
      </w:r>
      <w:r w:rsidR="00B660AE" w:rsidRPr="008000BF">
        <w:rPr>
          <w:rFonts w:eastAsia="Calibri"/>
          <w:b/>
        </w:rPr>
        <w:t>I</w:t>
      </w:r>
      <w:r w:rsidR="00B660AE" w:rsidRPr="008000BF">
        <w:rPr>
          <w:rFonts w:eastAsia="Calibri"/>
        </w:rPr>
        <w:t xml:space="preserve">.- Que la infracción urbanística está relacionada al proyecto de construcción, situado en </w:t>
      </w:r>
      <w:r w:rsidR="00BA3823" w:rsidRPr="008000BF">
        <w:rPr>
          <w:rFonts w:eastAsia="Calibri"/>
        </w:rPr>
        <w:t>………………………………………………………..</w:t>
      </w:r>
      <w:r w:rsidR="00B660AE" w:rsidRPr="008000BF">
        <w:rPr>
          <w:rFonts w:eastAsia="Calibri"/>
        </w:rPr>
        <w:t xml:space="preserve"> esta Ciudad, por «</w:t>
      </w:r>
      <w:r w:rsidR="00B660AE" w:rsidRPr="008000BF">
        <w:rPr>
          <w:rFonts w:eastAsia="Calibri"/>
          <w:i/>
        </w:rPr>
        <w:t>iniciar obras de ampliación y remodelación de locales comerciales sin haber obtenido el permiso correspondiente y con el agravante de persistir en la infracción si se ha ordenado la suspensión de la obra</w:t>
      </w:r>
      <w:r w:rsidR="00B660AE" w:rsidRPr="008000BF">
        <w:rPr>
          <w:rFonts w:eastAsia="Calibri"/>
        </w:rPr>
        <w:t xml:space="preserve">»; y por tal razón se declaró ha lugar la existencia de la infracción y la responsabilidad del señor </w:t>
      </w:r>
      <w:r w:rsidR="00745344" w:rsidRPr="008000BF">
        <w:rPr>
          <w:lang w:val="es-MX" w:eastAsia="es-ES"/>
        </w:rPr>
        <w:t>………………………</w:t>
      </w:r>
      <w:r w:rsidR="00B660AE" w:rsidRPr="008000BF">
        <w:rPr>
          <w:rFonts w:eastAsia="Calibri"/>
        </w:rPr>
        <w:t xml:space="preserve">; y en consecuencia, se le impuso una multa de $608.34, equivalente a dos salarios mínimos por infracción grave, con base en el Art. 131 de la Ordenanza Reguladora del Desarrollo, Ordenamiento y Gestión del Territorio; adicionalmente se impusieron dos salarios mínimos ($608.34), por haber incurrido en circunstancias agravantes según el Art. 133, literal b), del mismo cuerpo normativo; </w:t>
      </w:r>
      <w:r w:rsidR="00B660AE" w:rsidRPr="008000BF">
        <w:rPr>
          <w:rFonts w:eastAsia="Calibri"/>
          <w:b/>
        </w:rPr>
        <w:t>II.-</w:t>
      </w:r>
      <w:r w:rsidR="00B660AE" w:rsidRPr="008000BF">
        <w:rPr>
          <w:rFonts w:eastAsia="Calibri"/>
        </w:rPr>
        <w:t xml:space="preserve"> Que el señor Ticas Barahona presentó recurso de apelación, que en resumen manifiesta no estar de acuerdo con la multa, quedando acreditado –luego del análisis del expediente– que ha iniciado los trámites para el permiso correspondiente; siendo la única razón de que se le impuso la multa con sus agravantes, el que el Administrado haya presentado fuera de plazo dichos trámites; </w:t>
      </w:r>
      <w:r w:rsidR="00B660AE" w:rsidRPr="008000BF">
        <w:rPr>
          <w:rFonts w:eastAsia="Calibri"/>
          <w:b/>
        </w:rPr>
        <w:t xml:space="preserve">III.- </w:t>
      </w:r>
      <w:r w:rsidR="00B660AE" w:rsidRPr="008000BF">
        <w:rPr>
          <w:rFonts w:eastAsia="Calibri"/>
        </w:rPr>
        <w:t xml:space="preserve">En vista de que se ha quedado acreditado que el señor </w:t>
      </w:r>
      <w:r w:rsidR="00745344" w:rsidRPr="008000BF">
        <w:rPr>
          <w:lang w:val="es-MX" w:eastAsia="es-ES"/>
        </w:rPr>
        <w:t>………………………</w:t>
      </w:r>
      <w:r w:rsidR="00745344">
        <w:rPr>
          <w:lang w:val="es-MX" w:eastAsia="es-ES"/>
        </w:rPr>
        <w:t xml:space="preserve"> </w:t>
      </w:r>
      <w:r w:rsidR="00B660AE" w:rsidRPr="008000BF">
        <w:rPr>
          <w:rFonts w:eastAsia="Calibri"/>
        </w:rPr>
        <w:t xml:space="preserve">ha iniciado los trámites que indica la ordenanza aplicable, es procedente, ser flexible en tanto que finalmente el Administrado está cumpliendo con la finalidad de la normativa; </w:t>
      </w:r>
      <w:r w:rsidR="00B660AE" w:rsidRPr="008000BF">
        <w:rPr>
          <w:rFonts w:eastAsia="Calibri"/>
          <w:b/>
        </w:rPr>
        <w:t>POR TANTO</w:t>
      </w:r>
      <w:r w:rsidR="00B660AE" w:rsidRPr="008000BF">
        <w:rPr>
          <w:rFonts w:eastAsia="Calibri"/>
        </w:rPr>
        <w:t xml:space="preserve">, en uso de sus facultades, por unanimidad, </w:t>
      </w:r>
      <w:r w:rsidR="00B660AE" w:rsidRPr="008000BF">
        <w:rPr>
          <w:rFonts w:eastAsia="Calibri"/>
          <w:b/>
        </w:rPr>
        <w:t>ACUERDA</w:t>
      </w:r>
      <w:r w:rsidR="00B660AE" w:rsidRPr="008000BF">
        <w:rPr>
          <w:rFonts w:eastAsia="Calibri"/>
        </w:rPr>
        <w:t xml:space="preserve">: Dejar </w:t>
      </w:r>
      <w:r w:rsidR="00B660AE" w:rsidRPr="008000BF">
        <w:rPr>
          <w:rFonts w:eastAsia="Calibri"/>
          <w:b/>
        </w:rPr>
        <w:t>SIN EFECTO LA SENTENCIA VENIDA EN APELACIÓN</w:t>
      </w:r>
      <w:r w:rsidR="00B660AE" w:rsidRPr="008000BF">
        <w:rPr>
          <w:rFonts w:eastAsia="Calibri"/>
        </w:rPr>
        <w:t xml:space="preserve">, pronunciada a las catorce horas y quince minutos del día quince de noviembre de 2019, por el Arq. Alberto José Vásquez Nochez, Jefe Coordinador de la Unidad de Planificación, Ordenamiento y Desarrollo Territorial, de esta Administración; en consecuencia el señor </w:t>
      </w:r>
      <w:r w:rsidR="00745344" w:rsidRPr="008000BF">
        <w:rPr>
          <w:lang w:val="es-MX" w:eastAsia="es-ES"/>
        </w:rPr>
        <w:t>………………………</w:t>
      </w:r>
      <w:r w:rsidR="00B660AE" w:rsidRPr="008000BF">
        <w:rPr>
          <w:rFonts w:eastAsia="Calibri"/>
        </w:rPr>
        <w:t xml:space="preserve">, queda </w:t>
      </w:r>
      <w:r w:rsidR="00B660AE" w:rsidRPr="008000BF">
        <w:rPr>
          <w:rFonts w:eastAsia="Calibri"/>
          <w:b/>
        </w:rPr>
        <w:t>RELEVADO DE LA OBLIGACIÓN</w:t>
      </w:r>
      <w:r w:rsidR="00B660AE" w:rsidRPr="008000BF">
        <w:rPr>
          <w:rFonts w:eastAsia="Calibri"/>
        </w:rPr>
        <w:t xml:space="preserve"> de pagar la multa y sus agravantes, por haber iniciado la subsanación de la infracción urbanística que se le atribuyó;</w:t>
      </w:r>
      <w:r w:rsidR="00B660AE" w:rsidRPr="008000BF">
        <w:rPr>
          <w:rFonts w:eastAsia="Calibri"/>
          <w:b/>
        </w:rPr>
        <w:t xml:space="preserve"> </w:t>
      </w:r>
      <w:r w:rsidR="00B660AE" w:rsidRPr="008000BF">
        <w:rPr>
          <w:rFonts w:eastAsia="Calibri"/>
        </w:rPr>
        <w:t xml:space="preserve">lo anterior sin menoscabo de que el Apelante </w:t>
      </w:r>
      <w:r w:rsidR="00B660AE" w:rsidRPr="008000BF">
        <w:rPr>
          <w:rFonts w:eastAsia="Calibri"/>
          <w:b/>
        </w:rPr>
        <w:t>deberá completar los trámites</w:t>
      </w:r>
      <w:r w:rsidR="00B660AE" w:rsidRPr="008000BF">
        <w:rPr>
          <w:rFonts w:eastAsia="Calibri"/>
        </w:rPr>
        <w:t xml:space="preserve"> iniciados. COMUNÍQUESE.</w:t>
      </w:r>
      <w:r w:rsidR="00D20623" w:rsidRPr="008000BF">
        <w:t xml:space="preserve"> </w:t>
      </w:r>
      <w:r w:rsidR="000D616D" w:rsidRPr="008000BF">
        <w:rPr>
          <w:rFonts w:eastAsia="Calibri"/>
          <w:b/>
          <w:u w:val="single"/>
        </w:rPr>
        <w:t>ACUERDO NÚMERO SEIS</w:t>
      </w:r>
      <w:r w:rsidR="000D616D" w:rsidRPr="008000BF">
        <w:rPr>
          <w:rFonts w:eastAsia="Calibri"/>
        </w:rPr>
        <w:t xml:space="preserve">.- Visto el escrito presentado por el señor </w:t>
      </w:r>
      <w:r w:rsidR="003F4F61" w:rsidRPr="008000BF">
        <w:rPr>
          <w:lang w:val="es-MX" w:eastAsia="es-ES"/>
        </w:rPr>
        <w:lastRenderedPageBreak/>
        <w:t>………………………</w:t>
      </w:r>
      <w:r w:rsidR="000D616D" w:rsidRPr="008000BF">
        <w:rPr>
          <w:rFonts w:eastAsia="Calibri"/>
        </w:rPr>
        <w:t xml:space="preserve">, comerciante, portador de su DUI: </w:t>
      </w:r>
      <w:r w:rsidR="00BA3823" w:rsidRPr="008000BF">
        <w:rPr>
          <w:rFonts w:eastAsia="Calibri"/>
        </w:rPr>
        <w:t>……………</w:t>
      </w:r>
      <w:r w:rsidR="000D616D" w:rsidRPr="008000BF">
        <w:rPr>
          <w:rFonts w:eastAsia="Calibri"/>
        </w:rPr>
        <w:t xml:space="preserve">y NIT: </w:t>
      </w:r>
      <w:r w:rsidR="00BA3823" w:rsidRPr="008000BF">
        <w:rPr>
          <w:rFonts w:eastAsia="Calibri"/>
        </w:rPr>
        <w:t>………………..</w:t>
      </w:r>
      <w:r w:rsidR="000D616D" w:rsidRPr="008000BF">
        <w:rPr>
          <w:rFonts w:eastAsia="Calibri"/>
        </w:rPr>
        <w:t>, propietario de la cantina «</w:t>
      </w:r>
      <w:r w:rsidR="003F4F61" w:rsidRPr="008000BF">
        <w:rPr>
          <w:lang w:val="es-MX" w:eastAsia="es-ES"/>
        </w:rPr>
        <w:t>………………………</w:t>
      </w:r>
      <w:r w:rsidR="000D616D" w:rsidRPr="008000BF">
        <w:rPr>
          <w:rFonts w:eastAsia="Calibri"/>
        </w:rPr>
        <w:t xml:space="preserve">» ubicada en </w:t>
      </w:r>
      <w:r w:rsidR="00BA3823" w:rsidRPr="008000BF">
        <w:rPr>
          <w:rFonts w:eastAsia="Calibri"/>
        </w:rPr>
        <w:t>…….………………………………………..</w:t>
      </w:r>
      <w:r w:rsidR="000D616D" w:rsidRPr="008000BF">
        <w:rPr>
          <w:rFonts w:eastAsia="Calibri"/>
        </w:rPr>
        <w:t xml:space="preserve"> de esta ciudad, que en resumen solicita la devolución de cajas de licor que le fueron incautadas por agentes de la PNC el día10/12/2019 y depositadas en esta Alcaldía; el Concejo Municipal, </w:t>
      </w:r>
      <w:r w:rsidR="000D616D" w:rsidRPr="008000BF">
        <w:rPr>
          <w:rFonts w:eastAsia="Calibri"/>
          <w:b/>
        </w:rPr>
        <w:t>CONSIDERANDO: I.-</w:t>
      </w:r>
      <w:r w:rsidR="000D616D" w:rsidRPr="008000BF">
        <w:rPr>
          <w:rFonts w:eastAsia="Calibri"/>
        </w:rPr>
        <w:t xml:space="preserve"> Que la cantina «</w:t>
      </w:r>
      <w:r w:rsidR="003F4F61" w:rsidRPr="008000BF">
        <w:rPr>
          <w:lang w:val="es-MX" w:eastAsia="es-ES"/>
        </w:rPr>
        <w:t>………………………</w:t>
      </w:r>
      <w:r w:rsidR="000D616D" w:rsidRPr="008000BF">
        <w:rPr>
          <w:rFonts w:eastAsia="Calibri"/>
        </w:rPr>
        <w:t xml:space="preserve">», no cuenta con licencia para la venta de bebidas alcohólicas; </w:t>
      </w:r>
      <w:r w:rsidR="000D616D" w:rsidRPr="008000BF">
        <w:rPr>
          <w:rFonts w:eastAsia="Calibri"/>
          <w:b/>
        </w:rPr>
        <w:t>II.-</w:t>
      </w:r>
      <w:r w:rsidR="000D616D" w:rsidRPr="008000BF">
        <w:rPr>
          <w:rFonts w:eastAsia="Calibri"/>
        </w:rPr>
        <w:t xml:space="preserve"> Analizada que ha sido la solicitud, se advierte que el peticionario está agregando la factura con que acredita la propiedad de las cajas de licor incautadas y la procedencia del mismo; </w:t>
      </w:r>
      <w:r w:rsidR="000D616D" w:rsidRPr="008000BF">
        <w:rPr>
          <w:rFonts w:eastAsia="Calibri"/>
          <w:b/>
        </w:rPr>
        <w:t>III.-</w:t>
      </w:r>
      <w:r w:rsidR="000D616D" w:rsidRPr="008000BF">
        <w:rPr>
          <w:rFonts w:eastAsia="Calibri"/>
        </w:rPr>
        <w:t xml:space="preserve"> El peticionario agrega a la presente solicitud, una copia del formulario de la solicitud licencia para la venta de bebidas alcohólicas, de las cantinas: «</w:t>
      </w:r>
      <w:r w:rsidR="003F4F61" w:rsidRPr="008000BF">
        <w:rPr>
          <w:lang w:val="es-MX" w:eastAsia="es-ES"/>
        </w:rPr>
        <w:t>………………………</w:t>
      </w:r>
      <w:r w:rsidR="000D616D" w:rsidRPr="008000BF">
        <w:rPr>
          <w:rFonts w:eastAsia="Calibri"/>
        </w:rPr>
        <w:t>» y «</w:t>
      </w:r>
      <w:r w:rsidR="003F4F61" w:rsidRPr="008000BF">
        <w:rPr>
          <w:lang w:val="es-MX" w:eastAsia="es-ES"/>
        </w:rPr>
        <w:t>………………………</w:t>
      </w:r>
      <w:r w:rsidR="000D616D" w:rsidRPr="008000BF">
        <w:rPr>
          <w:rFonts w:eastAsia="Calibri"/>
        </w:rPr>
        <w:t xml:space="preserve">», con los que pretende probar que ha iniciado el trámite correspondiente; </w:t>
      </w:r>
      <w:r w:rsidR="000D616D" w:rsidRPr="008000BF">
        <w:rPr>
          <w:rFonts w:eastAsia="Calibri"/>
          <w:b/>
        </w:rPr>
        <w:t>IV.-</w:t>
      </w:r>
      <w:r w:rsidR="000D616D" w:rsidRPr="008000BF">
        <w:rPr>
          <w:rFonts w:eastAsia="Calibri"/>
        </w:rPr>
        <w:t xml:space="preserve"> Que el funcionamiento de una cantina, sin contar con la licencia para la venta de bebidas alcohólicas, constituye una infracción, cuya sanción es multa, según el Art. 43 de la Ordenanza Reguladora de las Tasas por Servicios de la ciudad de Zacatecoluca; </w:t>
      </w:r>
      <w:r w:rsidR="000D616D" w:rsidRPr="008000BF">
        <w:rPr>
          <w:rFonts w:eastAsia="Calibri"/>
          <w:b/>
        </w:rPr>
        <w:t>V.-</w:t>
      </w:r>
      <w:r w:rsidR="000D616D" w:rsidRPr="008000BF">
        <w:rPr>
          <w:rFonts w:eastAsia="Calibri"/>
        </w:rPr>
        <w:t xml:space="preserve"> No habiendo disposición legal alguna que impida la devolución de la mercadería, es procedente su devolución; </w:t>
      </w:r>
      <w:r w:rsidR="000D616D" w:rsidRPr="008000BF">
        <w:rPr>
          <w:rFonts w:eastAsia="Calibri"/>
          <w:b/>
        </w:rPr>
        <w:t>POR TANTO</w:t>
      </w:r>
      <w:r w:rsidR="000D616D" w:rsidRPr="008000BF">
        <w:rPr>
          <w:rFonts w:eastAsia="Calibri"/>
        </w:rPr>
        <w:t xml:space="preserve">, en uso de sus facultades legales, por unanimidad, </w:t>
      </w:r>
      <w:r w:rsidR="000D616D" w:rsidRPr="008000BF">
        <w:rPr>
          <w:rFonts w:eastAsia="Calibri"/>
          <w:b/>
        </w:rPr>
        <w:t>ACUERDA: a)</w:t>
      </w:r>
      <w:r w:rsidR="000D616D" w:rsidRPr="008000BF">
        <w:rPr>
          <w:rFonts w:eastAsia="Calibri"/>
        </w:rPr>
        <w:t xml:space="preserve"> Imponer una </w:t>
      </w:r>
      <w:r w:rsidR="000D616D" w:rsidRPr="008000BF">
        <w:rPr>
          <w:rFonts w:eastAsia="Calibri"/>
          <w:b/>
        </w:rPr>
        <w:t>MULTA POR EL VALOR DE TREINTA DÓLARES</w:t>
      </w:r>
      <w:r w:rsidR="000D616D" w:rsidRPr="008000BF">
        <w:rPr>
          <w:rFonts w:eastAsia="Calibri"/>
        </w:rPr>
        <w:t xml:space="preserve"> de los Estados Unidos de América ($30.00), al señor </w:t>
      </w:r>
      <w:r w:rsidR="003F4F61" w:rsidRPr="008000BF">
        <w:rPr>
          <w:lang w:val="es-MX" w:eastAsia="es-ES"/>
        </w:rPr>
        <w:t>………………………</w:t>
      </w:r>
      <w:r w:rsidR="000D616D" w:rsidRPr="008000BF">
        <w:rPr>
          <w:rFonts w:eastAsia="Calibri"/>
        </w:rPr>
        <w:t>, propietario de las cantinas «</w:t>
      </w:r>
      <w:r w:rsidR="003F4F61" w:rsidRPr="008000BF">
        <w:rPr>
          <w:lang w:val="es-MX" w:eastAsia="es-ES"/>
        </w:rPr>
        <w:t>………………………</w:t>
      </w:r>
      <w:r w:rsidR="000D616D" w:rsidRPr="008000BF">
        <w:rPr>
          <w:rFonts w:eastAsia="Calibri"/>
        </w:rPr>
        <w:t>» y «</w:t>
      </w:r>
      <w:r w:rsidR="003F4F61" w:rsidRPr="008000BF">
        <w:rPr>
          <w:lang w:val="es-MX" w:eastAsia="es-ES"/>
        </w:rPr>
        <w:t>………………………</w:t>
      </w:r>
      <w:r w:rsidR="000D616D" w:rsidRPr="008000BF">
        <w:rPr>
          <w:rFonts w:eastAsia="Calibri"/>
        </w:rPr>
        <w:t xml:space="preserve">», ubicada en </w:t>
      </w:r>
      <w:r w:rsidR="000033C3" w:rsidRPr="008000BF">
        <w:rPr>
          <w:rFonts w:eastAsia="Calibri"/>
        </w:rPr>
        <w:t>………………………</w:t>
      </w:r>
      <w:r w:rsidR="000D616D" w:rsidRPr="008000BF">
        <w:rPr>
          <w:rFonts w:eastAsia="Calibri"/>
        </w:rPr>
        <w:t xml:space="preserve"> </w:t>
      </w:r>
      <w:r w:rsidR="000033C3" w:rsidRPr="008000BF">
        <w:rPr>
          <w:rFonts w:eastAsia="Calibri"/>
        </w:rPr>
        <w:t>………………………………………</w:t>
      </w:r>
      <w:r w:rsidR="000D616D" w:rsidRPr="008000BF">
        <w:rPr>
          <w:rFonts w:eastAsia="Calibri"/>
        </w:rPr>
        <w:t xml:space="preserve"> de esta ciudad, por haberse acreditado la infracción de que dicha cantina estaba funcionando, sin contar con la licencia correspondiente, siendo este uno de los motivos que condujo a que las autoridades le incautaran la mercadería que está solicitando; </w:t>
      </w:r>
      <w:r w:rsidR="000D616D" w:rsidRPr="008000BF">
        <w:rPr>
          <w:rFonts w:eastAsia="Calibri"/>
          <w:b/>
        </w:rPr>
        <w:t>b)</w:t>
      </w:r>
      <w:r w:rsidR="000D616D" w:rsidRPr="008000BF">
        <w:rPr>
          <w:rFonts w:eastAsia="Calibri"/>
        </w:rPr>
        <w:t xml:space="preserve"> Ordenar la </w:t>
      </w:r>
      <w:r w:rsidR="000D616D" w:rsidRPr="008000BF">
        <w:rPr>
          <w:rFonts w:eastAsia="Calibri"/>
          <w:b/>
        </w:rPr>
        <w:t>DEVOLUCIÓN DE LA MERCADERÍA</w:t>
      </w:r>
      <w:r w:rsidR="000D616D" w:rsidRPr="008000BF">
        <w:rPr>
          <w:rFonts w:eastAsia="Calibri"/>
        </w:rPr>
        <w:t xml:space="preserve"> consistente en: </w:t>
      </w:r>
      <w:r w:rsidR="000D616D" w:rsidRPr="008000BF">
        <w:rPr>
          <w:rFonts w:eastAsia="Calibri"/>
          <w:b/>
        </w:rPr>
        <w:t>1.-</w:t>
      </w:r>
      <w:r w:rsidR="000D616D" w:rsidRPr="008000BF">
        <w:rPr>
          <w:rFonts w:eastAsia="Calibri"/>
        </w:rPr>
        <w:t xml:space="preserve"> Siete cajas de litro Troika de doce unidades cada una; </w:t>
      </w:r>
      <w:r w:rsidR="000D616D" w:rsidRPr="008000BF">
        <w:rPr>
          <w:rFonts w:eastAsia="Calibri"/>
          <w:b/>
        </w:rPr>
        <w:t>2.-</w:t>
      </w:r>
      <w:r w:rsidR="000D616D" w:rsidRPr="008000BF">
        <w:rPr>
          <w:rFonts w:eastAsia="Calibri"/>
        </w:rPr>
        <w:t xml:space="preserve"> Cinco cajas de litro Petrov, de doce unidades cada una; </w:t>
      </w:r>
      <w:r w:rsidR="000D616D" w:rsidRPr="008000BF">
        <w:rPr>
          <w:rFonts w:eastAsia="Calibri"/>
          <w:b/>
        </w:rPr>
        <w:t>3.-</w:t>
      </w:r>
      <w:r w:rsidR="000D616D" w:rsidRPr="008000BF">
        <w:rPr>
          <w:rFonts w:eastAsia="Calibri"/>
        </w:rPr>
        <w:t xml:space="preserve"> Cuatro cajas de medio litro Petrov, de veinticuatro unidades cada una, por haberse acreditado la propiedad y procedencia de dicha mercadería, a favor del solicitante, según factura de consumidor final N° F002308845, emitida por el comerciante social Distribuidora Salvadoreña. S. A. de C. V., cuyo giro es la venta de bebidas alcohólicas; </w:t>
      </w:r>
      <w:r w:rsidR="000D616D" w:rsidRPr="008000BF">
        <w:rPr>
          <w:rFonts w:eastAsia="Calibri"/>
          <w:b/>
        </w:rPr>
        <w:t>c)</w:t>
      </w:r>
      <w:r w:rsidR="000D616D" w:rsidRPr="008000BF">
        <w:t xml:space="preserve"> Ordenar al señor Mauricio Alas, Director del Cuerpo de Agentes Municipales de Zacatecoluca, la</w:t>
      </w:r>
      <w:r w:rsidR="000D616D" w:rsidRPr="008000BF">
        <w:rPr>
          <w:rFonts w:eastAsia="Calibri"/>
        </w:rPr>
        <w:t xml:space="preserve"> </w:t>
      </w:r>
      <w:r w:rsidR="000D616D" w:rsidRPr="008000BF">
        <w:rPr>
          <w:rFonts w:eastAsia="Calibri"/>
          <w:b/>
        </w:rPr>
        <w:t xml:space="preserve">DEVOLUCIÓN DE LA MERCADERÍA </w:t>
      </w:r>
      <w:r w:rsidR="000D616D" w:rsidRPr="008000BF">
        <w:rPr>
          <w:rFonts w:eastAsia="Calibri"/>
        </w:rPr>
        <w:t xml:space="preserve">descrita en el literal que antecede, que se encuentra en custodia en las oficinas de esa Unidad, debiendo levantar el acta correspondiente; </w:t>
      </w:r>
      <w:r w:rsidR="000D616D" w:rsidRPr="008000BF">
        <w:rPr>
          <w:rFonts w:eastAsia="Calibri"/>
          <w:b/>
        </w:rPr>
        <w:t>d)</w:t>
      </w:r>
      <w:r w:rsidR="000D616D" w:rsidRPr="008000BF">
        <w:rPr>
          <w:rFonts w:eastAsia="Calibri"/>
        </w:rPr>
        <w:t xml:space="preserve"> En cuanto a la tramitación de la solicitud de licencia para la venta de bebidas alcohólicas de las cantinas «</w:t>
      </w:r>
      <w:r w:rsidR="003F4F61" w:rsidRPr="008000BF">
        <w:rPr>
          <w:lang w:val="es-MX" w:eastAsia="es-ES"/>
        </w:rPr>
        <w:t>………………………</w:t>
      </w:r>
      <w:r w:rsidR="000D616D" w:rsidRPr="008000BF">
        <w:rPr>
          <w:rFonts w:eastAsia="Calibri"/>
        </w:rPr>
        <w:t>» y «El Apagón», este Concejo se pronunciará en el momento procesal oportuno. COMUNÍQUESE.</w:t>
      </w:r>
      <w:r w:rsidR="00D20623" w:rsidRPr="008000BF">
        <w:rPr>
          <w:rFonts w:eastAsia="Calibri"/>
        </w:rPr>
        <w:t xml:space="preserve"> </w:t>
      </w:r>
      <w:r w:rsidR="00E3081A" w:rsidRPr="008000BF">
        <w:rPr>
          <w:rFonts w:eastAsia="Calibri"/>
          <w:b/>
          <w:u w:val="single"/>
        </w:rPr>
        <w:t>ACUERDO NÚMERO SIETE</w:t>
      </w:r>
      <w:r w:rsidR="00E3081A" w:rsidRPr="008000BF">
        <w:rPr>
          <w:rFonts w:eastAsia="Calibri"/>
        </w:rPr>
        <w:t xml:space="preserve">.- En relación al Acción de Repetición de Pago, iniciado por el </w:t>
      </w:r>
      <w:r w:rsidR="003F4F61" w:rsidRPr="008000BF">
        <w:rPr>
          <w:lang w:val="es-MX" w:eastAsia="es-ES"/>
        </w:rPr>
        <w:t>………………………</w:t>
      </w:r>
      <w:r w:rsidR="006A7285" w:rsidRPr="008000BF">
        <w:rPr>
          <w:rFonts w:eastAsia="Calibri"/>
        </w:rPr>
        <w:t>;</w:t>
      </w:r>
      <w:r w:rsidR="00E3081A" w:rsidRPr="008000BF">
        <w:rPr>
          <w:rFonts w:eastAsia="Calibri"/>
        </w:rPr>
        <w:t xml:space="preserve"> quien canceló la cantidad de $203.00 en concepto de licencia de juegos y licencia para «</w:t>
      </w:r>
      <w:r w:rsidR="003F4F61" w:rsidRPr="008000BF">
        <w:rPr>
          <w:lang w:val="es-MX" w:eastAsia="es-ES"/>
        </w:rPr>
        <w:t>………………………</w:t>
      </w:r>
      <w:r w:rsidR="00E3081A" w:rsidRPr="008000BF">
        <w:rPr>
          <w:rFonts w:eastAsia="Calibri"/>
        </w:rPr>
        <w:t xml:space="preserve">»; en el marco de las fiestas patronales temporada 2019, actividad económica que no pudo ejercer, por no habérsele asignado puesto, por agotamiento del área para tal fin; el Concejo Municipal, emite las siguientes </w:t>
      </w:r>
      <w:r w:rsidR="00E3081A" w:rsidRPr="008000BF">
        <w:rPr>
          <w:rFonts w:eastAsia="Calibri"/>
          <w:b/>
        </w:rPr>
        <w:lastRenderedPageBreak/>
        <w:t>CONSIDERACIONES: I.-</w:t>
      </w:r>
      <w:r w:rsidR="00E3081A" w:rsidRPr="008000BF">
        <w:rPr>
          <w:rFonts w:eastAsia="Calibri"/>
        </w:rPr>
        <w:t xml:space="preserve"> Que con fecha 16/12/2019, el señor </w:t>
      </w:r>
      <w:r w:rsidR="003F4F61" w:rsidRPr="008000BF">
        <w:rPr>
          <w:lang w:val="es-MX" w:eastAsia="es-ES"/>
        </w:rPr>
        <w:t>………………………</w:t>
      </w:r>
      <w:r w:rsidR="00E3081A" w:rsidRPr="008000BF">
        <w:rPr>
          <w:rFonts w:eastAsia="Calibri"/>
        </w:rPr>
        <w:t>, presentó el escrito solicitando en resumen «</w:t>
      </w:r>
      <w:r w:rsidR="00E3081A" w:rsidRPr="008000BF">
        <w:rPr>
          <w:rFonts w:eastAsia="Calibri"/>
          <w:i/>
        </w:rPr>
        <w:t xml:space="preserve">Reintegrarme el dinero de los puestos cancelados… según los recibos números, </w:t>
      </w:r>
      <w:r w:rsidR="003F4F61" w:rsidRPr="008000BF">
        <w:rPr>
          <w:lang w:val="es-MX" w:eastAsia="es-ES"/>
        </w:rPr>
        <w:t>………………………</w:t>
      </w:r>
      <w:r w:rsidR="00E3081A" w:rsidRPr="008000BF">
        <w:rPr>
          <w:rFonts w:eastAsia="Calibri"/>
          <w:i/>
        </w:rPr>
        <w:t xml:space="preserve">, </w:t>
      </w:r>
      <w:r w:rsidR="003F4F61" w:rsidRPr="008000BF">
        <w:rPr>
          <w:lang w:val="es-MX" w:eastAsia="es-ES"/>
        </w:rPr>
        <w:t>………………………</w:t>
      </w:r>
      <w:r w:rsidR="003F4F61">
        <w:rPr>
          <w:rFonts w:eastAsia="Calibri"/>
          <w:i/>
        </w:rPr>
        <w:t xml:space="preserve">, </w:t>
      </w:r>
      <w:r w:rsidR="003F4F61">
        <w:rPr>
          <w:lang w:val="es-MX" w:eastAsia="es-ES"/>
        </w:rPr>
        <w:t>……………………</w:t>
      </w:r>
      <w:r w:rsidR="00E3081A" w:rsidRPr="008000BF">
        <w:rPr>
          <w:rFonts w:eastAsia="Calibri"/>
          <w:i/>
        </w:rPr>
        <w:t xml:space="preserve"> y </w:t>
      </w:r>
      <w:r w:rsidR="003F4F61" w:rsidRPr="008000BF">
        <w:rPr>
          <w:lang w:val="es-MX" w:eastAsia="es-ES"/>
        </w:rPr>
        <w:t>………………………</w:t>
      </w:r>
      <w:r w:rsidR="00E3081A" w:rsidRPr="008000BF">
        <w:rPr>
          <w:rFonts w:eastAsia="Calibri"/>
        </w:rPr>
        <w:t xml:space="preserve">»; </w:t>
      </w:r>
      <w:r w:rsidR="00E3081A" w:rsidRPr="008000BF">
        <w:rPr>
          <w:rFonts w:eastAsia="Calibri"/>
          <w:b/>
        </w:rPr>
        <w:t>II.-</w:t>
      </w:r>
      <w:r w:rsidR="00E3081A" w:rsidRPr="008000BF">
        <w:rPr>
          <w:rFonts w:eastAsia="Calibri"/>
        </w:rPr>
        <w:t xml:space="preserve"> Que se advierte que la solicitud del interesado, es atendible con base en el Art. 120 de la Ley General Tributaria Municipal (LGTM),</w:t>
      </w:r>
      <w:r w:rsidR="006A7285" w:rsidRPr="008000BF">
        <w:rPr>
          <w:rFonts w:eastAsia="Calibri"/>
        </w:rPr>
        <w:t xml:space="preserve"> que prescribe que</w:t>
      </w:r>
      <w:r w:rsidR="00E3081A" w:rsidRPr="008000BF">
        <w:rPr>
          <w:rFonts w:eastAsia="Calibri"/>
        </w:rPr>
        <w:t xml:space="preserve"> «</w:t>
      </w:r>
      <w:r w:rsidR="00E3081A" w:rsidRPr="008000BF">
        <w:rPr>
          <w:i/>
        </w:rPr>
        <w:t>El pago indebido o en exceso de tributos municipales, recargos, intereses y multas, da lugar a la acción de repetición, la que corresponderá a contribuyentes o responsables; así como a terceros que hubieren realizado el pago considerado indebido o en exceso</w:t>
      </w:r>
      <w:r w:rsidR="00E3081A" w:rsidRPr="008000BF">
        <w:t>»; con lo cual se concluye</w:t>
      </w:r>
      <w:r w:rsidR="00E3081A" w:rsidRPr="008000BF">
        <w:rPr>
          <w:rFonts w:eastAsia="Calibri"/>
        </w:rPr>
        <w:t xml:space="preserve"> que el pago efectuado por el contribuyente es susceptible de ser calificado como pago indebido</w:t>
      </w:r>
      <w:r w:rsidR="006A7285" w:rsidRPr="008000BF">
        <w:rPr>
          <w:rFonts w:eastAsia="Calibri"/>
        </w:rPr>
        <w:t>, en vista de que la Municipalidad no le pudo asignar el puesto correspondiente, para el ejercicio de la actividad económica para la cual canceló los tributos</w:t>
      </w:r>
      <w:r w:rsidR="00E3081A" w:rsidRPr="008000BF">
        <w:rPr>
          <w:rFonts w:eastAsia="Calibri"/>
        </w:rPr>
        <w:t xml:space="preserve">; </w:t>
      </w:r>
      <w:r w:rsidR="00E3081A" w:rsidRPr="008000BF">
        <w:rPr>
          <w:rFonts w:eastAsia="Calibri"/>
          <w:b/>
        </w:rPr>
        <w:t>III.-</w:t>
      </w:r>
      <w:r w:rsidR="00E3081A" w:rsidRPr="008000BF">
        <w:rPr>
          <w:rFonts w:eastAsia="Calibri"/>
        </w:rPr>
        <w:t xml:space="preserve"> Que se ha recibido memorándum firmado por el Jefe de Catastro, Lic. Carlos Roberto Duart</w:t>
      </w:r>
      <w:r w:rsidR="006A7285" w:rsidRPr="008000BF">
        <w:rPr>
          <w:rFonts w:eastAsia="Calibri"/>
        </w:rPr>
        <w:t>e Martínez, en fecha 16/12/2019;</w:t>
      </w:r>
      <w:r w:rsidR="00E3081A" w:rsidRPr="008000BF">
        <w:rPr>
          <w:rFonts w:eastAsia="Calibri"/>
        </w:rPr>
        <w:t xml:space="preserve"> en la que se establece el pago indebido </w:t>
      </w:r>
      <w:r w:rsidR="006A7285" w:rsidRPr="008000BF">
        <w:rPr>
          <w:rFonts w:eastAsia="Calibri"/>
        </w:rPr>
        <w:t xml:space="preserve">que </w:t>
      </w:r>
      <w:r w:rsidR="00E3081A" w:rsidRPr="008000BF">
        <w:rPr>
          <w:rFonts w:eastAsia="Calibri"/>
        </w:rPr>
        <w:t>en suma asciende a $203.00</w:t>
      </w:r>
      <w:r w:rsidR="006A7285" w:rsidRPr="008000BF">
        <w:rPr>
          <w:rFonts w:eastAsia="Calibri"/>
        </w:rPr>
        <w:t>;</w:t>
      </w:r>
      <w:r w:rsidR="00E3081A" w:rsidRPr="008000BF">
        <w:rPr>
          <w:rFonts w:eastAsia="Calibri"/>
        </w:rPr>
        <w:t xml:space="preserve"> asimismo</w:t>
      </w:r>
      <w:r w:rsidR="006A7285" w:rsidRPr="008000BF">
        <w:rPr>
          <w:rFonts w:eastAsia="Calibri"/>
        </w:rPr>
        <w:t>,</w:t>
      </w:r>
      <w:r w:rsidR="00E3081A" w:rsidRPr="008000BF">
        <w:rPr>
          <w:rFonts w:eastAsia="Calibri"/>
        </w:rPr>
        <w:t xml:space="preserve"> «</w:t>
      </w:r>
      <w:r w:rsidR="00E3081A" w:rsidRPr="008000BF">
        <w:rPr>
          <w:rFonts w:eastAsia="Calibri"/>
          <w:i/>
        </w:rPr>
        <w:t>Recomienda autorizar la devolución del dinero cancelado</w:t>
      </w:r>
      <w:r w:rsidR="00E3081A" w:rsidRPr="008000BF">
        <w:rPr>
          <w:rFonts w:eastAsia="Calibri"/>
        </w:rPr>
        <w:t xml:space="preserve">»; </w:t>
      </w:r>
      <w:r w:rsidR="00E3081A" w:rsidRPr="008000BF">
        <w:rPr>
          <w:rFonts w:eastAsia="Calibri"/>
          <w:b/>
        </w:rPr>
        <w:t>IV.-</w:t>
      </w:r>
      <w:r w:rsidR="00E3081A" w:rsidRPr="008000BF">
        <w:rPr>
          <w:rFonts w:eastAsia="Calibri"/>
        </w:rPr>
        <w:t xml:space="preserve"> Que habiéndose iniciado la acción dentro del plazo que establece el Art. 121 de la LGTM, examinada que ha sido la procedencia de la misma, así como la recomendación efectuada por el Jefe de la sección de Catastro</w:t>
      </w:r>
      <w:r w:rsidR="006A7285" w:rsidRPr="008000BF">
        <w:rPr>
          <w:rFonts w:eastAsia="Calibri"/>
        </w:rPr>
        <w:t>,</w:t>
      </w:r>
      <w:r w:rsidR="00E3081A" w:rsidRPr="008000BF">
        <w:rPr>
          <w:rFonts w:eastAsia="Calibri"/>
        </w:rPr>
        <w:t xml:space="preserve"> de esta Administración; se concluye que es admisible la petición; </w:t>
      </w:r>
      <w:r w:rsidR="00E3081A" w:rsidRPr="008000BF">
        <w:rPr>
          <w:rFonts w:eastAsia="Calibri"/>
          <w:b/>
        </w:rPr>
        <w:t>POR TANTO</w:t>
      </w:r>
      <w:r w:rsidR="006A7285" w:rsidRPr="008000BF">
        <w:rPr>
          <w:rFonts w:eastAsia="Calibri"/>
        </w:rPr>
        <w:t>, en uso</w:t>
      </w:r>
      <w:r w:rsidR="00E3081A" w:rsidRPr="008000BF">
        <w:rPr>
          <w:rFonts w:eastAsia="Calibri"/>
        </w:rPr>
        <w:t xml:space="preserve"> de sus facultades, por unanimidad, </w:t>
      </w:r>
      <w:r w:rsidR="00E3081A" w:rsidRPr="008000BF">
        <w:rPr>
          <w:rFonts w:eastAsia="Calibri"/>
          <w:b/>
        </w:rPr>
        <w:t xml:space="preserve">ACUERDA: a) </w:t>
      </w:r>
      <w:r w:rsidR="00E3081A" w:rsidRPr="008000BF">
        <w:rPr>
          <w:rFonts w:eastAsia="Calibri"/>
        </w:rPr>
        <w:t>admitir la acción de</w:t>
      </w:r>
      <w:r w:rsidR="00E3081A" w:rsidRPr="008000BF">
        <w:rPr>
          <w:rFonts w:eastAsia="Calibri"/>
          <w:b/>
        </w:rPr>
        <w:t xml:space="preserve"> Repetición de Pago considerado indebido </w:t>
      </w:r>
      <w:r w:rsidR="00E3081A" w:rsidRPr="008000BF">
        <w:rPr>
          <w:rFonts w:eastAsia="Calibri"/>
        </w:rPr>
        <w:t xml:space="preserve">por la suma de doscientos tres dólares de los estados Unidos de América </w:t>
      </w:r>
      <w:r w:rsidR="00E3081A" w:rsidRPr="008000BF">
        <w:rPr>
          <w:rFonts w:eastAsia="Calibri"/>
          <w:b/>
        </w:rPr>
        <w:t>($203.00)</w:t>
      </w:r>
      <w:r w:rsidR="00E3081A" w:rsidRPr="008000BF">
        <w:rPr>
          <w:rFonts w:eastAsia="Calibri"/>
        </w:rPr>
        <w:t>, en concepto de licencia de juegos y licencia para «</w:t>
      </w:r>
      <w:r w:rsidR="003F4F61" w:rsidRPr="008000BF">
        <w:rPr>
          <w:lang w:val="es-MX" w:eastAsia="es-ES"/>
        </w:rPr>
        <w:t>………………………</w:t>
      </w:r>
      <w:r w:rsidR="00E3081A" w:rsidRPr="008000BF">
        <w:rPr>
          <w:rFonts w:eastAsia="Calibri"/>
        </w:rPr>
        <w:t xml:space="preserve">»; </w:t>
      </w:r>
      <w:r w:rsidR="00E3081A" w:rsidRPr="008000BF">
        <w:rPr>
          <w:rFonts w:eastAsia="Calibri"/>
          <w:b/>
        </w:rPr>
        <w:t>b)</w:t>
      </w:r>
      <w:r w:rsidR="00E3081A" w:rsidRPr="008000BF">
        <w:rPr>
          <w:rFonts w:eastAsia="Calibri"/>
        </w:rPr>
        <w:t xml:space="preserve"> Autorizar a la Tesorera Municipal, </w:t>
      </w:r>
      <w:r w:rsidR="00E3081A" w:rsidRPr="008000BF">
        <w:rPr>
          <w:rFonts w:eastAsia="Calibri"/>
          <w:b/>
        </w:rPr>
        <w:t>emitir el cheque</w:t>
      </w:r>
      <w:r w:rsidR="00E3081A" w:rsidRPr="008000BF">
        <w:rPr>
          <w:rFonts w:eastAsia="Calibri"/>
        </w:rPr>
        <w:t xml:space="preserve"> por la suma de </w:t>
      </w:r>
      <w:r w:rsidR="006A7285" w:rsidRPr="008000BF">
        <w:rPr>
          <w:rFonts w:eastAsia="Calibri"/>
        </w:rPr>
        <w:t>doscientos tres dólares de los E</w:t>
      </w:r>
      <w:r w:rsidR="00E3081A" w:rsidRPr="008000BF">
        <w:rPr>
          <w:rFonts w:eastAsia="Calibri"/>
        </w:rPr>
        <w:t xml:space="preserve">stados Unidos de América </w:t>
      </w:r>
      <w:r w:rsidR="00E3081A" w:rsidRPr="008000BF">
        <w:rPr>
          <w:rFonts w:eastAsia="Calibri"/>
          <w:b/>
        </w:rPr>
        <w:t>(</w:t>
      </w:r>
      <w:r w:rsidR="00E3081A" w:rsidRPr="008000BF">
        <w:rPr>
          <w:rFonts w:eastAsia="Calibri"/>
        </w:rPr>
        <w:t xml:space="preserve">$203.00), a favor de la FRANCISCO MAURICIO VILLEGAS PÉREZ, portador del DUI: </w:t>
      </w:r>
      <w:r w:rsidR="000033C3" w:rsidRPr="008000BF">
        <w:rPr>
          <w:rFonts w:eastAsia="Calibri"/>
        </w:rPr>
        <w:t>…………..</w:t>
      </w:r>
      <w:r w:rsidR="006A7285" w:rsidRPr="008000BF">
        <w:rPr>
          <w:rFonts w:eastAsia="Calibri"/>
        </w:rPr>
        <w:t xml:space="preserve"> y NIT: </w:t>
      </w:r>
      <w:r w:rsidR="000033C3" w:rsidRPr="008000BF">
        <w:rPr>
          <w:rFonts w:eastAsia="Calibri"/>
        </w:rPr>
        <w:t>………………..</w:t>
      </w:r>
      <w:r w:rsidR="006A7285" w:rsidRPr="008000BF">
        <w:rPr>
          <w:rFonts w:eastAsia="Calibri"/>
        </w:rPr>
        <w:t>;</w:t>
      </w:r>
      <w:r w:rsidR="00E3081A" w:rsidRPr="008000BF">
        <w:rPr>
          <w:rFonts w:eastAsia="Calibri"/>
        </w:rPr>
        <w:t xml:space="preserve"> en concepto de </w:t>
      </w:r>
      <w:r w:rsidR="00E3081A" w:rsidRPr="008000BF">
        <w:rPr>
          <w:rFonts w:eastAsia="Calibri"/>
          <w:b/>
        </w:rPr>
        <w:t>REPETICIÓN DE PAGO CONSIDERADO INDEBIDO</w:t>
      </w:r>
      <w:r w:rsidR="00E3081A" w:rsidRPr="008000BF">
        <w:rPr>
          <w:rFonts w:eastAsia="Calibri"/>
        </w:rPr>
        <w:t xml:space="preserve">, con cargo a la cuenta del Fondo General, CEP de Tesorería Municipal, debiéndose comprobar la erogación conforme a la Ley. Las gestiones para el cumplimiento de lo que se indica en este acuerdo deberán ser realizados por la Tesorera Municipal. COMUNIQUESE. </w:t>
      </w:r>
      <w:r w:rsidR="00131F8B" w:rsidRPr="008000BF">
        <w:rPr>
          <w:rFonts w:eastAsia="Calibri"/>
          <w:b/>
          <w:u w:val="single"/>
        </w:rPr>
        <w:t>ACUERDO NÚMERO OCHO</w:t>
      </w:r>
      <w:r w:rsidR="00131F8B" w:rsidRPr="008000BF">
        <w:rPr>
          <w:rFonts w:eastAsia="Calibri"/>
        </w:rPr>
        <w:t xml:space="preserve">.- </w:t>
      </w:r>
      <w:r w:rsidR="007D5174" w:rsidRPr="008000BF">
        <w:t xml:space="preserve">En relación al Convenio </w:t>
      </w:r>
      <w:r w:rsidR="007D5174" w:rsidRPr="008000BF">
        <w:rPr>
          <w:rFonts w:eastAsia="Calibri"/>
        </w:rPr>
        <w:t xml:space="preserve">de Ejecución de la fase dos del «Subcomponente Fortalecimiento de Habilidades Sociales de Jóvenes FOHS», entre </w:t>
      </w:r>
      <w:r w:rsidR="00FE34DA" w:rsidRPr="008000BF">
        <w:rPr>
          <w:rFonts w:eastAsia="Calibri"/>
        </w:rPr>
        <w:t>e</w:t>
      </w:r>
      <w:r w:rsidR="007D5174" w:rsidRPr="008000BF">
        <w:rPr>
          <w:rFonts w:eastAsia="Calibri"/>
        </w:rPr>
        <w:t>l Fondo de Inversión Social para el Desarrollo Local de El Salvador y el Gobierno Municipal de Zacatecoluca</w:t>
      </w:r>
      <w:r w:rsidR="007D5174" w:rsidRPr="008000BF">
        <w:t>, Departamento de La Paz, en el marco del Proyecto Espacios Seguros de Convivencia para Jóvenes en El Salvador (Convivir), e</w:t>
      </w:r>
      <w:r w:rsidR="007D5174" w:rsidRPr="008000BF">
        <w:rPr>
          <w:rFonts w:eastAsia="Calibri"/>
        </w:rPr>
        <w:t xml:space="preserve">l Concejo Municipal, en uso de las facultades, por unanimidad, </w:t>
      </w:r>
      <w:r w:rsidR="007D5174" w:rsidRPr="008000BF">
        <w:rPr>
          <w:rFonts w:eastAsia="Calibri"/>
          <w:b/>
        </w:rPr>
        <w:t>ACUERDA: a</w:t>
      </w:r>
      <w:r w:rsidR="007D5174" w:rsidRPr="008000BF">
        <w:rPr>
          <w:b/>
        </w:rPr>
        <w:t xml:space="preserve">) </w:t>
      </w:r>
      <w:r w:rsidR="007D5174" w:rsidRPr="008000BF">
        <w:t>Autorizar a la Tesorera Municipal, Licda. Katy Elizabeth Chirino, para que solicite al</w:t>
      </w:r>
      <w:r w:rsidR="007D5174" w:rsidRPr="008000BF">
        <w:rPr>
          <w:b/>
        </w:rPr>
        <w:t xml:space="preserve"> BANCO HIPOTECARIO</w:t>
      </w:r>
      <w:r w:rsidR="007D5174" w:rsidRPr="008000BF">
        <w:t xml:space="preserve"> agencia Zacatecoluca, la </w:t>
      </w:r>
      <w:r w:rsidR="007D5174" w:rsidRPr="008000BF">
        <w:rPr>
          <w:b/>
        </w:rPr>
        <w:t>APERTURA DE CUENTA DE AHORRO</w:t>
      </w:r>
      <w:r w:rsidR="007D5174" w:rsidRPr="008000BF">
        <w:t>, con un monto inicial procedente del Fondo General, de cinco</w:t>
      </w:r>
      <w:r w:rsidR="007D5174" w:rsidRPr="008000BF">
        <w:rPr>
          <w:b/>
        </w:rPr>
        <w:t xml:space="preserve"> </w:t>
      </w:r>
      <w:r w:rsidR="007D5174" w:rsidRPr="008000BF">
        <w:rPr>
          <w:rFonts w:eastAsia="Calibri"/>
        </w:rPr>
        <w:t>dólares de los Estados Unidos de América</w:t>
      </w:r>
      <w:r w:rsidR="007D5174" w:rsidRPr="008000BF">
        <w:rPr>
          <w:rFonts w:eastAsia="Calibri"/>
          <w:b/>
        </w:rPr>
        <w:t xml:space="preserve"> ($5.00)</w:t>
      </w:r>
      <w:r w:rsidR="007D5174" w:rsidRPr="008000BF">
        <w:t xml:space="preserve">, que se denominará: </w:t>
      </w:r>
      <w:r w:rsidR="007D5174" w:rsidRPr="008000BF">
        <w:rPr>
          <w:b/>
        </w:rPr>
        <w:t>«ZACATECOLUCA / 237 - KFW - CONVIVIR - 2016 / FOHS FASE - 2»</w:t>
      </w:r>
      <w:r w:rsidR="00167646" w:rsidRPr="008000BF">
        <w:t>; debiendo ser incrementada hasta el monto total de $49,850.00.</w:t>
      </w:r>
      <w:r w:rsidR="007D5174" w:rsidRPr="008000BF">
        <w:rPr>
          <w:b/>
        </w:rPr>
        <w:t xml:space="preserve"> </w:t>
      </w:r>
      <w:r w:rsidR="007D5174" w:rsidRPr="008000BF">
        <w:t xml:space="preserve">Nombrar refrendarios de la cuenta de ahorro cuya apertura se solicita, al Alcalde Municipal Doctor Francisco Salvador Hirezi </w:t>
      </w:r>
      <w:r w:rsidR="007D5174" w:rsidRPr="008000BF">
        <w:lastRenderedPageBreak/>
        <w:t xml:space="preserve">Morataya y Segunda Regidora Propietaria </w:t>
      </w:r>
      <w:r w:rsidR="007D5174" w:rsidRPr="008000BF">
        <w:rPr>
          <w:rFonts w:eastAsia="Calibri"/>
        </w:rPr>
        <w:t>Srita. Zorina Esther Masferrer Escobar</w:t>
      </w:r>
      <w:r w:rsidR="007D5174" w:rsidRPr="008000BF">
        <w:t xml:space="preserve">. Toda transacción deberá llevar como mínimo dos firmas, siendo indispensable en toda transferencia, la firma de la Tesorera Municipal, Licda. Katy Elizabeth Chirino; </w:t>
      </w:r>
      <w:r w:rsidR="007D5174" w:rsidRPr="008000BF">
        <w:rPr>
          <w:b/>
          <w:lang w:val="es-ES_tradnl"/>
        </w:rPr>
        <w:t>b)</w:t>
      </w:r>
      <w:r w:rsidR="007D5174" w:rsidRPr="008000BF">
        <w:rPr>
          <w:rFonts w:eastAsia="Calibri"/>
          <w:color w:val="FF0000"/>
        </w:rPr>
        <w:t xml:space="preserve"> </w:t>
      </w:r>
      <w:r w:rsidR="007D5174" w:rsidRPr="008000BF">
        <w:rPr>
          <w:rFonts w:eastAsia="Calibri"/>
        </w:rPr>
        <w:t xml:space="preserve">Autorizar a la Tesorera Municipal, </w:t>
      </w:r>
      <w:r w:rsidR="007D5174" w:rsidRPr="008000BF">
        <w:t>Licda. Katy Elizabeth Chirino,</w:t>
      </w:r>
      <w:r w:rsidR="007D5174" w:rsidRPr="008000BF">
        <w:rPr>
          <w:rFonts w:eastAsia="Calibri"/>
        </w:rPr>
        <w:t xml:space="preserve"> </w:t>
      </w:r>
      <w:r w:rsidR="00F51A0D" w:rsidRPr="008000BF">
        <w:rPr>
          <w:rFonts w:eastAsia="Calibri"/>
        </w:rPr>
        <w:t xml:space="preserve">para que </w:t>
      </w:r>
      <w:r w:rsidR="007D5174" w:rsidRPr="008000BF">
        <w:rPr>
          <w:rFonts w:eastAsia="Calibri"/>
        </w:rPr>
        <w:t xml:space="preserve">solicite al </w:t>
      </w:r>
      <w:r w:rsidR="007D5174" w:rsidRPr="008000BF">
        <w:rPr>
          <w:rFonts w:eastAsia="Calibri"/>
          <w:b/>
        </w:rPr>
        <w:t>BANCO HIPOTECARIO</w:t>
      </w:r>
      <w:r w:rsidR="007D5174" w:rsidRPr="008000BF">
        <w:rPr>
          <w:rFonts w:eastAsia="Calibri"/>
        </w:rPr>
        <w:t xml:space="preserve">, agencia Zacatecoluca, la </w:t>
      </w:r>
      <w:r w:rsidR="007D5174" w:rsidRPr="008000BF">
        <w:rPr>
          <w:rFonts w:eastAsia="Calibri"/>
          <w:b/>
        </w:rPr>
        <w:t>APERTURA DE CUENTA CORRIENTE</w:t>
      </w:r>
      <w:r w:rsidR="007D5174" w:rsidRPr="008000BF">
        <w:rPr>
          <w:rFonts w:eastAsia="Calibri"/>
        </w:rPr>
        <w:t xml:space="preserve">, con un monto inicial procedente del Fondo General de cinco dólares de los Estados Unidos de América </w:t>
      </w:r>
      <w:r w:rsidR="007D5174" w:rsidRPr="008000BF">
        <w:rPr>
          <w:rFonts w:eastAsia="Calibri"/>
          <w:b/>
        </w:rPr>
        <w:t>($5.00)</w:t>
      </w:r>
      <w:r w:rsidR="007D5174" w:rsidRPr="008000BF">
        <w:rPr>
          <w:rFonts w:eastAsia="Calibri"/>
        </w:rPr>
        <w:t>, que se denominara:</w:t>
      </w:r>
      <w:r w:rsidR="007D5174" w:rsidRPr="008000BF">
        <w:rPr>
          <w:rFonts w:eastAsia="Calibri"/>
          <w:b/>
        </w:rPr>
        <w:t xml:space="preserve"> «ZACATECOLUCA / 237 - KFW - CONVIVIR - 2016 / FOHS FASE – 2 / AT»</w:t>
      </w:r>
      <w:r w:rsidR="00167646" w:rsidRPr="008000BF">
        <w:rPr>
          <w:rFonts w:eastAsia="Calibri"/>
        </w:rPr>
        <w:t>; debiendo ser incrementada hasta el monto total de $29,600.00</w:t>
      </w:r>
      <w:r w:rsidR="007D5174" w:rsidRPr="008000BF">
        <w:rPr>
          <w:rFonts w:eastAsia="Calibri"/>
        </w:rPr>
        <w:t xml:space="preserve">. </w:t>
      </w:r>
      <w:r w:rsidR="007D5174" w:rsidRPr="008000BF">
        <w:t xml:space="preserve">Nombrar refrendarios de la cuenta corriente cuya apertura se solicita, al Alcalde Municipal Doctor Francisco Salvador Hirezi Morataya y Segunda Regidora Propietaria </w:t>
      </w:r>
      <w:r w:rsidR="007D5174" w:rsidRPr="008000BF">
        <w:rPr>
          <w:rFonts w:eastAsia="Calibri"/>
        </w:rPr>
        <w:t>Srita. Zorina Esther Masferrer Escobar</w:t>
      </w:r>
      <w:r w:rsidR="007D5174" w:rsidRPr="008000BF">
        <w:t xml:space="preserve">. Toda transacción deberá llevar como mínimo dos firmas, siendo indispensable en toda transferencia, la firma de la Tesorera Municipal, Licda. Katy Elizabeth Chirino; </w:t>
      </w:r>
      <w:r w:rsidR="007D5174" w:rsidRPr="008000BF">
        <w:rPr>
          <w:b/>
        </w:rPr>
        <w:t>c)</w:t>
      </w:r>
      <w:r w:rsidR="007D5174" w:rsidRPr="008000BF">
        <w:t xml:space="preserve"> </w:t>
      </w:r>
      <w:r w:rsidR="007D5174" w:rsidRPr="008000BF">
        <w:rPr>
          <w:rFonts w:eastAsia="Calibri"/>
        </w:rPr>
        <w:t xml:space="preserve">Autorizar a la Tesorera Municipal, </w:t>
      </w:r>
      <w:r w:rsidR="007D5174" w:rsidRPr="008000BF">
        <w:t>Licda. Katy Elizabeth Chirino</w:t>
      </w:r>
      <w:r w:rsidR="007D5174" w:rsidRPr="008000BF">
        <w:rPr>
          <w:rFonts w:eastAsia="Calibri"/>
        </w:rPr>
        <w:t xml:space="preserve">, </w:t>
      </w:r>
      <w:r w:rsidR="00F51A0D" w:rsidRPr="008000BF">
        <w:rPr>
          <w:rFonts w:eastAsia="Calibri"/>
        </w:rPr>
        <w:t xml:space="preserve">para que </w:t>
      </w:r>
      <w:r w:rsidR="007D5174" w:rsidRPr="008000BF">
        <w:rPr>
          <w:rFonts w:eastAsia="Calibri"/>
        </w:rPr>
        <w:t xml:space="preserve">solicite al </w:t>
      </w:r>
      <w:r w:rsidR="007D5174" w:rsidRPr="008000BF">
        <w:rPr>
          <w:rFonts w:eastAsia="Calibri"/>
          <w:b/>
        </w:rPr>
        <w:t>BANCO HIPOTECARIO</w:t>
      </w:r>
      <w:r w:rsidR="007D5174" w:rsidRPr="008000BF">
        <w:rPr>
          <w:rFonts w:eastAsia="Calibri"/>
        </w:rPr>
        <w:t xml:space="preserve">, agencia Zacatecoluca, la </w:t>
      </w:r>
      <w:r w:rsidR="007D5174" w:rsidRPr="008000BF">
        <w:rPr>
          <w:rFonts w:eastAsia="Calibri"/>
          <w:b/>
        </w:rPr>
        <w:t>APERTURA DE CUENTA CORRIENTE</w:t>
      </w:r>
      <w:r w:rsidR="007D5174" w:rsidRPr="008000BF">
        <w:rPr>
          <w:rFonts w:eastAsia="Calibri"/>
        </w:rPr>
        <w:t>, la cual se denominara:</w:t>
      </w:r>
      <w:r w:rsidR="007D5174" w:rsidRPr="008000BF">
        <w:rPr>
          <w:rFonts w:eastAsia="Calibri"/>
          <w:b/>
        </w:rPr>
        <w:t xml:space="preserve"> «ZACATECOLUCA / 237 - KFW - CONVIVIR - 2016 / FOHS FASE – 2 / ESPECIE</w:t>
      </w:r>
      <w:r w:rsidR="007D5174" w:rsidRPr="008000BF">
        <w:rPr>
          <w:b/>
        </w:rPr>
        <w:t>»</w:t>
      </w:r>
      <w:r w:rsidR="007D5174" w:rsidRPr="008000BF">
        <w:rPr>
          <w:rFonts w:eastAsia="Calibri"/>
        </w:rPr>
        <w:t xml:space="preserve">; con el monto inicial </w:t>
      </w:r>
      <w:r w:rsidR="007D5174" w:rsidRPr="008000BF">
        <w:t>procedente del Fondo General,</w:t>
      </w:r>
      <w:r w:rsidR="007D5174" w:rsidRPr="008000BF">
        <w:rPr>
          <w:rFonts w:eastAsia="Calibri"/>
        </w:rPr>
        <w:t xml:space="preserve"> de cinco dólares de los Estados Unidos de América</w:t>
      </w:r>
      <w:r w:rsidR="007D5174" w:rsidRPr="008000BF">
        <w:rPr>
          <w:rFonts w:eastAsia="Calibri"/>
          <w:b/>
        </w:rPr>
        <w:t xml:space="preserve"> ($5.00)</w:t>
      </w:r>
      <w:r w:rsidR="00167646" w:rsidRPr="008000BF">
        <w:rPr>
          <w:rFonts w:eastAsia="Calibri"/>
        </w:rPr>
        <w:t xml:space="preserve">; debiendo ser incrementada hasta el monto total de $20,250.00. </w:t>
      </w:r>
      <w:r w:rsidR="007D5174" w:rsidRPr="008000BF">
        <w:t xml:space="preserve">Nombrar refrendarios de la cuenta corriente cuya apertura se solicita, al Alcalde Municipal Doctor Francisco Salvador Hirezi Morataya y Segunda Regidora Propietaria </w:t>
      </w:r>
      <w:r w:rsidR="007D5174" w:rsidRPr="008000BF">
        <w:rPr>
          <w:rFonts w:eastAsia="Calibri"/>
        </w:rPr>
        <w:t>Srita. Zorina Esther Masferrer Escobar</w:t>
      </w:r>
      <w:r w:rsidR="007D5174" w:rsidRPr="008000BF">
        <w:t>. Toda transacción deberá llevar como mínimo dos firmas, siendo indispensable en toda transferencia, la firma de la Tesorera Municipal, Licda. Katy Elizabeth Chirino. COMUNÍQUESE</w:t>
      </w:r>
      <w:r w:rsidR="007D5174" w:rsidRPr="008000BF">
        <w:rPr>
          <w:rFonts w:eastAsia="Calibri"/>
        </w:rPr>
        <w:t>.</w:t>
      </w:r>
      <w:r w:rsidR="00C90E33" w:rsidRPr="008000BF">
        <w:rPr>
          <w:rFonts w:eastAsia="Calibri"/>
        </w:rPr>
        <w:t xml:space="preserve"> </w:t>
      </w:r>
      <w:r w:rsidR="00131F8B" w:rsidRPr="008000BF">
        <w:rPr>
          <w:rFonts w:eastAsia="Calibri"/>
          <w:b/>
          <w:u w:val="single"/>
        </w:rPr>
        <w:t>ACUERDO NÚMERO NUEVE</w:t>
      </w:r>
      <w:r w:rsidR="00131F8B" w:rsidRPr="008000BF">
        <w:rPr>
          <w:rFonts w:eastAsia="Calibri"/>
        </w:rPr>
        <w:t xml:space="preserve">.- </w:t>
      </w:r>
      <w:r w:rsidR="007D5174" w:rsidRPr="008000BF">
        <w:rPr>
          <w:rFonts w:eastAsia="Calibri"/>
        </w:rPr>
        <w:t xml:space="preserve">En relación a la ejecución de la tercera fase del Convenio de «Intervención del Programa de Emprendimiento Solidario», suscrito entre el FISDL y este Municipio, en el marco de del proyecto Espacios Seguros de Convivencia para Jóvenes en El Salvador (CONVIVIR); el Concejo Municipal, en uso de las facultades, por unanimidad, </w:t>
      </w:r>
      <w:r w:rsidR="007D5174" w:rsidRPr="008000BF">
        <w:rPr>
          <w:rFonts w:eastAsia="Calibri"/>
          <w:b/>
        </w:rPr>
        <w:t>ACUERDA: a</w:t>
      </w:r>
      <w:r w:rsidR="007D5174" w:rsidRPr="008000BF">
        <w:rPr>
          <w:b/>
        </w:rPr>
        <w:t xml:space="preserve">) </w:t>
      </w:r>
      <w:r w:rsidR="007D5174" w:rsidRPr="008000BF">
        <w:t>Autorizar a la Tesorera Municipal, Licda. Katy Elizabeth Chirino, para que solicite al</w:t>
      </w:r>
      <w:r w:rsidR="007D5174" w:rsidRPr="008000BF">
        <w:rPr>
          <w:b/>
        </w:rPr>
        <w:t xml:space="preserve"> BANCO HIPOTECARIO</w:t>
      </w:r>
      <w:r w:rsidR="007D5174" w:rsidRPr="008000BF">
        <w:t xml:space="preserve"> agencia Zacatecoluca, la </w:t>
      </w:r>
      <w:r w:rsidR="007D5174" w:rsidRPr="008000BF">
        <w:rPr>
          <w:b/>
        </w:rPr>
        <w:t>APERTURA DE CUENTA DE AHORRO</w:t>
      </w:r>
      <w:r w:rsidR="007D5174" w:rsidRPr="008000BF">
        <w:t>, con un monto inicial procedente del Fondo General, de cinco</w:t>
      </w:r>
      <w:r w:rsidR="007D5174" w:rsidRPr="008000BF">
        <w:rPr>
          <w:b/>
        </w:rPr>
        <w:t xml:space="preserve"> </w:t>
      </w:r>
      <w:r w:rsidR="007D5174" w:rsidRPr="008000BF">
        <w:rPr>
          <w:rFonts w:eastAsia="Calibri"/>
        </w:rPr>
        <w:t>dólares de los Estados Unidos de América</w:t>
      </w:r>
      <w:r w:rsidR="007D5174" w:rsidRPr="008000BF">
        <w:rPr>
          <w:rFonts w:eastAsia="Calibri"/>
          <w:b/>
        </w:rPr>
        <w:t xml:space="preserve"> ($5.00)</w:t>
      </w:r>
      <w:r w:rsidR="007D5174" w:rsidRPr="008000BF">
        <w:t xml:space="preserve">, que se denominará: </w:t>
      </w:r>
      <w:r w:rsidR="007D5174" w:rsidRPr="008000BF">
        <w:rPr>
          <w:b/>
        </w:rPr>
        <w:t>«ZACATECOLUCA / 237 - KFW - CONVIVIR – 2016 / PES FASE - 3»</w:t>
      </w:r>
      <w:r w:rsidR="00167646" w:rsidRPr="008000BF">
        <w:t>; debiendo ser incrementada hasta el monto total de $64,330.00</w:t>
      </w:r>
      <w:r w:rsidR="007D5174" w:rsidRPr="008000BF">
        <w:t>.</w:t>
      </w:r>
      <w:r w:rsidR="007D5174" w:rsidRPr="008000BF">
        <w:rPr>
          <w:b/>
        </w:rPr>
        <w:t xml:space="preserve"> </w:t>
      </w:r>
      <w:r w:rsidR="007D5174" w:rsidRPr="008000BF">
        <w:t xml:space="preserve">Nombrar refrendarios de la cuenta de ahorro cuya apertura se solicita, al Alcalde Municipal Doctor Francisco Salvador Hirezi Morataya y Segunda Regidora Propietaria </w:t>
      </w:r>
      <w:r w:rsidR="007D5174" w:rsidRPr="008000BF">
        <w:rPr>
          <w:rFonts w:eastAsia="Calibri"/>
        </w:rPr>
        <w:t>Srita. Zorina Esther Masferrer Escobar</w:t>
      </w:r>
      <w:r w:rsidR="007D5174" w:rsidRPr="008000BF">
        <w:t xml:space="preserve">. Toda transacción deberá llevar como mínimo dos firmas, siendo indispensable en toda transferencia, la firma de la Tesorera Municipal, Licda. Katy Elizabeth Chirino; </w:t>
      </w:r>
      <w:r w:rsidR="007D5174" w:rsidRPr="008000BF">
        <w:rPr>
          <w:b/>
          <w:lang w:val="es-ES_tradnl"/>
        </w:rPr>
        <w:t>b)</w:t>
      </w:r>
      <w:r w:rsidR="007D5174" w:rsidRPr="008000BF">
        <w:rPr>
          <w:rFonts w:eastAsia="Calibri"/>
        </w:rPr>
        <w:t xml:space="preserve"> Autorizar a la Tesorera Municipal, </w:t>
      </w:r>
      <w:r w:rsidR="008C2E10" w:rsidRPr="008000BF">
        <w:rPr>
          <w:rFonts w:eastAsia="Calibri"/>
        </w:rPr>
        <w:t xml:space="preserve">para que </w:t>
      </w:r>
      <w:r w:rsidR="007D5174" w:rsidRPr="008000BF">
        <w:rPr>
          <w:rFonts w:eastAsia="Calibri"/>
        </w:rPr>
        <w:t xml:space="preserve">solicite al </w:t>
      </w:r>
      <w:r w:rsidR="007D5174" w:rsidRPr="008000BF">
        <w:rPr>
          <w:rFonts w:eastAsia="Calibri"/>
          <w:b/>
        </w:rPr>
        <w:t>BANCO HIPOTECARIO</w:t>
      </w:r>
      <w:r w:rsidR="007D5174" w:rsidRPr="008000BF">
        <w:rPr>
          <w:rFonts w:eastAsia="Calibri"/>
        </w:rPr>
        <w:t xml:space="preserve">, agencia Zacatecoluca, la </w:t>
      </w:r>
      <w:r w:rsidR="007D5174" w:rsidRPr="008000BF">
        <w:rPr>
          <w:rFonts w:eastAsia="Calibri"/>
          <w:b/>
        </w:rPr>
        <w:t>APERTURA DE CUENTA CORRIENTE</w:t>
      </w:r>
      <w:r w:rsidR="007D5174" w:rsidRPr="008000BF">
        <w:rPr>
          <w:rFonts w:eastAsia="Calibri"/>
        </w:rPr>
        <w:t xml:space="preserve">, con un monto inicial procedente del Fondo General de cinco dólares de los Estados Unidos de América </w:t>
      </w:r>
      <w:r w:rsidR="007D5174" w:rsidRPr="008000BF">
        <w:rPr>
          <w:rFonts w:eastAsia="Calibri"/>
          <w:b/>
        </w:rPr>
        <w:t>($5.00)</w:t>
      </w:r>
      <w:r w:rsidR="007D5174" w:rsidRPr="008000BF">
        <w:rPr>
          <w:rFonts w:eastAsia="Calibri"/>
        </w:rPr>
        <w:t>; que se denominará:</w:t>
      </w:r>
      <w:r w:rsidR="007D5174" w:rsidRPr="008000BF">
        <w:rPr>
          <w:rFonts w:eastAsia="Calibri"/>
          <w:b/>
        </w:rPr>
        <w:t xml:space="preserve"> «ZACATECOLUCA / 237 - KFW - CONVIVIR – 2016 / PES </w:t>
      </w:r>
      <w:r w:rsidR="007D5174" w:rsidRPr="008000BF">
        <w:rPr>
          <w:rFonts w:eastAsia="Calibri"/>
          <w:b/>
        </w:rPr>
        <w:lastRenderedPageBreak/>
        <w:t>FASE – 3 / AT»</w:t>
      </w:r>
      <w:r w:rsidR="00167646" w:rsidRPr="008000BF">
        <w:rPr>
          <w:rFonts w:eastAsia="Calibri"/>
        </w:rPr>
        <w:t xml:space="preserve">; debiendo ser incrementada hasta el monto total de $31,330.00. </w:t>
      </w:r>
      <w:r w:rsidR="007D5174" w:rsidRPr="008000BF">
        <w:t xml:space="preserve">Nombrar refrendarios de la cuenta corriente cuya apertura se solicita, al Alcalde Municipal Doctor Francisco Salvador Hirezi Morataya y Segunda Regidora Propietaria </w:t>
      </w:r>
      <w:r w:rsidR="007D5174" w:rsidRPr="008000BF">
        <w:rPr>
          <w:rFonts w:eastAsia="Calibri"/>
        </w:rPr>
        <w:t>Srita. Zorina Esther Masferrer Escobar</w:t>
      </w:r>
      <w:r w:rsidR="007D5174" w:rsidRPr="008000BF">
        <w:t xml:space="preserve">. Toda transacción deberá llevar como mínimo dos firmas, siendo indispensable en toda transferencia, la firma de la Tesorera Municipal, Licda. Katy Elizabeth Chirino; </w:t>
      </w:r>
      <w:r w:rsidR="007D5174" w:rsidRPr="008000BF">
        <w:rPr>
          <w:b/>
        </w:rPr>
        <w:t>c)</w:t>
      </w:r>
      <w:r w:rsidR="007D5174" w:rsidRPr="008000BF">
        <w:t xml:space="preserve"> </w:t>
      </w:r>
      <w:r w:rsidR="007D5174" w:rsidRPr="008000BF">
        <w:rPr>
          <w:rFonts w:eastAsia="Calibri"/>
        </w:rPr>
        <w:t>Autorizar a la Tesorera Municipal,</w:t>
      </w:r>
      <w:r w:rsidR="008C2E10" w:rsidRPr="008000BF">
        <w:rPr>
          <w:rFonts w:eastAsia="Calibri"/>
        </w:rPr>
        <w:t xml:space="preserve"> para que</w:t>
      </w:r>
      <w:r w:rsidR="007D5174" w:rsidRPr="008000BF">
        <w:rPr>
          <w:rFonts w:eastAsia="Calibri"/>
        </w:rPr>
        <w:t xml:space="preserve"> solicite al </w:t>
      </w:r>
      <w:r w:rsidR="007D5174" w:rsidRPr="008000BF">
        <w:rPr>
          <w:rFonts w:eastAsia="Calibri"/>
          <w:b/>
        </w:rPr>
        <w:t>BANCO HIPOTECARIO</w:t>
      </w:r>
      <w:r w:rsidR="007D5174" w:rsidRPr="008000BF">
        <w:rPr>
          <w:rFonts w:eastAsia="Calibri"/>
        </w:rPr>
        <w:t xml:space="preserve">, agencia Zacatecoluca, la </w:t>
      </w:r>
      <w:r w:rsidR="007D5174" w:rsidRPr="008000BF">
        <w:rPr>
          <w:rFonts w:eastAsia="Calibri"/>
          <w:b/>
        </w:rPr>
        <w:t>APERTURA DE CUENTA CORRIENTE</w:t>
      </w:r>
      <w:r w:rsidR="007D5174" w:rsidRPr="008000BF">
        <w:rPr>
          <w:rFonts w:eastAsia="Calibri"/>
        </w:rPr>
        <w:t xml:space="preserve">, </w:t>
      </w:r>
      <w:r w:rsidR="00167646" w:rsidRPr="008000BF">
        <w:rPr>
          <w:rFonts w:eastAsia="Calibri"/>
        </w:rPr>
        <w:t xml:space="preserve">con el monto inicial </w:t>
      </w:r>
      <w:r w:rsidR="00167646" w:rsidRPr="008000BF">
        <w:t>procedente del Fondo General,</w:t>
      </w:r>
      <w:r w:rsidR="00167646" w:rsidRPr="008000BF">
        <w:rPr>
          <w:rFonts w:eastAsia="Calibri"/>
        </w:rPr>
        <w:t xml:space="preserve"> de cinco dólares de los Estados Unidos de América</w:t>
      </w:r>
      <w:r w:rsidR="00167646" w:rsidRPr="008000BF">
        <w:rPr>
          <w:rFonts w:eastAsia="Calibri"/>
          <w:b/>
        </w:rPr>
        <w:t xml:space="preserve"> ($5.00)</w:t>
      </w:r>
      <w:r w:rsidR="00167646" w:rsidRPr="008000BF">
        <w:rPr>
          <w:rFonts w:eastAsia="Calibri"/>
        </w:rPr>
        <w:t xml:space="preserve"> que </w:t>
      </w:r>
      <w:r w:rsidR="007D5174" w:rsidRPr="008000BF">
        <w:rPr>
          <w:rFonts w:eastAsia="Calibri"/>
        </w:rPr>
        <w:t>se denominará:</w:t>
      </w:r>
      <w:r w:rsidR="007D5174" w:rsidRPr="008000BF">
        <w:rPr>
          <w:rFonts w:eastAsia="Calibri"/>
          <w:b/>
        </w:rPr>
        <w:t xml:space="preserve"> «ZACATECOLUCA / 237 - KFW - CONVIVIR – 2016 / PES FASE – 3 / ESPECIE</w:t>
      </w:r>
      <w:r w:rsidR="007D5174" w:rsidRPr="008000BF">
        <w:rPr>
          <w:b/>
        </w:rPr>
        <w:t>»</w:t>
      </w:r>
      <w:r w:rsidR="007D5174" w:rsidRPr="008000BF">
        <w:rPr>
          <w:rFonts w:eastAsia="Calibri"/>
        </w:rPr>
        <w:t>;</w:t>
      </w:r>
      <w:r w:rsidR="00167646" w:rsidRPr="008000BF">
        <w:rPr>
          <w:rFonts w:eastAsia="Calibri"/>
        </w:rPr>
        <w:t xml:space="preserve"> debiendo ser incrementada </w:t>
      </w:r>
      <w:r w:rsidR="00DF3911" w:rsidRPr="008000BF">
        <w:rPr>
          <w:rFonts w:eastAsia="Calibri"/>
        </w:rPr>
        <w:t>hasta</w:t>
      </w:r>
      <w:r w:rsidR="00167646" w:rsidRPr="008000BF">
        <w:rPr>
          <w:rFonts w:eastAsia="Calibri"/>
        </w:rPr>
        <w:t xml:space="preserve"> el monto total de $33,000.00.</w:t>
      </w:r>
      <w:r w:rsidR="007D5174" w:rsidRPr="008000BF">
        <w:rPr>
          <w:rFonts w:eastAsia="Calibri"/>
          <w:b/>
        </w:rPr>
        <w:t xml:space="preserve"> </w:t>
      </w:r>
      <w:r w:rsidR="007D5174" w:rsidRPr="008000BF">
        <w:t xml:space="preserve">Nombrar refrendarios de la cuenta corriente cuya apertura se solicita, al Alcalde Municipal Doctor Francisco Salvador Hirezi Morataya y Segunda Regidora Propietaria </w:t>
      </w:r>
      <w:r w:rsidR="007D5174" w:rsidRPr="008000BF">
        <w:rPr>
          <w:rFonts w:eastAsia="Calibri"/>
        </w:rPr>
        <w:t>Srita. Zorina Esther Masferrer Escobar</w:t>
      </w:r>
      <w:r w:rsidR="007D5174" w:rsidRPr="008000BF">
        <w:t>. Toda transacción deberá llevar como mínimo dos firmas, siendo indispensable en toda transferencia, la firma de la Tesorera Municipal, Licda. Katy Elizabeth Chirino.  COMUNÍQUESE</w:t>
      </w:r>
      <w:r w:rsidR="007D5174" w:rsidRPr="008000BF">
        <w:rPr>
          <w:rFonts w:eastAsia="Calibri"/>
        </w:rPr>
        <w:t>.</w:t>
      </w:r>
      <w:r w:rsidR="00CB3E3A" w:rsidRPr="008000BF">
        <w:rPr>
          <w:rFonts w:eastAsia="Calibri"/>
        </w:rPr>
        <w:t xml:space="preserve"> </w:t>
      </w:r>
      <w:r w:rsidR="00131F8B" w:rsidRPr="008000BF">
        <w:rPr>
          <w:rFonts w:eastAsia="Calibri"/>
          <w:b/>
          <w:u w:val="single"/>
        </w:rPr>
        <w:t>ACUERDO NÚMERO DIEZ</w:t>
      </w:r>
      <w:r w:rsidR="00131F8B" w:rsidRPr="008000BF">
        <w:rPr>
          <w:rFonts w:eastAsia="Calibri"/>
        </w:rPr>
        <w:t>.-</w:t>
      </w:r>
      <w:r w:rsidR="00B164D4" w:rsidRPr="008000BF">
        <w:rPr>
          <w:rFonts w:eastAsia="Calibri"/>
        </w:rPr>
        <w:t xml:space="preserve"> </w:t>
      </w:r>
      <w:r w:rsidR="008963F3" w:rsidRPr="008000BF">
        <w:rPr>
          <w:rFonts w:eastAsia="Calibri"/>
          <w:lang w:eastAsia="en-US"/>
        </w:rPr>
        <w:t xml:space="preserve">El Concejo Municipal, en uso de las facultades que le confiere el Art. 118 y subsiguientes Código Municipal, por unanimidad, </w:t>
      </w:r>
      <w:r w:rsidR="008963F3" w:rsidRPr="008000BF">
        <w:rPr>
          <w:rFonts w:eastAsia="Calibri"/>
          <w:b/>
          <w:lang w:eastAsia="en-US"/>
        </w:rPr>
        <w:t>ACUERDA:</w:t>
      </w:r>
      <w:r w:rsidR="008963F3" w:rsidRPr="008000BF">
        <w:rPr>
          <w:rFonts w:eastAsia="Calibri"/>
          <w:lang w:eastAsia="en-US"/>
        </w:rPr>
        <w:t xml:space="preserve"> Reconocer la </w:t>
      </w:r>
      <w:r w:rsidR="008963F3" w:rsidRPr="008000BF">
        <w:rPr>
          <w:rFonts w:eastAsia="Calibri"/>
          <w:b/>
          <w:lang w:eastAsia="en-US"/>
        </w:rPr>
        <w:t>ELECCIÓN DE LA NUEVA JUNTA DIRECTIVA</w:t>
      </w:r>
      <w:r w:rsidR="008963F3" w:rsidRPr="008000BF">
        <w:rPr>
          <w:rFonts w:eastAsia="Calibri"/>
          <w:lang w:eastAsia="en-US"/>
        </w:rPr>
        <w:t xml:space="preserve"> DE LA ASOCIACIÓN DE DESARROLLO COMUNAL, CASERÍO EL TEMPISQUE CANTÓN EL CALLEJÓN, MUNICIPIO DE ZACATECOLUCA, DEPARTAMENTO DE LA PAZ que se abrevia </w:t>
      </w:r>
      <w:r w:rsidR="008963F3" w:rsidRPr="008000BF">
        <w:rPr>
          <w:rFonts w:eastAsia="Calibri"/>
          <w:b/>
          <w:lang w:eastAsia="en-US"/>
        </w:rPr>
        <w:t>«ADESCOCATEMCC»</w:t>
      </w:r>
      <w:r w:rsidR="008963F3" w:rsidRPr="008000BF">
        <w:rPr>
          <w:rFonts w:eastAsia="Calibri"/>
          <w:lang w:eastAsia="en-US"/>
        </w:rPr>
        <w:t xml:space="preserve">; a quien se le otorgó Personalidad Jurídica, en Acuerdo Municipal Único Número 01, certificado a los un días del mes de abril del año 2005 y sus Estatutos fueron publicados en el Diario Oficial N° 79, Tomo Nº 367, de fecha 28 de abril del año 2005; la cual se juramentó en la asamblea realizada el día 05 de octubre del año 2019, por el Organizador Comunal José Lindor Arévalo Barrera, en representación de la Alcaldía Municipal de Zacatecoluca; quedando integrada de la manera siguiente: Presidenta y Representante Legal, </w:t>
      </w:r>
      <w:r w:rsidR="003F4F61" w:rsidRPr="008000BF">
        <w:rPr>
          <w:lang w:val="es-MX" w:eastAsia="es-ES"/>
        </w:rPr>
        <w:t>………………………</w:t>
      </w:r>
      <w:r w:rsidR="008963F3" w:rsidRPr="008000BF">
        <w:rPr>
          <w:rFonts w:eastAsia="Calibri"/>
          <w:lang w:eastAsia="en-US"/>
        </w:rPr>
        <w:t xml:space="preserve">; Vicepresidenta, </w:t>
      </w:r>
      <w:r w:rsidR="003F4F61" w:rsidRPr="008000BF">
        <w:rPr>
          <w:lang w:val="es-MX" w:eastAsia="es-ES"/>
        </w:rPr>
        <w:t>………………………</w:t>
      </w:r>
      <w:r w:rsidR="008963F3" w:rsidRPr="008000BF">
        <w:rPr>
          <w:rFonts w:eastAsia="Calibri"/>
          <w:lang w:eastAsia="en-US"/>
        </w:rPr>
        <w:t xml:space="preserve">; Secretaria, </w:t>
      </w:r>
      <w:r w:rsidR="003F4F61" w:rsidRPr="008000BF">
        <w:rPr>
          <w:lang w:val="es-MX" w:eastAsia="es-ES"/>
        </w:rPr>
        <w:t>………………………</w:t>
      </w:r>
      <w:r w:rsidR="003F4F61">
        <w:rPr>
          <w:lang w:val="es-MX" w:eastAsia="es-ES"/>
        </w:rPr>
        <w:t xml:space="preserve"> </w:t>
      </w:r>
      <w:r w:rsidR="008963F3" w:rsidRPr="008000BF">
        <w:rPr>
          <w:rFonts w:eastAsia="Calibri"/>
          <w:lang w:eastAsia="en-US"/>
        </w:rPr>
        <w:t xml:space="preserve">; Pro Secretario, </w:t>
      </w:r>
      <w:r w:rsidR="003F4F61" w:rsidRPr="008000BF">
        <w:rPr>
          <w:lang w:val="es-MX" w:eastAsia="es-ES"/>
        </w:rPr>
        <w:t>………………………</w:t>
      </w:r>
      <w:r w:rsidR="008963F3" w:rsidRPr="008000BF">
        <w:rPr>
          <w:rFonts w:eastAsia="Calibri"/>
          <w:lang w:eastAsia="en-US"/>
        </w:rPr>
        <w:t xml:space="preserve">; Tesorera, </w:t>
      </w:r>
      <w:r w:rsidR="003F4F61" w:rsidRPr="008000BF">
        <w:rPr>
          <w:lang w:val="es-MX" w:eastAsia="es-ES"/>
        </w:rPr>
        <w:t>………………………</w:t>
      </w:r>
      <w:r w:rsidR="008963F3" w:rsidRPr="008000BF">
        <w:rPr>
          <w:rFonts w:eastAsia="Calibri"/>
          <w:lang w:eastAsia="en-US"/>
        </w:rPr>
        <w:t xml:space="preserve">; Pro Tesorero, </w:t>
      </w:r>
      <w:r w:rsidR="003F4F61" w:rsidRPr="008000BF">
        <w:rPr>
          <w:lang w:val="es-MX" w:eastAsia="es-ES"/>
        </w:rPr>
        <w:t>………………………</w:t>
      </w:r>
      <w:r w:rsidR="008963F3" w:rsidRPr="008000BF">
        <w:rPr>
          <w:rFonts w:eastAsia="Calibri"/>
          <w:lang w:eastAsia="en-US"/>
        </w:rPr>
        <w:t xml:space="preserve">; Síndico, </w:t>
      </w:r>
      <w:r w:rsidR="003F4F61" w:rsidRPr="008000BF">
        <w:rPr>
          <w:lang w:val="es-MX" w:eastAsia="es-ES"/>
        </w:rPr>
        <w:t>………………………</w:t>
      </w:r>
      <w:r w:rsidR="008963F3" w:rsidRPr="008000BF">
        <w:rPr>
          <w:rFonts w:eastAsia="Calibri"/>
          <w:lang w:eastAsia="en-US"/>
        </w:rPr>
        <w:t xml:space="preserve">; Primera Vocal, </w:t>
      </w:r>
      <w:r w:rsidR="003F4F61" w:rsidRPr="008000BF">
        <w:rPr>
          <w:lang w:val="es-MX" w:eastAsia="es-ES"/>
        </w:rPr>
        <w:t>………………………</w:t>
      </w:r>
      <w:r w:rsidR="008963F3" w:rsidRPr="008000BF">
        <w:rPr>
          <w:rFonts w:eastAsia="Calibri"/>
          <w:lang w:eastAsia="en-US"/>
        </w:rPr>
        <w:t xml:space="preserve">; Segundo Vocal, </w:t>
      </w:r>
      <w:r w:rsidR="003F4F61" w:rsidRPr="008000BF">
        <w:rPr>
          <w:lang w:val="es-MX" w:eastAsia="es-ES"/>
        </w:rPr>
        <w:t>………………………</w:t>
      </w:r>
      <w:r w:rsidR="008963F3" w:rsidRPr="008000BF">
        <w:rPr>
          <w:rFonts w:eastAsia="Calibri"/>
          <w:lang w:eastAsia="en-US"/>
        </w:rPr>
        <w:t xml:space="preserve">; Tercera Vocal, </w:t>
      </w:r>
      <w:r w:rsidR="003F4F61" w:rsidRPr="008000BF">
        <w:rPr>
          <w:lang w:val="es-MX" w:eastAsia="es-ES"/>
        </w:rPr>
        <w:t>………………………</w:t>
      </w:r>
      <w:r w:rsidR="008963F3" w:rsidRPr="008000BF">
        <w:rPr>
          <w:rFonts w:eastAsia="Calibri"/>
          <w:lang w:eastAsia="en-US"/>
        </w:rPr>
        <w:t xml:space="preserve">; Cuarto Vocal, </w:t>
      </w:r>
      <w:r w:rsidR="003F4F61" w:rsidRPr="008000BF">
        <w:rPr>
          <w:lang w:val="es-MX" w:eastAsia="es-ES"/>
        </w:rPr>
        <w:t>………………………</w:t>
      </w:r>
      <w:r w:rsidR="008963F3" w:rsidRPr="008000BF">
        <w:rPr>
          <w:rFonts w:eastAsia="Calibri"/>
          <w:lang w:eastAsia="en-US"/>
        </w:rPr>
        <w:t>. La Junta Directiva antes mencionada, queda legalmente facultada para su funcionamiento por un período de dos años, contados a partir de la fecha de su juramentación. COMUNÍQUESE.</w:t>
      </w:r>
      <w:r w:rsidR="008C210B" w:rsidRPr="008000BF">
        <w:rPr>
          <w:rFonts w:eastAsia="Calibri"/>
          <w:lang w:eastAsia="en-US"/>
        </w:rPr>
        <w:t xml:space="preserve"> </w:t>
      </w:r>
      <w:r w:rsidR="00131F8B" w:rsidRPr="008000BF">
        <w:rPr>
          <w:rFonts w:eastAsia="Calibri"/>
          <w:b/>
          <w:u w:val="single"/>
        </w:rPr>
        <w:t>ACUERDO NÚMERO ONCE</w:t>
      </w:r>
      <w:r w:rsidR="00131F8B" w:rsidRPr="008000BF">
        <w:rPr>
          <w:rFonts w:eastAsia="Calibri"/>
        </w:rPr>
        <w:t xml:space="preserve">.- </w:t>
      </w:r>
      <w:r w:rsidR="00916126" w:rsidRPr="008000BF">
        <w:rPr>
          <w:rFonts w:eastAsia="Calibri"/>
          <w:lang w:eastAsia="en-US"/>
        </w:rPr>
        <w:t xml:space="preserve">El Concejo Municipal, en uso de las facultades que le confiere el Art. 118 y subsiguientes Código Municipal, por unanimidad, </w:t>
      </w:r>
      <w:r w:rsidR="00916126" w:rsidRPr="008000BF">
        <w:rPr>
          <w:rFonts w:eastAsia="Calibri"/>
          <w:b/>
          <w:lang w:eastAsia="en-US"/>
        </w:rPr>
        <w:t>ACUERDA:</w:t>
      </w:r>
      <w:r w:rsidR="00916126" w:rsidRPr="008000BF">
        <w:rPr>
          <w:rFonts w:eastAsia="Calibri"/>
          <w:lang w:eastAsia="en-US"/>
        </w:rPr>
        <w:t xml:space="preserve"> Reconocer la </w:t>
      </w:r>
      <w:r w:rsidR="00916126" w:rsidRPr="008000BF">
        <w:rPr>
          <w:rFonts w:eastAsia="Calibri"/>
          <w:b/>
          <w:lang w:eastAsia="en-US"/>
        </w:rPr>
        <w:t>ELECCIÓN DE LA NUEVA JUNTA DIRECTIVA</w:t>
      </w:r>
      <w:r w:rsidR="00916126" w:rsidRPr="008000BF">
        <w:rPr>
          <w:rFonts w:eastAsia="Calibri"/>
          <w:lang w:eastAsia="en-US"/>
        </w:rPr>
        <w:t xml:space="preserve"> DE LA ASOCIACIÓN DE DESARROLLO COMUNAL DE LA RESIDENCIAL SAN FRANCISCO</w:t>
      </w:r>
      <w:r w:rsidR="00E73C63" w:rsidRPr="008000BF">
        <w:rPr>
          <w:rFonts w:eastAsia="Calibri"/>
          <w:lang w:eastAsia="en-US"/>
        </w:rPr>
        <w:t>,</w:t>
      </w:r>
      <w:r w:rsidR="00916126" w:rsidRPr="008000BF">
        <w:rPr>
          <w:rFonts w:eastAsia="Calibri"/>
          <w:lang w:eastAsia="en-US"/>
        </w:rPr>
        <w:t xml:space="preserve"> que se abrevia </w:t>
      </w:r>
      <w:r w:rsidR="00916126" w:rsidRPr="008000BF">
        <w:rPr>
          <w:rFonts w:eastAsia="Calibri"/>
          <w:b/>
          <w:lang w:eastAsia="en-US"/>
        </w:rPr>
        <w:t>«ADESCO DERSF</w:t>
      </w:r>
      <w:r w:rsidR="00E73C63" w:rsidRPr="008000BF">
        <w:rPr>
          <w:rFonts w:eastAsia="Calibri"/>
          <w:b/>
          <w:lang w:eastAsia="en-US"/>
        </w:rPr>
        <w:t>»</w:t>
      </w:r>
      <w:r w:rsidR="00916126" w:rsidRPr="008000BF">
        <w:rPr>
          <w:rFonts w:eastAsia="Calibri"/>
          <w:lang w:eastAsia="en-US"/>
        </w:rPr>
        <w:t xml:space="preserve">; a quien se le otorgó Personalidad Jurídica, en Acuerdo Municipal Número 06, certificado a los dieciocho días del mes de abril del año 2001 y sus Estatutos fueron publicados en el Diario Oficial N° 141, </w:t>
      </w:r>
      <w:r w:rsidR="00916126" w:rsidRPr="008000BF">
        <w:rPr>
          <w:rFonts w:eastAsia="Calibri"/>
          <w:lang w:eastAsia="en-US"/>
        </w:rPr>
        <w:lastRenderedPageBreak/>
        <w:t xml:space="preserve">Tomo Nº 352, de fecha 26 de julio del año 2001; la cual se juramentó en la asamblea realizada el día 10 de noviembre del año 2019, por el Jefe de la Unidad de Desarrollo y Participación Juan José Hernández Domínguez, en representación de la Alcaldía Municipal de Zacatecoluca; quedando integrada de la manera siguiente: Presidenta y Representante Legal, </w:t>
      </w:r>
      <w:r w:rsidR="006B7ABA" w:rsidRPr="008000BF">
        <w:rPr>
          <w:lang w:val="es-MX" w:eastAsia="es-ES"/>
        </w:rPr>
        <w:t>………………………</w:t>
      </w:r>
      <w:r w:rsidR="00916126" w:rsidRPr="008000BF">
        <w:rPr>
          <w:rFonts w:eastAsia="Calibri"/>
          <w:lang w:eastAsia="en-US"/>
        </w:rPr>
        <w:t xml:space="preserve">; Vicepresidenta, </w:t>
      </w:r>
      <w:r w:rsidR="006B7ABA" w:rsidRPr="008000BF">
        <w:rPr>
          <w:lang w:val="es-MX" w:eastAsia="es-ES"/>
        </w:rPr>
        <w:t>………………………</w:t>
      </w:r>
      <w:r w:rsidR="00916126" w:rsidRPr="008000BF">
        <w:rPr>
          <w:rFonts w:eastAsia="Calibri"/>
          <w:lang w:eastAsia="en-US"/>
        </w:rPr>
        <w:t xml:space="preserve">; Tesorera, </w:t>
      </w:r>
      <w:r w:rsidR="006B7ABA" w:rsidRPr="008000BF">
        <w:rPr>
          <w:lang w:val="es-MX" w:eastAsia="es-ES"/>
        </w:rPr>
        <w:t>………………………</w:t>
      </w:r>
      <w:r w:rsidR="00916126" w:rsidRPr="008000BF">
        <w:rPr>
          <w:rFonts w:eastAsia="Calibri"/>
          <w:lang w:eastAsia="en-US"/>
        </w:rPr>
        <w:t xml:space="preserve">; Secretaria de Actas, </w:t>
      </w:r>
      <w:r w:rsidR="006B7ABA" w:rsidRPr="008000BF">
        <w:rPr>
          <w:lang w:val="es-MX" w:eastAsia="es-ES"/>
        </w:rPr>
        <w:t>………………………</w:t>
      </w:r>
      <w:r w:rsidR="00916126" w:rsidRPr="008000BF">
        <w:rPr>
          <w:rFonts w:eastAsia="Calibri"/>
          <w:lang w:eastAsia="en-US"/>
        </w:rPr>
        <w:t xml:space="preserve">; Secretaria General, </w:t>
      </w:r>
      <w:r w:rsidR="006B7ABA" w:rsidRPr="008000BF">
        <w:rPr>
          <w:lang w:val="es-MX" w:eastAsia="es-ES"/>
        </w:rPr>
        <w:t>………………………</w:t>
      </w:r>
      <w:r w:rsidR="00916126" w:rsidRPr="008000BF">
        <w:rPr>
          <w:rFonts w:eastAsia="Calibri"/>
          <w:lang w:eastAsia="en-US"/>
        </w:rPr>
        <w:t xml:space="preserve">; Síndico, </w:t>
      </w:r>
      <w:r w:rsidR="006B7ABA" w:rsidRPr="008000BF">
        <w:rPr>
          <w:lang w:val="es-MX" w:eastAsia="es-ES"/>
        </w:rPr>
        <w:t>………………………</w:t>
      </w:r>
      <w:r w:rsidR="004D010E" w:rsidRPr="008000BF">
        <w:rPr>
          <w:lang w:val="es-MX" w:eastAsia="es-ES"/>
        </w:rPr>
        <w:t>………………………</w:t>
      </w:r>
      <w:r w:rsidR="00916126" w:rsidRPr="008000BF">
        <w:rPr>
          <w:rFonts w:eastAsia="Calibri"/>
          <w:lang w:eastAsia="en-US"/>
        </w:rPr>
        <w:t xml:space="preserve">; Primera Vocal, </w:t>
      </w:r>
      <w:r w:rsidR="006B7ABA" w:rsidRPr="008000BF">
        <w:rPr>
          <w:lang w:val="es-MX" w:eastAsia="es-ES"/>
        </w:rPr>
        <w:t>………………………</w:t>
      </w:r>
      <w:r w:rsidR="00916126" w:rsidRPr="008000BF">
        <w:rPr>
          <w:rFonts w:eastAsia="Calibri"/>
          <w:lang w:eastAsia="en-US"/>
        </w:rPr>
        <w:t xml:space="preserve">; Segunda Vocal, </w:t>
      </w:r>
      <w:r w:rsidR="006B7ABA" w:rsidRPr="008000BF">
        <w:rPr>
          <w:lang w:val="es-MX" w:eastAsia="es-ES"/>
        </w:rPr>
        <w:t>………………………</w:t>
      </w:r>
      <w:r w:rsidR="00916126" w:rsidRPr="008000BF">
        <w:rPr>
          <w:rFonts w:eastAsia="Calibri"/>
          <w:lang w:eastAsia="en-US"/>
        </w:rPr>
        <w:t xml:space="preserve">; Tercera Vocal, </w:t>
      </w:r>
      <w:r w:rsidR="006B7ABA" w:rsidRPr="008000BF">
        <w:rPr>
          <w:lang w:val="es-MX" w:eastAsia="es-ES"/>
        </w:rPr>
        <w:t>………………………</w:t>
      </w:r>
      <w:r w:rsidR="00916126" w:rsidRPr="008000BF">
        <w:rPr>
          <w:rFonts w:eastAsia="Calibri"/>
          <w:lang w:eastAsia="en-US"/>
        </w:rPr>
        <w:t xml:space="preserve">; Cuarta Vocal, </w:t>
      </w:r>
      <w:r w:rsidR="006B7ABA" w:rsidRPr="008000BF">
        <w:rPr>
          <w:lang w:val="es-MX" w:eastAsia="es-ES"/>
        </w:rPr>
        <w:t>………………………</w:t>
      </w:r>
      <w:r w:rsidR="00916126" w:rsidRPr="008000BF">
        <w:rPr>
          <w:rFonts w:eastAsia="Calibri"/>
          <w:lang w:eastAsia="en-US"/>
        </w:rPr>
        <w:t xml:space="preserve">; Quinta Vocal, </w:t>
      </w:r>
      <w:r w:rsidR="006B7ABA" w:rsidRPr="008000BF">
        <w:rPr>
          <w:lang w:val="es-MX" w:eastAsia="es-ES"/>
        </w:rPr>
        <w:t>………………………</w:t>
      </w:r>
      <w:r w:rsidR="00916126" w:rsidRPr="008000BF">
        <w:rPr>
          <w:rFonts w:eastAsia="Calibri"/>
          <w:lang w:eastAsia="en-US"/>
        </w:rPr>
        <w:t>. La Junta Directiva antes mencionada, queda legalmente facultada para su funcionamiento por un período de dos años, contados a partir de la fecha de su juramentación. COMUNÍQUESE.</w:t>
      </w:r>
      <w:r w:rsidR="006B7747" w:rsidRPr="008000BF">
        <w:rPr>
          <w:rFonts w:eastAsia="Calibri"/>
          <w:lang w:eastAsia="en-US"/>
        </w:rPr>
        <w:t xml:space="preserve"> </w:t>
      </w:r>
      <w:r w:rsidR="00131F8B" w:rsidRPr="008000BF">
        <w:rPr>
          <w:rFonts w:eastAsia="Calibri"/>
          <w:b/>
          <w:u w:val="single"/>
        </w:rPr>
        <w:t>ACUERDO NÚMERO DOCE</w:t>
      </w:r>
      <w:r w:rsidR="00131F8B" w:rsidRPr="008000BF">
        <w:rPr>
          <w:rFonts w:eastAsia="Calibri"/>
        </w:rPr>
        <w:t>.-</w:t>
      </w:r>
      <w:r w:rsidR="00423682" w:rsidRPr="008000BF">
        <w:rPr>
          <w:rFonts w:eastAsia="Calibri"/>
        </w:rPr>
        <w:t xml:space="preserve"> Visto el escrito presentado por el Director del CAMZ, Sr. José Mauricio Alas Ayala, quien informa que están próximos a vencer los contratos individuales del personal que ejerce sus funciones como Agentes</w:t>
      </w:r>
      <w:r w:rsidR="007661B7" w:rsidRPr="008000BF">
        <w:rPr>
          <w:rFonts w:eastAsia="Calibri"/>
        </w:rPr>
        <w:t xml:space="preserve"> del CAMZ; el Concejo Municipal, en uso de las facultades, por unanimidad, </w:t>
      </w:r>
      <w:r w:rsidR="007661B7" w:rsidRPr="008000BF">
        <w:rPr>
          <w:rFonts w:eastAsia="Calibri"/>
          <w:b/>
        </w:rPr>
        <w:t>ACUERDA</w:t>
      </w:r>
      <w:r w:rsidR="007661B7" w:rsidRPr="008000BF">
        <w:rPr>
          <w:rFonts w:eastAsia="Calibri"/>
        </w:rPr>
        <w:t xml:space="preserve">: </w:t>
      </w:r>
      <w:r w:rsidR="00A37ABA" w:rsidRPr="008000BF">
        <w:rPr>
          <w:rFonts w:eastAsia="Calibri"/>
          <w:b/>
        </w:rPr>
        <w:t>a)</w:t>
      </w:r>
      <w:r w:rsidR="00A37ABA" w:rsidRPr="008000BF">
        <w:rPr>
          <w:rFonts w:eastAsia="Calibri"/>
        </w:rPr>
        <w:t xml:space="preserve"> Autorizar la renovación de los </w:t>
      </w:r>
      <w:r w:rsidR="00A37ABA" w:rsidRPr="008000BF">
        <w:rPr>
          <w:rFonts w:eastAsia="Calibri"/>
          <w:b/>
        </w:rPr>
        <w:t>CONTRATOS INDIVIDUALES DE TRABAJO</w:t>
      </w:r>
      <w:r w:rsidR="00A37ABA" w:rsidRPr="008000BF">
        <w:rPr>
          <w:rFonts w:eastAsia="Calibri"/>
        </w:rPr>
        <w:t xml:space="preserve">, con el siguiente personal: </w:t>
      </w:r>
      <w:r w:rsidR="00A9326C" w:rsidRPr="008000BF">
        <w:rPr>
          <w:rFonts w:eastAsia="Calibri"/>
        </w:rPr>
        <w:t xml:space="preserve">JOSÉ SALOMÓN CHICAS CARRILLO, con DUI: </w:t>
      </w:r>
      <w:r w:rsidR="000033C3" w:rsidRPr="008000BF">
        <w:rPr>
          <w:rFonts w:eastAsia="Calibri"/>
        </w:rPr>
        <w:t>……….</w:t>
      </w:r>
      <w:r w:rsidR="00A9326C" w:rsidRPr="008000BF">
        <w:rPr>
          <w:rFonts w:eastAsia="Calibri"/>
        </w:rPr>
        <w:t xml:space="preserve"> y NIT: </w:t>
      </w:r>
      <w:r w:rsidR="000033C3" w:rsidRPr="008000BF">
        <w:rPr>
          <w:rFonts w:eastAsia="Calibri"/>
        </w:rPr>
        <w:t>……………………………….</w:t>
      </w:r>
      <w:r w:rsidR="00A9326C" w:rsidRPr="008000BF">
        <w:rPr>
          <w:rFonts w:eastAsia="Calibri"/>
        </w:rPr>
        <w:t xml:space="preserve">; SANTOS HUMBERTO MONTANO BARAHONA, con DUI: </w:t>
      </w:r>
      <w:r w:rsidR="000033C3" w:rsidRPr="008000BF">
        <w:rPr>
          <w:rFonts w:eastAsia="Calibri"/>
        </w:rPr>
        <w:t>………………</w:t>
      </w:r>
      <w:r w:rsidR="00A9326C" w:rsidRPr="008000BF">
        <w:rPr>
          <w:rFonts w:eastAsia="Calibri"/>
        </w:rPr>
        <w:t xml:space="preserve"> y NIT: </w:t>
      </w:r>
      <w:r w:rsidR="000033C3" w:rsidRPr="008000BF">
        <w:rPr>
          <w:rFonts w:eastAsia="Calibri"/>
        </w:rPr>
        <w:t>……………………..</w:t>
      </w:r>
      <w:r w:rsidR="00A9326C" w:rsidRPr="008000BF">
        <w:rPr>
          <w:rFonts w:eastAsia="Calibri"/>
        </w:rPr>
        <w:t xml:space="preserve">; TOMÁS DE JESÚS VILLALOBOS HERNÁNDEZ, con DUI: </w:t>
      </w:r>
      <w:r w:rsidR="000033C3" w:rsidRPr="008000BF">
        <w:rPr>
          <w:rFonts w:eastAsia="Calibri"/>
        </w:rPr>
        <w:t>…………..</w:t>
      </w:r>
      <w:r w:rsidR="00A9326C" w:rsidRPr="008000BF">
        <w:rPr>
          <w:rFonts w:eastAsia="Calibri"/>
        </w:rPr>
        <w:t xml:space="preserve">  y NIT: </w:t>
      </w:r>
      <w:r w:rsidR="000033C3" w:rsidRPr="008000BF">
        <w:rPr>
          <w:rFonts w:eastAsia="Calibri"/>
        </w:rPr>
        <w:t>………………….</w:t>
      </w:r>
      <w:r w:rsidR="00A9326C" w:rsidRPr="008000BF">
        <w:rPr>
          <w:rFonts w:eastAsia="Calibri"/>
        </w:rPr>
        <w:t xml:space="preserve"> EDUARDO REYNALDO CALDERÓN MENA, con DUI: </w:t>
      </w:r>
      <w:r w:rsidR="000033C3" w:rsidRPr="008000BF">
        <w:rPr>
          <w:rFonts w:eastAsia="Calibri"/>
        </w:rPr>
        <w:t>………………</w:t>
      </w:r>
      <w:r w:rsidR="00A9326C" w:rsidRPr="008000BF">
        <w:rPr>
          <w:rFonts w:eastAsia="Calibri"/>
        </w:rPr>
        <w:t xml:space="preserve"> y NIT: </w:t>
      </w:r>
      <w:r w:rsidR="000033C3" w:rsidRPr="008000BF">
        <w:rPr>
          <w:rFonts w:eastAsia="Calibri"/>
        </w:rPr>
        <w:t>……………</w:t>
      </w:r>
    </w:p>
    <w:p w14:paraId="35E64F4D" w14:textId="77777777" w:rsidR="000033C3" w:rsidRPr="008000BF" w:rsidRDefault="000033C3" w:rsidP="00903718">
      <w:pPr>
        <w:spacing w:line="360" w:lineRule="auto"/>
        <w:jc w:val="both"/>
        <w:rPr>
          <w:rFonts w:eastAsia="Calibri"/>
          <w:lang w:val="es-SV" w:eastAsia="es-SV"/>
        </w:rPr>
      </w:pPr>
      <w:r w:rsidRPr="008000BF">
        <w:rPr>
          <w:rFonts w:eastAsia="Calibri"/>
        </w:rPr>
        <w:t>.……..</w:t>
      </w:r>
      <w:r w:rsidR="00A9326C" w:rsidRPr="008000BF">
        <w:rPr>
          <w:rFonts w:eastAsia="Calibri"/>
        </w:rPr>
        <w:t xml:space="preserve">; NELSON EDGARDO HERNÁNDEZ HERNÁNDEZ, con DUI: </w:t>
      </w:r>
      <w:r w:rsidRPr="008000BF">
        <w:rPr>
          <w:rFonts w:eastAsia="Calibri"/>
        </w:rPr>
        <w:t>……………..</w:t>
      </w:r>
      <w:r w:rsidR="00A9326C" w:rsidRPr="008000BF">
        <w:rPr>
          <w:rFonts w:eastAsia="Calibri"/>
        </w:rPr>
        <w:t xml:space="preserve"> y NIT: </w:t>
      </w:r>
      <w:r w:rsidRPr="008000BF">
        <w:rPr>
          <w:rFonts w:eastAsia="Calibri"/>
        </w:rPr>
        <w:t>…………………..</w:t>
      </w:r>
      <w:r w:rsidR="00A9326C" w:rsidRPr="008000BF">
        <w:rPr>
          <w:rFonts w:eastAsia="Calibri"/>
        </w:rPr>
        <w:t xml:space="preserve">; </w:t>
      </w:r>
      <w:r w:rsidR="00270AD8" w:rsidRPr="008000BF">
        <w:rPr>
          <w:rFonts w:eastAsia="Calibri"/>
          <w:lang w:val="es-SV" w:eastAsia="es-SV"/>
        </w:rPr>
        <w:t>TOMASA MÉNDEZ RAMIREZ</w:t>
      </w:r>
      <w:r w:rsidR="00A9326C" w:rsidRPr="008000BF">
        <w:rPr>
          <w:rFonts w:eastAsia="Calibri"/>
          <w:lang w:val="es-SV" w:eastAsia="es-SV"/>
        </w:rPr>
        <w:t xml:space="preserve">, DUI: </w:t>
      </w:r>
      <w:r w:rsidRPr="008000BF">
        <w:rPr>
          <w:rFonts w:eastAsia="Calibri"/>
          <w:lang w:val="es-SV" w:eastAsia="es-SV"/>
        </w:rPr>
        <w:t>.…………..</w:t>
      </w:r>
      <w:r w:rsidR="00270AD8" w:rsidRPr="008000BF">
        <w:rPr>
          <w:rFonts w:eastAsia="Calibri"/>
          <w:lang w:val="es-SV" w:eastAsia="es-SV"/>
        </w:rPr>
        <w:t xml:space="preserve">y NIT: </w:t>
      </w:r>
      <w:r w:rsidRPr="008000BF">
        <w:rPr>
          <w:rFonts w:eastAsia="Calibri"/>
          <w:lang w:val="es-SV" w:eastAsia="es-SV"/>
        </w:rPr>
        <w:t>……………</w:t>
      </w:r>
    </w:p>
    <w:p w14:paraId="25B42FFE" w14:textId="7C02B00E" w:rsidR="00057A58" w:rsidRPr="008000BF" w:rsidRDefault="000033C3" w:rsidP="00903718">
      <w:pPr>
        <w:spacing w:line="360" w:lineRule="auto"/>
        <w:jc w:val="both"/>
        <w:rPr>
          <w:rFonts w:eastAsia="Calibri"/>
          <w:sz w:val="20"/>
          <w:szCs w:val="20"/>
        </w:rPr>
      </w:pPr>
      <w:r w:rsidRPr="008000BF">
        <w:rPr>
          <w:rFonts w:eastAsia="Calibri"/>
          <w:lang w:val="es-SV" w:eastAsia="es-SV"/>
        </w:rPr>
        <w:t>………….</w:t>
      </w:r>
      <w:r w:rsidR="00A9326C" w:rsidRPr="008000BF">
        <w:rPr>
          <w:rFonts w:eastAsia="Calibri"/>
        </w:rPr>
        <w:t>;</w:t>
      </w:r>
      <w:r w:rsidR="00F4397D" w:rsidRPr="008000BF">
        <w:rPr>
          <w:rFonts w:eastAsia="Calibri"/>
        </w:rPr>
        <w:t xml:space="preserve"> </w:t>
      </w:r>
      <w:r w:rsidR="00A9326C" w:rsidRPr="008000BF">
        <w:rPr>
          <w:rFonts w:eastAsia="Calibri"/>
        </w:rPr>
        <w:t>quienes ejercerán en el c</w:t>
      </w:r>
      <w:r w:rsidR="0028669B" w:rsidRPr="008000BF">
        <w:rPr>
          <w:rFonts w:eastAsia="Calibri"/>
        </w:rPr>
        <w:t>argo de Agente de</w:t>
      </w:r>
      <w:r w:rsidR="00A9326C" w:rsidRPr="008000BF">
        <w:rPr>
          <w:rFonts w:eastAsia="Calibri"/>
        </w:rPr>
        <w:t xml:space="preserve">l Cuerpo de Agentes Municipales de Zacatecoluca; devengaran el honorario mensual cada uno de trescientos </w:t>
      </w:r>
      <w:r w:rsidR="00F4397D" w:rsidRPr="008000BF">
        <w:rPr>
          <w:rFonts w:eastAsia="Calibri"/>
        </w:rPr>
        <w:t xml:space="preserve">cinco </w:t>
      </w:r>
      <w:r w:rsidR="00A9326C" w:rsidRPr="008000BF">
        <w:rPr>
          <w:rFonts w:eastAsia="Calibri"/>
        </w:rPr>
        <w:t xml:space="preserve">dólares de los Estados Unidos de América </w:t>
      </w:r>
      <w:r w:rsidR="00F4397D" w:rsidRPr="008000BF">
        <w:rPr>
          <w:rFonts w:eastAsia="Calibri"/>
          <w:b/>
        </w:rPr>
        <w:t>($305</w:t>
      </w:r>
      <w:r w:rsidR="00A9326C" w:rsidRPr="008000BF">
        <w:rPr>
          <w:rFonts w:eastAsia="Calibri"/>
          <w:b/>
        </w:rPr>
        <w:t>.00)</w:t>
      </w:r>
      <w:r w:rsidR="00A9326C" w:rsidRPr="008000BF">
        <w:rPr>
          <w:rFonts w:eastAsia="Calibri"/>
        </w:rPr>
        <w:t>, el plazo de las contrataciones iniciara el 01 de enero y finalizara el 31 de diciembre del año 2020; los contratados</w:t>
      </w:r>
      <w:r w:rsidR="00E96743" w:rsidRPr="008000BF">
        <w:rPr>
          <w:rFonts w:eastAsia="Calibri"/>
          <w:color w:val="000000"/>
        </w:rPr>
        <w:t xml:space="preserve"> gozará</w:t>
      </w:r>
      <w:r w:rsidR="00A9326C" w:rsidRPr="008000BF">
        <w:rPr>
          <w:rFonts w:eastAsia="Calibri"/>
          <w:color w:val="000000"/>
        </w:rPr>
        <w:t>n de las prestaciones de Ley, bono aguinaldo y vales de supermercado entre otros; sus servicios, horarios y funciones serán asignados por su jefe inmediato de conformidad al plan de trabajo de la Unidad; sus turnos laborales serán de 48 horas; deberá cumpli</w:t>
      </w:r>
      <w:r w:rsidR="00E96743" w:rsidRPr="008000BF">
        <w:rPr>
          <w:rFonts w:eastAsia="Calibri"/>
          <w:color w:val="000000"/>
        </w:rPr>
        <w:t>r con el Reglamento Interno de Trabajo de la Alcaldía M</w:t>
      </w:r>
      <w:r w:rsidR="00A9326C" w:rsidRPr="008000BF">
        <w:rPr>
          <w:rFonts w:eastAsia="Calibri"/>
          <w:color w:val="000000"/>
        </w:rPr>
        <w:t xml:space="preserve">unicipal de Zacatecoluca, Manual Descriptor de Cargos, y demás leyes vigentes; </w:t>
      </w:r>
      <w:r w:rsidR="00A9326C" w:rsidRPr="008000BF">
        <w:rPr>
          <w:rFonts w:eastAsia="Calibri"/>
          <w:b/>
        </w:rPr>
        <w:t>b)</w:t>
      </w:r>
      <w:r w:rsidR="00A9326C" w:rsidRPr="008000BF">
        <w:rPr>
          <w:rFonts w:eastAsia="Calibri"/>
        </w:rPr>
        <w:t xml:space="preserve"> Autorizar al Jefe de la Unidad Jurídica la formulación de los instrumentos legales correspondiente y su firma a cargo del Alcalde Municipal, Dr. Francisco Salvador Hirezi Morataya, actuando en la calidad indicada en el Art. 47 del Código Municipal; </w:t>
      </w:r>
      <w:r w:rsidR="00A9326C" w:rsidRPr="008000BF">
        <w:rPr>
          <w:rFonts w:eastAsia="Calibri"/>
          <w:b/>
        </w:rPr>
        <w:t>c)</w:t>
      </w:r>
      <w:r w:rsidR="00A9326C" w:rsidRPr="008000BF">
        <w:rPr>
          <w:rFonts w:eastAsia="Calibri"/>
        </w:rPr>
        <w:t xml:space="preserve"> Ordenar a la Tesorera Municipal, </w:t>
      </w:r>
      <w:r w:rsidR="00A9326C" w:rsidRPr="008000BF">
        <w:rPr>
          <w:rFonts w:eastAsia="Calibri"/>
          <w:b/>
        </w:rPr>
        <w:t>efectuar la erogación</w:t>
      </w:r>
      <w:r w:rsidR="00A9326C" w:rsidRPr="008000BF">
        <w:rPr>
          <w:rFonts w:eastAsia="Calibri"/>
        </w:rPr>
        <w:t>, con cargo a la cuenta «</w:t>
      </w:r>
      <w:r w:rsidR="00A9326C" w:rsidRPr="008000BF">
        <w:t>Fondos Propios»,</w:t>
      </w:r>
      <w:r w:rsidR="00A9326C" w:rsidRPr="008000BF">
        <w:rPr>
          <w:rFonts w:eastAsia="Calibri"/>
        </w:rPr>
        <w:t xml:space="preserve"> debiendo aplicar las retenciones correspondientes y comprobarse los gastos conforme a la Ley. COMUNÍQUESE</w:t>
      </w:r>
      <w:r w:rsidR="00FF4447" w:rsidRPr="008000BF">
        <w:rPr>
          <w:rFonts w:eastAsia="Calibri"/>
        </w:rPr>
        <w:t xml:space="preserve">. </w:t>
      </w:r>
      <w:r w:rsidR="00131F8B" w:rsidRPr="008000BF">
        <w:rPr>
          <w:rFonts w:eastAsia="Calibri"/>
          <w:b/>
          <w:u w:val="single"/>
        </w:rPr>
        <w:t>ACUERDO NÚMERO TRECE</w:t>
      </w:r>
      <w:r w:rsidR="00131F8B" w:rsidRPr="008000BF">
        <w:rPr>
          <w:rFonts w:eastAsia="Calibri"/>
        </w:rPr>
        <w:t xml:space="preserve">.- </w:t>
      </w:r>
      <w:r w:rsidR="00797B2D" w:rsidRPr="008000BF">
        <w:rPr>
          <w:rFonts w:eastAsia="Calibri"/>
        </w:rPr>
        <w:t xml:space="preserve">Visto el escrito presentado por el Director del CAMZ, Sr. José Mauricio Alas Ayala, quien informa que están </w:t>
      </w:r>
      <w:r w:rsidR="009C1727" w:rsidRPr="008000BF">
        <w:rPr>
          <w:rFonts w:eastAsia="Calibri"/>
        </w:rPr>
        <w:t>próximo</w:t>
      </w:r>
      <w:r w:rsidR="00797B2D" w:rsidRPr="008000BF">
        <w:rPr>
          <w:rFonts w:eastAsia="Calibri"/>
        </w:rPr>
        <w:t xml:space="preserve"> a vencer</w:t>
      </w:r>
      <w:r w:rsidR="009C1727" w:rsidRPr="008000BF">
        <w:rPr>
          <w:rFonts w:eastAsia="Calibri"/>
        </w:rPr>
        <w:t xml:space="preserve"> el contrato individual</w:t>
      </w:r>
      <w:r w:rsidR="00797B2D" w:rsidRPr="008000BF">
        <w:rPr>
          <w:rFonts w:eastAsia="Calibri"/>
        </w:rPr>
        <w:t xml:space="preserve"> del personal que </w:t>
      </w:r>
      <w:r w:rsidR="00797B2D" w:rsidRPr="008000BF">
        <w:rPr>
          <w:rFonts w:eastAsia="Calibri"/>
        </w:rPr>
        <w:lastRenderedPageBreak/>
        <w:t xml:space="preserve">ejerce sus funciones como Agentes del CAMZ; el Concejo Municipal, en uso de las facultades, por unanimidad, </w:t>
      </w:r>
      <w:r w:rsidR="00797B2D" w:rsidRPr="008000BF">
        <w:rPr>
          <w:rFonts w:eastAsia="Calibri"/>
          <w:b/>
        </w:rPr>
        <w:t>ACUERDA</w:t>
      </w:r>
      <w:r w:rsidR="00797B2D" w:rsidRPr="008000BF">
        <w:rPr>
          <w:rFonts w:eastAsia="Calibri"/>
        </w:rPr>
        <w:t xml:space="preserve">: </w:t>
      </w:r>
      <w:r w:rsidR="00797B2D" w:rsidRPr="008000BF">
        <w:rPr>
          <w:rFonts w:eastAsia="Calibri"/>
          <w:b/>
        </w:rPr>
        <w:t>a)</w:t>
      </w:r>
      <w:r w:rsidR="00797B2D" w:rsidRPr="008000BF">
        <w:rPr>
          <w:rFonts w:eastAsia="Calibri"/>
        </w:rPr>
        <w:t xml:space="preserve"> Autorizar la renovación</w:t>
      </w:r>
      <w:r w:rsidR="009C1727" w:rsidRPr="008000BF">
        <w:rPr>
          <w:rFonts w:eastAsia="Calibri"/>
        </w:rPr>
        <w:t xml:space="preserve"> del</w:t>
      </w:r>
      <w:r w:rsidR="00797B2D" w:rsidRPr="008000BF">
        <w:rPr>
          <w:rFonts w:eastAsia="Calibri"/>
        </w:rPr>
        <w:t xml:space="preserve"> </w:t>
      </w:r>
      <w:r w:rsidR="009C1727" w:rsidRPr="008000BF">
        <w:rPr>
          <w:rFonts w:eastAsia="Calibri"/>
          <w:b/>
        </w:rPr>
        <w:t>CONTRATO INDIVIDUAL</w:t>
      </w:r>
      <w:r w:rsidR="00797B2D" w:rsidRPr="008000BF">
        <w:rPr>
          <w:rFonts w:eastAsia="Calibri"/>
          <w:b/>
        </w:rPr>
        <w:t xml:space="preserve"> DE TRABAJO</w:t>
      </w:r>
      <w:r w:rsidR="00797B2D" w:rsidRPr="008000BF">
        <w:rPr>
          <w:rFonts w:eastAsia="Calibri"/>
        </w:rPr>
        <w:t xml:space="preserve">, con el Sr. </w:t>
      </w:r>
      <w:r w:rsidR="00797B2D" w:rsidRPr="008000BF">
        <w:rPr>
          <w:rFonts w:eastAsia="Calibri"/>
          <w:color w:val="000000"/>
        </w:rPr>
        <w:t xml:space="preserve">WILFREDO OSWALDO MARTÍNEZ BLANCO, portador del DUI: </w:t>
      </w:r>
      <w:r w:rsidR="0066424E" w:rsidRPr="008000BF">
        <w:rPr>
          <w:rFonts w:eastAsia="Calibri"/>
          <w:color w:val="000000"/>
        </w:rPr>
        <w:t>………….</w:t>
      </w:r>
      <w:r w:rsidR="00797B2D" w:rsidRPr="008000BF">
        <w:rPr>
          <w:rFonts w:eastAsia="Calibri"/>
          <w:color w:val="000000"/>
        </w:rPr>
        <w:t xml:space="preserve"> y NIT. </w:t>
      </w:r>
      <w:r w:rsidR="0066424E" w:rsidRPr="008000BF">
        <w:rPr>
          <w:rFonts w:eastAsia="Calibri"/>
          <w:color w:val="000000"/>
        </w:rPr>
        <w:t>…………………………</w:t>
      </w:r>
      <w:r w:rsidR="00797B2D" w:rsidRPr="008000BF">
        <w:rPr>
          <w:rFonts w:eastAsia="Calibri"/>
          <w:color w:val="000000"/>
        </w:rPr>
        <w:t>;</w:t>
      </w:r>
      <w:r w:rsidR="00797B2D" w:rsidRPr="008000BF">
        <w:rPr>
          <w:rFonts w:eastAsia="Calibri"/>
        </w:rPr>
        <w:t xml:space="preserve"> quien ejercerá en el</w:t>
      </w:r>
      <w:r w:rsidR="0028669B" w:rsidRPr="008000BF">
        <w:rPr>
          <w:rFonts w:eastAsia="Calibri"/>
        </w:rPr>
        <w:t xml:space="preserve"> cargo de Agente d</w:t>
      </w:r>
      <w:r w:rsidR="00797B2D" w:rsidRPr="008000BF">
        <w:rPr>
          <w:rFonts w:eastAsia="Calibri"/>
        </w:rPr>
        <w:t xml:space="preserve">el Cuerpo de Agentes Municipales de Zacatecoluca; devengara el honorario mensual de quinientos cuatro dólares de los Estados Unidos de América </w:t>
      </w:r>
      <w:r w:rsidR="00797B2D" w:rsidRPr="008000BF">
        <w:rPr>
          <w:rFonts w:eastAsia="Calibri"/>
          <w:b/>
        </w:rPr>
        <w:t>($504.00)</w:t>
      </w:r>
      <w:r w:rsidR="00797B2D" w:rsidRPr="008000BF">
        <w:rPr>
          <w:rFonts w:eastAsia="Calibri"/>
        </w:rPr>
        <w:t>, el plazo de la contratación iniciara el 01 de enero y finalizara el 31 de diciembre del año 2020; el contratado</w:t>
      </w:r>
      <w:r w:rsidR="00797B2D" w:rsidRPr="008000BF">
        <w:rPr>
          <w:rFonts w:eastAsia="Calibri"/>
          <w:color w:val="000000"/>
        </w:rPr>
        <w:t xml:space="preserve"> gozara de las prestaciones de Ley, bono aguinaldo y vales de supermercado entre otros; sus servicios, horarios y funciones serán asignados por su jefe inmediato de conformidad al plan de trabajo de la Unidad; sus turnos laborales serán de 48 horas; deberá cumplir con el reglamento interno de trabajo de la Alcaldía municipal de Zacatecoluca, Manual Descriptor de Cargos, y demás leyes vigentes; </w:t>
      </w:r>
      <w:r w:rsidR="00797B2D" w:rsidRPr="008000BF">
        <w:rPr>
          <w:rFonts w:eastAsia="Calibri"/>
          <w:b/>
        </w:rPr>
        <w:t>b)</w:t>
      </w:r>
      <w:r w:rsidR="00797B2D" w:rsidRPr="008000BF">
        <w:rPr>
          <w:rFonts w:eastAsia="Calibri"/>
        </w:rPr>
        <w:t xml:space="preserve"> Autorizar al Jefe de la Unidad Jurídica la formulación del instrumento legal correspondiente y su firma a cargo del Alcalde Municipal, Dr. Francisco Salvador Hirezi Morataya, actuando en la calidad indicada en el Art. 47 del Código Municipal; </w:t>
      </w:r>
      <w:r w:rsidR="00797B2D" w:rsidRPr="008000BF">
        <w:rPr>
          <w:rFonts w:eastAsia="Calibri"/>
          <w:b/>
        </w:rPr>
        <w:t>c)</w:t>
      </w:r>
      <w:r w:rsidR="00797B2D" w:rsidRPr="008000BF">
        <w:rPr>
          <w:rFonts w:eastAsia="Calibri"/>
        </w:rPr>
        <w:t xml:space="preserve"> Ordenar a la Tesorera Municipal, </w:t>
      </w:r>
      <w:r w:rsidR="00797B2D" w:rsidRPr="008000BF">
        <w:rPr>
          <w:rFonts w:eastAsia="Calibri"/>
          <w:b/>
        </w:rPr>
        <w:t>efectuar la erogación</w:t>
      </w:r>
      <w:r w:rsidR="00797B2D" w:rsidRPr="008000BF">
        <w:rPr>
          <w:rFonts w:eastAsia="Calibri"/>
        </w:rPr>
        <w:t>, con cargo a la cuenta «</w:t>
      </w:r>
      <w:r w:rsidR="00797B2D" w:rsidRPr="008000BF">
        <w:t>Fondos Propios»,</w:t>
      </w:r>
      <w:r w:rsidR="00797B2D" w:rsidRPr="008000BF">
        <w:rPr>
          <w:rFonts w:eastAsia="Calibri"/>
        </w:rPr>
        <w:t xml:space="preserve"> debiendo aplicar las retenciones correspondientes y comprobarse los gastos conforme a la Ley. COMUNÍQUESE</w:t>
      </w:r>
      <w:r w:rsidR="00935372" w:rsidRPr="008000BF">
        <w:rPr>
          <w:rFonts w:eastAsia="Calibri"/>
        </w:rPr>
        <w:t>.</w:t>
      </w:r>
      <w:r w:rsidR="00FF4447" w:rsidRPr="008000BF">
        <w:rPr>
          <w:rFonts w:eastAsia="Calibri"/>
        </w:rPr>
        <w:t xml:space="preserve"> </w:t>
      </w:r>
      <w:r w:rsidR="00131F8B" w:rsidRPr="008000BF">
        <w:rPr>
          <w:rFonts w:eastAsia="Calibri"/>
          <w:b/>
          <w:u w:val="single"/>
        </w:rPr>
        <w:t>ACUERDO NÚMERO CATORCE</w:t>
      </w:r>
      <w:r w:rsidR="00131F8B" w:rsidRPr="008000BF">
        <w:rPr>
          <w:rFonts w:eastAsia="Calibri"/>
        </w:rPr>
        <w:t xml:space="preserve">.- </w:t>
      </w:r>
      <w:r w:rsidR="006E788F" w:rsidRPr="008000BF">
        <w:rPr>
          <w:rFonts w:eastAsia="Calibri"/>
        </w:rPr>
        <w:t xml:space="preserve">En relación a la resolución de las doce horas y cuarenta y tres minutos del día 27/11/19, emitida por el Juzgado Ambiental de la ciudad de Santa Tecla, con referencia MC73-1/19, en la cual </w:t>
      </w:r>
      <w:r w:rsidR="002373A1" w:rsidRPr="008000BF">
        <w:rPr>
          <w:rFonts w:eastAsia="Calibri"/>
        </w:rPr>
        <w:t xml:space="preserve">se imponen medidas cautelares y plazo para la suspensión de las actividades en el Rastro Municipal de esta ciudad; el Concejo Municip0al, en uso de las facultades, por unanimidad, </w:t>
      </w:r>
      <w:r w:rsidR="002373A1" w:rsidRPr="008000BF">
        <w:rPr>
          <w:rFonts w:eastAsia="Calibri"/>
          <w:b/>
        </w:rPr>
        <w:t>ACUERDA</w:t>
      </w:r>
      <w:r w:rsidR="002373A1" w:rsidRPr="008000BF">
        <w:rPr>
          <w:rFonts w:eastAsia="Calibri"/>
        </w:rPr>
        <w:t xml:space="preserve">: </w:t>
      </w:r>
      <w:r w:rsidR="00400EF4" w:rsidRPr="008000BF">
        <w:rPr>
          <w:rFonts w:eastAsia="Calibri"/>
          <w:b/>
        </w:rPr>
        <w:t>a)</w:t>
      </w:r>
      <w:r w:rsidR="00400EF4" w:rsidRPr="008000BF">
        <w:rPr>
          <w:rFonts w:eastAsia="Calibri"/>
        </w:rPr>
        <w:t xml:space="preserve"> </w:t>
      </w:r>
      <w:r w:rsidR="002373A1" w:rsidRPr="008000BF">
        <w:rPr>
          <w:rFonts w:eastAsia="Calibri"/>
        </w:rPr>
        <w:t xml:space="preserve">Crear la </w:t>
      </w:r>
      <w:r w:rsidR="002373A1" w:rsidRPr="008000BF">
        <w:rPr>
          <w:rFonts w:eastAsia="Calibri"/>
          <w:b/>
        </w:rPr>
        <w:t>COMISION ESPECIAL DE SEGUIMIENTO</w:t>
      </w:r>
      <w:r w:rsidR="002373A1" w:rsidRPr="008000BF">
        <w:rPr>
          <w:rFonts w:eastAsia="Calibri"/>
        </w:rPr>
        <w:t xml:space="preserve">, sobre la imposición de medidas cautelares y el plazo para la suspensión de actividades relacionadas al Rastro Municipal de esta ciudad, la cual estará integrada de la siguiente manera: Arq. </w:t>
      </w:r>
      <w:r w:rsidR="003576B4" w:rsidRPr="008000BF">
        <w:rPr>
          <w:rFonts w:eastAsia="Calibri"/>
        </w:rPr>
        <w:t xml:space="preserve">KARLA LISSETTE BARRERA ALVARADO, Jefa de la Unidad Ambiental Municipal; Lic. SANTOS ALFREDO VALDÉS, Jurídico Municipal; y, Sr. CARLOS JOSUÉ </w:t>
      </w:r>
      <w:r w:rsidR="00400EF4" w:rsidRPr="008000BF">
        <w:rPr>
          <w:rFonts w:eastAsia="Calibri"/>
        </w:rPr>
        <w:t>GONZALEZ REYES, Jefe de Rastro Municipal;</w:t>
      </w:r>
      <w:r w:rsidR="007A57EE" w:rsidRPr="008000BF">
        <w:rPr>
          <w:rFonts w:eastAsia="Calibri"/>
        </w:rPr>
        <w:t xml:space="preserve"> y quienes pod</w:t>
      </w:r>
      <w:r w:rsidR="005E6EBF" w:rsidRPr="008000BF">
        <w:rPr>
          <w:rFonts w:eastAsia="Calibri"/>
        </w:rPr>
        <w:t>rán solicitar el auxilio de las G</w:t>
      </w:r>
      <w:r w:rsidR="007A57EE" w:rsidRPr="008000BF">
        <w:rPr>
          <w:rFonts w:eastAsia="Calibri"/>
        </w:rPr>
        <w:t>erencia</w:t>
      </w:r>
      <w:r w:rsidR="005E6EBF" w:rsidRPr="008000BF">
        <w:rPr>
          <w:rFonts w:eastAsia="Calibri"/>
        </w:rPr>
        <w:t>s o J</w:t>
      </w:r>
      <w:r w:rsidR="007A57EE" w:rsidRPr="008000BF">
        <w:rPr>
          <w:rFonts w:eastAsia="Calibri"/>
        </w:rPr>
        <w:t>efatura</w:t>
      </w:r>
      <w:r w:rsidR="005E6EBF" w:rsidRPr="008000BF">
        <w:rPr>
          <w:rFonts w:eastAsia="Calibri"/>
        </w:rPr>
        <w:t>s para dar cumplimiento de</w:t>
      </w:r>
      <w:r w:rsidR="007A57EE" w:rsidRPr="008000BF">
        <w:rPr>
          <w:rFonts w:eastAsia="Calibri"/>
        </w:rPr>
        <w:t xml:space="preserve"> lo ordenado en la resolución</w:t>
      </w:r>
      <w:r w:rsidR="005E6EBF" w:rsidRPr="008000BF">
        <w:rPr>
          <w:rFonts w:eastAsia="Calibri"/>
        </w:rPr>
        <w:t xml:space="preserve"> </w:t>
      </w:r>
      <w:r w:rsidR="00B11438" w:rsidRPr="008000BF">
        <w:rPr>
          <w:rFonts w:eastAsia="Calibri"/>
        </w:rPr>
        <w:t>proveída</w:t>
      </w:r>
      <w:r w:rsidR="005E6EBF" w:rsidRPr="008000BF">
        <w:rPr>
          <w:rFonts w:eastAsia="Calibri"/>
        </w:rPr>
        <w:t xml:space="preserve"> por el Juzgado Ambiental de la ciudad de Santa Tecla</w:t>
      </w:r>
      <w:r w:rsidR="007A57EE" w:rsidRPr="008000BF">
        <w:rPr>
          <w:rFonts w:eastAsia="Calibri"/>
        </w:rPr>
        <w:t xml:space="preserve">; </w:t>
      </w:r>
      <w:r w:rsidR="007A57EE" w:rsidRPr="008000BF">
        <w:rPr>
          <w:rFonts w:eastAsia="Calibri"/>
          <w:b/>
        </w:rPr>
        <w:t>b)</w:t>
      </w:r>
      <w:r w:rsidR="005E6EBF" w:rsidRPr="008000BF">
        <w:rPr>
          <w:rFonts w:eastAsia="Calibri"/>
        </w:rPr>
        <w:t xml:space="preserve"> V</w:t>
      </w:r>
      <w:r w:rsidR="00A738EE" w:rsidRPr="008000BF">
        <w:rPr>
          <w:rFonts w:eastAsia="Calibri"/>
        </w:rPr>
        <w:t xml:space="preserve">alorar </w:t>
      </w:r>
      <w:r w:rsidR="005E6EBF" w:rsidRPr="008000BF">
        <w:rPr>
          <w:rFonts w:eastAsia="Calibri"/>
        </w:rPr>
        <w:t xml:space="preserve">que </w:t>
      </w:r>
      <w:r w:rsidR="00EA6F57" w:rsidRPr="008000BF">
        <w:rPr>
          <w:rFonts w:eastAsia="Calibri"/>
        </w:rPr>
        <w:t>se procure hacer las gestiones neces</w:t>
      </w:r>
      <w:r w:rsidR="005E6EBF" w:rsidRPr="008000BF">
        <w:rPr>
          <w:rFonts w:eastAsia="Calibri"/>
        </w:rPr>
        <w:t>arias para que se puedan cumplir</w:t>
      </w:r>
      <w:r w:rsidR="00EA6F57" w:rsidRPr="008000BF">
        <w:rPr>
          <w:rFonts w:eastAsia="Calibri"/>
        </w:rPr>
        <w:t xml:space="preserve"> las medidas cautelares </w:t>
      </w:r>
      <w:r w:rsidR="005E6EBF" w:rsidRPr="008000BF">
        <w:rPr>
          <w:rFonts w:eastAsia="Calibri"/>
        </w:rPr>
        <w:t>y de ser</w:t>
      </w:r>
      <w:r w:rsidR="00EA6F57" w:rsidRPr="008000BF">
        <w:rPr>
          <w:rFonts w:eastAsia="Calibri"/>
        </w:rPr>
        <w:t xml:space="preserve"> posible prorrogar el plazo de </w:t>
      </w:r>
      <w:r w:rsidR="005E6EBF" w:rsidRPr="008000BF">
        <w:rPr>
          <w:rFonts w:eastAsia="Calibri"/>
        </w:rPr>
        <w:t xml:space="preserve">la </w:t>
      </w:r>
      <w:r w:rsidR="00EA6F57" w:rsidRPr="008000BF">
        <w:rPr>
          <w:rFonts w:eastAsia="Calibri"/>
        </w:rPr>
        <w:t>suspensión de</w:t>
      </w:r>
      <w:r w:rsidR="005E6EBF" w:rsidRPr="008000BF">
        <w:rPr>
          <w:rFonts w:eastAsia="Calibri"/>
        </w:rPr>
        <w:t xml:space="preserve"> las actividades del R</w:t>
      </w:r>
      <w:r w:rsidR="00EA6F57" w:rsidRPr="008000BF">
        <w:rPr>
          <w:rFonts w:eastAsia="Calibri"/>
        </w:rPr>
        <w:t>astro</w:t>
      </w:r>
      <w:r w:rsidR="005E6EBF" w:rsidRPr="008000BF">
        <w:rPr>
          <w:rFonts w:eastAsia="Calibri"/>
        </w:rPr>
        <w:t xml:space="preserve"> Municipal</w:t>
      </w:r>
      <w:r w:rsidR="00EA6F57" w:rsidRPr="008000BF">
        <w:rPr>
          <w:rFonts w:eastAsia="Calibri"/>
        </w:rPr>
        <w:t xml:space="preserve">; </w:t>
      </w:r>
      <w:r w:rsidR="00EA6F57" w:rsidRPr="008000BF">
        <w:rPr>
          <w:rFonts w:eastAsia="Calibri"/>
          <w:b/>
        </w:rPr>
        <w:t xml:space="preserve">c) </w:t>
      </w:r>
      <w:r w:rsidR="005E6EBF" w:rsidRPr="008000BF">
        <w:rPr>
          <w:rFonts w:eastAsia="Calibri"/>
        </w:rPr>
        <w:t xml:space="preserve">Debido </w:t>
      </w:r>
      <w:r w:rsidR="00EA6F57" w:rsidRPr="008000BF">
        <w:rPr>
          <w:rFonts w:eastAsia="Calibri"/>
        </w:rPr>
        <w:t>a la perentoriedad de</w:t>
      </w:r>
      <w:r w:rsidR="005E6EBF" w:rsidRPr="008000BF">
        <w:rPr>
          <w:rFonts w:eastAsia="Calibri"/>
        </w:rPr>
        <w:t xml:space="preserve"> </w:t>
      </w:r>
      <w:r w:rsidR="00EA6F57" w:rsidRPr="008000BF">
        <w:rPr>
          <w:rFonts w:eastAsia="Calibri"/>
        </w:rPr>
        <w:t>la resolución de la q</w:t>
      </w:r>
      <w:r w:rsidR="005E6EBF" w:rsidRPr="008000BF">
        <w:rPr>
          <w:rFonts w:eastAsia="Calibri"/>
        </w:rPr>
        <w:t>ue se debe dar seguimiento los Gerentes o J</w:t>
      </w:r>
      <w:r w:rsidR="00EA6F57" w:rsidRPr="008000BF">
        <w:rPr>
          <w:rFonts w:eastAsia="Calibri"/>
        </w:rPr>
        <w:t>efes</w:t>
      </w:r>
      <w:r w:rsidR="005E6EBF" w:rsidRPr="008000BF">
        <w:rPr>
          <w:rFonts w:eastAsia="Calibri"/>
        </w:rPr>
        <w:t>, a los que la C</w:t>
      </w:r>
      <w:r w:rsidR="00EA6F57" w:rsidRPr="008000BF">
        <w:rPr>
          <w:rFonts w:eastAsia="Calibri"/>
        </w:rPr>
        <w:t xml:space="preserve">omisión aprobada en este acuerdo les requiera su colaboración, estos deberán hacerlo con </w:t>
      </w:r>
      <w:r w:rsidR="005E6EBF" w:rsidRPr="008000BF">
        <w:rPr>
          <w:rFonts w:eastAsia="Calibri"/>
        </w:rPr>
        <w:t xml:space="preserve">la mayor diligencia y prontitud, </w:t>
      </w:r>
      <w:r w:rsidR="00EA6F57" w:rsidRPr="008000BF">
        <w:rPr>
          <w:rFonts w:eastAsia="Calibri"/>
        </w:rPr>
        <w:t>so pena</w:t>
      </w:r>
      <w:r w:rsidR="005E6EBF" w:rsidRPr="008000BF">
        <w:rPr>
          <w:rFonts w:eastAsia="Calibri"/>
        </w:rPr>
        <w:t>,</w:t>
      </w:r>
      <w:r w:rsidR="00EA6F57" w:rsidRPr="008000BF">
        <w:rPr>
          <w:rFonts w:eastAsia="Calibri"/>
        </w:rPr>
        <w:t xml:space="preserve"> de aplicar las sanciones a que hubiere lugar, debiendo informar a este concejo si fueren necesarios.</w:t>
      </w:r>
      <w:r w:rsidR="005E6EBF" w:rsidRPr="008000BF">
        <w:rPr>
          <w:rFonts w:eastAsia="Calibri"/>
        </w:rPr>
        <w:t xml:space="preserve"> </w:t>
      </w:r>
      <w:r w:rsidR="00540646" w:rsidRPr="008000BF">
        <w:rPr>
          <w:rFonts w:eastAsia="Calibri"/>
        </w:rPr>
        <w:t>COMUNÍQUESE</w:t>
      </w:r>
      <w:r w:rsidR="005E6EBF" w:rsidRPr="008000BF">
        <w:rPr>
          <w:rFonts w:eastAsia="Calibri"/>
        </w:rPr>
        <w:t>.</w:t>
      </w:r>
      <w:r w:rsidR="00247D50" w:rsidRPr="008000BF">
        <w:rPr>
          <w:rFonts w:eastAsia="Calibri"/>
        </w:rPr>
        <w:t xml:space="preserve"> </w:t>
      </w:r>
      <w:r w:rsidR="00131F8B" w:rsidRPr="008000BF">
        <w:rPr>
          <w:rFonts w:eastAsia="Calibri"/>
          <w:b/>
          <w:u w:val="single"/>
        </w:rPr>
        <w:t>ACUERDO NÚMERO QUINCE</w:t>
      </w:r>
      <w:r w:rsidR="00131F8B" w:rsidRPr="008000BF">
        <w:rPr>
          <w:rFonts w:eastAsia="Calibri"/>
        </w:rPr>
        <w:t xml:space="preserve">.- </w:t>
      </w:r>
      <w:r w:rsidR="00A90489" w:rsidRPr="008000BF">
        <w:rPr>
          <w:rFonts w:eastAsia="Calibri"/>
        </w:rPr>
        <w:t xml:space="preserve">Visto el escrito presentado por el Lic. Juan José Hernández Domínguez, quien solicita se brinde una </w:t>
      </w:r>
      <w:r w:rsidR="00A87ECB" w:rsidRPr="008000BF">
        <w:rPr>
          <w:rFonts w:eastAsia="Calibri"/>
        </w:rPr>
        <w:t>ayuda</w:t>
      </w:r>
      <w:r w:rsidR="00A90489" w:rsidRPr="008000BF">
        <w:rPr>
          <w:rFonts w:eastAsia="Calibri"/>
        </w:rPr>
        <w:t xml:space="preserve"> económica </w:t>
      </w:r>
      <w:r w:rsidR="00A87ECB" w:rsidRPr="008000BF">
        <w:rPr>
          <w:rFonts w:eastAsia="Calibri"/>
        </w:rPr>
        <w:t xml:space="preserve">al menor </w:t>
      </w:r>
      <w:r w:rsidR="008078E0" w:rsidRPr="008000BF">
        <w:rPr>
          <w:lang w:val="es-MX" w:eastAsia="es-ES"/>
        </w:rPr>
        <w:t>………………………</w:t>
      </w:r>
      <w:r w:rsidR="00A87ECB" w:rsidRPr="008000BF">
        <w:rPr>
          <w:rFonts w:eastAsia="Calibri"/>
        </w:rPr>
        <w:t>, quien sufrió de quemaduras de segundo grado en el cuerpo</w:t>
      </w:r>
      <w:r w:rsidR="00A90489" w:rsidRPr="008000BF">
        <w:rPr>
          <w:rFonts w:eastAsia="Calibri"/>
        </w:rPr>
        <w:t xml:space="preserve">; el Concejo Municipal, en uso de la facultades, por unanimidad, </w:t>
      </w:r>
      <w:r w:rsidR="00A90489" w:rsidRPr="008000BF">
        <w:rPr>
          <w:rFonts w:eastAsia="Calibri"/>
          <w:b/>
        </w:rPr>
        <w:t>ACUERDA</w:t>
      </w:r>
      <w:r w:rsidR="00A90489" w:rsidRPr="008000BF">
        <w:rPr>
          <w:rFonts w:eastAsia="Calibri"/>
        </w:rPr>
        <w:t xml:space="preserve">: </w:t>
      </w:r>
      <w:r w:rsidR="00A90489" w:rsidRPr="008000BF">
        <w:rPr>
          <w:rFonts w:eastAsia="Calibri"/>
          <w:b/>
        </w:rPr>
        <w:t>a)</w:t>
      </w:r>
      <w:r w:rsidR="00A90489" w:rsidRPr="008000BF">
        <w:rPr>
          <w:rFonts w:eastAsia="Calibri"/>
        </w:rPr>
        <w:t xml:space="preserve"> Aprobar la solicitud presentada; </w:t>
      </w:r>
      <w:r w:rsidR="00A90489" w:rsidRPr="008000BF">
        <w:rPr>
          <w:rFonts w:eastAsia="Calibri"/>
          <w:b/>
        </w:rPr>
        <w:t>b)</w:t>
      </w:r>
      <w:r w:rsidR="00A90489" w:rsidRPr="008000BF">
        <w:rPr>
          <w:rFonts w:eastAsia="Calibri"/>
        </w:rPr>
        <w:t xml:space="preserve"> Autorizar la cantidad de cuatrocientos dólares de los Estados Unidos </w:t>
      </w:r>
      <w:r w:rsidR="00A90489" w:rsidRPr="008000BF">
        <w:rPr>
          <w:rFonts w:eastAsia="Calibri"/>
        </w:rPr>
        <w:lastRenderedPageBreak/>
        <w:t xml:space="preserve">de América </w:t>
      </w:r>
      <w:r w:rsidR="00A90489" w:rsidRPr="008000BF">
        <w:rPr>
          <w:rFonts w:eastAsia="Calibri"/>
          <w:b/>
        </w:rPr>
        <w:t>($400.00)</w:t>
      </w:r>
      <w:r w:rsidR="00A87ECB" w:rsidRPr="008000BF">
        <w:rPr>
          <w:rFonts w:eastAsia="Calibri"/>
        </w:rPr>
        <w:t>, a favor de KATERINE MARCELA FERNANDEZ MEJIA</w:t>
      </w:r>
      <w:r w:rsidR="00A90489" w:rsidRPr="008000BF">
        <w:rPr>
          <w:rFonts w:eastAsia="Calibri"/>
        </w:rPr>
        <w:t>, portador</w:t>
      </w:r>
      <w:r w:rsidR="00A87ECB" w:rsidRPr="008000BF">
        <w:rPr>
          <w:rFonts w:eastAsia="Calibri"/>
        </w:rPr>
        <w:t xml:space="preserve">a del DUI: </w:t>
      </w:r>
      <w:r w:rsidR="0066424E" w:rsidRPr="008000BF">
        <w:rPr>
          <w:rFonts w:eastAsia="Calibri"/>
        </w:rPr>
        <w:t>…………….</w:t>
      </w:r>
      <w:r w:rsidR="00A87ECB" w:rsidRPr="008000BF">
        <w:rPr>
          <w:rFonts w:eastAsia="Calibri"/>
        </w:rPr>
        <w:t xml:space="preserve"> y NIT: </w:t>
      </w:r>
      <w:r w:rsidR="0066424E" w:rsidRPr="008000BF">
        <w:rPr>
          <w:rFonts w:eastAsia="Calibri"/>
        </w:rPr>
        <w:t>……………………</w:t>
      </w:r>
      <w:r w:rsidR="00A90489" w:rsidRPr="008000BF">
        <w:rPr>
          <w:rFonts w:eastAsia="Calibri"/>
        </w:rPr>
        <w:t xml:space="preserve">; </w:t>
      </w:r>
      <w:r w:rsidR="00A87ECB" w:rsidRPr="008000BF">
        <w:rPr>
          <w:rFonts w:eastAsia="Calibri"/>
        </w:rPr>
        <w:t xml:space="preserve">quien es madre del menor en comento; la erogación se hará </w:t>
      </w:r>
      <w:r w:rsidR="00A90489" w:rsidRPr="008000BF">
        <w:rPr>
          <w:rFonts w:eastAsia="Calibri"/>
        </w:rPr>
        <w:t xml:space="preserve">en concepto de apoyo económico </w:t>
      </w:r>
      <w:r w:rsidR="008078E0" w:rsidRPr="008000BF">
        <w:rPr>
          <w:lang w:val="es-MX" w:eastAsia="es-ES"/>
        </w:rPr>
        <w:t>………………………</w:t>
      </w:r>
      <w:r w:rsidR="00A90489" w:rsidRPr="008000BF">
        <w:rPr>
          <w:rFonts w:eastAsia="Calibri"/>
        </w:rPr>
        <w:t xml:space="preserve">del menor </w:t>
      </w:r>
      <w:r w:rsidR="008078E0" w:rsidRPr="008000BF">
        <w:rPr>
          <w:lang w:val="es-MX" w:eastAsia="es-ES"/>
        </w:rPr>
        <w:t>………………………</w:t>
      </w:r>
      <w:r w:rsidR="00A90489" w:rsidRPr="008000BF">
        <w:rPr>
          <w:rFonts w:eastAsia="Calibri"/>
        </w:rPr>
        <w:t xml:space="preserve">; </w:t>
      </w:r>
      <w:r w:rsidR="00A90489" w:rsidRPr="008000BF">
        <w:rPr>
          <w:rFonts w:eastAsia="Calibri"/>
          <w:b/>
        </w:rPr>
        <w:t>b)</w:t>
      </w:r>
      <w:r w:rsidR="00A90489" w:rsidRPr="008000BF">
        <w:rPr>
          <w:rFonts w:eastAsia="Calibri"/>
        </w:rPr>
        <w:t xml:space="preserve"> Autorizar a la Tesorera Municipal, efectuar la erogación con cargo a la cuenta de</w:t>
      </w:r>
      <w:r w:rsidR="00A87ECB" w:rsidRPr="008000BF">
        <w:rPr>
          <w:rFonts w:eastAsia="Calibri"/>
        </w:rPr>
        <w:t>l CEO 4 de Fondos</w:t>
      </w:r>
      <w:r w:rsidR="00A90489" w:rsidRPr="008000BF">
        <w:rPr>
          <w:rFonts w:eastAsia="Calibri"/>
        </w:rPr>
        <w:t xml:space="preserve"> Propios,</w:t>
      </w:r>
      <w:r w:rsidR="007059B8" w:rsidRPr="008000BF">
        <w:rPr>
          <w:rFonts w:eastAsia="Calibri"/>
        </w:rPr>
        <w:t xml:space="preserve"> debiendo comprobarse el gasto conforme a la Ley. COMUNÍQUESE. </w:t>
      </w:r>
      <w:r w:rsidR="0052206A" w:rsidRPr="008000BF">
        <w:rPr>
          <w:rFonts w:eastAsia="Calibri"/>
        </w:rPr>
        <w:t xml:space="preserve"> </w:t>
      </w:r>
      <w:r w:rsidR="00057A58" w:rsidRPr="008000BF">
        <w:rPr>
          <w:rFonts w:eastAsia="Calibri"/>
          <w:b/>
          <w:u w:val="single"/>
        </w:rPr>
        <w:t>ACUERDO NÚMERO DIECISEIS</w:t>
      </w:r>
      <w:r w:rsidR="00057A58" w:rsidRPr="008000BF">
        <w:rPr>
          <w:rFonts w:eastAsia="Calibri"/>
        </w:rPr>
        <w:t>.- En el marco de la celebración de las festividades de</w:t>
      </w:r>
      <w:r w:rsidR="00903718" w:rsidRPr="008000BF">
        <w:rPr>
          <w:rFonts w:eastAsia="Calibri"/>
        </w:rPr>
        <w:t xml:space="preserve"> Navidad y Fin de A</w:t>
      </w:r>
      <w:r w:rsidR="00057A58" w:rsidRPr="008000BF">
        <w:rPr>
          <w:rFonts w:eastAsia="Calibri"/>
        </w:rPr>
        <w:t xml:space="preserve">ño, en la cual algunos comerciantes de esta ciudad se dedican a la venta de productos pirotécnicos; y </w:t>
      </w:r>
      <w:r w:rsidR="00057A58" w:rsidRPr="008000BF">
        <w:rPr>
          <w:rFonts w:eastAsia="Calibri"/>
          <w:b/>
        </w:rPr>
        <w:t>CONSIDERANDO</w:t>
      </w:r>
      <w:r w:rsidR="00057A58" w:rsidRPr="008000BF">
        <w:rPr>
          <w:rFonts w:eastAsia="Calibri"/>
        </w:rPr>
        <w:t xml:space="preserve">: </w:t>
      </w:r>
      <w:r w:rsidR="00057A58" w:rsidRPr="008000BF">
        <w:rPr>
          <w:rFonts w:eastAsia="Calibri"/>
          <w:b/>
        </w:rPr>
        <w:t>I.-</w:t>
      </w:r>
      <w:r w:rsidR="00057A58" w:rsidRPr="008000BF">
        <w:rPr>
          <w:rFonts w:eastAsia="Calibri"/>
        </w:rPr>
        <w:t xml:space="preserve"> Que dichos comerciantes han</w:t>
      </w:r>
      <w:r w:rsidR="00903718" w:rsidRPr="008000BF">
        <w:rPr>
          <w:rFonts w:eastAsia="Calibri"/>
        </w:rPr>
        <w:t xml:space="preserve"> solicitado</w:t>
      </w:r>
      <w:r w:rsidR="00057A58" w:rsidRPr="008000BF">
        <w:rPr>
          <w:rFonts w:eastAsia="Calibri"/>
        </w:rPr>
        <w:t xml:space="preserve"> el apoyo de esta Municipalidad, para la construcción de los locales en los que comercializarán sus productos en esta temporada, en el lugar debidamente autorizado para ese propósito; </w:t>
      </w:r>
      <w:r w:rsidR="00057A58" w:rsidRPr="008000BF">
        <w:rPr>
          <w:rFonts w:eastAsia="Calibri"/>
          <w:b/>
        </w:rPr>
        <w:t>II.-</w:t>
      </w:r>
      <w:r w:rsidR="00057A58" w:rsidRPr="008000BF">
        <w:rPr>
          <w:rFonts w:eastAsia="Calibri"/>
        </w:rPr>
        <w:t xml:space="preserve"> Que este Concejo estima viable brindar un apoyo, tomando en cuenta la necesidad de promover la dinamización de la económica local así como la necesidad de que se cumpla la normativa y las condiciones mínimas de seguridad para la comercialización de ese tipo de productos; </w:t>
      </w:r>
      <w:r w:rsidR="00057A58" w:rsidRPr="008000BF">
        <w:rPr>
          <w:rFonts w:eastAsia="Calibri"/>
          <w:b/>
        </w:rPr>
        <w:t>POR TANTO</w:t>
      </w:r>
      <w:r w:rsidR="00057A58" w:rsidRPr="008000BF">
        <w:rPr>
          <w:rFonts w:eastAsia="Calibri"/>
        </w:rPr>
        <w:t xml:space="preserve">, en uso de las facultades, por unanimidad, </w:t>
      </w:r>
      <w:r w:rsidR="00057A58" w:rsidRPr="008000BF">
        <w:rPr>
          <w:rFonts w:eastAsia="Calibri"/>
          <w:b/>
        </w:rPr>
        <w:t>ACUERDA</w:t>
      </w:r>
      <w:r w:rsidR="00057A58" w:rsidRPr="008000BF">
        <w:rPr>
          <w:rFonts w:eastAsia="Calibri"/>
        </w:rPr>
        <w:t xml:space="preserve">: Autorizar el apoyo económico, por cien dólares de los Estado Unidos de América ($100.00), para cada comerciante de venta de pólvora, según la </w:t>
      </w:r>
      <w:r w:rsidR="00A125BE" w:rsidRPr="008000BF">
        <w:rPr>
          <w:rFonts w:eastAsia="Calibri"/>
        </w:rPr>
        <w:t>nómina</w:t>
      </w:r>
      <w:r w:rsidR="00057A58" w:rsidRPr="008000BF">
        <w:rPr>
          <w:rFonts w:eastAsia="Calibri"/>
        </w:rPr>
        <w:t xml:space="preserve"> siguiente:</w:t>
      </w:r>
      <w:r w:rsidR="00057A58" w:rsidRPr="008000BF">
        <w:rPr>
          <w:rFonts w:eastAsia="Calibri"/>
          <w:sz w:val="20"/>
          <w:szCs w:val="20"/>
        </w:rPr>
        <w:t xml:space="preserve">  </w:t>
      </w:r>
    </w:p>
    <w:tbl>
      <w:tblPr>
        <w:tblW w:w="5000" w:type="pct"/>
        <w:tblCellMar>
          <w:left w:w="70" w:type="dxa"/>
          <w:right w:w="70" w:type="dxa"/>
        </w:tblCellMar>
        <w:tblLook w:val="04A0" w:firstRow="1" w:lastRow="0" w:firstColumn="1" w:lastColumn="0" w:noHBand="0" w:noVBand="1"/>
      </w:tblPr>
      <w:tblGrid>
        <w:gridCol w:w="407"/>
        <w:gridCol w:w="5432"/>
        <w:gridCol w:w="2061"/>
        <w:gridCol w:w="1303"/>
      </w:tblGrid>
      <w:tr w:rsidR="00057A58" w:rsidRPr="008000BF" w14:paraId="3B1B021A" w14:textId="77777777" w:rsidTr="00C3096F">
        <w:trPr>
          <w:trHeight w:val="257"/>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1D986" w14:textId="77777777" w:rsidR="00057A58" w:rsidRPr="008000BF" w:rsidRDefault="00057A58" w:rsidP="00C3096F">
            <w:pPr>
              <w:rPr>
                <w:b/>
                <w:bCs/>
                <w:color w:val="000000"/>
                <w:sz w:val="20"/>
                <w:szCs w:val="20"/>
              </w:rPr>
            </w:pPr>
            <w:r w:rsidRPr="008000BF">
              <w:rPr>
                <w:b/>
                <w:bCs/>
                <w:color w:val="000000"/>
                <w:sz w:val="20"/>
                <w:szCs w:val="20"/>
              </w:rPr>
              <w:t>N°</w:t>
            </w:r>
          </w:p>
        </w:tc>
        <w:tc>
          <w:tcPr>
            <w:tcW w:w="2951" w:type="pct"/>
            <w:tcBorders>
              <w:top w:val="single" w:sz="4" w:space="0" w:color="auto"/>
              <w:left w:val="nil"/>
              <w:bottom w:val="single" w:sz="4" w:space="0" w:color="auto"/>
              <w:right w:val="single" w:sz="4" w:space="0" w:color="auto"/>
            </w:tcBorders>
            <w:shd w:val="clear" w:color="auto" w:fill="auto"/>
            <w:noWrap/>
            <w:vAlign w:val="center"/>
            <w:hideMark/>
          </w:tcPr>
          <w:p w14:paraId="3822B0A3" w14:textId="77777777" w:rsidR="00057A58" w:rsidRPr="008000BF" w:rsidRDefault="00057A58" w:rsidP="00C3096F">
            <w:pPr>
              <w:rPr>
                <w:b/>
                <w:bCs/>
                <w:color w:val="000000"/>
                <w:sz w:val="20"/>
                <w:szCs w:val="20"/>
              </w:rPr>
            </w:pPr>
            <w:r w:rsidRPr="008000BF">
              <w:rPr>
                <w:b/>
                <w:bCs/>
                <w:color w:val="000000"/>
                <w:sz w:val="20"/>
                <w:szCs w:val="20"/>
              </w:rPr>
              <w:t>NOMBRE</w:t>
            </w:r>
          </w:p>
        </w:tc>
        <w:tc>
          <w:tcPr>
            <w:tcW w:w="1120" w:type="pct"/>
            <w:tcBorders>
              <w:top w:val="single" w:sz="4" w:space="0" w:color="auto"/>
              <w:left w:val="nil"/>
              <w:bottom w:val="single" w:sz="4" w:space="0" w:color="auto"/>
              <w:right w:val="single" w:sz="4" w:space="0" w:color="auto"/>
            </w:tcBorders>
            <w:shd w:val="clear" w:color="auto" w:fill="auto"/>
            <w:noWrap/>
            <w:vAlign w:val="center"/>
            <w:hideMark/>
          </w:tcPr>
          <w:p w14:paraId="25DF3795" w14:textId="77777777" w:rsidR="00057A58" w:rsidRPr="008000BF" w:rsidRDefault="00057A58" w:rsidP="00C3096F">
            <w:pPr>
              <w:rPr>
                <w:b/>
                <w:bCs/>
                <w:color w:val="000000"/>
                <w:sz w:val="20"/>
                <w:szCs w:val="20"/>
              </w:rPr>
            </w:pPr>
            <w:r w:rsidRPr="008000BF">
              <w:rPr>
                <w:b/>
                <w:bCs/>
                <w:color w:val="000000"/>
                <w:sz w:val="20"/>
                <w:szCs w:val="20"/>
              </w:rPr>
              <w:t>NIT</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14:paraId="7F6404D9" w14:textId="77777777" w:rsidR="00057A58" w:rsidRPr="008000BF" w:rsidRDefault="00057A58" w:rsidP="00C3096F">
            <w:pPr>
              <w:rPr>
                <w:b/>
                <w:bCs/>
                <w:color w:val="000000"/>
                <w:sz w:val="20"/>
                <w:szCs w:val="20"/>
              </w:rPr>
            </w:pPr>
            <w:r w:rsidRPr="008000BF">
              <w:rPr>
                <w:b/>
                <w:bCs/>
                <w:color w:val="000000"/>
                <w:sz w:val="20"/>
                <w:szCs w:val="20"/>
              </w:rPr>
              <w:t>DUI</w:t>
            </w:r>
          </w:p>
        </w:tc>
      </w:tr>
      <w:tr w:rsidR="00057A58" w:rsidRPr="008000BF" w14:paraId="29AABE05" w14:textId="77777777" w:rsidTr="00C3096F">
        <w:trPr>
          <w:trHeight w:val="274"/>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162C704C" w14:textId="77777777" w:rsidR="00057A58" w:rsidRPr="008000BF" w:rsidRDefault="00057A58" w:rsidP="00C3096F">
            <w:pPr>
              <w:jc w:val="center"/>
              <w:rPr>
                <w:color w:val="000000"/>
                <w:sz w:val="20"/>
                <w:szCs w:val="20"/>
              </w:rPr>
            </w:pPr>
            <w:r w:rsidRPr="008000BF">
              <w:rPr>
                <w:color w:val="000000"/>
                <w:sz w:val="20"/>
                <w:szCs w:val="20"/>
              </w:rPr>
              <w:t>1</w:t>
            </w:r>
          </w:p>
        </w:tc>
        <w:tc>
          <w:tcPr>
            <w:tcW w:w="2951" w:type="pct"/>
            <w:tcBorders>
              <w:top w:val="nil"/>
              <w:left w:val="nil"/>
              <w:bottom w:val="single" w:sz="4" w:space="0" w:color="auto"/>
              <w:right w:val="single" w:sz="4" w:space="0" w:color="auto"/>
            </w:tcBorders>
            <w:shd w:val="clear" w:color="auto" w:fill="auto"/>
            <w:noWrap/>
            <w:vAlign w:val="bottom"/>
            <w:hideMark/>
          </w:tcPr>
          <w:p w14:paraId="41DCC6B6" w14:textId="77777777" w:rsidR="00057A58" w:rsidRPr="008000BF" w:rsidRDefault="00057A58" w:rsidP="00C3096F">
            <w:pPr>
              <w:rPr>
                <w:color w:val="000000"/>
                <w:sz w:val="20"/>
                <w:szCs w:val="20"/>
              </w:rPr>
            </w:pPr>
            <w:r w:rsidRPr="008000BF">
              <w:rPr>
                <w:color w:val="000000"/>
                <w:sz w:val="20"/>
                <w:szCs w:val="20"/>
              </w:rPr>
              <w:t>MARIA CONCEPCIÓN VASQUES MORALES</w:t>
            </w:r>
          </w:p>
        </w:tc>
        <w:tc>
          <w:tcPr>
            <w:tcW w:w="1120" w:type="pct"/>
            <w:tcBorders>
              <w:top w:val="nil"/>
              <w:left w:val="nil"/>
              <w:bottom w:val="single" w:sz="4" w:space="0" w:color="auto"/>
              <w:right w:val="single" w:sz="4" w:space="0" w:color="auto"/>
            </w:tcBorders>
            <w:shd w:val="clear" w:color="auto" w:fill="auto"/>
            <w:noWrap/>
            <w:vAlign w:val="bottom"/>
            <w:hideMark/>
          </w:tcPr>
          <w:p w14:paraId="4DC0094F" w14:textId="7389D525"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5B3209B1" w14:textId="09C2DB1D" w:rsidR="00057A58" w:rsidRPr="008000BF" w:rsidRDefault="00057A58" w:rsidP="00C3096F">
            <w:pPr>
              <w:rPr>
                <w:color w:val="000000"/>
                <w:sz w:val="20"/>
                <w:szCs w:val="20"/>
              </w:rPr>
            </w:pPr>
          </w:p>
        </w:tc>
      </w:tr>
      <w:tr w:rsidR="00057A58" w:rsidRPr="008000BF" w14:paraId="08B40C46"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16487CD1" w14:textId="77777777" w:rsidR="00057A58" w:rsidRPr="008000BF" w:rsidRDefault="00057A58" w:rsidP="00C3096F">
            <w:pPr>
              <w:jc w:val="center"/>
              <w:rPr>
                <w:color w:val="000000"/>
                <w:sz w:val="20"/>
                <w:szCs w:val="20"/>
              </w:rPr>
            </w:pPr>
            <w:r w:rsidRPr="008000BF">
              <w:rPr>
                <w:color w:val="000000"/>
                <w:sz w:val="20"/>
                <w:szCs w:val="20"/>
              </w:rPr>
              <w:t>2</w:t>
            </w:r>
          </w:p>
        </w:tc>
        <w:tc>
          <w:tcPr>
            <w:tcW w:w="2951" w:type="pct"/>
            <w:tcBorders>
              <w:top w:val="nil"/>
              <w:left w:val="nil"/>
              <w:bottom w:val="single" w:sz="4" w:space="0" w:color="auto"/>
              <w:right w:val="single" w:sz="4" w:space="0" w:color="auto"/>
            </w:tcBorders>
            <w:shd w:val="clear" w:color="auto" w:fill="auto"/>
            <w:noWrap/>
            <w:vAlign w:val="bottom"/>
            <w:hideMark/>
          </w:tcPr>
          <w:p w14:paraId="75E91DD6" w14:textId="77777777" w:rsidR="00057A58" w:rsidRPr="008000BF" w:rsidRDefault="00057A58" w:rsidP="00C3096F">
            <w:pPr>
              <w:rPr>
                <w:color w:val="000000"/>
                <w:sz w:val="20"/>
                <w:szCs w:val="20"/>
              </w:rPr>
            </w:pPr>
            <w:r w:rsidRPr="008000BF">
              <w:rPr>
                <w:color w:val="000000"/>
                <w:sz w:val="20"/>
                <w:szCs w:val="20"/>
              </w:rPr>
              <w:t>JOSE MANUEL CORTEZ ARCE</w:t>
            </w:r>
          </w:p>
        </w:tc>
        <w:tc>
          <w:tcPr>
            <w:tcW w:w="1120" w:type="pct"/>
            <w:tcBorders>
              <w:top w:val="nil"/>
              <w:left w:val="nil"/>
              <w:bottom w:val="single" w:sz="4" w:space="0" w:color="auto"/>
              <w:right w:val="single" w:sz="4" w:space="0" w:color="auto"/>
            </w:tcBorders>
            <w:shd w:val="clear" w:color="auto" w:fill="auto"/>
            <w:noWrap/>
            <w:vAlign w:val="bottom"/>
            <w:hideMark/>
          </w:tcPr>
          <w:p w14:paraId="0B2A98A0" w14:textId="135CA5F4"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7C2DEB97" w14:textId="645740E1" w:rsidR="00057A58" w:rsidRPr="008000BF" w:rsidRDefault="00057A58" w:rsidP="00C3096F">
            <w:pPr>
              <w:rPr>
                <w:color w:val="000000"/>
                <w:sz w:val="20"/>
                <w:szCs w:val="20"/>
              </w:rPr>
            </w:pPr>
          </w:p>
        </w:tc>
      </w:tr>
      <w:tr w:rsidR="00057A58" w:rsidRPr="008000BF" w14:paraId="78282328"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7E479C30" w14:textId="77777777" w:rsidR="00057A58" w:rsidRPr="008000BF" w:rsidRDefault="00057A58" w:rsidP="00C3096F">
            <w:pPr>
              <w:jc w:val="center"/>
              <w:rPr>
                <w:color w:val="000000"/>
                <w:sz w:val="20"/>
                <w:szCs w:val="20"/>
              </w:rPr>
            </w:pPr>
            <w:r w:rsidRPr="008000BF">
              <w:rPr>
                <w:color w:val="000000"/>
                <w:sz w:val="20"/>
                <w:szCs w:val="20"/>
              </w:rPr>
              <w:t>3</w:t>
            </w:r>
          </w:p>
        </w:tc>
        <w:tc>
          <w:tcPr>
            <w:tcW w:w="2951" w:type="pct"/>
            <w:tcBorders>
              <w:top w:val="nil"/>
              <w:left w:val="nil"/>
              <w:bottom w:val="single" w:sz="4" w:space="0" w:color="auto"/>
              <w:right w:val="single" w:sz="4" w:space="0" w:color="auto"/>
            </w:tcBorders>
            <w:shd w:val="clear" w:color="auto" w:fill="auto"/>
            <w:noWrap/>
            <w:vAlign w:val="bottom"/>
            <w:hideMark/>
          </w:tcPr>
          <w:p w14:paraId="1C3FD793" w14:textId="77777777" w:rsidR="00057A58" w:rsidRPr="008000BF" w:rsidRDefault="00057A58" w:rsidP="00C3096F">
            <w:pPr>
              <w:rPr>
                <w:color w:val="000000"/>
                <w:sz w:val="20"/>
                <w:szCs w:val="20"/>
              </w:rPr>
            </w:pPr>
            <w:r w:rsidRPr="008000BF">
              <w:rPr>
                <w:color w:val="000000"/>
                <w:sz w:val="20"/>
                <w:szCs w:val="20"/>
              </w:rPr>
              <w:t>MILAGRO DEL CARMEN ROQUE AGUILAR</w:t>
            </w:r>
          </w:p>
        </w:tc>
        <w:tc>
          <w:tcPr>
            <w:tcW w:w="1120" w:type="pct"/>
            <w:tcBorders>
              <w:top w:val="nil"/>
              <w:left w:val="nil"/>
              <w:bottom w:val="single" w:sz="4" w:space="0" w:color="auto"/>
              <w:right w:val="single" w:sz="4" w:space="0" w:color="auto"/>
            </w:tcBorders>
            <w:shd w:val="clear" w:color="auto" w:fill="auto"/>
            <w:noWrap/>
            <w:vAlign w:val="bottom"/>
            <w:hideMark/>
          </w:tcPr>
          <w:p w14:paraId="583DD8E0" w14:textId="0260DD45"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57B5E53C" w14:textId="59155843" w:rsidR="00057A58" w:rsidRPr="008000BF" w:rsidRDefault="00057A58" w:rsidP="00C3096F">
            <w:pPr>
              <w:rPr>
                <w:color w:val="000000"/>
                <w:sz w:val="20"/>
                <w:szCs w:val="20"/>
              </w:rPr>
            </w:pPr>
          </w:p>
        </w:tc>
      </w:tr>
      <w:tr w:rsidR="00057A58" w:rsidRPr="008000BF" w14:paraId="5FF62CC9"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36D9B91B" w14:textId="77777777" w:rsidR="00057A58" w:rsidRPr="008000BF" w:rsidRDefault="00057A58" w:rsidP="00C3096F">
            <w:pPr>
              <w:jc w:val="center"/>
              <w:rPr>
                <w:color w:val="000000"/>
                <w:sz w:val="20"/>
                <w:szCs w:val="20"/>
              </w:rPr>
            </w:pPr>
            <w:r w:rsidRPr="008000BF">
              <w:rPr>
                <w:color w:val="000000"/>
                <w:sz w:val="20"/>
                <w:szCs w:val="20"/>
              </w:rPr>
              <w:t>4</w:t>
            </w:r>
          </w:p>
        </w:tc>
        <w:tc>
          <w:tcPr>
            <w:tcW w:w="2951" w:type="pct"/>
            <w:tcBorders>
              <w:top w:val="nil"/>
              <w:left w:val="nil"/>
              <w:bottom w:val="single" w:sz="4" w:space="0" w:color="auto"/>
              <w:right w:val="single" w:sz="4" w:space="0" w:color="auto"/>
            </w:tcBorders>
            <w:shd w:val="clear" w:color="auto" w:fill="auto"/>
            <w:noWrap/>
            <w:vAlign w:val="bottom"/>
            <w:hideMark/>
          </w:tcPr>
          <w:p w14:paraId="599F1926" w14:textId="77777777" w:rsidR="00057A58" w:rsidRPr="008000BF" w:rsidRDefault="00057A58" w:rsidP="00C3096F">
            <w:pPr>
              <w:rPr>
                <w:color w:val="000000"/>
                <w:sz w:val="20"/>
                <w:szCs w:val="20"/>
              </w:rPr>
            </w:pPr>
            <w:r w:rsidRPr="008000BF">
              <w:rPr>
                <w:color w:val="000000"/>
                <w:sz w:val="20"/>
                <w:szCs w:val="20"/>
              </w:rPr>
              <w:t>ROSA MARTINEZ CASTRO</w:t>
            </w:r>
          </w:p>
        </w:tc>
        <w:tc>
          <w:tcPr>
            <w:tcW w:w="1120" w:type="pct"/>
            <w:tcBorders>
              <w:top w:val="nil"/>
              <w:left w:val="nil"/>
              <w:bottom w:val="single" w:sz="4" w:space="0" w:color="auto"/>
              <w:right w:val="single" w:sz="4" w:space="0" w:color="auto"/>
            </w:tcBorders>
            <w:shd w:val="clear" w:color="auto" w:fill="auto"/>
            <w:noWrap/>
            <w:vAlign w:val="bottom"/>
            <w:hideMark/>
          </w:tcPr>
          <w:p w14:paraId="4794A690" w14:textId="22E7E506"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2CC6C166" w14:textId="3549EA20" w:rsidR="00057A58" w:rsidRPr="008000BF" w:rsidRDefault="00057A58" w:rsidP="00C3096F">
            <w:pPr>
              <w:rPr>
                <w:color w:val="000000"/>
                <w:sz w:val="20"/>
                <w:szCs w:val="20"/>
              </w:rPr>
            </w:pPr>
          </w:p>
        </w:tc>
      </w:tr>
      <w:tr w:rsidR="00057A58" w:rsidRPr="008000BF" w14:paraId="037D1B2B"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022106D8" w14:textId="77777777" w:rsidR="00057A58" w:rsidRPr="008000BF" w:rsidRDefault="00057A58" w:rsidP="00C3096F">
            <w:pPr>
              <w:jc w:val="center"/>
              <w:rPr>
                <w:color w:val="000000"/>
                <w:sz w:val="20"/>
                <w:szCs w:val="20"/>
              </w:rPr>
            </w:pPr>
            <w:r w:rsidRPr="008000BF">
              <w:rPr>
                <w:color w:val="000000"/>
                <w:sz w:val="20"/>
                <w:szCs w:val="20"/>
              </w:rPr>
              <w:t>5</w:t>
            </w:r>
          </w:p>
        </w:tc>
        <w:tc>
          <w:tcPr>
            <w:tcW w:w="2951" w:type="pct"/>
            <w:tcBorders>
              <w:top w:val="nil"/>
              <w:left w:val="nil"/>
              <w:bottom w:val="single" w:sz="4" w:space="0" w:color="auto"/>
              <w:right w:val="single" w:sz="4" w:space="0" w:color="auto"/>
            </w:tcBorders>
            <w:shd w:val="clear" w:color="auto" w:fill="auto"/>
            <w:noWrap/>
            <w:vAlign w:val="bottom"/>
            <w:hideMark/>
          </w:tcPr>
          <w:p w14:paraId="48104E8E" w14:textId="77777777" w:rsidR="00057A58" w:rsidRPr="008000BF" w:rsidRDefault="00057A58" w:rsidP="00C3096F">
            <w:pPr>
              <w:rPr>
                <w:color w:val="000000"/>
                <w:sz w:val="20"/>
                <w:szCs w:val="20"/>
              </w:rPr>
            </w:pPr>
            <w:r w:rsidRPr="008000BF">
              <w:rPr>
                <w:color w:val="000000"/>
                <w:sz w:val="20"/>
                <w:szCs w:val="20"/>
              </w:rPr>
              <w:t xml:space="preserve">MAIRA JEANNETTE GRANDE </w:t>
            </w:r>
          </w:p>
        </w:tc>
        <w:tc>
          <w:tcPr>
            <w:tcW w:w="1120" w:type="pct"/>
            <w:tcBorders>
              <w:top w:val="nil"/>
              <w:left w:val="nil"/>
              <w:bottom w:val="single" w:sz="4" w:space="0" w:color="auto"/>
              <w:right w:val="single" w:sz="4" w:space="0" w:color="auto"/>
            </w:tcBorders>
            <w:shd w:val="clear" w:color="auto" w:fill="auto"/>
            <w:noWrap/>
            <w:vAlign w:val="bottom"/>
            <w:hideMark/>
          </w:tcPr>
          <w:p w14:paraId="34A27F5F" w14:textId="6FA7AA62"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58FD2B90" w14:textId="0E406CDD" w:rsidR="00057A58" w:rsidRPr="008000BF" w:rsidRDefault="00057A58" w:rsidP="00C3096F">
            <w:pPr>
              <w:rPr>
                <w:color w:val="000000"/>
                <w:sz w:val="20"/>
                <w:szCs w:val="20"/>
              </w:rPr>
            </w:pPr>
          </w:p>
        </w:tc>
      </w:tr>
      <w:tr w:rsidR="00057A58" w:rsidRPr="008000BF" w14:paraId="27FEA59E"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7187EAA7" w14:textId="77777777" w:rsidR="00057A58" w:rsidRPr="008000BF" w:rsidRDefault="00057A58" w:rsidP="00C3096F">
            <w:pPr>
              <w:jc w:val="center"/>
              <w:rPr>
                <w:color w:val="000000"/>
                <w:sz w:val="20"/>
                <w:szCs w:val="20"/>
              </w:rPr>
            </w:pPr>
            <w:r w:rsidRPr="008000BF">
              <w:rPr>
                <w:color w:val="000000"/>
                <w:sz w:val="20"/>
                <w:szCs w:val="20"/>
              </w:rPr>
              <w:t>6</w:t>
            </w:r>
          </w:p>
        </w:tc>
        <w:tc>
          <w:tcPr>
            <w:tcW w:w="2951" w:type="pct"/>
            <w:tcBorders>
              <w:top w:val="nil"/>
              <w:left w:val="nil"/>
              <w:bottom w:val="single" w:sz="4" w:space="0" w:color="auto"/>
              <w:right w:val="single" w:sz="4" w:space="0" w:color="auto"/>
            </w:tcBorders>
            <w:shd w:val="clear" w:color="auto" w:fill="auto"/>
            <w:noWrap/>
            <w:vAlign w:val="bottom"/>
            <w:hideMark/>
          </w:tcPr>
          <w:p w14:paraId="0642050E" w14:textId="77777777" w:rsidR="00057A58" w:rsidRPr="008000BF" w:rsidRDefault="00057A58" w:rsidP="00C3096F">
            <w:pPr>
              <w:rPr>
                <w:color w:val="000000"/>
                <w:sz w:val="20"/>
                <w:szCs w:val="20"/>
              </w:rPr>
            </w:pPr>
            <w:r w:rsidRPr="008000BF">
              <w:rPr>
                <w:color w:val="000000"/>
                <w:sz w:val="20"/>
                <w:szCs w:val="20"/>
              </w:rPr>
              <w:t>PAULA VALLADARES</w:t>
            </w:r>
          </w:p>
        </w:tc>
        <w:tc>
          <w:tcPr>
            <w:tcW w:w="1120" w:type="pct"/>
            <w:tcBorders>
              <w:top w:val="nil"/>
              <w:left w:val="nil"/>
              <w:bottom w:val="single" w:sz="4" w:space="0" w:color="auto"/>
              <w:right w:val="single" w:sz="4" w:space="0" w:color="auto"/>
            </w:tcBorders>
            <w:shd w:val="clear" w:color="auto" w:fill="auto"/>
            <w:noWrap/>
            <w:vAlign w:val="bottom"/>
            <w:hideMark/>
          </w:tcPr>
          <w:p w14:paraId="2DC88B48" w14:textId="589D061E"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01940E8B" w14:textId="1B0090B5" w:rsidR="00057A58" w:rsidRPr="008000BF" w:rsidRDefault="00057A58" w:rsidP="00C3096F">
            <w:pPr>
              <w:rPr>
                <w:color w:val="000000"/>
                <w:sz w:val="20"/>
                <w:szCs w:val="20"/>
              </w:rPr>
            </w:pPr>
          </w:p>
        </w:tc>
      </w:tr>
      <w:tr w:rsidR="00057A58" w:rsidRPr="008000BF" w14:paraId="30BF6EF1"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6F245DF0" w14:textId="77777777" w:rsidR="00057A58" w:rsidRPr="008000BF" w:rsidRDefault="00057A58" w:rsidP="00C3096F">
            <w:pPr>
              <w:jc w:val="center"/>
              <w:rPr>
                <w:color w:val="000000"/>
                <w:sz w:val="20"/>
                <w:szCs w:val="20"/>
              </w:rPr>
            </w:pPr>
            <w:r w:rsidRPr="008000BF">
              <w:rPr>
                <w:color w:val="000000"/>
                <w:sz w:val="20"/>
                <w:szCs w:val="20"/>
              </w:rPr>
              <w:t>7</w:t>
            </w:r>
          </w:p>
        </w:tc>
        <w:tc>
          <w:tcPr>
            <w:tcW w:w="2951" w:type="pct"/>
            <w:tcBorders>
              <w:top w:val="nil"/>
              <w:left w:val="nil"/>
              <w:bottom w:val="single" w:sz="4" w:space="0" w:color="auto"/>
              <w:right w:val="single" w:sz="4" w:space="0" w:color="auto"/>
            </w:tcBorders>
            <w:shd w:val="clear" w:color="auto" w:fill="auto"/>
            <w:noWrap/>
            <w:vAlign w:val="bottom"/>
            <w:hideMark/>
          </w:tcPr>
          <w:p w14:paraId="6134A6BA" w14:textId="77777777" w:rsidR="00057A58" w:rsidRPr="008000BF" w:rsidRDefault="00057A58" w:rsidP="00C3096F">
            <w:pPr>
              <w:rPr>
                <w:color w:val="000000"/>
                <w:sz w:val="20"/>
                <w:szCs w:val="20"/>
              </w:rPr>
            </w:pPr>
            <w:r w:rsidRPr="008000BF">
              <w:rPr>
                <w:color w:val="000000"/>
                <w:sz w:val="20"/>
                <w:szCs w:val="20"/>
              </w:rPr>
              <w:t>JOSEFA LIDIA GRANDE CARRANZA</w:t>
            </w:r>
          </w:p>
        </w:tc>
        <w:tc>
          <w:tcPr>
            <w:tcW w:w="1120" w:type="pct"/>
            <w:tcBorders>
              <w:top w:val="nil"/>
              <w:left w:val="nil"/>
              <w:bottom w:val="single" w:sz="4" w:space="0" w:color="auto"/>
              <w:right w:val="single" w:sz="4" w:space="0" w:color="auto"/>
            </w:tcBorders>
            <w:shd w:val="clear" w:color="auto" w:fill="auto"/>
            <w:noWrap/>
            <w:vAlign w:val="bottom"/>
            <w:hideMark/>
          </w:tcPr>
          <w:p w14:paraId="3BED0A68" w14:textId="7FBC2121"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0FB513A6" w14:textId="0EB8E56D" w:rsidR="00057A58" w:rsidRPr="008000BF" w:rsidRDefault="00057A58" w:rsidP="00C3096F">
            <w:pPr>
              <w:rPr>
                <w:color w:val="000000"/>
                <w:sz w:val="20"/>
                <w:szCs w:val="20"/>
              </w:rPr>
            </w:pPr>
          </w:p>
        </w:tc>
      </w:tr>
      <w:tr w:rsidR="00057A58" w:rsidRPr="008000BF" w14:paraId="29A3F4C3"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3B0FF0C3" w14:textId="77777777" w:rsidR="00057A58" w:rsidRPr="008000BF" w:rsidRDefault="00057A58" w:rsidP="00C3096F">
            <w:pPr>
              <w:jc w:val="center"/>
              <w:rPr>
                <w:color w:val="000000"/>
                <w:sz w:val="20"/>
                <w:szCs w:val="20"/>
              </w:rPr>
            </w:pPr>
            <w:r w:rsidRPr="008000BF">
              <w:rPr>
                <w:color w:val="000000"/>
                <w:sz w:val="20"/>
                <w:szCs w:val="20"/>
              </w:rPr>
              <w:t>8</w:t>
            </w:r>
          </w:p>
        </w:tc>
        <w:tc>
          <w:tcPr>
            <w:tcW w:w="2951" w:type="pct"/>
            <w:tcBorders>
              <w:top w:val="nil"/>
              <w:left w:val="nil"/>
              <w:bottom w:val="single" w:sz="4" w:space="0" w:color="auto"/>
              <w:right w:val="single" w:sz="4" w:space="0" w:color="auto"/>
            </w:tcBorders>
            <w:shd w:val="clear" w:color="auto" w:fill="auto"/>
            <w:noWrap/>
            <w:vAlign w:val="bottom"/>
            <w:hideMark/>
          </w:tcPr>
          <w:p w14:paraId="6D94412E" w14:textId="77777777" w:rsidR="00057A58" w:rsidRPr="008000BF" w:rsidRDefault="00057A58" w:rsidP="00C3096F">
            <w:pPr>
              <w:rPr>
                <w:color w:val="000000"/>
                <w:sz w:val="20"/>
                <w:szCs w:val="20"/>
              </w:rPr>
            </w:pPr>
            <w:r w:rsidRPr="008000BF">
              <w:rPr>
                <w:color w:val="000000"/>
                <w:sz w:val="20"/>
                <w:szCs w:val="20"/>
              </w:rPr>
              <w:t>SANDRA MARIBEL VASQUEZ MEJIA</w:t>
            </w:r>
          </w:p>
        </w:tc>
        <w:tc>
          <w:tcPr>
            <w:tcW w:w="1120" w:type="pct"/>
            <w:tcBorders>
              <w:top w:val="nil"/>
              <w:left w:val="nil"/>
              <w:bottom w:val="single" w:sz="4" w:space="0" w:color="auto"/>
              <w:right w:val="single" w:sz="4" w:space="0" w:color="auto"/>
            </w:tcBorders>
            <w:shd w:val="clear" w:color="auto" w:fill="auto"/>
            <w:noWrap/>
            <w:vAlign w:val="bottom"/>
            <w:hideMark/>
          </w:tcPr>
          <w:p w14:paraId="6B956178" w14:textId="6F4FE3B9"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5CC917D4" w14:textId="664645C3" w:rsidR="00057A58" w:rsidRPr="008000BF" w:rsidRDefault="00057A58" w:rsidP="00C3096F">
            <w:pPr>
              <w:rPr>
                <w:color w:val="000000"/>
                <w:sz w:val="20"/>
                <w:szCs w:val="20"/>
              </w:rPr>
            </w:pPr>
          </w:p>
        </w:tc>
      </w:tr>
      <w:tr w:rsidR="00057A58" w:rsidRPr="008000BF" w14:paraId="0857531E"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11F1A107" w14:textId="77777777" w:rsidR="00057A58" w:rsidRPr="008000BF" w:rsidRDefault="00057A58" w:rsidP="00C3096F">
            <w:pPr>
              <w:jc w:val="center"/>
              <w:rPr>
                <w:color w:val="000000"/>
                <w:sz w:val="20"/>
                <w:szCs w:val="20"/>
              </w:rPr>
            </w:pPr>
            <w:r w:rsidRPr="008000BF">
              <w:rPr>
                <w:color w:val="000000"/>
                <w:sz w:val="20"/>
                <w:szCs w:val="20"/>
              </w:rPr>
              <w:t>9</w:t>
            </w:r>
          </w:p>
        </w:tc>
        <w:tc>
          <w:tcPr>
            <w:tcW w:w="2951" w:type="pct"/>
            <w:tcBorders>
              <w:top w:val="nil"/>
              <w:left w:val="nil"/>
              <w:bottom w:val="single" w:sz="4" w:space="0" w:color="auto"/>
              <w:right w:val="single" w:sz="4" w:space="0" w:color="auto"/>
            </w:tcBorders>
            <w:shd w:val="clear" w:color="auto" w:fill="auto"/>
            <w:noWrap/>
            <w:vAlign w:val="bottom"/>
            <w:hideMark/>
          </w:tcPr>
          <w:p w14:paraId="7DBB4841" w14:textId="77777777" w:rsidR="00057A58" w:rsidRPr="008000BF" w:rsidRDefault="00057A58" w:rsidP="00C3096F">
            <w:pPr>
              <w:rPr>
                <w:color w:val="000000"/>
                <w:sz w:val="20"/>
                <w:szCs w:val="20"/>
              </w:rPr>
            </w:pPr>
            <w:r w:rsidRPr="008000BF">
              <w:rPr>
                <w:color w:val="000000"/>
                <w:sz w:val="20"/>
                <w:szCs w:val="20"/>
              </w:rPr>
              <w:t>JERSON EDUARDO GONZALEZ CRUZ</w:t>
            </w:r>
          </w:p>
        </w:tc>
        <w:tc>
          <w:tcPr>
            <w:tcW w:w="1120" w:type="pct"/>
            <w:tcBorders>
              <w:top w:val="nil"/>
              <w:left w:val="nil"/>
              <w:bottom w:val="single" w:sz="4" w:space="0" w:color="auto"/>
              <w:right w:val="single" w:sz="4" w:space="0" w:color="auto"/>
            </w:tcBorders>
            <w:shd w:val="clear" w:color="auto" w:fill="auto"/>
            <w:noWrap/>
            <w:vAlign w:val="bottom"/>
            <w:hideMark/>
          </w:tcPr>
          <w:p w14:paraId="14CFE718" w14:textId="66E03068"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06E13267" w14:textId="30EF2867" w:rsidR="00057A58" w:rsidRPr="008000BF" w:rsidRDefault="00057A58" w:rsidP="00C3096F">
            <w:pPr>
              <w:rPr>
                <w:color w:val="000000"/>
                <w:sz w:val="20"/>
                <w:szCs w:val="20"/>
              </w:rPr>
            </w:pPr>
          </w:p>
        </w:tc>
      </w:tr>
      <w:tr w:rsidR="00057A58" w:rsidRPr="008000BF" w14:paraId="1476E21E"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191C5422" w14:textId="77777777" w:rsidR="00057A58" w:rsidRPr="008000BF" w:rsidRDefault="00057A58" w:rsidP="00C3096F">
            <w:pPr>
              <w:jc w:val="center"/>
              <w:rPr>
                <w:color w:val="000000"/>
                <w:sz w:val="20"/>
                <w:szCs w:val="20"/>
              </w:rPr>
            </w:pPr>
            <w:r w:rsidRPr="008000BF">
              <w:rPr>
                <w:color w:val="000000"/>
                <w:sz w:val="20"/>
                <w:szCs w:val="20"/>
              </w:rPr>
              <w:t>10</w:t>
            </w:r>
          </w:p>
        </w:tc>
        <w:tc>
          <w:tcPr>
            <w:tcW w:w="2951" w:type="pct"/>
            <w:tcBorders>
              <w:top w:val="nil"/>
              <w:left w:val="nil"/>
              <w:bottom w:val="single" w:sz="4" w:space="0" w:color="auto"/>
              <w:right w:val="single" w:sz="4" w:space="0" w:color="auto"/>
            </w:tcBorders>
            <w:shd w:val="clear" w:color="auto" w:fill="auto"/>
            <w:noWrap/>
            <w:vAlign w:val="bottom"/>
            <w:hideMark/>
          </w:tcPr>
          <w:p w14:paraId="6ED45299" w14:textId="77777777" w:rsidR="00057A58" w:rsidRPr="008000BF" w:rsidRDefault="00057A58" w:rsidP="00C3096F">
            <w:pPr>
              <w:rPr>
                <w:color w:val="000000"/>
                <w:sz w:val="20"/>
                <w:szCs w:val="20"/>
              </w:rPr>
            </w:pPr>
            <w:r w:rsidRPr="008000BF">
              <w:rPr>
                <w:color w:val="000000"/>
                <w:sz w:val="20"/>
                <w:szCs w:val="20"/>
              </w:rPr>
              <w:t>ELIZABEIRA HERNANDEZ</w:t>
            </w:r>
          </w:p>
        </w:tc>
        <w:tc>
          <w:tcPr>
            <w:tcW w:w="1120" w:type="pct"/>
            <w:tcBorders>
              <w:top w:val="nil"/>
              <w:left w:val="nil"/>
              <w:bottom w:val="single" w:sz="4" w:space="0" w:color="auto"/>
              <w:right w:val="single" w:sz="4" w:space="0" w:color="auto"/>
            </w:tcBorders>
            <w:shd w:val="clear" w:color="auto" w:fill="auto"/>
            <w:noWrap/>
            <w:vAlign w:val="bottom"/>
            <w:hideMark/>
          </w:tcPr>
          <w:p w14:paraId="6271A4E7" w14:textId="41ADFDE4"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3CD00C5B" w14:textId="61EDB3BC" w:rsidR="00057A58" w:rsidRPr="008000BF" w:rsidRDefault="00057A58" w:rsidP="00C3096F">
            <w:pPr>
              <w:rPr>
                <w:color w:val="000000"/>
                <w:sz w:val="20"/>
                <w:szCs w:val="20"/>
              </w:rPr>
            </w:pPr>
          </w:p>
        </w:tc>
      </w:tr>
      <w:tr w:rsidR="00057A58" w:rsidRPr="008000BF" w14:paraId="3224AF4C"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2FCD5152" w14:textId="77777777" w:rsidR="00057A58" w:rsidRPr="008000BF" w:rsidRDefault="00057A58" w:rsidP="00C3096F">
            <w:pPr>
              <w:jc w:val="center"/>
              <w:rPr>
                <w:color w:val="000000"/>
                <w:sz w:val="20"/>
                <w:szCs w:val="20"/>
              </w:rPr>
            </w:pPr>
            <w:r w:rsidRPr="008000BF">
              <w:rPr>
                <w:color w:val="000000"/>
                <w:sz w:val="20"/>
                <w:szCs w:val="20"/>
              </w:rPr>
              <w:t>11</w:t>
            </w:r>
          </w:p>
        </w:tc>
        <w:tc>
          <w:tcPr>
            <w:tcW w:w="2951" w:type="pct"/>
            <w:tcBorders>
              <w:top w:val="nil"/>
              <w:left w:val="nil"/>
              <w:bottom w:val="single" w:sz="4" w:space="0" w:color="auto"/>
              <w:right w:val="single" w:sz="4" w:space="0" w:color="auto"/>
            </w:tcBorders>
            <w:shd w:val="clear" w:color="auto" w:fill="auto"/>
            <w:noWrap/>
            <w:vAlign w:val="bottom"/>
            <w:hideMark/>
          </w:tcPr>
          <w:p w14:paraId="72B58802" w14:textId="77777777" w:rsidR="00057A58" w:rsidRPr="008000BF" w:rsidRDefault="00057A58" w:rsidP="00C3096F">
            <w:pPr>
              <w:rPr>
                <w:color w:val="000000"/>
                <w:sz w:val="20"/>
                <w:szCs w:val="20"/>
              </w:rPr>
            </w:pPr>
            <w:r w:rsidRPr="008000BF">
              <w:rPr>
                <w:color w:val="000000"/>
                <w:sz w:val="20"/>
                <w:szCs w:val="20"/>
              </w:rPr>
              <w:t xml:space="preserve">MARINA GLADYS ROQUE DE CONTRERAS </w:t>
            </w:r>
          </w:p>
        </w:tc>
        <w:tc>
          <w:tcPr>
            <w:tcW w:w="1120" w:type="pct"/>
            <w:tcBorders>
              <w:top w:val="nil"/>
              <w:left w:val="nil"/>
              <w:bottom w:val="single" w:sz="4" w:space="0" w:color="auto"/>
              <w:right w:val="single" w:sz="4" w:space="0" w:color="auto"/>
            </w:tcBorders>
            <w:shd w:val="clear" w:color="auto" w:fill="auto"/>
            <w:noWrap/>
            <w:vAlign w:val="bottom"/>
            <w:hideMark/>
          </w:tcPr>
          <w:p w14:paraId="392FB109" w14:textId="4AF1F430"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75A766EE" w14:textId="7715159A" w:rsidR="00057A58" w:rsidRPr="008000BF" w:rsidRDefault="00057A58" w:rsidP="00C3096F">
            <w:pPr>
              <w:rPr>
                <w:color w:val="000000"/>
                <w:sz w:val="20"/>
                <w:szCs w:val="20"/>
              </w:rPr>
            </w:pPr>
          </w:p>
        </w:tc>
      </w:tr>
      <w:tr w:rsidR="00057A58" w:rsidRPr="008000BF" w14:paraId="21D6C5D3"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4465D3BF" w14:textId="77777777" w:rsidR="00057A58" w:rsidRPr="008000BF" w:rsidRDefault="00057A58" w:rsidP="00C3096F">
            <w:pPr>
              <w:jc w:val="center"/>
              <w:rPr>
                <w:color w:val="000000"/>
                <w:sz w:val="20"/>
                <w:szCs w:val="20"/>
              </w:rPr>
            </w:pPr>
            <w:r w:rsidRPr="008000BF">
              <w:rPr>
                <w:color w:val="000000"/>
                <w:sz w:val="20"/>
                <w:szCs w:val="20"/>
              </w:rPr>
              <w:t>12</w:t>
            </w:r>
          </w:p>
        </w:tc>
        <w:tc>
          <w:tcPr>
            <w:tcW w:w="2951" w:type="pct"/>
            <w:tcBorders>
              <w:top w:val="nil"/>
              <w:left w:val="nil"/>
              <w:bottom w:val="single" w:sz="4" w:space="0" w:color="auto"/>
              <w:right w:val="single" w:sz="4" w:space="0" w:color="auto"/>
            </w:tcBorders>
            <w:shd w:val="clear" w:color="auto" w:fill="auto"/>
            <w:noWrap/>
            <w:vAlign w:val="bottom"/>
            <w:hideMark/>
          </w:tcPr>
          <w:p w14:paraId="117917C3" w14:textId="77777777" w:rsidR="00057A58" w:rsidRPr="008000BF" w:rsidRDefault="00057A58" w:rsidP="00C3096F">
            <w:pPr>
              <w:rPr>
                <w:color w:val="000000"/>
                <w:sz w:val="20"/>
                <w:szCs w:val="20"/>
              </w:rPr>
            </w:pPr>
            <w:r w:rsidRPr="008000BF">
              <w:rPr>
                <w:color w:val="000000"/>
                <w:sz w:val="20"/>
                <w:szCs w:val="20"/>
              </w:rPr>
              <w:t>BLANCA ARMINDA VASQUEZ</w:t>
            </w:r>
          </w:p>
        </w:tc>
        <w:tc>
          <w:tcPr>
            <w:tcW w:w="1120" w:type="pct"/>
            <w:tcBorders>
              <w:top w:val="nil"/>
              <w:left w:val="nil"/>
              <w:bottom w:val="single" w:sz="4" w:space="0" w:color="auto"/>
              <w:right w:val="single" w:sz="4" w:space="0" w:color="auto"/>
            </w:tcBorders>
            <w:shd w:val="clear" w:color="auto" w:fill="auto"/>
            <w:noWrap/>
            <w:vAlign w:val="bottom"/>
            <w:hideMark/>
          </w:tcPr>
          <w:p w14:paraId="6D91515B" w14:textId="3F319F8B"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7AEAEEC4" w14:textId="7EEA9AC5" w:rsidR="00057A58" w:rsidRPr="008000BF" w:rsidRDefault="00057A58" w:rsidP="00C3096F">
            <w:pPr>
              <w:rPr>
                <w:color w:val="000000"/>
                <w:sz w:val="20"/>
                <w:szCs w:val="20"/>
              </w:rPr>
            </w:pPr>
          </w:p>
        </w:tc>
      </w:tr>
      <w:tr w:rsidR="00057A58" w:rsidRPr="008000BF" w14:paraId="1E32611E"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476FE36D" w14:textId="77777777" w:rsidR="00057A58" w:rsidRPr="008000BF" w:rsidRDefault="00057A58" w:rsidP="00C3096F">
            <w:pPr>
              <w:jc w:val="center"/>
              <w:rPr>
                <w:color w:val="000000"/>
                <w:sz w:val="20"/>
                <w:szCs w:val="20"/>
              </w:rPr>
            </w:pPr>
            <w:r w:rsidRPr="008000BF">
              <w:rPr>
                <w:color w:val="000000"/>
                <w:sz w:val="20"/>
                <w:szCs w:val="20"/>
              </w:rPr>
              <w:t>13</w:t>
            </w:r>
          </w:p>
        </w:tc>
        <w:tc>
          <w:tcPr>
            <w:tcW w:w="2951" w:type="pct"/>
            <w:tcBorders>
              <w:top w:val="nil"/>
              <w:left w:val="nil"/>
              <w:bottom w:val="single" w:sz="4" w:space="0" w:color="auto"/>
              <w:right w:val="single" w:sz="4" w:space="0" w:color="auto"/>
            </w:tcBorders>
            <w:shd w:val="clear" w:color="auto" w:fill="auto"/>
            <w:noWrap/>
            <w:vAlign w:val="bottom"/>
            <w:hideMark/>
          </w:tcPr>
          <w:p w14:paraId="2A74BA25" w14:textId="77777777" w:rsidR="00057A58" w:rsidRPr="008000BF" w:rsidRDefault="00057A58" w:rsidP="00C3096F">
            <w:pPr>
              <w:rPr>
                <w:color w:val="000000"/>
                <w:sz w:val="20"/>
                <w:szCs w:val="20"/>
              </w:rPr>
            </w:pPr>
            <w:r w:rsidRPr="008000BF">
              <w:rPr>
                <w:color w:val="000000"/>
                <w:sz w:val="20"/>
                <w:szCs w:val="20"/>
              </w:rPr>
              <w:t>MERCEDES DEL CARMEN CASTRO</w:t>
            </w:r>
          </w:p>
        </w:tc>
        <w:tc>
          <w:tcPr>
            <w:tcW w:w="1120" w:type="pct"/>
            <w:tcBorders>
              <w:top w:val="nil"/>
              <w:left w:val="nil"/>
              <w:bottom w:val="single" w:sz="4" w:space="0" w:color="auto"/>
              <w:right w:val="single" w:sz="4" w:space="0" w:color="auto"/>
            </w:tcBorders>
            <w:shd w:val="clear" w:color="auto" w:fill="auto"/>
            <w:noWrap/>
            <w:vAlign w:val="bottom"/>
            <w:hideMark/>
          </w:tcPr>
          <w:p w14:paraId="5B15E658" w14:textId="6DC2639F"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7232B40E" w14:textId="09407214" w:rsidR="00057A58" w:rsidRPr="008000BF" w:rsidRDefault="00057A58" w:rsidP="00C3096F">
            <w:pPr>
              <w:rPr>
                <w:color w:val="000000"/>
                <w:sz w:val="20"/>
                <w:szCs w:val="20"/>
              </w:rPr>
            </w:pPr>
          </w:p>
        </w:tc>
      </w:tr>
      <w:tr w:rsidR="00057A58" w:rsidRPr="008000BF" w14:paraId="08D6DD10"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0DC48242" w14:textId="77777777" w:rsidR="00057A58" w:rsidRPr="008000BF" w:rsidRDefault="00057A58" w:rsidP="00C3096F">
            <w:pPr>
              <w:jc w:val="center"/>
              <w:rPr>
                <w:color w:val="000000"/>
                <w:sz w:val="20"/>
                <w:szCs w:val="20"/>
              </w:rPr>
            </w:pPr>
            <w:r w:rsidRPr="008000BF">
              <w:rPr>
                <w:color w:val="000000"/>
                <w:sz w:val="20"/>
                <w:szCs w:val="20"/>
              </w:rPr>
              <w:t>14</w:t>
            </w:r>
          </w:p>
        </w:tc>
        <w:tc>
          <w:tcPr>
            <w:tcW w:w="2951" w:type="pct"/>
            <w:tcBorders>
              <w:top w:val="nil"/>
              <w:left w:val="nil"/>
              <w:bottom w:val="single" w:sz="4" w:space="0" w:color="auto"/>
              <w:right w:val="single" w:sz="4" w:space="0" w:color="auto"/>
            </w:tcBorders>
            <w:shd w:val="clear" w:color="auto" w:fill="auto"/>
            <w:noWrap/>
            <w:vAlign w:val="bottom"/>
            <w:hideMark/>
          </w:tcPr>
          <w:p w14:paraId="46C5E6F5" w14:textId="77777777" w:rsidR="00057A58" w:rsidRPr="008000BF" w:rsidRDefault="00057A58" w:rsidP="00C3096F">
            <w:pPr>
              <w:rPr>
                <w:color w:val="000000"/>
                <w:sz w:val="20"/>
                <w:szCs w:val="20"/>
              </w:rPr>
            </w:pPr>
            <w:r w:rsidRPr="008000BF">
              <w:rPr>
                <w:color w:val="000000"/>
                <w:sz w:val="20"/>
                <w:szCs w:val="20"/>
              </w:rPr>
              <w:t>IRMA ELUDIN OCHOA VELASQUEZ</w:t>
            </w:r>
          </w:p>
        </w:tc>
        <w:tc>
          <w:tcPr>
            <w:tcW w:w="1120" w:type="pct"/>
            <w:tcBorders>
              <w:top w:val="nil"/>
              <w:left w:val="nil"/>
              <w:bottom w:val="single" w:sz="4" w:space="0" w:color="auto"/>
              <w:right w:val="single" w:sz="4" w:space="0" w:color="auto"/>
            </w:tcBorders>
            <w:shd w:val="clear" w:color="auto" w:fill="auto"/>
            <w:noWrap/>
            <w:vAlign w:val="bottom"/>
            <w:hideMark/>
          </w:tcPr>
          <w:p w14:paraId="313A1BB2" w14:textId="5574B994"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1D455B93" w14:textId="08651C25" w:rsidR="00057A58" w:rsidRPr="008000BF" w:rsidRDefault="00057A58" w:rsidP="00C3096F">
            <w:pPr>
              <w:rPr>
                <w:color w:val="000000"/>
                <w:sz w:val="20"/>
                <w:szCs w:val="20"/>
              </w:rPr>
            </w:pPr>
          </w:p>
        </w:tc>
      </w:tr>
      <w:tr w:rsidR="00057A58" w:rsidRPr="008000BF" w14:paraId="06A6FE5C"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35EB6D4E" w14:textId="77777777" w:rsidR="00057A58" w:rsidRPr="008000BF" w:rsidRDefault="00057A58" w:rsidP="00C3096F">
            <w:pPr>
              <w:jc w:val="center"/>
              <w:rPr>
                <w:color w:val="000000"/>
                <w:sz w:val="20"/>
                <w:szCs w:val="20"/>
              </w:rPr>
            </w:pPr>
            <w:r w:rsidRPr="008000BF">
              <w:rPr>
                <w:color w:val="000000"/>
                <w:sz w:val="20"/>
                <w:szCs w:val="20"/>
              </w:rPr>
              <w:t>15</w:t>
            </w:r>
          </w:p>
        </w:tc>
        <w:tc>
          <w:tcPr>
            <w:tcW w:w="2951" w:type="pct"/>
            <w:tcBorders>
              <w:top w:val="nil"/>
              <w:left w:val="nil"/>
              <w:bottom w:val="single" w:sz="4" w:space="0" w:color="auto"/>
              <w:right w:val="single" w:sz="4" w:space="0" w:color="auto"/>
            </w:tcBorders>
            <w:shd w:val="clear" w:color="auto" w:fill="auto"/>
            <w:noWrap/>
            <w:vAlign w:val="bottom"/>
            <w:hideMark/>
          </w:tcPr>
          <w:p w14:paraId="23CD0F8C" w14:textId="77777777" w:rsidR="00057A58" w:rsidRPr="008000BF" w:rsidRDefault="00057A58" w:rsidP="00C3096F">
            <w:pPr>
              <w:rPr>
                <w:color w:val="000000"/>
                <w:sz w:val="20"/>
                <w:szCs w:val="20"/>
              </w:rPr>
            </w:pPr>
            <w:r w:rsidRPr="008000BF">
              <w:rPr>
                <w:color w:val="000000"/>
                <w:sz w:val="20"/>
                <w:szCs w:val="20"/>
              </w:rPr>
              <w:t>CARMEN AIDA HERNANDEZ CASTELLANO</w:t>
            </w:r>
          </w:p>
        </w:tc>
        <w:tc>
          <w:tcPr>
            <w:tcW w:w="1120" w:type="pct"/>
            <w:tcBorders>
              <w:top w:val="nil"/>
              <w:left w:val="nil"/>
              <w:bottom w:val="single" w:sz="4" w:space="0" w:color="auto"/>
              <w:right w:val="single" w:sz="4" w:space="0" w:color="auto"/>
            </w:tcBorders>
            <w:shd w:val="clear" w:color="auto" w:fill="auto"/>
            <w:noWrap/>
            <w:vAlign w:val="bottom"/>
            <w:hideMark/>
          </w:tcPr>
          <w:p w14:paraId="0CDA28E8" w14:textId="7A00557A"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286004DB" w14:textId="29F577BB" w:rsidR="00057A58" w:rsidRPr="008000BF" w:rsidRDefault="00057A58" w:rsidP="00C3096F">
            <w:pPr>
              <w:rPr>
                <w:color w:val="000000"/>
                <w:sz w:val="20"/>
                <w:szCs w:val="20"/>
              </w:rPr>
            </w:pPr>
          </w:p>
        </w:tc>
      </w:tr>
      <w:tr w:rsidR="00057A58" w:rsidRPr="008000BF" w14:paraId="464DACB2"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4F78B6C2" w14:textId="77777777" w:rsidR="00057A58" w:rsidRPr="008000BF" w:rsidRDefault="00057A58" w:rsidP="00C3096F">
            <w:pPr>
              <w:jc w:val="center"/>
              <w:rPr>
                <w:color w:val="000000"/>
                <w:sz w:val="20"/>
                <w:szCs w:val="20"/>
              </w:rPr>
            </w:pPr>
            <w:r w:rsidRPr="008000BF">
              <w:rPr>
                <w:color w:val="000000"/>
                <w:sz w:val="20"/>
                <w:szCs w:val="20"/>
              </w:rPr>
              <w:t>16</w:t>
            </w:r>
          </w:p>
        </w:tc>
        <w:tc>
          <w:tcPr>
            <w:tcW w:w="2951" w:type="pct"/>
            <w:tcBorders>
              <w:top w:val="nil"/>
              <w:left w:val="nil"/>
              <w:bottom w:val="single" w:sz="4" w:space="0" w:color="auto"/>
              <w:right w:val="single" w:sz="4" w:space="0" w:color="auto"/>
            </w:tcBorders>
            <w:shd w:val="clear" w:color="auto" w:fill="auto"/>
            <w:noWrap/>
            <w:vAlign w:val="bottom"/>
            <w:hideMark/>
          </w:tcPr>
          <w:p w14:paraId="6508182D" w14:textId="77777777" w:rsidR="00057A58" w:rsidRPr="008000BF" w:rsidRDefault="00057A58" w:rsidP="00C3096F">
            <w:pPr>
              <w:rPr>
                <w:color w:val="000000"/>
                <w:sz w:val="20"/>
                <w:szCs w:val="20"/>
              </w:rPr>
            </w:pPr>
            <w:r w:rsidRPr="008000BF">
              <w:rPr>
                <w:color w:val="000000"/>
                <w:sz w:val="20"/>
                <w:szCs w:val="20"/>
              </w:rPr>
              <w:t xml:space="preserve">BLANCA CECILIA VELASCO PRADO </w:t>
            </w:r>
          </w:p>
        </w:tc>
        <w:tc>
          <w:tcPr>
            <w:tcW w:w="1120" w:type="pct"/>
            <w:tcBorders>
              <w:top w:val="nil"/>
              <w:left w:val="nil"/>
              <w:bottom w:val="single" w:sz="4" w:space="0" w:color="auto"/>
              <w:right w:val="single" w:sz="4" w:space="0" w:color="auto"/>
            </w:tcBorders>
            <w:shd w:val="clear" w:color="auto" w:fill="auto"/>
            <w:noWrap/>
            <w:vAlign w:val="bottom"/>
            <w:hideMark/>
          </w:tcPr>
          <w:p w14:paraId="02945F2D" w14:textId="79DC2D0B"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1113F93F" w14:textId="48FF14EE" w:rsidR="00057A58" w:rsidRPr="008000BF" w:rsidRDefault="00057A58" w:rsidP="00C3096F">
            <w:pPr>
              <w:rPr>
                <w:color w:val="000000"/>
                <w:sz w:val="20"/>
                <w:szCs w:val="20"/>
              </w:rPr>
            </w:pPr>
          </w:p>
        </w:tc>
      </w:tr>
      <w:tr w:rsidR="00057A58" w:rsidRPr="008000BF" w14:paraId="33FAF03F"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2CE70C18" w14:textId="77777777" w:rsidR="00057A58" w:rsidRPr="008000BF" w:rsidRDefault="00057A58" w:rsidP="00C3096F">
            <w:pPr>
              <w:jc w:val="center"/>
              <w:rPr>
                <w:color w:val="000000"/>
                <w:sz w:val="20"/>
                <w:szCs w:val="20"/>
              </w:rPr>
            </w:pPr>
            <w:r w:rsidRPr="008000BF">
              <w:rPr>
                <w:color w:val="000000"/>
                <w:sz w:val="20"/>
                <w:szCs w:val="20"/>
              </w:rPr>
              <w:t>17</w:t>
            </w:r>
          </w:p>
        </w:tc>
        <w:tc>
          <w:tcPr>
            <w:tcW w:w="2951" w:type="pct"/>
            <w:tcBorders>
              <w:top w:val="nil"/>
              <w:left w:val="nil"/>
              <w:bottom w:val="single" w:sz="4" w:space="0" w:color="auto"/>
              <w:right w:val="single" w:sz="4" w:space="0" w:color="auto"/>
            </w:tcBorders>
            <w:shd w:val="clear" w:color="auto" w:fill="auto"/>
            <w:noWrap/>
            <w:vAlign w:val="bottom"/>
            <w:hideMark/>
          </w:tcPr>
          <w:p w14:paraId="36C7CFFB" w14:textId="77777777" w:rsidR="00057A58" w:rsidRPr="008000BF" w:rsidRDefault="00057A58" w:rsidP="00C3096F">
            <w:pPr>
              <w:rPr>
                <w:color w:val="000000"/>
                <w:sz w:val="20"/>
                <w:szCs w:val="20"/>
              </w:rPr>
            </w:pPr>
            <w:r w:rsidRPr="008000BF">
              <w:rPr>
                <w:color w:val="000000"/>
                <w:sz w:val="20"/>
                <w:szCs w:val="20"/>
              </w:rPr>
              <w:t>ANA MARIA SERRANO DOÑO</w:t>
            </w:r>
          </w:p>
        </w:tc>
        <w:tc>
          <w:tcPr>
            <w:tcW w:w="1120" w:type="pct"/>
            <w:tcBorders>
              <w:top w:val="nil"/>
              <w:left w:val="nil"/>
              <w:bottom w:val="single" w:sz="4" w:space="0" w:color="auto"/>
              <w:right w:val="single" w:sz="4" w:space="0" w:color="auto"/>
            </w:tcBorders>
            <w:shd w:val="clear" w:color="auto" w:fill="auto"/>
            <w:noWrap/>
            <w:vAlign w:val="bottom"/>
            <w:hideMark/>
          </w:tcPr>
          <w:p w14:paraId="2A82B32A" w14:textId="5387F83D" w:rsidR="00057A58" w:rsidRPr="008000BF" w:rsidRDefault="00057A58" w:rsidP="0066424E">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73202A12" w14:textId="7CD2B9B0" w:rsidR="00057A58" w:rsidRPr="008000BF" w:rsidRDefault="00057A58" w:rsidP="00C3096F">
            <w:pPr>
              <w:rPr>
                <w:color w:val="000000"/>
                <w:sz w:val="20"/>
                <w:szCs w:val="20"/>
              </w:rPr>
            </w:pPr>
          </w:p>
        </w:tc>
      </w:tr>
      <w:tr w:rsidR="00057A58" w:rsidRPr="008000BF" w14:paraId="6E3939E2"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3CDF7688" w14:textId="77777777" w:rsidR="00057A58" w:rsidRPr="008000BF" w:rsidRDefault="00057A58" w:rsidP="00C3096F">
            <w:pPr>
              <w:jc w:val="center"/>
              <w:rPr>
                <w:color w:val="000000"/>
                <w:sz w:val="20"/>
                <w:szCs w:val="20"/>
              </w:rPr>
            </w:pPr>
            <w:r w:rsidRPr="008000BF">
              <w:rPr>
                <w:color w:val="000000"/>
                <w:sz w:val="20"/>
                <w:szCs w:val="20"/>
              </w:rPr>
              <w:t>18</w:t>
            </w:r>
          </w:p>
        </w:tc>
        <w:tc>
          <w:tcPr>
            <w:tcW w:w="2951" w:type="pct"/>
            <w:tcBorders>
              <w:top w:val="nil"/>
              <w:left w:val="nil"/>
              <w:bottom w:val="single" w:sz="4" w:space="0" w:color="auto"/>
              <w:right w:val="single" w:sz="4" w:space="0" w:color="auto"/>
            </w:tcBorders>
            <w:shd w:val="clear" w:color="auto" w:fill="auto"/>
            <w:noWrap/>
            <w:vAlign w:val="bottom"/>
            <w:hideMark/>
          </w:tcPr>
          <w:p w14:paraId="63D30A7C" w14:textId="77777777" w:rsidR="00057A58" w:rsidRPr="008000BF" w:rsidRDefault="00057A58" w:rsidP="00C3096F">
            <w:pPr>
              <w:rPr>
                <w:color w:val="000000"/>
                <w:sz w:val="20"/>
                <w:szCs w:val="20"/>
              </w:rPr>
            </w:pPr>
            <w:r w:rsidRPr="008000BF">
              <w:rPr>
                <w:color w:val="000000"/>
                <w:sz w:val="20"/>
                <w:szCs w:val="20"/>
              </w:rPr>
              <w:t>MARIA ALICIA GOMEZ MENDEZ</w:t>
            </w:r>
          </w:p>
        </w:tc>
        <w:tc>
          <w:tcPr>
            <w:tcW w:w="1120" w:type="pct"/>
            <w:tcBorders>
              <w:top w:val="nil"/>
              <w:left w:val="nil"/>
              <w:bottom w:val="single" w:sz="4" w:space="0" w:color="auto"/>
              <w:right w:val="single" w:sz="4" w:space="0" w:color="auto"/>
            </w:tcBorders>
            <w:shd w:val="clear" w:color="auto" w:fill="auto"/>
            <w:noWrap/>
            <w:vAlign w:val="bottom"/>
            <w:hideMark/>
          </w:tcPr>
          <w:p w14:paraId="32461109" w14:textId="224B1ED8"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450865E1" w14:textId="3B2A7CDD" w:rsidR="00057A58" w:rsidRPr="008000BF" w:rsidRDefault="00057A58" w:rsidP="00C3096F">
            <w:pPr>
              <w:rPr>
                <w:color w:val="000000"/>
                <w:sz w:val="20"/>
                <w:szCs w:val="20"/>
              </w:rPr>
            </w:pPr>
          </w:p>
        </w:tc>
      </w:tr>
      <w:tr w:rsidR="00057A58" w:rsidRPr="008000BF" w14:paraId="021D9748"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246E8871" w14:textId="77777777" w:rsidR="00057A58" w:rsidRPr="008000BF" w:rsidRDefault="00057A58" w:rsidP="00C3096F">
            <w:pPr>
              <w:jc w:val="center"/>
              <w:rPr>
                <w:color w:val="000000"/>
                <w:sz w:val="20"/>
                <w:szCs w:val="20"/>
              </w:rPr>
            </w:pPr>
            <w:r w:rsidRPr="008000BF">
              <w:rPr>
                <w:color w:val="000000"/>
                <w:sz w:val="20"/>
                <w:szCs w:val="20"/>
              </w:rPr>
              <w:t>19</w:t>
            </w:r>
          </w:p>
        </w:tc>
        <w:tc>
          <w:tcPr>
            <w:tcW w:w="2951" w:type="pct"/>
            <w:tcBorders>
              <w:top w:val="nil"/>
              <w:left w:val="nil"/>
              <w:bottom w:val="single" w:sz="4" w:space="0" w:color="auto"/>
              <w:right w:val="single" w:sz="4" w:space="0" w:color="auto"/>
            </w:tcBorders>
            <w:shd w:val="clear" w:color="auto" w:fill="auto"/>
            <w:noWrap/>
            <w:vAlign w:val="bottom"/>
            <w:hideMark/>
          </w:tcPr>
          <w:p w14:paraId="3F751BE9" w14:textId="77777777" w:rsidR="00057A58" w:rsidRPr="008000BF" w:rsidRDefault="00057A58" w:rsidP="00C3096F">
            <w:pPr>
              <w:rPr>
                <w:color w:val="000000"/>
                <w:sz w:val="20"/>
                <w:szCs w:val="20"/>
              </w:rPr>
            </w:pPr>
            <w:r w:rsidRPr="008000BF">
              <w:rPr>
                <w:color w:val="000000"/>
                <w:sz w:val="20"/>
                <w:szCs w:val="20"/>
              </w:rPr>
              <w:t>AMERICA DOLORES MIRANDA CORDOVA</w:t>
            </w:r>
          </w:p>
        </w:tc>
        <w:tc>
          <w:tcPr>
            <w:tcW w:w="1120" w:type="pct"/>
            <w:tcBorders>
              <w:top w:val="nil"/>
              <w:left w:val="nil"/>
              <w:bottom w:val="single" w:sz="4" w:space="0" w:color="auto"/>
              <w:right w:val="single" w:sz="4" w:space="0" w:color="auto"/>
            </w:tcBorders>
            <w:shd w:val="clear" w:color="auto" w:fill="auto"/>
            <w:noWrap/>
            <w:vAlign w:val="bottom"/>
            <w:hideMark/>
          </w:tcPr>
          <w:p w14:paraId="0ABC90B7" w14:textId="36EB006A"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7F087280" w14:textId="680501B9" w:rsidR="00057A58" w:rsidRPr="008000BF" w:rsidRDefault="00057A58" w:rsidP="00C3096F">
            <w:pPr>
              <w:rPr>
                <w:color w:val="000000"/>
                <w:sz w:val="20"/>
                <w:szCs w:val="20"/>
              </w:rPr>
            </w:pPr>
          </w:p>
        </w:tc>
      </w:tr>
      <w:tr w:rsidR="00057A58" w:rsidRPr="008000BF" w14:paraId="6C1888DB"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44416585" w14:textId="77777777" w:rsidR="00057A58" w:rsidRPr="008000BF" w:rsidRDefault="00057A58" w:rsidP="00C3096F">
            <w:pPr>
              <w:jc w:val="center"/>
              <w:rPr>
                <w:color w:val="000000"/>
                <w:sz w:val="20"/>
                <w:szCs w:val="20"/>
              </w:rPr>
            </w:pPr>
            <w:r w:rsidRPr="008000BF">
              <w:rPr>
                <w:color w:val="000000"/>
                <w:sz w:val="20"/>
                <w:szCs w:val="20"/>
              </w:rPr>
              <w:t>20</w:t>
            </w:r>
          </w:p>
        </w:tc>
        <w:tc>
          <w:tcPr>
            <w:tcW w:w="2951" w:type="pct"/>
            <w:tcBorders>
              <w:top w:val="nil"/>
              <w:left w:val="nil"/>
              <w:bottom w:val="single" w:sz="4" w:space="0" w:color="auto"/>
              <w:right w:val="single" w:sz="4" w:space="0" w:color="auto"/>
            </w:tcBorders>
            <w:shd w:val="clear" w:color="auto" w:fill="auto"/>
            <w:noWrap/>
            <w:vAlign w:val="bottom"/>
            <w:hideMark/>
          </w:tcPr>
          <w:p w14:paraId="1BE07A49" w14:textId="77777777" w:rsidR="00057A58" w:rsidRPr="008000BF" w:rsidRDefault="00057A58" w:rsidP="00C3096F">
            <w:pPr>
              <w:rPr>
                <w:color w:val="000000"/>
                <w:sz w:val="20"/>
                <w:szCs w:val="20"/>
              </w:rPr>
            </w:pPr>
            <w:r w:rsidRPr="008000BF">
              <w:rPr>
                <w:color w:val="000000"/>
                <w:sz w:val="20"/>
                <w:szCs w:val="20"/>
              </w:rPr>
              <w:t>SONIA DE LOS ANGELES MIRANDA DE HERNANDEZ</w:t>
            </w:r>
          </w:p>
        </w:tc>
        <w:tc>
          <w:tcPr>
            <w:tcW w:w="1120" w:type="pct"/>
            <w:tcBorders>
              <w:top w:val="nil"/>
              <w:left w:val="nil"/>
              <w:bottom w:val="single" w:sz="4" w:space="0" w:color="auto"/>
              <w:right w:val="single" w:sz="4" w:space="0" w:color="auto"/>
            </w:tcBorders>
            <w:shd w:val="clear" w:color="auto" w:fill="auto"/>
            <w:noWrap/>
            <w:vAlign w:val="bottom"/>
            <w:hideMark/>
          </w:tcPr>
          <w:p w14:paraId="0DBFFA45" w14:textId="707BA1F8"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18F0E1F1" w14:textId="20E32D80" w:rsidR="00057A58" w:rsidRPr="008000BF" w:rsidRDefault="00057A58" w:rsidP="00C3096F">
            <w:pPr>
              <w:rPr>
                <w:color w:val="000000"/>
                <w:sz w:val="20"/>
                <w:szCs w:val="20"/>
              </w:rPr>
            </w:pPr>
          </w:p>
        </w:tc>
      </w:tr>
      <w:tr w:rsidR="00057A58" w:rsidRPr="008000BF" w14:paraId="47E2DD25"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04471D24" w14:textId="77777777" w:rsidR="00057A58" w:rsidRPr="008000BF" w:rsidRDefault="00057A58" w:rsidP="00C3096F">
            <w:pPr>
              <w:jc w:val="center"/>
              <w:rPr>
                <w:color w:val="000000"/>
                <w:sz w:val="20"/>
                <w:szCs w:val="20"/>
              </w:rPr>
            </w:pPr>
            <w:r w:rsidRPr="008000BF">
              <w:rPr>
                <w:color w:val="000000"/>
                <w:sz w:val="20"/>
                <w:szCs w:val="20"/>
              </w:rPr>
              <w:t>21</w:t>
            </w:r>
          </w:p>
        </w:tc>
        <w:tc>
          <w:tcPr>
            <w:tcW w:w="2951" w:type="pct"/>
            <w:tcBorders>
              <w:top w:val="nil"/>
              <w:left w:val="nil"/>
              <w:bottom w:val="single" w:sz="4" w:space="0" w:color="auto"/>
              <w:right w:val="single" w:sz="4" w:space="0" w:color="auto"/>
            </w:tcBorders>
            <w:shd w:val="clear" w:color="auto" w:fill="auto"/>
            <w:noWrap/>
            <w:vAlign w:val="bottom"/>
            <w:hideMark/>
          </w:tcPr>
          <w:p w14:paraId="3735B0FD" w14:textId="77777777" w:rsidR="00057A58" w:rsidRPr="008000BF" w:rsidRDefault="00057A58" w:rsidP="00C3096F">
            <w:pPr>
              <w:rPr>
                <w:color w:val="000000"/>
                <w:sz w:val="20"/>
                <w:szCs w:val="20"/>
              </w:rPr>
            </w:pPr>
            <w:r w:rsidRPr="008000BF">
              <w:rPr>
                <w:color w:val="000000"/>
                <w:sz w:val="20"/>
                <w:szCs w:val="20"/>
              </w:rPr>
              <w:t>ZOILA ROXANA CORDOVA MIRANDA</w:t>
            </w:r>
          </w:p>
        </w:tc>
        <w:tc>
          <w:tcPr>
            <w:tcW w:w="1120" w:type="pct"/>
            <w:tcBorders>
              <w:top w:val="nil"/>
              <w:left w:val="nil"/>
              <w:bottom w:val="single" w:sz="4" w:space="0" w:color="auto"/>
              <w:right w:val="single" w:sz="4" w:space="0" w:color="auto"/>
            </w:tcBorders>
            <w:shd w:val="clear" w:color="auto" w:fill="auto"/>
            <w:noWrap/>
            <w:vAlign w:val="bottom"/>
            <w:hideMark/>
          </w:tcPr>
          <w:p w14:paraId="21D3BB9E" w14:textId="5201A187"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52D170D8" w14:textId="465549BD" w:rsidR="00057A58" w:rsidRPr="008000BF" w:rsidRDefault="00057A58" w:rsidP="00C3096F">
            <w:pPr>
              <w:rPr>
                <w:color w:val="000000"/>
                <w:sz w:val="20"/>
                <w:szCs w:val="20"/>
              </w:rPr>
            </w:pPr>
          </w:p>
        </w:tc>
      </w:tr>
      <w:tr w:rsidR="00057A58" w:rsidRPr="008000BF" w14:paraId="5E36F8F3"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654AA3A3" w14:textId="77777777" w:rsidR="00057A58" w:rsidRPr="008000BF" w:rsidRDefault="00057A58" w:rsidP="00C3096F">
            <w:pPr>
              <w:jc w:val="center"/>
              <w:rPr>
                <w:color w:val="000000"/>
                <w:sz w:val="20"/>
                <w:szCs w:val="20"/>
              </w:rPr>
            </w:pPr>
            <w:r w:rsidRPr="008000BF">
              <w:rPr>
                <w:color w:val="000000"/>
                <w:sz w:val="20"/>
                <w:szCs w:val="20"/>
              </w:rPr>
              <w:t>22</w:t>
            </w:r>
          </w:p>
        </w:tc>
        <w:tc>
          <w:tcPr>
            <w:tcW w:w="2951" w:type="pct"/>
            <w:tcBorders>
              <w:top w:val="nil"/>
              <w:left w:val="nil"/>
              <w:bottom w:val="single" w:sz="4" w:space="0" w:color="auto"/>
              <w:right w:val="single" w:sz="4" w:space="0" w:color="auto"/>
            </w:tcBorders>
            <w:shd w:val="clear" w:color="auto" w:fill="auto"/>
            <w:noWrap/>
            <w:vAlign w:val="bottom"/>
            <w:hideMark/>
          </w:tcPr>
          <w:p w14:paraId="7B74A430" w14:textId="77777777" w:rsidR="00057A58" w:rsidRPr="008000BF" w:rsidRDefault="00057A58" w:rsidP="00C3096F">
            <w:pPr>
              <w:rPr>
                <w:color w:val="000000"/>
                <w:sz w:val="20"/>
                <w:szCs w:val="20"/>
              </w:rPr>
            </w:pPr>
            <w:r w:rsidRPr="008000BF">
              <w:rPr>
                <w:color w:val="000000"/>
                <w:sz w:val="20"/>
                <w:szCs w:val="20"/>
              </w:rPr>
              <w:t>LUCILA HERNANDEZ DE ALVAREZ</w:t>
            </w:r>
          </w:p>
        </w:tc>
        <w:tc>
          <w:tcPr>
            <w:tcW w:w="1120" w:type="pct"/>
            <w:tcBorders>
              <w:top w:val="nil"/>
              <w:left w:val="nil"/>
              <w:bottom w:val="single" w:sz="4" w:space="0" w:color="auto"/>
              <w:right w:val="single" w:sz="4" w:space="0" w:color="auto"/>
            </w:tcBorders>
            <w:shd w:val="clear" w:color="auto" w:fill="auto"/>
            <w:noWrap/>
            <w:vAlign w:val="bottom"/>
            <w:hideMark/>
          </w:tcPr>
          <w:p w14:paraId="44CBCEEE" w14:textId="239E8A64"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59CE664A" w14:textId="50FAA104" w:rsidR="00057A58" w:rsidRPr="008000BF" w:rsidRDefault="00057A58" w:rsidP="00C3096F">
            <w:pPr>
              <w:rPr>
                <w:color w:val="000000"/>
                <w:sz w:val="20"/>
                <w:szCs w:val="20"/>
              </w:rPr>
            </w:pPr>
          </w:p>
        </w:tc>
      </w:tr>
      <w:tr w:rsidR="00057A58" w:rsidRPr="008000BF" w14:paraId="4D51827A"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7DF97AD5" w14:textId="77777777" w:rsidR="00057A58" w:rsidRPr="008000BF" w:rsidRDefault="00057A58" w:rsidP="00C3096F">
            <w:pPr>
              <w:jc w:val="center"/>
              <w:rPr>
                <w:color w:val="000000"/>
                <w:sz w:val="20"/>
                <w:szCs w:val="20"/>
              </w:rPr>
            </w:pPr>
            <w:r w:rsidRPr="008000BF">
              <w:rPr>
                <w:color w:val="000000"/>
                <w:sz w:val="20"/>
                <w:szCs w:val="20"/>
              </w:rPr>
              <w:t>23</w:t>
            </w:r>
          </w:p>
        </w:tc>
        <w:tc>
          <w:tcPr>
            <w:tcW w:w="2951" w:type="pct"/>
            <w:tcBorders>
              <w:top w:val="nil"/>
              <w:left w:val="nil"/>
              <w:bottom w:val="single" w:sz="4" w:space="0" w:color="auto"/>
              <w:right w:val="single" w:sz="4" w:space="0" w:color="auto"/>
            </w:tcBorders>
            <w:shd w:val="clear" w:color="auto" w:fill="auto"/>
            <w:noWrap/>
            <w:vAlign w:val="bottom"/>
            <w:hideMark/>
          </w:tcPr>
          <w:p w14:paraId="66EA478B" w14:textId="77777777" w:rsidR="00057A58" w:rsidRPr="008000BF" w:rsidRDefault="00057A58" w:rsidP="00C3096F">
            <w:pPr>
              <w:rPr>
                <w:color w:val="000000"/>
                <w:sz w:val="20"/>
                <w:szCs w:val="20"/>
              </w:rPr>
            </w:pPr>
            <w:r w:rsidRPr="008000BF">
              <w:rPr>
                <w:color w:val="000000"/>
                <w:sz w:val="20"/>
                <w:szCs w:val="20"/>
              </w:rPr>
              <w:t>LUCIA GUADALUPE MIRANDA DE RIVAS</w:t>
            </w:r>
          </w:p>
        </w:tc>
        <w:tc>
          <w:tcPr>
            <w:tcW w:w="1120" w:type="pct"/>
            <w:tcBorders>
              <w:top w:val="nil"/>
              <w:left w:val="nil"/>
              <w:bottom w:val="single" w:sz="4" w:space="0" w:color="auto"/>
              <w:right w:val="single" w:sz="4" w:space="0" w:color="auto"/>
            </w:tcBorders>
            <w:shd w:val="clear" w:color="auto" w:fill="auto"/>
            <w:noWrap/>
            <w:vAlign w:val="bottom"/>
            <w:hideMark/>
          </w:tcPr>
          <w:p w14:paraId="44C79D9A" w14:textId="142FE9B6"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38F5EB52" w14:textId="39FFE9A0" w:rsidR="00057A58" w:rsidRPr="008000BF" w:rsidRDefault="00057A58" w:rsidP="00C3096F">
            <w:pPr>
              <w:rPr>
                <w:color w:val="000000"/>
                <w:sz w:val="20"/>
                <w:szCs w:val="20"/>
              </w:rPr>
            </w:pPr>
          </w:p>
        </w:tc>
      </w:tr>
      <w:tr w:rsidR="00057A58" w:rsidRPr="008000BF" w14:paraId="676759FB"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4B076C6B" w14:textId="77777777" w:rsidR="00057A58" w:rsidRPr="008000BF" w:rsidRDefault="00057A58" w:rsidP="00C3096F">
            <w:pPr>
              <w:jc w:val="center"/>
              <w:rPr>
                <w:color w:val="000000"/>
                <w:sz w:val="20"/>
                <w:szCs w:val="20"/>
              </w:rPr>
            </w:pPr>
            <w:r w:rsidRPr="008000BF">
              <w:rPr>
                <w:color w:val="000000"/>
                <w:sz w:val="20"/>
                <w:szCs w:val="20"/>
              </w:rPr>
              <w:t>24</w:t>
            </w:r>
          </w:p>
        </w:tc>
        <w:tc>
          <w:tcPr>
            <w:tcW w:w="2951" w:type="pct"/>
            <w:tcBorders>
              <w:top w:val="nil"/>
              <w:left w:val="nil"/>
              <w:bottom w:val="single" w:sz="4" w:space="0" w:color="auto"/>
              <w:right w:val="single" w:sz="4" w:space="0" w:color="auto"/>
            </w:tcBorders>
            <w:shd w:val="clear" w:color="auto" w:fill="auto"/>
            <w:noWrap/>
            <w:vAlign w:val="bottom"/>
            <w:hideMark/>
          </w:tcPr>
          <w:p w14:paraId="76D72680" w14:textId="77777777" w:rsidR="00057A58" w:rsidRPr="008000BF" w:rsidRDefault="00057A58" w:rsidP="00C3096F">
            <w:pPr>
              <w:rPr>
                <w:color w:val="000000"/>
                <w:sz w:val="20"/>
                <w:szCs w:val="20"/>
              </w:rPr>
            </w:pPr>
            <w:r w:rsidRPr="008000BF">
              <w:rPr>
                <w:color w:val="000000"/>
                <w:sz w:val="20"/>
                <w:szCs w:val="20"/>
              </w:rPr>
              <w:t>SALOMON BALDEMAR ROGEL CRUZ</w:t>
            </w:r>
          </w:p>
        </w:tc>
        <w:tc>
          <w:tcPr>
            <w:tcW w:w="1120" w:type="pct"/>
            <w:tcBorders>
              <w:top w:val="nil"/>
              <w:left w:val="nil"/>
              <w:bottom w:val="single" w:sz="4" w:space="0" w:color="auto"/>
              <w:right w:val="single" w:sz="4" w:space="0" w:color="auto"/>
            </w:tcBorders>
            <w:shd w:val="clear" w:color="auto" w:fill="auto"/>
            <w:noWrap/>
            <w:vAlign w:val="bottom"/>
            <w:hideMark/>
          </w:tcPr>
          <w:p w14:paraId="36ECF057" w14:textId="0D259442"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3ACD0C8D" w14:textId="29B26A6E" w:rsidR="00057A58" w:rsidRPr="008000BF" w:rsidRDefault="00057A58" w:rsidP="00C3096F">
            <w:pPr>
              <w:rPr>
                <w:color w:val="000000"/>
                <w:sz w:val="20"/>
                <w:szCs w:val="20"/>
              </w:rPr>
            </w:pPr>
          </w:p>
        </w:tc>
      </w:tr>
      <w:tr w:rsidR="00057A58" w:rsidRPr="008000BF" w14:paraId="43DDF877" w14:textId="77777777" w:rsidTr="00C3096F">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02F3ED72" w14:textId="77777777" w:rsidR="00057A58" w:rsidRPr="008000BF" w:rsidRDefault="00057A58" w:rsidP="00C3096F">
            <w:pPr>
              <w:jc w:val="center"/>
              <w:rPr>
                <w:color w:val="000000"/>
                <w:sz w:val="20"/>
                <w:szCs w:val="20"/>
              </w:rPr>
            </w:pPr>
            <w:r w:rsidRPr="008000BF">
              <w:rPr>
                <w:color w:val="000000"/>
                <w:sz w:val="20"/>
                <w:szCs w:val="20"/>
              </w:rPr>
              <w:t>25</w:t>
            </w:r>
          </w:p>
        </w:tc>
        <w:tc>
          <w:tcPr>
            <w:tcW w:w="2951" w:type="pct"/>
            <w:tcBorders>
              <w:top w:val="nil"/>
              <w:left w:val="nil"/>
              <w:bottom w:val="single" w:sz="4" w:space="0" w:color="auto"/>
              <w:right w:val="single" w:sz="4" w:space="0" w:color="auto"/>
            </w:tcBorders>
            <w:shd w:val="clear" w:color="auto" w:fill="auto"/>
            <w:noWrap/>
            <w:vAlign w:val="bottom"/>
            <w:hideMark/>
          </w:tcPr>
          <w:p w14:paraId="62E8DA2C" w14:textId="77777777" w:rsidR="00057A58" w:rsidRPr="008000BF" w:rsidRDefault="00057A58" w:rsidP="00C3096F">
            <w:pPr>
              <w:rPr>
                <w:color w:val="000000"/>
                <w:sz w:val="20"/>
                <w:szCs w:val="20"/>
              </w:rPr>
            </w:pPr>
            <w:r w:rsidRPr="008000BF">
              <w:rPr>
                <w:color w:val="000000"/>
                <w:sz w:val="20"/>
                <w:szCs w:val="20"/>
              </w:rPr>
              <w:t>SARA BEATRIZ CONTRERAS DE FERNANDEZ</w:t>
            </w:r>
          </w:p>
        </w:tc>
        <w:tc>
          <w:tcPr>
            <w:tcW w:w="1120" w:type="pct"/>
            <w:tcBorders>
              <w:top w:val="nil"/>
              <w:left w:val="nil"/>
              <w:bottom w:val="single" w:sz="4" w:space="0" w:color="auto"/>
              <w:right w:val="single" w:sz="4" w:space="0" w:color="auto"/>
            </w:tcBorders>
            <w:shd w:val="clear" w:color="auto" w:fill="auto"/>
            <w:noWrap/>
            <w:vAlign w:val="bottom"/>
            <w:hideMark/>
          </w:tcPr>
          <w:p w14:paraId="1A06A6D3" w14:textId="75B550BC" w:rsidR="00057A58" w:rsidRPr="008000BF" w:rsidRDefault="00057A58" w:rsidP="00C3096F">
            <w:pPr>
              <w:rPr>
                <w:color w:val="000000"/>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0C3AB928" w14:textId="3CA9C67E" w:rsidR="00057A58" w:rsidRPr="008000BF" w:rsidRDefault="00057A58" w:rsidP="00C3096F">
            <w:pPr>
              <w:rPr>
                <w:color w:val="000000"/>
                <w:sz w:val="20"/>
                <w:szCs w:val="20"/>
              </w:rPr>
            </w:pPr>
          </w:p>
        </w:tc>
      </w:tr>
    </w:tbl>
    <w:p w14:paraId="1661A8AF" w14:textId="753FB7EB" w:rsidR="00E868AC" w:rsidRPr="008000BF" w:rsidRDefault="00057A58" w:rsidP="00E868AC">
      <w:pPr>
        <w:spacing w:line="360" w:lineRule="auto"/>
        <w:jc w:val="both"/>
      </w:pPr>
      <w:r w:rsidRPr="008000BF">
        <w:rPr>
          <w:rFonts w:eastAsia="Calibri"/>
        </w:rPr>
        <w:t>La fuente de financiamiento de la presente contribución económica será Fondos Propios. COMUNIQUESE.</w:t>
      </w:r>
      <w:r w:rsidRPr="008000BF">
        <w:rPr>
          <w:rFonts w:eastAsia="Calibri"/>
          <w:sz w:val="20"/>
          <w:szCs w:val="20"/>
        </w:rPr>
        <w:t xml:space="preserve"> </w:t>
      </w:r>
      <w:r w:rsidR="00BD1393" w:rsidRPr="008000BF">
        <w:t>Se dio lectura al ACTA DE LA</w:t>
      </w:r>
      <w:r w:rsidR="008B76A3" w:rsidRPr="008000BF">
        <w:t xml:space="preserve"> COMISION DE ADMINISTRACIÓN Y FINANZAS</w:t>
      </w:r>
      <w:r w:rsidR="00BD1393" w:rsidRPr="008000BF">
        <w:t xml:space="preserve">, </w:t>
      </w:r>
      <w:r w:rsidR="00131F8B" w:rsidRPr="008000BF">
        <w:rPr>
          <w:rFonts w:eastAsia="Calibri"/>
          <w:b/>
          <w:u w:val="single"/>
        </w:rPr>
        <w:t>ACUERDO NÚMERO DIECISIETE</w:t>
      </w:r>
      <w:r w:rsidR="00131F8B" w:rsidRPr="008000BF">
        <w:rPr>
          <w:rFonts w:eastAsia="Calibri"/>
        </w:rPr>
        <w:t>.-</w:t>
      </w:r>
      <w:r w:rsidR="00FB6764" w:rsidRPr="008000BF">
        <w:rPr>
          <w:rFonts w:eastAsia="Calibri"/>
        </w:rPr>
        <w:t xml:space="preserve"> Vista el Acta de la Comisión de </w:t>
      </w:r>
      <w:r w:rsidR="00FB6764" w:rsidRPr="008000BF">
        <w:rPr>
          <w:rFonts w:eastAsia="Calibri"/>
        </w:rPr>
        <w:lastRenderedPageBreak/>
        <w:t>Administración y F</w:t>
      </w:r>
      <w:r w:rsidR="00B56E50" w:rsidRPr="008000BF">
        <w:rPr>
          <w:rFonts w:eastAsia="Calibri"/>
        </w:rPr>
        <w:t>inanzas</w:t>
      </w:r>
      <w:r w:rsidR="00FB6764" w:rsidRPr="008000BF">
        <w:rPr>
          <w:rFonts w:eastAsia="Calibri"/>
        </w:rPr>
        <w:t>,</w:t>
      </w:r>
      <w:r w:rsidR="00B56E50" w:rsidRPr="008000BF">
        <w:rPr>
          <w:rFonts w:eastAsia="Calibri"/>
        </w:rPr>
        <w:t xml:space="preserve"> de fecha 10</w:t>
      </w:r>
      <w:r w:rsidR="00FB6764" w:rsidRPr="008000BF">
        <w:rPr>
          <w:rFonts w:eastAsia="Calibri"/>
        </w:rPr>
        <w:t>/12/19;</w:t>
      </w:r>
      <w:r w:rsidR="00B56E50" w:rsidRPr="008000BF">
        <w:rPr>
          <w:rFonts w:eastAsia="Calibri"/>
        </w:rPr>
        <w:t xml:space="preserve"> </w:t>
      </w:r>
      <w:r w:rsidR="00FB6764" w:rsidRPr="008000BF">
        <w:rPr>
          <w:rFonts w:eastAsia="Calibri"/>
        </w:rPr>
        <w:t xml:space="preserve">en lo relacionado a la exposición de la Carpeta Técnica para la aprobación del proyecto denominado: «PAVIMENTACION 8ª CALLE ORIENTE, AVENIDA JOSE SIMEON CAÑAS Y 5ª AVENIDA NORTE», por parte del Ing. José Mauricio Serrano Martínez; el Concejo Municipal, en uso de las facultades, por unanimidad, </w:t>
      </w:r>
      <w:r w:rsidR="00FB6764" w:rsidRPr="008000BF">
        <w:rPr>
          <w:rFonts w:eastAsia="Calibri"/>
          <w:b/>
        </w:rPr>
        <w:t>ACUERDA</w:t>
      </w:r>
      <w:r w:rsidR="00FB6764" w:rsidRPr="008000BF">
        <w:rPr>
          <w:rFonts w:eastAsia="Calibri"/>
        </w:rPr>
        <w:t xml:space="preserve">: </w:t>
      </w:r>
      <w:r w:rsidR="00AE4CE5" w:rsidRPr="008000BF">
        <w:rPr>
          <w:rFonts w:eastAsia="Calibri"/>
        </w:rPr>
        <w:t xml:space="preserve">Aprobar la Carpeta </w:t>
      </w:r>
      <w:r w:rsidR="00FD163C" w:rsidRPr="008000BF">
        <w:rPr>
          <w:rFonts w:eastAsia="Calibri"/>
        </w:rPr>
        <w:t>Técnica</w:t>
      </w:r>
      <w:r w:rsidR="00AE4CE5" w:rsidRPr="008000BF">
        <w:rPr>
          <w:rFonts w:eastAsia="Calibri"/>
        </w:rPr>
        <w:t xml:space="preserve"> para la ejecución del proyecto denominado: </w:t>
      </w:r>
      <w:r w:rsidR="00AE4CE5" w:rsidRPr="008000BF">
        <w:rPr>
          <w:rFonts w:eastAsia="Calibri"/>
          <w:b/>
        </w:rPr>
        <w:t>«PAVIMENTACION 8ª CALLE ORIENTE, AVENIDA JOSE SIMEON CAÑAS Y 5ª AVENIDA NORTE»</w:t>
      </w:r>
      <w:r w:rsidR="00FD163C" w:rsidRPr="008000BF">
        <w:rPr>
          <w:rFonts w:eastAsia="Calibri"/>
        </w:rPr>
        <w:t xml:space="preserve">, presentada por el Ing. José Mauricio Serrano Martínez, por contener las especificaciones y presupuesto, por el monto total de setenta y nueve mil ochocientos noventa y tres 31/100 dólares de los Estados Unidos de América </w:t>
      </w:r>
      <w:r w:rsidR="00FD163C" w:rsidRPr="008000BF">
        <w:rPr>
          <w:rFonts w:eastAsia="Calibri"/>
          <w:b/>
        </w:rPr>
        <w:t>($79,893.31)</w:t>
      </w:r>
      <w:r w:rsidR="00FD163C" w:rsidRPr="008000BF">
        <w:rPr>
          <w:rFonts w:eastAsia="Calibri"/>
        </w:rPr>
        <w:t xml:space="preserve">. </w:t>
      </w:r>
      <w:r w:rsidR="00540646" w:rsidRPr="008000BF">
        <w:rPr>
          <w:rFonts w:eastAsia="Calibri"/>
        </w:rPr>
        <w:t>COMUNÍQUESE</w:t>
      </w:r>
      <w:r w:rsidR="00FD163C" w:rsidRPr="008000BF">
        <w:rPr>
          <w:rFonts w:eastAsia="Calibri"/>
        </w:rPr>
        <w:t>.</w:t>
      </w:r>
      <w:r w:rsidR="0052206A" w:rsidRPr="008000BF">
        <w:rPr>
          <w:rFonts w:eastAsia="Calibri"/>
        </w:rPr>
        <w:t xml:space="preserve"> </w:t>
      </w:r>
      <w:r w:rsidR="00131F8B" w:rsidRPr="008000BF">
        <w:rPr>
          <w:rFonts w:eastAsia="Calibri"/>
          <w:b/>
          <w:u w:val="single"/>
        </w:rPr>
        <w:t>ACUERDO NÚMERO DIECIOCHO</w:t>
      </w:r>
      <w:r w:rsidR="00131F8B" w:rsidRPr="008000BF">
        <w:rPr>
          <w:rFonts w:eastAsia="Calibri"/>
        </w:rPr>
        <w:t>.-</w:t>
      </w:r>
      <w:r w:rsidR="00131F8B" w:rsidRPr="008000BF">
        <w:t xml:space="preserve"> </w:t>
      </w:r>
      <w:r w:rsidR="00AC08B4" w:rsidRPr="008000BF">
        <w:rPr>
          <w:rFonts w:eastAsia="Calibri"/>
        </w:rPr>
        <w:t xml:space="preserve">Vista el Acta de la Comisión de Administración y Finanzas, de fecha 10/12/19; </w:t>
      </w:r>
      <w:r w:rsidR="006D18DD" w:rsidRPr="008000BF">
        <w:t xml:space="preserve">en </w:t>
      </w:r>
      <w:r w:rsidR="006D5C4F" w:rsidRPr="008000BF">
        <w:t xml:space="preserve">lo relacionado a la solicitud de pago de </w:t>
      </w:r>
      <w:r w:rsidR="00FF1969" w:rsidRPr="008000BF">
        <w:t>planilla del personal que laboró en los trabajos de restauración de la Estación del Ferrocarril</w:t>
      </w:r>
      <w:r w:rsidR="00A664CF" w:rsidRPr="008000BF">
        <w:t>,</w:t>
      </w:r>
      <w:r w:rsidR="00FF1969" w:rsidRPr="008000BF">
        <w:t xml:space="preserve"> bajo la ejecución del Proyecto «Restauración de Estación del Ferrocarril de Zacatecoluca»</w:t>
      </w:r>
      <w:r w:rsidR="006D5C4F" w:rsidRPr="008000BF">
        <w:t xml:space="preserve">; el Concejo Municipal, en uso de las facultades, por unanimidad, </w:t>
      </w:r>
      <w:r w:rsidR="006D5C4F" w:rsidRPr="008000BF">
        <w:rPr>
          <w:b/>
        </w:rPr>
        <w:t>ACUERDA</w:t>
      </w:r>
      <w:r w:rsidR="006D5C4F" w:rsidRPr="008000BF">
        <w:t xml:space="preserve">: </w:t>
      </w:r>
      <w:r w:rsidR="00E7048D" w:rsidRPr="008000BF">
        <w:rPr>
          <w:b/>
        </w:rPr>
        <w:t>a)</w:t>
      </w:r>
      <w:r w:rsidR="00E7048D" w:rsidRPr="008000BF">
        <w:t xml:space="preserve"> </w:t>
      </w:r>
      <w:r w:rsidR="00FF1969" w:rsidRPr="008000BF">
        <w:t>Autorizar el pago de planilla</w:t>
      </w:r>
      <w:r w:rsidR="005B38D2" w:rsidRPr="008000BF">
        <w:t xml:space="preserve"> por un monto total de dos mil ochocientos dólares de los Estados Unidos de América </w:t>
      </w:r>
      <w:r w:rsidR="005B38D2" w:rsidRPr="008000BF">
        <w:rPr>
          <w:b/>
        </w:rPr>
        <w:t>($2,800.00)</w:t>
      </w:r>
      <w:r w:rsidR="005B38D2" w:rsidRPr="008000BF">
        <w:t>, en concepto de pago</w:t>
      </w:r>
      <w:r w:rsidR="00FF1969" w:rsidRPr="008000BF">
        <w:t xml:space="preserve"> </w:t>
      </w:r>
      <w:r w:rsidR="00E7048D" w:rsidRPr="008000BF">
        <w:t xml:space="preserve">de planilla </w:t>
      </w:r>
      <w:r w:rsidR="00A664CF" w:rsidRPr="008000BF">
        <w:t xml:space="preserve">a </w:t>
      </w:r>
      <w:r w:rsidR="00FF1969" w:rsidRPr="008000BF">
        <w:t xml:space="preserve">personal que laboró en los trabajos </w:t>
      </w:r>
      <w:r w:rsidR="00F61F07" w:rsidRPr="008000BF">
        <w:t>de restauración de la Estación del Ferrocarril</w:t>
      </w:r>
      <w:r w:rsidR="00E7048D" w:rsidRPr="008000BF">
        <w:t xml:space="preserve"> de esta Ciudad; </w:t>
      </w:r>
      <w:r w:rsidR="00E7048D" w:rsidRPr="008000BF">
        <w:rPr>
          <w:b/>
        </w:rPr>
        <w:t xml:space="preserve">b) </w:t>
      </w:r>
      <w:r w:rsidR="00E7048D" w:rsidRPr="008000BF">
        <w:t xml:space="preserve">Autorizar a la Tesorera Municipal Lic. Katy Elizabeth Chirino, efectuar del FONDO GENERAL, el pago de la planilla correspondiente. </w:t>
      </w:r>
      <w:r w:rsidR="00540646" w:rsidRPr="008000BF">
        <w:rPr>
          <w:rFonts w:eastAsia="Calibri"/>
        </w:rPr>
        <w:t>COMUNÍQUESE.</w:t>
      </w:r>
      <w:r w:rsidR="00506C1E" w:rsidRPr="008000BF">
        <w:rPr>
          <w:rFonts w:eastAsia="Calibri"/>
        </w:rPr>
        <w:t xml:space="preserve"> </w:t>
      </w:r>
      <w:r w:rsidR="00131F8B" w:rsidRPr="008000BF">
        <w:rPr>
          <w:rFonts w:eastAsia="Calibri"/>
          <w:b/>
          <w:u w:val="single"/>
        </w:rPr>
        <w:t>ACUERDO NÚMERO DIECINUEVE</w:t>
      </w:r>
      <w:r w:rsidR="00131F8B" w:rsidRPr="008000BF">
        <w:rPr>
          <w:rFonts w:eastAsia="Calibri"/>
        </w:rPr>
        <w:t>.-</w:t>
      </w:r>
      <w:r w:rsidR="00131F8B" w:rsidRPr="008000BF">
        <w:t xml:space="preserve"> </w:t>
      </w:r>
      <w:r w:rsidR="00DD0939" w:rsidRPr="008000BF">
        <w:t xml:space="preserve">Vista la </w:t>
      </w:r>
      <w:r w:rsidR="006D18DD" w:rsidRPr="008000BF">
        <w:t xml:space="preserve">recomendación </w:t>
      </w:r>
      <w:r w:rsidR="00DD0939" w:rsidRPr="008000BF">
        <w:t>presentada por la Co</w:t>
      </w:r>
      <w:r w:rsidR="006D18DD" w:rsidRPr="008000BF">
        <w:t xml:space="preserve">misión de </w:t>
      </w:r>
      <w:r w:rsidR="00DD0939" w:rsidRPr="008000BF">
        <w:t>A</w:t>
      </w:r>
      <w:r w:rsidR="006D18DD" w:rsidRPr="008000BF">
        <w:t xml:space="preserve">dministración y </w:t>
      </w:r>
      <w:r w:rsidR="00DD0939" w:rsidRPr="008000BF">
        <w:t>F</w:t>
      </w:r>
      <w:r w:rsidR="006D18DD" w:rsidRPr="008000BF">
        <w:t>inanza</w:t>
      </w:r>
      <w:r w:rsidR="00C33778" w:rsidRPr="008000BF">
        <w:t>s</w:t>
      </w:r>
      <w:r w:rsidR="00BB1C4D" w:rsidRPr="008000BF">
        <w:t>,</w:t>
      </w:r>
      <w:r w:rsidR="00C33778" w:rsidRPr="008000BF">
        <w:t xml:space="preserve"> de esta Administración;</w:t>
      </w:r>
      <w:r w:rsidR="00BB1C4D" w:rsidRPr="008000BF">
        <w:t xml:space="preserve"> respecto a la solicitud de refuerzo presupuestario </w:t>
      </w:r>
      <w:r w:rsidR="00C33778" w:rsidRPr="008000BF">
        <w:t>para el</w:t>
      </w:r>
      <w:r w:rsidR="00BB1C4D" w:rsidRPr="008000BF">
        <w:t xml:space="preserve"> Proyecto </w:t>
      </w:r>
      <w:r w:rsidR="00BB1C4D" w:rsidRPr="008000BF">
        <w:rPr>
          <w:b/>
        </w:rPr>
        <w:t>«Disposición Final de Desechos Sólidos 2019 - FODES 75%»,</w:t>
      </w:r>
      <w:r w:rsidR="00BB1C4D" w:rsidRPr="008000BF">
        <w:t xml:space="preserve"> por el monto total de $2,500.00, para el complemento del pago de factura de disposición final de desechos sólidos, correspondiente al mes de octubre 2019; el Concejo Municipal, en uso de sus facultades, por unanimidad, </w:t>
      </w:r>
      <w:r w:rsidR="00BB1C4D" w:rsidRPr="008000BF">
        <w:rPr>
          <w:b/>
        </w:rPr>
        <w:t>ACUERDA:</w:t>
      </w:r>
      <w:r w:rsidR="00BB1C4D" w:rsidRPr="008000BF">
        <w:t xml:space="preserve"> </w:t>
      </w:r>
      <w:r w:rsidR="00BB1C4D" w:rsidRPr="008000BF">
        <w:rPr>
          <w:rFonts w:eastAsia="Calibri"/>
        </w:rPr>
        <w:t xml:space="preserve">Autorizar el </w:t>
      </w:r>
      <w:r w:rsidR="00BB1C4D" w:rsidRPr="008000BF">
        <w:rPr>
          <w:rFonts w:eastAsia="Calibri"/>
          <w:b/>
        </w:rPr>
        <w:t>REFUERZO PRESUPUESTARIO</w:t>
      </w:r>
      <w:r w:rsidR="00BB1C4D" w:rsidRPr="008000BF">
        <w:rPr>
          <w:rFonts w:eastAsia="Calibri"/>
        </w:rPr>
        <w:t xml:space="preserve"> de dos mil quinientos dólares de los Estados Unidos de América $2,500.00, al </w:t>
      </w:r>
      <w:r w:rsidR="00BB1C4D" w:rsidRPr="008000BF">
        <w:t>Proyecto «Disposición Final de Desechos Sólidos 2019 - FODES 75%»</w:t>
      </w:r>
      <w:r w:rsidR="00BE1AB4" w:rsidRPr="008000BF">
        <w:rPr>
          <w:rFonts w:eastAsia="Calibri"/>
        </w:rPr>
        <w:t xml:space="preserve">; </w:t>
      </w:r>
      <w:r w:rsidR="00BB1C4D" w:rsidRPr="008000BF">
        <w:rPr>
          <w:rFonts w:eastAsia="Calibri"/>
        </w:rPr>
        <w:t xml:space="preserve">a fin de </w:t>
      </w:r>
      <w:r w:rsidR="00BE1AB4" w:rsidRPr="008000BF">
        <w:rPr>
          <w:rFonts w:eastAsia="Calibri"/>
        </w:rPr>
        <w:t>hacer efectivo el pago de la factura de disposición final de desechos sólidos</w:t>
      </w:r>
      <w:r w:rsidR="00F21FB0" w:rsidRPr="008000BF">
        <w:rPr>
          <w:rFonts w:eastAsia="Calibri"/>
        </w:rPr>
        <w:t>, por el monto total de $18,</w:t>
      </w:r>
      <w:r w:rsidR="00BE1AB4" w:rsidRPr="008000BF">
        <w:rPr>
          <w:rFonts w:eastAsia="Calibri"/>
        </w:rPr>
        <w:t xml:space="preserve">771.20, correspondiente al mes de octubre 2019. </w:t>
      </w:r>
      <w:r w:rsidR="00BB1C4D" w:rsidRPr="008000BF">
        <w:t>COMUNÍQUESE</w:t>
      </w:r>
      <w:r w:rsidR="00BB1C4D" w:rsidRPr="008000BF">
        <w:rPr>
          <w:rFonts w:eastAsia="Calibri"/>
        </w:rPr>
        <w:t>.</w:t>
      </w:r>
      <w:r w:rsidR="00C33778" w:rsidRPr="008000BF">
        <w:rPr>
          <w:rFonts w:eastAsia="Calibri"/>
        </w:rPr>
        <w:t xml:space="preserve"> </w:t>
      </w:r>
      <w:r w:rsidR="00315C83" w:rsidRPr="008000BF">
        <w:rPr>
          <w:rFonts w:eastAsia="Calibri"/>
          <w:b/>
          <w:u w:val="single"/>
        </w:rPr>
        <w:t>ACUERDO NÚMERO VEINTE</w:t>
      </w:r>
      <w:r w:rsidR="00315C83" w:rsidRPr="008000BF">
        <w:rPr>
          <w:rFonts w:eastAsia="Calibri"/>
        </w:rPr>
        <w:t xml:space="preserve">.- </w:t>
      </w:r>
      <w:r w:rsidR="00315C83" w:rsidRPr="008000BF">
        <w:t xml:space="preserve">El Concejo Municipal, en uso de las facultades, por unanimidad, </w:t>
      </w:r>
      <w:r w:rsidR="00315C83" w:rsidRPr="008000BF">
        <w:rPr>
          <w:b/>
        </w:rPr>
        <w:t>ACUERDA</w:t>
      </w:r>
      <w:r w:rsidR="00315C83" w:rsidRPr="008000BF">
        <w:t xml:space="preserve">: </w:t>
      </w:r>
      <w:r w:rsidR="00315C83" w:rsidRPr="008000BF">
        <w:rPr>
          <w:b/>
        </w:rPr>
        <w:t xml:space="preserve">a) </w:t>
      </w:r>
      <w:r w:rsidR="00315C83" w:rsidRPr="008000BF">
        <w:t xml:space="preserve">Autorizar la cantidad de doscientos veintidós 22/100 dólares de los Estados Unidos de América </w:t>
      </w:r>
      <w:r w:rsidR="00315C83" w:rsidRPr="008000BF">
        <w:rPr>
          <w:b/>
        </w:rPr>
        <w:t>($222.22)</w:t>
      </w:r>
      <w:r w:rsidR="00315C83" w:rsidRPr="008000BF">
        <w:t xml:space="preserve">, en concepto de </w:t>
      </w:r>
      <w:r w:rsidR="001B71AF" w:rsidRPr="008000BF">
        <w:rPr>
          <w:b/>
        </w:rPr>
        <w:t>BONIFICACIÓN</w:t>
      </w:r>
      <w:r w:rsidR="00315C83" w:rsidRPr="008000BF">
        <w:t xml:space="preserve"> por haber desempeñado con especial diligencia el cumplimiento de sus responsabilidades; para el personal según detalle siguiente: Katy Elizabeth Chirino; Justa del Carmen Orantes Berrios; Reina Aracely Cañas Tovar; José Antonio Rodríguez Rivera; Magdalena del Carmen Rivas de Serrano; Blanca Erlinda Ayala Bernabé; German Antonio Martínez; Wendy Liseth Arévalo Palacios; y, José David Fuentes Beltrán; </w:t>
      </w:r>
      <w:r w:rsidR="00315C83" w:rsidRPr="008000BF">
        <w:rPr>
          <w:b/>
        </w:rPr>
        <w:t>b)</w:t>
      </w:r>
      <w:r w:rsidR="00315C83" w:rsidRPr="008000BF">
        <w:t xml:space="preserve"> Autorizar a la Tesorería Municipal, efectuar las erogaciones de la cuenta Fondos Propios, </w:t>
      </w:r>
      <w:r w:rsidR="00F16DC1" w:rsidRPr="008000BF">
        <w:t>debiendo hacer la retención de R</w:t>
      </w:r>
      <w:r w:rsidR="00315C83" w:rsidRPr="008000BF">
        <w:t xml:space="preserve">enta correspondiente y aplicarse a la asignación presupuestaria correspondiente. </w:t>
      </w:r>
      <w:r w:rsidR="00315C83" w:rsidRPr="008000BF">
        <w:rPr>
          <w:rFonts w:eastAsia="Calibri"/>
        </w:rPr>
        <w:t>COMUNÍQUESE</w:t>
      </w:r>
      <w:r w:rsidR="00494572" w:rsidRPr="008000BF">
        <w:rPr>
          <w:rFonts w:eastAsia="Calibri"/>
        </w:rPr>
        <w:t>.</w:t>
      </w:r>
      <w:r w:rsidR="00F16DC1" w:rsidRPr="008000BF">
        <w:rPr>
          <w:rFonts w:eastAsia="Calibri"/>
        </w:rPr>
        <w:t xml:space="preserve"> </w:t>
      </w:r>
      <w:r w:rsidR="00131F8B" w:rsidRPr="008000BF">
        <w:rPr>
          <w:rFonts w:eastAsia="Calibri"/>
          <w:b/>
          <w:u w:val="single"/>
        </w:rPr>
        <w:t>ACUERDO NÚMERO VEINTIUNO</w:t>
      </w:r>
      <w:r w:rsidR="007A19D2" w:rsidRPr="008000BF">
        <w:rPr>
          <w:rFonts w:eastAsia="Calibri"/>
        </w:rPr>
        <w:t xml:space="preserve">.- </w:t>
      </w:r>
      <w:r w:rsidR="00D77FC4" w:rsidRPr="008000BF">
        <w:rPr>
          <w:rFonts w:eastAsia="Calibri"/>
        </w:rPr>
        <w:t xml:space="preserve">Vista el Acta de la Comisión de </w:t>
      </w:r>
      <w:r w:rsidR="00D77FC4" w:rsidRPr="008000BF">
        <w:rPr>
          <w:rFonts w:eastAsia="Calibri"/>
        </w:rPr>
        <w:lastRenderedPageBreak/>
        <w:t xml:space="preserve">Administración y Finanzas, de fecha 10/12/19; en lo relacionado al pago de un honorario extra en el mes de diciembre del presente año, para el personal que labora en la Escuela de Desarrollo Humano de Zacatecoluca, solicitado por la Ing. Eva María Gómez Segovia; el Concejo Municipal, en uso de las facultades, por unanimidad, </w:t>
      </w:r>
      <w:r w:rsidR="00D77FC4" w:rsidRPr="008000BF">
        <w:rPr>
          <w:rFonts w:eastAsia="Calibri"/>
          <w:b/>
        </w:rPr>
        <w:t>ACUERDA</w:t>
      </w:r>
      <w:r w:rsidR="00D77FC4" w:rsidRPr="008000BF">
        <w:rPr>
          <w:rFonts w:eastAsia="Calibri"/>
        </w:rPr>
        <w:t xml:space="preserve">: Remitir el escrito presentado al Gerente Financiero, Lic. Marcelino Palacios Miranda, para que </w:t>
      </w:r>
      <w:r w:rsidR="00CB54A4" w:rsidRPr="008000BF">
        <w:rPr>
          <w:rFonts w:eastAsia="Calibri"/>
        </w:rPr>
        <w:t>sea analizada la solicitud</w:t>
      </w:r>
      <w:r w:rsidR="00D77FC4" w:rsidRPr="008000BF">
        <w:rPr>
          <w:rFonts w:eastAsia="Calibri"/>
        </w:rPr>
        <w:t xml:space="preserve"> y emita la recomendación </w:t>
      </w:r>
      <w:r w:rsidR="006A1A19" w:rsidRPr="008000BF">
        <w:rPr>
          <w:rFonts w:eastAsia="Calibri"/>
        </w:rPr>
        <w:t xml:space="preserve">respectiva y pase </w:t>
      </w:r>
      <w:r w:rsidR="00D77FC4" w:rsidRPr="008000BF">
        <w:rPr>
          <w:rFonts w:eastAsia="Calibri"/>
        </w:rPr>
        <w:t>a conocimiento de este Concejo Municipal</w:t>
      </w:r>
      <w:r w:rsidR="006A1A19" w:rsidRPr="008000BF">
        <w:rPr>
          <w:rFonts w:eastAsia="Calibri"/>
        </w:rPr>
        <w:t xml:space="preserve"> en una próxima sesión</w:t>
      </w:r>
      <w:r w:rsidR="00D77FC4" w:rsidRPr="008000BF">
        <w:rPr>
          <w:rFonts w:eastAsia="Calibri"/>
        </w:rPr>
        <w:t>.</w:t>
      </w:r>
      <w:r w:rsidR="00540646" w:rsidRPr="008000BF">
        <w:rPr>
          <w:rFonts w:eastAsia="Calibri"/>
        </w:rPr>
        <w:t xml:space="preserve"> COMUNÍQUESE</w:t>
      </w:r>
      <w:r w:rsidR="00D77FC4" w:rsidRPr="008000BF">
        <w:rPr>
          <w:rFonts w:eastAsia="Calibri"/>
        </w:rPr>
        <w:t>.</w:t>
      </w:r>
      <w:r w:rsidR="00B05D77" w:rsidRPr="008000BF">
        <w:rPr>
          <w:rFonts w:eastAsia="Calibri"/>
        </w:rPr>
        <w:t xml:space="preserve"> </w:t>
      </w:r>
      <w:r w:rsidR="00131F8B" w:rsidRPr="008000BF">
        <w:rPr>
          <w:rFonts w:eastAsia="Calibri"/>
          <w:b/>
          <w:u w:val="single"/>
        </w:rPr>
        <w:t>ACUERDO NÚMERO VEINTIDÓS</w:t>
      </w:r>
      <w:r w:rsidR="00131F8B" w:rsidRPr="008000BF">
        <w:rPr>
          <w:rFonts w:eastAsia="Calibri"/>
        </w:rPr>
        <w:t>.-</w:t>
      </w:r>
      <w:r w:rsidR="00785922" w:rsidRPr="008000BF">
        <w:t xml:space="preserve"> </w:t>
      </w:r>
      <w:r w:rsidR="00421634" w:rsidRPr="008000BF">
        <w:t>Vista la solicitud del Lic. Juan José Hernández</w:t>
      </w:r>
      <w:r w:rsidR="00402BCF" w:rsidRPr="008000BF">
        <w:t xml:space="preserve"> Domínguez</w:t>
      </w:r>
      <w:r w:rsidR="00421634" w:rsidRPr="008000BF">
        <w:t>, quien solicita el cierre de cuenta del proyecto denominado: «Convivir Transferencia en especie Zacatecoluca», debido a la finalizació</w:t>
      </w:r>
      <w:r w:rsidR="00994FA1" w:rsidRPr="008000BF">
        <w:t>n y liquidación del mismo</w:t>
      </w:r>
      <w:r w:rsidR="00421634" w:rsidRPr="008000BF">
        <w:t xml:space="preserve">; el Concejo Municipal, en uso de las facultades, por unanimidad, </w:t>
      </w:r>
      <w:r w:rsidR="00421634" w:rsidRPr="008000BF">
        <w:rPr>
          <w:b/>
        </w:rPr>
        <w:t>ACUERDA</w:t>
      </w:r>
      <w:r w:rsidR="00421634" w:rsidRPr="008000BF">
        <w:t xml:space="preserve">: </w:t>
      </w:r>
      <w:r w:rsidR="00421634" w:rsidRPr="008000BF">
        <w:rPr>
          <w:rFonts w:eastAsia="Calibri"/>
          <w:lang w:val="es-SV" w:eastAsia="en-US"/>
        </w:rPr>
        <w:t>Autorizar a la Tesorera Municipal, Licda. Katy Elizabeth Chirino, para que solicite al</w:t>
      </w:r>
      <w:r w:rsidR="00421634" w:rsidRPr="008000BF">
        <w:rPr>
          <w:rFonts w:eastAsia="Calibri"/>
          <w:b/>
          <w:lang w:val="es-SV" w:eastAsia="en-US"/>
        </w:rPr>
        <w:t xml:space="preserve"> </w:t>
      </w:r>
      <w:r w:rsidR="00402BCF" w:rsidRPr="008000BF">
        <w:rPr>
          <w:rFonts w:eastAsia="Calibri"/>
          <w:lang w:val="es-SV" w:eastAsia="en-US"/>
        </w:rPr>
        <w:t>b</w:t>
      </w:r>
      <w:r w:rsidR="00421634" w:rsidRPr="008000BF">
        <w:rPr>
          <w:rFonts w:eastAsia="Calibri"/>
          <w:lang w:val="es-SV" w:eastAsia="en-US"/>
        </w:rPr>
        <w:t xml:space="preserve">anco Hipotecario, el </w:t>
      </w:r>
      <w:r w:rsidR="00421634" w:rsidRPr="008000BF">
        <w:rPr>
          <w:rFonts w:eastAsia="Calibri"/>
          <w:b/>
          <w:lang w:val="es-SV" w:eastAsia="en-US"/>
        </w:rPr>
        <w:t>CIERRE DEFINITIVO</w:t>
      </w:r>
      <w:r w:rsidR="00421634" w:rsidRPr="008000BF">
        <w:rPr>
          <w:rFonts w:eastAsia="Calibri"/>
          <w:lang w:val="es-SV" w:eastAsia="en-US"/>
        </w:rPr>
        <w:t xml:space="preserve"> de la</w:t>
      </w:r>
      <w:r w:rsidR="00402BCF" w:rsidRPr="008000BF">
        <w:rPr>
          <w:rFonts w:eastAsia="Calibri"/>
        </w:rPr>
        <w:t xml:space="preserve"> siguiente cuenta corriente N° 00150148815</w:t>
      </w:r>
      <w:r w:rsidR="00421634" w:rsidRPr="008000BF">
        <w:rPr>
          <w:rFonts w:eastAsia="Calibri"/>
        </w:rPr>
        <w:t xml:space="preserve">, denominada: </w:t>
      </w:r>
      <w:r w:rsidR="00421634" w:rsidRPr="008000BF">
        <w:t>«</w:t>
      </w:r>
      <w:r w:rsidR="00402BCF" w:rsidRPr="008000BF">
        <w:t>Proyecto 347591 PES 2018, CONVIVIR TRANSFERENCIA EN ESPECIE ZACATECOLUCA</w:t>
      </w:r>
      <w:r w:rsidR="00421634" w:rsidRPr="008000BF">
        <w:t>»;</w:t>
      </w:r>
      <w:r w:rsidR="00421634" w:rsidRPr="008000BF">
        <w:rPr>
          <w:b/>
          <w:i/>
        </w:rPr>
        <w:t xml:space="preserve"> </w:t>
      </w:r>
      <w:r w:rsidR="00421634" w:rsidRPr="008000BF">
        <w:t>debiendo reintegrar el saldo –si los hubiere– a las cuentas de origen. COMUNÍQUESE</w:t>
      </w:r>
      <w:r w:rsidR="00540646" w:rsidRPr="008000BF">
        <w:t>.</w:t>
      </w:r>
      <w:r w:rsidR="00994FA1" w:rsidRPr="008000BF">
        <w:t xml:space="preserve"> </w:t>
      </w:r>
      <w:r w:rsidR="00131F8B" w:rsidRPr="008000BF">
        <w:rPr>
          <w:rFonts w:eastAsia="Calibri"/>
          <w:b/>
          <w:u w:val="single"/>
        </w:rPr>
        <w:t>ACUERDO NÚMERO VEINTITRES</w:t>
      </w:r>
      <w:r w:rsidR="00131F8B" w:rsidRPr="008000BF">
        <w:rPr>
          <w:rFonts w:eastAsia="Calibri"/>
        </w:rPr>
        <w:t xml:space="preserve">.- </w:t>
      </w:r>
      <w:r w:rsidR="00FB6764" w:rsidRPr="008000BF">
        <w:rPr>
          <w:rFonts w:eastAsia="Calibri"/>
          <w:lang w:val="es-SV" w:eastAsia="en-US"/>
        </w:rPr>
        <w:t xml:space="preserve">El Concejo Municipal, en uso de las facultades que le confiere el Código Municipal, y la Ley de Adquisiciones y Contrataciones de la Administración Pública, por unanimidad, </w:t>
      </w:r>
      <w:r w:rsidR="00FB6764" w:rsidRPr="008000BF">
        <w:rPr>
          <w:rFonts w:eastAsia="Calibri"/>
          <w:b/>
          <w:lang w:val="es-SV" w:eastAsia="en-US"/>
        </w:rPr>
        <w:t xml:space="preserve">ACUERDA: </w:t>
      </w:r>
      <w:r w:rsidR="00FB6764" w:rsidRPr="008000BF">
        <w:rPr>
          <w:rFonts w:eastAsia="Calibri"/>
          <w:lang w:val="es-SV" w:eastAsia="en-US"/>
        </w:rPr>
        <w:t>Aprobar las</w:t>
      </w:r>
      <w:r w:rsidR="00FB6764" w:rsidRPr="008000BF">
        <w:rPr>
          <w:rFonts w:eastAsia="Calibri"/>
          <w:b/>
          <w:lang w:val="es-SV" w:eastAsia="en-US"/>
        </w:rPr>
        <w:t xml:space="preserve"> BASES DE LICITACIÓN y TÉRMINOS DE REFERENCIA</w:t>
      </w:r>
      <w:r w:rsidR="00FB6764" w:rsidRPr="008000BF">
        <w:rPr>
          <w:rFonts w:eastAsia="Calibri"/>
        </w:rPr>
        <w:t>, presentadas por la</w:t>
      </w:r>
      <w:r w:rsidR="00FB6764" w:rsidRPr="008000BF">
        <w:rPr>
          <w:rFonts w:eastAsia="Calibri"/>
          <w:lang w:val="es-SV" w:eastAsia="en-US"/>
        </w:rPr>
        <w:t xml:space="preserve"> Jefatura de la Unidad de Adquisiciones y Contrataciones Institucional UACI; correspondiente al proceso de </w:t>
      </w:r>
      <w:r w:rsidR="00FB6764" w:rsidRPr="008000BF">
        <w:rPr>
          <w:rFonts w:eastAsia="Calibri"/>
        </w:rPr>
        <w:t>Licitación Pública para la selección del contratista que realizará el proyecto denominado: «PAVIMENTACION 8ª CALLE ORIENTE, AVENIDA JOSE SIMEON CAÑAS Y 5ª AVENIDA NORTE». COMUNÍQUESE</w:t>
      </w:r>
      <w:r w:rsidR="000D660D" w:rsidRPr="008000BF">
        <w:t>.</w:t>
      </w:r>
      <w:r w:rsidR="007D3B70" w:rsidRPr="008000BF">
        <w:t xml:space="preserve"> </w:t>
      </w:r>
      <w:r w:rsidR="00131F8B" w:rsidRPr="008000BF">
        <w:rPr>
          <w:rFonts w:eastAsia="Calibri"/>
          <w:b/>
          <w:u w:val="single"/>
        </w:rPr>
        <w:t>ACUERDO NÚMERO VEINTICUATRO</w:t>
      </w:r>
      <w:r w:rsidR="00131F8B" w:rsidRPr="008000BF">
        <w:rPr>
          <w:rFonts w:eastAsia="Calibri"/>
        </w:rPr>
        <w:t xml:space="preserve">.- </w:t>
      </w:r>
      <w:r w:rsidR="00E868AC" w:rsidRPr="008000BF">
        <w:rPr>
          <w:rFonts w:eastAsia="Calibri"/>
        </w:rPr>
        <w:t>Vista el Acta de la Comisión de Administración y Finanzas, de fecha 10/12/19; en lo relacionado a</w:t>
      </w:r>
      <w:r w:rsidR="00E868AC" w:rsidRPr="008000BF">
        <w:t xml:space="preserve"> la</w:t>
      </w:r>
      <w:r w:rsidR="00E868AC" w:rsidRPr="008000BF">
        <w:rPr>
          <w:rFonts w:eastAsia="Calibri"/>
          <w:lang w:eastAsia="es-SV"/>
        </w:rPr>
        <w:t xml:space="preserve"> solicitud de reprogramación al presupuesto del programa: </w:t>
      </w:r>
      <w:r w:rsidR="00E868AC" w:rsidRPr="008000BF">
        <w:rPr>
          <w:rFonts w:eastAsia="Calibri"/>
          <w:b/>
          <w:lang w:eastAsia="es-SV"/>
        </w:rPr>
        <w:t>«Gestión Integral de Riesgo»,</w:t>
      </w:r>
      <w:r w:rsidR="00E868AC" w:rsidRPr="008000BF">
        <w:rPr>
          <w:rFonts w:eastAsia="Calibri"/>
          <w:lang w:eastAsia="es-SV"/>
        </w:rPr>
        <w:t xml:space="preserve"> este Concejo, en uso de sus facultades legales, por unanimidad, </w:t>
      </w:r>
      <w:r w:rsidR="00E868AC" w:rsidRPr="008000BF">
        <w:rPr>
          <w:rFonts w:eastAsia="Calibri"/>
          <w:b/>
          <w:lang w:eastAsia="es-SV"/>
        </w:rPr>
        <w:t>ACUERDA:</w:t>
      </w:r>
      <w:r w:rsidR="00E868AC" w:rsidRPr="008000BF">
        <w:rPr>
          <w:rFonts w:eastAsia="Calibri"/>
          <w:lang w:eastAsia="es-SV"/>
        </w:rPr>
        <w:t xml:space="preserve"> Autorizar la Reprogramación al presupuesto del programa: </w:t>
      </w:r>
      <w:r w:rsidR="00E868AC" w:rsidRPr="008000BF">
        <w:rPr>
          <w:rFonts w:eastAsia="Calibri"/>
          <w:b/>
          <w:lang w:eastAsia="es-SV"/>
        </w:rPr>
        <w:t xml:space="preserve">«Gestión Integral de Riesgo», </w:t>
      </w:r>
      <w:r w:rsidR="00E868AC" w:rsidRPr="008000BF">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E868AC" w:rsidRPr="008000BF" w14:paraId="2C54B60B" w14:textId="77777777" w:rsidTr="00C3096F">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B9107DC" w14:textId="77777777" w:rsidR="00E868AC" w:rsidRPr="008000BF" w:rsidRDefault="00E868AC" w:rsidP="00C3096F">
            <w:pPr>
              <w:jc w:val="center"/>
              <w:rPr>
                <w:sz w:val="20"/>
                <w:szCs w:val="20"/>
                <w:lang w:val="es-SV" w:eastAsia="es-SV"/>
              </w:rPr>
            </w:pPr>
            <w:r w:rsidRPr="008000BF">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45E744EF" w14:textId="77777777" w:rsidR="00E868AC" w:rsidRPr="008000BF" w:rsidRDefault="00E868AC" w:rsidP="00C3096F">
            <w:pPr>
              <w:rPr>
                <w:rFonts w:cs="Calibri"/>
                <w:b/>
                <w:sz w:val="20"/>
                <w:szCs w:val="20"/>
              </w:rPr>
            </w:pPr>
            <w:r w:rsidRPr="008000BF">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44C5FA3" w14:textId="77777777" w:rsidR="00E868AC" w:rsidRPr="008000BF" w:rsidRDefault="00E868AC" w:rsidP="00C3096F">
            <w:pPr>
              <w:jc w:val="center"/>
              <w:rPr>
                <w:rFonts w:cs="Calibri"/>
                <w:sz w:val="20"/>
                <w:szCs w:val="20"/>
              </w:rPr>
            </w:pPr>
            <w:r w:rsidRPr="008000BF">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10FDCFC0" w14:textId="77777777" w:rsidR="00E868AC" w:rsidRPr="008000BF" w:rsidRDefault="00E868AC" w:rsidP="00C3096F">
            <w:pPr>
              <w:jc w:val="center"/>
              <w:rPr>
                <w:rFonts w:cs="Calibri"/>
                <w:sz w:val="20"/>
                <w:szCs w:val="20"/>
              </w:rPr>
            </w:pPr>
            <w:r w:rsidRPr="008000BF">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7417C2ED" w14:textId="77777777" w:rsidR="00E868AC" w:rsidRPr="008000BF" w:rsidRDefault="00E868AC" w:rsidP="00C3096F">
            <w:pPr>
              <w:jc w:val="center"/>
              <w:rPr>
                <w:rFonts w:cs="Calibri"/>
                <w:sz w:val="20"/>
                <w:szCs w:val="20"/>
              </w:rPr>
            </w:pPr>
            <w:r w:rsidRPr="008000BF">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4E9DF78E" w14:textId="77777777" w:rsidR="00E868AC" w:rsidRPr="008000BF" w:rsidRDefault="00E868AC" w:rsidP="00C3096F">
            <w:pPr>
              <w:jc w:val="center"/>
              <w:rPr>
                <w:rFonts w:cs="Calibri"/>
                <w:sz w:val="20"/>
                <w:szCs w:val="20"/>
              </w:rPr>
            </w:pPr>
            <w:r w:rsidRPr="008000BF">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1D2EED5C" w14:textId="77777777" w:rsidR="00E868AC" w:rsidRPr="008000BF" w:rsidRDefault="00E868AC" w:rsidP="00C3096F">
            <w:pPr>
              <w:jc w:val="center"/>
              <w:rPr>
                <w:rFonts w:cs="Calibri"/>
                <w:sz w:val="20"/>
                <w:szCs w:val="20"/>
              </w:rPr>
            </w:pPr>
            <w:r w:rsidRPr="008000BF">
              <w:rPr>
                <w:rFonts w:cs="Calibri"/>
                <w:b/>
                <w:sz w:val="20"/>
                <w:szCs w:val="20"/>
              </w:rPr>
              <w:t>TOTAL</w:t>
            </w:r>
          </w:p>
        </w:tc>
      </w:tr>
      <w:tr w:rsidR="00E868AC" w:rsidRPr="008000BF" w14:paraId="37827F8E" w14:textId="77777777" w:rsidTr="00C3096F">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48D892BF" w14:textId="77777777" w:rsidR="00E868AC" w:rsidRPr="008000BF" w:rsidRDefault="00E868AC" w:rsidP="00C3096F">
            <w:pPr>
              <w:jc w:val="center"/>
              <w:rPr>
                <w:rFonts w:cs="Calibri"/>
                <w:b/>
                <w:sz w:val="20"/>
                <w:szCs w:val="20"/>
              </w:rPr>
            </w:pPr>
            <w:r w:rsidRPr="008000BF">
              <w:rPr>
                <w:rFonts w:cs="Calibri"/>
                <w:b/>
                <w:sz w:val="20"/>
                <w:szCs w:val="20"/>
              </w:rPr>
              <w:t>PARTIDAS QUE AFECTAN</w:t>
            </w:r>
          </w:p>
        </w:tc>
      </w:tr>
      <w:tr w:rsidR="00E868AC" w:rsidRPr="008000BF" w14:paraId="34FB22C5" w14:textId="77777777" w:rsidTr="00C3096F">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24644015" w14:textId="77777777" w:rsidR="00E868AC" w:rsidRPr="008000BF" w:rsidRDefault="00E868AC" w:rsidP="00C3096F">
            <w:pPr>
              <w:jc w:val="center"/>
              <w:rPr>
                <w:rFonts w:cs="Calibri"/>
                <w:b/>
                <w:sz w:val="20"/>
                <w:szCs w:val="20"/>
              </w:rPr>
            </w:pPr>
            <w:r w:rsidRPr="008000BF">
              <w:rPr>
                <w:rFonts w:eastAsia="Calibri"/>
                <w:b/>
                <w:sz w:val="20"/>
                <w:szCs w:val="20"/>
                <w:lang w:eastAsia="es-SV"/>
              </w:rPr>
              <w:t>Cuenta General FODES 75%</w:t>
            </w:r>
          </w:p>
        </w:tc>
      </w:tr>
      <w:tr w:rsidR="00E868AC" w:rsidRPr="008000BF" w14:paraId="519D8C5D" w14:textId="77777777" w:rsidTr="00C3096F">
        <w:trPr>
          <w:trHeight w:val="167"/>
          <w:jc w:val="center"/>
        </w:trPr>
        <w:tc>
          <w:tcPr>
            <w:tcW w:w="921" w:type="dxa"/>
            <w:tcBorders>
              <w:top w:val="nil"/>
              <w:left w:val="single" w:sz="4" w:space="0" w:color="auto"/>
              <w:bottom w:val="single" w:sz="4" w:space="0" w:color="auto"/>
              <w:right w:val="single" w:sz="4" w:space="0" w:color="auto"/>
            </w:tcBorders>
            <w:noWrap/>
            <w:vAlign w:val="center"/>
          </w:tcPr>
          <w:p w14:paraId="2171C1CD" w14:textId="77777777" w:rsidR="00E868AC" w:rsidRPr="008000BF" w:rsidRDefault="00E868AC" w:rsidP="00C3096F">
            <w:pPr>
              <w:jc w:val="center"/>
              <w:rPr>
                <w:rFonts w:cs="Calibri"/>
                <w:sz w:val="20"/>
                <w:szCs w:val="20"/>
              </w:rPr>
            </w:pPr>
            <w:r w:rsidRPr="008000BF">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24248DF8" w14:textId="77777777" w:rsidR="00E868AC" w:rsidRPr="008000BF" w:rsidRDefault="00E868AC" w:rsidP="00C3096F">
            <w:pPr>
              <w:rPr>
                <w:rFonts w:cs="Calibri"/>
                <w:sz w:val="20"/>
                <w:szCs w:val="20"/>
              </w:rPr>
            </w:pPr>
            <w:r w:rsidRPr="008000BF">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29673B49" w14:textId="77777777" w:rsidR="00E868AC" w:rsidRPr="008000BF" w:rsidRDefault="00E868AC" w:rsidP="00C3096F">
            <w:pPr>
              <w:jc w:val="center"/>
              <w:rPr>
                <w:rFonts w:cs="Calibri"/>
                <w:sz w:val="20"/>
                <w:szCs w:val="20"/>
              </w:rPr>
            </w:pPr>
            <w:r w:rsidRPr="008000BF">
              <w:rPr>
                <w:rFonts w:cs="Calibri"/>
                <w:sz w:val="20"/>
                <w:szCs w:val="20"/>
              </w:rPr>
              <w:t>31</w:t>
            </w:r>
          </w:p>
        </w:tc>
        <w:tc>
          <w:tcPr>
            <w:tcW w:w="1454" w:type="dxa"/>
            <w:tcBorders>
              <w:top w:val="nil"/>
              <w:left w:val="nil"/>
              <w:right w:val="single" w:sz="4" w:space="0" w:color="auto"/>
            </w:tcBorders>
            <w:noWrap/>
            <w:vAlign w:val="center"/>
          </w:tcPr>
          <w:p w14:paraId="785A3157" w14:textId="77777777" w:rsidR="00E868AC" w:rsidRPr="008000BF" w:rsidRDefault="00E868AC" w:rsidP="00C3096F">
            <w:pPr>
              <w:rPr>
                <w:rFonts w:cs="Calibri"/>
                <w:sz w:val="20"/>
                <w:szCs w:val="20"/>
              </w:rPr>
            </w:pPr>
            <w:r w:rsidRPr="008000BF">
              <w:rPr>
                <w:rFonts w:cs="Calibri"/>
                <w:sz w:val="20"/>
                <w:szCs w:val="20"/>
              </w:rPr>
              <w:t>19688210130801011111</w:t>
            </w:r>
          </w:p>
        </w:tc>
        <w:tc>
          <w:tcPr>
            <w:tcW w:w="850" w:type="dxa"/>
            <w:tcBorders>
              <w:top w:val="nil"/>
              <w:left w:val="nil"/>
              <w:right w:val="single" w:sz="4" w:space="0" w:color="auto"/>
            </w:tcBorders>
            <w:noWrap/>
            <w:vAlign w:val="center"/>
          </w:tcPr>
          <w:p w14:paraId="3723BDEF" w14:textId="77777777" w:rsidR="00E868AC" w:rsidRPr="008000BF" w:rsidRDefault="00E868AC" w:rsidP="00C3096F">
            <w:pPr>
              <w:jc w:val="center"/>
              <w:rPr>
                <w:rFonts w:cs="Calibri"/>
                <w:sz w:val="20"/>
                <w:szCs w:val="20"/>
              </w:rPr>
            </w:pPr>
            <w:r w:rsidRPr="008000BF">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713A3FE1" w14:textId="77777777" w:rsidR="00E868AC" w:rsidRPr="008000BF" w:rsidRDefault="00E868AC" w:rsidP="00C3096F">
            <w:pPr>
              <w:jc w:val="center"/>
              <w:rPr>
                <w:rFonts w:cs="Calibri"/>
                <w:sz w:val="20"/>
                <w:szCs w:val="20"/>
              </w:rPr>
            </w:pPr>
            <w:r w:rsidRPr="008000BF">
              <w:rPr>
                <w:rFonts w:cs="Calibri"/>
                <w:sz w:val="20"/>
                <w:szCs w:val="20"/>
              </w:rPr>
              <w:t>$3,949.63</w:t>
            </w:r>
          </w:p>
        </w:tc>
        <w:tc>
          <w:tcPr>
            <w:tcW w:w="1260" w:type="dxa"/>
            <w:tcBorders>
              <w:top w:val="nil"/>
              <w:left w:val="nil"/>
              <w:bottom w:val="single" w:sz="4" w:space="0" w:color="auto"/>
              <w:right w:val="single" w:sz="4" w:space="0" w:color="auto"/>
            </w:tcBorders>
            <w:noWrap/>
            <w:vAlign w:val="center"/>
          </w:tcPr>
          <w:p w14:paraId="62B19492" w14:textId="77777777" w:rsidR="00E868AC" w:rsidRPr="008000BF" w:rsidRDefault="00E868AC" w:rsidP="00C3096F">
            <w:pPr>
              <w:jc w:val="center"/>
              <w:rPr>
                <w:rFonts w:cs="Calibri"/>
                <w:sz w:val="20"/>
                <w:szCs w:val="20"/>
              </w:rPr>
            </w:pPr>
          </w:p>
        </w:tc>
      </w:tr>
      <w:tr w:rsidR="00E868AC" w:rsidRPr="008000BF" w14:paraId="498ABCDA" w14:textId="77777777" w:rsidTr="00C3096F">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41EB822" w14:textId="77777777" w:rsidR="00E868AC" w:rsidRPr="008000BF" w:rsidRDefault="00E868AC" w:rsidP="00C3096F">
            <w:pPr>
              <w:jc w:val="center"/>
              <w:rPr>
                <w:rFonts w:cs="Calibri"/>
                <w:b/>
                <w:sz w:val="20"/>
                <w:szCs w:val="20"/>
              </w:rPr>
            </w:pPr>
            <w:r w:rsidRPr="008000BF">
              <w:rPr>
                <w:rFonts w:cs="Calibri"/>
                <w:b/>
                <w:sz w:val="20"/>
                <w:szCs w:val="20"/>
              </w:rPr>
              <w:t>PARTIDAS QUE REFUERZAN</w:t>
            </w:r>
          </w:p>
        </w:tc>
      </w:tr>
      <w:tr w:rsidR="00E868AC" w:rsidRPr="008000BF" w14:paraId="2DACD9CF" w14:textId="77777777" w:rsidTr="00C3096F">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A7BE27E" w14:textId="77777777" w:rsidR="00E868AC" w:rsidRPr="008000BF" w:rsidRDefault="00E868AC" w:rsidP="00C3096F">
            <w:pPr>
              <w:jc w:val="center"/>
              <w:rPr>
                <w:rFonts w:cs="Calibri"/>
                <w:b/>
                <w:sz w:val="20"/>
                <w:szCs w:val="20"/>
              </w:rPr>
            </w:pPr>
            <w:r w:rsidRPr="008000BF">
              <w:rPr>
                <w:rFonts w:eastAsia="Calibri"/>
                <w:b/>
                <w:sz w:val="20"/>
                <w:szCs w:val="20"/>
                <w:lang w:eastAsia="es-SV"/>
              </w:rPr>
              <w:t>Gestión Integral de Riesgo</w:t>
            </w:r>
          </w:p>
        </w:tc>
      </w:tr>
      <w:tr w:rsidR="00E868AC" w:rsidRPr="008000BF" w14:paraId="16E3B8B7" w14:textId="77777777" w:rsidTr="00C3096F">
        <w:trPr>
          <w:trHeight w:val="11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B2CB277" w14:textId="77777777" w:rsidR="00E868AC" w:rsidRPr="008000BF" w:rsidRDefault="00E868AC" w:rsidP="00C3096F">
            <w:pPr>
              <w:jc w:val="center"/>
              <w:rPr>
                <w:rFonts w:cs="Calibri"/>
                <w:sz w:val="20"/>
                <w:szCs w:val="20"/>
              </w:rPr>
            </w:pPr>
            <w:r w:rsidRPr="008000BF">
              <w:rPr>
                <w:rFonts w:cs="Calibri"/>
                <w:sz w:val="20"/>
                <w:szCs w:val="20"/>
              </w:rPr>
              <w:t>54110</w:t>
            </w:r>
          </w:p>
        </w:tc>
        <w:tc>
          <w:tcPr>
            <w:tcW w:w="2902" w:type="dxa"/>
            <w:tcBorders>
              <w:top w:val="single" w:sz="4" w:space="0" w:color="auto"/>
              <w:left w:val="nil"/>
              <w:bottom w:val="single" w:sz="4" w:space="0" w:color="auto"/>
              <w:right w:val="single" w:sz="4" w:space="0" w:color="auto"/>
            </w:tcBorders>
            <w:noWrap/>
            <w:vAlign w:val="center"/>
          </w:tcPr>
          <w:p w14:paraId="5CC75805" w14:textId="77777777" w:rsidR="00E868AC" w:rsidRPr="008000BF" w:rsidRDefault="00E868AC" w:rsidP="00C3096F">
            <w:pPr>
              <w:rPr>
                <w:rFonts w:cs="Calibri"/>
                <w:sz w:val="20"/>
                <w:szCs w:val="20"/>
              </w:rPr>
            </w:pPr>
            <w:r w:rsidRPr="008000BF">
              <w:rPr>
                <w:rFonts w:cs="Calibri"/>
                <w:sz w:val="20"/>
                <w:szCs w:val="20"/>
              </w:rPr>
              <w:t>Combustible y lubricantes</w:t>
            </w:r>
          </w:p>
        </w:tc>
        <w:tc>
          <w:tcPr>
            <w:tcW w:w="672" w:type="dxa"/>
            <w:tcBorders>
              <w:left w:val="nil"/>
              <w:right w:val="single" w:sz="4" w:space="0" w:color="auto"/>
            </w:tcBorders>
            <w:noWrap/>
            <w:vAlign w:val="center"/>
          </w:tcPr>
          <w:p w14:paraId="66889B05" w14:textId="77777777" w:rsidR="00E868AC" w:rsidRPr="008000BF" w:rsidRDefault="00E868AC" w:rsidP="00C3096F">
            <w:pPr>
              <w:jc w:val="center"/>
              <w:rPr>
                <w:rFonts w:cs="Calibri"/>
                <w:sz w:val="20"/>
                <w:szCs w:val="20"/>
              </w:rPr>
            </w:pPr>
            <w:r w:rsidRPr="008000BF">
              <w:rPr>
                <w:rFonts w:cs="Calibri"/>
                <w:sz w:val="20"/>
                <w:szCs w:val="20"/>
              </w:rPr>
              <w:t>31</w:t>
            </w:r>
          </w:p>
        </w:tc>
        <w:tc>
          <w:tcPr>
            <w:tcW w:w="1454" w:type="dxa"/>
            <w:tcBorders>
              <w:left w:val="nil"/>
              <w:right w:val="single" w:sz="4" w:space="0" w:color="auto"/>
            </w:tcBorders>
            <w:noWrap/>
            <w:vAlign w:val="center"/>
          </w:tcPr>
          <w:p w14:paraId="21AFFB8A" w14:textId="77777777" w:rsidR="00E868AC" w:rsidRPr="008000BF" w:rsidRDefault="00E868AC" w:rsidP="00C3096F">
            <w:pPr>
              <w:rPr>
                <w:rFonts w:cs="Calibri"/>
                <w:sz w:val="20"/>
                <w:szCs w:val="20"/>
              </w:rPr>
            </w:pPr>
            <w:r w:rsidRPr="008000BF">
              <w:rPr>
                <w:rFonts w:cs="Calibri"/>
                <w:sz w:val="20"/>
                <w:szCs w:val="20"/>
              </w:rPr>
              <w:t>19688210130801011111</w:t>
            </w:r>
          </w:p>
        </w:tc>
        <w:tc>
          <w:tcPr>
            <w:tcW w:w="850" w:type="dxa"/>
            <w:tcBorders>
              <w:left w:val="nil"/>
              <w:right w:val="single" w:sz="4" w:space="0" w:color="auto"/>
            </w:tcBorders>
            <w:noWrap/>
            <w:vAlign w:val="center"/>
          </w:tcPr>
          <w:p w14:paraId="7751A61C" w14:textId="77777777" w:rsidR="00E868AC" w:rsidRPr="008000BF" w:rsidRDefault="00E868AC" w:rsidP="00C3096F">
            <w:pPr>
              <w:jc w:val="center"/>
              <w:rPr>
                <w:rFonts w:cs="Calibri"/>
                <w:sz w:val="20"/>
                <w:szCs w:val="20"/>
              </w:rPr>
            </w:pPr>
            <w:r w:rsidRPr="008000BF">
              <w:rPr>
                <w:rFonts w:cs="Calibri"/>
                <w:sz w:val="20"/>
                <w:szCs w:val="20"/>
              </w:rPr>
              <w:t>1/111</w:t>
            </w:r>
          </w:p>
        </w:tc>
        <w:tc>
          <w:tcPr>
            <w:tcW w:w="1296" w:type="dxa"/>
            <w:tcBorders>
              <w:top w:val="single" w:sz="4" w:space="0" w:color="auto"/>
              <w:left w:val="nil"/>
              <w:right w:val="single" w:sz="4" w:space="0" w:color="auto"/>
            </w:tcBorders>
            <w:noWrap/>
            <w:vAlign w:val="center"/>
          </w:tcPr>
          <w:p w14:paraId="125E7D3B" w14:textId="77777777" w:rsidR="00E868AC" w:rsidRPr="008000BF" w:rsidRDefault="00E868AC" w:rsidP="00C3096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DF6FA0E" w14:textId="77777777" w:rsidR="00E868AC" w:rsidRPr="008000BF" w:rsidRDefault="00E868AC" w:rsidP="00C3096F">
            <w:pPr>
              <w:jc w:val="center"/>
              <w:rPr>
                <w:rFonts w:cs="Calibri"/>
                <w:b/>
                <w:sz w:val="20"/>
                <w:szCs w:val="20"/>
              </w:rPr>
            </w:pPr>
          </w:p>
        </w:tc>
      </w:tr>
      <w:tr w:rsidR="00E868AC" w:rsidRPr="008000BF" w14:paraId="083A4E0B" w14:textId="77777777" w:rsidTr="00C3096F">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931FEDA" w14:textId="77777777" w:rsidR="00E868AC" w:rsidRPr="008000BF" w:rsidRDefault="00E868AC" w:rsidP="00C3096F">
            <w:pPr>
              <w:jc w:val="center"/>
              <w:rPr>
                <w:rFonts w:cs="Calibri"/>
                <w:sz w:val="20"/>
                <w:szCs w:val="20"/>
              </w:rPr>
            </w:pPr>
            <w:r w:rsidRPr="008000BF">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4E0AB7C7" w14:textId="77777777" w:rsidR="00E868AC" w:rsidRPr="008000BF" w:rsidRDefault="00E868AC" w:rsidP="00C3096F">
            <w:pPr>
              <w:jc w:val="center"/>
              <w:rPr>
                <w:b/>
                <w:sz w:val="20"/>
                <w:szCs w:val="20"/>
              </w:rPr>
            </w:pPr>
            <w:r w:rsidRPr="008000BF">
              <w:rPr>
                <w:b/>
                <w:sz w:val="20"/>
                <w:szCs w:val="20"/>
              </w:rPr>
              <w:t>$3,949.63</w:t>
            </w:r>
          </w:p>
        </w:tc>
        <w:tc>
          <w:tcPr>
            <w:tcW w:w="1260" w:type="dxa"/>
            <w:tcBorders>
              <w:top w:val="single" w:sz="4" w:space="0" w:color="auto"/>
              <w:left w:val="nil"/>
              <w:bottom w:val="single" w:sz="4" w:space="0" w:color="auto"/>
              <w:right w:val="single" w:sz="4" w:space="0" w:color="auto"/>
            </w:tcBorders>
            <w:noWrap/>
          </w:tcPr>
          <w:p w14:paraId="0C392B2E" w14:textId="77777777" w:rsidR="00E868AC" w:rsidRPr="008000BF" w:rsidRDefault="00E868AC" w:rsidP="00C3096F">
            <w:pPr>
              <w:jc w:val="center"/>
              <w:rPr>
                <w:b/>
                <w:sz w:val="20"/>
                <w:szCs w:val="20"/>
              </w:rPr>
            </w:pPr>
            <w:r w:rsidRPr="008000BF">
              <w:rPr>
                <w:b/>
                <w:sz w:val="20"/>
                <w:szCs w:val="20"/>
              </w:rPr>
              <w:t>$3,949.63</w:t>
            </w:r>
          </w:p>
        </w:tc>
      </w:tr>
    </w:tbl>
    <w:p w14:paraId="44FC7A37" w14:textId="04EEC26A" w:rsidR="00E868AC" w:rsidRPr="008000BF" w:rsidRDefault="00E868AC" w:rsidP="00E868AC">
      <w:pPr>
        <w:spacing w:line="360" w:lineRule="auto"/>
        <w:jc w:val="both"/>
      </w:pPr>
      <w:r w:rsidRPr="008000BF">
        <w:t>Pase a conocimiento de las Unidades de Presupuesto y Contabilidad, de esta Administración. COMUNÍQUESE.</w:t>
      </w:r>
      <w:r w:rsidR="008F095F" w:rsidRPr="008000BF">
        <w:t xml:space="preserve"> </w:t>
      </w:r>
      <w:r w:rsidRPr="008000BF">
        <w:rPr>
          <w:rFonts w:eastAsia="Calibri"/>
          <w:b/>
          <w:u w:val="single"/>
        </w:rPr>
        <w:t>ACUERDO NÚMERO VEINTICINCO.</w:t>
      </w:r>
      <w:r w:rsidRPr="008000BF">
        <w:rPr>
          <w:rFonts w:eastAsia="Calibri"/>
        </w:rPr>
        <w:t>-</w:t>
      </w:r>
      <w:r w:rsidRPr="008000BF">
        <w:t xml:space="preserve"> </w:t>
      </w:r>
      <w:r w:rsidRPr="008000BF">
        <w:rPr>
          <w:rFonts w:eastAsia="Calibri"/>
        </w:rPr>
        <w:t>Vista el Acta de la Comisión de Administración y Finanzas, de fecha 10/12/19; en lo relacionado a</w:t>
      </w:r>
      <w:r w:rsidRPr="008000BF">
        <w:t xml:space="preserve"> la</w:t>
      </w:r>
      <w:r w:rsidRPr="008000BF">
        <w:rPr>
          <w:rFonts w:eastAsia="Calibri"/>
          <w:lang w:eastAsia="es-SV"/>
        </w:rPr>
        <w:t xml:space="preserve"> solicitud de reprogramación al presupuesto de la Unidad de: </w:t>
      </w:r>
      <w:r w:rsidRPr="008000BF">
        <w:rPr>
          <w:rFonts w:eastAsia="Calibri"/>
          <w:b/>
          <w:lang w:eastAsia="es-SV"/>
        </w:rPr>
        <w:t>«Contabilidad»,</w:t>
      </w:r>
      <w:r w:rsidRPr="008000BF">
        <w:rPr>
          <w:rFonts w:eastAsia="Calibri"/>
          <w:lang w:eastAsia="es-SV"/>
        </w:rPr>
        <w:t xml:space="preserve"> este Concejo, en uso de sus facultades legales, </w:t>
      </w:r>
      <w:r w:rsidRPr="008000BF">
        <w:rPr>
          <w:rFonts w:eastAsia="Calibri"/>
          <w:lang w:eastAsia="es-SV"/>
        </w:rPr>
        <w:lastRenderedPageBreak/>
        <w:t xml:space="preserve">por unanimidad, </w:t>
      </w:r>
      <w:r w:rsidRPr="008000BF">
        <w:rPr>
          <w:rFonts w:eastAsia="Calibri"/>
          <w:b/>
          <w:lang w:eastAsia="es-SV"/>
        </w:rPr>
        <w:t>ACUERDA:</w:t>
      </w:r>
      <w:r w:rsidRPr="008000BF">
        <w:rPr>
          <w:rFonts w:eastAsia="Calibri"/>
          <w:lang w:eastAsia="es-SV"/>
        </w:rPr>
        <w:t xml:space="preserve"> Autorizar la Reprogramación al presupuesto de la Unidad de: </w:t>
      </w:r>
      <w:r w:rsidRPr="008000BF">
        <w:rPr>
          <w:rFonts w:eastAsia="Calibri"/>
          <w:b/>
          <w:lang w:eastAsia="es-SV"/>
        </w:rPr>
        <w:t>«Contabilidad»</w:t>
      </w:r>
      <w:r w:rsidR="0078642D" w:rsidRPr="008000BF">
        <w:rPr>
          <w:rFonts w:eastAsia="Calibri"/>
          <w:lang w:eastAsia="es-SV"/>
        </w:rPr>
        <w:t>, aumentando</w:t>
      </w:r>
      <w:r w:rsidRPr="008000BF">
        <w:rPr>
          <w:rFonts w:eastAsia="Calibri"/>
          <w:lang w:eastAsia="es-SV"/>
        </w:rPr>
        <w:t xml:space="preserve">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E868AC" w:rsidRPr="008000BF" w14:paraId="47938866" w14:textId="77777777" w:rsidTr="00C3096F">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4E95D62" w14:textId="77777777" w:rsidR="00E868AC" w:rsidRPr="008000BF" w:rsidRDefault="00E868AC" w:rsidP="00C3096F">
            <w:pPr>
              <w:jc w:val="center"/>
              <w:rPr>
                <w:sz w:val="20"/>
                <w:szCs w:val="20"/>
                <w:lang w:val="es-SV" w:eastAsia="es-SV"/>
              </w:rPr>
            </w:pPr>
            <w:r w:rsidRPr="008000BF">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27B0446E" w14:textId="77777777" w:rsidR="00E868AC" w:rsidRPr="008000BF" w:rsidRDefault="00E868AC" w:rsidP="00C3096F">
            <w:pPr>
              <w:rPr>
                <w:rFonts w:cs="Calibri"/>
                <w:b/>
                <w:sz w:val="20"/>
                <w:szCs w:val="20"/>
              </w:rPr>
            </w:pPr>
            <w:r w:rsidRPr="008000BF">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303E02E8" w14:textId="77777777" w:rsidR="00E868AC" w:rsidRPr="008000BF" w:rsidRDefault="00E868AC" w:rsidP="00C3096F">
            <w:pPr>
              <w:jc w:val="center"/>
              <w:rPr>
                <w:rFonts w:cs="Calibri"/>
                <w:sz w:val="20"/>
                <w:szCs w:val="20"/>
              </w:rPr>
            </w:pPr>
            <w:r w:rsidRPr="008000BF">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56025B0B" w14:textId="77777777" w:rsidR="00E868AC" w:rsidRPr="008000BF" w:rsidRDefault="00E868AC" w:rsidP="00C3096F">
            <w:pPr>
              <w:jc w:val="center"/>
              <w:rPr>
                <w:rFonts w:cs="Calibri"/>
                <w:sz w:val="20"/>
                <w:szCs w:val="20"/>
              </w:rPr>
            </w:pPr>
            <w:r w:rsidRPr="008000BF">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36B89E4" w14:textId="77777777" w:rsidR="00E868AC" w:rsidRPr="008000BF" w:rsidRDefault="00E868AC" w:rsidP="00C3096F">
            <w:pPr>
              <w:jc w:val="center"/>
              <w:rPr>
                <w:rFonts w:cs="Calibri"/>
                <w:sz w:val="20"/>
                <w:szCs w:val="20"/>
              </w:rPr>
            </w:pPr>
            <w:r w:rsidRPr="008000BF">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3F95C1F3" w14:textId="77777777" w:rsidR="00E868AC" w:rsidRPr="008000BF" w:rsidRDefault="00E868AC" w:rsidP="00C3096F">
            <w:pPr>
              <w:jc w:val="center"/>
              <w:rPr>
                <w:rFonts w:cs="Calibri"/>
                <w:sz w:val="20"/>
                <w:szCs w:val="20"/>
              </w:rPr>
            </w:pPr>
            <w:r w:rsidRPr="008000BF">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6F3E641C" w14:textId="77777777" w:rsidR="00E868AC" w:rsidRPr="008000BF" w:rsidRDefault="00E868AC" w:rsidP="00C3096F">
            <w:pPr>
              <w:jc w:val="center"/>
              <w:rPr>
                <w:rFonts w:cs="Calibri"/>
                <w:sz w:val="20"/>
                <w:szCs w:val="20"/>
              </w:rPr>
            </w:pPr>
            <w:r w:rsidRPr="008000BF">
              <w:rPr>
                <w:rFonts w:cs="Calibri"/>
                <w:b/>
                <w:sz w:val="20"/>
                <w:szCs w:val="20"/>
              </w:rPr>
              <w:t>TOTAL</w:t>
            </w:r>
          </w:p>
        </w:tc>
      </w:tr>
      <w:tr w:rsidR="00E868AC" w:rsidRPr="008000BF" w14:paraId="35F0D90A" w14:textId="77777777" w:rsidTr="00C3096F">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01E47F36" w14:textId="77777777" w:rsidR="00E868AC" w:rsidRPr="008000BF" w:rsidRDefault="00E868AC" w:rsidP="00C3096F">
            <w:pPr>
              <w:jc w:val="center"/>
              <w:rPr>
                <w:rFonts w:cs="Calibri"/>
                <w:b/>
                <w:sz w:val="20"/>
                <w:szCs w:val="20"/>
              </w:rPr>
            </w:pPr>
            <w:r w:rsidRPr="008000BF">
              <w:rPr>
                <w:rFonts w:cs="Calibri"/>
                <w:b/>
                <w:sz w:val="20"/>
                <w:szCs w:val="20"/>
              </w:rPr>
              <w:t>PARTIDAS QUE AFECTAN</w:t>
            </w:r>
          </w:p>
        </w:tc>
      </w:tr>
      <w:tr w:rsidR="00E868AC" w:rsidRPr="008000BF" w14:paraId="20651172" w14:textId="77777777" w:rsidTr="00C3096F">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73C324BB" w14:textId="77777777" w:rsidR="00E868AC" w:rsidRPr="008000BF" w:rsidRDefault="00E868AC" w:rsidP="00C3096F">
            <w:pPr>
              <w:jc w:val="center"/>
              <w:rPr>
                <w:rFonts w:cs="Calibri"/>
                <w:b/>
                <w:sz w:val="20"/>
                <w:szCs w:val="20"/>
              </w:rPr>
            </w:pPr>
            <w:r w:rsidRPr="008000BF">
              <w:rPr>
                <w:rFonts w:eastAsia="Calibri"/>
                <w:b/>
                <w:sz w:val="20"/>
                <w:szCs w:val="20"/>
                <w:lang w:eastAsia="es-SV"/>
              </w:rPr>
              <w:t>Unidad de Contabilidad</w:t>
            </w:r>
          </w:p>
        </w:tc>
      </w:tr>
      <w:tr w:rsidR="00E868AC" w:rsidRPr="008000BF" w14:paraId="2FD608A1" w14:textId="77777777" w:rsidTr="0078642D">
        <w:trPr>
          <w:trHeight w:val="60"/>
          <w:jc w:val="center"/>
        </w:trPr>
        <w:tc>
          <w:tcPr>
            <w:tcW w:w="921" w:type="dxa"/>
            <w:tcBorders>
              <w:top w:val="nil"/>
              <w:left w:val="single" w:sz="4" w:space="0" w:color="auto"/>
              <w:bottom w:val="single" w:sz="4" w:space="0" w:color="auto"/>
              <w:right w:val="single" w:sz="4" w:space="0" w:color="auto"/>
            </w:tcBorders>
            <w:noWrap/>
            <w:vAlign w:val="center"/>
          </w:tcPr>
          <w:p w14:paraId="605B1176" w14:textId="77777777" w:rsidR="00E868AC" w:rsidRPr="008000BF" w:rsidRDefault="00E868AC" w:rsidP="00C3096F">
            <w:pPr>
              <w:jc w:val="center"/>
              <w:rPr>
                <w:rFonts w:cs="Calibri"/>
                <w:sz w:val="20"/>
                <w:szCs w:val="20"/>
              </w:rPr>
            </w:pPr>
            <w:r w:rsidRPr="008000BF">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20B9CDE9" w14:textId="77777777" w:rsidR="00E868AC" w:rsidRPr="008000BF" w:rsidRDefault="00E868AC" w:rsidP="00C3096F">
            <w:pPr>
              <w:rPr>
                <w:rFonts w:cs="Calibri"/>
                <w:sz w:val="20"/>
                <w:szCs w:val="20"/>
              </w:rPr>
            </w:pPr>
            <w:r w:rsidRPr="008000BF">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131D28A8" w14:textId="77777777" w:rsidR="00E868AC" w:rsidRPr="008000BF" w:rsidRDefault="00E868AC" w:rsidP="00C3096F">
            <w:pPr>
              <w:jc w:val="center"/>
              <w:rPr>
                <w:rFonts w:cs="Calibri"/>
                <w:sz w:val="20"/>
                <w:szCs w:val="20"/>
              </w:rPr>
            </w:pPr>
            <w:r w:rsidRPr="008000BF">
              <w:rPr>
                <w:rFonts w:cs="Calibri"/>
                <w:sz w:val="20"/>
                <w:szCs w:val="20"/>
              </w:rPr>
              <w:t>17</w:t>
            </w:r>
          </w:p>
        </w:tc>
        <w:tc>
          <w:tcPr>
            <w:tcW w:w="1454" w:type="dxa"/>
            <w:tcBorders>
              <w:top w:val="nil"/>
              <w:left w:val="nil"/>
              <w:right w:val="single" w:sz="4" w:space="0" w:color="auto"/>
            </w:tcBorders>
            <w:noWrap/>
            <w:vAlign w:val="center"/>
          </w:tcPr>
          <w:p w14:paraId="60AD73AB" w14:textId="77777777" w:rsidR="00E868AC" w:rsidRPr="008000BF" w:rsidRDefault="00E868AC" w:rsidP="00C3096F">
            <w:pPr>
              <w:rPr>
                <w:rFonts w:cs="Calibri"/>
                <w:sz w:val="20"/>
                <w:szCs w:val="20"/>
              </w:rPr>
            </w:pPr>
            <w:r w:rsidRPr="008000BF">
              <w:rPr>
                <w:rFonts w:cs="Calibri"/>
                <w:sz w:val="20"/>
                <w:szCs w:val="20"/>
              </w:rPr>
              <w:t>19688210110301041110</w:t>
            </w:r>
          </w:p>
        </w:tc>
        <w:tc>
          <w:tcPr>
            <w:tcW w:w="850" w:type="dxa"/>
            <w:tcBorders>
              <w:top w:val="nil"/>
              <w:left w:val="nil"/>
              <w:right w:val="single" w:sz="4" w:space="0" w:color="auto"/>
            </w:tcBorders>
            <w:noWrap/>
            <w:vAlign w:val="center"/>
          </w:tcPr>
          <w:p w14:paraId="793B61A0" w14:textId="77777777" w:rsidR="00E868AC" w:rsidRPr="008000BF" w:rsidRDefault="00E868AC" w:rsidP="00C3096F">
            <w:pPr>
              <w:jc w:val="center"/>
              <w:rPr>
                <w:rFonts w:cs="Calibri"/>
                <w:sz w:val="20"/>
                <w:szCs w:val="20"/>
              </w:rPr>
            </w:pPr>
            <w:r w:rsidRPr="008000BF">
              <w:rPr>
                <w:rFonts w:cs="Calibri"/>
                <w:sz w:val="20"/>
                <w:szCs w:val="20"/>
              </w:rPr>
              <w:t>1/110</w:t>
            </w:r>
          </w:p>
        </w:tc>
        <w:tc>
          <w:tcPr>
            <w:tcW w:w="1296" w:type="dxa"/>
            <w:tcBorders>
              <w:top w:val="nil"/>
              <w:left w:val="nil"/>
              <w:bottom w:val="single" w:sz="4" w:space="0" w:color="auto"/>
              <w:right w:val="single" w:sz="4" w:space="0" w:color="auto"/>
            </w:tcBorders>
            <w:noWrap/>
            <w:vAlign w:val="center"/>
          </w:tcPr>
          <w:p w14:paraId="761D36A6" w14:textId="77777777" w:rsidR="00E868AC" w:rsidRPr="008000BF" w:rsidRDefault="00E868AC" w:rsidP="00C3096F">
            <w:pPr>
              <w:jc w:val="center"/>
              <w:rPr>
                <w:rFonts w:cs="Calibri"/>
                <w:sz w:val="20"/>
                <w:szCs w:val="20"/>
              </w:rPr>
            </w:pPr>
            <w:r w:rsidRPr="008000BF">
              <w:rPr>
                <w:rFonts w:cs="Calibri"/>
                <w:sz w:val="20"/>
                <w:szCs w:val="20"/>
              </w:rPr>
              <w:t>$2,728.61</w:t>
            </w:r>
          </w:p>
        </w:tc>
        <w:tc>
          <w:tcPr>
            <w:tcW w:w="1260" w:type="dxa"/>
            <w:tcBorders>
              <w:top w:val="nil"/>
              <w:left w:val="nil"/>
              <w:bottom w:val="single" w:sz="4" w:space="0" w:color="auto"/>
              <w:right w:val="single" w:sz="4" w:space="0" w:color="auto"/>
            </w:tcBorders>
            <w:noWrap/>
            <w:vAlign w:val="center"/>
          </w:tcPr>
          <w:p w14:paraId="59C68480" w14:textId="77777777" w:rsidR="00E868AC" w:rsidRPr="008000BF" w:rsidRDefault="00E868AC" w:rsidP="00C3096F">
            <w:pPr>
              <w:jc w:val="center"/>
              <w:rPr>
                <w:rFonts w:cs="Calibri"/>
                <w:sz w:val="20"/>
                <w:szCs w:val="20"/>
              </w:rPr>
            </w:pPr>
          </w:p>
        </w:tc>
      </w:tr>
      <w:tr w:rsidR="00E868AC" w:rsidRPr="008000BF" w14:paraId="7D28BE3F" w14:textId="77777777" w:rsidTr="00C3096F">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4115D211" w14:textId="77777777" w:rsidR="00E868AC" w:rsidRPr="008000BF" w:rsidRDefault="00E868AC" w:rsidP="00C3096F">
            <w:pPr>
              <w:jc w:val="center"/>
              <w:rPr>
                <w:rFonts w:cs="Calibri"/>
                <w:b/>
                <w:sz w:val="20"/>
                <w:szCs w:val="20"/>
              </w:rPr>
            </w:pPr>
            <w:r w:rsidRPr="008000BF">
              <w:rPr>
                <w:rFonts w:cs="Calibri"/>
                <w:b/>
                <w:sz w:val="20"/>
                <w:szCs w:val="20"/>
              </w:rPr>
              <w:t>PARTIDAS QUE REFUERZAN</w:t>
            </w:r>
          </w:p>
        </w:tc>
      </w:tr>
      <w:tr w:rsidR="00E868AC" w:rsidRPr="008000BF" w14:paraId="63F84B3D" w14:textId="77777777" w:rsidTr="00C3096F">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F17828E" w14:textId="77777777" w:rsidR="00E868AC" w:rsidRPr="008000BF" w:rsidRDefault="00E868AC" w:rsidP="00C3096F">
            <w:pPr>
              <w:jc w:val="center"/>
              <w:rPr>
                <w:rFonts w:cs="Calibri"/>
                <w:b/>
                <w:sz w:val="20"/>
                <w:szCs w:val="20"/>
              </w:rPr>
            </w:pPr>
            <w:r w:rsidRPr="008000BF">
              <w:rPr>
                <w:rFonts w:eastAsia="Calibri"/>
                <w:b/>
                <w:sz w:val="20"/>
                <w:szCs w:val="20"/>
                <w:lang w:eastAsia="es-SV"/>
              </w:rPr>
              <w:t xml:space="preserve">Unidad de Transporte y Mantenimiento </w:t>
            </w:r>
          </w:p>
        </w:tc>
      </w:tr>
      <w:tr w:rsidR="00E868AC" w:rsidRPr="008000BF" w14:paraId="397611BD" w14:textId="77777777" w:rsidTr="0078642D">
        <w:trPr>
          <w:trHeight w:val="60"/>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76B5234" w14:textId="77777777" w:rsidR="00E868AC" w:rsidRPr="008000BF" w:rsidRDefault="00E868AC" w:rsidP="00C3096F">
            <w:pPr>
              <w:jc w:val="center"/>
              <w:rPr>
                <w:rFonts w:cs="Calibri"/>
                <w:sz w:val="20"/>
                <w:szCs w:val="20"/>
              </w:rPr>
            </w:pPr>
            <w:r w:rsidRPr="008000BF">
              <w:rPr>
                <w:rFonts w:cs="Calibri"/>
                <w:sz w:val="20"/>
                <w:szCs w:val="20"/>
              </w:rPr>
              <w:t>54110</w:t>
            </w:r>
          </w:p>
        </w:tc>
        <w:tc>
          <w:tcPr>
            <w:tcW w:w="2902" w:type="dxa"/>
            <w:tcBorders>
              <w:top w:val="single" w:sz="4" w:space="0" w:color="auto"/>
              <w:left w:val="nil"/>
              <w:bottom w:val="single" w:sz="4" w:space="0" w:color="auto"/>
              <w:right w:val="single" w:sz="4" w:space="0" w:color="auto"/>
            </w:tcBorders>
            <w:noWrap/>
            <w:vAlign w:val="center"/>
          </w:tcPr>
          <w:p w14:paraId="7B3D7612" w14:textId="77777777" w:rsidR="00E868AC" w:rsidRPr="008000BF" w:rsidRDefault="00E868AC" w:rsidP="00C3096F">
            <w:pPr>
              <w:rPr>
                <w:rFonts w:cs="Calibri"/>
                <w:sz w:val="20"/>
                <w:szCs w:val="20"/>
              </w:rPr>
            </w:pPr>
            <w:r w:rsidRPr="008000BF">
              <w:rPr>
                <w:rFonts w:cs="Calibri"/>
                <w:sz w:val="20"/>
                <w:szCs w:val="20"/>
              </w:rPr>
              <w:t>Combustible y lubricantes</w:t>
            </w:r>
          </w:p>
        </w:tc>
        <w:tc>
          <w:tcPr>
            <w:tcW w:w="672" w:type="dxa"/>
            <w:tcBorders>
              <w:left w:val="nil"/>
              <w:right w:val="single" w:sz="4" w:space="0" w:color="auto"/>
            </w:tcBorders>
            <w:noWrap/>
            <w:vAlign w:val="center"/>
          </w:tcPr>
          <w:p w14:paraId="7FE780EE" w14:textId="77777777" w:rsidR="00E868AC" w:rsidRPr="008000BF" w:rsidRDefault="00E868AC" w:rsidP="00C3096F">
            <w:pPr>
              <w:jc w:val="center"/>
              <w:rPr>
                <w:rFonts w:cs="Calibri"/>
                <w:sz w:val="20"/>
                <w:szCs w:val="20"/>
              </w:rPr>
            </w:pPr>
          </w:p>
        </w:tc>
        <w:tc>
          <w:tcPr>
            <w:tcW w:w="1454" w:type="dxa"/>
            <w:tcBorders>
              <w:left w:val="nil"/>
              <w:right w:val="single" w:sz="4" w:space="0" w:color="auto"/>
            </w:tcBorders>
            <w:noWrap/>
            <w:vAlign w:val="center"/>
          </w:tcPr>
          <w:p w14:paraId="6F4A15FB" w14:textId="77777777" w:rsidR="00E868AC" w:rsidRPr="008000BF" w:rsidRDefault="00E868AC" w:rsidP="00C3096F">
            <w:pPr>
              <w:rPr>
                <w:rFonts w:cs="Calibri"/>
                <w:sz w:val="20"/>
                <w:szCs w:val="20"/>
              </w:rPr>
            </w:pPr>
          </w:p>
        </w:tc>
        <w:tc>
          <w:tcPr>
            <w:tcW w:w="850" w:type="dxa"/>
            <w:tcBorders>
              <w:left w:val="nil"/>
              <w:right w:val="single" w:sz="4" w:space="0" w:color="auto"/>
            </w:tcBorders>
            <w:noWrap/>
            <w:vAlign w:val="center"/>
          </w:tcPr>
          <w:p w14:paraId="083A3134" w14:textId="77777777" w:rsidR="00E868AC" w:rsidRPr="008000BF" w:rsidRDefault="00E868AC" w:rsidP="00C3096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3B7E4479" w14:textId="77777777" w:rsidR="00E868AC" w:rsidRPr="008000BF" w:rsidRDefault="00E868AC" w:rsidP="00C3096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615B2B7" w14:textId="77777777" w:rsidR="00E868AC" w:rsidRPr="008000BF" w:rsidRDefault="00E868AC" w:rsidP="00C3096F">
            <w:pPr>
              <w:jc w:val="center"/>
              <w:rPr>
                <w:rFonts w:cs="Calibri"/>
                <w:sz w:val="20"/>
                <w:szCs w:val="20"/>
              </w:rPr>
            </w:pPr>
            <w:r w:rsidRPr="008000BF">
              <w:rPr>
                <w:rFonts w:cs="Calibri"/>
                <w:sz w:val="20"/>
                <w:szCs w:val="20"/>
              </w:rPr>
              <w:t>$179.10</w:t>
            </w:r>
          </w:p>
        </w:tc>
      </w:tr>
      <w:tr w:rsidR="00E868AC" w:rsidRPr="008000BF" w14:paraId="6A40EF1C" w14:textId="77777777" w:rsidTr="00C3096F">
        <w:trPr>
          <w:trHeight w:val="11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19351DC" w14:textId="77777777" w:rsidR="00E868AC" w:rsidRPr="008000BF" w:rsidRDefault="00E868AC" w:rsidP="00C3096F">
            <w:pPr>
              <w:jc w:val="center"/>
              <w:rPr>
                <w:rFonts w:cs="Calibri"/>
                <w:sz w:val="20"/>
                <w:szCs w:val="20"/>
              </w:rPr>
            </w:pPr>
            <w:r w:rsidRPr="008000BF">
              <w:rPr>
                <w:rFonts w:cs="Calibri"/>
                <w:sz w:val="20"/>
                <w:szCs w:val="20"/>
              </w:rPr>
              <w:t>54118</w:t>
            </w:r>
          </w:p>
        </w:tc>
        <w:tc>
          <w:tcPr>
            <w:tcW w:w="2902" w:type="dxa"/>
            <w:tcBorders>
              <w:top w:val="single" w:sz="4" w:space="0" w:color="auto"/>
              <w:left w:val="nil"/>
              <w:bottom w:val="single" w:sz="4" w:space="0" w:color="auto"/>
              <w:right w:val="single" w:sz="4" w:space="0" w:color="auto"/>
            </w:tcBorders>
            <w:noWrap/>
            <w:vAlign w:val="center"/>
          </w:tcPr>
          <w:p w14:paraId="0BB8225E" w14:textId="77777777" w:rsidR="00E868AC" w:rsidRPr="008000BF" w:rsidRDefault="00E868AC" w:rsidP="00C3096F">
            <w:pPr>
              <w:rPr>
                <w:rFonts w:cs="Calibri"/>
                <w:sz w:val="20"/>
                <w:szCs w:val="20"/>
              </w:rPr>
            </w:pPr>
            <w:r w:rsidRPr="008000BF">
              <w:rPr>
                <w:rFonts w:cs="Calibri"/>
                <w:sz w:val="20"/>
                <w:szCs w:val="20"/>
              </w:rPr>
              <w:t xml:space="preserve">Herramientas, repuestos y accesorios </w:t>
            </w:r>
          </w:p>
        </w:tc>
        <w:tc>
          <w:tcPr>
            <w:tcW w:w="672" w:type="dxa"/>
            <w:tcBorders>
              <w:left w:val="nil"/>
              <w:right w:val="single" w:sz="4" w:space="0" w:color="auto"/>
            </w:tcBorders>
            <w:noWrap/>
            <w:vAlign w:val="center"/>
          </w:tcPr>
          <w:p w14:paraId="320B2187" w14:textId="77777777" w:rsidR="00E868AC" w:rsidRPr="008000BF" w:rsidRDefault="00E868AC" w:rsidP="00C3096F">
            <w:pPr>
              <w:jc w:val="center"/>
              <w:rPr>
                <w:rFonts w:cs="Calibri"/>
                <w:sz w:val="20"/>
                <w:szCs w:val="20"/>
              </w:rPr>
            </w:pPr>
          </w:p>
        </w:tc>
        <w:tc>
          <w:tcPr>
            <w:tcW w:w="1454" w:type="dxa"/>
            <w:tcBorders>
              <w:left w:val="nil"/>
              <w:right w:val="single" w:sz="4" w:space="0" w:color="auto"/>
            </w:tcBorders>
            <w:noWrap/>
            <w:vAlign w:val="center"/>
          </w:tcPr>
          <w:p w14:paraId="701211EB" w14:textId="77777777" w:rsidR="00E868AC" w:rsidRPr="008000BF" w:rsidRDefault="00E868AC" w:rsidP="00C3096F">
            <w:pPr>
              <w:rPr>
                <w:rFonts w:cs="Calibri"/>
                <w:sz w:val="20"/>
                <w:szCs w:val="20"/>
              </w:rPr>
            </w:pPr>
          </w:p>
        </w:tc>
        <w:tc>
          <w:tcPr>
            <w:tcW w:w="850" w:type="dxa"/>
            <w:tcBorders>
              <w:left w:val="nil"/>
              <w:right w:val="single" w:sz="4" w:space="0" w:color="auto"/>
            </w:tcBorders>
            <w:noWrap/>
            <w:vAlign w:val="center"/>
          </w:tcPr>
          <w:p w14:paraId="00464CB7" w14:textId="77777777" w:rsidR="00E868AC" w:rsidRPr="008000BF" w:rsidRDefault="00E868AC" w:rsidP="00C3096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23F9A661" w14:textId="77777777" w:rsidR="00E868AC" w:rsidRPr="008000BF" w:rsidRDefault="00E868AC" w:rsidP="00C3096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B709CEC" w14:textId="77777777" w:rsidR="00E868AC" w:rsidRPr="008000BF" w:rsidRDefault="00E868AC" w:rsidP="00C3096F">
            <w:pPr>
              <w:jc w:val="center"/>
              <w:rPr>
                <w:rFonts w:cs="Calibri"/>
                <w:sz w:val="20"/>
                <w:szCs w:val="20"/>
              </w:rPr>
            </w:pPr>
            <w:r w:rsidRPr="008000BF">
              <w:rPr>
                <w:rFonts w:cs="Calibri"/>
                <w:sz w:val="20"/>
                <w:szCs w:val="20"/>
              </w:rPr>
              <w:t>$287.00</w:t>
            </w:r>
          </w:p>
        </w:tc>
      </w:tr>
      <w:tr w:rsidR="00E868AC" w:rsidRPr="008000BF" w14:paraId="13DE089D" w14:textId="77777777" w:rsidTr="0078642D">
        <w:trPr>
          <w:trHeight w:val="6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821FC28" w14:textId="77777777" w:rsidR="00E868AC" w:rsidRPr="008000BF" w:rsidRDefault="00E868AC" w:rsidP="00C3096F">
            <w:pPr>
              <w:jc w:val="center"/>
              <w:rPr>
                <w:rFonts w:cs="Calibri"/>
                <w:sz w:val="20"/>
                <w:szCs w:val="20"/>
              </w:rPr>
            </w:pPr>
            <w:r w:rsidRPr="008000BF">
              <w:rPr>
                <w:rFonts w:cs="Calibri"/>
                <w:sz w:val="20"/>
                <w:szCs w:val="20"/>
              </w:rPr>
              <w:t>54302</w:t>
            </w:r>
          </w:p>
        </w:tc>
        <w:tc>
          <w:tcPr>
            <w:tcW w:w="2902" w:type="dxa"/>
            <w:tcBorders>
              <w:top w:val="single" w:sz="4" w:space="0" w:color="auto"/>
              <w:left w:val="nil"/>
              <w:bottom w:val="single" w:sz="4" w:space="0" w:color="auto"/>
              <w:right w:val="single" w:sz="4" w:space="0" w:color="auto"/>
            </w:tcBorders>
            <w:noWrap/>
            <w:vAlign w:val="center"/>
          </w:tcPr>
          <w:p w14:paraId="2AD37575" w14:textId="77777777" w:rsidR="00E868AC" w:rsidRPr="008000BF" w:rsidRDefault="00E868AC" w:rsidP="00C3096F">
            <w:pPr>
              <w:rPr>
                <w:rFonts w:cs="Calibri"/>
                <w:sz w:val="20"/>
                <w:szCs w:val="20"/>
              </w:rPr>
            </w:pPr>
            <w:r w:rsidRPr="008000BF">
              <w:rPr>
                <w:rFonts w:cs="Calibri"/>
                <w:sz w:val="20"/>
                <w:szCs w:val="20"/>
              </w:rPr>
              <w:t xml:space="preserve">Mantenimiento y reparaciones de Vehículos </w:t>
            </w:r>
          </w:p>
        </w:tc>
        <w:tc>
          <w:tcPr>
            <w:tcW w:w="672" w:type="dxa"/>
            <w:tcBorders>
              <w:left w:val="nil"/>
              <w:right w:val="single" w:sz="4" w:space="0" w:color="auto"/>
            </w:tcBorders>
            <w:noWrap/>
            <w:vAlign w:val="center"/>
          </w:tcPr>
          <w:p w14:paraId="0D4DC4B3" w14:textId="77777777" w:rsidR="00E868AC" w:rsidRPr="008000BF" w:rsidRDefault="00E868AC" w:rsidP="00C3096F">
            <w:pPr>
              <w:jc w:val="center"/>
              <w:rPr>
                <w:rFonts w:cs="Calibri"/>
                <w:sz w:val="20"/>
                <w:szCs w:val="20"/>
              </w:rPr>
            </w:pPr>
            <w:r w:rsidRPr="008000BF">
              <w:rPr>
                <w:rFonts w:cs="Calibri"/>
                <w:sz w:val="20"/>
                <w:szCs w:val="20"/>
              </w:rPr>
              <w:t>17</w:t>
            </w:r>
          </w:p>
        </w:tc>
        <w:tc>
          <w:tcPr>
            <w:tcW w:w="1454" w:type="dxa"/>
            <w:tcBorders>
              <w:left w:val="nil"/>
              <w:right w:val="single" w:sz="4" w:space="0" w:color="auto"/>
            </w:tcBorders>
            <w:noWrap/>
            <w:vAlign w:val="center"/>
          </w:tcPr>
          <w:p w14:paraId="7B7FCD88" w14:textId="77777777" w:rsidR="00E868AC" w:rsidRPr="008000BF" w:rsidRDefault="00E868AC" w:rsidP="00C3096F">
            <w:pPr>
              <w:rPr>
                <w:rFonts w:cs="Calibri"/>
                <w:sz w:val="20"/>
                <w:szCs w:val="20"/>
              </w:rPr>
            </w:pPr>
            <w:r w:rsidRPr="008000BF">
              <w:rPr>
                <w:rFonts w:cs="Calibri"/>
                <w:sz w:val="20"/>
                <w:szCs w:val="20"/>
              </w:rPr>
              <w:t>19688210110301041110</w:t>
            </w:r>
          </w:p>
        </w:tc>
        <w:tc>
          <w:tcPr>
            <w:tcW w:w="850" w:type="dxa"/>
            <w:tcBorders>
              <w:left w:val="nil"/>
              <w:right w:val="single" w:sz="4" w:space="0" w:color="auto"/>
            </w:tcBorders>
            <w:noWrap/>
            <w:vAlign w:val="center"/>
          </w:tcPr>
          <w:p w14:paraId="70FCD7AF" w14:textId="77777777" w:rsidR="00E868AC" w:rsidRPr="008000BF" w:rsidRDefault="00E868AC" w:rsidP="00C3096F">
            <w:pPr>
              <w:jc w:val="center"/>
              <w:rPr>
                <w:rFonts w:cs="Calibri"/>
                <w:sz w:val="20"/>
                <w:szCs w:val="20"/>
              </w:rPr>
            </w:pPr>
            <w:r w:rsidRPr="008000BF">
              <w:rPr>
                <w:rFonts w:cs="Calibri"/>
                <w:sz w:val="20"/>
                <w:szCs w:val="20"/>
              </w:rPr>
              <w:t>1/110</w:t>
            </w:r>
          </w:p>
        </w:tc>
        <w:tc>
          <w:tcPr>
            <w:tcW w:w="1296" w:type="dxa"/>
            <w:tcBorders>
              <w:top w:val="single" w:sz="4" w:space="0" w:color="auto"/>
              <w:left w:val="nil"/>
              <w:right w:val="single" w:sz="4" w:space="0" w:color="auto"/>
            </w:tcBorders>
            <w:noWrap/>
            <w:vAlign w:val="center"/>
          </w:tcPr>
          <w:p w14:paraId="2EEB4964" w14:textId="77777777" w:rsidR="00E868AC" w:rsidRPr="008000BF" w:rsidRDefault="00E868AC" w:rsidP="00C3096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36B3BB3" w14:textId="77777777" w:rsidR="00E868AC" w:rsidRPr="008000BF" w:rsidRDefault="00E868AC" w:rsidP="00C3096F">
            <w:pPr>
              <w:jc w:val="center"/>
              <w:rPr>
                <w:rFonts w:cs="Calibri"/>
                <w:sz w:val="20"/>
                <w:szCs w:val="20"/>
              </w:rPr>
            </w:pPr>
            <w:r w:rsidRPr="008000BF">
              <w:rPr>
                <w:rFonts w:cs="Calibri"/>
                <w:sz w:val="20"/>
                <w:szCs w:val="20"/>
              </w:rPr>
              <w:t>$688.00</w:t>
            </w:r>
          </w:p>
        </w:tc>
      </w:tr>
      <w:tr w:rsidR="00E868AC" w:rsidRPr="008000BF" w14:paraId="7128E8FF" w14:textId="77777777" w:rsidTr="0078642D">
        <w:trPr>
          <w:trHeight w:val="173"/>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7FD268F" w14:textId="77777777" w:rsidR="00E868AC" w:rsidRPr="008000BF" w:rsidRDefault="00E868AC" w:rsidP="00C3096F">
            <w:pPr>
              <w:jc w:val="center"/>
              <w:rPr>
                <w:rFonts w:cs="Calibri"/>
                <w:sz w:val="20"/>
                <w:szCs w:val="20"/>
              </w:rPr>
            </w:pPr>
            <w:r w:rsidRPr="008000BF">
              <w:rPr>
                <w:rFonts w:cs="Calibri"/>
                <w:sz w:val="20"/>
                <w:szCs w:val="20"/>
              </w:rPr>
              <w:t>55602</w:t>
            </w:r>
          </w:p>
        </w:tc>
        <w:tc>
          <w:tcPr>
            <w:tcW w:w="2902" w:type="dxa"/>
            <w:tcBorders>
              <w:top w:val="single" w:sz="4" w:space="0" w:color="auto"/>
              <w:left w:val="nil"/>
              <w:bottom w:val="single" w:sz="4" w:space="0" w:color="auto"/>
              <w:right w:val="single" w:sz="4" w:space="0" w:color="auto"/>
            </w:tcBorders>
            <w:noWrap/>
            <w:vAlign w:val="center"/>
          </w:tcPr>
          <w:p w14:paraId="55BD0647" w14:textId="77777777" w:rsidR="00E868AC" w:rsidRPr="008000BF" w:rsidRDefault="00E868AC" w:rsidP="00C3096F">
            <w:pPr>
              <w:rPr>
                <w:rFonts w:cs="Calibri"/>
                <w:sz w:val="20"/>
                <w:szCs w:val="20"/>
              </w:rPr>
            </w:pPr>
            <w:r w:rsidRPr="008000BF">
              <w:rPr>
                <w:rFonts w:cs="Calibri"/>
                <w:sz w:val="20"/>
                <w:szCs w:val="20"/>
              </w:rPr>
              <w:t>Primas y gastos de seguros de bienes</w:t>
            </w:r>
          </w:p>
        </w:tc>
        <w:tc>
          <w:tcPr>
            <w:tcW w:w="672" w:type="dxa"/>
            <w:tcBorders>
              <w:left w:val="nil"/>
              <w:right w:val="single" w:sz="4" w:space="0" w:color="auto"/>
            </w:tcBorders>
            <w:noWrap/>
            <w:vAlign w:val="center"/>
          </w:tcPr>
          <w:p w14:paraId="4FA6B2D3" w14:textId="77777777" w:rsidR="00E868AC" w:rsidRPr="008000BF" w:rsidRDefault="00E868AC" w:rsidP="00C3096F">
            <w:pPr>
              <w:jc w:val="center"/>
              <w:rPr>
                <w:rFonts w:cs="Calibri"/>
                <w:sz w:val="20"/>
                <w:szCs w:val="20"/>
              </w:rPr>
            </w:pPr>
          </w:p>
        </w:tc>
        <w:tc>
          <w:tcPr>
            <w:tcW w:w="1454" w:type="dxa"/>
            <w:tcBorders>
              <w:left w:val="nil"/>
              <w:right w:val="single" w:sz="4" w:space="0" w:color="auto"/>
            </w:tcBorders>
            <w:noWrap/>
            <w:vAlign w:val="center"/>
          </w:tcPr>
          <w:p w14:paraId="49272B1C" w14:textId="77777777" w:rsidR="00E868AC" w:rsidRPr="008000BF" w:rsidRDefault="00E868AC" w:rsidP="00C3096F">
            <w:pPr>
              <w:rPr>
                <w:rFonts w:cs="Calibri"/>
                <w:sz w:val="20"/>
                <w:szCs w:val="20"/>
              </w:rPr>
            </w:pPr>
          </w:p>
        </w:tc>
        <w:tc>
          <w:tcPr>
            <w:tcW w:w="850" w:type="dxa"/>
            <w:tcBorders>
              <w:left w:val="nil"/>
              <w:right w:val="single" w:sz="4" w:space="0" w:color="auto"/>
            </w:tcBorders>
            <w:noWrap/>
            <w:vAlign w:val="center"/>
          </w:tcPr>
          <w:p w14:paraId="7EAD9E92" w14:textId="77777777" w:rsidR="00E868AC" w:rsidRPr="008000BF" w:rsidRDefault="00E868AC" w:rsidP="00C3096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65A9393A" w14:textId="77777777" w:rsidR="00E868AC" w:rsidRPr="008000BF" w:rsidRDefault="00E868AC" w:rsidP="00C3096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8055F62" w14:textId="77777777" w:rsidR="00E868AC" w:rsidRPr="008000BF" w:rsidRDefault="00E868AC" w:rsidP="00C3096F">
            <w:pPr>
              <w:jc w:val="center"/>
              <w:rPr>
                <w:rFonts w:cs="Calibri"/>
                <w:sz w:val="20"/>
                <w:szCs w:val="20"/>
              </w:rPr>
            </w:pPr>
            <w:r w:rsidRPr="008000BF">
              <w:rPr>
                <w:rFonts w:cs="Calibri"/>
                <w:sz w:val="20"/>
                <w:szCs w:val="20"/>
              </w:rPr>
              <w:t>$1,574.51</w:t>
            </w:r>
          </w:p>
        </w:tc>
      </w:tr>
      <w:tr w:rsidR="00E868AC" w:rsidRPr="008000BF" w14:paraId="14916A4F" w14:textId="77777777" w:rsidTr="00C3096F">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497F79E5" w14:textId="77777777" w:rsidR="00E868AC" w:rsidRPr="008000BF" w:rsidRDefault="00E868AC" w:rsidP="00C3096F">
            <w:pPr>
              <w:jc w:val="center"/>
              <w:rPr>
                <w:rFonts w:cs="Calibri"/>
                <w:sz w:val="20"/>
                <w:szCs w:val="20"/>
              </w:rPr>
            </w:pPr>
            <w:r w:rsidRPr="008000BF">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3A741863" w14:textId="77777777" w:rsidR="00E868AC" w:rsidRPr="008000BF" w:rsidRDefault="00E868AC" w:rsidP="00C3096F">
            <w:pPr>
              <w:jc w:val="center"/>
              <w:rPr>
                <w:b/>
                <w:sz w:val="20"/>
                <w:szCs w:val="20"/>
              </w:rPr>
            </w:pPr>
            <w:r w:rsidRPr="008000BF">
              <w:rPr>
                <w:b/>
                <w:sz w:val="20"/>
                <w:szCs w:val="20"/>
              </w:rPr>
              <w:t>$2,728.61</w:t>
            </w:r>
          </w:p>
        </w:tc>
        <w:tc>
          <w:tcPr>
            <w:tcW w:w="1260" w:type="dxa"/>
            <w:tcBorders>
              <w:top w:val="single" w:sz="4" w:space="0" w:color="auto"/>
              <w:left w:val="nil"/>
              <w:bottom w:val="single" w:sz="4" w:space="0" w:color="auto"/>
              <w:right w:val="single" w:sz="4" w:space="0" w:color="auto"/>
            </w:tcBorders>
            <w:noWrap/>
          </w:tcPr>
          <w:p w14:paraId="12D871C6" w14:textId="77777777" w:rsidR="00E868AC" w:rsidRPr="008000BF" w:rsidRDefault="00E868AC" w:rsidP="00C3096F">
            <w:pPr>
              <w:jc w:val="center"/>
              <w:rPr>
                <w:b/>
                <w:sz w:val="20"/>
                <w:szCs w:val="20"/>
              </w:rPr>
            </w:pPr>
            <w:r w:rsidRPr="008000BF">
              <w:rPr>
                <w:b/>
                <w:sz w:val="20"/>
                <w:szCs w:val="20"/>
              </w:rPr>
              <w:t>$2,728.61</w:t>
            </w:r>
          </w:p>
        </w:tc>
      </w:tr>
    </w:tbl>
    <w:p w14:paraId="32EFDD98" w14:textId="41CEAD3C" w:rsidR="00E868AC" w:rsidRPr="008000BF" w:rsidRDefault="00E868AC" w:rsidP="00E868AC">
      <w:pPr>
        <w:spacing w:line="360" w:lineRule="auto"/>
        <w:jc w:val="both"/>
      </w:pPr>
      <w:r w:rsidRPr="008000BF">
        <w:t>Pase a conocimiento de las Unidades de Presupuesto y Contabilidad, de esta Administración. COMUNÍQUESE.</w:t>
      </w:r>
      <w:r w:rsidR="00E76B65" w:rsidRPr="008000BF">
        <w:t xml:space="preserve"> </w:t>
      </w:r>
      <w:r w:rsidRPr="008000BF">
        <w:rPr>
          <w:rFonts w:eastAsia="Calibri"/>
          <w:b/>
          <w:u w:val="single"/>
        </w:rPr>
        <w:t>ACUERDO NÚMERO VEINTISÉIS</w:t>
      </w:r>
      <w:r w:rsidRPr="008000BF">
        <w:rPr>
          <w:rFonts w:eastAsia="Calibri"/>
        </w:rPr>
        <w:t>.-</w:t>
      </w:r>
      <w:r w:rsidRPr="008000BF">
        <w:t xml:space="preserve"> </w:t>
      </w:r>
      <w:r w:rsidRPr="008000BF">
        <w:rPr>
          <w:rFonts w:eastAsia="Calibri"/>
        </w:rPr>
        <w:t>Vista el Acta de la Comisión de Administración y Finanzas, de fecha 10/12/19; en lo relacionado a</w:t>
      </w:r>
      <w:r w:rsidRPr="008000BF">
        <w:t xml:space="preserve"> la</w:t>
      </w:r>
      <w:r w:rsidRPr="008000BF">
        <w:rPr>
          <w:rFonts w:eastAsia="Calibri"/>
          <w:lang w:eastAsia="es-SV"/>
        </w:rPr>
        <w:t xml:space="preserve"> solicitud de reprogramación al presupuesto de la cuenta: </w:t>
      </w:r>
      <w:r w:rsidRPr="008000BF">
        <w:rPr>
          <w:rFonts w:eastAsia="Calibri"/>
          <w:b/>
          <w:lang w:eastAsia="es-SV"/>
        </w:rPr>
        <w:t>«General FODES 75%»,</w:t>
      </w:r>
      <w:r w:rsidRPr="008000BF">
        <w:rPr>
          <w:rFonts w:eastAsia="Calibri"/>
          <w:lang w:eastAsia="es-SV"/>
        </w:rPr>
        <w:t xml:space="preserve"> este Concejo, en uso de sus facultades legales, por unanimidad, </w:t>
      </w:r>
      <w:r w:rsidRPr="008000BF">
        <w:rPr>
          <w:rFonts w:eastAsia="Calibri"/>
          <w:b/>
          <w:lang w:eastAsia="es-SV"/>
        </w:rPr>
        <w:t>ACUERDA:</w:t>
      </w:r>
      <w:r w:rsidRPr="008000BF">
        <w:rPr>
          <w:rFonts w:eastAsia="Calibri"/>
          <w:lang w:eastAsia="es-SV"/>
        </w:rPr>
        <w:t xml:space="preserve"> Autorizar la Reprogramación al presupuesto de la cuenta: </w:t>
      </w:r>
      <w:r w:rsidRPr="008000BF">
        <w:rPr>
          <w:rFonts w:eastAsia="Calibri"/>
          <w:b/>
          <w:lang w:eastAsia="es-SV"/>
        </w:rPr>
        <w:t>«General FODES 75%»</w:t>
      </w:r>
      <w:r w:rsidRPr="008000BF">
        <w:rPr>
          <w:rFonts w:eastAsia="Calibri"/>
          <w:lang w:eastAsia="es-SV"/>
        </w:rPr>
        <w:t>,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E868AC" w:rsidRPr="008000BF" w14:paraId="4251BD52" w14:textId="77777777" w:rsidTr="00C3096F">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714D3F4" w14:textId="77777777" w:rsidR="00E868AC" w:rsidRPr="008000BF" w:rsidRDefault="00E868AC" w:rsidP="00C3096F">
            <w:pPr>
              <w:jc w:val="center"/>
              <w:rPr>
                <w:sz w:val="20"/>
                <w:szCs w:val="20"/>
                <w:lang w:val="es-SV" w:eastAsia="es-SV"/>
              </w:rPr>
            </w:pPr>
            <w:r w:rsidRPr="008000BF">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5141946" w14:textId="77777777" w:rsidR="00E868AC" w:rsidRPr="008000BF" w:rsidRDefault="00E868AC" w:rsidP="00C3096F">
            <w:pPr>
              <w:rPr>
                <w:rFonts w:cs="Calibri"/>
                <w:b/>
                <w:sz w:val="20"/>
                <w:szCs w:val="20"/>
              </w:rPr>
            </w:pPr>
            <w:r w:rsidRPr="008000BF">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F1A5FE7" w14:textId="77777777" w:rsidR="00E868AC" w:rsidRPr="008000BF" w:rsidRDefault="00E868AC" w:rsidP="00C3096F">
            <w:pPr>
              <w:jc w:val="center"/>
              <w:rPr>
                <w:rFonts w:cs="Calibri"/>
                <w:sz w:val="20"/>
                <w:szCs w:val="20"/>
              </w:rPr>
            </w:pPr>
            <w:r w:rsidRPr="008000BF">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11DE1A15" w14:textId="77777777" w:rsidR="00E868AC" w:rsidRPr="008000BF" w:rsidRDefault="00E868AC" w:rsidP="00C3096F">
            <w:pPr>
              <w:jc w:val="center"/>
              <w:rPr>
                <w:rFonts w:cs="Calibri"/>
                <w:sz w:val="20"/>
                <w:szCs w:val="20"/>
              </w:rPr>
            </w:pPr>
            <w:r w:rsidRPr="008000BF">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109B4018" w14:textId="77777777" w:rsidR="00E868AC" w:rsidRPr="008000BF" w:rsidRDefault="00E868AC" w:rsidP="00C3096F">
            <w:pPr>
              <w:jc w:val="center"/>
              <w:rPr>
                <w:rFonts w:cs="Calibri"/>
                <w:sz w:val="20"/>
                <w:szCs w:val="20"/>
              </w:rPr>
            </w:pPr>
            <w:r w:rsidRPr="008000BF">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2EF68F7E" w14:textId="77777777" w:rsidR="00E868AC" w:rsidRPr="008000BF" w:rsidRDefault="00E868AC" w:rsidP="00C3096F">
            <w:pPr>
              <w:jc w:val="center"/>
              <w:rPr>
                <w:rFonts w:cs="Calibri"/>
                <w:sz w:val="20"/>
                <w:szCs w:val="20"/>
              </w:rPr>
            </w:pPr>
            <w:r w:rsidRPr="008000BF">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43EBA625" w14:textId="77777777" w:rsidR="00E868AC" w:rsidRPr="008000BF" w:rsidRDefault="00E868AC" w:rsidP="00C3096F">
            <w:pPr>
              <w:jc w:val="center"/>
              <w:rPr>
                <w:rFonts w:cs="Calibri"/>
                <w:sz w:val="20"/>
                <w:szCs w:val="20"/>
              </w:rPr>
            </w:pPr>
            <w:r w:rsidRPr="008000BF">
              <w:rPr>
                <w:rFonts w:cs="Calibri"/>
                <w:b/>
                <w:sz w:val="20"/>
                <w:szCs w:val="20"/>
              </w:rPr>
              <w:t>TOTAL</w:t>
            </w:r>
          </w:p>
        </w:tc>
      </w:tr>
      <w:tr w:rsidR="00E868AC" w:rsidRPr="008000BF" w14:paraId="1CE9E5C2" w14:textId="77777777" w:rsidTr="00C3096F">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4D8D17F" w14:textId="77777777" w:rsidR="00E868AC" w:rsidRPr="008000BF" w:rsidRDefault="00E868AC" w:rsidP="00C3096F">
            <w:pPr>
              <w:jc w:val="center"/>
              <w:rPr>
                <w:rFonts w:cs="Calibri"/>
                <w:b/>
                <w:sz w:val="20"/>
                <w:szCs w:val="20"/>
              </w:rPr>
            </w:pPr>
            <w:r w:rsidRPr="008000BF">
              <w:rPr>
                <w:rFonts w:cs="Calibri"/>
                <w:b/>
                <w:sz w:val="20"/>
                <w:szCs w:val="20"/>
              </w:rPr>
              <w:t>PARTIDAS QUE AFECTAN</w:t>
            </w:r>
          </w:p>
        </w:tc>
      </w:tr>
      <w:tr w:rsidR="00E868AC" w:rsidRPr="008000BF" w14:paraId="695A5FEC" w14:textId="77777777" w:rsidTr="00C3096F">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541FF72D" w14:textId="77777777" w:rsidR="00E868AC" w:rsidRPr="008000BF" w:rsidRDefault="00E868AC" w:rsidP="00C3096F">
            <w:pPr>
              <w:jc w:val="center"/>
              <w:rPr>
                <w:rFonts w:cs="Calibri"/>
                <w:b/>
                <w:sz w:val="20"/>
                <w:szCs w:val="20"/>
              </w:rPr>
            </w:pPr>
            <w:r w:rsidRPr="008000BF">
              <w:rPr>
                <w:rFonts w:eastAsia="Calibri"/>
                <w:b/>
                <w:sz w:val="20"/>
                <w:szCs w:val="20"/>
                <w:lang w:eastAsia="es-SV"/>
              </w:rPr>
              <w:t>General FODES 75%</w:t>
            </w:r>
          </w:p>
        </w:tc>
      </w:tr>
      <w:tr w:rsidR="00E868AC" w:rsidRPr="008000BF" w14:paraId="5FF82E2F" w14:textId="77777777" w:rsidTr="00C3096F">
        <w:trPr>
          <w:trHeight w:val="167"/>
          <w:jc w:val="center"/>
        </w:trPr>
        <w:tc>
          <w:tcPr>
            <w:tcW w:w="921" w:type="dxa"/>
            <w:tcBorders>
              <w:top w:val="nil"/>
              <w:left w:val="single" w:sz="4" w:space="0" w:color="auto"/>
              <w:bottom w:val="single" w:sz="4" w:space="0" w:color="auto"/>
              <w:right w:val="single" w:sz="4" w:space="0" w:color="auto"/>
            </w:tcBorders>
            <w:noWrap/>
            <w:vAlign w:val="center"/>
          </w:tcPr>
          <w:p w14:paraId="4B1ED420" w14:textId="77777777" w:rsidR="00E868AC" w:rsidRPr="008000BF" w:rsidRDefault="00E868AC" w:rsidP="00C3096F">
            <w:pPr>
              <w:jc w:val="center"/>
              <w:rPr>
                <w:rFonts w:cs="Calibri"/>
                <w:sz w:val="20"/>
                <w:szCs w:val="20"/>
              </w:rPr>
            </w:pPr>
            <w:r w:rsidRPr="008000BF">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78BC9EF9" w14:textId="77777777" w:rsidR="00E868AC" w:rsidRPr="008000BF" w:rsidRDefault="00E868AC" w:rsidP="00C3096F">
            <w:pPr>
              <w:rPr>
                <w:rFonts w:cs="Calibri"/>
                <w:sz w:val="20"/>
                <w:szCs w:val="20"/>
              </w:rPr>
            </w:pPr>
            <w:r w:rsidRPr="008000BF">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772B9E01" w14:textId="77777777" w:rsidR="00E868AC" w:rsidRPr="008000BF" w:rsidRDefault="00E868AC" w:rsidP="00C3096F">
            <w:pPr>
              <w:jc w:val="center"/>
              <w:rPr>
                <w:rFonts w:cs="Calibri"/>
                <w:sz w:val="20"/>
                <w:szCs w:val="20"/>
              </w:rPr>
            </w:pPr>
            <w:r w:rsidRPr="008000BF">
              <w:rPr>
                <w:rFonts w:cs="Calibri"/>
                <w:sz w:val="20"/>
                <w:szCs w:val="20"/>
              </w:rPr>
              <w:t>31</w:t>
            </w:r>
          </w:p>
        </w:tc>
        <w:tc>
          <w:tcPr>
            <w:tcW w:w="1454" w:type="dxa"/>
            <w:tcBorders>
              <w:top w:val="nil"/>
              <w:left w:val="nil"/>
              <w:right w:val="single" w:sz="4" w:space="0" w:color="auto"/>
            </w:tcBorders>
            <w:noWrap/>
            <w:vAlign w:val="center"/>
          </w:tcPr>
          <w:p w14:paraId="5F598DC3" w14:textId="77777777" w:rsidR="00E868AC" w:rsidRPr="008000BF" w:rsidRDefault="00E868AC" w:rsidP="00C3096F">
            <w:pPr>
              <w:rPr>
                <w:rFonts w:cs="Calibri"/>
                <w:sz w:val="20"/>
                <w:szCs w:val="20"/>
              </w:rPr>
            </w:pPr>
            <w:r w:rsidRPr="008000BF">
              <w:rPr>
                <w:rFonts w:cs="Calibri"/>
                <w:sz w:val="20"/>
                <w:szCs w:val="20"/>
              </w:rPr>
              <w:t>19688210130801011111</w:t>
            </w:r>
          </w:p>
        </w:tc>
        <w:tc>
          <w:tcPr>
            <w:tcW w:w="850" w:type="dxa"/>
            <w:tcBorders>
              <w:top w:val="nil"/>
              <w:left w:val="nil"/>
              <w:right w:val="single" w:sz="4" w:space="0" w:color="auto"/>
            </w:tcBorders>
            <w:noWrap/>
            <w:vAlign w:val="center"/>
          </w:tcPr>
          <w:p w14:paraId="09A0665B" w14:textId="77777777" w:rsidR="00E868AC" w:rsidRPr="008000BF" w:rsidRDefault="00E868AC" w:rsidP="00C3096F">
            <w:pPr>
              <w:jc w:val="center"/>
              <w:rPr>
                <w:rFonts w:cs="Calibri"/>
                <w:sz w:val="20"/>
                <w:szCs w:val="20"/>
              </w:rPr>
            </w:pPr>
            <w:r w:rsidRPr="008000BF">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698375D7" w14:textId="77777777" w:rsidR="00E868AC" w:rsidRPr="008000BF" w:rsidRDefault="00E868AC" w:rsidP="00C3096F">
            <w:pPr>
              <w:jc w:val="center"/>
              <w:rPr>
                <w:rFonts w:cs="Calibri"/>
                <w:sz w:val="20"/>
                <w:szCs w:val="20"/>
              </w:rPr>
            </w:pPr>
            <w:r w:rsidRPr="008000BF">
              <w:rPr>
                <w:rFonts w:cs="Calibri"/>
                <w:sz w:val="20"/>
                <w:szCs w:val="20"/>
              </w:rPr>
              <w:t>$100.70</w:t>
            </w:r>
          </w:p>
        </w:tc>
        <w:tc>
          <w:tcPr>
            <w:tcW w:w="1260" w:type="dxa"/>
            <w:tcBorders>
              <w:top w:val="nil"/>
              <w:left w:val="nil"/>
              <w:bottom w:val="single" w:sz="4" w:space="0" w:color="auto"/>
              <w:right w:val="single" w:sz="4" w:space="0" w:color="auto"/>
            </w:tcBorders>
            <w:noWrap/>
            <w:vAlign w:val="center"/>
          </w:tcPr>
          <w:p w14:paraId="734CAF90" w14:textId="77777777" w:rsidR="00E868AC" w:rsidRPr="008000BF" w:rsidRDefault="00E868AC" w:rsidP="00C3096F">
            <w:pPr>
              <w:jc w:val="center"/>
              <w:rPr>
                <w:rFonts w:cs="Calibri"/>
                <w:sz w:val="20"/>
                <w:szCs w:val="20"/>
              </w:rPr>
            </w:pPr>
          </w:p>
        </w:tc>
      </w:tr>
      <w:tr w:rsidR="00E868AC" w:rsidRPr="008000BF" w14:paraId="4ACED7C8" w14:textId="77777777" w:rsidTr="00C3096F">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4F10991D" w14:textId="77777777" w:rsidR="00E868AC" w:rsidRPr="008000BF" w:rsidRDefault="00E868AC" w:rsidP="00C3096F">
            <w:pPr>
              <w:jc w:val="center"/>
              <w:rPr>
                <w:rFonts w:cs="Calibri"/>
                <w:b/>
                <w:sz w:val="20"/>
                <w:szCs w:val="20"/>
              </w:rPr>
            </w:pPr>
            <w:r w:rsidRPr="008000BF">
              <w:rPr>
                <w:rFonts w:cs="Calibri"/>
                <w:b/>
                <w:sz w:val="20"/>
                <w:szCs w:val="20"/>
              </w:rPr>
              <w:t>PARTIDAS QUE REFUERZAN</w:t>
            </w:r>
          </w:p>
        </w:tc>
      </w:tr>
      <w:tr w:rsidR="00E868AC" w:rsidRPr="008000BF" w14:paraId="323D8D4E" w14:textId="77777777" w:rsidTr="00C3096F">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C390339" w14:textId="77777777" w:rsidR="00E868AC" w:rsidRPr="008000BF" w:rsidRDefault="00E868AC" w:rsidP="00C3096F">
            <w:pPr>
              <w:jc w:val="center"/>
              <w:rPr>
                <w:rFonts w:cs="Calibri"/>
                <w:b/>
                <w:sz w:val="20"/>
                <w:szCs w:val="20"/>
              </w:rPr>
            </w:pPr>
            <w:r w:rsidRPr="008000BF">
              <w:rPr>
                <w:rFonts w:eastAsia="Calibri"/>
                <w:b/>
                <w:sz w:val="20"/>
                <w:szCs w:val="20"/>
                <w:lang w:eastAsia="es-SV"/>
              </w:rPr>
              <w:t>General FODES 75%</w:t>
            </w:r>
          </w:p>
        </w:tc>
      </w:tr>
      <w:tr w:rsidR="00E868AC" w:rsidRPr="008000BF" w14:paraId="6D6CDB5E" w14:textId="77777777" w:rsidTr="00C3096F">
        <w:trPr>
          <w:trHeight w:val="11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E62BCE1" w14:textId="77777777" w:rsidR="00E868AC" w:rsidRPr="008000BF" w:rsidRDefault="00E868AC" w:rsidP="00C3096F">
            <w:pPr>
              <w:jc w:val="center"/>
              <w:rPr>
                <w:rFonts w:cs="Calibri"/>
                <w:sz w:val="20"/>
                <w:szCs w:val="20"/>
              </w:rPr>
            </w:pPr>
            <w:r w:rsidRPr="008000BF">
              <w:rPr>
                <w:rFonts w:cs="Calibri"/>
                <w:sz w:val="20"/>
                <w:szCs w:val="20"/>
              </w:rPr>
              <w:t>54599</w:t>
            </w:r>
          </w:p>
        </w:tc>
        <w:tc>
          <w:tcPr>
            <w:tcW w:w="2902" w:type="dxa"/>
            <w:tcBorders>
              <w:top w:val="single" w:sz="4" w:space="0" w:color="auto"/>
              <w:left w:val="nil"/>
              <w:bottom w:val="single" w:sz="4" w:space="0" w:color="auto"/>
              <w:right w:val="single" w:sz="4" w:space="0" w:color="auto"/>
            </w:tcBorders>
            <w:noWrap/>
            <w:vAlign w:val="center"/>
          </w:tcPr>
          <w:p w14:paraId="2CF4F1E2" w14:textId="77777777" w:rsidR="00E868AC" w:rsidRPr="008000BF" w:rsidRDefault="00E868AC" w:rsidP="00C3096F">
            <w:pPr>
              <w:rPr>
                <w:rFonts w:cs="Calibri"/>
                <w:sz w:val="20"/>
                <w:szCs w:val="20"/>
              </w:rPr>
            </w:pPr>
            <w:r w:rsidRPr="008000BF">
              <w:rPr>
                <w:rFonts w:cs="Calibri"/>
                <w:sz w:val="20"/>
                <w:szCs w:val="20"/>
              </w:rPr>
              <w:t xml:space="preserve">Consultorías estudios e investigaciones </w:t>
            </w:r>
          </w:p>
        </w:tc>
        <w:tc>
          <w:tcPr>
            <w:tcW w:w="672" w:type="dxa"/>
            <w:tcBorders>
              <w:left w:val="nil"/>
              <w:right w:val="single" w:sz="4" w:space="0" w:color="auto"/>
            </w:tcBorders>
            <w:noWrap/>
            <w:vAlign w:val="center"/>
          </w:tcPr>
          <w:p w14:paraId="4BF0458A" w14:textId="77777777" w:rsidR="00E868AC" w:rsidRPr="008000BF" w:rsidRDefault="00E868AC" w:rsidP="00C3096F">
            <w:pPr>
              <w:jc w:val="center"/>
              <w:rPr>
                <w:rFonts w:cs="Calibri"/>
                <w:sz w:val="20"/>
                <w:szCs w:val="20"/>
              </w:rPr>
            </w:pPr>
            <w:r w:rsidRPr="008000BF">
              <w:rPr>
                <w:rFonts w:cs="Calibri"/>
                <w:sz w:val="20"/>
                <w:szCs w:val="20"/>
              </w:rPr>
              <w:t>31</w:t>
            </w:r>
          </w:p>
        </w:tc>
        <w:tc>
          <w:tcPr>
            <w:tcW w:w="1454" w:type="dxa"/>
            <w:tcBorders>
              <w:left w:val="nil"/>
              <w:right w:val="single" w:sz="4" w:space="0" w:color="auto"/>
            </w:tcBorders>
            <w:noWrap/>
            <w:vAlign w:val="center"/>
          </w:tcPr>
          <w:p w14:paraId="5BA8A230" w14:textId="77777777" w:rsidR="00E868AC" w:rsidRPr="008000BF" w:rsidRDefault="00E868AC" w:rsidP="00C3096F">
            <w:pPr>
              <w:rPr>
                <w:rFonts w:cs="Calibri"/>
                <w:sz w:val="20"/>
                <w:szCs w:val="20"/>
              </w:rPr>
            </w:pPr>
            <w:r w:rsidRPr="008000BF">
              <w:rPr>
                <w:rFonts w:cs="Calibri"/>
                <w:sz w:val="20"/>
                <w:szCs w:val="20"/>
              </w:rPr>
              <w:t>19688210130801011111</w:t>
            </w:r>
          </w:p>
        </w:tc>
        <w:tc>
          <w:tcPr>
            <w:tcW w:w="850" w:type="dxa"/>
            <w:tcBorders>
              <w:left w:val="nil"/>
              <w:right w:val="single" w:sz="4" w:space="0" w:color="auto"/>
            </w:tcBorders>
            <w:noWrap/>
            <w:vAlign w:val="center"/>
          </w:tcPr>
          <w:p w14:paraId="6F62EA38" w14:textId="77777777" w:rsidR="00E868AC" w:rsidRPr="008000BF" w:rsidRDefault="00E868AC" w:rsidP="00C3096F">
            <w:pPr>
              <w:jc w:val="center"/>
              <w:rPr>
                <w:rFonts w:cs="Calibri"/>
                <w:sz w:val="20"/>
                <w:szCs w:val="20"/>
              </w:rPr>
            </w:pPr>
            <w:r w:rsidRPr="008000BF">
              <w:rPr>
                <w:rFonts w:cs="Calibri"/>
                <w:sz w:val="20"/>
                <w:szCs w:val="20"/>
              </w:rPr>
              <w:t>1/111</w:t>
            </w:r>
          </w:p>
        </w:tc>
        <w:tc>
          <w:tcPr>
            <w:tcW w:w="1296" w:type="dxa"/>
            <w:tcBorders>
              <w:top w:val="single" w:sz="4" w:space="0" w:color="auto"/>
              <w:left w:val="nil"/>
              <w:right w:val="single" w:sz="4" w:space="0" w:color="auto"/>
            </w:tcBorders>
            <w:noWrap/>
            <w:vAlign w:val="center"/>
          </w:tcPr>
          <w:p w14:paraId="40C05DEE" w14:textId="77777777" w:rsidR="00E868AC" w:rsidRPr="008000BF" w:rsidRDefault="00E868AC" w:rsidP="00C3096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EE04968" w14:textId="77777777" w:rsidR="00E868AC" w:rsidRPr="008000BF" w:rsidRDefault="00E868AC" w:rsidP="00C3096F">
            <w:pPr>
              <w:jc w:val="center"/>
              <w:rPr>
                <w:rFonts w:cs="Calibri"/>
                <w:sz w:val="20"/>
                <w:szCs w:val="20"/>
              </w:rPr>
            </w:pPr>
            <w:r w:rsidRPr="008000BF">
              <w:rPr>
                <w:rFonts w:cs="Calibri"/>
                <w:sz w:val="20"/>
                <w:szCs w:val="20"/>
              </w:rPr>
              <w:t>$100.70</w:t>
            </w:r>
          </w:p>
        </w:tc>
      </w:tr>
      <w:tr w:rsidR="00E868AC" w:rsidRPr="008000BF" w14:paraId="4C9EE40C" w14:textId="77777777" w:rsidTr="0078642D">
        <w:trPr>
          <w:trHeight w:val="60"/>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4289505" w14:textId="77777777" w:rsidR="00E868AC" w:rsidRPr="008000BF" w:rsidRDefault="00E868AC" w:rsidP="00C3096F">
            <w:pPr>
              <w:jc w:val="center"/>
              <w:rPr>
                <w:rFonts w:cs="Calibri"/>
                <w:sz w:val="20"/>
                <w:szCs w:val="20"/>
              </w:rPr>
            </w:pPr>
            <w:r w:rsidRPr="008000BF">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23E99BA3" w14:textId="77777777" w:rsidR="00E868AC" w:rsidRPr="008000BF" w:rsidRDefault="00E868AC" w:rsidP="00C3096F">
            <w:pPr>
              <w:jc w:val="center"/>
              <w:rPr>
                <w:b/>
                <w:sz w:val="20"/>
                <w:szCs w:val="20"/>
              </w:rPr>
            </w:pPr>
            <w:r w:rsidRPr="008000BF">
              <w:rPr>
                <w:b/>
                <w:sz w:val="20"/>
                <w:szCs w:val="20"/>
              </w:rPr>
              <w:t>$100.70</w:t>
            </w:r>
          </w:p>
        </w:tc>
        <w:tc>
          <w:tcPr>
            <w:tcW w:w="1260" w:type="dxa"/>
            <w:tcBorders>
              <w:top w:val="single" w:sz="4" w:space="0" w:color="auto"/>
              <w:left w:val="nil"/>
              <w:bottom w:val="single" w:sz="4" w:space="0" w:color="auto"/>
              <w:right w:val="single" w:sz="4" w:space="0" w:color="auto"/>
            </w:tcBorders>
            <w:noWrap/>
          </w:tcPr>
          <w:p w14:paraId="5404863E" w14:textId="77777777" w:rsidR="00E868AC" w:rsidRPr="008000BF" w:rsidRDefault="00E868AC" w:rsidP="00C3096F">
            <w:pPr>
              <w:jc w:val="center"/>
              <w:rPr>
                <w:b/>
                <w:sz w:val="20"/>
                <w:szCs w:val="20"/>
              </w:rPr>
            </w:pPr>
            <w:r w:rsidRPr="008000BF">
              <w:rPr>
                <w:b/>
                <w:sz w:val="20"/>
                <w:szCs w:val="20"/>
              </w:rPr>
              <w:t>$100.70</w:t>
            </w:r>
          </w:p>
        </w:tc>
      </w:tr>
    </w:tbl>
    <w:p w14:paraId="2D22FF17" w14:textId="4143BB31" w:rsidR="00E868AC" w:rsidRPr="008000BF" w:rsidRDefault="00E868AC" w:rsidP="00E868AC">
      <w:pPr>
        <w:spacing w:line="360" w:lineRule="auto"/>
        <w:jc w:val="both"/>
      </w:pPr>
      <w:r w:rsidRPr="008000BF">
        <w:t>Pase a conocimiento de las Unidades de Presupuesto y Contabilidad, de esta Administración. COMUNÍQUESE.</w:t>
      </w:r>
      <w:r w:rsidR="00DA5287" w:rsidRPr="008000BF">
        <w:t xml:space="preserve"> </w:t>
      </w:r>
      <w:r w:rsidRPr="008000BF">
        <w:rPr>
          <w:rFonts w:eastAsia="Calibri"/>
          <w:b/>
          <w:u w:val="single"/>
        </w:rPr>
        <w:t>ACUERDO NÚMERO VEINTISIETE</w:t>
      </w:r>
      <w:r w:rsidRPr="008000BF">
        <w:rPr>
          <w:rFonts w:eastAsia="Calibri"/>
        </w:rPr>
        <w:t>.-</w:t>
      </w:r>
      <w:r w:rsidRPr="008000BF">
        <w:t xml:space="preserve"> </w:t>
      </w:r>
      <w:r w:rsidRPr="008000BF">
        <w:rPr>
          <w:rFonts w:eastAsia="Calibri"/>
        </w:rPr>
        <w:t>Vista el Acta de la Comisión de Administración y Finanzas, de fecha 10/12/19; en lo relacionado a</w:t>
      </w:r>
      <w:r w:rsidRPr="008000BF">
        <w:t xml:space="preserve"> la</w:t>
      </w:r>
      <w:r w:rsidRPr="008000BF">
        <w:rPr>
          <w:rFonts w:eastAsia="Calibri"/>
          <w:lang w:eastAsia="es-SV"/>
        </w:rPr>
        <w:t xml:space="preserve"> solicitud de reprogramación al presupuesto del Programa: </w:t>
      </w:r>
      <w:r w:rsidRPr="008000BF">
        <w:rPr>
          <w:rFonts w:eastAsia="Calibri"/>
          <w:b/>
          <w:lang w:eastAsia="es-SV"/>
        </w:rPr>
        <w:t>«Escuela Municipal de Fútbol»,</w:t>
      </w:r>
      <w:r w:rsidRPr="008000BF">
        <w:rPr>
          <w:rFonts w:eastAsia="Calibri"/>
          <w:lang w:eastAsia="es-SV"/>
        </w:rPr>
        <w:t xml:space="preserve"> este Concejo, en uso de sus facultades legales, por unanimidad, </w:t>
      </w:r>
      <w:r w:rsidRPr="008000BF">
        <w:rPr>
          <w:rFonts w:eastAsia="Calibri"/>
          <w:b/>
          <w:lang w:eastAsia="es-SV"/>
        </w:rPr>
        <w:t>ACUERDA:</w:t>
      </w:r>
      <w:r w:rsidRPr="008000BF">
        <w:rPr>
          <w:rFonts w:eastAsia="Calibri"/>
          <w:lang w:eastAsia="es-SV"/>
        </w:rPr>
        <w:t xml:space="preserve"> Autorizar la Reprogramación al presupuesto del Programa: </w:t>
      </w:r>
      <w:r w:rsidRPr="008000BF">
        <w:rPr>
          <w:rFonts w:eastAsia="Calibri"/>
          <w:b/>
          <w:lang w:eastAsia="es-SV"/>
        </w:rPr>
        <w:t>«Escuela Municipal de Fútbol»</w:t>
      </w:r>
      <w:r w:rsidRPr="008000BF">
        <w:rPr>
          <w:rFonts w:eastAsia="Calibri"/>
          <w:lang w:eastAsia="es-SV"/>
        </w:rPr>
        <w:t>,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E868AC" w:rsidRPr="008000BF" w14:paraId="1106C761" w14:textId="77777777" w:rsidTr="00C3096F">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2A0EF45" w14:textId="77777777" w:rsidR="00E868AC" w:rsidRPr="008000BF" w:rsidRDefault="00E868AC" w:rsidP="00C3096F">
            <w:pPr>
              <w:jc w:val="center"/>
              <w:rPr>
                <w:sz w:val="20"/>
                <w:szCs w:val="20"/>
                <w:lang w:val="es-SV" w:eastAsia="es-SV"/>
              </w:rPr>
            </w:pPr>
            <w:r w:rsidRPr="008000BF">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630802B4" w14:textId="77777777" w:rsidR="00E868AC" w:rsidRPr="008000BF" w:rsidRDefault="00E868AC" w:rsidP="00C3096F">
            <w:pPr>
              <w:rPr>
                <w:rFonts w:cs="Calibri"/>
                <w:b/>
                <w:sz w:val="20"/>
                <w:szCs w:val="20"/>
              </w:rPr>
            </w:pPr>
            <w:r w:rsidRPr="008000BF">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55CAF06" w14:textId="77777777" w:rsidR="00E868AC" w:rsidRPr="008000BF" w:rsidRDefault="00E868AC" w:rsidP="00C3096F">
            <w:pPr>
              <w:jc w:val="center"/>
              <w:rPr>
                <w:rFonts w:cs="Calibri"/>
                <w:sz w:val="20"/>
                <w:szCs w:val="20"/>
              </w:rPr>
            </w:pPr>
            <w:r w:rsidRPr="008000BF">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0FB347C8" w14:textId="77777777" w:rsidR="00E868AC" w:rsidRPr="008000BF" w:rsidRDefault="00E868AC" w:rsidP="00C3096F">
            <w:pPr>
              <w:jc w:val="center"/>
              <w:rPr>
                <w:rFonts w:cs="Calibri"/>
                <w:sz w:val="20"/>
                <w:szCs w:val="20"/>
              </w:rPr>
            </w:pPr>
            <w:r w:rsidRPr="008000BF">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6BD58BE3" w14:textId="77777777" w:rsidR="00E868AC" w:rsidRPr="008000BF" w:rsidRDefault="00E868AC" w:rsidP="00C3096F">
            <w:pPr>
              <w:jc w:val="center"/>
              <w:rPr>
                <w:rFonts w:cs="Calibri"/>
                <w:sz w:val="20"/>
                <w:szCs w:val="20"/>
              </w:rPr>
            </w:pPr>
            <w:r w:rsidRPr="008000BF">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7A646132" w14:textId="77777777" w:rsidR="00E868AC" w:rsidRPr="008000BF" w:rsidRDefault="00E868AC" w:rsidP="00C3096F">
            <w:pPr>
              <w:jc w:val="center"/>
              <w:rPr>
                <w:rFonts w:cs="Calibri"/>
                <w:sz w:val="20"/>
                <w:szCs w:val="20"/>
              </w:rPr>
            </w:pPr>
            <w:r w:rsidRPr="008000BF">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7F1C45B" w14:textId="77777777" w:rsidR="00E868AC" w:rsidRPr="008000BF" w:rsidRDefault="00E868AC" w:rsidP="00C3096F">
            <w:pPr>
              <w:jc w:val="center"/>
              <w:rPr>
                <w:rFonts w:cs="Calibri"/>
                <w:sz w:val="20"/>
                <w:szCs w:val="20"/>
              </w:rPr>
            </w:pPr>
            <w:r w:rsidRPr="008000BF">
              <w:rPr>
                <w:rFonts w:cs="Calibri"/>
                <w:b/>
                <w:sz w:val="20"/>
                <w:szCs w:val="20"/>
              </w:rPr>
              <w:t>TOTAL</w:t>
            </w:r>
          </w:p>
        </w:tc>
      </w:tr>
      <w:tr w:rsidR="00E868AC" w:rsidRPr="008000BF" w14:paraId="58D03687" w14:textId="77777777" w:rsidTr="00C3096F">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4C1B9281" w14:textId="77777777" w:rsidR="00E868AC" w:rsidRPr="008000BF" w:rsidRDefault="00E868AC" w:rsidP="00C3096F">
            <w:pPr>
              <w:jc w:val="center"/>
              <w:rPr>
                <w:rFonts w:cs="Calibri"/>
                <w:b/>
                <w:sz w:val="20"/>
                <w:szCs w:val="20"/>
              </w:rPr>
            </w:pPr>
            <w:r w:rsidRPr="008000BF">
              <w:rPr>
                <w:rFonts w:cs="Calibri"/>
                <w:b/>
                <w:sz w:val="20"/>
                <w:szCs w:val="20"/>
              </w:rPr>
              <w:t>PARTIDAS QUE AFECTAN</w:t>
            </w:r>
          </w:p>
        </w:tc>
      </w:tr>
      <w:tr w:rsidR="00E868AC" w:rsidRPr="008000BF" w14:paraId="1F7FF760" w14:textId="77777777" w:rsidTr="00C3096F">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46C8C6D0" w14:textId="77777777" w:rsidR="00E868AC" w:rsidRPr="008000BF" w:rsidRDefault="00E868AC" w:rsidP="00C3096F">
            <w:pPr>
              <w:jc w:val="center"/>
              <w:rPr>
                <w:rFonts w:cs="Calibri"/>
                <w:b/>
                <w:sz w:val="20"/>
                <w:szCs w:val="20"/>
              </w:rPr>
            </w:pPr>
            <w:r w:rsidRPr="008000BF">
              <w:rPr>
                <w:rFonts w:eastAsia="Calibri"/>
                <w:b/>
                <w:sz w:val="20"/>
                <w:szCs w:val="20"/>
                <w:lang w:eastAsia="es-SV"/>
              </w:rPr>
              <w:t xml:space="preserve">Escuela Municipal de Fútbol </w:t>
            </w:r>
          </w:p>
        </w:tc>
      </w:tr>
      <w:tr w:rsidR="00E868AC" w:rsidRPr="008000BF" w14:paraId="5C8D2ADB" w14:textId="77777777" w:rsidTr="00C3096F">
        <w:trPr>
          <w:trHeight w:val="167"/>
          <w:jc w:val="center"/>
        </w:trPr>
        <w:tc>
          <w:tcPr>
            <w:tcW w:w="921" w:type="dxa"/>
            <w:tcBorders>
              <w:top w:val="nil"/>
              <w:left w:val="single" w:sz="4" w:space="0" w:color="auto"/>
              <w:bottom w:val="single" w:sz="4" w:space="0" w:color="auto"/>
              <w:right w:val="single" w:sz="4" w:space="0" w:color="auto"/>
            </w:tcBorders>
            <w:noWrap/>
            <w:vAlign w:val="center"/>
          </w:tcPr>
          <w:p w14:paraId="0B41E13D" w14:textId="77777777" w:rsidR="00E868AC" w:rsidRPr="008000BF" w:rsidRDefault="00E868AC" w:rsidP="00C3096F">
            <w:pPr>
              <w:jc w:val="center"/>
              <w:rPr>
                <w:rFonts w:cs="Calibri"/>
                <w:sz w:val="20"/>
                <w:szCs w:val="20"/>
              </w:rPr>
            </w:pPr>
            <w:r w:rsidRPr="008000BF">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796A9FF2" w14:textId="77777777" w:rsidR="00E868AC" w:rsidRPr="008000BF" w:rsidRDefault="00E868AC" w:rsidP="00C3096F">
            <w:pPr>
              <w:rPr>
                <w:rFonts w:cs="Calibri"/>
                <w:sz w:val="20"/>
                <w:szCs w:val="20"/>
              </w:rPr>
            </w:pPr>
            <w:r w:rsidRPr="008000BF">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0A870F5D" w14:textId="77777777" w:rsidR="00E868AC" w:rsidRPr="008000BF" w:rsidRDefault="00E868AC" w:rsidP="00C3096F">
            <w:pPr>
              <w:jc w:val="center"/>
              <w:rPr>
                <w:rFonts w:cs="Calibri"/>
                <w:sz w:val="20"/>
                <w:szCs w:val="20"/>
              </w:rPr>
            </w:pPr>
            <w:r w:rsidRPr="008000BF">
              <w:rPr>
                <w:rFonts w:cs="Calibri"/>
                <w:sz w:val="20"/>
                <w:szCs w:val="20"/>
              </w:rPr>
              <w:t>31</w:t>
            </w:r>
          </w:p>
        </w:tc>
        <w:tc>
          <w:tcPr>
            <w:tcW w:w="1454" w:type="dxa"/>
            <w:tcBorders>
              <w:top w:val="nil"/>
              <w:left w:val="nil"/>
              <w:right w:val="single" w:sz="4" w:space="0" w:color="auto"/>
            </w:tcBorders>
            <w:noWrap/>
            <w:vAlign w:val="center"/>
          </w:tcPr>
          <w:p w14:paraId="7A650D6B" w14:textId="77777777" w:rsidR="00E868AC" w:rsidRPr="008000BF" w:rsidRDefault="00E868AC" w:rsidP="00C3096F">
            <w:pPr>
              <w:rPr>
                <w:rFonts w:cs="Calibri"/>
                <w:sz w:val="20"/>
                <w:szCs w:val="20"/>
              </w:rPr>
            </w:pPr>
            <w:r w:rsidRPr="008000BF">
              <w:rPr>
                <w:rFonts w:cs="Calibri"/>
                <w:sz w:val="20"/>
                <w:szCs w:val="20"/>
              </w:rPr>
              <w:t>19688210130801011111</w:t>
            </w:r>
          </w:p>
        </w:tc>
        <w:tc>
          <w:tcPr>
            <w:tcW w:w="850" w:type="dxa"/>
            <w:tcBorders>
              <w:top w:val="nil"/>
              <w:left w:val="nil"/>
              <w:right w:val="single" w:sz="4" w:space="0" w:color="auto"/>
            </w:tcBorders>
            <w:noWrap/>
            <w:vAlign w:val="center"/>
          </w:tcPr>
          <w:p w14:paraId="11C0A946" w14:textId="77777777" w:rsidR="00E868AC" w:rsidRPr="008000BF" w:rsidRDefault="00E868AC" w:rsidP="00C3096F">
            <w:pPr>
              <w:jc w:val="center"/>
              <w:rPr>
                <w:rFonts w:cs="Calibri"/>
                <w:sz w:val="20"/>
                <w:szCs w:val="20"/>
              </w:rPr>
            </w:pPr>
            <w:r w:rsidRPr="008000BF">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272AAF62" w14:textId="77777777" w:rsidR="00E868AC" w:rsidRPr="008000BF" w:rsidRDefault="00E868AC" w:rsidP="00C3096F">
            <w:pPr>
              <w:jc w:val="center"/>
              <w:rPr>
                <w:rFonts w:cs="Calibri"/>
                <w:sz w:val="20"/>
                <w:szCs w:val="20"/>
              </w:rPr>
            </w:pPr>
            <w:r w:rsidRPr="008000BF">
              <w:rPr>
                <w:rFonts w:cs="Calibri"/>
                <w:sz w:val="20"/>
                <w:szCs w:val="20"/>
              </w:rPr>
              <w:t>$130.00</w:t>
            </w:r>
          </w:p>
        </w:tc>
        <w:tc>
          <w:tcPr>
            <w:tcW w:w="1260" w:type="dxa"/>
            <w:tcBorders>
              <w:top w:val="nil"/>
              <w:left w:val="nil"/>
              <w:bottom w:val="single" w:sz="4" w:space="0" w:color="auto"/>
              <w:right w:val="single" w:sz="4" w:space="0" w:color="auto"/>
            </w:tcBorders>
            <w:noWrap/>
            <w:vAlign w:val="center"/>
          </w:tcPr>
          <w:p w14:paraId="2B970AFC" w14:textId="77777777" w:rsidR="00E868AC" w:rsidRPr="008000BF" w:rsidRDefault="00E868AC" w:rsidP="00C3096F">
            <w:pPr>
              <w:jc w:val="center"/>
              <w:rPr>
                <w:rFonts w:cs="Calibri"/>
                <w:sz w:val="20"/>
                <w:szCs w:val="20"/>
              </w:rPr>
            </w:pPr>
          </w:p>
        </w:tc>
      </w:tr>
      <w:tr w:rsidR="00E868AC" w:rsidRPr="008000BF" w14:paraId="7B07128F" w14:textId="77777777" w:rsidTr="00C3096F">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EB1EE13" w14:textId="77777777" w:rsidR="00E868AC" w:rsidRPr="008000BF" w:rsidRDefault="00E868AC" w:rsidP="00C3096F">
            <w:pPr>
              <w:jc w:val="center"/>
              <w:rPr>
                <w:rFonts w:cs="Calibri"/>
                <w:b/>
                <w:sz w:val="20"/>
                <w:szCs w:val="20"/>
              </w:rPr>
            </w:pPr>
            <w:r w:rsidRPr="008000BF">
              <w:rPr>
                <w:rFonts w:cs="Calibri"/>
                <w:b/>
                <w:sz w:val="20"/>
                <w:szCs w:val="20"/>
              </w:rPr>
              <w:t>PARTIDAS QUE REFUERZAN</w:t>
            </w:r>
          </w:p>
        </w:tc>
      </w:tr>
      <w:tr w:rsidR="00E868AC" w:rsidRPr="008000BF" w14:paraId="51DF6091" w14:textId="77777777" w:rsidTr="00C3096F">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95FF8F9" w14:textId="77777777" w:rsidR="00E868AC" w:rsidRPr="008000BF" w:rsidRDefault="00E868AC" w:rsidP="00C3096F">
            <w:pPr>
              <w:jc w:val="center"/>
              <w:rPr>
                <w:rFonts w:cs="Calibri"/>
                <w:b/>
                <w:sz w:val="20"/>
                <w:szCs w:val="20"/>
              </w:rPr>
            </w:pPr>
            <w:r w:rsidRPr="008000BF">
              <w:rPr>
                <w:rFonts w:eastAsia="Calibri"/>
                <w:b/>
                <w:sz w:val="20"/>
                <w:szCs w:val="20"/>
                <w:lang w:eastAsia="es-SV"/>
              </w:rPr>
              <w:t>Escuela Municipal de Fútbol</w:t>
            </w:r>
          </w:p>
        </w:tc>
      </w:tr>
      <w:tr w:rsidR="00E868AC" w:rsidRPr="008000BF" w14:paraId="7B2BCB5E" w14:textId="77777777" w:rsidTr="00C3096F">
        <w:trPr>
          <w:trHeight w:val="11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1887B0A" w14:textId="77777777" w:rsidR="00E868AC" w:rsidRPr="008000BF" w:rsidRDefault="00E868AC" w:rsidP="00C3096F">
            <w:pPr>
              <w:jc w:val="center"/>
              <w:rPr>
                <w:rFonts w:cs="Calibri"/>
                <w:sz w:val="20"/>
                <w:szCs w:val="20"/>
              </w:rPr>
            </w:pPr>
            <w:r w:rsidRPr="008000BF">
              <w:rPr>
                <w:rFonts w:cs="Calibri"/>
                <w:sz w:val="20"/>
                <w:szCs w:val="20"/>
              </w:rPr>
              <w:t>54399</w:t>
            </w:r>
          </w:p>
        </w:tc>
        <w:tc>
          <w:tcPr>
            <w:tcW w:w="2902" w:type="dxa"/>
            <w:tcBorders>
              <w:top w:val="single" w:sz="4" w:space="0" w:color="auto"/>
              <w:left w:val="nil"/>
              <w:bottom w:val="single" w:sz="4" w:space="0" w:color="auto"/>
              <w:right w:val="single" w:sz="4" w:space="0" w:color="auto"/>
            </w:tcBorders>
            <w:noWrap/>
            <w:vAlign w:val="center"/>
          </w:tcPr>
          <w:p w14:paraId="6BE4D25F" w14:textId="77777777" w:rsidR="00E868AC" w:rsidRPr="008000BF" w:rsidRDefault="00E868AC" w:rsidP="00C3096F">
            <w:pPr>
              <w:rPr>
                <w:rFonts w:cs="Calibri"/>
                <w:sz w:val="20"/>
                <w:szCs w:val="20"/>
              </w:rPr>
            </w:pPr>
            <w:r w:rsidRPr="008000BF">
              <w:rPr>
                <w:rFonts w:cs="Calibri"/>
                <w:sz w:val="20"/>
                <w:szCs w:val="20"/>
              </w:rPr>
              <w:t xml:space="preserve">Servicios generales y arrendamientos diversos </w:t>
            </w:r>
          </w:p>
        </w:tc>
        <w:tc>
          <w:tcPr>
            <w:tcW w:w="672" w:type="dxa"/>
            <w:tcBorders>
              <w:left w:val="nil"/>
              <w:right w:val="single" w:sz="4" w:space="0" w:color="auto"/>
            </w:tcBorders>
            <w:noWrap/>
            <w:vAlign w:val="center"/>
          </w:tcPr>
          <w:p w14:paraId="44677901" w14:textId="77777777" w:rsidR="00E868AC" w:rsidRPr="008000BF" w:rsidRDefault="00E868AC" w:rsidP="00C3096F">
            <w:pPr>
              <w:jc w:val="center"/>
              <w:rPr>
                <w:rFonts w:cs="Calibri"/>
                <w:sz w:val="20"/>
                <w:szCs w:val="20"/>
              </w:rPr>
            </w:pPr>
            <w:r w:rsidRPr="008000BF">
              <w:rPr>
                <w:rFonts w:cs="Calibri"/>
                <w:sz w:val="20"/>
                <w:szCs w:val="20"/>
              </w:rPr>
              <w:t>31</w:t>
            </w:r>
          </w:p>
        </w:tc>
        <w:tc>
          <w:tcPr>
            <w:tcW w:w="1454" w:type="dxa"/>
            <w:tcBorders>
              <w:left w:val="nil"/>
              <w:right w:val="single" w:sz="4" w:space="0" w:color="auto"/>
            </w:tcBorders>
            <w:noWrap/>
            <w:vAlign w:val="center"/>
          </w:tcPr>
          <w:p w14:paraId="5099EF5B" w14:textId="77777777" w:rsidR="00E868AC" w:rsidRPr="008000BF" w:rsidRDefault="00E868AC" w:rsidP="00C3096F">
            <w:pPr>
              <w:rPr>
                <w:rFonts w:cs="Calibri"/>
                <w:sz w:val="20"/>
                <w:szCs w:val="20"/>
              </w:rPr>
            </w:pPr>
            <w:r w:rsidRPr="008000BF">
              <w:rPr>
                <w:rFonts w:cs="Calibri"/>
                <w:sz w:val="20"/>
                <w:szCs w:val="20"/>
              </w:rPr>
              <w:t>19688210130801011111</w:t>
            </w:r>
          </w:p>
        </w:tc>
        <w:tc>
          <w:tcPr>
            <w:tcW w:w="850" w:type="dxa"/>
            <w:tcBorders>
              <w:left w:val="nil"/>
              <w:right w:val="single" w:sz="4" w:space="0" w:color="auto"/>
            </w:tcBorders>
            <w:noWrap/>
            <w:vAlign w:val="center"/>
          </w:tcPr>
          <w:p w14:paraId="3C8067A7" w14:textId="77777777" w:rsidR="00E868AC" w:rsidRPr="008000BF" w:rsidRDefault="00E868AC" w:rsidP="00C3096F">
            <w:pPr>
              <w:jc w:val="center"/>
              <w:rPr>
                <w:rFonts w:cs="Calibri"/>
                <w:sz w:val="20"/>
                <w:szCs w:val="20"/>
              </w:rPr>
            </w:pPr>
            <w:r w:rsidRPr="008000BF">
              <w:rPr>
                <w:rFonts w:cs="Calibri"/>
                <w:sz w:val="20"/>
                <w:szCs w:val="20"/>
              </w:rPr>
              <w:t>1/111</w:t>
            </w:r>
          </w:p>
        </w:tc>
        <w:tc>
          <w:tcPr>
            <w:tcW w:w="1296" w:type="dxa"/>
            <w:tcBorders>
              <w:top w:val="single" w:sz="4" w:space="0" w:color="auto"/>
              <w:left w:val="nil"/>
              <w:right w:val="single" w:sz="4" w:space="0" w:color="auto"/>
            </w:tcBorders>
            <w:noWrap/>
            <w:vAlign w:val="center"/>
          </w:tcPr>
          <w:p w14:paraId="2515333B" w14:textId="77777777" w:rsidR="00E868AC" w:rsidRPr="008000BF" w:rsidRDefault="00E868AC" w:rsidP="00C3096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95B35CD" w14:textId="77777777" w:rsidR="00E868AC" w:rsidRPr="008000BF" w:rsidRDefault="00E868AC" w:rsidP="00C3096F">
            <w:pPr>
              <w:jc w:val="center"/>
              <w:rPr>
                <w:rFonts w:cs="Calibri"/>
                <w:sz w:val="20"/>
                <w:szCs w:val="20"/>
              </w:rPr>
            </w:pPr>
            <w:r w:rsidRPr="008000BF">
              <w:rPr>
                <w:rFonts w:cs="Calibri"/>
                <w:sz w:val="20"/>
                <w:szCs w:val="20"/>
              </w:rPr>
              <w:t>$130.00</w:t>
            </w:r>
          </w:p>
        </w:tc>
      </w:tr>
      <w:tr w:rsidR="00E868AC" w:rsidRPr="008000BF" w14:paraId="2487D60C" w14:textId="77777777" w:rsidTr="00C3096F">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A25C371" w14:textId="77777777" w:rsidR="00E868AC" w:rsidRPr="008000BF" w:rsidRDefault="00E868AC" w:rsidP="00C3096F">
            <w:pPr>
              <w:jc w:val="center"/>
              <w:rPr>
                <w:rFonts w:cs="Calibri"/>
                <w:sz w:val="20"/>
                <w:szCs w:val="20"/>
              </w:rPr>
            </w:pPr>
            <w:r w:rsidRPr="008000BF">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75C7AE46" w14:textId="77777777" w:rsidR="00E868AC" w:rsidRPr="008000BF" w:rsidRDefault="00E868AC" w:rsidP="00C3096F">
            <w:pPr>
              <w:jc w:val="center"/>
              <w:rPr>
                <w:b/>
                <w:sz w:val="20"/>
                <w:szCs w:val="20"/>
              </w:rPr>
            </w:pPr>
            <w:r w:rsidRPr="008000BF">
              <w:rPr>
                <w:b/>
                <w:sz w:val="20"/>
                <w:szCs w:val="20"/>
              </w:rPr>
              <w:t>$130.00</w:t>
            </w:r>
          </w:p>
        </w:tc>
        <w:tc>
          <w:tcPr>
            <w:tcW w:w="1260" w:type="dxa"/>
            <w:tcBorders>
              <w:top w:val="single" w:sz="4" w:space="0" w:color="auto"/>
              <w:left w:val="nil"/>
              <w:bottom w:val="single" w:sz="4" w:space="0" w:color="auto"/>
              <w:right w:val="single" w:sz="4" w:space="0" w:color="auto"/>
            </w:tcBorders>
            <w:noWrap/>
          </w:tcPr>
          <w:p w14:paraId="0875A6AC" w14:textId="77777777" w:rsidR="00E868AC" w:rsidRPr="008000BF" w:rsidRDefault="00E868AC" w:rsidP="00C3096F">
            <w:pPr>
              <w:jc w:val="center"/>
              <w:rPr>
                <w:b/>
                <w:sz w:val="20"/>
                <w:szCs w:val="20"/>
              </w:rPr>
            </w:pPr>
            <w:r w:rsidRPr="008000BF">
              <w:rPr>
                <w:b/>
                <w:sz w:val="20"/>
                <w:szCs w:val="20"/>
              </w:rPr>
              <w:t>$130.00</w:t>
            </w:r>
          </w:p>
        </w:tc>
      </w:tr>
    </w:tbl>
    <w:p w14:paraId="3D50EE78" w14:textId="7E1346FC" w:rsidR="00E868AC" w:rsidRPr="008000BF" w:rsidRDefault="00E868AC" w:rsidP="00E868AC">
      <w:pPr>
        <w:spacing w:line="360" w:lineRule="auto"/>
        <w:jc w:val="both"/>
      </w:pPr>
      <w:r w:rsidRPr="008000BF">
        <w:t>Pase a conocimiento de las Unidades de Presupuesto y Contabilidad, de esta Administración. COMUNÍQUESE.</w:t>
      </w:r>
      <w:r w:rsidR="00687280" w:rsidRPr="008000BF">
        <w:t xml:space="preserve"> </w:t>
      </w:r>
      <w:r w:rsidRPr="008000BF">
        <w:rPr>
          <w:rFonts w:eastAsia="Calibri"/>
          <w:b/>
          <w:u w:val="single"/>
        </w:rPr>
        <w:t>ACUERDO NÚMERO VEINTIOCHO</w:t>
      </w:r>
      <w:r w:rsidRPr="008000BF">
        <w:rPr>
          <w:rFonts w:eastAsia="Calibri"/>
        </w:rPr>
        <w:t>.-</w:t>
      </w:r>
      <w:r w:rsidRPr="008000BF">
        <w:t xml:space="preserve"> </w:t>
      </w:r>
      <w:r w:rsidRPr="008000BF">
        <w:rPr>
          <w:rFonts w:eastAsia="Calibri"/>
        </w:rPr>
        <w:t>Vista el Acta de la Comisión de Administración y Finanzas, de fecha 10/12/19; en lo relacionado a</w:t>
      </w:r>
      <w:r w:rsidRPr="008000BF">
        <w:t xml:space="preserve"> la</w:t>
      </w:r>
      <w:r w:rsidRPr="008000BF">
        <w:rPr>
          <w:rFonts w:eastAsia="Calibri"/>
          <w:lang w:eastAsia="es-SV"/>
        </w:rPr>
        <w:t xml:space="preserve"> solicitud de reprogramación </w:t>
      </w:r>
      <w:r w:rsidRPr="008000BF">
        <w:rPr>
          <w:rFonts w:eastAsia="Calibri"/>
          <w:lang w:eastAsia="es-SV"/>
        </w:rPr>
        <w:lastRenderedPageBreak/>
        <w:t xml:space="preserve">al presupuesto del Programa: </w:t>
      </w:r>
      <w:r w:rsidRPr="008000BF">
        <w:rPr>
          <w:rFonts w:eastAsia="Calibri"/>
          <w:b/>
          <w:lang w:eastAsia="es-SV"/>
        </w:rPr>
        <w:t>«Fondo de Emergencia»,</w:t>
      </w:r>
      <w:r w:rsidRPr="008000BF">
        <w:rPr>
          <w:rFonts w:eastAsia="Calibri"/>
          <w:lang w:eastAsia="es-SV"/>
        </w:rPr>
        <w:t xml:space="preserve"> este Concejo, en uso de sus facultades legales, por unanimidad, </w:t>
      </w:r>
      <w:r w:rsidRPr="008000BF">
        <w:rPr>
          <w:rFonts w:eastAsia="Calibri"/>
          <w:b/>
          <w:lang w:eastAsia="es-SV"/>
        </w:rPr>
        <w:t>ACUERDA:</w:t>
      </w:r>
      <w:r w:rsidRPr="008000BF">
        <w:rPr>
          <w:rFonts w:eastAsia="Calibri"/>
          <w:lang w:eastAsia="es-SV"/>
        </w:rPr>
        <w:t xml:space="preserve"> Autorizar la Reprogramación al presupuesto del Programa: </w:t>
      </w:r>
      <w:r w:rsidRPr="008000BF">
        <w:rPr>
          <w:rFonts w:eastAsia="Calibri"/>
          <w:b/>
          <w:lang w:eastAsia="es-SV"/>
        </w:rPr>
        <w:t>«Fondo de Emergencia»</w:t>
      </w:r>
      <w:r w:rsidR="00CE5125" w:rsidRPr="008000BF">
        <w:rPr>
          <w:rFonts w:eastAsia="Calibri"/>
          <w:lang w:eastAsia="es-SV"/>
        </w:rPr>
        <w:t>, aumentando</w:t>
      </w:r>
      <w:r w:rsidRPr="008000BF">
        <w:rPr>
          <w:rFonts w:eastAsia="Calibri"/>
          <w:lang w:eastAsia="es-SV"/>
        </w:rPr>
        <w:t xml:space="preserve">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E868AC" w:rsidRPr="008000BF" w14:paraId="29762CD5" w14:textId="77777777" w:rsidTr="00C3096F">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4D93986" w14:textId="77777777" w:rsidR="00E868AC" w:rsidRPr="008000BF" w:rsidRDefault="00E868AC" w:rsidP="00C3096F">
            <w:pPr>
              <w:jc w:val="center"/>
              <w:rPr>
                <w:sz w:val="20"/>
                <w:szCs w:val="20"/>
                <w:lang w:val="es-SV" w:eastAsia="es-SV"/>
              </w:rPr>
            </w:pPr>
            <w:r w:rsidRPr="008000BF">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7C80B1E7" w14:textId="77777777" w:rsidR="00E868AC" w:rsidRPr="008000BF" w:rsidRDefault="00E868AC" w:rsidP="00C3096F">
            <w:pPr>
              <w:rPr>
                <w:rFonts w:cs="Calibri"/>
                <w:b/>
                <w:sz w:val="20"/>
                <w:szCs w:val="20"/>
              </w:rPr>
            </w:pPr>
            <w:r w:rsidRPr="008000BF">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7035DE28" w14:textId="77777777" w:rsidR="00E868AC" w:rsidRPr="008000BF" w:rsidRDefault="00E868AC" w:rsidP="00C3096F">
            <w:pPr>
              <w:jc w:val="center"/>
              <w:rPr>
                <w:rFonts w:cs="Calibri"/>
                <w:sz w:val="20"/>
                <w:szCs w:val="20"/>
              </w:rPr>
            </w:pPr>
            <w:r w:rsidRPr="008000BF">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5D988C75" w14:textId="77777777" w:rsidR="00E868AC" w:rsidRPr="008000BF" w:rsidRDefault="00E868AC" w:rsidP="00C3096F">
            <w:pPr>
              <w:jc w:val="center"/>
              <w:rPr>
                <w:rFonts w:cs="Calibri"/>
                <w:sz w:val="20"/>
                <w:szCs w:val="20"/>
              </w:rPr>
            </w:pPr>
            <w:r w:rsidRPr="008000BF">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0513BF2" w14:textId="77777777" w:rsidR="00E868AC" w:rsidRPr="008000BF" w:rsidRDefault="00E868AC" w:rsidP="00C3096F">
            <w:pPr>
              <w:jc w:val="center"/>
              <w:rPr>
                <w:rFonts w:cs="Calibri"/>
                <w:sz w:val="20"/>
                <w:szCs w:val="20"/>
              </w:rPr>
            </w:pPr>
            <w:r w:rsidRPr="008000BF">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7758BC8" w14:textId="77777777" w:rsidR="00E868AC" w:rsidRPr="008000BF" w:rsidRDefault="00E868AC" w:rsidP="00C3096F">
            <w:pPr>
              <w:jc w:val="center"/>
              <w:rPr>
                <w:rFonts w:cs="Calibri"/>
                <w:sz w:val="20"/>
                <w:szCs w:val="20"/>
              </w:rPr>
            </w:pPr>
            <w:r w:rsidRPr="008000BF">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43803B77" w14:textId="77777777" w:rsidR="00E868AC" w:rsidRPr="008000BF" w:rsidRDefault="00E868AC" w:rsidP="00C3096F">
            <w:pPr>
              <w:jc w:val="center"/>
              <w:rPr>
                <w:rFonts w:cs="Calibri"/>
                <w:sz w:val="20"/>
                <w:szCs w:val="20"/>
              </w:rPr>
            </w:pPr>
            <w:r w:rsidRPr="008000BF">
              <w:rPr>
                <w:rFonts w:cs="Calibri"/>
                <w:b/>
                <w:sz w:val="20"/>
                <w:szCs w:val="20"/>
              </w:rPr>
              <w:t>TOTAL</w:t>
            </w:r>
          </w:p>
        </w:tc>
      </w:tr>
      <w:tr w:rsidR="00E868AC" w:rsidRPr="008000BF" w14:paraId="3D62EF78" w14:textId="77777777" w:rsidTr="00C3096F">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5A2B0BC" w14:textId="77777777" w:rsidR="00E868AC" w:rsidRPr="008000BF" w:rsidRDefault="00E868AC" w:rsidP="00C3096F">
            <w:pPr>
              <w:jc w:val="center"/>
              <w:rPr>
                <w:rFonts w:cs="Calibri"/>
                <w:b/>
                <w:sz w:val="20"/>
                <w:szCs w:val="20"/>
              </w:rPr>
            </w:pPr>
            <w:r w:rsidRPr="008000BF">
              <w:rPr>
                <w:rFonts w:cs="Calibri"/>
                <w:b/>
                <w:sz w:val="20"/>
                <w:szCs w:val="20"/>
              </w:rPr>
              <w:t>PARTIDAS QUE AFECTAN</w:t>
            </w:r>
          </w:p>
        </w:tc>
      </w:tr>
      <w:tr w:rsidR="00E868AC" w:rsidRPr="008000BF" w14:paraId="14E1D517" w14:textId="77777777" w:rsidTr="00C3096F">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178999E6" w14:textId="77777777" w:rsidR="00E868AC" w:rsidRPr="008000BF" w:rsidRDefault="00E868AC" w:rsidP="00C3096F">
            <w:pPr>
              <w:jc w:val="center"/>
              <w:rPr>
                <w:rFonts w:cs="Calibri"/>
                <w:b/>
                <w:sz w:val="20"/>
                <w:szCs w:val="20"/>
              </w:rPr>
            </w:pPr>
            <w:r w:rsidRPr="008000BF">
              <w:rPr>
                <w:rFonts w:eastAsia="Calibri"/>
                <w:b/>
                <w:sz w:val="20"/>
                <w:szCs w:val="20"/>
                <w:lang w:eastAsia="es-SV"/>
              </w:rPr>
              <w:t>Fondo de Emergencia</w:t>
            </w:r>
          </w:p>
        </w:tc>
      </w:tr>
      <w:tr w:rsidR="00E868AC" w:rsidRPr="008000BF" w14:paraId="02CB921D" w14:textId="77777777" w:rsidTr="00C3096F">
        <w:trPr>
          <w:trHeight w:val="167"/>
          <w:jc w:val="center"/>
        </w:trPr>
        <w:tc>
          <w:tcPr>
            <w:tcW w:w="921" w:type="dxa"/>
            <w:tcBorders>
              <w:top w:val="nil"/>
              <w:left w:val="single" w:sz="4" w:space="0" w:color="auto"/>
              <w:bottom w:val="single" w:sz="4" w:space="0" w:color="auto"/>
              <w:right w:val="single" w:sz="4" w:space="0" w:color="auto"/>
            </w:tcBorders>
            <w:noWrap/>
            <w:vAlign w:val="center"/>
          </w:tcPr>
          <w:p w14:paraId="36B8803D" w14:textId="77777777" w:rsidR="00E868AC" w:rsidRPr="008000BF" w:rsidRDefault="00E868AC" w:rsidP="00C3096F">
            <w:pPr>
              <w:jc w:val="center"/>
              <w:rPr>
                <w:rFonts w:cs="Calibri"/>
                <w:sz w:val="20"/>
                <w:szCs w:val="20"/>
              </w:rPr>
            </w:pPr>
            <w:r w:rsidRPr="008000BF">
              <w:rPr>
                <w:rFonts w:cs="Calibri"/>
                <w:sz w:val="20"/>
                <w:szCs w:val="20"/>
              </w:rPr>
              <w:t>54119</w:t>
            </w:r>
          </w:p>
        </w:tc>
        <w:tc>
          <w:tcPr>
            <w:tcW w:w="2902" w:type="dxa"/>
            <w:tcBorders>
              <w:top w:val="nil"/>
              <w:left w:val="nil"/>
              <w:bottom w:val="single" w:sz="4" w:space="0" w:color="auto"/>
              <w:right w:val="single" w:sz="4" w:space="0" w:color="auto"/>
            </w:tcBorders>
            <w:noWrap/>
            <w:vAlign w:val="center"/>
          </w:tcPr>
          <w:p w14:paraId="5F1C766E" w14:textId="77777777" w:rsidR="00E868AC" w:rsidRPr="008000BF" w:rsidRDefault="00E868AC" w:rsidP="00C3096F">
            <w:pPr>
              <w:rPr>
                <w:rFonts w:cs="Calibri"/>
                <w:sz w:val="20"/>
                <w:szCs w:val="20"/>
              </w:rPr>
            </w:pPr>
            <w:r w:rsidRPr="008000BF">
              <w:rPr>
                <w:rFonts w:cs="Calibri"/>
                <w:sz w:val="20"/>
                <w:szCs w:val="20"/>
              </w:rPr>
              <w:t xml:space="preserve">Materiales Eléctricos </w:t>
            </w:r>
          </w:p>
        </w:tc>
        <w:tc>
          <w:tcPr>
            <w:tcW w:w="672" w:type="dxa"/>
            <w:tcBorders>
              <w:top w:val="nil"/>
              <w:left w:val="nil"/>
              <w:right w:val="single" w:sz="4" w:space="0" w:color="auto"/>
            </w:tcBorders>
            <w:noWrap/>
            <w:vAlign w:val="center"/>
          </w:tcPr>
          <w:p w14:paraId="61F844BB" w14:textId="77777777" w:rsidR="00E868AC" w:rsidRPr="008000BF" w:rsidRDefault="00E868AC" w:rsidP="00C3096F">
            <w:pPr>
              <w:jc w:val="center"/>
              <w:rPr>
                <w:rFonts w:cs="Calibri"/>
                <w:sz w:val="20"/>
                <w:szCs w:val="20"/>
              </w:rPr>
            </w:pPr>
            <w:r w:rsidRPr="008000BF">
              <w:rPr>
                <w:rFonts w:cs="Calibri"/>
                <w:sz w:val="20"/>
                <w:szCs w:val="20"/>
              </w:rPr>
              <w:t>31</w:t>
            </w:r>
          </w:p>
        </w:tc>
        <w:tc>
          <w:tcPr>
            <w:tcW w:w="1454" w:type="dxa"/>
            <w:tcBorders>
              <w:top w:val="nil"/>
              <w:left w:val="nil"/>
              <w:right w:val="single" w:sz="4" w:space="0" w:color="auto"/>
            </w:tcBorders>
            <w:noWrap/>
            <w:vAlign w:val="center"/>
          </w:tcPr>
          <w:p w14:paraId="0C71B3EC" w14:textId="77777777" w:rsidR="00E868AC" w:rsidRPr="008000BF" w:rsidRDefault="00E868AC" w:rsidP="00C3096F">
            <w:pPr>
              <w:rPr>
                <w:rFonts w:cs="Calibri"/>
                <w:sz w:val="20"/>
                <w:szCs w:val="20"/>
              </w:rPr>
            </w:pPr>
            <w:r w:rsidRPr="008000BF">
              <w:rPr>
                <w:rFonts w:cs="Calibri"/>
                <w:sz w:val="20"/>
                <w:szCs w:val="20"/>
              </w:rPr>
              <w:t>19688210130801011111</w:t>
            </w:r>
          </w:p>
        </w:tc>
        <w:tc>
          <w:tcPr>
            <w:tcW w:w="850" w:type="dxa"/>
            <w:tcBorders>
              <w:top w:val="nil"/>
              <w:left w:val="nil"/>
              <w:right w:val="single" w:sz="4" w:space="0" w:color="auto"/>
            </w:tcBorders>
            <w:noWrap/>
            <w:vAlign w:val="center"/>
          </w:tcPr>
          <w:p w14:paraId="01100D20" w14:textId="77777777" w:rsidR="00E868AC" w:rsidRPr="008000BF" w:rsidRDefault="00E868AC" w:rsidP="00C3096F">
            <w:pPr>
              <w:jc w:val="center"/>
              <w:rPr>
                <w:rFonts w:cs="Calibri"/>
                <w:sz w:val="20"/>
                <w:szCs w:val="20"/>
              </w:rPr>
            </w:pPr>
            <w:r w:rsidRPr="008000BF">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5FD4346D" w14:textId="77777777" w:rsidR="00E868AC" w:rsidRPr="008000BF" w:rsidRDefault="00E868AC" w:rsidP="00C3096F">
            <w:pPr>
              <w:jc w:val="center"/>
              <w:rPr>
                <w:rFonts w:cs="Calibri"/>
                <w:sz w:val="20"/>
                <w:szCs w:val="20"/>
              </w:rPr>
            </w:pPr>
            <w:r w:rsidRPr="008000BF">
              <w:rPr>
                <w:rFonts w:cs="Calibri"/>
                <w:sz w:val="20"/>
                <w:szCs w:val="20"/>
              </w:rPr>
              <w:t>$1,125.00</w:t>
            </w:r>
          </w:p>
        </w:tc>
        <w:tc>
          <w:tcPr>
            <w:tcW w:w="1260" w:type="dxa"/>
            <w:tcBorders>
              <w:top w:val="nil"/>
              <w:left w:val="nil"/>
              <w:bottom w:val="single" w:sz="4" w:space="0" w:color="auto"/>
              <w:right w:val="single" w:sz="4" w:space="0" w:color="auto"/>
            </w:tcBorders>
            <w:noWrap/>
            <w:vAlign w:val="center"/>
          </w:tcPr>
          <w:p w14:paraId="6AEC3574" w14:textId="77777777" w:rsidR="00E868AC" w:rsidRPr="008000BF" w:rsidRDefault="00E868AC" w:rsidP="00C3096F">
            <w:pPr>
              <w:jc w:val="center"/>
              <w:rPr>
                <w:rFonts w:cs="Calibri"/>
                <w:sz w:val="20"/>
                <w:szCs w:val="20"/>
              </w:rPr>
            </w:pPr>
          </w:p>
        </w:tc>
      </w:tr>
      <w:tr w:rsidR="00E868AC" w:rsidRPr="008000BF" w14:paraId="62B781FC" w14:textId="77777777" w:rsidTr="00C3096F">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6B11676" w14:textId="77777777" w:rsidR="00E868AC" w:rsidRPr="008000BF" w:rsidRDefault="00E868AC" w:rsidP="00C3096F">
            <w:pPr>
              <w:jc w:val="center"/>
              <w:rPr>
                <w:rFonts w:cs="Calibri"/>
                <w:b/>
                <w:sz w:val="20"/>
                <w:szCs w:val="20"/>
              </w:rPr>
            </w:pPr>
            <w:r w:rsidRPr="008000BF">
              <w:rPr>
                <w:rFonts w:cs="Calibri"/>
                <w:b/>
                <w:sz w:val="20"/>
                <w:szCs w:val="20"/>
              </w:rPr>
              <w:t>PARTIDAS QUE REFUERZAN</w:t>
            </w:r>
          </w:p>
        </w:tc>
      </w:tr>
      <w:tr w:rsidR="00E868AC" w:rsidRPr="008000BF" w14:paraId="408A5B2C" w14:textId="77777777" w:rsidTr="00C3096F">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35029E94" w14:textId="77777777" w:rsidR="00E868AC" w:rsidRPr="008000BF" w:rsidRDefault="00E868AC" w:rsidP="00C3096F">
            <w:pPr>
              <w:jc w:val="center"/>
              <w:rPr>
                <w:rFonts w:cs="Calibri"/>
                <w:b/>
                <w:sz w:val="20"/>
                <w:szCs w:val="20"/>
              </w:rPr>
            </w:pPr>
            <w:r w:rsidRPr="008000BF">
              <w:rPr>
                <w:rFonts w:eastAsia="Calibri"/>
                <w:b/>
                <w:sz w:val="20"/>
                <w:szCs w:val="20"/>
                <w:lang w:eastAsia="es-SV"/>
              </w:rPr>
              <w:t>Fondo de Emergencia</w:t>
            </w:r>
          </w:p>
        </w:tc>
      </w:tr>
      <w:tr w:rsidR="00E868AC" w:rsidRPr="008000BF" w14:paraId="4832A8A4" w14:textId="77777777" w:rsidTr="00C3096F">
        <w:trPr>
          <w:trHeight w:val="11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6D884CC" w14:textId="77777777" w:rsidR="00E868AC" w:rsidRPr="008000BF" w:rsidRDefault="00E868AC" w:rsidP="00C3096F">
            <w:pPr>
              <w:jc w:val="center"/>
              <w:rPr>
                <w:rFonts w:cs="Calibri"/>
                <w:sz w:val="20"/>
                <w:szCs w:val="20"/>
              </w:rPr>
            </w:pPr>
            <w:r w:rsidRPr="008000BF">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0B6B4979" w14:textId="77777777" w:rsidR="00E868AC" w:rsidRPr="008000BF" w:rsidRDefault="00E868AC" w:rsidP="00C3096F">
            <w:pPr>
              <w:rPr>
                <w:rFonts w:cs="Calibri"/>
                <w:sz w:val="20"/>
                <w:szCs w:val="20"/>
              </w:rPr>
            </w:pPr>
            <w:r w:rsidRPr="008000BF">
              <w:rPr>
                <w:rFonts w:cs="Calibri"/>
                <w:sz w:val="20"/>
                <w:szCs w:val="20"/>
              </w:rPr>
              <w:t>Bines de uso y consumo diversos</w:t>
            </w:r>
          </w:p>
        </w:tc>
        <w:tc>
          <w:tcPr>
            <w:tcW w:w="672" w:type="dxa"/>
            <w:tcBorders>
              <w:left w:val="nil"/>
              <w:right w:val="single" w:sz="4" w:space="0" w:color="auto"/>
            </w:tcBorders>
            <w:noWrap/>
            <w:vAlign w:val="center"/>
          </w:tcPr>
          <w:p w14:paraId="2DEE65C0" w14:textId="77777777" w:rsidR="00E868AC" w:rsidRPr="008000BF" w:rsidRDefault="00E868AC" w:rsidP="00C3096F">
            <w:pPr>
              <w:jc w:val="center"/>
              <w:rPr>
                <w:rFonts w:cs="Calibri"/>
                <w:sz w:val="20"/>
                <w:szCs w:val="20"/>
              </w:rPr>
            </w:pPr>
            <w:r w:rsidRPr="008000BF">
              <w:rPr>
                <w:rFonts w:cs="Calibri"/>
                <w:sz w:val="20"/>
                <w:szCs w:val="20"/>
              </w:rPr>
              <w:t>31</w:t>
            </w:r>
          </w:p>
        </w:tc>
        <w:tc>
          <w:tcPr>
            <w:tcW w:w="1454" w:type="dxa"/>
            <w:tcBorders>
              <w:left w:val="nil"/>
              <w:right w:val="single" w:sz="4" w:space="0" w:color="auto"/>
            </w:tcBorders>
            <w:noWrap/>
            <w:vAlign w:val="center"/>
          </w:tcPr>
          <w:p w14:paraId="2DC23278" w14:textId="77777777" w:rsidR="00E868AC" w:rsidRPr="008000BF" w:rsidRDefault="00E868AC" w:rsidP="00C3096F">
            <w:pPr>
              <w:rPr>
                <w:rFonts w:cs="Calibri"/>
                <w:sz w:val="20"/>
                <w:szCs w:val="20"/>
              </w:rPr>
            </w:pPr>
            <w:r w:rsidRPr="008000BF">
              <w:rPr>
                <w:rFonts w:cs="Calibri"/>
                <w:sz w:val="20"/>
                <w:szCs w:val="20"/>
              </w:rPr>
              <w:t>19688210130801011111</w:t>
            </w:r>
          </w:p>
        </w:tc>
        <w:tc>
          <w:tcPr>
            <w:tcW w:w="850" w:type="dxa"/>
            <w:tcBorders>
              <w:left w:val="nil"/>
              <w:right w:val="single" w:sz="4" w:space="0" w:color="auto"/>
            </w:tcBorders>
            <w:noWrap/>
            <w:vAlign w:val="center"/>
          </w:tcPr>
          <w:p w14:paraId="0E16F685" w14:textId="77777777" w:rsidR="00E868AC" w:rsidRPr="008000BF" w:rsidRDefault="00E868AC" w:rsidP="00C3096F">
            <w:pPr>
              <w:jc w:val="center"/>
              <w:rPr>
                <w:rFonts w:cs="Calibri"/>
                <w:sz w:val="20"/>
                <w:szCs w:val="20"/>
              </w:rPr>
            </w:pPr>
            <w:r w:rsidRPr="008000BF">
              <w:rPr>
                <w:rFonts w:cs="Calibri"/>
                <w:sz w:val="20"/>
                <w:szCs w:val="20"/>
              </w:rPr>
              <w:t>1/111</w:t>
            </w:r>
          </w:p>
        </w:tc>
        <w:tc>
          <w:tcPr>
            <w:tcW w:w="1296" w:type="dxa"/>
            <w:tcBorders>
              <w:top w:val="single" w:sz="4" w:space="0" w:color="auto"/>
              <w:left w:val="nil"/>
              <w:right w:val="single" w:sz="4" w:space="0" w:color="auto"/>
            </w:tcBorders>
            <w:noWrap/>
            <w:vAlign w:val="center"/>
          </w:tcPr>
          <w:p w14:paraId="21FC0663" w14:textId="77777777" w:rsidR="00E868AC" w:rsidRPr="008000BF" w:rsidRDefault="00E868AC" w:rsidP="00C3096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5C8DD509" w14:textId="77777777" w:rsidR="00E868AC" w:rsidRPr="008000BF" w:rsidRDefault="00E868AC" w:rsidP="00C3096F">
            <w:pPr>
              <w:jc w:val="center"/>
              <w:rPr>
                <w:rFonts w:cs="Calibri"/>
                <w:sz w:val="20"/>
                <w:szCs w:val="20"/>
              </w:rPr>
            </w:pPr>
            <w:r w:rsidRPr="008000BF">
              <w:rPr>
                <w:rFonts w:cs="Calibri"/>
                <w:sz w:val="20"/>
                <w:szCs w:val="20"/>
              </w:rPr>
              <w:t>$1,125.00</w:t>
            </w:r>
          </w:p>
        </w:tc>
      </w:tr>
      <w:tr w:rsidR="00E868AC" w:rsidRPr="008000BF" w14:paraId="34DD00D0" w14:textId="77777777" w:rsidTr="00C3096F">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A7C6468" w14:textId="77777777" w:rsidR="00E868AC" w:rsidRPr="008000BF" w:rsidRDefault="00E868AC" w:rsidP="00C3096F">
            <w:pPr>
              <w:jc w:val="center"/>
              <w:rPr>
                <w:rFonts w:cs="Calibri"/>
                <w:sz w:val="20"/>
                <w:szCs w:val="20"/>
              </w:rPr>
            </w:pPr>
            <w:r w:rsidRPr="008000BF">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7124D8E6" w14:textId="77777777" w:rsidR="00E868AC" w:rsidRPr="008000BF" w:rsidRDefault="00E868AC" w:rsidP="00C3096F">
            <w:pPr>
              <w:jc w:val="center"/>
              <w:rPr>
                <w:b/>
                <w:sz w:val="20"/>
                <w:szCs w:val="20"/>
              </w:rPr>
            </w:pPr>
            <w:r w:rsidRPr="008000BF">
              <w:rPr>
                <w:b/>
                <w:sz w:val="20"/>
                <w:szCs w:val="20"/>
              </w:rPr>
              <w:t>$1,125.00</w:t>
            </w:r>
          </w:p>
        </w:tc>
        <w:tc>
          <w:tcPr>
            <w:tcW w:w="1260" w:type="dxa"/>
            <w:tcBorders>
              <w:top w:val="single" w:sz="4" w:space="0" w:color="auto"/>
              <w:left w:val="nil"/>
              <w:bottom w:val="single" w:sz="4" w:space="0" w:color="auto"/>
              <w:right w:val="single" w:sz="4" w:space="0" w:color="auto"/>
            </w:tcBorders>
            <w:noWrap/>
          </w:tcPr>
          <w:p w14:paraId="2DA1D7B5" w14:textId="77777777" w:rsidR="00E868AC" w:rsidRPr="008000BF" w:rsidRDefault="00E868AC" w:rsidP="00C3096F">
            <w:pPr>
              <w:jc w:val="center"/>
              <w:rPr>
                <w:b/>
                <w:sz w:val="20"/>
                <w:szCs w:val="20"/>
              </w:rPr>
            </w:pPr>
            <w:r w:rsidRPr="008000BF">
              <w:rPr>
                <w:b/>
                <w:sz w:val="20"/>
                <w:szCs w:val="20"/>
              </w:rPr>
              <w:t>$1,125.00</w:t>
            </w:r>
          </w:p>
        </w:tc>
      </w:tr>
    </w:tbl>
    <w:p w14:paraId="2C68BD16" w14:textId="5BD79D36" w:rsidR="00E868AC" w:rsidRPr="008000BF" w:rsidRDefault="00E868AC" w:rsidP="00E868AC">
      <w:pPr>
        <w:spacing w:line="360" w:lineRule="auto"/>
        <w:jc w:val="both"/>
      </w:pPr>
      <w:r w:rsidRPr="008000BF">
        <w:t>Pase a conocimiento de las Unidades de Presupuesto y Contabilidad, de esta Administración. COMUNÍQUESE.</w:t>
      </w:r>
      <w:r w:rsidR="00AF7B3D" w:rsidRPr="008000BF">
        <w:t xml:space="preserve"> </w:t>
      </w:r>
      <w:r w:rsidRPr="008000BF">
        <w:rPr>
          <w:rFonts w:eastAsia="Calibri"/>
          <w:b/>
          <w:u w:val="single"/>
        </w:rPr>
        <w:t>ACUERDO NÚMERO VEINTINUEVE</w:t>
      </w:r>
      <w:r w:rsidRPr="008000BF">
        <w:rPr>
          <w:rFonts w:eastAsia="Calibri"/>
        </w:rPr>
        <w:t>.-</w:t>
      </w:r>
      <w:r w:rsidRPr="008000BF">
        <w:t xml:space="preserve"> </w:t>
      </w:r>
      <w:r w:rsidRPr="008000BF">
        <w:rPr>
          <w:rFonts w:eastAsia="Calibri"/>
        </w:rPr>
        <w:t>Vista el Acta de la Comisión de Administración y Finanzas, de fecha 10/12/19; en lo relacionado a</w:t>
      </w:r>
      <w:r w:rsidRPr="008000BF">
        <w:t xml:space="preserve"> la</w:t>
      </w:r>
      <w:r w:rsidRPr="008000BF">
        <w:rPr>
          <w:rFonts w:eastAsia="Calibri"/>
          <w:lang w:eastAsia="es-SV"/>
        </w:rPr>
        <w:t xml:space="preserve"> solicitud de reprogramación al presupuesto del Proyecto: </w:t>
      </w:r>
      <w:r w:rsidRPr="008000BF">
        <w:rPr>
          <w:rFonts w:eastAsia="Calibri"/>
          <w:b/>
          <w:lang w:eastAsia="es-SV"/>
        </w:rPr>
        <w:t>«AMZ, Festejos Patronales 2019 - Fondo General»,</w:t>
      </w:r>
      <w:r w:rsidRPr="008000BF">
        <w:rPr>
          <w:rFonts w:eastAsia="Calibri"/>
          <w:lang w:eastAsia="es-SV"/>
        </w:rPr>
        <w:t xml:space="preserve"> este Concejo, en uso de sus facultades legales, por unanimidad, </w:t>
      </w:r>
      <w:r w:rsidRPr="008000BF">
        <w:rPr>
          <w:rFonts w:eastAsia="Calibri"/>
          <w:b/>
          <w:lang w:eastAsia="es-SV"/>
        </w:rPr>
        <w:t>ACUERDA:</w:t>
      </w:r>
      <w:r w:rsidRPr="008000BF">
        <w:rPr>
          <w:rFonts w:eastAsia="Calibri"/>
          <w:lang w:eastAsia="es-SV"/>
        </w:rPr>
        <w:t xml:space="preserve"> Autorizar la Reprogramación al presupuesto del Proyecto: </w:t>
      </w:r>
      <w:r w:rsidRPr="008000BF">
        <w:rPr>
          <w:rFonts w:eastAsia="Calibri"/>
          <w:b/>
          <w:lang w:eastAsia="es-SV"/>
        </w:rPr>
        <w:t>«AMZ, Festejos Patronales 2019 - Fondo General»</w:t>
      </w:r>
      <w:r w:rsidRPr="008000BF">
        <w:rPr>
          <w:rFonts w:eastAsia="Calibri"/>
          <w:lang w:eastAsia="es-SV"/>
        </w:rPr>
        <w:t>,</w:t>
      </w:r>
      <w:r w:rsidR="0078642D" w:rsidRPr="008000BF">
        <w:rPr>
          <w:rFonts w:eastAsia="Calibri"/>
          <w:lang w:eastAsia="es-SV"/>
        </w:rPr>
        <w:t xml:space="preserve"> </w:t>
      </w:r>
      <w:r w:rsidRPr="008000BF">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E868AC" w:rsidRPr="008000BF" w14:paraId="5B293B8F" w14:textId="77777777" w:rsidTr="00C3096F">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492AAD0A" w14:textId="77777777" w:rsidR="00E868AC" w:rsidRPr="008000BF" w:rsidRDefault="00E868AC" w:rsidP="00C3096F">
            <w:pPr>
              <w:jc w:val="center"/>
              <w:rPr>
                <w:sz w:val="20"/>
                <w:szCs w:val="20"/>
                <w:lang w:val="es-SV" w:eastAsia="es-SV"/>
              </w:rPr>
            </w:pPr>
            <w:r w:rsidRPr="008000BF">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053D2D61" w14:textId="77777777" w:rsidR="00E868AC" w:rsidRPr="008000BF" w:rsidRDefault="00E868AC" w:rsidP="00C3096F">
            <w:pPr>
              <w:rPr>
                <w:rFonts w:cs="Calibri"/>
                <w:b/>
                <w:sz w:val="20"/>
                <w:szCs w:val="20"/>
              </w:rPr>
            </w:pPr>
            <w:r w:rsidRPr="008000BF">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1702A66D" w14:textId="77777777" w:rsidR="00E868AC" w:rsidRPr="008000BF" w:rsidRDefault="00E868AC" w:rsidP="00C3096F">
            <w:pPr>
              <w:jc w:val="center"/>
              <w:rPr>
                <w:rFonts w:cs="Calibri"/>
                <w:sz w:val="20"/>
                <w:szCs w:val="20"/>
              </w:rPr>
            </w:pPr>
            <w:r w:rsidRPr="008000BF">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5BB76250" w14:textId="77777777" w:rsidR="00E868AC" w:rsidRPr="008000BF" w:rsidRDefault="00E868AC" w:rsidP="00C3096F">
            <w:pPr>
              <w:jc w:val="center"/>
              <w:rPr>
                <w:rFonts w:cs="Calibri"/>
                <w:sz w:val="20"/>
                <w:szCs w:val="20"/>
              </w:rPr>
            </w:pPr>
            <w:r w:rsidRPr="008000BF">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543722D" w14:textId="77777777" w:rsidR="00E868AC" w:rsidRPr="008000BF" w:rsidRDefault="00E868AC" w:rsidP="00C3096F">
            <w:pPr>
              <w:jc w:val="center"/>
              <w:rPr>
                <w:rFonts w:cs="Calibri"/>
                <w:sz w:val="20"/>
                <w:szCs w:val="20"/>
              </w:rPr>
            </w:pPr>
            <w:r w:rsidRPr="008000BF">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277FFD65" w14:textId="77777777" w:rsidR="00E868AC" w:rsidRPr="008000BF" w:rsidRDefault="00E868AC" w:rsidP="00C3096F">
            <w:pPr>
              <w:jc w:val="center"/>
              <w:rPr>
                <w:rFonts w:cs="Calibri"/>
                <w:sz w:val="20"/>
                <w:szCs w:val="20"/>
              </w:rPr>
            </w:pPr>
            <w:r w:rsidRPr="008000BF">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428C562" w14:textId="77777777" w:rsidR="00E868AC" w:rsidRPr="008000BF" w:rsidRDefault="00E868AC" w:rsidP="00C3096F">
            <w:pPr>
              <w:jc w:val="center"/>
              <w:rPr>
                <w:rFonts w:cs="Calibri"/>
                <w:sz w:val="20"/>
                <w:szCs w:val="20"/>
              </w:rPr>
            </w:pPr>
            <w:r w:rsidRPr="008000BF">
              <w:rPr>
                <w:rFonts w:cs="Calibri"/>
                <w:b/>
                <w:sz w:val="20"/>
                <w:szCs w:val="20"/>
              </w:rPr>
              <w:t>TOTAL</w:t>
            </w:r>
          </w:p>
        </w:tc>
      </w:tr>
      <w:tr w:rsidR="00E868AC" w:rsidRPr="008000BF" w14:paraId="16847025" w14:textId="77777777" w:rsidTr="00C3096F">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7DEB9A2" w14:textId="77777777" w:rsidR="00E868AC" w:rsidRPr="008000BF" w:rsidRDefault="00E868AC" w:rsidP="00C3096F">
            <w:pPr>
              <w:jc w:val="center"/>
              <w:rPr>
                <w:rFonts w:cs="Calibri"/>
                <w:b/>
                <w:sz w:val="20"/>
                <w:szCs w:val="20"/>
              </w:rPr>
            </w:pPr>
            <w:r w:rsidRPr="008000BF">
              <w:rPr>
                <w:rFonts w:cs="Calibri"/>
                <w:b/>
                <w:sz w:val="20"/>
                <w:szCs w:val="20"/>
              </w:rPr>
              <w:t>PARTIDAS QUE AFECTAN</w:t>
            </w:r>
          </w:p>
        </w:tc>
      </w:tr>
      <w:tr w:rsidR="00E868AC" w:rsidRPr="008000BF" w14:paraId="2A268541" w14:textId="77777777" w:rsidTr="00C3096F">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71CEEB51" w14:textId="77777777" w:rsidR="00E868AC" w:rsidRPr="008000BF" w:rsidRDefault="00E868AC" w:rsidP="00C3096F">
            <w:pPr>
              <w:jc w:val="center"/>
              <w:rPr>
                <w:rFonts w:cs="Calibri"/>
                <w:b/>
                <w:sz w:val="20"/>
                <w:szCs w:val="20"/>
              </w:rPr>
            </w:pPr>
            <w:r w:rsidRPr="008000BF">
              <w:rPr>
                <w:rFonts w:eastAsia="Calibri"/>
                <w:b/>
                <w:sz w:val="20"/>
                <w:szCs w:val="20"/>
                <w:lang w:eastAsia="es-SV"/>
              </w:rPr>
              <w:t>AMZ, Festejos Patronales 2019 - Fondo General</w:t>
            </w:r>
          </w:p>
        </w:tc>
      </w:tr>
      <w:tr w:rsidR="0078642D" w:rsidRPr="008000BF" w14:paraId="42468873" w14:textId="77777777" w:rsidTr="00C3096F">
        <w:trPr>
          <w:trHeight w:val="167"/>
          <w:jc w:val="center"/>
        </w:trPr>
        <w:tc>
          <w:tcPr>
            <w:tcW w:w="921" w:type="dxa"/>
            <w:tcBorders>
              <w:top w:val="nil"/>
              <w:left w:val="single" w:sz="4" w:space="0" w:color="auto"/>
              <w:bottom w:val="single" w:sz="4" w:space="0" w:color="auto"/>
              <w:right w:val="single" w:sz="4" w:space="0" w:color="auto"/>
            </w:tcBorders>
            <w:noWrap/>
            <w:vAlign w:val="center"/>
          </w:tcPr>
          <w:p w14:paraId="22D2C7C9" w14:textId="77777777" w:rsidR="0078642D" w:rsidRPr="008000BF" w:rsidRDefault="0078642D" w:rsidP="00C3096F">
            <w:pPr>
              <w:jc w:val="center"/>
              <w:rPr>
                <w:rFonts w:cs="Calibri"/>
                <w:sz w:val="20"/>
                <w:szCs w:val="20"/>
              </w:rPr>
            </w:pPr>
            <w:r w:rsidRPr="008000BF">
              <w:rPr>
                <w:rFonts w:cs="Calibri"/>
                <w:sz w:val="20"/>
                <w:szCs w:val="20"/>
              </w:rPr>
              <w:t>54314</w:t>
            </w:r>
          </w:p>
        </w:tc>
        <w:tc>
          <w:tcPr>
            <w:tcW w:w="2902" w:type="dxa"/>
            <w:tcBorders>
              <w:top w:val="nil"/>
              <w:left w:val="nil"/>
              <w:bottom w:val="single" w:sz="4" w:space="0" w:color="auto"/>
              <w:right w:val="single" w:sz="4" w:space="0" w:color="auto"/>
            </w:tcBorders>
            <w:noWrap/>
            <w:vAlign w:val="center"/>
          </w:tcPr>
          <w:p w14:paraId="0B473434" w14:textId="77777777" w:rsidR="0078642D" w:rsidRPr="008000BF" w:rsidRDefault="0078642D" w:rsidP="00C3096F">
            <w:pPr>
              <w:rPr>
                <w:rFonts w:cs="Calibri"/>
                <w:sz w:val="20"/>
                <w:szCs w:val="20"/>
              </w:rPr>
            </w:pPr>
            <w:r w:rsidRPr="008000BF">
              <w:rPr>
                <w:rFonts w:cs="Calibri"/>
                <w:sz w:val="20"/>
                <w:szCs w:val="20"/>
              </w:rPr>
              <w:t>Atenciones oficiales</w:t>
            </w:r>
          </w:p>
        </w:tc>
        <w:tc>
          <w:tcPr>
            <w:tcW w:w="672" w:type="dxa"/>
            <w:vMerge w:val="restart"/>
            <w:tcBorders>
              <w:top w:val="nil"/>
              <w:left w:val="nil"/>
              <w:right w:val="single" w:sz="4" w:space="0" w:color="auto"/>
            </w:tcBorders>
            <w:noWrap/>
            <w:vAlign w:val="center"/>
          </w:tcPr>
          <w:p w14:paraId="45AA5B9F" w14:textId="77777777" w:rsidR="0078642D" w:rsidRPr="008000BF" w:rsidRDefault="0078642D" w:rsidP="00C3096F">
            <w:pPr>
              <w:jc w:val="center"/>
              <w:rPr>
                <w:rFonts w:cs="Calibri"/>
                <w:sz w:val="20"/>
                <w:szCs w:val="20"/>
              </w:rPr>
            </w:pPr>
            <w:r w:rsidRPr="008000BF">
              <w:rPr>
                <w:rFonts w:cs="Calibri"/>
                <w:sz w:val="20"/>
                <w:szCs w:val="20"/>
              </w:rPr>
              <w:t>32</w:t>
            </w:r>
          </w:p>
        </w:tc>
        <w:tc>
          <w:tcPr>
            <w:tcW w:w="1454" w:type="dxa"/>
            <w:vMerge w:val="restart"/>
            <w:tcBorders>
              <w:top w:val="nil"/>
              <w:left w:val="nil"/>
              <w:right w:val="single" w:sz="4" w:space="0" w:color="auto"/>
            </w:tcBorders>
            <w:noWrap/>
            <w:vAlign w:val="center"/>
          </w:tcPr>
          <w:p w14:paraId="3389CD76" w14:textId="77777777" w:rsidR="0078642D" w:rsidRPr="008000BF" w:rsidRDefault="0078642D" w:rsidP="00C3096F">
            <w:pPr>
              <w:rPr>
                <w:rFonts w:cs="Calibri"/>
                <w:sz w:val="20"/>
                <w:szCs w:val="20"/>
              </w:rPr>
            </w:pPr>
            <w:r w:rsidRPr="008000BF">
              <w:rPr>
                <w:rFonts w:cs="Calibri"/>
                <w:sz w:val="20"/>
                <w:szCs w:val="20"/>
              </w:rPr>
              <w:t>19688210130801012000</w:t>
            </w:r>
          </w:p>
        </w:tc>
        <w:tc>
          <w:tcPr>
            <w:tcW w:w="850" w:type="dxa"/>
            <w:vMerge w:val="restart"/>
            <w:tcBorders>
              <w:top w:val="nil"/>
              <w:left w:val="nil"/>
              <w:right w:val="single" w:sz="4" w:space="0" w:color="auto"/>
            </w:tcBorders>
            <w:noWrap/>
            <w:vAlign w:val="center"/>
          </w:tcPr>
          <w:p w14:paraId="489BF485" w14:textId="77777777" w:rsidR="0078642D" w:rsidRPr="008000BF" w:rsidRDefault="0078642D" w:rsidP="00C3096F">
            <w:pPr>
              <w:jc w:val="center"/>
              <w:rPr>
                <w:rFonts w:cs="Calibri"/>
                <w:sz w:val="20"/>
                <w:szCs w:val="20"/>
              </w:rPr>
            </w:pPr>
            <w:r w:rsidRPr="008000BF">
              <w:rPr>
                <w:rFonts w:cs="Calibri"/>
                <w:sz w:val="20"/>
                <w:szCs w:val="20"/>
              </w:rPr>
              <w:t>2/000</w:t>
            </w:r>
          </w:p>
        </w:tc>
        <w:tc>
          <w:tcPr>
            <w:tcW w:w="1296" w:type="dxa"/>
            <w:tcBorders>
              <w:top w:val="nil"/>
              <w:left w:val="nil"/>
              <w:bottom w:val="single" w:sz="4" w:space="0" w:color="auto"/>
              <w:right w:val="single" w:sz="4" w:space="0" w:color="auto"/>
            </w:tcBorders>
            <w:noWrap/>
            <w:vAlign w:val="center"/>
          </w:tcPr>
          <w:p w14:paraId="22006530" w14:textId="77777777" w:rsidR="0078642D" w:rsidRPr="008000BF" w:rsidRDefault="0078642D" w:rsidP="00C3096F">
            <w:pPr>
              <w:jc w:val="center"/>
              <w:rPr>
                <w:rFonts w:cs="Calibri"/>
                <w:sz w:val="20"/>
                <w:szCs w:val="20"/>
              </w:rPr>
            </w:pPr>
            <w:r w:rsidRPr="008000BF">
              <w:rPr>
                <w:rFonts w:cs="Calibri"/>
                <w:sz w:val="20"/>
                <w:szCs w:val="20"/>
              </w:rPr>
              <w:t>$4,500.00</w:t>
            </w:r>
          </w:p>
        </w:tc>
        <w:tc>
          <w:tcPr>
            <w:tcW w:w="1260" w:type="dxa"/>
            <w:tcBorders>
              <w:top w:val="nil"/>
              <w:left w:val="nil"/>
              <w:bottom w:val="single" w:sz="4" w:space="0" w:color="auto"/>
              <w:right w:val="single" w:sz="4" w:space="0" w:color="auto"/>
            </w:tcBorders>
            <w:noWrap/>
            <w:vAlign w:val="center"/>
          </w:tcPr>
          <w:p w14:paraId="0436B83C" w14:textId="77777777" w:rsidR="0078642D" w:rsidRPr="008000BF" w:rsidRDefault="0078642D" w:rsidP="00C3096F">
            <w:pPr>
              <w:jc w:val="center"/>
              <w:rPr>
                <w:rFonts w:cs="Calibri"/>
                <w:sz w:val="20"/>
                <w:szCs w:val="20"/>
              </w:rPr>
            </w:pPr>
          </w:p>
        </w:tc>
      </w:tr>
      <w:tr w:rsidR="0078642D" w:rsidRPr="008000BF" w14:paraId="4E3600E9" w14:textId="77777777" w:rsidTr="00C3096F">
        <w:trPr>
          <w:trHeight w:val="167"/>
          <w:jc w:val="center"/>
        </w:trPr>
        <w:tc>
          <w:tcPr>
            <w:tcW w:w="921" w:type="dxa"/>
            <w:tcBorders>
              <w:top w:val="nil"/>
              <w:left w:val="single" w:sz="4" w:space="0" w:color="auto"/>
              <w:bottom w:val="single" w:sz="4" w:space="0" w:color="auto"/>
              <w:right w:val="single" w:sz="4" w:space="0" w:color="auto"/>
            </w:tcBorders>
            <w:noWrap/>
            <w:vAlign w:val="center"/>
          </w:tcPr>
          <w:p w14:paraId="26ED7587" w14:textId="77777777" w:rsidR="0078642D" w:rsidRPr="008000BF" w:rsidRDefault="0078642D" w:rsidP="00C3096F">
            <w:pPr>
              <w:jc w:val="center"/>
              <w:rPr>
                <w:rFonts w:cs="Calibri"/>
                <w:sz w:val="20"/>
                <w:szCs w:val="20"/>
              </w:rPr>
            </w:pPr>
            <w:r w:rsidRPr="008000BF">
              <w:rPr>
                <w:rFonts w:cs="Calibri"/>
                <w:sz w:val="20"/>
                <w:szCs w:val="20"/>
              </w:rPr>
              <w:t>54399</w:t>
            </w:r>
          </w:p>
        </w:tc>
        <w:tc>
          <w:tcPr>
            <w:tcW w:w="2902" w:type="dxa"/>
            <w:tcBorders>
              <w:top w:val="nil"/>
              <w:left w:val="nil"/>
              <w:bottom w:val="single" w:sz="4" w:space="0" w:color="auto"/>
              <w:right w:val="single" w:sz="4" w:space="0" w:color="auto"/>
            </w:tcBorders>
            <w:noWrap/>
            <w:vAlign w:val="center"/>
          </w:tcPr>
          <w:p w14:paraId="7EC27609" w14:textId="77777777" w:rsidR="0078642D" w:rsidRPr="008000BF" w:rsidRDefault="0078642D" w:rsidP="00C3096F">
            <w:pPr>
              <w:rPr>
                <w:rFonts w:cs="Calibri"/>
                <w:sz w:val="20"/>
                <w:szCs w:val="20"/>
              </w:rPr>
            </w:pPr>
            <w:r w:rsidRPr="008000BF">
              <w:rPr>
                <w:rFonts w:cs="Calibri"/>
                <w:sz w:val="20"/>
                <w:szCs w:val="20"/>
              </w:rPr>
              <w:t>Servicios generales y arrendamientos</w:t>
            </w:r>
          </w:p>
        </w:tc>
        <w:tc>
          <w:tcPr>
            <w:tcW w:w="672" w:type="dxa"/>
            <w:vMerge/>
            <w:tcBorders>
              <w:left w:val="nil"/>
              <w:right w:val="single" w:sz="4" w:space="0" w:color="auto"/>
            </w:tcBorders>
            <w:noWrap/>
            <w:vAlign w:val="center"/>
          </w:tcPr>
          <w:p w14:paraId="053727BE" w14:textId="77777777" w:rsidR="0078642D" w:rsidRPr="008000BF" w:rsidRDefault="0078642D" w:rsidP="00C3096F">
            <w:pPr>
              <w:jc w:val="center"/>
              <w:rPr>
                <w:rFonts w:cs="Calibri"/>
                <w:sz w:val="20"/>
                <w:szCs w:val="20"/>
              </w:rPr>
            </w:pPr>
          </w:p>
        </w:tc>
        <w:tc>
          <w:tcPr>
            <w:tcW w:w="1454" w:type="dxa"/>
            <w:vMerge/>
            <w:tcBorders>
              <w:left w:val="nil"/>
              <w:right w:val="single" w:sz="4" w:space="0" w:color="auto"/>
            </w:tcBorders>
            <w:noWrap/>
            <w:vAlign w:val="center"/>
          </w:tcPr>
          <w:p w14:paraId="2FFC49DD" w14:textId="77777777" w:rsidR="0078642D" w:rsidRPr="008000BF" w:rsidRDefault="0078642D" w:rsidP="00C3096F">
            <w:pPr>
              <w:rPr>
                <w:rFonts w:cs="Calibri"/>
                <w:sz w:val="20"/>
                <w:szCs w:val="20"/>
              </w:rPr>
            </w:pPr>
          </w:p>
        </w:tc>
        <w:tc>
          <w:tcPr>
            <w:tcW w:w="850" w:type="dxa"/>
            <w:vMerge/>
            <w:tcBorders>
              <w:left w:val="nil"/>
              <w:right w:val="single" w:sz="4" w:space="0" w:color="auto"/>
            </w:tcBorders>
            <w:noWrap/>
            <w:vAlign w:val="center"/>
          </w:tcPr>
          <w:p w14:paraId="7CAA72B5" w14:textId="77777777" w:rsidR="0078642D" w:rsidRPr="008000BF" w:rsidRDefault="0078642D" w:rsidP="00C3096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31FF7846" w14:textId="77777777" w:rsidR="0078642D" w:rsidRPr="008000BF" w:rsidRDefault="0078642D" w:rsidP="00C3096F">
            <w:pPr>
              <w:jc w:val="center"/>
              <w:rPr>
                <w:rFonts w:cs="Calibri"/>
                <w:sz w:val="20"/>
                <w:szCs w:val="20"/>
              </w:rPr>
            </w:pPr>
            <w:r w:rsidRPr="008000BF">
              <w:rPr>
                <w:rFonts w:cs="Calibri"/>
                <w:sz w:val="20"/>
                <w:szCs w:val="20"/>
              </w:rPr>
              <w:t>$992.70</w:t>
            </w:r>
          </w:p>
        </w:tc>
        <w:tc>
          <w:tcPr>
            <w:tcW w:w="1260" w:type="dxa"/>
            <w:tcBorders>
              <w:top w:val="nil"/>
              <w:left w:val="nil"/>
              <w:bottom w:val="single" w:sz="4" w:space="0" w:color="auto"/>
              <w:right w:val="single" w:sz="4" w:space="0" w:color="auto"/>
            </w:tcBorders>
            <w:noWrap/>
            <w:vAlign w:val="center"/>
          </w:tcPr>
          <w:p w14:paraId="30B5EC46" w14:textId="77777777" w:rsidR="0078642D" w:rsidRPr="008000BF" w:rsidRDefault="0078642D" w:rsidP="00C3096F">
            <w:pPr>
              <w:jc w:val="center"/>
              <w:rPr>
                <w:rFonts w:cs="Calibri"/>
                <w:sz w:val="20"/>
                <w:szCs w:val="20"/>
              </w:rPr>
            </w:pPr>
          </w:p>
        </w:tc>
      </w:tr>
      <w:tr w:rsidR="00E868AC" w:rsidRPr="008000BF" w14:paraId="5A9B47D6" w14:textId="77777777" w:rsidTr="00C3096F">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08CDCF6D" w14:textId="77777777" w:rsidR="00E868AC" w:rsidRPr="008000BF" w:rsidRDefault="00E868AC" w:rsidP="00C3096F">
            <w:pPr>
              <w:jc w:val="center"/>
              <w:rPr>
                <w:rFonts w:cs="Calibri"/>
                <w:b/>
                <w:sz w:val="20"/>
                <w:szCs w:val="20"/>
              </w:rPr>
            </w:pPr>
            <w:r w:rsidRPr="008000BF">
              <w:rPr>
                <w:rFonts w:cs="Calibri"/>
                <w:b/>
                <w:sz w:val="20"/>
                <w:szCs w:val="20"/>
              </w:rPr>
              <w:t>PARTIDAS QUE REFUERZAN</w:t>
            </w:r>
          </w:p>
        </w:tc>
      </w:tr>
      <w:tr w:rsidR="00E868AC" w:rsidRPr="008000BF" w14:paraId="676CAFA0" w14:textId="77777777" w:rsidTr="00C3096F">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21FC246" w14:textId="77777777" w:rsidR="00E868AC" w:rsidRPr="008000BF" w:rsidRDefault="00E868AC" w:rsidP="00C3096F">
            <w:pPr>
              <w:jc w:val="center"/>
              <w:rPr>
                <w:rFonts w:cs="Calibri"/>
                <w:b/>
                <w:sz w:val="20"/>
                <w:szCs w:val="20"/>
              </w:rPr>
            </w:pPr>
            <w:r w:rsidRPr="008000BF">
              <w:rPr>
                <w:rFonts w:eastAsia="Calibri"/>
                <w:b/>
                <w:sz w:val="20"/>
                <w:szCs w:val="20"/>
                <w:lang w:eastAsia="es-SV"/>
              </w:rPr>
              <w:t>AMZ, Festejos Patronales 2019 - Fondo General</w:t>
            </w:r>
          </w:p>
        </w:tc>
      </w:tr>
      <w:tr w:rsidR="0078642D" w:rsidRPr="008000BF" w14:paraId="0E4838E6" w14:textId="77777777" w:rsidTr="00C3096F">
        <w:trPr>
          <w:trHeight w:val="11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F9A6FCE" w14:textId="77777777" w:rsidR="0078642D" w:rsidRPr="008000BF" w:rsidRDefault="0078642D" w:rsidP="00C3096F">
            <w:pPr>
              <w:jc w:val="center"/>
              <w:rPr>
                <w:rFonts w:cs="Calibri"/>
                <w:sz w:val="20"/>
                <w:szCs w:val="20"/>
              </w:rPr>
            </w:pPr>
            <w:r w:rsidRPr="008000BF">
              <w:rPr>
                <w:rFonts w:cs="Calibri"/>
                <w:sz w:val="20"/>
                <w:szCs w:val="20"/>
              </w:rPr>
              <w:t>54101</w:t>
            </w:r>
          </w:p>
        </w:tc>
        <w:tc>
          <w:tcPr>
            <w:tcW w:w="2902" w:type="dxa"/>
            <w:tcBorders>
              <w:top w:val="single" w:sz="4" w:space="0" w:color="auto"/>
              <w:left w:val="nil"/>
              <w:bottom w:val="single" w:sz="4" w:space="0" w:color="auto"/>
              <w:right w:val="single" w:sz="4" w:space="0" w:color="auto"/>
            </w:tcBorders>
            <w:noWrap/>
            <w:vAlign w:val="center"/>
          </w:tcPr>
          <w:p w14:paraId="72C01424" w14:textId="77777777" w:rsidR="0078642D" w:rsidRPr="008000BF" w:rsidRDefault="0078642D" w:rsidP="00C3096F">
            <w:pPr>
              <w:rPr>
                <w:rFonts w:cs="Calibri"/>
                <w:sz w:val="20"/>
                <w:szCs w:val="20"/>
              </w:rPr>
            </w:pPr>
            <w:r w:rsidRPr="008000BF">
              <w:rPr>
                <w:rFonts w:cs="Calibri"/>
                <w:sz w:val="20"/>
                <w:szCs w:val="20"/>
              </w:rPr>
              <w:t>Productos alimenticos para personas</w:t>
            </w:r>
          </w:p>
        </w:tc>
        <w:tc>
          <w:tcPr>
            <w:tcW w:w="672" w:type="dxa"/>
            <w:vMerge w:val="restart"/>
            <w:tcBorders>
              <w:left w:val="nil"/>
              <w:right w:val="single" w:sz="4" w:space="0" w:color="auto"/>
            </w:tcBorders>
            <w:noWrap/>
            <w:vAlign w:val="center"/>
          </w:tcPr>
          <w:p w14:paraId="4DD18EE8" w14:textId="77777777" w:rsidR="0078642D" w:rsidRPr="008000BF" w:rsidRDefault="0078642D" w:rsidP="00C3096F">
            <w:pPr>
              <w:jc w:val="center"/>
              <w:rPr>
                <w:rFonts w:cs="Calibri"/>
                <w:sz w:val="20"/>
                <w:szCs w:val="20"/>
              </w:rPr>
            </w:pPr>
            <w:r w:rsidRPr="008000BF">
              <w:rPr>
                <w:rFonts w:cs="Calibri"/>
                <w:sz w:val="20"/>
                <w:szCs w:val="20"/>
              </w:rPr>
              <w:t>32</w:t>
            </w:r>
          </w:p>
        </w:tc>
        <w:tc>
          <w:tcPr>
            <w:tcW w:w="1454" w:type="dxa"/>
            <w:vMerge w:val="restart"/>
            <w:tcBorders>
              <w:left w:val="nil"/>
              <w:right w:val="single" w:sz="4" w:space="0" w:color="auto"/>
            </w:tcBorders>
            <w:noWrap/>
            <w:vAlign w:val="center"/>
          </w:tcPr>
          <w:p w14:paraId="7B642E6C" w14:textId="77777777" w:rsidR="0078642D" w:rsidRPr="008000BF" w:rsidRDefault="0078642D" w:rsidP="00C3096F">
            <w:pPr>
              <w:rPr>
                <w:rFonts w:cs="Calibri"/>
                <w:sz w:val="20"/>
                <w:szCs w:val="20"/>
              </w:rPr>
            </w:pPr>
            <w:r w:rsidRPr="008000BF">
              <w:rPr>
                <w:rFonts w:cs="Calibri"/>
                <w:sz w:val="20"/>
                <w:szCs w:val="20"/>
              </w:rPr>
              <w:t>19688210130801012000</w:t>
            </w:r>
          </w:p>
        </w:tc>
        <w:tc>
          <w:tcPr>
            <w:tcW w:w="850" w:type="dxa"/>
            <w:vMerge w:val="restart"/>
            <w:tcBorders>
              <w:left w:val="nil"/>
              <w:right w:val="single" w:sz="4" w:space="0" w:color="auto"/>
            </w:tcBorders>
            <w:noWrap/>
            <w:vAlign w:val="center"/>
          </w:tcPr>
          <w:p w14:paraId="4D55E4C3" w14:textId="77777777" w:rsidR="0078642D" w:rsidRPr="008000BF" w:rsidRDefault="0078642D" w:rsidP="00C3096F">
            <w:pPr>
              <w:jc w:val="center"/>
              <w:rPr>
                <w:rFonts w:cs="Calibri"/>
                <w:sz w:val="20"/>
                <w:szCs w:val="20"/>
              </w:rPr>
            </w:pPr>
            <w:r w:rsidRPr="008000BF">
              <w:rPr>
                <w:rFonts w:cs="Calibri"/>
                <w:sz w:val="20"/>
                <w:szCs w:val="20"/>
              </w:rPr>
              <w:t>2/000</w:t>
            </w:r>
          </w:p>
        </w:tc>
        <w:tc>
          <w:tcPr>
            <w:tcW w:w="1296" w:type="dxa"/>
            <w:tcBorders>
              <w:top w:val="single" w:sz="4" w:space="0" w:color="auto"/>
              <w:left w:val="nil"/>
              <w:right w:val="single" w:sz="4" w:space="0" w:color="auto"/>
            </w:tcBorders>
            <w:noWrap/>
            <w:vAlign w:val="center"/>
          </w:tcPr>
          <w:p w14:paraId="7335ECAC" w14:textId="77777777" w:rsidR="0078642D" w:rsidRPr="008000BF" w:rsidRDefault="0078642D" w:rsidP="00C3096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6C56889" w14:textId="77777777" w:rsidR="0078642D" w:rsidRPr="008000BF" w:rsidRDefault="0078642D" w:rsidP="00C3096F">
            <w:pPr>
              <w:jc w:val="center"/>
              <w:rPr>
                <w:rFonts w:cs="Calibri"/>
                <w:sz w:val="20"/>
                <w:szCs w:val="20"/>
              </w:rPr>
            </w:pPr>
            <w:r w:rsidRPr="008000BF">
              <w:rPr>
                <w:rFonts w:cs="Calibri"/>
                <w:sz w:val="20"/>
                <w:szCs w:val="20"/>
              </w:rPr>
              <w:t>$2,707.15</w:t>
            </w:r>
          </w:p>
        </w:tc>
      </w:tr>
      <w:tr w:rsidR="0078642D" w:rsidRPr="008000BF" w14:paraId="5CDB5B4A" w14:textId="77777777" w:rsidTr="00C3096F">
        <w:trPr>
          <w:trHeight w:val="11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3BB7D0A" w14:textId="77777777" w:rsidR="0078642D" w:rsidRPr="008000BF" w:rsidRDefault="0078642D" w:rsidP="00C3096F">
            <w:pPr>
              <w:jc w:val="center"/>
              <w:rPr>
                <w:rFonts w:cs="Calibri"/>
                <w:sz w:val="20"/>
                <w:szCs w:val="20"/>
              </w:rPr>
            </w:pPr>
            <w:r w:rsidRPr="008000BF">
              <w:rPr>
                <w:rFonts w:cs="Calibri"/>
                <w:sz w:val="20"/>
                <w:szCs w:val="20"/>
              </w:rPr>
              <w:t>54104</w:t>
            </w:r>
          </w:p>
        </w:tc>
        <w:tc>
          <w:tcPr>
            <w:tcW w:w="2902" w:type="dxa"/>
            <w:tcBorders>
              <w:top w:val="single" w:sz="4" w:space="0" w:color="auto"/>
              <w:left w:val="nil"/>
              <w:bottom w:val="single" w:sz="4" w:space="0" w:color="auto"/>
              <w:right w:val="single" w:sz="4" w:space="0" w:color="auto"/>
            </w:tcBorders>
            <w:noWrap/>
            <w:vAlign w:val="center"/>
          </w:tcPr>
          <w:p w14:paraId="4AB8A5ED" w14:textId="77777777" w:rsidR="0078642D" w:rsidRPr="008000BF" w:rsidRDefault="0078642D" w:rsidP="00C3096F">
            <w:pPr>
              <w:rPr>
                <w:rFonts w:cs="Calibri"/>
                <w:sz w:val="20"/>
                <w:szCs w:val="20"/>
              </w:rPr>
            </w:pPr>
            <w:r w:rsidRPr="008000BF">
              <w:rPr>
                <w:rFonts w:cs="Calibri"/>
                <w:sz w:val="20"/>
                <w:szCs w:val="20"/>
              </w:rPr>
              <w:t xml:space="preserve">Productos textiles y vestuarios </w:t>
            </w:r>
          </w:p>
        </w:tc>
        <w:tc>
          <w:tcPr>
            <w:tcW w:w="672" w:type="dxa"/>
            <w:vMerge/>
            <w:tcBorders>
              <w:left w:val="nil"/>
              <w:right w:val="single" w:sz="4" w:space="0" w:color="auto"/>
            </w:tcBorders>
            <w:noWrap/>
            <w:vAlign w:val="center"/>
          </w:tcPr>
          <w:p w14:paraId="28C23EE7" w14:textId="77777777" w:rsidR="0078642D" w:rsidRPr="008000BF" w:rsidRDefault="0078642D" w:rsidP="00C3096F">
            <w:pPr>
              <w:jc w:val="center"/>
              <w:rPr>
                <w:rFonts w:cs="Calibri"/>
                <w:sz w:val="20"/>
                <w:szCs w:val="20"/>
              </w:rPr>
            </w:pPr>
          </w:p>
        </w:tc>
        <w:tc>
          <w:tcPr>
            <w:tcW w:w="1454" w:type="dxa"/>
            <w:vMerge/>
            <w:tcBorders>
              <w:left w:val="nil"/>
              <w:right w:val="single" w:sz="4" w:space="0" w:color="auto"/>
            </w:tcBorders>
            <w:noWrap/>
            <w:vAlign w:val="center"/>
          </w:tcPr>
          <w:p w14:paraId="3EF3FA89" w14:textId="77777777" w:rsidR="0078642D" w:rsidRPr="008000BF" w:rsidRDefault="0078642D" w:rsidP="00C3096F">
            <w:pPr>
              <w:rPr>
                <w:rFonts w:cs="Calibri"/>
                <w:sz w:val="20"/>
                <w:szCs w:val="20"/>
              </w:rPr>
            </w:pPr>
          </w:p>
        </w:tc>
        <w:tc>
          <w:tcPr>
            <w:tcW w:w="850" w:type="dxa"/>
            <w:vMerge/>
            <w:tcBorders>
              <w:left w:val="nil"/>
              <w:right w:val="single" w:sz="4" w:space="0" w:color="auto"/>
            </w:tcBorders>
            <w:noWrap/>
            <w:vAlign w:val="center"/>
          </w:tcPr>
          <w:p w14:paraId="30DF32B6" w14:textId="77777777" w:rsidR="0078642D" w:rsidRPr="008000BF" w:rsidRDefault="0078642D" w:rsidP="00C3096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7DA93AE4" w14:textId="77777777" w:rsidR="0078642D" w:rsidRPr="008000BF" w:rsidRDefault="0078642D" w:rsidP="00C3096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04547AB" w14:textId="77777777" w:rsidR="0078642D" w:rsidRPr="008000BF" w:rsidRDefault="0078642D" w:rsidP="00C3096F">
            <w:pPr>
              <w:jc w:val="center"/>
              <w:rPr>
                <w:rFonts w:cs="Calibri"/>
                <w:sz w:val="20"/>
                <w:szCs w:val="20"/>
              </w:rPr>
            </w:pPr>
            <w:r w:rsidRPr="008000BF">
              <w:rPr>
                <w:rFonts w:cs="Calibri"/>
                <w:sz w:val="20"/>
                <w:szCs w:val="20"/>
              </w:rPr>
              <w:t>$2,555.55</w:t>
            </w:r>
          </w:p>
        </w:tc>
      </w:tr>
      <w:tr w:rsidR="0078642D" w:rsidRPr="008000BF" w14:paraId="75CD12C2" w14:textId="77777777" w:rsidTr="00C3096F">
        <w:trPr>
          <w:trHeight w:val="11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649FC7F" w14:textId="77777777" w:rsidR="0078642D" w:rsidRPr="008000BF" w:rsidRDefault="0078642D" w:rsidP="00C3096F">
            <w:pPr>
              <w:jc w:val="center"/>
              <w:rPr>
                <w:rFonts w:cs="Calibri"/>
                <w:sz w:val="20"/>
                <w:szCs w:val="20"/>
              </w:rPr>
            </w:pPr>
            <w:r w:rsidRPr="008000BF">
              <w:rPr>
                <w:rFonts w:cs="Calibri"/>
                <w:sz w:val="20"/>
                <w:szCs w:val="20"/>
              </w:rPr>
              <w:t>61199</w:t>
            </w:r>
          </w:p>
        </w:tc>
        <w:tc>
          <w:tcPr>
            <w:tcW w:w="2902" w:type="dxa"/>
            <w:tcBorders>
              <w:top w:val="single" w:sz="4" w:space="0" w:color="auto"/>
              <w:left w:val="nil"/>
              <w:bottom w:val="single" w:sz="4" w:space="0" w:color="auto"/>
              <w:right w:val="single" w:sz="4" w:space="0" w:color="auto"/>
            </w:tcBorders>
            <w:noWrap/>
            <w:vAlign w:val="center"/>
          </w:tcPr>
          <w:p w14:paraId="3F689371" w14:textId="77777777" w:rsidR="0078642D" w:rsidRPr="008000BF" w:rsidRDefault="0078642D" w:rsidP="00C3096F">
            <w:pPr>
              <w:rPr>
                <w:rFonts w:cs="Calibri"/>
                <w:sz w:val="20"/>
                <w:szCs w:val="20"/>
              </w:rPr>
            </w:pPr>
            <w:r w:rsidRPr="008000BF">
              <w:rPr>
                <w:rFonts w:cs="Calibri"/>
                <w:sz w:val="20"/>
                <w:szCs w:val="20"/>
              </w:rPr>
              <w:t>Atenciones oficiales</w:t>
            </w:r>
          </w:p>
        </w:tc>
        <w:tc>
          <w:tcPr>
            <w:tcW w:w="672" w:type="dxa"/>
            <w:vMerge/>
            <w:tcBorders>
              <w:left w:val="nil"/>
              <w:right w:val="single" w:sz="4" w:space="0" w:color="auto"/>
            </w:tcBorders>
            <w:noWrap/>
            <w:vAlign w:val="center"/>
          </w:tcPr>
          <w:p w14:paraId="29ED20D5" w14:textId="77777777" w:rsidR="0078642D" w:rsidRPr="008000BF" w:rsidRDefault="0078642D" w:rsidP="00C3096F">
            <w:pPr>
              <w:jc w:val="center"/>
              <w:rPr>
                <w:rFonts w:cs="Calibri"/>
                <w:sz w:val="20"/>
                <w:szCs w:val="20"/>
              </w:rPr>
            </w:pPr>
          </w:p>
        </w:tc>
        <w:tc>
          <w:tcPr>
            <w:tcW w:w="1454" w:type="dxa"/>
            <w:vMerge/>
            <w:tcBorders>
              <w:left w:val="nil"/>
              <w:right w:val="single" w:sz="4" w:space="0" w:color="auto"/>
            </w:tcBorders>
            <w:noWrap/>
            <w:vAlign w:val="center"/>
          </w:tcPr>
          <w:p w14:paraId="09114980" w14:textId="77777777" w:rsidR="0078642D" w:rsidRPr="008000BF" w:rsidRDefault="0078642D" w:rsidP="00C3096F">
            <w:pPr>
              <w:rPr>
                <w:rFonts w:cs="Calibri"/>
                <w:sz w:val="20"/>
                <w:szCs w:val="20"/>
              </w:rPr>
            </w:pPr>
          </w:p>
        </w:tc>
        <w:tc>
          <w:tcPr>
            <w:tcW w:w="850" w:type="dxa"/>
            <w:vMerge/>
            <w:tcBorders>
              <w:left w:val="nil"/>
              <w:right w:val="single" w:sz="4" w:space="0" w:color="auto"/>
            </w:tcBorders>
            <w:noWrap/>
            <w:vAlign w:val="center"/>
          </w:tcPr>
          <w:p w14:paraId="773D56DD" w14:textId="77777777" w:rsidR="0078642D" w:rsidRPr="008000BF" w:rsidRDefault="0078642D" w:rsidP="00C3096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073A524D" w14:textId="77777777" w:rsidR="0078642D" w:rsidRPr="008000BF" w:rsidRDefault="0078642D" w:rsidP="00C3096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3740ABE" w14:textId="77777777" w:rsidR="0078642D" w:rsidRPr="008000BF" w:rsidRDefault="0078642D" w:rsidP="00C3096F">
            <w:pPr>
              <w:jc w:val="center"/>
              <w:rPr>
                <w:rFonts w:cs="Calibri"/>
                <w:sz w:val="20"/>
                <w:szCs w:val="20"/>
              </w:rPr>
            </w:pPr>
            <w:r w:rsidRPr="008000BF">
              <w:rPr>
                <w:rFonts w:cs="Calibri"/>
                <w:sz w:val="20"/>
                <w:szCs w:val="20"/>
              </w:rPr>
              <w:t>$230.00</w:t>
            </w:r>
          </w:p>
        </w:tc>
      </w:tr>
      <w:tr w:rsidR="00E868AC" w:rsidRPr="008000BF" w14:paraId="4843383E" w14:textId="77777777" w:rsidTr="00C3096F">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755805B" w14:textId="77777777" w:rsidR="00E868AC" w:rsidRPr="008000BF" w:rsidRDefault="00E868AC" w:rsidP="00C3096F">
            <w:pPr>
              <w:jc w:val="center"/>
              <w:rPr>
                <w:rFonts w:cs="Calibri"/>
                <w:sz w:val="20"/>
                <w:szCs w:val="20"/>
              </w:rPr>
            </w:pPr>
            <w:r w:rsidRPr="008000BF">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062A01D9" w14:textId="77777777" w:rsidR="00E868AC" w:rsidRPr="008000BF" w:rsidRDefault="00E868AC" w:rsidP="00C3096F">
            <w:pPr>
              <w:jc w:val="center"/>
              <w:rPr>
                <w:b/>
                <w:sz w:val="20"/>
                <w:szCs w:val="20"/>
              </w:rPr>
            </w:pPr>
            <w:r w:rsidRPr="008000BF">
              <w:rPr>
                <w:b/>
                <w:sz w:val="20"/>
                <w:szCs w:val="20"/>
              </w:rPr>
              <w:t>$5,492.70</w:t>
            </w:r>
          </w:p>
        </w:tc>
        <w:tc>
          <w:tcPr>
            <w:tcW w:w="1260" w:type="dxa"/>
            <w:tcBorders>
              <w:top w:val="single" w:sz="4" w:space="0" w:color="auto"/>
              <w:left w:val="nil"/>
              <w:bottom w:val="single" w:sz="4" w:space="0" w:color="auto"/>
              <w:right w:val="single" w:sz="4" w:space="0" w:color="auto"/>
            </w:tcBorders>
            <w:noWrap/>
          </w:tcPr>
          <w:p w14:paraId="14958CB2" w14:textId="77777777" w:rsidR="00E868AC" w:rsidRPr="008000BF" w:rsidRDefault="00E868AC" w:rsidP="00C3096F">
            <w:pPr>
              <w:jc w:val="center"/>
              <w:rPr>
                <w:b/>
                <w:sz w:val="20"/>
                <w:szCs w:val="20"/>
              </w:rPr>
            </w:pPr>
            <w:r w:rsidRPr="008000BF">
              <w:rPr>
                <w:b/>
                <w:sz w:val="20"/>
                <w:szCs w:val="20"/>
              </w:rPr>
              <w:t>$5,492.70</w:t>
            </w:r>
          </w:p>
        </w:tc>
      </w:tr>
    </w:tbl>
    <w:p w14:paraId="6293D6D3" w14:textId="320180E2" w:rsidR="00E868AC" w:rsidRPr="008000BF" w:rsidRDefault="00E868AC" w:rsidP="00E868AC">
      <w:pPr>
        <w:spacing w:line="360" w:lineRule="auto"/>
        <w:jc w:val="both"/>
      </w:pPr>
      <w:r w:rsidRPr="008000BF">
        <w:t>Pase a conocimiento de las Unidades de Presupuesto y Contabilidad, de esta Administración. COMUNÍQUESE.</w:t>
      </w:r>
      <w:r w:rsidR="005D16C8" w:rsidRPr="008000BF">
        <w:t xml:space="preserve"> </w:t>
      </w:r>
      <w:r w:rsidRPr="008000BF">
        <w:rPr>
          <w:rFonts w:eastAsia="Calibri"/>
          <w:b/>
          <w:u w:val="single"/>
        </w:rPr>
        <w:t>ACUERDO NÚMERO TREINTA</w:t>
      </w:r>
      <w:r w:rsidRPr="008000BF">
        <w:rPr>
          <w:rFonts w:eastAsia="Calibri"/>
        </w:rPr>
        <w:t>.-</w:t>
      </w:r>
      <w:r w:rsidRPr="008000BF">
        <w:t xml:space="preserve"> </w:t>
      </w:r>
      <w:r w:rsidRPr="008000BF">
        <w:rPr>
          <w:rFonts w:eastAsia="Calibri"/>
        </w:rPr>
        <w:t>Vista el Acta de la Comisión de Administración y Finanzas, de fecha 10/12/19; en lo relacionado a</w:t>
      </w:r>
      <w:r w:rsidRPr="008000BF">
        <w:t xml:space="preserve"> la</w:t>
      </w:r>
      <w:r w:rsidRPr="008000BF">
        <w:rPr>
          <w:rFonts w:eastAsia="Calibri"/>
          <w:lang w:eastAsia="es-SV"/>
        </w:rPr>
        <w:t xml:space="preserve"> solicitud de reprogramación al presupuesto del Programa: </w:t>
      </w:r>
      <w:r w:rsidRPr="008000BF">
        <w:rPr>
          <w:rFonts w:eastAsia="Calibri"/>
          <w:b/>
          <w:lang w:eastAsia="es-SV"/>
        </w:rPr>
        <w:t>«Atención a la Niñez y la Adolescencia del Municipio de Zacatecoluca 2019»,</w:t>
      </w:r>
      <w:r w:rsidRPr="008000BF">
        <w:rPr>
          <w:rFonts w:eastAsia="Calibri"/>
          <w:lang w:eastAsia="es-SV"/>
        </w:rPr>
        <w:t xml:space="preserve"> este Concejo, en uso de sus facultades legales, por unanimidad, </w:t>
      </w:r>
      <w:r w:rsidRPr="008000BF">
        <w:rPr>
          <w:rFonts w:eastAsia="Calibri"/>
          <w:b/>
          <w:lang w:eastAsia="es-SV"/>
        </w:rPr>
        <w:t>ACUERDA:</w:t>
      </w:r>
      <w:r w:rsidRPr="008000BF">
        <w:rPr>
          <w:rFonts w:eastAsia="Calibri"/>
          <w:lang w:eastAsia="es-SV"/>
        </w:rPr>
        <w:t xml:space="preserve"> Autorizar la Reprogramación al presupuesto del Programa: </w:t>
      </w:r>
      <w:r w:rsidRPr="008000BF">
        <w:rPr>
          <w:rFonts w:eastAsia="Calibri"/>
          <w:b/>
          <w:lang w:eastAsia="es-SV"/>
        </w:rPr>
        <w:t>«Atención a la Niñez y la Adolescencia del Municipio de Zacatecoluca 2019»,</w:t>
      </w:r>
      <w:r w:rsidRPr="008000BF">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E868AC" w:rsidRPr="008000BF" w14:paraId="508B5D8F" w14:textId="77777777" w:rsidTr="00C3096F">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CA53DC2" w14:textId="77777777" w:rsidR="00E868AC" w:rsidRPr="008000BF" w:rsidRDefault="00E868AC" w:rsidP="00C3096F">
            <w:pPr>
              <w:jc w:val="center"/>
              <w:rPr>
                <w:sz w:val="20"/>
                <w:szCs w:val="20"/>
                <w:lang w:val="es-SV" w:eastAsia="es-SV"/>
              </w:rPr>
            </w:pPr>
            <w:r w:rsidRPr="008000BF">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4A3F24E6" w14:textId="77777777" w:rsidR="00E868AC" w:rsidRPr="008000BF" w:rsidRDefault="00E868AC" w:rsidP="00C3096F">
            <w:pPr>
              <w:rPr>
                <w:rFonts w:cs="Calibri"/>
                <w:b/>
                <w:sz w:val="20"/>
                <w:szCs w:val="20"/>
              </w:rPr>
            </w:pPr>
            <w:r w:rsidRPr="008000BF">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73777B32" w14:textId="77777777" w:rsidR="00E868AC" w:rsidRPr="008000BF" w:rsidRDefault="00E868AC" w:rsidP="00C3096F">
            <w:pPr>
              <w:jc w:val="center"/>
              <w:rPr>
                <w:rFonts w:cs="Calibri"/>
                <w:sz w:val="20"/>
                <w:szCs w:val="20"/>
              </w:rPr>
            </w:pPr>
            <w:r w:rsidRPr="008000BF">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49BE1FBB" w14:textId="77777777" w:rsidR="00E868AC" w:rsidRPr="008000BF" w:rsidRDefault="00E868AC" w:rsidP="00C3096F">
            <w:pPr>
              <w:jc w:val="center"/>
              <w:rPr>
                <w:rFonts w:cs="Calibri"/>
                <w:sz w:val="20"/>
                <w:szCs w:val="20"/>
              </w:rPr>
            </w:pPr>
            <w:r w:rsidRPr="008000BF">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1DD4186F" w14:textId="77777777" w:rsidR="00E868AC" w:rsidRPr="008000BF" w:rsidRDefault="00E868AC" w:rsidP="00C3096F">
            <w:pPr>
              <w:jc w:val="center"/>
              <w:rPr>
                <w:rFonts w:cs="Calibri"/>
                <w:sz w:val="20"/>
                <w:szCs w:val="20"/>
              </w:rPr>
            </w:pPr>
            <w:r w:rsidRPr="008000BF">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6CBA2972" w14:textId="77777777" w:rsidR="00E868AC" w:rsidRPr="008000BF" w:rsidRDefault="00E868AC" w:rsidP="00C3096F">
            <w:pPr>
              <w:jc w:val="center"/>
              <w:rPr>
                <w:rFonts w:cs="Calibri"/>
                <w:sz w:val="20"/>
                <w:szCs w:val="20"/>
              </w:rPr>
            </w:pPr>
            <w:r w:rsidRPr="008000BF">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3CD4F36C" w14:textId="77777777" w:rsidR="00E868AC" w:rsidRPr="008000BF" w:rsidRDefault="00E868AC" w:rsidP="00C3096F">
            <w:pPr>
              <w:jc w:val="center"/>
              <w:rPr>
                <w:rFonts w:cs="Calibri"/>
                <w:sz w:val="20"/>
                <w:szCs w:val="20"/>
              </w:rPr>
            </w:pPr>
            <w:r w:rsidRPr="008000BF">
              <w:rPr>
                <w:rFonts w:cs="Calibri"/>
                <w:b/>
                <w:sz w:val="20"/>
                <w:szCs w:val="20"/>
              </w:rPr>
              <w:t>TOTAL</w:t>
            </w:r>
          </w:p>
        </w:tc>
      </w:tr>
      <w:tr w:rsidR="00E868AC" w:rsidRPr="008000BF" w14:paraId="1403E71D" w14:textId="77777777" w:rsidTr="00C3096F">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0D91234D" w14:textId="77777777" w:rsidR="00E868AC" w:rsidRPr="008000BF" w:rsidRDefault="00E868AC" w:rsidP="00C3096F">
            <w:pPr>
              <w:jc w:val="center"/>
              <w:rPr>
                <w:rFonts w:cs="Calibri"/>
                <w:b/>
                <w:sz w:val="20"/>
                <w:szCs w:val="20"/>
              </w:rPr>
            </w:pPr>
            <w:r w:rsidRPr="008000BF">
              <w:rPr>
                <w:rFonts w:cs="Calibri"/>
                <w:b/>
                <w:sz w:val="20"/>
                <w:szCs w:val="20"/>
              </w:rPr>
              <w:t>PARTIDAS QUE AFECTAN</w:t>
            </w:r>
          </w:p>
        </w:tc>
      </w:tr>
      <w:tr w:rsidR="00E868AC" w:rsidRPr="008000BF" w14:paraId="6C3FC1A0" w14:textId="77777777" w:rsidTr="00C3096F">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74C60877" w14:textId="77777777" w:rsidR="00E868AC" w:rsidRPr="008000BF" w:rsidRDefault="00E868AC" w:rsidP="00C3096F">
            <w:pPr>
              <w:jc w:val="center"/>
              <w:rPr>
                <w:rFonts w:cs="Calibri"/>
                <w:b/>
                <w:sz w:val="20"/>
                <w:szCs w:val="20"/>
              </w:rPr>
            </w:pPr>
            <w:r w:rsidRPr="008000BF">
              <w:rPr>
                <w:rFonts w:eastAsia="Calibri"/>
                <w:b/>
                <w:sz w:val="20"/>
                <w:szCs w:val="20"/>
                <w:lang w:eastAsia="es-SV"/>
              </w:rPr>
              <w:t>Atención a la Niñez y la Adolescencia del Municipio de Zacatecoluca 2019</w:t>
            </w:r>
          </w:p>
        </w:tc>
      </w:tr>
      <w:tr w:rsidR="00E868AC" w:rsidRPr="008000BF" w14:paraId="25886F3D" w14:textId="77777777" w:rsidTr="00C3096F">
        <w:trPr>
          <w:trHeight w:val="167"/>
          <w:jc w:val="center"/>
        </w:trPr>
        <w:tc>
          <w:tcPr>
            <w:tcW w:w="921" w:type="dxa"/>
            <w:tcBorders>
              <w:top w:val="nil"/>
              <w:left w:val="single" w:sz="4" w:space="0" w:color="auto"/>
              <w:bottom w:val="single" w:sz="4" w:space="0" w:color="auto"/>
              <w:right w:val="single" w:sz="4" w:space="0" w:color="auto"/>
            </w:tcBorders>
            <w:noWrap/>
            <w:vAlign w:val="center"/>
          </w:tcPr>
          <w:p w14:paraId="64F415D4" w14:textId="77777777" w:rsidR="00E868AC" w:rsidRPr="008000BF" w:rsidRDefault="00E868AC" w:rsidP="00C3096F">
            <w:pPr>
              <w:jc w:val="center"/>
              <w:rPr>
                <w:rFonts w:cs="Calibri"/>
                <w:sz w:val="20"/>
                <w:szCs w:val="20"/>
              </w:rPr>
            </w:pPr>
            <w:r w:rsidRPr="008000BF">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02F645DA" w14:textId="77777777" w:rsidR="00E868AC" w:rsidRPr="008000BF" w:rsidRDefault="00E868AC" w:rsidP="00C3096F">
            <w:pPr>
              <w:rPr>
                <w:rFonts w:cs="Calibri"/>
                <w:sz w:val="20"/>
                <w:szCs w:val="20"/>
              </w:rPr>
            </w:pPr>
            <w:r w:rsidRPr="008000BF">
              <w:rPr>
                <w:rFonts w:cs="Calibri"/>
                <w:sz w:val="20"/>
                <w:szCs w:val="20"/>
              </w:rPr>
              <w:t xml:space="preserve">Bines de uso y consumo diversos </w:t>
            </w:r>
          </w:p>
        </w:tc>
        <w:tc>
          <w:tcPr>
            <w:tcW w:w="672" w:type="dxa"/>
            <w:tcBorders>
              <w:top w:val="nil"/>
              <w:left w:val="nil"/>
              <w:right w:val="single" w:sz="4" w:space="0" w:color="auto"/>
            </w:tcBorders>
            <w:noWrap/>
            <w:vAlign w:val="center"/>
          </w:tcPr>
          <w:p w14:paraId="3CE27BE3" w14:textId="77777777" w:rsidR="00E868AC" w:rsidRPr="008000BF" w:rsidRDefault="00E868AC" w:rsidP="00C3096F">
            <w:pPr>
              <w:jc w:val="center"/>
              <w:rPr>
                <w:rFonts w:cs="Calibri"/>
                <w:sz w:val="20"/>
                <w:szCs w:val="20"/>
              </w:rPr>
            </w:pPr>
            <w:r w:rsidRPr="008000BF">
              <w:rPr>
                <w:rFonts w:cs="Calibri"/>
                <w:sz w:val="20"/>
                <w:szCs w:val="20"/>
              </w:rPr>
              <w:t>31</w:t>
            </w:r>
          </w:p>
        </w:tc>
        <w:tc>
          <w:tcPr>
            <w:tcW w:w="1454" w:type="dxa"/>
            <w:tcBorders>
              <w:top w:val="nil"/>
              <w:left w:val="nil"/>
              <w:right w:val="single" w:sz="4" w:space="0" w:color="auto"/>
            </w:tcBorders>
            <w:noWrap/>
            <w:vAlign w:val="center"/>
          </w:tcPr>
          <w:p w14:paraId="57B77614" w14:textId="77777777" w:rsidR="00E868AC" w:rsidRPr="008000BF" w:rsidRDefault="00E868AC" w:rsidP="00C3096F">
            <w:pPr>
              <w:rPr>
                <w:rFonts w:cs="Calibri"/>
                <w:sz w:val="20"/>
                <w:szCs w:val="20"/>
              </w:rPr>
            </w:pPr>
            <w:r w:rsidRPr="008000BF">
              <w:rPr>
                <w:rFonts w:cs="Calibri"/>
                <w:sz w:val="20"/>
                <w:szCs w:val="20"/>
              </w:rPr>
              <w:t>19688210130801011111</w:t>
            </w:r>
          </w:p>
        </w:tc>
        <w:tc>
          <w:tcPr>
            <w:tcW w:w="850" w:type="dxa"/>
            <w:tcBorders>
              <w:top w:val="nil"/>
              <w:left w:val="nil"/>
              <w:right w:val="single" w:sz="4" w:space="0" w:color="auto"/>
            </w:tcBorders>
            <w:noWrap/>
            <w:vAlign w:val="center"/>
          </w:tcPr>
          <w:p w14:paraId="3439BA1A" w14:textId="77777777" w:rsidR="00E868AC" w:rsidRPr="008000BF" w:rsidRDefault="00E868AC" w:rsidP="00C3096F">
            <w:pPr>
              <w:jc w:val="center"/>
              <w:rPr>
                <w:rFonts w:cs="Calibri"/>
                <w:sz w:val="20"/>
                <w:szCs w:val="20"/>
              </w:rPr>
            </w:pPr>
            <w:r w:rsidRPr="008000BF">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25A5534F" w14:textId="77777777" w:rsidR="00E868AC" w:rsidRPr="008000BF" w:rsidRDefault="00E868AC" w:rsidP="00C3096F">
            <w:pPr>
              <w:jc w:val="center"/>
              <w:rPr>
                <w:rFonts w:cs="Calibri"/>
                <w:sz w:val="20"/>
                <w:szCs w:val="20"/>
              </w:rPr>
            </w:pPr>
            <w:r w:rsidRPr="008000BF">
              <w:rPr>
                <w:rFonts w:cs="Calibri"/>
                <w:sz w:val="20"/>
                <w:szCs w:val="20"/>
              </w:rPr>
              <w:t>$40.00</w:t>
            </w:r>
          </w:p>
        </w:tc>
        <w:tc>
          <w:tcPr>
            <w:tcW w:w="1260" w:type="dxa"/>
            <w:tcBorders>
              <w:top w:val="nil"/>
              <w:left w:val="nil"/>
              <w:bottom w:val="single" w:sz="4" w:space="0" w:color="auto"/>
              <w:right w:val="single" w:sz="4" w:space="0" w:color="auto"/>
            </w:tcBorders>
            <w:noWrap/>
            <w:vAlign w:val="center"/>
          </w:tcPr>
          <w:p w14:paraId="5279CBB3" w14:textId="77777777" w:rsidR="00E868AC" w:rsidRPr="008000BF" w:rsidRDefault="00E868AC" w:rsidP="00C3096F">
            <w:pPr>
              <w:jc w:val="center"/>
              <w:rPr>
                <w:rFonts w:cs="Calibri"/>
                <w:sz w:val="20"/>
                <w:szCs w:val="20"/>
              </w:rPr>
            </w:pPr>
          </w:p>
        </w:tc>
      </w:tr>
      <w:tr w:rsidR="00E868AC" w:rsidRPr="008000BF" w14:paraId="3896C142" w14:textId="77777777" w:rsidTr="00C3096F">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7E204F7F" w14:textId="77777777" w:rsidR="00E868AC" w:rsidRPr="008000BF" w:rsidRDefault="00E868AC" w:rsidP="00C3096F">
            <w:pPr>
              <w:jc w:val="center"/>
              <w:rPr>
                <w:rFonts w:cs="Calibri"/>
                <w:b/>
                <w:sz w:val="20"/>
                <w:szCs w:val="20"/>
              </w:rPr>
            </w:pPr>
            <w:r w:rsidRPr="008000BF">
              <w:rPr>
                <w:rFonts w:cs="Calibri"/>
                <w:b/>
                <w:sz w:val="20"/>
                <w:szCs w:val="20"/>
              </w:rPr>
              <w:t>PARTIDAS QUE REFUERZAN</w:t>
            </w:r>
          </w:p>
        </w:tc>
      </w:tr>
      <w:tr w:rsidR="00E868AC" w:rsidRPr="008000BF" w14:paraId="0D264C4A" w14:textId="77777777" w:rsidTr="00C3096F">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A80E037" w14:textId="77777777" w:rsidR="00E868AC" w:rsidRPr="008000BF" w:rsidRDefault="00E868AC" w:rsidP="00C3096F">
            <w:pPr>
              <w:jc w:val="center"/>
              <w:rPr>
                <w:rFonts w:cs="Calibri"/>
                <w:b/>
                <w:sz w:val="20"/>
                <w:szCs w:val="20"/>
              </w:rPr>
            </w:pPr>
            <w:r w:rsidRPr="008000BF">
              <w:rPr>
                <w:rFonts w:eastAsia="Calibri"/>
                <w:b/>
                <w:sz w:val="20"/>
                <w:szCs w:val="20"/>
                <w:lang w:eastAsia="es-SV"/>
              </w:rPr>
              <w:t>Atención a la Niñez y la Adolescencia del Municipio de Zacatecoluca 2019</w:t>
            </w:r>
          </w:p>
        </w:tc>
      </w:tr>
      <w:tr w:rsidR="00E868AC" w:rsidRPr="008000BF" w14:paraId="7381C707" w14:textId="77777777" w:rsidTr="00C3096F">
        <w:trPr>
          <w:trHeight w:val="11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149701A" w14:textId="77777777" w:rsidR="00E868AC" w:rsidRPr="008000BF" w:rsidRDefault="00E868AC" w:rsidP="00C3096F">
            <w:pPr>
              <w:jc w:val="center"/>
              <w:rPr>
                <w:rFonts w:cs="Calibri"/>
                <w:sz w:val="20"/>
                <w:szCs w:val="20"/>
              </w:rPr>
            </w:pPr>
            <w:r w:rsidRPr="008000BF">
              <w:rPr>
                <w:rFonts w:cs="Calibri"/>
                <w:sz w:val="20"/>
                <w:szCs w:val="20"/>
              </w:rPr>
              <w:t>54110</w:t>
            </w:r>
          </w:p>
        </w:tc>
        <w:tc>
          <w:tcPr>
            <w:tcW w:w="2902" w:type="dxa"/>
            <w:tcBorders>
              <w:top w:val="single" w:sz="4" w:space="0" w:color="auto"/>
              <w:left w:val="nil"/>
              <w:bottom w:val="single" w:sz="4" w:space="0" w:color="auto"/>
              <w:right w:val="single" w:sz="4" w:space="0" w:color="auto"/>
            </w:tcBorders>
            <w:noWrap/>
            <w:vAlign w:val="center"/>
          </w:tcPr>
          <w:p w14:paraId="495E5848" w14:textId="77777777" w:rsidR="00E868AC" w:rsidRPr="008000BF" w:rsidRDefault="00E868AC" w:rsidP="00C3096F">
            <w:pPr>
              <w:rPr>
                <w:rFonts w:cs="Calibri"/>
                <w:sz w:val="20"/>
                <w:szCs w:val="20"/>
              </w:rPr>
            </w:pPr>
            <w:r w:rsidRPr="008000BF">
              <w:rPr>
                <w:rFonts w:cs="Calibri"/>
                <w:sz w:val="20"/>
                <w:szCs w:val="20"/>
              </w:rPr>
              <w:t xml:space="preserve">Combustible y Lubricantes </w:t>
            </w:r>
          </w:p>
        </w:tc>
        <w:tc>
          <w:tcPr>
            <w:tcW w:w="672" w:type="dxa"/>
            <w:tcBorders>
              <w:left w:val="nil"/>
              <w:right w:val="single" w:sz="4" w:space="0" w:color="auto"/>
            </w:tcBorders>
            <w:noWrap/>
            <w:vAlign w:val="center"/>
          </w:tcPr>
          <w:p w14:paraId="436D9CE5" w14:textId="77777777" w:rsidR="00E868AC" w:rsidRPr="008000BF" w:rsidRDefault="00E868AC" w:rsidP="00C3096F">
            <w:pPr>
              <w:jc w:val="center"/>
              <w:rPr>
                <w:rFonts w:cs="Calibri"/>
                <w:sz w:val="20"/>
                <w:szCs w:val="20"/>
              </w:rPr>
            </w:pPr>
            <w:r w:rsidRPr="008000BF">
              <w:rPr>
                <w:rFonts w:cs="Calibri"/>
                <w:sz w:val="20"/>
                <w:szCs w:val="20"/>
              </w:rPr>
              <w:t>31</w:t>
            </w:r>
          </w:p>
        </w:tc>
        <w:tc>
          <w:tcPr>
            <w:tcW w:w="1454" w:type="dxa"/>
            <w:tcBorders>
              <w:left w:val="nil"/>
              <w:right w:val="single" w:sz="4" w:space="0" w:color="auto"/>
            </w:tcBorders>
            <w:noWrap/>
            <w:vAlign w:val="center"/>
          </w:tcPr>
          <w:p w14:paraId="5F28D5C1" w14:textId="77777777" w:rsidR="00E868AC" w:rsidRPr="008000BF" w:rsidRDefault="00E868AC" w:rsidP="00C3096F">
            <w:pPr>
              <w:rPr>
                <w:rFonts w:cs="Calibri"/>
                <w:sz w:val="20"/>
                <w:szCs w:val="20"/>
              </w:rPr>
            </w:pPr>
            <w:r w:rsidRPr="008000BF">
              <w:rPr>
                <w:rFonts w:cs="Calibri"/>
                <w:sz w:val="20"/>
                <w:szCs w:val="20"/>
              </w:rPr>
              <w:t>19688210130801011111</w:t>
            </w:r>
          </w:p>
        </w:tc>
        <w:tc>
          <w:tcPr>
            <w:tcW w:w="850" w:type="dxa"/>
            <w:tcBorders>
              <w:left w:val="nil"/>
              <w:right w:val="single" w:sz="4" w:space="0" w:color="auto"/>
            </w:tcBorders>
            <w:noWrap/>
            <w:vAlign w:val="center"/>
          </w:tcPr>
          <w:p w14:paraId="3C9D41C7" w14:textId="77777777" w:rsidR="00E868AC" w:rsidRPr="008000BF" w:rsidRDefault="00E868AC" w:rsidP="00C3096F">
            <w:pPr>
              <w:jc w:val="center"/>
              <w:rPr>
                <w:rFonts w:cs="Calibri"/>
                <w:sz w:val="20"/>
                <w:szCs w:val="20"/>
              </w:rPr>
            </w:pPr>
            <w:r w:rsidRPr="008000BF">
              <w:rPr>
                <w:rFonts w:cs="Calibri"/>
                <w:sz w:val="20"/>
                <w:szCs w:val="20"/>
              </w:rPr>
              <w:t>1/111</w:t>
            </w:r>
          </w:p>
        </w:tc>
        <w:tc>
          <w:tcPr>
            <w:tcW w:w="1296" w:type="dxa"/>
            <w:tcBorders>
              <w:top w:val="single" w:sz="4" w:space="0" w:color="auto"/>
              <w:left w:val="nil"/>
              <w:right w:val="single" w:sz="4" w:space="0" w:color="auto"/>
            </w:tcBorders>
            <w:noWrap/>
            <w:vAlign w:val="center"/>
          </w:tcPr>
          <w:p w14:paraId="77F14203" w14:textId="77777777" w:rsidR="00E868AC" w:rsidRPr="008000BF" w:rsidRDefault="00E868AC" w:rsidP="00C3096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D7E5B4E" w14:textId="77777777" w:rsidR="00E868AC" w:rsidRPr="008000BF" w:rsidRDefault="00E868AC" w:rsidP="00C3096F">
            <w:pPr>
              <w:jc w:val="center"/>
              <w:rPr>
                <w:rFonts w:cs="Calibri"/>
                <w:sz w:val="20"/>
                <w:szCs w:val="20"/>
              </w:rPr>
            </w:pPr>
            <w:r w:rsidRPr="008000BF">
              <w:rPr>
                <w:rFonts w:cs="Calibri"/>
                <w:sz w:val="20"/>
                <w:szCs w:val="20"/>
              </w:rPr>
              <w:t>$40.00</w:t>
            </w:r>
          </w:p>
        </w:tc>
      </w:tr>
      <w:tr w:rsidR="00E868AC" w:rsidRPr="008000BF" w14:paraId="4FF90F81" w14:textId="77777777" w:rsidTr="00C3096F">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4BD55F2" w14:textId="77777777" w:rsidR="00E868AC" w:rsidRPr="008000BF" w:rsidRDefault="00E868AC" w:rsidP="00C3096F">
            <w:pPr>
              <w:jc w:val="center"/>
              <w:rPr>
                <w:rFonts w:cs="Calibri"/>
                <w:sz w:val="20"/>
                <w:szCs w:val="20"/>
              </w:rPr>
            </w:pPr>
            <w:r w:rsidRPr="008000BF">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7E970F3C" w14:textId="77777777" w:rsidR="00E868AC" w:rsidRPr="008000BF" w:rsidRDefault="00E868AC" w:rsidP="00C3096F">
            <w:pPr>
              <w:jc w:val="center"/>
              <w:rPr>
                <w:b/>
                <w:sz w:val="20"/>
                <w:szCs w:val="20"/>
              </w:rPr>
            </w:pPr>
            <w:r w:rsidRPr="008000BF">
              <w:rPr>
                <w:b/>
                <w:sz w:val="20"/>
                <w:szCs w:val="20"/>
              </w:rPr>
              <w:t>$40.00</w:t>
            </w:r>
          </w:p>
        </w:tc>
        <w:tc>
          <w:tcPr>
            <w:tcW w:w="1260" w:type="dxa"/>
            <w:tcBorders>
              <w:top w:val="single" w:sz="4" w:space="0" w:color="auto"/>
              <w:left w:val="nil"/>
              <w:bottom w:val="single" w:sz="4" w:space="0" w:color="auto"/>
              <w:right w:val="single" w:sz="4" w:space="0" w:color="auto"/>
            </w:tcBorders>
            <w:noWrap/>
          </w:tcPr>
          <w:p w14:paraId="04306756" w14:textId="77777777" w:rsidR="00E868AC" w:rsidRPr="008000BF" w:rsidRDefault="00E868AC" w:rsidP="00C3096F">
            <w:pPr>
              <w:jc w:val="center"/>
              <w:rPr>
                <w:b/>
                <w:sz w:val="20"/>
                <w:szCs w:val="20"/>
              </w:rPr>
            </w:pPr>
            <w:r w:rsidRPr="008000BF">
              <w:rPr>
                <w:b/>
                <w:sz w:val="20"/>
                <w:szCs w:val="20"/>
              </w:rPr>
              <w:t>$40.00</w:t>
            </w:r>
          </w:p>
        </w:tc>
      </w:tr>
    </w:tbl>
    <w:p w14:paraId="538B6C71" w14:textId="694D0BBA" w:rsidR="006C4408" w:rsidRPr="008000BF" w:rsidRDefault="00E868AC" w:rsidP="006C4408">
      <w:pPr>
        <w:spacing w:line="360" w:lineRule="auto"/>
        <w:jc w:val="both"/>
        <w:rPr>
          <w:rFonts w:eastAsia="Calibri"/>
        </w:rPr>
      </w:pPr>
      <w:r w:rsidRPr="008000BF">
        <w:lastRenderedPageBreak/>
        <w:t>Pase a conocimiento de las Unidades de Presupuesto y Contabilidad, de esta Administración. COMUNÍQUESE.</w:t>
      </w:r>
      <w:r w:rsidR="00F105DF" w:rsidRPr="008000BF">
        <w:t xml:space="preserve"> </w:t>
      </w:r>
      <w:r w:rsidR="00BB6B2D" w:rsidRPr="008000BF">
        <w:rPr>
          <w:rFonts w:eastAsia="Calibri"/>
          <w:b/>
          <w:u w:val="single"/>
        </w:rPr>
        <w:t>ACUERDO NÚMERO TREINTA Y UNO</w:t>
      </w:r>
      <w:r w:rsidR="00BB6B2D" w:rsidRPr="008000BF">
        <w:rPr>
          <w:rFonts w:eastAsia="Calibri"/>
        </w:rPr>
        <w:t xml:space="preserve">.- El concejo Municipal, en uso de las facultades que le confiere el artículo 20 de la Ley de adquisiciones y Contrataciones de la Administración Publica, LACAP, por unanimidad, </w:t>
      </w:r>
      <w:r w:rsidR="00BB6B2D" w:rsidRPr="008000BF">
        <w:rPr>
          <w:rFonts w:eastAsia="Calibri"/>
          <w:b/>
        </w:rPr>
        <w:t>ACUERDA</w:t>
      </w:r>
      <w:r w:rsidR="00BB6B2D" w:rsidRPr="008000BF">
        <w:rPr>
          <w:rFonts w:eastAsia="Calibri"/>
        </w:rPr>
        <w:t xml:space="preserve">: Nombrar la </w:t>
      </w:r>
      <w:r w:rsidR="00BB6B2D" w:rsidRPr="008000BF">
        <w:rPr>
          <w:rFonts w:eastAsia="Calibri"/>
          <w:b/>
        </w:rPr>
        <w:t>COMISION DE EVALUAICON DE OFERTAS</w:t>
      </w:r>
      <w:r w:rsidR="00BB6B2D" w:rsidRPr="008000BF">
        <w:rPr>
          <w:rFonts w:eastAsia="Calibri"/>
        </w:rPr>
        <w:t>, en la Licitación Publica para el proyecto denomina</w:t>
      </w:r>
      <w:r w:rsidR="006E0E3D" w:rsidRPr="008000BF">
        <w:rPr>
          <w:rFonts w:eastAsia="Calibri"/>
        </w:rPr>
        <w:t>do: «PAVIMENTACION 8ª CALLE ORI</w:t>
      </w:r>
      <w:r w:rsidR="00BB6B2D" w:rsidRPr="008000BF">
        <w:rPr>
          <w:rFonts w:eastAsia="Calibri"/>
        </w:rPr>
        <w:t xml:space="preserve">ENTE, AVENIDA JOSE SIMEON CAÑAS Y 5ª AVENIDA NORTE», con </w:t>
      </w:r>
      <w:r w:rsidR="00BB6B2D" w:rsidRPr="008078E0">
        <w:rPr>
          <w:rFonts w:eastAsia="Calibri"/>
          <w:color w:val="000000" w:themeColor="text1"/>
        </w:rPr>
        <w:t xml:space="preserve">referencia </w:t>
      </w:r>
      <w:r w:rsidR="006E0E3D" w:rsidRPr="008078E0">
        <w:rPr>
          <w:rFonts w:eastAsia="Calibri"/>
          <w:b/>
          <w:color w:val="000000" w:themeColor="text1"/>
        </w:rPr>
        <w:t>LP-01/2020</w:t>
      </w:r>
      <w:r w:rsidR="00BB6B2D" w:rsidRPr="008078E0">
        <w:rPr>
          <w:rFonts w:eastAsia="Calibri"/>
          <w:b/>
          <w:color w:val="000000" w:themeColor="text1"/>
        </w:rPr>
        <w:t>-AMZ</w:t>
      </w:r>
      <w:r w:rsidR="00BB6B2D" w:rsidRPr="008078E0">
        <w:rPr>
          <w:rFonts w:eastAsia="Calibri"/>
          <w:color w:val="000000" w:themeColor="text1"/>
        </w:rPr>
        <w:t xml:space="preserve">, </w:t>
      </w:r>
      <w:r w:rsidR="00BB6B2D" w:rsidRPr="008000BF">
        <w:rPr>
          <w:rFonts w:eastAsia="Calibri"/>
        </w:rPr>
        <w:t xml:space="preserve">que estará integrada de la siguiente manera: Licda. LUZ MARGARITA AVENDAÑO DE DIAZ, </w:t>
      </w:r>
      <w:r w:rsidR="00BB6B2D" w:rsidRPr="008000BF">
        <w:rPr>
          <w:rFonts w:eastAsia="Calibri"/>
          <w:b/>
        </w:rPr>
        <w:t>Jefa de la UACI Interina</w:t>
      </w:r>
      <w:r w:rsidR="00BB6B2D" w:rsidRPr="008000BF">
        <w:rPr>
          <w:rFonts w:eastAsia="Calibri"/>
        </w:rPr>
        <w:t xml:space="preserve">; Ing. GUILLERMO ARNOLDO ESCOBAR ESCOBAR, Gerente General, como </w:t>
      </w:r>
      <w:r w:rsidR="00BB6B2D" w:rsidRPr="008000BF">
        <w:rPr>
          <w:rFonts w:eastAsia="Calibri"/>
          <w:b/>
        </w:rPr>
        <w:t>Solicitante del Servicio</w:t>
      </w:r>
      <w:r w:rsidR="00BB6B2D" w:rsidRPr="008000BF">
        <w:rPr>
          <w:rFonts w:eastAsia="Calibri"/>
        </w:rPr>
        <w:t xml:space="preserve">; Lic. MARCELINO PALACIOS MIRANDA, Gerente Financiero, como </w:t>
      </w:r>
      <w:r w:rsidR="00BB6B2D" w:rsidRPr="008000BF">
        <w:rPr>
          <w:rFonts w:eastAsia="Calibri"/>
          <w:b/>
        </w:rPr>
        <w:t>Analista Financiero</w:t>
      </w:r>
      <w:r w:rsidR="00BB6B2D" w:rsidRPr="008000BF">
        <w:rPr>
          <w:rFonts w:eastAsia="Calibri"/>
        </w:rPr>
        <w:t xml:space="preserve">; </w:t>
      </w:r>
      <w:r w:rsidR="007F3D44" w:rsidRPr="008000BF">
        <w:rPr>
          <w:rFonts w:eastAsia="Calibri"/>
        </w:rPr>
        <w:t xml:space="preserve">y Arq. EVER EDGARDO FLORES RIVAS, como </w:t>
      </w:r>
      <w:r w:rsidR="007F3D44" w:rsidRPr="008000BF">
        <w:rPr>
          <w:rFonts w:eastAsia="Calibri"/>
          <w:b/>
        </w:rPr>
        <w:t>Experto en la Materia</w:t>
      </w:r>
      <w:r w:rsidR="007F3D44" w:rsidRPr="008000BF">
        <w:rPr>
          <w:rFonts w:eastAsia="Calibri"/>
        </w:rPr>
        <w:t xml:space="preserve">. Los Nombrados no están en ninguno de los impedimentos establecidos en la disposición legal </w:t>
      </w:r>
      <w:r w:rsidR="007F3D44" w:rsidRPr="008000BF">
        <w:rPr>
          <w:rFonts w:eastAsia="Calibri"/>
          <w:i/>
        </w:rPr>
        <w:t>ut supra</w:t>
      </w:r>
      <w:r w:rsidR="007F3D44" w:rsidRPr="008000BF">
        <w:rPr>
          <w:rFonts w:eastAsia="Calibri"/>
        </w:rPr>
        <w:t>. COMUNIQUESE.</w:t>
      </w:r>
      <w:r w:rsidR="0062697D" w:rsidRPr="008000BF">
        <w:rPr>
          <w:rFonts w:eastAsia="Calibri"/>
        </w:rPr>
        <w:t xml:space="preserve"> </w:t>
      </w:r>
      <w:r w:rsidR="006C4408" w:rsidRPr="008000BF">
        <w:rPr>
          <w:kern w:val="2"/>
        </w:rPr>
        <w:t>N</w:t>
      </w:r>
      <w:r w:rsidR="006C4408" w:rsidRPr="008000BF">
        <w:t>o habiendo más que hacer constar, se da por terminada la presente acta que para constancia firmamos.</w:t>
      </w:r>
    </w:p>
    <w:p w14:paraId="26CC0E68" w14:textId="77777777" w:rsidR="006C4408" w:rsidRPr="008000BF" w:rsidRDefault="006C4408" w:rsidP="006C4408"/>
    <w:p w14:paraId="03C6604F" w14:textId="77777777" w:rsidR="00955F51" w:rsidRPr="008000BF" w:rsidRDefault="00955F51" w:rsidP="00AE2A7A">
      <w:pPr>
        <w:spacing w:line="360" w:lineRule="auto"/>
        <w:jc w:val="both"/>
      </w:pPr>
    </w:p>
    <w:p w14:paraId="22F5B3B4" w14:textId="77777777" w:rsidR="001B4985" w:rsidRPr="008000BF" w:rsidRDefault="001B4985" w:rsidP="00704922">
      <w:pPr>
        <w:spacing w:line="360" w:lineRule="auto"/>
        <w:jc w:val="both"/>
      </w:pPr>
    </w:p>
    <w:p w14:paraId="436943B7" w14:textId="77777777" w:rsidR="001B4985" w:rsidRPr="008000BF" w:rsidRDefault="001B4985" w:rsidP="00704922">
      <w:pPr>
        <w:spacing w:line="360" w:lineRule="auto"/>
        <w:jc w:val="both"/>
      </w:pPr>
    </w:p>
    <w:p w14:paraId="06285EFD" w14:textId="77777777" w:rsidR="00D44F72" w:rsidRPr="008000BF" w:rsidRDefault="00D44F72" w:rsidP="00D44F72">
      <w:pPr>
        <w:tabs>
          <w:tab w:val="left" w:pos="5040"/>
          <w:tab w:val="left" w:pos="5220"/>
        </w:tabs>
        <w:spacing w:line="240" w:lineRule="auto"/>
        <w:jc w:val="center"/>
        <w:rPr>
          <w:rFonts w:eastAsia="Batang"/>
          <w:kern w:val="2"/>
          <w:sz w:val="22"/>
          <w:szCs w:val="22"/>
        </w:rPr>
      </w:pPr>
      <w:r w:rsidRPr="008000BF">
        <w:rPr>
          <w:rFonts w:eastAsia="Batang"/>
          <w:sz w:val="22"/>
          <w:szCs w:val="22"/>
        </w:rPr>
        <w:t>FRANCISCO SALVADOR HIREZI MORATAYA</w:t>
      </w:r>
    </w:p>
    <w:p w14:paraId="55D0B8AC" w14:textId="77777777" w:rsidR="00D44F72" w:rsidRPr="008000BF" w:rsidRDefault="00D44F72" w:rsidP="00D44F72">
      <w:pPr>
        <w:tabs>
          <w:tab w:val="left" w:pos="5040"/>
          <w:tab w:val="left" w:pos="5220"/>
        </w:tabs>
        <w:spacing w:line="240" w:lineRule="auto"/>
        <w:jc w:val="center"/>
      </w:pPr>
      <w:r w:rsidRPr="008000BF">
        <w:rPr>
          <w:rFonts w:eastAsia="Batang"/>
        </w:rPr>
        <w:t>Alcalde Municipal</w:t>
      </w:r>
    </w:p>
    <w:p w14:paraId="43497121" w14:textId="77777777" w:rsidR="00D44F72" w:rsidRPr="008000BF" w:rsidRDefault="00D44F72" w:rsidP="00D44F72">
      <w:pPr>
        <w:tabs>
          <w:tab w:val="left" w:pos="5040"/>
          <w:tab w:val="left" w:pos="5220"/>
        </w:tabs>
        <w:rPr>
          <w:rFonts w:eastAsia="Batang"/>
          <w:sz w:val="20"/>
          <w:szCs w:val="20"/>
        </w:rPr>
      </w:pPr>
    </w:p>
    <w:p w14:paraId="7385E63D" w14:textId="77777777" w:rsidR="00D44F72" w:rsidRPr="008000BF" w:rsidRDefault="00D44F72" w:rsidP="00D44F72">
      <w:pPr>
        <w:tabs>
          <w:tab w:val="left" w:pos="5040"/>
          <w:tab w:val="left" w:pos="5220"/>
        </w:tabs>
        <w:rPr>
          <w:rFonts w:eastAsia="Batang"/>
          <w:sz w:val="20"/>
          <w:szCs w:val="20"/>
        </w:rPr>
      </w:pPr>
    </w:p>
    <w:p w14:paraId="72DE9789" w14:textId="77777777" w:rsidR="00D44F72" w:rsidRPr="008000BF" w:rsidRDefault="00D44F72" w:rsidP="00D44F72">
      <w:pPr>
        <w:tabs>
          <w:tab w:val="left" w:pos="5040"/>
          <w:tab w:val="left" w:pos="5220"/>
        </w:tabs>
        <w:rPr>
          <w:rFonts w:eastAsia="Batang"/>
          <w:sz w:val="20"/>
          <w:szCs w:val="20"/>
        </w:rPr>
      </w:pPr>
    </w:p>
    <w:p w14:paraId="606859D4" w14:textId="77777777" w:rsidR="00D44F72" w:rsidRPr="008000BF" w:rsidRDefault="00D44F72" w:rsidP="00D44F72">
      <w:pPr>
        <w:tabs>
          <w:tab w:val="left" w:pos="5040"/>
          <w:tab w:val="left" w:pos="5220"/>
        </w:tabs>
        <w:rPr>
          <w:rFonts w:eastAsia="Batang"/>
          <w:sz w:val="20"/>
          <w:szCs w:val="20"/>
        </w:rPr>
      </w:pPr>
    </w:p>
    <w:p w14:paraId="1E4B0BFC" w14:textId="77777777" w:rsidR="00D44F72" w:rsidRPr="008000BF" w:rsidRDefault="00D44F72" w:rsidP="00D44F72">
      <w:pPr>
        <w:tabs>
          <w:tab w:val="left" w:pos="5040"/>
          <w:tab w:val="left" w:pos="5220"/>
        </w:tabs>
        <w:spacing w:line="240" w:lineRule="auto"/>
        <w:rPr>
          <w:rFonts w:eastAsia="Batang"/>
          <w:sz w:val="20"/>
          <w:szCs w:val="20"/>
        </w:rPr>
      </w:pPr>
      <w:r w:rsidRPr="008000BF">
        <w:rPr>
          <w:sz w:val="20"/>
          <w:szCs w:val="20"/>
        </w:rPr>
        <w:t xml:space="preserve">      VILMA JEANNETTE HENRIQUEZ ORANTES </w:t>
      </w:r>
      <w:r w:rsidRPr="008000BF">
        <w:rPr>
          <w:rFonts w:eastAsia="Batang"/>
          <w:sz w:val="20"/>
          <w:szCs w:val="20"/>
        </w:rPr>
        <w:t xml:space="preserve">                       JOSÉ DENNIS CÓRDOVA ELIZONDO</w:t>
      </w:r>
    </w:p>
    <w:p w14:paraId="40178096" w14:textId="77777777" w:rsidR="00D44F72" w:rsidRPr="008000BF" w:rsidRDefault="00D44F72" w:rsidP="00D44F72">
      <w:pPr>
        <w:tabs>
          <w:tab w:val="left" w:pos="5040"/>
          <w:tab w:val="left" w:pos="5220"/>
        </w:tabs>
        <w:spacing w:line="240" w:lineRule="auto"/>
        <w:rPr>
          <w:rFonts w:eastAsia="Batang"/>
        </w:rPr>
      </w:pPr>
      <w:r w:rsidRPr="008000BF">
        <w:rPr>
          <w:rFonts w:eastAsia="Batang"/>
        </w:rPr>
        <w:t xml:space="preserve">                        Síndico Municipal                                             Primer Regidor Propietario</w:t>
      </w:r>
    </w:p>
    <w:p w14:paraId="60ACE39D" w14:textId="77777777" w:rsidR="00D44F72" w:rsidRPr="008000BF" w:rsidRDefault="00D44F72" w:rsidP="00D44F72">
      <w:pPr>
        <w:tabs>
          <w:tab w:val="left" w:pos="5040"/>
          <w:tab w:val="left" w:pos="5220"/>
        </w:tabs>
        <w:spacing w:after="120" w:line="360" w:lineRule="auto"/>
        <w:rPr>
          <w:rFonts w:eastAsia="Batang"/>
        </w:rPr>
      </w:pPr>
    </w:p>
    <w:p w14:paraId="63A4F82B" w14:textId="77777777" w:rsidR="00D44F72" w:rsidRPr="008000BF" w:rsidRDefault="00D44F72" w:rsidP="00D44F72">
      <w:pPr>
        <w:tabs>
          <w:tab w:val="left" w:pos="5040"/>
          <w:tab w:val="left" w:pos="5220"/>
        </w:tabs>
        <w:spacing w:after="120" w:line="360" w:lineRule="auto"/>
        <w:rPr>
          <w:rFonts w:eastAsia="Batang"/>
        </w:rPr>
      </w:pPr>
    </w:p>
    <w:p w14:paraId="4AD1664F" w14:textId="77777777" w:rsidR="00D44F72" w:rsidRPr="008000BF" w:rsidRDefault="00D44F72" w:rsidP="00D44F72">
      <w:pPr>
        <w:spacing w:line="240" w:lineRule="auto"/>
        <w:rPr>
          <w:rFonts w:eastAsia="Batang"/>
          <w:sz w:val="20"/>
          <w:szCs w:val="20"/>
        </w:rPr>
      </w:pPr>
      <w:r w:rsidRPr="008000BF">
        <w:rPr>
          <w:rFonts w:eastAsia="Batang"/>
          <w:sz w:val="20"/>
          <w:szCs w:val="20"/>
        </w:rPr>
        <w:t xml:space="preserve">    </w:t>
      </w:r>
      <w:r w:rsidRPr="008000BF">
        <w:rPr>
          <w:sz w:val="22"/>
          <w:szCs w:val="22"/>
        </w:rPr>
        <w:t>ZORINA ESTHER MASFERRER ESCOBAR</w:t>
      </w:r>
      <w:r w:rsidRPr="008000BF">
        <w:rPr>
          <w:rFonts w:eastAsia="Batang"/>
          <w:sz w:val="20"/>
          <w:szCs w:val="20"/>
        </w:rPr>
        <w:t xml:space="preserve">                           SANTOS PORTILLO GONZÁLEZ</w:t>
      </w:r>
    </w:p>
    <w:p w14:paraId="5E4EB2A0" w14:textId="77777777" w:rsidR="00D44F72" w:rsidRPr="008000BF" w:rsidRDefault="00D44F72" w:rsidP="00D44F72">
      <w:pPr>
        <w:spacing w:line="240" w:lineRule="auto"/>
        <w:rPr>
          <w:rFonts w:eastAsia="Batang"/>
        </w:rPr>
      </w:pPr>
      <w:r w:rsidRPr="008000BF">
        <w:rPr>
          <w:rFonts w:eastAsia="Batang"/>
        </w:rPr>
        <w:t xml:space="preserve">           Segunda Regidora Propietaria                                     Tercer Regidor Propietario</w:t>
      </w:r>
    </w:p>
    <w:p w14:paraId="0C277A5F" w14:textId="77777777" w:rsidR="00D44F72" w:rsidRPr="008000BF" w:rsidRDefault="00D44F72" w:rsidP="00D44F72">
      <w:pPr>
        <w:tabs>
          <w:tab w:val="left" w:pos="5040"/>
          <w:tab w:val="left" w:pos="5220"/>
        </w:tabs>
        <w:spacing w:after="120" w:line="360" w:lineRule="auto"/>
        <w:rPr>
          <w:rFonts w:eastAsia="Batang"/>
        </w:rPr>
      </w:pPr>
    </w:p>
    <w:p w14:paraId="618E449C" w14:textId="77777777" w:rsidR="00D44F72" w:rsidRPr="008000BF" w:rsidRDefault="00D44F72" w:rsidP="00D44F72">
      <w:pPr>
        <w:spacing w:line="360" w:lineRule="auto"/>
        <w:rPr>
          <w:sz w:val="22"/>
          <w:szCs w:val="22"/>
        </w:rPr>
      </w:pPr>
      <w:r w:rsidRPr="008000BF">
        <w:rPr>
          <w:sz w:val="22"/>
          <w:szCs w:val="22"/>
        </w:rPr>
        <w:t xml:space="preserve">               </w:t>
      </w:r>
    </w:p>
    <w:p w14:paraId="29EAF40F" w14:textId="77777777" w:rsidR="00D44F72" w:rsidRPr="008000BF" w:rsidRDefault="00D44F72" w:rsidP="00D44F72">
      <w:pPr>
        <w:spacing w:line="240" w:lineRule="auto"/>
        <w:rPr>
          <w:rFonts w:eastAsia="Batang"/>
          <w:sz w:val="22"/>
          <w:szCs w:val="22"/>
        </w:rPr>
      </w:pPr>
      <w:r w:rsidRPr="008000BF">
        <w:rPr>
          <w:sz w:val="22"/>
          <w:szCs w:val="22"/>
        </w:rPr>
        <w:t xml:space="preserve">     EVER STANLEY HENRÍQUEZ CRUZ                      MERCEDES HENRIQUEZ DE RODRÍGUEZ</w:t>
      </w:r>
    </w:p>
    <w:p w14:paraId="35A19FB1" w14:textId="77777777" w:rsidR="00D44F72" w:rsidRPr="008000BF" w:rsidRDefault="00D44F72" w:rsidP="00D44F72">
      <w:pPr>
        <w:tabs>
          <w:tab w:val="left" w:pos="5040"/>
          <w:tab w:val="left" w:pos="5220"/>
        </w:tabs>
        <w:spacing w:line="240" w:lineRule="auto"/>
        <w:rPr>
          <w:rFonts w:eastAsia="Batang"/>
        </w:rPr>
      </w:pPr>
      <w:r w:rsidRPr="008000BF">
        <w:rPr>
          <w:rFonts w:eastAsia="Batang"/>
        </w:rPr>
        <w:t xml:space="preserve">          Cuarto Regidor Propietario                                         Quinta Regidora Propietaria</w:t>
      </w:r>
    </w:p>
    <w:p w14:paraId="147824A4" w14:textId="77777777" w:rsidR="00D44F72" w:rsidRPr="008000BF" w:rsidRDefault="00D44F72" w:rsidP="00D44F72">
      <w:pPr>
        <w:tabs>
          <w:tab w:val="left" w:pos="5040"/>
          <w:tab w:val="left" w:pos="5220"/>
        </w:tabs>
        <w:spacing w:after="120" w:line="360" w:lineRule="auto"/>
        <w:rPr>
          <w:rFonts w:eastAsia="Batang"/>
        </w:rPr>
      </w:pPr>
    </w:p>
    <w:p w14:paraId="60226B29" w14:textId="77777777" w:rsidR="00D44F72" w:rsidRPr="008000BF" w:rsidRDefault="00D44F72" w:rsidP="00D44F72">
      <w:pPr>
        <w:tabs>
          <w:tab w:val="left" w:pos="5040"/>
          <w:tab w:val="left" w:pos="5220"/>
        </w:tabs>
        <w:spacing w:after="120" w:line="360" w:lineRule="auto"/>
        <w:rPr>
          <w:rFonts w:eastAsia="Batang"/>
        </w:rPr>
      </w:pPr>
    </w:p>
    <w:p w14:paraId="2375FDF4" w14:textId="77777777" w:rsidR="00D44F72" w:rsidRPr="008000BF" w:rsidRDefault="00D44F72" w:rsidP="00D44F72">
      <w:pPr>
        <w:tabs>
          <w:tab w:val="left" w:pos="5040"/>
          <w:tab w:val="left" w:pos="5220"/>
        </w:tabs>
        <w:spacing w:line="240" w:lineRule="auto"/>
        <w:rPr>
          <w:rFonts w:eastAsia="Batang"/>
          <w:sz w:val="22"/>
          <w:szCs w:val="22"/>
        </w:rPr>
      </w:pPr>
      <w:r w:rsidRPr="008000BF">
        <w:rPr>
          <w:sz w:val="22"/>
          <w:szCs w:val="22"/>
        </w:rPr>
        <w:t xml:space="preserve">     CARLOS ARTURO ARAUJO GÓMEZ                             </w:t>
      </w:r>
      <w:r w:rsidRPr="008000BF">
        <w:rPr>
          <w:rFonts w:eastAsia="Batang"/>
          <w:sz w:val="22"/>
          <w:szCs w:val="22"/>
        </w:rPr>
        <w:t xml:space="preserve">ELMER ARTURO RUBIO ORANTES </w:t>
      </w:r>
    </w:p>
    <w:p w14:paraId="009C4F5D" w14:textId="77777777" w:rsidR="00D44F72" w:rsidRPr="008000BF" w:rsidRDefault="00D44F72" w:rsidP="00D44F72">
      <w:pPr>
        <w:tabs>
          <w:tab w:val="left" w:pos="5040"/>
          <w:tab w:val="left" w:pos="5220"/>
        </w:tabs>
        <w:spacing w:line="240" w:lineRule="auto"/>
        <w:rPr>
          <w:rFonts w:eastAsia="Batang"/>
        </w:rPr>
      </w:pPr>
      <w:r w:rsidRPr="008000BF">
        <w:rPr>
          <w:rFonts w:eastAsia="Batang"/>
        </w:rPr>
        <w:t xml:space="preserve">            Sexto Regidor Propietario                                            Séptimo Regidor Propietario</w:t>
      </w:r>
    </w:p>
    <w:p w14:paraId="079D4E79" w14:textId="77777777" w:rsidR="00D44F72" w:rsidRPr="008000BF" w:rsidRDefault="00D44F72" w:rsidP="00D44F72">
      <w:pPr>
        <w:tabs>
          <w:tab w:val="left" w:pos="5040"/>
          <w:tab w:val="left" w:pos="5220"/>
        </w:tabs>
        <w:spacing w:after="120" w:line="360" w:lineRule="auto"/>
        <w:rPr>
          <w:sz w:val="20"/>
          <w:szCs w:val="20"/>
        </w:rPr>
      </w:pPr>
    </w:p>
    <w:p w14:paraId="38D82777" w14:textId="77777777" w:rsidR="00D44F72" w:rsidRPr="008000BF" w:rsidRDefault="00D44F72" w:rsidP="00D44F72">
      <w:pPr>
        <w:tabs>
          <w:tab w:val="left" w:pos="5040"/>
          <w:tab w:val="left" w:pos="5220"/>
        </w:tabs>
        <w:spacing w:after="120"/>
        <w:rPr>
          <w:sz w:val="20"/>
          <w:szCs w:val="20"/>
        </w:rPr>
      </w:pPr>
    </w:p>
    <w:p w14:paraId="576EC55A" w14:textId="77777777" w:rsidR="00D44F72" w:rsidRPr="008000BF" w:rsidRDefault="00D44F72" w:rsidP="00D44F72">
      <w:pPr>
        <w:tabs>
          <w:tab w:val="left" w:pos="5040"/>
          <w:tab w:val="left" w:pos="5220"/>
        </w:tabs>
        <w:spacing w:after="120"/>
        <w:rPr>
          <w:sz w:val="20"/>
          <w:szCs w:val="20"/>
        </w:rPr>
      </w:pPr>
    </w:p>
    <w:p w14:paraId="4F95EA02" w14:textId="77777777" w:rsidR="00D44F72" w:rsidRPr="008000BF" w:rsidRDefault="00D44F72" w:rsidP="00D44F72">
      <w:pPr>
        <w:tabs>
          <w:tab w:val="left" w:pos="5040"/>
          <w:tab w:val="left" w:pos="5220"/>
        </w:tabs>
        <w:spacing w:line="240" w:lineRule="auto"/>
        <w:rPr>
          <w:rFonts w:eastAsia="Batang"/>
          <w:sz w:val="20"/>
          <w:szCs w:val="20"/>
        </w:rPr>
      </w:pPr>
      <w:r w:rsidRPr="008000BF">
        <w:rPr>
          <w:sz w:val="20"/>
          <w:szCs w:val="20"/>
        </w:rPr>
        <w:t xml:space="preserve">       HÉCTOR ARNOLDO CRUZ RODRÍGUEZ                            MANUEL ANTONIO CHORRO GUEVARA</w:t>
      </w:r>
    </w:p>
    <w:p w14:paraId="453F202C" w14:textId="77777777" w:rsidR="00D44F72" w:rsidRPr="008000BF" w:rsidRDefault="00D44F72" w:rsidP="00D44F72">
      <w:pPr>
        <w:tabs>
          <w:tab w:val="left" w:pos="5040"/>
          <w:tab w:val="left" w:pos="5220"/>
        </w:tabs>
        <w:spacing w:line="240" w:lineRule="auto"/>
        <w:rPr>
          <w:rFonts w:eastAsia="Batang"/>
        </w:rPr>
      </w:pPr>
      <w:r w:rsidRPr="008000BF">
        <w:rPr>
          <w:rFonts w:eastAsia="Batang"/>
        </w:rPr>
        <w:t xml:space="preserve">            Octavo Regidor Propietario                                         Noveno Regidor Propietario</w:t>
      </w:r>
    </w:p>
    <w:p w14:paraId="21C222D6" w14:textId="77777777" w:rsidR="00D44F72" w:rsidRPr="008000BF" w:rsidRDefault="00D44F72" w:rsidP="00D44F72">
      <w:pPr>
        <w:tabs>
          <w:tab w:val="left" w:pos="5040"/>
          <w:tab w:val="left" w:pos="5220"/>
        </w:tabs>
        <w:spacing w:line="240" w:lineRule="auto"/>
        <w:rPr>
          <w:rFonts w:eastAsia="Batang"/>
        </w:rPr>
      </w:pPr>
    </w:p>
    <w:p w14:paraId="2FBF1FF8" w14:textId="77777777" w:rsidR="00D44F72" w:rsidRPr="008000BF" w:rsidRDefault="00D44F72" w:rsidP="00D44F72">
      <w:pPr>
        <w:tabs>
          <w:tab w:val="left" w:pos="5040"/>
          <w:tab w:val="left" w:pos="5220"/>
        </w:tabs>
        <w:spacing w:line="240" w:lineRule="auto"/>
        <w:rPr>
          <w:rFonts w:eastAsia="Batang"/>
        </w:rPr>
      </w:pPr>
    </w:p>
    <w:p w14:paraId="523A37B9" w14:textId="77777777" w:rsidR="00D44F72" w:rsidRPr="008000BF" w:rsidRDefault="00D44F72" w:rsidP="00D44F72">
      <w:pPr>
        <w:tabs>
          <w:tab w:val="left" w:pos="5040"/>
          <w:tab w:val="left" w:pos="5220"/>
        </w:tabs>
        <w:spacing w:line="240" w:lineRule="auto"/>
        <w:rPr>
          <w:rFonts w:eastAsia="Batang"/>
        </w:rPr>
      </w:pPr>
    </w:p>
    <w:p w14:paraId="1E788AC0" w14:textId="77777777" w:rsidR="00D44F72" w:rsidRPr="008000BF" w:rsidRDefault="00D44F72" w:rsidP="00D44F72">
      <w:pPr>
        <w:tabs>
          <w:tab w:val="left" w:pos="5040"/>
          <w:tab w:val="left" w:pos="5220"/>
        </w:tabs>
        <w:spacing w:line="240" w:lineRule="auto"/>
        <w:rPr>
          <w:rFonts w:eastAsia="Batang"/>
        </w:rPr>
      </w:pPr>
    </w:p>
    <w:p w14:paraId="116FB9BA" w14:textId="77777777" w:rsidR="00D44F72" w:rsidRPr="008000BF" w:rsidRDefault="00D44F72" w:rsidP="00D44F72">
      <w:pPr>
        <w:tabs>
          <w:tab w:val="left" w:pos="5040"/>
          <w:tab w:val="left" w:pos="5220"/>
        </w:tabs>
        <w:spacing w:line="240" w:lineRule="auto"/>
        <w:rPr>
          <w:rFonts w:eastAsia="Batang"/>
        </w:rPr>
      </w:pPr>
    </w:p>
    <w:p w14:paraId="0634BD1C" w14:textId="77777777" w:rsidR="00D44F72" w:rsidRPr="008000BF" w:rsidRDefault="00D44F72" w:rsidP="00D44F72">
      <w:pPr>
        <w:tabs>
          <w:tab w:val="left" w:pos="5040"/>
          <w:tab w:val="left" w:pos="5220"/>
        </w:tabs>
        <w:spacing w:line="240" w:lineRule="auto"/>
      </w:pPr>
      <w:r w:rsidRPr="008000BF">
        <w:rPr>
          <w:sz w:val="22"/>
          <w:szCs w:val="22"/>
        </w:rPr>
        <w:t>MARITZA ELIZABETH VÁSQUEZ DE AYALA</w:t>
      </w:r>
      <w:r w:rsidRPr="008000BF">
        <w:t xml:space="preserve">           </w:t>
      </w:r>
      <w:r w:rsidRPr="008000BF">
        <w:rPr>
          <w:sz w:val="22"/>
          <w:szCs w:val="22"/>
        </w:rPr>
        <w:t xml:space="preserve">MARLON MAGDIEL GÓMEZ ACEVEDO </w:t>
      </w:r>
      <w:r w:rsidRPr="008000BF">
        <w:t xml:space="preserve"> </w:t>
      </w:r>
      <w:r w:rsidRPr="008000BF">
        <w:rPr>
          <w:sz w:val="22"/>
          <w:szCs w:val="22"/>
        </w:rPr>
        <w:t xml:space="preserve">       </w:t>
      </w:r>
      <w:r w:rsidRPr="008000BF">
        <w:rPr>
          <w:rFonts w:eastAsia="Batang"/>
        </w:rPr>
        <w:t xml:space="preserve">                                                                                                                                        </w:t>
      </w:r>
    </w:p>
    <w:p w14:paraId="304798EA" w14:textId="77777777" w:rsidR="00D44F72" w:rsidRPr="008000BF" w:rsidRDefault="00D44F72" w:rsidP="00D44F72">
      <w:pPr>
        <w:pStyle w:val="Prrafodelista1"/>
        <w:tabs>
          <w:tab w:val="left" w:pos="0"/>
          <w:tab w:val="left" w:pos="426"/>
        </w:tabs>
        <w:spacing w:after="120" w:line="360" w:lineRule="auto"/>
        <w:ind w:left="0" w:right="44"/>
        <w:rPr>
          <w:rFonts w:ascii="Times New Roman" w:hAnsi="Times New Roman" w:cs="Times New Roman"/>
          <w:lang w:val="es-ES"/>
        </w:rPr>
      </w:pPr>
      <w:r w:rsidRPr="008000BF">
        <w:rPr>
          <w:rFonts w:ascii="Times New Roman" w:hAnsi="Times New Roman" w:cs="Times New Roman"/>
          <w:sz w:val="24"/>
          <w:szCs w:val="24"/>
          <w:lang w:val="es-ES"/>
        </w:rPr>
        <w:t xml:space="preserve">            Decima Regidora Propietaria                                     </w:t>
      </w:r>
      <w:r w:rsidRPr="008000BF">
        <w:rPr>
          <w:rFonts w:ascii="Times New Roman" w:hAnsi="Times New Roman" w:cs="Times New Roman"/>
          <w:lang w:val="es-ES"/>
        </w:rPr>
        <w:t>Primer Regidor Suplente</w:t>
      </w:r>
    </w:p>
    <w:p w14:paraId="45C21642" w14:textId="77777777" w:rsidR="00D44F72" w:rsidRPr="008000BF" w:rsidRDefault="00D44F72" w:rsidP="00D44F7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41DCC63B" w14:textId="77777777" w:rsidR="00D44F72" w:rsidRPr="008000BF" w:rsidRDefault="00D44F72" w:rsidP="00D44F7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4DADA09F" w14:textId="77777777" w:rsidR="00D44F72" w:rsidRPr="008000BF" w:rsidRDefault="00D44F72" w:rsidP="00D44F72">
      <w:pPr>
        <w:tabs>
          <w:tab w:val="left" w:pos="5040"/>
          <w:tab w:val="left" w:pos="5220"/>
        </w:tabs>
        <w:spacing w:line="240" w:lineRule="auto"/>
        <w:rPr>
          <w:sz w:val="22"/>
          <w:szCs w:val="22"/>
        </w:rPr>
      </w:pPr>
      <w:r w:rsidRPr="008000BF">
        <w:rPr>
          <w:sz w:val="22"/>
          <w:szCs w:val="22"/>
        </w:rPr>
        <w:t>ISMAEL DE JESÚS ESCALANTE HERRERA</w:t>
      </w:r>
      <w:r w:rsidRPr="008000BF">
        <w:t xml:space="preserve">             </w:t>
      </w:r>
      <w:r w:rsidRPr="008000BF">
        <w:rPr>
          <w:sz w:val="22"/>
          <w:szCs w:val="22"/>
        </w:rPr>
        <w:t>FRANK REYNALDO ALVARADO ALFARO</w:t>
      </w:r>
    </w:p>
    <w:p w14:paraId="18F7CFC7" w14:textId="77777777" w:rsidR="00D44F72" w:rsidRPr="008000BF" w:rsidRDefault="00D44F72" w:rsidP="00D44F72">
      <w:pPr>
        <w:tabs>
          <w:tab w:val="left" w:pos="5040"/>
          <w:tab w:val="left" w:pos="5220"/>
        </w:tabs>
        <w:spacing w:line="240" w:lineRule="auto"/>
      </w:pPr>
      <w:r w:rsidRPr="008000BF">
        <w:t xml:space="preserve">            Segundo Regidor Suplente        </w:t>
      </w:r>
      <w:r w:rsidRPr="008000BF">
        <w:tab/>
        <w:t xml:space="preserve">                 Tercer Regidor Suplente      </w:t>
      </w:r>
    </w:p>
    <w:p w14:paraId="75EABADD" w14:textId="77777777" w:rsidR="00D44F72" w:rsidRPr="008000BF" w:rsidRDefault="00D44F72" w:rsidP="00D44F72">
      <w:pPr>
        <w:spacing w:after="120" w:line="360" w:lineRule="auto"/>
        <w:rPr>
          <w:rFonts w:eastAsia="Batang"/>
        </w:rPr>
      </w:pPr>
    </w:p>
    <w:p w14:paraId="490FAB9E" w14:textId="77777777" w:rsidR="00D44F72" w:rsidRPr="008000BF" w:rsidRDefault="00D44F72" w:rsidP="00D44F72">
      <w:pPr>
        <w:spacing w:after="120" w:line="240" w:lineRule="auto"/>
        <w:rPr>
          <w:rFonts w:eastAsia="Batang"/>
        </w:rPr>
      </w:pPr>
    </w:p>
    <w:p w14:paraId="7937A5A3" w14:textId="77777777" w:rsidR="00D44F72" w:rsidRPr="008000BF" w:rsidRDefault="00D44F72" w:rsidP="00D44F72">
      <w:pPr>
        <w:spacing w:after="120" w:line="240" w:lineRule="auto"/>
        <w:rPr>
          <w:rFonts w:eastAsia="Batang"/>
        </w:rPr>
      </w:pPr>
    </w:p>
    <w:p w14:paraId="66DA44DD" w14:textId="77777777" w:rsidR="00D44F72" w:rsidRPr="008000BF" w:rsidRDefault="00D44F72" w:rsidP="00D44F72">
      <w:pPr>
        <w:tabs>
          <w:tab w:val="left" w:pos="5040"/>
          <w:tab w:val="left" w:pos="5220"/>
        </w:tabs>
        <w:spacing w:line="240" w:lineRule="auto"/>
      </w:pPr>
      <w:r w:rsidRPr="008000BF">
        <w:t xml:space="preserve"> </w:t>
      </w:r>
      <w:r w:rsidRPr="008000BF">
        <w:rPr>
          <w:sz w:val="22"/>
          <w:szCs w:val="22"/>
        </w:rPr>
        <w:t>FÁTIMA GUADALUPE ALVARADO FLORES</w:t>
      </w:r>
      <w:r w:rsidRPr="008000BF">
        <w:t xml:space="preserve">                </w:t>
      </w:r>
      <w:r w:rsidRPr="008000BF">
        <w:rPr>
          <w:sz w:val="22"/>
          <w:szCs w:val="22"/>
        </w:rPr>
        <w:t>JUAN CARLOS MARTÍNEZ RODAS</w:t>
      </w:r>
    </w:p>
    <w:p w14:paraId="5E90CCCB" w14:textId="77777777" w:rsidR="00D44F72" w:rsidRPr="005F36AD" w:rsidRDefault="00D44F72" w:rsidP="00D44F72">
      <w:pPr>
        <w:tabs>
          <w:tab w:val="left" w:pos="5040"/>
          <w:tab w:val="left" w:pos="5220"/>
        </w:tabs>
        <w:spacing w:line="240" w:lineRule="auto"/>
        <w:rPr>
          <w:lang w:val="es-US"/>
        </w:rPr>
      </w:pPr>
      <w:r w:rsidRPr="008000BF">
        <w:t xml:space="preserve">               Cuarta Regidora Suplente                                          Secretario Municipal</w:t>
      </w:r>
    </w:p>
    <w:p w14:paraId="740D60E8" w14:textId="77777777" w:rsidR="00D44F72" w:rsidRPr="00F62132" w:rsidRDefault="00D44F72" w:rsidP="00D44F72">
      <w:pPr>
        <w:tabs>
          <w:tab w:val="left" w:pos="5040"/>
          <w:tab w:val="left" w:pos="5220"/>
        </w:tabs>
        <w:spacing w:line="240" w:lineRule="auto"/>
        <w:jc w:val="center"/>
        <w:rPr>
          <w:lang w:val="es-US"/>
        </w:rPr>
      </w:pPr>
    </w:p>
    <w:p w14:paraId="616BAED5" w14:textId="77777777" w:rsidR="008078E0" w:rsidRDefault="008078E0" w:rsidP="008078E0">
      <w:pPr>
        <w:tabs>
          <w:tab w:val="left" w:pos="5040"/>
          <w:tab w:val="left" w:pos="5220"/>
        </w:tabs>
        <w:spacing w:line="240" w:lineRule="auto"/>
        <w:jc w:val="both"/>
      </w:pPr>
    </w:p>
    <w:p w14:paraId="7B1EFD03" w14:textId="77777777" w:rsidR="008078E0" w:rsidRDefault="008078E0" w:rsidP="008078E0">
      <w:pPr>
        <w:tabs>
          <w:tab w:val="left" w:pos="5040"/>
          <w:tab w:val="left" w:pos="5220"/>
        </w:tabs>
        <w:spacing w:line="240" w:lineRule="auto"/>
        <w:jc w:val="both"/>
      </w:pPr>
    </w:p>
    <w:p w14:paraId="6EDD61E9" w14:textId="77777777" w:rsidR="008078E0" w:rsidRDefault="008078E0" w:rsidP="008078E0">
      <w:pPr>
        <w:tabs>
          <w:tab w:val="left" w:pos="5040"/>
          <w:tab w:val="left" w:pos="5220"/>
        </w:tabs>
        <w:spacing w:line="240" w:lineRule="auto"/>
        <w:jc w:val="both"/>
      </w:pPr>
    </w:p>
    <w:p w14:paraId="3E02115E" w14:textId="77777777" w:rsidR="008078E0" w:rsidRDefault="008078E0" w:rsidP="008078E0">
      <w:pPr>
        <w:tabs>
          <w:tab w:val="left" w:pos="5040"/>
          <w:tab w:val="left" w:pos="5220"/>
        </w:tabs>
        <w:spacing w:line="240" w:lineRule="auto"/>
        <w:jc w:val="both"/>
      </w:pPr>
    </w:p>
    <w:p w14:paraId="08A9493F" w14:textId="77777777" w:rsidR="008078E0" w:rsidRDefault="008078E0" w:rsidP="008078E0">
      <w:pPr>
        <w:tabs>
          <w:tab w:val="left" w:pos="5040"/>
          <w:tab w:val="left" w:pos="5220"/>
        </w:tabs>
        <w:spacing w:line="240" w:lineRule="auto"/>
        <w:jc w:val="both"/>
      </w:pPr>
      <w:bookmarkStart w:id="0" w:name="_GoBack"/>
      <w:bookmarkEnd w:id="0"/>
      <w:r>
        <w:t>La presente Acta se encuentra en versión Pública de acuerdo a lo establecido en el artículo 30 de la Ley de Acceso a la Información Pública, por tener información confidencial.</w:t>
      </w:r>
    </w:p>
    <w:p w14:paraId="5FB69BB2" w14:textId="1153E0B6" w:rsidR="00704922" w:rsidRPr="008078E0" w:rsidRDefault="00704922" w:rsidP="00D44F72">
      <w:pPr>
        <w:tabs>
          <w:tab w:val="left" w:pos="5040"/>
          <w:tab w:val="left" w:pos="5220"/>
        </w:tabs>
        <w:spacing w:line="240" w:lineRule="auto"/>
        <w:jc w:val="center"/>
      </w:pPr>
    </w:p>
    <w:sectPr w:rsidR="00704922" w:rsidRPr="008078E0" w:rsidSect="005C0539">
      <w:pgSz w:w="11907" w:h="18711" w:code="10000"/>
      <w:pgMar w:top="1701" w:right="1134" w:bottom="1134" w:left="1560" w:header="709" w:footer="323" w:gutter="0"/>
      <w:pgNumType w:start="7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ED1D7" w14:textId="77777777" w:rsidR="00745344" w:rsidRDefault="00745344" w:rsidP="00502C14">
      <w:pPr>
        <w:spacing w:line="240" w:lineRule="auto"/>
      </w:pPr>
      <w:r>
        <w:separator/>
      </w:r>
    </w:p>
  </w:endnote>
  <w:endnote w:type="continuationSeparator" w:id="0">
    <w:p w14:paraId="16E95993" w14:textId="77777777" w:rsidR="00745344" w:rsidRDefault="00745344"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064EE" w14:textId="77777777" w:rsidR="00745344" w:rsidRDefault="00745344" w:rsidP="00502C14">
      <w:pPr>
        <w:spacing w:line="240" w:lineRule="auto"/>
      </w:pPr>
      <w:r>
        <w:separator/>
      </w:r>
    </w:p>
  </w:footnote>
  <w:footnote w:type="continuationSeparator" w:id="0">
    <w:p w14:paraId="0CB147CE" w14:textId="77777777" w:rsidR="00745344" w:rsidRDefault="00745344"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A1D4843"/>
    <w:multiLevelType w:val="hybridMultilevel"/>
    <w:tmpl w:val="BFF243F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C6926EB8">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4"/>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8"/>
  </w:num>
  <w:num w:numId="29">
    <w:abstractNumId w:val="28"/>
  </w:num>
  <w:num w:numId="30">
    <w:abstractNumId w:val="29"/>
  </w:num>
  <w:num w:numId="31">
    <w:abstractNumId w:val="45"/>
  </w:num>
  <w:num w:numId="32">
    <w:abstractNumId w:val="22"/>
  </w:num>
  <w:num w:numId="33">
    <w:abstractNumId w:val="27"/>
  </w:num>
  <w:num w:numId="34">
    <w:abstractNumId w:val="20"/>
  </w:num>
  <w:num w:numId="35">
    <w:abstractNumId w:val="25"/>
  </w:num>
  <w:num w:numId="36">
    <w:abstractNumId w:val="23"/>
  </w:num>
  <w:num w:numId="37">
    <w:abstractNumId w:val="42"/>
  </w:num>
  <w:num w:numId="38">
    <w:abstractNumId w:val="41"/>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6"/>
  </w:num>
  <w:num w:numId="46">
    <w:abstractNumId w:val="19"/>
  </w:num>
  <w:num w:numId="47">
    <w:abstractNumId w:val="33"/>
  </w:num>
  <w:num w:numId="48">
    <w:abstractNumId w:val="47"/>
  </w:num>
  <w:num w:numId="49">
    <w:abstractNumId w:val="4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131078" w:nlCheck="1" w:checkStyle="0"/>
  <w:activeWritingStyle w:appName="MSWord" w:lang="es-SV"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PA" w:vendorID="64" w:dllVersion="131078" w:nlCheck="1" w:checkStyle="0"/>
  <w:activeWritingStyle w:appName="MSWord" w:lang="es-ES_tradnl"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578"/>
    <w:rsid w:val="000006E4"/>
    <w:rsid w:val="000007CF"/>
    <w:rsid w:val="00001272"/>
    <w:rsid w:val="00001871"/>
    <w:rsid w:val="00002C9E"/>
    <w:rsid w:val="00002D7F"/>
    <w:rsid w:val="00002F76"/>
    <w:rsid w:val="0000322D"/>
    <w:rsid w:val="000033C3"/>
    <w:rsid w:val="0000360D"/>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A85"/>
    <w:rsid w:val="000105B9"/>
    <w:rsid w:val="000106AC"/>
    <w:rsid w:val="00010BEB"/>
    <w:rsid w:val="00010C9C"/>
    <w:rsid w:val="00010D7A"/>
    <w:rsid w:val="00011659"/>
    <w:rsid w:val="0001172B"/>
    <w:rsid w:val="00011DB1"/>
    <w:rsid w:val="00012881"/>
    <w:rsid w:val="00012EC7"/>
    <w:rsid w:val="0001338A"/>
    <w:rsid w:val="000137A4"/>
    <w:rsid w:val="00013F66"/>
    <w:rsid w:val="00014297"/>
    <w:rsid w:val="0001519C"/>
    <w:rsid w:val="00016473"/>
    <w:rsid w:val="0001669B"/>
    <w:rsid w:val="00016D43"/>
    <w:rsid w:val="00017D98"/>
    <w:rsid w:val="000204F1"/>
    <w:rsid w:val="00020EB7"/>
    <w:rsid w:val="00021006"/>
    <w:rsid w:val="00021827"/>
    <w:rsid w:val="00021A47"/>
    <w:rsid w:val="00021CB0"/>
    <w:rsid w:val="000221F7"/>
    <w:rsid w:val="00022929"/>
    <w:rsid w:val="00022C6F"/>
    <w:rsid w:val="000231D2"/>
    <w:rsid w:val="00023220"/>
    <w:rsid w:val="000235C7"/>
    <w:rsid w:val="0002367A"/>
    <w:rsid w:val="00023772"/>
    <w:rsid w:val="00023A18"/>
    <w:rsid w:val="00023B50"/>
    <w:rsid w:val="0002468C"/>
    <w:rsid w:val="00024ADB"/>
    <w:rsid w:val="00025119"/>
    <w:rsid w:val="0002593E"/>
    <w:rsid w:val="00025B82"/>
    <w:rsid w:val="00025C5A"/>
    <w:rsid w:val="00025ED3"/>
    <w:rsid w:val="000260E5"/>
    <w:rsid w:val="00026594"/>
    <w:rsid w:val="00026606"/>
    <w:rsid w:val="00026673"/>
    <w:rsid w:val="000267AB"/>
    <w:rsid w:val="000269EB"/>
    <w:rsid w:val="00026B8A"/>
    <w:rsid w:val="00026D58"/>
    <w:rsid w:val="00026D71"/>
    <w:rsid w:val="00026EE7"/>
    <w:rsid w:val="00026F6E"/>
    <w:rsid w:val="00027015"/>
    <w:rsid w:val="00027215"/>
    <w:rsid w:val="00027443"/>
    <w:rsid w:val="0002769D"/>
    <w:rsid w:val="00027A05"/>
    <w:rsid w:val="00027BF6"/>
    <w:rsid w:val="00027CF4"/>
    <w:rsid w:val="00027EE3"/>
    <w:rsid w:val="00027EFB"/>
    <w:rsid w:val="000301C9"/>
    <w:rsid w:val="00030465"/>
    <w:rsid w:val="0003074E"/>
    <w:rsid w:val="0003098D"/>
    <w:rsid w:val="00031B22"/>
    <w:rsid w:val="00032470"/>
    <w:rsid w:val="00032E14"/>
    <w:rsid w:val="00033000"/>
    <w:rsid w:val="000335D2"/>
    <w:rsid w:val="00033A2E"/>
    <w:rsid w:val="00033DBF"/>
    <w:rsid w:val="0003482F"/>
    <w:rsid w:val="00034A03"/>
    <w:rsid w:val="00034B1A"/>
    <w:rsid w:val="00035305"/>
    <w:rsid w:val="00035AE1"/>
    <w:rsid w:val="00035F71"/>
    <w:rsid w:val="00036485"/>
    <w:rsid w:val="00036D17"/>
    <w:rsid w:val="00037018"/>
    <w:rsid w:val="00037364"/>
    <w:rsid w:val="0003747C"/>
    <w:rsid w:val="000378EB"/>
    <w:rsid w:val="00037B4A"/>
    <w:rsid w:val="00037F8B"/>
    <w:rsid w:val="0004042C"/>
    <w:rsid w:val="000405EC"/>
    <w:rsid w:val="00040887"/>
    <w:rsid w:val="00040ADB"/>
    <w:rsid w:val="00040DCF"/>
    <w:rsid w:val="00040E9F"/>
    <w:rsid w:val="00041652"/>
    <w:rsid w:val="000418B8"/>
    <w:rsid w:val="00042656"/>
    <w:rsid w:val="000426DD"/>
    <w:rsid w:val="00042930"/>
    <w:rsid w:val="00042D9A"/>
    <w:rsid w:val="00042E63"/>
    <w:rsid w:val="00042EEC"/>
    <w:rsid w:val="00043648"/>
    <w:rsid w:val="000439F6"/>
    <w:rsid w:val="00043D58"/>
    <w:rsid w:val="00044712"/>
    <w:rsid w:val="0004498B"/>
    <w:rsid w:val="00044F02"/>
    <w:rsid w:val="000456E9"/>
    <w:rsid w:val="00046AC7"/>
    <w:rsid w:val="00046C20"/>
    <w:rsid w:val="00046FEB"/>
    <w:rsid w:val="0004703C"/>
    <w:rsid w:val="00050406"/>
    <w:rsid w:val="000505B5"/>
    <w:rsid w:val="0005092E"/>
    <w:rsid w:val="000509BC"/>
    <w:rsid w:val="000509C9"/>
    <w:rsid w:val="00050C6F"/>
    <w:rsid w:val="0005147F"/>
    <w:rsid w:val="00051FC0"/>
    <w:rsid w:val="0005303E"/>
    <w:rsid w:val="00053C9A"/>
    <w:rsid w:val="00054336"/>
    <w:rsid w:val="00054406"/>
    <w:rsid w:val="0005459D"/>
    <w:rsid w:val="00055186"/>
    <w:rsid w:val="00055239"/>
    <w:rsid w:val="000557C5"/>
    <w:rsid w:val="00055A7A"/>
    <w:rsid w:val="00055ED9"/>
    <w:rsid w:val="00056C01"/>
    <w:rsid w:val="00056F34"/>
    <w:rsid w:val="000575E0"/>
    <w:rsid w:val="000579A6"/>
    <w:rsid w:val="00057A58"/>
    <w:rsid w:val="00057B46"/>
    <w:rsid w:val="00060587"/>
    <w:rsid w:val="00060644"/>
    <w:rsid w:val="0006085E"/>
    <w:rsid w:val="000609E0"/>
    <w:rsid w:val="00060F54"/>
    <w:rsid w:val="00061680"/>
    <w:rsid w:val="00061BC8"/>
    <w:rsid w:val="00061F23"/>
    <w:rsid w:val="000620F8"/>
    <w:rsid w:val="00062632"/>
    <w:rsid w:val="0006271A"/>
    <w:rsid w:val="000633D9"/>
    <w:rsid w:val="0006482B"/>
    <w:rsid w:val="000650B7"/>
    <w:rsid w:val="00065261"/>
    <w:rsid w:val="000653AC"/>
    <w:rsid w:val="00065907"/>
    <w:rsid w:val="00065B79"/>
    <w:rsid w:val="000660F3"/>
    <w:rsid w:val="00066169"/>
    <w:rsid w:val="000668C4"/>
    <w:rsid w:val="00066BF1"/>
    <w:rsid w:val="00067142"/>
    <w:rsid w:val="000671B2"/>
    <w:rsid w:val="00067641"/>
    <w:rsid w:val="00067BD7"/>
    <w:rsid w:val="00067D4E"/>
    <w:rsid w:val="00067DE5"/>
    <w:rsid w:val="000703E9"/>
    <w:rsid w:val="00070721"/>
    <w:rsid w:val="000708F6"/>
    <w:rsid w:val="00070938"/>
    <w:rsid w:val="00070D83"/>
    <w:rsid w:val="00070F88"/>
    <w:rsid w:val="000716A2"/>
    <w:rsid w:val="00071C2B"/>
    <w:rsid w:val="00071DE5"/>
    <w:rsid w:val="00072296"/>
    <w:rsid w:val="000742E3"/>
    <w:rsid w:val="00074588"/>
    <w:rsid w:val="00074BF0"/>
    <w:rsid w:val="000750A1"/>
    <w:rsid w:val="00075935"/>
    <w:rsid w:val="00076380"/>
    <w:rsid w:val="000769A5"/>
    <w:rsid w:val="000773E3"/>
    <w:rsid w:val="00077433"/>
    <w:rsid w:val="000778EB"/>
    <w:rsid w:val="00077E1E"/>
    <w:rsid w:val="00077ECF"/>
    <w:rsid w:val="00080186"/>
    <w:rsid w:val="00080775"/>
    <w:rsid w:val="00080B30"/>
    <w:rsid w:val="00081026"/>
    <w:rsid w:val="00081376"/>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2B"/>
    <w:rsid w:val="000845C9"/>
    <w:rsid w:val="00084751"/>
    <w:rsid w:val="00084ACD"/>
    <w:rsid w:val="00084B59"/>
    <w:rsid w:val="0008567C"/>
    <w:rsid w:val="00085894"/>
    <w:rsid w:val="00086427"/>
    <w:rsid w:val="000864BE"/>
    <w:rsid w:val="000869B0"/>
    <w:rsid w:val="0008765A"/>
    <w:rsid w:val="00087A43"/>
    <w:rsid w:val="00087C81"/>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4FAB"/>
    <w:rsid w:val="00095323"/>
    <w:rsid w:val="00095D03"/>
    <w:rsid w:val="00095EEB"/>
    <w:rsid w:val="00096964"/>
    <w:rsid w:val="00096EF9"/>
    <w:rsid w:val="00096FB6"/>
    <w:rsid w:val="0009736A"/>
    <w:rsid w:val="0009756A"/>
    <w:rsid w:val="000975A2"/>
    <w:rsid w:val="000A0AA0"/>
    <w:rsid w:val="000A0F6F"/>
    <w:rsid w:val="000A1323"/>
    <w:rsid w:val="000A1490"/>
    <w:rsid w:val="000A170B"/>
    <w:rsid w:val="000A1FC8"/>
    <w:rsid w:val="000A1FF4"/>
    <w:rsid w:val="000A2073"/>
    <w:rsid w:val="000A2342"/>
    <w:rsid w:val="000A2439"/>
    <w:rsid w:val="000A298A"/>
    <w:rsid w:val="000A2D65"/>
    <w:rsid w:val="000A2F57"/>
    <w:rsid w:val="000A2F8D"/>
    <w:rsid w:val="000A3011"/>
    <w:rsid w:val="000A3186"/>
    <w:rsid w:val="000A3925"/>
    <w:rsid w:val="000A3961"/>
    <w:rsid w:val="000A49FA"/>
    <w:rsid w:val="000A4CED"/>
    <w:rsid w:val="000A4D86"/>
    <w:rsid w:val="000A566B"/>
    <w:rsid w:val="000A5864"/>
    <w:rsid w:val="000A6140"/>
    <w:rsid w:val="000A6312"/>
    <w:rsid w:val="000A66C2"/>
    <w:rsid w:val="000A67B4"/>
    <w:rsid w:val="000A68C4"/>
    <w:rsid w:val="000A7239"/>
    <w:rsid w:val="000A7257"/>
    <w:rsid w:val="000A7326"/>
    <w:rsid w:val="000A761C"/>
    <w:rsid w:val="000A764B"/>
    <w:rsid w:val="000A76FC"/>
    <w:rsid w:val="000A79BE"/>
    <w:rsid w:val="000B00E1"/>
    <w:rsid w:val="000B1006"/>
    <w:rsid w:val="000B1087"/>
    <w:rsid w:val="000B165D"/>
    <w:rsid w:val="000B1E25"/>
    <w:rsid w:val="000B25B1"/>
    <w:rsid w:val="000B2A80"/>
    <w:rsid w:val="000B2C66"/>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5DC0"/>
    <w:rsid w:val="000C5DFF"/>
    <w:rsid w:val="000C680D"/>
    <w:rsid w:val="000C6BBC"/>
    <w:rsid w:val="000C724A"/>
    <w:rsid w:val="000C7807"/>
    <w:rsid w:val="000C7859"/>
    <w:rsid w:val="000C7A25"/>
    <w:rsid w:val="000C7BC8"/>
    <w:rsid w:val="000C7D64"/>
    <w:rsid w:val="000D0749"/>
    <w:rsid w:val="000D0811"/>
    <w:rsid w:val="000D08AB"/>
    <w:rsid w:val="000D15A0"/>
    <w:rsid w:val="000D1610"/>
    <w:rsid w:val="000D19FA"/>
    <w:rsid w:val="000D1EC3"/>
    <w:rsid w:val="000D1F8D"/>
    <w:rsid w:val="000D239B"/>
    <w:rsid w:val="000D2549"/>
    <w:rsid w:val="000D352E"/>
    <w:rsid w:val="000D36B0"/>
    <w:rsid w:val="000D3FD9"/>
    <w:rsid w:val="000D4048"/>
    <w:rsid w:val="000D45D4"/>
    <w:rsid w:val="000D46EA"/>
    <w:rsid w:val="000D49F2"/>
    <w:rsid w:val="000D5301"/>
    <w:rsid w:val="000D56BC"/>
    <w:rsid w:val="000D5A22"/>
    <w:rsid w:val="000D5EA1"/>
    <w:rsid w:val="000D5F62"/>
    <w:rsid w:val="000D607B"/>
    <w:rsid w:val="000D616D"/>
    <w:rsid w:val="000D660D"/>
    <w:rsid w:val="000D6A56"/>
    <w:rsid w:val="000D6C3D"/>
    <w:rsid w:val="000D7552"/>
    <w:rsid w:val="000D761F"/>
    <w:rsid w:val="000D77F2"/>
    <w:rsid w:val="000D783C"/>
    <w:rsid w:val="000D7853"/>
    <w:rsid w:val="000D7857"/>
    <w:rsid w:val="000D799E"/>
    <w:rsid w:val="000D7B2A"/>
    <w:rsid w:val="000E0198"/>
    <w:rsid w:val="000E0B6A"/>
    <w:rsid w:val="000E0D08"/>
    <w:rsid w:val="000E0FC2"/>
    <w:rsid w:val="000E1231"/>
    <w:rsid w:val="000E1828"/>
    <w:rsid w:val="000E218D"/>
    <w:rsid w:val="000E25C9"/>
    <w:rsid w:val="000E25D1"/>
    <w:rsid w:val="000E2DA6"/>
    <w:rsid w:val="000E2ED2"/>
    <w:rsid w:val="000E30FE"/>
    <w:rsid w:val="000E3447"/>
    <w:rsid w:val="000E3735"/>
    <w:rsid w:val="000E3A08"/>
    <w:rsid w:val="000E3DDC"/>
    <w:rsid w:val="000E4066"/>
    <w:rsid w:val="000E413F"/>
    <w:rsid w:val="000E42F3"/>
    <w:rsid w:val="000E43CE"/>
    <w:rsid w:val="000E450C"/>
    <w:rsid w:val="000E4D05"/>
    <w:rsid w:val="000E4D4C"/>
    <w:rsid w:val="000E5021"/>
    <w:rsid w:val="000E5740"/>
    <w:rsid w:val="000E58FC"/>
    <w:rsid w:val="000E5982"/>
    <w:rsid w:val="000E5C74"/>
    <w:rsid w:val="000E5EAD"/>
    <w:rsid w:val="000E6021"/>
    <w:rsid w:val="000E6082"/>
    <w:rsid w:val="000E60FB"/>
    <w:rsid w:val="000E6800"/>
    <w:rsid w:val="000E68C7"/>
    <w:rsid w:val="000E7303"/>
    <w:rsid w:val="000E74D6"/>
    <w:rsid w:val="000E7747"/>
    <w:rsid w:val="000E77C7"/>
    <w:rsid w:val="000E7954"/>
    <w:rsid w:val="000E79AA"/>
    <w:rsid w:val="000E7A21"/>
    <w:rsid w:val="000E7B01"/>
    <w:rsid w:val="000E7CBE"/>
    <w:rsid w:val="000F01A9"/>
    <w:rsid w:val="000F0890"/>
    <w:rsid w:val="000F09C9"/>
    <w:rsid w:val="000F2096"/>
    <w:rsid w:val="000F2700"/>
    <w:rsid w:val="000F284E"/>
    <w:rsid w:val="000F2908"/>
    <w:rsid w:val="000F29B7"/>
    <w:rsid w:val="000F395F"/>
    <w:rsid w:val="000F3C14"/>
    <w:rsid w:val="000F3E12"/>
    <w:rsid w:val="000F48B9"/>
    <w:rsid w:val="000F4BE5"/>
    <w:rsid w:val="000F4DD7"/>
    <w:rsid w:val="000F5C15"/>
    <w:rsid w:val="000F65BF"/>
    <w:rsid w:val="000F663C"/>
    <w:rsid w:val="000F73E5"/>
    <w:rsid w:val="000F7F18"/>
    <w:rsid w:val="00100696"/>
    <w:rsid w:val="00100740"/>
    <w:rsid w:val="00100A78"/>
    <w:rsid w:val="00100BD0"/>
    <w:rsid w:val="001010B9"/>
    <w:rsid w:val="00101694"/>
    <w:rsid w:val="00101707"/>
    <w:rsid w:val="00101980"/>
    <w:rsid w:val="00101E2C"/>
    <w:rsid w:val="001034BF"/>
    <w:rsid w:val="00103725"/>
    <w:rsid w:val="00103F35"/>
    <w:rsid w:val="00104071"/>
    <w:rsid w:val="0010412B"/>
    <w:rsid w:val="00104232"/>
    <w:rsid w:val="00104441"/>
    <w:rsid w:val="00105082"/>
    <w:rsid w:val="00105664"/>
    <w:rsid w:val="00105703"/>
    <w:rsid w:val="00105A3E"/>
    <w:rsid w:val="00105BF9"/>
    <w:rsid w:val="00105EDA"/>
    <w:rsid w:val="00106DCA"/>
    <w:rsid w:val="0010708E"/>
    <w:rsid w:val="00107293"/>
    <w:rsid w:val="00107337"/>
    <w:rsid w:val="00107B76"/>
    <w:rsid w:val="00110042"/>
    <w:rsid w:val="001100D3"/>
    <w:rsid w:val="0011022B"/>
    <w:rsid w:val="00110638"/>
    <w:rsid w:val="00110C21"/>
    <w:rsid w:val="00111752"/>
    <w:rsid w:val="00111BD4"/>
    <w:rsid w:val="00112AE9"/>
    <w:rsid w:val="00112F3B"/>
    <w:rsid w:val="0011343D"/>
    <w:rsid w:val="001134F4"/>
    <w:rsid w:val="00114126"/>
    <w:rsid w:val="0011436F"/>
    <w:rsid w:val="001145BC"/>
    <w:rsid w:val="001146C8"/>
    <w:rsid w:val="00114A85"/>
    <w:rsid w:val="00114C1D"/>
    <w:rsid w:val="00114E2E"/>
    <w:rsid w:val="0011574E"/>
    <w:rsid w:val="00115969"/>
    <w:rsid w:val="00116D02"/>
    <w:rsid w:val="001170D9"/>
    <w:rsid w:val="001175AA"/>
    <w:rsid w:val="00117724"/>
    <w:rsid w:val="001203DF"/>
    <w:rsid w:val="0012056C"/>
    <w:rsid w:val="00120886"/>
    <w:rsid w:val="00120CFB"/>
    <w:rsid w:val="00121256"/>
    <w:rsid w:val="001215D0"/>
    <w:rsid w:val="00121683"/>
    <w:rsid w:val="0012170F"/>
    <w:rsid w:val="00122770"/>
    <w:rsid w:val="00122B79"/>
    <w:rsid w:val="00122E86"/>
    <w:rsid w:val="00123193"/>
    <w:rsid w:val="0012405E"/>
    <w:rsid w:val="00124936"/>
    <w:rsid w:val="00124FB0"/>
    <w:rsid w:val="0012578C"/>
    <w:rsid w:val="00125F43"/>
    <w:rsid w:val="00127043"/>
    <w:rsid w:val="001271DA"/>
    <w:rsid w:val="00127803"/>
    <w:rsid w:val="00127B03"/>
    <w:rsid w:val="00127F47"/>
    <w:rsid w:val="00127FFB"/>
    <w:rsid w:val="0013021B"/>
    <w:rsid w:val="0013064E"/>
    <w:rsid w:val="00130787"/>
    <w:rsid w:val="0013078F"/>
    <w:rsid w:val="00131A42"/>
    <w:rsid w:val="00131AF4"/>
    <w:rsid w:val="00131D12"/>
    <w:rsid w:val="00131F8B"/>
    <w:rsid w:val="001321A9"/>
    <w:rsid w:val="0013274C"/>
    <w:rsid w:val="00132B11"/>
    <w:rsid w:val="00132F38"/>
    <w:rsid w:val="00133FF8"/>
    <w:rsid w:val="00134090"/>
    <w:rsid w:val="001340DD"/>
    <w:rsid w:val="001347F7"/>
    <w:rsid w:val="001349AC"/>
    <w:rsid w:val="00134ED8"/>
    <w:rsid w:val="0013512C"/>
    <w:rsid w:val="001351EC"/>
    <w:rsid w:val="00135495"/>
    <w:rsid w:val="00135624"/>
    <w:rsid w:val="00135BBD"/>
    <w:rsid w:val="00135EE5"/>
    <w:rsid w:val="00135F63"/>
    <w:rsid w:val="001361D4"/>
    <w:rsid w:val="0013670F"/>
    <w:rsid w:val="00137487"/>
    <w:rsid w:val="00137507"/>
    <w:rsid w:val="0013769D"/>
    <w:rsid w:val="0013781A"/>
    <w:rsid w:val="00137C7A"/>
    <w:rsid w:val="00137E70"/>
    <w:rsid w:val="00140D65"/>
    <w:rsid w:val="00141927"/>
    <w:rsid w:val="00142224"/>
    <w:rsid w:val="001423E1"/>
    <w:rsid w:val="00142C99"/>
    <w:rsid w:val="00142EC3"/>
    <w:rsid w:val="00143628"/>
    <w:rsid w:val="001441F1"/>
    <w:rsid w:val="001443F0"/>
    <w:rsid w:val="00144944"/>
    <w:rsid w:val="00144A58"/>
    <w:rsid w:val="00144BD2"/>
    <w:rsid w:val="00144DE2"/>
    <w:rsid w:val="00145529"/>
    <w:rsid w:val="001459A5"/>
    <w:rsid w:val="00145D10"/>
    <w:rsid w:val="0014680D"/>
    <w:rsid w:val="00146BF2"/>
    <w:rsid w:val="00146E9B"/>
    <w:rsid w:val="001474C9"/>
    <w:rsid w:val="00147A81"/>
    <w:rsid w:val="00147B73"/>
    <w:rsid w:val="00147BEE"/>
    <w:rsid w:val="00147C0C"/>
    <w:rsid w:val="0015071B"/>
    <w:rsid w:val="00150D19"/>
    <w:rsid w:val="00151DF5"/>
    <w:rsid w:val="00152E79"/>
    <w:rsid w:val="00152F34"/>
    <w:rsid w:val="0015301F"/>
    <w:rsid w:val="0015304A"/>
    <w:rsid w:val="0015374B"/>
    <w:rsid w:val="00154771"/>
    <w:rsid w:val="001549DC"/>
    <w:rsid w:val="00154C54"/>
    <w:rsid w:val="0015507F"/>
    <w:rsid w:val="00155228"/>
    <w:rsid w:val="001559F7"/>
    <w:rsid w:val="0015626C"/>
    <w:rsid w:val="001566F5"/>
    <w:rsid w:val="0015673C"/>
    <w:rsid w:val="00156BFA"/>
    <w:rsid w:val="00156C09"/>
    <w:rsid w:val="00156FF2"/>
    <w:rsid w:val="00157E38"/>
    <w:rsid w:val="00160284"/>
    <w:rsid w:val="00160BF4"/>
    <w:rsid w:val="00161247"/>
    <w:rsid w:val="0016183C"/>
    <w:rsid w:val="00161B85"/>
    <w:rsid w:val="00161D6B"/>
    <w:rsid w:val="00162BA3"/>
    <w:rsid w:val="001631EA"/>
    <w:rsid w:val="00163502"/>
    <w:rsid w:val="001636C9"/>
    <w:rsid w:val="00163A74"/>
    <w:rsid w:val="00163C21"/>
    <w:rsid w:val="00163E4D"/>
    <w:rsid w:val="00163F39"/>
    <w:rsid w:val="001643B1"/>
    <w:rsid w:val="001644DF"/>
    <w:rsid w:val="0016516A"/>
    <w:rsid w:val="001655D0"/>
    <w:rsid w:val="00165C54"/>
    <w:rsid w:val="00166369"/>
    <w:rsid w:val="00166B4D"/>
    <w:rsid w:val="00167378"/>
    <w:rsid w:val="001673DA"/>
    <w:rsid w:val="001675F6"/>
    <w:rsid w:val="00167646"/>
    <w:rsid w:val="0016784E"/>
    <w:rsid w:val="00167BEB"/>
    <w:rsid w:val="00170F8D"/>
    <w:rsid w:val="00171372"/>
    <w:rsid w:val="00171AAE"/>
    <w:rsid w:val="00171CCB"/>
    <w:rsid w:val="00171FA6"/>
    <w:rsid w:val="0017251F"/>
    <w:rsid w:val="001726E5"/>
    <w:rsid w:val="00172743"/>
    <w:rsid w:val="001729D1"/>
    <w:rsid w:val="00173149"/>
    <w:rsid w:val="00173580"/>
    <w:rsid w:val="00173697"/>
    <w:rsid w:val="00173AB6"/>
    <w:rsid w:val="00173DAF"/>
    <w:rsid w:val="00173F17"/>
    <w:rsid w:val="00173F97"/>
    <w:rsid w:val="00174E9F"/>
    <w:rsid w:val="001755D5"/>
    <w:rsid w:val="00175928"/>
    <w:rsid w:val="00176ABE"/>
    <w:rsid w:val="00176BEB"/>
    <w:rsid w:val="00176F0B"/>
    <w:rsid w:val="0018007A"/>
    <w:rsid w:val="00180711"/>
    <w:rsid w:val="00181945"/>
    <w:rsid w:val="0018257E"/>
    <w:rsid w:val="00182A92"/>
    <w:rsid w:val="00182D4E"/>
    <w:rsid w:val="00183318"/>
    <w:rsid w:val="0018362C"/>
    <w:rsid w:val="00183C9B"/>
    <w:rsid w:val="001845A6"/>
    <w:rsid w:val="00184A84"/>
    <w:rsid w:val="00184DC1"/>
    <w:rsid w:val="00184F8E"/>
    <w:rsid w:val="0018611C"/>
    <w:rsid w:val="00186650"/>
    <w:rsid w:val="00186769"/>
    <w:rsid w:val="00186F13"/>
    <w:rsid w:val="00186FAB"/>
    <w:rsid w:val="001873E6"/>
    <w:rsid w:val="0018786F"/>
    <w:rsid w:val="00187BF0"/>
    <w:rsid w:val="00187C37"/>
    <w:rsid w:val="001902A8"/>
    <w:rsid w:val="001905F9"/>
    <w:rsid w:val="0019072C"/>
    <w:rsid w:val="0019087A"/>
    <w:rsid w:val="00190B4A"/>
    <w:rsid w:val="00190FA3"/>
    <w:rsid w:val="0019204D"/>
    <w:rsid w:val="0019244C"/>
    <w:rsid w:val="0019248D"/>
    <w:rsid w:val="001936BC"/>
    <w:rsid w:val="001938C6"/>
    <w:rsid w:val="00193DC4"/>
    <w:rsid w:val="00193DF8"/>
    <w:rsid w:val="001941B3"/>
    <w:rsid w:val="00194227"/>
    <w:rsid w:val="001942DA"/>
    <w:rsid w:val="00194EEC"/>
    <w:rsid w:val="00195F9A"/>
    <w:rsid w:val="001968C0"/>
    <w:rsid w:val="001968F5"/>
    <w:rsid w:val="00196A5D"/>
    <w:rsid w:val="001973A2"/>
    <w:rsid w:val="001978F7"/>
    <w:rsid w:val="00197B2E"/>
    <w:rsid w:val="00197D1D"/>
    <w:rsid w:val="00197D2B"/>
    <w:rsid w:val="00197E59"/>
    <w:rsid w:val="00197EF9"/>
    <w:rsid w:val="001A0044"/>
    <w:rsid w:val="001A00B8"/>
    <w:rsid w:val="001A05C6"/>
    <w:rsid w:val="001A095C"/>
    <w:rsid w:val="001A09D8"/>
    <w:rsid w:val="001A0A04"/>
    <w:rsid w:val="001A0C8B"/>
    <w:rsid w:val="001A0FA6"/>
    <w:rsid w:val="001A0FB1"/>
    <w:rsid w:val="001A1B1E"/>
    <w:rsid w:val="001A214C"/>
    <w:rsid w:val="001A2885"/>
    <w:rsid w:val="001A28D6"/>
    <w:rsid w:val="001A296C"/>
    <w:rsid w:val="001A2B6B"/>
    <w:rsid w:val="001A3187"/>
    <w:rsid w:val="001A34E9"/>
    <w:rsid w:val="001A3C70"/>
    <w:rsid w:val="001A3DCA"/>
    <w:rsid w:val="001A3FE0"/>
    <w:rsid w:val="001A4394"/>
    <w:rsid w:val="001A497B"/>
    <w:rsid w:val="001A4C6D"/>
    <w:rsid w:val="001A4FEB"/>
    <w:rsid w:val="001A5028"/>
    <w:rsid w:val="001A5226"/>
    <w:rsid w:val="001A5FEC"/>
    <w:rsid w:val="001A607C"/>
    <w:rsid w:val="001A61A5"/>
    <w:rsid w:val="001A674A"/>
    <w:rsid w:val="001A699C"/>
    <w:rsid w:val="001A6EE5"/>
    <w:rsid w:val="001A719B"/>
    <w:rsid w:val="001A73F5"/>
    <w:rsid w:val="001A76D6"/>
    <w:rsid w:val="001A7A9E"/>
    <w:rsid w:val="001A7AE3"/>
    <w:rsid w:val="001A7BB6"/>
    <w:rsid w:val="001B0134"/>
    <w:rsid w:val="001B0A3A"/>
    <w:rsid w:val="001B0DEC"/>
    <w:rsid w:val="001B0E6D"/>
    <w:rsid w:val="001B0FC1"/>
    <w:rsid w:val="001B123F"/>
    <w:rsid w:val="001B147F"/>
    <w:rsid w:val="001B14E5"/>
    <w:rsid w:val="001B1B31"/>
    <w:rsid w:val="001B1EB1"/>
    <w:rsid w:val="001B27B0"/>
    <w:rsid w:val="001B28FB"/>
    <w:rsid w:val="001B30DB"/>
    <w:rsid w:val="001B3440"/>
    <w:rsid w:val="001B3ABE"/>
    <w:rsid w:val="001B3DD8"/>
    <w:rsid w:val="001B4985"/>
    <w:rsid w:val="001B4DB7"/>
    <w:rsid w:val="001B5530"/>
    <w:rsid w:val="001B5554"/>
    <w:rsid w:val="001B5BCA"/>
    <w:rsid w:val="001B670C"/>
    <w:rsid w:val="001B6757"/>
    <w:rsid w:val="001B69CE"/>
    <w:rsid w:val="001B6F0D"/>
    <w:rsid w:val="001B71AF"/>
    <w:rsid w:val="001B757F"/>
    <w:rsid w:val="001B771C"/>
    <w:rsid w:val="001B79C6"/>
    <w:rsid w:val="001C058A"/>
    <w:rsid w:val="001C0742"/>
    <w:rsid w:val="001C0D08"/>
    <w:rsid w:val="001C1489"/>
    <w:rsid w:val="001C1758"/>
    <w:rsid w:val="001C19AD"/>
    <w:rsid w:val="001C1B84"/>
    <w:rsid w:val="001C204B"/>
    <w:rsid w:val="001C23BD"/>
    <w:rsid w:val="001C2684"/>
    <w:rsid w:val="001C3494"/>
    <w:rsid w:val="001C3EC7"/>
    <w:rsid w:val="001C41FA"/>
    <w:rsid w:val="001C44F7"/>
    <w:rsid w:val="001C4750"/>
    <w:rsid w:val="001C4E3C"/>
    <w:rsid w:val="001C4E78"/>
    <w:rsid w:val="001C5BB4"/>
    <w:rsid w:val="001C5E23"/>
    <w:rsid w:val="001C63C1"/>
    <w:rsid w:val="001C69A6"/>
    <w:rsid w:val="001C70E1"/>
    <w:rsid w:val="001D000C"/>
    <w:rsid w:val="001D01CC"/>
    <w:rsid w:val="001D0980"/>
    <w:rsid w:val="001D0B6F"/>
    <w:rsid w:val="001D0BDA"/>
    <w:rsid w:val="001D1563"/>
    <w:rsid w:val="001D1F6E"/>
    <w:rsid w:val="001D2AF4"/>
    <w:rsid w:val="001D2B13"/>
    <w:rsid w:val="001D30E3"/>
    <w:rsid w:val="001D372D"/>
    <w:rsid w:val="001D38F7"/>
    <w:rsid w:val="001D3E55"/>
    <w:rsid w:val="001D3EE0"/>
    <w:rsid w:val="001D3F0C"/>
    <w:rsid w:val="001D4039"/>
    <w:rsid w:val="001D4423"/>
    <w:rsid w:val="001D467D"/>
    <w:rsid w:val="001D47DF"/>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5B2"/>
    <w:rsid w:val="001E1907"/>
    <w:rsid w:val="001E19F2"/>
    <w:rsid w:val="001E2CE8"/>
    <w:rsid w:val="001E377F"/>
    <w:rsid w:val="001E3996"/>
    <w:rsid w:val="001E5257"/>
    <w:rsid w:val="001E52CA"/>
    <w:rsid w:val="001E5743"/>
    <w:rsid w:val="001E5B35"/>
    <w:rsid w:val="001E6D9B"/>
    <w:rsid w:val="001E70D7"/>
    <w:rsid w:val="001E7123"/>
    <w:rsid w:val="001F0178"/>
    <w:rsid w:val="001F07A4"/>
    <w:rsid w:val="001F0A61"/>
    <w:rsid w:val="001F0ACA"/>
    <w:rsid w:val="001F0F3F"/>
    <w:rsid w:val="001F12D8"/>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1F2"/>
    <w:rsid w:val="001F7D76"/>
    <w:rsid w:val="0020007D"/>
    <w:rsid w:val="00200857"/>
    <w:rsid w:val="00200BD0"/>
    <w:rsid w:val="0020166F"/>
    <w:rsid w:val="00201865"/>
    <w:rsid w:val="00201923"/>
    <w:rsid w:val="00201EA8"/>
    <w:rsid w:val="0020234D"/>
    <w:rsid w:val="002025D0"/>
    <w:rsid w:val="00202967"/>
    <w:rsid w:val="00202BF2"/>
    <w:rsid w:val="00202F4C"/>
    <w:rsid w:val="00202F64"/>
    <w:rsid w:val="00203078"/>
    <w:rsid w:val="002034E5"/>
    <w:rsid w:val="002034FF"/>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07CF6"/>
    <w:rsid w:val="00210042"/>
    <w:rsid w:val="0021017B"/>
    <w:rsid w:val="002103DF"/>
    <w:rsid w:val="00210500"/>
    <w:rsid w:val="0021057E"/>
    <w:rsid w:val="002108B1"/>
    <w:rsid w:val="00210A43"/>
    <w:rsid w:val="00211175"/>
    <w:rsid w:val="002113CC"/>
    <w:rsid w:val="0021253E"/>
    <w:rsid w:val="0021291C"/>
    <w:rsid w:val="00212BDA"/>
    <w:rsid w:val="00212E8D"/>
    <w:rsid w:val="002137FB"/>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0CAC"/>
    <w:rsid w:val="00221408"/>
    <w:rsid w:val="00221AEA"/>
    <w:rsid w:val="00221C4E"/>
    <w:rsid w:val="00221E30"/>
    <w:rsid w:val="00222521"/>
    <w:rsid w:val="002226D2"/>
    <w:rsid w:val="00222781"/>
    <w:rsid w:val="00222D3E"/>
    <w:rsid w:val="00223197"/>
    <w:rsid w:val="0022330B"/>
    <w:rsid w:val="002238C0"/>
    <w:rsid w:val="00223909"/>
    <w:rsid w:val="002239AC"/>
    <w:rsid w:val="00223E25"/>
    <w:rsid w:val="00223EB7"/>
    <w:rsid w:val="00223FC3"/>
    <w:rsid w:val="002241DA"/>
    <w:rsid w:val="00224203"/>
    <w:rsid w:val="00224923"/>
    <w:rsid w:val="00224BDC"/>
    <w:rsid w:val="00224DCB"/>
    <w:rsid w:val="00224E59"/>
    <w:rsid w:val="00225431"/>
    <w:rsid w:val="00225536"/>
    <w:rsid w:val="00225AAF"/>
    <w:rsid w:val="00226274"/>
    <w:rsid w:val="00226291"/>
    <w:rsid w:val="002265A6"/>
    <w:rsid w:val="00227545"/>
    <w:rsid w:val="00227962"/>
    <w:rsid w:val="00227A1B"/>
    <w:rsid w:val="0023001C"/>
    <w:rsid w:val="00230061"/>
    <w:rsid w:val="00230A47"/>
    <w:rsid w:val="00230BA2"/>
    <w:rsid w:val="00231532"/>
    <w:rsid w:val="002319D0"/>
    <w:rsid w:val="00231C7B"/>
    <w:rsid w:val="00231D9A"/>
    <w:rsid w:val="002320C6"/>
    <w:rsid w:val="002329C7"/>
    <w:rsid w:val="00232A85"/>
    <w:rsid w:val="00232FE5"/>
    <w:rsid w:val="002334DE"/>
    <w:rsid w:val="002335B9"/>
    <w:rsid w:val="002338F1"/>
    <w:rsid w:val="002339BE"/>
    <w:rsid w:val="002346DC"/>
    <w:rsid w:val="00234DD2"/>
    <w:rsid w:val="002354EE"/>
    <w:rsid w:val="0023558F"/>
    <w:rsid w:val="002355C2"/>
    <w:rsid w:val="00235EE7"/>
    <w:rsid w:val="00236F9E"/>
    <w:rsid w:val="002372DF"/>
    <w:rsid w:val="002373A1"/>
    <w:rsid w:val="0024012F"/>
    <w:rsid w:val="00240E5B"/>
    <w:rsid w:val="002412B6"/>
    <w:rsid w:val="00241680"/>
    <w:rsid w:val="0024173C"/>
    <w:rsid w:val="00241BDC"/>
    <w:rsid w:val="002422DB"/>
    <w:rsid w:val="00242756"/>
    <w:rsid w:val="00242900"/>
    <w:rsid w:val="00242AC0"/>
    <w:rsid w:val="00242CEA"/>
    <w:rsid w:val="002430CB"/>
    <w:rsid w:val="0024341E"/>
    <w:rsid w:val="00243460"/>
    <w:rsid w:val="00243499"/>
    <w:rsid w:val="00244747"/>
    <w:rsid w:val="00244D77"/>
    <w:rsid w:val="002450C4"/>
    <w:rsid w:val="002452F7"/>
    <w:rsid w:val="00245477"/>
    <w:rsid w:val="00245AC4"/>
    <w:rsid w:val="002465E7"/>
    <w:rsid w:val="00246F9A"/>
    <w:rsid w:val="00246FF4"/>
    <w:rsid w:val="002479F7"/>
    <w:rsid w:val="00247D50"/>
    <w:rsid w:val="00247F1F"/>
    <w:rsid w:val="0025004E"/>
    <w:rsid w:val="00250B9C"/>
    <w:rsid w:val="00250EB8"/>
    <w:rsid w:val="0025167D"/>
    <w:rsid w:val="00251AEE"/>
    <w:rsid w:val="00251D24"/>
    <w:rsid w:val="00252183"/>
    <w:rsid w:val="002523B4"/>
    <w:rsid w:val="00252CD6"/>
    <w:rsid w:val="00252FC7"/>
    <w:rsid w:val="002532C3"/>
    <w:rsid w:val="002535D3"/>
    <w:rsid w:val="00253697"/>
    <w:rsid w:val="002537CF"/>
    <w:rsid w:val="002539AA"/>
    <w:rsid w:val="00253D1C"/>
    <w:rsid w:val="00253DBE"/>
    <w:rsid w:val="00254CAC"/>
    <w:rsid w:val="00255316"/>
    <w:rsid w:val="002560C7"/>
    <w:rsid w:val="00256253"/>
    <w:rsid w:val="002565C7"/>
    <w:rsid w:val="00257030"/>
    <w:rsid w:val="00257331"/>
    <w:rsid w:val="002578ED"/>
    <w:rsid w:val="0025798D"/>
    <w:rsid w:val="002579C6"/>
    <w:rsid w:val="00257A59"/>
    <w:rsid w:val="002608B6"/>
    <w:rsid w:val="0026134D"/>
    <w:rsid w:val="00261AEF"/>
    <w:rsid w:val="00261B04"/>
    <w:rsid w:val="00261D98"/>
    <w:rsid w:val="002627C2"/>
    <w:rsid w:val="00262AA7"/>
    <w:rsid w:val="00262EC6"/>
    <w:rsid w:val="0026393B"/>
    <w:rsid w:val="00263A77"/>
    <w:rsid w:val="00263BEA"/>
    <w:rsid w:val="00263DE4"/>
    <w:rsid w:val="0026484A"/>
    <w:rsid w:val="00264A8C"/>
    <w:rsid w:val="002650D4"/>
    <w:rsid w:val="00265101"/>
    <w:rsid w:val="0026559E"/>
    <w:rsid w:val="002657C5"/>
    <w:rsid w:val="0026581B"/>
    <w:rsid w:val="00265A7F"/>
    <w:rsid w:val="00265B44"/>
    <w:rsid w:val="00265EF0"/>
    <w:rsid w:val="002660DF"/>
    <w:rsid w:val="00266248"/>
    <w:rsid w:val="0026683E"/>
    <w:rsid w:val="00266A82"/>
    <w:rsid w:val="00266B44"/>
    <w:rsid w:val="0026766D"/>
    <w:rsid w:val="00267702"/>
    <w:rsid w:val="002677FA"/>
    <w:rsid w:val="00267A3F"/>
    <w:rsid w:val="00267AFD"/>
    <w:rsid w:val="00267B21"/>
    <w:rsid w:val="00270AD8"/>
    <w:rsid w:val="00271EEE"/>
    <w:rsid w:val="002726F1"/>
    <w:rsid w:val="00272CF9"/>
    <w:rsid w:val="00272FF3"/>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0C5"/>
    <w:rsid w:val="00276375"/>
    <w:rsid w:val="0027686C"/>
    <w:rsid w:val="00276E4E"/>
    <w:rsid w:val="0027738D"/>
    <w:rsid w:val="00277502"/>
    <w:rsid w:val="002776FA"/>
    <w:rsid w:val="0027775F"/>
    <w:rsid w:val="00277924"/>
    <w:rsid w:val="0028019D"/>
    <w:rsid w:val="00280B85"/>
    <w:rsid w:val="00280C3B"/>
    <w:rsid w:val="00280F7C"/>
    <w:rsid w:val="00281422"/>
    <w:rsid w:val="00281804"/>
    <w:rsid w:val="00281A42"/>
    <w:rsid w:val="002820E2"/>
    <w:rsid w:val="00282612"/>
    <w:rsid w:val="00282905"/>
    <w:rsid w:val="002829D3"/>
    <w:rsid w:val="00282DA8"/>
    <w:rsid w:val="0028390F"/>
    <w:rsid w:val="002853F0"/>
    <w:rsid w:val="00285469"/>
    <w:rsid w:val="00285AC7"/>
    <w:rsid w:val="00285C51"/>
    <w:rsid w:val="0028626E"/>
    <w:rsid w:val="0028669B"/>
    <w:rsid w:val="00286859"/>
    <w:rsid w:val="00286C81"/>
    <w:rsid w:val="00287A61"/>
    <w:rsid w:val="00287C72"/>
    <w:rsid w:val="00287D71"/>
    <w:rsid w:val="00287E02"/>
    <w:rsid w:val="0029044A"/>
    <w:rsid w:val="00290D89"/>
    <w:rsid w:val="00291088"/>
    <w:rsid w:val="00291AB3"/>
    <w:rsid w:val="00291D8D"/>
    <w:rsid w:val="002921A8"/>
    <w:rsid w:val="0029241D"/>
    <w:rsid w:val="002926F0"/>
    <w:rsid w:val="00292996"/>
    <w:rsid w:val="00292B0E"/>
    <w:rsid w:val="00292CE5"/>
    <w:rsid w:val="00292DD8"/>
    <w:rsid w:val="00293025"/>
    <w:rsid w:val="002930BD"/>
    <w:rsid w:val="002935A3"/>
    <w:rsid w:val="00293911"/>
    <w:rsid w:val="00293A74"/>
    <w:rsid w:val="00293F36"/>
    <w:rsid w:val="00294144"/>
    <w:rsid w:val="00294213"/>
    <w:rsid w:val="002948C6"/>
    <w:rsid w:val="002949F0"/>
    <w:rsid w:val="00294C60"/>
    <w:rsid w:val="00294DF9"/>
    <w:rsid w:val="002956D1"/>
    <w:rsid w:val="00295932"/>
    <w:rsid w:val="00295A17"/>
    <w:rsid w:val="00295EEF"/>
    <w:rsid w:val="00296279"/>
    <w:rsid w:val="002964C2"/>
    <w:rsid w:val="00296C35"/>
    <w:rsid w:val="00296CDB"/>
    <w:rsid w:val="00296D16"/>
    <w:rsid w:val="0029716E"/>
    <w:rsid w:val="00297315"/>
    <w:rsid w:val="002973A2"/>
    <w:rsid w:val="002973A3"/>
    <w:rsid w:val="00297608"/>
    <w:rsid w:val="00297707"/>
    <w:rsid w:val="00297D14"/>
    <w:rsid w:val="00297FF3"/>
    <w:rsid w:val="002A011E"/>
    <w:rsid w:val="002A0A4A"/>
    <w:rsid w:val="002A11BA"/>
    <w:rsid w:val="002A1637"/>
    <w:rsid w:val="002A1B1B"/>
    <w:rsid w:val="002A22D9"/>
    <w:rsid w:val="002A2525"/>
    <w:rsid w:val="002A26F4"/>
    <w:rsid w:val="002A2C32"/>
    <w:rsid w:val="002A3245"/>
    <w:rsid w:val="002A33E5"/>
    <w:rsid w:val="002A3A46"/>
    <w:rsid w:val="002A3D55"/>
    <w:rsid w:val="002A3EC6"/>
    <w:rsid w:val="002A531F"/>
    <w:rsid w:val="002A5491"/>
    <w:rsid w:val="002A697D"/>
    <w:rsid w:val="002A6D92"/>
    <w:rsid w:val="002A6E07"/>
    <w:rsid w:val="002A7D39"/>
    <w:rsid w:val="002B02D4"/>
    <w:rsid w:val="002B0B1D"/>
    <w:rsid w:val="002B0E7B"/>
    <w:rsid w:val="002B10BE"/>
    <w:rsid w:val="002B1455"/>
    <w:rsid w:val="002B18D5"/>
    <w:rsid w:val="002B18F1"/>
    <w:rsid w:val="002B2029"/>
    <w:rsid w:val="002B2246"/>
    <w:rsid w:val="002B2482"/>
    <w:rsid w:val="002B24CA"/>
    <w:rsid w:val="002B29D2"/>
    <w:rsid w:val="002B2D08"/>
    <w:rsid w:val="002B2F91"/>
    <w:rsid w:val="002B2FB9"/>
    <w:rsid w:val="002B3285"/>
    <w:rsid w:val="002B3454"/>
    <w:rsid w:val="002B37FA"/>
    <w:rsid w:val="002B448C"/>
    <w:rsid w:val="002B503A"/>
    <w:rsid w:val="002B50A5"/>
    <w:rsid w:val="002B5B52"/>
    <w:rsid w:val="002B5C95"/>
    <w:rsid w:val="002B6009"/>
    <w:rsid w:val="002B62AA"/>
    <w:rsid w:val="002B6321"/>
    <w:rsid w:val="002B6361"/>
    <w:rsid w:val="002B6B2C"/>
    <w:rsid w:val="002B6FC2"/>
    <w:rsid w:val="002B7A70"/>
    <w:rsid w:val="002B7C9B"/>
    <w:rsid w:val="002B7F39"/>
    <w:rsid w:val="002C061B"/>
    <w:rsid w:val="002C0B3C"/>
    <w:rsid w:val="002C0CD0"/>
    <w:rsid w:val="002C1103"/>
    <w:rsid w:val="002C1460"/>
    <w:rsid w:val="002C2020"/>
    <w:rsid w:val="002C20E0"/>
    <w:rsid w:val="002C2275"/>
    <w:rsid w:val="002C2C0B"/>
    <w:rsid w:val="002C2C25"/>
    <w:rsid w:val="002C3006"/>
    <w:rsid w:val="002C306D"/>
    <w:rsid w:val="002C3B80"/>
    <w:rsid w:val="002C3F25"/>
    <w:rsid w:val="002C4642"/>
    <w:rsid w:val="002C4704"/>
    <w:rsid w:val="002C5F7D"/>
    <w:rsid w:val="002C617C"/>
    <w:rsid w:val="002C6CD4"/>
    <w:rsid w:val="002C7593"/>
    <w:rsid w:val="002C77B0"/>
    <w:rsid w:val="002D0290"/>
    <w:rsid w:val="002D0617"/>
    <w:rsid w:val="002D15BA"/>
    <w:rsid w:val="002D3675"/>
    <w:rsid w:val="002D382C"/>
    <w:rsid w:val="002D3C32"/>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5AE"/>
    <w:rsid w:val="002D703E"/>
    <w:rsid w:val="002D79E1"/>
    <w:rsid w:val="002D7C82"/>
    <w:rsid w:val="002D7D50"/>
    <w:rsid w:val="002E01D9"/>
    <w:rsid w:val="002E081A"/>
    <w:rsid w:val="002E1A3A"/>
    <w:rsid w:val="002E1A9B"/>
    <w:rsid w:val="002E2054"/>
    <w:rsid w:val="002E2AC9"/>
    <w:rsid w:val="002E2C7D"/>
    <w:rsid w:val="002E3D3B"/>
    <w:rsid w:val="002E3E55"/>
    <w:rsid w:val="002E3F3D"/>
    <w:rsid w:val="002E4594"/>
    <w:rsid w:val="002E4B74"/>
    <w:rsid w:val="002E4BA8"/>
    <w:rsid w:val="002E4F00"/>
    <w:rsid w:val="002E4F67"/>
    <w:rsid w:val="002E5563"/>
    <w:rsid w:val="002E59CB"/>
    <w:rsid w:val="002E65B1"/>
    <w:rsid w:val="002E6756"/>
    <w:rsid w:val="002E6E7D"/>
    <w:rsid w:val="002E6F7B"/>
    <w:rsid w:val="002E72DA"/>
    <w:rsid w:val="002E7361"/>
    <w:rsid w:val="002E73F4"/>
    <w:rsid w:val="002E7574"/>
    <w:rsid w:val="002E7D67"/>
    <w:rsid w:val="002F0867"/>
    <w:rsid w:val="002F1200"/>
    <w:rsid w:val="002F15A5"/>
    <w:rsid w:val="002F161E"/>
    <w:rsid w:val="002F1806"/>
    <w:rsid w:val="002F2519"/>
    <w:rsid w:val="002F2F1A"/>
    <w:rsid w:val="002F308F"/>
    <w:rsid w:val="002F31DF"/>
    <w:rsid w:val="002F3237"/>
    <w:rsid w:val="002F347E"/>
    <w:rsid w:val="002F3842"/>
    <w:rsid w:val="002F3B9F"/>
    <w:rsid w:val="002F417B"/>
    <w:rsid w:val="002F4564"/>
    <w:rsid w:val="002F47A1"/>
    <w:rsid w:val="002F47A5"/>
    <w:rsid w:val="002F4A36"/>
    <w:rsid w:val="002F4BD3"/>
    <w:rsid w:val="002F4CD4"/>
    <w:rsid w:val="002F521F"/>
    <w:rsid w:val="002F54EC"/>
    <w:rsid w:val="002F59D8"/>
    <w:rsid w:val="002F608D"/>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AE"/>
    <w:rsid w:val="00302EA6"/>
    <w:rsid w:val="00302F55"/>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0ABB"/>
    <w:rsid w:val="00310D4F"/>
    <w:rsid w:val="003111D7"/>
    <w:rsid w:val="003112D8"/>
    <w:rsid w:val="00311A5D"/>
    <w:rsid w:val="003121A9"/>
    <w:rsid w:val="00312E11"/>
    <w:rsid w:val="003138EB"/>
    <w:rsid w:val="00313E7D"/>
    <w:rsid w:val="0031404C"/>
    <w:rsid w:val="003141CD"/>
    <w:rsid w:val="003143C6"/>
    <w:rsid w:val="003145A4"/>
    <w:rsid w:val="003150AF"/>
    <w:rsid w:val="0031570D"/>
    <w:rsid w:val="00315751"/>
    <w:rsid w:val="00315C83"/>
    <w:rsid w:val="00315E6D"/>
    <w:rsid w:val="00316200"/>
    <w:rsid w:val="0031684C"/>
    <w:rsid w:val="00316ACD"/>
    <w:rsid w:val="00316D3F"/>
    <w:rsid w:val="00316D87"/>
    <w:rsid w:val="0032033B"/>
    <w:rsid w:val="00320DEF"/>
    <w:rsid w:val="00320ECA"/>
    <w:rsid w:val="00321373"/>
    <w:rsid w:val="003215DE"/>
    <w:rsid w:val="003216B5"/>
    <w:rsid w:val="00321A41"/>
    <w:rsid w:val="00321AD2"/>
    <w:rsid w:val="00321DB2"/>
    <w:rsid w:val="00322602"/>
    <w:rsid w:val="00322759"/>
    <w:rsid w:val="003227BD"/>
    <w:rsid w:val="00322B05"/>
    <w:rsid w:val="0032333F"/>
    <w:rsid w:val="00323D06"/>
    <w:rsid w:val="003247E3"/>
    <w:rsid w:val="0032503C"/>
    <w:rsid w:val="0032555B"/>
    <w:rsid w:val="003259EB"/>
    <w:rsid w:val="00325B91"/>
    <w:rsid w:val="003264C7"/>
    <w:rsid w:val="00326732"/>
    <w:rsid w:val="00326A6F"/>
    <w:rsid w:val="003271B8"/>
    <w:rsid w:val="003278B9"/>
    <w:rsid w:val="00327B64"/>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2F4"/>
    <w:rsid w:val="00341DF0"/>
    <w:rsid w:val="00342284"/>
    <w:rsid w:val="00343178"/>
    <w:rsid w:val="003433E5"/>
    <w:rsid w:val="0034399E"/>
    <w:rsid w:val="00343CAA"/>
    <w:rsid w:val="00344029"/>
    <w:rsid w:val="0034462B"/>
    <w:rsid w:val="00345606"/>
    <w:rsid w:val="00345728"/>
    <w:rsid w:val="00345954"/>
    <w:rsid w:val="00346018"/>
    <w:rsid w:val="00346292"/>
    <w:rsid w:val="00346F59"/>
    <w:rsid w:val="0034726F"/>
    <w:rsid w:val="003474D8"/>
    <w:rsid w:val="00347B7B"/>
    <w:rsid w:val="00350138"/>
    <w:rsid w:val="00350167"/>
    <w:rsid w:val="00350B42"/>
    <w:rsid w:val="00350C7B"/>
    <w:rsid w:val="00350DD7"/>
    <w:rsid w:val="00351BB5"/>
    <w:rsid w:val="00351C38"/>
    <w:rsid w:val="003521DF"/>
    <w:rsid w:val="00352C7D"/>
    <w:rsid w:val="00352F52"/>
    <w:rsid w:val="003536DA"/>
    <w:rsid w:val="00353B74"/>
    <w:rsid w:val="0035400A"/>
    <w:rsid w:val="0035411F"/>
    <w:rsid w:val="003548A6"/>
    <w:rsid w:val="0035496F"/>
    <w:rsid w:val="0035559D"/>
    <w:rsid w:val="00355809"/>
    <w:rsid w:val="00355F31"/>
    <w:rsid w:val="00355FD9"/>
    <w:rsid w:val="0035631D"/>
    <w:rsid w:val="00356A83"/>
    <w:rsid w:val="00356A9C"/>
    <w:rsid w:val="00357113"/>
    <w:rsid w:val="00357390"/>
    <w:rsid w:val="00357474"/>
    <w:rsid w:val="003576AF"/>
    <w:rsid w:val="003576B4"/>
    <w:rsid w:val="00360944"/>
    <w:rsid w:val="0036103F"/>
    <w:rsid w:val="00361233"/>
    <w:rsid w:val="00361263"/>
    <w:rsid w:val="00361499"/>
    <w:rsid w:val="00361B54"/>
    <w:rsid w:val="003628C7"/>
    <w:rsid w:val="003633E3"/>
    <w:rsid w:val="00363A3D"/>
    <w:rsid w:val="00364704"/>
    <w:rsid w:val="0036470B"/>
    <w:rsid w:val="00364A8E"/>
    <w:rsid w:val="00364BD5"/>
    <w:rsid w:val="00364F22"/>
    <w:rsid w:val="003651CC"/>
    <w:rsid w:val="0036538A"/>
    <w:rsid w:val="003653F2"/>
    <w:rsid w:val="003654DE"/>
    <w:rsid w:val="00365937"/>
    <w:rsid w:val="00365A74"/>
    <w:rsid w:val="00365AD5"/>
    <w:rsid w:val="00365B5F"/>
    <w:rsid w:val="00365D23"/>
    <w:rsid w:val="003661A5"/>
    <w:rsid w:val="003662A5"/>
    <w:rsid w:val="003662B6"/>
    <w:rsid w:val="003663FA"/>
    <w:rsid w:val="00366421"/>
    <w:rsid w:val="00366583"/>
    <w:rsid w:val="003665BB"/>
    <w:rsid w:val="0036685E"/>
    <w:rsid w:val="00367175"/>
    <w:rsid w:val="00367B89"/>
    <w:rsid w:val="00367C84"/>
    <w:rsid w:val="003703E0"/>
    <w:rsid w:val="003703FB"/>
    <w:rsid w:val="0037066B"/>
    <w:rsid w:val="00370671"/>
    <w:rsid w:val="003706E3"/>
    <w:rsid w:val="003709D6"/>
    <w:rsid w:val="0037135F"/>
    <w:rsid w:val="00371588"/>
    <w:rsid w:val="00371A1A"/>
    <w:rsid w:val="003728B9"/>
    <w:rsid w:val="003728C0"/>
    <w:rsid w:val="003741E0"/>
    <w:rsid w:val="00374844"/>
    <w:rsid w:val="003751D0"/>
    <w:rsid w:val="003753C1"/>
    <w:rsid w:val="00375B2C"/>
    <w:rsid w:val="00375B68"/>
    <w:rsid w:val="00375D18"/>
    <w:rsid w:val="00376012"/>
    <w:rsid w:val="00376202"/>
    <w:rsid w:val="0037647D"/>
    <w:rsid w:val="003764AA"/>
    <w:rsid w:val="003764AE"/>
    <w:rsid w:val="00376C8A"/>
    <w:rsid w:val="003771BC"/>
    <w:rsid w:val="003776C5"/>
    <w:rsid w:val="00377A7B"/>
    <w:rsid w:val="00377E5D"/>
    <w:rsid w:val="0038078C"/>
    <w:rsid w:val="00381057"/>
    <w:rsid w:val="0038146E"/>
    <w:rsid w:val="00382C81"/>
    <w:rsid w:val="00382CC0"/>
    <w:rsid w:val="00383B1A"/>
    <w:rsid w:val="003841E6"/>
    <w:rsid w:val="003851A9"/>
    <w:rsid w:val="00385709"/>
    <w:rsid w:val="00385BF4"/>
    <w:rsid w:val="003861B1"/>
    <w:rsid w:val="0038745A"/>
    <w:rsid w:val="003900B3"/>
    <w:rsid w:val="003901AE"/>
    <w:rsid w:val="00390549"/>
    <w:rsid w:val="00390670"/>
    <w:rsid w:val="00390ED4"/>
    <w:rsid w:val="003913E2"/>
    <w:rsid w:val="003916D2"/>
    <w:rsid w:val="003916EA"/>
    <w:rsid w:val="00391C53"/>
    <w:rsid w:val="003926AC"/>
    <w:rsid w:val="00392755"/>
    <w:rsid w:val="0039289D"/>
    <w:rsid w:val="00392AE5"/>
    <w:rsid w:val="00392D0B"/>
    <w:rsid w:val="00393384"/>
    <w:rsid w:val="003937DC"/>
    <w:rsid w:val="00393929"/>
    <w:rsid w:val="00393AAC"/>
    <w:rsid w:val="00393AEC"/>
    <w:rsid w:val="00393F46"/>
    <w:rsid w:val="003949A8"/>
    <w:rsid w:val="00394F88"/>
    <w:rsid w:val="00394FED"/>
    <w:rsid w:val="00395063"/>
    <w:rsid w:val="003950B3"/>
    <w:rsid w:val="003950F7"/>
    <w:rsid w:val="0039575C"/>
    <w:rsid w:val="00395890"/>
    <w:rsid w:val="0039597C"/>
    <w:rsid w:val="00395B8D"/>
    <w:rsid w:val="00395E88"/>
    <w:rsid w:val="00396C28"/>
    <w:rsid w:val="00396FA5"/>
    <w:rsid w:val="003972F5"/>
    <w:rsid w:val="003974AE"/>
    <w:rsid w:val="003978FF"/>
    <w:rsid w:val="00397CC7"/>
    <w:rsid w:val="00397DA7"/>
    <w:rsid w:val="003A0657"/>
    <w:rsid w:val="003A12BC"/>
    <w:rsid w:val="003A14F4"/>
    <w:rsid w:val="003A171B"/>
    <w:rsid w:val="003A23E9"/>
    <w:rsid w:val="003A248F"/>
    <w:rsid w:val="003A3456"/>
    <w:rsid w:val="003A4542"/>
    <w:rsid w:val="003A4655"/>
    <w:rsid w:val="003A53D4"/>
    <w:rsid w:val="003A5693"/>
    <w:rsid w:val="003A5CA0"/>
    <w:rsid w:val="003A61B6"/>
    <w:rsid w:val="003A65D1"/>
    <w:rsid w:val="003A6D44"/>
    <w:rsid w:val="003A7539"/>
    <w:rsid w:val="003A77C7"/>
    <w:rsid w:val="003A781B"/>
    <w:rsid w:val="003A7AB0"/>
    <w:rsid w:val="003A7C23"/>
    <w:rsid w:val="003A7F46"/>
    <w:rsid w:val="003B0398"/>
    <w:rsid w:val="003B0CDF"/>
    <w:rsid w:val="003B114D"/>
    <w:rsid w:val="003B1555"/>
    <w:rsid w:val="003B158C"/>
    <w:rsid w:val="003B15AC"/>
    <w:rsid w:val="003B22E2"/>
    <w:rsid w:val="003B27F7"/>
    <w:rsid w:val="003B2D25"/>
    <w:rsid w:val="003B2EE6"/>
    <w:rsid w:val="003B306E"/>
    <w:rsid w:val="003B3FBB"/>
    <w:rsid w:val="003B497E"/>
    <w:rsid w:val="003B4B65"/>
    <w:rsid w:val="003B4FE1"/>
    <w:rsid w:val="003B50D4"/>
    <w:rsid w:val="003B524D"/>
    <w:rsid w:val="003B535E"/>
    <w:rsid w:val="003B567C"/>
    <w:rsid w:val="003B5EC4"/>
    <w:rsid w:val="003B6328"/>
    <w:rsid w:val="003B63E4"/>
    <w:rsid w:val="003B6520"/>
    <w:rsid w:val="003B6596"/>
    <w:rsid w:val="003B694F"/>
    <w:rsid w:val="003B6F4D"/>
    <w:rsid w:val="003B72AC"/>
    <w:rsid w:val="003B7576"/>
    <w:rsid w:val="003B76C3"/>
    <w:rsid w:val="003B7E00"/>
    <w:rsid w:val="003C027B"/>
    <w:rsid w:val="003C0339"/>
    <w:rsid w:val="003C0451"/>
    <w:rsid w:val="003C07C6"/>
    <w:rsid w:val="003C10FC"/>
    <w:rsid w:val="003C13F3"/>
    <w:rsid w:val="003C140E"/>
    <w:rsid w:val="003C1687"/>
    <w:rsid w:val="003C215C"/>
    <w:rsid w:val="003C22DE"/>
    <w:rsid w:val="003C24F0"/>
    <w:rsid w:val="003C2B5A"/>
    <w:rsid w:val="003C3395"/>
    <w:rsid w:val="003C3426"/>
    <w:rsid w:val="003C3A4A"/>
    <w:rsid w:val="003C3B4A"/>
    <w:rsid w:val="003C40B6"/>
    <w:rsid w:val="003C416F"/>
    <w:rsid w:val="003C41E1"/>
    <w:rsid w:val="003C4692"/>
    <w:rsid w:val="003C46B4"/>
    <w:rsid w:val="003C47F4"/>
    <w:rsid w:val="003C48BB"/>
    <w:rsid w:val="003C651F"/>
    <w:rsid w:val="003C6708"/>
    <w:rsid w:val="003C6EE3"/>
    <w:rsid w:val="003C6F18"/>
    <w:rsid w:val="003C6F55"/>
    <w:rsid w:val="003C7020"/>
    <w:rsid w:val="003C7379"/>
    <w:rsid w:val="003C76FB"/>
    <w:rsid w:val="003C7941"/>
    <w:rsid w:val="003C7D57"/>
    <w:rsid w:val="003C7D97"/>
    <w:rsid w:val="003D012F"/>
    <w:rsid w:val="003D07C3"/>
    <w:rsid w:val="003D0AF0"/>
    <w:rsid w:val="003D11BD"/>
    <w:rsid w:val="003D1265"/>
    <w:rsid w:val="003D162F"/>
    <w:rsid w:val="003D1722"/>
    <w:rsid w:val="003D1F81"/>
    <w:rsid w:val="003D2492"/>
    <w:rsid w:val="003D26E0"/>
    <w:rsid w:val="003D2B64"/>
    <w:rsid w:val="003D4472"/>
    <w:rsid w:val="003D4C4E"/>
    <w:rsid w:val="003D5194"/>
    <w:rsid w:val="003D51A7"/>
    <w:rsid w:val="003D5374"/>
    <w:rsid w:val="003D53CD"/>
    <w:rsid w:val="003D5833"/>
    <w:rsid w:val="003D637B"/>
    <w:rsid w:val="003D66E5"/>
    <w:rsid w:val="003D6855"/>
    <w:rsid w:val="003D6A90"/>
    <w:rsid w:val="003D74FB"/>
    <w:rsid w:val="003D76B0"/>
    <w:rsid w:val="003D796F"/>
    <w:rsid w:val="003E0458"/>
    <w:rsid w:val="003E07FE"/>
    <w:rsid w:val="003E0B87"/>
    <w:rsid w:val="003E1161"/>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667"/>
    <w:rsid w:val="003E5DCD"/>
    <w:rsid w:val="003E60C1"/>
    <w:rsid w:val="003E66CD"/>
    <w:rsid w:val="003E6AF3"/>
    <w:rsid w:val="003E6BC9"/>
    <w:rsid w:val="003E6F0C"/>
    <w:rsid w:val="003E7275"/>
    <w:rsid w:val="003E73F3"/>
    <w:rsid w:val="003E779B"/>
    <w:rsid w:val="003E77B7"/>
    <w:rsid w:val="003E799E"/>
    <w:rsid w:val="003F00F4"/>
    <w:rsid w:val="003F034B"/>
    <w:rsid w:val="003F05C1"/>
    <w:rsid w:val="003F0E99"/>
    <w:rsid w:val="003F13F0"/>
    <w:rsid w:val="003F16B0"/>
    <w:rsid w:val="003F1A8F"/>
    <w:rsid w:val="003F1BC0"/>
    <w:rsid w:val="003F1D8C"/>
    <w:rsid w:val="003F22A8"/>
    <w:rsid w:val="003F3030"/>
    <w:rsid w:val="003F31C3"/>
    <w:rsid w:val="003F34F2"/>
    <w:rsid w:val="003F372F"/>
    <w:rsid w:val="003F4A4B"/>
    <w:rsid w:val="003F4E53"/>
    <w:rsid w:val="003F4F61"/>
    <w:rsid w:val="003F5321"/>
    <w:rsid w:val="003F58C3"/>
    <w:rsid w:val="003F6041"/>
    <w:rsid w:val="003F62B7"/>
    <w:rsid w:val="003F64FB"/>
    <w:rsid w:val="003F69AD"/>
    <w:rsid w:val="003F71AD"/>
    <w:rsid w:val="004000B5"/>
    <w:rsid w:val="00400103"/>
    <w:rsid w:val="004001E8"/>
    <w:rsid w:val="004006C5"/>
    <w:rsid w:val="00400A72"/>
    <w:rsid w:val="00400C24"/>
    <w:rsid w:val="00400EF4"/>
    <w:rsid w:val="00401021"/>
    <w:rsid w:val="00401175"/>
    <w:rsid w:val="0040118A"/>
    <w:rsid w:val="0040119D"/>
    <w:rsid w:val="00401748"/>
    <w:rsid w:val="00402104"/>
    <w:rsid w:val="00402195"/>
    <w:rsid w:val="00402625"/>
    <w:rsid w:val="00402B4E"/>
    <w:rsid w:val="00402BCF"/>
    <w:rsid w:val="00402C19"/>
    <w:rsid w:val="00402E05"/>
    <w:rsid w:val="00402F75"/>
    <w:rsid w:val="004030F0"/>
    <w:rsid w:val="004031E5"/>
    <w:rsid w:val="00403408"/>
    <w:rsid w:val="004036CA"/>
    <w:rsid w:val="0040382F"/>
    <w:rsid w:val="00403F87"/>
    <w:rsid w:val="004041D4"/>
    <w:rsid w:val="00404DC9"/>
    <w:rsid w:val="004050DF"/>
    <w:rsid w:val="004055CB"/>
    <w:rsid w:val="0040563B"/>
    <w:rsid w:val="00405951"/>
    <w:rsid w:val="00405BAA"/>
    <w:rsid w:val="00405E0A"/>
    <w:rsid w:val="00405FFE"/>
    <w:rsid w:val="004062EF"/>
    <w:rsid w:val="00406BBF"/>
    <w:rsid w:val="00406D3F"/>
    <w:rsid w:val="0040721F"/>
    <w:rsid w:val="00407422"/>
    <w:rsid w:val="00407539"/>
    <w:rsid w:val="00407B62"/>
    <w:rsid w:val="00410740"/>
    <w:rsid w:val="0041089F"/>
    <w:rsid w:val="004109B6"/>
    <w:rsid w:val="004119A2"/>
    <w:rsid w:val="004119B7"/>
    <w:rsid w:val="0041201F"/>
    <w:rsid w:val="004125A7"/>
    <w:rsid w:val="00412EF9"/>
    <w:rsid w:val="004131ED"/>
    <w:rsid w:val="0041328A"/>
    <w:rsid w:val="004136A0"/>
    <w:rsid w:val="00413920"/>
    <w:rsid w:val="004139D9"/>
    <w:rsid w:val="00413ADF"/>
    <w:rsid w:val="00414AA5"/>
    <w:rsid w:val="00414FFC"/>
    <w:rsid w:val="004151AF"/>
    <w:rsid w:val="00415368"/>
    <w:rsid w:val="0041538E"/>
    <w:rsid w:val="00415807"/>
    <w:rsid w:val="00415C87"/>
    <w:rsid w:val="00415D50"/>
    <w:rsid w:val="00416421"/>
    <w:rsid w:val="00416C57"/>
    <w:rsid w:val="00416D42"/>
    <w:rsid w:val="00416EA6"/>
    <w:rsid w:val="004170E6"/>
    <w:rsid w:val="00417387"/>
    <w:rsid w:val="00417A5E"/>
    <w:rsid w:val="0042028F"/>
    <w:rsid w:val="00421190"/>
    <w:rsid w:val="00421634"/>
    <w:rsid w:val="00421BB2"/>
    <w:rsid w:val="004222B2"/>
    <w:rsid w:val="004228BC"/>
    <w:rsid w:val="00422939"/>
    <w:rsid w:val="00423682"/>
    <w:rsid w:val="004237EA"/>
    <w:rsid w:val="00423BCD"/>
    <w:rsid w:val="00423BEB"/>
    <w:rsid w:val="00424066"/>
    <w:rsid w:val="0042513B"/>
    <w:rsid w:val="004261FA"/>
    <w:rsid w:val="00426362"/>
    <w:rsid w:val="0042763A"/>
    <w:rsid w:val="0042778F"/>
    <w:rsid w:val="004302DA"/>
    <w:rsid w:val="004310B2"/>
    <w:rsid w:val="004310BB"/>
    <w:rsid w:val="00431385"/>
    <w:rsid w:val="00431661"/>
    <w:rsid w:val="004317C1"/>
    <w:rsid w:val="00431CC7"/>
    <w:rsid w:val="00431CF7"/>
    <w:rsid w:val="00431E0F"/>
    <w:rsid w:val="00431F61"/>
    <w:rsid w:val="004321A5"/>
    <w:rsid w:val="004330D7"/>
    <w:rsid w:val="00433367"/>
    <w:rsid w:val="0043345B"/>
    <w:rsid w:val="004335FD"/>
    <w:rsid w:val="00433BCA"/>
    <w:rsid w:val="004343F3"/>
    <w:rsid w:val="0043492D"/>
    <w:rsid w:val="004349AA"/>
    <w:rsid w:val="00434AA7"/>
    <w:rsid w:val="004353E9"/>
    <w:rsid w:val="00435A58"/>
    <w:rsid w:val="00435BE7"/>
    <w:rsid w:val="00435D1C"/>
    <w:rsid w:val="00436397"/>
    <w:rsid w:val="004368BC"/>
    <w:rsid w:val="00436A00"/>
    <w:rsid w:val="00436A80"/>
    <w:rsid w:val="00436CC7"/>
    <w:rsid w:val="00436D74"/>
    <w:rsid w:val="00436FF5"/>
    <w:rsid w:val="00437194"/>
    <w:rsid w:val="00437237"/>
    <w:rsid w:val="00437DDC"/>
    <w:rsid w:val="00440178"/>
    <w:rsid w:val="00440234"/>
    <w:rsid w:val="00440901"/>
    <w:rsid w:val="0044155B"/>
    <w:rsid w:val="00441A48"/>
    <w:rsid w:val="00441B89"/>
    <w:rsid w:val="00441C8F"/>
    <w:rsid w:val="00441DDD"/>
    <w:rsid w:val="00442016"/>
    <w:rsid w:val="00442B8C"/>
    <w:rsid w:val="004433C9"/>
    <w:rsid w:val="00443488"/>
    <w:rsid w:val="004437FE"/>
    <w:rsid w:val="004438AB"/>
    <w:rsid w:val="004439FE"/>
    <w:rsid w:val="00443F7C"/>
    <w:rsid w:val="004444F8"/>
    <w:rsid w:val="004446D7"/>
    <w:rsid w:val="00444D46"/>
    <w:rsid w:val="0044512B"/>
    <w:rsid w:val="004451AE"/>
    <w:rsid w:val="004451B8"/>
    <w:rsid w:val="00445239"/>
    <w:rsid w:val="00445567"/>
    <w:rsid w:val="0044593A"/>
    <w:rsid w:val="00445C0E"/>
    <w:rsid w:val="00445C15"/>
    <w:rsid w:val="00445D3D"/>
    <w:rsid w:val="00445D96"/>
    <w:rsid w:val="004466A4"/>
    <w:rsid w:val="00446764"/>
    <w:rsid w:val="00446889"/>
    <w:rsid w:val="00446CB3"/>
    <w:rsid w:val="00446D2E"/>
    <w:rsid w:val="0044759E"/>
    <w:rsid w:val="004475E1"/>
    <w:rsid w:val="0044767C"/>
    <w:rsid w:val="00447F13"/>
    <w:rsid w:val="0045020C"/>
    <w:rsid w:val="00450506"/>
    <w:rsid w:val="004505A1"/>
    <w:rsid w:val="00450D4D"/>
    <w:rsid w:val="0045110D"/>
    <w:rsid w:val="004511BD"/>
    <w:rsid w:val="00451764"/>
    <w:rsid w:val="00451BB5"/>
    <w:rsid w:val="00451E58"/>
    <w:rsid w:val="00451E69"/>
    <w:rsid w:val="00451E71"/>
    <w:rsid w:val="0045252B"/>
    <w:rsid w:val="00452592"/>
    <w:rsid w:val="00452AEF"/>
    <w:rsid w:val="004530F1"/>
    <w:rsid w:val="00453207"/>
    <w:rsid w:val="00453259"/>
    <w:rsid w:val="00453C59"/>
    <w:rsid w:val="004542C8"/>
    <w:rsid w:val="004548EC"/>
    <w:rsid w:val="00455038"/>
    <w:rsid w:val="00455223"/>
    <w:rsid w:val="0045539B"/>
    <w:rsid w:val="004556F2"/>
    <w:rsid w:val="00455D32"/>
    <w:rsid w:val="00456090"/>
    <w:rsid w:val="00456235"/>
    <w:rsid w:val="00456671"/>
    <w:rsid w:val="00456ED0"/>
    <w:rsid w:val="004578DD"/>
    <w:rsid w:val="00460301"/>
    <w:rsid w:val="0046068C"/>
    <w:rsid w:val="0046074D"/>
    <w:rsid w:val="00460B1F"/>
    <w:rsid w:val="00460FBC"/>
    <w:rsid w:val="00461569"/>
    <w:rsid w:val="004629C5"/>
    <w:rsid w:val="00462EBD"/>
    <w:rsid w:val="004632BA"/>
    <w:rsid w:val="00463417"/>
    <w:rsid w:val="004640CD"/>
    <w:rsid w:val="004642B1"/>
    <w:rsid w:val="00464509"/>
    <w:rsid w:val="00464748"/>
    <w:rsid w:val="00464B32"/>
    <w:rsid w:val="00465097"/>
    <w:rsid w:val="00465214"/>
    <w:rsid w:val="0046550B"/>
    <w:rsid w:val="004658DF"/>
    <w:rsid w:val="00465BCC"/>
    <w:rsid w:val="0046606C"/>
    <w:rsid w:val="00466FA8"/>
    <w:rsid w:val="004672C0"/>
    <w:rsid w:val="00467506"/>
    <w:rsid w:val="00467778"/>
    <w:rsid w:val="00467DF8"/>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77B70"/>
    <w:rsid w:val="00477B7F"/>
    <w:rsid w:val="00480084"/>
    <w:rsid w:val="00480D57"/>
    <w:rsid w:val="00480E2F"/>
    <w:rsid w:val="004815F3"/>
    <w:rsid w:val="004823BD"/>
    <w:rsid w:val="00483387"/>
    <w:rsid w:val="00483439"/>
    <w:rsid w:val="00483574"/>
    <w:rsid w:val="00483C18"/>
    <w:rsid w:val="00483EE1"/>
    <w:rsid w:val="00484600"/>
    <w:rsid w:val="00484699"/>
    <w:rsid w:val="00484B64"/>
    <w:rsid w:val="00485412"/>
    <w:rsid w:val="004861E2"/>
    <w:rsid w:val="00486A0D"/>
    <w:rsid w:val="00486CF6"/>
    <w:rsid w:val="00486DEE"/>
    <w:rsid w:val="0048709E"/>
    <w:rsid w:val="00487496"/>
    <w:rsid w:val="00487555"/>
    <w:rsid w:val="004877EE"/>
    <w:rsid w:val="0048796C"/>
    <w:rsid w:val="00490272"/>
    <w:rsid w:val="00490299"/>
    <w:rsid w:val="00490984"/>
    <w:rsid w:val="00490B28"/>
    <w:rsid w:val="00490D8C"/>
    <w:rsid w:val="00490E25"/>
    <w:rsid w:val="00491026"/>
    <w:rsid w:val="00491169"/>
    <w:rsid w:val="004914F1"/>
    <w:rsid w:val="0049154F"/>
    <w:rsid w:val="0049196E"/>
    <w:rsid w:val="004923AD"/>
    <w:rsid w:val="004923DA"/>
    <w:rsid w:val="00492BA3"/>
    <w:rsid w:val="00492BC0"/>
    <w:rsid w:val="00493003"/>
    <w:rsid w:val="004931C1"/>
    <w:rsid w:val="00493363"/>
    <w:rsid w:val="00493948"/>
    <w:rsid w:val="00493B6B"/>
    <w:rsid w:val="00494572"/>
    <w:rsid w:val="00494607"/>
    <w:rsid w:val="00494CAF"/>
    <w:rsid w:val="00494D87"/>
    <w:rsid w:val="00495233"/>
    <w:rsid w:val="00495D7F"/>
    <w:rsid w:val="0049663C"/>
    <w:rsid w:val="00496EDF"/>
    <w:rsid w:val="004970B6"/>
    <w:rsid w:val="00497680"/>
    <w:rsid w:val="004978C9"/>
    <w:rsid w:val="00497E8C"/>
    <w:rsid w:val="004A01F3"/>
    <w:rsid w:val="004A0331"/>
    <w:rsid w:val="004A082B"/>
    <w:rsid w:val="004A085A"/>
    <w:rsid w:val="004A0939"/>
    <w:rsid w:val="004A1E76"/>
    <w:rsid w:val="004A1FC2"/>
    <w:rsid w:val="004A2588"/>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5306"/>
    <w:rsid w:val="004A54FA"/>
    <w:rsid w:val="004A5DDA"/>
    <w:rsid w:val="004A60B4"/>
    <w:rsid w:val="004A6912"/>
    <w:rsid w:val="004A6B37"/>
    <w:rsid w:val="004A6E06"/>
    <w:rsid w:val="004A724E"/>
    <w:rsid w:val="004A73C7"/>
    <w:rsid w:val="004A7561"/>
    <w:rsid w:val="004A7DFD"/>
    <w:rsid w:val="004A7F7F"/>
    <w:rsid w:val="004B00AF"/>
    <w:rsid w:val="004B0338"/>
    <w:rsid w:val="004B05A9"/>
    <w:rsid w:val="004B05BE"/>
    <w:rsid w:val="004B19FC"/>
    <w:rsid w:val="004B1C74"/>
    <w:rsid w:val="004B1DE1"/>
    <w:rsid w:val="004B3226"/>
    <w:rsid w:val="004B3362"/>
    <w:rsid w:val="004B3A56"/>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674"/>
    <w:rsid w:val="004C2832"/>
    <w:rsid w:val="004C2B6D"/>
    <w:rsid w:val="004C2D5C"/>
    <w:rsid w:val="004C2FD7"/>
    <w:rsid w:val="004C3D84"/>
    <w:rsid w:val="004C40A6"/>
    <w:rsid w:val="004C461C"/>
    <w:rsid w:val="004C4B6D"/>
    <w:rsid w:val="004C52C0"/>
    <w:rsid w:val="004C557F"/>
    <w:rsid w:val="004C57D8"/>
    <w:rsid w:val="004C5A83"/>
    <w:rsid w:val="004C679E"/>
    <w:rsid w:val="004C704A"/>
    <w:rsid w:val="004C7539"/>
    <w:rsid w:val="004C7E24"/>
    <w:rsid w:val="004D010E"/>
    <w:rsid w:val="004D02DA"/>
    <w:rsid w:val="004D0954"/>
    <w:rsid w:val="004D0ECA"/>
    <w:rsid w:val="004D186D"/>
    <w:rsid w:val="004D1B5D"/>
    <w:rsid w:val="004D1B87"/>
    <w:rsid w:val="004D1E7D"/>
    <w:rsid w:val="004D3990"/>
    <w:rsid w:val="004D429B"/>
    <w:rsid w:val="004D45C8"/>
    <w:rsid w:val="004D5441"/>
    <w:rsid w:val="004D59CD"/>
    <w:rsid w:val="004D624F"/>
    <w:rsid w:val="004D6287"/>
    <w:rsid w:val="004D6339"/>
    <w:rsid w:val="004D635B"/>
    <w:rsid w:val="004D649F"/>
    <w:rsid w:val="004D6569"/>
    <w:rsid w:val="004D6A4A"/>
    <w:rsid w:val="004D7D2B"/>
    <w:rsid w:val="004E038F"/>
    <w:rsid w:val="004E03BD"/>
    <w:rsid w:val="004E0990"/>
    <w:rsid w:val="004E09FD"/>
    <w:rsid w:val="004E0BC5"/>
    <w:rsid w:val="004E0D9F"/>
    <w:rsid w:val="004E1257"/>
    <w:rsid w:val="004E1346"/>
    <w:rsid w:val="004E1E16"/>
    <w:rsid w:val="004E1FB0"/>
    <w:rsid w:val="004E20E1"/>
    <w:rsid w:val="004E29E3"/>
    <w:rsid w:val="004E2CB1"/>
    <w:rsid w:val="004E2E3F"/>
    <w:rsid w:val="004E2EDA"/>
    <w:rsid w:val="004E3782"/>
    <w:rsid w:val="004E4077"/>
    <w:rsid w:val="004E41CD"/>
    <w:rsid w:val="004E43CD"/>
    <w:rsid w:val="004E4981"/>
    <w:rsid w:val="004E543D"/>
    <w:rsid w:val="004E5DCC"/>
    <w:rsid w:val="004E5E92"/>
    <w:rsid w:val="004E642C"/>
    <w:rsid w:val="004E6692"/>
    <w:rsid w:val="004E6A3B"/>
    <w:rsid w:val="004E6DCF"/>
    <w:rsid w:val="004E7434"/>
    <w:rsid w:val="004E7B12"/>
    <w:rsid w:val="004F01AA"/>
    <w:rsid w:val="004F0350"/>
    <w:rsid w:val="004F085E"/>
    <w:rsid w:val="004F0A2C"/>
    <w:rsid w:val="004F0B25"/>
    <w:rsid w:val="004F133D"/>
    <w:rsid w:val="004F31B3"/>
    <w:rsid w:val="004F37AB"/>
    <w:rsid w:val="004F37C7"/>
    <w:rsid w:val="004F3DDE"/>
    <w:rsid w:val="004F3EE3"/>
    <w:rsid w:val="004F422E"/>
    <w:rsid w:val="004F44C8"/>
    <w:rsid w:val="004F4E1C"/>
    <w:rsid w:val="004F4E64"/>
    <w:rsid w:val="004F50FE"/>
    <w:rsid w:val="004F5416"/>
    <w:rsid w:val="004F5420"/>
    <w:rsid w:val="004F618D"/>
    <w:rsid w:val="004F6715"/>
    <w:rsid w:val="004F6B92"/>
    <w:rsid w:val="004F6CFA"/>
    <w:rsid w:val="004F6D31"/>
    <w:rsid w:val="004F6F9D"/>
    <w:rsid w:val="004F74A6"/>
    <w:rsid w:val="004F75BF"/>
    <w:rsid w:val="004F76D2"/>
    <w:rsid w:val="004F7B6D"/>
    <w:rsid w:val="00500176"/>
    <w:rsid w:val="005001D9"/>
    <w:rsid w:val="0050025D"/>
    <w:rsid w:val="00500B12"/>
    <w:rsid w:val="005016DD"/>
    <w:rsid w:val="00501B42"/>
    <w:rsid w:val="00501E9E"/>
    <w:rsid w:val="00501FB3"/>
    <w:rsid w:val="00502465"/>
    <w:rsid w:val="00502C11"/>
    <w:rsid w:val="00502C14"/>
    <w:rsid w:val="00503063"/>
    <w:rsid w:val="005031DA"/>
    <w:rsid w:val="00503A80"/>
    <w:rsid w:val="00504726"/>
    <w:rsid w:val="0050495A"/>
    <w:rsid w:val="00504C36"/>
    <w:rsid w:val="00504E4B"/>
    <w:rsid w:val="00505306"/>
    <w:rsid w:val="005055BE"/>
    <w:rsid w:val="005062FC"/>
    <w:rsid w:val="005067FC"/>
    <w:rsid w:val="00506AFC"/>
    <w:rsid w:val="00506C1E"/>
    <w:rsid w:val="0050775E"/>
    <w:rsid w:val="005102FC"/>
    <w:rsid w:val="005110AA"/>
    <w:rsid w:val="00511918"/>
    <w:rsid w:val="005122E2"/>
    <w:rsid w:val="005122E7"/>
    <w:rsid w:val="00512985"/>
    <w:rsid w:val="00512F76"/>
    <w:rsid w:val="005133A4"/>
    <w:rsid w:val="0051370D"/>
    <w:rsid w:val="00513898"/>
    <w:rsid w:val="00513D94"/>
    <w:rsid w:val="005140C3"/>
    <w:rsid w:val="00514398"/>
    <w:rsid w:val="005147DC"/>
    <w:rsid w:val="00514A22"/>
    <w:rsid w:val="00514C96"/>
    <w:rsid w:val="00514DE7"/>
    <w:rsid w:val="00515111"/>
    <w:rsid w:val="00515157"/>
    <w:rsid w:val="005157D7"/>
    <w:rsid w:val="0051594A"/>
    <w:rsid w:val="005159EB"/>
    <w:rsid w:val="00515C0D"/>
    <w:rsid w:val="00516D38"/>
    <w:rsid w:val="00516D96"/>
    <w:rsid w:val="00517409"/>
    <w:rsid w:val="005200B8"/>
    <w:rsid w:val="005204EC"/>
    <w:rsid w:val="0052076C"/>
    <w:rsid w:val="00520DB8"/>
    <w:rsid w:val="005213B2"/>
    <w:rsid w:val="005215B8"/>
    <w:rsid w:val="0052172C"/>
    <w:rsid w:val="00521C4E"/>
    <w:rsid w:val="00522054"/>
    <w:rsid w:val="0052206A"/>
    <w:rsid w:val="005220B6"/>
    <w:rsid w:val="0052223C"/>
    <w:rsid w:val="00523066"/>
    <w:rsid w:val="00523901"/>
    <w:rsid w:val="00524797"/>
    <w:rsid w:val="00524AC0"/>
    <w:rsid w:val="00525110"/>
    <w:rsid w:val="00525297"/>
    <w:rsid w:val="00525740"/>
    <w:rsid w:val="00525753"/>
    <w:rsid w:val="00525D62"/>
    <w:rsid w:val="00525EA3"/>
    <w:rsid w:val="00526B91"/>
    <w:rsid w:val="00526D1A"/>
    <w:rsid w:val="0052758C"/>
    <w:rsid w:val="00527F53"/>
    <w:rsid w:val="0053011F"/>
    <w:rsid w:val="00530431"/>
    <w:rsid w:val="005306E8"/>
    <w:rsid w:val="00530BF6"/>
    <w:rsid w:val="005313FD"/>
    <w:rsid w:val="0053166E"/>
    <w:rsid w:val="00531A95"/>
    <w:rsid w:val="00531D24"/>
    <w:rsid w:val="00531FAB"/>
    <w:rsid w:val="00532E5D"/>
    <w:rsid w:val="00532F64"/>
    <w:rsid w:val="0053318A"/>
    <w:rsid w:val="0053319E"/>
    <w:rsid w:val="00533BE1"/>
    <w:rsid w:val="00533E89"/>
    <w:rsid w:val="00533F0E"/>
    <w:rsid w:val="005343B7"/>
    <w:rsid w:val="0053459F"/>
    <w:rsid w:val="00534793"/>
    <w:rsid w:val="00534978"/>
    <w:rsid w:val="00535134"/>
    <w:rsid w:val="005351D1"/>
    <w:rsid w:val="00535525"/>
    <w:rsid w:val="00535B2B"/>
    <w:rsid w:val="00535FED"/>
    <w:rsid w:val="00536025"/>
    <w:rsid w:val="005362C7"/>
    <w:rsid w:val="00537B7A"/>
    <w:rsid w:val="00540646"/>
    <w:rsid w:val="00540D43"/>
    <w:rsid w:val="00541861"/>
    <w:rsid w:val="00541E78"/>
    <w:rsid w:val="005426C9"/>
    <w:rsid w:val="00542A3B"/>
    <w:rsid w:val="00542DAC"/>
    <w:rsid w:val="00542E05"/>
    <w:rsid w:val="00543941"/>
    <w:rsid w:val="00543BF0"/>
    <w:rsid w:val="00543D6D"/>
    <w:rsid w:val="005443CB"/>
    <w:rsid w:val="00544C40"/>
    <w:rsid w:val="00544F48"/>
    <w:rsid w:val="005453C7"/>
    <w:rsid w:val="005457AF"/>
    <w:rsid w:val="00545917"/>
    <w:rsid w:val="00545A5C"/>
    <w:rsid w:val="00545B2C"/>
    <w:rsid w:val="00545E26"/>
    <w:rsid w:val="00546098"/>
    <w:rsid w:val="0054618B"/>
    <w:rsid w:val="005461F2"/>
    <w:rsid w:val="00546C29"/>
    <w:rsid w:val="005471E4"/>
    <w:rsid w:val="0054778A"/>
    <w:rsid w:val="00547C0E"/>
    <w:rsid w:val="00547C7B"/>
    <w:rsid w:val="00550392"/>
    <w:rsid w:val="00550B0D"/>
    <w:rsid w:val="00550C5F"/>
    <w:rsid w:val="00550DEB"/>
    <w:rsid w:val="005519FF"/>
    <w:rsid w:val="00551DB5"/>
    <w:rsid w:val="005521DA"/>
    <w:rsid w:val="005527A3"/>
    <w:rsid w:val="00552866"/>
    <w:rsid w:val="00552A97"/>
    <w:rsid w:val="00552B25"/>
    <w:rsid w:val="00552BBE"/>
    <w:rsid w:val="00552D6C"/>
    <w:rsid w:val="005530F8"/>
    <w:rsid w:val="0055343E"/>
    <w:rsid w:val="00553614"/>
    <w:rsid w:val="00553AF5"/>
    <w:rsid w:val="00553CA3"/>
    <w:rsid w:val="00554309"/>
    <w:rsid w:val="005545BF"/>
    <w:rsid w:val="00554D9D"/>
    <w:rsid w:val="0055510A"/>
    <w:rsid w:val="0055635C"/>
    <w:rsid w:val="005564A9"/>
    <w:rsid w:val="00556C81"/>
    <w:rsid w:val="005571D0"/>
    <w:rsid w:val="005575AE"/>
    <w:rsid w:val="005575CB"/>
    <w:rsid w:val="00557698"/>
    <w:rsid w:val="00557733"/>
    <w:rsid w:val="00557822"/>
    <w:rsid w:val="00557A87"/>
    <w:rsid w:val="00557D04"/>
    <w:rsid w:val="00557F67"/>
    <w:rsid w:val="00560162"/>
    <w:rsid w:val="00560496"/>
    <w:rsid w:val="005608C6"/>
    <w:rsid w:val="00560EF4"/>
    <w:rsid w:val="00560FEC"/>
    <w:rsid w:val="00562693"/>
    <w:rsid w:val="00562CC3"/>
    <w:rsid w:val="00562FB6"/>
    <w:rsid w:val="005630F7"/>
    <w:rsid w:val="005635FC"/>
    <w:rsid w:val="00563E86"/>
    <w:rsid w:val="00564818"/>
    <w:rsid w:val="00564C38"/>
    <w:rsid w:val="00565118"/>
    <w:rsid w:val="00565392"/>
    <w:rsid w:val="00565492"/>
    <w:rsid w:val="00565529"/>
    <w:rsid w:val="00565721"/>
    <w:rsid w:val="00565FFA"/>
    <w:rsid w:val="005663E1"/>
    <w:rsid w:val="0056676F"/>
    <w:rsid w:val="00566E1D"/>
    <w:rsid w:val="00566E89"/>
    <w:rsid w:val="00567316"/>
    <w:rsid w:val="00567826"/>
    <w:rsid w:val="00567CA4"/>
    <w:rsid w:val="00567F0E"/>
    <w:rsid w:val="005708D4"/>
    <w:rsid w:val="00570F21"/>
    <w:rsid w:val="00571974"/>
    <w:rsid w:val="00571B19"/>
    <w:rsid w:val="00571F96"/>
    <w:rsid w:val="00571FAB"/>
    <w:rsid w:val="005720D9"/>
    <w:rsid w:val="005724B9"/>
    <w:rsid w:val="00572E3F"/>
    <w:rsid w:val="0057384E"/>
    <w:rsid w:val="00573C2A"/>
    <w:rsid w:val="00573CC5"/>
    <w:rsid w:val="00573EF4"/>
    <w:rsid w:val="005743EE"/>
    <w:rsid w:val="0057447A"/>
    <w:rsid w:val="005745C4"/>
    <w:rsid w:val="005747D7"/>
    <w:rsid w:val="00574975"/>
    <w:rsid w:val="00574D9D"/>
    <w:rsid w:val="00574F75"/>
    <w:rsid w:val="0057523E"/>
    <w:rsid w:val="00575268"/>
    <w:rsid w:val="005753C4"/>
    <w:rsid w:val="00575E6A"/>
    <w:rsid w:val="00575EFF"/>
    <w:rsid w:val="005761A4"/>
    <w:rsid w:val="00576517"/>
    <w:rsid w:val="00577C09"/>
    <w:rsid w:val="00580C36"/>
    <w:rsid w:val="00580CC0"/>
    <w:rsid w:val="00580ECD"/>
    <w:rsid w:val="00580FDE"/>
    <w:rsid w:val="00581207"/>
    <w:rsid w:val="0058130B"/>
    <w:rsid w:val="00581550"/>
    <w:rsid w:val="00581776"/>
    <w:rsid w:val="0058181B"/>
    <w:rsid w:val="00581B54"/>
    <w:rsid w:val="00581CC6"/>
    <w:rsid w:val="00582436"/>
    <w:rsid w:val="00582540"/>
    <w:rsid w:val="0058278B"/>
    <w:rsid w:val="00582928"/>
    <w:rsid w:val="00582C0E"/>
    <w:rsid w:val="00582EE4"/>
    <w:rsid w:val="005831CF"/>
    <w:rsid w:val="005836AD"/>
    <w:rsid w:val="00583999"/>
    <w:rsid w:val="00583B07"/>
    <w:rsid w:val="00583BF5"/>
    <w:rsid w:val="00583CD1"/>
    <w:rsid w:val="0058417D"/>
    <w:rsid w:val="005849D0"/>
    <w:rsid w:val="005850A3"/>
    <w:rsid w:val="00585E72"/>
    <w:rsid w:val="00586349"/>
    <w:rsid w:val="00586984"/>
    <w:rsid w:val="00587109"/>
    <w:rsid w:val="00587C9B"/>
    <w:rsid w:val="005905ED"/>
    <w:rsid w:val="00590A2C"/>
    <w:rsid w:val="005915EA"/>
    <w:rsid w:val="005916C9"/>
    <w:rsid w:val="00591FD5"/>
    <w:rsid w:val="0059283E"/>
    <w:rsid w:val="00592947"/>
    <w:rsid w:val="00592CAE"/>
    <w:rsid w:val="00593164"/>
    <w:rsid w:val="005931E1"/>
    <w:rsid w:val="0059333F"/>
    <w:rsid w:val="00593E57"/>
    <w:rsid w:val="005946B1"/>
    <w:rsid w:val="005958A3"/>
    <w:rsid w:val="005965BD"/>
    <w:rsid w:val="00596ACD"/>
    <w:rsid w:val="00597641"/>
    <w:rsid w:val="00597F41"/>
    <w:rsid w:val="005A05EF"/>
    <w:rsid w:val="005A0C03"/>
    <w:rsid w:val="005A0E43"/>
    <w:rsid w:val="005A106D"/>
    <w:rsid w:val="005A10FE"/>
    <w:rsid w:val="005A16CC"/>
    <w:rsid w:val="005A1B37"/>
    <w:rsid w:val="005A1F27"/>
    <w:rsid w:val="005A24DD"/>
    <w:rsid w:val="005A253D"/>
    <w:rsid w:val="005A289C"/>
    <w:rsid w:val="005A2E56"/>
    <w:rsid w:val="005A3C29"/>
    <w:rsid w:val="005A42C6"/>
    <w:rsid w:val="005A433B"/>
    <w:rsid w:val="005A437E"/>
    <w:rsid w:val="005A4444"/>
    <w:rsid w:val="005A4604"/>
    <w:rsid w:val="005A479F"/>
    <w:rsid w:val="005A493A"/>
    <w:rsid w:val="005A4DB5"/>
    <w:rsid w:val="005A57B0"/>
    <w:rsid w:val="005A58C5"/>
    <w:rsid w:val="005A5A92"/>
    <w:rsid w:val="005A5C47"/>
    <w:rsid w:val="005A5DF3"/>
    <w:rsid w:val="005A63B5"/>
    <w:rsid w:val="005A67DC"/>
    <w:rsid w:val="005A68FF"/>
    <w:rsid w:val="005A6EE9"/>
    <w:rsid w:val="005A6F9F"/>
    <w:rsid w:val="005A7041"/>
    <w:rsid w:val="005A70B6"/>
    <w:rsid w:val="005A713D"/>
    <w:rsid w:val="005A743F"/>
    <w:rsid w:val="005A7651"/>
    <w:rsid w:val="005A7687"/>
    <w:rsid w:val="005A7D41"/>
    <w:rsid w:val="005A7D75"/>
    <w:rsid w:val="005B0A43"/>
    <w:rsid w:val="005B1193"/>
    <w:rsid w:val="005B1219"/>
    <w:rsid w:val="005B18BB"/>
    <w:rsid w:val="005B19B5"/>
    <w:rsid w:val="005B2020"/>
    <w:rsid w:val="005B2AEE"/>
    <w:rsid w:val="005B2C13"/>
    <w:rsid w:val="005B2E11"/>
    <w:rsid w:val="005B326E"/>
    <w:rsid w:val="005B38D2"/>
    <w:rsid w:val="005B3919"/>
    <w:rsid w:val="005B3B0D"/>
    <w:rsid w:val="005B3C6C"/>
    <w:rsid w:val="005B3FBF"/>
    <w:rsid w:val="005B40C0"/>
    <w:rsid w:val="005B43F3"/>
    <w:rsid w:val="005B499C"/>
    <w:rsid w:val="005B4A60"/>
    <w:rsid w:val="005B4CD2"/>
    <w:rsid w:val="005B5629"/>
    <w:rsid w:val="005B6584"/>
    <w:rsid w:val="005B663F"/>
    <w:rsid w:val="005B6DC9"/>
    <w:rsid w:val="005B7670"/>
    <w:rsid w:val="005B7C26"/>
    <w:rsid w:val="005C0539"/>
    <w:rsid w:val="005C068C"/>
    <w:rsid w:val="005C0711"/>
    <w:rsid w:val="005C1D4B"/>
    <w:rsid w:val="005C20DB"/>
    <w:rsid w:val="005C21C9"/>
    <w:rsid w:val="005C2220"/>
    <w:rsid w:val="005C23D0"/>
    <w:rsid w:val="005C26E6"/>
    <w:rsid w:val="005C29E8"/>
    <w:rsid w:val="005C2CEF"/>
    <w:rsid w:val="005C2E26"/>
    <w:rsid w:val="005C3F0F"/>
    <w:rsid w:val="005C3F82"/>
    <w:rsid w:val="005C47A1"/>
    <w:rsid w:val="005C4DA2"/>
    <w:rsid w:val="005C5151"/>
    <w:rsid w:val="005C5357"/>
    <w:rsid w:val="005C573D"/>
    <w:rsid w:val="005C57AB"/>
    <w:rsid w:val="005C5E52"/>
    <w:rsid w:val="005C61C9"/>
    <w:rsid w:val="005C64BA"/>
    <w:rsid w:val="005C6DEB"/>
    <w:rsid w:val="005C7431"/>
    <w:rsid w:val="005C751C"/>
    <w:rsid w:val="005C79D8"/>
    <w:rsid w:val="005C7AC4"/>
    <w:rsid w:val="005C7B16"/>
    <w:rsid w:val="005D0BA1"/>
    <w:rsid w:val="005D0DC6"/>
    <w:rsid w:val="005D1297"/>
    <w:rsid w:val="005D16C8"/>
    <w:rsid w:val="005D16EB"/>
    <w:rsid w:val="005D1736"/>
    <w:rsid w:val="005D2565"/>
    <w:rsid w:val="005D261B"/>
    <w:rsid w:val="005D2D18"/>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F5"/>
    <w:rsid w:val="005E1130"/>
    <w:rsid w:val="005E1476"/>
    <w:rsid w:val="005E2244"/>
    <w:rsid w:val="005E23E8"/>
    <w:rsid w:val="005E29F8"/>
    <w:rsid w:val="005E2C70"/>
    <w:rsid w:val="005E2F57"/>
    <w:rsid w:val="005E30A7"/>
    <w:rsid w:val="005E33E2"/>
    <w:rsid w:val="005E41DE"/>
    <w:rsid w:val="005E47A6"/>
    <w:rsid w:val="005E4C64"/>
    <w:rsid w:val="005E4F4A"/>
    <w:rsid w:val="005E5733"/>
    <w:rsid w:val="005E579B"/>
    <w:rsid w:val="005E6461"/>
    <w:rsid w:val="005E6775"/>
    <w:rsid w:val="005E67C1"/>
    <w:rsid w:val="005E6D46"/>
    <w:rsid w:val="005E6EBF"/>
    <w:rsid w:val="005F0058"/>
    <w:rsid w:val="005F007E"/>
    <w:rsid w:val="005F02B6"/>
    <w:rsid w:val="005F04C1"/>
    <w:rsid w:val="005F0A1B"/>
    <w:rsid w:val="005F0ACB"/>
    <w:rsid w:val="005F2638"/>
    <w:rsid w:val="005F295C"/>
    <w:rsid w:val="005F2A04"/>
    <w:rsid w:val="005F2DE7"/>
    <w:rsid w:val="005F310F"/>
    <w:rsid w:val="005F33AF"/>
    <w:rsid w:val="005F35E5"/>
    <w:rsid w:val="005F36AD"/>
    <w:rsid w:val="005F3729"/>
    <w:rsid w:val="005F3B80"/>
    <w:rsid w:val="005F42F0"/>
    <w:rsid w:val="005F4382"/>
    <w:rsid w:val="005F4581"/>
    <w:rsid w:val="005F45E6"/>
    <w:rsid w:val="005F49C3"/>
    <w:rsid w:val="005F4A2A"/>
    <w:rsid w:val="005F4DC0"/>
    <w:rsid w:val="005F5581"/>
    <w:rsid w:val="005F6333"/>
    <w:rsid w:val="005F65F8"/>
    <w:rsid w:val="005F6785"/>
    <w:rsid w:val="005F6A39"/>
    <w:rsid w:val="006001E0"/>
    <w:rsid w:val="0060038C"/>
    <w:rsid w:val="00600D98"/>
    <w:rsid w:val="00601623"/>
    <w:rsid w:val="0060256A"/>
    <w:rsid w:val="006032F4"/>
    <w:rsid w:val="00603789"/>
    <w:rsid w:val="00603B4B"/>
    <w:rsid w:val="00603D8B"/>
    <w:rsid w:val="0060420F"/>
    <w:rsid w:val="00604303"/>
    <w:rsid w:val="006046DE"/>
    <w:rsid w:val="00604778"/>
    <w:rsid w:val="00604793"/>
    <w:rsid w:val="00604D70"/>
    <w:rsid w:val="0060506D"/>
    <w:rsid w:val="006053DF"/>
    <w:rsid w:val="00605767"/>
    <w:rsid w:val="00605779"/>
    <w:rsid w:val="0060591D"/>
    <w:rsid w:val="0060618A"/>
    <w:rsid w:val="00606A80"/>
    <w:rsid w:val="00606E2A"/>
    <w:rsid w:val="00607151"/>
    <w:rsid w:val="006072BD"/>
    <w:rsid w:val="006074F9"/>
    <w:rsid w:val="006076DA"/>
    <w:rsid w:val="006079CF"/>
    <w:rsid w:val="006102C1"/>
    <w:rsid w:val="0061042C"/>
    <w:rsid w:val="00611382"/>
    <w:rsid w:val="006124D7"/>
    <w:rsid w:val="006127CC"/>
    <w:rsid w:val="006127E4"/>
    <w:rsid w:val="00612A3C"/>
    <w:rsid w:val="00612AB3"/>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3A2"/>
    <w:rsid w:val="006224FD"/>
    <w:rsid w:val="0062274D"/>
    <w:rsid w:val="00622A7E"/>
    <w:rsid w:val="0062319A"/>
    <w:rsid w:val="00623218"/>
    <w:rsid w:val="00623643"/>
    <w:rsid w:val="00623704"/>
    <w:rsid w:val="00623AC2"/>
    <w:rsid w:val="00623B50"/>
    <w:rsid w:val="00623ECF"/>
    <w:rsid w:val="006243E9"/>
    <w:rsid w:val="00624B2D"/>
    <w:rsid w:val="00624C08"/>
    <w:rsid w:val="00625326"/>
    <w:rsid w:val="00625426"/>
    <w:rsid w:val="00625853"/>
    <w:rsid w:val="0062697D"/>
    <w:rsid w:val="00626B97"/>
    <w:rsid w:val="00627171"/>
    <w:rsid w:val="006271A8"/>
    <w:rsid w:val="006271AD"/>
    <w:rsid w:val="00627637"/>
    <w:rsid w:val="00627B19"/>
    <w:rsid w:val="00627E0C"/>
    <w:rsid w:val="006308BD"/>
    <w:rsid w:val="00630ACA"/>
    <w:rsid w:val="00630AD1"/>
    <w:rsid w:val="00630B35"/>
    <w:rsid w:val="00630C95"/>
    <w:rsid w:val="00631BD1"/>
    <w:rsid w:val="00631D6C"/>
    <w:rsid w:val="00632116"/>
    <w:rsid w:val="00632305"/>
    <w:rsid w:val="0063281E"/>
    <w:rsid w:val="00632AF6"/>
    <w:rsid w:val="00634713"/>
    <w:rsid w:val="00634851"/>
    <w:rsid w:val="006358AF"/>
    <w:rsid w:val="00635A82"/>
    <w:rsid w:val="00635AED"/>
    <w:rsid w:val="006361C8"/>
    <w:rsid w:val="006363AB"/>
    <w:rsid w:val="00636422"/>
    <w:rsid w:val="0063659F"/>
    <w:rsid w:val="006365D7"/>
    <w:rsid w:val="00636845"/>
    <w:rsid w:val="00636A60"/>
    <w:rsid w:val="00637070"/>
    <w:rsid w:val="00637750"/>
    <w:rsid w:val="00637B8C"/>
    <w:rsid w:val="006400F1"/>
    <w:rsid w:val="00640B51"/>
    <w:rsid w:val="00640BFA"/>
    <w:rsid w:val="00640F59"/>
    <w:rsid w:val="006419D9"/>
    <w:rsid w:val="00641A0B"/>
    <w:rsid w:val="006422A3"/>
    <w:rsid w:val="006423B6"/>
    <w:rsid w:val="0064280D"/>
    <w:rsid w:val="00642984"/>
    <w:rsid w:val="00642B43"/>
    <w:rsid w:val="00642CB6"/>
    <w:rsid w:val="00642E7C"/>
    <w:rsid w:val="00643642"/>
    <w:rsid w:val="00643B21"/>
    <w:rsid w:val="00644282"/>
    <w:rsid w:val="00644A87"/>
    <w:rsid w:val="006450C8"/>
    <w:rsid w:val="00645981"/>
    <w:rsid w:val="00645B15"/>
    <w:rsid w:val="00645F15"/>
    <w:rsid w:val="00646021"/>
    <w:rsid w:val="0064669F"/>
    <w:rsid w:val="006468FE"/>
    <w:rsid w:val="00646945"/>
    <w:rsid w:val="0064735D"/>
    <w:rsid w:val="00647421"/>
    <w:rsid w:val="00647470"/>
    <w:rsid w:val="00647D47"/>
    <w:rsid w:val="0065061E"/>
    <w:rsid w:val="00650AB1"/>
    <w:rsid w:val="00650D81"/>
    <w:rsid w:val="00651179"/>
    <w:rsid w:val="006516A4"/>
    <w:rsid w:val="006517A8"/>
    <w:rsid w:val="006517F0"/>
    <w:rsid w:val="0065182E"/>
    <w:rsid w:val="006518B9"/>
    <w:rsid w:val="00651D62"/>
    <w:rsid w:val="006523D8"/>
    <w:rsid w:val="00652C26"/>
    <w:rsid w:val="0065306E"/>
    <w:rsid w:val="006531E6"/>
    <w:rsid w:val="0065336A"/>
    <w:rsid w:val="006535B9"/>
    <w:rsid w:val="00653D6D"/>
    <w:rsid w:val="00653E28"/>
    <w:rsid w:val="006544E4"/>
    <w:rsid w:val="0065474F"/>
    <w:rsid w:val="006551B7"/>
    <w:rsid w:val="006553D8"/>
    <w:rsid w:val="006554A3"/>
    <w:rsid w:val="00655A98"/>
    <w:rsid w:val="00655DBF"/>
    <w:rsid w:val="00656383"/>
    <w:rsid w:val="006566A1"/>
    <w:rsid w:val="00656A7B"/>
    <w:rsid w:val="0065724A"/>
    <w:rsid w:val="0065769F"/>
    <w:rsid w:val="006578BE"/>
    <w:rsid w:val="00660431"/>
    <w:rsid w:val="006605DB"/>
    <w:rsid w:val="0066077D"/>
    <w:rsid w:val="00660815"/>
    <w:rsid w:val="0066092F"/>
    <w:rsid w:val="00660983"/>
    <w:rsid w:val="006609E3"/>
    <w:rsid w:val="00660DA0"/>
    <w:rsid w:val="00661798"/>
    <w:rsid w:val="00661984"/>
    <w:rsid w:val="00661AA0"/>
    <w:rsid w:val="00661DC1"/>
    <w:rsid w:val="006622C5"/>
    <w:rsid w:val="00662407"/>
    <w:rsid w:val="00662859"/>
    <w:rsid w:val="0066295E"/>
    <w:rsid w:val="00662A2F"/>
    <w:rsid w:val="00662C71"/>
    <w:rsid w:val="00663244"/>
    <w:rsid w:val="006633FE"/>
    <w:rsid w:val="00663602"/>
    <w:rsid w:val="00663CB1"/>
    <w:rsid w:val="006641EB"/>
    <w:rsid w:val="0066424E"/>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20D"/>
    <w:rsid w:val="00671358"/>
    <w:rsid w:val="0067176C"/>
    <w:rsid w:val="00671F0E"/>
    <w:rsid w:val="00672711"/>
    <w:rsid w:val="00672DCD"/>
    <w:rsid w:val="00672FF9"/>
    <w:rsid w:val="006730DF"/>
    <w:rsid w:val="00673B87"/>
    <w:rsid w:val="00673B8C"/>
    <w:rsid w:val="00673C39"/>
    <w:rsid w:val="00674638"/>
    <w:rsid w:val="00674691"/>
    <w:rsid w:val="00674723"/>
    <w:rsid w:val="00674F13"/>
    <w:rsid w:val="00674F89"/>
    <w:rsid w:val="006756A7"/>
    <w:rsid w:val="006759B7"/>
    <w:rsid w:val="006764D8"/>
    <w:rsid w:val="00676FC6"/>
    <w:rsid w:val="0067740A"/>
    <w:rsid w:val="00677454"/>
    <w:rsid w:val="0067748D"/>
    <w:rsid w:val="00680475"/>
    <w:rsid w:val="0068051D"/>
    <w:rsid w:val="0068059F"/>
    <w:rsid w:val="006807FA"/>
    <w:rsid w:val="00680920"/>
    <w:rsid w:val="00680B79"/>
    <w:rsid w:val="00680D17"/>
    <w:rsid w:val="00680E9F"/>
    <w:rsid w:val="00680FAA"/>
    <w:rsid w:val="006814A3"/>
    <w:rsid w:val="0068199E"/>
    <w:rsid w:val="00681BC3"/>
    <w:rsid w:val="006823CE"/>
    <w:rsid w:val="0068289F"/>
    <w:rsid w:val="006829E1"/>
    <w:rsid w:val="00682D0D"/>
    <w:rsid w:val="00682D4E"/>
    <w:rsid w:val="00682E2F"/>
    <w:rsid w:val="00683877"/>
    <w:rsid w:val="00683952"/>
    <w:rsid w:val="00683E7D"/>
    <w:rsid w:val="0068460B"/>
    <w:rsid w:val="0068494A"/>
    <w:rsid w:val="00684C6B"/>
    <w:rsid w:val="00684E30"/>
    <w:rsid w:val="0068520C"/>
    <w:rsid w:val="00685A97"/>
    <w:rsid w:val="00685D70"/>
    <w:rsid w:val="00687280"/>
    <w:rsid w:val="006875CC"/>
    <w:rsid w:val="0069005C"/>
    <w:rsid w:val="00690162"/>
    <w:rsid w:val="006902AB"/>
    <w:rsid w:val="00690FD8"/>
    <w:rsid w:val="0069106F"/>
    <w:rsid w:val="00692A7C"/>
    <w:rsid w:val="00692BD5"/>
    <w:rsid w:val="0069300D"/>
    <w:rsid w:val="006935D4"/>
    <w:rsid w:val="00693C58"/>
    <w:rsid w:val="00693FB3"/>
    <w:rsid w:val="00694061"/>
    <w:rsid w:val="00694221"/>
    <w:rsid w:val="00694354"/>
    <w:rsid w:val="00694A90"/>
    <w:rsid w:val="00694D33"/>
    <w:rsid w:val="00695945"/>
    <w:rsid w:val="006959B6"/>
    <w:rsid w:val="00695AC3"/>
    <w:rsid w:val="006974A6"/>
    <w:rsid w:val="00697785"/>
    <w:rsid w:val="00697D21"/>
    <w:rsid w:val="006A04D2"/>
    <w:rsid w:val="006A1164"/>
    <w:rsid w:val="006A1A19"/>
    <w:rsid w:val="006A1B3C"/>
    <w:rsid w:val="006A29F7"/>
    <w:rsid w:val="006A305C"/>
    <w:rsid w:val="006A3578"/>
    <w:rsid w:val="006A3CFC"/>
    <w:rsid w:val="006A4080"/>
    <w:rsid w:val="006A416F"/>
    <w:rsid w:val="006A4174"/>
    <w:rsid w:val="006A42AB"/>
    <w:rsid w:val="006A50D3"/>
    <w:rsid w:val="006A556A"/>
    <w:rsid w:val="006A5A1A"/>
    <w:rsid w:val="006A5B25"/>
    <w:rsid w:val="006A6364"/>
    <w:rsid w:val="006A64BA"/>
    <w:rsid w:val="006A64CF"/>
    <w:rsid w:val="006A657B"/>
    <w:rsid w:val="006A6691"/>
    <w:rsid w:val="006A6E23"/>
    <w:rsid w:val="006A6FD7"/>
    <w:rsid w:val="006A714A"/>
    <w:rsid w:val="006A7285"/>
    <w:rsid w:val="006A7A51"/>
    <w:rsid w:val="006A7E47"/>
    <w:rsid w:val="006B0234"/>
    <w:rsid w:val="006B030A"/>
    <w:rsid w:val="006B05EC"/>
    <w:rsid w:val="006B0837"/>
    <w:rsid w:val="006B104F"/>
    <w:rsid w:val="006B12D0"/>
    <w:rsid w:val="006B13A5"/>
    <w:rsid w:val="006B1409"/>
    <w:rsid w:val="006B18D4"/>
    <w:rsid w:val="006B1A68"/>
    <w:rsid w:val="006B1D94"/>
    <w:rsid w:val="006B1EA2"/>
    <w:rsid w:val="006B2060"/>
    <w:rsid w:val="006B298A"/>
    <w:rsid w:val="006B2A05"/>
    <w:rsid w:val="006B3224"/>
    <w:rsid w:val="006B3972"/>
    <w:rsid w:val="006B3EDF"/>
    <w:rsid w:val="006B3F98"/>
    <w:rsid w:val="006B42C4"/>
    <w:rsid w:val="006B442A"/>
    <w:rsid w:val="006B46FD"/>
    <w:rsid w:val="006B4B1C"/>
    <w:rsid w:val="006B52AC"/>
    <w:rsid w:val="006B53E0"/>
    <w:rsid w:val="006B5B65"/>
    <w:rsid w:val="006B66A3"/>
    <w:rsid w:val="006B6820"/>
    <w:rsid w:val="006B7747"/>
    <w:rsid w:val="006B79B4"/>
    <w:rsid w:val="006B7ABA"/>
    <w:rsid w:val="006C0074"/>
    <w:rsid w:val="006C0110"/>
    <w:rsid w:val="006C01A2"/>
    <w:rsid w:val="006C06EA"/>
    <w:rsid w:val="006C0D2F"/>
    <w:rsid w:val="006C1457"/>
    <w:rsid w:val="006C14B9"/>
    <w:rsid w:val="006C1548"/>
    <w:rsid w:val="006C1591"/>
    <w:rsid w:val="006C1B65"/>
    <w:rsid w:val="006C1C28"/>
    <w:rsid w:val="006C1CDA"/>
    <w:rsid w:val="006C1E62"/>
    <w:rsid w:val="006C253F"/>
    <w:rsid w:val="006C28EE"/>
    <w:rsid w:val="006C29E1"/>
    <w:rsid w:val="006C2B6D"/>
    <w:rsid w:val="006C2D1D"/>
    <w:rsid w:val="006C3521"/>
    <w:rsid w:val="006C3992"/>
    <w:rsid w:val="006C3C52"/>
    <w:rsid w:val="006C3F18"/>
    <w:rsid w:val="006C4408"/>
    <w:rsid w:val="006C4496"/>
    <w:rsid w:val="006C4613"/>
    <w:rsid w:val="006C47E2"/>
    <w:rsid w:val="006C4E12"/>
    <w:rsid w:val="006C4F08"/>
    <w:rsid w:val="006C580F"/>
    <w:rsid w:val="006C5A5A"/>
    <w:rsid w:val="006C6A13"/>
    <w:rsid w:val="006C729E"/>
    <w:rsid w:val="006C775A"/>
    <w:rsid w:val="006C781E"/>
    <w:rsid w:val="006D0064"/>
    <w:rsid w:val="006D0087"/>
    <w:rsid w:val="006D0BD7"/>
    <w:rsid w:val="006D0FE5"/>
    <w:rsid w:val="006D14B8"/>
    <w:rsid w:val="006D18B3"/>
    <w:rsid w:val="006D18DD"/>
    <w:rsid w:val="006D196F"/>
    <w:rsid w:val="006D1AA1"/>
    <w:rsid w:val="006D1CB3"/>
    <w:rsid w:val="006D20B0"/>
    <w:rsid w:val="006D258C"/>
    <w:rsid w:val="006D27D2"/>
    <w:rsid w:val="006D2F94"/>
    <w:rsid w:val="006D3035"/>
    <w:rsid w:val="006D3252"/>
    <w:rsid w:val="006D334D"/>
    <w:rsid w:val="006D3BFF"/>
    <w:rsid w:val="006D3C62"/>
    <w:rsid w:val="006D3DC2"/>
    <w:rsid w:val="006D463A"/>
    <w:rsid w:val="006D4962"/>
    <w:rsid w:val="006D4D49"/>
    <w:rsid w:val="006D4F75"/>
    <w:rsid w:val="006D56AD"/>
    <w:rsid w:val="006D5B6A"/>
    <w:rsid w:val="006D5C4F"/>
    <w:rsid w:val="006D604D"/>
    <w:rsid w:val="006D6362"/>
    <w:rsid w:val="006D6487"/>
    <w:rsid w:val="006D663F"/>
    <w:rsid w:val="006D6E2D"/>
    <w:rsid w:val="006D713A"/>
    <w:rsid w:val="006D7757"/>
    <w:rsid w:val="006D78BD"/>
    <w:rsid w:val="006D7E9E"/>
    <w:rsid w:val="006E0147"/>
    <w:rsid w:val="006E015F"/>
    <w:rsid w:val="006E03EA"/>
    <w:rsid w:val="006E081E"/>
    <w:rsid w:val="006E08C9"/>
    <w:rsid w:val="006E0A1F"/>
    <w:rsid w:val="006E0B78"/>
    <w:rsid w:val="006E0E0A"/>
    <w:rsid w:val="006E0E3D"/>
    <w:rsid w:val="006E1176"/>
    <w:rsid w:val="006E1355"/>
    <w:rsid w:val="006E13DA"/>
    <w:rsid w:val="006E1464"/>
    <w:rsid w:val="006E197C"/>
    <w:rsid w:val="006E1BAE"/>
    <w:rsid w:val="006E1C37"/>
    <w:rsid w:val="006E1D51"/>
    <w:rsid w:val="006E1F08"/>
    <w:rsid w:val="006E2242"/>
    <w:rsid w:val="006E2800"/>
    <w:rsid w:val="006E3CCE"/>
    <w:rsid w:val="006E3DC0"/>
    <w:rsid w:val="006E3E78"/>
    <w:rsid w:val="006E4234"/>
    <w:rsid w:val="006E475D"/>
    <w:rsid w:val="006E594F"/>
    <w:rsid w:val="006E60CA"/>
    <w:rsid w:val="006E6510"/>
    <w:rsid w:val="006E7760"/>
    <w:rsid w:val="006E7779"/>
    <w:rsid w:val="006E788F"/>
    <w:rsid w:val="006E7A25"/>
    <w:rsid w:val="006E7DE8"/>
    <w:rsid w:val="006F0032"/>
    <w:rsid w:val="006F09B7"/>
    <w:rsid w:val="006F131F"/>
    <w:rsid w:val="006F15D5"/>
    <w:rsid w:val="006F165F"/>
    <w:rsid w:val="006F1ACE"/>
    <w:rsid w:val="006F2D83"/>
    <w:rsid w:val="006F2FDC"/>
    <w:rsid w:val="006F362C"/>
    <w:rsid w:val="006F3D27"/>
    <w:rsid w:val="006F404E"/>
    <w:rsid w:val="006F414A"/>
    <w:rsid w:val="006F4184"/>
    <w:rsid w:val="006F433C"/>
    <w:rsid w:val="006F49D7"/>
    <w:rsid w:val="006F4BDE"/>
    <w:rsid w:val="006F4DFA"/>
    <w:rsid w:val="006F50B9"/>
    <w:rsid w:val="006F5395"/>
    <w:rsid w:val="006F5CEE"/>
    <w:rsid w:val="006F5E04"/>
    <w:rsid w:val="006F674E"/>
    <w:rsid w:val="006F68DF"/>
    <w:rsid w:val="006F6E87"/>
    <w:rsid w:val="006F6EBD"/>
    <w:rsid w:val="006F7072"/>
    <w:rsid w:val="006F72D5"/>
    <w:rsid w:val="007003F8"/>
    <w:rsid w:val="007006B5"/>
    <w:rsid w:val="00700706"/>
    <w:rsid w:val="00700C25"/>
    <w:rsid w:val="007011B7"/>
    <w:rsid w:val="007013B2"/>
    <w:rsid w:val="00701518"/>
    <w:rsid w:val="007016F6"/>
    <w:rsid w:val="00701CE4"/>
    <w:rsid w:val="00701F03"/>
    <w:rsid w:val="00702081"/>
    <w:rsid w:val="007021F7"/>
    <w:rsid w:val="00702F8C"/>
    <w:rsid w:val="00703898"/>
    <w:rsid w:val="0070396D"/>
    <w:rsid w:val="0070397B"/>
    <w:rsid w:val="00704299"/>
    <w:rsid w:val="00704759"/>
    <w:rsid w:val="00704922"/>
    <w:rsid w:val="00704C0E"/>
    <w:rsid w:val="00705225"/>
    <w:rsid w:val="007059B8"/>
    <w:rsid w:val="00705A5E"/>
    <w:rsid w:val="00705C76"/>
    <w:rsid w:val="00705F2E"/>
    <w:rsid w:val="007064B9"/>
    <w:rsid w:val="00707820"/>
    <w:rsid w:val="007101D2"/>
    <w:rsid w:val="00710641"/>
    <w:rsid w:val="00710685"/>
    <w:rsid w:val="007111B2"/>
    <w:rsid w:val="007112DE"/>
    <w:rsid w:val="0071137E"/>
    <w:rsid w:val="0071156C"/>
    <w:rsid w:val="00712273"/>
    <w:rsid w:val="00712599"/>
    <w:rsid w:val="00712A27"/>
    <w:rsid w:val="0071315C"/>
    <w:rsid w:val="0071317B"/>
    <w:rsid w:val="00713A22"/>
    <w:rsid w:val="0071438B"/>
    <w:rsid w:val="0071482B"/>
    <w:rsid w:val="00714D20"/>
    <w:rsid w:val="00716688"/>
    <w:rsid w:val="00716A30"/>
    <w:rsid w:val="00716B8D"/>
    <w:rsid w:val="00716C9F"/>
    <w:rsid w:val="007171D5"/>
    <w:rsid w:val="007171E8"/>
    <w:rsid w:val="007173B0"/>
    <w:rsid w:val="0071771A"/>
    <w:rsid w:val="00717B78"/>
    <w:rsid w:val="00717FD5"/>
    <w:rsid w:val="00717FD7"/>
    <w:rsid w:val="00720660"/>
    <w:rsid w:val="0072081E"/>
    <w:rsid w:val="007214AD"/>
    <w:rsid w:val="007221DE"/>
    <w:rsid w:val="0072221D"/>
    <w:rsid w:val="0072241F"/>
    <w:rsid w:val="0072285E"/>
    <w:rsid w:val="00722E62"/>
    <w:rsid w:val="007232F0"/>
    <w:rsid w:val="00723452"/>
    <w:rsid w:val="007239BD"/>
    <w:rsid w:val="00723EFA"/>
    <w:rsid w:val="0072400A"/>
    <w:rsid w:val="007240C5"/>
    <w:rsid w:val="00724125"/>
    <w:rsid w:val="00724634"/>
    <w:rsid w:val="00724C1B"/>
    <w:rsid w:val="00724C86"/>
    <w:rsid w:val="00724DD6"/>
    <w:rsid w:val="00724FB6"/>
    <w:rsid w:val="007259F4"/>
    <w:rsid w:val="00726437"/>
    <w:rsid w:val="00726835"/>
    <w:rsid w:val="0072698D"/>
    <w:rsid w:val="00726B01"/>
    <w:rsid w:val="0072796E"/>
    <w:rsid w:val="00727AF9"/>
    <w:rsid w:val="00727BA9"/>
    <w:rsid w:val="00727BDD"/>
    <w:rsid w:val="00730C69"/>
    <w:rsid w:val="00730CEA"/>
    <w:rsid w:val="007310BB"/>
    <w:rsid w:val="00731375"/>
    <w:rsid w:val="00731682"/>
    <w:rsid w:val="00731BB1"/>
    <w:rsid w:val="00732205"/>
    <w:rsid w:val="007322AA"/>
    <w:rsid w:val="00732DA6"/>
    <w:rsid w:val="00733336"/>
    <w:rsid w:val="00733458"/>
    <w:rsid w:val="007336DD"/>
    <w:rsid w:val="007340A6"/>
    <w:rsid w:val="00734D81"/>
    <w:rsid w:val="007352FC"/>
    <w:rsid w:val="007359C6"/>
    <w:rsid w:val="00736526"/>
    <w:rsid w:val="007368D5"/>
    <w:rsid w:val="00736A31"/>
    <w:rsid w:val="00736BD8"/>
    <w:rsid w:val="007379AB"/>
    <w:rsid w:val="007379B3"/>
    <w:rsid w:val="00737A23"/>
    <w:rsid w:val="00737E00"/>
    <w:rsid w:val="00740262"/>
    <w:rsid w:val="0074094C"/>
    <w:rsid w:val="00740B99"/>
    <w:rsid w:val="00740E5C"/>
    <w:rsid w:val="0074109F"/>
    <w:rsid w:val="00741AF2"/>
    <w:rsid w:val="007427BB"/>
    <w:rsid w:val="00742C9D"/>
    <w:rsid w:val="00743404"/>
    <w:rsid w:val="00743550"/>
    <w:rsid w:val="00743784"/>
    <w:rsid w:val="00744579"/>
    <w:rsid w:val="00744955"/>
    <w:rsid w:val="00744DE4"/>
    <w:rsid w:val="00744E53"/>
    <w:rsid w:val="00744E74"/>
    <w:rsid w:val="00745344"/>
    <w:rsid w:val="00745D26"/>
    <w:rsid w:val="00745F22"/>
    <w:rsid w:val="007461F5"/>
    <w:rsid w:val="00746881"/>
    <w:rsid w:val="00746C60"/>
    <w:rsid w:val="00746FDF"/>
    <w:rsid w:val="0074707E"/>
    <w:rsid w:val="00747124"/>
    <w:rsid w:val="00747ABF"/>
    <w:rsid w:val="00747B7D"/>
    <w:rsid w:val="00747C13"/>
    <w:rsid w:val="00747C3A"/>
    <w:rsid w:val="00747D98"/>
    <w:rsid w:val="00750670"/>
    <w:rsid w:val="00751717"/>
    <w:rsid w:val="00751784"/>
    <w:rsid w:val="00751B87"/>
    <w:rsid w:val="00752C84"/>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54C"/>
    <w:rsid w:val="00756F63"/>
    <w:rsid w:val="00756FFA"/>
    <w:rsid w:val="007573A7"/>
    <w:rsid w:val="007577F6"/>
    <w:rsid w:val="00757BB3"/>
    <w:rsid w:val="0076020D"/>
    <w:rsid w:val="00760B9F"/>
    <w:rsid w:val="00760D45"/>
    <w:rsid w:val="00760D78"/>
    <w:rsid w:val="00760EFF"/>
    <w:rsid w:val="00760F06"/>
    <w:rsid w:val="007611BB"/>
    <w:rsid w:val="00761732"/>
    <w:rsid w:val="00761DEB"/>
    <w:rsid w:val="007625A9"/>
    <w:rsid w:val="007625EA"/>
    <w:rsid w:val="00762D37"/>
    <w:rsid w:val="007631F8"/>
    <w:rsid w:val="007636AE"/>
    <w:rsid w:val="00763704"/>
    <w:rsid w:val="007640F1"/>
    <w:rsid w:val="007641CA"/>
    <w:rsid w:val="007649D2"/>
    <w:rsid w:val="00764C06"/>
    <w:rsid w:val="00764DD2"/>
    <w:rsid w:val="00764EB4"/>
    <w:rsid w:val="00764F59"/>
    <w:rsid w:val="007654E8"/>
    <w:rsid w:val="00765B02"/>
    <w:rsid w:val="00765EFE"/>
    <w:rsid w:val="007660B1"/>
    <w:rsid w:val="007661B7"/>
    <w:rsid w:val="007665CF"/>
    <w:rsid w:val="00766A29"/>
    <w:rsid w:val="0076714E"/>
    <w:rsid w:val="00767277"/>
    <w:rsid w:val="0076794C"/>
    <w:rsid w:val="007704CF"/>
    <w:rsid w:val="00770A04"/>
    <w:rsid w:val="0077133C"/>
    <w:rsid w:val="0077233B"/>
    <w:rsid w:val="007725D1"/>
    <w:rsid w:val="00772682"/>
    <w:rsid w:val="00772C7B"/>
    <w:rsid w:val="00772C9A"/>
    <w:rsid w:val="00772ED9"/>
    <w:rsid w:val="00773123"/>
    <w:rsid w:val="00773488"/>
    <w:rsid w:val="00774156"/>
    <w:rsid w:val="007753F3"/>
    <w:rsid w:val="0077577B"/>
    <w:rsid w:val="0077579F"/>
    <w:rsid w:val="0077693B"/>
    <w:rsid w:val="00776CC6"/>
    <w:rsid w:val="00776F14"/>
    <w:rsid w:val="00776F8F"/>
    <w:rsid w:val="0077717D"/>
    <w:rsid w:val="0077719D"/>
    <w:rsid w:val="00777BC5"/>
    <w:rsid w:val="00777F04"/>
    <w:rsid w:val="00777F3C"/>
    <w:rsid w:val="00780C34"/>
    <w:rsid w:val="0078196F"/>
    <w:rsid w:val="00781BB2"/>
    <w:rsid w:val="00781E1D"/>
    <w:rsid w:val="00782314"/>
    <w:rsid w:val="007824DA"/>
    <w:rsid w:val="007826A2"/>
    <w:rsid w:val="007827F8"/>
    <w:rsid w:val="007828B3"/>
    <w:rsid w:val="0078389D"/>
    <w:rsid w:val="00783954"/>
    <w:rsid w:val="0078414B"/>
    <w:rsid w:val="00784185"/>
    <w:rsid w:val="00784214"/>
    <w:rsid w:val="00784545"/>
    <w:rsid w:val="00784747"/>
    <w:rsid w:val="00785246"/>
    <w:rsid w:val="00785307"/>
    <w:rsid w:val="007854E9"/>
    <w:rsid w:val="00785922"/>
    <w:rsid w:val="00785BE4"/>
    <w:rsid w:val="0078642D"/>
    <w:rsid w:val="00786460"/>
    <w:rsid w:val="0078656F"/>
    <w:rsid w:val="00786696"/>
    <w:rsid w:val="00786A9D"/>
    <w:rsid w:val="00786BA6"/>
    <w:rsid w:val="007872F0"/>
    <w:rsid w:val="00787CBB"/>
    <w:rsid w:val="00790AC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ADD"/>
    <w:rsid w:val="00793C1B"/>
    <w:rsid w:val="00793D7C"/>
    <w:rsid w:val="00794456"/>
    <w:rsid w:val="007945EB"/>
    <w:rsid w:val="00794B3D"/>
    <w:rsid w:val="00795347"/>
    <w:rsid w:val="00795570"/>
    <w:rsid w:val="007964F1"/>
    <w:rsid w:val="00796785"/>
    <w:rsid w:val="00796AAF"/>
    <w:rsid w:val="00796B46"/>
    <w:rsid w:val="007971CB"/>
    <w:rsid w:val="007976B6"/>
    <w:rsid w:val="00797B2D"/>
    <w:rsid w:val="007A19D2"/>
    <w:rsid w:val="007A1A50"/>
    <w:rsid w:val="007A1BF3"/>
    <w:rsid w:val="007A2776"/>
    <w:rsid w:val="007A3154"/>
    <w:rsid w:val="007A3A05"/>
    <w:rsid w:val="007A3D0D"/>
    <w:rsid w:val="007A40FF"/>
    <w:rsid w:val="007A4E35"/>
    <w:rsid w:val="007A4EE4"/>
    <w:rsid w:val="007A531A"/>
    <w:rsid w:val="007A54C9"/>
    <w:rsid w:val="007A5732"/>
    <w:rsid w:val="007A57EE"/>
    <w:rsid w:val="007A5B36"/>
    <w:rsid w:val="007A5CD2"/>
    <w:rsid w:val="007A5DF1"/>
    <w:rsid w:val="007A5F28"/>
    <w:rsid w:val="007A65C5"/>
    <w:rsid w:val="007A6A9C"/>
    <w:rsid w:val="007A6C7C"/>
    <w:rsid w:val="007A7250"/>
    <w:rsid w:val="007A7441"/>
    <w:rsid w:val="007A7869"/>
    <w:rsid w:val="007A7961"/>
    <w:rsid w:val="007A79C6"/>
    <w:rsid w:val="007B0217"/>
    <w:rsid w:val="007B0386"/>
    <w:rsid w:val="007B05E5"/>
    <w:rsid w:val="007B063C"/>
    <w:rsid w:val="007B0AA8"/>
    <w:rsid w:val="007B0D06"/>
    <w:rsid w:val="007B0DFD"/>
    <w:rsid w:val="007B0FF7"/>
    <w:rsid w:val="007B14E0"/>
    <w:rsid w:val="007B15B7"/>
    <w:rsid w:val="007B1A9F"/>
    <w:rsid w:val="007B2A45"/>
    <w:rsid w:val="007B2C42"/>
    <w:rsid w:val="007B2D6C"/>
    <w:rsid w:val="007B2EAF"/>
    <w:rsid w:val="007B370D"/>
    <w:rsid w:val="007B3F5D"/>
    <w:rsid w:val="007B47AA"/>
    <w:rsid w:val="007B48E3"/>
    <w:rsid w:val="007B5428"/>
    <w:rsid w:val="007B5529"/>
    <w:rsid w:val="007B5743"/>
    <w:rsid w:val="007B5E1D"/>
    <w:rsid w:val="007B6238"/>
    <w:rsid w:val="007B625C"/>
    <w:rsid w:val="007B645B"/>
    <w:rsid w:val="007B6476"/>
    <w:rsid w:val="007B65E7"/>
    <w:rsid w:val="007B70B3"/>
    <w:rsid w:val="007B74E5"/>
    <w:rsid w:val="007B7547"/>
    <w:rsid w:val="007B7AE2"/>
    <w:rsid w:val="007B7CFA"/>
    <w:rsid w:val="007B7ED0"/>
    <w:rsid w:val="007C010F"/>
    <w:rsid w:val="007C02BA"/>
    <w:rsid w:val="007C02E6"/>
    <w:rsid w:val="007C0C8E"/>
    <w:rsid w:val="007C0CD7"/>
    <w:rsid w:val="007C0EAF"/>
    <w:rsid w:val="007C153C"/>
    <w:rsid w:val="007C2678"/>
    <w:rsid w:val="007C35C4"/>
    <w:rsid w:val="007C4138"/>
    <w:rsid w:val="007C435D"/>
    <w:rsid w:val="007C44FF"/>
    <w:rsid w:val="007C45A7"/>
    <w:rsid w:val="007C46D6"/>
    <w:rsid w:val="007C538B"/>
    <w:rsid w:val="007C54BD"/>
    <w:rsid w:val="007C5F2A"/>
    <w:rsid w:val="007C63A9"/>
    <w:rsid w:val="007C696E"/>
    <w:rsid w:val="007C69E8"/>
    <w:rsid w:val="007C735E"/>
    <w:rsid w:val="007C75A9"/>
    <w:rsid w:val="007C7EB7"/>
    <w:rsid w:val="007D03DE"/>
    <w:rsid w:val="007D03F9"/>
    <w:rsid w:val="007D072B"/>
    <w:rsid w:val="007D0D8D"/>
    <w:rsid w:val="007D0FAC"/>
    <w:rsid w:val="007D10A5"/>
    <w:rsid w:val="007D1300"/>
    <w:rsid w:val="007D1675"/>
    <w:rsid w:val="007D1913"/>
    <w:rsid w:val="007D1BDE"/>
    <w:rsid w:val="007D1D04"/>
    <w:rsid w:val="007D1EB5"/>
    <w:rsid w:val="007D2528"/>
    <w:rsid w:val="007D261F"/>
    <w:rsid w:val="007D274C"/>
    <w:rsid w:val="007D2ACD"/>
    <w:rsid w:val="007D3B70"/>
    <w:rsid w:val="007D4586"/>
    <w:rsid w:val="007D48D8"/>
    <w:rsid w:val="007D4AB5"/>
    <w:rsid w:val="007D4BBD"/>
    <w:rsid w:val="007D5174"/>
    <w:rsid w:val="007D51DF"/>
    <w:rsid w:val="007D5D76"/>
    <w:rsid w:val="007D5F26"/>
    <w:rsid w:val="007D6FD4"/>
    <w:rsid w:val="007D7301"/>
    <w:rsid w:val="007D73D1"/>
    <w:rsid w:val="007D7C5C"/>
    <w:rsid w:val="007E0573"/>
    <w:rsid w:val="007E0BBA"/>
    <w:rsid w:val="007E0BD1"/>
    <w:rsid w:val="007E0FBD"/>
    <w:rsid w:val="007E1523"/>
    <w:rsid w:val="007E1AB6"/>
    <w:rsid w:val="007E2324"/>
    <w:rsid w:val="007E23AF"/>
    <w:rsid w:val="007E2D83"/>
    <w:rsid w:val="007E2FDD"/>
    <w:rsid w:val="007E3252"/>
    <w:rsid w:val="007E3283"/>
    <w:rsid w:val="007E355C"/>
    <w:rsid w:val="007E3D38"/>
    <w:rsid w:val="007E423A"/>
    <w:rsid w:val="007E4309"/>
    <w:rsid w:val="007E470B"/>
    <w:rsid w:val="007E4E2F"/>
    <w:rsid w:val="007E4F30"/>
    <w:rsid w:val="007E505F"/>
    <w:rsid w:val="007E50BC"/>
    <w:rsid w:val="007E514D"/>
    <w:rsid w:val="007E51BA"/>
    <w:rsid w:val="007E5203"/>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3D44"/>
    <w:rsid w:val="007F417D"/>
    <w:rsid w:val="007F44A6"/>
    <w:rsid w:val="007F45E4"/>
    <w:rsid w:val="007F4931"/>
    <w:rsid w:val="007F4A78"/>
    <w:rsid w:val="007F4BB9"/>
    <w:rsid w:val="007F4D2E"/>
    <w:rsid w:val="007F4FE5"/>
    <w:rsid w:val="007F5B7B"/>
    <w:rsid w:val="007F60BA"/>
    <w:rsid w:val="007F61F4"/>
    <w:rsid w:val="007F641E"/>
    <w:rsid w:val="007F6779"/>
    <w:rsid w:val="007F7174"/>
    <w:rsid w:val="007F744E"/>
    <w:rsid w:val="007F7C91"/>
    <w:rsid w:val="007F7F99"/>
    <w:rsid w:val="007F7FFD"/>
    <w:rsid w:val="00800073"/>
    <w:rsid w:val="008000BF"/>
    <w:rsid w:val="00800819"/>
    <w:rsid w:val="00800A49"/>
    <w:rsid w:val="00800A7A"/>
    <w:rsid w:val="0080257C"/>
    <w:rsid w:val="00803184"/>
    <w:rsid w:val="0080388D"/>
    <w:rsid w:val="008038CA"/>
    <w:rsid w:val="00805202"/>
    <w:rsid w:val="00805550"/>
    <w:rsid w:val="00805996"/>
    <w:rsid w:val="00805A2B"/>
    <w:rsid w:val="00805A3A"/>
    <w:rsid w:val="00805A55"/>
    <w:rsid w:val="00805AB1"/>
    <w:rsid w:val="00805FF2"/>
    <w:rsid w:val="008061C0"/>
    <w:rsid w:val="00806751"/>
    <w:rsid w:val="00806C0E"/>
    <w:rsid w:val="00806CAE"/>
    <w:rsid w:val="00807220"/>
    <w:rsid w:val="008078E0"/>
    <w:rsid w:val="00807F15"/>
    <w:rsid w:val="00807FF3"/>
    <w:rsid w:val="00810E7C"/>
    <w:rsid w:val="00811859"/>
    <w:rsid w:val="00811B00"/>
    <w:rsid w:val="00811ED9"/>
    <w:rsid w:val="00811F7D"/>
    <w:rsid w:val="00812018"/>
    <w:rsid w:val="0081221D"/>
    <w:rsid w:val="00812726"/>
    <w:rsid w:val="00812AFD"/>
    <w:rsid w:val="00812C62"/>
    <w:rsid w:val="00813D32"/>
    <w:rsid w:val="0081409E"/>
    <w:rsid w:val="00814149"/>
    <w:rsid w:val="00814BEC"/>
    <w:rsid w:val="00814EF8"/>
    <w:rsid w:val="008158D2"/>
    <w:rsid w:val="008159AC"/>
    <w:rsid w:val="00815A38"/>
    <w:rsid w:val="00816C1E"/>
    <w:rsid w:val="008177D9"/>
    <w:rsid w:val="0082074E"/>
    <w:rsid w:val="00820A93"/>
    <w:rsid w:val="00820AAD"/>
    <w:rsid w:val="0082116E"/>
    <w:rsid w:val="00821DBD"/>
    <w:rsid w:val="0082211C"/>
    <w:rsid w:val="00822314"/>
    <w:rsid w:val="0082333F"/>
    <w:rsid w:val="008234D2"/>
    <w:rsid w:val="008238D2"/>
    <w:rsid w:val="00823952"/>
    <w:rsid w:val="00823E96"/>
    <w:rsid w:val="008240E7"/>
    <w:rsid w:val="0082415F"/>
    <w:rsid w:val="0082430C"/>
    <w:rsid w:val="0082479D"/>
    <w:rsid w:val="00824F5F"/>
    <w:rsid w:val="008251C1"/>
    <w:rsid w:val="0082575D"/>
    <w:rsid w:val="00826E2D"/>
    <w:rsid w:val="00827004"/>
    <w:rsid w:val="00830D52"/>
    <w:rsid w:val="00831194"/>
    <w:rsid w:val="00831CA2"/>
    <w:rsid w:val="00831D9D"/>
    <w:rsid w:val="00831ECB"/>
    <w:rsid w:val="008323F6"/>
    <w:rsid w:val="00832496"/>
    <w:rsid w:val="008324BF"/>
    <w:rsid w:val="008327B8"/>
    <w:rsid w:val="00832FB3"/>
    <w:rsid w:val="00833A25"/>
    <w:rsid w:val="00833B4E"/>
    <w:rsid w:val="00834594"/>
    <w:rsid w:val="00835A97"/>
    <w:rsid w:val="00835C9B"/>
    <w:rsid w:val="008360CA"/>
    <w:rsid w:val="00836964"/>
    <w:rsid w:val="008371FC"/>
    <w:rsid w:val="00837A0E"/>
    <w:rsid w:val="00837EA0"/>
    <w:rsid w:val="00840160"/>
    <w:rsid w:val="008407BC"/>
    <w:rsid w:val="00840B32"/>
    <w:rsid w:val="00840DBD"/>
    <w:rsid w:val="00840DF0"/>
    <w:rsid w:val="00841013"/>
    <w:rsid w:val="008417FC"/>
    <w:rsid w:val="00841A6A"/>
    <w:rsid w:val="00841E3E"/>
    <w:rsid w:val="00842602"/>
    <w:rsid w:val="008427C8"/>
    <w:rsid w:val="008429AC"/>
    <w:rsid w:val="00842D33"/>
    <w:rsid w:val="00843219"/>
    <w:rsid w:val="00843C8F"/>
    <w:rsid w:val="008445F6"/>
    <w:rsid w:val="00844E40"/>
    <w:rsid w:val="00844EF8"/>
    <w:rsid w:val="00844F68"/>
    <w:rsid w:val="00845090"/>
    <w:rsid w:val="00845299"/>
    <w:rsid w:val="00845316"/>
    <w:rsid w:val="0084589E"/>
    <w:rsid w:val="00845A79"/>
    <w:rsid w:val="00845BA6"/>
    <w:rsid w:val="00845F17"/>
    <w:rsid w:val="0084600C"/>
    <w:rsid w:val="00846792"/>
    <w:rsid w:val="008469E4"/>
    <w:rsid w:val="00847398"/>
    <w:rsid w:val="008474DF"/>
    <w:rsid w:val="0084770E"/>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51"/>
    <w:rsid w:val="00854DDD"/>
    <w:rsid w:val="008550B1"/>
    <w:rsid w:val="008551AC"/>
    <w:rsid w:val="00855721"/>
    <w:rsid w:val="00855790"/>
    <w:rsid w:val="008559FB"/>
    <w:rsid w:val="00855E92"/>
    <w:rsid w:val="0085609E"/>
    <w:rsid w:val="0085634E"/>
    <w:rsid w:val="00856376"/>
    <w:rsid w:val="008563F7"/>
    <w:rsid w:val="00856937"/>
    <w:rsid w:val="00856B19"/>
    <w:rsid w:val="00856C3D"/>
    <w:rsid w:val="008575A0"/>
    <w:rsid w:val="00857C5C"/>
    <w:rsid w:val="00857DC1"/>
    <w:rsid w:val="0086015E"/>
    <w:rsid w:val="00860A34"/>
    <w:rsid w:val="00860C4F"/>
    <w:rsid w:val="00860D0B"/>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4A31"/>
    <w:rsid w:val="00865250"/>
    <w:rsid w:val="008658D3"/>
    <w:rsid w:val="0086599C"/>
    <w:rsid w:val="00865A05"/>
    <w:rsid w:val="00865B3F"/>
    <w:rsid w:val="00865C32"/>
    <w:rsid w:val="00866000"/>
    <w:rsid w:val="0086634D"/>
    <w:rsid w:val="00866833"/>
    <w:rsid w:val="00866A79"/>
    <w:rsid w:val="00866D26"/>
    <w:rsid w:val="00867182"/>
    <w:rsid w:val="008675FE"/>
    <w:rsid w:val="008677B0"/>
    <w:rsid w:val="00867CF8"/>
    <w:rsid w:val="00867FBC"/>
    <w:rsid w:val="00870818"/>
    <w:rsid w:val="00870A80"/>
    <w:rsid w:val="00870C9A"/>
    <w:rsid w:val="00871424"/>
    <w:rsid w:val="00871461"/>
    <w:rsid w:val="00872C94"/>
    <w:rsid w:val="00872E36"/>
    <w:rsid w:val="00872F10"/>
    <w:rsid w:val="00873061"/>
    <w:rsid w:val="008731F8"/>
    <w:rsid w:val="0087432D"/>
    <w:rsid w:val="00874E2D"/>
    <w:rsid w:val="0087531A"/>
    <w:rsid w:val="00876451"/>
    <w:rsid w:val="008767F6"/>
    <w:rsid w:val="00876D4E"/>
    <w:rsid w:val="00877086"/>
    <w:rsid w:val="008773C6"/>
    <w:rsid w:val="00877523"/>
    <w:rsid w:val="008779F9"/>
    <w:rsid w:val="00877C76"/>
    <w:rsid w:val="00877CB9"/>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709"/>
    <w:rsid w:val="008839DB"/>
    <w:rsid w:val="0088433D"/>
    <w:rsid w:val="00884725"/>
    <w:rsid w:val="00884A7B"/>
    <w:rsid w:val="00884E69"/>
    <w:rsid w:val="00884F5E"/>
    <w:rsid w:val="00885366"/>
    <w:rsid w:val="00885570"/>
    <w:rsid w:val="00885BC7"/>
    <w:rsid w:val="00885E50"/>
    <w:rsid w:val="00886406"/>
    <w:rsid w:val="00886E38"/>
    <w:rsid w:val="008871F3"/>
    <w:rsid w:val="00887B75"/>
    <w:rsid w:val="00887C02"/>
    <w:rsid w:val="008901A2"/>
    <w:rsid w:val="00891142"/>
    <w:rsid w:val="00891617"/>
    <w:rsid w:val="00891935"/>
    <w:rsid w:val="00891A58"/>
    <w:rsid w:val="00891CF9"/>
    <w:rsid w:val="008925CC"/>
    <w:rsid w:val="00892673"/>
    <w:rsid w:val="00892C95"/>
    <w:rsid w:val="00893B93"/>
    <w:rsid w:val="00894577"/>
    <w:rsid w:val="008945EC"/>
    <w:rsid w:val="00894ED7"/>
    <w:rsid w:val="008963F3"/>
    <w:rsid w:val="008966A5"/>
    <w:rsid w:val="00896BF5"/>
    <w:rsid w:val="00896D4F"/>
    <w:rsid w:val="0089712D"/>
    <w:rsid w:val="00897199"/>
    <w:rsid w:val="00897215"/>
    <w:rsid w:val="008972A1"/>
    <w:rsid w:val="00897325"/>
    <w:rsid w:val="0089751D"/>
    <w:rsid w:val="00897797"/>
    <w:rsid w:val="008A04E5"/>
    <w:rsid w:val="008A0506"/>
    <w:rsid w:val="008A0555"/>
    <w:rsid w:val="008A0CA5"/>
    <w:rsid w:val="008A0DE0"/>
    <w:rsid w:val="008A116C"/>
    <w:rsid w:val="008A1173"/>
    <w:rsid w:val="008A164D"/>
    <w:rsid w:val="008A1696"/>
    <w:rsid w:val="008A18FE"/>
    <w:rsid w:val="008A1BD8"/>
    <w:rsid w:val="008A1E30"/>
    <w:rsid w:val="008A22C6"/>
    <w:rsid w:val="008A24DD"/>
    <w:rsid w:val="008A2C41"/>
    <w:rsid w:val="008A356F"/>
    <w:rsid w:val="008A3B00"/>
    <w:rsid w:val="008A3BAD"/>
    <w:rsid w:val="008A41D4"/>
    <w:rsid w:val="008A4441"/>
    <w:rsid w:val="008A4AFC"/>
    <w:rsid w:val="008A4EB2"/>
    <w:rsid w:val="008A50C7"/>
    <w:rsid w:val="008A5861"/>
    <w:rsid w:val="008A5A6F"/>
    <w:rsid w:val="008A5B15"/>
    <w:rsid w:val="008A5B7E"/>
    <w:rsid w:val="008A6E2E"/>
    <w:rsid w:val="008B05C5"/>
    <w:rsid w:val="008B09F3"/>
    <w:rsid w:val="008B0F51"/>
    <w:rsid w:val="008B0F90"/>
    <w:rsid w:val="008B0FF6"/>
    <w:rsid w:val="008B15E9"/>
    <w:rsid w:val="008B1E52"/>
    <w:rsid w:val="008B2005"/>
    <w:rsid w:val="008B219C"/>
    <w:rsid w:val="008B226F"/>
    <w:rsid w:val="008B23A2"/>
    <w:rsid w:val="008B23CA"/>
    <w:rsid w:val="008B2DE8"/>
    <w:rsid w:val="008B319B"/>
    <w:rsid w:val="008B358C"/>
    <w:rsid w:val="008B3645"/>
    <w:rsid w:val="008B3E20"/>
    <w:rsid w:val="008B3FF1"/>
    <w:rsid w:val="008B4346"/>
    <w:rsid w:val="008B448B"/>
    <w:rsid w:val="008B4DB4"/>
    <w:rsid w:val="008B507E"/>
    <w:rsid w:val="008B51C1"/>
    <w:rsid w:val="008B52C5"/>
    <w:rsid w:val="008B5B80"/>
    <w:rsid w:val="008B5C12"/>
    <w:rsid w:val="008B5F16"/>
    <w:rsid w:val="008B61F6"/>
    <w:rsid w:val="008B6BD5"/>
    <w:rsid w:val="008B707A"/>
    <w:rsid w:val="008B75D8"/>
    <w:rsid w:val="008B76A3"/>
    <w:rsid w:val="008C0F06"/>
    <w:rsid w:val="008C1FDE"/>
    <w:rsid w:val="008C210B"/>
    <w:rsid w:val="008C2669"/>
    <w:rsid w:val="008C2A37"/>
    <w:rsid w:val="008C2AD5"/>
    <w:rsid w:val="008C2E10"/>
    <w:rsid w:val="008C3BD6"/>
    <w:rsid w:val="008C3C3D"/>
    <w:rsid w:val="008C3D6F"/>
    <w:rsid w:val="008C4421"/>
    <w:rsid w:val="008C4B7F"/>
    <w:rsid w:val="008C4D9D"/>
    <w:rsid w:val="008C4E85"/>
    <w:rsid w:val="008C5141"/>
    <w:rsid w:val="008C640A"/>
    <w:rsid w:val="008C64FB"/>
    <w:rsid w:val="008C6863"/>
    <w:rsid w:val="008C691D"/>
    <w:rsid w:val="008C6B7D"/>
    <w:rsid w:val="008C6C3A"/>
    <w:rsid w:val="008C75FE"/>
    <w:rsid w:val="008D0005"/>
    <w:rsid w:val="008D0431"/>
    <w:rsid w:val="008D18DD"/>
    <w:rsid w:val="008D1EFE"/>
    <w:rsid w:val="008D2B26"/>
    <w:rsid w:val="008D2B60"/>
    <w:rsid w:val="008D32EF"/>
    <w:rsid w:val="008D3542"/>
    <w:rsid w:val="008D3681"/>
    <w:rsid w:val="008D3D4A"/>
    <w:rsid w:val="008D3E87"/>
    <w:rsid w:val="008D520F"/>
    <w:rsid w:val="008D57E4"/>
    <w:rsid w:val="008D5A18"/>
    <w:rsid w:val="008D5C05"/>
    <w:rsid w:val="008D6573"/>
    <w:rsid w:val="008D6A0B"/>
    <w:rsid w:val="008D6AD8"/>
    <w:rsid w:val="008D6D0A"/>
    <w:rsid w:val="008D7008"/>
    <w:rsid w:val="008D7115"/>
    <w:rsid w:val="008E0266"/>
    <w:rsid w:val="008E0B85"/>
    <w:rsid w:val="008E1C0D"/>
    <w:rsid w:val="008E2BD5"/>
    <w:rsid w:val="008E2F4D"/>
    <w:rsid w:val="008E3035"/>
    <w:rsid w:val="008E3095"/>
    <w:rsid w:val="008E3999"/>
    <w:rsid w:val="008E3EFB"/>
    <w:rsid w:val="008E416C"/>
    <w:rsid w:val="008E42D8"/>
    <w:rsid w:val="008E43F7"/>
    <w:rsid w:val="008E469E"/>
    <w:rsid w:val="008E5A5C"/>
    <w:rsid w:val="008E6222"/>
    <w:rsid w:val="008E6CAA"/>
    <w:rsid w:val="008E6E39"/>
    <w:rsid w:val="008E731E"/>
    <w:rsid w:val="008E7341"/>
    <w:rsid w:val="008E7A14"/>
    <w:rsid w:val="008E7DEC"/>
    <w:rsid w:val="008F0691"/>
    <w:rsid w:val="008F0764"/>
    <w:rsid w:val="008F082F"/>
    <w:rsid w:val="008F095F"/>
    <w:rsid w:val="008F0C02"/>
    <w:rsid w:val="008F0F73"/>
    <w:rsid w:val="008F149F"/>
    <w:rsid w:val="008F1595"/>
    <w:rsid w:val="008F21B7"/>
    <w:rsid w:val="008F25F0"/>
    <w:rsid w:val="008F2FCA"/>
    <w:rsid w:val="008F3210"/>
    <w:rsid w:val="008F3382"/>
    <w:rsid w:val="008F33AF"/>
    <w:rsid w:val="008F3467"/>
    <w:rsid w:val="008F36EE"/>
    <w:rsid w:val="008F372C"/>
    <w:rsid w:val="008F3C55"/>
    <w:rsid w:val="008F3E34"/>
    <w:rsid w:val="008F43AD"/>
    <w:rsid w:val="008F5209"/>
    <w:rsid w:val="008F653A"/>
    <w:rsid w:val="008F65E4"/>
    <w:rsid w:val="008F7346"/>
    <w:rsid w:val="008F79BA"/>
    <w:rsid w:val="008F7C55"/>
    <w:rsid w:val="00900247"/>
    <w:rsid w:val="00900255"/>
    <w:rsid w:val="009002AF"/>
    <w:rsid w:val="00900685"/>
    <w:rsid w:val="00900735"/>
    <w:rsid w:val="00900875"/>
    <w:rsid w:val="009009CE"/>
    <w:rsid w:val="0090118F"/>
    <w:rsid w:val="00901260"/>
    <w:rsid w:val="009015B0"/>
    <w:rsid w:val="00901732"/>
    <w:rsid w:val="00901779"/>
    <w:rsid w:val="009018BC"/>
    <w:rsid w:val="00901B5B"/>
    <w:rsid w:val="009025B5"/>
    <w:rsid w:val="009025D3"/>
    <w:rsid w:val="009029B2"/>
    <w:rsid w:val="00902B1F"/>
    <w:rsid w:val="00902C2F"/>
    <w:rsid w:val="00902DC3"/>
    <w:rsid w:val="00902DD6"/>
    <w:rsid w:val="00902E5F"/>
    <w:rsid w:val="00903266"/>
    <w:rsid w:val="00903718"/>
    <w:rsid w:val="0090371E"/>
    <w:rsid w:val="009039FF"/>
    <w:rsid w:val="00903FAD"/>
    <w:rsid w:val="009042E4"/>
    <w:rsid w:val="0090438B"/>
    <w:rsid w:val="0090470A"/>
    <w:rsid w:val="00904C2E"/>
    <w:rsid w:val="00904C49"/>
    <w:rsid w:val="00904DCD"/>
    <w:rsid w:val="00904F22"/>
    <w:rsid w:val="00905104"/>
    <w:rsid w:val="00905508"/>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B87"/>
    <w:rsid w:val="00911E93"/>
    <w:rsid w:val="00912853"/>
    <w:rsid w:val="00913027"/>
    <w:rsid w:val="00913566"/>
    <w:rsid w:val="00913736"/>
    <w:rsid w:val="009139C2"/>
    <w:rsid w:val="00914139"/>
    <w:rsid w:val="0091430D"/>
    <w:rsid w:val="00914A3C"/>
    <w:rsid w:val="00914E03"/>
    <w:rsid w:val="0091521F"/>
    <w:rsid w:val="00915864"/>
    <w:rsid w:val="00915873"/>
    <w:rsid w:val="00915AD4"/>
    <w:rsid w:val="00916126"/>
    <w:rsid w:val="00916575"/>
    <w:rsid w:val="009168C0"/>
    <w:rsid w:val="00916EEF"/>
    <w:rsid w:val="00917224"/>
    <w:rsid w:val="00917245"/>
    <w:rsid w:val="00920BD6"/>
    <w:rsid w:val="00920BFE"/>
    <w:rsid w:val="0092107B"/>
    <w:rsid w:val="009211E2"/>
    <w:rsid w:val="009214AA"/>
    <w:rsid w:val="00921D0E"/>
    <w:rsid w:val="00921DBD"/>
    <w:rsid w:val="00922C0E"/>
    <w:rsid w:val="00923024"/>
    <w:rsid w:val="009230E1"/>
    <w:rsid w:val="00923786"/>
    <w:rsid w:val="00924788"/>
    <w:rsid w:val="00924876"/>
    <w:rsid w:val="00924E8F"/>
    <w:rsid w:val="00924F04"/>
    <w:rsid w:val="0092505F"/>
    <w:rsid w:val="0092586A"/>
    <w:rsid w:val="00925889"/>
    <w:rsid w:val="00925CF8"/>
    <w:rsid w:val="00926171"/>
    <w:rsid w:val="009268DA"/>
    <w:rsid w:val="00926F94"/>
    <w:rsid w:val="00927032"/>
    <w:rsid w:val="00927322"/>
    <w:rsid w:val="009276DA"/>
    <w:rsid w:val="0092781B"/>
    <w:rsid w:val="00927907"/>
    <w:rsid w:val="00930387"/>
    <w:rsid w:val="00930484"/>
    <w:rsid w:val="0093097C"/>
    <w:rsid w:val="009311D6"/>
    <w:rsid w:val="0093201B"/>
    <w:rsid w:val="00932309"/>
    <w:rsid w:val="009324B7"/>
    <w:rsid w:val="00932715"/>
    <w:rsid w:val="00932956"/>
    <w:rsid w:val="009329DF"/>
    <w:rsid w:val="00932AEF"/>
    <w:rsid w:val="00932CA6"/>
    <w:rsid w:val="00932CBC"/>
    <w:rsid w:val="00932CF9"/>
    <w:rsid w:val="00933A7C"/>
    <w:rsid w:val="0093444D"/>
    <w:rsid w:val="00934645"/>
    <w:rsid w:val="00934A96"/>
    <w:rsid w:val="00934BBC"/>
    <w:rsid w:val="0093529F"/>
    <w:rsid w:val="00935372"/>
    <w:rsid w:val="00935818"/>
    <w:rsid w:val="00935F8D"/>
    <w:rsid w:val="0093608E"/>
    <w:rsid w:val="00936614"/>
    <w:rsid w:val="009369FF"/>
    <w:rsid w:val="009378C9"/>
    <w:rsid w:val="00937C26"/>
    <w:rsid w:val="00937CD7"/>
    <w:rsid w:val="00937D62"/>
    <w:rsid w:val="00937EE1"/>
    <w:rsid w:val="0094072A"/>
    <w:rsid w:val="009410D8"/>
    <w:rsid w:val="00941159"/>
    <w:rsid w:val="0094147D"/>
    <w:rsid w:val="00941CEB"/>
    <w:rsid w:val="00941D50"/>
    <w:rsid w:val="00941D90"/>
    <w:rsid w:val="00942A1E"/>
    <w:rsid w:val="00942FE1"/>
    <w:rsid w:val="009431C8"/>
    <w:rsid w:val="00943738"/>
    <w:rsid w:val="00943C22"/>
    <w:rsid w:val="00943D90"/>
    <w:rsid w:val="00943E3B"/>
    <w:rsid w:val="00944268"/>
    <w:rsid w:val="0094446A"/>
    <w:rsid w:val="00944B11"/>
    <w:rsid w:val="0094540E"/>
    <w:rsid w:val="00945447"/>
    <w:rsid w:val="00945E45"/>
    <w:rsid w:val="0094655B"/>
    <w:rsid w:val="009468BF"/>
    <w:rsid w:val="00946C43"/>
    <w:rsid w:val="00946FB1"/>
    <w:rsid w:val="009475D3"/>
    <w:rsid w:val="00947663"/>
    <w:rsid w:val="009477AC"/>
    <w:rsid w:val="00947811"/>
    <w:rsid w:val="00947F54"/>
    <w:rsid w:val="0095042A"/>
    <w:rsid w:val="00951059"/>
    <w:rsid w:val="009511DB"/>
    <w:rsid w:val="00951ADC"/>
    <w:rsid w:val="0095262B"/>
    <w:rsid w:val="00952683"/>
    <w:rsid w:val="00952C7E"/>
    <w:rsid w:val="00952D8D"/>
    <w:rsid w:val="00952E39"/>
    <w:rsid w:val="00953EB0"/>
    <w:rsid w:val="00953FD7"/>
    <w:rsid w:val="0095492D"/>
    <w:rsid w:val="009549C9"/>
    <w:rsid w:val="009552D3"/>
    <w:rsid w:val="009558FD"/>
    <w:rsid w:val="00955DF0"/>
    <w:rsid w:val="00955F51"/>
    <w:rsid w:val="009560E4"/>
    <w:rsid w:val="00956205"/>
    <w:rsid w:val="00956531"/>
    <w:rsid w:val="0095684D"/>
    <w:rsid w:val="009568D6"/>
    <w:rsid w:val="00956F12"/>
    <w:rsid w:val="0095766D"/>
    <w:rsid w:val="00957E87"/>
    <w:rsid w:val="0096037D"/>
    <w:rsid w:val="00960811"/>
    <w:rsid w:val="0096083C"/>
    <w:rsid w:val="00960EF9"/>
    <w:rsid w:val="009615D3"/>
    <w:rsid w:val="00961D0D"/>
    <w:rsid w:val="00961FB7"/>
    <w:rsid w:val="009624A5"/>
    <w:rsid w:val="00962829"/>
    <w:rsid w:val="0096293C"/>
    <w:rsid w:val="00962DE9"/>
    <w:rsid w:val="00962EE6"/>
    <w:rsid w:val="0096378C"/>
    <w:rsid w:val="00964ABF"/>
    <w:rsid w:val="00965049"/>
    <w:rsid w:val="00965117"/>
    <w:rsid w:val="00965CD8"/>
    <w:rsid w:val="00965F17"/>
    <w:rsid w:val="00966A34"/>
    <w:rsid w:val="009678EE"/>
    <w:rsid w:val="00967BB9"/>
    <w:rsid w:val="00967E0E"/>
    <w:rsid w:val="00970D2E"/>
    <w:rsid w:val="00971757"/>
    <w:rsid w:val="00971850"/>
    <w:rsid w:val="00971861"/>
    <w:rsid w:val="009718E5"/>
    <w:rsid w:val="009719E5"/>
    <w:rsid w:val="00971CD6"/>
    <w:rsid w:val="00971D44"/>
    <w:rsid w:val="009720FE"/>
    <w:rsid w:val="00972980"/>
    <w:rsid w:val="00972A9B"/>
    <w:rsid w:val="00972E63"/>
    <w:rsid w:val="009732F3"/>
    <w:rsid w:val="00973D70"/>
    <w:rsid w:val="009741F7"/>
    <w:rsid w:val="009749C6"/>
    <w:rsid w:val="00974F69"/>
    <w:rsid w:val="009752FE"/>
    <w:rsid w:val="0097552E"/>
    <w:rsid w:val="00975574"/>
    <w:rsid w:val="0097584D"/>
    <w:rsid w:val="009767FC"/>
    <w:rsid w:val="009769CD"/>
    <w:rsid w:val="00976CC4"/>
    <w:rsid w:val="0097754E"/>
    <w:rsid w:val="009776DC"/>
    <w:rsid w:val="009779FA"/>
    <w:rsid w:val="00980DB8"/>
    <w:rsid w:val="00980E6B"/>
    <w:rsid w:val="009816C5"/>
    <w:rsid w:val="00982263"/>
    <w:rsid w:val="0098242D"/>
    <w:rsid w:val="009827C4"/>
    <w:rsid w:val="00982BD5"/>
    <w:rsid w:val="0098385D"/>
    <w:rsid w:val="00983AC2"/>
    <w:rsid w:val="009841DA"/>
    <w:rsid w:val="00984C71"/>
    <w:rsid w:val="00984DFC"/>
    <w:rsid w:val="009856D9"/>
    <w:rsid w:val="0098595D"/>
    <w:rsid w:val="00985D6E"/>
    <w:rsid w:val="00985FE7"/>
    <w:rsid w:val="009860F6"/>
    <w:rsid w:val="0098652D"/>
    <w:rsid w:val="009866B8"/>
    <w:rsid w:val="00986A82"/>
    <w:rsid w:val="00986C0E"/>
    <w:rsid w:val="00986D3D"/>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B16"/>
    <w:rsid w:val="00993D6E"/>
    <w:rsid w:val="00993FFB"/>
    <w:rsid w:val="00994591"/>
    <w:rsid w:val="009946AB"/>
    <w:rsid w:val="00994FA1"/>
    <w:rsid w:val="00995D14"/>
    <w:rsid w:val="00996017"/>
    <w:rsid w:val="009969E2"/>
    <w:rsid w:val="00997868"/>
    <w:rsid w:val="00997E9D"/>
    <w:rsid w:val="009A00BF"/>
    <w:rsid w:val="009A0231"/>
    <w:rsid w:val="009A0D30"/>
    <w:rsid w:val="009A0E1E"/>
    <w:rsid w:val="009A0F96"/>
    <w:rsid w:val="009A1196"/>
    <w:rsid w:val="009A1527"/>
    <w:rsid w:val="009A2715"/>
    <w:rsid w:val="009A272C"/>
    <w:rsid w:val="009A2D2E"/>
    <w:rsid w:val="009A2DA3"/>
    <w:rsid w:val="009A30A3"/>
    <w:rsid w:val="009A3118"/>
    <w:rsid w:val="009A3273"/>
    <w:rsid w:val="009A32DD"/>
    <w:rsid w:val="009A342A"/>
    <w:rsid w:val="009A368D"/>
    <w:rsid w:val="009A3858"/>
    <w:rsid w:val="009A3905"/>
    <w:rsid w:val="009A3BCF"/>
    <w:rsid w:val="009A3DFD"/>
    <w:rsid w:val="009A4758"/>
    <w:rsid w:val="009A4A4C"/>
    <w:rsid w:val="009A4D50"/>
    <w:rsid w:val="009A5182"/>
    <w:rsid w:val="009A518F"/>
    <w:rsid w:val="009A53FB"/>
    <w:rsid w:val="009A5CFC"/>
    <w:rsid w:val="009A667E"/>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302"/>
    <w:rsid w:val="009B3E71"/>
    <w:rsid w:val="009B3F5D"/>
    <w:rsid w:val="009B3FAB"/>
    <w:rsid w:val="009B3FB9"/>
    <w:rsid w:val="009B4239"/>
    <w:rsid w:val="009B56DE"/>
    <w:rsid w:val="009B58FC"/>
    <w:rsid w:val="009B65D1"/>
    <w:rsid w:val="009B6825"/>
    <w:rsid w:val="009B6B81"/>
    <w:rsid w:val="009B71A6"/>
    <w:rsid w:val="009B7C32"/>
    <w:rsid w:val="009B7E33"/>
    <w:rsid w:val="009B7E5E"/>
    <w:rsid w:val="009B7F6F"/>
    <w:rsid w:val="009C03F4"/>
    <w:rsid w:val="009C03F8"/>
    <w:rsid w:val="009C15B3"/>
    <w:rsid w:val="009C1727"/>
    <w:rsid w:val="009C179B"/>
    <w:rsid w:val="009C18A4"/>
    <w:rsid w:val="009C1C1A"/>
    <w:rsid w:val="009C1C9F"/>
    <w:rsid w:val="009C21A3"/>
    <w:rsid w:val="009C2CDF"/>
    <w:rsid w:val="009C3228"/>
    <w:rsid w:val="009C3377"/>
    <w:rsid w:val="009C3653"/>
    <w:rsid w:val="009C3990"/>
    <w:rsid w:val="009C39C4"/>
    <w:rsid w:val="009C3E9E"/>
    <w:rsid w:val="009C43C4"/>
    <w:rsid w:val="009C4C08"/>
    <w:rsid w:val="009C4D37"/>
    <w:rsid w:val="009C5AE4"/>
    <w:rsid w:val="009C5E7F"/>
    <w:rsid w:val="009C6781"/>
    <w:rsid w:val="009C6EBA"/>
    <w:rsid w:val="009C734D"/>
    <w:rsid w:val="009C7471"/>
    <w:rsid w:val="009C7B0E"/>
    <w:rsid w:val="009C7D5B"/>
    <w:rsid w:val="009C7E92"/>
    <w:rsid w:val="009C7FE0"/>
    <w:rsid w:val="009D0625"/>
    <w:rsid w:val="009D0870"/>
    <w:rsid w:val="009D0F21"/>
    <w:rsid w:val="009D0F77"/>
    <w:rsid w:val="009D101F"/>
    <w:rsid w:val="009D1128"/>
    <w:rsid w:val="009D11F1"/>
    <w:rsid w:val="009D12A5"/>
    <w:rsid w:val="009D1C10"/>
    <w:rsid w:val="009D1F99"/>
    <w:rsid w:val="009D1FA6"/>
    <w:rsid w:val="009D23B8"/>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C23"/>
    <w:rsid w:val="009D7D80"/>
    <w:rsid w:val="009E01F4"/>
    <w:rsid w:val="009E11F5"/>
    <w:rsid w:val="009E130B"/>
    <w:rsid w:val="009E1D83"/>
    <w:rsid w:val="009E22C4"/>
    <w:rsid w:val="009E26CA"/>
    <w:rsid w:val="009E2E83"/>
    <w:rsid w:val="009E31D2"/>
    <w:rsid w:val="009E37F3"/>
    <w:rsid w:val="009E3A3D"/>
    <w:rsid w:val="009E406B"/>
    <w:rsid w:val="009E4281"/>
    <w:rsid w:val="009E44E3"/>
    <w:rsid w:val="009E4AA7"/>
    <w:rsid w:val="009E4D70"/>
    <w:rsid w:val="009E578D"/>
    <w:rsid w:val="009E5A3D"/>
    <w:rsid w:val="009E5C5D"/>
    <w:rsid w:val="009E61BA"/>
    <w:rsid w:val="009E630C"/>
    <w:rsid w:val="009E650E"/>
    <w:rsid w:val="009E6DC0"/>
    <w:rsid w:val="009E6DE1"/>
    <w:rsid w:val="009E7336"/>
    <w:rsid w:val="009E73BF"/>
    <w:rsid w:val="009E7DC0"/>
    <w:rsid w:val="009E7EF1"/>
    <w:rsid w:val="009F0057"/>
    <w:rsid w:val="009F00D3"/>
    <w:rsid w:val="009F03EC"/>
    <w:rsid w:val="009F0796"/>
    <w:rsid w:val="009F15A6"/>
    <w:rsid w:val="009F190D"/>
    <w:rsid w:val="009F272C"/>
    <w:rsid w:val="009F2B9D"/>
    <w:rsid w:val="009F2DD5"/>
    <w:rsid w:val="009F31E7"/>
    <w:rsid w:val="009F3447"/>
    <w:rsid w:val="009F34CF"/>
    <w:rsid w:val="009F40FB"/>
    <w:rsid w:val="009F41E3"/>
    <w:rsid w:val="009F4399"/>
    <w:rsid w:val="009F479D"/>
    <w:rsid w:val="009F4887"/>
    <w:rsid w:val="009F4AD7"/>
    <w:rsid w:val="009F50E3"/>
    <w:rsid w:val="009F55E5"/>
    <w:rsid w:val="009F56A0"/>
    <w:rsid w:val="009F588D"/>
    <w:rsid w:val="009F5CE8"/>
    <w:rsid w:val="009F60A2"/>
    <w:rsid w:val="009F6370"/>
    <w:rsid w:val="009F6D42"/>
    <w:rsid w:val="009F75B0"/>
    <w:rsid w:val="009F772E"/>
    <w:rsid w:val="009F77D3"/>
    <w:rsid w:val="00A000D2"/>
    <w:rsid w:val="00A000D7"/>
    <w:rsid w:val="00A0030B"/>
    <w:rsid w:val="00A00615"/>
    <w:rsid w:val="00A009F8"/>
    <w:rsid w:val="00A00C44"/>
    <w:rsid w:val="00A00D81"/>
    <w:rsid w:val="00A01490"/>
    <w:rsid w:val="00A01753"/>
    <w:rsid w:val="00A01917"/>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1A9"/>
    <w:rsid w:val="00A06289"/>
    <w:rsid w:val="00A0663D"/>
    <w:rsid w:val="00A06868"/>
    <w:rsid w:val="00A068FA"/>
    <w:rsid w:val="00A06A60"/>
    <w:rsid w:val="00A06D9F"/>
    <w:rsid w:val="00A06DB9"/>
    <w:rsid w:val="00A078A9"/>
    <w:rsid w:val="00A1016D"/>
    <w:rsid w:val="00A1058F"/>
    <w:rsid w:val="00A10C75"/>
    <w:rsid w:val="00A10F9E"/>
    <w:rsid w:val="00A1119A"/>
    <w:rsid w:val="00A111CC"/>
    <w:rsid w:val="00A113B4"/>
    <w:rsid w:val="00A115EF"/>
    <w:rsid w:val="00A118DE"/>
    <w:rsid w:val="00A11B9C"/>
    <w:rsid w:val="00A11C58"/>
    <w:rsid w:val="00A11FA8"/>
    <w:rsid w:val="00A121CD"/>
    <w:rsid w:val="00A125BE"/>
    <w:rsid w:val="00A128F0"/>
    <w:rsid w:val="00A12F7E"/>
    <w:rsid w:val="00A13575"/>
    <w:rsid w:val="00A14AA6"/>
    <w:rsid w:val="00A14CA2"/>
    <w:rsid w:val="00A15234"/>
    <w:rsid w:val="00A153B0"/>
    <w:rsid w:val="00A1560C"/>
    <w:rsid w:val="00A1584D"/>
    <w:rsid w:val="00A158D1"/>
    <w:rsid w:val="00A15A8D"/>
    <w:rsid w:val="00A15B94"/>
    <w:rsid w:val="00A15BC0"/>
    <w:rsid w:val="00A1609D"/>
    <w:rsid w:val="00A16245"/>
    <w:rsid w:val="00A16872"/>
    <w:rsid w:val="00A16C2F"/>
    <w:rsid w:val="00A177C2"/>
    <w:rsid w:val="00A17A68"/>
    <w:rsid w:val="00A200D2"/>
    <w:rsid w:val="00A20B21"/>
    <w:rsid w:val="00A20C11"/>
    <w:rsid w:val="00A20FBA"/>
    <w:rsid w:val="00A2173C"/>
    <w:rsid w:val="00A218A4"/>
    <w:rsid w:val="00A2216B"/>
    <w:rsid w:val="00A2221A"/>
    <w:rsid w:val="00A224D6"/>
    <w:rsid w:val="00A22FC1"/>
    <w:rsid w:val="00A23893"/>
    <w:rsid w:val="00A23D8F"/>
    <w:rsid w:val="00A24141"/>
    <w:rsid w:val="00A241B6"/>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27CAA"/>
    <w:rsid w:val="00A300FA"/>
    <w:rsid w:val="00A30154"/>
    <w:rsid w:val="00A301E5"/>
    <w:rsid w:val="00A3049A"/>
    <w:rsid w:val="00A30D15"/>
    <w:rsid w:val="00A31006"/>
    <w:rsid w:val="00A312B8"/>
    <w:rsid w:val="00A31345"/>
    <w:rsid w:val="00A31514"/>
    <w:rsid w:val="00A3160C"/>
    <w:rsid w:val="00A3180C"/>
    <w:rsid w:val="00A319CA"/>
    <w:rsid w:val="00A31DFA"/>
    <w:rsid w:val="00A31EC3"/>
    <w:rsid w:val="00A321CD"/>
    <w:rsid w:val="00A322DF"/>
    <w:rsid w:val="00A3256E"/>
    <w:rsid w:val="00A3273E"/>
    <w:rsid w:val="00A32A24"/>
    <w:rsid w:val="00A32D80"/>
    <w:rsid w:val="00A33BA2"/>
    <w:rsid w:val="00A33BF7"/>
    <w:rsid w:val="00A33CA0"/>
    <w:rsid w:val="00A3431A"/>
    <w:rsid w:val="00A34CE4"/>
    <w:rsid w:val="00A34FAB"/>
    <w:rsid w:val="00A3567D"/>
    <w:rsid w:val="00A36152"/>
    <w:rsid w:val="00A363E6"/>
    <w:rsid w:val="00A364CE"/>
    <w:rsid w:val="00A378DE"/>
    <w:rsid w:val="00A37A7E"/>
    <w:rsid w:val="00A37ABA"/>
    <w:rsid w:val="00A37ED4"/>
    <w:rsid w:val="00A37F2E"/>
    <w:rsid w:val="00A37FBA"/>
    <w:rsid w:val="00A405F3"/>
    <w:rsid w:val="00A40CF0"/>
    <w:rsid w:val="00A4139F"/>
    <w:rsid w:val="00A419C6"/>
    <w:rsid w:val="00A42047"/>
    <w:rsid w:val="00A426E7"/>
    <w:rsid w:val="00A42A8F"/>
    <w:rsid w:val="00A42E79"/>
    <w:rsid w:val="00A42FB7"/>
    <w:rsid w:val="00A4379D"/>
    <w:rsid w:val="00A441E4"/>
    <w:rsid w:val="00A443A0"/>
    <w:rsid w:val="00A44795"/>
    <w:rsid w:val="00A44B34"/>
    <w:rsid w:val="00A44DAF"/>
    <w:rsid w:val="00A45184"/>
    <w:rsid w:val="00A452F3"/>
    <w:rsid w:val="00A45B9A"/>
    <w:rsid w:val="00A45B9E"/>
    <w:rsid w:val="00A45EB4"/>
    <w:rsid w:val="00A46655"/>
    <w:rsid w:val="00A46700"/>
    <w:rsid w:val="00A46723"/>
    <w:rsid w:val="00A47113"/>
    <w:rsid w:val="00A473D1"/>
    <w:rsid w:val="00A47649"/>
    <w:rsid w:val="00A477D4"/>
    <w:rsid w:val="00A47C44"/>
    <w:rsid w:val="00A501B9"/>
    <w:rsid w:val="00A5022D"/>
    <w:rsid w:val="00A50479"/>
    <w:rsid w:val="00A50AFC"/>
    <w:rsid w:val="00A50BF5"/>
    <w:rsid w:val="00A50C30"/>
    <w:rsid w:val="00A50F4F"/>
    <w:rsid w:val="00A515A2"/>
    <w:rsid w:val="00A51742"/>
    <w:rsid w:val="00A5179E"/>
    <w:rsid w:val="00A51DED"/>
    <w:rsid w:val="00A5232B"/>
    <w:rsid w:val="00A5295C"/>
    <w:rsid w:val="00A52991"/>
    <w:rsid w:val="00A529AA"/>
    <w:rsid w:val="00A52B92"/>
    <w:rsid w:val="00A538FE"/>
    <w:rsid w:val="00A53AAE"/>
    <w:rsid w:val="00A54354"/>
    <w:rsid w:val="00A5443A"/>
    <w:rsid w:val="00A545ED"/>
    <w:rsid w:val="00A5491E"/>
    <w:rsid w:val="00A54D76"/>
    <w:rsid w:val="00A54FCB"/>
    <w:rsid w:val="00A57687"/>
    <w:rsid w:val="00A57B64"/>
    <w:rsid w:val="00A60D1A"/>
    <w:rsid w:val="00A60DFD"/>
    <w:rsid w:val="00A60F74"/>
    <w:rsid w:val="00A6142B"/>
    <w:rsid w:val="00A619CF"/>
    <w:rsid w:val="00A61CBE"/>
    <w:rsid w:val="00A61E8D"/>
    <w:rsid w:val="00A61EB0"/>
    <w:rsid w:val="00A62210"/>
    <w:rsid w:val="00A625DC"/>
    <w:rsid w:val="00A62946"/>
    <w:rsid w:val="00A6305C"/>
    <w:rsid w:val="00A6330E"/>
    <w:rsid w:val="00A63AB7"/>
    <w:rsid w:val="00A644B6"/>
    <w:rsid w:val="00A64847"/>
    <w:rsid w:val="00A6487E"/>
    <w:rsid w:val="00A64E5B"/>
    <w:rsid w:val="00A6593B"/>
    <w:rsid w:val="00A65B3F"/>
    <w:rsid w:val="00A65D96"/>
    <w:rsid w:val="00A661F4"/>
    <w:rsid w:val="00A6620A"/>
    <w:rsid w:val="00A664CF"/>
    <w:rsid w:val="00A670C7"/>
    <w:rsid w:val="00A67C3F"/>
    <w:rsid w:val="00A700BD"/>
    <w:rsid w:val="00A7010C"/>
    <w:rsid w:val="00A704C6"/>
    <w:rsid w:val="00A7055C"/>
    <w:rsid w:val="00A70B69"/>
    <w:rsid w:val="00A70E12"/>
    <w:rsid w:val="00A714DA"/>
    <w:rsid w:val="00A71DDE"/>
    <w:rsid w:val="00A723BC"/>
    <w:rsid w:val="00A7241A"/>
    <w:rsid w:val="00A7276D"/>
    <w:rsid w:val="00A72A6E"/>
    <w:rsid w:val="00A72EAA"/>
    <w:rsid w:val="00A73804"/>
    <w:rsid w:val="00A738EE"/>
    <w:rsid w:val="00A739E2"/>
    <w:rsid w:val="00A73B04"/>
    <w:rsid w:val="00A73D70"/>
    <w:rsid w:val="00A742FB"/>
    <w:rsid w:val="00A7441F"/>
    <w:rsid w:val="00A748E1"/>
    <w:rsid w:val="00A74970"/>
    <w:rsid w:val="00A750DA"/>
    <w:rsid w:val="00A7536E"/>
    <w:rsid w:val="00A75ABA"/>
    <w:rsid w:val="00A76510"/>
    <w:rsid w:val="00A7665E"/>
    <w:rsid w:val="00A76EAF"/>
    <w:rsid w:val="00A7737E"/>
    <w:rsid w:val="00A77E4B"/>
    <w:rsid w:val="00A8001B"/>
    <w:rsid w:val="00A800AB"/>
    <w:rsid w:val="00A80204"/>
    <w:rsid w:val="00A80474"/>
    <w:rsid w:val="00A804EC"/>
    <w:rsid w:val="00A80B38"/>
    <w:rsid w:val="00A80D5F"/>
    <w:rsid w:val="00A80DAE"/>
    <w:rsid w:val="00A81175"/>
    <w:rsid w:val="00A818BE"/>
    <w:rsid w:val="00A81A41"/>
    <w:rsid w:val="00A81A79"/>
    <w:rsid w:val="00A81B00"/>
    <w:rsid w:val="00A81B59"/>
    <w:rsid w:val="00A81FE4"/>
    <w:rsid w:val="00A8201C"/>
    <w:rsid w:val="00A8275D"/>
    <w:rsid w:val="00A829C7"/>
    <w:rsid w:val="00A82B8B"/>
    <w:rsid w:val="00A82DD6"/>
    <w:rsid w:val="00A82F9C"/>
    <w:rsid w:val="00A8348D"/>
    <w:rsid w:val="00A836BA"/>
    <w:rsid w:val="00A83C72"/>
    <w:rsid w:val="00A84B35"/>
    <w:rsid w:val="00A84F0B"/>
    <w:rsid w:val="00A85057"/>
    <w:rsid w:val="00A85706"/>
    <w:rsid w:val="00A857E4"/>
    <w:rsid w:val="00A8591E"/>
    <w:rsid w:val="00A85B00"/>
    <w:rsid w:val="00A85E1E"/>
    <w:rsid w:val="00A861CB"/>
    <w:rsid w:val="00A8649A"/>
    <w:rsid w:val="00A8649C"/>
    <w:rsid w:val="00A86690"/>
    <w:rsid w:val="00A8682B"/>
    <w:rsid w:val="00A868CA"/>
    <w:rsid w:val="00A86AC4"/>
    <w:rsid w:val="00A86C3B"/>
    <w:rsid w:val="00A87544"/>
    <w:rsid w:val="00A87AD6"/>
    <w:rsid w:val="00A87B18"/>
    <w:rsid w:val="00A87BCD"/>
    <w:rsid w:val="00A87CEF"/>
    <w:rsid w:val="00A87ECB"/>
    <w:rsid w:val="00A90489"/>
    <w:rsid w:val="00A9052D"/>
    <w:rsid w:val="00A905AD"/>
    <w:rsid w:val="00A90B93"/>
    <w:rsid w:val="00A9103B"/>
    <w:rsid w:val="00A9130B"/>
    <w:rsid w:val="00A914E3"/>
    <w:rsid w:val="00A92966"/>
    <w:rsid w:val="00A9326C"/>
    <w:rsid w:val="00A9392F"/>
    <w:rsid w:val="00A93A32"/>
    <w:rsid w:val="00A9436C"/>
    <w:rsid w:val="00A948F1"/>
    <w:rsid w:val="00A949A4"/>
    <w:rsid w:val="00A95B9A"/>
    <w:rsid w:val="00A9626C"/>
    <w:rsid w:val="00A96309"/>
    <w:rsid w:val="00A9681E"/>
    <w:rsid w:val="00A96BA6"/>
    <w:rsid w:val="00A96F02"/>
    <w:rsid w:val="00A97667"/>
    <w:rsid w:val="00A9782E"/>
    <w:rsid w:val="00A97A3C"/>
    <w:rsid w:val="00AA001E"/>
    <w:rsid w:val="00AA02AE"/>
    <w:rsid w:val="00AA0F20"/>
    <w:rsid w:val="00AA1194"/>
    <w:rsid w:val="00AA17BD"/>
    <w:rsid w:val="00AA1D73"/>
    <w:rsid w:val="00AA2BAC"/>
    <w:rsid w:val="00AA34C0"/>
    <w:rsid w:val="00AA399F"/>
    <w:rsid w:val="00AA4067"/>
    <w:rsid w:val="00AA5237"/>
    <w:rsid w:val="00AA57FF"/>
    <w:rsid w:val="00AA5A41"/>
    <w:rsid w:val="00AA618B"/>
    <w:rsid w:val="00AA66ED"/>
    <w:rsid w:val="00AA6923"/>
    <w:rsid w:val="00AA6997"/>
    <w:rsid w:val="00AA6BD8"/>
    <w:rsid w:val="00AA6EC3"/>
    <w:rsid w:val="00AA6ED5"/>
    <w:rsid w:val="00AA6EF2"/>
    <w:rsid w:val="00AA6EFE"/>
    <w:rsid w:val="00AA7223"/>
    <w:rsid w:val="00AA744D"/>
    <w:rsid w:val="00AB0440"/>
    <w:rsid w:val="00AB0619"/>
    <w:rsid w:val="00AB0788"/>
    <w:rsid w:val="00AB09A2"/>
    <w:rsid w:val="00AB0CE9"/>
    <w:rsid w:val="00AB0CFA"/>
    <w:rsid w:val="00AB0DEE"/>
    <w:rsid w:val="00AB0F9F"/>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7FC"/>
    <w:rsid w:val="00AB3A1B"/>
    <w:rsid w:val="00AB48A4"/>
    <w:rsid w:val="00AB5150"/>
    <w:rsid w:val="00AB51B3"/>
    <w:rsid w:val="00AB548F"/>
    <w:rsid w:val="00AB562B"/>
    <w:rsid w:val="00AB598E"/>
    <w:rsid w:val="00AB5DD1"/>
    <w:rsid w:val="00AB6229"/>
    <w:rsid w:val="00AB6A53"/>
    <w:rsid w:val="00AB6A62"/>
    <w:rsid w:val="00AB6D5A"/>
    <w:rsid w:val="00AB7573"/>
    <w:rsid w:val="00AB7645"/>
    <w:rsid w:val="00AB7733"/>
    <w:rsid w:val="00AC00C4"/>
    <w:rsid w:val="00AC0517"/>
    <w:rsid w:val="00AC08B4"/>
    <w:rsid w:val="00AC0BDD"/>
    <w:rsid w:val="00AC1432"/>
    <w:rsid w:val="00AC2137"/>
    <w:rsid w:val="00AC2663"/>
    <w:rsid w:val="00AC2AAF"/>
    <w:rsid w:val="00AC2D27"/>
    <w:rsid w:val="00AC331E"/>
    <w:rsid w:val="00AC41A8"/>
    <w:rsid w:val="00AC44B1"/>
    <w:rsid w:val="00AC46EC"/>
    <w:rsid w:val="00AC59CC"/>
    <w:rsid w:val="00AC6760"/>
    <w:rsid w:val="00AC6B51"/>
    <w:rsid w:val="00AC702A"/>
    <w:rsid w:val="00AC7227"/>
    <w:rsid w:val="00AC7F94"/>
    <w:rsid w:val="00AD02A0"/>
    <w:rsid w:val="00AD042D"/>
    <w:rsid w:val="00AD0731"/>
    <w:rsid w:val="00AD1060"/>
    <w:rsid w:val="00AD181F"/>
    <w:rsid w:val="00AD2009"/>
    <w:rsid w:val="00AD22F1"/>
    <w:rsid w:val="00AD2355"/>
    <w:rsid w:val="00AD2889"/>
    <w:rsid w:val="00AD289F"/>
    <w:rsid w:val="00AD28A8"/>
    <w:rsid w:val="00AD2D6B"/>
    <w:rsid w:val="00AD31E8"/>
    <w:rsid w:val="00AD332F"/>
    <w:rsid w:val="00AD334F"/>
    <w:rsid w:val="00AD3F04"/>
    <w:rsid w:val="00AD458B"/>
    <w:rsid w:val="00AD4715"/>
    <w:rsid w:val="00AD4C98"/>
    <w:rsid w:val="00AD4E7E"/>
    <w:rsid w:val="00AD4FBA"/>
    <w:rsid w:val="00AD521C"/>
    <w:rsid w:val="00AD5456"/>
    <w:rsid w:val="00AD548C"/>
    <w:rsid w:val="00AD5B56"/>
    <w:rsid w:val="00AD5E6B"/>
    <w:rsid w:val="00AD6058"/>
    <w:rsid w:val="00AD6120"/>
    <w:rsid w:val="00AD6804"/>
    <w:rsid w:val="00AD74DB"/>
    <w:rsid w:val="00AD78A5"/>
    <w:rsid w:val="00AD79AC"/>
    <w:rsid w:val="00AD7C78"/>
    <w:rsid w:val="00AE0433"/>
    <w:rsid w:val="00AE0458"/>
    <w:rsid w:val="00AE0A7B"/>
    <w:rsid w:val="00AE1317"/>
    <w:rsid w:val="00AE191F"/>
    <w:rsid w:val="00AE2496"/>
    <w:rsid w:val="00AE27CB"/>
    <w:rsid w:val="00AE2878"/>
    <w:rsid w:val="00AE2A7A"/>
    <w:rsid w:val="00AE2E1C"/>
    <w:rsid w:val="00AE2F43"/>
    <w:rsid w:val="00AE34A9"/>
    <w:rsid w:val="00AE36EA"/>
    <w:rsid w:val="00AE3E35"/>
    <w:rsid w:val="00AE44BB"/>
    <w:rsid w:val="00AE4CE5"/>
    <w:rsid w:val="00AE4F43"/>
    <w:rsid w:val="00AE4FC2"/>
    <w:rsid w:val="00AE5118"/>
    <w:rsid w:val="00AE5180"/>
    <w:rsid w:val="00AE57ED"/>
    <w:rsid w:val="00AE5A46"/>
    <w:rsid w:val="00AE5F67"/>
    <w:rsid w:val="00AE63B7"/>
    <w:rsid w:val="00AE65DC"/>
    <w:rsid w:val="00AE76B9"/>
    <w:rsid w:val="00AE7A8B"/>
    <w:rsid w:val="00AE7B2E"/>
    <w:rsid w:val="00AF101D"/>
    <w:rsid w:val="00AF1105"/>
    <w:rsid w:val="00AF11CD"/>
    <w:rsid w:val="00AF24F3"/>
    <w:rsid w:val="00AF2871"/>
    <w:rsid w:val="00AF29FE"/>
    <w:rsid w:val="00AF2BDE"/>
    <w:rsid w:val="00AF3360"/>
    <w:rsid w:val="00AF33A4"/>
    <w:rsid w:val="00AF3C34"/>
    <w:rsid w:val="00AF3E46"/>
    <w:rsid w:val="00AF3F63"/>
    <w:rsid w:val="00AF4744"/>
    <w:rsid w:val="00AF51CD"/>
    <w:rsid w:val="00AF5974"/>
    <w:rsid w:val="00AF622A"/>
    <w:rsid w:val="00AF6891"/>
    <w:rsid w:val="00AF6959"/>
    <w:rsid w:val="00AF6E9D"/>
    <w:rsid w:val="00AF7650"/>
    <w:rsid w:val="00AF77ED"/>
    <w:rsid w:val="00AF7B3D"/>
    <w:rsid w:val="00B00156"/>
    <w:rsid w:val="00B0023A"/>
    <w:rsid w:val="00B004BA"/>
    <w:rsid w:val="00B00582"/>
    <w:rsid w:val="00B0083F"/>
    <w:rsid w:val="00B00A99"/>
    <w:rsid w:val="00B00DA9"/>
    <w:rsid w:val="00B00EE6"/>
    <w:rsid w:val="00B0101A"/>
    <w:rsid w:val="00B01F70"/>
    <w:rsid w:val="00B02214"/>
    <w:rsid w:val="00B02C34"/>
    <w:rsid w:val="00B03425"/>
    <w:rsid w:val="00B035CA"/>
    <w:rsid w:val="00B03892"/>
    <w:rsid w:val="00B0529D"/>
    <w:rsid w:val="00B05954"/>
    <w:rsid w:val="00B05D77"/>
    <w:rsid w:val="00B05F3A"/>
    <w:rsid w:val="00B0628A"/>
    <w:rsid w:val="00B06568"/>
    <w:rsid w:val="00B06B54"/>
    <w:rsid w:val="00B06D3A"/>
    <w:rsid w:val="00B075DE"/>
    <w:rsid w:val="00B07647"/>
    <w:rsid w:val="00B0772C"/>
    <w:rsid w:val="00B07C1C"/>
    <w:rsid w:val="00B07D79"/>
    <w:rsid w:val="00B1004E"/>
    <w:rsid w:val="00B102F1"/>
    <w:rsid w:val="00B10400"/>
    <w:rsid w:val="00B105C1"/>
    <w:rsid w:val="00B10684"/>
    <w:rsid w:val="00B10A1A"/>
    <w:rsid w:val="00B10BEF"/>
    <w:rsid w:val="00B11438"/>
    <w:rsid w:val="00B1160A"/>
    <w:rsid w:val="00B12130"/>
    <w:rsid w:val="00B123BB"/>
    <w:rsid w:val="00B12557"/>
    <w:rsid w:val="00B12D36"/>
    <w:rsid w:val="00B132FA"/>
    <w:rsid w:val="00B137E2"/>
    <w:rsid w:val="00B139DD"/>
    <w:rsid w:val="00B13EE4"/>
    <w:rsid w:val="00B13FEF"/>
    <w:rsid w:val="00B14191"/>
    <w:rsid w:val="00B14522"/>
    <w:rsid w:val="00B14708"/>
    <w:rsid w:val="00B15188"/>
    <w:rsid w:val="00B164D4"/>
    <w:rsid w:val="00B169BD"/>
    <w:rsid w:val="00B16A1B"/>
    <w:rsid w:val="00B16B06"/>
    <w:rsid w:val="00B16BF0"/>
    <w:rsid w:val="00B16E95"/>
    <w:rsid w:val="00B170FD"/>
    <w:rsid w:val="00B17866"/>
    <w:rsid w:val="00B204F7"/>
    <w:rsid w:val="00B20985"/>
    <w:rsid w:val="00B21617"/>
    <w:rsid w:val="00B21953"/>
    <w:rsid w:val="00B21BBB"/>
    <w:rsid w:val="00B21DE6"/>
    <w:rsid w:val="00B22421"/>
    <w:rsid w:val="00B22598"/>
    <w:rsid w:val="00B2261B"/>
    <w:rsid w:val="00B22C31"/>
    <w:rsid w:val="00B22F52"/>
    <w:rsid w:val="00B23754"/>
    <w:rsid w:val="00B23A11"/>
    <w:rsid w:val="00B23E69"/>
    <w:rsid w:val="00B245F2"/>
    <w:rsid w:val="00B249AD"/>
    <w:rsid w:val="00B252F3"/>
    <w:rsid w:val="00B25D07"/>
    <w:rsid w:val="00B25D24"/>
    <w:rsid w:val="00B25EA4"/>
    <w:rsid w:val="00B26089"/>
    <w:rsid w:val="00B261C7"/>
    <w:rsid w:val="00B267BD"/>
    <w:rsid w:val="00B26F81"/>
    <w:rsid w:val="00B2729B"/>
    <w:rsid w:val="00B274F6"/>
    <w:rsid w:val="00B27567"/>
    <w:rsid w:val="00B2783C"/>
    <w:rsid w:val="00B27AC3"/>
    <w:rsid w:val="00B302D4"/>
    <w:rsid w:val="00B305EE"/>
    <w:rsid w:val="00B306C9"/>
    <w:rsid w:val="00B308C7"/>
    <w:rsid w:val="00B30923"/>
    <w:rsid w:val="00B30C89"/>
    <w:rsid w:val="00B310B3"/>
    <w:rsid w:val="00B31105"/>
    <w:rsid w:val="00B31207"/>
    <w:rsid w:val="00B322D0"/>
    <w:rsid w:val="00B3233F"/>
    <w:rsid w:val="00B3256F"/>
    <w:rsid w:val="00B3275F"/>
    <w:rsid w:val="00B32BCF"/>
    <w:rsid w:val="00B33299"/>
    <w:rsid w:val="00B334B6"/>
    <w:rsid w:val="00B33C14"/>
    <w:rsid w:val="00B33E54"/>
    <w:rsid w:val="00B351B5"/>
    <w:rsid w:val="00B35E81"/>
    <w:rsid w:val="00B360EB"/>
    <w:rsid w:val="00B3644E"/>
    <w:rsid w:val="00B36696"/>
    <w:rsid w:val="00B36920"/>
    <w:rsid w:val="00B36A3A"/>
    <w:rsid w:val="00B370AD"/>
    <w:rsid w:val="00B372DF"/>
    <w:rsid w:val="00B37727"/>
    <w:rsid w:val="00B4097A"/>
    <w:rsid w:val="00B40A98"/>
    <w:rsid w:val="00B40D35"/>
    <w:rsid w:val="00B40DB4"/>
    <w:rsid w:val="00B41A0D"/>
    <w:rsid w:val="00B41FDC"/>
    <w:rsid w:val="00B42012"/>
    <w:rsid w:val="00B421EB"/>
    <w:rsid w:val="00B4235E"/>
    <w:rsid w:val="00B426B7"/>
    <w:rsid w:val="00B42B96"/>
    <w:rsid w:val="00B42F30"/>
    <w:rsid w:val="00B43894"/>
    <w:rsid w:val="00B4395D"/>
    <w:rsid w:val="00B439FB"/>
    <w:rsid w:val="00B43BAB"/>
    <w:rsid w:val="00B43C6D"/>
    <w:rsid w:val="00B43E5B"/>
    <w:rsid w:val="00B44168"/>
    <w:rsid w:val="00B4442D"/>
    <w:rsid w:val="00B44D1D"/>
    <w:rsid w:val="00B4508D"/>
    <w:rsid w:val="00B459F2"/>
    <w:rsid w:val="00B4722A"/>
    <w:rsid w:val="00B478B5"/>
    <w:rsid w:val="00B501D5"/>
    <w:rsid w:val="00B50EDE"/>
    <w:rsid w:val="00B51216"/>
    <w:rsid w:val="00B5288E"/>
    <w:rsid w:val="00B532EA"/>
    <w:rsid w:val="00B53A5E"/>
    <w:rsid w:val="00B5412D"/>
    <w:rsid w:val="00B54664"/>
    <w:rsid w:val="00B5478E"/>
    <w:rsid w:val="00B54DCC"/>
    <w:rsid w:val="00B54E1D"/>
    <w:rsid w:val="00B56395"/>
    <w:rsid w:val="00B56877"/>
    <w:rsid w:val="00B568A6"/>
    <w:rsid w:val="00B56E50"/>
    <w:rsid w:val="00B573A7"/>
    <w:rsid w:val="00B57F30"/>
    <w:rsid w:val="00B57F58"/>
    <w:rsid w:val="00B6010D"/>
    <w:rsid w:val="00B601D0"/>
    <w:rsid w:val="00B60259"/>
    <w:rsid w:val="00B603EB"/>
    <w:rsid w:val="00B6068B"/>
    <w:rsid w:val="00B623AC"/>
    <w:rsid w:val="00B62454"/>
    <w:rsid w:val="00B62557"/>
    <w:rsid w:val="00B62B3A"/>
    <w:rsid w:val="00B63232"/>
    <w:rsid w:val="00B64BA0"/>
    <w:rsid w:val="00B64E03"/>
    <w:rsid w:val="00B65403"/>
    <w:rsid w:val="00B65903"/>
    <w:rsid w:val="00B660AE"/>
    <w:rsid w:val="00B663AE"/>
    <w:rsid w:val="00B6642A"/>
    <w:rsid w:val="00B66591"/>
    <w:rsid w:val="00B670B2"/>
    <w:rsid w:val="00B670E1"/>
    <w:rsid w:val="00B677D6"/>
    <w:rsid w:val="00B7011E"/>
    <w:rsid w:val="00B7064C"/>
    <w:rsid w:val="00B707E4"/>
    <w:rsid w:val="00B70973"/>
    <w:rsid w:val="00B70A9B"/>
    <w:rsid w:val="00B70ADA"/>
    <w:rsid w:val="00B7102D"/>
    <w:rsid w:val="00B71B15"/>
    <w:rsid w:val="00B71D9B"/>
    <w:rsid w:val="00B722C0"/>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7A2"/>
    <w:rsid w:val="00B76934"/>
    <w:rsid w:val="00B76A55"/>
    <w:rsid w:val="00B779FC"/>
    <w:rsid w:val="00B80AF1"/>
    <w:rsid w:val="00B80FA7"/>
    <w:rsid w:val="00B81125"/>
    <w:rsid w:val="00B811CF"/>
    <w:rsid w:val="00B812C0"/>
    <w:rsid w:val="00B819AB"/>
    <w:rsid w:val="00B81F95"/>
    <w:rsid w:val="00B81FA8"/>
    <w:rsid w:val="00B82630"/>
    <w:rsid w:val="00B8269D"/>
    <w:rsid w:val="00B82F05"/>
    <w:rsid w:val="00B8328B"/>
    <w:rsid w:val="00B833F7"/>
    <w:rsid w:val="00B83653"/>
    <w:rsid w:val="00B83A66"/>
    <w:rsid w:val="00B83A8D"/>
    <w:rsid w:val="00B846C0"/>
    <w:rsid w:val="00B84738"/>
    <w:rsid w:val="00B853A2"/>
    <w:rsid w:val="00B853DB"/>
    <w:rsid w:val="00B8543E"/>
    <w:rsid w:val="00B856B6"/>
    <w:rsid w:val="00B85B4D"/>
    <w:rsid w:val="00B86476"/>
    <w:rsid w:val="00B86530"/>
    <w:rsid w:val="00B878ED"/>
    <w:rsid w:val="00B87BF3"/>
    <w:rsid w:val="00B9039D"/>
    <w:rsid w:val="00B91785"/>
    <w:rsid w:val="00B917D3"/>
    <w:rsid w:val="00B91E4E"/>
    <w:rsid w:val="00B9248B"/>
    <w:rsid w:val="00B924F6"/>
    <w:rsid w:val="00B9274D"/>
    <w:rsid w:val="00B92E84"/>
    <w:rsid w:val="00B92FF9"/>
    <w:rsid w:val="00B9331E"/>
    <w:rsid w:val="00B9370A"/>
    <w:rsid w:val="00B938CA"/>
    <w:rsid w:val="00B93F80"/>
    <w:rsid w:val="00B94013"/>
    <w:rsid w:val="00B941B9"/>
    <w:rsid w:val="00B94BBD"/>
    <w:rsid w:val="00B950F3"/>
    <w:rsid w:val="00B9530E"/>
    <w:rsid w:val="00B95CA2"/>
    <w:rsid w:val="00B95CED"/>
    <w:rsid w:val="00B95D19"/>
    <w:rsid w:val="00B961A0"/>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63A"/>
    <w:rsid w:val="00BA2DC8"/>
    <w:rsid w:val="00BA304D"/>
    <w:rsid w:val="00BA347A"/>
    <w:rsid w:val="00BA3823"/>
    <w:rsid w:val="00BA4E2A"/>
    <w:rsid w:val="00BA4E84"/>
    <w:rsid w:val="00BA5267"/>
    <w:rsid w:val="00BA5901"/>
    <w:rsid w:val="00BA5ADA"/>
    <w:rsid w:val="00BA60BE"/>
    <w:rsid w:val="00BA6B80"/>
    <w:rsid w:val="00BA6F9A"/>
    <w:rsid w:val="00BA70C6"/>
    <w:rsid w:val="00BA73EF"/>
    <w:rsid w:val="00BA7D0A"/>
    <w:rsid w:val="00BB0692"/>
    <w:rsid w:val="00BB0D88"/>
    <w:rsid w:val="00BB104A"/>
    <w:rsid w:val="00BB1185"/>
    <w:rsid w:val="00BB129E"/>
    <w:rsid w:val="00BB14D2"/>
    <w:rsid w:val="00BB1C4D"/>
    <w:rsid w:val="00BB24DB"/>
    <w:rsid w:val="00BB2B11"/>
    <w:rsid w:val="00BB2FA3"/>
    <w:rsid w:val="00BB3381"/>
    <w:rsid w:val="00BB3857"/>
    <w:rsid w:val="00BB3F56"/>
    <w:rsid w:val="00BB46FE"/>
    <w:rsid w:val="00BB480D"/>
    <w:rsid w:val="00BB494D"/>
    <w:rsid w:val="00BB4D66"/>
    <w:rsid w:val="00BB4DBB"/>
    <w:rsid w:val="00BB4E7A"/>
    <w:rsid w:val="00BB5253"/>
    <w:rsid w:val="00BB5C5F"/>
    <w:rsid w:val="00BB5E4E"/>
    <w:rsid w:val="00BB61A6"/>
    <w:rsid w:val="00BB63D1"/>
    <w:rsid w:val="00BB6463"/>
    <w:rsid w:val="00BB6687"/>
    <w:rsid w:val="00BB6976"/>
    <w:rsid w:val="00BB6B2D"/>
    <w:rsid w:val="00BB7C1A"/>
    <w:rsid w:val="00BC04C5"/>
    <w:rsid w:val="00BC060C"/>
    <w:rsid w:val="00BC0A0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6"/>
    <w:rsid w:val="00BC464D"/>
    <w:rsid w:val="00BC4B9E"/>
    <w:rsid w:val="00BC4EBB"/>
    <w:rsid w:val="00BC522E"/>
    <w:rsid w:val="00BC5B77"/>
    <w:rsid w:val="00BC5BA6"/>
    <w:rsid w:val="00BC61C9"/>
    <w:rsid w:val="00BC6321"/>
    <w:rsid w:val="00BC64A6"/>
    <w:rsid w:val="00BC64D1"/>
    <w:rsid w:val="00BC65A3"/>
    <w:rsid w:val="00BC6782"/>
    <w:rsid w:val="00BC6BD0"/>
    <w:rsid w:val="00BC7DB6"/>
    <w:rsid w:val="00BD0028"/>
    <w:rsid w:val="00BD0376"/>
    <w:rsid w:val="00BD066F"/>
    <w:rsid w:val="00BD0877"/>
    <w:rsid w:val="00BD0963"/>
    <w:rsid w:val="00BD1393"/>
    <w:rsid w:val="00BD1642"/>
    <w:rsid w:val="00BD1A45"/>
    <w:rsid w:val="00BD1EF7"/>
    <w:rsid w:val="00BD21C7"/>
    <w:rsid w:val="00BD22E5"/>
    <w:rsid w:val="00BD28A9"/>
    <w:rsid w:val="00BD35DF"/>
    <w:rsid w:val="00BD36FE"/>
    <w:rsid w:val="00BD3750"/>
    <w:rsid w:val="00BD3AC6"/>
    <w:rsid w:val="00BD4201"/>
    <w:rsid w:val="00BD463C"/>
    <w:rsid w:val="00BD486E"/>
    <w:rsid w:val="00BD48D4"/>
    <w:rsid w:val="00BD4EC1"/>
    <w:rsid w:val="00BD507E"/>
    <w:rsid w:val="00BD522E"/>
    <w:rsid w:val="00BD545B"/>
    <w:rsid w:val="00BD5476"/>
    <w:rsid w:val="00BD5555"/>
    <w:rsid w:val="00BD578A"/>
    <w:rsid w:val="00BD5804"/>
    <w:rsid w:val="00BD627E"/>
    <w:rsid w:val="00BD65A6"/>
    <w:rsid w:val="00BD669C"/>
    <w:rsid w:val="00BD6CFD"/>
    <w:rsid w:val="00BD710D"/>
    <w:rsid w:val="00BD72A0"/>
    <w:rsid w:val="00BD72D4"/>
    <w:rsid w:val="00BD73C9"/>
    <w:rsid w:val="00BD74D8"/>
    <w:rsid w:val="00BD75FC"/>
    <w:rsid w:val="00BD7C34"/>
    <w:rsid w:val="00BD7F58"/>
    <w:rsid w:val="00BE01D5"/>
    <w:rsid w:val="00BE02B2"/>
    <w:rsid w:val="00BE039B"/>
    <w:rsid w:val="00BE0A11"/>
    <w:rsid w:val="00BE0A7C"/>
    <w:rsid w:val="00BE1236"/>
    <w:rsid w:val="00BE1287"/>
    <w:rsid w:val="00BE1AB4"/>
    <w:rsid w:val="00BE1B20"/>
    <w:rsid w:val="00BE232C"/>
    <w:rsid w:val="00BE271C"/>
    <w:rsid w:val="00BE2B19"/>
    <w:rsid w:val="00BE2D3E"/>
    <w:rsid w:val="00BE3472"/>
    <w:rsid w:val="00BE4437"/>
    <w:rsid w:val="00BE450A"/>
    <w:rsid w:val="00BE488B"/>
    <w:rsid w:val="00BE4DAA"/>
    <w:rsid w:val="00BE519D"/>
    <w:rsid w:val="00BE57D9"/>
    <w:rsid w:val="00BE5EDF"/>
    <w:rsid w:val="00BE614E"/>
    <w:rsid w:val="00BE6161"/>
    <w:rsid w:val="00BE680A"/>
    <w:rsid w:val="00BE6CCF"/>
    <w:rsid w:val="00BE6F7B"/>
    <w:rsid w:val="00BE6FF6"/>
    <w:rsid w:val="00BE7A55"/>
    <w:rsid w:val="00BF0975"/>
    <w:rsid w:val="00BF0D21"/>
    <w:rsid w:val="00BF19DE"/>
    <w:rsid w:val="00BF1BB1"/>
    <w:rsid w:val="00BF2037"/>
    <w:rsid w:val="00BF22A1"/>
    <w:rsid w:val="00BF25C3"/>
    <w:rsid w:val="00BF2663"/>
    <w:rsid w:val="00BF291E"/>
    <w:rsid w:val="00BF2C1A"/>
    <w:rsid w:val="00BF2C39"/>
    <w:rsid w:val="00BF38CB"/>
    <w:rsid w:val="00BF3BA6"/>
    <w:rsid w:val="00BF47EC"/>
    <w:rsid w:val="00BF4A94"/>
    <w:rsid w:val="00BF4E2E"/>
    <w:rsid w:val="00BF52E1"/>
    <w:rsid w:val="00BF5324"/>
    <w:rsid w:val="00BF54DE"/>
    <w:rsid w:val="00BF54DF"/>
    <w:rsid w:val="00BF5561"/>
    <w:rsid w:val="00BF5D1C"/>
    <w:rsid w:val="00BF5E77"/>
    <w:rsid w:val="00BF64FD"/>
    <w:rsid w:val="00BF70F0"/>
    <w:rsid w:val="00BF724C"/>
    <w:rsid w:val="00BF729F"/>
    <w:rsid w:val="00BF7871"/>
    <w:rsid w:val="00C0046E"/>
    <w:rsid w:val="00C007E3"/>
    <w:rsid w:val="00C00847"/>
    <w:rsid w:val="00C00C2C"/>
    <w:rsid w:val="00C01610"/>
    <w:rsid w:val="00C0175D"/>
    <w:rsid w:val="00C019CA"/>
    <w:rsid w:val="00C01F79"/>
    <w:rsid w:val="00C01FF9"/>
    <w:rsid w:val="00C03174"/>
    <w:rsid w:val="00C031C7"/>
    <w:rsid w:val="00C037EF"/>
    <w:rsid w:val="00C0395B"/>
    <w:rsid w:val="00C03EF3"/>
    <w:rsid w:val="00C0422C"/>
    <w:rsid w:val="00C0424E"/>
    <w:rsid w:val="00C046AF"/>
    <w:rsid w:val="00C048CB"/>
    <w:rsid w:val="00C04C7B"/>
    <w:rsid w:val="00C04C88"/>
    <w:rsid w:val="00C052DE"/>
    <w:rsid w:val="00C054F7"/>
    <w:rsid w:val="00C05A14"/>
    <w:rsid w:val="00C05B8C"/>
    <w:rsid w:val="00C060CF"/>
    <w:rsid w:val="00C0733D"/>
    <w:rsid w:val="00C075CA"/>
    <w:rsid w:val="00C07A86"/>
    <w:rsid w:val="00C07A9A"/>
    <w:rsid w:val="00C07E60"/>
    <w:rsid w:val="00C104E3"/>
    <w:rsid w:val="00C10802"/>
    <w:rsid w:val="00C10ACA"/>
    <w:rsid w:val="00C10BFE"/>
    <w:rsid w:val="00C1105A"/>
    <w:rsid w:val="00C112BD"/>
    <w:rsid w:val="00C11451"/>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1E7"/>
    <w:rsid w:val="00C2174C"/>
    <w:rsid w:val="00C21B26"/>
    <w:rsid w:val="00C21B44"/>
    <w:rsid w:val="00C225CE"/>
    <w:rsid w:val="00C22C58"/>
    <w:rsid w:val="00C2305B"/>
    <w:rsid w:val="00C230E4"/>
    <w:rsid w:val="00C236D5"/>
    <w:rsid w:val="00C2374D"/>
    <w:rsid w:val="00C23C1A"/>
    <w:rsid w:val="00C23F34"/>
    <w:rsid w:val="00C240A1"/>
    <w:rsid w:val="00C241BE"/>
    <w:rsid w:val="00C24285"/>
    <w:rsid w:val="00C24683"/>
    <w:rsid w:val="00C251E5"/>
    <w:rsid w:val="00C262A3"/>
    <w:rsid w:val="00C2638B"/>
    <w:rsid w:val="00C263F0"/>
    <w:rsid w:val="00C26622"/>
    <w:rsid w:val="00C266BB"/>
    <w:rsid w:val="00C27703"/>
    <w:rsid w:val="00C27BEF"/>
    <w:rsid w:val="00C3002A"/>
    <w:rsid w:val="00C305FA"/>
    <w:rsid w:val="00C306C3"/>
    <w:rsid w:val="00C308B0"/>
    <w:rsid w:val="00C3096F"/>
    <w:rsid w:val="00C30D6A"/>
    <w:rsid w:val="00C31000"/>
    <w:rsid w:val="00C31088"/>
    <w:rsid w:val="00C318DF"/>
    <w:rsid w:val="00C32DC6"/>
    <w:rsid w:val="00C32F6C"/>
    <w:rsid w:val="00C333E6"/>
    <w:rsid w:val="00C33662"/>
    <w:rsid w:val="00C33778"/>
    <w:rsid w:val="00C3392C"/>
    <w:rsid w:val="00C3459A"/>
    <w:rsid w:val="00C34A8C"/>
    <w:rsid w:val="00C34DB3"/>
    <w:rsid w:val="00C34E69"/>
    <w:rsid w:val="00C35182"/>
    <w:rsid w:val="00C3591F"/>
    <w:rsid w:val="00C35AFC"/>
    <w:rsid w:val="00C36656"/>
    <w:rsid w:val="00C368C8"/>
    <w:rsid w:val="00C368EB"/>
    <w:rsid w:val="00C37DA0"/>
    <w:rsid w:val="00C37E71"/>
    <w:rsid w:val="00C40769"/>
    <w:rsid w:val="00C40A87"/>
    <w:rsid w:val="00C40AFF"/>
    <w:rsid w:val="00C40F6B"/>
    <w:rsid w:val="00C41092"/>
    <w:rsid w:val="00C415E0"/>
    <w:rsid w:val="00C42470"/>
    <w:rsid w:val="00C4258E"/>
    <w:rsid w:val="00C426A3"/>
    <w:rsid w:val="00C427F9"/>
    <w:rsid w:val="00C429AD"/>
    <w:rsid w:val="00C42E88"/>
    <w:rsid w:val="00C42F2A"/>
    <w:rsid w:val="00C43340"/>
    <w:rsid w:val="00C43352"/>
    <w:rsid w:val="00C447DB"/>
    <w:rsid w:val="00C44833"/>
    <w:rsid w:val="00C44F13"/>
    <w:rsid w:val="00C45447"/>
    <w:rsid w:val="00C456B6"/>
    <w:rsid w:val="00C45A80"/>
    <w:rsid w:val="00C45C1B"/>
    <w:rsid w:val="00C45E9A"/>
    <w:rsid w:val="00C461FC"/>
    <w:rsid w:val="00C46B2F"/>
    <w:rsid w:val="00C47695"/>
    <w:rsid w:val="00C476E4"/>
    <w:rsid w:val="00C47BB9"/>
    <w:rsid w:val="00C50516"/>
    <w:rsid w:val="00C505EF"/>
    <w:rsid w:val="00C5095A"/>
    <w:rsid w:val="00C50D4C"/>
    <w:rsid w:val="00C50E7A"/>
    <w:rsid w:val="00C511BF"/>
    <w:rsid w:val="00C51525"/>
    <w:rsid w:val="00C51A8D"/>
    <w:rsid w:val="00C51BAB"/>
    <w:rsid w:val="00C524CC"/>
    <w:rsid w:val="00C52C3C"/>
    <w:rsid w:val="00C52D1C"/>
    <w:rsid w:val="00C5415B"/>
    <w:rsid w:val="00C54591"/>
    <w:rsid w:val="00C5465F"/>
    <w:rsid w:val="00C54746"/>
    <w:rsid w:val="00C54F9C"/>
    <w:rsid w:val="00C5515C"/>
    <w:rsid w:val="00C5518E"/>
    <w:rsid w:val="00C5553F"/>
    <w:rsid w:val="00C55621"/>
    <w:rsid w:val="00C558C6"/>
    <w:rsid w:val="00C55CB1"/>
    <w:rsid w:val="00C55DB1"/>
    <w:rsid w:val="00C55F38"/>
    <w:rsid w:val="00C56088"/>
    <w:rsid w:val="00C565EF"/>
    <w:rsid w:val="00C567BF"/>
    <w:rsid w:val="00C567FD"/>
    <w:rsid w:val="00C56D7B"/>
    <w:rsid w:val="00C600BD"/>
    <w:rsid w:val="00C60A7C"/>
    <w:rsid w:val="00C60AAB"/>
    <w:rsid w:val="00C61B78"/>
    <w:rsid w:val="00C61EA0"/>
    <w:rsid w:val="00C62588"/>
    <w:rsid w:val="00C627EA"/>
    <w:rsid w:val="00C63361"/>
    <w:rsid w:val="00C63960"/>
    <w:rsid w:val="00C64258"/>
    <w:rsid w:val="00C64283"/>
    <w:rsid w:val="00C643DD"/>
    <w:rsid w:val="00C646BF"/>
    <w:rsid w:val="00C64A24"/>
    <w:rsid w:val="00C64D5B"/>
    <w:rsid w:val="00C652DB"/>
    <w:rsid w:val="00C66D0B"/>
    <w:rsid w:val="00C66F06"/>
    <w:rsid w:val="00C6728F"/>
    <w:rsid w:val="00C70CB4"/>
    <w:rsid w:val="00C70CFF"/>
    <w:rsid w:val="00C70E71"/>
    <w:rsid w:val="00C71292"/>
    <w:rsid w:val="00C71555"/>
    <w:rsid w:val="00C717E5"/>
    <w:rsid w:val="00C721B1"/>
    <w:rsid w:val="00C729FE"/>
    <w:rsid w:val="00C72A77"/>
    <w:rsid w:val="00C72DCD"/>
    <w:rsid w:val="00C7403D"/>
    <w:rsid w:val="00C74496"/>
    <w:rsid w:val="00C75C4E"/>
    <w:rsid w:val="00C76006"/>
    <w:rsid w:val="00C76035"/>
    <w:rsid w:val="00C76CC5"/>
    <w:rsid w:val="00C772F3"/>
    <w:rsid w:val="00C77363"/>
    <w:rsid w:val="00C77763"/>
    <w:rsid w:val="00C80778"/>
    <w:rsid w:val="00C80DDD"/>
    <w:rsid w:val="00C810F8"/>
    <w:rsid w:val="00C816FA"/>
    <w:rsid w:val="00C81952"/>
    <w:rsid w:val="00C82143"/>
    <w:rsid w:val="00C82400"/>
    <w:rsid w:val="00C826C6"/>
    <w:rsid w:val="00C82949"/>
    <w:rsid w:val="00C82DCA"/>
    <w:rsid w:val="00C8319A"/>
    <w:rsid w:val="00C83357"/>
    <w:rsid w:val="00C833C4"/>
    <w:rsid w:val="00C83555"/>
    <w:rsid w:val="00C835EE"/>
    <w:rsid w:val="00C835FE"/>
    <w:rsid w:val="00C83736"/>
    <w:rsid w:val="00C83A99"/>
    <w:rsid w:val="00C83E75"/>
    <w:rsid w:val="00C83FD1"/>
    <w:rsid w:val="00C847E4"/>
    <w:rsid w:val="00C84C7D"/>
    <w:rsid w:val="00C84E02"/>
    <w:rsid w:val="00C85069"/>
    <w:rsid w:val="00C85CA7"/>
    <w:rsid w:val="00C85D9D"/>
    <w:rsid w:val="00C86E3E"/>
    <w:rsid w:val="00C8707D"/>
    <w:rsid w:val="00C87CC3"/>
    <w:rsid w:val="00C87F76"/>
    <w:rsid w:val="00C87FCA"/>
    <w:rsid w:val="00C90922"/>
    <w:rsid w:val="00C90B41"/>
    <w:rsid w:val="00C90E33"/>
    <w:rsid w:val="00C90FA0"/>
    <w:rsid w:val="00C91830"/>
    <w:rsid w:val="00C91C50"/>
    <w:rsid w:val="00C924F5"/>
    <w:rsid w:val="00C92AD9"/>
    <w:rsid w:val="00C93058"/>
    <w:rsid w:val="00C93333"/>
    <w:rsid w:val="00C937DF"/>
    <w:rsid w:val="00C93815"/>
    <w:rsid w:val="00C93C5E"/>
    <w:rsid w:val="00C945CF"/>
    <w:rsid w:val="00C94E62"/>
    <w:rsid w:val="00C952B7"/>
    <w:rsid w:val="00C95332"/>
    <w:rsid w:val="00C954A5"/>
    <w:rsid w:val="00C95726"/>
    <w:rsid w:val="00C95997"/>
    <w:rsid w:val="00C95B82"/>
    <w:rsid w:val="00C95E55"/>
    <w:rsid w:val="00C965A8"/>
    <w:rsid w:val="00C96AF8"/>
    <w:rsid w:val="00C96BF3"/>
    <w:rsid w:val="00C97059"/>
    <w:rsid w:val="00C97255"/>
    <w:rsid w:val="00C97654"/>
    <w:rsid w:val="00C977EB"/>
    <w:rsid w:val="00C97AD9"/>
    <w:rsid w:val="00CA065D"/>
    <w:rsid w:val="00CA0932"/>
    <w:rsid w:val="00CA0A3C"/>
    <w:rsid w:val="00CA1392"/>
    <w:rsid w:val="00CA1BAE"/>
    <w:rsid w:val="00CA1C33"/>
    <w:rsid w:val="00CA20BA"/>
    <w:rsid w:val="00CA24C7"/>
    <w:rsid w:val="00CA2785"/>
    <w:rsid w:val="00CA2879"/>
    <w:rsid w:val="00CA293D"/>
    <w:rsid w:val="00CA335B"/>
    <w:rsid w:val="00CA350A"/>
    <w:rsid w:val="00CA4041"/>
    <w:rsid w:val="00CA411F"/>
    <w:rsid w:val="00CA4305"/>
    <w:rsid w:val="00CA4418"/>
    <w:rsid w:val="00CA4572"/>
    <w:rsid w:val="00CA4941"/>
    <w:rsid w:val="00CA52B9"/>
    <w:rsid w:val="00CA5C0B"/>
    <w:rsid w:val="00CA5D2B"/>
    <w:rsid w:val="00CA6857"/>
    <w:rsid w:val="00CA6AD5"/>
    <w:rsid w:val="00CA740D"/>
    <w:rsid w:val="00CA7744"/>
    <w:rsid w:val="00CA7A6B"/>
    <w:rsid w:val="00CA7CC1"/>
    <w:rsid w:val="00CA7F4E"/>
    <w:rsid w:val="00CB03F3"/>
    <w:rsid w:val="00CB05DE"/>
    <w:rsid w:val="00CB158B"/>
    <w:rsid w:val="00CB1889"/>
    <w:rsid w:val="00CB1E54"/>
    <w:rsid w:val="00CB201C"/>
    <w:rsid w:val="00CB216C"/>
    <w:rsid w:val="00CB28DC"/>
    <w:rsid w:val="00CB2BC5"/>
    <w:rsid w:val="00CB337A"/>
    <w:rsid w:val="00CB3ABA"/>
    <w:rsid w:val="00CB3CBF"/>
    <w:rsid w:val="00CB3E3A"/>
    <w:rsid w:val="00CB4759"/>
    <w:rsid w:val="00CB4A18"/>
    <w:rsid w:val="00CB4D0E"/>
    <w:rsid w:val="00CB4DA0"/>
    <w:rsid w:val="00CB4EE7"/>
    <w:rsid w:val="00CB4F56"/>
    <w:rsid w:val="00CB5214"/>
    <w:rsid w:val="00CB5429"/>
    <w:rsid w:val="00CB54A4"/>
    <w:rsid w:val="00CB55E8"/>
    <w:rsid w:val="00CB5824"/>
    <w:rsid w:val="00CB5A27"/>
    <w:rsid w:val="00CB5A8B"/>
    <w:rsid w:val="00CB5B8E"/>
    <w:rsid w:val="00CB5ED9"/>
    <w:rsid w:val="00CB65BF"/>
    <w:rsid w:val="00CB698D"/>
    <w:rsid w:val="00CB6B72"/>
    <w:rsid w:val="00CB6CB3"/>
    <w:rsid w:val="00CB6CDF"/>
    <w:rsid w:val="00CB73EB"/>
    <w:rsid w:val="00CC0258"/>
    <w:rsid w:val="00CC074A"/>
    <w:rsid w:val="00CC0A0F"/>
    <w:rsid w:val="00CC0D7E"/>
    <w:rsid w:val="00CC0F71"/>
    <w:rsid w:val="00CC122B"/>
    <w:rsid w:val="00CC1AAF"/>
    <w:rsid w:val="00CC22D0"/>
    <w:rsid w:val="00CC27E2"/>
    <w:rsid w:val="00CC3090"/>
    <w:rsid w:val="00CC33B5"/>
    <w:rsid w:val="00CC342D"/>
    <w:rsid w:val="00CC362D"/>
    <w:rsid w:val="00CC3B46"/>
    <w:rsid w:val="00CC3B4C"/>
    <w:rsid w:val="00CC4853"/>
    <w:rsid w:val="00CC4B2C"/>
    <w:rsid w:val="00CC504D"/>
    <w:rsid w:val="00CC516E"/>
    <w:rsid w:val="00CC57F4"/>
    <w:rsid w:val="00CC59B3"/>
    <w:rsid w:val="00CC5FEA"/>
    <w:rsid w:val="00CC6AF5"/>
    <w:rsid w:val="00CC6ED9"/>
    <w:rsid w:val="00CC75CE"/>
    <w:rsid w:val="00CC7692"/>
    <w:rsid w:val="00CC7937"/>
    <w:rsid w:val="00CC7CCC"/>
    <w:rsid w:val="00CC7D7F"/>
    <w:rsid w:val="00CD013C"/>
    <w:rsid w:val="00CD032A"/>
    <w:rsid w:val="00CD0535"/>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4211"/>
    <w:rsid w:val="00CD4599"/>
    <w:rsid w:val="00CD4799"/>
    <w:rsid w:val="00CD4961"/>
    <w:rsid w:val="00CD4D7B"/>
    <w:rsid w:val="00CD5581"/>
    <w:rsid w:val="00CD558C"/>
    <w:rsid w:val="00CD583F"/>
    <w:rsid w:val="00CD5D85"/>
    <w:rsid w:val="00CD66C7"/>
    <w:rsid w:val="00CD6A23"/>
    <w:rsid w:val="00CD72BF"/>
    <w:rsid w:val="00CD79DD"/>
    <w:rsid w:val="00CE0247"/>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5F8"/>
    <w:rsid w:val="00CE5125"/>
    <w:rsid w:val="00CE6071"/>
    <w:rsid w:val="00CE65B9"/>
    <w:rsid w:val="00CE65F2"/>
    <w:rsid w:val="00CE6DC7"/>
    <w:rsid w:val="00CE7056"/>
    <w:rsid w:val="00CE72AA"/>
    <w:rsid w:val="00CE732C"/>
    <w:rsid w:val="00CE749B"/>
    <w:rsid w:val="00CE7709"/>
    <w:rsid w:val="00CF000A"/>
    <w:rsid w:val="00CF0032"/>
    <w:rsid w:val="00CF0412"/>
    <w:rsid w:val="00CF0A70"/>
    <w:rsid w:val="00CF0C40"/>
    <w:rsid w:val="00CF1202"/>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6FA7"/>
    <w:rsid w:val="00CF74E6"/>
    <w:rsid w:val="00CF7C0C"/>
    <w:rsid w:val="00CF7FA6"/>
    <w:rsid w:val="00D00233"/>
    <w:rsid w:val="00D00DBF"/>
    <w:rsid w:val="00D0100A"/>
    <w:rsid w:val="00D01385"/>
    <w:rsid w:val="00D017A0"/>
    <w:rsid w:val="00D01A55"/>
    <w:rsid w:val="00D029BE"/>
    <w:rsid w:val="00D02A3C"/>
    <w:rsid w:val="00D02A84"/>
    <w:rsid w:val="00D02AA0"/>
    <w:rsid w:val="00D03350"/>
    <w:rsid w:val="00D03408"/>
    <w:rsid w:val="00D03838"/>
    <w:rsid w:val="00D03F3F"/>
    <w:rsid w:val="00D041CB"/>
    <w:rsid w:val="00D04209"/>
    <w:rsid w:val="00D043D6"/>
    <w:rsid w:val="00D04410"/>
    <w:rsid w:val="00D04418"/>
    <w:rsid w:val="00D0449E"/>
    <w:rsid w:val="00D049F7"/>
    <w:rsid w:val="00D04B6E"/>
    <w:rsid w:val="00D04E1A"/>
    <w:rsid w:val="00D05DED"/>
    <w:rsid w:val="00D062CD"/>
    <w:rsid w:val="00D06569"/>
    <w:rsid w:val="00D0692C"/>
    <w:rsid w:val="00D06E19"/>
    <w:rsid w:val="00D0753B"/>
    <w:rsid w:val="00D07889"/>
    <w:rsid w:val="00D07D7A"/>
    <w:rsid w:val="00D07E02"/>
    <w:rsid w:val="00D07FA6"/>
    <w:rsid w:val="00D10332"/>
    <w:rsid w:val="00D10DFE"/>
    <w:rsid w:val="00D10E0B"/>
    <w:rsid w:val="00D11436"/>
    <w:rsid w:val="00D1157E"/>
    <w:rsid w:val="00D11984"/>
    <w:rsid w:val="00D11D7D"/>
    <w:rsid w:val="00D11ECC"/>
    <w:rsid w:val="00D11F77"/>
    <w:rsid w:val="00D13B6E"/>
    <w:rsid w:val="00D13C4C"/>
    <w:rsid w:val="00D142C9"/>
    <w:rsid w:val="00D1495B"/>
    <w:rsid w:val="00D153F3"/>
    <w:rsid w:val="00D158F4"/>
    <w:rsid w:val="00D1599C"/>
    <w:rsid w:val="00D15BC2"/>
    <w:rsid w:val="00D15C16"/>
    <w:rsid w:val="00D1627E"/>
    <w:rsid w:val="00D16EEC"/>
    <w:rsid w:val="00D17407"/>
    <w:rsid w:val="00D17558"/>
    <w:rsid w:val="00D17C2F"/>
    <w:rsid w:val="00D20623"/>
    <w:rsid w:val="00D20BCD"/>
    <w:rsid w:val="00D20E03"/>
    <w:rsid w:val="00D20E87"/>
    <w:rsid w:val="00D21096"/>
    <w:rsid w:val="00D2138A"/>
    <w:rsid w:val="00D214EB"/>
    <w:rsid w:val="00D2185E"/>
    <w:rsid w:val="00D21DDE"/>
    <w:rsid w:val="00D2276F"/>
    <w:rsid w:val="00D227D4"/>
    <w:rsid w:val="00D22DAC"/>
    <w:rsid w:val="00D234B9"/>
    <w:rsid w:val="00D242CE"/>
    <w:rsid w:val="00D24C2D"/>
    <w:rsid w:val="00D24E72"/>
    <w:rsid w:val="00D25209"/>
    <w:rsid w:val="00D2545B"/>
    <w:rsid w:val="00D25AB5"/>
    <w:rsid w:val="00D25D5E"/>
    <w:rsid w:val="00D26527"/>
    <w:rsid w:val="00D26FCB"/>
    <w:rsid w:val="00D27180"/>
    <w:rsid w:val="00D2743E"/>
    <w:rsid w:val="00D2767D"/>
    <w:rsid w:val="00D2768D"/>
    <w:rsid w:val="00D27749"/>
    <w:rsid w:val="00D27A56"/>
    <w:rsid w:val="00D27D99"/>
    <w:rsid w:val="00D27E98"/>
    <w:rsid w:val="00D304D0"/>
    <w:rsid w:val="00D30997"/>
    <w:rsid w:val="00D30B7B"/>
    <w:rsid w:val="00D31151"/>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5FAF"/>
    <w:rsid w:val="00D36269"/>
    <w:rsid w:val="00D363B9"/>
    <w:rsid w:val="00D36B88"/>
    <w:rsid w:val="00D36F7F"/>
    <w:rsid w:val="00D37221"/>
    <w:rsid w:val="00D372CA"/>
    <w:rsid w:val="00D373F2"/>
    <w:rsid w:val="00D37526"/>
    <w:rsid w:val="00D37594"/>
    <w:rsid w:val="00D37F79"/>
    <w:rsid w:val="00D401C4"/>
    <w:rsid w:val="00D409FD"/>
    <w:rsid w:val="00D40ED3"/>
    <w:rsid w:val="00D41157"/>
    <w:rsid w:val="00D4139B"/>
    <w:rsid w:val="00D41C58"/>
    <w:rsid w:val="00D42821"/>
    <w:rsid w:val="00D43042"/>
    <w:rsid w:val="00D4308D"/>
    <w:rsid w:val="00D434C0"/>
    <w:rsid w:val="00D43BED"/>
    <w:rsid w:val="00D43D89"/>
    <w:rsid w:val="00D4410D"/>
    <w:rsid w:val="00D443A8"/>
    <w:rsid w:val="00D44B39"/>
    <w:rsid w:val="00D44B91"/>
    <w:rsid w:val="00D44F72"/>
    <w:rsid w:val="00D4519F"/>
    <w:rsid w:val="00D45686"/>
    <w:rsid w:val="00D45805"/>
    <w:rsid w:val="00D45BAD"/>
    <w:rsid w:val="00D45C3A"/>
    <w:rsid w:val="00D46005"/>
    <w:rsid w:val="00D461E4"/>
    <w:rsid w:val="00D462A3"/>
    <w:rsid w:val="00D46607"/>
    <w:rsid w:val="00D46A42"/>
    <w:rsid w:val="00D46C76"/>
    <w:rsid w:val="00D46D3F"/>
    <w:rsid w:val="00D470A8"/>
    <w:rsid w:val="00D470AE"/>
    <w:rsid w:val="00D4721D"/>
    <w:rsid w:val="00D47430"/>
    <w:rsid w:val="00D47666"/>
    <w:rsid w:val="00D4780B"/>
    <w:rsid w:val="00D50142"/>
    <w:rsid w:val="00D5019B"/>
    <w:rsid w:val="00D503CA"/>
    <w:rsid w:val="00D50ADF"/>
    <w:rsid w:val="00D50C9E"/>
    <w:rsid w:val="00D50EF7"/>
    <w:rsid w:val="00D51860"/>
    <w:rsid w:val="00D51E45"/>
    <w:rsid w:val="00D520B1"/>
    <w:rsid w:val="00D52144"/>
    <w:rsid w:val="00D5284B"/>
    <w:rsid w:val="00D5309B"/>
    <w:rsid w:val="00D539DA"/>
    <w:rsid w:val="00D53D21"/>
    <w:rsid w:val="00D541C3"/>
    <w:rsid w:val="00D541F7"/>
    <w:rsid w:val="00D54230"/>
    <w:rsid w:val="00D5457B"/>
    <w:rsid w:val="00D5465C"/>
    <w:rsid w:val="00D55ACF"/>
    <w:rsid w:val="00D5606C"/>
    <w:rsid w:val="00D56092"/>
    <w:rsid w:val="00D56422"/>
    <w:rsid w:val="00D56452"/>
    <w:rsid w:val="00D5724F"/>
    <w:rsid w:val="00D6020A"/>
    <w:rsid w:val="00D605AB"/>
    <w:rsid w:val="00D60EF7"/>
    <w:rsid w:val="00D60FD7"/>
    <w:rsid w:val="00D61134"/>
    <w:rsid w:val="00D61EE9"/>
    <w:rsid w:val="00D62045"/>
    <w:rsid w:val="00D626C4"/>
    <w:rsid w:val="00D62FE3"/>
    <w:rsid w:val="00D63092"/>
    <w:rsid w:val="00D6393E"/>
    <w:rsid w:val="00D639EA"/>
    <w:rsid w:val="00D64091"/>
    <w:rsid w:val="00D642C2"/>
    <w:rsid w:val="00D6449D"/>
    <w:rsid w:val="00D64E0F"/>
    <w:rsid w:val="00D64E87"/>
    <w:rsid w:val="00D64EC4"/>
    <w:rsid w:val="00D65272"/>
    <w:rsid w:val="00D654B7"/>
    <w:rsid w:val="00D662E7"/>
    <w:rsid w:val="00D66C64"/>
    <w:rsid w:val="00D67412"/>
    <w:rsid w:val="00D67475"/>
    <w:rsid w:val="00D6751C"/>
    <w:rsid w:val="00D6786A"/>
    <w:rsid w:val="00D7017E"/>
    <w:rsid w:val="00D71324"/>
    <w:rsid w:val="00D71599"/>
    <w:rsid w:val="00D71ED0"/>
    <w:rsid w:val="00D71F03"/>
    <w:rsid w:val="00D722E1"/>
    <w:rsid w:val="00D724CE"/>
    <w:rsid w:val="00D72CB0"/>
    <w:rsid w:val="00D72E94"/>
    <w:rsid w:val="00D72F80"/>
    <w:rsid w:val="00D7308F"/>
    <w:rsid w:val="00D73A33"/>
    <w:rsid w:val="00D73C68"/>
    <w:rsid w:val="00D741C6"/>
    <w:rsid w:val="00D74220"/>
    <w:rsid w:val="00D74551"/>
    <w:rsid w:val="00D74E8B"/>
    <w:rsid w:val="00D750A7"/>
    <w:rsid w:val="00D7524B"/>
    <w:rsid w:val="00D7540B"/>
    <w:rsid w:val="00D754F9"/>
    <w:rsid w:val="00D7564E"/>
    <w:rsid w:val="00D75ABD"/>
    <w:rsid w:val="00D7608E"/>
    <w:rsid w:val="00D7647A"/>
    <w:rsid w:val="00D769B1"/>
    <w:rsid w:val="00D76F36"/>
    <w:rsid w:val="00D77FC4"/>
    <w:rsid w:val="00D80646"/>
    <w:rsid w:val="00D806E7"/>
    <w:rsid w:val="00D80AC4"/>
    <w:rsid w:val="00D81440"/>
    <w:rsid w:val="00D8147B"/>
    <w:rsid w:val="00D814FB"/>
    <w:rsid w:val="00D81E1F"/>
    <w:rsid w:val="00D82096"/>
    <w:rsid w:val="00D82363"/>
    <w:rsid w:val="00D82A28"/>
    <w:rsid w:val="00D8323C"/>
    <w:rsid w:val="00D83D6C"/>
    <w:rsid w:val="00D8426D"/>
    <w:rsid w:val="00D8484B"/>
    <w:rsid w:val="00D84860"/>
    <w:rsid w:val="00D849F6"/>
    <w:rsid w:val="00D84D6D"/>
    <w:rsid w:val="00D8508E"/>
    <w:rsid w:val="00D86576"/>
    <w:rsid w:val="00D86593"/>
    <w:rsid w:val="00D86D66"/>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573"/>
    <w:rsid w:val="00D96A20"/>
    <w:rsid w:val="00D96DEF"/>
    <w:rsid w:val="00D970C5"/>
    <w:rsid w:val="00D9722A"/>
    <w:rsid w:val="00D97CF8"/>
    <w:rsid w:val="00D97F79"/>
    <w:rsid w:val="00DA0306"/>
    <w:rsid w:val="00DA0912"/>
    <w:rsid w:val="00DA0E06"/>
    <w:rsid w:val="00DA104F"/>
    <w:rsid w:val="00DA142B"/>
    <w:rsid w:val="00DA18CE"/>
    <w:rsid w:val="00DA1FCA"/>
    <w:rsid w:val="00DA21BD"/>
    <w:rsid w:val="00DA2364"/>
    <w:rsid w:val="00DA25AC"/>
    <w:rsid w:val="00DA2A9C"/>
    <w:rsid w:val="00DA32F9"/>
    <w:rsid w:val="00DA340A"/>
    <w:rsid w:val="00DA43A5"/>
    <w:rsid w:val="00DA4470"/>
    <w:rsid w:val="00DA44DA"/>
    <w:rsid w:val="00DA4634"/>
    <w:rsid w:val="00DA4984"/>
    <w:rsid w:val="00DA4A48"/>
    <w:rsid w:val="00DA4B98"/>
    <w:rsid w:val="00DA5287"/>
    <w:rsid w:val="00DA5744"/>
    <w:rsid w:val="00DA6783"/>
    <w:rsid w:val="00DA6E54"/>
    <w:rsid w:val="00DA7002"/>
    <w:rsid w:val="00DA73A4"/>
    <w:rsid w:val="00DA7695"/>
    <w:rsid w:val="00DA779E"/>
    <w:rsid w:val="00DA78F5"/>
    <w:rsid w:val="00DA7B0E"/>
    <w:rsid w:val="00DA7FA1"/>
    <w:rsid w:val="00DA7FC1"/>
    <w:rsid w:val="00DB0820"/>
    <w:rsid w:val="00DB108C"/>
    <w:rsid w:val="00DB119E"/>
    <w:rsid w:val="00DB1669"/>
    <w:rsid w:val="00DB2137"/>
    <w:rsid w:val="00DB23BB"/>
    <w:rsid w:val="00DB3453"/>
    <w:rsid w:val="00DB3B8A"/>
    <w:rsid w:val="00DB3EE6"/>
    <w:rsid w:val="00DB4E59"/>
    <w:rsid w:val="00DB4E8F"/>
    <w:rsid w:val="00DB5236"/>
    <w:rsid w:val="00DB56CD"/>
    <w:rsid w:val="00DB5A82"/>
    <w:rsid w:val="00DB5A92"/>
    <w:rsid w:val="00DB5B85"/>
    <w:rsid w:val="00DB5BE7"/>
    <w:rsid w:val="00DB5F9E"/>
    <w:rsid w:val="00DB5FAF"/>
    <w:rsid w:val="00DB650C"/>
    <w:rsid w:val="00DB6A84"/>
    <w:rsid w:val="00DB73BB"/>
    <w:rsid w:val="00DB73D1"/>
    <w:rsid w:val="00DB7BB4"/>
    <w:rsid w:val="00DC0202"/>
    <w:rsid w:val="00DC02B7"/>
    <w:rsid w:val="00DC043A"/>
    <w:rsid w:val="00DC0442"/>
    <w:rsid w:val="00DC06F1"/>
    <w:rsid w:val="00DC08C1"/>
    <w:rsid w:val="00DC0AE1"/>
    <w:rsid w:val="00DC0B28"/>
    <w:rsid w:val="00DC0D08"/>
    <w:rsid w:val="00DC0D63"/>
    <w:rsid w:val="00DC0DA7"/>
    <w:rsid w:val="00DC0DD8"/>
    <w:rsid w:val="00DC12C8"/>
    <w:rsid w:val="00DC16FA"/>
    <w:rsid w:val="00DC1784"/>
    <w:rsid w:val="00DC1EE8"/>
    <w:rsid w:val="00DC2138"/>
    <w:rsid w:val="00DC2293"/>
    <w:rsid w:val="00DC246E"/>
    <w:rsid w:val="00DC257B"/>
    <w:rsid w:val="00DC26BA"/>
    <w:rsid w:val="00DC2792"/>
    <w:rsid w:val="00DC283A"/>
    <w:rsid w:val="00DC2DFF"/>
    <w:rsid w:val="00DC3BFA"/>
    <w:rsid w:val="00DC4683"/>
    <w:rsid w:val="00DC4A73"/>
    <w:rsid w:val="00DC50E7"/>
    <w:rsid w:val="00DC5C73"/>
    <w:rsid w:val="00DC6156"/>
    <w:rsid w:val="00DC69AB"/>
    <w:rsid w:val="00DC6AD2"/>
    <w:rsid w:val="00DC7573"/>
    <w:rsid w:val="00DD054E"/>
    <w:rsid w:val="00DD06C2"/>
    <w:rsid w:val="00DD0939"/>
    <w:rsid w:val="00DD09DC"/>
    <w:rsid w:val="00DD1369"/>
    <w:rsid w:val="00DD1CE8"/>
    <w:rsid w:val="00DD25AD"/>
    <w:rsid w:val="00DD2858"/>
    <w:rsid w:val="00DD2FDB"/>
    <w:rsid w:val="00DD3573"/>
    <w:rsid w:val="00DD36EA"/>
    <w:rsid w:val="00DD3D1D"/>
    <w:rsid w:val="00DD4DA1"/>
    <w:rsid w:val="00DD4E0C"/>
    <w:rsid w:val="00DD522F"/>
    <w:rsid w:val="00DD5EE1"/>
    <w:rsid w:val="00DD5F76"/>
    <w:rsid w:val="00DD625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32A"/>
    <w:rsid w:val="00DF0800"/>
    <w:rsid w:val="00DF09E6"/>
    <w:rsid w:val="00DF0B3E"/>
    <w:rsid w:val="00DF0DB9"/>
    <w:rsid w:val="00DF104A"/>
    <w:rsid w:val="00DF1521"/>
    <w:rsid w:val="00DF1CF3"/>
    <w:rsid w:val="00DF1FC5"/>
    <w:rsid w:val="00DF34EE"/>
    <w:rsid w:val="00DF3911"/>
    <w:rsid w:val="00DF3C56"/>
    <w:rsid w:val="00DF3D38"/>
    <w:rsid w:val="00DF3D70"/>
    <w:rsid w:val="00DF3F57"/>
    <w:rsid w:val="00DF412C"/>
    <w:rsid w:val="00DF4501"/>
    <w:rsid w:val="00DF457A"/>
    <w:rsid w:val="00DF4915"/>
    <w:rsid w:val="00DF4A23"/>
    <w:rsid w:val="00DF4B6B"/>
    <w:rsid w:val="00DF5138"/>
    <w:rsid w:val="00DF5355"/>
    <w:rsid w:val="00DF53CF"/>
    <w:rsid w:val="00DF5AEE"/>
    <w:rsid w:val="00DF5B45"/>
    <w:rsid w:val="00DF5F3C"/>
    <w:rsid w:val="00DF5F94"/>
    <w:rsid w:val="00DF675A"/>
    <w:rsid w:val="00DF6C2C"/>
    <w:rsid w:val="00DF71FA"/>
    <w:rsid w:val="00DF7516"/>
    <w:rsid w:val="00DF7F23"/>
    <w:rsid w:val="00DF7F2F"/>
    <w:rsid w:val="00E00466"/>
    <w:rsid w:val="00E00EE8"/>
    <w:rsid w:val="00E013AB"/>
    <w:rsid w:val="00E015FA"/>
    <w:rsid w:val="00E0168A"/>
    <w:rsid w:val="00E017E8"/>
    <w:rsid w:val="00E01A31"/>
    <w:rsid w:val="00E0213B"/>
    <w:rsid w:val="00E026BD"/>
    <w:rsid w:val="00E027DC"/>
    <w:rsid w:val="00E02B89"/>
    <w:rsid w:val="00E02DDF"/>
    <w:rsid w:val="00E03341"/>
    <w:rsid w:val="00E04253"/>
    <w:rsid w:val="00E049AD"/>
    <w:rsid w:val="00E04FD3"/>
    <w:rsid w:val="00E052EC"/>
    <w:rsid w:val="00E06015"/>
    <w:rsid w:val="00E060BB"/>
    <w:rsid w:val="00E06425"/>
    <w:rsid w:val="00E06566"/>
    <w:rsid w:val="00E069C4"/>
    <w:rsid w:val="00E070BD"/>
    <w:rsid w:val="00E073D8"/>
    <w:rsid w:val="00E078FD"/>
    <w:rsid w:val="00E10991"/>
    <w:rsid w:val="00E109B0"/>
    <w:rsid w:val="00E10F33"/>
    <w:rsid w:val="00E11114"/>
    <w:rsid w:val="00E11517"/>
    <w:rsid w:val="00E11551"/>
    <w:rsid w:val="00E11B46"/>
    <w:rsid w:val="00E11E5A"/>
    <w:rsid w:val="00E11EF3"/>
    <w:rsid w:val="00E1241E"/>
    <w:rsid w:val="00E13089"/>
    <w:rsid w:val="00E13193"/>
    <w:rsid w:val="00E13860"/>
    <w:rsid w:val="00E13904"/>
    <w:rsid w:val="00E13E3E"/>
    <w:rsid w:val="00E1432A"/>
    <w:rsid w:val="00E14507"/>
    <w:rsid w:val="00E14B59"/>
    <w:rsid w:val="00E14C43"/>
    <w:rsid w:val="00E14DC2"/>
    <w:rsid w:val="00E1579A"/>
    <w:rsid w:val="00E15CDC"/>
    <w:rsid w:val="00E15CFC"/>
    <w:rsid w:val="00E15D83"/>
    <w:rsid w:val="00E15F51"/>
    <w:rsid w:val="00E16FAD"/>
    <w:rsid w:val="00E17160"/>
    <w:rsid w:val="00E175DC"/>
    <w:rsid w:val="00E177AE"/>
    <w:rsid w:val="00E17B44"/>
    <w:rsid w:val="00E20132"/>
    <w:rsid w:val="00E2063A"/>
    <w:rsid w:val="00E213B2"/>
    <w:rsid w:val="00E21421"/>
    <w:rsid w:val="00E21AE2"/>
    <w:rsid w:val="00E21B49"/>
    <w:rsid w:val="00E21DEF"/>
    <w:rsid w:val="00E21E10"/>
    <w:rsid w:val="00E21E55"/>
    <w:rsid w:val="00E21EFC"/>
    <w:rsid w:val="00E22593"/>
    <w:rsid w:val="00E22BAC"/>
    <w:rsid w:val="00E23B42"/>
    <w:rsid w:val="00E2416F"/>
    <w:rsid w:val="00E249A2"/>
    <w:rsid w:val="00E24A2C"/>
    <w:rsid w:val="00E24C85"/>
    <w:rsid w:val="00E2557C"/>
    <w:rsid w:val="00E25A40"/>
    <w:rsid w:val="00E268AD"/>
    <w:rsid w:val="00E26E7C"/>
    <w:rsid w:val="00E27326"/>
    <w:rsid w:val="00E2757D"/>
    <w:rsid w:val="00E27A4D"/>
    <w:rsid w:val="00E3019E"/>
    <w:rsid w:val="00E30333"/>
    <w:rsid w:val="00E3081A"/>
    <w:rsid w:val="00E3086C"/>
    <w:rsid w:val="00E30E0A"/>
    <w:rsid w:val="00E31072"/>
    <w:rsid w:val="00E31778"/>
    <w:rsid w:val="00E318B2"/>
    <w:rsid w:val="00E319BC"/>
    <w:rsid w:val="00E31A53"/>
    <w:rsid w:val="00E31B18"/>
    <w:rsid w:val="00E3214A"/>
    <w:rsid w:val="00E329C0"/>
    <w:rsid w:val="00E32DC8"/>
    <w:rsid w:val="00E3342D"/>
    <w:rsid w:val="00E33F38"/>
    <w:rsid w:val="00E3468C"/>
    <w:rsid w:val="00E34DE9"/>
    <w:rsid w:val="00E3559F"/>
    <w:rsid w:val="00E3562C"/>
    <w:rsid w:val="00E35861"/>
    <w:rsid w:val="00E35CD0"/>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F05"/>
    <w:rsid w:val="00E420DE"/>
    <w:rsid w:val="00E42131"/>
    <w:rsid w:val="00E422AA"/>
    <w:rsid w:val="00E4369C"/>
    <w:rsid w:val="00E43A86"/>
    <w:rsid w:val="00E43AF5"/>
    <w:rsid w:val="00E44272"/>
    <w:rsid w:val="00E442CE"/>
    <w:rsid w:val="00E451B8"/>
    <w:rsid w:val="00E47029"/>
    <w:rsid w:val="00E4737B"/>
    <w:rsid w:val="00E4788F"/>
    <w:rsid w:val="00E47CC7"/>
    <w:rsid w:val="00E50761"/>
    <w:rsid w:val="00E50819"/>
    <w:rsid w:val="00E50DE0"/>
    <w:rsid w:val="00E51D6C"/>
    <w:rsid w:val="00E5221A"/>
    <w:rsid w:val="00E522AC"/>
    <w:rsid w:val="00E53614"/>
    <w:rsid w:val="00E53C20"/>
    <w:rsid w:val="00E53D6A"/>
    <w:rsid w:val="00E54672"/>
    <w:rsid w:val="00E54AAA"/>
    <w:rsid w:val="00E54FFF"/>
    <w:rsid w:val="00E55039"/>
    <w:rsid w:val="00E5524A"/>
    <w:rsid w:val="00E553D3"/>
    <w:rsid w:val="00E554C9"/>
    <w:rsid w:val="00E55D83"/>
    <w:rsid w:val="00E56207"/>
    <w:rsid w:val="00E56C1F"/>
    <w:rsid w:val="00E574B6"/>
    <w:rsid w:val="00E578AC"/>
    <w:rsid w:val="00E6008E"/>
    <w:rsid w:val="00E604FA"/>
    <w:rsid w:val="00E60E69"/>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5D8"/>
    <w:rsid w:val="00E65086"/>
    <w:rsid w:val="00E664CB"/>
    <w:rsid w:val="00E67021"/>
    <w:rsid w:val="00E6717B"/>
    <w:rsid w:val="00E675D0"/>
    <w:rsid w:val="00E6785D"/>
    <w:rsid w:val="00E6798D"/>
    <w:rsid w:val="00E67C2F"/>
    <w:rsid w:val="00E67C44"/>
    <w:rsid w:val="00E7048D"/>
    <w:rsid w:val="00E70507"/>
    <w:rsid w:val="00E70DFA"/>
    <w:rsid w:val="00E7106D"/>
    <w:rsid w:val="00E71509"/>
    <w:rsid w:val="00E720FC"/>
    <w:rsid w:val="00E725C9"/>
    <w:rsid w:val="00E72825"/>
    <w:rsid w:val="00E72A54"/>
    <w:rsid w:val="00E72AD2"/>
    <w:rsid w:val="00E72CBB"/>
    <w:rsid w:val="00E732C9"/>
    <w:rsid w:val="00E733ED"/>
    <w:rsid w:val="00E7358A"/>
    <w:rsid w:val="00E73C63"/>
    <w:rsid w:val="00E740F9"/>
    <w:rsid w:val="00E74B33"/>
    <w:rsid w:val="00E74C5A"/>
    <w:rsid w:val="00E74CFD"/>
    <w:rsid w:val="00E75A10"/>
    <w:rsid w:val="00E75D99"/>
    <w:rsid w:val="00E75F91"/>
    <w:rsid w:val="00E7606B"/>
    <w:rsid w:val="00E76354"/>
    <w:rsid w:val="00E76621"/>
    <w:rsid w:val="00E76762"/>
    <w:rsid w:val="00E76B65"/>
    <w:rsid w:val="00E76D87"/>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300"/>
    <w:rsid w:val="00E84557"/>
    <w:rsid w:val="00E84636"/>
    <w:rsid w:val="00E855AF"/>
    <w:rsid w:val="00E85D71"/>
    <w:rsid w:val="00E868AC"/>
    <w:rsid w:val="00E86B36"/>
    <w:rsid w:val="00E86DE4"/>
    <w:rsid w:val="00E86E0B"/>
    <w:rsid w:val="00E87B90"/>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37DA"/>
    <w:rsid w:val="00E94C2F"/>
    <w:rsid w:val="00E95602"/>
    <w:rsid w:val="00E9577F"/>
    <w:rsid w:val="00E95E4F"/>
    <w:rsid w:val="00E95FBB"/>
    <w:rsid w:val="00E96743"/>
    <w:rsid w:val="00E976D7"/>
    <w:rsid w:val="00EA012D"/>
    <w:rsid w:val="00EA0B5A"/>
    <w:rsid w:val="00EA0F92"/>
    <w:rsid w:val="00EA1074"/>
    <w:rsid w:val="00EA1219"/>
    <w:rsid w:val="00EA1AB0"/>
    <w:rsid w:val="00EA1E9E"/>
    <w:rsid w:val="00EA2696"/>
    <w:rsid w:val="00EA2D9B"/>
    <w:rsid w:val="00EA3BED"/>
    <w:rsid w:val="00EA3DA9"/>
    <w:rsid w:val="00EA40D4"/>
    <w:rsid w:val="00EA4398"/>
    <w:rsid w:val="00EA4742"/>
    <w:rsid w:val="00EA4984"/>
    <w:rsid w:val="00EA5053"/>
    <w:rsid w:val="00EA50B6"/>
    <w:rsid w:val="00EA5241"/>
    <w:rsid w:val="00EA54B2"/>
    <w:rsid w:val="00EA5521"/>
    <w:rsid w:val="00EA5EE5"/>
    <w:rsid w:val="00EA629E"/>
    <w:rsid w:val="00EA6755"/>
    <w:rsid w:val="00EA6C1D"/>
    <w:rsid w:val="00EA6F57"/>
    <w:rsid w:val="00EA7AD7"/>
    <w:rsid w:val="00EA7D14"/>
    <w:rsid w:val="00EB044E"/>
    <w:rsid w:val="00EB0685"/>
    <w:rsid w:val="00EB0A44"/>
    <w:rsid w:val="00EB0E54"/>
    <w:rsid w:val="00EB123D"/>
    <w:rsid w:val="00EB176C"/>
    <w:rsid w:val="00EB17C8"/>
    <w:rsid w:val="00EB17D8"/>
    <w:rsid w:val="00EB1CFD"/>
    <w:rsid w:val="00EB1D72"/>
    <w:rsid w:val="00EB201C"/>
    <w:rsid w:val="00EB217C"/>
    <w:rsid w:val="00EB22F7"/>
    <w:rsid w:val="00EB251C"/>
    <w:rsid w:val="00EB25B5"/>
    <w:rsid w:val="00EB2768"/>
    <w:rsid w:val="00EB2778"/>
    <w:rsid w:val="00EB2E86"/>
    <w:rsid w:val="00EB3026"/>
    <w:rsid w:val="00EB3A54"/>
    <w:rsid w:val="00EB3CF2"/>
    <w:rsid w:val="00EB40C7"/>
    <w:rsid w:val="00EB44C2"/>
    <w:rsid w:val="00EB44C5"/>
    <w:rsid w:val="00EB47F4"/>
    <w:rsid w:val="00EB486F"/>
    <w:rsid w:val="00EB4972"/>
    <w:rsid w:val="00EB4991"/>
    <w:rsid w:val="00EB4A21"/>
    <w:rsid w:val="00EB4E54"/>
    <w:rsid w:val="00EB50C2"/>
    <w:rsid w:val="00EB5EA5"/>
    <w:rsid w:val="00EB6275"/>
    <w:rsid w:val="00EB684D"/>
    <w:rsid w:val="00EB69CD"/>
    <w:rsid w:val="00EB6D0B"/>
    <w:rsid w:val="00EB7054"/>
    <w:rsid w:val="00EB79C3"/>
    <w:rsid w:val="00EB7B4A"/>
    <w:rsid w:val="00EB7F74"/>
    <w:rsid w:val="00EC0442"/>
    <w:rsid w:val="00EC04E9"/>
    <w:rsid w:val="00EC083F"/>
    <w:rsid w:val="00EC0A92"/>
    <w:rsid w:val="00EC0BFE"/>
    <w:rsid w:val="00EC15EF"/>
    <w:rsid w:val="00EC179F"/>
    <w:rsid w:val="00EC1A67"/>
    <w:rsid w:val="00EC1D4D"/>
    <w:rsid w:val="00EC1FE7"/>
    <w:rsid w:val="00EC291E"/>
    <w:rsid w:val="00EC2F86"/>
    <w:rsid w:val="00EC38ED"/>
    <w:rsid w:val="00EC4055"/>
    <w:rsid w:val="00EC4090"/>
    <w:rsid w:val="00EC47F1"/>
    <w:rsid w:val="00EC4BC5"/>
    <w:rsid w:val="00EC4C27"/>
    <w:rsid w:val="00EC4CAF"/>
    <w:rsid w:val="00EC4E0A"/>
    <w:rsid w:val="00EC4E43"/>
    <w:rsid w:val="00EC56E0"/>
    <w:rsid w:val="00EC5732"/>
    <w:rsid w:val="00EC5DDC"/>
    <w:rsid w:val="00EC6448"/>
    <w:rsid w:val="00EC657B"/>
    <w:rsid w:val="00EC69CB"/>
    <w:rsid w:val="00EC6D10"/>
    <w:rsid w:val="00EC6DED"/>
    <w:rsid w:val="00EC6EE9"/>
    <w:rsid w:val="00ED04B6"/>
    <w:rsid w:val="00ED05CA"/>
    <w:rsid w:val="00ED11C2"/>
    <w:rsid w:val="00ED122A"/>
    <w:rsid w:val="00ED16E1"/>
    <w:rsid w:val="00ED1AA4"/>
    <w:rsid w:val="00ED2448"/>
    <w:rsid w:val="00ED2AF3"/>
    <w:rsid w:val="00ED3109"/>
    <w:rsid w:val="00ED3463"/>
    <w:rsid w:val="00ED3594"/>
    <w:rsid w:val="00ED35E1"/>
    <w:rsid w:val="00ED3E25"/>
    <w:rsid w:val="00ED4B5C"/>
    <w:rsid w:val="00ED5AF7"/>
    <w:rsid w:val="00ED5BC8"/>
    <w:rsid w:val="00ED6657"/>
    <w:rsid w:val="00ED684D"/>
    <w:rsid w:val="00ED6A93"/>
    <w:rsid w:val="00ED6AAF"/>
    <w:rsid w:val="00ED6DEE"/>
    <w:rsid w:val="00ED705A"/>
    <w:rsid w:val="00ED7246"/>
    <w:rsid w:val="00ED7268"/>
    <w:rsid w:val="00ED79A8"/>
    <w:rsid w:val="00ED7FB5"/>
    <w:rsid w:val="00EE0437"/>
    <w:rsid w:val="00EE07EB"/>
    <w:rsid w:val="00EE09D8"/>
    <w:rsid w:val="00EE0B2F"/>
    <w:rsid w:val="00EE0C17"/>
    <w:rsid w:val="00EE0F40"/>
    <w:rsid w:val="00EE1CAB"/>
    <w:rsid w:val="00EE1EAA"/>
    <w:rsid w:val="00EE26A6"/>
    <w:rsid w:val="00EE299C"/>
    <w:rsid w:val="00EE391C"/>
    <w:rsid w:val="00EE392D"/>
    <w:rsid w:val="00EE4991"/>
    <w:rsid w:val="00EE4B74"/>
    <w:rsid w:val="00EE62D8"/>
    <w:rsid w:val="00EE66BC"/>
    <w:rsid w:val="00EE69BC"/>
    <w:rsid w:val="00EE6AA6"/>
    <w:rsid w:val="00EE7432"/>
    <w:rsid w:val="00EE7BB1"/>
    <w:rsid w:val="00EE7DA0"/>
    <w:rsid w:val="00EF0053"/>
    <w:rsid w:val="00EF03CC"/>
    <w:rsid w:val="00EF0785"/>
    <w:rsid w:val="00EF10BB"/>
    <w:rsid w:val="00EF147E"/>
    <w:rsid w:val="00EF1A14"/>
    <w:rsid w:val="00EF1B3B"/>
    <w:rsid w:val="00EF1C69"/>
    <w:rsid w:val="00EF1E06"/>
    <w:rsid w:val="00EF2479"/>
    <w:rsid w:val="00EF2521"/>
    <w:rsid w:val="00EF2E3B"/>
    <w:rsid w:val="00EF393F"/>
    <w:rsid w:val="00EF396A"/>
    <w:rsid w:val="00EF3B85"/>
    <w:rsid w:val="00EF3DE1"/>
    <w:rsid w:val="00EF49A9"/>
    <w:rsid w:val="00EF5309"/>
    <w:rsid w:val="00EF5498"/>
    <w:rsid w:val="00EF55DF"/>
    <w:rsid w:val="00EF5DF6"/>
    <w:rsid w:val="00EF6B30"/>
    <w:rsid w:val="00EF7184"/>
    <w:rsid w:val="00EF7633"/>
    <w:rsid w:val="00EF7B41"/>
    <w:rsid w:val="00F0005C"/>
    <w:rsid w:val="00F001C8"/>
    <w:rsid w:val="00F0031F"/>
    <w:rsid w:val="00F00838"/>
    <w:rsid w:val="00F00D25"/>
    <w:rsid w:val="00F00D32"/>
    <w:rsid w:val="00F013B9"/>
    <w:rsid w:val="00F016FF"/>
    <w:rsid w:val="00F01D89"/>
    <w:rsid w:val="00F01E53"/>
    <w:rsid w:val="00F01F9B"/>
    <w:rsid w:val="00F02073"/>
    <w:rsid w:val="00F0263A"/>
    <w:rsid w:val="00F02945"/>
    <w:rsid w:val="00F030BD"/>
    <w:rsid w:val="00F03F53"/>
    <w:rsid w:val="00F042A7"/>
    <w:rsid w:val="00F05503"/>
    <w:rsid w:val="00F05627"/>
    <w:rsid w:val="00F05690"/>
    <w:rsid w:val="00F0571E"/>
    <w:rsid w:val="00F059C9"/>
    <w:rsid w:val="00F05A36"/>
    <w:rsid w:val="00F05B8A"/>
    <w:rsid w:val="00F06048"/>
    <w:rsid w:val="00F06151"/>
    <w:rsid w:val="00F065F3"/>
    <w:rsid w:val="00F068D7"/>
    <w:rsid w:val="00F06AD9"/>
    <w:rsid w:val="00F07032"/>
    <w:rsid w:val="00F0737F"/>
    <w:rsid w:val="00F079F2"/>
    <w:rsid w:val="00F07E28"/>
    <w:rsid w:val="00F07EA5"/>
    <w:rsid w:val="00F10291"/>
    <w:rsid w:val="00F10532"/>
    <w:rsid w:val="00F105DF"/>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6DC1"/>
    <w:rsid w:val="00F17168"/>
    <w:rsid w:val="00F17CCF"/>
    <w:rsid w:val="00F17F32"/>
    <w:rsid w:val="00F17F82"/>
    <w:rsid w:val="00F203EA"/>
    <w:rsid w:val="00F210B1"/>
    <w:rsid w:val="00F21582"/>
    <w:rsid w:val="00F21C07"/>
    <w:rsid w:val="00F21FB0"/>
    <w:rsid w:val="00F22434"/>
    <w:rsid w:val="00F228CA"/>
    <w:rsid w:val="00F22D93"/>
    <w:rsid w:val="00F23375"/>
    <w:rsid w:val="00F23765"/>
    <w:rsid w:val="00F23A14"/>
    <w:rsid w:val="00F23C16"/>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FC4"/>
    <w:rsid w:val="00F313EC"/>
    <w:rsid w:val="00F31B82"/>
    <w:rsid w:val="00F31C36"/>
    <w:rsid w:val="00F32159"/>
    <w:rsid w:val="00F326E2"/>
    <w:rsid w:val="00F32C9B"/>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1DF"/>
    <w:rsid w:val="00F37DB3"/>
    <w:rsid w:val="00F401D2"/>
    <w:rsid w:val="00F40A5E"/>
    <w:rsid w:val="00F4180F"/>
    <w:rsid w:val="00F41828"/>
    <w:rsid w:val="00F42322"/>
    <w:rsid w:val="00F423E5"/>
    <w:rsid w:val="00F4245F"/>
    <w:rsid w:val="00F425F4"/>
    <w:rsid w:val="00F42C0E"/>
    <w:rsid w:val="00F43017"/>
    <w:rsid w:val="00F43344"/>
    <w:rsid w:val="00F4356A"/>
    <w:rsid w:val="00F4362A"/>
    <w:rsid w:val="00F438A8"/>
    <w:rsid w:val="00F4392F"/>
    <w:rsid w:val="00F4397D"/>
    <w:rsid w:val="00F43CA1"/>
    <w:rsid w:val="00F43D3F"/>
    <w:rsid w:val="00F43E79"/>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8A4"/>
    <w:rsid w:val="00F518F8"/>
    <w:rsid w:val="00F51A0D"/>
    <w:rsid w:val="00F522D0"/>
    <w:rsid w:val="00F523B1"/>
    <w:rsid w:val="00F52574"/>
    <w:rsid w:val="00F527A5"/>
    <w:rsid w:val="00F5290F"/>
    <w:rsid w:val="00F53031"/>
    <w:rsid w:val="00F5316A"/>
    <w:rsid w:val="00F5379A"/>
    <w:rsid w:val="00F53D99"/>
    <w:rsid w:val="00F5430F"/>
    <w:rsid w:val="00F55223"/>
    <w:rsid w:val="00F55712"/>
    <w:rsid w:val="00F55B9B"/>
    <w:rsid w:val="00F5610B"/>
    <w:rsid w:val="00F565FD"/>
    <w:rsid w:val="00F56FDE"/>
    <w:rsid w:val="00F57A89"/>
    <w:rsid w:val="00F57ABF"/>
    <w:rsid w:val="00F57D2A"/>
    <w:rsid w:val="00F57E71"/>
    <w:rsid w:val="00F60441"/>
    <w:rsid w:val="00F61C8A"/>
    <w:rsid w:val="00F61F07"/>
    <w:rsid w:val="00F62132"/>
    <w:rsid w:val="00F62738"/>
    <w:rsid w:val="00F62B2F"/>
    <w:rsid w:val="00F63174"/>
    <w:rsid w:val="00F636BE"/>
    <w:rsid w:val="00F6403B"/>
    <w:rsid w:val="00F6453D"/>
    <w:rsid w:val="00F64920"/>
    <w:rsid w:val="00F64CAF"/>
    <w:rsid w:val="00F656C8"/>
    <w:rsid w:val="00F658CE"/>
    <w:rsid w:val="00F66965"/>
    <w:rsid w:val="00F66BE3"/>
    <w:rsid w:val="00F67A70"/>
    <w:rsid w:val="00F67B7A"/>
    <w:rsid w:val="00F67D8F"/>
    <w:rsid w:val="00F67EBC"/>
    <w:rsid w:val="00F67FAC"/>
    <w:rsid w:val="00F67FB7"/>
    <w:rsid w:val="00F70308"/>
    <w:rsid w:val="00F7045E"/>
    <w:rsid w:val="00F70601"/>
    <w:rsid w:val="00F707D0"/>
    <w:rsid w:val="00F709A6"/>
    <w:rsid w:val="00F71B93"/>
    <w:rsid w:val="00F71C55"/>
    <w:rsid w:val="00F7366A"/>
    <w:rsid w:val="00F73C8C"/>
    <w:rsid w:val="00F73F51"/>
    <w:rsid w:val="00F73FDF"/>
    <w:rsid w:val="00F7436A"/>
    <w:rsid w:val="00F748FD"/>
    <w:rsid w:val="00F74C45"/>
    <w:rsid w:val="00F74C6D"/>
    <w:rsid w:val="00F74F74"/>
    <w:rsid w:val="00F74FD2"/>
    <w:rsid w:val="00F750A6"/>
    <w:rsid w:val="00F7519F"/>
    <w:rsid w:val="00F75410"/>
    <w:rsid w:val="00F75750"/>
    <w:rsid w:val="00F76652"/>
    <w:rsid w:val="00F76B4F"/>
    <w:rsid w:val="00F76EC5"/>
    <w:rsid w:val="00F802D7"/>
    <w:rsid w:val="00F80326"/>
    <w:rsid w:val="00F8036B"/>
    <w:rsid w:val="00F803D4"/>
    <w:rsid w:val="00F804A4"/>
    <w:rsid w:val="00F80847"/>
    <w:rsid w:val="00F814F4"/>
    <w:rsid w:val="00F81A06"/>
    <w:rsid w:val="00F81B78"/>
    <w:rsid w:val="00F82128"/>
    <w:rsid w:val="00F822F9"/>
    <w:rsid w:val="00F82799"/>
    <w:rsid w:val="00F82E03"/>
    <w:rsid w:val="00F83D99"/>
    <w:rsid w:val="00F83EF0"/>
    <w:rsid w:val="00F83EFA"/>
    <w:rsid w:val="00F840BA"/>
    <w:rsid w:val="00F8415A"/>
    <w:rsid w:val="00F84765"/>
    <w:rsid w:val="00F84A6D"/>
    <w:rsid w:val="00F84D90"/>
    <w:rsid w:val="00F84E2E"/>
    <w:rsid w:val="00F85F7D"/>
    <w:rsid w:val="00F85FB8"/>
    <w:rsid w:val="00F862EA"/>
    <w:rsid w:val="00F86805"/>
    <w:rsid w:val="00F868A7"/>
    <w:rsid w:val="00F86989"/>
    <w:rsid w:val="00F86D3B"/>
    <w:rsid w:val="00F8720E"/>
    <w:rsid w:val="00F877C1"/>
    <w:rsid w:val="00F87B86"/>
    <w:rsid w:val="00F87B99"/>
    <w:rsid w:val="00F90046"/>
    <w:rsid w:val="00F9055D"/>
    <w:rsid w:val="00F906C7"/>
    <w:rsid w:val="00F906D4"/>
    <w:rsid w:val="00F90B5D"/>
    <w:rsid w:val="00F90E05"/>
    <w:rsid w:val="00F913C8"/>
    <w:rsid w:val="00F9140E"/>
    <w:rsid w:val="00F91D4E"/>
    <w:rsid w:val="00F91FE4"/>
    <w:rsid w:val="00F92250"/>
    <w:rsid w:val="00F92484"/>
    <w:rsid w:val="00F92A1A"/>
    <w:rsid w:val="00F92B53"/>
    <w:rsid w:val="00F936F8"/>
    <w:rsid w:val="00F937F7"/>
    <w:rsid w:val="00F93846"/>
    <w:rsid w:val="00F9390C"/>
    <w:rsid w:val="00F9398B"/>
    <w:rsid w:val="00F93B5E"/>
    <w:rsid w:val="00F94031"/>
    <w:rsid w:val="00F940BD"/>
    <w:rsid w:val="00F94128"/>
    <w:rsid w:val="00F9501F"/>
    <w:rsid w:val="00F95067"/>
    <w:rsid w:val="00F9516D"/>
    <w:rsid w:val="00F951B9"/>
    <w:rsid w:val="00F952E3"/>
    <w:rsid w:val="00F95738"/>
    <w:rsid w:val="00F95946"/>
    <w:rsid w:val="00F95EBA"/>
    <w:rsid w:val="00F95F67"/>
    <w:rsid w:val="00F961CC"/>
    <w:rsid w:val="00F964E9"/>
    <w:rsid w:val="00F968AA"/>
    <w:rsid w:val="00F96E3B"/>
    <w:rsid w:val="00F9726C"/>
    <w:rsid w:val="00F97444"/>
    <w:rsid w:val="00F974CB"/>
    <w:rsid w:val="00F97519"/>
    <w:rsid w:val="00F978EC"/>
    <w:rsid w:val="00FA075C"/>
    <w:rsid w:val="00FA0976"/>
    <w:rsid w:val="00FA0E57"/>
    <w:rsid w:val="00FA1011"/>
    <w:rsid w:val="00FA1311"/>
    <w:rsid w:val="00FA13F4"/>
    <w:rsid w:val="00FA15A0"/>
    <w:rsid w:val="00FA1B40"/>
    <w:rsid w:val="00FA1C01"/>
    <w:rsid w:val="00FA20A5"/>
    <w:rsid w:val="00FA2169"/>
    <w:rsid w:val="00FA2259"/>
    <w:rsid w:val="00FA2476"/>
    <w:rsid w:val="00FA2536"/>
    <w:rsid w:val="00FA2A3A"/>
    <w:rsid w:val="00FA2B5B"/>
    <w:rsid w:val="00FA2D7B"/>
    <w:rsid w:val="00FA2FE8"/>
    <w:rsid w:val="00FA35D7"/>
    <w:rsid w:val="00FA3763"/>
    <w:rsid w:val="00FA4177"/>
    <w:rsid w:val="00FA47AC"/>
    <w:rsid w:val="00FA4875"/>
    <w:rsid w:val="00FA4C45"/>
    <w:rsid w:val="00FA4D5F"/>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2B8B"/>
    <w:rsid w:val="00FB2BCA"/>
    <w:rsid w:val="00FB2CD2"/>
    <w:rsid w:val="00FB2E88"/>
    <w:rsid w:val="00FB30BD"/>
    <w:rsid w:val="00FB3AF6"/>
    <w:rsid w:val="00FB40C9"/>
    <w:rsid w:val="00FB4291"/>
    <w:rsid w:val="00FB44FE"/>
    <w:rsid w:val="00FB4BA1"/>
    <w:rsid w:val="00FB52D1"/>
    <w:rsid w:val="00FB60EF"/>
    <w:rsid w:val="00FB63AF"/>
    <w:rsid w:val="00FB6764"/>
    <w:rsid w:val="00FB6A3F"/>
    <w:rsid w:val="00FB7278"/>
    <w:rsid w:val="00FC083F"/>
    <w:rsid w:val="00FC0AAC"/>
    <w:rsid w:val="00FC0C66"/>
    <w:rsid w:val="00FC11EB"/>
    <w:rsid w:val="00FC190E"/>
    <w:rsid w:val="00FC1AEC"/>
    <w:rsid w:val="00FC2537"/>
    <w:rsid w:val="00FC260F"/>
    <w:rsid w:val="00FC2650"/>
    <w:rsid w:val="00FC28EF"/>
    <w:rsid w:val="00FC2D50"/>
    <w:rsid w:val="00FC2F27"/>
    <w:rsid w:val="00FC2FB0"/>
    <w:rsid w:val="00FC3239"/>
    <w:rsid w:val="00FC335B"/>
    <w:rsid w:val="00FC33B9"/>
    <w:rsid w:val="00FC3AEB"/>
    <w:rsid w:val="00FC3FBD"/>
    <w:rsid w:val="00FC4460"/>
    <w:rsid w:val="00FC472A"/>
    <w:rsid w:val="00FC5175"/>
    <w:rsid w:val="00FC5474"/>
    <w:rsid w:val="00FC5533"/>
    <w:rsid w:val="00FC5787"/>
    <w:rsid w:val="00FC5B5A"/>
    <w:rsid w:val="00FC67B1"/>
    <w:rsid w:val="00FC71F0"/>
    <w:rsid w:val="00FC7632"/>
    <w:rsid w:val="00FC7B59"/>
    <w:rsid w:val="00FD05B2"/>
    <w:rsid w:val="00FD0EC1"/>
    <w:rsid w:val="00FD11E3"/>
    <w:rsid w:val="00FD12CD"/>
    <w:rsid w:val="00FD14C7"/>
    <w:rsid w:val="00FD163C"/>
    <w:rsid w:val="00FD1BC3"/>
    <w:rsid w:val="00FD2703"/>
    <w:rsid w:val="00FD2858"/>
    <w:rsid w:val="00FD2893"/>
    <w:rsid w:val="00FD367C"/>
    <w:rsid w:val="00FD3BB3"/>
    <w:rsid w:val="00FD3F10"/>
    <w:rsid w:val="00FD448B"/>
    <w:rsid w:val="00FD4AD5"/>
    <w:rsid w:val="00FD4BD2"/>
    <w:rsid w:val="00FD4D84"/>
    <w:rsid w:val="00FD4FD7"/>
    <w:rsid w:val="00FD555A"/>
    <w:rsid w:val="00FD6387"/>
    <w:rsid w:val="00FD654F"/>
    <w:rsid w:val="00FD6BE4"/>
    <w:rsid w:val="00FD6D06"/>
    <w:rsid w:val="00FD6EF0"/>
    <w:rsid w:val="00FD754C"/>
    <w:rsid w:val="00FE0208"/>
    <w:rsid w:val="00FE07EA"/>
    <w:rsid w:val="00FE1295"/>
    <w:rsid w:val="00FE21AD"/>
    <w:rsid w:val="00FE2618"/>
    <w:rsid w:val="00FE2850"/>
    <w:rsid w:val="00FE3269"/>
    <w:rsid w:val="00FE34DA"/>
    <w:rsid w:val="00FE3523"/>
    <w:rsid w:val="00FE3A26"/>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1969"/>
    <w:rsid w:val="00FF21F0"/>
    <w:rsid w:val="00FF28CB"/>
    <w:rsid w:val="00FF2C64"/>
    <w:rsid w:val="00FF2CB1"/>
    <w:rsid w:val="00FF2F52"/>
    <w:rsid w:val="00FF2F5A"/>
    <w:rsid w:val="00FF3214"/>
    <w:rsid w:val="00FF338E"/>
    <w:rsid w:val="00FF35DE"/>
    <w:rsid w:val="00FF36F1"/>
    <w:rsid w:val="00FF3F8A"/>
    <w:rsid w:val="00FF4447"/>
    <w:rsid w:val="00FF518A"/>
    <w:rsid w:val="00FF5254"/>
    <w:rsid w:val="00FF5564"/>
    <w:rsid w:val="00FF5990"/>
    <w:rsid w:val="00FF59DC"/>
    <w:rsid w:val="00FF6677"/>
    <w:rsid w:val="00FF7242"/>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39982045">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217886725">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0202-E9DF-4E19-8857-07CC37BF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7324</Words>
  <Characters>40288</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2020-09-23T20:21:00Z</dcterms:modified>
</cp:coreProperties>
</file>