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E557F0A" w14:textId="2FC02A87" w:rsidR="0099488C" w:rsidRPr="0073264F" w:rsidRDefault="006F0032" w:rsidP="0099488C">
      <w:pPr>
        <w:spacing w:line="360" w:lineRule="auto"/>
        <w:jc w:val="both"/>
        <w:rPr>
          <w:rFonts w:eastAsia="Calibri"/>
          <w:lang w:val="es-SV" w:eastAsia="es-SV"/>
        </w:rPr>
      </w:pPr>
      <w:r w:rsidRPr="00BF724C">
        <w:rPr>
          <w:b/>
        </w:rPr>
        <w:t xml:space="preserve">ACTA NÚMERO </w:t>
      </w:r>
      <w:r w:rsidR="00A26405" w:rsidRPr="00BF724C">
        <w:rPr>
          <w:b/>
        </w:rPr>
        <w:t>C</w:t>
      </w:r>
      <w:r w:rsidR="004F50FE">
        <w:rPr>
          <w:b/>
        </w:rPr>
        <w:t>INCUENTA</w:t>
      </w:r>
      <w:r w:rsidR="00765B02">
        <w:rPr>
          <w:b/>
        </w:rPr>
        <w:t xml:space="preserve"> Y </w:t>
      </w:r>
      <w:r w:rsidR="00EF6EC3">
        <w:rPr>
          <w:b/>
        </w:rPr>
        <w:t>SIETE</w:t>
      </w:r>
      <w:r w:rsidR="00683877" w:rsidRPr="00BF724C">
        <w:rPr>
          <w:b/>
        </w:rPr>
        <w:t>. -</w:t>
      </w:r>
      <w:r w:rsidR="00F43D3F" w:rsidRPr="00BF724C">
        <w:t xml:space="preserve"> En la sala de sesiones de la Alcaldía Municipal de la ciudad de Zacatecoluca, a las</w:t>
      </w:r>
      <w:r w:rsidR="008642FF" w:rsidRPr="00BF724C">
        <w:t xml:space="preserve"> </w:t>
      </w:r>
      <w:r w:rsidR="00EF6EC3">
        <w:t>diecisiete</w:t>
      </w:r>
      <w:r w:rsidR="004F50FE" w:rsidRPr="00AB0F9F">
        <w:t xml:space="preserve"> </w:t>
      </w:r>
      <w:r w:rsidR="0053319E" w:rsidRPr="00AB0F9F">
        <w:t>horas</w:t>
      </w:r>
      <w:r w:rsidR="00C17C46" w:rsidRPr="00AB0F9F">
        <w:t xml:space="preserve"> </w:t>
      </w:r>
      <w:r w:rsidR="00F43D3F" w:rsidRPr="00BF724C">
        <w:t xml:space="preserve">del día </w:t>
      </w:r>
      <w:r w:rsidR="00EF6EC3">
        <w:t>veintisiete</w:t>
      </w:r>
      <w:r w:rsidR="00A26405" w:rsidRPr="00BF724C">
        <w:t xml:space="preserve"> de </w:t>
      </w:r>
      <w:r w:rsidR="002930BD">
        <w:t>diciembre</w:t>
      </w:r>
      <w:r w:rsidR="00A26405" w:rsidRPr="00BF724C">
        <w:t xml:space="preserve"> del año </w:t>
      </w:r>
      <w:r w:rsidR="00F43D3F" w:rsidRPr="00BF724C">
        <w:t xml:space="preserve">dos </w:t>
      </w:r>
      <w:r w:rsidR="002A0A4A" w:rsidRPr="00BF724C">
        <w:t>mil diecinueve</w:t>
      </w:r>
      <w:r w:rsidR="00F43D3F" w:rsidRPr="00BF724C">
        <w:t xml:space="preserve">. </w:t>
      </w:r>
      <w:r w:rsidR="00765B02">
        <w:rPr>
          <w:b/>
        </w:rPr>
        <w:t xml:space="preserve">Sesión </w:t>
      </w:r>
      <w:r w:rsidR="00EF6EC3">
        <w:rPr>
          <w:b/>
        </w:rPr>
        <w:t>Extrao</w:t>
      </w:r>
      <w:r w:rsidR="00F658CE" w:rsidRPr="00BF724C">
        <w:rPr>
          <w:b/>
        </w:rPr>
        <w:t>r</w:t>
      </w:r>
      <w:r w:rsidR="00E67021" w:rsidRPr="00BF724C">
        <w:rPr>
          <w:b/>
        </w:rPr>
        <w:t>dinaria,</w:t>
      </w:r>
      <w:r w:rsidR="00E67021" w:rsidRPr="00BF724C">
        <w:t xml:space="preserve"> </w:t>
      </w:r>
      <w:r w:rsidR="00C164CD" w:rsidRPr="00BF724C">
        <w:t xml:space="preserve">convocada y presidida por el alcalde municipal, </w:t>
      </w:r>
      <w:r w:rsidR="00693C58" w:rsidRPr="00BF724C">
        <w:t>Francisco Salvador Hirezi Morataya</w:t>
      </w:r>
      <w:r w:rsidR="00C164CD" w:rsidRPr="00BF724C">
        <w:t xml:space="preserve">; con la asistencia </w:t>
      </w:r>
      <w:r w:rsidR="001203DF" w:rsidRPr="00BF724C">
        <w:t xml:space="preserve">de la Síndico Municipal Licda. </w:t>
      </w:r>
      <w:r w:rsidR="00C164CD" w:rsidRPr="00BF724C">
        <w:t xml:space="preserve">Vilma Jeannette Henríquez Orantes; Regidores Propietarios del primero al décimo, por su orden: </w:t>
      </w:r>
      <w:r w:rsidR="00650AB1" w:rsidRPr="00BF724C">
        <w:t xml:space="preserve">Señor </w:t>
      </w:r>
      <w:r w:rsidR="00693C58" w:rsidRPr="00BF724C">
        <w:t xml:space="preserve">José Dennis Córdova Elizondo; </w:t>
      </w:r>
      <w:r w:rsidR="00C164CD" w:rsidRPr="00BF724C">
        <w:t xml:space="preserve">señorita Zorina Esther Masferrer Escobar; señor Santos Portillo González; Doctor Ever Stanley Henríquez Cruz; señora Mercedes Henríquez de Rodríguez; señor Carlos Arturo Araujo Gómez; Señor Elmer Arturo Rubio Orantes; Señor Héctor Arnoldo Cruz Rodríguez; Señor Manuel Antonio Chorro Guevara; y </w:t>
      </w:r>
      <w:r w:rsidR="00513898">
        <w:t xml:space="preserve">señora Maritza Elizabeth Vásquez de Ayala. </w:t>
      </w:r>
      <w:r w:rsidR="00C164CD" w:rsidRPr="00BF724C">
        <w:t xml:space="preserve">Regidores Suplentes: </w:t>
      </w:r>
      <w:r w:rsidR="0034462B" w:rsidRPr="00BF724C">
        <w:t xml:space="preserve">señor Marlon Magdiel Gómez Acevedo; </w:t>
      </w:r>
      <w:r w:rsidR="00513898" w:rsidRPr="00900685">
        <w:t>Lic. Ismael de Jesús Escalante Herrera</w:t>
      </w:r>
      <w:r w:rsidR="00513898">
        <w:t xml:space="preserve">; </w:t>
      </w:r>
      <w:r w:rsidR="00C164CD" w:rsidRPr="00BF724C">
        <w:t>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</w:t>
      </w:r>
      <w:r w:rsidR="003E396C" w:rsidRPr="00BF724C">
        <w:t>:</w:t>
      </w:r>
      <w:r w:rsidR="00441A48" w:rsidRPr="00BF724C">
        <w:t xml:space="preserve"> </w:t>
      </w:r>
      <w:r w:rsidR="006B180D" w:rsidRPr="000F73E5">
        <w:rPr>
          <w:rFonts w:eastAsia="Calibri"/>
          <w:b/>
          <w:bCs/>
          <w:u w:val="single"/>
        </w:rPr>
        <w:t>ACUERDO NÚMERO UNO</w:t>
      </w:r>
      <w:r w:rsidR="006B180D" w:rsidRPr="000F73E5">
        <w:rPr>
          <w:rFonts w:eastAsia="Calibri"/>
          <w:b/>
          <w:bCs/>
        </w:rPr>
        <w:t>.-</w:t>
      </w:r>
      <w:r w:rsidR="001F2171" w:rsidRPr="001F2171">
        <w:rPr>
          <w:kern w:val="2"/>
        </w:rPr>
        <w:t xml:space="preserve"> </w:t>
      </w:r>
      <w:r w:rsidR="001F2171">
        <w:rPr>
          <w:kern w:val="2"/>
        </w:rPr>
        <w:t xml:space="preserve">En el marco de la ejecución de los planes de desarrollo local y </w:t>
      </w:r>
      <w:r w:rsidR="001F2171" w:rsidRPr="00017944">
        <w:rPr>
          <w:b/>
          <w:kern w:val="2"/>
        </w:rPr>
        <w:t>CONSIDERANDO</w:t>
      </w:r>
      <w:r w:rsidR="001F2171">
        <w:rPr>
          <w:kern w:val="2"/>
        </w:rPr>
        <w:t xml:space="preserve">: </w:t>
      </w:r>
      <w:r w:rsidR="001F2171" w:rsidRPr="00017944">
        <w:rPr>
          <w:b/>
          <w:kern w:val="2"/>
        </w:rPr>
        <w:t>I.-</w:t>
      </w:r>
      <w:r w:rsidR="001F2171">
        <w:rPr>
          <w:kern w:val="2"/>
        </w:rPr>
        <w:t xml:space="preserve">  Que es competencia municipal promover programas de vivienda y renovación urbana; </w:t>
      </w:r>
      <w:r w:rsidR="001F2171" w:rsidRPr="00017944">
        <w:rPr>
          <w:b/>
          <w:kern w:val="2"/>
        </w:rPr>
        <w:t>II.-</w:t>
      </w:r>
      <w:r w:rsidR="001F2171">
        <w:rPr>
          <w:kern w:val="2"/>
        </w:rPr>
        <w:t xml:space="preserve"> Que existe la posibilidad de gestionar cooperación para la construcción de vivienda de interés social; </w:t>
      </w:r>
      <w:r w:rsidR="001F2171" w:rsidRPr="00017944">
        <w:rPr>
          <w:b/>
          <w:kern w:val="2"/>
        </w:rPr>
        <w:t>III.-</w:t>
      </w:r>
      <w:r w:rsidR="001F2171">
        <w:rPr>
          <w:kern w:val="2"/>
        </w:rPr>
        <w:t xml:space="preserve"> Que la construcción de viviendas es indispensable para mejorar la calidad de vida de las personas del municipio de Zacatecoluca, en lo relacionado a la seguridad personal ante siniestros al darle cumplimiento a la normativa de construcción, </w:t>
      </w:r>
      <w:r w:rsidR="001F2171" w:rsidRPr="00017944">
        <w:rPr>
          <w:b/>
          <w:kern w:val="2"/>
        </w:rPr>
        <w:t>IV.-</w:t>
      </w:r>
      <w:r w:rsidR="001F2171">
        <w:rPr>
          <w:kern w:val="2"/>
        </w:rPr>
        <w:t xml:space="preserve"> Que la construcción formal de una vivienda previene las enfermedades de tipo respiratorio en los niños/as así como impacta positivamente en la higiene de los hogares;  </w:t>
      </w:r>
      <w:r w:rsidR="001F2171" w:rsidRPr="00017944">
        <w:rPr>
          <w:b/>
          <w:kern w:val="2"/>
        </w:rPr>
        <w:t>POR TANTO</w:t>
      </w:r>
      <w:r w:rsidR="001F2171" w:rsidRPr="0094763E">
        <w:rPr>
          <w:kern w:val="2"/>
        </w:rPr>
        <w:t xml:space="preserve">, en uso de las facultades que le confieren los artículos 3 numeral 3; 4 numeral 1, </w:t>
      </w:r>
      <w:r w:rsidR="001F2171">
        <w:rPr>
          <w:kern w:val="2"/>
        </w:rPr>
        <w:t>5 y 26; 30 numeral 11; 47 y 48 del Código Municipal;</w:t>
      </w:r>
      <w:r w:rsidR="001F2171" w:rsidRPr="0094763E">
        <w:rPr>
          <w:kern w:val="2"/>
        </w:rPr>
        <w:t xml:space="preserve"> por unanimidad,</w:t>
      </w:r>
      <w:r w:rsidR="001F2171" w:rsidRPr="0094763E">
        <w:rPr>
          <w:rFonts w:eastAsia="Calibri"/>
          <w:kern w:val="2"/>
        </w:rPr>
        <w:t xml:space="preserve"> </w:t>
      </w:r>
      <w:r w:rsidR="001F2171" w:rsidRPr="0094763E">
        <w:rPr>
          <w:rFonts w:eastAsia="Calibri"/>
          <w:b/>
          <w:kern w:val="2"/>
        </w:rPr>
        <w:t>ACUERDA</w:t>
      </w:r>
      <w:r w:rsidR="001F2171" w:rsidRPr="0094763E">
        <w:rPr>
          <w:rFonts w:eastAsia="Calibri"/>
          <w:kern w:val="2"/>
        </w:rPr>
        <w:t xml:space="preserve">: </w:t>
      </w:r>
      <w:r w:rsidR="001F2171" w:rsidRPr="0094763E">
        <w:rPr>
          <w:b/>
          <w:kern w:val="2"/>
        </w:rPr>
        <w:t xml:space="preserve">a) </w:t>
      </w:r>
      <w:r w:rsidR="001F2171" w:rsidRPr="0094763E">
        <w:rPr>
          <w:kern w:val="2"/>
        </w:rPr>
        <w:t xml:space="preserve">Autorizar la suscripción del </w:t>
      </w:r>
      <w:r w:rsidR="001F2171" w:rsidRPr="0094763E">
        <w:rPr>
          <w:b/>
          <w:kern w:val="2"/>
        </w:rPr>
        <w:t xml:space="preserve">CONVENIO DE COOPERACIÓN </w:t>
      </w:r>
      <w:r w:rsidR="001F2171" w:rsidRPr="0094763E">
        <w:rPr>
          <w:kern w:val="2"/>
        </w:rPr>
        <w:t xml:space="preserve">ENTRE LA ASOCIACIÓN </w:t>
      </w:r>
      <w:r w:rsidR="001F2171">
        <w:rPr>
          <w:kern w:val="2"/>
        </w:rPr>
        <w:t>COOPERATIVA DE PRODUCCIÓN AGROINDUSTRIAL, APROVISIONAMEINTO, COMERCIALIZACIÓN, AHORRO, CRÉDITO Y VIVIENDA; que se abrevia EL VIÑADOR de R. L.,</w:t>
      </w:r>
      <w:r w:rsidR="001F2171" w:rsidRPr="0094763E">
        <w:rPr>
          <w:kern w:val="2"/>
        </w:rPr>
        <w:t xml:space="preserve"> Y LA MUNICIPALIDAD DE ZACATECOLUCA, DEPARTAMENTO DE LA PAZ</w:t>
      </w:r>
      <w:r w:rsidR="001F2171" w:rsidRPr="0094763E">
        <w:rPr>
          <w:kern w:val="2"/>
          <w:lang w:val="es-PA"/>
        </w:rPr>
        <w:t>;</w:t>
      </w:r>
      <w:r w:rsidR="001F2171" w:rsidRPr="0094763E">
        <w:rPr>
          <w:kern w:val="2"/>
        </w:rPr>
        <w:t xml:space="preserve"> con el objetivo de </w:t>
      </w:r>
      <w:r w:rsidR="001F2171" w:rsidRPr="00017944">
        <w:rPr>
          <w:b/>
          <w:kern w:val="2"/>
        </w:rPr>
        <w:t>GESTIONAR FONDOS</w:t>
      </w:r>
      <w:r w:rsidR="001F2171">
        <w:rPr>
          <w:kern w:val="2"/>
        </w:rPr>
        <w:t xml:space="preserve"> para desarrollar de manera conjunta</w:t>
      </w:r>
      <w:r w:rsidR="001F2171" w:rsidRPr="0094763E">
        <w:rPr>
          <w:kern w:val="2"/>
        </w:rPr>
        <w:t xml:space="preserve"> </w:t>
      </w:r>
      <w:r w:rsidR="001F2171">
        <w:rPr>
          <w:kern w:val="2"/>
        </w:rPr>
        <w:t>la ejecución de un</w:t>
      </w:r>
      <w:r w:rsidR="001F2171" w:rsidRPr="0094763E">
        <w:rPr>
          <w:kern w:val="2"/>
        </w:rPr>
        <w:t xml:space="preserve"> </w:t>
      </w:r>
      <w:r w:rsidR="001F2171" w:rsidRPr="00017944">
        <w:rPr>
          <w:kern w:val="2"/>
        </w:rPr>
        <w:t>proyecto</w:t>
      </w:r>
      <w:r w:rsidR="001F2171" w:rsidRPr="0094763E">
        <w:rPr>
          <w:b/>
          <w:kern w:val="2"/>
        </w:rPr>
        <w:t xml:space="preserve"> </w:t>
      </w:r>
      <w:r w:rsidR="001F2171" w:rsidRPr="00A175D2">
        <w:rPr>
          <w:kern w:val="2"/>
        </w:rPr>
        <w:t>de</w:t>
      </w:r>
      <w:r w:rsidR="001F2171">
        <w:rPr>
          <w:b/>
          <w:kern w:val="2"/>
        </w:rPr>
        <w:t xml:space="preserve"> </w:t>
      </w:r>
      <w:r w:rsidR="001F2171" w:rsidRPr="00A175D2">
        <w:rPr>
          <w:kern w:val="2"/>
        </w:rPr>
        <w:t>c</w:t>
      </w:r>
      <w:r w:rsidR="001F2171" w:rsidRPr="00017944">
        <w:rPr>
          <w:kern w:val="2"/>
        </w:rPr>
        <w:t>onstrucción de</w:t>
      </w:r>
      <w:r w:rsidR="001F2171">
        <w:rPr>
          <w:kern w:val="2"/>
        </w:rPr>
        <w:t xml:space="preserve"> viviendas</w:t>
      </w:r>
      <w:r w:rsidR="001F2171" w:rsidRPr="00017944">
        <w:rPr>
          <w:kern w:val="2"/>
        </w:rPr>
        <w:t xml:space="preserve">, </w:t>
      </w:r>
      <w:r w:rsidR="001F2171">
        <w:rPr>
          <w:kern w:val="2"/>
        </w:rPr>
        <w:t>con</w:t>
      </w:r>
      <w:r w:rsidR="001F2171" w:rsidRPr="0094763E">
        <w:rPr>
          <w:kern w:val="2"/>
        </w:rPr>
        <w:t xml:space="preserve"> base a los compromisos definidos en el convenio</w:t>
      </w:r>
      <w:r w:rsidR="001F2171">
        <w:rPr>
          <w:kern w:val="2"/>
        </w:rPr>
        <w:t xml:space="preserve"> que se suscriba y en caso de que fructifique las gestiones</w:t>
      </w:r>
      <w:r w:rsidR="001F2171" w:rsidRPr="0094763E">
        <w:rPr>
          <w:kern w:val="2"/>
        </w:rPr>
        <w:t xml:space="preserve">; </w:t>
      </w:r>
      <w:r w:rsidR="001F2171" w:rsidRPr="0094763E">
        <w:rPr>
          <w:b/>
          <w:kern w:val="2"/>
        </w:rPr>
        <w:t>b)</w:t>
      </w:r>
      <w:r w:rsidR="001F2171" w:rsidRPr="0094763E">
        <w:rPr>
          <w:kern w:val="2"/>
        </w:rPr>
        <w:t xml:space="preserve"> Autorizar al Alcalde Municipal Dr. FRANCISCO SALVADOR HIREZI MORATAYA, para que </w:t>
      </w:r>
      <w:r w:rsidR="001F2171" w:rsidRPr="0094763E">
        <w:rPr>
          <w:b/>
          <w:kern w:val="2"/>
        </w:rPr>
        <w:t>SUSCRIBA EL INSTRUMENTO</w:t>
      </w:r>
      <w:r w:rsidR="001F2171" w:rsidRPr="0094763E">
        <w:rPr>
          <w:kern w:val="2"/>
        </w:rPr>
        <w:t xml:space="preserve"> legal correspondiente, actuando en calidad de Representante Legal y Administrativo del Municipio de Zacatecoluca, departamento de La Paz, de conformidad a la facultad establecida en el Art. 47 del Código Municipal</w:t>
      </w:r>
      <w:r w:rsidR="001F2171" w:rsidRPr="0094763E">
        <w:rPr>
          <w:rFonts w:eastAsia="Calibri"/>
          <w:kern w:val="2"/>
        </w:rPr>
        <w:t>.</w:t>
      </w:r>
      <w:r w:rsidR="001F2171" w:rsidRPr="0094763E">
        <w:rPr>
          <w:kern w:val="2"/>
        </w:rPr>
        <w:t xml:space="preserve"> COMUNÍQUESE</w:t>
      </w:r>
      <w:r w:rsidR="001F2171" w:rsidRPr="00EF3CED">
        <w:rPr>
          <w:rFonts w:eastAsia="Calibri"/>
          <w:lang w:val="es-SV" w:eastAsia="en-US"/>
        </w:rPr>
        <w:t>.</w:t>
      </w:r>
      <w:r w:rsidR="008858BD">
        <w:rPr>
          <w:rFonts w:eastAsia="Calibri"/>
          <w:lang w:val="es-SV" w:eastAsia="en-US"/>
        </w:rPr>
        <w:t xml:space="preserve"> </w:t>
      </w:r>
      <w:r w:rsidR="00D14BBC" w:rsidRPr="00F57245">
        <w:rPr>
          <w:b/>
          <w:u w:val="single"/>
        </w:rPr>
        <w:t>ACUERDO NÚMERO DOS</w:t>
      </w:r>
      <w:r w:rsidR="00D14BBC" w:rsidRPr="00F57245">
        <w:t xml:space="preserve">.- En seguimiento a la ejecución de los proyectos de infraestructura deportiva, que serán financiadas </w:t>
      </w:r>
      <w:r w:rsidR="00D14BBC" w:rsidRPr="00F57245">
        <w:lastRenderedPageBreak/>
        <w:t xml:space="preserve">con fondos de la Contribución Especial para la Seguridad Ciudadana y Convivencia; este Concejo emite las siguientes </w:t>
      </w:r>
      <w:r w:rsidR="00D14BBC" w:rsidRPr="00F57245">
        <w:rPr>
          <w:b/>
        </w:rPr>
        <w:t xml:space="preserve">CONSIDERACIONES: I.- </w:t>
      </w:r>
      <w:r w:rsidR="00D14BBC" w:rsidRPr="00F57245">
        <w:t>Que en acuerdo municipal N°10, asentado en el acta de la sesión extraordinaria N° 33 de fecha 25/07/2019, se aprobó preliminarmente la Carpeta Técnica del Proyecto «</w:t>
      </w:r>
      <w:r w:rsidR="00D14BBC" w:rsidRPr="00F57245">
        <w:rPr>
          <w:rFonts w:eastAsia="Calibri"/>
        </w:rPr>
        <w:t>CONSTRUCCIÓN DE CANCHA DE FÚTBOL SALA COMPLEJO EDUCATIVO SAN FRANCISCO, MUNICIPIO DE ZACATECOLUCA DEPARTAMENTO DE LA PAZ» (N° 57 según DL N° 342, de fecha 23/05/2019; publicado en el DO N° 95, T 423 de fecha 27/05/2019)</w:t>
      </w:r>
      <w:r w:rsidR="00D14BBC" w:rsidRPr="00F57245">
        <w:t xml:space="preserve">; </w:t>
      </w:r>
      <w:r w:rsidR="00D14BBC" w:rsidRPr="00F57245">
        <w:rPr>
          <w:b/>
        </w:rPr>
        <w:t>II.-</w:t>
      </w:r>
      <w:r w:rsidR="00D14BBC" w:rsidRPr="00F57245">
        <w:t xml:space="preserve"> Que para normar la ejecución de dicho proyecto, se suscribió el Convenio de Cooperación Interinstitucional entre el Ministerio de Justicia y Seguridad Pública y la Alcaldía Municipal de Zacatecoluca, el día 13/09/2019; siendo uno de los compromisos del Ministerio de Justicia y Seguridad Pública (MJSP), revisar y dar el visto bueno de la carpeta técnica que formule el ejecutor del proyecto; </w:t>
      </w:r>
      <w:r w:rsidR="00D14BBC" w:rsidRPr="00F57245">
        <w:rPr>
          <w:b/>
        </w:rPr>
        <w:t xml:space="preserve">III.- </w:t>
      </w:r>
      <w:r w:rsidR="00D14BBC" w:rsidRPr="00F57245">
        <w:t xml:space="preserve">Que esta Municipalidad en calidad de Ejecutor del Proyecto, remitió la carpeta a la Dirección de Proyectos Espaciales y Prevención del MJSP; recibiendo el acta de primera revisión de fecha 28/09/2019, se subsanaron las observaciones y se envió a segunda revisión; </w:t>
      </w:r>
      <w:r w:rsidR="00D14BBC" w:rsidRPr="00F57245">
        <w:rPr>
          <w:b/>
        </w:rPr>
        <w:t>IV.-</w:t>
      </w:r>
      <w:r w:rsidR="00D14BBC" w:rsidRPr="00F57245">
        <w:t xml:space="preserve"> Que se recibió el acta de segunda revisión técnica de fecha 10/12/2019, en la cual se establece que «</w:t>
      </w:r>
      <w:r w:rsidR="00D14BBC" w:rsidRPr="00F57245">
        <w:rPr>
          <w:i/>
        </w:rPr>
        <w:t>se apega y cumple con los requerimientos para la formulación de las carpetas técnicas definidas</w:t>
      </w:r>
      <w:r w:rsidR="00D14BBC" w:rsidRPr="00F57245">
        <w:t xml:space="preserve">» por el MJSP; dicha acta está firmada por el Arq. Douglas Méndez, Técnico de la Dirección de Proyectos Especiales y Prevención; </w:t>
      </w:r>
      <w:r w:rsidR="00D14BBC" w:rsidRPr="00F57245">
        <w:rPr>
          <w:b/>
        </w:rPr>
        <w:t>V.-</w:t>
      </w:r>
      <w:r w:rsidR="00D14BBC" w:rsidRPr="00F57245">
        <w:t xml:space="preserve"> Que habiéndose subsanado las observaciones y obtenido que ha sido el </w:t>
      </w:r>
      <w:r w:rsidR="00D14BBC" w:rsidRPr="00F57245">
        <w:rPr>
          <w:b/>
        </w:rPr>
        <w:t>Visto Bueno</w:t>
      </w:r>
      <w:r w:rsidR="00D14BBC" w:rsidRPr="00F57245">
        <w:t xml:space="preserve"> de la Carpeta Técnica; es procedente aprobar la misma, tomando en consideración los cambios y monto con el que se le otorgó el Visto Bueno; </w:t>
      </w:r>
      <w:r w:rsidR="00D14BBC" w:rsidRPr="00F57245">
        <w:rPr>
          <w:b/>
        </w:rPr>
        <w:t>POR TANTO</w:t>
      </w:r>
      <w:r w:rsidR="00D14BBC" w:rsidRPr="00F57245">
        <w:t xml:space="preserve">, en uso de sus facultades legales, por unanimidad, </w:t>
      </w:r>
      <w:r w:rsidR="00D14BBC" w:rsidRPr="00F57245">
        <w:rPr>
          <w:b/>
        </w:rPr>
        <w:t>ACUERDA:</w:t>
      </w:r>
      <w:r w:rsidR="00D14BBC" w:rsidRPr="00F57245">
        <w:t xml:space="preserve"> </w:t>
      </w:r>
      <w:r w:rsidR="00D14BBC" w:rsidRPr="00F57245">
        <w:rPr>
          <w:b/>
        </w:rPr>
        <w:t>a)</w:t>
      </w:r>
      <w:r w:rsidR="00D14BBC" w:rsidRPr="00F57245">
        <w:t xml:space="preserve"> Aprobar la Carpeta Técnica del proyecto «</w:t>
      </w:r>
      <w:r w:rsidR="00D14BBC" w:rsidRPr="00F57245">
        <w:rPr>
          <w:rFonts w:eastAsia="Calibri"/>
          <w:b/>
        </w:rPr>
        <w:t>CONSTRUCCIÓN DE CANCHA DE FÚTBOL SALA COMPLEJO EDUCATIVO SAN FRANCISCO, MUNICIPIO DE ZACATECOLUCA DEPARTAMENTO DE LA PAZ</w:t>
      </w:r>
      <w:r w:rsidR="00D14BBC" w:rsidRPr="00F57245">
        <w:rPr>
          <w:rFonts w:eastAsia="Calibri"/>
        </w:rPr>
        <w:t xml:space="preserve">», formulada por el Arq. Ever Edgardo Flores Rivas e Ing. Eva María Gómez Segovia; por el monto total de ciento dieciséis mil dólares de los Estados Unidos de América </w:t>
      </w:r>
      <w:r w:rsidR="00D14BBC" w:rsidRPr="00F57245">
        <w:rPr>
          <w:rFonts w:eastAsia="Calibri"/>
          <w:b/>
        </w:rPr>
        <w:t>($116,000.00);</w:t>
      </w:r>
      <w:r w:rsidR="00D14BBC" w:rsidRPr="00F57245">
        <w:rPr>
          <w:rFonts w:eastAsia="Calibri"/>
          <w:b/>
          <w:color w:val="FF0000"/>
        </w:rPr>
        <w:t xml:space="preserve"> </w:t>
      </w:r>
      <w:r w:rsidR="00D14BBC" w:rsidRPr="00F57245">
        <w:rPr>
          <w:rFonts w:eastAsia="Calibri"/>
        </w:rPr>
        <w:t xml:space="preserve">por contar con el Visto Bueno del </w:t>
      </w:r>
      <w:r w:rsidR="00D14BBC" w:rsidRPr="00F57245">
        <w:t>Arq. Douglas Méndez</w:t>
      </w:r>
      <w:r w:rsidR="00D14BBC" w:rsidRPr="00F57245">
        <w:rPr>
          <w:rFonts w:eastAsia="Calibri"/>
        </w:rPr>
        <w:t xml:space="preserve">. El monto antes mencionado se desglosa de la siguiente manera: valor de construcción: $100,000.00, más valor de Supervisión: $10,000.00; más valor de la formulación: $6,000.00; de los cuales la Municipalidad asume como contrapartida la formulación de la Carpeta Técnica y la Supervisión; </w:t>
      </w:r>
      <w:r w:rsidR="00D14BBC" w:rsidRPr="00F57245">
        <w:rPr>
          <w:b/>
        </w:rPr>
        <w:t xml:space="preserve">b) </w:t>
      </w:r>
      <w:r w:rsidR="00D14BBC" w:rsidRPr="00F57245">
        <w:t xml:space="preserve">Ordenar al Formulador de la Carpeta Técnica, cumplir con el </w:t>
      </w:r>
      <w:r w:rsidR="00D14BBC" w:rsidRPr="00F57245">
        <w:rPr>
          <w:b/>
        </w:rPr>
        <w:t>envío de la documentación completa</w:t>
      </w:r>
      <w:r w:rsidR="00D14BBC" w:rsidRPr="00F57245">
        <w:t xml:space="preserve"> de la carpeta técnica del proyecto, según lo indicado en el acta de segunda revisión; </w:t>
      </w:r>
      <w:r w:rsidR="00D14BBC" w:rsidRPr="00F57245">
        <w:rPr>
          <w:b/>
        </w:rPr>
        <w:t xml:space="preserve">c) </w:t>
      </w:r>
      <w:r w:rsidR="00D14BBC" w:rsidRPr="00F57245">
        <w:t>Ordenar a la Licda</w:t>
      </w:r>
      <w:r w:rsidR="006D43DB" w:rsidRPr="00F57245">
        <w:t>.</w:t>
      </w:r>
      <w:r w:rsidR="00D14BBC" w:rsidRPr="00F57245">
        <w:t xml:space="preserve"> Luz Margarita Avendaño de Díaz, Jefa de la Unidad de Adquisiciones y Contrataciones Institucional (UACI), </w:t>
      </w:r>
      <w:r w:rsidR="00D14BBC" w:rsidRPr="00F57245">
        <w:rPr>
          <w:b/>
        </w:rPr>
        <w:t>iniciar –a la mayor brevedad posible–, el procedimiento Administrativo Precontractual</w:t>
      </w:r>
      <w:r w:rsidR="00D14BBC" w:rsidRPr="00F57245">
        <w:t>, para la selección del contratista que ejecutará dicho proyecto. COMUNÍQUESE.</w:t>
      </w:r>
      <w:r w:rsidR="008858BD">
        <w:t xml:space="preserve"> </w:t>
      </w:r>
      <w:r w:rsidR="006B180D" w:rsidRPr="00140D65">
        <w:rPr>
          <w:b/>
          <w:u w:val="single"/>
        </w:rPr>
        <w:t>ACUERDO NÚMERO TRES</w:t>
      </w:r>
      <w:r w:rsidR="006B180D" w:rsidRPr="00140D65">
        <w:t>.-</w:t>
      </w:r>
      <w:r w:rsidR="006B180D">
        <w:t xml:space="preserve"> </w:t>
      </w:r>
      <w:r w:rsidR="005C4D9A" w:rsidRPr="00F57245">
        <w:t xml:space="preserve">En seguimiento a la ejecución de los proyectos de infraestructura deportiva, que serán financiadas con fondos de la Contribución Especial para la Seguridad Ciudadana y Convivencia; este Concejo emite las siguientes </w:t>
      </w:r>
      <w:r w:rsidR="005C4D9A" w:rsidRPr="00F57245">
        <w:rPr>
          <w:b/>
        </w:rPr>
        <w:t xml:space="preserve">CONSIDERACIONES: I.- </w:t>
      </w:r>
      <w:r w:rsidR="005C4D9A" w:rsidRPr="00F57245">
        <w:t xml:space="preserve">Que en acuerdo municipal N°10, asentado en el acta de la sesión </w:t>
      </w:r>
      <w:r w:rsidR="005C4D9A" w:rsidRPr="00F57245">
        <w:lastRenderedPageBreak/>
        <w:t>extraordinaria N° 33 de fecha 25/07/2019, se aprobó preliminarmente la Carpeta Técnica del Proyecto «</w:t>
      </w:r>
      <w:r w:rsidR="005C4D9A" w:rsidRPr="00F57245">
        <w:rPr>
          <w:rFonts w:eastAsia="Calibri"/>
        </w:rPr>
        <w:t xml:space="preserve">CONSTRUCCIÓN DE </w:t>
      </w:r>
      <w:r w:rsidR="002830F7">
        <w:rPr>
          <w:rFonts w:eastAsia="Calibri"/>
        </w:rPr>
        <w:t xml:space="preserve">DOS CANCHA DE FÚTBOL SALA, </w:t>
      </w:r>
      <w:r w:rsidR="005C4D9A" w:rsidRPr="00F57245">
        <w:rPr>
          <w:rFonts w:eastAsia="Calibri"/>
        </w:rPr>
        <w:t xml:space="preserve"> MUNICIPIO DE ZACATECOLUCA DEPARTAMENTO DE LA PAZ» (N° 57 según DL N° 342, de fecha 23/05/2019; publicado en el DO N° 95, T 423 de fecha 27/05/2019)</w:t>
      </w:r>
      <w:r w:rsidR="005C4D9A" w:rsidRPr="00F57245">
        <w:t xml:space="preserve">; </w:t>
      </w:r>
      <w:r w:rsidR="005C4D9A" w:rsidRPr="00F57245">
        <w:rPr>
          <w:b/>
        </w:rPr>
        <w:t>II.-</w:t>
      </w:r>
      <w:r w:rsidR="005C4D9A" w:rsidRPr="00F57245">
        <w:t xml:space="preserve"> Que para normar la ejecución de dicho proyecto, se suscribió el Convenio de Cooperación Interinstitucional entre el Ministerio de Justicia y Seguridad Pública y la Alcaldía Municipal de Zacatecoluca, el día 13/09/2019; siendo uno de los compromisos del Ministerio de Justicia y Seguridad Pública (MJSP), revisar y dar el visto bueno de la carpeta técnica que formule el ejecutor del proyecto; </w:t>
      </w:r>
      <w:r w:rsidR="005C4D9A" w:rsidRPr="00F57245">
        <w:rPr>
          <w:b/>
        </w:rPr>
        <w:t xml:space="preserve">III.- </w:t>
      </w:r>
      <w:r w:rsidR="005C4D9A" w:rsidRPr="00F57245">
        <w:t xml:space="preserve">Que esta Municipalidad en calidad de Ejecutor del Proyecto, remitió la carpeta a la Dirección de Proyectos Espaciales y Prevención del MJSP; recibiendo el acta de primera revisión de fecha 28/09/2019, se subsanaron las observaciones y se envió a segunda revisión; </w:t>
      </w:r>
      <w:r w:rsidR="005C4D9A" w:rsidRPr="00F57245">
        <w:rPr>
          <w:b/>
        </w:rPr>
        <w:t>IV.-</w:t>
      </w:r>
      <w:r w:rsidR="005C4D9A" w:rsidRPr="00F57245">
        <w:t xml:space="preserve"> Que se recibió el acta de segunda revisión técnica de fecha 10/12/2019, en la cual se establece que «</w:t>
      </w:r>
      <w:r w:rsidR="005C4D9A" w:rsidRPr="00F57245">
        <w:rPr>
          <w:i/>
        </w:rPr>
        <w:t>se apega y cumple con los requerimientos para la formulación de las carpetas técnicas definidas</w:t>
      </w:r>
      <w:r w:rsidR="005C4D9A" w:rsidRPr="00F57245">
        <w:t xml:space="preserve">» por el MJSP; dicha acta está firmada por el Arq. Douglas Méndez, Técnico de la Dirección de Proyectos Especiales y Prevención; </w:t>
      </w:r>
      <w:r w:rsidR="005C4D9A" w:rsidRPr="00F57245">
        <w:rPr>
          <w:b/>
        </w:rPr>
        <w:t>V.-</w:t>
      </w:r>
      <w:r w:rsidR="005C4D9A" w:rsidRPr="00F57245">
        <w:t xml:space="preserve"> Que habiéndose subsanado las observaciones y obtenido que ha sido el </w:t>
      </w:r>
      <w:r w:rsidR="005C4D9A" w:rsidRPr="00F57245">
        <w:rPr>
          <w:b/>
        </w:rPr>
        <w:t>Visto Bueno</w:t>
      </w:r>
      <w:r w:rsidR="005C4D9A" w:rsidRPr="00F57245">
        <w:t xml:space="preserve"> de la Carpeta Técnica; es procedente aprobar la misma, tomando en consideración los cambios y monto con el que se le otorgó el Visto Bueno; </w:t>
      </w:r>
      <w:r w:rsidR="005C4D9A" w:rsidRPr="00F57245">
        <w:rPr>
          <w:b/>
        </w:rPr>
        <w:t>POR TANTO</w:t>
      </w:r>
      <w:r w:rsidR="005C4D9A" w:rsidRPr="00F57245">
        <w:t xml:space="preserve">, en uso de sus facultades legales, por unanimidad, </w:t>
      </w:r>
      <w:r w:rsidR="005C4D9A" w:rsidRPr="00F57245">
        <w:rPr>
          <w:b/>
        </w:rPr>
        <w:t>ACUERDA:</w:t>
      </w:r>
      <w:r w:rsidR="005C4D9A" w:rsidRPr="00F57245">
        <w:t xml:space="preserve"> </w:t>
      </w:r>
      <w:r w:rsidR="005C4D9A" w:rsidRPr="00F57245">
        <w:rPr>
          <w:b/>
        </w:rPr>
        <w:t>a)</w:t>
      </w:r>
      <w:r w:rsidR="005C4D9A" w:rsidRPr="00F57245">
        <w:t xml:space="preserve"> Aprobar la Carpeta Técnica del proyecto </w:t>
      </w:r>
      <w:r w:rsidR="005C4D9A" w:rsidRPr="002830F7">
        <w:rPr>
          <w:b/>
        </w:rPr>
        <w:t>«</w:t>
      </w:r>
      <w:r w:rsidR="002830F7" w:rsidRPr="002830F7">
        <w:rPr>
          <w:rFonts w:eastAsia="Calibri"/>
          <w:b/>
        </w:rPr>
        <w:t>CONSTRUCCIÓN DE DOS CANCHA DE FÚTBOL SALA,  MUNICIPIO DE ZACATECOLUCA DEPARTAMENTO DE LA PAZ</w:t>
      </w:r>
      <w:r w:rsidR="005C4D9A" w:rsidRPr="002830F7">
        <w:rPr>
          <w:rFonts w:eastAsia="Calibri"/>
          <w:b/>
        </w:rPr>
        <w:t>»</w:t>
      </w:r>
      <w:r w:rsidR="005C4D9A" w:rsidRPr="00F57245">
        <w:rPr>
          <w:rFonts w:eastAsia="Calibri"/>
        </w:rPr>
        <w:t xml:space="preserve">, formulada por el Arq. Ever Edgardo Flores Rivas e Ing. Eva María Gómez Segovia; por el monto total de ciento </w:t>
      </w:r>
      <w:r w:rsidR="00373831">
        <w:rPr>
          <w:rFonts w:eastAsia="Calibri"/>
        </w:rPr>
        <w:t>veintisiete</w:t>
      </w:r>
      <w:r w:rsidR="005C4D9A" w:rsidRPr="00F57245">
        <w:rPr>
          <w:rFonts w:eastAsia="Calibri"/>
        </w:rPr>
        <w:t xml:space="preserve"> mil </w:t>
      </w:r>
      <w:r w:rsidR="00373831">
        <w:rPr>
          <w:rFonts w:eastAsia="Calibri"/>
        </w:rPr>
        <w:t xml:space="preserve">ochocientos cuarenta y tres 16/100 </w:t>
      </w:r>
      <w:r w:rsidR="005C4D9A" w:rsidRPr="00F57245">
        <w:rPr>
          <w:rFonts w:eastAsia="Calibri"/>
        </w:rPr>
        <w:t xml:space="preserve">dólares de los Estados Unidos de América </w:t>
      </w:r>
      <w:r w:rsidR="005C4D9A" w:rsidRPr="00F57245">
        <w:rPr>
          <w:rFonts w:eastAsia="Calibri"/>
          <w:b/>
        </w:rPr>
        <w:t>($</w:t>
      </w:r>
      <w:r w:rsidR="00373831">
        <w:rPr>
          <w:rFonts w:eastAsia="Calibri"/>
          <w:b/>
        </w:rPr>
        <w:t>127,843.16</w:t>
      </w:r>
      <w:r w:rsidR="005C4D9A" w:rsidRPr="00F57245">
        <w:rPr>
          <w:rFonts w:eastAsia="Calibri"/>
          <w:b/>
        </w:rPr>
        <w:t>);</w:t>
      </w:r>
      <w:r w:rsidR="005C4D9A" w:rsidRPr="00F57245">
        <w:rPr>
          <w:rFonts w:eastAsia="Calibri"/>
          <w:b/>
          <w:color w:val="FF0000"/>
        </w:rPr>
        <w:t xml:space="preserve"> </w:t>
      </w:r>
      <w:r w:rsidR="005C4D9A" w:rsidRPr="00F57245">
        <w:rPr>
          <w:rFonts w:eastAsia="Calibri"/>
        </w:rPr>
        <w:t xml:space="preserve">por contar con el Visto Bueno del </w:t>
      </w:r>
      <w:r w:rsidR="005C4D9A" w:rsidRPr="00F57245">
        <w:t>Arq. Douglas Méndez</w:t>
      </w:r>
      <w:r w:rsidR="005C4D9A" w:rsidRPr="00F57245">
        <w:rPr>
          <w:rFonts w:eastAsia="Calibri"/>
        </w:rPr>
        <w:t>. El monto antes mencionado se desglosa de la siguiente</w:t>
      </w:r>
      <w:r w:rsidR="00373831">
        <w:rPr>
          <w:rFonts w:eastAsia="Calibri"/>
        </w:rPr>
        <w:t xml:space="preserve"> manera: valor de construcción </w:t>
      </w:r>
      <w:r w:rsidR="00D37078">
        <w:rPr>
          <w:rFonts w:eastAsia="Calibri"/>
        </w:rPr>
        <w:t xml:space="preserve">aporte CESC-2019: </w:t>
      </w:r>
      <w:r w:rsidR="005C4D9A" w:rsidRPr="00F57245">
        <w:rPr>
          <w:rFonts w:eastAsia="Calibri"/>
        </w:rPr>
        <w:t>$100,000.00, más valor de</w:t>
      </w:r>
      <w:r w:rsidR="00D37078">
        <w:rPr>
          <w:rFonts w:eastAsia="Calibri"/>
        </w:rPr>
        <w:t xml:space="preserve"> construcción aporte Municipal: $11,063.16</w:t>
      </w:r>
      <w:r w:rsidR="005C4D9A" w:rsidRPr="00F57245">
        <w:rPr>
          <w:rFonts w:eastAsia="Calibri"/>
        </w:rPr>
        <w:t xml:space="preserve">; </w:t>
      </w:r>
      <w:r w:rsidR="00D37078">
        <w:rPr>
          <w:rFonts w:eastAsia="Calibri"/>
        </w:rPr>
        <w:t xml:space="preserve">valor de supervisión: $10,000.00; </w:t>
      </w:r>
      <w:r w:rsidR="005C4D9A" w:rsidRPr="00F57245">
        <w:rPr>
          <w:rFonts w:eastAsia="Calibri"/>
        </w:rPr>
        <w:t>más valor de la formulación: $6,</w:t>
      </w:r>
      <w:r w:rsidR="00D37078">
        <w:rPr>
          <w:rFonts w:eastAsia="Calibri"/>
        </w:rPr>
        <w:t>780</w:t>
      </w:r>
      <w:r w:rsidR="005C4D9A" w:rsidRPr="00F57245">
        <w:rPr>
          <w:rFonts w:eastAsia="Calibri"/>
        </w:rPr>
        <w:t xml:space="preserve">.00; de los cuales la Municipalidad asume como contrapartida </w:t>
      </w:r>
      <w:r w:rsidR="00D37078">
        <w:rPr>
          <w:rFonts w:eastAsia="Calibri"/>
        </w:rPr>
        <w:t xml:space="preserve">el valor de construcción, </w:t>
      </w:r>
      <w:r w:rsidR="005C4D9A" w:rsidRPr="00F57245">
        <w:rPr>
          <w:rFonts w:eastAsia="Calibri"/>
        </w:rPr>
        <w:t xml:space="preserve">la formulación de la Carpeta Técnica y la Supervisión; </w:t>
      </w:r>
      <w:r w:rsidR="005C4D9A" w:rsidRPr="00F57245">
        <w:rPr>
          <w:b/>
        </w:rPr>
        <w:t xml:space="preserve">b) </w:t>
      </w:r>
      <w:r w:rsidR="005C4D9A" w:rsidRPr="00F57245">
        <w:t xml:space="preserve">Ordenar al Formulador de la Carpeta Técnica, cumplir con el </w:t>
      </w:r>
      <w:r w:rsidR="005C4D9A" w:rsidRPr="00F57245">
        <w:rPr>
          <w:b/>
        </w:rPr>
        <w:t>envío de la documentación completa</w:t>
      </w:r>
      <w:r w:rsidR="005C4D9A" w:rsidRPr="00F57245">
        <w:t xml:space="preserve"> de la carpeta técnica del proyecto, según lo indicado en el acta de segunda revisión; </w:t>
      </w:r>
      <w:r w:rsidR="005C4D9A" w:rsidRPr="00F57245">
        <w:rPr>
          <w:b/>
        </w:rPr>
        <w:t xml:space="preserve">c) </w:t>
      </w:r>
      <w:r w:rsidR="005C4D9A" w:rsidRPr="00F57245">
        <w:t xml:space="preserve">Ordenar a la Licda. Luz Margarita Avendaño de Díaz, Jefa de la Unidad de Adquisiciones y Contrataciones Institucional (UACI), </w:t>
      </w:r>
      <w:r w:rsidR="005C4D9A" w:rsidRPr="00F57245">
        <w:rPr>
          <w:b/>
        </w:rPr>
        <w:t>iniciar –a la mayor brevedad posible–, el procedimiento Administrativo Precontractual</w:t>
      </w:r>
      <w:r w:rsidR="005C4D9A" w:rsidRPr="00F57245">
        <w:t>, para la selección del contratista que ejecut</w:t>
      </w:r>
      <w:r w:rsidR="00F10DD8">
        <w:t>ará dicho proyecto. COMUNÍQUESE.</w:t>
      </w:r>
      <w:r w:rsidR="008858BD">
        <w:t xml:space="preserve"> </w:t>
      </w:r>
      <w:r w:rsidR="006B180D" w:rsidRPr="0099488C">
        <w:rPr>
          <w:b/>
          <w:kern w:val="2"/>
          <w:u w:val="single"/>
        </w:rPr>
        <w:t>ACUERDO NÚMERO CUATRO</w:t>
      </w:r>
      <w:r w:rsidR="006B180D" w:rsidRPr="0099488C">
        <w:rPr>
          <w:kern w:val="2"/>
        </w:rPr>
        <w:t xml:space="preserve">.- </w:t>
      </w:r>
      <w:r w:rsidR="0099488C" w:rsidRPr="0073264F">
        <w:rPr>
          <w:bCs/>
        </w:rPr>
        <w:t>Vista la solicitud de la Gerencia Financiera, en el sentido de</w:t>
      </w:r>
      <w:r w:rsidR="0099488C" w:rsidRPr="0073264F">
        <w:rPr>
          <w:rFonts w:eastAsia="Calibri"/>
          <w:kern w:val="2"/>
          <w:lang w:eastAsia="es-SV"/>
        </w:rPr>
        <w:t xml:space="preserve"> aprobar la reforma al Presupuesto de Ingresos y Egresos del Municipio de Zacatecoluca por aumento de fondos provenientes del Fondo de Inversión Social para el Desarrollo Local</w:t>
      </w:r>
      <w:r w:rsidR="00F10DD8" w:rsidRPr="0073264F">
        <w:rPr>
          <w:rFonts w:eastAsia="Calibri"/>
          <w:kern w:val="2"/>
          <w:lang w:eastAsia="es-SV"/>
        </w:rPr>
        <w:t>, para el proyecto Escuela de Desarrollo Humano de Zacatecoluca</w:t>
      </w:r>
      <w:r w:rsidR="0099488C" w:rsidRPr="0073264F">
        <w:rPr>
          <w:rFonts w:eastAsia="Calibri"/>
          <w:kern w:val="2"/>
          <w:lang w:eastAsia="es-SV"/>
        </w:rPr>
        <w:t xml:space="preserve">; el Concejo Municipal, en uso de las facultades que le confieren los artículos 203 y 207 inciso cuarto de la Constitución de la República; 1 y 81 del Código Municipal, </w:t>
      </w:r>
      <w:r w:rsidR="0099488C" w:rsidRPr="0073264F">
        <w:rPr>
          <w:rFonts w:eastAsia="Calibri"/>
          <w:b/>
          <w:kern w:val="2"/>
          <w:lang w:eastAsia="es-SV"/>
        </w:rPr>
        <w:t xml:space="preserve">ACUERDA: POR </w:t>
      </w:r>
      <w:r w:rsidR="0099488C" w:rsidRPr="0073264F">
        <w:rPr>
          <w:rFonts w:eastAsia="Calibri"/>
          <w:b/>
          <w:kern w:val="2"/>
          <w:lang w:eastAsia="es-SV"/>
        </w:rPr>
        <w:lastRenderedPageBreak/>
        <w:t>UNANIMIDAD</w:t>
      </w:r>
      <w:r w:rsidR="0099488C" w:rsidRPr="0073264F">
        <w:rPr>
          <w:rFonts w:eastAsia="Calibri"/>
          <w:b/>
          <w:lang w:val="es-SV" w:eastAsia="es-SV"/>
        </w:rPr>
        <w:t xml:space="preserve">: </w:t>
      </w:r>
      <w:r w:rsidR="0099488C" w:rsidRPr="0073264F">
        <w:rPr>
          <w:rFonts w:eastAsia="Calibri"/>
          <w:lang w:val="es-SV" w:eastAsia="es-SV"/>
        </w:rPr>
        <w:t xml:space="preserve">Autorizar en esta fecha, la </w:t>
      </w:r>
      <w:r w:rsidR="00F10DD8" w:rsidRPr="0073264F">
        <w:rPr>
          <w:rFonts w:eastAsia="Calibri"/>
          <w:b/>
          <w:lang w:val="es-SV" w:eastAsia="es-SV"/>
        </w:rPr>
        <w:t>OCTAVA</w:t>
      </w:r>
      <w:r w:rsidR="0099488C" w:rsidRPr="0073264F">
        <w:rPr>
          <w:rFonts w:eastAsia="Calibri"/>
          <w:b/>
          <w:lang w:val="es-SV" w:eastAsia="es-SV"/>
        </w:rPr>
        <w:t xml:space="preserve"> REFORMA</w:t>
      </w:r>
      <w:r w:rsidR="0099488C" w:rsidRPr="0073264F">
        <w:rPr>
          <w:rFonts w:eastAsia="Calibri"/>
          <w:lang w:val="es-SV" w:eastAsia="es-SV"/>
        </w:rPr>
        <w:t xml:space="preserve"> al </w:t>
      </w:r>
      <w:r w:rsidR="0099488C" w:rsidRPr="0073264F">
        <w:rPr>
          <w:rFonts w:eastAsia="Calibri"/>
          <w:b/>
          <w:lang w:val="es-SV" w:eastAsia="es-SV"/>
        </w:rPr>
        <w:t>PRESUPUESTO DE INGRESOS Y EGRESOS DEL MUNICIPIO DE ZACATECOLUCA 2019</w:t>
      </w:r>
      <w:r w:rsidR="0099488C" w:rsidRPr="0073264F">
        <w:rPr>
          <w:rFonts w:eastAsia="Calibri"/>
          <w:lang w:val="es-SV" w:eastAsia="es-SV"/>
        </w:rPr>
        <w:t>, publicado en Diario Co latino, pagina 11, de fecha 24 de enero del año 2019, de la siguiente manera:</w:t>
      </w:r>
    </w:p>
    <w:p w14:paraId="40F7816B" w14:textId="77777777" w:rsidR="0099488C" w:rsidRPr="0073264F" w:rsidRDefault="0099488C" w:rsidP="0099488C">
      <w:pPr>
        <w:spacing w:line="276" w:lineRule="auto"/>
        <w:jc w:val="center"/>
        <w:rPr>
          <w:rFonts w:eastAsia="Calibri"/>
          <w:b/>
          <w:sz w:val="20"/>
          <w:szCs w:val="20"/>
          <w:lang w:val="es-SV" w:eastAsia="es-SV"/>
        </w:rPr>
      </w:pPr>
      <w:r w:rsidRPr="0073264F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722CB717" w14:textId="77777777" w:rsidR="0099488C" w:rsidRPr="0073264F" w:rsidRDefault="0099488C" w:rsidP="0099488C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73264F">
        <w:rPr>
          <w:rFonts w:eastAsia="Calibri"/>
          <w:b/>
          <w:sz w:val="20"/>
          <w:szCs w:val="20"/>
          <w:lang w:val="es-SV" w:eastAsia="es-SV"/>
        </w:rPr>
        <w:t xml:space="preserve">    CIFRADO Y CEP              F.F./F.R.            COD. PRES.                 CONCEPTO                     TOTAL</w:t>
      </w:r>
    </w:p>
    <w:p w14:paraId="3878E9AA" w14:textId="70E3FB13" w:rsidR="0099488C" w:rsidRPr="0073264F" w:rsidRDefault="0099488C" w:rsidP="0099488C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73264F">
        <w:rPr>
          <w:rFonts w:eastAsia="Calibri"/>
          <w:sz w:val="20"/>
          <w:szCs w:val="20"/>
          <w:lang w:val="es-SV"/>
        </w:rPr>
        <w:t xml:space="preserve">                                                      </w:t>
      </w:r>
      <w:r w:rsidR="00F10DD8" w:rsidRPr="0073264F">
        <w:rPr>
          <w:rFonts w:eastAsia="Calibri"/>
          <w:sz w:val="20"/>
          <w:szCs w:val="20"/>
          <w:lang w:val="es-SV"/>
        </w:rPr>
        <w:t xml:space="preserve">                        22403</w:t>
      </w:r>
      <w:r w:rsidRPr="0073264F">
        <w:rPr>
          <w:rFonts w:eastAsia="Calibri"/>
          <w:sz w:val="20"/>
          <w:szCs w:val="20"/>
          <w:lang w:val="es-SV"/>
        </w:rPr>
        <w:t xml:space="preserve">       </w:t>
      </w:r>
      <w:r w:rsidR="00F10DD8" w:rsidRPr="0073264F">
        <w:rPr>
          <w:rFonts w:eastAsia="Calibri"/>
          <w:sz w:val="20"/>
          <w:szCs w:val="20"/>
          <w:lang w:val="es-SV"/>
        </w:rPr>
        <w:t xml:space="preserve">      </w:t>
      </w:r>
      <w:r w:rsidRPr="0073264F">
        <w:rPr>
          <w:rFonts w:eastAsia="Calibri"/>
          <w:sz w:val="20"/>
          <w:szCs w:val="20"/>
          <w:lang w:val="es-SV"/>
        </w:rPr>
        <w:t xml:space="preserve">    Fondo de Inversión Social          $</w:t>
      </w:r>
      <w:r w:rsidR="00F10DD8" w:rsidRPr="0073264F">
        <w:rPr>
          <w:rFonts w:eastAsia="Calibri"/>
          <w:sz w:val="20"/>
          <w:szCs w:val="20"/>
          <w:lang w:val="es-SV"/>
        </w:rPr>
        <w:t>269,988.70</w:t>
      </w:r>
    </w:p>
    <w:p w14:paraId="11A8DF6D" w14:textId="77777777" w:rsidR="0099488C" w:rsidRPr="0073264F" w:rsidRDefault="0099488C" w:rsidP="0099488C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73264F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                           para el Desarrollo Local                     </w:t>
      </w:r>
    </w:p>
    <w:p w14:paraId="169002B6" w14:textId="77777777" w:rsidR="0099488C" w:rsidRPr="0073264F" w:rsidRDefault="0099488C" w:rsidP="0099488C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73264F">
        <w:rPr>
          <w:rFonts w:eastAsia="Calibri"/>
          <w:sz w:val="20"/>
          <w:szCs w:val="20"/>
          <w:lang w:val="es-SV"/>
        </w:rPr>
        <w:tab/>
      </w:r>
      <w:r w:rsidRPr="0073264F">
        <w:rPr>
          <w:rFonts w:eastAsia="Calibri"/>
          <w:sz w:val="20"/>
          <w:szCs w:val="20"/>
          <w:lang w:val="es-SV"/>
        </w:rPr>
        <w:tab/>
      </w:r>
      <w:r w:rsidRPr="0073264F">
        <w:rPr>
          <w:rFonts w:eastAsia="Calibri"/>
          <w:sz w:val="20"/>
          <w:szCs w:val="20"/>
          <w:lang w:val="es-SV"/>
        </w:rPr>
        <w:tab/>
      </w:r>
      <w:r w:rsidRPr="0073264F">
        <w:rPr>
          <w:rFonts w:eastAsia="Calibri"/>
          <w:sz w:val="20"/>
          <w:szCs w:val="20"/>
          <w:lang w:val="es-SV"/>
        </w:rPr>
        <w:tab/>
      </w:r>
      <w:r w:rsidRPr="0073264F">
        <w:rPr>
          <w:rFonts w:eastAsia="Calibri"/>
          <w:sz w:val="20"/>
          <w:szCs w:val="20"/>
          <w:lang w:val="es-SV"/>
        </w:rPr>
        <w:tab/>
        <w:t xml:space="preserve">                                         </w:t>
      </w:r>
    </w:p>
    <w:p w14:paraId="2DC4B6BE" w14:textId="77777777" w:rsidR="0099488C" w:rsidRPr="0073264F" w:rsidRDefault="0099488C" w:rsidP="0099488C">
      <w:pPr>
        <w:jc w:val="both"/>
        <w:rPr>
          <w:rFonts w:eastAsia="Calibri"/>
          <w:b/>
          <w:sz w:val="20"/>
          <w:szCs w:val="20"/>
        </w:rPr>
      </w:pPr>
      <w:r w:rsidRPr="0073264F">
        <w:rPr>
          <w:rFonts w:eastAsia="Calibri"/>
          <w:sz w:val="20"/>
          <w:szCs w:val="20"/>
        </w:rPr>
        <w:t xml:space="preserve">                                                                    </w:t>
      </w:r>
      <w:r w:rsidRPr="0073264F">
        <w:rPr>
          <w:rFonts w:eastAsia="Calibri"/>
          <w:b/>
          <w:sz w:val="20"/>
          <w:szCs w:val="20"/>
        </w:rPr>
        <w:t>PARTIDA QUE AUMENTA</w:t>
      </w:r>
    </w:p>
    <w:p w14:paraId="7523F632" w14:textId="1C725AC9" w:rsidR="00F10DD8" w:rsidRPr="0073264F" w:rsidRDefault="00F10DD8" w:rsidP="00F10DD8">
      <w:pPr>
        <w:jc w:val="center"/>
        <w:rPr>
          <w:rFonts w:eastAsia="Calibri"/>
          <w:b/>
          <w:sz w:val="20"/>
          <w:szCs w:val="20"/>
        </w:rPr>
      </w:pPr>
      <w:r w:rsidRPr="0073264F">
        <w:rPr>
          <w:rFonts w:eastAsia="Calibri"/>
          <w:b/>
          <w:sz w:val="20"/>
          <w:szCs w:val="20"/>
        </w:rPr>
        <w:t>CUENTA GENERAL DE DONACIONES</w:t>
      </w:r>
    </w:p>
    <w:p w14:paraId="6EA35A75" w14:textId="77777777" w:rsidR="0099488C" w:rsidRPr="0073264F" w:rsidRDefault="0099488C" w:rsidP="0099488C">
      <w:pPr>
        <w:spacing w:line="276" w:lineRule="auto"/>
        <w:jc w:val="both"/>
        <w:rPr>
          <w:rFonts w:eastAsia="Calibri"/>
          <w:sz w:val="20"/>
          <w:szCs w:val="20"/>
        </w:rPr>
      </w:pPr>
      <w:r w:rsidRPr="0073264F">
        <w:rPr>
          <w:rFonts w:eastAsia="Calibri"/>
          <w:b/>
          <w:sz w:val="20"/>
          <w:szCs w:val="20"/>
        </w:rPr>
        <w:t xml:space="preserve">    CIFRADO Y CEP             F.F./F.R.     COD. PRES.             CONCEPTO                                TOTAL</w:t>
      </w:r>
      <w:r w:rsidRPr="0073264F">
        <w:rPr>
          <w:rFonts w:eastAsia="Calibri"/>
          <w:sz w:val="20"/>
          <w:szCs w:val="20"/>
        </w:rPr>
        <w:t xml:space="preserve"> </w:t>
      </w:r>
    </w:p>
    <w:p w14:paraId="0BD226A1" w14:textId="015C484F" w:rsidR="0099488C" w:rsidRPr="0073264F" w:rsidRDefault="00F10DD8" w:rsidP="0099488C">
      <w:pPr>
        <w:spacing w:line="276" w:lineRule="auto"/>
        <w:jc w:val="both"/>
        <w:rPr>
          <w:rFonts w:eastAsia="Calibri"/>
          <w:sz w:val="20"/>
          <w:szCs w:val="20"/>
        </w:rPr>
      </w:pPr>
      <w:r w:rsidRPr="0073264F">
        <w:rPr>
          <w:rFonts w:eastAsia="Calibri"/>
          <w:sz w:val="20"/>
          <w:szCs w:val="20"/>
        </w:rPr>
        <w:t>19688210131001015000</w:t>
      </w:r>
      <w:r w:rsidR="00A97F47">
        <w:rPr>
          <w:rFonts w:eastAsia="Calibri"/>
          <w:sz w:val="20"/>
          <w:szCs w:val="20"/>
        </w:rPr>
        <w:t>(34)</w:t>
      </w:r>
      <w:r w:rsidRPr="0073264F">
        <w:rPr>
          <w:rFonts w:eastAsia="Calibri"/>
          <w:sz w:val="20"/>
          <w:szCs w:val="20"/>
        </w:rPr>
        <w:t xml:space="preserve">   5/000</w:t>
      </w:r>
      <w:r w:rsidR="0099488C" w:rsidRPr="0073264F">
        <w:rPr>
          <w:rFonts w:eastAsia="Calibri"/>
          <w:sz w:val="20"/>
          <w:szCs w:val="20"/>
        </w:rPr>
        <w:t xml:space="preserve">           54199             Bienes </w:t>
      </w:r>
      <w:r w:rsidRPr="0073264F">
        <w:rPr>
          <w:rFonts w:eastAsia="Calibri"/>
          <w:sz w:val="20"/>
          <w:szCs w:val="20"/>
        </w:rPr>
        <w:t xml:space="preserve">de Uso y Consumos Diversos    </w:t>
      </w:r>
      <w:r w:rsidR="0099488C" w:rsidRPr="0073264F">
        <w:rPr>
          <w:rFonts w:eastAsia="Calibri"/>
          <w:sz w:val="20"/>
          <w:szCs w:val="20"/>
        </w:rPr>
        <w:t>$</w:t>
      </w:r>
      <w:r w:rsidRPr="0073264F">
        <w:rPr>
          <w:rFonts w:eastAsia="Calibri"/>
          <w:sz w:val="20"/>
          <w:szCs w:val="20"/>
        </w:rPr>
        <w:t>269,988.70</w:t>
      </w:r>
    </w:p>
    <w:p w14:paraId="1820A62A" w14:textId="160673C8" w:rsidR="0099488C" w:rsidRPr="0073264F" w:rsidRDefault="0099488C" w:rsidP="0099488C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73264F">
        <w:rPr>
          <w:rFonts w:eastAsia="Calibri"/>
          <w:sz w:val="20"/>
          <w:szCs w:val="20"/>
        </w:rPr>
        <w:tab/>
      </w:r>
      <w:r w:rsidRPr="0073264F">
        <w:rPr>
          <w:rFonts w:eastAsia="Calibri"/>
          <w:sz w:val="20"/>
          <w:szCs w:val="20"/>
        </w:rPr>
        <w:tab/>
      </w:r>
      <w:r w:rsidRPr="0073264F">
        <w:rPr>
          <w:rFonts w:eastAsia="Calibri"/>
          <w:sz w:val="20"/>
          <w:szCs w:val="20"/>
        </w:rPr>
        <w:tab/>
      </w:r>
      <w:r w:rsidRPr="0073264F">
        <w:rPr>
          <w:rFonts w:eastAsia="Calibri"/>
          <w:sz w:val="20"/>
          <w:szCs w:val="20"/>
        </w:rPr>
        <w:tab/>
      </w:r>
      <w:r w:rsidRPr="0073264F">
        <w:rPr>
          <w:rFonts w:eastAsia="Calibri"/>
          <w:sz w:val="20"/>
          <w:szCs w:val="20"/>
        </w:rPr>
        <w:tab/>
      </w:r>
      <w:r w:rsidRPr="0073264F">
        <w:rPr>
          <w:rFonts w:eastAsia="Calibri"/>
          <w:sz w:val="20"/>
          <w:szCs w:val="20"/>
        </w:rPr>
        <w:tab/>
      </w:r>
      <w:r w:rsidRPr="0073264F">
        <w:rPr>
          <w:rFonts w:eastAsia="Calibri"/>
          <w:sz w:val="20"/>
          <w:szCs w:val="20"/>
        </w:rPr>
        <w:tab/>
      </w:r>
      <w:r w:rsidRPr="0073264F">
        <w:rPr>
          <w:rFonts w:eastAsia="Calibri"/>
          <w:sz w:val="20"/>
          <w:szCs w:val="20"/>
        </w:rPr>
        <w:tab/>
      </w:r>
      <w:r w:rsidRPr="0073264F">
        <w:rPr>
          <w:rFonts w:eastAsia="Calibri"/>
          <w:b/>
          <w:sz w:val="20"/>
          <w:szCs w:val="20"/>
        </w:rPr>
        <w:t xml:space="preserve">TOTAL                              </w:t>
      </w:r>
      <w:r w:rsidRPr="0073264F">
        <w:rPr>
          <w:rFonts w:eastAsia="Calibri"/>
          <w:b/>
          <w:sz w:val="20"/>
          <w:szCs w:val="20"/>
          <w:lang w:val="es-SV"/>
        </w:rPr>
        <w:t>$</w:t>
      </w:r>
      <w:r w:rsidR="00F10DD8" w:rsidRPr="0073264F">
        <w:rPr>
          <w:rFonts w:eastAsia="Calibri"/>
          <w:b/>
          <w:sz w:val="20"/>
          <w:szCs w:val="20"/>
          <w:lang w:val="es-SV"/>
        </w:rPr>
        <w:t>269,988.70</w:t>
      </w:r>
    </w:p>
    <w:p w14:paraId="779A111A" w14:textId="2C3262E7" w:rsidR="006B180D" w:rsidRPr="0073264F" w:rsidRDefault="0099488C" w:rsidP="006B180D">
      <w:pPr>
        <w:spacing w:line="360" w:lineRule="auto"/>
        <w:jc w:val="both"/>
        <w:rPr>
          <w:kern w:val="2"/>
        </w:rPr>
      </w:pPr>
      <w:r w:rsidRPr="0073264F">
        <w:t>Quedando el Presupuesto de Ingresos y Egresos de Municipio de Zacatecoluca 2019</w:t>
      </w:r>
      <w:r w:rsidR="00F10DD8" w:rsidRPr="0073264F">
        <w:t>, con un monto de $11,088,658.25</w:t>
      </w:r>
      <w:r w:rsidRPr="0073264F">
        <w:t>. COMUNÍQUESE.</w:t>
      </w:r>
    </w:p>
    <w:p w14:paraId="2408F656" w14:textId="2F90A52C" w:rsidR="0073264F" w:rsidRPr="00CC5BA3" w:rsidRDefault="006B180D" w:rsidP="0073264F">
      <w:pPr>
        <w:spacing w:line="360" w:lineRule="auto"/>
        <w:jc w:val="both"/>
        <w:rPr>
          <w:rFonts w:eastAsia="Calibri"/>
          <w:lang w:val="es-SV" w:eastAsia="es-SV"/>
        </w:rPr>
      </w:pPr>
      <w:r w:rsidRPr="00CC5BA3">
        <w:rPr>
          <w:b/>
          <w:u w:val="single"/>
        </w:rPr>
        <w:t>ACUERDO NÚMERO CINCO</w:t>
      </w:r>
      <w:r w:rsidRPr="00CC5BA3">
        <w:t xml:space="preserve">.- </w:t>
      </w:r>
      <w:r w:rsidR="0073264F" w:rsidRPr="00CC5BA3">
        <w:rPr>
          <w:bCs/>
        </w:rPr>
        <w:t>Vista la solicitud de la Gerencia Financiera, en el sentido de</w:t>
      </w:r>
      <w:r w:rsidR="0073264F" w:rsidRPr="00CC5BA3">
        <w:rPr>
          <w:rFonts w:eastAsia="Calibri"/>
          <w:kern w:val="2"/>
          <w:lang w:eastAsia="es-SV"/>
        </w:rPr>
        <w:t xml:space="preserve"> aprobar la reforma al Presupuesto de Ingresos y Egresos del Municipio de Zacatecoluca por aumento de fondos provenientes del Fondo de Inversión Social para el Desarrollo Local, </w:t>
      </w:r>
      <w:r w:rsidR="006276BB" w:rsidRPr="00CC5BA3">
        <w:rPr>
          <w:rFonts w:eastAsia="Calibri"/>
          <w:kern w:val="2"/>
          <w:lang w:eastAsia="es-SV"/>
        </w:rPr>
        <w:t>para el proyecto Apoyo a la Unidad de Planificación, Ordenamiento y Desarrollo Territorial de la ciudad de Zacatecoluca</w:t>
      </w:r>
      <w:r w:rsidR="0073264F" w:rsidRPr="00CC5BA3">
        <w:rPr>
          <w:rFonts w:eastAsia="Calibri"/>
          <w:kern w:val="2"/>
          <w:lang w:eastAsia="es-SV"/>
        </w:rPr>
        <w:t xml:space="preserve">; el Concejo Municipal, en uso de las facultades que le confieren los artículos 203 y 207 inciso cuarto de la Constitución de la República; 1 y 81 del Código Municipal, </w:t>
      </w:r>
      <w:r w:rsidR="0073264F" w:rsidRPr="00CC5BA3">
        <w:rPr>
          <w:rFonts w:eastAsia="Calibri"/>
          <w:b/>
          <w:kern w:val="2"/>
          <w:lang w:eastAsia="es-SV"/>
        </w:rPr>
        <w:t>ACUERDA: POR UNANIMIDAD</w:t>
      </w:r>
      <w:r w:rsidR="0073264F" w:rsidRPr="00CC5BA3">
        <w:rPr>
          <w:rFonts w:eastAsia="Calibri"/>
          <w:b/>
          <w:lang w:val="es-SV" w:eastAsia="es-SV"/>
        </w:rPr>
        <w:t xml:space="preserve">: </w:t>
      </w:r>
      <w:r w:rsidR="00F679C7" w:rsidRPr="00CC5BA3">
        <w:rPr>
          <w:rFonts w:eastAsia="Calibri"/>
          <w:lang w:val="es-SV" w:eastAsia="es-SV"/>
        </w:rPr>
        <w:t xml:space="preserve">Autorizar en esta fecha, la </w:t>
      </w:r>
      <w:r w:rsidR="00F679C7" w:rsidRPr="00CC5BA3">
        <w:rPr>
          <w:rFonts w:eastAsia="Calibri"/>
          <w:b/>
          <w:lang w:val="es-SV" w:eastAsia="es-SV"/>
        </w:rPr>
        <w:t>NOVENA</w:t>
      </w:r>
      <w:r w:rsidR="0073264F" w:rsidRPr="00CC5BA3">
        <w:rPr>
          <w:rFonts w:eastAsia="Calibri"/>
          <w:b/>
          <w:lang w:val="es-SV" w:eastAsia="es-SV"/>
        </w:rPr>
        <w:t xml:space="preserve"> REFORMA</w:t>
      </w:r>
      <w:r w:rsidR="0073264F" w:rsidRPr="00CC5BA3">
        <w:rPr>
          <w:rFonts w:eastAsia="Calibri"/>
          <w:lang w:val="es-SV" w:eastAsia="es-SV"/>
        </w:rPr>
        <w:t xml:space="preserve"> al </w:t>
      </w:r>
      <w:r w:rsidR="0073264F" w:rsidRPr="00CC5BA3">
        <w:rPr>
          <w:rFonts w:eastAsia="Calibri"/>
          <w:b/>
          <w:lang w:val="es-SV" w:eastAsia="es-SV"/>
        </w:rPr>
        <w:t>PRESUPUESTO DE INGRESOS Y EGRESOS DEL MUNICIPIO DE ZACATECOLUCA 2019</w:t>
      </w:r>
      <w:r w:rsidR="0073264F" w:rsidRPr="00CC5BA3">
        <w:rPr>
          <w:rFonts w:eastAsia="Calibri"/>
          <w:lang w:val="es-SV" w:eastAsia="es-SV"/>
        </w:rPr>
        <w:t>, publicado en Diario Co latino, pagina 11, de fecha 24 de enero del año 2019, de la siguiente manera:</w:t>
      </w:r>
    </w:p>
    <w:p w14:paraId="06DF007C" w14:textId="77777777" w:rsidR="0073264F" w:rsidRPr="00CC5BA3" w:rsidRDefault="0073264F" w:rsidP="0073264F">
      <w:pPr>
        <w:spacing w:line="276" w:lineRule="auto"/>
        <w:jc w:val="center"/>
        <w:rPr>
          <w:rFonts w:eastAsia="Calibri"/>
          <w:b/>
          <w:sz w:val="20"/>
          <w:szCs w:val="20"/>
          <w:lang w:val="es-SV" w:eastAsia="es-SV"/>
        </w:rPr>
      </w:pPr>
      <w:r w:rsidRPr="00CC5BA3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34225436" w14:textId="77777777" w:rsidR="0073264F" w:rsidRPr="00CC5BA3" w:rsidRDefault="0073264F" w:rsidP="0073264F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CC5BA3">
        <w:rPr>
          <w:rFonts w:eastAsia="Calibri"/>
          <w:b/>
          <w:sz w:val="20"/>
          <w:szCs w:val="20"/>
          <w:lang w:val="es-SV" w:eastAsia="es-SV"/>
        </w:rPr>
        <w:t xml:space="preserve">    CIFRADO Y CEP              F.F./F.R.            COD. PRES.                 CONCEPTO                     TOTAL</w:t>
      </w:r>
    </w:p>
    <w:p w14:paraId="24057A2E" w14:textId="44872922" w:rsidR="0073264F" w:rsidRPr="00CC5BA3" w:rsidRDefault="0073264F" w:rsidP="0073264F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CC5BA3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22403                 Fondo de Inversión Social          $</w:t>
      </w:r>
      <w:r w:rsidR="00A97F47" w:rsidRPr="00CC5BA3">
        <w:rPr>
          <w:rFonts w:eastAsia="Calibri"/>
          <w:sz w:val="20"/>
          <w:szCs w:val="20"/>
          <w:lang w:val="es-SV"/>
        </w:rPr>
        <w:t>107,988.70</w:t>
      </w:r>
    </w:p>
    <w:p w14:paraId="012CF308" w14:textId="77777777" w:rsidR="0073264F" w:rsidRPr="00CC5BA3" w:rsidRDefault="0073264F" w:rsidP="0073264F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CC5BA3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                           para el Desarrollo Local                     </w:t>
      </w:r>
    </w:p>
    <w:p w14:paraId="347435DA" w14:textId="77777777" w:rsidR="0073264F" w:rsidRPr="00CC5BA3" w:rsidRDefault="0073264F" w:rsidP="0073264F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CC5BA3">
        <w:rPr>
          <w:rFonts w:eastAsia="Calibri"/>
          <w:sz w:val="20"/>
          <w:szCs w:val="20"/>
          <w:lang w:val="es-SV"/>
        </w:rPr>
        <w:tab/>
      </w:r>
      <w:r w:rsidRPr="00CC5BA3">
        <w:rPr>
          <w:rFonts w:eastAsia="Calibri"/>
          <w:sz w:val="20"/>
          <w:szCs w:val="20"/>
          <w:lang w:val="es-SV"/>
        </w:rPr>
        <w:tab/>
      </w:r>
      <w:r w:rsidRPr="00CC5BA3">
        <w:rPr>
          <w:rFonts w:eastAsia="Calibri"/>
          <w:sz w:val="20"/>
          <w:szCs w:val="20"/>
          <w:lang w:val="es-SV"/>
        </w:rPr>
        <w:tab/>
      </w:r>
      <w:r w:rsidRPr="00CC5BA3">
        <w:rPr>
          <w:rFonts w:eastAsia="Calibri"/>
          <w:sz w:val="20"/>
          <w:szCs w:val="20"/>
          <w:lang w:val="es-SV"/>
        </w:rPr>
        <w:tab/>
      </w:r>
      <w:r w:rsidRPr="00CC5BA3">
        <w:rPr>
          <w:rFonts w:eastAsia="Calibri"/>
          <w:sz w:val="20"/>
          <w:szCs w:val="20"/>
          <w:lang w:val="es-SV"/>
        </w:rPr>
        <w:tab/>
        <w:t xml:space="preserve">                                         </w:t>
      </w:r>
    </w:p>
    <w:p w14:paraId="6942ABA9" w14:textId="77777777" w:rsidR="0073264F" w:rsidRPr="00CC5BA3" w:rsidRDefault="0073264F" w:rsidP="0073264F">
      <w:pPr>
        <w:jc w:val="both"/>
        <w:rPr>
          <w:rFonts w:eastAsia="Calibri"/>
          <w:b/>
          <w:sz w:val="20"/>
          <w:szCs w:val="20"/>
        </w:rPr>
      </w:pPr>
      <w:r w:rsidRPr="00CC5BA3">
        <w:rPr>
          <w:rFonts w:eastAsia="Calibri"/>
          <w:sz w:val="20"/>
          <w:szCs w:val="20"/>
        </w:rPr>
        <w:t xml:space="preserve">                                                                    </w:t>
      </w:r>
      <w:r w:rsidRPr="00CC5BA3">
        <w:rPr>
          <w:rFonts w:eastAsia="Calibri"/>
          <w:b/>
          <w:sz w:val="20"/>
          <w:szCs w:val="20"/>
        </w:rPr>
        <w:t>PARTIDA QUE AUMENTA</w:t>
      </w:r>
    </w:p>
    <w:p w14:paraId="3DC051F7" w14:textId="77777777" w:rsidR="0073264F" w:rsidRPr="00CC5BA3" w:rsidRDefault="0073264F" w:rsidP="0073264F">
      <w:pPr>
        <w:jc w:val="center"/>
        <w:rPr>
          <w:rFonts w:eastAsia="Calibri"/>
          <w:b/>
          <w:sz w:val="20"/>
          <w:szCs w:val="20"/>
        </w:rPr>
      </w:pPr>
      <w:r w:rsidRPr="00CC5BA3">
        <w:rPr>
          <w:rFonts w:eastAsia="Calibri"/>
          <w:b/>
          <w:sz w:val="20"/>
          <w:szCs w:val="20"/>
        </w:rPr>
        <w:t>CUENTA GENERAL DE DONACIONES</w:t>
      </w:r>
    </w:p>
    <w:p w14:paraId="1615518A" w14:textId="77777777" w:rsidR="0073264F" w:rsidRPr="00CC5BA3" w:rsidRDefault="0073264F" w:rsidP="0073264F">
      <w:pPr>
        <w:spacing w:line="276" w:lineRule="auto"/>
        <w:jc w:val="both"/>
        <w:rPr>
          <w:rFonts w:eastAsia="Calibri"/>
          <w:sz w:val="20"/>
          <w:szCs w:val="20"/>
        </w:rPr>
      </w:pPr>
      <w:r w:rsidRPr="00CC5BA3">
        <w:rPr>
          <w:rFonts w:eastAsia="Calibri"/>
          <w:b/>
          <w:sz w:val="20"/>
          <w:szCs w:val="20"/>
        </w:rPr>
        <w:t xml:space="preserve">    CIFRADO Y CEP             F.F./F.R.     COD. PRES.             CONCEPTO                                TOTAL</w:t>
      </w:r>
      <w:r w:rsidRPr="00CC5BA3">
        <w:rPr>
          <w:rFonts w:eastAsia="Calibri"/>
          <w:sz w:val="20"/>
          <w:szCs w:val="20"/>
        </w:rPr>
        <w:t xml:space="preserve"> </w:t>
      </w:r>
    </w:p>
    <w:p w14:paraId="4AE5E8AF" w14:textId="1C218A7F" w:rsidR="0073264F" w:rsidRPr="00CC5BA3" w:rsidRDefault="00A97F47" w:rsidP="0073264F">
      <w:pPr>
        <w:spacing w:line="276" w:lineRule="auto"/>
        <w:jc w:val="both"/>
        <w:rPr>
          <w:rFonts w:eastAsia="Calibri"/>
          <w:sz w:val="20"/>
          <w:szCs w:val="20"/>
        </w:rPr>
      </w:pPr>
      <w:r w:rsidRPr="00CC5BA3">
        <w:rPr>
          <w:rFonts w:eastAsia="Calibri"/>
          <w:sz w:val="20"/>
          <w:szCs w:val="20"/>
        </w:rPr>
        <w:t xml:space="preserve">19688210131001015000(34)   </w:t>
      </w:r>
      <w:r w:rsidR="0073264F" w:rsidRPr="00CC5BA3">
        <w:rPr>
          <w:rFonts w:eastAsia="Calibri"/>
          <w:sz w:val="20"/>
          <w:szCs w:val="20"/>
        </w:rPr>
        <w:t>5/000           54199             Bienes de Uso y Consumos Diversos    $</w:t>
      </w:r>
      <w:r w:rsidR="00C678BB" w:rsidRPr="00CC5BA3">
        <w:rPr>
          <w:rFonts w:eastAsia="Calibri"/>
          <w:sz w:val="20"/>
          <w:szCs w:val="20"/>
        </w:rPr>
        <w:t>107,988.70</w:t>
      </w:r>
    </w:p>
    <w:p w14:paraId="711C5B56" w14:textId="7ADB3F3F" w:rsidR="0073264F" w:rsidRPr="00CC5BA3" w:rsidRDefault="0073264F" w:rsidP="0073264F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CC5BA3">
        <w:rPr>
          <w:rFonts w:eastAsia="Calibri"/>
          <w:sz w:val="20"/>
          <w:szCs w:val="20"/>
        </w:rPr>
        <w:tab/>
      </w:r>
      <w:r w:rsidRPr="00CC5BA3">
        <w:rPr>
          <w:rFonts w:eastAsia="Calibri"/>
          <w:sz w:val="20"/>
          <w:szCs w:val="20"/>
        </w:rPr>
        <w:tab/>
      </w:r>
      <w:r w:rsidRPr="00CC5BA3">
        <w:rPr>
          <w:rFonts w:eastAsia="Calibri"/>
          <w:sz w:val="20"/>
          <w:szCs w:val="20"/>
        </w:rPr>
        <w:tab/>
      </w:r>
      <w:r w:rsidRPr="00CC5BA3">
        <w:rPr>
          <w:rFonts w:eastAsia="Calibri"/>
          <w:sz w:val="20"/>
          <w:szCs w:val="20"/>
        </w:rPr>
        <w:tab/>
      </w:r>
      <w:r w:rsidRPr="00CC5BA3">
        <w:rPr>
          <w:rFonts w:eastAsia="Calibri"/>
          <w:sz w:val="20"/>
          <w:szCs w:val="20"/>
        </w:rPr>
        <w:tab/>
      </w:r>
      <w:r w:rsidRPr="00CC5BA3">
        <w:rPr>
          <w:rFonts w:eastAsia="Calibri"/>
          <w:sz w:val="20"/>
          <w:szCs w:val="20"/>
        </w:rPr>
        <w:tab/>
      </w:r>
      <w:r w:rsidRPr="00CC5BA3">
        <w:rPr>
          <w:rFonts w:eastAsia="Calibri"/>
          <w:sz w:val="20"/>
          <w:szCs w:val="20"/>
        </w:rPr>
        <w:tab/>
      </w:r>
      <w:r w:rsidRPr="00CC5BA3">
        <w:rPr>
          <w:rFonts w:eastAsia="Calibri"/>
          <w:sz w:val="20"/>
          <w:szCs w:val="20"/>
        </w:rPr>
        <w:tab/>
      </w:r>
      <w:r w:rsidRPr="00CC5BA3">
        <w:rPr>
          <w:rFonts w:eastAsia="Calibri"/>
          <w:b/>
          <w:sz w:val="20"/>
          <w:szCs w:val="20"/>
        </w:rPr>
        <w:t xml:space="preserve">TOTAL                              </w:t>
      </w:r>
      <w:r w:rsidRPr="00CC5BA3">
        <w:rPr>
          <w:rFonts w:eastAsia="Calibri"/>
          <w:b/>
          <w:sz w:val="20"/>
          <w:szCs w:val="20"/>
          <w:lang w:val="es-SV"/>
        </w:rPr>
        <w:t>$</w:t>
      </w:r>
      <w:r w:rsidR="00C678BB" w:rsidRPr="00CC5BA3">
        <w:rPr>
          <w:rFonts w:eastAsia="Calibri"/>
          <w:b/>
          <w:sz w:val="20"/>
          <w:szCs w:val="20"/>
          <w:lang w:val="es-SV"/>
        </w:rPr>
        <w:t>107,988.70</w:t>
      </w:r>
    </w:p>
    <w:p w14:paraId="67E8E34F" w14:textId="1B572B86" w:rsidR="0073264F" w:rsidRDefault="0073264F" w:rsidP="0073264F">
      <w:pPr>
        <w:spacing w:line="360" w:lineRule="auto"/>
        <w:jc w:val="both"/>
      </w:pPr>
      <w:r w:rsidRPr="00CC5BA3">
        <w:t>Quedando el Presupuesto de Ingresos y Egresos de Municipio de Zacatecoluca 2019</w:t>
      </w:r>
      <w:r w:rsidR="00C678BB" w:rsidRPr="00CC5BA3">
        <w:t>, con un monto de $11,196,646.95</w:t>
      </w:r>
      <w:r w:rsidRPr="00CC5BA3">
        <w:t>. COMUNÍQUESE.</w:t>
      </w:r>
    </w:p>
    <w:p w14:paraId="5A2924C9" w14:textId="4932642F" w:rsidR="00CC5BA3" w:rsidRPr="00625C32" w:rsidRDefault="00CC5BA3" w:rsidP="00CC5BA3">
      <w:pPr>
        <w:spacing w:line="360" w:lineRule="auto"/>
        <w:jc w:val="both"/>
        <w:rPr>
          <w:rFonts w:eastAsia="Calibri"/>
          <w:lang w:val="es-SV" w:eastAsia="es-SV"/>
        </w:rPr>
      </w:pPr>
      <w:r w:rsidRPr="00625C32">
        <w:rPr>
          <w:b/>
          <w:u w:val="single"/>
        </w:rPr>
        <w:t>ACUERDO NÚMERO SEIS</w:t>
      </w:r>
      <w:r w:rsidRPr="00625C32">
        <w:t xml:space="preserve">.- </w:t>
      </w:r>
      <w:r w:rsidRPr="00625C32">
        <w:rPr>
          <w:bCs/>
        </w:rPr>
        <w:t>Vista la solicitud de la Gerencia Financiera, en el sentido de</w:t>
      </w:r>
      <w:r w:rsidRPr="00625C32">
        <w:rPr>
          <w:rFonts w:eastAsia="Calibri"/>
          <w:kern w:val="2"/>
          <w:lang w:eastAsia="es-SV"/>
        </w:rPr>
        <w:t xml:space="preserve"> aprobar la reforma al Presupuesto de Ingresos y Egresos del Municipio de Zacatecoluca por aumento de fondos provenientes del</w:t>
      </w:r>
      <w:r w:rsidR="00E069EA" w:rsidRPr="00625C32">
        <w:rPr>
          <w:rFonts w:eastAsia="Calibri"/>
          <w:kern w:val="2"/>
          <w:lang w:eastAsia="es-SV"/>
        </w:rPr>
        <w:t xml:space="preserve"> Ministerio de Gobernación</w:t>
      </w:r>
      <w:r w:rsidR="00DB6EAB" w:rsidRPr="00625C32">
        <w:rPr>
          <w:rFonts w:eastAsia="Calibri"/>
          <w:kern w:val="2"/>
          <w:lang w:eastAsia="es-SV"/>
        </w:rPr>
        <w:t xml:space="preserve"> y Desarrollo Territorial</w:t>
      </w:r>
      <w:r w:rsidRPr="00625C32">
        <w:rPr>
          <w:rFonts w:eastAsia="Calibri"/>
          <w:kern w:val="2"/>
          <w:lang w:eastAsia="es-SV"/>
        </w:rPr>
        <w:t xml:space="preserve">; el Concejo Municipal, en uso de las facultades que le confieren los artículos 203 y 207 inciso cuarto de la Constitución de la República; 1 y 81 del Código Municipal, </w:t>
      </w:r>
      <w:r w:rsidRPr="00625C32">
        <w:rPr>
          <w:rFonts w:eastAsia="Calibri"/>
          <w:b/>
          <w:kern w:val="2"/>
          <w:lang w:eastAsia="es-SV"/>
        </w:rPr>
        <w:t>ACUERDA: POR UNANIMIDAD</w:t>
      </w:r>
      <w:r w:rsidRPr="00625C32">
        <w:rPr>
          <w:rFonts w:eastAsia="Calibri"/>
          <w:b/>
          <w:lang w:val="es-SV" w:eastAsia="es-SV"/>
        </w:rPr>
        <w:t xml:space="preserve">: </w:t>
      </w:r>
      <w:r w:rsidRPr="00625C32">
        <w:rPr>
          <w:rFonts w:eastAsia="Calibri"/>
          <w:lang w:val="es-SV" w:eastAsia="es-SV"/>
        </w:rPr>
        <w:t xml:space="preserve">Autorizar en esta fecha, la </w:t>
      </w:r>
      <w:r w:rsidR="00E069EA" w:rsidRPr="00625C32">
        <w:rPr>
          <w:rFonts w:eastAsia="Calibri"/>
          <w:b/>
          <w:lang w:val="es-SV" w:eastAsia="es-SV"/>
        </w:rPr>
        <w:t>DECIMA</w:t>
      </w:r>
      <w:r w:rsidRPr="00625C32">
        <w:rPr>
          <w:rFonts w:eastAsia="Calibri"/>
          <w:b/>
          <w:lang w:val="es-SV" w:eastAsia="es-SV"/>
        </w:rPr>
        <w:t xml:space="preserve"> REFORMA</w:t>
      </w:r>
      <w:r w:rsidRPr="00625C32">
        <w:rPr>
          <w:rFonts w:eastAsia="Calibri"/>
          <w:lang w:val="es-SV" w:eastAsia="es-SV"/>
        </w:rPr>
        <w:t xml:space="preserve"> al </w:t>
      </w:r>
      <w:r w:rsidRPr="00625C32">
        <w:rPr>
          <w:rFonts w:eastAsia="Calibri"/>
          <w:b/>
          <w:lang w:val="es-SV" w:eastAsia="es-SV"/>
        </w:rPr>
        <w:t>PRESUPUESTO DE INGRESOS Y EGRESOS DEL MUNICIPIO DE ZACATECOLUCA 2019</w:t>
      </w:r>
      <w:r w:rsidRPr="00625C32">
        <w:rPr>
          <w:rFonts w:eastAsia="Calibri"/>
          <w:lang w:val="es-SV" w:eastAsia="es-SV"/>
        </w:rPr>
        <w:t>, publicado en Diario Co latino, pagina 11, de fecha 24 de enero del año 2019, de la siguiente manera:</w:t>
      </w:r>
    </w:p>
    <w:p w14:paraId="777515EC" w14:textId="77777777" w:rsidR="00CC5BA3" w:rsidRPr="00625C32" w:rsidRDefault="00CC5BA3" w:rsidP="00CC5BA3">
      <w:pPr>
        <w:spacing w:line="276" w:lineRule="auto"/>
        <w:jc w:val="center"/>
        <w:rPr>
          <w:rFonts w:eastAsia="Calibri"/>
          <w:b/>
          <w:sz w:val="20"/>
          <w:szCs w:val="20"/>
          <w:lang w:val="es-SV" w:eastAsia="es-SV"/>
        </w:rPr>
      </w:pPr>
      <w:r w:rsidRPr="00625C32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61D6F5F2" w14:textId="77777777" w:rsidR="00CC5BA3" w:rsidRPr="00625C32" w:rsidRDefault="00CC5BA3" w:rsidP="00CC5BA3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625C32">
        <w:rPr>
          <w:rFonts w:eastAsia="Calibri"/>
          <w:b/>
          <w:sz w:val="20"/>
          <w:szCs w:val="20"/>
          <w:lang w:val="es-SV" w:eastAsia="es-SV"/>
        </w:rPr>
        <w:lastRenderedPageBreak/>
        <w:t xml:space="preserve">    CIFRADO Y CEP              F.F./F.R.            COD. PRES.                 CONCEPTO                     TOTAL</w:t>
      </w:r>
    </w:p>
    <w:p w14:paraId="0EA61E75" w14:textId="537217BD" w:rsidR="00CC5BA3" w:rsidRPr="00625C32" w:rsidRDefault="00CC5BA3" w:rsidP="00CC5BA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625C32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22403                 Fondo de Inversión Social          $</w:t>
      </w:r>
      <w:r w:rsidR="00DB6EAB" w:rsidRPr="00625C32">
        <w:rPr>
          <w:rFonts w:eastAsia="Calibri"/>
          <w:sz w:val="20"/>
          <w:szCs w:val="20"/>
          <w:lang w:val="es-SV"/>
        </w:rPr>
        <w:t>128,809.00</w:t>
      </w:r>
    </w:p>
    <w:p w14:paraId="15EB244E" w14:textId="77777777" w:rsidR="00CC5BA3" w:rsidRPr="00625C32" w:rsidRDefault="00CC5BA3" w:rsidP="00CC5BA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625C32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                           para el Desarrollo Local                     </w:t>
      </w:r>
    </w:p>
    <w:p w14:paraId="78DC87D8" w14:textId="77777777" w:rsidR="00CC5BA3" w:rsidRPr="00625C32" w:rsidRDefault="00CC5BA3" w:rsidP="00CC5BA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625C32">
        <w:rPr>
          <w:rFonts w:eastAsia="Calibri"/>
          <w:sz w:val="20"/>
          <w:szCs w:val="20"/>
          <w:lang w:val="es-SV"/>
        </w:rPr>
        <w:tab/>
      </w:r>
      <w:r w:rsidRPr="00625C32">
        <w:rPr>
          <w:rFonts w:eastAsia="Calibri"/>
          <w:sz w:val="20"/>
          <w:szCs w:val="20"/>
          <w:lang w:val="es-SV"/>
        </w:rPr>
        <w:tab/>
      </w:r>
      <w:r w:rsidRPr="00625C32">
        <w:rPr>
          <w:rFonts w:eastAsia="Calibri"/>
          <w:sz w:val="20"/>
          <w:szCs w:val="20"/>
          <w:lang w:val="es-SV"/>
        </w:rPr>
        <w:tab/>
      </w:r>
      <w:r w:rsidRPr="00625C32">
        <w:rPr>
          <w:rFonts w:eastAsia="Calibri"/>
          <w:sz w:val="20"/>
          <w:szCs w:val="20"/>
          <w:lang w:val="es-SV"/>
        </w:rPr>
        <w:tab/>
      </w:r>
      <w:r w:rsidRPr="00625C32">
        <w:rPr>
          <w:rFonts w:eastAsia="Calibri"/>
          <w:sz w:val="20"/>
          <w:szCs w:val="20"/>
          <w:lang w:val="es-SV"/>
        </w:rPr>
        <w:tab/>
        <w:t xml:space="preserve">                                         </w:t>
      </w:r>
    </w:p>
    <w:p w14:paraId="3F545C8F" w14:textId="77777777" w:rsidR="00CC5BA3" w:rsidRPr="00625C32" w:rsidRDefault="00CC5BA3" w:rsidP="00CC5BA3">
      <w:pPr>
        <w:jc w:val="both"/>
        <w:rPr>
          <w:rFonts w:eastAsia="Calibri"/>
          <w:b/>
          <w:sz w:val="20"/>
          <w:szCs w:val="20"/>
        </w:rPr>
      </w:pPr>
      <w:r w:rsidRPr="00625C32">
        <w:rPr>
          <w:rFonts w:eastAsia="Calibri"/>
          <w:sz w:val="20"/>
          <w:szCs w:val="20"/>
        </w:rPr>
        <w:t xml:space="preserve">                                                                    </w:t>
      </w:r>
      <w:r w:rsidRPr="00625C32">
        <w:rPr>
          <w:rFonts w:eastAsia="Calibri"/>
          <w:b/>
          <w:sz w:val="20"/>
          <w:szCs w:val="20"/>
        </w:rPr>
        <w:t>PARTIDA QUE AUMENTA</w:t>
      </w:r>
    </w:p>
    <w:p w14:paraId="226FB3CA" w14:textId="77777777" w:rsidR="00CC5BA3" w:rsidRPr="00625C32" w:rsidRDefault="00CC5BA3" w:rsidP="00CC5BA3">
      <w:pPr>
        <w:jc w:val="center"/>
        <w:rPr>
          <w:rFonts w:eastAsia="Calibri"/>
          <w:b/>
          <w:sz w:val="20"/>
          <w:szCs w:val="20"/>
        </w:rPr>
      </w:pPr>
      <w:r w:rsidRPr="00625C32">
        <w:rPr>
          <w:rFonts w:eastAsia="Calibri"/>
          <w:b/>
          <w:sz w:val="20"/>
          <w:szCs w:val="20"/>
        </w:rPr>
        <w:t>CUENTA GENERAL DE DONACIONES</w:t>
      </w:r>
    </w:p>
    <w:p w14:paraId="32511E0E" w14:textId="77777777" w:rsidR="00CC5BA3" w:rsidRPr="00625C32" w:rsidRDefault="00CC5BA3" w:rsidP="00CC5BA3">
      <w:pPr>
        <w:spacing w:line="276" w:lineRule="auto"/>
        <w:jc w:val="both"/>
        <w:rPr>
          <w:rFonts w:eastAsia="Calibri"/>
          <w:sz w:val="20"/>
          <w:szCs w:val="20"/>
        </w:rPr>
      </w:pPr>
      <w:r w:rsidRPr="00625C32">
        <w:rPr>
          <w:rFonts w:eastAsia="Calibri"/>
          <w:b/>
          <w:sz w:val="20"/>
          <w:szCs w:val="20"/>
        </w:rPr>
        <w:t xml:space="preserve">    CIFRADO Y CEP             F.F./F.R.     COD. PRES.             CONCEPTO                                TOTAL</w:t>
      </w:r>
      <w:r w:rsidRPr="00625C32">
        <w:rPr>
          <w:rFonts w:eastAsia="Calibri"/>
          <w:sz w:val="20"/>
          <w:szCs w:val="20"/>
        </w:rPr>
        <w:t xml:space="preserve"> </w:t>
      </w:r>
    </w:p>
    <w:p w14:paraId="6CFAD879" w14:textId="046E88CC" w:rsidR="00CC5BA3" w:rsidRPr="00625C32" w:rsidRDefault="00DB6EAB" w:rsidP="00CC5BA3">
      <w:pPr>
        <w:spacing w:line="276" w:lineRule="auto"/>
        <w:jc w:val="both"/>
        <w:rPr>
          <w:rFonts w:eastAsia="Calibri"/>
          <w:sz w:val="20"/>
          <w:szCs w:val="20"/>
        </w:rPr>
      </w:pPr>
      <w:r w:rsidRPr="00625C32">
        <w:rPr>
          <w:rFonts w:eastAsia="Calibri"/>
          <w:sz w:val="20"/>
          <w:szCs w:val="20"/>
        </w:rPr>
        <w:t>19688210110801011109(</w:t>
      </w:r>
      <w:r w:rsidR="00DB456A">
        <w:rPr>
          <w:rFonts w:eastAsia="Calibri"/>
          <w:sz w:val="20"/>
          <w:szCs w:val="20"/>
        </w:rPr>
        <w:t>41</w:t>
      </w:r>
      <w:r w:rsidR="00CC5BA3" w:rsidRPr="00625C32">
        <w:rPr>
          <w:rFonts w:eastAsia="Calibri"/>
          <w:sz w:val="20"/>
          <w:szCs w:val="20"/>
        </w:rPr>
        <w:t xml:space="preserve">)   </w:t>
      </w:r>
      <w:r w:rsidRPr="00625C32">
        <w:rPr>
          <w:rFonts w:eastAsia="Calibri"/>
          <w:sz w:val="20"/>
          <w:szCs w:val="20"/>
        </w:rPr>
        <w:t>1/109</w:t>
      </w:r>
      <w:r w:rsidR="00CC5BA3" w:rsidRPr="00625C32">
        <w:rPr>
          <w:rFonts w:eastAsia="Calibri"/>
          <w:sz w:val="20"/>
          <w:szCs w:val="20"/>
        </w:rPr>
        <w:t xml:space="preserve">           54199             Bienes de Uso y Consumos Diversos    $</w:t>
      </w:r>
      <w:r w:rsidRPr="00625C32">
        <w:rPr>
          <w:rFonts w:eastAsia="Calibri"/>
          <w:sz w:val="20"/>
          <w:szCs w:val="20"/>
        </w:rPr>
        <w:t>126,809.00</w:t>
      </w:r>
    </w:p>
    <w:p w14:paraId="6E4F8E8B" w14:textId="37917081" w:rsidR="00CC5BA3" w:rsidRPr="00625C32" w:rsidRDefault="00CC5BA3" w:rsidP="00CC5BA3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625C32">
        <w:rPr>
          <w:rFonts w:eastAsia="Calibri"/>
          <w:sz w:val="20"/>
          <w:szCs w:val="20"/>
        </w:rPr>
        <w:tab/>
      </w:r>
      <w:r w:rsidRPr="00625C32">
        <w:rPr>
          <w:rFonts w:eastAsia="Calibri"/>
          <w:sz w:val="20"/>
          <w:szCs w:val="20"/>
        </w:rPr>
        <w:tab/>
      </w:r>
      <w:r w:rsidRPr="00625C32">
        <w:rPr>
          <w:rFonts w:eastAsia="Calibri"/>
          <w:sz w:val="20"/>
          <w:szCs w:val="20"/>
        </w:rPr>
        <w:tab/>
      </w:r>
      <w:r w:rsidRPr="00625C32">
        <w:rPr>
          <w:rFonts w:eastAsia="Calibri"/>
          <w:sz w:val="20"/>
          <w:szCs w:val="20"/>
        </w:rPr>
        <w:tab/>
      </w:r>
      <w:r w:rsidRPr="00625C32">
        <w:rPr>
          <w:rFonts w:eastAsia="Calibri"/>
          <w:sz w:val="20"/>
          <w:szCs w:val="20"/>
        </w:rPr>
        <w:tab/>
      </w:r>
      <w:r w:rsidRPr="00625C32">
        <w:rPr>
          <w:rFonts w:eastAsia="Calibri"/>
          <w:sz w:val="20"/>
          <w:szCs w:val="20"/>
        </w:rPr>
        <w:tab/>
      </w:r>
      <w:r w:rsidRPr="00625C32">
        <w:rPr>
          <w:rFonts w:eastAsia="Calibri"/>
          <w:sz w:val="20"/>
          <w:szCs w:val="20"/>
        </w:rPr>
        <w:tab/>
      </w:r>
      <w:r w:rsidRPr="00625C32">
        <w:rPr>
          <w:rFonts w:eastAsia="Calibri"/>
          <w:sz w:val="20"/>
          <w:szCs w:val="20"/>
        </w:rPr>
        <w:tab/>
      </w:r>
      <w:r w:rsidRPr="00625C32">
        <w:rPr>
          <w:rFonts w:eastAsia="Calibri"/>
          <w:b/>
          <w:sz w:val="20"/>
          <w:szCs w:val="20"/>
        </w:rPr>
        <w:t>TOTA</w:t>
      </w:r>
      <w:r w:rsidR="00DB6EAB" w:rsidRPr="00625C32">
        <w:rPr>
          <w:rFonts w:eastAsia="Calibri"/>
          <w:b/>
          <w:sz w:val="20"/>
          <w:szCs w:val="20"/>
        </w:rPr>
        <w:t xml:space="preserve">L                             </w:t>
      </w:r>
      <w:r w:rsidRPr="00625C32">
        <w:rPr>
          <w:rFonts w:eastAsia="Calibri"/>
          <w:b/>
          <w:sz w:val="20"/>
          <w:szCs w:val="20"/>
          <w:lang w:val="es-SV"/>
        </w:rPr>
        <w:t>$</w:t>
      </w:r>
      <w:r w:rsidR="00DB6EAB" w:rsidRPr="00625C32">
        <w:rPr>
          <w:rFonts w:eastAsia="Calibri"/>
          <w:b/>
          <w:sz w:val="20"/>
          <w:szCs w:val="20"/>
          <w:lang w:val="es-SV"/>
        </w:rPr>
        <w:t>126,809.00</w:t>
      </w:r>
    </w:p>
    <w:p w14:paraId="7D1C5C9C" w14:textId="4D7951F8" w:rsidR="00CC5BA3" w:rsidRPr="00625C32" w:rsidRDefault="00CC5BA3" w:rsidP="00CC5BA3">
      <w:pPr>
        <w:spacing w:line="360" w:lineRule="auto"/>
        <w:jc w:val="both"/>
        <w:rPr>
          <w:kern w:val="2"/>
        </w:rPr>
      </w:pPr>
      <w:r w:rsidRPr="00625C32">
        <w:t>Quedando el Presupuesto de Ingresos y Egresos de Municipio de Zacatecoluca 2019</w:t>
      </w:r>
      <w:r w:rsidR="00DB6EAB" w:rsidRPr="00625C32">
        <w:t>, con un monto de $11,325,455.95</w:t>
      </w:r>
      <w:r w:rsidRPr="00625C32">
        <w:t>. COMUNÍQUESE.</w:t>
      </w:r>
    </w:p>
    <w:p w14:paraId="6D3FA2A8" w14:textId="05F7A419" w:rsidR="00D862AF" w:rsidRPr="00164C73" w:rsidRDefault="00D862AF" w:rsidP="00D862AF">
      <w:pPr>
        <w:spacing w:line="360" w:lineRule="auto"/>
        <w:jc w:val="both"/>
        <w:rPr>
          <w:rFonts w:eastAsia="Calibri"/>
          <w:lang w:val="es-SV" w:eastAsia="es-SV"/>
        </w:rPr>
      </w:pPr>
      <w:r w:rsidRPr="00164C73">
        <w:rPr>
          <w:b/>
          <w:u w:val="single"/>
        </w:rPr>
        <w:t>ACUERDO NÚMERO SIETE</w:t>
      </w:r>
      <w:r w:rsidRPr="00164C73">
        <w:t xml:space="preserve">.- </w:t>
      </w:r>
      <w:r w:rsidRPr="00164C73">
        <w:rPr>
          <w:bCs/>
        </w:rPr>
        <w:t>Vista la solicitud de la Gerencia Financiera, en el sentido de</w:t>
      </w:r>
      <w:r w:rsidRPr="00164C73">
        <w:rPr>
          <w:rFonts w:eastAsia="Calibri"/>
          <w:kern w:val="2"/>
          <w:lang w:eastAsia="es-SV"/>
        </w:rPr>
        <w:t xml:space="preserve"> aprobar la reforma al Presupuesto de Ingresos y Egresos del Municipio de Zacatecoluca por aumento de fondos provenientes del </w:t>
      </w:r>
      <w:r w:rsidR="00EC7602" w:rsidRPr="00164C73">
        <w:rPr>
          <w:rFonts w:eastAsia="Calibri"/>
          <w:kern w:val="2"/>
          <w:lang w:eastAsia="es-SV"/>
        </w:rPr>
        <w:t>Fondo de Inversión Social para el Desarrollo Local</w:t>
      </w:r>
      <w:r w:rsidRPr="00164C73">
        <w:rPr>
          <w:rFonts w:eastAsia="Calibri"/>
          <w:kern w:val="2"/>
          <w:lang w:eastAsia="es-SV"/>
        </w:rPr>
        <w:t xml:space="preserve">; el Concejo Municipal, en uso de las facultades que le confieren los artículos 203 y 207 inciso cuarto de la Constitución de la República; 1 y 81 del Código Municipal, </w:t>
      </w:r>
      <w:r w:rsidRPr="00164C73">
        <w:rPr>
          <w:rFonts w:eastAsia="Calibri"/>
          <w:b/>
          <w:kern w:val="2"/>
          <w:lang w:eastAsia="es-SV"/>
        </w:rPr>
        <w:t>ACUERDA: POR UNANIMIDAD</w:t>
      </w:r>
      <w:r w:rsidRPr="00164C73">
        <w:rPr>
          <w:rFonts w:eastAsia="Calibri"/>
          <w:b/>
          <w:lang w:val="es-SV" w:eastAsia="es-SV"/>
        </w:rPr>
        <w:t xml:space="preserve">: </w:t>
      </w:r>
      <w:r w:rsidRPr="00164C73">
        <w:rPr>
          <w:rFonts w:eastAsia="Calibri"/>
          <w:lang w:val="es-SV" w:eastAsia="es-SV"/>
        </w:rPr>
        <w:t xml:space="preserve">Autorizar en esta fecha, la </w:t>
      </w:r>
      <w:r w:rsidR="00C93601" w:rsidRPr="00164C73">
        <w:rPr>
          <w:rFonts w:eastAsia="Calibri"/>
          <w:b/>
          <w:lang w:val="es-SV" w:eastAsia="es-SV"/>
        </w:rPr>
        <w:t>ONCEAVA</w:t>
      </w:r>
      <w:r w:rsidRPr="00164C73">
        <w:rPr>
          <w:rFonts w:eastAsia="Calibri"/>
          <w:b/>
          <w:lang w:val="es-SV" w:eastAsia="es-SV"/>
        </w:rPr>
        <w:t xml:space="preserve"> REFORMA</w:t>
      </w:r>
      <w:r w:rsidRPr="00164C73">
        <w:rPr>
          <w:rFonts w:eastAsia="Calibri"/>
          <w:lang w:val="es-SV" w:eastAsia="es-SV"/>
        </w:rPr>
        <w:t xml:space="preserve"> al </w:t>
      </w:r>
      <w:r w:rsidRPr="00164C73">
        <w:rPr>
          <w:rFonts w:eastAsia="Calibri"/>
          <w:b/>
          <w:lang w:val="es-SV" w:eastAsia="es-SV"/>
        </w:rPr>
        <w:t>PRESUPUESTO DE INGRESOS Y EGRESOS DEL MUNICIPIO DE ZACATECOLUCA 2019</w:t>
      </w:r>
      <w:r w:rsidRPr="00164C73">
        <w:rPr>
          <w:rFonts w:eastAsia="Calibri"/>
          <w:lang w:val="es-SV" w:eastAsia="es-SV"/>
        </w:rPr>
        <w:t>, publicado en Diario Co latino, pagina 11, de fecha 24 de enero del año 2019, de la siguiente manera:</w:t>
      </w:r>
    </w:p>
    <w:p w14:paraId="3D4FF9AC" w14:textId="77777777" w:rsidR="00D862AF" w:rsidRPr="00164C73" w:rsidRDefault="00D862AF" w:rsidP="00D862AF">
      <w:pPr>
        <w:spacing w:line="276" w:lineRule="auto"/>
        <w:jc w:val="center"/>
        <w:rPr>
          <w:rFonts w:eastAsia="Calibri"/>
          <w:b/>
          <w:sz w:val="20"/>
          <w:szCs w:val="20"/>
          <w:lang w:val="es-SV" w:eastAsia="es-SV"/>
        </w:rPr>
      </w:pPr>
      <w:r w:rsidRPr="00164C73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402A1207" w14:textId="77777777" w:rsidR="00D862AF" w:rsidRPr="00164C73" w:rsidRDefault="00D862AF" w:rsidP="00D862AF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164C73">
        <w:rPr>
          <w:rFonts w:eastAsia="Calibri"/>
          <w:b/>
          <w:sz w:val="20"/>
          <w:szCs w:val="20"/>
          <w:lang w:val="es-SV" w:eastAsia="es-SV"/>
        </w:rPr>
        <w:t xml:space="preserve">    CIFRADO Y CEP              F.F./F.R.            COD. PRES.                 CONCEPTO                     TOTAL</w:t>
      </w:r>
    </w:p>
    <w:p w14:paraId="29026884" w14:textId="085F08E2" w:rsidR="00D862AF" w:rsidRPr="00164C73" w:rsidRDefault="00D862AF" w:rsidP="00D862AF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164C73">
        <w:rPr>
          <w:rFonts w:eastAsia="Calibri"/>
          <w:sz w:val="20"/>
          <w:szCs w:val="20"/>
          <w:lang w:val="es-SV"/>
        </w:rPr>
        <w:t xml:space="preserve">                                                      </w:t>
      </w:r>
      <w:r w:rsidR="00DB456A" w:rsidRPr="00164C73">
        <w:rPr>
          <w:rFonts w:eastAsia="Calibri"/>
          <w:sz w:val="20"/>
          <w:szCs w:val="20"/>
          <w:lang w:val="es-SV"/>
        </w:rPr>
        <w:t xml:space="preserve">                        2220505</w:t>
      </w:r>
      <w:r w:rsidRPr="00164C73">
        <w:rPr>
          <w:rFonts w:eastAsia="Calibri"/>
          <w:sz w:val="20"/>
          <w:szCs w:val="20"/>
          <w:lang w:val="es-SV"/>
        </w:rPr>
        <w:t xml:space="preserve">             Fondo de Inversión Social          $1</w:t>
      </w:r>
      <w:r w:rsidR="00DB456A" w:rsidRPr="00164C73">
        <w:rPr>
          <w:rFonts w:eastAsia="Calibri"/>
          <w:sz w:val="20"/>
          <w:szCs w:val="20"/>
          <w:lang w:val="es-SV"/>
        </w:rPr>
        <w:t>9</w:t>
      </w:r>
      <w:r w:rsidR="00C93601" w:rsidRPr="00164C73">
        <w:rPr>
          <w:rFonts w:eastAsia="Calibri"/>
          <w:sz w:val="20"/>
          <w:szCs w:val="20"/>
          <w:lang w:val="es-SV"/>
        </w:rPr>
        <w:t>,</w:t>
      </w:r>
      <w:r w:rsidR="00DB456A" w:rsidRPr="00164C73">
        <w:rPr>
          <w:rFonts w:eastAsia="Calibri"/>
          <w:sz w:val="20"/>
          <w:szCs w:val="20"/>
          <w:lang w:val="es-SV"/>
        </w:rPr>
        <w:t>117.30</w:t>
      </w:r>
    </w:p>
    <w:p w14:paraId="5C705EDA" w14:textId="77777777" w:rsidR="00D862AF" w:rsidRPr="00164C73" w:rsidRDefault="00D862AF" w:rsidP="00D862AF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164C73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                           para el Desarrollo Local                     </w:t>
      </w:r>
    </w:p>
    <w:p w14:paraId="5DF3B54C" w14:textId="77777777" w:rsidR="00D862AF" w:rsidRPr="00164C73" w:rsidRDefault="00D862AF" w:rsidP="00D862AF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164C73">
        <w:rPr>
          <w:rFonts w:eastAsia="Calibri"/>
          <w:sz w:val="20"/>
          <w:szCs w:val="20"/>
          <w:lang w:val="es-SV"/>
        </w:rPr>
        <w:tab/>
      </w:r>
      <w:r w:rsidRPr="00164C73">
        <w:rPr>
          <w:rFonts w:eastAsia="Calibri"/>
          <w:sz w:val="20"/>
          <w:szCs w:val="20"/>
          <w:lang w:val="es-SV"/>
        </w:rPr>
        <w:tab/>
      </w:r>
      <w:r w:rsidRPr="00164C73">
        <w:rPr>
          <w:rFonts w:eastAsia="Calibri"/>
          <w:sz w:val="20"/>
          <w:szCs w:val="20"/>
          <w:lang w:val="es-SV"/>
        </w:rPr>
        <w:tab/>
      </w:r>
      <w:r w:rsidRPr="00164C73">
        <w:rPr>
          <w:rFonts w:eastAsia="Calibri"/>
          <w:sz w:val="20"/>
          <w:szCs w:val="20"/>
          <w:lang w:val="es-SV"/>
        </w:rPr>
        <w:tab/>
      </w:r>
      <w:r w:rsidRPr="00164C73">
        <w:rPr>
          <w:rFonts w:eastAsia="Calibri"/>
          <w:sz w:val="20"/>
          <w:szCs w:val="20"/>
          <w:lang w:val="es-SV"/>
        </w:rPr>
        <w:tab/>
        <w:t xml:space="preserve">                                         </w:t>
      </w:r>
    </w:p>
    <w:p w14:paraId="697F1839" w14:textId="77777777" w:rsidR="00D862AF" w:rsidRPr="00164C73" w:rsidRDefault="00D862AF" w:rsidP="00D862AF">
      <w:pPr>
        <w:jc w:val="both"/>
        <w:rPr>
          <w:rFonts w:eastAsia="Calibri"/>
          <w:b/>
          <w:sz w:val="20"/>
          <w:szCs w:val="20"/>
        </w:rPr>
      </w:pPr>
      <w:r w:rsidRPr="00164C73">
        <w:rPr>
          <w:rFonts w:eastAsia="Calibri"/>
          <w:sz w:val="20"/>
          <w:szCs w:val="20"/>
        </w:rPr>
        <w:t xml:space="preserve">                                                                    </w:t>
      </w:r>
      <w:r w:rsidRPr="00164C73">
        <w:rPr>
          <w:rFonts w:eastAsia="Calibri"/>
          <w:b/>
          <w:sz w:val="20"/>
          <w:szCs w:val="20"/>
        </w:rPr>
        <w:t>PARTIDA QUE AUMENTA</w:t>
      </w:r>
    </w:p>
    <w:p w14:paraId="4BD126F6" w14:textId="7C4BA82E" w:rsidR="00D862AF" w:rsidRPr="00164C73" w:rsidRDefault="00D862AF" w:rsidP="00D862AF">
      <w:pPr>
        <w:jc w:val="center"/>
        <w:rPr>
          <w:rFonts w:eastAsia="Calibri"/>
          <w:b/>
          <w:sz w:val="20"/>
          <w:szCs w:val="20"/>
        </w:rPr>
      </w:pPr>
      <w:r w:rsidRPr="00164C73">
        <w:rPr>
          <w:rFonts w:eastAsia="Calibri"/>
          <w:b/>
          <w:sz w:val="20"/>
          <w:szCs w:val="20"/>
        </w:rPr>
        <w:t>CUENTA GENERAL DE</w:t>
      </w:r>
      <w:r w:rsidR="00DB456A" w:rsidRPr="00164C73">
        <w:rPr>
          <w:rFonts w:eastAsia="Calibri"/>
          <w:b/>
          <w:sz w:val="20"/>
          <w:szCs w:val="20"/>
        </w:rPr>
        <w:t>L FISDL</w:t>
      </w:r>
    </w:p>
    <w:p w14:paraId="31D0868E" w14:textId="77777777" w:rsidR="00D862AF" w:rsidRPr="00164C73" w:rsidRDefault="00D862AF" w:rsidP="00D862AF">
      <w:pPr>
        <w:spacing w:line="276" w:lineRule="auto"/>
        <w:jc w:val="both"/>
        <w:rPr>
          <w:rFonts w:eastAsia="Calibri"/>
          <w:sz w:val="20"/>
          <w:szCs w:val="20"/>
        </w:rPr>
      </w:pPr>
      <w:r w:rsidRPr="00164C73">
        <w:rPr>
          <w:rFonts w:eastAsia="Calibri"/>
          <w:b/>
          <w:sz w:val="20"/>
          <w:szCs w:val="20"/>
        </w:rPr>
        <w:t xml:space="preserve">    CIFRADO Y CEP             F.F./F.R.     COD. PRES.             CONCEPTO                                TOTAL</w:t>
      </w:r>
      <w:r w:rsidRPr="00164C73">
        <w:rPr>
          <w:rFonts w:eastAsia="Calibri"/>
          <w:sz w:val="20"/>
          <w:szCs w:val="20"/>
        </w:rPr>
        <w:t xml:space="preserve"> </w:t>
      </w:r>
    </w:p>
    <w:p w14:paraId="27C6D19A" w14:textId="6E9982A2" w:rsidR="00D862AF" w:rsidRPr="00164C73" w:rsidRDefault="00DB456A" w:rsidP="00D862AF">
      <w:pPr>
        <w:spacing w:line="276" w:lineRule="auto"/>
        <w:jc w:val="both"/>
        <w:rPr>
          <w:rFonts w:eastAsia="Calibri"/>
          <w:sz w:val="20"/>
          <w:szCs w:val="20"/>
        </w:rPr>
      </w:pPr>
      <w:r w:rsidRPr="00164C73">
        <w:rPr>
          <w:rFonts w:eastAsia="Calibri"/>
          <w:sz w:val="20"/>
          <w:szCs w:val="20"/>
        </w:rPr>
        <w:t>19688210131101011112</w:t>
      </w:r>
      <w:r w:rsidR="00D862AF" w:rsidRPr="00164C73">
        <w:rPr>
          <w:rFonts w:eastAsia="Calibri"/>
          <w:sz w:val="20"/>
          <w:szCs w:val="20"/>
        </w:rPr>
        <w:t>(</w:t>
      </w:r>
      <w:r w:rsidRPr="00164C73">
        <w:rPr>
          <w:rFonts w:eastAsia="Calibri"/>
          <w:sz w:val="20"/>
          <w:szCs w:val="20"/>
        </w:rPr>
        <w:t>33</w:t>
      </w:r>
      <w:r w:rsidR="00D862AF" w:rsidRPr="00164C73">
        <w:rPr>
          <w:rFonts w:eastAsia="Calibri"/>
          <w:sz w:val="20"/>
          <w:szCs w:val="20"/>
        </w:rPr>
        <w:t xml:space="preserve">)   1/109           </w:t>
      </w:r>
      <w:r w:rsidR="00C93601" w:rsidRPr="00164C73">
        <w:rPr>
          <w:rFonts w:eastAsia="Calibri"/>
          <w:sz w:val="20"/>
          <w:szCs w:val="20"/>
        </w:rPr>
        <w:t xml:space="preserve">  54199</w:t>
      </w:r>
      <w:r w:rsidR="00D862AF" w:rsidRPr="00164C73">
        <w:rPr>
          <w:rFonts w:eastAsia="Calibri"/>
          <w:sz w:val="20"/>
          <w:szCs w:val="20"/>
        </w:rPr>
        <w:t xml:space="preserve">             Bienes de Uso y Consumos Diversos    $</w:t>
      </w:r>
      <w:r w:rsidR="00C93601" w:rsidRPr="00164C73">
        <w:rPr>
          <w:rFonts w:eastAsia="Calibri"/>
          <w:sz w:val="20"/>
          <w:szCs w:val="20"/>
        </w:rPr>
        <w:t>19,117.30</w:t>
      </w:r>
    </w:p>
    <w:p w14:paraId="1163B686" w14:textId="296E2A37" w:rsidR="00D862AF" w:rsidRPr="00164C73" w:rsidRDefault="00D862AF" w:rsidP="00D862AF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164C73">
        <w:rPr>
          <w:rFonts w:eastAsia="Calibri"/>
          <w:sz w:val="20"/>
          <w:szCs w:val="20"/>
        </w:rPr>
        <w:tab/>
      </w:r>
      <w:r w:rsidRPr="00164C73">
        <w:rPr>
          <w:rFonts w:eastAsia="Calibri"/>
          <w:sz w:val="20"/>
          <w:szCs w:val="20"/>
        </w:rPr>
        <w:tab/>
      </w:r>
      <w:r w:rsidRPr="00164C73">
        <w:rPr>
          <w:rFonts w:eastAsia="Calibri"/>
          <w:sz w:val="20"/>
          <w:szCs w:val="20"/>
        </w:rPr>
        <w:tab/>
      </w:r>
      <w:r w:rsidRPr="00164C73">
        <w:rPr>
          <w:rFonts w:eastAsia="Calibri"/>
          <w:sz w:val="20"/>
          <w:szCs w:val="20"/>
        </w:rPr>
        <w:tab/>
      </w:r>
      <w:r w:rsidRPr="00164C73">
        <w:rPr>
          <w:rFonts w:eastAsia="Calibri"/>
          <w:sz w:val="20"/>
          <w:szCs w:val="20"/>
        </w:rPr>
        <w:tab/>
      </w:r>
      <w:r w:rsidRPr="00164C73">
        <w:rPr>
          <w:rFonts w:eastAsia="Calibri"/>
          <w:sz w:val="20"/>
          <w:szCs w:val="20"/>
        </w:rPr>
        <w:tab/>
      </w:r>
      <w:r w:rsidRPr="00164C73">
        <w:rPr>
          <w:rFonts w:eastAsia="Calibri"/>
          <w:sz w:val="20"/>
          <w:szCs w:val="20"/>
        </w:rPr>
        <w:tab/>
      </w:r>
      <w:r w:rsidRPr="00164C73">
        <w:rPr>
          <w:rFonts w:eastAsia="Calibri"/>
          <w:sz w:val="20"/>
          <w:szCs w:val="20"/>
        </w:rPr>
        <w:tab/>
      </w:r>
      <w:r w:rsidR="00C93601" w:rsidRPr="00164C73">
        <w:rPr>
          <w:rFonts w:eastAsia="Calibri"/>
          <w:sz w:val="20"/>
          <w:szCs w:val="20"/>
        </w:rPr>
        <w:t xml:space="preserve">  </w:t>
      </w:r>
      <w:r w:rsidRPr="00164C73">
        <w:rPr>
          <w:rFonts w:eastAsia="Calibri"/>
          <w:b/>
          <w:sz w:val="20"/>
          <w:szCs w:val="20"/>
        </w:rPr>
        <w:t xml:space="preserve">TOTAL                             </w:t>
      </w:r>
      <w:r w:rsidRPr="00164C73">
        <w:rPr>
          <w:rFonts w:eastAsia="Calibri"/>
          <w:b/>
          <w:sz w:val="20"/>
          <w:szCs w:val="20"/>
          <w:lang w:val="es-SV"/>
        </w:rPr>
        <w:t>$</w:t>
      </w:r>
      <w:r w:rsidR="00C93601" w:rsidRPr="00164C73">
        <w:rPr>
          <w:rFonts w:eastAsia="Calibri"/>
          <w:b/>
          <w:sz w:val="20"/>
          <w:szCs w:val="20"/>
          <w:lang w:val="es-SV"/>
        </w:rPr>
        <w:t>19,117.30</w:t>
      </w:r>
    </w:p>
    <w:p w14:paraId="395DE149" w14:textId="45EBBD05" w:rsidR="00D862AF" w:rsidRDefault="00D862AF" w:rsidP="00D862AF">
      <w:pPr>
        <w:spacing w:line="360" w:lineRule="auto"/>
        <w:jc w:val="both"/>
      </w:pPr>
      <w:r w:rsidRPr="00164C73">
        <w:t xml:space="preserve">Quedando el Presupuesto de Ingresos y Egresos de Municipio de Zacatecoluca 2019, con un </w:t>
      </w:r>
      <w:r w:rsidR="00C93601" w:rsidRPr="00164C73">
        <w:t>monto de $11,344,573.25</w:t>
      </w:r>
      <w:r w:rsidRPr="00164C73">
        <w:t>. COMUNÍQUESE.</w:t>
      </w:r>
    </w:p>
    <w:p w14:paraId="74DC6768" w14:textId="0902B0C8" w:rsidR="00164C73" w:rsidRPr="00C64524" w:rsidRDefault="00164C73" w:rsidP="00164C73">
      <w:pPr>
        <w:spacing w:line="360" w:lineRule="auto"/>
        <w:jc w:val="both"/>
        <w:rPr>
          <w:rFonts w:eastAsia="Calibri"/>
          <w:lang w:val="es-SV" w:eastAsia="es-SV"/>
        </w:rPr>
      </w:pPr>
      <w:r w:rsidRPr="00C64524">
        <w:rPr>
          <w:b/>
          <w:u w:val="single"/>
        </w:rPr>
        <w:t>ACUERDO NÚMERO OCHO</w:t>
      </w:r>
      <w:r w:rsidRPr="00C64524">
        <w:t xml:space="preserve">.- </w:t>
      </w:r>
      <w:r w:rsidRPr="00C64524">
        <w:rPr>
          <w:bCs/>
        </w:rPr>
        <w:t>Vista la solicitud de la Gerencia Financiera, en el sentido de</w:t>
      </w:r>
      <w:r w:rsidRPr="00C64524">
        <w:rPr>
          <w:rFonts w:eastAsia="Calibri"/>
          <w:kern w:val="2"/>
          <w:lang w:eastAsia="es-SV"/>
        </w:rPr>
        <w:t xml:space="preserve"> aprobar la reforma al Presupuesto de Ingresos y Egresos del Municipio de Zacatecoluca por au</w:t>
      </w:r>
      <w:r w:rsidR="00B0321E" w:rsidRPr="00C64524">
        <w:rPr>
          <w:rFonts w:eastAsia="Calibri"/>
          <w:kern w:val="2"/>
          <w:lang w:eastAsia="es-SV"/>
        </w:rPr>
        <w:t xml:space="preserve">mento de fondos provenientes de un </w:t>
      </w:r>
      <w:r w:rsidR="008C0789" w:rsidRPr="00C64524">
        <w:rPr>
          <w:rFonts w:eastAsia="Calibri"/>
          <w:kern w:val="2"/>
          <w:lang w:eastAsia="es-SV"/>
        </w:rPr>
        <w:t>p</w:t>
      </w:r>
      <w:r w:rsidR="00F25C4A" w:rsidRPr="00C64524">
        <w:rPr>
          <w:rFonts w:eastAsia="Calibri"/>
          <w:kern w:val="2"/>
          <w:lang w:eastAsia="es-SV"/>
        </w:rPr>
        <w:t>réstamo</w:t>
      </w:r>
      <w:r w:rsidR="00B0321E" w:rsidRPr="00C64524">
        <w:rPr>
          <w:rFonts w:eastAsia="Calibri"/>
          <w:kern w:val="2"/>
          <w:lang w:eastAsia="es-SV"/>
        </w:rPr>
        <w:t xml:space="preserve"> interno realizado con una </w:t>
      </w:r>
      <w:r w:rsidR="00F25C4A" w:rsidRPr="00C64524">
        <w:rPr>
          <w:rFonts w:eastAsia="Calibri"/>
          <w:kern w:val="2"/>
          <w:lang w:eastAsia="es-SV"/>
        </w:rPr>
        <w:t>institución</w:t>
      </w:r>
      <w:r w:rsidR="00B0321E" w:rsidRPr="00C64524">
        <w:rPr>
          <w:rFonts w:eastAsia="Calibri"/>
          <w:kern w:val="2"/>
          <w:lang w:eastAsia="es-SV"/>
        </w:rPr>
        <w:t xml:space="preserve"> del sistema financier</w:t>
      </w:r>
      <w:r w:rsidR="00C64524">
        <w:rPr>
          <w:rFonts w:eastAsia="Calibri"/>
          <w:kern w:val="2"/>
          <w:lang w:eastAsia="es-SV"/>
        </w:rPr>
        <w:t>o</w:t>
      </w:r>
      <w:r w:rsidR="00B0321E" w:rsidRPr="00C64524">
        <w:rPr>
          <w:rFonts w:eastAsia="Calibri"/>
          <w:kern w:val="2"/>
          <w:lang w:eastAsia="es-SV"/>
        </w:rPr>
        <w:t xml:space="preserve"> nacional</w:t>
      </w:r>
      <w:r w:rsidR="008C0789" w:rsidRPr="00C64524">
        <w:rPr>
          <w:rFonts w:eastAsia="Calibri"/>
          <w:kern w:val="2"/>
          <w:lang w:eastAsia="es-SV"/>
        </w:rPr>
        <w:t>, conforme a la Ley</w:t>
      </w:r>
      <w:r w:rsidR="007C5004">
        <w:rPr>
          <w:rFonts w:eastAsia="Calibri"/>
          <w:kern w:val="2"/>
          <w:lang w:eastAsia="es-SV"/>
        </w:rPr>
        <w:t xml:space="preserve"> Reguladora del Endeudamiento Público Municipal</w:t>
      </w:r>
      <w:r w:rsidRPr="00C64524">
        <w:rPr>
          <w:rFonts w:eastAsia="Calibri"/>
          <w:kern w:val="2"/>
          <w:lang w:eastAsia="es-SV"/>
        </w:rPr>
        <w:t xml:space="preserve">; el Concejo Municipal, en uso de las facultades que le confieren los artículos 203 y 207 inciso cuarto de la Constitución de la República; 1 y 81 del Código Municipal, </w:t>
      </w:r>
      <w:r w:rsidRPr="00C64524">
        <w:rPr>
          <w:rFonts w:eastAsia="Calibri"/>
          <w:b/>
          <w:kern w:val="2"/>
          <w:lang w:eastAsia="es-SV"/>
        </w:rPr>
        <w:t>ACUERDA: POR UNANIMIDAD</w:t>
      </w:r>
      <w:r w:rsidRPr="00C64524">
        <w:rPr>
          <w:rFonts w:eastAsia="Calibri"/>
          <w:b/>
          <w:lang w:val="es-SV" w:eastAsia="es-SV"/>
        </w:rPr>
        <w:t xml:space="preserve">: </w:t>
      </w:r>
      <w:r w:rsidRPr="00C64524">
        <w:rPr>
          <w:rFonts w:eastAsia="Calibri"/>
          <w:lang w:val="es-SV" w:eastAsia="es-SV"/>
        </w:rPr>
        <w:t xml:space="preserve">Autorizar en esta fecha, la </w:t>
      </w:r>
      <w:r w:rsidR="008C0789" w:rsidRPr="00C64524">
        <w:rPr>
          <w:rFonts w:eastAsia="Calibri"/>
          <w:b/>
          <w:lang w:val="es-SV" w:eastAsia="es-SV"/>
        </w:rPr>
        <w:t>DOCEAVA</w:t>
      </w:r>
      <w:r w:rsidRPr="00C64524">
        <w:rPr>
          <w:rFonts w:eastAsia="Calibri"/>
          <w:b/>
          <w:lang w:val="es-SV" w:eastAsia="es-SV"/>
        </w:rPr>
        <w:t xml:space="preserve"> REFORMA</w:t>
      </w:r>
      <w:r w:rsidRPr="00C64524">
        <w:rPr>
          <w:rFonts w:eastAsia="Calibri"/>
          <w:lang w:val="es-SV" w:eastAsia="es-SV"/>
        </w:rPr>
        <w:t xml:space="preserve"> al </w:t>
      </w:r>
      <w:r w:rsidRPr="00C64524">
        <w:rPr>
          <w:rFonts w:eastAsia="Calibri"/>
          <w:b/>
          <w:lang w:val="es-SV" w:eastAsia="es-SV"/>
        </w:rPr>
        <w:t>PRESUPUESTO DE INGRESOS Y EGRESOS DEL MUNICIPIO DE ZACATECOLUCA 2019</w:t>
      </w:r>
      <w:r w:rsidRPr="00C64524">
        <w:rPr>
          <w:rFonts w:eastAsia="Calibri"/>
          <w:lang w:val="es-SV" w:eastAsia="es-SV"/>
        </w:rPr>
        <w:t>, publicado en Diario Co latino, pagina 11, de fecha 24 de enero del año 2019, de la siguiente manera:</w:t>
      </w:r>
    </w:p>
    <w:p w14:paraId="4677E58F" w14:textId="77777777" w:rsidR="00164C73" w:rsidRPr="00C64524" w:rsidRDefault="00164C73" w:rsidP="00164C73">
      <w:pPr>
        <w:spacing w:line="276" w:lineRule="auto"/>
        <w:jc w:val="center"/>
        <w:rPr>
          <w:rFonts w:eastAsia="Calibri"/>
          <w:b/>
          <w:sz w:val="20"/>
          <w:szCs w:val="20"/>
          <w:lang w:val="es-SV" w:eastAsia="es-SV"/>
        </w:rPr>
      </w:pPr>
      <w:r w:rsidRPr="00C64524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00AE84A2" w14:textId="77777777" w:rsidR="00164C73" w:rsidRPr="00C64524" w:rsidRDefault="00164C73" w:rsidP="00164C73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C64524">
        <w:rPr>
          <w:rFonts w:eastAsia="Calibri"/>
          <w:b/>
          <w:sz w:val="20"/>
          <w:szCs w:val="20"/>
          <w:lang w:val="es-SV" w:eastAsia="es-SV"/>
        </w:rPr>
        <w:t xml:space="preserve">    CIFRADO Y CEP              F.F./F.R.            COD. PRES.                 CONCEPTO                     TOTAL</w:t>
      </w:r>
    </w:p>
    <w:p w14:paraId="4222DA9F" w14:textId="24CDBACD" w:rsidR="00164C73" w:rsidRPr="00C64524" w:rsidRDefault="00164C73" w:rsidP="00164C7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C64524">
        <w:rPr>
          <w:rFonts w:eastAsia="Calibri"/>
          <w:sz w:val="20"/>
          <w:szCs w:val="20"/>
          <w:lang w:val="es-SV"/>
        </w:rPr>
        <w:t xml:space="preserve">                                                      </w:t>
      </w:r>
      <w:r w:rsidR="00BD40F7" w:rsidRPr="00C64524">
        <w:rPr>
          <w:rFonts w:eastAsia="Calibri"/>
          <w:sz w:val="20"/>
          <w:szCs w:val="20"/>
          <w:lang w:val="es-SV"/>
        </w:rPr>
        <w:t xml:space="preserve">                           22302</w:t>
      </w:r>
      <w:r w:rsidRPr="00C64524">
        <w:rPr>
          <w:rFonts w:eastAsia="Calibri"/>
          <w:sz w:val="20"/>
          <w:szCs w:val="20"/>
          <w:lang w:val="es-SV"/>
        </w:rPr>
        <w:t xml:space="preserve">             </w:t>
      </w:r>
      <w:r w:rsidR="00BD40F7" w:rsidRPr="00C64524">
        <w:rPr>
          <w:rFonts w:eastAsia="Calibri"/>
          <w:sz w:val="20"/>
          <w:szCs w:val="20"/>
          <w:lang w:val="es-SV"/>
        </w:rPr>
        <w:t xml:space="preserve">     De Empresas Privadas           </w:t>
      </w:r>
      <w:r w:rsidRPr="00C64524">
        <w:rPr>
          <w:rFonts w:eastAsia="Calibri"/>
          <w:sz w:val="20"/>
          <w:szCs w:val="20"/>
          <w:lang w:val="es-SV"/>
        </w:rPr>
        <w:t>$</w:t>
      </w:r>
      <w:r w:rsidR="00BD40F7" w:rsidRPr="00C64524">
        <w:rPr>
          <w:rFonts w:eastAsia="Calibri"/>
          <w:sz w:val="20"/>
          <w:szCs w:val="20"/>
          <w:lang w:val="es-SV"/>
        </w:rPr>
        <w:t>300,000.00</w:t>
      </w:r>
    </w:p>
    <w:p w14:paraId="4E29E033" w14:textId="2797A745" w:rsidR="00164C73" w:rsidRPr="00C64524" w:rsidRDefault="00164C73" w:rsidP="00164C7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C64524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                   </w:t>
      </w:r>
      <w:r w:rsidR="00BD40F7" w:rsidRPr="00C64524">
        <w:rPr>
          <w:rFonts w:eastAsia="Calibri"/>
          <w:sz w:val="20"/>
          <w:szCs w:val="20"/>
          <w:lang w:val="es-SV"/>
        </w:rPr>
        <w:t xml:space="preserve">            Financieras</w:t>
      </w:r>
      <w:r w:rsidRPr="00C64524">
        <w:rPr>
          <w:rFonts w:eastAsia="Calibri"/>
          <w:sz w:val="20"/>
          <w:szCs w:val="20"/>
          <w:lang w:val="es-SV"/>
        </w:rPr>
        <w:t xml:space="preserve">                     </w:t>
      </w:r>
    </w:p>
    <w:p w14:paraId="378AF30C" w14:textId="77777777" w:rsidR="00164C73" w:rsidRPr="00C64524" w:rsidRDefault="00164C73" w:rsidP="00164C7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C64524">
        <w:rPr>
          <w:rFonts w:eastAsia="Calibri"/>
          <w:sz w:val="20"/>
          <w:szCs w:val="20"/>
          <w:lang w:val="es-SV"/>
        </w:rPr>
        <w:tab/>
      </w:r>
      <w:r w:rsidRPr="00C64524">
        <w:rPr>
          <w:rFonts w:eastAsia="Calibri"/>
          <w:sz w:val="20"/>
          <w:szCs w:val="20"/>
          <w:lang w:val="es-SV"/>
        </w:rPr>
        <w:tab/>
      </w:r>
      <w:r w:rsidRPr="00C64524">
        <w:rPr>
          <w:rFonts w:eastAsia="Calibri"/>
          <w:sz w:val="20"/>
          <w:szCs w:val="20"/>
          <w:lang w:val="es-SV"/>
        </w:rPr>
        <w:tab/>
      </w:r>
      <w:r w:rsidRPr="00C64524">
        <w:rPr>
          <w:rFonts w:eastAsia="Calibri"/>
          <w:sz w:val="20"/>
          <w:szCs w:val="20"/>
          <w:lang w:val="es-SV"/>
        </w:rPr>
        <w:tab/>
      </w:r>
      <w:r w:rsidRPr="00C64524">
        <w:rPr>
          <w:rFonts w:eastAsia="Calibri"/>
          <w:sz w:val="20"/>
          <w:szCs w:val="20"/>
          <w:lang w:val="es-SV"/>
        </w:rPr>
        <w:tab/>
        <w:t xml:space="preserve">                                         </w:t>
      </w:r>
    </w:p>
    <w:p w14:paraId="689AEA20" w14:textId="77777777" w:rsidR="00164C73" w:rsidRPr="00C64524" w:rsidRDefault="00164C73" w:rsidP="00164C73">
      <w:pPr>
        <w:jc w:val="both"/>
        <w:rPr>
          <w:rFonts w:eastAsia="Calibri"/>
          <w:b/>
          <w:sz w:val="20"/>
          <w:szCs w:val="20"/>
        </w:rPr>
      </w:pPr>
      <w:r w:rsidRPr="00C64524">
        <w:rPr>
          <w:rFonts w:eastAsia="Calibri"/>
          <w:sz w:val="20"/>
          <w:szCs w:val="20"/>
        </w:rPr>
        <w:t xml:space="preserve">                                                                    </w:t>
      </w:r>
      <w:r w:rsidRPr="00C64524">
        <w:rPr>
          <w:rFonts w:eastAsia="Calibri"/>
          <w:b/>
          <w:sz w:val="20"/>
          <w:szCs w:val="20"/>
        </w:rPr>
        <w:t>PARTIDA QUE AUMENTA</w:t>
      </w:r>
    </w:p>
    <w:p w14:paraId="1A14B481" w14:textId="450A6917" w:rsidR="00164C73" w:rsidRPr="00C64524" w:rsidRDefault="00BD40F7" w:rsidP="00164C73">
      <w:pPr>
        <w:jc w:val="center"/>
        <w:rPr>
          <w:rFonts w:eastAsia="Calibri"/>
          <w:b/>
          <w:sz w:val="20"/>
          <w:szCs w:val="20"/>
        </w:rPr>
      </w:pPr>
      <w:r w:rsidRPr="00C64524">
        <w:rPr>
          <w:rFonts w:eastAsia="Calibri"/>
          <w:b/>
          <w:sz w:val="20"/>
          <w:szCs w:val="20"/>
        </w:rPr>
        <w:t>RECURSOS HUMANOS</w:t>
      </w:r>
    </w:p>
    <w:p w14:paraId="275D7B67" w14:textId="77777777" w:rsidR="00164C73" w:rsidRPr="00C64524" w:rsidRDefault="00164C73" w:rsidP="00164C73">
      <w:pPr>
        <w:spacing w:line="276" w:lineRule="auto"/>
        <w:jc w:val="both"/>
        <w:rPr>
          <w:rFonts w:eastAsia="Calibri"/>
          <w:sz w:val="20"/>
          <w:szCs w:val="20"/>
        </w:rPr>
      </w:pPr>
      <w:r w:rsidRPr="00C64524">
        <w:rPr>
          <w:rFonts w:eastAsia="Calibri"/>
          <w:b/>
          <w:sz w:val="20"/>
          <w:szCs w:val="20"/>
        </w:rPr>
        <w:t xml:space="preserve">    CIFRADO Y CEP             F.F./F.R.     COD. PRES.             CONCEPTO                                TOTAL</w:t>
      </w:r>
      <w:r w:rsidRPr="00C64524">
        <w:rPr>
          <w:rFonts w:eastAsia="Calibri"/>
          <w:sz w:val="20"/>
          <w:szCs w:val="20"/>
        </w:rPr>
        <w:t xml:space="preserve"> </w:t>
      </w:r>
    </w:p>
    <w:p w14:paraId="4853DD48" w14:textId="491535C4" w:rsidR="00164C73" w:rsidRPr="00C64524" w:rsidRDefault="00BD40F7" w:rsidP="00164C73">
      <w:pPr>
        <w:spacing w:line="276" w:lineRule="auto"/>
        <w:jc w:val="both"/>
        <w:rPr>
          <w:rFonts w:eastAsia="Calibri"/>
          <w:sz w:val="20"/>
          <w:szCs w:val="20"/>
        </w:rPr>
      </w:pPr>
      <w:r w:rsidRPr="00C64524">
        <w:rPr>
          <w:rFonts w:eastAsia="Calibri"/>
          <w:sz w:val="20"/>
          <w:szCs w:val="20"/>
        </w:rPr>
        <w:t>19688210110301024000</w:t>
      </w:r>
      <w:r w:rsidR="00164C73" w:rsidRPr="00C64524">
        <w:rPr>
          <w:rFonts w:eastAsia="Calibri"/>
          <w:sz w:val="20"/>
          <w:szCs w:val="20"/>
        </w:rPr>
        <w:t>(</w:t>
      </w:r>
      <w:r w:rsidRPr="00C64524">
        <w:rPr>
          <w:rFonts w:eastAsia="Calibri"/>
          <w:sz w:val="20"/>
          <w:szCs w:val="20"/>
        </w:rPr>
        <w:t>42</w:t>
      </w:r>
      <w:r w:rsidR="00164C73" w:rsidRPr="00C64524">
        <w:rPr>
          <w:rFonts w:eastAsia="Calibri"/>
          <w:sz w:val="20"/>
          <w:szCs w:val="20"/>
        </w:rPr>
        <w:t xml:space="preserve">)   </w:t>
      </w:r>
      <w:r w:rsidRPr="00C64524">
        <w:rPr>
          <w:rFonts w:eastAsia="Calibri"/>
          <w:sz w:val="20"/>
          <w:szCs w:val="20"/>
        </w:rPr>
        <w:t>4</w:t>
      </w:r>
      <w:r w:rsidR="00164C73" w:rsidRPr="00C64524">
        <w:rPr>
          <w:rFonts w:eastAsia="Calibri"/>
          <w:sz w:val="20"/>
          <w:szCs w:val="20"/>
        </w:rPr>
        <w:t>/</w:t>
      </w:r>
      <w:r w:rsidRPr="00C64524">
        <w:rPr>
          <w:rFonts w:eastAsia="Calibri"/>
          <w:sz w:val="20"/>
          <w:szCs w:val="20"/>
        </w:rPr>
        <w:t>000</w:t>
      </w:r>
      <w:r w:rsidR="00164C73" w:rsidRPr="00C64524">
        <w:rPr>
          <w:rFonts w:eastAsia="Calibri"/>
          <w:sz w:val="20"/>
          <w:szCs w:val="20"/>
        </w:rPr>
        <w:t xml:space="preserve">             5</w:t>
      </w:r>
      <w:r w:rsidRPr="00C64524">
        <w:rPr>
          <w:rFonts w:eastAsia="Calibri"/>
          <w:sz w:val="20"/>
          <w:szCs w:val="20"/>
        </w:rPr>
        <w:t>1101</w:t>
      </w:r>
      <w:r w:rsidR="00164C73" w:rsidRPr="00C64524">
        <w:rPr>
          <w:rFonts w:eastAsia="Calibri"/>
          <w:sz w:val="20"/>
          <w:szCs w:val="20"/>
        </w:rPr>
        <w:t xml:space="preserve">     </w:t>
      </w:r>
      <w:r w:rsidR="00882CC6" w:rsidRPr="00C64524">
        <w:rPr>
          <w:rFonts w:eastAsia="Calibri"/>
          <w:sz w:val="20"/>
          <w:szCs w:val="20"/>
        </w:rPr>
        <w:t xml:space="preserve"> </w:t>
      </w:r>
      <w:r w:rsidR="00164C73" w:rsidRPr="00C64524">
        <w:rPr>
          <w:rFonts w:eastAsia="Calibri"/>
          <w:sz w:val="20"/>
          <w:szCs w:val="20"/>
        </w:rPr>
        <w:t xml:space="preserve">        </w:t>
      </w:r>
      <w:r w:rsidRPr="00C64524">
        <w:rPr>
          <w:rFonts w:eastAsia="Calibri"/>
          <w:sz w:val="20"/>
          <w:szCs w:val="20"/>
        </w:rPr>
        <w:t xml:space="preserve">        Sueldos                                 </w:t>
      </w:r>
      <w:r w:rsidR="00164C73" w:rsidRPr="00C64524">
        <w:rPr>
          <w:rFonts w:eastAsia="Calibri"/>
          <w:sz w:val="20"/>
          <w:szCs w:val="20"/>
        </w:rPr>
        <w:t xml:space="preserve">    $</w:t>
      </w:r>
      <w:r w:rsidRPr="00C64524">
        <w:rPr>
          <w:rFonts w:eastAsia="Calibri"/>
          <w:sz w:val="20"/>
          <w:szCs w:val="20"/>
        </w:rPr>
        <w:t>208,226.41</w:t>
      </w:r>
    </w:p>
    <w:p w14:paraId="1380D79C" w14:textId="4DBC74F2" w:rsidR="00BD40F7" w:rsidRPr="00C64524" w:rsidRDefault="00BD40F7" w:rsidP="00164C73">
      <w:pPr>
        <w:spacing w:line="276" w:lineRule="auto"/>
        <w:jc w:val="both"/>
        <w:rPr>
          <w:rFonts w:eastAsia="Calibri"/>
          <w:sz w:val="20"/>
          <w:szCs w:val="20"/>
        </w:rPr>
      </w:pPr>
      <w:r w:rsidRPr="00C64524">
        <w:rPr>
          <w:rFonts w:eastAsia="Calibri"/>
          <w:sz w:val="20"/>
          <w:szCs w:val="20"/>
        </w:rPr>
        <w:lastRenderedPageBreak/>
        <w:tab/>
      </w:r>
      <w:r w:rsidRPr="00C64524">
        <w:rPr>
          <w:rFonts w:eastAsia="Calibri"/>
          <w:sz w:val="20"/>
          <w:szCs w:val="20"/>
        </w:rPr>
        <w:tab/>
      </w:r>
      <w:r w:rsidRPr="00C64524">
        <w:rPr>
          <w:rFonts w:eastAsia="Calibri"/>
          <w:sz w:val="20"/>
          <w:szCs w:val="20"/>
        </w:rPr>
        <w:tab/>
      </w:r>
      <w:r w:rsidRPr="00C64524">
        <w:rPr>
          <w:rFonts w:eastAsia="Calibri"/>
          <w:sz w:val="20"/>
          <w:szCs w:val="20"/>
        </w:rPr>
        <w:tab/>
      </w:r>
      <w:r w:rsidR="00882CC6" w:rsidRPr="00C64524">
        <w:rPr>
          <w:rFonts w:eastAsia="Calibri"/>
          <w:sz w:val="20"/>
          <w:szCs w:val="20"/>
        </w:rPr>
        <w:t xml:space="preserve">               51903   </w:t>
      </w:r>
      <w:r w:rsidRPr="00C64524">
        <w:rPr>
          <w:rFonts w:eastAsia="Calibri"/>
          <w:sz w:val="20"/>
          <w:szCs w:val="20"/>
        </w:rPr>
        <w:t xml:space="preserve"> </w:t>
      </w:r>
      <w:r w:rsidR="00882CC6" w:rsidRPr="00C64524">
        <w:rPr>
          <w:rFonts w:eastAsia="Calibri"/>
          <w:sz w:val="20"/>
          <w:szCs w:val="20"/>
        </w:rPr>
        <w:t xml:space="preserve"> </w:t>
      </w:r>
      <w:r w:rsidRPr="00C64524">
        <w:rPr>
          <w:rFonts w:eastAsia="Calibri"/>
          <w:sz w:val="20"/>
          <w:szCs w:val="20"/>
        </w:rPr>
        <w:t xml:space="preserve"> </w:t>
      </w:r>
      <w:r w:rsidR="00882CC6" w:rsidRPr="00C64524">
        <w:rPr>
          <w:rFonts w:eastAsia="Calibri"/>
          <w:sz w:val="20"/>
          <w:szCs w:val="20"/>
        </w:rPr>
        <w:t xml:space="preserve"> </w:t>
      </w:r>
      <w:r w:rsidRPr="00C64524">
        <w:rPr>
          <w:rFonts w:eastAsia="Calibri"/>
          <w:sz w:val="20"/>
          <w:szCs w:val="20"/>
        </w:rPr>
        <w:t>Prestaciones Sociales al Personal            $44,040.00</w:t>
      </w:r>
    </w:p>
    <w:p w14:paraId="6E3183EC" w14:textId="7907CE47" w:rsidR="00BD40F7" w:rsidRPr="00C64524" w:rsidRDefault="00BD40F7" w:rsidP="00BD40F7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C64524">
        <w:rPr>
          <w:rFonts w:eastAsia="Calibri"/>
          <w:b/>
          <w:sz w:val="20"/>
          <w:szCs w:val="20"/>
        </w:rPr>
        <w:t>CONTABILIDAD</w:t>
      </w:r>
    </w:p>
    <w:p w14:paraId="790679B1" w14:textId="51DF5276" w:rsidR="00BD40F7" w:rsidRPr="00C64524" w:rsidRDefault="00BD40F7" w:rsidP="00164C73">
      <w:pPr>
        <w:spacing w:line="276" w:lineRule="auto"/>
        <w:jc w:val="both"/>
        <w:rPr>
          <w:rFonts w:eastAsia="Calibri"/>
          <w:sz w:val="20"/>
          <w:szCs w:val="20"/>
        </w:rPr>
      </w:pPr>
      <w:r w:rsidRPr="00C64524">
        <w:rPr>
          <w:rFonts w:eastAsia="Calibri"/>
          <w:sz w:val="20"/>
          <w:szCs w:val="20"/>
        </w:rPr>
        <w:t>19688210110401024000(43)   4/000             5</w:t>
      </w:r>
      <w:r w:rsidR="00882CC6" w:rsidRPr="00C64524">
        <w:rPr>
          <w:rFonts w:eastAsia="Calibri"/>
          <w:sz w:val="20"/>
          <w:szCs w:val="20"/>
        </w:rPr>
        <w:t>4503</w:t>
      </w:r>
      <w:r w:rsidRPr="00C64524">
        <w:rPr>
          <w:rFonts w:eastAsia="Calibri"/>
          <w:sz w:val="20"/>
          <w:szCs w:val="20"/>
        </w:rPr>
        <w:t xml:space="preserve">      </w:t>
      </w:r>
      <w:r w:rsidR="00882CC6" w:rsidRPr="00C64524">
        <w:rPr>
          <w:rFonts w:eastAsia="Calibri"/>
          <w:sz w:val="20"/>
          <w:szCs w:val="20"/>
        </w:rPr>
        <w:t xml:space="preserve"> </w:t>
      </w:r>
      <w:r w:rsidRPr="00C64524">
        <w:rPr>
          <w:rFonts w:eastAsia="Calibri"/>
          <w:sz w:val="20"/>
          <w:szCs w:val="20"/>
        </w:rPr>
        <w:t>Servicios Jurídicos                                  $1,130.00</w:t>
      </w:r>
    </w:p>
    <w:p w14:paraId="2804A084" w14:textId="423F16F2" w:rsidR="00BD40F7" w:rsidRPr="00C64524" w:rsidRDefault="00BD40F7" w:rsidP="00164C73">
      <w:pPr>
        <w:spacing w:line="276" w:lineRule="auto"/>
        <w:jc w:val="both"/>
        <w:rPr>
          <w:rFonts w:eastAsia="Calibri"/>
          <w:sz w:val="20"/>
          <w:szCs w:val="20"/>
        </w:rPr>
      </w:pPr>
      <w:r w:rsidRPr="00C64524">
        <w:rPr>
          <w:rFonts w:eastAsia="Calibri"/>
          <w:sz w:val="20"/>
          <w:szCs w:val="20"/>
        </w:rPr>
        <w:tab/>
      </w:r>
      <w:r w:rsidRPr="00C64524">
        <w:rPr>
          <w:rFonts w:eastAsia="Calibri"/>
          <w:sz w:val="20"/>
          <w:szCs w:val="20"/>
        </w:rPr>
        <w:tab/>
      </w:r>
      <w:r w:rsidR="00882CC6" w:rsidRPr="00C64524">
        <w:rPr>
          <w:rFonts w:eastAsia="Calibri"/>
          <w:sz w:val="20"/>
          <w:szCs w:val="20"/>
        </w:rPr>
        <w:t xml:space="preserve">                                            55308   </w:t>
      </w:r>
      <w:r w:rsidRPr="00C64524">
        <w:rPr>
          <w:rFonts w:eastAsia="Calibri"/>
          <w:sz w:val="20"/>
          <w:szCs w:val="20"/>
        </w:rPr>
        <w:t xml:space="preserve">   De Empresas Privadas Financieras         $5,085.00</w:t>
      </w:r>
    </w:p>
    <w:p w14:paraId="030FFE22" w14:textId="1B5F6A37" w:rsidR="00BD40F7" w:rsidRPr="00C64524" w:rsidRDefault="00BD40F7" w:rsidP="00BD40F7">
      <w:pPr>
        <w:spacing w:line="276" w:lineRule="auto"/>
        <w:jc w:val="center"/>
        <w:rPr>
          <w:rFonts w:eastAsia="Calibri"/>
          <w:b/>
          <w:sz w:val="20"/>
          <w:szCs w:val="20"/>
        </w:rPr>
      </w:pPr>
      <w:r w:rsidRPr="00C64524">
        <w:rPr>
          <w:rFonts w:eastAsia="Calibri"/>
          <w:b/>
          <w:sz w:val="20"/>
          <w:szCs w:val="20"/>
        </w:rPr>
        <w:t>UACI</w:t>
      </w:r>
    </w:p>
    <w:p w14:paraId="4F048ABB" w14:textId="7F6B5DF1" w:rsidR="00BD40F7" w:rsidRPr="00C64524" w:rsidRDefault="00BD40F7" w:rsidP="00164C73">
      <w:pPr>
        <w:spacing w:line="276" w:lineRule="auto"/>
        <w:jc w:val="both"/>
        <w:rPr>
          <w:rFonts w:eastAsia="Calibri"/>
          <w:sz w:val="20"/>
          <w:szCs w:val="20"/>
        </w:rPr>
      </w:pPr>
      <w:r w:rsidRPr="00C64524">
        <w:rPr>
          <w:rFonts w:eastAsia="Calibri"/>
          <w:sz w:val="20"/>
          <w:szCs w:val="20"/>
        </w:rPr>
        <w:t xml:space="preserve">19688210110401044000(44)   4/000             </w:t>
      </w:r>
      <w:r w:rsidR="00882CC6" w:rsidRPr="00C64524">
        <w:rPr>
          <w:rFonts w:eastAsia="Calibri"/>
          <w:sz w:val="20"/>
          <w:szCs w:val="20"/>
        </w:rPr>
        <w:t>72101      Cuentas Por Pagas de años Anteriores     $41,518.59</w:t>
      </w:r>
    </w:p>
    <w:p w14:paraId="545CFC34" w14:textId="4BC265F2" w:rsidR="00164C73" w:rsidRPr="00C64524" w:rsidRDefault="00164C73" w:rsidP="00164C73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C64524">
        <w:rPr>
          <w:rFonts w:eastAsia="Calibri"/>
          <w:sz w:val="20"/>
          <w:szCs w:val="20"/>
        </w:rPr>
        <w:tab/>
      </w:r>
      <w:r w:rsidRPr="00C64524">
        <w:rPr>
          <w:rFonts w:eastAsia="Calibri"/>
          <w:sz w:val="20"/>
          <w:szCs w:val="20"/>
        </w:rPr>
        <w:tab/>
      </w:r>
      <w:r w:rsidRPr="00C64524">
        <w:rPr>
          <w:rFonts w:eastAsia="Calibri"/>
          <w:sz w:val="20"/>
          <w:szCs w:val="20"/>
        </w:rPr>
        <w:tab/>
      </w:r>
      <w:r w:rsidRPr="00C64524">
        <w:rPr>
          <w:rFonts w:eastAsia="Calibri"/>
          <w:sz w:val="20"/>
          <w:szCs w:val="20"/>
        </w:rPr>
        <w:tab/>
      </w:r>
      <w:r w:rsidR="00882CC6" w:rsidRPr="00C64524">
        <w:rPr>
          <w:rFonts w:eastAsia="Calibri"/>
          <w:sz w:val="20"/>
          <w:szCs w:val="20"/>
        </w:rPr>
        <w:t xml:space="preserve">                                                    </w:t>
      </w:r>
      <w:r w:rsidRPr="00C64524">
        <w:rPr>
          <w:rFonts w:eastAsia="Calibri"/>
          <w:sz w:val="20"/>
          <w:szCs w:val="20"/>
        </w:rPr>
        <w:t xml:space="preserve">  </w:t>
      </w:r>
      <w:r w:rsidRPr="00C64524">
        <w:rPr>
          <w:rFonts w:eastAsia="Calibri"/>
          <w:b/>
          <w:sz w:val="20"/>
          <w:szCs w:val="20"/>
        </w:rPr>
        <w:t xml:space="preserve">TOTAL                             </w:t>
      </w:r>
      <w:r w:rsidRPr="00C64524">
        <w:rPr>
          <w:rFonts w:eastAsia="Calibri"/>
          <w:b/>
          <w:sz w:val="20"/>
          <w:szCs w:val="20"/>
          <w:lang w:val="es-SV"/>
        </w:rPr>
        <w:t>$</w:t>
      </w:r>
      <w:r w:rsidR="00882CC6" w:rsidRPr="00C64524">
        <w:rPr>
          <w:rFonts w:eastAsia="Calibri"/>
          <w:b/>
          <w:sz w:val="20"/>
          <w:szCs w:val="20"/>
          <w:lang w:val="es-SV"/>
        </w:rPr>
        <w:t>300,000.00</w:t>
      </w:r>
    </w:p>
    <w:p w14:paraId="0E444A0F" w14:textId="2542689C" w:rsidR="00164C73" w:rsidRPr="00C64524" w:rsidRDefault="00164C73" w:rsidP="00164C73">
      <w:pPr>
        <w:spacing w:line="360" w:lineRule="auto"/>
        <w:jc w:val="both"/>
      </w:pPr>
      <w:r w:rsidRPr="00C64524">
        <w:t>Quedando el Presupuesto de Ingresos y Egresos de Municipio de Zacatecoluca 2019, con un monto de $</w:t>
      </w:r>
      <w:r w:rsidR="00882CC6" w:rsidRPr="00C64524">
        <w:t>11,644,573.25</w:t>
      </w:r>
      <w:r w:rsidRPr="00C64524">
        <w:t>. COMUNÍQUESE.</w:t>
      </w:r>
    </w:p>
    <w:p w14:paraId="328A20D8" w14:textId="1CDCED21" w:rsidR="00C64524" w:rsidRPr="005A0B6D" w:rsidRDefault="00C64524" w:rsidP="00C64524">
      <w:pPr>
        <w:spacing w:line="360" w:lineRule="auto"/>
        <w:jc w:val="both"/>
        <w:rPr>
          <w:rFonts w:eastAsia="Calibri"/>
          <w:lang w:val="es-SV" w:eastAsia="es-SV"/>
        </w:rPr>
      </w:pPr>
      <w:r w:rsidRPr="005A0B6D">
        <w:rPr>
          <w:b/>
          <w:u w:val="single"/>
        </w:rPr>
        <w:t>ACUERDO NÚMERO NUEVE</w:t>
      </w:r>
      <w:r w:rsidRPr="005A0B6D">
        <w:t xml:space="preserve">.- </w:t>
      </w:r>
      <w:r w:rsidRPr="005A0B6D">
        <w:rPr>
          <w:bCs/>
        </w:rPr>
        <w:t>Vista la solicitud de la Gerencia Financiera, en el sentido de</w:t>
      </w:r>
      <w:r w:rsidRPr="005A0B6D">
        <w:rPr>
          <w:rFonts w:eastAsia="Calibri"/>
          <w:kern w:val="2"/>
          <w:lang w:eastAsia="es-SV"/>
        </w:rPr>
        <w:t xml:space="preserve"> aprobar la reforma al Presupuesto de Ingresos y Egresos del Municipio de Zacatecoluca por aumento de fondos provenientes de</w:t>
      </w:r>
      <w:r w:rsidR="006001B8" w:rsidRPr="005A0B6D">
        <w:rPr>
          <w:rFonts w:eastAsia="Calibri"/>
          <w:kern w:val="2"/>
          <w:lang w:eastAsia="es-SV"/>
        </w:rPr>
        <w:t>l Ministerio de Justicia y Seguridad Publica</w:t>
      </w:r>
      <w:r w:rsidRPr="005A0B6D">
        <w:rPr>
          <w:rFonts w:eastAsia="Calibri"/>
          <w:kern w:val="2"/>
          <w:lang w:eastAsia="es-SV"/>
        </w:rPr>
        <w:t xml:space="preserve">; el Concejo Municipal, en uso de las facultades que le confieren los artículos 203 y 207 inciso cuarto de la Constitución de la República; 1 y 81 del Código Municipal, </w:t>
      </w:r>
      <w:r w:rsidRPr="005A0B6D">
        <w:rPr>
          <w:rFonts w:eastAsia="Calibri"/>
          <w:b/>
          <w:kern w:val="2"/>
          <w:lang w:eastAsia="es-SV"/>
        </w:rPr>
        <w:t>ACUERDA: POR UNANIMIDAD</w:t>
      </w:r>
      <w:r w:rsidRPr="005A0B6D">
        <w:rPr>
          <w:rFonts w:eastAsia="Calibri"/>
          <w:b/>
          <w:lang w:val="es-SV" w:eastAsia="es-SV"/>
        </w:rPr>
        <w:t xml:space="preserve">: </w:t>
      </w:r>
      <w:r w:rsidRPr="005A0B6D">
        <w:rPr>
          <w:rFonts w:eastAsia="Calibri"/>
          <w:lang w:val="es-SV" w:eastAsia="es-SV"/>
        </w:rPr>
        <w:t xml:space="preserve">Autorizar en esta fecha, la </w:t>
      </w:r>
      <w:r w:rsidR="006001B8" w:rsidRPr="005A0B6D">
        <w:rPr>
          <w:rFonts w:eastAsia="Calibri"/>
          <w:b/>
          <w:lang w:val="es-SV" w:eastAsia="es-SV"/>
        </w:rPr>
        <w:t>CATORCEAVA</w:t>
      </w:r>
      <w:r w:rsidRPr="005A0B6D">
        <w:rPr>
          <w:rFonts w:eastAsia="Calibri"/>
          <w:b/>
          <w:lang w:val="es-SV" w:eastAsia="es-SV"/>
        </w:rPr>
        <w:t xml:space="preserve"> REFORMA</w:t>
      </w:r>
      <w:r w:rsidRPr="005A0B6D">
        <w:rPr>
          <w:rFonts w:eastAsia="Calibri"/>
          <w:lang w:val="es-SV" w:eastAsia="es-SV"/>
        </w:rPr>
        <w:t xml:space="preserve"> al </w:t>
      </w:r>
      <w:r w:rsidRPr="005A0B6D">
        <w:rPr>
          <w:rFonts w:eastAsia="Calibri"/>
          <w:b/>
          <w:lang w:val="es-SV" w:eastAsia="es-SV"/>
        </w:rPr>
        <w:t>PRESUPUESTO DE INGRESOS Y EGRESOS DEL MUNICIPIO DE ZACATECOLUCA 2019</w:t>
      </w:r>
      <w:r w:rsidRPr="005A0B6D">
        <w:rPr>
          <w:rFonts w:eastAsia="Calibri"/>
          <w:lang w:val="es-SV" w:eastAsia="es-SV"/>
        </w:rPr>
        <w:t>, publicado en Diario Co latino, pagina 11, de fecha 24 de enero del año 2019, de la siguiente manera:</w:t>
      </w:r>
    </w:p>
    <w:p w14:paraId="781ADAB4" w14:textId="77777777" w:rsidR="00C64524" w:rsidRPr="005A0B6D" w:rsidRDefault="00C64524" w:rsidP="00C64524">
      <w:pPr>
        <w:spacing w:line="276" w:lineRule="auto"/>
        <w:jc w:val="center"/>
        <w:rPr>
          <w:rFonts w:eastAsia="Calibri"/>
          <w:b/>
          <w:sz w:val="20"/>
          <w:szCs w:val="20"/>
          <w:lang w:val="es-SV" w:eastAsia="es-SV"/>
        </w:rPr>
      </w:pPr>
      <w:r w:rsidRPr="005A0B6D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39451C3C" w14:textId="77777777" w:rsidR="00C64524" w:rsidRPr="005A0B6D" w:rsidRDefault="00C64524" w:rsidP="00C64524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5A0B6D">
        <w:rPr>
          <w:rFonts w:eastAsia="Calibri"/>
          <w:b/>
          <w:sz w:val="20"/>
          <w:szCs w:val="20"/>
          <w:lang w:val="es-SV" w:eastAsia="es-SV"/>
        </w:rPr>
        <w:t xml:space="preserve">    CIFRADO Y CEP              F.F./F.R.            COD. PRES.                 CONCEPTO                     TOTAL</w:t>
      </w:r>
    </w:p>
    <w:p w14:paraId="2B58F28E" w14:textId="6496935A" w:rsidR="00C64524" w:rsidRPr="005A0B6D" w:rsidRDefault="00C64524" w:rsidP="00C64524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5A0B6D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   </w:t>
      </w:r>
      <w:r w:rsidR="006001B8" w:rsidRPr="005A0B6D">
        <w:rPr>
          <w:rFonts w:eastAsia="Calibri"/>
          <w:sz w:val="20"/>
          <w:szCs w:val="20"/>
          <w:lang w:val="es-SV"/>
        </w:rPr>
        <w:t>22403</w:t>
      </w:r>
      <w:r w:rsidRPr="005A0B6D">
        <w:rPr>
          <w:rFonts w:eastAsia="Calibri"/>
          <w:sz w:val="20"/>
          <w:szCs w:val="20"/>
          <w:lang w:val="es-SV"/>
        </w:rPr>
        <w:t xml:space="preserve">                  </w:t>
      </w:r>
      <w:r w:rsidR="006001B8" w:rsidRPr="005A0B6D">
        <w:rPr>
          <w:rFonts w:eastAsia="Calibri"/>
          <w:sz w:val="20"/>
          <w:szCs w:val="20"/>
          <w:lang w:val="es-SV"/>
        </w:rPr>
        <w:t xml:space="preserve">Ministerio de Justicia y </w:t>
      </w:r>
      <w:r w:rsidRPr="005A0B6D">
        <w:rPr>
          <w:rFonts w:eastAsia="Calibri"/>
          <w:sz w:val="20"/>
          <w:szCs w:val="20"/>
          <w:lang w:val="es-SV"/>
        </w:rPr>
        <w:t xml:space="preserve">    </w:t>
      </w:r>
      <w:r w:rsidR="006001B8" w:rsidRPr="005A0B6D">
        <w:rPr>
          <w:rFonts w:eastAsia="Calibri"/>
          <w:sz w:val="20"/>
          <w:szCs w:val="20"/>
          <w:lang w:val="es-SV"/>
        </w:rPr>
        <w:t xml:space="preserve"> </w:t>
      </w:r>
      <w:r w:rsidRPr="005A0B6D">
        <w:rPr>
          <w:rFonts w:eastAsia="Calibri"/>
          <w:sz w:val="20"/>
          <w:szCs w:val="20"/>
          <w:lang w:val="es-SV"/>
        </w:rPr>
        <w:t xml:space="preserve"> $30,000.00</w:t>
      </w:r>
    </w:p>
    <w:p w14:paraId="0E5DF360" w14:textId="5688250E" w:rsidR="00C64524" w:rsidRPr="005A0B6D" w:rsidRDefault="00C64524" w:rsidP="00C64524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5A0B6D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                               </w:t>
      </w:r>
      <w:r w:rsidR="006001B8" w:rsidRPr="005A0B6D">
        <w:rPr>
          <w:rFonts w:eastAsia="Calibri"/>
          <w:sz w:val="20"/>
          <w:szCs w:val="20"/>
          <w:lang w:val="es-SV"/>
        </w:rPr>
        <w:t>Seguridad Publica</w:t>
      </w:r>
      <w:r w:rsidRPr="005A0B6D">
        <w:rPr>
          <w:rFonts w:eastAsia="Calibri"/>
          <w:sz w:val="20"/>
          <w:szCs w:val="20"/>
          <w:lang w:val="es-SV"/>
        </w:rPr>
        <w:t xml:space="preserve">                    </w:t>
      </w:r>
    </w:p>
    <w:p w14:paraId="454E6FC8" w14:textId="77777777" w:rsidR="00C64524" w:rsidRPr="005A0B6D" w:rsidRDefault="00C64524" w:rsidP="00C64524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5A0B6D">
        <w:rPr>
          <w:rFonts w:eastAsia="Calibri"/>
          <w:sz w:val="20"/>
          <w:szCs w:val="20"/>
          <w:lang w:val="es-SV"/>
        </w:rPr>
        <w:tab/>
      </w:r>
      <w:r w:rsidRPr="005A0B6D">
        <w:rPr>
          <w:rFonts w:eastAsia="Calibri"/>
          <w:sz w:val="20"/>
          <w:szCs w:val="20"/>
          <w:lang w:val="es-SV"/>
        </w:rPr>
        <w:tab/>
      </w:r>
      <w:r w:rsidRPr="005A0B6D">
        <w:rPr>
          <w:rFonts w:eastAsia="Calibri"/>
          <w:sz w:val="20"/>
          <w:szCs w:val="20"/>
          <w:lang w:val="es-SV"/>
        </w:rPr>
        <w:tab/>
      </w:r>
      <w:r w:rsidRPr="005A0B6D">
        <w:rPr>
          <w:rFonts w:eastAsia="Calibri"/>
          <w:sz w:val="20"/>
          <w:szCs w:val="20"/>
          <w:lang w:val="es-SV"/>
        </w:rPr>
        <w:tab/>
      </w:r>
      <w:r w:rsidRPr="005A0B6D">
        <w:rPr>
          <w:rFonts w:eastAsia="Calibri"/>
          <w:sz w:val="20"/>
          <w:szCs w:val="20"/>
          <w:lang w:val="es-SV"/>
        </w:rPr>
        <w:tab/>
        <w:t xml:space="preserve">                                         </w:t>
      </w:r>
    </w:p>
    <w:p w14:paraId="6D23378D" w14:textId="77777777" w:rsidR="00C64524" w:rsidRDefault="00C64524" w:rsidP="00C64524">
      <w:pPr>
        <w:jc w:val="both"/>
        <w:rPr>
          <w:rFonts w:eastAsia="Calibri"/>
          <w:b/>
          <w:sz w:val="20"/>
          <w:szCs w:val="20"/>
        </w:rPr>
      </w:pPr>
      <w:r w:rsidRPr="005A0B6D">
        <w:rPr>
          <w:rFonts w:eastAsia="Calibri"/>
          <w:sz w:val="20"/>
          <w:szCs w:val="20"/>
        </w:rPr>
        <w:t xml:space="preserve">                                                                    </w:t>
      </w:r>
      <w:r w:rsidRPr="005A0B6D">
        <w:rPr>
          <w:rFonts w:eastAsia="Calibri"/>
          <w:b/>
          <w:sz w:val="20"/>
          <w:szCs w:val="20"/>
        </w:rPr>
        <w:t>PARTIDA QUE AUMENTA</w:t>
      </w:r>
    </w:p>
    <w:p w14:paraId="05F8AA9C" w14:textId="2FB5E5E2" w:rsidR="00895A5C" w:rsidRPr="005A0B6D" w:rsidRDefault="00895A5C" w:rsidP="00895A5C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CUENTA GENERAL DE DONACIONES</w:t>
      </w:r>
    </w:p>
    <w:p w14:paraId="3E267050" w14:textId="77777777" w:rsidR="00C64524" w:rsidRPr="005A0B6D" w:rsidRDefault="00C64524" w:rsidP="00C64524">
      <w:pPr>
        <w:spacing w:line="276" w:lineRule="auto"/>
        <w:jc w:val="both"/>
        <w:rPr>
          <w:rFonts w:eastAsia="Calibri"/>
          <w:sz w:val="20"/>
          <w:szCs w:val="20"/>
        </w:rPr>
      </w:pPr>
      <w:r w:rsidRPr="005A0B6D">
        <w:rPr>
          <w:rFonts w:eastAsia="Calibri"/>
          <w:b/>
          <w:sz w:val="20"/>
          <w:szCs w:val="20"/>
        </w:rPr>
        <w:t xml:space="preserve">    CIFRADO Y CEP             F.F./F.R.     COD. PRES.             CONCEPTO                                TOTAL</w:t>
      </w:r>
      <w:r w:rsidRPr="005A0B6D">
        <w:rPr>
          <w:rFonts w:eastAsia="Calibri"/>
          <w:sz w:val="20"/>
          <w:szCs w:val="20"/>
        </w:rPr>
        <w:t xml:space="preserve"> </w:t>
      </w:r>
    </w:p>
    <w:p w14:paraId="4BA21DDA" w14:textId="304F8E9D" w:rsidR="006001B8" w:rsidRPr="005A0B6D" w:rsidRDefault="006001B8" w:rsidP="00C64524">
      <w:pPr>
        <w:spacing w:line="276" w:lineRule="auto"/>
        <w:jc w:val="both"/>
        <w:rPr>
          <w:rFonts w:eastAsia="Calibri"/>
          <w:sz w:val="20"/>
          <w:szCs w:val="20"/>
        </w:rPr>
      </w:pPr>
      <w:r w:rsidRPr="005A0B6D">
        <w:rPr>
          <w:rFonts w:eastAsia="Calibri"/>
          <w:sz w:val="20"/>
          <w:szCs w:val="20"/>
        </w:rPr>
        <w:t xml:space="preserve">19688210131001015000(34)   5/000            54199            Bienes de uso y Consumos Diversos   $30,000.00 </w:t>
      </w:r>
    </w:p>
    <w:p w14:paraId="42170005" w14:textId="771EF9DE" w:rsidR="00C64524" w:rsidRPr="005A0B6D" w:rsidRDefault="00C64524" w:rsidP="00C64524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5A0B6D">
        <w:rPr>
          <w:rFonts w:eastAsia="Calibri"/>
          <w:sz w:val="20"/>
          <w:szCs w:val="20"/>
        </w:rPr>
        <w:tab/>
      </w:r>
      <w:r w:rsidRPr="005A0B6D">
        <w:rPr>
          <w:rFonts w:eastAsia="Calibri"/>
          <w:sz w:val="20"/>
          <w:szCs w:val="20"/>
        </w:rPr>
        <w:tab/>
      </w:r>
      <w:r w:rsidRPr="005A0B6D">
        <w:rPr>
          <w:rFonts w:eastAsia="Calibri"/>
          <w:sz w:val="20"/>
          <w:szCs w:val="20"/>
        </w:rPr>
        <w:tab/>
      </w:r>
      <w:r w:rsidRPr="005A0B6D">
        <w:rPr>
          <w:rFonts w:eastAsia="Calibri"/>
          <w:sz w:val="20"/>
          <w:szCs w:val="20"/>
        </w:rPr>
        <w:tab/>
        <w:t xml:space="preserve">                                                      </w:t>
      </w:r>
      <w:r w:rsidRPr="005A0B6D">
        <w:rPr>
          <w:rFonts w:eastAsia="Calibri"/>
          <w:b/>
          <w:sz w:val="20"/>
          <w:szCs w:val="20"/>
        </w:rPr>
        <w:t xml:space="preserve">TOTAL                             </w:t>
      </w:r>
      <w:r w:rsidR="006001B8" w:rsidRPr="005A0B6D">
        <w:rPr>
          <w:rFonts w:eastAsia="Calibri"/>
          <w:b/>
          <w:sz w:val="20"/>
          <w:szCs w:val="20"/>
        </w:rPr>
        <w:t xml:space="preserve"> </w:t>
      </w:r>
      <w:r w:rsidRPr="005A0B6D">
        <w:rPr>
          <w:rFonts w:eastAsia="Calibri"/>
          <w:b/>
          <w:sz w:val="20"/>
          <w:szCs w:val="20"/>
          <w:lang w:val="es-SV"/>
        </w:rPr>
        <w:t>$30,000.00</w:t>
      </w:r>
    </w:p>
    <w:p w14:paraId="07688BA6" w14:textId="05884E87" w:rsidR="00C64524" w:rsidRDefault="00C64524" w:rsidP="00C64524">
      <w:pPr>
        <w:spacing w:line="360" w:lineRule="auto"/>
        <w:jc w:val="both"/>
      </w:pPr>
      <w:r w:rsidRPr="005A0B6D">
        <w:t>Quedando el Presupuesto de Ingresos y Egresos de Municipio de Zacatecoluca 2019, con un monto de $</w:t>
      </w:r>
      <w:r w:rsidR="006001B8" w:rsidRPr="005A0B6D">
        <w:t>11,704,573.25</w:t>
      </w:r>
      <w:r w:rsidRPr="005A0B6D">
        <w:t>. COMUNÍQUESE.</w:t>
      </w:r>
    </w:p>
    <w:p w14:paraId="72102D08" w14:textId="339C600A" w:rsidR="00623CD3" w:rsidRPr="00FD0826" w:rsidRDefault="00623CD3" w:rsidP="00623CD3">
      <w:pPr>
        <w:spacing w:line="360" w:lineRule="auto"/>
        <w:jc w:val="both"/>
        <w:rPr>
          <w:rFonts w:eastAsia="Calibri"/>
          <w:lang w:val="es-SV" w:eastAsia="es-SV"/>
        </w:rPr>
      </w:pPr>
      <w:r w:rsidRPr="00FD0826">
        <w:rPr>
          <w:b/>
          <w:u w:val="single"/>
        </w:rPr>
        <w:t>ACUERDO NÚMERO DIEZ</w:t>
      </w:r>
      <w:r w:rsidRPr="00FD0826">
        <w:t xml:space="preserve">.- </w:t>
      </w:r>
      <w:r w:rsidRPr="00FD0826">
        <w:rPr>
          <w:bCs/>
        </w:rPr>
        <w:t>Vista la solicitud de la Gerencia Financiera, en el sentido de</w:t>
      </w:r>
      <w:r w:rsidRPr="00FD0826">
        <w:rPr>
          <w:rFonts w:eastAsia="Calibri"/>
          <w:kern w:val="2"/>
          <w:lang w:eastAsia="es-SV"/>
        </w:rPr>
        <w:t xml:space="preserve"> aprobar la reforma al Presupuesto de Ingresos y Egresos del Municipio de Zacatecoluca por aumento de fondos provenientes de la Universidad de Granada, Reino de España; el Concejo Municipal, en uso de las facultades que le confieren los artículos 203 y 207 inciso cuarto de la Constitución de la República; 1 y 81 del Código Municipal, </w:t>
      </w:r>
      <w:r w:rsidRPr="00FD0826">
        <w:rPr>
          <w:rFonts w:eastAsia="Calibri"/>
          <w:b/>
          <w:kern w:val="2"/>
          <w:lang w:eastAsia="es-SV"/>
        </w:rPr>
        <w:t>ACUERDA: POR UNANIMIDAD</w:t>
      </w:r>
      <w:r w:rsidRPr="00FD0826">
        <w:rPr>
          <w:rFonts w:eastAsia="Calibri"/>
          <w:b/>
          <w:lang w:val="es-SV" w:eastAsia="es-SV"/>
        </w:rPr>
        <w:t xml:space="preserve">: </w:t>
      </w:r>
      <w:r w:rsidRPr="00FD0826">
        <w:rPr>
          <w:rFonts w:eastAsia="Calibri"/>
          <w:lang w:val="es-SV" w:eastAsia="es-SV"/>
        </w:rPr>
        <w:t xml:space="preserve">Autorizar en esta fecha, la </w:t>
      </w:r>
      <w:r w:rsidRPr="00FD0826">
        <w:rPr>
          <w:rFonts w:eastAsia="Calibri"/>
          <w:b/>
          <w:lang w:val="es-SV" w:eastAsia="es-SV"/>
        </w:rPr>
        <w:t>QUINCEAVA REFORMA</w:t>
      </w:r>
      <w:r w:rsidRPr="00FD0826">
        <w:rPr>
          <w:rFonts w:eastAsia="Calibri"/>
          <w:lang w:val="es-SV" w:eastAsia="es-SV"/>
        </w:rPr>
        <w:t xml:space="preserve"> al </w:t>
      </w:r>
      <w:r w:rsidRPr="00FD0826">
        <w:rPr>
          <w:rFonts w:eastAsia="Calibri"/>
          <w:b/>
          <w:lang w:val="es-SV" w:eastAsia="es-SV"/>
        </w:rPr>
        <w:t>PRESUPUESTO DE INGRESOS Y EGRESOS DEL MUNICIPIO DE ZACATECOLUCA 2019</w:t>
      </w:r>
      <w:r w:rsidRPr="00FD0826">
        <w:rPr>
          <w:rFonts w:eastAsia="Calibri"/>
          <w:lang w:val="es-SV" w:eastAsia="es-SV"/>
        </w:rPr>
        <w:t>, publicado en Diario Co latino, pagina 11, de fecha 24 de enero del año 2019, de la siguiente manera:</w:t>
      </w:r>
    </w:p>
    <w:p w14:paraId="719C8703" w14:textId="77777777" w:rsidR="00623CD3" w:rsidRPr="00FD0826" w:rsidRDefault="00623CD3" w:rsidP="00623CD3">
      <w:pPr>
        <w:spacing w:line="276" w:lineRule="auto"/>
        <w:jc w:val="center"/>
        <w:rPr>
          <w:rFonts w:eastAsia="Calibri"/>
          <w:b/>
          <w:sz w:val="20"/>
          <w:szCs w:val="20"/>
          <w:lang w:val="es-SV" w:eastAsia="es-SV"/>
        </w:rPr>
      </w:pPr>
      <w:r w:rsidRPr="00FD0826">
        <w:rPr>
          <w:rFonts w:eastAsia="Calibri"/>
          <w:b/>
          <w:sz w:val="20"/>
          <w:szCs w:val="20"/>
          <w:lang w:val="es-SV" w:eastAsia="es-SV"/>
        </w:rPr>
        <w:t>PARTIDA QUE AUMENTA</w:t>
      </w:r>
    </w:p>
    <w:p w14:paraId="1CF468B7" w14:textId="77777777" w:rsidR="00623CD3" w:rsidRPr="00FD0826" w:rsidRDefault="00623CD3" w:rsidP="00623CD3">
      <w:pPr>
        <w:spacing w:line="276" w:lineRule="auto"/>
        <w:jc w:val="both"/>
        <w:rPr>
          <w:rFonts w:eastAsia="Calibri"/>
          <w:b/>
          <w:sz w:val="20"/>
          <w:szCs w:val="20"/>
          <w:lang w:val="es-SV" w:eastAsia="es-SV"/>
        </w:rPr>
      </w:pPr>
      <w:r w:rsidRPr="00FD0826">
        <w:rPr>
          <w:rFonts w:eastAsia="Calibri"/>
          <w:b/>
          <w:sz w:val="20"/>
          <w:szCs w:val="20"/>
          <w:lang w:val="es-SV" w:eastAsia="es-SV"/>
        </w:rPr>
        <w:t xml:space="preserve">    CIFRADO Y CEP              F.F./F.R.            COD. PRES.                 CONCEPTO                     TOTAL</w:t>
      </w:r>
    </w:p>
    <w:p w14:paraId="6761FA3D" w14:textId="0A2BCC93" w:rsidR="00623CD3" w:rsidRPr="00FD0826" w:rsidRDefault="00623CD3" w:rsidP="00623CD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FD0826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   22403                  Ministerio de Justicia y       $11,184.33</w:t>
      </w:r>
    </w:p>
    <w:p w14:paraId="34C9D41F" w14:textId="0E26E086" w:rsidR="00623CD3" w:rsidRPr="00FD0826" w:rsidRDefault="00623CD3" w:rsidP="00623CD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FD0826">
        <w:rPr>
          <w:rFonts w:eastAsia="Calibri"/>
          <w:sz w:val="20"/>
          <w:szCs w:val="20"/>
          <w:lang w:val="es-SV"/>
        </w:rPr>
        <w:t xml:space="preserve">                                                                                                             Seguridad Pública                    </w:t>
      </w:r>
    </w:p>
    <w:p w14:paraId="3DDB7A8F" w14:textId="77777777" w:rsidR="00623CD3" w:rsidRPr="00FD0826" w:rsidRDefault="00623CD3" w:rsidP="00623CD3">
      <w:pPr>
        <w:spacing w:line="276" w:lineRule="auto"/>
        <w:jc w:val="both"/>
        <w:rPr>
          <w:rFonts w:eastAsia="Calibri"/>
          <w:sz w:val="20"/>
          <w:szCs w:val="20"/>
          <w:lang w:val="es-SV"/>
        </w:rPr>
      </w:pPr>
      <w:r w:rsidRPr="00FD0826">
        <w:rPr>
          <w:rFonts w:eastAsia="Calibri"/>
          <w:sz w:val="20"/>
          <w:szCs w:val="20"/>
          <w:lang w:val="es-SV"/>
        </w:rPr>
        <w:tab/>
      </w:r>
      <w:r w:rsidRPr="00FD0826">
        <w:rPr>
          <w:rFonts w:eastAsia="Calibri"/>
          <w:sz w:val="20"/>
          <w:szCs w:val="20"/>
          <w:lang w:val="es-SV"/>
        </w:rPr>
        <w:tab/>
      </w:r>
      <w:r w:rsidRPr="00FD0826">
        <w:rPr>
          <w:rFonts w:eastAsia="Calibri"/>
          <w:sz w:val="20"/>
          <w:szCs w:val="20"/>
          <w:lang w:val="es-SV"/>
        </w:rPr>
        <w:tab/>
      </w:r>
      <w:r w:rsidRPr="00FD0826">
        <w:rPr>
          <w:rFonts w:eastAsia="Calibri"/>
          <w:sz w:val="20"/>
          <w:szCs w:val="20"/>
          <w:lang w:val="es-SV"/>
        </w:rPr>
        <w:tab/>
      </w:r>
      <w:r w:rsidRPr="00FD0826">
        <w:rPr>
          <w:rFonts w:eastAsia="Calibri"/>
          <w:sz w:val="20"/>
          <w:szCs w:val="20"/>
          <w:lang w:val="es-SV"/>
        </w:rPr>
        <w:tab/>
        <w:t xml:space="preserve">                                         </w:t>
      </w:r>
    </w:p>
    <w:p w14:paraId="27F99CDD" w14:textId="77777777" w:rsidR="00623CD3" w:rsidRDefault="00623CD3" w:rsidP="00623CD3">
      <w:pPr>
        <w:jc w:val="both"/>
        <w:rPr>
          <w:rFonts w:eastAsia="Calibri"/>
          <w:b/>
          <w:sz w:val="20"/>
          <w:szCs w:val="20"/>
        </w:rPr>
      </w:pPr>
      <w:r w:rsidRPr="00FD0826">
        <w:rPr>
          <w:rFonts w:eastAsia="Calibri"/>
          <w:sz w:val="20"/>
          <w:szCs w:val="20"/>
        </w:rPr>
        <w:t xml:space="preserve">                                                                    </w:t>
      </w:r>
      <w:r w:rsidRPr="00FD0826">
        <w:rPr>
          <w:rFonts w:eastAsia="Calibri"/>
          <w:b/>
          <w:sz w:val="20"/>
          <w:szCs w:val="20"/>
        </w:rPr>
        <w:t>PARTIDA QUE AUMENTA</w:t>
      </w:r>
    </w:p>
    <w:p w14:paraId="346922F7" w14:textId="406F395E" w:rsidR="00895A5C" w:rsidRPr="00FD0826" w:rsidRDefault="00895A5C" w:rsidP="00895A5C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CUENTA GENERAL DE DONACIONES</w:t>
      </w:r>
    </w:p>
    <w:p w14:paraId="585563FE" w14:textId="77777777" w:rsidR="00623CD3" w:rsidRPr="00FD0826" w:rsidRDefault="00623CD3" w:rsidP="00623CD3">
      <w:pPr>
        <w:spacing w:line="276" w:lineRule="auto"/>
        <w:jc w:val="both"/>
        <w:rPr>
          <w:rFonts w:eastAsia="Calibri"/>
          <w:sz w:val="20"/>
          <w:szCs w:val="20"/>
        </w:rPr>
      </w:pPr>
      <w:r w:rsidRPr="00FD0826">
        <w:rPr>
          <w:rFonts w:eastAsia="Calibri"/>
          <w:b/>
          <w:sz w:val="20"/>
          <w:szCs w:val="20"/>
        </w:rPr>
        <w:t xml:space="preserve">    CIFRADO Y CEP             F.F./F.R.     COD. PRES.             CONCEPTO                                TOTAL</w:t>
      </w:r>
      <w:r w:rsidRPr="00FD0826">
        <w:rPr>
          <w:rFonts w:eastAsia="Calibri"/>
          <w:sz w:val="20"/>
          <w:szCs w:val="20"/>
        </w:rPr>
        <w:t xml:space="preserve"> </w:t>
      </w:r>
    </w:p>
    <w:p w14:paraId="5EE9E4DB" w14:textId="2797B9AD" w:rsidR="00623CD3" w:rsidRPr="00FD0826" w:rsidRDefault="00623CD3" w:rsidP="00623CD3">
      <w:pPr>
        <w:spacing w:line="276" w:lineRule="auto"/>
        <w:jc w:val="both"/>
        <w:rPr>
          <w:rFonts w:eastAsia="Calibri"/>
          <w:sz w:val="20"/>
          <w:szCs w:val="20"/>
        </w:rPr>
      </w:pPr>
      <w:r w:rsidRPr="00FD0826">
        <w:rPr>
          <w:rFonts w:eastAsia="Calibri"/>
          <w:sz w:val="20"/>
          <w:szCs w:val="20"/>
        </w:rPr>
        <w:t xml:space="preserve">19688210131001015000(34)   5/000            54199            Bienes de uso y Consumos Diversos   $11,184.33 </w:t>
      </w:r>
    </w:p>
    <w:p w14:paraId="4DFDA0BD" w14:textId="370A6CB4" w:rsidR="00623CD3" w:rsidRPr="00FD0826" w:rsidRDefault="00623CD3" w:rsidP="00623CD3">
      <w:pPr>
        <w:spacing w:line="276" w:lineRule="auto"/>
        <w:jc w:val="both"/>
        <w:rPr>
          <w:rFonts w:eastAsia="Calibri"/>
          <w:b/>
          <w:sz w:val="20"/>
          <w:szCs w:val="20"/>
        </w:rPr>
      </w:pPr>
      <w:r w:rsidRPr="00FD0826">
        <w:rPr>
          <w:rFonts w:eastAsia="Calibri"/>
          <w:sz w:val="20"/>
          <w:szCs w:val="20"/>
        </w:rPr>
        <w:tab/>
      </w:r>
      <w:r w:rsidRPr="00FD0826">
        <w:rPr>
          <w:rFonts w:eastAsia="Calibri"/>
          <w:sz w:val="20"/>
          <w:szCs w:val="20"/>
        </w:rPr>
        <w:tab/>
      </w:r>
      <w:r w:rsidRPr="00FD0826">
        <w:rPr>
          <w:rFonts w:eastAsia="Calibri"/>
          <w:sz w:val="20"/>
          <w:szCs w:val="20"/>
        </w:rPr>
        <w:tab/>
      </w:r>
      <w:r w:rsidRPr="00FD0826">
        <w:rPr>
          <w:rFonts w:eastAsia="Calibri"/>
          <w:sz w:val="20"/>
          <w:szCs w:val="20"/>
        </w:rPr>
        <w:tab/>
        <w:t xml:space="preserve">                                                      </w:t>
      </w:r>
      <w:r w:rsidRPr="00FD0826">
        <w:rPr>
          <w:rFonts w:eastAsia="Calibri"/>
          <w:b/>
          <w:sz w:val="20"/>
          <w:szCs w:val="20"/>
        </w:rPr>
        <w:t xml:space="preserve">TOTAL                              </w:t>
      </w:r>
      <w:r w:rsidRPr="00FD0826">
        <w:rPr>
          <w:rFonts w:eastAsia="Calibri"/>
          <w:b/>
          <w:sz w:val="20"/>
          <w:szCs w:val="20"/>
          <w:lang w:val="es-SV"/>
        </w:rPr>
        <w:t>$11,184.33</w:t>
      </w:r>
    </w:p>
    <w:p w14:paraId="160C642E" w14:textId="5C0F9B88" w:rsidR="00623CD3" w:rsidRPr="00FD0826" w:rsidRDefault="00623CD3" w:rsidP="00623CD3">
      <w:pPr>
        <w:spacing w:line="360" w:lineRule="auto"/>
        <w:jc w:val="both"/>
      </w:pPr>
      <w:r w:rsidRPr="00FD0826">
        <w:lastRenderedPageBreak/>
        <w:t>Quedando el Presupuesto de Ingresos y Egresos de Municipio de Zacatecoluca 2019, con un monto de $11,715,757.58. COMUNÍQUESE.</w:t>
      </w:r>
    </w:p>
    <w:p w14:paraId="17F46A6E" w14:textId="77777777" w:rsidR="00F314A4" w:rsidRDefault="00F314A4" w:rsidP="006C4408">
      <w:pPr>
        <w:spacing w:line="360" w:lineRule="auto"/>
        <w:jc w:val="both"/>
      </w:pPr>
    </w:p>
    <w:p w14:paraId="538B6C71" w14:textId="77777777" w:rsidR="006C4408" w:rsidRPr="00BF724C" w:rsidRDefault="006C4408" w:rsidP="006C4408">
      <w:pPr>
        <w:spacing w:line="360" w:lineRule="auto"/>
        <w:jc w:val="both"/>
      </w:pPr>
      <w:r w:rsidRPr="00BF724C">
        <w:rPr>
          <w:kern w:val="2"/>
        </w:rPr>
        <w:t>N</w:t>
      </w:r>
      <w:r w:rsidRPr="00BF724C">
        <w:t>o habiendo más que hacer constar, se da por terminada la presente acta que para constancia firmamos.</w:t>
      </w:r>
    </w:p>
    <w:p w14:paraId="26CC0E68" w14:textId="77777777" w:rsidR="006C4408" w:rsidRPr="00BF724C" w:rsidRDefault="006C4408" w:rsidP="006C4408"/>
    <w:p w14:paraId="03C6604F" w14:textId="77777777" w:rsidR="00955F51" w:rsidRPr="00BF724C" w:rsidRDefault="00955F51" w:rsidP="00AE2A7A">
      <w:pPr>
        <w:spacing w:line="360" w:lineRule="auto"/>
        <w:jc w:val="both"/>
      </w:pPr>
    </w:p>
    <w:p w14:paraId="22F5B3B4" w14:textId="77777777" w:rsidR="001B4985" w:rsidRPr="00BF724C" w:rsidRDefault="001B4985" w:rsidP="00704922">
      <w:pPr>
        <w:spacing w:line="360" w:lineRule="auto"/>
        <w:jc w:val="both"/>
      </w:pPr>
    </w:p>
    <w:p w14:paraId="436943B7" w14:textId="77777777" w:rsidR="001B4985" w:rsidRPr="00BF724C" w:rsidRDefault="001B4985" w:rsidP="00704922">
      <w:pPr>
        <w:spacing w:line="360" w:lineRule="auto"/>
        <w:jc w:val="both"/>
      </w:pPr>
    </w:p>
    <w:p w14:paraId="6D056059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>
        <w:rPr>
          <w:rFonts w:eastAsia="Batang"/>
          <w:sz w:val="22"/>
          <w:szCs w:val="22"/>
        </w:rPr>
        <w:t>FRANCISCO SALVADOR HIREZI MORATAYA</w:t>
      </w:r>
    </w:p>
    <w:p w14:paraId="024E199E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jc w:val="center"/>
      </w:pPr>
      <w:r>
        <w:rPr>
          <w:rFonts w:eastAsia="Batang"/>
        </w:rPr>
        <w:t>Alcalde Municipal</w:t>
      </w:r>
    </w:p>
    <w:p w14:paraId="09396971" w14:textId="77777777" w:rsidR="00147E13" w:rsidRDefault="00147E13" w:rsidP="00147E13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7A8EB984" w14:textId="77777777" w:rsidR="00147E13" w:rsidRDefault="00147E13" w:rsidP="00147E13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506FE6E4" w14:textId="77777777" w:rsidR="00147E13" w:rsidRDefault="00147E13" w:rsidP="00147E13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6FF9A3C0" w14:textId="77777777" w:rsidR="00147E13" w:rsidRDefault="00147E13" w:rsidP="00147E13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570BDE4E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D3C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VILMA JEANNETTE HENRIQUEZ ORANTES </w:t>
      </w:r>
      <w:r>
        <w:rPr>
          <w:rFonts w:eastAsia="Batang"/>
          <w:sz w:val="20"/>
          <w:szCs w:val="20"/>
        </w:rPr>
        <w:t xml:space="preserve">                       JOSÉ DENNIS CÓRDOVA ELIZONDO</w:t>
      </w:r>
    </w:p>
    <w:p w14:paraId="7D5C435A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                Síndico Municipal                                             Primer Regidor Propietario</w:t>
      </w:r>
    </w:p>
    <w:p w14:paraId="5790DEE9" w14:textId="77777777" w:rsidR="00147E13" w:rsidRDefault="00147E13" w:rsidP="00147E13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6BC47D5D" w14:textId="77777777" w:rsidR="00147E13" w:rsidRDefault="00147E13" w:rsidP="00147E13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6C0A4820" w14:textId="77777777" w:rsidR="00147E13" w:rsidRDefault="00147E13" w:rsidP="00147E13">
      <w:pPr>
        <w:spacing w:line="240" w:lineRule="auto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 </w:t>
      </w:r>
      <w:r>
        <w:rPr>
          <w:sz w:val="22"/>
          <w:szCs w:val="22"/>
        </w:rPr>
        <w:t>ZORINA ESTHER MASFERRER ESCOBAR</w:t>
      </w:r>
      <w:r>
        <w:rPr>
          <w:rFonts w:eastAsia="Batang"/>
          <w:sz w:val="20"/>
          <w:szCs w:val="20"/>
        </w:rPr>
        <w:t xml:space="preserve">                           SANTOS PORTILLO GONZÁLEZ</w:t>
      </w:r>
    </w:p>
    <w:p w14:paraId="617DF0D4" w14:textId="77777777" w:rsidR="00147E13" w:rsidRDefault="00147E13" w:rsidP="00147E13">
      <w:pPr>
        <w:spacing w:line="240" w:lineRule="auto"/>
        <w:rPr>
          <w:rFonts w:eastAsia="Batang"/>
        </w:rPr>
      </w:pPr>
      <w:r>
        <w:rPr>
          <w:rFonts w:eastAsia="Batang"/>
        </w:rPr>
        <w:t xml:space="preserve">           Segunda Regidora Propietaria                                     Tercer Regidor Propietario</w:t>
      </w:r>
    </w:p>
    <w:p w14:paraId="378CE2F0" w14:textId="77777777" w:rsidR="00147E13" w:rsidRDefault="00147E13" w:rsidP="00147E13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32EAD692" w14:textId="77777777" w:rsidR="00147E13" w:rsidRDefault="00147E13" w:rsidP="00147E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76368085" w14:textId="77777777" w:rsidR="00147E13" w:rsidRDefault="00147E13" w:rsidP="00147E13">
      <w:pPr>
        <w:spacing w:line="240" w:lineRule="auto"/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     EVER STANLEY HENRÍQUEZ CRUZ                      MERCEDES HENRIQUEZ DE RODRÍGUEZ</w:t>
      </w:r>
    </w:p>
    <w:p w14:paraId="23ED5439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  Cuarto Regidor Propietario                                         Quinta Regidora Propietaria</w:t>
      </w:r>
    </w:p>
    <w:p w14:paraId="62C4C361" w14:textId="77777777" w:rsidR="00147E13" w:rsidRDefault="00147E13" w:rsidP="00147E13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318854AE" w14:textId="77777777" w:rsidR="00147E13" w:rsidRDefault="00147E13" w:rsidP="00147E13">
      <w:pPr>
        <w:tabs>
          <w:tab w:val="left" w:pos="5040"/>
          <w:tab w:val="left" w:pos="5220"/>
        </w:tabs>
        <w:spacing w:after="120" w:line="360" w:lineRule="auto"/>
        <w:rPr>
          <w:rFonts w:eastAsia="Batang"/>
        </w:rPr>
      </w:pPr>
    </w:p>
    <w:p w14:paraId="56255507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     CARLOS ARTURO ARAUJO GÓMEZ                             </w:t>
      </w:r>
      <w:r>
        <w:rPr>
          <w:rFonts w:eastAsia="Batang"/>
          <w:sz w:val="22"/>
          <w:szCs w:val="22"/>
        </w:rPr>
        <w:t xml:space="preserve">ELMER ARTURO RUBIO ORANTES </w:t>
      </w:r>
    </w:p>
    <w:p w14:paraId="713BC1C2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    Sexto Regidor Propietario                                            Séptimo Regidor Propietario</w:t>
      </w:r>
    </w:p>
    <w:p w14:paraId="1C8535FA" w14:textId="77777777" w:rsidR="00147E13" w:rsidRDefault="00147E13" w:rsidP="00147E13">
      <w:pPr>
        <w:tabs>
          <w:tab w:val="left" w:pos="5040"/>
          <w:tab w:val="left" w:pos="5220"/>
        </w:tabs>
        <w:spacing w:after="120" w:line="360" w:lineRule="auto"/>
        <w:rPr>
          <w:sz w:val="20"/>
          <w:szCs w:val="20"/>
        </w:rPr>
      </w:pPr>
    </w:p>
    <w:p w14:paraId="3D746D18" w14:textId="77777777" w:rsidR="00147E13" w:rsidRDefault="00147E13" w:rsidP="00147E13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368A112E" w14:textId="77777777" w:rsidR="00147E13" w:rsidRDefault="00147E13" w:rsidP="00147E13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</w:p>
    <w:p w14:paraId="69C1D4EB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  <w:sz w:val="20"/>
          <w:szCs w:val="20"/>
        </w:rPr>
      </w:pPr>
      <w:r>
        <w:rPr>
          <w:sz w:val="20"/>
          <w:szCs w:val="20"/>
        </w:rPr>
        <w:t xml:space="preserve">       HÉCTOR ARNOLDO CRUZ RODRÍGUEZ                            MANUEL ANTONIO CHORRO GUEVARA</w:t>
      </w:r>
    </w:p>
    <w:p w14:paraId="4C1238F3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>
        <w:rPr>
          <w:rFonts w:eastAsia="Batang"/>
        </w:rPr>
        <w:t xml:space="preserve">            Octavo Regidor Propietario                                         Noveno Regidor Propietario</w:t>
      </w:r>
    </w:p>
    <w:p w14:paraId="721FAC99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442D601E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1BCD4687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2D17648A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7578BE26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3423A49A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</w:pPr>
      <w:r>
        <w:rPr>
          <w:sz w:val="22"/>
          <w:szCs w:val="22"/>
        </w:rPr>
        <w:t>MARITZA ELIZABETH VÁSQUEZ DE AYALA</w:t>
      </w:r>
      <w:r>
        <w:t xml:space="preserve">           </w:t>
      </w:r>
      <w:r w:rsidRPr="001B4985">
        <w:rPr>
          <w:sz w:val="22"/>
          <w:szCs w:val="22"/>
        </w:rPr>
        <w:t xml:space="preserve">MARLON MAGDIEL GÓMEZ ACEVEDO </w:t>
      </w:r>
      <w:r>
        <w:t xml:space="preserve"> </w:t>
      </w:r>
      <w:r>
        <w:rPr>
          <w:sz w:val="22"/>
          <w:szCs w:val="22"/>
        </w:rPr>
        <w:t xml:space="preserve">       </w:t>
      </w:r>
      <w:r>
        <w:rPr>
          <w:rFonts w:eastAsia="Batang"/>
        </w:rPr>
        <w:t xml:space="preserve">                                                                                                                                        </w:t>
      </w:r>
    </w:p>
    <w:p w14:paraId="566E77E5" w14:textId="77777777" w:rsidR="00147E13" w:rsidRPr="001B4985" w:rsidRDefault="00147E13" w:rsidP="00147E13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Decima Regidora Propietaria                                     </w:t>
      </w:r>
      <w:r>
        <w:rPr>
          <w:rFonts w:ascii="Times New Roman" w:hAnsi="Times New Roman" w:cs="Times New Roman"/>
          <w:lang w:val="es-ES"/>
        </w:rPr>
        <w:t>Primer Regidor Suplente</w:t>
      </w:r>
    </w:p>
    <w:p w14:paraId="66FA5EC3" w14:textId="77777777" w:rsidR="00147E13" w:rsidRDefault="00147E13" w:rsidP="00147E13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2E123F20" w14:textId="77777777" w:rsidR="00147E13" w:rsidRDefault="00147E13" w:rsidP="00147E13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0D0C71C4" w14:textId="77777777" w:rsidR="00147E13" w:rsidRPr="001B4985" w:rsidRDefault="00147E13" w:rsidP="00147E13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ISMAEL DE JESÚS ESCALANTE HERRERA</w:t>
      </w:r>
      <w:r>
        <w:t xml:space="preserve">             </w:t>
      </w:r>
      <w:r>
        <w:rPr>
          <w:sz w:val="22"/>
          <w:szCs w:val="22"/>
        </w:rPr>
        <w:t>FRANK REYNALDO ALVARADO ALFARO</w:t>
      </w:r>
    </w:p>
    <w:p w14:paraId="31751617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</w:pPr>
      <w:r>
        <w:t xml:space="preserve">            Segundo Regidor Suplente        </w:t>
      </w:r>
      <w:r>
        <w:tab/>
        <w:t xml:space="preserve">                 Tercer Regidor Suplente      </w:t>
      </w:r>
    </w:p>
    <w:p w14:paraId="73DD386F" w14:textId="77777777" w:rsidR="00147E13" w:rsidRDefault="00147E13" w:rsidP="00147E13">
      <w:pPr>
        <w:spacing w:after="120" w:line="360" w:lineRule="auto"/>
        <w:rPr>
          <w:rFonts w:eastAsia="Batang"/>
        </w:rPr>
      </w:pPr>
    </w:p>
    <w:p w14:paraId="08CAF07D" w14:textId="77777777" w:rsidR="00147E13" w:rsidRDefault="00147E13" w:rsidP="00147E13">
      <w:pPr>
        <w:spacing w:after="120" w:line="240" w:lineRule="auto"/>
        <w:rPr>
          <w:rFonts w:eastAsia="Batang"/>
        </w:rPr>
      </w:pPr>
    </w:p>
    <w:p w14:paraId="6C78B01E" w14:textId="77777777" w:rsidR="00147E13" w:rsidRDefault="00147E13" w:rsidP="00147E13">
      <w:pPr>
        <w:spacing w:after="120" w:line="240" w:lineRule="auto"/>
        <w:rPr>
          <w:rFonts w:eastAsia="Batang"/>
        </w:rPr>
      </w:pPr>
    </w:p>
    <w:p w14:paraId="6D095E64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</w:pPr>
      <w:r>
        <w:t xml:space="preserve"> </w:t>
      </w:r>
      <w:r>
        <w:rPr>
          <w:sz w:val="22"/>
          <w:szCs w:val="22"/>
        </w:rPr>
        <w:t>FÁTIMA GUADALUPE ALVARADO FLORES</w:t>
      </w:r>
      <w:r>
        <w:t xml:space="preserve">                </w:t>
      </w:r>
      <w:r>
        <w:rPr>
          <w:sz w:val="22"/>
          <w:szCs w:val="22"/>
        </w:rPr>
        <w:t>JUAN CARLOS MARTÍNEZ RODAS</w:t>
      </w:r>
    </w:p>
    <w:p w14:paraId="1B7706F6" w14:textId="77777777" w:rsidR="00147E13" w:rsidRDefault="00147E13" w:rsidP="00147E13">
      <w:pPr>
        <w:tabs>
          <w:tab w:val="left" w:pos="5040"/>
          <w:tab w:val="left" w:pos="5220"/>
        </w:tabs>
        <w:spacing w:line="240" w:lineRule="auto"/>
      </w:pPr>
      <w:r>
        <w:t xml:space="preserve">               Cuarta Regidora Suplente                                          Secretario Municipal</w:t>
      </w:r>
    </w:p>
    <w:p w14:paraId="7A2C50A9" w14:textId="77777777" w:rsidR="008858BD" w:rsidRDefault="008858BD" w:rsidP="00147E13">
      <w:pPr>
        <w:tabs>
          <w:tab w:val="left" w:pos="5040"/>
          <w:tab w:val="left" w:pos="5220"/>
        </w:tabs>
        <w:spacing w:line="240" w:lineRule="auto"/>
      </w:pPr>
    </w:p>
    <w:p w14:paraId="111F5883" w14:textId="77777777" w:rsidR="008858BD" w:rsidRDefault="008858BD" w:rsidP="00147E13">
      <w:pPr>
        <w:tabs>
          <w:tab w:val="left" w:pos="5040"/>
          <w:tab w:val="left" w:pos="5220"/>
        </w:tabs>
        <w:spacing w:line="240" w:lineRule="auto"/>
      </w:pPr>
    </w:p>
    <w:p w14:paraId="7A934977" w14:textId="77777777" w:rsidR="008858BD" w:rsidRDefault="008858BD" w:rsidP="00147E13">
      <w:pPr>
        <w:tabs>
          <w:tab w:val="left" w:pos="5040"/>
          <w:tab w:val="left" w:pos="5220"/>
        </w:tabs>
        <w:spacing w:line="240" w:lineRule="auto"/>
      </w:pPr>
    </w:p>
    <w:p w14:paraId="7F765D0D" w14:textId="77777777" w:rsidR="008858BD" w:rsidRDefault="008858BD" w:rsidP="00147E13">
      <w:pPr>
        <w:tabs>
          <w:tab w:val="left" w:pos="5040"/>
          <w:tab w:val="left" w:pos="5220"/>
        </w:tabs>
        <w:spacing w:line="240" w:lineRule="auto"/>
      </w:pPr>
    </w:p>
    <w:p w14:paraId="7ADCC19E" w14:textId="77777777" w:rsidR="008858BD" w:rsidRDefault="008858BD" w:rsidP="00147E13">
      <w:pPr>
        <w:tabs>
          <w:tab w:val="left" w:pos="5040"/>
          <w:tab w:val="left" w:pos="5220"/>
        </w:tabs>
        <w:spacing w:line="240" w:lineRule="auto"/>
      </w:pPr>
    </w:p>
    <w:p w14:paraId="5398D753" w14:textId="77777777" w:rsidR="008858BD" w:rsidRDefault="008858BD" w:rsidP="008858BD">
      <w:pPr>
        <w:tabs>
          <w:tab w:val="left" w:pos="5040"/>
          <w:tab w:val="left" w:pos="5220"/>
        </w:tabs>
        <w:spacing w:line="240" w:lineRule="auto"/>
      </w:pPr>
      <w:r>
        <w:t>La presente Acta se encuentra en versión Pública de acuerdo a lo establecido en el artículo 30 de la Ley de Acceso a la Información Pública, por tener información confidencial.</w:t>
      </w:r>
    </w:p>
    <w:p w14:paraId="2989782D" w14:textId="77777777" w:rsidR="008858BD" w:rsidRDefault="008858BD" w:rsidP="008858BD"/>
    <w:p w14:paraId="01FCBB05" w14:textId="77777777" w:rsidR="008858BD" w:rsidRPr="008858BD" w:rsidRDefault="008858BD" w:rsidP="00147E13">
      <w:pPr>
        <w:tabs>
          <w:tab w:val="left" w:pos="5040"/>
          <w:tab w:val="left" w:pos="5220"/>
        </w:tabs>
        <w:spacing w:line="240" w:lineRule="auto"/>
      </w:pPr>
      <w:bookmarkStart w:id="0" w:name="_GoBack"/>
      <w:bookmarkEnd w:id="0"/>
    </w:p>
    <w:p w14:paraId="4052BCBF" w14:textId="77777777" w:rsidR="00147E13" w:rsidRPr="00F62132" w:rsidRDefault="00147E13" w:rsidP="00147E13">
      <w:pPr>
        <w:tabs>
          <w:tab w:val="left" w:pos="5040"/>
          <w:tab w:val="left" w:pos="5220"/>
        </w:tabs>
        <w:spacing w:line="240" w:lineRule="auto"/>
        <w:jc w:val="center"/>
        <w:rPr>
          <w:lang w:val="es-US"/>
        </w:rPr>
      </w:pPr>
    </w:p>
    <w:p w14:paraId="5FB69BB2" w14:textId="1153E0B6" w:rsidR="00704922" w:rsidRPr="00BF724C" w:rsidRDefault="00704922" w:rsidP="00147E13">
      <w:pPr>
        <w:tabs>
          <w:tab w:val="left" w:pos="5040"/>
          <w:tab w:val="left" w:pos="5220"/>
        </w:tabs>
        <w:spacing w:line="240" w:lineRule="auto"/>
        <w:jc w:val="center"/>
        <w:rPr>
          <w:lang w:val="es-US"/>
        </w:rPr>
      </w:pPr>
    </w:p>
    <w:sectPr w:rsidR="00704922" w:rsidRPr="00BF724C" w:rsidSect="00175928">
      <w:pgSz w:w="11907" w:h="18711" w:code="10000"/>
      <w:pgMar w:top="1701" w:right="1134" w:bottom="1134" w:left="1560" w:header="709" w:footer="323" w:gutter="0"/>
      <w:pgNumType w:start="6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7776F" w14:textId="77777777" w:rsidR="009F5104" w:rsidRDefault="009F5104" w:rsidP="00502C14">
      <w:pPr>
        <w:spacing w:line="240" w:lineRule="auto"/>
      </w:pPr>
      <w:r>
        <w:separator/>
      </w:r>
    </w:p>
  </w:endnote>
  <w:endnote w:type="continuationSeparator" w:id="0">
    <w:p w14:paraId="2B574201" w14:textId="77777777" w:rsidR="009F5104" w:rsidRDefault="009F5104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32E72" w14:textId="77777777" w:rsidR="009F5104" w:rsidRDefault="009F5104" w:rsidP="00502C14">
      <w:pPr>
        <w:spacing w:line="240" w:lineRule="auto"/>
      </w:pPr>
      <w:r>
        <w:separator/>
      </w:r>
    </w:p>
  </w:footnote>
  <w:footnote w:type="continuationSeparator" w:id="0">
    <w:p w14:paraId="1002C5C7" w14:textId="77777777" w:rsidR="009F5104" w:rsidRDefault="009F5104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E1710D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0696F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1D4843"/>
    <w:multiLevelType w:val="hybridMultilevel"/>
    <w:tmpl w:val="BFF24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6926EB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757F9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B3780"/>
    <w:multiLevelType w:val="hybridMultilevel"/>
    <w:tmpl w:val="77A6B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0"/>
  </w:num>
  <w:num w:numId="23">
    <w:abstractNumId w:val="2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4"/>
  </w:num>
  <w:num w:numId="27">
    <w:abstractNumId w:val="37"/>
  </w:num>
  <w:num w:numId="28">
    <w:abstractNumId w:val="48"/>
  </w:num>
  <w:num w:numId="29">
    <w:abstractNumId w:val="28"/>
  </w:num>
  <w:num w:numId="30">
    <w:abstractNumId w:val="29"/>
  </w:num>
  <w:num w:numId="31">
    <w:abstractNumId w:val="45"/>
  </w:num>
  <w:num w:numId="32">
    <w:abstractNumId w:val="22"/>
  </w:num>
  <w:num w:numId="33">
    <w:abstractNumId w:val="27"/>
  </w:num>
  <w:num w:numId="34">
    <w:abstractNumId w:val="20"/>
  </w:num>
  <w:num w:numId="35">
    <w:abstractNumId w:val="25"/>
  </w:num>
  <w:num w:numId="36">
    <w:abstractNumId w:val="23"/>
  </w:num>
  <w:num w:numId="37">
    <w:abstractNumId w:val="42"/>
  </w:num>
  <w:num w:numId="38">
    <w:abstractNumId w:val="4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0"/>
  </w:num>
  <w:num w:numId="42">
    <w:abstractNumId w:val="3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6"/>
  </w:num>
  <w:num w:numId="46">
    <w:abstractNumId w:val="19"/>
  </w:num>
  <w:num w:numId="47">
    <w:abstractNumId w:val="33"/>
  </w:num>
  <w:num w:numId="48">
    <w:abstractNumId w:val="47"/>
  </w:num>
  <w:num w:numId="49">
    <w:abstractNumId w:val="4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US" w:vendorID="64" w:dllVersion="0" w:nlCheck="1" w:checkStyle="0"/>
  <w:activeWritingStyle w:appName="MSWord" w:lang="es-SV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1"/>
  <w:activeWritingStyle w:appName="MSWord" w:lang="en-US" w:vendorID="64" w:dllVersion="0" w:nlCheck="1" w:checkStyle="0"/>
  <w:activeWritingStyle w:appName="MSWord" w:lang="es-ES" w:vendorID="64" w:dllVersion="131078" w:nlCheck="1" w:checkStyle="0"/>
  <w:activeWritingStyle w:appName="MSWord" w:lang="es-SV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578"/>
    <w:rsid w:val="000006E4"/>
    <w:rsid w:val="000007CF"/>
    <w:rsid w:val="00001272"/>
    <w:rsid w:val="00001871"/>
    <w:rsid w:val="00002C9E"/>
    <w:rsid w:val="00002D7F"/>
    <w:rsid w:val="00002F76"/>
    <w:rsid w:val="0000322D"/>
    <w:rsid w:val="0000360D"/>
    <w:rsid w:val="00004894"/>
    <w:rsid w:val="00004A18"/>
    <w:rsid w:val="00004C8D"/>
    <w:rsid w:val="00004DB3"/>
    <w:rsid w:val="00004F5D"/>
    <w:rsid w:val="00005152"/>
    <w:rsid w:val="000053D7"/>
    <w:rsid w:val="000056D8"/>
    <w:rsid w:val="00005788"/>
    <w:rsid w:val="0000582B"/>
    <w:rsid w:val="000058EE"/>
    <w:rsid w:val="00005B53"/>
    <w:rsid w:val="00005BD4"/>
    <w:rsid w:val="00005F6B"/>
    <w:rsid w:val="00006000"/>
    <w:rsid w:val="00006447"/>
    <w:rsid w:val="000067C4"/>
    <w:rsid w:val="00006E0D"/>
    <w:rsid w:val="0000735A"/>
    <w:rsid w:val="000075E7"/>
    <w:rsid w:val="00007A85"/>
    <w:rsid w:val="000105B9"/>
    <w:rsid w:val="000106AC"/>
    <w:rsid w:val="00010BEB"/>
    <w:rsid w:val="00010C9C"/>
    <w:rsid w:val="00010D7A"/>
    <w:rsid w:val="00011659"/>
    <w:rsid w:val="0001172B"/>
    <w:rsid w:val="00011DB1"/>
    <w:rsid w:val="00012881"/>
    <w:rsid w:val="00012EC7"/>
    <w:rsid w:val="0001338A"/>
    <w:rsid w:val="000137A4"/>
    <w:rsid w:val="00013F66"/>
    <w:rsid w:val="00014297"/>
    <w:rsid w:val="0001519C"/>
    <w:rsid w:val="00016473"/>
    <w:rsid w:val="0001669B"/>
    <w:rsid w:val="00016D43"/>
    <w:rsid w:val="00017D98"/>
    <w:rsid w:val="000204F1"/>
    <w:rsid w:val="00020EB7"/>
    <w:rsid w:val="00021006"/>
    <w:rsid w:val="00021827"/>
    <w:rsid w:val="00021A47"/>
    <w:rsid w:val="00021CB0"/>
    <w:rsid w:val="000221F7"/>
    <w:rsid w:val="00022929"/>
    <w:rsid w:val="00022C6F"/>
    <w:rsid w:val="000231D2"/>
    <w:rsid w:val="00023220"/>
    <w:rsid w:val="000235C7"/>
    <w:rsid w:val="0002367A"/>
    <w:rsid w:val="00023772"/>
    <w:rsid w:val="00023A18"/>
    <w:rsid w:val="00023B50"/>
    <w:rsid w:val="0002468C"/>
    <w:rsid w:val="00024ADB"/>
    <w:rsid w:val="00025119"/>
    <w:rsid w:val="0002593E"/>
    <w:rsid w:val="00025B82"/>
    <w:rsid w:val="00025C5A"/>
    <w:rsid w:val="00025ED3"/>
    <w:rsid w:val="000260E5"/>
    <w:rsid w:val="00026594"/>
    <w:rsid w:val="00026606"/>
    <w:rsid w:val="00026673"/>
    <w:rsid w:val="000267AB"/>
    <w:rsid w:val="000269EB"/>
    <w:rsid w:val="00026B8A"/>
    <w:rsid w:val="00026D58"/>
    <w:rsid w:val="00026D71"/>
    <w:rsid w:val="00026EE7"/>
    <w:rsid w:val="00026F6E"/>
    <w:rsid w:val="00027015"/>
    <w:rsid w:val="00027215"/>
    <w:rsid w:val="00027443"/>
    <w:rsid w:val="0002769D"/>
    <w:rsid w:val="00027A05"/>
    <w:rsid w:val="00027BF6"/>
    <w:rsid w:val="00027CF4"/>
    <w:rsid w:val="00027EE3"/>
    <w:rsid w:val="00027EFB"/>
    <w:rsid w:val="000301C9"/>
    <w:rsid w:val="00030465"/>
    <w:rsid w:val="0003074E"/>
    <w:rsid w:val="0003098D"/>
    <w:rsid w:val="00031B22"/>
    <w:rsid w:val="00032470"/>
    <w:rsid w:val="00032E14"/>
    <w:rsid w:val="00033000"/>
    <w:rsid w:val="000335D2"/>
    <w:rsid w:val="00033A2E"/>
    <w:rsid w:val="00033DBF"/>
    <w:rsid w:val="0003482F"/>
    <w:rsid w:val="00034A03"/>
    <w:rsid w:val="00034B1A"/>
    <w:rsid w:val="00035305"/>
    <w:rsid w:val="00035AE1"/>
    <w:rsid w:val="00035F71"/>
    <w:rsid w:val="00036485"/>
    <w:rsid w:val="00036D17"/>
    <w:rsid w:val="00037018"/>
    <w:rsid w:val="00037364"/>
    <w:rsid w:val="0003747C"/>
    <w:rsid w:val="000378EB"/>
    <w:rsid w:val="00037B4A"/>
    <w:rsid w:val="00037F8B"/>
    <w:rsid w:val="0004042C"/>
    <w:rsid w:val="000405EC"/>
    <w:rsid w:val="00040887"/>
    <w:rsid w:val="00040ADB"/>
    <w:rsid w:val="00040DCF"/>
    <w:rsid w:val="00040E9F"/>
    <w:rsid w:val="00041652"/>
    <w:rsid w:val="000418B8"/>
    <w:rsid w:val="00042656"/>
    <w:rsid w:val="000426DD"/>
    <w:rsid w:val="00042930"/>
    <w:rsid w:val="00042D9A"/>
    <w:rsid w:val="00042E63"/>
    <w:rsid w:val="00042EEC"/>
    <w:rsid w:val="00043648"/>
    <w:rsid w:val="000439F6"/>
    <w:rsid w:val="00043D58"/>
    <w:rsid w:val="00044712"/>
    <w:rsid w:val="0004498B"/>
    <w:rsid w:val="00044F02"/>
    <w:rsid w:val="000456E9"/>
    <w:rsid w:val="00046AC7"/>
    <w:rsid w:val="00046FEB"/>
    <w:rsid w:val="0004703C"/>
    <w:rsid w:val="00050406"/>
    <w:rsid w:val="000505B5"/>
    <w:rsid w:val="0005092E"/>
    <w:rsid w:val="000509BC"/>
    <w:rsid w:val="000509C9"/>
    <w:rsid w:val="00050C6F"/>
    <w:rsid w:val="0005147F"/>
    <w:rsid w:val="00051FC0"/>
    <w:rsid w:val="0005303E"/>
    <w:rsid w:val="00053C9A"/>
    <w:rsid w:val="00054336"/>
    <w:rsid w:val="00054406"/>
    <w:rsid w:val="0005459D"/>
    <w:rsid w:val="00055186"/>
    <w:rsid w:val="00055239"/>
    <w:rsid w:val="000557C5"/>
    <w:rsid w:val="00055A7A"/>
    <w:rsid w:val="00055ED9"/>
    <w:rsid w:val="00056C01"/>
    <w:rsid w:val="00056F34"/>
    <w:rsid w:val="000575E0"/>
    <w:rsid w:val="000579A6"/>
    <w:rsid w:val="00057B46"/>
    <w:rsid w:val="00060587"/>
    <w:rsid w:val="00060644"/>
    <w:rsid w:val="0006085E"/>
    <w:rsid w:val="000609E0"/>
    <w:rsid w:val="00060F54"/>
    <w:rsid w:val="00061680"/>
    <w:rsid w:val="00061BC8"/>
    <w:rsid w:val="00061F23"/>
    <w:rsid w:val="000620F8"/>
    <w:rsid w:val="00062632"/>
    <w:rsid w:val="0006271A"/>
    <w:rsid w:val="000633D9"/>
    <w:rsid w:val="0006482B"/>
    <w:rsid w:val="000650B7"/>
    <w:rsid w:val="00065261"/>
    <w:rsid w:val="000653AC"/>
    <w:rsid w:val="00065907"/>
    <w:rsid w:val="00065B79"/>
    <w:rsid w:val="000660F3"/>
    <w:rsid w:val="00066169"/>
    <w:rsid w:val="000668C4"/>
    <w:rsid w:val="00066BF1"/>
    <w:rsid w:val="00067142"/>
    <w:rsid w:val="000671B2"/>
    <w:rsid w:val="00067641"/>
    <w:rsid w:val="00067BD7"/>
    <w:rsid w:val="00067D4E"/>
    <w:rsid w:val="00067DE5"/>
    <w:rsid w:val="000703E9"/>
    <w:rsid w:val="00070721"/>
    <w:rsid w:val="000708F6"/>
    <w:rsid w:val="00070938"/>
    <w:rsid w:val="00070D83"/>
    <w:rsid w:val="00070F88"/>
    <w:rsid w:val="000716A2"/>
    <w:rsid w:val="00071C2B"/>
    <w:rsid w:val="00071DE5"/>
    <w:rsid w:val="00072296"/>
    <w:rsid w:val="000742E3"/>
    <w:rsid w:val="00074588"/>
    <w:rsid w:val="00074BF0"/>
    <w:rsid w:val="000750A1"/>
    <w:rsid w:val="00075935"/>
    <w:rsid w:val="00076380"/>
    <w:rsid w:val="000769A5"/>
    <w:rsid w:val="000773E3"/>
    <w:rsid w:val="00077433"/>
    <w:rsid w:val="000778EB"/>
    <w:rsid w:val="00077E1E"/>
    <w:rsid w:val="00077ECF"/>
    <w:rsid w:val="00080186"/>
    <w:rsid w:val="00080775"/>
    <w:rsid w:val="00080B30"/>
    <w:rsid w:val="00081026"/>
    <w:rsid w:val="00081376"/>
    <w:rsid w:val="00081D3C"/>
    <w:rsid w:val="00081E11"/>
    <w:rsid w:val="00081E90"/>
    <w:rsid w:val="00082402"/>
    <w:rsid w:val="000830A1"/>
    <w:rsid w:val="000830D0"/>
    <w:rsid w:val="00083205"/>
    <w:rsid w:val="00083231"/>
    <w:rsid w:val="00083589"/>
    <w:rsid w:val="000836E0"/>
    <w:rsid w:val="0008371B"/>
    <w:rsid w:val="00083B0D"/>
    <w:rsid w:val="00083DBE"/>
    <w:rsid w:val="000842EF"/>
    <w:rsid w:val="0008452B"/>
    <w:rsid w:val="000845C9"/>
    <w:rsid w:val="00084751"/>
    <w:rsid w:val="00084ACD"/>
    <w:rsid w:val="00084B59"/>
    <w:rsid w:val="0008567C"/>
    <w:rsid w:val="00085894"/>
    <w:rsid w:val="00086427"/>
    <w:rsid w:val="000864BE"/>
    <w:rsid w:val="000869B0"/>
    <w:rsid w:val="0008765A"/>
    <w:rsid w:val="00087A43"/>
    <w:rsid w:val="00087C81"/>
    <w:rsid w:val="000907A7"/>
    <w:rsid w:val="00090872"/>
    <w:rsid w:val="00090BBE"/>
    <w:rsid w:val="00090DD9"/>
    <w:rsid w:val="000917D5"/>
    <w:rsid w:val="00091B7B"/>
    <w:rsid w:val="0009224D"/>
    <w:rsid w:val="000927A4"/>
    <w:rsid w:val="0009285E"/>
    <w:rsid w:val="00092AAC"/>
    <w:rsid w:val="00093DEF"/>
    <w:rsid w:val="000942CB"/>
    <w:rsid w:val="00094494"/>
    <w:rsid w:val="000944F0"/>
    <w:rsid w:val="00094628"/>
    <w:rsid w:val="00094B2E"/>
    <w:rsid w:val="00094DC4"/>
    <w:rsid w:val="00094EA6"/>
    <w:rsid w:val="00094FAB"/>
    <w:rsid w:val="00095323"/>
    <w:rsid w:val="00095D03"/>
    <w:rsid w:val="00095EEB"/>
    <w:rsid w:val="00096964"/>
    <w:rsid w:val="00096EF9"/>
    <w:rsid w:val="00096FB6"/>
    <w:rsid w:val="0009736A"/>
    <w:rsid w:val="0009756A"/>
    <w:rsid w:val="000975A2"/>
    <w:rsid w:val="000A0AA0"/>
    <w:rsid w:val="000A0F6F"/>
    <w:rsid w:val="000A1323"/>
    <w:rsid w:val="000A1490"/>
    <w:rsid w:val="000A170B"/>
    <w:rsid w:val="000A1FC8"/>
    <w:rsid w:val="000A1FF4"/>
    <w:rsid w:val="000A2073"/>
    <w:rsid w:val="000A2342"/>
    <w:rsid w:val="000A2439"/>
    <w:rsid w:val="000A298A"/>
    <w:rsid w:val="000A2D65"/>
    <w:rsid w:val="000A2F57"/>
    <w:rsid w:val="000A2F8D"/>
    <w:rsid w:val="000A3011"/>
    <w:rsid w:val="000A3186"/>
    <w:rsid w:val="000A3925"/>
    <w:rsid w:val="000A3961"/>
    <w:rsid w:val="000A49FA"/>
    <w:rsid w:val="000A4CED"/>
    <w:rsid w:val="000A4D86"/>
    <w:rsid w:val="000A566B"/>
    <w:rsid w:val="000A5864"/>
    <w:rsid w:val="000A6140"/>
    <w:rsid w:val="000A6312"/>
    <w:rsid w:val="000A66C2"/>
    <w:rsid w:val="000A67B4"/>
    <w:rsid w:val="000A68C4"/>
    <w:rsid w:val="000A7239"/>
    <w:rsid w:val="000A7257"/>
    <w:rsid w:val="000A7326"/>
    <w:rsid w:val="000A761C"/>
    <w:rsid w:val="000A764B"/>
    <w:rsid w:val="000A76FC"/>
    <w:rsid w:val="000A79BE"/>
    <w:rsid w:val="000B00E1"/>
    <w:rsid w:val="000B1006"/>
    <w:rsid w:val="000B1087"/>
    <w:rsid w:val="000B165D"/>
    <w:rsid w:val="000B1E25"/>
    <w:rsid w:val="000B25B1"/>
    <w:rsid w:val="000B2A80"/>
    <w:rsid w:val="000B2C66"/>
    <w:rsid w:val="000B3017"/>
    <w:rsid w:val="000B3AC0"/>
    <w:rsid w:val="000B417A"/>
    <w:rsid w:val="000B43F0"/>
    <w:rsid w:val="000B48A6"/>
    <w:rsid w:val="000B4BB2"/>
    <w:rsid w:val="000B5E8C"/>
    <w:rsid w:val="000B60E4"/>
    <w:rsid w:val="000B679D"/>
    <w:rsid w:val="000B698A"/>
    <w:rsid w:val="000B7390"/>
    <w:rsid w:val="000B77F3"/>
    <w:rsid w:val="000B7853"/>
    <w:rsid w:val="000B7CCF"/>
    <w:rsid w:val="000B7F4C"/>
    <w:rsid w:val="000C030E"/>
    <w:rsid w:val="000C0CCF"/>
    <w:rsid w:val="000C1120"/>
    <w:rsid w:val="000C1305"/>
    <w:rsid w:val="000C136C"/>
    <w:rsid w:val="000C207E"/>
    <w:rsid w:val="000C2411"/>
    <w:rsid w:val="000C28EF"/>
    <w:rsid w:val="000C34C4"/>
    <w:rsid w:val="000C3706"/>
    <w:rsid w:val="000C3871"/>
    <w:rsid w:val="000C3917"/>
    <w:rsid w:val="000C3AB1"/>
    <w:rsid w:val="000C3BAE"/>
    <w:rsid w:val="000C41AC"/>
    <w:rsid w:val="000C44ED"/>
    <w:rsid w:val="000C4704"/>
    <w:rsid w:val="000C483E"/>
    <w:rsid w:val="000C52F4"/>
    <w:rsid w:val="000C5D90"/>
    <w:rsid w:val="000C5DC0"/>
    <w:rsid w:val="000C5DFF"/>
    <w:rsid w:val="000C680D"/>
    <w:rsid w:val="000C6BBC"/>
    <w:rsid w:val="000C724A"/>
    <w:rsid w:val="000C7807"/>
    <w:rsid w:val="000C7859"/>
    <w:rsid w:val="000C7A25"/>
    <w:rsid w:val="000C7BC8"/>
    <w:rsid w:val="000C7D64"/>
    <w:rsid w:val="000D0749"/>
    <w:rsid w:val="000D0811"/>
    <w:rsid w:val="000D08AB"/>
    <w:rsid w:val="000D15A0"/>
    <w:rsid w:val="000D1610"/>
    <w:rsid w:val="000D19FA"/>
    <w:rsid w:val="000D1EC3"/>
    <w:rsid w:val="000D1F8D"/>
    <w:rsid w:val="000D239B"/>
    <w:rsid w:val="000D2549"/>
    <w:rsid w:val="000D352E"/>
    <w:rsid w:val="000D36B0"/>
    <w:rsid w:val="000D3FD9"/>
    <w:rsid w:val="000D4048"/>
    <w:rsid w:val="000D45D4"/>
    <w:rsid w:val="000D46EA"/>
    <w:rsid w:val="000D49F2"/>
    <w:rsid w:val="000D5301"/>
    <w:rsid w:val="000D56BC"/>
    <w:rsid w:val="000D5A22"/>
    <w:rsid w:val="000D5EA1"/>
    <w:rsid w:val="000D5F62"/>
    <w:rsid w:val="000D607B"/>
    <w:rsid w:val="000D616D"/>
    <w:rsid w:val="000D660D"/>
    <w:rsid w:val="000D6A56"/>
    <w:rsid w:val="000D6C3D"/>
    <w:rsid w:val="000D7552"/>
    <w:rsid w:val="000D761F"/>
    <w:rsid w:val="000D77F2"/>
    <w:rsid w:val="000D783C"/>
    <w:rsid w:val="000D7853"/>
    <w:rsid w:val="000D7857"/>
    <w:rsid w:val="000D799E"/>
    <w:rsid w:val="000D7B2A"/>
    <w:rsid w:val="000E0198"/>
    <w:rsid w:val="000E0B6A"/>
    <w:rsid w:val="000E0D08"/>
    <w:rsid w:val="000E0FC2"/>
    <w:rsid w:val="000E1231"/>
    <w:rsid w:val="000E1828"/>
    <w:rsid w:val="000E218D"/>
    <w:rsid w:val="000E25C9"/>
    <w:rsid w:val="000E25D1"/>
    <w:rsid w:val="000E2DA6"/>
    <w:rsid w:val="000E2ED2"/>
    <w:rsid w:val="000E30FE"/>
    <w:rsid w:val="000E3447"/>
    <w:rsid w:val="000E3735"/>
    <w:rsid w:val="000E3A08"/>
    <w:rsid w:val="000E3DDC"/>
    <w:rsid w:val="000E4066"/>
    <w:rsid w:val="000E413F"/>
    <w:rsid w:val="000E42F3"/>
    <w:rsid w:val="000E43CE"/>
    <w:rsid w:val="000E450C"/>
    <w:rsid w:val="000E4D05"/>
    <w:rsid w:val="000E4D4C"/>
    <w:rsid w:val="000E5021"/>
    <w:rsid w:val="000E5740"/>
    <w:rsid w:val="000E58FC"/>
    <w:rsid w:val="000E5982"/>
    <w:rsid w:val="000E5C74"/>
    <w:rsid w:val="000E5EAD"/>
    <w:rsid w:val="000E6021"/>
    <w:rsid w:val="000E6082"/>
    <w:rsid w:val="000E60FB"/>
    <w:rsid w:val="000E6800"/>
    <w:rsid w:val="000E68C7"/>
    <w:rsid w:val="000E7303"/>
    <w:rsid w:val="000E74D6"/>
    <w:rsid w:val="000E7747"/>
    <w:rsid w:val="000E77C7"/>
    <w:rsid w:val="000E7954"/>
    <w:rsid w:val="000E79AA"/>
    <w:rsid w:val="000E7A21"/>
    <w:rsid w:val="000E7B01"/>
    <w:rsid w:val="000E7CBE"/>
    <w:rsid w:val="000F01A9"/>
    <w:rsid w:val="000F0890"/>
    <w:rsid w:val="000F09C9"/>
    <w:rsid w:val="000F2096"/>
    <w:rsid w:val="000F2700"/>
    <w:rsid w:val="000F284E"/>
    <w:rsid w:val="000F2908"/>
    <w:rsid w:val="000F29B7"/>
    <w:rsid w:val="000F395F"/>
    <w:rsid w:val="000F3C14"/>
    <w:rsid w:val="000F3E12"/>
    <w:rsid w:val="000F48B9"/>
    <w:rsid w:val="000F4BE5"/>
    <w:rsid w:val="000F4DD7"/>
    <w:rsid w:val="000F5C15"/>
    <w:rsid w:val="000F65BF"/>
    <w:rsid w:val="000F663C"/>
    <w:rsid w:val="000F73E5"/>
    <w:rsid w:val="000F7F18"/>
    <w:rsid w:val="00100696"/>
    <w:rsid w:val="00100740"/>
    <w:rsid w:val="00100A78"/>
    <w:rsid w:val="00100BD0"/>
    <w:rsid w:val="001010B9"/>
    <w:rsid w:val="00101694"/>
    <w:rsid w:val="00101707"/>
    <w:rsid w:val="00101980"/>
    <w:rsid w:val="00101E2C"/>
    <w:rsid w:val="001034BF"/>
    <w:rsid w:val="00103725"/>
    <w:rsid w:val="00103F35"/>
    <w:rsid w:val="00104071"/>
    <w:rsid w:val="0010412B"/>
    <w:rsid w:val="00104232"/>
    <w:rsid w:val="00104441"/>
    <w:rsid w:val="00105082"/>
    <w:rsid w:val="00105664"/>
    <w:rsid w:val="00105703"/>
    <w:rsid w:val="00105A3E"/>
    <w:rsid w:val="00105BF9"/>
    <w:rsid w:val="00105EDA"/>
    <w:rsid w:val="00106DCA"/>
    <w:rsid w:val="0010708E"/>
    <w:rsid w:val="00107293"/>
    <w:rsid w:val="00107B76"/>
    <w:rsid w:val="00110042"/>
    <w:rsid w:val="001100D3"/>
    <w:rsid w:val="0011022B"/>
    <w:rsid w:val="00110638"/>
    <w:rsid w:val="00111752"/>
    <w:rsid w:val="00111BD4"/>
    <w:rsid w:val="00112AE9"/>
    <w:rsid w:val="00112F3B"/>
    <w:rsid w:val="0011343D"/>
    <w:rsid w:val="001134F4"/>
    <w:rsid w:val="00114126"/>
    <w:rsid w:val="0011436F"/>
    <w:rsid w:val="001145BC"/>
    <w:rsid w:val="001146C8"/>
    <w:rsid w:val="00114A85"/>
    <w:rsid w:val="00114C1D"/>
    <w:rsid w:val="00114E2E"/>
    <w:rsid w:val="0011574E"/>
    <w:rsid w:val="00115969"/>
    <w:rsid w:val="00116D02"/>
    <w:rsid w:val="001170D9"/>
    <w:rsid w:val="001175AA"/>
    <w:rsid w:val="00117724"/>
    <w:rsid w:val="001203DF"/>
    <w:rsid w:val="0012056C"/>
    <w:rsid w:val="00120886"/>
    <w:rsid w:val="00120CFB"/>
    <w:rsid w:val="00121256"/>
    <w:rsid w:val="001215D0"/>
    <w:rsid w:val="00121683"/>
    <w:rsid w:val="0012170F"/>
    <w:rsid w:val="00122770"/>
    <w:rsid w:val="00122B79"/>
    <w:rsid w:val="00122E86"/>
    <w:rsid w:val="00123193"/>
    <w:rsid w:val="0012405E"/>
    <w:rsid w:val="00124936"/>
    <w:rsid w:val="00124FB0"/>
    <w:rsid w:val="0012578C"/>
    <w:rsid w:val="00125F43"/>
    <w:rsid w:val="00127043"/>
    <w:rsid w:val="001271DA"/>
    <w:rsid w:val="00127803"/>
    <w:rsid w:val="00127B03"/>
    <w:rsid w:val="00127F47"/>
    <w:rsid w:val="00127FFB"/>
    <w:rsid w:val="0013021B"/>
    <w:rsid w:val="0013064E"/>
    <w:rsid w:val="00130787"/>
    <w:rsid w:val="0013078F"/>
    <w:rsid w:val="00131A42"/>
    <w:rsid w:val="00131AF4"/>
    <w:rsid w:val="00131D12"/>
    <w:rsid w:val="00131F8B"/>
    <w:rsid w:val="001321A9"/>
    <w:rsid w:val="0013274C"/>
    <w:rsid w:val="00132B11"/>
    <w:rsid w:val="00132F38"/>
    <w:rsid w:val="00133FF8"/>
    <w:rsid w:val="00134090"/>
    <w:rsid w:val="001340DD"/>
    <w:rsid w:val="001347F7"/>
    <w:rsid w:val="001349AC"/>
    <w:rsid w:val="00134ED8"/>
    <w:rsid w:val="0013512C"/>
    <w:rsid w:val="001351EC"/>
    <w:rsid w:val="00135495"/>
    <w:rsid w:val="00135624"/>
    <w:rsid w:val="00135BBD"/>
    <w:rsid w:val="00135EE5"/>
    <w:rsid w:val="00135F63"/>
    <w:rsid w:val="001361D4"/>
    <w:rsid w:val="0013670F"/>
    <w:rsid w:val="00137487"/>
    <w:rsid w:val="00137507"/>
    <w:rsid w:val="0013769D"/>
    <w:rsid w:val="0013781A"/>
    <w:rsid w:val="00137C7A"/>
    <w:rsid w:val="00137E70"/>
    <w:rsid w:val="00140D65"/>
    <w:rsid w:val="00141927"/>
    <w:rsid w:val="00142224"/>
    <w:rsid w:val="001423E1"/>
    <w:rsid w:val="00142C99"/>
    <w:rsid w:val="00142EC3"/>
    <w:rsid w:val="00143628"/>
    <w:rsid w:val="001441F1"/>
    <w:rsid w:val="001443F0"/>
    <w:rsid w:val="00144944"/>
    <w:rsid w:val="00144A58"/>
    <w:rsid w:val="00144BD2"/>
    <w:rsid w:val="00144DE2"/>
    <w:rsid w:val="00145529"/>
    <w:rsid w:val="001459A5"/>
    <w:rsid w:val="00145D10"/>
    <w:rsid w:val="0014680D"/>
    <w:rsid w:val="00146BF2"/>
    <w:rsid w:val="00146E9B"/>
    <w:rsid w:val="001474C9"/>
    <w:rsid w:val="00147A81"/>
    <w:rsid w:val="00147B73"/>
    <w:rsid w:val="00147BEE"/>
    <w:rsid w:val="00147C0C"/>
    <w:rsid w:val="00147E13"/>
    <w:rsid w:val="0015071B"/>
    <w:rsid w:val="00150D19"/>
    <w:rsid w:val="00151DF5"/>
    <w:rsid w:val="00152E79"/>
    <w:rsid w:val="00152F34"/>
    <w:rsid w:val="0015301F"/>
    <w:rsid w:val="0015304A"/>
    <w:rsid w:val="0015374B"/>
    <w:rsid w:val="001549DC"/>
    <w:rsid w:val="00154C54"/>
    <w:rsid w:val="0015507F"/>
    <w:rsid w:val="00155228"/>
    <w:rsid w:val="001559F7"/>
    <w:rsid w:val="0015626C"/>
    <w:rsid w:val="001566F5"/>
    <w:rsid w:val="0015673C"/>
    <w:rsid w:val="00156BFA"/>
    <w:rsid w:val="00156C09"/>
    <w:rsid w:val="00156FF2"/>
    <w:rsid w:val="00157E38"/>
    <w:rsid w:val="00160284"/>
    <w:rsid w:val="00160BF4"/>
    <w:rsid w:val="00161247"/>
    <w:rsid w:val="0016183C"/>
    <w:rsid w:val="00161B85"/>
    <w:rsid w:val="00161D6B"/>
    <w:rsid w:val="00162BA3"/>
    <w:rsid w:val="001631EA"/>
    <w:rsid w:val="00163502"/>
    <w:rsid w:val="001636C9"/>
    <w:rsid w:val="00163A74"/>
    <w:rsid w:val="00163C21"/>
    <w:rsid w:val="00163E4D"/>
    <w:rsid w:val="00163F39"/>
    <w:rsid w:val="001643B1"/>
    <w:rsid w:val="001644DF"/>
    <w:rsid w:val="00164C73"/>
    <w:rsid w:val="0016516A"/>
    <w:rsid w:val="001655D0"/>
    <w:rsid w:val="00165C54"/>
    <w:rsid w:val="00166369"/>
    <w:rsid w:val="00166B4D"/>
    <w:rsid w:val="00167378"/>
    <w:rsid w:val="001673DA"/>
    <w:rsid w:val="001675F6"/>
    <w:rsid w:val="00167646"/>
    <w:rsid w:val="0016784E"/>
    <w:rsid w:val="00167BEB"/>
    <w:rsid w:val="00170F8D"/>
    <w:rsid w:val="00171372"/>
    <w:rsid w:val="00171AAE"/>
    <w:rsid w:val="00171CCB"/>
    <w:rsid w:val="00171FA6"/>
    <w:rsid w:val="0017251F"/>
    <w:rsid w:val="001726E5"/>
    <w:rsid w:val="00172743"/>
    <w:rsid w:val="001729D1"/>
    <w:rsid w:val="00173149"/>
    <w:rsid w:val="00173580"/>
    <w:rsid w:val="00173697"/>
    <w:rsid w:val="00173AB6"/>
    <w:rsid w:val="00173DAF"/>
    <w:rsid w:val="00173F17"/>
    <w:rsid w:val="00173F97"/>
    <w:rsid w:val="00174E9F"/>
    <w:rsid w:val="001755D5"/>
    <w:rsid w:val="00175928"/>
    <w:rsid w:val="00176ABE"/>
    <w:rsid w:val="00176BEB"/>
    <w:rsid w:val="00176F0B"/>
    <w:rsid w:val="0018007A"/>
    <w:rsid w:val="00180711"/>
    <w:rsid w:val="0018257E"/>
    <w:rsid w:val="00182A92"/>
    <w:rsid w:val="00182D4E"/>
    <w:rsid w:val="00183318"/>
    <w:rsid w:val="0018362C"/>
    <w:rsid w:val="00183C9B"/>
    <w:rsid w:val="001845A6"/>
    <w:rsid w:val="00184A84"/>
    <w:rsid w:val="00184DC1"/>
    <w:rsid w:val="00184F8E"/>
    <w:rsid w:val="0018611C"/>
    <w:rsid w:val="00186650"/>
    <w:rsid w:val="00186769"/>
    <w:rsid w:val="00186F13"/>
    <w:rsid w:val="00186FAB"/>
    <w:rsid w:val="001873E6"/>
    <w:rsid w:val="0018786F"/>
    <w:rsid w:val="00187BF0"/>
    <w:rsid w:val="001902A8"/>
    <w:rsid w:val="001905F9"/>
    <w:rsid w:val="0019072C"/>
    <w:rsid w:val="0019087A"/>
    <w:rsid w:val="00190B4A"/>
    <w:rsid w:val="00190FA3"/>
    <w:rsid w:val="0019204D"/>
    <w:rsid w:val="0019244C"/>
    <w:rsid w:val="0019248D"/>
    <w:rsid w:val="001936BC"/>
    <w:rsid w:val="001938C6"/>
    <w:rsid w:val="00193DC4"/>
    <w:rsid w:val="00193DF8"/>
    <w:rsid w:val="001941B3"/>
    <w:rsid w:val="00194227"/>
    <w:rsid w:val="001942DA"/>
    <w:rsid w:val="00194EEC"/>
    <w:rsid w:val="00195F9A"/>
    <w:rsid w:val="001968C0"/>
    <w:rsid w:val="001968F5"/>
    <w:rsid w:val="00196A5D"/>
    <w:rsid w:val="001973A2"/>
    <w:rsid w:val="001978F7"/>
    <w:rsid w:val="00197B2E"/>
    <w:rsid w:val="00197D1D"/>
    <w:rsid w:val="00197D2B"/>
    <w:rsid w:val="00197E59"/>
    <w:rsid w:val="00197EF9"/>
    <w:rsid w:val="001A0044"/>
    <w:rsid w:val="001A00B8"/>
    <w:rsid w:val="001A05C6"/>
    <w:rsid w:val="001A095C"/>
    <w:rsid w:val="001A09D8"/>
    <w:rsid w:val="001A0A04"/>
    <w:rsid w:val="001A0C8B"/>
    <w:rsid w:val="001A0FA6"/>
    <w:rsid w:val="001A0FB1"/>
    <w:rsid w:val="001A1B1E"/>
    <w:rsid w:val="001A214C"/>
    <w:rsid w:val="001A2885"/>
    <w:rsid w:val="001A28D6"/>
    <w:rsid w:val="001A296C"/>
    <w:rsid w:val="001A2B6B"/>
    <w:rsid w:val="001A3187"/>
    <w:rsid w:val="001A34E9"/>
    <w:rsid w:val="001A3C70"/>
    <w:rsid w:val="001A3DCA"/>
    <w:rsid w:val="001A3FE0"/>
    <w:rsid w:val="001A4394"/>
    <w:rsid w:val="001A497B"/>
    <w:rsid w:val="001A4C6D"/>
    <w:rsid w:val="001A4FEB"/>
    <w:rsid w:val="001A5028"/>
    <w:rsid w:val="001A5226"/>
    <w:rsid w:val="001A5FEC"/>
    <w:rsid w:val="001A607C"/>
    <w:rsid w:val="001A61A5"/>
    <w:rsid w:val="001A674A"/>
    <w:rsid w:val="001A699C"/>
    <w:rsid w:val="001A6EE5"/>
    <w:rsid w:val="001A73F5"/>
    <w:rsid w:val="001A76D6"/>
    <w:rsid w:val="001A7A9E"/>
    <w:rsid w:val="001A7AE3"/>
    <w:rsid w:val="001A7BB6"/>
    <w:rsid w:val="001B0134"/>
    <w:rsid w:val="001B0A3A"/>
    <w:rsid w:val="001B0DEC"/>
    <w:rsid w:val="001B0E6D"/>
    <w:rsid w:val="001B0FC1"/>
    <w:rsid w:val="001B123F"/>
    <w:rsid w:val="001B147F"/>
    <w:rsid w:val="001B14E5"/>
    <w:rsid w:val="001B1B31"/>
    <w:rsid w:val="001B1EB1"/>
    <w:rsid w:val="001B27B0"/>
    <w:rsid w:val="001B28FB"/>
    <w:rsid w:val="001B30DB"/>
    <w:rsid w:val="001B3440"/>
    <w:rsid w:val="001B3ABE"/>
    <w:rsid w:val="001B3DD8"/>
    <w:rsid w:val="001B4985"/>
    <w:rsid w:val="001B4DB7"/>
    <w:rsid w:val="001B5530"/>
    <w:rsid w:val="001B5554"/>
    <w:rsid w:val="001B5BCA"/>
    <w:rsid w:val="001B670C"/>
    <w:rsid w:val="001B69CE"/>
    <w:rsid w:val="001B6F0D"/>
    <w:rsid w:val="001B757F"/>
    <w:rsid w:val="001B771C"/>
    <w:rsid w:val="001B79C6"/>
    <w:rsid w:val="001C058A"/>
    <w:rsid w:val="001C0742"/>
    <w:rsid w:val="001C0D08"/>
    <w:rsid w:val="001C1489"/>
    <w:rsid w:val="001C1758"/>
    <w:rsid w:val="001C19AD"/>
    <w:rsid w:val="001C1B84"/>
    <w:rsid w:val="001C204B"/>
    <w:rsid w:val="001C23BD"/>
    <w:rsid w:val="001C2684"/>
    <w:rsid w:val="001C3494"/>
    <w:rsid w:val="001C3EC7"/>
    <w:rsid w:val="001C41FA"/>
    <w:rsid w:val="001C44F7"/>
    <w:rsid w:val="001C4750"/>
    <w:rsid w:val="001C4E3C"/>
    <w:rsid w:val="001C4E78"/>
    <w:rsid w:val="001C5BB4"/>
    <w:rsid w:val="001C5E23"/>
    <w:rsid w:val="001C63C1"/>
    <w:rsid w:val="001C69A6"/>
    <w:rsid w:val="001C70E1"/>
    <w:rsid w:val="001D000C"/>
    <w:rsid w:val="001D01CC"/>
    <w:rsid w:val="001D0980"/>
    <w:rsid w:val="001D0B6F"/>
    <w:rsid w:val="001D0BDA"/>
    <w:rsid w:val="001D1563"/>
    <w:rsid w:val="001D1F6E"/>
    <w:rsid w:val="001D2AF4"/>
    <w:rsid w:val="001D2B13"/>
    <w:rsid w:val="001D30E3"/>
    <w:rsid w:val="001D372D"/>
    <w:rsid w:val="001D38F7"/>
    <w:rsid w:val="001D3E55"/>
    <w:rsid w:val="001D3EE0"/>
    <w:rsid w:val="001D3F0C"/>
    <w:rsid w:val="001D4039"/>
    <w:rsid w:val="001D4423"/>
    <w:rsid w:val="001D467D"/>
    <w:rsid w:val="001D47DF"/>
    <w:rsid w:val="001D50B0"/>
    <w:rsid w:val="001D52FB"/>
    <w:rsid w:val="001D567A"/>
    <w:rsid w:val="001D586C"/>
    <w:rsid w:val="001D68F9"/>
    <w:rsid w:val="001D6E10"/>
    <w:rsid w:val="001D6E95"/>
    <w:rsid w:val="001D7010"/>
    <w:rsid w:val="001D7825"/>
    <w:rsid w:val="001D7D42"/>
    <w:rsid w:val="001E0230"/>
    <w:rsid w:val="001E047F"/>
    <w:rsid w:val="001E097B"/>
    <w:rsid w:val="001E0C68"/>
    <w:rsid w:val="001E15B2"/>
    <w:rsid w:val="001E1907"/>
    <w:rsid w:val="001E19F2"/>
    <w:rsid w:val="001E2CE8"/>
    <w:rsid w:val="001E377F"/>
    <w:rsid w:val="001E3996"/>
    <w:rsid w:val="001E5257"/>
    <w:rsid w:val="001E52CA"/>
    <w:rsid w:val="001E5743"/>
    <w:rsid w:val="001E5B35"/>
    <w:rsid w:val="001E6D9B"/>
    <w:rsid w:val="001E70D7"/>
    <w:rsid w:val="001E7123"/>
    <w:rsid w:val="001F0178"/>
    <w:rsid w:val="001F07A4"/>
    <w:rsid w:val="001F0A61"/>
    <w:rsid w:val="001F0ACA"/>
    <w:rsid w:val="001F0F3F"/>
    <w:rsid w:val="001F12D8"/>
    <w:rsid w:val="001F1B71"/>
    <w:rsid w:val="001F1D23"/>
    <w:rsid w:val="001F1E7C"/>
    <w:rsid w:val="001F1F0C"/>
    <w:rsid w:val="001F2171"/>
    <w:rsid w:val="001F23E7"/>
    <w:rsid w:val="001F2718"/>
    <w:rsid w:val="001F2AE4"/>
    <w:rsid w:val="001F2FEE"/>
    <w:rsid w:val="001F32D9"/>
    <w:rsid w:val="001F3A08"/>
    <w:rsid w:val="001F3A13"/>
    <w:rsid w:val="001F3C64"/>
    <w:rsid w:val="001F3EFB"/>
    <w:rsid w:val="001F4262"/>
    <w:rsid w:val="001F4293"/>
    <w:rsid w:val="001F4A04"/>
    <w:rsid w:val="001F4D4A"/>
    <w:rsid w:val="001F4D75"/>
    <w:rsid w:val="001F4E39"/>
    <w:rsid w:val="001F51CD"/>
    <w:rsid w:val="001F5256"/>
    <w:rsid w:val="001F5C7C"/>
    <w:rsid w:val="001F652D"/>
    <w:rsid w:val="001F713B"/>
    <w:rsid w:val="001F71F2"/>
    <w:rsid w:val="001F7D76"/>
    <w:rsid w:val="0020007D"/>
    <w:rsid w:val="00200857"/>
    <w:rsid w:val="00200BD0"/>
    <w:rsid w:val="0020166F"/>
    <w:rsid w:val="00201865"/>
    <w:rsid w:val="00201923"/>
    <w:rsid w:val="00201EA8"/>
    <w:rsid w:val="0020234D"/>
    <w:rsid w:val="002025D0"/>
    <w:rsid w:val="00202967"/>
    <w:rsid w:val="00202BF2"/>
    <w:rsid w:val="00202F4C"/>
    <w:rsid w:val="00202F64"/>
    <w:rsid w:val="00203078"/>
    <w:rsid w:val="002034E5"/>
    <w:rsid w:val="002034FF"/>
    <w:rsid w:val="00203D0C"/>
    <w:rsid w:val="00203F28"/>
    <w:rsid w:val="00204347"/>
    <w:rsid w:val="002043C3"/>
    <w:rsid w:val="00204561"/>
    <w:rsid w:val="00204820"/>
    <w:rsid w:val="00205090"/>
    <w:rsid w:val="002054AE"/>
    <w:rsid w:val="00205880"/>
    <w:rsid w:val="00205DA3"/>
    <w:rsid w:val="00205DAA"/>
    <w:rsid w:val="00205E91"/>
    <w:rsid w:val="002061BF"/>
    <w:rsid w:val="002065C5"/>
    <w:rsid w:val="00206626"/>
    <w:rsid w:val="00206867"/>
    <w:rsid w:val="00206F54"/>
    <w:rsid w:val="00207089"/>
    <w:rsid w:val="002078D6"/>
    <w:rsid w:val="00207A69"/>
    <w:rsid w:val="00207B55"/>
    <w:rsid w:val="00207CF6"/>
    <w:rsid w:val="00210042"/>
    <w:rsid w:val="0021017B"/>
    <w:rsid w:val="002103DF"/>
    <w:rsid w:val="00210500"/>
    <w:rsid w:val="0021057E"/>
    <w:rsid w:val="002108B1"/>
    <w:rsid w:val="00210A43"/>
    <w:rsid w:val="00211175"/>
    <w:rsid w:val="002113CC"/>
    <w:rsid w:val="0021253E"/>
    <w:rsid w:val="0021291C"/>
    <w:rsid w:val="00212BDA"/>
    <w:rsid w:val="00212E8D"/>
    <w:rsid w:val="002137FB"/>
    <w:rsid w:val="00214B30"/>
    <w:rsid w:val="00214B88"/>
    <w:rsid w:val="00214CD3"/>
    <w:rsid w:val="00215B11"/>
    <w:rsid w:val="0021682C"/>
    <w:rsid w:val="00216A5B"/>
    <w:rsid w:val="00216AEE"/>
    <w:rsid w:val="00216D5C"/>
    <w:rsid w:val="00216E45"/>
    <w:rsid w:val="00216E6F"/>
    <w:rsid w:val="00216FA6"/>
    <w:rsid w:val="00217333"/>
    <w:rsid w:val="0021786B"/>
    <w:rsid w:val="0021789D"/>
    <w:rsid w:val="002178BA"/>
    <w:rsid w:val="00217937"/>
    <w:rsid w:val="00220480"/>
    <w:rsid w:val="002207C7"/>
    <w:rsid w:val="0022090D"/>
    <w:rsid w:val="00220A14"/>
    <w:rsid w:val="00220CAC"/>
    <w:rsid w:val="00221408"/>
    <w:rsid w:val="00221AEA"/>
    <w:rsid w:val="00221C4E"/>
    <w:rsid w:val="00221E30"/>
    <w:rsid w:val="00222521"/>
    <w:rsid w:val="002226D2"/>
    <w:rsid w:val="00222781"/>
    <w:rsid w:val="00222D3E"/>
    <w:rsid w:val="00223197"/>
    <w:rsid w:val="0022330B"/>
    <w:rsid w:val="002238C0"/>
    <w:rsid w:val="00223909"/>
    <w:rsid w:val="002239AC"/>
    <w:rsid w:val="00223E25"/>
    <w:rsid w:val="00223EB7"/>
    <w:rsid w:val="00223FC3"/>
    <w:rsid w:val="002241DA"/>
    <w:rsid w:val="00224203"/>
    <w:rsid w:val="00224923"/>
    <w:rsid w:val="00224BDC"/>
    <w:rsid w:val="00224DCB"/>
    <w:rsid w:val="00224E59"/>
    <w:rsid w:val="00225431"/>
    <w:rsid w:val="00225536"/>
    <w:rsid w:val="00225AAF"/>
    <w:rsid w:val="00226274"/>
    <w:rsid w:val="00226291"/>
    <w:rsid w:val="002265A6"/>
    <w:rsid w:val="00227545"/>
    <w:rsid w:val="00227962"/>
    <w:rsid w:val="00227A1B"/>
    <w:rsid w:val="0023001C"/>
    <w:rsid w:val="00230061"/>
    <w:rsid w:val="00230A47"/>
    <w:rsid w:val="00230BA2"/>
    <w:rsid w:val="00231532"/>
    <w:rsid w:val="002319D0"/>
    <w:rsid w:val="00231C7B"/>
    <w:rsid w:val="00231D9A"/>
    <w:rsid w:val="002320C6"/>
    <w:rsid w:val="002329C7"/>
    <w:rsid w:val="00232A85"/>
    <w:rsid w:val="00232FE5"/>
    <w:rsid w:val="002334DE"/>
    <w:rsid w:val="002335B9"/>
    <w:rsid w:val="002338F1"/>
    <w:rsid w:val="002339BE"/>
    <w:rsid w:val="002346DC"/>
    <w:rsid w:val="00234DD2"/>
    <w:rsid w:val="002354EE"/>
    <w:rsid w:val="0023558F"/>
    <w:rsid w:val="002355C2"/>
    <w:rsid w:val="00235EE7"/>
    <w:rsid w:val="00236F9E"/>
    <w:rsid w:val="002372DF"/>
    <w:rsid w:val="002373A1"/>
    <w:rsid w:val="0024012F"/>
    <w:rsid w:val="00240E5B"/>
    <w:rsid w:val="002412B6"/>
    <w:rsid w:val="00241680"/>
    <w:rsid w:val="0024173C"/>
    <w:rsid w:val="00241BDC"/>
    <w:rsid w:val="002422DB"/>
    <w:rsid w:val="00242756"/>
    <w:rsid w:val="00242900"/>
    <w:rsid w:val="00242AC0"/>
    <w:rsid w:val="00242CEA"/>
    <w:rsid w:val="002430CB"/>
    <w:rsid w:val="0024341E"/>
    <w:rsid w:val="00243460"/>
    <w:rsid w:val="00243499"/>
    <w:rsid w:val="00244747"/>
    <w:rsid w:val="00244D77"/>
    <w:rsid w:val="002450C4"/>
    <w:rsid w:val="002452F7"/>
    <w:rsid w:val="00245477"/>
    <w:rsid w:val="00245AC4"/>
    <w:rsid w:val="002465E7"/>
    <w:rsid w:val="00246F9A"/>
    <w:rsid w:val="00246FF4"/>
    <w:rsid w:val="002479F7"/>
    <w:rsid w:val="00247F1F"/>
    <w:rsid w:val="0025004E"/>
    <w:rsid w:val="00250B9C"/>
    <w:rsid w:val="00250EB8"/>
    <w:rsid w:val="0025167D"/>
    <w:rsid w:val="00251AEE"/>
    <w:rsid w:val="00251D24"/>
    <w:rsid w:val="00252183"/>
    <w:rsid w:val="002523B4"/>
    <w:rsid w:val="00252CD6"/>
    <w:rsid w:val="00252FC7"/>
    <w:rsid w:val="002532C3"/>
    <w:rsid w:val="002535D3"/>
    <w:rsid w:val="00253697"/>
    <w:rsid w:val="002537CF"/>
    <w:rsid w:val="002539AA"/>
    <w:rsid w:val="00253D1C"/>
    <w:rsid w:val="00253DBE"/>
    <w:rsid w:val="00254CAC"/>
    <w:rsid w:val="00255316"/>
    <w:rsid w:val="002560C7"/>
    <w:rsid w:val="00256253"/>
    <w:rsid w:val="002565C7"/>
    <w:rsid w:val="00257030"/>
    <w:rsid w:val="00257331"/>
    <w:rsid w:val="002578ED"/>
    <w:rsid w:val="0025798D"/>
    <w:rsid w:val="002579C6"/>
    <w:rsid w:val="00257A59"/>
    <w:rsid w:val="002608B6"/>
    <w:rsid w:val="0026134D"/>
    <w:rsid w:val="00261AEF"/>
    <w:rsid w:val="00261B04"/>
    <w:rsid w:val="00261D98"/>
    <w:rsid w:val="002627C2"/>
    <w:rsid w:val="00262AA7"/>
    <w:rsid w:val="00262EC6"/>
    <w:rsid w:val="0026393B"/>
    <w:rsid w:val="00263A77"/>
    <w:rsid w:val="00263BEA"/>
    <w:rsid w:val="00263DE4"/>
    <w:rsid w:val="0026484A"/>
    <w:rsid w:val="00264A8C"/>
    <w:rsid w:val="002650D4"/>
    <w:rsid w:val="00265101"/>
    <w:rsid w:val="0026559E"/>
    <w:rsid w:val="002657C5"/>
    <w:rsid w:val="0026581B"/>
    <w:rsid w:val="00265A7F"/>
    <w:rsid w:val="00265B44"/>
    <w:rsid w:val="00265EF0"/>
    <w:rsid w:val="002660DF"/>
    <w:rsid w:val="00266248"/>
    <w:rsid w:val="0026683E"/>
    <w:rsid w:val="00266A82"/>
    <w:rsid w:val="00266B44"/>
    <w:rsid w:val="0026766D"/>
    <w:rsid w:val="00267702"/>
    <w:rsid w:val="002677FA"/>
    <w:rsid w:val="00267A3F"/>
    <w:rsid w:val="00267AFD"/>
    <w:rsid w:val="00267B21"/>
    <w:rsid w:val="00270AD8"/>
    <w:rsid w:val="00271EEE"/>
    <w:rsid w:val="002726F1"/>
    <w:rsid w:val="00272CF9"/>
    <w:rsid w:val="00272FF3"/>
    <w:rsid w:val="0027334A"/>
    <w:rsid w:val="0027357F"/>
    <w:rsid w:val="002735D8"/>
    <w:rsid w:val="002736B5"/>
    <w:rsid w:val="0027372E"/>
    <w:rsid w:val="00273788"/>
    <w:rsid w:val="00273826"/>
    <w:rsid w:val="002742A2"/>
    <w:rsid w:val="0027439C"/>
    <w:rsid w:val="00274884"/>
    <w:rsid w:val="0027493E"/>
    <w:rsid w:val="00274C8A"/>
    <w:rsid w:val="00274F4A"/>
    <w:rsid w:val="00275138"/>
    <w:rsid w:val="00275299"/>
    <w:rsid w:val="002756A4"/>
    <w:rsid w:val="00275EF1"/>
    <w:rsid w:val="002760C5"/>
    <w:rsid w:val="00276375"/>
    <w:rsid w:val="0027686C"/>
    <w:rsid w:val="00276E4E"/>
    <w:rsid w:val="0027738D"/>
    <w:rsid w:val="00277502"/>
    <w:rsid w:val="002776FA"/>
    <w:rsid w:val="0027775F"/>
    <w:rsid w:val="00277924"/>
    <w:rsid w:val="0028019D"/>
    <w:rsid w:val="00280B85"/>
    <w:rsid w:val="00280C3B"/>
    <w:rsid w:val="00280F7C"/>
    <w:rsid w:val="00281422"/>
    <w:rsid w:val="00281804"/>
    <w:rsid w:val="00281A42"/>
    <w:rsid w:val="002820E2"/>
    <w:rsid w:val="00282612"/>
    <w:rsid w:val="00282905"/>
    <w:rsid w:val="002829D3"/>
    <w:rsid w:val="00282DA8"/>
    <w:rsid w:val="002830F7"/>
    <w:rsid w:val="0028390F"/>
    <w:rsid w:val="002853F0"/>
    <w:rsid w:val="00285469"/>
    <w:rsid w:val="00285AC7"/>
    <w:rsid w:val="00285C51"/>
    <w:rsid w:val="0028626E"/>
    <w:rsid w:val="0028669B"/>
    <w:rsid w:val="00286859"/>
    <w:rsid w:val="00286C81"/>
    <w:rsid w:val="00287A61"/>
    <w:rsid w:val="00287C72"/>
    <w:rsid w:val="00287D71"/>
    <w:rsid w:val="00287E02"/>
    <w:rsid w:val="0029044A"/>
    <w:rsid w:val="00290D89"/>
    <w:rsid w:val="00291088"/>
    <w:rsid w:val="00291AB3"/>
    <w:rsid w:val="00291D8D"/>
    <w:rsid w:val="002921A8"/>
    <w:rsid w:val="0029241D"/>
    <w:rsid w:val="002926F0"/>
    <w:rsid w:val="00292996"/>
    <w:rsid w:val="00292B0E"/>
    <w:rsid w:val="00292CE5"/>
    <w:rsid w:val="00292DD8"/>
    <w:rsid w:val="00293025"/>
    <w:rsid w:val="002930BD"/>
    <w:rsid w:val="002935A3"/>
    <w:rsid w:val="00293911"/>
    <w:rsid w:val="00293A74"/>
    <w:rsid w:val="00293F36"/>
    <w:rsid w:val="00294144"/>
    <w:rsid w:val="00294213"/>
    <w:rsid w:val="002948C6"/>
    <w:rsid w:val="002949F0"/>
    <w:rsid w:val="00294C60"/>
    <w:rsid w:val="00294DF9"/>
    <w:rsid w:val="002956D1"/>
    <w:rsid w:val="00295932"/>
    <w:rsid w:val="00295A17"/>
    <w:rsid w:val="00295EEF"/>
    <w:rsid w:val="00296279"/>
    <w:rsid w:val="002964C2"/>
    <w:rsid w:val="00296C35"/>
    <w:rsid w:val="00296CDB"/>
    <w:rsid w:val="00296D16"/>
    <w:rsid w:val="0029716E"/>
    <w:rsid w:val="00297315"/>
    <w:rsid w:val="002973A2"/>
    <w:rsid w:val="002973A3"/>
    <w:rsid w:val="00297608"/>
    <w:rsid w:val="00297707"/>
    <w:rsid w:val="00297D14"/>
    <w:rsid w:val="00297FF3"/>
    <w:rsid w:val="002A011E"/>
    <w:rsid w:val="002A0A4A"/>
    <w:rsid w:val="002A11BA"/>
    <w:rsid w:val="002A1637"/>
    <w:rsid w:val="002A1B1B"/>
    <w:rsid w:val="002A22D9"/>
    <w:rsid w:val="002A2525"/>
    <w:rsid w:val="002A26F4"/>
    <w:rsid w:val="002A2C32"/>
    <w:rsid w:val="002A3245"/>
    <w:rsid w:val="002A33E5"/>
    <w:rsid w:val="002A3A46"/>
    <w:rsid w:val="002A3D55"/>
    <w:rsid w:val="002A3EC6"/>
    <w:rsid w:val="002A531F"/>
    <w:rsid w:val="002A5491"/>
    <w:rsid w:val="002A697D"/>
    <w:rsid w:val="002A6D92"/>
    <w:rsid w:val="002A6E07"/>
    <w:rsid w:val="002A7D39"/>
    <w:rsid w:val="002B02D4"/>
    <w:rsid w:val="002B0B1D"/>
    <w:rsid w:val="002B0E7B"/>
    <w:rsid w:val="002B10BE"/>
    <w:rsid w:val="002B1455"/>
    <w:rsid w:val="002B18D5"/>
    <w:rsid w:val="002B18F1"/>
    <w:rsid w:val="002B2029"/>
    <w:rsid w:val="002B2246"/>
    <w:rsid w:val="002B2482"/>
    <w:rsid w:val="002B24CA"/>
    <w:rsid w:val="002B29D2"/>
    <w:rsid w:val="002B2D08"/>
    <w:rsid w:val="002B2F91"/>
    <w:rsid w:val="002B2FB9"/>
    <w:rsid w:val="002B3285"/>
    <w:rsid w:val="002B3454"/>
    <w:rsid w:val="002B37FA"/>
    <w:rsid w:val="002B448C"/>
    <w:rsid w:val="002B503A"/>
    <w:rsid w:val="002B50A5"/>
    <w:rsid w:val="002B5B52"/>
    <w:rsid w:val="002B5C95"/>
    <w:rsid w:val="002B6009"/>
    <w:rsid w:val="002B62AA"/>
    <w:rsid w:val="002B6321"/>
    <w:rsid w:val="002B6361"/>
    <w:rsid w:val="002B6B2C"/>
    <w:rsid w:val="002B6FC2"/>
    <w:rsid w:val="002B7A70"/>
    <w:rsid w:val="002B7C9B"/>
    <w:rsid w:val="002B7F39"/>
    <w:rsid w:val="002C061B"/>
    <w:rsid w:val="002C0B3C"/>
    <w:rsid w:val="002C0CD0"/>
    <w:rsid w:val="002C1103"/>
    <w:rsid w:val="002C1460"/>
    <w:rsid w:val="002C2020"/>
    <w:rsid w:val="002C20E0"/>
    <w:rsid w:val="002C2275"/>
    <w:rsid w:val="002C2C0B"/>
    <w:rsid w:val="002C2C25"/>
    <w:rsid w:val="002C3006"/>
    <w:rsid w:val="002C306D"/>
    <w:rsid w:val="002C3B80"/>
    <w:rsid w:val="002C3F25"/>
    <w:rsid w:val="002C4642"/>
    <w:rsid w:val="002C4704"/>
    <w:rsid w:val="002C5F7D"/>
    <w:rsid w:val="002C617C"/>
    <w:rsid w:val="002C6CD4"/>
    <w:rsid w:val="002C7593"/>
    <w:rsid w:val="002C77B0"/>
    <w:rsid w:val="002D0290"/>
    <w:rsid w:val="002D0617"/>
    <w:rsid w:val="002D15BA"/>
    <w:rsid w:val="002D3675"/>
    <w:rsid w:val="002D382C"/>
    <w:rsid w:val="002D3C32"/>
    <w:rsid w:val="002D3C7F"/>
    <w:rsid w:val="002D4304"/>
    <w:rsid w:val="002D4323"/>
    <w:rsid w:val="002D437F"/>
    <w:rsid w:val="002D44CF"/>
    <w:rsid w:val="002D45AC"/>
    <w:rsid w:val="002D5029"/>
    <w:rsid w:val="002D50DD"/>
    <w:rsid w:val="002D522F"/>
    <w:rsid w:val="002D5678"/>
    <w:rsid w:val="002D57EC"/>
    <w:rsid w:val="002D58A3"/>
    <w:rsid w:val="002D592F"/>
    <w:rsid w:val="002D5BD0"/>
    <w:rsid w:val="002D5C97"/>
    <w:rsid w:val="002D5CFF"/>
    <w:rsid w:val="002D5E2A"/>
    <w:rsid w:val="002D646E"/>
    <w:rsid w:val="002D65AE"/>
    <w:rsid w:val="002D703E"/>
    <w:rsid w:val="002D79E1"/>
    <w:rsid w:val="002D7C82"/>
    <w:rsid w:val="002D7D50"/>
    <w:rsid w:val="002E01D9"/>
    <w:rsid w:val="002E081A"/>
    <w:rsid w:val="002E1A3A"/>
    <w:rsid w:val="002E1A9B"/>
    <w:rsid w:val="002E2054"/>
    <w:rsid w:val="002E2AC9"/>
    <w:rsid w:val="002E2C7D"/>
    <w:rsid w:val="002E3D3B"/>
    <w:rsid w:val="002E3E55"/>
    <w:rsid w:val="002E3F3D"/>
    <w:rsid w:val="002E4594"/>
    <w:rsid w:val="002E4B74"/>
    <w:rsid w:val="002E4BA8"/>
    <w:rsid w:val="002E4F00"/>
    <w:rsid w:val="002E4F67"/>
    <w:rsid w:val="002E5563"/>
    <w:rsid w:val="002E59CB"/>
    <w:rsid w:val="002E65B1"/>
    <w:rsid w:val="002E6756"/>
    <w:rsid w:val="002E6E7D"/>
    <w:rsid w:val="002E6F7B"/>
    <w:rsid w:val="002E72DA"/>
    <w:rsid w:val="002E7361"/>
    <w:rsid w:val="002E73F4"/>
    <w:rsid w:val="002E7574"/>
    <w:rsid w:val="002E7D67"/>
    <w:rsid w:val="002F0867"/>
    <w:rsid w:val="002F1200"/>
    <w:rsid w:val="002F15A5"/>
    <w:rsid w:val="002F161E"/>
    <w:rsid w:val="002F1806"/>
    <w:rsid w:val="002F2519"/>
    <w:rsid w:val="002F2F1A"/>
    <w:rsid w:val="002F308F"/>
    <w:rsid w:val="002F31DF"/>
    <w:rsid w:val="002F3237"/>
    <w:rsid w:val="002F347E"/>
    <w:rsid w:val="002F3842"/>
    <w:rsid w:val="002F3B9F"/>
    <w:rsid w:val="002F417B"/>
    <w:rsid w:val="002F4564"/>
    <w:rsid w:val="002F47A1"/>
    <w:rsid w:val="002F47A5"/>
    <w:rsid w:val="002F4A36"/>
    <w:rsid w:val="002F4BD3"/>
    <w:rsid w:val="002F4CD4"/>
    <w:rsid w:val="002F521F"/>
    <w:rsid w:val="002F54EC"/>
    <w:rsid w:val="002F59D8"/>
    <w:rsid w:val="002F608D"/>
    <w:rsid w:val="002F60A8"/>
    <w:rsid w:val="002F64D3"/>
    <w:rsid w:val="002F674F"/>
    <w:rsid w:val="002F7087"/>
    <w:rsid w:val="002F72F6"/>
    <w:rsid w:val="00300D7B"/>
    <w:rsid w:val="0030105E"/>
    <w:rsid w:val="0030133B"/>
    <w:rsid w:val="0030148C"/>
    <w:rsid w:val="003017A2"/>
    <w:rsid w:val="00301D3F"/>
    <w:rsid w:val="00302362"/>
    <w:rsid w:val="0030285A"/>
    <w:rsid w:val="003029A3"/>
    <w:rsid w:val="00302DAE"/>
    <w:rsid w:val="00302EA6"/>
    <w:rsid w:val="00302F55"/>
    <w:rsid w:val="00302FAC"/>
    <w:rsid w:val="00303206"/>
    <w:rsid w:val="003035C6"/>
    <w:rsid w:val="0030375B"/>
    <w:rsid w:val="00303CEF"/>
    <w:rsid w:val="0030404E"/>
    <w:rsid w:val="003040E6"/>
    <w:rsid w:val="003045C1"/>
    <w:rsid w:val="00304A6B"/>
    <w:rsid w:val="00304B5D"/>
    <w:rsid w:val="00304CA6"/>
    <w:rsid w:val="00304E1E"/>
    <w:rsid w:val="00304E2B"/>
    <w:rsid w:val="00305422"/>
    <w:rsid w:val="00305A9B"/>
    <w:rsid w:val="0030662D"/>
    <w:rsid w:val="003068DF"/>
    <w:rsid w:val="003072E2"/>
    <w:rsid w:val="003103FF"/>
    <w:rsid w:val="00310983"/>
    <w:rsid w:val="00310ABB"/>
    <w:rsid w:val="00310D4F"/>
    <w:rsid w:val="003111D7"/>
    <w:rsid w:val="003112D8"/>
    <w:rsid w:val="00311A5D"/>
    <w:rsid w:val="003121A9"/>
    <w:rsid w:val="00312E11"/>
    <w:rsid w:val="003138EB"/>
    <w:rsid w:val="00313E7D"/>
    <w:rsid w:val="0031404C"/>
    <w:rsid w:val="003141CD"/>
    <w:rsid w:val="003143C6"/>
    <w:rsid w:val="003145A4"/>
    <w:rsid w:val="003150AF"/>
    <w:rsid w:val="0031570D"/>
    <w:rsid w:val="00315751"/>
    <w:rsid w:val="00315E6D"/>
    <w:rsid w:val="00316200"/>
    <w:rsid w:val="0031684C"/>
    <w:rsid w:val="00316ACD"/>
    <w:rsid w:val="00316D3F"/>
    <w:rsid w:val="00316D87"/>
    <w:rsid w:val="0032033B"/>
    <w:rsid w:val="00320DEF"/>
    <w:rsid w:val="00320ECA"/>
    <w:rsid w:val="00321373"/>
    <w:rsid w:val="003215DE"/>
    <w:rsid w:val="003216B5"/>
    <w:rsid w:val="00321A41"/>
    <w:rsid w:val="00321AD2"/>
    <w:rsid w:val="00321DB2"/>
    <w:rsid w:val="00322602"/>
    <w:rsid w:val="00322759"/>
    <w:rsid w:val="003227BD"/>
    <w:rsid w:val="00322B05"/>
    <w:rsid w:val="0032333F"/>
    <w:rsid w:val="00323D06"/>
    <w:rsid w:val="003247E3"/>
    <w:rsid w:val="0032503C"/>
    <w:rsid w:val="0032555B"/>
    <w:rsid w:val="003259EB"/>
    <w:rsid w:val="00325B91"/>
    <w:rsid w:val="003264C7"/>
    <w:rsid w:val="00326732"/>
    <w:rsid w:val="00326A6F"/>
    <w:rsid w:val="003271B8"/>
    <w:rsid w:val="003278B9"/>
    <w:rsid w:val="00327B64"/>
    <w:rsid w:val="00327CE6"/>
    <w:rsid w:val="00327D69"/>
    <w:rsid w:val="003302F6"/>
    <w:rsid w:val="003305B2"/>
    <w:rsid w:val="003305B6"/>
    <w:rsid w:val="0033075F"/>
    <w:rsid w:val="00330DA7"/>
    <w:rsid w:val="00330E84"/>
    <w:rsid w:val="00332E4B"/>
    <w:rsid w:val="00333344"/>
    <w:rsid w:val="003341B2"/>
    <w:rsid w:val="00334513"/>
    <w:rsid w:val="00334B50"/>
    <w:rsid w:val="00335494"/>
    <w:rsid w:val="0033593B"/>
    <w:rsid w:val="00336380"/>
    <w:rsid w:val="0033645D"/>
    <w:rsid w:val="003369D4"/>
    <w:rsid w:val="00336F86"/>
    <w:rsid w:val="003376A0"/>
    <w:rsid w:val="0033792F"/>
    <w:rsid w:val="0034027D"/>
    <w:rsid w:val="0034032B"/>
    <w:rsid w:val="00340A8A"/>
    <w:rsid w:val="00340FD2"/>
    <w:rsid w:val="003412F4"/>
    <w:rsid w:val="00341DF0"/>
    <w:rsid w:val="00342284"/>
    <w:rsid w:val="00343178"/>
    <w:rsid w:val="003433E5"/>
    <w:rsid w:val="0034399E"/>
    <w:rsid w:val="00343CAA"/>
    <w:rsid w:val="00344029"/>
    <w:rsid w:val="0034462B"/>
    <w:rsid w:val="00345606"/>
    <w:rsid w:val="00345728"/>
    <w:rsid w:val="00345954"/>
    <w:rsid w:val="00346018"/>
    <w:rsid w:val="00346292"/>
    <w:rsid w:val="00346F59"/>
    <w:rsid w:val="0034726F"/>
    <w:rsid w:val="003474D8"/>
    <w:rsid w:val="00347B7B"/>
    <w:rsid w:val="00350138"/>
    <w:rsid w:val="00350167"/>
    <w:rsid w:val="00350B42"/>
    <w:rsid w:val="00350C7B"/>
    <w:rsid w:val="00350DD7"/>
    <w:rsid w:val="00351BB5"/>
    <w:rsid w:val="00351C38"/>
    <w:rsid w:val="003521DF"/>
    <w:rsid w:val="00352C7D"/>
    <w:rsid w:val="00352F52"/>
    <w:rsid w:val="003536DA"/>
    <w:rsid w:val="00353B74"/>
    <w:rsid w:val="0035400A"/>
    <w:rsid w:val="0035411F"/>
    <w:rsid w:val="003548A6"/>
    <w:rsid w:val="0035496F"/>
    <w:rsid w:val="0035559D"/>
    <w:rsid w:val="00355809"/>
    <w:rsid w:val="00355F31"/>
    <w:rsid w:val="00355FD9"/>
    <w:rsid w:val="0035631D"/>
    <w:rsid w:val="00356A83"/>
    <w:rsid w:val="00356A9C"/>
    <w:rsid w:val="00357113"/>
    <w:rsid w:val="00357390"/>
    <w:rsid w:val="00357474"/>
    <w:rsid w:val="003576AF"/>
    <w:rsid w:val="003576B4"/>
    <w:rsid w:val="00360944"/>
    <w:rsid w:val="0036103F"/>
    <w:rsid w:val="00361233"/>
    <w:rsid w:val="00361263"/>
    <w:rsid w:val="00361499"/>
    <w:rsid w:val="00361B54"/>
    <w:rsid w:val="003628C7"/>
    <w:rsid w:val="003633E3"/>
    <w:rsid w:val="00363A3D"/>
    <w:rsid w:val="00364704"/>
    <w:rsid w:val="0036470B"/>
    <w:rsid w:val="00364A8E"/>
    <w:rsid w:val="00364BD5"/>
    <w:rsid w:val="00364F22"/>
    <w:rsid w:val="003651CC"/>
    <w:rsid w:val="0036538A"/>
    <w:rsid w:val="003653F2"/>
    <w:rsid w:val="003654DE"/>
    <w:rsid w:val="00365937"/>
    <w:rsid w:val="00365A74"/>
    <w:rsid w:val="00365AD5"/>
    <w:rsid w:val="00365B5F"/>
    <w:rsid w:val="00365D23"/>
    <w:rsid w:val="003661A5"/>
    <w:rsid w:val="003662A5"/>
    <w:rsid w:val="003662B6"/>
    <w:rsid w:val="003663FA"/>
    <w:rsid w:val="00366583"/>
    <w:rsid w:val="003665BB"/>
    <w:rsid w:val="0036685E"/>
    <w:rsid w:val="00367175"/>
    <w:rsid w:val="00367B89"/>
    <w:rsid w:val="00367C84"/>
    <w:rsid w:val="003703E0"/>
    <w:rsid w:val="003703FB"/>
    <w:rsid w:val="0037066B"/>
    <w:rsid w:val="00370671"/>
    <w:rsid w:val="003706E3"/>
    <w:rsid w:val="003709D6"/>
    <w:rsid w:val="0037135F"/>
    <w:rsid w:val="00371588"/>
    <w:rsid w:val="00371A1A"/>
    <w:rsid w:val="003728B9"/>
    <w:rsid w:val="003728C0"/>
    <w:rsid w:val="00373831"/>
    <w:rsid w:val="003741E0"/>
    <w:rsid w:val="00374844"/>
    <w:rsid w:val="003751D0"/>
    <w:rsid w:val="003753C1"/>
    <w:rsid w:val="00375B2C"/>
    <w:rsid w:val="00375B68"/>
    <w:rsid w:val="00375D18"/>
    <w:rsid w:val="00376012"/>
    <w:rsid w:val="00376202"/>
    <w:rsid w:val="0037647D"/>
    <w:rsid w:val="003764AA"/>
    <w:rsid w:val="003764AE"/>
    <w:rsid w:val="00376C8A"/>
    <w:rsid w:val="003771BC"/>
    <w:rsid w:val="003776C5"/>
    <w:rsid w:val="00377A7B"/>
    <w:rsid w:val="00377E5D"/>
    <w:rsid w:val="0038078C"/>
    <w:rsid w:val="00381057"/>
    <w:rsid w:val="0038146E"/>
    <w:rsid w:val="00382C81"/>
    <w:rsid w:val="00382CC0"/>
    <w:rsid w:val="00383B1A"/>
    <w:rsid w:val="003841E6"/>
    <w:rsid w:val="003851A9"/>
    <w:rsid w:val="00385709"/>
    <w:rsid w:val="00385BF4"/>
    <w:rsid w:val="003861B1"/>
    <w:rsid w:val="0038745A"/>
    <w:rsid w:val="003900B3"/>
    <w:rsid w:val="003901AE"/>
    <w:rsid w:val="00390549"/>
    <w:rsid w:val="00390670"/>
    <w:rsid w:val="00390ED4"/>
    <w:rsid w:val="003913E2"/>
    <w:rsid w:val="003916D2"/>
    <w:rsid w:val="003916EA"/>
    <w:rsid w:val="00391C53"/>
    <w:rsid w:val="003926AC"/>
    <w:rsid w:val="00392755"/>
    <w:rsid w:val="0039289D"/>
    <w:rsid w:val="00392AE5"/>
    <w:rsid w:val="00392D0B"/>
    <w:rsid w:val="00393384"/>
    <w:rsid w:val="003937DC"/>
    <w:rsid w:val="00393929"/>
    <w:rsid w:val="00393AAC"/>
    <w:rsid w:val="00393AEC"/>
    <w:rsid w:val="00393F46"/>
    <w:rsid w:val="003949A8"/>
    <w:rsid w:val="00394F88"/>
    <w:rsid w:val="00394FED"/>
    <w:rsid w:val="00395063"/>
    <w:rsid w:val="003950B3"/>
    <w:rsid w:val="003950F7"/>
    <w:rsid w:val="0039575C"/>
    <w:rsid w:val="00395890"/>
    <w:rsid w:val="0039597C"/>
    <w:rsid w:val="00395B8D"/>
    <w:rsid w:val="00395E88"/>
    <w:rsid w:val="00396C28"/>
    <w:rsid w:val="00396FA5"/>
    <w:rsid w:val="003972F5"/>
    <w:rsid w:val="003974AE"/>
    <w:rsid w:val="003978FF"/>
    <w:rsid w:val="00397CC7"/>
    <w:rsid w:val="00397DA7"/>
    <w:rsid w:val="003A0657"/>
    <w:rsid w:val="003A12BC"/>
    <w:rsid w:val="003A14F4"/>
    <w:rsid w:val="003A171B"/>
    <w:rsid w:val="003A23E9"/>
    <w:rsid w:val="003A248F"/>
    <w:rsid w:val="003A3456"/>
    <w:rsid w:val="003A4542"/>
    <w:rsid w:val="003A4655"/>
    <w:rsid w:val="003A53D4"/>
    <w:rsid w:val="003A5693"/>
    <w:rsid w:val="003A5CA0"/>
    <w:rsid w:val="003A61B6"/>
    <w:rsid w:val="003A65D1"/>
    <w:rsid w:val="003A6D44"/>
    <w:rsid w:val="003A7539"/>
    <w:rsid w:val="003A77C7"/>
    <w:rsid w:val="003A781B"/>
    <w:rsid w:val="003A7AB0"/>
    <w:rsid w:val="003A7C23"/>
    <w:rsid w:val="003A7F46"/>
    <w:rsid w:val="003B0398"/>
    <w:rsid w:val="003B0CDF"/>
    <w:rsid w:val="003B114D"/>
    <w:rsid w:val="003B1555"/>
    <w:rsid w:val="003B158C"/>
    <w:rsid w:val="003B15AC"/>
    <w:rsid w:val="003B22E2"/>
    <w:rsid w:val="003B27F7"/>
    <w:rsid w:val="003B2D25"/>
    <w:rsid w:val="003B2EE6"/>
    <w:rsid w:val="003B306E"/>
    <w:rsid w:val="003B3FBB"/>
    <w:rsid w:val="003B497E"/>
    <w:rsid w:val="003B4B65"/>
    <w:rsid w:val="003B4FE1"/>
    <w:rsid w:val="003B50D4"/>
    <w:rsid w:val="003B524D"/>
    <w:rsid w:val="003B535E"/>
    <w:rsid w:val="003B567C"/>
    <w:rsid w:val="003B5EC4"/>
    <w:rsid w:val="003B6328"/>
    <w:rsid w:val="003B63E4"/>
    <w:rsid w:val="003B6520"/>
    <w:rsid w:val="003B6596"/>
    <w:rsid w:val="003B694F"/>
    <w:rsid w:val="003B6F4D"/>
    <w:rsid w:val="003B72AC"/>
    <w:rsid w:val="003B7576"/>
    <w:rsid w:val="003B76C3"/>
    <w:rsid w:val="003B7E00"/>
    <w:rsid w:val="003C027B"/>
    <w:rsid w:val="003C0339"/>
    <w:rsid w:val="003C0451"/>
    <w:rsid w:val="003C07C6"/>
    <w:rsid w:val="003C10FC"/>
    <w:rsid w:val="003C13F3"/>
    <w:rsid w:val="003C140E"/>
    <w:rsid w:val="003C1687"/>
    <w:rsid w:val="003C215C"/>
    <w:rsid w:val="003C22DE"/>
    <w:rsid w:val="003C24F0"/>
    <w:rsid w:val="003C2B5A"/>
    <w:rsid w:val="003C3395"/>
    <w:rsid w:val="003C3426"/>
    <w:rsid w:val="003C3A4A"/>
    <w:rsid w:val="003C3B4A"/>
    <w:rsid w:val="003C40B6"/>
    <w:rsid w:val="003C416F"/>
    <w:rsid w:val="003C41E1"/>
    <w:rsid w:val="003C4692"/>
    <w:rsid w:val="003C46B4"/>
    <w:rsid w:val="003C47F4"/>
    <w:rsid w:val="003C48BB"/>
    <w:rsid w:val="003C651F"/>
    <w:rsid w:val="003C6708"/>
    <w:rsid w:val="003C6EE3"/>
    <w:rsid w:val="003C6F18"/>
    <w:rsid w:val="003C6F55"/>
    <w:rsid w:val="003C7020"/>
    <w:rsid w:val="003C7379"/>
    <w:rsid w:val="003C76FB"/>
    <w:rsid w:val="003C7941"/>
    <w:rsid w:val="003C7D57"/>
    <w:rsid w:val="003C7D97"/>
    <w:rsid w:val="003D012F"/>
    <w:rsid w:val="003D07C3"/>
    <w:rsid w:val="003D0AF0"/>
    <w:rsid w:val="003D11BD"/>
    <w:rsid w:val="003D1265"/>
    <w:rsid w:val="003D162F"/>
    <w:rsid w:val="003D1722"/>
    <w:rsid w:val="003D1F81"/>
    <w:rsid w:val="003D2492"/>
    <w:rsid w:val="003D26E0"/>
    <w:rsid w:val="003D2B64"/>
    <w:rsid w:val="003D4472"/>
    <w:rsid w:val="003D4C4E"/>
    <w:rsid w:val="003D5194"/>
    <w:rsid w:val="003D51A7"/>
    <w:rsid w:val="003D5374"/>
    <w:rsid w:val="003D53CD"/>
    <w:rsid w:val="003D5833"/>
    <w:rsid w:val="003D637B"/>
    <w:rsid w:val="003D66E5"/>
    <w:rsid w:val="003D6855"/>
    <w:rsid w:val="003D6A90"/>
    <w:rsid w:val="003D74FB"/>
    <w:rsid w:val="003D76B0"/>
    <w:rsid w:val="003D796F"/>
    <w:rsid w:val="003E0458"/>
    <w:rsid w:val="003E07FE"/>
    <w:rsid w:val="003E0B87"/>
    <w:rsid w:val="003E1161"/>
    <w:rsid w:val="003E138A"/>
    <w:rsid w:val="003E151E"/>
    <w:rsid w:val="003E1814"/>
    <w:rsid w:val="003E1FE5"/>
    <w:rsid w:val="003E2622"/>
    <w:rsid w:val="003E2A65"/>
    <w:rsid w:val="003E30DE"/>
    <w:rsid w:val="003E3809"/>
    <w:rsid w:val="003E396C"/>
    <w:rsid w:val="003E43EB"/>
    <w:rsid w:val="003E4506"/>
    <w:rsid w:val="003E451A"/>
    <w:rsid w:val="003E472B"/>
    <w:rsid w:val="003E47DF"/>
    <w:rsid w:val="003E47E5"/>
    <w:rsid w:val="003E4E1F"/>
    <w:rsid w:val="003E5488"/>
    <w:rsid w:val="003E5634"/>
    <w:rsid w:val="003E5667"/>
    <w:rsid w:val="003E5DCD"/>
    <w:rsid w:val="003E60C1"/>
    <w:rsid w:val="003E66CD"/>
    <w:rsid w:val="003E6AF3"/>
    <w:rsid w:val="003E6BC9"/>
    <w:rsid w:val="003E6F0C"/>
    <w:rsid w:val="003E73F3"/>
    <w:rsid w:val="003E779B"/>
    <w:rsid w:val="003E77B7"/>
    <w:rsid w:val="003E799E"/>
    <w:rsid w:val="003F00F4"/>
    <w:rsid w:val="003F034B"/>
    <w:rsid w:val="003F05C1"/>
    <w:rsid w:val="003F0E99"/>
    <w:rsid w:val="003F13F0"/>
    <w:rsid w:val="003F16B0"/>
    <w:rsid w:val="003F1A8F"/>
    <w:rsid w:val="003F1BC0"/>
    <w:rsid w:val="003F1D8C"/>
    <w:rsid w:val="003F22A8"/>
    <w:rsid w:val="003F3030"/>
    <w:rsid w:val="003F31C3"/>
    <w:rsid w:val="003F34F2"/>
    <w:rsid w:val="003F372F"/>
    <w:rsid w:val="003F4A4B"/>
    <w:rsid w:val="003F4E53"/>
    <w:rsid w:val="003F5321"/>
    <w:rsid w:val="003F58C3"/>
    <w:rsid w:val="003F6041"/>
    <w:rsid w:val="003F62B7"/>
    <w:rsid w:val="003F64FB"/>
    <w:rsid w:val="003F69AD"/>
    <w:rsid w:val="003F71AD"/>
    <w:rsid w:val="004000B5"/>
    <w:rsid w:val="00400103"/>
    <w:rsid w:val="004001E8"/>
    <w:rsid w:val="004006C5"/>
    <w:rsid w:val="00400A72"/>
    <w:rsid w:val="00400C24"/>
    <w:rsid w:val="00400EF4"/>
    <w:rsid w:val="00401021"/>
    <w:rsid w:val="00401175"/>
    <w:rsid w:val="0040118A"/>
    <w:rsid w:val="0040119D"/>
    <w:rsid w:val="00401748"/>
    <w:rsid w:val="00402104"/>
    <w:rsid w:val="00402195"/>
    <w:rsid w:val="00402625"/>
    <w:rsid w:val="00402B4E"/>
    <w:rsid w:val="00402BCF"/>
    <w:rsid w:val="00402C19"/>
    <w:rsid w:val="00402E05"/>
    <w:rsid w:val="00402F75"/>
    <w:rsid w:val="004030F0"/>
    <w:rsid w:val="004031E5"/>
    <w:rsid w:val="00403408"/>
    <w:rsid w:val="004036CA"/>
    <w:rsid w:val="0040382F"/>
    <w:rsid w:val="00403F87"/>
    <w:rsid w:val="004041D4"/>
    <w:rsid w:val="00404DC9"/>
    <w:rsid w:val="004050DF"/>
    <w:rsid w:val="004055CB"/>
    <w:rsid w:val="0040563B"/>
    <w:rsid w:val="00405951"/>
    <w:rsid w:val="00405BAA"/>
    <w:rsid w:val="00405E0A"/>
    <w:rsid w:val="00405FFE"/>
    <w:rsid w:val="004062EF"/>
    <w:rsid w:val="00406BBF"/>
    <w:rsid w:val="00406D3F"/>
    <w:rsid w:val="0040721F"/>
    <w:rsid w:val="00407422"/>
    <w:rsid w:val="00407539"/>
    <w:rsid w:val="00407B62"/>
    <w:rsid w:val="00410740"/>
    <w:rsid w:val="0041089F"/>
    <w:rsid w:val="004109B6"/>
    <w:rsid w:val="004119A2"/>
    <w:rsid w:val="004119B7"/>
    <w:rsid w:val="0041201F"/>
    <w:rsid w:val="004125A7"/>
    <w:rsid w:val="00412EF9"/>
    <w:rsid w:val="004131ED"/>
    <w:rsid w:val="0041328A"/>
    <w:rsid w:val="004136A0"/>
    <w:rsid w:val="00413920"/>
    <w:rsid w:val="004139D9"/>
    <w:rsid w:val="00413ADF"/>
    <w:rsid w:val="00414AA5"/>
    <w:rsid w:val="00414FFC"/>
    <w:rsid w:val="004151AF"/>
    <w:rsid w:val="00415368"/>
    <w:rsid w:val="0041538E"/>
    <w:rsid w:val="00415807"/>
    <w:rsid w:val="00415C87"/>
    <w:rsid w:val="00415D50"/>
    <w:rsid w:val="00416421"/>
    <w:rsid w:val="00416C57"/>
    <w:rsid w:val="00416D42"/>
    <w:rsid w:val="00416EA6"/>
    <w:rsid w:val="004170E6"/>
    <w:rsid w:val="00417387"/>
    <w:rsid w:val="00417A5E"/>
    <w:rsid w:val="0042028F"/>
    <w:rsid w:val="00421190"/>
    <w:rsid w:val="00421634"/>
    <w:rsid w:val="00421BB2"/>
    <w:rsid w:val="004222B2"/>
    <w:rsid w:val="0042246B"/>
    <w:rsid w:val="004228BC"/>
    <w:rsid w:val="00422939"/>
    <w:rsid w:val="00423682"/>
    <w:rsid w:val="004237EA"/>
    <w:rsid w:val="00423BCD"/>
    <w:rsid w:val="00424066"/>
    <w:rsid w:val="0042513B"/>
    <w:rsid w:val="004261FA"/>
    <w:rsid w:val="00426362"/>
    <w:rsid w:val="0042763A"/>
    <w:rsid w:val="0042778F"/>
    <w:rsid w:val="004302DA"/>
    <w:rsid w:val="004310B2"/>
    <w:rsid w:val="004310BB"/>
    <w:rsid w:val="00431385"/>
    <w:rsid w:val="00431661"/>
    <w:rsid w:val="004317C1"/>
    <w:rsid w:val="00431CC7"/>
    <w:rsid w:val="00431CF7"/>
    <w:rsid w:val="00431E0F"/>
    <w:rsid w:val="00431F61"/>
    <w:rsid w:val="004321A5"/>
    <w:rsid w:val="004330D7"/>
    <w:rsid w:val="00433367"/>
    <w:rsid w:val="0043345B"/>
    <w:rsid w:val="004335FD"/>
    <w:rsid w:val="00433BCA"/>
    <w:rsid w:val="004343F3"/>
    <w:rsid w:val="0043492D"/>
    <w:rsid w:val="004349AA"/>
    <w:rsid w:val="00434AA7"/>
    <w:rsid w:val="004353E9"/>
    <w:rsid w:val="00435A58"/>
    <w:rsid w:val="00435BE7"/>
    <w:rsid w:val="00435D1C"/>
    <w:rsid w:val="00436397"/>
    <w:rsid w:val="004368BC"/>
    <w:rsid w:val="00436A00"/>
    <w:rsid w:val="00436A80"/>
    <w:rsid w:val="00436CC7"/>
    <w:rsid w:val="00436D74"/>
    <w:rsid w:val="00436FF5"/>
    <w:rsid w:val="00437237"/>
    <w:rsid w:val="00437DDC"/>
    <w:rsid w:val="00440178"/>
    <w:rsid w:val="00440234"/>
    <w:rsid w:val="00440901"/>
    <w:rsid w:val="0044155B"/>
    <w:rsid w:val="00441A48"/>
    <w:rsid w:val="00441B89"/>
    <w:rsid w:val="00441C8F"/>
    <w:rsid w:val="00441DDD"/>
    <w:rsid w:val="00442016"/>
    <w:rsid w:val="00442B8C"/>
    <w:rsid w:val="004433C9"/>
    <w:rsid w:val="00443488"/>
    <w:rsid w:val="004437FE"/>
    <w:rsid w:val="004438AB"/>
    <w:rsid w:val="004439FE"/>
    <w:rsid w:val="00443F7C"/>
    <w:rsid w:val="004444F8"/>
    <w:rsid w:val="004446D7"/>
    <w:rsid w:val="00444D46"/>
    <w:rsid w:val="0044512B"/>
    <w:rsid w:val="004451AE"/>
    <w:rsid w:val="004451B8"/>
    <w:rsid w:val="00445239"/>
    <w:rsid w:val="00445567"/>
    <w:rsid w:val="0044593A"/>
    <w:rsid w:val="00445C0E"/>
    <w:rsid w:val="00445C15"/>
    <w:rsid w:val="00445D3D"/>
    <w:rsid w:val="00445D96"/>
    <w:rsid w:val="004466A4"/>
    <w:rsid w:val="00446764"/>
    <w:rsid w:val="00446889"/>
    <w:rsid w:val="00446CB3"/>
    <w:rsid w:val="00446D2E"/>
    <w:rsid w:val="0044759E"/>
    <w:rsid w:val="004475E1"/>
    <w:rsid w:val="0044767C"/>
    <w:rsid w:val="00447F13"/>
    <w:rsid w:val="0045020C"/>
    <w:rsid w:val="00450506"/>
    <w:rsid w:val="004505A1"/>
    <w:rsid w:val="00450D4D"/>
    <w:rsid w:val="0045110D"/>
    <w:rsid w:val="004511BD"/>
    <w:rsid w:val="00451764"/>
    <w:rsid w:val="00451BB5"/>
    <w:rsid w:val="00451E58"/>
    <w:rsid w:val="00451E69"/>
    <w:rsid w:val="00451E71"/>
    <w:rsid w:val="0045252B"/>
    <w:rsid w:val="00452592"/>
    <w:rsid w:val="00452AEF"/>
    <w:rsid w:val="004530F1"/>
    <w:rsid w:val="00453207"/>
    <w:rsid w:val="00453259"/>
    <w:rsid w:val="00453C59"/>
    <w:rsid w:val="004542C8"/>
    <w:rsid w:val="004548EC"/>
    <w:rsid w:val="00455038"/>
    <w:rsid w:val="00455223"/>
    <w:rsid w:val="0045539B"/>
    <w:rsid w:val="004556F2"/>
    <w:rsid w:val="00455D32"/>
    <w:rsid w:val="00456090"/>
    <w:rsid w:val="00456235"/>
    <w:rsid w:val="00456671"/>
    <w:rsid w:val="00456ED0"/>
    <w:rsid w:val="004578DD"/>
    <w:rsid w:val="00460301"/>
    <w:rsid w:val="0046068C"/>
    <w:rsid w:val="0046074D"/>
    <w:rsid w:val="00460B1F"/>
    <w:rsid w:val="00460FBC"/>
    <w:rsid w:val="00461569"/>
    <w:rsid w:val="004629C5"/>
    <w:rsid w:val="00462EBD"/>
    <w:rsid w:val="004632BA"/>
    <w:rsid w:val="00463417"/>
    <w:rsid w:val="004640CD"/>
    <w:rsid w:val="004642B1"/>
    <w:rsid w:val="00464509"/>
    <w:rsid w:val="00464748"/>
    <w:rsid w:val="00464B32"/>
    <w:rsid w:val="00465097"/>
    <w:rsid w:val="00465214"/>
    <w:rsid w:val="0046550B"/>
    <w:rsid w:val="004658DF"/>
    <w:rsid w:val="00465BCC"/>
    <w:rsid w:val="0046606C"/>
    <w:rsid w:val="00466FA8"/>
    <w:rsid w:val="004672C0"/>
    <w:rsid w:val="00467506"/>
    <w:rsid w:val="00467778"/>
    <w:rsid w:val="00467DF8"/>
    <w:rsid w:val="0047076D"/>
    <w:rsid w:val="00470B56"/>
    <w:rsid w:val="00470D8B"/>
    <w:rsid w:val="00470F95"/>
    <w:rsid w:val="004710C4"/>
    <w:rsid w:val="00471143"/>
    <w:rsid w:val="00471337"/>
    <w:rsid w:val="00471697"/>
    <w:rsid w:val="004719F9"/>
    <w:rsid w:val="00472528"/>
    <w:rsid w:val="0047262D"/>
    <w:rsid w:val="00472C3C"/>
    <w:rsid w:val="00472E5D"/>
    <w:rsid w:val="00473C70"/>
    <w:rsid w:val="00473E76"/>
    <w:rsid w:val="00474465"/>
    <w:rsid w:val="004744B8"/>
    <w:rsid w:val="00474738"/>
    <w:rsid w:val="0047478E"/>
    <w:rsid w:val="00474805"/>
    <w:rsid w:val="004749E3"/>
    <w:rsid w:val="00474A17"/>
    <w:rsid w:val="00474CA5"/>
    <w:rsid w:val="00475878"/>
    <w:rsid w:val="00475D06"/>
    <w:rsid w:val="00476492"/>
    <w:rsid w:val="004764BF"/>
    <w:rsid w:val="004764D3"/>
    <w:rsid w:val="004767AA"/>
    <w:rsid w:val="00476F75"/>
    <w:rsid w:val="00476FC2"/>
    <w:rsid w:val="0047702A"/>
    <w:rsid w:val="0047768E"/>
    <w:rsid w:val="00477973"/>
    <w:rsid w:val="00477B70"/>
    <w:rsid w:val="00477B7F"/>
    <w:rsid w:val="00480084"/>
    <w:rsid w:val="00480D57"/>
    <w:rsid w:val="00480E2F"/>
    <w:rsid w:val="004815F3"/>
    <w:rsid w:val="004823BD"/>
    <w:rsid w:val="00483387"/>
    <w:rsid w:val="00483439"/>
    <w:rsid w:val="00483574"/>
    <w:rsid w:val="00483C18"/>
    <w:rsid w:val="00483EE1"/>
    <w:rsid w:val="00484600"/>
    <w:rsid w:val="00484699"/>
    <w:rsid w:val="00484B64"/>
    <w:rsid w:val="00485412"/>
    <w:rsid w:val="004861E2"/>
    <w:rsid w:val="00486A0D"/>
    <w:rsid w:val="00486CF6"/>
    <w:rsid w:val="00486DEE"/>
    <w:rsid w:val="0048709E"/>
    <w:rsid w:val="00487496"/>
    <w:rsid w:val="00487555"/>
    <w:rsid w:val="004877EE"/>
    <w:rsid w:val="0048796C"/>
    <w:rsid w:val="00490272"/>
    <w:rsid w:val="00490299"/>
    <w:rsid w:val="00490984"/>
    <w:rsid w:val="00490B28"/>
    <w:rsid w:val="00490D8C"/>
    <w:rsid w:val="00490E25"/>
    <w:rsid w:val="00491026"/>
    <w:rsid w:val="00491169"/>
    <w:rsid w:val="004914F1"/>
    <w:rsid w:val="0049154F"/>
    <w:rsid w:val="0049196E"/>
    <w:rsid w:val="004923AD"/>
    <w:rsid w:val="004923DA"/>
    <w:rsid w:val="00492BA3"/>
    <w:rsid w:val="00492BC0"/>
    <w:rsid w:val="00493003"/>
    <w:rsid w:val="004931C1"/>
    <w:rsid w:val="00493363"/>
    <w:rsid w:val="00493948"/>
    <w:rsid w:val="00493B6B"/>
    <w:rsid w:val="00494572"/>
    <w:rsid w:val="00494607"/>
    <w:rsid w:val="00494D87"/>
    <w:rsid w:val="00495233"/>
    <w:rsid w:val="00495D7F"/>
    <w:rsid w:val="0049663C"/>
    <w:rsid w:val="00496EDF"/>
    <w:rsid w:val="004970B6"/>
    <w:rsid w:val="00497680"/>
    <w:rsid w:val="004978C9"/>
    <w:rsid w:val="00497E8C"/>
    <w:rsid w:val="004A01F3"/>
    <w:rsid w:val="004A0331"/>
    <w:rsid w:val="004A082B"/>
    <w:rsid w:val="004A085A"/>
    <w:rsid w:val="004A0939"/>
    <w:rsid w:val="004A1E76"/>
    <w:rsid w:val="004A1FC2"/>
    <w:rsid w:val="004A2588"/>
    <w:rsid w:val="004A25CC"/>
    <w:rsid w:val="004A25FA"/>
    <w:rsid w:val="004A27E8"/>
    <w:rsid w:val="004A289E"/>
    <w:rsid w:val="004A2E0D"/>
    <w:rsid w:val="004A3288"/>
    <w:rsid w:val="004A3572"/>
    <w:rsid w:val="004A3B12"/>
    <w:rsid w:val="004A3BA9"/>
    <w:rsid w:val="004A3DC3"/>
    <w:rsid w:val="004A3F6D"/>
    <w:rsid w:val="004A40F2"/>
    <w:rsid w:val="004A4431"/>
    <w:rsid w:val="004A47A3"/>
    <w:rsid w:val="004A4912"/>
    <w:rsid w:val="004A4B8B"/>
    <w:rsid w:val="004A4C98"/>
    <w:rsid w:val="004A5306"/>
    <w:rsid w:val="004A5DDA"/>
    <w:rsid w:val="004A60B4"/>
    <w:rsid w:val="004A6912"/>
    <w:rsid w:val="004A6B37"/>
    <w:rsid w:val="004A6E06"/>
    <w:rsid w:val="004A724E"/>
    <w:rsid w:val="004A73C7"/>
    <w:rsid w:val="004A7561"/>
    <w:rsid w:val="004A7DFD"/>
    <w:rsid w:val="004A7F7F"/>
    <w:rsid w:val="004B00AF"/>
    <w:rsid w:val="004B0338"/>
    <w:rsid w:val="004B05A9"/>
    <w:rsid w:val="004B05BE"/>
    <w:rsid w:val="004B19FC"/>
    <w:rsid w:val="004B1C74"/>
    <w:rsid w:val="004B1DE1"/>
    <w:rsid w:val="004B3226"/>
    <w:rsid w:val="004B3362"/>
    <w:rsid w:val="004B3A56"/>
    <w:rsid w:val="004B3D0D"/>
    <w:rsid w:val="004B4098"/>
    <w:rsid w:val="004B46DF"/>
    <w:rsid w:val="004B56AA"/>
    <w:rsid w:val="004B6295"/>
    <w:rsid w:val="004B62D6"/>
    <w:rsid w:val="004B6418"/>
    <w:rsid w:val="004B6575"/>
    <w:rsid w:val="004B681F"/>
    <w:rsid w:val="004B6973"/>
    <w:rsid w:val="004B6A9A"/>
    <w:rsid w:val="004B6AC9"/>
    <w:rsid w:val="004B6DAE"/>
    <w:rsid w:val="004B6E8B"/>
    <w:rsid w:val="004B7384"/>
    <w:rsid w:val="004B7971"/>
    <w:rsid w:val="004B7D72"/>
    <w:rsid w:val="004C008C"/>
    <w:rsid w:val="004C03AC"/>
    <w:rsid w:val="004C1A14"/>
    <w:rsid w:val="004C1A93"/>
    <w:rsid w:val="004C1DC5"/>
    <w:rsid w:val="004C1EF7"/>
    <w:rsid w:val="004C1FFF"/>
    <w:rsid w:val="004C2155"/>
    <w:rsid w:val="004C2674"/>
    <w:rsid w:val="004C2832"/>
    <w:rsid w:val="004C2B6D"/>
    <w:rsid w:val="004C2D5C"/>
    <w:rsid w:val="004C2FD7"/>
    <w:rsid w:val="004C3D84"/>
    <w:rsid w:val="004C40A6"/>
    <w:rsid w:val="004C461C"/>
    <w:rsid w:val="004C4B6D"/>
    <w:rsid w:val="004C52C0"/>
    <w:rsid w:val="004C557F"/>
    <w:rsid w:val="004C57D8"/>
    <w:rsid w:val="004C5A83"/>
    <w:rsid w:val="004C679E"/>
    <w:rsid w:val="004C704A"/>
    <w:rsid w:val="004C7539"/>
    <w:rsid w:val="004C7E24"/>
    <w:rsid w:val="004D02DA"/>
    <w:rsid w:val="004D0954"/>
    <w:rsid w:val="004D0ECA"/>
    <w:rsid w:val="004D186D"/>
    <w:rsid w:val="004D1B5D"/>
    <w:rsid w:val="004D1B87"/>
    <w:rsid w:val="004D1E7D"/>
    <w:rsid w:val="004D3990"/>
    <w:rsid w:val="004D429B"/>
    <w:rsid w:val="004D45C8"/>
    <w:rsid w:val="004D5441"/>
    <w:rsid w:val="004D59CD"/>
    <w:rsid w:val="004D624F"/>
    <w:rsid w:val="004D6287"/>
    <w:rsid w:val="004D6339"/>
    <w:rsid w:val="004D635B"/>
    <w:rsid w:val="004D649F"/>
    <w:rsid w:val="004D6569"/>
    <w:rsid w:val="004D6A4A"/>
    <w:rsid w:val="004D7D2B"/>
    <w:rsid w:val="004E038F"/>
    <w:rsid w:val="004E03BD"/>
    <w:rsid w:val="004E0990"/>
    <w:rsid w:val="004E09FD"/>
    <w:rsid w:val="004E0BC5"/>
    <w:rsid w:val="004E0D9F"/>
    <w:rsid w:val="004E1257"/>
    <w:rsid w:val="004E1346"/>
    <w:rsid w:val="004E1E16"/>
    <w:rsid w:val="004E1FB0"/>
    <w:rsid w:val="004E20E1"/>
    <w:rsid w:val="004E29E3"/>
    <w:rsid w:val="004E2CB1"/>
    <w:rsid w:val="004E2E3F"/>
    <w:rsid w:val="004E2EDA"/>
    <w:rsid w:val="004E3782"/>
    <w:rsid w:val="004E4077"/>
    <w:rsid w:val="004E41CD"/>
    <w:rsid w:val="004E43CD"/>
    <w:rsid w:val="004E4981"/>
    <w:rsid w:val="004E543D"/>
    <w:rsid w:val="004E5DCC"/>
    <w:rsid w:val="004E5E92"/>
    <w:rsid w:val="004E642C"/>
    <w:rsid w:val="004E6692"/>
    <w:rsid w:val="004E6A3B"/>
    <w:rsid w:val="004E6DCF"/>
    <w:rsid w:val="004E7434"/>
    <w:rsid w:val="004E7B12"/>
    <w:rsid w:val="004F01AA"/>
    <w:rsid w:val="004F0350"/>
    <w:rsid w:val="004F085E"/>
    <w:rsid w:val="004F0A2C"/>
    <w:rsid w:val="004F0B25"/>
    <w:rsid w:val="004F133D"/>
    <w:rsid w:val="004F31B3"/>
    <w:rsid w:val="004F37AB"/>
    <w:rsid w:val="004F37C7"/>
    <w:rsid w:val="004F3DDE"/>
    <w:rsid w:val="004F3EE3"/>
    <w:rsid w:val="004F422E"/>
    <w:rsid w:val="004F44C8"/>
    <w:rsid w:val="004F4E1C"/>
    <w:rsid w:val="004F4E64"/>
    <w:rsid w:val="004F50FE"/>
    <w:rsid w:val="004F5416"/>
    <w:rsid w:val="004F5420"/>
    <w:rsid w:val="004F618D"/>
    <w:rsid w:val="004F6715"/>
    <w:rsid w:val="004F6B92"/>
    <w:rsid w:val="004F6CFA"/>
    <w:rsid w:val="004F6D31"/>
    <w:rsid w:val="004F6F9D"/>
    <w:rsid w:val="004F74A6"/>
    <w:rsid w:val="004F75BF"/>
    <w:rsid w:val="004F76D2"/>
    <w:rsid w:val="004F7B6D"/>
    <w:rsid w:val="00500176"/>
    <w:rsid w:val="005001D9"/>
    <w:rsid w:val="0050025D"/>
    <w:rsid w:val="00500B12"/>
    <w:rsid w:val="005016DD"/>
    <w:rsid w:val="00501B42"/>
    <w:rsid w:val="00501E9E"/>
    <w:rsid w:val="00501FB3"/>
    <w:rsid w:val="00502465"/>
    <w:rsid w:val="00502C11"/>
    <w:rsid w:val="00502C14"/>
    <w:rsid w:val="00503063"/>
    <w:rsid w:val="005031DA"/>
    <w:rsid w:val="00503A80"/>
    <w:rsid w:val="00504726"/>
    <w:rsid w:val="0050495A"/>
    <w:rsid w:val="00504C36"/>
    <w:rsid w:val="00504E4B"/>
    <w:rsid w:val="00505306"/>
    <w:rsid w:val="005055BE"/>
    <w:rsid w:val="005062FC"/>
    <w:rsid w:val="005067FC"/>
    <w:rsid w:val="00506AFC"/>
    <w:rsid w:val="0050775E"/>
    <w:rsid w:val="005102FC"/>
    <w:rsid w:val="005110AA"/>
    <w:rsid w:val="00511918"/>
    <w:rsid w:val="005122E2"/>
    <w:rsid w:val="005122E7"/>
    <w:rsid w:val="00512985"/>
    <w:rsid w:val="00512F76"/>
    <w:rsid w:val="005133A4"/>
    <w:rsid w:val="0051370D"/>
    <w:rsid w:val="00513898"/>
    <w:rsid w:val="00513D94"/>
    <w:rsid w:val="005140C3"/>
    <w:rsid w:val="00514398"/>
    <w:rsid w:val="005147DC"/>
    <w:rsid w:val="00514A22"/>
    <w:rsid w:val="00514C96"/>
    <w:rsid w:val="00514DE7"/>
    <w:rsid w:val="00515111"/>
    <w:rsid w:val="00515157"/>
    <w:rsid w:val="005157D7"/>
    <w:rsid w:val="0051594A"/>
    <w:rsid w:val="005159EB"/>
    <w:rsid w:val="00515C0D"/>
    <w:rsid w:val="00516D38"/>
    <w:rsid w:val="00516D96"/>
    <w:rsid w:val="00517409"/>
    <w:rsid w:val="005200B8"/>
    <w:rsid w:val="005204EC"/>
    <w:rsid w:val="0052076C"/>
    <w:rsid w:val="00520DB8"/>
    <w:rsid w:val="005213B2"/>
    <w:rsid w:val="005215B8"/>
    <w:rsid w:val="0052172C"/>
    <w:rsid w:val="00521C4E"/>
    <w:rsid w:val="00522054"/>
    <w:rsid w:val="005220B6"/>
    <w:rsid w:val="0052223C"/>
    <w:rsid w:val="00523066"/>
    <w:rsid w:val="00523901"/>
    <w:rsid w:val="00524797"/>
    <w:rsid w:val="00524AC0"/>
    <w:rsid w:val="00525110"/>
    <w:rsid w:val="00525297"/>
    <w:rsid w:val="00525740"/>
    <w:rsid w:val="00525753"/>
    <w:rsid w:val="00525D62"/>
    <w:rsid w:val="00525EA3"/>
    <w:rsid w:val="00526B91"/>
    <w:rsid w:val="00526D1A"/>
    <w:rsid w:val="0052758C"/>
    <w:rsid w:val="00527F53"/>
    <w:rsid w:val="0053011F"/>
    <w:rsid w:val="00530431"/>
    <w:rsid w:val="005306E8"/>
    <w:rsid w:val="00530BF6"/>
    <w:rsid w:val="005313FD"/>
    <w:rsid w:val="0053166E"/>
    <w:rsid w:val="00531A95"/>
    <w:rsid w:val="00531D24"/>
    <w:rsid w:val="00531FAB"/>
    <w:rsid w:val="00532E5D"/>
    <w:rsid w:val="00532F64"/>
    <w:rsid w:val="0053318A"/>
    <w:rsid w:val="0053319E"/>
    <w:rsid w:val="00533BE1"/>
    <w:rsid w:val="00533E89"/>
    <w:rsid w:val="00533F0E"/>
    <w:rsid w:val="005343B7"/>
    <w:rsid w:val="0053459F"/>
    <w:rsid w:val="00534793"/>
    <w:rsid w:val="00534978"/>
    <w:rsid w:val="00535134"/>
    <w:rsid w:val="005351D1"/>
    <w:rsid w:val="00535525"/>
    <w:rsid w:val="00535B2B"/>
    <w:rsid w:val="00535FED"/>
    <w:rsid w:val="00536025"/>
    <w:rsid w:val="005362C7"/>
    <w:rsid w:val="00537B7A"/>
    <w:rsid w:val="00540646"/>
    <w:rsid w:val="00540D43"/>
    <w:rsid w:val="00541861"/>
    <w:rsid w:val="00541E78"/>
    <w:rsid w:val="005426C9"/>
    <w:rsid w:val="00542A3B"/>
    <w:rsid w:val="00542DAC"/>
    <w:rsid w:val="00542E05"/>
    <w:rsid w:val="00543941"/>
    <w:rsid w:val="00543BF0"/>
    <w:rsid w:val="00543D6D"/>
    <w:rsid w:val="005443CB"/>
    <w:rsid w:val="00544C40"/>
    <w:rsid w:val="00544F48"/>
    <w:rsid w:val="005453C7"/>
    <w:rsid w:val="005457AF"/>
    <w:rsid w:val="00545917"/>
    <w:rsid w:val="00545A5C"/>
    <w:rsid w:val="00545B2C"/>
    <w:rsid w:val="00545E26"/>
    <w:rsid w:val="00546098"/>
    <w:rsid w:val="0054618B"/>
    <w:rsid w:val="005461F2"/>
    <w:rsid w:val="00546C29"/>
    <w:rsid w:val="005471E4"/>
    <w:rsid w:val="00547C0E"/>
    <w:rsid w:val="00547C7B"/>
    <w:rsid w:val="00550392"/>
    <w:rsid w:val="00550B0D"/>
    <w:rsid w:val="00550C5F"/>
    <w:rsid w:val="00550DEB"/>
    <w:rsid w:val="005519FF"/>
    <w:rsid w:val="00551DB5"/>
    <w:rsid w:val="005521DA"/>
    <w:rsid w:val="005527A3"/>
    <w:rsid w:val="00552866"/>
    <w:rsid w:val="00552A97"/>
    <w:rsid w:val="00552B25"/>
    <w:rsid w:val="00552BBE"/>
    <w:rsid w:val="00552D6C"/>
    <w:rsid w:val="005530F8"/>
    <w:rsid w:val="0055343E"/>
    <w:rsid w:val="00553614"/>
    <w:rsid w:val="00553AF5"/>
    <w:rsid w:val="00553CA3"/>
    <w:rsid w:val="00554309"/>
    <w:rsid w:val="005545BF"/>
    <w:rsid w:val="00554D9D"/>
    <w:rsid w:val="0055510A"/>
    <w:rsid w:val="0055635C"/>
    <w:rsid w:val="005564A9"/>
    <w:rsid w:val="00556C81"/>
    <w:rsid w:val="005571D0"/>
    <w:rsid w:val="005575AE"/>
    <w:rsid w:val="005575CB"/>
    <w:rsid w:val="00557698"/>
    <w:rsid w:val="00557733"/>
    <w:rsid w:val="00557822"/>
    <w:rsid w:val="00557A87"/>
    <w:rsid w:val="00557D04"/>
    <w:rsid w:val="00557F67"/>
    <w:rsid w:val="00560162"/>
    <w:rsid w:val="00560496"/>
    <w:rsid w:val="005608C6"/>
    <w:rsid w:val="00560EF4"/>
    <w:rsid w:val="00560FEC"/>
    <w:rsid w:val="00562693"/>
    <w:rsid w:val="00562CC3"/>
    <w:rsid w:val="00562FB6"/>
    <w:rsid w:val="005630F7"/>
    <w:rsid w:val="005635FC"/>
    <w:rsid w:val="00563E86"/>
    <w:rsid w:val="00564818"/>
    <w:rsid w:val="00564C38"/>
    <w:rsid w:val="00565118"/>
    <w:rsid w:val="00565392"/>
    <w:rsid w:val="00565492"/>
    <w:rsid w:val="00565529"/>
    <w:rsid w:val="00565721"/>
    <w:rsid w:val="00565FFA"/>
    <w:rsid w:val="005663E1"/>
    <w:rsid w:val="0056676F"/>
    <w:rsid w:val="00566E1D"/>
    <w:rsid w:val="00566E89"/>
    <w:rsid w:val="00567316"/>
    <w:rsid w:val="00567826"/>
    <w:rsid w:val="00567CA4"/>
    <w:rsid w:val="00567F0E"/>
    <w:rsid w:val="005708D4"/>
    <w:rsid w:val="00570F21"/>
    <w:rsid w:val="00571974"/>
    <w:rsid w:val="00571B19"/>
    <w:rsid w:val="00571F96"/>
    <w:rsid w:val="00571FAB"/>
    <w:rsid w:val="005724B9"/>
    <w:rsid w:val="00572E3F"/>
    <w:rsid w:val="0057384E"/>
    <w:rsid w:val="00573C2A"/>
    <w:rsid w:val="00573CC5"/>
    <w:rsid w:val="00573EF4"/>
    <w:rsid w:val="005743EE"/>
    <w:rsid w:val="0057447A"/>
    <w:rsid w:val="005745C4"/>
    <w:rsid w:val="005747D7"/>
    <w:rsid w:val="00574975"/>
    <w:rsid w:val="00574D9D"/>
    <w:rsid w:val="00574F75"/>
    <w:rsid w:val="0057523E"/>
    <w:rsid w:val="00575268"/>
    <w:rsid w:val="005753C4"/>
    <w:rsid w:val="00575E6A"/>
    <w:rsid w:val="00575EFF"/>
    <w:rsid w:val="005761A4"/>
    <w:rsid w:val="00576517"/>
    <w:rsid w:val="00577C09"/>
    <w:rsid w:val="00580C36"/>
    <w:rsid w:val="00580CC0"/>
    <w:rsid w:val="00580ECD"/>
    <w:rsid w:val="00580FDE"/>
    <w:rsid w:val="00581207"/>
    <w:rsid w:val="0058130B"/>
    <w:rsid w:val="00581550"/>
    <w:rsid w:val="00581776"/>
    <w:rsid w:val="0058181B"/>
    <w:rsid w:val="00581B54"/>
    <w:rsid w:val="00581CC6"/>
    <w:rsid w:val="00582436"/>
    <w:rsid w:val="00582540"/>
    <w:rsid w:val="0058278B"/>
    <w:rsid w:val="00582928"/>
    <w:rsid w:val="00582C0E"/>
    <w:rsid w:val="00582EE4"/>
    <w:rsid w:val="005831CF"/>
    <w:rsid w:val="005836AD"/>
    <w:rsid w:val="00583999"/>
    <w:rsid w:val="00583B07"/>
    <w:rsid w:val="00583BF5"/>
    <w:rsid w:val="00583CD1"/>
    <w:rsid w:val="0058417D"/>
    <w:rsid w:val="005849D0"/>
    <w:rsid w:val="005850A3"/>
    <w:rsid w:val="00585E72"/>
    <w:rsid w:val="00586349"/>
    <w:rsid w:val="00586984"/>
    <w:rsid w:val="00587109"/>
    <w:rsid w:val="00587C9B"/>
    <w:rsid w:val="005905ED"/>
    <w:rsid w:val="00590A2C"/>
    <w:rsid w:val="005915EA"/>
    <w:rsid w:val="005916C9"/>
    <w:rsid w:val="00591FD5"/>
    <w:rsid w:val="0059283E"/>
    <w:rsid w:val="00592947"/>
    <w:rsid w:val="00592CAE"/>
    <w:rsid w:val="00593164"/>
    <w:rsid w:val="005931E1"/>
    <w:rsid w:val="0059333F"/>
    <w:rsid w:val="00593E57"/>
    <w:rsid w:val="005946B1"/>
    <w:rsid w:val="005958A3"/>
    <w:rsid w:val="005965BD"/>
    <w:rsid w:val="00596ACD"/>
    <w:rsid w:val="00597641"/>
    <w:rsid w:val="00597F41"/>
    <w:rsid w:val="005A05EF"/>
    <w:rsid w:val="005A0B6D"/>
    <w:rsid w:val="005A0C03"/>
    <w:rsid w:val="005A0E43"/>
    <w:rsid w:val="005A106D"/>
    <w:rsid w:val="005A10FE"/>
    <w:rsid w:val="005A16CC"/>
    <w:rsid w:val="005A1B37"/>
    <w:rsid w:val="005A1F27"/>
    <w:rsid w:val="005A24DD"/>
    <w:rsid w:val="005A253D"/>
    <w:rsid w:val="005A289C"/>
    <w:rsid w:val="005A2E56"/>
    <w:rsid w:val="005A3C29"/>
    <w:rsid w:val="005A42C6"/>
    <w:rsid w:val="005A433B"/>
    <w:rsid w:val="005A437E"/>
    <w:rsid w:val="005A4444"/>
    <w:rsid w:val="005A4604"/>
    <w:rsid w:val="005A479F"/>
    <w:rsid w:val="005A493A"/>
    <w:rsid w:val="005A4DB5"/>
    <w:rsid w:val="005A57B0"/>
    <w:rsid w:val="005A58C5"/>
    <w:rsid w:val="005A5A92"/>
    <w:rsid w:val="005A5C47"/>
    <w:rsid w:val="005A5DF3"/>
    <w:rsid w:val="005A63B5"/>
    <w:rsid w:val="005A67DC"/>
    <w:rsid w:val="005A68FF"/>
    <w:rsid w:val="005A6EE9"/>
    <w:rsid w:val="005A6F9F"/>
    <w:rsid w:val="005A7041"/>
    <w:rsid w:val="005A70B6"/>
    <w:rsid w:val="005A713D"/>
    <w:rsid w:val="005A743F"/>
    <w:rsid w:val="005A7651"/>
    <w:rsid w:val="005A7687"/>
    <w:rsid w:val="005A7D41"/>
    <w:rsid w:val="005A7D75"/>
    <w:rsid w:val="005B0A43"/>
    <w:rsid w:val="005B1193"/>
    <w:rsid w:val="005B1219"/>
    <w:rsid w:val="005B18BB"/>
    <w:rsid w:val="005B19B5"/>
    <w:rsid w:val="005B2020"/>
    <w:rsid w:val="005B2AEE"/>
    <w:rsid w:val="005B2C13"/>
    <w:rsid w:val="005B2E11"/>
    <w:rsid w:val="005B326E"/>
    <w:rsid w:val="005B38D2"/>
    <w:rsid w:val="005B3919"/>
    <w:rsid w:val="005B3B0D"/>
    <w:rsid w:val="005B3C6C"/>
    <w:rsid w:val="005B3FBF"/>
    <w:rsid w:val="005B40C0"/>
    <w:rsid w:val="005B43F3"/>
    <w:rsid w:val="005B499C"/>
    <w:rsid w:val="005B4A60"/>
    <w:rsid w:val="005B4CD2"/>
    <w:rsid w:val="005B5629"/>
    <w:rsid w:val="005B6584"/>
    <w:rsid w:val="005B663F"/>
    <w:rsid w:val="005B6DC9"/>
    <w:rsid w:val="005B7670"/>
    <w:rsid w:val="005B7C26"/>
    <w:rsid w:val="005C068C"/>
    <w:rsid w:val="005C0711"/>
    <w:rsid w:val="005C1D4B"/>
    <w:rsid w:val="005C20DB"/>
    <w:rsid w:val="005C21C9"/>
    <w:rsid w:val="005C2220"/>
    <w:rsid w:val="005C23D0"/>
    <w:rsid w:val="005C26E6"/>
    <w:rsid w:val="005C29E8"/>
    <w:rsid w:val="005C2CEF"/>
    <w:rsid w:val="005C2E26"/>
    <w:rsid w:val="005C3F0F"/>
    <w:rsid w:val="005C3F82"/>
    <w:rsid w:val="005C47A1"/>
    <w:rsid w:val="005C4D9A"/>
    <w:rsid w:val="005C4DA2"/>
    <w:rsid w:val="005C5151"/>
    <w:rsid w:val="005C5357"/>
    <w:rsid w:val="005C573D"/>
    <w:rsid w:val="005C57AB"/>
    <w:rsid w:val="005C5E52"/>
    <w:rsid w:val="005C61C9"/>
    <w:rsid w:val="005C64BA"/>
    <w:rsid w:val="005C6DEB"/>
    <w:rsid w:val="005C7431"/>
    <w:rsid w:val="005C751C"/>
    <w:rsid w:val="005C79D8"/>
    <w:rsid w:val="005C7AC4"/>
    <w:rsid w:val="005C7B16"/>
    <w:rsid w:val="005D0BA1"/>
    <w:rsid w:val="005D0DC6"/>
    <w:rsid w:val="005D1297"/>
    <w:rsid w:val="005D16EB"/>
    <w:rsid w:val="005D1736"/>
    <w:rsid w:val="005D2565"/>
    <w:rsid w:val="005D261B"/>
    <w:rsid w:val="005D2D18"/>
    <w:rsid w:val="005D3F8D"/>
    <w:rsid w:val="005D414C"/>
    <w:rsid w:val="005D4490"/>
    <w:rsid w:val="005D4514"/>
    <w:rsid w:val="005D45CF"/>
    <w:rsid w:val="005D55C7"/>
    <w:rsid w:val="005D59E5"/>
    <w:rsid w:val="005D5D85"/>
    <w:rsid w:val="005D61EC"/>
    <w:rsid w:val="005D64B0"/>
    <w:rsid w:val="005D669C"/>
    <w:rsid w:val="005D6787"/>
    <w:rsid w:val="005D68E7"/>
    <w:rsid w:val="005D6F3E"/>
    <w:rsid w:val="005D7ED5"/>
    <w:rsid w:val="005E04DD"/>
    <w:rsid w:val="005E0889"/>
    <w:rsid w:val="005E0C7D"/>
    <w:rsid w:val="005E0EF5"/>
    <w:rsid w:val="005E1130"/>
    <w:rsid w:val="005E1476"/>
    <w:rsid w:val="005E2244"/>
    <w:rsid w:val="005E23E8"/>
    <w:rsid w:val="005E29F8"/>
    <w:rsid w:val="005E2C70"/>
    <w:rsid w:val="005E2F57"/>
    <w:rsid w:val="005E30A7"/>
    <w:rsid w:val="005E33E2"/>
    <w:rsid w:val="005E41DE"/>
    <w:rsid w:val="005E47A6"/>
    <w:rsid w:val="005E4C64"/>
    <w:rsid w:val="005E4F4A"/>
    <w:rsid w:val="005E5733"/>
    <w:rsid w:val="005E579B"/>
    <w:rsid w:val="005E6461"/>
    <w:rsid w:val="005E6775"/>
    <w:rsid w:val="005E67C1"/>
    <w:rsid w:val="005E6D46"/>
    <w:rsid w:val="005E6EBF"/>
    <w:rsid w:val="005F0058"/>
    <w:rsid w:val="005F007E"/>
    <w:rsid w:val="005F02B6"/>
    <w:rsid w:val="005F04C1"/>
    <w:rsid w:val="005F0A1B"/>
    <w:rsid w:val="005F0ACB"/>
    <w:rsid w:val="005F2638"/>
    <w:rsid w:val="005F295C"/>
    <w:rsid w:val="005F2A04"/>
    <w:rsid w:val="005F2DE7"/>
    <w:rsid w:val="005F310F"/>
    <w:rsid w:val="005F33AF"/>
    <w:rsid w:val="005F35E5"/>
    <w:rsid w:val="005F36AD"/>
    <w:rsid w:val="005F3729"/>
    <w:rsid w:val="005F3B80"/>
    <w:rsid w:val="005F42F0"/>
    <w:rsid w:val="005F4382"/>
    <w:rsid w:val="005F4581"/>
    <w:rsid w:val="005F45E6"/>
    <w:rsid w:val="005F49C3"/>
    <w:rsid w:val="005F4A2A"/>
    <w:rsid w:val="005F4DC0"/>
    <w:rsid w:val="005F5581"/>
    <w:rsid w:val="005F6333"/>
    <w:rsid w:val="005F65F8"/>
    <w:rsid w:val="005F6785"/>
    <w:rsid w:val="005F6A39"/>
    <w:rsid w:val="006001B8"/>
    <w:rsid w:val="006001E0"/>
    <w:rsid w:val="0060038C"/>
    <w:rsid w:val="00600D98"/>
    <w:rsid w:val="00601623"/>
    <w:rsid w:val="0060256A"/>
    <w:rsid w:val="006032F4"/>
    <w:rsid w:val="00603789"/>
    <w:rsid w:val="00603B4B"/>
    <w:rsid w:val="00603D8B"/>
    <w:rsid w:val="0060420F"/>
    <w:rsid w:val="00604303"/>
    <w:rsid w:val="006046DE"/>
    <w:rsid w:val="00604778"/>
    <w:rsid w:val="00604793"/>
    <w:rsid w:val="00604D70"/>
    <w:rsid w:val="0060506D"/>
    <w:rsid w:val="006053DF"/>
    <w:rsid w:val="00605767"/>
    <w:rsid w:val="00605779"/>
    <w:rsid w:val="0060591D"/>
    <w:rsid w:val="0060618A"/>
    <w:rsid w:val="00606A80"/>
    <w:rsid w:val="00606E2A"/>
    <w:rsid w:val="00607151"/>
    <w:rsid w:val="006072BD"/>
    <w:rsid w:val="006074F9"/>
    <w:rsid w:val="006076DA"/>
    <w:rsid w:val="006079CF"/>
    <w:rsid w:val="006102C1"/>
    <w:rsid w:val="0061042C"/>
    <w:rsid w:val="00611382"/>
    <w:rsid w:val="006124D7"/>
    <w:rsid w:val="006127CC"/>
    <w:rsid w:val="006127E4"/>
    <w:rsid w:val="00612A3C"/>
    <w:rsid w:val="00612AB3"/>
    <w:rsid w:val="00613B72"/>
    <w:rsid w:val="00613C83"/>
    <w:rsid w:val="0061468B"/>
    <w:rsid w:val="006151C0"/>
    <w:rsid w:val="00615427"/>
    <w:rsid w:val="0061542F"/>
    <w:rsid w:val="006154DA"/>
    <w:rsid w:val="00615689"/>
    <w:rsid w:val="00615A13"/>
    <w:rsid w:val="00615B6D"/>
    <w:rsid w:val="00615DD8"/>
    <w:rsid w:val="00615FC0"/>
    <w:rsid w:val="006169A6"/>
    <w:rsid w:val="00616EB1"/>
    <w:rsid w:val="00617013"/>
    <w:rsid w:val="00617D2D"/>
    <w:rsid w:val="006203AB"/>
    <w:rsid w:val="006205A6"/>
    <w:rsid w:val="00620D66"/>
    <w:rsid w:val="0062122E"/>
    <w:rsid w:val="0062157B"/>
    <w:rsid w:val="00621830"/>
    <w:rsid w:val="00621939"/>
    <w:rsid w:val="006224FD"/>
    <w:rsid w:val="0062274D"/>
    <w:rsid w:val="00622A7E"/>
    <w:rsid w:val="0062319A"/>
    <w:rsid w:val="00623218"/>
    <w:rsid w:val="00623643"/>
    <w:rsid w:val="00623704"/>
    <w:rsid w:val="00623AC2"/>
    <w:rsid w:val="00623B50"/>
    <w:rsid w:val="00623CD3"/>
    <w:rsid w:val="00623ECF"/>
    <w:rsid w:val="006243E9"/>
    <w:rsid w:val="00624B2D"/>
    <w:rsid w:val="00624C08"/>
    <w:rsid w:val="00625326"/>
    <w:rsid w:val="00625426"/>
    <w:rsid w:val="00625853"/>
    <w:rsid w:val="00625C32"/>
    <w:rsid w:val="00626B97"/>
    <w:rsid w:val="00627171"/>
    <w:rsid w:val="006271A8"/>
    <w:rsid w:val="006271AD"/>
    <w:rsid w:val="00627637"/>
    <w:rsid w:val="006276BB"/>
    <w:rsid w:val="00627B19"/>
    <w:rsid w:val="00627E0C"/>
    <w:rsid w:val="006308BD"/>
    <w:rsid w:val="00630ACA"/>
    <w:rsid w:val="00630AD1"/>
    <w:rsid w:val="00630B35"/>
    <w:rsid w:val="00630C95"/>
    <w:rsid w:val="00631BD1"/>
    <w:rsid w:val="00631D6C"/>
    <w:rsid w:val="00632116"/>
    <w:rsid w:val="00632305"/>
    <w:rsid w:val="0063281E"/>
    <w:rsid w:val="00632AF6"/>
    <w:rsid w:val="00634713"/>
    <w:rsid w:val="00634851"/>
    <w:rsid w:val="006358AF"/>
    <w:rsid w:val="00635A82"/>
    <w:rsid w:val="00635AED"/>
    <w:rsid w:val="006361C8"/>
    <w:rsid w:val="006363AB"/>
    <w:rsid w:val="00636422"/>
    <w:rsid w:val="0063659F"/>
    <w:rsid w:val="006365D7"/>
    <w:rsid w:val="00636845"/>
    <w:rsid w:val="00636A60"/>
    <w:rsid w:val="00637070"/>
    <w:rsid w:val="00637750"/>
    <w:rsid w:val="00637B8C"/>
    <w:rsid w:val="006400F1"/>
    <w:rsid w:val="00640B51"/>
    <w:rsid w:val="00640BFA"/>
    <w:rsid w:val="00640F59"/>
    <w:rsid w:val="006419D9"/>
    <w:rsid w:val="00641A0B"/>
    <w:rsid w:val="006422A3"/>
    <w:rsid w:val="006423B6"/>
    <w:rsid w:val="0064280D"/>
    <w:rsid w:val="00642984"/>
    <w:rsid w:val="00642B43"/>
    <w:rsid w:val="00642CB6"/>
    <w:rsid w:val="00642E7C"/>
    <w:rsid w:val="00643642"/>
    <w:rsid w:val="00643B21"/>
    <w:rsid w:val="00644282"/>
    <w:rsid w:val="00644A87"/>
    <w:rsid w:val="006450C8"/>
    <w:rsid w:val="00645981"/>
    <w:rsid w:val="00645B15"/>
    <w:rsid w:val="00645F15"/>
    <w:rsid w:val="00646021"/>
    <w:rsid w:val="0064669F"/>
    <w:rsid w:val="006468FE"/>
    <w:rsid w:val="00646945"/>
    <w:rsid w:val="0064735D"/>
    <w:rsid w:val="00647421"/>
    <w:rsid w:val="00647470"/>
    <w:rsid w:val="00647D47"/>
    <w:rsid w:val="0065061E"/>
    <w:rsid w:val="00650AB1"/>
    <w:rsid w:val="00650D81"/>
    <w:rsid w:val="00651179"/>
    <w:rsid w:val="006516A4"/>
    <w:rsid w:val="006517A8"/>
    <w:rsid w:val="006517F0"/>
    <w:rsid w:val="0065182E"/>
    <w:rsid w:val="006518B9"/>
    <w:rsid w:val="00651D62"/>
    <w:rsid w:val="006523D8"/>
    <w:rsid w:val="00652C26"/>
    <w:rsid w:val="0065306E"/>
    <w:rsid w:val="006531E6"/>
    <w:rsid w:val="0065336A"/>
    <w:rsid w:val="006535B9"/>
    <w:rsid w:val="00653D6D"/>
    <w:rsid w:val="00653E28"/>
    <w:rsid w:val="006544E4"/>
    <w:rsid w:val="0065474F"/>
    <w:rsid w:val="006551B7"/>
    <w:rsid w:val="006553D8"/>
    <w:rsid w:val="006554A3"/>
    <w:rsid w:val="00655A98"/>
    <w:rsid w:val="00655DBF"/>
    <w:rsid w:val="00656383"/>
    <w:rsid w:val="006566A1"/>
    <w:rsid w:val="00656A7B"/>
    <w:rsid w:val="0065724A"/>
    <w:rsid w:val="0065769F"/>
    <w:rsid w:val="006578BE"/>
    <w:rsid w:val="00660431"/>
    <w:rsid w:val="006605DB"/>
    <w:rsid w:val="0066077D"/>
    <w:rsid w:val="00660815"/>
    <w:rsid w:val="0066092F"/>
    <w:rsid w:val="00660983"/>
    <w:rsid w:val="006609E3"/>
    <w:rsid w:val="00660DA0"/>
    <w:rsid w:val="00661798"/>
    <w:rsid w:val="00661984"/>
    <w:rsid w:val="00661AA0"/>
    <w:rsid w:val="00661DC1"/>
    <w:rsid w:val="006622C5"/>
    <w:rsid w:val="00662407"/>
    <w:rsid w:val="00662859"/>
    <w:rsid w:val="0066295E"/>
    <w:rsid w:val="00662A2F"/>
    <w:rsid w:val="00662C71"/>
    <w:rsid w:val="00663244"/>
    <w:rsid w:val="006633FE"/>
    <w:rsid w:val="00663602"/>
    <w:rsid w:val="00663CB1"/>
    <w:rsid w:val="006641EB"/>
    <w:rsid w:val="00664640"/>
    <w:rsid w:val="0066492B"/>
    <w:rsid w:val="00664B39"/>
    <w:rsid w:val="00664CD3"/>
    <w:rsid w:val="00664FC0"/>
    <w:rsid w:val="00665E67"/>
    <w:rsid w:val="00666009"/>
    <w:rsid w:val="00666573"/>
    <w:rsid w:val="006665FF"/>
    <w:rsid w:val="006666EA"/>
    <w:rsid w:val="00666967"/>
    <w:rsid w:val="00667580"/>
    <w:rsid w:val="00667754"/>
    <w:rsid w:val="00670098"/>
    <w:rsid w:val="00670AEA"/>
    <w:rsid w:val="00670E4C"/>
    <w:rsid w:val="0067120D"/>
    <w:rsid w:val="00671358"/>
    <w:rsid w:val="0067176C"/>
    <w:rsid w:val="00671F0E"/>
    <w:rsid w:val="00672711"/>
    <w:rsid w:val="00672DCD"/>
    <w:rsid w:val="00672FF9"/>
    <w:rsid w:val="006730DF"/>
    <w:rsid w:val="00673B87"/>
    <w:rsid w:val="00673B8C"/>
    <w:rsid w:val="00673C39"/>
    <w:rsid w:val="00674638"/>
    <w:rsid w:val="00674691"/>
    <w:rsid w:val="00674723"/>
    <w:rsid w:val="00674F13"/>
    <w:rsid w:val="00674F89"/>
    <w:rsid w:val="006756A7"/>
    <w:rsid w:val="006759B7"/>
    <w:rsid w:val="006764D8"/>
    <w:rsid w:val="00676FC6"/>
    <w:rsid w:val="0067740A"/>
    <w:rsid w:val="00677454"/>
    <w:rsid w:val="0067748D"/>
    <w:rsid w:val="00680475"/>
    <w:rsid w:val="0068051D"/>
    <w:rsid w:val="0068059F"/>
    <w:rsid w:val="006807FA"/>
    <w:rsid w:val="00680920"/>
    <w:rsid w:val="00680B79"/>
    <w:rsid w:val="00680D17"/>
    <w:rsid w:val="00680E9F"/>
    <w:rsid w:val="00680FAA"/>
    <w:rsid w:val="006814A3"/>
    <w:rsid w:val="0068199E"/>
    <w:rsid w:val="00681BC3"/>
    <w:rsid w:val="006823CE"/>
    <w:rsid w:val="0068289F"/>
    <w:rsid w:val="006829E1"/>
    <w:rsid w:val="00682D0D"/>
    <w:rsid w:val="00682D4E"/>
    <w:rsid w:val="00682E2F"/>
    <w:rsid w:val="00683877"/>
    <w:rsid w:val="00683952"/>
    <w:rsid w:val="00683E7D"/>
    <w:rsid w:val="0068460B"/>
    <w:rsid w:val="0068494A"/>
    <w:rsid w:val="00684C6B"/>
    <w:rsid w:val="00684E30"/>
    <w:rsid w:val="0068520C"/>
    <w:rsid w:val="00685A97"/>
    <w:rsid w:val="00685D70"/>
    <w:rsid w:val="006875CC"/>
    <w:rsid w:val="0069005C"/>
    <w:rsid w:val="00690162"/>
    <w:rsid w:val="006902AB"/>
    <w:rsid w:val="00690FD8"/>
    <w:rsid w:val="0069106F"/>
    <w:rsid w:val="00692A7C"/>
    <w:rsid w:val="00692BD5"/>
    <w:rsid w:val="0069300D"/>
    <w:rsid w:val="006935D4"/>
    <w:rsid w:val="00693C58"/>
    <w:rsid w:val="00693FB3"/>
    <w:rsid w:val="00694061"/>
    <w:rsid w:val="00694221"/>
    <w:rsid w:val="00694354"/>
    <w:rsid w:val="00694A90"/>
    <w:rsid w:val="00694D33"/>
    <w:rsid w:val="00695945"/>
    <w:rsid w:val="006959B6"/>
    <w:rsid w:val="00695AC3"/>
    <w:rsid w:val="006974A6"/>
    <w:rsid w:val="00697785"/>
    <w:rsid w:val="00697D21"/>
    <w:rsid w:val="006A04D2"/>
    <w:rsid w:val="006A1164"/>
    <w:rsid w:val="006A1B3C"/>
    <w:rsid w:val="006A29F7"/>
    <w:rsid w:val="006A305C"/>
    <w:rsid w:val="006A3578"/>
    <w:rsid w:val="006A3CFC"/>
    <w:rsid w:val="006A4080"/>
    <w:rsid w:val="006A416F"/>
    <w:rsid w:val="006A4174"/>
    <w:rsid w:val="006A42AB"/>
    <w:rsid w:val="006A50D3"/>
    <w:rsid w:val="006A556A"/>
    <w:rsid w:val="006A5A1A"/>
    <w:rsid w:val="006A5B25"/>
    <w:rsid w:val="006A6364"/>
    <w:rsid w:val="006A64BA"/>
    <w:rsid w:val="006A64CF"/>
    <w:rsid w:val="006A657B"/>
    <w:rsid w:val="006A6691"/>
    <w:rsid w:val="006A6E23"/>
    <w:rsid w:val="006A6FD7"/>
    <w:rsid w:val="006A714A"/>
    <w:rsid w:val="006A7285"/>
    <w:rsid w:val="006A7A51"/>
    <w:rsid w:val="006A7E47"/>
    <w:rsid w:val="006B0234"/>
    <w:rsid w:val="006B030A"/>
    <w:rsid w:val="006B05EC"/>
    <w:rsid w:val="006B0837"/>
    <w:rsid w:val="006B104F"/>
    <w:rsid w:val="006B12D0"/>
    <w:rsid w:val="006B13A5"/>
    <w:rsid w:val="006B1409"/>
    <w:rsid w:val="006B180D"/>
    <w:rsid w:val="006B18D4"/>
    <w:rsid w:val="006B1A68"/>
    <w:rsid w:val="006B1D94"/>
    <w:rsid w:val="006B1EA2"/>
    <w:rsid w:val="006B2060"/>
    <w:rsid w:val="006B298A"/>
    <w:rsid w:val="006B2A05"/>
    <w:rsid w:val="006B3224"/>
    <w:rsid w:val="006B3972"/>
    <w:rsid w:val="006B3EDF"/>
    <w:rsid w:val="006B3F98"/>
    <w:rsid w:val="006B42C4"/>
    <w:rsid w:val="006B442A"/>
    <w:rsid w:val="006B46FD"/>
    <w:rsid w:val="006B4B1C"/>
    <w:rsid w:val="006B52AC"/>
    <w:rsid w:val="006B53E0"/>
    <w:rsid w:val="006B5B65"/>
    <w:rsid w:val="006B66A3"/>
    <w:rsid w:val="006B6820"/>
    <w:rsid w:val="006B79B4"/>
    <w:rsid w:val="006C0074"/>
    <w:rsid w:val="006C0110"/>
    <w:rsid w:val="006C01A2"/>
    <w:rsid w:val="006C06EA"/>
    <w:rsid w:val="006C0D2F"/>
    <w:rsid w:val="006C1457"/>
    <w:rsid w:val="006C14B9"/>
    <w:rsid w:val="006C1548"/>
    <w:rsid w:val="006C1591"/>
    <w:rsid w:val="006C1B65"/>
    <w:rsid w:val="006C1C28"/>
    <w:rsid w:val="006C1CDA"/>
    <w:rsid w:val="006C1E62"/>
    <w:rsid w:val="006C253F"/>
    <w:rsid w:val="006C28EE"/>
    <w:rsid w:val="006C29E1"/>
    <w:rsid w:val="006C2B6D"/>
    <w:rsid w:val="006C2D1D"/>
    <w:rsid w:val="006C3521"/>
    <w:rsid w:val="006C3992"/>
    <w:rsid w:val="006C3C52"/>
    <w:rsid w:val="006C3F18"/>
    <w:rsid w:val="006C4408"/>
    <w:rsid w:val="006C4496"/>
    <w:rsid w:val="006C4613"/>
    <w:rsid w:val="006C47E2"/>
    <w:rsid w:val="006C4E12"/>
    <w:rsid w:val="006C4EE3"/>
    <w:rsid w:val="006C4F08"/>
    <w:rsid w:val="006C580F"/>
    <w:rsid w:val="006C5A5A"/>
    <w:rsid w:val="006C6A13"/>
    <w:rsid w:val="006C729E"/>
    <w:rsid w:val="006C775A"/>
    <w:rsid w:val="006C781E"/>
    <w:rsid w:val="006D0064"/>
    <w:rsid w:val="006D0087"/>
    <w:rsid w:val="006D0BD7"/>
    <w:rsid w:val="006D0FE5"/>
    <w:rsid w:val="006D14B8"/>
    <w:rsid w:val="006D18B3"/>
    <w:rsid w:val="006D18DD"/>
    <w:rsid w:val="006D196F"/>
    <w:rsid w:val="006D1AA1"/>
    <w:rsid w:val="006D1CB3"/>
    <w:rsid w:val="006D20B0"/>
    <w:rsid w:val="006D258C"/>
    <w:rsid w:val="006D27D2"/>
    <w:rsid w:val="006D2F94"/>
    <w:rsid w:val="006D3035"/>
    <w:rsid w:val="006D3252"/>
    <w:rsid w:val="006D334D"/>
    <w:rsid w:val="006D3BFF"/>
    <w:rsid w:val="006D3C62"/>
    <w:rsid w:val="006D3DC2"/>
    <w:rsid w:val="006D43DB"/>
    <w:rsid w:val="006D463A"/>
    <w:rsid w:val="006D4962"/>
    <w:rsid w:val="006D4D49"/>
    <w:rsid w:val="006D4F75"/>
    <w:rsid w:val="006D56AD"/>
    <w:rsid w:val="006D5B6A"/>
    <w:rsid w:val="006D5C4F"/>
    <w:rsid w:val="006D604D"/>
    <w:rsid w:val="006D6362"/>
    <w:rsid w:val="006D6487"/>
    <w:rsid w:val="006D663F"/>
    <w:rsid w:val="006D6E2D"/>
    <w:rsid w:val="006D713A"/>
    <w:rsid w:val="006D7757"/>
    <w:rsid w:val="006D78BD"/>
    <w:rsid w:val="006D7E9E"/>
    <w:rsid w:val="006E0147"/>
    <w:rsid w:val="006E015F"/>
    <w:rsid w:val="006E03EA"/>
    <w:rsid w:val="006E081E"/>
    <w:rsid w:val="006E08C9"/>
    <w:rsid w:val="006E0A1F"/>
    <w:rsid w:val="006E0B78"/>
    <w:rsid w:val="006E0E0A"/>
    <w:rsid w:val="006E1176"/>
    <w:rsid w:val="006E1355"/>
    <w:rsid w:val="006E13DA"/>
    <w:rsid w:val="006E1464"/>
    <w:rsid w:val="006E197C"/>
    <w:rsid w:val="006E1BAE"/>
    <w:rsid w:val="006E1C37"/>
    <w:rsid w:val="006E1D51"/>
    <w:rsid w:val="006E1F08"/>
    <w:rsid w:val="006E2242"/>
    <w:rsid w:val="006E2800"/>
    <w:rsid w:val="006E3CCE"/>
    <w:rsid w:val="006E3DC0"/>
    <w:rsid w:val="006E3E78"/>
    <w:rsid w:val="006E4234"/>
    <w:rsid w:val="006E475D"/>
    <w:rsid w:val="006E594F"/>
    <w:rsid w:val="006E60CA"/>
    <w:rsid w:val="006E6510"/>
    <w:rsid w:val="006E7760"/>
    <w:rsid w:val="006E7779"/>
    <w:rsid w:val="006E788F"/>
    <w:rsid w:val="006E7A25"/>
    <w:rsid w:val="006E7DE8"/>
    <w:rsid w:val="006F0032"/>
    <w:rsid w:val="006F09B7"/>
    <w:rsid w:val="006F131F"/>
    <w:rsid w:val="006F15D5"/>
    <w:rsid w:val="006F165F"/>
    <w:rsid w:val="006F1ACE"/>
    <w:rsid w:val="006F2D83"/>
    <w:rsid w:val="006F2FDC"/>
    <w:rsid w:val="006F362C"/>
    <w:rsid w:val="006F3D27"/>
    <w:rsid w:val="006F404E"/>
    <w:rsid w:val="006F414A"/>
    <w:rsid w:val="006F4184"/>
    <w:rsid w:val="006F433C"/>
    <w:rsid w:val="006F49D7"/>
    <w:rsid w:val="006F4BDE"/>
    <w:rsid w:val="006F4DFA"/>
    <w:rsid w:val="006F50B9"/>
    <w:rsid w:val="006F5395"/>
    <w:rsid w:val="006F5B60"/>
    <w:rsid w:val="006F5CEE"/>
    <w:rsid w:val="006F5E04"/>
    <w:rsid w:val="006F674E"/>
    <w:rsid w:val="006F68DF"/>
    <w:rsid w:val="006F6E87"/>
    <w:rsid w:val="006F6EBD"/>
    <w:rsid w:val="006F7072"/>
    <w:rsid w:val="006F72D5"/>
    <w:rsid w:val="007003F8"/>
    <w:rsid w:val="007006B5"/>
    <w:rsid w:val="00700706"/>
    <w:rsid w:val="00700C25"/>
    <w:rsid w:val="007011B7"/>
    <w:rsid w:val="007013B2"/>
    <w:rsid w:val="00701518"/>
    <w:rsid w:val="007016F6"/>
    <w:rsid w:val="00701CE4"/>
    <w:rsid w:val="00701F03"/>
    <w:rsid w:val="00702081"/>
    <w:rsid w:val="007021F7"/>
    <w:rsid w:val="00702F8C"/>
    <w:rsid w:val="00703898"/>
    <w:rsid w:val="0070396D"/>
    <w:rsid w:val="0070397B"/>
    <w:rsid w:val="00704299"/>
    <w:rsid w:val="00704759"/>
    <w:rsid w:val="00704922"/>
    <w:rsid w:val="00704C0E"/>
    <w:rsid w:val="00705225"/>
    <w:rsid w:val="007059B8"/>
    <w:rsid w:val="00705A5E"/>
    <w:rsid w:val="00705C76"/>
    <w:rsid w:val="00705F2E"/>
    <w:rsid w:val="007064B9"/>
    <w:rsid w:val="00707820"/>
    <w:rsid w:val="007101D2"/>
    <w:rsid w:val="00710641"/>
    <w:rsid w:val="00710685"/>
    <w:rsid w:val="007111B2"/>
    <w:rsid w:val="007112DE"/>
    <w:rsid w:val="0071137E"/>
    <w:rsid w:val="0071156C"/>
    <w:rsid w:val="00712273"/>
    <w:rsid w:val="00712599"/>
    <w:rsid w:val="00712A27"/>
    <w:rsid w:val="0071315C"/>
    <w:rsid w:val="0071317B"/>
    <w:rsid w:val="00713A22"/>
    <w:rsid w:val="0071438B"/>
    <w:rsid w:val="0071482B"/>
    <w:rsid w:val="00714D20"/>
    <w:rsid w:val="00716688"/>
    <w:rsid w:val="00716A30"/>
    <w:rsid w:val="00716B8D"/>
    <w:rsid w:val="00716C9F"/>
    <w:rsid w:val="007171D5"/>
    <w:rsid w:val="007171E8"/>
    <w:rsid w:val="007173B0"/>
    <w:rsid w:val="0071771A"/>
    <w:rsid w:val="00717B78"/>
    <w:rsid w:val="00717FD5"/>
    <w:rsid w:val="00717FD7"/>
    <w:rsid w:val="00720660"/>
    <w:rsid w:val="0072081E"/>
    <w:rsid w:val="007214AD"/>
    <w:rsid w:val="007221DE"/>
    <w:rsid w:val="0072221D"/>
    <w:rsid w:val="0072241F"/>
    <w:rsid w:val="0072285E"/>
    <w:rsid w:val="00722E62"/>
    <w:rsid w:val="007232F0"/>
    <w:rsid w:val="00723452"/>
    <w:rsid w:val="007239BD"/>
    <w:rsid w:val="00723EFA"/>
    <w:rsid w:val="0072400A"/>
    <w:rsid w:val="007240C5"/>
    <w:rsid w:val="00724125"/>
    <w:rsid w:val="00724634"/>
    <w:rsid w:val="00724C1B"/>
    <w:rsid w:val="00724C86"/>
    <w:rsid w:val="00724DD6"/>
    <w:rsid w:val="00724FB6"/>
    <w:rsid w:val="007259F4"/>
    <w:rsid w:val="00726437"/>
    <w:rsid w:val="00726835"/>
    <w:rsid w:val="0072698D"/>
    <w:rsid w:val="00726B01"/>
    <w:rsid w:val="0072796E"/>
    <w:rsid w:val="00727AF9"/>
    <w:rsid w:val="00727BA9"/>
    <w:rsid w:val="00727BDD"/>
    <w:rsid w:val="00730C69"/>
    <w:rsid w:val="00730CEA"/>
    <w:rsid w:val="007310BB"/>
    <w:rsid w:val="00731375"/>
    <w:rsid w:val="00731682"/>
    <w:rsid w:val="00731BB1"/>
    <w:rsid w:val="00732205"/>
    <w:rsid w:val="007322AA"/>
    <w:rsid w:val="0073264F"/>
    <w:rsid w:val="00732DA6"/>
    <w:rsid w:val="00733336"/>
    <w:rsid w:val="00733458"/>
    <w:rsid w:val="007336DD"/>
    <w:rsid w:val="007340A6"/>
    <w:rsid w:val="00734D81"/>
    <w:rsid w:val="007352FC"/>
    <w:rsid w:val="007359C6"/>
    <w:rsid w:val="00736526"/>
    <w:rsid w:val="007368D5"/>
    <w:rsid w:val="00736BD8"/>
    <w:rsid w:val="007379AB"/>
    <w:rsid w:val="007379B3"/>
    <w:rsid w:val="00737A23"/>
    <w:rsid w:val="00737E00"/>
    <w:rsid w:val="00740262"/>
    <w:rsid w:val="0074094C"/>
    <w:rsid w:val="00740B99"/>
    <w:rsid w:val="00740E5C"/>
    <w:rsid w:val="0074109F"/>
    <w:rsid w:val="00741AF2"/>
    <w:rsid w:val="007427BB"/>
    <w:rsid w:val="00742C9D"/>
    <w:rsid w:val="00743404"/>
    <w:rsid w:val="00743550"/>
    <w:rsid w:val="00743784"/>
    <w:rsid w:val="00744579"/>
    <w:rsid w:val="00744955"/>
    <w:rsid w:val="00744DE4"/>
    <w:rsid w:val="00744E53"/>
    <w:rsid w:val="00744E74"/>
    <w:rsid w:val="00745D26"/>
    <w:rsid w:val="00745F22"/>
    <w:rsid w:val="007461F5"/>
    <w:rsid w:val="00746881"/>
    <w:rsid w:val="00746C60"/>
    <w:rsid w:val="00746FDF"/>
    <w:rsid w:val="0074707E"/>
    <w:rsid w:val="00747124"/>
    <w:rsid w:val="00747ABF"/>
    <w:rsid w:val="00747B7D"/>
    <w:rsid w:val="00747C13"/>
    <w:rsid w:val="00747C3A"/>
    <w:rsid w:val="00747D98"/>
    <w:rsid w:val="00750670"/>
    <w:rsid w:val="00751717"/>
    <w:rsid w:val="00751784"/>
    <w:rsid w:val="00751B87"/>
    <w:rsid w:val="00752C84"/>
    <w:rsid w:val="00753FB0"/>
    <w:rsid w:val="007541E1"/>
    <w:rsid w:val="007542B8"/>
    <w:rsid w:val="00754317"/>
    <w:rsid w:val="007546DA"/>
    <w:rsid w:val="00754B99"/>
    <w:rsid w:val="00754BB3"/>
    <w:rsid w:val="00754D9E"/>
    <w:rsid w:val="0075500B"/>
    <w:rsid w:val="0075512C"/>
    <w:rsid w:val="007551A5"/>
    <w:rsid w:val="00755318"/>
    <w:rsid w:val="00755C82"/>
    <w:rsid w:val="00755F52"/>
    <w:rsid w:val="0075654C"/>
    <w:rsid w:val="00756F63"/>
    <w:rsid w:val="00756FFA"/>
    <w:rsid w:val="007573A7"/>
    <w:rsid w:val="007577F6"/>
    <w:rsid w:val="00757BB3"/>
    <w:rsid w:val="0076020D"/>
    <w:rsid w:val="00760B9F"/>
    <w:rsid w:val="00760D45"/>
    <w:rsid w:val="00760D78"/>
    <w:rsid w:val="00760EFF"/>
    <w:rsid w:val="00760F06"/>
    <w:rsid w:val="007611BB"/>
    <w:rsid w:val="00761732"/>
    <w:rsid w:val="00761DEB"/>
    <w:rsid w:val="007625A9"/>
    <w:rsid w:val="007625EA"/>
    <w:rsid w:val="00762D37"/>
    <w:rsid w:val="007631F8"/>
    <w:rsid w:val="007636AE"/>
    <w:rsid w:val="00763704"/>
    <w:rsid w:val="007640F1"/>
    <w:rsid w:val="007641CA"/>
    <w:rsid w:val="007649D2"/>
    <w:rsid w:val="00764C06"/>
    <w:rsid w:val="00764DD2"/>
    <w:rsid w:val="00764EB4"/>
    <w:rsid w:val="00764F59"/>
    <w:rsid w:val="007654E8"/>
    <w:rsid w:val="00765B02"/>
    <w:rsid w:val="00765EFE"/>
    <w:rsid w:val="007660B1"/>
    <w:rsid w:val="007661B7"/>
    <w:rsid w:val="007665CF"/>
    <w:rsid w:val="00766A29"/>
    <w:rsid w:val="0076714E"/>
    <w:rsid w:val="00767277"/>
    <w:rsid w:val="0076794C"/>
    <w:rsid w:val="007704CF"/>
    <w:rsid w:val="00770A04"/>
    <w:rsid w:val="0077133C"/>
    <w:rsid w:val="0077233B"/>
    <w:rsid w:val="007725D1"/>
    <w:rsid w:val="00772682"/>
    <w:rsid w:val="00772C7B"/>
    <w:rsid w:val="00772C9A"/>
    <w:rsid w:val="00772ED9"/>
    <w:rsid w:val="00773123"/>
    <w:rsid w:val="00773488"/>
    <w:rsid w:val="00774156"/>
    <w:rsid w:val="007753F3"/>
    <w:rsid w:val="0077577B"/>
    <w:rsid w:val="0077579F"/>
    <w:rsid w:val="0077693B"/>
    <w:rsid w:val="00776CC6"/>
    <w:rsid w:val="00776F14"/>
    <w:rsid w:val="00776F8F"/>
    <w:rsid w:val="0077717D"/>
    <w:rsid w:val="0077719D"/>
    <w:rsid w:val="00777BC5"/>
    <w:rsid w:val="00777F04"/>
    <w:rsid w:val="00777F3C"/>
    <w:rsid w:val="00780C34"/>
    <w:rsid w:val="0078196F"/>
    <w:rsid w:val="00781BB2"/>
    <w:rsid w:val="00781E1D"/>
    <w:rsid w:val="00782314"/>
    <w:rsid w:val="007824DA"/>
    <w:rsid w:val="007826A2"/>
    <w:rsid w:val="007827F8"/>
    <w:rsid w:val="007828B3"/>
    <w:rsid w:val="0078389D"/>
    <w:rsid w:val="00783954"/>
    <w:rsid w:val="0078414B"/>
    <w:rsid w:val="00784185"/>
    <w:rsid w:val="00784214"/>
    <w:rsid w:val="00784545"/>
    <w:rsid w:val="00784747"/>
    <w:rsid w:val="00785246"/>
    <w:rsid w:val="00785307"/>
    <w:rsid w:val="007854E9"/>
    <w:rsid w:val="00785922"/>
    <w:rsid w:val="00785BE4"/>
    <w:rsid w:val="00786460"/>
    <w:rsid w:val="0078656F"/>
    <w:rsid w:val="00786696"/>
    <w:rsid w:val="00786A9D"/>
    <w:rsid w:val="00786BA6"/>
    <w:rsid w:val="007872F0"/>
    <w:rsid w:val="00787CBB"/>
    <w:rsid w:val="00790ACC"/>
    <w:rsid w:val="00791679"/>
    <w:rsid w:val="007916E1"/>
    <w:rsid w:val="0079186B"/>
    <w:rsid w:val="007918FE"/>
    <w:rsid w:val="00791995"/>
    <w:rsid w:val="00791DC7"/>
    <w:rsid w:val="00791DFD"/>
    <w:rsid w:val="00792212"/>
    <w:rsid w:val="007925E1"/>
    <w:rsid w:val="0079295A"/>
    <w:rsid w:val="00793089"/>
    <w:rsid w:val="00793139"/>
    <w:rsid w:val="00793215"/>
    <w:rsid w:val="007933D7"/>
    <w:rsid w:val="00793723"/>
    <w:rsid w:val="00793ADD"/>
    <w:rsid w:val="00793C1B"/>
    <w:rsid w:val="00793D7C"/>
    <w:rsid w:val="00794456"/>
    <w:rsid w:val="007945EB"/>
    <w:rsid w:val="00794B3D"/>
    <w:rsid w:val="00795347"/>
    <w:rsid w:val="00795570"/>
    <w:rsid w:val="007964F1"/>
    <w:rsid w:val="00796785"/>
    <w:rsid w:val="00796AAF"/>
    <w:rsid w:val="00796B46"/>
    <w:rsid w:val="007971CB"/>
    <w:rsid w:val="007976B6"/>
    <w:rsid w:val="00797B2D"/>
    <w:rsid w:val="007A19D2"/>
    <w:rsid w:val="007A1A50"/>
    <w:rsid w:val="007A1BF3"/>
    <w:rsid w:val="007A2776"/>
    <w:rsid w:val="007A3154"/>
    <w:rsid w:val="007A3A05"/>
    <w:rsid w:val="007A3D0D"/>
    <w:rsid w:val="007A40FF"/>
    <w:rsid w:val="007A4E35"/>
    <w:rsid w:val="007A4EE4"/>
    <w:rsid w:val="007A531A"/>
    <w:rsid w:val="007A54C9"/>
    <w:rsid w:val="007A5732"/>
    <w:rsid w:val="007A57EE"/>
    <w:rsid w:val="007A5B36"/>
    <w:rsid w:val="007A5CD2"/>
    <w:rsid w:val="007A5DF1"/>
    <w:rsid w:val="007A5F28"/>
    <w:rsid w:val="007A65C5"/>
    <w:rsid w:val="007A6A9C"/>
    <w:rsid w:val="007A6C7C"/>
    <w:rsid w:val="007A7250"/>
    <w:rsid w:val="007A7441"/>
    <w:rsid w:val="007A7869"/>
    <w:rsid w:val="007A7961"/>
    <w:rsid w:val="007A79C6"/>
    <w:rsid w:val="007B0217"/>
    <w:rsid w:val="007B0386"/>
    <w:rsid w:val="007B05E5"/>
    <w:rsid w:val="007B063C"/>
    <w:rsid w:val="007B0AA8"/>
    <w:rsid w:val="007B0D06"/>
    <w:rsid w:val="007B0DFD"/>
    <w:rsid w:val="007B0FF7"/>
    <w:rsid w:val="007B14E0"/>
    <w:rsid w:val="007B15B7"/>
    <w:rsid w:val="007B1A9F"/>
    <w:rsid w:val="007B2A45"/>
    <w:rsid w:val="007B2C42"/>
    <w:rsid w:val="007B2D6C"/>
    <w:rsid w:val="007B2EAF"/>
    <w:rsid w:val="007B370D"/>
    <w:rsid w:val="007B3F5D"/>
    <w:rsid w:val="007B47AA"/>
    <w:rsid w:val="007B48E3"/>
    <w:rsid w:val="007B5428"/>
    <w:rsid w:val="007B5529"/>
    <w:rsid w:val="007B5743"/>
    <w:rsid w:val="007B5E1D"/>
    <w:rsid w:val="007B6238"/>
    <w:rsid w:val="007B625C"/>
    <w:rsid w:val="007B645B"/>
    <w:rsid w:val="007B6476"/>
    <w:rsid w:val="007B65E7"/>
    <w:rsid w:val="007B70B3"/>
    <w:rsid w:val="007B74E5"/>
    <w:rsid w:val="007B7547"/>
    <w:rsid w:val="007B7AE2"/>
    <w:rsid w:val="007B7CFA"/>
    <w:rsid w:val="007B7ED0"/>
    <w:rsid w:val="007C010F"/>
    <w:rsid w:val="007C02BA"/>
    <w:rsid w:val="007C02E6"/>
    <w:rsid w:val="007C0C8E"/>
    <w:rsid w:val="007C0CD7"/>
    <w:rsid w:val="007C0EAF"/>
    <w:rsid w:val="007C153C"/>
    <w:rsid w:val="007C2678"/>
    <w:rsid w:val="007C35C4"/>
    <w:rsid w:val="007C4138"/>
    <w:rsid w:val="007C435D"/>
    <w:rsid w:val="007C44FF"/>
    <w:rsid w:val="007C45A7"/>
    <w:rsid w:val="007C46D6"/>
    <w:rsid w:val="007C5004"/>
    <w:rsid w:val="007C538B"/>
    <w:rsid w:val="007C54BD"/>
    <w:rsid w:val="007C5F2A"/>
    <w:rsid w:val="007C63A9"/>
    <w:rsid w:val="007C696E"/>
    <w:rsid w:val="007C69E8"/>
    <w:rsid w:val="007C735E"/>
    <w:rsid w:val="007C75A9"/>
    <w:rsid w:val="007C7EB7"/>
    <w:rsid w:val="007D03DE"/>
    <w:rsid w:val="007D03F9"/>
    <w:rsid w:val="007D072B"/>
    <w:rsid w:val="007D0D8D"/>
    <w:rsid w:val="007D0FAC"/>
    <w:rsid w:val="007D10A5"/>
    <w:rsid w:val="007D1300"/>
    <w:rsid w:val="007D1675"/>
    <w:rsid w:val="007D1913"/>
    <w:rsid w:val="007D1BDE"/>
    <w:rsid w:val="007D1D04"/>
    <w:rsid w:val="007D1EB5"/>
    <w:rsid w:val="007D2528"/>
    <w:rsid w:val="007D261F"/>
    <w:rsid w:val="007D274C"/>
    <w:rsid w:val="007D2ACD"/>
    <w:rsid w:val="007D4586"/>
    <w:rsid w:val="007D48D8"/>
    <w:rsid w:val="007D4AB5"/>
    <w:rsid w:val="007D4BBD"/>
    <w:rsid w:val="007D5174"/>
    <w:rsid w:val="007D51DF"/>
    <w:rsid w:val="007D5D76"/>
    <w:rsid w:val="007D5F26"/>
    <w:rsid w:val="007D6FD4"/>
    <w:rsid w:val="007D7301"/>
    <w:rsid w:val="007D73D1"/>
    <w:rsid w:val="007D7C5C"/>
    <w:rsid w:val="007E0573"/>
    <w:rsid w:val="007E0BBA"/>
    <w:rsid w:val="007E0BD1"/>
    <w:rsid w:val="007E0FBD"/>
    <w:rsid w:val="007E1523"/>
    <w:rsid w:val="007E1AB6"/>
    <w:rsid w:val="007E2324"/>
    <w:rsid w:val="007E23AF"/>
    <w:rsid w:val="007E2D83"/>
    <w:rsid w:val="007E2FDD"/>
    <w:rsid w:val="007E3252"/>
    <w:rsid w:val="007E3283"/>
    <w:rsid w:val="007E355C"/>
    <w:rsid w:val="007E3D38"/>
    <w:rsid w:val="007E423A"/>
    <w:rsid w:val="007E4309"/>
    <w:rsid w:val="007E470B"/>
    <w:rsid w:val="007E4E2F"/>
    <w:rsid w:val="007E4F30"/>
    <w:rsid w:val="007E505F"/>
    <w:rsid w:val="007E50BC"/>
    <w:rsid w:val="007E514D"/>
    <w:rsid w:val="007E51BA"/>
    <w:rsid w:val="007E5203"/>
    <w:rsid w:val="007E605B"/>
    <w:rsid w:val="007E61BD"/>
    <w:rsid w:val="007E62CB"/>
    <w:rsid w:val="007E6799"/>
    <w:rsid w:val="007E68E6"/>
    <w:rsid w:val="007E6D5D"/>
    <w:rsid w:val="007E742A"/>
    <w:rsid w:val="007E7FEB"/>
    <w:rsid w:val="007F026D"/>
    <w:rsid w:val="007F034D"/>
    <w:rsid w:val="007F0F87"/>
    <w:rsid w:val="007F108A"/>
    <w:rsid w:val="007F1134"/>
    <w:rsid w:val="007F13BE"/>
    <w:rsid w:val="007F1484"/>
    <w:rsid w:val="007F185A"/>
    <w:rsid w:val="007F1A61"/>
    <w:rsid w:val="007F2237"/>
    <w:rsid w:val="007F234B"/>
    <w:rsid w:val="007F2868"/>
    <w:rsid w:val="007F29E5"/>
    <w:rsid w:val="007F2B6A"/>
    <w:rsid w:val="007F417D"/>
    <w:rsid w:val="007F44A6"/>
    <w:rsid w:val="007F45E4"/>
    <w:rsid w:val="007F4931"/>
    <w:rsid w:val="007F4A78"/>
    <w:rsid w:val="007F4BB9"/>
    <w:rsid w:val="007F4D2E"/>
    <w:rsid w:val="007F4FE5"/>
    <w:rsid w:val="007F5B7B"/>
    <w:rsid w:val="007F60BA"/>
    <w:rsid w:val="007F61F4"/>
    <w:rsid w:val="007F641E"/>
    <w:rsid w:val="007F6779"/>
    <w:rsid w:val="007F7174"/>
    <w:rsid w:val="007F744E"/>
    <w:rsid w:val="007F7C30"/>
    <w:rsid w:val="007F7C91"/>
    <w:rsid w:val="007F7F99"/>
    <w:rsid w:val="007F7FFD"/>
    <w:rsid w:val="00800073"/>
    <w:rsid w:val="00800819"/>
    <w:rsid w:val="00800A49"/>
    <w:rsid w:val="00800A7A"/>
    <w:rsid w:val="0080257C"/>
    <w:rsid w:val="00803184"/>
    <w:rsid w:val="0080388D"/>
    <w:rsid w:val="008038CA"/>
    <w:rsid w:val="00805202"/>
    <w:rsid w:val="00805550"/>
    <w:rsid w:val="00805996"/>
    <w:rsid w:val="00805A2B"/>
    <w:rsid w:val="00805A3A"/>
    <w:rsid w:val="00805A55"/>
    <w:rsid w:val="00805AB1"/>
    <w:rsid w:val="00805FF2"/>
    <w:rsid w:val="008061C0"/>
    <w:rsid w:val="00806751"/>
    <w:rsid w:val="00806C0E"/>
    <w:rsid w:val="00806CAE"/>
    <w:rsid w:val="00807220"/>
    <w:rsid w:val="00807F15"/>
    <w:rsid w:val="00807FF3"/>
    <w:rsid w:val="00810E7C"/>
    <w:rsid w:val="00811859"/>
    <w:rsid w:val="00811B00"/>
    <w:rsid w:val="00811ED9"/>
    <w:rsid w:val="00811F7D"/>
    <w:rsid w:val="00812018"/>
    <w:rsid w:val="0081221D"/>
    <w:rsid w:val="00812726"/>
    <w:rsid w:val="00812AFD"/>
    <w:rsid w:val="00812C62"/>
    <w:rsid w:val="00813D32"/>
    <w:rsid w:val="0081409E"/>
    <w:rsid w:val="00814149"/>
    <w:rsid w:val="00814BEC"/>
    <w:rsid w:val="00814EF8"/>
    <w:rsid w:val="008158D2"/>
    <w:rsid w:val="008159AC"/>
    <w:rsid w:val="00815A38"/>
    <w:rsid w:val="00816C1E"/>
    <w:rsid w:val="00816DB0"/>
    <w:rsid w:val="008177D9"/>
    <w:rsid w:val="0082074E"/>
    <w:rsid w:val="00820A93"/>
    <w:rsid w:val="00820AAD"/>
    <w:rsid w:val="0082116E"/>
    <w:rsid w:val="00821DBD"/>
    <w:rsid w:val="0082211C"/>
    <w:rsid w:val="00822314"/>
    <w:rsid w:val="0082333F"/>
    <w:rsid w:val="008234D2"/>
    <w:rsid w:val="008238D2"/>
    <w:rsid w:val="00823952"/>
    <w:rsid w:val="00823E96"/>
    <w:rsid w:val="008240E7"/>
    <w:rsid w:val="0082415F"/>
    <w:rsid w:val="0082430C"/>
    <w:rsid w:val="0082479D"/>
    <w:rsid w:val="00824F5F"/>
    <w:rsid w:val="008251C1"/>
    <w:rsid w:val="0082575D"/>
    <w:rsid w:val="00826E2D"/>
    <w:rsid w:val="00827004"/>
    <w:rsid w:val="00830D52"/>
    <w:rsid w:val="00831194"/>
    <w:rsid w:val="00831CA2"/>
    <w:rsid w:val="00831D9D"/>
    <w:rsid w:val="00831ECB"/>
    <w:rsid w:val="008323F6"/>
    <w:rsid w:val="00832496"/>
    <w:rsid w:val="008324BF"/>
    <w:rsid w:val="008327B8"/>
    <w:rsid w:val="00832FB3"/>
    <w:rsid w:val="00833A25"/>
    <w:rsid w:val="00833B4E"/>
    <w:rsid w:val="00834594"/>
    <w:rsid w:val="00835A97"/>
    <w:rsid w:val="00835C9B"/>
    <w:rsid w:val="008360CA"/>
    <w:rsid w:val="00836964"/>
    <w:rsid w:val="008371FC"/>
    <w:rsid w:val="00837A0E"/>
    <w:rsid w:val="00837EA0"/>
    <w:rsid w:val="00840160"/>
    <w:rsid w:val="008407BC"/>
    <w:rsid w:val="00840B32"/>
    <w:rsid w:val="00840DBD"/>
    <w:rsid w:val="00840DF0"/>
    <w:rsid w:val="00841013"/>
    <w:rsid w:val="008417FC"/>
    <w:rsid w:val="00841A6A"/>
    <w:rsid w:val="00841E3E"/>
    <w:rsid w:val="00842602"/>
    <w:rsid w:val="008427C8"/>
    <w:rsid w:val="008429AC"/>
    <w:rsid w:val="00842D33"/>
    <w:rsid w:val="00843219"/>
    <w:rsid w:val="00843C8F"/>
    <w:rsid w:val="008445F6"/>
    <w:rsid w:val="00844E40"/>
    <w:rsid w:val="00844EF8"/>
    <w:rsid w:val="00844F68"/>
    <w:rsid w:val="00845090"/>
    <w:rsid w:val="00845299"/>
    <w:rsid w:val="00845316"/>
    <w:rsid w:val="0084589E"/>
    <w:rsid w:val="00845A79"/>
    <w:rsid w:val="00845BA6"/>
    <w:rsid w:val="00845F17"/>
    <w:rsid w:val="0084600C"/>
    <w:rsid w:val="00846792"/>
    <w:rsid w:val="008469E4"/>
    <w:rsid w:val="00847398"/>
    <w:rsid w:val="008474DF"/>
    <w:rsid w:val="0084770E"/>
    <w:rsid w:val="00847D3E"/>
    <w:rsid w:val="00850102"/>
    <w:rsid w:val="00850BC6"/>
    <w:rsid w:val="00850F74"/>
    <w:rsid w:val="0085140B"/>
    <w:rsid w:val="0085197A"/>
    <w:rsid w:val="0085221A"/>
    <w:rsid w:val="00852A49"/>
    <w:rsid w:val="00852CD8"/>
    <w:rsid w:val="00852D18"/>
    <w:rsid w:val="00852FCA"/>
    <w:rsid w:val="008534FB"/>
    <w:rsid w:val="008537F6"/>
    <w:rsid w:val="00853DF5"/>
    <w:rsid w:val="00853E9F"/>
    <w:rsid w:val="00854247"/>
    <w:rsid w:val="00854301"/>
    <w:rsid w:val="0085495A"/>
    <w:rsid w:val="00854C51"/>
    <w:rsid w:val="00854DDD"/>
    <w:rsid w:val="008550B1"/>
    <w:rsid w:val="008551AC"/>
    <w:rsid w:val="00855721"/>
    <w:rsid w:val="00855790"/>
    <w:rsid w:val="008559FB"/>
    <w:rsid w:val="00855E92"/>
    <w:rsid w:val="0085609E"/>
    <w:rsid w:val="0085634E"/>
    <w:rsid w:val="00856376"/>
    <w:rsid w:val="008563F7"/>
    <w:rsid w:val="00856937"/>
    <w:rsid w:val="00856B19"/>
    <w:rsid w:val="00856C3D"/>
    <w:rsid w:val="008575A0"/>
    <w:rsid w:val="00857C5C"/>
    <w:rsid w:val="00857DC1"/>
    <w:rsid w:val="0086015E"/>
    <w:rsid w:val="00860A34"/>
    <w:rsid w:val="00860C4F"/>
    <w:rsid w:val="00860D0B"/>
    <w:rsid w:val="00860D41"/>
    <w:rsid w:val="0086103A"/>
    <w:rsid w:val="0086106D"/>
    <w:rsid w:val="008614C3"/>
    <w:rsid w:val="00861729"/>
    <w:rsid w:val="00861B54"/>
    <w:rsid w:val="00862321"/>
    <w:rsid w:val="008628B1"/>
    <w:rsid w:val="00862936"/>
    <w:rsid w:val="00863777"/>
    <w:rsid w:val="00863D2A"/>
    <w:rsid w:val="00863DF3"/>
    <w:rsid w:val="00863E2E"/>
    <w:rsid w:val="00863FD2"/>
    <w:rsid w:val="008642FF"/>
    <w:rsid w:val="00864513"/>
    <w:rsid w:val="00864A31"/>
    <w:rsid w:val="00865250"/>
    <w:rsid w:val="008658D3"/>
    <w:rsid w:val="0086599C"/>
    <w:rsid w:val="00865A05"/>
    <w:rsid w:val="00865B3F"/>
    <w:rsid w:val="00865C32"/>
    <w:rsid w:val="00866000"/>
    <w:rsid w:val="0086634D"/>
    <w:rsid w:val="00866833"/>
    <w:rsid w:val="00866A79"/>
    <w:rsid w:val="00866D26"/>
    <w:rsid w:val="00867182"/>
    <w:rsid w:val="008675FE"/>
    <w:rsid w:val="008677B0"/>
    <w:rsid w:val="00867CF8"/>
    <w:rsid w:val="00867FBC"/>
    <w:rsid w:val="00870818"/>
    <w:rsid w:val="00870A80"/>
    <w:rsid w:val="00870C9A"/>
    <w:rsid w:val="00871424"/>
    <w:rsid w:val="00871461"/>
    <w:rsid w:val="00872C94"/>
    <w:rsid w:val="00872E36"/>
    <w:rsid w:val="00872F10"/>
    <w:rsid w:val="00873061"/>
    <w:rsid w:val="008731F8"/>
    <w:rsid w:val="0087432D"/>
    <w:rsid w:val="00874E2D"/>
    <w:rsid w:val="0087531A"/>
    <w:rsid w:val="00876451"/>
    <w:rsid w:val="008767F6"/>
    <w:rsid w:val="00876D4E"/>
    <w:rsid w:val="00877086"/>
    <w:rsid w:val="008773C6"/>
    <w:rsid w:val="00877523"/>
    <w:rsid w:val="008779F9"/>
    <w:rsid w:val="00877C76"/>
    <w:rsid w:val="00877CB9"/>
    <w:rsid w:val="00877F7E"/>
    <w:rsid w:val="00880F7A"/>
    <w:rsid w:val="00880FA1"/>
    <w:rsid w:val="0088147E"/>
    <w:rsid w:val="00881736"/>
    <w:rsid w:val="00881829"/>
    <w:rsid w:val="00881A26"/>
    <w:rsid w:val="00881D9F"/>
    <w:rsid w:val="00881F3D"/>
    <w:rsid w:val="008826E9"/>
    <w:rsid w:val="00882947"/>
    <w:rsid w:val="00882CC6"/>
    <w:rsid w:val="00882D29"/>
    <w:rsid w:val="00882D94"/>
    <w:rsid w:val="0088312E"/>
    <w:rsid w:val="0088325B"/>
    <w:rsid w:val="00883501"/>
    <w:rsid w:val="00883709"/>
    <w:rsid w:val="008839DB"/>
    <w:rsid w:val="0088433D"/>
    <w:rsid w:val="00884725"/>
    <w:rsid w:val="00884A7B"/>
    <w:rsid w:val="00884E69"/>
    <w:rsid w:val="00884F5E"/>
    <w:rsid w:val="00885366"/>
    <w:rsid w:val="00885570"/>
    <w:rsid w:val="008858BD"/>
    <w:rsid w:val="00885BC7"/>
    <w:rsid w:val="00885E50"/>
    <w:rsid w:val="00886406"/>
    <w:rsid w:val="00886E38"/>
    <w:rsid w:val="008871F3"/>
    <w:rsid w:val="00887B75"/>
    <w:rsid w:val="00887C02"/>
    <w:rsid w:val="008901A2"/>
    <w:rsid w:val="00891142"/>
    <w:rsid w:val="00891617"/>
    <w:rsid w:val="00891935"/>
    <w:rsid w:val="00891A58"/>
    <w:rsid w:val="00891CF9"/>
    <w:rsid w:val="008925CC"/>
    <w:rsid w:val="00892673"/>
    <w:rsid w:val="00892C95"/>
    <w:rsid w:val="00893B93"/>
    <w:rsid w:val="00894577"/>
    <w:rsid w:val="008945EC"/>
    <w:rsid w:val="00894ED7"/>
    <w:rsid w:val="00895A5C"/>
    <w:rsid w:val="008963F3"/>
    <w:rsid w:val="008966A5"/>
    <w:rsid w:val="00896BF5"/>
    <w:rsid w:val="00896D4F"/>
    <w:rsid w:val="0089712D"/>
    <w:rsid w:val="00897199"/>
    <w:rsid w:val="00897215"/>
    <w:rsid w:val="008972A1"/>
    <w:rsid w:val="00897325"/>
    <w:rsid w:val="0089751D"/>
    <w:rsid w:val="00897797"/>
    <w:rsid w:val="008A04E5"/>
    <w:rsid w:val="008A0506"/>
    <w:rsid w:val="008A0555"/>
    <w:rsid w:val="008A0CA5"/>
    <w:rsid w:val="008A0DE0"/>
    <w:rsid w:val="008A116C"/>
    <w:rsid w:val="008A1173"/>
    <w:rsid w:val="008A164D"/>
    <w:rsid w:val="008A1696"/>
    <w:rsid w:val="008A18FE"/>
    <w:rsid w:val="008A1BD8"/>
    <w:rsid w:val="008A1E30"/>
    <w:rsid w:val="008A22C6"/>
    <w:rsid w:val="008A24DD"/>
    <w:rsid w:val="008A2C41"/>
    <w:rsid w:val="008A356F"/>
    <w:rsid w:val="008A3B00"/>
    <w:rsid w:val="008A3BAD"/>
    <w:rsid w:val="008A41D4"/>
    <w:rsid w:val="008A4441"/>
    <w:rsid w:val="008A4AFC"/>
    <w:rsid w:val="008A4EB2"/>
    <w:rsid w:val="008A50C7"/>
    <w:rsid w:val="008A5861"/>
    <w:rsid w:val="008A5A6F"/>
    <w:rsid w:val="008A5B15"/>
    <w:rsid w:val="008A5B7E"/>
    <w:rsid w:val="008A6E2E"/>
    <w:rsid w:val="008B05C5"/>
    <w:rsid w:val="008B09F3"/>
    <w:rsid w:val="008B0F51"/>
    <w:rsid w:val="008B0F90"/>
    <w:rsid w:val="008B0FF6"/>
    <w:rsid w:val="008B15E9"/>
    <w:rsid w:val="008B1E52"/>
    <w:rsid w:val="008B2005"/>
    <w:rsid w:val="008B219C"/>
    <w:rsid w:val="008B226F"/>
    <w:rsid w:val="008B23A2"/>
    <w:rsid w:val="008B23CA"/>
    <w:rsid w:val="008B2DE8"/>
    <w:rsid w:val="008B319B"/>
    <w:rsid w:val="008B358C"/>
    <w:rsid w:val="008B3645"/>
    <w:rsid w:val="008B3E20"/>
    <w:rsid w:val="008B3FF1"/>
    <w:rsid w:val="008B4346"/>
    <w:rsid w:val="008B448B"/>
    <w:rsid w:val="008B4DB4"/>
    <w:rsid w:val="008B507E"/>
    <w:rsid w:val="008B51C1"/>
    <w:rsid w:val="008B52C5"/>
    <w:rsid w:val="008B5B80"/>
    <w:rsid w:val="008B5C12"/>
    <w:rsid w:val="008B5F16"/>
    <w:rsid w:val="008B61F6"/>
    <w:rsid w:val="008B6BD5"/>
    <w:rsid w:val="008B707A"/>
    <w:rsid w:val="008B75D8"/>
    <w:rsid w:val="008B76A3"/>
    <w:rsid w:val="008C0789"/>
    <w:rsid w:val="008C0F06"/>
    <w:rsid w:val="008C1FDE"/>
    <w:rsid w:val="008C2669"/>
    <w:rsid w:val="008C2A37"/>
    <w:rsid w:val="008C2AD5"/>
    <w:rsid w:val="008C2E10"/>
    <w:rsid w:val="008C3BD6"/>
    <w:rsid w:val="008C3C3D"/>
    <w:rsid w:val="008C3D6F"/>
    <w:rsid w:val="008C4421"/>
    <w:rsid w:val="008C4D9D"/>
    <w:rsid w:val="008C4E85"/>
    <w:rsid w:val="008C5141"/>
    <w:rsid w:val="008C640A"/>
    <w:rsid w:val="008C64FB"/>
    <w:rsid w:val="008C6863"/>
    <w:rsid w:val="008C691D"/>
    <w:rsid w:val="008C6B7D"/>
    <w:rsid w:val="008C6C3A"/>
    <w:rsid w:val="008C75FE"/>
    <w:rsid w:val="008D0005"/>
    <w:rsid w:val="008D0431"/>
    <w:rsid w:val="008D18DD"/>
    <w:rsid w:val="008D1EFE"/>
    <w:rsid w:val="008D2B26"/>
    <w:rsid w:val="008D2B60"/>
    <w:rsid w:val="008D32EF"/>
    <w:rsid w:val="008D3542"/>
    <w:rsid w:val="008D3681"/>
    <w:rsid w:val="008D3D4A"/>
    <w:rsid w:val="008D3E87"/>
    <w:rsid w:val="008D520F"/>
    <w:rsid w:val="008D57E4"/>
    <w:rsid w:val="008D5A18"/>
    <w:rsid w:val="008D5C05"/>
    <w:rsid w:val="008D6573"/>
    <w:rsid w:val="008D6A0B"/>
    <w:rsid w:val="008D6AD8"/>
    <w:rsid w:val="008D6D0A"/>
    <w:rsid w:val="008D7008"/>
    <w:rsid w:val="008D7115"/>
    <w:rsid w:val="008E0266"/>
    <w:rsid w:val="008E0B85"/>
    <w:rsid w:val="008E1C0D"/>
    <w:rsid w:val="008E2BD5"/>
    <w:rsid w:val="008E2F4D"/>
    <w:rsid w:val="008E3035"/>
    <w:rsid w:val="008E3095"/>
    <w:rsid w:val="008E3999"/>
    <w:rsid w:val="008E3EFB"/>
    <w:rsid w:val="008E416C"/>
    <w:rsid w:val="008E42D8"/>
    <w:rsid w:val="008E43F7"/>
    <w:rsid w:val="008E469E"/>
    <w:rsid w:val="008E5A5C"/>
    <w:rsid w:val="008E6222"/>
    <w:rsid w:val="008E6CAA"/>
    <w:rsid w:val="008E6E39"/>
    <w:rsid w:val="008E731E"/>
    <w:rsid w:val="008E7341"/>
    <w:rsid w:val="008E7A14"/>
    <w:rsid w:val="008E7DEC"/>
    <w:rsid w:val="008F0691"/>
    <w:rsid w:val="008F0764"/>
    <w:rsid w:val="008F082F"/>
    <w:rsid w:val="008F0C02"/>
    <w:rsid w:val="008F0F73"/>
    <w:rsid w:val="008F149F"/>
    <w:rsid w:val="008F1595"/>
    <w:rsid w:val="008F21B7"/>
    <w:rsid w:val="008F25F0"/>
    <w:rsid w:val="008F2FCA"/>
    <w:rsid w:val="008F3210"/>
    <w:rsid w:val="008F3382"/>
    <w:rsid w:val="008F33AF"/>
    <w:rsid w:val="008F3467"/>
    <w:rsid w:val="008F36EE"/>
    <w:rsid w:val="008F372C"/>
    <w:rsid w:val="008F3C55"/>
    <w:rsid w:val="008F3E34"/>
    <w:rsid w:val="008F43AD"/>
    <w:rsid w:val="008F5209"/>
    <w:rsid w:val="008F653A"/>
    <w:rsid w:val="008F65E4"/>
    <w:rsid w:val="008F7346"/>
    <w:rsid w:val="008F79BA"/>
    <w:rsid w:val="008F7C55"/>
    <w:rsid w:val="00900247"/>
    <w:rsid w:val="00900255"/>
    <w:rsid w:val="009002AF"/>
    <w:rsid w:val="00900685"/>
    <w:rsid w:val="00900735"/>
    <w:rsid w:val="00900875"/>
    <w:rsid w:val="009009CE"/>
    <w:rsid w:val="0090118F"/>
    <w:rsid w:val="00901260"/>
    <w:rsid w:val="009015B0"/>
    <w:rsid w:val="00901732"/>
    <w:rsid w:val="00901779"/>
    <w:rsid w:val="009018BC"/>
    <w:rsid w:val="00901B5B"/>
    <w:rsid w:val="009025B5"/>
    <w:rsid w:val="009025D3"/>
    <w:rsid w:val="009029B2"/>
    <w:rsid w:val="00902B1F"/>
    <w:rsid w:val="00902C2F"/>
    <w:rsid w:val="00902DC3"/>
    <w:rsid w:val="00902DD6"/>
    <w:rsid w:val="00902E5F"/>
    <w:rsid w:val="00903266"/>
    <w:rsid w:val="0090371E"/>
    <w:rsid w:val="009039FF"/>
    <w:rsid w:val="00903FAD"/>
    <w:rsid w:val="009042E4"/>
    <w:rsid w:val="0090438B"/>
    <w:rsid w:val="0090470A"/>
    <w:rsid w:val="00904C2E"/>
    <w:rsid w:val="00904C49"/>
    <w:rsid w:val="00904DCD"/>
    <w:rsid w:val="00904F22"/>
    <w:rsid w:val="00905104"/>
    <w:rsid w:val="00905508"/>
    <w:rsid w:val="00905673"/>
    <w:rsid w:val="00905AD5"/>
    <w:rsid w:val="00905DF5"/>
    <w:rsid w:val="00906232"/>
    <w:rsid w:val="00906D3C"/>
    <w:rsid w:val="009072AD"/>
    <w:rsid w:val="00907347"/>
    <w:rsid w:val="009104CC"/>
    <w:rsid w:val="009104E4"/>
    <w:rsid w:val="0091059C"/>
    <w:rsid w:val="00910A83"/>
    <w:rsid w:val="00911373"/>
    <w:rsid w:val="009115A1"/>
    <w:rsid w:val="00911737"/>
    <w:rsid w:val="009117E2"/>
    <w:rsid w:val="00911B87"/>
    <w:rsid w:val="00911E93"/>
    <w:rsid w:val="00912853"/>
    <w:rsid w:val="00913027"/>
    <w:rsid w:val="00913566"/>
    <w:rsid w:val="00913736"/>
    <w:rsid w:val="009139C2"/>
    <w:rsid w:val="00914139"/>
    <w:rsid w:val="0091430D"/>
    <w:rsid w:val="00914A3C"/>
    <w:rsid w:val="00914E03"/>
    <w:rsid w:val="0091521F"/>
    <w:rsid w:val="00915864"/>
    <w:rsid w:val="00915873"/>
    <w:rsid w:val="00915AD4"/>
    <w:rsid w:val="00916126"/>
    <w:rsid w:val="00916575"/>
    <w:rsid w:val="009168C0"/>
    <w:rsid w:val="00916EEF"/>
    <w:rsid w:val="00917224"/>
    <w:rsid w:val="00917245"/>
    <w:rsid w:val="00920BD6"/>
    <w:rsid w:val="00920BFE"/>
    <w:rsid w:val="0092107B"/>
    <w:rsid w:val="009211E2"/>
    <w:rsid w:val="009214AA"/>
    <w:rsid w:val="00921D0E"/>
    <w:rsid w:val="00921DBD"/>
    <w:rsid w:val="00922C0E"/>
    <w:rsid w:val="00923024"/>
    <w:rsid w:val="009230E1"/>
    <w:rsid w:val="00923786"/>
    <w:rsid w:val="00924788"/>
    <w:rsid w:val="00924876"/>
    <w:rsid w:val="00924E8F"/>
    <w:rsid w:val="00924F04"/>
    <w:rsid w:val="0092505F"/>
    <w:rsid w:val="0092586A"/>
    <w:rsid w:val="00925889"/>
    <w:rsid w:val="00925CF8"/>
    <w:rsid w:val="00926171"/>
    <w:rsid w:val="009268DA"/>
    <w:rsid w:val="00926F94"/>
    <w:rsid w:val="00927032"/>
    <w:rsid w:val="00927322"/>
    <w:rsid w:val="009276DA"/>
    <w:rsid w:val="0092781B"/>
    <w:rsid w:val="00927907"/>
    <w:rsid w:val="00930387"/>
    <w:rsid w:val="00930484"/>
    <w:rsid w:val="0093097C"/>
    <w:rsid w:val="009311D6"/>
    <w:rsid w:val="0093201B"/>
    <w:rsid w:val="00932309"/>
    <w:rsid w:val="009324B7"/>
    <w:rsid w:val="00932715"/>
    <w:rsid w:val="00932956"/>
    <w:rsid w:val="009329DF"/>
    <w:rsid w:val="00932AEF"/>
    <w:rsid w:val="00932CA6"/>
    <w:rsid w:val="00932CBC"/>
    <w:rsid w:val="00932CF9"/>
    <w:rsid w:val="00933A7C"/>
    <w:rsid w:val="0093444D"/>
    <w:rsid w:val="00934645"/>
    <w:rsid w:val="00934A96"/>
    <w:rsid w:val="00934BBC"/>
    <w:rsid w:val="0093529F"/>
    <w:rsid w:val="00935372"/>
    <w:rsid w:val="00935818"/>
    <w:rsid w:val="00935F8D"/>
    <w:rsid w:val="0093608E"/>
    <w:rsid w:val="00936614"/>
    <w:rsid w:val="009369FF"/>
    <w:rsid w:val="009378C9"/>
    <w:rsid w:val="00937C26"/>
    <w:rsid w:val="00937CD7"/>
    <w:rsid w:val="00937D62"/>
    <w:rsid w:val="00937EE1"/>
    <w:rsid w:val="0094072A"/>
    <w:rsid w:val="009410D8"/>
    <w:rsid w:val="00941159"/>
    <w:rsid w:val="0094147D"/>
    <w:rsid w:val="00941CEB"/>
    <w:rsid w:val="00941D50"/>
    <w:rsid w:val="00941D90"/>
    <w:rsid w:val="00942A1E"/>
    <w:rsid w:val="00942FE1"/>
    <w:rsid w:val="009431C8"/>
    <w:rsid w:val="00943738"/>
    <w:rsid w:val="00943C22"/>
    <w:rsid w:val="00943D90"/>
    <w:rsid w:val="00943E3B"/>
    <w:rsid w:val="00944268"/>
    <w:rsid w:val="0094446A"/>
    <w:rsid w:val="00944B11"/>
    <w:rsid w:val="0094540E"/>
    <w:rsid w:val="00945447"/>
    <w:rsid w:val="00945E45"/>
    <w:rsid w:val="0094655B"/>
    <w:rsid w:val="009468BF"/>
    <w:rsid w:val="00946C43"/>
    <w:rsid w:val="00946FB1"/>
    <w:rsid w:val="009475D3"/>
    <w:rsid w:val="00947663"/>
    <w:rsid w:val="009477AC"/>
    <w:rsid w:val="00947811"/>
    <w:rsid w:val="00947F54"/>
    <w:rsid w:val="0095042A"/>
    <w:rsid w:val="00951059"/>
    <w:rsid w:val="009511DB"/>
    <w:rsid w:val="00951ADC"/>
    <w:rsid w:val="0095262B"/>
    <w:rsid w:val="00952683"/>
    <w:rsid w:val="00952C7E"/>
    <w:rsid w:val="00952D8D"/>
    <w:rsid w:val="00952E39"/>
    <w:rsid w:val="00953EB0"/>
    <w:rsid w:val="00953FD7"/>
    <w:rsid w:val="0095492D"/>
    <w:rsid w:val="009549C9"/>
    <w:rsid w:val="009552D3"/>
    <w:rsid w:val="009558FD"/>
    <w:rsid w:val="00955DF0"/>
    <w:rsid w:val="00955F51"/>
    <w:rsid w:val="009560E4"/>
    <w:rsid w:val="00956205"/>
    <w:rsid w:val="00956531"/>
    <w:rsid w:val="0095684D"/>
    <w:rsid w:val="009568D6"/>
    <w:rsid w:val="00956F12"/>
    <w:rsid w:val="0095766D"/>
    <w:rsid w:val="00957E87"/>
    <w:rsid w:val="0096037D"/>
    <w:rsid w:val="00960811"/>
    <w:rsid w:val="0096083C"/>
    <w:rsid w:val="00960EF9"/>
    <w:rsid w:val="009615D3"/>
    <w:rsid w:val="00961D0D"/>
    <w:rsid w:val="00961FB7"/>
    <w:rsid w:val="009624A5"/>
    <w:rsid w:val="00962829"/>
    <w:rsid w:val="0096293C"/>
    <w:rsid w:val="00962DE9"/>
    <w:rsid w:val="00962EE6"/>
    <w:rsid w:val="0096378C"/>
    <w:rsid w:val="00964ABF"/>
    <w:rsid w:val="00965049"/>
    <w:rsid w:val="00965117"/>
    <w:rsid w:val="00965CD8"/>
    <w:rsid w:val="00965F17"/>
    <w:rsid w:val="00966A34"/>
    <w:rsid w:val="009678EE"/>
    <w:rsid w:val="00967BB9"/>
    <w:rsid w:val="00967E0E"/>
    <w:rsid w:val="00970D2E"/>
    <w:rsid w:val="00971757"/>
    <w:rsid w:val="00971850"/>
    <w:rsid w:val="00971861"/>
    <w:rsid w:val="009718E5"/>
    <w:rsid w:val="009719E5"/>
    <w:rsid w:val="00971CD6"/>
    <w:rsid w:val="00971D44"/>
    <w:rsid w:val="009720FE"/>
    <w:rsid w:val="00972980"/>
    <w:rsid w:val="00972A9B"/>
    <w:rsid w:val="00972E63"/>
    <w:rsid w:val="009732F3"/>
    <w:rsid w:val="00973D70"/>
    <w:rsid w:val="009741F7"/>
    <w:rsid w:val="0097460A"/>
    <w:rsid w:val="009749C6"/>
    <w:rsid w:val="00974F69"/>
    <w:rsid w:val="009752FE"/>
    <w:rsid w:val="0097552E"/>
    <w:rsid w:val="00975574"/>
    <w:rsid w:val="0097584D"/>
    <w:rsid w:val="009767FC"/>
    <w:rsid w:val="009769CD"/>
    <w:rsid w:val="00976CC4"/>
    <w:rsid w:val="0097754E"/>
    <w:rsid w:val="009776DC"/>
    <w:rsid w:val="009779FA"/>
    <w:rsid w:val="00980DB8"/>
    <w:rsid w:val="00980E6B"/>
    <w:rsid w:val="009816C5"/>
    <w:rsid w:val="00982263"/>
    <w:rsid w:val="0098242D"/>
    <w:rsid w:val="009827C4"/>
    <w:rsid w:val="00982BD5"/>
    <w:rsid w:val="0098385D"/>
    <w:rsid w:val="00983AC2"/>
    <w:rsid w:val="009841DA"/>
    <w:rsid w:val="00984C71"/>
    <w:rsid w:val="00984DFC"/>
    <w:rsid w:val="009856D9"/>
    <w:rsid w:val="0098595D"/>
    <w:rsid w:val="00985D6E"/>
    <w:rsid w:val="00985FE7"/>
    <w:rsid w:val="009860F6"/>
    <w:rsid w:val="0098652D"/>
    <w:rsid w:val="009866B8"/>
    <w:rsid w:val="00986A82"/>
    <w:rsid w:val="00986C0E"/>
    <w:rsid w:val="00986D3D"/>
    <w:rsid w:val="00987126"/>
    <w:rsid w:val="00987911"/>
    <w:rsid w:val="00987CC6"/>
    <w:rsid w:val="00987DFC"/>
    <w:rsid w:val="00990DED"/>
    <w:rsid w:val="00990FBF"/>
    <w:rsid w:val="0099123A"/>
    <w:rsid w:val="00991F87"/>
    <w:rsid w:val="00992050"/>
    <w:rsid w:val="00992623"/>
    <w:rsid w:val="00992A1C"/>
    <w:rsid w:val="00992D28"/>
    <w:rsid w:val="00992D9A"/>
    <w:rsid w:val="00993295"/>
    <w:rsid w:val="00993369"/>
    <w:rsid w:val="00993B16"/>
    <w:rsid w:val="00993D6E"/>
    <w:rsid w:val="00993FFB"/>
    <w:rsid w:val="00994591"/>
    <w:rsid w:val="009946AB"/>
    <w:rsid w:val="0099488C"/>
    <w:rsid w:val="00995D14"/>
    <w:rsid w:val="00996017"/>
    <w:rsid w:val="009969E2"/>
    <w:rsid w:val="00997868"/>
    <w:rsid w:val="00997E9D"/>
    <w:rsid w:val="009A00BF"/>
    <w:rsid w:val="009A0231"/>
    <w:rsid w:val="009A0D30"/>
    <w:rsid w:val="009A0E1E"/>
    <w:rsid w:val="009A0F96"/>
    <w:rsid w:val="009A1196"/>
    <w:rsid w:val="009A1527"/>
    <w:rsid w:val="009A2715"/>
    <w:rsid w:val="009A272C"/>
    <w:rsid w:val="009A2D2E"/>
    <w:rsid w:val="009A2DA3"/>
    <w:rsid w:val="009A30A3"/>
    <w:rsid w:val="009A3118"/>
    <w:rsid w:val="009A3273"/>
    <w:rsid w:val="009A32DD"/>
    <w:rsid w:val="009A342A"/>
    <w:rsid w:val="009A368D"/>
    <w:rsid w:val="009A3858"/>
    <w:rsid w:val="009A3905"/>
    <w:rsid w:val="009A3BCF"/>
    <w:rsid w:val="009A3DFD"/>
    <w:rsid w:val="009A4758"/>
    <w:rsid w:val="009A4A4C"/>
    <w:rsid w:val="009A4D50"/>
    <w:rsid w:val="009A5182"/>
    <w:rsid w:val="009A518F"/>
    <w:rsid w:val="009A53FB"/>
    <w:rsid w:val="009A5CFC"/>
    <w:rsid w:val="009A667E"/>
    <w:rsid w:val="009A694E"/>
    <w:rsid w:val="009A7473"/>
    <w:rsid w:val="009A74EE"/>
    <w:rsid w:val="009A74FE"/>
    <w:rsid w:val="009A7584"/>
    <w:rsid w:val="009A7C52"/>
    <w:rsid w:val="009B0145"/>
    <w:rsid w:val="009B054C"/>
    <w:rsid w:val="009B0600"/>
    <w:rsid w:val="009B09B1"/>
    <w:rsid w:val="009B0CD9"/>
    <w:rsid w:val="009B0E12"/>
    <w:rsid w:val="009B0F1A"/>
    <w:rsid w:val="009B11BB"/>
    <w:rsid w:val="009B1C27"/>
    <w:rsid w:val="009B2C50"/>
    <w:rsid w:val="009B3261"/>
    <w:rsid w:val="009B329F"/>
    <w:rsid w:val="009B3302"/>
    <w:rsid w:val="009B3E71"/>
    <w:rsid w:val="009B3F5D"/>
    <w:rsid w:val="009B3FAB"/>
    <w:rsid w:val="009B3FB9"/>
    <w:rsid w:val="009B4239"/>
    <w:rsid w:val="009B56DE"/>
    <w:rsid w:val="009B58FC"/>
    <w:rsid w:val="009B65D1"/>
    <w:rsid w:val="009B6825"/>
    <w:rsid w:val="009B6B81"/>
    <w:rsid w:val="009B71A6"/>
    <w:rsid w:val="009B7C32"/>
    <w:rsid w:val="009B7E33"/>
    <w:rsid w:val="009B7E5E"/>
    <w:rsid w:val="009B7F6F"/>
    <w:rsid w:val="009C03F4"/>
    <w:rsid w:val="009C03F8"/>
    <w:rsid w:val="009C15B3"/>
    <w:rsid w:val="009C1727"/>
    <w:rsid w:val="009C179B"/>
    <w:rsid w:val="009C18A4"/>
    <w:rsid w:val="009C1C1A"/>
    <w:rsid w:val="009C1C9F"/>
    <w:rsid w:val="009C21A3"/>
    <w:rsid w:val="009C2CDF"/>
    <w:rsid w:val="009C3228"/>
    <w:rsid w:val="009C3377"/>
    <w:rsid w:val="009C3653"/>
    <w:rsid w:val="009C3990"/>
    <w:rsid w:val="009C39C4"/>
    <w:rsid w:val="009C3E9E"/>
    <w:rsid w:val="009C43C4"/>
    <w:rsid w:val="009C4C08"/>
    <w:rsid w:val="009C4D37"/>
    <w:rsid w:val="009C5AE4"/>
    <w:rsid w:val="009C5E7F"/>
    <w:rsid w:val="009C6781"/>
    <w:rsid w:val="009C6EBA"/>
    <w:rsid w:val="009C734D"/>
    <w:rsid w:val="009C7471"/>
    <w:rsid w:val="009C7B0E"/>
    <w:rsid w:val="009C7D5B"/>
    <w:rsid w:val="009C7E92"/>
    <w:rsid w:val="009C7FE0"/>
    <w:rsid w:val="009D0625"/>
    <w:rsid w:val="009D0870"/>
    <w:rsid w:val="009D0F21"/>
    <w:rsid w:val="009D0F77"/>
    <w:rsid w:val="009D101F"/>
    <w:rsid w:val="009D1128"/>
    <w:rsid w:val="009D11F1"/>
    <w:rsid w:val="009D12A5"/>
    <w:rsid w:val="009D1C10"/>
    <w:rsid w:val="009D1F99"/>
    <w:rsid w:val="009D1FA6"/>
    <w:rsid w:val="009D23B8"/>
    <w:rsid w:val="009D2B17"/>
    <w:rsid w:val="009D2FB6"/>
    <w:rsid w:val="009D33AF"/>
    <w:rsid w:val="009D3A13"/>
    <w:rsid w:val="009D3A56"/>
    <w:rsid w:val="009D3C07"/>
    <w:rsid w:val="009D44FE"/>
    <w:rsid w:val="009D4B61"/>
    <w:rsid w:val="009D540F"/>
    <w:rsid w:val="009D55E8"/>
    <w:rsid w:val="009D5B5A"/>
    <w:rsid w:val="009D5BD4"/>
    <w:rsid w:val="009D6112"/>
    <w:rsid w:val="009D6557"/>
    <w:rsid w:val="009D6C88"/>
    <w:rsid w:val="009D6CF1"/>
    <w:rsid w:val="009D6FB0"/>
    <w:rsid w:val="009D7724"/>
    <w:rsid w:val="009D773F"/>
    <w:rsid w:val="009D7C23"/>
    <w:rsid w:val="009D7D80"/>
    <w:rsid w:val="009E01F4"/>
    <w:rsid w:val="009E11F5"/>
    <w:rsid w:val="009E130B"/>
    <w:rsid w:val="009E1D83"/>
    <w:rsid w:val="009E22C4"/>
    <w:rsid w:val="009E26CA"/>
    <w:rsid w:val="009E2E83"/>
    <w:rsid w:val="009E31D2"/>
    <w:rsid w:val="009E37F3"/>
    <w:rsid w:val="009E3A3D"/>
    <w:rsid w:val="009E406B"/>
    <w:rsid w:val="009E4281"/>
    <w:rsid w:val="009E44E3"/>
    <w:rsid w:val="009E4AA7"/>
    <w:rsid w:val="009E4D70"/>
    <w:rsid w:val="009E578D"/>
    <w:rsid w:val="009E5A3D"/>
    <w:rsid w:val="009E5C5D"/>
    <w:rsid w:val="009E61BA"/>
    <w:rsid w:val="009E630C"/>
    <w:rsid w:val="009E650E"/>
    <w:rsid w:val="009E6DC0"/>
    <w:rsid w:val="009E6DE1"/>
    <w:rsid w:val="009E7336"/>
    <w:rsid w:val="009E73BF"/>
    <w:rsid w:val="009E7DC0"/>
    <w:rsid w:val="009E7EF1"/>
    <w:rsid w:val="009F0057"/>
    <w:rsid w:val="009F00D3"/>
    <w:rsid w:val="009F03EC"/>
    <w:rsid w:val="009F0796"/>
    <w:rsid w:val="009F15A6"/>
    <w:rsid w:val="009F190D"/>
    <w:rsid w:val="009F272C"/>
    <w:rsid w:val="009F2B9D"/>
    <w:rsid w:val="009F2DD5"/>
    <w:rsid w:val="009F31E7"/>
    <w:rsid w:val="009F3447"/>
    <w:rsid w:val="009F34CF"/>
    <w:rsid w:val="009F40FB"/>
    <w:rsid w:val="009F41E3"/>
    <w:rsid w:val="009F4399"/>
    <w:rsid w:val="009F479D"/>
    <w:rsid w:val="009F4887"/>
    <w:rsid w:val="009F4AD7"/>
    <w:rsid w:val="009F50E3"/>
    <w:rsid w:val="009F5104"/>
    <w:rsid w:val="009F55E5"/>
    <w:rsid w:val="009F56A0"/>
    <w:rsid w:val="009F588D"/>
    <w:rsid w:val="009F5CE8"/>
    <w:rsid w:val="009F60A2"/>
    <w:rsid w:val="009F6370"/>
    <w:rsid w:val="009F6D42"/>
    <w:rsid w:val="009F75B0"/>
    <w:rsid w:val="009F772E"/>
    <w:rsid w:val="009F77D3"/>
    <w:rsid w:val="00A000D2"/>
    <w:rsid w:val="00A000D7"/>
    <w:rsid w:val="00A0030B"/>
    <w:rsid w:val="00A00615"/>
    <w:rsid w:val="00A009F8"/>
    <w:rsid w:val="00A00C44"/>
    <w:rsid w:val="00A00D81"/>
    <w:rsid w:val="00A01490"/>
    <w:rsid w:val="00A01753"/>
    <w:rsid w:val="00A01917"/>
    <w:rsid w:val="00A02BAB"/>
    <w:rsid w:val="00A02BED"/>
    <w:rsid w:val="00A036AE"/>
    <w:rsid w:val="00A03790"/>
    <w:rsid w:val="00A0493B"/>
    <w:rsid w:val="00A04B92"/>
    <w:rsid w:val="00A04BD3"/>
    <w:rsid w:val="00A05096"/>
    <w:rsid w:val="00A05343"/>
    <w:rsid w:val="00A0553D"/>
    <w:rsid w:val="00A05630"/>
    <w:rsid w:val="00A0593B"/>
    <w:rsid w:val="00A05AEB"/>
    <w:rsid w:val="00A05E27"/>
    <w:rsid w:val="00A061A9"/>
    <w:rsid w:val="00A06289"/>
    <w:rsid w:val="00A0663D"/>
    <w:rsid w:val="00A06868"/>
    <w:rsid w:val="00A068FA"/>
    <w:rsid w:val="00A06A60"/>
    <w:rsid w:val="00A06D9F"/>
    <w:rsid w:val="00A06DB9"/>
    <w:rsid w:val="00A078A9"/>
    <w:rsid w:val="00A1016D"/>
    <w:rsid w:val="00A1058F"/>
    <w:rsid w:val="00A10C75"/>
    <w:rsid w:val="00A10F9E"/>
    <w:rsid w:val="00A1119A"/>
    <w:rsid w:val="00A111CC"/>
    <w:rsid w:val="00A113B4"/>
    <w:rsid w:val="00A115EF"/>
    <w:rsid w:val="00A118DE"/>
    <w:rsid w:val="00A11B9C"/>
    <w:rsid w:val="00A11C58"/>
    <w:rsid w:val="00A11FA8"/>
    <w:rsid w:val="00A121CD"/>
    <w:rsid w:val="00A128F0"/>
    <w:rsid w:val="00A12F7E"/>
    <w:rsid w:val="00A13575"/>
    <w:rsid w:val="00A14AA6"/>
    <w:rsid w:val="00A14CA2"/>
    <w:rsid w:val="00A15234"/>
    <w:rsid w:val="00A153B0"/>
    <w:rsid w:val="00A1560C"/>
    <w:rsid w:val="00A1584D"/>
    <w:rsid w:val="00A158D1"/>
    <w:rsid w:val="00A15A8D"/>
    <w:rsid w:val="00A15B94"/>
    <w:rsid w:val="00A15BC0"/>
    <w:rsid w:val="00A1609D"/>
    <w:rsid w:val="00A16245"/>
    <w:rsid w:val="00A16872"/>
    <w:rsid w:val="00A16C2F"/>
    <w:rsid w:val="00A177C2"/>
    <w:rsid w:val="00A17A68"/>
    <w:rsid w:val="00A200D2"/>
    <w:rsid w:val="00A20B21"/>
    <w:rsid w:val="00A20C11"/>
    <w:rsid w:val="00A20FBA"/>
    <w:rsid w:val="00A2173C"/>
    <w:rsid w:val="00A218A4"/>
    <w:rsid w:val="00A2216B"/>
    <w:rsid w:val="00A2221A"/>
    <w:rsid w:val="00A224D6"/>
    <w:rsid w:val="00A22FC1"/>
    <w:rsid w:val="00A23893"/>
    <w:rsid w:val="00A23D8F"/>
    <w:rsid w:val="00A24141"/>
    <w:rsid w:val="00A241B6"/>
    <w:rsid w:val="00A24A06"/>
    <w:rsid w:val="00A24AD6"/>
    <w:rsid w:val="00A25760"/>
    <w:rsid w:val="00A257C2"/>
    <w:rsid w:val="00A25A87"/>
    <w:rsid w:val="00A25BAA"/>
    <w:rsid w:val="00A25BDE"/>
    <w:rsid w:val="00A26405"/>
    <w:rsid w:val="00A26B48"/>
    <w:rsid w:val="00A26C85"/>
    <w:rsid w:val="00A26D5B"/>
    <w:rsid w:val="00A273E8"/>
    <w:rsid w:val="00A275CA"/>
    <w:rsid w:val="00A27BC1"/>
    <w:rsid w:val="00A27CAA"/>
    <w:rsid w:val="00A300FA"/>
    <w:rsid w:val="00A30154"/>
    <w:rsid w:val="00A301E5"/>
    <w:rsid w:val="00A3049A"/>
    <w:rsid w:val="00A30D15"/>
    <w:rsid w:val="00A31006"/>
    <w:rsid w:val="00A312B8"/>
    <w:rsid w:val="00A31514"/>
    <w:rsid w:val="00A3160C"/>
    <w:rsid w:val="00A3180C"/>
    <w:rsid w:val="00A319CA"/>
    <w:rsid w:val="00A31DFA"/>
    <w:rsid w:val="00A31EC3"/>
    <w:rsid w:val="00A321CD"/>
    <w:rsid w:val="00A322DF"/>
    <w:rsid w:val="00A3256E"/>
    <w:rsid w:val="00A3273E"/>
    <w:rsid w:val="00A32A24"/>
    <w:rsid w:val="00A32D80"/>
    <w:rsid w:val="00A33BA2"/>
    <w:rsid w:val="00A33BF7"/>
    <w:rsid w:val="00A33CA0"/>
    <w:rsid w:val="00A3431A"/>
    <w:rsid w:val="00A34CE4"/>
    <w:rsid w:val="00A34FAB"/>
    <w:rsid w:val="00A3567D"/>
    <w:rsid w:val="00A36152"/>
    <w:rsid w:val="00A363E6"/>
    <w:rsid w:val="00A364CE"/>
    <w:rsid w:val="00A378DE"/>
    <w:rsid w:val="00A37A7E"/>
    <w:rsid w:val="00A37ABA"/>
    <w:rsid w:val="00A37ED4"/>
    <w:rsid w:val="00A37F2E"/>
    <w:rsid w:val="00A37FBA"/>
    <w:rsid w:val="00A405F3"/>
    <w:rsid w:val="00A40CF0"/>
    <w:rsid w:val="00A4139F"/>
    <w:rsid w:val="00A419C6"/>
    <w:rsid w:val="00A42047"/>
    <w:rsid w:val="00A426E7"/>
    <w:rsid w:val="00A42A8F"/>
    <w:rsid w:val="00A42E79"/>
    <w:rsid w:val="00A42FB7"/>
    <w:rsid w:val="00A4379D"/>
    <w:rsid w:val="00A441E4"/>
    <w:rsid w:val="00A443A0"/>
    <w:rsid w:val="00A44795"/>
    <w:rsid w:val="00A44B34"/>
    <w:rsid w:val="00A44DAF"/>
    <w:rsid w:val="00A45184"/>
    <w:rsid w:val="00A452F3"/>
    <w:rsid w:val="00A45B9A"/>
    <w:rsid w:val="00A45B9E"/>
    <w:rsid w:val="00A45EB4"/>
    <w:rsid w:val="00A46655"/>
    <w:rsid w:val="00A46700"/>
    <w:rsid w:val="00A46723"/>
    <w:rsid w:val="00A47113"/>
    <w:rsid w:val="00A473D1"/>
    <w:rsid w:val="00A47649"/>
    <w:rsid w:val="00A477D4"/>
    <w:rsid w:val="00A47C44"/>
    <w:rsid w:val="00A501B9"/>
    <w:rsid w:val="00A5022D"/>
    <w:rsid w:val="00A50479"/>
    <w:rsid w:val="00A50AFC"/>
    <w:rsid w:val="00A50BF5"/>
    <w:rsid w:val="00A50C30"/>
    <w:rsid w:val="00A50F4F"/>
    <w:rsid w:val="00A515A2"/>
    <w:rsid w:val="00A51742"/>
    <w:rsid w:val="00A5179E"/>
    <w:rsid w:val="00A51DED"/>
    <w:rsid w:val="00A5232B"/>
    <w:rsid w:val="00A5295C"/>
    <w:rsid w:val="00A52991"/>
    <w:rsid w:val="00A529AA"/>
    <w:rsid w:val="00A52B92"/>
    <w:rsid w:val="00A538FE"/>
    <w:rsid w:val="00A53AAE"/>
    <w:rsid w:val="00A54354"/>
    <w:rsid w:val="00A5443A"/>
    <w:rsid w:val="00A545ED"/>
    <w:rsid w:val="00A5491E"/>
    <w:rsid w:val="00A54D76"/>
    <w:rsid w:val="00A54FCB"/>
    <w:rsid w:val="00A57687"/>
    <w:rsid w:val="00A57B64"/>
    <w:rsid w:val="00A60D1A"/>
    <w:rsid w:val="00A60DFD"/>
    <w:rsid w:val="00A60F74"/>
    <w:rsid w:val="00A6142B"/>
    <w:rsid w:val="00A619CF"/>
    <w:rsid w:val="00A61CBE"/>
    <w:rsid w:val="00A61E8D"/>
    <w:rsid w:val="00A61EB0"/>
    <w:rsid w:val="00A62210"/>
    <w:rsid w:val="00A625DC"/>
    <w:rsid w:val="00A62946"/>
    <w:rsid w:val="00A6305C"/>
    <w:rsid w:val="00A6330E"/>
    <w:rsid w:val="00A63AB7"/>
    <w:rsid w:val="00A644B6"/>
    <w:rsid w:val="00A64847"/>
    <w:rsid w:val="00A6487E"/>
    <w:rsid w:val="00A64E5B"/>
    <w:rsid w:val="00A6593B"/>
    <w:rsid w:val="00A65B3F"/>
    <w:rsid w:val="00A65D96"/>
    <w:rsid w:val="00A661F4"/>
    <w:rsid w:val="00A6620A"/>
    <w:rsid w:val="00A664CF"/>
    <w:rsid w:val="00A670C7"/>
    <w:rsid w:val="00A67C3F"/>
    <w:rsid w:val="00A700BD"/>
    <w:rsid w:val="00A7010C"/>
    <w:rsid w:val="00A704C6"/>
    <w:rsid w:val="00A7055C"/>
    <w:rsid w:val="00A70B69"/>
    <w:rsid w:val="00A70E12"/>
    <w:rsid w:val="00A714DA"/>
    <w:rsid w:val="00A71DDE"/>
    <w:rsid w:val="00A723BC"/>
    <w:rsid w:val="00A7241A"/>
    <w:rsid w:val="00A7276D"/>
    <w:rsid w:val="00A72A6E"/>
    <w:rsid w:val="00A72EAA"/>
    <w:rsid w:val="00A73804"/>
    <w:rsid w:val="00A738EE"/>
    <w:rsid w:val="00A739E2"/>
    <w:rsid w:val="00A73B04"/>
    <w:rsid w:val="00A73D70"/>
    <w:rsid w:val="00A742FB"/>
    <w:rsid w:val="00A7441F"/>
    <w:rsid w:val="00A748E1"/>
    <w:rsid w:val="00A74970"/>
    <w:rsid w:val="00A750DA"/>
    <w:rsid w:val="00A7536E"/>
    <w:rsid w:val="00A75ABA"/>
    <w:rsid w:val="00A76510"/>
    <w:rsid w:val="00A7665E"/>
    <w:rsid w:val="00A76EAF"/>
    <w:rsid w:val="00A7737E"/>
    <w:rsid w:val="00A8001B"/>
    <w:rsid w:val="00A800AB"/>
    <w:rsid w:val="00A80204"/>
    <w:rsid w:val="00A80474"/>
    <w:rsid w:val="00A804EC"/>
    <w:rsid w:val="00A80B38"/>
    <w:rsid w:val="00A80D5F"/>
    <w:rsid w:val="00A80DAE"/>
    <w:rsid w:val="00A81175"/>
    <w:rsid w:val="00A818BE"/>
    <w:rsid w:val="00A81A41"/>
    <w:rsid w:val="00A81A79"/>
    <w:rsid w:val="00A81B00"/>
    <w:rsid w:val="00A81B59"/>
    <w:rsid w:val="00A81FE4"/>
    <w:rsid w:val="00A8201C"/>
    <w:rsid w:val="00A8275D"/>
    <w:rsid w:val="00A829C7"/>
    <w:rsid w:val="00A82B8B"/>
    <w:rsid w:val="00A82DD6"/>
    <w:rsid w:val="00A82F9C"/>
    <w:rsid w:val="00A8348D"/>
    <w:rsid w:val="00A836BA"/>
    <w:rsid w:val="00A83C72"/>
    <w:rsid w:val="00A84B35"/>
    <w:rsid w:val="00A84F0B"/>
    <w:rsid w:val="00A85057"/>
    <w:rsid w:val="00A85706"/>
    <w:rsid w:val="00A857E4"/>
    <w:rsid w:val="00A8591E"/>
    <w:rsid w:val="00A85B00"/>
    <w:rsid w:val="00A85E1E"/>
    <w:rsid w:val="00A861CB"/>
    <w:rsid w:val="00A8649A"/>
    <w:rsid w:val="00A8649C"/>
    <w:rsid w:val="00A86690"/>
    <w:rsid w:val="00A8682B"/>
    <w:rsid w:val="00A86AC4"/>
    <w:rsid w:val="00A86C3B"/>
    <w:rsid w:val="00A87544"/>
    <w:rsid w:val="00A87AD6"/>
    <w:rsid w:val="00A87B18"/>
    <w:rsid w:val="00A87BCD"/>
    <w:rsid w:val="00A87CEF"/>
    <w:rsid w:val="00A87ECB"/>
    <w:rsid w:val="00A90489"/>
    <w:rsid w:val="00A9052D"/>
    <w:rsid w:val="00A905AD"/>
    <w:rsid w:val="00A90B93"/>
    <w:rsid w:val="00A9103B"/>
    <w:rsid w:val="00A9130B"/>
    <w:rsid w:val="00A914E3"/>
    <w:rsid w:val="00A92966"/>
    <w:rsid w:val="00A9326C"/>
    <w:rsid w:val="00A9392F"/>
    <w:rsid w:val="00A93A32"/>
    <w:rsid w:val="00A9436C"/>
    <w:rsid w:val="00A948F1"/>
    <w:rsid w:val="00A949A4"/>
    <w:rsid w:val="00A95B9A"/>
    <w:rsid w:val="00A9626C"/>
    <w:rsid w:val="00A96309"/>
    <w:rsid w:val="00A9681E"/>
    <w:rsid w:val="00A96BA6"/>
    <w:rsid w:val="00A96F02"/>
    <w:rsid w:val="00A97667"/>
    <w:rsid w:val="00A9782E"/>
    <w:rsid w:val="00A97A3C"/>
    <w:rsid w:val="00A97F47"/>
    <w:rsid w:val="00AA001E"/>
    <w:rsid w:val="00AA02AE"/>
    <w:rsid w:val="00AA0F20"/>
    <w:rsid w:val="00AA1194"/>
    <w:rsid w:val="00AA17BD"/>
    <w:rsid w:val="00AA1D73"/>
    <w:rsid w:val="00AA2BAC"/>
    <w:rsid w:val="00AA34C0"/>
    <w:rsid w:val="00AA399F"/>
    <w:rsid w:val="00AA4067"/>
    <w:rsid w:val="00AA5237"/>
    <w:rsid w:val="00AA57FF"/>
    <w:rsid w:val="00AA5A41"/>
    <w:rsid w:val="00AA618B"/>
    <w:rsid w:val="00AA66ED"/>
    <w:rsid w:val="00AA6923"/>
    <w:rsid w:val="00AA6997"/>
    <w:rsid w:val="00AA6BD8"/>
    <w:rsid w:val="00AA6EC3"/>
    <w:rsid w:val="00AA6ED5"/>
    <w:rsid w:val="00AA6EF2"/>
    <w:rsid w:val="00AA6EFE"/>
    <w:rsid w:val="00AA7223"/>
    <w:rsid w:val="00AA744D"/>
    <w:rsid w:val="00AB0440"/>
    <w:rsid w:val="00AB0619"/>
    <w:rsid w:val="00AB0788"/>
    <w:rsid w:val="00AB09A2"/>
    <w:rsid w:val="00AB0CE9"/>
    <w:rsid w:val="00AB0CFA"/>
    <w:rsid w:val="00AB0DEE"/>
    <w:rsid w:val="00AB0F9F"/>
    <w:rsid w:val="00AB13C6"/>
    <w:rsid w:val="00AB142C"/>
    <w:rsid w:val="00AB1CE0"/>
    <w:rsid w:val="00AB1CEB"/>
    <w:rsid w:val="00AB1E95"/>
    <w:rsid w:val="00AB1F44"/>
    <w:rsid w:val="00AB222F"/>
    <w:rsid w:val="00AB260C"/>
    <w:rsid w:val="00AB2A79"/>
    <w:rsid w:val="00AB2B0B"/>
    <w:rsid w:val="00AB2B4A"/>
    <w:rsid w:val="00AB2CB1"/>
    <w:rsid w:val="00AB35BE"/>
    <w:rsid w:val="00AB36C8"/>
    <w:rsid w:val="00AB36FC"/>
    <w:rsid w:val="00AB37D5"/>
    <w:rsid w:val="00AB3A1B"/>
    <w:rsid w:val="00AB48A4"/>
    <w:rsid w:val="00AB5150"/>
    <w:rsid w:val="00AB51B3"/>
    <w:rsid w:val="00AB548F"/>
    <w:rsid w:val="00AB562B"/>
    <w:rsid w:val="00AB598E"/>
    <w:rsid w:val="00AB5DD1"/>
    <w:rsid w:val="00AB6229"/>
    <w:rsid w:val="00AB6A53"/>
    <w:rsid w:val="00AB6A62"/>
    <w:rsid w:val="00AB6D5A"/>
    <w:rsid w:val="00AB7573"/>
    <w:rsid w:val="00AB7645"/>
    <w:rsid w:val="00AB7733"/>
    <w:rsid w:val="00AC00C4"/>
    <w:rsid w:val="00AC0517"/>
    <w:rsid w:val="00AC08B4"/>
    <w:rsid w:val="00AC0BDD"/>
    <w:rsid w:val="00AC1432"/>
    <w:rsid w:val="00AC2137"/>
    <w:rsid w:val="00AC2663"/>
    <w:rsid w:val="00AC2AAF"/>
    <w:rsid w:val="00AC2D27"/>
    <w:rsid w:val="00AC331E"/>
    <w:rsid w:val="00AC41A8"/>
    <w:rsid w:val="00AC44B1"/>
    <w:rsid w:val="00AC46EC"/>
    <w:rsid w:val="00AC59CC"/>
    <w:rsid w:val="00AC6760"/>
    <w:rsid w:val="00AC6B51"/>
    <w:rsid w:val="00AC702A"/>
    <w:rsid w:val="00AC7227"/>
    <w:rsid w:val="00AC7F94"/>
    <w:rsid w:val="00AD02A0"/>
    <w:rsid w:val="00AD042D"/>
    <w:rsid w:val="00AD0731"/>
    <w:rsid w:val="00AD1060"/>
    <w:rsid w:val="00AD181F"/>
    <w:rsid w:val="00AD2009"/>
    <w:rsid w:val="00AD22F1"/>
    <w:rsid w:val="00AD2355"/>
    <w:rsid w:val="00AD2889"/>
    <w:rsid w:val="00AD289F"/>
    <w:rsid w:val="00AD28A8"/>
    <w:rsid w:val="00AD2D6B"/>
    <w:rsid w:val="00AD31E8"/>
    <w:rsid w:val="00AD332F"/>
    <w:rsid w:val="00AD334F"/>
    <w:rsid w:val="00AD3F04"/>
    <w:rsid w:val="00AD458B"/>
    <w:rsid w:val="00AD4715"/>
    <w:rsid w:val="00AD4C98"/>
    <w:rsid w:val="00AD4E7E"/>
    <w:rsid w:val="00AD4FBA"/>
    <w:rsid w:val="00AD521C"/>
    <w:rsid w:val="00AD5456"/>
    <w:rsid w:val="00AD548C"/>
    <w:rsid w:val="00AD5B56"/>
    <w:rsid w:val="00AD5E6B"/>
    <w:rsid w:val="00AD6058"/>
    <w:rsid w:val="00AD6120"/>
    <w:rsid w:val="00AD6804"/>
    <w:rsid w:val="00AD74DB"/>
    <w:rsid w:val="00AD78A5"/>
    <w:rsid w:val="00AD79AC"/>
    <w:rsid w:val="00AD7C78"/>
    <w:rsid w:val="00AE0433"/>
    <w:rsid w:val="00AE0458"/>
    <w:rsid w:val="00AE0A7B"/>
    <w:rsid w:val="00AE1317"/>
    <w:rsid w:val="00AE191F"/>
    <w:rsid w:val="00AE2496"/>
    <w:rsid w:val="00AE27CB"/>
    <w:rsid w:val="00AE2878"/>
    <w:rsid w:val="00AE2A7A"/>
    <w:rsid w:val="00AE2E1C"/>
    <w:rsid w:val="00AE2F43"/>
    <w:rsid w:val="00AE34A9"/>
    <w:rsid w:val="00AE36EA"/>
    <w:rsid w:val="00AE3E35"/>
    <w:rsid w:val="00AE44BB"/>
    <w:rsid w:val="00AE4CE5"/>
    <w:rsid w:val="00AE4F43"/>
    <w:rsid w:val="00AE4FC2"/>
    <w:rsid w:val="00AE5118"/>
    <w:rsid w:val="00AE5180"/>
    <w:rsid w:val="00AE57ED"/>
    <w:rsid w:val="00AE5A46"/>
    <w:rsid w:val="00AE5F67"/>
    <w:rsid w:val="00AE63B7"/>
    <w:rsid w:val="00AE65DC"/>
    <w:rsid w:val="00AE76B9"/>
    <w:rsid w:val="00AE7A8B"/>
    <w:rsid w:val="00AE7B2E"/>
    <w:rsid w:val="00AF101D"/>
    <w:rsid w:val="00AF1105"/>
    <w:rsid w:val="00AF11CD"/>
    <w:rsid w:val="00AF24F3"/>
    <w:rsid w:val="00AF2871"/>
    <w:rsid w:val="00AF29FE"/>
    <w:rsid w:val="00AF2BDE"/>
    <w:rsid w:val="00AF3360"/>
    <w:rsid w:val="00AF33A4"/>
    <w:rsid w:val="00AF3C34"/>
    <w:rsid w:val="00AF3E46"/>
    <w:rsid w:val="00AF3F63"/>
    <w:rsid w:val="00AF4744"/>
    <w:rsid w:val="00AF51CD"/>
    <w:rsid w:val="00AF5974"/>
    <w:rsid w:val="00AF622A"/>
    <w:rsid w:val="00AF6891"/>
    <w:rsid w:val="00AF6959"/>
    <w:rsid w:val="00AF6E9D"/>
    <w:rsid w:val="00AF7650"/>
    <w:rsid w:val="00AF77ED"/>
    <w:rsid w:val="00B00156"/>
    <w:rsid w:val="00B0023A"/>
    <w:rsid w:val="00B004BA"/>
    <w:rsid w:val="00B00582"/>
    <w:rsid w:val="00B0083F"/>
    <w:rsid w:val="00B00A99"/>
    <w:rsid w:val="00B00DA9"/>
    <w:rsid w:val="00B00EE6"/>
    <w:rsid w:val="00B0101A"/>
    <w:rsid w:val="00B01F70"/>
    <w:rsid w:val="00B02214"/>
    <w:rsid w:val="00B02C34"/>
    <w:rsid w:val="00B0321E"/>
    <w:rsid w:val="00B03425"/>
    <w:rsid w:val="00B035CA"/>
    <w:rsid w:val="00B03892"/>
    <w:rsid w:val="00B0529D"/>
    <w:rsid w:val="00B05954"/>
    <w:rsid w:val="00B05F3A"/>
    <w:rsid w:val="00B0628A"/>
    <w:rsid w:val="00B06568"/>
    <w:rsid w:val="00B06B54"/>
    <w:rsid w:val="00B06D3A"/>
    <w:rsid w:val="00B075DE"/>
    <w:rsid w:val="00B07647"/>
    <w:rsid w:val="00B0772C"/>
    <w:rsid w:val="00B07C1C"/>
    <w:rsid w:val="00B07D79"/>
    <w:rsid w:val="00B1004E"/>
    <w:rsid w:val="00B102F1"/>
    <w:rsid w:val="00B10400"/>
    <w:rsid w:val="00B105C1"/>
    <w:rsid w:val="00B10684"/>
    <w:rsid w:val="00B10A1A"/>
    <w:rsid w:val="00B10BEF"/>
    <w:rsid w:val="00B11438"/>
    <w:rsid w:val="00B1160A"/>
    <w:rsid w:val="00B12130"/>
    <w:rsid w:val="00B123BB"/>
    <w:rsid w:val="00B12557"/>
    <w:rsid w:val="00B12D36"/>
    <w:rsid w:val="00B132FA"/>
    <w:rsid w:val="00B137E2"/>
    <w:rsid w:val="00B139DD"/>
    <w:rsid w:val="00B13EE4"/>
    <w:rsid w:val="00B13FEF"/>
    <w:rsid w:val="00B14191"/>
    <w:rsid w:val="00B14522"/>
    <w:rsid w:val="00B14708"/>
    <w:rsid w:val="00B15188"/>
    <w:rsid w:val="00B164D4"/>
    <w:rsid w:val="00B169BD"/>
    <w:rsid w:val="00B16A1B"/>
    <w:rsid w:val="00B16B06"/>
    <w:rsid w:val="00B16BF0"/>
    <w:rsid w:val="00B16E95"/>
    <w:rsid w:val="00B170FD"/>
    <w:rsid w:val="00B17866"/>
    <w:rsid w:val="00B204F7"/>
    <w:rsid w:val="00B20985"/>
    <w:rsid w:val="00B21617"/>
    <w:rsid w:val="00B21953"/>
    <w:rsid w:val="00B21BBB"/>
    <w:rsid w:val="00B21DE6"/>
    <w:rsid w:val="00B22421"/>
    <w:rsid w:val="00B22598"/>
    <w:rsid w:val="00B2261B"/>
    <w:rsid w:val="00B22C31"/>
    <w:rsid w:val="00B22F52"/>
    <w:rsid w:val="00B23754"/>
    <w:rsid w:val="00B23A11"/>
    <w:rsid w:val="00B23E69"/>
    <w:rsid w:val="00B245F2"/>
    <w:rsid w:val="00B249AD"/>
    <w:rsid w:val="00B252F3"/>
    <w:rsid w:val="00B25D07"/>
    <w:rsid w:val="00B25D24"/>
    <w:rsid w:val="00B25EA4"/>
    <w:rsid w:val="00B26089"/>
    <w:rsid w:val="00B261C7"/>
    <w:rsid w:val="00B267BD"/>
    <w:rsid w:val="00B26F81"/>
    <w:rsid w:val="00B2729B"/>
    <w:rsid w:val="00B274F6"/>
    <w:rsid w:val="00B27567"/>
    <w:rsid w:val="00B2783C"/>
    <w:rsid w:val="00B27AC3"/>
    <w:rsid w:val="00B302D4"/>
    <w:rsid w:val="00B305EE"/>
    <w:rsid w:val="00B306C9"/>
    <w:rsid w:val="00B308C7"/>
    <w:rsid w:val="00B30923"/>
    <w:rsid w:val="00B30C89"/>
    <w:rsid w:val="00B310B3"/>
    <w:rsid w:val="00B31105"/>
    <w:rsid w:val="00B31207"/>
    <w:rsid w:val="00B322D0"/>
    <w:rsid w:val="00B3233F"/>
    <w:rsid w:val="00B3256F"/>
    <w:rsid w:val="00B3275F"/>
    <w:rsid w:val="00B32BCF"/>
    <w:rsid w:val="00B33299"/>
    <w:rsid w:val="00B334B6"/>
    <w:rsid w:val="00B33C14"/>
    <w:rsid w:val="00B33E54"/>
    <w:rsid w:val="00B351B5"/>
    <w:rsid w:val="00B35E81"/>
    <w:rsid w:val="00B360EB"/>
    <w:rsid w:val="00B3644E"/>
    <w:rsid w:val="00B36696"/>
    <w:rsid w:val="00B36920"/>
    <w:rsid w:val="00B36A3A"/>
    <w:rsid w:val="00B370AD"/>
    <w:rsid w:val="00B372DF"/>
    <w:rsid w:val="00B37727"/>
    <w:rsid w:val="00B4097A"/>
    <w:rsid w:val="00B40A98"/>
    <w:rsid w:val="00B40D35"/>
    <w:rsid w:val="00B40DB4"/>
    <w:rsid w:val="00B41A0D"/>
    <w:rsid w:val="00B41FDC"/>
    <w:rsid w:val="00B42012"/>
    <w:rsid w:val="00B421EB"/>
    <w:rsid w:val="00B4235E"/>
    <w:rsid w:val="00B426B7"/>
    <w:rsid w:val="00B42B96"/>
    <w:rsid w:val="00B42F30"/>
    <w:rsid w:val="00B43894"/>
    <w:rsid w:val="00B4395D"/>
    <w:rsid w:val="00B439FB"/>
    <w:rsid w:val="00B43BAB"/>
    <w:rsid w:val="00B43C6D"/>
    <w:rsid w:val="00B43E5B"/>
    <w:rsid w:val="00B44168"/>
    <w:rsid w:val="00B4442D"/>
    <w:rsid w:val="00B44D1D"/>
    <w:rsid w:val="00B4508D"/>
    <w:rsid w:val="00B459F2"/>
    <w:rsid w:val="00B4722A"/>
    <w:rsid w:val="00B478B5"/>
    <w:rsid w:val="00B501D5"/>
    <w:rsid w:val="00B50EDE"/>
    <w:rsid w:val="00B51216"/>
    <w:rsid w:val="00B5288E"/>
    <w:rsid w:val="00B532EA"/>
    <w:rsid w:val="00B53A5E"/>
    <w:rsid w:val="00B5412D"/>
    <w:rsid w:val="00B54664"/>
    <w:rsid w:val="00B5478E"/>
    <w:rsid w:val="00B54DCC"/>
    <w:rsid w:val="00B54E1D"/>
    <w:rsid w:val="00B56395"/>
    <w:rsid w:val="00B56877"/>
    <w:rsid w:val="00B568A6"/>
    <w:rsid w:val="00B56E50"/>
    <w:rsid w:val="00B573A7"/>
    <w:rsid w:val="00B57F30"/>
    <w:rsid w:val="00B57F58"/>
    <w:rsid w:val="00B6010D"/>
    <w:rsid w:val="00B601D0"/>
    <w:rsid w:val="00B60259"/>
    <w:rsid w:val="00B603EB"/>
    <w:rsid w:val="00B6068B"/>
    <w:rsid w:val="00B623AC"/>
    <w:rsid w:val="00B62454"/>
    <w:rsid w:val="00B62557"/>
    <w:rsid w:val="00B62B3A"/>
    <w:rsid w:val="00B63232"/>
    <w:rsid w:val="00B64BA0"/>
    <w:rsid w:val="00B64E03"/>
    <w:rsid w:val="00B65403"/>
    <w:rsid w:val="00B65903"/>
    <w:rsid w:val="00B660AE"/>
    <w:rsid w:val="00B663AE"/>
    <w:rsid w:val="00B6642A"/>
    <w:rsid w:val="00B66591"/>
    <w:rsid w:val="00B670B2"/>
    <w:rsid w:val="00B670E1"/>
    <w:rsid w:val="00B677D6"/>
    <w:rsid w:val="00B7011E"/>
    <w:rsid w:val="00B7064C"/>
    <w:rsid w:val="00B707E4"/>
    <w:rsid w:val="00B70973"/>
    <w:rsid w:val="00B70A9B"/>
    <w:rsid w:val="00B70ADA"/>
    <w:rsid w:val="00B7102D"/>
    <w:rsid w:val="00B71B15"/>
    <w:rsid w:val="00B71D9B"/>
    <w:rsid w:val="00B722C0"/>
    <w:rsid w:val="00B72724"/>
    <w:rsid w:val="00B727E9"/>
    <w:rsid w:val="00B73621"/>
    <w:rsid w:val="00B7382E"/>
    <w:rsid w:val="00B7399F"/>
    <w:rsid w:val="00B74465"/>
    <w:rsid w:val="00B74963"/>
    <w:rsid w:val="00B7499A"/>
    <w:rsid w:val="00B74FF0"/>
    <w:rsid w:val="00B755B2"/>
    <w:rsid w:val="00B75884"/>
    <w:rsid w:val="00B76119"/>
    <w:rsid w:val="00B761BD"/>
    <w:rsid w:val="00B76251"/>
    <w:rsid w:val="00B763D1"/>
    <w:rsid w:val="00B763ED"/>
    <w:rsid w:val="00B767A2"/>
    <w:rsid w:val="00B76934"/>
    <w:rsid w:val="00B76A55"/>
    <w:rsid w:val="00B779FC"/>
    <w:rsid w:val="00B80AF1"/>
    <w:rsid w:val="00B80FA7"/>
    <w:rsid w:val="00B81125"/>
    <w:rsid w:val="00B811CF"/>
    <w:rsid w:val="00B812C0"/>
    <w:rsid w:val="00B819AB"/>
    <w:rsid w:val="00B81F95"/>
    <w:rsid w:val="00B81FA8"/>
    <w:rsid w:val="00B82630"/>
    <w:rsid w:val="00B8269D"/>
    <w:rsid w:val="00B82F05"/>
    <w:rsid w:val="00B8328B"/>
    <w:rsid w:val="00B833F7"/>
    <w:rsid w:val="00B83653"/>
    <w:rsid w:val="00B83A66"/>
    <w:rsid w:val="00B83A8D"/>
    <w:rsid w:val="00B840A0"/>
    <w:rsid w:val="00B846C0"/>
    <w:rsid w:val="00B84738"/>
    <w:rsid w:val="00B853A2"/>
    <w:rsid w:val="00B853DB"/>
    <w:rsid w:val="00B8543E"/>
    <w:rsid w:val="00B856B6"/>
    <w:rsid w:val="00B85B4D"/>
    <w:rsid w:val="00B86476"/>
    <w:rsid w:val="00B86530"/>
    <w:rsid w:val="00B878ED"/>
    <w:rsid w:val="00B87BF3"/>
    <w:rsid w:val="00B9039D"/>
    <w:rsid w:val="00B91785"/>
    <w:rsid w:val="00B917D3"/>
    <w:rsid w:val="00B91E4E"/>
    <w:rsid w:val="00B9248B"/>
    <w:rsid w:val="00B924F6"/>
    <w:rsid w:val="00B9274D"/>
    <w:rsid w:val="00B92E84"/>
    <w:rsid w:val="00B92FF9"/>
    <w:rsid w:val="00B9331E"/>
    <w:rsid w:val="00B9370A"/>
    <w:rsid w:val="00B938CA"/>
    <w:rsid w:val="00B93F80"/>
    <w:rsid w:val="00B94013"/>
    <w:rsid w:val="00B941B9"/>
    <w:rsid w:val="00B94BBD"/>
    <w:rsid w:val="00B950F3"/>
    <w:rsid w:val="00B9530E"/>
    <w:rsid w:val="00B95CA2"/>
    <w:rsid w:val="00B95CED"/>
    <w:rsid w:val="00B95D19"/>
    <w:rsid w:val="00B961A0"/>
    <w:rsid w:val="00B962BE"/>
    <w:rsid w:val="00B9652E"/>
    <w:rsid w:val="00B9677A"/>
    <w:rsid w:val="00B967B5"/>
    <w:rsid w:val="00B967EC"/>
    <w:rsid w:val="00B96980"/>
    <w:rsid w:val="00B96E87"/>
    <w:rsid w:val="00B96F54"/>
    <w:rsid w:val="00B96FAF"/>
    <w:rsid w:val="00B97352"/>
    <w:rsid w:val="00B97494"/>
    <w:rsid w:val="00B97756"/>
    <w:rsid w:val="00B97956"/>
    <w:rsid w:val="00BA0319"/>
    <w:rsid w:val="00BA0814"/>
    <w:rsid w:val="00BA0A63"/>
    <w:rsid w:val="00BA0B9B"/>
    <w:rsid w:val="00BA1172"/>
    <w:rsid w:val="00BA122A"/>
    <w:rsid w:val="00BA12A7"/>
    <w:rsid w:val="00BA1320"/>
    <w:rsid w:val="00BA1420"/>
    <w:rsid w:val="00BA1867"/>
    <w:rsid w:val="00BA2126"/>
    <w:rsid w:val="00BA2380"/>
    <w:rsid w:val="00BA263A"/>
    <w:rsid w:val="00BA2DC8"/>
    <w:rsid w:val="00BA304D"/>
    <w:rsid w:val="00BA347A"/>
    <w:rsid w:val="00BA4E2A"/>
    <w:rsid w:val="00BA4E84"/>
    <w:rsid w:val="00BA5267"/>
    <w:rsid w:val="00BA5901"/>
    <w:rsid w:val="00BA5ADA"/>
    <w:rsid w:val="00BA60BE"/>
    <w:rsid w:val="00BA6B80"/>
    <w:rsid w:val="00BA6F9A"/>
    <w:rsid w:val="00BA70C6"/>
    <w:rsid w:val="00BA73EF"/>
    <w:rsid w:val="00BA7D0A"/>
    <w:rsid w:val="00BB0692"/>
    <w:rsid w:val="00BB0D88"/>
    <w:rsid w:val="00BB104A"/>
    <w:rsid w:val="00BB1185"/>
    <w:rsid w:val="00BB129E"/>
    <w:rsid w:val="00BB14D2"/>
    <w:rsid w:val="00BB1C4D"/>
    <w:rsid w:val="00BB24DB"/>
    <w:rsid w:val="00BB2B11"/>
    <w:rsid w:val="00BB2FA3"/>
    <w:rsid w:val="00BB3381"/>
    <w:rsid w:val="00BB3857"/>
    <w:rsid w:val="00BB3F56"/>
    <w:rsid w:val="00BB46FE"/>
    <w:rsid w:val="00BB480D"/>
    <w:rsid w:val="00BB494D"/>
    <w:rsid w:val="00BB4D66"/>
    <w:rsid w:val="00BB4DBB"/>
    <w:rsid w:val="00BB4E7A"/>
    <w:rsid w:val="00BB5253"/>
    <w:rsid w:val="00BB5C5F"/>
    <w:rsid w:val="00BB5E4E"/>
    <w:rsid w:val="00BB61A6"/>
    <w:rsid w:val="00BB63D1"/>
    <w:rsid w:val="00BB6463"/>
    <w:rsid w:val="00BB6687"/>
    <w:rsid w:val="00BB6976"/>
    <w:rsid w:val="00BB7C1A"/>
    <w:rsid w:val="00BC04C5"/>
    <w:rsid w:val="00BC060C"/>
    <w:rsid w:val="00BC0A05"/>
    <w:rsid w:val="00BC0D6E"/>
    <w:rsid w:val="00BC1170"/>
    <w:rsid w:val="00BC1874"/>
    <w:rsid w:val="00BC1897"/>
    <w:rsid w:val="00BC19A0"/>
    <w:rsid w:val="00BC19B0"/>
    <w:rsid w:val="00BC27E9"/>
    <w:rsid w:val="00BC2AFE"/>
    <w:rsid w:val="00BC2C01"/>
    <w:rsid w:val="00BC2CF0"/>
    <w:rsid w:val="00BC2DF0"/>
    <w:rsid w:val="00BC3658"/>
    <w:rsid w:val="00BC39E2"/>
    <w:rsid w:val="00BC3FD7"/>
    <w:rsid w:val="00BC41CC"/>
    <w:rsid w:val="00BC4413"/>
    <w:rsid w:val="00BC4646"/>
    <w:rsid w:val="00BC464D"/>
    <w:rsid w:val="00BC4B9E"/>
    <w:rsid w:val="00BC4EBB"/>
    <w:rsid w:val="00BC522E"/>
    <w:rsid w:val="00BC5B77"/>
    <w:rsid w:val="00BC5BA6"/>
    <w:rsid w:val="00BC61C9"/>
    <w:rsid w:val="00BC6321"/>
    <w:rsid w:val="00BC64A6"/>
    <w:rsid w:val="00BC64D1"/>
    <w:rsid w:val="00BC65A3"/>
    <w:rsid w:val="00BC6782"/>
    <w:rsid w:val="00BC6BD0"/>
    <w:rsid w:val="00BC7DB6"/>
    <w:rsid w:val="00BD0028"/>
    <w:rsid w:val="00BD0376"/>
    <w:rsid w:val="00BD066F"/>
    <w:rsid w:val="00BD0877"/>
    <w:rsid w:val="00BD0963"/>
    <w:rsid w:val="00BD1393"/>
    <w:rsid w:val="00BD1642"/>
    <w:rsid w:val="00BD1A45"/>
    <w:rsid w:val="00BD1EF7"/>
    <w:rsid w:val="00BD21C7"/>
    <w:rsid w:val="00BD22E5"/>
    <w:rsid w:val="00BD28A9"/>
    <w:rsid w:val="00BD35DF"/>
    <w:rsid w:val="00BD36FE"/>
    <w:rsid w:val="00BD3750"/>
    <w:rsid w:val="00BD3AC6"/>
    <w:rsid w:val="00BD40F7"/>
    <w:rsid w:val="00BD4201"/>
    <w:rsid w:val="00BD463C"/>
    <w:rsid w:val="00BD486E"/>
    <w:rsid w:val="00BD48D4"/>
    <w:rsid w:val="00BD4EC1"/>
    <w:rsid w:val="00BD507E"/>
    <w:rsid w:val="00BD522E"/>
    <w:rsid w:val="00BD5476"/>
    <w:rsid w:val="00BD5555"/>
    <w:rsid w:val="00BD578A"/>
    <w:rsid w:val="00BD5804"/>
    <w:rsid w:val="00BD627E"/>
    <w:rsid w:val="00BD65A6"/>
    <w:rsid w:val="00BD669C"/>
    <w:rsid w:val="00BD710D"/>
    <w:rsid w:val="00BD72A0"/>
    <w:rsid w:val="00BD72D4"/>
    <w:rsid w:val="00BD73C9"/>
    <w:rsid w:val="00BD74D8"/>
    <w:rsid w:val="00BD75FC"/>
    <w:rsid w:val="00BD7C34"/>
    <w:rsid w:val="00BD7F58"/>
    <w:rsid w:val="00BE01D5"/>
    <w:rsid w:val="00BE02B2"/>
    <w:rsid w:val="00BE039B"/>
    <w:rsid w:val="00BE0A11"/>
    <w:rsid w:val="00BE0A7C"/>
    <w:rsid w:val="00BE1236"/>
    <w:rsid w:val="00BE1287"/>
    <w:rsid w:val="00BE1AB4"/>
    <w:rsid w:val="00BE1B20"/>
    <w:rsid w:val="00BE232C"/>
    <w:rsid w:val="00BE271C"/>
    <w:rsid w:val="00BE2B19"/>
    <w:rsid w:val="00BE2D3E"/>
    <w:rsid w:val="00BE3472"/>
    <w:rsid w:val="00BE4437"/>
    <w:rsid w:val="00BE450A"/>
    <w:rsid w:val="00BE488B"/>
    <w:rsid w:val="00BE4DAA"/>
    <w:rsid w:val="00BE519D"/>
    <w:rsid w:val="00BE57D9"/>
    <w:rsid w:val="00BE5EDF"/>
    <w:rsid w:val="00BE614E"/>
    <w:rsid w:val="00BE6161"/>
    <w:rsid w:val="00BE680A"/>
    <w:rsid w:val="00BE6CCF"/>
    <w:rsid w:val="00BE6F7B"/>
    <w:rsid w:val="00BE6FF6"/>
    <w:rsid w:val="00BE7A55"/>
    <w:rsid w:val="00BF0975"/>
    <w:rsid w:val="00BF0D21"/>
    <w:rsid w:val="00BF19DE"/>
    <w:rsid w:val="00BF1BB1"/>
    <w:rsid w:val="00BF2037"/>
    <w:rsid w:val="00BF22A1"/>
    <w:rsid w:val="00BF25C3"/>
    <w:rsid w:val="00BF2663"/>
    <w:rsid w:val="00BF291E"/>
    <w:rsid w:val="00BF2C1A"/>
    <w:rsid w:val="00BF2C39"/>
    <w:rsid w:val="00BF38CB"/>
    <w:rsid w:val="00BF3BA6"/>
    <w:rsid w:val="00BF47EC"/>
    <w:rsid w:val="00BF4A94"/>
    <w:rsid w:val="00BF4E2E"/>
    <w:rsid w:val="00BF52E1"/>
    <w:rsid w:val="00BF5324"/>
    <w:rsid w:val="00BF54DE"/>
    <w:rsid w:val="00BF54DF"/>
    <w:rsid w:val="00BF5561"/>
    <w:rsid w:val="00BF5D1C"/>
    <w:rsid w:val="00BF5E77"/>
    <w:rsid w:val="00BF64FD"/>
    <w:rsid w:val="00BF70F0"/>
    <w:rsid w:val="00BF724C"/>
    <w:rsid w:val="00BF729F"/>
    <w:rsid w:val="00BF7871"/>
    <w:rsid w:val="00C0046E"/>
    <w:rsid w:val="00C007E3"/>
    <w:rsid w:val="00C00847"/>
    <w:rsid w:val="00C00C2C"/>
    <w:rsid w:val="00C0175D"/>
    <w:rsid w:val="00C019CA"/>
    <w:rsid w:val="00C01F79"/>
    <w:rsid w:val="00C01FF9"/>
    <w:rsid w:val="00C03174"/>
    <w:rsid w:val="00C031C7"/>
    <w:rsid w:val="00C037EF"/>
    <w:rsid w:val="00C0395B"/>
    <w:rsid w:val="00C03EF3"/>
    <w:rsid w:val="00C0422C"/>
    <w:rsid w:val="00C0424E"/>
    <w:rsid w:val="00C046AF"/>
    <w:rsid w:val="00C048CB"/>
    <w:rsid w:val="00C04C7B"/>
    <w:rsid w:val="00C04C88"/>
    <w:rsid w:val="00C052DE"/>
    <w:rsid w:val="00C054F7"/>
    <w:rsid w:val="00C05A14"/>
    <w:rsid w:val="00C05B8C"/>
    <w:rsid w:val="00C060CF"/>
    <w:rsid w:val="00C0733D"/>
    <w:rsid w:val="00C075CA"/>
    <w:rsid w:val="00C07A86"/>
    <w:rsid w:val="00C07A9A"/>
    <w:rsid w:val="00C07E60"/>
    <w:rsid w:val="00C104E3"/>
    <w:rsid w:val="00C10802"/>
    <w:rsid w:val="00C10ACA"/>
    <w:rsid w:val="00C10BFE"/>
    <w:rsid w:val="00C1105A"/>
    <w:rsid w:val="00C112BD"/>
    <w:rsid w:val="00C11451"/>
    <w:rsid w:val="00C11546"/>
    <w:rsid w:val="00C11726"/>
    <w:rsid w:val="00C11A94"/>
    <w:rsid w:val="00C1228E"/>
    <w:rsid w:val="00C124A6"/>
    <w:rsid w:val="00C12D44"/>
    <w:rsid w:val="00C12E16"/>
    <w:rsid w:val="00C12F37"/>
    <w:rsid w:val="00C1344E"/>
    <w:rsid w:val="00C134B3"/>
    <w:rsid w:val="00C13D77"/>
    <w:rsid w:val="00C14424"/>
    <w:rsid w:val="00C148F3"/>
    <w:rsid w:val="00C14959"/>
    <w:rsid w:val="00C15271"/>
    <w:rsid w:val="00C153EF"/>
    <w:rsid w:val="00C15406"/>
    <w:rsid w:val="00C1550D"/>
    <w:rsid w:val="00C15537"/>
    <w:rsid w:val="00C15B89"/>
    <w:rsid w:val="00C15D00"/>
    <w:rsid w:val="00C15D40"/>
    <w:rsid w:val="00C16321"/>
    <w:rsid w:val="00C164CD"/>
    <w:rsid w:val="00C16516"/>
    <w:rsid w:val="00C16896"/>
    <w:rsid w:val="00C169C4"/>
    <w:rsid w:val="00C174AE"/>
    <w:rsid w:val="00C1796A"/>
    <w:rsid w:val="00C17B46"/>
    <w:rsid w:val="00C17C46"/>
    <w:rsid w:val="00C17D67"/>
    <w:rsid w:val="00C204BB"/>
    <w:rsid w:val="00C211E7"/>
    <w:rsid w:val="00C2174C"/>
    <w:rsid w:val="00C21B26"/>
    <w:rsid w:val="00C21B44"/>
    <w:rsid w:val="00C225CE"/>
    <w:rsid w:val="00C22C58"/>
    <w:rsid w:val="00C2305B"/>
    <w:rsid w:val="00C230E4"/>
    <w:rsid w:val="00C236D5"/>
    <w:rsid w:val="00C2374D"/>
    <w:rsid w:val="00C23C1A"/>
    <w:rsid w:val="00C23F34"/>
    <w:rsid w:val="00C240A1"/>
    <w:rsid w:val="00C241BE"/>
    <w:rsid w:val="00C24285"/>
    <w:rsid w:val="00C24683"/>
    <w:rsid w:val="00C251E5"/>
    <w:rsid w:val="00C262A3"/>
    <w:rsid w:val="00C2638B"/>
    <w:rsid w:val="00C263F0"/>
    <w:rsid w:val="00C26622"/>
    <w:rsid w:val="00C266BB"/>
    <w:rsid w:val="00C27703"/>
    <w:rsid w:val="00C27BEF"/>
    <w:rsid w:val="00C3002A"/>
    <w:rsid w:val="00C305FA"/>
    <w:rsid w:val="00C306C3"/>
    <w:rsid w:val="00C308B0"/>
    <w:rsid w:val="00C30D6A"/>
    <w:rsid w:val="00C31000"/>
    <w:rsid w:val="00C31088"/>
    <w:rsid w:val="00C318DF"/>
    <w:rsid w:val="00C32DC6"/>
    <w:rsid w:val="00C32F6C"/>
    <w:rsid w:val="00C333E6"/>
    <w:rsid w:val="00C33662"/>
    <w:rsid w:val="00C3392C"/>
    <w:rsid w:val="00C3459A"/>
    <w:rsid w:val="00C34A8C"/>
    <w:rsid w:val="00C34DB3"/>
    <w:rsid w:val="00C34E69"/>
    <w:rsid w:val="00C35182"/>
    <w:rsid w:val="00C3591F"/>
    <w:rsid w:val="00C35AFC"/>
    <w:rsid w:val="00C36656"/>
    <w:rsid w:val="00C368C8"/>
    <w:rsid w:val="00C368EB"/>
    <w:rsid w:val="00C37DA0"/>
    <w:rsid w:val="00C37E71"/>
    <w:rsid w:val="00C40769"/>
    <w:rsid w:val="00C40A87"/>
    <w:rsid w:val="00C40AFF"/>
    <w:rsid w:val="00C40F6B"/>
    <w:rsid w:val="00C41092"/>
    <w:rsid w:val="00C415E0"/>
    <w:rsid w:val="00C42470"/>
    <w:rsid w:val="00C4258E"/>
    <w:rsid w:val="00C426A3"/>
    <w:rsid w:val="00C427F9"/>
    <w:rsid w:val="00C429AD"/>
    <w:rsid w:val="00C42E88"/>
    <w:rsid w:val="00C42F2A"/>
    <w:rsid w:val="00C43340"/>
    <w:rsid w:val="00C43352"/>
    <w:rsid w:val="00C447DB"/>
    <w:rsid w:val="00C44833"/>
    <w:rsid w:val="00C44F13"/>
    <w:rsid w:val="00C45447"/>
    <w:rsid w:val="00C456B6"/>
    <w:rsid w:val="00C45A80"/>
    <w:rsid w:val="00C45C1B"/>
    <w:rsid w:val="00C45E9A"/>
    <w:rsid w:val="00C461FC"/>
    <w:rsid w:val="00C46B2F"/>
    <w:rsid w:val="00C47695"/>
    <w:rsid w:val="00C476E4"/>
    <w:rsid w:val="00C47BB9"/>
    <w:rsid w:val="00C50516"/>
    <w:rsid w:val="00C505EF"/>
    <w:rsid w:val="00C5095A"/>
    <w:rsid w:val="00C50D4C"/>
    <w:rsid w:val="00C50E7A"/>
    <w:rsid w:val="00C511BF"/>
    <w:rsid w:val="00C51525"/>
    <w:rsid w:val="00C51A8D"/>
    <w:rsid w:val="00C51BAB"/>
    <w:rsid w:val="00C524CC"/>
    <w:rsid w:val="00C52C3C"/>
    <w:rsid w:val="00C52D1C"/>
    <w:rsid w:val="00C5415B"/>
    <w:rsid w:val="00C54591"/>
    <w:rsid w:val="00C5465F"/>
    <w:rsid w:val="00C54746"/>
    <w:rsid w:val="00C54F9C"/>
    <w:rsid w:val="00C5515C"/>
    <w:rsid w:val="00C5518E"/>
    <w:rsid w:val="00C5553F"/>
    <w:rsid w:val="00C55621"/>
    <w:rsid w:val="00C558C6"/>
    <w:rsid w:val="00C55CB1"/>
    <w:rsid w:val="00C55DB1"/>
    <w:rsid w:val="00C55F38"/>
    <w:rsid w:val="00C56088"/>
    <w:rsid w:val="00C565EF"/>
    <w:rsid w:val="00C567BF"/>
    <w:rsid w:val="00C567FD"/>
    <w:rsid w:val="00C56D7B"/>
    <w:rsid w:val="00C600BD"/>
    <w:rsid w:val="00C60A7C"/>
    <w:rsid w:val="00C60AAB"/>
    <w:rsid w:val="00C61B78"/>
    <w:rsid w:val="00C61EA0"/>
    <w:rsid w:val="00C62588"/>
    <w:rsid w:val="00C627EA"/>
    <w:rsid w:val="00C63361"/>
    <w:rsid w:val="00C63960"/>
    <w:rsid w:val="00C64258"/>
    <w:rsid w:val="00C64283"/>
    <w:rsid w:val="00C643DD"/>
    <w:rsid w:val="00C64524"/>
    <w:rsid w:val="00C646BF"/>
    <w:rsid w:val="00C64A24"/>
    <w:rsid w:val="00C64D5B"/>
    <w:rsid w:val="00C652DB"/>
    <w:rsid w:val="00C66D0B"/>
    <w:rsid w:val="00C66F06"/>
    <w:rsid w:val="00C6728F"/>
    <w:rsid w:val="00C678BB"/>
    <w:rsid w:val="00C70CB4"/>
    <w:rsid w:val="00C70CFF"/>
    <w:rsid w:val="00C70E71"/>
    <w:rsid w:val="00C71292"/>
    <w:rsid w:val="00C71555"/>
    <w:rsid w:val="00C717E5"/>
    <w:rsid w:val="00C721B1"/>
    <w:rsid w:val="00C729FE"/>
    <w:rsid w:val="00C72A77"/>
    <w:rsid w:val="00C72DCD"/>
    <w:rsid w:val="00C7403D"/>
    <w:rsid w:val="00C74496"/>
    <w:rsid w:val="00C75C4E"/>
    <w:rsid w:val="00C76006"/>
    <w:rsid w:val="00C76035"/>
    <w:rsid w:val="00C76CC5"/>
    <w:rsid w:val="00C772F3"/>
    <w:rsid w:val="00C77363"/>
    <w:rsid w:val="00C77763"/>
    <w:rsid w:val="00C80778"/>
    <w:rsid w:val="00C80DDD"/>
    <w:rsid w:val="00C810F8"/>
    <w:rsid w:val="00C816FA"/>
    <w:rsid w:val="00C81952"/>
    <w:rsid w:val="00C82143"/>
    <w:rsid w:val="00C82400"/>
    <w:rsid w:val="00C826C6"/>
    <w:rsid w:val="00C82949"/>
    <w:rsid w:val="00C82DCA"/>
    <w:rsid w:val="00C8319A"/>
    <w:rsid w:val="00C83357"/>
    <w:rsid w:val="00C833C4"/>
    <w:rsid w:val="00C83555"/>
    <w:rsid w:val="00C835EE"/>
    <w:rsid w:val="00C835FE"/>
    <w:rsid w:val="00C83736"/>
    <w:rsid w:val="00C83A99"/>
    <w:rsid w:val="00C83E75"/>
    <w:rsid w:val="00C83FD1"/>
    <w:rsid w:val="00C847E4"/>
    <w:rsid w:val="00C84C7D"/>
    <w:rsid w:val="00C84E02"/>
    <w:rsid w:val="00C85069"/>
    <w:rsid w:val="00C85CA7"/>
    <w:rsid w:val="00C85D9D"/>
    <w:rsid w:val="00C86E3E"/>
    <w:rsid w:val="00C8707D"/>
    <w:rsid w:val="00C87CC3"/>
    <w:rsid w:val="00C87F76"/>
    <w:rsid w:val="00C87FCA"/>
    <w:rsid w:val="00C90922"/>
    <w:rsid w:val="00C90B41"/>
    <w:rsid w:val="00C90FA0"/>
    <w:rsid w:val="00C91830"/>
    <w:rsid w:val="00C91C50"/>
    <w:rsid w:val="00C924F5"/>
    <w:rsid w:val="00C92AD9"/>
    <w:rsid w:val="00C93058"/>
    <w:rsid w:val="00C93333"/>
    <w:rsid w:val="00C93601"/>
    <w:rsid w:val="00C937DF"/>
    <w:rsid w:val="00C93815"/>
    <w:rsid w:val="00C93C5E"/>
    <w:rsid w:val="00C945CF"/>
    <w:rsid w:val="00C94E62"/>
    <w:rsid w:val="00C952B7"/>
    <w:rsid w:val="00C95332"/>
    <w:rsid w:val="00C954A5"/>
    <w:rsid w:val="00C95726"/>
    <w:rsid w:val="00C95997"/>
    <w:rsid w:val="00C95B82"/>
    <w:rsid w:val="00C95E55"/>
    <w:rsid w:val="00C965A8"/>
    <w:rsid w:val="00C96AF8"/>
    <w:rsid w:val="00C96BF3"/>
    <w:rsid w:val="00C97059"/>
    <w:rsid w:val="00C97255"/>
    <w:rsid w:val="00C97654"/>
    <w:rsid w:val="00C977EB"/>
    <w:rsid w:val="00C97AD9"/>
    <w:rsid w:val="00CA065D"/>
    <w:rsid w:val="00CA0932"/>
    <w:rsid w:val="00CA0A3C"/>
    <w:rsid w:val="00CA1392"/>
    <w:rsid w:val="00CA1BAE"/>
    <w:rsid w:val="00CA1C33"/>
    <w:rsid w:val="00CA20BA"/>
    <w:rsid w:val="00CA24C7"/>
    <w:rsid w:val="00CA2785"/>
    <w:rsid w:val="00CA2879"/>
    <w:rsid w:val="00CA293D"/>
    <w:rsid w:val="00CA335B"/>
    <w:rsid w:val="00CA350A"/>
    <w:rsid w:val="00CA4041"/>
    <w:rsid w:val="00CA411F"/>
    <w:rsid w:val="00CA4305"/>
    <w:rsid w:val="00CA4418"/>
    <w:rsid w:val="00CA4572"/>
    <w:rsid w:val="00CA4941"/>
    <w:rsid w:val="00CA52B9"/>
    <w:rsid w:val="00CA5C0B"/>
    <w:rsid w:val="00CA5D2B"/>
    <w:rsid w:val="00CA6857"/>
    <w:rsid w:val="00CA6AD5"/>
    <w:rsid w:val="00CA740D"/>
    <w:rsid w:val="00CA7744"/>
    <w:rsid w:val="00CA7A6B"/>
    <w:rsid w:val="00CA7CC1"/>
    <w:rsid w:val="00CA7F4E"/>
    <w:rsid w:val="00CB05DE"/>
    <w:rsid w:val="00CB158B"/>
    <w:rsid w:val="00CB1889"/>
    <w:rsid w:val="00CB1E54"/>
    <w:rsid w:val="00CB201C"/>
    <w:rsid w:val="00CB216C"/>
    <w:rsid w:val="00CB28DC"/>
    <w:rsid w:val="00CB2BC5"/>
    <w:rsid w:val="00CB337A"/>
    <w:rsid w:val="00CB3ABA"/>
    <w:rsid w:val="00CB3CBF"/>
    <w:rsid w:val="00CB4759"/>
    <w:rsid w:val="00CB4A18"/>
    <w:rsid w:val="00CB4D0E"/>
    <w:rsid w:val="00CB4DA0"/>
    <w:rsid w:val="00CB4EE7"/>
    <w:rsid w:val="00CB4F56"/>
    <w:rsid w:val="00CB5214"/>
    <w:rsid w:val="00CB5429"/>
    <w:rsid w:val="00CB54A4"/>
    <w:rsid w:val="00CB55E8"/>
    <w:rsid w:val="00CB5824"/>
    <w:rsid w:val="00CB5A27"/>
    <w:rsid w:val="00CB5A8B"/>
    <w:rsid w:val="00CB5B8E"/>
    <w:rsid w:val="00CB5ED9"/>
    <w:rsid w:val="00CB65BF"/>
    <w:rsid w:val="00CB698D"/>
    <w:rsid w:val="00CB6B72"/>
    <w:rsid w:val="00CB6CB3"/>
    <w:rsid w:val="00CB6CDF"/>
    <w:rsid w:val="00CB73EB"/>
    <w:rsid w:val="00CC0258"/>
    <w:rsid w:val="00CC074A"/>
    <w:rsid w:val="00CC0A0F"/>
    <w:rsid w:val="00CC0D7E"/>
    <w:rsid w:val="00CC0F71"/>
    <w:rsid w:val="00CC122B"/>
    <w:rsid w:val="00CC1AAF"/>
    <w:rsid w:val="00CC22D0"/>
    <w:rsid w:val="00CC27E2"/>
    <w:rsid w:val="00CC3090"/>
    <w:rsid w:val="00CC33B5"/>
    <w:rsid w:val="00CC342D"/>
    <w:rsid w:val="00CC362D"/>
    <w:rsid w:val="00CC3B46"/>
    <w:rsid w:val="00CC3B4C"/>
    <w:rsid w:val="00CC4853"/>
    <w:rsid w:val="00CC4B2C"/>
    <w:rsid w:val="00CC504D"/>
    <w:rsid w:val="00CC516E"/>
    <w:rsid w:val="00CC57F4"/>
    <w:rsid w:val="00CC59B3"/>
    <w:rsid w:val="00CC5BA3"/>
    <w:rsid w:val="00CC5FEA"/>
    <w:rsid w:val="00CC6ED9"/>
    <w:rsid w:val="00CC75CE"/>
    <w:rsid w:val="00CC7692"/>
    <w:rsid w:val="00CC7937"/>
    <w:rsid w:val="00CC7CCC"/>
    <w:rsid w:val="00CC7D7F"/>
    <w:rsid w:val="00CD013C"/>
    <w:rsid w:val="00CD032A"/>
    <w:rsid w:val="00CD0535"/>
    <w:rsid w:val="00CD0668"/>
    <w:rsid w:val="00CD08B9"/>
    <w:rsid w:val="00CD0DF5"/>
    <w:rsid w:val="00CD19BD"/>
    <w:rsid w:val="00CD1B47"/>
    <w:rsid w:val="00CD1E3D"/>
    <w:rsid w:val="00CD1E8F"/>
    <w:rsid w:val="00CD20DF"/>
    <w:rsid w:val="00CD2669"/>
    <w:rsid w:val="00CD27E9"/>
    <w:rsid w:val="00CD2AA1"/>
    <w:rsid w:val="00CD2B92"/>
    <w:rsid w:val="00CD2BF5"/>
    <w:rsid w:val="00CD2F40"/>
    <w:rsid w:val="00CD4211"/>
    <w:rsid w:val="00CD4599"/>
    <w:rsid w:val="00CD4799"/>
    <w:rsid w:val="00CD4961"/>
    <w:rsid w:val="00CD4D7B"/>
    <w:rsid w:val="00CD5581"/>
    <w:rsid w:val="00CD558C"/>
    <w:rsid w:val="00CD583F"/>
    <w:rsid w:val="00CD5D85"/>
    <w:rsid w:val="00CD66C7"/>
    <w:rsid w:val="00CD6A23"/>
    <w:rsid w:val="00CD72BF"/>
    <w:rsid w:val="00CD79DD"/>
    <w:rsid w:val="00CE0247"/>
    <w:rsid w:val="00CE07A2"/>
    <w:rsid w:val="00CE07FD"/>
    <w:rsid w:val="00CE0985"/>
    <w:rsid w:val="00CE0BF6"/>
    <w:rsid w:val="00CE0F9E"/>
    <w:rsid w:val="00CE0FB1"/>
    <w:rsid w:val="00CE159A"/>
    <w:rsid w:val="00CE1962"/>
    <w:rsid w:val="00CE1A41"/>
    <w:rsid w:val="00CE1B16"/>
    <w:rsid w:val="00CE229F"/>
    <w:rsid w:val="00CE3599"/>
    <w:rsid w:val="00CE3745"/>
    <w:rsid w:val="00CE37A9"/>
    <w:rsid w:val="00CE3E22"/>
    <w:rsid w:val="00CE45F8"/>
    <w:rsid w:val="00CE5125"/>
    <w:rsid w:val="00CE6071"/>
    <w:rsid w:val="00CE65B9"/>
    <w:rsid w:val="00CE65F2"/>
    <w:rsid w:val="00CE6DC7"/>
    <w:rsid w:val="00CE7056"/>
    <w:rsid w:val="00CE72AA"/>
    <w:rsid w:val="00CE732C"/>
    <w:rsid w:val="00CE749B"/>
    <w:rsid w:val="00CE7709"/>
    <w:rsid w:val="00CF000A"/>
    <w:rsid w:val="00CF0032"/>
    <w:rsid w:val="00CF0412"/>
    <w:rsid w:val="00CF0A70"/>
    <w:rsid w:val="00CF1202"/>
    <w:rsid w:val="00CF1A18"/>
    <w:rsid w:val="00CF1ACA"/>
    <w:rsid w:val="00CF1AF7"/>
    <w:rsid w:val="00CF26C5"/>
    <w:rsid w:val="00CF2825"/>
    <w:rsid w:val="00CF28E3"/>
    <w:rsid w:val="00CF3201"/>
    <w:rsid w:val="00CF37E1"/>
    <w:rsid w:val="00CF3B61"/>
    <w:rsid w:val="00CF3F7B"/>
    <w:rsid w:val="00CF59EF"/>
    <w:rsid w:val="00CF5EED"/>
    <w:rsid w:val="00CF63DD"/>
    <w:rsid w:val="00CF6ACD"/>
    <w:rsid w:val="00CF6B24"/>
    <w:rsid w:val="00CF6FA7"/>
    <w:rsid w:val="00CF74E6"/>
    <w:rsid w:val="00CF7C0C"/>
    <w:rsid w:val="00CF7FA6"/>
    <w:rsid w:val="00D00233"/>
    <w:rsid w:val="00D00DBF"/>
    <w:rsid w:val="00D0100A"/>
    <w:rsid w:val="00D01385"/>
    <w:rsid w:val="00D017A0"/>
    <w:rsid w:val="00D01A55"/>
    <w:rsid w:val="00D029BE"/>
    <w:rsid w:val="00D02A3C"/>
    <w:rsid w:val="00D02A84"/>
    <w:rsid w:val="00D02AA0"/>
    <w:rsid w:val="00D03350"/>
    <w:rsid w:val="00D03408"/>
    <w:rsid w:val="00D03838"/>
    <w:rsid w:val="00D03F3F"/>
    <w:rsid w:val="00D041CB"/>
    <w:rsid w:val="00D04209"/>
    <w:rsid w:val="00D043D6"/>
    <w:rsid w:val="00D04410"/>
    <w:rsid w:val="00D04418"/>
    <w:rsid w:val="00D0449E"/>
    <w:rsid w:val="00D049F7"/>
    <w:rsid w:val="00D04B6E"/>
    <w:rsid w:val="00D04E1A"/>
    <w:rsid w:val="00D05DED"/>
    <w:rsid w:val="00D062CD"/>
    <w:rsid w:val="00D06569"/>
    <w:rsid w:val="00D0692C"/>
    <w:rsid w:val="00D06E19"/>
    <w:rsid w:val="00D0753B"/>
    <w:rsid w:val="00D07889"/>
    <w:rsid w:val="00D07D7A"/>
    <w:rsid w:val="00D07E02"/>
    <w:rsid w:val="00D07FA6"/>
    <w:rsid w:val="00D10332"/>
    <w:rsid w:val="00D10DFE"/>
    <w:rsid w:val="00D10E0B"/>
    <w:rsid w:val="00D11436"/>
    <w:rsid w:val="00D1157E"/>
    <w:rsid w:val="00D11984"/>
    <w:rsid w:val="00D11D7D"/>
    <w:rsid w:val="00D11ECC"/>
    <w:rsid w:val="00D11F77"/>
    <w:rsid w:val="00D13B6E"/>
    <w:rsid w:val="00D13C4C"/>
    <w:rsid w:val="00D142C9"/>
    <w:rsid w:val="00D1495B"/>
    <w:rsid w:val="00D14BBC"/>
    <w:rsid w:val="00D153F3"/>
    <w:rsid w:val="00D158F4"/>
    <w:rsid w:val="00D1599C"/>
    <w:rsid w:val="00D15BC2"/>
    <w:rsid w:val="00D15C16"/>
    <w:rsid w:val="00D1627E"/>
    <w:rsid w:val="00D16EEC"/>
    <w:rsid w:val="00D17407"/>
    <w:rsid w:val="00D17558"/>
    <w:rsid w:val="00D17C2F"/>
    <w:rsid w:val="00D20BCD"/>
    <w:rsid w:val="00D20E03"/>
    <w:rsid w:val="00D20E87"/>
    <w:rsid w:val="00D21096"/>
    <w:rsid w:val="00D2138A"/>
    <w:rsid w:val="00D214EB"/>
    <w:rsid w:val="00D2185E"/>
    <w:rsid w:val="00D21DDE"/>
    <w:rsid w:val="00D2276F"/>
    <w:rsid w:val="00D227D4"/>
    <w:rsid w:val="00D22DAC"/>
    <w:rsid w:val="00D234B9"/>
    <w:rsid w:val="00D242CE"/>
    <w:rsid w:val="00D24C2D"/>
    <w:rsid w:val="00D24E72"/>
    <w:rsid w:val="00D25209"/>
    <w:rsid w:val="00D2545B"/>
    <w:rsid w:val="00D25AB5"/>
    <w:rsid w:val="00D25D5E"/>
    <w:rsid w:val="00D26527"/>
    <w:rsid w:val="00D26FCB"/>
    <w:rsid w:val="00D27180"/>
    <w:rsid w:val="00D2743E"/>
    <w:rsid w:val="00D2767D"/>
    <w:rsid w:val="00D2768D"/>
    <w:rsid w:val="00D27749"/>
    <w:rsid w:val="00D27A56"/>
    <w:rsid w:val="00D27D99"/>
    <w:rsid w:val="00D27E98"/>
    <w:rsid w:val="00D304D0"/>
    <w:rsid w:val="00D30997"/>
    <w:rsid w:val="00D30B7B"/>
    <w:rsid w:val="00D31151"/>
    <w:rsid w:val="00D314DA"/>
    <w:rsid w:val="00D31B9F"/>
    <w:rsid w:val="00D31F25"/>
    <w:rsid w:val="00D31FA7"/>
    <w:rsid w:val="00D322C6"/>
    <w:rsid w:val="00D32683"/>
    <w:rsid w:val="00D332DB"/>
    <w:rsid w:val="00D33C73"/>
    <w:rsid w:val="00D33FEC"/>
    <w:rsid w:val="00D343DB"/>
    <w:rsid w:val="00D34493"/>
    <w:rsid w:val="00D34578"/>
    <w:rsid w:val="00D34C3F"/>
    <w:rsid w:val="00D35B44"/>
    <w:rsid w:val="00D35DA9"/>
    <w:rsid w:val="00D35FAF"/>
    <w:rsid w:val="00D36269"/>
    <w:rsid w:val="00D363B9"/>
    <w:rsid w:val="00D36B88"/>
    <w:rsid w:val="00D36F7F"/>
    <w:rsid w:val="00D37078"/>
    <w:rsid w:val="00D37221"/>
    <w:rsid w:val="00D372CA"/>
    <w:rsid w:val="00D373F2"/>
    <w:rsid w:val="00D37526"/>
    <w:rsid w:val="00D37594"/>
    <w:rsid w:val="00D37F79"/>
    <w:rsid w:val="00D401C4"/>
    <w:rsid w:val="00D409FD"/>
    <w:rsid w:val="00D40ED3"/>
    <w:rsid w:val="00D41157"/>
    <w:rsid w:val="00D4139B"/>
    <w:rsid w:val="00D41C58"/>
    <w:rsid w:val="00D42821"/>
    <w:rsid w:val="00D43042"/>
    <w:rsid w:val="00D4308D"/>
    <w:rsid w:val="00D434C0"/>
    <w:rsid w:val="00D43BED"/>
    <w:rsid w:val="00D43D89"/>
    <w:rsid w:val="00D4410D"/>
    <w:rsid w:val="00D443A8"/>
    <w:rsid w:val="00D44B39"/>
    <w:rsid w:val="00D44B91"/>
    <w:rsid w:val="00D4519F"/>
    <w:rsid w:val="00D45686"/>
    <w:rsid w:val="00D45805"/>
    <w:rsid w:val="00D45BAD"/>
    <w:rsid w:val="00D45C3A"/>
    <w:rsid w:val="00D46005"/>
    <w:rsid w:val="00D461E4"/>
    <w:rsid w:val="00D462A3"/>
    <w:rsid w:val="00D46607"/>
    <w:rsid w:val="00D46A42"/>
    <w:rsid w:val="00D46C76"/>
    <w:rsid w:val="00D46D3F"/>
    <w:rsid w:val="00D470A8"/>
    <w:rsid w:val="00D470AE"/>
    <w:rsid w:val="00D4721D"/>
    <w:rsid w:val="00D47430"/>
    <w:rsid w:val="00D47666"/>
    <w:rsid w:val="00D4780B"/>
    <w:rsid w:val="00D50142"/>
    <w:rsid w:val="00D5019B"/>
    <w:rsid w:val="00D503CA"/>
    <w:rsid w:val="00D50ADF"/>
    <w:rsid w:val="00D50C9E"/>
    <w:rsid w:val="00D50EF7"/>
    <w:rsid w:val="00D51860"/>
    <w:rsid w:val="00D51E45"/>
    <w:rsid w:val="00D520B1"/>
    <w:rsid w:val="00D52144"/>
    <w:rsid w:val="00D5284B"/>
    <w:rsid w:val="00D5309B"/>
    <w:rsid w:val="00D539DA"/>
    <w:rsid w:val="00D53D21"/>
    <w:rsid w:val="00D541C3"/>
    <w:rsid w:val="00D541F7"/>
    <w:rsid w:val="00D54230"/>
    <w:rsid w:val="00D5457B"/>
    <w:rsid w:val="00D5465C"/>
    <w:rsid w:val="00D55ACF"/>
    <w:rsid w:val="00D5606C"/>
    <w:rsid w:val="00D56092"/>
    <w:rsid w:val="00D56422"/>
    <w:rsid w:val="00D56452"/>
    <w:rsid w:val="00D5724F"/>
    <w:rsid w:val="00D6020A"/>
    <w:rsid w:val="00D605AB"/>
    <w:rsid w:val="00D60EF7"/>
    <w:rsid w:val="00D60FD7"/>
    <w:rsid w:val="00D61134"/>
    <w:rsid w:val="00D61EE9"/>
    <w:rsid w:val="00D62045"/>
    <w:rsid w:val="00D626C4"/>
    <w:rsid w:val="00D62FE3"/>
    <w:rsid w:val="00D63092"/>
    <w:rsid w:val="00D6393E"/>
    <w:rsid w:val="00D639EA"/>
    <w:rsid w:val="00D64091"/>
    <w:rsid w:val="00D642C2"/>
    <w:rsid w:val="00D6449D"/>
    <w:rsid w:val="00D64E0F"/>
    <w:rsid w:val="00D64E87"/>
    <w:rsid w:val="00D64EC4"/>
    <w:rsid w:val="00D65272"/>
    <w:rsid w:val="00D654B7"/>
    <w:rsid w:val="00D662E7"/>
    <w:rsid w:val="00D66C64"/>
    <w:rsid w:val="00D67412"/>
    <w:rsid w:val="00D67475"/>
    <w:rsid w:val="00D6751C"/>
    <w:rsid w:val="00D6786A"/>
    <w:rsid w:val="00D7017E"/>
    <w:rsid w:val="00D71324"/>
    <w:rsid w:val="00D71599"/>
    <w:rsid w:val="00D71ED0"/>
    <w:rsid w:val="00D71F03"/>
    <w:rsid w:val="00D722E1"/>
    <w:rsid w:val="00D724CE"/>
    <w:rsid w:val="00D72CB0"/>
    <w:rsid w:val="00D72E94"/>
    <w:rsid w:val="00D72F80"/>
    <w:rsid w:val="00D7308F"/>
    <w:rsid w:val="00D73A33"/>
    <w:rsid w:val="00D73C68"/>
    <w:rsid w:val="00D741C6"/>
    <w:rsid w:val="00D74220"/>
    <w:rsid w:val="00D74551"/>
    <w:rsid w:val="00D74E8B"/>
    <w:rsid w:val="00D750A7"/>
    <w:rsid w:val="00D7524B"/>
    <w:rsid w:val="00D7540B"/>
    <w:rsid w:val="00D754F9"/>
    <w:rsid w:val="00D7564E"/>
    <w:rsid w:val="00D75ABD"/>
    <w:rsid w:val="00D7608E"/>
    <w:rsid w:val="00D7647A"/>
    <w:rsid w:val="00D769B1"/>
    <w:rsid w:val="00D76F36"/>
    <w:rsid w:val="00D77FC4"/>
    <w:rsid w:val="00D80646"/>
    <w:rsid w:val="00D806E7"/>
    <w:rsid w:val="00D80AC4"/>
    <w:rsid w:val="00D81440"/>
    <w:rsid w:val="00D8147B"/>
    <w:rsid w:val="00D814FB"/>
    <w:rsid w:val="00D81E1F"/>
    <w:rsid w:val="00D82096"/>
    <w:rsid w:val="00D82363"/>
    <w:rsid w:val="00D82A28"/>
    <w:rsid w:val="00D8323C"/>
    <w:rsid w:val="00D83D6C"/>
    <w:rsid w:val="00D8426D"/>
    <w:rsid w:val="00D8484B"/>
    <w:rsid w:val="00D84860"/>
    <w:rsid w:val="00D849F6"/>
    <w:rsid w:val="00D84D6D"/>
    <w:rsid w:val="00D8508E"/>
    <w:rsid w:val="00D862AF"/>
    <w:rsid w:val="00D86576"/>
    <w:rsid w:val="00D86593"/>
    <w:rsid w:val="00D86D66"/>
    <w:rsid w:val="00D91269"/>
    <w:rsid w:val="00D91B79"/>
    <w:rsid w:val="00D91BF2"/>
    <w:rsid w:val="00D91DBF"/>
    <w:rsid w:val="00D921DD"/>
    <w:rsid w:val="00D92311"/>
    <w:rsid w:val="00D92FF9"/>
    <w:rsid w:val="00D935AA"/>
    <w:rsid w:val="00D938BE"/>
    <w:rsid w:val="00D93EAB"/>
    <w:rsid w:val="00D94144"/>
    <w:rsid w:val="00D94212"/>
    <w:rsid w:val="00D948FC"/>
    <w:rsid w:val="00D95DE7"/>
    <w:rsid w:val="00D96444"/>
    <w:rsid w:val="00D96573"/>
    <w:rsid w:val="00D96A20"/>
    <w:rsid w:val="00D96DEF"/>
    <w:rsid w:val="00D970C5"/>
    <w:rsid w:val="00D9722A"/>
    <w:rsid w:val="00D97CF8"/>
    <w:rsid w:val="00D97F79"/>
    <w:rsid w:val="00DA0306"/>
    <w:rsid w:val="00DA0912"/>
    <w:rsid w:val="00DA0E06"/>
    <w:rsid w:val="00DA104F"/>
    <w:rsid w:val="00DA142B"/>
    <w:rsid w:val="00DA18CE"/>
    <w:rsid w:val="00DA1FCA"/>
    <w:rsid w:val="00DA21BD"/>
    <w:rsid w:val="00DA2364"/>
    <w:rsid w:val="00DA25AC"/>
    <w:rsid w:val="00DA2A9C"/>
    <w:rsid w:val="00DA32F9"/>
    <w:rsid w:val="00DA340A"/>
    <w:rsid w:val="00DA43A5"/>
    <w:rsid w:val="00DA4470"/>
    <w:rsid w:val="00DA44DA"/>
    <w:rsid w:val="00DA4634"/>
    <w:rsid w:val="00DA4984"/>
    <w:rsid w:val="00DA4A48"/>
    <w:rsid w:val="00DA4B98"/>
    <w:rsid w:val="00DA5744"/>
    <w:rsid w:val="00DA6783"/>
    <w:rsid w:val="00DA6E54"/>
    <w:rsid w:val="00DA7002"/>
    <w:rsid w:val="00DA73A4"/>
    <w:rsid w:val="00DA7695"/>
    <w:rsid w:val="00DA779E"/>
    <w:rsid w:val="00DA78F5"/>
    <w:rsid w:val="00DA7B0E"/>
    <w:rsid w:val="00DA7FA1"/>
    <w:rsid w:val="00DA7FC1"/>
    <w:rsid w:val="00DB0820"/>
    <w:rsid w:val="00DB108C"/>
    <w:rsid w:val="00DB119E"/>
    <w:rsid w:val="00DB1669"/>
    <w:rsid w:val="00DB2137"/>
    <w:rsid w:val="00DB23BB"/>
    <w:rsid w:val="00DB3453"/>
    <w:rsid w:val="00DB3B8A"/>
    <w:rsid w:val="00DB3EE6"/>
    <w:rsid w:val="00DB456A"/>
    <w:rsid w:val="00DB4E59"/>
    <w:rsid w:val="00DB4E8F"/>
    <w:rsid w:val="00DB5236"/>
    <w:rsid w:val="00DB56CD"/>
    <w:rsid w:val="00DB5A82"/>
    <w:rsid w:val="00DB5A92"/>
    <w:rsid w:val="00DB5B85"/>
    <w:rsid w:val="00DB5BE7"/>
    <w:rsid w:val="00DB5F9E"/>
    <w:rsid w:val="00DB5FAF"/>
    <w:rsid w:val="00DB650C"/>
    <w:rsid w:val="00DB6A84"/>
    <w:rsid w:val="00DB6EAB"/>
    <w:rsid w:val="00DB73BB"/>
    <w:rsid w:val="00DB73D1"/>
    <w:rsid w:val="00DB7BB4"/>
    <w:rsid w:val="00DC0202"/>
    <w:rsid w:val="00DC02B7"/>
    <w:rsid w:val="00DC043A"/>
    <w:rsid w:val="00DC0442"/>
    <w:rsid w:val="00DC06F1"/>
    <w:rsid w:val="00DC08C1"/>
    <w:rsid w:val="00DC0AE1"/>
    <w:rsid w:val="00DC0B28"/>
    <w:rsid w:val="00DC0D08"/>
    <w:rsid w:val="00DC0D63"/>
    <w:rsid w:val="00DC0DA7"/>
    <w:rsid w:val="00DC0DD8"/>
    <w:rsid w:val="00DC12C8"/>
    <w:rsid w:val="00DC16FA"/>
    <w:rsid w:val="00DC1784"/>
    <w:rsid w:val="00DC1EE8"/>
    <w:rsid w:val="00DC2138"/>
    <w:rsid w:val="00DC2293"/>
    <w:rsid w:val="00DC246E"/>
    <w:rsid w:val="00DC257B"/>
    <w:rsid w:val="00DC26BA"/>
    <w:rsid w:val="00DC2792"/>
    <w:rsid w:val="00DC283A"/>
    <w:rsid w:val="00DC2DFF"/>
    <w:rsid w:val="00DC3BFA"/>
    <w:rsid w:val="00DC4683"/>
    <w:rsid w:val="00DC50E7"/>
    <w:rsid w:val="00DC5C73"/>
    <w:rsid w:val="00DC6156"/>
    <w:rsid w:val="00DC69AB"/>
    <w:rsid w:val="00DC6AD2"/>
    <w:rsid w:val="00DC7573"/>
    <w:rsid w:val="00DD054E"/>
    <w:rsid w:val="00DD06C2"/>
    <w:rsid w:val="00DD0939"/>
    <w:rsid w:val="00DD09DC"/>
    <w:rsid w:val="00DD1369"/>
    <w:rsid w:val="00DD1CE8"/>
    <w:rsid w:val="00DD25AD"/>
    <w:rsid w:val="00DD2858"/>
    <w:rsid w:val="00DD2FDB"/>
    <w:rsid w:val="00DD3573"/>
    <w:rsid w:val="00DD36EA"/>
    <w:rsid w:val="00DD3D1D"/>
    <w:rsid w:val="00DD4DA1"/>
    <w:rsid w:val="00DD4E0C"/>
    <w:rsid w:val="00DD522F"/>
    <w:rsid w:val="00DD5EE1"/>
    <w:rsid w:val="00DD5F76"/>
    <w:rsid w:val="00DD625D"/>
    <w:rsid w:val="00DD71B4"/>
    <w:rsid w:val="00DD78BF"/>
    <w:rsid w:val="00DD7D77"/>
    <w:rsid w:val="00DE08A5"/>
    <w:rsid w:val="00DE0A4A"/>
    <w:rsid w:val="00DE0CEE"/>
    <w:rsid w:val="00DE0DB6"/>
    <w:rsid w:val="00DE1963"/>
    <w:rsid w:val="00DE1A81"/>
    <w:rsid w:val="00DE21D8"/>
    <w:rsid w:val="00DE2800"/>
    <w:rsid w:val="00DE29C5"/>
    <w:rsid w:val="00DE2A2D"/>
    <w:rsid w:val="00DE30ED"/>
    <w:rsid w:val="00DE3889"/>
    <w:rsid w:val="00DE3F11"/>
    <w:rsid w:val="00DE4903"/>
    <w:rsid w:val="00DE4B63"/>
    <w:rsid w:val="00DE584C"/>
    <w:rsid w:val="00DE5B2B"/>
    <w:rsid w:val="00DE5C3A"/>
    <w:rsid w:val="00DE605F"/>
    <w:rsid w:val="00DE6F25"/>
    <w:rsid w:val="00DE6F9D"/>
    <w:rsid w:val="00DE76B1"/>
    <w:rsid w:val="00DE76F8"/>
    <w:rsid w:val="00DE7BCF"/>
    <w:rsid w:val="00DE7DC0"/>
    <w:rsid w:val="00DE7E09"/>
    <w:rsid w:val="00DF032A"/>
    <w:rsid w:val="00DF0800"/>
    <w:rsid w:val="00DF09E6"/>
    <w:rsid w:val="00DF0B3E"/>
    <w:rsid w:val="00DF0DB9"/>
    <w:rsid w:val="00DF104A"/>
    <w:rsid w:val="00DF1521"/>
    <w:rsid w:val="00DF1CF3"/>
    <w:rsid w:val="00DF1FC5"/>
    <w:rsid w:val="00DF34EE"/>
    <w:rsid w:val="00DF3911"/>
    <w:rsid w:val="00DF3C56"/>
    <w:rsid w:val="00DF3D38"/>
    <w:rsid w:val="00DF3D70"/>
    <w:rsid w:val="00DF3F57"/>
    <w:rsid w:val="00DF412C"/>
    <w:rsid w:val="00DF4501"/>
    <w:rsid w:val="00DF457A"/>
    <w:rsid w:val="00DF4915"/>
    <w:rsid w:val="00DF4A23"/>
    <w:rsid w:val="00DF4B6B"/>
    <w:rsid w:val="00DF5138"/>
    <w:rsid w:val="00DF5355"/>
    <w:rsid w:val="00DF53CF"/>
    <w:rsid w:val="00DF5AEE"/>
    <w:rsid w:val="00DF5B45"/>
    <w:rsid w:val="00DF5F3C"/>
    <w:rsid w:val="00DF5F94"/>
    <w:rsid w:val="00DF675A"/>
    <w:rsid w:val="00DF6C2C"/>
    <w:rsid w:val="00DF71FA"/>
    <w:rsid w:val="00DF7516"/>
    <w:rsid w:val="00DF7F23"/>
    <w:rsid w:val="00DF7F2F"/>
    <w:rsid w:val="00E00466"/>
    <w:rsid w:val="00E00EE8"/>
    <w:rsid w:val="00E013AB"/>
    <w:rsid w:val="00E015FA"/>
    <w:rsid w:val="00E0168A"/>
    <w:rsid w:val="00E017E8"/>
    <w:rsid w:val="00E01A31"/>
    <w:rsid w:val="00E0213B"/>
    <w:rsid w:val="00E026BD"/>
    <w:rsid w:val="00E027DC"/>
    <w:rsid w:val="00E02B89"/>
    <w:rsid w:val="00E02DDF"/>
    <w:rsid w:val="00E03341"/>
    <w:rsid w:val="00E04253"/>
    <w:rsid w:val="00E049AD"/>
    <w:rsid w:val="00E04FD3"/>
    <w:rsid w:val="00E052EC"/>
    <w:rsid w:val="00E06015"/>
    <w:rsid w:val="00E060BB"/>
    <w:rsid w:val="00E06425"/>
    <w:rsid w:val="00E06566"/>
    <w:rsid w:val="00E069C4"/>
    <w:rsid w:val="00E069EA"/>
    <w:rsid w:val="00E070BD"/>
    <w:rsid w:val="00E073D8"/>
    <w:rsid w:val="00E078FD"/>
    <w:rsid w:val="00E10991"/>
    <w:rsid w:val="00E109B0"/>
    <w:rsid w:val="00E10F33"/>
    <w:rsid w:val="00E11114"/>
    <w:rsid w:val="00E11517"/>
    <w:rsid w:val="00E11551"/>
    <w:rsid w:val="00E11B46"/>
    <w:rsid w:val="00E11E5A"/>
    <w:rsid w:val="00E11EF3"/>
    <w:rsid w:val="00E1241E"/>
    <w:rsid w:val="00E13089"/>
    <w:rsid w:val="00E13193"/>
    <w:rsid w:val="00E13860"/>
    <w:rsid w:val="00E13904"/>
    <w:rsid w:val="00E13E3E"/>
    <w:rsid w:val="00E1432A"/>
    <w:rsid w:val="00E14507"/>
    <w:rsid w:val="00E14B59"/>
    <w:rsid w:val="00E14C43"/>
    <w:rsid w:val="00E14DC2"/>
    <w:rsid w:val="00E1579A"/>
    <w:rsid w:val="00E15CDC"/>
    <w:rsid w:val="00E15CFC"/>
    <w:rsid w:val="00E15D83"/>
    <w:rsid w:val="00E15F51"/>
    <w:rsid w:val="00E16FAD"/>
    <w:rsid w:val="00E17160"/>
    <w:rsid w:val="00E175DC"/>
    <w:rsid w:val="00E177AE"/>
    <w:rsid w:val="00E17B44"/>
    <w:rsid w:val="00E20132"/>
    <w:rsid w:val="00E2063A"/>
    <w:rsid w:val="00E213B2"/>
    <w:rsid w:val="00E21421"/>
    <w:rsid w:val="00E21AE2"/>
    <w:rsid w:val="00E21B49"/>
    <w:rsid w:val="00E21DEF"/>
    <w:rsid w:val="00E21E10"/>
    <w:rsid w:val="00E21E55"/>
    <w:rsid w:val="00E21EFC"/>
    <w:rsid w:val="00E22593"/>
    <w:rsid w:val="00E22BAC"/>
    <w:rsid w:val="00E23B42"/>
    <w:rsid w:val="00E2416F"/>
    <w:rsid w:val="00E249A2"/>
    <w:rsid w:val="00E24A2C"/>
    <w:rsid w:val="00E24C85"/>
    <w:rsid w:val="00E2557C"/>
    <w:rsid w:val="00E25A40"/>
    <w:rsid w:val="00E268AD"/>
    <w:rsid w:val="00E26E7C"/>
    <w:rsid w:val="00E27326"/>
    <w:rsid w:val="00E2757D"/>
    <w:rsid w:val="00E27A4D"/>
    <w:rsid w:val="00E3019E"/>
    <w:rsid w:val="00E30333"/>
    <w:rsid w:val="00E3081A"/>
    <w:rsid w:val="00E3086C"/>
    <w:rsid w:val="00E30E0A"/>
    <w:rsid w:val="00E31072"/>
    <w:rsid w:val="00E31778"/>
    <w:rsid w:val="00E318B2"/>
    <w:rsid w:val="00E319BC"/>
    <w:rsid w:val="00E31A53"/>
    <w:rsid w:val="00E31B18"/>
    <w:rsid w:val="00E3214A"/>
    <w:rsid w:val="00E329C0"/>
    <w:rsid w:val="00E32DC8"/>
    <w:rsid w:val="00E3342D"/>
    <w:rsid w:val="00E33F38"/>
    <w:rsid w:val="00E3468C"/>
    <w:rsid w:val="00E34DE9"/>
    <w:rsid w:val="00E3559F"/>
    <w:rsid w:val="00E3562C"/>
    <w:rsid w:val="00E35861"/>
    <w:rsid w:val="00E35CD0"/>
    <w:rsid w:val="00E35D92"/>
    <w:rsid w:val="00E36410"/>
    <w:rsid w:val="00E36600"/>
    <w:rsid w:val="00E366F6"/>
    <w:rsid w:val="00E36904"/>
    <w:rsid w:val="00E370AC"/>
    <w:rsid w:val="00E371A8"/>
    <w:rsid w:val="00E37F1B"/>
    <w:rsid w:val="00E4075D"/>
    <w:rsid w:val="00E40CC2"/>
    <w:rsid w:val="00E40EA2"/>
    <w:rsid w:val="00E40F3A"/>
    <w:rsid w:val="00E4130C"/>
    <w:rsid w:val="00E41396"/>
    <w:rsid w:val="00E413C0"/>
    <w:rsid w:val="00E4171B"/>
    <w:rsid w:val="00E41F05"/>
    <w:rsid w:val="00E420DE"/>
    <w:rsid w:val="00E42131"/>
    <w:rsid w:val="00E422AA"/>
    <w:rsid w:val="00E4369C"/>
    <w:rsid w:val="00E43A86"/>
    <w:rsid w:val="00E43AF5"/>
    <w:rsid w:val="00E44272"/>
    <w:rsid w:val="00E442CE"/>
    <w:rsid w:val="00E451B8"/>
    <w:rsid w:val="00E47029"/>
    <w:rsid w:val="00E4737B"/>
    <w:rsid w:val="00E4788F"/>
    <w:rsid w:val="00E47CC7"/>
    <w:rsid w:val="00E50761"/>
    <w:rsid w:val="00E50819"/>
    <w:rsid w:val="00E50DE0"/>
    <w:rsid w:val="00E51D6C"/>
    <w:rsid w:val="00E5221A"/>
    <w:rsid w:val="00E522AC"/>
    <w:rsid w:val="00E53614"/>
    <w:rsid w:val="00E53C20"/>
    <w:rsid w:val="00E53D6A"/>
    <w:rsid w:val="00E54672"/>
    <w:rsid w:val="00E54AAA"/>
    <w:rsid w:val="00E54FFF"/>
    <w:rsid w:val="00E55039"/>
    <w:rsid w:val="00E5524A"/>
    <w:rsid w:val="00E553D3"/>
    <w:rsid w:val="00E554C9"/>
    <w:rsid w:val="00E55D83"/>
    <w:rsid w:val="00E56207"/>
    <w:rsid w:val="00E56C1F"/>
    <w:rsid w:val="00E574B6"/>
    <w:rsid w:val="00E578AC"/>
    <w:rsid w:val="00E6008E"/>
    <w:rsid w:val="00E604FA"/>
    <w:rsid w:val="00E60E69"/>
    <w:rsid w:val="00E612E5"/>
    <w:rsid w:val="00E6138D"/>
    <w:rsid w:val="00E618A5"/>
    <w:rsid w:val="00E61937"/>
    <w:rsid w:val="00E61946"/>
    <w:rsid w:val="00E619C9"/>
    <w:rsid w:val="00E62191"/>
    <w:rsid w:val="00E6273C"/>
    <w:rsid w:val="00E62A56"/>
    <w:rsid w:val="00E62BD0"/>
    <w:rsid w:val="00E62C9B"/>
    <w:rsid w:val="00E62CD1"/>
    <w:rsid w:val="00E62E5F"/>
    <w:rsid w:val="00E6301C"/>
    <w:rsid w:val="00E635D8"/>
    <w:rsid w:val="00E664CB"/>
    <w:rsid w:val="00E67021"/>
    <w:rsid w:val="00E6717B"/>
    <w:rsid w:val="00E675D0"/>
    <w:rsid w:val="00E6785D"/>
    <w:rsid w:val="00E6798D"/>
    <w:rsid w:val="00E67C2F"/>
    <w:rsid w:val="00E67C44"/>
    <w:rsid w:val="00E7048D"/>
    <w:rsid w:val="00E70507"/>
    <w:rsid w:val="00E70DFA"/>
    <w:rsid w:val="00E7106D"/>
    <w:rsid w:val="00E71509"/>
    <w:rsid w:val="00E720FC"/>
    <w:rsid w:val="00E725C9"/>
    <w:rsid w:val="00E72825"/>
    <w:rsid w:val="00E72A54"/>
    <w:rsid w:val="00E72AD2"/>
    <w:rsid w:val="00E72CBB"/>
    <w:rsid w:val="00E732C9"/>
    <w:rsid w:val="00E733ED"/>
    <w:rsid w:val="00E7358A"/>
    <w:rsid w:val="00E73C63"/>
    <w:rsid w:val="00E740F9"/>
    <w:rsid w:val="00E74B33"/>
    <w:rsid w:val="00E74C5A"/>
    <w:rsid w:val="00E74CFD"/>
    <w:rsid w:val="00E75A10"/>
    <w:rsid w:val="00E75D99"/>
    <w:rsid w:val="00E75F91"/>
    <w:rsid w:val="00E7606B"/>
    <w:rsid w:val="00E76354"/>
    <w:rsid w:val="00E76621"/>
    <w:rsid w:val="00E76762"/>
    <w:rsid w:val="00E76D87"/>
    <w:rsid w:val="00E7730B"/>
    <w:rsid w:val="00E7731F"/>
    <w:rsid w:val="00E77387"/>
    <w:rsid w:val="00E77B7E"/>
    <w:rsid w:val="00E80E0C"/>
    <w:rsid w:val="00E81075"/>
    <w:rsid w:val="00E821F6"/>
    <w:rsid w:val="00E82358"/>
    <w:rsid w:val="00E82379"/>
    <w:rsid w:val="00E82BB9"/>
    <w:rsid w:val="00E8345B"/>
    <w:rsid w:val="00E83955"/>
    <w:rsid w:val="00E83B52"/>
    <w:rsid w:val="00E83DE5"/>
    <w:rsid w:val="00E841FD"/>
    <w:rsid w:val="00E84300"/>
    <w:rsid w:val="00E84557"/>
    <w:rsid w:val="00E84636"/>
    <w:rsid w:val="00E855AF"/>
    <w:rsid w:val="00E85D71"/>
    <w:rsid w:val="00E868AC"/>
    <w:rsid w:val="00E86B36"/>
    <w:rsid w:val="00E86DE4"/>
    <w:rsid w:val="00E86E0B"/>
    <w:rsid w:val="00E87B90"/>
    <w:rsid w:val="00E87E99"/>
    <w:rsid w:val="00E9022F"/>
    <w:rsid w:val="00E90566"/>
    <w:rsid w:val="00E9098A"/>
    <w:rsid w:val="00E90D88"/>
    <w:rsid w:val="00E90E38"/>
    <w:rsid w:val="00E917F4"/>
    <w:rsid w:val="00E91904"/>
    <w:rsid w:val="00E91E36"/>
    <w:rsid w:val="00E920F3"/>
    <w:rsid w:val="00E92149"/>
    <w:rsid w:val="00E921F5"/>
    <w:rsid w:val="00E9266C"/>
    <w:rsid w:val="00E930EE"/>
    <w:rsid w:val="00E937DA"/>
    <w:rsid w:val="00E94C2F"/>
    <w:rsid w:val="00E95602"/>
    <w:rsid w:val="00E9577F"/>
    <w:rsid w:val="00E95E4F"/>
    <w:rsid w:val="00E95FBB"/>
    <w:rsid w:val="00E976D7"/>
    <w:rsid w:val="00EA012D"/>
    <w:rsid w:val="00EA0B3D"/>
    <w:rsid w:val="00EA0B5A"/>
    <w:rsid w:val="00EA0F92"/>
    <w:rsid w:val="00EA1074"/>
    <w:rsid w:val="00EA1219"/>
    <w:rsid w:val="00EA1AB0"/>
    <w:rsid w:val="00EA1E9E"/>
    <w:rsid w:val="00EA2696"/>
    <w:rsid w:val="00EA2D9B"/>
    <w:rsid w:val="00EA3BED"/>
    <w:rsid w:val="00EA3DA9"/>
    <w:rsid w:val="00EA40D4"/>
    <w:rsid w:val="00EA4398"/>
    <w:rsid w:val="00EA4742"/>
    <w:rsid w:val="00EA4984"/>
    <w:rsid w:val="00EA5053"/>
    <w:rsid w:val="00EA50B6"/>
    <w:rsid w:val="00EA5241"/>
    <w:rsid w:val="00EA54B2"/>
    <w:rsid w:val="00EA5521"/>
    <w:rsid w:val="00EA5EE5"/>
    <w:rsid w:val="00EA629E"/>
    <w:rsid w:val="00EA6755"/>
    <w:rsid w:val="00EA6C1D"/>
    <w:rsid w:val="00EA6F57"/>
    <w:rsid w:val="00EA7AD7"/>
    <w:rsid w:val="00EA7D14"/>
    <w:rsid w:val="00EB044E"/>
    <w:rsid w:val="00EB0685"/>
    <w:rsid w:val="00EB0A44"/>
    <w:rsid w:val="00EB0E54"/>
    <w:rsid w:val="00EB123D"/>
    <w:rsid w:val="00EB176C"/>
    <w:rsid w:val="00EB17C8"/>
    <w:rsid w:val="00EB17D8"/>
    <w:rsid w:val="00EB1CFD"/>
    <w:rsid w:val="00EB1D72"/>
    <w:rsid w:val="00EB201C"/>
    <w:rsid w:val="00EB217C"/>
    <w:rsid w:val="00EB22F7"/>
    <w:rsid w:val="00EB251C"/>
    <w:rsid w:val="00EB25B5"/>
    <w:rsid w:val="00EB2768"/>
    <w:rsid w:val="00EB2778"/>
    <w:rsid w:val="00EB2E86"/>
    <w:rsid w:val="00EB3026"/>
    <w:rsid w:val="00EB3A54"/>
    <w:rsid w:val="00EB3CF2"/>
    <w:rsid w:val="00EB40C7"/>
    <w:rsid w:val="00EB44C2"/>
    <w:rsid w:val="00EB44C5"/>
    <w:rsid w:val="00EB47F4"/>
    <w:rsid w:val="00EB486F"/>
    <w:rsid w:val="00EB4972"/>
    <w:rsid w:val="00EB4991"/>
    <w:rsid w:val="00EB4A21"/>
    <w:rsid w:val="00EB4E54"/>
    <w:rsid w:val="00EB50C2"/>
    <w:rsid w:val="00EB5EA5"/>
    <w:rsid w:val="00EB6275"/>
    <w:rsid w:val="00EB684D"/>
    <w:rsid w:val="00EB69CD"/>
    <w:rsid w:val="00EB6D0B"/>
    <w:rsid w:val="00EB7054"/>
    <w:rsid w:val="00EB79C3"/>
    <w:rsid w:val="00EB7B4A"/>
    <w:rsid w:val="00EB7F74"/>
    <w:rsid w:val="00EC0442"/>
    <w:rsid w:val="00EC04E9"/>
    <w:rsid w:val="00EC083F"/>
    <w:rsid w:val="00EC0A92"/>
    <w:rsid w:val="00EC0BFE"/>
    <w:rsid w:val="00EC15EF"/>
    <w:rsid w:val="00EC179F"/>
    <w:rsid w:val="00EC1A67"/>
    <w:rsid w:val="00EC1D4D"/>
    <w:rsid w:val="00EC1FE7"/>
    <w:rsid w:val="00EC291E"/>
    <w:rsid w:val="00EC2F86"/>
    <w:rsid w:val="00EC38ED"/>
    <w:rsid w:val="00EC4055"/>
    <w:rsid w:val="00EC4090"/>
    <w:rsid w:val="00EC47F1"/>
    <w:rsid w:val="00EC4BC5"/>
    <w:rsid w:val="00EC4C27"/>
    <w:rsid w:val="00EC4CAF"/>
    <w:rsid w:val="00EC4E0A"/>
    <w:rsid w:val="00EC4E43"/>
    <w:rsid w:val="00EC56E0"/>
    <w:rsid w:val="00EC5732"/>
    <w:rsid w:val="00EC5DDC"/>
    <w:rsid w:val="00EC6448"/>
    <w:rsid w:val="00EC657B"/>
    <w:rsid w:val="00EC69CB"/>
    <w:rsid w:val="00EC6D10"/>
    <w:rsid w:val="00EC6DED"/>
    <w:rsid w:val="00EC6EE9"/>
    <w:rsid w:val="00EC7602"/>
    <w:rsid w:val="00ED04B6"/>
    <w:rsid w:val="00ED05CA"/>
    <w:rsid w:val="00ED11C2"/>
    <w:rsid w:val="00ED122A"/>
    <w:rsid w:val="00ED16E1"/>
    <w:rsid w:val="00ED1AA4"/>
    <w:rsid w:val="00ED2448"/>
    <w:rsid w:val="00ED2AF3"/>
    <w:rsid w:val="00ED3109"/>
    <w:rsid w:val="00ED3594"/>
    <w:rsid w:val="00ED35E1"/>
    <w:rsid w:val="00ED3E25"/>
    <w:rsid w:val="00ED4B5C"/>
    <w:rsid w:val="00ED5AF7"/>
    <w:rsid w:val="00ED5BC8"/>
    <w:rsid w:val="00ED6657"/>
    <w:rsid w:val="00ED684D"/>
    <w:rsid w:val="00ED6A93"/>
    <w:rsid w:val="00ED6AAF"/>
    <w:rsid w:val="00ED6DEE"/>
    <w:rsid w:val="00ED705A"/>
    <w:rsid w:val="00ED7246"/>
    <w:rsid w:val="00ED7268"/>
    <w:rsid w:val="00ED79A8"/>
    <w:rsid w:val="00ED7FB5"/>
    <w:rsid w:val="00EE0437"/>
    <w:rsid w:val="00EE07EB"/>
    <w:rsid w:val="00EE09D8"/>
    <w:rsid w:val="00EE0B2F"/>
    <w:rsid w:val="00EE0C17"/>
    <w:rsid w:val="00EE0F40"/>
    <w:rsid w:val="00EE1CAB"/>
    <w:rsid w:val="00EE1EAA"/>
    <w:rsid w:val="00EE26A6"/>
    <w:rsid w:val="00EE299C"/>
    <w:rsid w:val="00EE391C"/>
    <w:rsid w:val="00EE392D"/>
    <w:rsid w:val="00EE4991"/>
    <w:rsid w:val="00EE4B74"/>
    <w:rsid w:val="00EE62D8"/>
    <w:rsid w:val="00EE66BC"/>
    <w:rsid w:val="00EE69BC"/>
    <w:rsid w:val="00EE6AA6"/>
    <w:rsid w:val="00EE7432"/>
    <w:rsid w:val="00EE7BB1"/>
    <w:rsid w:val="00EE7DA0"/>
    <w:rsid w:val="00EF0053"/>
    <w:rsid w:val="00EF03CC"/>
    <w:rsid w:val="00EF0785"/>
    <w:rsid w:val="00EF10BB"/>
    <w:rsid w:val="00EF147E"/>
    <w:rsid w:val="00EF1A14"/>
    <w:rsid w:val="00EF1B3B"/>
    <w:rsid w:val="00EF1C69"/>
    <w:rsid w:val="00EF1E06"/>
    <w:rsid w:val="00EF2479"/>
    <w:rsid w:val="00EF2521"/>
    <w:rsid w:val="00EF2E3B"/>
    <w:rsid w:val="00EF393F"/>
    <w:rsid w:val="00EF396A"/>
    <w:rsid w:val="00EF3B85"/>
    <w:rsid w:val="00EF3DE1"/>
    <w:rsid w:val="00EF49A9"/>
    <w:rsid w:val="00EF5309"/>
    <w:rsid w:val="00EF5498"/>
    <w:rsid w:val="00EF55DF"/>
    <w:rsid w:val="00EF5DF6"/>
    <w:rsid w:val="00EF6B30"/>
    <w:rsid w:val="00EF6EC3"/>
    <w:rsid w:val="00EF7184"/>
    <w:rsid w:val="00EF7633"/>
    <w:rsid w:val="00EF7B41"/>
    <w:rsid w:val="00F0005C"/>
    <w:rsid w:val="00F001C8"/>
    <w:rsid w:val="00F0031F"/>
    <w:rsid w:val="00F00838"/>
    <w:rsid w:val="00F00D25"/>
    <w:rsid w:val="00F00D32"/>
    <w:rsid w:val="00F013B9"/>
    <w:rsid w:val="00F016FF"/>
    <w:rsid w:val="00F01D89"/>
    <w:rsid w:val="00F01E53"/>
    <w:rsid w:val="00F01F9B"/>
    <w:rsid w:val="00F02073"/>
    <w:rsid w:val="00F0263A"/>
    <w:rsid w:val="00F02945"/>
    <w:rsid w:val="00F030BD"/>
    <w:rsid w:val="00F03F53"/>
    <w:rsid w:val="00F042A7"/>
    <w:rsid w:val="00F05503"/>
    <w:rsid w:val="00F05627"/>
    <w:rsid w:val="00F05690"/>
    <w:rsid w:val="00F0571E"/>
    <w:rsid w:val="00F059C9"/>
    <w:rsid w:val="00F05A36"/>
    <w:rsid w:val="00F05B8A"/>
    <w:rsid w:val="00F06048"/>
    <w:rsid w:val="00F06151"/>
    <w:rsid w:val="00F065F3"/>
    <w:rsid w:val="00F068D7"/>
    <w:rsid w:val="00F06AD9"/>
    <w:rsid w:val="00F07032"/>
    <w:rsid w:val="00F0737F"/>
    <w:rsid w:val="00F079F2"/>
    <w:rsid w:val="00F07E28"/>
    <w:rsid w:val="00F07EA5"/>
    <w:rsid w:val="00F10291"/>
    <w:rsid w:val="00F10532"/>
    <w:rsid w:val="00F10DD8"/>
    <w:rsid w:val="00F113E0"/>
    <w:rsid w:val="00F118E8"/>
    <w:rsid w:val="00F121F6"/>
    <w:rsid w:val="00F123E2"/>
    <w:rsid w:val="00F1282F"/>
    <w:rsid w:val="00F12AD3"/>
    <w:rsid w:val="00F12F4F"/>
    <w:rsid w:val="00F12F93"/>
    <w:rsid w:val="00F13094"/>
    <w:rsid w:val="00F1340E"/>
    <w:rsid w:val="00F134BD"/>
    <w:rsid w:val="00F134EB"/>
    <w:rsid w:val="00F13A1A"/>
    <w:rsid w:val="00F13D58"/>
    <w:rsid w:val="00F13DFB"/>
    <w:rsid w:val="00F144C0"/>
    <w:rsid w:val="00F146B8"/>
    <w:rsid w:val="00F14771"/>
    <w:rsid w:val="00F14862"/>
    <w:rsid w:val="00F14AC1"/>
    <w:rsid w:val="00F14E33"/>
    <w:rsid w:val="00F1504A"/>
    <w:rsid w:val="00F154E7"/>
    <w:rsid w:val="00F154EC"/>
    <w:rsid w:val="00F15808"/>
    <w:rsid w:val="00F15E5C"/>
    <w:rsid w:val="00F16250"/>
    <w:rsid w:val="00F1695D"/>
    <w:rsid w:val="00F169A7"/>
    <w:rsid w:val="00F17168"/>
    <w:rsid w:val="00F17CCF"/>
    <w:rsid w:val="00F17F32"/>
    <w:rsid w:val="00F17F82"/>
    <w:rsid w:val="00F203EA"/>
    <w:rsid w:val="00F210B1"/>
    <w:rsid w:val="00F21582"/>
    <w:rsid w:val="00F21C07"/>
    <w:rsid w:val="00F21FB0"/>
    <w:rsid w:val="00F22434"/>
    <w:rsid w:val="00F228CA"/>
    <w:rsid w:val="00F22D93"/>
    <w:rsid w:val="00F23375"/>
    <w:rsid w:val="00F23765"/>
    <w:rsid w:val="00F23A14"/>
    <w:rsid w:val="00F23C16"/>
    <w:rsid w:val="00F23E78"/>
    <w:rsid w:val="00F24450"/>
    <w:rsid w:val="00F25C4A"/>
    <w:rsid w:val="00F25EE1"/>
    <w:rsid w:val="00F264E5"/>
    <w:rsid w:val="00F265BC"/>
    <w:rsid w:val="00F26706"/>
    <w:rsid w:val="00F26776"/>
    <w:rsid w:val="00F2698F"/>
    <w:rsid w:val="00F26CF2"/>
    <w:rsid w:val="00F26FE5"/>
    <w:rsid w:val="00F272E6"/>
    <w:rsid w:val="00F27359"/>
    <w:rsid w:val="00F27A86"/>
    <w:rsid w:val="00F27CFC"/>
    <w:rsid w:val="00F30127"/>
    <w:rsid w:val="00F303D4"/>
    <w:rsid w:val="00F30482"/>
    <w:rsid w:val="00F305E6"/>
    <w:rsid w:val="00F3083D"/>
    <w:rsid w:val="00F30FC4"/>
    <w:rsid w:val="00F313EC"/>
    <w:rsid w:val="00F314A4"/>
    <w:rsid w:val="00F31B82"/>
    <w:rsid w:val="00F31C36"/>
    <w:rsid w:val="00F32159"/>
    <w:rsid w:val="00F326E2"/>
    <w:rsid w:val="00F32C9B"/>
    <w:rsid w:val="00F33337"/>
    <w:rsid w:val="00F3364E"/>
    <w:rsid w:val="00F33911"/>
    <w:rsid w:val="00F341A3"/>
    <w:rsid w:val="00F343E4"/>
    <w:rsid w:val="00F34D59"/>
    <w:rsid w:val="00F353F4"/>
    <w:rsid w:val="00F35894"/>
    <w:rsid w:val="00F358C3"/>
    <w:rsid w:val="00F35BB6"/>
    <w:rsid w:val="00F35FBB"/>
    <w:rsid w:val="00F360E5"/>
    <w:rsid w:val="00F36AD4"/>
    <w:rsid w:val="00F36CEF"/>
    <w:rsid w:val="00F371DF"/>
    <w:rsid w:val="00F37DB3"/>
    <w:rsid w:val="00F401D2"/>
    <w:rsid w:val="00F40A5E"/>
    <w:rsid w:val="00F4180F"/>
    <w:rsid w:val="00F41828"/>
    <w:rsid w:val="00F42322"/>
    <w:rsid w:val="00F423E5"/>
    <w:rsid w:val="00F4245F"/>
    <w:rsid w:val="00F425F4"/>
    <w:rsid w:val="00F42C0E"/>
    <w:rsid w:val="00F43017"/>
    <w:rsid w:val="00F43344"/>
    <w:rsid w:val="00F4356A"/>
    <w:rsid w:val="00F4362A"/>
    <w:rsid w:val="00F438A8"/>
    <w:rsid w:val="00F4392F"/>
    <w:rsid w:val="00F4397D"/>
    <w:rsid w:val="00F43CA1"/>
    <w:rsid w:val="00F43D3F"/>
    <w:rsid w:val="00F43E79"/>
    <w:rsid w:val="00F442DD"/>
    <w:rsid w:val="00F44320"/>
    <w:rsid w:val="00F453E7"/>
    <w:rsid w:val="00F454BA"/>
    <w:rsid w:val="00F45B86"/>
    <w:rsid w:val="00F45DD0"/>
    <w:rsid w:val="00F4614B"/>
    <w:rsid w:val="00F46790"/>
    <w:rsid w:val="00F46CF7"/>
    <w:rsid w:val="00F46E7C"/>
    <w:rsid w:val="00F46EF1"/>
    <w:rsid w:val="00F472B1"/>
    <w:rsid w:val="00F472CB"/>
    <w:rsid w:val="00F473D1"/>
    <w:rsid w:val="00F478E5"/>
    <w:rsid w:val="00F4791D"/>
    <w:rsid w:val="00F47999"/>
    <w:rsid w:val="00F47A82"/>
    <w:rsid w:val="00F47B93"/>
    <w:rsid w:val="00F47DD2"/>
    <w:rsid w:val="00F509CF"/>
    <w:rsid w:val="00F518A4"/>
    <w:rsid w:val="00F518F8"/>
    <w:rsid w:val="00F51A0D"/>
    <w:rsid w:val="00F522D0"/>
    <w:rsid w:val="00F523B1"/>
    <w:rsid w:val="00F52574"/>
    <w:rsid w:val="00F527A5"/>
    <w:rsid w:val="00F5290F"/>
    <w:rsid w:val="00F53031"/>
    <w:rsid w:val="00F5316A"/>
    <w:rsid w:val="00F5379A"/>
    <w:rsid w:val="00F53D99"/>
    <w:rsid w:val="00F5430F"/>
    <w:rsid w:val="00F55223"/>
    <w:rsid w:val="00F55712"/>
    <w:rsid w:val="00F55B9B"/>
    <w:rsid w:val="00F5610B"/>
    <w:rsid w:val="00F565FD"/>
    <w:rsid w:val="00F56FDE"/>
    <w:rsid w:val="00F57245"/>
    <w:rsid w:val="00F57A89"/>
    <w:rsid w:val="00F57ABF"/>
    <w:rsid w:val="00F57D2A"/>
    <w:rsid w:val="00F57E71"/>
    <w:rsid w:val="00F60441"/>
    <w:rsid w:val="00F61C8A"/>
    <w:rsid w:val="00F61F07"/>
    <w:rsid w:val="00F62132"/>
    <w:rsid w:val="00F62738"/>
    <w:rsid w:val="00F62B2F"/>
    <w:rsid w:val="00F63174"/>
    <w:rsid w:val="00F636BE"/>
    <w:rsid w:val="00F6403B"/>
    <w:rsid w:val="00F6453D"/>
    <w:rsid w:val="00F64920"/>
    <w:rsid w:val="00F64CAF"/>
    <w:rsid w:val="00F656C8"/>
    <w:rsid w:val="00F658CE"/>
    <w:rsid w:val="00F66965"/>
    <w:rsid w:val="00F66BE3"/>
    <w:rsid w:val="00F679C7"/>
    <w:rsid w:val="00F67A70"/>
    <w:rsid w:val="00F67B7A"/>
    <w:rsid w:val="00F67D8F"/>
    <w:rsid w:val="00F67EBC"/>
    <w:rsid w:val="00F67FAC"/>
    <w:rsid w:val="00F67FB7"/>
    <w:rsid w:val="00F70308"/>
    <w:rsid w:val="00F7045E"/>
    <w:rsid w:val="00F70601"/>
    <w:rsid w:val="00F707D0"/>
    <w:rsid w:val="00F709A6"/>
    <w:rsid w:val="00F71B93"/>
    <w:rsid w:val="00F71C55"/>
    <w:rsid w:val="00F7366A"/>
    <w:rsid w:val="00F73C8C"/>
    <w:rsid w:val="00F73F51"/>
    <w:rsid w:val="00F73FDF"/>
    <w:rsid w:val="00F7436A"/>
    <w:rsid w:val="00F748FD"/>
    <w:rsid w:val="00F74C45"/>
    <w:rsid w:val="00F74C6D"/>
    <w:rsid w:val="00F74F74"/>
    <w:rsid w:val="00F74FD2"/>
    <w:rsid w:val="00F750A6"/>
    <w:rsid w:val="00F7519F"/>
    <w:rsid w:val="00F75410"/>
    <w:rsid w:val="00F75750"/>
    <w:rsid w:val="00F76652"/>
    <w:rsid w:val="00F76B4F"/>
    <w:rsid w:val="00F76EC5"/>
    <w:rsid w:val="00F802D7"/>
    <w:rsid w:val="00F80326"/>
    <w:rsid w:val="00F8036B"/>
    <w:rsid w:val="00F803D4"/>
    <w:rsid w:val="00F804A4"/>
    <w:rsid w:val="00F80847"/>
    <w:rsid w:val="00F814F4"/>
    <w:rsid w:val="00F81A06"/>
    <w:rsid w:val="00F81B78"/>
    <w:rsid w:val="00F82128"/>
    <w:rsid w:val="00F822F9"/>
    <w:rsid w:val="00F82799"/>
    <w:rsid w:val="00F82E03"/>
    <w:rsid w:val="00F83D99"/>
    <w:rsid w:val="00F83EF0"/>
    <w:rsid w:val="00F83EFA"/>
    <w:rsid w:val="00F840BA"/>
    <w:rsid w:val="00F8415A"/>
    <w:rsid w:val="00F84765"/>
    <w:rsid w:val="00F84A6D"/>
    <w:rsid w:val="00F84D90"/>
    <w:rsid w:val="00F84E2E"/>
    <w:rsid w:val="00F85F7D"/>
    <w:rsid w:val="00F85FB8"/>
    <w:rsid w:val="00F862EA"/>
    <w:rsid w:val="00F86805"/>
    <w:rsid w:val="00F868A7"/>
    <w:rsid w:val="00F86989"/>
    <w:rsid w:val="00F86D3B"/>
    <w:rsid w:val="00F8720E"/>
    <w:rsid w:val="00F877C1"/>
    <w:rsid w:val="00F87B86"/>
    <w:rsid w:val="00F87B99"/>
    <w:rsid w:val="00F90046"/>
    <w:rsid w:val="00F9055D"/>
    <w:rsid w:val="00F906C7"/>
    <w:rsid w:val="00F906D4"/>
    <w:rsid w:val="00F90B5D"/>
    <w:rsid w:val="00F90E05"/>
    <w:rsid w:val="00F913C8"/>
    <w:rsid w:val="00F9140E"/>
    <w:rsid w:val="00F91D4E"/>
    <w:rsid w:val="00F91FE4"/>
    <w:rsid w:val="00F92250"/>
    <w:rsid w:val="00F92484"/>
    <w:rsid w:val="00F92A1A"/>
    <w:rsid w:val="00F92B53"/>
    <w:rsid w:val="00F936F8"/>
    <w:rsid w:val="00F937F7"/>
    <w:rsid w:val="00F93846"/>
    <w:rsid w:val="00F9390C"/>
    <w:rsid w:val="00F9398B"/>
    <w:rsid w:val="00F93B5E"/>
    <w:rsid w:val="00F94031"/>
    <w:rsid w:val="00F940BD"/>
    <w:rsid w:val="00F94128"/>
    <w:rsid w:val="00F9501F"/>
    <w:rsid w:val="00F95067"/>
    <w:rsid w:val="00F9516D"/>
    <w:rsid w:val="00F951B9"/>
    <w:rsid w:val="00F952E3"/>
    <w:rsid w:val="00F95738"/>
    <w:rsid w:val="00F95946"/>
    <w:rsid w:val="00F95EBA"/>
    <w:rsid w:val="00F95F67"/>
    <w:rsid w:val="00F961CC"/>
    <w:rsid w:val="00F964E9"/>
    <w:rsid w:val="00F968AA"/>
    <w:rsid w:val="00F96E3B"/>
    <w:rsid w:val="00F9726C"/>
    <w:rsid w:val="00F97444"/>
    <w:rsid w:val="00F974CB"/>
    <w:rsid w:val="00F97519"/>
    <w:rsid w:val="00F978EC"/>
    <w:rsid w:val="00FA075C"/>
    <w:rsid w:val="00FA0976"/>
    <w:rsid w:val="00FA0E57"/>
    <w:rsid w:val="00FA1011"/>
    <w:rsid w:val="00FA1311"/>
    <w:rsid w:val="00FA13F4"/>
    <w:rsid w:val="00FA15A0"/>
    <w:rsid w:val="00FA1B40"/>
    <w:rsid w:val="00FA1C01"/>
    <w:rsid w:val="00FA20A5"/>
    <w:rsid w:val="00FA2169"/>
    <w:rsid w:val="00FA2259"/>
    <w:rsid w:val="00FA2476"/>
    <w:rsid w:val="00FA2536"/>
    <w:rsid w:val="00FA2A3A"/>
    <w:rsid w:val="00FA2B5B"/>
    <w:rsid w:val="00FA2D7B"/>
    <w:rsid w:val="00FA2FE8"/>
    <w:rsid w:val="00FA35D7"/>
    <w:rsid w:val="00FA3763"/>
    <w:rsid w:val="00FA4177"/>
    <w:rsid w:val="00FA47AC"/>
    <w:rsid w:val="00FA4875"/>
    <w:rsid w:val="00FA4C45"/>
    <w:rsid w:val="00FA4D5F"/>
    <w:rsid w:val="00FA6411"/>
    <w:rsid w:val="00FA64F6"/>
    <w:rsid w:val="00FA6536"/>
    <w:rsid w:val="00FA658F"/>
    <w:rsid w:val="00FA65C2"/>
    <w:rsid w:val="00FA669A"/>
    <w:rsid w:val="00FA6923"/>
    <w:rsid w:val="00FA6A16"/>
    <w:rsid w:val="00FA6C7C"/>
    <w:rsid w:val="00FA7456"/>
    <w:rsid w:val="00FA7647"/>
    <w:rsid w:val="00FA79CA"/>
    <w:rsid w:val="00FA7E6C"/>
    <w:rsid w:val="00FB0A92"/>
    <w:rsid w:val="00FB0AC2"/>
    <w:rsid w:val="00FB0C83"/>
    <w:rsid w:val="00FB0C88"/>
    <w:rsid w:val="00FB0EA5"/>
    <w:rsid w:val="00FB0FA1"/>
    <w:rsid w:val="00FB0FB1"/>
    <w:rsid w:val="00FB0FF0"/>
    <w:rsid w:val="00FB1136"/>
    <w:rsid w:val="00FB19FF"/>
    <w:rsid w:val="00FB2B8B"/>
    <w:rsid w:val="00FB2BCA"/>
    <w:rsid w:val="00FB2CD2"/>
    <w:rsid w:val="00FB2E88"/>
    <w:rsid w:val="00FB30BD"/>
    <w:rsid w:val="00FB3AF6"/>
    <w:rsid w:val="00FB40C9"/>
    <w:rsid w:val="00FB4291"/>
    <w:rsid w:val="00FB44FE"/>
    <w:rsid w:val="00FB4BA1"/>
    <w:rsid w:val="00FB52D1"/>
    <w:rsid w:val="00FB60EF"/>
    <w:rsid w:val="00FB63AF"/>
    <w:rsid w:val="00FB6764"/>
    <w:rsid w:val="00FB6A3F"/>
    <w:rsid w:val="00FB7278"/>
    <w:rsid w:val="00FC083F"/>
    <w:rsid w:val="00FC0AAC"/>
    <w:rsid w:val="00FC0C66"/>
    <w:rsid w:val="00FC11EB"/>
    <w:rsid w:val="00FC190E"/>
    <w:rsid w:val="00FC1AEC"/>
    <w:rsid w:val="00FC2537"/>
    <w:rsid w:val="00FC260F"/>
    <w:rsid w:val="00FC2650"/>
    <w:rsid w:val="00FC28EF"/>
    <w:rsid w:val="00FC2D50"/>
    <w:rsid w:val="00FC2F27"/>
    <w:rsid w:val="00FC2FB0"/>
    <w:rsid w:val="00FC3239"/>
    <w:rsid w:val="00FC335B"/>
    <w:rsid w:val="00FC33B9"/>
    <w:rsid w:val="00FC3AEB"/>
    <w:rsid w:val="00FC3FBD"/>
    <w:rsid w:val="00FC4460"/>
    <w:rsid w:val="00FC472A"/>
    <w:rsid w:val="00FC5175"/>
    <w:rsid w:val="00FC5474"/>
    <w:rsid w:val="00FC5533"/>
    <w:rsid w:val="00FC5787"/>
    <w:rsid w:val="00FC5B5A"/>
    <w:rsid w:val="00FC67B1"/>
    <w:rsid w:val="00FC71F0"/>
    <w:rsid w:val="00FC7632"/>
    <w:rsid w:val="00FC7B59"/>
    <w:rsid w:val="00FD05B2"/>
    <w:rsid w:val="00FD0826"/>
    <w:rsid w:val="00FD0EC1"/>
    <w:rsid w:val="00FD11E3"/>
    <w:rsid w:val="00FD12CD"/>
    <w:rsid w:val="00FD14C7"/>
    <w:rsid w:val="00FD163C"/>
    <w:rsid w:val="00FD1BC3"/>
    <w:rsid w:val="00FD2703"/>
    <w:rsid w:val="00FD2858"/>
    <w:rsid w:val="00FD2893"/>
    <w:rsid w:val="00FD367C"/>
    <w:rsid w:val="00FD3BB3"/>
    <w:rsid w:val="00FD3F10"/>
    <w:rsid w:val="00FD448B"/>
    <w:rsid w:val="00FD4AD5"/>
    <w:rsid w:val="00FD4BD2"/>
    <w:rsid w:val="00FD4D84"/>
    <w:rsid w:val="00FD4FD7"/>
    <w:rsid w:val="00FD555A"/>
    <w:rsid w:val="00FD6387"/>
    <w:rsid w:val="00FD654F"/>
    <w:rsid w:val="00FD6BE4"/>
    <w:rsid w:val="00FD6D06"/>
    <w:rsid w:val="00FD6EF0"/>
    <w:rsid w:val="00FD754C"/>
    <w:rsid w:val="00FE0208"/>
    <w:rsid w:val="00FE07EA"/>
    <w:rsid w:val="00FE1295"/>
    <w:rsid w:val="00FE21AD"/>
    <w:rsid w:val="00FE2618"/>
    <w:rsid w:val="00FE2850"/>
    <w:rsid w:val="00FE3269"/>
    <w:rsid w:val="00FE3523"/>
    <w:rsid w:val="00FE3A26"/>
    <w:rsid w:val="00FE3CB4"/>
    <w:rsid w:val="00FE42EC"/>
    <w:rsid w:val="00FE4512"/>
    <w:rsid w:val="00FE4965"/>
    <w:rsid w:val="00FE530F"/>
    <w:rsid w:val="00FE6224"/>
    <w:rsid w:val="00FE64E9"/>
    <w:rsid w:val="00FE6A1E"/>
    <w:rsid w:val="00FE6CC4"/>
    <w:rsid w:val="00FE75F4"/>
    <w:rsid w:val="00FF05CB"/>
    <w:rsid w:val="00FF07FC"/>
    <w:rsid w:val="00FF097E"/>
    <w:rsid w:val="00FF0EAC"/>
    <w:rsid w:val="00FF0FD7"/>
    <w:rsid w:val="00FF11A3"/>
    <w:rsid w:val="00FF190C"/>
    <w:rsid w:val="00FF1969"/>
    <w:rsid w:val="00FF21F0"/>
    <w:rsid w:val="00FF28CB"/>
    <w:rsid w:val="00FF2C64"/>
    <w:rsid w:val="00FF2CB1"/>
    <w:rsid w:val="00FF2F52"/>
    <w:rsid w:val="00FF2F5A"/>
    <w:rsid w:val="00FF3214"/>
    <w:rsid w:val="00FF338E"/>
    <w:rsid w:val="00FF35DE"/>
    <w:rsid w:val="00FF36F1"/>
    <w:rsid w:val="00FF3F8A"/>
    <w:rsid w:val="00FF518A"/>
    <w:rsid w:val="00FF5254"/>
    <w:rsid w:val="00FF5564"/>
    <w:rsid w:val="00FF5990"/>
    <w:rsid w:val="00FF59DC"/>
    <w:rsid w:val="00FF6677"/>
    <w:rsid w:val="00FF7242"/>
    <w:rsid w:val="00FF7557"/>
    <w:rsid w:val="00FF7BC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2C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39"/>
    <w:rsid w:val="0050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F263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F2638"/>
    <w:rPr>
      <w:b/>
      <w:bCs/>
    </w:rPr>
  </w:style>
  <w:style w:type="paragraph" w:styleId="NormalWeb">
    <w:name w:val="Normal (Web)"/>
    <w:basedOn w:val="Normal"/>
    <w:uiPriority w:val="99"/>
    <w:unhideWhenUsed/>
    <w:rsid w:val="00197D1D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m-2023288553084846485gmail-msolistparagraph">
    <w:name w:val="m_-2023288553084846485gmail-msolistparagraph"/>
    <w:basedOn w:val="Normal"/>
    <w:rsid w:val="00D935AA"/>
    <w:pPr>
      <w:suppressAutoHyphens w:val="0"/>
      <w:spacing w:before="100" w:beforeAutospacing="1" w:after="100" w:afterAutospacing="1" w:line="240" w:lineRule="auto"/>
    </w:pPr>
    <w:rPr>
      <w:kern w:val="0"/>
      <w:lang w:val="es-SV" w:eastAsia="es-SV"/>
    </w:rPr>
  </w:style>
  <w:style w:type="paragraph" w:customStyle="1" w:styleId="m5098981208909506506gmail-msolistparagraph">
    <w:name w:val="m_5098981208909506506gmail-msolistparagraph"/>
    <w:basedOn w:val="Normal"/>
    <w:rsid w:val="006D196F"/>
    <w:pPr>
      <w:suppressAutoHyphens w:val="0"/>
      <w:spacing w:before="100" w:beforeAutospacing="1" w:after="100" w:afterAutospacing="1" w:line="240" w:lineRule="auto"/>
    </w:pPr>
    <w:rPr>
      <w:kern w:val="0"/>
      <w:lang w:val="es-SV" w:eastAsia="es-SV"/>
    </w:rPr>
  </w:style>
  <w:style w:type="character" w:customStyle="1" w:styleId="fontstyle01">
    <w:name w:val="fontstyle01"/>
    <w:basedOn w:val="Fuentedeprrafopredeter"/>
    <w:rsid w:val="00754D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949D-6E72-4565-829C-A057ACC2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3701</Words>
  <Characters>20358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2019-10-28T16:22:00Z</dcterms:created>
  <dcterms:modified xsi:type="dcterms:W3CDTF">2020-09-23T20:11:00Z</dcterms:modified>
</cp:coreProperties>
</file>