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3F0A8BF" w14:textId="3C638C98" w:rsidR="002903AD" w:rsidRPr="00BF4762" w:rsidRDefault="00F43D3F" w:rsidP="0010090B">
      <w:pPr>
        <w:spacing w:line="360" w:lineRule="auto"/>
        <w:jc w:val="both"/>
        <w:rPr>
          <w:lang w:eastAsia="es-SV"/>
        </w:rPr>
      </w:pPr>
      <w:r w:rsidRPr="00BF4762">
        <w:rPr>
          <w:b/>
        </w:rPr>
        <w:t xml:space="preserve">ACTA NÚMERO </w:t>
      </w:r>
      <w:r w:rsidR="005B5E4F" w:rsidRPr="00BF4762">
        <w:rPr>
          <w:b/>
        </w:rPr>
        <w:t>DOS</w:t>
      </w:r>
      <w:r w:rsidRPr="00BF4762">
        <w:rPr>
          <w:b/>
        </w:rPr>
        <w:t>.-</w:t>
      </w:r>
      <w:r w:rsidRPr="00BF4762">
        <w:t xml:space="preserve"> En la sala de sesiones de la Alcaldía Municipal de la ciudad de Zacatecoluca, a las </w:t>
      </w:r>
      <w:r w:rsidR="006C3CB5" w:rsidRPr="00BF4762">
        <w:t>diecisiete</w:t>
      </w:r>
      <w:r w:rsidRPr="00BF4762">
        <w:t xml:space="preserve"> horas del día </w:t>
      </w:r>
      <w:r w:rsidR="006C3CB5" w:rsidRPr="00BF4762">
        <w:t>quince</w:t>
      </w:r>
      <w:r w:rsidR="00145AE8" w:rsidRPr="00BF4762">
        <w:t xml:space="preserve"> de enero </w:t>
      </w:r>
      <w:r w:rsidRPr="00BF4762">
        <w:t xml:space="preserve">del año dos </w:t>
      </w:r>
      <w:r w:rsidR="009624F5" w:rsidRPr="00BF4762">
        <w:t xml:space="preserve">mil </w:t>
      </w:r>
      <w:r w:rsidR="00145AE8" w:rsidRPr="00BF4762">
        <w:t>veinte</w:t>
      </w:r>
      <w:r w:rsidR="00245E6D" w:rsidRPr="00BF4762">
        <w:t>.</w:t>
      </w:r>
      <w:r w:rsidR="006C3CB5" w:rsidRPr="00BF4762">
        <w:rPr>
          <w:b/>
        </w:rPr>
        <w:t xml:space="preserve"> Sesión Extrao</w:t>
      </w:r>
      <w:r w:rsidRPr="00BF4762">
        <w:rPr>
          <w:b/>
        </w:rPr>
        <w:t>rdinaria,</w:t>
      </w:r>
      <w:r w:rsidRPr="00BF4762">
        <w:t xml:space="preserve"> </w:t>
      </w:r>
      <w:r w:rsidR="00245E6D" w:rsidRPr="00BF4762">
        <w:t>convocada y presidida por el alcalde municipal</w:t>
      </w:r>
      <w:r w:rsidR="006C3CB5" w:rsidRPr="00BF4762">
        <w:t xml:space="preserve"> interino</w:t>
      </w:r>
      <w:r w:rsidR="00245E6D" w:rsidRPr="00BF4762">
        <w:t xml:space="preserve">, </w:t>
      </w:r>
      <w:r w:rsidR="006C3CB5" w:rsidRPr="00BF4762">
        <w:t>señor José Dennis Córdova Elizondo</w:t>
      </w:r>
      <w:r w:rsidR="00245E6D" w:rsidRPr="00BF4762">
        <w:t>; con la asistencia de la Síndico Munici</w:t>
      </w:r>
      <w:r w:rsidR="008147EC" w:rsidRPr="00BF4762">
        <w:t>pal Licda. Vilma Jeannette Henrí</w:t>
      </w:r>
      <w:r w:rsidR="00245E6D" w:rsidRPr="00BF4762">
        <w:t xml:space="preserve">quez Orantes; Regidores Propietarios del primero al décimo, por su orden: </w:t>
      </w:r>
      <w:r w:rsidR="009132A9" w:rsidRPr="00BF4762">
        <w:t xml:space="preserve">Señor Marlon </w:t>
      </w:r>
      <w:proofErr w:type="spellStart"/>
      <w:r w:rsidR="009132A9" w:rsidRPr="00BF4762">
        <w:t>Magdiel</w:t>
      </w:r>
      <w:proofErr w:type="spellEnd"/>
      <w:r w:rsidR="009132A9" w:rsidRPr="00BF4762">
        <w:t xml:space="preserve"> Gómez Acevedo (incorporado)</w:t>
      </w:r>
      <w:r w:rsidR="00245E6D" w:rsidRPr="00BF4762">
        <w:t xml:space="preserve">; señorita Zorina Esther Masferrer Escobar; señor Santos Portillo González; </w:t>
      </w:r>
      <w:r w:rsidR="008147EC" w:rsidRPr="00BF4762">
        <w:t>Doctor Ever Stanley Henrí</w:t>
      </w:r>
      <w:r w:rsidR="00245E6D" w:rsidRPr="00BF4762">
        <w:t xml:space="preserve">quez Cruz; </w:t>
      </w:r>
      <w:r w:rsidR="008147EC" w:rsidRPr="00BF4762">
        <w:t>señora Mercedes Henrí</w:t>
      </w:r>
      <w:r w:rsidR="00245E6D" w:rsidRPr="00BF4762">
        <w:t>quez de Rodríguez; señor Carlos Arturo Araujo Gómez; Señor Elmer Arturo Rubio Orantes; Señor Héctor Arnoldo Cruz Rodríguez; Señor Manuel Antonio Chorro Guevara; y señora Maritza Elizabeth Vásquez de Ayala. Regidores Suplentes: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701858" w:rsidRPr="00BF4762">
        <w:t xml:space="preserve"> </w:t>
      </w:r>
      <w:r w:rsidR="002903AD" w:rsidRPr="00BF4762">
        <w:rPr>
          <w:rFonts w:eastAsia="Calibri"/>
          <w:b/>
          <w:bCs/>
          <w:u w:val="single"/>
        </w:rPr>
        <w:t>ACUERDO NÚMERO UNO</w:t>
      </w:r>
      <w:r w:rsidR="002903AD" w:rsidRPr="00BF4762">
        <w:rPr>
          <w:rFonts w:eastAsia="Calibri"/>
          <w:b/>
          <w:bCs/>
        </w:rPr>
        <w:t>.-</w:t>
      </w:r>
      <w:r w:rsidR="002452F5" w:rsidRPr="00BF4762">
        <w:rPr>
          <w:rFonts w:eastAsia="Calibri"/>
          <w:bCs/>
        </w:rPr>
        <w:t xml:space="preserve"> </w:t>
      </w:r>
      <w:r w:rsidR="00791D1F" w:rsidRPr="00BF4762">
        <w:rPr>
          <w:rFonts w:eastAsia="Calibri"/>
          <w:bCs/>
        </w:rPr>
        <w:t>En relación a</w:t>
      </w:r>
      <w:r w:rsidR="0074698B" w:rsidRPr="00BF4762">
        <w:rPr>
          <w:rFonts w:eastAsia="Calibri"/>
          <w:kern w:val="0"/>
          <w:lang w:val="es-US" w:eastAsia="en-US"/>
        </w:rPr>
        <w:t xml:space="preserve"> </w:t>
      </w:r>
      <w:r w:rsidR="00791D1F" w:rsidRPr="00BF4762">
        <w:rPr>
          <w:rFonts w:eastAsia="Calibri"/>
          <w:kern w:val="0"/>
          <w:lang w:val="es-US" w:eastAsia="en-US"/>
        </w:rPr>
        <w:t xml:space="preserve">los escritos de </w:t>
      </w:r>
      <w:r w:rsidR="0074698B" w:rsidRPr="00BF4762">
        <w:rPr>
          <w:rFonts w:eastAsia="Calibri"/>
          <w:kern w:val="0"/>
          <w:lang w:val="es-US" w:eastAsia="en-US"/>
        </w:rPr>
        <w:t>fecha 08/01/2020</w:t>
      </w:r>
      <w:r w:rsidR="00791D1F" w:rsidRPr="00BF4762">
        <w:rPr>
          <w:rFonts w:eastAsia="Calibri"/>
          <w:kern w:val="0"/>
          <w:lang w:val="es-US" w:eastAsia="en-US"/>
        </w:rPr>
        <w:t>,</w:t>
      </w:r>
      <w:r w:rsidR="0074698B" w:rsidRPr="00BF4762">
        <w:rPr>
          <w:rFonts w:eastAsia="Calibri"/>
          <w:kern w:val="0"/>
          <w:lang w:val="es-US" w:eastAsia="en-US"/>
        </w:rPr>
        <w:t xml:space="preserve"> que contiene</w:t>
      </w:r>
      <w:r w:rsidR="00791D1F" w:rsidRPr="00BF4762">
        <w:rPr>
          <w:rFonts w:eastAsia="Calibri"/>
          <w:kern w:val="0"/>
          <w:lang w:val="es-US" w:eastAsia="en-US"/>
        </w:rPr>
        <w:t xml:space="preserve">n, el Informe de Evaluación Periodo 2019 y </w:t>
      </w:r>
      <w:r w:rsidR="0074698B" w:rsidRPr="00BF4762">
        <w:rPr>
          <w:rFonts w:eastAsia="Calibri"/>
          <w:kern w:val="0"/>
          <w:lang w:val="es-US" w:eastAsia="en-US"/>
        </w:rPr>
        <w:t xml:space="preserve"> </w:t>
      </w:r>
      <w:r w:rsidR="00791D1F" w:rsidRPr="00BF4762">
        <w:rPr>
          <w:rFonts w:eastAsia="Calibri"/>
          <w:kern w:val="0"/>
          <w:lang w:val="es-US" w:eastAsia="en-US"/>
        </w:rPr>
        <w:t>T</w:t>
      </w:r>
      <w:r w:rsidR="0074698B" w:rsidRPr="00BF4762">
        <w:rPr>
          <w:rFonts w:eastAsia="Calibri"/>
          <w:kern w:val="0"/>
          <w:lang w:val="es-US" w:eastAsia="en-US"/>
        </w:rPr>
        <w:t>ercer</w:t>
      </w:r>
      <w:r w:rsidR="00791D1F" w:rsidRPr="00BF4762">
        <w:rPr>
          <w:rFonts w:eastAsia="Calibri"/>
          <w:kern w:val="0"/>
          <w:lang w:val="es-US" w:eastAsia="en-US"/>
        </w:rPr>
        <w:t xml:space="preserve"> R</w:t>
      </w:r>
      <w:r w:rsidR="0074698B" w:rsidRPr="00BF4762">
        <w:rPr>
          <w:rFonts w:eastAsia="Calibri"/>
          <w:kern w:val="0"/>
          <w:lang w:val="es-US" w:eastAsia="en-US"/>
        </w:rPr>
        <w:t xml:space="preserve">eporte de </w:t>
      </w:r>
      <w:r w:rsidR="00791D1F" w:rsidRPr="00BF4762">
        <w:rPr>
          <w:rFonts w:eastAsia="Calibri"/>
          <w:kern w:val="0"/>
          <w:lang w:val="es-US" w:eastAsia="en-US"/>
        </w:rPr>
        <w:t>A</w:t>
      </w:r>
      <w:r w:rsidR="0074698B" w:rsidRPr="00BF4762">
        <w:rPr>
          <w:rFonts w:eastAsia="Calibri"/>
          <w:kern w:val="0"/>
          <w:lang w:val="es-US" w:eastAsia="en-US"/>
        </w:rPr>
        <w:t xml:space="preserve">rqueos </w:t>
      </w:r>
      <w:r w:rsidR="00791D1F" w:rsidRPr="00BF4762">
        <w:rPr>
          <w:rFonts w:eastAsia="Calibri"/>
          <w:kern w:val="0"/>
          <w:lang w:val="es-US" w:eastAsia="en-US"/>
        </w:rPr>
        <w:t>S</w:t>
      </w:r>
      <w:r w:rsidR="0074698B" w:rsidRPr="00BF4762">
        <w:rPr>
          <w:rFonts w:eastAsia="Calibri"/>
          <w:kern w:val="0"/>
          <w:lang w:val="es-US" w:eastAsia="en-US"/>
        </w:rPr>
        <w:t xml:space="preserve">orpresivos, practicado durante </w:t>
      </w:r>
      <w:r w:rsidR="009C3758" w:rsidRPr="00BF4762">
        <w:rPr>
          <w:rFonts w:eastAsia="Calibri"/>
          <w:kern w:val="0"/>
          <w:lang w:val="es-US" w:eastAsia="en-US"/>
        </w:rPr>
        <w:t>el</w:t>
      </w:r>
      <w:r w:rsidR="0074698B" w:rsidRPr="00BF4762">
        <w:rPr>
          <w:rFonts w:eastAsia="Calibri"/>
          <w:kern w:val="0"/>
          <w:lang w:val="es-US" w:eastAsia="en-US"/>
        </w:rPr>
        <w:t xml:space="preserve"> mes de diciembre del año 20</w:t>
      </w:r>
      <w:r w:rsidR="009C3758" w:rsidRPr="00BF4762">
        <w:rPr>
          <w:rFonts w:eastAsia="Calibri"/>
          <w:kern w:val="0"/>
          <w:lang w:val="es-US" w:eastAsia="en-US"/>
        </w:rPr>
        <w:t>19</w:t>
      </w:r>
      <w:r w:rsidR="00791D1F" w:rsidRPr="00BF4762">
        <w:rPr>
          <w:rFonts w:eastAsia="Calibri"/>
          <w:kern w:val="0"/>
          <w:lang w:val="es-US" w:eastAsia="en-US"/>
        </w:rPr>
        <w:t xml:space="preserve">, </w:t>
      </w:r>
      <w:r w:rsidR="0074698B" w:rsidRPr="00BF4762">
        <w:rPr>
          <w:rFonts w:eastAsia="Calibri"/>
          <w:kern w:val="0"/>
          <w:lang w:val="es-US" w:eastAsia="en-US"/>
        </w:rPr>
        <w:t xml:space="preserve">presentado por el Lic. José Alejandro </w:t>
      </w:r>
      <w:proofErr w:type="spellStart"/>
      <w:r w:rsidR="0074698B" w:rsidRPr="00BF4762">
        <w:rPr>
          <w:rFonts w:eastAsia="Calibri"/>
          <w:kern w:val="0"/>
          <w:lang w:val="es-US" w:eastAsia="en-US"/>
        </w:rPr>
        <w:t>Menjivar</w:t>
      </w:r>
      <w:proofErr w:type="spellEnd"/>
      <w:r w:rsidR="0074698B" w:rsidRPr="00BF4762">
        <w:rPr>
          <w:rFonts w:eastAsia="Calibri"/>
          <w:kern w:val="0"/>
          <w:lang w:val="es-US" w:eastAsia="en-US"/>
        </w:rPr>
        <w:t xml:space="preserve"> Hurtado, Auditor Interno de esta Administración; el Concejo Municipal, en uso de </w:t>
      </w:r>
      <w:r w:rsidR="00791D1F" w:rsidRPr="00BF4762">
        <w:rPr>
          <w:rFonts w:eastAsia="Calibri"/>
          <w:kern w:val="0"/>
          <w:lang w:val="es-US" w:eastAsia="en-US"/>
        </w:rPr>
        <w:t>sus</w:t>
      </w:r>
      <w:r w:rsidR="0074698B" w:rsidRPr="00BF4762">
        <w:rPr>
          <w:rFonts w:eastAsia="Calibri"/>
          <w:kern w:val="0"/>
          <w:lang w:val="es-US" w:eastAsia="en-US"/>
        </w:rPr>
        <w:t xml:space="preserve"> facultades, por unanimidad, </w:t>
      </w:r>
      <w:r w:rsidR="0074698B" w:rsidRPr="00BF4762">
        <w:rPr>
          <w:rFonts w:eastAsia="Calibri"/>
          <w:b/>
          <w:kern w:val="0"/>
          <w:lang w:val="es-US" w:eastAsia="en-US"/>
        </w:rPr>
        <w:t>ACUERDA</w:t>
      </w:r>
      <w:r w:rsidR="0074698B" w:rsidRPr="00BF4762">
        <w:rPr>
          <w:rFonts w:eastAsia="Calibri"/>
          <w:kern w:val="0"/>
          <w:lang w:val="es-US" w:eastAsia="en-US"/>
        </w:rPr>
        <w:t xml:space="preserve">: </w:t>
      </w:r>
      <w:r w:rsidR="009C3758" w:rsidRPr="00BF4762">
        <w:rPr>
          <w:rFonts w:eastAsia="Calibri"/>
          <w:b/>
          <w:kern w:val="0"/>
          <w:lang w:val="es-US" w:eastAsia="en-US"/>
        </w:rPr>
        <w:t>a)</w:t>
      </w:r>
      <w:r w:rsidR="009C3758" w:rsidRPr="00BF4762">
        <w:rPr>
          <w:rFonts w:eastAsia="Calibri"/>
          <w:kern w:val="0"/>
          <w:lang w:val="es-US" w:eastAsia="en-US"/>
        </w:rPr>
        <w:t xml:space="preserve"> </w:t>
      </w:r>
      <w:r w:rsidR="0074698B" w:rsidRPr="00BF4762">
        <w:rPr>
          <w:rFonts w:eastAsia="Calibri"/>
          <w:b/>
          <w:kern w:val="0"/>
          <w:lang w:val="es-US" w:eastAsia="en-US"/>
        </w:rPr>
        <w:t xml:space="preserve">Dar por recibido </w:t>
      </w:r>
      <w:r w:rsidR="00791D1F" w:rsidRPr="00BF4762">
        <w:rPr>
          <w:rFonts w:eastAsia="Calibri"/>
          <w:b/>
          <w:kern w:val="0"/>
          <w:lang w:val="es-US" w:eastAsia="en-US"/>
        </w:rPr>
        <w:t>el Informe</w:t>
      </w:r>
      <w:r w:rsidR="00791D1F" w:rsidRPr="00BF4762">
        <w:rPr>
          <w:rFonts w:eastAsia="Calibri"/>
          <w:kern w:val="0"/>
          <w:lang w:val="es-US" w:eastAsia="en-US"/>
        </w:rPr>
        <w:t xml:space="preserve"> de Evaluación Periodo 2019 y  Tercer Reporte de Arqueos Sorpresivos, practicado durante el mes de diciembre del año 2019</w:t>
      </w:r>
      <w:r w:rsidR="0074698B" w:rsidRPr="00BF4762">
        <w:rPr>
          <w:rFonts w:eastAsia="Calibri"/>
          <w:kern w:val="0"/>
          <w:lang w:val="es-US" w:eastAsia="en-US"/>
        </w:rPr>
        <w:t xml:space="preserve">, presentado por el Lic. José Alejandro </w:t>
      </w:r>
      <w:proofErr w:type="spellStart"/>
      <w:r w:rsidR="0074698B" w:rsidRPr="00BF4762">
        <w:rPr>
          <w:rFonts w:eastAsia="Calibri"/>
          <w:kern w:val="0"/>
          <w:lang w:val="es-US" w:eastAsia="en-US"/>
        </w:rPr>
        <w:t>Menjivar</w:t>
      </w:r>
      <w:proofErr w:type="spellEnd"/>
      <w:r w:rsidR="0074698B" w:rsidRPr="00BF4762">
        <w:rPr>
          <w:rFonts w:eastAsia="Calibri"/>
          <w:kern w:val="0"/>
          <w:lang w:val="es-US" w:eastAsia="en-US"/>
        </w:rPr>
        <w:t xml:space="preserve"> Hurtado, Auditor Interno, de esta Administración;</w:t>
      </w:r>
      <w:r w:rsidR="009C3758" w:rsidRPr="00BF4762">
        <w:rPr>
          <w:rFonts w:eastAsia="Calibri"/>
          <w:kern w:val="0"/>
          <w:lang w:val="es-US" w:eastAsia="en-US"/>
        </w:rPr>
        <w:t xml:space="preserve"> </w:t>
      </w:r>
      <w:r w:rsidR="009C3758" w:rsidRPr="00BF4762">
        <w:rPr>
          <w:rFonts w:eastAsia="Calibri"/>
          <w:b/>
          <w:kern w:val="0"/>
          <w:lang w:val="es-US" w:eastAsia="en-US"/>
        </w:rPr>
        <w:t>b)</w:t>
      </w:r>
      <w:r w:rsidR="009C3758" w:rsidRPr="00BF4762">
        <w:rPr>
          <w:rFonts w:eastAsia="Calibri"/>
          <w:kern w:val="0"/>
          <w:lang w:val="es-US" w:eastAsia="en-US"/>
        </w:rPr>
        <w:t xml:space="preserve"> Solicitar al Auditor Interno, </w:t>
      </w:r>
      <w:r w:rsidR="009C3758" w:rsidRPr="00BF4762">
        <w:rPr>
          <w:rFonts w:eastAsia="Calibri"/>
          <w:b/>
          <w:kern w:val="0"/>
          <w:lang w:val="es-US" w:eastAsia="en-US"/>
        </w:rPr>
        <w:t>presentarse en la próxima sesión</w:t>
      </w:r>
      <w:r w:rsidR="009C3758" w:rsidRPr="00BF4762">
        <w:rPr>
          <w:rFonts w:eastAsia="Calibri"/>
          <w:kern w:val="0"/>
          <w:lang w:val="es-US" w:eastAsia="en-US"/>
        </w:rPr>
        <w:t xml:space="preserve"> de Concejo para exponer dichos informes</w:t>
      </w:r>
      <w:r w:rsidR="0074698B" w:rsidRPr="00BF4762">
        <w:rPr>
          <w:rFonts w:eastAsia="Calibri"/>
          <w:kern w:val="0"/>
          <w:lang w:val="es-US" w:eastAsia="en-US"/>
        </w:rPr>
        <w:t>.</w:t>
      </w:r>
      <w:r w:rsidR="0074698B" w:rsidRPr="00BF4762">
        <w:rPr>
          <w:rFonts w:eastAsia="Calibri"/>
          <w:color w:val="FF0000"/>
          <w:kern w:val="0"/>
          <w:lang w:val="es-US" w:eastAsia="en-US"/>
        </w:rPr>
        <w:t xml:space="preserve"> </w:t>
      </w:r>
      <w:r w:rsidR="0074698B" w:rsidRPr="00BF4762">
        <w:rPr>
          <w:rFonts w:eastAsia="Calibri"/>
          <w:kern w:val="0"/>
          <w:lang w:val="es-US" w:eastAsia="en-US"/>
        </w:rPr>
        <w:t>COMUNIQUESE.</w:t>
      </w:r>
      <w:r w:rsidR="00D35D4A" w:rsidRPr="00BF4762">
        <w:rPr>
          <w:rFonts w:eastAsia="Calibri"/>
          <w:kern w:val="0"/>
          <w:lang w:val="es-US" w:eastAsia="en-US"/>
        </w:rPr>
        <w:t xml:space="preserve"> </w:t>
      </w:r>
      <w:r w:rsidR="002903AD" w:rsidRPr="00BF4762">
        <w:rPr>
          <w:b/>
          <w:u w:val="single"/>
        </w:rPr>
        <w:t>ACUERDO NÚMERO DOS</w:t>
      </w:r>
      <w:r w:rsidR="002903AD" w:rsidRPr="00BF4762">
        <w:t xml:space="preserve">.- </w:t>
      </w:r>
      <w:r w:rsidR="00AB50A5" w:rsidRPr="00BF4762">
        <w:t>V</w:t>
      </w:r>
      <w:r w:rsidR="00897E39" w:rsidRPr="00BF4762">
        <w:t xml:space="preserve">isto el informe de inspección </w:t>
      </w:r>
      <w:r w:rsidR="00C3550A" w:rsidRPr="00BF4762">
        <w:t xml:space="preserve">técnica </w:t>
      </w:r>
      <w:r w:rsidR="00AB50A5" w:rsidRPr="00BF4762">
        <w:t xml:space="preserve">de fecha 22/10/19, </w:t>
      </w:r>
      <w:r w:rsidR="00C60744" w:rsidRPr="00BF4762">
        <w:t>firmada</w:t>
      </w:r>
      <w:r w:rsidR="00AB50A5" w:rsidRPr="00BF4762">
        <w:t xml:space="preserve"> por el Arq. Alberto José</w:t>
      </w:r>
      <w:r w:rsidR="00897E39" w:rsidRPr="00BF4762">
        <w:t xml:space="preserve"> Vásquez</w:t>
      </w:r>
      <w:r w:rsidR="00AB50A5" w:rsidRPr="00BF4762">
        <w:t xml:space="preserve"> Nochez, Jefe de la UPODT de esta Administración, en lo </w:t>
      </w:r>
      <w:r w:rsidR="00897E39" w:rsidRPr="00BF4762">
        <w:t xml:space="preserve">relativo a </w:t>
      </w:r>
      <w:r w:rsidR="00AB50A5" w:rsidRPr="00BF4762">
        <w:t xml:space="preserve">denuncia por drenaje de </w:t>
      </w:r>
      <w:r w:rsidR="00897E39" w:rsidRPr="00BF4762">
        <w:t xml:space="preserve">aguas lluvias, </w:t>
      </w:r>
      <w:r w:rsidR="00214E9B" w:rsidRPr="00BF4762">
        <w:t>interpuesta</w:t>
      </w:r>
      <w:r w:rsidR="00C3550A" w:rsidRPr="00BF4762">
        <w:t xml:space="preserve"> por el Sr. Nazario </w:t>
      </w:r>
      <w:r w:rsidR="00564B70" w:rsidRPr="00BF4762">
        <w:t>Martínez</w:t>
      </w:r>
      <w:r w:rsidR="00C3550A" w:rsidRPr="00BF4762">
        <w:t xml:space="preserve"> Guevara</w:t>
      </w:r>
      <w:r w:rsidR="00FC3530" w:rsidRPr="00BF4762">
        <w:t>; y</w:t>
      </w:r>
      <w:r w:rsidR="003A1A6B" w:rsidRPr="00BF4762">
        <w:t>,</w:t>
      </w:r>
      <w:r w:rsidR="00FC3530" w:rsidRPr="00BF4762">
        <w:t xml:space="preserve"> en el cual se da a conocer que se efectuó la inspección solicitada, y se determinó que existe filtración de aguas lluvias en la casa de habitación del Sr. Martínez Guevara, pero que la Unidad de la UPODT, no es competente para conocer </w:t>
      </w:r>
      <w:r w:rsidR="003A1A6B" w:rsidRPr="00BF4762">
        <w:t xml:space="preserve">de </w:t>
      </w:r>
      <w:r w:rsidR="00FC3530" w:rsidRPr="00BF4762">
        <w:t xml:space="preserve">esta clase de conflictos y por tanto recomienda sea sometido </w:t>
      </w:r>
      <w:r w:rsidR="003A1A6B" w:rsidRPr="00BF4762">
        <w:t>al procedimiento de</w:t>
      </w:r>
      <w:r w:rsidR="005D5575" w:rsidRPr="00BF4762">
        <w:t xml:space="preserve"> Mediación y Resolución Alterna de Conflictos;</w:t>
      </w:r>
      <w:r w:rsidR="00FC3530" w:rsidRPr="00BF4762">
        <w:t xml:space="preserve"> </w:t>
      </w:r>
      <w:r w:rsidR="00FC3530" w:rsidRPr="00BF4762">
        <w:rPr>
          <w:b/>
        </w:rPr>
        <w:t>POR TANTO</w:t>
      </w:r>
      <w:r w:rsidR="00FC3530" w:rsidRPr="00BF4762">
        <w:t xml:space="preserve">, este Concejo, </w:t>
      </w:r>
      <w:r w:rsidR="002468A4" w:rsidRPr="00BF4762">
        <w:t>toma</w:t>
      </w:r>
      <w:r w:rsidR="003A1A6B" w:rsidRPr="00BF4762">
        <w:t>n</w:t>
      </w:r>
      <w:r w:rsidR="002468A4" w:rsidRPr="00BF4762">
        <w:t xml:space="preserve">do en cuenta el acta de la Jefa de Mediación y Resolución Alterna de Conflictos, en la cual consta que el Solicitante no desea someterse al proceso de mediación, </w:t>
      </w:r>
      <w:r w:rsidR="00FC3530" w:rsidRPr="00BF4762">
        <w:t xml:space="preserve">en uso de las facultades, por unanimidad; </w:t>
      </w:r>
      <w:r w:rsidR="00FC3530" w:rsidRPr="00BF4762">
        <w:rPr>
          <w:b/>
        </w:rPr>
        <w:t>ACUERDA</w:t>
      </w:r>
      <w:r w:rsidR="00FC3530" w:rsidRPr="00BF4762">
        <w:t>:</w:t>
      </w:r>
      <w:r w:rsidR="002468A4" w:rsidRPr="00BF4762">
        <w:t xml:space="preserve"> Notificar al Sr. Nazario Martínez Guevara, </w:t>
      </w:r>
      <w:r w:rsidR="00897E39" w:rsidRPr="00BF4762">
        <w:t>que habiéndose agotado los procedimientos adm</w:t>
      </w:r>
      <w:r w:rsidR="00C60744" w:rsidRPr="00BF4762">
        <w:t>inistrativos que competen a la M</w:t>
      </w:r>
      <w:r w:rsidR="00897E39" w:rsidRPr="00BF4762">
        <w:t>unicipalidad y no siendo posible solucionar el problema</w:t>
      </w:r>
      <w:r w:rsidR="002468A4" w:rsidRPr="00BF4762">
        <w:t xml:space="preserve">, </w:t>
      </w:r>
      <w:r w:rsidR="00897E39" w:rsidRPr="00BF4762">
        <w:t>queda expedito el derecho del denunciant</w:t>
      </w:r>
      <w:r w:rsidR="003A1A6B" w:rsidRPr="00BF4762">
        <w:t xml:space="preserve">e a recurrir </w:t>
      </w:r>
      <w:r w:rsidR="00C60744" w:rsidRPr="00BF4762">
        <w:t>a otras</w:t>
      </w:r>
      <w:r w:rsidR="003A1A6B" w:rsidRPr="00BF4762">
        <w:t xml:space="preserve"> instancias</w:t>
      </w:r>
      <w:r w:rsidR="00897E39" w:rsidRPr="00BF4762">
        <w:t>.</w:t>
      </w:r>
      <w:r w:rsidR="004E14F7" w:rsidRPr="00BF4762">
        <w:t xml:space="preserve"> COMUNIQUESE.</w:t>
      </w:r>
      <w:r w:rsidR="0071112A" w:rsidRPr="00BF4762">
        <w:t xml:space="preserve"> </w:t>
      </w:r>
      <w:r w:rsidR="002903AD" w:rsidRPr="00BF4762">
        <w:rPr>
          <w:b/>
          <w:u w:val="single"/>
        </w:rPr>
        <w:t>ACUERDO NÚMERO TRES</w:t>
      </w:r>
      <w:r w:rsidR="002903AD" w:rsidRPr="00BF4762">
        <w:t xml:space="preserve">.- </w:t>
      </w:r>
      <w:r w:rsidR="009D533A" w:rsidRPr="00BF4762">
        <w:t xml:space="preserve">En seguimiento a la ejecución de los proyectos de </w:t>
      </w:r>
      <w:r w:rsidR="009D533A" w:rsidRPr="00BF4762">
        <w:lastRenderedPageBreak/>
        <w:t xml:space="preserve">infraestructura deportiva, que serán financiados con fondos de la Contribución Especial para la Seguridad Ciudadana y Convivencia; este Concejo emite las siguientes </w:t>
      </w:r>
      <w:r w:rsidR="009D533A" w:rsidRPr="00BF4762">
        <w:rPr>
          <w:b/>
        </w:rPr>
        <w:t xml:space="preserve">CONSIDERACIONES: I.- </w:t>
      </w:r>
      <w:r w:rsidR="009D533A" w:rsidRPr="00BF4762">
        <w:t>Que en acuerdo municipal N°</w:t>
      </w:r>
      <w:r w:rsidR="00492F41" w:rsidRPr="00BF4762">
        <w:t xml:space="preserve"> </w:t>
      </w:r>
      <w:r w:rsidR="009D533A" w:rsidRPr="00BF4762">
        <w:t>17, asentado en el acta de la sesión ordinaria N°</w:t>
      </w:r>
      <w:r w:rsidR="00492F41" w:rsidRPr="00BF4762">
        <w:t xml:space="preserve"> </w:t>
      </w:r>
      <w:r w:rsidR="009D533A" w:rsidRPr="00BF4762">
        <w:t>10 de fecha 04/07/2018, se autorizó preliminarmente la Carpeta Técnica de Proyecto «TECHADO DE CANCHA DE BASQUETBOL EN POLIDEPORTIVO DE LA COLONIA 27 DE SEPTIEMBRE»</w:t>
      </w:r>
      <w:r w:rsidR="001156EF" w:rsidRPr="00BF4762">
        <w:t xml:space="preserve">; </w:t>
      </w:r>
      <w:r w:rsidR="001156EF" w:rsidRPr="00BF4762">
        <w:rPr>
          <w:b/>
        </w:rPr>
        <w:t xml:space="preserve">II.- </w:t>
      </w:r>
      <w:r w:rsidR="0007076F" w:rsidRPr="00BF4762">
        <w:t xml:space="preserve">Que para normar la ejecución de dicho proyecto, se suscribió el Convenio </w:t>
      </w:r>
      <w:r w:rsidR="002B24E2" w:rsidRPr="00BF4762">
        <w:rPr>
          <w:color w:val="FF0000"/>
        </w:rPr>
        <w:t xml:space="preserve"> </w:t>
      </w:r>
      <w:r w:rsidR="002B24E2" w:rsidRPr="00BF4762">
        <w:t xml:space="preserve">de </w:t>
      </w:r>
      <w:r w:rsidR="00677931" w:rsidRPr="00BF4762">
        <w:t>Ejecución</w:t>
      </w:r>
      <w:r w:rsidR="00AC7CBD" w:rsidRPr="00BF4762">
        <w:t xml:space="preserve"> entre el Fondo de </w:t>
      </w:r>
      <w:r w:rsidR="00677931" w:rsidRPr="00BF4762">
        <w:t>Inversión</w:t>
      </w:r>
      <w:r w:rsidR="00AC7CBD" w:rsidRPr="00BF4762">
        <w:t xml:space="preserve"> Social </w:t>
      </w:r>
      <w:r w:rsidR="00677931" w:rsidRPr="00BF4762">
        <w:t xml:space="preserve">para el Desarrollo Local de El Salvador (FISDL) y el Gobierno Municipal de Zacatecoluca, departamento de La Paz, </w:t>
      </w:r>
      <w:r w:rsidR="002B24E2" w:rsidRPr="00BF4762">
        <w:t xml:space="preserve">el día </w:t>
      </w:r>
      <w:r w:rsidR="000A5A6B" w:rsidRPr="00BF4762">
        <w:t>21</w:t>
      </w:r>
      <w:r w:rsidR="002B24E2" w:rsidRPr="00BF4762">
        <w:t>/</w:t>
      </w:r>
      <w:r w:rsidR="000A5A6B" w:rsidRPr="00BF4762">
        <w:t>12</w:t>
      </w:r>
      <w:r w:rsidR="002B24E2" w:rsidRPr="00BF4762">
        <w:t>/201</w:t>
      </w:r>
      <w:r w:rsidR="000A5A6B" w:rsidRPr="00BF4762">
        <w:t>7</w:t>
      </w:r>
      <w:r w:rsidR="002B24E2" w:rsidRPr="00BF4762">
        <w:t xml:space="preserve">; siendo uno de los compromisos del </w:t>
      </w:r>
      <w:r w:rsidR="007C3346" w:rsidRPr="00BF4762">
        <w:t>FISDL</w:t>
      </w:r>
      <w:r w:rsidR="002B24E2" w:rsidRPr="00BF4762">
        <w:t xml:space="preserve">, revisar y dar el visto bueno de la carpeta técnica que formule el ejecutor del proyecto; </w:t>
      </w:r>
      <w:r w:rsidR="002B24E2" w:rsidRPr="00BF4762">
        <w:rPr>
          <w:b/>
        </w:rPr>
        <w:t xml:space="preserve">III.- </w:t>
      </w:r>
      <w:r w:rsidR="002B24E2" w:rsidRPr="00BF4762">
        <w:t>Que esta Municipalidad en calidad de Ejecutor del</w:t>
      </w:r>
      <w:r w:rsidR="00677931" w:rsidRPr="00BF4762">
        <w:t xml:space="preserve"> Proyecto, remitió la carpeta al FISDL</w:t>
      </w:r>
      <w:r w:rsidR="002B24E2" w:rsidRPr="00BF4762">
        <w:t xml:space="preserve">; recibiendo el </w:t>
      </w:r>
      <w:r w:rsidR="00677931" w:rsidRPr="00BF4762">
        <w:t>visado de dicha carpeta</w:t>
      </w:r>
      <w:r w:rsidR="00677931" w:rsidRPr="00BF4762">
        <w:rPr>
          <w:color w:val="FF0000"/>
        </w:rPr>
        <w:t xml:space="preserve"> </w:t>
      </w:r>
      <w:r w:rsidR="007C3346" w:rsidRPr="00BF4762">
        <w:t>el día 21/11/2019</w:t>
      </w:r>
      <w:r w:rsidR="002B24E2" w:rsidRPr="00BF4762">
        <w:t>,</w:t>
      </w:r>
      <w:r w:rsidR="002B24E2" w:rsidRPr="00BF4762">
        <w:rPr>
          <w:color w:val="FF0000"/>
        </w:rPr>
        <w:t xml:space="preserve"> </w:t>
      </w:r>
      <w:r w:rsidR="007C3346" w:rsidRPr="00BF4762">
        <w:t xml:space="preserve">en el que contiene el tiempo de revisión y correcciones por parte del FISDL y formulador, </w:t>
      </w:r>
      <w:r w:rsidR="00677931" w:rsidRPr="00BF4762">
        <w:t>subsanando</w:t>
      </w:r>
      <w:r w:rsidR="002B24E2" w:rsidRPr="00BF4762">
        <w:t xml:space="preserve"> las observaciones</w:t>
      </w:r>
      <w:r w:rsidR="00677931" w:rsidRPr="00BF4762">
        <w:t xml:space="preserve"> </w:t>
      </w:r>
      <w:r w:rsidR="00492F41" w:rsidRPr="00BF4762">
        <w:t>presentadas</w:t>
      </w:r>
      <w:r w:rsidR="002B24E2" w:rsidRPr="00BF4762">
        <w:t xml:space="preserve">; </w:t>
      </w:r>
      <w:r w:rsidR="002B24E2" w:rsidRPr="00BF4762">
        <w:rPr>
          <w:b/>
        </w:rPr>
        <w:t>IV.-</w:t>
      </w:r>
      <w:r w:rsidR="002B24E2" w:rsidRPr="00BF4762">
        <w:t xml:space="preserve"> </w:t>
      </w:r>
      <w:r w:rsidR="00424F73" w:rsidRPr="00BF4762">
        <w:t xml:space="preserve">Que </w:t>
      </w:r>
      <w:r w:rsidR="007C3346" w:rsidRPr="00BF4762">
        <w:t xml:space="preserve">en el </w:t>
      </w:r>
      <w:r w:rsidR="00DC26C7" w:rsidRPr="00BF4762">
        <w:t>resultado de la revisión final de la carpeta técnica</w:t>
      </w:r>
      <w:r w:rsidR="007C3346" w:rsidRPr="00BF4762">
        <w:t>, s</w:t>
      </w:r>
      <w:r w:rsidR="002B24E2" w:rsidRPr="00BF4762">
        <w:t>e establece que «</w:t>
      </w:r>
      <w:r w:rsidR="002B24E2" w:rsidRPr="00BF4762">
        <w:rPr>
          <w:i/>
        </w:rPr>
        <w:t>cumple con los</w:t>
      </w:r>
      <w:r w:rsidR="00DC26C7" w:rsidRPr="00BF4762">
        <w:rPr>
          <w:i/>
        </w:rPr>
        <w:t xml:space="preserve"> requisitos que aplican de la guía para la formulación de carpetas técnicas del FISDL</w:t>
      </w:r>
      <w:r w:rsidR="002B24E2" w:rsidRPr="00BF4762">
        <w:t>»; dicha acta está firmada por</w:t>
      </w:r>
      <w:r w:rsidR="0003603B" w:rsidRPr="00BF4762">
        <w:t xml:space="preserve"> la Ing. </w:t>
      </w:r>
      <w:r w:rsidR="00DC26C7" w:rsidRPr="00BF4762">
        <w:t>Marlene Vásquez</w:t>
      </w:r>
      <w:r w:rsidR="002B24E2" w:rsidRPr="00BF4762">
        <w:t>,</w:t>
      </w:r>
      <w:r w:rsidR="00DC26C7" w:rsidRPr="00BF4762">
        <w:t xml:space="preserve"> del Departamento de Ingeniería del FISDL</w:t>
      </w:r>
      <w:r w:rsidR="002B24E2" w:rsidRPr="00BF4762">
        <w:t>;</w:t>
      </w:r>
      <w:r w:rsidR="002B24E2" w:rsidRPr="00BF4762">
        <w:rPr>
          <w:color w:val="FF0000"/>
        </w:rPr>
        <w:t xml:space="preserve"> </w:t>
      </w:r>
      <w:r w:rsidR="002B24E2" w:rsidRPr="00BF4762">
        <w:rPr>
          <w:b/>
        </w:rPr>
        <w:t>V.-</w:t>
      </w:r>
      <w:r w:rsidR="002B24E2" w:rsidRPr="00BF4762">
        <w:t xml:space="preserve"> Que habiéndose subsanado las observaciones y obtenido que ha sido el </w:t>
      </w:r>
      <w:r w:rsidR="002B24E2" w:rsidRPr="00BF4762">
        <w:rPr>
          <w:b/>
        </w:rPr>
        <w:t>Visto Bueno</w:t>
      </w:r>
      <w:r w:rsidR="002B24E2" w:rsidRPr="00BF4762">
        <w:t xml:space="preserve"> de la Carpeta Técnica; es procedente aprobar la misma, tomando en consideración los cambios y monto con el que se le otorgó el Visto Bueno; </w:t>
      </w:r>
      <w:r w:rsidR="002B24E2" w:rsidRPr="00BF4762">
        <w:rPr>
          <w:b/>
        </w:rPr>
        <w:t>POR TANTO</w:t>
      </w:r>
      <w:r w:rsidR="002B24E2" w:rsidRPr="00BF4762">
        <w:t xml:space="preserve">, en uso de sus facultades legales, por unanimidad, </w:t>
      </w:r>
      <w:r w:rsidR="002B24E2" w:rsidRPr="00BF4762">
        <w:rPr>
          <w:b/>
        </w:rPr>
        <w:t>ACUERDA:</w:t>
      </w:r>
      <w:r w:rsidR="002B24E2" w:rsidRPr="00BF4762">
        <w:t xml:space="preserve"> </w:t>
      </w:r>
      <w:r w:rsidR="002B24E2" w:rsidRPr="00BF4762">
        <w:rPr>
          <w:b/>
        </w:rPr>
        <w:t>a)</w:t>
      </w:r>
      <w:r w:rsidR="002B24E2" w:rsidRPr="00BF4762">
        <w:t xml:space="preserve"> Aprobar la Carpeta Técnica del proyecto </w:t>
      </w:r>
      <w:r w:rsidR="00DC26C7" w:rsidRPr="00BF4762">
        <w:rPr>
          <w:b/>
        </w:rPr>
        <w:t>«TECHADO DE CANCHA DE BASQUETBOL EN POLIDEPORTIVO DE LA COLONIA 27 DE SEPTIEMBRE»</w:t>
      </w:r>
      <w:r w:rsidR="002B24E2" w:rsidRPr="00BF4762">
        <w:rPr>
          <w:rFonts w:eastAsia="Calibri"/>
          <w:b/>
        </w:rPr>
        <w:t>,</w:t>
      </w:r>
      <w:r w:rsidR="002B24E2" w:rsidRPr="00BF4762">
        <w:rPr>
          <w:rFonts w:eastAsia="Calibri"/>
        </w:rPr>
        <w:t xml:space="preserve"> formulada por el Arq. Ever Edgardo Flores Rivas; por el monto total de </w:t>
      </w:r>
      <w:r w:rsidR="00DC26C7" w:rsidRPr="00BF4762">
        <w:rPr>
          <w:rFonts w:eastAsia="Calibri"/>
        </w:rPr>
        <w:t xml:space="preserve">noventa y nueve mil ciento cincuenta y tres </w:t>
      </w:r>
      <w:r w:rsidR="0003603B" w:rsidRPr="00BF4762">
        <w:rPr>
          <w:rFonts w:eastAsia="Calibri"/>
        </w:rPr>
        <w:t xml:space="preserve">64/100 </w:t>
      </w:r>
      <w:r w:rsidR="002B24E2" w:rsidRPr="00BF4762">
        <w:rPr>
          <w:rFonts w:eastAsia="Calibri"/>
        </w:rPr>
        <w:t xml:space="preserve">dólares de los Estados Unidos de América </w:t>
      </w:r>
      <w:r w:rsidR="002B24E2" w:rsidRPr="00BF4762">
        <w:rPr>
          <w:rFonts w:eastAsia="Calibri"/>
          <w:b/>
        </w:rPr>
        <w:t>($</w:t>
      </w:r>
      <w:r w:rsidR="00DC26C7" w:rsidRPr="00BF4762">
        <w:rPr>
          <w:rFonts w:eastAsia="Calibri"/>
          <w:b/>
        </w:rPr>
        <w:t>99,153.64</w:t>
      </w:r>
      <w:r w:rsidR="002B24E2" w:rsidRPr="00BF4762">
        <w:rPr>
          <w:rFonts w:eastAsia="Calibri"/>
          <w:b/>
        </w:rPr>
        <w:t xml:space="preserve">); </w:t>
      </w:r>
      <w:r w:rsidR="002B24E2" w:rsidRPr="00BF4762">
        <w:rPr>
          <w:rFonts w:eastAsia="Calibri"/>
        </w:rPr>
        <w:t>por contar con el Visto Bueno de</w:t>
      </w:r>
      <w:r w:rsidR="0003603B" w:rsidRPr="00BF4762">
        <w:rPr>
          <w:rFonts w:eastAsia="Calibri"/>
        </w:rPr>
        <w:t xml:space="preserve"> la Ing. Marlene Vásquez</w:t>
      </w:r>
      <w:r w:rsidR="002B24E2" w:rsidRPr="00BF4762">
        <w:rPr>
          <w:rFonts w:eastAsia="Calibri"/>
        </w:rPr>
        <w:t xml:space="preserve">. El monto antes mencionado se desglosa de la siguiente manera: </w:t>
      </w:r>
      <w:r w:rsidR="0003603B" w:rsidRPr="00BF4762">
        <w:rPr>
          <w:rFonts w:eastAsia="Calibri"/>
        </w:rPr>
        <w:t xml:space="preserve">Aporte FISDL para realizador: $35,546.71, más contrapartida Municipal en efectivo: $63,606.93; asimismo </w:t>
      </w:r>
      <w:r w:rsidR="004C649C" w:rsidRPr="00BF4762">
        <w:rPr>
          <w:rFonts w:eastAsia="Calibri"/>
        </w:rPr>
        <w:t>se suma al monto total, la contrapartida Municipal por el monto de supervisión por un valor de</w:t>
      </w:r>
      <w:r w:rsidR="000A5A6B" w:rsidRPr="00BF4762">
        <w:rPr>
          <w:rFonts w:eastAsia="Calibri"/>
        </w:rPr>
        <w:t>: $5,758.81</w:t>
      </w:r>
      <w:r w:rsidR="002B24E2" w:rsidRPr="00BF4762">
        <w:rPr>
          <w:rFonts w:eastAsia="Calibri"/>
        </w:rPr>
        <w:t xml:space="preserve">; </w:t>
      </w:r>
      <w:r w:rsidR="002B24E2" w:rsidRPr="00BF4762">
        <w:rPr>
          <w:b/>
          <w:kern w:val="0"/>
          <w:lang w:eastAsia="es-ES"/>
        </w:rPr>
        <w:t xml:space="preserve">b) </w:t>
      </w:r>
      <w:r w:rsidR="002B24E2" w:rsidRPr="00BF4762">
        <w:rPr>
          <w:kern w:val="0"/>
          <w:lang w:eastAsia="es-ES"/>
        </w:rPr>
        <w:t xml:space="preserve">Ordenar a la Licda. Luz Margarita Avendaño de Díaz, Jefa de la Unidad de Adquisiciones y Contrataciones Institucional (UACI), </w:t>
      </w:r>
      <w:r w:rsidR="002B24E2" w:rsidRPr="00BF4762">
        <w:rPr>
          <w:b/>
          <w:kern w:val="0"/>
          <w:lang w:eastAsia="es-ES"/>
        </w:rPr>
        <w:t>iniciar –a la mayor brevedad posible–, el procedimiento Administrativo Precontractual</w:t>
      </w:r>
      <w:r w:rsidR="002B24E2" w:rsidRPr="00BF4762">
        <w:rPr>
          <w:kern w:val="0"/>
          <w:lang w:eastAsia="es-ES"/>
        </w:rPr>
        <w:t xml:space="preserve">, para la selección del contratista que ejecutará dicho proyecto. </w:t>
      </w:r>
      <w:r w:rsidR="002B24E2" w:rsidRPr="00BF4762">
        <w:t>COMUNÍQUESE.</w:t>
      </w:r>
      <w:r w:rsidR="00D4096A" w:rsidRPr="00BF4762">
        <w:t xml:space="preserve"> </w:t>
      </w:r>
      <w:r w:rsidR="002903AD" w:rsidRPr="00BF4762">
        <w:rPr>
          <w:b/>
          <w:kern w:val="2"/>
          <w:u w:val="single"/>
        </w:rPr>
        <w:t>ACUERDO NÚMERO CUATRO</w:t>
      </w:r>
      <w:r w:rsidR="008C7395" w:rsidRPr="00BF4762">
        <w:rPr>
          <w:kern w:val="2"/>
        </w:rPr>
        <w:t xml:space="preserve">.- El Concejo Municipal, en uso de sus facultades, por unanimidad, </w:t>
      </w:r>
      <w:r w:rsidR="008C7395" w:rsidRPr="00BF4762">
        <w:rPr>
          <w:b/>
          <w:kern w:val="2"/>
        </w:rPr>
        <w:t>ACUERDA</w:t>
      </w:r>
      <w:r w:rsidR="008C7395" w:rsidRPr="00BF4762">
        <w:rPr>
          <w:kern w:val="2"/>
        </w:rPr>
        <w:t xml:space="preserve">: </w:t>
      </w:r>
      <w:r w:rsidR="008C7395" w:rsidRPr="00BF4762">
        <w:rPr>
          <w:b/>
          <w:kern w:val="2"/>
        </w:rPr>
        <w:t>a)</w:t>
      </w:r>
      <w:r w:rsidR="008C7395" w:rsidRPr="00BF4762">
        <w:rPr>
          <w:kern w:val="2"/>
        </w:rPr>
        <w:t xml:space="preserve"> </w:t>
      </w:r>
      <w:r w:rsidR="008C7395" w:rsidRPr="00BF4762">
        <w:rPr>
          <w:rFonts w:eastAsia="Calibri"/>
        </w:rPr>
        <w:t xml:space="preserve">Nombrar </w:t>
      </w:r>
      <w:r w:rsidR="008C7395" w:rsidRPr="00BF4762">
        <w:rPr>
          <w:rFonts w:eastAsia="Calibri"/>
          <w:b/>
        </w:rPr>
        <w:t>SUPERVISOR</w:t>
      </w:r>
      <w:r w:rsidR="008C7395" w:rsidRPr="00BF4762">
        <w:rPr>
          <w:rFonts w:eastAsia="Calibri"/>
        </w:rPr>
        <w:t xml:space="preserve"> </w:t>
      </w:r>
      <w:r w:rsidR="008C7395" w:rsidRPr="00BF4762">
        <w:rPr>
          <w:rFonts w:eastAsia="Calibri"/>
          <w:i/>
        </w:rPr>
        <w:t>ad honorem</w:t>
      </w:r>
      <w:r w:rsidR="008C7395" w:rsidRPr="00BF4762">
        <w:rPr>
          <w:rFonts w:eastAsia="Calibri"/>
        </w:rPr>
        <w:t>, del</w:t>
      </w:r>
      <w:r w:rsidR="008C7395" w:rsidRPr="00BF4762">
        <w:rPr>
          <w:kern w:val="2"/>
        </w:rPr>
        <w:t xml:space="preserve"> proyecto denominado: </w:t>
      </w:r>
      <w:r w:rsidR="008C7395" w:rsidRPr="00BF4762">
        <w:rPr>
          <w:rFonts w:eastAsia="Calibri"/>
          <w:b/>
        </w:rPr>
        <w:t>«PAVIMENTACIÓN 3ª AVENIDA NORTE TRAMO ENTRE CARRETERA CA-RNO4-A Y 3ª CALLE ORIENTE TRAMO SUR»</w:t>
      </w:r>
      <w:r w:rsidR="008C7395" w:rsidRPr="00BF4762">
        <w:rPr>
          <w:rFonts w:eastAsia="Calibri"/>
        </w:rPr>
        <w:t>, al Técnico en Ingeniería, Rene Guillermo Ayala Rodas, a partir de</w:t>
      </w:r>
      <w:r w:rsidR="00C442F7" w:rsidRPr="00BF4762">
        <w:rPr>
          <w:rFonts w:eastAsia="Calibri"/>
        </w:rPr>
        <w:t xml:space="preserve">l 15 de enero del año 2020, </w:t>
      </w:r>
      <w:r w:rsidR="008C7395" w:rsidRPr="00BF4762">
        <w:rPr>
          <w:rFonts w:eastAsia="Calibri"/>
        </w:rPr>
        <w:t xml:space="preserve">hasta la finalización de dicho proyecto, en sustitución de la Ing. Eva María Gómez Segovia; </w:t>
      </w:r>
      <w:r w:rsidR="00E659F9" w:rsidRPr="00BF4762">
        <w:rPr>
          <w:rFonts w:eastAsia="Calibri"/>
          <w:b/>
        </w:rPr>
        <w:t>b</w:t>
      </w:r>
      <w:r w:rsidR="008C7395" w:rsidRPr="00BF4762">
        <w:rPr>
          <w:rFonts w:eastAsia="Calibri"/>
          <w:b/>
        </w:rPr>
        <w:t>)</w:t>
      </w:r>
      <w:r w:rsidR="008C7395" w:rsidRPr="00BF4762">
        <w:rPr>
          <w:rFonts w:eastAsia="Calibri"/>
        </w:rPr>
        <w:t xml:space="preserve"> </w:t>
      </w:r>
      <w:r w:rsidR="008C7395" w:rsidRPr="00BF4762">
        <w:rPr>
          <w:kern w:val="2"/>
        </w:rPr>
        <w:t xml:space="preserve">Nombrar </w:t>
      </w:r>
      <w:r w:rsidR="008C7395" w:rsidRPr="00BF4762">
        <w:rPr>
          <w:b/>
          <w:kern w:val="2"/>
        </w:rPr>
        <w:t xml:space="preserve">ADMNISTRADOR de Contrato y/o </w:t>
      </w:r>
      <w:r w:rsidR="00591C65" w:rsidRPr="00BF4762">
        <w:rPr>
          <w:b/>
          <w:kern w:val="2"/>
        </w:rPr>
        <w:t>Órdenes</w:t>
      </w:r>
      <w:r w:rsidR="008C7395" w:rsidRPr="00BF4762">
        <w:rPr>
          <w:b/>
          <w:kern w:val="2"/>
        </w:rPr>
        <w:t xml:space="preserve"> de Compra,</w:t>
      </w:r>
      <w:r w:rsidR="008C7395" w:rsidRPr="00BF4762">
        <w:rPr>
          <w:kern w:val="2"/>
        </w:rPr>
        <w:t xml:space="preserve"> </w:t>
      </w:r>
      <w:r w:rsidR="008C7395" w:rsidRPr="00BF4762">
        <w:rPr>
          <w:i/>
          <w:kern w:val="2"/>
        </w:rPr>
        <w:t>ad honorem</w:t>
      </w:r>
      <w:r w:rsidR="008C7395" w:rsidRPr="00BF4762">
        <w:rPr>
          <w:kern w:val="2"/>
        </w:rPr>
        <w:t xml:space="preserve">, del proyecto denominado: </w:t>
      </w:r>
      <w:r w:rsidR="008C7395" w:rsidRPr="00BF4762">
        <w:rPr>
          <w:rFonts w:eastAsia="Calibri"/>
          <w:b/>
        </w:rPr>
        <w:t>«PAVIMENTACIÓN 3ª AVENIDA NORTE TRAMO ENTRE CARRETERA CA-RNO4-A Y 3ª CALLE ORIENTE TRAMO SUR»</w:t>
      </w:r>
      <w:r w:rsidR="008C7395" w:rsidRPr="00BF4762">
        <w:rPr>
          <w:rFonts w:eastAsia="Calibri"/>
        </w:rPr>
        <w:t>, al Arq. Ever Edgardo Flores Rivas, a partir de</w:t>
      </w:r>
      <w:r w:rsidR="00C442F7" w:rsidRPr="00BF4762">
        <w:rPr>
          <w:rFonts w:eastAsia="Calibri"/>
        </w:rPr>
        <w:t xml:space="preserve">l 15 de </w:t>
      </w:r>
      <w:r w:rsidR="00C442F7" w:rsidRPr="00BF4762">
        <w:rPr>
          <w:rFonts w:eastAsia="Calibri"/>
        </w:rPr>
        <w:lastRenderedPageBreak/>
        <w:t>enero del año 2020,</w:t>
      </w:r>
      <w:r w:rsidR="008C7395" w:rsidRPr="00BF4762">
        <w:rPr>
          <w:rFonts w:eastAsia="Calibri"/>
        </w:rPr>
        <w:t xml:space="preserve"> hasta la finalización de dicho proyecto, en sustitución del Ing. José Mauricio serrano Martínez; los nombrados asumirán las responsabilidades del cargo de conformidad a la Ley</w:t>
      </w:r>
      <w:r w:rsidR="00C442F7" w:rsidRPr="00BF4762">
        <w:rPr>
          <w:rFonts w:eastAsia="Calibri"/>
        </w:rPr>
        <w:t>, a partir de la fecha indicada</w:t>
      </w:r>
      <w:r w:rsidR="00443E46" w:rsidRPr="00BF4762">
        <w:rPr>
          <w:rFonts w:eastAsia="Calibri"/>
        </w:rPr>
        <w:t xml:space="preserve">. COMUNIQUESE. </w:t>
      </w:r>
      <w:r w:rsidR="002903AD" w:rsidRPr="00BF4762">
        <w:rPr>
          <w:b/>
          <w:u w:val="single"/>
        </w:rPr>
        <w:t>ACUERDO NÚMERO CINCO</w:t>
      </w:r>
      <w:r w:rsidR="002903AD" w:rsidRPr="00BF4762">
        <w:t xml:space="preserve">.- </w:t>
      </w:r>
      <w:r w:rsidR="002976B6" w:rsidRPr="00BF4762">
        <w:t>V</w:t>
      </w:r>
      <w:r w:rsidR="00A55FA8" w:rsidRPr="00BF4762">
        <w:t xml:space="preserve">ista la solicitud </w:t>
      </w:r>
      <w:r w:rsidR="004F4230" w:rsidRPr="00BF4762">
        <w:t>presentad</w:t>
      </w:r>
      <w:r w:rsidR="00F91BFE" w:rsidRPr="00BF4762">
        <w:t>a por la señora Blanca Isabel, P</w:t>
      </w:r>
      <w:r w:rsidR="004F4230" w:rsidRPr="00BF4762">
        <w:t>aredes Herrera de Cruz, esposa del empleado municipal Rigoberto Cruz de P</w:t>
      </w:r>
      <w:r w:rsidR="00A55FA8" w:rsidRPr="00BF4762">
        <w:t>az</w:t>
      </w:r>
      <w:r w:rsidR="004F4230" w:rsidRPr="00BF4762">
        <w:t xml:space="preserve">, Agente de CAMZ; en el escrito explica la complicada situación de salud del señor Cruz de Paz, quien padece una </w:t>
      </w:r>
      <w:r w:rsidR="00C935B7">
        <w:t>-----------------------------</w:t>
      </w:r>
      <w:r w:rsidR="004339C1" w:rsidRPr="00BF4762">
        <w:t xml:space="preserve"> y además tuvo un </w:t>
      </w:r>
      <w:r w:rsidR="00C935B7">
        <w:t>--------------------------------------------</w:t>
      </w:r>
      <w:bookmarkStart w:id="0" w:name="_GoBack"/>
      <w:bookmarkEnd w:id="0"/>
      <w:r w:rsidR="004339C1" w:rsidRPr="00BF4762">
        <w:t xml:space="preserve"> y debido a que el empleado es jubilado, el Seguro Social no le reconoce ninguna prestación salarial; por lo que pide se le dé una contribución </w:t>
      </w:r>
      <w:r w:rsidR="002976B6" w:rsidRPr="00BF4762">
        <w:t>económica</w:t>
      </w:r>
      <w:r w:rsidR="004339C1" w:rsidRPr="00BF4762">
        <w:t xml:space="preserve"> equivalente al 50% del salario que devengará en los meses de enero, febrero y marzo del </w:t>
      </w:r>
      <w:r w:rsidR="002976B6" w:rsidRPr="00BF4762">
        <w:t>presente año; este Co</w:t>
      </w:r>
      <w:r w:rsidR="004339C1" w:rsidRPr="00BF4762">
        <w:t>n</w:t>
      </w:r>
      <w:r w:rsidR="002976B6" w:rsidRPr="00BF4762">
        <w:t>c</w:t>
      </w:r>
      <w:r w:rsidR="004339C1" w:rsidRPr="00BF4762">
        <w:t xml:space="preserve">ejo, en uso de sus facultades, por unanimidad, </w:t>
      </w:r>
      <w:r w:rsidR="004339C1" w:rsidRPr="00BF4762">
        <w:rPr>
          <w:b/>
        </w:rPr>
        <w:t>ACUERDA</w:t>
      </w:r>
      <w:r w:rsidR="004339C1" w:rsidRPr="00BF4762">
        <w:t xml:space="preserve">: </w:t>
      </w:r>
      <w:r w:rsidR="00A55FA8" w:rsidRPr="00BF4762">
        <w:t xml:space="preserve"> </w:t>
      </w:r>
      <w:r w:rsidR="004339C1" w:rsidRPr="00BF4762">
        <w:t>A</w:t>
      </w:r>
      <w:r w:rsidR="00A55FA8" w:rsidRPr="00BF4762">
        <w:t xml:space="preserve">utoriza </w:t>
      </w:r>
      <w:r w:rsidR="004339C1" w:rsidRPr="00BF4762">
        <w:t>quinientos dólares de los Estados Unidos de América ($500.00), como única contribución económica</w:t>
      </w:r>
      <w:r w:rsidR="002976B6" w:rsidRPr="00BF4762">
        <w:t xml:space="preserve">, como </w:t>
      </w:r>
      <w:r w:rsidR="002976B6" w:rsidRPr="00BF4762">
        <w:rPr>
          <w:b/>
        </w:rPr>
        <w:t>BENEFICIO ADICIONAL</w:t>
      </w:r>
      <w:r w:rsidR="002976B6" w:rsidRPr="00BF4762">
        <w:t>,</w:t>
      </w:r>
      <w:r w:rsidR="004339C1" w:rsidRPr="00BF4762">
        <w:t xml:space="preserve"> a favor del empleado, </w:t>
      </w:r>
      <w:r w:rsidR="002976B6" w:rsidRPr="00BF4762">
        <w:t>por</w:t>
      </w:r>
      <w:r w:rsidR="004339C1" w:rsidRPr="00BF4762">
        <w:t xml:space="preserve"> razones humanitarias. Autorizar a la Tesorera Municipal Licda. Katy Elizabeth Chirino, emitir el cheq</w:t>
      </w:r>
      <w:r w:rsidR="00AB0BAA" w:rsidRPr="00BF4762">
        <w:t>ue correspondiente a favor del señor</w:t>
      </w:r>
      <w:r w:rsidR="004339C1" w:rsidRPr="00BF4762">
        <w:t xml:space="preserve"> </w:t>
      </w:r>
      <w:r w:rsidR="00AB0BAA" w:rsidRPr="00BF4762">
        <w:t xml:space="preserve">MARVIN ISABEL CRUZ PAREDES, portador del DUI: </w:t>
      </w:r>
      <w:r w:rsidR="00C001D5">
        <w:t>--------------</w:t>
      </w:r>
      <w:r w:rsidR="00AB0BAA" w:rsidRPr="00BF4762">
        <w:t xml:space="preserve"> y NIT: </w:t>
      </w:r>
      <w:r w:rsidR="00C001D5">
        <w:t>------------------------</w:t>
      </w:r>
      <w:r w:rsidR="002976B6" w:rsidRPr="00BF4762">
        <w:t>. Pase a conocimiento del Jefe de recurso Humanos, para que dé seguimiento al presente proceso</w:t>
      </w:r>
      <w:r w:rsidR="00F91BFE" w:rsidRPr="00BF4762">
        <w:t xml:space="preserve"> de erogación</w:t>
      </w:r>
      <w:r w:rsidR="002976B6" w:rsidRPr="00BF4762">
        <w:t>; asimismo, al Gerente Financiero para que efectúe la habilitación del crédito presupuesto</w:t>
      </w:r>
      <w:r w:rsidR="00A55FA8" w:rsidRPr="00BF4762">
        <w:t>.</w:t>
      </w:r>
      <w:r w:rsidR="002B726C" w:rsidRPr="00BF4762">
        <w:t xml:space="preserve"> </w:t>
      </w:r>
      <w:r w:rsidR="002976B6" w:rsidRPr="00BF4762">
        <w:rPr>
          <w:rFonts w:eastAsia="Calibri"/>
        </w:rPr>
        <w:t xml:space="preserve">COMUNIQUESE. </w:t>
      </w:r>
      <w:r w:rsidR="002903AD" w:rsidRPr="00BF4762">
        <w:rPr>
          <w:rFonts w:eastAsia="Calibri"/>
          <w:b/>
          <w:u w:val="single"/>
        </w:rPr>
        <w:t>ACUERDO NÚMERO SEIS</w:t>
      </w:r>
      <w:r w:rsidR="002903AD" w:rsidRPr="00BF4762">
        <w:rPr>
          <w:rFonts w:eastAsia="Calibri"/>
        </w:rPr>
        <w:t xml:space="preserve">.- </w:t>
      </w:r>
      <w:r w:rsidR="00214E9B" w:rsidRPr="00BF4762">
        <w:rPr>
          <w:rFonts w:eastAsia="Calibri"/>
        </w:rPr>
        <w:t>En lo relativo a la nota suscrita por el Sr. José Antonio Rodríguez Domínguez, quien actúa</w:t>
      </w:r>
      <w:r w:rsidR="00621843" w:rsidRPr="00BF4762">
        <w:rPr>
          <w:rFonts w:eastAsia="Calibri"/>
        </w:rPr>
        <w:t xml:space="preserve"> en su calidad de Presidente y R</w:t>
      </w:r>
      <w:r w:rsidR="00214E9B" w:rsidRPr="00BF4762">
        <w:rPr>
          <w:rFonts w:eastAsia="Calibri"/>
        </w:rPr>
        <w:t xml:space="preserve">epresentante Legal de TUVISA, S.A. </w:t>
      </w:r>
      <w:r w:rsidR="0091692B" w:rsidRPr="00BF4762">
        <w:rPr>
          <w:rFonts w:eastAsia="Calibri"/>
        </w:rPr>
        <w:t xml:space="preserve">de C.V., quien solicita una disminución de las multas e intereses en el pago de las tasas municipales; el Concejo </w:t>
      </w:r>
      <w:r w:rsidR="00340ABD" w:rsidRPr="00BF4762">
        <w:rPr>
          <w:rFonts w:eastAsia="Calibri"/>
        </w:rPr>
        <w:t>Municipal</w:t>
      </w:r>
      <w:r w:rsidR="0091692B" w:rsidRPr="00BF4762">
        <w:rPr>
          <w:rFonts w:eastAsia="Calibri"/>
        </w:rPr>
        <w:t xml:space="preserve">, en uso de las facultades, por unanimidad, </w:t>
      </w:r>
      <w:r w:rsidR="0091692B" w:rsidRPr="00BF4762">
        <w:rPr>
          <w:rFonts w:eastAsia="Calibri"/>
          <w:b/>
        </w:rPr>
        <w:t>ACUERDA: Dar por recibido</w:t>
      </w:r>
      <w:r w:rsidR="0091692B" w:rsidRPr="00BF4762">
        <w:rPr>
          <w:rFonts w:eastAsia="Calibri"/>
        </w:rPr>
        <w:t xml:space="preserve"> el esc</w:t>
      </w:r>
      <w:r w:rsidR="00621843" w:rsidRPr="00BF4762">
        <w:rPr>
          <w:rFonts w:eastAsia="Calibri"/>
        </w:rPr>
        <w:t>rito en mención y remitirlo al J</w:t>
      </w:r>
      <w:r w:rsidR="0091692B" w:rsidRPr="00BF4762">
        <w:rPr>
          <w:rFonts w:eastAsia="Calibri"/>
        </w:rPr>
        <w:t xml:space="preserve">urídico Municipal, Lic. Santos Alfredo </w:t>
      </w:r>
      <w:r w:rsidR="00340ABD" w:rsidRPr="00BF4762">
        <w:rPr>
          <w:rFonts w:eastAsia="Calibri"/>
        </w:rPr>
        <w:t>Valdés</w:t>
      </w:r>
      <w:r w:rsidR="0091692B" w:rsidRPr="00BF4762">
        <w:rPr>
          <w:rFonts w:eastAsia="Calibri"/>
        </w:rPr>
        <w:t xml:space="preserve">, a fin de sea analizada la </w:t>
      </w:r>
      <w:r w:rsidR="0001109A" w:rsidRPr="00BF4762">
        <w:rPr>
          <w:rFonts w:eastAsia="Calibri"/>
        </w:rPr>
        <w:t>solicitud</w:t>
      </w:r>
      <w:r w:rsidR="0091692B" w:rsidRPr="00BF4762">
        <w:rPr>
          <w:rFonts w:eastAsia="Calibri"/>
        </w:rPr>
        <w:t xml:space="preserve"> y emita un recomendable a conoci</w:t>
      </w:r>
      <w:r w:rsidR="00340ABD" w:rsidRPr="00BF4762">
        <w:rPr>
          <w:rFonts w:eastAsia="Calibri"/>
        </w:rPr>
        <w:t xml:space="preserve">miento de este Concejo Municipal, en una próxima </w:t>
      </w:r>
      <w:r w:rsidR="0001109A" w:rsidRPr="00BF4762">
        <w:rPr>
          <w:rFonts w:eastAsia="Calibri"/>
        </w:rPr>
        <w:t>sesión</w:t>
      </w:r>
      <w:r w:rsidR="00E369F7" w:rsidRPr="00BF4762">
        <w:rPr>
          <w:rFonts w:eastAsia="Calibri"/>
        </w:rPr>
        <w:t xml:space="preserve">. COMUNIQUESE. </w:t>
      </w:r>
      <w:r w:rsidR="002903AD" w:rsidRPr="00BF4762">
        <w:rPr>
          <w:rFonts w:eastAsia="Calibri"/>
          <w:b/>
          <w:u w:val="single"/>
        </w:rPr>
        <w:t>ACUERDO NÚMERO SIETE</w:t>
      </w:r>
      <w:r w:rsidR="002903AD" w:rsidRPr="00BF4762">
        <w:rPr>
          <w:rFonts w:eastAsia="Calibri"/>
        </w:rPr>
        <w:t>.-</w:t>
      </w:r>
      <w:r w:rsidR="00A55FA8" w:rsidRPr="00BF4762">
        <w:rPr>
          <w:rFonts w:eastAsia="Calibri"/>
        </w:rPr>
        <w:t xml:space="preserve"> </w:t>
      </w:r>
      <w:r w:rsidR="008D10E1" w:rsidRPr="00BF4762">
        <w:rPr>
          <w:rFonts w:eastAsia="Calibri"/>
        </w:rPr>
        <w:t xml:space="preserve">El Concejo Municipal, </w:t>
      </w:r>
      <w:r w:rsidR="008D10E1" w:rsidRPr="00BF4762">
        <w:rPr>
          <w:rFonts w:eastAsia="Calibri"/>
          <w:b/>
        </w:rPr>
        <w:t>CONSIDERANDO: I.-</w:t>
      </w:r>
      <w:r w:rsidR="008D10E1" w:rsidRPr="00BF4762">
        <w:rPr>
          <w:rFonts w:eastAsia="Calibri"/>
        </w:rPr>
        <w:t xml:space="preserve"> Que </w:t>
      </w:r>
      <w:r w:rsidR="008D10E1" w:rsidRPr="00BF4762">
        <w:t>se ha recibido nota firmada por e</w:t>
      </w:r>
      <w:r w:rsidR="00F1028B" w:rsidRPr="00BF4762">
        <w:t>l Doctor William Antonio Fernández Rodríguez</w:t>
      </w:r>
      <w:r w:rsidR="008D10E1" w:rsidRPr="00BF4762">
        <w:t xml:space="preserve">, Director del Hospital Nacional «Santa Teresa», de esta ciudad, en la cual solicita la suscripción de convenio interinstitucional para la disposición final de desechos </w:t>
      </w:r>
      <w:proofErr w:type="spellStart"/>
      <w:r w:rsidR="00793CEF" w:rsidRPr="00BF4762">
        <w:t>Anatomopatológicos</w:t>
      </w:r>
      <w:proofErr w:type="spellEnd"/>
      <w:r w:rsidR="008D10E1" w:rsidRPr="00BF4762">
        <w:t xml:space="preserve"> para el presente año</w:t>
      </w:r>
      <w:r w:rsidR="008D10E1" w:rsidRPr="00BF4762">
        <w:rPr>
          <w:rFonts w:eastAsia="Calibri"/>
        </w:rPr>
        <w:t xml:space="preserve">; </w:t>
      </w:r>
      <w:r w:rsidR="008D10E1" w:rsidRPr="00BF4762">
        <w:rPr>
          <w:rFonts w:eastAsia="Calibri"/>
          <w:b/>
        </w:rPr>
        <w:t>II.-</w:t>
      </w:r>
      <w:r w:rsidR="008D10E1" w:rsidRPr="00BF4762">
        <w:rPr>
          <w:rFonts w:eastAsia="Calibri"/>
        </w:rPr>
        <w:t xml:space="preserve"> Que </w:t>
      </w:r>
      <w:r w:rsidR="008D10E1" w:rsidRPr="00BF4762">
        <w:t>por mandato legal, los Concejos Municipales deben establecer buenas relaciones con las instituciones públicas nacionales</w:t>
      </w:r>
      <w:r w:rsidR="008D10E1" w:rsidRPr="00BF4762">
        <w:rPr>
          <w:rFonts w:eastAsia="Calibri"/>
        </w:rPr>
        <w:t xml:space="preserve">; </w:t>
      </w:r>
      <w:r w:rsidR="008D10E1" w:rsidRPr="00BF4762">
        <w:rPr>
          <w:rFonts w:eastAsia="Calibri"/>
          <w:b/>
        </w:rPr>
        <w:t>POR TANTO:</w:t>
      </w:r>
      <w:r w:rsidR="008D10E1" w:rsidRPr="00BF4762">
        <w:rPr>
          <w:rFonts w:eastAsia="Calibri"/>
        </w:rPr>
        <w:t xml:space="preserve"> En uso de las facultades que le confieren los artículos 30 numeral 11</w:t>
      </w:r>
      <w:r w:rsidR="008D10E1" w:rsidRPr="00BF4762">
        <w:t xml:space="preserve"> y 14</w:t>
      </w:r>
      <w:r w:rsidR="008D10E1" w:rsidRPr="00BF4762">
        <w:rPr>
          <w:rFonts w:eastAsia="Calibri"/>
        </w:rPr>
        <w:t xml:space="preserve">, 31 numeral 8, 47 y 48 numeral 2 del Código Municipal, por unanimidad, </w:t>
      </w:r>
      <w:r w:rsidR="008D10E1" w:rsidRPr="00BF4762">
        <w:rPr>
          <w:rFonts w:eastAsia="Calibri"/>
          <w:b/>
        </w:rPr>
        <w:t>ACUERDA:</w:t>
      </w:r>
      <w:r w:rsidR="008D10E1" w:rsidRPr="00BF4762">
        <w:rPr>
          <w:rFonts w:eastAsia="Calibri"/>
        </w:rPr>
        <w:t xml:space="preserve"> Autorizar al Alcalde Municipal, Doctor FRA</w:t>
      </w:r>
      <w:r w:rsidR="008D10E1" w:rsidRPr="00BF4762">
        <w:t>NCISCO SALVADOR HIREZI MORATAYA</w:t>
      </w:r>
      <w:r w:rsidR="008D10E1" w:rsidRPr="00BF4762">
        <w:rPr>
          <w:rFonts w:eastAsia="Calibri"/>
        </w:rPr>
        <w:t>; para que en nombre y representación de este Concejo,</w:t>
      </w:r>
      <w:r w:rsidR="008D10E1" w:rsidRPr="00BF4762">
        <w:rPr>
          <w:b/>
        </w:rPr>
        <w:t xml:space="preserve"> </w:t>
      </w:r>
      <w:r w:rsidR="008D10E1" w:rsidRPr="00BF4762">
        <w:t>suscriba el</w:t>
      </w:r>
      <w:r w:rsidR="008D10E1" w:rsidRPr="00BF4762">
        <w:rPr>
          <w:rFonts w:eastAsia="Calibri"/>
        </w:rPr>
        <w:t xml:space="preserve"> «</w:t>
      </w:r>
      <w:r w:rsidR="008D10E1" w:rsidRPr="00BF4762">
        <w:rPr>
          <w:rFonts w:eastAsia="Calibri"/>
          <w:b/>
        </w:rPr>
        <w:t>CONVENIO</w:t>
      </w:r>
      <w:r w:rsidR="008D10E1" w:rsidRPr="00BF4762">
        <w:rPr>
          <w:b/>
        </w:rPr>
        <w:t xml:space="preserve"> DE COOPERACIÓN Y COORDINACIÓN PARA LA DISPOSICIÓN FINAL DE LOS DESECHOS ANATOMOPATOLOGICO», </w:t>
      </w:r>
      <w:r w:rsidR="008D10E1" w:rsidRPr="00BF4762">
        <w:t>con el Director del Hospital Nacional «Santa Teresa», de esta ciudad, correspondiente d</w:t>
      </w:r>
      <w:r w:rsidR="0079149C" w:rsidRPr="00BF4762">
        <w:t>e enero a diciembre del año 2020</w:t>
      </w:r>
      <w:r w:rsidR="008D10E1" w:rsidRPr="00BF4762">
        <w:t>; con el objeto de regular</w:t>
      </w:r>
      <w:r w:rsidR="008D10E1" w:rsidRPr="00BF4762">
        <w:rPr>
          <w:b/>
        </w:rPr>
        <w:t xml:space="preserve"> </w:t>
      </w:r>
      <w:r w:rsidR="008D10E1" w:rsidRPr="00BF4762">
        <w:t>la prestación de los servicios para la disposición final de los desechos antes mencionados, en el cementerio municipal de esta ciudad</w:t>
      </w:r>
      <w:r w:rsidR="008D10E1" w:rsidRPr="00BF4762">
        <w:rPr>
          <w:rFonts w:eastAsia="Calibri"/>
        </w:rPr>
        <w:t>. COMUNÍQUESE</w:t>
      </w:r>
      <w:r w:rsidR="0079149C" w:rsidRPr="00BF4762">
        <w:rPr>
          <w:rFonts w:eastAsia="Calibri"/>
        </w:rPr>
        <w:t>.</w:t>
      </w:r>
      <w:r w:rsidR="000B6178" w:rsidRPr="00BF4762">
        <w:rPr>
          <w:rFonts w:eastAsia="Calibri"/>
        </w:rPr>
        <w:t xml:space="preserve"> </w:t>
      </w:r>
      <w:r w:rsidR="002903AD" w:rsidRPr="00BF4762">
        <w:rPr>
          <w:rFonts w:eastAsia="Calibri"/>
          <w:b/>
          <w:u w:val="single"/>
        </w:rPr>
        <w:t>ACUERDO NÚMERO OCHO</w:t>
      </w:r>
      <w:r w:rsidR="002903AD" w:rsidRPr="00BF4762">
        <w:rPr>
          <w:rFonts w:eastAsia="Calibri"/>
        </w:rPr>
        <w:t xml:space="preserve">.- </w:t>
      </w:r>
      <w:r w:rsidR="00BD2A5C" w:rsidRPr="00BF4762">
        <w:rPr>
          <w:rFonts w:eastAsia="Calibri"/>
        </w:rPr>
        <w:t xml:space="preserve">Visto el memorándum de fecha </w:t>
      </w:r>
      <w:r w:rsidR="00BD2A5C" w:rsidRPr="00BF4762">
        <w:rPr>
          <w:rFonts w:eastAsia="Calibri"/>
        </w:rPr>
        <w:lastRenderedPageBreak/>
        <w:t>10/01/2020, presentado por el Sr. José Mauricio Alas Ayala, Director del CAMZ de esta Administración, quien solicita beneficio adicional</w:t>
      </w:r>
      <w:r w:rsidR="00D103C5" w:rsidRPr="00BF4762">
        <w:rPr>
          <w:rFonts w:eastAsia="Calibri"/>
        </w:rPr>
        <w:t xml:space="preserve"> consistente en </w:t>
      </w:r>
      <w:r w:rsidR="00D103C5" w:rsidRPr="00BF4762">
        <w:rPr>
          <w:rFonts w:eastAsia="Calibri"/>
          <w:b/>
        </w:rPr>
        <w:t xml:space="preserve">8 </w:t>
      </w:r>
      <w:proofErr w:type="spellStart"/>
      <w:r w:rsidR="00D103C5" w:rsidRPr="00BF4762">
        <w:rPr>
          <w:rFonts w:eastAsia="Calibri"/>
          <w:b/>
        </w:rPr>
        <w:t>Gift</w:t>
      </w:r>
      <w:proofErr w:type="spellEnd"/>
      <w:r w:rsidR="00D103C5" w:rsidRPr="00BF4762">
        <w:rPr>
          <w:rFonts w:eastAsia="Calibri"/>
          <w:b/>
        </w:rPr>
        <w:t xml:space="preserve"> </w:t>
      </w:r>
      <w:proofErr w:type="spellStart"/>
      <w:r w:rsidR="00D103C5" w:rsidRPr="00BF4762">
        <w:rPr>
          <w:rFonts w:eastAsia="Calibri"/>
          <w:b/>
        </w:rPr>
        <w:t>Card</w:t>
      </w:r>
      <w:proofErr w:type="spellEnd"/>
      <w:r w:rsidR="00D103C5" w:rsidRPr="00BF4762">
        <w:rPr>
          <w:rFonts w:eastAsia="Calibri"/>
          <w:b/>
        </w:rPr>
        <w:t xml:space="preserve"> a favor de 8 gestores</w:t>
      </w:r>
      <w:r w:rsidR="00D103C5" w:rsidRPr="00BF4762">
        <w:rPr>
          <w:rFonts w:eastAsia="Calibri"/>
        </w:rPr>
        <w:t xml:space="preserve"> del Proyecto Gestión Vial en la ciudad de Zacatecoluca; el Concejo Municipal, en uso de sus facultades, por </w:t>
      </w:r>
      <w:r w:rsidR="00D97A49" w:rsidRPr="00BF4762">
        <w:rPr>
          <w:rFonts w:eastAsia="Calibri"/>
        </w:rPr>
        <w:t>mayoría</w:t>
      </w:r>
      <w:r w:rsidR="00D103C5" w:rsidRPr="00BF4762">
        <w:rPr>
          <w:rFonts w:eastAsia="Calibri"/>
        </w:rPr>
        <w:t xml:space="preserve">, </w:t>
      </w:r>
      <w:r w:rsidR="00D103C5" w:rsidRPr="00BF4762">
        <w:rPr>
          <w:rFonts w:eastAsia="Calibri"/>
          <w:b/>
        </w:rPr>
        <w:t>ACUERDA</w:t>
      </w:r>
      <w:r w:rsidR="00327C5F" w:rsidRPr="00BF4762">
        <w:rPr>
          <w:rFonts w:eastAsia="Calibri"/>
          <w:b/>
        </w:rPr>
        <w:t>: Remitir</w:t>
      </w:r>
      <w:r w:rsidR="00D103C5" w:rsidRPr="00BF4762">
        <w:rPr>
          <w:rFonts w:eastAsia="Calibri"/>
          <w:b/>
        </w:rPr>
        <w:t xml:space="preserve"> el memorándum</w:t>
      </w:r>
      <w:r w:rsidR="00D103C5" w:rsidRPr="00BF4762">
        <w:rPr>
          <w:rFonts w:eastAsia="Calibri"/>
        </w:rPr>
        <w:t xml:space="preserve"> presentado por el Sr. José Mauricio Alas Ayala, Director del CAMZ, al Lic. </w:t>
      </w:r>
      <w:r w:rsidR="00613C3A" w:rsidRPr="00BF4762">
        <w:rPr>
          <w:rFonts w:eastAsia="Calibri"/>
        </w:rPr>
        <w:t>MARCELINO PALACIOS</w:t>
      </w:r>
      <w:r w:rsidR="00D103C5" w:rsidRPr="00BF4762">
        <w:rPr>
          <w:rFonts w:eastAsia="Calibri"/>
        </w:rPr>
        <w:t>, Gerente Financiero para que sea analizado y se emita la recomendación respectiva a este Concejo Municipal.</w:t>
      </w:r>
      <w:r w:rsidR="0010090B" w:rsidRPr="00BF4762">
        <w:rPr>
          <w:lang w:eastAsia="es-SV"/>
        </w:rPr>
        <w:t xml:space="preserve"> Se hace constar que el Dr. Ever Stanley Henríquez Cruz, Cuarto Regidor Propietario; salva su voto en el presente acuerdo, en uso de la facultad establecida en el Art. 45 de Código Municipal. </w:t>
      </w:r>
      <w:r w:rsidR="00D103C5" w:rsidRPr="00BF4762">
        <w:rPr>
          <w:rFonts w:eastAsia="Calibri"/>
        </w:rPr>
        <w:t>COMUNIQUESE.</w:t>
      </w:r>
      <w:r w:rsidR="00B75EF0" w:rsidRPr="00BF4762">
        <w:rPr>
          <w:rFonts w:eastAsia="Calibri"/>
        </w:rPr>
        <w:t xml:space="preserve"> </w:t>
      </w:r>
      <w:r w:rsidR="002903AD" w:rsidRPr="00BF4762">
        <w:rPr>
          <w:rFonts w:eastAsia="Calibri"/>
          <w:b/>
          <w:u w:val="single"/>
        </w:rPr>
        <w:t>ACUERDO NÚMERO NUEVE</w:t>
      </w:r>
      <w:r w:rsidR="002903AD" w:rsidRPr="00BF4762">
        <w:rPr>
          <w:rFonts w:eastAsia="Calibri"/>
        </w:rPr>
        <w:t xml:space="preserve">.- </w:t>
      </w:r>
      <w:r w:rsidR="001D6FF6" w:rsidRPr="00BF4762">
        <w:rPr>
          <w:rFonts w:eastAsia="Calibri"/>
        </w:rPr>
        <w:t xml:space="preserve">Escuchada la solicitud del Jefe de Rastro Interino, Sr. Carlos Josué González Reyes, quien solicita se le reintegren los gastos personales que efectuó en la compra de insumos para el Rastro Municipal de esta ciudad; el Concejo Municipal, en uso de las facultades, por unanimidad, </w:t>
      </w:r>
      <w:r w:rsidR="001D6FF6" w:rsidRPr="00BF4762">
        <w:rPr>
          <w:rFonts w:eastAsia="Calibri"/>
          <w:b/>
        </w:rPr>
        <w:t>ACUERDA</w:t>
      </w:r>
      <w:r w:rsidR="001D6FF6" w:rsidRPr="00BF4762">
        <w:rPr>
          <w:rFonts w:eastAsia="Calibri"/>
        </w:rPr>
        <w:t xml:space="preserve">: </w:t>
      </w:r>
      <w:r w:rsidR="001D6FF6" w:rsidRPr="00BF4762">
        <w:rPr>
          <w:rFonts w:eastAsia="Calibri"/>
          <w:b/>
        </w:rPr>
        <w:t>Autorizar el reintegro de los fondos</w:t>
      </w:r>
      <w:r w:rsidR="001D6FF6" w:rsidRPr="00BF4762">
        <w:rPr>
          <w:rFonts w:eastAsia="Calibri"/>
        </w:rPr>
        <w:t xml:space="preserve"> al Sr. Carlos José González Reyes, los cuales fueron destinados a la compra de insumos para el Rastro Municipal; </w:t>
      </w:r>
      <w:r w:rsidR="00015C34" w:rsidRPr="00BF4762">
        <w:rPr>
          <w:rFonts w:eastAsia="Calibri"/>
        </w:rPr>
        <w:t>debiéndose</w:t>
      </w:r>
      <w:r w:rsidR="001D6FF6" w:rsidRPr="00BF4762">
        <w:rPr>
          <w:rFonts w:eastAsia="Calibri"/>
        </w:rPr>
        <w:t xml:space="preserve"> presentar las facturas o los comprobantes respectivos</w:t>
      </w:r>
      <w:r w:rsidR="00015C34" w:rsidRPr="00BF4762">
        <w:rPr>
          <w:rFonts w:eastAsia="Calibri"/>
        </w:rPr>
        <w:t>, que amparen el gasto</w:t>
      </w:r>
      <w:r w:rsidR="00BB02BF" w:rsidRPr="00BF4762">
        <w:rPr>
          <w:rFonts w:eastAsia="Calibri"/>
        </w:rPr>
        <w:t xml:space="preserve"> efectuado</w:t>
      </w:r>
      <w:r w:rsidR="001D6FF6" w:rsidRPr="00BF4762">
        <w:rPr>
          <w:rFonts w:eastAsia="Calibri"/>
        </w:rPr>
        <w:t>. COMUNIQUESE.</w:t>
      </w:r>
      <w:r w:rsidR="00B404EF" w:rsidRPr="00BF4762">
        <w:rPr>
          <w:rFonts w:eastAsia="Calibri"/>
        </w:rPr>
        <w:t xml:space="preserve"> </w:t>
      </w:r>
      <w:r w:rsidR="002903AD" w:rsidRPr="00BF4762">
        <w:rPr>
          <w:rFonts w:eastAsia="Calibri"/>
          <w:b/>
          <w:u w:val="single"/>
        </w:rPr>
        <w:t>ACUERDO NÚMERO DIEZ</w:t>
      </w:r>
      <w:r w:rsidR="00BF399C" w:rsidRPr="00BF4762">
        <w:rPr>
          <w:rFonts w:eastAsia="Calibri"/>
        </w:rPr>
        <w:t xml:space="preserve">.- </w:t>
      </w:r>
      <w:r w:rsidR="007958A9" w:rsidRPr="00BF4762">
        <w:rPr>
          <w:rFonts w:eastAsia="Calibri"/>
        </w:rPr>
        <w:t>El C</w:t>
      </w:r>
      <w:r w:rsidR="00D3399A" w:rsidRPr="00BF4762">
        <w:rPr>
          <w:rFonts w:eastAsia="Calibri"/>
        </w:rPr>
        <w:t>oncejo Municipal, en uso de las facultades que le confie</w:t>
      </w:r>
      <w:r w:rsidR="000C7139" w:rsidRPr="00BF4762">
        <w:rPr>
          <w:rFonts w:eastAsia="Calibri"/>
        </w:rPr>
        <w:t>re el artículo 20 de la Ley de A</w:t>
      </w:r>
      <w:r w:rsidR="00D3399A" w:rsidRPr="00BF4762">
        <w:rPr>
          <w:rFonts w:eastAsia="Calibri"/>
        </w:rPr>
        <w:t>dquisiciones y Contratacion</w:t>
      </w:r>
      <w:r w:rsidR="000C7139" w:rsidRPr="00BF4762">
        <w:rPr>
          <w:rFonts w:eastAsia="Calibri"/>
        </w:rPr>
        <w:t>es de la Administración Pública</w:t>
      </w:r>
      <w:r w:rsidR="00D3399A" w:rsidRPr="00BF4762">
        <w:rPr>
          <w:rFonts w:eastAsia="Calibri"/>
        </w:rPr>
        <w:t xml:space="preserve"> </w:t>
      </w:r>
      <w:r w:rsidR="000C7139" w:rsidRPr="00BF4762">
        <w:rPr>
          <w:rFonts w:eastAsia="Calibri"/>
        </w:rPr>
        <w:t>(</w:t>
      </w:r>
      <w:r w:rsidR="00D3399A" w:rsidRPr="00BF4762">
        <w:rPr>
          <w:rFonts w:eastAsia="Calibri"/>
        </w:rPr>
        <w:t>LACAP</w:t>
      </w:r>
      <w:r w:rsidR="000C7139" w:rsidRPr="00BF4762">
        <w:rPr>
          <w:rFonts w:eastAsia="Calibri"/>
        </w:rPr>
        <w:t>)</w:t>
      </w:r>
      <w:r w:rsidR="00D3399A" w:rsidRPr="00BF4762">
        <w:rPr>
          <w:rFonts w:eastAsia="Calibri"/>
        </w:rPr>
        <w:t xml:space="preserve">, por unanimidad, </w:t>
      </w:r>
      <w:r w:rsidR="00D3399A" w:rsidRPr="00BF4762">
        <w:rPr>
          <w:rFonts w:eastAsia="Calibri"/>
          <w:b/>
        </w:rPr>
        <w:t>ACUERDA</w:t>
      </w:r>
      <w:r w:rsidR="00D3399A" w:rsidRPr="00BF4762">
        <w:rPr>
          <w:rFonts w:eastAsia="Calibri"/>
        </w:rPr>
        <w:t xml:space="preserve">: Nombrar la </w:t>
      </w:r>
      <w:r w:rsidR="00F40238" w:rsidRPr="00BF4762">
        <w:rPr>
          <w:rFonts w:eastAsia="Calibri"/>
          <w:b/>
        </w:rPr>
        <w:t>COMISION DE EVALUA</w:t>
      </w:r>
      <w:r w:rsidR="00D3399A" w:rsidRPr="00BF4762">
        <w:rPr>
          <w:rFonts w:eastAsia="Calibri"/>
          <w:b/>
        </w:rPr>
        <w:t>C</w:t>
      </w:r>
      <w:r w:rsidR="00F40238" w:rsidRPr="00BF4762">
        <w:rPr>
          <w:rFonts w:eastAsia="Calibri"/>
          <w:b/>
        </w:rPr>
        <w:t>I</w:t>
      </w:r>
      <w:r w:rsidR="00D3399A" w:rsidRPr="00BF4762">
        <w:rPr>
          <w:rFonts w:eastAsia="Calibri"/>
          <w:b/>
        </w:rPr>
        <w:t>ON DE OFERTAS</w:t>
      </w:r>
      <w:r w:rsidR="00D3399A" w:rsidRPr="00BF4762">
        <w:rPr>
          <w:rFonts w:eastAsia="Calibri"/>
        </w:rPr>
        <w:t>, en la Licitación Pública para el proyecto denominado: «</w:t>
      </w:r>
      <w:r w:rsidR="00F40238" w:rsidRPr="00BF4762">
        <w:rPr>
          <w:rFonts w:eastAsia="Calibri"/>
        </w:rPr>
        <w:t>TECHADO DE CANCHA DE BASQU</w:t>
      </w:r>
      <w:r w:rsidR="00E04916" w:rsidRPr="00BF4762">
        <w:rPr>
          <w:rFonts w:eastAsia="Calibri"/>
        </w:rPr>
        <w:t>E</w:t>
      </w:r>
      <w:r w:rsidR="00F40238" w:rsidRPr="00BF4762">
        <w:rPr>
          <w:rFonts w:eastAsia="Calibri"/>
        </w:rPr>
        <w:t>TBOL EN POLIDEPORTIVO DE COLONIA 27 DE SEPTIEMBRE, CODIGO 342320», con referencia LP-08</w:t>
      </w:r>
      <w:r w:rsidR="008A5488" w:rsidRPr="00BF4762">
        <w:rPr>
          <w:rFonts w:eastAsia="Calibri"/>
        </w:rPr>
        <w:t>/2020</w:t>
      </w:r>
      <w:r w:rsidR="00D3399A" w:rsidRPr="00BF4762">
        <w:rPr>
          <w:rFonts w:eastAsia="Calibri"/>
        </w:rPr>
        <w:t>-AMZ</w:t>
      </w:r>
      <w:r w:rsidR="00F40238" w:rsidRPr="00BF4762">
        <w:rPr>
          <w:rFonts w:eastAsia="Calibri"/>
        </w:rPr>
        <w:t>-FISDL</w:t>
      </w:r>
      <w:r w:rsidR="00D3399A" w:rsidRPr="00BF4762">
        <w:rPr>
          <w:rFonts w:eastAsia="Calibri"/>
        </w:rPr>
        <w:t>, que estará integrada de la siguiente manera: Lic</w:t>
      </w:r>
      <w:r w:rsidR="000C7139" w:rsidRPr="00BF4762">
        <w:rPr>
          <w:rFonts w:eastAsia="Calibri"/>
        </w:rPr>
        <w:t>da. LUZ MARGARITA AVENDAÑO DE DÍ</w:t>
      </w:r>
      <w:r w:rsidR="00D3399A" w:rsidRPr="00BF4762">
        <w:rPr>
          <w:rFonts w:eastAsia="Calibri"/>
        </w:rPr>
        <w:t xml:space="preserve">AZ, </w:t>
      </w:r>
      <w:r w:rsidR="00D3399A" w:rsidRPr="00BF4762">
        <w:rPr>
          <w:rFonts w:eastAsia="Calibri"/>
          <w:b/>
        </w:rPr>
        <w:t>Jefa de la UACI Interina</w:t>
      </w:r>
      <w:r w:rsidR="00D3399A" w:rsidRPr="00BF4762">
        <w:rPr>
          <w:rFonts w:eastAsia="Calibri"/>
        </w:rPr>
        <w:t xml:space="preserve">; Ing. GUILLERMO ARNOLDO ESCOBAR </w:t>
      </w:r>
      <w:proofErr w:type="spellStart"/>
      <w:r w:rsidR="00D3399A" w:rsidRPr="00BF4762">
        <w:rPr>
          <w:rFonts w:eastAsia="Calibri"/>
        </w:rPr>
        <w:t>ESCOBAR</w:t>
      </w:r>
      <w:proofErr w:type="spellEnd"/>
      <w:r w:rsidR="00D3399A" w:rsidRPr="00BF4762">
        <w:rPr>
          <w:rFonts w:eastAsia="Calibri"/>
        </w:rPr>
        <w:t xml:space="preserve">, Gerente General, como </w:t>
      </w:r>
      <w:r w:rsidR="00D3399A" w:rsidRPr="00BF4762">
        <w:rPr>
          <w:rFonts w:eastAsia="Calibri"/>
          <w:b/>
        </w:rPr>
        <w:t>Solicitante del Servicio</w:t>
      </w:r>
      <w:r w:rsidR="00D3399A" w:rsidRPr="00BF4762">
        <w:rPr>
          <w:rFonts w:eastAsia="Calibri"/>
        </w:rPr>
        <w:t xml:space="preserve">; Lic. MARCELINO PALACIOS MIRANDA, Gerente Financiero, como </w:t>
      </w:r>
      <w:r w:rsidR="00D3399A" w:rsidRPr="00BF4762">
        <w:rPr>
          <w:rFonts w:eastAsia="Calibri"/>
          <w:b/>
        </w:rPr>
        <w:t>Analista Financiero</w:t>
      </w:r>
      <w:r w:rsidR="00D3399A" w:rsidRPr="00BF4762">
        <w:rPr>
          <w:rFonts w:eastAsia="Calibri"/>
        </w:rPr>
        <w:t xml:space="preserve">; y Arq. EVER EDGARDO FLORES RIVAS, como </w:t>
      </w:r>
      <w:r w:rsidR="00D3399A" w:rsidRPr="00BF4762">
        <w:rPr>
          <w:rFonts w:eastAsia="Calibri"/>
          <w:b/>
        </w:rPr>
        <w:t>Experto en la Materia</w:t>
      </w:r>
      <w:r w:rsidR="00D3399A" w:rsidRPr="00BF4762">
        <w:rPr>
          <w:rFonts w:eastAsia="Calibri"/>
        </w:rPr>
        <w:t xml:space="preserve">. Los Nombrados no están en ninguno de los impedimentos establecidos en la disposición legal </w:t>
      </w:r>
      <w:r w:rsidR="00D3399A" w:rsidRPr="00BF4762">
        <w:rPr>
          <w:rFonts w:eastAsia="Calibri"/>
          <w:i/>
        </w:rPr>
        <w:t>ut supra</w:t>
      </w:r>
      <w:r w:rsidR="00D3399A" w:rsidRPr="00BF4762">
        <w:rPr>
          <w:rFonts w:eastAsia="Calibri"/>
        </w:rPr>
        <w:t>. COMUNIQUESE</w:t>
      </w:r>
      <w:r w:rsidR="00EE1F25" w:rsidRPr="00BF4762">
        <w:rPr>
          <w:rFonts w:eastAsia="Calibri"/>
        </w:rPr>
        <w:t>.</w:t>
      </w:r>
      <w:r w:rsidR="0070618D" w:rsidRPr="00BF4762">
        <w:rPr>
          <w:rFonts w:eastAsia="Calibri"/>
        </w:rPr>
        <w:t xml:space="preserve"> </w:t>
      </w:r>
      <w:r w:rsidR="002903AD" w:rsidRPr="00BF4762">
        <w:rPr>
          <w:rFonts w:eastAsia="Calibri"/>
          <w:b/>
          <w:u w:val="single"/>
        </w:rPr>
        <w:t>ACUERDO NÚMERO ONCE</w:t>
      </w:r>
      <w:r w:rsidR="002903AD" w:rsidRPr="00BF4762">
        <w:rPr>
          <w:rFonts w:eastAsia="Calibri"/>
        </w:rPr>
        <w:t xml:space="preserve">.- </w:t>
      </w:r>
      <w:r w:rsidR="00F5624B" w:rsidRPr="00BF4762">
        <w:rPr>
          <w:rFonts w:eastAsia="Calibri"/>
        </w:rPr>
        <w:t>El C</w:t>
      </w:r>
      <w:r w:rsidR="00E04916" w:rsidRPr="00BF4762">
        <w:rPr>
          <w:rFonts w:eastAsia="Calibri"/>
        </w:rPr>
        <w:t>oncejo Municipal, en uso de las facultades que le confie</w:t>
      </w:r>
      <w:r w:rsidR="00F5624B" w:rsidRPr="00BF4762">
        <w:rPr>
          <w:rFonts w:eastAsia="Calibri"/>
        </w:rPr>
        <w:t>re el artículo 20 de la Ley de A</w:t>
      </w:r>
      <w:r w:rsidR="00E04916" w:rsidRPr="00BF4762">
        <w:rPr>
          <w:rFonts w:eastAsia="Calibri"/>
        </w:rPr>
        <w:t>dquisiciones y Contrataciones de la Administración P</w:t>
      </w:r>
      <w:r w:rsidR="00F5624B" w:rsidRPr="00BF4762">
        <w:rPr>
          <w:rFonts w:eastAsia="Calibri"/>
        </w:rPr>
        <w:t>ú</w:t>
      </w:r>
      <w:r w:rsidR="00E04916" w:rsidRPr="00BF4762">
        <w:rPr>
          <w:rFonts w:eastAsia="Calibri"/>
        </w:rPr>
        <w:t xml:space="preserve">blica, LACAP, por unanimidad, </w:t>
      </w:r>
      <w:r w:rsidR="00E04916" w:rsidRPr="00BF4762">
        <w:rPr>
          <w:rFonts w:eastAsia="Calibri"/>
          <w:b/>
        </w:rPr>
        <w:t>ACUERDA</w:t>
      </w:r>
      <w:r w:rsidR="00E04916" w:rsidRPr="00BF4762">
        <w:rPr>
          <w:rFonts w:eastAsia="Calibri"/>
        </w:rPr>
        <w:t xml:space="preserve">: Nombrar la </w:t>
      </w:r>
      <w:r w:rsidR="00E04916" w:rsidRPr="00BF4762">
        <w:rPr>
          <w:rFonts w:eastAsia="Calibri"/>
          <w:b/>
        </w:rPr>
        <w:t>COMISION DE EVALUACION DE OFERTAS</w:t>
      </w:r>
      <w:r w:rsidR="00E04916" w:rsidRPr="00BF4762">
        <w:rPr>
          <w:rFonts w:eastAsia="Calibri"/>
        </w:rPr>
        <w:t>, en la Licitación Pública para el proyecto denominado: «</w:t>
      </w:r>
      <w:r w:rsidR="008A5488" w:rsidRPr="00BF4762">
        <w:rPr>
          <w:rFonts w:eastAsia="Calibri"/>
        </w:rPr>
        <w:t>PAVIMENTACION 8ª CALLE ORIENTE, AVENIDA JOSE SIMEON CAÑAS Y 5ª AVENIDA NORTE», con referencia LP-01/2020</w:t>
      </w:r>
      <w:r w:rsidR="00E04916" w:rsidRPr="00BF4762">
        <w:rPr>
          <w:rFonts w:eastAsia="Calibri"/>
        </w:rPr>
        <w:t xml:space="preserve">-AMZ-FISDL, que estará integrada de la siguiente manera: Licda. LUZ MARGARITA AVENDAÑO DE DIAZ, </w:t>
      </w:r>
      <w:r w:rsidR="00E04916" w:rsidRPr="00BF4762">
        <w:rPr>
          <w:rFonts w:eastAsia="Calibri"/>
          <w:b/>
        </w:rPr>
        <w:t>Jefa de la UACI Interina</w:t>
      </w:r>
      <w:r w:rsidR="00E04916" w:rsidRPr="00BF4762">
        <w:rPr>
          <w:rFonts w:eastAsia="Calibri"/>
        </w:rPr>
        <w:t xml:space="preserve">; Ing. GUILLERMO ARNOLDO ESCOBAR </w:t>
      </w:r>
      <w:proofErr w:type="spellStart"/>
      <w:r w:rsidR="00E04916" w:rsidRPr="00BF4762">
        <w:rPr>
          <w:rFonts w:eastAsia="Calibri"/>
        </w:rPr>
        <w:t>ESCOBAR</w:t>
      </w:r>
      <w:proofErr w:type="spellEnd"/>
      <w:r w:rsidR="00E04916" w:rsidRPr="00BF4762">
        <w:rPr>
          <w:rFonts w:eastAsia="Calibri"/>
        </w:rPr>
        <w:t xml:space="preserve">, Gerente General, como </w:t>
      </w:r>
      <w:r w:rsidR="00E04916" w:rsidRPr="00BF4762">
        <w:rPr>
          <w:rFonts w:eastAsia="Calibri"/>
          <w:b/>
        </w:rPr>
        <w:t>Solicitante del Servicio</w:t>
      </w:r>
      <w:r w:rsidR="00E04916" w:rsidRPr="00BF4762">
        <w:rPr>
          <w:rFonts w:eastAsia="Calibri"/>
        </w:rPr>
        <w:t xml:space="preserve">; Lic. MARCELINO PALACIOS MIRANDA, Gerente Financiero, como </w:t>
      </w:r>
      <w:r w:rsidR="00E04916" w:rsidRPr="00BF4762">
        <w:rPr>
          <w:rFonts w:eastAsia="Calibri"/>
          <w:b/>
        </w:rPr>
        <w:t>Analista Financiero</w:t>
      </w:r>
      <w:r w:rsidR="00E04916" w:rsidRPr="00BF4762">
        <w:rPr>
          <w:rFonts w:eastAsia="Calibri"/>
        </w:rPr>
        <w:t xml:space="preserve">; y Arq. EVER EDGARDO FLORES RIVAS, </w:t>
      </w:r>
      <w:r w:rsidR="002E7C70" w:rsidRPr="00BF4762">
        <w:rPr>
          <w:rFonts w:eastAsia="Calibri"/>
        </w:rPr>
        <w:t xml:space="preserve">y Técnico en Ingeniería, </w:t>
      </w:r>
      <w:r w:rsidR="00DA0123" w:rsidRPr="00BF4762">
        <w:rPr>
          <w:rFonts w:eastAsia="Calibri"/>
        </w:rPr>
        <w:t>RENÉ GUILLERMO AYALA RODAS</w:t>
      </w:r>
      <w:r w:rsidR="002E7C70" w:rsidRPr="00BF4762">
        <w:rPr>
          <w:rFonts w:eastAsia="Calibri"/>
        </w:rPr>
        <w:t xml:space="preserve">, </w:t>
      </w:r>
      <w:r w:rsidR="00E04916" w:rsidRPr="00BF4762">
        <w:rPr>
          <w:rFonts w:eastAsia="Calibri"/>
        </w:rPr>
        <w:t xml:space="preserve">como </w:t>
      </w:r>
      <w:r w:rsidR="00E04916" w:rsidRPr="00BF4762">
        <w:rPr>
          <w:rFonts w:eastAsia="Calibri"/>
          <w:b/>
        </w:rPr>
        <w:t>Experto</w:t>
      </w:r>
      <w:r w:rsidR="002E7C70" w:rsidRPr="00BF4762">
        <w:rPr>
          <w:rFonts w:eastAsia="Calibri"/>
          <w:b/>
        </w:rPr>
        <w:t>s</w:t>
      </w:r>
      <w:r w:rsidR="00E04916" w:rsidRPr="00BF4762">
        <w:rPr>
          <w:rFonts w:eastAsia="Calibri"/>
          <w:b/>
        </w:rPr>
        <w:t xml:space="preserve"> en la Materia</w:t>
      </w:r>
      <w:r w:rsidR="00E04916" w:rsidRPr="00BF4762">
        <w:rPr>
          <w:rFonts w:eastAsia="Calibri"/>
        </w:rPr>
        <w:t xml:space="preserve">. Los Nombrados no están en ninguno de los impedimentos establecidos en la disposición legal </w:t>
      </w:r>
      <w:r w:rsidR="00E04916" w:rsidRPr="00BF4762">
        <w:rPr>
          <w:rFonts w:eastAsia="Calibri"/>
          <w:i/>
        </w:rPr>
        <w:t>ut supra</w:t>
      </w:r>
      <w:r w:rsidR="00E04916" w:rsidRPr="00BF4762">
        <w:rPr>
          <w:rFonts w:eastAsia="Calibri"/>
        </w:rPr>
        <w:t>. COMUNIQUESE</w:t>
      </w:r>
      <w:r w:rsidR="002E7C70" w:rsidRPr="00BF4762">
        <w:rPr>
          <w:rFonts w:eastAsia="Calibri"/>
        </w:rPr>
        <w:t>.</w:t>
      </w:r>
      <w:r w:rsidR="00F5624B" w:rsidRPr="00BF4762">
        <w:rPr>
          <w:rFonts w:eastAsia="Calibri"/>
        </w:rPr>
        <w:t xml:space="preserve"> </w:t>
      </w:r>
      <w:r w:rsidR="002903AD" w:rsidRPr="00BF4762">
        <w:rPr>
          <w:rFonts w:eastAsia="Calibri"/>
          <w:b/>
          <w:u w:val="single"/>
        </w:rPr>
        <w:t>ACUERDO NÚMERO DOCE</w:t>
      </w:r>
      <w:r w:rsidR="002903AD" w:rsidRPr="00BF4762">
        <w:rPr>
          <w:rFonts w:eastAsia="Calibri"/>
        </w:rPr>
        <w:t xml:space="preserve">.- </w:t>
      </w:r>
      <w:r w:rsidR="00100413" w:rsidRPr="00BF4762">
        <w:rPr>
          <w:rFonts w:eastAsia="Calibri"/>
        </w:rPr>
        <w:t>El C</w:t>
      </w:r>
      <w:r w:rsidR="00A60552" w:rsidRPr="00BF4762">
        <w:rPr>
          <w:rFonts w:eastAsia="Calibri"/>
        </w:rPr>
        <w:t>oncejo Municipal, en uso de las facultades que le confie</w:t>
      </w:r>
      <w:r w:rsidR="00100413" w:rsidRPr="00BF4762">
        <w:rPr>
          <w:rFonts w:eastAsia="Calibri"/>
        </w:rPr>
        <w:t>re el artículo 20 de la Ley de A</w:t>
      </w:r>
      <w:r w:rsidR="00A60552" w:rsidRPr="00BF4762">
        <w:rPr>
          <w:rFonts w:eastAsia="Calibri"/>
        </w:rPr>
        <w:t>dquisiciones y Contrataciones de la A</w:t>
      </w:r>
      <w:r w:rsidR="00100413" w:rsidRPr="00BF4762">
        <w:rPr>
          <w:rFonts w:eastAsia="Calibri"/>
        </w:rPr>
        <w:t>dministración Pú</w:t>
      </w:r>
      <w:r w:rsidR="00A60552" w:rsidRPr="00BF4762">
        <w:rPr>
          <w:rFonts w:eastAsia="Calibri"/>
        </w:rPr>
        <w:t xml:space="preserve">blica, LACAP, por unanimidad, </w:t>
      </w:r>
      <w:r w:rsidR="00A60552" w:rsidRPr="00BF4762">
        <w:rPr>
          <w:rFonts w:eastAsia="Calibri"/>
          <w:b/>
        </w:rPr>
        <w:t>ACUERDA</w:t>
      </w:r>
      <w:r w:rsidR="00A60552" w:rsidRPr="00BF4762">
        <w:rPr>
          <w:rFonts w:eastAsia="Calibri"/>
        </w:rPr>
        <w:t xml:space="preserve">: Nombrar la </w:t>
      </w:r>
      <w:r w:rsidR="00A60552" w:rsidRPr="00BF4762">
        <w:rPr>
          <w:rFonts w:eastAsia="Calibri"/>
          <w:b/>
        </w:rPr>
        <w:t>COMISION DE EVALUACION DE OFERTAS</w:t>
      </w:r>
      <w:r w:rsidR="00A60552" w:rsidRPr="00BF4762">
        <w:rPr>
          <w:rFonts w:eastAsia="Calibri"/>
        </w:rPr>
        <w:t xml:space="preserve">, en la Licitación Pública para el proyecto denominado: «ARRENDAMIENTO CON OPCION DE COMPRA DE UNA MOTONIVELADORA Y UN RODO VIBRATORIO LISO PARA EL MUNICIPIO DE ZACATECOLUCA, DEPARTAMENTO DE LA PAZ», con referencia LP-02/2020-AMZ-FISDL, que estará integrada de la siguiente manera: Licda. LUZ MARGARITA AVENDAÑO DE DIAZ, </w:t>
      </w:r>
      <w:r w:rsidR="00A60552" w:rsidRPr="00BF4762">
        <w:rPr>
          <w:rFonts w:eastAsia="Calibri"/>
          <w:b/>
        </w:rPr>
        <w:t>Jefa de la UACI Interina</w:t>
      </w:r>
      <w:r w:rsidR="00A60552" w:rsidRPr="00BF4762">
        <w:rPr>
          <w:rFonts w:eastAsia="Calibri"/>
        </w:rPr>
        <w:t xml:space="preserve">; Ing. GUILLERMO ARNOLDO ESCOBAR </w:t>
      </w:r>
      <w:proofErr w:type="spellStart"/>
      <w:r w:rsidR="00A60552" w:rsidRPr="00BF4762">
        <w:rPr>
          <w:rFonts w:eastAsia="Calibri"/>
        </w:rPr>
        <w:t>ESCOBAR</w:t>
      </w:r>
      <w:proofErr w:type="spellEnd"/>
      <w:r w:rsidR="00A60552" w:rsidRPr="00BF4762">
        <w:rPr>
          <w:rFonts w:eastAsia="Calibri"/>
        </w:rPr>
        <w:t xml:space="preserve">, Gerente General, como </w:t>
      </w:r>
      <w:r w:rsidR="00A60552" w:rsidRPr="00BF4762">
        <w:rPr>
          <w:rFonts w:eastAsia="Calibri"/>
          <w:b/>
        </w:rPr>
        <w:t>Solicitante del Servicio</w:t>
      </w:r>
      <w:r w:rsidR="00A60552" w:rsidRPr="00BF4762">
        <w:rPr>
          <w:rFonts w:eastAsia="Calibri"/>
        </w:rPr>
        <w:t xml:space="preserve">; Lic. MARCELINO PALACIOS MIRANDA, Gerente Financiero, como </w:t>
      </w:r>
      <w:r w:rsidR="00A60552" w:rsidRPr="00BF4762">
        <w:rPr>
          <w:rFonts w:eastAsia="Calibri"/>
          <w:b/>
        </w:rPr>
        <w:t>Analista Financiero</w:t>
      </w:r>
      <w:r w:rsidR="00A60552" w:rsidRPr="00BF4762">
        <w:rPr>
          <w:rFonts w:eastAsia="Calibri"/>
        </w:rPr>
        <w:t xml:space="preserve">; y </w:t>
      </w:r>
      <w:r w:rsidR="00A60552" w:rsidRPr="00BF4762">
        <w:rPr>
          <w:rFonts w:eastAsia="Calibri"/>
          <w:color w:val="000000" w:themeColor="text1"/>
        </w:rPr>
        <w:t>Arq. EVER EDGARDO FLORES RIVAS</w:t>
      </w:r>
      <w:r w:rsidR="00BB3742" w:rsidRPr="00BF4762">
        <w:rPr>
          <w:rFonts w:eastAsia="Calibri"/>
          <w:color w:val="000000" w:themeColor="text1"/>
        </w:rPr>
        <w:t>, y señor FRANCISCO ORELLANA FLORES</w:t>
      </w:r>
      <w:r w:rsidR="00A60552" w:rsidRPr="00BF4762">
        <w:rPr>
          <w:rFonts w:eastAsia="Calibri"/>
        </w:rPr>
        <w:t xml:space="preserve">, como </w:t>
      </w:r>
      <w:r w:rsidR="00A60552" w:rsidRPr="00BF4762">
        <w:rPr>
          <w:rFonts w:eastAsia="Calibri"/>
          <w:b/>
        </w:rPr>
        <w:t>Experto</w:t>
      </w:r>
      <w:r w:rsidR="00BB3742" w:rsidRPr="00BF4762">
        <w:rPr>
          <w:rFonts w:eastAsia="Calibri"/>
          <w:b/>
        </w:rPr>
        <w:t>s</w:t>
      </w:r>
      <w:r w:rsidR="00A60552" w:rsidRPr="00BF4762">
        <w:rPr>
          <w:rFonts w:eastAsia="Calibri"/>
          <w:b/>
        </w:rPr>
        <w:t xml:space="preserve"> en la Materia</w:t>
      </w:r>
      <w:r w:rsidR="00A60552" w:rsidRPr="00BF4762">
        <w:rPr>
          <w:rFonts w:eastAsia="Calibri"/>
        </w:rPr>
        <w:t xml:space="preserve">. Los Nombrados no están en ninguno de los impedimentos establecidos en la disposición legal </w:t>
      </w:r>
      <w:r w:rsidR="00A60552" w:rsidRPr="00BF4762">
        <w:rPr>
          <w:rFonts w:eastAsia="Calibri"/>
          <w:i/>
        </w:rPr>
        <w:t>ut supra</w:t>
      </w:r>
      <w:r w:rsidR="00A60552" w:rsidRPr="00BF4762">
        <w:rPr>
          <w:rFonts w:eastAsia="Calibri"/>
        </w:rPr>
        <w:t>. COMUNIQUESE</w:t>
      </w:r>
      <w:r w:rsidR="004C2547" w:rsidRPr="00BF4762">
        <w:rPr>
          <w:rFonts w:eastAsia="Calibri"/>
        </w:rPr>
        <w:t>.</w:t>
      </w:r>
    </w:p>
    <w:p w14:paraId="6286655A" w14:textId="77777777" w:rsidR="002903AD" w:rsidRPr="00BF4762" w:rsidRDefault="002903AD" w:rsidP="002903AD">
      <w:pPr>
        <w:spacing w:line="360" w:lineRule="auto"/>
        <w:jc w:val="both"/>
        <w:rPr>
          <w:rFonts w:eastAsia="Calibri"/>
        </w:rPr>
      </w:pPr>
      <w:r w:rsidRPr="00BF4762">
        <w:rPr>
          <w:rFonts w:eastAsia="Calibri"/>
          <w:b/>
          <w:u w:val="single"/>
        </w:rPr>
        <w:t>ACUERDO NÚMERO TRECE</w:t>
      </w:r>
      <w:r w:rsidRPr="00BF4762">
        <w:rPr>
          <w:rFonts w:eastAsia="Calibri"/>
        </w:rPr>
        <w:t xml:space="preserve">.- </w:t>
      </w:r>
      <w:r w:rsidR="000C2950" w:rsidRPr="00BF4762">
        <w:rPr>
          <w:rFonts w:eastAsia="Calibri"/>
        </w:rPr>
        <w:t>El C</w:t>
      </w:r>
      <w:r w:rsidR="00095A3D" w:rsidRPr="00BF4762">
        <w:rPr>
          <w:rFonts w:eastAsia="Calibri"/>
        </w:rPr>
        <w:t>oncejo Municipal, en uso de las facultades que le confie</w:t>
      </w:r>
      <w:r w:rsidR="000C2950" w:rsidRPr="00BF4762">
        <w:rPr>
          <w:rFonts w:eastAsia="Calibri"/>
        </w:rPr>
        <w:t>re el artículo 20 de la Ley de A</w:t>
      </w:r>
      <w:r w:rsidR="00095A3D" w:rsidRPr="00BF4762">
        <w:rPr>
          <w:rFonts w:eastAsia="Calibri"/>
        </w:rPr>
        <w:t>dquisiciones y Contrataciones de la Administración P</w:t>
      </w:r>
      <w:r w:rsidR="000C2950" w:rsidRPr="00BF4762">
        <w:rPr>
          <w:rFonts w:eastAsia="Calibri"/>
        </w:rPr>
        <w:t>ú</w:t>
      </w:r>
      <w:r w:rsidR="00095A3D" w:rsidRPr="00BF4762">
        <w:rPr>
          <w:rFonts w:eastAsia="Calibri"/>
        </w:rPr>
        <w:t xml:space="preserve">blica, LACAP, por unanimidad, </w:t>
      </w:r>
      <w:r w:rsidR="00095A3D" w:rsidRPr="00BF4762">
        <w:rPr>
          <w:rFonts w:eastAsia="Calibri"/>
          <w:b/>
        </w:rPr>
        <w:t>ACUERDA</w:t>
      </w:r>
      <w:r w:rsidR="00095A3D" w:rsidRPr="00BF4762">
        <w:rPr>
          <w:rFonts w:eastAsia="Calibri"/>
        </w:rPr>
        <w:t xml:space="preserve">: Nombrar la </w:t>
      </w:r>
      <w:r w:rsidR="00095A3D" w:rsidRPr="00BF4762">
        <w:rPr>
          <w:rFonts w:eastAsia="Calibri"/>
          <w:b/>
        </w:rPr>
        <w:t>COMISION DE EVALUACION DE OFERTAS</w:t>
      </w:r>
      <w:r w:rsidR="00095A3D" w:rsidRPr="00BF4762">
        <w:rPr>
          <w:rFonts w:eastAsia="Calibri"/>
        </w:rPr>
        <w:t>, en la Licitación Pública para el proyecto denominado: «</w:t>
      </w:r>
      <w:r w:rsidR="000C2950" w:rsidRPr="00BF4762">
        <w:rPr>
          <w:rFonts w:eastAsia="Calibri"/>
        </w:rPr>
        <w:t>CONSTRUCCIÓ</w:t>
      </w:r>
      <w:r w:rsidR="004C2547" w:rsidRPr="00BF4762">
        <w:rPr>
          <w:rFonts w:eastAsia="Calibri"/>
        </w:rPr>
        <w:t>N DE CANCHA DE FUTBOL SALA, COMPLEJO EDUCATIVO SAN FRANCISCO</w:t>
      </w:r>
      <w:r w:rsidR="00095A3D" w:rsidRPr="00BF4762">
        <w:rPr>
          <w:rFonts w:eastAsia="Calibri"/>
        </w:rPr>
        <w:t>», con referen</w:t>
      </w:r>
      <w:r w:rsidR="004C2547" w:rsidRPr="00BF4762">
        <w:rPr>
          <w:rFonts w:eastAsia="Calibri"/>
        </w:rPr>
        <w:t>cia LP-03</w:t>
      </w:r>
      <w:r w:rsidR="00095A3D" w:rsidRPr="00BF4762">
        <w:rPr>
          <w:rFonts w:eastAsia="Calibri"/>
        </w:rPr>
        <w:t xml:space="preserve">/2020-AMZ-FISDL, que estará integrada de la siguiente manera: Licda. LUZ MARGARITA AVENDAÑO DE DIAZ, </w:t>
      </w:r>
      <w:r w:rsidR="00095A3D" w:rsidRPr="00BF4762">
        <w:rPr>
          <w:rFonts w:eastAsia="Calibri"/>
          <w:b/>
        </w:rPr>
        <w:t>Jefa de la UACI Interina</w:t>
      </w:r>
      <w:r w:rsidR="00095A3D" w:rsidRPr="00BF4762">
        <w:rPr>
          <w:rFonts w:eastAsia="Calibri"/>
        </w:rPr>
        <w:t xml:space="preserve">; Ing. GUILLERMO ARNOLDO ESCOBAR </w:t>
      </w:r>
      <w:proofErr w:type="spellStart"/>
      <w:r w:rsidR="00095A3D" w:rsidRPr="00BF4762">
        <w:rPr>
          <w:rFonts w:eastAsia="Calibri"/>
        </w:rPr>
        <w:t>ESCOBAR</w:t>
      </w:r>
      <w:proofErr w:type="spellEnd"/>
      <w:r w:rsidR="00095A3D" w:rsidRPr="00BF4762">
        <w:rPr>
          <w:rFonts w:eastAsia="Calibri"/>
        </w:rPr>
        <w:t xml:space="preserve">, Gerente General, como </w:t>
      </w:r>
      <w:r w:rsidR="00095A3D" w:rsidRPr="00BF4762">
        <w:rPr>
          <w:rFonts w:eastAsia="Calibri"/>
          <w:b/>
        </w:rPr>
        <w:t>Solicitante del Servicio</w:t>
      </w:r>
      <w:r w:rsidR="00095A3D" w:rsidRPr="00BF4762">
        <w:rPr>
          <w:rFonts w:eastAsia="Calibri"/>
        </w:rPr>
        <w:t xml:space="preserve">; Lic. MARCELINO PALACIOS MIRANDA, Gerente Financiero, como </w:t>
      </w:r>
      <w:r w:rsidR="00095A3D" w:rsidRPr="00BF4762">
        <w:rPr>
          <w:rFonts w:eastAsia="Calibri"/>
          <w:b/>
        </w:rPr>
        <w:t>Analista Financiero</w:t>
      </w:r>
      <w:r w:rsidR="00095A3D" w:rsidRPr="00BF4762">
        <w:rPr>
          <w:rFonts w:eastAsia="Calibri"/>
        </w:rPr>
        <w:t xml:space="preserve">; y Arq. EVER EDGARDO FLORES RIVAS, como </w:t>
      </w:r>
      <w:r w:rsidR="00095A3D" w:rsidRPr="00BF4762">
        <w:rPr>
          <w:rFonts w:eastAsia="Calibri"/>
          <w:b/>
        </w:rPr>
        <w:t>Experto en la Materia</w:t>
      </w:r>
      <w:r w:rsidR="00095A3D" w:rsidRPr="00BF4762">
        <w:rPr>
          <w:rFonts w:eastAsia="Calibri"/>
        </w:rPr>
        <w:t xml:space="preserve">. Los Nombrados no están en ninguno de los impedimentos establecidos en la disposición legal </w:t>
      </w:r>
      <w:r w:rsidR="00095A3D" w:rsidRPr="00BF4762">
        <w:rPr>
          <w:rFonts w:eastAsia="Calibri"/>
          <w:i/>
        </w:rPr>
        <w:t>ut supra</w:t>
      </w:r>
      <w:r w:rsidR="00095A3D" w:rsidRPr="00BF4762">
        <w:rPr>
          <w:rFonts w:eastAsia="Calibri"/>
        </w:rPr>
        <w:t>. COMUNIQUESE</w:t>
      </w:r>
      <w:r w:rsidR="00E13E3A" w:rsidRPr="00BF4762">
        <w:rPr>
          <w:rFonts w:eastAsia="Calibri"/>
        </w:rPr>
        <w:t>.</w:t>
      </w:r>
    </w:p>
    <w:p w14:paraId="58EB0FDA" w14:textId="5B8D53CD" w:rsidR="00E17160" w:rsidRPr="00BF4762" w:rsidRDefault="002903AD" w:rsidP="00546F3B">
      <w:pPr>
        <w:spacing w:line="360" w:lineRule="auto"/>
        <w:jc w:val="both"/>
      </w:pPr>
      <w:r w:rsidRPr="00BF4762">
        <w:rPr>
          <w:rFonts w:eastAsia="Calibri"/>
          <w:b/>
          <w:u w:val="single"/>
        </w:rPr>
        <w:t>ACUERDO NÚMERO CATORCE</w:t>
      </w:r>
      <w:r w:rsidRPr="00BF4762">
        <w:rPr>
          <w:rFonts w:eastAsia="Calibri"/>
        </w:rPr>
        <w:t xml:space="preserve">.- </w:t>
      </w:r>
      <w:r w:rsidR="00891BCC" w:rsidRPr="00BF4762">
        <w:rPr>
          <w:rFonts w:eastAsia="Calibri"/>
          <w:kern w:val="0"/>
          <w:lang w:val="es-SV" w:eastAsia="en-US"/>
        </w:rPr>
        <w:t xml:space="preserve">El Concejo Municipal, en uso de las facultades, </w:t>
      </w:r>
      <w:r w:rsidR="00891BCC" w:rsidRPr="00BF4762">
        <w:rPr>
          <w:rFonts w:eastAsiaTheme="minorHAnsi"/>
          <w:kern w:val="0"/>
          <w:lang w:val="es-SV" w:eastAsia="en-US"/>
        </w:rPr>
        <w:t>por unanimidad</w:t>
      </w:r>
      <w:r w:rsidR="00891BCC" w:rsidRPr="00BF4762">
        <w:rPr>
          <w:rFonts w:eastAsia="Calibri"/>
          <w:kern w:val="0"/>
          <w:lang w:val="es-SV" w:eastAsia="en-US"/>
        </w:rPr>
        <w:t xml:space="preserve">, </w:t>
      </w:r>
      <w:r w:rsidR="00891BCC" w:rsidRPr="00BF4762">
        <w:rPr>
          <w:rFonts w:eastAsia="Calibri"/>
          <w:b/>
          <w:kern w:val="0"/>
          <w:lang w:val="es-SV" w:eastAsia="en-US"/>
        </w:rPr>
        <w:t>ACUERDA: a)</w:t>
      </w:r>
      <w:r w:rsidR="00891BCC" w:rsidRPr="00BF4762">
        <w:rPr>
          <w:rFonts w:eastAsia="Calibri"/>
          <w:kern w:val="0"/>
          <w:lang w:val="es-SV" w:eastAsia="en-US"/>
        </w:rPr>
        <w:t xml:space="preserve"> Priorizar la ejecución del «PROGRAMA DE ATENCIÓN MEDICA COMUNITARIA 2020», FODES 75%, a fin de beneficiar a los habitantes de las comunidades con la prestación de los servicios de la salud; </w:t>
      </w:r>
      <w:r w:rsidR="00891BCC" w:rsidRPr="00BF4762">
        <w:rPr>
          <w:rFonts w:eastAsia="Calibri"/>
          <w:b/>
          <w:kern w:val="0"/>
          <w:lang w:val="es-SV" w:eastAsia="en-US"/>
        </w:rPr>
        <w:t>b)</w:t>
      </w:r>
      <w:r w:rsidR="00891BCC" w:rsidRPr="00BF4762">
        <w:rPr>
          <w:rFonts w:eastAsia="Calibri"/>
          <w:kern w:val="0"/>
          <w:lang w:val="es-SV" w:eastAsia="en-US"/>
        </w:rPr>
        <w:t xml:space="preserve"> Autorizar a la Jefatura de la Unidad de Proyectos, para formule la Carpeta Técnica para la ejecución del «PROGRAMA DE ATENCIÓN MÉDICA COMUNITARIA 2020», FODES 75%. COMUNÍQUESE</w:t>
      </w:r>
      <w:r w:rsidR="004962A8" w:rsidRPr="00BF4762">
        <w:rPr>
          <w:rFonts w:eastAsia="Calibri"/>
          <w:kern w:val="0"/>
          <w:lang w:val="es-SV" w:eastAsia="en-US"/>
        </w:rPr>
        <w:t xml:space="preserve">. </w:t>
      </w:r>
      <w:r w:rsidRPr="00BF4762">
        <w:rPr>
          <w:rFonts w:eastAsia="Calibri"/>
          <w:b/>
          <w:u w:val="single"/>
        </w:rPr>
        <w:t>ACUERDO NÚMERO QUINCE</w:t>
      </w:r>
      <w:r w:rsidRPr="00BF4762">
        <w:rPr>
          <w:rFonts w:eastAsia="Calibri"/>
        </w:rPr>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«PROGRAMA DE ATENCIÓN A LA CULTURA Y EL DEPORTE 2020», FODES 75%, a fin de beneficiar y promover la recreación, el deporte,  la cultura y el sano esparcimiento de los habitantes de este municipio;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«PROGRAMA DE ATENCIÓN A LA CULTURA Y EL DEPORTE 2020», FODES 75%. COMUNÍQUESE.</w:t>
      </w:r>
      <w:r w:rsidR="00975ED4" w:rsidRPr="00BF4762">
        <w:rPr>
          <w:rFonts w:eastAsia="Calibri"/>
        </w:rPr>
        <w:t xml:space="preserve"> </w:t>
      </w:r>
      <w:r w:rsidRPr="00BF4762">
        <w:rPr>
          <w:rFonts w:eastAsia="Calibri"/>
          <w:b/>
          <w:u w:val="single"/>
        </w:rPr>
        <w:t>A</w:t>
      </w:r>
      <w:r w:rsidRPr="00BF4762">
        <w:rPr>
          <w:b/>
          <w:u w:val="single"/>
        </w:rPr>
        <w:t>CUERDO NUMERO DIECISEIS</w:t>
      </w:r>
      <w:r w:rsidRPr="00BF4762">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«PROGRAMA DE DESARROLLO RURAL TERRITORIAL 2020», FODES 75%, a fin de continuar con el apoyo al sector agrícola de este municipio;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«PROGRAMA DE DESARROLLO RURAL TERRITORIAL 2020», FODES 75%. COMUNÍQUESE.</w:t>
      </w:r>
      <w:r w:rsidR="00E16CC3" w:rsidRPr="00BF4762">
        <w:rPr>
          <w:rFonts w:eastAsia="Calibri"/>
        </w:rPr>
        <w:t xml:space="preserve"> </w:t>
      </w:r>
      <w:r w:rsidRPr="00BF4762">
        <w:rPr>
          <w:rFonts w:eastAsia="Calibri"/>
          <w:b/>
          <w:u w:val="single"/>
        </w:rPr>
        <w:t>ACUERDO NÚMERO DIECISIETE</w:t>
      </w:r>
      <w:r w:rsidRPr="00BF4762">
        <w:rPr>
          <w:rFonts w:eastAsia="Calibri"/>
        </w:rPr>
        <w:t>.-</w:t>
      </w:r>
      <w:r w:rsidRPr="00BF4762">
        <w:t xml:space="preserve"> </w:t>
      </w:r>
      <w:r w:rsidR="00891BCC" w:rsidRPr="00BF4762">
        <w:rPr>
          <w:rFonts w:eastAsia="Calibri"/>
        </w:rPr>
        <w:t xml:space="preserve">El Concejo Municipal, en uso de las facultades, </w:t>
      </w:r>
      <w:r w:rsidR="00891BCC" w:rsidRPr="00BF4762">
        <w:t>por mayoría</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proyecto «DISPOSICIÓN FINAL DE DESECHOS SOLIDOS 2020» FODES 75%, a fin de dar continuidad a los servicios de disposición y tratamiento de los desechos sólidos que se generan en esta ciudad;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proyecto «DISPOSICIÓN FINAL DE DESECHOS SOLIDOS 2020», FODES 75%. COMUNÍQUESE.</w:t>
      </w:r>
      <w:r w:rsidR="005312E0" w:rsidRPr="00BF4762">
        <w:rPr>
          <w:rFonts w:eastAsia="Calibri"/>
        </w:rPr>
        <w:t xml:space="preserve"> </w:t>
      </w:r>
      <w:r w:rsidRPr="00BF4762">
        <w:rPr>
          <w:rFonts w:eastAsia="Calibri"/>
          <w:b/>
          <w:u w:val="single"/>
        </w:rPr>
        <w:t>ACUERDO NÚMERO DIECIOCHO</w:t>
      </w:r>
      <w:r w:rsidRPr="00BF4762">
        <w:rPr>
          <w:rFonts w:eastAsia="Calibri"/>
        </w:rPr>
        <w:t>.-</w:t>
      </w:r>
      <w:r w:rsidRPr="00BF4762">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«PROGRAMA DE EQUIDAD DE GENERO 2020», FODES 75%, a fin de promover la igualdad en la atención de genero de los habitantes de este municipio;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«PROGRAMA DE EQUIDAD DE GENERO 2020», FODES 75%. COMUNÍQUESE.</w:t>
      </w:r>
      <w:r w:rsidR="000A4897" w:rsidRPr="00BF4762">
        <w:rPr>
          <w:rFonts w:eastAsia="Calibri"/>
        </w:rPr>
        <w:t xml:space="preserve"> </w:t>
      </w:r>
      <w:r w:rsidRPr="00BF4762">
        <w:rPr>
          <w:rFonts w:eastAsia="Calibri"/>
          <w:b/>
          <w:u w:val="single"/>
        </w:rPr>
        <w:t>ACUERDO NÚMERO DIECINUEVE</w:t>
      </w:r>
      <w:r w:rsidRPr="00BF4762">
        <w:rPr>
          <w:rFonts w:eastAsia="Calibri"/>
        </w:rPr>
        <w:t>.-</w:t>
      </w:r>
      <w:r w:rsidRPr="00BF4762">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proyecto «REPARACIÓN Y MANTENIMIENTO DE EQUIPOS DE TERRACERÍA 2020», FODES 75%, teniendo en cuenta la necesidad en la reparación y mantenimiento de los equipos de terracería </w:t>
      </w:r>
      <w:r w:rsidR="008C54B5" w:rsidRPr="00BF4762">
        <w:rPr>
          <w:rFonts w:eastAsia="Calibri"/>
        </w:rPr>
        <w:t>con los que se ejecutan</w:t>
      </w:r>
      <w:r w:rsidR="00891BCC" w:rsidRPr="00BF4762">
        <w:rPr>
          <w:rFonts w:eastAsia="Calibri"/>
        </w:rPr>
        <w:t xml:space="preserve"> obras que benefician a la población;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proyecto «REPARACIÓN Y MANTENIMIENTO DE EQUIPOS DE TERRACERÍA 2020», FODES 75%. COMUNÍQUESE.</w:t>
      </w:r>
      <w:r w:rsidR="008C54B5" w:rsidRPr="00BF4762">
        <w:rPr>
          <w:rFonts w:eastAsia="Calibri"/>
        </w:rPr>
        <w:t xml:space="preserve"> </w:t>
      </w:r>
      <w:r w:rsidRPr="00BF4762">
        <w:rPr>
          <w:rFonts w:eastAsia="Calibri"/>
          <w:b/>
          <w:u w:val="single"/>
        </w:rPr>
        <w:t>ACUERDO NÚMERO VEINTE</w:t>
      </w:r>
      <w:r w:rsidRPr="00BF4762">
        <w:rPr>
          <w:rFonts w:eastAsia="Calibri"/>
        </w:rPr>
        <w:t>.-</w:t>
      </w:r>
      <w:r w:rsidR="00891BCC" w:rsidRPr="00BF4762">
        <w:rPr>
          <w:rFonts w:eastAsia="Calibri"/>
        </w:rPr>
        <w:t xml:space="preserve"> 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«PROGRAMA DE GESTIÓN INTEGRAL DE RIESGOS 2020», FODES 75%, destinado a la prevención y mitigación de los efectos causados por algún desastre natural;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«PROGRAMA DE GESTIÓN INTEGRAL DE RIESGOS 2020», FODES 75%. COMUNÍQUESE.</w:t>
      </w:r>
      <w:r w:rsidR="005C154A" w:rsidRPr="00BF4762">
        <w:rPr>
          <w:rFonts w:eastAsia="Calibri"/>
        </w:rPr>
        <w:t xml:space="preserve"> </w:t>
      </w:r>
      <w:r w:rsidRPr="00BF4762">
        <w:rPr>
          <w:rFonts w:eastAsia="Calibri"/>
          <w:b/>
          <w:u w:val="single"/>
        </w:rPr>
        <w:t>ACUERDO NÚMERO VEINTIUNO</w:t>
      </w:r>
      <w:r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Priorizar la ejecución del proyecto denominado: «FONDO DE EMERGENCIAS 2020», FODES 75%, como un instrumento de aplicación de las políticas de gesti</w:t>
      </w:r>
      <w:r w:rsidR="00BE364D" w:rsidRPr="00BF4762">
        <w:t>ón integral de riesgos en este M</w:t>
      </w:r>
      <w:r w:rsidR="00891BCC" w:rsidRPr="00BF4762">
        <w:t xml:space="preserve">unicipio; </w:t>
      </w:r>
      <w:r w:rsidR="00891BCC" w:rsidRPr="00BF4762">
        <w:rPr>
          <w:b/>
        </w:rPr>
        <w:t>b)</w:t>
      </w:r>
      <w:r w:rsidR="00891BCC" w:rsidRPr="00BF4762">
        <w:t xml:space="preserve"> Autorizar a la Jefatura de Proyectos, la elaboración de la Carpeta Técnica del proyecto denominado:</w:t>
      </w:r>
      <w:r w:rsidR="00891BCC" w:rsidRPr="00BF4762">
        <w:rPr>
          <w:b/>
        </w:rPr>
        <w:t xml:space="preserve"> </w:t>
      </w:r>
      <w:r w:rsidR="00891BCC" w:rsidRPr="00BF4762">
        <w:t>«FONDO DE EMERGENCIAS 2020», FODES 75%. COMUNÍQUESE.</w:t>
      </w:r>
      <w:r w:rsidR="00BE364D" w:rsidRPr="00BF4762">
        <w:t xml:space="preserve"> </w:t>
      </w:r>
      <w:r w:rsidRPr="00BF4762">
        <w:rPr>
          <w:rFonts w:eastAsia="Calibri"/>
          <w:b/>
          <w:u w:val="single"/>
        </w:rPr>
        <w:t>ACUERDO NÚMERO VEINTIDÓS</w:t>
      </w:r>
      <w:r w:rsidRPr="00BF4762">
        <w:rPr>
          <w:rFonts w:eastAsia="Calibri"/>
        </w:rPr>
        <w:t>.-</w:t>
      </w:r>
      <w:r w:rsidRPr="00BF4762">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«PROGRAMA DE SANEAMIENTO AMBIENTAL 2020», FODES 75%, destinado a la aplicación de las</w:t>
      </w:r>
      <w:r w:rsidR="00891BCC" w:rsidRPr="00BF4762">
        <w:rPr>
          <w:rFonts w:eastAsia="Calibri"/>
          <w:b/>
        </w:rPr>
        <w:t xml:space="preserve"> </w:t>
      </w:r>
      <w:r w:rsidR="00891BCC" w:rsidRPr="00BF4762">
        <w:rPr>
          <w:color w:val="222222"/>
          <w:shd w:val="clear" w:color="auto" w:fill="FFFFFF"/>
        </w:rPr>
        <w:t>acciones, técnicas y socioeconómicas de salud pública en el municipio</w:t>
      </w:r>
      <w:r w:rsidR="00891BCC" w:rsidRPr="00BF4762">
        <w:rPr>
          <w:rFonts w:eastAsia="Calibri"/>
        </w:rPr>
        <w:t xml:space="preserve">;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«PROGRAMA DE SANEAMIENTO AMBIENTAL 2020», FODES 75%. COMUNÍQUESE.</w:t>
      </w:r>
      <w:r w:rsidR="00405B1F" w:rsidRPr="00BF4762">
        <w:rPr>
          <w:rFonts w:eastAsia="Calibri"/>
        </w:rPr>
        <w:t xml:space="preserve"> </w:t>
      </w:r>
      <w:r w:rsidRPr="00BF4762">
        <w:rPr>
          <w:rFonts w:eastAsia="Calibri"/>
          <w:b/>
          <w:u w:val="single"/>
        </w:rPr>
        <w:t>ACUERDO NÚMERO VEINTITRES</w:t>
      </w:r>
      <w:r w:rsidRPr="00BF4762">
        <w:rPr>
          <w:rFonts w:eastAsia="Calibri"/>
        </w:rPr>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«PROGRAMA DE FOMENTO Y RESCATE DE PRINCIPIOS Y VALORES 2020», FODES 75%, destinado a promover</w:t>
      </w:r>
      <w:r w:rsidR="00891BCC" w:rsidRPr="00BF4762">
        <w:t xml:space="preserve"> los </w:t>
      </w:r>
      <w:r w:rsidR="00B148B4" w:rsidRPr="00BF4762">
        <w:t xml:space="preserve">principios, </w:t>
      </w:r>
      <w:r w:rsidR="00891BCC" w:rsidRPr="00BF4762">
        <w:t xml:space="preserve">valores, </w:t>
      </w:r>
      <w:r w:rsidR="00B148B4" w:rsidRPr="00BF4762">
        <w:t xml:space="preserve">y </w:t>
      </w:r>
      <w:r w:rsidR="00891BCC" w:rsidRPr="00BF4762">
        <w:t xml:space="preserve">creencias, </w:t>
      </w:r>
      <w:r w:rsidR="00B148B4" w:rsidRPr="00BF4762">
        <w:t>propias de</w:t>
      </w:r>
      <w:r w:rsidR="00891BCC" w:rsidRPr="00BF4762">
        <w:t xml:space="preserve"> la cultura</w:t>
      </w:r>
      <w:r w:rsidR="00B148B4" w:rsidRPr="00BF4762">
        <w:t xml:space="preserve"> del M</w:t>
      </w:r>
      <w:r w:rsidR="00891BCC" w:rsidRPr="00BF4762">
        <w:t>unicipio</w:t>
      </w:r>
      <w:r w:rsidR="00891BCC" w:rsidRPr="00BF4762">
        <w:rPr>
          <w:rFonts w:eastAsia="Calibri"/>
        </w:rPr>
        <w:t xml:space="preserve">;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«PROGRAMA DE FOMENTO Y RESCATE DE PRINCIPIOS Y VALORES 2020». FODES 75%. COMUNÍQUESE.</w:t>
      </w:r>
      <w:r w:rsidR="00B148B4" w:rsidRPr="00BF4762">
        <w:rPr>
          <w:rFonts w:eastAsia="Calibri"/>
        </w:rPr>
        <w:t xml:space="preserve"> </w:t>
      </w:r>
      <w:r w:rsidRPr="00BF4762">
        <w:rPr>
          <w:rFonts w:eastAsia="Calibri"/>
          <w:b/>
          <w:u w:val="single"/>
        </w:rPr>
        <w:t>ACUERDO NÚMERO VEINTICUATRO</w:t>
      </w:r>
      <w:r w:rsidRPr="00BF4762">
        <w:rPr>
          <w:rFonts w:eastAsia="Calibri"/>
        </w:rPr>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«PROGRAMA DE DESARROLLO ECONÓMICO LOCAL 2020», FODES 75%, para promover el desarrollo económico local, a través de la generación de capacidad productiva, especialmente en la zona rural del Municipio de Zacatecoluca; </w:t>
      </w:r>
      <w:r w:rsidR="00891BCC" w:rsidRPr="00BF4762">
        <w:rPr>
          <w:rFonts w:eastAsia="Calibri"/>
          <w:b/>
        </w:rPr>
        <w:t>b)</w:t>
      </w:r>
      <w:r w:rsidR="00891BCC" w:rsidRPr="00BF4762">
        <w:rPr>
          <w:rFonts w:eastAsia="Calibri"/>
        </w:rPr>
        <w:t xml:space="preserve"> Autorizar a la Jefatura de la Unidad de Proyectos, para que formule la Carpeta Técnica para la ejecución del «PROGRAMA DE DESARROLLO ECONÓMICO LOCAL 2020», FODES 75%. COMUNÍQUESE.</w:t>
      </w:r>
      <w:r w:rsidR="00B148B4" w:rsidRPr="00BF4762">
        <w:rPr>
          <w:rFonts w:eastAsia="Calibri"/>
        </w:rPr>
        <w:t xml:space="preserve"> </w:t>
      </w:r>
      <w:r w:rsidRPr="00BF4762">
        <w:rPr>
          <w:rFonts w:eastAsia="Calibri"/>
          <w:b/>
          <w:u w:val="single"/>
        </w:rPr>
        <w:t>ACUERDO NÚMERO VINTICINCO</w:t>
      </w:r>
      <w:r w:rsidRPr="00BF4762">
        <w:rPr>
          <w:rFonts w:eastAsia="Calibri"/>
        </w:rPr>
        <w:t xml:space="preserve">.- </w:t>
      </w:r>
      <w:r w:rsidR="00891BCC" w:rsidRPr="00BF4762">
        <w:rPr>
          <w:rFonts w:eastAsia="Calibri"/>
        </w:rPr>
        <w:t xml:space="preserve">El Concejo Municipal, en uso de las facultades, </w:t>
      </w:r>
      <w:r w:rsidR="00891BCC" w:rsidRPr="00BF4762">
        <w:t>por unanimidad</w:t>
      </w:r>
      <w:r w:rsidR="00891BCC" w:rsidRPr="00BF4762">
        <w:rPr>
          <w:rFonts w:eastAsia="Calibri"/>
        </w:rPr>
        <w:t xml:space="preserve">, </w:t>
      </w:r>
      <w:r w:rsidR="00891BCC" w:rsidRPr="00BF4762">
        <w:rPr>
          <w:rFonts w:eastAsia="Calibri"/>
          <w:b/>
        </w:rPr>
        <w:t>ACUERDA: a)</w:t>
      </w:r>
      <w:r w:rsidR="00891BCC" w:rsidRPr="00BF4762">
        <w:rPr>
          <w:rFonts w:eastAsia="Calibri"/>
        </w:rPr>
        <w:t xml:space="preserve"> Priorizar la ejecución del proyecto «REPARACIÓN Y MANTENIMIENTO DE CALLES URBANAS Y RURALES 2020», FODES 75%, teniendo en cuenta la atención a las vías de acceso de la</w:t>
      </w:r>
      <w:r w:rsidR="00B148B4" w:rsidRPr="00BF4762">
        <w:rPr>
          <w:rFonts w:eastAsia="Calibri"/>
        </w:rPr>
        <w:t>s comunidades y de este M</w:t>
      </w:r>
      <w:r w:rsidR="00891BCC" w:rsidRPr="00BF4762">
        <w:rPr>
          <w:rFonts w:eastAsia="Calibri"/>
        </w:rPr>
        <w:t xml:space="preserve">unicipio; </w:t>
      </w:r>
      <w:r w:rsidR="00891BCC" w:rsidRPr="00BF4762">
        <w:rPr>
          <w:rFonts w:eastAsia="Calibri"/>
          <w:b/>
        </w:rPr>
        <w:t>b)</w:t>
      </w:r>
      <w:r w:rsidR="00891BCC" w:rsidRPr="00BF4762">
        <w:rPr>
          <w:rFonts w:eastAsia="Calibri"/>
        </w:rPr>
        <w:t xml:space="preserve"> Se autoriza a la Jefatura de Proyectos la elaboración de la Carpeta Técnica </w:t>
      </w:r>
      <w:r w:rsidR="003F3BEC" w:rsidRPr="00BF4762">
        <w:rPr>
          <w:rFonts w:eastAsia="Calibri"/>
        </w:rPr>
        <w:t xml:space="preserve">para la ejecución </w:t>
      </w:r>
      <w:r w:rsidR="00891BCC" w:rsidRPr="00BF4762">
        <w:rPr>
          <w:rFonts w:eastAsia="Calibri"/>
        </w:rPr>
        <w:t>del proyecto «REPARACIÓN Y MANTENIMIENTO DE CALLES URBANAS Y RURALES 2020», FODES 75%. COMUNÍQUESE.</w:t>
      </w:r>
      <w:r w:rsidR="00B148B4" w:rsidRPr="00BF4762">
        <w:rPr>
          <w:rFonts w:eastAsia="Calibri"/>
        </w:rPr>
        <w:t xml:space="preserve"> </w:t>
      </w:r>
      <w:r w:rsidRPr="00BF4762">
        <w:rPr>
          <w:rFonts w:eastAsia="Calibri"/>
          <w:b/>
          <w:u w:val="single"/>
        </w:rPr>
        <w:t>ACUERDO NÚMERO VEINTISEIS</w:t>
      </w:r>
      <w:r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«PROGRAMA PREVENCIÓN DE LA VIOLENCIA 2020», FODES 75%, </w:t>
      </w:r>
      <w:r w:rsidR="00891BCC" w:rsidRPr="00BF4762">
        <w:rPr>
          <w:rFonts w:eastAsia="Calibri"/>
        </w:rPr>
        <w:t>tomando en cuenta la necesidad de realizar acciones tendientes a disminuir los índices de violencia social y prevenir la delincuencia</w:t>
      </w:r>
      <w:r w:rsidR="00891BCC" w:rsidRPr="00BF4762">
        <w:t xml:space="preserve">;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«PROGRAMA PREVENCIÓN DE LA VIOLENCIA 2020», FODES 75%. COMUNÍQUESE.</w:t>
      </w:r>
      <w:r w:rsidR="004350E4" w:rsidRPr="00BF4762">
        <w:t xml:space="preserve"> </w:t>
      </w:r>
      <w:r w:rsidRPr="00BF4762">
        <w:rPr>
          <w:rFonts w:eastAsia="Calibri"/>
          <w:b/>
          <w:u w:val="single"/>
        </w:rPr>
        <w:t>ACUERDO NÚMERO VEINTISIETE</w:t>
      </w:r>
      <w:r w:rsidRPr="00BF4762">
        <w:rPr>
          <w:rFonts w:eastAsia="Calibri"/>
        </w:rPr>
        <w:t xml:space="preserve">.- </w:t>
      </w:r>
      <w:r w:rsidR="00891BCC" w:rsidRPr="00BF4762">
        <w:rPr>
          <w:bCs/>
        </w:rPr>
        <w:t xml:space="preserve">El Concejo Municipal, en uso de las facultades, por unanimidad, </w:t>
      </w:r>
      <w:r w:rsidR="00891BCC" w:rsidRPr="00BF4762">
        <w:rPr>
          <w:b/>
          <w:bCs/>
        </w:rPr>
        <w:t>ACUERDA: a)</w:t>
      </w:r>
      <w:r w:rsidR="00891BCC" w:rsidRPr="00BF4762">
        <w:rPr>
          <w:bCs/>
        </w:rPr>
        <w:t xml:space="preserve"> Priorizar la ejecución del proyecto denominado </w:t>
      </w:r>
      <w:r w:rsidR="00891BCC" w:rsidRPr="00BF4762">
        <w:rPr>
          <w:rFonts w:eastAsia="Calibri"/>
        </w:rPr>
        <w:t xml:space="preserve">«FESTEJOS PATRONALES 2020», FODES 75%, </w:t>
      </w:r>
      <w:r w:rsidR="00891BCC" w:rsidRPr="00BF4762">
        <w:rPr>
          <w:kern w:val="2"/>
        </w:rPr>
        <w:t>a fin de promover las tradiciones y religiosidad del municipio de Zacatecoluca</w:t>
      </w:r>
      <w:r w:rsidR="00891BCC" w:rsidRPr="00BF4762">
        <w:rPr>
          <w:rFonts w:eastAsia="Calibri"/>
        </w:rPr>
        <w:t xml:space="preserve">; </w:t>
      </w:r>
      <w:r w:rsidR="00891BCC" w:rsidRPr="00BF4762">
        <w:rPr>
          <w:rFonts w:eastAsia="Calibri"/>
          <w:b/>
        </w:rPr>
        <w:t>b)</w:t>
      </w:r>
      <w:r w:rsidR="00891BCC" w:rsidRPr="00BF4762">
        <w:rPr>
          <w:rFonts w:eastAsia="Calibri"/>
        </w:rPr>
        <w:t xml:space="preserve"> Ordenar a la Jefatura de la Unidad de Proyectos, formule la Carpeta Técnica para la ejecución del proyecto denominado: «FESTEJOS PATRONALES 2020», FODES 75%. COMUNÍQUESE.</w:t>
      </w:r>
      <w:r w:rsidR="00931A11" w:rsidRPr="00BF4762">
        <w:rPr>
          <w:rFonts w:eastAsia="Calibri"/>
        </w:rPr>
        <w:t xml:space="preserve"> </w:t>
      </w:r>
      <w:r w:rsidRPr="00BF4762">
        <w:rPr>
          <w:rFonts w:eastAsia="Calibri"/>
          <w:b/>
          <w:u w:val="single"/>
        </w:rPr>
        <w:t>ACUERDO NÚMERO VEINTIOCHO</w:t>
      </w:r>
      <w:r w:rsidRPr="00BF4762">
        <w:rPr>
          <w:rFonts w:eastAsia="Calibri"/>
        </w:rPr>
        <w:t xml:space="preserve">.- </w:t>
      </w:r>
      <w:r w:rsidR="00891BCC" w:rsidRPr="00BF4762">
        <w:rPr>
          <w:bCs/>
        </w:rPr>
        <w:t xml:space="preserve">El Concejo Municipal, en uso de las facultades, por unanimidad, </w:t>
      </w:r>
      <w:r w:rsidR="00891BCC" w:rsidRPr="00BF4762">
        <w:rPr>
          <w:b/>
          <w:bCs/>
        </w:rPr>
        <w:t>ACUERDA: a)</w:t>
      </w:r>
      <w:r w:rsidR="00891BCC" w:rsidRPr="00BF4762">
        <w:rPr>
          <w:bCs/>
        </w:rPr>
        <w:t xml:space="preserve"> Priorizar la ejecución del proyecto denominado </w:t>
      </w:r>
      <w:r w:rsidR="00891BCC" w:rsidRPr="00BF4762">
        <w:rPr>
          <w:rFonts w:eastAsia="Calibri"/>
        </w:rPr>
        <w:t xml:space="preserve">«ESCUELAS MUNICIPALES DE FUTBOL 2020», FODES 75%, </w:t>
      </w:r>
      <w:r w:rsidR="00891BCC" w:rsidRPr="00BF4762">
        <w:rPr>
          <w:kern w:val="2"/>
        </w:rPr>
        <w:t>a fin de promover las tradiciones y religiosidad del municipio de Zacatecoluca</w:t>
      </w:r>
      <w:r w:rsidR="00891BCC" w:rsidRPr="00BF4762">
        <w:rPr>
          <w:rFonts w:eastAsia="Calibri"/>
        </w:rPr>
        <w:t xml:space="preserve">; </w:t>
      </w:r>
      <w:r w:rsidR="00891BCC" w:rsidRPr="00BF4762">
        <w:rPr>
          <w:rFonts w:eastAsia="Calibri"/>
          <w:b/>
        </w:rPr>
        <w:t>b)</w:t>
      </w:r>
      <w:r w:rsidR="00891BCC" w:rsidRPr="00BF4762">
        <w:rPr>
          <w:rFonts w:eastAsia="Calibri"/>
        </w:rPr>
        <w:t xml:space="preserve"> Ordenar a la Jefatura de la Unidad de Proyectos, formule la Carpeta Técnica para la ejecución del proyecto denominado: «ESCUELAS MUNICIPALES DE FUTBOL 2020», FODES 75%. COMUNÍQUESE.</w:t>
      </w:r>
      <w:r w:rsidR="00E964BE" w:rsidRPr="00BF4762">
        <w:rPr>
          <w:rFonts w:eastAsia="Calibri"/>
        </w:rPr>
        <w:t xml:space="preserve"> </w:t>
      </w:r>
      <w:r w:rsidRPr="00BF4762">
        <w:rPr>
          <w:rFonts w:eastAsia="Calibri"/>
          <w:b/>
          <w:u w:val="single"/>
        </w:rPr>
        <w:t>ACUERDO NÚMERO VEINTINUEVE</w:t>
      </w:r>
      <w:r w:rsidRPr="00BF4762">
        <w:rPr>
          <w:rFonts w:eastAsia="Calibri"/>
        </w:rPr>
        <w:t xml:space="preserve">.- </w:t>
      </w:r>
      <w:r w:rsidR="00891BCC" w:rsidRPr="00BF4762">
        <w:rPr>
          <w:bCs/>
        </w:rPr>
        <w:t xml:space="preserve">El Concejo Municipal, en uso de las facultades, por unanimidad, </w:t>
      </w:r>
      <w:r w:rsidR="00891BCC" w:rsidRPr="00BF4762">
        <w:rPr>
          <w:b/>
          <w:bCs/>
        </w:rPr>
        <w:t>ACUERDA: a)</w:t>
      </w:r>
      <w:r w:rsidR="00891BCC" w:rsidRPr="00BF4762">
        <w:rPr>
          <w:bCs/>
        </w:rPr>
        <w:t xml:space="preserve"> Priorizar la ejecución del proyecto denominado </w:t>
      </w:r>
      <w:r w:rsidR="00891BCC" w:rsidRPr="00BF4762">
        <w:rPr>
          <w:rFonts w:eastAsia="Calibri"/>
        </w:rPr>
        <w:t xml:space="preserve">«CONTRAPARTIDA ESCUELA TALLER 2020», FODES 75%, </w:t>
      </w:r>
      <w:r w:rsidR="00891BCC" w:rsidRPr="00BF4762">
        <w:rPr>
          <w:kern w:val="2"/>
        </w:rPr>
        <w:t>a fin de promover las tradiciones y religiosidad del municipio de Zacatecoluca</w:t>
      </w:r>
      <w:r w:rsidR="00891BCC" w:rsidRPr="00BF4762">
        <w:rPr>
          <w:rFonts w:eastAsia="Calibri"/>
        </w:rPr>
        <w:t xml:space="preserve">; </w:t>
      </w:r>
      <w:r w:rsidR="00891BCC" w:rsidRPr="00BF4762">
        <w:rPr>
          <w:rFonts w:eastAsia="Calibri"/>
          <w:b/>
        </w:rPr>
        <w:t>b)</w:t>
      </w:r>
      <w:r w:rsidR="00891BCC" w:rsidRPr="00BF4762">
        <w:rPr>
          <w:rFonts w:eastAsia="Calibri"/>
        </w:rPr>
        <w:t xml:space="preserve"> Ordenar a la Jefatura de la Unidad de Proyectos, formule la Carpeta Técnica para la ejecución del proyecto denominado: «CONTRAPARTIDA ESCUELA TALLER 2020», FODES 75%. COMUNÍQUESE.</w:t>
      </w:r>
      <w:r w:rsidR="00AD5628" w:rsidRPr="00BF4762">
        <w:rPr>
          <w:rFonts w:eastAsia="Calibri"/>
        </w:rPr>
        <w:t xml:space="preserve"> </w:t>
      </w:r>
      <w:r w:rsidRPr="00BF4762">
        <w:rPr>
          <w:rFonts w:eastAsia="Calibri"/>
          <w:b/>
          <w:u w:val="single"/>
        </w:rPr>
        <w:t>ACUERDO NÚMERO TREINTA</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«APOYO A LA JUVENTUD DEL MUNICIPIO DE ZACATECOLUCA 2020», FODES 75%;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«APOYO A LA JUVENTUD DEL MUNICIPIO DE ZACATECOLUCA 2020», FODES 75%. COMUNÍQUESE.</w:t>
      </w:r>
      <w:r w:rsidR="00C14692" w:rsidRPr="00BF4762">
        <w:t xml:space="preserve"> </w:t>
      </w:r>
      <w:r w:rsidRPr="00BF4762">
        <w:rPr>
          <w:rFonts w:eastAsia="Calibri"/>
          <w:b/>
          <w:u w:val="single"/>
        </w:rPr>
        <w:t>ACUERDO NÚMERO TREINTA Y UNO</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«ATENCION A LA NIÑEZ Y ADOLESCENCIA DEL MUNICIPIO DE ZACATAECOLUCA», FODES 75%;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«ATENCION A LA NIÑEZ Y ADOLESCENCIA DEL MUNICIPIO DE ZACATECOLUCA 2020», FODES 75%. COMUNÍQUESE.</w:t>
      </w:r>
      <w:r w:rsidR="006B6537" w:rsidRPr="00BF4762">
        <w:t xml:space="preserve"> </w:t>
      </w:r>
      <w:r w:rsidRPr="00BF4762">
        <w:rPr>
          <w:rFonts w:eastAsia="Calibri"/>
          <w:b/>
          <w:u w:val="single"/>
        </w:rPr>
        <w:t>ACUERDO NÚMERO TREINTA Y DOS</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«PROGRAMA INTEGRAL PARA LA PREVENCION DE LA VIOLENCIA DEL MUNICIPIO DE ZACATECOLUCA», FODES 75%;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«PROGRAMA INTEGRAL PARA LA PREVENCION DE LA VIOLENCIA DEL MUNICIPIO DE ZACATECOLUCA», FODES 75%. COMUNÍQUESE.</w:t>
      </w:r>
      <w:r w:rsidR="00922755" w:rsidRPr="00BF4762">
        <w:t xml:space="preserve"> </w:t>
      </w:r>
      <w:r w:rsidRPr="00BF4762">
        <w:rPr>
          <w:rFonts w:eastAsia="Calibri"/>
          <w:b/>
          <w:u w:val="single"/>
        </w:rPr>
        <w:t>ACUERDO NÚMERO TREINTA Y TRES</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«FODES 2% PARA INFRAESTRUCTURA»;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«FODES 2% PARA INFRAESTRUCTURA». COMUNÍQUESE.</w:t>
      </w:r>
      <w:r w:rsidR="00A3763A" w:rsidRPr="00BF4762">
        <w:t xml:space="preserve"> </w:t>
      </w:r>
      <w:r w:rsidRPr="00BF4762">
        <w:rPr>
          <w:rFonts w:eastAsia="Calibri"/>
          <w:b/>
          <w:u w:val="single"/>
        </w:rPr>
        <w:t>ACUERDO NÚMERO TREINTA Y CUATRO</w:t>
      </w:r>
      <w:r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«AMZ, GESTION VIAL EN LA CIUDAD DE ZACATECOLUCA 2020», Fondos Propios; a fin de mejorar el tránsito vehicular en esta ciudad;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w:t>
      </w:r>
      <w:r w:rsidR="00ED2E9A" w:rsidRPr="00BF4762">
        <w:t>AMZ, GETIÓ</w:t>
      </w:r>
      <w:r w:rsidR="00891BCC" w:rsidRPr="00BF4762">
        <w:t>N VIAL EN LA CIUDAD DE ZACATECOLUCA 2020», Fondos Propios. COMUNÍQUESE.</w:t>
      </w:r>
      <w:r w:rsidR="00ED2E9A" w:rsidRPr="00BF4762">
        <w:t xml:space="preserve"> </w:t>
      </w:r>
      <w:r w:rsidRPr="00BF4762">
        <w:rPr>
          <w:rFonts w:eastAsia="Calibri"/>
          <w:b/>
          <w:u w:val="single"/>
        </w:rPr>
        <w:t>ACUERDO NÚMERO TREINTA Y CINCO</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«AMZ, FUNCIONAMIENTO DE COMPLEJO DE MERCADOS 2020», Fondos Propios; a fin de brindar mejores servicios en los diferentes mercados de esta ciudad;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«AMZ, FUNCIONAMIENTO DE COMPLEJO DE MERCADOS 2020», Fondos Propios. COMUNÍQUESE.</w:t>
      </w:r>
      <w:r w:rsidR="00AB7B78" w:rsidRPr="00BF4762">
        <w:t xml:space="preserve"> </w:t>
      </w:r>
      <w:r w:rsidRPr="00BF4762">
        <w:rPr>
          <w:rFonts w:eastAsia="Calibri"/>
          <w:b/>
          <w:u w:val="single"/>
        </w:rPr>
        <w:t>ACUERDO NÚMERO TREINTA Y SEIS</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Priorizar la ejecución del proyecto denominado: «AMZ, FUNCION</w:t>
      </w:r>
      <w:r w:rsidR="00781F51" w:rsidRPr="00BF4762">
        <w:t>AMIENTO DE SISTEMA DE VIDEOVIGI</w:t>
      </w:r>
      <w:r w:rsidR="00891BCC" w:rsidRPr="00BF4762">
        <w:t xml:space="preserve">LANCIA 2020», Fondos Propios; a fin de establecer la mejora en la seguridad y prevención de la violencia de esta ciudad;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«AMZ, FUNCIONAMIENTO DE SISTEMA DE VIDEOVIGILANCIA 2020», Fondos Propios. COMUNÍQUESE.</w:t>
      </w:r>
      <w:r w:rsidR="00877359" w:rsidRPr="00BF4762">
        <w:t xml:space="preserve"> </w:t>
      </w:r>
      <w:r w:rsidRPr="00BF4762">
        <w:rPr>
          <w:rFonts w:eastAsia="Calibri"/>
          <w:b/>
          <w:u w:val="single"/>
        </w:rPr>
        <w:t>ACUERDO NÚMERO TREINTA Y SIETE</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«AMZ, APOYO A CLUBES DEPORTIVOS 2020», Fondos Propios; a fin de apoyar el deporte en este municipio;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«AMZ, APOYO A CLUBES DEPORTIVOS 2020», Fondos Propios. COMUNÍQUESE.</w:t>
      </w:r>
      <w:r w:rsidR="00C3096E" w:rsidRPr="00BF4762">
        <w:t xml:space="preserve"> </w:t>
      </w:r>
      <w:r w:rsidRPr="00BF4762">
        <w:rPr>
          <w:rFonts w:eastAsia="Calibri"/>
          <w:b/>
          <w:u w:val="single"/>
        </w:rPr>
        <w:t>ACUERDO NÚMERO TREINTA Y OCHO</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«AMZ, REPARACION Y MANTENIMIENTO DE OFICINAS ADMINISTRATIVAS 2020», Fondos Propios, a fin de efectuar el mantenimiento y las reparaciones de los equipos de las oficinas de esta Alcaldía Municipal;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«AMZ, REPARACION Y MANTENIMIENTO DE OFICINAS ADMINISTRATIVAS 2020», Fondos Propios. COMUNÍQUESE.</w:t>
      </w:r>
      <w:r w:rsidR="00682A44" w:rsidRPr="00BF4762">
        <w:t xml:space="preserve"> </w:t>
      </w:r>
      <w:r w:rsidRPr="00BF4762">
        <w:rPr>
          <w:rFonts w:eastAsia="Calibri"/>
          <w:b/>
          <w:u w:val="single"/>
        </w:rPr>
        <w:t>ACUERDO NÚMERO TREINTA Y NUEVE</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Priorizar la ejecución del proyecto denominado: «AMZ, REPARACION</w:t>
      </w:r>
      <w:r w:rsidR="00682A44" w:rsidRPr="00BF4762">
        <w:t xml:space="preserve"> Y MANTENIMIENTO DE ALUMBRADO PÚ</w:t>
      </w:r>
      <w:r w:rsidR="00891BCC" w:rsidRPr="00BF4762">
        <w:t xml:space="preserve">BLICO 2020», Fondos Propios, a fin de efectuar el mantenimiento y las reparaciones de las lámparas instaladas en el municipio de Zacatecoluca;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«AMZ, REPARACION Y MANTENIMIENTO DE ALUMBRADO PUBLICO 2020», Fondos Propios. COMUNÍQUESE.</w:t>
      </w:r>
      <w:r w:rsidR="00682A44" w:rsidRPr="00BF4762">
        <w:t xml:space="preserve"> </w:t>
      </w:r>
      <w:r w:rsidRPr="00BF4762">
        <w:rPr>
          <w:rFonts w:eastAsia="Calibri"/>
          <w:b/>
          <w:u w:val="single"/>
        </w:rPr>
        <w:t>ACUERDO NÚMERO CUARENTA</w:t>
      </w:r>
      <w:r w:rsidRPr="00BF4762">
        <w:rPr>
          <w:rFonts w:eastAsia="Calibri"/>
        </w:rPr>
        <w:t>.-</w:t>
      </w:r>
      <w:r w:rsidR="00891BCC" w:rsidRPr="00BF4762">
        <w:rPr>
          <w:rFonts w:eastAsia="Calibri"/>
        </w:rPr>
        <w:t xml:space="preserve"> </w:t>
      </w:r>
      <w:r w:rsidR="00891BCC" w:rsidRPr="00BF4762">
        <w:t xml:space="preserve">El Concejo Municipal, en uso de las facultades que le confiere la Ley, por unanimidad, </w:t>
      </w:r>
      <w:r w:rsidR="00891BCC" w:rsidRPr="00BF4762">
        <w:rPr>
          <w:b/>
        </w:rPr>
        <w:t xml:space="preserve">ACUERDA: a) </w:t>
      </w:r>
      <w:r w:rsidR="00891BCC" w:rsidRPr="00BF4762">
        <w:t xml:space="preserve">Priorizar la ejecución del proyecto denominado: «AMZ, EQUIPAMIENTO DE OFICINAS ADMINISTRATIVAS 2020», Fondos Propios, a fin de adquirir los bienes muebles e inmuebles para el funcionamiento de las oficinas de esta Alcaldía Municipal; </w:t>
      </w:r>
      <w:r w:rsidR="00891BCC" w:rsidRPr="00BF4762">
        <w:rPr>
          <w:b/>
        </w:rPr>
        <w:t>b)</w:t>
      </w:r>
      <w:r w:rsidR="00891BCC" w:rsidRPr="00BF4762">
        <w:t xml:space="preserve"> Autorizar a la Jefatura de Proyectos, la elaboración de la Carpeta Técnica </w:t>
      </w:r>
      <w:r w:rsidR="003F3BEC" w:rsidRPr="00BF4762">
        <w:t xml:space="preserve">para la ejecución </w:t>
      </w:r>
      <w:r w:rsidR="00891BCC" w:rsidRPr="00BF4762">
        <w:t>del proyecto denominado:</w:t>
      </w:r>
      <w:r w:rsidR="00891BCC" w:rsidRPr="00BF4762">
        <w:rPr>
          <w:b/>
        </w:rPr>
        <w:t xml:space="preserve"> </w:t>
      </w:r>
      <w:r w:rsidR="00891BCC" w:rsidRPr="00BF4762">
        <w:t>«AMZ, EQUIPAMIENTO DE OFICINAS ADMINISTRATIVAS 2020», Fondos Propios. COMUNÍQUESE.</w:t>
      </w:r>
      <w:r w:rsidR="005D1D61" w:rsidRPr="00BF4762">
        <w:t xml:space="preserve"> </w:t>
      </w:r>
      <w:r w:rsidR="00891BCC" w:rsidRPr="00BF4762">
        <w:rPr>
          <w:b/>
          <w:u w:val="single"/>
        </w:rPr>
        <w:t>ACUERDO N</w:t>
      </w:r>
      <w:r w:rsidR="00891BCC" w:rsidRPr="00BF4762">
        <w:rPr>
          <w:rFonts w:eastAsia="Calibri"/>
          <w:b/>
          <w:u w:val="single"/>
        </w:rPr>
        <w:t>Ú</w:t>
      </w:r>
      <w:r w:rsidR="00891BCC" w:rsidRPr="00BF4762">
        <w:rPr>
          <w:b/>
          <w:u w:val="single"/>
        </w:rPr>
        <w:t>MERO CUARENTA Y UNO</w:t>
      </w:r>
      <w:r w:rsidR="00891BCC" w:rsidRPr="00BF4762">
        <w:t xml:space="preserve">.- El Concejo Municipal, en uso de las facultades que le confiere la Ley, por unanimidad, </w:t>
      </w:r>
      <w:r w:rsidR="00891BCC" w:rsidRPr="00BF4762">
        <w:rPr>
          <w:b/>
        </w:rPr>
        <w:t xml:space="preserve">ACUERDA: a) </w:t>
      </w:r>
      <w:r w:rsidR="00891BCC" w:rsidRPr="00BF4762">
        <w:t xml:space="preserve">Priorizar la ejecución del proyecto denominado: «AMZ, FESTEJOS PATRONALES 2020», Fondos Propios; </w:t>
      </w:r>
      <w:r w:rsidR="00891BCC" w:rsidRPr="00BF4762">
        <w:rPr>
          <w:b/>
        </w:rPr>
        <w:t>b)</w:t>
      </w:r>
      <w:r w:rsidR="00891BCC" w:rsidRPr="00BF4762">
        <w:t xml:space="preserve"> Autorizar a la Jefatura de Proyectos, la elaboración de la Carpeta Técnica </w:t>
      </w:r>
      <w:r w:rsidR="00F97BF3" w:rsidRPr="00BF4762">
        <w:t xml:space="preserve">para la ejecución </w:t>
      </w:r>
      <w:r w:rsidR="00891BCC" w:rsidRPr="00BF4762">
        <w:t>del proyecto denominado:</w:t>
      </w:r>
      <w:r w:rsidR="00891BCC" w:rsidRPr="00BF4762">
        <w:rPr>
          <w:b/>
        </w:rPr>
        <w:t xml:space="preserve"> </w:t>
      </w:r>
      <w:r w:rsidR="00891BCC" w:rsidRPr="00BF4762">
        <w:t>«AMZ, FESTEJOS PATRONALES 2020», Fondos Propios. COMUNÍQUESE.</w:t>
      </w:r>
      <w:r w:rsidR="00D6047B" w:rsidRPr="00BF4762">
        <w:t xml:space="preserve"> </w:t>
      </w:r>
      <w:r w:rsidR="00891BCC" w:rsidRPr="00BF4762">
        <w:rPr>
          <w:b/>
          <w:u w:val="single"/>
        </w:rPr>
        <w:t>ACUERDO N</w:t>
      </w:r>
      <w:r w:rsidR="00891BCC" w:rsidRPr="00BF4762">
        <w:rPr>
          <w:rFonts w:eastAsia="Calibri"/>
          <w:b/>
          <w:u w:val="single"/>
        </w:rPr>
        <w:t>Ú</w:t>
      </w:r>
      <w:r w:rsidR="00891BCC" w:rsidRPr="00BF4762">
        <w:rPr>
          <w:b/>
          <w:u w:val="single"/>
        </w:rPr>
        <w:t>MERO CUARENTA Y DOS</w:t>
      </w:r>
      <w:r w:rsidR="00891BCC" w:rsidRPr="00BF4762">
        <w:t xml:space="preserve">.- El Concejo Municipal, en uso de las facultades que le confiere la Ley, por unanimidad, </w:t>
      </w:r>
      <w:r w:rsidR="00891BCC" w:rsidRPr="00BF4762">
        <w:rPr>
          <w:b/>
        </w:rPr>
        <w:t xml:space="preserve">ACUERDA: a) </w:t>
      </w:r>
      <w:r w:rsidR="00891BCC" w:rsidRPr="00BF4762">
        <w:t xml:space="preserve">Priorizar la ejecución del proyecto denominado: «AMZ, FERIAS POPULARES 2020», Fondos Propios; </w:t>
      </w:r>
      <w:r w:rsidR="00891BCC" w:rsidRPr="00BF4762">
        <w:rPr>
          <w:b/>
        </w:rPr>
        <w:t>b)</w:t>
      </w:r>
      <w:r w:rsidR="00891BCC" w:rsidRPr="00BF4762">
        <w:t xml:space="preserve"> Autorizar a la Jefatura de Proyectos, la elaboración de la Carpeta Técnica </w:t>
      </w:r>
      <w:r w:rsidR="00F97BF3" w:rsidRPr="00BF4762">
        <w:t xml:space="preserve">para la ejecución </w:t>
      </w:r>
      <w:r w:rsidR="00891BCC" w:rsidRPr="00BF4762">
        <w:t>del proyecto denominado:</w:t>
      </w:r>
      <w:r w:rsidR="00891BCC" w:rsidRPr="00BF4762">
        <w:rPr>
          <w:b/>
        </w:rPr>
        <w:t xml:space="preserve"> </w:t>
      </w:r>
      <w:r w:rsidR="00891BCC" w:rsidRPr="00BF4762">
        <w:t>«AMZ, FERIAS POPULARES 2020», Fondos Propios. COMUNÍQUESE</w:t>
      </w:r>
      <w:r w:rsidR="00871CCA" w:rsidRPr="00BF4762">
        <w:t>.</w:t>
      </w:r>
      <w:r w:rsidR="002B313C" w:rsidRPr="00BF4762">
        <w:t xml:space="preserve"> </w:t>
      </w:r>
      <w:r w:rsidR="00871CCA" w:rsidRPr="00BF4762">
        <w:rPr>
          <w:b/>
          <w:u w:val="single"/>
        </w:rPr>
        <w:t>ACUERDO N</w:t>
      </w:r>
      <w:r w:rsidR="00871CCA" w:rsidRPr="00BF4762">
        <w:rPr>
          <w:rFonts w:eastAsia="Calibri"/>
          <w:b/>
          <w:u w:val="single"/>
        </w:rPr>
        <w:t>Ú</w:t>
      </w:r>
      <w:r w:rsidR="00871CCA" w:rsidRPr="00BF4762">
        <w:rPr>
          <w:b/>
          <w:u w:val="single"/>
        </w:rPr>
        <w:t>MERO CUARENTA Y TRES</w:t>
      </w:r>
      <w:r w:rsidR="00871CCA" w:rsidRPr="00BF4762">
        <w:t xml:space="preserve">.- El Concejo Municipal, en uso de las facultades que le confiere la Ley, por unanimidad, </w:t>
      </w:r>
      <w:r w:rsidR="00871CCA" w:rsidRPr="00BF4762">
        <w:rPr>
          <w:b/>
        </w:rPr>
        <w:t xml:space="preserve">ACUERDA: a) </w:t>
      </w:r>
      <w:r w:rsidR="00871CCA" w:rsidRPr="00BF4762">
        <w:t xml:space="preserve">Priorizar la ejecución del proyecto denominado: </w:t>
      </w:r>
      <w:r w:rsidR="00871CCA" w:rsidRPr="00BF4762">
        <w:rPr>
          <w:rFonts w:eastAsia="Calibri"/>
        </w:rPr>
        <w:t>«PAVIMENTACIÓN DE PASAJE EN COMUNIDAD SANTA ROSA»</w:t>
      </w:r>
      <w:r w:rsidR="00871CCA" w:rsidRPr="00BF4762">
        <w:t xml:space="preserve">; </w:t>
      </w:r>
      <w:r w:rsidR="00871CCA" w:rsidRPr="00BF4762">
        <w:rPr>
          <w:b/>
        </w:rPr>
        <w:t>b)</w:t>
      </w:r>
      <w:r w:rsidR="00871CCA" w:rsidRPr="00BF4762">
        <w:t xml:space="preserve"> Autorizar a la Jefatura de Proyectos, la elaboración de la Carpeta Técnica para la ejecución del proyecto denominado: </w:t>
      </w:r>
      <w:r w:rsidR="00871CCA" w:rsidRPr="00BF4762">
        <w:rPr>
          <w:rFonts w:eastAsia="Calibri"/>
        </w:rPr>
        <w:t>«PAVIMENTACIÓN DE PASAJE EN COMUNIDAD SANTA ROSA»</w:t>
      </w:r>
      <w:r w:rsidR="00871CCA" w:rsidRPr="00BF4762">
        <w:t>. COMUNÍQUESE</w:t>
      </w:r>
      <w:r w:rsidR="003F3BEC" w:rsidRPr="00BF4762">
        <w:t>.</w:t>
      </w:r>
      <w:r w:rsidR="0042181D" w:rsidRPr="00BF4762">
        <w:t xml:space="preserve"> </w:t>
      </w:r>
      <w:r w:rsidR="003F3BEC" w:rsidRPr="00BF4762">
        <w:rPr>
          <w:b/>
          <w:u w:val="single"/>
        </w:rPr>
        <w:t>ACUERDO N</w:t>
      </w:r>
      <w:r w:rsidR="003F3BEC" w:rsidRPr="00BF4762">
        <w:rPr>
          <w:rFonts w:eastAsia="Calibri"/>
          <w:b/>
          <w:u w:val="single"/>
        </w:rPr>
        <w:t>Ú</w:t>
      </w:r>
      <w:r w:rsidR="003F3BEC" w:rsidRPr="00BF4762">
        <w:rPr>
          <w:b/>
          <w:u w:val="single"/>
        </w:rPr>
        <w:t>MERO CUARENTA Y CUATRO</w:t>
      </w:r>
      <w:r w:rsidR="003F3BEC" w:rsidRPr="00BF4762">
        <w:t xml:space="preserve">.- El Concejo Municipal, en uso de las facultades que le confiere la Ley, por unanimidad, </w:t>
      </w:r>
      <w:r w:rsidR="003F3BEC" w:rsidRPr="00BF4762">
        <w:rPr>
          <w:b/>
        </w:rPr>
        <w:t xml:space="preserve">ACUERDA: a) </w:t>
      </w:r>
      <w:r w:rsidR="003F3BEC" w:rsidRPr="00BF4762">
        <w:t xml:space="preserve">Priorizar la ejecución del proyecto denominado: </w:t>
      </w:r>
      <w:r w:rsidR="00C3496E" w:rsidRPr="00BF4762">
        <w:rPr>
          <w:rFonts w:eastAsia="Calibri"/>
        </w:rPr>
        <w:t>«PAVIMENTACIÓ</w:t>
      </w:r>
      <w:r w:rsidR="003F3BEC" w:rsidRPr="00BF4762">
        <w:rPr>
          <w:rFonts w:eastAsia="Calibri"/>
        </w:rPr>
        <w:t>N DE PASAJE EN COLONIA FLORES DE MADRID»</w:t>
      </w:r>
      <w:r w:rsidR="003F3BEC" w:rsidRPr="00BF4762">
        <w:t xml:space="preserve">; </w:t>
      </w:r>
      <w:r w:rsidR="003F3BEC" w:rsidRPr="00BF4762">
        <w:rPr>
          <w:b/>
        </w:rPr>
        <w:t>b)</w:t>
      </w:r>
      <w:r w:rsidR="003F3BEC" w:rsidRPr="00BF4762">
        <w:t xml:space="preserve"> Autorizar a la Jefatura de Proyectos, la elaboración de la Carpeta Técnica para la ejecución del proyecto denominado: </w:t>
      </w:r>
      <w:r w:rsidR="003F3BEC" w:rsidRPr="00BF4762">
        <w:rPr>
          <w:rFonts w:eastAsia="Calibri"/>
        </w:rPr>
        <w:t>«PAVIMENTACION DE PASAJE EN COLONIA FLORES DE MADRID»</w:t>
      </w:r>
      <w:r w:rsidR="003F3BEC" w:rsidRPr="00BF4762">
        <w:t>. COMUNÍQUESE.</w:t>
      </w:r>
      <w:r w:rsidR="00C3496E" w:rsidRPr="00BF4762">
        <w:t xml:space="preserve"> </w:t>
      </w:r>
      <w:r w:rsidR="003F3BEC" w:rsidRPr="00BF4762">
        <w:rPr>
          <w:b/>
          <w:u w:val="single"/>
        </w:rPr>
        <w:t>ACUERDO N</w:t>
      </w:r>
      <w:r w:rsidR="003F3BEC" w:rsidRPr="00BF4762">
        <w:rPr>
          <w:rFonts w:eastAsia="Calibri"/>
          <w:b/>
          <w:u w:val="single"/>
        </w:rPr>
        <w:t>Ú</w:t>
      </w:r>
      <w:r w:rsidR="003F3BEC" w:rsidRPr="00BF4762">
        <w:rPr>
          <w:b/>
          <w:u w:val="single"/>
        </w:rPr>
        <w:t>MERO CUARENTA Y CINCO</w:t>
      </w:r>
      <w:r w:rsidR="003F3BEC" w:rsidRPr="00BF4762">
        <w:t xml:space="preserve">.- El Concejo Municipal, en uso de las facultades que le confiere la Ley, por unanimidad, </w:t>
      </w:r>
      <w:r w:rsidR="003F3BEC" w:rsidRPr="00BF4762">
        <w:rPr>
          <w:b/>
        </w:rPr>
        <w:t xml:space="preserve">ACUERDA: a) </w:t>
      </w:r>
      <w:r w:rsidR="003F3BEC" w:rsidRPr="00BF4762">
        <w:t xml:space="preserve">Priorizar la ejecución del proyecto denominado: </w:t>
      </w:r>
      <w:r w:rsidR="003F3BEC" w:rsidRPr="00BF4762">
        <w:rPr>
          <w:rFonts w:eastAsia="Calibri"/>
        </w:rPr>
        <w:t>«CONFORMACIÓN Y BALASTADO CALLES PRINCIPALES COLONIA HOREB PENITENTE ABAJO»</w:t>
      </w:r>
      <w:r w:rsidR="003F3BEC" w:rsidRPr="00BF4762">
        <w:t xml:space="preserve">; </w:t>
      </w:r>
      <w:r w:rsidR="003F3BEC" w:rsidRPr="00BF4762">
        <w:rPr>
          <w:b/>
        </w:rPr>
        <w:t>b)</w:t>
      </w:r>
      <w:r w:rsidR="003F3BEC" w:rsidRPr="00BF4762">
        <w:t xml:space="preserve"> Autorizar a la Jefatura de Proyectos, la elaboración de la Carpeta Técnica para la ejecución del proyecto denominado: </w:t>
      </w:r>
      <w:r w:rsidR="003F3BEC" w:rsidRPr="00BF4762">
        <w:rPr>
          <w:rFonts w:eastAsia="Calibri"/>
        </w:rPr>
        <w:t>«CONFORMACIÓN Y BALASTADO CALLES PRINCIPALES COLONIA HOREB PENITENTE ABAJO»</w:t>
      </w:r>
      <w:r w:rsidR="003F3BEC" w:rsidRPr="00BF4762">
        <w:t>. COMUNÍQUESE.</w:t>
      </w:r>
      <w:r w:rsidR="00B45C04" w:rsidRPr="00BF4762">
        <w:t xml:space="preserve"> </w:t>
      </w:r>
      <w:r w:rsidR="00627BE3" w:rsidRPr="00BF4762">
        <w:rPr>
          <w:b/>
          <w:u w:val="single"/>
        </w:rPr>
        <w:t>ACUERDO N</w:t>
      </w:r>
      <w:r w:rsidR="00627BE3" w:rsidRPr="00BF4762">
        <w:rPr>
          <w:rFonts w:eastAsia="Calibri"/>
          <w:b/>
          <w:u w:val="single"/>
        </w:rPr>
        <w:t>Ú</w:t>
      </w:r>
      <w:r w:rsidR="00627BE3" w:rsidRPr="00BF4762">
        <w:rPr>
          <w:b/>
          <w:u w:val="single"/>
        </w:rPr>
        <w:t>MERO CUARENTA Y SEIS</w:t>
      </w:r>
      <w:r w:rsidR="00627BE3" w:rsidRPr="00BF4762">
        <w:t xml:space="preserve">.- El Concejo Municipal, en uso de las facultades que le confiere la Ley, por unanimidad, </w:t>
      </w:r>
      <w:r w:rsidR="00627BE3" w:rsidRPr="00BF4762">
        <w:rPr>
          <w:b/>
        </w:rPr>
        <w:t xml:space="preserve">ACUERDA: a) </w:t>
      </w:r>
      <w:r w:rsidR="00627BE3" w:rsidRPr="00BF4762">
        <w:t xml:space="preserve">Priorizar la ejecución del proyecto denominado: </w:t>
      </w:r>
      <w:r w:rsidR="00627BE3" w:rsidRPr="00BF4762">
        <w:rPr>
          <w:rFonts w:eastAsia="Calibri"/>
        </w:rPr>
        <w:t xml:space="preserve">«CONFORMACION Y </w:t>
      </w:r>
      <w:r w:rsidR="00546F3B" w:rsidRPr="00BF4762">
        <w:rPr>
          <w:rFonts w:eastAsia="Calibri"/>
        </w:rPr>
        <w:t>REPOSICIÓ</w:t>
      </w:r>
      <w:r w:rsidR="00627BE3" w:rsidRPr="00BF4762">
        <w:rPr>
          <w:rFonts w:eastAsia="Calibri"/>
        </w:rPr>
        <w:t>N PARCIAL MATERIAL SELECTO COMUNIDAD LAS MERCEDES, LA ESPERANZA Y SANTA TERESA»</w:t>
      </w:r>
      <w:r w:rsidR="00627BE3" w:rsidRPr="00BF4762">
        <w:t xml:space="preserve">; </w:t>
      </w:r>
      <w:r w:rsidR="00627BE3" w:rsidRPr="00BF4762">
        <w:rPr>
          <w:b/>
        </w:rPr>
        <w:t>b)</w:t>
      </w:r>
      <w:r w:rsidR="00627BE3" w:rsidRPr="00BF4762">
        <w:t xml:space="preserve"> Autorizar a la Jefatura de Proyectos, la elaboración de la Carpeta Técnica para la ejecución del proyecto denominado: </w:t>
      </w:r>
      <w:r w:rsidR="00627BE3" w:rsidRPr="00BF4762">
        <w:rPr>
          <w:rFonts w:eastAsia="Calibri"/>
        </w:rPr>
        <w:t>«CONFORMACION Y REPOSICION PARCIAL MATERIAL SELECTO COMUNIDAD LAS MERCEDES, LA ESPERANZA Y SANTA TERESA»</w:t>
      </w:r>
      <w:r w:rsidR="00627BE3" w:rsidRPr="00BF4762">
        <w:t>. COMUNÍQUESE</w:t>
      </w:r>
      <w:r w:rsidR="00546F3B" w:rsidRPr="00BF4762">
        <w:t xml:space="preserve">. </w:t>
      </w:r>
      <w:r w:rsidR="00E17160" w:rsidRPr="00BF4762">
        <w:rPr>
          <w:kern w:val="2"/>
          <w:sz w:val="23"/>
          <w:szCs w:val="23"/>
        </w:rPr>
        <w:t>N</w:t>
      </w:r>
      <w:r w:rsidR="00E17160" w:rsidRPr="00BF4762">
        <w:rPr>
          <w:sz w:val="23"/>
          <w:szCs w:val="23"/>
        </w:rPr>
        <w:t>o habiendo más que hacer constar, se da por terminada la presente acta que para constancia firmamos.</w:t>
      </w:r>
    </w:p>
    <w:p w14:paraId="4CCBF616" w14:textId="77777777" w:rsidR="00955F51" w:rsidRPr="00BF4762" w:rsidRDefault="00955F51" w:rsidP="00AE2A7A">
      <w:pPr>
        <w:spacing w:line="360" w:lineRule="auto"/>
        <w:jc w:val="both"/>
      </w:pPr>
    </w:p>
    <w:p w14:paraId="47AC864E" w14:textId="77777777" w:rsidR="008B0814" w:rsidRPr="00BF4762" w:rsidRDefault="008B0814" w:rsidP="00AE2A7A">
      <w:pPr>
        <w:spacing w:line="360" w:lineRule="auto"/>
        <w:jc w:val="both"/>
      </w:pPr>
    </w:p>
    <w:p w14:paraId="40A92FC9" w14:textId="158DDF76" w:rsidR="006C0110" w:rsidRPr="00BF4762" w:rsidRDefault="006C0110" w:rsidP="00AE2A7A">
      <w:pPr>
        <w:spacing w:line="360" w:lineRule="auto"/>
        <w:jc w:val="both"/>
      </w:pPr>
    </w:p>
    <w:p w14:paraId="359AF681" w14:textId="1A82B791" w:rsidR="006F4515" w:rsidRPr="00BF4762" w:rsidRDefault="006F4515" w:rsidP="00F6627C">
      <w:pPr>
        <w:tabs>
          <w:tab w:val="left" w:pos="5040"/>
          <w:tab w:val="left" w:pos="5220"/>
        </w:tabs>
        <w:spacing w:line="240" w:lineRule="auto"/>
        <w:jc w:val="center"/>
        <w:rPr>
          <w:rFonts w:eastAsia="Batang"/>
        </w:rPr>
      </w:pPr>
      <w:r w:rsidRPr="00BF4762">
        <w:t>JOSÉ DENNIS CÓRDOVA ELIZONDO</w:t>
      </w:r>
      <w:r w:rsidRPr="00BF4762">
        <w:rPr>
          <w:rFonts w:eastAsia="Batang"/>
        </w:rPr>
        <w:t xml:space="preserve"> </w:t>
      </w:r>
    </w:p>
    <w:p w14:paraId="14EF8D74" w14:textId="7296710E" w:rsidR="00F6627C" w:rsidRPr="00BF4762" w:rsidRDefault="00F6627C" w:rsidP="00F6627C">
      <w:pPr>
        <w:tabs>
          <w:tab w:val="left" w:pos="5040"/>
          <w:tab w:val="left" w:pos="5220"/>
        </w:tabs>
        <w:spacing w:line="240" w:lineRule="auto"/>
        <w:jc w:val="center"/>
      </w:pPr>
      <w:r w:rsidRPr="00BF4762">
        <w:rPr>
          <w:rFonts w:eastAsia="Batang"/>
        </w:rPr>
        <w:t>Alcalde Municipal</w:t>
      </w:r>
      <w:r w:rsidR="006F4515" w:rsidRPr="00BF4762">
        <w:rPr>
          <w:rFonts w:eastAsia="Batang"/>
        </w:rPr>
        <w:t xml:space="preserve"> </w:t>
      </w:r>
      <w:proofErr w:type="spellStart"/>
      <w:r w:rsidR="006F4515" w:rsidRPr="00BF4762">
        <w:rPr>
          <w:rFonts w:eastAsia="Batang"/>
        </w:rPr>
        <w:t>Into</w:t>
      </w:r>
      <w:proofErr w:type="spellEnd"/>
      <w:r w:rsidR="006F4515" w:rsidRPr="00BF4762">
        <w:rPr>
          <w:rFonts w:eastAsia="Batang"/>
        </w:rPr>
        <w:t>.</w:t>
      </w:r>
    </w:p>
    <w:p w14:paraId="451265C5" w14:textId="77777777" w:rsidR="00F6627C" w:rsidRPr="00BF4762" w:rsidRDefault="00F6627C" w:rsidP="00F6627C">
      <w:pPr>
        <w:tabs>
          <w:tab w:val="left" w:pos="5220"/>
        </w:tabs>
        <w:spacing w:after="120" w:line="360" w:lineRule="auto"/>
      </w:pPr>
    </w:p>
    <w:p w14:paraId="6DD70D1B" w14:textId="77777777" w:rsidR="00F6627C" w:rsidRPr="00BF4762" w:rsidRDefault="00F6627C" w:rsidP="00F6627C">
      <w:pPr>
        <w:tabs>
          <w:tab w:val="left" w:pos="5040"/>
          <w:tab w:val="left" w:pos="5220"/>
        </w:tabs>
        <w:rPr>
          <w:rFonts w:eastAsia="Batang"/>
          <w:sz w:val="20"/>
          <w:szCs w:val="20"/>
        </w:rPr>
      </w:pPr>
    </w:p>
    <w:p w14:paraId="6E1EBD24" w14:textId="77777777" w:rsidR="00F6627C" w:rsidRPr="00BF4762" w:rsidRDefault="00F6627C" w:rsidP="00F6627C">
      <w:pPr>
        <w:tabs>
          <w:tab w:val="left" w:pos="5040"/>
          <w:tab w:val="left" w:pos="5220"/>
        </w:tabs>
        <w:rPr>
          <w:rFonts w:eastAsia="Batang"/>
          <w:sz w:val="20"/>
          <w:szCs w:val="20"/>
        </w:rPr>
      </w:pPr>
    </w:p>
    <w:p w14:paraId="2C4B037E" w14:textId="77777777" w:rsidR="00F6627C" w:rsidRPr="00BF4762" w:rsidRDefault="00F6627C" w:rsidP="00F6627C">
      <w:pPr>
        <w:tabs>
          <w:tab w:val="left" w:pos="5040"/>
          <w:tab w:val="left" w:pos="5220"/>
        </w:tabs>
        <w:spacing w:line="240" w:lineRule="auto"/>
        <w:rPr>
          <w:rFonts w:eastAsia="Batang"/>
          <w:sz w:val="22"/>
          <w:szCs w:val="22"/>
        </w:rPr>
      </w:pPr>
      <w:r w:rsidRPr="00BF4762">
        <w:rPr>
          <w:sz w:val="20"/>
          <w:szCs w:val="20"/>
        </w:rPr>
        <w:t xml:space="preserve">   </w:t>
      </w:r>
      <w:r w:rsidRPr="00BF4762">
        <w:rPr>
          <w:sz w:val="22"/>
          <w:szCs w:val="22"/>
        </w:rPr>
        <w:t xml:space="preserve"> VILMA JEANNETTE HENRÍQUEZ ORANTES</w:t>
      </w:r>
      <w:r w:rsidR="00C20C9B" w:rsidRPr="00BF4762">
        <w:rPr>
          <w:rFonts w:eastAsia="Batang"/>
          <w:sz w:val="22"/>
          <w:szCs w:val="22"/>
        </w:rPr>
        <w:t xml:space="preserve">        MARLON MAGDIEL GOMEZ ACEVEDO</w:t>
      </w:r>
    </w:p>
    <w:p w14:paraId="54D1C486" w14:textId="77777777" w:rsidR="00F6627C" w:rsidRPr="00BF4762" w:rsidRDefault="00F6627C" w:rsidP="00F6627C">
      <w:pPr>
        <w:tabs>
          <w:tab w:val="left" w:pos="5040"/>
          <w:tab w:val="left" w:pos="5220"/>
        </w:tabs>
        <w:spacing w:line="240" w:lineRule="auto"/>
        <w:rPr>
          <w:rFonts w:eastAsia="Batang"/>
        </w:rPr>
      </w:pPr>
      <w:r w:rsidRPr="00BF4762">
        <w:rPr>
          <w:rFonts w:eastAsia="Batang"/>
        </w:rPr>
        <w:t xml:space="preserve">              </w:t>
      </w:r>
      <w:r w:rsidR="00145AE8" w:rsidRPr="00BF4762">
        <w:rPr>
          <w:rFonts w:eastAsia="Batang"/>
        </w:rPr>
        <w:t xml:space="preserve">         </w:t>
      </w:r>
      <w:r w:rsidRPr="00BF4762">
        <w:rPr>
          <w:rFonts w:eastAsia="Batang"/>
        </w:rPr>
        <w:t xml:space="preserve"> Síndico Municipal          </w:t>
      </w:r>
      <w:r w:rsidR="00085B68" w:rsidRPr="00BF4762">
        <w:rPr>
          <w:rFonts w:eastAsia="Batang"/>
        </w:rPr>
        <w:t xml:space="preserve">                    </w:t>
      </w:r>
      <w:r w:rsidRPr="00BF4762">
        <w:rPr>
          <w:rFonts w:eastAsia="Batang"/>
        </w:rPr>
        <w:t>Primer Regidor Propietario</w:t>
      </w:r>
      <w:r w:rsidR="00085B68" w:rsidRPr="00BF4762">
        <w:rPr>
          <w:rFonts w:eastAsia="Batang"/>
        </w:rPr>
        <w:t xml:space="preserve"> Incorporado</w:t>
      </w:r>
    </w:p>
    <w:p w14:paraId="0E6D3B06" w14:textId="77777777" w:rsidR="00F6627C" w:rsidRPr="00BF4762" w:rsidRDefault="00F6627C" w:rsidP="00F6627C">
      <w:pPr>
        <w:tabs>
          <w:tab w:val="left" w:pos="5040"/>
          <w:tab w:val="left" w:pos="5220"/>
        </w:tabs>
        <w:spacing w:after="120" w:line="360" w:lineRule="auto"/>
        <w:rPr>
          <w:rFonts w:eastAsia="Batang"/>
        </w:rPr>
      </w:pPr>
      <w:r w:rsidRPr="00BF4762">
        <w:rPr>
          <w:rFonts w:eastAsia="Batang"/>
        </w:rPr>
        <w:t xml:space="preserve"> </w:t>
      </w:r>
    </w:p>
    <w:p w14:paraId="0F7E0FB4" w14:textId="77777777" w:rsidR="00F6627C" w:rsidRPr="00BF4762" w:rsidRDefault="00F6627C" w:rsidP="00F6627C">
      <w:pPr>
        <w:tabs>
          <w:tab w:val="left" w:pos="5040"/>
          <w:tab w:val="left" w:pos="5220"/>
        </w:tabs>
        <w:spacing w:after="120" w:line="360" w:lineRule="auto"/>
        <w:rPr>
          <w:rFonts w:eastAsia="Batang"/>
        </w:rPr>
      </w:pPr>
    </w:p>
    <w:p w14:paraId="722D1A8B" w14:textId="77777777" w:rsidR="00456EF4" w:rsidRPr="00BF4762" w:rsidRDefault="00456EF4" w:rsidP="00F6627C">
      <w:pPr>
        <w:tabs>
          <w:tab w:val="left" w:pos="5040"/>
          <w:tab w:val="left" w:pos="5220"/>
        </w:tabs>
        <w:spacing w:after="120" w:line="360" w:lineRule="auto"/>
        <w:rPr>
          <w:rFonts w:eastAsia="Batang"/>
        </w:rPr>
      </w:pPr>
    </w:p>
    <w:p w14:paraId="47604281" w14:textId="77777777" w:rsidR="00F6627C" w:rsidRPr="00BF4762" w:rsidRDefault="00F6627C" w:rsidP="00F6627C">
      <w:pPr>
        <w:spacing w:line="240" w:lineRule="auto"/>
        <w:rPr>
          <w:rFonts w:eastAsia="Batang"/>
          <w:sz w:val="22"/>
          <w:szCs w:val="22"/>
        </w:rPr>
      </w:pPr>
      <w:r w:rsidRPr="00BF4762">
        <w:rPr>
          <w:rFonts w:eastAsia="Batang"/>
          <w:sz w:val="20"/>
          <w:szCs w:val="20"/>
        </w:rPr>
        <w:t xml:space="preserve">  </w:t>
      </w:r>
      <w:r w:rsidRPr="00BF4762">
        <w:rPr>
          <w:rFonts w:eastAsia="Batang"/>
          <w:sz w:val="22"/>
          <w:szCs w:val="22"/>
        </w:rPr>
        <w:t xml:space="preserve">  </w:t>
      </w:r>
      <w:r w:rsidRPr="00BF4762">
        <w:rPr>
          <w:sz w:val="22"/>
          <w:szCs w:val="22"/>
        </w:rPr>
        <w:t>ZORINA ESTHER MASFERRER ESCOBAR</w:t>
      </w:r>
      <w:r w:rsidR="00145AE8" w:rsidRPr="00BF4762">
        <w:rPr>
          <w:rFonts w:eastAsia="Batang"/>
          <w:sz w:val="22"/>
          <w:szCs w:val="22"/>
        </w:rPr>
        <w:t xml:space="preserve">                      </w:t>
      </w:r>
      <w:r w:rsidRPr="00BF4762">
        <w:rPr>
          <w:rFonts w:eastAsia="Batang"/>
          <w:sz w:val="22"/>
          <w:szCs w:val="22"/>
        </w:rPr>
        <w:t>SANTOS PORTILLO GONZÁLEZ</w:t>
      </w:r>
    </w:p>
    <w:p w14:paraId="52E41A04" w14:textId="77777777" w:rsidR="00F6627C" w:rsidRPr="00BF4762" w:rsidRDefault="00F6627C" w:rsidP="00F6627C">
      <w:pPr>
        <w:spacing w:line="240" w:lineRule="auto"/>
        <w:rPr>
          <w:rFonts w:eastAsia="Batang"/>
        </w:rPr>
      </w:pPr>
      <w:r w:rsidRPr="00BF4762">
        <w:rPr>
          <w:rFonts w:eastAsia="Batang"/>
        </w:rPr>
        <w:t xml:space="preserve">             Segunda Regidora Propietaria                                </w:t>
      </w:r>
      <w:r w:rsidR="00145AE8" w:rsidRPr="00BF4762">
        <w:rPr>
          <w:rFonts w:eastAsia="Batang"/>
        </w:rPr>
        <w:t xml:space="preserve">     </w:t>
      </w:r>
      <w:r w:rsidRPr="00BF4762">
        <w:rPr>
          <w:rFonts w:eastAsia="Batang"/>
        </w:rPr>
        <w:t>Tercer Regidor Propietario</w:t>
      </w:r>
    </w:p>
    <w:p w14:paraId="13C6EC6A" w14:textId="77777777" w:rsidR="00F6627C" w:rsidRPr="00BF4762" w:rsidRDefault="00F6627C" w:rsidP="00F6627C">
      <w:pPr>
        <w:tabs>
          <w:tab w:val="left" w:pos="5040"/>
          <w:tab w:val="left" w:pos="5220"/>
        </w:tabs>
        <w:spacing w:after="120" w:line="360" w:lineRule="auto"/>
        <w:rPr>
          <w:rFonts w:eastAsia="Batang"/>
        </w:rPr>
      </w:pPr>
    </w:p>
    <w:p w14:paraId="516853A2" w14:textId="77777777" w:rsidR="00F6627C" w:rsidRPr="00BF4762" w:rsidRDefault="00F6627C" w:rsidP="00F6627C">
      <w:pPr>
        <w:spacing w:line="360" w:lineRule="auto"/>
        <w:rPr>
          <w:sz w:val="22"/>
          <w:szCs w:val="22"/>
        </w:rPr>
      </w:pPr>
      <w:r w:rsidRPr="00BF4762">
        <w:rPr>
          <w:sz w:val="22"/>
          <w:szCs w:val="22"/>
        </w:rPr>
        <w:t xml:space="preserve">               </w:t>
      </w:r>
    </w:p>
    <w:p w14:paraId="2A5D3F60" w14:textId="77777777" w:rsidR="00456EF4" w:rsidRPr="00BF4762" w:rsidRDefault="00456EF4" w:rsidP="00F6627C">
      <w:pPr>
        <w:spacing w:line="360" w:lineRule="auto"/>
        <w:rPr>
          <w:sz w:val="22"/>
          <w:szCs w:val="22"/>
        </w:rPr>
      </w:pPr>
    </w:p>
    <w:p w14:paraId="56551154" w14:textId="77777777" w:rsidR="00F6627C" w:rsidRPr="00BF4762" w:rsidRDefault="00145AE8" w:rsidP="00F6627C">
      <w:pPr>
        <w:spacing w:line="240" w:lineRule="auto"/>
        <w:rPr>
          <w:rFonts w:eastAsia="Batang"/>
          <w:sz w:val="22"/>
          <w:szCs w:val="22"/>
        </w:rPr>
      </w:pPr>
      <w:r w:rsidRPr="00BF4762">
        <w:rPr>
          <w:sz w:val="22"/>
          <w:szCs w:val="22"/>
        </w:rPr>
        <w:t xml:space="preserve">    </w:t>
      </w:r>
      <w:r w:rsidR="00F6627C" w:rsidRPr="00BF4762">
        <w:rPr>
          <w:sz w:val="22"/>
          <w:szCs w:val="22"/>
        </w:rPr>
        <w:t xml:space="preserve"> EVER STANLEY HENRÍQUEZ CRUZ                      MERCEDES HENRIQUEZ DE RODRÍGUEZ</w:t>
      </w:r>
    </w:p>
    <w:p w14:paraId="188699FC" w14:textId="77777777" w:rsidR="00F6627C" w:rsidRPr="00BF4762" w:rsidRDefault="00F6627C" w:rsidP="00F6627C">
      <w:pPr>
        <w:tabs>
          <w:tab w:val="left" w:pos="5040"/>
          <w:tab w:val="left" w:pos="5220"/>
        </w:tabs>
        <w:spacing w:line="240" w:lineRule="auto"/>
        <w:rPr>
          <w:rFonts w:eastAsia="Batang"/>
        </w:rPr>
      </w:pPr>
      <w:r w:rsidRPr="00BF4762">
        <w:rPr>
          <w:rFonts w:eastAsia="Batang"/>
        </w:rPr>
        <w:t xml:space="preserve">       </w:t>
      </w:r>
      <w:r w:rsidR="00145AE8" w:rsidRPr="00BF4762">
        <w:rPr>
          <w:rFonts w:eastAsia="Batang"/>
        </w:rPr>
        <w:t xml:space="preserve">   </w:t>
      </w:r>
      <w:r w:rsidRPr="00BF4762">
        <w:rPr>
          <w:rFonts w:eastAsia="Batang"/>
        </w:rPr>
        <w:t xml:space="preserve"> Cuarto Regidor Propietario                                         Quinta Regidora Propietaria</w:t>
      </w:r>
    </w:p>
    <w:p w14:paraId="7ECE238C" w14:textId="77777777" w:rsidR="00F6627C" w:rsidRPr="00BF4762" w:rsidRDefault="00F6627C" w:rsidP="00F6627C">
      <w:pPr>
        <w:tabs>
          <w:tab w:val="left" w:pos="5040"/>
          <w:tab w:val="left" w:pos="5220"/>
        </w:tabs>
        <w:spacing w:after="120" w:line="360" w:lineRule="auto"/>
        <w:rPr>
          <w:rFonts w:eastAsia="Batang"/>
        </w:rPr>
      </w:pPr>
    </w:p>
    <w:p w14:paraId="4536AB3E" w14:textId="77777777" w:rsidR="00F6627C" w:rsidRPr="00BF4762" w:rsidRDefault="00F6627C" w:rsidP="00F6627C">
      <w:pPr>
        <w:tabs>
          <w:tab w:val="left" w:pos="5040"/>
          <w:tab w:val="left" w:pos="5220"/>
        </w:tabs>
        <w:spacing w:after="120" w:line="360" w:lineRule="auto"/>
        <w:rPr>
          <w:rFonts w:eastAsia="Batang"/>
        </w:rPr>
      </w:pPr>
    </w:p>
    <w:p w14:paraId="5D544D40" w14:textId="77777777" w:rsidR="00456EF4" w:rsidRPr="00BF4762" w:rsidRDefault="00456EF4" w:rsidP="00F6627C">
      <w:pPr>
        <w:tabs>
          <w:tab w:val="left" w:pos="5040"/>
          <w:tab w:val="left" w:pos="5220"/>
        </w:tabs>
        <w:spacing w:after="120" w:line="360" w:lineRule="auto"/>
        <w:rPr>
          <w:rFonts w:eastAsia="Batang"/>
        </w:rPr>
      </w:pPr>
    </w:p>
    <w:p w14:paraId="06248764" w14:textId="77777777" w:rsidR="00F6627C" w:rsidRPr="00BF4762" w:rsidRDefault="00145AE8" w:rsidP="00F6627C">
      <w:pPr>
        <w:tabs>
          <w:tab w:val="left" w:pos="5040"/>
          <w:tab w:val="left" w:pos="5220"/>
        </w:tabs>
        <w:spacing w:line="240" w:lineRule="auto"/>
        <w:rPr>
          <w:rFonts w:eastAsia="Batang"/>
          <w:sz w:val="22"/>
          <w:szCs w:val="22"/>
        </w:rPr>
      </w:pPr>
      <w:r w:rsidRPr="00BF4762">
        <w:rPr>
          <w:sz w:val="22"/>
          <w:szCs w:val="22"/>
        </w:rPr>
        <w:t xml:space="preserve">      </w:t>
      </w:r>
      <w:r w:rsidR="00F6627C" w:rsidRPr="00BF4762">
        <w:rPr>
          <w:sz w:val="22"/>
          <w:szCs w:val="22"/>
        </w:rPr>
        <w:t xml:space="preserve">CARLOS ARTURO ARAUJO GÓMEZ          </w:t>
      </w:r>
      <w:r w:rsidRPr="00BF4762">
        <w:rPr>
          <w:sz w:val="22"/>
          <w:szCs w:val="22"/>
        </w:rPr>
        <w:t xml:space="preserve">                  </w:t>
      </w:r>
      <w:r w:rsidR="00F6627C" w:rsidRPr="00BF4762">
        <w:rPr>
          <w:sz w:val="22"/>
          <w:szCs w:val="22"/>
        </w:rPr>
        <w:t xml:space="preserve"> </w:t>
      </w:r>
      <w:r w:rsidR="00F6627C" w:rsidRPr="00BF4762">
        <w:rPr>
          <w:rFonts w:eastAsia="Batang"/>
          <w:sz w:val="22"/>
          <w:szCs w:val="22"/>
        </w:rPr>
        <w:t xml:space="preserve">ELMER ARTURO RUBIO ORANTES </w:t>
      </w:r>
    </w:p>
    <w:p w14:paraId="426AB376" w14:textId="77777777" w:rsidR="00F6627C" w:rsidRPr="00BF4762" w:rsidRDefault="00145AE8" w:rsidP="00F6627C">
      <w:pPr>
        <w:tabs>
          <w:tab w:val="left" w:pos="5040"/>
          <w:tab w:val="left" w:pos="5220"/>
        </w:tabs>
        <w:spacing w:line="240" w:lineRule="auto"/>
        <w:rPr>
          <w:rFonts w:eastAsia="Batang"/>
        </w:rPr>
      </w:pPr>
      <w:r w:rsidRPr="00BF4762">
        <w:rPr>
          <w:rFonts w:eastAsia="Batang"/>
        </w:rPr>
        <w:t xml:space="preserve">                </w:t>
      </w:r>
      <w:r w:rsidR="00F6627C" w:rsidRPr="00BF4762">
        <w:rPr>
          <w:rFonts w:eastAsia="Batang"/>
        </w:rPr>
        <w:t xml:space="preserve">Sexto Regidor Propietario                      </w:t>
      </w:r>
      <w:r w:rsidRPr="00BF4762">
        <w:rPr>
          <w:rFonts w:eastAsia="Batang"/>
        </w:rPr>
        <w:t xml:space="preserve">                 </w:t>
      </w:r>
      <w:r w:rsidR="00F6627C" w:rsidRPr="00BF4762">
        <w:rPr>
          <w:rFonts w:eastAsia="Batang"/>
        </w:rPr>
        <w:t xml:space="preserve"> Séptimo Regidor Propietario</w:t>
      </w:r>
    </w:p>
    <w:p w14:paraId="12738F2F" w14:textId="77777777" w:rsidR="00F6627C" w:rsidRPr="00BF4762" w:rsidRDefault="00F6627C" w:rsidP="00F6627C">
      <w:pPr>
        <w:tabs>
          <w:tab w:val="left" w:pos="5040"/>
          <w:tab w:val="left" w:pos="5220"/>
        </w:tabs>
        <w:spacing w:after="120" w:line="360" w:lineRule="auto"/>
        <w:rPr>
          <w:sz w:val="20"/>
          <w:szCs w:val="20"/>
        </w:rPr>
      </w:pPr>
    </w:p>
    <w:p w14:paraId="7648C554" w14:textId="77777777" w:rsidR="00F6627C" w:rsidRPr="00BF4762" w:rsidRDefault="00F6627C" w:rsidP="00F6627C">
      <w:pPr>
        <w:tabs>
          <w:tab w:val="left" w:pos="5040"/>
          <w:tab w:val="left" w:pos="5220"/>
        </w:tabs>
        <w:spacing w:after="120"/>
        <w:rPr>
          <w:sz w:val="20"/>
          <w:szCs w:val="20"/>
        </w:rPr>
      </w:pPr>
    </w:p>
    <w:p w14:paraId="60C71DC0" w14:textId="77777777" w:rsidR="00456EF4" w:rsidRPr="00BF4762" w:rsidRDefault="00456EF4" w:rsidP="00F6627C">
      <w:pPr>
        <w:tabs>
          <w:tab w:val="left" w:pos="5040"/>
          <w:tab w:val="left" w:pos="5220"/>
        </w:tabs>
        <w:spacing w:after="120"/>
        <w:rPr>
          <w:sz w:val="20"/>
          <w:szCs w:val="20"/>
        </w:rPr>
      </w:pPr>
    </w:p>
    <w:p w14:paraId="51CD40DD" w14:textId="77777777" w:rsidR="00F6627C" w:rsidRPr="00BF4762" w:rsidRDefault="00F6627C" w:rsidP="00F6627C">
      <w:pPr>
        <w:tabs>
          <w:tab w:val="left" w:pos="5040"/>
          <w:tab w:val="left" w:pos="5220"/>
        </w:tabs>
        <w:spacing w:after="120"/>
        <w:rPr>
          <w:sz w:val="20"/>
          <w:szCs w:val="20"/>
        </w:rPr>
      </w:pPr>
    </w:p>
    <w:p w14:paraId="4A3E50A0" w14:textId="77777777" w:rsidR="00F6627C" w:rsidRPr="00BF4762" w:rsidRDefault="00145AE8" w:rsidP="00F6627C">
      <w:pPr>
        <w:tabs>
          <w:tab w:val="left" w:pos="5040"/>
          <w:tab w:val="left" w:pos="5220"/>
        </w:tabs>
        <w:spacing w:line="240" w:lineRule="auto"/>
        <w:rPr>
          <w:rFonts w:eastAsia="Batang"/>
          <w:sz w:val="22"/>
          <w:szCs w:val="22"/>
        </w:rPr>
      </w:pPr>
      <w:r w:rsidRPr="00BF4762">
        <w:rPr>
          <w:sz w:val="20"/>
          <w:szCs w:val="20"/>
        </w:rPr>
        <w:t xml:space="preserve">    </w:t>
      </w:r>
      <w:r w:rsidR="00F6627C" w:rsidRPr="00BF4762">
        <w:rPr>
          <w:sz w:val="22"/>
          <w:szCs w:val="22"/>
        </w:rPr>
        <w:t xml:space="preserve"> HÉCTOR ARNOLD</w:t>
      </w:r>
      <w:r w:rsidRPr="00BF4762">
        <w:rPr>
          <w:sz w:val="22"/>
          <w:szCs w:val="22"/>
        </w:rPr>
        <w:t xml:space="preserve">O CRUZ RODRÍGUEZ                 </w:t>
      </w:r>
      <w:r w:rsidR="00F6627C" w:rsidRPr="00BF4762">
        <w:rPr>
          <w:sz w:val="22"/>
          <w:szCs w:val="22"/>
        </w:rPr>
        <w:t>MANUEL ANTONIO CHORRO GUEVARA</w:t>
      </w:r>
    </w:p>
    <w:p w14:paraId="53A7EB02" w14:textId="77777777" w:rsidR="00F6627C" w:rsidRPr="00BF4762" w:rsidRDefault="00F6627C" w:rsidP="00F6627C">
      <w:pPr>
        <w:tabs>
          <w:tab w:val="left" w:pos="5040"/>
          <w:tab w:val="left" w:pos="5220"/>
        </w:tabs>
        <w:spacing w:line="240" w:lineRule="auto"/>
        <w:rPr>
          <w:rFonts w:eastAsia="Batang"/>
        </w:rPr>
      </w:pPr>
      <w:r w:rsidRPr="00BF4762">
        <w:rPr>
          <w:rFonts w:eastAsia="Batang"/>
        </w:rPr>
        <w:t xml:space="preserve">            </w:t>
      </w:r>
      <w:r w:rsidR="00145AE8" w:rsidRPr="00BF4762">
        <w:rPr>
          <w:rFonts w:eastAsia="Batang"/>
        </w:rPr>
        <w:t xml:space="preserve">   </w:t>
      </w:r>
      <w:r w:rsidRPr="00BF4762">
        <w:rPr>
          <w:rFonts w:eastAsia="Batang"/>
        </w:rPr>
        <w:t xml:space="preserve">Octavo Regidor Propietario                             </w:t>
      </w:r>
      <w:r w:rsidR="00145AE8" w:rsidRPr="00BF4762">
        <w:rPr>
          <w:rFonts w:eastAsia="Batang"/>
        </w:rPr>
        <w:t xml:space="preserve">       </w:t>
      </w:r>
      <w:r w:rsidRPr="00BF4762">
        <w:rPr>
          <w:rFonts w:eastAsia="Batang"/>
        </w:rPr>
        <w:t>Noveno Regidor Propietario</w:t>
      </w:r>
    </w:p>
    <w:p w14:paraId="6BEF803E" w14:textId="77777777" w:rsidR="00F6627C" w:rsidRPr="00BF4762" w:rsidRDefault="00F6627C" w:rsidP="00F6627C">
      <w:pPr>
        <w:tabs>
          <w:tab w:val="left" w:pos="5040"/>
          <w:tab w:val="left" w:pos="5220"/>
        </w:tabs>
        <w:spacing w:line="240" w:lineRule="auto"/>
        <w:rPr>
          <w:rFonts w:eastAsia="Batang"/>
        </w:rPr>
      </w:pPr>
    </w:p>
    <w:p w14:paraId="5E17C687" w14:textId="77777777" w:rsidR="00F6627C" w:rsidRPr="00BF4762" w:rsidRDefault="00F6627C" w:rsidP="00F6627C">
      <w:pPr>
        <w:tabs>
          <w:tab w:val="left" w:pos="5040"/>
          <w:tab w:val="left" w:pos="5220"/>
        </w:tabs>
        <w:spacing w:line="240" w:lineRule="auto"/>
        <w:rPr>
          <w:rFonts w:eastAsia="Batang"/>
        </w:rPr>
      </w:pPr>
    </w:p>
    <w:p w14:paraId="51281A8F" w14:textId="77777777" w:rsidR="00017807" w:rsidRPr="00BF4762" w:rsidRDefault="00017807" w:rsidP="00F6627C">
      <w:pPr>
        <w:tabs>
          <w:tab w:val="left" w:pos="5040"/>
          <w:tab w:val="left" w:pos="5220"/>
        </w:tabs>
        <w:spacing w:line="240" w:lineRule="auto"/>
        <w:rPr>
          <w:rFonts w:eastAsia="Batang"/>
        </w:rPr>
      </w:pPr>
    </w:p>
    <w:p w14:paraId="0A8FC0E9" w14:textId="77777777" w:rsidR="00F6627C" w:rsidRPr="00BF4762" w:rsidRDefault="00F6627C" w:rsidP="00F6627C">
      <w:pPr>
        <w:tabs>
          <w:tab w:val="left" w:pos="5040"/>
          <w:tab w:val="left" w:pos="5220"/>
        </w:tabs>
        <w:spacing w:line="240" w:lineRule="auto"/>
        <w:rPr>
          <w:rFonts w:eastAsia="Batang"/>
        </w:rPr>
      </w:pPr>
    </w:p>
    <w:p w14:paraId="47E85FC5" w14:textId="77777777" w:rsidR="00456EF4" w:rsidRPr="00BF4762" w:rsidRDefault="00456EF4" w:rsidP="00F6627C">
      <w:pPr>
        <w:tabs>
          <w:tab w:val="left" w:pos="5040"/>
          <w:tab w:val="left" w:pos="5220"/>
        </w:tabs>
        <w:spacing w:line="240" w:lineRule="auto"/>
        <w:rPr>
          <w:rFonts w:eastAsia="Batang"/>
        </w:rPr>
      </w:pPr>
    </w:p>
    <w:p w14:paraId="38AEDA17" w14:textId="77777777" w:rsidR="00F6627C" w:rsidRPr="00BF4762" w:rsidRDefault="00145AE8" w:rsidP="00F6627C">
      <w:pPr>
        <w:tabs>
          <w:tab w:val="left" w:pos="5040"/>
          <w:tab w:val="left" w:pos="5220"/>
        </w:tabs>
        <w:spacing w:line="240" w:lineRule="auto"/>
      </w:pPr>
      <w:r w:rsidRPr="00BF4762">
        <w:rPr>
          <w:sz w:val="22"/>
          <w:szCs w:val="22"/>
        </w:rPr>
        <w:t xml:space="preserve">  </w:t>
      </w:r>
      <w:r w:rsidR="00F6627C" w:rsidRPr="00BF4762">
        <w:rPr>
          <w:sz w:val="22"/>
          <w:szCs w:val="22"/>
        </w:rPr>
        <w:t>MARITZA ELIZABETH VÁSQUEZ DE AYALA</w:t>
      </w:r>
      <w:r w:rsidR="00F6627C" w:rsidRPr="00BF4762">
        <w:t xml:space="preserve">    </w:t>
      </w:r>
      <w:r w:rsidR="00F6627C" w:rsidRPr="00BF4762">
        <w:rPr>
          <w:sz w:val="22"/>
          <w:szCs w:val="22"/>
        </w:rPr>
        <w:t xml:space="preserve">    </w:t>
      </w:r>
      <w:r w:rsidRPr="00BF4762">
        <w:rPr>
          <w:sz w:val="22"/>
          <w:szCs w:val="22"/>
        </w:rPr>
        <w:t xml:space="preserve">    </w:t>
      </w:r>
      <w:r w:rsidR="00F6627C" w:rsidRPr="00BF4762">
        <w:rPr>
          <w:color w:val="FFFFFF" w:themeColor="background1"/>
          <w:sz w:val="22"/>
          <w:szCs w:val="22"/>
        </w:rPr>
        <w:t>MARLON MAGDIEL GÓMEZ ACEVEDO</w:t>
      </w:r>
      <w:r w:rsidR="00F6627C" w:rsidRPr="00BF4762">
        <w:rPr>
          <w:rFonts w:eastAsia="Batang"/>
        </w:rPr>
        <w:t xml:space="preserve">                                                                                                                                        </w:t>
      </w:r>
    </w:p>
    <w:p w14:paraId="26F16FCF" w14:textId="77777777" w:rsidR="00F6627C" w:rsidRPr="00BF4762"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BF4762">
        <w:rPr>
          <w:rFonts w:ascii="Times New Roman" w:hAnsi="Times New Roman" w:cs="Times New Roman"/>
          <w:sz w:val="24"/>
          <w:szCs w:val="24"/>
          <w:lang w:val="es-ES"/>
        </w:rPr>
        <w:t xml:space="preserve">            </w:t>
      </w:r>
      <w:r w:rsidR="00145AE8" w:rsidRPr="00BF4762">
        <w:rPr>
          <w:rFonts w:ascii="Times New Roman" w:hAnsi="Times New Roman" w:cs="Times New Roman"/>
          <w:sz w:val="24"/>
          <w:szCs w:val="24"/>
          <w:lang w:val="es-ES"/>
        </w:rPr>
        <w:t xml:space="preserve">  </w:t>
      </w:r>
      <w:r w:rsidRPr="00BF4762">
        <w:rPr>
          <w:rFonts w:ascii="Times New Roman" w:hAnsi="Times New Roman" w:cs="Times New Roman"/>
          <w:sz w:val="24"/>
          <w:szCs w:val="24"/>
          <w:lang w:val="es-ES"/>
        </w:rPr>
        <w:t xml:space="preserve">Decima Regidora Propietaria                                     </w:t>
      </w:r>
      <w:r w:rsidRPr="00BF4762">
        <w:rPr>
          <w:rFonts w:ascii="Times New Roman" w:hAnsi="Times New Roman" w:cs="Times New Roman"/>
          <w:color w:val="FFFFFF" w:themeColor="background1"/>
          <w:sz w:val="24"/>
          <w:szCs w:val="24"/>
          <w:lang w:val="es-ES"/>
        </w:rPr>
        <w:t>Primer Regidor Suplente</w:t>
      </w:r>
    </w:p>
    <w:p w14:paraId="175B2EAB" w14:textId="77777777" w:rsidR="00F6627C" w:rsidRPr="00BF4762"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01A2120" w14:textId="77777777" w:rsidR="00456EF4" w:rsidRPr="00BF4762" w:rsidRDefault="00456EF4"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5759BA6" w14:textId="77777777" w:rsidR="00F6627C" w:rsidRPr="00BF4762" w:rsidRDefault="00F6627C" w:rsidP="00F6627C">
      <w:pPr>
        <w:tabs>
          <w:tab w:val="left" w:pos="5040"/>
          <w:tab w:val="left" w:pos="5220"/>
        </w:tabs>
        <w:spacing w:line="240" w:lineRule="auto"/>
      </w:pPr>
      <w:r w:rsidRPr="00BF4762">
        <w:rPr>
          <w:sz w:val="22"/>
          <w:szCs w:val="22"/>
        </w:rPr>
        <w:t>ISMAEL DE JESÚS ESCALANTE HERRERA</w:t>
      </w:r>
      <w:r w:rsidRPr="00BF4762">
        <w:t xml:space="preserve">            </w:t>
      </w:r>
      <w:r w:rsidRPr="00BF4762">
        <w:rPr>
          <w:sz w:val="22"/>
          <w:szCs w:val="22"/>
        </w:rPr>
        <w:t>FRANK REYNALDO ALVARADO ALFARO</w:t>
      </w:r>
    </w:p>
    <w:p w14:paraId="2BE0ECAC" w14:textId="77777777" w:rsidR="00F6627C" w:rsidRPr="00BF4762" w:rsidRDefault="00F6627C" w:rsidP="00F6627C">
      <w:pPr>
        <w:tabs>
          <w:tab w:val="left" w:pos="5040"/>
          <w:tab w:val="left" w:pos="5220"/>
        </w:tabs>
        <w:spacing w:line="240" w:lineRule="auto"/>
      </w:pPr>
      <w:r w:rsidRPr="00BF4762">
        <w:t xml:space="preserve">            Segundo Regidor Suplente        </w:t>
      </w:r>
      <w:r w:rsidRPr="00BF4762">
        <w:tab/>
        <w:t xml:space="preserve">              Tercer Regidor Suplente</w:t>
      </w:r>
    </w:p>
    <w:p w14:paraId="6EE45341" w14:textId="77777777" w:rsidR="00F6627C" w:rsidRPr="00BF4762" w:rsidRDefault="00F6627C" w:rsidP="00F6627C">
      <w:pPr>
        <w:spacing w:after="120" w:line="360" w:lineRule="auto"/>
        <w:rPr>
          <w:rFonts w:eastAsia="Batang"/>
        </w:rPr>
      </w:pPr>
    </w:p>
    <w:p w14:paraId="485ADD79" w14:textId="77777777" w:rsidR="00F6627C" w:rsidRPr="00BF4762" w:rsidRDefault="00F6627C" w:rsidP="00F6627C">
      <w:pPr>
        <w:spacing w:after="120" w:line="240" w:lineRule="auto"/>
        <w:rPr>
          <w:rFonts w:eastAsia="Batang"/>
        </w:rPr>
      </w:pPr>
    </w:p>
    <w:p w14:paraId="60EF4458" w14:textId="77777777" w:rsidR="00456EF4" w:rsidRPr="00BF4762" w:rsidRDefault="00456EF4" w:rsidP="00F6627C">
      <w:pPr>
        <w:spacing w:after="120" w:line="240" w:lineRule="auto"/>
        <w:rPr>
          <w:rFonts w:eastAsia="Batang"/>
        </w:rPr>
      </w:pPr>
    </w:p>
    <w:p w14:paraId="561DD88E" w14:textId="77777777" w:rsidR="00F6627C" w:rsidRPr="00BF4762" w:rsidRDefault="00F6627C" w:rsidP="00F6627C">
      <w:pPr>
        <w:tabs>
          <w:tab w:val="left" w:pos="5040"/>
          <w:tab w:val="left" w:pos="5220"/>
        </w:tabs>
        <w:spacing w:line="240" w:lineRule="auto"/>
      </w:pPr>
      <w:r w:rsidRPr="00BF4762">
        <w:t xml:space="preserve"> </w:t>
      </w:r>
      <w:r w:rsidR="001A7267" w:rsidRPr="00BF4762">
        <w:rPr>
          <w:sz w:val="22"/>
          <w:szCs w:val="22"/>
        </w:rPr>
        <w:t>FÁ</w:t>
      </w:r>
      <w:r w:rsidRPr="00BF4762">
        <w:rPr>
          <w:sz w:val="22"/>
          <w:szCs w:val="22"/>
        </w:rPr>
        <w:t>TIMA GUADALUPE ALVARADO FLORES</w:t>
      </w:r>
      <w:r w:rsidRPr="00BF4762">
        <w:t xml:space="preserve">           </w:t>
      </w:r>
      <w:r w:rsidR="00225B0F" w:rsidRPr="00BF4762">
        <w:t xml:space="preserve">    </w:t>
      </w:r>
      <w:r w:rsidRPr="00BF4762">
        <w:t xml:space="preserve"> </w:t>
      </w:r>
      <w:r w:rsidRPr="00BF4762">
        <w:rPr>
          <w:sz w:val="22"/>
          <w:szCs w:val="22"/>
        </w:rPr>
        <w:t>JUAN CARLOS MARTÍNEZ RODAS</w:t>
      </w:r>
    </w:p>
    <w:p w14:paraId="5209B1B3" w14:textId="77777777" w:rsidR="00436397" w:rsidRPr="002F4BD3" w:rsidRDefault="00F6627C" w:rsidP="00BC3FEC">
      <w:pPr>
        <w:tabs>
          <w:tab w:val="left" w:pos="5040"/>
          <w:tab w:val="left" w:pos="5220"/>
        </w:tabs>
        <w:spacing w:line="240" w:lineRule="auto"/>
      </w:pPr>
      <w:r w:rsidRPr="00BF4762">
        <w:t xml:space="preserve">               Cuarta Regidora Suplente                                      </w:t>
      </w:r>
      <w:r w:rsidR="00225B0F" w:rsidRPr="00BF4762">
        <w:t xml:space="preserve">      </w:t>
      </w:r>
      <w:r w:rsidRPr="00BF4762">
        <w:t xml:space="preserve">  Secretario Municipal</w:t>
      </w:r>
    </w:p>
    <w:sectPr w:rsidR="00436397" w:rsidRPr="002F4BD3" w:rsidSect="00A054C3">
      <w:footerReference w:type="default" r:id="rId8"/>
      <w:pgSz w:w="11907" w:h="18711" w:code="10000"/>
      <w:pgMar w:top="1701" w:right="1134" w:bottom="1134" w:left="1560" w:header="709" w:footer="323"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DC473" w14:textId="77777777" w:rsidR="00D41814" w:rsidRDefault="00D41814" w:rsidP="00502C14">
      <w:pPr>
        <w:spacing w:line="240" w:lineRule="auto"/>
      </w:pPr>
      <w:r>
        <w:separator/>
      </w:r>
    </w:p>
  </w:endnote>
  <w:endnote w:type="continuationSeparator" w:id="0">
    <w:p w14:paraId="6D5B4869" w14:textId="77777777" w:rsidR="00D41814" w:rsidRDefault="00D4181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652447FA" w14:textId="77777777" w:rsidR="00CC317C" w:rsidRPr="00750670" w:rsidRDefault="00CC317C"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C935B7">
          <w:rPr>
            <w:noProof/>
            <w:sz w:val="22"/>
            <w:szCs w:val="22"/>
          </w:rPr>
          <w:t>28</w:t>
        </w:r>
        <w:r w:rsidRPr="00750670">
          <w:rPr>
            <w:sz w:val="22"/>
            <w:szCs w:val="22"/>
          </w:rPr>
          <w:fldChar w:fldCharType="end"/>
        </w:r>
      </w:p>
    </w:sdtContent>
  </w:sdt>
  <w:p w14:paraId="3BEA36B6" w14:textId="77777777" w:rsidR="00CC317C" w:rsidRPr="004C4A49" w:rsidRDefault="00CC317C">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0AA86" w14:textId="77777777" w:rsidR="00D41814" w:rsidRDefault="00D41814" w:rsidP="00502C14">
      <w:pPr>
        <w:spacing w:line="240" w:lineRule="auto"/>
      </w:pPr>
      <w:r>
        <w:separator/>
      </w:r>
    </w:p>
  </w:footnote>
  <w:footnote w:type="continuationSeparator" w:id="0">
    <w:p w14:paraId="38052849" w14:textId="77777777" w:rsidR="00D41814" w:rsidRDefault="00D4181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3">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4">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4"/>
  </w:num>
  <w:num w:numId="28">
    <w:abstractNumId w:val="41"/>
  </w:num>
  <w:num w:numId="29">
    <w:abstractNumId w:val="26"/>
  </w:num>
  <w:num w:numId="30">
    <w:abstractNumId w:val="27"/>
  </w:num>
  <w:num w:numId="31">
    <w:abstractNumId w:val="40"/>
  </w:num>
  <w:num w:numId="32">
    <w:abstractNumId w:val="20"/>
  </w:num>
  <w:num w:numId="33">
    <w:abstractNumId w:val="25"/>
  </w:num>
  <w:num w:numId="34">
    <w:abstractNumId w:val="18"/>
  </w:num>
  <w:num w:numId="35">
    <w:abstractNumId w:val="23"/>
  </w:num>
  <w:num w:numId="36">
    <w:abstractNumId w:val="21"/>
  </w:num>
  <w:num w:numId="37">
    <w:abstractNumId w:val="38"/>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3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735A"/>
    <w:rsid w:val="00007A85"/>
    <w:rsid w:val="000106AC"/>
    <w:rsid w:val="00010BEB"/>
    <w:rsid w:val="0001109A"/>
    <w:rsid w:val="00011659"/>
    <w:rsid w:val="00011DB1"/>
    <w:rsid w:val="00012881"/>
    <w:rsid w:val="0001338A"/>
    <w:rsid w:val="0001519C"/>
    <w:rsid w:val="000153B6"/>
    <w:rsid w:val="00015C34"/>
    <w:rsid w:val="00016473"/>
    <w:rsid w:val="00016D43"/>
    <w:rsid w:val="00017807"/>
    <w:rsid w:val="00020EB7"/>
    <w:rsid w:val="00021827"/>
    <w:rsid w:val="00021A47"/>
    <w:rsid w:val="00022C6F"/>
    <w:rsid w:val="0002336D"/>
    <w:rsid w:val="00023B50"/>
    <w:rsid w:val="0002468C"/>
    <w:rsid w:val="00025119"/>
    <w:rsid w:val="00025B82"/>
    <w:rsid w:val="00025C5A"/>
    <w:rsid w:val="00026606"/>
    <w:rsid w:val="00026EE7"/>
    <w:rsid w:val="00027015"/>
    <w:rsid w:val="00027BF6"/>
    <w:rsid w:val="00027C7C"/>
    <w:rsid w:val="00027CF4"/>
    <w:rsid w:val="00027EE3"/>
    <w:rsid w:val="00027EFB"/>
    <w:rsid w:val="000301C9"/>
    <w:rsid w:val="0003098D"/>
    <w:rsid w:val="00032E14"/>
    <w:rsid w:val="00033A2E"/>
    <w:rsid w:val="000346BF"/>
    <w:rsid w:val="00034A03"/>
    <w:rsid w:val="00034B1A"/>
    <w:rsid w:val="00035858"/>
    <w:rsid w:val="00035F71"/>
    <w:rsid w:val="0003603B"/>
    <w:rsid w:val="000367A1"/>
    <w:rsid w:val="00037018"/>
    <w:rsid w:val="000378EB"/>
    <w:rsid w:val="00037B4A"/>
    <w:rsid w:val="00040DCF"/>
    <w:rsid w:val="000426DD"/>
    <w:rsid w:val="00042E63"/>
    <w:rsid w:val="00043648"/>
    <w:rsid w:val="00043D58"/>
    <w:rsid w:val="00044712"/>
    <w:rsid w:val="0004498B"/>
    <w:rsid w:val="0004703C"/>
    <w:rsid w:val="000505B5"/>
    <w:rsid w:val="0005092E"/>
    <w:rsid w:val="000509BC"/>
    <w:rsid w:val="000509C9"/>
    <w:rsid w:val="00050C6F"/>
    <w:rsid w:val="0005147F"/>
    <w:rsid w:val="00051FC0"/>
    <w:rsid w:val="00053C9A"/>
    <w:rsid w:val="00055186"/>
    <w:rsid w:val="00055ED9"/>
    <w:rsid w:val="000575E0"/>
    <w:rsid w:val="000579A6"/>
    <w:rsid w:val="00060587"/>
    <w:rsid w:val="00060644"/>
    <w:rsid w:val="000609E0"/>
    <w:rsid w:val="00061BC8"/>
    <w:rsid w:val="00061F23"/>
    <w:rsid w:val="00065432"/>
    <w:rsid w:val="00065B79"/>
    <w:rsid w:val="00066BF1"/>
    <w:rsid w:val="00067142"/>
    <w:rsid w:val="000671B2"/>
    <w:rsid w:val="00067641"/>
    <w:rsid w:val="00067BD7"/>
    <w:rsid w:val="00070721"/>
    <w:rsid w:val="0007076F"/>
    <w:rsid w:val="00070938"/>
    <w:rsid w:val="00070D83"/>
    <w:rsid w:val="00070F88"/>
    <w:rsid w:val="000716A2"/>
    <w:rsid w:val="00071DE5"/>
    <w:rsid w:val="00074BF0"/>
    <w:rsid w:val="00075935"/>
    <w:rsid w:val="00075D82"/>
    <w:rsid w:val="00076380"/>
    <w:rsid w:val="000769A5"/>
    <w:rsid w:val="000773E3"/>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5B68"/>
    <w:rsid w:val="000869B0"/>
    <w:rsid w:val="00087A43"/>
    <w:rsid w:val="000907A7"/>
    <w:rsid w:val="00090872"/>
    <w:rsid w:val="000917D5"/>
    <w:rsid w:val="0009193E"/>
    <w:rsid w:val="000927A4"/>
    <w:rsid w:val="000944F0"/>
    <w:rsid w:val="00095323"/>
    <w:rsid w:val="00095905"/>
    <w:rsid w:val="00095A3D"/>
    <w:rsid w:val="00095EEB"/>
    <w:rsid w:val="00096964"/>
    <w:rsid w:val="00097495"/>
    <w:rsid w:val="000A2D65"/>
    <w:rsid w:val="000A2F57"/>
    <w:rsid w:val="000A3961"/>
    <w:rsid w:val="000A4897"/>
    <w:rsid w:val="000A49FA"/>
    <w:rsid w:val="000A4CED"/>
    <w:rsid w:val="000A5864"/>
    <w:rsid w:val="000A5A6B"/>
    <w:rsid w:val="000A6312"/>
    <w:rsid w:val="000A67B4"/>
    <w:rsid w:val="000A68C4"/>
    <w:rsid w:val="000A7257"/>
    <w:rsid w:val="000A7326"/>
    <w:rsid w:val="000A761C"/>
    <w:rsid w:val="000A764B"/>
    <w:rsid w:val="000A76FC"/>
    <w:rsid w:val="000B25B1"/>
    <w:rsid w:val="000B3017"/>
    <w:rsid w:val="000B43F0"/>
    <w:rsid w:val="000B4BB2"/>
    <w:rsid w:val="000B526E"/>
    <w:rsid w:val="000B6178"/>
    <w:rsid w:val="000B679D"/>
    <w:rsid w:val="000B7390"/>
    <w:rsid w:val="000B77F3"/>
    <w:rsid w:val="000B7CCF"/>
    <w:rsid w:val="000B7F4C"/>
    <w:rsid w:val="000C030E"/>
    <w:rsid w:val="000C0603"/>
    <w:rsid w:val="000C207E"/>
    <w:rsid w:val="000C2411"/>
    <w:rsid w:val="000C2950"/>
    <w:rsid w:val="000C3706"/>
    <w:rsid w:val="000C41AC"/>
    <w:rsid w:val="000C52F4"/>
    <w:rsid w:val="000C5D90"/>
    <w:rsid w:val="000C7139"/>
    <w:rsid w:val="000C724A"/>
    <w:rsid w:val="000C7859"/>
    <w:rsid w:val="000C7D64"/>
    <w:rsid w:val="000D0811"/>
    <w:rsid w:val="000D4048"/>
    <w:rsid w:val="000D45D4"/>
    <w:rsid w:val="000D46EA"/>
    <w:rsid w:val="000D49F2"/>
    <w:rsid w:val="000D5301"/>
    <w:rsid w:val="000D5A22"/>
    <w:rsid w:val="000D5F62"/>
    <w:rsid w:val="000D6441"/>
    <w:rsid w:val="000D77F2"/>
    <w:rsid w:val="000D7853"/>
    <w:rsid w:val="000E0855"/>
    <w:rsid w:val="000E0B6A"/>
    <w:rsid w:val="000E0D08"/>
    <w:rsid w:val="000E1828"/>
    <w:rsid w:val="000E2DA6"/>
    <w:rsid w:val="000E2ED2"/>
    <w:rsid w:val="000E30FE"/>
    <w:rsid w:val="000E3447"/>
    <w:rsid w:val="000E4066"/>
    <w:rsid w:val="000E43CE"/>
    <w:rsid w:val="000E450C"/>
    <w:rsid w:val="000E5021"/>
    <w:rsid w:val="000E5740"/>
    <w:rsid w:val="000E5EAD"/>
    <w:rsid w:val="000E6082"/>
    <w:rsid w:val="000E6800"/>
    <w:rsid w:val="000E7303"/>
    <w:rsid w:val="000E77C7"/>
    <w:rsid w:val="000E7954"/>
    <w:rsid w:val="000E79AA"/>
    <w:rsid w:val="000E7A69"/>
    <w:rsid w:val="000F01A9"/>
    <w:rsid w:val="000F0890"/>
    <w:rsid w:val="000F09C9"/>
    <w:rsid w:val="000F1A47"/>
    <w:rsid w:val="000F2096"/>
    <w:rsid w:val="000F284E"/>
    <w:rsid w:val="000F2908"/>
    <w:rsid w:val="000F29B7"/>
    <w:rsid w:val="000F3660"/>
    <w:rsid w:val="000F3E12"/>
    <w:rsid w:val="000F3EAC"/>
    <w:rsid w:val="000F5C15"/>
    <w:rsid w:val="000F5E2A"/>
    <w:rsid w:val="000F663C"/>
    <w:rsid w:val="00100413"/>
    <w:rsid w:val="0010090B"/>
    <w:rsid w:val="00100BD0"/>
    <w:rsid w:val="00101707"/>
    <w:rsid w:val="00105664"/>
    <w:rsid w:val="00107293"/>
    <w:rsid w:val="001079B2"/>
    <w:rsid w:val="00107DE0"/>
    <w:rsid w:val="00110042"/>
    <w:rsid w:val="001100D3"/>
    <w:rsid w:val="00110638"/>
    <w:rsid w:val="00111752"/>
    <w:rsid w:val="00112AE9"/>
    <w:rsid w:val="00112F3B"/>
    <w:rsid w:val="0011436F"/>
    <w:rsid w:val="001156EF"/>
    <w:rsid w:val="00115969"/>
    <w:rsid w:val="001175AA"/>
    <w:rsid w:val="00117724"/>
    <w:rsid w:val="00120CFB"/>
    <w:rsid w:val="00121256"/>
    <w:rsid w:val="00121683"/>
    <w:rsid w:val="0012170F"/>
    <w:rsid w:val="00122B79"/>
    <w:rsid w:val="0012405E"/>
    <w:rsid w:val="0012444A"/>
    <w:rsid w:val="00124C6F"/>
    <w:rsid w:val="001271DA"/>
    <w:rsid w:val="00127803"/>
    <w:rsid w:val="0013021B"/>
    <w:rsid w:val="0013064E"/>
    <w:rsid w:val="00130787"/>
    <w:rsid w:val="0013078F"/>
    <w:rsid w:val="00131AF4"/>
    <w:rsid w:val="00131D12"/>
    <w:rsid w:val="001321A9"/>
    <w:rsid w:val="00132417"/>
    <w:rsid w:val="00132E0A"/>
    <w:rsid w:val="00132F38"/>
    <w:rsid w:val="00133FF8"/>
    <w:rsid w:val="00134090"/>
    <w:rsid w:val="001340DD"/>
    <w:rsid w:val="00134ED8"/>
    <w:rsid w:val="001351EC"/>
    <w:rsid w:val="00135EE5"/>
    <w:rsid w:val="00142224"/>
    <w:rsid w:val="00143628"/>
    <w:rsid w:val="001441F1"/>
    <w:rsid w:val="00144A58"/>
    <w:rsid w:val="00145AE8"/>
    <w:rsid w:val="00145D10"/>
    <w:rsid w:val="0014680D"/>
    <w:rsid w:val="00146BF2"/>
    <w:rsid w:val="00146E9B"/>
    <w:rsid w:val="00147A81"/>
    <w:rsid w:val="00147BEE"/>
    <w:rsid w:val="00147C0C"/>
    <w:rsid w:val="00151DF5"/>
    <w:rsid w:val="0015228E"/>
    <w:rsid w:val="0015304A"/>
    <w:rsid w:val="0015507F"/>
    <w:rsid w:val="00155B90"/>
    <w:rsid w:val="001566F5"/>
    <w:rsid w:val="00156C09"/>
    <w:rsid w:val="00160284"/>
    <w:rsid w:val="00160BF4"/>
    <w:rsid w:val="00162BA3"/>
    <w:rsid w:val="001636C9"/>
    <w:rsid w:val="00163A74"/>
    <w:rsid w:val="00163C21"/>
    <w:rsid w:val="00163E4D"/>
    <w:rsid w:val="001643B1"/>
    <w:rsid w:val="001655D0"/>
    <w:rsid w:val="00166B4D"/>
    <w:rsid w:val="001673DA"/>
    <w:rsid w:val="0016784E"/>
    <w:rsid w:val="00167C24"/>
    <w:rsid w:val="00170F8D"/>
    <w:rsid w:val="00171372"/>
    <w:rsid w:val="00171FA6"/>
    <w:rsid w:val="00172087"/>
    <w:rsid w:val="00172743"/>
    <w:rsid w:val="001729D1"/>
    <w:rsid w:val="00174E9F"/>
    <w:rsid w:val="00176BEB"/>
    <w:rsid w:val="0018007A"/>
    <w:rsid w:val="001806CF"/>
    <w:rsid w:val="00180711"/>
    <w:rsid w:val="0018257E"/>
    <w:rsid w:val="00183C9B"/>
    <w:rsid w:val="001845A6"/>
    <w:rsid w:val="00186F13"/>
    <w:rsid w:val="001873E6"/>
    <w:rsid w:val="00187BF0"/>
    <w:rsid w:val="0019087A"/>
    <w:rsid w:val="00190FA3"/>
    <w:rsid w:val="0019204D"/>
    <w:rsid w:val="001938C6"/>
    <w:rsid w:val="00193AEA"/>
    <w:rsid w:val="00193DF8"/>
    <w:rsid w:val="001941B3"/>
    <w:rsid w:val="00194695"/>
    <w:rsid w:val="00195F9A"/>
    <w:rsid w:val="00196A5D"/>
    <w:rsid w:val="001973A2"/>
    <w:rsid w:val="001978F7"/>
    <w:rsid w:val="00197E59"/>
    <w:rsid w:val="001A09D8"/>
    <w:rsid w:val="001A0C8B"/>
    <w:rsid w:val="001A296C"/>
    <w:rsid w:val="001A3187"/>
    <w:rsid w:val="001A34E9"/>
    <w:rsid w:val="001A3FE0"/>
    <w:rsid w:val="001A4FEB"/>
    <w:rsid w:val="001A7267"/>
    <w:rsid w:val="001A73F5"/>
    <w:rsid w:val="001A7BB6"/>
    <w:rsid w:val="001B0657"/>
    <w:rsid w:val="001B14E5"/>
    <w:rsid w:val="001B1B31"/>
    <w:rsid w:val="001B27B0"/>
    <w:rsid w:val="001B3440"/>
    <w:rsid w:val="001B5526"/>
    <w:rsid w:val="001B757F"/>
    <w:rsid w:val="001B79C6"/>
    <w:rsid w:val="001C0742"/>
    <w:rsid w:val="001C0D08"/>
    <w:rsid w:val="001C19AD"/>
    <w:rsid w:val="001C23BD"/>
    <w:rsid w:val="001C3494"/>
    <w:rsid w:val="001C3EC7"/>
    <w:rsid w:val="001C41FA"/>
    <w:rsid w:val="001C4750"/>
    <w:rsid w:val="001C4E78"/>
    <w:rsid w:val="001C5736"/>
    <w:rsid w:val="001C63C1"/>
    <w:rsid w:val="001C70E1"/>
    <w:rsid w:val="001D000C"/>
    <w:rsid w:val="001D0B6F"/>
    <w:rsid w:val="001D372D"/>
    <w:rsid w:val="001D3E55"/>
    <w:rsid w:val="001D3F0C"/>
    <w:rsid w:val="001D467D"/>
    <w:rsid w:val="001D4DB9"/>
    <w:rsid w:val="001D50B0"/>
    <w:rsid w:val="001D52FB"/>
    <w:rsid w:val="001D586C"/>
    <w:rsid w:val="001D68F9"/>
    <w:rsid w:val="001D6E10"/>
    <w:rsid w:val="001D6FF6"/>
    <w:rsid w:val="001D7D42"/>
    <w:rsid w:val="001E3193"/>
    <w:rsid w:val="001E6D9B"/>
    <w:rsid w:val="001F0178"/>
    <w:rsid w:val="001F07A4"/>
    <w:rsid w:val="001F0ACA"/>
    <w:rsid w:val="001F0F3F"/>
    <w:rsid w:val="001F12D8"/>
    <w:rsid w:val="001F23E7"/>
    <w:rsid w:val="001F32D9"/>
    <w:rsid w:val="001F3EFB"/>
    <w:rsid w:val="001F4D4A"/>
    <w:rsid w:val="001F51CD"/>
    <w:rsid w:val="001F5256"/>
    <w:rsid w:val="001F5D1E"/>
    <w:rsid w:val="0020127E"/>
    <w:rsid w:val="00201865"/>
    <w:rsid w:val="00201EA8"/>
    <w:rsid w:val="00202BF2"/>
    <w:rsid w:val="002034FF"/>
    <w:rsid w:val="00203D0C"/>
    <w:rsid w:val="00203F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B88"/>
    <w:rsid w:val="00214CD3"/>
    <w:rsid w:val="00214E9B"/>
    <w:rsid w:val="0021682C"/>
    <w:rsid w:val="00216A5B"/>
    <w:rsid w:val="00216AEE"/>
    <w:rsid w:val="00216D5C"/>
    <w:rsid w:val="00216E45"/>
    <w:rsid w:val="00217333"/>
    <w:rsid w:val="0021786B"/>
    <w:rsid w:val="0021789D"/>
    <w:rsid w:val="00220480"/>
    <w:rsid w:val="002207C7"/>
    <w:rsid w:val="00221AEA"/>
    <w:rsid w:val="00221E30"/>
    <w:rsid w:val="002226D2"/>
    <w:rsid w:val="00222D3E"/>
    <w:rsid w:val="0022330B"/>
    <w:rsid w:val="00223909"/>
    <w:rsid w:val="002239AC"/>
    <w:rsid w:val="00223E25"/>
    <w:rsid w:val="00224203"/>
    <w:rsid w:val="00224BDC"/>
    <w:rsid w:val="00225536"/>
    <w:rsid w:val="00225B0F"/>
    <w:rsid w:val="00226274"/>
    <w:rsid w:val="002265A6"/>
    <w:rsid w:val="00227962"/>
    <w:rsid w:val="00227A1B"/>
    <w:rsid w:val="00230BA2"/>
    <w:rsid w:val="00231D9A"/>
    <w:rsid w:val="002320C6"/>
    <w:rsid w:val="002355C2"/>
    <w:rsid w:val="00236F9E"/>
    <w:rsid w:val="002372DF"/>
    <w:rsid w:val="0024028F"/>
    <w:rsid w:val="00240F65"/>
    <w:rsid w:val="0024173C"/>
    <w:rsid w:val="002422DB"/>
    <w:rsid w:val="00242756"/>
    <w:rsid w:val="002430CB"/>
    <w:rsid w:val="002452F5"/>
    <w:rsid w:val="00245E6D"/>
    <w:rsid w:val="002468A4"/>
    <w:rsid w:val="00246FF4"/>
    <w:rsid w:val="00247F1F"/>
    <w:rsid w:val="0025004E"/>
    <w:rsid w:val="00250AC0"/>
    <w:rsid w:val="00250B9C"/>
    <w:rsid w:val="0025167D"/>
    <w:rsid w:val="00251D24"/>
    <w:rsid w:val="00252183"/>
    <w:rsid w:val="00252CD6"/>
    <w:rsid w:val="002535D3"/>
    <w:rsid w:val="00253D1C"/>
    <w:rsid w:val="002560C7"/>
    <w:rsid w:val="00256253"/>
    <w:rsid w:val="00257030"/>
    <w:rsid w:val="002608B6"/>
    <w:rsid w:val="0026134D"/>
    <w:rsid w:val="00261B04"/>
    <w:rsid w:val="002627C2"/>
    <w:rsid w:val="0026393B"/>
    <w:rsid w:val="00265B44"/>
    <w:rsid w:val="002660DF"/>
    <w:rsid w:val="00266248"/>
    <w:rsid w:val="00267B21"/>
    <w:rsid w:val="00271EEE"/>
    <w:rsid w:val="002726F1"/>
    <w:rsid w:val="00272FF3"/>
    <w:rsid w:val="0027372E"/>
    <w:rsid w:val="002742A2"/>
    <w:rsid w:val="0027493E"/>
    <w:rsid w:val="00275299"/>
    <w:rsid w:val="00275EF1"/>
    <w:rsid w:val="0027738D"/>
    <w:rsid w:val="00277502"/>
    <w:rsid w:val="002776FA"/>
    <w:rsid w:val="00277924"/>
    <w:rsid w:val="0028019D"/>
    <w:rsid w:val="002808CA"/>
    <w:rsid w:val="00280B85"/>
    <w:rsid w:val="00281804"/>
    <w:rsid w:val="00281A42"/>
    <w:rsid w:val="002820E2"/>
    <w:rsid w:val="00285469"/>
    <w:rsid w:val="00286859"/>
    <w:rsid w:val="00287350"/>
    <w:rsid w:val="00287A61"/>
    <w:rsid w:val="00287D71"/>
    <w:rsid w:val="002903AD"/>
    <w:rsid w:val="002906E2"/>
    <w:rsid w:val="00290DBA"/>
    <w:rsid w:val="00291D8D"/>
    <w:rsid w:val="0029241D"/>
    <w:rsid w:val="002926F0"/>
    <w:rsid w:val="0029270E"/>
    <w:rsid w:val="00292996"/>
    <w:rsid w:val="00293911"/>
    <w:rsid w:val="00293F36"/>
    <w:rsid w:val="00294144"/>
    <w:rsid w:val="00294213"/>
    <w:rsid w:val="00294C60"/>
    <w:rsid w:val="002956D1"/>
    <w:rsid w:val="00296279"/>
    <w:rsid w:val="00296C35"/>
    <w:rsid w:val="00296CDB"/>
    <w:rsid w:val="00296D16"/>
    <w:rsid w:val="002973A3"/>
    <w:rsid w:val="00297608"/>
    <w:rsid w:val="002976B6"/>
    <w:rsid w:val="002A11BA"/>
    <w:rsid w:val="002A3245"/>
    <w:rsid w:val="002B02D4"/>
    <w:rsid w:val="002B0B1D"/>
    <w:rsid w:val="002B0FBB"/>
    <w:rsid w:val="002B1455"/>
    <w:rsid w:val="002B2029"/>
    <w:rsid w:val="002B24CA"/>
    <w:rsid w:val="002B24E2"/>
    <w:rsid w:val="002B2F91"/>
    <w:rsid w:val="002B313C"/>
    <w:rsid w:val="002B3454"/>
    <w:rsid w:val="002B50A5"/>
    <w:rsid w:val="002B5B52"/>
    <w:rsid w:val="002B5CBA"/>
    <w:rsid w:val="002B6009"/>
    <w:rsid w:val="002B62AA"/>
    <w:rsid w:val="002B6B2C"/>
    <w:rsid w:val="002B726C"/>
    <w:rsid w:val="002B7889"/>
    <w:rsid w:val="002C0B3C"/>
    <w:rsid w:val="002C1460"/>
    <w:rsid w:val="002C306D"/>
    <w:rsid w:val="002C4642"/>
    <w:rsid w:val="002C617C"/>
    <w:rsid w:val="002C7738"/>
    <w:rsid w:val="002C77B0"/>
    <w:rsid w:val="002D0617"/>
    <w:rsid w:val="002D382C"/>
    <w:rsid w:val="002D3E68"/>
    <w:rsid w:val="002D4323"/>
    <w:rsid w:val="002D5029"/>
    <w:rsid w:val="002D50DD"/>
    <w:rsid w:val="002D57EC"/>
    <w:rsid w:val="002D5BD0"/>
    <w:rsid w:val="002D5C97"/>
    <w:rsid w:val="002D646E"/>
    <w:rsid w:val="002D65AE"/>
    <w:rsid w:val="002D703E"/>
    <w:rsid w:val="002D79E1"/>
    <w:rsid w:val="002E01D9"/>
    <w:rsid w:val="002E081A"/>
    <w:rsid w:val="002E2AC9"/>
    <w:rsid w:val="002E4594"/>
    <w:rsid w:val="002E4BA8"/>
    <w:rsid w:val="002E4F67"/>
    <w:rsid w:val="002E5563"/>
    <w:rsid w:val="002E6E7D"/>
    <w:rsid w:val="002E7361"/>
    <w:rsid w:val="002E73F4"/>
    <w:rsid w:val="002E7574"/>
    <w:rsid w:val="002E7C70"/>
    <w:rsid w:val="002E7D67"/>
    <w:rsid w:val="002F0867"/>
    <w:rsid w:val="002F15A5"/>
    <w:rsid w:val="002F31DF"/>
    <w:rsid w:val="002F3B9F"/>
    <w:rsid w:val="002F417B"/>
    <w:rsid w:val="002F47A5"/>
    <w:rsid w:val="002F4BD3"/>
    <w:rsid w:val="002F54EC"/>
    <w:rsid w:val="002F58CF"/>
    <w:rsid w:val="002F687E"/>
    <w:rsid w:val="002F7087"/>
    <w:rsid w:val="003005AC"/>
    <w:rsid w:val="00300D7B"/>
    <w:rsid w:val="00302362"/>
    <w:rsid w:val="003029A3"/>
    <w:rsid w:val="003035C6"/>
    <w:rsid w:val="003045C1"/>
    <w:rsid w:val="00304A6B"/>
    <w:rsid w:val="00304CA6"/>
    <w:rsid w:val="00305422"/>
    <w:rsid w:val="0030662D"/>
    <w:rsid w:val="003072E2"/>
    <w:rsid w:val="003103FF"/>
    <w:rsid w:val="003111D7"/>
    <w:rsid w:val="003121A9"/>
    <w:rsid w:val="00313E7D"/>
    <w:rsid w:val="0031404C"/>
    <w:rsid w:val="003143C6"/>
    <w:rsid w:val="0031478E"/>
    <w:rsid w:val="003150AF"/>
    <w:rsid w:val="00315CEA"/>
    <w:rsid w:val="00315E6D"/>
    <w:rsid w:val="0031684C"/>
    <w:rsid w:val="00316ACD"/>
    <w:rsid w:val="00320DEF"/>
    <w:rsid w:val="003216B5"/>
    <w:rsid w:val="00321A41"/>
    <w:rsid w:val="003227BD"/>
    <w:rsid w:val="0032333F"/>
    <w:rsid w:val="00323D06"/>
    <w:rsid w:val="0032481A"/>
    <w:rsid w:val="0032555B"/>
    <w:rsid w:val="003259EB"/>
    <w:rsid w:val="003264C7"/>
    <w:rsid w:val="003271B8"/>
    <w:rsid w:val="00327C5F"/>
    <w:rsid w:val="003302F6"/>
    <w:rsid w:val="003305B2"/>
    <w:rsid w:val="00330CF7"/>
    <w:rsid w:val="00332E4B"/>
    <w:rsid w:val="003341B2"/>
    <w:rsid w:val="00334513"/>
    <w:rsid w:val="0033593B"/>
    <w:rsid w:val="00336380"/>
    <w:rsid w:val="003376A0"/>
    <w:rsid w:val="0033792F"/>
    <w:rsid w:val="0034027D"/>
    <w:rsid w:val="00340A8A"/>
    <w:rsid w:val="00340ABD"/>
    <w:rsid w:val="00341DF0"/>
    <w:rsid w:val="00342748"/>
    <w:rsid w:val="00342995"/>
    <w:rsid w:val="003433E5"/>
    <w:rsid w:val="0034399E"/>
    <w:rsid w:val="00344029"/>
    <w:rsid w:val="00344689"/>
    <w:rsid w:val="00345728"/>
    <w:rsid w:val="0034726F"/>
    <w:rsid w:val="00347B7B"/>
    <w:rsid w:val="00350138"/>
    <w:rsid w:val="00350B42"/>
    <w:rsid w:val="00350C7B"/>
    <w:rsid w:val="00350DD7"/>
    <w:rsid w:val="003521DF"/>
    <w:rsid w:val="003536DA"/>
    <w:rsid w:val="0035400A"/>
    <w:rsid w:val="0035411F"/>
    <w:rsid w:val="0035496F"/>
    <w:rsid w:val="0035559D"/>
    <w:rsid w:val="00355F31"/>
    <w:rsid w:val="00357390"/>
    <w:rsid w:val="0036103F"/>
    <w:rsid w:val="00361233"/>
    <w:rsid w:val="00361263"/>
    <w:rsid w:val="00361B54"/>
    <w:rsid w:val="00363A3D"/>
    <w:rsid w:val="0036538A"/>
    <w:rsid w:val="00365D23"/>
    <w:rsid w:val="003661A5"/>
    <w:rsid w:val="003662A5"/>
    <w:rsid w:val="003662B6"/>
    <w:rsid w:val="003663FA"/>
    <w:rsid w:val="003665BB"/>
    <w:rsid w:val="00367B89"/>
    <w:rsid w:val="00367C84"/>
    <w:rsid w:val="0037066B"/>
    <w:rsid w:val="0037135F"/>
    <w:rsid w:val="00371588"/>
    <w:rsid w:val="00371A1A"/>
    <w:rsid w:val="003728C0"/>
    <w:rsid w:val="00373DE7"/>
    <w:rsid w:val="003741E0"/>
    <w:rsid w:val="00374844"/>
    <w:rsid w:val="00375D18"/>
    <w:rsid w:val="00376202"/>
    <w:rsid w:val="003771BC"/>
    <w:rsid w:val="003776C5"/>
    <w:rsid w:val="00377A7B"/>
    <w:rsid w:val="00377E5D"/>
    <w:rsid w:val="00377EA2"/>
    <w:rsid w:val="0038078C"/>
    <w:rsid w:val="00383B1A"/>
    <w:rsid w:val="003841E6"/>
    <w:rsid w:val="00385709"/>
    <w:rsid w:val="003861B1"/>
    <w:rsid w:val="0038745A"/>
    <w:rsid w:val="003901AE"/>
    <w:rsid w:val="00390ED4"/>
    <w:rsid w:val="003913E2"/>
    <w:rsid w:val="00391DBF"/>
    <w:rsid w:val="00392D0B"/>
    <w:rsid w:val="003937DC"/>
    <w:rsid w:val="00393929"/>
    <w:rsid w:val="00393F46"/>
    <w:rsid w:val="003945B1"/>
    <w:rsid w:val="003949A8"/>
    <w:rsid w:val="00396FA5"/>
    <w:rsid w:val="003974AE"/>
    <w:rsid w:val="00397CC7"/>
    <w:rsid w:val="003A0657"/>
    <w:rsid w:val="003A1255"/>
    <w:rsid w:val="003A1A6B"/>
    <w:rsid w:val="003A23E9"/>
    <w:rsid w:val="003A3D01"/>
    <w:rsid w:val="003A4655"/>
    <w:rsid w:val="003A5693"/>
    <w:rsid w:val="003B0398"/>
    <w:rsid w:val="003B07CF"/>
    <w:rsid w:val="003B114D"/>
    <w:rsid w:val="003B15AC"/>
    <w:rsid w:val="003B27F7"/>
    <w:rsid w:val="003B2D25"/>
    <w:rsid w:val="003B306E"/>
    <w:rsid w:val="003B50D4"/>
    <w:rsid w:val="003B567C"/>
    <w:rsid w:val="003B63E4"/>
    <w:rsid w:val="003B6520"/>
    <w:rsid w:val="003B6596"/>
    <w:rsid w:val="003B6F4D"/>
    <w:rsid w:val="003B72AC"/>
    <w:rsid w:val="003C0451"/>
    <w:rsid w:val="003C13F3"/>
    <w:rsid w:val="003C215C"/>
    <w:rsid w:val="003C2B5A"/>
    <w:rsid w:val="003C3395"/>
    <w:rsid w:val="003C40B6"/>
    <w:rsid w:val="003C41E1"/>
    <w:rsid w:val="003C47F4"/>
    <w:rsid w:val="003C7020"/>
    <w:rsid w:val="003C7D97"/>
    <w:rsid w:val="003D0AF0"/>
    <w:rsid w:val="003D11BD"/>
    <w:rsid w:val="003D162F"/>
    <w:rsid w:val="003D1722"/>
    <w:rsid w:val="003D4C4E"/>
    <w:rsid w:val="003D51A7"/>
    <w:rsid w:val="003D53CD"/>
    <w:rsid w:val="003D637B"/>
    <w:rsid w:val="003D74FB"/>
    <w:rsid w:val="003D76B0"/>
    <w:rsid w:val="003E0458"/>
    <w:rsid w:val="003E0B87"/>
    <w:rsid w:val="003E138A"/>
    <w:rsid w:val="003E151E"/>
    <w:rsid w:val="003E3809"/>
    <w:rsid w:val="003E451A"/>
    <w:rsid w:val="003E47DF"/>
    <w:rsid w:val="003E4E1F"/>
    <w:rsid w:val="003E5488"/>
    <w:rsid w:val="003E5DCD"/>
    <w:rsid w:val="003E60C1"/>
    <w:rsid w:val="003E73F3"/>
    <w:rsid w:val="003E799E"/>
    <w:rsid w:val="003F00F4"/>
    <w:rsid w:val="003F0E99"/>
    <w:rsid w:val="003F16B0"/>
    <w:rsid w:val="003F1918"/>
    <w:rsid w:val="003F1BC0"/>
    <w:rsid w:val="003F22A8"/>
    <w:rsid w:val="003F3030"/>
    <w:rsid w:val="003F34F2"/>
    <w:rsid w:val="003F358D"/>
    <w:rsid w:val="003F3A48"/>
    <w:rsid w:val="003F3BEC"/>
    <w:rsid w:val="003F4A4B"/>
    <w:rsid w:val="003F4E53"/>
    <w:rsid w:val="003F5BA1"/>
    <w:rsid w:val="00400103"/>
    <w:rsid w:val="004001E8"/>
    <w:rsid w:val="00400A72"/>
    <w:rsid w:val="00400C24"/>
    <w:rsid w:val="00401175"/>
    <w:rsid w:val="004012D2"/>
    <w:rsid w:val="00401968"/>
    <w:rsid w:val="00402195"/>
    <w:rsid w:val="00403066"/>
    <w:rsid w:val="004036CA"/>
    <w:rsid w:val="0040382F"/>
    <w:rsid w:val="00403B58"/>
    <w:rsid w:val="004041B3"/>
    <w:rsid w:val="004041D4"/>
    <w:rsid w:val="004056D5"/>
    <w:rsid w:val="00405951"/>
    <w:rsid w:val="00405B1F"/>
    <w:rsid w:val="00405BAA"/>
    <w:rsid w:val="004062EF"/>
    <w:rsid w:val="00406C00"/>
    <w:rsid w:val="00407422"/>
    <w:rsid w:val="00407B62"/>
    <w:rsid w:val="00410379"/>
    <w:rsid w:val="00410494"/>
    <w:rsid w:val="004109B6"/>
    <w:rsid w:val="004119A2"/>
    <w:rsid w:val="004125A7"/>
    <w:rsid w:val="00412F88"/>
    <w:rsid w:val="004131ED"/>
    <w:rsid w:val="0041328A"/>
    <w:rsid w:val="00413920"/>
    <w:rsid w:val="00415D50"/>
    <w:rsid w:val="00416421"/>
    <w:rsid w:val="00416D42"/>
    <w:rsid w:val="00417A5E"/>
    <w:rsid w:val="0042028F"/>
    <w:rsid w:val="0042181D"/>
    <w:rsid w:val="004222B2"/>
    <w:rsid w:val="004228BC"/>
    <w:rsid w:val="00424066"/>
    <w:rsid w:val="00424F73"/>
    <w:rsid w:val="00426362"/>
    <w:rsid w:val="0043014F"/>
    <w:rsid w:val="004302DA"/>
    <w:rsid w:val="004310B2"/>
    <w:rsid w:val="00431661"/>
    <w:rsid w:val="004339C1"/>
    <w:rsid w:val="00433BCA"/>
    <w:rsid w:val="0043492D"/>
    <w:rsid w:val="00434AA7"/>
    <w:rsid w:val="004350E4"/>
    <w:rsid w:val="004353E9"/>
    <w:rsid w:val="00435BE7"/>
    <w:rsid w:val="00436397"/>
    <w:rsid w:val="00436A00"/>
    <w:rsid w:val="00436CC7"/>
    <w:rsid w:val="00437237"/>
    <w:rsid w:val="00440178"/>
    <w:rsid w:val="00440901"/>
    <w:rsid w:val="00441B89"/>
    <w:rsid w:val="00441DDD"/>
    <w:rsid w:val="0044299D"/>
    <w:rsid w:val="00443E46"/>
    <w:rsid w:val="004444F8"/>
    <w:rsid w:val="004446D7"/>
    <w:rsid w:val="00445239"/>
    <w:rsid w:val="00445567"/>
    <w:rsid w:val="00445C0E"/>
    <w:rsid w:val="00445C15"/>
    <w:rsid w:val="00445D96"/>
    <w:rsid w:val="00446764"/>
    <w:rsid w:val="0045020C"/>
    <w:rsid w:val="00450506"/>
    <w:rsid w:val="004505A1"/>
    <w:rsid w:val="004507F3"/>
    <w:rsid w:val="00450D4D"/>
    <w:rsid w:val="00451E71"/>
    <w:rsid w:val="00452592"/>
    <w:rsid w:val="004525FE"/>
    <w:rsid w:val="004530F1"/>
    <w:rsid w:val="00453C59"/>
    <w:rsid w:val="004542C8"/>
    <w:rsid w:val="00455038"/>
    <w:rsid w:val="004556F2"/>
    <w:rsid w:val="00455D32"/>
    <w:rsid w:val="00456ED0"/>
    <w:rsid w:val="00456EF4"/>
    <w:rsid w:val="0046016C"/>
    <w:rsid w:val="0046068C"/>
    <w:rsid w:val="004629C5"/>
    <w:rsid w:val="00462EBD"/>
    <w:rsid w:val="0046550B"/>
    <w:rsid w:val="004658DF"/>
    <w:rsid w:val="00465BCC"/>
    <w:rsid w:val="00466FA8"/>
    <w:rsid w:val="00467506"/>
    <w:rsid w:val="00467778"/>
    <w:rsid w:val="00467E92"/>
    <w:rsid w:val="00470B56"/>
    <w:rsid w:val="00470F95"/>
    <w:rsid w:val="00471143"/>
    <w:rsid w:val="00472528"/>
    <w:rsid w:val="0047262D"/>
    <w:rsid w:val="00472A9C"/>
    <w:rsid w:val="00472C3C"/>
    <w:rsid w:val="00472E5D"/>
    <w:rsid w:val="00474465"/>
    <w:rsid w:val="00474738"/>
    <w:rsid w:val="00474A17"/>
    <w:rsid w:val="00475878"/>
    <w:rsid w:val="00476492"/>
    <w:rsid w:val="004767AA"/>
    <w:rsid w:val="00476F75"/>
    <w:rsid w:val="00476FC2"/>
    <w:rsid w:val="0047702A"/>
    <w:rsid w:val="0047768E"/>
    <w:rsid w:val="00480748"/>
    <w:rsid w:val="004823BD"/>
    <w:rsid w:val="00483439"/>
    <w:rsid w:val="00484699"/>
    <w:rsid w:val="00485412"/>
    <w:rsid w:val="00486CF6"/>
    <w:rsid w:val="0048709E"/>
    <w:rsid w:val="004870AD"/>
    <w:rsid w:val="00487496"/>
    <w:rsid w:val="004877EE"/>
    <w:rsid w:val="0048796C"/>
    <w:rsid w:val="00490272"/>
    <w:rsid w:val="00490299"/>
    <w:rsid w:val="00490984"/>
    <w:rsid w:val="004923AD"/>
    <w:rsid w:val="00492BC0"/>
    <w:rsid w:val="00492F41"/>
    <w:rsid w:val="004931C1"/>
    <w:rsid w:val="00493B6B"/>
    <w:rsid w:val="00494D87"/>
    <w:rsid w:val="00495233"/>
    <w:rsid w:val="00495D7F"/>
    <w:rsid w:val="004962A8"/>
    <w:rsid w:val="0049663C"/>
    <w:rsid w:val="004978C9"/>
    <w:rsid w:val="00497E8C"/>
    <w:rsid w:val="004A0331"/>
    <w:rsid w:val="004A082B"/>
    <w:rsid w:val="004A25FA"/>
    <w:rsid w:val="004A27E8"/>
    <w:rsid w:val="004A3288"/>
    <w:rsid w:val="004A38CF"/>
    <w:rsid w:val="004A3B12"/>
    <w:rsid w:val="004A40F2"/>
    <w:rsid w:val="004A47A3"/>
    <w:rsid w:val="004A4912"/>
    <w:rsid w:val="004A6E06"/>
    <w:rsid w:val="004A7F7F"/>
    <w:rsid w:val="004B0402"/>
    <w:rsid w:val="004B05BE"/>
    <w:rsid w:val="004B3D0D"/>
    <w:rsid w:val="004B56AA"/>
    <w:rsid w:val="004B5A7F"/>
    <w:rsid w:val="004B6973"/>
    <w:rsid w:val="004B6A9A"/>
    <w:rsid w:val="004B6E8B"/>
    <w:rsid w:val="004B7384"/>
    <w:rsid w:val="004B7971"/>
    <w:rsid w:val="004B7D72"/>
    <w:rsid w:val="004C1FFF"/>
    <w:rsid w:val="004C2155"/>
    <w:rsid w:val="004C2547"/>
    <w:rsid w:val="004C2FD7"/>
    <w:rsid w:val="004C52C0"/>
    <w:rsid w:val="004C649C"/>
    <w:rsid w:val="004C704A"/>
    <w:rsid w:val="004C7539"/>
    <w:rsid w:val="004D3103"/>
    <w:rsid w:val="004D45C8"/>
    <w:rsid w:val="004D48BE"/>
    <w:rsid w:val="004D6287"/>
    <w:rsid w:val="004D635B"/>
    <w:rsid w:val="004D6569"/>
    <w:rsid w:val="004D70BD"/>
    <w:rsid w:val="004D70F2"/>
    <w:rsid w:val="004E0BC5"/>
    <w:rsid w:val="004E14F7"/>
    <w:rsid w:val="004E1E16"/>
    <w:rsid w:val="004E2964"/>
    <w:rsid w:val="004E2CB1"/>
    <w:rsid w:val="004E41CD"/>
    <w:rsid w:val="004E543D"/>
    <w:rsid w:val="004E61FC"/>
    <w:rsid w:val="004E642C"/>
    <w:rsid w:val="004E7B12"/>
    <w:rsid w:val="004F0350"/>
    <w:rsid w:val="004F2B05"/>
    <w:rsid w:val="004F3699"/>
    <w:rsid w:val="004F37AB"/>
    <w:rsid w:val="004F3DDE"/>
    <w:rsid w:val="004F3EE3"/>
    <w:rsid w:val="004F4230"/>
    <w:rsid w:val="004F5416"/>
    <w:rsid w:val="004F5420"/>
    <w:rsid w:val="004F6B92"/>
    <w:rsid w:val="004F6D31"/>
    <w:rsid w:val="004F74A6"/>
    <w:rsid w:val="004F76D2"/>
    <w:rsid w:val="004F7B6D"/>
    <w:rsid w:val="005001D9"/>
    <w:rsid w:val="00500B12"/>
    <w:rsid w:val="00500FE9"/>
    <w:rsid w:val="005016DD"/>
    <w:rsid w:val="00501E9E"/>
    <w:rsid w:val="00502C11"/>
    <w:rsid w:val="00502C14"/>
    <w:rsid w:val="00504C36"/>
    <w:rsid w:val="005062FC"/>
    <w:rsid w:val="005102FC"/>
    <w:rsid w:val="005110AA"/>
    <w:rsid w:val="00512985"/>
    <w:rsid w:val="0051370D"/>
    <w:rsid w:val="00514398"/>
    <w:rsid w:val="00514A22"/>
    <w:rsid w:val="00514E9A"/>
    <w:rsid w:val="0051594A"/>
    <w:rsid w:val="00515AEC"/>
    <w:rsid w:val="00516BCB"/>
    <w:rsid w:val="00516D38"/>
    <w:rsid w:val="0052172C"/>
    <w:rsid w:val="00521BF3"/>
    <w:rsid w:val="005220B6"/>
    <w:rsid w:val="00523736"/>
    <w:rsid w:val="00525110"/>
    <w:rsid w:val="00525297"/>
    <w:rsid w:val="00525753"/>
    <w:rsid w:val="0052758C"/>
    <w:rsid w:val="0053011F"/>
    <w:rsid w:val="00530431"/>
    <w:rsid w:val="005306E8"/>
    <w:rsid w:val="005312E0"/>
    <w:rsid w:val="0053166E"/>
    <w:rsid w:val="00531A95"/>
    <w:rsid w:val="00531D24"/>
    <w:rsid w:val="00531FAB"/>
    <w:rsid w:val="00531FB7"/>
    <w:rsid w:val="0053318A"/>
    <w:rsid w:val="00533BE1"/>
    <w:rsid w:val="00533E89"/>
    <w:rsid w:val="00533F0E"/>
    <w:rsid w:val="0053459F"/>
    <w:rsid w:val="00534F8D"/>
    <w:rsid w:val="00535525"/>
    <w:rsid w:val="00537B7A"/>
    <w:rsid w:val="00540D43"/>
    <w:rsid w:val="005426C9"/>
    <w:rsid w:val="00542DAC"/>
    <w:rsid w:val="00545E26"/>
    <w:rsid w:val="005461F2"/>
    <w:rsid w:val="00546821"/>
    <w:rsid w:val="00546C29"/>
    <w:rsid w:val="00546F3B"/>
    <w:rsid w:val="00550392"/>
    <w:rsid w:val="00550B0D"/>
    <w:rsid w:val="00550C5F"/>
    <w:rsid w:val="005519FF"/>
    <w:rsid w:val="00551DB5"/>
    <w:rsid w:val="005521DA"/>
    <w:rsid w:val="005527A3"/>
    <w:rsid w:val="0055343E"/>
    <w:rsid w:val="00553614"/>
    <w:rsid w:val="00553AF5"/>
    <w:rsid w:val="00554309"/>
    <w:rsid w:val="005545BF"/>
    <w:rsid w:val="00557F67"/>
    <w:rsid w:val="00560162"/>
    <w:rsid w:val="00562693"/>
    <w:rsid w:val="00562FB6"/>
    <w:rsid w:val="00564B70"/>
    <w:rsid w:val="00565118"/>
    <w:rsid w:val="00565392"/>
    <w:rsid w:val="00565778"/>
    <w:rsid w:val="00566E1D"/>
    <w:rsid w:val="00567826"/>
    <w:rsid w:val="00567F0E"/>
    <w:rsid w:val="005708D4"/>
    <w:rsid w:val="00571AA8"/>
    <w:rsid w:val="0057384E"/>
    <w:rsid w:val="00573CC5"/>
    <w:rsid w:val="00573EF4"/>
    <w:rsid w:val="005747D7"/>
    <w:rsid w:val="00574F75"/>
    <w:rsid w:val="00575EFF"/>
    <w:rsid w:val="00580FDE"/>
    <w:rsid w:val="0058130B"/>
    <w:rsid w:val="00581B54"/>
    <w:rsid w:val="00582158"/>
    <w:rsid w:val="005836AD"/>
    <w:rsid w:val="00583B07"/>
    <w:rsid w:val="00585ADB"/>
    <w:rsid w:val="00587C9B"/>
    <w:rsid w:val="005900BF"/>
    <w:rsid w:val="005915EA"/>
    <w:rsid w:val="00591C65"/>
    <w:rsid w:val="00592947"/>
    <w:rsid w:val="005957B8"/>
    <w:rsid w:val="005958A3"/>
    <w:rsid w:val="00597F41"/>
    <w:rsid w:val="005A0E43"/>
    <w:rsid w:val="005A106D"/>
    <w:rsid w:val="005A10FE"/>
    <w:rsid w:val="005A19A0"/>
    <w:rsid w:val="005A433B"/>
    <w:rsid w:val="005A479F"/>
    <w:rsid w:val="005A4DB5"/>
    <w:rsid w:val="005A57B0"/>
    <w:rsid w:val="005A58C5"/>
    <w:rsid w:val="005A63B5"/>
    <w:rsid w:val="005A68FF"/>
    <w:rsid w:val="005A713D"/>
    <w:rsid w:val="005A743F"/>
    <w:rsid w:val="005A7651"/>
    <w:rsid w:val="005A7D41"/>
    <w:rsid w:val="005B0A43"/>
    <w:rsid w:val="005B19B5"/>
    <w:rsid w:val="005B2C13"/>
    <w:rsid w:val="005B2E11"/>
    <w:rsid w:val="005B40C0"/>
    <w:rsid w:val="005B43F3"/>
    <w:rsid w:val="005B499C"/>
    <w:rsid w:val="005B4A60"/>
    <w:rsid w:val="005B4CD2"/>
    <w:rsid w:val="005B5629"/>
    <w:rsid w:val="005B5E4F"/>
    <w:rsid w:val="005B7670"/>
    <w:rsid w:val="005B7C26"/>
    <w:rsid w:val="005C154A"/>
    <w:rsid w:val="005C26E6"/>
    <w:rsid w:val="005C2CEF"/>
    <w:rsid w:val="005C377D"/>
    <w:rsid w:val="005C7AC4"/>
    <w:rsid w:val="005D1297"/>
    <w:rsid w:val="005D1D61"/>
    <w:rsid w:val="005D2D18"/>
    <w:rsid w:val="005D4490"/>
    <w:rsid w:val="005D5575"/>
    <w:rsid w:val="005D5D85"/>
    <w:rsid w:val="005D5F25"/>
    <w:rsid w:val="005D61EC"/>
    <w:rsid w:val="005D68E7"/>
    <w:rsid w:val="005D6F3E"/>
    <w:rsid w:val="005E0889"/>
    <w:rsid w:val="005E1130"/>
    <w:rsid w:val="005E2354"/>
    <w:rsid w:val="005E283C"/>
    <w:rsid w:val="005E29F8"/>
    <w:rsid w:val="005E2C70"/>
    <w:rsid w:val="005E41DE"/>
    <w:rsid w:val="005E47A6"/>
    <w:rsid w:val="005E4C64"/>
    <w:rsid w:val="005E5733"/>
    <w:rsid w:val="005E579B"/>
    <w:rsid w:val="005E6F3B"/>
    <w:rsid w:val="005F0058"/>
    <w:rsid w:val="005F2DE7"/>
    <w:rsid w:val="005F323D"/>
    <w:rsid w:val="005F33AF"/>
    <w:rsid w:val="005F3B80"/>
    <w:rsid w:val="005F42F0"/>
    <w:rsid w:val="005F4581"/>
    <w:rsid w:val="005F45C9"/>
    <w:rsid w:val="005F4DC0"/>
    <w:rsid w:val="005F65F8"/>
    <w:rsid w:val="005F6785"/>
    <w:rsid w:val="005F6C8A"/>
    <w:rsid w:val="0060038C"/>
    <w:rsid w:val="00601623"/>
    <w:rsid w:val="0060256A"/>
    <w:rsid w:val="006032F4"/>
    <w:rsid w:val="006035D5"/>
    <w:rsid w:val="00603B3E"/>
    <w:rsid w:val="00603D8B"/>
    <w:rsid w:val="006046DE"/>
    <w:rsid w:val="00604793"/>
    <w:rsid w:val="00607151"/>
    <w:rsid w:val="006072BD"/>
    <w:rsid w:val="006124D7"/>
    <w:rsid w:val="00612A3C"/>
    <w:rsid w:val="00613B72"/>
    <w:rsid w:val="00613C3A"/>
    <w:rsid w:val="006151C0"/>
    <w:rsid w:val="00615B6D"/>
    <w:rsid w:val="00615DD8"/>
    <w:rsid w:val="006169A6"/>
    <w:rsid w:val="00616EB1"/>
    <w:rsid w:val="00617013"/>
    <w:rsid w:val="006203AB"/>
    <w:rsid w:val="006205A6"/>
    <w:rsid w:val="00621830"/>
    <w:rsid w:val="00621843"/>
    <w:rsid w:val="00621939"/>
    <w:rsid w:val="00622331"/>
    <w:rsid w:val="0062241B"/>
    <w:rsid w:val="006224FD"/>
    <w:rsid w:val="00623218"/>
    <w:rsid w:val="00623B50"/>
    <w:rsid w:val="00624C08"/>
    <w:rsid w:val="00625326"/>
    <w:rsid w:val="006271A8"/>
    <w:rsid w:val="00627BE3"/>
    <w:rsid w:val="006308BD"/>
    <w:rsid w:val="00630AD1"/>
    <w:rsid w:val="00630B35"/>
    <w:rsid w:val="00630C95"/>
    <w:rsid w:val="00631910"/>
    <w:rsid w:val="00632116"/>
    <w:rsid w:val="00632305"/>
    <w:rsid w:val="00634851"/>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56F1"/>
    <w:rsid w:val="00645981"/>
    <w:rsid w:val="00645D41"/>
    <w:rsid w:val="00646021"/>
    <w:rsid w:val="00646945"/>
    <w:rsid w:val="00647421"/>
    <w:rsid w:val="00650563"/>
    <w:rsid w:val="00650D81"/>
    <w:rsid w:val="006517A8"/>
    <w:rsid w:val="006523D8"/>
    <w:rsid w:val="00655A98"/>
    <w:rsid w:val="006574F8"/>
    <w:rsid w:val="0066077D"/>
    <w:rsid w:val="00660815"/>
    <w:rsid w:val="006609E3"/>
    <w:rsid w:val="00661DC1"/>
    <w:rsid w:val="006622C5"/>
    <w:rsid w:val="00662859"/>
    <w:rsid w:val="00662A2F"/>
    <w:rsid w:val="00663244"/>
    <w:rsid w:val="006633FE"/>
    <w:rsid w:val="00663CB1"/>
    <w:rsid w:val="006641EB"/>
    <w:rsid w:val="0066492B"/>
    <w:rsid w:val="00666573"/>
    <w:rsid w:val="006666EA"/>
    <w:rsid w:val="00670098"/>
    <w:rsid w:val="00671F0E"/>
    <w:rsid w:val="006725DF"/>
    <w:rsid w:val="006727A4"/>
    <w:rsid w:val="00672DCD"/>
    <w:rsid w:val="006730DF"/>
    <w:rsid w:val="00673C39"/>
    <w:rsid w:val="00674723"/>
    <w:rsid w:val="00674F13"/>
    <w:rsid w:val="00676C4F"/>
    <w:rsid w:val="00676FC6"/>
    <w:rsid w:val="006772C4"/>
    <w:rsid w:val="00677931"/>
    <w:rsid w:val="00680475"/>
    <w:rsid w:val="0068059F"/>
    <w:rsid w:val="006814A3"/>
    <w:rsid w:val="006823CE"/>
    <w:rsid w:val="00682A44"/>
    <w:rsid w:val="00682D4E"/>
    <w:rsid w:val="00684C6B"/>
    <w:rsid w:val="0068520C"/>
    <w:rsid w:val="00685A97"/>
    <w:rsid w:val="006875CC"/>
    <w:rsid w:val="0069106F"/>
    <w:rsid w:val="00692A7C"/>
    <w:rsid w:val="006935D4"/>
    <w:rsid w:val="00693909"/>
    <w:rsid w:val="00693FB3"/>
    <w:rsid w:val="00694061"/>
    <w:rsid w:val="00694221"/>
    <w:rsid w:val="00694D33"/>
    <w:rsid w:val="0069542A"/>
    <w:rsid w:val="00697785"/>
    <w:rsid w:val="006A04D2"/>
    <w:rsid w:val="006A084A"/>
    <w:rsid w:val="006A1164"/>
    <w:rsid w:val="006A29F7"/>
    <w:rsid w:val="006A2CEF"/>
    <w:rsid w:val="006A4847"/>
    <w:rsid w:val="006A50D3"/>
    <w:rsid w:val="006A556A"/>
    <w:rsid w:val="006A5A1A"/>
    <w:rsid w:val="006A64BA"/>
    <w:rsid w:val="006A64CF"/>
    <w:rsid w:val="006A714A"/>
    <w:rsid w:val="006A7E47"/>
    <w:rsid w:val="006B05C7"/>
    <w:rsid w:val="006B0837"/>
    <w:rsid w:val="006B18D4"/>
    <w:rsid w:val="006B1D94"/>
    <w:rsid w:val="006B2A05"/>
    <w:rsid w:val="006B3972"/>
    <w:rsid w:val="006B3EDF"/>
    <w:rsid w:val="006B46FD"/>
    <w:rsid w:val="006B52AC"/>
    <w:rsid w:val="006B6537"/>
    <w:rsid w:val="006B66A3"/>
    <w:rsid w:val="006C0074"/>
    <w:rsid w:val="006C0110"/>
    <w:rsid w:val="006C1548"/>
    <w:rsid w:val="006C1B65"/>
    <w:rsid w:val="006C29E1"/>
    <w:rsid w:val="006C2B6D"/>
    <w:rsid w:val="006C3992"/>
    <w:rsid w:val="006C3CB5"/>
    <w:rsid w:val="006C3F18"/>
    <w:rsid w:val="006C4496"/>
    <w:rsid w:val="006C4613"/>
    <w:rsid w:val="006C4F08"/>
    <w:rsid w:val="006C5A5A"/>
    <w:rsid w:val="006C7157"/>
    <w:rsid w:val="006C729E"/>
    <w:rsid w:val="006C781E"/>
    <w:rsid w:val="006D0BD7"/>
    <w:rsid w:val="006D11F9"/>
    <w:rsid w:val="006D18B3"/>
    <w:rsid w:val="006D258C"/>
    <w:rsid w:val="006D3252"/>
    <w:rsid w:val="006D3BFF"/>
    <w:rsid w:val="006D4D49"/>
    <w:rsid w:val="006D4F75"/>
    <w:rsid w:val="006D56AD"/>
    <w:rsid w:val="006D6BE7"/>
    <w:rsid w:val="006D6E2D"/>
    <w:rsid w:val="006E0147"/>
    <w:rsid w:val="006E015F"/>
    <w:rsid w:val="006E081E"/>
    <w:rsid w:val="006E13DA"/>
    <w:rsid w:val="006E145B"/>
    <w:rsid w:val="006E1D51"/>
    <w:rsid w:val="006E29B6"/>
    <w:rsid w:val="006E29FB"/>
    <w:rsid w:val="006E307B"/>
    <w:rsid w:val="006E3DC0"/>
    <w:rsid w:val="006E4234"/>
    <w:rsid w:val="006E5A76"/>
    <w:rsid w:val="006E7779"/>
    <w:rsid w:val="006E7DE8"/>
    <w:rsid w:val="006F131F"/>
    <w:rsid w:val="006F165F"/>
    <w:rsid w:val="006F1ACE"/>
    <w:rsid w:val="006F2FDC"/>
    <w:rsid w:val="006F362C"/>
    <w:rsid w:val="006F3D27"/>
    <w:rsid w:val="006F404E"/>
    <w:rsid w:val="006F4184"/>
    <w:rsid w:val="006F433C"/>
    <w:rsid w:val="006F4515"/>
    <w:rsid w:val="006F4DFA"/>
    <w:rsid w:val="006F50B9"/>
    <w:rsid w:val="006F6381"/>
    <w:rsid w:val="006F7072"/>
    <w:rsid w:val="006F72D5"/>
    <w:rsid w:val="007003F8"/>
    <w:rsid w:val="00700C25"/>
    <w:rsid w:val="00701518"/>
    <w:rsid w:val="00701858"/>
    <w:rsid w:val="00701CE4"/>
    <w:rsid w:val="00702081"/>
    <w:rsid w:val="0070396D"/>
    <w:rsid w:val="0070397B"/>
    <w:rsid w:val="00705C76"/>
    <w:rsid w:val="0070618D"/>
    <w:rsid w:val="007064B9"/>
    <w:rsid w:val="0071112A"/>
    <w:rsid w:val="007112DE"/>
    <w:rsid w:val="0071137E"/>
    <w:rsid w:val="0071156C"/>
    <w:rsid w:val="00712273"/>
    <w:rsid w:val="00712A27"/>
    <w:rsid w:val="007171E8"/>
    <w:rsid w:val="00717FD5"/>
    <w:rsid w:val="00720660"/>
    <w:rsid w:val="007214AD"/>
    <w:rsid w:val="0072241F"/>
    <w:rsid w:val="0072285E"/>
    <w:rsid w:val="007232F0"/>
    <w:rsid w:val="007239BD"/>
    <w:rsid w:val="0072400A"/>
    <w:rsid w:val="00724125"/>
    <w:rsid w:val="00724634"/>
    <w:rsid w:val="00724FB6"/>
    <w:rsid w:val="007259F4"/>
    <w:rsid w:val="0072796E"/>
    <w:rsid w:val="00727BA9"/>
    <w:rsid w:val="00727BDD"/>
    <w:rsid w:val="00730CEA"/>
    <w:rsid w:val="00731682"/>
    <w:rsid w:val="007322AA"/>
    <w:rsid w:val="00732DA6"/>
    <w:rsid w:val="00733458"/>
    <w:rsid w:val="00736BD8"/>
    <w:rsid w:val="00737A23"/>
    <w:rsid w:val="00737A45"/>
    <w:rsid w:val="0074094C"/>
    <w:rsid w:val="00740E5C"/>
    <w:rsid w:val="00740FD1"/>
    <w:rsid w:val="0074109F"/>
    <w:rsid w:val="007416B4"/>
    <w:rsid w:val="00744579"/>
    <w:rsid w:val="00744DE4"/>
    <w:rsid w:val="00744E53"/>
    <w:rsid w:val="00745F22"/>
    <w:rsid w:val="00746881"/>
    <w:rsid w:val="0074698B"/>
    <w:rsid w:val="00747124"/>
    <w:rsid w:val="00747B7D"/>
    <w:rsid w:val="00747D98"/>
    <w:rsid w:val="00750670"/>
    <w:rsid w:val="00751784"/>
    <w:rsid w:val="00751B87"/>
    <w:rsid w:val="007542B8"/>
    <w:rsid w:val="007546DA"/>
    <w:rsid w:val="00754B99"/>
    <w:rsid w:val="0075512C"/>
    <w:rsid w:val="00755318"/>
    <w:rsid w:val="00756688"/>
    <w:rsid w:val="007573A7"/>
    <w:rsid w:val="00760D45"/>
    <w:rsid w:val="00760D78"/>
    <w:rsid w:val="007611BB"/>
    <w:rsid w:val="00761732"/>
    <w:rsid w:val="00761DEB"/>
    <w:rsid w:val="007640F1"/>
    <w:rsid w:val="007649D2"/>
    <w:rsid w:val="00764F59"/>
    <w:rsid w:val="007654E8"/>
    <w:rsid w:val="00765EFE"/>
    <w:rsid w:val="00766A29"/>
    <w:rsid w:val="0076794C"/>
    <w:rsid w:val="00770151"/>
    <w:rsid w:val="0077133C"/>
    <w:rsid w:val="00771A5F"/>
    <w:rsid w:val="007724D2"/>
    <w:rsid w:val="00772974"/>
    <w:rsid w:val="00772ED9"/>
    <w:rsid w:val="007753F3"/>
    <w:rsid w:val="00776F8F"/>
    <w:rsid w:val="0077717D"/>
    <w:rsid w:val="0078196F"/>
    <w:rsid w:val="00781BB2"/>
    <w:rsid w:val="00781F51"/>
    <w:rsid w:val="00782314"/>
    <w:rsid w:val="00784214"/>
    <w:rsid w:val="00785307"/>
    <w:rsid w:val="00785BE4"/>
    <w:rsid w:val="00786696"/>
    <w:rsid w:val="00790ACC"/>
    <w:rsid w:val="0079149C"/>
    <w:rsid w:val="00791679"/>
    <w:rsid w:val="0079186B"/>
    <w:rsid w:val="00791995"/>
    <w:rsid w:val="00791D1F"/>
    <w:rsid w:val="0079295A"/>
    <w:rsid w:val="00793089"/>
    <w:rsid w:val="00793139"/>
    <w:rsid w:val="00793215"/>
    <w:rsid w:val="007933D7"/>
    <w:rsid w:val="00793CEF"/>
    <w:rsid w:val="00794B3D"/>
    <w:rsid w:val="007958A9"/>
    <w:rsid w:val="00796AAF"/>
    <w:rsid w:val="007971CB"/>
    <w:rsid w:val="007976B6"/>
    <w:rsid w:val="007A1BF3"/>
    <w:rsid w:val="007A3154"/>
    <w:rsid w:val="007A3A05"/>
    <w:rsid w:val="007A40FF"/>
    <w:rsid w:val="007A4E35"/>
    <w:rsid w:val="007A4EE4"/>
    <w:rsid w:val="007A54C9"/>
    <w:rsid w:val="007A5732"/>
    <w:rsid w:val="007A5DF1"/>
    <w:rsid w:val="007A5F28"/>
    <w:rsid w:val="007A7441"/>
    <w:rsid w:val="007A7961"/>
    <w:rsid w:val="007B05E5"/>
    <w:rsid w:val="007B0AA8"/>
    <w:rsid w:val="007B2C42"/>
    <w:rsid w:val="007B2D6C"/>
    <w:rsid w:val="007B370D"/>
    <w:rsid w:val="007B3F5D"/>
    <w:rsid w:val="007B5428"/>
    <w:rsid w:val="007B5E1D"/>
    <w:rsid w:val="007B7AE2"/>
    <w:rsid w:val="007C02BA"/>
    <w:rsid w:val="007C0CD7"/>
    <w:rsid w:val="007C153C"/>
    <w:rsid w:val="007C1E9A"/>
    <w:rsid w:val="007C2678"/>
    <w:rsid w:val="007C3346"/>
    <w:rsid w:val="007C45A7"/>
    <w:rsid w:val="007C5F2A"/>
    <w:rsid w:val="007C69E8"/>
    <w:rsid w:val="007D03DE"/>
    <w:rsid w:val="007D0D8D"/>
    <w:rsid w:val="007D1D04"/>
    <w:rsid w:val="007D1EB5"/>
    <w:rsid w:val="007D261F"/>
    <w:rsid w:val="007D2AAF"/>
    <w:rsid w:val="007D2C74"/>
    <w:rsid w:val="007D2E2A"/>
    <w:rsid w:val="007D48D8"/>
    <w:rsid w:val="007D4AB5"/>
    <w:rsid w:val="007D5D76"/>
    <w:rsid w:val="007D7301"/>
    <w:rsid w:val="007D7C5C"/>
    <w:rsid w:val="007D7F6A"/>
    <w:rsid w:val="007E0FBD"/>
    <w:rsid w:val="007E1523"/>
    <w:rsid w:val="007E3252"/>
    <w:rsid w:val="007E38C6"/>
    <w:rsid w:val="007E3D38"/>
    <w:rsid w:val="007E4309"/>
    <w:rsid w:val="007E4E2F"/>
    <w:rsid w:val="007E514D"/>
    <w:rsid w:val="007E5203"/>
    <w:rsid w:val="007E62CB"/>
    <w:rsid w:val="007E68E6"/>
    <w:rsid w:val="007E6DEB"/>
    <w:rsid w:val="007F034D"/>
    <w:rsid w:val="007F13BE"/>
    <w:rsid w:val="007F1484"/>
    <w:rsid w:val="007F21E7"/>
    <w:rsid w:val="007F2868"/>
    <w:rsid w:val="007F33BB"/>
    <w:rsid w:val="007F4931"/>
    <w:rsid w:val="007F4BB9"/>
    <w:rsid w:val="007F4FE5"/>
    <w:rsid w:val="007F6045"/>
    <w:rsid w:val="007F60BA"/>
    <w:rsid w:val="007F6779"/>
    <w:rsid w:val="00800073"/>
    <w:rsid w:val="00800819"/>
    <w:rsid w:val="00800A7A"/>
    <w:rsid w:val="008011FB"/>
    <w:rsid w:val="00803184"/>
    <w:rsid w:val="00805996"/>
    <w:rsid w:val="00805AB1"/>
    <w:rsid w:val="00805FF2"/>
    <w:rsid w:val="008061C0"/>
    <w:rsid w:val="00806751"/>
    <w:rsid w:val="00807FF3"/>
    <w:rsid w:val="00810E7C"/>
    <w:rsid w:val="00811B00"/>
    <w:rsid w:val="00811ED9"/>
    <w:rsid w:val="00812018"/>
    <w:rsid w:val="00814518"/>
    <w:rsid w:val="008147EC"/>
    <w:rsid w:val="00814EF8"/>
    <w:rsid w:val="0082074E"/>
    <w:rsid w:val="00820A93"/>
    <w:rsid w:val="00820AAD"/>
    <w:rsid w:val="00821DBD"/>
    <w:rsid w:val="00822314"/>
    <w:rsid w:val="008240E7"/>
    <w:rsid w:val="00826E2D"/>
    <w:rsid w:val="00831194"/>
    <w:rsid w:val="00832496"/>
    <w:rsid w:val="00834594"/>
    <w:rsid w:val="00836964"/>
    <w:rsid w:val="00837EA0"/>
    <w:rsid w:val="00840DF0"/>
    <w:rsid w:val="00841A6A"/>
    <w:rsid w:val="0084253B"/>
    <w:rsid w:val="00842D33"/>
    <w:rsid w:val="00843C8F"/>
    <w:rsid w:val="00844EF8"/>
    <w:rsid w:val="00844F68"/>
    <w:rsid w:val="00845090"/>
    <w:rsid w:val="00845316"/>
    <w:rsid w:val="0084589E"/>
    <w:rsid w:val="00845F17"/>
    <w:rsid w:val="0084600C"/>
    <w:rsid w:val="008469E4"/>
    <w:rsid w:val="00850102"/>
    <w:rsid w:val="00850BC6"/>
    <w:rsid w:val="00850F74"/>
    <w:rsid w:val="00852426"/>
    <w:rsid w:val="00852D18"/>
    <w:rsid w:val="008537F6"/>
    <w:rsid w:val="00854DDD"/>
    <w:rsid w:val="00855721"/>
    <w:rsid w:val="0085609E"/>
    <w:rsid w:val="0085634E"/>
    <w:rsid w:val="008563F7"/>
    <w:rsid w:val="00856937"/>
    <w:rsid w:val="00857DC1"/>
    <w:rsid w:val="00857E84"/>
    <w:rsid w:val="00860D41"/>
    <w:rsid w:val="00863777"/>
    <w:rsid w:val="0086599C"/>
    <w:rsid w:val="00865B3F"/>
    <w:rsid w:val="008677B0"/>
    <w:rsid w:val="00867FBC"/>
    <w:rsid w:val="00871461"/>
    <w:rsid w:val="00871CCA"/>
    <w:rsid w:val="00872C7F"/>
    <w:rsid w:val="00872E36"/>
    <w:rsid w:val="00873061"/>
    <w:rsid w:val="0087432D"/>
    <w:rsid w:val="0087531A"/>
    <w:rsid w:val="00875C19"/>
    <w:rsid w:val="00876451"/>
    <w:rsid w:val="00877359"/>
    <w:rsid w:val="008773C6"/>
    <w:rsid w:val="00877CB9"/>
    <w:rsid w:val="008808AF"/>
    <w:rsid w:val="00880F7A"/>
    <w:rsid w:val="0088147E"/>
    <w:rsid w:val="00881736"/>
    <w:rsid w:val="00881829"/>
    <w:rsid w:val="00882D94"/>
    <w:rsid w:val="008839DB"/>
    <w:rsid w:val="0088433D"/>
    <w:rsid w:val="00884F5E"/>
    <w:rsid w:val="00885570"/>
    <w:rsid w:val="00885E50"/>
    <w:rsid w:val="00886406"/>
    <w:rsid w:val="00887C02"/>
    <w:rsid w:val="008901A2"/>
    <w:rsid w:val="00891142"/>
    <w:rsid w:val="00891617"/>
    <w:rsid w:val="00891970"/>
    <w:rsid w:val="00891A58"/>
    <w:rsid w:val="00891BCC"/>
    <w:rsid w:val="008945EC"/>
    <w:rsid w:val="00894ED7"/>
    <w:rsid w:val="00895B44"/>
    <w:rsid w:val="0089712D"/>
    <w:rsid w:val="008972A1"/>
    <w:rsid w:val="0089751D"/>
    <w:rsid w:val="00897E39"/>
    <w:rsid w:val="008A116C"/>
    <w:rsid w:val="008A1173"/>
    <w:rsid w:val="008A1696"/>
    <w:rsid w:val="008A1E30"/>
    <w:rsid w:val="008A22C6"/>
    <w:rsid w:val="008A2C41"/>
    <w:rsid w:val="008A3BAD"/>
    <w:rsid w:val="008A41D4"/>
    <w:rsid w:val="008A4EB2"/>
    <w:rsid w:val="008A50C7"/>
    <w:rsid w:val="008A5488"/>
    <w:rsid w:val="008A5B15"/>
    <w:rsid w:val="008A6892"/>
    <w:rsid w:val="008B05C5"/>
    <w:rsid w:val="008B0814"/>
    <w:rsid w:val="008B09F3"/>
    <w:rsid w:val="008B147A"/>
    <w:rsid w:val="008B1E52"/>
    <w:rsid w:val="008B226F"/>
    <w:rsid w:val="008B23CA"/>
    <w:rsid w:val="008B2DE8"/>
    <w:rsid w:val="008B319B"/>
    <w:rsid w:val="008B3645"/>
    <w:rsid w:val="008B3E20"/>
    <w:rsid w:val="008B4DB4"/>
    <w:rsid w:val="008B52C5"/>
    <w:rsid w:val="008B61F6"/>
    <w:rsid w:val="008B75D8"/>
    <w:rsid w:val="008B7B7A"/>
    <w:rsid w:val="008C0F06"/>
    <w:rsid w:val="008C2A37"/>
    <w:rsid w:val="008C3BD6"/>
    <w:rsid w:val="008C3C3D"/>
    <w:rsid w:val="008C3D6F"/>
    <w:rsid w:val="008C49CC"/>
    <w:rsid w:val="008C4BFD"/>
    <w:rsid w:val="008C4D9D"/>
    <w:rsid w:val="008C4E85"/>
    <w:rsid w:val="008C5141"/>
    <w:rsid w:val="008C54B5"/>
    <w:rsid w:val="008C6C3A"/>
    <w:rsid w:val="008C7395"/>
    <w:rsid w:val="008D0005"/>
    <w:rsid w:val="008D10E1"/>
    <w:rsid w:val="008D32EF"/>
    <w:rsid w:val="008D3542"/>
    <w:rsid w:val="008D3681"/>
    <w:rsid w:val="008D3D4A"/>
    <w:rsid w:val="008D5754"/>
    <w:rsid w:val="008D57E4"/>
    <w:rsid w:val="008D5A18"/>
    <w:rsid w:val="008D5C05"/>
    <w:rsid w:val="008D5F70"/>
    <w:rsid w:val="008D6573"/>
    <w:rsid w:val="008D6AD8"/>
    <w:rsid w:val="008D6BF0"/>
    <w:rsid w:val="008D6D0A"/>
    <w:rsid w:val="008D7008"/>
    <w:rsid w:val="008D7115"/>
    <w:rsid w:val="008E0266"/>
    <w:rsid w:val="008E1BA1"/>
    <w:rsid w:val="008E1C0D"/>
    <w:rsid w:val="008E2F4D"/>
    <w:rsid w:val="008E3095"/>
    <w:rsid w:val="008E416C"/>
    <w:rsid w:val="008E469E"/>
    <w:rsid w:val="008E6CAA"/>
    <w:rsid w:val="008E731E"/>
    <w:rsid w:val="008F0764"/>
    <w:rsid w:val="008F25F0"/>
    <w:rsid w:val="008F33AF"/>
    <w:rsid w:val="008F3467"/>
    <w:rsid w:val="008F372C"/>
    <w:rsid w:val="008F3C55"/>
    <w:rsid w:val="008F6EB4"/>
    <w:rsid w:val="008F7346"/>
    <w:rsid w:val="008F79BA"/>
    <w:rsid w:val="009002F5"/>
    <w:rsid w:val="009009CE"/>
    <w:rsid w:val="009015B0"/>
    <w:rsid w:val="00901732"/>
    <w:rsid w:val="009018BC"/>
    <w:rsid w:val="00901B5B"/>
    <w:rsid w:val="009029B2"/>
    <w:rsid w:val="00902B1F"/>
    <w:rsid w:val="00902C2F"/>
    <w:rsid w:val="00903266"/>
    <w:rsid w:val="0090371E"/>
    <w:rsid w:val="009039FF"/>
    <w:rsid w:val="009042E4"/>
    <w:rsid w:val="00904DCD"/>
    <w:rsid w:val="00905534"/>
    <w:rsid w:val="00905DF5"/>
    <w:rsid w:val="00906232"/>
    <w:rsid w:val="00906A21"/>
    <w:rsid w:val="009072AD"/>
    <w:rsid w:val="00907347"/>
    <w:rsid w:val="0091059C"/>
    <w:rsid w:val="009132A9"/>
    <w:rsid w:val="00913566"/>
    <w:rsid w:val="009139C2"/>
    <w:rsid w:val="00914139"/>
    <w:rsid w:val="00914E03"/>
    <w:rsid w:val="00915AD4"/>
    <w:rsid w:val="0091692B"/>
    <w:rsid w:val="00920BD6"/>
    <w:rsid w:val="0092107B"/>
    <w:rsid w:val="009211E2"/>
    <w:rsid w:val="009214AA"/>
    <w:rsid w:val="00921DBD"/>
    <w:rsid w:val="00922755"/>
    <w:rsid w:val="00922C0E"/>
    <w:rsid w:val="00923024"/>
    <w:rsid w:val="009243FE"/>
    <w:rsid w:val="009246EA"/>
    <w:rsid w:val="00924F04"/>
    <w:rsid w:val="0092586A"/>
    <w:rsid w:val="009268DA"/>
    <w:rsid w:val="00931A11"/>
    <w:rsid w:val="009324B7"/>
    <w:rsid w:val="00932715"/>
    <w:rsid w:val="00933A7C"/>
    <w:rsid w:val="0093444D"/>
    <w:rsid w:val="00934A96"/>
    <w:rsid w:val="00934BBC"/>
    <w:rsid w:val="0093529F"/>
    <w:rsid w:val="00935436"/>
    <w:rsid w:val="00935F8D"/>
    <w:rsid w:val="00935FA3"/>
    <w:rsid w:val="00936614"/>
    <w:rsid w:val="00937CD7"/>
    <w:rsid w:val="009430D0"/>
    <w:rsid w:val="009431C8"/>
    <w:rsid w:val="00943738"/>
    <w:rsid w:val="00943C22"/>
    <w:rsid w:val="00943D90"/>
    <w:rsid w:val="00944268"/>
    <w:rsid w:val="00944B11"/>
    <w:rsid w:val="00944E18"/>
    <w:rsid w:val="00945184"/>
    <w:rsid w:val="00946526"/>
    <w:rsid w:val="009468BF"/>
    <w:rsid w:val="00947663"/>
    <w:rsid w:val="009477AC"/>
    <w:rsid w:val="00947F54"/>
    <w:rsid w:val="009505BE"/>
    <w:rsid w:val="00951ADC"/>
    <w:rsid w:val="00952D8D"/>
    <w:rsid w:val="0095322C"/>
    <w:rsid w:val="0095492D"/>
    <w:rsid w:val="009552D3"/>
    <w:rsid w:val="009558FD"/>
    <w:rsid w:val="00955F51"/>
    <w:rsid w:val="0095684D"/>
    <w:rsid w:val="0095766D"/>
    <w:rsid w:val="00960811"/>
    <w:rsid w:val="009615D3"/>
    <w:rsid w:val="00961D0D"/>
    <w:rsid w:val="009624A5"/>
    <w:rsid w:val="009624F5"/>
    <w:rsid w:val="00963D3B"/>
    <w:rsid w:val="00964ABF"/>
    <w:rsid w:val="00965BEC"/>
    <w:rsid w:val="00965F17"/>
    <w:rsid w:val="0096735C"/>
    <w:rsid w:val="009678EE"/>
    <w:rsid w:val="00971757"/>
    <w:rsid w:val="009718E5"/>
    <w:rsid w:val="00971CD6"/>
    <w:rsid w:val="00972207"/>
    <w:rsid w:val="00973D70"/>
    <w:rsid w:val="009741F7"/>
    <w:rsid w:val="00975ED4"/>
    <w:rsid w:val="009767FC"/>
    <w:rsid w:val="0097754E"/>
    <w:rsid w:val="00980DB8"/>
    <w:rsid w:val="00980E6B"/>
    <w:rsid w:val="009816C5"/>
    <w:rsid w:val="0098242D"/>
    <w:rsid w:val="00982BD5"/>
    <w:rsid w:val="00983AC2"/>
    <w:rsid w:val="00984C71"/>
    <w:rsid w:val="00985FE7"/>
    <w:rsid w:val="009860F6"/>
    <w:rsid w:val="0098652D"/>
    <w:rsid w:val="009866B8"/>
    <w:rsid w:val="00987911"/>
    <w:rsid w:val="00987CC6"/>
    <w:rsid w:val="00987DFC"/>
    <w:rsid w:val="00990FBF"/>
    <w:rsid w:val="0099123A"/>
    <w:rsid w:val="0099164E"/>
    <w:rsid w:val="00992A1C"/>
    <w:rsid w:val="00993FFB"/>
    <w:rsid w:val="00994591"/>
    <w:rsid w:val="00996017"/>
    <w:rsid w:val="00996F80"/>
    <w:rsid w:val="00997E9D"/>
    <w:rsid w:val="009A006B"/>
    <w:rsid w:val="009A0231"/>
    <w:rsid w:val="009A0E1E"/>
    <w:rsid w:val="009A0F96"/>
    <w:rsid w:val="009A2715"/>
    <w:rsid w:val="009A2D2E"/>
    <w:rsid w:val="009A368D"/>
    <w:rsid w:val="009A3BCF"/>
    <w:rsid w:val="009A4D50"/>
    <w:rsid w:val="009A5182"/>
    <w:rsid w:val="009A5CFC"/>
    <w:rsid w:val="009A74FE"/>
    <w:rsid w:val="009A7933"/>
    <w:rsid w:val="009B0600"/>
    <w:rsid w:val="009B0CD9"/>
    <w:rsid w:val="009B1933"/>
    <w:rsid w:val="009B1C27"/>
    <w:rsid w:val="009B2C50"/>
    <w:rsid w:val="009B3261"/>
    <w:rsid w:val="009B3E71"/>
    <w:rsid w:val="009B3F5D"/>
    <w:rsid w:val="009B3FB9"/>
    <w:rsid w:val="009B485D"/>
    <w:rsid w:val="009B65D1"/>
    <w:rsid w:val="009B7C32"/>
    <w:rsid w:val="009B7E5E"/>
    <w:rsid w:val="009B7F6F"/>
    <w:rsid w:val="009C03F4"/>
    <w:rsid w:val="009C03F8"/>
    <w:rsid w:val="009C179B"/>
    <w:rsid w:val="009C1C9F"/>
    <w:rsid w:val="009C21A3"/>
    <w:rsid w:val="009C2CDF"/>
    <w:rsid w:val="009C3228"/>
    <w:rsid w:val="009C327C"/>
    <w:rsid w:val="009C3758"/>
    <w:rsid w:val="009C3990"/>
    <w:rsid w:val="009C39C4"/>
    <w:rsid w:val="009C4D37"/>
    <w:rsid w:val="009C541A"/>
    <w:rsid w:val="009C551A"/>
    <w:rsid w:val="009C6781"/>
    <w:rsid w:val="009C6EBA"/>
    <w:rsid w:val="009C7B0E"/>
    <w:rsid w:val="009D0625"/>
    <w:rsid w:val="009D0870"/>
    <w:rsid w:val="009D1128"/>
    <w:rsid w:val="009D2B17"/>
    <w:rsid w:val="009D3A13"/>
    <w:rsid w:val="009D3C07"/>
    <w:rsid w:val="009D4B61"/>
    <w:rsid w:val="009D533A"/>
    <w:rsid w:val="009D540F"/>
    <w:rsid w:val="009D5BD4"/>
    <w:rsid w:val="009D6CF1"/>
    <w:rsid w:val="009D7724"/>
    <w:rsid w:val="009D773F"/>
    <w:rsid w:val="009E01F4"/>
    <w:rsid w:val="009E0ED4"/>
    <w:rsid w:val="009E26B2"/>
    <w:rsid w:val="009E28FD"/>
    <w:rsid w:val="009E31D2"/>
    <w:rsid w:val="009E3A3D"/>
    <w:rsid w:val="009E58EC"/>
    <w:rsid w:val="009E61BA"/>
    <w:rsid w:val="009E630C"/>
    <w:rsid w:val="009E6DC0"/>
    <w:rsid w:val="009E6DE1"/>
    <w:rsid w:val="009E7B18"/>
    <w:rsid w:val="009F0796"/>
    <w:rsid w:val="009F190D"/>
    <w:rsid w:val="009F2DD5"/>
    <w:rsid w:val="009F3447"/>
    <w:rsid w:val="009F34CF"/>
    <w:rsid w:val="009F40FB"/>
    <w:rsid w:val="009F479D"/>
    <w:rsid w:val="009F4AD7"/>
    <w:rsid w:val="009F5337"/>
    <w:rsid w:val="009F5533"/>
    <w:rsid w:val="009F56A0"/>
    <w:rsid w:val="009F588D"/>
    <w:rsid w:val="009F5A7F"/>
    <w:rsid w:val="009F6370"/>
    <w:rsid w:val="009F6D42"/>
    <w:rsid w:val="00A000D2"/>
    <w:rsid w:val="00A000D7"/>
    <w:rsid w:val="00A00615"/>
    <w:rsid w:val="00A02BED"/>
    <w:rsid w:val="00A036E0"/>
    <w:rsid w:val="00A04B92"/>
    <w:rsid w:val="00A04BD3"/>
    <w:rsid w:val="00A05096"/>
    <w:rsid w:val="00A054C3"/>
    <w:rsid w:val="00A0593B"/>
    <w:rsid w:val="00A06DB9"/>
    <w:rsid w:val="00A1058F"/>
    <w:rsid w:val="00A10C75"/>
    <w:rsid w:val="00A115EF"/>
    <w:rsid w:val="00A128F0"/>
    <w:rsid w:val="00A13390"/>
    <w:rsid w:val="00A153B0"/>
    <w:rsid w:val="00A156FE"/>
    <w:rsid w:val="00A1584D"/>
    <w:rsid w:val="00A15B94"/>
    <w:rsid w:val="00A1609D"/>
    <w:rsid w:val="00A17A68"/>
    <w:rsid w:val="00A2173C"/>
    <w:rsid w:val="00A224D6"/>
    <w:rsid w:val="00A23893"/>
    <w:rsid w:val="00A23D8F"/>
    <w:rsid w:val="00A24A06"/>
    <w:rsid w:val="00A25760"/>
    <w:rsid w:val="00A25C1E"/>
    <w:rsid w:val="00A26C85"/>
    <w:rsid w:val="00A26D5B"/>
    <w:rsid w:val="00A275CA"/>
    <w:rsid w:val="00A30154"/>
    <w:rsid w:val="00A3160C"/>
    <w:rsid w:val="00A322DF"/>
    <w:rsid w:val="00A3273E"/>
    <w:rsid w:val="00A32D80"/>
    <w:rsid w:val="00A33641"/>
    <w:rsid w:val="00A33BA2"/>
    <w:rsid w:val="00A33CA0"/>
    <w:rsid w:val="00A3431A"/>
    <w:rsid w:val="00A34CE4"/>
    <w:rsid w:val="00A3567D"/>
    <w:rsid w:val="00A358A7"/>
    <w:rsid w:val="00A3763A"/>
    <w:rsid w:val="00A37FBA"/>
    <w:rsid w:val="00A405F3"/>
    <w:rsid w:val="00A419C6"/>
    <w:rsid w:val="00A42047"/>
    <w:rsid w:val="00A42A8F"/>
    <w:rsid w:val="00A42FB7"/>
    <w:rsid w:val="00A4379D"/>
    <w:rsid w:val="00A441E4"/>
    <w:rsid w:val="00A45184"/>
    <w:rsid w:val="00A46655"/>
    <w:rsid w:val="00A46700"/>
    <w:rsid w:val="00A46723"/>
    <w:rsid w:val="00A47113"/>
    <w:rsid w:val="00A47649"/>
    <w:rsid w:val="00A47800"/>
    <w:rsid w:val="00A47C44"/>
    <w:rsid w:val="00A501B9"/>
    <w:rsid w:val="00A50C30"/>
    <w:rsid w:val="00A50F4F"/>
    <w:rsid w:val="00A51DED"/>
    <w:rsid w:val="00A529AA"/>
    <w:rsid w:val="00A52B92"/>
    <w:rsid w:val="00A538FE"/>
    <w:rsid w:val="00A53AAE"/>
    <w:rsid w:val="00A5491E"/>
    <w:rsid w:val="00A54D76"/>
    <w:rsid w:val="00A54FCB"/>
    <w:rsid w:val="00A55FA8"/>
    <w:rsid w:val="00A57687"/>
    <w:rsid w:val="00A57B64"/>
    <w:rsid w:val="00A60552"/>
    <w:rsid w:val="00A609D8"/>
    <w:rsid w:val="00A6142B"/>
    <w:rsid w:val="00A62FEA"/>
    <w:rsid w:val="00A63AB7"/>
    <w:rsid w:val="00A65B3F"/>
    <w:rsid w:val="00A65EA2"/>
    <w:rsid w:val="00A6620A"/>
    <w:rsid w:val="00A670C7"/>
    <w:rsid w:val="00A67C3F"/>
    <w:rsid w:val="00A7055C"/>
    <w:rsid w:val="00A70E12"/>
    <w:rsid w:val="00A7241A"/>
    <w:rsid w:val="00A7276D"/>
    <w:rsid w:val="00A72EAA"/>
    <w:rsid w:val="00A739E2"/>
    <w:rsid w:val="00A73B04"/>
    <w:rsid w:val="00A742FB"/>
    <w:rsid w:val="00A750DA"/>
    <w:rsid w:val="00A7536E"/>
    <w:rsid w:val="00A80204"/>
    <w:rsid w:val="00A80D5F"/>
    <w:rsid w:val="00A80DAE"/>
    <w:rsid w:val="00A81175"/>
    <w:rsid w:val="00A818BE"/>
    <w:rsid w:val="00A81A41"/>
    <w:rsid w:val="00A8275D"/>
    <w:rsid w:val="00A829C7"/>
    <w:rsid w:val="00A82DD6"/>
    <w:rsid w:val="00A83C72"/>
    <w:rsid w:val="00A84F0B"/>
    <w:rsid w:val="00A8591E"/>
    <w:rsid w:val="00A85B00"/>
    <w:rsid w:val="00A8649A"/>
    <w:rsid w:val="00A86690"/>
    <w:rsid w:val="00A86C3B"/>
    <w:rsid w:val="00A87B18"/>
    <w:rsid w:val="00A87BCD"/>
    <w:rsid w:val="00A90B93"/>
    <w:rsid w:val="00A9103B"/>
    <w:rsid w:val="00A93A32"/>
    <w:rsid w:val="00A9436C"/>
    <w:rsid w:val="00A949A4"/>
    <w:rsid w:val="00A962A2"/>
    <w:rsid w:val="00A96309"/>
    <w:rsid w:val="00A9782E"/>
    <w:rsid w:val="00A97A3C"/>
    <w:rsid w:val="00AA02AE"/>
    <w:rsid w:val="00AA1194"/>
    <w:rsid w:val="00AA1D73"/>
    <w:rsid w:val="00AA34C0"/>
    <w:rsid w:val="00AA4067"/>
    <w:rsid w:val="00AA5237"/>
    <w:rsid w:val="00AA57FF"/>
    <w:rsid w:val="00AA6997"/>
    <w:rsid w:val="00AA6EC3"/>
    <w:rsid w:val="00AA6EF2"/>
    <w:rsid w:val="00AB0440"/>
    <w:rsid w:val="00AB0619"/>
    <w:rsid w:val="00AB09A2"/>
    <w:rsid w:val="00AB0BAA"/>
    <w:rsid w:val="00AB0C7B"/>
    <w:rsid w:val="00AB0DEE"/>
    <w:rsid w:val="00AB13C6"/>
    <w:rsid w:val="00AB1CE0"/>
    <w:rsid w:val="00AB1CEB"/>
    <w:rsid w:val="00AB1E95"/>
    <w:rsid w:val="00AB222F"/>
    <w:rsid w:val="00AB260C"/>
    <w:rsid w:val="00AB2A79"/>
    <w:rsid w:val="00AB2B0B"/>
    <w:rsid w:val="00AB37D5"/>
    <w:rsid w:val="00AB48A4"/>
    <w:rsid w:val="00AB50A5"/>
    <w:rsid w:val="00AB5150"/>
    <w:rsid w:val="00AB562B"/>
    <w:rsid w:val="00AB598E"/>
    <w:rsid w:val="00AB6A62"/>
    <w:rsid w:val="00AB7645"/>
    <w:rsid w:val="00AB7B78"/>
    <w:rsid w:val="00AC0B6A"/>
    <w:rsid w:val="00AC2137"/>
    <w:rsid w:val="00AC2DE3"/>
    <w:rsid w:val="00AC46EC"/>
    <w:rsid w:val="00AC59CC"/>
    <w:rsid w:val="00AC702A"/>
    <w:rsid w:val="00AC7227"/>
    <w:rsid w:val="00AC7CBD"/>
    <w:rsid w:val="00AD042D"/>
    <w:rsid w:val="00AD0731"/>
    <w:rsid w:val="00AD2009"/>
    <w:rsid w:val="00AD2D6B"/>
    <w:rsid w:val="00AD332F"/>
    <w:rsid w:val="00AD4FBA"/>
    <w:rsid w:val="00AD5517"/>
    <w:rsid w:val="00AD5628"/>
    <w:rsid w:val="00AD5E6B"/>
    <w:rsid w:val="00AD6804"/>
    <w:rsid w:val="00AD74DB"/>
    <w:rsid w:val="00AD79AC"/>
    <w:rsid w:val="00AD7C78"/>
    <w:rsid w:val="00AE0A7B"/>
    <w:rsid w:val="00AE191F"/>
    <w:rsid w:val="00AE27CB"/>
    <w:rsid w:val="00AE2878"/>
    <w:rsid w:val="00AE2A7A"/>
    <w:rsid w:val="00AE2E1C"/>
    <w:rsid w:val="00AE2F43"/>
    <w:rsid w:val="00AE3DCE"/>
    <w:rsid w:val="00AE3E35"/>
    <w:rsid w:val="00AE4FC2"/>
    <w:rsid w:val="00AE5180"/>
    <w:rsid w:val="00AE57ED"/>
    <w:rsid w:val="00AE5A46"/>
    <w:rsid w:val="00AE5F67"/>
    <w:rsid w:val="00AE65DC"/>
    <w:rsid w:val="00AE71AA"/>
    <w:rsid w:val="00AF0EC2"/>
    <w:rsid w:val="00AF101D"/>
    <w:rsid w:val="00AF1105"/>
    <w:rsid w:val="00AF3C34"/>
    <w:rsid w:val="00AF3E46"/>
    <w:rsid w:val="00AF5974"/>
    <w:rsid w:val="00AF5C56"/>
    <w:rsid w:val="00AF6891"/>
    <w:rsid w:val="00AF6959"/>
    <w:rsid w:val="00AF7650"/>
    <w:rsid w:val="00AF77ED"/>
    <w:rsid w:val="00B00156"/>
    <w:rsid w:val="00B00DA9"/>
    <w:rsid w:val="00B00EE6"/>
    <w:rsid w:val="00B0101A"/>
    <w:rsid w:val="00B02214"/>
    <w:rsid w:val="00B02C34"/>
    <w:rsid w:val="00B035CA"/>
    <w:rsid w:val="00B03892"/>
    <w:rsid w:val="00B0529D"/>
    <w:rsid w:val="00B05954"/>
    <w:rsid w:val="00B07644"/>
    <w:rsid w:val="00B07C1C"/>
    <w:rsid w:val="00B12D36"/>
    <w:rsid w:val="00B139DD"/>
    <w:rsid w:val="00B148B4"/>
    <w:rsid w:val="00B170FD"/>
    <w:rsid w:val="00B22421"/>
    <w:rsid w:val="00B22598"/>
    <w:rsid w:val="00B2261B"/>
    <w:rsid w:val="00B23E69"/>
    <w:rsid w:val="00B245F2"/>
    <w:rsid w:val="00B249AD"/>
    <w:rsid w:val="00B24BFE"/>
    <w:rsid w:val="00B252F3"/>
    <w:rsid w:val="00B25EA4"/>
    <w:rsid w:val="00B261C7"/>
    <w:rsid w:val="00B26F81"/>
    <w:rsid w:val="00B2783C"/>
    <w:rsid w:val="00B27AC3"/>
    <w:rsid w:val="00B30C89"/>
    <w:rsid w:val="00B314A1"/>
    <w:rsid w:val="00B3275F"/>
    <w:rsid w:val="00B334B6"/>
    <w:rsid w:val="00B33E54"/>
    <w:rsid w:val="00B35E81"/>
    <w:rsid w:val="00B360EB"/>
    <w:rsid w:val="00B36696"/>
    <w:rsid w:val="00B404EF"/>
    <w:rsid w:val="00B421EB"/>
    <w:rsid w:val="00B4235E"/>
    <w:rsid w:val="00B43894"/>
    <w:rsid w:val="00B43E5B"/>
    <w:rsid w:val="00B44168"/>
    <w:rsid w:val="00B4508D"/>
    <w:rsid w:val="00B45168"/>
    <w:rsid w:val="00B459F2"/>
    <w:rsid w:val="00B45C04"/>
    <w:rsid w:val="00B501D5"/>
    <w:rsid w:val="00B50EDE"/>
    <w:rsid w:val="00B51216"/>
    <w:rsid w:val="00B5163D"/>
    <w:rsid w:val="00B532EA"/>
    <w:rsid w:val="00B538CF"/>
    <w:rsid w:val="00B55242"/>
    <w:rsid w:val="00B56877"/>
    <w:rsid w:val="00B568A6"/>
    <w:rsid w:val="00B57F30"/>
    <w:rsid w:val="00B57F58"/>
    <w:rsid w:val="00B6010D"/>
    <w:rsid w:val="00B6068B"/>
    <w:rsid w:val="00B623AC"/>
    <w:rsid w:val="00B62454"/>
    <w:rsid w:val="00B628C7"/>
    <w:rsid w:val="00B63232"/>
    <w:rsid w:val="00B647B7"/>
    <w:rsid w:val="00B663AE"/>
    <w:rsid w:val="00B66591"/>
    <w:rsid w:val="00B670B2"/>
    <w:rsid w:val="00B707E4"/>
    <w:rsid w:val="00B7382E"/>
    <w:rsid w:val="00B74FF0"/>
    <w:rsid w:val="00B750CC"/>
    <w:rsid w:val="00B755B2"/>
    <w:rsid w:val="00B75EF0"/>
    <w:rsid w:val="00B76119"/>
    <w:rsid w:val="00B761BD"/>
    <w:rsid w:val="00B76934"/>
    <w:rsid w:val="00B80AF1"/>
    <w:rsid w:val="00B80D10"/>
    <w:rsid w:val="00B81125"/>
    <w:rsid w:val="00B819AB"/>
    <w:rsid w:val="00B81F95"/>
    <w:rsid w:val="00B82F05"/>
    <w:rsid w:val="00B846C0"/>
    <w:rsid w:val="00B846F9"/>
    <w:rsid w:val="00B856B6"/>
    <w:rsid w:val="00B86530"/>
    <w:rsid w:val="00B87BF3"/>
    <w:rsid w:val="00B900D3"/>
    <w:rsid w:val="00B90372"/>
    <w:rsid w:val="00B924F6"/>
    <w:rsid w:val="00B92E84"/>
    <w:rsid w:val="00B93F80"/>
    <w:rsid w:val="00B941B9"/>
    <w:rsid w:val="00B962BE"/>
    <w:rsid w:val="00B9677A"/>
    <w:rsid w:val="00B967B5"/>
    <w:rsid w:val="00B967EC"/>
    <w:rsid w:val="00B96980"/>
    <w:rsid w:val="00B96F54"/>
    <w:rsid w:val="00B96F73"/>
    <w:rsid w:val="00B97352"/>
    <w:rsid w:val="00BA0319"/>
    <w:rsid w:val="00BA0689"/>
    <w:rsid w:val="00BA0B9B"/>
    <w:rsid w:val="00BA1172"/>
    <w:rsid w:val="00BA12A7"/>
    <w:rsid w:val="00BA1420"/>
    <w:rsid w:val="00BA1867"/>
    <w:rsid w:val="00BA1CF4"/>
    <w:rsid w:val="00BA4E2A"/>
    <w:rsid w:val="00BA4E84"/>
    <w:rsid w:val="00BA5ADA"/>
    <w:rsid w:val="00BA6B80"/>
    <w:rsid w:val="00BA6F9A"/>
    <w:rsid w:val="00BA7D0A"/>
    <w:rsid w:val="00BB02BF"/>
    <w:rsid w:val="00BB0D88"/>
    <w:rsid w:val="00BB129E"/>
    <w:rsid w:val="00BB14D2"/>
    <w:rsid w:val="00BB24DB"/>
    <w:rsid w:val="00BB2FA3"/>
    <w:rsid w:val="00BB3742"/>
    <w:rsid w:val="00BB4D66"/>
    <w:rsid w:val="00BB4DBB"/>
    <w:rsid w:val="00BB5C5F"/>
    <w:rsid w:val="00BB6463"/>
    <w:rsid w:val="00BB6976"/>
    <w:rsid w:val="00BC04C5"/>
    <w:rsid w:val="00BC0D6E"/>
    <w:rsid w:val="00BC1170"/>
    <w:rsid w:val="00BC1874"/>
    <w:rsid w:val="00BC19A0"/>
    <w:rsid w:val="00BC19B0"/>
    <w:rsid w:val="00BC2AFE"/>
    <w:rsid w:val="00BC2C01"/>
    <w:rsid w:val="00BC34C4"/>
    <w:rsid w:val="00BC3658"/>
    <w:rsid w:val="00BC3FEC"/>
    <w:rsid w:val="00BC41CC"/>
    <w:rsid w:val="00BC464D"/>
    <w:rsid w:val="00BC4EBB"/>
    <w:rsid w:val="00BC522E"/>
    <w:rsid w:val="00BC61C9"/>
    <w:rsid w:val="00BC6782"/>
    <w:rsid w:val="00BC6BD0"/>
    <w:rsid w:val="00BC7DB6"/>
    <w:rsid w:val="00BD1A45"/>
    <w:rsid w:val="00BD1EF7"/>
    <w:rsid w:val="00BD2332"/>
    <w:rsid w:val="00BD2A5C"/>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232C"/>
    <w:rsid w:val="00BE2B19"/>
    <w:rsid w:val="00BE3472"/>
    <w:rsid w:val="00BE364D"/>
    <w:rsid w:val="00BE3A49"/>
    <w:rsid w:val="00BE4437"/>
    <w:rsid w:val="00BE488B"/>
    <w:rsid w:val="00BE519D"/>
    <w:rsid w:val="00BE57D9"/>
    <w:rsid w:val="00BE5D08"/>
    <w:rsid w:val="00BE5EDF"/>
    <w:rsid w:val="00BE614E"/>
    <w:rsid w:val="00BE6161"/>
    <w:rsid w:val="00BE6FF6"/>
    <w:rsid w:val="00BF0D21"/>
    <w:rsid w:val="00BF19DE"/>
    <w:rsid w:val="00BF1BB1"/>
    <w:rsid w:val="00BF1DDA"/>
    <w:rsid w:val="00BF2037"/>
    <w:rsid w:val="00BF22A1"/>
    <w:rsid w:val="00BF2524"/>
    <w:rsid w:val="00BF291E"/>
    <w:rsid w:val="00BF2C1A"/>
    <w:rsid w:val="00BF399C"/>
    <w:rsid w:val="00BF3F4A"/>
    <w:rsid w:val="00BF4762"/>
    <w:rsid w:val="00BF4E2E"/>
    <w:rsid w:val="00BF5D1C"/>
    <w:rsid w:val="00BF70F0"/>
    <w:rsid w:val="00BF7871"/>
    <w:rsid w:val="00C001D5"/>
    <w:rsid w:val="00C00847"/>
    <w:rsid w:val="00C0175D"/>
    <w:rsid w:val="00C01F79"/>
    <w:rsid w:val="00C02ABF"/>
    <w:rsid w:val="00C037BF"/>
    <w:rsid w:val="00C0422C"/>
    <w:rsid w:val="00C0424E"/>
    <w:rsid w:val="00C048CB"/>
    <w:rsid w:val="00C04C88"/>
    <w:rsid w:val="00C05A14"/>
    <w:rsid w:val="00C075CA"/>
    <w:rsid w:val="00C07A86"/>
    <w:rsid w:val="00C07A9A"/>
    <w:rsid w:val="00C10ACA"/>
    <w:rsid w:val="00C1105A"/>
    <w:rsid w:val="00C11546"/>
    <w:rsid w:val="00C11A94"/>
    <w:rsid w:val="00C12589"/>
    <w:rsid w:val="00C12D44"/>
    <w:rsid w:val="00C12E16"/>
    <w:rsid w:val="00C12F37"/>
    <w:rsid w:val="00C1344E"/>
    <w:rsid w:val="00C14424"/>
    <w:rsid w:val="00C14692"/>
    <w:rsid w:val="00C15271"/>
    <w:rsid w:val="00C153EF"/>
    <w:rsid w:val="00C1550D"/>
    <w:rsid w:val="00C16321"/>
    <w:rsid w:val="00C16896"/>
    <w:rsid w:val="00C169C4"/>
    <w:rsid w:val="00C16BAC"/>
    <w:rsid w:val="00C17D67"/>
    <w:rsid w:val="00C204BB"/>
    <w:rsid w:val="00C20C9B"/>
    <w:rsid w:val="00C236D5"/>
    <w:rsid w:val="00C241BE"/>
    <w:rsid w:val="00C24683"/>
    <w:rsid w:val="00C262A3"/>
    <w:rsid w:val="00C2638B"/>
    <w:rsid w:val="00C26622"/>
    <w:rsid w:val="00C266BB"/>
    <w:rsid w:val="00C27BEF"/>
    <w:rsid w:val="00C3002A"/>
    <w:rsid w:val="00C306C3"/>
    <w:rsid w:val="00C3096E"/>
    <w:rsid w:val="00C31000"/>
    <w:rsid w:val="00C33662"/>
    <w:rsid w:val="00C3392C"/>
    <w:rsid w:val="00C3459A"/>
    <w:rsid w:val="00C3496E"/>
    <w:rsid w:val="00C34A8C"/>
    <w:rsid w:val="00C34E69"/>
    <w:rsid w:val="00C3550A"/>
    <w:rsid w:val="00C3591F"/>
    <w:rsid w:val="00C40A87"/>
    <w:rsid w:val="00C40F6B"/>
    <w:rsid w:val="00C43218"/>
    <w:rsid w:val="00C43B73"/>
    <w:rsid w:val="00C442F7"/>
    <w:rsid w:val="00C447DB"/>
    <w:rsid w:val="00C44833"/>
    <w:rsid w:val="00C44F13"/>
    <w:rsid w:val="00C451A0"/>
    <w:rsid w:val="00C45C1B"/>
    <w:rsid w:val="00C45E9A"/>
    <w:rsid w:val="00C47695"/>
    <w:rsid w:val="00C476E4"/>
    <w:rsid w:val="00C47AC5"/>
    <w:rsid w:val="00C511BF"/>
    <w:rsid w:val="00C51A8D"/>
    <w:rsid w:val="00C54D9D"/>
    <w:rsid w:val="00C5518E"/>
    <w:rsid w:val="00C5553F"/>
    <w:rsid w:val="00C55621"/>
    <w:rsid w:val="00C56088"/>
    <w:rsid w:val="00C565EF"/>
    <w:rsid w:val="00C567FD"/>
    <w:rsid w:val="00C56D7B"/>
    <w:rsid w:val="00C60744"/>
    <w:rsid w:val="00C61B78"/>
    <w:rsid w:val="00C625B1"/>
    <w:rsid w:val="00C627EA"/>
    <w:rsid w:val="00C63960"/>
    <w:rsid w:val="00C64258"/>
    <w:rsid w:val="00C652DB"/>
    <w:rsid w:val="00C6728F"/>
    <w:rsid w:val="00C70CB4"/>
    <w:rsid w:val="00C71292"/>
    <w:rsid w:val="00C71555"/>
    <w:rsid w:val="00C72707"/>
    <w:rsid w:val="00C74496"/>
    <w:rsid w:val="00C772F3"/>
    <w:rsid w:val="00C77763"/>
    <w:rsid w:val="00C80DDD"/>
    <w:rsid w:val="00C810F8"/>
    <w:rsid w:val="00C816FA"/>
    <w:rsid w:val="00C82143"/>
    <w:rsid w:val="00C82949"/>
    <w:rsid w:val="00C833C4"/>
    <w:rsid w:val="00C83555"/>
    <w:rsid w:val="00C835FE"/>
    <w:rsid w:val="00C836FB"/>
    <w:rsid w:val="00C84C7D"/>
    <w:rsid w:val="00C85CD2"/>
    <w:rsid w:val="00C85D9D"/>
    <w:rsid w:val="00C87F89"/>
    <w:rsid w:val="00C90B41"/>
    <w:rsid w:val="00C90FA0"/>
    <w:rsid w:val="00C91C50"/>
    <w:rsid w:val="00C92F33"/>
    <w:rsid w:val="00C93333"/>
    <w:rsid w:val="00C935B7"/>
    <w:rsid w:val="00C93815"/>
    <w:rsid w:val="00C945CF"/>
    <w:rsid w:val="00C95997"/>
    <w:rsid w:val="00C95E55"/>
    <w:rsid w:val="00C97059"/>
    <w:rsid w:val="00C97255"/>
    <w:rsid w:val="00C97532"/>
    <w:rsid w:val="00C97654"/>
    <w:rsid w:val="00C97AD9"/>
    <w:rsid w:val="00CA0A3C"/>
    <w:rsid w:val="00CA20BA"/>
    <w:rsid w:val="00CA24C7"/>
    <w:rsid w:val="00CA2785"/>
    <w:rsid w:val="00CA335B"/>
    <w:rsid w:val="00CA5443"/>
    <w:rsid w:val="00CA5D2B"/>
    <w:rsid w:val="00CA6857"/>
    <w:rsid w:val="00CA740D"/>
    <w:rsid w:val="00CA7744"/>
    <w:rsid w:val="00CA7CC1"/>
    <w:rsid w:val="00CB158B"/>
    <w:rsid w:val="00CB1E54"/>
    <w:rsid w:val="00CB216C"/>
    <w:rsid w:val="00CB28DC"/>
    <w:rsid w:val="00CB2BC5"/>
    <w:rsid w:val="00CB337A"/>
    <w:rsid w:val="00CB4A18"/>
    <w:rsid w:val="00CB4D0E"/>
    <w:rsid w:val="00CB5A27"/>
    <w:rsid w:val="00CB665C"/>
    <w:rsid w:val="00CB698D"/>
    <w:rsid w:val="00CB6B72"/>
    <w:rsid w:val="00CB7322"/>
    <w:rsid w:val="00CB764A"/>
    <w:rsid w:val="00CC0F71"/>
    <w:rsid w:val="00CC1AAF"/>
    <w:rsid w:val="00CC317C"/>
    <w:rsid w:val="00CC342D"/>
    <w:rsid w:val="00CC3B46"/>
    <w:rsid w:val="00CC4B2C"/>
    <w:rsid w:val="00CC516E"/>
    <w:rsid w:val="00CC6ED9"/>
    <w:rsid w:val="00CC7CCC"/>
    <w:rsid w:val="00CC7D7F"/>
    <w:rsid w:val="00CD013C"/>
    <w:rsid w:val="00CD032A"/>
    <w:rsid w:val="00CD0668"/>
    <w:rsid w:val="00CD08B9"/>
    <w:rsid w:val="00CD0DF5"/>
    <w:rsid w:val="00CD1B47"/>
    <w:rsid w:val="00CD1E8F"/>
    <w:rsid w:val="00CD20DF"/>
    <w:rsid w:val="00CD2669"/>
    <w:rsid w:val="00CD27E9"/>
    <w:rsid w:val="00CD2B92"/>
    <w:rsid w:val="00CD2BF5"/>
    <w:rsid w:val="00CD4D7B"/>
    <w:rsid w:val="00CD583F"/>
    <w:rsid w:val="00CD66C7"/>
    <w:rsid w:val="00CD72BF"/>
    <w:rsid w:val="00CE0247"/>
    <w:rsid w:val="00CE0985"/>
    <w:rsid w:val="00CE1577"/>
    <w:rsid w:val="00CE1B16"/>
    <w:rsid w:val="00CE3599"/>
    <w:rsid w:val="00CE37A9"/>
    <w:rsid w:val="00CE45F8"/>
    <w:rsid w:val="00CE7056"/>
    <w:rsid w:val="00CE72AA"/>
    <w:rsid w:val="00CF000A"/>
    <w:rsid w:val="00CF0412"/>
    <w:rsid w:val="00CF2825"/>
    <w:rsid w:val="00CF28E3"/>
    <w:rsid w:val="00CF3F7B"/>
    <w:rsid w:val="00CF6B24"/>
    <w:rsid w:val="00CF7C0C"/>
    <w:rsid w:val="00D00233"/>
    <w:rsid w:val="00D00DBF"/>
    <w:rsid w:val="00D0100A"/>
    <w:rsid w:val="00D01385"/>
    <w:rsid w:val="00D01A55"/>
    <w:rsid w:val="00D02A3C"/>
    <w:rsid w:val="00D04209"/>
    <w:rsid w:val="00D04E1A"/>
    <w:rsid w:val="00D05DED"/>
    <w:rsid w:val="00D0692C"/>
    <w:rsid w:val="00D06E19"/>
    <w:rsid w:val="00D07E02"/>
    <w:rsid w:val="00D103C5"/>
    <w:rsid w:val="00D1069F"/>
    <w:rsid w:val="00D1157E"/>
    <w:rsid w:val="00D11D7D"/>
    <w:rsid w:val="00D11ECC"/>
    <w:rsid w:val="00D11F77"/>
    <w:rsid w:val="00D12A11"/>
    <w:rsid w:val="00D153F3"/>
    <w:rsid w:val="00D168DF"/>
    <w:rsid w:val="00D16EEC"/>
    <w:rsid w:val="00D17263"/>
    <w:rsid w:val="00D17407"/>
    <w:rsid w:val="00D17C2F"/>
    <w:rsid w:val="00D2015E"/>
    <w:rsid w:val="00D20E03"/>
    <w:rsid w:val="00D20E87"/>
    <w:rsid w:val="00D2185E"/>
    <w:rsid w:val="00D21DDE"/>
    <w:rsid w:val="00D24E72"/>
    <w:rsid w:val="00D25741"/>
    <w:rsid w:val="00D25AB5"/>
    <w:rsid w:val="00D26527"/>
    <w:rsid w:val="00D2743E"/>
    <w:rsid w:val="00D2767D"/>
    <w:rsid w:val="00D304D0"/>
    <w:rsid w:val="00D30997"/>
    <w:rsid w:val="00D30B7B"/>
    <w:rsid w:val="00D3263D"/>
    <w:rsid w:val="00D3399A"/>
    <w:rsid w:val="00D33FEC"/>
    <w:rsid w:val="00D343DB"/>
    <w:rsid w:val="00D35D4A"/>
    <w:rsid w:val="00D36269"/>
    <w:rsid w:val="00D363B9"/>
    <w:rsid w:val="00D37221"/>
    <w:rsid w:val="00D372CA"/>
    <w:rsid w:val="00D373F2"/>
    <w:rsid w:val="00D4096A"/>
    <w:rsid w:val="00D409FD"/>
    <w:rsid w:val="00D41814"/>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65C"/>
    <w:rsid w:val="00D56452"/>
    <w:rsid w:val="00D6047B"/>
    <w:rsid w:val="00D60EF7"/>
    <w:rsid w:val="00D60F60"/>
    <w:rsid w:val="00D60FD7"/>
    <w:rsid w:val="00D642C2"/>
    <w:rsid w:val="00D6449D"/>
    <w:rsid w:val="00D66A47"/>
    <w:rsid w:val="00D67475"/>
    <w:rsid w:val="00D6751C"/>
    <w:rsid w:val="00D6786A"/>
    <w:rsid w:val="00D7017E"/>
    <w:rsid w:val="00D71324"/>
    <w:rsid w:val="00D71ED0"/>
    <w:rsid w:val="00D72F80"/>
    <w:rsid w:val="00D735C3"/>
    <w:rsid w:val="00D741C6"/>
    <w:rsid w:val="00D750A7"/>
    <w:rsid w:val="00D7524B"/>
    <w:rsid w:val="00D7564E"/>
    <w:rsid w:val="00D75C9D"/>
    <w:rsid w:val="00D7647A"/>
    <w:rsid w:val="00D76F36"/>
    <w:rsid w:val="00D81440"/>
    <w:rsid w:val="00D814FB"/>
    <w:rsid w:val="00D82096"/>
    <w:rsid w:val="00D8288D"/>
    <w:rsid w:val="00D8406A"/>
    <w:rsid w:val="00D84D6D"/>
    <w:rsid w:val="00D85D89"/>
    <w:rsid w:val="00D86593"/>
    <w:rsid w:val="00D86D66"/>
    <w:rsid w:val="00D91B79"/>
    <w:rsid w:val="00D921DD"/>
    <w:rsid w:val="00D92311"/>
    <w:rsid w:val="00D93EAB"/>
    <w:rsid w:val="00D94144"/>
    <w:rsid w:val="00D94212"/>
    <w:rsid w:val="00D948FC"/>
    <w:rsid w:val="00D95DE7"/>
    <w:rsid w:val="00D970C5"/>
    <w:rsid w:val="00D97A49"/>
    <w:rsid w:val="00D97F79"/>
    <w:rsid w:val="00DA0123"/>
    <w:rsid w:val="00DA0306"/>
    <w:rsid w:val="00DA104F"/>
    <w:rsid w:val="00DA1FCA"/>
    <w:rsid w:val="00DA2364"/>
    <w:rsid w:val="00DA25AC"/>
    <w:rsid w:val="00DA43A5"/>
    <w:rsid w:val="00DA44DA"/>
    <w:rsid w:val="00DA4634"/>
    <w:rsid w:val="00DA6783"/>
    <w:rsid w:val="00DA73A4"/>
    <w:rsid w:val="00DA779E"/>
    <w:rsid w:val="00DA7FA1"/>
    <w:rsid w:val="00DB01B5"/>
    <w:rsid w:val="00DB01F1"/>
    <w:rsid w:val="00DB3B8A"/>
    <w:rsid w:val="00DB4E8F"/>
    <w:rsid w:val="00DB56CD"/>
    <w:rsid w:val="00DB5BE7"/>
    <w:rsid w:val="00DB5F9E"/>
    <w:rsid w:val="00DB62A4"/>
    <w:rsid w:val="00DB6A84"/>
    <w:rsid w:val="00DC0202"/>
    <w:rsid w:val="00DC0285"/>
    <w:rsid w:val="00DC02B7"/>
    <w:rsid w:val="00DC043A"/>
    <w:rsid w:val="00DC0D08"/>
    <w:rsid w:val="00DC0DD8"/>
    <w:rsid w:val="00DC18F5"/>
    <w:rsid w:val="00DC2138"/>
    <w:rsid w:val="00DC2293"/>
    <w:rsid w:val="00DC246E"/>
    <w:rsid w:val="00DC26C7"/>
    <w:rsid w:val="00DC2792"/>
    <w:rsid w:val="00DC283A"/>
    <w:rsid w:val="00DC4683"/>
    <w:rsid w:val="00DC50E7"/>
    <w:rsid w:val="00DC58E5"/>
    <w:rsid w:val="00DC5C73"/>
    <w:rsid w:val="00DC6156"/>
    <w:rsid w:val="00DC6AD2"/>
    <w:rsid w:val="00DD09DC"/>
    <w:rsid w:val="00DD1369"/>
    <w:rsid w:val="00DD1CE8"/>
    <w:rsid w:val="00DD4E0C"/>
    <w:rsid w:val="00DD5F76"/>
    <w:rsid w:val="00DD71B4"/>
    <w:rsid w:val="00DD78BF"/>
    <w:rsid w:val="00DD7BD3"/>
    <w:rsid w:val="00DE0A4A"/>
    <w:rsid w:val="00DE1963"/>
    <w:rsid w:val="00DE21D8"/>
    <w:rsid w:val="00DE2800"/>
    <w:rsid w:val="00DE2A2D"/>
    <w:rsid w:val="00DE30ED"/>
    <w:rsid w:val="00DE3F11"/>
    <w:rsid w:val="00DE4903"/>
    <w:rsid w:val="00DE4B63"/>
    <w:rsid w:val="00DE584C"/>
    <w:rsid w:val="00DE5C3A"/>
    <w:rsid w:val="00DE76B1"/>
    <w:rsid w:val="00DE7BCF"/>
    <w:rsid w:val="00DF0800"/>
    <w:rsid w:val="00DF09E6"/>
    <w:rsid w:val="00DF0B3E"/>
    <w:rsid w:val="00DF13B1"/>
    <w:rsid w:val="00DF1521"/>
    <w:rsid w:val="00DF3D38"/>
    <w:rsid w:val="00DF3F57"/>
    <w:rsid w:val="00DF4915"/>
    <w:rsid w:val="00DF5355"/>
    <w:rsid w:val="00DF53CF"/>
    <w:rsid w:val="00DF5AEE"/>
    <w:rsid w:val="00DF5B45"/>
    <w:rsid w:val="00DF5F3C"/>
    <w:rsid w:val="00DF7F23"/>
    <w:rsid w:val="00DF7F2F"/>
    <w:rsid w:val="00E013AB"/>
    <w:rsid w:val="00E015FA"/>
    <w:rsid w:val="00E01A31"/>
    <w:rsid w:val="00E027DC"/>
    <w:rsid w:val="00E02B89"/>
    <w:rsid w:val="00E04916"/>
    <w:rsid w:val="00E049AD"/>
    <w:rsid w:val="00E070BD"/>
    <w:rsid w:val="00E073D8"/>
    <w:rsid w:val="00E07910"/>
    <w:rsid w:val="00E1241E"/>
    <w:rsid w:val="00E13860"/>
    <w:rsid w:val="00E13E3A"/>
    <w:rsid w:val="00E14B59"/>
    <w:rsid w:val="00E1579A"/>
    <w:rsid w:val="00E15CDC"/>
    <w:rsid w:val="00E16CC3"/>
    <w:rsid w:val="00E17160"/>
    <w:rsid w:val="00E2063A"/>
    <w:rsid w:val="00E20E2A"/>
    <w:rsid w:val="00E213B2"/>
    <w:rsid w:val="00E21421"/>
    <w:rsid w:val="00E22593"/>
    <w:rsid w:val="00E23B42"/>
    <w:rsid w:val="00E243C7"/>
    <w:rsid w:val="00E24C85"/>
    <w:rsid w:val="00E2757D"/>
    <w:rsid w:val="00E3019E"/>
    <w:rsid w:val="00E319BC"/>
    <w:rsid w:val="00E31A53"/>
    <w:rsid w:val="00E31B18"/>
    <w:rsid w:val="00E321D5"/>
    <w:rsid w:val="00E32DC8"/>
    <w:rsid w:val="00E34568"/>
    <w:rsid w:val="00E3468C"/>
    <w:rsid w:val="00E34DE9"/>
    <w:rsid w:val="00E3559F"/>
    <w:rsid w:val="00E3562C"/>
    <w:rsid w:val="00E35D92"/>
    <w:rsid w:val="00E36904"/>
    <w:rsid w:val="00E369F7"/>
    <w:rsid w:val="00E371A8"/>
    <w:rsid w:val="00E37F1B"/>
    <w:rsid w:val="00E40F3A"/>
    <w:rsid w:val="00E4130C"/>
    <w:rsid w:val="00E413C0"/>
    <w:rsid w:val="00E420DE"/>
    <w:rsid w:val="00E42131"/>
    <w:rsid w:val="00E43AF5"/>
    <w:rsid w:val="00E44272"/>
    <w:rsid w:val="00E466C9"/>
    <w:rsid w:val="00E522AC"/>
    <w:rsid w:val="00E53D6A"/>
    <w:rsid w:val="00E543DE"/>
    <w:rsid w:val="00E54807"/>
    <w:rsid w:val="00E54AAA"/>
    <w:rsid w:val="00E54FFF"/>
    <w:rsid w:val="00E55039"/>
    <w:rsid w:val="00E5524A"/>
    <w:rsid w:val="00E553D3"/>
    <w:rsid w:val="00E56077"/>
    <w:rsid w:val="00E56207"/>
    <w:rsid w:val="00E56C1F"/>
    <w:rsid w:val="00E612E5"/>
    <w:rsid w:val="00E6138D"/>
    <w:rsid w:val="00E61946"/>
    <w:rsid w:val="00E619C9"/>
    <w:rsid w:val="00E6273C"/>
    <w:rsid w:val="00E62BD0"/>
    <w:rsid w:val="00E62C9B"/>
    <w:rsid w:val="00E62E5F"/>
    <w:rsid w:val="00E6301C"/>
    <w:rsid w:val="00E6308E"/>
    <w:rsid w:val="00E6424B"/>
    <w:rsid w:val="00E659F9"/>
    <w:rsid w:val="00E6717B"/>
    <w:rsid w:val="00E67813"/>
    <w:rsid w:val="00E6785D"/>
    <w:rsid w:val="00E67C2F"/>
    <w:rsid w:val="00E70507"/>
    <w:rsid w:val="00E713FF"/>
    <w:rsid w:val="00E720FC"/>
    <w:rsid w:val="00E72A54"/>
    <w:rsid w:val="00E72AD2"/>
    <w:rsid w:val="00E732C9"/>
    <w:rsid w:val="00E733ED"/>
    <w:rsid w:val="00E7358A"/>
    <w:rsid w:val="00E740F9"/>
    <w:rsid w:val="00E74B33"/>
    <w:rsid w:val="00E75A10"/>
    <w:rsid w:val="00E75C51"/>
    <w:rsid w:val="00E75D06"/>
    <w:rsid w:val="00E7606B"/>
    <w:rsid w:val="00E76354"/>
    <w:rsid w:val="00E766CF"/>
    <w:rsid w:val="00E77B7E"/>
    <w:rsid w:val="00E82379"/>
    <w:rsid w:val="00E8285A"/>
    <w:rsid w:val="00E83B52"/>
    <w:rsid w:val="00E83DE5"/>
    <w:rsid w:val="00E9098A"/>
    <w:rsid w:val="00E90D88"/>
    <w:rsid w:val="00E917F4"/>
    <w:rsid w:val="00E91D4D"/>
    <w:rsid w:val="00E91E36"/>
    <w:rsid w:val="00E9266C"/>
    <w:rsid w:val="00E9332E"/>
    <w:rsid w:val="00E93C93"/>
    <w:rsid w:val="00E94C2F"/>
    <w:rsid w:val="00E95602"/>
    <w:rsid w:val="00E9577F"/>
    <w:rsid w:val="00E95E4F"/>
    <w:rsid w:val="00E95FBB"/>
    <w:rsid w:val="00E964BE"/>
    <w:rsid w:val="00EA0B5A"/>
    <w:rsid w:val="00EA0F92"/>
    <w:rsid w:val="00EA1074"/>
    <w:rsid w:val="00EA2657"/>
    <w:rsid w:val="00EA287A"/>
    <w:rsid w:val="00EA2D9B"/>
    <w:rsid w:val="00EA3BED"/>
    <w:rsid w:val="00EA4742"/>
    <w:rsid w:val="00EA4984"/>
    <w:rsid w:val="00EA5053"/>
    <w:rsid w:val="00EA55FB"/>
    <w:rsid w:val="00EA5D65"/>
    <w:rsid w:val="00EA5EE5"/>
    <w:rsid w:val="00EA629E"/>
    <w:rsid w:val="00EA6C1D"/>
    <w:rsid w:val="00EA7AD7"/>
    <w:rsid w:val="00EB00CD"/>
    <w:rsid w:val="00EB0627"/>
    <w:rsid w:val="00EB0E54"/>
    <w:rsid w:val="00EB176C"/>
    <w:rsid w:val="00EB17C8"/>
    <w:rsid w:val="00EB22F7"/>
    <w:rsid w:val="00EB251C"/>
    <w:rsid w:val="00EB3A54"/>
    <w:rsid w:val="00EB3DC1"/>
    <w:rsid w:val="00EB40C7"/>
    <w:rsid w:val="00EB47F4"/>
    <w:rsid w:val="00EB4E54"/>
    <w:rsid w:val="00EB69CD"/>
    <w:rsid w:val="00EB79C3"/>
    <w:rsid w:val="00EC083F"/>
    <w:rsid w:val="00EC15EF"/>
    <w:rsid w:val="00EC179F"/>
    <w:rsid w:val="00EC3802"/>
    <w:rsid w:val="00EC461D"/>
    <w:rsid w:val="00EC4BC5"/>
    <w:rsid w:val="00EC4C27"/>
    <w:rsid w:val="00EC4CAF"/>
    <w:rsid w:val="00EC537A"/>
    <w:rsid w:val="00EC6DED"/>
    <w:rsid w:val="00ED04B6"/>
    <w:rsid w:val="00ED2E9A"/>
    <w:rsid w:val="00ED3109"/>
    <w:rsid w:val="00ED3594"/>
    <w:rsid w:val="00ED35E1"/>
    <w:rsid w:val="00ED684D"/>
    <w:rsid w:val="00ED6DEE"/>
    <w:rsid w:val="00ED7246"/>
    <w:rsid w:val="00ED7FB5"/>
    <w:rsid w:val="00EE07EB"/>
    <w:rsid w:val="00EE09D8"/>
    <w:rsid w:val="00EE0B2F"/>
    <w:rsid w:val="00EE0C17"/>
    <w:rsid w:val="00EE1EAA"/>
    <w:rsid w:val="00EE1F25"/>
    <w:rsid w:val="00EE26A6"/>
    <w:rsid w:val="00EE299C"/>
    <w:rsid w:val="00EE62D8"/>
    <w:rsid w:val="00EE66BC"/>
    <w:rsid w:val="00EE7432"/>
    <w:rsid w:val="00EE7DA0"/>
    <w:rsid w:val="00EF0053"/>
    <w:rsid w:val="00EF03CC"/>
    <w:rsid w:val="00EF3B85"/>
    <w:rsid w:val="00EF4691"/>
    <w:rsid w:val="00EF49A9"/>
    <w:rsid w:val="00EF5309"/>
    <w:rsid w:val="00EF5498"/>
    <w:rsid w:val="00EF5E99"/>
    <w:rsid w:val="00EF719D"/>
    <w:rsid w:val="00EF7B41"/>
    <w:rsid w:val="00F001C8"/>
    <w:rsid w:val="00F0031F"/>
    <w:rsid w:val="00F00D25"/>
    <w:rsid w:val="00F013B9"/>
    <w:rsid w:val="00F01F9B"/>
    <w:rsid w:val="00F0263A"/>
    <w:rsid w:val="00F02945"/>
    <w:rsid w:val="00F0301C"/>
    <w:rsid w:val="00F042A7"/>
    <w:rsid w:val="00F06151"/>
    <w:rsid w:val="00F065F3"/>
    <w:rsid w:val="00F0737F"/>
    <w:rsid w:val="00F07E28"/>
    <w:rsid w:val="00F1028B"/>
    <w:rsid w:val="00F10291"/>
    <w:rsid w:val="00F118E8"/>
    <w:rsid w:val="00F121F6"/>
    <w:rsid w:val="00F12F4F"/>
    <w:rsid w:val="00F13094"/>
    <w:rsid w:val="00F13D58"/>
    <w:rsid w:val="00F13DFB"/>
    <w:rsid w:val="00F146B8"/>
    <w:rsid w:val="00F1504A"/>
    <w:rsid w:val="00F16250"/>
    <w:rsid w:val="00F169A7"/>
    <w:rsid w:val="00F17CCF"/>
    <w:rsid w:val="00F21582"/>
    <w:rsid w:val="00F22434"/>
    <w:rsid w:val="00F23375"/>
    <w:rsid w:val="00F23765"/>
    <w:rsid w:val="00F24450"/>
    <w:rsid w:val="00F26706"/>
    <w:rsid w:val="00F2698F"/>
    <w:rsid w:val="00F272E6"/>
    <w:rsid w:val="00F305E6"/>
    <w:rsid w:val="00F32159"/>
    <w:rsid w:val="00F32C9B"/>
    <w:rsid w:val="00F33337"/>
    <w:rsid w:val="00F3364E"/>
    <w:rsid w:val="00F33911"/>
    <w:rsid w:val="00F349F7"/>
    <w:rsid w:val="00F34D59"/>
    <w:rsid w:val="00F35894"/>
    <w:rsid w:val="00F358C3"/>
    <w:rsid w:val="00F35BB6"/>
    <w:rsid w:val="00F35FBB"/>
    <w:rsid w:val="00F36AD4"/>
    <w:rsid w:val="00F40238"/>
    <w:rsid w:val="00F40A5E"/>
    <w:rsid w:val="00F42322"/>
    <w:rsid w:val="00F43017"/>
    <w:rsid w:val="00F43344"/>
    <w:rsid w:val="00F438A8"/>
    <w:rsid w:val="00F43D3F"/>
    <w:rsid w:val="00F44320"/>
    <w:rsid w:val="00F454BA"/>
    <w:rsid w:val="00F45B86"/>
    <w:rsid w:val="00F46790"/>
    <w:rsid w:val="00F47DD2"/>
    <w:rsid w:val="00F518A4"/>
    <w:rsid w:val="00F522D0"/>
    <w:rsid w:val="00F53031"/>
    <w:rsid w:val="00F53D99"/>
    <w:rsid w:val="00F54BCB"/>
    <w:rsid w:val="00F55712"/>
    <w:rsid w:val="00F5610B"/>
    <w:rsid w:val="00F5624B"/>
    <w:rsid w:val="00F60441"/>
    <w:rsid w:val="00F64CAF"/>
    <w:rsid w:val="00F6627C"/>
    <w:rsid w:val="00F67B7A"/>
    <w:rsid w:val="00F67D8F"/>
    <w:rsid w:val="00F70601"/>
    <w:rsid w:val="00F709A6"/>
    <w:rsid w:val="00F73FDF"/>
    <w:rsid w:val="00F74FD2"/>
    <w:rsid w:val="00F7519F"/>
    <w:rsid w:val="00F75750"/>
    <w:rsid w:val="00F76652"/>
    <w:rsid w:val="00F76B4F"/>
    <w:rsid w:val="00F76EC5"/>
    <w:rsid w:val="00F802D7"/>
    <w:rsid w:val="00F80326"/>
    <w:rsid w:val="00F8036B"/>
    <w:rsid w:val="00F814F4"/>
    <w:rsid w:val="00F81E5A"/>
    <w:rsid w:val="00F82A0E"/>
    <w:rsid w:val="00F82ADB"/>
    <w:rsid w:val="00F82E03"/>
    <w:rsid w:val="00F83BB5"/>
    <w:rsid w:val="00F8415A"/>
    <w:rsid w:val="00F84A6D"/>
    <w:rsid w:val="00F84D90"/>
    <w:rsid w:val="00F86805"/>
    <w:rsid w:val="00F868A7"/>
    <w:rsid w:val="00F86D3B"/>
    <w:rsid w:val="00F8720E"/>
    <w:rsid w:val="00F8772C"/>
    <w:rsid w:val="00F877C1"/>
    <w:rsid w:val="00F90046"/>
    <w:rsid w:val="00F9055D"/>
    <w:rsid w:val="00F906C7"/>
    <w:rsid w:val="00F90B5D"/>
    <w:rsid w:val="00F90C61"/>
    <w:rsid w:val="00F91BFE"/>
    <w:rsid w:val="00F91D4E"/>
    <w:rsid w:val="00F92484"/>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E3B"/>
    <w:rsid w:val="00F978EC"/>
    <w:rsid w:val="00F97BF3"/>
    <w:rsid w:val="00FA137A"/>
    <w:rsid w:val="00FA13F4"/>
    <w:rsid w:val="00FA1C01"/>
    <w:rsid w:val="00FA20A5"/>
    <w:rsid w:val="00FA2169"/>
    <w:rsid w:val="00FA2259"/>
    <w:rsid w:val="00FA2A3A"/>
    <w:rsid w:val="00FA2FE8"/>
    <w:rsid w:val="00FA47AC"/>
    <w:rsid w:val="00FA658F"/>
    <w:rsid w:val="00FA6C7C"/>
    <w:rsid w:val="00FA7456"/>
    <w:rsid w:val="00FB0A92"/>
    <w:rsid w:val="00FB0AC2"/>
    <w:rsid w:val="00FB2B8B"/>
    <w:rsid w:val="00FB30BD"/>
    <w:rsid w:val="00FB3AF6"/>
    <w:rsid w:val="00FB4291"/>
    <w:rsid w:val="00FB44FE"/>
    <w:rsid w:val="00FB52D1"/>
    <w:rsid w:val="00FB532B"/>
    <w:rsid w:val="00FB7278"/>
    <w:rsid w:val="00FC083F"/>
    <w:rsid w:val="00FC0C66"/>
    <w:rsid w:val="00FC11EB"/>
    <w:rsid w:val="00FC260F"/>
    <w:rsid w:val="00FC2D50"/>
    <w:rsid w:val="00FC2FB0"/>
    <w:rsid w:val="00FC3239"/>
    <w:rsid w:val="00FC33B9"/>
    <w:rsid w:val="00FC3530"/>
    <w:rsid w:val="00FC3AEB"/>
    <w:rsid w:val="00FC4460"/>
    <w:rsid w:val="00FC5175"/>
    <w:rsid w:val="00FC5B5A"/>
    <w:rsid w:val="00FC67B1"/>
    <w:rsid w:val="00FC7632"/>
    <w:rsid w:val="00FD1BC3"/>
    <w:rsid w:val="00FD2893"/>
    <w:rsid w:val="00FD3074"/>
    <w:rsid w:val="00FD555A"/>
    <w:rsid w:val="00FD754C"/>
    <w:rsid w:val="00FE1295"/>
    <w:rsid w:val="00FE4512"/>
    <w:rsid w:val="00FE4965"/>
    <w:rsid w:val="00FE530F"/>
    <w:rsid w:val="00FE5B98"/>
    <w:rsid w:val="00FE64E9"/>
    <w:rsid w:val="00FE6A1E"/>
    <w:rsid w:val="00FE75F4"/>
    <w:rsid w:val="00FF097E"/>
    <w:rsid w:val="00FF11A3"/>
    <w:rsid w:val="00FF21F0"/>
    <w:rsid w:val="00FF28CB"/>
    <w:rsid w:val="00FF3512"/>
    <w:rsid w:val="00FF36F1"/>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596E1"/>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436C-9D47-4A40-80A1-7B81F5F1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12252</TotalTime>
  <Pages>11</Pages>
  <Words>5062</Words>
  <Characters>27846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2645</cp:revision>
  <cp:lastPrinted>2019-02-11T22:59:00Z</cp:lastPrinted>
  <dcterms:created xsi:type="dcterms:W3CDTF">2015-09-09T21:58:00Z</dcterms:created>
  <dcterms:modified xsi:type="dcterms:W3CDTF">2021-04-15T21:13:00Z</dcterms:modified>
</cp:coreProperties>
</file>