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19DFD0F3" w14:textId="77777777" w:rsidR="005C6408" w:rsidRPr="00173E6E" w:rsidRDefault="00F43D3F" w:rsidP="0075411F">
      <w:pPr>
        <w:suppressAutoHyphens w:val="0"/>
        <w:spacing w:line="360" w:lineRule="auto"/>
        <w:jc w:val="both"/>
        <w:rPr>
          <w:b/>
          <w:lang w:val="es-MX" w:eastAsia="es-ES"/>
        </w:rPr>
      </w:pPr>
      <w:r w:rsidRPr="00173E6E">
        <w:rPr>
          <w:b/>
        </w:rPr>
        <w:t xml:space="preserve">ACTA NÚMERO </w:t>
      </w:r>
      <w:r w:rsidR="006E61CE" w:rsidRPr="00173E6E">
        <w:rPr>
          <w:b/>
        </w:rPr>
        <w:t>CUATRO</w:t>
      </w:r>
      <w:r w:rsidRPr="00173E6E">
        <w:rPr>
          <w:b/>
        </w:rPr>
        <w:t>.-</w:t>
      </w:r>
      <w:r w:rsidRPr="00173E6E">
        <w:t xml:space="preserve"> En la sala de sesiones de la Alcaldía Municipal de la ciudad de Zacatecoluca, a las </w:t>
      </w:r>
      <w:r w:rsidR="001E30A2" w:rsidRPr="00173E6E">
        <w:t>diecisiete</w:t>
      </w:r>
      <w:r w:rsidRPr="00173E6E">
        <w:rPr>
          <w:color w:val="FF0000"/>
        </w:rPr>
        <w:t xml:space="preserve"> </w:t>
      </w:r>
      <w:r w:rsidRPr="00173E6E">
        <w:t>horas del día</w:t>
      </w:r>
      <w:r w:rsidR="00366A90" w:rsidRPr="00173E6E">
        <w:t xml:space="preserve"> veinti</w:t>
      </w:r>
      <w:r w:rsidR="00A25964" w:rsidRPr="00173E6E">
        <w:t>nueve</w:t>
      </w:r>
      <w:r w:rsidR="00366A90" w:rsidRPr="00173E6E">
        <w:t xml:space="preserve"> </w:t>
      </w:r>
      <w:r w:rsidR="00145AE8" w:rsidRPr="00173E6E">
        <w:t xml:space="preserve">de enero </w:t>
      </w:r>
      <w:r w:rsidRPr="00173E6E">
        <w:t xml:space="preserve">del año dos </w:t>
      </w:r>
      <w:r w:rsidR="009624F5" w:rsidRPr="00173E6E">
        <w:t xml:space="preserve">mil </w:t>
      </w:r>
      <w:r w:rsidR="00145AE8" w:rsidRPr="00173E6E">
        <w:t>veinte</w:t>
      </w:r>
      <w:r w:rsidR="00245E6D" w:rsidRPr="00173E6E">
        <w:t>.</w:t>
      </w:r>
      <w:r w:rsidR="004F1096" w:rsidRPr="00173E6E">
        <w:rPr>
          <w:b/>
        </w:rPr>
        <w:t xml:space="preserve"> Sesión </w:t>
      </w:r>
      <w:r w:rsidR="00286E85" w:rsidRPr="00173E6E">
        <w:rPr>
          <w:b/>
        </w:rPr>
        <w:t>Extrao</w:t>
      </w:r>
      <w:r w:rsidR="003A32F9" w:rsidRPr="00173E6E">
        <w:rPr>
          <w:b/>
        </w:rPr>
        <w:t>r</w:t>
      </w:r>
      <w:r w:rsidRPr="00173E6E">
        <w:rPr>
          <w:b/>
        </w:rPr>
        <w:t>dinaria,</w:t>
      </w:r>
      <w:r w:rsidRPr="00173E6E">
        <w:t xml:space="preserve"> </w:t>
      </w:r>
      <w:r w:rsidR="00245E6D" w:rsidRPr="00173E6E">
        <w:t xml:space="preserve">convocada y presidida por el alcalde municipal, </w:t>
      </w:r>
      <w:r w:rsidR="004F1096" w:rsidRPr="00173E6E">
        <w:t xml:space="preserve">Doctor Francisco Salvador Hirezi Morataya; </w:t>
      </w:r>
      <w:r w:rsidR="00245E6D" w:rsidRPr="00173E6E">
        <w:t>con la asistencia de la Síndico Munici</w:t>
      </w:r>
      <w:r w:rsidR="008147EC" w:rsidRPr="00173E6E">
        <w:t>pal Licda. Vilma Jeannette Henrí</w:t>
      </w:r>
      <w:r w:rsidR="00245E6D" w:rsidRPr="00173E6E">
        <w:t xml:space="preserve">quez Orantes; Regidores Propietarios del primero al décimo, por su orden: </w:t>
      </w:r>
      <w:r w:rsidR="004F1096" w:rsidRPr="00173E6E">
        <w:t xml:space="preserve">señor José Dennis Córdova Elizondo; </w:t>
      </w:r>
      <w:r w:rsidR="00245E6D" w:rsidRPr="00173E6E">
        <w:t xml:space="preserve">señorita Zorina Esther Masferrer Escobar; señor Santos Portillo González; </w:t>
      </w:r>
      <w:r w:rsidR="008147EC" w:rsidRPr="00173E6E">
        <w:t>Doctor Ever Stanley Henrí</w:t>
      </w:r>
      <w:r w:rsidR="00245E6D" w:rsidRPr="00173E6E">
        <w:t xml:space="preserve">quez Cruz; </w:t>
      </w:r>
      <w:r w:rsidR="008147EC" w:rsidRPr="00173E6E">
        <w:t>señora Mercedes Henrí</w:t>
      </w:r>
      <w:r w:rsidR="00245E6D" w:rsidRPr="00173E6E">
        <w:t xml:space="preserve">quez de Rodríguez; señor Carlos Arturo Araujo Gómez; Señor Elmer Arturo Rubio Orantes; Señor Héctor Arnoldo Cruz Rodríguez; Señor Manuel Antonio Chorro Guevara; y señora Maritza Elizabeth Vásquez de Ayala. Regidores Suplentes: </w:t>
      </w:r>
      <w:r w:rsidR="004F1096" w:rsidRPr="00173E6E">
        <w:t xml:space="preserve">señor Marlon </w:t>
      </w:r>
      <w:proofErr w:type="spellStart"/>
      <w:r w:rsidR="004F1096" w:rsidRPr="00173E6E">
        <w:t>Magdiel</w:t>
      </w:r>
      <w:proofErr w:type="spellEnd"/>
      <w:r w:rsidR="004F1096" w:rsidRPr="00173E6E">
        <w:t xml:space="preserve"> Gómez Acevedo; </w:t>
      </w:r>
      <w:r w:rsidR="00245E6D" w:rsidRPr="00173E6E">
        <w:t>Licenciado Ismael de Jesús Escalante Herrera; señor Frank Reynaldo Alvarado Alfaro y señora Fátima Guadalupe Alvarado Flores, así como la asistencia del Secretario del Concejo Municipal, Licenciado Juan Carlos Martínez Rodas.- Se comprueba el quórum que establece el Art. 41 inciso 2º del Código Municipal, es declarada abierta la sesión por el Alcalde Municipal, se leyó y firmó el acta anterior y se continuó con el informe del Alcalde; acto seguido dio su informe la Síndico Municipal; prosiguiendo con la deliberación de los demás puntos de agenda y emisión de los acuerdos siguientes:</w:t>
      </w:r>
      <w:r w:rsidR="0075411F" w:rsidRPr="00173E6E">
        <w:t xml:space="preserve"> </w:t>
      </w:r>
      <w:r w:rsidR="002903AD" w:rsidRPr="00173E6E">
        <w:rPr>
          <w:rFonts w:eastAsia="Calibri"/>
          <w:b/>
          <w:bCs/>
          <w:u w:val="single"/>
        </w:rPr>
        <w:t>ACUERDO NÚMERO UNO</w:t>
      </w:r>
      <w:r w:rsidR="002903AD" w:rsidRPr="00173E6E">
        <w:rPr>
          <w:rFonts w:eastAsia="Calibri"/>
          <w:b/>
          <w:bCs/>
        </w:rPr>
        <w:t>.-</w:t>
      </w:r>
      <w:r w:rsidR="000A0533" w:rsidRPr="00173E6E">
        <w:rPr>
          <w:rFonts w:eastAsia="Calibri"/>
          <w:b/>
          <w:bCs/>
        </w:rPr>
        <w:t xml:space="preserve"> </w:t>
      </w:r>
      <w:r w:rsidR="005C6408" w:rsidRPr="00173E6E">
        <w:rPr>
          <w:rFonts w:eastAsia="Calibri"/>
        </w:rPr>
        <w:t xml:space="preserve">El Concejo Municipal, </w:t>
      </w:r>
      <w:r w:rsidR="005C6408" w:rsidRPr="00173E6E">
        <w:rPr>
          <w:rFonts w:eastAsia="Calibri"/>
          <w:b/>
          <w:bCs/>
        </w:rPr>
        <w:t>CONSIDERANDO.-</w:t>
      </w:r>
      <w:r w:rsidR="005C6408" w:rsidRPr="00173E6E">
        <w:rPr>
          <w:rFonts w:eastAsia="Calibri"/>
        </w:rPr>
        <w:t xml:space="preserve"> </w:t>
      </w:r>
      <w:r w:rsidR="005C6408" w:rsidRPr="00173E6E">
        <w:rPr>
          <w:rFonts w:eastAsia="Calibri"/>
          <w:b/>
        </w:rPr>
        <w:t>I.-</w:t>
      </w:r>
      <w:r w:rsidR="005C6408" w:rsidRPr="00173E6E">
        <w:rPr>
          <w:rFonts w:eastAsia="Calibri"/>
        </w:rPr>
        <w:t xml:space="preserve"> Que ante solicitudes presentadas, por partes interesadas en las que solicitan la Reposición de Partida de Nacimiento de conformidad al Art. 56 y 57 de la Ley Transitoria del Registro del Estado Familiar y de los Regímenes Patrimoniales del Matrimonio; </w:t>
      </w:r>
      <w:r w:rsidR="005C6408" w:rsidRPr="00173E6E">
        <w:rPr>
          <w:rFonts w:eastAsia="Calibri"/>
          <w:b/>
          <w:bCs/>
        </w:rPr>
        <w:t>II.-</w:t>
      </w:r>
      <w:r w:rsidR="005C6408" w:rsidRPr="00173E6E">
        <w:rPr>
          <w:rFonts w:eastAsia="Calibri"/>
        </w:rPr>
        <w:t xml:space="preserve"> Que habiéndose comprobado la circunstancia de hallarse las Partidas total o parcialmente deterioradas, siendo ilegibles los datos esenciales como nombres y fechas, por así hacerlo constar en Acta asentada por la </w:t>
      </w:r>
      <w:r w:rsidR="005C6408" w:rsidRPr="00173E6E">
        <w:rPr>
          <w:rFonts w:eastAsia="Calibri"/>
          <w:bCs/>
        </w:rPr>
        <w:t>Registradora del Estado Familiar, Licenciada Reyna Candelaria Calero de Alvarado;</w:t>
      </w:r>
      <w:r w:rsidR="005C6408" w:rsidRPr="00173E6E">
        <w:rPr>
          <w:rFonts w:eastAsia="Calibri"/>
          <w:b/>
          <w:bCs/>
        </w:rPr>
        <w:t xml:space="preserve"> III.-</w:t>
      </w:r>
      <w:r w:rsidR="005C6408" w:rsidRPr="00173E6E">
        <w:rPr>
          <w:rFonts w:eastAsia="Calibri"/>
        </w:rPr>
        <w:t xml:space="preserve"> Que la falta de Partida de Nacimiento de los inscritos, les ocasiona problemas para probar su estado familiar y demás trámites legales; </w:t>
      </w:r>
      <w:r w:rsidR="005C6408" w:rsidRPr="00173E6E">
        <w:rPr>
          <w:rFonts w:eastAsia="Calibri"/>
          <w:b/>
          <w:bCs/>
        </w:rPr>
        <w:t>POR TANTO</w:t>
      </w:r>
      <w:r w:rsidR="005C6408" w:rsidRPr="00173E6E">
        <w:rPr>
          <w:rFonts w:eastAsia="Calibri"/>
        </w:rPr>
        <w:t xml:space="preserve">, con base a los considerandos anteriormente expuestos, y en uso de las facultades que le confiere el Código Municipal y de conformidad a los artículos 56 y 57 de la Ley Transitoria del Registro del Estado Familiar y de los Regímenes patrimoniales del Matrimonio, </w:t>
      </w:r>
      <w:r w:rsidR="005C6408" w:rsidRPr="00173E6E">
        <w:rPr>
          <w:rFonts w:eastAsia="Calibri"/>
          <w:b/>
          <w:bCs/>
        </w:rPr>
        <w:t xml:space="preserve">ACUERDA: a) </w:t>
      </w:r>
      <w:r w:rsidR="005C6408" w:rsidRPr="00173E6E">
        <w:rPr>
          <w:rFonts w:eastAsia="Calibri"/>
        </w:rPr>
        <w:t>Reponer las Inscripciones de las Partidas de Nacimiento de:</w:t>
      </w:r>
      <w:r w:rsidR="005C6408" w:rsidRPr="00173E6E">
        <w:rPr>
          <w:b/>
          <w:lang w:val="es-MX" w:eastAsia="es-ES"/>
        </w:rPr>
        <w:t xml:space="preserve"> </w:t>
      </w:r>
    </w:p>
    <w:p w14:paraId="3A5FB878" w14:textId="67B458B0" w:rsidR="005C6408" w:rsidRPr="00173E6E" w:rsidRDefault="005C6408" w:rsidP="005C6408">
      <w:pPr>
        <w:spacing w:line="360" w:lineRule="auto"/>
        <w:jc w:val="both"/>
        <w:rPr>
          <w:lang w:val="es-MX" w:eastAsia="es-ES"/>
        </w:rPr>
      </w:pPr>
      <w:r w:rsidRPr="00173E6E">
        <w:rPr>
          <w:b/>
          <w:lang w:val="es-MX" w:eastAsia="es-ES"/>
        </w:rPr>
        <w:t xml:space="preserve">01.- </w:t>
      </w:r>
      <w:r w:rsidR="004F448C">
        <w:rPr>
          <w:lang w:val="es-MX" w:eastAsia="es-ES"/>
        </w:rPr>
        <w:t>------------------------------------------------------</w:t>
      </w:r>
      <w:r w:rsidRPr="00173E6E">
        <w:rPr>
          <w:lang w:val="es-MX" w:eastAsia="es-ES"/>
        </w:rPr>
        <w:t>,</w:t>
      </w:r>
      <w:r w:rsidRPr="00173E6E">
        <w:rPr>
          <w:b/>
          <w:lang w:val="es-MX" w:eastAsia="es-ES"/>
        </w:rPr>
        <w:t xml:space="preserve"> </w:t>
      </w:r>
      <w:r w:rsidRPr="00173E6E">
        <w:rPr>
          <w:lang w:val="es-MX" w:eastAsia="es-ES"/>
        </w:rPr>
        <w:t xml:space="preserve">quien nació en </w:t>
      </w:r>
      <w:r w:rsidR="004F448C">
        <w:rPr>
          <w:lang w:val="es-MX" w:eastAsia="es-ES"/>
        </w:rPr>
        <w:t>-------------------------------------------------</w:t>
      </w:r>
      <w:r w:rsidRPr="00173E6E">
        <w:rPr>
          <w:lang w:val="es-MX" w:eastAsia="es-ES"/>
        </w:rPr>
        <w:t xml:space="preserve">, el día </w:t>
      </w:r>
      <w:r w:rsidR="004F448C">
        <w:rPr>
          <w:lang w:val="es-MX" w:eastAsia="es-ES"/>
        </w:rPr>
        <w:t>--------------------------------------------------------------</w:t>
      </w:r>
      <w:r w:rsidRPr="00173E6E">
        <w:rPr>
          <w:lang w:val="es-MX" w:eastAsia="es-ES"/>
        </w:rPr>
        <w:t xml:space="preserve">, siendo hija de </w:t>
      </w:r>
      <w:r w:rsidR="004F448C">
        <w:rPr>
          <w:lang w:val="es-MX" w:eastAsia="es-ES"/>
        </w:rPr>
        <w:t>----------------------------------</w:t>
      </w:r>
      <w:r w:rsidRPr="00173E6E">
        <w:rPr>
          <w:lang w:val="es-MX" w:eastAsia="es-ES"/>
        </w:rPr>
        <w:t xml:space="preserve"> y de </w:t>
      </w:r>
      <w:r w:rsidR="004F448C">
        <w:rPr>
          <w:lang w:val="es-MX" w:eastAsia="es-ES"/>
        </w:rPr>
        <w:t>---------------------------</w:t>
      </w:r>
      <w:r w:rsidRPr="00173E6E">
        <w:rPr>
          <w:lang w:val="es-MX" w:eastAsia="es-ES"/>
        </w:rPr>
        <w:t>.</w:t>
      </w:r>
    </w:p>
    <w:p w14:paraId="0534A44C" w14:textId="75B87205" w:rsidR="005C6408" w:rsidRPr="00173E6E" w:rsidRDefault="005C6408" w:rsidP="005C6408">
      <w:pPr>
        <w:spacing w:line="360" w:lineRule="auto"/>
        <w:jc w:val="both"/>
        <w:rPr>
          <w:lang w:val="es-MX" w:eastAsia="es-ES"/>
        </w:rPr>
      </w:pPr>
      <w:r w:rsidRPr="00173E6E">
        <w:rPr>
          <w:b/>
          <w:lang w:val="es-MX" w:eastAsia="es-ES"/>
        </w:rPr>
        <w:t xml:space="preserve">02.- </w:t>
      </w:r>
      <w:r w:rsidR="004F448C">
        <w:rPr>
          <w:lang w:val="es-MX" w:eastAsia="es-ES"/>
        </w:rPr>
        <w:t>---------------------------------------------------------</w:t>
      </w:r>
      <w:r w:rsidRPr="00173E6E">
        <w:rPr>
          <w:lang w:val="es-MX" w:eastAsia="es-ES"/>
        </w:rPr>
        <w:t>,</w:t>
      </w:r>
      <w:r w:rsidRPr="00173E6E">
        <w:rPr>
          <w:b/>
          <w:lang w:val="es-MX" w:eastAsia="es-ES"/>
        </w:rPr>
        <w:t xml:space="preserve"> </w:t>
      </w:r>
      <w:r w:rsidRPr="00173E6E">
        <w:rPr>
          <w:lang w:val="es-MX" w:eastAsia="es-ES"/>
        </w:rPr>
        <w:t xml:space="preserve">quien nació en </w:t>
      </w:r>
      <w:r w:rsidR="004F448C">
        <w:rPr>
          <w:lang w:val="es-MX" w:eastAsia="es-ES"/>
        </w:rPr>
        <w:t>----------------------------------------------------------</w:t>
      </w:r>
      <w:r w:rsidRPr="00173E6E">
        <w:rPr>
          <w:lang w:val="es-MX" w:eastAsia="es-ES"/>
        </w:rPr>
        <w:t xml:space="preserve">, el día </w:t>
      </w:r>
      <w:r w:rsidR="004F448C">
        <w:rPr>
          <w:lang w:val="es-MX" w:eastAsia="es-ES"/>
        </w:rPr>
        <w:t>----------------------------------------------------------------</w:t>
      </w:r>
      <w:r w:rsidRPr="00173E6E">
        <w:rPr>
          <w:lang w:val="es-MX" w:eastAsia="es-ES"/>
        </w:rPr>
        <w:t xml:space="preserve">, siendo hija de </w:t>
      </w:r>
      <w:r w:rsidR="004F448C">
        <w:rPr>
          <w:lang w:val="es-MX" w:eastAsia="es-ES"/>
        </w:rPr>
        <w:t>----------------------------</w:t>
      </w:r>
      <w:r w:rsidRPr="00173E6E">
        <w:rPr>
          <w:lang w:val="es-MX" w:eastAsia="es-ES"/>
        </w:rPr>
        <w:t xml:space="preserve"> y de </w:t>
      </w:r>
      <w:r w:rsidR="004F448C">
        <w:rPr>
          <w:lang w:val="es-MX" w:eastAsia="es-ES"/>
        </w:rPr>
        <w:t>----------------------</w:t>
      </w:r>
      <w:r w:rsidRPr="00173E6E">
        <w:rPr>
          <w:lang w:val="es-MX" w:eastAsia="es-ES"/>
        </w:rPr>
        <w:t>.</w:t>
      </w:r>
    </w:p>
    <w:p w14:paraId="4F8F9CC6" w14:textId="40DF4065" w:rsidR="005C6408" w:rsidRPr="00173E6E" w:rsidRDefault="005C6408" w:rsidP="005C6408">
      <w:pPr>
        <w:spacing w:line="360" w:lineRule="auto"/>
        <w:jc w:val="both"/>
        <w:rPr>
          <w:lang w:val="es-MX" w:eastAsia="es-ES"/>
        </w:rPr>
      </w:pPr>
      <w:r w:rsidRPr="00173E6E">
        <w:rPr>
          <w:b/>
          <w:lang w:val="es-MX" w:eastAsia="es-ES"/>
        </w:rPr>
        <w:t xml:space="preserve">03.- </w:t>
      </w:r>
      <w:r w:rsidR="004F448C">
        <w:rPr>
          <w:lang w:val="es-MX" w:eastAsia="es-ES"/>
        </w:rPr>
        <w:t>------------------------</w:t>
      </w:r>
      <w:r w:rsidRPr="00173E6E">
        <w:rPr>
          <w:lang w:val="es-MX" w:eastAsia="es-ES"/>
        </w:rPr>
        <w:t>,</w:t>
      </w:r>
      <w:r w:rsidRPr="00173E6E">
        <w:rPr>
          <w:b/>
          <w:lang w:val="es-MX" w:eastAsia="es-ES"/>
        </w:rPr>
        <w:t xml:space="preserve"> </w:t>
      </w:r>
      <w:r w:rsidRPr="00173E6E">
        <w:rPr>
          <w:lang w:val="es-MX" w:eastAsia="es-ES"/>
        </w:rPr>
        <w:t xml:space="preserve">quien nació en </w:t>
      </w:r>
      <w:r w:rsidR="004F448C">
        <w:rPr>
          <w:lang w:val="es-MX" w:eastAsia="es-ES"/>
        </w:rPr>
        <w:t>------------------------------------------------------</w:t>
      </w:r>
      <w:r w:rsidRPr="00173E6E">
        <w:rPr>
          <w:lang w:val="es-MX" w:eastAsia="es-ES"/>
        </w:rPr>
        <w:t xml:space="preserve">, el día tres </w:t>
      </w:r>
      <w:r w:rsidR="004F448C">
        <w:rPr>
          <w:lang w:val="es-MX" w:eastAsia="es-ES"/>
        </w:rPr>
        <w:t>--------------------------------------</w:t>
      </w:r>
      <w:r w:rsidRPr="00173E6E">
        <w:rPr>
          <w:lang w:val="es-MX" w:eastAsia="es-ES"/>
        </w:rPr>
        <w:t xml:space="preserve">, siendo hija de </w:t>
      </w:r>
      <w:r w:rsidR="004F448C">
        <w:rPr>
          <w:lang w:val="es-MX" w:eastAsia="es-ES"/>
        </w:rPr>
        <w:t>----------</w:t>
      </w:r>
      <w:r w:rsidRPr="00173E6E">
        <w:rPr>
          <w:lang w:val="es-MX" w:eastAsia="es-ES"/>
        </w:rPr>
        <w:t>.</w:t>
      </w:r>
    </w:p>
    <w:p w14:paraId="537E355D" w14:textId="40DFA93F" w:rsidR="005C6408" w:rsidRPr="00173E6E" w:rsidRDefault="005C6408" w:rsidP="005C6408">
      <w:pPr>
        <w:spacing w:line="360" w:lineRule="auto"/>
        <w:jc w:val="both"/>
        <w:rPr>
          <w:lang w:val="es-MX" w:eastAsia="es-ES"/>
        </w:rPr>
      </w:pPr>
      <w:r w:rsidRPr="00173E6E">
        <w:rPr>
          <w:b/>
          <w:lang w:val="es-MX" w:eastAsia="es-ES"/>
        </w:rPr>
        <w:lastRenderedPageBreak/>
        <w:t xml:space="preserve">04.- </w:t>
      </w:r>
      <w:r w:rsidR="004F448C">
        <w:rPr>
          <w:lang w:val="es-MX" w:eastAsia="es-ES"/>
        </w:rPr>
        <w:t>-----------------------------------------------------------</w:t>
      </w:r>
      <w:r w:rsidRPr="00173E6E">
        <w:rPr>
          <w:lang w:val="es-MX" w:eastAsia="es-ES"/>
        </w:rPr>
        <w:t>,</w:t>
      </w:r>
      <w:r w:rsidRPr="00173E6E">
        <w:rPr>
          <w:b/>
          <w:lang w:val="es-MX" w:eastAsia="es-ES"/>
        </w:rPr>
        <w:t xml:space="preserve"> </w:t>
      </w:r>
      <w:r w:rsidRPr="00173E6E">
        <w:rPr>
          <w:lang w:val="es-MX" w:eastAsia="es-ES"/>
        </w:rPr>
        <w:t xml:space="preserve">quien nació en </w:t>
      </w:r>
      <w:r w:rsidR="004F448C">
        <w:rPr>
          <w:lang w:val="es-MX" w:eastAsia="es-ES"/>
        </w:rPr>
        <w:t>-------------------------------------------------</w:t>
      </w:r>
      <w:r w:rsidRPr="00173E6E">
        <w:rPr>
          <w:lang w:val="es-MX" w:eastAsia="es-ES"/>
        </w:rPr>
        <w:t xml:space="preserve">, el día </w:t>
      </w:r>
      <w:r w:rsidR="004F448C">
        <w:rPr>
          <w:lang w:val="es-MX" w:eastAsia="es-ES"/>
        </w:rPr>
        <w:t>---------------------------------------------------------------</w:t>
      </w:r>
      <w:r w:rsidRPr="00173E6E">
        <w:rPr>
          <w:lang w:val="es-MX" w:eastAsia="es-ES"/>
        </w:rPr>
        <w:t xml:space="preserve">, siendo hijo de </w:t>
      </w:r>
      <w:r w:rsidR="004F448C">
        <w:rPr>
          <w:lang w:val="es-MX" w:eastAsia="es-ES"/>
        </w:rPr>
        <w:t>------</w:t>
      </w:r>
      <w:r w:rsidRPr="00173E6E">
        <w:rPr>
          <w:lang w:val="es-MX" w:eastAsia="es-ES"/>
        </w:rPr>
        <w:t xml:space="preserve"> </w:t>
      </w:r>
      <w:r w:rsidR="004F448C">
        <w:rPr>
          <w:lang w:val="es-MX" w:eastAsia="es-ES"/>
        </w:rPr>
        <w:t>---------------------------</w:t>
      </w:r>
      <w:r w:rsidRPr="00173E6E">
        <w:rPr>
          <w:lang w:val="es-MX" w:eastAsia="es-ES"/>
        </w:rPr>
        <w:t xml:space="preserve"> y de </w:t>
      </w:r>
      <w:r w:rsidR="004F448C">
        <w:rPr>
          <w:lang w:val="es-MX" w:eastAsia="es-ES"/>
        </w:rPr>
        <w:t>-----------------------</w:t>
      </w:r>
      <w:r w:rsidRPr="00173E6E">
        <w:rPr>
          <w:lang w:val="es-MX" w:eastAsia="es-ES"/>
        </w:rPr>
        <w:t>.</w:t>
      </w:r>
    </w:p>
    <w:p w14:paraId="2BD21E08" w14:textId="7FDD7FD3" w:rsidR="005C6408" w:rsidRPr="00173E6E" w:rsidRDefault="005C6408" w:rsidP="005C6408">
      <w:pPr>
        <w:spacing w:line="360" w:lineRule="auto"/>
        <w:jc w:val="both"/>
        <w:rPr>
          <w:lang w:val="es-MX" w:eastAsia="es-ES"/>
        </w:rPr>
      </w:pPr>
      <w:r w:rsidRPr="00173E6E">
        <w:rPr>
          <w:b/>
          <w:lang w:val="es-MX" w:eastAsia="es-ES"/>
        </w:rPr>
        <w:t xml:space="preserve">05.- </w:t>
      </w:r>
      <w:r w:rsidR="004F448C">
        <w:rPr>
          <w:lang w:val="es-MX" w:eastAsia="es-ES"/>
        </w:rPr>
        <w:t>------------------------------</w:t>
      </w:r>
      <w:r w:rsidRPr="00173E6E">
        <w:rPr>
          <w:lang w:val="es-MX" w:eastAsia="es-ES"/>
        </w:rPr>
        <w:t>,</w:t>
      </w:r>
      <w:r w:rsidRPr="00173E6E">
        <w:rPr>
          <w:b/>
          <w:lang w:val="es-MX" w:eastAsia="es-ES"/>
        </w:rPr>
        <w:t xml:space="preserve"> </w:t>
      </w:r>
      <w:r w:rsidRPr="00173E6E">
        <w:rPr>
          <w:lang w:val="es-MX" w:eastAsia="es-ES"/>
        </w:rPr>
        <w:t xml:space="preserve">quien nació en </w:t>
      </w:r>
      <w:r w:rsidR="004F448C">
        <w:rPr>
          <w:lang w:val="es-MX" w:eastAsia="es-ES"/>
        </w:rPr>
        <w:t>--------------------------------------------</w:t>
      </w:r>
      <w:r w:rsidRPr="00173E6E">
        <w:rPr>
          <w:lang w:val="es-MX" w:eastAsia="es-ES"/>
        </w:rPr>
        <w:t xml:space="preserve">, el día </w:t>
      </w:r>
      <w:r w:rsidR="004F448C">
        <w:rPr>
          <w:lang w:val="es-MX" w:eastAsia="es-ES"/>
        </w:rPr>
        <w:t>-----------------------------------------------------</w:t>
      </w:r>
      <w:r w:rsidRPr="00173E6E">
        <w:rPr>
          <w:lang w:val="es-MX" w:eastAsia="es-ES"/>
        </w:rPr>
        <w:t xml:space="preserve">, siendo hijo de </w:t>
      </w:r>
      <w:r w:rsidR="004F448C">
        <w:rPr>
          <w:lang w:val="es-MX" w:eastAsia="es-ES"/>
        </w:rPr>
        <w:t>-----------------------</w:t>
      </w:r>
      <w:r w:rsidRPr="00173E6E">
        <w:rPr>
          <w:lang w:val="es-MX" w:eastAsia="es-ES"/>
        </w:rPr>
        <w:t>.</w:t>
      </w:r>
    </w:p>
    <w:p w14:paraId="36D6EC4D" w14:textId="79E6A29E" w:rsidR="005C6408" w:rsidRPr="00173E6E" w:rsidRDefault="005C6408" w:rsidP="005C6408">
      <w:pPr>
        <w:spacing w:line="360" w:lineRule="auto"/>
        <w:jc w:val="both"/>
        <w:rPr>
          <w:lang w:val="es-MX" w:eastAsia="es-ES"/>
        </w:rPr>
      </w:pPr>
      <w:r w:rsidRPr="00173E6E">
        <w:rPr>
          <w:b/>
          <w:lang w:val="es-MX" w:eastAsia="es-ES"/>
        </w:rPr>
        <w:t xml:space="preserve">06.- </w:t>
      </w:r>
      <w:r w:rsidR="004F448C">
        <w:rPr>
          <w:lang w:val="es-MX" w:eastAsia="es-ES"/>
        </w:rPr>
        <w:t>------------------------------------------------------</w:t>
      </w:r>
      <w:r w:rsidRPr="00173E6E">
        <w:rPr>
          <w:lang w:val="es-MX" w:eastAsia="es-ES"/>
        </w:rPr>
        <w:t>,</w:t>
      </w:r>
      <w:r w:rsidRPr="00173E6E">
        <w:rPr>
          <w:b/>
          <w:lang w:val="es-MX" w:eastAsia="es-ES"/>
        </w:rPr>
        <w:t xml:space="preserve"> </w:t>
      </w:r>
      <w:r w:rsidRPr="00173E6E">
        <w:rPr>
          <w:lang w:val="es-MX" w:eastAsia="es-ES"/>
        </w:rPr>
        <w:t xml:space="preserve">quien nació en </w:t>
      </w:r>
      <w:r w:rsidR="0036500D">
        <w:rPr>
          <w:lang w:val="es-MX" w:eastAsia="es-ES"/>
        </w:rPr>
        <w:t>--------------------------------------------</w:t>
      </w:r>
      <w:r w:rsidRPr="00173E6E">
        <w:rPr>
          <w:lang w:val="es-MX" w:eastAsia="es-ES"/>
        </w:rPr>
        <w:t xml:space="preserve">, el día </w:t>
      </w:r>
      <w:r w:rsidR="0036500D">
        <w:rPr>
          <w:lang w:val="es-MX" w:eastAsia="es-ES"/>
        </w:rPr>
        <w:t>--------------------------------------------------------</w:t>
      </w:r>
      <w:r w:rsidRPr="00173E6E">
        <w:rPr>
          <w:lang w:val="es-MX" w:eastAsia="es-ES"/>
        </w:rPr>
        <w:t xml:space="preserve">, siendo hijo de </w:t>
      </w:r>
      <w:r w:rsidR="0036500D">
        <w:rPr>
          <w:lang w:val="es-MX" w:eastAsia="es-ES"/>
        </w:rPr>
        <w:t>-----------------------</w:t>
      </w:r>
      <w:r w:rsidRPr="00173E6E">
        <w:rPr>
          <w:lang w:val="es-MX" w:eastAsia="es-ES"/>
        </w:rPr>
        <w:t xml:space="preserve"> y de </w:t>
      </w:r>
      <w:r w:rsidR="0036500D">
        <w:rPr>
          <w:lang w:val="es-MX" w:eastAsia="es-ES"/>
        </w:rPr>
        <w:t>------------------</w:t>
      </w:r>
      <w:r w:rsidRPr="00173E6E">
        <w:rPr>
          <w:lang w:val="es-MX" w:eastAsia="es-ES"/>
        </w:rPr>
        <w:t>.</w:t>
      </w:r>
    </w:p>
    <w:p w14:paraId="6E34262E" w14:textId="5958C4D9" w:rsidR="005C6408" w:rsidRPr="00173E6E" w:rsidRDefault="005C6408" w:rsidP="005C6408">
      <w:pPr>
        <w:spacing w:line="360" w:lineRule="auto"/>
        <w:jc w:val="both"/>
        <w:rPr>
          <w:lang w:val="es-MX" w:eastAsia="es-ES"/>
        </w:rPr>
      </w:pPr>
      <w:r w:rsidRPr="00173E6E">
        <w:rPr>
          <w:b/>
          <w:lang w:val="es-MX" w:eastAsia="es-ES"/>
        </w:rPr>
        <w:t xml:space="preserve">07.- </w:t>
      </w:r>
      <w:r w:rsidR="0036500D">
        <w:rPr>
          <w:lang w:val="es-MX" w:eastAsia="es-ES"/>
        </w:rPr>
        <w:t>-------------------------------------------------------</w:t>
      </w:r>
      <w:r w:rsidRPr="00173E6E">
        <w:rPr>
          <w:lang w:val="es-MX" w:eastAsia="es-ES"/>
        </w:rPr>
        <w:t>,</w:t>
      </w:r>
      <w:r w:rsidRPr="00173E6E">
        <w:rPr>
          <w:b/>
          <w:lang w:val="es-MX" w:eastAsia="es-ES"/>
        </w:rPr>
        <w:t xml:space="preserve"> </w:t>
      </w:r>
      <w:r w:rsidRPr="00173E6E">
        <w:rPr>
          <w:lang w:val="es-MX" w:eastAsia="es-ES"/>
        </w:rPr>
        <w:t xml:space="preserve">quien nació en barrio </w:t>
      </w:r>
      <w:r w:rsidR="0036500D">
        <w:rPr>
          <w:lang w:val="es-MX" w:eastAsia="es-ES"/>
        </w:rPr>
        <w:t>--------------------------</w:t>
      </w:r>
      <w:r w:rsidRPr="00173E6E">
        <w:rPr>
          <w:lang w:val="es-MX" w:eastAsia="es-ES"/>
        </w:rPr>
        <w:t xml:space="preserve">, el </w:t>
      </w:r>
      <w:r w:rsidR="0036500D">
        <w:rPr>
          <w:lang w:val="es-MX" w:eastAsia="es-ES"/>
        </w:rPr>
        <w:t>-------------------------------------------------------------------</w:t>
      </w:r>
      <w:r w:rsidRPr="00173E6E">
        <w:rPr>
          <w:lang w:val="es-MX" w:eastAsia="es-ES"/>
        </w:rPr>
        <w:t xml:space="preserve">, siendo hijo de </w:t>
      </w:r>
      <w:r w:rsidR="0036500D">
        <w:rPr>
          <w:lang w:val="es-MX" w:eastAsia="es-ES"/>
        </w:rPr>
        <w:t>----------------------</w:t>
      </w:r>
      <w:r w:rsidRPr="00173E6E">
        <w:rPr>
          <w:lang w:val="es-MX" w:eastAsia="es-ES"/>
        </w:rPr>
        <w:t xml:space="preserve"> y </w:t>
      </w:r>
      <w:r w:rsidR="0036500D">
        <w:rPr>
          <w:lang w:val="es-MX" w:eastAsia="es-ES"/>
        </w:rPr>
        <w:t>-----------------------------------</w:t>
      </w:r>
      <w:r w:rsidRPr="00173E6E">
        <w:rPr>
          <w:lang w:val="es-MX" w:eastAsia="es-ES"/>
        </w:rPr>
        <w:t>.</w:t>
      </w:r>
    </w:p>
    <w:p w14:paraId="61A9953D" w14:textId="07B8A62A" w:rsidR="005C6408" w:rsidRPr="00173E6E" w:rsidRDefault="005C6408" w:rsidP="005C6408">
      <w:pPr>
        <w:spacing w:line="360" w:lineRule="auto"/>
        <w:jc w:val="both"/>
        <w:rPr>
          <w:lang w:val="es-MX" w:eastAsia="es-ES"/>
        </w:rPr>
      </w:pPr>
      <w:r w:rsidRPr="00173E6E">
        <w:rPr>
          <w:b/>
          <w:lang w:val="es-MX" w:eastAsia="es-ES"/>
        </w:rPr>
        <w:t xml:space="preserve">08.- </w:t>
      </w:r>
      <w:r w:rsidR="0036500D">
        <w:rPr>
          <w:lang w:val="es-MX" w:eastAsia="es-ES"/>
        </w:rPr>
        <w:t>-----------------------------</w:t>
      </w:r>
      <w:r w:rsidRPr="00173E6E">
        <w:rPr>
          <w:lang w:val="es-MX" w:eastAsia="es-ES"/>
        </w:rPr>
        <w:t>,</w:t>
      </w:r>
      <w:r w:rsidRPr="00173E6E">
        <w:rPr>
          <w:b/>
          <w:lang w:val="es-MX" w:eastAsia="es-ES"/>
        </w:rPr>
        <w:t xml:space="preserve"> </w:t>
      </w:r>
      <w:r w:rsidRPr="00173E6E">
        <w:rPr>
          <w:lang w:val="es-MX" w:eastAsia="es-ES"/>
        </w:rPr>
        <w:t xml:space="preserve">quien nació en </w:t>
      </w:r>
      <w:r w:rsidR="0036500D">
        <w:rPr>
          <w:lang w:val="es-MX" w:eastAsia="es-ES"/>
        </w:rPr>
        <w:t>-----------------------------------------</w:t>
      </w:r>
      <w:r w:rsidRPr="00173E6E">
        <w:rPr>
          <w:lang w:val="es-MX" w:eastAsia="es-ES"/>
        </w:rPr>
        <w:t xml:space="preserve">, el día </w:t>
      </w:r>
      <w:r w:rsidR="0036500D">
        <w:rPr>
          <w:lang w:val="es-MX" w:eastAsia="es-ES"/>
        </w:rPr>
        <w:t>------------------------------------------------</w:t>
      </w:r>
      <w:r w:rsidRPr="00173E6E">
        <w:rPr>
          <w:lang w:val="es-MX" w:eastAsia="es-ES"/>
        </w:rPr>
        <w:t xml:space="preserve">, siendo hijo de </w:t>
      </w:r>
      <w:r w:rsidR="0036500D">
        <w:rPr>
          <w:lang w:val="es-MX" w:eastAsia="es-ES"/>
        </w:rPr>
        <w:t>----------------</w:t>
      </w:r>
      <w:r w:rsidRPr="00173E6E">
        <w:rPr>
          <w:lang w:val="es-MX" w:eastAsia="es-ES"/>
        </w:rPr>
        <w:t>.</w:t>
      </w:r>
    </w:p>
    <w:p w14:paraId="41CF3FF8" w14:textId="4249AE85" w:rsidR="005C6408" w:rsidRPr="00173E6E" w:rsidRDefault="005C6408" w:rsidP="005C6408">
      <w:pPr>
        <w:spacing w:line="360" w:lineRule="auto"/>
        <w:jc w:val="both"/>
        <w:rPr>
          <w:lang w:val="es-MX" w:eastAsia="es-ES"/>
        </w:rPr>
      </w:pPr>
      <w:r w:rsidRPr="00173E6E">
        <w:rPr>
          <w:b/>
          <w:lang w:val="es-MX" w:eastAsia="es-ES"/>
        </w:rPr>
        <w:t xml:space="preserve">09.- </w:t>
      </w:r>
      <w:r w:rsidR="0036500D">
        <w:rPr>
          <w:lang w:val="es-MX" w:eastAsia="es-ES"/>
        </w:rPr>
        <w:t>------------------------------------------------------</w:t>
      </w:r>
      <w:r w:rsidRPr="00173E6E">
        <w:rPr>
          <w:lang w:val="es-MX" w:eastAsia="es-ES"/>
        </w:rPr>
        <w:t>,</w:t>
      </w:r>
      <w:r w:rsidRPr="00173E6E">
        <w:rPr>
          <w:b/>
          <w:lang w:val="es-MX" w:eastAsia="es-ES"/>
        </w:rPr>
        <w:t xml:space="preserve"> </w:t>
      </w:r>
      <w:r w:rsidRPr="00173E6E">
        <w:rPr>
          <w:lang w:val="es-MX" w:eastAsia="es-ES"/>
        </w:rPr>
        <w:t xml:space="preserve">quien nació en </w:t>
      </w:r>
      <w:r w:rsidR="0036500D">
        <w:rPr>
          <w:lang w:val="es-MX" w:eastAsia="es-ES"/>
        </w:rPr>
        <w:t>-----------------------------------------------------------------</w:t>
      </w:r>
      <w:r w:rsidRPr="00173E6E">
        <w:rPr>
          <w:lang w:val="es-MX" w:eastAsia="es-ES"/>
        </w:rPr>
        <w:t xml:space="preserve">, el día </w:t>
      </w:r>
      <w:r w:rsidR="0036500D">
        <w:rPr>
          <w:lang w:val="es-MX" w:eastAsia="es-ES"/>
        </w:rPr>
        <w:t>------------------------------------------------------------</w:t>
      </w:r>
      <w:r w:rsidRPr="00173E6E">
        <w:rPr>
          <w:lang w:val="es-MX" w:eastAsia="es-ES"/>
        </w:rPr>
        <w:t xml:space="preserve">, siendo hijo de </w:t>
      </w:r>
      <w:r w:rsidR="0036500D">
        <w:rPr>
          <w:lang w:val="es-MX" w:eastAsia="es-ES"/>
        </w:rPr>
        <w:t>--------------------------------</w:t>
      </w:r>
      <w:r w:rsidRPr="00173E6E">
        <w:rPr>
          <w:lang w:val="es-MX" w:eastAsia="es-ES"/>
        </w:rPr>
        <w:t>.</w:t>
      </w:r>
    </w:p>
    <w:p w14:paraId="46D5DBC5" w14:textId="7877F62B" w:rsidR="005C6408" w:rsidRPr="00173E6E" w:rsidRDefault="005C6408" w:rsidP="005C6408">
      <w:pPr>
        <w:spacing w:line="360" w:lineRule="auto"/>
        <w:jc w:val="both"/>
        <w:rPr>
          <w:lang w:val="es-MX" w:eastAsia="es-ES"/>
        </w:rPr>
      </w:pPr>
      <w:r w:rsidRPr="00173E6E">
        <w:rPr>
          <w:b/>
          <w:lang w:val="es-MX" w:eastAsia="es-ES"/>
        </w:rPr>
        <w:t xml:space="preserve">10.- </w:t>
      </w:r>
      <w:r w:rsidR="0036500D">
        <w:rPr>
          <w:lang w:val="es-MX" w:eastAsia="es-ES"/>
        </w:rPr>
        <w:t>-------------------------------------------------------------</w:t>
      </w:r>
      <w:r w:rsidRPr="00173E6E">
        <w:rPr>
          <w:lang w:val="es-MX" w:eastAsia="es-ES"/>
        </w:rPr>
        <w:t>,</w:t>
      </w:r>
      <w:r w:rsidRPr="00173E6E">
        <w:rPr>
          <w:b/>
          <w:lang w:val="es-MX" w:eastAsia="es-ES"/>
        </w:rPr>
        <w:t xml:space="preserve"> </w:t>
      </w:r>
      <w:r w:rsidRPr="00173E6E">
        <w:rPr>
          <w:lang w:val="es-MX" w:eastAsia="es-ES"/>
        </w:rPr>
        <w:t xml:space="preserve">quien nació en </w:t>
      </w:r>
      <w:r w:rsidR="0036500D">
        <w:rPr>
          <w:lang w:val="es-MX" w:eastAsia="es-ES"/>
        </w:rPr>
        <w:t>-----------------------------------------</w:t>
      </w:r>
      <w:r w:rsidRPr="00173E6E">
        <w:rPr>
          <w:lang w:val="es-MX" w:eastAsia="es-ES"/>
        </w:rPr>
        <w:t xml:space="preserve">, el día </w:t>
      </w:r>
      <w:r w:rsidR="0036500D">
        <w:rPr>
          <w:lang w:val="es-MX" w:eastAsia="es-ES"/>
        </w:rPr>
        <w:t>----------------------------------------------------------</w:t>
      </w:r>
      <w:r w:rsidRPr="00173E6E">
        <w:rPr>
          <w:lang w:val="es-MX" w:eastAsia="es-ES"/>
        </w:rPr>
        <w:t xml:space="preserve">, siendo hija de </w:t>
      </w:r>
      <w:r w:rsidR="0036500D">
        <w:rPr>
          <w:lang w:val="es-MX" w:eastAsia="es-ES"/>
        </w:rPr>
        <w:t>-------------------------------------------------</w:t>
      </w:r>
      <w:r w:rsidRPr="00173E6E">
        <w:rPr>
          <w:lang w:val="es-MX" w:eastAsia="es-ES"/>
        </w:rPr>
        <w:t xml:space="preserve">y de </w:t>
      </w:r>
      <w:r w:rsidR="0036500D">
        <w:rPr>
          <w:lang w:val="es-MX" w:eastAsia="es-ES"/>
        </w:rPr>
        <w:t>---------------------</w:t>
      </w:r>
      <w:r w:rsidRPr="00173E6E">
        <w:rPr>
          <w:lang w:val="es-MX" w:eastAsia="es-ES"/>
        </w:rPr>
        <w:t>.</w:t>
      </w:r>
    </w:p>
    <w:p w14:paraId="155CE3C5" w14:textId="164435DD" w:rsidR="005C6408" w:rsidRPr="00173E6E" w:rsidRDefault="005C6408" w:rsidP="005C6408">
      <w:pPr>
        <w:spacing w:line="360" w:lineRule="auto"/>
        <w:jc w:val="both"/>
        <w:rPr>
          <w:lang w:val="es-MX" w:eastAsia="es-ES"/>
        </w:rPr>
      </w:pPr>
      <w:r w:rsidRPr="00173E6E">
        <w:rPr>
          <w:b/>
          <w:lang w:val="es-MX" w:eastAsia="es-ES"/>
        </w:rPr>
        <w:t xml:space="preserve">11.- </w:t>
      </w:r>
      <w:r w:rsidR="0036500D">
        <w:rPr>
          <w:lang w:val="es-MX" w:eastAsia="es-ES"/>
        </w:rPr>
        <w:t>-----------------------------------------</w:t>
      </w:r>
      <w:r w:rsidRPr="00173E6E">
        <w:rPr>
          <w:lang w:val="es-MX" w:eastAsia="es-ES"/>
        </w:rPr>
        <w:t>,</w:t>
      </w:r>
      <w:r w:rsidRPr="00173E6E">
        <w:rPr>
          <w:b/>
          <w:lang w:val="es-MX" w:eastAsia="es-ES"/>
        </w:rPr>
        <w:t xml:space="preserve"> </w:t>
      </w:r>
      <w:r w:rsidRPr="00173E6E">
        <w:rPr>
          <w:lang w:val="es-MX" w:eastAsia="es-ES"/>
        </w:rPr>
        <w:t xml:space="preserve">quien nació en </w:t>
      </w:r>
      <w:r w:rsidR="0036500D">
        <w:rPr>
          <w:lang w:val="es-MX" w:eastAsia="es-ES"/>
        </w:rPr>
        <w:t>--------------------------------------------------------------</w:t>
      </w:r>
      <w:r w:rsidRPr="00173E6E">
        <w:rPr>
          <w:lang w:val="es-MX" w:eastAsia="es-ES"/>
        </w:rPr>
        <w:t xml:space="preserve">, el día </w:t>
      </w:r>
      <w:r w:rsidR="0036500D">
        <w:rPr>
          <w:lang w:val="es-MX" w:eastAsia="es-ES"/>
        </w:rPr>
        <w:t>----------------------------------------------------------------</w:t>
      </w:r>
      <w:r w:rsidRPr="00173E6E">
        <w:rPr>
          <w:lang w:val="es-MX" w:eastAsia="es-ES"/>
        </w:rPr>
        <w:t xml:space="preserve">, siendo hija de </w:t>
      </w:r>
      <w:r w:rsidR="0036500D">
        <w:rPr>
          <w:lang w:val="es-MX" w:eastAsia="es-ES"/>
        </w:rPr>
        <w:t>---------------------</w:t>
      </w:r>
    </w:p>
    <w:p w14:paraId="279AAFD2" w14:textId="648584F4" w:rsidR="005C6408" w:rsidRPr="00173E6E" w:rsidRDefault="005C6408" w:rsidP="005C6408">
      <w:pPr>
        <w:spacing w:line="360" w:lineRule="auto"/>
        <w:jc w:val="both"/>
        <w:rPr>
          <w:lang w:val="es-MX" w:eastAsia="es-ES"/>
        </w:rPr>
      </w:pPr>
      <w:r w:rsidRPr="00173E6E">
        <w:rPr>
          <w:b/>
          <w:lang w:val="es-MX" w:eastAsia="es-ES"/>
        </w:rPr>
        <w:t xml:space="preserve">12.- </w:t>
      </w:r>
      <w:r w:rsidR="0036500D">
        <w:rPr>
          <w:lang w:val="es-MX" w:eastAsia="es-ES"/>
        </w:rPr>
        <w:t>------------------------------------------------------------------</w:t>
      </w:r>
      <w:r w:rsidRPr="00173E6E">
        <w:rPr>
          <w:lang w:val="es-MX" w:eastAsia="es-ES"/>
        </w:rPr>
        <w:t>,</w:t>
      </w:r>
      <w:r w:rsidRPr="00173E6E">
        <w:rPr>
          <w:b/>
          <w:lang w:val="es-MX" w:eastAsia="es-ES"/>
        </w:rPr>
        <w:t xml:space="preserve"> </w:t>
      </w:r>
      <w:r w:rsidRPr="00173E6E">
        <w:rPr>
          <w:lang w:val="es-MX" w:eastAsia="es-ES"/>
        </w:rPr>
        <w:t xml:space="preserve">quien nació en </w:t>
      </w:r>
      <w:r w:rsidR="0036500D">
        <w:rPr>
          <w:lang w:val="es-MX" w:eastAsia="es-ES"/>
        </w:rPr>
        <w:t>-------------------------------------------------</w:t>
      </w:r>
      <w:r w:rsidRPr="00173E6E">
        <w:rPr>
          <w:lang w:val="es-MX" w:eastAsia="es-ES"/>
        </w:rPr>
        <w:t xml:space="preserve">, el día </w:t>
      </w:r>
      <w:r w:rsidR="0036500D">
        <w:rPr>
          <w:lang w:val="es-MX" w:eastAsia="es-ES"/>
        </w:rPr>
        <w:t>------------------------------------------------------------------------</w:t>
      </w:r>
      <w:r w:rsidRPr="00173E6E">
        <w:rPr>
          <w:lang w:val="es-MX" w:eastAsia="es-ES"/>
        </w:rPr>
        <w:t xml:space="preserve">, siendo hija de </w:t>
      </w:r>
      <w:r w:rsidR="0036500D">
        <w:rPr>
          <w:lang w:val="es-MX" w:eastAsia="es-ES"/>
        </w:rPr>
        <w:t>-------------------------</w:t>
      </w:r>
      <w:r w:rsidRPr="00173E6E">
        <w:rPr>
          <w:lang w:val="es-MX" w:eastAsia="es-ES"/>
        </w:rPr>
        <w:t xml:space="preserve"> y de </w:t>
      </w:r>
      <w:r w:rsidR="0036500D">
        <w:rPr>
          <w:lang w:val="es-MX" w:eastAsia="es-ES"/>
        </w:rPr>
        <w:t>-------------------------</w:t>
      </w:r>
      <w:r w:rsidRPr="00173E6E">
        <w:rPr>
          <w:lang w:val="es-MX" w:eastAsia="es-ES"/>
        </w:rPr>
        <w:t>.</w:t>
      </w:r>
    </w:p>
    <w:p w14:paraId="7457C80E" w14:textId="1919B299" w:rsidR="005C6408" w:rsidRPr="00173E6E" w:rsidRDefault="005C6408" w:rsidP="005C6408">
      <w:pPr>
        <w:spacing w:line="360" w:lineRule="auto"/>
        <w:jc w:val="both"/>
        <w:rPr>
          <w:lang w:val="es-MX" w:eastAsia="es-ES"/>
        </w:rPr>
      </w:pPr>
      <w:r w:rsidRPr="00173E6E">
        <w:rPr>
          <w:b/>
          <w:lang w:val="es-MX" w:eastAsia="es-ES"/>
        </w:rPr>
        <w:t xml:space="preserve">13.- </w:t>
      </w:r>
      <w:r w:rsidR="0036500D">
        <w:rPr>
          <w:lang w:val="es-MX" w:eastAsia="es-ES"/>
        </w:rPr>
        <w:t>--------------------------------------------------------</w:t>
      </w:r>
      <w:r w:rsidRPr="00173E6E">
        <w:rPr>
          <w:lang w:val="es-MX" w:eastAsia="es-ES"/>
        </w:rPr>
        <w:t>,</w:t>
      </w:r>
      <w:r w:rsidRPr="00173E6E">
        <w:rPr>
          <w:b/>
          <w:lang w:val="es-MX" w:eastAsia="es-ES"/>
        </w:rPr>
        <w:t xml:space="preserve"> </w:t>
      </w:r>
      <w:r w:rsidRPr="00173E6E">
        <w:rPr>
          <w:lang w:val="es-MX" w:eastAsia="es-ES"/>
        </w:rPr>
        <w:t xml:space="preserve">quien nació en </w:t>
      </w:r>
      <w:r w:rsidR="005D7535">
        <w:rPr>
          <w:lang w:val="es-MX" w:eastAsia="es-ES"/>
        </w:rPr>
        <w:t>---------------------------------------------------</w:t>
      </w:r>
      <w:r w:rsidRPr="00173E6E">
        <w:rPr>
          <w:lang w:val="es-MX" w:eastAsia="es-ES"/>
        </w:rPr>
        <w:t xml:space="preserve">, el día </w:t>
      </w:r>
      <w:r w:rsidR="005D7535">
        <w:rPr>
          <w:lang w:val="es-MX" w:eastAsia="es-ES"/>
        </w:rPr>
        <w:t>----------------------------------------------------------------</w:t>
      </w:r>
      <w:r w:rsidRPr="00173E6E">
        <w:rPr>
          <w:lang w:val="es-MX" w:eastAsia="es-ES"/>
        </w:rPr>
        <w:t xml:space="preserve">, siendo hija de </w:t>
      </w:r>
      <w:r w:rsidR="005D7535">
        <w:rPr>
          <w:lang w:val="es-MX" w:eastAsia="es-ES"/>
        </w:rPr>
        <w:t>---------------------------------------</w:t>
      </w:r>
      <w:r w:rsidRPr="00173E6E">
        <w:rPr>
          <w:lang w:val="es-MX" w:eastAsia="es-ES"/>
        </w:rPr>
        <w:t xml:space="preserve"> y de </w:t>
      </w:r>
      <w:r w:rsidR="005D7535">
        <w:rPr>
          <w:lang w:val="es-MX" w:eastAsia="es-ES"/>
        </w:rPr>
        <w:t>----------------------</w:t>
      </w:r>
      <w:r w:rsidRPr="00173E6E">
        <w:rPr>
          <w:lang w:val="es-MX" w:eastAsia="es-ES"/>
        </w:rPr>
        <w:t>.</w:t>
      </w:r>
    </w:p>
    <w:p w14:paraId="66A2A6D6" w14:textId="397755FC" w:rsidR="004616FF" w:rsidRPr="00173E6E" w:rsidRDefault="005C6408" w:rsidP="004616FF">
      <w:pPr>
        <w:spacing w:line="360" w:lineRule="auto"/>
        <w:jc w:val="both"/>
      </w:pPr>
      <w:r w:rsidRPr="00173E6E">
        <w:rPr>
          <w:rFonts w:eastAsia="Calibri"/>
          <w:bCs/>
        </w:rPr>
        <w:t>b)</w:t>
      </w:r>
      <w:r w:rsidRPr="00173E6E">
        <w:rPr>
          <w:rFonts w:eastAsia="Calibri"/>
        </w:rPr>
        <w:t xml:space="preserve"> </w:t>
      </w:r>
      <w:r w:rsidRPr="00173E6E">
        <w:rPr>
          <w:rFonts w:eastAsia="Calibri"/>
          <w:b/>
        </w:rPr>
        <w:t xml:space="preserve">Ordenar a la Licenciada Reyna Candelaria Calero de Alvarado, Registradora del Estado Familiar, </w:t>
      </w:r>
      <w:r w:rsidRPr="00173E6E">
        <w:rPr>
          <w:rFonts w:eastAsia="Calibri"/>
          <w:b/>
          <w:bCs/>
        </w:rPr>
        <w:t>REPONGA</w:t>
      </w:r>
      <w:r w:rsidRPr="00173E6E">
        <w:rPr>
          <w:rFonts w:eastAsia="Calibri"/>
          <w:bCs/>
        </w:rPr>
        <w:t xml:space="preserve"> </w:t>
      </w:r>
      <w:r w:rsidRPr="00173E6E">
        <w:rPr>
          <w:rFonts w:eastAsia="Calibri"/>
        </w:rPr>
        <w:t>las Partidas de Nacimiento de las personas antes relacionadas, de conformidad a las disposiciones anteriormente citadas y tomando como documento base</w:t>
      </w:r>
      <w:r w:rsidRPr="00173E6E">
        <w:rPr>
          <w:lang w:val="es-MX" w:eastAsia="es-ES"/>
        </w:rPr>
        <w:t xml:space="preserve"> </w:t>
      </w:r>
      <w:r w:rsidRPr="00173E6E">
        <w:rPr>
          <w:rFonts w:eastAsia="Calibri"/>
        </w:rPr>
        <w:t>para la Reposición, los que para tales efectos señala el Art. 57 de la Ley Transitoria del Registro del Estado Familiar y de los Regímenes Patrimoniales del Matrimonio; según el caso, documento que será agregado a los expedientes respectivos. Certifíquese el presente Acuerdo y remítase a la Registradora del Estado Familiar para los efectos legales consiguientes. COMUNÍQUESE.</w:t>
      </w:r>
      <w:r w:rsidR="0075411F" w:rsidRPr="00173E6E">
        <w:rPr>
          <w:rFonts w:eastAsia="Calibri"/>
        </w:rPr>
        <w:t xml:space="preserve"> </w:t>
      </w:r>
      <w:r w:rsidR="002903AD" w:rsidRPr="00173E6E">
        <w:rPr>
          <w:b/>
          <w:u w:val="single"/>
        </w:rPr>
        <w:t>ACUERDO NÚMERO DOS</w:t>
      </w:r>
      <w:r w:rsidR="002903AD" w:rsidRPr="00173E6E">
        <w:t>.-</w:t>
      </w:r>
      <w:r w:rsidR="0073469C" w:rsidRPr="00173E6E">
        <w:t xml:space="preserve"> </w:t>
      </w:r>
      <w:r w:rsidR="004616FF" w:rsidRPr="00173E6E">
        <w:t>Visto el memorándum presentado por la Sr</w:t>
      </w:r>
      <w:r w:rsidR="00CA0903" w:rsidRPr="00173E6E">
        <w:t>a</w:t>
      </w:r>
      <w:r w:rsidR="004616FF" w:rsidRPr="00173E6E">
        <w:t>. Ana Iris Tejada de Aldana, Ejecutora del Programa de Equidad de Género 2020</w:t>
      </w:r>
      <w:r w:rsidR="007B5C34" w:rsidRPr="00173E6E">
        <w:t>, quien solicita la c</w:t>
      </w:r>
      <w:r w:rsidR="004616FF" w:rsidRPr="00173E6E">
        <w:t xml:space="preserve">ontratación de personal que laborará en el Centro de Formación Vocacional y Centro de Bienestar Infantil </w:t>
      </w:r>
      <w:r w:rsidR="007B5C34" w:rsidRPr="00173E6E">
        <w:t xml:space="preserve">de la </w:t>
      </w:r>
      <w:r w:rsidR="007B5C34" w:rsidRPr="00173E6E">
        <w:lastRenderedPageBreak/>
        <w:t>colonia La Esperanza N° 2,</w:t>
      </w:r>
      <w:r w:rsidR="004616FF" w:rsidRPr="00173E6E">
        <w:t xml:space="preserve"> de esta ciudad; </w:t>
      </w:r>
      <w:r w:rsidR="004616FF" w:rsidRPr="00173E6E">
        <w:rPr>
          <w:rFonts w:eastAsia="Calibri"/>
        </w:rPr>
        <w:t xml:space="preserve">el Concejo Municipal, en uso de </w:t>
      </w:r>
      <w:r w:rsidR="001A6130" w:rsidRPr="00173E6E">
        <w:rPr>
          <w:rFonts w:eastAsia="Calibri"/>
        </w:rPr>
        <w:t>sus</w:t>
      </w:r>
      <w:r w:rsidR="004616FF" w:rsidRPr="00173E6E">
        <w:rPr>
          <w:rFonts w:eastAsia="Calibri"/>
        </w:rPr>
        <w:t xml:space="preserve"> facultades, por </w:t>
      </w:r>
      <w:r w:rsidR="00FF277F" w:rsidRPr="00173E6E">
        <w:rPr>
          <w:rFonts w:eastAsia="Calibri"/>
        </w:rPr>
        <w:t>mayoría</w:t>
      </w:r>
      <w:r w:rsidR="004616FF" w:rsidRPr="00173E6E">
        <w:rPr>
          <w:rFonts w:eastAsia="Calibri"/>
        </w:rPr>
        <w:t>,</w:t>
      </w:r>
      <w:r w:rsidR="004616FF" w:rsidRPr="00173E6E">
        <w:rPr>
          <w:rFonts w:eastAsia="Calibri"/>
          <w:b/>
        </w:rPr>
        <w:t xml:space="preserve"> ACUERDA:</w:t>
      </w:r>
      <w:r w:rsidR="004616FF" w:rsidRPr="00173E6E">
        <w:rPr>
          <w:rFonts w:eastAsia="Calibri"/>
        </w:rPr>
        <w:t xml:space="preserve"> </w:t>
      </w:r>
      <w:r w:rsidR="004616FF" w:rsidRPr="00173E6E">
        <w:rPr>
          <w:rFonts w:eastAsia="Calibri"/>
          <w:b/>
        </w:rPr>
        <w:t>a)</w:t>
      </w:r>
      <w:r w:rsidR="004616FF" w:rsidRPr="00173E6E">
        <w:t xml:space="preserve"> Autorizar la contratación, bajo la modalidad de </w:t>
      </w:r>
      <w:r w:rsidR="004616FF" w:rsidRPr="00173E6E">
        <w:rPr>
          <w:b/>
        </w:rPr>
        <w:t>SERVICIOS EVENTUALES</w:t>
      </w:r>
      <w:r w:rsidR="004616FF" w:rsidRPr="00173E6E">
        <w:t xml:space="preserve">, </w:t>
      </w:r>
      <w:r w:rsidR="007B5C34" w:rsidRPr="00173E6E">
        <w:t>con las siguientes personas</w:t>
      </w:r>
      <w:r w:rsidR="004616FF" w:rsidRPr="00173E6E">
        <w:t>:</w:t>
      </w:r>
    </w:p>
    <w:tbl>
      <w:tblPr>
        <w:tblW w:w="51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
        <w:gridCol w:w="5003"/>
        <w:gridCol w:w="2431"/>
        <w:gridCol w:w="1558"/>
      </w:tblGrid>
      <w:tr w:rsidR="004616FF" w:rsidRPr="00173E6E" w14:paraId="4A86AB47" w14:textId="77777777" w:rsidTr="005F6BCF">
        <w:trPr>
          <w:jc w:val="center"/>
        </w:trPr>
        <w:tc>
          <w:tcPr>
            <w:tcW w:w="243" w:type="pct"/>
            <w:shd w:val="clear" w:color="auto" w:fill="auto"/>
            <w:vAlign w:val="center"/>
          </w:tcPr>
          <w:p w14:paraId="08E7535C" w14:textId="77777777" w:rsidR="004616FF" w:rsidRPr="00173E6E" w:rsidRDefault="004616FF" w:rsidP="00755D86">
            <w:pPr>
              <w:spacing w:line="276" w:lineRule="auto"/>
              <w:jc w:val="both"/>
              <w:rPr>
                <w:rFonts w:eastAsia="Calibri"/>
                <w:b/>
                <w:sz w:val="20"/>
                <w:szCs w:val="20"/>
              </w:rPr>
            </w:pPr>
            <w:r w:rsidRPr="00173E6E">
              <w:rPr>
                <w:rFonts w:eastAsia="Calibri"/>
                <w:b/>
                <w:sz w:val="20"/>
                <w:szCs w:val="20"/>
              </w:rPr>
              <w:t>N°</w:t>
            </w:r>
          </w:p>
        </w:tc>
        <w:tc>
          <w:tcPr>
            <w:tcW w:w="2647" w:type="pct"/>
            <w:shd w:val="clear" w:color="auto" w:fill="auto"/>
            <w:vAlign w:val="center"/>
          </w:tcPr>
          <w:p w14:paraId="2D75AE50" w14:textId="77777777" w:rsidR="004616FF" w:rsidRPr="00173E6E" w:rsidRDefault="004616FF" w:rsidP="00755D86">
            <w:pPr>
              <w:spacing w:line="276" w:lineRule="auto"/>
              <w:jc w:val="both"/>
              <w:rPr>
                <w:rFonts w:eastAsia="Calibri"/>
                <w:b/>
                <w:sz w:val="20"/>
                <w:szCs w:val="20"/>
              </w:rPr>
            </w:pPr>
            <w:r w:rsidRPr="00173E6E">
              <w:rPr>
                <w:rFonts w:eastAsia="Calibri"/>
                <w:b/>
                <w:sz w:val="20"/>
                <w:szCs w:val="20"/>
              </w:rPr>
              <w:t>NOMBRE</w:t>
            </w:r>
          </w:p>
        </w:tc>
        <w:tc>
          <w:tcPr>
            <w:tcW w:w="1286" w:type="pct"/>
            <w:shd w:val="clear" w:color="auto" w:fill="auto"/>
            <w:vAlign w:val="center"/>
          </w:tcPr>
          <w:p w14:paraId="16AD0E41" w14:textId="77777777" w:rsidR="004616FF" w:rsidRPr="00173E6E" w:rsidRDefault="004616FF" w:rsidP="00755D86">
            <w:pPr>
              <w:spacing w:line="276" w:lineRule="auto"/>
              <w:rPr>
                <w:rFonts w:eastAsia="Calibri"/>
                <w:b/>
                <w:sz w:val="20"/>
                <w:szCs w:val="20"/>
              </w:rPr>
            </w:pPr>
            <w:r w:rsidRPr="00173E6E">
              <w:rPr>
                <w:rFonts w:eastAsia="Calibri"/>
                <w:b/>
                <w:sz w:val="20"/>
                <w:szCs w:val="20"/>
              </w:rPr>
              <w:t>CARGO</w:t>
            </w:r>
          </w:p>
        </w:tc>
        <w:tc>
          <w:tcPr>
            <w:tcW w:w="824" w:type="pct"/>
            <w:shd w:val="clear" w:color="auto" w:fill="auto"/>
            <w:vAlign w:val="center"/>
          </w:tcPr>
          <w:p w14:paraId="08088944" w14:textId="77777777" w:rsidR="004616FF" w:rsidRPr="00173E6E" w:rsidRDefault="004616FF" w:rsidP="00755D86">
            <w:pPr>
              <w:spacing w:line="276" w:lineRule="auto"/>
              <w:jc w:val="both"/>
              <w:rPr>
                <w:rFonts w:eastAsia="Calibri"/>
                <w:b/>
                <w:sz w:val="20"/>
                <w:szCs w:val="20"/>
              </w:rPr>
            </w:pPr>
            <w:r w:rsidRPr="00173E6E">
              <w:rPr>
                <w:rFonts w:eastAsia="Calibri"/>
                <w:b/>
                <w:sz w:val="20"/>
                <w:szCs w:val="20"/>
              </w:rPr>
              <w:t>HONORARIO</w:t>
            </w:r>
          </w:p>
        </w:tc>
      </w:tr>
      <w:tr w:rsidR="004616FF" w:rsidRPr="00173E6E" w14:paraId="56B7AE0B" w14:textId="77777777" w:rsidTr="005F6BCF">
        <w:trPr>
          <w:trHeight w:val="541"/>
          <w:jc w:val="center"/>
        </w:trPr>
        <w:tc>
          <w:tcPr>
            <w:tcW w:w="243" w:type="pct"/>
            <w:shd w:val="clear" w:color="auto" w:fill="auto"/>
            <w:vAlign w:val="center"/>
          </w:tcPr>
          <w:p w14:paraId="2B6597C3" w14:textId="77777777" w:rsidR="004616FF" w:rsidRPr="00173E6E" w:rsidRDefault="004616FF" w:rsidP="00755D86">
            <w:pPr>
              <w:spacing w:line="276" w:lineRule="auto"/>
              <w:jc w:val="both"/>
              <w:rPr>
                <w:rFonts w:eastAsia="Calibri"/>
                <w:sz w:val="20"/>
                <w:szCs w:val="20"/>
              </w:rPr>
            </w:pPr>
            <w:r w:rsidRPr="00173E6E">
              <w:rPr>
                <w:rFonts w:eastAsia="Calibri"/>
                <w:sz w:val="20"/>
                <w:szCs w:val="20"/>
              </w:rPr>
              <w:t>1</w:t>
            </w:r>
          </w:p>
        </w:tc>
        <w:tc>
          <w:tcPr>
            <w:tcW w:w="2647" w:type="pct"/>
            <w:shd w:val="clear" w:color="auto" w:fill="auto"/>
            <w:vAlign w:val="center"/>
          </w:tcPr>
          <w:p w14:paraId="737BECED" w14:textId="2940D03F" w:rsidR="004616FF" w:rsidRPr="00173E6E" w:rsidRDefault="004616FF" w:rsidP="00755D86">
            <w:pPr>
              <w:tabs>
                <w:tab w:val="left" w:pos="0"/>
                <w:tab w:val="left" w:pos="426"/>
              </w:tabs>
              <w:spacing w:before="100" w:beforeAutospacing="1" w:line="276" w:lineRule="auto"/>
              <w:ind w:right="44"/>
              <w:contextualSpacing/>
              <w:jc w:val="both"/>
              <w:rPr>
                <w:rFonts w:eastAsia="Calibri"/>
                <w:sz w:val="20"/>
                <w:szCs w:val="20"/>
                <w:lang w:val="es-SV" w:eastAsia="es-SV"/>
              </w:rPr>
            </w:pPr>
            <w:r w:rsidRPr="00173E6E">
              <w:rPr>
                <w:rFonts w:eastAsia="Calibri"/>
                <w:sz w:val="20"/>
                <w:szCs w:val="20"/>
              </w:rPr>
              <w:t>WILLIA</w:t>
            </w:r>
            <w:r w:rsidR="002F5AF0" w:rsidRPr="00173E6E">
              <w:rPr>
                <w:rFonts w:eastAsia="Calibri"/>
                <w:sz w:val="20"/>
                <w:szCs w:val="20"/>
              </w:rPr>
              <w:t>N</w:t>
            </w:r>
            <w:r w:rsidRPr="00173E6E">
              <w:rPr>
                <w:rFonts w:eastAsia="Calibri"/>
                <w:sz w:val="20"/>
                <w:szCs w:val="20"/>
              </w:rPr>
              <w:t xml:space="preserve"> ALEXANDER PALACIOS MARTÍNEZ</w:t>
            </w:r>
            <w:r w:rsidRPr="00173E6E">
              <w:rPr>
                <w:rFonts w:eastAsia="Calibri"/>
                <w:sz w:val="20"/>
                <w:szCs w:val="20"/>
                <w:lang w:val="es-SV" w:eastAsia="es-SV"/>
              </w:rPr>
              <w:t xml:space="preserve">, </w:t>
            </w:r>
          </w:p>
        </w:tc>
        <w:tc>
          <w:tcPr>
            <w:tcW w:w="1286" w:type="pct"/>
            <w:shd w:val="clear" w:color="auto" w:fill="auto"/>
            <w:vAlign w:val="center"/>
          </w:tcPr>
          <w:p w14:paraId="743D3F2C" w14:textId="77777777" w:rsidR="004616FF" w:rsidRPr="00173E6E" w:rsidRDefault="004616FF" w:rsidP="00755D86">
            <w:pPr>
              <w:spacing w:line="276" w:lineRule="auto"/>
              <w:rPr>
                <w:rFonts w:eastAsia="Calibri"/>
                <w:sz w:val="20"/>
                <w:szCs w:val="20"/>
              </w:rPr>
            </w:pPr>
            <w:r w:rsidRPr="00173E6E">
              <w:rPr>
                <w:rFonts w:eastAsia="Calibri"/>
                <w:sz w:val="20"/>
                <w:szCs w:val="20"/>
              </w:rPr>
              <w:t>Vigilante del Centro de Formación Vocacional La Esperanza</w:t>
            </w:r>
          </w:p>
        </w:tc>
        <w:tc>
          <w:tcPr>
            <w:tcW w:w="824" w:type="pct"/>
            <w:shd w:val="clear" w:color="auto" w:fill="auto"/>
            <w:vAlign w:val="center"/>
          </w:tcPr>
          <w:p w14:paraId="6CAD7D95" w14:textId="77777777" w:rsidR="004616FF" w:rsidRPr="00173E6E" w:rsidRDefault="004616FF" w:rsidP="00755D86">
            <w:pPr>
              <w:spacing w:line="276" w:lineRule="auto"/>
              <w:jc w:val="both"/>
              <w:rPr>
                <w:rFonts w:eastAsia="Calibri"/>
                <w:sz w:val="20"/>
                <w:szCs w:val="20"/>
              </w:rPr>
            </w:pPr>
            <w:r w:rsidRPr="00173E6E">
              <w:rPr>
                <w:rFonts w:eastAsia="Calibri"/>
                <w:sz w:val="20"/>
                <w:szCs w:val="20"/>
              </w:rPr>
              <w:t>$4</w:t>
            </w:r>
            <w:r w:rsidR="0083668E" w:rsidRPr="00173E6E">
              <w:rPr>
                <w:rFonts w:eastAsia="Calibri"/>
                <w:sz w:val="20"/>
                <w:szCs w:val="20"/>
              </w:rPr>
              <w:t>70</w:t>
            </w:r>
            <w:r w:rsidRPr="00173E6E">
              <w:rPr>
                <w:rFonts w:eastAsia="Calibri"/>
                <w:sz w:val="20"/>
                <w:szCs w:val="20"/>
              </w:rPr>
              <w:t xml:space="preserve">.00 </w:t>
            </w:r>
            <w:proofErr w:type="spellStart"/>
            <w:r w:rsidRPr="00173E6E">
              <w:rPr>
                <w:rFonts w:eastAsia="Calibri"/>
                <w:sz w:val="20"/>
                <w:szCs w:val="20"/>
              </w:rPr>
              <w:t>Mens</w:t>
            </w:r>
            <w:proofErr w:type="spellEnd"/>
            <w:r w:rsidRPr="00173E6E">
              <w:rPr>
                <w:rFonts w:eastAsia="Calibri"/>
                <w:sz w:val="20"/>
                <w:szCs w:val="20"/>
              </w:rPr>
              <w:t>.</w:t>
            </w:r>
          </w:p>
        </w:tc>
      </w:tr>
      <w:tr w:rsidR="004616FF" w:rsidRPr="00173E6E" w14:paraId="2E6A2F27" w14:textId="77777777" w:rsidTr="005F6BCF">
        <w:trPr>
          <w:trHeight w:val="541"/>
          <w:jc w:val="center"/>
        </w:trPr>
        <w:tc>
          <w:tcPr>
            <w:tcW w:w="243" w:type="pct"/>
            <w:shd w:val="clear" w:color="auto" w:fill="auto"/>
            <w:vAlign w:val="center"/>
          </w:tcPr>
          <w:p w14:paraId="5F9CD202" w14:textId="77777777" w:rsidR="004616FF" w:rsidRPr="00173E6E" w:rsidRDefault="004616FF" w:rsidP="00755D86">
            <w:pPr>
              <w:spacing w:line="276" w:lineRule="auto"/>
              <w:jc w:val="both"/>
              <w:rPr>
                <w:rFonts w:eastAsia="Calibri"/>
                <w:sz w:val="20"/>
                <w:szCs w:val="20"/>
              </w:rPr>
            </w:pPr>
            <w:r w:rsidRPr="00173E6E">
              <w:rPr>
                <w:rFonts w:eastAsia="Calibri"/>
                <w:sz w:val="20"/>
                <w:szCs w:val="20"/>
              </w:rPr>
              <w:t>2</w:t>
            </w:r>
          </w:p>
        </w:tc>
        <w:tc>
          <w:tcPr>
            <w:tcW w:w="2647" w:type="pct"/>
            <w:shd w:val="clear" w:color="auto" w:fill="auto"/>
            <w:vAlign w:val="center"/>
          </w:tcPr>
          <w:p w14:paraId="1E3173CA" w14:textId="3681B8EF" w:rsidR="004616FF" w:rsidRPr="00173E6E" w:rsidRDefault="004616FF" w:rsidP="00755D86">
            <w:pPr>
              <w:tabs>
                <w:tab w:val="left" w:pos="0"/>
                <w:tab w:val="left" w:pos="426"/>
              </w:tabs>
              <w:spacing w:before="100" w:beforeAutospacing="1" w:line="276" w:lineRule="auto"/>
              <w:ind w:right="44"/>
              <w:contextualSpacing/>
              <w:jc w:val="both"/>
              <w:rPr>
                <w:rFonts w:eastAsia="Calibri"/>
                <w:sz w:val="20"/>
                <w:szCs w:val="20"/>
                <w:lang w:val="es-SV" w:eastAsia="es-SV"/>
              </w:rPr>
            </w:pPr>
            <w:r w:rsidRPr="00173E6E">
              <w:rPr>
                <w:rFonts w:eastAsia="Calibri"/>
                <w:sz w:val="20"/>
                <w:szCs w:val="20"/>
                <w:lang w:val="es-SV" w:eastAsia="es-SV"/>
              </w:rPr>
              <w:t xml:space="preserve">CARLOS ALBERTO GUZMÁN, </w:t>
            </w:r>
          </w:p>
        </w:tc>
        <w:tc>
          <w:tcPr>
            <w:tcW w:w="1286" w:type="pct"/>
            <w:shd w:val="clear" w:color="auto" w:fill="auto"/>
            <w:vAlign w:val="center"/>
          </w:tcPr>
          <w:p w14:paraId="6A33D6C9" w14:textId="77777777" w:rsidR="004616FF" w:rsidRPr="00173E6E" w:rsidRDefault="004616FF" w:rsidP="00755D86">
            <w:pPr>
              <w:spacing w:line="276" w:lineRule="auto"/>
              <w:rPr>
                <w:rFonts w:eastAsia="Calibri"/>
                <w:sz w:val="20"/>
                <w:szCs w:val="20"/>
              </w:rPr>
            </w:pPr>
            <w:r w:rsidRPr="00173E6E">
              <w:rPr>
                <w:rFonts w:eastAsia="Calibri"/>
                <w:sz w:val="20"/>
                <w:szCs w:val="20"/>
              </w:rPr>
              <w:t>Vigilante del Centro de Formación Vocacional La Esperanza</w:t>
            </w:r>
          </w:p>
        </w:tc>
        <w:tc>
          <w:tcPr>
            <w:tcW w:w="824" w:type="pct"/>
            <w:shd w:val="clear" w:color="auto" w:fill="auto"/>
            <w:vAlign w:val="center"/>
          </w:tcPr>
          <w:p w14:paraId="61C3C505" w14:textId="77777777" w:rsidR="004616FF" w:rsidRPr="00173E6E" w:rsidRDefault="004616FF" w:rsidP="00755D86">
            <w:pPr>
              <w:spacing w:line="276" w:lineRule="auto"/>
              <w:jc w:val="both"/>
              <w:rPr>
                <w:rFonts w:eastAsia="Calibri"/>
                <w:sz w:val="20"/>
                <w:szCs w:val="20"/>
              </w:rPr>
            </w:pPr>
            <w:r w:rsidRPr="00173E6E">
              <w:rPr>
                <w:rFonts w:eastAsia="Calibri"/>
                <w:sz w:val="20"/>
                <w:szCs w:val="20"/>
              </w:rPr>
              <w:t xml:space="preserve">$470.00 </w:t>
            </w:r>
            <w:proofErr w:type="spellStart"/>
            <w:r w:rsidRPr="00173E6E">
              <w:rPr>
                <w:rFonts w:eastAsia="Calibri"/>
                <w:sz w:val="20"/>
                <w:szCs w:val="20"/>
              </w:rPr>
              <w:t>Mens</w:t>
            </w:r>
            <w:proofErr w:type="spellEnd"/>
          </w:p>
        </w:tc>
      </w:tr>
      <w:tr w:rsidR="004616FF" w:rsidRPr="00173E6E" w14:paraId="6B2080FF" w14:textId="77777777" w:rsidTr="005F6BCF">
        <w:trPr>
          <w:trHeight w:val="199"/>
          <w:jc w:val="center"/>
        </w:trPr>
        <w:tc>
          <w:tcPr>
            <w:tcW w:w="243" w:type="pct"/>
            <w:shd w:val="clear" w:color="auto" w:fill="auto"/>
            <w:vAlign w:val="center"/>
          </w:tcPr>
          <w:p w14:paraId="3A9FB8F2" w14:textId="77777777" w:rsidR="004616FF" w:rsidRPr="00173E6E" w:rsidRDefault="004616FF" w:rsidP="00755D86">
            <w:pPr>
              <w:spacing w:line="276" w:lineRule="auto"/>
              <w:jc w:val="both"/>
              <w:rPr>
                <w:rFonts w:eastAsia="Calibri"/>
                <w:sz w:val="20"/>
                <w:szCs w:val="20"/>
              </w:rPr>
            </w:pPr>
            <w:r w:rsidRPr="00173E6E">
              <w:rPr>
                <w:rFonts w:eastAsia="Calibri"/>
                <w:sz w:val="20"/>
                <w:szCs w:val="20"/>
              </w:rPr>
              <w:t>3</w:t>
            </w:r>
          </w:p>
        </w:tc>
        <w:tc>
          <w:tcPr>
            <w:tcW w:w="2647" w:type="pct"/>
            <w:shd w:val="clear" w:color="auto" w:fill="auto"/>
            <w:vAlign w:val="center"/>
          </w:tcPr>
          <w:p w14:paraId="1C86E439" w14:textId="29A07D92" w:rsidR="004616FF" w:rsidRPr="00173E6E" w:rsidRDefault="004616FF" w:rsidP="00755D86">
            <w:pPr>
              <w:tabs>
                <w:tab w:val="left" w:pos="0"/>
                <w:tab w:val="left" w:pos="426"/>
              </w:tabs>
              <w:spacing w:before="100" w:beforeAutospacing="1" w:line="276" w:lineRule="auto"/>
              <w:ind w:right="44"/>
              <w:contextualSpacing/>
              <w:jc w:val="both"/>
              <w:rPr>
                <w:rFonts w:eastAsia="Calibri"/>
                <w:sz w:val="20"/>
                <w:szCs w:val="20"/>
                <w:lang w:val="es-SV" w:eastAsia="es-SV"/>
              </w:rPr>
            </w:pPr>
            <w:r w:rsidRPr="00173E6E">
              <w:rPr>
                <w:rFonts w:eastAsia="Calibri"/>
                <w:sz w:val="20"/>
                <w:szCs w:val="20"/>
              </w:rPr>
              <w:t xml:space="preserve">REINALDO ALFREDO DOMÍNGUEZ, </w:t>
            </w:r>
          </w:p>
        </w:tc>
        <w:tc>
          <w:tcPr>
            <w:tcW w:w="1286" w:type="pct"/>
            <w:shd w:val="clear" w:color="auto" w:fill="auto"/>
            <w:vAlign w:val="center"/>
          </w:tcPr>
          <w:p w14:paraId="7DEE1D0B" w14:textId="77777777" w:rsidR="004616FF" w:rsidRPr="00173E6E" w:rsidRDefault="004616FF" w:rsidP="00755D86">
            <w:pPr>
              <w:spacing w:line="276" w:lineRule="auto"/>
              <w:rPr>
                <w:rFonts w:eastAsia="Calibri"/>
                <w:sz w:val="20"/>
                <w:szCs w:val="20"/>
              </w:rPr>
            </w:pPr>
            <w:r w:rsidRPr="00173E6E">
              <w:rPr>
                <w:rFonts w:eastAsia="Calibri"/>
                <w:sz w:val="20"/>
                <w:szCs w:val="20"/>
              </w:rPr>
              <w:t>Ordenanza del Centro de Formación Vocacional La Esperanza</w:t>
            </w:r>
          </w:p>
        </w:tc>
        <w:tc>
          <w:tcPr>
            <w:tcW w:w="824" w:type="pct"/>
            <w:shd w:val="clear" w:color="auto" w:fill="auto"/>
            <w:vAlign w:val="center"/>
          </w:tcPr>
          <w:p w14:paraId="32DD33FF" w14:textId="77777777" w:rsidR="004616FF" w:rsidRPr="00173E6E" w:rsidRDefault="004616FF" w:rsidP="00755D86">
            <w:pPr>
              <w:spacing w:line="276" w:lineRule="auto"/>
              <w:jc w:val="both"/>
              <w:rPr>
                <w:rFonts w:eastAsia="Calibri"/>
                <w:sz w:val="20"/>
                <w:szCs w:val="20"/>
              </w:rPr>
            </w:pPr>
            <w:r w:rsidRPr="00173E6E">
              <w:rPr>
                <w:rFonts w:eastAsia="Calibri"/>
                <w:sz w:val="20"/>
                <w:szCs w:val="20"/>
              </w:rPr>
              <w:t>$4</w:t>
            </w:r>
            <w:r w:rsidR="0083668E" w:rsidRPr="00173E6E">
              <w:rPr>
                <w:rFonts w:eastAsia="Calibri"/>
                <w:sz w:val="20"/>
                <w:szCs w:val="20"/>
              </w:rPr>
              <w:t>70</w:t>
            </w:r>
            <w:r w:rsidRPr="00173E6E">
              <w:rPr>
                <w:rFonts w:eastAsia="Calibri"/>
                <w:sz w:val="20"/>
                <w:szCs w:val="20"/>
              </w:rPr>
              <w:t xml:space="preserve">.00 </w:t>
            </w:r>
            <w:proofErr w:type="spellStart"/>
            <w:r w:rsidRPr="00173E6E">
              <w:rPr>
                <w:rFonts w:eastAsia="Calibri"/>
                <w:sz w:val="20"/>
                <w:szCs w:val="20"/>
              </w:rPr>
              <w:t>Mens</w:t>
            </w:r>
            <w:proofErr w:type="spellEnd"/>
            <w:r w:rsidRPr="00173E6E">
              <w:rPr>
                <w:rFonts w:eastAsia="Calibri"/>
                <w:sz w:val="20"/>
                <w:szCs w:val="20"/>
              </w:rPr>
              <w:t>.</w:t>
            </w:r>
          </w:p>
        </w:tc>
      </w:tr>
      <w:tr w:rsidR="004616FF" w:rsidRPr="00173E6E" w14:paraId="1774016D" w14:textId="77777777" w:rsidTr="005F6BCF">
        <w:trPr>
          <w:trHeight w:val="199"/>
          <w:jc w:val="center"/>
        </w:trPr>
        <w:tc>
          <w:tcPr>
            <w:tcW w:w="243" w:type="pct"/>
            <w:shd w:val="clear" w:color="auto" w:fill="auto"/>
            <w:vAlign w:val="center"/>
          </w:tcPr>
          <w:p w14:paraId="59019BCA" w14:textId="77777777" w:rsidR="004616FF" w:rsidRPr="00173E6E" w:rsidRDefault="004616FF" w:rsidP="00755D86">
            <w:pPr>
              <w:spacing w:line="276" w:lineRule="auto"/>
              <w:jc w:val="both"/>
              <w:rPr>
                <w:rFonts w:eastAsia="Calibri"/>
                <w:sz w:val="20"/>
                <w:szCs w:val="20"/>
              </w:rPr>
            </w:pPr>
            <w:r w:rsidRPr="00173E6E">
              <w:rPr>
                <w:rFonts w:eastAsia="Calibri"/>
                <w:sz w:val="20"/>
                <w:szCs w:val="20"/>
              </w:rPr>
              <w:t>4</w:t>
            </w:r>
          </w:p>
        </w:tc>
        <w:tc>
          <w:tcPr>
            <w:tcW w:w="2647" w:type="pct"/>
            <w:shd w:val="clear" w:color="auto" w:fill="auto"/>
            <w:vAlign w:val="center"/>
          </w:tcPr>
          <w:p w14:paraId="2DC2769E" w14:textId="0CFE0E3A" w:rsidR="004616FF" w:rsidRPr="00173E6E" w:rsidRDefault="004616FF" w:rsidP="00755D86">
            <w:pPr>
              <w:tabs>
                <w:tab w:val="left" w:pos="0"/>
                <w:tab w:val="left" w:pos="426"/>
              </w:tabs>
              <w:spacing w:before="100" w:beforeAutospacing="1" w:line="276" w:lineRule="auto"/>
              <w:ind w:right="44"/>
              <w:contextualSpacing/>
              <w:jc w:val="both"/>
              <w:rPr>
                <w:rFonts w:eastAsia="Calibri"/>
                <w:sz w:val="20"/>
                <w:szCs w:val="20"/>
              </w:rPr>
            </w:pPr>
            <w:r w:rsidRPr="00173E6E">
              <w:rPr>
                <w:sz w:val="20"/>
                <w:szCs w:val="20"/>
              </w:rPr>
              <w:t xml:space="preserve">DALIA TRINIDAD RODRÍGUEZ DE AZUCENA, </w:t>
            </w:r>
          </w:p>
        </w:tc>
        <w:tc>
          <w:tcPr>
            <w:tcW w:w="1286" w:type="pct"/>
            <w:shd w:val="clear" w:color="auto" w:fill="auto"/>
            <w:vAlign w:val="center"/>
          </w:tcPr>
          <w:p w14:paraId="184D43E6" w14:textId="77777777" w:rsidR="004616FF" w:rsidRPr="00173E6E" w:rsidRDefault="004616FF" w:rsidP="00755D86">
            <w:pPr>
              <w:spacing w:line="276" w:lineRule="auto"/>
              <w:rPr>
                <w:rFonts w:eastAsia="Calibri"/>
                <w:sz w:val="20"/>
                <w:szCs w:val="20"/>
              </w:rPr>
            </w:pPr>
            <w:r w:rsidRPr="00173E6E">
              <w:rPr>
                <w:sz w:val="20"/>
                <w:szCs w:val="20"/>
              </w:rPr>
              <w:t>Maestra Centro de Bienestar Infantil</w:t>
            </w:r>
          </w:p>
        </w:tc>
        <w:tc>
          <w:tcPr>
            <w:tcW w:w="824" w:type="pct"/>
            <w:shd w:val="clear" w:color="auto" w:fill="auto"/>
            <w:vAlign w:val="center"/>
          </w:tcPr>
          <w:p w14:paraId="67328061" w14:textId="77777777" w:rsidR="004616FF" w:rsidRPr="00173E6E" w:rsidRDefault="004616FF" w:rsidP="00755D86">
            <w:pPr>
              <w:spacing w:line="276" w:lineRule="auto"/>
              <w:jc w:val="both"/>
              <w:rPr>
                <w:rFonts w:eastAsia="Calibri"/>
                <w:sz w:val="20"/>
                <w:szCs w:val="20"/>
              </w:rPr>
            </w:pPr>
            <w:r w:rsidRPr="00173E6E">
              <w:rPr>
                <w:rFonts w:eastAsia="Calibri"/>
                <w:sz w:val="20"/>
                <w:szCs w:val="20"/>
              </w:rPr>
              <w:t xml:space="preserve">$408.00 </w:t>
            </w:r>
            <w:proofErr w:type="spellStart"/>
            <w:r w:rsidRPr="00173E6E">
              <w:rPr>
                <w:rFonts w:eastAsia="Calibri"/>
                <w:sz w:val="20"/>
                <w:szCs w:val="20"/>
              </w:rPr>
              <w:t>Mens</w:t>
            </w:r>
            <w:proofErr w:type="spellEnd"/>
            <w:r w:rsidRPr="00173E6E">
              <w:rPr>
                <w:rFonts w:eastAsia="Calibri"/>
                <w:sz w:val="20"/>
                <w:szCs w:val="20"/>
              </w:rPr>
              <w:t>.</w:t>
            </w:r>
          </w:p>
        </w:tc>
      </w:tr>
      <w:tr w:rsidR="004616FF" w:rsidRPr="00173E6E" w14:paraId="23C7B7A1" w14:textId="77777777" w:rsidTr="005F6BCF">
        <w:trPr>
          <w:trHeight w:val="199"/>
          <w:jc w:val="center"/>
        </w:trPr>
        <w:tc>
          <w:tcPr>
            <w:tcW w:w="243" w:type="pct"/>
            <w:shd w:val="clear" w:color="auto" w:fill="auto"/>
            <w:vAlign w:val="center"/>
          </w:tcPr>
          <w:p w14:paraId="5867738F" w14:textId="77777777" w:rsidR="004616FF" w:rsidRPr="00173E6E" w:rsidRDefault="004616FF" w:rsidP="00755D86">
            <w:pPr>
              <w:spacing w:line="276" w:lineRule="auto"/>
              <w:jc w:val="both"/>
              <w:rPr>
                <w:rFonts w:eastAsia="Calibri"/>
                <w:sz w:val="20"/>
                <w:szCs w:val="20"/>
              </w:rPr>
            </w:pPr>
            <w:r w:rsidRPr="00173E6E">
              <w:rPr>
                <w:rFonts w:eastAsia="Calibri"/>
                <w:sz w:val="20"/>
                <w:szCs w:val="20"/>
              </w:rPr>
              <w:t>5</w:t>
            </w:r>
          </w:p>
        </w:tc>
        <w:tc>
          <w:tcPr>
            <w:tcW w:w="2647" w:type="pct"/>
            <w:shd w:val="clear" w:color="auto" w:fill="auto"/>
            <w:vAlign w:val="center"/>
          </w:tcPr>
          <w:p w14:paraId="08782C66" w14:textId="77777777" w:rsidR="004616FF" w:rsidRDefault="004616FF" w:rsidP="00755D86">
            <w:pPr>
              <w:tabs>
                <w:tab w:val="left" w:pos="0"/>
                <w:tab w:val="left" w:pos="426"/>
              </w:tabs>
              <w:spacing w:before="100" w:beforeAutospacing="1" w:line="276" w:lineRule="auto"/>
              <w:ind w:right="44"/>
              <w:contextualSpacing/>
              <w:jc w:val="both"/>
              <w:rPr>
                <w:sz w:val="20"/>
                <w:szCs w:val="20"/>
              </w:rPr>
            </w:pPr>
            <w:r w:rsidRPr="00173E6E">
              <w:rPr>
                <w:sz w:val="20"/>
                <w:szCs w:val="20"/>
              </w:rPr>
              <w:t xml:space="preserve">GLENDA LISBETH SALAZAR AVELAR, </w:t>
            </w:r>
          </w:p>
          <w:p w14:paraId="13C9214C" w14:textId="563D4B22" w:rsidR="00D142D2" w:rsidRPr="00173E6E" w:rsidRDefault="00D142D2" w:rsidP="00755D86">
            <w:pPr>
              <w:tabs>
                <w:tab w:val="left" w:pos="0"/>
                <w:tab w:val="left" w:pos="426"/>
              </w:tabs>
              <w:spacing w:before="100" w:beforeAutospacing="1" w:line="276" w:lineRule="auto"/>
              <w:ind w:right="44"/>
              <w:contextualSpacing/>
              <w:jc w:val="both"/>
              <w:rPr>
                <w:rFonts w:eastAsia="Calibri"/>
                <w:sz w:val="20"/>
                <w:szCs w:val="20"/>
              </w:rPr>
            </w:pPr>
          </w:p>
        </w:tc>
        <w:tc>
          <w:tcPr>
            <w:tcW w:w="1286" w:type="pct"/>
            <w:shd w:val="clear" w:color="auto" w:fill="auto"/>
            <w:vAlign w:val="center"/>
          </w:tcPr>
          <w:p w14:paraId="260F2D1D" w14:textId="77777777" w:rsidR="004616FF" w:rsidRPr="00173E6E" w:rsidRDefault="004616FF" w:rsidP="00755D86">
            <w:pPr>
              <w:spacing w:line="276" w:lineRule="auto"/>
              <w:rPr>
                <w:rFonts w:eastAsia="Calibri"/>
                <w:sz w:val="20"/>
                <w:szCs w:val="20"/>
              </w:rPr>
            </w:pPr>
            <w:r w:rsidRPr="00173E6E">
              <w:rPr>
                <w:sz w:val="20"/>
                <w:szCs w:val="20"/>
              </w:rPr>
              <w:t>Instructora</w:t>
            </w:r>
          </w:p>
        </w:tc>
        <w:tc>
          <w:tcPr>
            <w:tcW w:w="824" w:type="pct"/>
            <w:shd w:val="clear" w:color="auto" w:fill="auto"/>
            <w:vAlign w:val="center"/>
          </w:tcPr>
          <w:p w14:paraId="2F427678" w14:textId="77777777" w:rsidR="004616FF" w:rsidRPr="00173E6E" w:rsidRDefault="004616FF" w:rsidP="00755D86">
            <w:pPr>
              <w:spacing w:line="276" w:lineRule="auto"/>
              <w:jc w:val="both"/>
              <w:rPr>
                <w:rFonts w:eastAsia="Calibri"/>
                <w:sz w:val="20"/>
                <w:szCs w:val="20"/>
              </w:rPr>
            </w:pPr>
            <w:r w:rsidRPr="00173E6E">
              <w:rPr>
                <w:rFonts w:eastAsia="Calibri"/>
                <w:sz w:val="20"/>
                <w:szCs w:val="20"/>
              </w:rPr>
              <w:t>$</w:t>
            </w:r>
            <w:r w:rsidR="0083668E" w:rsidRPr="00173E6E">
              <w:rPr>
                <w:rFonts w:eastAsia="Calibri"/>
                <w:sz w:val="20"/>
                <w:szCs w:val="20"/>
              </w:rPr>
              <w:t>408</w:t>
            </w:r>
            <w:r w:rsidRPr="00173E6E">
              <w:rPr>
                <w:rFonts w:eastAsia="Calibri"/>
                <w:sz w:val="20"/>
                <w:szCs w:val="20"/>
              </w:rPr>
              <w:t xml:space="preserve">.00 </w:t>
            </w:r>
            <w:proofErr w:type="spellStart"/>
            <w:r w:rsidRPr="00173E6E">
              <w:rPr>
                <w:rFonts w:eastAsia="Calibri"/>
                <w:sz w:val="20"/>
                <w:szCs w:val="20"/>
              </w:rPr>
              <w:t>Mens</w:t>
            </w:r>
            <w:proofErr w:type="spellEnd"/>
            <w:r w:rsidRPr="00173E6E">
              <w:rPr>
                <w:rFonts w:eastAsia="Calibri"/>
                <w:sz w:val="20"/>
                <w:szCs w:val="20"/>
              </w:rPr>
              <w:t>.</w:t>
            </w:r>
          </w:p>
        </w:tc>
      </w:tr>
    </w:tbl>
    <w:p w14:paraId="3FDC73C1" w14:textId="3EB7E291" w:rsidR="002903AD" w:rsidRPr="00173E6E" w:rsidRDefault="004616FF" w:rsidP="002903AD">
      <w:pPr>
        <w:spacing w:line="360" w:lineRule="auto"/>
        <w:jc w:val="both"/>
        <w:rPr>
          <w:lang w:eastAsia="es-SV"/>
        </w:rPr>
      </w:pPr>
      <w:r w:rsidRPr="00173E6E">
        <w:rPr>
          <w:b/>
        </w:rPr>
        <w:t>b)</w:t>
      </w:r>
      <w:r w:rsidRPr="00173E6E">
        <w:t xml:space="preserve"> El periodo de la contratación será a partir del </w:t>
      </w:r>
      <w:r w:rsidR="00E8711B" w:rsidRPr="00173E6E">
        <w:rPr>
          <w:b/>
        </w:rPr>
        <w:t>0</w:t>
      </w:r>
      <w:r w:rsidRPr="00173E6E">
        <w:rPr>
          <w:b/>
        </w:rPr>
        <w:t>1 de enero al 31 de diciembre del año 2020</w:t>
      </w:r>
      <w:r w:rsidRPr="00173E6E">
        <w:t>, sus asistencias serán de lunes a viernes y los sábados cuando fueren convocados, sus servicios, horarios y funciones</w:t>
      </w:r>
      <w:r w:rsidR="00E8711B" w:rsidRPr="00173E6E">
        <w:t xml:space="preserve"> serán asignadas por la ejecutora del Programa en comento y </w:t>
      </w:r>
      <w:r w:rsidRPr="00173E6E">
        <w:t xml:space="preserve">estarán plasmadas en el contrato que se suscriba; </w:t>
      </w:r>
      <w:r w:rsidR="001304DF" w:rsidRPr="00173E6E">
        <w:t>asi</w:t>
      </w:r>
      <w:r w:rsidRPr="00173E6E">
        <w:t xml:space="preserve">mismo en el mes de diciembre </w:t>
      </w:r>
      <w:r w:rsidR="00952809" w:rsidRPr="00173E6E">
        <w:t>devengará</w:t>
      </w:r>
      <w:r w:rsidR="00E8711B" w:rsidRPr="00173E6E">
        <w:t>n doble honorario, cada uno;</w:t>
      </w:r>
      <w:r w:rsidRPr="00173E6E">
        <w:t xml:space="preserve"> </w:t>
      </w:r>
      <w:r w:rsidRPr="00173E6E">
        <w:rPr>
          <w:b/>
        </w:rPr>
        <w:t>c)</w:t>
      </w:r>
      <w:r w:rsidRPr="00173E6E">
        <w:t xml:space="preserve"> </w:t>
      </w:r>
      <w:r w:rsidRPr="00173E6E">
        <w:rPr>
          <w:rFonts w:eastAsia="Calibri"/>
        </w:rPr>
        <w:t xml:space="preserve">Autorizar a la Jefatura de la Unidad Jurídica, la </w:t>
      </w:r>
      <w:r w:rsidRPr="00173E6E">
        <w:rPr>
          <w:rFonts w:eastAsia="Calibri"/>
          <w:b/>
        </w:rPr>
        <w:t>formulación de los contratos</w:t>
      </w:r>
      <w:r w:rsidRPr="00173E6E">
        <w:rPr>
          <w:rFonts w:eastAsia="Calibri"/>
        </w:rPr>
        <w:t xml:space="preserve"> respectivos para su firma; </w:t>
      </w:r>
      <w:r w:rsidRPr="00173E6E">
        <w:rPr>
          <w:rFonts w:eastAsia="Calibri"/>
          <w:b/>
        </w:rPr>
        <w:t>d)</w:t>
      </w:r>
      <w:r w:rsidRPr="00173E6E">
        <w:rPr>
          <w:rFonts w:eastAsia="Calibri"/>
        </w:rPr>
        <w:t xml:space="preserve"> Ordenar a la Tesorera Municipal, </w:t>
      </w:r>
      <w:r w:rsidR="004920DF" w:rsidRPr="00173E6E">
        <w:rPr>
          <w:rFonts w:eastAsia="Calibri"/>
          <w:b/>
        </w:rPr>
        <w:t xml:space="preserve">efectuar la erogación </w:t>
      </w:r>
      <w:r w:rsidR="004920DF" w:rsidRPr="00173E6E">
        <w:rPr>
          <w:rFonts w:eastAsia="Calibri"/>
        </w:rPr>
        <w:t xml:space="preserve">mensual </w:t>
      </w:r>
      <w:r w:rsidRPr="00173E6E">
        <w:rPr>
          <w:rFonts w:eastAsia="Calibri"/>
        </w:rPr>
        <w:t>correspondiente, teniendo como fuente d</w:t>
      </w:r>
      <w:r w:rsidR="004920DF" w:rsidRPr="00173E6E">
        <w:rPr>
          <w:rFonts w:eastAsia="Calibri"/>
        </w:rPr>
        <w:t xml:space="preserve">e financiamiento la cuenta del </w:t>
      </w:r>
      <w:r w:rsidRPr="00173E6E">
        <w:rPr>
          <w:b/>
        </w:rPr>
        <w:t>Programa de Equidad de Género 20</w:t>
      </w:r>
      <w:r w:rsidR="004920DF" w:rsidRPr="00173E6E">
        <w:rPr>
          <w:b/>
        </w:rPr>
        <w:t>20</w:t>
      </w:r>
      <w:r w:rsidR="004920DF" w:rsidRPr="00173E6E">
        <w:rPr>
          <w:rFonts w:eastAsia="Calibri"/>
        </w:rPr>
        <w:t xml:space="preserve">; </w:t>
      </w:r>
      <w:r w:rsidRPr="00173E6E">
        <w:rPr>
          <w:rFonts w:eastAsia="Calibri"/>
        </w:rPr>
        <w:t xml:space="preserve">debiendo aplicar las retenciones correspondientes y comprobarse el gasto conforme a la Ley. </w:t>
      </w:r>
      <w:r w:rsidR="004C3612" w:rsidRPr="00173E6E">
        <w:rPr>
          <w:lang w:eastAsia="es-SV"/>
        </w:rPr>
        <w:t xml:space="preserve">Se hace constar que el </w:t>
      </w:r>
      <w:r w:rsidR="00FF277F" w:rsidRPr="00173E6E">
        <w:rPr>
          <w:lang w:eastAsia="es-SV"/>
        </w:rPr>
        <w:t>Sr. Santos Portillo González, Ever Stanley Henríquez Cruz, Carlos Arturo Araujo Gómez, Elmer Arturo Rubio Orantes, Héctor Arnoldo Cruz Rodríguez; y, Maritza Elizabeth Vásquez de Ayala; tercero, cuarto, sexto, séptimo, octavo y décimo Regidores Propietarios, respectivamente; salvan su voto en el presente acuerdo, en uso de la facultad establecida en el Art. 45 de Código Municipal.</w:t>
      </w:r>
      <w:r w:rsidR="00201789" w:rsidRPr="00173E6E">
        <w:rPr>
          <w:lang w:eastAsia="es-SV"/>
        </w:rPr>
        <w:t xml:space="preserve"> </w:t>
      </w:r>
      <w:r w:rsidRPr="00173E6E">
        <w:rPr>
          <w:rFonts w:eastAsia="Calibri"/>
        </w:rPr>
        <w:t>COMUNÍQUESE</w:t>
      </w:r>
      <w:r w:rsidRPr="00173E6E">
        <w:t>.</w:t>
      </w:r>
      <w:r w:rsidR="00952809" w:rsidRPr="00173E6E">
        <w:t xml:space="preserve"> </w:t>
      </w:r>
      <w:r w:rsidR="002903AD" w:rsidRPr="00173E6E">
        <w:rPr>
          <w:b/>
          <w:u w:val="single"/>
        </w:rPr>
        <w:t>ACUERDO NÚMERO TRES</w:t>
      </w:r>
      <w:r w:rsidR="002903AD" w:rsidRPr="00173E6E">
        <w:t xml:space="preserve">.- </w:t>
      </w:r>
      <w:r w:rsidR="00F608D3" w:rsidRPr="00173E6E">
        <w:t>En relación al convenio de Cooperación Interinstitucional entre el Ministerio de Justicia y Seguridad Pública y la Alcaldía Municipal de Zacatecoluca, para la ejecución del proyecto:</w:t>
      </w:r>
      <w:r w:rsidR="00F608D3" w:rsidRPr="00173E6E">
        <w:rPr>
          <w:b/>
        </w:rPr>
        <w:t xml:space="preserve"> </w:t>
      </w:r>
      <w:r w:rsidR="00F608D3" w:rsidRPr="00173E6E">
        <w:rPr>
          <w:rFonts w:eastAsia="Calibri"/>
        </w:rPr>
        <w:t>«</w:t>
      </w:r>
      <w:r w:rsidR="0056161A" w:rsidRPr="00173E6E">
        <w:rPr>
          <w:rFonts w:eastAsia="Calibri"/>
        </w:rPr>
        <w:t xml:space="preserve">CONTRAPARTIDA MUNICIPAL </w:t>
      </w:r>
      <w:r w:rsidR="00F608D3" w:rsidRPr="00173E6E">
        <w:rPr>
          <w:rFonts w:eastAsia="Calibri"/>
        </w:rPr>
        <w:t xml:space="preserve">CONSTRUCCIÓN DE CANCHA DE FÚTBOL SALA COMPLEJO EDUCATIVO SAN FRANCISCO, MUNICIPIO DE ZACATECOLUCA DEPARTAMENTO DE LA PAZ», con fondos </w:t>
      </w:r>
      <w:r w:rsidR="00F608D3" w:rsidRPr="00173E6E">
        <w:t>provenientes de la Contribución Especial para la Seguridad Ciudadana y Convivencia en el municipio de Zacatecoluca</w:t>
      </w:r>
      <w:r w:rsidR="00F608D3" w:rsidRPr="00173E6E">
        <w:rPr>
          <w:rFonts w:eastAsia="Calibri"/>
          <w:lang w:val="es-ES_tradnl"/>
        </w:rPr>
        <w:t xml:space="preserve">, </w:t>
      </w:r>
      <w:r w:rsidR="00F608D3" w:rsidRPr="00173E6E">
        <w:rPr>
          <w:rFonts w:eastAsia="Calibri"/>
        </w:rPr>
        <w:t>del cual se requiere la apertura de cuenta para el manejo de los fondos</w:t>
      </w:r>
      <w:r w:rsidR="006D7650" w:rsidRPr="00173E6E">
        <w:rPr>
          <w:rFonts w:eastAsia="Calibri"/>
        </w:rPr>
        <w:t xml:space="preserve"> correspondientes a la contrapartida Municipal</w:t>
      </w:r>
      <w:r w:rsidR="00F608D3" w:rsidRPr="00173E6E">
        <w:rPr>
          <w:rFonts w:eastAsia="Calibri"/>
        </w:rPr>
        <w:t xml:space="preserve">; el Concejo Municipal, en uso de sus facultades, por unanimidad, </w:t>
      </w:r>
      <w:r w:rsidR="00F608D3" w:rsidRPr="00173E6E">
        <w:rPr>
          <w:rFonts w:eastAsia="Calibri"/>
          <w:b/>
        </w:rPr>
        <w:t xml:space="preserve">ACUERDA: a) </w:t>
      </w:r>
      <w:r w:rsidR="008A6F1B" w:rsidRPr="00173E6E">
        <w:rPr>
          <w:rFonts w:eastAsia="Calibri"/>
        </w:rPr>
        <w:t xml:space="preserve">Autorizar a la Tesorera Municipal, </w:t>
      </w:r>
      <w:r w:rsidR="008A6F1B" w:rsidRPr="00173E6E">
        <w:t>Licda. Katy Elizabeth Chirino,</w:t>
      </w:r>
      <w:r w:rsidR="008A6F1B" w:rsidRPr="00173E6E">
        <w:rPr>
          <w:rFonts w:eastAsia="Calibri"/>
        </w:rPr>
        <w:t xml:space="preserve"> para que con fondos de la cuenta denominada: </w:t>
      </w:r>
      <w:r w:rsidR="008A6F1B" w:rsidRPr="00173E6E">
        <w:t>MUNICIPALIDAD DE ZACATECOLUCA, FONDO DE DESARROLLO ECONÓMICO Y SOCIAL 75%</w:t>
      </w:r>
      <w:r w:rsidR="008A6F1B" w:rsidRPr="00173E6E">
        <w:rPr>
          <w:rFonts w:eastAsia="Calibri"/>
        </w:rPr>
        <w:t>, solicite al banco Hipotecario, agencia Zacatecoluca, la A</w:t>
      </w:r>
      <w:r w:rsidR="00F608D3" w:rsidRPr="00173E6E">
        <w:rPr>
          <w:b/>
        </w:rPr>
        <w:t>PERTURA DE UNA CUENTA CORRIENTE</w:t>
      </w:r>
      <w:r w:rsidR="00EF6975" w:rsidRPr="00173E6E">
        <w:t>, la cual se denominará</w:t>
      </w:r>
      <w:r w:rsidR="00F608D3" w:rsidRPr="00173E6E">
        <w:t>:</w:t>
      </w:r>
      <w:r w:rsidR="00F608D3" w:rsidRPr="00173E6E">
        <w:rPr>
          <w:b/>
        </w:rPr>
        <w:t xml:space="preserve"> </w:t>
      </w:r>
      <w:r w:rsidR="00F608D3" w:rsidRPr="00173E6E">
        <w:rPr>
          <w:rFonts w:eastAsia="Calibri"/>
          <w:b/>
        </w:rPr>
        <w:t xml:space="preserve">«CONTRAPARTIDA MUNICIPAL CONSTRUCCIÓN DE CANCHA DE </w:t>
      </w:r>
      <w:r w:rsidR="00F608D3" w:rsidRPr="00D142D2">
        <w:rPr>
          <w:rFonts w:eastAsia="Calibri"/>
          <w:b/>
        </w:rPr>
        <w:t>FÚTBOL SALA</w:t>
      </w:r>
      <w:r w:rsidR="00F608D3" w:rsidRPr="00173E6E">
        <w:rPr>
          <w:rFonts w:eastAsia="Calibri"/>
          <w:b/>
        </w:rPr>
        <w:t xml:space="preserve"> </w:t>
      </w:r>
      <w:r w:rsidR="00F608D3" w:rsidRPr="00173E6E">
        <w:rPr>
          <w:rFonts w:eastAsia="Calibri"/>
          <w:b/>
        </w:rPr>
        <w:lastRenderedPageBreak/>
        <w:t>COMPLEJO EDUCATIVO SAN FRANCISCO, MUNICIPIO DE ZACATECOLUCA DEPARTAMENTO DE LA PAZ»</w:t>
      </w:r>
      <w:r w:rsidR="00F608D3" w:rsidRPr="00173E6E">
        <w:rPr>
          <w:b/>
        </w:rPr>
        <w:t xml:space="preserve">, </w:t>
      </w:r>
      <w:r w:rsidR="00F608D3" w:rsidRPr="00173E6E">
        <w:t xml:space="preserve">con un monto inicial de cinco dólares de los Estados Unidos de América </w:t>
      </w:r>
      <w:r w:rsidR="00F608D3" w:rsidRPr="00173E6E">
        <w:rPr>
          <w:b/>
        </w:rPr>
        <w:t>($5.00)</w:t>
      </w:r>
      <w:r w:rsidR="00F608D3" w:rsidRPr="00173E6E">
        <w:t xml:space="preserve"> procedentes de</w:t>
      </w:r>
      <w:r w:rsidR="00A7467F" w:rsidRPr="00173E6E">
        <w:t xml:space="preserve"> Munici</w:t>
      </w:r>
      <w:r w:rsidR="007606A6" w:rsidRPr="00173E6E">
        <w:t>palidad d</w:t>
      </w:r>
      <w:r w:rsidR="00A7467F" w:rsidRPr="00173E6E">
        <w:t>e Zacatecoluca, Fondo de Desarrollo Económico y Social 75%</w:t>
      </w:r>
      <w:r w:rsidR="007606A6" w:rsidRPr="00173E6E">
        <w:t>;</w:t>
      </w:r>
      <w:r w:rsidR="00A7467F" w:rsidRPr="00173E6E">
        <w:t xml:space="preserve"> </w:t>
      </w:r>
      <w:r w:rsidR="00F608D3" w:rsidRPr="00173E6E">
        <w:t xml:space="preserve">y será incrementada hasta el monto total de </w:t>
      </w:r>
      <w:r w:rsidR="00B510A2" w:rsidRPr="00173E6E">
        <w:t>diez</w:t>
      </w:r>
      <w:r w:rsidR="00F608D3" w:rsidRPr="00173E6E">
        <w:t xml:space="preserve"> mil 00/100 d</w:t>
      </w:r>
      <w:r w:rsidR="00F608D3" w:rsidRPr="00173E6E">
        <w:rPr>
          <w:rFonts w:eastAsia="Calibri"/>
        </w:rPr>
        <w:t>ólares de los Estados Unidos de América</w:t>
      </w:r>
      <w:r w:rsidR="00F608D3" w:rsidRPr="00173E6E">
        <w:rPr>
          <w:rFonts w:eastAsia="Calibri"/>
          <w:b/>
        </w:rPr>
        <w:t xml:space="preserve"> ($1</w:t>
      </w:r>
      <w:r w:rsidR="004255E9" w:rsidRPr="00173E6E">
        <w:rPr>
          <w:rFonts w:eastAsia="Calibri"/>
          <w:b/>
        </w:rPr>
        <w:t>0</w:t>
      </w:r>
      <w:r w:rsidR="00F608D3" w:rsidRPr="00173E6E">
        <w:rPr>
          <w:rFonts w:eastAsia="Calibri"/>
          <w:b/>
        </w:rPr>
        <w:t>,000.00)</w:t>
      </w:r>
      <w:r w:rsidR="008A6F1B" w:rsidRPr="00173E6E">
        <w:t>.</w:t>
      </w:r>
      <w:r w:rsidR="00F608D3" w:rsidRPr="00173E6E">
        <w:t xml:space="preserve"> Nombrar refrendarios de la cuenta corriente cuya apertura se solicita, al Alcalde Municipal Doctor Francisco Salvador Hirezi Morataya y Regidora</w:t>
      </w:r>
      <w:r w:rsidR="00F608D3" w:rsidRPr="00173E6E">
        <w:rPr>
          <w:rFonts w:eastAsia="Calibri"/>
        </w:rPr>
        <w:t xml:space="preserve"> Srita. Zorina Esther Masferrer Escobar</w:t>
      </w:r>
      <w:r w:rsidR="00F608D3" w:rsidRPr="00173E6E">
        <w:t>. Toda transacción deberá llevar como mínimo dos firmas, siendo indispensable en toda transferencia, la firma de la Tesorera Municipal</w:t>
      </w:r>
      <w:r w:rsidR="004314E9" w:rsidRPr="00173E6E">
        <w:t>, Licda. Katy Elizabeth Chirino</w:t>
      </w:r>
      <w:r w:rsidR="00F608D3" w:rsidRPr="00173E6E">
        <w:t>.</w:t>
      </w:r>
      <w:r w:rsidR="00F608D3" w:rsidRPr="00173E6E">
        <w:rPr>
          <w:rFonts w:eastAsia="Calibri"/>
        </w:rPr>
        <w:t xml:space="preserve"> </w:t>
      </w:r>
      <w:r w:rsidR="008A6F1B" w:rsidRPr="00173E6E">
        <w:rPr>
          <w:rFonts w:eastAsia="Calibri"/>
          <w:b/>
        </w:rPr>
        <w:t>c</w:t>
      </w:r>
      <w:r w:rsidR="001748BC" w:rsidRPr="00173E6E">
        <w:rPr>
          <w:rFonts w:eastAsia="Calibri"/>
          <w:b/>
        </w:rPr>
        <w:t>)</w:t>
      </w:r>
      <w:r w:rsidR="001748BC" w:rsidRPr="00173E6E">
        <w:t xml:space="preserve"> Nombrar </w:t>
      </w:r>
      <w:r w:rsidR="001748BC" w:rsidRPr="00173E6E">
        <w:rPr>
          <w:b/>
        </w:rPr>
        <w:t>EJECUTOR</w:t>
      </w:r>
      <w:r w:rsidR="001748BC" w:rsidRPr="00173E6E">
        <w:t xml:space="preserve"> </w:t>
      </w:r>
      <w:r w:rsidR="001748BC" w:rsidRPr="00173E6E">
        <w:rPr>
          <w:i/>
        </w:rPr>
        <w:t>ad honorem</w:t>
      </w:r>
      <w:r w:rsidR="001748BC" w:rsidRPr="00173E6E">
        <w:t xml:space="preserve"> al </w:t>
      </w:r>
      <w:r w:rsidR="001748BC" w:rsidRPr="00173E6E">
        <w:rPr>
          <w:rFonts w:eastAsia="Calibri"/>
        </w:rPr>
        <w:t xml:space="preserve">Arq. WALTER ALEXANDER TORRES TOBAR, </w:t>
      </w:r>
      <w:r w:rsidR="001748BC" w:rsidRPr="00173E6E">
        <w:t xml:space="preserve">por ostentar el cargo de </w:t>
      </w:r>
      <w:r w:rsidR="001748BC" w:rsidRPr="00173E6E">
        <w:rPr>
          <w:rFonts w:eastAsia="Calibri"/>
        </w:rPr>
        <w:t>Técnico de la Unidad de Proyectos</w:t>
      </w:r>
      <w:r w:rsidR="001748BC" w:rsidRPr="00173E6E">
        <w:t xml:space="preserve"> de esta Administración; </w:t>
      </w:r>
      <w:r w:rsidR="001748BC" w:rsidRPr="00173E6E">
        <w:rPr>
          <w:b/>
        </w:rPr>
        <w:t>d)</w:t>
      </w:r>
      <w:r w:rsidR="001748BC" w:rsidRPr="00173E6E">
        <w:t xml:space="preserve"> Nombrar </w:t>
      </w:r>
      <w:r w:rsidR="001748BC" w:rsidRPr="00173E6E">
        <w:rPr>
          <w:b/>
        </w:rPr>
        <w:t>SUPERVISOR</w:t>
      </w:r>
      <w:r w:rsidR="001748BC" w:rsidRPr="00173E6E">
        <w:t xml:space="preserve"> </w:t>
      </w:r>
      <w:r w:rsidR="001748BC" w:rsidRPr="00173E6E">
        <w:rPr>
          <w:i/>
        </w:rPr>
        <w:t>ad honorem</w:t>
      </w:r>
      <w:r w:rsidR="001748BC" w:rsidRPr="00173E6E">
        <w:t xml:space="preserve"> al Arq. </w:t>
      </w:r>
      <w:r w:rsidR="00E74CDC" w:rsidRPr="00173E6E">
        <w:t>EVER EDGARDO FLORES RIVAS</w:t>
      </w:r>
      <w:r w:rsidR="001748BC" w:rsidRPr="00173E6E">
        <w:t xml:space="preserve">, Técnico de la Unidad de Proyectos de esta Administración; y quienes tendrán las responsabilidades que establece la Ley. </w:t>
      </w:r>
      <w:r w:rsidR="001748BC" w:rsidRPr="00173E6E">
        <w:rPr>
          <w:rFonts w:eastAsia="Calibri"/>
        </w:rPr>
        <w:t>COMUNÍQUESE.</w:t>
      </w:r>
      <w:r w:rsidR="00EF6975" w:rsidRPr="00173E6E">
        <w:rPr>
          <w:rFonts w:eastAsia="Calibri"/>
        </w:rPr>
        <w:t xml:space="preserve"> </w:t>
      </w:r>
      <w:r w:rsidR="002903AD" w:rsidRPr="00173E6E">
        <w:rPr>
          <w:b/>
          <w:kern w:val="2"/>
          <w:u w:val="single"/>
        </w:rPr>
        <w:t>ACUERDO NÚMERO CUATRO</w:t>
      </w:r>
      <w:r w:rsidR="002903AD" w:rsidRPr="00173E6E">
        <w:rPr>
          <w:kern w:val="2"/>
        </w:rPr>
        <w:t>.-</w:t>
      </w:r>
      <w:r w:rsidR="00494B33" w:rsidRPr="00173E6E">
        <w:rPr>
          <w:kern w:val="2"/>
        </w:rPr>
        <w:t xml:space="preserve"> </w:t>
      </w:r>
      <w:r w:rsidR="004255E9" w:rsidRPr="00173E6E">
        <w:t xml:space="preserve">En relación al convenio de Cooperación Interinstitucional entre el Ministerio de Justicia y Seguridad Pública y la Alcaldía Municipal de Zacatecoluca, para la ejecución del proyecto: </w:t>
      </w:r>
      <w:r w:rsidR="004255E9" w:rsidRPr="00173E6E">
        <w:rPr>
          <w:rFonts w:eastAsia="Calibri"/>
        </w:rPr>
        <w:t>«</w:t>
      </w:r>
      <w:r w:rsidR="0056161A" w:rsidRPr="00173E6E">
        <w:rPr>
          <w:rFonts w:eastAsia="Calibri"/>
        </w:rPr>
        <w:t xml:space="preserve">CONTRAPARTIDA MUNICIPAL </w:t>
      </w:r>
      <w:r w:rsidR="00F85073" w:rsidRPr="00173E6E">
        <w:rPr>
          <w:rFonts w:eastAsia="Calibri"/>
        </w:rPr>
        <w:t>CONSTRUCCIÓN DE DOS CANCHA</w:t>
      </w:r>
      <w:r w:rsidR="00C8120C" w:rsidRPr="00173E6E">
        <w:rPr>
          <w:rFonts w:eastAsia="Calibri"/>
        </w:rPr>
        <w:t>S</w:t>
      </w:r>
      <w:r w:rsidR="00F85073" w:rsidRPr="00173E6E">
        <w:rPr>
          <w:rFonts w:eastAsia="Calibri"/>
        </w:rPr>
        <w:t xml:space="preserve"> DE FÚTBOL SALA,  MUNICIPIO DE ZACATECOLUCA DEPARTAMENTO DE LA PAZ</w:t>
      </w:r>
      <w:r w:rsidR="004255E9" w:rsidRPr="00173E6E">
        <w:rPr>
          <w:rFonts w:eastAsia="Calibri"/>
        </w:rPr>
        <w:t xml:space="preserve">», con fondos </w:t>
      </w:r>
      <w:r w:rsidR="004255E9" w:rsidRPr="00173E6E">
        <w:t>provenientes de la Contribución Especial para la Seguridad Ciudadana y Convivencia en el municipio de Zacatecoluca</w:t>
      </w:r>
      <w:r w:rsidR="004255E9" w:rsidRPr="00173E6E">
        <w:rPr>
          <w:rFonts w:eastAsia="Calibri"/>
          <w:lang w:val="es-ES_tradnl"/>
        </w:rPr>
        <w:t xml:space="preserve">, </w:t>
      </w:r>
      <w:r w:rsidR="00CB2EA9" w:rsidRPr="00173E6E">
        <w:rPr>
          <w:rFonts w:eastAsia="Calibri"/>
        </w:rPr>
        <w:t>del cual se requiere la apertura de cuenta para el manejo de los fondos correspondientes a la contrapartida Municipal</w:t>
      </w:r>
      <w:r w:rsidR="004255E9" w:rsidRPr="00173E6E">
        <w:rPr>
          <w:rFonts w:eastAsia="Calibri"/>
        </w:rPr>
        <w:t xml:space="preserve">; el Concejo Municipal, en uso de sus facultades, por unanimidad, </w:t>
      </w:r>
      <w:r w:rsidR="004255E9" w:rsidRPr="00173E6E">
        <w:rPr>
          <w:rFonts w:eastAsia="Calibri"/>
          <w:b/>
        </w:rPr>
        <w:t xml:space="preserve">ACUERDA: a) </w:t>
      </w:r>
      <w:r w:rsidR="004255E9" w:rsidRPr="00173E6E">
        <w:rPr>
          <w:rFonts w:eastAsia="Calibri"/>
        </w:rPr>
        <w:t xml:space="preserve">Autorizar a la Tesorera Municipal, </w:t>
      </w:r>
      <w:r w:rsidR="004255E9" w:rsidRPr="00173E6E">
        <w:t>Licda. Katy Elizabeth Chirino,</w:t>
      </w:r>
      <w:r w:rsidR="004255E9" w:rsidRPr="00173E6E">
        <w:rPr>
          <w:rFonts w:eastAsia="Calibri"/>
        </w:rPr>
        <w:t xml:space="preserve"> para que con fondos de la cuenta denominada: </w:t>
      </w:r>
      <w:r w:rsidR="004255E9" w:rsidRPr="00173E6E">
        <w:t>MUNICIPALIDAD DE ZACATECOLUCA, FONDO DE DESARROLLO ECONÓMICO Y SOCIAL 75%</w:t>
      </w:r>
      <w:r w:rsidR="004255E9" w:rsidRPr="00173E6E">
        <w:rPr>
          <w:rFonts w:eastAsia="Calibri"/>
        </w:rPr>
        <w:t xml:space="preserve">, solicite al banco Hipotecario, agencia Zacatecoluca, la </w:t>
      </w:r>
      <w:r w:rsidR="004255E9" w:rsidRPr="00173E6E">
        <w:rPr>
          <w:rFonts w:eastAsia="Calibri"/>
          <w:b/>
        </w:rPr>
        <w:t>A</w:t>
      </w:r>
      <w:r w:rsidR="004255E9" w:rsidRPr="00173E6E">
        <w:rPr>
          <w:b/>
        </w:rPr>
        <w:t>PERTURA DE UNA CUENTA CORRIENTE</w:t>
      </w:r>
      <w:r w:rsidR="004255E9" w:rsidRPr="00173E6E">
        <w:t>, la cual se denominara:</w:t>
      </w:r>
      <w:r w:rsidR="004255E9" w:rsidRPr="00173E6E">
        <w:rPr>
          <w:b/>
        </w:rPr>
        <w:t xml:space="preserve"> </w:t>
      </w:r>
      <w:r w:rsidR="004255E9" w:rsidRPr="00173E6E">
        <w:rPr>
          <w:rFonts w:eastAsia="Calibri"/>
          <w:b/>
        </w:rPr>
        <w:t>«</w:t>
      </w:r>
      <w:r w:rsidR="00CA4677" w:rsidRPr="00173E6E">
        <w:rPr>
          <w:rFonts w:eastAsia="Calibri"/>
          <w:b/>
        </w:rPr>
        <w:t xml:space="preserve">CONTRAPARTIDA MUNICIPAL PARA LA </w:t>
      </w:r>
      <w:r w:rsidR="00F85073" w:rsidRPr="00173E6E">
        <w:rPr>
          <w:rFonts w:eastAsia="Calibri"/>
          <w:b/>
        </w:rPr>
        <w:t>CONSTRUCCIÓN DE DOS CANCHA</w:t>
      </w:r>
      <w:r w:rsidR="00CB2EA9" w:rsidRPr="00173E6E">
        <w:rPr>
          <w:rFonts w:eastAsia="Calibri"/>
          <w:b/>
        </w:rPr>
        <w:t>S</w:t>
      </w:r>
      <w:r w:rsidR="00F85073" w:rsidRPr="00173E6E">
        <w:rPr>
          <w:rFonts w:eastAsia="Calibri"/>
          <w:b/>
        </w:rPr>
        <w:t xml:space="preserve"> DE FÚTBOL SALA, MUNICIPIO DE ZACATECOLUCA DEPARTAMENTO DE LA PAZ </w:t>
      </w:r>
      <w:r w:rsidR="004255E9" w:rsidRPr="00173E6E">
        <w:rPr>
          <w:rFonts w:eastAsia="Calibri"/>
          <w:b/>
        </w:rPr>
        <w:t>»</w:t>
      </w:r>
      <w:r w:rsidR="004255E9" w:rsidRPr="00173E6E">
        <w:rPr>
          <w:b/>
        </w:rPr>
        <w:t xml:space="preserve">, </w:t>
      </w:r>
      <w:r w:rsidR="004255E9" w:rsidRPr="00173E6E">
        <w:t xml:space="preserve">con un monto inicial de cinco dólares de los Estados Unidos de América </w:t>
      </w:r>
      <w:r w:rsidR="004255E9" w:rsidRPr="00173E6E">
        <w:rPr>
          <w:b/>
        </w:rPr>
        <w:t>($5.00)</w:t>
      </w:r>
      <w:r w:rsidR="004255E9" w:rsidRPr="00173E6E">
        <w:t xml:space="preserve"> </w:t>
      </w:r>
      <w:r w:rsidR="007430A0" w:rsidRPr="00173E6E">
        <w:t>procedentes de Municipalidad de Zacatecoluca, Fondo de Desarrollo Económico y Social 75%</w:t>
      </w:r>
      <w:r w:rsidR="004255E9" w:rsidRPr="00173E6E">
        <w:t xml:space="preserve">; y será incrementada hasta el monto total de </w:t>
      </w:r>
      <w:r w:rsidR="00CB2EA9" w:rsidRPr="00173E6E">
        <w:t>veintiún</w:t>
      </w:r>
      <w:r w:rsidR="004255E9" w:rsidRPr="00173E6E">
        <w:t xml:space="preserve"> mil 00/100 d</w:t>
      </w:r>
      <w:r w:rsidR="004255E9" w:rsidRPr="00173E6E">
        <w:rPr>
          <w:rFonts w:eastAsia="Calibri"/>
        </w:rPr>
        <w:t>ólares de los Estados Unidos de América</w:t>
      </w:r>
      <w:r w:rsidR="00F4006E" w:rsidRPr="00173E6E">
        <w:rPr>
          <w:rFonts w:eastAsia="Calibri"/>
          <w:b/>
        </w:rPr>
        <w:t xml:space="preserve"> ($21,</w:t>
      </w:r>
      <w:r w:rsidR="00555DD7" w:rsidRPr="00173E6E">
        <w:rPr>
          <w:rFonts w:eastAsia="Calibri"/>
          <w:b/>
        </w:rPr>
        <w:t>000</w:t>
      </w:r>
      <w:r w:rsidR="00F4006E" w:rsidRPr="00173E6E">
        <w:rPr>
          <w:rFonts w:eastAsia="Calibri"/>
          <w:b/>
        </w:rPr>
        <w:t>.</w:t>
      </w:r>
      <w:r w:rsidR="00555DD7" w:rsidRPr="00173E6E">
        <w:rPr>
          <w:rFonts w:eastAsia="Calibri"/>
          <w:b/>
        </w:rPr>
        <w:t>00</w:t>
      </w:r>
      <w:r w:rsidR="004255E9" w:rsidRPr="00173E6E">
        <w:rPr>
          <w:rFonts w:eastAsia="Calibri"/>
          <w:b/>
        </w:rPr>
        <w:t>)</w:t>
      </w:r>
      <w:r w:rsidR="004255E9" w:rsidRPr="00173E6E">
        <w:t>. Nombrar refrendarios de la cuenta corriente cuya apertura se solicita, al Alcalde Municipal Doctor Francisco Salvador Hirezi Morataya y Regidora</w:t>
      </w:r>
      <w:r w:rsidR="004255E9" w:rsidRPr="00173E6E">
        <w:rPr>
          <w:rFonts w:eastAsia="Calibri"/>
        </w:rPr>
        <w:t xml:space="preserve"> Srita. Zorina Esther Masferrer Escobar</w:t>
      </w:r>
      <w:r w:rsidR="004255E9" w:rsidRPr="00173E6E">
        <w:t>. Toda transacción deberá llevar como mínimo dos firmas, siendo indispensable en toda transferencia, la firma de la Tesorera Municipal</w:t>
      </w:r>
      <w:r w:rsidR="004314E9" w:rsidRPr="00173E6E">
        <w:t>, Licda. Katy Elizabeth Chirino</w:t>
      </w:r>
      <w:r w:rsidR="004255E9" w:rsidRPr="00173E6E">
        <w:t>.</w:t>
      </w:r>
      <w:r w:rsidR="004255E9" w:rsidRPr="00173E6E">
        <w:rPr>
          <w:rFonts w:eastAsia="Calibri"/>
        </w:rPr>
        <w:t xml:space="preserve"> </w:t>
      </w:r>
      <w:r w:rsidR="004255E9" w:rsidRPr="00173E6E">
        <w:rPr>
          <w:rFonts w:eastAsia="Calibri"/>
          <w:b/>
        </w:rPr>
        <w:t>c)</w:t>
      </w:r>
      <w:r w:rsidR="004255E9" w:rsidRPr="00173E6E">
        <w:t xml:space="preserve"> Nombrar </w:t>
      </w:r>
      <w:r w:rsidR="004255E9" w:rsidRPr="00173E6E">
        <w:rPr>
          <w:b/>
        </w:rPr>
        <w:t>EJECUTOR</w:t>
      </w:r>
      <w:r w:rsidR="004255E9" w:rsidRPr="00173E6E">
        <w:t xml:space="preserve"> </w:t>
      </w:r>
      <w:r w:rsidR="004255E9" w:rsidRPr="00173E6E">
        <w:rPr>
          <w:i/>
        </w:rPr>
        <w:t>ad honorem</w:t>
      </w:r>
      <w:r w:rsidR="004255E9" w:rsidRPr="00173E6E">
        <w:t xml:space="preserve"> al </w:t>
      </w:r>
      <w:r w:rsidR="00F85073" w:rsidRPr="00173E6E">
        <w:rPr>
          <w:rFonts w:eastAsia="Calibri"/>
        </w:rPr>
        <w:t xml:space="preserve">Arq. WALTER ALEXANDER TORRES TOBAR, </w:t>
      </w:r>
      <w:r w:rsidR="004255E9" w:rsidRPr="00173E6E">
        <w:t xml:space="preserve">por ostentar el cargo de </w:t>
      </w:r>
      <w:r w:rsidR="00F85073" w:rsidRPr="00173E6E">
        <w:rPr>
          <w:rFonts w:eastAsia="Calibri"/>
        </w:rPr>
        <w:t>Técnico de la Unidad de Proyectos</w:t>
      </w:r>
      <w:r w:rsidR="00F85073" w:rsidRPr="00173E6E">
        <w:t xml:space="preserve"> </w:t>
      </w:r>
      <w:r w:rsidR="004255E9" w:rsidRPr="00173E6E">
        <w:t xml:space="preserve">de esta Administración; </w:t>
      </w:r>
      <w:r w:rsidR="004255E9" w:rsidRPr="00173E6E">
        <w:rPr>
          <w:b/>
        </w:rPr>
        <w:t>d)</w:t>
      </w:r>
      <w:r w:rsidR="004255E9" w:rsidRPr="00173E6E">
        <w:t xml:space="preserve"> Nombrar </w:t>
      </w:r>
      <w:r w:rsidR="004255E9" w:rsidRPr="00173E6E">
        <w:rPr>
          <w:b/>
        </w:rPr>
        <w:t>SUPERVISOR</w:t>
      </w:r>
      <w:r w:rsidR="004255E9" w:rsidRPr="00173E6E">
        <w:t xml:space="preserve"> </w:t>
      </w:r>
      <w:r w:rsidR="004255E9" w:rsidRPr="00173E6E">
        <w:rPr>
          <w:i/>
        </w:rPr>
        <w:t>ad honorem</w:t>
      </w:r>
      <w:r w:rsidR="004255E9" w:rsidRPr="00173E6E">
        <w:t xml:space="preserve"> a</w:t>
      </w:r>
      <w:r w:rsidR="00F85073" w:rsidRPr="00173E6E">
        <w:t>l</w:t>
      </w:r>
      <w:r w:rsidR="004255E9" w:rsidRPr="00173E6E">
        <w:t xml:space="preserve"> </w:t>
      </w:r>
      <w:r w:rsidR="00F85073" w:rsidRPr="00173E6E">
        <w:t xml:space="preserve">Arq. </w:t>
      </w:r>
      <w:r w:rsidR="00CB2EA9" w:rsidRPr="00173E6E">
        <w:t>EVER EDGARDO FLORES RIVAS</w:t>
      </w:r>
      <w:r w:rsidR="00F85073" w:rsidRPr="00173E6E">
        <w:t>, Técnico de la Unidad de Proyectos</w:t>
      </w:r>
      <w:r w:rsidR="004255E9" w:rsidRPr="00173E6E">
        <w:t xml:space="preserve"> de esta Administración; </w:t>
      </w:r>
      <w:r w:rsidR="004255E9" w:rsidRPr="00173E6E">
        <w:rPr>
          <w:b/>
        </w:rPr>
        <w:t>e)</w:t>
      </w:r>
      <w:r w:rsidR="004255E9" w:rsidRPr="00173E6E">
        <w:t xml:space="preserve"> </w:t>
      </w:r>
      <w:r w:rsidR="008743A6" w:rsidRPr="00173E6E">
        <w:rPr>
          <w:b/>
        </w:rPr>
        <w:t xml:space="preserve">NOMBRAR </w:t>
      </w:r>
      <w:r w:rsidR="004255E9" w:rsidRPr="00173E6E">
        <w:rPr>
          <w:b/>
        </w:rPr>
        <w:t>ADMINISTRADOR</w:t>
      </w:r>
      <w:r w:rsidR="004255E9" w:rsidRPr="00173E6E">
        <w:t xml:space="preserve"> de Contratos y/o Órdenes de Compra </w:t>
      </w:r>
      <w:r w:rsidR="004255E9" w:rsidRPr="00173E6E">
        <w:rPr>
          <w:i/>
        </w:rPr>
        <w:t>ad honorem</w:t>
      </w:r>
      <w:r w:rsidR="004255E9" w:rsidRPr="00173E6E">
        <w:t xml:space="preserve">, al </w:t>
      </w:r>
      <w:r w:rsidR="00F85073" w:rsidRPr="00173E6E">
        <w:rPr>
          <w:rFonts w:eastAsia="Calibri"/>
        </w:rPr>
        <w:t xml:space="preserve">Arq. WALTER ALEXANDER TORRES TOBAR, </w:t>
      </w:r>
      <w:r w:rsidR="00F85073" w:rsidRPr="00173E6E">
        <w:t xml:space="preserve">por ostentar el cargo de </w:t>
      </w:r>
      <w:r w:rsidR="00F85073" w:rsidRPr="00173E6E">
        <w:rPr>
          <w:rFonts w:eastAsia="Calibri"/>
        </w:rPr>
        <w:t>Técnico de la Unidad de Proyectos</w:t>
      </w:r>
      <w:r w:rsidR="00F85073" w:rsidRPr="00173E6E">
        <w:t xml:space="preserve"> de esta Administración</w:t>
      </w:r>
      <w:r w:rsidR="004255E9" w:rsidRPr="00173E6E">
        <w:t xml:space="preserve">, y quienes tendrán las responsabilidades que establece la Ley. </w:t>
      </w:r>
      <w:r w:rsidR="004255E9" w:rsidRPr="00173E6E">
        <w:rPr>
          <w:rFonts w:eastAsia="Calibri"/>
        </w:rPr>
        <w:t>COMUNÍQUESE.</w:t>
      </w:r>
      <w:r w:rsidR="00D410F8" w:rsidRPr="00173E6E">
        <w:rPr>
          <w:rFonts w:eastAsia="Calibri"/>
        </w:rPr>
        <w:t xml:space="preserve"> </w:t>
      </w:r>
      <w:r w:rsidR="002903AD" w:rsidRPr="00173E6E">
        <w:rPr>
          <w:b/>
          <w:u w:val="single"/>
        </w:rPr>
        <w:t>ACUERDO NÚMERO CINCO</w:t>
      </w:r>
      <w:r w:rsidR="002903AD" w:rsidRPr="00173E6E">
        <w:t xml:space="preserve">.- </w:t>
      </w:r>
      <w:r w:rsidR="0034151D" w:rsidRPr="00173E6E">
        <w:t xml:space="preserve">En relación al </w:t>
      </w:r>
      <w:r w:rsidR="00BA041E" w:rsidRPr="00173E6E">
        <w:t>cumplimiento</w:t>
      </w:r>
      <w:r w:rsidR="0034151D" w:rsidRPr="00173E6E">
        <w:t xml:space="preserve"> del </w:t>
      </w:r>
      <w:r w:rsidR="00BA041E" w:rsidRPr="00173E6E">
        <w:t>Convenio</w:t>
      </w:r>
      <w:r w:rsidR="0034151D" w:rsidRPr="00173E6E">
        <w:t xml:space="preserve"> de Coop</w:t>
      </w:r>
      <w:r w:rsidR="005F2CDA" w:rsidRPr="00173E6E">
        <w:t>eración entre la A</w:t>
      </w:r>
      <w:r w:rsidR="00BA041E" w:rsidRPr="00173E6E">
        <w:t>DESCO de la c</w:t>
      </w:r>
      <w:r w:rsidR="0034151D" w:rsidRPr="00173E6E">
        <w:t xml:space="preserve">olonia La Esperanza N° 2 y </w:t>
      </w:r>
      <w:r w:rsidR="00FB38BA" w:rsidRPr="00173E6E">
        <w:t>está</w:t>
      </w:r>
      <w:r w:rsidR="0034151D" w:rsidRPr="00173E6E">
        <w:t xml:space="preserve"> </w:t>
      </w:r>
      <w:r w:rsidR="00BA041E" w:rsidRPr="00173E6E">
        <w:t>Municipalidad</w:t>
      </w:r>
      <w:r w:rsidR="0034151D" w:rsidRPr="00173E6E">
        <w:t xml:space="preserve">, según el cual </w:t>
      </w:r>
      <w:r w:rsidR="00BA041E" w:rsidRPr="00173E6E">
        <w:t>se</w:t>
      </w:r>
      <w:r w:rsidR="0034151D" w:rsidRPr="00173E6E">
        <w:t xml:space="preserve"> debe aportar una transferencia económica a favor de seis madres educadoras, en concepto de contrapartida</w:t>
      </w:r>
      <w:r w:rsidR="00BA041E" w:rsidRPr="00173E6E">
        <w:t>, para beneficio del Centro de Bienestar Infantil de esa comunidad;</w:t>
      </w:r>
      <w:r w:rsidR="00177DDA" w:rsidRPr="00173E6E">
        <w:t xml:space="preserve"> el Concejo Municipal, en uso de las facultades, por </w:t>
      </w:r>
      <w:r w:rsidR="00FC5363" w:rsidRPr="00173E6E">
        <w:t>mayoría</w:t>
      </w:r>
      <w:r w:rsidR="00177DDA" w:rsidRPr="00173E6E">
        <w:t xml:space="preserve">, </w:t>
      </w:r>
      <w:r w:rsidR="00FB38BA" w:rsidRPr="00173E6E">
        <w:rPr>
          <w:b/>
        </w:rPr>
        <w:t>AC</w:t>
      </w:r>
      <w:r w:rsidR="00177DDA" w:rsidRPr="00173E6E">
        <w:rPr>
          <w:b/>
        </w:rPr>
        <w:t>U</w:t>
      </w:r>
      <w:r w:rsidR="00FB38BA" w:rsidRPr="00173E6E">
        <w:rPr>
          <w:b/>
        </w:rPr>
        <w:t>E</w:t>
      </w:r>
      <w:r w:rsidR="00177DDA" w:rsidRPr="00173E6E">
        <w:rPr>
          <w:b/>
        </w:rPr>
        <w:t>RDA</w:t>
      </w:r>
      <w:r w:rsidR="00177DDA" w:rsidRPr="00173E6E">
        <w:t xml:space="preserve">: </w:t>
      </w:r>
      <w:r w:rsidR="00177DDA" w:rsidRPr="00173E6E">
        <w:rPr>
          <w:b/>
        </w:rPr>
        <w:t>a)</w:t>
      </w:r>
      <w:r w:rsidR="00177DDA" w:rsidRPr="00173E6E">
        <w:t xml:space="preserve"> Autorizar la</w:t>
      </w:r>
      <w:r w:rsidR="0034151D" w:rsidRPr="00173E6E">
        <w:t>s</w:t>
      </w:r>
      <w:r w:rsidR="00177DDA" w:rsidRPr="00173E6E">
        <w:t xml:space="preserve"> </w:t>
      </w:r>
      <w:r w:rsidR="00371B67" w:rsidRPr="00173E6E">
        <w:rPr>
          <w:b/>
        </w:rPr>
        <w:t>TRANSFERENCIAS ECONÓMICAS</w:t>
      </w:r>
      <w:r w:rsidR="00371B67" w:rsidRPr="00173E6E">
        <w:t xml:space="preserve"> </w:t>
      </w:r>
      <w:r w:rsidR="0034151D" w:rsidRPr="00173E6E">
        <w:t>a</w:t>
      </w:r>
      <w:r w:rsidR="00BA041E" w:rsidRPr="00173E6E">
        <w:t xml:space="preserve"> favor de</w:t>
      </w:r>
      <w:r w:rsidR="0034151D" w:rsidRPr="00173E6E">
        <w:t xml:space="preserve"> las</w:t>
      </w:r>
      <w:r w:rsidR="00177DDA" w:rsidRPr="00173E6E">
        <w:t xml:space="preserve"> siguientes personas:</w:t>
      </w:r>
    </w:p>
    <w:tbl>
      <w:tblPr>
        <w:tblStyle w:val="Tablaconcuadrcula"/>
        <w:tblW w:w="0" w:type="auto"/>
        <w:jc w:val="center"/>
        <w:tblLook w:val="04A0" w:firstRow="1" w:lastRow="0" w:firstColumn="1" w:lastColumn="0" w:noHBand="0" w:noVBand="1"/>
      </w:tblPr>
      <w:tblGrid>
        <w:gridCol w:w="5347"/>
        <w:gridCol w:w="1928"/>
        <w:gridCol w:w="1928"/>
      </w:tblGrid>
      <w:tr w:rsidR="00177DDA" w:rsidRPr="00173E6E" w14:paraId="0552C6BD" w14:textId="77777777" w:rsidTr="00BA7939">
        <w:trPr>
          <w:jc w:val="center"/>
        </w:trPr>
        <w:tc>
          <w:tcPr>
            <w:tcW w:w="5807" w:type="dxa"/>
            <w:vAlign w:val="center"/>
          </w:tcPr>
          <w:p w14:paraId="07518BE8" w14:textId="77777777" w:rsidR="00177DDA" w:rsidRPr="00173E6E" w:rsidRDefault="00177DDA" w:rsidP="00755D86">
            <w:pPr>
              <w:spacing w:line="276" w:lineRule="auto"/>
              <w:jc w:val="center"/>
              <w:rPr>
                <w:b/>
                <w:sz w:val="20"/>
                <w:szCs w:val="20"/>
              </w:rPr>
            </w:pPr>
            <w:r w:rsidRPr="00173E6E">
              <w:rPr>
                <w:b/>
                <w:sz w:val="20"/>
                <w:szCs w:val="20"/>
              </w:rPr>
              <w:t>NOMBRE, DUI Y NIT</w:t>
            </w:r>
          </w:p>
        </w:tc>
        <w:tc>
          <w:tcPr>
            <w:tcW w:w="1468" w:type="dxa"/>
            <w:vAlign w:val="center"/>
          </w:tcPr>
          <w:p w14:paraId="5E71001F" w14:textId="77777777" w:rsidR="00845F75" w:rsidRPr="00173E6E" w:rsidRDefault="00845F75" w:rsidP="00755D86">
            <w:pPr>
              <w:spacing w:line="276" w:lineRule="auto"/>
              <w:jc w:val="center"/>
              <w:rPr>
                <w:b/>
                <w:sz w:val="20"/>
                <w:szCs w:val="20"/>
              </w:rPr>
            </w:pPr>
            <w:r w:rsidRPr="00173E6E">
              <w:rPr>
                <w:b/>
                <w:sz w:val="20"/>
                <w:szCs w:val="20"/>
              </w:rPr>
              <w:t xml:space="preserve">TRANSFERENCIA </w:t>
            </w:r>
          </w:p>
          <w:p w14:paraId="301E91FC" w14:textId="77777777" w:rsidR="00177DDA" w:rsidRPr="00173E6E" w:rsidRDefault="00845F75" w:rsidP="00755D86">
            <w:pPr>
              <w:spacing w:line="276" w:lineRule="auto"/>
              <w:jc w:val="center"/>
              <w:rPr>
                <w:b/>
                <w:sz w:val="20"/>
                <w:szCs w:val="20"/>
              </w:rPr>
            </w:pPr>
            <w:r w:rsidRPr="00173E6E">
              <w:rPr>
                <w:b/>
                <w:sz w:val="20"/>
                <w:szCs w:val="20"/>
              </w:rPr>
              <w:t>de enero a noviembre</w:t>
            </w:r>
          </w:p>
        </w:tc>
        <w:tc>
          <w:tcPr>
            <w:tcW w:w="1928" w:type="dxa"/>
            <w:vAlign w:val="center"/>
          </w:tcPr>
          <w:p w14:paraId="1FD33988" w14:textId="77777777" w:rsidR="00177DDA" w:rsidRPr="00173E6E" w:rsidRDefault="00845F75" w:rsidP="00755D86">
            <w:pPr>
              <w:spacing w:line="276" w:lineRule="auto"/>
              <w:jc w:val="center"/>
              <w:rPr>
                <w:b/>
                <w:sz w:val="20"/>
                <w:szCs w:val="20"/>
              </w:rPr>
            </w:pPr>
            <w:r w:rsidRPr="00173E6E">
              <w:rPr>
                <w:b/>
                <w:sz w:val="20"/>
                <w:szCs w:val="20"/>
              </w:rPr>
              <w:t xml:space="preserve">TRANSFERENCIA </w:t>
            </w:r>
            <w:r w:rsidR="00177DDA" w:rsidRPr="00173E6E">
              <w:rPr>
                <w:b/>
                <w:sz w:val="20"/>
                <w:szCs w:val="20"/>
              </w:rPr>
              <w:t xml:space="preserve"> </w:t>
            </w:r>
            <w:r w:rsidRPr="00173E6E">
              <w:rPr>
                <w:b/>
                <w:sz w:val="20"/>
                <w:szCs w:val="20"/>
              </w:rPr>
              <w:t>de diciembre</w:t>
            </w:r>
          </w:p>
        </w:tc>
      </w:tr>
      <w:tr w:rsidR="00177DDA" w:rsidRPr="00173E6E" w14:paraId="0F01B8B6" w14:textId="77777777" w:rsidTr="00BA7939">
        <w:trPr>
          <w:jc w:val="center"/>
        </w:trPr>
        <w:tc>
          <w:tcPr>
            <w:tcW w:w="5807" w:type="dxa"/>
            <w:vAlign w:val="center"/>
          </w:tcPr>
          <w:p w14:paraId="227C3E7D" w14:textId="77777777" w:rsidR="00177DDA" w:rsidRDefault="00177DDA" w:rsidP="00755D86">
            <w:pPr>
              <w:spacing w:line="276" w:lineRule="auto"/>
              <w:jc w:val="center"/>
              <w:rPr>
                <w:sz w:val="20"/>
                <w:szCs w:val="20"/>
              </w:rPr>
            </w:pPr>
            <w:r w:rsidRPr="00173E6E">
              <w:rPr>
                <w:sz w:val="20"/>
                <w:szCs w:val="20"/>
              </w:rPr>
              <w:t xml:space="preserve">YOSIBETH VERENICE DURAN SANCHEZ, </w:t>
            </w:r>
          </w:p>
          <w:p w14:paraId="539EFA34" w14:textId="128F6757" w:rsidR="00D142D2" w:rsidRPr="00173E6E" w:rsidRDefault="00D142D2" w:rsidP="00755D86">
            <w:pPr>
              <w:spacing w:line="276" w:lineRule="auto"/>
              <w:jc w:val="center"/>
              <w:rPr>
                <w:sz w:val="20"/>
                <w:szCs w:val="20"/>
              </w:rPr>
            </w:pPr>
          </w:p>
        </w:tc>
        <w:tc>
          <w:tcPr>
            <w:tcW w:w="1468" w:type="dxa"/>
            <w:vAlign w:val="center"/>
          </w:tcPr>
          <w:p w14:paraId="14F189EA" w14:textId="77777777" w:rsidR="00177DDA" w:rsidRPr="00173E6E" w:rsidRDefault="004757ED" w:rsidP="00755D86">
            <w:pPr>
              <w:spacing w:line="276" w:lineRule="auto"/>
              <w:jc w:val="center"/>
              <w:rPr>
                <w:sz w:val="20"/>
                <w:szCs w:val="20"/>
              </w:rPr>
            </w:pPr>
            <w:r w:rsidRPr="00173E6E">
              <w:rPr>
                <w:sz w:val="20"/>
                <w:szCs w:val="20"/>
              </w:rPr>
              <w:t>$200.00</w:t>
            </w:r>
          </w:p>
        </w:tc>
        <w:tc>
          <w:tcPr>
            <w:tcW w:w="1928" w:type="dxa"/>
            <w:vAlign w:val="center"/>
          </w:tcPr>
          <w:p w14:paraId="11449480" w14:textId="77777777" w:rsidR="00177DDA" w:rsidRPr="00173E6E" w:rsidRDefault="004757ED" w:rsidP="00755D86">
            <w:pPr>
              <w:spacing w:line="276" w:lineRule="auto"/>
              <w:jc w:val="center"/>
              <w:rPr>
                <w:sz w:val="20"/>
                <w:szCs w:val="20"/>
              </w:rPr>
            </w:pPr>
            <w:r w:rsidRPr="00173E6E">
              <w:rPr>
                <w:sz w:val="20"/>
                <w:szCs w:val="20"/>
              </w:rPr>
              <w:t>$400.00</w:t>
            </w:r>
          </w:p>
        </w:tc>
      </w:tr>
      <w:tr w:rsidR="004757ED" w:rsidRPr="00173E6E" w14:paraId="2FC6B80D" w14:textId="77777777" w:rsidTr="00BA7939">
        <w:trPr>
          <w:jc w:val="center"/>
        </w:trPr>
        <w:tc>
          <w:tcPr>
            <w:tcW w:w="5807" w:type="dxa"/>
            <w:vAlign w:val="center"/>
          </w:tcPr>
          <w:p w14:paraId="615B18A3" w14:textId="77777777" w:rsidR="004757ED" w:rsidRDefault="004757ED" w:rsidP="00755D86">
            <w:pPr>
              <w:spacing w:line="276" w:lineRule="auto"/>
              <w:jc w:val="center"/>
              <w:rPr>
                <w:sz w:val="20"/>
                <w:szCs w:val="20"/>
              </w:rPr>
            </w:pPr>
            <w:r w:rsidRPr="00173E6E">
              <w:rPr>
                <w:sz w:val="20"/>
                <w:szCs w:val="20"/>
              </w:rPr>
              <w:t xml:space="preserve">HERLINDA AMANDA HERNANDEZ ORELLANA, </w:t>
            </w:r>
          </w:p>
          <w:p w14:paraId="5017D929" w14:textId="7ECD062B" w:rsidR="00D142D2" w:rsidRPr="00173E6E" w:rsidRDefault="00D142D2" w:rsidP="00D142D2">
            <w:pPr>
              <w:spacing w:line="276" w:lineRule="auto"/>
              <w:rPr>
                <w:sz w:val="20"/>
                <w:szCs w:val="20"/>
              </w:rPr>
            </w:pPr>
          </w:p>
        </w:tc>
        <w:tc>
          <w:tcPr>
            <w:tcW w:w="1468" w:type="dxa"/>
            <w:vAlign w:val="center"/>
          </w:tcPr>
          <w:p w14:paraId="3DF2D8D4" w14:textId="77777777" w:rsidR="004757ED" w:rsidRPr="00173E6E" w:rsidRDefault="004757ED" w:rsidP="00755D86">
            <w:pPr>
              <w:spacing w:line="276" w:lineRule="auto"/>
              <w:jc w:val="center"/>
              <w:rPr>
                <w:sz w:val="20"/>
                <w:szCs w:val="20"/>
              </w:rPr>
            </w:pPr>
            <w:r w:rsidRPr="00173E6E">
              <w:rPr>
                <w:sz w:val="20"/>
                <w:szCs w:val="20"/>
              </w:rPr>
              <w:t>$200.00</w:t>
            </w:r>
          </w:p>
        </w:tc>
        <w:tc>
          <w:tcPr>
            <w:tcW w:w="1928" w:type="dxa"/>
            <w:vAlign w:val="center"/>
          </w:tcPr>
          <w:p w14:paraId="28751C2D" w14:textId="77777777" w:rsidR="004757ED" w:rsidRPr="00173E6E" w:rsidRDefault="004757ED" w:rsidP="00755D86">
            <w:pPr>
              <w:spacing w:line="276" w:lineRule="auto"/>
              <w:jc w:val="center"/>
              <w:rPr>
                <w:sz w:val="20"/>
                <w:szCs w:val="20"/>
              </w:rPr>
            </w:pPr>
            <w:r w:rsidRPr="00173E6E">
              <w:rPr>
                <w:sz w:val="20"/>
                <w:szCs w:val="20"/>
              </w:rPr>
              <w:t>$400.00</w:t>
            </w:r>
          </w:p>
        </w:tc>
      </w:tr>
      <w:tr w:rsidR="004757ED" w:rsidRPr="00173E6E" w14:paraId="06C45FFC" w14:textId="77777777" w:rsidTr="00BA7939">
        <w:trPr>
          <w:jc w:val="center"/>
        </w:trPr>
        <w:tc>
          <w:tcPr>
            <w:tcW w:w="5807" w:type="dxa"/>
            <w:vAlign w:val="center"/>
          </w:tcPr>
          <w:p w14:paraId="3D058113" w14:textId="77777777" w:rsidR="004757ED" w:rsidRDefault="004757ED" w:rsidP="00755D86">
            <w:pPr>
              <w:spacing w:line="276" w:lineRule="auto"/>
              <w:jc w:val="center"/>
              <w:rPr>
                <w:sz w:val="20"/>
                <w:szCs w:val="20"/>
              </w:rPr>
            </w:pPr>
            <w:r w:rsidRPr="00173E6E">
              <w:rPr>
                <w:sz w:val="20"/>
                <w:szCs w:val="20"/>
              </w:rPr>
              <w:t xml:space="preserve">MAYRA LISSETTE MARTINEZ RIVAS, </w:t>
            </w:r>
          </w:p>
          <w:p w14:paraId="758F8C0F" w14:textId="114FCA03" w:rsidR="00D142D2" w:rsidRPr="00173E6E" w:rsidRDefault="00D142D2" w:rsidP="00755D86">
            <w:pPr>
              <w:spacing w:line="276" w:lineRule="auto"/>
              <w:jc w:val="center"/>
              <w:rPr>
                <w:sz w:val="20"/>
                <w:szCs w:val="20"/>
              </w:rPr>
            </w:pPr>
          </w:p>
        </w:tc>
        <w:tc>
          <w:tcPr>
            <w:tcW w:w="1468" w:type="dxa"/>
            <w:vAlign w:val="center"/>
          </w:tcPr>
          <w:p w14:paraId="1EFD0447" w14:textId="77777777" w:rsidR="004757ED" w:rsidRPr="00173E6E" w:rsidRDefault="004757ED" w:rsidP="00755D86">
            <w:pPr>
              <w:spacing w:line="276" w:lineRule="auto"/>
              <w:jc w:val="center"/>
              <w:rPr>
                <w:sz w:val="20"/>
                <w:szCs w:val="20"/>
              </w:rPr>
            </w:pPr>
            <w:r w:rsidRPr="00173E6E">
              <w:rPr>
                <w:sz w:val="20"/>
                <w:szCs w:val="20"/>
              </w:rPr>
              <w:t>$200.00</w:t>
            </w:r>
          </w:p>
        </w:tc>
        <w:tc>
          <w:tcPr>
            <w:tcW w:w="1928" w:type="dxa"/>
            <w:vAlign w:val="center"/>
          </w:tcPr>
          <w:p w14:paraId="6B99CFC3" w14:textId="77777777" w:rsidR="004757ED" w:rsidRPr="00173E6E" w:rsidRDefault="004757ED" w:rsidP="00755D86">
            <w:pPr>
              <w:spacing w:line="276" w:lineRule="auto"/>
              <w:jc w:val="center"/>
              <w:rPr>
                <w:sz w:val="20"/>
                <w:szCs w:val="20"/>
              </w:rPr>
            </w:pPr>
            <w:r w:rsidRPr="00173E6E">
              <w:rPr>
                <w:sz w:val="20"/>
                <w:szCs w:val="20"/>
              </w:rPr>
              <w:t>$400.00</w:t>
            </w:r>
          </w:p>
        </w:tc>
      </w:tr>
      <w:tr w:rsidR="004757ED" w:rsidRPr="00173E6E" w14:paraId="187A1EAE" w14:textId="77777777" w:rsidTr="00BA7939">
        <w:trPr>
          <w:jc w:val="center"/>
        </w:trPr>
        <w:tc>
          <w:tcPr>
            <w:tcW w:w="5807" w:type="dxa"/>
            <w:vAlign w:val="center"/>
          </w:tcPr>
          <w:p w14:paraId="6BADDA27" w14:textId="77777777" w:rsidR="004757ED" w:rsidRDefault="004757ED" w:rsidP="00755D86">
            <w:pPr>
              <w:spacing w:line="276" w:lineRule="auto"/>
              <w:jc w:val="center"/>
              <w:rPr>
                <w:sz w:val="20"/>
                <w:szCs w:val="20"/>
              </w:rPr>
            </w:pPr>
            <w:r w:rsidRPr="00173E6E">
              <w:rPr>
                <w:sz w:val="20"/>
                <w:szCs w:val="20"/>
              </w:rPr>
              <w:t xml:space="preserve">ALBINA URANIA GOMEZ DE CISNEROS, </w:t>
            </w:r>
          </w:p>
          <w:p w14:paraId="36A2E8A4" w14:textId="7AAD76A7" w:rsidR="00D142D2" w:rsidRPr="00173E6E" w:rsidRDefault="00D142D2" w:rsidP="00755D86">
            <w:pPr>
              <w:spacing w:line="276" w:lineRule="auto"/>
              <w:jc w:val="center"/>
              <w:rPr>
                <w:sz w:val="20"/>
                <w:szCs w:val="20"/>
              </w:rPr>
            </w:pPr>
          </w:p>
        </w:tc>
        <w:tc>
          <w:tcPr>
            <w:tcW w:w="1468" w:type="dxa"/>
            <w:vAlign w:val="center"/>
          </w:tcPr>
          <w:p w14:paraId="22C3A7DB" w14:textId="77777777" w:rsidR="004757ED" w:rsidRPr="00173E6E" w:rsidRDefault="004757ED" w:rsidP="00755D86">
            <w:pPr>
              <w:spacing w:line="276" w:lineRule="auto"/>
              <w:jc w:val="center"/>
              <w:rPr>
                <w:sz w:val="20"/>
                <w:szCs w:val="20"/>
              </w:rPr>
            </w:pPr>
            <w:r w:rsidRPr="00173E6E">
              <w:rPr>
                <w:sz w:val="20"/>
                <w:szCs w:val="20"/>
              </w:rPr>
              <w:t>$200.00</w:t>
            </w:r>
          </w:p>
        </w:tc>
        <w:tc>
          <w:tcPr>
            <w:tcW w:w="1928" w:type="dxa"/>
            <w:vAlign w:val="center"/>
          </w:tcPr>
          <w:p w14:paraId="470B52F3" w14:textId="77777777" w:rsidR="004757ED" w:rsidRPr="00173E6E" w:rsidRDefault="004757ED" w:rsidP="00755D86">
            <w:pPr>
              <w:spacing w:line="276" w:lineRule="auto"/>
              <w:jc w:val="center"/>
              <w:rPr>
                <w:sz w:val="20"/>
                <w:szCs w:val="20"/>
              </w:rPr>
            </w:pPr>
            <w:r w:rsidRPr="00173E6E">
              <w:rPr>
                <w:sz w:val="20"/>
                <w:szCs w:val="20"/>
              </w:rPr>
              <w:t>$400.00</w:t>
            </w:r>
          </w:p>
        </w:tc>
      </w:tr>
      <w:tr w:rsidR="004757ED" w:rsidRPr="00173E6E" w14:paraId="1341D3D1" w14:textId="77777777" w:rsidTr="00BA7939">
        <w:trPr>
          <w:jc w:val="center"/>
        </w:trPr>
        <w:tc>
          <w:tcPr>
            <w:tcW w:w="5807" w:type="dxa"/>
            <w:vAlign w:val="center"/>
          </w:tcPr>
          <w:p w14:paraId="0B8FFED6" w14:textId="77777777" w:rsidR="004757ED" w:rsidRDefault="004757ED" w:rsidP="00755D86">
            <w:pPr>
              <w:spacing w:line="276" w:lineRule="auto"/>
              <w:jc w:val="center"/>
              <w:rPr>
                <w:sz w:val="20"/>
                <w:szCs w:val="20"/>
              </w:rPr>
            </w:pPr>
            <w:r w:rsidRPr="00173E6E">
              <w:rPr>
                <w:sz w:val="20"/>
                <w:szCs w:val="20"/>
              </w:rPr>
              <w:t xml:space="preserve">JUANA PATRICIA VILLALOBOS, </w:t>
            </w:r>
          </w:p>
          <w:p w14:paraId="1FF7A9FE" w14:textId="4761BCAC" w:rsidR="00D142D2" w:rsidRPr="00173E6E" w:rsidRDefault="00D142D2" w:rsidP="00755D86">
            <w:pPr>
              <w:spacing w:line="276" w:lineRule="auto"/>
              <w:jc w:val="center"/>
              <w:rPr>
                <w:sz w:val="20"/>
                <w:szCs w:val="20"/>
              </w:rPr>
            </w:pPr>
          </w:p>
        </w:tc>
        <w:tc>
          <w:tcPr>
            <w:tcW w:w="1468" w:type="dxa"/>
            <w:vAlign w:val="center"/>
          </w:tcPr>
          <w:p w14:paraId="7B413243" w14:textId="77777777" w:rsidR="004757ED" w:rsidRPr="00173E6E" w:rsidRDefault="004757ED" w:rsidP="00755D86">
            <w:pPr>
              <w:spacing w:line="276" w:lineRule="auto"/>
              <w:jc w:val="center"/>
              <w:rPr>
                <w:sz w:val="20"/>
                <w:szCs w:val="20"/>
              </w:rPr>
            </w:pPr>
            <w:r w:rsidRPr="00173E6E">
              <w:rPr>
                <w:sz w:val="20"/>
                <w:szCs w:val="20"/>
              </w:rPr>
              <w:t>$200.00</w:t>
            </w:r>
          </w:p>
        </w:tc>
        <w:tc>
          <w:tcPr>
            <w:tcW w:w="1928" w:type="dxa"/>
            <w:vAlign w:val="center"/>
          </w:tcPr>
          <w:p w14:paraId="0F322F00" w14:textId="77777777" w:rsidR="004757ED" w:rsidRPr="00173E6E" w:rsidRDefault="004757ED" w:rsidP="00755D86">
            <w:pPr>
              <w:spacing w:line="276" w:lineRule="auto"/>
              <w:jc w:val="center"/>
              <w:rPr>
                <w:sz w:val="20"/>
                <w:szCs w:val="20"/>
              </w:rPr>
            </w:pPr>
            <w:r w:rsidRPr="00173E6E">
              <w:rPr>
                <w:sz w:val="20"/>
                <w:szCs w:val="20"/>
              </w:rPr>
              <w:t>$400.00</w:t>
            </w:r>
          </w:p>
        </w:tc>
      </w:tr>
      <w:tr w:rsidR="004757ED" w:rsidRPr="00173E6E" w14:paraId="67F82DFA" w14:textId="77777777" w:rsidTr="00BA7939">
        <w:trPr>
          <w:jc w:val="center"/>
        </w:trPr>
        <w:tc>
          <w:tcPr>
            <w:tcW w:w="5807" w:type="dxa"/>
            <w:vAlign w:val="center"/>
          </w:tcPr>
          <w:p w14:paraId="5BA8134E" w14:textId="77777777" w:rsidR="004757ED" w:rsidRDefault="004757ED" w:rsidP="00755D86">
            <w:pPr>
              <w:spacing w:line="276" w:lineRule="auto"/>
              <w:jc w:val="center"/>
              <w:rPr>
                <w:sz w:val="20"/>
                <w:szCs w:val="20"/>
              </w:rPr>
            </w:pPr>
            <w:r w:rsidRPr="00173E6E">
              <w:rPr>
                <w:sz w:val="20"/>
                <w:szCs w:val="20"/>
              </w:rPr>
              <w:t xml:space="preserve">GUADALUPE ABIGAIL RIVERA GAMEZ, </w:t>
            </w:r>
          </w:p>
          <w:p w14:paraId="5F67B0F8" w14:textId="022B8C0A" w:rsidR="00D142D2" w:rsidRPr="00173E6E" w:rsidRDefault="00D142D2" w:rsidP="00755D86">
            <w:pPr>
              <w:spacing w:line="276" w:lineRule="auto"/>
              <w:jc w:val="center"/>
              <w:rPr>
                <w:sz w:val="20"/>
                <w:szCs w:val="20"/>
              </w:rPr>
            </w:pPr>
          </w:p>
        </w:tc>
        <w:tc>
          <w:tcPr>
            <w:tcW w:w="1468" w:type="dxa"/>
            <w:vAlign w:val="center"/>
          </w:tcPr>
          <w:p w14:paraId="27FD1534" w14:textId="77777777" w:rsidR="004757ED" w:rsidRPr="00173E6E" w:rsidRDefault="004757ED" w:rsidP="00755D86">
            <w:pPr>
              <w:spacing w:line="276" w:lineRule="auto"/>
              <w:jc w:val="center"/>
              <w:rPr>
                <w:sz w:val="20"/>
                <w:szCs w:val="20"/>
              </w:rPr>
            </w:pPr>
            <w:r w:rsidRPr="00173E6E">
              <w:rPr>
                <w:sz w:val="20"/>
                <w:szCs w:val="20"/>
              </w:rPr>
              <w:t>$200.00</w:t>
            </w:r>
          </w:p>
        </w:tc>
        <w:tc>
          <w:tcPr>
            <w:tcW w:w="1928" w:type="dxa"/>
            <w:vAlign w:val="center"/>
          </w:tcPr>
          <w:p w14:paraId="33233014" w14:textId="77777777" w:rsidR="004757ED" w:rsidRPr="00173E6E" w:rsidRDefault="004757ED" w:rsidP="00755D86">
            <w:pPr>
              <w:spacing w:line="276" w:lineRule="auto"/>
              <w:jc w:val="center"/>
              <w:rPr>
                <w:sz w:val="20"/>
                <w:szCs w:val="20"/>
              </w:rPr>
            </w:pPr>
            <w:r w:rsidRPr="00173E6E">
              <w:rPr>
                <w:sz w:val="20"/>
                <w:szCs w:val="20"/>
              </w:rPr>
              <w:t>$400.00</w:t>
            </w:r>
          </w:p>
        </w:tc>
      </w:tr>
    </w:tbl>
    <w:p w14:paraId="685225A7" w14:textId="1B073220" w:rsidR="00266B83" w:rsidRPr="00173E6E" w:rsidRDefault="004757ED" w:rsidP="00266B83">
      <w:pPr>
        <w:spacing w:line="360" w:lineRule="auto"/>
        <w:jc w:val="both"/>
      </w:pPr>
      <w:r w:rsidRPr="00173E6E">
        <w:rPr>
          <w:b/>
        </w:rPr>
        <w:t>b)</w:t>
      </w:r>
      <w:r w:rsidR="00A33D12" w:rsidRPr="00173E6E">
        <w:t xml:space="preserve"> Las </w:t>
      </w:r>
      <w:r w:rsidR="002747BF" w:rsidRPr="00173E6E">
        <w:t>beneficiadas con la transferencia prestará</w:t>
      </w:r>
      <w:r w:rsidRPr="00173E6E">
        <w:t xml:space="preserve">n sus servicios como </w:t>
      </w:r>
      <w:r w:rsidRPr="00173E6E">
        <w:rPr>
          <w:b/>
        </w:rPr>
        <w:t>Madres Educadoras</w:t>
      </w:r>
      <w:r w:rsidRPr="00173E6E">
        <w:t xml:space="preserve"> en el Centro de Bienestar Infantil de la comunid</w:t>
      </w:r>
      <w:r w:rsidR="00845F75" w:rsidRPr="00173E6E">
        <w:t>ad La Esperanza N° 02. El plazo en que se concederán las transferencias se contará</w:t>
      </w:r>
      <w:r w:rsidR="00473982" w:rsidRPr="00173E6E">
        <w:t xml:space="preserve"> partir del </w:t>
      </w:r>
      <w:r w:rsidR="00473982" w:rsidRPr="00173E6E">
        <w:rPr>
          <w:b/>
        </w:rPr>
        <w:t>01 de enero al 31 de diciembre del año 2020</w:t>
      </w:r>
      <w:r w:rsidR="00A33D12" w:rsidRPr="00173E6E">
        <w:t xml:space="preserve">; </w:t>
      </w:r>
      <w:r w:rsidR="00845F75" w:rsidRPr="00173E6E">
        <w:rPr>
          <w:b/>
        </w:rPr>
        <w:t>b</w:t>
      </w:r>
      <w:r w:rsidR="00A33D12" w:rsidRPr="00173E6E">
        <w:rPr>
          <w:b/>
        </w:rPr>
        <w:t>)</w:t>
      </w:r>
      <w:r w:rsidR="00A33D12" w:rsidRPr="00173E6E">
        <w:t xml:space="preserve"> Autorizar a la Tesorera Municipal, efectuar los </w:t>
      </w:r>
      <w:r w:rsidR="00845F75" w:rsidRPr="00173E6E">
        <w:t xml:space="preserve">transferencias </w:t>
      </w:r>
      <w:r w:rsidR="00A33D12" w:rsidRPr="00173E6E">
        <w:t>con cargo a la cuenta</w:t>
      </w:r>
      <w:r w:rsidR="00473982" w:rsidRPr="00173E6E">
        <w:t xml:space="preserve"> del </w:t>
      </w:r>
      <w:r w:rsidR="00A7591E" w:rsidRPr="00173E6E">
        <w:rPr>
          <w:b/>
        </w:rPr>
        <w:t>Programa de Equidad de Género</w:t>
      </w:r>
      <w:r w:rsidR="00473982" w:rsidRPr="00173E6E">
        <w:rPr>
          <w:b/>
        </w:rPr>
        <w:t xml:space="preserve"> 2020</w:t>
      </w:r>
      <w:r w:rsidR="00473982" w:rsidRPr="00173E6E">
        <w:t xml:space="preserve">; debiéndose comprobar conforme a la Ley. Se hace constar que el señor Santos Portillo González, Tercer Regidor Propietario, </w:t>
      </w:r>
      <w:r w:rsidR="00473982" w:rsidRPr="00173E6E">
        <w:rPr>
          <w:b/>
        </w:rPr>
        <w:t>salva su voto</w:t>
      </w:r>
      <w:r w:rsidR="00473982" w:rsidRPr="00173E6E">
        <w:t xml:space="preserve"> en el presente acuerdo, de conformidad a la facultad establecida en el Art. 45 del Código Municipal. </w:t>
      </w:r>
      <w:r w:rsidR="000635B7" w:rsidRPr="00173E6E">
        <w:rPr>
          <w:lang w:eastAsia="es-SV"/>
        </w:rPr>
        <w:t>Se hace constar que los Regidores: Ever Stanley Henríquez Cruz, Carlos Arturo Araujo Gómez, Elmer Arturo Rubio Orantes; y, Maritza Elizabeth Vásquez de Ayala; cuarto, sexto, séptimo y décimo Regidores Propietarios, respectivamente; salvan su voto en el presente acuerdo, en uso de la facultad establecida en el Art. 45 de Código Municipal.</w:t>
      </w:r>
      <w:r w:rsidR="00E55A80" w:rsidRPr="00173E6E">
        <w:rPr>
          <w:lang w:eastAsia="es-SV"/>
        </w:rPr>
        <w:t xml:space="preserve"> </w:t>
      </w:r>
      <w:r w:rsidR="001B7967" w:rsidRPr="00173E6E">
        <w:rPr>
          <w:rFonts w:eastAsia="Calibri"/>
        </w:rPr>
        <w:t>COMUNÍQUESE</w:t>
      </w:r>
      <w:r w:rsidR="00473982" w:rsidRPr="00173E6E">
        <w:t>.</w:t>
      </w:r>
      <w:r w:rsidR="00A33D12" w:rsidRPr="00173E6E">
        <w:t xml:space="preserve"> </w:t>
      </w:r>
      <w:r w:rsidR="002903AD" w:rsidRPr="00173E6E">
        <w:rPr>
          <w:rFonts w:eastAsia="Calibri"/>
          <w:b/>
          <w:u w:val="single"/>
        </w:rPr>
        <w:t>ACUERDO NÚMERO SEIS</w:t>
      </w:r>
      <w:r w:rsidR="002903AD" w:rsidRPr="00173E6E">
        <w:rPr>
          <w:rFonts w:eastAsia="Calibri"/>
        </w:rPr>
        <w:t xml:space="preserve">.- </w:t>
      </w:r>
      <w:r w:rsidR="00266B83" w:rsidRPr="00173E6E">
        <w:rPr>
          <w:rFonts w:eastAsia="Calibri"/>
          <w:bCs/>
        </w:rPr>
        <w:t>Vista la solicitud presentada por la Directora de la Escuela de Desarrollo Hum</w:t>
      </w:r>
      <w:r w:rsidR="00BB575D" w:rsidRPr="00173E6E">
        <w:rPr>
          <w:rFonts w:eastAsia="Calibri"/>
          <w:bCs/>
        </w:rPr>
        <w:t>ano, y Supervisor del Proyecto;</w:t>
      </w:r>
      <w:r w:rsidR="00266B83" w:rsidRPr="00173E6E">
        <w:rPr>
          <w:rFonts w:eastAsia="Calibri"/>
          <w:bCs/>
        </w:rPr>
        <w:t xml:space="preserve"> Ing. Eva María Gómez Segovia y Mtr. Otto Eduardo García Abarca, respectivamente; quienes solicitan la renovación de los contratos del personal que labora en el proyecto Escuela de Desarrollo Humano del Municipio de Zacatecoluca; el Concejo Municipal, en uso de sus facultades, por unanimidad; </w:t>
      </w:r>
      <w:r w:rsidR="00266B83" w:rsidRPr="00173E6E">
        <w:rPr>
          <w:rFonts w:eastAsia="Calibri"/>
          <w:b/>
          <w:bCs/>
        </w:rPr>
        <w:t>ACUERDA: a)</w:t>
      </w:r>
      <w:r w:rsidR="00266B83" w:rsidRPr="00173E6E">
        <w:rPr>
          <w:rFonts w:eastAsia="Calibri"/>
          <w:bCs/>
        </w:rPr>
        <w:t xml:space="preserve"> Autorizar la </w:t>
      </w:r>
      <w:r w:rsidR="00266B83" w:rsidRPr="00173E6E">
        <w:rPr>
          <w:rFonts w:eastAsia="Calibri"/>
          <w:b/>
          <w:bCs/>
        </w:rPr>
        <w:t xml:space="preserve">RENOVACIÓN DE LOS CONTRATOS </w:t>
      </w:r>
      <w:r w:rsidR="00266B83" w:rsidRPr="00173E6E">
        <w:rPr>
          <w:rFonts w:eastAsia="Calibri"/>
          <w:bCs/>
        </w:rPr>
        <w:t>del personal que labo</w:t>
      </w:r>
      <w:r w:rsidR="003765D5" w:rsidRPr="00173E6E">
        <w:rPr>
          <w:rFonts w:eastAsia="Calibri"/>
          <w:bCs/>
        </w:rPr>
        <w:t>ra en la Escuela de Desarrollo H</w:t>
      </w:r>
      <w:r w:rsidR="00266B83" w:rsidRPr="00173E6E">
        <w:rPr>
          <w:rFonts w:eastAsia="Calibri"/>
          <w:bCs/>
        </w:rPr>
        <w:t xml:space="preserve">umano de Zacatecoluca, como se detalla a continuación: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8"/>
        <w:gridCol w:w="4529"/>
        <w:gridCol w:w="2901"/>
        <w:gridCol w:w="1205"/>
      </w:tblGrid>
      <w:tr w:rsidR="00266B83" w:rsidRPr="00173E6E" w14:paraId="40E14F2A" w14:textId="77777777" w:rsidTr="00B7204D">
        <w:trPr>
          <w:jc w:val="center"/>
        </w:trPr>
        <w:tc>
          <w:tcPr>
            <w:tcW w:w="5000" w:type="pct"/>
            <w:gridSpan w:val="4"/>
            <w:tcBorders>
              <w:top w:val="single" w:sz="4" w:space="0" w:color="000000"/>
              <w:left w:val="single" w:sz="4" w:space="0" w:color="000000"/>
              <w:bottom w:val="single" w:sz="4" w:space="0" w:color="000000"/>
              <w:right w:val="single" w:sz="4" w:space="0" w:color="000000"/>
            </w:tcBorders>
            <w:vAlign w:val="center"/>
            <w:hideMark/>
          </w:tcPr>
          <w:p w14:paraId="327B57BA" w14:textId="77777777" w:rsidR="00266B83" w:rsidRPr="00173E6E" w:rsidRDefault="00266B83" w:rsidP="00755D86">
            <w:pPr>
              <w:tabs>
                <w:tab w:val="left" w:pos="0"/>
                <w:tab w:val="left" w:pos="426"/>
              </w:tabs>
              <w:spacing w:line="276" w:lineRule="auto"/>
              <w:ind w:right="44"/>
              <w:contextualSpacing/>
              <w:jc w:val="center"/>
              <w:rPr>
                <w:rFonts w:eastAsia="Calibri"/>
                <w:b/>
                <w:sz w:val="21"/>
                <w:szCs w:val="21"/>
                <w:lang w:eastAsia="es-SV"/>
              </w:rPr>
            </w:pPr>
            <w:r w:rsidRPr="00173E6E">
              <w:rPr>
                <w:b/>
                <w:sz w:val="21"/>
                <w:szCs w:val="21"/>
                <w:lang w:eastAsia="es-SV"/>
              </w:rPr>
              <w:t>Modalidad de</w:t>
            </w:r>
            <w:r w:rsidR="005D55EA" w:rsidRPr="00173E6E">
              <w:rPr>
                <w:b/>
                <w:sz w:val="21"/>
                <w:szCs w:val="21"/>
                <w:lang w:eastAsia="es-SV"/>
              </w:rPr>
              <w:t xml:space="preserve"> contratación: CONTRATO PROFESIONAL</w:t>
            </w:r>
          </w:p>
        </w:tc>
      </w:tr>
      <w:tr w:rsidR="00266B83" w:rsidRPr="00173E6E" w14:paraId="245C01C4" w14:textId="77777777" w:rsidTr="00BA7939">
        <w:trPr>
          <w:trHeight w:val="247"/>
          <w:jc w:val="center"/>
        </w:trPr>
        <w:tc>
          <w:tcPr>
            <w:tcW w:w="309" w:type="pct"/>
            <w:tcBorders>
              <w:top w:val="single" w:sz="4" w:space="0" w:color="000000"/>
              <w:left w:val="single" w:sz="4" w:space="0" w:color="000000"/>
              <w:bottom w:val="single" w:sz="4" w:space="0" w:color="000000"/>
              <w:right w:val="single" w:sz="4" w:space="0" w:color="000000"/>
            </w:tcBorders>
            <w:vAlign w:val="center"/>
            <w:hideMark/>
          </w:tcPr>
          <w:p w14:paraId="1EA6DADF" w14:textId="77777777" w:rsidR="00266B83" w:rsidRPr="00173E6E" w:rsidRDefault="00266B83" w:rsidP="00755D86">
            <w:pPr>
              <w:tabs>
                <w:tab w:val="left" w:pos="0"/>
                <w:tab w:val="left" w:pos="426"/>
              </w:tabs>
              <w:spacing w:line="276" w:lineRule="auto"/>
              <w:ind w:right="44"/>
              <w:contextualSpacing/>
              <w:jc w:val="both"/>
              <w:rPr>
                <w:rFonts w:eastAsia="Calibri"/>
                <w:b/>
                <w:sz w:val="21"/>
                <w:szCs w:val="21"/>
                <w:lang w:eastAsia="es-SV"/>
              </w:rPr>
            </w:pPr>
            <w:r w:rsidRPr="00173E6E">
              <w:rPr>
                <w:rFonts w:eastAsia="Calibri"/>
                <w:b/>
                <w:sz w:val="21"/>
                <w:szCs w:val="21"/>
                <w:lang w:eastAsia="es-SV"/>
              </w:rPr>
              <w:t>N°</w:t>
            </w:r>
          </w:p>
        </w:tc>
        <w:tc>
          <w:tcPr>
            <w:tcW w:w="2461" w:type="pct"/>
            <w:tcBorders>
              <w:top w:val="single" w:sz="4" w:space="0" w:color="000000"/>
              <w:left w:val="single" w:sz="4" w:space="0" w:color="000000"/>
              <w:bottom w:val="single" w:sz="4" w:space="0" w:color="000000"/>
              <w:right w:val="single" w:sz="4" w:space="0" w:color="000000"/>
            </w:tcBorders>
            <w:vAlign w:val="center"/>
            <w:hideMark/>
          </w:tcPr>
          <w:p w14:paraId="022763F9" w14:textId="77777777" w:rsidR="00266B83" w:rsidRPr="00173E6E" w:rsidRDefault="00266B83" w:rsidP="00755D86">
            <w:pPr>
              <w:tabs>
                <w:tab w:val="left" w:pos="0"/>
                <w:tab w:val="left" w:pos="426"/>
              </w:tabs>
              <w:spacing w:line="276" w:lineRule="auto"/>
              <w:ind w:right="44"/>
              <w:contextualSpacing/>
              <w:jc w:val="both"/>
              <w:rPr>
                <w:rFonts w:eastAsia="Calibri"/>
                <w:b/>
                <w:sz w:val="21"/>
                <w:szCs w:val="21"/>
                <w:lang w:eastAsia="es-SV"/>
              </w:rPr>
            </w:pPr>
            <w:r w:rsidRPr="00173E6E">
              <w:rPr>
                <w:rFonts w:eastAsia="Calibri"/>
                <w:b/>
                <w:sz w:val="21"/>
                <w:szCs w:val="21"/>
                <w:lang w:eastAsia="es-SV"/>
              </w:rPr>
              <w:t>NOMBRES</w:t>
            </w:r>
          </w:p>
        </w:tc>
        <w:tc>
          <w:tcPr>
            <w:tcW w:w="1576" w:type="pct"/>
            <w:tcBorders>
              <w:top w:val="single" w:sz="4" w:space="0" w:color="000000"/>
              <w:left w:val="single" w:sz="4" w:space="0" w:color="000000"/>
              <w:bottom w:val="single" w:sz="4" w:space="0" w:color="000000"/>
              <w:right w:val="single" w:sz="4" w:space="0" w:color="000000"/>
            </w:tcBorders>
            <w:vAlign w:val="center"/>
            <w:hideMark/>
          </w:tcPr>
          <w:p w14:paraId="3C32FB75" w14:textId="77777777" w:rsidR="00266B83" w:rsidRPr="00173E6E" w:rsidRDefault="00266B83" w:rsidP="00755D86">
            <w:pPr>
              <w:tabs>
                <w:tab w:val="left" w:pos="0"/>
                <w:tab w:val="left" w:pos="426"/>
              </w:tabs>
              <w:spacing w:line="276" w:lineRule="auto"/>
              <w:ind w:right="44"/>
              <w:contextualSpacing/>
              <w:jc w:val="center"/>
              <w:rPr>
                <w:rFonts w:eastAsia="Calibri"/>
                <w:b/>
                <w:sz w:val="21"/>
                <w:szCs w:val="21"/>
                <w:lang w:eastAsia="es-SV"/>
              </w:rPr>
            </w:pPr>
            <w:r w:rsidRPr="00173E6E">
              <w:rPr>
                <w:rFonts w:eastAsia="Calibri"/>
                <w:b/>
                <w:sz w:val="21"/>
                <w:szCs w:val="21"/>
                <w:lang w:eastAsia="es-SV"/>
              </w:rPr>
              <w:t>CARGO</w:t>
            </w:r>
          </w:p>
        </w:tc>
        <w:tc>
          <w:tcPr>
            <w:tcW w:w="655" w:type="pct"/>
            <w:tcBorders>
              <w:top w:val="single" w:sz="4" w:space="0" w:color="000000"/>
              <w:left w:val="single" w:sz="4" w:space="0" w:color="000000"/>
              <w:bottom w:val="single" w:sz="4" w:space="0" w:color="000000"/>
              <w:right w:val="single" w:sz="4" w:space="0" w:color="000000"/>
            </w:tcBorders>
            <w:vAlign w:val="center"/>
            <w:hideMark/>
          </w:tcPr>
          <w:p w14:paraId="0AE59399" w14:textId="77777777" w:rsidR="00266B83" w:rsidRPr="00173E6E" w:rsidRDefault="00772E39" w:rsidP="00755D86">
            <w:pPr>
              <w:tabs>
                <w:tab w:val="left" w:pos="0"/>
                <w:tab w:val="left" w:pos="426"/>
              </w:tabs>
              <w:spacing w:line="276" w:lineRule="auto"/>
              <w:ind w:right="44"/>
              <w:contextualSpacing/>
              <w:jc w:val="both"/>
              <w:rPr>
                <w:rFonts w:eastAsia="Calibri"/>
                <w:b/>
                <w:sz w:val="21"/>
                <w:szCs w:val="21"/>
                <w:lang w:eastAsia="es-SV"/>
              </w:rPr>
            </w:pPr>
            <w:r w:rsidRPr="00173E6E">
              <w:rPr>
                <w:rFonts w:eastAsia="Calibri"/>
                <w:b/>
                <w:sz w:val="21"/>
                <w:szCs w:val="21"/>
                <w:lang w:eastAsia="es-SV"/>
              </w:rPr>
              <w:t xml:space="preserve">Honorario </w:t>
            </w:r>
            <w:r w:rsidR="00266B83" w:rsidRPr="00173E6E">
              <w:rPr>
                <w:rFonts w:eastAsia="Calibri"/>
                <w:b/>
                <w:sz w:val="21"/>
                <w:szCs w:val="21"/>
                <w:lang w:eastAsia="es-SV"/>
              </w:rPr>
              <w:t>Mensual</w:t>
            </w:r>
          </w:p>
        </w:tc>
      </w:tr>
      <w:tr w:rsidR="00266B83" w:rsidRPr="00173E6E" w14:paraId="1267C484" w14:textId="77777777" w:rsidTr="00BA7939">
        <w:trPr>
          <w:jc w:val="center"/>
        </w:trPr>
        <w:tc>
          <w:tcPr>
            <w:tcW w:w="309" w:type="pct"/>
            <w:tcBorders>
              <w:top w:val="single" w:sz="4" w:space="0" w:color="000000"/>
              <w:left w:val="single" w:sz="4" w:space="0" w:color="000000"/>
              <w:bottom w:val="single" w:sz="4" w:space="0" w:color="000000"/>
              <w:right w:val="single" w:sz="4" w:space="0" w:color="000000"/>
            </w:tcBorders>
            <w:vAlign w:val="center"/>
            <w:hideMark/>
          </w:tcPr>
          <w:p w14:paraId="78BC83FB" w14:textId="77777777" w:rsidR="00266B83" w:rsidRPr="00173E6E" w:rsidRDefault="00266B83" w:rsidP="00755D86">
            <w:pPr>
              <w:tabs>
                <w:tab w:val="left" w:pos="0"/>
                <w:tab w:val="left" w:pos="176"/>
              </w:tabs>
              <w:spacing w:line="276" w:lineRule="auto"/>
              <w:ind w:left="360" w:right="44" w:hanging="184"/>
              <w:contextualSpacing/>
              <w:jc w:val="both"/>
              <w:rPr>
                <w:rFonts w:eastAsia="Calibri"/>
                <w:b/>
                <w:sz w:val="21"/>
                <w:szCs w:val="21"/>
                <w:lang w:eastAsia="es-SV"/>
              </w:rPr>
            </w:pPr>
            <w:r w:rsidRPr="00173E6E">
              <w:rPr>
                <w:rFonts w:eastAsia="Calibri"/>
                <w:b/>
                <w:sz w:val="21"/>
                <w:szCs w:val="21"/>
                <w:lang w:eastAsia="es-SV"/>
              </w:rPr>
              <w:t>1</w:t>
            </w:r>
          </w:p>
        </w:tc>
        <w:tc>
          <w:tcPr>
            <w:tcW w:w="2461" w:type="pct"/>
            <w:tcBorders>
              <w:top w:val="single" w:sz="4" w:space="0" w:color="000000"/>
              <w:left w:val="single" w:sz="4" w:space="0" w:color="000000"/>
              <w:bottom w:val="single" w:sz="4" w:space="0" w:color="000000"/>
              <w:right w:val="single" w:sz="4" w:space="0" w:color="000000"/>
            </w:tcBorders>
            <w:vAlign w:val="center"/>
            <w:hideMark/>
          </w:tcPr>
          <w:p w14:paraId="27A4B64C" w14:textId="77777777" w:rsidR="00266B83" w:rsidRDefault="00266B83" w:rsidP="00755D86">
            <w:pPr>
              <w:tabs>
                <w:tab w:val="left" w:pos="0"/>
                <w:tab w:val="left" w:pos="426"/>
              </w:tabs>
              <w:spacing w:line="276" w:lineRule="auto"/>
              <w:ind w:right="44"/>
              <w:contextualSpacing/>
              <w:jc w:val="both"/>
              <w:rPr>
                <w:rFonts w:eastAsia="Calibri"/>
                <w:sz w:val="21"/>
                <w:szCs w:val="21"/>
                <w:lang w:eastAsia="es-SV"/>
              </w:rPr>
            </w:pPr>
            <w:r w:rsidRPr="00173E6E">
              <w:rPr>
                <w:rFonts w:eastAsia="Calibri"/>
                <w:sz w:val="21"/>
                <w:szCs w:val="21"/>
                <w:lang w:eastAsia="es-SV"/>
              </w:rPr>
              <w:t>GABRIEL</w:t>
            </w:r>
            <w:r w:rsidR="000D75A2" w:rsidRPr="00173E6E">
              <w:rPr>
                <w:rFonts w:eastAsia="Calibri"/>
                <w:sz w:val="21"/>
                <w:szCs w:val="21"/>
                <w:lang w:eastAsia="es-SV"/>
              </w:rPr>
              <w:t xml:space="preserve"> AGUSTÍN ANTONIO CORTEZ RAMÍREZ; </w:t>
            </w:r>
          </w:p>
          <w:p w14:paraId="732034D5" w14:textId="52F8A37C" w:rsidR="00D142D2" w:rsidRPr="00173E6E" w:rsidRDefault="00D142D2" w:rsidP="00755D86">
            <w:pPr>
              <w:tabs>
                <w:tab w:val="left" w:pos="0"/>
                <w:tab w:val="left" w:pos="426"/>
              </w:tabs>
              <w:spacing w:line="276" w:lineRule="auto"/>
              <w:ind w:right="44"/>
              <w:contextualSpacing/>
              <w:jc w:val="both"/>
              <w:rPr>
                <w:rFonts w:eastAsia="Calibri"/>
                <w:sz w:val="21"/>
                <w:szCs w:val="21"/>
                <w:lang w:eastAsia="es-SV"/>
              </w:rPr>
            </w:pPr>
          </w:p>
        </w:tc>
        <w:tc>
          <w:tcPr>
            <w:tcW w:w="1576" w:type="pct"/>
            <w:tcBorders>
              <w:top w:val="single" w:sz="4" w:space="0" w:color="000000"/>
              <w:left w:val="single" w:sz="4" w:space="0" w:color="000000"/>
              <w:bottom w:val="single" w:sz="4" w:space="0" w:color="000000"/>
              <w:right w:val="single" w:sz="4" w:space="0" w:color="000000"/>
            </w:tcBorders>
            <w:vAlign w:val="center"/>
          </w:tcPr>
          <w:p w14:paraId="3597CAF0" w14:textId="77777777" w:rsidR="00266B83" w:rsidRPr="00173E6E" w:rsidRDefault="00266B83" w:rsidP="00755D86">
            <w:pPr>
              <w:tabs>
                <w:tab w:val="left" w:pos="0"/>
                <w:tab w:val="left" w:pos="426"/>
              </w:tabs>
              <w:spacing w:line="276" w:lineRule="auto"/>
              <w:ind w:right="44"/>
              <w:contextualSpacing/>
              <w:rPr>
                <w:rFonts w:eastAsia="Calibri"/>
                <w:sz w:val="21"/>
                <w:szCs w:val="21"/>
                <w:lang w:eastAsia="es-SV"/>
              </w:rPr>
            </w:pPr>
            <w:r w:rsidRPr="00173E6E">
              <w:rPr>
                <w:rFonts w:eastAsia="Calibri"/>
                <w:sz w:val="21"/>
                <w:szCs w:val="21"/>
                <w:lang w:eastAsia="es-SV"/>
              </w:rPr>
              <w:t>Coordinador Pedagógico</w:t>
            </w:r>
          </w:p>
        </w:tc>
        <w:tc>
          <w:tcPr>
            <w:tcW w:w="655" w:type="pct"/>
            <w:tcBorders>
              <w:top w:val="single" w:sz="4" w:space="0" w:color="000000"/>
              <w:left w:val="single" w:sz="4" w:space="0" w:color="000000"/>
              <w:bottom w:val="single" w:sz="4" w:space="0" w:color="000000"/>
              <w:right w:val="single" w:sz="4" w:space="0" w:color="000000"/>
            </w:tcBorders>
            <w:vAlign w:val="center"/>
            <w:hideMark/>
          </w:tcPr>
          <w:p w14:paraId="1B5120E5" w14:textId="77777777" w:rsidR="00266B83" w:rsidRPr="00173E6E" w:rsidRDefault="00266B83" w:rsidP="00755D86">
            <w:pPr>
              <w:tabs>
                <w:tab w:val="left" w:pos="0"/>
                <w:tab w:val="left" w:pos="426"/>
              </w:tabs>
              <w:spacing w:line="276" w:lineRule="auto"/>
              <w:ind w:right="44"/>
              <w:contextualSpacing/>
              <w:jc w:val="both"/>
              <w:rPr>
                <w:rFonts w:eastAsia="Calibri"/>
                <w:sz w:val="21"/>
                <w:szCs w:val="21"/>
                <w:lang w:eastAsia="es-SV"/>
              </w:rPr>
            </w:pPr>
            <w:r w:rsidRPr="00173E6E">
              <w:rPr>
                <w:rFonts w:eastAsia="Calibri"/>
                <w:sz w:val="21"/>
                <w:szCs w:val="21"/>
                <w:lang w:eastAsia="es-SV"/>
              </w:rPr>
              <w:t>$900.00</w:t>
            </w:r>
          </w:p>
        </w:tc>
      </w:tr>
      <w:tr w:rsidR="00266B83" w:rsidRPr="00173E6E" w14:paraId="0D3C0E8E" w14:textId="77777777" w:rsidTr="00BA7939">
        <w:trPr>
          <w:jc w:val="center"/>
        </w:trPr>
        <w:tc>
          <w:tcPr>
            <w:tcW w:w="309" w:type="pct"/>
            <w:tcBorders>
              <w:top w:val="single" w:sz="4" w:space="0" w:color="000000"/>
              <w:left w:val="single" w:sz="4" w:space="0" w:color="000000"/>
              <w:bottom w:val="single" w:sz="4" w:space="0" w:color="000000"/>
              <w:right w:val="single" w:sz="4" w:space="0" w:color="000000"/>
            </w:tcBorders>
            <w:vAlign w:val="center"/>
            <w:hideMark/>
          </w:tcPr>
          <w:p w14:paraId="31EAAED5" w14:textId="77777777" w:rsidR="00266B83" w:rsidRPr="00173E6E" w:rsidRDefault="00266B83" w:rsidP="00755D86">
            <w:pPr>
              <w:tabs>
                <w:tab w:val="left" w:pos="0"/>
                <w:tab w:val="left" w:pos="176"/>
              </w:tabs>
              <w:spacing w:line="276" w:lineRule="auto"/>
              <w:ind w:left="360" w:right="44" w:hanging="184"/>
              <w:contextualSpacing/>
              <w:jc w:val="both"/>
              <w:rPr>
                <w:rFonts w:eastAsia="Calibri"/>
                <w:b/>
                <w:sz w:val="21"/>
                <w:szCs w:val="21"/>
                <w:lang w:eastAsia="es-SV"/>
              </w:rPr>
            </w:pPr>
            <w:r w:rsidRPr="00173E6E">
              <w:rPr>
                <w:rFonts w:eastAsia="Calibri"/>
                <w:b/>
                <w:sz w:val="21"/>
                <w:szCs w:val="21"/>
                <w:lang w:eastAsia="es-SV"/>
              </w:rPr>
              <w:t>2</w:t>
            </w:r>
          </w:p>
        </w:tc>
        <w:tc>
          <w:tcPr>
            <w:tcW w:w="2461" w:type="pct"/>
            <w:tcBorders>
              <w:top w:val="single" w:sz="4" w:space="0" w:color="000000"/>
              <w:left w:val="single" w:sz="4" w:space="0" w:color="000000"/>
              <w:bottom w:val="single" w:sz="4" w:space="0" w:color="000000"/>
              <w:right w:val="single" w:sz="4" w:space="0" w:color="000000"/>
            </w:tcBorders>
            <w:vAlign w:val="center"/>
            <w:hideMark/>
          </w:tcPr>
          <w:p w14:paraId="6E5F6D70" w14:textId="77777777" w:rsidR="006E0820" w:rsidRDefault="00AE3C22" w:rsidP="00755D86">
            <w:pPr>
              <w:tabs>
                <w:tab w:val="left" w:pos="0"/>
                <w:tab w:val="left" w:pos="426"/>
              </w:tabs>
              <w:spacing w:line="276" w:lineRule="auto"/>
              <w:ind w:right="44"/>
              <w:contextualSpacing/>
              <w:jc w:val="both"/>
              <w:rPr>
                <w:sz w:val="21"/>
                <w:szCs w:val="21"/>
              </w:rPr>
            </w:pPr>
            <w:r w:rsidRPr="00173E6E">
              <w:rPr>
                <w:sz w:val="21"/>
                <w:szCs w:val="21"/>
              </w:rPr>
              <w:t xml:space="preserve">LIDIA MARICELA PRIETO LÓPEZ, </w:t>
            </w:r>
          </w:p>
          <w:p w14:paraId="1341E1AC" w14:textId="0E2CF92A" w:rsidR="00D142D2" w:rsidRPr="00173E6E" w:rsidRDefault="00D142D2" w:rsidP="00755D86">
            <w:pPr>
              <w:tabs>
                <w:tab w:val="left" w:pos="0"/>
                <w:tab w:val="left" w:pos="426"/>
              </w:tabs>
              <w:spacing w:line="276" w:lineRule="auto"/>
              <w:ind w:right="44"/>
              <w:contextualSpacing/>
              <w:jc w:val="both"/>
              <w:rPr>
                <w:rFonts w:eastAsia="Calibri"/>
                <w:sz w:val="21"/>
                <w:szCs w:val="21"/>
                <w:lang w:eastAsia="es-SV"/>
              </w:rPr>
            </w:pPr>
          </w:p>
        </w:tc>
        <w:tc>
          <w:tcPr>
            <w:tcW w:w="1576" w:type="pct"/>
            <w:tcBorders>
              <w:top w:val="single" w:sz="4" w:space="0" w:color="000000"/>
              <w:left w:val="single" w:sz="4" w:space="0" w:color="000000"/>
              <w:bottom w:val="single" w:sz="4" w:space="0" w:color="000000"/>
              <w:right w:val="single" w:sz="4" w:space="0" w:color="000000"/>
            </w:tcBorders>
            <w:vAlign w:val="center"/>
          </w:tcPr>
          <w:p w14:paraId="617B311D" w14:textId="77777777" w:rsidR="00266B83" w:rsidRPr="00173E6E" w:rsidRDefault="00F629D5" w:rsidP="00755D86">
            <w:pPr>
              <w:tabs>
                <w:tab w:val="left" w:pos="0"/>
                <w:tab w:val="left" w:pos="426"/>
              </w:tabs>
              <w:spacing w:line="276" w:lineRule="auto"/>
              <w:ind w:right="44"/>
              <w:contextualSpacing/>
              <w:rPr>
                <w:rFonts w:eastAsia="Calibri"/>
                <w:sz w:val="21"/>
                <w:szCs w:val="21"/>
                <w:lang w:eastAsia="es-SV"/>
              </w:rPr>
            </w:pPr>
            <w:r w:rsidRPr="00173E6E">
              <w:rPr>
                <w:rFonts w:eastAsia="Calibri"/>
                <w:sz w:val="21"/>
                <w:szCs w:val="21"/>
                <w:lang w:eastAsia="es-SV"/>
              </w:rPr>
              <w:t>Técnico en Empleabilidad</w:t>
            </w:r>
          </w:p>
        </w:tc>
        <w:tc>
          <w:tcPr>
            <w:tcW w:w="655" w:type="pct"/>
            <w:tcBorders>
              <w:top w:val="single" w:sz="4" w:space="0" w:color="000000"/>
              <w:left w:val="single" w:sz="4" w:space="0" w:color="000000"/>
              <w:bottom w:val="single" w:sz="4" w:space="0" w:color="000000"/>
              <w:right w:val="single" w:sz="4" w:space="0" w:color="000000"/>
            </w:tcBorders>
            <w:vAlign w:val="center"/>
            <w:hideMark/>
          </w:tcPr>
          <w:p w14:paraId="4E181720" w14:textId="77777777" w:rsidR="00266B83" w:rsidRPr="00173E6E" w:rsidRDefault="00266B83" w:rsidP="00755D86">
            <w:pPr>
              <w:tabs>
                <w:tab w:val="left" w:pos="0"/>
                <w:tab w:val="left" w:pos="426"/>
              </w:tabs>
              <w:spacing w:line="276" w:lineRule="auto"/>
              <w:ind w:right="44"/>
              <w:contextualSpacing/>
              <w:jc w:val="both"/>
              <w:rPr>
                <w:rFonts w:eastAsia="Calibri"/>
                <w:sz w:val="21"/>
                <w:szCs w:val="21"/>
                <w:lang w:eastAsia="es-SV"/>
              </w:rPr>
            </w:pPr>
            <w:r w:rsidRPr="00173E6E">
              <w:rPr>
                <w:rFonts w:eastAsia="Calibri"/>
                <w:sz w:val="21"/>
                <w:szCs w:val="21"/>
                <w:lang w:eastAsia="es-SV"/>
              </w:rPr>
              <w:t xml:space="preserve">$800.00 </w:t>
            </w:r>
          </w:p>
        </w:tc>
      </w:tr>
      <w:tr w:rsidR="00266B83" w:rsidRPr="00173E6E" w14:paraId="2C1FE0E8" w14:textId="77777777" w:rsidTr="00BA7939">
        <w:trPr>
          <w:jc w:val="center"/>
        </w:trPr>
        <w:tc>
          <w:tcPr>
            <w:tcW w:w="309" w:type="pct"/>
            <w:tcBorders>
              <w:top w:val="single" w:sz="4" w:space="0" w:color="000000"/>
              <w:left w:val="single" w:sz="4" w:space="0" w:color="000000"/>
              <w:bottom w:val="single" w:sz="4" w:space="0" w:color="000000"/>
              <w:right w:val="single" w:sz="4" w:space="0" w:color="000000"/>
            </w:tcBorders>
            <w:vAlign w:val="center"/>
            <w:hideMark/>
          </w:tcPr>
          <w:p w14:paraId="54070E97" w14:textId="77777777" w:rsidR="00266B83" w:rsidRPr="00173E6E" w:rsidRDefault="00266B83" w:rsidP="00755D86">
            <w:pPr>
              <w:tabs>
                <w:tab w:val="left" w:pos="0"/>
                <w:tab w:val="left" w:pos="176"/>
              </w:tabs>
              <w:spacing w:line="276" w:lineRule="auto"/>
              <w:ind w:left="360" w:right="44" w:hanging="184"/>
              <w:contextualSpacing/>
              <w:jc w:val="both"/>
              <w:rPr>
                <w:rFonts w:eastAsia="Calibri"/>
                <w:b/>
                <w:sz w:val="21"/>
                <w:szCs w:val="21"/>
                <w:lang w:eastAsia="es-SV"/>
              </w:rPr>
            </w:pPr>
            <w:r w:rsidRPr="00173E6E">
              <w:rPr>
                <w:rFonts w:eastAsia="Calibri"/>
                <w:b/>
                <w:sz w:val="21"/>
                <w:szCs w:val="21"/>
                <w:lang w:eastAsia="es-SV"/>
              </w:rPr>
              <w:t>3</w:t>
            </w:r>
          </w:p>
        </w:tc>
        <w:tc>
          <w:tcPr>
            <w:tcW w:w="2461" w:type="pct"/>
            <w:tcBorders>
              <w:top w:val="single" w:sz="4" w:space="0" w:color="000000"/>
              <w:left w:val="single" w:sz="4" w:space="0" w:color="000000"/>
              <w:bottom w:val="single" w:sz="4" w:space="0" w:color="000000"/>
              <w:right w:val="single" w:sz="4" w:space="0" w:color="000000"/>
            </w:tcBorders>
            <w:vAlign w:val="center"/>
            <w:hideMark/>
          </w:tcPr>
          <w:p w14:paraId="2DC788C1" w14:textId="491897F8" w:rsidR="00D142D2" w:rsidRDefault="00266B83" w:rsidP="00D142D2">
            <w:pPr>
              <w:tabs>
                <w:tab w:val="left" w:pos="0"/>
                <w:tab w:val="left" w:pos="426"/>
              </w:tabs>
              <w:spacing w:line="276" w:lineRule="auto"/>
              <w:ind w:right="44"/>
              <w:contextualSpacing/>
              <w:jc w:val="both"/>
              <w:rPr>
                <w:sz w:val="21"/>
                <w:szCs w:val="21"/>
              </w:rPr>
            </w:pPr>
            <w:r w:rsidRPr="00173E6E">
              <w:rPr>
                <w:sz w:val="21"/>
                <w:szCs w:val="21"/>
              </w:rPr>
              <w:t>JOSÉ GUILLERMO CÓRDOVA HERNÁNDEZ,</w:t>
            </w:r>
            <w:r w:rsidR="000D75A2" w:rsidRPr="00173E6E">
              <w:rPr>
                <w:sz w:val="21"/>
                <w:szCs w:val="21"/>
              </w:rPr>
              <w:t xml:space="preserve"> </w:t>
            </w:r>
          </w:p>
          <w:p w14:paraId="4F8AD651" w14:textId="77777777" w:rsidR="00D142D2" w:rsidRPr="00173E6E" w:rsidRDefault="00D142D2" w:rsidP="00D142D2">
            <w:pPr>
              <w:tabs>
                <w:tab w:val="left" w:pos="0"/>
                <w:tab w:val="left" w:pos="426"/>
              </w:tabs>
              <w:spacing w:line="276" w:lineRule="auto"/>
              <w:ind w:right="44"/>
              <w:contextualSpacing/>
              <w:jc w:val="both"/>
              <w:rPr>
                <w:rFonts w:eastAsia="Calibri"/>
                <w:b/>
                <w:sz w:val="21"/>
                <w:szCs w:val="21"/>
                <w:lang w:eastAsia="es-SV"/>
              </w:rPr>
            </w:pPr>
          </w:p>
          <w:p w14:paraId="5AD61C0B" w14:textId="5DF64FD5" w:rsidR="00266B83" w:rsidRPr="00173E6E" w:rsidRDefault="00266B83" w:rsidP="00755D86">
            <w:pPr>
              <w:tabs>
                <w:tab w:val="left" w:pos="0"/>
                <w:tab w:val="left" w:pos="426"/>
              </w:tabs>
              <w:spacing w:line="276" w:lineRule="auto"/>
              <w:ind w:right="44"/>
              <w:contextualSpacing/>
              <w:jc w:val="both"/>
              <w:rPr>
                <w:rFonts w:eastAsia="Calibri"/>
                <w:b/>
                <w:sz w:val="21"/>
                <w:szCs w:val="21"/>
                <w:lang w:eastAsia="es-SV"/>
              </w:rPr>
            </w:pPr>
          </w:p>
        </w:tc>
        <w:tc>
          <w:tcPr>
            <w:tcW w:w="1576" w:type="pct"/>
            <w:tcBorders>
              <w:top w:val="single" w:sz="4" w:space="0" w:color="000000"/>
              <w:left w:val="single" w:sz="4" w:space="0" w:color="000000"/>
              <w:bottom w:val="single" w:sz="4" w:space="0" w:color="000000"/>
              <w:right w:val="single" w:sz="4" w:space="0" w:color="000000"/>
            </w:tcBorders>
            <w:vAlign w:val="center"/>
          </w:tcPr>
          <w:p w14:paraId="62FEBA38" w14:textId="77777777" w:rsidR="00266B83" w:rsidRPr="00173E6E" w:rsidRDefault="00266B83" w:rsidP="00755D86">
            <w:pPr>
              <w:tabs>
                <w:tab w:val="left" w:pos="0"/>
                <w:tab w:val="left" w:pos="426"/>
              </w:tabs>
              <w:spacing w:line="276" w:lineRule="auto"/>
              <w:ind w:right="44"/>
              <w:contextualSpacing/>
              <w:rPr>
                <w:rFonts w:eastAsia="Calibri"/>
                <w:sz w:val="21"/>
                <w:szCs w:val="21"/>
                <w:lang w:eastAsia="es-SV"/>
              </w:rPr>
            </w:pPr>
            <w:r w:rsidRPr="00173E6E">
              <w:rPr>
                <w:rFonts w:eastAsia="Calibri"/>
                <w:sz w:val="21"/>
                <w:szCs w:val="21"/>
                <w:lang w:eastAsia="es-SV"/>
              </w:rPr>
              <w:t>Técnico Electricista</w:t>
            </w:r>
          </w:p>
        </w:tc>
        <w:tc>
          <w:tcPr>
            <w:tcW w:w="655" w:type="pct"/>
            <w:tcBorders>
              <w:top w:val="single" w:sz="4" w:space="0" w:color="000000"/>
              <w:left w:val="single" w:sz="4" w:space="0" w:color="000000"/>
              <w:bottom w:val="single" w:sz="4" w:space="0" w:color="000000"/>
              <w:right w:val="single" w:sz="4" w:space="0" w:color="000000"/>
            </w:tcBorders>
            <w:vAlign w:val="center"/>
            <w:hideMark/>
          </w:tcPr>
          <w:p w14:paraId="613AE995" w14:textId="77777777" w:rsidR="00266B83" w:rsidRPr="00173E6E" w:rsidRDefault="00266B83" w:rsidP="00755D86">
            <w:pPr>
              <w:tabs>
                <w:tab w:val="left" w:pos="0"/>
                <w:tab w:val="left" w:pos="426"/>
              </w:tabs>
              <w:spacing w:line="276" w:lineRule="auto"/>
              <w:ind w:right="44"/>
              <w:contextualSpacing/>
              <w:jc w:val="both"/>
              <w:rPr>
                <w:rFonts w:eastAsia="Calibri"/>
                <w:sz w:val="21"/>
                <w:szCs w:val="21"/>
                <w:lang w:eastAsia="es-SV"/>
              </w:rPr>
            </w:pPr>
            <w:r w:rsidRPr="00173E6E">
              <w:rPr>
                <w:rFonts w:eastAsia="Calibri"/>
                <w:sz w:val="21"/>
                <w:szCs w:val="21"/>
                <w:lang w:eastAsia="es-SV"/>
              </w:rPr>
              <w:t>$666.67</w:t>
            </w:r>
          </w:p>
        </w:tc>
      </w:tr>
      <w:tr w:rsidR="00266B83" w:rsidRPr="00173E6E" w14:paraId="0C9D0146" w14:textId="77777777" w:rsidTr="00BA7939">
        <w:trPr>
          <w:jc w:val="center"/>
        </w:trPr>
        <w:tc>
          <w:tcPr>
            <w:tcW w:w="309" w:type="pct"/>
            <w:tcBorders>
              <w:top w:val="single" w:sz="4" w:space="0" w:color="000000"/>
              <w:left w:val="single" w:sz="4" w:space="0" w:color="000000"/>
              <w:bottom w:val="single" w:sz="4" w:space="0" w:color="000000"/>
              <w:right w:val="single" w:sz="4" w:space="0" w:color="000000"/>
            </w:tcBorders>
            <w:vAlign w:val="center"/>
          </w:tcPr>
          <w:p w14:paraId="5E03EDB6" w14:textId="77777777" w:rsidR="00266B83" w:rsidRPr="00173E6E" w:rsidRDefault="00266B83" w:rsidP="00755D86">
            <w:pPr>
              <w:tabs>
                <w:tab w:val="left" w:pos="0"/>
                <w:tab w:val="left" w:pos="176"/>
              </w:tabs>
              <w:spacing w:line="276" w:lineRule="auto"/>
              <w:ind w:left="360" w:right="44" w:hanging="184"/>
              <w:contextualSpacing/>
              <w:jc w:val="both"/>
              <w:rPr>
                <w:rFonts w:eastAsia="Calibri"/>
                <w:b/>
                <w:sz w:val="21"/>
                <w:szCs w:val="21"/>
                <w:lang w:eastAsia="es-SV"/>
              </w:rPr>
            </w:pPr>
            <w:r w:rsidRPr="00173E6E">
              <w:rPr>
                <w:rFonts w:eastAsia="Calibri"/>
                <w:b/>
                <w:sz w:val="21"/>
                <w:szCs w:val="21"/>
                <w:lang w:eastAsia="es-SV"/>
              </w:rPr>
              <w:t>4</w:t>
            </w:r>
          </w:p>
        </w:tc>
        <w:tc>
          <w:tcPr>
            <w:tcW w:w="2461" w:type="pct"/>
            <w:tcBorders>
              <w:top w:val="single" w:sz="4" w:space="0" w:color="000000"/>
              <w:left w:val="single" w:sz="4" w:space="0" w:color="000000"/>
              <w:bottom w:val="single" w:sz="4" w:space="0" w:color="000000"/>
              <w:right w:val="single" w:sz="4" w:space="0" w:color="000000"/>
            </w:tcBorders>
            <w:vAlign w:val="center"/>
          </w:tcPr>
          <w:p w14:paraId="59C346F3" w14:textId="77777777" w:rsidR="00266B83" w:rsidRDefault="00266B83" w:rsidP="00755D86">
            <w:pPr>
              <w:tabs>
                <w:tab w:val="left" w:pos="0"/>
                <w:tab w:val="left" w:pos="426"/>
              </w:tabs>
              <w:spacing w:line="276" w:lineRule="auto"/>
              <w:ind w:right="44"/>
              <w:contextualSpacing/>
              <w:jc w:val="both"/>
              <w:rPr>
                <w:sz w:val="21"/>
                <w:szCs w:val="21"/>
              </w:rPr>
            </w:pPr>
            <w:r w:rsidRPr="00173E6E">
              <w:rPr>
                <w:sz w:val="21"/>
                <w:szCs w:val="21"/>
              </w:rPr>
              <w:t xml:space="preserve">NELSON MOLINA, </w:t>
            </w:r>
          </w:p>
          <w:p w14:paraId="57C33941" w14:textId="4623781A" w:rsidR="00D142D2" w:rsidRPr="00173E6E" w:rsidRDefault="00D142D2" w:rsidP="00755D86">
            <w:pPr>
              <w:tabs>
                <w:tab w:val="left" w:pos="0"/>
                <w:tab w:val="left" w:pos="426"/>
              </w:tabs>
              <w:spacing w:line="276" w:lineRule="auto"/>
              <w:ind w:right="44"/>
              <w:contextualSpacing/>
              <w:jc w:val="both"/>
              <w:rPr>
                <w:sz w:val="21"/>
                <w:szCs w:val="21"/>
              </w:rPr>
            </w:pPr>
          </w:p>
        </w:tc>
        <w:tc>
          <w:tcPr>
            <w:tcW w:w="1576" w:type="pct"/>
            <w:tcBorders>
              <w:top w:val="single" w:sz="4" w:space="0" w:color="000000"/>
              <w:left w:val="single" w:sz="4" w:space="0" w:color="000000"/>
              <w:bottom w:val="single" w:sz="4" w:space="0" w:color="000000"/>
              <w:right w:val="single" w:sz="4" w:space="0" w:color="000000"/>
            </w:tcBorders>
            <w:vAlign w:val="center"/>
          </w:tcPr>
          <w:p w14:paraId="77786028" w14:textId="77777777" w:rsidR="00266B83" w:rsidRPr="00173E6E" w:rsidRDefault="00266B83" w:rsidP="00755D86">
            <w:pPr>
              <w:tabs>
                <w:tab w:val="left" w:pos="0"/>
                <w:tab w:val="left" w:pos="426"/>
              </w:tabs>
              <w:spacing w:line="276" w:lineRule="auto"/>
              <w:ind w:right="44"/>
              <w:contextualSpacing/>
              <w:rPr>
                <w:rFonts w:eastAsia="Calibri"/>
                <w:sz w:val="21"/>
                <w:szCs w:val="21"/>
                <w:lang w:eastAsia="es-SV"/>
              </w:rPr>
            </w:pPr>
            <w:r w:rsidRPr="00173E6E">
              <w:rPr>
                <w:rFonts w:eastAsia="Calibri"/>
                <w:sz w:val="21"/>
                <w:szCs w:val="21"/>
                <w:lang w:eastAsia="es-SV"/>
              </w:rPr>
              <w:t>Maestro de Obra de Forja</w:t>
            </w:r>
          </w:p>
        </w:tc>
        <w:tc>
          <w:tcPr>
            <w:tcW w:w="655" w:type="pct"/>
            <w:tcBorders>
              <w:top w:val="single" w:sz="4" w:space="0" w:color="000000"/>
              <w:left w:val="single" w:sz="4" w:space="0" w:color="000000"/>
              <w:bottom w:val="single" w:sz="4" w:space="0" w:color="000000"/>
              <w:right w:val="single" w:sz="4" w:space="0" w:color="000000"/>
            </w:tcBorders>
            <w:vAlign w:val="center"/>
          </w:tcPr>
          <w:p w14:paraId="600DCDCC" w14:textId="77777777" w:rsidR="00266B83" w:rsidRPr="00173E6E" w:rsidRDefault="00266B83" w:rsidP="00755D86">
            <w:pPr>
              <w:tabs>
                <w:tab w:val="left" w:pos="0"/>
                <w:tab w:val="left" w:pos="426"/>
              </w:tabs>
              <w:spacing w:line="276" w:lineRule="auto"/>
              <w:ind w:right="44"/>
              <w:contextualSpacing/>
              <w:jc w:val="both"/>
              <w:rPr>
                <w:rFonts w:eastAsia="Calibri"/>
                <w:sz w:val="21"/>
                <w:szCs w:val="21"/>
                <w:lang w:eastAsia="es-SV"/>
              </w:rPr>
            </w:pPr>
            <w:r w:rsidRPr="00173E6E">
              <w:rPr>
                <w:rFonts w:eastAsia="Calibri"/>
                <w:sz w:val="21"/>
                <w:szCs w:val="21"/>
                <w:lang w:eastAsia="es-SV"/>
              </w:rPr>
              <w:t>$666.67</w:t>
            </w:r>
          </w:p>
        </w:tc>
      </w:tr>
      <w:tr w:rsidR="00266B83" w:rsidRPr="00173E6E" w14:paraId="25A04875" w14:textId="77777777" w:rsidTr="00BA7939">
        <w:trPr>
          <w:jc w:val="center"/>
        </w:trPr>
        <w:tc>
          <w:tcPr>
            <w:tcW w:w="309" w:type="pct"/>
            <w:tcBorders>
              <w:top w:val="single" w:sz="4" w:space="0" w:color="000000"/>
              <w:left w:val="single" w:sz="4" w:space="0" w:color="000000"/>
              <w:bottom w:val="single" w:sz="4" w:space="0" w:color="000000"/>
              <w:right w:val="single" w:sz="4" w:space="0" w:color="000000"/>
            </w:tcBorders>
            <w:vAlign w:val="center"/>
          </w:tcPr>
          <w:p w14:paraId="7E469F0F" w14:textId="77777777" w:rsidR="00266B83" w:rsidRPr="00173E6E" w:rsidRDefault="00266B83" w:rsidP="00755D86">
            <w:pPr>
              <w:tabs>
                <w:tab w:val="left" w:pos="0"/>
                <w:tab w:val="left" w:pos="176"/>
              </w:tabs>
              <w:spacing w:line="276" w:lineRule="auto"/>
              <w:ind w:left="360" w:right="44" w:hanging="184"/>
              <w:contextualSpacing/>
              <w:jc w:val="both"/>
              <w:rPr>
                <w:rFonts w:eastAsia="Calibri"/>
                <w:b/>
                <w:sz w:val="21"/>
                <w:szCs w:val="21"/>
                <w:lang w:eastAsia="es-SV"/>
              </w:rPr>
            </w:pPr>
            <w:r w:rsidRPr="00173E6E">
              <w:rPr>
                <w:rFonts w:eastAsia="Calibri"/>
                <w:b/>
                <w:sz w:val="21"/>
                <w:szCs w:val="21"/>
                <w:lang w:eastAsia="es-SV"/>
              </w:rPr>
              <w:t>5</w:t>
            </w:r>
          </w:p>
        </w:tc>
        <w:tc>
          <w:tcPr>
            <w:tcW w:w="2461" w:type="pct"/>
            <w:tcBorders>
              <w:top w:val="single" w:sz="4" w:space="0" w:color="000000"/>
              <w:left w:val="single" w:sz="4" w:space="0" w:color="000000"/>
              <w:bottom w:val="single" w:sz="4" w:space="0" w:color="000000"/>
              <w:right w:val="single" w:sz="4" w:space="0" w:color="000000"/>
            </w:tcBorders>
            <w:vAlign w:val="center"/>
          </w:tcPr>
          <w:p w14:paraId="415DABD3" w14:textId="77777777" w:rsidR="00266B83" w:rsidRDefault="00266B83" w:rsidP="00D142D2">
            <w:pPr>
              <w:tabs>
                <w:tab w:val="left" w:pos="0"/>
                <w:tab w:val="left" w:pos="426"/>
              </w:tabs>
              <w:spacing w:line="276" w:lineRule="auto"/>
              <w:ind w:right="44"/>
              <w:contextualSpacing/>
              <w:jc w:val="both"/>
              <w:rPr>
                <w:sz w:val="21"/>
                <w:szCs w:val="21"/>
              </w:rPr>
            </w:pPr>
            <w:r w:rsidRPr="00173E6E">
              <w:rPr>
                <w:sz w:val="21"/>
                <w:szCs w:val="21"/>
              </w:rPr>
              <w:t xml:space="preserve">REYNALDO AMÍLCAR DOÑO RODRÍGUEZ, </w:t>
            </w:r>
          </w:p>
          <w:p w14:paraId="20D665FC" w14:textId="77777777" w:rsidR="00D142D2" w:rsidRDefault="00D142D2" w:rsidP="00D142D2">
            <w:pPr>
              <w:tabs>
                <w:tab w:val="left" w:pos="0"/>
                <w:tab w:val="left" w:pos="426"/>
              </w:tabs>
              <w:spacing w:line="276" w:lineRule="auto"/>
              <w:ind w:right="44"/>
              <w:contextualSpacing/>
              <w:jc w:val="both"/>
              <w:rPr>
                <w:sz w:val="21"/>
                <w:szCs w:val="21"/>
              </w:rPr>
            </w:pPr>
          </w:p>
          <w:p w14:paraId="1F12F912" w14:textId="419589DB" w:rsidR="00D142D2" w:rsidRPr="00173E6E" w:rsidRDefault="00D142D2" w:rsidP="00D142D2">
            <w:pPr>
              <w:tabs>
                <w:tab w:val="left" w:pos="0"/>
                <w:tab w:val="left" w:pos="426"/>
              </w:tabs>
              <w:spacing w:line="276" w:lineRule="auto"/>
              <w:ind w:right="44"/>
              <w:contextualSpacing/>
              <w:jc w:val="both"/>
              <w:rPr>
                <w:sz w:val="21"/>
                <w:szCs w:val="21"/>
              </w:rPr>
            </w:pPr>
          </w:p>
        </w:tc>
        <w:tc>
          <w:tcPr>
            <w:tcW w:w="1576" w:type="pct"/>
            <w:tcBorders>
              <w:top w:val="single" w:sz="4" w:space="0" w:color="000000"/>
              <w:left w:val="single" w:sz="4" w:space="0" w:color="000000"/>
              <w:bottom w:val="single" w:sz="4" w:space="0" w:color="000000"/>
              <w:right w:val="single" w:sz="4" w:space="0" w:color="000000"/>
            </w:tcBorders>
            <w:vAlign w:val="center"/>
          </w:tcPr>
          <w:p w14:paraId="35E9DF83" w14:textId="77777777" w:rsidR="00266B83" w:rsidRPr="00173E6E" w:rsidRDefault="00266B83" w:rsidP="00755D86">
            <w:pPr>
              <w:tabs>
                <w:tab w:val="left" w:pos="0"/>
                <w:tab w:val="left" w:pos="426"/>
              </w:tabs>
              <w:spacing w:line="276" w:lineRule="auto"/>
              <w:ind w:right="44"/>
              <w:contextualSpacing/>
              <w:rPr>
                <w:rFonts w:eastAsia="Calibri"/>
                <w:sz w:val="21"/>
                <w:szCs w:val="21"/>
                <w:lang w:eastAsia="es-SV"/>
              </w:rPr>
            </w:pPr>
            <w:r w:rsidRPr="00173E6E">
              <w:rPr>
                <w:rFonts w:eastAsia="Calibri"/>
                <w:sz w:val="21"/>
                <w:szCs w:val="21"/>
                <w:lang w:eastAsia="es-SV"/>
              </w:rPr>
              <w:t>Maestro de obra de Albañilería</w:t>
            </w:r>
          </w:p>
        </w:tc>
        <w:tc>
          <w:tcPr>
            <w:tcW w:w="655" w:type="pct"/>
            <w:tcBorders>
              <w:top w:val="single" w:sz="4" w:space="0" w:color="000000"/>
              <w:left w:val="single" w:sz="4" w:space="0" w:color="000000"/>
              <w:bottom w:val="single" w:sz="4" w:space="0" w:color="000000"/>
              <w:right w:val="single" w:sz="4" w:space="0" w:color="000000"/>
            </w:tcBorders>
            <w:vAlign w:val="center"/>
          </w:tcPr>
          <w:p w14:paraId="6830725D" w14:textId="77777777" w:rsidR="00266B83" w:rsidRPr="00173E6E" w:rsidRDefault="00266B83" w:rsidP="00755D86">
            <w:pPr>
              <w:tabs>
                <w:tab w:val="left" w:pos="0"/>
                <w:tab w:val="left" w:pos="426"/>
              </w:tabs>
              <w:spacing w:line="276" w:lineRule="auto"/>
              <w:ind w:right="44"/>
              <w:contextualSpacing/>
              <w:jc w:val="both"/>
              <w:rPr>
                <w:rFonts w:eastAsia="Calibri"/>
                <w:sz w:val="21"/>
                <w:szCs w:val="21"/>
                <w:lang w:eastAsia="es-SV"/>
              </w:rPr>
            </w:pPr>
            <w:r w:rsidRPr="00173E6E">
              <w:rPr>
                <w:rFonts w:eastAsia="Calibri"/>
                <w:sz w:val="21"/>
                <w:szCs w:val="21"/>
                <w:lang w:eastAsia="es-SV"/>
              </w:rPr>
              <w:t>$666.67</w:t>
            </w:r>
          </w:p>
        </w:tc>
      </w:tr>
      <w:tr w:rsidR="00266B83" w:rsidRPr="00173E6E" w14:paraId="7D12BDCE" w14:textId="77777777" w:rsidTr="00BA7939">
        <w:trPr>
          <w:jc w:val="center"/>
        </w:trPr>
        <w:tc>
          <w:tcPr>
            <w:tcW w:w="30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1086ED9" w14:textId="77777777" w:rsidR="00266B83" w:rsidRPr="00173E6E" w:rsidRDefault="00266B83" w:rsidP="00755D86">
            <w:pPr>
              <w:tabs>
                <w:tab w:val="left" w:pos="0"/>
                <w:tab w:val="left" w:pos="176"/>
              </w:tabs>
              <w:spacing w:line="276" w:lineRule="auto"/>
              <w:ind w:left="360" w:right="44" w:hanging="184"/>
              <w:contextualSpacing/>
              <w:jc w:val="both"/>
              <w:rPr>
                <w:rFonts w:eastAsia="Calibri"/>
                <w:b/>
                <w:sz w:val="21"/>
                <w:szCs w:val="21"/>
                <w:lang w:eastAsia="es-SV"/>
              </w:rPr>
            </w:pPr>
            <w:r w:rsidRPr="00173E6E">
              <w:rPr>
                <w:rFonts w:eastAsia="Calibri"/>
                <w:b/>
                <w:sz w:val="21"/>
                <w:szCs w:val="21"/>
                <w:lang w:eastAsia="es-SV"/>
              </w:rPr>
              <w:t>6</w:t>
            </w:r>
          </w:p>
        </w:tc>
        <w:tc>
          <w:tcPr>
            <w:tcW w:w="2461" w:type="pct"/>
            <w:tcBorders>
              <w:top w:val="single" w:sz="4" w:space="0" w:color="000000"/>
              <w:left w:val="single" w:sz="4" w:space="0" w:color="000000"/>
              <w:bottom w:val="single" w:sz="4" w:space="0" w:color="000000"/>
              <w:right w:val="single" w:sz="4" w:space="0" w:color="000000"/>
            </w:tcBorders>
            <w:vAlign w:val="center"/>
          </w:tcPr>
          <w:p w14:paraId="0B91331B" w14:textId="6D0A2BAE" w:rsidR="00D142D2" w:rsidRDefault="00266B83" w:rsidP="00D142D2">
            <w:pPr>
              <w:tabs>
                <w:tab w:val="left" w:pos="0"/>
                <w:tab w:val="left" w:pos="426"/>
              </w:tabs>
              <w:spacing w:line="276" w:lineRule="auto"/>
              <w:ind w:right="44"/>
              <w:contextualSpacing/>
              <w:jc w:val="both"/>
              <w:rPr>
                <w:rFonts w:eastAsia="Calibri"/>
                <w:sz w:val="21"/>
                <w:szCs w:val="21"/>
                <w:lang w:eastAsia="en-US"/>
              </w:rPr>
            </w:pPr>
            <w:r w:rsidRPr="00173E6E">
              <w:rPr>
                <w:rFonts w:eastAsia="Calibri"/>
                <w:sz w:val="21"/>
                <w:szCs w:val="21"/>
                <w:lang w:eastAsia="en-US"/>
              </w:rPr>
              <w:t xml:space="preserve">KATERIN TATIANA MEJÍA MERCADO, </w:t>
            </w:r>
          </w:p>
          <w:p w14:paraId="3A3A9771" w14:textId="77777777" w:rsidR="00D142D2" w:rsidRPr="00173E6E" w:rsidRDefault="00D142D2" w:rsidP="00D142D2">
            <w:pPr>
              <w:tabs>
                <w:tab w:val="left" w:pos="0"/>
                <w:tab w:val="left" w:pos="426"/>
              </w:tabs>
              <w:spacing w:line="276" w:lineRule="auto"/>
              <w:ind w:right="44"/>
              <w:contextualSpacing/>
              <w:jc w:val="both"/>
              <w:rPr>
                <w:rFonts w:eastAsia="Calibri"/>
                <w:sz w:val="21"/>
                <w:szCs w:val="21"/>
                <w:lang w:eastAsia="es-SV"/>
              </w:rPr>
            </w:pPr>
          </w:p>
          <w:p w14:paraId="5C625618" w14:textId="5C133CB4" w:rsidR="00266B83" w:rsidRPr="00173E6E" w:rsidRDefault="00266B83" w:rsidP="00755D86">
            <w:pPr>
              <w:tabs>
                <w:tab w:val="left" w:pos="0"/>
                <w:tab w:val="left" w:pos="426"/>
              </w:tabs>
              <w:spacing w:line="276" w:lineRule="auto"/>
              <w:ind w:right="44"/>
              <w:contextualSpacing/>
              <w:jc w:val="both"/>
              <w:rPr>
                <w:rFonts w:eastAsia="Calibri"/>
                <w:sz w:val="21"/>
                <w:szCs w:val="21"/>
                <w:lang w:eastAsia="es-SV"/>
              </w:rPr>
            </w:pPr>
          </w:p>
        </w:tc>
        <w:tc>
          <w:tcPr>
            <w:tcW w:w="1576" w:type="pct"/>
            <w:tcBorders>
              <w:top w:val="single" w:sz="4" w:space="0" w:color="000000"/>
              <w:left w:val="single" w:sz="4" w:space="0" w:color="000000"/>
              <w:bottom w:val="single" w:sz="4" w:space="0" w:color="000000"/>
              <w:right w:val="single" w:sz="4" w:space="0" w:color="000000"/>
            </w:tcBorders>
            <w:vAlign w:val="center"/>
          </w:tcPr>
          <w:p w14:paraId="438DB4E7" w14:textId="77777777" w:rsidR="00266B83" w:rsidRPr="00173E6E" w:rsidRDefault="00266B83" w:rsidP="00755D86">
            <w:pPr>
              <w:tabs>
                <w:tab w:val="left" w:pos="0"/>
                <w:tab w:val="left" w:pos="426"/>
              </w:tabs>
              <w:spacing w:line="276" w:lineRule="auto"/>
              <w:ind w:right="44"/>
              <w:contextualSpacing/>
              <w:rPr>
                <w:rFonts w:eastAsia="Calibri"/>
                <w:sz w:val="21"/>
                <w:szCs w:val="21"/>
                <w:lang w:eastAsia="es-SV"/>
              </w:rPr>
            </w:pPr>
            <w:r w:rsidRPr="00173E6E">
              <w:rPr>
                <w:rFonts w:eastAsia="Calibri"/>
                <w:sz w:val="21"/>
                <w:szCs w:val="21"/>
                <w:lang w:eastAsia="es-SV"/>
              </w:rPr>
              <w:t>Psicóloga</w:t>
            </w:r>
          </w:p>
        </w:tc>
        <w:tc>
          <w:tcPr>
            <w:tcW w:w="655" w:type="pct"/>
            <w:tcBorders>
              <w:top w:val="single" w:sz="4" w:space="0" w:color="000000"/>
              <w:left w:val="single" w:sz="4" w:space="0" w:color="000000"/>
              <w:bottom w:val="single" w:sz="4" w:space="0" w:color="000000"/>
              <w:right w:val="single" w:sz="4" w:space="0" w:color="000000"/>
            </w:tcBorders>
            <w:vAlign w:val="center"/>
          </w:tcPr>
          <w:p w14:paraId="2E61E81F" w14:textId="77777777" w:rsidR="00266B83" w:rsidRPr="00173E6E" w:rsidRDefault="00266B83" w:rsidP="00755D86">
            <w:pPr>
              <w:tabs>
                <w:tab w:val="left" w:pos="0"/>
                <w:tab w:val="left" w:pos="426"/>
              </w:tabs>
              <w:spacing w:line="276" w:lineRule="auto"/>
              <w:ind w:right="44"/>
              <w:contextualSpacing/>
              <w:jc w:val="both"/>
              <w:rPr>
                <w:rFonts w:eastAsia="Calibri"/>
                <w:sz w:val="21"/>
                <w:szCs w:val="21"/>
                <w:lang w:eastAsia="es-SV"/>
              </w:rPr>
            </w:pPr>
            <w:r w:rsidRPr="00173E6E">
              <w:rPr>
                <w:rFonts w:eastAsia="Calibri"/>
                <w:sz w:val="21"/>
                <w:szCs w:val="21"/>
                <w:lang w:eastAsia="es-SV"/>
              </w:rPr>
              <w:t>$800.00</w:t>
            </w:r>
          </w:p>
        </w:tc>
      </w:tr>
      <w:tr w:rsidR="00266B83" w:rsidRPr="00173E6E" w14:paraId="3C24355F" w14:textId="77777777" w:rsidTr="00BA7939">
        <w:trPr>
          <w:trHeight w:val="384"/>
          <w:jc w:val="center"/>
        </w:trPr>
        <w:tc>
          <w:tcPr>
            <w:tcW w:w="30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089227" w14:textId="77777777" w:rsidR="00266B83" w:rsidRPr="00173E6E" w:rsidRDefault="00266B83" w:rsidP="00755D86">
            <w:pPr>
              <w:tabs>
                <w:tab w:val="left" w:pos="0"/>
                <w:tab w:val="left" w:pos="176"/>
              </w:tabs>
              <w:spacing w:line="276" w:lineRule="auto"/>
              <w:ind w:left="360" w:right="44" w:hanging="184"/>
              <w:contextualSpacing/>
              <w:jc w:val="both"/>
              <w:rPr>
                <w:rFonts w:eastAsia="Calibri"/>
                <w:b/>
                <w:sz w:val="21"/>
                <w:szCs w:val="21"/>
                <w:lang w:eastAsia="es-SV"/>
              </w:rPr>
            </w:pPr>
            <w:r w:rsidRPr="00173E6E">
              <w:rPr>
                <w:rFonts w:eastAsia="Calibri"/>
                <w:b/>
                <w:sz w:val="21"/>
                <w:szCs w:val="21"/>
                <w:lang w:eastAsia="es-SV"/>
              </w:rPr>
              <w:t>7</w:t>
            </w:r>
          </w:p>
        </w:tc>
        <w:tc>
          <w:tcPr>
            <w:tcW w:w="2461" w:type="pct"/>
            <w:tcBorders>
              <w:top w:val="single" w:sz="4" w:space="0" w:color="000000"/>
              <w:left w:val="single" w:sz="4" w:space="0" w:color="000000"/>
              <w:bottom w:val="single" w:sz="4" w:space="0" w:color="000000"/>
              <w:right w:val="single" w:sz="4" w:space="0" w:color="000000"/>
            </w:tcBorders>
            <w:vAlign w:val="center"/>
          </w:tcPr>
          <w:p w14:paraId="22276DD8" w14:textId="5DADAA58" w:rsidR="00D142D2" w:rsidRPr="00173E6E" w:rsidRDefault="00266B83" w:rsidP="00D142D2">
            <w:pPr>
              <w:tabs>
                <w:tab w:val="left" w:pos="0"/>
                <w:tab w:val="left" w:pos="426"/>
              </w:tabs>
              <w:spacing w:line="276" w:lineRule="auto"/>
              <w:ind w:right="44"/>
              <w:contextualSpacing/>
              <w:jc w:val="both"/>
              <w:rPr>
                <w:rFonts w:eastAsia="Calibri"/>
                <w:sz w:val="21"/>
                <w:szCs w:val="21"/>
                <w:lang w:eastAsia="en-US"/>
              </w:rPr>
            </w:pPr>
            <w:r w:rsidRPr="00173E6E">
              <w:rPr>
                <w:rFonts w:eastAsia="Calibri"/>
                <w:sz w:val="21"/>
                <w:szCs w:val="21"/>
                <w:lang w:eastAsia="en-US"/>
              </w:rPr>
              <w:t>MAURICIO DAVID LEIVA PORTILLO,</w:t>
            </w:r>
            <w:r w:rsidR="000D75A2" w:rsidRPr="00173E6E">
              <w:rPr>
                <w:rFonts w:eastAsia="Calibri"/>
                <w:sz w:val="21"/>
                <w:szCs w:val="21"/>
                <w:lang w:eastAsia="en-US"/>
              </w:rPr>
              <w:t xml:space="preserve"> </w:t>
            </w:r>
          </w:p>
          <w:p w14:paraId="2C9455B5" w14:textId="74D08CCF" w:rsidR="00266B83" w:rsidRPr="00173E6E" w:rsidRDefault="00266B83" w:rsidP="00755D86">
            <w:pPr>
              <w:tabs>
                <w:tab w:val="left" w:pos="0"/>
                <w:tab w:val="left" w:pos="426"/>
              </w:tabs>
              <w:spacing w:line="276" w:lineRule="auto"/>
              <w:ind w:right="44"/>
              <w:contextualSpacing/>
              <w:jc w:val="both"/>
              <w:rPr>
                <w:rFonts w:eastAsia="Calibri"/>
                <w:sz w:val="21"/>
                <w:szCs w:val="21"/>
                <w:lang w:eastAsia="es-SV"/>
              </w:rPr>
            </w:pPr>
          </w:p>
        </w:tc>
        <w:tc>
          <w:tcPr>
            <w:tcW w:w="1576" w:type="pct"/>
            <w:tcBorders>
              <w:top w:val="single" w:sz="4" w:space="0" w:color="000000"/>
              <w:left w:val="single" w:sz="4" w:space="0" w:color="000000"/>
              <w:bottom w:val="single" w:sz="4" w:space="0" w:color="000000"/>
              <w:right w:val="single" w:sz="4" w:space="0" w:color="000000"/>
            </w:tcBorders>
            <w:vAlign w:val="center"/>
          </w:tcPr>
          <w:p w14:paraId="51A8D2F3" w14:textId="77777777" w:rsidR="00266B83" w:rsidRPr="00173E6E" w:rsidRDefault="00565DF9" w:rsidP="00755D86">
            <w:pPr>
              <w:tabs>
                <w:tab w:val="left" w:pos="0"/>
                <w:tab w:val="left" w:pos="426"/>
              </w:tabs>
              <w:spacing w:line="276" w:lineRule="auto"/>
              <w:ind w:right="44"/>
              <w:contextualSpacing/>
              <w:rPr>
                <w:rFonts w:eastAsia="Calibri"/>
                <w:sz w:val="21"/>
                <w:szCs w:val="21"/>
                <w:lang w:eastAsia="es-SV"/>
              </w:rPr>
            </w:pPr>
            <w:r w:rsidRPr="00173E6E">
              <w:rPr>
                <w:rFonts w:eastAsia="Calibri"/>
                <w:sz w:val="21"/>
                <w:szCs w:val="21"/>
                <w:lang w:eastAsia="es-SV"/>
              </w:rPr>
              <w:t xml:space="preserve">Técnico en Alimentación </w:t>
            </w:r>
            <w:r w:rsidR="00266B83" w:rsidRPr="00173E6E">
              <w:rPr>
                <w:rFonts w:eastAsia="Calibri"/>
                <w:sz w:val="21"/>
                <w:szCs w:val="21"/>
                <w:lang w:eastAsia="es-SV"/>
              </w:rPr>
              <w:t>del Taller de Gastronomía</w:t>
            </w:r>
          </w:p>
        </w:tc>
        <w:tc>
          <w:tcPr>
            <w:tcW w:w="655" w:type="pct"/>
            <w:tcBorders>
              <w:top w:val="single" w:sz="4" w:space="0" w:color="000000"/>
              <w:left w:val="single" w:sz="4" w:space="0" w:color="000000"/>
              <w:bottom w:val="single" w:sz="4" w:space="0" w:color="000000"/>
              <w:right w:val="single" w:sz="4" w:space="0" w:color="000000"/>
            </w:tcBorders>
            <w:vAlign w:val="center"/>
          </w:tcPr>
          <w:p w14:paraId="54B19815" w14:textId="77777777" w:rsidR="00266B83" w:rsidRPr="00173E6E" w:rsidRDefault="00266B83" w:rsidP="00755D86">
            <w:pPr>
              <w:tabs>
                <w:tab w:val="left" w:pos="0"/>
                <w:tab w:val="left" w:pos="426"/>
              </w:tabs>
              <w:spacing w:line="276" w:lineRule="auto"/>
              <w:ind w:right="44"/>
              <w:contextualSpacing/>
              <w:jc w:val="both"/>
              <w:rPr>
                <w:rFonts w:eastAsia="Calibri"/>
                <w:sz w:val="21"/>
                <w:szCs w:val="21"/>
                <w:lang w:eastAsia="es-SV"/>
              </w:rPr>
            </w:pPr>
            <w:r w:rsidRPr="00173E6E">
              <w:rPr>
                <w:rFonts w:eastAsia="Calibri"/>
                <w:sz w:val="21"/>
                <w:szCs w:val="21"/>
                <w:lang w:eastAsia="es-SV"/>
              </w:rPr>
              <w:t>$666.67</w:t>
            </w:r>
          </w:p>
        </w:tc>
      </w:tr>
      <w:tr w:rsidR="005D55EA" w:rsidRPr="00173E6E" w14:paraId="760C1D27" w14:textId="77777777" w:rsidTr="005D55EA">
        <w:trPr>
          <w:trHeight w:val="80"/>
          <w:jc w:val="center"/>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54204BE3" w14:textId="77777777" w:rsidR="005D55EA" w:rsidRPr="00173E6E" w:rsidRDefault="005D55EA" w:rsidP="00755D86">
            <w:pPr>
              <w:tabs>
                <w:tab w:val="left" w:pos="0"/>
                <w:tab w:val="left" w:pos="426"/>
              </w:tabs>
              <w:spacing w:line="276" w:lineRule="auto"/>
              <w:ind w:right="44"/>
              <w:contextualSpacing/>
              <w:jc w:val="center"/>
              <w:rPr>
                <w:rFonts w:eastAsia="Calibri"/>
                <w:b/>
                <w:sz w:val="21"/>
                <w:szCs w:val="21"/>
                <w:lang w:eastAsia="es-SV"/>
              </w:rPr>
            </w:pPr>
            <w:r w:rsidRPr="00173E6E">
              <w:rPr>
                <w:rFonts w:eastAsia="Calibri"/>
                <w:b/>
                <w:sz w:val="21"/>
                <w:szCs w:val="21"/>
                <w:lang w:eastAsia="es-SV"/>
              </w:rPr>
              <w:t>Modalidad de Contratación: CONTRATO EVENTUAL</w:t>
            </w:r>
          </w:p>
        </w:tc>
      </w:tr>
      <w:tr w:rsidR="00266B83" w:rsidRPr="00173E6E" w14:paraId="52BA987C" w14:textId="77777777" w:rsidTr="00BA7939">
        <w:trPr>
          <w:jc w:val="center"/>
        </w:trPr>
        <w:tc>
          <w:tcPr>
            <w:tcW w:w="30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C74B44" w14:textId="77777777" w:rsidR="00266B83" w:rsidRPr="00173E6E" w:rsidRDefault="00266B83" w:rsidP="00755D86">
            <w:pPr>
              <w:tabs>
                <w:tab w:val="left" w:pos="0"/>
                <w:tab w:val="left" w:pos="176"/>
              </w:tabs>
              <w:spacing w:line="276" w:lineRule="auto"/>
              <w:ind w:left="360" w:right="44" w:hanging="184"/>
              <w:contextualSpacing/>
              <w:jc w:val="both"/>
              <w:rPr>
                <w:rFonts w:eastAsia="Calibri"/>
                <w:b/>
                <w:sz w:val="21"/>
                <w:szCs w:val="21"/>
                <w:lang w:eastAsia="es-SV"/>
              </w:rPr>
            </w:pPr>
            <w:r w:rsidRPr="00173E6E">
              <w:rPr>
                <w:rFonts w:eastAsia="Calibri"/>
                <w:b/>
                <w:sz w:val="21"/>
                <w:szCs w:val="21"/>
                <w:lang w:eastAsia="es-SV"/>
              </w:rPr>
              <w:t>8</w:t>
            </w:r>
          </w:p>
        </w:tc>
        <w:tc>
          <w:tcPr>
            <w:tcW w:w="2461" w:type="pct"/>
            <w:tcBorders>
              <w:top w:val="single" w:sz="4" w:space="0" w:color="000000"/>
              <w:left w:val="single" w:sz="4" w:space="0" w:color="000000"/>
              <w:bottom w:val="single" w:sz="4" w:space="0" w:color="000000"/>
              <w:right w:val="single" w:sz="4" w:space="0" w:color="000000"/>
            </w:tcBorders>
            <w:vAlign w:val="center"/>
          </w:tcPr>
          <w:p w14:paraId="7D9F5155" w14:textId="7B3220B4" w:rsidR="00D142D2" w:rsidRPr="00173E6E" w:rsidRDefault="00266B83" w:rsidP="00D142D2">
            <w:pPr>
              <w:tabs>
                <w:tab w:val="left" w:pos="0"/>
                <w:tab w:val="left" w:pos="426"/>
              </w:tabs>
              <w:spacing w:line="276" w:lineRule="auto"/>
              <w:ind w:right="44"/>
              <w:contextualSpacing/>
              <w:jc w:val="both"/>
              <w:rPr>
                <w:rFonts w:eastAsia="Calibri"/>
                <w:sz w:val="21"/>
                <w:szCs w:val="21"/>
                <w:lang w:eastAsia="es-SV"/>
              </w:rPr>
            </w:pPr>
            <w:r w:rsidRPr="00173E6E">
              <w:rPr>
                <w:rFonts w:eastAsia="Calibri"/>
                <w:sz w:val="21"/>
                <w:szCs w:val="21"/>
                <w:lang w:eastAsia="en-US"/>
              </w:rPr>
              <w:t xml:space="preserve">CINDY MELANY RODAS </w:t>
            </w:r>
            <w:r w:rsidRPr="00173E6E">
              <w:rPr>
                <w:sz w:val="21"/>
                <w:szCs w:val="21"/>
              </w:rPr>
              <w:t>GUTIÉRREZ</w:t>
            </w:r>
            <w:r w:rsidRPr="00173E6E">
              <w:rPr>
                <w:rFonts w:eastAsia="Calibri"/>
                <w:sz w:val="21"/>
                <w:szCs w:val="21"/>
                <w:lang w:eastAsia="en-US"/>
              </w:rPr>
              <w:t xml:space="preserve">, </w:t>
            </w:r>
          </w:p>
          <w:p w14:paraId="64001DB7" w14:textId="6A6CD89E" w:rsidR="00266B83" w:rsidRPr="00173E6E" w:rsidRDefault="00266B83" w:rsidP="00755D86">
            <w:pPr>
              <w:tabs>
                <w:tab w:val="left" w:pos="0"/>
                <w:tab w:val="left" w:pos="426"/>
              </w:tabs>
              <w:spacing w:line="276" w:lineRule="auto"/>
              <w:ind w:right="44"/>
              <w:contextualSpacing/>
              <w:jc w:val="both"/>
              <w:rPr>
                <w:rFonts w:eastAsia="Calibri"/>
                <w:sz w:val="21"/>
                <w:szCs w:val="21"/>
                <w:lang w:eastAsia="es-SV"/>
              </w:rPr>
            </w:pPr>
          </w:p>
        </w:tc>
        <w:tc>
          <w:tcPr>
            <w:tcW w:w="1576" w:type="pct"/>
            <w:tcBorders>
              <w:top w:val="single" w:sz="4" w:space="0" w:color="000000"/>
              <w:left w:val="single" w:sz="4" w:space="0" w:color="000000"/>
              <w:bottom w:val="single" w:sz="4" w:space="0" w:color="000000"/>
              <w:right w:val="single" w:sz="4" w:space="0" w:color="000000"/>
            </w:tcBorders>
            <w:vAlign w:val="center"/>
          </w:tcPr>
          <w:p w14:paraId="7380EEC9" w14:textId="77777777" w:rsidR="00266B83" w:rsidRPr="00173E6E" w:rsidRDefault="00565DF9" w:rsidP="00755D86">
            <w:pPr>
              <w:tabs>
                <w:tab w:val="left" w:pos="0"/>
                <w:tab w:val="left" w:pos="426"/>
              </w:tabs>
              <w:spacing w:line="276" w:lineRule="auto"/>
              <w:ind w:right="44"/>
              <w:contextualSpacing/>
              <w:rPr>
                <w:rFonts w:eastAsia="Calibri"/>
                <w:sz w:val="21"/>
                <w:szCs w:val="21"/>
                <w:lang w:eastAsia="es-SV"/>
              </w:rPr>
            </w:pPr>
            <w:r w:rsidRPr="00173E6E">
              <w:rPr>
                <w:rFonts w:eastAsia="Calibri"/>
                <w:sz w:val="21"/>
                <w:szCs w:val="21"/>
                <w:lang w:eastAsia="es-SV"/>
              </w:rPr>
              <w:t>Bodeguera</w:t>
            </w:r>
            <w:r w:rsidR="00266B83" w:rsidRPr="00173E6E">
              <w:rPr>
                <w:rFonts w:eastAsia="Calibri"/>
                <w:sz w:val="21"/>
                <w:szCs w:val="21"/>
                <w:lang w:eastAsia="es-SV"/>
              </w:rPr>
              <w:t xml:space="preserve"> con Funciones  de Ordenanza de la Escuela de Desarrollo Humano</w:t>
            </w:r>
          </w:p>
        </w:tc>
        <w:tc>
          <w:tcPr>
            <w:tcW w:w="655" w:type="pct"/>
            <w:tcBorders>
              <w:top w:val="single" w:sz="4" w:space="0" w:color="000000"/>
              <w:left w:val="single" w:sz="4" w:space="0" w:color="000000"/>
              <w:bottom w:val="single" w:sz="4" w:space="0" w:color="000000"/>
              <w:right w:val="single" w:sz="4" w:space="0" w:color="000000"/>
            </w:tcBorders>
            <w:vAlign w:val="center"/>
          </w:tcPr>
          <w:p w14:paraId="34559825" w14:textId="77777777" w:rsidR="00266B83" w:rsidRPr="00173E6E" w:rsidRDefault="00266B83" w:rsidP="00755D86">
            <w:pPr>
              <w:tabs>
                <w:tab w:val="left" w:pos="0"/>
                <w:tab w:val="left" w:pos="426"/>
              </w:tabs>
              <w:spacing w:line="276" w:lineRule="auto"/>
              <w:ind w:right="44"/>
              <w:contextualSpacing/>
              <w:jc w:val="both"/>
              <w:rPr>
                <w:rFonts w:eastAsia="Calibri"/>
                <w:sz w:val="21"/>
                <w:szCs w:val="21"/>
                <w:lang w:eastAsia="es-SV"/>
              </w:rPr>
            </w:pPr>
            <w:r w:rsidRPr="00173E6E">
              <w:rPr>
                <w:rFonts w:eastAsia="Calibri"/>
                <w:sz w:val="21"/>
                <w:szCs w:val="21"/>
                <w:lang w:eastAsia="es-SV"/>
              </w:rPr>
              <w:t>$350.00</w:t>
            </w:r>
          </w:p>
        </w:tc>
      </w:tr>
    </w:tbl>
    <w:p w14:paraId="5B78AD1B" w14:textId="77777777" w:rsidR="004C21B4" w:rsidRPr="00173E6E" w:rsidRDefault="00266B83" w:rsidP="002903AD">
      <w:pPr>
        <w:spacing w:line="360" w:lineRule="auto"/>
        <w:jc w:val="both"/>
        <w:rPr>
          <w:rFonts w:eastAsia="Calibri"/>
        </w:rPr>
      </w:pPr>
      <w:r w:rsidRPr="00173E6E">
        <w:rPr>
          <w:b/>
        </w:rPr>
        <w:t>b)</w:t>
      </w:r>
      <w:r w:rsidRPr="00173E6E">
        <w:t xml:space="preserve"> Los contratados devengarán los honorarios indicados y prestarán sus servicios hor</w:t>
      </w:r>
      <w:r w:rsidR="00E51775" w:rsidRPr="00173E6E">
        <w:t xml:space="preserve">arios y funciones a partir del </w:t>
      </w:r>
      <w:r w:rsidR="00E51775" w:rsidRPr="00173E6E">
        <w:rPr>
          <w:b/>
        </w:rPr>
        <w:t>03 de enero hasta el 31</w:t>
      </w:r>
      <w:r w:rsidRPr="00173E6E">
        <w:rPr>
          <w:b/>
        </w:rPr>
        <w:t xml:space="preserve"> de </w:t>
      </w:r>
      <w:r w:rsidR="00E51775" w:rsidRPr="00173E6E">
        <w:rPr>
          <w:b/>
        </w:rPr>
        <w:t>diciembre</w:t>
      </w:r>
      <w:r w:rsidRPr="00173E6E">
        <w:rPr>
          <w:b/>
        </w:rPr>
        <w:t xml:space="preserve"> de</w:t>
      </w:r>
      <w:r w:rsidR="00E51775" w:rsidRPr="00173E6E">
        <w:rPr>
          <w:b/>
        </w:rPr>
        <w:t>l año 2020</w:t>
      </w:r>
      <w:r w:rsidRPr="00173E6E">
        <w:t xml:space="preserve">, período en el cual estarán a prueba </w:t>
      </w:r>
      <w:r w:rsidR="00930328" w:rsidRPr="00173E6E">
        <w:t>por</w:t>
      </w:r>
      <w:r w:rsidR="00E51775" w:rsidRPr="00173E6E">
        <w:t xml:space="preserve"> tres meses </w:t>
      </w:r>
      <w:r w:rsidRPr="00173E6E">
        <w:t xml:space="preserve">y de conformidad al resultado de las evaluaciones que se obtengan </w:t>
      </w:r>
      <w:r w:rsidR="00E51775" w:rsidRPr="00173E6E">
        <w:t>continuaran con la prestación de sus servicios</w:t>
      </w:r>
      <w:r w:rsidRPr="00173E6E">
        <w:t xml:space="preserve">; </w:t>
      </w:r>
      <w:r w:rsidRPr="00173E6E">
        <w:rPr>
          <w:b/>
        </w:rPr>
        <w:t>c)</w:t>
      </w:r>
      <w:r w:rsidRPr="00173E6E">
        <w:t xml:space="preserve"> Autorizar a la Jefatura de la Unidad Jurídica, la </w:t>
      </w:r>
      <w:r w:rsidR="00013BF9" w:rsidRPr="00173E6E">
        <w:rPr>
          <w:b/>
        </w:rPr>
        <w:t>formulación de los c</w:t>
      </w:r>
      <w:r w:rsidRPr="00173E6E">
        <w:rPr>
          <w:b/>
        </w:rPr>
        <w:t>ontratos</w:t>
      </w:r>
      <w:r w:rsidRPr="00173E6E">
        <w:t xml:space="preserve"> correspondiente; </w:t>
      </w:r>
      <w:r w:rsidRPr="00173E6E">
        <w:rPr>
          <w:b/>
        </w:rPr>
        <w:t>d)</w:t>
      </w:r>
      <w:r w:rsidRPr="00173E6E">
        <w:t xml:space="preserve"> Autorizar al Alcalde Municipal, Dr. Francisco Salvador Hirezi Morataya, para que </w:t>
      </w:r>
      <w:r w:rsidRPr="00173E6E">
        <w:rPr>
          <w:b/>
        </w:rPr>
        <w:t>firme los contratos</w:t>
      </w:r>
      <w:r w:rsidRPr="00173E6E">
        <w:t xml:space="preserve"> actuando en la calidad de Representante Legal y Administrativo del Municipio de Zacatecoluca de conformidad a la facultad establecida en el Art. 45 del Código Municipal; </w:t>
      </w:r>
      <w:r w:rsidRPr="00173E6E">
        <w:rPr>
          <w:b/>
        </w:rPr>
        <w:t xml:space="preserve">e) </w:t>
      </w:r>
      <w:r w:rsidRPr="00173E6E">
        <w:t xml:space="preserve">Autorizar a la Tesorera Municipal, efectuar los pagos mensuales según detalle siguiente: </w:t>
      </w:r>
      <w:r w:rsidR="00D40A8A" w:rsidRPr="00173E6E">
        <w:t>los comprendidos en los n</w:t>
      </w:r>
      <w:r w:rsidRPr="00173E6E">
        <w:t>umerales del 1 al 7 de la cuenta denominada «</w:t>
      </w:r>
      <w:r w:rsidRPr="00173E6E">
        <w:rPr>
          <w:b/>
        </w:rPr>
        <w:t>AMZ / Escuela de Desarrollo Humano / Escuela Taller 2019-2020</w:t>
      </w:r>
      <w:r w:rsidRPr="00173E6E">
        <w:t xml:space="preserve">»; y </w:t>
      </w:r>
      <w:r w:rsidR="00D40A8A" w:rsidRPr="00173E6E">
        <w:t xml:space="preserve">la comprendida en el </w:t>
      </w:r>
      <w:r w:rsidRPr="00173E6E">
        <w:t>numeral 8 de la cuenta «</w:t>
      </w:r>
      <w:r w:rsidRPr="00173E6E">
        <w:rPr>
          <w:b/>
        </w:rPr>
        <w:t>C</w:t>
      </w:r>
      <w:r w:rsidR="00CF0E7F" w:rsidRPr="00173E6E">
        <w:rPr>
          <w:b/>
        </w:rPr>
        <w:t>ontrapartida Escuela Taller 2020</w:t>
      </w:r>
      <w:r w:rsidRPr="00173E6E">
        <w:t>»</w:t>
      </w:r>
      <w:r w:rsidR="00395852" w:rsidRPr="00173E6E">
        <w:t>, quien</w:t>
      </w:r>
      <w:r w:rsidR="00F629D5" w:rsidRPr="00173E6E">
        <w:t xml:space="preserve"> recibirá un honorario extra en el mes de diciembre del presente año, equivalente al honorario devengado mensualmente</w:t>
      </w:r>
      <w:r w:rsidRPr="00173E6E">
        <w:t>; debiéndose comprobar el gasto conforme a la Ley; debiendo aplicar los descuentos correspondientes; y comprobarse la erogación conforme a la Ley. COMUNÍQUESE</w:t>
      </w:r>
      <w:r w:rsidR="00D40A8A" w:rsidRPr="00173E6E">
        <w:t>.</w:t>
      </w:r>
    </w:p>
    <w:p w14:paraId="3F95B967" w14:textId="1ACB57DF" w:rsidR="00E17160" w:rsidRPr="00173E6E" w:rsidRDefault="002903AD" w:rsidP="002D6EF0">
      <w:pPr>
        <w:spacing w:line="360" w:lineRule="auto"/>
        <w:jc w:val="both"/>
        <w:rPr>
          <w:sz w:val="23"/>
          <w:szCs w:val="23"/>
        </w:rPr>
      </w:pPr>
      <w:r w:rsidRPr="00173E6E">
        <w:rPr>
          <w:rFonts w:eastAsia="Calibri"/>
          <w:b/>
          <w:u w:val="single"/>
        </w:rPr>
        <w:t>ACUERDO NÚMERO SIETE</w:t>
      </w:r>
      <w:r w:rsidRPr="00173E6E">
        <w:rPr>
          <w:rFonts w:eastAsia="Calibri"/>
        </w:rPr>
        <w:t xml:space="preserve">.- </w:t>
      </w:r>
      <w:r w:rsidR="004D010C" w:rsidRPr="00173E6E">
        <w:rPr>
          <w:rFonts w:eastAsia="Calibri"/>
        </w:rPr>
        <w:t xml:space="preserve">El Concejo Municipal, en uso de las facultades, por unanimidad, </w:t>
      </w:r>
      <w:r w:rsidR="004D010C" w:rsidRPr="00173E6E">
        <w:rPr>
          <w:rFonts w:eastAsia="Calibri"/>
          <w:b/>
        </w:rPr>
        <w:t>ACUERDA: a)</w:t>
      </w:r>
      <w:r w:rsidR="004D010C" w:rsidRPr="00173E6E">
        <w:rPr>
          <w:rFonts w:eastAsia="Calibri"/>
        </w:rPr>
        <w:t xml:space="preserve"> Priorizar la ejecución del</w:t>
      </w:r>
      <w:r w:rsidR="00A81EA3" w:rsidRPr="00173E6E">
        <w:rPr>
          <w:rFonts w:eastAsia="Calibri"/>
        </w:rPr>
        <w:t xml:space="preserve"> proyecto denominado: «REPARACIÓN CÁ</w:t>
      </w:r>
      <w:r w:rsidR="004D010C" w:rsidRPr="00173E6E">
        <w:rPr>
          <w:rFonts w:eastAsia="Calibri"/>
        </w:rPr>
        <w:t xml:space="preserve">RCAVA Y OBRA DE DRENAJE EN COLONIA EL PROGRESO, EL ESPINO ABAJO», a fin de mejorar las vías de acceso de la comunidad; </w:t>
      </w:r>
      <w:r w:rsidR="004D010C" w:rsidRPr="00173E6E">
        <w:rPr>
          <w:rFonts w:eastAsia="Calibri"/>
          <w:b/>
        </w:rPr>
        <w:t>b)</w:t>
      </w:r>
      <w:r w:rsidR="004D010C" w:rsidRPr="00173E6E">
        <w:rPr>
          <w:rFonts w:eastAsia="Calibri"/>
        </w:rPr>
        <w:t xml:space="preserve"> Ordenar a la Jefatura de la Unidad de Proyectos, la formulación de la Carpeta Técnica para la ejecución del</w:t>
      </w:r>
      <w:r w:rsidR="00A81EA3" w:rsidRPr="00173E6E">
        <w:rPr>
          <w:rFonts w:eastAsia="Calibri"/>
        </w:rPr>
        <w:t xml:space="preserve"> proyecto denominado: «REPARACIÓN Y CÁ</w:t>
      </w:r>
      <w:r w:rsidR="004D010C" w:rsidRPr="00173E6E">
        <w:rPr>
          <w:rFonts w:eastAsia="Calibri"/>
        </w:rPr>
        <w:t xml:space="preserve">RCAVA Y OBRA DE DRENAJE EN COLONIA EL PROGRESO, EL ESPINO ABAJO». </w:t>
      </w:r>
      <w:r w:rsidR="004D010C" w:rsidRPr="00173E6E">
        <w:t>COMUNÍQUESE</w:t>
      </w:r>
      <w:r w:rsidR="0075411F" w:rsidRPr="00173E6E">
        <w:rPr>
          <w:rFonts w:eastAsia="Calibri"/>
        </w:rPr>
        <w:t xml:space="preserve">. </w:t>
      </w:r>
      <w:r w:rsidRPr="00173E6E">
        <w:rPr>
          <w:rFonts w:eastAsia="Calibri"/>
          <w:b/>
          <w:u w:val="single"/>
        </w:rPr>
        <w:t>ACUERDO NÚMERO OCHO</w:t>
      </w:r>
      <w:r w:rsidR="000512FE" w:rsidRPr="00173E6E">
        <w:rPr>
          <w:rFonts w:eastAsia="Calibri"/>
        </w:rPr>
        <w:t xml:space="preserve">.- </w:t>
      </w:r>
      <w:r w:rsidR="00C807F0" w:rsidRPr="00173E6E">
        <w:rPr>
          <w:rFonts w:eastAsia="Calibri"/>
        </w:rPr>
        <w:t>E</w:t>
      </w:r>
      <w:r w:rsidR="008E1636" w:rsidRPr="00173E6E">
        <w:rPr>
          <w:kern w:val="0"/>
          <w:lang w:eastAsia="es-ES"/>
        </w:rPr>
        <w:t>l Concejo Municipal, en uso de las facultades que le confieren los artículos 3 numeral 3; 4 numeral 1, 4; 30 numeral 4, 11, 14; 47 y 48 del Código Municipal, por unanimidad,</w:t>
      </w:r>
      <w:r w:rsidR="008E1636" w:rsidRPr="00173E6E">
        <w:rPr>
          <w:b/>
          <w:kern w:val="0"/>
          <w:lang w:eastAsia="es-ES"/>
        </w:rPr>
        <w:t xml:space="preserve"> ACUERDA</w:t>
      </w:r>
      <w:r w:rsidR="008E1636" w:rsidRPr="00173E6E">
        <w:rPr>
          <w:kern w:val="0"/>
          <w:lang w:eastAsia="es-ES"/>
        </w:rPr>
        <w:t xml:space="preserve">: </w:t>
      </w:r>
      <w:r w:rsidR="008E1636" w:rsidRPr="00173E6E">
        <w:rPr>
          <w:b/>
          <w:kern w:val="0"/>
          <w:lang w:eastAsia="es-ES"/>
        </w:rPr>
        <w:t>a)</w:t>
      </w:r>
      <w:r w:rsidR="00687CD9" w:rsidRPr="00173E6E">
        <w:rPr>
          <w:kern w:val="0"/>
          <w:lang w:eastAsia="es-ES"/>
        </w:rPr>
        <w:t xml:space="preserve"> </w:t>
      </w:r>
      <w:r w:rsidR="008E1636" w:rsidRPr="00173E6E">
        <w:rPr>
          <w:kern w:val="0"/>
          <w:lang w:eastAsia="es-ES"/>
        </w:rPr>
        <w:t>Autorizar la suscripción de</w:t>
      </w:r>
      <w:r w:rsidR="00BC55F8" w:rsidRPr="00173E6E">
        <w:rPr>
          <w:kern w:val="0"/>
          <w:lang w:eastAsia="es-ES"/>
        </w:rPr>
        <w:t xml:space="preserve"> </w:t>
      </w:r>
      <w:r w:rsidR="008E1636" w:rsidRPr="00173E6E">
        <w:rPr>
          <w:kern w:val="0"/>
          <w:lang w:eastAsia="es-ES"/>
        </w:rPr>
        <w:t>l</w:t>
      </w:r>
      <w:r w:rsidR="00BC55F8" w:rsidRPr="00173E6E">
        <w:rPr>
          <w:kern w:val="0"/>
          <w:lang w:eastAsia="es-ES"/>
        </w:rPr>
        <w:t>a</w:t>
      </w:r>
      <w:r w:rsidR="008E1636" w:rsidRPr="00173E6E">
        <w:rPr>
          <w:kern w:val="0"/>
          <w:lang w:eastAsia="es-ES"/>
        </w:rPr>
        <w:t xml:space="preserve"> </w:t>
      </w:r>
      <w:r w:rsidR="00BC55F8" w:rsidRPr="00173E6E">
        <w:rPr>
          <w:b/>
          <w:kern w:val="0"/>
          <w:lang w:eastAsia="es-ES"/>
        </w:rPr>
        <w:t>«CARTA DE ENTENDIMIENT</w:t>
      </w:r>
      <w:r w:rsidR="00C807F0" w:rsidRPr="00173E6E">
        <w:rPr>
          <w:b/>
          <w:kern w:val="0"/>
          <w:lang w:eastAsia="es-ES"/>
        </w:rPr>
        <w:t>O DE COOPERACIÓN Y COORDINA</w:t>
      </w:r>
      <w:r w:rsidR="00C807F0" w:rsidRPr="00D142D2">
        <w:rPr>
          <w:b/>
          <w:kern w:val="0"/>
          <w:lang w:eastAsia="es-ES"/>
        </w:rPr>
        <w:t>CIÓN</w:t>
      </w:r>
      <w:r w:rsidR="00C807F0" w:rsidRPr="00173E6E">
        <w:rPr>
          <w:b/>
          <w:kern w:val="0"/>
          <w:lang w:eastAsia="es-ES"/>
        </w:rPr>
        <w:t xml:space="preserve"> INTERINSTITUCIONAL PARA LA </w:t>
      </w:r>
      <w:r w:rsidR="00BC55F8" w:rsidRPr="00173E6E">
        <w:rPr>
          <w:b/>
          <w:kern w:val="0"/>
          <w:lang w:eastAsia="es-ES"/>
        </w:rPr>
        <w:t>EJECUCIÓN DEL PROYECTO FORTALECIMIENTO DE ORGANIZACIONES SOCIALES PARA LA CONSTRUCCIÓN DE SOCIEDADES DEMOCRÁTICAS POR EL DERECHO HUMANO A UNA VIVIENDA Y HÁBITAT ADECUANDO EN EL SALVADOR»</w:t>
      </w:r>
      <w:r w:rsidR="008E1636" w:rsidRPr="00173E6E">
        <w:rPr>
          <w:kern w:val="0"/>
          <w:lang w:eastAsia="es-ES"/>
        </w:rPr>
        <w:t xml:space="preserve">, </w:t>
      </w:r>
      <w:r w:rsidR="00BC55F8" w:rsidRPr="00173E6E">
        <w:rPr>
          <w:kern w:val="0"/>
          <w:lang w:eastAsia="es-ES"/>
        </w:rPr>
        <w:t xml:space="preserve">con el objetivo de fortalecer las capacidades de las Organizaciones de la Sociedad Civil que impulsan la participación democrática de la población y la articulación de las organizaciones para la aprobación y aplicación de leyes y programas estatales de vivienda y hábitat, </w:t>
      </w:r>
      <w:r w:rsidR="003D6D90" w:rsidRPr="00173E6E">
        <w:rPr>
          <w:kern w:val="0"/>
          <w:lang w:eastAsia="es-ES"/>
        </w:rPr>
        <w:t>en 39 municipios de El Salvador</w:t>
      </w:r>
      <w:r w:rsidR="008E1636" w:rsidRPr="00173E6E">
        <w:rPr>
          <w:kern w:val="0"/>
          <w:lang w:eastAsia="es-ES"/>
        </w:rPr>
        <w:t xml:space="preserve">; </w:t>
      </w:r>
      <w:r w:rsidR="008E1636" w:rsidRPr="00173E6E">
        <w:rPr>
          <w:b/>
          <w:kern w:val="0"/>
          <w:lang w:eastAsia="es-ES"/>
        </w:rPr>
        <w:t xml:space="preserve">b) </w:t>
      </w:r>
      <w:r w:rsidR="008E1636" w:rsidRPr="00173E6E">
        <w:rPr>
          <w:kern w:val="0"/>
          <w:lang w:eastAsia="es-ES"/>
        </w:rPr>
        <w:t xml:space="preserve">Autorizar al Alcalde Municipal Dr. </w:t>
      </w:r>
      <w:r w:rsidR="003D6D90" w:rsidRPr="00173E6E">
        <w:rPr>
          <w:kern w:val="0"/>
          <w:lang w:eastAsia="es-ES"/>
        </w:rPr>
        <w:t>FRANCISCO SALVADOR HIREZI MORATAYA</w:t>
      </w:r>
      <w:r w:rsidR="008E1636" w:rsidRPr="00173E6E">
        <w:rPr>
          <w:kern w:val="0"/>
          <w:lang w:eastAsia="es-ES"/>
        </w:rPr>
        <w:t>, para que suscriba el instrumento, actuando en calidad de Representante Legal y Administrativo del Municipio de Zacatecoluca. COMUNÍQUESE</w:t>
      </w:r>
      <w:r w:rsidR="00963F73" w:rsidRPr="00173E6E">
        <w:rPr>
          <w:kern w:val="0"/>
          <w:lang w:eastAsia="es-ES"/>
        </w:rPr>
        <w:t>.</w:t>
      </w:r>
      <w:r w:rsidR="00A81EA3" w:rsidRPr="00173E6E">
        <w:rPr>
          <w:kern w:val="0"/>
          <w:lang w:eastAsia="es-ES"/>
        </w:rPr>
        <w:t xml:space="preserve"> </w:t>
      </w:r>
      <w:r w:rsidR="009B158D" w:rsidRPr="00173E6E">
        <w:rPr>
          <w:rFonts w:eastAsia="Calibri"/>
          <w:b/>
          <w:u w:val="single"/>
        </w:rPr>
        <w:t>ACUERDO NÚMERO NUEVE</w:t>
      </w:r>
      <w:r w:rsidR="009B158D" w:rsidRPr="00173E6E">
        <w:rPr>
          <w:rFonts w:eastAsia="Calibri"/>
        </w:rPr>
        <w:t xml:space="preserve">.- En relación al escrito presentado por la Jefa de la Unidad de Proyectos, Ing. Eva María Gómez Segovia, quien informa que tiene previsto gozar de su Licencia por Maternidad por el periodo de 4 meses; el Concejo Municipal, en uso de las facultades, por unanimidad, </w:t>
      </w:r>
      <w:r w:rsidR="009B158D" w:rsidRPr="00173E6E">
        <w:rPr>
          <w:rFonts w:eastAsia="Calibri"/>
          <w:b/>
        </w:rPr>
        <w:t>ACUERDA: a)</w:t>
      </w:r>
      <w:r w:rsidR="009B158D" w:rsidRPr="00173E6E">
        <w:rPr>
          <w:rFonts w:eastAsia="Calibri"/>
        </w:rPr>
        <w:t xml:space="preserve"> Conceder Licencia de Maternidad, </w:t>
      </w:r>
      <w:r w:rsidR="009B158D" w:rsidRPr="00173E6E">
        <w:rPr>
          <w:rFonts w:eastAsia="Calibri"/>
          <w:b/>
        </w:rPr>
        <w:t>por cuatro meses</w:t>
      </w:r>
      <w:r w:rsidR="009B158D" w:rsidRPr="00173E6E">
        <w:rPr>
          <w:rFonts w:eastAsia="Calibri"/>
        </w:rPr>
        <w:t xml:space="preserve">, a la Ing. Eva María Gómez Segovia, Jefa de Proyectos de esta Administración, a partir del 19 de febrero del año 2020; </w:t>
      </w:r>
      <w:r w:rsidR="009B158D" w:rsidRPr="00173E6E">
        <w:rPr>
          <w:rFonts w:eastAsia="Calibri"/>
          <w:b/>
        </w:rPr>
        <w:t>b)</w:t>
      </w:r>
      <w:r w:rsidR="009B158D" w:rsidRPr="00173E6E">
        <w:rPr>
          <w:rFonts w:eastAsia="Calibri"/>
        </w:rPr>
        <w:t xml:space="preserve"> Nombrar </w:t>
      </w:r>
      <w:r w:rsidR="009B158D" w:rsidRPr="00173E6E">
        <w:rPr>
          <w:rFonts w:eastAsia="Calibri"/>
          <w:b/>
        </w:rPr>
        <w:t>Director de la Escuela de Desarrollo Humano de Zacatecoluca</w:t>
      </w:r>
      <w:r w:rsidR="009B158D" w:rsidRPr="00173E6E">
        <w:rPr>
          <w:rFonts w:eastAsia="Calibri"/>
        </w:rPr>
        <w:t xml:space="preserve">, </w:t>
      </w:r>
      <w:r w:rsidR="009B158D" w:rsidRPr="00173E6E">
        <w:rPr>
          <w:rFonts w:eastAsia="Calibri"/>
          <w:i/>
        </w:rPr>
        <w:t>ad honorem</w:t>
      </w:r>
      <w:r w:rsidR="009B158D" w:rsidRPr="00173E6E">
        <w:rPr>
          <w:rFonts w:eastAsia="Calibri"/>
        </w:rPr>
        <w:t xml:space="preserve">, al Master Otto Eduardo García Abarca, a partir del 19 de febrero del año 2019 hasta que finalice la Licencia autorizada a la titular del cargo, por las razones antes expuestas; </w:t>
      </w:r>
      <w:r w:rsidR="00C24D8A" w:rsidRPr="00173E6E">
        <w:rPr>
          <w:rFonts w:eastAsia="Calibri"/>
          <w:b/>
        </w:rPr>
        <w:t>c</w:t>
      </w:r>
      <w:r w:rsidR="009B158D" w:rsidRPr="00173E6E">
        <w:rPr>
          <w:rFonts w:eastAsia="Calibri"/>
          <w:b/>
        </w:rPr>
        <w:t>)</w:t>
      </w:r>
      <w:r w:rsidR="009B158D" w:rsidRPr="00173E6E">
        <w:rPr>
          <w:rFonts w:eastAsia="Calibri"/>
        </w:rPr>
        <w:t xml:space="preserve"> Nombrar </w:t>
      </w:r>
      <w:r w:rsidR="009B158D" w:rsidRPr="00173E6E">
        <w:rPr>
          <w:rFonts w:eastAsia="Calibri"/>
          <w:b/>
        </w:rPr>
        <w:t>EJECUTOR</w:t>
      </w:r>
      <w:r w:rsidR="009B158D" w:rsidRPr="00173E6E">
        <w:rPr>
          <w:rFonts w:eastAsia="Calibri"/>
        </w:rPr>
        <w:t xml:space="preserve"> </w:t>
      </w:r>
      <w:r w:rsidR="009B158D" w:rsidRPr="00173E6E">
        <w:rPr>
          <w:rFonts w:eastAsia="Calibri"/>
          <w:i/>
        </w:rPr>
        <w:t>ad honorem</w:t>
      </w:r>
      <w:r w:rsidR="009B158D" w:rsidRPr="00173E6E">
        <w:rPr>
          <w:rFonts w:eastAsia="Calibri"/>
        </w:rPr>
        <w:t xml:space="preserve">, del proyecto denominado: </w:t>
      </w:r>
      <w:r w:rsidR="009B158D" w:rsidRPr="00173E6E">
        <w:t xml:space="preserve">AMZ / Escuela de Desarrollo Humano / Escuela Taller 2019-2020, al Master Otto Eduardo García Abarca, en sustitución de la Ing. Eva María Gómez Segovia, a partir del 29 de enero del año 2019, hasta el 31 de diciembre del año 2020; </w:t>
      </w:r>
      <w:r w:rsidR="00C24D8A" w:rsidRPr="00173E6E">
        <w:rPr>
          <w:b/>
        </w:rPr>
        <w:t>d</w:t>
      </w:r>
      <w:r w:rsidR="009B158D" w:rsidRPr="00173E6E">
        <w:rPr>
          <w:b/>
        </w:rPr>
        <w:t>)</w:t>
      </w:r>
      <w:r w:rsidR="009B158D" w:rsidRPr="00173E6E">
        <w:t xml:space="preserve"> Nombrar </w:t>
      </w:r>
      <w:r w:rsidR="009B158D" w:rsidRPr="00173E6E">
        <w:rPr>
          <w:b/>
        </w:rPr>
        <w:t>SUPERVISOR</w:t>
      </w:r>
      <w:r w:rsidR="009B158D" w:rsidRPr="00173E6E">
        <w:t xml:space="preserve"> </w:t>
      </w:r>
      <w:r w:rsidR="009B158D" w:rsidRPr="00173E6E">
        <w:rPr>
          <w:i/>
        </w:rPr>
        <w:t>ad honorem</w:t>
      </w:r>
      <w:r w:rsidR="009B158D" w:rsidRPr="00173E6E">
        <w:t xml:space="preserve">, del proyecto denominado: AMZ / Escuela de Desarrollo Humano / Escuela Taller 2019-2020, a la Srita. Karla Marcela Flores </w:t>
      </w:r>
      <w:proofErr w:type="spellStart"/>
      <w:r w:rsidR="009B158D" w:rsidRPr="00173E6E">
        <w:t>Cubias</w:t>
      </w:r>
      <w:proofErr w:type="spellEnd"/>
      <w:r w:rsidR="009B158D" w:rsidRPr="00173E6E">
        <w:t xml:space="preserve">, por ostentar el cargo de Secretaria de la Subgerencia de Desarrollo Territorial, a partir del 29 de enero hasta el 31 de diciembre del año 2020; </w:t>
      </w:r>
      <w:r w:rsidR="00C24D8A" w:rsidRPr="00173E6E">
        <w:rPr>
          <w:b/>
        </w:rPr>
        <w:t>e</w:t>
      </w:r>
      <w:r w:rsidR="009B158D" w:rsidRPr="00173E6E">
        <w:rPr>
          <w:b/>
        </w:rPr>
        <w:t>)</w:t>
      </w:r>
      <w:r w:rsidR="009B158D" w:rsidRPr="00173E6E">
        <w:t xml:space="preserve"> Nombrar </w:t>
      </w:r>
      <w:r w:rsidR="009B158D" w:rsidRPr="00173E6E">
        <w:rPr>
          <w:b/>
        </w:rPr>
        <w:t>ADMINISTRADOR de Contratos y Órdenes de Compra</w:t>
      </w:r>
      <w:r w:rsidR="009B158D" w:rsidRPr="00173E6E">
        <w:t xml:space="preserve">, </w:t>
      </w:r>
      <w:r w:rsidR="009B158D" w:rsidRPr="00173E6E">
        <w:rPr>
          <w:i/>
        </w:rPr>
        <w:t>ad honorem</w:t>
      </w:r>
      <w:r w:rsidR="009B158D" w:rsidRPr="00173E6E">
        <w:t>, del proyecto denominado: AMZ / Escuela de Desarrollo Humano / Escuela Taller 2019-2020, al Master Otto Eduardo García Abarca, por ostentar el cargo de Subgerente de Desarrollo Territorial de esta Administración, a partir del 29 de enero hasta el 31 de diciembre del año 2020;</w:t>
      </w:r>
      <w:r w:rsidR="009B158D" w:rsidRPr="00173E6E">
        <w:rPr>
          <w:rFonts w:eastAsia="Calibri"/>
        </w:rPr>
        <w:t xml:space="preserve"> </w:t>
      </w:r>
      <w:r w:rsidR="00C24D8A" w:rsidRPr="00173E6E">
        <w:rPr>
          <w:rFonts w:eastAsia="Calibri"/>
          <w:b/>
        </w:rPr>
        <w:t>f</w:t>
      </w:r>
      <w:r w:rsidR="009B158D" w:rsidRPr="00173E6E">
        <w:rPr>
          <w:rFonts w:eastAsia="Calibri"/>
          <w:b/>
        </w:rPr>
        <w:t>)</w:t>
      </w:r>
      <w:r w:rsidR="009B158D" w:rsidRPr="00173E6E">
        <w:rPr>
          <w:rFonts w:eastAsia="Calibri"/>
        </w:rPr>
        <w:t xml:space="preserve"> Nombrar </w:t>
      </w:r>
      <w:r w:rsidR="009B158D" w:rsidRPr="00173E6E">
        <w:rPr>
          <w:rFonts w:eastAsia="Calibri"/>
          <w:b/>
        </w:rPr>
        <w:t>EJECUTOR</w:t>
      </w:r>
      <w:r w:rsidR="009B158D" w:rsidRPr="00173E6E">
        <w:rPr>
          <w:rFonts w:eastAsia="Calibri"/>
        </w:rPr>
        <w:t xml:space="preserve"> </w:t>
      </w:r>
      <w:r w:rsidR="009B158D" w:rsidRPr="00173E6E">
        <w:rPr>
          <w:rFonts w:eastAsia="Calibri"/>
          <w:i/>
        </w:rPr>
        <w:t>ad honorem</w:t>
      </w:r>
      <w:r w:rsidR="009B158D" w:rsidRPr="00173E6E">
        <w:rPr>
          <w:rFonts w:eastAsia="Calibri"/>
        </w:rPr>
        <w:t>, del proyecto denominado: AMZ P-2018UC001</w:t>
      </w:r>
      <w:r w:rsidR="009B158D" w:rsidRPr="00173E6E">
        <w:t xml:space="preserve">, al Master Otto Eduardo García Abarca, a partir del 29 de enero del año 2019, hasta el 31 de diciembre del año 2020; </w:t>
      </w:r>
      <w:r w:rsidR="00C24D8A" w:rsidRPr="00173E6E">
        <w:rPr>
          <w:b/>
        </w:rPr>
        <w:t>g</w:t>
      </w:r>
      <w:r w:rsidR="009B158D" w:rsidRPr="00173E6E">
        <w:rPr>
          <w:b/>
        </w:rPr>
        <w:t>)</w:t>
      </w:r>
      <w:r w:rsidR="009B158D" w:rsidRPr="00173E6E">
        <w:t xml:space="preserve"> Nombrar </w:t>
      </w:r>
      <w:r w:rsidR="009B158D" w:rsidRPr="00173E6E">
        <w:rPr>
          <w:b/>
        </w:rPr>
        <w:t>SUPERVISOR</w:t>
      </w:r>
      <w:r w:rsidR="009B158D" w:rsidRPr="00173E6E">
        <w:t xml:space="preserve"> </w:t>
      </w:r>
      <w:r w:rsidR="009B158D" w:rsidRPr="00173E6E">
        <w:rPr>
          <w:i/>
        </w:rPr>
        <w:t>ad honorem</w:t>
      </w:r>
      <w:r w:rsidR="009B158D" w:rsidRPr="00173E6E">
        <w:t xml:space="preserve">, del proyecto denominado: </w:t>
      </w:r>
      <w:r w:rsidR="009B158D" w:rsidRPr="00173E6E">
        <w:rPr>
          <w:rFonts w:eastAsia="Calibri"/>
        </w:rPr>
        <w:t>AMZ P-2018UC001</w:t>
      </w:r>
      <w:r w:rsidR="009B158D" w:rsidRPr="00173E6E">
        <w:t xml:space="preserve">, a la Srita. Karla Marcela Flores </w:t>
      </w:r>
      <w:proofErr w:type="spellStart"/>
      <w:r w:rsidR="009B158D" w:rsidRPr="00173E6E">
        <w:t>Cubias</w:t>
      </w:r>
      <w:proofErr w:type="spellEnd"/>
      <w:r w:rsidR="009B158D" w:rsidRPr="00173E6E">
        <w:t xml:space="preserve">, por ostentar el cargo de Secretaria de la Subgerencia de Desarrollo Territorial, a partir del 29 de enero hasta el 31 de diciembre del año 2020; </w:t>
      </w:r>
      <w:r w:rsidR="00C24D8A" w:rsidRPr="00173E6E">
        <w:rPr>
          <w:b/>
        </w:rPr>
        <w:t>h</w:t>
      </w:r>
      <w:r w:rsidR="009B158D" w:rsidRPr="00173E6E">
        <w:rPr>
          <w:b/>
        </w:rPr>
        <w:t>)</w:t>
      </w:r>
      <w:r w:rsidR="009B158D" w:rsidRPr="00173E6E">
        <w:t xml:space="preserve"> Nombrar </w:t>
      </w:r>
      <w:r w:rsidR="009B158D" w:rsidRPr="00173E6E">
        <w:rPr>
          <w:b/>
        </w:rPr>
        <w:t>ADMINISTRADOR de Contratos y Órdenes de Compra</w:t>
      </w:r>
      <w:r w:rsidR="009B158D" w:rsidRPr="00173E6E">
        <w:t xml:space="preserve">, </w:t>
      </w:r>
      <w:r w:rsidR="009B158D" w:rsidRPr="00173E6E">
        <w:rPr>
          <w:i/>
        </w:rPr>
        <w:t>ad honorem</w:t>
      </w:r>
      <w:r w:rsidR="009B158D" w:rsidRPr="00173E6E">
        <w:t xml:space="preserve">, del proyecto denominado: </w:t>
      </w:r>
      <w:r w:rsidR="009B158D" w:rsidRPr="00173E6E">
        <w:rPr>
          <w:rFonts w:eastAsia="Calibri"/>
        </w:rPr>
        <w:t>AMZ P-2018UC001</w:t>
      </w:r>
      <w:r w:rsidR="009B158D" w:rsidRPr="00173E6E">
        <w:t xml:space="preserve">, al master Otto Eduardo García Abarca, por ostentar el cargo de Subgerente de Desarrollo Territorial de esta Administración, a partir del 29 de enero hasta el 31 de diciembre del año 2020; </w:t>
      </w:r>
      <w:r w:rsidR="009B158D" w:rsidRPr="00173E6E">
        <w:rPr>
          <w:rFonts w:eastAsia="Calibri"/>
        </w:rPr>
        <w:t xml:space="preserve">los nombrados no están en impedimento para ejercer dichos cargos y asumirán las responsabilidades de conformidad a la Ley, a partir de la fecha indicada. </w:t>
      </w:r>
      <w:r w:rsidR="009B158D" w:rsidRPr="00173E6E">
        <w:t>COMUNÍQUESE</w:t>
      </w:r>
      <w:r w:rsidR="00602645" w:rsidRPr="00173E6E">
        <w:rPr>
          <w:rFonts w:eastAsia="Calibri"/>
        </w:rPr>
        <w:t xml:space="preserve">. </w:t>
      </w:r>
      <w:r w:rsidRPr="00173E6E">
        <w:rPr>
          <w:rFonts w:eastAsia="Calibri"/>
          <w:b/>
          <w:u w:val="single"/>
        </w:rPr>
        <w:t>ACUERDO NÚMERO DIEZ</w:t>
      </w:r>
      <w:r w:rsidR="008C6A64" w:rsidRPr="00173E6E">
        <w:rPr>
          <w:rFonts w:eastAsia="Calibri"/>
        </w:rPr>
        <w:t xml:space="preserve">.- </w:t>
      </w:r>
      <w:r w:rsidR="0018013F" w:rsidRPr="00173E6E">
        <w:rPr>
          <w:rFonts w:eastAsia="Calibri"/>
        </w:rPr>
        <w:t xml:space="preserve">Vista la nota presentada por miembros de la </w:t>
      </w:r>
      <w:proofErr w:type="spellStart"/>
      <w:r w:rsidR="0018013F" w:rsidRPr="00173E6E">
        <w:rPr>
          <w:rFonts w:eastAsia="Calibri"/>
        </w:rPr>
        <w:t>Adesco</w:t>
      </w:r>
      <w:proofErr w:type="spellEnd"/>
      <w:r w:rsidR="0018013F" w:rsidRPr="00173E6E">
        <w:rPr>
          <w:rFonts w:eastAsia="Calibri"/>
        </w:rPr>
        <w:t xml:space="preserve"> de la comunidad Caserío El Papayo, cantón El Socorro de esta </w:t>
      </w:r>
      <w:r w:rsidR="00687CD9" w:rsidRPr="00173E6E">
        <w:rPr>
          <w:rFonts w:eastAsia="Calibri"/>
        </w:rPr>
        <w:t>J</w:t>
      </w:r>
      <w:r w:rsidR="0018013F" w:rsidRPr="00173E6E">
        <w:rPr>
          <w:rFonts w:eastAsia="Calibri"/>
        </w:rPr>
        <w:t xml:space="preserve">urisdicción, </w:t>
      </w:r>
      <w:r w:rsidR="003053CD" w:rsidRPr="00173E6E">
        <w:rPr>
          <w:rFonts w:eastAsia="Calibri"/>
        </w:rPr>
        <w:t xml:space="preserve">quienes solicitan la ayuda económica o materiales para la construcción de pequeños muros de retención en la calles de la comunidad; el Concejo Municipal, en uso de las facultades, por unanimidad, </w:t>
      </w:r>
      <w:r w:rsidR="003053CD" w:rsidRPr="00173E6E">
        <w:rPr>
          <w:rFonts w:eastAsia="Calibri"/>
          <w:b/>
        </w:rPr>
        <w:t>ACUERDA</w:t>
      </w:r>
      <w:r w:rsidR="003053CD" w:rsidRPr="00173E6E">
        <w:rPr>
          <w:rFonts w:eastAsia="Calibri"/>
        </w:rPr>
        <w:t xml:space="preserve">: Solicitar a la Jefatura de la Unidad de Proyectos, </w:t>
      </w:r>
      <w:r w:rsidR="003053CD" w:rsidRPr="00173E6E">
        <w:rPr>
          <w:rFonts w:eastAsia="Calibri"/>
          <w:b/>
        </w:rPr>
        <w:t>realizar inspección a las calles</w:t>
      </w:r>
      <w:r w:rsidR="003053CD" w:rsidRPr="00173E6E">
        <w:rPr>
          <w:rFonts w:eastAsia="Calibri"/>
        </w:rPr>
        <w:t xml:space="preserve"> de acceso a la comunidad del caserío El Papayo, del cantón El Socorro, de esta jurisdicción, a fin de determinar –según lo solicitado</w:t>
      </w:r>
      <w:r w:rsidR="003E1298" w:rsidRPr="00173E6E">
        <w:rPr>
          <w:rFonts w:eastAsia="Calibri"/>
        </w:rPr>
        <w:t>–</w:t>
      </w:r>
      <w:r w:rsidR="003053CD" w:rsidRPr="00173E6E">
        <w:rPr>
          <w:rFonts w:eastAsia="Calibri"/>
        </w:rPr>
        <w:t xml:space="preserve"> la viabilidad </w:t>
      </w:r>
      <w:r w:rsidR="00E51CAD" w:rsidRPr="00173E6E">
        <w:rPr>
          <w:rFonts w:eastAsia="Calibri"/>
        </w:rPr>
        <w:t xml:space="preserve">de brindar el apoyo requerido; debiendo presentar el informe respectivo a conocimiento de este Concejo en una próxima sesión. </w:t>
      </w:r>
      <w:r w:rsidR="00E51CAD" w:rsidRPr="00173E6E">
        <w:rPr>
          <w:kern w:val="0"/>
          <w:lang w:eastAsia="es-ES"/>
        </w:rPr>
        <w:t>COMUNÍQUESE</w:t>
      </w:r>
      <w:r w:rsidR="00545B9C" w:rsidRPr="00173E6E">
        <w:rPr>
          <w:rFonts w:eastAsia="Calibri"/>
        </w:rPr>
        <w:t xml:space="preserve">. </w:t>
      </w:r>
      <w:r w:rsidRPr="00173E6E">
        <w:rPr>
          <w:rFonts w:eastAsia="Calibri"/>
          <w:b/>
          <w:u w:val="single"/>
        </w:rPr>
        <w:t>ACUERDO NÚMERO ONCE</w:t>
      </w:r>
      <w:r w:rsidRPr="00173E6E">
        <w:rPr>
          <w:rFonts w:eastAsia="Calibri"/>
        </w:rPr>
        <w:t xml:space="preserve">.- </w:t>
      </w:r>
      <w:r w:rsidR="00151980" w:rsidRPr="00173E6E">
        <w:t>El Concejo Municipal de Zacatecoluca,</w:t>
      </w:r>
      <w:r w:rsidR="00151980" w:rsidRPr="00173E6E">
        <w:rPr>
          <w:b/>
        </w:rPr>
        <w:t xml:space="preserve"> CONSIDERANDO: I</w:t>
      </w:r>
      <w:r w:rsidR="00151980" w:rsidRPr="00173E6E">
        <w:t>. Que se ha recibido solicitud presentada por la sociedad Operadora del Sur, S. A. de C.V.</w:t>
      </w:r>
      <w:r w:rsidR="009F6079" w:rsidRPr="00173E6E">
        <w:t>,</w:t>
      </w:r>
      <w:r w:rsidR="00151980" w:rsidRPr="00173E6E">
        <w:t xml:space="preserve"> con la que solicita se extienda Refrenda de Licencia para Venta de Bebidas Alcohólicas Envasadas, durante el año dos mil veinte, en el establecimiento denominado: “</w:t>
      </w:r>
      <w:r w:rsidR="00151980" w:rsidRPr="00173E6E">
        <w:rPr>
          <w:b/>
        </w:rPr>
        <w:t xml:space="preserve">DESPENSA DE DON JUAN”, </w:t>
      </w:r>
      <w:r w:rsidR="00151980" w:rsidRPr="00173E6E">
        <w:t>situado en Centro Comercial San Antonio, carretera Litoral, de esta Ciudad;</w:t>
      </w:r>
      <w:r w:rsidR="00151980" w:rsidRPr="00173E6E">
        <w:rPr>
          <w:b/>
        </w:rPr>
        <w:t xml:space="preserve"> II. </w:t>
      </w:r>
      <w:r w:rsidR="00151980" w:rsidRPr="00173E6E">
        <w:t>Que se realizó inspección</w:t>
      </w:r>
      <w:r w:rsidR="00760648" w:rsidRPr="00173E6E">
        <w:t xml:space="preserve"> al establecimiento el día 21 de enero de 2020</w:t>
      </w:r>
      <w:r w:rsidR="00151980" w:rsidRPr="00173E6E">
        <w:t xml:space="preserve">, por el delegado de la Unidad de Registro y Control Tributario, en la que se verifico que dicho establecimiento cumple con lo establecido en la Ley Reguladora de la Producción y Comercialización del Alcohol y de las Bebidas Alcohólicas; </w:t>
      </w:r>
      <w:r w:rsidR="00151980" w:rsidRPr="00173E6E">
        <w:rPr>
          <w:b/>
        </w:rPr>
        <w:t>POR TANTO</w:t>
      </w:r>
      <w:r w:rsidR="00151980" w:rsidRPr="00173E6E">
        <w:t xml:space="preserve">, el Concejo Municipal, en uso de las facultades que le confieren los artículos 204 Nº 3 de la Constitución, 4 numeral 12 del Código Municipal; 2 inciso segundo, 29, 30, 31 y 32 de la Ley Reguladora de la Producción y Comercialización del Alcohol y de las Bebidas Alcohólicas, </w:t>
      </w:r>
      <w:r w:rsidR="00151980" w:rsidRPr="00173E6E">
        <w:rPr>
          <w:b/>
        </w:rPr>
        <w:t>RESUELVE</w:t>
      </w:r>
      <w:r w:rsidR="00151980" w:rsidRPr="00173E6E">
        <w:t>: Conceder Licencia para la Venta de Bebidas Alcohólicas</w:t>
      </w:r>
      <w:r w:rsidR="002E4A1A" w:rsidRPr="00173E6E">
        <w:t>, para el año 2020,</w:t>
      </w:r>
      <w:r w:rsidR="00151980" w:rsidRPr="00173E6E">
        <w:t xml:space="preserve"> a la sociedad «Operadora del Sur, S. A. de C. V.», en el establecimiento denominado: “</w:t>
      </w:r>
      <w:r w:rsidR="00151980" w:rsidRPr="00173E6E">
        <w:rPr>
          <w:b/>
        </w:rPr>
        <w:t xml:space="preserve">DESPENSA DE DON JUAN ZACATECOLUCA”, </w:t>
      </w:r>
      <w:r w:rsidR="00151980" w:rsidRPr="00173E6E">
        <w:t xml:space="preserve">situado en Centro Comercial San Antonio, carretera Litoral, de esta Ciudad. Se previene, </w:t>
      </w:r>
      <w:r w:rsidR="00151980" w:rsidRPr="00173E6E">
        <w:rPr>
          <w:b/>
          <w:i/>
        </w:rPr>
        <w:t>so pena</w:t>
      </w:r>
      <w:r w:rsidR="00151980" w:rsidRPr="00173E6E">
        <w:t xml:space="preserve"> de imponer las sanciones correspondientes, atender lo siguiente: </w:t>
      </w:r>
      <w:r w:rsidR="00151980" w:rsidRPr="00173E6E">
        <w:rPr>
          <w:b/>
        </w:rPr>
        <w:t>a)</w:t>
      </w:r>
      <w:r w:rsidR="00151980" w:rsidRPr="00173E6E">
        <w:t xml:space="preserve"> Se le prohíbe terminantemente la venta de bebidas alcohólicas por fracción o fuera de sus envases; </w:t>
      </w:r>
      <w:r w:rsidR="00151980" w:rsidRPr="00173E6E">
        <w:rPr>
          <w:b/>
        </w:rPr>
        <w:t>b)</w:t>
      </w:r>
      <w:r w:rsidR="00151980" w:rsidRPr="00173E6E">
        <w:t xml:space="preserve"> No se permitirá la venta y consumo de bebidas alcohólicas en lugares públicos tales como calles y parques, a partir de las horas establecidas en el Art. 32 inciso final de la Ley en mención; </w:t>
      </w:r>
      <w:r w:rsidR="00151980" w:rsidRPr="00173E6E">
        <w:rPr>
          <w:b/>
        </w:rPr>
        <w:t>c)</w:t>
      </w:r>
      <w:r w:rsidR="00151980" w:rsidRPr="00173E6E">
        <w:t xml:space="preserve"> Queda terminantemente prohibido, vender bebidas alcohólicas a menores de dieciocho años de edad; asimismo, deberá darle estricto cumplimiento a lo dispuesto en los artículos 48 y 49 de la Ley Reguladora de la Producción y Comercialización del Alcohol y de las Bebidas Alcohólicas. COMUNÍQUESE.</w:t>
      </w:r>
      <w:r w:rsidR="00573168" w:rsidRPr="00173E6E">
        <w:t xml:space="preserve"> </w:t>
      </w:r>
      <w:r w:rsidRPr="00173E6E">
        <w:rPr>
          <w:rFonts w:eastAsia="Calibri"/>
          <w:b/>
          <w:u w:val="single"/>
        </w:rPr>
        <w:t>ACUERDO NÚMERO DOCE</w:t>
      </w:r>
      <w:r w:rsidR="006F1028" w:rsidRPr="00173E6E">
        <w:rPr>
          <w:rFonts w:eastAsia="Calibri"/>
        </w:rPr>
        <w:t xml:space="preserve">.- </w:t>
      </w:r>
      <w:r w:rsidR="00210058" w:rsidRPr="00173E6E">
        <w:t xml:space="preserve">El Concejo Municipal de Zacatecoluca, </w:t>
      </w:r>
      <w:r w:rsidR="00210058" w:rsidRPr="00173E6E">
        <w:rPr>
          <w:b/>
        </w:rPr>
        <w:t>CONSIDERANDO: I</w:t>
      </w:r>
      <w:r w:rsidR="00210058" w:rsidRPr="00173E6E">
        <w:t>. Que se ha recibido solicitud presentada la sociedad Operadora del Sur, S. A. de C.V.</w:t>
      </w:r>
      <w:r w:rsidR="009F6079" w:rsidRPr="00173E6E">
        <w:t>,</w:t>
      </w:r>
      <w:r w:rsidR="00210058" w:rsidRPr="00173E6E">
        <w:t xml:space="preserve"> en la que solicita se extienda Licencia para Venta de Bebidas Alcohólicas Envasadas, durante el año dos mil veinte, en el establecimiento denominado: </w:t>
      </w:r>
      <w:r w:rsidR="00210058" w:rsidRPr="00173E6E">
        <w:rPr>
          <w:b/>
        </w:rPr>
        <w:t xml:space="preserve">“DESPENSA FAMILIAR”, </w:t>
      </w:r>
      <w:r w:rsidR="00210058" w:rsidRPr="00173E6E">
        <w:t>situado en la Avenida Juan Vicente Villacorta y calle Rafael Osorio, barrio El Centro, de esta Ciudad;</w:t>
      </w:r>
      <w:r w:rsidR="00210058" w:rsidRPr="00173E6E">
        <w:rPr>
          <w:b/>
        </w:rPr>
        <w:t xml:space="preserve"> II. </w:t>
      </w:r>
      <w:r w:rsidR="00545B9C" w:rsidRPr="00173E6E">
        <w:t>Que se realizó inspección al establecimiento el día 20 de enero de 2020,</w:t>
      </w:r>
      <w:r w:rsidR="00210058" w:rsidRPr="00173E6E">
        <w:t xml:space="preserve"> por el delegado de la Unidad de Registro y Control Tributario, en la que se verifico que dicho establecimiento cumple con lo establecido en la Ley Reguladora de la Producción y Comercialización del Alcohol y de las Bebidas Alcohólicas; </w:t>
      </w:r>
      <w:r w:rsidR="00210058" w:rsidRPr="00173E6E">
        <w:rPr>
          <w:b/>
        </w:rPr>
        <w:t>POR TANTO,</w:t>
      </w:r>
      <w:r w:rsidR="00210058" w:rsidRPr="00173E6E">
        <w:t xml:space="preserve"> el Concejo Municipal, en uso de las facultades que le confieren los artículos 204 Nº 3 de la Constitución, 4 numeral 12 del Código Municipal; 2 inciso segundo, 29, 30, 31 y 32 de la Ley Reguladora de la Producción y Comercialización del Alcohol y de las Bebidas Alcohólicas, </w:t>
      </w:r>
      <w:r w:rsidR="00210058" w:rsidRPr="00173E6E">
        <w:rPr>
          <w:b/>
        </w:rPr>
        <w:t>RESUELVE</w:t>
      </w:r>
      <w:r w:rsidR="00210058" w:rsidRPr="00173E6E">
        <w:t>: Conceder Licencia para la Venta de Bebidas Alcohólicas</w:t>
      </w:r>
      <w:r w:rsidR="00E51CAD" w:rsidRPr="00173E6E">
        <w:t>, para el año 2020,</w:t>
      </w:r>
      <w:r w:rsidR="00210058" w:rsidRPr="00173E6E">
        <w:t xml:space="preserve"> a la sociedad «Operadora del Sur S. A. de C. V.», en el establecimiento denominado </w:t>
      </w:r>
      <w:r w:rsidR="00210058" w:rsidRPr="00173E6E">
        <w:rPr>
          <w:b/>
        </w:rPr>
        <w:t>“DESPENSA FAMILIAR ZACATECOLUCA”,</w:t>
      </w:r>
      <w:r w:rsidR="00210058" w:rsidRPr="00173E6E">
        <w:t xml:space="preserve"> situado en la Avenida Juan Vicente Villacorta y calle Rafael Osorio, barrio El Centro de esta Ciudad. Se previene al interesado, </w:t>
      </w:r>
      <w:r w:rsidR="00210058" w:rsidRPr="00173E6E">
        <w:rPr>
          <w:b/>
          <w:i/>
        </w:rPr>
        <w:t>so pena</w:t>
      </w:r>
      <w:r w:rsidR="00210058" w:rsidRPr="00173E6E">
        <w:t xml:space="preserve"> de imponer las sanciones correspondientes, atender lo siguiente: </w:t>
      </w:r>
      <w:r w:rsidR="00210058" w:rsidRPr="00173E6E">
        <w:rPr>
          <w:b/>
        </w:rPr>
        <w:t>a)</w:t>
      </w:r>
      <w:r w:rsidR="00210058" w:rsidRPr="00173E6E">
        <w:t xml:space="preserve"> Se le prohíbe terminantemente la venta de bebidas alcohólicas por fracción o fuera de sus envases; </w:t>
      </w:r>
      <w:r w:rsidR="00210058" w:rsidRPr="00173E6E">
        <w:rPr>
          <w:b/>
        </w:rPr>
        <w:t>b)</w:t>
      </w:r>
      <w:r w:rsidR="00210058" w:rsidRPr="00173E6E">
        <w:t xml:space="preserve"> No se permitirá la venta y consumo de bebidas alcohólicas en lugares públicos tales como calles y parques, a partir de las horas establecidas en el Art. 32 inciso final de la Ley en mención; </w:t>
      </w:r>
      <w:r w:rsidR="00210058" w:rsidRPr="00173E6E">
        <w:rPr>
          <w:b/>
        </w:rPr>
        <w:t>c)</w:t>
      </w:r>
      <w:r w:rsidR="00210058" w:rsidRPr="00173E6E">
        <w:t xml:space="preserve"> Queda terminantemente prohibido, vender bebidas alcohólicas a menores de dieciocho años de edad; asimismo, deberá darle estricto cumplimiento a lo dispuesto en los artículos 48 y 49 de la Ley Reguladora de la Producción y Comercialización del Alcohol y de las Bebidas Alcohólicas</w:t>
      </w:r>
      <w:r w:rsidR="005C3C3C" w:rsidRPr="00173E6E">
        <w:t>.</w:t>
      </w:r>
      <w:r w:rsidR="00210058" w:rsidRPr="00173E6E">
        <w:t xml:space="preserve"> COMUNÍQUESE. </w:t>
      </w:r>
      <w:r w:rsidRPr="00173E6E">
        <w:rPr>
          <w:rFonts w:eastAsia="Calibri"/>
          <w:b/>
          <w:u w:val="single"/>
        </w:rPr>
        <w:t>ACUERDO NÚMERO TRECE</w:t>
      </w:r>
      <w:r w:rsidR="00A275AD" w:rsidRPr="00173E6E">
        <w:rPr>
          <w:rFonts w:eastAsia="Calibri"/>
        </w:rPr>
        <w:t xml:space="preserve">.- </w:t>
      </w:r>
      <w:r w:rsidR="00A275AD" w:rsidRPr="00173E6E">
        <w:t xml:space="preserve">El Concejo Municipal de Zacatecoluca, </w:t>
      </w:r>
      <w:r w:rsidR="00A275AD" w:rsidRPr="00173E6E">
        <w:rPr>
          <w:b/>
        </w:rPr>
        <w:t xml:space="preserve"> CONSIDERANDO: I</w:t>
      </w:r>
      <w:r w:rsidR="00A275AD" w:rsidRPr="00173E6E">
        <w:t xml:space="preserve">.- Que se ha recibido solicitud presentada por la sociedad Calleja, S. A. de C. V.; en la cual solicita Refrenda de Licencia para Venta de Bebidas Alcohólicas Envasadas, durante el año dos mil </w:t>
      </w:r>
      <w:r w:rsidR="005C5428" w:rsidRPr="00173E6E">
        <w:t>veinte</w:t>
      </w:r>
      <w:r w:rsidR="00A275AD" w:rsidRPr="00173E6E">
        <w:t>, en el establecimiento denominado: “</w:t>
      </w:r>
      <w:r w:rsidR="00A275AD" w:rsidRPr="00173E6E">
        <w:rPr>
          <w:b/>
        </w:rPr>
        <w:t xml:space="preserve">SUPER SELECTOS ZACATECOLUCA”, </w:t>
      </w:r>
      <w:r w:rsidR="00A275AD" w:rsidRPr="00173E6E">
        <w:t xml:space="preserve">situado en calle Doctor Nicolás Peña y avenida Narciso Monterrey, barrio El Centro, de esta </w:t>
      </w:r>
      <w:r w:rsidR="005C5428" w:rsidRPr="00173E6E">
        <w:t>C</w:t>
      </w:r>
      <w:r w:rsidR="00A275AD" w:rsidRPr="00173E6E">
        <w:t>iudad;</w:t>
      </w:r>
      <w:r w:rsidR="00A275AD" w:rsidRPr="00173E6E">
        <w:rPr>
          <w:b/>
        </w:rPr>
        <w:t xml:space="preserve"> II.- </w:t>
      </w:r>
      <w:r w:rsidR="00573168" w:rsidRPr="00173E6E">
        <w:t xml:space="preserve">Que se realizó inspección al establecimiento el día 20 de enero de 2020, </w:t>
      </w:r>
      <w:r w:rsidR="005C5428" w:rsidRPr="00173E6E">
        <w:t xml:space="preserve">por el delegado de la Unidad de Registro y Control Tributario, en la que se verifico que dicho establecimiento cumple con lo establecido en la Ley Reguladora de la Producción y Comercialización del Alcohol y de las Bebidas Alcohólicas; </w:t>
      </w:r>
      <w:r w:rsidR="00A275AD" w:rsidRPr="00173E6E">
        <w:rPr>
          <w:b/>
        </w:rPr>
        <w:t>POR TANTO</w:t>
      </w:r>
      <w:r w:rsidR="00A275AD" w:rsidRPr="00173E6E">
        <w:t xml:space="preserve">, el Concejo Municipal, en uso de las facultades que le confieren los artículos 204 Nº 3 de la Constitución, 4 numeral 12 del Código Municipal; 2 inciso segundo, 29, 30, 31 y 32 de la Ley Reguladora de la Producción y Comercialización del Alcohol y de las Bebidas Alcohólicas, </w:t>
      </w:r>
      <w:r w:rsidR="00A275AD" w:rsidRPr="00173E6E">
        <w:rPr>
          <w:b/>
        </w:rPr>
        <w:t>ACUERDA</w:t>
      </w:r>
      <w:r w:rsidR="00A275AD" w:rsidRPr="00173E6E">
        <w:t>: Conceder Licencia para la Venta de Bebidas Alcohólicas</w:t>
      </w:r>
      <w:r w:rsidR="00E51CAD" w:rsidRPr="00173E6E">
        <w:t>, para el año 2020,</w:t>
      </w:r>
      <w:r w:rsidR="00A275AD" w:rsidRPr="00173E6E">
        <w:t xml:space="preserve"> a la sociedad CALLEJA</w:t>
      </w:r>
      <w:r w:rsidR="00A275AD" w:rsidRPr="00173E6E">
        <w:rPr>
          <w:b/>
        </w:rPr>
        <w:t xml:space="preserve"> </w:t>
      </w:r>
      <w:r w:rsidR="00A275AD" w:rsidRPr="00173E6E">
        <w:t>S. A. DE C. V., en el establecimiento denominado: “</w:t>
      </w:r>
      <w:r w:rsidR="00A275AD" w:rsidRPr="00173E6E">
        <w:rPr>
          <w:b/>
        </w:rPr>
        <w:t xml:space="preserve">SUPER SELECTOS ZACATECOLUCA”, </w:t>
      </w:r>
      <w:r w:rsidR="00A275AD" w:rsidRPr="00173E6E">
        <w:t xml:space="preserve">situado en calle “Doctor Nicolás Peña” y avenida “Narciso Monterrey”, barrio El Centro, de esta </w:t>
      </w:r>
      <w:r w:rsidR="000C2784" w:rsidRPr="00173E6E">
        <w:t>C</w:t>
      </w:r>
      <w:r w:rsidR="00A275AD" w:rsidRPr="00173E6E">
        <w:t xml:space="preserve">iudad. Se previene al interesado, </w:t>
      </w:r>
      <w:r w:rsidR="00A275AD" w:rsidRPr="00173E6E">
        <w:rPr>
          <w:b/>
          <w:i/>
        </w:rPr>
        <w:t>so pena</w:t>
      </w:r>
      <w:r w:rsidR="00A275AD" w:rsidRPr="00173E6E">
        <w:t xml:space="preserve"> de imponer las sanciones correspondientes, atender lo siguiente: </w:t>
      </w:r>
      <w:r w:rsidR="00A275AD" w:rsidRPr="00173E6E">
        <w:rPr>
          <w:b/>
        </w:rPr>
        <w:t>a)</w:t>
      </w:r>
      <w:r w:rsidR="00A275AD" w:rsidRPr="00173E6E">
        <w:t xml:space="preserve"> Se le prohíbe terminantemente la venta de bebidas alcohólicas por fracción o fuera de sus envases; </w:t>
      </w:r>
      <w:r w:rsidR="00A275AD" w:rsidRPr="00173E6E">
        <w:rPr>
          <w:b/>
        </w:rPr>
        <w:t>b)</w:t>
      </w:r>
      <w:r w:rsidR="00A275AD" w:rsidRPr="00173E6E">
        <w:t xml:space="preserve"> No se permitirá la venta y consumo de bebidas alcohólicas en lugares públicos tales como calles y parques, a partir de las horas establecidas en el Art. 32 inciso final de la Ley en mención; </w:t>
      </w:r>
      <w:r w:rsidR="00A275AD" w:rsidRPr="00173E6E">
        <w:rPr>
          <w:b/>
        </w:rPr>
        <w:t>c)</w:t>
      </w:r>
      <w:r w:rsidR="00A275AD" w:rsidRPr="00173E6E">
        <w:t xml:space="preserve"> Queda terminantemente prohibido, vender bebidas alcohólicas a menores de dieciocho años de edad; asimismo, deberá darle estricto cumplimiento a lo dispuesto en los artículos 48 y 49 de la Ley Reguladora de la Producción y Comercialización del Alcoh</w:t>
      </w:r>
      <w:r w:rsidR="005C3C3C" w:rsidRPr="00173E6E">
        <w:t>ol y de las Bebidas Alcohólicas.</w:t>
      </w:r>
      <w:r w:rsidR="00A275AD" w:rsidRPr="00173E6E">
        <w:t xml:space="preserve"> </w:t>
      </w:r>
      <w:r w:rsidR="00A275AD" w:rsidRPr="00173E6E">
        <w:rPr>
          <w:rFonts w:eastAsia="Calibri"/>
          <w:bCs/>
        </w:rPr>
        <w:t>COMUNÍQUESE</w:t>
      </w:r>
      <w:r w:rsidR="00A275AD" w:rsidRPr="00173E6E">
        <w:t>.</w:t>
      </w:r>
      <w:r w:rsidR="005C3C3C" w:rsidRPr="00173E6E">
        <w:t xml:space="preserve"> </w:t>
      </w:r>
      <w:r w:rsidRPr="00173E6E">
        <w:rPr>
          <w:rFonts w:eastAsia="Calibri"/>
          <w:b/>
          <w:u w:val="single"/>
        </w:rPr>
        <w:t>ACUERDO NÚMERO CATORCE</w:t>
      </w:r>
      <w:r w:rsidRPr="00173E6E">
        <w:rPr>
          <w:rFonts w:eastAsia="Calibri"/>
        </w:rPr>
        <w:t xml:space="preserve">.- </w:t>
      </w:r>
      <w:r w:rsidR="00D82EBD" w:rsidRPr="00173E6E">
        <w:t xml:space="preserve">El Concejo Municipal de Zacatecoluca, </w:t>
      </w:r>
      <w:r w:rsidR="00D82EBD" w:rsidRPr="00173E6E">
        <w:rPr>
          <w:b/>
        </w:rPr>
        <w:t>CONSIDERANDO: I.</w:t>
      </w:r>
      <w:r w:rsidR="00D82EBD" w:rsidRPr="00173E6E">
        <w:t xml:space="preserve"> Que se ha recibido la solicitud presentada por el señor </w:t>
      </w:r>
      <w:r w:rsidR="00FC4FB4">
        <w:rPr>
          <w:b/>
        </w:rPr>
        <w:t>------------------------------------------------------</w:t>
      </w:r>
      <w:r w:rsidR="00D82EBD" w:rsidRPr="00173E6E">
        <w:t xml:space="preserve">, mayor de edad, Comerciante, de este domicilio, con Documento Único de Identidad número </w:t>
      </w:r>
      <w:r w:rsidR="00FC4FB4">
        <w:t>---------------------</w:t>
      </w:r>
      <w:r w:rsidR="00D82EBD" w:rsidRPr="00173E6E">
        <w:rPr>
          <w:sz w:val="20"/>
          <w:szCs w:val="20"/>
        </w:rPr>
        <w:t xml:space="preserve"> </w:t>
      </w:r>
      <w:r w:rsidR="00D82EBD" w:rsidRPr="00173E6E">
        <w:t xml:space="preserve">y Número de Identificación Tributaria </w:t>
      </w:r>
      <w:r w:rsidR="00FC4FB4">
        <w:t>-------------------------</w:t>
      </w:r>
      <w:r w:rsidR="00D82EBD" w:rsidRPr="00173E6E">
        <w:t xml:space="preserve">, en la que solicita se extienda Refrenda de Licencia de Venta de Bebidas alcohólicas envasadas, durante el año dos mil veinte, en el establecimiento denominado: </w:t>
      </w:r>
      <w:r w:rsidR="00D82EBD" w:rsidRPr="00173E6E">
        <w:rPr>
          <w:b/>
        </w:rPr>
        <w:t xml:space="preserve">“EXPENDIO CINCO NEGRITOS” </w:t>
      </w:r>
      <w:r w:rsidR="00D82EBD" w:rsidRPr="00173E6E">
        <w:t xml:space="preserve">situado en </w:t>
      </w:r>
      <w:r w:rsidR="00FC4FB4">
        <w:t>-------------------------------------------------------------------------</w:t>
      </w:r>
      <w:r w:rsidR="00D82EBD" w:rsidRPr="00173E6E">
        <w:t xml:space="preserve">; </w:t>
      </w:r>
      <w:r w:rsidR="00D82EBD" w:rsidRPr="00173E6E">
        <w:rPr>
          <w:b/>
        </w:rPr>
        <w:t xml:space="preserve">II. </w:t>
      </w:r>
      <w:r w:rsidR="00AA3B8D" w:rsidRPr="00173E6E">
        <w:t>Que se realizó inspección al establecimiento el día 21 de enero de 2020,</w:t>
      </w:r>
      <w:r w:rsidR="00D82EBD" w:rsidRPr="00173E6E">
        <w:t xml:space="preserve"> por el delegado de la Unidad de Registro y Control Tributario, en la que se verifico que dicho establecimiento cumple con lo establecido en la Ley Reguladora de la Producción y Comercialización del Alcohol y de las Bebidas Alcohólicas; </w:t>
      </w:r>
      <w:r w:rsidR="00D82EBD" w:rsidRPr="00173E6E">
        <w:rPr>
          <w:b/>
        </w:rPr>
        <w:t>POR TANTO</w:t>
      </w:r>
      <w:r w:rsidR="00D82EBD" w:rsidRPr="00173E6E">
        <w:t xml:space="preserve">, el Concejo Municipal, en uso de las facultades que le confieren los artículos 204 Nº 3 de la Constitución, 4 numeral 12 del Código Municipal; 2 inciso segundo, 29, 30, 31 y 32 de la Ley Reguladora de la Producción y Comercialización del Alcohol y de las Bebidas Alcohólicas, </w:t>
      </w:r>
      <w:r w:rsidR="00D82EBD" w:rsidRPr="00173E6E">
        <w:rPr>
          <w:b/>
        </w:rPr>
        <w:t>RESUELVE</w:t>
      </w:r>
      <w:r w:rsidR="00D82EBD" w:rsidRPr="00173E6E">
        <w:t>: Conceder Licencia para la Venta de Bebidas Alcohólicas</w:t>
      </w:r>
      <w:r w:rsidR="00E51CAD" w:rsidRPr="00173E6E">
        <w:t>, para el año 2020,</w:t>
      </w:r>
      <w:r w:rsidR="00D82EBD" w:rsidRPr="00173E6E">
        <w:t xml:space="preserve"> al señor </w:t>
      </w:r>
      <w:r w:rsidR="00FC4FB4">
        <w:rPr>
          <w:b/>
        </w:rPr>
        <w:t>------------------------------------------------------</w:t>
      </w:r>
      <w:r w:rsidR="00D82EBD" w:rsidRPr="00173E6E">
        <w:t xml:space="preserve">, en el establecimiento denominado: </w:t>
      </w:r>
      <w:r w:rsidR="00D82EBD" w:rsidRPr="00173E6E">
        <w:rPr>
          <w:b/>
        </w:rPr>
        <w:t>“</w:t>
      </w:r>
      <w:r w:rsidR="00FC4FB4">
        <w:rPr>
          <w:b/>
        </w:rPr>
        <w:t>----------------------------------------------</w:t>
      </w:r>
      <w:r w:rsidR="00D82EBD" w:rsidRPr="00173E6E">
        <w:rPr>
          <w:b/>
        </w:rPr>
        <w:t>”</w:t>
      </w:r>
      <w:r w:rsidR="003F47E5" w:rsidRPr="00173E6E">
        <w:rPr>
          <w:b/>
        </w:rPr>
        <w:t>,</w:t>
      </w:r>
      <w:r w:rsidR="00D82EBD" w:rsidRPr="00173E6E">
        <w:rPr>
          <w:b/>
        </w:rPr>
        <w:t xml:space="preserve"> </w:t>
      </w:r>
      <w:r w:rsidR="00D82EBD" w:rsidRPr="00173E6E">
        <w:t xml:space="preserve">situado en </w:t>
      </w:r>
      <w:r w:rsidR="00FC4FB4">
        <w:t>-----------------------------------------------------------------------------</w:t>
      </w:r>
      <w:r w:rsidR="00D82EBD" w:rsidRPr="00173E6E">
        <w:t xml:space="preserve">. Se previene al interesado, </w:t>
      </w:r>
      <w:r w:rsidR="00D82EBD" w:rsidRPr="00173E6E">
        <w:rPr>
          <w:b/>
          <w:i/>
        </w:rPr>
        <w:t>so pena</w:t>
      </w:r>
      <w:r w:rsidR="00D82EBD" w:rsidRPr="00173E6E">
        <w:t xml:space="preserve"> de imponer las sanciones correspondientes, atender lo siguiente: </w:t>
      </w:r>
      <w:r w:rsidR="00D82EBD" w:rsidRPr="00173E6E">
        <w:rPr>
          <w:b/>
        </w:rPr>
        <w:t>a)</w:t>
      </w:r>
      <w:r w:rsidR="00D82EBD" w:rsidRPr="00173E6E">
        <w:t xml:space="preserve"> Se le prohíbe terminantemente la venta de bebidas alcohólicas por fracción o fuera de sus envases; </w:t>
      </w:r>
      <w:r w:rsidR="00D82EBD" w:rsidRPr="00173E6E">
        <w:rPr>
          <w:b/>
        </w:rPr>
        <w:t>b)</w:t>
      </w:r>
      <w:r w:rsidR="00D82EBD" w:rsidRPr="00173E6E">
        <w:t xml:space="preserve"> No se permitirá la venta y consumo de bebidas alcohólicas en lugares públicos tales como calles y parques, a partir de las horas establecidas en el Art. 32 inciso final de la Ley en mención; </w:t>
      </w:r>
      <w:r w:rsidR="00D82EBD" w:rsidRPr="00173E6E">
        <w:rPr>
          <w:b/>
        </w:rPr>
        <w:t>c)</w:t>
      </w:r>
      <w:r w:rsidR="00D82EBD" w:rsidRPr="00173E6E">
        <w:t xml:space="preserve"> Queda terminantemente prohibido, vender bebidas alcohólicas a menores de dieciocho años de edad; asimismo, deberá darle estricto cumplimiento a lo dispuesto en los artículos 48 y 49 de la Ley Reguladora de la Producción y Comercialización del Alcohol y de las Bebidas Alcohólicas</w:t>
      </w:r>
      <w:r w:rsidR="007D6B1E" w:rsidRPr="00173E6E">
        <w:t>.</w:t>
      </w:r>
      <w:r w:rsidR="00D82EBD" w:rsidRPr="00173E6E">
        <w:t xml:space="preserve"> COMUNÍQUESE.</w:t>
      </w:r>
      <w:r w:rsidR="003F47E5" w:rsidRPr="00173E6E">
        <w:t xml:space="preserve"> </w:t>
      </w:r>
      <w:r w:rsidRPr="00173E6E">
        <w:rPr>
          <w:rFonts w:eastAsia="Calibri"/>
          <w:b/>
          <w:u w:val="single"/>
        </w:rPr>
        <w:t>ACUERDO NÚMERO QUINCE</w:t>
      </w:r>
      <w:r w:rsidRPr="00173E6E">
        <w:rPr>
          <w:rFonts w:eastAsia="Calibri"/>
        </w:rPr>
        <w:t>.-</w:t>
      </w:r>
      <w:r w:rsidR="00513851" w:rsidRPr="00173E6E">
        <w:rPr>
          <w:rFonts w:eastAsia="Calibri"/>
        </w:rPr>
        <w:t xml:space="preserve"> </w:t>
      </w:r>
      <w:r w:rsidR="000F30FB" w:rsidRPr="00173E6E">
        <w:t>El Concejo Municipal</w:t>
      </w:r>
      <w:r w:rsidR="004E45C2" w:rsidRPr="00173E6E">
        <w:t xml:space="preserve"> de Zacatecoluca,</w:t>
      </w:r>
      <w:r w:rsidR="000F30FB" w:rsidRPr="00173E6E">
        <w:rPr>
          <w:b/>
        </w:rPr>
        <w:t xml:space="preserve"> CONSIDERANDO: I</w:t>
      </w:r>
      <w:r w:rsidR="000F30FB" w:rsidRPr="00173E6E">
        <w:t xml:space="preserve">. Que se ha recibido solicitud presentada por  la señora </w:t>
      </w:r>
      <w:r w:rsidR="00FC4FB4">
        <w:rPr>
          <w:b/>
        </w:rPr>
        <w:t>-----------------------------------------</w:t>
      </w:r>
      <w:r w:rsidR="000F30FB" w:rsidRPr="00173E6E">
        <w:t xml:space="preserve">, mayor de edad, Comerciante, de este domicilio, con Documento Único de Identidad número </w:t>
      </w:r>
      <w:r w:rsidR="00FC4FB4">
        <w:t>--------------</w:t>
      </w:r>
      <w:r w:rsidR="000F30FB" w:rsidRPr="00173E6E">
        <w:t xml:space="preserve"> y Número de Identificación Tributaria </w:t>
      </w:r>
      <w:r w:rsidR="00FC4FB4">
        <w:t>--------------------------------</w:t>
      </w:r>
      <w:r w:rsidR="000F30FB" w:rsidRPr="00173E6E">
        <w:t>,</w:t>
      </w:r>
      <w:r w:rsidR="000F30FB" w:rsidRPr="00173E6E">
        <w:rPr>
          <w:sz w:val="20"/>
          <w:szCs w:val="20"/>
        </w:rPr>
        <w:t xml:space="preserve"> </w:t>
      </w:r>
      <w:r w:rsidR="000F30FB" w:rsidRPr="00173E6E">
        <w:t xml:space="preserve">en la que solicita se extienda Refrenda de Licencia para Venta de Bebidas Alcohólicas Envasadas, durante el año dos mil </w:t>
      </w:r>
      <w:r w:rsidR="004E45C2" w:rsidRPr="00173E6E">
        <w:t>veinte</w:t>
      </w:r>
      <w:r w:rsidR="000F30FB" w:rsidRPr="00173E6E">
        <w:t>, en el establecimiento denominado: “</w:t>
      </w:r>
      <w:r w:rsidR="000F30FB" w:rsidRPr="00173E6E">
        <w:rPr>
          <w:b/>
        </w:rPr>
        <w:t>ABARROTERIA ADELITA</w:t>
      </w:r>
      <w:r w:rsidR="000F30FB" w:rsidRPr="00173E6E">
        <w:t>“, sit</w:t>
      </w:r>
      <w:r w:rsidR="004E45C2" w:rsidRPr="00173E6E">
        <w:t xml:space="preserve">uado en </w:t>
      </w:r>
      <w:r w:rsidR="00FC4FB4">
        <w:t>------------------------------------------------------------------------------------------------------------</w:t>
      </w:r>
      <w:r w:rsidR="000F30FB" w:rsidRPr="00173E6E">
        <w:t>;</w:t>
      </w:r>
      <w:r w:rsidR="000F30FB" w:rsidRPr="00173E6E">
        <w:rPr>
          <w:b/>
        </w:rPr>
        <w:t xml:space="preserve"> II. </w:t>
      </w:r>
      <w:r w:rsidR="007C3DCE" w:rsidRPr="00173E6E">
        <w:t xml:space="preserve">Que se realizó inspección al establecimiento el día 21 de enero de 2020, </w:t>
      </w:r>
      <w:r w:rsidR="004E45C2" w:rsidRPr="00173E6E">
        <w:t xml:space="preserve">por el delegado de la Unidad de Registro y Control Tributario, en la que se verifico que dicho establecimiento cumple con lo establecido en la Ley Reguladora de la Producción y Comercialización del Alcohol y de las Bebidas Alcohólicas; </w:t>
      </w:r>
      <w:r w:rsidR="000F30FB" w:rsidRPr="00173E6E">
        <w:rPr>
          <w:b/>
        </w:rPr>
        <w:t>POR TANTO</w:t>
      </w:r>
      <w:r w:rsidR="000F30FB" w:rsidRPr="00173E6E">
        <w:t xml:space="preserve">, el Concejo Municipal, en uso de las facultades que le confieren los artículos 204 Nº 3 de la Constitución, 4 numeral 12 del Código Municipal; 2 inciso segundo, 29, 30, 31 y 32 de la Ley Reguladora de la Producción y Comercialización del Alcohol y de las Bebidas Alcohólicas, </w:t>
      </w:r>
      <w:r w:rsidR="000F30FB" w:rsidRPr="00173E6E">
        <w:rPr>
          <w:b/>
        </w:rPr>
        <w:t>RESUELVE</w:t>
      </w:r>
      <w:r w:rsidR="000F30FB" w:rsidRPr="00173E6E">
        <w:t>: Conceder Licencia para la Venta de Bebidas Alcohólicas</w:t>
      </w:r>
      <w:r w:rsidR="00E51CAD" w:rsidRPr="00173E6E">
        <w:t>, para el año 2020,</w:t>
      </w:r>
      <w:r w:rsidR="000F30FB" w:rsidRPr="00173E6E">
        <w:t xml:space="preserve"> a la señora </w:t>
      </w:r>
      <w:r w:rsidR="00B0213E">
        <w:rPr>
          <w:b/>
        </w:rPr>
        <w:t>--------------------------------------</w:t>
      </w:r>
      <w:r w:rsidR="000F30FB" w:rsidRPr="00173E6E">
        <w:t xml:space="preserve"> en el establecimiento denominado: “</w:t>
      </w:r>
      <w:r w:rsidR="000F30FB" w:rsidRPr="00173E6E">
        <w:rPr>
          <w:b/>
        </w:rPr>
        <w:t>ABARROTETRIA ADELITA</w:t>
      </w:r>
      <w:r w:rsidR="000F30FB" w:rsidRPr="00173E6E">
        <w:t xml:space="preserve">”, situado en </w:t>
      </w:r>
      <w:r w:rsidR="00FC4FB4">
        <w:t>----------------------------------------------------------------------------------</w:t>
      </w:r>
      <w:r w:rsidR="000F30FB" w:rsidRPr="00173E6E">
        <w:t>,</w:t>
      </w:r>
      <w:r w:rsidR="004E45C2" w:rsidRPr="00173E6E">
        <w:t xml:space="preserve"> de </w:t>
      </w:r>
      <w:r w:rsidR="00FC4FB4">
        <w:t>----------------------</w:t>
      </w:r>
      <w:r w:rsidR="000F30FB" w:rsidRPr="00173E6E">
        <w:t xml:space="preserve">. Se previene al interesado, </w:t>
      </w:r>
      <w:r w:rsidR="000F30FB" w:rsidRPr="00173E6E">
        <w:rPr>
          <w:b/>
          <w:i/>
        </w:rPr>
        <w:t>so pena</w:t>
      </w:r>
      <w:r w:rsidR="000F30FB" w:rsidRPr="00173E6E">
        <w:t xml:space="preserve"> de imponer las sanciones correspondientes, atender lo siguiente: </w:t>
      </w:r>
      <w:r w:rsidR="000F30FB" w:rsidRPr="00173E6E">
        <w:rPr>
          <w:b/>
        </w:rPr>
        <w:t>a)</w:t>
      </w:r>
      <w:r w:rsidR="000F30FB" w:rsidRPr="00173E6E">
        <w:t xml:space="preserve"> Se le prohíbe terminantemente la venta de bebidas alcohólicas por fracción o fuera de sus envases; </w:t>
      </w:r>
      <w:r w:rsidR="000F30FB" w:rsidRPr="00173E6E">
        <w:rPr>
          <w:b/>
        </w:rPr>
        <w:t>b)</w:t>
      </w:r>
      <w:r w:rsidR="000F30FB" w:rsidRPr="00173E6E">
        <w:t xml:space="preserve"> No se permitirá la venta y consumo de bebidas alcohólicas en lugares públicos tales como calles y parques, a partir de las horas establecidas en el Art. 32 inciso final de la Ley en mención; </w:t>
      </w:r>
      <w:r w:rsidR="000F30FB" w:rsidRPr="00173E6E">
        <w:rPr>
          <w:b/>
        </w:rPr>
        <w:t>c)</w:t>
      </w:r>
      <w:r w:rsidR="000F30FB" w:rsidRPr="00173E6E">
        <w:t xml:space="preserve"> Queda terminantemente prohibido, vender bebidas alcohólicas a menores de dieciocho años de edad; asimismo, deberá darle estricto cumplimiento a lo dispuesto en los artículos 48 y 49 de la Ley Reguladora de la Producción y Comercialización del Alcohol y de las Bebidas Alcohólicas</w:t>
      </w:r>
      <w:r w:rsidR="007D6B1E" w:rsidRPr="00173E6E">
        <w:t>.</w:t>
      </w:r>
      <w:r w:rsidR="000F30FB" w:rsidRPr="00173E6E">
        <w:t xml:space="preserve"> COMUNÍQUESE.</w:t>
      </w:r>
      <w:r w:rsidR="007D6B1E" w:rsidRPr="00173E6E">
        <w:t xml:space="preserve"> </w:t>
      </w:r>
      <w:r w:rsidRPr="00173E6E">
        <w:rPr>
          <w:rFonts w:eastAsia="Calibri"/>
          <w:b/>
          <w:u w:val="single"/>
        </w:rPr>
        <w:t>A</w:t>
      </w:r>
      <w:r w:rsidRPr="00173E6E">
        <w:rPr>
          <w:b/>
          <w:u w:val="single"/>
        </w:rPr>
        <w:t>CUERDO NUMERO DIECISEIS</w:t>
      </w:r>
      <w:r w:rsidRPr="00173E6E">
        <w:t>.-</w:t>
      </w:r>
      <w:r w:rsidR="00054369" w:rsidRPr="00173E6E">
        <w:t xml:space="preserve"> </w:t>
      </w:r>
      <w:r w:rsidR="00116301" w:rsidRPr="00173E6E">
        <w:t xml:space="preserve">El Concejo Municipal, </w:t>
      </w:r>
      <w:r w:rsidR="00116301" w:rsidRPr="00173E6E">
        <w:rPr>
          <w:b/>
        </w:rPr>
        <w:t xml:space="preserve">CONSIDERANDO: I. </w:t>
      </w:r>
      <w:r w:rsidR="00116301" w:rsidRPr="00173E6E">
        <w:t xml:space="preserve">Que se ha recibido solicitud presentada por el señor </w:t>
      </w:r>
      <w:r w:rsidR="00FC4FB4">
        <w:rPr>
          <w:b/>
        </w:rPr>
        <w:t>--------------------------------------</w:t>
      </w:r>
      <w:r w:rsidR="00116301" w:rsidRPr="00173E6E">
        <w:t xml:space="preserve">, mayor de edad, Comerciante, de este domicilio, con Documento Único de Identidad número </w:t>
      </w:r>
      <w:r w:rsidR="00FC4FB4">
        <w:t>----------------</w:t>
      </w:r>
      <w:r w:rsidR="00116301" w:rsidRPr="00173E6E">
        <w:t xml:space="preserve"> y Número de Identificación Tributaria  </w:t>
      </w:r>
      <w:r w:rsidR="00FC4FB4">
        <w:t>---------------------------------</w:t>
      </w:r>
      <w:r w:rsidR="00116301" w:rsidRPr="00173E6E">
        <w:t xml:space="preserve">, en la que solicita se extienda Licencia para venta de bebidas alcohólicas envasadas, durante el año dos mil veinte, en el establecimiento denominado: </w:t>
      </w:r>
      <w:r w:rsidR="00116301" w:rsidRPr="00173E6E">
        <w:rPr>
          <w:b/>
        </w:rPr>
        <w:t>“EXPENDIO</w:t>
      </w:r>
      <w:r w:rsidR="00116301" w:rsidRPr="00173E6E">
        <w:t xml:space="preserve"> </w:t>
      </w:r>
      <w:r w:rsidR="00116301" w:rsidRPr="00173E6E">
        <w:rPr>
          <w:b/>
        </w:rPr>
        <w:t>LA VOLCANEÑA”,</w:t>
      </w:r>
      <w:r w:rsidR="00116301" w:rsidRPr="00173E6E">
        <w:t xml:space="preserve"> situado en </w:t>
      </w:r>
      <w:r w:rsidR="00DF3F68">
        <w:t>-------------------------------------------------------------------------------</w:t>
      </w:r>
      <w:r w:rsidR="00116301" w:rsidRPr="00173E6E">
        <w:t xml:space="preserve">, </w:t>
      </w:r>
      <w:r w:rsidR="00DF3F68">
        <w:t>--------------------</w:t>
      </w:r>
      <w:r w:rsidR="00116301" w:rsidRPr="00173E6E">
        <w:t xml:space="preserve">; </w:t>
      </w:r>
      <w:r w:rsidR="00116301" w:rsidRPr="00173E6E">
        <w:rPr>
          <w:b/>
        </w:rPr>
        <w:t xml:space="preserve">II. </w:t>
      </w:r>
      <w:r w:rsidR="004F6449" w:rsidRPr="00173E6E">
        <w:t xml:space="preserve">Que se realizó inspección al establecimiento el día 20 de enero de 2020, </w:t>
      </w:r>
      <w:r w:rsidR="00116301" w:rsidRPr="00173E6E">
        <w:t xml:space="preserve">por el delegado de la Unidad de Registro y Control Tributario, en la que se verifico que dicho establecimiento cumple con lo establecido en la Ley Reguladora de la Producción y Comercialización del Alcohol y de las Bebidas Alcohólicas; </w:t>
      </w:r>
      <w:r w:rsidR="00116301" w:rsidRPr="00173E6E">
        <w:rPr>
          <w:b/>
        </w:rPr>
        <w:t>POR TANTO</w:t>
      </w:r>
      <w:r w:rsidR="00116301" w:rsidRPr="00173E6E">
        <w:t xml:space="preserve">, el Concejo Municipal, en uso de las facultades que le confieren los artículos 4 numeral 12 del Código Municipal; 2 inciso segundo, 29, 30 y 31 de la Ley Reguladora de la Producción y Comercialización del Alcohol y de las Bebidas Alcohólicas, </w:t>
      </w:r>
      <w:r w:rsidR="00116301" w:rsidRPr="00173E6E">
        <w:rPr>
          <w:b/>
        </w:rPr>
        <w:t>ACUERDA</w:t>
      </w:r>
      <w:r w:rsidR="00116301" w:rsidRPr="00173E6E">
        <w:t xml:space="preserve">: Conceder Licencia para la venta de bebidas alcohólicas envasadas, </w:t>
      </w:r>
      <w:r w:rsidR="00E51CAD" w:rsidRPr="00173E6E">
        <w:t xml:space="preserve">para el año 2020, </w:t>
      </w:r>
      <w:r w:rsidR="00116301" w:rsidRPr="00173E6E">
        <w:t xml:space="preserve">al señor </w:t>
      </w:r>
      <w:r w:rsidR="0076358D">
        <w:rPr>
          <w:b/>
        </w:rPr>
        <w:t>----------------------------------</w:t>
      </w:r>
      <w:r w:rsidR="00116301" w:rsidRPr="00173E6E">
        <w:rPr>
          <w:b/>
        </w:rPr>
        <w:t>,</w:t>
      </w:r>
      <w:r w:rsidR="00116301" w:rsidRPr="00173E6E">
        <w:t xml:space="preserve"> en el establecimiento denominado </w:t>
      </w:r>
      <w:r w:rsidR="00116301" w:rsidRPr="00173E6E">
        <w:rPr>
          <w:b/>
        </w:rPr>
        <w:t>“EXPENDIO</w:t>
      </w:r>
      <w:r w:rsidR="00116301" w:rsidRPr="00173E6E">
        <w:t xml:space="preserve"> </w:t>
      </w:r>
      <w:r w:rsidR="00116301" w:rsidRPr="00173E6E">
        <w:rPr>
          <w:b/>
        </w:rPr>
        <w:t>LA VOLCANEÑA</w:t>
      </w:r>
      <w:r w:rsidR="00116301" w:rsidRPr="00173E6E">
        <w:t xml:space="preserve">”, situado en </w:t>
      </w:r>
      <w:r w:rsidR="0076358D">
        <w:t>-------------------------------------------------------------------------------------------------------</w:t>
      </w:r>
      <w:r w:rsidR="00116301" w:rsidRPr="00173E6E">
        <w:t xml:space="preserve">. Se previene al interesado, </w:t>
      </w:r>
      <w:r w:rsidR="00116301" w:rsidRPr="00173E6E">
        <w:rPr>
          <w:b/>
          <w:i/>
        </w:rPr>
        <w:t>so pena</w:t>
      </w:r>
      <w:r w:rsidR="00116301" w:rsidRPr="00173E6E">
        <w:t xml:space="preserve"> de imponer las sanciones correspondientes, atender lo siguiente: </w:t>
      </w:r>
      <w:r w:rsidR="00F30536" w:rsidRPr="00173E6E">
        <w:rPr>
          <w:b/>
        </w:rPr>
        <w:t>a</w:t>
      </w:r>
      <w:r w:rsidR="00116301" w:rsidRPr="00173E6E">
        <w:rPr>
          <w:b/>
        </w:rPr>
        <w:t>)</w:t>
      </w:r>
      <w:r w:rsidR="00116301" w:rsidRPr="00173E6E">
        <w:t xml:space="preserve"> Se le prohíbe terminantemente la venta de bebidas alcohólicas por fracción o fuera de sus envases; </w:t>
      </w:r>
      <w:r w:rsidR="00F30536" w:rsidRPr="00173E6E">
        <w:rPr>
          <w:b/>
        </w:rPr>
        <w:t>b</w:t>
      </w:r>
      <w:r w:rsidR="00116301" w:rsidRPr="00173E6E">
        <w:rPr>
          <w:b/>
        </w:rPr>
        <w:t>)</w:t>
      </w:r>
      <w:r w:rsidR="00116301" w:rsidRPr="00173E6E">
        <w:t xml:space="preserve"> No se permitirá la venta y consumo de bebidas alcohólicas en lugares públicos tales como calles y parques, a partir de las horas establecidas en el Art. 32 inciso final de la Ley en mención; </w:t>
      </w:r>
      <w:r w:rsidR="00F30536" w:rsidRPr="00173E6E">
        <w:rPr>
          <w:b/>
        </w:rPr>
        <w:t>c</w:t>
      </w:r>
      <w:r w:rsidR="00116301" w:rsidRPr="00173E6E">
        <w:rPr>
          <w:b/>
        </w:rPr>
        <w:t>)</w:t>
      </w:r>
      <w:r w:rsidR="00116301" w:rsidRPr="00173E6E">
        <w:t xml:space="preserve"> Queda terminantemente prohibido, vender bebidas alcohólicas a menores de dieciocho años de edad; asimismo, deberá darle estricto cumplimiento a lo dispuesto en los artículos 48 y 49 de la Ley Reguladora de la Producción y Comercialización del Alcohol y de las Bebidas Alcohólicas</w:t>
      </w:r>
      <w:r w:rsidR="00DF315A" w:rsidRPr="00173E6E">
        <w:t>.</w:t>
      </w:r>
      <w:r w:rsidR="00116301" w:rsidRPr="00173E6E">
        <w:rPr>
          <w:b/>
        </w:rPr>
        <w:t xml:space="preserve"> </w:t>
      </w:r>
      <w:r w:rsidR="00116301" w:rsidRPr="00173E6E">
        <w:t>COMUNÍQUESE.</w:t>
      </w:r>
      <w:r w:rsidR="00CB757B" w:rsidRPr="00173E6E">
        <w:t xml:space="preserve"> </w:t>
      </w:r>
      <w:r w:rsidRPr="00173E6E">
        <w:rPr>
          <w:rFonts w:eastAsia="Calibri"/>
          <w:b/>
          <w:u w:val="single"/>
        </w:rPr>
        <w:t>ACUERDO NÚMERO DIECISIETE</w:t>
      </w:r>
      <w:r w:rsidRPr="00173E6E">
        <w:rPr>
          <w:rFonts w:eastAsia="Calibri"/>
        </w:rPr>
        <w:t>.-</w:t>
      </w:r>
      <w:r w:rsidR="00632D9F" w:rsidRPr="00173E6E">
        <w:t xml:space="preserve"> </w:t>
      </w:r>
      <w:r w:rsidR="000739D2" w:rsidRPr="00173E6E">
        <w:t xml:space="preserve">El Concejo Municipal, </w:t>
      </w:r>
      <w:r w:rsidR="000739D2" w:rsidRPr="00173E6E">
        <w:rPr>
          <w:b/>
        </w:rPr>
        <w:t xml:space="preserve">CONSIDERANDO: I. </w:t>
      </w:r>
      <w:r w:rsidR="000739D2" w:rsidRPr="00173E6E">
        <w:t xml:space="preserve">Que se ha recibido solicitud presentada el señor </w:t>
      </w:r>
      <w:r w:rsidR="0076358D">
        <w:rPr>
          <w:b/>
        </w:rPr>
        <w:t>-------------------------------------------</w:t>
      </w:r>
      <w:r w:rsidR="000739D2" w:rsidRPr="00173E6E">
        <w:t xml:space="preserve">, mayor de edad, Comerciante, de este domicilio, con Documento Único de Identidad número </w:t>
      </w:r>
      <w:r w:rsidR="0076358D">
        <w:t>-----------------------</w:t>
      </w:r>
      <w:r w:rsidR="000739D2" w:rsidRPr="00173E6E">
        <w:t xml:space="preserve"> y Número de Identificación Tributaria </w:t>
      </w:r>
      <w:r w:rsidR="0076358D">
        <w:t>------------------------</w:t>
      </w:r>
      <w:r w:rsidR="000739D2" w:rsidRPr="00173E6E">
        <w:t xml:space="preserve">, en la que solicita se extienda Licencia para venta de bebidas alcohólicas envasadas, durante el año dos mil </w:t>
      </w:r>
      <w:r w:rsidR="00210E52" w:rsidRPr="00173E6E">
        <w:t>veinte</w:t>
      </w:r>
      <w:r w:rsidR="000739D2" w:rsidRPr="00173E6E">
        <w:t>, en el establecimiento denominado: “</w:t>
      </w:r>
      <w:r w:rsidR="000739D2" w:rsidRPr="00173E6E">
        <w:rPr>
          <w:b/>
        </w:rPr>
        <w:t>EXPENDIO</w:t>
      </w:r>
      <w:r w:rsidR="000739D2" w:rsidRPr="00173E6E">
        <w:t xml:space="preserve"> </w:t>
      </w:r>
      <w:r w:rsidR="000739D2" w:rsidRPr="00173E6E">
        <w:rPr>
          <w:b/>
        </w:rPr>
        <w:t>EL LITORAL</w:t>
      </w:r>
      <w:r w:rsidR="000739D2" w:rsidRPr="00173E6E">
        <w:t xml:space="preserve">”, situado en carretera Litoral kilómetro 56 1/2; </w:t>
      </w:r>
      <w:r w:rsidR="000739D2" w:rsidRPr="00173E6E">
        <w:rPr>
          <w:b/>
        </w:rPr>
        <w:t>II</w:t>
      </w:r>
      <w:r w:rsidR="00DD034C" w:rsidRPr="00173E6E">
        <w:rPr>
          <w:b/>
        </w:rPr>
        <w:t xml:space="preserve">. </w:t>
      </w:r>
      <w:r w:rsidR="00DD034C" w:rsidRPr="00173E6E">
        <w:t>Que se realizó inspección al establecimiento el día 20 de enero de 2020,</w:t>
      </w:r>
      <w:r w:rsidR="00210E52" w:rsidRPr="00173E6E">
        <w:t xml:space="preserve"> por el delegado de la Unidad de Registro y Control Tributario, en la que se verifico que dicho establecimiento cumple con lo establecido en la Ley Reguladora de la Producción y Comercialización del Alcohol y de las Bebidas Alcohólicas; </w:t>
      </w:r>
      <w:r w:rsidR="000739D2" w:rsidRPr="00173E6E">
        <w:rPr>
          <w:b/>
        </w:rPr>
        <w:t>POR TANTO</w:t>
      </w:r>
      <w:r w:rsidR="000739D2" w:rsidRPr="00173E6E">
        <w:t xml:space="preserve">, el Concejo Municipal, en uso de las facultades que le confieren los artículos 4 numeral 12 del Código Municipal; 2 inciso segundo, 29, 30 y 31 de la Ley Reguladora de la Producción y Comercialización del Alcohol y de las Bebidas Alcohólicas, </w:t>
      </w:r>
      <w:r w:rsidR="000739D2" w:rsidRPr="00173E6E">
        <w:rPr>
          <w:b/>
        </w:rPr>
        <w:t>ACUERDA</w:t>
      </w:r>
      <w:r w:rsidR="000739D2" w:rsidRPr="00173E6E">
        <w:t xml:space="preserve">: </w:t>
      </w:r>
      <w:r w:rsidR="000739D2" w:rsidRPr="00173E6E">
        <w:rPr>
          <w:b/>
        </w:rPr>
        <w:t>a)</w:t>
      </w:r>
      <w:r w:rsidR="000739D2" w:rsidRPr="00173E6E">
        <w:t xml:space="preserve"> Conceder Licencia para la venta de bebidas alcohólicas envasadas, </w:t>
      </w:r>
      <w:r w:rsidR="00E51CAD" w:rsidRPr="00173E6E">
        <w:t xml:space="preserve">para el año 2020, </w:t>
      </w:r>
      <w:r w:rsidR="000739D2" w:rsidRPr="00173E6E">
        <w:t xml:space="preserve">al señor </w:t>
      </w:r>
      <w:r w:rsidR="0076358D">
        <w:rPr>
          <w:b/>
        </w:rPr>
        <w:t>-----------------------------------------------</w:t>
      </w:r>
      <w:r w:rsidR="000739D2" w:rsidRPr="00173E6E">
        <w:t xml:space="preserve"> en el establecimiento denominado: </w:t>
      </w:r>
      <w:r w:rsidR="000739D2" w:rsidRPr="00173E6E">
        <w:rPr>
          <w:b/>
        </w:rPr>
        <w:t>“EXPENDIO EL LITORAL”</w:t>
      </w:r>
      <w:r w:rsidR="000739D2" w:rsidRPr="00173E6E">
        <w:t xml:space="preserve">, situado en carretera Litoral kilómetro 56 1/2 de esta ciudad. Se previene al interesado, </w:t>
      </w:r>
      <w:r w:rsidR="000739D2" w:rsidRPr="00173E6E">
        <w:rPr>
          <w:b/>
          <w:i/>
        </w:rPr>
        <w:t>so pena</w:t>
      </w:r>
      <w:r w:rsidR="000739D2" w:rsidRPr="00173E6E">
        <w:t xml:space="preserve"> de imponer las sanciones correspondientes, atender lo siguiente: </w:t>
      </w:r>
      <w:r w:rsidR="00210E52" w:rsidRPr="00173E6E">
        <w:rPr>
          <w:b/>
        </w:rPr>
        <w:t>a</w:t>
      </w:r>
      <w:r w:rsidR="000739D2" w:rsidRPr="00173E6E">
        <w:rPr>
          <w:b/>
        </w:rPr>
        <w:t>)</w:t>
      </w:r>
      <w:r w:rsidR="000739D2" w:rsidRPr="00173E6E">
        <w:t xml:space="preserve"> Se le prohíbe terminantemente la venta de bebidas alcohólicas por fracción o fuera de sus envases; </w:t>
      </w:r>
      <w:r w:rsidR="00210E52" w:rsidRPr="00173E6E">
        <w:rPr>
          <w:b/>
        </w:rPr>
        <w:t>b</w:t>
      </w:r>
      <w:r w:rsidR="000739D2" w:rsidRPr="00173E6E">
        <w:rPr>
          <w:b/>
        </w:rPr>
        <w:t>)</w:t>
      </w:r>
      <w:r w:rsidR="000739D2" w:rsidRPr="00173E6E">
        <w:t xml:space="preserve"> No se permitirá la venta y consumo de bebidas alcohólicas en lugares públicos tales como calles y parques, a partir de las horas establecidas en el Art. 32 inciso final de la Ley en mención; </w:t>
      </w:r>
      <w:r w:rsidR="00210E52" w:rsidRPr="00173E6E">
        <w:rPr>
          <w:b/>
        </w:rPr>
        <w:t>c</w:t>
      </w:r>
      <w:r w:rsidR="000739D2" w:rsidRPr="00173E6E">
        <w:rPr>
          <w:b/>
        </w:rPr>
        <w:t>)</w:t>
      </w:r>
      <w:r w:rsidR="000739D2" w:rsidRPr="00173E6E">
        <w:t xml:space="preserve"> Queda terminantemente prohibido, vender bebidas alcohólicas a menores de dieciocho años de edad; asimismo, deberá darle estricto cumplimiento a lo dispuesto en los artículos 48 y 49 de la Ley Reguladora de la Producción y Comercialización del Alcohol y de las Bebidas Alcohólicas, COMUNÍQUESE.</w:t>
      </w:r>
      <w:r w:rsidR="00754749" w:rsidRPr="00173E6E">
        <w:t xml:space="preserve"> </w:t>
      </w:r>
      <w:r w:rsidRPr="00173E6E">
        <w:rPr>
          <w:rFonts w:eastAsia="Calibri"/>
          <w:b/>
          <w:u w:val="single"/>
        </w:rPr>
        <w:t>ACUERDO NÚMERO DIECIOCHO</w:t>
      </w:r>
      <w:r w:rsidRPr="00173E6E">
        <w:rPr>
          <w:rFonts w:eastAsia="Calibri"/>
        </w:rPr>
        <w:t>.-</w:t>
      </w:r>
      <w:r w:rsidRPr="00173E6E">
        <w:t xml:space="preserve"> </w:t>
      </w:r>
      <w:r w:rsidR="00F25844" w:rsidRPr="00173E6E">
        <w:t xml:space="preserve">El Concejo Municipal, </w:t>
      </w:r>
      <w:r w:rsidR="00F25844" w:rsidRPr="00173E6E">
        <w:rPr>
          <w:b/>
        </w:rPr>
        <w:t>CONSIDERANDO: I</w:t>
      </w:r>
      <w:r w:rsidR="00F25844" w:rsidRPr="00173E6E">
        <w:t xml:space="preserve">. Que se ha recibido solicitud presentada por el señor </w:t>
      </w:r>
      <w:r w:rsidR="0076358D">
        <w:rPr>
          <w:b/>
        </w:rPr>
        <w:t>------------------------------------</w:t>
      </w:r>
      <w:r w:rsidR="00F25844" w:rsidRPr="00173E6E">
        <w:t>, mayor de edad, Comerciante, de este domicilio, con Documento Único de Identidad número</w:t>
      </w:r>
      <w:r w:rsidR="00EA11E1" w:rsidRPr="00173E6E">
        <w:t>:</w:t>
      </w:r>
      <w:r w:rsidR="00F25844" w:rsidRPr="00173E6E">
        <w:t xml:space="preserve"> </w:t>
      </w:r>
      <w:r w:rsidR="0076358D">
        <w:t>---------------------------</w:t>
      </w:r>
      <w:r w:rsidR="00F25844" w:rsidRPr="00173E6E">
        <w:t xml:space="preserve"> y Número de Identificación Tributaria</w:t>
      </w:r>
      <w:r w:rsidR="00EA11E1" w:rsidRPr="00173E6E">
        <w:t>:</w:t>
      </w:r>
      <w:r w:rsidR="00F25844" w:rsidRPr="00173E6E">
        <w:t xml:space="preserve"> </w:t>
      </w:r>
      <w:r w:rsidR="0076358D">
        <w:t>--------------------------</w:t>
      </w:r>
      <w:r w:rsidR="00F25844" w:rsidRPr="00173E6E">
        <w:t>,</w:t>
      </w:r>
      <w:r w:rsidR="00F25844" w:rsidRPr="00173E6E">
        <w:rPr>
          <w:sz w:val="20"/>
          <w:szCs w:val="20"/>
        </w:rPr>
        <w:t xml:space="preserve"> </w:t>
      </w:r>
      <w:r w:rsidR="00F25844" w:rsidRPr="00173E6E">
        <w:t xml:space="preserve">en la que solicita se extienda refrenda de licencia para venta de bebidas alcohólicas envasadas, durante el año dos mil veinte, en el establecimiento denominado: </w:t>
      </w:r>
      <w:r w:rsidR="00F25844" w:rsidRPr="00173E6E">
        <w:rPr>
          <w:b/>
        </w:rPr>
        <w:t>“ABARROTERÍA LA TERMINAL”,</w:t>
      </w:r>
      <w:r w:rsidR="00F25844" w:rsidRPr="00173E6E">
        <w:t xml:space="preserve"> situado en </w:t>
      </w:r>
      <w:r w:rsidR="0076358D">
        <w:t>---------------------------------------------------------------------------------------</w:t>
      </w:r>
      <w:r w:rsidR="00F25844" w:rsidRPr="00173E6E">
        <w:t>;</w:t>
      </w:r>
      <w:r w:rsidR="00F25844" w:rsidRPr="00173E6E">
        <w:rPr>
          <w:b/>
        </w:rPr>
        <w:t xml:space="preserve"> II</w:t>
      </w:r>
      <w:r w:rsidR="00CB757B" w:rsidRPr="00173E6E">
        <w:rPr>
          <w:b/>
        </w:rPr>
        <w:t xml:space="preserve">. </w:t>
      </w:r>
      <w:r w:rsidR="00CB757B" w:rsidRPr="00173E6E">
        <w:t>Que se realizó inspección al establecimiento el día 20 de enero de 2020,</w:t>
      </w:r>
      <w:r w:rsidR="007105F9" w:rsidRPr="00173E6E">
        <w:t xml:space="preserve"> </w:t>
      </w:r>
      <w:r w:rsidR="00F25844" w:rsidRPr="00173E6E">
        <w:t xml:space="preserve">por el delegado de la Unidad de Registro y Control Tributario, en la que se verifico que dicho establecimiento cumple con lo establecido en la Ley Reguladora de la Producción y Comercialización del Alcohol y de las Bebidas Alcohólicas; </w:t>
      </w:r>
      <w:r w:rsidR="00F25844" w:rsidRPr="00173E6E">
        <w:rPr>
          <w:b/>
        </w:rPr>
        <w:t>POR TANTO</w:t>
      </w:r>
      <w:r w:rsidR="00F25844" w:rsidRPr="00173E6E">
        <w:t xml:space="preserve">, en uso de las facultades que le confieren los artículos 204 Nº 3 de la Constitución, 4 numeral 12 del Código Municipal; 2 inciso segundo, 29, 30, 31 y 32 de la Ley Reguladora de la Producción y Comercialización del Alcohol y de las Bebidas Alcohólicas, </w:t>
      </w:r>
      <w:r w:rsidR="00F25844" w:rsidRPr="00173E6E">
        <w:rPr>
          <w:b/>
        </w:rPr>
        <w:t>RESUELVE</w:t>
      </w:r>
      <w:r w:rsidR="00F25844" w:rsidRPr="00173E6E">
        <w:t>: Conceder Licencia para la Venta de Bebidas Alcohólicas</w:t>
      </w:r>
      <w:r w:rsidR="00E51CAD" w:rsidRPr="00173E6E">
        <w:t xml:space="preserve">, para el año 2020, </w:t>
      </w:r>
      <w:r w:rsidR="00F25844" w:rsidRPr="00173E6E">
        <w:t xml:space="preserve">al señor </w:t>
      </w:r>
      <w:r w:rsidR="009244A0">
        <w:rPr>
          <w:b/>
        </w:rPr>
        <w:t>------------------------------------</w:t>
      </w:r>
      <w:r w:rsidR="00F25844" w:rsidRPr="00173E6E">
        <w:rPr>
          <w:b/>
        </w:rPr>
        <w:t xml:space="preserve">, </w:t>
      </w:r>
      <w:r w:rsidR="00F25844" w:rsidRPr="00173E6E">
        <w:t xml:space="preserve">para el funcionamiento del establecimiento denominado </w:t>
      </w:r>
      <w:r w:rsidR="00F25844" w:rsidRPr="00173E6E">
        <w:rPr>
          <w:b/>
        </w:rPr>
        <w:t>“ABARROTERÍA LA TERMINAL”</w:t>
      </w:r>
      <w:r w:rsidR="00F25844" w:rsidRPr="00173E6E">
        <w:t xml:space="preserve">, situado  </w:t>
      </w:r>
      <w:r w:rsidR="009244A0">
        <w:t>---------------------------------------------------------------------------------------</w:t>
      </w:r>
      <w:r w:rsidR="00F25844" w:rsidRPr="00173E6E">
        <w:t xml:space="preserve">. Se previene al interesado, </w:t>
      </w:r>
      <w:r w:rsidR="00F25844" w:rsidRPr="00173E6E">
        <w:rPr>
          <w:b/>
          <w:i/>
        </w:rPr>
        <w:t>so pena</w:t>
      </w:r>
      <w:r w:rsidR="00F25844" w:rsidRPr="00173E6E">
        <w:t xml:space="preserve"> de imponer las sanciones correspondientes, atender lo siguiente: </w:t>
      </w:r>
      <w:r w:rsidR="00F25844" w:rsidRPr="00173E6E">
        <w:rPr>
          <w:b/>
        </w:rPr>
        <w:t>a)</w:t>
      </w:r>
      <w:r w:rsidR="00F25844" w:rsidRPr="00173E6E">
        <w:t xml:space="preserve"> Se le prohíbe terminantemente la venta de bebidas alcohólicas por fracción o fuera de sus envases; </w:t>
      </w:r>
      <w:r w:rsidR="00F25844" w:rsidRPr="00173E6E">
        <w:rPr>
          <w:b/>
        </w:rPr>
        <w:t>b)</w:t>
      </w:r>
      <w:r w:rsidR="00F25844" w:rsidRPr="00173E6E">
        <w:t xml:space="preserve"> No se permitirá la venta y consumo de bebidas alcohólicas en lugares públicos tales como calles y parques, a partir de las horas establecidas en el Art. 32 inciso final de la Ley en mención; </w:t>
      </w:r>
      <w:r w:rsidR="00F25844" w:rsidRPr="00173E6E">
        <w:rPr>
          <w:b/>
        </w:rPr>
        <w:t>c)</w:t>
      </w:r>
      <w:r w:rsidR="00F25844" w:rsidRPr="00173E6E">
        <w:t xml:space="preserve"> Queda terminantemente prohibido, vender bebidas alcohólicas a menores de dieciocho años de edad; asimismo, deberá darle estricto cumplimiento a lo dispuesto en los artículos 48 y 49 de la Ley Reguladora de la Producción y Comercialización del Alcohol y de las Bebidas Alcohólicas, COMUNÍQUESE.</w:t>
      </w:r>
      <w:r w:rsidR="007251EC" w:rsidRPr="00173E6E">
        <w:t xml:space="preserve"> </w:t>
      </w:r>
      <w:r w:rsidRPr="00173E6E">
        <w:rPr>
          <w:rFonts w:eastAsia="Calibri"/>
          <w:b/>
          <w:u w:val="single"/>
        </w:rPr>
        <w:t>ACUERDO NÚMERO DIECINUEVE</w:t>
      </w:r>
      <w:r w:rsidRPr="00173E6E">
        <w:rPr>
          <w:rFonts w:eastAsia="Calibri"/>
        </w:rPr>
        <w:t>.-</w:t>
      </w:r>
      <w:r w:rsidR="00FB51AD" w:rsidRPr="00173E6E">
        <w:rPr>
          <w:rFonts w:eastAsia="Calibri"/>
        </w:rPr>
        <w:t xml:space="preserve"> </w:t>
      </w:r>
      <w:r w:rsidR="00871B85" w:rsidRPr="00173E6E">
        <w:t>El Concejo Municipal,</w:t>
      </w:r>
      <w:r w:rsidR="00871B85" w:rsidRPr="00173E6E">
        <w:rPr>
          <w:b/>
        </w:rPr>
        <w:t xml:space="preserve"> CONSIDERANDO:</w:t>
      </w:r>
      <w:r w:rsidR="00871B85" w:rsidRPr="00173E6E">
        <w:t xml:space="preserve"> </w:t>
      </w:r>
      <w:r w:rsidR="00871B85" w:rsidRPr="00173E6E">
        <w:rPr>
          <w:b/>
        </w:rPr>
        <w:t>I.</w:t>
      </w:r>
      <w:r w:rsidR="00871B85" w:rsidRPr="00173E6E">
        <w:t xml:space="preserve"> Que se ha recibido solicitud presentada por la señora </w:t>
      </w:r>
      <w:r w:rsidR="009244A0">
        <w:rPr>
          <w:b/>
        </w:rPr>
        <w:t>-----------------------------------------------------------</w:t>
      </w:r>
      <w:r w:rsidR="00871B85" w:rsidRPr="00173E6E">
        <w:t xml:space="preserve">, mayor de edad, Cosmetóloga, de este domicilio, con Documento Único de Identidad número </w:t>
      </w:r>
      <w:r w:rsidR="009244A0">
        <w:t>------------------</w:t>
      </w:r>
      <w:r w:rsidR="00871B85" w:rsidRPr="00173E6E">
        <w:t xml:space="preserve"> y Número de Identificación Tributaria </w:t>
      </w:r>
      <w:r w:rsidR="009244A0">
        <w:t>------------------------------</w:t>
      </w:r>
      <w:r w:rsidR="00871B85" w:rsidRPr="00173E6E">
        <w:t>,</w:t>
      </w:r>
      <w:r w:rsidR="00871B85" w:rsidRPr="00173E6E">
        <w:rPr>
          <w:sz w:val="20"/>
          <w:szCs w:val="20"/>
        </w:rPr>
        <w:t xml:space="preserve"> </w:t>
      </w:r>
      <w:r w:rsidR="00871B85" w:rsidRPr="00173E6E">
        <w:t xml:space="preserve">en la que solicita se extienda Licencia para Venta de Bebidas Alcohólicas Envasadas, durante el año dos mil veinte, en el establecimiento denominado: </w:t>
      </w:r>
      <w:r w:rsidR="00871B85" w:rsidRPr="00173E6E">
        <w:rPr>
          <w:b/>
        </w:rPr>
        <w:t xml:space="preserve">“ABARROTERÍA GABY”, </w:t>
      </w:r>
      <w:r w:rsidR="00871B85" w:rsidRPr="00173E6E">
        <w:t xml:space="preserve">situado en </w:t>
      </w:r>
      <w:r w:rsidR="009244A0">
        <w:t>-------------------------------------------------------------------</w:t>
      </w:r>
      <w:r w:rsidR="00871B85" w:rsidRPr="00173E6E">
        <w:t>;</w:t>
      </w:r>
      <w:r w:rsidR="00871B85" w:rsidRPr="00173E6E">
        <w:rPr>
          <w:b/>
        </w:rPr>
        <w:t xml:space="preserve"> II. </w:t>
      </w:r>
      <w:r w:rsidR="007105F9" w:rsidRPr="00173E6E">
        <w:t xml:space="preserve">Que se realizó inspección al establecimiento el día 20 de enero de 2020, </w:t>
      </w:r>
      <w:r w:rsidR="00871B85" w:rsidRPr="00173E6E">
        <w:t>por el delegado de la Unidad d</w:t>
      </w:r>
      <w:r w:rsidR="00B30A63" w:rsidRPr="00173E6E">
        <w:t>e Registro y Control Tributario</w:t>
      </w:r>
      <w:r w:rsidR="00B30A63" w:rsidRPr="00173E6E">
        <w:rPr>
          <w:rFonts w:eastAsia="Calibri"/>
          <w:kern w:val="2"/>
        </w:rPr>
        <w:t xml:space="preserve"> de esta Administración; </w:t>
      </w:r>
      <w:r w:rsidR="00871B85" w:rsidRPr="00173E6E">
        <w:rPr>
          <w:b/>
        </w:rPr>
        <w:t>POR TANTO</w:t>
      </w:r>
      <w:r w:rsidR="00871B85" w:rsidRPr="00173E6E">
        <w:t>, en uso de las facultades que le confieren los artículos 204 Nº 3 de la Constitución, 4 numeral 12 del Código Municipal; 2 inciso segundo, 29, 30, 31 y 32 de la Ley Reguladora de la Producción y Comercialización del Alcohol y de las Bebidas Alcohólicas</w:t>
      </w:r>
      <w:r w:rsidR="00871B85" w:rsidRPr="00173E6E">
        <w:rPr>
          <w:rFonts w:eastAsia="Calibri"/>
        </w:rPr>
        <w:t xml:space="preserve">, </w:t>
      </w:r>
      <w:r w:rsidR="00871B85" w:rsidRPr="00173E6E">
        <w:rPr>
          <w:b/>
        </w:rPr>
        <w:t>RESUELVE</w:t>
      </w:r>
      <w:r w:rsidR="00871B85" w:rsidRPr="00173E6E">
        <w:t>: Conceder Licencia para la Venta de Bebidas Alcohólicas</w:t>
      </w:r>
      <w:r w:rsidR="004A61D0" w:rsidRPr="00173E6E">
        <w:t>,</w:t>
      </w:r>
      <w:r w:rsidR="00871B85" w:rsidRPr="00173E6E">
        <w:t xml:space="preserve"> para el año 2020</w:t>
      </w:r>
      <w:r w:rsidR="004A61D0" w:rsidRPr="00173E6E">
        <w:t>,</w:t>
      </w:r>
      <w:r w:rsidR="00871B85" w:rsidRPr="00173E6E">
        <w:t xml:space="preserve"> a la señora </w:t>
      </w:r>
      <w:r w:rsidR="009244A0">
        <w:rPr>
          <w:b/>
        </w:rPr>
        <w:t>-------------------------------------------------------</w:t>
      </w:r>
      <w:r w:rsidR="00871B85" w:rsidRPr="00173E6E">
        <w:rPr>
          <w:b/>
        </w:rPr>
        <w:t>,</w:t>
      </w:r>
      <w:r w:rsidR="00871B85" w:rsidRPr="00173E6E">
        <w:t xml:space="preserve"> en el establecimiento denominado: </w:t>
      </w:r>
      <w:r w:rsidR="00871B85" w:rsidRPr="00173E6E">
        <w:rPr>
          <w:b/>
        </w:rPr>
        <w:t xml:space="preserve">«ABARROTERIA GABY», </w:t>
      </w:r>
      <w:r w:rsidR="00871B85" w:rsidRPr="00173E6E">
        <w:t xml:space="preserve">ubicado en </w:t>
      </w:r>
      <w:r w:rsidR="009244A0">
        <w:t>---------------------------------------------------------------------</w:t>
      </w:r>
      <w:r w:rsidR="00871B85" w:rsidRPr="00173E6E">
        <w:t xml:space="preserve">, Se previene a la interesada, </w:t>
      </w:r>
      <w:r w:rsidR="00871B85" w:rsidRPr="00173E6E">
        <w:rPr>
          <w:b/>
          <w:i/>
        </w:rPr>
        <w:t>so pena</w:t>
      </w:r>
      <w:r w:rsidR="00871B85" w:rsidRPr="00173E6E">
        <w:t xml:space="preserve"> de imponer las sanciones correspondientes, atender lo siguiente: </w:t>
      </w:r>
      <w:r w:rsidR="00871B85" w:rsidRPr="00173E6E">
        <w:rPr>
          <w:b/>
        </w:rPr>
        <w:t>a)</w:t>
      </w:r>
      <w:r w:rsidR="00871B85" w:rsidRPr="00173E6E">
        <w:t xml:space="preserve"> Se le prohíbe terminantemente la venta de bebidas alcohólicas por fracción o fuera de sus envases; </w:t>
      </w:r>
      <w:r w:rsidR="00871B85" w:rsidRPr="00173E6E">
        <w:rPr>
          <w:b/>
        </w:rPr>
        <w:t>b)</w:t>
      </w:r>
      <w:r w:rsidR="00871B85" w:rsidRPr="00173E6E">
        <w:t xml:space="preserve"> No se permitirá la venta y consumo de bebidas alcohólicas en lugares públicos tales como calles y parques, a partir de las horas establecidas en el Art. 32 inciso final de la Ley en mención; </w:t>
      </w:r>
      <w:r w:rsidR="00871B85" w:rsidRPr="00173E6E">
        <w:rPr>
          <w:b/>
        </w:rPr>
        <w:t>c)</w:t>
      </w:r>
      <w:r w:rsidR="00871B85" w:rsidRPr="00173E6E">
        <w:t xml:space="preserve"> Queda terminantemente prohibido, vender bebidas alcohólicas a menores de dieciocho años de edad; asimismo, deberá darle estricto cumplimiento a lo dispuesto en los artículos 48 y 49 de la Ley Reguladora de la Producción y Comercialización del Alcohol y de las Bebidas Alcohólicas</w:t>
      </w:r>
      <w:r w:rsidR="00994A90" w:rsidRPr="00173E6E">
        <w:t>.</w:t>
      </w:r>
      <w:r w:rsidR="00871B85" w:rsidRPr="00173E6E">
        <w:t xml:space="preserve"> COMUNÍQUESE.</w:t>
      </w:r>
      <w:r w:rsidR="001C22CD" w:rsidRPr="00173E6E">
        <w:t xml:space="preserve"> </w:t>
      </w:r>
      <w:r w:rsidRPr="00173E6E">
        <w:rPr>
          <w:rFonts w:eastAsia="Calibri"/>
          <w:b/>
          <w:u w:val="single"/>
        </w:rPr>
        <w:t>ACUERDO NÚMERO VEINTE</w:t>
      </w:r>
      <w:r w:rsidRPr="00173E6E">
        <w:rPr>
          <w:rFonts w:eastAsia="Calibri"/>
        </w:rPr>
        <w:t>.-</w:t>
      </w:r>
      <w:r w:rsidR="00FB51AD" w:rsidRPr="00173E6E">
        <w:rPr>
          <w:rFonts w:eastAsia="Calibri"/>
        </w:rPr>
        <w:t xml:space="preserve"> </w:t>
      </w:r>
      <w:r w:rsidR="001D18A5" w:rsidRPr="00173E6E">
        <w:t xml:space="preserve">El Concejo Municipal, </w:t>
      </w:r>
      <w:r w:rsidR="001D18A5" w:rsidRPr="00173E6E">
        <w:rPr>
          <w:b/>
        </w:rPr>
        <w:t>CONSIDERANDO: I</w:t>
      </w:r>
      <w:r w:rsidR="001D18A5" w:rsidRPr="00173E6E">
        <w:t xml:space="preserve">. Que se ha recibido solicitud presentada por el señor </w:t>
      </w:r>
      <w:r w:rsidR="009244A0">
        <w:rPr>
          <w:b/>
        </w:rPr>
        <w:t>-----------------------------------------</w:t>
      </w:r>
      <w:r w:rsidR="001D18A5" w:rsidRPr="00173E6E">
        <w:rPr>
          <w:b/>
        </w:rPr>
        <w:t>,</w:t>
      </w:r>
      <w:r w:rsidR="001D18A5" w:rsidRPr="00173E6E">
        <w:t xml:space="preserve"> mayor de edad, Agricultor en pequeño, de este domicilio, con Documento Único de Identidad número</w:t>
      </w:r>
      <w:r w:rsidR="00994A90" w:rsidRPr="00173E6E">
        <w:t>:</w:t>
      </w:r>
      <w:r w:rsidR="001D18A5" w:rsidRPr="00173E6E">
        <w:t xml:space="preserve"> </w:t>
      </w:r>
      <w:r w:rsidR="009244A0">
        <w:t>-------------------</w:t>
      </w:r>
      <w:r w:rsidR="001D18A5" w:rsidRPr="00173E6E">
        <w:t xml:space="preserve"> y Número de Identificación Tributaria</w:t>
      </w:r>
      <w:r w:rsidR="00994A90" w:rsidRPr="00173E6E">
        <w:t>:</w:t>
      </w:r>
      <w:r w:rsidR="001D18A5" w:rsidRPr="00173E6E">
        <w:t xml:space="preserve"> </w:t>
      </w:r>
      <w:r w:rsidR="009244A0">
        <w:t>----------------------------</w:t>
      </w:r>
      <w:r w:rsidR="001D18A5" w:rsidRPr="00173E6E">
        <w:t>,</w:t>
      </w:r>
      <w:r w:rsidR="001D18A5" w:rsidRPr="00173E6E">
        <w:rPr>
          <w:sz w:val="20"/>
          <w:szCs w:val="20"/>
        </w:rPr>
        <w:t xml:space="preserve"> </w:t>
      </w:r>
      <w:r w:rsidR="001D18A5" w:rsidRPr="00173E6E">
        <w:t xml:space="preserve">en la que solicita se extienda Licencia para Venta de Bebidas Alcohólicas Envasadas, durante el año dos mil veinte, en el establecimiento denominado: </w:t>
      </w:r>
      <w:r w:rsidR="001D18A5" w:rsidRPr="00173E6E">
        <w:rPr>
          <w:b/>
        </w:rPr>
        <w:t xml:space="preserve">“EXPENDIO JACKELINE”, </w:t>
      </w:r>
      <w:r w:rsidR="001D18A5" w:rsidRPr="00173E6E">
        <w:t xml:space="preserve">situado en cantón las Tablas, caserío el Recuerdo, 1000 metros, al sur de la cancha de esta Jurisdicción; </w:t>
      </w:r>
      <w:r w:rsidR="001D18A5" w:rsidRPr="00173E6E">
        <w:rPr>
          <w:b/>
        </w:rPr>
        <w:t xml:space="preserve">II. </w:t>
      </w:r>
      <w:r w:rsidR="00F84559" w:rsidRPr="00173E6E">
        <w:t xml:space="preserve">Que se realizó inspección al establecimiento el día 21 de enero de 2020, </w:t>
      </w:r>
      <w:r w:rsidR="001D18A5" w:rsidRPr="00173E6E">
        <w:t xml:space="preserve">por el delegado de la Unidad de Registro y Control Tributario, en la que se verifico que dicho establecimiento cumple con lo establecido en la Ley Reguladora de la Producción y Comercialización del Alcohol y de las Bebidas Alcohólicas;  </w:t>
      </w:r>
      <w:r w:rsidR="001D18A5" w:rsidRPr="00173E6E">
        <w:rPr>
          <w:b/>
        </w:rPr>
        <w:t>POR TANTO</w:t>
      </w:r>
      <w:r w:rsidR="001D18A5" w:rsidRPr="00173E6E">
        <w:t xml:space="preserve">, el Concejo Municipal, en uso de las facultades que le confieren los artículos 204 Nº 3 de la Constitución, 4 numeral 12 del Código Municipal; 2 inciso segundo, 29, 30, 31 y 32 de la Ley Reguladora de la Producción y Comercialización del Alcohol y de las Bebidas Alcohólicas, </w:t>
      </w:r>
      <w:r w:rsidR="001D18A5" w:rsidRPr="00173E6E">
        <w:rPr>
          <w:b/>
        </w:rPr>
        <w:t>RESUELVE</w:t>
      </w:r>
      <w:r w:rsidR="001D18A5" w:rsidRPr="00173E6E">
        <w:t>: Conceder Licencia para la Venta de Bebidas Alcohólicas</w:t>
      </w:r>
      <w:r w:rsidR="004A61D0" w:rsidRPr="00173E6E">
        <w:t>, para el año 2020,</w:t>
      </w:r>
      <w:r w:rsidR="001D18A5" w:rsidRPr="00173E6E">
        <w:t xml:space="preserve"> al señor </w:t>
      </w:r>
      <w:r w:rsidR="009244A0">
        <w:rPr>
          <w:b/>
        </w:rPr>
        <w:t>--------------------------------------</w:t>
      </w:r>
      <w:r w:rsidR="001D18A5" w:rsidRPr="00173E6E">
        <w:t xml:space="preserve">, en el establecimiento denominado: </w:t>
      </w:r>
      <w:r w:rsidR="00C7591D" w:rsidRPr="00173E6E">
        <w:rPr>
          <w:b/>
        </w:rPr>
        <w:t xml:space="preserve">“EXPENDIO JACKELINE”, </w:t>
      </w:r>
      <w:r w:rsidR="001D18A5" w:rsidRPr="00173E6E">
        <w:rPr>
          <w:b/>
        </w:rPr>
        <w:t xml:space="preserve"> </w:t>
      </w:r>
      <w:r w:rsidR="001D18A5" w:rsidRPr="00173E6E">
        <w:t xml:space="preserve">situado en </w:t>
      </w:r>
      <w:r w:rsidR="009244A0">
        <w:t>---------------------------------------------------------------------------------------------------------------</w:t>
      </w:r>
      <w:r w:rsidR="001D18A5" w:rsidRPr="00173E6E">
        <w:t xml:space="preserve">. Se previene al interesado, </w:t>
      </w:r>
      <w:r w:rsidR="001D18A5" w:rsidRPr="00173E6E">
        <w:rPr>
          <w:b/>
          <w:i/>
        </w:rPr>
        <w:t>so pena</w:t>
      </w:r>
      <w:r w:rsidR="001D18A5" w:rsidRPr="00173E6E">
        <w:t xml:space="preserve"> de imponer las sanciones correspondientes, atender lo siguiente: </w:t>
      </w:r>
      <w:r w:rsidR="001D18A5" w:rsidRPr="00173E6E">
        <w:rPr>
          <w:b/>
        </w:rPr>
        <w:t>a)</w:t>
      </w:r>
      <w:r w:rsidR="001D18A5" w:rsidRPr="00173E6E">
        <w:t xml:space="preserve"> Se le prohíbe terminantemente la venta de bebidas alcohólicas por fracción o fuera de sus envases; </w:t>
      </w:r>
      <w:r w:rsidR="001D18A5" w:rsidRPr="00173E6E">
        <w:rPr>
          <w:b/>
        </w:rPr>
        <w:t>b)</w:t>
      </w:r>
      <w:r w:rsidR="001D18A5" w:rsidRPr="00173E6E">
        <w:t xml:space="preserve"> No se permitirá la venta y consumo de bebidas alcohólicas en lugares públicos tales como calles y parques, a partir de las horas establecidas en el Art. 32 inciso final de la Ley en mención; </w:t>
      </w:r>
      <w:r w:rsidR="001D18A5" w:rsidRPr="00173E6E">
        <w:rPr>
          <w:b/>
        </w:rPr>
        <w:t>c)</w:t>
      </w:r>
      <w:r w:rsidR="001D18A5" w:rsidRPr="00173E6E">
        <w:t xml:space="preserve"> Queda terminantemente prohibido, vender bebidas alcohólicas a menores de dieciocho años de edad; asimismo, deberá darle estricto cumplimiento a lo dispuesto en los artículos 48 y 49 de la Ley Reguladora de la Producción y Comercialización del Alcohol y de las Bebidas Alcohólicas</w:t>
      </w:r>
      <w:r w:rsidR="00994A90" w:rsidRPr="00173E6E">
        <w:t>.</w:t>
      </w:r>
      <w:r w:rsidR="001D18A5" w:rsidRPr="00173E6E">
        <w:t xml:space="preserve"> COMUNÍQUESE.</w:t>
      </w:r>
      <w:r w:rsidR="00E33A0A" w:rsidRPr="00173E6E">
        <w:t xml:space="preserve"> </w:t>
      </w:r>
      <w:r w:rsidRPr="00173E6E">
        <w:rPr>
          <w:rFonts w:eastAsia="Calibri"/>
          <w:b/>
          <w:u w:val="single"/>
        </w:rPr>
        <w:t>ACUERDO NÚMERO VEINTIUNO</w:t>
      </w:r>
      <w:r w:rsidR="00062702" w:rsidRPr="00173E6E">
        <w:rPr>
          <w:rFonts w:eastAsia="Calibri"/>
        </w:rPr>
        <w:t xml:space="preserve">.- </w:t>
      </w:r>
      <w:r w:rsidR="0020404B" w:rsidRPr="00173E6E">
        <w:rPr>
          <w:bCs/>
        </w:rPr>
        <w:t>E</w:t>
      </w:r>
      <w:r w:rsidR="0020404B" w:rsidRPr="00173E6E">
        <w:t>l Concejo Municipal de Zacatecoluca.</w:t>
      </w:r>
      <w:r w:rsidR="0020404B" w:rsidRPr="00173E6E">
        <w:rPr>
          <w:b/>
        </w:rPr>
        <w:t xml:space="preserve"> CONSIDERANDO: I</w:t>
      </w:r>
      <w:r w:rsidR="0020404B" w:rsidRPr="00173E6E">
        <w:t xml:space="preserve">. Que se ha recibido solicitud presentada por la señora </w:t>
      </w:r>
      <w:r w:rsidR="009244A0">
        <w:rPr>
          <w:b/>
        </w:rPr>
        <w:t>----------------------------------------------------</w:t>
      </w:r>
      <w:r w:rsidR="0020404B" w:rsidRPr="00173E6E">
        <w:t xml:space="preserve">, mayor de edad, del domicilio </w:t>
      </w:r>
      <w:r w:rsidR="009244A0">
        <w:t>-------------------------------------------------------------</w:t>
      </w:r>
      <w:r w:rsidR="0020404B" w:rsidRPr="00173E6E">
        <w:t>, con Documento Único de Identidad número</w:t>
      </w:r>
      <w:r w:rsidR="004C456E" w:rsidRPr="00173E6E">
        <w:t>:</w:t>
      </w:r>
      <w:r w:rsidR="0020404B" w:rsidRPr="00173E6E">
        <w:t xml:space="preserve"> </w:t>
      </w:r>
      <w:r w:rsidR="009244A0">
        <w:t>---------------------</w:t>
      </w:r>
      <w:r w:rsidR="0020404B" w:rsidRPr="00173E6E">
        <w:t xml:space="preserve"> y Número de Identificación Tributaria</w:t>
      </w:r>
      <w:r w:rsidR="004C456E" w:rsidRPr="00173E6E">
        <w:t>:</w:t>
      </w:r>
      <w:r w:rsidR="0020404B" w:rsidRPr="00173E6E">
        <w:t xml:space="preserve"> </w:t>
      </w:r>
      <w:r w:rsidR="009244A0">
        <w:t>------------------------</w:t>
      </w:r>
      <w:r w:rsidR="0020404B" w:rsidRPr="00173E6E">
        <w:t xml:space="preserve">, en la que solicita se extienda Refrenda de Licencia para Venta de Bebidas Alcohólicas Envasadas, durante el año dos mil veinte, en el establecimiento denominado: </w:t>
      </w:r>
      <w:r w:rsidR="0020404B" w:rsidRPr="00173E6E">
        <w:rPr>
          <w:b/>
        </w:rPr>
        <w:t xml:space="preserve">“NO ME OLVIDES NUNCA”, </w:t>
      </w:r>
      <w:r w:rsidR="0020404B" w:rsidRPr="00173E6E">
        <w:t xml:space="preserve">situado en </w:t>
      </w:r>
      <w:r w:rsidR="009244A0">
        <w:t>--------------------------------------------------------------------</w:t>
      </w:r>
      <w:r w:rsidR="0020404B" w:rsidRPr="00173E6E">
        <w:t xml:space="preserve">; </w:t>
      </w:r>
      <w:r w:rsidR="0020404B" w:rsidRPr="00173E6E">
        <w:rPr>
          <w:b/>
        </w:rPr>
        <w:t xml:space="preserve">II. </w:t>
      </w:r>
      <w:r w:rsidR="00CC678C" w:rsidRPr="00173E6E">
        <w:t xml:space="preserve">Que se realizó inspección al establecimiento el día 20 de enero de 2020, </w:t>
      </w:r>
      <w:r w:rsidR="0020404B" w:rsidRPr="00173E6E">
        <w:t xml:space="preserve">por el delegado de la Unidad de Registro y Control Tributario, en la que se verifico que dicho establecimiento cumple con lo establecido en la Ley Reguladora de la Producción y Comercialización del Alcohol y de las Bebidas Alcohólicas; </w:t>
      </w:r>
      <w:r w:rsidR="0020404B" w:rsidRPr="00173E6E">
        <w:rPr>
          <w:b/>
        </w:rPr>
        <w:t>POR TANTO</w:t>
      </w:r>
      <w:r w:rsidR="0020404B" w:rsidRPr="00173E6E">
        <w:t xml:space="preserve">, el Concejo Municipal, en uso de las facultades que le confieren los artículos 204 Nº 3 de la Constitución, 4 numeral 12 del Código Municipal; 2 inciso segundo, 29, 30, 31 y 32 de la Ley Reguladora de la Producción y Comercialización del Alcohol y de las Bebidas Alcohólicas, </w:t>
      </w:r>
      <w:r w:rsidR="0020404B" w:rsidRPr="00173E6E">
        <w:rPr>
          <w:b/>
        </w:rPr>
        <w:t>RESUELVE</w:t>
      </w:r>
      <w:r w:rsidR="0020404B" w:rsidRPr="00173E6E">
        <w:t>: Conceder Licencia para la Venta de Bebidas Alcohólicas</w:t>
      </w:r>
      <w:r w:rsidR="003C082F" w:rsidRPr="00173E6E">
        <w:t>, para el año 2020,</w:t>
      </w:r>
      <w:r w:rsidR="0020404B" w:rsidRPr="00173E6E">
        <w:t xml:space="preserve"> a la señora </w:t>
      </w:r>
      <w:r w:rsidR="009244A0">
        <w:rPr>
          <w:b/>
        </w:rPr>
        <w:t>----------------------------------------------------</w:t>
      </w:r>
      <w:r w:rsidR="0020404B" w:rsidRPr="00173E6E">
        <w:t>, en el establecimiento denominado: “</w:t>
      </w:r>
      <w:r w:rsidR="0020404B" w:rsidRPr="00173E6E">
        <w:rPr>
          <w:b/>
        </w:rPr>
        <w:t>NO ME OLVIDES NUNCA</w:t>
      </w:r>
      <w:r w:rsidR="0020404B" w:rsidRPr="00173E6E">
        <w:t>”,</w:t>
      </w:r>
      <w:r w:rsidR="0020404B" w:rsidRPr="00173E6E">
        <w:rPr>
          <w:b/>
        </w:rPr>
        <w:t xml:space="preserve"> </w:t>
      </w:r>
      <w:r w:rsidR="0020404B" w:rsidRPr="00173E6E">
        <w:t xml:space="preserve">situado en </w:t>
      </w:r>
      <w:r w:rsidR="009244A0">
        <w:t>-----------------------------------------------------------------------</w:t>
      </w:r>
      <w:r w:rsidR="0020404B" w:rsidRPr="00173E6E">
        <w:t xml:space="preserve">. Se previene al interesado, </w:t>
      </w:r>
      <w:r w:rsidR="0020404B" w:rsidRPr="00173E6E">
        <w:rPr>
          <w:b/>
          <w:i/>
        </w:rPr>
        <w:t>so pena</w:t>
      </w:r>
      <w:r w:rsidR="0020404B" w:rsidRPr="00173E6E">
        <w:t xml:space="preserve"> de imponer las sanciones correspondientes, atender lo siguiente: </w:t>
      </w:r>
      <w:r w:rsidR="0020404B" w:rsidRPr="00173E6E">
        <w:rPr>
          <w:b/>
        </w:rPr>
        <w:t>a)</w:t>
      </w:r>
      <w:r w:rsidR="0020404B" w:rsidRPr="00173E6E">
        <w:t xml:space="preserve"> Se le prohíbe terminantemente la venta de bebidas alcohólicas por fracción o fuera de sus envases; </w:t>
      </w:r>
      <w:r w:rsidR="0020404B" w:rsidRPr="00173E6E">
        <w:rPr>
          <w:b/>
        </w:rPr>
        <w:t>b)</w:t>
      </w:r>
      <w:r w:rsidR="0020404B" w:rsidRPr="00173E6E">
        <w:t xml:space="preserve"> No se permitirá la venta y consumo de bebidas alcohólicas en lugares públicos tales como calles y parques, a partir de las horas establecidas en el Art. 32 inciso final de la Ley en mención; </w:t>
      </w:r>
      <w:r w:rsidR="0020404B" w:rsidRPr="00173E6E">
        <w:rPr>
          <w:b/>
        </w:rPr>
        <w:t>c)</w:t>
      </w:r>
      <w:r w:rsidR="0020404B" w:rsidRPr="00173E6E">
        <w:t xml:space="preserve"> Queda terminantemente prohibido, vender bebidas alcohólicas a menores de dieciocho años de edad; asimismo, deberá darle estricto cumplimiento a lo dispuesto en los artículos 48 y 49 de la Ley Reguladora de la Producción y Comercialización del Alcohol y de las Bebidas Alcohólicas</w:t>
      </w:r>
      <w:r w:rsidR="004C456E" w:rsidRPr="00173E6E">
        <w:t>.</w:t>
      </w:r>
      <w:r w:rsidR="0020404B" w:rsidRPr="00173E6E">
        <w:t xml:space="preserve"> COMUNÍQUESE.</w:t>
      </w:r>
      <w:r w:rsidR="004C456E" w:rsidRPr="00173E6E">
        <w:t xml:space="preserve"> </w:t>
      </w:r>
      <w:r w:rsidRPr="00173E6E">
        <w:rPr>
          <w:rFonts w:eastAsia="Calibri"/>
          <w:b/>
          <w:u w:val="single"/>
        </w:rPr>
        <w:t>ACUERDO NÚMERO VEINTIDÓS</w:t>
      </w:r>
      <w:r w:rsidRPr="00173E6E">
        <w:rPr>
          <w:rFonts w:eastAsia="Calibri"/>
        </w:rPr>
        <w:t>.-</w:t>
      </w:r>
      <w:r w:rsidRPr="00173E6E">
        <w:t xml:space="preserve"> </w:t>
      </w:r>
      <w:r w:rsidR="0087274D" w:rsidRPr="00173E6E">
        <w:t>El Concejo Municipal,</w:t>
      </w:r>
      <w:r w:rsidR="0087274D" w:rsidRPr="00173E6E">
        <w:rPr>
          <w:b/>
        </w:rPr>
        <w:t xml:space="preserve"> CONSIDERANDO: I</w:t>
      </w:r>
      <w:r w:rsidR="0087274D" w:rsidRPr="00173E6E">
        <w:t xml:space="preserve">.- Que se ha recibido solicitud presentada por la sociedad Suministros Sostenibles, S. A. de C. V.; en la cual solicita Refrenda de Licencia para Venta de Bebidas Alcohólicas Envasadas, durante el año dos mil veinte, en el establecimiento denominado: </w:t>
      </w:r>
      <w:r w:rsidR="0087274D" w:rsidRPr="00173E6E">
        <w:rPr>
          <w:b/>
        </w:rPr>
        <w:t>“«LE KRAFFETE»,</w:t>
      </w:r>
      <w:r w:rsidR="0087274D" w:rsidRPr="00173E6E">
        <w:t xml:space="preserve"> el cual se encuentra ubicado en colonia </w:t>
      </w:r>
      <w:proofErr w:type="spellStart"/>
      <w:r w:rsidR="0087274D" w:rsidRPr="00173E6E">
        <w:t>Anabella</w:t>
      </w:r>
      <w:proofErr w:type="spellEnd"/>
      <w:r w:rsidR="0087274D" w:rsidRPr="00173E6E">
        <w:t xml:space="preserve"> N°2, calle a Ichanmichen, Gasolinera Alb</w:t>
      </w:r>
      <w:r w:rsidR="00AA6A3A" w:rsidRPr="00173E6E">
        <w:t>a de esta</w:t>
      </w:r>
      <w:r w:rsidR="0087274D" w:rsidRPr="00173E6E">
        <w:t xml:space="preserve"> Jurisdicción, propiedad de la sociedad Suministros Sostenibles, S. A. de C.V.;</w:t>
      </w:r>
      <w:r w:rsidR="0087274D" w:rsidRPr="00173E6E">
        <w:rPr>
          <w:b/>
        </w:rPr>
        <w:t xml:space="preserve"> II.- </w:t>
      </w:r>
      <w:r w:rsidR="00E33A0A" w:rsidRPr="00173E6E">
        <w:t xml:space="preserve">Que se realizó inspección al establecimiento el día 23 de enero de 2020, </w:t>
      </w:r>
      <w:r w:rsidR="0087274D" w:rsidRPr="00173E6E">
        <w:t xml:space="preserve"> por el delegado de la Unidad de Registro y Control Tributario, en la que se verifico que dicho establecimiento cumple con lo establecido en la Ley Reguladora de la Producción y Comercialización del Alcohol y de las Bebidas Alcohólicas; </w:t>
      </w:r>
      <w:r w:rsidR="0087274D" w:rsidRPr="00173E6E">
        <w:rPr>
          <w:b/>
        </w:rPr>
        <w:t>POR TANTO</w:t>
      </w:r>
      <w:r w:rsidR="0087274D" w:rsidRPr="00173E6E">
        <w:t xml:space="preserve">, el Concejo Municipal, en uso de las facultades que le confieren los artículos 204 Nº 3 de la Constitución, 4 numeral 12 del Código Municipal; 2 inciso segundo, 29, 30, 31 y 32 de la Ley Reguladora de la Producción y Comercialización del Alcohol y de las Bebidas Alcohólicas, </w:t>
      </w:r>
      <w:r w:rsidR="0087274D" w:rsidRPr="00173E6E">
        <w:rPr>
          <w:b/>
        </w:rPr>
        <w:t>ACUERDA</w:t>
      </w:r>
      <w:r w:rsidR="0087274D" w:rsidRPr="00173E6E">
        <w:t xml:space="preserve">: Conceder </w:t>
      </w:r>
      <w:r w:rsidR="0087274D" w:rsidRPr="00173E6E">
        <w:rPr>
          <w:b/>
        </w:rPr>
        <w:t>Licencia para la Venta de Bebidas Alcohólicas</w:t>
      </w:r>
      <w:r w:rsidR="003C082F" w:rsidRPr="00173E6E">
        <w:t>, para el año 2020,</w:t>
      </w:r>
      <w:r w:rsidR="0087274D" w:rsidRPr="00173E6E">
        <w:t xml:space="preserve"> a la sociedad Suministros Sostenibles, S.A. de C.V., en el establecimiento denominado: </w:t>
      </w:r>
      <w:r w:rsidR="0087274D" w:rsidRPr="00173E6E">
        <w:rPr>
          <w:b/>
        </w:rPr>
        <w:t xml:space="preserve">«LE KRAFFET», </w:t>
      </w:r>
      <w:r w:rsidR="0087274D" w:rsidRPr="00173E6E">
        <w:t xml:space="preserve">ubicado en gasolinera Alba Ichanmichen, propiedad de la sociedad Suministros Sostenibles, S.A. de C. V. Se previene al interesado, </w:t>
      </w:r>
      <w:r w:rsidR="0087274D" w:rsidRPr="00173E6E">
        <w:rPr>
          <w:b/>
          <w:i/>
        </w:rPr>
        <w:t>so pena</w:t>
      </w:r>
      <w:r w:rsidR="0087274D" w:rsidRPr="00173E6E">
        <w:t xml:space="preserve"> de imponer las sanciones correspondientes, atender lo siguiente: </w:t>
      </w:r>
      <w:r w:rsidR="0087274D" w:rsidRPr="00173E6E">
        <w:rPr>
          <w:b/>
        </w:rPr>
        <w:t>a)</w:t>
      </w:r>
      <w:r w:rsidR="0087274D" w:rsidRPr="00173E6E">
        <w:t xml:space="preserve"> Se le prohíbe terminantemente la venta de bebidas alcohólicas por fracción o fuera de sus envases; </w:t>
      </w:r>
      <w:r w:rsidR="0087274D" w:rsidRPr="00173E6E">
        <w:rPr>
          <w:b/>
        </w:rPr>
        <w:t>b)</w:t>
      </w:r>
      <w:r w:rsidR="0087274D" w:rsidRPr="00173E6E">
        <w:t xml:space="preserve"> No se permitirá la venta y consumo de bebidas alcohólicas en lugares públicos tales como calles y parques, a partir de las horas establecidas en el Art. 32 inciso final de la Ley en mención; </w:t>
      </w:r>
      <w:r w:rsidR="0087274D" w:rsidRPr="00173E6E">
        <w:rPr>
          <w:b/>
        </w:rPr>
        <w:t>c)</w:t>
      </w:r>
      <w:r w:rsidR="0087274D" w:rsidRPr="00173E6E">
        <w:t xml:space="preserve"> Queda terminantemente prohibido, vender bebidas alcohólicas a menores de dieciocho años de edad; asimismo, deberá darle estricto cumplimiento a lo dispuesto en los artículos 48 y 49 de la Ley Reguladora de la Producción y Comercialización del Alcoho</w:t>
      </w:r>
      <w:r w:rsidR="00E00F9B" w:rsidRPr="00173E6E">
        <w:t>l y de las Bebidas Alcohólicas.</w:t>
      </w:r>
      <w:r w:rsidR="0087274D" w:rsidRPr="00173E6E">
        <w:t xml:space="preserve"> COMUNÍQUESE.</w:t>
      </w:r>
      <w:r w:rsidR="00E6581D" w:rsidRPr="00173E6E">
        <w:t xml:space="preserve"> </w:t>
      </w:r>
      <w:r w:rsidRPr="00173E6E">
        <w:rPr>
          <w:rFonts w:eastAsia="Calibri"/>
          <w:b/>
          <w:u w:val="single"/>
        </w:rPr>
        <w:t>ACUERDO NÚMERO VEINTITRES</w:t>
      </w:r>
      <w:r w:rsidRPr="00173E6E">
        <w:rPr>
          <w:rFonts w:eastAsia="Calibri"/>
        </w:rPr>
        <w:t xml:space="preserve">.- </w:t>
      </w:r>
      <w:r w:rsidR="003C082F" w:rsidRPr="00173E6E">
        <w:rPr>
          <w:rFonts w:eastAsia="Calibri"/>
        </w:rPr>
        <w:t xml:space="preserve">En relación al memorándum presentado por el Lic. Carlos Roberto Duarte Martínez, Jefe de Catastro, de esta Administración, quien informa sobre el estado de salud psicológica y emocional del empleado José Roberto Martínez, quien ejerce el cargo de Inspector de Catastro; el Concejo Municipal, en uso de las facultades, por unanimidad, </w:t>
      </w:r>
      <w:r w:rsidR="003C082F" w:rsidRPr="00173E6E">
        <w:rPr>
          <w:rFonts w:eastAsia="Calibri"/>
          <w:b/>
        </w:rPr>
        <w:t>ACUERDA</w:t>
      </w:r>
      <w:r w:rsidR="003A23C2" w:rsidRPr="00173E6E">
        <w:rPr>
          <w:rFonts w:eastAsia="Calibri"/>
        </w:rPr>
        <w:t xml:space="preserve">: Ordenar a la Jefatura de la Unidad de Recursos Humanos de esta Administración, Sr. Juan Carlos Martínez López, </w:t>
      </w:r>
      <w:r w:rsidR="00F6433C" w:rsidRPr="00173E6E">
        <w:rPr>
          <w:rFonts w:eastAsia="Calibri"/>
        </w:rPr>
        <w:t xml:space="preserve">para que </w:t>
      </w:r>
      <w:r w:rsidR="00F6433C" w:rsidRPr="00173E6E">
        <w:rPr>
          <w:rFonts w:eastAsia="Calibri"/>
          <w:b/>
        </w:rPr>
        <w:t xml:space="preserve">efectué los trámites </w:t>
      </w:r>
      <w:r w:rsidR="00E00F9B" w:rsidRPr="00173E6E">
        <w:rPr>
          <w:rFonts w:eastAsia="Calibri"/>
          <w:b/>
        </w:rPr>
        <w:t>respectivos</w:t>
      </w:r>
      <w:r w:rsidR="00E00F9B" w:rsidRPr="00173E6E">
        <w:rPr>
          <w:rFonts w:eastAsia="Calibri"/>
        </w:rPr>
        <w:t xml:space="preserve"> </w:t>
      </w:r>
      <w:r w:rsidR="00F6433C" w:rsidRPr="00173E6E">
        <w:rPr>
          <w:rFonts w:eastAsia="Calibri"/>
        </w:rPr>
        <w:t>ante el Instituto Salvadoreño del Seguro Social,</w:t>
      </w:r>
      <w:r w:rsidR="000F1DCF" w:rsidRPr="00173E6E">
        <w:rPr>
          <w:rFonts w:eastAsia="Calibri"/>
        </w:rPr>
        <w:t xml:space="preserve"> o AFP, si fuere el caso,</w:t>
      </w:r>
      <w:r w:rsidR="00F6433C" w:rsidRPr="00173E6E">
        <w:rPr>
          <w:rFonts w:eastAsia="Calibri"/>
        </w:rPr>
        <w:t xml:space="preserve"> para la </w:t>
      </w:r>
      <w:r w:rsidR="00E00F9B" w:rsidRPr="00173E6E">
        <w:rPr>
          <w:rFonts w:eastAsia="Calibri"/>
        </w:rPr>
        <w:t xml:space="preserve">expedición de la </w:t>
      </w:r>
      <w:r w:rsidR="00F6433C" w:rsidRPr="00173E6E">
        <w:rPr>
          <w:rFonts w:eastAsia="Calibri"/>
        </w:rPr>
        <w:t xml:space="preserve">incapacidad </w:t>
      </w:r>
      <w:r w:rsidR="00923E97" w:rsidRPr="00173E6E">
        <w:rPr>
          <w:rFonts w:eastAsia="Calibri"/>
        </w:rPr>
        <w:t>correspondiente para el empleado José Roberto Martínez, Inspector de Catastro</w:t>
      </w:r>
      <w:r w:rsidR="00230872" w:rsidRPr="00173E6E">
        <w:rPr>
          <w:rFonts w:eastAsia="Calibri"/>
        </w:rPr>
        <w:t xml:space="preserve">, por las razones expuestas en el </w:t>
      </w:r>
      <w:r w:rsidR="008B7A42" w:rsidRPr="00173E6E">
        <w:rPr>
          <w:rFonts w:eastAsia="Calibri"/>
        </w:rPr>
        <w:t>memorándum</w:t>
      </w:r>
      <w:r w:rsidR="00230872" w:rsidRPr="00173E6E">
        <w:rPr>
          <w:rFonts w:eastAsia="Calibri"/>
        </w:rPr>
        <w:t xml:space="preserve"> suscrito por el Lic. Carlos Roberto Duarte Martínez</w:t>
      </w:r>
      <w:r w:rsidR="00E00F9B" w:rsidRPr="00173E6E">
        <w:rPr>
          <w:rFonts w:eastAsia="Calibri"/>
        </w:rPr>
        <w:t xml:space="preserve">. </w:t>
      </w:r>
      <w:r w:rsidR="00E00F9B" w:rsidRPr="00173E6E">
        <w:t>COMUNÍQUESE</w:t>
      </w:r>
      <w:r w:rsidR="00E00F9B" w:rsidRPr="00173E6E">
        <w:rPr>
          <w:rFonts w:eastAsia="Calibri"/>
        </w:rPr>
        <w:t>.</w:t>
      </w:r>
      <w:r w:rsidR="008533B3" w:rsidRPr="00173E6E">
        <w:rPr>
          <w:rFonts w:eastAsia="Calibri"/>
        </w:rPr>
        <w:t xml:space="preserve"> </w:t>
      </w:r>
      <w:r w:rsidRPr="00173E6E">
        <w:rPr>
          <w:rFonts w:eastAsia="Calibri"/>
          <w:b/>
          <w:u w:val="single"/>
        </w:rPr>
        <w:t>ACUERDO NÚMERO VEINTICUATRO</w:t>
      </w:r>
      <w:r w:rsidR="00B53C39" w:rsidRPr="00173E6E">
        <w:rPr>
          <w:rFonts w:eastAsia="Calibri"/>
        </w:rPr>
        <w:t xml:space="preserve">.- </w:t>
      </w:r>
      <w:r w:rsidR="00595811" w:rsidRPr="00173E6E">
        <w:rPr>
          <w:rFonts w:eastAsia="Calibri"/>
        </w:rPr>
        <w:t>V</w:t>
      </w:r>
      <w:r w:rsidR="00C12267" w:rsidRPr="00173E6E">
        <w:rPr>
          <w:rFonts w:eastAsia="Calibri"/>
        </w:rPr>
        <w:t xml:space="preserve">ista la solicitud presentada por los representantes de la ADESCO de la Colonia los Almendros N°2, en la que </w:t>
      </w:r>
      <w:r w:rsidR="00C12267" w:rsidRPr="00173E6E">
        <w:rPr>
          <w:rFonts w:eastAsia="Calibri"/>
          <w:b/>
        </w:rPr>
        <w:t xml:space="preserve">requieren </w:t>
      </w:r>
      <w:r w:rsidR="00A8469E" w:rsidRPr="00173E6E">
        <w:rPr>
          <w:rFonts w:eastAsia="Calibri"/>
          <w:b/>
        </w:rPr>
        <w:t>la reparación de calle</w:t>
      </w:r>
      <w:r w:rsidR="00A8469E" w:rsidRPr="00173E6E">
        <w:rPr>
          <w:rFonts w:eastAsia="Calibri"/>
        </w:rPr>
        <w:t xml:space="preserve"> Principal y </w:t>
      </w:r>
      <w:r w:rsidR="00C12267" w:rsidRPr="00173E6E">
        <w:rPr>
          <w:rFonts w:eastAsia="Calibri"/>
        </w:rPr>
        <w:t xml:space="preserve">pasaje entre 3ª av. </w:t>
      </w:r>
      <w:r w:rsidR="00A8469E" w:rsidRPr="00173E6E">
        <w:rPr>
          <w:rFonts w:eastAsia="Calibri"/>
        </w:rPr>
        <w:t>s</w:t>
      </w:r>
      <w:r w:rsidR="00C12267" w:rsidRPr="00173E6E">
        <w:rPr>
          <w:rFonts w:eastAsia="Calibri"/>
        </w:rPr>
        <w:t>ur y 11 av</w:t>
      </w:r>
      <w:r w:rsidR="00A8469E" w:rsidRPr="00173E6E">
        <w:rPr>
          <w:rFonts w:eastAsia="Calibri"/>
        </w:rPr>
        <w:t>.</w:t>
      </w:r>
      <w:r w:rsidR="00C12267" w:rsidRPr="00173E6E">
        <w:rPr>
          <w:rFonts w:eastAsia="Calibri"/>
        </w:rPr>
        <w:t xml:space="preserve"> calle oriente</w:t>
      </w:r>
      <w:r w:rsidR="00A8469E" w:rsidRPr="00173E6E">
        <w:rPr>
          <w:rFonts w:eastAsia="Calibri"/>
        </w:rPr>
        <w:t xml:space="preserve">, así también otros tres pasajes </w:t>
      </w:r>
      <w:r w:rsidR="00F47E08" w:rsidRPr="00173E6E">
        <w:rPr>
          <w:rFonts w:eastAsia="Calibri"/>
        </w:rPr>
        <w:t>más</w:t>
      </w:r>
      <w:r w:rsidR="00A8469E" w:rsidRPr="00173E6E">
        <w:rPr>
          <w:rFonts w:eastAsia="Calibri"/>
        </w:rPr>
        <w:t xml:space="preserve"> de dicha </w:t>
      </w:r>
      <w:r w:rsidR="00F47E08" w:rsidRPr="00173E6E">
        <w:rPr>
          <w:rFonts w:eastAsia="Calibri"/>
        </w:rPr>
        <w:t>Colonia</w:t>
      </w:r>
      <w:r w:rsidR="00621B79" w:rsidRPr="00173E6E">
        <w:rPr>
          <w:rFonts w:eastAsia="Calibri"/>
        </w:rPr>
        <w:t xml:space="preserve">, </w:t>
      </w:r>
      <w:r w:rsidR="00AF622E" w:rsidRPr="00173E6E">
        <w:rPr>
          <w:rFonts w:eastAsia="Calibri"/>
        </w:rPr>
        <w:t>de esta Jurisdicción</w:t>
      </w:r>
      <w:r w:rsidR="00A8469E" w:rsidRPr="00173E6E">
        <w:rPr>
          <w:rFonts w:eastAsia="Calibri"/>
        </w:rPr>
        <w:t>,</w:t>
      </w:r>
      <w:r w:rsidR="00C12267" w:rsidRPr="00173E6E">
        <w:t xml:space="preserve"> el Concejo Municipal, en uso de sus facultades, por unanimidad, </w:t>
      </w:r>
      <w:r w:rsidR="00C12267" w:rsidRPr="00173E6E">
        <w:rPr>
          <w:b/>
        </w:rPr>
        <w:t>ACUERDA:</w:t>
      </w:r>
      <w:r w:rsidR="00C12267" w:rsidRPr="00173E6E">
        <w:t xml:space="preserve"> </w:t>
      </w:r>
      <w:r w:rsidR="00C12267" w:rsidRPr="00173E6E">
        <w:rPr>
          <w:b/>
        </w:rPr>
        <w:t>a)</w:t>
      </w:r>
      <w:r w:rsidR="00C12267" w:rsidRPr="00173E6E">
        <w:t xml:space="preserve"> Dar por recibida la solicitud; </w:t>
      </w:r>
      <w:r w:rsidR="00C12267" w:rsidRPr="00173E6E">
        <w:rPr>
          <w:b/>
        </w:rPr>
        <w:t>b)</w:t>
      </w:r>
      <w:r w:rsidR="00C12267" w:rsidRPr="00173E6E">
        <w:t xml:space="preserve"> Ordenar a la Jefatura de la Unidad de Proyectos, </w:t>
      </w:r>
      <w:r w:rsidR="00C12267" w:rsidRPr="00173E6E">
        <w:rPr>
          <w:b/>
        </w:rPr>
        <w:t>realizar una inspección de las calles de acceso y avenidas</w:t>
      </w:r>
      <w:r w:rsidR="00C12267" w:rsidRPr="00173E6E">
        <w:t xml:space="preserve">, así como las demás necesidades mencionadas por la ADESCO en dicha solicitud, debiendo realizar la </w:t>
      </w:r>
      <w:r w:rsidR="00C12267" w:rsidRPr="00173E6E">
        <w:rPr>
          <w:b/>
        </w:rPr>
        <w:t>FORMULACIÓN DE LA CARPETA TÉCNICA</w:t>
      </w:r>
      <w:r w:rsidR="00C12267" w:rsidRPr="00173E6E">
        <w:t xml:space="preserve"> respectiva, con el fin de establecer el presupuesto y la viabilidad para la ejecución de un proyecto. </w:t>
      </w:r>
      <w:r w:rsidR="00C12267" w:rsidRPr="00173E6E">
        <w:rPr>
          <w:rFonts w:eastAsia="Calibri"/>
        </w:rPr>
        <w:t xml:space="preserve">Oportunamente deberá presentar la carpeta correspondiente a este Concejo Municipal. </w:t>
      </w:r>
      <w:r w:rsidR="00C12267" w:rsidRPr="00173E6E">
        <w:t>COMUNIQUESE.</w:t>
      </w:r>
      <w:r w:rsidR="00A36BAE" w:rsidRPr="00173E6E">
        <w:t xml:space="preserve"> </w:t>
      </w:r>
      <w:r w:rsidRPr="00173E6E">
        <w:rPr>
          <w:rFonts w:eastAsia="Calibri"/>
          <w:b/>
          <w:u w:val="single"/>
        </w:rPr>
        <w:t>ACUERDO NÚMERO VINTICINCO</w:t>
      </w:r>
      <w:r w:rsidRPr="00173E6E">
        <w:rPr>
          <w:rFonts w:eastAsia="Calibri"/>
        </w:rPr>
        <w:t>.-</w:t>
      </w:r>
      <w:r w:rsidR="001730AD" w:rsidRPr="00173E6E">
        <w:rPr>
          <w:rFonts w:eastAsia="Calibri"/>
        </w:rPr>
        <w:t xml:space="preserve"> </w:t>
      </w:r>
      <w:r w:rsidR="008B0917" w:rsidRPr="00173E6E">
        <w:rPr>
          <w:rFonts w:eastAsia="Calibri"/>
          <w:lang w:eastAsia="en-US"/>
        </w:rPr>
        <w:t xml:space="preserve">El Concejo Municipal, en uso de las facultades que le confiere el Art. 118 y subsiguientes Código Municipal, por unanimidad, </w:t>
      </w:r>
      <w:r w:rsidR="008B0917" w:rsidRPr="00173E6E">
        <w:rPr>
          <w:rFonts w:eastAsia="Calibri"/>
          <w:b/>
          <w:lang w:eastAsia="en-US"/>
        </w:rPr>
        <w:t>ACUERDA:</w:t>
      </w:r>
      <w:r w:rsidR="008B0917" w:rsidRPr="00173E6E">
        <w:rPr>
          <w:rFonts w:eastAsia="Calibri"/>
          <w:lang w:eastAsia="en-US"/>
        </w:rPr>
        <w:t xml:space="preserve"> Reconocer la </w:t>
      </w:r>
      <w:r w:rsidR="008B0917" w:rsidRPr="00173E6E">
        <w:rPr>
          <w:rFonts w:eastAsia="Calibri"/>
          <w:b/>
          <w:lang w:eastAsia="en-US"/>
        </w:rPr>
        <w:t>ELECCIÓN DE LA NUEVA JUNTA DIRECTIVA</w:t>
      </w:r>
      <w:r w:rsidR="008B0917" w:rsidRPr="00173E6E">
        <w:rPr>
          <w:rFonts w:eastAsia="Calibri"/>
          <w:lang w:eastAsia="en-US"/>
        </w:rPr>
        <w:t xml:space="preserve"> DE LA ASOCIACIÓN DE DESARROLLO COMUNAL COLONIA 27 DE MARZO, ZACATECOLUCA,  que se abrevia </w:t>
      </w:r>
      <w:r w:rsidR="008B0917" w:rsidRPr="00173E6E">
        <w:rPr>
          <w:rFonts w:eastAsia="Calibri"/>
          <w:b/>
          <w:lang w:eastAsia="en-US"/>
        </w:rPr>
        <w:t>«ADESCO 27/MARZO»</w:t>
      </w:r>
      <w:r w:rsidR="008B0917" w:rsidRPr="00173E6E">
        <w:rPr>
          <w:rFonts w:eastAsia="Calibri"/>
          <w:lang w:eastAsia="en-US"/>
        </w:rPr>
        <w:t xml:space="preserve">; a quien se le otorgó Personalidad Jurídica, en Acuerdo Municipal Único Número 10, certificado a los treinta días del mes de abril del año 2001 y sus Estatutos fueron publicados en el Diario Oficial N° 179, Tomo Nº 352, de fecha 24 de septiembre del año 2001; la cual se juramentó en la asamblea realizada el día 19 de enero del año 2020, por el Organizador Comunal Julio Américo Palacios, en representación de la Alcaldía Municipal de Zacatecoluca; quedando integrada de la manera siguiente: Presidente y Representante Legal, </w:t>
      </w:r>
      <w:r w:rsidR="0093768D">
        <w:rPr>
          <w:rFonts w:eastAsia="Calibri"/>
          <w:lang w:eastAsia="en-US"/>
        </w:rPr>
        <w:t>-----------------------------------------</w:t>
      </w:r>
      <w:r w:rsidR="008B0917" w:rsidRPr="00173E6E">
        <w:rPr>
          <w:rFonts w:eastAsia="Calibri"/>
          <w:lang w:eastAsia="en-US"/>
        </w:rPr>
        <w:t xml:space="preserve">; Vicepresidente, </w:t>
      </w:r>
      <w:r w:rsidR="0093768D">
        <w:rPr>
          <w:rFonts w:eastAsia="Calibri"/>
          <w:lang w:eastAsia="en-US"/>
        </w:rPr>
        <w:t>-----------------------------</w:t>
      </w:r>
      <w:r w:rsidR="008B0917" w:rsidRPr="00173E6E">
        <w:rPr>
          <w:rFonts w:eastAsia="Calibri"/>
          <w:lang w:eastAsia="en-US"/>
        </w:rPr>
        <w:t xml:space="preserve">; Secretaría, </w:t>
      </w:r>
      <w:r w:rsidR="0093768D">
        <w:rPr>
          <w:rFonts w:eastAsia="Calibri"/>
          <w:lang w:eastAsia="en-US"/>
        </w:rPr>
        <w:t>-------------------------------</w:t>
      </w:r>
      <w:r w:rsidR="008B0917" w:rsidRPr="00173E6E">
        <w:rPr>
          <w:rFonts w:eastAsia="Calibri"/>
          <w:lang w:eastAsia="en-US"/>
        </w:rPr>
        <w:t xml:space="preserve">; Pro Secretaria, </w:t>
      </w:r>
      <w:r w:rsidR="0093768D">
        <w:rPr>
          <w:rFonts w:eastAsia="Calibri"/>
          <w:lang w:eastAsia="en-US"/>
        </w:rPr>
        <w:t>--------------------------------------</w:t>
      </w:r>
      <w:r w:rsidR="008B0917" w:rsidRPr="00173E6E">
        <w:rPr>
          <w:rFonts w:eastAsia="Calibri"/>
          <w:lang w:eastAsia="en-US"/>
        </w:rPr>
        <w:t xml:space="preserve">; Tesorero, </w:t>
      </w:r>
      <w:r w:rsidR="0093768D">
        <w:rPr>
          <w:rFonts w:eastAsia="Calibri"/>
          <w:lang w:eastAsia="en-US"/>
        </w:rPr>
        <w:t>-----------------------------------</w:t>
      </w:r>
      <w:r w:rsidR="008B0917" w:rsidRPr="00173E6E">
        <w:rPr>
          <w:rFonts w:eastAsia="Calibri"/>
          <w:lang w:eastAsia="en-US"/>
        </w:rPr>
        <w:t xml:space="preserve">; Pro Tesorero, </w:t>
      </w:r>
      <w:r w:rsidR="0093768D">
        <w:rPr>
          <w:rFonts w:eastAsia="Calibri"/>
          <w:lang w:eastAsia="en-US"/>
        </w:rPr>
        <w:t>--------------------------------</w:t>
      </w:r>
      <w:r w:rsidR="008B0917" w:rsidRPr="00173E6E">
        <w:rPr>
          <w:rFonts w:eastAsia="Calibri"/>
          <w:lang w:eastAsia="en-US"/>
        </w:rPr>
        <w:t xml:space="preserve">; Síndica, </w:t>
      </w:r>
      <w:r w:rsidR="0093768D">
        <w:rPr>
          <w:rFonts w:eastAsia="Calibri"/>
          <w:lang w:eastAsia="en-US"/>
        </w:rPr>
        <w:t>----------------------------</w:t>
      </w:r>
      <w:r w:rsidR="008B0917" w:rsidRPr="00173E6E">
        <w:rPr>
          <w:rFonts w:eastAsia="Calibri"/>
          <w:lang w:eastAsia="en-US"/>
        </w:rPr>
        <w:t xml:space="preserve">; Primera Vocal, </w:t>
      </w:r>
      <w:r w:rsidR="0093768D">
        <w:rPr>
          <w:rFonts w:eastAsia="Calibri"/>
          <w:lang w:eastAsia="en-US"/>
        </w:rPr>
        <w:t>------------------------------</w:t>
      </w:r>
      <w:r w:rsidR="008B0917" w:rsidRPr="00173E6E">
        <w:rPr>
          <w:rFonts w:eastAsia="Calibri"/>
          <w:lang w:eastAsia="en-US"/>
        </w:rPr>
        <w:t xml:space="preserve">; Segundo Vocal, </w:t>
      </w:r>
      <w:r w:rsidR="0093768D">
        <w:rPr>
          <w:rFonts w:eastAsia="Calibri"/>
          <w:lang w:eastAsia="en-US"/>
        </w:rPr>
        <w:t>----------------------------</w:t>
      </w:r>
      <w:r w:rsidR="008B0917" w:rsidRPr="00173E6E">
        <w:rPr>
          <w:rFonts w:eastAsia="Calibri"/>
          <w:lang w:eastAsia="en-US"/>
        </w:rPr>
        <w:t xml:space="preserve">; Tercer Vocal, </w:t>
      </w:r>
      <w:r w:rsidR="0093768D">
        <w:rPr>
          <w:rFonts w:eastAsia="Calibri"/>
          <w:lang w:eastAsia="en-US"/>
        </w:rPr>
        <w:t>----------------------------------------</w:t>
      </w:r>
      <w:r w:rsidR="008B0917" w:rsidRPr="00173E6E">
        <w:rPr>
          <w:rFonts w:eastAsia="Calibri"/>
          <w:lang w:eastAsia="en-US"/>
        </w:rPr>
        <w:t xml:space="preserve">; Cuarta Vocal, </w:t>
      </w:r>
      <w:r w:rsidR="0093768D">
        <w:rPr>
          <w:rFonts w:eastAsia="Calibri"/>
          <w:lang w:eastAsia="en-US"/>
        </w:rPr>
        <w:t>----------------------------------.</w:t>
      </w:r>
      <w:r w:rsidR="008B0917" w:rsidRPr="00173E6E">
        <w:rPr>
          <w:rFonts w:eastAsia="Calibri"/>
          <w:lang w:eastAsia="en-US"/>
        </w:rPr>
        <w:t xml:space="preserve"> La Junta Directiva antes mencionada, queda legalmente facultada para su funcionamiento por un período de dos años, contados a partir de la fecha de su juramentación. COMUNÍQUESE.</w:t>
      </w:r>
      <w:r w:rsidR="008F2CEE" w:rsidRPr="00173E6E">
        <w:rPr>
          <w:rFonts w:eastAsia="Calibri"/>
          <w:lang w:eastAsia="en-US"/>
        </w:rPr>
        <w:t xml:space="preserve"> </w:t>
      </w:r>
      <w:r w:rsidRPr="00173E6E">
        <w:rPr>
          <w:rFonts w:eastAsia="Calibri"/>
          <w:b/>
          <w:u w:val="single"/>
        </w:rPr>
        <w:t>ACUERDO NÚMERO VEINTISEIS</w:t>
      </w:r>
      <w:r w:rsidRPr="00173E6E">
        <w:rPr>
          <w:rFonts w:eastAsia="Calibri"/>
        </w:rPr>
        <w:t>.-</w:t>
      </w:r>
      <w:r w:rsidR="005E3582" w:rsidRPr="00173E6E">
        <w:rPr>
          <w:rFonts w:eastAsia="Calibri"/>
        </w:rPr>
        <w:t xml:space="preserve"> </w:t>
      </w:r>
      <w:r w:rsidR="00A42909" w:rsidRPr="00173E6E">
        <w:rPr>
          <w:lang w:eastAsia="es-ES"/>
        </w:rPr>
        <w:t xml:space="preserve">El Concejo Municipal, </w:t>
      </w:r>
      <w:r w:rsidR="000A5049" w:rsidRPr="00173E6E">
        <w:rPr>
          <w:b/>
          <w:lang w:eastAsia="es-ES"/>
        </w:rPr>
        <w:t>CONSIDERANDO: I.-</w:t>
      </w:r>
      <w:r w:rsidR="000A5049" w:rsidRPr="00173E6E">
        <w:rPr>
          <w:lang w:eastAsia="es-ES"/>
        </w:rPr>
        <w:t xml:space="preserve"> </w:t>
      </w:r>
      <w:r w:rsidR="00DB5033" w:rsidRPr="00173E6E">
        <w:rPr>
          <w:lang w:eastAsia="es-ES"/>
        </w:rPr>
        <w:t>que en</w:t>
      </w:r>
      <w:r w:rsidR="004F4174" w:rsidRPr="00173E6E">
        <w:rPr>
          <w:lang w:eastAsia="es-ES"/>
        </w:rPr>
        <w:t xml:space="preserve"> </w:t>
      </w:r>
      <w:r w:rsidR="00DB5033" w:rsidRPr="00173E6E">
        <w:rPr>
          <w:lang w:eastAsia="es-ES"/>
        </w:rPr>
        <w:t xml:space="preserve">el acuerdo municipal N° 5 asentado en el acta N° 49, de fecha </w:t>
      </w:r>
      <w:r w:rsidR="000A5049" w:rsidRPr="00173E6E">
        <w:rPr>
          <w:lang w:eastAsia="es-ES"/>
        </w:rPr>
        <w:t xml:space="preserve">08/11/2019, se reconoció la elección de la junta directiva de la ASOCIACIÓN  </w:t>
      </w:r>
      <w:r w:rsidR="000A5049" w:rsidRPr="00173E6E">
        <w:t>DE DESARROLLO COMUNAL LOTIFICACIÓN ENTRE RÍOS, JURISDICCIÓN DE ZACATECOLOUCA, DEPARTAMENTO DE LA PAZ</w:t>
      </w:r>
      <w:r w:rsidR="000A5049" w:rsidRPr="00173E6E">
        <w:rPr>
          <w:lang w:eastAsia="es-ES"/>
        </w:rPr>
        <w:t>, que se abrevia «</w:t>
      </w:r>
      <w:r w:rsidR="000A5049" w:rsidRPr="00173E6E">
        <w:t>ADESCOLER</w:t>
      </w:r>
      <w:r w:rsidR="000A5049" w:rsidRPr="00173E6E">
        <w:rPr>
          <w:lang w:eastAsia="es-ES"/>
        </w:rPr>
        <w:t xml:space="preserve">»; </w:t>
      </w:r>
      <w:r w:rsidR="000A5049" w:rsidRPr="00173E6E">
        <w:rPr>
          <w:b/>
          <w:lang w:eastAsia="es-ES"/>
        </w:rPr>
        <w:t xml:space="preserve">II.- </w:t>
      </w:r>
      <w:r w:rsidR="000A5049" w:rsidRPr="00173E6E">
        <w:rPr>
          <w:lang w:eastAsia="es-ES"/>
        </w:rPr>
        <w:t>Que la</w:t>
      </w:r>
      <w:r w:rsidR="000A5049" w:rsidRPr="00173E6E">
        <w:rPr>
          <w:b/>
          <w:lang w:eastAsia="es-ES"/>
        </w:rPr>
        <w:t xml:space="preserve"> </w:t>
      </w:r>
      <w:r w:rsidR="000A5049" w:rsidRPr="00173E6E">
        <w:rPr>
          <w:rFonts w:eastAsia="Calibri"/>
          <w:lang w:eastAsia="en-US"/>
        </w:rPr>
        <w:t xml:space="preserve">Presidenta y Representante Legal, de esa ADESCO, </w:t>
      </w:r>
      <w:r w:rsidR="00F94688">
        <w:rPr>
          <w:rFonts w:eastAsia="Calibri"/>
          <w:lang w:eastAsia="en-US"/>
        </w:rPr>
        <w:t>----------------------------------------------</w:t>
      </w:r>
      <w:r w:rsidR="000A5049" w:rsidRPr="00173E6E">
        <w:rPr>
          <w:rFonts w:eastAsia="Calibri"/>
          <w:lang w:eastAsia="en-US"/>
        </w:rPr>
        <w:t xml:space="preserve">, renunció a su cargo, por lo cual se convocó a Asamblea General de Asociados, para elegir el cargo vacante; </w:t>
      </w:r>
      <w:r w:rsidR="00EB61C1" w:rsidRPr="00173E6E">
        <w:rPr>
          <w:rFonts w:eastAsia="Calibri"/>
          <w:lang w:eastAsia="en-US"/>
        </w:rPr>
        <w:t>siendo</w:t>
      </w:r>
      <w:r w:rsidR="000A5049" w:rsidRPr="00173E6E">
        <w:rPr>
          <w:rFonts w:eastAsia="Calibri"/>
          <w:lang w:eastAsia="en-US"/>
        </w:rPr>
        <w:t xml:space="preserve"> procedente reconocer la restructuración aprobada en Asamblea</w:t>
      </w:r>
      <w:r w:rsidR="004F4174" w:rsidRPr="00173E6E">
        <w:rPr>
          <w:rFonts w:eastAsia="Calibri"/>
          <w:lang w:eastAsia="en-US"/>
        </w:rPr>
        <w:t xml:space="preserve"> y establecer su período de actuación</w:t>
      </w:r>
      <w:r w:rsidR="000A5049" w:rsidRPr="00173E6E">
        <w:rPr>
          <w:rFonts w:eastAsia="Calibri"/>
          <w:lang w:eastAsia="en-US"/>
        </w:rPr>
        <w:t xml:space="preserve">; </w:t>
      </w:r>
      <w:r w:rsidR="000A5049" w:rsidRPr="00173E6E">
        <w:rPr>
          <w:rFonts w:eastAsia="Calibri"/>
          <w:b/>
          <w:lang w:eastAsia="en-US"/>
        </w:rPr>
        <w:t>POR TANTO</w:t>
      </w:r>
      <w:r w:rsidR="000A5049" w:rsidRPr="00173E6E">
        <w:rPr>
          <w:rFonts w:eastAsia="Calibri"/>
          <w:lang w:eastAsia="en-US"/>
        </w:rPr>
        <w:t xml:space="preserve">, </w:t>
      </w:r>
      <w:r w:rsidR="00A42909" w:rsidRPr="00173E6E">
        <w:rPr>
          <w:lang w:eastAsia="es-ES"/>
        </w:rPr>
        <w:t>en uso de las facultades que le confiere el Art. 118 y subsiguientes</w:t>
      </w:r>
      <w:r w:rsidR="0058060A" w:rsidRPr="00173E6E">
        <w:rPr>
          <w:lang w:eastAsia="es-ES"/>
        </w:rPr>
        <w:t xml:space="preserve"> del</w:t>
      </w:r>
      <w:r w:rsidR="00A42909" w:rsidRPr="00173E6E">
        <w:rPr>
          <w:lang w:eastAsia="es-ES"/>
        </w:rPr>
        <w:t xml:space="preserve"> Código Municipal, </w:t>
      </w:r>
      <w:r w:rsidR="00A42909" w:rsidRPr="00173E6E">
        <w:rPr>
          <w:b/>
          <w:lang w:eastAsia="es-ES"/>
        </w:rPr>
        <w:t>ACUERDA:</w:t>
      </w:r>
      <w:r w:rsidR="00A42909" w:rsidRPr="00173E6E">
        <w:rPr>
          <w:lang w:eastAsia="es-ES"/>
        </w:rPr>
        <w:t xml:space="preserve"> Reconocer la </w:t>
      </w:r>
      <w:r w:rsidR="0058060A" w:rsidRPr="00173E6E">
        <w:rPr>
          <w:b/>
          <w:lang w:eastAsia="es-ES"/>
        </w:rPr>
        <w:t>REESTRUCTURACIÓN</w:t>
      </w:r>
      <w:r w:rsidR="00A42909" w:rsidRPr="00173E6E">
        <w:rPr>
          <w:b/>
          <w:lang w:eastAsia="es-ES"/>
        </w:rPr>
        <w:t xml:space="preserve"> DE LA JUNTA DIRECTIVA</w:t>
      </w:r>
      <w:r w:rsidR="00A42909" w:rsidRPr="00173E6E">
        <w:rPr>
          <w:lang w:eastAsia="es-ES"/>
        </w:rPr>
        <w:t xml:space="preserve"> de la ASOCIACIÓN  </w:t>
      </w:r>
      <w:r w:rsidR="00A42909" w:rsidRPr="00173E6E">
        <w:t>DE DESARROLLO COMUNAL LOTIFICACIÓN ENTRE RÍOS, JURISDICCIÓN DE ZACATECOLOUCA, DEPARTAMENTO DE LA PAZ</w:t>
      </w:r>
      <w:r w:rsidR="00A42909" w:rsidRPr="00173E6E">
        <w:rPr>
          <w:lang w:eastAsia="es-ES"/>
        </w:rPr>
        <w:t xml:space="preserve">, que se abrevia </w:t>
      </w:r>
      <w:r w:rsidR="00A42909" w:rsidRPr="00173E6E">
        <w:rPr>
          <w:b/>
          <w:lang w:eastAsia="es-ES"/>
        </w:rPr>
        <w:t>«</w:t>
      </w:r>
      <w:r w:rsidR="00A42909" w:rsidRPr="00173E6E">
        <w:rPr>
          <w:b/>
        </w:rPr>
        <w:t>ADESCOLER</w:t>
      </w:r>
      <w:r w:rsidR="00203330" w:rsidRPr="00173E6E">
        <w:rPr>
          <w:b/>
          <w:lang w:eastAsia="es-ES"/>
        </w:rPr>
        <w:t>»</w:t>
      </w:r>
      <w:r w:rsidR="00A42909" w:rsidRPr="00173E6E">
        <w:rPr>
          <w:lang w:eastAsia="es-ES"/>
        </w:rPr>
        <w:t>; la cual se juramentó en la asamblea</w:t>
      </w:r>
      <w:r w:rsidR="00203330" w:rsidRPr="00173E6E">
        <w:rPr>
          <w:lang w:eastAsia="es-ES"/>
        </w:rPr>
        <w:t xml:space="preserve"> convocada para la restructuración</w:t>
      </w:r>
      <w:r w:rsidR="00A42909" w:rsidRPr="00173E6E">
        <w:rPr>
          <w:lang w:eastAsia="es-ES"/>
        </w:rPr>
        <w:t xml:space="preserve"> el día </w:t>
      </w:r>
      <w:r w:rsidR="00A42909" w:rsidRPr="00173E6E">
        <w:t>24 de enero de 2020, por el Organizador Comunal José Lindor Arévalo Barrera</w:t>
      </w:r>
      <w:r w:rsidR="00A42909" w:rsidRPr="00173E6E">
        <w:rPr>
          <w:rFonts w:eastAsia="Calibri"/>
          <w:lang w:eastAsia="en-US"/>
        </w:rPr>
        <w:t>, en representación de la Municipal</w:t>
      </w:r>
      <w:r w:rsidR="00EB61C1" w:rsidRPr="00173E6E">
        <w:rPr>
          <w:rFonts w:eastAsia="Calibri"/>
          <w:lang w:eastAsia="en-US"/>
        </w:rPr>
        <w:t>idad</w:t>
      </w:r>
      <w:r w:rsidR="00A42909" w:rsidRPr="00173E6E">
        <w:rPr>
          <w:rFonts w:eastAsia="Calibri"/>
          <w:lang w:eastAsia="en-US"/>
        </w:rPr>
        <w:t xml:space="preserve"> de Zacatecoluca; quedando integrada de la manera siguiente: </w:t>
      </w:r>
      <w:r w:rsidR="00A42909" w:rsidRPr="00173E6E">
        <w:rPr>
          <w:lang w:eastAsia="es-ES"/>
        </w:rPr>
        <w:t xml:space="preserve"> Presidente</w:t>
      </w:r>
      <w:r w:rsidR="00A42909" w:rsidRPr="00173E6E">
        <w:rPr>
          <w:rFonts w:eastAsia="Calibri"/>
          <w:lang w:eastAsia="en-US"/>
        </w:rPr>
        <w:t xml:space="preserve"> y Representante Legal</w:t>
      </w:r>
      <w:r w:rsidR="00A42909" w:rsidRPr="00173E6E">
        <w:t xml:space="preserve">, </w:t>
      </w:r>
      <w:r w:rsidR="00FA1437">
        <w:t>------------------------------------</w:t>
      </w:r>
      <w:r w:rsidR="00A42909" w:rsidRPr="00173E6E">
        <w:rPr>
          <w:lang w:eastAsia="es-ES"/>
        </w:rPr>
        <w:t xml:space="preserve">; Vicepresidente, </w:t>
      </w:r>
      <w:r w:rsidR="00FA1437">
        <w:t>-----------------------</w:t>
      </w:r>
      <w:r w:rsidR="00A42909" w:rsidRPr="00173E6E">
        <w:t>; Secretaria</w:t>
      </w:r>
      <w:r w:rsidR="00A42909" w:rsidRPr="00173E6E">
        <w:rPr>
          <w:lang w:eastAsia="es-ES"/>
        </w:rPr>
        <w:t xml:space="preserve">, </w:t>
      </w:r>
      <w:r w:rsidR="00FA1437">
        <w:t>-----------------------------------</w:t>
      </w:r>
      <w:r w:rsidR="00A42909" w:rsidRPr="00173E6E">
        <w:t>; Secretaria de Actas</w:t>
      </w:r>
      <w:r w:rsidR="00A42909" w:rsidRPr="00173E6E">
        <w:rPr>
          <w:lang w:eastAsia="es-ES"/>
        </w:rPr>
        <w:t xml:space="preserve">, </w:t>
      </w:r>
      <w:r w:rsidR="00FA1437">
        <w:t>-----------------------------------</w:t>
      </w:r>
      <w:r w:rsidR="00A42909" w:rsidRPr="00173E6E">
        <w:rPr>
          <w:lang w:eastAsia="es-ES"/>
        </w:rPr>
        <w:t xml:space="preserve">; Tesorero, </w:t>
      </w:r>
      <w:r w:rsidR="00FA1437">
        <w:t>-------------------------------------</w:t>
      </w:r>
      <w:r w:rsidR="00A42909" w:rsidRPr="00173E6E">
        <w:rPr>
          <w:lang w:eastAsia="es-ES"/>
        </w:rPr>
        <w:t xml:space="preserve">; Síndico, </w:t>
      </w:r>
      <w:r w:rsidR="00FA1437">
        <w:t>---------------------------------</w:t>
      </w:r>
      <w:r w:rsidR="00A42909" w:rsidRPr="00173E6E">
        <w:rPr>
          <w:lang w:eastAsia="es-ES"/>
        </w:rPr>
        <w:t>; Primer</w:t>
      </w:r>
      <w:r w:rsidR="00A42909" w:rsidRPr="00173E6E">
        <w:t xml:space="preserve">a </w:t>
      </w:r>
      <w:r w:rsidR="00A42909" w:rsidRPr="00173E6E">
        <w:rPr>
          <w:lang w:eastAsia="es-ES"/>
        </w:rPr>
        <w:t xml:space="preserve">Vocal, </w:t>
      </w:r>
      <w:r w:rsidR="00FA1437">
        <w:t>-----------------------------</w:t>
      </w:r>
      <w:r w:rsidR="00A42909" w:rsidRPr="00173E6E">
        <w:t>; Segunda</w:t>
      </w:r>
      <w:r w:rsidR="00A42909" w:rsidRPr="00173E6E">
        <w:rPr>
          <w:lang w:eastAsia="es-ES"/>
        </w:rPr>
        <w:t xml:space="preserve"> Vocal, </w:t>
      </w:r>
      <w:r w:rsidR="00FA1437">
        <w:t>----------------------------</w:t>
      </w:r>
      <w:r w:rsidR="00A42909" w:rsidRPr="00173E6E">
        <w:rPr>
          <w:lang w:eastAsia="es-ES"/>
        </w:rPr>
        <w:t xml:space="preserve">; Tercer Vocal, </w:t>
      </w:r>
      <w:r w:rsidR="00FA1437">
        <w:t>----------------------------------</w:t>
      </w:r>
      <w:r w:rsidR="00A42909" w:rsidRPr="00173E6E">
        <w:rPr>
          <w:lang w:eastAsia="es-ES"/>
        </w:rPr>
        <w:t xml:space="preserve">. La Junta Directiva </w:t>
      </w:r>
      <w:r w:rsidR="00203330" w:rsidRPr="00173E6E">
        <w:rPr>
          <w:lang w:eastAsia="es-ES"/>
        </w:rPr>
        <w:t>restructurada</w:t>
      </w:r>
      <w:r w:rsidR="00A42909" w:rsidRPr="00173E6E">
        <w:rPr>
          <w:lang w:eastAsia="es-ES"/>
        </w:rPr>
        <w:t xml:space="preserve">, queda legalmente facultada para su </w:t>
      </w:r>
      <w:r w:rsidR="00A42909" w:rsidRPr="00173E6E">
        <w:rPr>
          <w:sz w:val="23"/>
          <w:szCs w:val="23"/>
          <w:lang w:eastAsia="es-ES"/>
        </w:rPr>
        <w:t xml:space="preserve">funcionamiento por </w:t>
      </w:r>
      <w:r w:rsidR="00203330" w:rsidRPr="00173E6E">
        <w:rPr>
          <w:sz w:val="23"/>
          <w:szCs w:val="23"/>
          <w:lang w:eastAsia="es-ES"/>
        </w:rPr>
        <w:t>lo que resta del</w:t>
      </w:r>
      <w:r w:rsidR="00A42909" w:rsidRPr="00173E6E">
        <w:rPr>
          <w:sz w:val="23"/>
          <w:szCs w:val="23"/>
          <w:lang w:eastAsia="es-ES"/>
        </w:rPr>
        <w:t xml:space="preserve"> período de dos años</w:t>
      </w:r>
      <w:r w:rsidR="00273FC4" w:rsidRPr="00173E6E">
        <w:rPr>
          <w:sz w:val="23"/>
          <w:szCs w:val="23"/>
          <w:lang w:eastAsia="es-ES"/>
        </w:rPr>
        <w:t xml:space="preserve"> que se le autorizó originalmente</w:t>
      </w:r>
      <w:r w:rsidR="00A42909" w:rsidRPr="00173E6E">
        <w:rPr>
          <w:sz w:val="23"/>
          <w:szCs w:val="23"/>
          <w:lang w:eastAsia="es-ES"/>
        </w:rPr>
        <w:t xml:space="preserve">, </w:t>
      </w:r>
      <w:r w:rsidR="00203330" w:rsidRPr="00173E6E">
        <w:rPr>
          <w:sz w:val="23"/>
          <w:szCs w:val="23"/>
          <w:lang w:eastAsia="es-ES"/>
        </w:rPr>
        <w:t>el cual vencerá</w:t>
      </w:r>
      <w:r w:rsidR="00A42909" w:rsidRPr="00173E6E">
        <w:rPr>
          <w:sz w:val="23"/>
          <w:szCs w:val="23"/>
          <w:lang w:eastAsia="es-ES"/>
        </w:rPr>
        <w:t xml:space="preserve"> de</w:t>
      </w:r>
      <w:r w:rsidR="00203330" w:rsidRPr="00173E6E">
        <w:rPr>
          <w:sz w:val="23"/>
          <w:szCs w:val="23"/>
          <w:lang w:eastAsia="es-ES"/>
        </w:rPr>
        <w:t>l</w:t>
      </w:r>
      <w:r w:rsidR="00A42909" w:rsidRPr="00173E6E">
        <w:rPr>
          <w:sz w:val="23"/>
          <w:szCs w:val="23"/>
          <w:lang w:eastAsia="es-ES"/>
        </w:rPr>
        <w:t xml:space="preserve"> </w:t>
      </w:r>
      <w:r w:rsidR="00273FC4" w:rsidRPr="00173E6E">
        <w:rPr>
          <w:sz w:val="23"/>
          <w:szCs w:val="23"/>
          <w:lang w:eastAsia="es-ES"/>
        </w:rPr>
        <w:t>25</w:t>
      </w:r>
      <w:r w:rsidR="00203330" w:rsidRPr="00173E6E">
        <w:rPr>
          <w:sz w:val="23"/>
          <w:szCs w:val="23"/>
          <w:lang w:eastAsia="es-ES"/>
        </w:rPr>
        <w:t xml:space="preserve"> de </w:t>
      </w:r>
      <w:r w:rsidR="00273FC4" w:rsidRPr="00173E6E">
        <w:rPr>
          <w:sz w:val="23"/>
          <w:szCs w:val="23"/>
          <w:lang w:eastAsia="es-ES"/>
        </w:rPr>
        <w:t>octubre</w:t>
      </w:r>
      <w:r w:rsidR="00203330" w:rsidRPr="00173E6E">
        <w:rPr>
          <w:sz w:val="23"/>
          <w:szCs w:val="23"/>
          <w:lang w:eastAsia="es-ES"/>
        </w:rPr>
        <w:t xml:space="preserve"> de 2021</w:t>
      </w:r>
      <w:r w:rsidR="00A42909" w:rsidRPr="00173E6E">
        <w:rPr>
          <w:sz w:val="23"/>
          <w:szCs w:val="23"/>
          <w:lang w:eastAsia="es-ES"/>
        </w:rPr>
        <w:t>. COMUNÍQUESE</w:t>
      </w:r>
      <w:r w:rsidR="00A42909" w:rsidRPr="00173E6E">
        <w:rPr>
          <w:kern w:val="2"/>
          <w:sz w:val="23"/>
          <w:szCs w:val="23"/>
          <w:lang w:eastAsia="es-ES"/>
        </w:rPr>
        <w:t>.</w:t>
      </w:r>
      <w:r w:rsidR="003E1298" w:rsidRPr="00173E6E">
        <w:rPr>
          <w:kern w:val="2"/>
          <w:sz w:val="23"/>
          <w:szCs w:val="23"/>
          <w:lang w:eastAsia="es-ES"/>
        </w:rPr>
        <w:t xml:space="preserve"> </w:t>
      </w:r>
      <w:r w:rsidRPr="00173E6E">
        <w:rPr>
          <w:rFonts w:eastAsia="Calibri"/>
          <w:b/>
          <w:sz w:val="23"/>
          <w:szCs w:val="23"/>
          <w:u w:val="single"/>
        </w:rPr>
        <w:t>ACUERDO NÚMERO VEINTISIETE</w:t>
      </w:r>
      <w:r w:rsidR="00B82180" w:rsidRPr="00173E6E">
        <w:rPr>
          <w:rFonts w:eastAsia="Calibri"/>
          <w:sz w:val="23"/>
          <w:szCs w:val="23"/>
        </w:rPr>
        <w:t xml:space="preserve">.- El Concejo Municipal, en uso de las facultades, por unanimidad, </w:t>
      </w:r>
      <w:r w:rsidR="00B82180" w:rsidRPr="00173E6E">
        <w:rPr>
          <w:rFonts w:eastAsia="Calibri"/>
          <w:b/>
          <w:sz w:val="23"/>
          <w:szCs w:val="23"/>
        </w:rPr>
        <w:t>ACUERDA: a)</w:t>
      </w:r>
      <w:r w:rsidR="00B82180" w:rsidRPr="00173E6E">
        <w:rPr>
          <w:rFonts w:eastAsia="Calibri"/>
          <w:sz w:val="23"/>
          <w:szCs w:val="23"/>
        </w:rPr>
        <w:t xml:space="preserve"> Nombrar </w:t>
      </w:r>
      <w:r w:rsidR="00B82180" w:rsidRPr="00173E6E">
        <w:rPr>
          <w:rFonts w:eastAsia="Calibri"/>
          <w:b/>
          <w:sz w:val="23"/>
          <w:szCs w:val="23"/>
        </w:rPr>
        <w:t>EJECUTOR</w:t>
      </w:r>
      <w:r w:rsidR="00B82180" w:rsidRPr="00173E6E">
        <w:rPr>
          <w:rFonts w:eastAsia="Calibri"/>
          <w:sz w:val="23"/>
          <w:szCs w:val="23"/>
        </w:rPr>
        <w:t xml:space="preserve"> </w:t>
      </w:r>
      <w:r w:rsidR="00B82180" w:rsidRPr="00173E6E">
        <w:rPr>
          <w:rFonts w:eastAsia="Calibri"/>
          <w:i/>
          <w:sz w:val="23"/>
          <w:szCs w:val="23"/>
        </w:rPr>
        <w:t>ad honorem</w:t>
      </w:r>
      <w:r w:rsidR="00B82180" w:rsidRPr="00173E6E">
        <w:rPr>
          <w:rFonts w:eastAsia="Calibri"/>
          <w:sz w:val="23"/>
          <w:szCs w:val="23"/>
        </w:rPr>
        <w:t xml:space="preserve">, de los proceso de adquisición de bienes y servicios del CEP 16 de la Unidad de Transporte y Mantenimiento, al empleado: OMAR WALBERTO RODRIGUEZ PALACIOS, a partir del 01 de enero hasta el 31 de marzo del año 2020; </w:t>
      </w:r>
      <w:r w:rsidR="00B82180" w:rsidRPr="00173E6E">
        <w:rPr>
          <w:rFonts w:eastAsia="Calibri"/>
          <w:b/>
          <w:sz w:val="23"/>
          <w:szCs w:val="23"/>
        </w:rPr>
        <w:t>b)</w:t>
      </w:r>
      <w:r w:rsidR="00B82180" w:rsidRPr="00173E6E">
        <w:rPr>
          <w:rFonts w:eastAsia="Calibri"/>
          <w:sz w:val="23"/>
          <w:szCs w:val="23"/>
        </w:rPr>
        <w:t xml:space="preserve"> Nombrar </w:t>
      </w:r>
      <w:r w:rsidR="00B82180" w:rsidRPr="00173E6E">
        <w:rPr>
          <w:rFonts w:eastAsia="Calibri"/>
          <w:b/>
          <w:sz w:val="23"/>
          <w:szCs w:val="23"/>
        </w:rPr>
        <w:t>SUPERVISOR</w:t>
      </w:r>
      <w:r w:rsidR="00B82180" w:rsidRPr="00173E6E">
        <w:rPr>
          <w:rFonts w:eastAsia="Calibri"/>
          <w:sz w:val="23"/>
          <w:szCs w:val="23"/>
        </w:rPr>
        <w:t xml:space="preserve">, </w:t>
      </w:r>
      <w:r w:rsidR="00B82180" w:rsidRPr="00173E6E">
        <w:rPr>
          <w:rFonts w:eastAsia="Calibri"/>
          <w:i/>
          <w:sz w:val="23"/>
          <w:szCs w:val="23"/>
        </w:rPr>
        <w:t>ad honorem</w:t>
      </w:r>
      <w:r w:rsidR="00B82180" w:rsidRPr="00173E6E">
        <w:rPr>
          <w:rFonts w:eastAsia="Calibri"/>
          <w:sz w:val="23"/>
          <w:szCs w:val="23"/>
        </w:rPr>
        <w:t xml:space="preserve">, de los procesos de adquisición de bienes y servicios del CEP 16 de la Unidad de Transporte y Mantenimiento, al Tercer Regidor de este Concejo, Sr. SANTOS PORTILLO GONZALEZ, a partir del 01 de enero hasta el 31 de marzo del año 2020; </w:t>
      </w:r>
      <w:r w:rsidR="00B82180" w:rsidRPr="00173E6E">
        <w:rPr>
          <w:rFonts w:eastAsia="Calibri"/>
          <w:b/>
          <w:sz w:val="23"/>
          <w:szCs w:val="23"/>
        </w:rPr>
        <w:t>c)</w:t>
      </w:r>
      <w:r w:rsidR="00B82180" w:rsidRPr="00173E6E">
        <w:rPr>
          <w:rFonts w:eastAsia="Calibri"/>
          <w:sz w:val="23"/>
          <w:szCs w:val="23"/>
        </w:rPr>
        <w:t xml:space="preserve"> Nombrar </w:t>
      </w:r>
      <w:r w:rsidR="00B82180" w:rsidRPr="00173E6E">
        <w:rPr>
          <w:rFonts w:eastAsia="Calibri"/>
          <w:b/>
          <w:sz w:val="23"/>
          <w:szCs w:val="23"/>
        </w:rPr>
        <w:t>ADMINISTRADOR de Contratos y/o Órdenes de Compra,</w:t>
      </w:r>
      <w:r w:rsidR="00B82180" w:rsidRPr="00173E6E">
        <w:rPr>
          <w:rFonts w:eastAsia="Calibri"/>
          <w:sz w:val="23"/>
          <w:szCs w:val="23"/>
        </w:rPr>
        <w:t xml:space="preserve"> </w:t>
      </w:r>
      <w:r w:rsidR="00B82180" w:rsidRPr="00173E6E">
        <w:rPr>
          <w:rFonts w:eastAsia="Calibri"/>
          <w:i/>
          <w:sz w:val="23"/>
          <w:szCs w:val="23"/>
        </w:rPr>
        <w:t>ad honorem</w:t>
      </w:r>
      <w:r w:rsidR="00B82180" w:rsidRPr="00173E6E">
        <w:rPr>
          <w:rFonts w:eastAsia="Calibri"/>
          <w:sz w:val="23"/>
          <w:szCs w:val="23"/>
        </w:rPr>
        <w:t xml:space="preserve">, de los proceso de adquisición de bienes y servicios del CEP 16 de la Unidad de Transporte y Mantenimiento, al empleado: OMAR WALBERTO RODRIGUEZ PALACIOS, a partir del 01 de enero hasta el 31 de marzo del año 2020; los nombrados </w:t>
      </w:r>
      <w:r w:rsidR="00CD5C42" w:rsidRPr="00173E6E">
        <w:rPr>
          <w:rFonts w:eastAsia="Calibri"/>
          <w:sz w:val="23"/>
          <w:szCs w:val="23"/>
        </w:rPr>
        <w:t xml:space="preserve">no están en impedimento alguno para ejercer dichos cargos y </w:t>
      </w:r>
      <w:r w:rsidR="00B82180" w:rsidRPr="00173E6E">
        <w:rPr>
          <w:rFonts w:eastAsia="Calibri"/>
          <w:sz w:val="23"/>
          <w:szCs w:val="23"/>
        </w:rPr>
        <w:t>asumir</w:t>
      </w:r>
      <w:r w:rsidR="00CD5C42" w:rsidRPr="00173E6E">
        <w:rPr>
          <w:rFonts w:eastAsia="Calibri"/>
          <w:sz w:val="23"/>
          <w:szCs w:val="23"/>
        </w:rPr>
        <w:t>án las responsabilidades</w:t>
      </w:r>
      <w:r w:rsidR="00B82180" w:rsidRPr="00173E6E">
        <w:rPr>
          <w:rFonts w:eastAsia="Calibri"/>
          <w:sz w:val="23"/>
          <w:szCs w:val="23"/>
        </w:rPr>
        <w:t xml:space="preserve"> de conformidad</w:t>
      </w:r>
      <w:r w:rsidR="00CD5C42" w:rsidRPr="00173E6E">
        <w:rPr>
          <w:rFonts w:eastAsia="Calibri"/>
          <w:sz w:val="23"/>
          <w:szCs w:val="23"/>
        </w:rPr>
        <w:t xml:space="preserve"> con</w:t>
      </w:r>
      <w:r w:rsidR="00B82180" w:rsidRPr="00173E6E">
        <w:rPr>
          <w:rFonts w:eastAsia="Calibri"/>
          <w:sz w:val="23"/>
          <w:szCs w:val="23"/>
        </w:rPr>
        <w:t xml:space="preserve"> la Ley. COMUNÍQUESE</w:t>
      </w:r>
      <w:r w:rsidR="00304F52" w:rsidRPr="00173E6E">
        <w:rPr>
          <w:rFonts w:eastAsia="Calibri"/>
          <w:sz w:val="23"/>
          <w:szCs w:val="23"/>
        </w:rPr>
        <w:t xml:space="preserve">. </w:t>
      </w:r>
      <w:r w:rsidR="00304F52" w:rsidRPr="00173E6E">
        <w:rPr>
          <w:rFonts w:eastAsia="Calibri"/>
          <w:b/>
          <w:sz w:val="23"/>
          <w:szCs w:val="23"/>
          <w:u w:val="single"/>
        </w:rPr>
        <w:t>A</w:t>
      </w:r>
      <w:r w:rsidRPr="00173E6E">
        <w:rPr>
          <w:rFonts w:eastAsia="Calibri"/>
          <w:b/>
          <w:sz w:val="23"/>
          <w:szCs w:val="23"/>
          <w:u w:val="single"/>
        </w:rPr>
        <w:t>CUERDO NÚMERO VEINTIOCHO</w:t>
      </w:r>
      <w:r w:rsidR="00337324" w:rsidRPr="00173E6E">
        <w:rPr>
          <w:rFonts w:eastAsia="Calibri"/>
          <w:sz w:val="23"/>
          <w:szCs w:val="23"/>
        </w:rPr>
        <w:t>.-</w:t>
      </w:r>
      <w:r w:rsidR="009C1662" w:rsidRPr="00173E6E">
        <w:rPr>
          <w:rFonts w:eastAsia="Calibri"/>
          <w:sz w:val="23"/>
          <w:szCs w:val="23"/>
        </w:rPr>
        <w:t xml:space="preserve"> </w:t>
      </w:r>
      <w:r w:rsidR="00AE2187" w:rsidRPr="00173E6E">
        <w:rPr>
          <w:rFonts w:eastAsia="Calibri"/>
          <w:sz w:val="23"/>
          <w:szCs w:val="23"/>
        </w:rPr>
        <w:t xml:space="preserve">Vistas las dos solicitudes de segregación de </w:t>
      </w:r>
      <w:r w:rsidR="00AE2187" w:rsidRPr="00173E6E">
        <w:rPr>
          <w:sz w:val="23"/>
          <w:szCs w:val="23"/>
        </w:rPr>
        <w:t xml:space="preserve">inmueble matrícula </w:t>
      </w:r>
      <w:r w:rsidR="00AE2187" w:rsidRPr="00173E6E">
        <w:rPr>
          <w:rFonts w:eastAsia="Calibri"/>
          <w:sz w:val="23"/>
          <w:szCs w:val="23"/>
        </w:rPr>
        <w:t>55002796-00000</w:t>
      </w:r>
      <w:r w:rsidR="00AE2187" w:rsidRPr="00173E6E">
        <w:rPr>
          <w:sz w:val="23"/>
          <w:szCs w:val="23"/>
        </w:rPr>
        <w:t xml:space="preserve">, inscrito a favor de este Municipio en asiento 2, </w:t>
      </w:r>
      <w:r w:rsidR="00AE2187" w:rsidRPr="00173E6E">
        <w:rPr>
          <w:rFonts w:eastAsia="Calibri"/>
          <w:sz w:val="23"/>
          <w:szCs w:val="23"/>
        </w:rPr>
        <w:t>ubicado en Lotificación La Joya</w:t>
      </w:r>
      <w:r w:rsidR="00AE2187" w:rsidRPr="00173E6E">
        <w:rPr>
          <w:sz w:val="23"/>
          <w:szCs w:val="23"/>
        </w:rPr>
        <w:t xml:space="preserve">, cantón «Penitente Abajo», identificado como Zona de Equipamiento Social, de un área de 2,538.6200 metros cuadrados; este Concejo emite las siguientes </w:t>
      </w:r>
      <w:r w:rsidR="00AE2187" w:rsidRPr="00173E6E">
        <w:rPr>
          <w:b/>
          <w:sz w:val="23"/>
          <w:szCs w:val="23"/>
        </w:rPr>
        <w:t>CONSIDERACIONES: I.-</w:t>
      </w:r>
      <w:r w:rsidR="00AE2187" w:rsidRPr="00173E6E">
        <w:rPr>
          <w:sz w:val="23"/>
          <w:szCs w:val="23"/>
        </w:rPr>
        <w:t xml:space="preserve"> Que dicho inmueble está en proceso de donación a favor del Estado, por encontrarse en él un Centro Escolar, diligencia a la que le ha dado seguimiento </w:t>
      </w:r>
      <w:r w:rsidR="00AE2187" w:rsidRPr="00173E6E">
        <w:rPr>
          <w:rFonts w:eastAsia="Calibri"/>
          <w:sz w:val="23"/>
          <w:szCs w:val="23"/>
        </w:rPr>
        <w:t xml:space="preserve">la Profesora Patricia Estela Duque Fuentes, Directora de dicho centro escolar; quien ha tenido a bien que se analice y defina por parte de la Municipalidad, la situación de otros dos ocupantes del inmueble que por años estuvieron en posesión de dos porciones de dicho inmueble; </w:t>
      </w:r>
      <w:r w:rsidR="00AE2187" w:rsidRPr="00173E6E">
        <w:rPr>
          <w:rFonts w:eastAsia="Calibri"/>
          <w:b/>
          <w:sz w:val="23"/>
          <w:szCs w:val="23"/>
        </w:rPr>
        <w:t>II.-</w:t>
      </w:r>
      <w:r w:rsidR="00AE2187" w:rsidRPr="00173E6E">
        <w:rPr>
          <w:rFonts w:eastAsia="Calibri"/>
          <w:sz w:val="23"/>
          <w:szCs w:val="23"/>
        </w:rPr>
        <w:t xml:space="preserve"> Los referidos ocupantes de porciones del inmueble, han solicitado a este Concejo, se proceda a la segregación a su favor, siendo estos, el señor José Antonio Meléndez, quien tiene delimitada el área de la que ha estado en posesión por varios años; el segundo solicitante es el señor Francisco Javier Flores, quien solicita la donación  a favor de la Iglesia Evangélica y Profética Santuario de Avivamiento, que ya está construida; </w:t>
      </w:r>
      <w:r w:rsidR="00AE2187" w:rsidRPr="00173E6E">
        <w:rPr>
          <w:rFonts w:eastAsia="Calibri"/>
          <w:b/>
          <w:sz w:val="23"/>
          <w:szCs w:val="23"/>
        </w:rPr>
        <w:t>III.-</w:t>
      </w:r>
      <w:r w:rsidR="00AE2187" w:rsidRPr="00173E6E">
        <w:rPr>
          <w:rFonts w:eastAsia="Calibri"/>
          <w:sz w:val="23"/>
          <w:szCs w:val="23"/>
        </w:rPr>
        <w:t xml:space="preserve"> El primero de los ocupantes ofrece en compensación un lote inscrito a su favor ubicado en calle principal de la lotificación con matrícula </w:t>
      </w:r>
      <w:r w:rsidR="00874E5C">
        <w:rPr>
          <w:rFonts w:eastAsia="Calibri"/>
          <w:sz w:val="23"/>
          <w:szCs w:val="23"/>
        </w:rPr>
        <w:t>---------------------------------------</w:t>
      </w:r>
      <w:bookmarkStart w:id="0" w:name="_GoBack"/>
      <w:bookmarkEnd w:id="0"/>
      <w:r w:rsidR="00AE2187" w:rsidRPr="00173E6E">
        <w:rPr>
          <w:rFonts w:eastAsia="Calibri"/>
          <w:sz w:val="23"/>
          <w:szCs w:val="23"/>
        </w:rPr>
        <w:t xml:space="preserve">; el segundo solicitante no ofrece compensación; no obstante, se advierte que el funcionamiento de una iglesia, está dentro de los fines del área de equipamiento social; </w:t>
      </w:r>
      <w:r w:rsidR="00AE2187" w:rsidRPr="00173E6E">
        <w:rPr>
          <w:rFonts w:eastAsia="Calibri"/>
          <w:b/>
          <w:sz w:val="23"/>
          <w:szCs w:val="23"/>
        </w:rPr>
        <w:t>IV.-</w:t>
      </w:r>
      <w:r w:rsidR="00AE2187" w:rsidRPr="00173E6E">
        <w:rPr>
          <w:rFonts w:eastAsia="Calibri"/>
          <w:sz w:val="23"/>
          <w:szCs w:val="23"/>
        </w:rPr>
        <w:t xml:space="preserve"> Que en acuerdo Municipal N° 8 acta N° 52, de fecha 28/11/2019, se autorizó la donación a favor del Estado en el Ramo de Educación, de la totalidad del área de Equipamiento Social, lo cual se realizó debido a la urgencia de invertir en la infraestructura del Centro Escolar, para lo cual es indispensable que esté a favor del Estado; sin embrago, en el Ministerio de Educación consideran recomendable, que se definan las áreas dentro del mismo inmueble para evitar eventuales disputas que podrían surgir a posteriori; </w:t>
      </w:r>
      <w:r w:rsidR="00AE2187" w:rsidRPr="00173E6E">
        <w:rPr>
          <w:rFonts w:eastAsia="Calibri"/>
          <w:b/>
          <w:sz w:val="23"/>
          <w:szCs w:val="23"/>
        </w:rPr>
        <w:t>V.-</w:t>
      </w:r>
      <w:r w:rsidR="00AE2187" w:rsidRPr="00173E6E">
        <w:rPr>
          <w:rFonts w:eastAsia="Calibri"/>
          <w:sz w:val="23"/>
          <w:szCs w:val="23"/>
        </w:rPr>
        <w:t xml:space="preserve"> Que se considera necesario un análisis de la Unidad Jurídica para que se analice en forma general la problemática planteada y se haga la</w:t>
      </w:r>
      <w:r w:rsidR="00AE2187" w:rsidRPr="00173E6E">
        <w:rPr>
          <w:rFonts w:eastAsia="Calibri"/>
        </w:rPr>
        <w:t xml:space="preserve"> </w:t>
      </w:r>
      <w:r w:rsidR="00AE2187" w:rsidRPr="00173E6E">
        <w:rPr>
          <w:rFonts w:eastAsia="Calibri"/>
          <w:sz w:val="23"/>
          <w:szCs w:val="23"/>
        </w:rPr>
        <w:t xml:space="preserve">recomendación correspondiente; </w:t>
      </w:r>
      <w:r w:rsidR="00AE2187" w:rsidRPr="00173E6E">
        <w:rPr>
          <w:rFonts w:eastAsia="Calibri"/>
          <w:b/>
          <w:sz w:val="23"/>
          <w:szCs w:val="23"/>
        </w:rPr>
        <w:t>POR TANTO</w:t>
      </w:r>
      <w:r w:rsidR="00AE2187" w:rsidRPr="00173E6E">
        <w:rPr>
          <w:rFonts w:eastAsia="Calibri"/>
          <w:sz w:val="23"/>
          <w:szCs w:val="23"/>
        </w:rPr>
        <w:t xml:space="preserve">, en uso de sus facultades, por unanimidad, </w:t>
      </w:r>
      <w:r w:rsidR="00AE2187" w:rsidRPr="00173E6E">
        <w:rPr>
          <w:rFonts w:eastAsia="Calibri"/>
          <w:b/>
          <w:sz w:val="23"/>
          <w:szCs w:val="23"/>
        </w:rPr>
        <w:t xml:space="preserve">ACUERDA: </w:t>
      </w:r>
      <w:r w:rsidR="00AE2187" w:rsidRPr="00173E6E">
        <w:rPr>
          <w:rFonts w:eastAsia="Calibri"/>
          <w:sz w:val="23"/>
          <w:szCs w:val="23"/>
        </w:rPr>
        <w:t>Solicitar al Lic. Santos Alfredo Valdés, jurídico Municipal; analizar el presente caso y remitir a este Concejo una recomendación, tomando en cuenta la normativa y los intereses de la Municipalidad, respecto a las solicitudes de segregación del inmueble M 55002776-00000. COMUNÍQUESE</w:t>
      </w:r>
      <w:r w:rsidR="00AE2187" w:rsidRPr="00173E6E">
        <w:rPr>
          <w:rFonts w:eastAsia="Calibri"/>
          <w:sz w:val="23"/>
          <w:szCs w:val="23"/>
          <w:lang w:eastAsia="en-US"/>
        </w:rPr>
        <w:t>.</w:t>
      </w:r>
      <w:r w:rsidR="00B35C0C" w:rsidRPr="00173E6E">
        <w:rPr>
          <w:rFonts w:eastAsia="Calibri"/>
          <w:sz w:val="23"/>
          <w:szCs w:val="23"/>
          <w:lang w:eastAsia="en-US"/>
        </w:rPr>
        <w:t xml:space="preserve"> </w:t>
      </w:r>
      <w:r w:rsidR="00794099" w:rsidRPr="00173E6E">
        <w:rPr>
          <w:rFonts w:eastAsia="Calibri"/>
          <w:b/>
          <w:sz w:val="23"/>
          <w:szCs w:val="23"/>
          <w:u w:val="single"/>
        </w:rPr>
        <w:t>ACUERDO NUMERO VIENTINUEVE</w:t>
      </w:r>
      <w:r w:rsidR="00794099" w:rsidRPr="00173E6E">
        <w:rPr>
          <w:rFonts w:eastAsia="Calibri"/>
          <w:b/>
          <w:sz w:val="23"/>
          <w:szCs w:val="23"/>
        </w:rPr>
        <w:t>.-</w:t>
      </w:r>
      <w:r w:rsidR="009C1662" w:rsidRPr="00173E6E">
        <w:rPr>
          <w:rFonts w:eastAsia="Calibri"/>
          <w:b/>
          <w:sz w:val="23"/>
          <w:szCs w:val="23"/>
        </w:rPr>
        <w:t xml:space="preserve"> </w:t>
      </w:r>
      <w:r w:rsidR="00036471" w:rsidRPr="00173E6E">
        <w:rPr>
          <w:rFonts w:eastAsia="Calibri"/>
          <w:sz w:val="23"/>
          <w:szCs w:val="23"/>
        </w:rPr>
        <w:t>Vista la nota suscrita por el Ing. Franklin Ruiz Vega, Gerente de Proyecto HIDALDO E HIDALGO S.A.,</w:t>
      </w:r>
      <w:r w:rsidR="00434418" w:rsidRPr="00173E6E">
        <w:rPr>
          <w:rFonts w:eastAsia="Calibri"/>
          <w:sz w:val="23"/>
          <w:szCs w:val="23"/>
        </w:rPr>
        <w:t xml:space="preserve"> de fecha 23 de enero del año 2020,</w:t>
      </w:r>
      <w:r w:rsidR="00036471" w:rsidRPr="00173E6E">
        <w:rPr>
          <w:rFonts w:eastAsia="Calibri"/>
          <w:sz w:val="23"/>
          <w:szCs w:val="23"/>
        </w:rPr>
        <w:t xml:space="preserve"> en la que solicita </w:t>
      </w:r>
      <w:r w:rsidR="00434418" w:rsidRPr="00173E6E">
        <w:rPr>
          <w:rFonts w:eastAsia="Calibri"/>
          <w:sz w:val="23"/>
          <w:szCs w:val="23"/>
        </w:rPr>
        <w:t xml:space="preserve">se emita </w:t>
      </w:r>
      <w:r w:rsidR="00434418" w:rsidRPr="00173E6E">
        <w:rPr>
          <w:rFonts w:eastAsia="Calibri"/>
          <w:b/>
          <w:sz w:val="23"/>
          <w:szCs w:val="23"/>
        </w:rPr>
        <w:t>excepción de requisito de</w:t>
      </w:r>
      <w:r w:rsidR="00036471" w:rsidRPr="00173E6E">
        <w:rPr>
          <w:rFonts w:eastAsia="Calibri"/>
          <w:b/>
          <w:sz w:val="23"/>
          <w:szCs w:val="23"/>
        </w:rPr>
        <w:t xml:space="preserve"> solvencia municipal</w:t>
      </w:r>
      <w:r w:rsidR="00036471" w:rsidRPr="00173E6E">
        <w:rPr>
          <w:rFonts w:eastAsia="Calibri"/>
          <w:sz w:val="23"/>
          <w:szCs w:val="23"/>
        </w:rPr>
        <w:t xml:space="preserve"> a favor de la Sra. Flor de María Mejicano Valencia, propietaria de un local comercial, ubicado en lotificación el Juguete de esta Jurisdicción; el Concejo Municipal, en uso de sus facultades, por unanimidad, </w:t>
      </w:r>
      <w:r w:rsidR="00036471" w:rsidRPr="00173E6E">
        <w:rPr>
          <w:rFonts w:eastAsia="Calibri"/>
          <w:b/>
          <w:sz w:val="23"/>
          <w:szCs w:val="23"/>
        </w:rPr>
        <w:t>ACUERDA:</w:t>
      </w:r>
      <w:r w:rsidR="00036471" w:rsidRPr="00173E6E">
        <w:rPr>
          <w:rFonts w:eastAsia="Calibri"/>
          <w:sz w:val="23"/>
          <w:szCs w:val="23"/>
        </w:rPr>
        <w:t xml:space="preserve"> </w:t>
      </w:r>
      <w:r w:rsidR="00036471" w:rsidRPr="00173E6E">
        <w:rPr>
          <w:rFonts w:eastAsia="Calibri"/>
          <w:b/>
          <w:sz w:val="23"/>
          <w:szCs w:val="23"/>
        </w:rPr>
        <w:t>Remitir la solicitud presentada</w:t>
      </w:r>
      <w:r w:rsidR="00036471" w:rsidRPr="00173E6E">
        <w:rPr>
          <w:rFonts w:eastAsia="Calibri"/>
          <w:sz w:val="23"/>
          <w:szCs w:val="23"/>
        </w:rPr>
        <w:t>, al Jefe de la UPODT, Arq. Alberto José Vásquez Nochez, para que emita la recomendación respectiva, debiéndolo presentar para su conocimiento, en una próxima sesión de este Concejo Municipal. COMUNÍQUESE</w:t>
      </w:r>
      <w:r w:rsidR="00643170" w:rsidRPr="00173E6E">
        <w:rPr>
          <w:rFonts w:eastAsia="Calibri"/>
          <w:sz w:val="23"/>
          <w:szCs w:val="23"/>
        </w:rPr>
        <w:t xml:space="preserve">. </w:t>
      </w:r>
      <w:r w:rsidR="00C42DE8" w:rsidRPr="00173E6E">
        <w:rPr>
          <w:rFonts w:eastAsia="Calibri"/>
          <w:b/>
          <w:sz w:val="23"/>
          <w:szCs w:val="23"/>
          <w:u w:val="single"/>
        </w:rPr>
        <w:t xml:space="preserve">ACUERDO </w:t>
      </w:r>
      <w:r w:rsidR="004014F9" w:rsidRPr="00173E6E">
        <w:rPr>
          <w:rFonts w:eastAsia="Calibri"/>
          <w:b/>
          <w:sz w:val="23"/>
          <w:szCs w:val="23"/>
          <w:u w:val="single"/>
        </w:rPr>
        <w:t>NÚMERO</w:t>
      </w:r>
      <w:r w:rsidR="00C42DE8" w:rsidRPr="00173E6E">
        <w:rPr>
          <w:rFonts w:eastAsia="Calibri"/>
          <w:b/>
          <w:sz w:val="23"/>
          <w:szCs w:val="23"/>
          <w:u w:val="single"/>
        </w:rPr>
        <w:t xml:space="preserve"> TREINTA</w:t>
      </w:r>
      <w:r w:rsidR="00C42DE8" w:rsidRPr="00173E6E">
        <w:rPr>
          <w:rFonts w:eastAsia="Calibri"/>
          <w:b/>
          <w:sz w:val="23"/>
          <w:szCs w:val="23"/>
        </w:rPr>
        <w:t>.-</w:t>
      </w:r>
      <w:r w:rsidR="004014F9" w:rsidRPr="00173E6E">
        <w:rPr>
          <w:rFonts w:eastAsia="Calibri"/>
          <w:sz w:val="23"/>
          <w:szCs w:val="23"/>
        </w:rPr>
        <w:t xml:space="preserve"> </w:t>
      </w:r>
      <w:r w:rsidR="000C3C12" w:rsidRPr="00173E6E">
        <w:rPr>
          <w:rFonts w:eastAsia="Calibri"/>
          <w:sz w:val="23"/>
          <w:szCs w:val="23"/>
        </w:rPr>
        <w:t>Vista la solicitud presentada por</w:t>
      </w:r>
      <w:r w:rsidR="00AA093E" w:rsidRPr="00173E6E">
        <w:rPr>
          <w:rFonts w:eastAsia="Calibri"/>
          <w:sz w:val="23"/>
          <w:szCs w:val="23"/>
        </w:rPr>
        <w:t xml:space="preserve"> la </w:t>
      </w:r>
      <w:r w:rsidR="009A3A78" w:rsidRPr="00173E6E">
        <w:rPr>
          <w:rFonts w:eastAsia="Calibri"/>
          <w:sz w:val="23"/>
          <w:szCs w:val="23"/>
        </w:rPr>
        <w:t>ADESCO</w:t>
      </w:r>
      <w:r w:rsidR="000C3C12" w:rsidRPr="00173E6E">
        <w:rPr>
          <w:rFonts w:eastAsia="Calibri"/>
          <w:sz w:val="23"/>
          <w:szCs w:val="23"/>
        </w:rPr>
        <w:t xml:space="preserve"> de la Residencial San Francisco de </w:t>
      </w:r>
      <w:r w:rsidR="005B6DEE" w:rsidRPr="00173E6E">
        <w:rPr>
          <w:rFonts w:eastAsia="Calibri"/>
          <w:sz w:val="23"/>
          <w:szCs w:val="23"/>
        </w:rPr>
        <w:t xml:space="preserve">esta </w:t>
      </w:r>
      <w:r w:rsidR="00BC3141" w:rsidRPr="00173E6E">
        <w:rPr>
          <w:rFonts w:eastAsia="Calibri"/>
          <w:sz w:val="23"/>
          <w:szCs w:val="23"/>
        </w:rPr>
        <w:t>C</w:t>
      </w:r>
      <w:r w:rsidR="00AA093E" w:rsidRPr="00173E6E">
        <w:rPr>
          <w:rFonts w:eastAsia="Calibri"/>
          <w:sz w:val="23"/>
          <w:szCs w:val="23"/>
        </w:rPr>
        <w:t>iudad</w:t>
      </w:r>
      <w:r w:rsidR="000C3C12" w:rsidRPr="00173E6E">
        <w:rPr>
          <w:rFonts w:eastAsia="Calibri"/>
          <w:sz w:val="23"/>
          <w:szCs w:val="23"/>
        </w:rPr>
        <w:t xml:space="preserve">, </w:t>
      </w:r>
      <w:r w:rsidR="003016D2" w:rsidRPr="00173E6E">
        <w:rPr>
          <w:rFonts w:eastAsia="Calibri"/>
          <w:sz w:val="23"/>
          <w:szCs w:val="23"/>
        </w:rPr>
        <w:t>en la que requieren</w:t>
      </w:r>
      <w:r w:rsidR="00904739" w:rsidRPr="00173E6E">
        <w:rPr>
          <w:rFonts w:eastAsia="Calibri"/>
          <w:sz w:val="23"/>
          <w:szCs w:val="23"/>
        </w:rPr>
        <w:t xml:space="preserve"> sean </w:t>
      </w:r>
      <w:r w:rsidR="00F7638D" w:rsidRPr="00173E6E">
        <w:rPr>
          <w:rFonts w:eastAsia="Calibri"/>
          <w:sz w:val="23"/>
          <w:szCs w:val="23"/>
        </w:rPr>
        <w:t>solventadas</w:t>
      </w:r>
      <w:r w:rsidR="00904739" w:rsidRPr="00173E6E">
        <w:rPr>
          <w:rFonts w:eastAsia="Calibri"/>
          <w:sz w:val="23"/>
          <w:szCs w:val="23"/>
        </w:rPr>
        <w:t xml:space="preserve"> </w:t>
      </w:r>
      <w:r w:rsidR="000C3C12" w:rsidRPr="00173E6E">
        <w:rPr>
          <w:rFonts w:eastAsia="Calibri"/>
          <w:sz w:val="23"/>
          <w:szCs w:val="23"/>
        </w:rPr>
        <w:t xml:space="preserve">las siguientes necesidades: </w:t>
      </w:r>
      <w:r w:rsidR="003016D2" w:rsidRPr="00173E6E">
        <w:rPr>
          <w:rFonts w:eastAsia="Calibri"/>
          <w:sz w:val="23"/>
          <w:szCs w:val="23"/>
        </w:rPr>
        <w:t>1</w:t>
      </w:r>
      <w:r w:rsidR="00DE0AB1" w:rsidRPr="00173E6E">
        <w:rPr>
          <w:rFonts w:eastAsia="Calibri"/>
          <w:sz w:val="23"/>
          <w:szCs w:val="23"/>
        </w:rPr>
        <w:t>.</w:t>
      </w:r>
      <w:r w:rsidR="003016D2" w:rsidRPr="00173E6E">
        <w:rPr>
          <w:rFonts w:eastAsia="Calibri"/>
          <w:sz w:val="23"/>
          <w:szCs w:val="23"/>
        </w:rPr>
        <w:t xml:space="preserve">- </w:t>
      </w:r>
      <w:r w:rsidR="000C3C12" w:rsidRPr="00173E6E">
        <w:rPr>
          <w:rFonts w:eastAsia="Calibri"/>
          <w:sz w:val="23"/>
          <w:szCs w:val="23"/>
        </w:rPr>
        <w:t xml:space="preserve">Construcción de bóveda </w:t>
      </w:r>
      <w:r w:rsidR="00947D2D" w:rsidRPr="00173E6E">
        <w:rPr>
          <w:rFonts w:eastAsia="Calibri"/>
          <w:sz w:val="23"/>
          <w:szCs w:val="23"/>
        </w:rPr>
        <w:t xml:space="preserve">de concreto </w:t>
      </w:r>
      <w:r w:rsidR="000C3C12" w:rsidRPr="00173E6E">
        <w:rPr>
          <w:rFonts w:eastAsia="Calibri"/>
          <w:sz w:val="23"/>
          <w:szCs w:val="23"/>
        </w:rPr>
        <w:t>en la quebrada que conecta las calles de la residencial</w:t>
      </w:r>
      <w:r w:rsidR="003016D2" w:rsidRPr="00173E6E">
        <w:rPr>
          <w:rFonts w:eastAsia="Calibri"/>
          <w:sz w:val="23"/>
          <w:szCs w:val="23"/>
        </w:rPr>
        <w:t xml:space="preserve">; </w:t>
      </w:r>
      <w:r w:rsidR="00947D2D" w:rsidRPr="00173E6E">
        <w:rPr>
          <w:rFonts w:eastAsia="Calibri"/>
          <w:sz w:val="23"/>
          <w:szCs w:val="23"/>
        </w:rPr>
        <w:t>2</w:t>
      </w:r>
      <w:r w:rsidR="00DE0AB1" w:rsidRPr="00173E6E">
        <w:rPr>
          <w:rFonts w:eastAsia="Calibri"/>
          <w:sz w:val="23"/>
          <w:szCs w:val="23"/>
        </w:rPr>
        <w:t>.</w:t>
      </w:r>
      <w:r w:rsidR="00947D2D" w:rsidRPr="00173E6E">
        <w:rPr>
          <w:rFonts w:eastAsia="Calibri"/>
          <w:sz w:val="23"/>
          <w:szCs w:val="23"/>
        </w:rPr>
        <w:t xml:space="preserve">- </w:t>
      </w:r>
      <w:r w:rsidR="000C3C12" w:rsidRPr="00173E6E">
        <w:rPr>
          <w:rFonts w:eastAsia="Calibri"/>
          <w:sz w:val="23"/>
          <w:szCs w:val="23"/>
        </w:rPr>
        <w:t>Obra de mitigación en el final del bulevar</w:t>
      </w:r>
      <w:r w:rsidR="003016D2" w:rsidRPr="00173E6E">
        <w:rPr>
          <w:rFonts w:eastAsia="Calibri"/>
          <w:sz w:val="23"/>
          <w:szCs w:val="23"/>
        </w:rPr>
        <w:t xml:space="preserve">; </w:t>
      </w:r>
      <w:r w:rsidR="00947D2D" w:rsidRPr="00173E6E">
        <w:rPr>
          <w:rFonts w:eastAsia="Calibri"/>
          <w:sz w:val="23"/>
          <w:szCs w:val="23"/>
        </w:rPr>
        <w:t>3</w:t>
      </w:r>
      <w:r w:rsidR="00DE0AB1" w:rsidRPr="00173E6E">
        <w:rPr>
          <w:rFonts w:eastAsia="Calibri"/>
          <w:sz w:val="23"/>
          <w:szCs w:val="23"/>
        </w:rPr>
        <w:t>.</w:t>
      </w:r>
      <w:r w:rsidR="00947D2D" w:rsidRPr="00173E6E">
        <w:rPr>
          <w:rFonts w:eastAsia="Calibri"/>
          <w:sz w:val="23"/>
          <w:szCs w:val="23"/>
        </w:rPr>
        <w:t xml:space="preserve">- </w:t>
      </w:r>
      <w:r w:rsidR="000C3C12" w:rsidRPr="00173E6E">
        <w:rPr>
          <w:rFonts w:eastAsia="Calibri"/>
          <w:sz w:val="23"/>
          <w:szCs w:val="23"/>
        </w:rPr>
        <w:t xml:space="preserve">Pavimentación de </w:t>
      </w:r>
      <w:r w:rsidR="00947D2D" w:rsidRPr="00173E6E">
        <w:rPr>
          <w:rFonts w:eastAsia="Calibri"/>
          <w:sz w:val="23"/>
          <w:szCs w:val="23"/>
        </w:rPr>
        <w:t xml:space="preserve">la avenida </w:t>
      </w:r>
      <w:r w:rsidR="00AA093E" w:rsidRPr="00173E6E">
        <w:rPr>
          <w:rFonts w:eastAsia="Calibri"/>
          <w:sz w:val="23"/>
          <w:szCs w:val="23"/>
        </w:rPr>
        <w:t>Las R</w:t>
      </w:r>
      <w:r w:rsidR="000C3C12" w:rsidRPr="00173E6E">
        <w:rPr>
          <w:rFonts w:eastAsia="Calibri"/>
          <w:sz w:val="23"/>
          <w:szCs w:val="23"/>
        </w:rPr>
        <w:t>osas</w:t>
      </w:r>
      <w:r w:rsidR="00AA093E" w:rsidRPr="00173E6E">
        <w:rPr>
          <w:rFonts w:eastAsia="Calibri"/>
          <w:sz w:val="23"/>
          <w:szCs w:val="23"/>
        </w:rPr>
        <w:t>,</w:t>
      </w:r>
      <w:r w:rsidR="000C3C12" w:rsidRPr="00173E6E">
        <w:rPr>
          <w:rFonts w:eastAsia="Calibri"/>
          <w:sz w:val="23"/>
          <w:szCs w:val="23"/>
        </w:rPr>
        <w:t xml:space="preserve"> </w:t>
      </w:r>
      <w:r w:rsidR="00947D2D" w:rsidRPr="00173E6E">
        <w:rPr>
          <w:rFonts w:eastAsia="Calibri"/>
          <w:sz w:val="23"/>
          <w:szCs w:val="23"/>
        </w:rPr>
        <w:t xml:space="preserve">que se une </w:t>
      </w:r>
      <w:r w:rsidR="00AA093E" w:rsidRPr="00173E6E">
        <w:rPr>
          <w:rFonts w:eastAsia="Calibri"/>
          <w:sz w:val="23"/>
          <w:szCs w:val="23"/>
        </w:rPr>
        <w:t>con la colonia Las F</w:t>
      </w:r>
      <w:r w:rsidR="000C3C12" w:rsidRPr="00173E6E">
        <w:rPr>
          <w:rFonts w:eastAsia="Calibri"/>
          <w:sz w:val="23"/>
          <w:szCs w:val="23"/>
        </w:rPr>
        <w:t>lores</w:t>
      </w:r>
      <w:r w:rsidR="003016D2" w:rsidRPr="00173E6E">
        <w:rPr>
          <w:rFonts w:eastAsia="Calibri"/>
          <w:sz w:val="23"/>
          <w:szCs w:val="23"/>
        </w:rPr>
        <w:t xml:space="preserve">; </w:t>
      </w:r>
      <w:r w:rsidR="00947D2D" w:rsidRPr="00173E6E">
        <w:rPr>
          <w:rFonts w:eastAsia="Calibri"/>
          <w:sz w:val="23"/>
          <w:szCs w:val="23"/>
        </w:rPr>
        <w:t>4</w:t>
      </w:r>
      <w:r w:rsidR="00DE0AB1" w:rsidRPr="00173E6E">
        <w:rPr>
          <w:rFonts w:eastAsia="Calibri"/>
          <w:sz w:val="23"/>
          <w:szCs w:val="23"/>
        </w:rPr>
        <w:t>.</w:t>
      </w:r>
      <w:r w:rsidR="00947D2D" w:rsidRPr="00173E6E">
        <w:rPr>
          <w:rFonts w:eastAsia="Calibri"/>
          <w:sz w:val="23"/>
          <w:szCs w:val="23"/>
        </w:rPr>
        <w:t xml:space="preserve">- </w:t>
      </w:r>
      <w:r w:rsidR="00DE0AB1" w:rsidRPr="00173E6E">
        <w:rPr>
          <w:rFonts w:eastAsia="Calibri"/>
          <w:sz w:val="23"/>
          <w:szCs w:val="23"/>
        </w:rPr>
        <w:t>Instalación de 4 rótulos con la prevención “Prohibido tirar basura sancionara la Alcaldía”</w:t>
      </w:r>
      <w:r w:rsidR="005B6DEE" w:rsidRPr="00173E6E">
        <w:rPr>
          <w:rFonts w:eastAsia="Calibri"/>
          <w:sz w:val="23"/>
          <w:szCs w:val="23"/>
        </w:rPr>
        <w:t xml:space="preserve">; y, </w:t>
      </w:r>
      <w:r w:rsidR="00DE0AB1" w:rsidRPr="00173E6E">
        <w:rPr>
          <w:rFonts w:eastAsia="Calibri"/>
          <w:sz w:val="23"/>
          <w:szCs w:val="23"/>
        </w:rPr>
        <w:t>5.- I</w:t>
      </w:r>
      <w:r w:rsidR="000C3C12" w:rsidRPr="00173E6E">
        <w:rPr>
          <w:rFonts w:eastAsia="Calibri"/>
          <w:sz w:val="23"/>
          <w:szCs w:val="23"/>
        </w:rPr>
        <w:t xml:space="preserve">nstalación de 5 lámparas en calle de la </w:t>
      </w:r>
      <w:r w:rsidR="005B6DEE" w:rsidRPr="00173E6E">
        <w:rPr>
          <w:rFonts w:eastAsia="Calibri"/>
          <w:sz w:val="23"/>
          <w:szCs w:val="23"/>
        </w:rPr>
        <w:t>Residencial</w:t>
      </w:r>
      <w:r w:rsidR="00172C9D" w:rsidRPr="00173E6E">
        <w:rPr>
          <w:sz w:val="23"/>
          <w:szCs w:val="23"/>
        </w:rPr>
        <w:t xml:space="preserve">; </w:t>
      </w:r>
      <w:r w:rsidR="00EB2D4C" w:rsidRPr="00173E6E">
        <w:rPr>
          <w:b/>
          <w:sz w:val="23"/>
          <w:szCs w:val="23"/>
        </w:rPr>
        <w:t>y siendo atendibles las peticiones,</w:t>
      </w:r>
      <w:r w:rsidR="00AA093E" w:rsidRPr="00173E6E">
        <w:rPr>
          <w:sz w:val="23"/>
          <w:szCs w:val="23"/>
        </w:rPr>
        <w:t xml:space="preserve"> </w:t>
      </w:r>
      <w:r w:rsidR="00172C9D" w:rsidRPr="00173E6E">
        <w:rPr>
          <w:sz w:val="23"/>
          <w:szCs w:val="23"/>
        </w:rPr>
        <w:t xml:space="preserve">el Concejo Municipal, en uso de </w:t>
      </w:r>
      <w:r w:rsidR="00FD41E4" w:rsidRPr="00173E6E">
        <w:rPr>
          <w:sz w:val="23"/>
          <w:szCs w:val="23"/>
        </w:rPr>
        <w:t>sus</w:t>
      </w:r>
      <w:r w:rsidR="00172C9D" w:rsidRPr="00173E6E">
        <w:rPr>
          <w:sz w:val="23"/>
          <w:szCs w:val="23"/>
        </w:rPr>
        <w:t xml:space="preserve"> facultades, por unanimidad, </w:t>
      </w:r>
      <w:r w:rsidR="00172C9D" w:rsidRPr="00173E6E">
        <w:rPr>
          <w:b/>
          <w:sz w:val="23"/>
          <w:szCs w:val="23"/>
        </w:rPr>
        <w:t>ACUERDA:</w:t>
      </w:r>
      <w:r w:rsidR="00172C9D" w:rsidRPr="00173E6E">
        <w:rPr>
          <w:sz w:val="23"/>
          <w:szCs w:val="23"/>
        </w:rPr>
        <w:t xml:space="preserve"> </w:t>
      </w:r>
      <w:r w:rsidR="00FD41E4" w:rsidRPr="00173E6E">
        <w:rPr>
          <w:b/>
          <w:sz w:val="23"/>
          <w:szCs w:val="23"/>
        </w:rPr>
        <w:t>a)</w:t>
      </w:r>
      <w:r w:rsidR="00FD41E4" w:rsidRPr="00173E6E">
        <w:rPr>
          <w:sz w:val="23"/>
          <w:szCs w:val="23"/>
        </w:rPr>
        <w:t xml:space="preserve"> Dar por recibida la solicitud; </w:t>
      </w:r>
      <w:r w:rsidR="00FD41E4" w:rsidRPr="00173E6E">
        <w:rPr>
          <w:b/>
          <w:sz w:val="23"/>
          <w:szCs w:val="23"/>
        </w:rPr>
        <w:t>b)</w:t>
      </w:r>
      <w:r w:rsidR="00FD41E4" w:rsidRPr="00173E6E">
        <w:rPr>
          <w:sz w:val="23"/>
          <w:szCs w:val="23"/>
        </w:rPr>
        <w:t xml:space="preserve"> </w:t>
      </w:r>
      <w:r w:rsidR="00335291" w:rsidRPr="00173E6E">
        <w:rPr>
          <w:sz w:val="23"/>
          <w:szCs w:val="23"/>
        </w:rPr>
        <w:t>Ordenar</w:t>
      </w:r>
      <w:r w:rsidR="00172C9D" w:rsidRPr="00173E6E">
        <w:rPr>
          <w:sz w:val="23"/>
          <w:szCs w:val="23"/>
        </w:rPr>
        <w:t xml:space="preserve"> a la Jefatura de la Unidad de Proyectos,</w:t>
      </w:r>
      <w:r w:rsidR="00335291" w:rsidRPr="00173E6E">
        <w:rPr>
          <w:sz w:val="23"/>
          <w:szCs w:val="23"/>
        </w:rPr>
        <w:t xml:space="preserve"> </w:t>
      </w:r>
      <w:r w:rsidR="00B24A91" w:rsidRPr="00173E6E">
        <w:rPr>
          <w:sz w:val="23"/>
          <w:szCs w:val="23"/>
        </w:rPr>
        <w:t>realizar una inspección</w:t>
      </w:r>
      <w:r w:rsidR="00EB2D4C" w:rsidRPr="00173E6E">
        <w:rPr>
          <w:sz w:val="23"/>
          <w:szCs w:val="23"/>
        </w:rPr>
        <w:t xml:space="preserve"> para:</w:t>
      </w:r>
      <w:r w:rsidR="00B24A91" w:rsidRPr="00173E6E">
        <w:rPr>
          <w:sz w:val="23"/>
          <w:szCs w:val="23"/>
        </w:rPr>
        <w:t xml:space="preserve"> </w:t>
      </w:r>
      <w:r w:rsidR="00EB2D4C" w:rsidRPr="00173E6E">
        <w:rPr>
          <w:rFonts w:eastAsia="Calibri"/>
          <w:b/>
          <w:sz w:val="23"/>
          <w:szCs w:val="23"/>
        </w:rPr>
        <w:t>1.-</w:t>
      </w:r>
      <w:r w:rsidR="00EB2D4C" w:rsidRPr="00173E6E">
        <w:rPr>
          <w:rFonts w:eastAsia="Calibri"/>
          <w:sz w:val="23"/>
          <w:szCs w:val="23"/>
        </w:rPr>
        <w:t xml:space="preserve"> Construcción de bóveda de concreto en la quebrada que conecta las calles de la residencial; </w:t>
      </w:r>
      <w:r w:rsidR="00EB2D4C" w:rsidRPr="00173E6E">
        <w:rPr>
          <w:rFonts w:eastAsia="Calibri"/>
          <w:b/>
          <w:sz w:val="23"/>
          <w:szCs w:val="23"/>
        </w:rPr>
        <w:t>2.-</w:t>
      </w:r>
      <w:r w:rsidR="00EB2D4C" w:rsidRPr="00173E6E">
        <w:rPr>
          <w:rFonts w:eastAsia="Calibri"/>
          <w:sz w:val="23"/>
          <w:szCs w:val="23"/>
        </w:rPr>
        <w:t xml:space="preserve"> Obra de mitigación en el final del bulevar; y, </w:t>
      </w:r>
      <w:r w:rsidR="00EB2D4C" w:rsidRPr="00173E6E">
        <w:rPr>
          <w:rFonts w:eastAsia="Calibri"/>
          <w:b/>
          <w:sz w:val="23"/>
          <w:szCs w:val="23"/>
        </w:rPr>
        <w:t>3.-</w:t>
      </w:r>
      <w:r w:rsidR="00EB2D4C" w:rsidRPr="00173E6E">
        <w:rPr>
          <w:rFonts w:eastAsia="Calibri"/>
          <w:sz w:val="23"/>
          <w:szCs w:val="23"/>
        </w:rPr>
        <w:t xml:space="preserve"> Pavimentación de la avenida Las Rosas, que se une con la colonia Las Flores</w:t>
      </w:r>
      <w:r w:rsidR="009A3A78" w:rsidRPr="00173E6E">
        <w:rPr>
          <w:sz w:val="23"/>
          <w:szCs w:val="23"/>
        </w:rPr>
        <w:t>,</w:t>
      </w:r>
      <w:r w:rsidR="00B24A91" w:rsidRPr="00173E6E">
        <w:rPr>
          <w:sz w:val="23"/>
          <w:szCs w:val="23"/>
        </w:rPr>
        <w:t xml:space="preserve"> </w:t>
      </w:r>
      <w:r w:rsidR="00AA093E" w:rsidRPr="00173E6E">
        <w:rPr>
          <w:sz w:val="23"/>
          <w:szCs w:val="23"/>
        </w:rPr>
        <w:t xml:space="preserve">debiendo realizar la </w:t>
      </w:r>
      <w:r w:rsidR="00335291" w:rsidRPr="00173E6E">
        <w:rPr>
          <w:b/>
          <w:sz w:val="23"/>
          <w:szCs w:val="23"/>
        </w:rPr>
        <w:t>FORMULACIÓN DE LA</w:t>
      </w:r>
      <w:r w:rsidR="00EB2D4C" w:rsidRPr="00173E6E">
        <w:rPr>
          <w:b/>
          <w:sz w:val="23"/>
          <w:szCs w:val="23"/>
        </w:rPr>
        <w:t>S</w:t>
      </w:r>
      <w:r w:rsidR="00335291" w:rsidRPr="00173E6E">
        <w:rPr>
          <w:b/>
          <w:sz w:val="23"/>
          <w:szCs w:val="23"/>
        </w:rPr>
        <w:t xml:space="preserve"> CARPETA</w:t>
      </w:r>
      <w:r w:rsidR="00EB2D4C" w:rsidRPr="00173E6E">
        <w:rPr>
          <w:b/>
          <w:sz w:val="23"/>
          <w:szCs w:val="23"/>
        </w:rPr>
        <w:t>S</w:t>
      </w:r>
      <w:r w:rsidR="00335291" w:rsidRPr="00173E6E">
        <w:rPr>
          <w:b/>
          <w:sz w:val="23"/>
          <w:szCs w:val="23"/>
        </w:rPr>
        <w:t xml:space="preserve"> TÉCNICA</w:t>
      </w:r>
      <w:r w:rsidR="00EB2D4C" w:rsidRPr="00173E6E">
        <w:rPr>
          <w:b/>
          <w:sz w:val="23"/>
          <w:szCs w:val="23"/>
        </w:rPr>
        <w:t>S</w:t>
      </w:r>
      <w:r w:rsidR="00AA093E" w:rsidRPr="00173E6E">
        <w:rPr>
          <w:sz w:val="23"/>
          <w:szCs w:val="23"/>
        </w:rPr>
        <w:t xml:space="preserve"> respectiva</w:t>
      </w:r>
      <w:r w:rsidR="00EB2D4C" w:rsidRPr="00173E6E">
        <w:rPr>
          <w:sz w:val="23"/>
          <w:szCs w:val="23"/>
        </w:rPr>
        <w:t>s</w:t>
      </w:r>
      <w:r w:rsidR="00AA093E" w:rsidRPr="00173E6E">
        <w:rPr>
          <w:sz w:val="23"/>
          <w:szCs w:val="23"/>
        </w:rPr>
        <w:t>, con el fin de establecer el presupuesto y la viabilidad para la ejecución de un proyect</w:t>
      </w:r>
      <w:r w:rsidR="00DE0AB1" w:rsidRPr="00173E6E">
        <w:rPr>
          <w:sz w:val="23"/>
          <w:szCs w:val="23"/>
        </w:rPr>
        <w:t>o</w:t>
      </w:r>
      <w:r w:rsidR="00EB2D4C" w:rsidRPr="00173E6E">
        <w:rPr>
          <w:sz w:val="23"/>
          <w:szCs w:val="23"/>
        </w:rPr>
        <w:t xml:space="preserve">; c) Ordenar a la Jefa de la Unidad Municipal Ambiental, Arq. Karla Barrera, coordinar la </w:t>
      </w:r>
      <w:r w:rsidR="00597B21" w:rsidRPr="00173E6E">
        <w:rPr>
          <w:sz w:val="23"/>
          <w:szCs w:val="23"/>
        </w:rPr>
        <w:t>instalación</w:t>
      </w:r>
      <w:r w:rsidR="00EB2D4C" w:rsidRPr="00173E6E">
        <w:rPr>
          <w:rFonts w:eastAsia="Calibri"/>
          <w:sz w:val="23"/>
          <w:szCs w:val="23"/>
        </w:rPr>
        <w:t xml:space="preserve"> </w:t>
      </w:r>
      <w:proofErr w:type="spellStart"/>
      <w:r w:rsidR="00EB2D4C" w:rsidRPr="00173E6E">
        <w:rPr>
          <w:rFonts w:eastAsia="Calibri"/>
          <w:sz w:val="23"/>
          <w:szCs w:val="23"/>
        </w:rPr>
        <w:t>Instalación</w:t>
      </w:r>
      <w:proofErr w:type="spellEnd"/>
      <w:r w:rsidR="00EB2D4C" w:rsidRPr="00173E6E">
        <w:rPr>
          <w:rFonts w:eastAsia="Calibri"/>
          <w:sz w:val="23"/>
          <w:szCs w:val="23"/>
        </w:rPr>
        <w:t xml:space="preserve"> de 4 rótulos con la prevención “Prohibido tirar basura sancionara la Alcaldía” (</w:t>
      </w:r>
      <w:r w:rsidR="00EB2D4C" w:rsidRPr="00173E6E">
        <w:rPr>
          <w:rFonts w:eastAsia="Calibri"/>
          <w:b/>
          <w:sz w:val="23"/>
          <w:szCs w:val="23"/>
        </w:rPr>
        <w:t>punto 4</w:t>
      </w:r>
      <w:r w:rsidR="00EB2D4C" w:rsidRPr="00173E6E">
        <w:rPr>
          <w:rFonts w:eastAsia="Calibri"/>
          <w:sz w:val="23"/>
          <w:szCs w:val="23"/>
        </w:rPr>
        <w:t>), actuando articulada</w:t>
      </w:r>
      <w:r w:rsidR="00597B21" w:rsidRPr="00173E6E">
        <w:rPr>
          <w:rFonts w:eastAsia="Calibri"/>
          <w:sz w:val="23"/>
          <w:szCs w:val="23"/>
        </w:rPr>
        <w:t>mente con los</w:t>
      </w:r>
      <w:r w:rsidR="00EB2D4C" w:rsidRPr="00173E6E">
        <w:rPr>
          <w:rFonts w:eastAsia="Calibri"/>
          <w:sz w:val="23"/>
          <w:szCs w:val="23"/>
        </w:rPr>
        <w:t xml:space="preserve"> solicitantes; </w:t>
      </w:r>
      <w:r w:rsidR="00EB2D4C" w:rsidRPr="00173E6E">
        <w:rPr>
          <w:rFonts w:eastAsia="Calibri"/>
          <w:b/>
          <w:sz w:val="23"/>
          <w:szCs w:val="23"/>
        </w:rPr>
        <w:t>d)</w:t>
      </w:r>
      <w:r w:rsidR="00EB2D4C" w:rsidRPr="00173E6E">
        <w:rPr>
          <w:rFonts w:eastAsia="Calibri"/>
          <w:sz w:val="23"/>
          <w:szCs w:val="23"/>
        </w:rPr>
        <w:t xml:space="preserve"> Ordenar al Señor Gabriel dimas Arévalo, </w:t>
      </w:r>
      <w:r w:rsidR="00597B21" w:rsidRPr="00173E6E">
        <w:rPr>
          <w:rFonts w:eastAsia="Calibri"/>
          <w:sz w:val="23"/>
          <w:szCs w:val="23"/>
        </w:rPr>
        <w:t>coordinar</w:t>
      </w:r>
      <w:r w:rsidR="00EB2D4C" w:rsidRPr="00173E6E">
        <w:rPr>
          <w:rFonts w:eastAsia="Calibri"/>
          <w:sz w:val="23"/>
          <w:szCs w:val="23"/>
        </w:rPr>
        <w:t xml:space="preserve"> el cumplimiento del </w:t>
      </w:r>
      <w:r w:rsidR="00EB2D4C" w:rsidRPr="00173E6E">
        <w:rPr>
          <w:rFonts w:eastAsia="Calibri"/>
          <w:b/>
          <w:sz w:val="23"/>
          <w:szCs w:val="23"/>
        </w:rPr>
        <w:t>punto N° 5</w:t>
      </w:r>
      <w:r w:rsidR="00EB2D4C" w:rsidRPr="00173E6E">
        <w:rPr>
          <w:rFonts w:eastAsia="Calibri"/>
          <w:sz w:val="23"/>
          <w:szCs w:val="23"/>
        </w:rPr>
        <w:t xml:space="preserve">.- Instalación de 5 lámparas en calle de la Residencial; de igual manera, coordinando con la ADESCO </w:t>
      </w:r>
      <w:r w:rsidR="00597B21" w:rsidRPr="00173E6E">
        <w:rPr>
          <w:rFonts w:eastAsia="Calibri"/>
          <w:sz w:val="23"/>
          <w:szCs w:val="23"/>
        </w:rPr>
        <w:t>solicitante</w:t>
      </w:r>
      <w:r w:rsidR="00EB2D4C" w:rsidRPr="00173E6E">
        <w:rPr>
          <w:rFonts w:eastAsia="Calibri"/>
          <w:sz w:val="23"/>
          <w:szCs w:val="23"/>
        </w:rPr>
        <w:t>.</w:t>
      </w:r>
      <w:r w:rsidR="00DE0AB1" w:rsidRPr="00173E6E">
        <w:rPr>
          <w:sz w:val="23"/>
          <w:szCs w:val="23"/>
        </w:rPr>
        <w:t xml:space="preserve"> </w:t>
      </w:r>
      <w:r w:rsidR="00597B21" w:rsidRPr="00173E6E">
        <w:rPr>
          <w:sz w:val="23"/>
          <w:szCs w:val="23"/>
        </w:rPr>
        <w:t>Cada jefe o</w:t>
      </w:r>
      <w:r w:rsidR="00BC3141" w:rsidRPr="00173E6E">
        <w:rPr>
          <w:rFonts w:eastAsia="Calibri"/>
          <w:kern w:val="0"/>
          <w:sz w:val="23"/>
          <w:szCs w:val="23"/>
          <w:lang w:eastAsia="es-ES"/>
        </w:rPr>
        <w:t xml:space="preserve">portunamente deberá </w:t>
      </w:r>
      <w:r w:rsidR="00597B21" w:rsidRPr="00173E6E">
        <w:rPr>
          <w:rFonts w:eastAsia="Calibri"/>
          <w:kern w:val="0"/>
          <w:sz w:val="23"/>
          <w:szCs w:val="23"/>
          <w:lang w:eastAsia="es-ES"/>
        </w:rPr>
        <w:t>informar</w:t>
      </w:r>
      <w:r w:rsidR="00DE0AB1" w:rsidRPr="00173E6E">
        <w:rPr>
          <w:rFonts w:eastAsia="Calibri"/>
          <w:kern w:val="0"/>
          <w:sz w:val="23"/>
          <w:szCs w:val="23"/>
          <w:lang w:eastAsia="es-ES"/>
        </w:rPr>
        <w:t xml:space="preserve"> a este Concejo </w:t>
      </w:r>
      <w:r w:rsidR="00597B21" w:rsidRPr="00173E6E">
        <w:rPr>
          <w:rFonts w:eastAsia="Calibri"/>
          <w:kern w:val="0"/>
          <w:sz w:val="23"/>
          <w:szCs w:val="23"/>
          <w:lang w:eastAsia="es-ES"/>
        </w:rPr>
        <w:t>el cumplimiento de lo comisionado en este acuerdo</w:t>
      </w:r>
      <w:r w:rsidR="00DE0AB1" w:rsidRPr="00173E6E">
        <w:rPr>
          <w:rFonts w:eastAsia="Calibri"/>
          <w:kern w:val="0"/>
          <w:sz w:val="23"/>
          <w:szCs w:val="23"/>
          <w:lang w:eastAsia="es-ES"/>
        </w:rPr>
        <w:t xml:space="preserve">. </w:t>
      </w:r>
      <w:r w:rsidR="00335291" w:rsidRPr="00173E6E">
        <w:rPr>
          <w:sz w:val="23"/>
          <w:szCs w:val="23"/>
        </w:rPr>
        <w:t>COMUN</w:t>
      </w:r>
      <w:r w:rsidR="00F40C02" w:rsidRPr="00173E6E">
        <w:rPr>
          <w:sz w:val="23"/>
          <w:szCs w:val="23"/>
        </w:rPr>
        <w:t>Í</w:t>
      </w:r>
      <w:r w:rsidR="00335291" w:rsidRPr="00173E6E">
        <w:rPr>
          <w:sz w:val="23"/>
          <w:szCs w:val="23"/>
        </w:rPr>
        <w:t>QUESE</w:t>
      </w:r>
      <w:r w:rsidR="00F40C02" w:rsidRPr="00173E6E">
        <w:rPr>
          <w:sz w:val="23"/>
          <w:szCs w:val="23"/>
        </w:rPr>
        <w:t>.</w:t>
      </w:r>
      <w:r w:rsidR="00755D86" w:rsidRPr="00173E6E">
        <w:rPr>
          <w:sz w:val="23"/>
          <w:szCs w:val="23"/>
        </w:rPr>
        <w:t xml:space="preserve"> </w:t>
      </w:r>
      <w:r w:rsidR="00C42DE8" w:rsidRPr="00173E6E">
        <w:rPr>
          <w:rFonts w:eastAsia="Calibri"/>
          <w:b/>
          <w:sz w:val="23"/>
          <w:szCs w:val="23"/>
          <w:u w:val="single"/>
        </w:rPr>
        <w:t xml:space="preserve">ACUERDO </w:t>
      </w:r>
      <w:r w:rsidR="00C00BA1" w:rsidRPr="00173E6E">
        <w:rPr>
          <w:rFonts w:eastAsia="Calibri"/>
          <w:b/>
          <w:sz w:val="23"/>
          <w:szCs w:val="23"/>
          <w:u w:val="single"/>
        </w:rPr>
        <w:t>NÚMERO</w:t>
      </w:r>
      <w:r w:rsidR="00C42DE8" w:rsidRPr="00173E6E">
        <w:rPr>
          <w:rFonts w:eastAsia="Calibri"/>
          <w:b/>
          <w:sz w:val="23"/>
          <w:szCs w:val="23"/>
          <w:u w:val="single"/>
        </w:rPr>
        <w:t xml:space="preserve"> TREINTA Y UNO</w:t>
      </w:r>
      <w:r w:rsidR="00C42DE8" w:rsidRPr="00173E6E">
        <w:rPr>
          <w:rFonts w:eastAsia="Calibri"/>
          <w:b/>
          <w:sz w:val="23"/>
          <w:szCs w:val="23"/>
        </w:rPr>
        <w:t>.-</w:t>
      </w:r>
      <w:r w:rsidR="0030235D" w:rsidRPr="00173E6E">
        <w:rPr>
          <w:rFonts w:eastAsia="Calibri"/>
          <w:b/>
          <w:sz w:val="23"/>
          <w:szCs w:val="23"/>
        </w:rPr>
        <w:t xml:space="preserve"> </w:t>
      </w:r>
      <w:r w:rsidR="00C00BA1" w:rsidRPr="00173E6E">
        <w:rPr>
          <w:rFonts w:eastAsia="Calibri"/>
          <w:sz w:val="23"/>
          <w:szCs w:val="23"/>
        </w:rPr>
        <w:t>Vistos los escritos presentados por los miembros de las Juntas Direc</w:t>
      </w:r>
      <w:r w:rsidR="008474D5" w:rsidRPr="00173E6E">
        <w:rPr>
          <w:rFonts w:eastAsia="Calibri"/>
          <w:sz w:val="23"/>
          <w:szCs w:val="23"/>
        </w:rPr>
        <w:t xml:space="preserve">tivas de las comunidades Horeb y Floresta, en los cuales solicitan el apoyo económico que será destinado a la instalación del tendido eléctrico en las comunidades en comento, el Concejo Municipal, en uso de sus facultades, por unanimidad, </w:t>
      </w:r>
      <w:r w:rsidR="008474D5" w:rsidRPr="00173E6E">
        <w:rPr>
          <w:rFonts w:eastAsia="Calibri"/>
          <w:b/>
          <w:sz w:val="23"/>
          <w:szCs w:val="23"/>
        </w:rPr>
        <w:t>ACUERDA</w:t>
      </w:r>
      <w:r w:rsidR="008474D5" w:rsidRPr="00173E6E">
        <w:rPr>
          <w:rFonts w:eastAsia="Calibri"/>
          <w:sz w:val="23"/>
          <w:szCs w:val="23"/>
        </w:rPr>
        <w:t xml:space="preserve">: Comisionar a los empleados Lic. Juan José Hernández Domínguez y a la Licda. Marcela Isolina Rivas de Alfaro, para que le </w:t>
      </w:r>
      <w:r w:rsidR="008474D5" w:rsidRPr="00173E6E">
        <w:rPr>
          <w:rFonts w:eastAsia="Calibri"/>
          <w:b/>
          <w:sz w:val="23"/>
          <w:szCs w:val="23"/>
        </w:rPr>
        <w:t>den el seguimiento a las solicitudes presentadas</w:t>
      </w:r>
      <w:r w:rsidR="008474D5" w:rsidRPr="00173E6E">
        <w:rPr>
          <w:rFonts w:eastAsia="Calibri"/>
          <w:sz w:val="23"/>
          <w:szCs w:val="23"/>
        </w:rPr>
        <w:t xml:space="preserve"> y </w:t>
      </w:r>
      <w:r w:rsidR="00754F20" w:rsidRPr="00173E6E">
        <w:rPr>
          <w:rFonts w:eastAsia="Calibri"/>
          <w:sz w:val="23"/>
          <w:szCs w:val="23"/>
        </w:rPr>
        <w:t xml:space="preserve">se realicen las gestiones necesarias para que </w:t>
      </w:r>
      <w:r w:rsidR="008474D5" w:rsidRPr="00173E6E">
        <w:rPr>
          <w:rFonts w:eastAsia="Calibri"/>
          <w:sz w:val="23"/>
          <w:szCs w:val="23"/>
        </w:rPr>
        <w:t xml:space="preserve">sean </w:t>
      </w:r>
      <w:r w:rsidR="00730F2F" w:rsidRPr="00173E6E">
        <w:rPr>
          <w:rFonts w:eastAsia="Calibri"/>
          <w:sz w:val="23"/>
          <w:szCs w:val="23"/>
        </w:rPr>
        <w:t>consideradas en el proyecto: «</w:t>
      </w:r>
      <w:r w:rsidR="00730F2F" w:rsidRPr="00173E6E">
        <w:rPr>
          <w:rFonts w:eastAsia="Calibri"/>
          <w:b/>
          <w:sz w:val="23"/>
          <w:szCs w:val="23"/>
        </w:rPr>
        <w:t>APOYO A OBRAS DE INFRAESTRUCTURA MENORES PARA COMUNIDADES DE ZACATECOLUCA</w:t>
      </w:r>
      <w:r w:rsidR="00754F20" w:rsidRPr="00173E6E">
        <w:rPr>
          <w:rFonts w:eastAsia="Calibri"/>
          <w:b/>
          <w:sz w:val="23"/>
          <w:szCs w:val="23"/>
        </w:rPr>
        <w:t>»</w:t>
      </w:r>
      <w:r w:rsidR="00754F20" w:rsidRPr="00173E6E">
        <w:rPr>
          <w:rFonts w:eastAsia="Calibri"/>
          <w:sz w:val="23"/>
          <w:szCs w:val="23"/>
        </w:rPr>
        <w:t>.</w:t>
      </w:r>
      <w:r w:rsidR="005145E4" w:rsidRPr="00173E6E">
        <w:rPr>
          <w:rFonts w:eastAsia="Calibri"/>
          <w:sz w:val="23"/>
          <w:szCs w:val="23"/>
        </w:rPr>
        <w:t xml:space="preserve"> Debiendo mantener informado a este Concejo.</w:t>
      </w:r>
      <w:r w:rsidR="00754F20" w:rsidRPr="00173E6E">
        <w:rPr>
          <w:rFonts w:eastAsia="Calibri"/>
          <w:sz w:val="23"/>
          <w:szCs w:val="23"/>
        </w:rPr>
        <w:t xml:space="preserve"> </w:t>
      </w:r>
      <w:r w:rsidR="00754F20" w:rsidRPr="00173E6E">
        <w:rPr>
          <w:sz w:val="23"/>
          <w:szCs w:val="23"/>
        </w:rPr>
        <w:t>COMUNÍQUESE</w:t>
      </w:r>
      <w:r w:rsidR="00754F20" w:rsidRPr="00173E6E">
        <w:rPr>
          <w:rFonts w:eastAsia="Calibri"/>
          <w:sz w:val="23"/>
          <w:szCs w:val="23"/>
        </w:rPr>
        <w:t>.</w:t>
      </w:r>
      <w:r w:rsidR="00755D86" w:rsidRPr="00173E6E">
        <w:rPr>
          <w:sz w:val="23"/>
          <w:szCs w:val="23"/>
        </w:rPr>
        <w:t xml:space="preserve"> </w:t>
      </w:r>
      <w:r w:rsidR="00C42DE8" w:rsidRPr="00173E6E">
        <w:rPr>
          <w:rFonts w:eastAsia="Calibri"/>
          <w:b/>
          <w:sz w:val="23"/>
          <w:szCs w:val="23"/>
          <w:u w:val="single"/>
        </w:rPr>
        <w:t>ACUERDO NUMERO TREINTA Y DOS.-</w:t>
      </w:r>
      <w:r w:rsidR="00DD104C" w:rsidRPr="00173E6E">
        <w:rPr>
          <w:rFonts w:eastAsia="Calibri"/>
          <w:sz w:val="23"/>
          <w:szCs w:val="23"/>
        </w:rPr>
        <w:t xml:space="preserve"> </w:t>
      </w:r>
      <w:r w:rsidR="00C007F5" w:rsidRPr="00173E6E">
        <w:rPr>
          <w:rFonts w:eastAsia="Calibri"/>
          <w:sz w:val="23"/>
          <w:szCs w:val="23"/>
        </w:rPr>
        <w:t xml:space="preserve">En relación a la solicitud </w:t>
      </w:r>
      <w:r w:rsidR="00827EB6" w:rsidRPr="00173E6E">
        <w:rPr>
          <w:rFonts w:eastAsia="Calibri"/>
          <w:sz w:val="23"/>
          <w:szCs w:val="23"/>
        </w:rPr>
        <w:t xml:space="preserve">presentada por los </w:t>
      </w:r>
      <w:r w:rsidR="00C007F5" w:rsidRPr="00173E6E">
        <w:rPr>
          <w:rFonts w:eastAsia="Calibri"/>
          <w:sz w:val="23"/>
          <w:szCs w:val="23"/>
        </w:rPr>
        <w:t>representantes de la I</w:t>
      </w:r>
      <w:r w:rsidR="004D5125" w:rsidRPr="00173E6E">
        <w:rPr>
          <w:rFonts w:eastAsia="Calibri"/>
          <w:sz w:val="23"/>
          <w:szCs w:val="23"/>
        </w:rPr>
        <w:t xml:space="preserve">glesia Católica de la comunidad </w:t>
      </w:r>
      <w:r w:rsidR="00C007F5" w:rsidRPr="00173E6E">
        <w:rPr>
          <w:rFonts w:eastAsia="Calibri"/>
          <w:sz w:val="23"/>
          <w:szCs w:val="23"/>
        </w:rPr>
        <w:t>Isaías, cantón las Tablas</w:t>
      </w:r>
      <w:r w:rsidR="001C539D" w:rsidRPr="00173E6E">
        <w:rPr>
          <w:rFonts w:eastAsia="Calibri"/>
          <w:sz w:val="23"/>
          <w:szCs w:val="23"/>
        </w:rPr>
        <w:t>,</w:t>
      </w:r>
      <w:r w:rsidR="00C007F5" w:rsidRPr="00173E6E">
        <w:rPr>
          <w:rFonts w:eastAsia="Calibri"/>
          <w:sz w:val="23"/>
          <w:szCs w:val="23"/>
        </w:rPr>
        <w:t xml:space="preserve"> de esta </w:t>
      </w:r>
      <w:r w:rsidR="008F7146" w:rsidRPr="00173E6E">
        <w:rPr>
          <w:rFonts w:eastAsia="Calibri"/>
          <w:sz w:val="23"/>
          <w:szCs w:val="23"/>
        </w:rPr>
        <w:t>J</w:t>
      </w:r>
      <w:r w:rsidR="00C007F5" w:rsidRPr="00173E6E">
        <w:rPr>
          <w:rFonts w:eastAsia="Calibri"/>
          <w:sz w:val="23"/>
          <w:szCs w:val="23"/>
        </w:rPr>
        <w:t>urisdicción</w:t>
      </w:r>
      <w:r w:rsidR="008F7146" w:rsidRPr="00173E6E">
        <w:rPr>
          <w:rFonts w:eastAsia="Calibri"/>
          <w:sz w:val="23"/>
          <w:szCs w:val="23"/>
        </w:rPr>
        <w:t xml:space="preserve">, </w:t>
      </w:r>
      <w:r w:rsidR="00827EB6" w:rsidRPr="00173E6E">
        <w:rPr>
          <w:rFonts w:eastAsia="Calibri"/>
          <w:sz w:val="23"/>
          <w:szCs w:val="23"/>
        </w:rPr>
        <w:t xml:space="preserve">en la que requieren </w:t>
      </w:r>
      <w:r w:rsidR="008F7146" w:rsidRPr="00173E6E">
        <w:rPr>
          <w:rFonts w:eastAsia="Calibri"/>
          <w:sz w:val="23"/>
          <w:szCs w:val="23"/>
        </w:rPr>
        <w:t xml:space="preserve">la </w:t>
      </w:r>
      <w:r w:rsidR="008F7146" w:rsidRPr="00173E6E">
        <w:rPr>
          <w:rFonts w:eastAsia="Calibri"/>
          <w:b/>
          <w:sz w:val="23"/>
          <w:szCs w:val="23"/>
        </w:rPr>
        <w:t xml:space="preserve">construcción </w:t>
      </w:r>
      <w:r w:rsidR="00846623" w:rsidRPr="00173E6E">
        <w:rPr>
          <w:rFonts w:eastAsia="Calibri"/>
          <w:b/>
          <w:sz w:val="23"/>
          <w:szCs w:val="23"/>
        </w:rPr>
        <w:t>de un muro de contención en la ermita</w:t>
      </w:r>
      <w:r w:rsidR="00846623" w:rsidRPr="00173E6E">
        <w:rPr>
          <w:rFonts w:eastAsia="Calibri"/>
          <w:sz w:val="23"/>
          <w:szCs w:val="23"/>
        </w:rPr>
        <w:t xml:space="preserve"> de dicha </w:t>
      </w:r>
      <w:r w:rsidR="001C539D" w:rsidRPr="00173E6E">
        <w:rPr>
          <w:rFonts w:eastAsia="Calibri"/>
          <w:sz w:val="23"/>
          <w:szCs w:val="23"/>
        </w:rPr>
        <w:t>C</w:t>
      </w:r>
      <w:r w:rsidR="00846623" w:rsidRPr="00173E6E">
        <w:rPr>
          <w:rFonts w:eastAsia="Calibri"/>
          <w:sz w:val="23"/>
          <w:szCs w:val="23"/>
        </w:rPr>
        <w:t>omunidad;</w:t>
      </w:r>
      <w:r w:rsidR="00827EB6" w:rsidRPr="00173E6E">
        <w:rPr>
          <w:sz w:val="23"/>
          <w:szCs w:val="23"/>
        </w:rPr>
        <w:t xml:space="preserve"> el Concejo Municipal, en uso de sus facultades, por unanimidad, </w:t>
      </w:r>
      <w:r w:rsidR="00827EB6" w:rsidRPr="00173E6E">
        <w:rPr>
          <w:b/>
          <w:sz w:val="23"/>
          <w:szCs w:val="23"/>
        </w:rPr>
        <w:t>ACUERDA:</w:t>
      </w:r>
      <w:r w:rsidR="00827EB6" w:rsidRPr="00173E6E">
        <w:rPr>
          <w:sz w:val="23"/>
          <w:szCs w:val="23"/>
        </w:rPr>
        <w:t xml:space="preserve"> </w:t>
      </w:r>
      <w:r w:rsidR="00827EB6" w:rsidRPr="00173E6E">
        <w:rPr>
          <w:b/>
          <w:sz w:val="23"/>
          <w:szCs w:val="23"/>
        </w:rPr>
        <w:t>a)</w:t>
      </w:r>
      <w:r w:rsidR="00827EB6" w:rsidRPr="00173E6E">
        <w:rPr>
          <w:sz w:val="23"/>
          <w:szCs w:val="23"/>
        </w:rPr>
        <w:t xml:space="preserve"> Dar por recibida la solicitud; </w:t>
      </w:r>
      <w:r w:rsidR="00827EB6" w:rsidRPr="00173E6E">
        <w:rPr>
          <w:b/>
          <w:sz w:val="23"/>
          <w:szCs w:val="23"/>
        </w:rPr>
        <w:t>b)</w:t>
      </w:r>
      <w:r w:rsidR="00827EB6" w:rsidRPr="00173E6E">
        <w:rPr>
          <w:sz w:val="23"/>
          <w:szCs w:val="23"/>
        </w:rPr>
        <w:t xml:space="preserve"> Ordenar a la Jefatura de la Unidad de Proyectos, </w:t>
      </w:r>
      <w:r w:rsidR="00827EB6" w:rsidRPr="00173E6E">
        <w:rPr>
          <w:b/>
          <w:sz w:val="23"/>
          <w:szCs w:val="23"/>
        </w:rPr>
        <w:t>realizar una inspección</w:t>
      </w:r>
      <w:r w:rsidR="00846623" w:rsidRPr="00173E6E">
        <w:rPr>
          <w:b/>
          <w:sz w:val="23"/>
          <w:szCs w:val="23"/>
        </w:rPr>
        <w:t xml:space="preserve"> en dicha comunidad</w:t>
      </w:r>
      <w:r w:rsidR="00846623" w:rsidRPr="00173E6E">
        <w:rPr>
          <w:sz w:val="23"/>
          <w:szCs w:val="23"/>
        </w:rPr>
        <w:t xml:space="preserve"> a fin de establecer el presupuesto y la viabilidad de lo solicitado</w:t>
      </w:r>
      <w:r w:rsidR="00827EB6" w:rsidRPr="00173E6E">
        <w:rPr>
          <w:sz w:val="23"/>
          <w:szCs w:val="23"/>
        </w:rPr>
        <w:t xml:space="preserve">. </w:t>
      </w:r>
      <w:r w:rsidR="00827EB6" w:rsidRPr="00173E6E">
        <w:rPr>
          <w:rFonts w:eastAsia="Calibri"/>
          <w:kern w:val="0"/>
          <w:sz w:val="23"/>
          <w:szCs w:val="23"/>
          <w:lang w:eastAsia="es-ES"/>
        </w:rPr>
        <w:t xml:space="preserve">Oportunamente deberá presentar </w:t>
      </w:r>
      <w:r w:rsidR="00846623" w:rsidRPr="00173E6E">
        <w:rPr>
          <w:rFonts w:eastAsia="Calibri"/>
          <w:kern w:val="0"/>
          <w:sz w:val="23"/>
          <w:szCs w:val="23"/>
          <w:lang w:eastAsia="es-ES"/>
        </w:rPr>
        <w:t>el resultado de la inspección a</w:t>
      </w:r>
      <w:r w:rsidR="00827EB6" w:rsidRPr="00173E6E">
        <w:rPr>
          <w:rFonts w:eastAsia="Calibri"/>
          <w:kern w:val="0"/>
          <w:sz w:val="23"/>
          <w:szCs w:val="23"/>
          <w:lang w:eastAsia="es-ES"/>
        </w:rPr>
        <w:t xml:space="preserve"> este Concejo Municipal. </w:t>
      </w:r>
      <w:r w:rsidR="00827EB6" w:rsidRPr="00173E6E">
        <w:rPr>
          <w:sz w:val="23"/>
          <w:szCs w:val="23"/>
        </w:rPr>
        <w:t>COMUNIQUESE</w:t>
      </w:r>
      <w:r w:rsidR="003F7245" w:rsidRPr="00173E6E">
        <w:rPr>
          <w:sz w:val="23"/>
          <w:szCs w:val="23"/>
        </w:rPr>
        <w:t>.</w:t>
      </w:r>
      <w:r w:rsidR="00557782" w:rsidRPr="00173E6E">
        <w:rPr>
          <w:sz w:val="23"/>
          <w:szCs w:val="23"/>
        </w:rPr>
        <w:t xml:space="preserve"> </w:t>
      </w:r>
      <w:r w:rsidR="00E17160" w:rsidRPr="00173E6E">
        <w:rPr>
          <w:kern w:val="2"/>
          <w:sz w:val="23"/>
          <w:szCs w:val="23"/>
        </w:rPr>
        <w:t>N</w:t>
      </w:r>
      <w:r w:rsidR="00E17160" w:rsidRPr="00173E6E">
        <w:rPr>
          <w:sz w:val="23"/>
          <w:szCs w:val="23"/>
        </w:rPr>
        <w:t>o habiendo más que hacer constar, se da por terminada la presente acta que para constancia firmamos.</w:t>
      </w:r>
    </w:p>
    <w:p w14:paraId="6DF68107" w14:textId="3358D638" w:rsidR="006C0110" w:rsidRPr="00173E6E" w:rsidRDefault="006C0110" w:rsidP="00AE2A7A">
      <w:pPr>
        <w:spacing w:line="360" w:lineRule="auto"/>
        <w:jc w:val="both"/>
      </w:pPr>
    </w:p>
    <w:p w14:paraId="24C0D6DE" w14:textId="77777777" w:rsidR="00132E0A" w:rsidRPr="00173E6E" w:rsidRDefault="00132E0A" w:rsidP="00AE2A7A">
      <w:pPr>
        <w:spacing w:line="360" w:lineRule="auto"/>
        <w:jc w:val="both"/>
      </w:pPr>
    </w:p>
    <w:p w14:paraId="10237B21" w14:textId="5408F9D1" w:rsidR="005A10CC" w:rsidRPr="00173E6E" w:rsidRDefault="005A10CC" w:rsidP="00AE2A7A">
      <w:pPr>
        <w:spacing w:line="360" w:lineRule="auto"/>
        <w:jc w:val="both"/>
      </w:pPr>
    </w:p>
    <w:p w14:paraId="3C374BD9" w14:textId="77777777" w:rsidR="00F6627C" w:rsidRPr="00173E6E" w:rsidRDefault="00F6627C" w:rsidP="00BA7939">
      <w:pPr>
        <w:tabs>
          <w:tab w:val="left" w:pos="5040"/>
          <w:tab w:val="left" w:pos="5220"/>
        </w:tabs>
        <w:spacing w:line="240" w:lineRule="auto"/>
        <w:jc w:val="center"/>
        <w:rPr>
          <w:rFonts w:eastAsia="Batang"/>
          <w:kern w:val="2"/>
          <w:sz w:val="22"/>
          <w:szCs w:val="22"/>
        </w:rPr>
      </w:pPr>
      <w:r w:rsidRPr="00173E6E">
        <w:rPr>
          <w:rFonts w:eastAsia="Batang"/>
          <w:sz w:val="22"/>
          <w:szCs w:val="22"/>
        </w:rPr>
        <w:t>FRANCISCO SALVADOR HIREZI MORATAYA</w:t>
      </w:r>
    </w:p>
    <w:p w14:paraId="306599C7" w14:textId="77777777" w:rsidR="00F6627C" w:rsidRPr="00173E6E" w:rsidRDefault="00F6627C" w:rsidP="00BA7939">
      <w:pPr>
        <w:tabs>
          <w:tab w:val="left" w:pos="5040"/>
          <w:tab w:val="left" w:pos="5220"/>
        </w:tabs>
        <w:spacing w:line="240" w:lineRule="auto"/>
        <w:jc w:val="center"/>
      </w:pPr>
      <w:r w:rsidRPr="00173E6E">
        <w:rPr>
          <w:rFonts w:eastAsia="Batang"/>
        </w:rPr>
        <w:t>Alcalde Municipal</w:t>
      </w:r>
    </w:p>
    <w:p w14:paraId="44C927E2" w14:textId="21FE02C1" w:rsidR="00F6627C" w:rsidRPr="00173E6E" w:rsidRDefault="00F6627C" w:rsidP="00BA7939">
      <w:pPr>
        <w:tabs>
          <w:tab w:val="left" w:pos="5220"/>
        </w:tabs>
        <w:spacing w:after="120" w:line="240" w:lineRule="auto"/>
        <w:rPr>
          <w:sz w:val="16"/>
          <w:szCs w:val="16"/>
        </w:rPr>
      </w:pPr>
    </w:p>
    <w:p w14:paraId="2260226D" w14:textId="3764A23C" w:rsidR="00BA7939" w:rsidRPr="00173E6E" w:rsidRDefault="00BA7939" w:rsidP="00BA7939">
      <w:pPr>
        <w:tabs>
          <w:tab w:val="left" w:pos="5040"/>
          <w:tab w:val="left" w:pos="5220"/>
        </w:tabs>
        <w:spacing w:line="240" w:lineRule="auto"/>
        <w:rPr>
          <w:sz w:val="16"/>
          <w:szCs w:val="16"/>
        </w:rPr>
      </w:pPr>
    </w:p>
    <w:p w14:paraId="2AB0AE0A" w14:textId="78780122" w:rsidR="00BA7939" w:rsidRDefault="00BA7939" w:rsidP="00BA7939">
      <w:pPr>
        <w:tabs>
          <w:tab w:val="left" w:pos="5040"/>
          <w:tab w:val="left" w:pos="5220"/>
        </w:tabs>
        <w:spacing w:line="240" w:lineRule="auto"/>
        <w:rPr>
          <w:sz w:val="16"/>
          <w:szCs w:val="16"/>
        </w:rPr>
      </w:pPr>
    </w:p>
    <w:p w14:paraId="2ED06359" w14:textId="77777777" w:rsidR="00173E6E" w:rsidRPr="00173E6E" w:rsidRDefault="00173E6E" w:rsidP="00BA7939">
      <w:pPr>
        <w:tabs>
          <w:tab w:val="left" w:pos="5040"/>
          <w:tab w:val="left" w:pos="5220"/>
        </w:tabs>
        <w:spacing w:line="240" w:lineRule="auto"/>
        <w:rPr>
          <w:sz w:val="16"/>
          <w:szCs w:val="16"/>
        </w:rPr>
      </w:pPr>
    </w:p>
    <w:p w14:paraId="049B656B" w14:textId="6CFC33E7" w:rsidR="00755D86" w:rsidRPr="00173E6E" w:rsidRDefault="00F6627C" w:rsidP="00BA7939">
      <w:pPr>
        <w:tabs>
          <w:tab w:val="left" w:pos="5040"/>
          <w:tab w:val="left" w:pos="5220"/>
        </w:tabs>
        <w:spacing w:line="240" w:lineRule="auto"/>
        <w:rPr>
          <w:sz w:val="16"/>
          <w:szCs w:val="16"/>
        </w:rPr>
      </w:pPr>
      <w:r w:rsidRPr="00173E6E">
        <w:rPr>
          <w:sz w:val="16"/>
          <w:szCs w:val="16"/>
        </w:rPr>
        <w:t xml:space="preserve">  </w:t>
      </w:r>
    </w:p>
    <w:p w14:paraId="588E7CEE" w14:textId="28C5629B" w:rsidR="00F6627C" w:rsidRPr="00173E6E" w:rsidRDefault="00F6627C" w:rsidP="00BA7939">
      <w:pPr>
        <w:tabs>
          <w:tab w:val="left" w:pos="5040"/>
          <w:tab w:val="left" w:pos="5220"/>
        </w:tabs>
        <w:spacing w:line="240" w:lineRule="auto"/>
        <w:rPr>
          <w:rFonts w:eastAsia="Batang"/>
          <w:sz w:val="22"/>
          <w:szCs w:val="22"/>
        </w:rPr>
      </w:pPr>
      <w:r w:rsidRPr="00173E6E">
        <w:rPr>
          <w:sz w:val="20"/>
          <w:szCs w:val="20"/>
        </w:rPr>
        <w:t xml:space="preserve"> </w:t>
      </w:r>
      <w:r w:rsidRPr="00173E6E">
        <w:rPr>
          <w:sz w:val="22"/>
          <w:szCs w:val="22"/>
        </w:rPr>
        <w:t xml:space="preserve"> VILMA JEANNETTE HENRÍQUEZ ORANTES</w:t>
      </w:r>
      <w:r w:rsidR="00C20C9B" w:rsidRPr="00173E6E">
        <w:rPr>
          <w:rFonts w:eastAsia="Batang"/>
          <w:sz w:val="22"/>
          <w:szCs w:val="22"/>
        </w:rPr>
        <w:t xml:space="preserve">    </w:t>
      </w:r>
      <w:r w:rsidR="004F1096" w:rsidRPr="00173E6E">
        <w:rPr>
          <w:rFonts w:eastAsia="Batang"/>
          <w:sz w:val="22"/>
          <w:szCs w:val="22"/>
        </w:rPr>
        <w:t xml:space="preserve">     </w:t>
      </w:r>
      <w:r w:rsidR="00BA7939" w:rsidRPr="00173E6E">
        <w:rPr>
          <w:rFonts w:eastAsia="Batang"/>
          <w:sz w:val="22"/>
          <w:szCs w:val="22"/>
        </w:rPr>
        <w:t xml:space="preserve">     </w:t>
      </w:r>
      <w:r w:rsidR="004F1096" w:rsidRPr="00173E6E">
        <w:rPr>
          <w:rFonts w:eastAsia="Batang"/>
          <w:sz w:val="22"/>
          <w:szCs w:val="22"/>
        </w:rPr>
        <w:t xml:space="preserve"> </w:t>
      </w:r>
      <w:r w:rsidR="00BA7939" w:rsidRPr="00173E6E">
        <w:rPr>
          <w:rFonts w:eastAsia="Batang"/>
          <w:sz w:val="22"/>
          <w:szCs w:val="22"/>
        </w:rPr>
        <w:t xml:space="preserve">   </w:t>
      </w:r>
      <w:r w:rsidR="004F1096" w:rsidRPr="00173E6E">
        <w:rPr>
          <w:rFonts w:eastAsia="Batang"/>
          <w:sz w:val="22"/>
          <w:szCs w:val="22"/>
        </w:rPr>
        <w:t>JOSE DENNIS CORDOVA ELIZONDO</w:t>
      </w:r>
    </w:p>
    <w:p w14:paraId="6D5BA61A" w14:textId="28EEB973" w:rsidR="00F6627C" w:rsidRPr="00173E6E" w:rsidRDefault="00F6627C" w:rsidP="00BA7939">
      <w:pPr>
        <w:tabs>
          <w:tab w:val="left" w:pos="5040"/>
          <w:tab w:val="left" w:pos="5220"/>
        </w:tabs>
        <w:spacing w:line="240" w:lineRule="auto"/>
        <w:rPr>
          <w:rFonts w:eastAsia="Batang"/>
        </w:rPr>
      </w:pPr>
      <w:r w:rsidRPr="00173E6E">
        <w:rPr>
          <w:rFonts w:eastAsia="Batang"/>
        </w:rPr>
        <w:t xml:space="preserve">              </w:t>
      </w:r>
      <w:r w:rsidR="00145AE8" w:rsidRPr="00173E6E">
        <w:rPr>
          <w:rFonts w:eastAsia="Batang"/>
        </w:rPr>
        <w:t xml:space="preserve">         </w:t>
      </w:r>
      <w:r w:rsidRPr="00173E6E">
        <w:rPr>
          <w:rFonts w:eastAsia="Batang"/>
        </w:rPr>
        <w:t xml:space="preserve"> Síndico Municipal</w:t>
      </w:r>
      <w:r w:rsidR="004F1096" w:rsidRPr="00173E6E">
        <w:rPr>
          <w:rFonts w:eastAsia="Batang"/>
        </w:rPr>
        <w:t xml:space="preserve">                           </w:t>
      </w:r>
      <w:r w:rsidRPr="00173E6E">
        <w:rPr>
          <w:rFonts w:eastAsia="Batang"/>
        </w:rPr>
        <w:t xml:space="preserve">          </w:t>
      </w:r>
      <w:r w:rsidR="00BA7939" w:rsidRPr="00173E6E">
        <w:rPr>
          <w:rFonts w:eastAsia="Batang"/>
        </w:rPr>
        <w:t xml:space="preserve">      </w:t>
      </w:r>
      <w:r w:rsidR="00145AE8" w:rsidRPr="00173E6E">
        <w:rPr>
          <w:rFonts w:eastAsia="Batang"/>
        </w:rPr>
        <w:t xml:space="preserve">  </w:t>
      </w:r>
      <w:r w:rsidRPr="00173E6E">
        <w:rPr>
          <w:rFonts w:eastAsia="Batang"/>
        </w:rPr>
        <w:t>Primer Regidor Propietario</w:t>
      </w:r>
    </w:p>
    <w:p w14:paraId="19F69106" w14:textId="57119218" w:rsidR="00BA7939" w:rsidRPr="00173E6E" w:rsidRDefault="00F6627C" w:rsidP="00BA7939">
      <w:pPr>
        <w:tabs>
          <w:tab w:val="left" w:pos="5040"/>
          <w:tab w:val="left" w:pos="5220"/>
        </w:tabs>
        <w:spacing w:after="120" w:line="240" w:lineRule="auto"/>
        <w:rPr>
          <w:rFonts w:eastAsia="Batang"/>
          <w:sz w:val="16"/>
          <w:szCs w:val="16"/>
        </w:rPr>
      </w:pPr>
      <w:r w:rsidRPr="00173E6E">
        <w:rPr>
          <w:rFonts w:eastAsia="Batang"/>
        </w:rPr>
        <w:t xml:space="preserve"> </w:t>
      </w:r>
      <w:r w:rsidR="00BA7939" w:rsidRPr="00173E6E">
        <w:rPr>
          <w:rFonts w:eastAsia="Batang"/>
        </w:rPr>
        <w:t xml:space="preserve">   </w:t>
      </w:r>
    </w:p>
    <w:p w14:paraId="581E821A" w14:textId="0B8019B0" w:rsidR="00BA7939" w:rsidRDefault="00BA7939" w:rsidP="00BA7939">
      <w:pPr>
        <w:tabs>
          <w:tab w:val="left" w:pos="5040"/>
          <w:tab w:val="left" w:pos="5220"/>
        </w:tabs>
        <w:spacing w:after="120" w:line="240" w:lineRule="auto"/>
        <w:rPr>
          <w:rFonts w:eastAsia="Batang"/>
          <w:sz w:val="16"/>
          <w:szCs w:val="16"/>
        </w:rPr>
      </w:pPr>
    </w:p>
    <w:p w14:paraId="4C662BEF" w14:textId="77777777" w:rsidR="00173E6E" w:rsidRPr="00173E6E" w:rsidRDefault="00173E6E" w:rsidP="00BA7939">
      <w:pPr>
        <w:tabs>
          <w:tab w:val="left" w:pos="5040"/>
          <w:tab w:val="left" w:pos="5220"/>
        </w:tabs>
        <w:spacing w:after="120" w:line="240" w:lineRule="auto"/>
        <w:rPr>
          <w:rFonts w:eastAsia="Batang"/>
          <w:sz w:val="16"/>
          <w:szCs w:val="16"/>
        </w:rPr>
      </w:pPr>
    </w:p>
    <w:p w14:paraId="5F159039" w14:textId="77777777" w:rsidR="00BA7939" w:rsidRPr="00173E6E" w:rsidRDefault="00BA7939" w:rsidP="00BA7939">
      <w:pPr>
        <w:tabs>
          <w:tab w:val="left" w:pos="5040"/>
          <w:tab w:val="left" w:pos="5220"/>
        </w:tabs>
        <w:spacing w:after="120" w:line="240" w:lineRule="auto"/>
        <w:rPr>
          <w:rFonts w:eastAsia="Batang"/>
          <w:sz w:val="16"/>
          <w:szCs w:val="16"/>
        </w:rPr>
      </w:pPr>
    </w:p>
    <w:p w14:paraId="4CEC400E" w14:textId="77777777" w:rsidR="00F6627C" w:rsidRPr="00173E6E" w:rsidRDefault="00F6627C" w:rsidP="00BA7939">
      <w:pPr>
        <w:spacing w:line="240" w:lineRule="auto"/>
        <w:rPr>
          <w:rFonts w:eastAsia="Batang"/>
          <w:sz w:val="22"/>
          <w:szCs w:val="22"/>
        </w:rPr>
      </w:pPr>
      <w:r w:rsidRPr="00173E6E">
        <w:rPr>
          <w:rFonts w:eastAsia="Batang"/>
          <w:sz w:val="20"/>
          <w:szCs w:val="20"/>
        </w:rPr>
        <w:t xml:space="preserve">  </w:t>
      </w:r>
      <w:r w:rsidRPr="00173E6E">
        <w:rPr>
          <w:rFonts w:eastAsia="Batang"/>
          <w:sz w:val="22"/>
          <w:szCs w:val="22"/>
        </w:rPr>
        <w:t xml:space="preserve">  </w:t>
      </w:r>
      <w:r w:rsidRPr="00173E6E">
        <w:rPr>
          <w:sz w:val="22"/>
          <w:szCs w:val="22"/>
        </w:rPr>
        <w:t>ZORINA ESTHER MASFERRER ESCOBAR</w:t>
      </w:r>
      <w:r w:rsidR="00145AE8" w:rsidRPr="00173E6E">
        <w:rPr>
          <w:rFonts w:eastAsia="Batang"/>
          <w:sz w:val="22"/>
          <w:szCs w:val="22"/>
        </w:rPr>
        <w:t xml:space="preserve">                      </w:t>
      </w:r>
      <w:r w:rsidRPr="00173E6E">
        <w:rPr>
          <w:rFonts w:eastAsia="Batang"/>
          <w:sz w:val="22"/>
          <w:szCs w:val="22"/>
        </w:rPr>
        <w:t>SANTOS PORTILLO GONZÁLEZ</w:t>
      </w:r>
    </w:p>
    <w:p w14:paraId="1E6232B4" w14:textId="77777777" w:rsidR="00F6627C" w:rsidRPr="00173E6E" w:rsidRDefault="00F6627C" w:rsidP="00BA7939">
      <w:pPr>
        <w:spacing w:line="240" w:lineRule="auto"/>
        <w:rPr>
          <w:rFonts w:eastAsia="Batang"/>
        </w:rPr>
      </w:pPr>
      <w:r w:rsidRPr="00173E6E">
        <w:rPr>
          <w:rFonts w:eastAsia="Batang"/>
        </w:rPr>
        <w:t xml:space="preserve">             Segunda Regidora Propietaria                                </w:t>
      </w:r>
      <w:r w:rsidR="00145AE8" w:rsidRPr="00173E6E">
        <w:rPr>
          <w:rFonts w:eastAsia="Batang"/>
        </w:rPr>
        <w:t xml:space="preserve">     </w:t>
      </w:r>
      <w:r w:rsidRPr="00173E6E">
        <w:rPr>
          <w:rFonts w:eastAsia="Batang"/>
        </w:rPr>
        <w:t>Tercer Regidor Propietario</w:t>
      </w:r>
    </w:p>
    <w:p w14:paraId="383FE029" w14:textId="77777777" w:rsidR="00F6627C" w:rsidRPr="00173E6E" w:rsidRDefault="00F6627C" w:rsidP="00BA7939">
      <w:pPr>
        <w:tabs>
          <w:tab w:val="left" w:pos="5040"/>
          <w:tab w:val="left" w:pos="5220"/>
        </w:tabs>
        <w:spacing w:after="120" w:line="240" w:lineRule="auto"/>
        <w:rPr>
          <w:rFonts w:eastAsia="Batang"/>
        </w:rPr>
      </w:pPr>
    </w:p>
    <w:p w14:paraId="26D418CB" w14:textId="5DE88DE9" w:rsidR="00BA7939" w:rsidRPr="00173E6E" w:rsidRDefault="00F6627C" w:rsidP="00BA7939">
      <w:pPr>
        <w:spacing w:line="240" w:lineRule="auto"/>
        <w:rPr>
          <w:sz w:val="22"/>
          <w:szCs w:val="22"/>
        </w:rPr>
      </w:pPr>
      <w:r w:rsidRPr="00173E6E">
        <w:rPr>
          <w:sz w:val="22"/>
          <w:szCs w:val="22"/>
        </w:rPr>
        <w:t xml:space="preserve">               </w:t>
      </w:r>
    </w:p>
    <w:p w14:paraId="3D98FB9C" w14:textId="77777777" w:rsidR="00BA7939" w:rsidRPr="00173E6E" w:rsidRDefault="00BA7939" w:rsidP="00BA7939">
      <w:pPr>
        <w:spacing w:line="240" w:lineRule="auto"/>
        <w:rPr>
          <w:sz w:val="22"/>
          <w:szCs w:val="22"/>
        </w:rPr>
      </w:pPr>
    </w:p>
    <w:p w14:paraId="3153719F" w14:textId="77777777" w:rsidR="00961219" w:rsidRPr="00173E6E" w:rsidRDefault="00961219" w:rsidP="00BA7939">
      <w:pPr>
        <w:spacing w:line="240" w:lineRule="auto"/>
        <w:rPr>
          <w:sz w:val="22"/>
          <w:szCs w:val="22"/>
        </w:rPr>
      </w:pPr>
    </w:p>
    <w:p w14:paraId="693AB714" w14:textId="533F3D52" w:rsidR="00F6627C" w:rsidRPr="00173E6E" w:rsidRDefault="00145AE8" w:rsidP="00BA7939">
      <w:pPr>
        <w:spacing w:line="240" w:lineRule="auto"/>
        <w:rPr>
          <w:rFonts w:eastAsia="Batang"/>
          <w:sz w:val="22"/>
          <w:szCs w:val="22"/>
        </w:rPr>
      </w:pPr>
      <w:r w:rsidRPr="00173E6E">
        <w:rPr>
          <w:sz w:val="22"/>
          <w:szCs w:val="22"/>
        </w:rPr>
        <w:t xml:space="preserve">    </w:t>
      </w:r>
      <w:r w:rsidR="00F6627C" w:rsidRPr="00173E6E">
        <w:rPr>
          <w:sz w:val="22"/>
          <w:szCs w:val="22"/>
        </w:rPr>
        <w:t xml:space="preserve"> EVER STANLEY HENRÍQUEZ CRUZ                      MERCEDES HENRIQUEZ DE RODRÍGUEZ</w:t>
      </w:r>
    </w:p>
    <w:p w14:paraId="0C8E5DB3" w14:textId="77777777" w:rsidR="00F6627C" w:rsidRPr="00173E6E" w:rsidRDefault="00F6627C" w:rsidP="00BA7939">
      <w:pPr>
        <w:tabs>
          <w:tab w:val="left" w:pos="5040"/>
          <w:tab w:val="left" w:pos="5220"/>
        </w:tabs>
        <w:spacing w:line="240" w:lineRule="auto"/>
        <w:rPr>
          <w:rFonts w:eastAsia="Batang"/>
        </w:rPr>
      </w:pPr>
      <w:r w:rsidRPr="00173E6E">
        <w:rPr>
          <w:rFonts w:eastAsia="Batang"/>
        </w:rPr>
        <w:t xml:space="preserve">       </w:t>
      </w:r>
      <w:r w:rsidR="00145AE8" w:rsidRPr="00173E6E">
        <w:rPr>
          <w:rFonts w:eastAsia="Batang"/>
        </w:rPr>
        <w:t xml:space="preserve">   </w:t>
      </w:r>
      <w:r w:rsidRPr="00173E6E">
        <w:rPr>
          <w:rFonts w:eastAsia="Batang"/>
        </w:rPr>
        <w:t xml:space="preserve"> Cuarto Regidor Propietario                                         Quinta Regidora Propietaria</w:t>
      </w:r>
    </w:p>
    <w:p w14:paraId="4CAD50ED" w14:textId="30F972F4" w:rsidR="00F6627C" w:rsidRPr="00173E6E" w:rsidRDefault="00F6627C" w:rsidP="00BA7939">
      <w:pPr>
        <w:tabs>
          <w:tab w:val="left" w:pos="5040"/>
          <w:tab w:val="left" w:pos="5220"/>
        </w:tabs>
        <w:spacing w:after="120" w:line="240" w:lineRule="auto"/>
        <w:rPr>
          <w:rFonts w:eastAsia="Batang"/>
          <w:sz w:val="16"/>
          <w:szCs w:val="16"/>
        </w:rPr>
      </w:pPr>
    </w:p>
    <w:p w14:paraId="6CBBC7F7" w14:textId="77777777" w:rsidR="00BA7939" w:rsidRPr="00173E6E" w:rsidRDefault="00BA7939" w:rsidP="00BA7939">
      <w:pPr>
        <w:tabs>
          <w:tab w:val="left" w:pos="5040"/>
          <w:tab w:val="left" w:pos="5220"/>
        </w:tabs>
        <w:spacing w:after="120" w:line="240" w:lineRule="auto"/>
        <w:rPr>
          <w:rFonts w:eastAsia="Batang"/>
          <w:sz w:val="16"/>
          <w:szCs w:val="16"/>
        </w:rPr>
      </w:pPr>
    </w:p>
    <w:p w14:paraId="30067714" w14:textId="31C7F1AC" w:rsidR="00F6627C" w:rsidRPr="00173E6E" w:rsidRDefault="00F6627C" w:rsidP="00BA7939">
      <w:pPr>
        <w:tabs>
          <w:tab w:val="left" w:pos="5040"/>
          <w:tab w:val="left" w:pos="5220"/>
        </w:tabs>
        <w:spacing w:after="120" w:line="240" w:lineRule="auto"/>
        <w:rPr>
          <w:rFonts w:eastAsia="Batang"/>
          <w:sz w:val="16"/>
          <w:szCs w:val="16"/>
        </w:rPr>
      </w:pPr>
    </w:p>
    <w:p w14:paraId="03131216" w14:textId="7C2C956C" w:rsidR="00F6627C" w:rsidRPr="00173E6E" w:rsidRDefault="00145AE8" w:rsidP="00BA7939">
      <w:pPr>
        <w:tabs>
          <w:tab w:val="left" w:pos="5040"/>
          <w:tab w:val="left" w:pos="5220"/>
        </w:tabs>
        <w:spacing w:line="240" w:lineRule="auto"/>
        <w:rPr>
          <w:rFonts w:eastAsia="Batang"/>
          <w:sz w:val="22"/>
          <w:szCs w:val="22"/>
        </w:rPr>
      </w:pPr>
      <w:r w:rsidRPr="00173E6E">
        <w:rPr>
          <w:sz w:val="22"/>
          <w:szCs w:val="22"/>
        </w:rPr>
        <w:t xml:space="preserve">   </w:t>
      </w:r>
      <w:r w:rsidR="00F6627C" w:rsidRPr="00173E6E">
        <w:rPr>
          <w:sz w:val="22"/>
          <w:szCs w:val="22"/>
        </w:rPr>
        <w:t xml:space="preserve">CARLOS ARTURO ARAUJO GÓMEZ          </w:t>
      </w:r>
      <w:r w:rsidRPr="00173E6E">
        <w:rPr>
          <w:sz w:val="22"/>
          <w:szCs w:val="22"/>
        </w:rPr>
        <w:t xml:space="preserve">                  </w:t>
      </w:r>
      <w:r w:rsidR="00F6627C" w:rsidRPr="00173E6E">
        <w:rPr>
          <w:sz w:val="22"/>
          <w:szCs w:val="22"/>
        </w:rPr>
        <w:t xml:space="preserve"> </w:t>
      </w:r>
      <w:r w:rsidR="00F6627C" w:rsidRPr="00173E6E">
        <w:rPr>
          <w:rFonts w:eastAsia="Batang"/>
          <w:sz w:val="22"/>
          <w:szCs w:val="22"/>
        </w:rPr>
        <w:t xml:space="preserve">ELMER ARTURO RUBIO ORANTES </w:t>
      </w:r>
    </w:p>
    <w:p w14:paraId="0DA984FA" w14:textId="10C4FBD0" w:rsidR="00F6627C" w:rsidRPr="00173E6E" w:rsidRDefault="00145AE8" w:rsidP="00BA7939">
      <w:pPr>
        <w:tabs>
          <w:tab w:val="left" w:pos="5040"/>
          <w:tab w:val="left" w:pos="5220"/>
        </w:tabs>
        <w:spacing w:line="240" w:lineRule="auto"/>
        <w:rPr>
          <w:rFonts w:eastAsia="Batang"/>
        </w:rPr>
      </w:pPr>
      <w:r w:rsidRPr="00173E6E">
        <w:rPr>
          <w:rFonts w:eastAsia="Batang"/>
        </w:rPr>
        <w:t xml:space="preserve">           </w:t>
      </w:r>
      <w:r w:rsidR="00F6627C" w:rsidRPr="00173E6E">
        <w:rPr>
          <w:rFonts w:eastAsia="Batang"/>
        </w:rPr>
        <w:t xml:space="preserve">Sexto Regidor Propietario                      </w:t>
      </w:r>
      <w:r w:rsidRPr="00173E6E">
        <w:rPr>
          <w:rFonts w:eastAsia="Batang"/>
        </w:rPr>
        <w:t xml:space="preserve">                 </w:t>
      </w:r>
      <w:r w:rsidR="00F6627C" w:rsidRPr="00173E6E">
        <w:rPr>
          <w:rFonts w:eastAsia="Batang"/>
        </w:rPr>
        <w:t xml:space="preserve"> Séptimo Regidor Propietario</w:t>
      </w:r>
    </w:p>
    <w:p w14:paraId="3B5F1A07" w14:textId="77777777" w:rsidR="00F6627C" w:rsidRPr="00173E6E" w:rsidRDefault="00F6627C" w:rsidP="00BA7939">
      <w:pPr>
        <w:tabs>
          <w:tab w:val="left" w:pos="5040"/>
          <w:tab w:val="left" w:pos="5220"/>
        </w:tabs>
        <w:spacing w:after="120" w:line="240" w:lineRule="auto"/>
        <w:rPr>
          <w:sz w:val="16"/>
          <w:szCs w:val="16"/>
        </w:rPr>
      </w:pPr>
    </w:p>
    <w:p w14:paraId="395A5713" w14:textId="06B0561B" w:rsidR="00F6627C" w:rsidRDefault="00F6627C" w:rsidP="00BA7939">
      <w:pPr>
        <w:tabs>
          <w:tab w:val="left" w:pos="5040"/>
          <w:tab w:val="left" w:pos="5220"/>
        </w:tabs>
        <w:spacing w:after="120" w:line="240" w:lineRule="auto"/>
        <w:rPr>
          <w:sz w:val="16"/>
          <w:szCs w:val="16"/>
        </w:rPr>
      </w:pPr>
    </w:p>
    <w:p w14:paraId="35E3FAF6" w14:textId="77777777" w:rsidR="00173E6E" w:rsidRPr="00173E6E" w:rsidRDefault="00173E6E" w:rsidP="00BA7939">
      <w:pPr>
        <w:tabs>
          <w:tab w:val="left" w:pos="5040"/>
          <w:tab w:val="left" w:pos="5220"/>
        </w:tabs>
        <w:spacing w:after="120" w:line="240" w:lineRule="auto"/>
        <w:rPr>
          <w:sz w:val="16"/>
          <w:szCs w:val="16"/>
        </w:rPr>
      </w:pPr>
    </w:p>
    <w:p w14:paraId="77DE0146" w14:textId="77777777" w:rsidR="00BA7939" w:rsidRPr="00173E6E" w:rsidRDefault="00BA7939" w:rsidP="00BA7939">
      <w:pPr>
        <w:tabs>
          <w:tab w:val="left" w:pos="5040"/>
          <w:tab w:val="left" w:pos="5220"/>
        </w:tabs>
        <w:spacing w:after="120" w:line="240" w:lineRule="auto"/>
        <w:rPr>
          <w:sz w:val="16"/>
          <w:szCs w:val="16"/>
        </w:rPr>
      </w:pPr>
    </w:p>
    <w:p w14:paraId="59CB53F6" w14:textId="17D9C6FF" w:rsidR="00F6627C" w:rsidRPr="00173E6E" w:rsidRDefault="00145AE8" w:rsidP="00BA7939">
      <w:pPr>
        <w:tabs>
          <w:tab w:val="left" w:pos="5040"/>
          <w:tab w:val="left" w:pos="5220"/>
        </w:tabs>
        <w:spacing w:line="240" w:lineRule="auto"/>
        <w:rPr>
          <w:rFonts w:eastAsia="Batang"/>
          <w:sz w:val="22"/>
          <w:szCs w:val="22"/>
        </w:rPr>
      </w:pPr>
      <w:r w:rsidRPr="00173E6E">
        <w:rPr>
          <w:sz w:val="20"/>
          <w:szCs w:val="20"/>
        </w:rPr>
        <w:t xml:space="preserve">   </w:t>
      </w:r>
      <w:r w:rsidR="00F6627C" w:rsidRPr="00173E6E">
        <w:rPr>
          <w:sz w:val="22"/>
          <w:szCs w:val="22"/>
        </w:rPr>
        <w:t>HÉCTOR ARNOLD</w:t>
      </w:r>
      <w:r w:rsidRPr="00173E6E">
        <w:rPr>
          <w:sz w:val="22"/>
          <w:szCs w:val="22"/>
        </w:rPr>
        <w:t xml:space="preserve">O CRUZ RODRÍGUEZ                </w:t>
      </w:r>
      <w:r w:rsidR="00BA7939" w:rsidRPr="00173E6E">
        <w:rPr>
          <w:sz w:val="22"/>
          <w:szCs w:val="22"/>
        </w:rPr>
        <w:t xml:space="preserve">  </w:t>
      </w:r>
      <w:r w:rsidRPr="00173E6E">
        <w:rPr>
          <w:sz w:val="22"/>
          <w:szCs w:val="22"/>
        </w:rPr>
        <w:t xml:space="preserve"> </w:t>
      </w:r>
      <w:r w:rsidR="00F6627C" w:rsidRPr="00173E6E">
        <w:rPr>
          <w:sz w:val="22"/>
          <w:szCs w:val="22"/>
        </w:rPr>
        <w:t>MANUEL ANTONIO CHORRO GUEVARA</w:t>
      </w:r>
    </w:p>
    <w:p w14:paraId="6860D8F6" w14:textId="1463596E" w:rsidR="00F6627C" w:rsidRPr="00173E6E" w:rsidRDefault="00F6627C" w:rsidP="00BA7939">
      <w:pPr>
        <w:tabs>
          <w:tab w:val="left" w:pos="5040"/>
          <w:tab w:val="left" w:pos="5220"/>
        </w:tabs>
        <w:spacing w:line="240" w:lineRule="auto"/>
        <w:rPr>
          <w:rFonts w:eastAsia="Batang"/>
        </w:rPr>
      </w:pPr>
      <w:r w:rsidRPr="00173E6E">
        <w:rPr>
          <w:rFonts w:eastAsia="Batang"/>
        </w:rPr>
        <w:t xml:space="preserve">           Octavo Regidor Propietario                             </w:t>
      </w:r>
      <w:r w:rsidR="00145AE8" w:rsidRPr="00173E6E">
        <w:rPr>
          <w:rFonts w:eastAsia="Batang"/>
        </w:rPr>
        <w:t xml:space="preserve">     </w:t>
      </w:r>
      <w:r w:rsidR="00BA7939" w:rsidRPr="00173E6E">
        <w:rPr>
          <w:rFonts w:eastAsia="Batang"/>
        </w:rPr>
        <w:t xml:space="preserve">      </w:t>
      </w:r>
      <w:r w:rsidR="00145AE8" w:rsidRPr="00173E6E">
        <w:rPr>
          <w:rFonts w:eastAsia="Batang"/>
        </w:rPr>
        <w:t xml:space="preserve">  </w:t>
      </w:r>
      <w:r w:rsidRPr="00173E6E">
        <w:rPr>
          <w:rFonts w:eastAsia="Batang"/>
        </w:rPr>
        <w:t>Noveno Regidor Propietario</w:t>
      </w:r>
    </w:p>
    <w:p w14:paraId="667031FA" w14:textId="77777777" w:rsidR="00F6627C" w:rsidRPr="00173E6E" w:rsidRDefault="00F6627C" w:rsidP="00BA7939">
      <w:pPr>
        <w:tabs>
          <w:tab w:val="left" w:pos="5040"/>
          <w:tab w:val="left" w:pos="5220"/>
        </w:tabs>
        <w:spacing w:line="240" w:lineRule="auto"/>
        <w:rPr>
          <w:rFonts w:eastAsia="Batang"/>
        </w:rPr>
      </w:pPr>
    </w:p>
    <w:p w14:paraId="793A3123" w14:textId="3540A108" w:rsidR="00F6627C" w:rsidRPr="00173E6E" w:rsidRDefault="00F6627C" w:rsidP="00BA7939">
      <w:pPr>
        <w:tabs>
          <w:tab w:val="left" w:pos="5040"/>
          <w:tab w:val="left" w:pos="5220"/>
        </w:tabs>
        <w:spacing w:line="240" w:lineRule="auto"/>
        <w:rPr>
          <w:rFonts w:eastAsia="Batang"/>
        </w:rPr>
      </w:pPr>
    </w:p>
    <w:p w14:paraId="487C0C71" w14:textId="77777777" w:rsidR="00017807" w:rsidRPr="00173E6E" w:rsidRDefault="00017807" w:rsidP="00BA7939">
      <w:pPr>
        <w:tabs>
          <w:tab w:val="left" w:pos="5040"/>
          <w:tab w:val="left" w:pos="5220"/>
        </w:tabs>
        <w:spacing w:line="240" w:lineRule="auto"/>
        <w:rPr>
          <w:rFonts w:eastAsia="Batang"/>
        </w:rPr>
      </w:pPr>
    </w:p>
    <w:p w14:paraId="59F62749" w14:textId="77777777" w:rsidR="004F1096" w:rsidRPr="00173E6E" w:rsidRDefault="00145AE8" w:rsidP="00BA7939">
      <w:pPr>
        <w:tabs>
          <w:tab w:val="left" w:pos="5040"/>
          <w:tab w:val="left" w:pos="5220"/>
        </w:tabs>
        <w:spacing w:line="240" w:lineRule="auto"/>
        <w:rPr>
          <w:sz w:val="22"/>
          <w:szCs w:val="22"/>
        </w:rPr>
      </w:pPr>
      <w:r w:rsidRPr="00173E6E">
        <w:rPr>
          <w:sz w:val="22"/>
          <w:szCs w:val="22"/>
        </w:rPr>
        <w:t xml:space="preserve">  </w:t>
      </w:r>
      <w:r w:rsidR="00F6627C" w:rsidRPr="00173E6E">
        <w:rPr>
          <w:sz w:val="22"/>
          <w:szCs w:val="22"/>
        </w:rPr>
        <w:t>MARITZA ELIZABETH VÁSQUEZ DE AYALA</w:t>
      </w:r>
      <w:r w:rsidR="00F6627C" w:rsidRPr="00173E6E">
        <w:t xml:space="preserve">    </w:t>
      </w:r>
      <w:r w:rsidR="00F6627C" w:rsidRPr="00173E6E">
        <w:rPr>
          <w:sz w:val="22"/>
          <w:szCs w:val="22"/>
        </w:rPr>
        <w:t xml:space="preserve">    </w:t>
      </w:r>
      <w:r w:rsidRPr="00173E6E">
        <w:rPr>
          <w:sz w:val="22"/>
          <w:szCs w:val="22"/>
        </w:rPr>
        <w:t xml:space="preserve">    </w:t>
      </w:r>
      <w:r w:rsidR="00F6627C" w:rsidRPr="00173E6E">
        <w:rPr>
          <w:sz w:val="22"/>
          <w:szCs w:val="22"/>
        </w:rPr>
        <w:t>MARLON MAGDIEL GÓMEZ ACEVEDO</w:t>
      </w:r>
    </w:p>
    <w:p w14:paraId="534E0C5C" w14:textId="77777777" w:rsidR="00F6627C" w:rsidRPr="00173E6E" w:rsidRDefault="004F1096" w:rsidP="00BA7939">
      <w:pPr>
        <w:tabs>
          <w:tab w:val="left" w:pos="5040"/>
          <w:tab w:val="left" w:pos="5220"/>
        </w:tabs>
        <w:spacing w:line="240" w:lineRule="auto"/>
      </w:pPr>
      <w:r w:rsidRPr="00173E6E">
        <w:rPr>
          <w:sz w:val="22"/>
          <w:szCs w:val="22"/>
        </w:rPr>
        <w:t xml:space="preserve">            D</w:t>
      </w:r>
      <w:r w:rsidR="00F6627C" w:rsidRPr="00173E6E">
        <w:t xml:space="preserve">ecima Regidora Propietaria                                     </w:t>
      </w:r>
      <w:r w:rsidRPr="00173E6E">
        <w:t xml:space="preserve">     </w:t>
      </w:r>
      <w:r w:rsidR="00F6627C" w:rsidRPr="00173E6E">
        <w:t>Primer Regidor Suplente</w:t>
      </w:r>
    </w:p>
    <w:p w14:paraId="66441A8A" w14:textId="061F8F34" w:rsidR="00961219" w:rsidRDefault="00961219" w:rsidP="00BA7939">
      <w:pPr>
        <w:pStyle w:val="Prrafodelista1"/>
        <w:tabs>
          <w:tab w:val="left" w:pos="0"/>
          <w:tab w:val="left" w:pos="426"/>
        </w:tabs>
        <w:spacing w:after="120" w:line="240" w:lineRule="auto"/>
        <w:ind w:left="0" w:right="44"/>
        <w:rPr>
          <w:rFonts w:ascii="Times New Roman" w:hAnsi="Times New Roman" w:cs="Times New Roman"/>
          <w:sz w:val="24"/>
          <w:szCs w:val="24"/>
          <w:lang w:val="es-ES"/>
        </w:rPr>
      </w:pPr>
    </w:p>
    <w:p w14:paraId="03C57D95" w14:textId="77777777" w:rsidR="00173E6E" w:rsidRPr="00173E6E" w:rsidRDefault="00173E6E" w:rsidP="00BA7939">
      <w:pPr>
        <w:pStyle w:val="Prrafodelista1"/>
        <w:tabs>
          <w:tab w:val="left" w:pos="0"/>
          <w:tab w:val="left" w:pos="426"/>
        </w:tabs>
        <w:spacing w:after="120" w:line="240" w:lineRule="auto"/>
        <w:ind w:left="0" w:right="44"/>
        <w:rPr>
          <w:rFonts w:ascii="Times New Roman" w:hAnsi="Times New Roman" w:cs="Times New Roman"/>
          <w:sz w:val="24"/>
          <w:szCs w:val="24"/>
          <w:lang w:val="es-ES"/>
        </w:rPr>
      </w:pPr>
    </w:p>
    <w:p w14:paraId="38203ADF" w14:textId="77777777" w:rsidR="00BA7939" w:rsidRPr="00173E6E" w:rsidRDefault="00BA7939" w:rsidP="00BA7939">
      <w:pPr>
        <w:pStyle w:val="Prrafodelista1"/>
        <w:tabs>
          <w:tab w:val="left" w:pos="0"/>
          <w:tab w:val="left" w:pos="426"/>
        </w:tabs>
        <w:spacing w:after="120" w:line="240" w:lineRule="auto"/>
        <w:ind w:left="0" w:right="44"/>
        <w:rPr>
          <w:rFonts w:ascii="Times New Roman" w:hAnsi="Times New Roman" w:cs="Times New Roman"/>
          <w:sz w:val="24"/>
          <w:szCs w:val="24"/>
          <w:lang w:val="es-ES"/>
        </w:rPr>
      </w:pPr>
    </w:p>
    <w:p w14:paraId="6D13E916" w14:textId="051ABB21" w:rsidR="00F6627C" w:rsidRPr="00173E6E" w:rsidRDefault="00F6627C" w:rsidP="00BA7939">
      <w:pPr>
        <w:tabs>
          <w:tab w:val="left" w:pos="5040"/>
          <w:tab w:val="left" w:pos="5220"/>
        </w:tabs>
        <w:spacing w:line="240" w:lineRule="auto"/>
      </w:pPr>
      <w:r w:rsidRPr="00173E6E">
        <w:rPr>
          <w:sz w:val="22"/>
          <w:szCs w:val="22"/>
        </w:rPr>
        <w:t>ISMAEL DE JESÚS ESCALANTE HERRERA</w:t>
      </w:r>
      <w:r w:rsidRPr="00173E6E">
        <w:t xml:space="preserve">           </w:t>
      </w:r>
      <w:r w:rsidR="00BA7939" w:rsidRPr="00173E6E">
        <w:t xml:space="preserve"> </w:t>
      </w:r>
      <w:r w:rsidRPr="00173E6E">
        <w:t xml:space="preserve"> </w:t>
      </w:r>
      <w:r w:rsidRPr="00173E6E">
        <w:rPr>
          <w:sz w:val="22"/>
          <w:szCs w:val="22"/>
        </w:rPr>
        <w:t>FRANK REYNALDO ALVARADO ALFARO</w:t>
      </w:r>
    </w:p>
    <w:p w14:paraId="2FE1E775" w14:textId="77777777" w:rsidR="00F6627C" w:rsidRPr="00173E6E" w:rsidRDefault="00F6627C" w:rsidP="00BA7939">
      <w:pPr>
        <w:tabs>
          <w:tab w:val="left" w:pos="5040"/>
          <w:tab w:val="left" w:pos="5220"/>
        </w:tabs>
        <w:spacing w:line="240" w:lineRule="auto"/>
      </w:pPr>
      <w:r w:rsidRPr="00173E6E">
        <w:t xml:space="preserve">            Segundo Regidor Suplente        </w:t>
      </w:r>
      <w:r w:rsidRPr="00173E6E">
        <w:tab/>
        <w:t xml:space="preserve">              Tercer Regidor Suplente</w:t>
      </w:r>
    </w:p>
    <w:p w14:paraId="08792DBA" w14:textId="77777777" w:rsidR="00F6627C" w:rsidRPr="00173E6E" w:rsidRDefault="00F6627C" w:rsidP="00BA7939">
      <w:pPr>
        <w:spacing w:after="120" w:line="240" w:lineRule="auto"/>
        <w:rPr>
          <w:rFonts w:eastAsia="Batang"/>
        </w:rPr>
      </w:pPr>
    </w:p>
    <w:p w14:paraId="328461DC" w14:textId="77777777" w:rsidR="00173E6E" w:rsidRPr="00173E6E" w:rsidRDefault="00173E6E" w:rsidP="00BA7939">
      <w:pPr>
        <w:spacing w:after="120" w:line="240" w:lineRule="auto"/>
        <w:rPr>
          <w:rFonts w:eastAsia="Batang"/>
        </w:rPr>
      </w:pPr>
    </w:p>
    <w:p w14:paraId="2FC1B11C" w14:textId="77777777" w:rsidR="00F6627C" w:rsidRPr="00173E6E" w:rsidRDefault="00F6627C" w:rsidP="00BA7939">
      <w:pPr>
        <w:tabs>
          <w:tab w:val="left" w:pos="5040"/>
          <w:tab w:val="left" w:pos="5220"/>
        </w:tabs>
        <w:spacing w:line="240" w:lineRule="auto"/>
      </w:pPr>
      <w:r w:rsidRPr="00173E6E">
        <w:t xml:space="preserve"> </w:t>
      </w:r>
      <w:r w:rsidR="001A7267" w:rsidRPr="00173E6E">
        <w:rPr>
          <w:sz w:val="22"/>
          <w:szCs w:val="22"/>
        </w:rPr>
        <w:t>FÁ</w:t>
      </w:r>
      <w:r w:rsidRPr="00173E6E">
        <w:rPr>
          <w:sz w:val="22"/>
          <w:szCs w:val="22"/>
        </w:rPr>
        <w:t>TIMA GUADALUPE ALVARADO FLORES</w:t>
      </w:r>
      <w:r w:rsidRPr="00173E6E">
        <w:t xml:space="preserve">           </w:t>
      </w:r>
      <w:r w:rsidR="00225B0F" w:rsidRPr="00173E6E">
        <w:t xml:space="preserve">    </w:t>
      </w:r>
      <w:r w:rsidRPr="00173E6E">
        <w:t xml:space="preserve"> </w:t>
      </w:r>
      <w:r w:rsidRPr="00173E6E">
        <w:rPr>
          <w:sz w:val="22"/>
          <w:szCs w:val="22"/>
        </w:rPr>
        <w:t>JUAN CARLOS MARTÍNEZ RODAS</w:t>
      </w:r>
    </w:p>
    <w:p w14:paraId="34B448C1" w14:textId="77777777" w:rsidR="00436397" w:rsidRPr="002F4BD3" w:rsidRDefault="00F6627C" w:rsidP="00BA7939">
      <w:pPr>
        <w:tabs>
          <w:tab w:val="left" w:pos="5040"/>
          <w:tab w:val="left" w:pos="5220"/>
        </w:tabs>
        <w:spacing w:line="240" w:lineRule="auto"/>
      </w:pPr>
      <w:r w:rsidRPr="00173E6E">
        <w:t xml:space="preserve">               Cuarta Regidora Suplente                                      </w:t>
      </w:r>
      <w:r w:rsidR="00225B0F" w:rsidRPr="00173E6E">
        <w:t xml:space="preserve">      </w:t>
      </w:r>
      <w:r w:rsidRPr="00173E6E">
        <w:t xml:space="preserve">  Secretario Municipal</w:t>
      </w:r>
    </w:p>
    <w:sectPr w:rsidR="00436397" w:rsidRPr="002F4BD3" w:rsidSect="00173E6E">
      <w:footerReference w:type="default" r:id="rId8"/>
      <w:pgSz w:w="11907" w:h="18711" w:code="10000"/>
      <w:pgMar w:top="1701" w:right="1134" w:bottom="1134" w:left="1560" w:header="709" w:footer="323" w:gutter="0"/>
      <w:pgNumType w:start="8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A35D13" w14:textId="77777777" w:rsidR="00FD06C0" w:rsidRDefault="00FD06C0" w:rsidP="00502C14">
      <w:pPr>
        <w:spacing w:line="240" w:lineRule="auto"/>
      </w:pPr>
      <w:r>
        <w:separator/>
      </w:r>
    </w:p>
  </w:endnote>
  <w:endnote w:type="continuationSeparator" w:id="0">
    <w:p w14:paraId="7176676B" w14:textId="77777777" w:rsidR="00FD06C0" w:rsidRDefault="00FD06C0" w:rsidP="00502C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ont289">
    <w:altName w:val="Times New Roman"/>
    <w:charset w:val="00"/>
    <w:family w:val="auto"/>
    <w:pitch w:val="variable"/>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2315368"/>
      <w:docPartObj>
        <w:docPartGallery w:val="Page Numbers (Bottom of Page)"/>
        <w:docPartUnique/>
      </w:docPartObj>
    </w:sdtPr>
    <w:sdtEndPr/>
    <w:sdtContent>
      <w:p w14:paraId="1411550B" w14:textId="77777777" w:rsidR="00573EC5" w:rsidRDefault="00573EC5">
        <w:pPr>
          <w:pStyle w:val="Piedepgina"/>
          <w:jc w:val="center"/>
        </w:pPr>
        <w:r>
          <w:fldChar w:fldCharType="begin"/>
        </w:r>
        <w:r>
          <w:instrText>PAGE   \* MERGEFORMAT</w:instrText>
        </w:r>
        <w:r>
          <w:fldChar w:fldCharType="separate"/>
        </w:r>
        <w:r w:rsidR="00874E5C">
          <w:rPr>
            <w:noProof/>
          </w:rPr>
          <w:t>99</w:t>
        </w:r>
        <w:r>
          <w:fldChar w:fldCharType="end"/>
        </w:r>
      </w:p>
    </w:sdtContent>
  </w:sdt>
  <w:p w14:paraId="77F83812" w14:textId="77777777" w:rsidR="00B84106" w:rsidRPr="00963F73" w:rsidRDefault="00B84106" w:rsidP="00963F7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FB6E68" w14:textId="77777777" w:rsidR="00FD06C0" w:rsidRDefault="00FD06C0" w:rsidP="00502C14">
      <w:pPr>
        <w:spacing w:line="240" w:lineRule="auto"/>
      </w:pPr>
      <w:r>
        <w:separator/>
      </w:r>
    </w:p>
  </w:footnote>
  <w:footnote w:type="continuationSeparator" w:id="0">
    <w:p w14:paraId="556CF81D" w14:textId="77777777" w:rsidR="00FD06C0" w:rsidRDefault="00FD06C0" w:rsidP="00502C1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A7ECB7CE"/>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WW8Num1"/>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000002"/>
    <w:multiLevelType w:val="multilevel"/>
    <w:tmpl w:val="00000002"/>
    <w:name w:val="WW8Num2"/>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3">
    <w:nsid w:val="00000003"/>
    <w:multiLevelType w:val="multilevel"/>
    <w:tmpl w:val="00000003"/>
    <w:name w:val="WW8Num3"/>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4">
    <w:nsid w:val="00000004"/>
    <w:multiLevelType w:val="multilevel"/>
    <w:tmpl w:val="00000004"/>
    <w:name w:val="WW8Num4"/>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5">
    <w:nsid w:val="00000005"/>
    <w:multiLevelType w:val="multilevel"/>
    <w:tmpl w:val="00000005"/>
    <w:name w:val="WW8Num5"/>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6">
    <w:nsid w:val="00000006"/>
    <w:multiLevelType w:val="multilevel"/>
    <w:tmpl w:val="00000006"/>
    <w:name w:val="WW8Num6"/>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7">
    <w:nsid w:val="00000007"/>
    <w:multiLevelType w:val="multilevel"/>
    <w:tmpl w:val="00000007"/>
    <w:name w:val="WW8Num7"/>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8">
    <w:nsid w:val="00000008"/>
    <w:multiLevelType w:val="multilevel"/>
    <w:tmpl w:val="00000008"/>
    <w:name w:val="WW8Num8"/>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9">
    <w:nsid w:val="00000009"/>
    <w:multiLevelType w:val="multilevel"/>
    <w:tmpl w:val="00000009"/>
    <w:name w:val="WW8Num9"/>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10">
    <w:nsid w:val="0000000A"/>
    <w:multiLevelType w:val="multilevel"/>
    <w:tmpl w:val="0000000A"/>
    <w:name w:val="WW8Num10"/>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11">
    <w:nsid w:val="0000000B"/>
    <w:multiLevelType w:val="multilevel"/>
    <w:tmpl w:val="0000000B"/>
    <w:name w:val="WW8Num11"/>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12">
    <w:nsid w:val="0000000C"/>
    <w:multiLevelType w:val="multilevel"/>
    <w:tmpl w:val="0000000C"/>
    <w:name w:val="WW8Num12"/>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13">
    <w:nsid w:val="0000000D"/>
    <w:multiLevelType w:val="multilevel"/>
    <w:tmpl w:val="0000000D"/>
    <w:name w:val="WW8Num13"/>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4">
    <w:nsid w:val="0000000E"/>
    <w:multiLevelType w:val="multilevel"/>
    <w:tmpl w:val="0000000E"/>
    <w:name w:val="WW8Num14"/>
    <w:lvl w:ilvl="0">
      <w:start w:val="1"/>
      <w:numFmt w:val="decimal"/>
      <w:lvlText w:val="%1."/>
      <w:lvlJc w:val="left"/>
      <w:pPr>
        <w:tabs>
          <w:tab w:val="num" w:pos="0"/>
        </w:tabs>
        <w:ind w:left="720" w:hanging="360"/>
      </w:pPr>
      <w:rPr>
        <w:rFonts w:cs="Times New Roman"/>
        <w:sz w:val="20"/>
        <w:szCs w:val="2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5">
    <w:nsid w:val="0000000F"/>
    <w:multiLevelType w:val="multilevel"/>
    <w:tmpl w:val="0000000F"/>
    <w:name w:val="WW8Num15"/>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6">
    <w:nsid w:val="00000010"/>
    <w:multiLevelType w:val="multilevel"/>
    <w:tmpl w:val="0000001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7">
    <w:nsid w:val="03CE35D2"/>
    <w:multiLevelType w:val="hybridMultilevel"/>
    <w:tmpl w:val="99D27F00"/>
    <w:lvl w:ilvl="0" w:tplc="BF12A000">
      <w:start w:val="1"/>
      <w:numFmt w:val="decimal"/>
      <w:lvlText w:val="%1."/>
      <w:lvlJc w:val="left"/>
      <w:pPr>
        <w:ind w:left="720" w:hanging="360"/>
      </w:pPr>
      <w:rPr>
        <w:sz w:val="20"/>
        <w:szCs w:val="2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8">
    <w:nsid w:val="082E6BC5"/>
    <w:multiLevelType w:val="hybridMultilevel"/>
    <w:tmpl w:val="50AC525E"/>
    <w:lvl w:ilvl="0" w:tplc="65A0301C">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0A3E0E45"/>
    <w:multiLevelType w:val="hybridMultilevel"/>
    <w:tmpl w:val="378C3E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0BA449B5"/>
    <w:multiLevelType w:val="hybridMultilevel"/>
    <w:tmpl w:val="A704BF42"/>
    <w:lvl w:ilvl="0" w:tplc="65A0301C">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0BB00FA0"/>
    <w:multiLevelType w:val="hybridMultilevel"/>
    <w:tmpl w:val="A170AEA8"/>
    <w:lvl w:ilvl="0" w:tplc="F0046D0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0FE45AD4"/>
    <w:multiLevelType w:val="hybridMultilevel"/>
    <w:tmpl w:val="8250C7E8"/>
    <w:lvl w:ilvl="0" w:tplc="919C8404">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20EB079A"/>
    <w:multiLevelType w:val="hybridMultilevel"/>
    <w:tmpl w:val="A44EB57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21713574"/>
    <w:multiLevelType w:val="hybridMultilevel"/>
    <w:tmpl w:val="820EDEAA"/>
    <w:lvl w:ilvl="0" w:tplc="D98665AE">
      <w:start w:val="1"/>
      <w:numFmt w:val="decimal"/>
      <w:lvlText w:val="%1."/>
      <w:lvlJc w:val="left"/>
      <w:pPr>
        <w:ind w:left="720" w:hanging="360"/>
      </w:pPr>
      <w:rPr>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nsid w:val="280338F3"/>
    <w:multiLevelType w:val="hybridMultilevel"/>
    <w:tmpl w:val="A704BF42"/>
    <w:lvl w:ilvl="0" w:tplc="65A0301C">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2815685A"/>
    <w:multiLevelType w:val="hybridMultilevel"/>
    <w:tmpl w:val="057CE29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2AF66080"/>
    <w:multiLevelType w:val="hybridMultilevel"/>
    <w:tmpl w:val="0D885A88"/>
    <w:lvl w:ilvl="0" w:tplc="65A0301C">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30806DA3"/>
    <w:multiLevelType w:val="hybridMultilevel"/>
    <w:tmpl w:val="40EC0728"/>
    <w:lvl w:ilvl="0" w:tplc="0126591A">
      <w:start w:val="1"/>
      <w:numFmt w:val="decimal"/>
      <w:lvlText w:val="%1."/>
      <w:lvlJc w:val="left"/>
      <w:pPr>
        <w:ind w:left="720" w:hanging="360"/>
      </w:pPr>
      <w:rPr>
        <w:rFonts w:ascii="Times New Roman" w:hAnsi="Times New Roman" w:cs="Times New Roman" w:hint="default"/>
        <w:sz w:val="20"/>
        <w:szCs w:val="2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nsid w:val="376317F2"/>
    <w:multiLevelType w:val="hybridMultilevel"/>
    <w:tmpl w:val="1C7AEEEE"/>
    <w:lvl w:ilvl="0" w:tplc="12BC0BE2">
      <w:numFmt w:val="bullet"/>
      <w:lvlText w:val="-"/>
      <w:lvlJc w:val="left"/>
      <w:pPr>
        <w:ind w:left="720" w:hanging="360"/>
      </w:pPr>
      <w:rPr>
        <w:rFonts w:ascii="Times New Roman" w:eastAsia="Times New Roman"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0">
    <w:nsid w:val="447F05F7"/>
    <w:multiLevelType w:val="hybridMultilevel"/>
    <w:tmpl w:val="F47273C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1">
    <w:nsid w:val="47C93116"/>
    <w:multiLevelType w:val="hybridMultilevel"/>
    <w:tmpl w:val="9104CD3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4AB8488B"/>
    <w:multiLevelType w:val="hybridMultilevel"/>
    <w:tmpl w:val="818EC412"/>
    <w:lvl w:ilvl="0" w:tplc="0C0A000F">
      <w:start w:val="1"/>
      <w:numFmt w:val="decimal"/>
      <w:lvlText w:val="%1."/>
      <w:lvlJc w:val="left"/>
      <w:pPr>
        <w:ind w:left="754" w:hanging="360"/>
      </w:pPr>
    </w:lvl>
    <w:lvl w:ilvl="1" w:tplc="0C0A0019">
      <w:start w:val="1"/>
      <w:numFmt w:val="lowerLetter"/>
      <w:lvlText w:val="%2."/>
      <w:lvlJc w:val="left"/>
      <w:pPr>
        <w:ind w:left="1474" w:hanging="360"/>
      </w:pPr>
    </w:lvl>
    <w:lvl w:ilvl="2" w:tplc="0C0A001B">
      <w:start w:val="1"/>
      <w:numFmt w:val="lowerRoman"/>
      <w:lvlText w:val="%3."/>
      <w:lvlJc w:val="right"/>
      <w:pPr>
        <w:ind w:left="2194" w:hanging="180"/>
      </w:pPr>
    </w:lvl>
    <w:lvl w:ilvl="3" w:tplc="0C0A000F">
      <w:start w:val="1"/>
      <w:numFmt w:val="decimal"/>
      <w:lvlText w:val="%4."/>
      <w:lvlJc w:val="left"/>
      <w:pPr>
        <w:ind w:left="2914" w:hanging="360"/>
      </w:pPr>
    </w:lvl>
    <w:lvl w:ilvl="4" w:tplc="0C0A0019">
      <w:start w:val="1"/>
      <w:numFmt w:val="lowerLetter"/>
      <w:lvlText w:val="%5."/>
      <w:lvlJc w:val="left"/>
      <w:pPr>
        <w:ind w:left="3634" w:hanging="360"/>
      </w:pPr>
    </w:lvl>
    <w:lvl w:ilvl="5" w:tplc="0C0A001B">
      <w:start w:val="1"/>
      <w:numFmt w:val="lowerRoman"/>
      <w:lvlText w:val="%6."/>
      <w:lvlJc w:val="right"/>
      <w:pPr>
        <w:ind w:left="4354" w:hanging="180"/>
      </w:pPr>
    </w:lvl>
    <w:lvl w:ilvl="6" w:tplc="0C0A000F">
      <w:start w:val="1"/>
      <w:numFmt w:val="decimal"/>
      <w:lvlText w:val="%7."/>
      <w:lvlJc w:val="left"/>
      <w:pPr>
        <w:ind w:left="5074" w:hanging="360"/>
      </w:pPr>
    </w:lvl>
    <w:lvl w:ilvl="7" w:tplc="0C0A0019">
      <w:start w:val="1"/>
      <w:numFmt w:val="lowerLetter"/>
      <w:lvlText w:val="%8."/>
      <w:lvlJc w:val="left"/>
      <w:pPr>
        <w:ind w:left="5794" w:hanging="360"/>
      </w:pPr>
    </w:lvl>
    <w:lvl w:ilvl="8" w:tplc="0C0A001B">
      <w:start w:val="1"/>
      <w:numFmt w:val="lowerRoman"/>
      <w:lvlText w:val="%9."/>
      <w:lvlJc w:val="right"/>
      <w:pPr>
        <w:ind w:left="6514" w:hanging="180"/>
      </w:pPr>
    </w:lvl>
  </w:abstractNum>
  <w:abstractNum w:abstractNumId="33">
    <w:nsid w:val="4D33715A"/>
    <w:multiLevelType w:val="hybridMultilevel"/>
    <w:tmpl w:val="0F64CE5E"/>
    <w:lvl w:ilvl="0" w:tplc="0C0A000F">
      <w:start w:val="1"/>
      <w:numFmt w:val="decimal"/>
      <w:lvlText w:val="%1."/>
      <w:lvlJc w:val="left"/>
      <w:pPr>
        <w:ind w:left="644" w:hanging="360"/>
      </w:pPr>
    </w:lvl>
    <w:lvl w:ilvl="1" w:tplc="0C0A0019">
      <w:start w:val="1"/>
      <w:numFmt w:val="lowerLetter"/>
      <w:lvlText w:val="%2."/>
      <w:lvlJc w:val="left"/>
      <w:pPr>
        <w:ind w:left="1364" w:hanging="360"/>
      </w:pPr>
    </w:lvl>
    <w:lvl w:ilvl="2" w:tplc="0C0A001B">
      <w:start w:val="1"/>
      <w:numFmt w:val="lowerRoman"/>
      <w:lvlText w:val="%3."/>
      <w:lvlJc w:val="right"/>
      <w:pPr>
        <w:ind w:left="2084" w:hanging="180"/>
      </w:pPr>
    </w:lvl>
    <w:lvl w:ilvl="3" w:tplc="0C0A000F">
      <w:start w:val="1"/>
      <w:numFmt w:val="decimal"/>
      <w:lvlText w:val="%4."/>
      <w:lvlJc w:val="left"/>
      <w:pPr>
        <w:ind w:left="2804" w:hanging="360"/>
      </w:pPr>
    </w:lvl>
    <w:lvl w:ilvl="4" w:tplc="0C0A0019">
      <w:start w:val="1"/>
      <w:numFmt w:val="lowerLetter"/>
      <w:lvlText w:val="%5."/>
      <w:lvlJc w:val="left"/>
      <w:pPr>
        <w:ind w:left="3524" w:hanging="360"/>
      </w:pPr>
    </w:lvl>
    <w:lvl w:ilvl="5" w:tplc="0C0A001B">
      <w:start w:val="1"/>
      <w:numFmt w:val="lowerRoman"/>
      <w:lvlText w:val="%6."/>
      <w:lvlJc w:val="right"/>
      <w:pPr>
        <w:ind w:left="4244" w:hanging="180"/>
      </w:pPr>
    </w:lvl>
    <w:lvl w:ilvl="6" w:tplc="0C0A000F">
      <w:start w:val="1"/>
      <w:numFmt w:val="decimal"/>
      <w:lvlText w:val="%7."/>
      <w:lvlJc w:val="left"/>
      <w:pPr>
        <w:ind w:left="4964" w:hanging="360"/>
      </w:pPr>
    </w:lvl>
    <w:lvl w:ilvl="7" w:tplc="0C0A0019">
      <w:start w:val="1"/>
      <w:numFmt w:val="lowerLetter"/>
      <w:lvlText w:val="%8."/>
      <w:lvlJc w:val="left"/>
      <w:pPr>
        <w:ind w:left="5684" w:hanging="360"/>
      </w:pPr>
    </w:lvl>
    <w:lvl w:ilvl="8" w:tplc="0C0A001B">
      <w:start w:val="1"/>
      <w:numFmt w:val="lowerRoman"/>
      <w:lvlText w:val="%9."/>
      <w:lvlJc w:val="right"/>
      <w:pPr>
        <w:ind w:left="6404" w:hanging="180"/>
      </w:pPr>
    </w:lvl>
  </w:abstractNum>
  <w:abstractNum w:abstractNumId="34">
    <w:nsid w:val="52F42273"/>
    <w:multiLevelType w:val="hybridMultilevel"/>
    <w:tmpl w:val="9B84AFD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57FE6B26"/>
    <w:multiLevelType w:val="hybridMultilevel"/>
    <w:tmpl w:val="4894A93E"/>
    <w:lvl w:ilvl="0" w:tplc="216EF89E">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nsid w:val="5BF47052"/>
    <w:multiLevelType w:val="hybridMultilevel"/>
    <w:tmpl w:val="5F6E8966"/>
    <w:lvl w:ilvl="0" w:tplc="85A20910">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nsid w:val="5C3939F4"/>
    <w:multiLevelType w:val="hybridMultilevel"/>
    <w:tmpl w:val="EA3E0EC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nsid w:val="61E854F7"/>
    <w:multiLevelType w:val="hybridMultilevel"/>
    <w:tmpl w:val="BF6079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nsid w:val="6AAD344B"/>
    <w:multiLevelType w:val="hybridMultilevel"/>
    <w:tmpl w:val="F4BA082E"/>
    <w:lvl w:ilvl="0" w:tplc="3EC22D86">
      <w:start w:val="1"/>
      <w:numFmt w:val="decimal"/>
      <w:lvlText w:val="%1."/>
      <w:lvlJc w:val="left"/>
      <w:pPr>
        <w:ind w:left="720" w:hanging="360"/>
      </w:pPr>
      <w:rPr>
        <w:rFonts w:hint="default"/>
        <w:b/>
        <w:sz w:val="24"/>
        <w:szCs w:val="24"/>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0">
    <w:nsid w:val="72DE6F30"/>
    <w:multiLevelType w:val="hybridMultilevel"/>
    <w:tmpl w:val="A704BF42"/>
    <w:lvl w:ilvl="0" w:tplc="65A0301C">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nsid w:val="7DB55EAA"/>
    <w:multiLevelType w:val="hybridMultilevel"/>
    <w:tmpl w:val="CA104430"/>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39"/>
  </w:num>
  <w:num w:numId="1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6"/>
  </w:num>
  <w:num w:numId="22">
    <w:abstractNumId w:val="28"/>
  </w:num>
  <w:num w:numId="23">
    <w:abstractNumId w:val="22"/>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31"/>
  </w:num>
  <w:num w:numId="27">
    <w:abstractNumId w:val="34"/>
  </w:num>
  <w:num w:numId="28">
    <w:abstractNumId w:val="41"/>
  </w:num>
  <w:num w:numId="29">
    <w:abstractNumId w:val="26"/>
  </w:num>
  <w:num w:numId="30">
    <w:abstractNumId w:val="27"/>
  </w:num>
  <w:num w:numId="31">
    <w:abstractNumId w:val="40"/>
  </w:num>
  <w:num w:numId="32">
    <w:abstractNumId w:val="20"/>
  </w:num>
  <w:num w:numId="33">
    <w:abstractNumId w:val="25"/>
  </w:num>
  <w:num w:numId="34">
    <w:abstractNumId w:val="18"/>
  </w:num>
  <w:num w:numId="35">
    <w:abstractNumId w:val="23"/>
  </w:num>
  <w:num w:numId="36">
    <w:abstractNumId w:val="21"/>
  </w:num>
  <w:num w:numId="37">
    <w:abstractNumId w:val="38"/>
  </w:num>
  <w:num w:numId="38">
    <w:abstractNumId w:val="37"/>
  </w:num>
  <w:num w:numId="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num>
  <w:num w:numId="41">
    <w:abstractNumId w:val="0"/>
  </w:num>
  <w:num w:numId="42">
    <w:abstractNumId w:val="35"/>
  </w:num>
  <w:num w:numId="4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1CB"/>
    <w:rsid w:val="000006E4"/>
    <w:rsid w:val="00001272"/>
    <w:rsid w:val="00002C9E"/>
    <w:rsid w:val="00002F76"/>
    <w:rsid w:val="00004C8D"/>
    <w:rsid w:val="00004DB3"/>
    <w:rsid w:val="00004F5D"/>
    <w:rsid w:val="00005152"/>
    <w:rsid w:val="000055F7"/>
    <w:rsid w:val="00005B53"/>
    <w:rsid w:val="00005F6B"/>
    <w:rsid w:val="00006000"/>
    <w:rsid w:val="0000735A"/>
    <w:rsid w:val="00007A85"/>
    <w:rsid w:val="000106AC"/>
    <w:rsid w:val="00010BEB"/>
    <w:rsid w:val="00010F44"/>
    <w:rsid w:val="00011659"/>
    <w:rsid w:val="00011DB1"/>
    <w:rsid w:val="00012881"/>
    <w:rsid w:val="0001338A"/>
    <w:rsid w:val="00013BF9"/>
    <w:rsid w:val="0001519C"/>
    <w:rsid w:val="00016473"/>
    <w:rsid w:val="00016D43"/>
    <w:rsid w:val="00017807"/>
    <w:rsid w:val="00020EB7"/>
    <w:rsid w:val="00021827"/>
    <w:rsid w:val="00021A47"/>
    <w:rsid w:val="00022C6F"/>
    <w:rsid w:val="00022F2A"/>
    <w:rsid w:val="00023B50"/>
    <w:rsid w:val="0002468C"/>
    <w:rsid w:val="00025119"/>
    <w:rsid w:val="00025B82"/>
    <w:rsid w:val="00025C4C"/>
    <w:rsid w:val="00025C5A"/>
    <w:rsid w:val="00026606"/>
    <w:rsid w:val="00026EE7"/>
    <w:rsid w:val="00027015"/>
    <w:rsid w:val="00027BF6"/>
    <w:rsid w:val="00027C7C"/>
    <w:rsid w:val="00027CF4"/>
    <w:rsid w:val="00027EE3"/>
    <w:rsid w:val="00027EFB"/>
    <w:rsid w:val="000301C9"/>
    <w:rsid w:val="0003098D"/>
    <w:rsid w:val="00032E14"/>
    <w:rsid w:val="00033A2E"/>
    <w:rsid w:val="000346BF"/>
    <w:rsid w:val="00034A03"/>
    <w:rsid w:val="00034B1A"/>
    <w:rsid w:val="00035858"/>
    <w:rsid w:val="00035F71"/>
    <w:rsid w:val="00036471"/>
    <w:rsid w:val="00037018"/>
    <w:rsid w:val="000378EB"/>
    <w:rsid w:val="00037B4A"/>
    <w:rsid w:val="00040DCF"/>
    <w:rsid w:val="000426DD"/>
    <w:rsid w:val="00042E63"/>
    <w:rsid w:val="00043648"/>
    <w:rsid w:val="00043D58"/>
    <w:rsid w:val="00044712"/>
    <w:rsid w:val="0004498B"/>
    <w:rsid w:val="0004511F"/>
    <w:rsid w:val="0004703C"/>
    <w:rsid w:val="000505B5"/>
    <w:rsid w:val="00050688"/>
    <w:rsid w:val="0005092E"/>
    <w:rsid w:val="000509BC"/>
    <w:rsid w:val="000509C9"/>
    <w:rsid w:val="00050C6F"/>
    <w:rsid w:val="000512FE"/>
    <w:rsid w:val="0005147F"/>
    <w:rsid w:val="0005186A"/>
    <w:rsid w:val="00051FC0"/>
    <w:rsid w:val="00053C9A"/>
    <w:rsid w:val="00054369"/>
    <w:rsid w:val="00055186"/>
    <w:rsid w:val="00055ED9"/>
    <w:rsid w:val="000575E0"/>
    <w:rsid w:val="000579A6"/>
    <w:rsid w:val="00060587"/>
    <w:rsid w:val="00060644"/>
    <w:rsid w:val="000609E0"/>
    <w:rsid w:val="00061BC8"/>
    <w:rsid w:val="00061F23"/>
    <w:rsid w:val="00062702"/>
    <w:rsid w:val="000635B7"/>
    <w:rsid w:val="00065432"/>
    <w:rsid w:val="00065B79"/>
    <w:rsid w:val="00066BF1"/>
    <w:rsid w:val="00067142"/>
    <w:rsid w:val="000671B2"/>
    <w:rsid w:val="000671C2"/>
    <w:rsid w:val="00067641"/>
    <w:rsid w:val="00067BD7"/>
    <w:rsid w:val="00070721"/>
    <w:rsid w:val="00070938"/>
    <w:rsid w:val="00070D83"/>
    <w:rsid w:val="00070F88"/>
    <w:rsid w:val="000716A2"/>
    <w:rsid w:val="00071DE5"/>
    <w:rsid w:val="000739D2"/>
    <w:rsid w:val="00074BF0"/>
    <w:rsid w:val="000755A1"/>
    <w:rsid w:val="00075935"/>
    <w:rsid w:val="00076380"/>
    <w:rsid w:val="000769A5"/>
    <w:rsid w:val="000773E3"/>
    <w:rsid w:val="00077A84"/>
    <w:rsid w:val="00081026"/>
    <w:rsid w:val="00081376"/>
    <w:rsid w:val="00081E11"/>
    <w:rsid w:val="00081E90"/>
    <w:rsid w:val="00081FBB"/>
    <w:rsid w:val="00082402"/>
    <w:rsid w:val="00082FA2"/>
    <w:rsid w:val="00083231"/>
    <w:rsid w:val="000836E0"/>
    <w:rsid w:val="00083B0D"/>
    <w:rsid w:val="00083DBE"/>
    <w:rsid w:val="000845C9"/>
    <w:rsid w:val="0008567C"/>
    <w:rsid w:val="00085894"/>
    <w:rsid w:val="000864D6"/>
    <w:rsid w:val="000869B0"/>
    <w:rsid w:val="00087A43"/>
    <w:rsid w:val="000907A7"/>
    <w:rsid w:val="00090872"/>
    <w:rsid w:val="000917D5"/>
    <w:rsid w:val="000927A4"/>
    <w:rsid w:val="00094233"/>
    <w:rsid w:val="000944F0"/>
    <w:rsid w:val="00095323"/>
    <w:rsid w:val="00095905"/>
    <w:rsid w:val="00095EEB"/>
    <w:rsid w:val="00096964"/>
    <w:rsid w:val="00097495"/>
    <w:rsid w:val="00097E2C"/>
    <w:rsid w:val="000A0533"/>
    <w:rsid w:val="000A2D65"/>
    <w:rsid w:val="000A2F57"/>
    <w:rsid w:val="000A3961"/>
    <w:rsid w:val="000A49FA"/>
    <w:rsid w:val="000A4CED"/>
    <w:rsid w:val="000A5049"/>
    <w:rsid w:val="000A5864"/>
    <w:rsid w:val="000A6312"/>
    <w:rsid w:val="000A67B4"/>
    <w:rsid w:val="000A68C4"/>
    <w:rsid w:val="000A7257"/>
    <w:rsid w:val="000A7326"/>
    <w:rsid w:val="000A761C"/>
    <w:rsid w:val="000A764B"/>
    <w:rsid w:val="000A76FC"/>
    <w:rsid w:val="000B237C"/>
    <w:rsid w:val="000B25B1"/>
    <w:rsid w:val="000B3017"/>
    <w:rsid w:val="000B3EBC"/>
    <w:rsid w:val="000B43F0"/>
    <w:rsid w:val="000B4BB2"/>
    <w:rsid w:val="000B526E"/>
    <w:rsid w:val="000B679D"/>
    <w:rsid w:val="000B7390"/>
    <w:rsid w:val="000B77F3"/>
    <w:rsid w:val="000B7CCF"/>
    <w:rsid w:val="000B7F4C"/>
    <w:rsid w:val="000C030E"/>
    <w:rsid w:val="000C0603"/>
    <w:rsid w:val="000C207E"/>
    <w:rsid w:val="000C2411"/>
    <w:rsid w:val="000C2784"/>
    <w:rsid w:val="000C3706"/>
    <w:rsid w:val="000C3C12"/>
    <w:rsid w:val="000C41AC"/>
    <w:rsid w:val="000C52F4"/>
    <w:rsid w:val="000C5D90"/>
    <w:rsid w:val="000C724A"/>
    <w:rsid w:val="000C7859"/>
    <w:rsid w:val="000C7D64"/>
    <w:rsid w:val="000D0811"/>
    <w:rsid w:val="000D4048"/>
    <w:rsid w:val="000D45D4"/>
    <w:rsid w:val="000D46EA"/>
    <w:rsid w:val="000D49F2"/>
    <w:rsid w:val="000D5301"/>
    <w:rsid w:val="000D5A22"/>
    <w:rsid w:val="000D5F62"/>
    <w:rsid w:val="000D6441"/>
    <w:rsid w:val="000D75A2"/>
    <w:rsid w:val="000D77F2"/>
    <w:rsid w:val="000D7853"/>
    <w:rsid w:val="000E0855"/>
    <w:rsid w:val="000E0B6A"/>
    <w:rsid w:val="000E0D08"/>
    <w:rsid w:val="000E1828"/>
    <w:rsid w:val="000E2DA6"/>
    <w:rsid w:val="000E2ED2"/>
    <w:rsid w:val="000E30FE"/>
    <w:rsid w:val="000E3447"/>
    <w:rsid w:val="000E4066"/>
    <w:rsid w:val="000E43CE"/>
    <w:rsid w:val="000E450C"/>
    <w:rsid w:val="000E5021"/>
    <w:rsid w:val="000E5740"/>
    <w:rsid w:val="000E5EAD"/>
    <w:rsid w:val="000E6082"/>
    <w:rsid w:val="000E6800"/>
    <w:rsid w:val="000E7303"/>
    <w:rsid w:val="000E7402"/>
    <w:rsid w:val="000E77C7"/>
    <w:rsid w:val="000E7954"/>
    <w:rsid w:val="000E79AA"/>
    <w:rsid w:val="000E7A69"/>
    <w:rsid w:val="000F01A9"/>
    <w:rsid w:val="000F0890"/>
    <w:rsid w:val="000F09C9"/>
    <w:rsid w:val="000F1DCF"/>
    <w:rsid w:val="000F2096"/>
    <w:rsid w:val="000F284E"/>
    <w:rsid w:val="000F2908"/>
    <w:rsid w:val="000F29B7"/>
    <w:rsid w:val="000F30FB"/>
    <w:rsid w:val="000F3660"/>
    <w:rsid w:val="000F3E12"/>
    <w:rsid w:val="000F3EAC"/>
    <w:rsid w:val="000F5C15"/>
    <w:rsid w:val="000F5E2A"/>
    <w:rsid w:val="000F663C"/>
    <w:rsid w:val="00100BD0"/>
    <w:rsid w:val="00101707"/>
    <w:rsid w:val="00105664"/>
    <w:rsid w:val="00107293"/>
    <w:rsid w:val="001079B2"/>
    <w:rsid w:val="00107DE0"/>
    <w:rsid w:val="00110042"/>
    <w:rsid w:val="001100D3"/>
    <w:rsid w:val="00110638"/>
    <w:rsid w:val="00111752"/>
    <w:rsid w:val="00112AE9"/>
    <w:rsid w:val="00112F3B"/>
    <w:rsid w:val="00113424"/>
    <w:rsid w:val="00114232"/>
    <w:rsid w:val="0011436F"/>
    <w:rsid w:val="001152EE"/>
    <w:rsid w:val="00115969"/>
    <w:rsid w:val="00116301"/>
    <w:rsid w:val="001175AA"/>
    <w:rsid w:val="00117724"/>
    <w:rsid w:val="00120CFB"/>
    <w:rsid w:val="00121256"/>
    <w:rsid w:val="00121683"/>
    <w:rsid w:val="0012170F"/>
    <w:rsid w:val="00122B79"/>
    <w:rsid w:val="0012405E"/>
    <w:rsid w:val="00124723"/>
    <w:rsid w:val="00124C6F"/>
    <w:rsid w:val="0012616C"/>
    <w:rsid w:val="001271DA"/>
    <w:rsid w:val="00127803"/>
    <w:rsid w:val="0013021B"/>
    <w:rsid w:val="001304DF"/>
    <w:rsid w:val="0013064E"/>
    <w:rsid w:val="00130787"/>
    <w:rsid w:val="0013078F"/>
    <w:rsid w:val="00131AF4"/>
    <w:rsid w:val="00131D12"/>
    <w:rsid w:val="001321A9"/>
    <w:rsid w:val="00132417"/>
    <w:rsid w:val="00132E0A"/>
    <w:rsid w:val="00132F38"/>
    <w:rsid w:val="00133FF8"/>
    <w:rsid w:val="00134090"/>
    <w:rsid w:val="001340DD"/>
    <w:rsid w:val="00134ED8"/>
    <w:rsid w:val="001351EC"/>
    <w:rsid w:val="00135EE5"/>
    <w:rsid w:val="0014087E"/>
    <w:rsid w:val="00142224"/>
    <w:rsid w:val="00143628"/>
    <w:rsid w:val="001441F1"/>
    <w:rsid w:val="00144A58"/>
    <w:rsid w:val="00145869"/>
    <w:rsid w:val="00145AE8"/>
    <w:rsid w:val="00145D10"/>
    <w:rsid w:val="0014680D"/>
    <w:rsid w:val="00146BF2"/>
    <w:rsid w:val="00146E9B"/>
    <w:rsid w:val="00147A81"/>
    <w:rsid w:val="00147BEE"/>
    <w:rsid w:val="00147C0C"/>
    <w:rsid w:val="00151980"/>
    <w:rsid w:val="00151DF5"/>
    <w:rsid w:val="0015228E"/>
    <w:rsid w:val="0015304A"/>
    <w:rsid w:val="0015507F"/>
    <w:rsid w:val="00155B90"/>
    <w:rsid w:val="001566F5"/>
    <w:rsid w:val="00156C09"/>
    <w:rsid w:val="00160284"/>
    <w:rsid w:val="00160BF4"/>
    <w:rsid w:val="00162BA3"/>
    <w:rsid w:val="001636C9"/>
    <w:rsid w:val="00163A74"/>
    <w:rsid w:val="00163C21"/>
    <w:rsid w:val="00163E4D"/>
    <w:rsid w:val="001643B1"/>
    <w:rsid w:val="001655D0"/>
    <w:rsid w:val="00166B4D"/>
    <w:rsid w:val="001673DA"/>
    <w:rsid w:val="0016784E"/>
    <w:rsid w:val="00167C24"/>
    <w:rsid w:val="00170F8D"/>
    <w:rsid w:val="00171372"/>
    <w:rsid w:val="00171FA6"/>
    <w:rsid w:val="00172087"/>
    <w:rsid w:val="00172743"/>
    <w:rsid w:val="001727DA"/>
    <w:rsid w:val="001729D1"/>
    <w:rsid w:val="00172C9D"/>
    <w:rsid w:val="001730AD"/>
    <w:rsid w:val="00173E6E"/>
    <w:rsid w:val="001748BC"/>
    <w:rsid w:val="00174E9F"/>
    <w:rsid w:val="00176BEB"/>
    <w:rsid w:val="001773A3"/>
    <w:rsid w:val="00177DDA"/>
    <w:rsid w:val="0018007A"/>
    <w:rsid w:val="0018013F"/>
    <w:rsid w:val="001806CF"/>
    <w:rsid w:val="00180711"/>
    <w:rsid w:val="0018257E"/>
    <w:rsid w:val="00183B1F"/>
    <w:rsid w:val="00183C9B"/>
    <w:rsid w:val="001845A6"/>
    <w:rsid w:val="00186F13"/>
    <w:rsid w:val="001873E6"/>
    <w:rsid w:val="00187BF0"/>
    <w:rsid w:val="0019087A"/>
    <w:rsid w:val="00190FA3"/>
    <w:rsid w:val="00191983"/>
    <w:rsid w:val="0019204D"/>
    <w:rsid w:val="0019322B"/>
    <w:rsid w:val="001938C6"/>
    <w:rsid w:val="00193AEA"/>
    <w:rsid w:val="00193DF8"/>
    <w:rsid w:val="001941B3"/>
    <w:rsid w:val="00194695"/>
    <w:rsid w:val="00195F9A"/>
    <w:rsid w:val="00196A5D"/>
    <w:rsid w:val="001973A2"/>
    <w:rsid w:val="001978F7"/>
    <w:rsid w:val="00197E59"/>
    <w:rsid w:val="001A09D8"/>
    <w:rsid w:val="001A0C8B"/>
    <w:rsid w:val="001A296C"/>
    <w:rsid w:val="001A3187"/>
    <w:rsid w:val="001A34E9"/>
    <w:rsid w:val="001A3FE0"/>
    <w:rsid w:val="001A4FEB"/>
    <w:rsid w:val="001A6130"/>
    <w:rsid w:val="001A7267"/>
    <w:rsid w:val="001A73F5"/>
    <w:rsid w:val="001A7BB6"/>
    <w:rsid w:val="001A7DE0"/>
    <w:rsid w:val="001B0657"/>
    <w:rsid w:val="001B14E5"/>
    <w:rsid w:val="001B1B31"/>
    <w:rsid w:val="001B27B0"/>
    <w:rsid w:val="001B3440"/>
    <w:rsid w:val="001B3BC0"/>
    <w:rsid w:val="001B3C23"/>
    <w:rsid w:val="001B45CE"/>
    <w:rsid w:val="001B5526"/>
    <w:rsid w:val="001B757F"/>
    <w:rsid w:val="001B7967"/>
    <w:rsid w:val="001B79C6"/>
    <w:rsid w:val="001C0742"/>
    <w:rsid w:val="001C0D08"/>
    <w:rsid w:val="001C19AD"/>
    <w:rsid w:val="001C22CD"/>
    <w:rsid w:val="001C23BD"/>
    <w:rsid w:val="001C2AB9"/>
    <w:rsid w:val="001C2D3F"/>
    <w:rsid w:val="001C3494"/>
    <w:rsid w:val="001C3EC7"/>
    <w:rsid w:val="001C41FA"/>
    <w:rsid w:val="001C4750"/>
    <w:rsid w:val="001C4E78"/>
    <w:rsid w:val="001C539D"/>
    <w:rsid w:val="001C5736"/>
    <w:rsid w:val="001C63C1"/>
    <w:rsid w:val="001C70E1"/>
    <w:rsid w:val="001D000C"/>
    <w:rsid w:val="001D0B6F"/>
    <w:rsid w:val="001D18A5"/>
    <w:rsid w:val="001D372D"/>
    <w:rsid w:val="001D37E9"/>
    <w:rsid w:val="001D3E55"/>
    <w:rsid w:val="001D3F0C"/>
    <w:rsid w:val="001D467D"/>
    <w:rsid w:val="001D4DB9"/>
    <w:rsid w:val="001D50B0"/>
    <w:rsid w:val="001D52FB"/>
    <w:rsid w:val="001D586C"/>
    <w:rsid w:val="001D68F9"/>
    <w:rsid w:val="001D6E10"/>
    <w:rsid w:val="001D7D42"/>
    <w:rsid w:val="001E1267"/>
    <w:rsid w:val="001E30A2"/>
    <w:rsid w:val="001E38A8"/>
    <w:rsid w:val="001E6D9B"/>
    <w:rsid w:val="001F0178"/>
    <w:rsid w:val="001F07A4"/>
    <w:rsid w:val="001F0ACA"/>
    <w:rsid w:val="001F0F3F"/>
    <w:rsid w:val="001F12D8"/>
    <w:rsid w:val="001F181A"/>
    <w:rsid w:val="001F23E7"/>
    <w:rsid w:val="001F32D9"/>
    <w:rsid w:val="001F3EFB"/>
    <w:rsid w:val="001F4D4A"/>
    <w:rsid w:val="001F51CD"/>
    <w:rsid w:val="001F5256"/>
    <w:rsid w:val="001F5D1E"/>
    <w:rsid w:val="0020127E"/>
    <w:rsid w:val="00201789"/>
    <w:rsid w:val="00201865"/>
    <w:rsid w:val="00201EA8"/>
    <w:rsid w:val="00202BF2"/>
    <w:rsid w:val="00203330"/>
    <w:rsid w:val="002034FF"/>
    <w:rsid w:val="00203D0C"/>
    <w:rsid w:val="00203F28"/>
    <w:rsid w:val="0020404B"/>
    <w:rsid w:val="00204561"/>
    <w:rsid w:val="00204820"/>
    <w:rsid w:val="002054AE"/>
    <w:rsid w:val="00205880"/>
    <w:rsid w:val="00205DA3"/>
    <w:rsid w:val="00205DAA"/>
    <w:rsid w:val="00205E91"/>
    <w:rsid w:val="002061BF"/>
    <w:rsid w:val="00207089"/>
    <w:rsid w:val="00207A69"/>
    <w:rsid w:val="00207B55"/>
    <w:rsid w:val="00210058"/>
    <w:rsid w:val="00210500"/>
    <w:rsid w:val="0021057E"/>
    <w:rsid w:val="002108B1"/>
    <w:rsid w:val="00210E52"/>
    <w:rsid w:val="00211011"/>
    <w:rsid w:val="00211175"/>
    <w:rsid w:val="0021253E"/>
    <w:rsid w:val="00214B88"/>
    <w:rsid w:val="00214CD3"/>
    <w:rsid w:val="0021682C"/>
    <w:rsid w:val="00216A5B"/>
    <w:rsid w:val="00216AEE"/>
    <w:rsid w:val="00216D5C"/>
    <w:rsid w:val="00216E45"/>
    <w:rsid w:val="00217333"/>
    <w:rsid w:val="0021786B"/>
    <w:rsid w:val="0021789D"/>
    <w:rsid w:val="00220480"/>
    <w:rsid w:val="002207C7"/>
    <w:rsid w:val="00221AEA"/>
    <w:rsid w:val="00221E30"/>
    <w:rsid w:val="002226D2"/>
    <w:rsid w:val="00222D3E"/>
    <w:rsid w:val="0022330B"/>
    <w:rsid w:val="00223909"/>
    <w:rsid w:val="002239AC"/>
    <w:rsid w:val="00223E25"/>
    <w:rsid w:val="00224203"/>
    <w:rsid w:val="00224BDC"/>
    <w:rsid w:val="00225536"/>
    <w:rsid w:val="00225B0F"/>
    <w:rsid w:val="00226274"/>
    <w:rsid w:val="002265A6"/>
    <w:rsid w:val="00227962"/>
    <w:rsid w:val="00227A1B"/>
    <w:rsid w:val="00230872"/>
    <w:rsid w:val="00230BA2"/>
    <w:rsid w:val="00231D9A"/>
    <w:rsid w:val="002320C6"/>
    <w:rsid w:val="002355C2"/>
    <w:rsid w:val="00236F9E"/>
    <w:rsid w:val="002372DF"/>
    <w:rsid w:val="0024028F"/>
    <w:rsid w:val="00240F65"/>
    <w:rsid w:val="0024173C"/>
    <w:rsid w:val="002422DB"/>
    <w:rsid w:val="00242756"/>
    <w:rsid w:val="002430CB"/>
    <w:rsid w:val="00245E6D"/>
    <w:rsid w:val="00246FF4"/>
    <w:rsid w:val="00247F1F"/>
    <w:rsid w:val="0025004E"/>
    <w:rsid w:val="00250AC0"/>
    <w:rsid w:val="00250B9C"/>
    <w:rsid w:val="0025167D"/>
    <w:rsid w:val="00251D24"/>
    <w:rsid w:val="00252183"/>
    <w:rsid w:val="00252CD6"/>
    <w:rsid w:val="002535D3"/>
    <w:rsid w:val="00253D1C"/>
    <w:rsid w:val="002560C7"/>
    <w:rsid w:val="00256253"/>
    <w:rsid w:val="00257030"/>
    <w:rsid w:val="002608B6"/>
    <w:rsid w:val="0026134D"/>
    <w:rsid w:val="00261B04"/>
    <w:rsid w:val="002627C2"/>
    <w:rsid w:val="0026393B"/>
    <w:rsid w:val="002651DB"/>
    <w:rsid w:val="00265B44"/>
    <w:rsid w:val="002660DF"/>
    <w:rsid w:val="00266248"/>
    <w:rsid w:val="00266B83"/>
    <w:rsid w:val="00267B21"/>
    <w:rsid w:val="00271EEE"/>
    <w:rsid w:val="002726F1"/>
    <w:rsid w:val="00272FF3"/>
    <w:rsid w:val="0027372E"/>
    <w:rsid w:val="00273FC4"/>
    <w:rsid w:val="002742A2"/>
    <w:rsid w:val="002747BF"/>
    <w:rsid w:val="0027493E"/>
    <w:rsid w:val="00275299"/>
    <w:rsid w:val="002755E3"/>
    <w:rsid w:val="00275EF1"/>
    <w:rsid w:val="0027738D"/>
    <w:rsid w:val="00277502"/>
    <w:rsid w:val="002776FA"/>
    <w:rsid w:val="00277924"/>
    <w:rsid w:val="0028019D"/>
    <w:rsid w:val="00280515"/>
    <w:rsid w:val="002808CA"/>
    <w:rsid w:val="00280B85"/>
    <w:rsid w:val="00281804"/>
    <w:rsid w:val="00281A42"/>
    <w:rsid w:val="002820A2"/>
    <w:rsid w:val="002820E2"/>
    <w:rsid w:val="00285469"/>
    <w:rsid w:val="00286859"/>
    <w:rsid w:val="00286E85"/>
    <w:rsid w:val="00287350"/>
    <w:rsid w:val="00287A61"/>
    <w:rsid w:val="00287D71"/>
    <w:rsid w:val="002903AD"/>
    <w:rsid w:val="002906E2"/>
    <w:rsid w:val="00290DBA"/>
    <w:rsid w:val="00291D8D"/>
    <w:rsid w:val="0029241D"/>
    <w:rsid w:val="002926F0"/>
    <w:rsid w:val="00292996"/>
    <w:rsid w:val="00293911"/>
    <w:rsid w:val="00293F36"/>
    <w:rsid w:val="00294144"/>
    <w:rsid w:val="00294213"/>
    <w:rsid w:val="00294C60"/>
    <w:rsid w:val="002956D1"/>
    <w:rsid w:val="00296279"/>
    <w:rsid w:val="00296C35"/>
    <w:rsid w:val="00296CDB"/>
    <w:rsid w:val="00296D16"/>
    <w:rsid w:val="002973A3"/>
    <w:rsid w:val="00297608"/>
    <w:rsid w:val="002A11BA"/>
    <w:rsid w:val="002A3245"/>
    <w:rsid w:val="002B02D4"/>
    <w:rsid w:val="002B0B1D"/>
    <w:rsid w:val="002B0FBB"/>
    <w:rsid w:val="002B1455"/>
    <w:rsid w:val="002B2029"/>
    <w:rsid w:val="002B24CA"/>
    <w:rsid w:val="002B24E2"/>
    <w:rsid w:val="002B2F91"/>
    <w:rsid w:val="002B3454"/>
    <w:rsid w:val="002B50A5"/>
    <w:rsid w:val="002B5B52"/>
    <w:rsid w:val="002B5CBA"/>
    <w:rsid w:val="002B6009"/>
    <w:rsid w:val="002B62AA"/>
    <w:rsid w:val="002B65FB"/>
    <w:rsid w:val="002B6B2C"/>
    <w:rsid w:val="002B7889"/>
    <w:rsid w:val="002B7EDC"/>
    <w:rsid w:val="002C0B3C"/>
    <w:rsid w:val="002C1460"/>
    <w:rsid w:val="002C306D"/>
    <w:rsid w:val="002C3F70"/>
    <w:rsid w:val="002C4642"/>
    <w:rsid w:val="002C617C"/>
    <w:rsid w:val="002C7738"/>
    <w:rsid w:val="002C77B0"/>
    <w:rsid w:val="002D0617"/>
    <w:rsid w:val="002D382C"/>
    <w:rsid w:val="002D3E68"/>
    <w:rsid w:val="002D4323"/>
    <w:rsid w:val="002D5029"/>
    <w:rsid w:val="002D50DD"/>
    <w:rsid w:val="002D57EC"/>
    <w:rsid w:val="002D5BD0"/>
    <w:rsid w:val="002D5C97"/>
    <w:rsid w:val="002D646E"/>
    <w:rsid w:val="002D65AE"/>
    <w:rsid w:val="002D6EF0"/>
    <w:rsid w:val="002D703E"/>
    <w:rsid w:val="002D79E1"/>
    <w:rsid w:val="002E01D9"/>
    <w:rsid w:val="002E081A"/>
    <w:rsid w:val="002E2AC9"/>
    <w:rsid w:val="002E4594"/>
    <w:rsid w:val="002E4A1A"/>
    <w:rsid w:val="002E4BA8"/>
    <w:rsid w:val="002E4F67"/>
    <w:rsid w:val="002E5563"/>
    <w:rsid w:val="002E6E7D"/>
    <w:rsid w:val="002E7361"/>
    <w:rsid w:val="002E73F4"/>
    <w:rsid w:val="002E7574"/>
    <w:rsid w:val="002E7D67"/>
    <w:rsid w:val="002F0867"/>
    <w:rsid w:val="002F15A5"/>
    <w:rsid w:val="002F31DF"/>
    <w:rsid w:val="002F3B9F"/>
    <w:rsid w:val="002F417B"/>
    <w:rsid w:val="002F47A5"/>
    <w:rsid w:val="002F4BD3"/>
    <w:rsid w:val="002F54EC"/>
    <w:rsid w:val="002F58CF"/>
    <w:rsid w:val="002F5AF0"/>
    <w:rsid w:val="002F687E"/>
    <w:rsid w:val="002F7087"/>
    <w:rsid w:val="003005AC"/>
    <w:rsid w:val="00300D7B"/>
    <w:rsid w:val="003016D2"/>
    <w:rsid w:val="0030235D"/>
    <w:rsid w:val="00302362"/>
    <w:rsid w:val="003029A3"/>
    <w:rsid w:val="003035C6"/>
    <w:rsid w:val="003045C1"/>
    <w:rsid w:val="00304A6B"/>
    <w:rsid w:val="00304CA6"/>
    <w:rsid w:val="00304F52"/>
    <w:rsid w:val="003053CD"/>
    <w:rsid w:val="00305422"/>
    <w:rsid w:val="0030662D"/>
    <w:rsid w:val="003072E2"/>
    <w:rsid w:val="0031030D"/>
    <w:rsid w:val="003103FF"/>
    <w:rsid w:val="003111D7"/>
    <w:rsid w:val="003121A9"/>
    <w:rsid w:val="00313E7D"/>
    <w:rsid w:val="0031404C"/>
    <w:rsid w:val="003143C6"/>
    <w:rsid w:val="0031478E"/>
    <w:rsid w:val="003150AF"/>
    <w:rsid w:val="00315CEA"/>
    <w:rsid w:val="00315E6D"/>
    <w:rsid w:val="0031684C"/>
    <w:rsid w:val="00316ACD"/>
    <w:rsid w:val="00320DEF"/>
    <w:rsid w:val="003216B5"/>
    <w:rsid w:val="00321A41"/>
    <w:rsid w:val="003227BD"/>
    <w:rsid w:val="0032333F"/>
    <w:rsid w:val="00323660"/>
    <w:rsid w:val="00323D06"/>
    <w:rsid w:val="0032481A"/>
    <w:rsid w:val="0032555B"/>
    <w:rsid w:val="003259EB"/>
    <w:rsid w:val="003264C7"/>
    <w:rsid w:val="003271B8"/>
    <w:rsid w:val="003302F6"/>
    <w:rsid w:val="003305B2"/>
    <w:rsid w:val="00332E4B"/>
    <w:rsid w:val="003341B2"/>
    <w:rsid w:val="00334513"/>
    <w:rsid w:val="00335291"/>
    <w:rsid w:val="0033593B"/>
    <w:rsid w:val="00336380"/>
    <w:rsid w:val="00337324"/>
    <w:rsid w:val="003376A0"/>
    <w:rsid w:val="0033792F"/>
    <w:rsid w:val="0034027D"/>
    <w:rsid w:val="00340A8A"/>
    <w:rsid w:val="0034151D"/>
    <w:rsid w:val="00341DF0"/>
    <w:rsid w:val="00342995"/>
    <w:rsid w:val="003433E5"/>
    <w:rsid w:val="0034399E"/>
    <w:rsid w:val="00344029"/>
    <w:rsid w:val="00344689"/>
    <w:rsid w:val="00345728"/>
    <w:rsid w:val="0034726F"/>
    <w:rsid w:val="00347368"/>
    <w:rsid w:val="00347B7B"/>
    <w:rsid w:val="00350138"/>
    <w:rsid w:val="00350B42"/>
    <w:rsid w:val="00350C7B"/>
    <w:rsid w:val="00350DD7"/>
    <w:rsid w:val="003521DF"/>
    <w:rsid w:val="003536DA"/>
    <w:rsid w:val="0035400A"/>
    <w:rsid w:val="0035411F"/>
    <w:rsid w:val="0035496F"/>
    <w:rsid w:val="0035559D"/>
    <w:rsid w:val="00355F31"/>
    <w:rsid w:val="00357390"/>
    <w:rsid w:val="0036103F"/>
    <w:rsid w:val="00361233"/>
    <w:rsid w:val="00361263"/>
    <w:rsid w:val="00361B54"/>
    <w:rsid w:val="00363A3D"/>
    <w:rsid w:val="0036500D"/>
    <w:rsid w:val="0036538A"/>
    <w:rsid w:val="00365D23"/>
    <w:rsid w:val="003661A5"/>
    <w:rsid w:val="003662A5"/>
    <w:rsid w:val="003662B6"/>
    <w:rsid w:val="003663FA"/>
    <w:rsid w:val="003665BB"/>
    <w:rsid w:val="00366A90"/>
    <w:rsid w:val="00367B89"/>
    <w:rsid w:val="00367C84"/>
    <w:rsid w:val="0037066B"/>
    <w:rsid w:val="0037135F"/>
    <w:rsid w:val="0037136D"/>
    <w:rsid w:val="00371588"/>
    <w:rsid w:val="00371A1A"/>
    <w:rsid w:val="00371B67"/>
    <w:rsid w:val="00371E98"/>
    <w:rsid w:val="003728C0"/>
    <w:rsid w:val="00373DE7"/>
    <w:rsid w:val="003741E0"/>
    <w:rsid w:val="00374844"/>
    <w:rsid w:val="00375D18"/>
    <w:rsid w:val="00376202"/>
    <w:rsid w:val="003765D5"/>
    <w:rsid w:val="003771BC"/>
    <w:rsid w:val="003776C5"/>
    <w:rsid w:val="00377A7B"/>
    <w:rsid w:val="00377E5D"/>
    <w:rsid w:val="0038078C"/>
    <w:rsid w:val="00381CAC"/>
    <w:rsid w:val="00382CF8"/>
    <w:rsid w:val="00383B1A"/>
    <w:rsid w:val="003841E6"/>
    <w:rsid w:val="00385709"/>
    <w:rsid w:val="003861B1"/>
    <w:rsid w:val="0038745A"/>
    <w:rsid w:val="003901AE"/>
    <w:rsid w:val="00390ED4"/>
    <w:rsid w:val="003913E2"/>
    <w:rsid w:val="00391DBF"/>
    <w:rsid w:val="00392D0B"/>
    <w:rsid w:val="003937DC"/>
    <w:rsid w:val="00393929"/>
    <w:rsid w:val="00393F46"/>
    <w:rsid w:val="003945B1"/>
    <w:rsid w:val="003949A8"/>
    <w:rsid w:val="00395852"/>
    <w:rsid w:val="00396FA5"/>
    <w:rsid w:val="003974AE"/>
    <w:rsid w:val="0039766F"/>
    <w:rsid w:val="00397CC7"/>
    <w:rsid w:val="003A0657"/>
    <w:rsid w:val="003A1255"/>
    <w:rsid w:val="003A23C2"/>
    <w:rsid w:val="003A23E9"/>
    <w:rsid w:val="003A32F9"/>
    <w:rsid w:val="003A3D01"/>
    <w:rsid w:val="003A4655"/>
    <w:rsid w:val="003A5693"/>
    <w:rsid w:val="003B0398"/>
    <w:rsid w:val="003B07CF"/>
    <w:rsid w:val="003B114D"/>
    <w:rsid w:val="003B15AC"/>
    <w:rsid w:val="003B27F7"/>
    <w:rsid w:val="003B2D25"/>
    <w:rsid w:val="003B306E"/>
    <w:rsid w:val="003B503A"/>
    <w:rsid w:val="003B50D4"/>
    <w:rsid w:val="003B567C"/>
    <w:rsid w:val="003B63E4"/>
    <w:rsid w:val="003B6520"/>
    <w:rsid w:val="003B6596"/>
    <w:rsid w:val="003B6F4D"/>
    <w:rsid w:val="003B72AC"/>
    <w:rsid w:val="003C0451"/>
    <w:rsid w:val="003C082F"/>
    <w:rsid w:val="003C13F3"/>
    <w:rsid w:val="003C215C"/>
    <w:rsid w:val="003C2B5A"/>
    <w:rsid w:val="003C3395"/>
    <w:rsid w:val="003C40B6"/>
    <w:rsid w:val="003C41E1"/>
    <w:rsid w:val="003C47F4"/>
    <w:rsid w:val="003C7020"/>
    <w:rsid w:val="003C7D97"/>
    <w:rsid w:val="003D0AF0"/>
    <w:rsid w:val="003D11BD"/>
    <w:rsid w:val="003D162F"/>
    <w:rsid w:val="003D1722"/>
    <w:rsid w:val="003D4C4E"/>
    <w:rsid w:val="003D51A7"/>
    <w:rsid w:val="003D53CD"/>
    <w:rsid w:val="003D637B"/>
    <w:rsid w:val="003D6D90"/>
    <w:rsid w:val="003D74FB"/>
    <w:rsid w:val="003D76B0"/>
    <w:rsid w:val="003D7B45"/>
    <w:rsid w:val="003E0458"/>
    <w:rsid w:val="003E0B87"/>
    <w:rsid w:val="003E1298"/>
    <w:rsid w:val="003E138A"/>
    <w:rsid w:val="003E151E"/>
    <w:rsid w:val="003E166A"/>
    <w:rsid w:val="003E3809"/>
    <w:rsid w:val="003E451A"/>
    <w:rsid w:val="003E47DF"/>
    <w:rsid w:val="003E48C0"/>
    <w:rsid w:val="003E4E1F"/>
    <w:rsid w:val="003E5488"/>
    <w:rsid w:val="003E5DCD"/>
    <w:rsid w:val="003E60C1"/>
    <w:rsid w:val="003E73F3"/>
    <w:rsid w:val="003E799E"/>
    <w:rsid w:val="003F00F4"/>
    <w:rsid w:val="003F0E99"/>
    <w:rsid w:val="003F16B0"/>
    <w:rsid w:val="003F1918"/>
    <w:rsid w:val="003F1BC0"/>
    <w:rsid w:val="003F22A8"/>
    <w:rsid w:val="003F3030"/>
    <w:rsid w:val="003F34F2"/>
    <w:rsid w:val="003F3A48"/>
    <w:rsid w:val="003F47E5"/>
    <w:rsid w:val="003F4A4B"/>
    <w:rsid w:val="003F4E53"/>
    <w:rsid w:val="003F5BA1"/>
    <w:rsid w:val="003F7245"/>
    <w:rsid w:val="00400103"/>
    <w:rsid w:val="004001E8"/>
    <w:rsid w:val="00400A72"/>
    <w:rsid w:val="00400B9E"/>
    <w:rsid w:val="00400C24"/>
    <w:rsid w:val="00401175"/>
    <w:rsid w:val="004012D2"/>
    <w:rsid w:val="004014F9"/>
    <w:rsid w:val="00402195"/>
    <w:rsid w:val="00403066"/>
    <w:rsid w:val="004036CA"/>
    <w:rsid w:val="0040382F"/>
    <w:rsid w:val="004041B3"/>
    <w:rsid w:val="004041D4"/>
    <w:rsid w:val="004056D5"/>
    <w:rsid w:val="00405951"/>
    <w:rsid w:val="00405BAA"/>
    <w:rsid w:val="004062EF"/>
    <w:rsid w:val="00406C00"/>
    <w:rsid w:val="00407422"/>
    <w:rsid w:val="00407B62"/>
    <w:rsid w:val="00410379"/>
    <w:rsid w:val="00410494"/>
    <w:rsid w:val="004108A6"/>
    <w:rsid w:val="004109B6"/>
    <w:rsid w:val="004119A2"/>
    <w:rsid w:val="004125A7"/>
    <w:rsid w:val="00412F88"/>
    <w:rsid w:val="004131ED"/>
    <w:rsid w:val="0041328A"/>
    <w:rsid w:val="00413920"/>
    <w:rsid w:val="00415D50"/>
    <w:rsid w:val="00416421"/>
    <w:rsid w:val="00416D42"/>
    <w:rsid w:val="00417A5E"/>
    <w:rsid w:val="0042028F"/>
    <w:rsid w:val="004222B2"/>
    <w:rsid w:val="004228BC"/>
    <w:rsid w:val="004237FB"/>
    <w:rsid w:val="00424066"/>
    <w:rsid w:val="00424BF7"/>
    <w:rsid w:val="004255E9"/>
    <w:rsid w:val="00426362"/>
    <w:rsid w:val="0043005D"/>
    <w:rsid w:val="0043014F"/>
    <w:rsid w:val="004302DA"/>
    <w:rsid w:val="004310B2"/>
    <w:rsid w:val="004314E9"/>
    <w:rsid w:val="00431661"/>
    <w:rsid w:val="00433BCA"/>
    <w:rsid w:val="00434418"/>
    <w:rsid w:val="0043492D"/>
    <w:rsid w:val="00434AA7"/>
    <w:rsid w:val="004353E9"/>
    <w:rsid w:val="00435BE7"/>
    <w:rsid w:val="00436397"/>
    <w:rsid w:val="00436A00"/>
    <w:rsid w:val="00436CC7"/>
    <w:rsid w:val="00437237"/>
    <w:rsid w:val="00437DF1"/>
    <w:rsid w:val="00440178"/>
    <w:rsid w:val="00440901"/>
    <w:rsid w:val="00441B89"/>
    <w:rsid w:val="00441DDD"/>
    <w:rsid w:val="0044299D"/>
    <w:rsid w:val="004444F8"/>
    <w:rsid w:val="004446D7"/>
    <w:rsid w:val="00445239"/>
    <w:rsid w:val="00445567"/>
    <w:rsid w:val="00445C0E"/>
    <w:rsid w:val="00445C15"/>
    <w:rsid w:val="00445D96"/>
    <w:rsid w:val="00446764"/>
    <w:rsid w:val="00447374"/>
    <w:rsid w:val="0045020C"/>
    <w:rsid w:val="00450506"/>
    <w:rsid w:val="004505A1"/>
    <w:rsid w:val="004507F3"/>
    <w:rsid w:val="00450D4D"/>
    <w:rsid w:val="00451E71"/>
    <w:rsid w:val="00452592"/>
    <w:rsid w:val="004525FE"/>
    <w:rsid w:val="004530F1"/>
    <w:rsid w:val="00453C59"/>
    <w:rsid w:val="004542C8"/>
    <w:rsid w:val="00455038"/>
    <w:rsid w:val="004556F2"/>
    <w:rsid w:val="00455D32"/>
    <w:rsid w:val="00456ED0"/>
    <w:rsid w:val="0046068C"/>
    <w:rsid w:val="004616FF"/>
    <w:rsid w:val="004629C5"/>
    <w:rsid w:val="00462EBD"/>
    <w:rsid w:val="0046550B"/>
    <w:rsid w:val="004658DF"/>
    <w:rsid w:val="00465AF8"/>
    <w:rsid w:val="00465BCC"/>
    <w:rsid w:val="00466FA8"/>
    <w:rsid w:val="00467506"/>
    <w:rsid w:val="00467778"/>
    <w:rsid w:val="00467E92"/>
    <w:rsid w:val="00467F5B"/>
    <w:rsid w:val="00470B56"/>
    <w:rsid w:val="00470F95"/>
    <w:rsid w:val="00471143"/>
    <w:rsid w:val="00471F4F"/>
    <w:rsid w:val="00472528"/>
    <w:rsid w:val="0047262D"/>
    <w:rsid w:val="00472A9C"/>
    <w:rsid w:val="00472C3C"/>
    <w:rsid w:val="00472E5D"/>
    <w:rsid w:val="0047328B"/>
    <w:rsid w:val="00473982"/>
    <w:rsid w:val="00474465"/>
    <w:rsid w:val="00474738"/>
    <w:rsid w:val="00474A17"/>
    <w:rsid w:val="004757ED"/>
    <w:rsid w:val="00475878"/>
    <w:rsid w:val="00476492"/>
    <w:rsid w:val="004767AA"/>
    <w:rsid w:val="00476F75"/>
    <w:rsid w:val="00476FC2"/>
    <w:rsid w:val="0047702A"/>
    <w:rsid w:val="0047768E"/>
    <w:rsid w:val="00480748"/>
    <w:rsid w:val="004823BD"/>
    <w:rsid w:val="00483439"/>
    <w:rsid w:val="00484699"/>
    <w:rsid w:val="00485412"/>
    <w:rsid w:val="00486CF6"/>
    <w:rsid w:val="0048709E"/>
    <w:rsid w:val="004870AD"/>
    <w:rsid w:val="00487496"/>
    <w:rsid w:val="004877EE"/>
    <w:rsid w:val="0048796C"/>
    <w:rsid w:val="00490272"/>
    <w:rsid w:val="00490299"/>
    <w:rsid w:val="00490984"/>
    <w:rsid w:val="004920DF"/>
    <w:rsid w:val="004923AD"/>
    <w:rsid w:val="00492BC0"/>
    <w:rsid w:val="004931C1"/>
    <w:rsid w:val="00493B6B"/>
    <w:rsid w:val="00494B33"/>
    <w:rsid w:val="00494D87"/>
    <w:rsid w:val="00495233"/>
    <w:rsid w:val="00495D7F"/>
    <w:rsid w:val="0049663C"/>
    <w:rsid w:val="004978C9"/>
    <w:rsid w:val="00497E8C"/>
    <w:rsid w:val="004A0331"/>
    <w:rsid w:val="004A082B"/>
    <w:rsid w:val="004A25FA"/>
    <w:rsid w:val="004A27E8"/>
    <w:rsid w:val="004A3119"/>
    <w:rsid w:val="004A3288"/>
    <w:rsid w:val="004A3B12"/>
    <w:rsid w:val="004A40F2"/>
    <w:rsid w:val="004A47A3"/>
    <w:rsid w:val="004A4912"/>
    <w:rsid w:val="004A4A12"/>
    <w:rsid w:val="004A61D0"/>
    <w:rsid w:val="004A6E06"/>
    <w:rsid w:val="004A7F7F"/>
    <w:rsid w:val="004B0402"/>
    <w:rsid w:val="004B05BE"/>
    <w:rsid w:val="004B3D0D"/>
    <w:rsid w:val="004B56AA"/>
    <w:rsid w:val="004B5A7F"/>
    <w:rsid w:val="004B6314"/>
    <w:rsid w:val="004B6973"/>
    <w:rsid w:val="004B6A9A"/>
    <w:rsid w:val="004B6E8B"/>
    <w:rsid w:val="004B7384"/>
    <w:rsid w:val="004B7918"/>
    <w:rsid w:val="004B7971"/>
    <w:rsid w:val="004B7D72"/>
    <w:rsid w:val="004C1FFF"/>
    <w:rsid w:val="004C2155"/>
    <w:rsid w:val="004C21B4"/>
    <w:rsid w:val="004C2FD7"/>
    <w:rsid w:val="004C3612"/>
    <w:rsid w:val="004C456E"/>
    <w:rsid w:val="004C52C0"/>
    <w:rsid w:val="004C704A"/>
    <w:rsid w:val="004C7539"/>
    <w:rsid w:val="004D010C"/>
    <w:rsid w:val="004D3103"/>
    <w:rsid w:val="004D45C8"/>
    <w:rsid w:val="004D48BE"/>
    <w:rsid w:val="004D5125"/>
    <w:rsid w:val="004D5EB9"/>
    <w:rsid w:val="004D6287"/>
    <w:rsid w:val="004D635B"/>
    <w:rsid w:val="004D6569"/>
    <w:rsid w:val="004D70BD"/>
    <w:rsid w:val="004D70F2"/>
    <w:rsid w:val="004E0BC5"/>
    <w:rsid w:val="004E13CF"/>
    <w:rsid w:val="004E1E16"/>
    <w:rsid w:val="004E2964"/>
    <w:rsid w:val="004E2CB1"/>
    <w:rsid w:val="004E41CD"/>
    <w:rsid w:val="004E45C2"/>
    <w:rsid w:val="004E543D"/>
    <w:rsid w:val="004E61FC"/>
    <w:rsid w:val="004E642C"/>
    <w:rsid w:val="004E7B12"/>
    <w:rsid w:val="004F0350"/>
    <w:rsid w:val="004F1096"/>
    <w:rsid w:val="004F2B05"/>
    <w:rsid w:val="004F3699"/>
    <w:rsid w:val="004F37AB"/>
    <w:rsid w:val="004F3DDE"/>
    <w:rsid w:val="004F3EE3"/>
    <w:rsid w:val="004F4174"/>
    <w:rsid w:val="004F448C"/>
    <w:rsid w:val="004F5416"/>
    <w:rsid w:val="004F5420"/>
    <w:rsid w:val="004F6449"/>
    <w:rsid w:val="004F6B92"/>
    <w:rsid w:val="004F6D31"/>
    <w:rsid w:val="004F74A6"/>
    <w:rsid w:val="004F76D2"/>
    <w:rsid w:val="004F7B6D"/>
    <w:rsid w:val="005001D9"/>
    <w:rsid w:val="00500B12"/>
    <w:rsid w:val="00500FE9"/>
    <w:rsid w:val="005016DD"/>
    <w:rsid w:val="00501E9E"/>
    <w:rsid w:val="00502C11"/>
    <w:rsid w:val="00502C14"/>
    <w:rsid w:val="00504C36"/>
    <w:rsid w:val="005062FC"/>
    <w:rsid w:val="005063DB"/>
    <w:rsid w:val="005102FC"/>
    <w:rsid w:val="005110AA"/>
    <w:rsid w:val="00512985"/>
    <w:rsid w:val="0051370D"/>
    <w:rsid w:val="00513851"/>
    <w:rsid w:val="00514398"/>
    <w:rsid w:val="005145E4"/>
    <w:rsid w:val="00514A22"/>
    <w:rsid w:val="00514E9A"/>
    <w:rsid w:val="0051594A"/>
    <w:rsid w:val="00516BCB"/>
    <w:rsid w:val="00516D38"/>
    <w:rsid w:val="0052172C"/>
    <w:rsid w:val="00521BF3"/>
    <w:rsid w:val="005220B6"/>
    <w:rsid w:val="00525110"/>
    <w:rsid w:val="00525297"/>
    <w:rsid w:val="00525753"/>
    <w:rsid w:val="0052758C"/>
    <w:rsid w:val="0053011F"/>
    <w:rsid w:val="00530431"/>
    <w:rsid w:val="005306E8"/>
    <w:rsid w:val="0053166E"/>
    <w:rsid w:val="00531A95"/>
    <w:rsid w:val="00531D24"/>
    <w:rsid w:val="00531FAB"/>
    <w:rsid w:val="0053318A"/>
    <w:rsid w:val="00533BE1"/>
    <w:rsid w:val="00533E89"/>
    <w:rsid w:val="00533F0E"/>
    <w:rsid w:val="0053459F"/>
    <w:rsid w:val="00534F8D"/>
    <w:rsid w:val="00535525"/>
    <w:rsid w:val="005379CB"/>
    <w:rsid w:val="00537B7A"/>
    <w:rsid w:val="00540D43"/>
    <w:rsid w:val="00540F1A"/>
    <w:rsid w:val="005414DF"/>
    <w:rsid w:val="005426C9"/>
    <w:rsid w:val="00542DAC"/>
    <w:rsid w:val="00545B9C"/>
    <w:rsid w:val="00545E26"/>
    <w:rsid w:val="005461F2"/>
    <w:rsid w:val="00546817"/>
    <w:rsid w:val="00546821"/>
    <w:rsid w:val="00546C29"/>
    <w:rsid w:val="00550392"/>
    <w:rsid w:val="00550B0D"/>
    <w:rsid w:val="00550C5F"/>
    <w:rsid w:val="00551278"/>
    <w:rsid w:val="005519FF"/>
    <w:rsid w:val="00551DB5"/>
    <w:rsid w:val="005521DA"/>
    <w:rsid w:val="005527A3"/>
    <w:rsid w:val="0055343E"/>
    <w:rsid w:val="00553614"/>
    <w:rsid w:val="00553AF5"/>
    <w:rsid w:val="00554309"/>
    <w:rsid w:val="005545BF"/>
    <w:rsid w:val="00555DD7"/>
    <w:rsid w:val="00557782"/>
    <w:rsid w:val="00557F67"/>
    <w:rsid w:val="00560162"/>
    <w:rsid w:val="0056161A"/>
    <w:rsid w:val="00562693"/>
    <w:rsid w:val="00562FB6"/>
    <w:rsid w:val="005634DA"/>
    <w:rsid w:val="00565118"/>
    <w:rsid w:val="00565392"/>
    <w:rsid w:val="00565778"/>
    <w:rsid w:val="00565DF9"/>
    <w:rsid w:val="00566E1D"/>
    <w:rsid w:val="00567826"/>
    <w:rsid w:val="00567F0E"/>
    <w:rsid w:val="005708D4"/>
    <w:rsid w:val="00570D2F"/>
    <w:rsid w:val="00571AA8"/>
    <w:rsid w:val="00572DA9"/>
    <w:rsid w:val="00573168"/>
    <w:rsid w:val="0057384E"/>
    <w:rsid w:val="00573CC5"/>
    <w:rsid w:val="00573EC5"/>
    <w:rsid w:val="00573EF4"/>
    <w:rsid w:val="005747D7"/>
    <w:rsid w:val="00574F75"/>
    <w:rsid w:val="00575EFF"/>
    <w:rsid w:val="0058060A"/>
    <w:rsid w:val="00580FDE"/>
    <w:rsid w:val="0058130B"/>
    <w:rsid w:val="00581B54"/>
    <w:rsid w:val="00582158"/>
    <w:rsid w:val="005836AD"/>
    <w:rsid w:val="00583B07"/>
    <w:rsid w:val="00585ADB"/>
    <w:rsid w:val="00587C9B"/>
    <w:rsid w:val="005900BF"/>
    <w:rsid w:val="005915EA"/>
    <w:rsid w:val="00591C1B"/>
    <w:rsid w:val="00592947"/>
    <w:rsid w:val="00594D4B"/>
    <w:rsid w:val="005957B8"/>
    <w:rsid w:val="00595811"/>
    <w:rsid w:val="005958A3"/>
    <w:rsid w:val="00597702"/>
    <w:rsid w:val="00597B21"/>
    <w:rsid w:val="00597F41"/>
    <w:rsid w:val="005A0E43"/>
    <w:rsid w:val="005A106D"/>
    <w:rsid w:val="005A10CC"/>
    <w:rsid w:val="005A10FE"/>
    <w:rsid w:val="005A198C"/>
    <w:rsid w:val="005A19A0"/>
    <w:rsid w:val="005A433B"/>
    <w:rsid w:val="005A479F"/>
    <w:rsid w:val="005A4DB5"/>
    <w:rsid w:val="005A57B0"/>
    <w:rsid w:val="005A58C5"/>
    <w:rsid w:val="005A63B5"/>
    <w:rsid w:val="005A68FF"/>
    <w:rsid w:val="005A713D"/>
    <w:rsid w:val="005A743F"/>
    <w:rsid w:val="005A7651"/>
    <w:rsid w:val="005A7D41"/>
    <w:rsid w:val="005B0A43"/>
    <w:rsid w:val="005B16BE"/>
    <w:rsid w:val="005B19B5"/>
    <w:rsid w:val="005B2C13"/>
    <w:rsid w:val="005B2E11"/>
    <w:rsid w:val="005B40C0"/>
    <w:rsid w:val="005B43F3"/>
    <w:rsid w:val="005B499C"/>
    <w:rsid w:val="005B4A60"/>
    <w:rsid w:val="005B4CD2"/>
    <w:rsid w:val="005B5629"/>
    <w:rsid w:val="005B5E4F"/>
    <w:rsid w:val="005B6DEE"/>
    <w:rsid w:val="005B7670"/>
    <w:rsid w:val="005B7C26"/>
    <w:rsid w:val="005C26E6"/>
    <w:rsid w:val="005C2CEF"/>
    <w:rsid w:val="005C377D"/>
    <w:rsid w:val="005C3C3C"/>
    <w:rsid w:val="005C5428"/>
    <w:rsid w:val="005C6408"/>
    <w:rsid w:val="005C7249"/>
    <w:rsid w:val="005C7AC4"/>
    <w:rsid w:val="005D1297"/>
    <w:rsid w:val="005D2D18"/>
    <w:rsid w:val="005D416B"/>
    <w:rsid w:val="005D4490"/>
    <w:rsid w:val="005D55EA"/>
    <w:rsid w:val="005D5D85"/>
    <w:rsid w:val="005D5F25"/>
    <w:rsid w:val="005D61EC"/>
    <w:rsid w:val="005D68E7"/>
    <w:rsid w:val="005D6F3E"/>
    <w:rsid w:val="005D7535"/>
    <w:rsid w:val="005E0889"/>
    <w:rsid w:val="005E1130"/>
    <w:rsid w:val="005E1E34"/>
    <w:rsid w:val="005E2354"/>
    <w:rsid w:val="005E283C"/>
    <w:rsid w:val="005E29F8"/>
    <w:rsid w:val="005E2C70"/>
    <w:rsid w:val="005E3582"/>
    <w:rsid w:val="005E41DE"/>
    <w:rsid w:val="005E47A6"/>
    <w:rsid w:val="005E4C64"/>
    <w:rsid w:val="005E5733"/>
    <w:rsid w:val="005E579B"/>
    <w:rsid w:val="005E6F3B"/>
    <w:rsid w:val="005F0058"/>
    <w:rsid w:val="005F2CDA"/>
    <w:rsid w:val="005F2DE7"/>
    <w:rsid w:val="005F323D"/>
    <w:rsid w:val="005F33AF"/>
    <w:rsid w:val="005F3B80"/>
    <w:rsid w:val="005F42F0"/>
    <w:rsid w:val="005F4581"/>
    <w:rsid w:val="005F45C9"/>
    <w:rsid w:val="005F4DC0"/>
    <w:rsid w:val="005F65F8"/>
    <w:rsid w:val="005F6785"/>
    <w:rsid w:val="0060038C"/>
    <w:rsid w:val="00601623"/>
    <w:rsid w:val="0060256A"/>
    <w:rsid w:val="00602645"/>
    <w:rsid w:val="006032F4"/>
    <w:rsid w:val="006035D5"/>
    <w:rsid w:val="00603B3E"/>
    <w:rsid w:val="00603D8B"/>
    <w:rsid w:val="006046DE"/>
    <w:rsid w:val="00604793"/>
    <w:rsid w:val="006049C4"/>
    <w:rsid w:val="00607151"/>
    <w:rsid w:val="006072BD"/>
    <w:rsid w:val="006124D7"/>
    <w:rsid w:val="00612A3C"/>
    <w:rsid w:val="00613584"/>
    <w:rsid w:val="00613B72"/>
    <w:rsid w:val="006151C0"/>
    <w:rsid w:val="00615B6D"/>
    <w:rsid w:val="00615DD8"/>
    <w:rsid w:val="006169A6"/>
    <w:rsid w:val="00616EB1"/>
    <w:rsid w:val="00617013"/>
    <w:rsid w:val="006171C4"/>
    <w:rsid w:val="006203AB"/>
    <w:rsid w:val="006205A6"/>
    <w:rsid w:val="00621830"/>
    <w:rsid w:val="00621939"/>
    <w:rsid w:val="00621B79"/>
    <w:rsid w:val="00622331"/>
    <w:rsid w:val="006224FD"/>
    <w:rsid w:val="00623218"/>
    <w:rsid w:val="00623307"/>
    <w:rsid w:val="00623B50"/>
    <w:rsid w:val="00624C08"/>
    <w:rsid w:val="00625326"/>
    <w:rsid w:val="0062547B"/>
    <w:rsid w:val="006271A8"/>
    <w:rsid w:val="006308BD"/>
    <w:rsid w:val="00630AD1"/>
    <w:rsid w:val="00630B35"/>
    <w:rsid w:val="00630C95"/>
    <w:rsid w:val="00631910"/>
    <w:rsid w:val="00632116"/>
    <w:rsid w:val="00632305"/>
    <w:rsid w:val="00632D9F"/>
    <w:rsid w:val="00634851"/>
    <w:rsid w:val="00635A82"/>
    <w:rsid w:val="00635AED"/>
    <w:rsid w:val="006363AB"/>
    <w:rsid w:val="00636422"/>
    <w:rsid w:val="006365D7"/>
    <w:rsid w:val="00637070"/>
    <w:rsid w:val="00637750"/>
    <w:rsid w:val="00637B8C"/>
    <w:rsid w:val="00640B51"/>
    <w:rsid w:val="00640BFA"/>
    <w:rsid w:val="00641A0B"/>
    <w:rsid w:val="00642CB6"/>
    <w:rsid w:val="00643170"/>
    <w:rsid w:val="00643642"/>
    <w:rsid w:val="00643B21"/>
    <w:rsid w:val="00644282"/>
    <w:rsid w:val="00644871"/>
    <w:rsid w:val="00644A87"/>
    <w:rsid w:val="006456F1"/>
    <w:rsid w:val="00645981"/>
    <w:rsid w:val="00645D41"/>
    <w:rsid w:val="00646021"/>
    <w:rsid w:val="00646945"/>
    <w:rsid w:val="00647421"/>
    <w:rsid w:val="00647922"/>
    <w:rsid w:val="00650563"/>
    <w:rsid w:val="006507A6"/>
    <w:rsid w:val="00650D81"/>
    <w:rsid w:val="006517A8"/>
    <w:rsid w:val="006523D8"/>
    <w:rsid w:val="00655A98"/>
    <w:rsid w:val="006574F8"/>
    <w:rsid w:val="0066077D"/>
    <w:rsid w:val="00660815"/>
    <w:rsid w:val="006609E3"/>
    <w:rsid w:val="00661DC1"/>
    <w:rsid w:val="00661EB7"/>
    <w:rsid w:val="006622C5"/>
    <w:rsid w:val="00662859"/>
    <w:rsid w:val="00662A2F"/>
    <w:rsid w:val="00663244"/>
    <w:rsid w:val="006633FE"/>
    <w:rsid w:val="00663CB1"/>
    <w:rsid w:val="006641EB"/>
    <w:rsid w:val="0066492B"/>
    <w:rsid w:val="00666573"/>
    <w:rsid w:val="006666BE"/>
    <w:rsid w:val="006666EA"/>
    <w:rsid w:val="00670098"/>
    <w:rsid w:val="00671F0E"/>
    <w:rsid w:val="006725DF"/>
    <w:rsid w:val="006727A4"/>
    <w:rsid w:val="00672DCD"/>
    <w:rsid w:val="006730DF"/>
    <w:rsid w:val="00673C39"/>
    <w:rsid w:val="00674723"/>
    <w:rsid w:val="00674F13"/>
    <w:rsid w:val="006757F1"/>
    <w:rsid w:val="00676C4F"/>
    <w:rsid w:val="00676D4D"/>
    <w:rsid w:val="00676FC6"/>
    <w:rsid w:val="006772C4"/>
    <w:rsid w:val="00680475"/>
    <w:rsid w:val="0068059F"/>
    <w:rsid w:val="006809C5"/>
    <w:rsid w:val="006814A3"/>
    <w:rsid w:val="006823CE"/>
    <w:rsid w:val="00682D4E"/>
    <w:rsid w:val="00684C6B"/>
    <w:rsid w:val="0068520C"/>
    <w:rsid w:val="00685A97"/>
    <w:rsid w:val="006875CC"/>
    <w:rsid w:val="00687CD9"/>
    <w:rsid w:val="0069106F"/>
    <w:rsid w:val="00692351"/>
    <w:rsid w:val="00692A7C"/>
    <w:rsid w:val="006935D4"/>
    <w:rsid w:val="006935E8"/>
    <w:rsid w:val="00693909"/>
    <w:rsid w:val="00693FB3"/>
    <w:rsid w:val="00694061"/>
    <w:rsid w:val="00694221"/>
    <w:rsid w:val="006946E2"/>
    <w:rsid w:val="00694D33"/>
    <w:rsid w:val="0069542A"/>
    <w:rsid w:val="00697785"/>
    <w:rsid w:val="006A04D2"/>
    <w:rsid w:val="006A084A"/>
    <w:rsid w:val="006A1164"/>
    <w:rsid w:val="006A29F7"/>
    <w:rsid w:val="006A2CEF"/>
    <w:rsid w:val="006A4847"/>
    <w:rsid w:val="006A50D3"/>
    <w:rsid w:val="006A556A"/>
    <w:rsid w:val="006A5A1A"/>
    <w:rsid w:val="006A64BA"/>
    <w:rsid w:val="006A64CF"/>
    <w:rsid w:val="006A6DA3"/>
    <w:rsid w:val="006A714A"/>
    <w:rsid w:val="006A7E47"/>
    <w:rsid w:val="006B05C7"/>
    <w:rsid w:val="006B0837"/>
    <w:rsid w:val="006B18D4"/>
    <w:rsid w:val="006B1D94"/>
    <w:rsid w:val="006B2A05"/>
    <w:rsid w:val="006B3972"/>
    <w:rsid w:val="006B3EDF"/>
    <w:rsid w:val="006B46FD"/>
    <w:rsid w:val="006B52AC"/>
    <w:rsid w:val="006B66A3"/>
    <w:rsid w:val="006C0074"/>
    <w:rsid w:val="006C0110"/>
    <w:rsid w:val="006C1316"/>
    <w:rsid w:val="006C1548"/>
    <w:rsid w:val="006C1B65"/>
    <w:rsid w:val="006C29E1"/>
    <w:rsid w:val="006C2B6D"/>
    <w:rsid w:val="006C3992"/>
    <w:rsid w:val="006C3CB5"/>
    <w:rsid w:val="006C3F18"/>
    <w:rsid w:val="006C4496"/>
    <w:rsid w:val="006C4613"/>
    <w:rsid w:val="006C4F08"/>
    <w:rsid w:val="006C5A5A"/>
    <w:rsid w:val="006C7157"/>
    <w:rsid w:val="006C729E"/>
    <w:rsid w:val="006C781E"/>
    <w:rsid w:val="006D0BD7"/>
    <w:rsid w:val="006D0FFC"/>
    <w:rsid w:val="006D11F9"/>
    <w:rsid w:val="006D18B3"/>
    <w:rsid w:val="006D258C"/>
    <w:rsid w:val="006D3252"/>
    <w:rsid w:val="006D3BFF"/>
    <w:rsid w:val="006D3F94"/>
    <w:rsid w:val="006D4D49"/>
    <w:rsid w:val="006D4F75"/>
    <w:rsid w:val="006D56AD"/>
    <w:rsid w:val="006D6BE7"/>
    <w:rsid w:val="006D6E2D"/>
    <w:rsid w:val="006D7650"/>
    <w:rsid w:val="006E0147"/>
    <w:rsid w:val="006E015F"/>
    <w:rsid w:val="006E081E"/>
    <w:rsid w:val="006E0820"/>
    <w:rsid w:val="006E13DA"/>
    <w:rsid w:val="006E145B"/>
    <w:rsid w:val="006E1D51"/>
    <w:rsid w:val="006E29B6"/>
    <w:rsid w:val="006E29FB"/>
    <w:rsid w:val="006E3DC0"/>
    <w:rsid w:val="006E4234"/>
    <w:rsid w:val="006E5A76"/>
    <w:rsid w:val="006E61CE"/>
    <w:rsid w:val="006E7779"/>
    <w:rsid w:val="006E7DE8"/>
    <w:rsid w:val="006F1028"/>
    <w:rsid w:val="006F131F"/>
    <w:rsid w:val="006F165F"/>
    <w:rsid w:val="006F1ACE"/>
    <w:rsid w:val="006F2FDC"/>
    <w:rsid w:val="006F362C"/>
    <w:rsid w:val="006F3D27"/>
    <w:rsid w:val="006F404E"/>
    <w:rsid w:val="006F4184"/>
    <w:rsid w:val="006F433C"/>
    <w:rsid w:val="006F4DFA"/>
    <w:rsid w:val="006F50B9"/>
    <w:rsid w:val="006F6381"/>
    <w:rsid w:val="006F7072"/>
    <w:rsid w:val="006F72D5"/>
    <w:rsid w:val="007003F8"/>
    <w:rsid w:val="00700C25"/>
    <w:rsid w:val="00701518"/>
    <w:rsid w:val="00701CE4"/>
    <w:rsid w:val="00702081"/>
    <w:rsid w:val="00703540"/>
    <w:rsid w:val="0070396D"/>
    <w:rsid w:val="0070397B"/>
    <w:rsid w:val="00704256"/>
    <w:rsid w:val="00705C76"/>
    <w:rsid w:val="007064B9"/>
    <w:rsid w:val="007105F9"/>
    <w:rsid w:val="007112DE"/>
    <w:rsid w:val="0071137E"/>
    <w:rsid w:val="0071156C"/>
    <w:rsid w:val="00712273"/>
    <w:rsid w:val="00712A27"/>
    <w:rsid w:val="00712E66"/>
    <w:rsid w:val="007171E8"/>
    <w:rsid w:val="00717FD5"/>
    <w:rsid w:val="00720660"/>
    <w:rsid w:val="00720CD1"/>
    <w:rsid w:val="007214AD"/>
    <w:rsid w:val="0072241F"/>
    <w:rsid w:val="007227AD"/>
    <w:rsid w:val="0072285E"/>
    <w:rsid w:val="007232F0"/>
    <w:rsid w:val="007239BD"/>
    <w:rsid w:val="0072400A"/>
    <w:rsid w:val="00724125"/>
    <w:rsid w:val="00724634"/>
    <w:rsid w:val="00724FB6"/>
    <w:rsid w:val="007251EC"/>
    <w:rsid w:val="007259F4"/>
    <w:rsid w:val="0072796E"/>
    <w:rsid w:val="00727BA9"/>
    <w:rsid w:val="00727BDD"/>
    <w:rsid w:val="00730CEA"/>
    <w:rsid w:val="00730F2F"/>
    <w:rsid w:val="00731682"/>
    <w:rsid w:val="007322AA"/>
    <w:rsid w:val="00732DA6"/>
    <w:rsid w:val="00733458"/>
    <w:rsid w:val="0073469C"/>
    <w:rsid w:val="00736BD8"/>
    <w:rsid w:val="00737A23"/>
    <w:rsid w:val="00737A45"/>
    <w:rsid w:val="0074094C"/>
    <w:rsid w:val="00740E5C"/>
    <w:rsid w:val="00740FD1"/>
    <w:rsid w:val="0074109F"/>
    <w:rsid w:val="007416B4"/>
    <w:rsid w:val="007430A0"/>
    <w:rsid w:val="00744579"/>
    <w:rsid w:val="00744DE4"/>
    <w:rsid w:val="00744E53"/>
    <w:rsid w:val="00745F22"/>
    <w:rsid w:val="00746881"/>
    <w:rsid w:val="00746DEF"/>
    <w:rsid w:val="00747124"/>
    <w:rsid w:val="00747B7D"/>
    <w:rsid w:val="00747D98"/>
    <w:rsid w:val="00750670"/>
    <w:rsid w:val="00751784"/>
    <w:rsid w:val="00751B87"/>
    <w:rsid w:val="0075411F"/>
    <w:rsid w:val="007542B8"/>
    <w:rsid w:val="007546DA"/>
    <w:rsid w:val="00754749"/>
    <w:rsid w:val="00754B99"/>
    <w:rsid w:val="00754F20"/>
    <w:rsid w:val="0075512C"/>
    <w:rsid w:val="00755318"/>
    <w:rsid w:val="00755D86"/>
    <w:rsid w:val="00756688"/>
    <w:rsid w:val="00756D93"/>
    <w:rsid w:val="007573A7"/>
    <w:rsid w:val="00760648"/>
    <w:rsid w:val="007606A6"/>
    <w:rsid w:val="00760D45"/>
    <w:rsid w:val="00760D78"/>
    <w:rsid w:val="007611BB"/>
    <w:rsid w:val="00761732"/>
    <w:rsid w:val="00761DEB"/>
    <w:rsid w:val="0076358D"/>
    <w:rsid w:val="007640F1"/>
    <w:rsid w:val="007649D2"/>
    <w:rsid w:val="00764F59"/>
    <w:rsid w:val="007654E8"/>
    <w:rsid w:val="00765EFE"/>
    <w:rsid w:val="00766A29"/>
    <w:rsid w:val="0076794C"/>
    <w:rsid w:val="00770151"/>
    <w:rsid w:val="00770624"/>
    <w:rsid w:val="0077133C"/>
    <w:rsid w:val="00771A5F"/>
    <w:rsid w:val="007724D2"/>
    <w:rsid w:val="00772974"/>
    <w:rsid w:val="00772E39"/>
    <w:rsid w:val="00772ED9"/>
    <w:rsid w:val="00773F0D"/>
    <w:rsid w:val="007753F3"/>
    <w:rsid w:val="00776F8F"/>
    <w:rsid w:val="0077717D"/>
    <w:rsid w:val="0078196F"/>
    <w:rsid w:val="00781BB2"/>
    <w:rsid w:val="00782314"/>
    <w:rsid w:val="00784214"/>
    <w:rsid w:val="00785307"/>
    <w:rsid w:val="00785BE4"/>
    <w:rsid w:val="00786696"/>
    <w:rsid w:val="00790ACC"/>
    <w:rsid w:val="00791679"/>
    <w:rsid w:val="0079186B"/>
    <w:rsid w:val="00791995"/>
    <w:rsid w:val="0079295A"/>
    <w:rsid w:val="00793089"/>
    <w:rsid w:val="00793139"/>
    <w:rsid w:val="00793215"/>
    <w:rsid w:val="007933D7"/>
    <w:rsid w:val="007934F9"/>
    <w:rsid w:val="00794099"/>
    <w:rsid w:val="00794B3D"/>
    <w:rsid w:val="00796AAF"/>
    <w:rsid w:val="007971CB"/>
    <w:rsid w:val="007976B6"/>
    <w:rsid w:val="007A154C"/>
    <w:rsid w:val="007A1BF3"/>
    <w:rsid w:val="007A3154"/>
    <w:rsid w:val="007A3A05"/>
    <w:rsid w:val="007A40FF"/>
    <w:rsid w:val="007A4E35"/>
    <w:rsid w:val="007A4EE4"/>
    <w:rsid w:val="007A54C9"/>
    <w:rsid w:val="007A5732"/>
    <w:rsid w:val="007A5DF1"/>
    <w:rsid w:val="007A5F28"/>
    <w:rsid w:val="007A7441"/>
    <w:rsid w:val="007A7815"/>
    <w:rsid w:val="007A7961"/>
    <w:rsid w:val="007B05E5"/>
    <w:rsid w:val="007B0AA8"/>
    <w:rsid w:val="007B2C42"/>
    <w:rsid w:val="007B2D6C"/>
    <w:rsid w:val="007B370D"/>
    <w:rsid w:val="007B3F5D"/>
    <w:rsid w:val="007B5428"/>
    <w:rsid w:val="007B56C4"/>
    <w:rsid w:val="007B5C34"/>
    <w:rsid w:val="007B5E1D"/>
    <w:rsid w:val="007B7AE2"/>
    <w:rsid w:val="007C02BA"/>
    <w:rsid w:val="007C0CD7"/>
    <w:rsid w:val="007C153C"/>
    <w:rsid w:val="007C2678"/>
    <w:rsid w:val="007C3DCE"/>
    <w:rsid w:val="007C45A7"/>
    <w:rsid w:val="007C5068"/>
    <w:rsid w:val="007C5F2A"/>
    <w:rsid w:val="007C69E8"/>
    <w:rsid w:val="007D03DE"/>
    <w:rsid w:val="007D0D8D"/>
    <w:rsid w:val="007D1D04"/>
    <w:rsid w:val="007D1EB5"/>
    <w:rsid w:val="007D261F"/>
    <w:rsid w:val="007D2C74"/>
    <w:rsid w:val="007D48D8"/>
    <w:rsid w:val="007D4AB5"/>
    <w:rsid w:val="007D5D76"/>
    <w:rsid w:val="007D6B1E"/>
    <w:rsid w:val="007D7301"/>
    <w:rsid w:val="007D7C5C"/>
    <w:rsid w:val="007D7F6A"/>
    <w:rsid w:val="007E05FB"/>
    <w:rsid w:val="007E0FBD"/>
    <w:rsid w:val="007E1523"/>
    <w:rsid w:val="007E3252"/>
    <w:rsid w:val="007E3D38"/>
    <w:rsid w:val="007E4309"/>
    <w:rsid w:val="007E4E2F"/>
    <w:rsid w:val="007E514D"/>
    <w:rsid w:val="007E5203"/>
    <w:rsid w:val="007E5E84"/>
    <w:rsid w:val="007E62CB"/>
    <w:rsid w:val="007E68E6"/>
    <w:rsid w:val="007F034D"/>
    <w:rsid w:val="007F10B2"/>
    <w:rsid w:val="007F13BE"/>
    <w:rsid w:val="007F1484"/>
    <w:rsid w:val="007F21E7"/>
    <w:rsid w:val="007F2868"/>
    <w:rsid w:val="007F33BB"/>
    <w:rsid w:val="007F4931"/>
    <w:rsid w:val="007F4BB9"/>
    <w:rsid w:val="007F4FE5"/>
    <w:rsid w:val="007F6045"/>
    <w:rsid w:val="007F60BA"/>
    <w:rsid w:val="007F6779"/>
    <w:rsid w:val="00800073"/>
    <w:rsid w:val="00800819"/>
    <w:rsid w:val="00800A7A"/>
    <w:rsid w:val="008011FB"/>
    <w:rsid w:val="00803184"/>
    <w:rsid w:val="00805996"/>
    <w:rsid w:val="00805AB1"/>
    <w:rsid w:val="00805FF2"/>
    <w:rsid w:val="008061C0"/>
    <w:rsid w:val="00806751"/>
    <w:rsid w:val="00807FF3"/>
    <w:rsid w:val="00810E7C"/>
    <w:rsid w:val="00811B00"/>
    <w:rsid w:val="00811ED9"/>
    <w:rsid w:val="00812018"/>
    <w:rsid w:val="00814518"/>
    <w:rsid w:val="008147EC"/>
    <w:rsid w:val="00814EF8"/>
    <w:rsid w:val="0082074E"/>
    <w:rsid w:val="00820A93"/>
    <w:rsid w:val="00820AAD"/>
    <w:rsid w:val="00821DBD"/>
    <w:rsid w:val="00822314"/>
    <w:rsid w:val="008240E7"/>
    <w:rsid w:val="00826E2D"/>
    <w:rsid w:val="00827EB6"/>
    <w:rsid w:val="00831194"/>
    <w:rsid w:val="00832496"/>
    <w:rsid w:val="008326BB"/>
    <w:rsid w:val="00834594"/>
    <w:rsid w:val="0083668E"/>
    <w:rsid w:val="00836964"/>
    <w:rsid w:val="00837EA0"/>
    <w:rsid w:val="00840DF0"/>
    <w:rsid w:val="00841A6A"/>
    <w:rsid w:val="0084253B"/>
    <w:rsid w:val="00842D33"/>
    <w:rsid w:val="00843C8F"/>
    <w:rsid w:val="0084425D"/>
    <w:rsid w:val="00844EF8"/>
    <w:rsid w:val="00844F68"/>
    <w:rsid w:val="00845090"/>
    <w:rsid w:val="00845316"/>
    <w:rsid w:val="0084589E"/>
    <w:rsid w:val="00845F17"/>
    <w:rsid w:val="00845F75"/>
    <w:rsid w:val="0084600C"/>
    <w:rsid w:val="00846623"/>
    <w:rsid w:val="008469E4"/>
    <w:rsid w:val="008474D5"/>
    <w:rsid w:val="00850102"/>
    <w:rsid w:val="00850BC6"/>
    <w:rsid w:val="00850F74"/>
    <w:rsid w:val="0085235C"/>
    <w:rsid w:val="00852D18"/>
    <w:rsid w:val="008533B3"/>
    <w:rsid w:val="008537F6"/>
    <w:rsid w:val="00854DDD"/>
    <w:rsid w:val="00855721"/>
    <w:rsid w:val="0085609E"/>
    <w:rsid w:val="0085634E"/>
    <w:rsid w:val="008563F7"/>
    <w:rsid w:val="00856937"/>
    <w:rsid w:val="00857DC1"/>
    <w:rsid w:val="00857E84"/>
    <w:rsid w:val="00860D41"/>
    <w:rsid w:val="008616D7"/>
    <w:rsid w:val="00863777"/>
    <w:rsid w:val="0086599C"/>
    <w:rsid w:val="00865B3F"/>
    <w:rsid w:val="008677B0"/>
    <w:rsid w:val="00867FBC"/>
    <w:rsid w:val="008712E9"/>
    <w:rsid w:val="00871461"/>
    <w:rsid w:val="0087164A"/>
    <w:rsid w:val="00871B85"/>
    <w:rsid w:val="0087274D"/>
    <w:rsid w:val="00872E36"/>
    <w:rsid w:val="00873061"/>
    <w:rsid w:val="0087432D"/>
    <w:rsid w:val="008743A6"/>
    <w:rsid w:val="00874E5C"/>
    <w:rsid w:val="0087531A"/>
    <w:rsid w:val="00875C19"/>
    <w:rsid w:val="00876451"/>
    <w:rsid w:val="008770A3"/>
    <w:rsid w:val="008773C6"/>
    <w:rsid w:val="00877CB9"/>
    <w:rsid w:val="008800D3"/>
    <w:rsid w:val="008808AF"/>
    <w:rsid w:val="00880F7A"/>
    <w:rsid w:val="0088147E"/>
    <w:rsid w:val="00881736"/>
    <w:rsid w:val="00881829"/>
    <w:rsid w:val="00882D94"/>
    <w:rsid w:val="008839DB"/>
    <w:rsid w:val="0088433D"/>
    <w:rsid w:val="00884F5E"/>
    <w:rsid w:val="00885570"/>
    <w:rsid w:val="00885E50"/>
    <w:rsid w:val="00886406"/>
    <w:rsid w:val="00887C02"/>
    <w:rsid w:val="008901A2"/>
    <w:rsid w:val="00891142"/>
    <w:rsid w:val="00891617"/>
    <w:rsid w:val="00891970"/>
    <w:rsid w:val="00891A58"/>
    <w:rsid w:val="008945EC"/>
    <w:rsid w:val="00894ED7"/>
    <w:rsid w:val="00895B44"/>
    <w:rsid w:val="0089712D"/>
    <w:rsid w:val="008972A1"/>
    <w:rsid w:val="0089751D"/>
    <w:rsid w:val="008A116C"/>
    <w:rsid w:val="008A1173"/>
    <w:rsid w:val="008A1696"/>
    <w:rsid w:val="008A1E30"/>
    <w:rsid w:val="008A22C6"/>
    <w:rsid w:val="008A2C41"/>
    <w:rsid w:val="008A3BAD"/>
    <w:rsid w:val="008A41D4"/>
    <w:rsid w:val="008A464A"/>
    <w:rsid w:val="008A4EB2"/>
    <w:rsid w:val="008A50C7"/>
    <w:rsid w:val="008A5B15"/>
    <w:rsid w:val="008A6892"/>
    <w:rsid w:val="008A6F1B"/>
    <w:rsid w:val="008B05C5"/>
    <w:rsid w:val="008B0814"/>
    <w:rsid w:val="008B0917"/>
    <w:rsid w:val="008B09F3"/>
    <w:rsid w:val="008B147A"/>
    <w:rsid w:val="008B1E52"/>
    <w:rsid w:val="008B226F"/>
    <w:rsid w:val="008B23CA"/>
    <w:rsid w:val="008B281F"/>
    <w:rsid w:val="008B2DE8"/>
    <w:rsid w:val="008B319B"/>
    <w:rsid w:val="008B3645"/>
    <w:rsid w:val="008B3E20"/>
    <w:rsid w:val="008B4DB4"/>
    <w:rsid w:val="008B52C5"/>
    <w:rsid w:val="008B61F6"/>
    <w:rsid w:val="008B6AD7"/>
    <w:rsid w:val="008B75D8"/>
    <w:rsid w:val="008B7A42"/>
    <w:rsid w:val="008B7B7A"/>
    <w:rsid w:val="008C0F06"/>
    <w:rsid w:val="008C2A37"/>
    <w:rsid w:val="008C3BD6"/>
    <w:rsid w:val="008C3C3D"/>
    <w:rsid w:val="008C3D6F"/>
    <w:rsid w:val="008C49CC"/>
    <w:rsid w:val="008C4D9D"/>
    <w:rsid w:val="008C4E85"/>
    <w:rsid w:val="008C5141"/>
    <w:rsid w:val="008C6A64"/>
    <w:rsid w:val="008C6C3A"/>
    <w:rsid w:val="008C737D"/>
    <w:rsid w:val="008D0005"/>
    <w:rsid w:val="008D32EF"/>
    <w:rsid w:val="008D3542"/>
    <w:rsid w:val="008D3681"/>
    <w:rsid w:val="008D3D4A"/>
    <w:rsid w:val="008D5754"/>
    <w:rsid w:val="008D57E4"/>
    <w:rsid w:val="008D5A18"/>
    <w:rsid w:val="008D5C05"/>
    <w:rsid w:val="008D5F70"/>
    <w:rsid w:val="008D6573"/>
    <w:rsid w:val="008D6AD8"/>
    <w:rsid w:val="008D6BF0"/>
    <w:rsid w:val="008D6D0A"/>
    <w:rsid w:val="008D7008"/>
    <w:rsid w:val="008D7115"/>
    <w:rsid w:val="008E0266"/>
    <w:rsid w:val="008E1636"/>
    <w:rsid w:val="008E1BA1"/>
    <w:rsid w:val="008E1C0D"/>
    <w:rsid w:val="008E2F4D"/>
    <w:rsid w:val="008E3095"/>
    <w:rsid w:val="008E416C"/>
    <w:rsid w:val="008E469E"/>
    <w:rsid w:val="008E4D83"/>
    <w:rsid w:val="008E6CAA"/>
    <w:rsid w:val="008E731E"/>
    <w:rsid w:val="008F0764"/>
    <w:rsid w:val="008F25F0"/>
    <w:rsid w:val="008F2CEE"/>
    <w:rsid w:val="008F33AF"/>
    <w:rsid w:val="008F3467"/>
    <w:rsid w:val="008F372C"/>
    <w:rsid w:val="008F3C55"/>
    <w:rsid w:val="008F6EB4"/>
    <w:rsid w:val="008F7146"/>
    <w:rsid w:val="008F7346"/>
    <w:rsid w:val="008F79BA"/>
    <w:rsid w:val="009002F5"/>
    <w:rsid w:val="009009CE"/>
    <w:rsid w:val="009015B0"/>
    <w:rsid w:val="00901732"/>
    <w:rsid w:val="009018BC"/>
    <w:rsid w:val="00901B5B"/>
    <w:rsid w:val="009029B2"/>
    <w:rsid w:val="00902B1F"/>
    <w:rsid w:val="00902C2F"/>
    <w:rsid w:val="00903266"/>
    <w:rsid w:val="0090371E"/>
    <w:rsid w:val="009039FF"/>
    <w:rsid w:val="009042E4"/>
    <w:rsid w:val="00904739"/>
    <w:rsid w:val="00904DCD"/>
    <w:rsid w:val="00905DF5"/>
    <w:rsid w:val="00906232"/>
    <w:rsid w:val="00906A21"/>
    <w:rsid w:val="009072AD"/>
    <w:rsid w:val="00907347"/>
    <w:rsid w:val="0091059C"/>
    <w:rsid w:val="009132A9"/>
    <w:rsid w:val="00913566"/>
    <w:rsid w:val="009139C2"/>
    <w:rsid w:val="00914139"/>
    <w:rsid w:val="00914E03"/>
    <w:rsid w:val="00915AD4"/>
    <w:rsid w:val="00920BD6"/>
    <w:rsid w:val="0092107B"/>
    <w:rsid w:val="009211E2"/>
    <w:rsid w:val="009214AA"/>
    <w:rsid w:val="00921DBD"/>
    <w:rsid w:val="00922C0E"/>
    <w:rsid w:val="00922FAE"/>
    <w:rsid w:val="00923024"/>
    <w:rsid w:val="00923E97"/>
    <w:rsid w:val="009243FE"/>
    <w:rsid w:val="009244A0"/>
    <w:rsid w:val="009246EA"/>
    <w:rsid w:val="00924F04"/>
    <w:rsid w:val="0092586A"/>
    <w:rsid w:val="009268DA"/>
    <w:rsid w:val="00930328"/>
    <w:rsid w:val="009324B7"/>
    <w:rsid w:val="00932715"/>
    <w:rsid w:val="00933A7C"/>
    <w:rsid w:val="0093444D"/>
    <w:rsid w:val="00934A96"/>
    <w:rsid w:val="00934BBC"/>
    <w:rsid w:val="0093529F"/>
    <w:rsid w:val="00935436"/>
    <w:rsid w:val="00935F8D"/>
    <w:rsid w:val="00935FA3"/>
    <w:rsid w:val="00936614"/>
    <w:rsid w:val="0093768D"/>
    <w:rsid w:val="00937CD7"/>
    <w:rsid w:val="009430D0"/>
    <w:rsid w:val="009431C8"/>
    <w:rsid w:val="00943738"/>
    <w:rsid w:val="00943C22"/>
    <w:rsid w:val="00943D90"/>
    <w:rsid w:val="00944268"/>
    <w:rsid w:val="00944B11"/>
    <w:rsid w:val="00944E18"/>
    <w:rsid w:val="00945487"/>
    <w:rsid w:val="00946526"/>
    <w:rsid w:val="009468BF"/>
    <w:rsid w:val="00947663"/>
    <w:rsid w:val="009477AC"/>
    <w:rsid w:val="00947D2D"/>
    <w:rsid w:val="00947F54"/>
    <w:rsid w:val="009505BE"/>
    <w:rsid w:val="00951ADC"/>
    <w:rsid w:val="00952809"/>
    <w:rsid w:val="00952D8D"/>
    <w:rsid w:val="0095492D"/>
    <w:rsid w:val="009552D3"/>
    <w:rsid w:val="009558FD"/>
    <w:rsid w:val="00955F51"/>
    <w:rsid w:val="0095684D"/>
    <w:rsid w:val="009569FA"/>
    <w:rsid w:val="0095766D"/>
    <w:rsid w:val="00960811"/>
    <w:rsid w:val="00961219"/>
    <w:rsid w:val="009615D3"/>
    <w:rsid w:val="00961D0D"/>
    <w:rsid w:val="009624A5"/>
    <w:rsid w:val="009624F5"/>
    <w:rsid w:val="00963D3B"/>
    <w:rsid w:val="00963F73"/>
    <w:rsid w:val="0096409B"/>
    <w:rsid w:val="00964ABF"/>
    <w:rsid w:val="00965BEC"/>
    <w:rsid w:val="00965F17"/>
    <w:rsid w:val="0096735C"/>
    <w:rsid w:val="009678EE"/>
    <w:rsid w:val="0097141F"/>
    <w:rsid w:val="00971757"/>
    <w:rsid w:val="009718E5"/>
    <w:rsid w:val="00971CD6"/>
    <w:rsid w:val="00972207"/>
    <w:rsid w:val="00973D70"/>
    <w:rsid w:val="009741F7"/>
    <w:rsid w:val="009767FC"/>
    <w:rsid w:val="00976945"/>
    <w:rsid w:val="0097754E"/>
    <w:rsid w:val="00980DB8"/>
    <w:rsid w:val="00980E6B"/>
    <w:rsid w:val="00981507"/>
    <w:rsid w:val="009816C5"/>
    <w:rsid w:val="0098242D"/>
    <w:rsid w:val="00982BD5"/>
    <w:rsid w:val="00983AC2"/>
    <w:rsid w:val="00983AE6"/>
    <w:rsid w:val="00984C71"/>
    <w:rsid w:val="00985D96"/>
    <w:rsid w:val="00985FE7"/>
    <w:rsid w:val="009860F6"/>
    <w:rsid w:val="0098652D"/>
    <w:rsid w:val="009866B8"/>
    <w:rsid w:val="00987911"/>
    <w:rsid w:val="00987CC6"/>
    <w:rsid w:val="00987DFC"/>
    <w:rsid w:val="00990FBF"/>
    <w:rsid w:val="0099123A"/>
    <w:rsid w:val="0099164E"/>
    <w:rsid w:val="00992A1C"/>
    <w:rsid w:val="00993FFB"/>
    <w:rsid w:val="00994591"/>
    <w:rsid w:val="00994A90"/>
    <w:rsid w:val="00995C5C"/>
    <w:rsid w:val="00996017"/>
    <w:rsid w:val="00996F80"/>
    <w:rsid w:val="00997E9D"/>
    <w:rsid w:val="009A006B"/>
    <w:rsid w:val="009A0231"/>
    <w:rsid w:val="009A0E1E"/>
    <w:rsid w:val="009A0F96"/>
    <w:rsid w:val="009A2715"/>
    <w:rsid w:val="009A2D2E"/>
    <w:rsid w:val="009A368D"/>
    <w:rsid w:val="009A3A78"/>
    <w:rsid w:val="009A3BCF"/>
    <w:rsid w:val="009A4D50"/>
    <w:rsid w:val="009A5182"/>
    <w:rsid w:val="009A5CFC"/>
    <w:rsid w:val="009A74FE"/>
    <w:rsid w:val="009A7933"/>
    <w:rsid w:val="009B0600"/>
    <w:rsid w:val="009B0CD9"/>
    <w:rsid w:val="009B1159"/>
    <w:rsid w:val="009B158D"/>
    <w:rsid w:val="009B1933"/>
    <w:rsid w:val="009B1C27"/>
    <w:rsid w:val="009B2C50"/>
    <w:rsid w:val="009B2D6C"/>
    <w:rsid w:val="009B3261"/>
    <w:rsid w:val="009B3D88"/>
    <w:rsid w:val="009B3E71"/>
    <w:rsid w:val="009B3F5D"/>
    <w:rsid w:val="009B3FB9"/>
    <w:rsid w:val="009B485D"/>
    <w:rsid w:val="009B4E5D"/>
    <w:rsid w:val="009B65D1"/>
    <w:rsid w:val="009B7C32"/>
    <w:rsid w:val="009B7E5E"/>
    <w:rsid w:val="009B7F6F"/>
    <w:rsid w:val="009C03F4"/>
    <w:rsid w:val="009C03F8"/>
    <w:rsid w:val="009C1662"/>
    <w:rsid w:val="009C179B"/>
    <w:rsid w:val="009C1C9F"/>
    <w:rsid w:val="009C21A3"/>
    <w:rsid w:val="009C2CDF"/>
    <w:rsid w:val="009C3228"/>
    <w:rsid w:val="009C327C"/>
    <w:rsid w:val="009C3990"/>
    <w:rsid w:val="009C39C4"/>
    <w:rsid w:val="009C4D37"/>
    <w:rsid w:val="009C541A"/>
    <w:rsid w:val="009C6781"/>
    <w:rsid w:val="009C6EBA"/>
    <w:rsid w:val="009C7B0E"/>
    <w:rsid w:val="009D0625"/>
    <w:rsid w:val="009D0870"/>
    <w:rsid w:val="009D1128"/>
    <w:rsid w:val="009D136C"/>
    <w:rsid w:val="009D2B17"/>
    <w:rsid w:val="009D3A13"/>
    <w:rsid w:val="009D3C07"/>
    <w:rsid w:val="009D4B61"/>
    <w:rsid w:val="009D540F"/>
    <w:rsid w:val="009D5BD4"/>
    <w:rsid w:val="009D6B58"/>
    <w:rsid w:val="009D6C8A"/>
    <w:rsid w:val="009D6CF1"/>
    <w:rsid w:val="009D7724"/>
    <w:rsid w:val="009D773F"/>
    <w:rsid w:val="009E01F4"/>
    <w:rsid w:val="009E0ED4"/>
    <w:rsid w:val="009E26B2"/>
    <w:rsid w:val="009E28FD"/>
    <w:rsid w:val="009E31D2"/>
    <w:rsid w:val="009E3A3D"/>
    <w:rsid w:val="009E58EC"/>
    <w:rsid w:val="009E61BA"/>
    <w:rsid w:val="009E630C"/>
    <w:rsid w:val="009E6DC0"/>
    <w:rsid w:val="009E6DE1"/>
    <w:rsid w:val="009E7552"/>
    <w:rsid w:val="009E7B18"/>
    <w:rsid w:val="009F0796"/>
    <w:rsid w:val="009F190D"/>
    <w:rsid w:val="009F2DD5"/>
    <w:rsid w:val="009F3447"/>
    <w:rsid w:val="009F34CF"/>
    <w:rsid w:val="009F3BBA"/>
    <w:rsid w:val="009F40FB"/>
    <w:rsid w:val="009F479D"/>
    <w:rsid w:val="009F4AD7"/>
    <w:rsid w:val="009F5337"/>
    <w:rsid w:val="009F56A0"/>
    <w:rsid w:val="009F588D"/>
    <w:rsid w:val="009F5A7F"/>
    <w:rsid w:val="009F6079"/>
    <w:rsid w:val="009F6370"/>
    <w:rsid w:val="009F6D42"/>
    <w:rsid w:val="00A000D2"/>
    <w:rsid w:val="00A000D7"/>
    <w:rsid w:val="00A00615"/>
    <w:rsid w:val="00A02188"/>
    <w:rsid w:val="00A02AC4"/>
    <w:rsid w:val="00A02BED"/>
    <w:rsid w:val="00A036E0"/>
    <w:rsid w:val="00A04B92"/>
    <w:rsid w:val="00A04BD3"/>
    <w:rsid w:val="00A05096"/>
    <w:rsid w:val="00A0593B"/>
    <w:rsid w:val="00A06455"/>
    <w:rsid w:val="00A06DB9"/>
    <w:rsid w:val="00A1058F"/>
    <w:rsid w:val="00A10C75"/>
    <w:rsid w:val="00A115EF"/>
    <w:rsid w:val="00A128F0"/>
    <w:rsid w:val="00A13390"/>
    <w:rsid w:val="00A153B0"/>
    <w:rsid w:val="00A156FE"/>
    <w:rsid w:val="00A1584D"/>
    <w:rsid w:val="00A15B94"/>
    <w:rsid w:val="00A1609D"/>
    <w:rsid w:val="00A16CCE"/>
    <w:rsid w:val="00A17A68"/>
    <w:rsid w:val="00A2173C"/>
    <w:rsid w:val="00A224D6"/>
    <w:rsid w:val="00A23893"/>
    <w:rsid w:val="00A23D8F"/>
    <w:rsid w:val="00A24A06"/>
    <w:rsid w:val="00A25760"/>
    <w:rsid w:val="00A25887"/>
    <w:rsid w:val="00A25964"/>
    <w:rsid w:val="00A25C1E"/>
    <w:rsid w:val="00A26C85"/>
    <w:rsid w:val="00A26D5B"/>
    <w:rsid w:val="00A275AD"/>
    <w:rsid w:val="00A275CA"/>
    <w:rsid w:val="00A30154"/>
    <w:rsid w:val="00A3160C"/>
    <w:rsid w:val="00A322DF"/>
    <w:rsid w:val="00A3273E"/>
    <w:rsid w:val="00A32D80"/>
    <w:rsid w:val="00A33641"/>
    <w:rsid w:val="00A33BA2"/>
    <w:rsid w:val="00A33CA0"/>
    <w:rsid w:val="00A33D12"/>
    <w:rsid w:val="00A3431A"/>
    <w:rsid w:val="00A34CE4"/>
    <w:rsid w:val="00A3567D"/>
    <w:rsid w:val="00A358A7"/>
    <w:rsid w:val="00A36BAE"/>
    <w:rsid w:val="00A372DA"/>
    <w:rsid w:val="00A37FBA"/>
    <w:rsid w:val="00A405F3"/>
    <w:rsid w:val="00A4197A"/>
    <w:rsid w:val="00A419C6"/>
    <w:rsid w:val="00A42047"/>
    <w:rsid w:val="00A42909"/>
    <w:rsid w:val="00A42A8F"/>
    <w:rsid w:val="00A42FB7"/>
    <w:rsid w:val="00A4379D"/>
    <w:rsid w:val="00A441E4"/>
    <w:rsid w:val="00A45184"/>
    <w:rsid w:val="00A46655"/>
    <w:rsid w:val="00A46700"/>
    <w:rsid w:val="00A46723"/>
    <w:rsid w:val="00A47113"/>
    <w:rsid w:val="00A47649"/>
    <w:rsid w:val="00A47800"/>
    <w:rsid w:val="00A47C44"/>
    <w:rsid w:val="00A501B9"/>
    <w:rsid w:val="00A50C30"/>
    <w:rsid w:val="00A50F4F"/>
    <w:rsid w:val="00A51DED"/>
    <w:rsid w:val="00A529AA"/>
    <w:rsid w:val="00A52B92"/>
    <w:rsid w:val="00A52CA3"/>
    <w:rsid w:val="00A538FE"/>
    <w:rsid w:val="00A53AAE"/>
    <w:rsid w:val="00A5491E"/>
    <w:rsid w:val="00A54D76"/>
    <w:rsid w:val="00A54FCB"/>
    <w:rsid w:val="00A55AC3"/>
    <w:rsid w:val="00A55F51"/>
    <w:rsid w:val="00A57687"/>
    <w:rsid w:val="00A57B64"/>
    <w:rsid w:val="00A6142B"/>
    <w:rsid w:val="00A6279F"/>
    <w:rsid w:val="00A62FEA"/>
    <w:rsid w:val="00A63AB7"/>
    <w:rsid w:val="00A65B3F"/>
    <w:rsid w:val="00A6620A"/>
    <w:rsid w:val="00A670C7"/>
    <w:rsid w:val="00A67C3F"/>
    <w:rsid w:val="00A7055C"/>
    <w:rsid w:val="00A70E12"/>
    <w:rsid w:val="00A7241A"/>
    <w:rsid w:val="00A7276D"/>
    <w:rsid w:val="00A72EAA"/>
    <w:rsid w:val="00A739E2"/>
    <w:rsid w:val="00A73B04"/>
    <w:rsid w:val="00A742FB"/>
    <w:rsid w:val="00A7467F"/>
    <w:rsid w:val="00A750DA"/>
    <w:rsid w:val="00A7536E"/>
    <w:rsid w:val="00A7591E"/>
    <w:rsid w:val="00A7720D"/>
    <w:rsid w:val="00A80204"/>
    <w:rsid w:val="00A80D5F"/>
    <w:rsid w:val="00A80DAE"/>
    <w:rsid w:val="00A81175"/>
    <w:rsid w:val="00A818BE"/>
    <w:rsid w:val="00A81A41"/>
    <w:rsid w:val="00A81B6A"/>
    <w:rsid w:val="00A81EA3"/>
    <w:rsid w:val="00A8275D"/>
    <w:rsid w:val="00A829C7"/>
    <w:rsid w:val="00A82DD6"/>
    <w:rsid w:val="00A83C72"/>
    <w:rsid w:val="00A8469E"/>
    <w:rsid w:val="00A84F0B"/>
    <w:rsid w:val="00A8591E"/>
    <w:rsid w:val="00A85B00"/>
    <w:rsid w:val="00A8649A"/>
    <w:rsid w:val="00A86690"/>
    <w:rsid w:val="00A86C3B"/>
    <w:rsid w:val="00A87B18"/>
    <w:rsid w:val="00A87BCD"/>
    <w:rsid w:val="00A90B93"/>
    <w:rsid w:val="00A9103B"/>
    <w:rsid w:val="00A93A32"/>
    <w:rsid w:val="00A9436C"/>
    <w:rsid w:val="00A949A4"/>
    <w:rsid w:val="00A962A2"/>
    <w:rsid w:val="00A96309"/>
    <w:rsid w:val="00A96EAB"/>
    <w:rsid w:val="00A9782E"/>
    <w:rsid w:val="00A97A3C"/>
    <w:rsid w:val="00AA02AE"/>
    <w:rsid w:val="00AA093E"/>
    <w:rsid w:val="00AA1194"/>
    <w:rsid w:val="00AA1D73"/>
    <w:rsid w:val="00AA34C0"/>
    <w:rsid w:val="00AA3B8D"/>
    <w:rsid w:val="00AA4067"/>
    <w:rsid w:val="00AA5237"/>
    <w:rsid w:val="00AA57FF"/>
    <w:rsid w:val="00AA6997"/>
    <w:rsid w:val="00AA6A3A"/>
    <w:rsid w:val="00AA6EC3"/>
    <w:rsid w:val="00AA6EF2"/>
    <w:rsid w:val="00AB0440"/>
    <w:rsid w:val="00AB0619"/>
    <w:rsid w:val="00AB09A2"/>
    <w:rsid w:val="00AB0C7B"/>
    <w:rsid w:val="00AB0DEE"/>
    <w:rsid w:val="00AB13C6"/>
    <w:rsid w:val="00AB1466"/>
    <w:rsid w:val="00AB1CE0"/>
    <w:rsid w:val="00AB1CEB"/>
    <w:rsid w:val="00AB1E95"/>
    <w:rsid w:val="00AB222F"/>
    <w:rsid w:val="00AB260C"/>
    <w:rsid w:val="00AB2A79"/>
    <w:rsid w:val="00AB2B0B"/>
    <w:rsid w:val="00AB37D5"/>
    <w:rsid w:val="00AB48A4"/>
    <w:rsid w:val="00AB5106"/>
    <w:rsid w:val="00AB5150"/>
    <w:rsid w:val="00AB562B"/>
    <w:rsid w:val="00AB598E"/>
    <w:rsid w:val="00AB6A62"/>
    <w:rsid w:val="00AB7645"/>
    <w:rsid w:val="00AC0B6A"/>
    <w:rsid w:val="00AC2137"/>
    <w:rsid w:val="00AC2DE3"/>
    <w:rsid w:val="00AC3F41"/>
    <w:rsid w:val="00AC46EC"/>
    <w:rsid w:val="00AC59CC"/>
    <w:rsid w:val="00AC702A"/>
    <w:rsid w:val="00AC7227"/>
    <w:rsid w:val="00AD042D"/>
    <w:rsid w:val="00AD0731"/>
    <w:rsid w:val="00AD1E5B"/>
    <w:rsid w:val="00AD2009"/>
    <w:rsid w:val="00AD2D6B"/>
    <w:rsid w:val="00AD332F"/>
    <w:rsid w:val="00AD4FBA"/>
    <w:rsid w:val="00AD5517"/>
    <w:rsid w:val="00AD5E6B"/>
    <w:rsid w:val="00AD6804"/>
    <w:rsid w:val="00AD74DB"/>
    <w:rsid w:val="00AD79AC"/>
    <w:rsid w:val="00AD7C78"/>
    <w:rsid w:val="00AE0A7B"/>
    <w:rsid w:val="00AE191F"/>
    <w:rsid w:val="00AE2187"/>
    <w:rsid w:val="00AE27CB"/>
    <w:rsid w:val="00AE2878"/>
    <w:rsid w:val="00AE2A7A"/>
    <w:rsid w:val="00AE2E1C"/>
    <w:rsid w:val="00AE2F43"/>
    <w:rsid w:val="00AE3C22"/>
    <w:rsid w:val="00AE3DCE"/>
    <w:rsid w:val="00AE3E35"/>
    <w:rsid w:val="00AE48D5"/>
    <w:rsid w:val="00AE4FC2"/>
    <w:rsid w:val="00AE5180"/>
    <w:rsid w:val="00AE57ED"/>
    <w:rsid w:val="00AE5A46"/>
    <w:rsid w:val="00AE5F67"/>
    <w:rsid w:val="00AE65DC"/>
    <w:rsid w:val="00AE71AA"/>
    <w:rsid w:val="00AF0EC2"/>
    <w:rsid w:val="00AF101D"/>
    <w:rsid w:val="00AF1105"/>
    <w:rsid w:val="00AF3C34"/>
    <w:rsid w:val="00AF3E46"/>
    <w:rsid w:val="00AF5974"/>
    <w:rsid w:val="00AF5C56"/>
    <w:rsid w:val="00AF622E"/>
    <w:rsid w:val="00AF6891"/>
    <w:rsid w:val="00AF6959"/>
    <w:rsid w:val="00AF7650"/>
    <w:rsid w:val="00AF77ED"/>
    <w:rsid w:val="00AF7987"/>
    <w:rsid w:val="00B00156"/>
    <w:rsid w:val="00B00BE5"/>
    <w:rsid w:val="00B00C41"/>
    <w:rsid w:val="00B00DA9"/>
    <w:rsid w:val="00B00EE6"/>
    <w:rsid w:val="00B0101A"/>
    <w:rsid w:val="00B0213E"/>
    <w:rsid w:val="00B02214"/>
    <w:rsid w:val="00B02C34"/>
    <w:rsid w:val="00B035CA"/>
    <w:rsid w:val="00B03892"/>
    <w:rsid w:val="00B0529D"/>
    <w:rsid w:val="00B05954"/>
    <w:rsid w:val="00B07644"/>
    <w:rsid w:val="00B07C1C"/>
    <w:rsid w:val="00B12D36"/>
    <w:rsid w:val="00B139DD"/>
    <w:rsid w:val="00B1410F"/>
    <w:rsid w:val="00B157B3"/>
    <w:rsid w:val="00B170FD"/>
    <w:rsid w:val="00B22421"/>
    <w:rsid w:val="00B22598"/>
    <w:rsid w:val="00B2261B"/>
    <w:rsid w:val="00B229B5"/>
    <w:rsid w:val="00B22B6F"/>
    <w:rsid w:val="00B23E69"/>
    <w:rsid w:val="00B245F2"/>
    <w:rsid w:val="00B249AD"/>
    <w:rsid w:val="00B24A91"/>
    <w:rsid w:val="00B24BFE"/>
    <w:rsid w:val="00B252F3"/>
    <w:rsid w:val="00B25EA4"/>
    <w:rsid w:val="00B261C7"/>
    <w:rsid w:val="00B26F81"/>
    <w:rsid w:val="00B2783C"/>
    <w:rsid w:val="00B27AC3"/>
    <w:rsid w:val="00B30A63"/>
    <w:rsid w:val="00B30C89"/>
    <w:rsid w:val="00B314A1"/>
    <w:rsid w:val="00B3275F"/>
    <w:rsid w:val="00B334B6"/>
    <w:rsid w:val="00B33E54"/>
    <w:rsid w:val="00B35C0C"/>
    <w:rsid w:val="00B35E81"/>
    <w:rsid w:val="00B3609A"/>
    <w:rsid w:val="00B360EB"/>
    <w:rsid w:val="00B36696"/>
    <w:rsid w:val="00B421EB"/>
    <w:rsid w:val="00B4235E"/>
    <w:rsid w:val="00B43894"/>
    <w:rsid w:val="00B43E5B"/>
    <w:rsid w:val="00B44168"/>
    <w:rsid w:val="00B4508D"/>
    <w:rsid w:val="00B45168"/>
    <w:rsid w:val="00B459F2"/>
    <w:rsid w:val="00B501D5"/>
    <w:rsid w:val="00B50EDE"/>
    <w:rsid w:val="00B510A2"/>
    <w:rsid w:val="00B51216"/>
    <w:rsid w:val="00B5163D"/>
    <w:rsid w:val="00B52F5E"/>
    <w:rsid w:val="00B532EA"/>
    <w:rsid w:val="00B538CF"/>
    <w:rsid w:val="00B53C39"/>
    <w:rsid w:val="00B55242"/>
    <w:rsid w:val="00B56877"/>
    <w:rsid w:val="00B568A6"/>
    <w:rsid w:val="00B57F30"/>
    <w:rsid w:val="00B57F58"/>
    <w:rsid w:val="00B6010D"/>
    <w:rsid w:val="00B6068B"/>
    <w:rsid w:val="00B623AC"/>
    <w:rsid w:val="00B62454"/>
    <w:rsid w:val="00B628C7"/>
    <w:rsid w:val="00B63232"/>
    <w:rsid w:val="00B647B7"/>
    <w:rsid w:val="00B663AE"/>
    <w:rsid w:val="00B66591"/>
    <w:rsid w:val="00B670B2"/>
    <w:rsid w:val="00B707E4"/>
    <w:rsid w:val="00B7382E"/>
    <w:rsid w:val="00B74FF0"/>
    <w:rsid w:val="00B750CC"/>
    <w:rsid w:val="00B755B2"/>
    <w:rsid w:val="00B76119"/>
    <w:rsid w:val="00B761BD"/>
    <w:rsid w:val="00B76934"/>
    <w:rsid w:val="00B77697"/>
    <w:rsid w:val="00B80535"/>
    <w:rsid w:val="00B80AF1"/>
    <w:rsid w:val="00B80D10"/>
    <w:rsid w:val="00B81125"/>
    <w:rsid w:val="00B819AB"/>
    <w:rsid w:val="00B81F95"/>
    <w:rsid w:val="00B82180"/>
    <w:rsid w:val="00B82F05"/>
    <w:rsid w:val="00B84106"/>
    <w:rsid w:val="00B846C0"/>
    <w:rsid w:val="00B846F9"/>
    <w:rsid w:val="00B856B6"/>
    <w:rsid w:val="00B86530"/>
    <w:rsid w:val="00B87BF3"/>
    <w:rsid w:val="00B900D3"/>
    <w:rsid w:val="00B90372"/>
    <w:rsid w:val="00B90379"/>
    <w:rsid w:val="00B910F3"/>
    <w:rsid w:val="00B924F6"/>
    <w:rsid w:val="00B92E84"/>
    <w:rsid w:val="00B93F80"/>
    <w:rsid w:val="00B941B9"/>
    <w:rsid w:val="00B962BE"/>
    <w:rsid w:val="00B9677A"/>
    <w:rsid w:val="00B967B5"/>
    <w:rsid w:val="00B967EC"/>
    <w:rsid w:val="00B96980"/>
    <w:rsid w:val="00B96F54"/>
    <w:rsid w:val="00B96F73"/>
    <w:rsid w:val="00B97352"/>
    <w:rsid w:val="00BA0319"/>
    <w:rsid w:val="00BA041E"/>
    <w:rsid w:val="00BA0689"/>
    <w:rsid w:val="00BA0B9B"/>
    <w:rsid w:val="00BA1172"/>
    <w:rsid w:val="00BA12A7"/>
    <w:rsid w:val="00BA1420"/>
    <w:rsid w:val="00BA1867"/>
    <w:rsid w:val="00BA1CF4"/>
    <w:rsid w:val="00BA1F3B"/>
    <w:rsid w:val="00BA2AC9"/>
    <w:rsid w:val="00BA4E2A"/>
    <w:rsid w:val="00BA4E84"/>
    <w:rsid w:val="00BA5ADA"/>
    <w:rsid w:val="00BA6B80"/>
    <w:rsid w:val="00BA6F9A"/>
    <w:rsid w:val="00BA7939"/>
    <w:rsid w:val="00BA7D0A"/>
    <w:rsid w:val="00BB0D88"/>
    <w:rsid w:val="00BB124A"/>
    <w:rsid w:val="00BB129E"/>
    <w:rsid w:val="00BB14D2"/>
    <w:rsid w:val="00BB24DB"/>
    <w:rsid w:val="00BB2FA3"/>
    <w:rsid w:val="00BB4D66"/>
    <w:rsid w:val="00BB4DBB"/>
    <w:rsid w:val="00BB575D"/>
    <w:rsid w:val="00BB5C5F"/>
    <w:rsid w:val="00BB6463"/>
    <w:rsid w:val="00BB6976"/>
    <w:rsid w:val="00BC04C5"/>
    <w:rsid w:val="00BC0D6E"/>
    <w:rsid w:val="00BC1170"/>
    <w:rsid w:val="00BC1874"/>
    <w:rsid w:val="00BC19A0"/>
    <w:rsid w:val="00BC19B0"/>
    <w:rsid w:val="00BC2AFE"/>
    <w:rsid w:val="00BC2C01"/>
    <w:rsid w:val="00BC3141"/>
    <w:rsid w:val="00BC34C4"/>
    <w:rsid w:val="00BC3658"/>
    <w:rsid w:val="00BC3FEC"/>
    <w:rsid w:val="00BC41CC"/>
    <w:rsid w:val="00BC464D"/>
    <w:rsid w:val="00BC4EBB"/>
    <w:rsid w:val="00BC522E"/>
    <w:rsid w:val="00BC55F8"/>
    <w:rsid w:val="00BC61C9"/>
    <w:rsid w:val="00BC6782"/>
    <w:rsid w:val="00BC6BD0"/>
    <w:rsid w:val="00BC7DB6"/>
    <w:rsid w:val="00BD042F"/>
    <w:rsid w:val="00BD1A45"/>
    <w:rsid w:val="00BD1EF7"/>
    <w:rsid w:val="00BD2332"/>
    <w:rsid w:val="00BD35DF"/>
    <w:rsid w:val="00BD4455"/>
    <w:rsid w:val="00BD463C"/>
    <w:rsid w:val="00BD486E"/>
    <w:rsid w:val="00BD48D4"/>
    <w:rsid w:val="00BD4EC1"/>
    <w:rsid w:val="00BD522E"/>
    <w:rsid w:val="00BD627E"/>
    <w:rsid w:val="00BD65A6"/>
    <w:rsid w:val="00BD72D4"/>
    <w:rsid w:val="00BD73C9"/>
    <w:rsid w:val="00BD74D8"/>
    <w:rsid w:val="00BD7C34"/>
    <w:rsid w:val="00BE004B"/>
    <w:rsid w:val="00BE01D5"/>
    <w:rsid w:val="00BE02B2"/>
    <w:rsid w:val="00BE039B"/>
    <w:rsid w:val="00BE05F4"/>
    <w:rsid w:val="00BE232C"/>
    <w:rsid w:val="00BE2B19"/>
    <w:rsid w:val="00BE3472"/>
    <w:rsid w:val="00BE3A49"/>
    <w:rsid w:val="00BE4437"/>
    <w:rsid w:val="00BE488B"/>
    <w:rsid w:val="00BE519D"/>
    <w:rsid w:val="00BE5247"/>
    <w:rsid w:val="00BE57D9"/>
    <w:rsid w:val="00BE5D08"/>
    <w:rsid w:val="00BE5EDF"/>
    <w:rsid w:val="00BE614E"/>
    <w:rsid w:val="00BE6161"/>
    <w:rsid w:val="00BE6FF6"/>
    <w:rsid w:val="00BF0D21"/>
    <w:rsid w:val="00BF19DE"/>
    <w:rsid w:val="00BF1BB1"/>
    <w:rsid w:val="00BF1DDA"/>
    <w:rsid w:val="00BF2037"/>
    <w:rsid w:val="00BF22A1"/>
    <w:rsid w:val="00BF2524"/>
    <w:rsid w:val="00BF291E"/>
    <w:rsid w:val="00BF2C1A"/>
    <w:rsid w:val="00BF4572"/>
    <w:rsid w:val="00BF4E2E"/>
    <w:rsid w:val="00BF5D1C"/>
    <w:rsid w:val="00BF70F0"/>
    <w:rsid w:val="00BF7871"/>
    <w:rsid w:val="00C007F5"/>
    <w:rsid w:val="00C00847"/>
    <w:rsid w:val="00C00BA1"/>
    <w:rsid w:val="00C0175D"/>
    <w:rsid w:val="00C01F79"/>
    <w:rsid w:val="00C02ABF"/>
    <w:rsid w:val="00C037BF"/>
    <w:rsid w:val="00C0422C"/>
    <w:rsid w:val="00C0424E"/>
    <w:rsid w:val="00C048CB"/>
    <w:rsid w:val="00C04C88"/>
    <w:rsid w:val="00C05A14"/>
    <w:rsid w:val="00C05F08"/>
    <w:rsid w:val="00C0746D"/>
    <w:rsid w:val="00C075CA"/>
    <w:rsid w:val="00C07A86"/>
    <w:rsid w:val="00C07A9A"/>
    <w:rsid w:val="00C10ACA"/>
    <w:rsid w:val="00C1105A"/>
    <w:rsid w:val="00C11546"/>
    <w:rsid w:val="00C11A94"/>
    <w:rsid w:val="00C12267"/>
    <w:rsid w:val="00C12589"/>
    <w:rsid w:val="00C12D44"/>
    <w:rsid w:val="00C12E16"/>
    <w:rsid w:val="00C12F37"/>
    <w:rsid w:val="00C1344E"/>
    <w:rsid w:val="00C14424"/>
    <w:rsid w:val="00C15271"/>
    <w:rsid w:val="00C153EF"/>
    <w:rsid w:val="00C1550D"/>
    <w:rsid w:val="00C16321"/>
    <w:rsid w:val="00C16896"/>
    <w:rsid w:val="00C169C4"/>
    <w:rsid w:val="00C16BAC"/>
    <w:rsid w:val="00C17D67"/>
    <w:rsid w:val="00C204BB"/>
    <w:rsid w:val="00C20C9B"/>
    <w:rsid w:val="00C236D5"/>
    <w:rsid w:val="00C241BE"/>
    <w:rsid w:val="00C24683"/>
    <w:rsid w:val="00C24D8A"/>
    <w:rsid w:val="00C262A3"/>
    <w:rsid w:val="00C2638B"/>
    <w:rsid w:val="00C26622"/>
    <w:rsid w:val="00C266BB"/>
    <w:rsid w:val="00C27BEF"/>
    <w:rsid w:val="00C3002A"/>
    <w:rsid w:val="00C306C3"/>
    <w:rsid w:val="00C31000"/>
    <w:rsid w:val="00C33662"/>
    <w:rsid w:val="00C3392C"/>
    <w:rsid w:val="00C3459A"/>
    <w:rsid w:val="00C34A8C"/>
    <w:rsid w:val="00C34E69"/>
    <w:rsid w:val="00C3591F"/>
    <w:rsid w:val="00C40A87"/>
    <w:rsid w:val="00C40F6B"/>
    <w:rsid w:val="00C42DE8"/>
    <w:rsid w:val="00C43218"/>
    <w:rsid w:val="00C43B73"/>
    <w:rsid w:val="00C447DB"/>
    <w:rsid w:val="00C44833"/>
    <w:rsid w:val="00C44F13"/>
    <w:rsid w:val="00C451A0"/>
    <w:rsid w:val="00C45C1B"/>
    <w:rsid w:val="00C45E9A"/>
    <w:rsid w:val="00C47695"/>
    <w:rsid w:val="00C476E4"/>
    <w:rsid w:val="00C47AC5"/>
    <w:rsid w:val="00C511BF"/>
    <w:rsid w:val="00C51A8D"/>
    <w:rsid w:val="00C52A1E"/>
    <w:rsid w:val="00C531B6"/>
    <w:rsid w:val="00C54D9D"/>
    <w:rsid w:val="00C5518E"/>
    <w:rsid w:val="00C5553F"/>
    <w:rsid w:val="00C55621"/>
    <w:rsid w:val="00C56088"/>
    <w:rsid w:val="00C565EF"/>
    <w:rsid w:val="00C567FD"/>
    <w:rsid w:val="00C56D7B"/>
    <w:rsid w:val="00C61B78"/>
    <w:rsid w:val="00C625B1"/>
    <w:rsid w:val="00C627EA"/>
    <w:rsid w:val="00C63960"/>
    <w:rsid w:val="00C64258"/>
    <w:rsid w:val="00C652DB"/>
    <w:rsid w:val="00C6728F"/>
    <w:rsid w:val="00C70CB4"/>
    <w:rsid w:val="00C71292"/>
    <w:rsid w:val="00C71555"/>
    <w:rsid w:val="00C72707"/>
    <w:rsid w:val="00C74496"/>
    <w:rsid w:val="00C7591D"/>
    <w:rsid w:val="00C772F3"/>
    <w:rsid w:val="00C77763"/>
    <w:rsid w:val="00C807F0"/>
    <w:rsid w:val="00C80DDD"/>
    <w:rsid w:val="00C810F8"/>
    <w:rsid w:val="00C8120C"/>
    <w:rsid w:val="00C816FA"/>
    <w:rsid w:val="00C82143"/>
    <w:rsid w:val="00C82949"/>
    <w:rsid w:val="00C833C4"/>
    <w:rsid w:val="00C83555"/>
    <w:rsid w:val="00C835FE"/>
    <w:rsid w:val="00C836FB"/>
    <w:rsid w:val="00C83BAC"/>
    <w:rsid w:val="00C84C7D"/>
    <w:rsid w:val="00C85CD2"/>
    <w:rsid w:val="00C85D9D"/>
    <w:rsid w:val="00C90B41"/>
    <w:rsid w:val="00C90FA0"/>
    <w:rsid w:val="00C91C50"/>
    <w:rsid w:val="00C92F33"/>
    <w:rsid w:val="00C93333"/>
    <w:rsid w:val="00C93815"/>
    <w:rsid w:val="00C945CF"/>
    <w:rsid w:val="00C95142"/>
    <w:rsid w:val="00C95997"/>
    <w:rsid w:val="00C95E55"/>
    <w:rsid w:val="00C97059"/>
    <w:rsid w:val="00C97255"/>
    <w:rsid w:val="00C97532"/>
    <w:rsid w:val="00C97654"/>
    <w:rsid w:val="00C97AD9"/>
    <w:rsid w:val="00CA0903"/>
    <w:rsid w:val="00CA0A3C"/>
    <w:rsid w:val="00CA20BA"/>
    <w:rsid w:val="00CA24C7"/>
    <w:rsid w:val="00CA2785"/>
    <w:rsid w:val="00CA335B"/>
    <w:rsid w:val="00CA4677"/>
    <w:rsid w:val="00CA5443"/>
    <w:rsid w:val="00CA58EB"/>
    <w:rsid w:val="00CA5D2B"/>
    <w:rsid w:val="00CA6857"/>
    <w:rsid w:val="00CA6C24"/>
    <w:rsid w:val="00CA740D"/>
    <w:rsid w:val="00CA7744"/>
    <w:rsid w:val="00CA7CC1"/>
    <w:rsid w:val="00CB158B"/>
    <w:rsid w:val="00CB1E54"/>
    <w:rsid w:val="00CB216C"/>
    <w:rsid w:val="00CB28DC"/>
    <w:rsid w:val="00CB2BC5"/>
    <w:rsid w:val="00CB2EA9"/>
    <w:rsid w:val="00CB337A"/>
    <w:rsid w:val="00CB4A18"/>
    <w:rsid w:val="00CB4D0E"/>
    <w:rsid w:val="00CB5A27"/>
    <w:rsid w:val="00CB665C"/>
    <w:rsid w:val="00CB698D"/>
    <w:rsid w:val="00CB6B72"/>
    <w:rsid w:val="00CB7322"/>
    <w:rsid w:val="00CB757B"/>
    <w:rsid w:val="00CB764A"/>
    <w:rsid w:val="00CC0F71"/>
    <w:rsid w:val="00CC1AAF"/>
    <w:rsid w:val="00CC317C"/>
    <w:rsid w:val="00CC342D"/>
    <w:rsid w:val="00CC3B46"/>
    <w:rsid w:val="00CC4B2C"/>
    <w:rsid w:val="00CC516E"/>
    <w:rsid w:val="00CC678C"/>
    <w:rsid w:val="00CC6ED9"/>
    <w:rsid w:val="00CC7CCC"/>
    <w:rsid w:val="00CC7D7F"/>
    <w:rsid w:val="00CD013C"/>
    <w:rsid w:val="00CD032A"/>
    <w:rsid w:val="00CD0668"/>
    <w:rsid w:val="00CD08B9"/>
    <w:rsid w:val="00CD0DF5"/>
    <w:rsid w:val="00CD1B47"/>
    <w:rsid w:val="00CD1E8F"/>
    <w:rsid w:val="00CD20DF"/>
    <w:rsid w:val="00CD2669"/>
    <w:rsid w:val="00CD27E9"/>
    <w:rsid w:val="00CD2B92"/>
    <w:rsid w:val="00CD2BF5"/>
    <w:rsid w:val="00CD4D7B"/>
    <w:rsid w:val="00CD583F"/>
    <w:rsid w:val="00CD5C42"/>
    <w:rsid w:val="00CD66C7"/>
    <w:rsid w:val="00CD72BF"/>
    <w:rsid w:val="00CE0247"/>
    <w:rsid w:val="00CE0985"/>
    <w:rsid w:val="00CE1577"/>
    <w:rsid w:val="00CE1B16"/>
    <w:rsid w:val="00CE3599"/>
    <w:rsid w:val="00CE37A9"/>
    <w:rsid w:val="00CE3BEB"/>
    <w:rsid w:val="00CE45F8"/>
    <w:rsid w:val="00CE7056"/>
    <w:rsid w:val="00CE72AA"/>
    <w:rsid w:val="00CF000A"/>
    <w:rsid w:val="00CF0412"/>
    <w:rsid w:val="00CF07F6"/>
    <w:rsid w:val="00CF0E7F"/>
    <w:rsid w:val="00CF2825"/>
    <w:rsid w:val="00CF28E3"/>
    <w:rsid w:val="00CF3AF8"/>
    <w:rsid w:val="00CF3F7B"/>
    <w:rsid w:val="00CF6B24"/>
    <w:rsid w:val="00CF7C0C"/>
    <w:rsid w:val="00D00233"/>
    <w:rsid w:val="00D00DBF"/>
    <w:rsid w:val="00D0100A"/>
    <w:rsid w:val="00D01385"/>
    <w:rsid w:val="00D01A55"/>
    <w:rsid w:val="00D02A3C"/>
    <w:rsid w:val="00D04209"/>
    <w:rsid w:val="00D04E1A"/>
    <w:rsid w:val="00D05DED"/>
    <w:rsid w:val="00D0692C"/>
    <w:rsid w:val="00D06E19"/>
    <w:rsid w:val="00D07E02"/>
    <w:rsid w:val="00D1157E"/>
    <w:rsid w:val="00D11D7D"/>
    <w:rsid w:val="00D11ECC"/>
    <w:rsid w:val="00D11F77"/>
    <w:rsid w:val="00D12A11"/>
    <w:rsid w:val="00D142D2"/>
    <w:rsid w:val="00D153F3"/>
    <w:rsid w:val="00D15659"/>
    <w:rsid w:val="00D168DF"/>
    <w:rsid w:val="00D16C50"/>
    <w:rsid w:val="00D16EEC"/>
    <w:rsid w:val="00D17263"/>
    <w:rsid w:val="00D17407"/>
    <w:rsid w:val="00D17C2F"/>
    <w:rsid w:val="00D20E03"/>
    <w:rsid w:val="00D20E87"/>
    <w:rsid w:val="00D2185E"/>
    <w:rsid w:val="00D21DDE"/>
    <w:rsid w:val="00D23513"/>
    <w:rsid w:val="00D24E72"/>
    <w:rsid w:val="00D25AB5"/>
    <w:rsid w:val="00D26527"/>
    <w:rsid w:val="00D2743E"/>
    <w:rsid w:val="00D2767D"/>
    <w:rsid w:val="00D304D0"/>
    <w:rsid w:val="00D30997"/>
    <w:rsid w:val="00D30B7B"/>
    <w:rsid w:val="00D3264F"/>
    <w:rsid w:val="00D33FEC"/>
    <w:rsid w:val="00D343DB"/>
    <w:rsid w:val="00D36269"/>
    <w:rsid w:val="00D363B9"/>
    <w:rsid w:val="00D37221"/>
    <w:rsid w:val="00D372CA"/>
    <w:rsid w:val="00D373F2"/>
    <w:rsid w:val="00D409FD"/>
    <w:rsid w:val="00D40A8A"/>
    <w:rsid w:val="00D410F8"/>
    <w:rsid w:val="00D41C58"/>
    <w:rsid w:val="00D4308D"/>
    <w:rsid w:val="00D43D89"/>
    <w:rsid w:val="00D44B91"/>
    <w:rsid w:val="00D44E01"/>
    <w:rsid w:val="00D45805"/>
    <w:rsid w:val="00D45C3A"/>
    <w:rsid w:val="00D46005"/>
    <w:rsid w:val="00D462A3"/>
    <w:rsid w:val="00D46A42"/>
    <w:rsid w:val="00D470A8"/>
    <w:rsid w:val="00D4721D"/>
    <w:rsid w:val="00D50142"/>
    <w:rsid w:val="00D50C9E"/>
    <w:rsid w:val="00D50EF7"/>
    <w:rsid w:val="00D51654"/>
    <w:rsid w:val="00D52144"/>
    <w:rsid w:val="00D5284B"/>
    <w:rsid w:val="00D5286C"/>
    <w:rsid w:val="00D52DF6"/>
    <w:rsid w:val="00D541C3"/>
    <w:rsid w:val="00D54333"/>
    <w:rsid w:val="00D5465C"/>
    <w:rsid w:val="00D56452"/>
    <w:rsid w:val="00D573DD"/>
    <w:rsid w:val="00D60EF7"/>
    <w:rsid w:val="00D60F60"/>
    <w:rsid w:val="00D60FD7"/>
    <w:rsid w:val="00D622D8"/>
    <w:rsid w:val="00D642C2"/>
    <w:rsid w:val="00D6449D"/>
    <w:rsid w:val="00D66A47"/>
    <w:rsid w:val="00D67475"/>
    <w:rsid w:val="00D6751C"/>
    <w:rsid w:val="00D6786A"/>
    <w:rsid w:val="00D7017E"/>
    <w:rsid w:val="00D71324"/>
    <w:rsid w:val="00D71ED0"/>
    <w:rsid w:val="00D72F80"/>
    <w:rsid w:val="00D735C3"/>
    <w:rsid w:val="00D741C6"/>
    <w:rsid w:val="00D7440F"/>
    <w:rsid w:val="00D74526"/>
    <w:rsid w:val="00D750A7"/>
    <w:rsid w:val="00D7524B"/>
    <w:rsid w:val="00D7564E"/>
    <w:rsid w:val="00D75C9D"/>
    <w:rsid w:val="00D7647A"/>
    <w:rsid w:val="00D76F36"/>
    <w:rsid w:val="00D81440"/>
    <w:rsid w:val="00D814FB"/>
    <w:rsid w:val="00D815F1"/>
    <w:rsid w:val="00D82096"/>
    <w:rsid w:val="00D8288D"/>
    <w:rsid w:val="00D82EBD"/>
    <w:rsid w:val="00D8406A"/>
    <w:rsid w:val="00D84D6D"/>
    <w:rsid w:val="00D85D89"/>
    <w:rsid w:val="00D86593"/>
    <w:rsid w:val="00D86D66"/>
    <w:rsid w:val="00D91241"/>
    <w:rsid w:val="00D91B79"/>
    <w:rsid w:val="00D921DD"/>
    <w:rsid w:val="00D92311"/>
    <w:rsid w:val="00D93EAB"/>
    <w:rsid w:val="00D94144"/>
    <w:rsid w:val="00D94212"/>
    <w:rsid w:val="00D948FC"/>
    <w:rsid w:val="00D95DE7"/>
    <w:rsid w:val="00D970C5"/>
    <w:rsid w:val="00D978E9"/>
    <w:rsid w:val="00D97F79"/>
    <w:rsid w:val="00DA0306"/>
    <w:rsid w:val="00DA104F"/>
    <w:rsid w:val="00DA1FCA"/>
    <w:rsid w:val="00DA2364"/>
    <w:rsid w:val="00DA25AC"/>
    <w:rsid w:val="00DA43A5"/>
    <w:rsid w:val="00DA44DA"/>
    <w:rsid w:val="00DA4634"/>
    <w:rsid w:val="00DA6783"/>
    <w:rsid w:val="00DA73A4"/>
    <w:rsid w:val="00DA779E"/>
    <w:rsid w:val="00DA7FA1"/>
    <w:rsid w:val="00DB01B5"/>
    <w:rsid w:val="00DB3B8A"/>
    <w:rsid w:val="00DB4E8F"/>
    <w:rsid w:val="00DB5033"/>
    <w:rsid w:val="00DB56CD"/>
    <w:rsid w:val="00DB5BE7"/>
    <w:rsid w:val="00DB5F9E"/>
    <w:rsid w:val="00DB62A4"/>
    <w:rsid w:val="00DB6A84"/>
    <w:rsid w:val="00DC0202"/>
    <w:rsid w:val="00DC0285"/>
    <w:rsid w:val="00DC02B7"/>
    <w:rsid w:val="00DC043A"/>
    <w:rsid w:val="00DC0D08"/>
    <w:rsid w:val="00DC0DD8"/>
    <w:rsid w:val="00DC177C"/>
    <w:rsid w:val="00DC18F5"/>
    <w:rsid w:val="00DC2138"/>
    <w:rsid w:val="00DC2293"/>
    <w:rsid w:val="00DC246E"/>
    <w:rsid w:val="00DC2792"/>
    <w:rsid w:val="00DC283A"/>
    <w:rsid w:val="00DC4683"/>
    <w:rsid w:val="00DC50E7"/>
    <w:rsid w:val="00DC58E5"/>
    <w:rsid w:val="00DC5C73"/>
    <w:rsid w:val="00DC6156"/>
    <w:rsid w:val="00DC6AD2"/>
    <w:rsid w:val="00DD034C"/>
    <w:rsid w:val="00DD09DC"/>
    <w:rsid w:val="00DD104C"/>
    <w:rsid w:val="00DD1369"/>
    <w:rsid w:val="00DD1CE8"/>
    <w:rsid w:val="00DD4E0C"/>
    <w:rsid w:val="00DD5F76"/>
    <w:rsid w:val="00DD71B4"/>
    <w:rsid w:val="00DD78BF"/>
    <w:rsid w:val="00DD7BD3"/>
    <w:rsid w:val="00DE0A4A"/>
    <w:rsid w:val="00DE0AB1"/>
    <w:rsid w:val="00DE1963"/>
    <w:rsid w:val="00DE21D8"/>
    <w:rsid w:val="00DE2800"/>
    <w:rsid w:val="00DE2A2D"/>
    <w:rsid w:val="00DE30ED"/>
    <w:rsid w:val="00DE3F11"/>
    <w:rsid w:val="00DE4903"/>
    <w:rsid w:val="00DE4B63"/>
    <w:rsid w:val="00DE566F"/>
    <w:rsid w:val="00DE5747"/>
    <w:rsid w:val="00DE584C"/>
    <w:rsid w:val="00DE5C3A"/>
    <w:rsid w:val="00DE5F4C"/>
    <w:rsid w:val="00DE76B1"/>
    <w:rsid w:val="00DE7AD3"/>
    <w:rsid w:val="00DE7BCF"/>
    <w:rsid w:val="00DF0800"/>
    <w:rsid w:val="00DF09E6"/>
    <w:rsid w:val="00DF0B3E"/>
    <w:rsid w:val="00DF13B1"/>
    <w:rsid w:val="00DF1521"/>
    <w:rsid w:val="00DF315A"/>
    <w:rsid w:val="00DF37B7"/>
    <w:rsid w:val="00DF3D38"/>
    <w:rsid w:val="00DF3F57"/>
    <w:rsid w:val="00DF3F68"/>
    <w:rsid w:val="00DF4915"/>
    <w:rsid w:val="00DF5355"/>
    <w:rsid w:val="00DF53CF"/>
    <w:rsid w:val="00DF5AEE"/>
    <w:rsid w:val="00DF5B45"/>
    <w:rsid w:val="00DF5F3C"/>
    <w:rsid w:val="00DF7F23"/>
    <w:rsid w:val="00DF7F2F"/>
    <w:rsid w:val="00E00F9B"/>
    <w:rsid w:val="00E013AB"/>
    <w:rsid w:val="00E015FA"/>
    <w:rsid w:val="00E01A31"/>
    <w:rsid w:val="00E027DC"/>
    <w:rsid w:val="00E02B89"/>
    <w:rsid w:val="00E049AD"/>
    <w:rsid w:val="00E070BD"/>
    <w:rsid w:val="00E073D8"/>
    <w:rsid w:val="00E07910"/>
    <w:rsid w:val="00E1241E"/>
    <w:rsid w:val="00E13860"/>
    <w:rsid w:val="00E13C35"/>
    <w:rsid w:val="00E14B59"/>
    <w:rsid w:val="00E1579A"/>
    <w:rsid w:val="00E15CDC"/>
    <w:rsid w:val="00E17160"/>
    <w:rsid w:val="00E2063A"/>
    <w:rsid w:val="00E20E2A"/>
    <w:rsid w:val="00E213B2"/>
    <w:rsid w:val="00E21421"/>
    <w:rsid w:val="00E22593"/>
    <w:rsid w:val="00E23B42"/>
    <w:rsid w:val="00E243C7"/>
    <w:rsid w:val="00E24C85"/>
    <w:rsid w:val="00E25182"/>
    <w:rsid w:val="00E2757D"/>
    <w:rsid w:val="00E3019E"/>
    <w:rsid w:val="00E319BC"/>
    <w:rsid w:val="00E31A53"/>
    <w:rsid w:val="00E31B18"/>
    <w:rsid w:val="00E321D5"/>
    <w:rsid w:val="00E32DC8"/>
    <w:rsid w:val="00E33A0A"/>
    <w:rsid w:val="00E34568"/>
    <w:rsid w:val="00E3468C"/>
    <w:rsid w:val="00E34DE9"/>
    <w:rsid w:val="00E3559F"/>
    <w:rsid w:val="00E3562C"/>
    <w:rsid w:val="00E35D92"/>
    <w:rsid w:val="00E36904"/>
    <w:rsid w:val="00E371A8"/>
    <w:rsid w:val="00E37F1B"/>
    <w:rsid w:val="00E40F3A"/>
    <w:rsid w:val="00E4130C"/>
    <w:rsid w:val="00E413C0"/>
    <w:rsid w:val="00E420DE"/>
    <w:rsid w:val="00E42131"/>
    <w:rsid w:val="00E43AF5"/>
    <w:rsid w:val="00E44272"/>
    <w:rsid w:val="00E466C9"/>
    <w:rsid w:val="00E47DC2"/>
    <w:rsid w:val="00E51775"/>
    <w:rsid w:val="00E51CAD"/>
    <w:rsid w:val="00E522AC"/>
    <w:rsid w:val="00E53D6A"/>
    <w:rsid w:val="00E54807"/>
    <w:rsid w:val="00E54AAA"/>
    <w:rsid w:val="00E54FFF"/>
    <w:rsid w:val="00E55039"/>
    <w:rsid w:val="00E5524A"/>
    <w:rsid w:val="00E553D3"/>
    <w:rsid w:val="00E55A80"/>
    <w:rsid w:val="00E56207"/>
    <w:rsid w:val="00E56C1F"/>
    <w:rsid w:val="00E60787"/>
    <w:rsid w:val="00E612E5"/>
    <w:rsid w:val="00E6138D"/>
    <w:rsid w:val="00E61946"/>
    <w:rsid w:val="00E619C9"/>
    <w:rsid w:val="00E6273C"/>
    <w:rsid w:val="00E62BD0"/>
    <w:rsid w:val="00E62C9B"/>
    <w:rsid w:val="00E62E5F"/>
    <w:rsid w:val="00E6301C"/>
    <w:rsid w:val="00E6424B"/>
    <w:rsid w:val="00E6581D"/>
    <w:rsid w:val="00E66F72"/>
    <w:rsid w:val="00E6717B"/>
    <w:rsid w:val="00E67813"/>
    <w:rsid w:val="00E6785D"/>
    <w:rsid w:val="00E67C2F"/>
    <w:rsid w:val="00E70507"/>
    <w:rsid w:val="00E720FC"/>
    <w:rsid w:val="00E72A54"/>
    <w:rsid w:val="00E72AD2"/>
    <w:rsid w:val="00E732C9"/>
    <w:rsid w:val="00E733ED"/>
    <w:rsid w:val="00E7358A"/>
    <w:rsid w:val="00E740F9"/>
    <w:rsid w:val="00E74B33"/>
    <w:rsid w:val="00E74CDC"/>
    <w:rsid w:val="00E759D7"/>
    <w:rsid w:val="00E75A10"/>
    <w:rsid w:val="00E75C51"/>
    <w:rsid w:val="00E75D06"/>
    <w:rsid w:val="00E7606B"/>
    <w:rsid w:val="00E76354"/>
    <w:rsid w:val="00E766CF"/>
    <w:rsid w:val="00E77B7E"/>
    <w:rsid w:val="00E82379"/>
    <w:rsid w:val="00E8285A"/>
    <w:rsid w:val="00E83B52"/>
    <w:rsid w:val="00E83DE5"/>
    <w:rsid w:val="00E864F9"/>
    <w:rsid w:val="00E8711B"/>
    <w:rsid w:val="00E9098A"/>
    <w:rsid w:val="00E90D88"/>
    <w:rsid w:val="00E917F4"/>
    <w:rsid w:val="00E91D4D"/>
    <w:rsid w:val="00E91E36"/>
    <w:rsid w:val="00E9266C"/>
    <w:rsid w:val="00E9332E"/>
    <w:rsid w:val="00E93C93"/>
    <w:rsid w:val="00E9498A"/>
    <w:rsid w:val="00E94C2F"/>
    <w:rsid w:val="00E95602"/>
    <w:rsid w:val="00E9577F"/>
    <w:rsid w:val="00E95E4F"/>
    <w:rsid w:val="00E95FBB"/>
    <w:rsid w:val="00E96E52"/>
    <w:rsid w:val="00EA0B5A"/>
    <w:rsid w:val="00EA0F92"/>
    <w:rsid w:val="00EA1074"/>
    <w:rsid w:val="00EA11E1"/>
    <w:rsid w:val="00EA2657"/>
    <w:rsid w:val="00EA287A"/>
    <w:rsid w:val="00EA2D9B"/>
    <w:rsid w:val="00EA3BED"/>
    <w:rsid w:val="00EA4742"/>
    <w:rsid w:val="00EA4984"/>
    <w:rsid w:val="00EA5053"/>
    <w:rsid w:val="00EA55FB"/>
    <w:rsid w:val="00EA5D65"/>
    <w:rsid w:val="00EA5EE5"/>
    <w:rsid w:val="00EA618B"/>
    <w:rsid w:val="00EA629E"/>
    <w:rsid w:val="00EA6C1D"/>
    <w:rsid w:val="00EA7AD7"/>
    <w:rsid w:val="00EB00CD"/>
    <w:rsid w:val="00EB0E54"/>
    <w:rsid w:val="00EB122D"/>
    <w:rsid w:val="00EB176C"/>
    <w:rsid w:val="00EB1790"/>
    <w:rsid w:val="00EB17C8"/>
    <w:rsid w:val="00EB22F7"/>
    <w:rsid w:val="00EB251C"/>
    <w:rsid w:val="00EB2D4C"/>
    <w:rsid w:val="00EB3A54"/>
    <w:rsid w:val="00EB3DC1"/>
    <w:rsid w:val="00EB40C7"/>
    <w:rsid w:val="00EB47F4"/>
    <w:rsid w:val="00EB4E54"/>
    <w:rsid w:val="00EB61C1"/>
    <w:rsid w:val="00EB69CD"/>
    <w:rsid w:val="00EB70AE"/>
    <w:rsid w:val="00EB79C3"/>
    <w:rsid w:val="00EC083F"/>
    <w:rsid w:val="00EC15EF"/>
    <w:rsid w:val="00EC179F"/>
    <w:rsid w:val="00EC3F18"/>
    <w:rsid w:val="00EC461D"/>
    <w:rsid w:val="00EC4BC5"/>
    <w:rsid w:val="00EC4C27"/>
    <w:rsid w:val="00EC4CAF"/>
    <w:rsid w:val="00EC4E44"/>
    <w:rsid w:val="00EC537A"/>
    <w:rsid w:val="00EC5B20"/>
    <w:rsid w:val="00EC5D3A"/>
    <w:rsid w:val="00EC6DED"/>
    <w:rsid w:val="00EC7BBD"/>
    <w:rsid w:val="00ED04B6"/>
    <w:rsid w:val="00ED3109"/>
    <w:rsid w:val="00ED3594"/>
    <w:rsid w:val="00ED35E1"/>
    <w:rsid w:val="00ED6444"/>
    <w:rsid w:val="00ED684D"/>
    <w:rsid w:val="00ED6DEE"/>
    <w:rsid w:val="00ED7246"/>
    <w:rsid w:val="00ED7FB5"/>
    <w:rsid w:val="00EE07EB"/>
    <w:rsid w:val="00EE09D8"/>
    <w:rsid w:val="00EE0B2F"/>
    <w:rsid w:val="00EE0C17"/>
    <w:rsid w:val="00EE1EAA"/>
    <w:rsid w:val="00EE26A6"/>
    <w:rsid w:val="00EE299C"/>
    <w:rsid w:val="00EE40ED"/>
    <w:rsid w:val="00EE62D8"/>
    <w:rsid w:val="00EE66BC"/>
    <w:rsid w:val="00EE7432"/>
    <w:rsid w:val="00EE7DA0"/>
    <w:rsid w:val="00EF0053"/>
    <w:rsid w:val="00EF03CC"/>
    <w:rsid w:val="00EF3B85"/>
    <w:rsid w:val="00EF4691"/>
    <w:rsid w:val="00EF49A9"/>
    <w:rsid w:val="00EF5309"/>
    <w:rsid w:val="00EF5498"/>
    <w:rsid w:val="00EF6975"/>
    <w:rsid w:val="00EF719D"/>
    <w:rsid w:val="00EF7B41"/>
    <w:rsid w:val="00EF7EE0"/>
    <w:rsid w:val="00F001C8"/>
    <w:rsid w:val="00F0031F"/>
    <w:rsid w:val="00F00D25"/>
    <w:rsid w:val="00F013B9"/>
    <w:rsid w:val="00F01AE9"/>
    <w:rsid w:val="00F01F9B"/>
    <w:rsid w:val="00F0263A"/>
    <w:rsid w:val="00F02945"/>
    <w:rsid w:val="00F0301C"/>
    <w:rsid w:val="00F042A7"/>
    <w:rsid w:val="00F05C87"/>
    <w:rsid w:val="00F06151"/>
    <w:rsid w:val="00F065F3"/>
    <w:rsid w:val="00F0737F"/>
    <w:rsid w:val="00F07E28"/>
    <w:rsid w:val="00F10291"/>
    <w:rsid w:val="00F118E8"/>
    <w:rsid w:val="00F12058"/>
    <w:rsid w:val="00F121F6"/>
    <w:rsid w:val="00F12F4F"/>
    <w:rsid w:val="00F13094"/>
    <w:rsid w:val="00F13C72"/>
    <w:rsid w:val="00F13D58"/>
    <w:rsid w:val="00F13DFB"/>
    <w:rsid w:val="00F146B8"/>
    <w:rsid w:val="00F1504A"/>
    <w:rsid w:val="00F16250"/>
    <w:rsid w:val="00F169A7"/>
    <w:rsid w:val="00F17CCF"/>
    <w:rsid w:val="00F21582"/>
    <w:rsid w:val="00F22434"/>
    <w:rsid w:val="00F23375"/>
    <w:rsid w:val="00F23765"/>
    <w:rsid w:val="00F24450"/>
    <w:rsid w:val="00F25844"/>
    <w:rsid w:val="00F26706"/>
    <w:rsid w:val="00F2698F"/>
    <w:rsid w:val="00F272E6"/>
    <w:rsid w:val="00F30536"/>
    <w:rsid w:val="00F305E6"/>
    <w:rsid w:val="00F320AD"/>
    <w:rsid w:val="00F32159"/>
    <w:rsid w:val="00F32C9B"/>
    <w:rsid w:val="00F33337"/>
    <w:rsid w:val="00F3364E"/>
    <w:rsid w:val="00F33911"/>
    <w:rsid w:val="00F349F7"/>
    <w:rsid w:val="00F34D59"/>
    <w:rsid w:val="00F35894"/>
    <w:rsid w:val="00F358C3"/>
    <w:rsid w:val="00F35BB6"/>
    <w:rsid w:val="00F35FBB"/>
    <w:rsid w:val="00F36AD4"/>
    <w:rsid w:val="00F4006E"/>
    <w:rsid w:val="00F40A5E"/>
    <w:rsid w:val="00F40C02"/>
    <w:rsid w:val="00F42322"/>
    <w:rsid w:val="00F43017"/>
    <w:rsid w:val="00F43344"/>
    <w:rsid w:val="00F438A8"/>
    <w:rsid w:val="00F43D3F"/>
    <w:rsid w:val="00F44320"/>
    <w:rsid w:val="00F454BA"/>
    <w:rsid w:val="00F45B86"/>
    <w:rsid w:val="00F46790"/>
    <w:rsid w:val="00F47DD2"/>
    <w:rsid w:val="00F47E08"/>
    <w:rsid w:val="00F518A4"/>
    <w:rsid w:val="00F51E8D"/>
    <w:rsid w:val="00F522D0"/>
    <w:rsid w:val="00F53031"/>
    <w:rsid w:val="00F53D99"/>
    <w:rsid w:val="00F55712"/>
    <w:rsid w:val="00F5610B"/>
    <w:rsid w:val="00F60441"/>
    <w:rsid w:val="00F608D3"/>
    <w:rsid w:val="00F627AD"/>
    <w:rsid w:val="00F629D5"/>
    <w:rsid w:val="00F6433C"/>
    <w:rsid w:val="00F6444E"/>
    <w:rsid w:val="00F64CAF"/>
    <w:rsid w:val="00F6627C"/>
    <w:rsid w:val="00F67B7A"/>
    <w:rsid w:val="00F67D8F"/>
    <w:rsid w:val="00F70601"/>
    <w:rsid w:val="00F709A6"/>
    <w:rsid w:val="00F73FDF"/>
    <w:rsid w:val="00F74EB2"/>
    <w:rsid w:val="00F74FD2"/>
    <w:rsid w:val="00F7519F"/>
    <w:rsid w:val="00F75750"/>
    <w:rsid w:val="00F7638D"/>
    <w:rsid w:val="00F76652"/>
    <w:rsid w:val="00F76B4F"/>
    <w:rsid w:val="00F76EC5"/>
    <w:rsid w:val="00F802D7"/>
    <w:rsid w:val="00F80326"/>
    <w:rsid w:val="00F8036B"/>
    <w:rsid w:val="00F814F4"/>
    <w:rsid w:val="00F81E5A"/>
    <w:rsid w:val="00F82A0E"/>
    <w:rsid w:val="00F82E03"/>
    <w:rsid w:val="00F83BB5"/>
    <w:rsid w:val="00F8415A"/>
    <w:rsid w:val="00F84559"/>
    <w:rsid w:val="00F84A6D"/>
    <w:rsid w:val="00F84D90"/>
    <w:rsid w:val="00F85073"/>
    <w:rsid w:val="00F86805"/>
    <w:rsid w:val="00F868A7"/>
    <w:rsid w:val="00F86D3B"/>
    <w:rsid w:val="00F8720E"/>
    <w:rsid w:val="00F8772C"/>
    <w:rsid w:val="00F877C1"/>
    <w:rsid w:val="00F90046"/>
    <w:rsid w:val="00F9055D"/>
    <w:rsid w:val="00F906C7"/>
    <w:rsid w:val="00F90B5D"/>
    <w:rsid w:val="00F90C61"/>
    <w:rsid w:val="00F91D4E"/>
    <w:rsid w:val="00F92484"/>
    <w:rsid w:val="00F936F8"/>
    <w:rsid w:val="00F93846"/>
    <w:rsid w:val="00F9390C"/>
    <w:rsid w:val="00F93B5E"/>
    <w:rsid w:val="00F940BD"/>
    <w:rsid w:val="00F94128"/>
    <w:rsid w:val="00F94688"/>
    <w:rsid w:val="00F94738"/>
    <w:rsid w:val="00F9501F"/>
    <w:rsid w:val="00F9516D"/>
    <w:rsid w:val="00F951B9"/>
    <w:rsid w:val="00F952E3"/>
    <w:rsid w:val="00F95738"/>
    <w:rsid w:val="00F95EBA"/>
    <w:rsid w:val="00F95F67"/>
    <w:rsid w:val="00F962D5"/>
    <w:rsid w:val="00F968AA"/>
    <w:rsid w:val="00F96E3B"/>
    <w:rsid w:val="00F978EC"/>
    <w:rsid w:val="00FA137A"/>
    <w:rsid w:val="00FA13F4"/>
    <w:rsid w:val="00FA1437"/>
    <w:rsid w:val="00FA1C01"/>
    <w:rsid w:val="00FA20A5"/>
    <w:rsid w:val="00FA2169"/>
    <w:rsid w:val="00FA2259"/>
    <w:rsid w:val="00FA2A3A"/>
    <w:rsid w:val="00FA2FE8"/>
    <w:rsid w:val="00FA47AC"/>
    <w:rsid w:val="00FA658F"/>
    <w:rsid w:val="00FA6C7C"/>
    <w:rsid w:val="00FA7456"/>
    <w:rsid w:val="00FB0A92"/>
    <w:rsid w:val="00FB0AC2"/>
    <w:rsid w:val="00FB2B8B"/>
    <w:rsid w:val="00FB30BD"/>
    <w:rsid w:val="00FB38BA"/>
    <w:rsid w:val="00FB3AF6"/>
    <w:rsid w:val="00FB4291"/>
    <w:rsid w:val="00FB44FE"/>
    <w:rsid w:val="00FB51AD"/>
    <w:rsid w:val="00FB52D1"/>
    <w:rsid w:val="00FB532B"/>
    <w:rsid w:val="00FB7278"/>
    <w:rsid w:val="00FB7771"/>
    <w:rsid w:val="00FC083F"/>
    <w:rsid w:val="00FC0C66"/>
    <w:rsid w:val="00FC11EB"/>
    <w:rsid w:val="00FC260F"/>
    <w:rsid w:val="00FC2D50"/>
    <w:rsid w:val="00FC2FB0"/>
    <w:rsid w:val="00FC3239"/>
    <w:rsid w:val="00FC33B9"/>
    <w:rsid w:val="00FC3AEB"/>
    <w:rsid w:val="00FC4460"/>
    <w:rsid w:val="00FC4FB4"/>
    <w:rsid w:val="00FC5175"/>
    <w:rsid w:val="00FC5363"/>
    <w:rsid w:val="00FC5B5A"/>
    <w:rsid w:val="00FC60B8"/>
    <w:rsid w:val="00FC67B1"/>
    <w:rsid w:val="00FC7632"/>
    <w:rsid w:val="00FD06C0"/>
    <w:rsid w:val="00FD1BC3"/>
    <w:rsid w:val="00FD2893"/>
    <w:rsid w:val="00FD41E4"/>
    <w:rsid w:val="00FD555A"/>
    <w:rsid w:val="00FD754C"/>
    <w:rsid w:val="00FE1295"/>
    <w:rsid w:val="00FE4512"/>
    <w:rsid w:val="00FE4965"/>
    <w:rsid w:val="00FE530F"/>
    <w:rsid w:val="00FE5B98"/>
    <w:rsid w:val="00FE64E9"/>
    <w:rsid w:val="00FE6A1E"/>
    <w:rsid w:val="00FE75F4"/>
    <w:rsid w:val="00FF097E"/>
    <w:rsid w:val="00FF11A3"/>
    <w:rsid w:val="00FF21F0"/>
    <w:rsid w:val="00FF277F"/>
    <w:rsid w:val="00FF28CB"/>
    <w:rsid w:val="00FF3512"/>
    <w:rsid w:val="00FF36F1"/>
    <w:rsid w:val="00FF5B00"/>
    <w:rsid w:val="00FF6677"/>
    <w:rsid w:val="00FF755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D94A29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2C14"/>
    <w:pPr>
      <w:suppressAutoHyphens/>
      <w:spacing w:after="0" w:line="100" w:lineRule="atLeast"/>
    </w:pPr>
    <w:rPr>
      <w:rFonts w:ascii="Times New Roman" w:eastAsia="Times New Roman" w:hAnsi="Times New Roman" w:cs="Times New Roman"/>
      <w:kern w:val="1"/>
      <w:sz w:val="24"/>
      <w:szCs w:val="24"/>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sid w:val="00502C14"/>
    <w:rPr>
      <w:b/>
    </w:rPr>
  </w:style>
  <w:style w:type="character" w:customStyle="1" w:styleId="WW8Num13z0">
    <w:name w:val="WW8Num13z0"/>
    <w:rsid w:val="00502C14"/>
    <w:rPr>
      <w:sz w:val="22"/>
      <w:szCs w:val="22"/>
    </w:rPr>
  </w:style>
  <w:style w:type="character" w:customStyle="1" w:styleId="WW8Num14z0">
    <w:name w:val="WW8Num14z0"/>
    <w:rsid w:val="00502C14"/>
    <w:rPr>
      <w:rFonts w:cs="Times New Roman"/>
      <w:sz w:val="20"/>
      <w:szCs w:val="20"/>
    </w:rPr>
  </w:style>
  <w:style w:type="character" w:customStyle="1" w:styleId="WW8Num15z0">
    <w:name w:val="WW8Num15z0"/>
    <w:rsid w:val="00502C14"/>
    <w:rPr>
      <w:sz w:val="22"/>
      <w:szCs w:val="22"/>
    </w:rPr>
  </w:style>
  <w:style w:type="character" w:customStyle="1" w:styleId="Fuentedeprrafopredeter2">
    <w:name w:val="Fuente de párrafo predeter.2"/>
    <w:rsid w:val="00502C14"/>
  </w:style>
  <w:style w:type="character" w:customStyle="1" w:styleId="Fuentedeprrafopredeter1">
    <w:name w:val="Fuente de párrafo predeter.1"/>
    <w:rsid w:val="00502C14"/>
  </w:style>
  <w:style w:type="character" w:customStyle="1" w:styleId="Fuentedeprrafopredeter3">
    <w:name w:val="Fuente de párrafo predeter.3"/>
    <w:rsid w:val="00502C14"/>
  </w:style>
  <w:style w:type="character" w:customStyle="1" w:styleId="TextodegloboCar">
    <w:name w:val="Texto de globo Car"/>
    <w:uiPriority w:val="99"/>
    <w:rsid w:val="00502C14"/>
    <w:rPr>
      <w:rFonts w:ascii="Tahoma" w:eastAsia="Times New Roman" w:hAnsi="Tahoma" w:cs="Tahoma"/>
      <w:sz w:val="16"/>
      <w:szCs w:val="16"/>
      <w:lang w:val="es-ES"/>
    </w:rPr>
  </w:style>
  <w:style w:type="character" w:customStyle="1" w:styleId="TextoindependienteCar">
    <w:name w:val="Texto independiente Car"/>
    <w:rsid w:val="00502C14"/>
    <w:rPr>
      <w:rFonts w:cs="font289"/>
    </w:rPr>
  </w:style>
  <w:style w:type="character" w:customStyle="1" w:styleId="MapadeldocumentoCar">
    <w:name w:val="Mapa del documento Car"/>
    <w:rsid w:val="00502C14"/>
    <w:rPr>
      <w:rFonts w:ascii="Tahoma" w:eastAsia="Times New Roman" w:hAnsi="Tahoma" w:cs="Tahoma"/>
      <w:sz w:val="16"/>
      <w:szCs w:val="16"/>
      <w:lang w:val="es-ES"/>
    </w:rPr>
  </w:style>
  <w:style w:type="character" w:customStyle="1" w:styleId="EncabezadoCar">
    <w:name w:val="Encabezado Car"/>
    <w:uiPriority w:val="99"/>
    <w:rsid w:val="00502C14"/>
    <w:rPr>
      <w:rFonts w:ascii="Times New Roman" w:eastAsia="Times New Roman" w:hAnsi="Times New Roman" w:cs="Times New Roman"/>
      <w:sz w:val="24"/>
      <w:szCs w:val="24"/>
      <w:lang w:val="es-ES"/>
    </w:rPr>
  </w:style>
  <w:style w:type="character" w:customStyle="1" w:styleId="PiedepginaCar">
    <w:name w:val="Pie de página Car"/>
    <w:uiPriority w:val="99"/>
    <w:rsid w:val="00502C14"/>
    <w:rPr>
      <w:rFonts w:ascii="Times New Roman" w:eastAsia="Times New Roman" w:hAnsi="Times New Roman" w:cs="Times New Roman"/>
      <w:sz w:val="24"/>
      <w:szCs w:val="24"/>
      <w:lang w:val="es-ES"/>
    </w:rPr>
  </w:style>
  <w:style w:type="character" w:customStyle="1" w:styleId="apple-converted-space">
    <w:name w:val="apple-converted-space"/>
    <w:basedOn w:val="Fuentedeprrafopredeter3"/>
    <w:rsid w:val="00502C14"/>
  </w:style>
  <w:style w:type="character" w:customStyle="1" w:styleId="ListLabel1">
    <w:name w:val="ListLabel 1"/>
    <w:rsid w:val="00502C14"/>
    <w:rPr>
      <w:b/>
    </w:rPr>
  </w:style>
  <w:style w:type="character" w:customStyle="1" w:styleId="ListLabel2">
    <w:name w:val="ListLabel 2"/>
    <w:rsid w:val="00502C14"/>
    <w:rPr>
      <w:sz w:val="22"/>
      <w:szCs w:val="22"/>
    </w:rPr>
  </w:style>
  <w:style w:type="character" w:customStyle="1" w:styleId="ListLabel3">
    <w:name w:val="ListLabel 3"/>
    <w:rsid w:val="00502C14"/>
    <w:rPr>
      <w:rFonts w:cs="Times New Roman"/>
      <w:sz w:val="20"/>
      <w:szCs w:val="20"/>
    </w:rPr>
  </w:style>
  <w:style w:type="paragraph" w:customStyle="1" w:styleId="Encabezado3">
    <w:name w:val="Encabezado3"/>
    <w:basedOn w:val="Normal"/>
    <w:next w:val="Textoindependiente"/>
    <w:rsid w:val="00502C14"/>
    <w:pPr>
      <w:keepNext/>
      <w:spacing w:before="240" w:after="120"/>
    </w:pPr>
    <w:rPr>
      <w:rFonts w:ascii="Arial" w:eastAsia="Microsoft YaHei" w:hAnsi="Arial" w:cs="Mangal"/>
      <w:sz w:val="28"/>
      <w:szCs w:val="28"/>
    </w:rPr>
  </w:style>
  <w:style w:type="paragraph" w:styleId="Textoindependiente">
    <w:name w:val="Body Text"/>
    <w:basedOn w:val="Normal"/>
    <w:link w:val="TextoindependienteCar1"/>
    <w:rsid w:val="00502C14"/>
    <w:pPr>
      <w:spacing w:after="120" w:line="276" w:lineRule="auto"/>
    </w:pPr>
    <w:rPr>
      <w:rFonts w:ascii="Calibri" w:hAnsi="Calibri" w:cs="font289"/>
      <w:sz w:val="22"/>
      <w:szCs w:val="22"/>
      <w:lang w:val="es-SV"/>
    </w:rPr>
  </w:style>
  <w:style w:type="character" w:customStyle="1" w:styleId="TextoindependienteCar1">
    <w:name w:val="Texto independiente Car1"/>
    <w:basedOn w:val="Fuentedeprrafopredeter"/>
    <w:link w:val="Textoindependiente"/>
    <w:rsid w:val="00502C14"/>
    <w:rPr>
      <w:rFonts w:ascii="Calibri" w:eastAsia="Times New Roman" w:hAnsi="Calibri" w:cs="font289"/>
      <w:kern w:val="1"/>
      <w:lang w:val="es-SV" w:eastAsia="ar-SA"/>
    </w:rPr>
  </w:style>
  <w:style w:type="paragraph" w:styleId="Lista">
    <w:name w:val="List"/>
    <w:basedOn w:val="Textoindependiente"/>
    <w:rsid w:val="00502C14"/>
    <w:rPr>
      <w:rFonts w:cs="Mangal"/>
    </w:rPr>
  </w:style>
  <w:style w:type="paragraph" w:customStyle="1" w:styleId="Etiqueta">
    <w:name w:val="Etiqueta"/>
    <w:basedOn w:val="Normal"/>
    <w:rsid w:val="00502C14"/>
    <w:pPr>
      <w:suppressLineNumbers/>
      <w:spacing w:before="120" w:after="120"/>
    </w:pPr>
    <w:rPr>
      <w:rFonts w:cs="Mangal"/>
      <w:i/>
      <w:iCs/>
    </w:rPr>
  </w:style>
  <w:style w:type="paragraph" w:customStyle="1" w:styleId="ndice">
    <w:name w:val="Índice"/>
    <w:basedOn w:val="Normal"/>
    <w:rsid w:val="00502C14"/>
    <w:pPr>
      <w:suppressLineNumbers/>
    </w:pPr>
    <w:rPr>
      <w:rFonts w:cs="Mangal"/>
    </w:rPr>
  </w:style>
  <w:style w:type="paragraph" w:customStyle="1" w:styleId="Encabezado2">
    <w:name w:val="Encabezado2"/>
    <w:basedOn w:val="Normal"/>
    <w:next w:val="Textoindependiente"/>
    <w:rsid w:val="00502C14"/>
    <w:pPr>
      <w:keepNext/>
      <w:spacing w:before="240" w:after="120"/>
    </w:pPr>
    <w:rPr>
      <w:rFonts w:ascii="Arial" w:eastAsia="Microsoft YaHei" w:hAnsi="Arial" w:cs="Mangal"/>
      <w:sz w:val="28"/>
      <w:szCs w:val="28"/>
    </w:rPr>
  </w:style>
  <w:style w:type="paragraph" w:customStyle="1" w:styleId="Encabezado1">
    <w:name w:val="Encabezado1"/>
    <w:basedOn w:val="Normal"/>
    <w:next w:val="Textoindependiente"/>
    <w:rsid w:val="00502C14"/>
    <w:pPr>
      <w:keepNext/>
      <w:spacing w:before="240" w:after="120"/>
    </w:pPr>
    <w:rPr>
      <w:rFonts w:ascii="Arial" w:eastAsia="Microsoft YaHei" w:hAnsi="Arial" w:cs="Mangal"/>
      <w:sz w:val="28"/>
      <w:szCs w:val="28"/>
    </w:rPr>
  </w:style>
  <w:style w:type="paragraph" w:customStyle="1" w:styleId="Prrafodelista1">
    <w:name w:val="Párrafo de lista1"/>
    <w:basedOn w:val="Normal"/>
    <w:rsid w:val="00502C14"/>
    <w:pPr>
      <w:spacing w:after="200" w:line="276" w:lineRule="auto"/>
      <w:ind w:left="720"/>
    </w:pPr>
    <w:rPr>
      <w:rFonts w:ascii="Calibri" w:hAnsi="Calibri" w:cs="Calibri"/>
      <w:sz w:val="22"/>
      <w:szCs w:val="22"/>
      <w:lang w:val="es-SV"/>
    </w:rPr>
  </w:style>
  <w:style w:type="paragraph" w:customStyle="1" w:styleId="Textodeglobo1">
    <w:name w:val="Texto de globo1"/>
    <w:basedOn w:val="Normal"/>
    <w:rsid w:val="00502C14"/>
    <w:rPr>
      <w:rFonts w:ascii="Tahoma" w:hAnsi="Tahoma" w:cs="Tahoma"/>
      <w:sz w:val="16"/>
      <w:szCs w:val="16"/>
    </w:rPr>
  </w:style>
  <w:style w:type="paragraph" w:customStyle="1" w:styleId="Mapadeldocumento1">
    <w:name w:val="Mapa del documento1"/>
    <w:basedOn w:val="Normal"/>
    <w:rsid w:val="00502C14"/>
    <w:rPr>
      <w:rFonts w:ascii="Tahoma" w:hAnsi="Tahoma" w:cs="Tahoma"/>
      <w:sz w:val="16"/>
      <w:szCs w:val="16"/>
    </w:rPr>
  </w:style>
  <w:style w:type="paragraph" w:styleId="Encabezado">
    <w:name w:val="header"/>
    <w:basedOn w:val="Normal"/>
    <w:link w:val="EncabezadoCar1"/>
    <w:uiPriority w:val="99"/>
    <w:rsid w:val="00502C14"/>
    <w:pPr>
      <w:suppressLineNumbers/>
      <w:tabs>
        <w:tab w:val="center" w:pos="4419"/>
        <w:tab w:val="right" w:pos="8838"/>
      </w:tabs>
    </w:pPr>
  </w:style>
  <w:style w:type="character" w:customStyle="1" w:styleId="EncabezadoCar1">
    <w:name w:val="Encabezado Car1"/>
    <w:basedOn w:val="Fuentedeprrafopredeter"/>
    <w:link w:val="Encabezado"/>
    <w:rsid w:val="00502C14"/>
    <w:rPr>
      <w:rFonts w:ascii="Times New Roman" w:eastAsia="Times New Roman" w:hAnsi="Times New Roman" w:cs="Times New Roman"/>
      <w:kern w:val="1"/>
      <w:sz w:val="24"/>
      <w:szCs w:val="24"/>
      <w:lang w:eastAsia="ar-SA"/>
    </w:rPr>
  </w:style>
  <w:style w:type="paragraph" w:styleId="Piedepgina">
    <w:name w:val="footer"/>
    <w:basedOn w:val="Normal"/>
    <w:link w:val="PiedepginaCar1"/>
    <w:uiPriority w:val="99"/>
    <w:rsid w:val="00502C14"/>
    <w:pPr>
      <w:suppressLineNumbers/>
      <w:tabs>
        <w:tab w:val="center" w:pos="4419"/>
        <w:tab w:val="right" w:pos="8838"/>
      </w:tabs>
    </w:pPr>
  </w:style>
  <w:style w:type="character" w:customStyle="1" w:styleId="PiedepginaCar1">
    <w:name w:val="Pie de página Car1"/>
    <w:basedOn w:val="Fuentedeprrafopredeter"/>
    <w:link w:val="Piedepgina"/>
    <w:rsid w:val="00502C14"/>
    <w:rPr>
      <w:rFonts w:ascii="Times New Roman" w:eastAsia="Times New Roman" w:hAnsi="Times New Roman" w:cs="Times New Roman"/>
      <w:kern w:val="1"/>
      <w:sz w:val="24"/>
      <w:szCs w:val="24"/>
      <w:lang w:eastAsia="ar-SA"/>
    </w:rPr>
  </w:style>
  <w:style w:type="paragraph" w:customStyle="1" w:styleId="Contenidodelatabla">
    <w:name w:val="Contenido de la tabla"/>
    <w:basedOn w:val="Normal"/>
    <w:rsid w:val="00502C14"/>
    <w:pPr>
      <w:suppressLineNumbers/>
    </w:pPr>
  </w:style>
  <w:style w:type="paragraph" w:customStyle="1" w:styleId="Encabezadodelatabla">
    <w:name w:val="Encabezado de la tabla"/>
    <w:basedOn w:val="Contenidodelatabla"/>
    <w:rsid w:val="00502C14"/>
    <w:pPr>
      <w:jc w:val="center"/>
    </w:pPr>
    <w:rPr>
      <w:b/>
      <w:bCs/>
    </w:rPr>
  </w:style>
  <w:style w:type="paragraph" w:styleId="Textodeglobo">
    <w:name w:val="Balloon Text"/>
    <w:basedOn w:val="Normal"/>
    <w:link w:val="TextodegloboCar1"/>
    <w:uiPriority w:val="99"/>
    <w:semiHidden/>
    <w:unhideWhenUsed/>
    <w:rsid w:val="00502C14"/>
    <w:pPr>
      <w:spacing w:line="240" w:lineRule="auto"/>
    </w:pPr>
    <w:rPr>
      <w:rFonts w:ascii="Tahoma" w:hAnsi="Tahoma" w:cs="Tahoma"/>
      <w:sz w:val="16"/>
      <w:szCs w:val="16"/>
    </w:rPr>
  </w:style>
  <w:style w:type="character" w:customStyle="1" w:styleId="TextodegloboCar1">
    <w:name w:val="Texto de globo Car1"/>
    <w:basedOn w:val="Fuentedeprrafopredeter"/>
    <w:link w:val="Textodeglobo"/>
    <w:uiPriority w:val="99"/>
    <w:semiHidden/>
    <w:rsid w:val="00502C14"/>
    <w:rPr>
      <w:rFonts w:ascii="Tahoma" w:eastAsia="Times New Roman" w:hAnsi="Tahoma" w:cs="Tahoma"/>
      <w:kern w:val="1"/>
      <w:sz w:val="16"/>
      <w:szCs w:val="16"/>
      <w:lang w:eastAsia="ar-SA"/>
    </w:rPr>
  </w:style>
  <w:style w:type="character" w:customStyle="1" w:styleId="apple-style-span">
    <w:name w:val="apple-style-span"/>
    <w:rsid w:val="00502C14"/>
  </w:style>
  <w:style w:type="paragraph" w:styleId="Prrafodelista">
    <w:name w:val="List Paragraph"/>
    <w:basedOn w:val="Normal"/>
    <w:uiPriority w:val="34"/>
    <w:qFormat/>
    <w:rsid w:val="00502C14"/>
    <w:pPr>
      <w:suppressAutoHyphens w:val="0"/>
      <w:spacing w:after="200" w:line="276" w:lineRule="auto"/>
      <w:ind w:left="720"/>
      <w:contextualSpacing/>
    </w:pPr>
    <w:rPr>
      <w:rFonts w:ascii="Calibri" w:eastAsiaTheme="minorHAnsi" w:hAnsi="Calibri" w:cstheme="minorBidi"/>
      <w:kern w:val="0"/>
      <w:sz w:val="22"/>
      <w:szCs w:val="22"/>
      <w:lang w:val="es-SV" w:eastAsia="es-SV"/>
    </w:rPr>
  </w:style>
  <w:style w:type="table" w:styleId="Tablaconcuadrcula">
    <w:name w:val="Table Grid"/>
    <w:basedOn w:val="Tablanormal"/>
    <w:uiPriority w:val="59"/>
    <w:rsid w:val="00502C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next w:val="Normal"/>
    <w:link w:val="SubttuloCar"/>
    <w:uiPriority w:val="11"/>
    <w:qFormat/>
    <w:rsid w:val="00502C14"/>
    <w:pPr>
      <w:numPr>
        <w:ilvl w:val="1"/>
      </w:numPr>
    </w:pPr>
    <w:rPr>
      <w:rFonts w:asciiTheme="majorHAnsi" w:eastAsiaTheme="majorEastAsia" w:hAnsiTheme="majorHAnsi" w:cstheme="majorBidi"/>
      <w:i/>
      <w:iCs/>
      <w:color w:val="5B9BD5" w:themeColor="accent1"/>
      <w:spacing w:val="15"/>
    </w:rPr>
  </w:style>
  <w:style w:type="character" w:customStyle="1" w:styleId="SubttuloCar">
    <w:name w:val="Subtítulo Car"/>
    <w:basedOn w:val="Fuentedeprrafopredeter"/>
    <w:link w:val="Subttulo"/>
    <w:uiPriority w:val="11"/>
    <w:rsid w:val="00502C14"/>
    <w:rPr>
      <w:rFonts w:asciiTheme="majorHAnsi" w:eastAsiaTheme="majorEastAsia" w:hAnsiTheme="majorHAnsi" w:cstheme="majorBidi"/>
      <w:i/>
      <w:iCs/>
      <w:color w:val="5B9BD5" w:themeColor="accent1"/>
      <w:spacing w:val="15"/>
      <w:kern w:val="1"/>
      <w:sz w:val="24"/>
      <w:szCs w:val="24"/>
      <w:lang w:eastAsia="ar-SA"/>
    </w:rPr>
  </w:style>
  <w:style w:type="table" w:customStyle="1" w:styleId="Tablaconcuadrcula2">
    <w:name w:val="Tabla con cuadrícula2"/>
    <w:basedOn w:val="Tablanormal"/>
    <w:next w:val="Tablaconcuadrcula"/>
    <w:uiPriority w:val="59"/>
    <w:rsid w:val="00502C1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
    <w:name w:val="Tabla con cuadrícula21"/>
    <w:basedOn w:val="Tablanormal"/>
    <w:next w:val="Tablaconcuadrcula"/>
    <w:uiPriority w:val="59"/>
    <w:rsid w:val="00502C1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detextonormal">
    <w:name w:val="Body Text Indent"/>
    <w:basedOn w:val="Normal"/>
    <w:link w:val="SangradetextonormalCar"/>
    <w:uiPriority w:val="99"/>
    <w:semiHidden/>
    <w:unhideWhenUsed/>
    <w:rsid w:val="00502C14"/>
    <w:pPr>
      <w:spacing w:after="120"/>
      <w:ind w:left="283"/>
    </w:pPr>
  </w:style>
  <w:style w:type="character" w:customStyle="1" w:styleId="SangradetextonormalCar">
    <w:name w:val="Sangría de texto normal Car"/>
    <w:basedOn w:val="Fuentedeprrafopredeter"/>
    <w:link w:val="Sangradetextonormal"/>
    <w:uiPriority w:val="99"/>
    <w:semiHidden/>
    <w:rsid w:val="00502C14"/>
    <w:rPr>
      <w:rFonts w:ascii="Times New Roman" w:eastAsia="Times New Roman" w:hAnsi="Times New Roman" w:cs="Times New Roman"/>
      <w:kern w:val="1"/>
      <w:sz w:val="24"/>
      <w:szCs w:val="24"/>
      <w:lang w:eastAsia="ar-SA"/>
    </w:rPr>
  </w:style>
  <w:style w:type="table" w:styleId="Cuadrculadetablaclara">
    <w:name w:val="Grid Table Light"/>
    <w:basedOn w:val="Tablanormal"/>
    <w:uiPriority w:val="40"/>
    <w:rsid w:val="00502C14"/>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502C14"/>
    <w:rPr>
      <w:sz w:val="16"/>
      <w:szCs w:val="16"/>
    </w:rPr>
  </w:style>
  <w:style w:type="paragraph" w:styleId="Textocomentario">
    <w:name w:val="annotation text"/>
    <w:basedOn w:val="Normal"/>
    <w:link w:val="TextocomentarioCar"/>
    <w:uiPriority w:val="99"/>
    <w:semiHidden/>
    <w:unhideWhenUsed/>
    <w:rsid w:val="00502C1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02C14"/>
    <w:rPr>
      <w:rFonts w:ascii="Times New Roman" w:eastAsia="Times New Roman" w:hAnsi="Times New Roman" w:cs="Times New Roman"/>
      <w:kern w:val="1"/>
      <w:sz w:val="20"/>
      <w:szCs w:val="20"/>
      <w:lang w:eastAsia="ar-SA"/>
    </w:rPr>
  </w:style>
  <w:style w:type="paragraph" w:styleId="Asuntodelcomentario">
    <w:name w:val="annotation subject"/>
    <w:basedOn w:val="Textocomentario"/>
    <w:next w:val="Textocomentario"/>
    <w:link w:val="AsuntodelcomentarioCar"/>
    <w:uiPriority w:val="99"/>
    <w:semiHidden/>
    <w:unhideWhenUsed/>
    <w:rsid w:val="00502C14"/>
    <w:rPr>
      <w:b/>
      <w:bCs/>
    </w:rPr>
  </w:style>
  <w:style w:type="character" w:customStyle="1" w:styleId="AsuntodelcomentarioCar">
    <w:name w:val="Asunto del comentario Car"/>
    <w:basedOn w:val="TextocomentarioCar"/>
    <w:link w:val="Asuntodelcomentario"/>
    <w:uiPriority w:val="99"/>
    <w:semiHidden/>
    <w:rsid w:val="00502C14"/>
    <w:rPr>
      <w:rFonts w:ascii="Times New Roman" w:eastAsia="Times New Roman" w:hAnsi="Times New Roman" w:cs="Times New Roman"/>
      <w:b/>
      <w:bCs/>
      <w:kern w:val="1"/>
      <w:sz w:val="20"/>
      <w:szCs w:val="20"/>
      <w:lang w:eastAsia="ar-SA"/>
    </w:rPr>
  </w:style>
  <w:style w:type="paragraph" w:styleId="Listaconvietas">
    <w:name w:val="List Bullet"/>
    <w:basedOn w:val="Normal"/>
    <w:uiPriority w:val="99"/>
    <w:unhideWhenUsed/>
    <w:rsid w:val="00502C14"/>
    <w:pPr>
      <w:numPr>
        <w:numId w:val="41"/>
      </w:numPr>
      <w:contextualSpacing/>
    </w:pPr>
  </w:style>
  <w:style w:type="character" w:customStyle="1" w:styleId="il">
    <w:name w:val="il"/>
    <w:basedOn w:val="Fuentedeprrafopredeter"/>
    <w:rsid w:val="00502C14"/>
  </w:style>
  <w:style w:type="table" w:styleId="Tablanormal4">
    <w:name w:val="Plain Table 4"/>
    <w:basedOn w:val="Tablanormal"/>
    <w:uiPriority w:val="44"/>
    <w:rsid w:val="00502C14"/>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431661"/>
    <w:pPr>
      <w:autoSpaceDE w:val="0"/>
      <w:autoSpaceDN w:val="0"/>
      <w:adjustRightInd w:val="0"/>
      <w:spacing w:after="0" w:line="240" w:lineRule="auto"/>
    </w:pPr>
    <w:rPr>
      <w:rFonts w:ascii="Times New Roman" w:hAnsi="Times New Roman" w:cs="Times New Roman"/>
      <w:color w:val="000000"/>
      <w:sz w:val="24"/>
      <w:szCs w:val="24"/>
    </w:rPr>
  </w:style>
  <w:style w:type="paragraph" w:styleId="Sinespaciado">
    <w:name w:val="No Spacing"/>
    <w:uiPriority w:val="1"/>
    <w:qFormat/>
    <w:rsid w:val="00C1105A"/>
    <w:pPr>
      <w:suppressAutoHyphens/>
      <w:spacing w:after="0" w:line="240" w:lineRule="auto"/>
    </w:pPr>
    <w:rPr>
      <w:rFonts w:ascii="Times New Roman" w:eastAsia="Times New Roman" w:hAnsi="Times New Roman" w:cs="Times New Roman"/>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52117">
      <w:bodyDiv w:val="1"/>
      <w:marLeft w:val="0"/>
      <w:marRight w:val="0"/>
      <w:marTop w:val="0"/>
      <w:marBottom w:val="0"/>
      <w:divBdr>
        <w:top w:val="none" w:sz="0" w:space="0" w:color="auto"/>
        <w:left w:val="none" w:sz="0" w:space="0" w:color="auto"/>
        <w:bottom w:val="none" w:sz="0" w:space="0" w:color="auto"/>
        <w:right w:val="none" w:sz="0" w:space="0" w:color="auto"/>
      </w:divBdr>
    </w:div>
    <w:div w:id="768741332">
      <w:bodyDiv w:val="1"/>
      <w:marLeft w:val="0"/>
      <w:marRight w:val="0"/>
      <w:marTop w:val="0"/>
      <w:marBottom w:val="0"/>
      <w:divBdr>
        <w:top w:val="none" w:sz="0" w:space="0" w:color="auto"/>
        <w:left w:val="none" w:sz="0" w:space="0" w:color="auto"/>
        <w:bottom w:val="none" w:sz="0" w:space="0" w:color="auto"/>
        <w:right w:val="none" w:sz="0" w:space="0" w:color="auto"/>
      </w:divBdr>
    </w:div>
    <w:div w:id="984700276">
      <w:bodyDiv w:val="1"/>
      <w:marLeft w:val="0"/>
      <w:marRight w:val="0"/>
      <w:marTop w:val="0"/>
      <w:marBottom w:val="0"/>
      <w:divBdr>
        <w:top w:val="none" w:sz="0" w:space="0" w:color="auto"/>
        <w:left w:val="none" w:sz="0" w:space="0" w:color="auto"/>
        <w:bottom w:val="none" w:sz="0" w:space="0" w:color="auto"/>
        <w:right w:val="none" w:sz="0" w:space="0" w:color="auto"/>
      </w:divBdr>
    </w:div>
    <w:div w:id="1281256568">
      <w:bodyDiv w:val="1"/>
      <w:marLeft w:val="0"/>
      <w:marRight w:val="0"/>
      <w:marTop w:val="0"/>
      <w:marBottom w:val="0"/>
      <w:divBdr>
        <w:top w:val="none" w:sz="0" w:space="0" w:color="auto"/>
        <w:left w:val="none" w:sz="0" w:space="0" w:color="auto"/>
        <w:bottom w:val="none" w:sz="0" w:space="0" w:color="auto"/>
        <w:right w:val="none" w:sz="0" w:space="0" w:color="auto"/>
      </w:divBdr>
    </w:div>
    <w:div w:id="1428228296">
      <w:bodyDiv w:val="1"/>
      <w:marLeft w:val="0"/>
      <w:marRight w:val="0"/>
      <w:marTop w:val="0"/>
      <w:marBottom w:val="0"/>
      <w:divBdr>
        <w:top w:val="none" w:sz="0" w:space="0" w:color="auto"/>
        <w:left w:val="none" w:sz="0" w:space="0" w:color="auto"/>
        <w:bottom w:val="none" w:sz="0" w:space="0" w:color="auto"/>
        <w:right w:val="none" w:sz="0" w:space="0" w:color="auto"/>
      </w:divBdr>
    </w:div>
    <w:div w:id="1693143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F0793C-88E4-4E36-872D-3F11A3B5B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9586</Words>
  <Characters>52723</Characters>
  <Application>Microsoft Office Word</Application>
  <DocSecurity>0</DocSecurity>
  <Lines>439</Lines>
  <Paragraphs>124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2020-02-06T14:41:00Z</dcterms:created>
  <dcterms:modified xsi:type="dcterms:W3CDTF">2021-04-15T21:53:00Z</dcterms:modified>
</cp:coreProperties>
</file>