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2234C65" w14:textId="77777777" w:rsidR="00B17291" w:rsidRPr="009B2A7E" w:rsidRDefault="00F43D3F" w:rsidP="00AD36BA">
      <w:pPr>
        <w:suppressAutoHyphens w:val="0"/>
        <w:spacing w:line="360" w:lineRule="auto"/>
        <w:jc w:val="both"/>
        <w:rPr>
          <w:b/>
          <w:lang w:val="es-MX" w:eastAsia="es-ES"/>
        </w:rPr>
      </w:pPr>
      <w:r w:rsidRPr="009B2A7E">
        <w:rPr>
          <w:b/>
        </w:rPr>
        <w:t xml:space="preserve">ACTA NÚMERO </w:t>
      </w:r>
      <w:r w:rsidR="00B76716" w:rsidRPr="009B2A7E">
        <w:rPr>
          <w:b/>
        </w:rPr>
        <w:t>CINCO</w:t>
      </w:r>
      <w:r w:rsidRPr="009B2A7E">
        <w:rPr>
          <w:b/>
        </w:rPr>
        <w:t>.-</w:t>
      </w:r>
      <w:r w:rsidRPr="009B2A7E">
        <w:t xml:space="preserve"> En la sala de sesiones de la Alcaldía Municipal de la ciudad de Zacatecoluca, a las </w:t>
      </w:r>
      <w:r w:rsidR="00B76716" w:rsidRPr="009B2A7E">
        <w:t>nueve</w:t>
      </w:r>
      <w:r w:rsidRPr="009B2A7E">
        <w:rPr>
          <w:color w:val="FF0000"/>
        </w:rPr>
        <w:t xml:space="preserve"> </w:t>
      </w:r>
      <w:r w:rsidRPr="009B2A7E">
        <w:t>horas del día</w:t>
      </w:r>
      <w:r w:rsidR="00366A90" w:rsidRPr="009B2A7E">
        <w:t xml:space="preserve"> </w:t>
      </w:r>
      <w:r w:rsidR="00B76716" w:rsidRPr="009B2A7E">
        <w:t>cinco</w:t>
      </w:r>
      <w:r w:rsidR="00366A90" w:rsidRPr="009B2A7E">
        <w:t xml:space="preserve"> </w:t>
      </w:r>
      <w:r w:rsidR="00145AE8" w:rsidRPr="009B2A7E">
        <w:t xml:space="preserve">de </w:t>
      </w:r>
      <w:r w:rsidR="00B76716" w:rsidRPr="009B2A7E">
        <w:t>febrero</w:t>
      </w:r>
      <w:r w:rsidR="00145AE8" w:rsidRPr="009B2A7E">
        <w:t xml:space="preserve"> </w:t>
      </w:r>
      <w:r w:rsidRPr="009B2A7E">
        <w:t xml:space="preserve">del año dos </w:t>
      </w:r>
      <w:r w:rsidR="009624F5" w:rsidRPr="009B2A7E">
        <w:t xml:space="preserve">mil </w:t>
      </w:r>
      <w:r w:rsidR="00145AE8" w:rsidRPr="009B2A7E">
        <w:t>veinte</w:t>
      </w:r>
      <w:r w:rsidR="00245E6D" w:rsidRPr="009B2A7E">
        <w:t>.</w:t>
      </w:r>
      <w:r w:rsidR="004F1096" w:rsidRPr="009B2A7E">
        <w:rPr>
          <w:b/>
        </w:rPr>
        <w:t xml:space="preserve"> Sesión </w:t>
      </w:r>
      <w:r w:rsidR="00B76716" w:rsidRPr="009B2A7E">
        <w:rPr>
          <w:b/>
        </w:rPr>
        <w:t>O</w:t>
      </w:r>
      <w:r w:rsidR="003A32F9" w:rsidRPr="009B2A7E">
        <w:rPr>
          <w:b/>
        </w:rPr>
        <w:t>r</w:t>
      </w:r>
      <w:r w:rsidRPr="009B2A7E">
        <w:rPr>
          <w:b/>
        </w:rPr>
        <w:t>dinaria,</w:t>
      </w:r>
      <w:r w:rsidRPr="009B2A7E">
        <w:t xml:space="preserve"> </w:t>
      </w:r>
      <w:r w:rsidR="00245E6D" w:rsidRPr="009B2A7E">
        <w:t xml:space="preserve">convocada y presidida por el alcalde municipal, </w:t>
      </w:r>
      <w:r w:rsidR="004F1096" w:rsidRPr="009B2A7E">
        <w:t xml:space="preserve">Doctor Francisco Salvador Hirezi Morataya; </w:t>
      </w:r>
      <w:r w:rsidR="00245E6D" w:rsidRPr="009B2A7E">
        <w:t>con la asistencia de la Síndico Munici</w:t>
      </w:r>
      <w:r w:rsidR="008147EC" w:rsidRPr="009B2A7E">
        <w:t>pal Licda. Vilma Jeannette Henrí</w:t>
      </w:r>
      <w:r w:rsidR="00245E6D" w:rsidRPr="009B2A7E">
        <w:t xml:space="preserve">quez Orantes; Regidores Propietarios del primero al décimo, por su orden: </w:t>
      </w:r>
      <w:r w:rsidR="004F1096" w:rsidRPr="009B2A7E">
        <w:t xml:space="preserve">señor José Dennis Córdova Elizondo; </w:t>
      </w:r>
      <w:r w:rsidR="00245E6D" w:rsidRPr="009B2A7E">
        <w:t xml:space="preserve">señorita Zorina Esther Masferrer Escobar; señor Santos Portillo González; </w:t>
      </w:r>
      <w:r w:rsidR="008147EC" w:rsidRPr="009B2A7E">
        <w:t>Doctor Ever Stanley Henrí</w:t>
      </w:r>
      <w:r w:rsidR="00245E6D" w:rsidRPr="009B2A7E">
        <w:t xml:space="preserve">quez Cruz; </w:t>
      </w:r>
      <w:r w:rsidR="008147EC" w:rsidRPr="009B2A7E">
        <w:t>señora Mercedes Henrí</w:t>
      </w:r>
      <w:r w:rsidR="00245E6D" w:rsidRPr="009B2A7E">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9B2A7E">
        <w:t xml:space="preserve">señor Marlon </w:t>
      </w:r>
      <w:proofErr w:type="spellStart"/>
      <w:r w:rsidR="004F1096" w:rsidRPr="009B2A7E">
        <w:t>Magdiel</w:t>
      </w:r>
      <w:proofErr w:type="spellEnd"/>
      <w:r w:rsidR="004F1096" w:rsidRPr="009B2A7E">
        <w:t xml:space="preserve"> Gómez Acevedo; </w:t>
      </w:r>
      <w:r w:rsidR="00245E6D" w:rsidRPr="009B2A7E">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AD36BA" w:rsidRPr="009B2A7E">
        <w:t xml:space="preserve"> </w:t>
      </w:r>
      <w:r w:rsidR="00827DA6" w:rsidRPr="009B2A7E">
        <w:rPr>
          <w:rFonts w:eastAsia="Calibri"/>
          <w:b/>
          <w:bCs/>
          <w:u w:val="single"/>
        </w:rPr>
        <w:t>ACUERDO NÚMERO UNO</w:t>
      </w:r>
      <w:r w:rsidR="00827DA6" w:rsidRPr="009B2A7E">
        <w:rPr>
          <w:rFonts w:eastAsia="Calibri"/>
          <w:b/>
          <w:bCs/>
        </w:rPr>
        <w:t>.-</w:t>
      </w:r>
      <w:r w:rsidR="00A659FC" w:rsidRPr="009B2A7E">
        <w:rPr>
          <w:rFonts w:eastAsia="Calibri"/>
          <w:b/>
          <w:bCs/>
        </w:rPr>
        <w:t xml:space="preserve"> </w:t>
      </w:r>
      <w:r w:rsidR="00B17291" w:rsidRPr="009B2A7E">
        <w:rPr>
          <w:rFonts w:eastAsia="Calibri"/>
        </w:rPr>
        <w:t xml:space="preserve">El Concejo Municipal, </w:t>
      </w:r>
      <w:r w:rsidR="00B26694" w:rsidRPr="009B2A7E">
        <w:rPr>
          <w:rFonts w:eastAsia="Calibri"/>
          <w:b/>
          <w:bCs/>
        </w:rPr>
        <w:t>CONSIDERANDO:</w:t>
      </w:r>
      <w:r w:rsidR="00B17291" w:rsidRPr="009B2A7E">
        <w:rPr>
          <w:rFonts w:eastAsia="Calibri"/>
        </w:rPr>
        <w:t xml:space="preserve"> </w:t>
      </w:r>
      <w:r w:rsidR="00B17291" w:rsidRPr="009B2A7E">
        <w:rPr>
          <w:rFonts w:eastAsia="Calibri"/>
          <w:b/>
        </w:rPr>
        <w:t>I.-</w:t>
      </w:r>
      <w:r w:rsidR="00B17291" w:rsidRPr="009B2A7E">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B17291" w:rsidRPr="009B2A7E">
        <w:rPr>
          <w:rFonts w:eastAsia="Calibri"/>
          <w:b/>
          <w:bCs/>
        </w:rPr>
        <w:t>II.-</w:t>
      </w:r>
      <w:r w:rsidR="00B17291" w:rsidRPr="009B2A7E">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B17291" w:rsidRPr="009B2A7E">
        <w:rPr>
          <w:rFonts w:eastAsia="Calibri"/>
          <w:bCs/>
        </w:rPr>
        <w:t>Registradora del Estado Familiar, Licenciada Reyna Candelaria Calero de Alvarado;</w:t>
      </w:r>
      <w:r w:rsidR="00B17291" w:rsidRPr="009B2A7E">
        <w:rPr>
          <w:rFonts w:eastAsia="Calibri"/>
          <w:b/>
          <w:bCs/>
        </w:rPr>
        <w:t xml:space="preserve"> III.-</w:t>
      </w:r>
      <w:r w:rsidR="00B17291" w:rsidRPr="009B2A7E">
        <w:rPr>
          <w:rFonts w:eastAsia="Calibri"/>
        </w:rPr>
        <w:t xml:space="preserve"> Que la falta de Partida de Nacimiento de los inscritos, les ocasiona problemas para probar su estado familiar y demás trámites legales; </w:t>
      </w:r>
      <w:r w:rsidR="00B17291" w:rsidRPr="009B2A7E">
        <w:rPr>
          <w:rFonts w:eastAsia="Calibri"/>
          <w:b/>
          <w:bCs/>
        </w:rPr>
        <w:t>POR TANTO</w:t>
      </w:r>
      <w:r w:rsidR="00B17291" w:rsidRPr="009B2A7E">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B17291" w:rsidRPr="009B2A7E">
        <w:rPr>
          <w:rFonts w:eastAsia="Calibri"/>
          <w:b/>
          <w:bCs/>
        </w:rPr>
        <w:t xml:space="preserve">ACUERDA: a) </w:t>
      </w:r>
      <w:r w:rsidR="00B17291" w:rsidRPr="009B2A7E">
        <w:rPr>
          <w:rFonts w:eastAsia="Calibri"/>
        </w:rPr>
        <w:t>Reponer las Inscripciones de las Partidas de Nacimiento de:</w:t>
      </w:r>
      <w:r w:rsidR="00B17291" w:rsidRPr="009B2A7E">
        <w:rPr>
          <w:b/>
          <w:lang w:val="es-MX" w:eastAsia="es-ES"/>
        </w:rPr>
        <w:t xml:space="preserve"> </w:t>
      </w:r>
    </w:p>
    <w:p w14:paraId="0F369F0D" w14:textId="0B9747B5" w:rsidR="00B17291" w:rsidRPr="009B2A7E" w:rsidRDefault="00B17291" w:rsidP="00B17291">
      <w:pPr>
        <w:spacing w:line="360" w:lineRule="auto"/>
        <w:jc w:val="both"/>
        <w:rPr>
          <w:lang w:val="es-MX" w:eastAsia="es-ES"/>
        </w:rPr>
      </w:pPr>
      <w:r w:rsidRPr="009B2A7E">
        <w:rPr>
          <w:lang w:val="es-MX" w:eastAsia="es-ES"/>
        </w:rPr>
        <w:t xml:space="preserve">01.- </w:t>
      </w:r>
      <w:r w:rsidR="00432507">
        <w:rPr>
          <w:lang w:val="es-MX" w:eastAsia="es-ES"/>
        </w:rPr>
        <w:t>-----------------------------------------------------</w:t>
      </w:r>
      <w:r w:rsidRPr="009B2A7E">
        <w:rPr>
          <w:lang w:val="es-MX" w:eastAsia="es-ES"/>
        </w:rPr>
        <w:t xml:space="preserve">, quien nació en </w:t>
      </w:r>
      <w:r w:rsidR="00432507">
        <w:rPr>
          <w:lang w:val="es-MX" w:eastAsia="es-ES"/>
        </w:rPr>
        <w:t>------------------------------------------------------</w:t>
      </w:r>
      <w:r w:rsidRPr="009B2A7E">
        <w:rPr>
          <w:lang w:val="es-MX" w:eastAsia="es-ES"/>
        </w:rPr>
        <w:t xml:space="preserve">, el día </w:t>
      </w:r>
      <w:r w:rsidR="00432507">
        <w:rPr>
          <w:lang w:val="es-MX" w:eastAsia="es-ES"/>
        </w:rPr>
        <w:t>----------------------------------------------------------------</w:t>
      </w:r>
      <w:r w:rsidRPr="009B2A7E">
        <w:rPr>
          <w:lang w:val="es-MX" w:eastAsia="es-ES"/>
        </w:rPr>
        <w:t xml:space="preserve">, siendo hijo de </w:t>
      </w:r>
      <w:r w:rsidR="00432507">
        <w:rPr>
          <w:lang w:val="es-MX" w:eastAsia="es-ES"/>
        </w:rPr>
        <w:t>----------------------------------</w:t>
      </w:r>
      <w:r w:rsidRPr="009B2A7E">
        <w:rPr>
          <w:lang w:val="es-MX" w:eastAsia="es-ES"/>
        </w:rPr>
        <w:t xml:space="preserve"> y de </w:t>
      </w:r>
      <w:r w:rsidR="00432507">
        <w:rPr>
          <w:lang w:val="es-MX" w:eastAsia="es-ES"/>
        </w:rPr>
        <w:t>-----------------------</w:t>
      </w:r>
      <w:r w:rsidRPr="009B2A7E">
        <w:rPr>
          <w:lang w:val="es-MX" w:eastAsia="es-ES"/>
        </w:rPr>
        <w:t>.</w:t>
      </w:r>
    </w:p>
    <w:p w14:paraId="3D807FD4" w14:textId="0F273AF7" w:rsidR="00B17291" w:rsidRPr="009B2A7E" w:rsidRDefault="00B17291" w:rsidP="00B17291">
      <w:pPr>
        <w:spacing w:line="360" w:lineRule="auto"/>
        <w:jc w:val="both"/>
        <w:rPr>
          <w:lang w:val="es-MX" w:eastAsia="es-ES"/>
        </w:rPr>
      </w:pPr>
      <w:r w:rsidRPr="009B2A7E">
        <w:rPr>
          <w:lang w:val="es-MX" w:eastAsia="es-ES"/>
        </w:rPr>
        <w:t xml:space="preserve">02.- </w:t>
      </w:r>
      <w:r w:rsidR="00432507">
        <w:rPr>
          <w:lang w:val="es-MX" w:eastAsia="es-ES"/>
        </w:rPr>
        <w:t>---------------------------------------</w:t>
      </w:r>
      <w:r w:rsidRPr="009B2A7E">
        <w:rPr>
          <w:lang w:val="es-MX" w:eastAsia="es-ES"/>
        </w:rPr>
        <w:t xml:space="preserve">, quien nació en </w:t>
      </w:r>
      <w:r w:rsidR="00432507">
        <w:rPr>
          <w:lang w:val="es-MX" w:eastAsia="es-ES"/>
        </w:rPr>
        <w:t>--------------------------------------------</w:t>
      </w:r>
      <w:r w:rsidRPr="009B2A7E">
        <w:rPr>
          <w:lang w:val="es-MX" w:eastAsia="es-ES"/>
        </w:rPr>
        <w:t xml:space="preserve">, el día </w:t>
      </w:r>
      <w:r w:rsidR="00432507">
        <w:rPr>
          <w:lang w:val="es-MX" w:eastAsia="es-ES"/>
        </w:rPr>
        <w:t>-----------------------------------------------------------------------</w:t>
      </w:r>
      <w:r w:rsidRPr="009B2A7E">
        <w:rPr>
          <w:lang w:val="es-MX" w:eastAsia="es-ES"/>
        </w:rPr>
        <w:t xml:space="preserve">, siendo hijo de </w:t>
      </w:r>
      <w:r w:rsidR="00432507">
        <w:rPr>
          <w:lang w:val="es-MX" w:eastAsia="es-ES"/>
        </w:rPr>
        <w:t>--------------------</w:t>
      </w:r>
      <w:r w:rsidRPr="009B2A7E">
        <w:rPr>
          <w:lang w:val="es-MX" w:eastAsia="es-ES"/>
        </w:rPr>
        <w:t xml:space="preserve"> y de </w:t>
      </w:r>
      <w:r w:rsidR="00432507">
        <w:rPr>
          <w:lang w:val="es-MX" w:eastAsia="es-ES"/>
        </w:rPr>
        <w:t>------------------------</w:t>
      </w:r>
      <w:r w:rsidRPr="009B2A7E">
        <w:rPr>
          <w:lang w:val="es-MX" w:eastAsia="es-ES"/>
        </w:rPr>
        <w:t>.</w:t>
      </w:r>
    </w:p>
    <w:p w14:paraId="05B4B426" w14:textId="05BC4A78" w:rsidR="00B17291" w:rsidRPr="009B2A7E" w:rsidRDefault="00B17291" w:rsidP="00B17291">
      <w:pPr>
        <w:spacing w:line="360" w:lineRule="auto"/>
        <w:jc w:val="both"/>
        <w:rPr>
          <w:lang w:val="es-MX" w:eastAsia="es-ES"/>
        </w:rPr>
      </w:pPr>
      <w:r w:rsidRPr="009B2A7E">
        <w:rPr>
          <w:lang w:val="es-MX" w:eastAsia="es-ES"/>
        </w:rPr>
        <w:t xml:space="preserve">03.- </w:t>
      </w:r>
      <w:r w:rsidR="00432507">
        <w:rPr>
          <w:lang w:val="es-MX" w:eastAsia="es-ES"/>
        </w:rPr>
        <w:t>------------------------------------------</w:t>
      </w:r>
      <w:r w:rsidRPr="009B2A7E">
        <w:rPr>
          <w:lang w:val="es-MX" w:eastAsia="es-ES"/>
        </w:rPr>
        <w:t xml:space="preserve">, quien nació en </w:t>
      </w:r>
      <w:r w:rsidR="00432507">
        <w:rPr>
          <w:lang w:val="es-MX" w:eastAsia="es-ES"/>
        </w:rPr>
        <w:t>-----------------------------------------------</w:t>
      </w:r>
      <w:r w:rsidRPr="009B2A7E">
        <w:rPr>
          <w:lang w:val="es-MX" w:eastAsia="es-ES"/>
        </w:rPr>
        <w:t xml:space="preserve">, el día </w:t>
      </w:r>
      <w:r w:rsidR="00432507">
        <w:rPr>
          <w:lang w:val="es-MX" w:eastAsia="es-ES"/>
        </w:rPr>
        <w:t>-------------------------------------------------</w:t>
      </w:r>
      <w:r w:rsidRPr="009B2A7E">
        <w:rPr>
          <w:lang w:val="es-MX" w:eastAsia="es-ES"/>
        </w:rPr>
        <w:t xml:space="preserve">, siendo hijo de </w:t>
      </w:r>
      <w:r w:rsidR="00432507">
        <w:rPr>
          <w:lang w:val="es-MX" w:eastAsia="es-ES"/>
        </w:rPr>
        <w:t>-------------------</w:t>
      </w:r>
      <w:r w:rsidRPr="009B2A7E">
        <w:rPr>
          <w:lang w:val="es-MX" w:eastAsia="es-ES"/>
        </w:rPr>
        <w:t>.</w:t>
      </w:r>
    </w:p>
    <w:p w14:paraId="006FB7E7" w14:textId="6EC789F9" w:rsidR="00B17291" w:rsidRPr="009B2A7E" w:rsidRDefault="00B17291" w:rsidP="00B17291">
      <w:pPr>
        <w:spacing w:line="360" w:lineRule="auto"/>
        <w:jc w:val="both"/>
        <w:rPr>
          <w:lang w:val="es-MX" w:eastAsia="es-ES"/>
        </w:rPr>
      </w:pPr>
      <w:r w:rsidRPr="009B2A7E">
        <w:rPr>
          <w:lang w:val="es-MX" w:eastAsia="es-ES"/>
        </w:rPr>
        <w:lastRenderedPageBreak/>
        <w:t xml:space="preserve">04.- </w:t>
      </w:r>
      <w:r w:rsidR="00432507">
        <w:rPr>
          <w:lang w:val="es-MX" w:eastAsia="es-ES"/>
        </w:rPr>
        <w:t>---------------------------------------------------</w:t>
      </w:r>
      <w:r w:rsidRPr="009B2A7E">
        <w:rPr>
          <w:lang w:val="es-MX" w:eastAsia="es-ES"/>
        </w:rPr>
        <w:t xml:space="preserve">, quien nació en </w:t>
      </w:r>
      <w:r w:rsidR="00432507">
        <w:rPr>
          <w:lang w:val="es-MX" w:eastAsia="es-ES"/>
        </w:rPr>
        <w:t>---------------------------------------</w:t>
      </w:r>
      <w:r w:rsidRPr="009B2A7E">
        <w:rPr>
          <w:lang w:val="es-MX" w:eastAsia="es-ES"/>
        </w:rPr>
        <w:t xml:space="preserve"> </w:t>
      </w:r>
      <w:r w:rsidR="00432507">
        <w:rPr>
          <w:lang w:val="es-MX" w:eastAsia="es-ES"/>
        </w:rPr>
        <w:t>---------------------</w:t>
      </w:r>
      <w:r w:rsidRPr="009B2A7E">
        <w:rPr>
          <w:lang w:val="es-MX" w:eastAsia="es-ES"/>
        </w:rPr>
        <w:t xml:space="preserve">, el día </w:t>
      </w:r>
      <w:r w:rsidR="00432507">
        <w:rPr>
          <w:lang w:val="es-MX" w:eastAsia="es-ES"/>
        </w:rPr>
        <w:t>---------------------------------------------------------</w:t>
      </w:r>
      <w:r w:rsidRPr="009B2A7E">
        <w:rPr>
          <w:lang w:val="es-MX" w:eastAsia="es-ES"/>
        </w:rPr>
        <w:t xml:space="preserve">, siendo hijo de </w:t>
      </w:r>
      <w:r w:rsidR="00432507">
        <w:rPr>
          <w:lang w:val="es-MX" w:eastAsia="es-ES"/>
        </w:rPr>
        <w:t>-----------------------</w:t>
      </w:r>
      <w:r w:rsidRPr="009B2A7E">
        <w:rPr>
          <w:lang w:val="es-MX" w:eastAsia="es-ES"/>
        </w:rPr>
        <w:t xml:space="preserve"> y de </w:t>
      </w:r>
      <w:r w:rsidR="00432507">
        <w:rPr>
          <w:lang w:val="es-MX" w:eastAsia="es-ES"/>
        </w:rPr>
        <w:t>-------------------</w:t>
      </w:r>
      <w:r w:rsidRPr="009B2A7E">
        <w:rPr>
          <w:lang w:val="es-MX" w:eastAsia="es-ES"/>
        </w:rPr>
        <w:t>.</w:t>
      </w:r>
    </w:p>
    <w:p w14:paraId="58EEBED5" w14:textId="5CB802A3" w:rsidR="00B17291" w:rsidRPr="009B2A7E" w:rsidRDefault="00B17291" w:rsidP="00B17291">
      <w:pPr>
        <w:spacing w:line="360" w:lineRule="auto"/>
        <w:jc w:val="both"/>
        <w:rPr>
          <w:lang w:val="es-MX" w:eastAsia="es-ES"/>
        </w:rPr>
      </w:pPr>
      <w:r w:rsidRPr="009B2A7E">
        <w:rPr>
          <w:lang w:val="es-MX" w:eastAsia="es-ES"/>
        </w:rPr>
        <w:t xml:space="preserve">05.- </w:t>
      </w:r>
      <w:r w:rsidR="007F0B8A">
        <w:rPr>
          <w:lang w:val="es-MX" w:eastAsia="es-ES"/>
        </w:rPr>
        <w:t>------------------------------------------------------</w:t>
      </w:r>
      <w:r w:rsidRPr="009B2A7E">
        <w:rPr>
          <w:lang w:val="es-MX" w:eastAsia="es-ES"/>
        </w:rPr>
        <w:t xml:space="preserve">, quien nació en </w:t>
      </w:r>
      <w:r w:rsidR="007F0B8A">
        <w:rPr>
          <w:lang w:val="es-MX" w:eastAsia="es-ES"/>
        </w:rPr>
        <w:t>------------------------------------</w:t>
      </w:r>
      <w:r w:rsidRPr="009B2A7E">
        <w:rPr>
          <w:lang w:val="es-MX" w:eastAsia="es-ES"/>
        </w:rPr>
        <w:t xml:space="preserve"> </w:t>
      </w:r>
      <w:r w:rsidR="007F0B8A">
        <w:rPr>
          <w:lang w:val="es-MX" w:eastAsia="es-ES"/>
        </w:rPr>
        <w:t>------------------------</w:t>
      </w:r>
      <w:r w:rsidRPr="009B2A7E">
        <w:rPr>
          <w:lang w:val="es-MX" w:eastAsia="es-ES"/>
        </w:rPr>
        <w:t xml:space="preserve">, el día </w:t>
      </w:r>
      <w:r w:rsidR="007F0B8A">
        <w:rPr>
          <w:lang w:val="es-MX" w:eastAsia="es-ES"/>
        </w:rPr>
        <w:t>-----------------------------------------------------------------</w:t>
      </w:r>
      <w:r w:rsidRPr="009B2A7E">
        <w:rPr>
          <w:lang w:val="es-MX" w:eastAsia="es-ES"/>
        </w:rPr>
        <w:t xml:space="preserve">, siendo hija de </w:t>
      </w:r>
      <w:r w:rsidR="007F0B8A">
        <w:rPr>
          <w:lang w:val="es-MX" w:eastAsia="es-ES"/>
        </w:rPr>
        <w:t>------------------------</w:t>
      </w:r>
      <w:r w:rsidRPr="009B2A7E">
        <w:rPr>
          <w:lang w:val="es-MX" w:eastAsia="es-ES"/>
        </w:rPr>
        <w:t>.</w:t>
      </w:r>
    </w:p>
    <w:p w14:paraId="5A1BC7C5" w14:textId="35997A9D" w:rsidR="00B17291" w:rsidRPr="009B2A7E" w:rsidRDefault="00B17291" w:rsidP="00B17291">
      <w:pPr>
        <w:spacing w:line="360" w:lineRule="auto"/>
        <w:jc w:val="both"/>
        <w:rPr>
          <w:lang w:val="es-MX" w:eastAsia="es-ES"/>
        </w:rPr>
      </w:pPr>
      <w:r w:rsidRPr="009B2A7E">
        <w:rPr>
          <w:lang w:val="es-MX" w:eastAsia="es-ES"/>
        </w:rPr>
        <w:t xml:space="preserve">06.- </w:t>
      </w:r>
      <w:r w:rsidR="007F0B8A">
        <w:rPr>
          <w:lang w:val="es-MX" w:eastAsia="es-ES"/>
        </w:rPr>
        <w:t>---------------------------------------------------------</w:t>
      </w:r>
      <w:r w:rsidRPr="009B2A7E">
        <w:rPr>
          <w:lang w:val="es-MX" w:eastAsia="es-ES"/>
        </w:rPr>
        <w:t xml:space="preserve">, quien nació en </w:t>
      </w:r>
      <w:r w:rsidR="007F0B8A">
        <w:rPr>
          <w:lang w:val="es-MX" w:eastAsia="es-ES"/>
        </w:rPr>
        <w:t>-------------------------------------------------</w:t>
      </w:r>
      <w:r w:rsidRPr="009B2A7E">
        <w:rPr>
          <w:lang w:val="es-MX" w:eastAsia="es-ES"/>
        </w:rPr>
        <w:t xml:space="preserve">, el día </w:t>
      </w:r>
      <w:r w:rsidR="001C06E3">
        <w:rPr>
          <w:lang w:val="es-MX" w:eastAsia="es-ES"/>
        </w:rPr>
        <w:t>-------------------------------------------------------</w:t>
      </w:r>
      <w:r w:rsidRPr="009B2A7E">
        <w:rPr>
          <w:lang w:val="es-MX" w:eastAsia="es-ES"/>
        </w:rPr>
        <w:t xml:space="preserve">, siendo hijo de </w:t>
      </w:r>
      <w:r w:rsidR="001C06E3">
        <w:rPr>
          <w:lang w:val="es-MX" w:eastAsia="es-ES"/>
        </w:rPr>
        <w:t>----------------------------------</w:t>
      </w:r>
      <w:r w:rsidRPr="009B2A7E">
        <w:rPr>
          <w:lang w:val="es-MX" w:eastAsia="es-ES"/>
        </w:rPr>
        <w:t xml:space="preserve">y de </w:t>
      </w:r>
      <w:r w:rsidR="001C06E3">
        <w:rPr>
          <w:lang w:val="es-MX" w:eastAsia="es-ES"/>
        </w:rPr>
        <w:t>---------------------------</w:t>
      </w:r>
      <w:r w:rsidRPr="009B2A7E">
        <w:rPr>
          <w:lang w:val="es-MX" w:eastAsia="es-ES"/>
        </w:rPr>
        <w:t>.</w:t>
      </w:r>
    </w:p>
    <w:p w14:paraId="76CBC66D" w14:textId="27F0D6EF" w:rsidR="00B17291" w:rsidRPr="009B2A7E" w:rsidRDefault="00B17291" w:rsidP="00B17291">
      <w:pPr>
        <w:spacing w:line="360" w:lineRule="auto"/>
        <w:jc w:val="both"/>
        <w:rPr>
          <w:lang w:val="es-MX" w:eastAsia="es-ES"/>
        </w:rPr>
      </w:pPr>
      <w:r w:rsidRPr="009B2A7E">
        <w:rPr>
          <w:lang w:val="es-MX" w:eastAsia="es-ES"/>
        </w:rPr>
        <w:t>07.-</w:t>
      </w:r>
      <w:r w:rsidR="001C06E3">
        <w:rPr>
          <w:lang w:val="es-MX" w:eastAsia="es-ES"/>
        </w:rPr>
        <w:t>-------------------------------------------------------</w:t>
      </w:r>
      <w:r w:rsidRPr="009B2A7E">
        <w:rPr>
          <w:lang w:val="es-MX" w:eastAsia="es-ES"/>
        </w:rPr>
        <w:t xml:space="preserve">, quien nació en </w:t>
      </w:r>
      <w:r w:rsidR="001C06E3">
        <w:rPr>
          <w:lang w:val="es-MX" w:eastAsia="es-ES"/>
        </w:rPr>
        <w:t>---------------------------------------------</w:t>
      </w:r>
      <w:r w:rsidRPr="009B2A7E">
        <w:rPr>
          <w:lang w:val="es-MX" w:eastAsia="es-ES"/>
        </w:rPr>
        <w:t xml:space="preserve">, el día </w:t>
      </w:r>
      <w:r w:rsidR="001C06E3">
        <w:rPr>
          <w:lang w:val="es-MX" w:eastAsia="es-ES"/>
        </w:rPr>
        <w:t>---------------------------------------------------------</w:t>
      </w:r>
      <w:r w:rsidRPr="009B2A7E">
        <w:rPr>
          <w:lang w:val="es-MX" w:eastAsia="es-ES"/>
        </w:rPr>
        <w:t xml:space="preserve">, siendo hija de </w:t>
      </w:r>
      <w:r w:rsidR="001C06E3">
        <w:rPr>
          <w:lang w:val="es-MX" w:eastAsia="es-ES"/>
        </w:rPr>
        <w:t>-------------------------------------------------</w:t>
      </w:r>
      <w:r w:rsidRPr="009B2A7E">
        <w:rPr>
          <w:lang w:val="es-MX" w:eastAsia="es-ES"/>
        </w:rPr>
        <w:t xml:space="preserve"> y de </w:t>
      </w:r>
      <w:r w:rsidR="001C06E3">
        <w:rPr>
          <w:lang w:val="es-MX" w:eastAsia="es-ES"/>
        </w:rPr>
        <w:t>---------------------</w:t>
      </w:r>
      <w:r w:rsidRPr="009B2A7E">
        <w:rPr>
          <w:lang w:val="es-MX" w:eastAsia="es-ES"/>
        </w:rPr>
        <w:t>.</w:t>
      </w:r>
    </w:p>
    <w:p w14:paraId="02883917" w14:textId="2CD9A469" w:rsidR="00B17291" w:rsidRPr="009B2A7E" w:rsidRDefault="00B17291" w:rsidP="00B17291">
      <w:pPr>
        <w:spacing w:line="360" w:lineRule="auto"/>
        <w:jc w:val="both"/>
        <w:rPr>
          <w:lang w:val="es-MX" w:eastAsia="es-ES"/>
        </w:rPr>
      </w:pPr>
      <w:r w:rsidRPr="009B2A7E">
        <w:rPr>
          <w:lang w:val="es-MX" w:eastAsia="es-ES"/>
        </w:rPr>
        <w:t xml:space="preserve">08.- </w:t>
      </w:r>
      <w:r w:rsidR="001C06E3">
        <w:rPr>
          <w:lang w:val="es-MX" w:eastAsia="es-ES"/>
        </w:rPr>
        <w:t>---------------------------------------------------------</w:t>
      </w:r>
      <w:r w:rsidRPr="009B2A7E">
        <w:rPr>
          <w:lang w:val="es-MX" w:eastAsia="es-ES"/>
        </w:rPr>
        <w:t xml:space="preserve">, quien nació en </w:t>
      </w:r>
      <w:proofErr w:type="spellStart"/>
      <w:r w:rsidRPr="009B2A7E">
        <w:rPr>
          <w:lang w:val="es-MX" w:eastAsia="es-ES"/>
        </w:rPr>
        <w:t>el</w:t>
      </w:r>
      <w:proofErr w:type="spellEnd"/>
      <w:r w:rsidRPr="009B2A7E">
        <w:rPr>
          <w:lang w:val="es-MX" w:eastAsia="es-ES"/>
        </w:rPr>
        <w:t xml:space="preserve"> </w:t>
      </w:r>
      <w:r w:rsidR="001C06E3">
        <w:rPr>
          <w:lang w:val="es-MX" w:eastAsia="es-ES"/>
        </w:rPr>
        <w:t>----------------------------------------------------------------</w:t>
      </w:r>
      <w:r w:rsidRPr="009B2A7E">
        <w:rPr>
          <w:lang w:val="es-MX" w:eastAsia="es-ES"/>
        </w:rPr>
        <w:t xml:space="preserve">, el día </w:t>
      </w:r>
      <w:r w:rsidR="001C06E3">
        <w:rPr>
          <w:lang w:val="es-MX" w:eastAsia="es-ES"/>
        </w:rPr>
        <w:t>-------------------------------------------------------</w:t>
      </w:r>
      <w:r w:rsidRPr="009B2A7E">
        <w:rPr>
          <w:lang w:val="es-MX" w:eastAsia="es-ES"/>
        </w:rPr>
        <w:t xml:space="preserve">, siendo hijo de </w:t>
      </w:r>
      <w:r w:rsidR="001C06E3">
        <w:rPr>
          <w:lang w:val="es-MX" w:eastAsia="es-ES"/>
        </w:rPr>
        <w:t>----------------------</w:t>
      </w:r>
      <w:r w:rsidRPr="009B2A7E">
        <w:rPr>
          <w:lang w:val="es-MX" w:eastAsia="es-ES"/>
        </w:rPr>
        <w:t xml:space="preserve"> y de </w:t>
      </w:r>
      <w:r w:rsidR="001C06E3">
        <w:rPr>
          <w:lang w:val="es-MX" w:eastAsia="es-ES"/>
        </w:rPr>
        <w:t>----------------------</w:t>
      </w:r>
      <w:r w:rsidRPr="009B2A7E">
        <w:rPr>
          <w:lang w:val="es-MX" w:eastAsia="es-ES"/>
        </w:rPr>
        <w:t>.</w:t>
      </w:r>
    </w:p>
    <w:p w14:paraId="3F02D3A3" w14:textId="269E1A55" w:rsidR="00B17291" w:rsidRPr="009B2A7E" w:rsidRDefault="00B17291" w:rsidP="00B17291">
      <w:pPr>
        <w:spacing w:line="360" w:lineRule="auto"/>
        <w:jc w:val="both"/>
        <w:rPr>
          <w:lang w:val="es-MX" w:eastAsia="es-ES"/>
        </w:rPr>
      </w:pPr>
      <w:r w:rsidRPr="009B2A7E">
        <w:rPr>
          <w:lang w:val="es-MX" w:eastAsia="es-ES"/>
        </w:rPr>
        <w:t xml:space="preserve">09.- </w:t>
      </w:r>
      <w:r w:rsidR="001C06E3">
        <w:rPr>
          <w:lang w:val="es-MX" w:eastAsia="es-ES"/>
        </w:rPr>
        <w:t>--------------------------------------</w:t>
      </w:r>
      <w:r w:rsidRPr="009B2A7E">
        <w:rPr>
          <w:lang w:val="es-MX" w:eastAsia="es-ES"/>
        </w:rPr>
        <w:t xml:space="preserve">, quien nació en </w:t>
      </w:r>
      <w:proofErr w:type="gramStart"/>
      <w:r w:rsidR="001C06E3">
        <w:rPr>
          <w:lang w:val="es-MX" w:eastAsia="es-ES"/>
        </w:rPr>
        <w:t xml:space="preserve">--------------------------------------------- </w:t>
      </w:r>
      <w:r w:rsidRPr="009B2A7E">
        <w:rPr>
          <w:lang w:val="es-MX" w:eastAsia="es-ES"/>
        </w:rPr>
        <w:t>,</w:t>
      </w:r>
      <w:proofErr w:type="gramEnd"/>
      <w:r w:rsidRPr="009B2A7E">
        <w:rPr>
          <w:lang w:val="es-MX" w:eastAsia="es-ES"/>
        </w:rPr>
        <w:t xml:space="preserve"> el día </w:t>
      </w:r>
      <w:r w:rsidR="001C06E3">
        <w:rPr>
          <w:lang w:val="es-MX" w:eastAsia="es-ES"/>
        </w:rPr>
        <w:t>---------------------------------------------------------------------</w:t>
      </w:r>
      <w:r w:rsidRPr="009B2A7E">
        <w:rPr>
          <w:lang w:val="es-MX" w:eastAsia="es-ES"/>
        </w:rPr>
        <w:t xml:space="preserve">, siendo hijo de </w:t>
      </w:r>
      <w:r w:rsidR="001C06E3">
        <w:rPr>
          <w:lang w:val="es-MX" w:eastAsia="es-ES"/>
        </w:rPr>
        <w:t>-------------------</w:t>
      </w:r>
      <w:r w:rsidRPr="009B2A7E">
        <w:rPr>
          <w:lang w:val="es-MX" w:eastAsia="es-ES"/>
        </w:rPr>
        <w:t>.</w:t>
      </w:r>
    </w:p>
    <w:p w14:paraId="6A7DFB77" w14:textId="007AAFA0" w:rsidR="00B17291" w:rsidRPr="009B2A7E" w:rsidRDefault="00B17291" w:rsidP="00B17291">
      <w:pPr>
        <w:spacing w:line="360" w:lineRule="auto"/>
        <w:jc w:val="both"/>
        <w:rPr>
          <w:lang w:val="es-MX" w:eastAsia="es-ES"/>
        </w:rPr>
      </w:pPr>
      <w:r w:rsidRPr="009B2A7E">
        <w:rPr>
          <w:lang w:val="es-MX" w:eastAsia="es-ES"/>
        </w:rPr>
        <w:t xml:space="preserve">10.- </w:t>
      </w:r>
      <w:r w:rsidR="001C06E3">
        <w:rPr>
          <w:lang w:val="es-MX" w:eastAsia="es-ES"/>
        </w:rPr>
        <w:t>---------------------------</w:t>
      </w:r>
      <w:r w:rsidRPr="009B2A7E">
        <w:rPr>
          <w:lang w:val="es-MX" w:eastAsia="es-ES"/>
        </w:rPr>
        <w:t xml:space="preserve">, quien nació en </w:t>
      </w:r>
      <w:r w:rsidR="001C06E3">
        <w:rPr>
          <w:lang w:val="es-MX" w:eastAsia="es-ES"/>
        </w:rPr>
        <w:t>--------------------------------------------------------</w:t>
      </w:r>
      <w:r w:rsidRPr="009B2A7E">
        <w:rPr>
          <w:lang w:val="es-MX" w:eastAsia="es-ES"/>
        </w:rPr>
        <w:t xml:space="preserve">, el día </w:t>
      </w:r>
      <w:r w:rsidR="001C06E3">
        <w:rPr>
          <w:lang w:val="es-MX" w:eastAsia="es-ES"/>
        </w:rPr>
        <w:t>----------------------------------------------------------------</w:t>
      </w:r>
      <w:r w:rsidRPr="009B2A7E">
        <w:rPr>
          <w:lang w:val="es-MX" w:eastAsia="es-ES"/>
        </w:rPr>
        <w:t xml:space="preserve">, siendo hijo de </w:t>
      </w:r>
      <w:r w:rsidR="001C06E3">
        <w:rPr>
          <w:lang w:val="es-MX" w:eastAsia="es-ES"/>
        </w:rPr>
        <w:t>---------------------</w:t>
      </w:r>
      <w:r w:rsidRPr="009B2A7E">
        <w:rPr>
          <w:lang w:val="es-MX" w:eastAsia="es-ES"/>
        </w:rPr>
        <w:t xml:space="preserve"> y de </w:t>
      </w:r>
      <w:r w:rsidR="001C06E3">
        <w:rPr>
          <w:lang w:val="es-MX" w:eastAsia="es-ES"/>
        </w:rPr>
        <w:t>------------------------</w:t>
      </w:r>
      <w:r w:rsidRPr="009B2A7E">
        <w:rPr>
          <w:lang w:val="es-MX" w:eastAsia="es-ES"/>
        </w:rPr>
        <w:t>.</w:t>
      </w:r>
    </w:p>
    <w:p w14:paraId="7E25009C" w14:textId="50016D8E" w:rsidR="00B17291" w:rsidRPr="009B2A7E" w:rsidRDefault="00B17291" w:rsidP="00B17291">
      <w:pPr>
        <w:spacing w:line="360" w:lineRule="auto"/>
        <w:jc w:val="both"/>
        <w:rPr>
          <w:lang w:val="es-MX" w:eastAsia="es-ES"/>
        </w:rPr>
      </w:pPr>
      <w:r w:rsidRPr="009B2A7E">
        <w:rPr>
          <w:lang w:val="es-MX" w:eastAsia="es-ES"/>
        </w:rPr>
        <w:t xml:space="preserve">11.- </w:t>
      </w:r>
      <w:r w:rsidR="001C06E3">
        <w:rPr>
          <w:lang w:val="es-MX" w:eastAsia="es-ES"/>
        </w:rPr>
        <w:t>--------------------------------------------------------------</w:t>
      </w:r>
      <w:r w:rsidRPr="009B2A7E">
        <w:rPr>
          <w:lang w:val="es-MX" w:eastAsia="es-ES"/>
        </w:rPr>
        <w:t xml:space="preserve">, quien nació en </w:t>
      </w:r>
      <w:r w:rsidR="001C06E3">
        <w:rPr>
          <w:lang w:val="es-MX" w:eastAsia="es-ES"/>
        </w:rPr>
        <w:t>---------------------------------------------------</w:t>
      </w:r>
      <w:r w:rsidRPr="009B2A7E">
        <w:rPr>
          <w:lang w:val="es-MX" w:eastAsia="es-ES"/>
        </w:rPr>
        <w:t xml:space="preserve">, el día </w:t>
      </w:r>
      <w:r w:rsidR="001C06E3">
        <w:rPr>
          <w:lang w:val="es-MX" w:eastAsia="es-ES"/>
        </w:rPr>
        <w:t>----------------------------------------------------------</w:t>
      </w:r>
      <w:r w:rsidRPr="009B2A7E">
        <w:rPr>
          <w:lang w:val="es-MX" w:eastAsia="es-ES"/>
        </w:rPr>
        <w:t xml:space="preserve">, siendo hija de </w:t>
      </w:r>
      <w:r w:rsidR="001C06E3">
        <w:rPr>
          <w:lang w:val="es-MX" w:eastAsia="es-ES"/>
        </w:rPr>
        <w:t>-------------------</w:t>
      </w:r>
      <w:r w:rsidRPr="009B2A7E">
        <w:rPr>
          <w:lang w:val="es-MX" w:eastAsia="es-ES"/>
        </w:rPr>
        <w:t xml:space="preserve">y de </w:t>
      </w:r>
      <w:r w:rsidR="001C06E3">
        <w:rPr>
          <w:lang w:val="es-MX" w:eastAsia="es-ES"/>
        </w:rPr>
        <w:t>-------------------------</w:t>
      </w:r>
      <w:r w:rsidRPr="009B2A7E">
        <w:rPr>
          <w:lang w:val="es-MX" w:eastAsia="es-ES"/>
        </w:rPr>
        <w:t>.</w:t>
      </w:r>
    </w:p>
    <w:p w14:paraId="6C954E97" w14:textId="2A05D985" w:rsidR="00B17291" w:rsidRPr="009B2A7E" w:rsidRDefault="00B17291" w:rsidP="00B17291">
      <w:pPr>
        <w:spacing w:line="360" w:lineRule="auto"/>
        <w:jc w:val="both"/>
        <w:rPr>
          <w:lang w:val="es-MX" w:eastAsia="es-ES"/>
        </w:rPr>
      </w:pPr>
      <w:r w:rsidRPr="009B2A7E">
        <w:rPr>
          <w:lang w:val="es-MX" w:eastAsia="es-ES"/>
        </w:rPr>
        <w:t xml:space="preserve">12.- </w:t>
      </w:r>
      <w:r w:rsidR="001C06E3">
        <w:rPr>
          <w:lang w:val="es-MX" w:eastAsia="es-ES"/>
        </w:rPr>
        <w:t>------------------------------------------------------</w:t>
      </w:r>
      <w:r w:rsidRPr="009B2A7E">
        <w:rPr>
          <w:lang w:val="es-MX" w:eastAsia="es-ES"/>
        </w:rPr>
        <w:t xml:space="preserve">, quien nació en </w:t>
      </w:r>
      <w:r w:rsidR="001C06E3">
        <w:rPr>
          <w:lang w:val="es-MX" w:eastAsia="es-ES"/>
        </w:rPr>
        <w:t>---------------------------------------------------------</w:t>
      </w:r>
      <w:r w:rsidRPr="009B2A7E">
        <w:rPr>
          <w:lang w:val="es-MX" w:eastAsia="es-ES"/>
        </w:rPr>
        <w:t xml:space="preserve">, el día </w:t>
      </w:r>
      <w:r w:rsidR="001C06E3">
        <w:rPr>
          <w:lang w:val="es-MX" w:eastAsia="es-ES"/>
        </w:rPr>
        <w:t>------------------------------------------------------------</w:t>
      </w:r>
      <w:r w:rsidRPr="009B2A7E">
        <w:rPr>
          <w:lang w:val="es-MX" w:eastAsia="es-ES"/>
        </w:rPr>
        <w:t xml:space="preserve">, siendo hijo de </w:t>
      </w:r>
      <w:r w:rsidR="001C06E3">
        <w:rPr>
          <w:lang w:val="es-MX" w:eastAsia="es-ES"/>
        </w:rPr>
        <w:t>-------------------------</w:t>
      </w:r>
      <w:r w:rsidRPr="009B2A7E">
        <w:rPr>
          <w:lang w:val="es-MX" w:eastAsia="es-ES"/>
        </w:rPr>
        <w:t xml:space="preserve"> y de </w:t>
      </w:r>
      <w:r w:rsidR="001C06E3">
        <w:rPr>
          <w:lang w:val="es-MX" w:eastAsia="es-ES"/>
        </w:rPr>
        <w:t>--------------------------</w:t>
      </w:r>
      <w:r w:rsidRPr="009B2A7E">
        <w:rPr>
          <w:lang w:val="es-MX" w:eastAsia="es-ES"/>
        </w:rPr>
        <w:t>.</w:t>
      </w:r>
    </w:p>
    <w:p w14:paraId="36F4E2AE" w14:textId="79675FBA" w:rsidR="00B17291" w:rsidRPr="009B2A7E" w:rsidRDefault="00B17291" w:rsidP="00B17291">
      <w:pPr>
        <w:spacing w:line="360" w:lineRule="auto"/>
        <w:jc w:val="both"/>
        <w:rPr>
          <w:lang w:val="es-MX" w:eastAsia="es-ES"/>
        </w:rPr>
      </w:pPr>
      <w:r w:rsidRPr="009B2A7E">
        <w:rPr>
          <w:lang w:val="es-MX" w:eastAsia="es-ES"/>
        </w:rPr>
        <w:t xml:space="preserve">13.- </w:t>
      </w:r>
      <w:r w:rsidR="001C06E3">
        <w:rPr>
          <w:lang w:val="es-MX" w:eastAsia="es-ES"/>
        </w:rPr>
        <w:t>------------------------------------------</w:t>
      </w:r>
      <w:r w:rsidRPr="009B2A7E">
        <w:rPr>
          <w:lang w:val="es-MX" w:eastAsia="es-ES"/>
        </w:rPr>
        <w:t xml:space="preserve">, quien nació en </w:t>
      </w:r>
      <w:r w:rsidR="001C06E3">
        <w:rPr>
          <w:lang w:val="es-MX" w:eastAsia="es-ES"/>
        </w:rPr>
        <w:t>-----------------------------------------------</w:t>
      </w:r>
      <w:r w:rsidRPr="009B2A7E">
        <w:rPr>
          <w:lang w:val="es-MX" w:eastAsia="es-ES"/>
        </w:rPr>
        <w:t xml:space="preserve">, el día </w:t>
      </w:r>
      <w:r w:rsidR="001C06E3">
        <w:rPr>
          <w:lang w:val="es-MX" w:eastAsia="es-ES"/>
        </w:rPr>
        <w:t>-----------------------------------------------------------</w:t>
      </w:r>
      <w:r w:rsidRPr="009B2A7E">
        <w:rPr>
          <w:lang w:val="es-MX" w:eastAsia="es-ES"/>
        </w:rPr>
        <w:t xml:space="preserve">, siendo hijo de </w:t>
      </w:r>
      <w:r w:rsidR="001C06E3">
        <w:rPr>
          <w:lang w:val="es-MX" w:eastAsia="es-ES"/>
        </w:rPr>
        <w:t>--------------------------</w:t>
      </w:r>
      <w:r w:rsidRPr="009B2A7E">
        <w:rPr>
          <w:lang w:val="es-MX" w:eastAsia="es-ES"/>
        </w:rPr>
        <w:t>.</w:t>
      </w:r>
    </w:p>
    <w:p w14:paraId="6BA8EF5F" w14:textId="6EAD1122" w:rsidR="00B17291" w:rsidRPr="009B2A7E" w:rsidRDefault="00B17291" w:rsidP="00B17291">
      <w:pPr>
        <w:spacing w:line="360" w:lineRule="auto"/>
        <w:jc w:val="both"/>
        <w:rPr>
          <w:lang w:val="es-MX" w:eastAsia="es-ES"/>
        </w:rPr>
      </w:pPr>
      <w:r w:rsidRPr="009B2A7E">
        <w:rPr>
          <w:lang w:val="es-MX" w:eastAsia="es-ES"/>
        </w:rPr>
        <w:t xml:space="preserve">14.- </w:t>
      </w:r>
      <w:r w:rsidR="001C06E3">
        <w:rPr>
          <w:lang w:val="es-MX" w:eastAsia="es-ES"/>
        </w:rPr>
        <w:t>---------------------------------</w:t>
      </w:r>
      <w:r w:rsidRPr="009B2A7E">
        <w:rPr>
          <w:lang w:val="es-MX" w:eastAsia="es-ES"/>
        </w:rPr>
        <w:t xml:space="preserve">, quien nació en </w:t>
      </w:r>
      <w:r w:rsidR="001C06E3">
        <w:rPr>
          <w:lang w:val="es-MX" w:eastAsia="es-ES"/>
        </w:rPr>
        <w:t>--------------------------------------</w:t>
      </w:r>
      <w:r w:rsidRPr="009B2A7E">
        <w:rPr>
          <w:lang w:val="es-MX" w:eastAsia="es-ES"/>
        </w:rPr>
        <w:t xml:space="preserve">, el día </w:t>
      </w:r>
      <w:r w:rsidR="001C06E3">
        <w:rPr>
          <w:lang w:val="es-MX" w:eastAsia="es-ES"/>
        </w:rPr>
        <w:t>---------------------------------------------------------------</w:t>
      </w:r>
      <w:r w:rsidRPr="009B2A7E">
        <w:rPr>
          <w:lang w:val="es-MX" w:eastAsia="es-ES"/>
        </w:rPr>
        <w:t xml:space="preserve">, siendo hija de </w:t>
      </w:r>
      <w:r w:rsidR="001C06E3">
        <w:rPr>
          <w:lang w:val="es-MX" w:eastAsia="es-ES"/>
        </w:rPr>
        <w:t>------------------------</w:t>
      </w:r>
      <w:r w:rsidRPr="009B2A7E">
        <w:rPr>
          <w:lang w:val="es-MX" w:eastAsia="es-ES"/>
        </w:rPr>
        <w:t xml:space="preserve"> y de </w:t>
      </w:r>
      <w:r w:rsidR="001C06E3">
        <w:rPr>
          <w:lang w:val="es-MX" w:eastAsia="es-ES"/>
        </w:rPr>
        <w:t>-------------------------</w:t>
      </w:r>
      <w:r w:rsidRPr="009B2A7E">
        <w:rPr>
          <w:lang w:val="es-MX" w:eastAsia="es-ES"/>
        </w:rPr>
        <w:t>.</w:t>
      </w:r>
    </w:p>
    <w:p w14:paraId="4AF3F843" w14:textId="740E52E2" w:rsidR="00B17291" w:rsidRPr="009B2A7E" w:rsidRDefault="00B17291" w:rsidP="00B17291">
      <w:pPr>
        <w:spacing w:line="360" w:lineRule="auto"/>
        <w:jc w:val="both"/>
        <w:rPr>
          <w:lang w:val="es-MX" w:eastAsia="es-ES"/>
        </w:rPr>
      </w:pPr>
      <w:r w:rsidRPr="009B2A7E">
        <w:rPr>
          <w:lang w:val="es-MX" w:eastAsia="es-ES"/>
        </w:rPr>
        <w:t xml:space="preserve">15.- </w:t>
      </w:r>
      <w:r w:rsidR="001C06E3">
        <w:rPr>
          <w:lang w:val="es-MX" w:eastAsia="es-ES"/>
        </w:rPr>
        <w:t>--------------------------------------------------------------</w:t>
      </w:r>
      <w:r w:rsidRPr="009B2A7E">
        <w:rPr>
          <w:lang w:val="es-MX" w:eastAsia="es-ES"/>
        </w:rPr>
        <w:t xml:space="preserve">, quien nació en </w:t>
      </w:r>
      <w:r w:rsidR="004B7C02">
        <w:rPr>
          <w:lang w:val="es-MX" w:eastAsia="es-ES"/>
        </w:rPr>
        <w:t>---------------------------------------------------</w:t>
      </w:r>
      <w:r w:rsidRPr="009B2A7E">
        <w:rPr>
          <w:lang w:val="es-MX" w:eastAsia="es-ES"/>
        </w:rPr>
        <w:t xml:space="preserve">, el día </w:t>
      </w:r>
      <w:r w:rsidR="004B7C02">
        <w:rPr>
          <w:lang w:val="es-MX" w:eastAsia="es-ES"/>
        </w:rPr>
        <w:t>----------------------------------------------------------</w:t>
      </w:r>
      <w:r w:rsidRPr="009B2A7E">
        <w:rPr>
          <w:lang w:val="es-MX" w:eastAsia="es-ES"/>
        </w:rPr>
        <w:t xml:space="preserve">, siendo hijo de </w:t>
      </w:r>
      <w:r w:rsidR="004B7C02">
        <w:rPr>
          <w:lang w:val="es-MX" w:eastAsia="es-ES"/>
        </w:rPr>
        <w:t>----------------------------------</w:t>
      </w:r>
      <w:r w:rsidRPr="009B2A7E">
        <w:rPr>
          <w:lang w:val="es-MX" w:eastAsia="es-ES"/>
        </w:rPr>
        <w:t xml:space="preserve"> y de </w:t>
      </w:r>
      <w:r w:rsidR="004B7C02">
        <w:rPr>
          <w:lang w:val="es-MX" w:eastAsia="es-ES"/>
        </w:rPr>
        <w:t>------------------</w:t>
      </w:r>
      <w:r w:rsidRPr="009B2A7E">
        <w:rPr>
          <w:lang w:val="es-MX" w:eastAsia="es-ES"/>
        </w:rPr>
        <w:t>.</w:t>
      </w:r>
    </w:p>
    <w:p w14:paraId="0C87F9C9" w14:textId="2732C1E3" w:rsidR="00B17291" w:rsidRPr="009B2A7E" w:rsidRDefault="00B17291" w:rsidP="00B17291">
      <w:pPr>
        <w:spacing w:line="360" w:lineRule="auto"/>
        <w:jc w:val="both"/>
        <w:rPr>
          <w:lang w:val="es-MX" w:eastAsia="es-ES"/>
        </w:rPr>
      </w:pPr>
      <w:r w:rsidRPr="009B2A7E">
        <w:rPr>
          <w:lang w:val="es-MX" w:eastAsia="es-ES"/>
        </w:rPr>
        <w:t xml:space="preserve">16.- </w:t>
      </w:r>
      <w:r w:rsidR="004B7C02">
        <w:rPr>
          <w:lang w:val="es-MX" w:eastAsia="es-ES"/>
        </w:rPr>
        <w:t>-------------------------------------------------------------</w:t>
      </w:r>
      <w:r w:rsidRPr="009B2A7E">
        <w:rPr>
          <w:lang w:val="es-MX" w:eastAsia="es-ES"/>
        </w:rPr>
        <w:t xml:space="preserve">, quien nació en </w:t>
      </w:r>
      <w:r w:rsidR="004B7C02">
        <w:rPr>
          <w:lang w:val="es-MX" w:eastAsia="es-ES"/>
        </w:rPr>
        <w:t>------------------------------------------------</w:t>
      </w:r>
      <w:r w:rsidRPr="009B2A7E">
        <w:rPr>
          <w:lang w:val="es-MX" w:eastAsia="es-ES"/>
        </w:rPr>
        <w:t xml:space="preserve">, el día </w:t>
      </w:r>
      <w:r w:rsidR="004B7C02">
        <w:rPr>
          <w:lang w:val="es-MX" w:eastAsia="es-ES"/>
        </w:rPr>
        <w:t>------------------------------------------------------------</w:t>
      </w:r>
      <w:r w:rsidRPr="009B2A7E">
        <w:rPr>
          <w:lang w:val="es-MX" w:eastAsia="es-ES"/>
        </w:rPr>
        <w:t xml:space="preserve">, siendo hija </w:t>
      </w:r>
      <w:r w:rsidR="004B7C02">
        <w:rPr>
          <w:lang w:val="es-MX" w:eastAsia="es-ES"/>
        </w:rPr>
        <w:t>----------------------------</w:t>
      </w:r>
      <w:r w:rsidRPr="009B2A7E">
        <w:rPr>
          <w:lang w:val="es-MX" w:eastAsia="es-ES"/>
        </w:rPr>
        <w:t xml:space="preserve"> y de </w:t>
      </w:r>
      <w:r w:rsidR="004B7C02">
        <w:rPr>
          <w:lang w:val="es-MX" w:eastAsia="es-ES"/>
        </w:rPr>
        <w:t>--------------------------</w:t>
      </w:r>
      <w:r w:rsidRPr="009B2A7E">
        <w:rPr>
          <w:lang w:val="es-MX" w:eastAsia="es-ES"/>
        </w:rPr>
        <w:t>.</w:t>
      </w:r>
    </w:p>
    <w:p w14:paraId="57864685" w14:textId="3F566FD9" w:rsidR="00B17291" w:rsidRPr="009B2A7E" w:rsidRDefault="00B17291" w:rsidP="00B17291">
      <w:pPr>
        <w:spacing w:line="360" w:lineRule="auto"/>
        <w:jc w:val="both"/>
        <w:rPr>
          <w:lang w:val="es-MX" w:eastAsia="es-ES"/>
        </w:rPr>
      </w:pPr>
      <w:r w:rsidRPr="009B2A7E">
        <w:rPr>
          <w:lang w:val="es-MX" w:eastAsia="es-ES"/>
        </w:rPr>
        <w:lastRenderedPageBreak/>
        <w:t xml:space="preserve">17.- </w:t>
      </w:r>
      <w:r w:rsidR="004B7C02">
        <w:rPr>
          <w:lang w:val="es-MX" w:eastAsia="es-ES"/>
        </w:rPr>
        <w:t>-------------------------------------------------------------</w:t>
      </w:r>
      <w:r w:rsidRPr="009B2A7E">
        <w:rPr>
          <w:lang w:val="es-MX" w:eastAsia="es-ES"/>
        </w:rPr>
        <w:t xml:space="preserve">, quien nació en cantón San Lucas de esta </w:t>
      </w:r>
      <w:r w:rsidR="004B7C02">
        <w:rPr>
          <w:lang w:val="es-MX" w:eastAsia="es-ES"/>
        </w:rPr>
        <w:t>-------------</w:t>
      </w:r>
      <w:r w:rsidRPr="009B2A7E">
        <w:rPr>
          <w:lang w:val="es-MX" w:eastAsia="es-ES"/>
        </w:rPr>
        <w:t xml:space="preserve">, el día </w:t>
      </w:r>
      <w:r w:rsidR="004B7C02">
        <w:rPr>
          <w:lang w:val="es-MX" w:eastAsia="es-ES"/>
        </w:rPr>
        <w:t>-----------------------------------------------------------------</w:t>
      </w:r>
      <w:r w:rsidRPr="009B2A7E">
        <w:rPr>
          <w:lang w:val="es-MX" w:eastAsia="es-ES"/>
        </w:rPr>
        <w:t xml:space="preserve">, siendo hija de </w:t>
      </w:r>
      <w:r w:rsidR="004B7C02">
        <w:rPr>
          <w:lang w:val="es-MX" w:eastAsia="es-ES"/>
        </w:rPr>
        <w:t>----------------------------</w:t>
      </w:r>
      <w:r w:rsidRPr="009B2A7E">
        <w:rPr>
          <w:lang w:val="es-MX" w:eastAsia="es-ES"/>
        </w:rPr>
        <w:t xml:space="preserve"> y de </w:t>
      </w:r>
      <w:r w:rsidR="004B7C02">
        <w:rPr>
          <w:lang w:val="es-MX" w:eastAsia="es-ES"/>
        </w:rPr>
        <w:t>---------------------</w:t>
      </w:r>
      <w:r w:rsidRPr="009B2A7E">
        <w:rPr>
          <w:lang w:val="es-MX" w:eastAsia="es-ES"/>
        </w:rPr>
        <w:t>.</w:t>
      </w:r>
    </w:p>
    <w:p w14:paraId="554C467D" w14:textId="39E7B6C1" w:rsidR="00B17291" w:rsidRPr="009B2A7E" w:rsidRDefault="00B17291" w:rsidP="00B17291">
      <w:pPr>
        <w:spacing w:line="360" w:lineRule="auto"/>
        <w:jc w:val="both"/>
        <w:rPr>
          <w:lang w:val="es-MX" w:eastAsia="es-ES"/>
        </w:rPr>
      </w:pPr>
      <w:r w:rsidRPr="009B2A7E">
        <w:rPr>
          <w:lang w:val="es-MX" w:eastAsia="es-ES"/>
        </w:rPr>
        <w:t xml:space="preserve">18.- </w:t>
      </w:r>
      <w:r w:rsidR="004B7C02">
        <w:rPr>
          <w:lang w:val="es-MX" w:eastAsia="es-ES"/>
        </w:rPr>
        <w:t>------------------------------------------------------</w:t>
      </w:r>
      <w:r w:rsidRPr="009B2A7E">
        <w:rPr>
          <w:lang w:val="es-MX" w:eastAsia="es-ES"/>
        </w:rPr>
        <w:t xml:space="preserve">, quien nació en </w:t>
      </w:r>
      <w:r w:rsidR="004B7C02">
        <w:rPr>
          <w:lang w:val="es-MX" w:eastAsia="es-ES"/>
        </w:rPr>
        <w:t>---------------------------------------------------</w:t>
      </w:r>
      <w:r w:rsidRPr="009B2A7E">
        <w:rPr>
          <w:lang w:val="es-MX" w:eastAsia="es-ES"/>
        </w:rPr>
        <w:t xml:space="preserve">, el día </w:t>
      </w:r>
      <w:r w:rsidR="004B7C02">
        <w:rPr>
          <w:lang w:val="es-MX" w:eastAsia="es-ES"/>
        </w:rPr>
        <w:t>---------------------------------------------------------------</w:t>
      </w:r>
      <w:r w:rsidRPr="009B2A7E">
        <w:rPr>
          <w:lang w:val="es-MX" w:eastAsia="es-ES"/>
        </w:rPr>
        <w:t xml:space="preserve">, siendo hijo de </w:t>
      </w:r>
      <w:r w:rsidR="004B7C02">
        <w:rPr>
          <w:lang w:val="es-MX" w:eastAsia="es-ES"/>
        </w:rPr>
        <w:t>------------------------------------</w:t>
      </w:r>
      <w:r w:rsidRPr="009B2A7E">
        <w:rPr>
          <w:lang w:val="es-MX" w:eastAsia="es-ES"/>
        </w:rPr>
        <w:t xml:space="preserve"> y de </w:t>
      </w:r>
      <w:r w:rsidR="004B7C02">
        <w:rPr>
          <w:lang w:val="es-MX" w:eastAsia="es-ES"/>
        </w:rPr>
        <w:t>----------------------</w:t>
      </w:r>
      <w:r w:rsidRPr="009B2A7E">
        <w:rPr>
          <w:lang w:val="es-MX" w:eastAsia="es-ES"/>
        </w:rPr>
        <w:t>.</w:t>
      </w:r>
    </w:p>
    <w:p w14:paraId="6A391202" w14:textId="169E9428" w:rsidR="00B17291" w:rsidRPr="009B2A7E" w:rsidRDefault="00B17291" w:rsidP="00B17291">
      <w:pPr>
        <w:spacing w:line="360" w:lineRule="auto"/>
        <w:jc w:val="both"/>
        <w:rPr>
          <w:lang w:val="es-MX" w:eastAsia="es-ES"/>
        </w:rPr>
      </w:pPr>
      <w:r w:rsidRPr="009B2A7E">
        <w:rPr>
          <w:lang w:val="es-MX" w:eastAsia="es-ES"/>
        </w:rPr>
        <w:t xml:space="preserve">19.- </w:t>
      </w:r>
      <w:r w:rsidR="004B7C02">
        <w:rPr>
          <w:lang w:val="es-MX" w:eastAsia="es-ES"/>
        </w:rPr>
        <w:t>-------------------------------</w:t>
      </w:r>
      <w:r w:rsidRPr="009B2A7E">
        <w:rPr>
          <w:lang w:val="es-MX" w:eastAsia="es-ES"/>
        </w:rPr>
        <w:t xml:space="preserve">, quien nació en </w:t>
      </w:r>
      <w:r w:rsidR="004B7C02">
        <w:rPr>
          <w:lang w:val="es-MX" w:eastAsia="es-ES"/>
        </w:rPr>
        <w:t>------------------------------------------</w:t>
      </w:r>
      <w:r w:rsidRPr="009B2A7E">
        <w:rPr>
          <w:lang w:val="es-MX" w:eastAsia="es-ES"/>
        </w:rPr>
        <w:t xml:space="preserve">, el día </w:t>
      </w:r>
      <w:r w:rsidR="004B7C02">
        <w:rPr>
          <w:lang w:val="es-MX" w:eastAsia="es-ES"/>
        </w:rPr>
        <w:t>------------------------------------------------------</w:t>
      </w:r>
      <w:r w:rsidRPr="009B2A7E">
        <w:rPr>
          <w:lang w:val="es-MX" w:eastAsia="es-ES"/>
        </w:rPr>
        <w:t xml:space="preserve">, siendo hija de </w:t>
      </w:r>
      <w:r w:rsidR="004B7C02">
        <w:rPr>
          <w:lang w:val="es-MX" w:eastAsia="es-ES"/>
        </w:rPr>
        <w:t>----------------</w:t>
      </w:r>
      <w:r w:rsidRPr="009B2A7E">
        <w:rPr>
          <w:lang w:val="es-MX" w:eastAsia="es-ES"/>
        </w:rPr>
        <w:t>.</w:t>
      </w:r>
    </w:p>
    <w:p w14:paraId="2A74C672" w14:textId="5EA39C88" w:rsidR="00B17291" w:rsidRPr="009B2A7E" w:rsidRDefault="00B17291" w:rsidP="00B17291">
      <w:pPr>
        <w:spacing w:line="360" w:lineRule="auto"/>
        <w:jc w:val="both"/>
        <w:rPr>
          <w:lang w:val="es-MX" w:eastAsia="es-ES"/>
        </w:rPr>
      </w:pPr>
      <w:r w:rsidRPr="009B2A7E">
        <w:rPr>
          <w:lang w:val="es-MX" w:eastAsia="es-ES"/>
        </w:rPr>
        <w:t xml:space="preserve">20.- </w:t>
      </w:r>
      <w:r w:rsidR="004B7C02">
        <w:rPr>
          <w:lang w:val="es-MX" w:eastAsia="es-ES"/>
        </w:rPr>
        <w:t>---------------------------------------------</w:t>
      </w:r>
      <w:r w:rsidRPr="009B2A7E">
        <w:rPr>
          <w:lang w:val="es-MX" w:eastAsia="es-ES"/>
        </w:rPr>
        <w:t xml:space="preserve">, quien nació en </w:t>
      </w:r>
      <w:r w:rsidR="004B7C02">
        <w:rPr>
          <w:lang w:val="es-MX" w:eastAsia="es-ES"/>
        </w:rPr>
        <w:t>--------------------------------------------</w:t>
      </w:r>
      <w:r w:rsidRPr="009B2A7E">
        <w:rPr>
          <w:lang w:val="es-MX" w:eastAsia="es-ES"/>
        </w:rPr>
        <w:t>, el día veinte de octubre de mil novecientos sesenta y uno, siendo hija de Antonia Feliciano.</w:t>
      </w:r>
    </w:p>
    <w:p w14:paraId="5CEDD695" w14:textId="77777777" w:rsidR="005F0700" w:rsidRPr="009B2A7E" w:rsidRDefault="00B17291" w:rsidP="00827DA6">
      <w:pPr>
        <w:spacing w:line="360" w:lineRule="auto"/>
        <w:jc w:val="both"/>
        <w:rPr>
          <w:rFonts w:eastAsia="Calibri"/>
        </w:rPr>
      </w:pPr>
      <w:r w:rsidRPr="009B2A7E">
        <w:rPr>
          <w:rFonts w:eastAsia="Calibri"/>
          <w:b/>
          <w:bCs/>
        </w:rPr>
        <w:t>b)</w:t>
      </w:r>
      <w:r w:rsidRPr="009B2A7E">
        <w:rPr>
          <w:rFonts w:eastAsia="Calibri"/>
        </w:rPr>
        <w:t xml:space="preserve"> Ordenar a la Licenciada Reyna Candelaria Calero de Alvarado, Registradora del Estado Familiar, </w:t>
      </w:r>
      <w:r w:rsidRPr="009B2A7E">
        <w:rPr>
          <w:rFonts w:eastAsia="Calibri"/>
          <w:bCs/>
        </w:rPr>
        <w:t xml:space="preserve">REPONGA </w:t>
      </w:r>
      <w:r w:rsidRPr="009B2A7E">
        <w:rPr>
          <w:rFonts w:eastAsia="Calibri"/>
        </w:rPr>
        <w:t>las Partidas de Nacimiento de las personas antes relacionadas, de conformidad a las disposiciones anteriormente citadas y tomando como documento base</w:t>
      </w:r>
      <w:r w:rsidRPr="009B2A7E">
        <w:rPr>
          <w:lang w:val="es-MX" w:eastAsia="es-ES"/>
        </w:rPr>
        <w:t xml:space="preserve"> </w:t>
      </w:r>
      <w:r w:rsidRPr="009B2A7E">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3579ED" w:rsidRPr="009B2A7E">
        <w:rPr>
          <w:rFonts w:eastAsia="Calibri"/>
        </w:rPr>
        <w:t xml:space="preserve">. </w:t>
      </w:r>
      <w:r w:rsidR="00827DA6" w:rsidRPr="009B2A7E">
        <w:rPr>
          <w:b/>
          <w:u w:val="single"/>
        </w:rPr>
        <w:t>ACUERDO NÚMERO DOS</w:t>
      </w:r>
      <w:r w:rsidR="004F6D50" w:rsidRPr="009B2A7E">
        <w:t xml:space="preserve">.- </w:t>
      </w:r>
      <w:r w:rsidR="00F418C9" w:rsidRPr="009B2A7E">
        <w:t xml:space="preserve">Escuchada que ha sido la presentación de la propuesta de simplificación de trámites empresariales en esta Municipalidad, elaborada por «FUNDES El Salvador» </w:t>
      </w:r>
      <w:r w:rsidR="001368F4" w:rsidRPr="009B2A7E">
        <w:t>en el marco d</w:t>
      </w:r>
      <w:r w:rsidR="00F418C9" w:rsidRPr="009B2A7E">
        <w:t>el «Proyecto de USAID para la Competitividad Económica</w:t>
      </w:r>
      <w:r w:rsidR="001368F4" w:rsidRPr="009B2A7E">
        <w:t>», a través de la «Agencia de Estados Unidos para el Desarrollo  Internacional»;</w:t>
      </w:r>
      <w:r w:rsidR="00491E05" w:rsidRPr="009B2A7E">
        <w:t xml:space="preserve"> dicha propuesta tiene como objetivo diseñar, construir y validar con el personal referente de la Municipalidad, una propuesta de simplificación que considere alternativas de mejora para los procesos de los tramites empresariales estudiados, que conlleve una mejora en el servicio al contribuyente y que sea viable desde el punto de vista político, técnico, jurídico administrativo y económico;</w:t>
      </w:r>
      <w:r w:rsidR="00F418C9" w:rsidRPr="009B2A7E">
        <w:t xml:space="preserve"> </w:t>
      </w:r>
      <w:r w:rsidR="00491E05" w:rsidRPr="009B2A7E">
        <w:t>este</w:t>
      </w:r>
      <w:r w:rsidR="004F6D50" w:rsidRPr="009B2A7E">
        <w:t xml:space="preserve"> Concejo, en uso de </w:t>
      </w:r>
      <w:r w:rsidR="00491E05" w:rsidRPr="009B2A7E">
        <w:t>sus</w:t>
      </w:r>
      <w:r w:rsidR="004F6D50" w:rsidRPr="009B2A7E">
        <w:t xml:space="preserve"> facultades, por unanimidad, </w:t>
      </w:r>
      <w:r w:rsidR="004F6D50" w:rsidRPr="009B2A7E">
        <w:rPr>
          <w:b/>
        </w:rPr>
        <w:t>ACUERDA</w:t>
      </w:r>
      <w:r w:rsidR="00BC439A" w:rsidRPr="009B2A7E">
        <w:t xml:space="preserve">: </w:t>
      </w:r>
      <w:r w:rsidR="00491E05" w:rsidRPr="009B2A7E">
        <w:t>Aprobar</w:t>
      </w:r>
      <w:r w:rsidR="004F6D50" w:rsidRPr="009B2A7E">
        <w:t xml:space="preserve"> Propuesta</w:t>
      </w:r>
      <w:r w:rsidR="002023CD" w:rsidRPr="009B2A7E">
        <w:t xml:space="preserve"> de S</w:t>
      </w:r>
      <w:r w:rsidR="004F6D50" w:rsidRPr="009B2A7E">
        <w:t xml:space="preserve">implificación de Procesos de Tramites Empresariales de la Alcaldía Municipal de Zacatecoluca, presentado por FUNDES </w:t>
      </w:r>
      <w:r w:rsidR="00491E05" w:rsidRPr="009B2A7E">
        <w:t>El Salvador</w:t>
      </w:r>
      <w:r w:rsidR="004F6D50" w:rsidRPr="009B2A7E">
        <w:t>, con el auspicio de U</w:t>
      </w:r>
      <w:r w:rsidR="00491E05" w:rsidRPr="009B2A7E">
        <w:t xml:space="preserve">SAID. </w:t>
      </w:r>
      <w:r w:rsidR="004F6D50" w:rsidRPr="009B2A7E">
        <w:t>COMUNIQUESE.</w:t>
      </w:r>
      <w:r w:rsidR="00CE1F2F" w:rsidRPr="009B2A7E">
        <w:t xml:space="preserve"> </w:t>
      </w:r>
      <w:r w:rsidR="00827DA6" w:rsidRPr="009B2A7E">
        <w:rPr>
          <w:b/>
          <w:u w:val="single"/>
        </w:rPr>
        <w:t>ACUERDO NÚMERO TRES</w:t>
      </w:r>
      <w:r w:rsidR="00827DA6" w:rsidRPr="009B2A7E">
        <w:t xml:space="preserve">.- </w:t>
      </w:r>
      <w:r w:rsidR="00A349B7" w:rsidRPr="009B2A7E">
        <w:rPr>
          <w:kern w:val="2"/>
        </w:rPr>
        <w:t xml:space="preserve">Visto el Plan </w:t>
      </w:r>
      <w:r w:rsidR="00242A92" w:rsidRPr="009B2A7E">
        <w:rPr>
          <w:kern w:val="2"/>
        </w:rPr>
        <w:t>Operativo</w:t>
      </w:r>
      <w:r w:rsidR="00A349B7" w:rsidRPr="009B2A7E">
        <w:rPr>
          <w:kern w:val="2"/>
        </w:rPr>
        <w:t xml:space="preserve"> Anual 2020 de</w:t>
      </w:r>
      <w:r w:rsidR="00FE56A4" w:rsidRPr="009B2A7E">
        <w:rPr>
          <w:kern w:val="2"/>
        </w:rPr>
        <w:t>l Centro</w:t>
      </w:r>
      <w:r w:rsidR="00A349B7" w:rsidRPr="009B2A7E">
        <w:rPr>
          <w:kern w:val="2"/>
        </w:rPr>
        <w:t xml:space="preserve"> de Mediación</w:t>
      </w:r>
      <w:r w:rsidR="00242A92" w:rsidRPr="009B2A7E">
        <w:rPr>
          <w:kern w:val="2"/>
        </w:rPr>
        <w:t xml:space="preserve"> de</w:t>
      </w:r>
      <w:r w:rsidR="00FE56A4" w:rsidRPr="009B2A7E">
        <w:rPr>
          <w:kern w:val="2"/>
        </w:rPr>
        <w:t xml:space="preserve"> la Alcaldía Municipal de </w:t>
      </w:r>
      <w:r w:rsidR="00242A92" w:rsidRPr="009B2A7E">
        <w:rPr>
          <w:kern w:val="2"/>
        </w:rPr>
        <w:t xml:space="preserve">Zacatecoluca, </w:t>
      </w:r>
      <w:r w:rsidR="00A349B7" w:rsidRPr="009B2A7E">
        <w:rPr>
          <w:kern w:val="2"/>
        </w:rPr>
        <w:t>presentado por la Sra. Karla Yessenia Gonzáles</w:t>
      </w:r>
      <w:r w:rsidR="00FE56A4" w:rsidRPr="009B2A7E">
        <w:rPr>
          <w:kern w:val="2"/>
        </w:rPr>
        <w:t xml:space="preserve"> Castillo</w:t>
      </w:r>
      <w:r w:rsidR="00A349B7" w:rsidRPr="009B2A7E">
        <w:rPr>
          <w:kern w:val="2"/>
        </w:rPr>
        <w:t xml:space="preserve">, </w:t>
      </w:r>
      <w:r w:rsidR="00242A92" w:rsidRPr="009B2A7E">
        <w:rPr>
          <w:kern w:val="2"/>
        </w:rPr>
        <w:t>el cual contiene el desarrollo de las actividades y cronograma para la realización de las mismas</w:t>
      </w:r>
      <w:r w:rsidR="00FE56A4" w:rsidRPr="009B2A7E">
        <w:rPr>
          <w:kern w:val="2"/>
        </w:rPr>
        <w:t>,</w:t>
      </w:r>
      <w:r w:rsidR="00242A92" w:rsidRPr="009B2A7E">
        <w:rPr>
          <w:kern w:val="2"/>
        </w:rPr>
        <w:t xml:space="preserve"> correspondiente a los meses de enero a diciembre del año 2020</w:t>
      </w:r>
      <w:r w:rsidR="00A349B7" w:rsidRPr="009B2A7E">
        <w:rPr>
          <w:kern w:val="2"/>
        </w:rPr>
        <w:t xml:space="preserve">; el Concejo Municipal, en uso de las facultades, por unanimidad, </w:t>
      </w:r>
      <w:r w:rsidR="00A349B7" w:rsidRPr="009B2A7E">
        <w:rPr>
          <w:b/>
          <w:kern w:val="2"/>
        </w:rPr>
        <w:t>ACUERDA</w:t>
      </w:r>
      <w:r w:rsidR="00A349B7" w:rsidRPr="009B2A7E">
        <w:rPr>
          <w:kern w:val="2"/>
        </w:rPr>
        <w:t xml:space="preserve">: </w:t>
      </w:r>
      <w:r w:rsidR="00A349B7" w:rsidRPr="009B2A7E">
        <w:rPr>
          <w:b/>
          <w:kern w:val="2"/>
        </w:rPr>
        <w:t xml:space="preserve">Dar por recibido </w:t>
      </w:r>
      <w:r w:rsidR="00A349B7" w:rsidRPr="009B2A7E">
        <w:rPr>
          <w:kern w:val="2"/>
        </w:rPr>
        <w:t>el</w:t>
      </w:r>
      <w:r w:rsidR="00A349B7" w:rsidRPr="009B2A7E">
        <w:rPr>
          <w:b/>
          <w:kern w:val="2"/>
        </w:rPr>
        <w:t xml:space="preserve"> </w:t>
      </w:r>
      <w:r w:rsidR="00A57A03" w:rsidRPr="009B2A7E">
        <w:rPr>
          <w:kern w:val="2"/>
        </w:rPr>
        <w:t xml:space="preserve">PLAN OPERATIVO ANUAL 2020 DEL CENTRO DE MEDIACIÓN DE LA ALCALDÍA MUNICIPAL DE ZACATECOLUCA, presentado por la Sra. Karla Yessenia Gonzáles Castillo, Jefa de la Unidad de Mediación. </w:t>
      </w:r>
      <w:r w:rsidR="00A349B7" w:rsidRPr="009B2A7E">
        <w:rPr>
          <w:kern w:val="2"/>
        </w:rPr>
        <w:t>COMUNÍQUESE</w:t>
      </w:r>
      <w:r w:rsidR="00A349B7" w:rsidRPr="009B2A7E">
        <w:rPr>
          <w:rFonts w:eastAsia="Calibri"/>
          <w:bCs/>
          <w:lang w:eastAsia="en-US"/>
        </w:rPr>
        <w:t>.</w:t>
      </w:r>
      <w:r w:rsidR="00162209" w:rsidRPr="009B2A7E">
        <w:rPr>
          <w:rFonts w:eastAsia="Calibri"/>
          <w:bCs/>
          <w:lang w:eastAsia="en-US"/>
        </w:rPr>
        <w:t xml:space="preserve"> </w:t>
      </w:r>
      <w:r w:rsidR="00827DA6" w:rsidRPr="009B2A7E">
        <w:rPr>
          <w:b/>
          <w:kern w:val="2"/>
          <w:u w:val="single"/>
        </w:rPr>
        <w:t>ACUERDO NÚMERO CUATRO</w:t>
      </w:r>
      <w:r w:rsidR="00827DA6" w:rsidRPr="009B2A7E">
        <w:rPr>
          <w:kern w:val="2"/>
        </w:rPr>
        <w:t xml:space="preserve">.- </w:t>
      </w:r>
      <w:r w:rsidR="002F4479" w:rsidRPr="009B2A7E">
        <w:rPr>
          <w:kern w:val="2"/>
        </w:rPr>
        <w:t>Escuchada que ha sido la exposic</w:t>
      </w:r>
      <w:r w:rsidR="0019218A" w:rsidRPr="009B2A7E">
        <w:rPr>
          <w:kern w:val="2"/>
        </w:rPr>
        <w:t>ión de la Comisión Especial de S</w:t>
      </w:r>
      <w:r w:rsidR="002F4479" w:rsidRPr="009B2A7E">
        <w:rPr>
          <w:kern w:val="2"/>
        </w:rPr>
        <w:t>eguimiento</w:t>
      </w:r>
      <w:r w:rsidR="00050BA6" w:rsidRPr="009B2A7E">
        <w:rPr>
          <w:kern w:val="2"/>
        </w:rPr>
        <w:t>,</w:t>
      </w:r>
      <w:r w:rsidR="002F4479" w:rsidRPr="009B2A7E">
        <w:rPr>
          <w:kern w:val="2"/>
        </w:rPr>
        <w:t xml:space="preserve"> en relación al caso de la Sociedad UNICOMER, S.</w:t>
      </w:r>
      <w:r w:rsidR="00AD41D4" w:rsidRPr="009B2A7E">
        <w:rPr>
          <w:kern w:val="2"/>
        </w:rPr>
        <w:t xml:space="preserve"> </w:t>
      </w:r>
      <w:r w:rsidR="002F4479" w:rsidRPr="009B2A7E">
        <w:rPr>
          <w:kern w:val="2"/>
        </w:rPr>
        <w:t>A. de C.</w:t>
      </w:r>
      <w:r w:rsidR="009727E2" w:rsidRPr="009B2A7E">
        <w:rPr>
          <w:kern w:val="2"/>
        </w:rPr>
        <w:t xml:space="preserve"> </w:t>
      </w:r>
      <w:r w:rsidR="002F4479" w:rsidRPr="009B2A7E">
        <w:rPr>
          <w:kern w:val="2"/>
        </w:rPr>
        <w:t>V., por</w:t>
      </w:r>
      <w:r w:rsidR="00AD41D4" w:rsidRPr="009B2A7E">
        <w:rPr>
          <w:kern w:val="2"/>
        </w:rPr>
        <w:t xml:space="preserve"> la amplia</w:t>
      </w:r>
      <w:r w:rsidR="002F4479" w:rsidRPr="009B2A7E">
        <w:rPr>
          <w:kern w:val="2"/>
        </w:rPr>
        <w:t xml:space="preserve"> disminución de activos</w:t>
      </w:r>
      <w:r w:rsidR="00AD41D4" w:rsidRPr="009B2A7E">
        <w:rPr>
          <w:kern w:val="2"/>
        </w:rPr>
        <w:t>, según la información presentada para su tasación</w:t>
      </w:r>
      <w:r w:rsidR="002F4479" w:rsidRPr="009B2A7E">
        <w:rPr>
          <w:kern w:val="2"/>
        </w:rPr>
        <w:t xml:space="preserve">; el Concejo </w:t>
      </w:r>
      <w:r w:rsidR="002F4479" w:rsidRPr="009B2A7E">
        <w:rPr>
          <w:kern w:val="2"/>
        </w:rPr>
        <w:lastRenderedPageBreak/>
        <w:t xml:space="preserve">Municipal, en uso de las facultades, por unanimidad, </w:t>
      </w:r>
      <w:r w:rsidR="002F4479" w:rsidRPr="009B2A7E">
        <w:rPr>
          <w:b/>
          <w:kern w:val="2"/>
        </w:rPr>
        <w:t>ACUERDA</w:t>
      </w:r>
      <w:r w:rsidR="002F4479" w:rsidRPr="009B2A7E">
        <w:rPr>
          <w:kern w:val="2"/>
        </w:rPr>
        <w:t xml:space="preserve">: </w:t>
      </w:r>
      <w:r w:rsidR="002F4479" w:rsidRPr="009B2A7E">
        <w:rPr>
          <w:b/>
          <w:kern w:val="2"/>
        </w:rPr>
        <w:t>a)</w:t>
      </w:r>
      <w:r w:rsidR="002F4479" w:rsidRPr="009B2A7E">
        <w:rPr>
          <w:kern w:val="2"/>
        </w:rPr>
        <w:t xml:space="preserve"> O</w:t>
      </w:r>
      <w:r w:rsidR="00A659FC" w:rsidRPr="009B2A7E">
        <w:rPr>
          <w:kern w:val="2"/>
        </w:rPr>
        <w:t xml:space="preserve">rdenar </w:t>
      </w:r>
      <w:r w:rsidR="002F4479" w:rsidRPr="009B2A7E">
        <w:rPr>
          <w:kern w:val="2"/>
        </w:rPr>
        <w:t xml:space="preserve">a la Jefatura de la UACI, </w:t>
      </w:r>
      <w:r w:rsidR="002F4479" w:rsidRPr="009B2A7E">
        <w:rPr>
          <w:b/>
          <w:kern w:val="2"/>
        </w:rPr>
        <w:t>INICIAR EL PROCESO ADMINISTRATIVO PRECONTRACTUAL</w:t>
      </w:r>
      <w:r w:rsidR="002F4479" w:rsidRPr="009B2A7E">
        <w:rPr>
          <w:kern w:val="2"/>
        </w:rPr>
        <w:t xml:space="preserve">, destinado a la </w:t>
      </w:r>
      <w:r w:rsidR="00A659FC" w:rsidRPr="009B2A7E">
        <w:rPr>
          <w:kern w:val="2"/>
        </w:rPr>
        <w:t xml:space="preserve">selección </w:t>
      </w:r>
      <w:r w:rsidR="002F4479" w:rsidRPr="009B2A7E">
        <w:rPr>
          <w:kern w:val="2"/>
        </w:rPr>
        <w:t xml:space="preserve">de </w:t>
      </w:r>
      <w:r w:rsidR="00AD41D4" w:rsidRPr="009B2A7E">
        <w:rPr>
          <w:kern w:val="2"/>
        </w:rPr>
        <w:t>la persona</w:t>
      </w:r>
      <w:r w:rsidR="002F4479" w:rsidRPr="009B2A7E">
        <w:rPr>
          <w:kern w:val="2"/>
        </w:rPr>
        <w:t xml:space="preserve"> natural o jurídica </w:t>
      </w:r>
      <w:r w:rsidR="002C35BA" w:rsidRPr="009B2A7E">
        <w:rPr>
          <w:kern w:val="2"/>
        </w:rPr>
        <w:t>que prestara</w:t>
      </w:r>
      <w:r w:rsidR="00A659FC" w:rsidRPr="009B2A7E">
        <w:rPr>
          <w:kern w:val="2"/>
        </w:rPr>
        <w:t xml:space="preserve"> </w:t>
      </w:r>
      <w:r w:rsidR="002F4479" w:rsidRPr="009B2A7E">
        <w:rPr>
          <w:kern w:val="2"/>
        </w:rPr>
        <w:t xml:space="preserve">los </w:t>
      </w:r>
      <w:r w:rsidR="00A659FC" w:rsidRPr="009B2A7E">
        <w:rPr>
          <w:kern w:val="2"/>
        </w:rPr>
        <w:t>servicios de consultoría para determinar los act</w:t>
      </w:r>
      <w:r w:rsidR="002F4479" w:rsidRPr="009B2A7E">
        <w:rPr>
          <w:kern w:val="2"/>
        </w:rPr>
        <w:t>ivos imponibles de la sociedad UNICOMER S.</w:t>
      </w:r>
      <w:r w:rsidR="00AD41D4" w:rsidRPr="009B2A7E">
        <w:rPr>
          <w:kern w:val="2"/>
        </w:rPr>
        <w:t xml:space="preserve"> </w:t>
      </w:r>
      <w:r w:rsidR="002F4479" w:rsidRPr="009B2A7E">
        <w:rPr>
          <w:kern w:val="2"/>
        </w:rPr>
        <w:t>A. de C.</w:t>
      </w:r>
      <w:r w:rsidR="009727E2" w:rsidRPr="009B2A7E">
        <w:rPr>
          <w:kern w:val="2"/>
        </w:rPr>
        <w:t xml:space="preserve"> </w:t>
      </w:r>
      <w:r w:rsidR="002F4479" w:rsidRPr="009B2A7E">
        <w:rPr>
          <w:kern w:val="2"/>
        </w:rPr>
        <w:t xml:space="preserve">V.; </w:t>
      </w:r>
      <w:r w:rsidR="002F4479" w:rsidRPr="009B2A7E">
        <w:rPr>
          <w:b/>
          <w:kern w:val="2"/>
        </w:rPr>
        <w:t>b)</w:t>
      </w:r>
      <w:r w:rsidR="00D437FD" w:rsidRPr="009B2A7E">
        <w:rPr>
          <w:kern w:val="2"/>
        </w:rPr>
        <w:t xml:space="preserve"> Autorizar a la </w:t>
      </w:r>
      <w:r w:rsidR="002F4479" w:rsidRPr="009B2A7E">
        <w:rPr>
          <w:kern w:val="2"/>
        </w:rPr>
        <w:t>C</w:t>
      </w:r>
      <w:r w:rsidR="00A659FC" w:rsidRPr="009B2A7E">
        <w:rPr>
          <w:kern w:val="2"/>
        </w:rPr>
        <w:t>omisión</w:t>
      </w:r>
      <w:r w:rsidR="000E5F28" w:rsidRPr="009B2A7E">
        <w:rPr>
          <w:kern w:val="2"/>
        </w:rPr>
        <w:t xml:space="preserve"> Especial de Seguimiento, nombrada en acuerdo municipal N° 08, asentado en el acta de la sesión ordinaria </w:t>
      </w:r>
      <w:r w:rsidR="00AD41D4" w:rsidRPr="009B2A7E">
        <w:rPr>
          <w:kern w:val="2"/>
        </w:rPr>
        <w:t>N</w:t>
      </w:r>
      <w:r w:rsidR="000E5F28" w:rsidRPr="009B2A7E">
        <w:rPr>
          <w:kern w:val="2"/>
        </w:rPr>
        <w:t>° 01, de fecha 10/01/20</w:t>
      </w:r>
      <w:r w:rsidR="002F4479" w:rsidRPr="009B2A7E">
        <w:rPr>
          <w:kern w:val="2"/>
        </w:rPr>
        <w:t>,</w:t>
      </w:r>
      <w:r w:rsidR="00A659FC" w:rsidRPr="009B2A7E">
        <w:rPr>
          <w:kern w:val="2"/>
        </w:rPr>
        <w:t xml:space="preserve"> </w:t>
      </w:r>
      <w:r w:rsidR="00A659FC" w:rsidRPr="009B2A7E">
        <w:rPr>
          <w:b/>
          <w:kern w:val="2"/>
        </w:rPr>
        <w:t>dirigir la formulación de los términos de referencia</w:t>
      </w:r>
      <w:r w:rsidR="00C0361C" w:rsidRPr="009B2A7E">
        <w:rPr>
          <w:kern w:val="2"/>
        </w:rPr>
        <w:t xml:space="preserve"> para la contratación en comento</w:t>
      </w:r>
      <w:r w:rsidR="00AD41D4" w:rsidRPr="009B2A7E">
        <w:rPr>
          <w:kern w:val="2"/>
        </w:rPr>
        <w:t xml:space="preserve"> los cuales deberán ser </w:t>
      </w:r>
      <w:r w:rsidR="002F4479" w:rsidRPr="009B2A7E">
        <w:rPr>
          <w:kern w:val="2"/>
        </w:rPr>
        <w:t>sometidos a conocimiento de este Concejo para su aprobación</w:t>
      </w:r>
      <w:r w:rsidR="00A659FC" w:rsidRPr="009B2A7E">
        <w:rPr>
          <w:kern w:val="2"/>
        </w:rPr>
        <w:t>.</w:t>
      </w:r>
      <w:r w:rsidR="002F4479" w:rsidRPr="009B2A7E">
        <w:rPr>
          <w:kern w:val="2"/>
        </w:rPr>
        <w:t xml:space="preserve"> COMUNÍQUESE.</w:t>
      </w:r>
      <w:r w:rsidR="009727E2" w:rsidRPr="009B2A7E">
        <w:rPr>
          <w:kern w:val="2"/>
        </w:rPr>
        <w:t xml:space="preserve"> </w:t>
      </w:r>
      <w:r w:rsidR="00827DA6" w:rsidRPr="009B2A7E">
        <w:rPr>
          <w:b/>
          <w:u w:val="single"/>
        </w:rPr>
        <w:t>ACUERDO NÚMERO CINCO</w:t>
      </w:r>
      <w:r w:rsidR="00827DA6" w:rsidRPr="009B2A7E">
        <w:t xml:space="preserve">.- </w:t>
      </w:r>
      <w:r w:rsidR="007F6ED3" w:rsidRPr="009B2A7E">
        <w:t>E</w:t>
      </w:r>
      <w:r w:rsidR="00713679" w:rsidRPr="009B2A7E">
        <w:t>n relación al escrito presentado por el Lic. Luis Ernesto Rodríguez Gómez, Coordinador Regional de ISDEM; e</w:t>
      </w:r>
      <w:r w:rsidR="007F6ED3" w:rsidRPr="009B2A7E">
        <w:t xml:space="preserve">l Concejo Municipal, en uso de las facultades, por unanimidad, </w:t>
      </w:r>
      <w:r w:rsidR="007F6ED3" w:rsidRPr="009B2A7E">
        <w:rPr>
          <w:b/>
        </w:rPr>
        <w:t>ACUERDA</w:t>
      </w:r>
      <w:r w:rsidR="007F6ED3" w:rsidRPr="009B2A7E">
        <w:t xml:space="preserve">: </w:t>
      </w:r>
      <w:r w:rsidR="00713679" w:rsidRPr="009B2A7E">
        <w:rPr>
          <w:b/>
        </w:rPr>
        <w:t>a)</w:t>
      </w:r>
      <w:r w:rsidR="00713679" w:rsidRPr="009B2A7E">
        <w:t xml:space="preserve"> Dar por recibido</w:t>
      </w:r>
      <w:r w:rsidR="007F6ED3" w:rsidRPr="009B2A7E">
        <w:t xml:space="preserve"> el comunicado oficial </w:t>
      </w:r>
      <w:r w:rsidR="00713679" w:rsidRPr="009B2A7E">
        <w:t>emitido</w:t>
      </w:r>
      <w:r w:rsidR="007F6ED3" w:rsidRPr="009B2A7E">
        <w:t xml:space="preserve"> por </w:t>
      </w:r>
      <w:r w:rsidR="00713679" w:rsidRPr="009B2A7E">
        <w:t xml:space="preserve">ISDEM, respecto al 2% de incremento de FODES, establecido en el Decreto Legislativo N° 274, de fecha 26 de marzo  del año 2019; y Decreto Legislativo N° 274; </w:t>
      </w:r>
      <w:r w:rsidR="00713679" w:rsidRPr="009B2A7E">
        <w:rPr>
          <w:b/>
        </w:rPr>
        <w:t>b)</w:t>
      </w:r>
      <w:r w:rsidR="008D614F" w:rsidRPr="009B2A7E">
        <w:t xml:space="preserve"> </w:t>
      </w:r>
      <w:r w:rsidR="004C452F" w:rsidRPr="009B2A7E">
        <w:t>Remitir</w:t>
      </w:r>
      <w:r w:rsidR="008D614F" w:rsidRPr="009B2A7E">
        <w:t xml:space="preserve"> </w:t>
      </w:r>
      <w:r w:rsidR="004C452F" w:rsidRPr="009B2A7E">
        <w:t xml:space="preserve">el comunicado y Decreto en comento, </w:t>
      </w:r>
      <w:r w:rsidR="008D614F" w:rsidRPr="009B2A7E">
        <w:t xml:space="preserve">al Gerente Financiero y </w:t>
      </w:r>
      <w:r w:rsidR="004C452F" w:rsidRPr="009B2A7E">
        <w:t xml:space="preserve">a la Jefatura de la Unidad de </w:t>
      </w:r>
      <w:r w:rsidR="008D614F" w:rsidRPr="009B2A7E">
        <w:t>Pres</w:t>
      </w:r>
      <w:r w:rsidR="00320E8B" w:rsidRPr="009B2A7E">
        <w:t>upuesto de esta Administración</w:t>
      </w:r>
      <w:r w:rsidR="008D614F" w:rsidRPr="009B2A7E">
        <w:t xml:space="preserve">. </w:t>
      </w:r>
      <w:r w:rsidR="008D614F" w:rsidRPr="009B2A7E">
        <w:rPr>
          <w:kern w:val="2"/>
        </w:rPr>
        <w:t>COMUNÍQUESE</w:t>
      </w:r>
      <w:r w:rsidR="008D614F" w:rsidRPr="009B2A7E">
        <w:t>.</w:t>
      </w:r>
      <w:r w:rsidR="009D265B" w:rsidRPr="009B2A7E">
        <w:t xml:space="preserve"> </w:t>
      </w:r>
      <w:r w:rsidR="00827DA6" w:rsidRPr="009B2A7E">
        <w:rPr>
          <w:rFonts w:eastAsia="Calibri"/>
          <w:b/>
          <w:u w:val="single"/>
        </w:rPr>
        <w:t>ACUERDO NÚMERO SEIS</w:t>
      </w:r>
      <w:r w:rsidR="00827DA6" w:rsidRPr="009B2A7E">
        <w:rPr>
          <w:rFonts w:eastAsia="Calibri"/>
        </w:rPr>
        <w:t>.-</w:t>
      </w:r>
      <w:r w:rsidR="00F913C7" w:rsidRPr="009B2A7E">
        <w:t xml:space="preserve">Vista la nota suscrita por el Jefe de la Unidad de Recreación, Cultura y Deportes, de esta Administración, en la cual informa sobre la propuesta de suscripción de un Convenio de </w:t>
      </w:r>
      <w:r w:rsidR="00570A48" w:rsidRPr="009B2A7E">
        <w:t>Cooperación</w:t>
      </w:r>
      <w:r w:rsidR="00F913C7" w:rsidRPr="009B2A7E">
        <w:t xml:space="preserve"> con INDES y este Municipio; </w:t>
      </w:r>
      <w:r w:rsidR="00F913C7" w:rsidRPr="009B2A7E">
        <w:rPr>
          <w:rFonts w:eastAsia="Calibri"/>
        </w:rPr>
        <w:t xml:space="preserve">el Concejo Municipal, en uso de las facultades que le confieren los artículos 203 y 204 ordinal 3° de la Constitución de la República; 3 numeral 3; 4 numeral 4; 30 numeral 4,11 y 14; 31 numeral 8 del Código Municipal; por unanimidad, </w:t>
      </w:r>
      <w:r w:rsidR="00F913C7" w:rsidRPr="009B2A7E">
        <w:rPr>
          <w:rFonts w:eastAsia="Calibri"/>
          <w:b/>
        </w:rPr>
        <w:t>ACUERDA</w:t>
      </w:r>
      <w:r w:rsidR="00F913C7" w:rsidRPr="009B2A7E">
        <w:rPr>
          <w:rFonts w:eastAsia="Calibri"/>
        </w:rPr>
        <w:t xml:space="preserve">: </w:t>
      </w:r>
      <w:r w:rsidR="00F913C7" w:rsidRPr="009B2A7E">
        <w:rPr>
          <w:b/>
          <w:kern w:val="2"/>
        </w:rPr>
        <w:t xml:space="preserve">a) </w:t>
      </w:r>
      <w:r w:rsidR="00F913C7" w:rsidRPr="009B2A7E">
        <w:rPr>
          <w:kern w:val="2"/>
        </w:rPr>
        <w:t xml:space="preserve">Autorizar la suscripción del </w:t>
      </w:r>
      <w:r w:rsidR="00F913C7" w:rsidRPr="009B2A7E">
        <w:rPr>
          <w:b/>
        </w:rPr>
        <w:t>CONVENIO DE COOPERACION Y COORDINACION INTERINSTITUCIONAL ENTRE EL INSTITUTO NACIONAL DE LOS DEPORTES Y LA ALCALDÍA MUNICIPAL DE ZACATECOLUCA</w:t>
      </w:r>
      <w:r w:rsidR="00F913C7" w:rsidRPr="009B2A7E">
        <w:rPr>
          <w:lang w:val="es-PA"/>
        </w:rPr>
        <w:t>;</w:t>
      </w:r>
      <w:r w:rsidR="00F913C7" w:rsidRPr="009B2A7E">
        <w:rPr>
          <w:kern w:val="2"/>
        </w:rPr>
        <w:t xml:space="preserve"> con el objetivo de establecer las responsabilidades y los compromisos de ambas instituciones </w:t>
      </w:r>
      <w:r w:rsidR="00C65CCB" w:rsidRPr="009B2A7E">
        <w:rPr>
          <w:kern w:val="2"/>
        </w:rPr>
        <w:t>en la ejecución del proyecto denominado: «LA</w:t>
      </w:r>
      <w:r w:rsidR="00D82B1E" w:rsidRPr="009B2A7E">
        <w:rPr>
          <w:kern w:val="2"/>
        </w:rPr>
        <w:t xml:space="preserve"> </w:t>
      </w:r>
      <w:r w:rsidR="00C65CCB" w:rsidRPr="009B2A7E">
        <w:rPr>
          <w:kern w:val="2"/>
        </w:rPr>
        <w:t>LIGA VALORES Y OPORTUNIDAD», el cual proporciona</w:t>
      </w:r>
      <w:r w:rsidR="00B623A6" w:rsidRPr="009B2A7E">
        <w:rPr>
          <w:kern w:val="2"/>
        </w:rPr>
        <w:t>rá</w:t>
      </w:r>
      <w:r w:rsidR="00C65CCB" w:rsidRPr="009B2A7E">
        <w:rPr>
          <w:kern w:val="2"/>
        </w:rPr>
        <w:t xml:space="preserve"> a los niños y niñas, adolescentes y jóvenes, la inclusión, la participación, el emprendimiento, la inserción laboral y la promoción sociocultural a través del deporte</w:t>
      </w:r>
      <w:r w:rsidR="00F913C7" w:rsidRPr="009B2A7E">
        <w:rPr>
          <w:kern w:val="2"/>
        </w:rPr>
        <w:t xml:space="preserve">; </w:t>
      </w:r>
      <w:r w:rsidR="00F913C7" w:rsidRPr="009B2A7E">
        <w:rPr>
          <w:b/>
          <w:kern w:val="2"/>
        </w:rPr>
        <w:t>b)</w:t>
      </w:r>
      <w:r w:rsidR="00F913C7" w:rsidRPr="009B2A7E">
        <w:rPr>
          <w:kern w:val="2"/>
        </w:rPr>
        <w:t xml:space="preserve"> </w:t>
      </w:r>
      <w:r w:rsidR="00F913C7" w:rsidRPr="009B2A7E">
        <w:t xml:space="preserve">Autorizar al Alcalde Municipal, Dr. Francisco Salvador Hirezi Morataya, cuya firma se lee: </w:t>
      </w:r>
      <w:r w:rsidR="00F913C7" w:rsidRPr="009B2A7E">
        <w:rPr>
          <w:i/>
        </w:rPr>
        <w:t>«</w:t>
      </w:r>
      <w:proofErr w:type="spellStart"/>
      <w:r w:rsidR="00F913C7" w:rsidRPr="009B2A7E">
        <w:rPr>
          <w:i/>
        </w:rPr>
        <w:t>hirezi</w:t>
      </w:r>
      <w:proofErr w:type="spellEnd"/>
      <w:r w:rsidR="00F913C7" w:rsidRPr="009B2A7E">
        <w:rPr>
          <w:i/>
        </w:rPr>
        <w:t>»</w:t>
      </w:r>
      <w:r w:rsidR="00F913C7" w:rsidRPr="009B2A7E">
        <w:t>, para que suscriba el instrumento legal correspondiente, actuando en calidad de Representante Legal y Administrativo del Municipio de Zacatecoluca, departamento de La Paz, de conformidad a la facultad establecida en el Art. 47 del Código Municipal</w:t>
      </w:r>
      <w:r w:rsidR="00F913C7" w:rsidRPr="009B2A7E">
        <w:rPr>
          <w:rFonts w:eastAsia="Calibri"/>
        </w:rPr>
        <w:t>.</w:t>
      </w:r>
      <w:r w:rsidR="00F913C7" w:rsidRPr="009B2A7E">
        <w:t xml:space="preserve"> COMUNÍQUESE</w:t>
      </w:r>
      <w:r w:rsidR="00C65CCB" w:rsidRPr="009B2A7E">
        <w:rPr>
          <w:rFonts w:eastAsia="Calibri"/>
        </w:rPr>
        <w:t>.</w:t>
      </w:r>
    </w:p>
    <w:p w14:paraId="2B4E03CC" w14:textId="2DF406D6" w:rsidR="00822CC6" w:rsidRPr="009B2A7E" w:rsidRDefault="00827DA6" w:rsidP="00822CC6">
      <w:pPr>
        <w:spacing w:line="360" w:lineRule="auto"/>
        <w:jc w:val="both"/>
        <w:rPr>
          <w:kern w:val="0"/>
          <w:lang w:eastAsia="es-ES"/>
        </w:rPr>
      </w:pPr>
      <w:r w:rsidRPr="009B2A7E">
        <w:rPr>
          <w:rFonts w:eastAsia="Calibri"/>
          <w:b/>
          <w:u w:val="single"/>
        </w:rPr>
        <w:t>ACUERDO NÚMERO SIETE</w:t>
      </w:r>
      <w:r w:rsidRPr="009B2A7E">
        <w:rPr>
          <w:rFonts w:eastAsia="Calibri"/>
        </w:rPr>
        <w:t xml:space="preserve">.- </w:t>
      </w:r>
      <w:r w:rsidR="001C3AF4" w:rsidRPr="009B2A7E">
        <w:rPr>
          <w:rFonts w:eastAsia="Calibri"/>
        </w:rPr>
        <w:t xml:space="preserve">El Concejo Municipal, en uso de sus facultades, por unanimidad, </w:t>
      </w:r>
      <w:r w:rsidR="001C3AF4" w:rsidRPr="009B2A7E">
        <w:rPr>
          <w:rFonts w:eastAsia="Calibri"/>
          <w:b/>
        </w:rPr>
        <w:t>ACUERDA</w:t>
      </w:r>
      <w:r w:rsidR="001C3AF4" w:rsidRPr="009B2A7E">
        <w:rPr>
          <w:rFonts w:eastAsia="Calibri"/>
        </w:rPr>
        <w:t xml:space="preserve">: </w:t>
      </w:r>
      <w:r w:rsidR="00B64A35" w:rsidRPr="009B2A7E">
        <w:rPr>
          <w:rFonts w:eastAsia="Calibri"/>
          <w:b/>
        </w:rPr>
        <w:t>a)</w:t>
      </w:r>
      <w:r w:rsidR="00B64A35" w:rsidRPr="009B2A7E">
        <w:rPr>
          <w:rFonts w:eastAsia="Calibri"/>
        </w:rPr>
        <w:t xml:space="preserve"> </w:t>
      </w:r>
      <w:r w:rsidR="001C3AF4" w:rsidRPr="009B2A7E">
        <w:rPr>
          <w:rFonts w:eastAsia="Calibri"/>
        </w:rPr>
        <w:t xml:space="preserve">Ordenar que a partir del mes de febrero de 2020, </w:t>
      </w:r>
      <w:r w:rsidR="00CE7787" w:rsidRPr="009B2A7E">
        <w:rPr>
          <w:rFonts w:eastAsia="Calibri"/>
        </w:rPr>
        <w:t>la planilla de dietas</w:t>
      </w:r>
      <w:r w:rsidR="001C3AF4" w:rsidRPr="009B2A7E">
        <w:rPr>
          <w:rFonts w:eastAsia="Calibri"/>
        </w:rPr>
        <w:t xml:space="preserve"> de este Concejo, sea configurada en la Unidad de Contabilidad</w:t>
      </w:r>
      <w:r w:rsidR="00B64A35" w:rsidRPr="009B2A7E">
        <w:rPr>
          <w:rFonts w:eastAsia="Calibri"/>
        </w:rPr>
        <w:t xml:space="preserve">; </w:t>
      </w:r>
      <w:r w:rsidR="00B64A35" w:rsidRPr="009B2A7E">
        <w:rPr>
          <w:rFonts w:eastAsia="Calibri"/>
          <w:b/>
        </w:rPr>
        <w:t>b)</w:t>
      </w:r>
      <w:r w:rsidR="00B64A35" w:rsidRPr="009B2A7E">
        <w:rPr>
          <w:rFonts w:eastAsia="Calibri"/>
        </w:rPr>
        <w:t xml:space="preserve"> Ordenar al Jefe de Recurso</w:t>
      </w:r>
      <w:r w:rsidR="00A42BFF" w:rsidRPr="009B2A7E">
        <w:rPr>
          <w:rFonts w:eastAsia="Calibri"/>
        </w:rPr>
        <w:t>s</w:t>
      </w:r>
      <w:r w:rsidR="00B64A35" w:rsidRPr="009B2A7E">
        <w:rPr>
          <w:rFonts w:eastAsia="Calibri"/>
        </w:rPr>
        <w:t xml:space="preserve"> Humanos, enviar a la Unidad de Contabilidad el archivo digital editable de la planilla de dietas del mes de enero de 2020.</w:t>
      </w:r>
      <w:r w:rsidR="00CE7787" w:rsidRPr="009B2A7E">
        <w:rPr>
          <w:rFonts w:eastAsia="Calibri"/>
        </w:rPr>
        <w:t xml:space="preserve"> </w:t>
      </w:r>
      <w:r w:rsidR="001C3AF4" w:rsidRPr="009B2A7E">
        <w:rPr>
          <w:rFonts w:eastAsia="Calibri"/>
        </w:rPr>
        <w:t>COMUNÍQUESE.</w:t>
      </w:r>
      <w:r w:rsidR="00A2015E" w:rsidRPr="009B2A7E">
        <w:rPr>
          <w:rFonts w:eastAsia="Calibri"/>
        </w:rPr>
        <w:t xml:space="preserve"> </w:t>
      </w:r>
      <w:r w:rsidRPr="009B2A7E">
        <w:rPr>
          <w:rFonts w:eastAsia="Calibri"/>
          <w:b/>
          <w:u w:val="single"/>
        </w:rPr>
        <w:t>ACUERDO NÚMERO OCHO</w:t>
      </w:r>
      <w:r w:rsidRPr="009B2A7E">
        <w:rPr>
          <w:rFonts w:eastAsia="Calibri"/>
        </w:rPr>
        <w:t xml:space="preserve">.- </w:t>
      </w:r>
      <w:r w:rsidR="00112EAC" w:rsidRPr="009B2A7E">
        <w:rPr>
          <w:rFonts w:eastAsia="Calibri"/>
        </w:rPr>
        <w:t>Vista la nota presentad</w:t>
      </w:r>
      <w:r w:rsidR="00C21E23" w:rsidRPr="009B2A7E">
        <w:rPr>
          <w:rFonts w:eastAsia="Calibri"/>
        </w:rPr>
        <w:t>a</w:t>
      </w:r>
      <w:r w:rsidR="00112EAC" w:rsidRPr="009B2A7E">
        <w:rPr>
          <w:rFonts w:eastAsia="Calibri"/>
        </w:rPr>
        <w:t xml:space="preserve"> por Yenifer Esmeralda Zepeda</w:t>
      </w:r>
      <w:r w:rsidR="00A2437F" w:rsidRPr="009B2A7E">
        <w:rPr>
          <w:rFonts w:eastAsia="Calibri"/>
        </w:rPr>
        <w:t xml:space="preserve"> Arévalo</w:t>
      </w:r>
      <w:r w:rsidR="00112EAC" w:rsidRPr="009B2A7E">
        <w:rPr>
          <w:rFonts w:eastAsia="Calibri"/>
        </w:rPr>
        <w:t xml:space="preserve">, quien en su calidad personal solicita ayuda económica la cual se destinara para la </w:t>
      </w:r>
      <w:r w:rsidR="001F1313">
        <w:rPr>
          <w:rFonts w:eastAsia="Calibri"/>
        </w:rPr>
        <w:t>-------------------------------------------------</w:t>
      </w:r>
      <w:r w:rsidR="00112EAC" w:rsidRPr="009B2A7E">
        <w:rPr>
          <w:rFonts w:eastAsia="Calibri"/>
        </w:rPr>
        <w:t xml:space="preserve">, quien sufrió </w:t>
      </w:r>
      <w:r w:rsidR="001F1313">
        <w:rPr>
          <w:rFonts w:eastAsia="Calibri"/>
        </w:rPr>
        <w:t>----------------------------------------------</w:t>
      </w:r>
      <w:r w:rsidR="00112EAC" w:rsidRPr="009B2A7E">
        <w:rPr>
          <w:rFonts w:eastAsia="Calibri"/>
        </w:rPr>
        <w:t xml:space="preserve"> debido a un accidente de tránsito; el Concejo Municipal, en </w:t>
      </w:r>
      <w:r w:rsidR="00112EAC" w:rsidRPr="009B2A7E">
        <w:rPr>
          <w:rFonts w:eastAsia="Calibri"/>
        </w:rPr>
        <w:lastRenderedPageBreak/>
        <w:t xml:space="preserve">uso de las facultades, por unanimidad, </w:t>
      </w:r>
      <w:r w:rsidR="00112EAC" w:rsidRPr="009B2A7E">
        <w:rPr>
          <w:rFonts w:eastAsia="Calibri"/>
          <w:b/>
        </w:rPr>
        <w:t>ACUERDA</w:t>
      </w:r>
      <w:r w:rsidR="00112EAC" w:rsidRPr="009B2A7E">
        <w:rPr>
          <w:rFonts w:eastAsia="Calibri"/>
        </w:rPr>
        <w:t xml:space="preserve">: </w:t>
      </w:r>
      <w:r w:rsidR="001778F6" w:rsidRPr="009B2A7E">
        <w:rPr>
          <w:rFonts w:eastAsia="Calibri"/>
          <w:b/>
        </w:rPr>
        <w:t>a)</w:t>
      </w:r>
      <w:r w:rsidR="001778F6" w:rsidRPr="009B2A7E">
        <w:rPr>
          <w:rFonts w:eastAsia="Calibri"/>
        </w:rPr>
        <w:t xml:space="preserve"> Autorizar la cantidad de doscientos dólares de los Estados Unidos de América </w:t>
      </w:r>
      <w:r w:rsidR="001778F6" w:rsidRPr="009B2A7E">
        <w:rPr>
          <w:rFonts w:eastAsia="Calibri"/>
          <w:b/>
        </w:rPr>
        <w:t xml:space="preserve">($200.00) </w:t>
      </w:r>
      <w:r w:rsidR="001778F6" w:rsidRPr="009B2A7E">
        <w:rPr>
          <w:rFonts w:eastAsia="Calibri"/>
        </w:rPr>
        <w:t xml:space="preserve">a favor de </w:t>
      </w:r>
      <w:r w:rsidR="002654F6" w:rsidRPr="009B2A7E">
        <w:rPr>
          <w:rFonts w:eastAsia="Calibri"/>
          <w:b/>
        </w:rPr>
        <w:t>YENIFER ESMERALDA ZEPEDA AREVALO</w:t>
      </w:r>
      <w:r w:rsidR="002654F6" w:rsidRPr="009B2A7E">
        <w:rPr>
          <w:rFonts w:eastAsia="Calibri"/>
        </w:rPr>
        <w:t xml:space="preserve">, portadora de DUI: </w:t>
      </w:r>
      <w:r w:rsidR="005E3394">
        <w:rPr>
          <w:rFonts w:eastAsia="Calibri"/>
        </w:rPr>
        <w:t>-----------------</w:t>
      </w:r>
      <w:r w:rsidR="002934C1" w:rsidRPr="009B2A7E">
        <w:rPr>
          <w:rFonts w:eastAsia="Calibri"/>
        </w:rPr>
        <w:t xml:space="preserve"> y NIT: </w:t>
      </w:r>
      <w:r w:rsidR="005E3394">
        <w:rPr>
          <w:rFonts w:eastAsia="Calibri"/>
        </w:rPr>
        <w:t>------------------------</w:t>
      </w:r>
      <w:r w:rsidR="002654F6" w:rsidRPr="009B2A7E">
        <w:rPr>
          <w:rFonts w:eastAsia="Calibri"/>
        </w:rPr>
        <w:t>; en concepto de ayuda económica destinada a sufragar gastos en l</w:t>
      </w:r>
      <w:r w:rsidR="005E3394">
        <w:rPr>
          <w:rFonts w:eastAsia="Calibri"/>
        </w:rPr>
        <w:t>------------------------------------------------------------------------------------------</w:t>
      </w:r>
      <w:r w:rsidR="002654F6" w:rsidRPr="009B2A7E">
        <w:rPr>
          <w:rFonts w:eastAsia="Calibri"/>
        </w:rPr>
        <w:t xml:space="preserve">; </w:t>
      </w:r>
      <w:r w:rsidR="002654F6" w:rsidRPr="009B2A7E">
        <w:rPr>
          <w:rFonts w:eastAsia="Calibri"/>
          <w:b/>
        </w:rPr>
        <w:t>b)</w:t>
      </w:r>
      <w:r w:rsidR="002654F6" w:rsidRPr="009B2A7E">
        <w:rPr>
          <w:rFonts w:eastAsia="Calibri"/>
        </w:rPr>
        <w:t xml:space="preserve"> Solicitar al Lic. Juan José Hernández Domínguez, realizar las gestiones necesaria a fin de dar cumplimiento a lo autorizado en el literal «a» del presente acuerdo, con fondos de los asignados</w:t>
      </w:r>
      <w:r w:rsidR="00350565" w:rsidRPr="009B2A7E">
        <w:rPr>
          <w:rFonts w:eastAsia="Calibri"/>
        </w:rPr>
        <w:t xml:space="preserve"> al Despacho M</w:t>
      </w:r>
      <w:r w:rsidR="002654F6" w:rsidRPr="009B2A7E">
        <w:rPr>
          <w:rFonts w:eastAsia="Calibri"/>
        </w:rPr>
        <w:t xml:space="preserve">unicipal; debiendo comprobarse el gasto conforme a la Ley. </w:t>
      </w:r>
      <w:r w:rsidR="00994C0D" w:rsidRPr="009B2A7E">
        <w:t>COMUNÍQUESE</w:t>
      </w:r>
      <w:r w:rsidR="002654F6" w:rsidRPr="00715C1D">
        <w:rPr>
          <w:rFonts w:eastAsia="Calibri"/>
        </w:rPr>
        <w:t>.</w:t>
      </w:r>
      <w:r w:rsidR="00721D12" w:rsidRPr="00715C1D">
        <w:rPr>
          <w:rFonts w:eastAsia="Calibri"/>
        </w:rPr>
        <w:t xml:space="preserve"> </w:t>
      </w:r>
      <w:r w:rsidRPr="00715C1D">
        <w:rPr>
          <w:rFonts w:eastAsia="Calibri"/>
          <w:b/>
          <w:u w:val="single"/>
        </w:rPr>
        <w:t>ACUERDO</w:t>
      </w:r>
      <w:r w:rsidRPr="009B2A7E">
        <w:rPr>
          <w:rFonts w:eastAsia="Calibri"/>
          <w:b/>
          <w:u w:val="single"/>
        </w:rPr>
        <w:t xml:space="preserve"> NÚMERO NUEVE</w:t>
      </w:r>
      <w:r w:rsidRPr="009B2A7E">
        <w:rPr>
          <w:rFonts w:eastAsia="Calibri"/>
        </w:rPr>
        <w:t>.-</w:t>
      </w:r>
      <w:r w:rsidR="00BE60BB" w:rsidRPr="009B2A7E">
        <w:rPr>
          <w:rFonts w:eastAsia="Calibri"/>
        </w:rPr>
        <w:t xml:space="preserve"> </w:t>
      </w:r>
      <w:r w:rsidR="002654F6" w:rsidRPr="009B2A7E">
        <w:rPr>
          <w:rFonts w:eastAsia="Calibri"/>
        </w:rPr>
        <w:t>Vista la nota presentada por el Subgerente de Mercados, Lic. Arturo Armando Marinero Sánchez, e</w:t>
      </w:r>
      <w:r w:rsidR="0051555B" w:rsidRPr="009B2A7E">
        <w:rPr>
          <w:rFonts w:eastAsia="Calibri"/>
        </w:rPr>
        <w:t xml:space="preserve">n el cual informa </w:t>
      </w:r>
      <w:r w:rsidR="00F54ED6" w:rsidRPr="009B2A7E">
        <w:rPr>
          <w:rFonts w:eastAsia="Calibri"/>
        </w:rPr>
        <w:t xml:space="preserve">y emite la recomendación </w:t>
      </w:r>
      <w:r w:rsidR="0051555B" w:rsidRPr="009B2A7E">
        <w:rPr>
          <w:rFonts w:eastAsia="Calibri"/>
        </w:rPr>
        <w:t xml:space="preserve">sobre la </w:t>
      </w:r>
      <w:r w:rsidR="00BB0053" w:rsidRPr="009B2A7E">
        <w:rPr>
          <w:rFonts w:eastAsia="Calibri"/>
        </w:rPr>
        <w:t>situación</w:t>
      </w:r>
      <w:r w:rsidR="002654F6" w:rsidRPr="009B2A7E">
        <w:rPr>
          <w:rFonts w:eastAsia="Calibri"/>
        </w:rPr>
        <w:t xml:space="preserve"> tributaria de </w:t>
      </w:r>
      <w:r w:rsidR="00D839E0" w:rsidRPr="009B2A7E">
        <w:rPr>
          <w:rFonts w:eastAsia="Calibri"/>
        </w:rPr>
        <w:t xml:space="preserve">5 </w:t>
      </w:r>
      <w:r w:rsidR="002654F6" w:rsidRPr="009B2A7E">
        <w:rPr>
          <w:rFonts w:eastAsia="Calibri"/>
        </w:rPr>
        <w:t>adjudicatario</w:t>
      </w:r>
      <w:r w:rsidR="00D839E0" w:rsidRPr="009B2A7E">
        <w:rPr>
          <w:rFonts w:eastAsia="Calibri"/>
        </w:rPr>
        <w:t>s de</w:t>
      </w:r>
      <w:r w:rsidR="002654F6" w:rsidRPr="009B2A7E">
        <w:rPr>
          <w:rFonts w:eastAsia="Calibri"/>
        </w:rPr>
        <w:t xml:space="preserve"> locales comerciales que se encuentran ubicados en los mercados municipales de esta ciudad</w:t>
      </w:r>
      <w:r w:rsidR="0051555B" w:rsidRPr="009B2A7E">
        <w:rPr>
          <w:rFonts w:eastAsia="Calibri"/>
        </w:rPr>
        <w:t xml:space="preserve">; el Concejo Municipal, en uso de las facultades, por unanimidad, </w:t>
      </w:r>
      <w:r w:rsidR="0051555B" w:rsidRPr="009B2A7E">
        <w:rPr>
          <w:rFonts w:eastAsia="Calibri"/>
          <w:b/>
        </w:rPr>
        <w:t>ACUERDA</w:t>
      </w:r>
      <w:r w:rsidR="00F54ED6" w:rsidRPr="009B2A7E">
        <w:rPr>
          <w:rFonts w:eastAsia="Calibri"/>
        </w:rPr>
        <w:t xml:space="preserve">: </w:t>
      </w:r>
      <w:r w:rsidR="00F54ED6" w:rsidRPr="009B2A7E">
        <w:rPr>
          <w:rFonts w:eastAsia="Calibri"/>
          <w:b/>
        </w:rPr>
        <w:t>Aprobar la recomendación</w:t>
      </w:r>
      <w:r w:rsidR="00F54ED6" w:rsidRPr="009B2A7E">
        <w:rPr>
          <w:rFonts w:eastAsia="Calibri"/>
        </w:rPr>
        <w:t>,</w:t>
      </w:r>
      <w:r w:rsidR="00886067" w:rsidRPr="009B2A7E">
        <w:rPr>
          <w:rFonts w:eastAsia="Calibri"/>
        </w:rPr>
        <w:t xml:space="preserve"> emitida por el Lic. Marinero Sánchez</w:t>
      </w:r>
      <w:r w:rsidR="00F54ED6" w:rsidRPr="009B2A7E">
        <w:rPr>
          <w:rFonts w:eastAsia="Calibri"/>
        </w:rPr>
        <w:t xml:space="preserve">, Subgerente de Mercados, en relación a </w:t>
      </w:r>
      <w:r w:rsidR="00886067" w:rsidRPr="009B2A7E">
        <w:rPr>
          <w:rFonts w:eastAsia="Calibri"/>
        </w:rPr>
        <w:t xml:space="preserve">que proceda al </w:t>
      </w:r>
      <w:r w:rsidR="00886067" w:rsidRPr="009B2A7E">
        <w:rPr>
          <w:rFonts w:eastAsia="Calibri"/>
          <w:b/>
        </w:rPr>
        <w:t>cierre de las cuentas</w:t>
      </w:r>
      <w:r w:rsidR="00886067" w:rsidRPr="009B2A7E">
        <w:rPr>
          <w:rFonts w:eastAsia="Calibri"/>
        </w:rPr>
        <w:t xml:space="preserve">, según detalle siguiente: </w:t>
      </w:r>
      <w:r w:rsidR="00886067" w:rsidRPr="009B2A7E">
        <w:rPr>
          <w:rFonts w:eastAsia="Calibri"/>
          <w:b/>
        </w:rPr>
        <w:t>1.-</w:t>
      </w:r>
      <w:r w:rsidR="00886067" w:rsidRPr="009B2A7E">
        <w:rPr>
          <w:rFonts w:eastAsia="Calibri"/>
        </w:rPr>
        <w:t xml:space="preserve"> </w:t>
      </w:r>
      <w:r w:rsidR="00715C1D">
        <w:rPr>
          <w:rFonts w:eastAsia="Calibri"/>
        </w:rPr>
        <w:t>-------------------------------------------------------</w:t>
      </w:r>
      <w:r w:rsidR="00886067" w:rsidRPr="009B2A7E">
        <w:rPr>
          <w:rFonts w:eastAsia="Calibri"/>
        </w:rPr>
        <w:t xml:space="preserve">, cuenta N° </w:t>
      </w:r>
      <w:r w:rsidR="00715C1D">
        <w:rPr>
          <w:rFonts w:eastAsia="Calibri"/>
        </w:rPr>
        <w:t>------------</w:t>
      </w:r>
      <w:r w:rsidR="00886067" w:rsidRPr="009B2A7E">
        <w:rPr>
          <w:rFonts w:eastAsia="Calibri"/>
        </w:rPr>
        <w:t xml:space="preserve">, local 82, a partir del mes de julio del año 2013; </w:t>
      </w:r>
      <w:r w:rsidR="00886067" w:rsidRPr="009B2A7E">
        <w:rPr>
          <w:rFonts w:eastAsia="Calibri"/>
          <w:b/>
        </w:rPr>
        <w:t>2.-</w:t>
      </w:r>
      <w:r w:rsidR="00886067" w:rsidRPr="009B2A7E">
        <w:rPr>
          <w:rFonts w:eastAsia="Calibri"/>
        </w:rPr>
        <w:t xml:space="preserve"> </w:t>
      </w:r>
      <w:r w:rsidR="00715C1D">
        <w:rPr>
          <w:rFonts w:eastAsia="Calibri"/>
        </w:rPr>
        <w:t>-----------------------------------------</w:t>
      </w:r>
      <w:r w:rsidR="00886067" w:rsidRPr="009B2A7E">
        <w:rPr>
          <w:rFonts w:eastAsia="Calibri"/>
        </w:rPr>
        <w:t xml:space="preserve">, cuenta N° </w:t>
      </w:r>
      <w:r w:rsidR="00715C1D">
        <w:rPr>
          <w:rFonts w:eastAsia="Calibri"/>
        </w:rPr>
        <w:t>---------------</w:t>
      </w:r>
      <w:r w:rsidR="00886067" w:rsidRPr="009B2A7E">
        <w:rPr>
          <w:rFonts w:eastAsia="Calibri"/>
        </w:rPr>
        <w:t xml:space="preserve">, local 42, a partir del mes de noviembre del año 2014; </w:t>
      </w:r>
      <w:r w:rsidR="00886067" w:rsidRPr="009B2A7E">
        <w:rPr>
          <w:rFonts w:eastAsia="Calibri"/>
          <w:b/>
        </w:rPr>
        <w:t>3.-</w:t>
      </w:r>
      <w:r w:rsidR="00886067" w:rsidRPr="009B2A7E">
        <w:rPr>
          <w:rFonts w:eastAsia="Calibri"/>
        </w:rPr>
        <w:t xml:space="preserve"> </w:t>
      </w:r>
      <w:r w:rsidR="00715C1D">
        <w:rPr>
          <w:rFonts w:eastAsia="Calibri"/>
        </w:rPr>
        <w:t>----------------------------------------------------------------</w:t>
      </w:r>
      <w:r w:rsidR="00886067" w:rsidRPr="009B2A7E">
        <w:rPr>
          <w:rFonts w:eastAsia="Calibri"/>
        </w:rPr>
        <w:t xml:space="preserve">, cuenta N° </w:t>
      </w:r>
      <w:r w:rsidR="00715C1D">
        <w:rPr>
          <w:rFonts w:eastAsia="Calibri"/>
        </w:rPr>
        <w:t>--------------</w:t>
      </w:r>
      <w:r w:rsidR="00886067" w:rsidRPr="009B2A7E">
        <w:rPr>
          <w:rFonts w:eastAsia="Calibri"/>
        </w:rPr>
        <w:t>, local 102, a partir del</w:t>
      </w:r>
      <w:r w:rsidR="00AF70BE" w:rsidRPr="009B2A7E">
        <w:rPr>
          <w:rFonts w:eastAsia="Calibri"/>
        </w:rPr>
        <w:t xml:space="preserve"> mes de marzo del año 2014; </w:t>
      </w:r>
      <w:r w:rsidR="00AF70BE" w:rsidRPr="009B2A7E">
        <w:rPr>
          <w:rFonts w:eastAsia="Calibri"/>
          <w:b/>
        </w:rPr>
        <w:t>4.-</w:t>
      </w:r>
      <w:r w:rsidR="00AF70BE" w:rsidRPr="009B2A7E">
        <w:rPr>
          <w:rFonts w:eastAsia="Calibri"/>
        </w:rPr>
        <w:t xml:space="preserve"> </w:t>
      </w:r>
      <w:r w:rsidR="00715C1D">
        <w:rPr>
          <w:rFonts w:eastAsia="Calibri"/>
        </w:rPr>
        <w:t>------------------------------------------------------------</w:t>
      </w:r>
      <w:r w:rsidR="00AF70BE" w:rsidRPr="009B2A7E">
        <w:rPr>
          <w:rFonts w:eastAsia="Calibri"/>
        </w:rPr>
        <w:t>, cuenta N°</w:t>
      </w:r>
      <w:r w:rsidR="00B45453" w:rsidRPr="009B2A7E">
        <w:rPr>
          <w:rFonts w:eastAsia="Calibri"/>
        </w:rPr>
        <w:t xml:space="preserve"> </w:t>
      </w:r>
      <w:r w:rsidR="00715C1D">
        <w:rPr>
          <w:rFonts w:eastAsia="Calibri"/>
        </w:rPr>
        <w:t>--------------</w:t>
      </w:r>
      <w:r w:rsidR="00B45453" w:rsidRPr="009B2A7E">
        <w:rPr>
          <w:rFonts w:eastAsia="Calibri"/>
        </w:rPr>
        <w:t>, local 265, a partir del mes de noviembre del año 2014;</w:t>
      </w:r>
      <w:r w:rsidR="000C2963" w:rsidRPr="009B2A7E">
        <w:rPr>
          <w:rFonts w:eastAsia="Calibri"/>
        </w:rPr>
        <w:t xml:space="preserve"> </w:t>
      </w:r>
      <w:r w:rsidR="000C2963" w:rsidRPr="009B2A7E">
        <w:rPr>
          <w:rFonts w:eastAsia="Calibri"/>
          <w:b/>
        </w:rPr>
        <w:t>5.-</w:t>
      </w:r>
      <w:r w:rsidR="000C2963" w:rsidRPr="009B2A7E">
        <w:rPr>
          <w:rFonts w:eastAsia="Calibri"/>
        </w:rPr>
        <w:t xml:space="preserve"> </w:t>
      </w:r>
      <w:r w:rsidR="00715C1D">
        <w:rPr>
          <w:rFonts w:eastAsia="Calibri"/>
        </w:rPr>
        <w:t>----------------------------------------------------</w:t>
      </w:r>
      <w:r w:rsidR="000C2963" w:rsidRPr="009B2A7E">
        <w:rPr>
          <w:rFonts w:eastAsia="Calibri"/>
        </w:rPr>
        <w:t>, cuenta N°</w:t>
      </w:r>
      <w:r w:rsidR="00715C1D">
        <w:rPr>
          <w:rFonts w:eastAsia="Calibri"/>
        </w:rPr>
        <w:t>-----------------</w:t>
      </w:r>
      <w:r w:rsidR="000C2963" w:rsidRPr="009B2A7E">
        <w:rPr>
          <w:rFonts w:eastAsia="Calibri"/>
        </w:rPr>
        <w:t>, local 31, a partir del mes de noviembre del año 2013;</w:t>
      </w:r>
      <w:r w:rsidR="00B45453" w:rsidRPr="009B2A7E">
        <w:rPr>
          <w:rFonts w:eastAsia="Calibri"/>
        </w:rPr>
        <w:t xml:space="preserve"> y, </w:t>
      </w:r>
      <w:r w:rsidR="000C2963" w:rsidRPr="009B2A7E">
        <w:rPr>
          <w:rFonts w:eastAsia="Calibri"/>
          <w:b/>
        </w:rPr>
        <w:t>6</w:t>
      </w:r>
      <w:r w:rsidR="00B45453" w:rsidRPr="009B2A7E">
        <w:rPr>
          <w:rFonts w:eastAsia="Calibri"/>
          <w:b/>
        </w:rPr>
        <w:t>.-</w:t>
      </w:r>
      <w:r w:rsidR="00B45453" w:rsidRPr="009B2A7E">
        <w:rPr>
          <w:rFonts w:eastAsia="Calibri"/>
        </w:rPr>
        <w:t xml:space="preserve"> </w:t>
      </w:r>
      <w:r w:rsidR="00715C1D">
        <w:rPr>
          <w:rFonts w:eastAsia="Calibri"/>
        </w:rPr>
        <w:t>-------------------------------------------------</w:t>
      </w:r>
      <w:r w:rsidR="00B45453" w:rsidRPr="009B2A7E">
        <w:rPr>
          <w:rFonts w:eastAsia="Calibri"/>
        </w:rPr>
        <w:t xml:space="preserve">, cuenta N° </w:t>
      </w:r>
      <w:r w:rsidR="00715C1D">
        <w:rPr>
          <w:rFonts w:eastAsia="Calibri"/>
        </w:rPr>
        <w:t>---------------</w:t>
      </w:r>
      <w:r w:rsidR="00B45453" w:rsidRPr="009B2A7E">
        <w:rPr>
          <w:rFonts w:eastAsia="Calibri"/>
        </w:rPr>
        <w:t>, local 74, a partir del mes de febrero del año 2014. Advirtiendo que los comprendidos en los numerales 3, 4, y 5 deberán</w:t>
      </w:r>
      <w:r w:rsidR="002314F4" w:rsidRPr="009B2A7E">
        <w:rPr>
          <w:rFonts w:eastAsia="Calibri"/>
        </w:rPr>
        <w:t xml:space="preserve"> efectuar el pago de la mora pendiente, por </w:t>
      </w:r>
      <w:r w:rsidR="00994C0D" w:rsidRPr="009B2A7E">
        <w:rPr>
          <w:rFonts w:eastAsia="Calibri"/>
        </w:rPr>
        <w:t xml:space="preserve">arrendamiento de </w:t>
      </w:r>
      <w:r w:rsidR="002314F4" w:rsidRPr="009B2A7E">
        <w:rPr>
          <w:rFonts w:eastAsia="Calibri"/>
        </w:rPr>
        <w:t xml:space="preserve">los </w:t>
      </w:r>
      <w:r w:rsidR="00994C0D" w:rsidRPr="009B2A7E">
        <w:rPr>
          <w:rFonts w:eastAsia="Calibri"/>
        </w:rPr>
        <w:t>local</w:t>
      </w:r>
      <w:r w:rsidR="002314F4" w:rsidRPr="009B2A7E">
        <w:rPr>
          <w:rFonts w:eastAsia="Calibri"/>
        </w:rPr>
        <w:t>es comerciales</w:t>
      </w:r>
      <w:r w:rsidR="00994C0D" w:rsidRPr="009B2A7E">
        <w:rPr>
          <w:rFonts w:eastAsia="Calibri"/>
        </w:rPr>
        <w:t xml:space="preserve">. </w:t>
      </w:r>
      <w:r w:rsidR="00994C0D" w:rsidRPr="009B2A7E">
        <w:t>COMUNÍQUESE</w:t>
      </w:r>
      <w:r w:rsidR="00994C0D" w:rsidRPr="009B2A7E">
        <w:rPr>
          <w:rFonts w:eastAsia="Calibri"/>
        </w:rPr>
        <w:t>.</w:t>
      </w:r>
      <w:r w:rsidR="00E02670" w:rsidRPr="009B2A7E">
        <w:rPr>
          <w:rFonts w:eastAsia="Calibri"/>
        </w:rPr>
        <w:t xml:space="preserve"> </w:t>
      </w:r>
      <w:r w:rsidRPr="009B2A7E">
        <w:rPr>
          <w:rFonts w:eastAsia="Calibri"/>
          <w:b/>
          <w:u w:val="single"/>
        </w:rPr>
        <w:t>ACUERDO NÚMERO DIEZ</w:t>
      </w:r>
      <w:r w:rsidR="00E137BC" w:rsidRPr="009B2A7E">
        <w:rPr>
          <w:rFonts w:eastAsia="Calibri"/>
        </w:rPr>
        <w:t xml:space="preserve">.- </w:t>
      </w:r>
      <w:r w:rsidR="0008767D" w:rsidRPr="009B2A7E">
        <w:rPr>
          <w:lang w:eastAsia="es-SV"/>
        </w:rPr>
        <w:t xml:space="preserve">Vista el </w:t>
      </w:r>
      <w:r w:rsidR="0008767D" w:rsidRPr="009B2A7E">
        <w:t>Acta de Evaluación de Ofertas y Recomendación, de</w:t>
      </w:r>
      <w:r w:rsidR="0008767D" w:rsidRPr="009B2A7E">
        <w:rPr>
          <w:b/>
        </w:rPr>
        <w:t xml:space="preserve"> </w:t>
      </w:r>
      <w:r w:rsidR="0008767D" w:rsidRPr="009B2A7E">
        <w:t xml:space="preserve">las quince horas con treinta minutos del día 4 de febrero del año 2020, suscrita por los integrantes de la Comisión Evaluadora de Ofertas, nombrada para el procedimiento administrativo de la Licitación Pública, con referencia </w:t>
      </w:r>
      <w:r w:rsidR="0008767D" w:rsidRPr="009B2A7E">
        <w:rPr>
          <w:b/>
          <w:lang w:val="es-SV"/>
        </w:rPr>
        <w:t xml:space="preserve">LP-01/2020-AMZ, </w:t>
      </w:r>
      <w:r w:rsidR="0008767D" w:rsidRPr="009B2A7E">
        <w:rPr>
          <w:b/>
          <w:bCs/>
        </w:rPr>
        <w:t>“</w:t>
      </w:r>
      <w:r w:rsidR="0008767D" w:rsidRPr="009B2A7E">
        <w:rPr>
          <w:b/>
          <w:lang w:val="es-SV"/>
        </w:rPr>
        <w:t>PAVIMENTACION DE 8ª. CALLE ORIENTE, AV. JOSE SIMEON CAÑAS Y 5ª AV. NORTE</w:t>
      </w:r>
      <w:r w:rsidR="0008767D" w:rsidRPr="009B2A7E">
        <w:rPr>
          <w:b/>
          <w:bCs/>
          <w:spacing w:val="1"/>
        </w:rPr>
        <w:t>”</w:t>
      </w:r>
      <w:r w:rsidR="0008767D" w:rsidRPr="009B2A7E">
        <w:rPr>
          <w:lang w:val="es-SV"/>
        </w:rPr>
        <w:t xml:space="preserve">; el Concejo Municipal, </w:t>
      </w:r>
      <w:r w:rsidR="0008767D" w:rsidRPr="009B2A7E">
        <w:rPr>
          <w:b/>
          <w:lang w:eastAsia="es-SV"/>
        </w:rPr>
        <w:t>CONSIDERANDO</w:t>
      </w:r>
      <w:r w:rsidR="0008767D" w:rsidRPr="009B2A7E">
        <w:rPr>
          <w:lang w:eastAsia="es-SV"/>
        </w:rPr>
        <w:t>:</w:t>
      </w:r>
      <w:r w:rsidR="0008767D" w:rsidRPr="009B2A7E">
        <w:rPr>
          <w:b/>
          <w:lang w:eastAsia="es-SV"/>
        </w:rPr>
        <w:t xml:space="preserve"> I.-</w:t>
      </w:r>
      <w:r w:rsidR="0008767D" w:rsidRPr="009B2A7E">
        <w:rPr>
          <w:lang w:eastAsia="es-SV"/>
        </w:rPr>
        <w:t xml:space="preserve"> Que consta en el acta referida, que se</w:t>
      </w:r>
      <w:r w:rsidR="0008767D" w:rsidRPr="009B2A7E">
        <w:t xml:space="preserve"> efectuó la convocatoria electrónica en el Sitio WEB COMPRASAL, registrándose 10 participantes; 2 se presentaron a la visita de campo, de los cuales solamente la sociedad </w:t>
      </w:r>
      <w:r w:rsidR="0008767D" w:rsidRPr="009B2A7E">
        <w:rPr>
          <w:lang w:eastAsia="es-SV"/>
        </w:rPr>
        <w:t xml:space="preserve">TOBAR, S. A. de C. V. presentó oferta por un valor total de </w:t>
      </w:r>
      <w:r w:rsidR="0008767D" w:rsidRPr="009B2A7E">
        <w:rPr>
          <w:lang w:val="es-SV"/>
        </w:rPr>
        <w:t>$64,008.30</w:t>
      </w:r>
      <w:r w:rsidR="0008767D" w:rsidRPr="009B2A7E">
        <w:rPr>
          <w:lang w:eastAsia="es-SV"/>
        </w:rPr>
        <w:t xml:space="preserve">; </w:t>
      </w:r>
      <w:r w:rsidR="0008767D" w:rsidRPr="009B2A7E">
        <w:rPr>
          <w:b/>
          <w:lang w:eastAsia="es-SV"/>
        </w:rPr>
        <w:t>II.</w:t>
      </w:r>
      <w:r w:rsidR="0008767D" w:rsidRPr="009B2A7E">
        <w:rPr>
          <w:lang w:eastAsia="es-SV"/>
        </w:rPr>
        <w:t>- Que se agotaron las etapas de evaluación, resultando la siguiente evaluación final: Capacidad Legal: Cumple; Capacidad Financiera: 7.50; Oferta Técnica: 38; Oferta Económica: 50, que al sumarlos resulta una puntuación final de 95.50; por lo que la Comisión Evaluadora de Ofertas (CEO), recomienda adjudicar al</w:t>
      </w:r>
      <w:r w:rsidR="0008767D" w:rsidRPr="009B2A7E">
        <w:t xml:space="preserve"> único oferente por estar bien evaluado</w:t>
      </w:r>
      <w:r w:rsidR="0008767D" w:rsidRPr="009B2A7E">
        <w:rPr>
          <w:lang w:eastAsia="es-SV"/>
        </w:rPr>
        <w:t xml:space="preserve">; </w:t>
      </w:r>
      <w:r w:rsidR="0008767D" w:rsidRPr="009B2A7E">
        <w:rPr>
          <w:b/>
          <w:lang w:eastAsia="es-SV"/>
        </w:rPr>
        <w:t>III.-</w:t>
      </w:r>
      <w:r w:rsidR="0008767D" w:rsidRPr="009B2A7E">
        <w:rPr>
          <w:bCs/>
        </w:rPr>
        <w:t xml:space="preserve"> Que a juicio de este Concejo, es atendible la recomendación de la CEO, por haberse agotado en debida forma las etapas de la evaluación y tomando en consideración </w:t>
      </w:r>
      <w:r w:rsidR="0008767D" w:rsidRPr="009B2A7E">
        <w:t xml:space="preserve">que la oferta que se recomienda adjudicar, cumple con </w:t>
      </w:r>
      <w:r w:rsidR="0008767D" w:rsidRPr="009B2A7E">
        <w:lastRenderedPageBreak/>
        <w:t>las condiciones establecidas en las Bases de Licitación y Términos de Referencia; asimismo, la oferta económica está acorde a los precios del mercado; en ese sentido, conviene a los intereses de este Municipio;</w:t>
      </w:r>
      <w:r w:rsidR="0008767D" w:rsidRPr="009B2A7E">
        <w:rPr>
          <w:b/>
          <w:lang w:eastAsia="es-SV"/>
        </w:rPr>
        <w:t xml:space="preserve"> POR TANTO, </w:t>
      </w:r>
      <w:r w:rsidR="0008767D" w:rsidRPr="009B2A7E">
        <w:t>con base a los artículos: 30 numeral 9 del Código Municipal; 56 inciso cuarto y 63 de la Ley de Adquisiciones y Contrataciones de la Administración Pública (LACAP) y a lo regulado en las Bases de Licitación</w:t>
      </w:r>
      <w:r w:rsidR="0008767D" w:rsidRPr="009B2A7E">
        <w:rPr>
          <w:lang w:eastAsia="es-SV"/>
        </w:rPr>
        <w:t>, por unanimidad,</w:t>
      </w:r>
      <w:r w:rsidR="0008767D" w:rsidRPr="009B2A7E">
        <w:rPr>
          <w:b/>
          <w:lang w:eastAsia="es-SV"/>
        </w:rPr>
        <w:t xml:space="preserve"> ACUERDA: a) </w:t>
      </w:r>
      <w:r w:rsidR="0008767D" w:rsidRPr="009B2A7E">
        <w:rPr>
          <w:b/>
        </w:rPr>
        <w:t xml:space="preserve">ADJUDICAR </w:t>
      </w:r>
      <w:r w:rsidR="0008767D" w:rsidRPr="009B2A7E">
        <w:t xml:space="preserve">la Licitación Pública, con referencia </w:t>
      </w:r>
      <w:r w:rsidR="0008767D" w:rsidRPr="009B2A7E">
        <w:rPr>
          <w:spacing w:val="1"/>
        </w:rPr>
        <w:t xml:space="preserve">LP-01/2020-AMZ, “PAVIMENTACION DE 8ª. CALLE ORIENTE, AVENIDA JOSE SIMEON CAÑAS Y 5ª AV. NORTE”, a la sociedad </w:t>
      </w:r>
      <w:r w:rsidR="0008767D" w:rsidRPr="009B2A7E">
        <w:rPr>
          <w:b/>
          <w:spacing w:val="1"/>
        </w:rPr>
        <w:t>TOBAR, S.</w:t>
      </w:r>
      <w:r w:rsidR="00EC3659" w:rsidRPr="009B2A7E">
        <w:rPr>
          <w:b/>
          <w:spacing w:val="1"/>
        </w:rPr>
        <w:t xml:space="preserve"> </w:t>
      </w:r>
      <w:r w:rsidR="0008767D" w:rsidRPr="009B2A7E">
        <w:rPr>
          <w:b/>
          <w:spacing w:val="1"/>
        </w:rPr>
        <w:t>A. DE C.</w:t>
      </w:r>
      <w:r w:rsidR="00EC3659" w:rsidRPr="009B2A7E">
        <w:rPr>
          <w:b/>
          <w:spacing w:val="1"/>
        </w:rPr>
        <w:t xml:space="preserve"> </w:t>
      </w:r>
      <w:r w:rsidR="0008767D" w:rsidRPr="009B2A7E">
        <w:rPr>
          <w:b/>
          <w:spacing w:val="1"/>
        </w:rPr>
        <w:t>V.</w:t>
      </w:r>
      <w:r w:rsidR="0008767D" w:rsidRPr="009B2A7E">
        <w:rPr>
          <w:spacing w:val="1"/>
        </w:rPr>
        <w:t xml:space="preserve">, por un monto total de SESENTA Y CUATRO MIL OCHO DÓLARES CON TREINTA CENTAVOS DE DÓLAR DE LOS ESTADOS UNIDOS DE AMÉRICA </w:t>
      </w:r>
      <w:r w:rsidR="0008767D" w:rsidRPr="009B2A7E">
        <w:rPr>
          <w:b/>
          <w:spacing w:val="1"/>
        </w:rPr>
        <w:t>($64,008.30</w:t>
      </w:r>
      <w:r w:rsidR="0008767D" w:rsidRPr="009B2A7E">
        <w:rPr>
          <w:spacing w:val="1"/>
        </w:rPr>
        <w:t>), con un plazo contractual de VEINTE (20) DÍAS HÁBILES, contados a partir de la fecha que se determine en la Orden de Inicio</w:t>
      </w:r>
      <w:r w:rsidR="0008767D" w:rsidRPr="009B2A7E">
        <w:rPr>
          <w:lang w:eastAsia="es-SV"/>
        </w:rPr>
        <w:t xml:space="preserve">. La fuente de financiamiento será la cuenta destinada a la ejecución del proyecto </w:t>
      </w:r>
      <w:r w:rsidR="0008767D" w:rsidRPr="009B2A7E">
        <w:rPr>
          <w:spacing w:val="1"/>
        </w:rPr>
        <w:t>“PAVIMENTACION DE 8ª. CALLE ORIENTE, AVENIDA JOSE SIMEON CAÑAS Y 5ª AV. NORTE”</w:t>
      </w:r>
      <w:r w:rsidR="0008767D" w:rsidRPr="009B2A7E">
        <w:t>;</w:t>
      </w:r>
      <w:r w:rsidR="0008767D" w:rsidRPr="009B2A7E">
        <w:rPr>
          <w:b/>
          <w:lang w:eastAsia="es-SV"/>
        </w:rPr>
        <w:t xml:space="preserve"> b)</w:t>
      </w:r>
      <w:r w:rsidR="0008767D" w:rsidRPr="009B2A7E">
        <w:rPr>
          <w:lang w:eastAsia="es-SV"/>
        </w:rPr>
        <w:t xml:space="preserve"> Autorizar al Alcalde Municipal, Doctor Francisco Salvador Hirezi Morataya, para que </w:t>
      </w:r>
      <w:r w:rsidR="0008767D" w:rsidRPr="009B2A7E">
        <w:rPr>
          <w:b/>
          <w:lang w:eastAsia="es-SV"/>
        </w:rPr>
        <w:t>FIRME EL CONTRATO</w:t>
      </w:r>
      <w:r w:rsidR="0008767D" w:rsidRPr="009B2A7E">
        <w:rPr>
          <w:lang w:eastAsia="es-SV"/>
        </w:rPr>
        <w:t xml:space="preserve"> respectivo, actuando en la calidad indicada en el Art. 47 del Código Municipal; </w:t>
      </w:r>
      <w:r w:rsidR="0008767D" w:rsidRPr="009B2A7E">
        <w:rPr>
          <w:b/>
          <w:lang w:eastAsia="es-SV"/>
        </w:rPr>
        <w:t>c)</w:t>
      </w:r>
      <w:r w:rsidR="0008767D" w:rsidRPr="009B2A7E">
        <w:rPr>
          <w:lang w:eastAsia="es-SV"/>
        </w:rPr>
        <w:t xml:space="preserve"> Ordenar a la Jefa de la Unidad de Adquisiciones y Contrataciones Institucional (UACI), realizar la </w:t>
      </w:r>
      <w:r w:rsidR="0008767D" w:rsidRPr="009B2A7E">
        <w:rPr>
          <w:b/>
          <w:lang w:eastAsia="es-SV"/>
        </w:rPr>
        <w:t>NOTIFICACIÓN</w:t>
      </w:r>
      <w:r w:rsidR="0008767D" w:rsidRPr="009B2A7E">
        <w:rPr>
          <w:lang w:eastAsia="es-SV"/>
        </w:rPr>
        <w:t xml:space="preserve"> conforme a la Ley; </w:t>
      </w:r>
      <w:r w:rsidR="0008767D" w:rsidRPr="009B2A7E">
        <w:rPr>
          <w:b/>
          <w:lang w:eastAsia="es-SV"/>
        </w:rPr>
        <w:t xml:space="preserve">d) </w:t>
      </w:r>
      <w:r w:rsidR="0008767D" w:rsidRPr="009B2A7E">
        <w:rPr>
          <w:lang w:eastAsia="es-SV"/>
        </w:rPr>
        <w:t xml:space="preserve">Ordenar a la Tesorera Municipal, </w:t>
      </w:r>
      <w:r w:rsidR="0008767D" w:rsidRPr="009B2A7E">
        <w:rPr>
          <w:b/>
          <w:lang w:eastAsia="es-SV"/>
        </w:rPr>
        <w:t>EFECTUAR LAS EROGACIONES</w:t>
      </w:r>
      <w:r w:rsidR="0008767D" w:rsidRPr="009B2A7E">
        <w:rPr>
          <w:lang w:eastAsia="es-SV"/>
        </w:rPr>
        <w:t xml:space="preserve"> con cargo a la cuenta destinada al proyecto, de la forma establecida en el contrato que suscriba. Los pagos se comprobarán conforme a lo establecido el Art. 86 inciso segundo del Código Municipal; </w:t>
      </w:r>
      <w:r w:rsidR="0008767D" w:rsidRPr="009B2A7E">
        <w:rPr>
          <w:b/>
          <w:lang w:eastAsia="es-SV"/>
        </w:rPr>
        <w:t>e)</w:t>
      </w:r>
      <w:r w:rsidR="0008767D" w:rsidRPr="009B2A7E">
        <w:rPr>
          <w:lang w:eastAsia="es-SV"/>
        </w:rPr>
        <w:t xml:space="preserve"> Nombrar Administrador del Contrato </w:t>
      </w:r>
      <w:r w:rsidR="0008767D" w:rsidRPr="009B2A7E">
        <w:rPr>
          <w:i/>
          <w:lang w:eastAsia="es-SV"/>
        </w:rPr>
        <w:t>ad honorem</w:t>
      </w:r>
      <w:r w:rsidR="0008767D" w:rsidRPr="009B2A7E">
        <w:rPr>
          <w:lang w:eastAsia="es-SV"/>
        </w:rPr>
        <w:t xml:space="preserve">, al Arq. EVER EDGARDO FLORES RIVAS; </w:t>
      </w:r>
      <w:r w:rsidR="0008767D" w:rsidRPr="009B2A7E">
        <w:rPr>
          <w:b/>
        </w:rPr>
        <w:t>f)</w:t>
      </w:r>
      <w:r w:rsidR="0008767D" w:rsidRPr="009B2A7E">
        <w:t xml:space="preserve"> Nombrar </w:t>
      </w:r>
      <w:r w:rsidR="0008767D" w:rsidRPr="009B2A7E">
        <w:rPr>
          <w:b/>
        </w:rPr>
        <w:t>SUPERVISOR</w:t>
      </w:r>
      <w:r w:rsidR="0008767D" w:rsidRPr="009B2A7E">
        <w:t xml:space="preserve"> </w:t>
      </w:r>
      <w:r w:rsidR="0008767D" w:rsidRPr="009B2A7E">
        <w:rPr>
          <w:i/>
        </w:rPr>
        <w:t>ad honorem,</w:t>
      </w:r>
      <w:r w:rsidR="0008767D" w:rsidRPr="009B2A7E">
        <w:t xml:space="preserve"> al Técnico en Ingeniería </w:t>
      </w:r>
      <w:r w:rsidR="0008767D" w:rsidRPr="009B2A7E">
        <w:rPr>
          <w:rFonts w:eastAsia="Calibri"/>
        </w:rPr>
        <w:t>RENÉ GUILLERMO AYALA RODAS</w:t>
      </w:r>
      <w:r w:rsidR="0008767D" w:rsidRPr="009B2A7E">
        <w:t>, por ostentar el cargo de Técnico de proyectos, de esta Administración.</w:t>
      </w:r>
      <w:r w:rsidR="0008767D" w:rsidRPr="009B2A7E">
        <w:rPr>
          <w:lang w:eastAsia="es-SV"/>
        </w:rPr>
        <w:t xml:space="preserve"> COMUNÍQUESE</w:t>
      </w:r>
      <w:r w:rsidR="00CF230E" w:rsidRPr="009B2A7E">
        <w:rPr>
          <w:lang w:eastAsia="es-SV"/>
        </w:rPr>
        <w:t xml:space="preserve">. </w:t>
      </w:r>
      <w:r w:rsidRPr="009B2A7E">
        <w:rPr>
          <w:rFonts w:eastAsia="Calibri"/>
          <w:b/>
          <w:u w:val="single"/>
        </w:rPr>
        <w:t>ACUERDO NÚMERO ONCE</w:t>
      </w:r>
      <w:r w:rsidRPr="009B2A7E">
        <w:rPr>
          <w:rFonts w:eastAsia="Calibri"/>
        </w:rPr>
        <w:t xml:space="preserve">.- </w:t>
      </w:r>
      <w:r w:rsidR="000B0DBC" w:rsidRPr="009B2A7E">
        <w:rPr>
          <w:rFonts w:eastAsia="Calibri"/>
        </w:rPr>
        <w:t xml:space="preserve">Vista el acta suscrita por los miembros de la Comisión de Evaluación de Ofertas, de fecha 04/02/20; en relación al proceso administrativo precontractual con referencia N° </w:t>
      </w:r>
      <w:r w:rsidR="000B0DBC" w:rsidRPr="009B2A7E">
        <w:rPr>
          <w:rFonts w:eastAsia="Calibri"/>
          <w:b/>
        </w:rPr>
        <w:t>LG-01/2020-AMZ-FISDL</w:t>
      </w:r>
      <w:r w:rsidR="000B0DBC" w:rsidRPr="009B2A7E">
        <w:rPr>
          <w:rFonts w:eastAsia="Calibri"/>
        </w:rPr>
        <w:t xml:space="preserve">, </w:t>
      </w:r>
      <w:r w:rsidR="000B0DBC" w:rsidRPr="009B2A7E">
        <w:rPr>
          <w:noProof/>
          <w:lang w:val="es-SV" w:eastAsia="en-US"/>
        </w:rPr>
        <w:t>«SELECCIÓN DE SUPERVISOR PARA EL PROYECTO: TECHADO DE CANCHA DE BASQUETBOL EN POLIDEPORTIVO DE COLONIA 27 DE SEPTIEMBRE»</w:t>
      </w:r>
      <w:r w:rsidR="000B0DBC" w:rsidRPr="009B2A7E">
        <w:rPr>
          <w:rFonts w:eastAsia="Calibri"/>
        </w:rPr>
        <w:t xml:space="preserve">; el Concejo Municipal, </w:t>
      </w:r>
      <w:r w:rsidR="000B0DBC" w:rsidRPr="009B2A7E">
        <w:rPr>
          <w:rFonts w:eastAsia="Calibri"/>
          <w:b/>
        </w:rPr>
        <w:t>CONSIDERNADO:</w:t>
      </w:r>
      <w:r w:rsidR="000B0DBC" w:rsidRPr="009B2A7E">
        <w:rPr>
          <w:rFonts w:eastAsia="Calibri"/>
        </w:rPr>
        <w:t xml:space="preserve"> </w:t>
      </w:r>
      <w:r w:rsidR="000B0DBC" w:rsidRPr="009B2A7E">
        <w:rPr>
          <w:rFonts w:eastAsia="Calibri"/>
          <w:b/>
        </w:rPr>
        <w:t>I.-</w:t>
      </w:r>
      <w:r w:rsidR="000B0DBC" w:rsidRPr="009B2A7E">
        <w:rPr>
          <w:rFonts w:eastAsia="Calibri"/>
        </w:rPr>
        <w:t xml:space="preserve"> Que se publicó la convocatoria electrónica en el sitio web COMPRASAL, en la cual se registró dos interesados; </w:t>
      </w:r>
      <w:r w:rsidR="000B0DBC" w:rsidRPr="009B2A7E">
        <w:rPr>
          <w:rFonts w:eastAsia="Calibri"/>
          <w:b/>
        </w:rPr>
        <w:t>II.-</w:t>
      </w:r>
      <w:r w:rsidR="000B0DBC" w:rsidRPr="009B2A7E">
        <w:rPr>
          <w:rFonts w:eastAsia="Calibri"/>
        </w:rPr>
        <w:t xml:space="preserve"> Que presentaron ofertas, la sociedad</w:t>
      </w:r>
      <w:r w:rsidR="000B0DBC" w:rsidRPr="009B2A7E">
        <w:rPr>
          <w:lang w:val="es-SV"/>
        </w:rPr>
        <w:t xml:space="preserve"> DESARROLLO Y CONSTRUCCIÓN DE OBRAS, S. A. DE C. V. y Marta Guadalupe Reyes de Guardado; </w:t>
      </w:r>
      <w:r w:rsidR="000B0DBC" w:rsidRPr="009B2A7E">
        <w:rPr>
          <w:rFonts w:eastAsia="Calibri"/>
          <w:b/>
        </w:rPr>
        <w:t>III.-</w:t>
      </w:r>
      <w:r w:rsidR="000B0DBC" w:rsidRPr="009B2A7E">
        <w:rPr>
          <w:rFonts w:eastAsia="Calibri"/>
        </w:rPr>
        <w:t xml:space="preserve"> Que se efectuaron las etapas de evaluaciones correspondiente, en la cual la sociedad obtuvo 76.90 puntos; y, la señora Reyes Guardado, 75 puntos; </w:t>
      </w:r>
      <w:r w:rsidR="000B0DBC" w:rsidRPr="009B2A7E">
        <w:rPr>
          <w:rFonts w:eastAsia="Calibri"/>
          <w:b/>
        </w:rPr>
        <w:t>IV.-</w:t>
      </w:r>
      <w:r w:rsidR="000B0DBC" w:rsidRPr="009B2A7E">
        <w:rPr>
          <w:rFonts w:eastAsia="Calibri"/>
        </w:rPr>
        <w:t xml:space="preserve"> Que la Comisión, recomienda adjudicar el presente contrato a  la sociedad</w:t>
      </w:r>
      <w:r w:rsidR="000B0DBC" w:rsidRPr="009B2A7E">
        <w:rPr>
          <w:lang w:val="es-SV"/>
        </w:rPr>
        <w:t xml:space="preserve"> DESARROLLO Y CONSTRUCCION DE OBRAS, S. A. DE C. V.</w:t>
      </w:r>
      <w:r w:rsidR="000B0DBC" w:rsidRPr="009B2A7E">
        <w:rPr>
          <w:rFonts w:eastAsia="Calibri"/>
        </w:rPr>
        <w:t xml:space="preserve">, por ser la mejor evaluada; </w:t>
      </w:r>
      <w:r w:rsidR="000B0DBC" w:rsidRPr="009B2A7E">
        <w:rPr>
          <w:rFonts w:eastAsia="Calibri"/>
          <w:b/>
        </w:rPr>
        <w:t>POR TANTO</w:t>
      </w:r>
      <w:r w:rsidR="000B0DBC" w:rsidRPr="009B2A7E">
        <w:rPr>
          <w:rFonts w:eastAsia="Calibri"/>
        </w:rPr>
        <w:t xml:space="preserve">, </w:t>
      </w:r>
      <w:r w:rsidR="000B0DBC" w:rsidRPr="009B2A7E">
        <w:t>con base a los artículos: 30 numeral 9 del Código Municipal; 56 inciso cuarto de la Ley de Adquisiciones y Contrataciones de la Administración Pública (LACAP) y a lo regulado en Términos de Referencia</w:t>
      </w:r>
      <w:r w:rsidR="000B0DBC" w:rsidRPr="009B2A7E">
        <w:rPr>
          <w:lang w:eastAsia="es-SV"/>
        </w:rPr>
        <w:t>, por unanimidad,</w:t>
      </w:r>
      <w:r w:rsidR="000B0DBC" w:rsidRPr="009B2A7E">
        <w:rPr>
          <w:rFonts w:eastAsia="Calibri"/>
        </w:rPr>
        <w:t xml:space="preserve"> </w:t>
      </w:r>
      <w:r w:rsidR="000B0DBC" w:rsidRPr="009B2A7E">
        <w:rPr>
          <w:rFonts w:eastAsia="Calibri"/>
          <w:b/>
        </w:rPr>
        <w:t>ACUERDA</w:t>
      </w:r>
      <w:r w:rsidR="000B0DBC" w:rsidRPr="009B2A7E">
        <w:rPr>
          <w:rFonts w:eastAsia="Calibri"/>
        </w:rPr>
        <w:t xml:space="preserve">: </w:t>
      </w:r>
      <w:r w:rsidR="000B0DBC" w:rsidRPr="009B2A7E">
        <w:rPr>
          <w:rFonts w:eastAsia="Calibri"/>
          <w:b/>
        </w:rPr>
        <w:t>a)</w:t>
      </w:r>
      <w:r w:rsidR="000B0DBC" w:rsidRPr="009B2A7E">
        <w:rPr>
          <w:rFonts w:eastAsia="Calibri"/>
        </w:rPr>
        <w:t xml:space="preserve"> </w:t>
      </w:r>
      <w:r w:rsidR="000B0DBC" w:rsidRPr="009B2A7E">
        <w:rPr>
          <w:b/>
          <w:noProof/>
          <w:color w:val="000000"/>
          <w:lang w:val="es-SV" w:eastAsia="en-US"/>
        </w:rPr>
        <w:t xml:space="preserve">ADJUDICAR </w:t>
      </w:r>
      <w:r w:rsidR="000B0DBC" w:rsidRPr="009B2A7E">
        <w:rPr>
          <w:noProof/>
          <w:color w:val="000000"/>
          <w:lang w:val="es-SV" w:eastAsia="en-US"/>
        </w:rPr>
        <w:t xml:space="preserve"> el procesoa </w:t>
      </w:r>
      <w:r w:rsidR="000B0DBC" w:rsidRPr="009B2A7E">
        <w:rPr>
          <w:b/>
          <w:noProof/>
          <w:lang w:val="es-SV" w:eastAsia="en-US"/>
        </w:rPr>
        <w:t xml:space="preserve">N° LG-01/2020-AMZ-FISDL SELECCIÓN DE SUPERVISOR PARA EL PROYECTO: TECHADO DE CANCHA DE </w:t>
      </w:r>
      <w:r w:rsidR="000B0DBC" w:rsidRPr="009B2A7E">
        <w:rPr>
          <w:b/>
          <w:noProof/>
          <w:lang w:val="es-SV" w:eastAsia="en-US"/>
        </w:rPr>
        <w:lastRenderedPageBreak/>
        <w:t>BASQUETBOL EN POLIDEPORTIVO DE COLONIA 27 DE SEPTIEMBRE</w:t>
      </w:r>
      <w:r w:rsidR="000B0DBC" w:rsidRPr="009B2A7E">
        <w:rPr>
          <w:noProof/>
          <w:lang w:val="es-SV" w:eastAsia="en-US"/>
        </w:rPr>
        <w:t xml:space="preserve"> a la sociedad </w:t>
      </w:r>
      <w:r w:rsidR="000B0DBC" w:rsidRPr="009B2A7E">
        <w:rPr>
          <w:b/>
          <w:noProof/>
          <w:lang w:val="es-SV" w:eastAsia="en-US"/>
        </w:rPr>
        <w:t>DESARROLLO Y CONSTRUCCION DE OBRAS, S. A. DE C. V.</w:t>
      </w:r>
      <w:r w:rsidR="000B0DBC" w:rsidRPr="009B2A7E">
        <w:rPr>
          <w:b/>
          <w:lang w:val="es-ES_tradnl"/>
        </w:rPr>
        <w:t xml:space="preserve"> </w:t>
      </w:r>
      <w:r w:rsidR="000B0DBC" w:rsidRPr="009B2A7E">
        <w:rPr>
          <w:lang w:val="es-ES_tradnl"/>
        </w:rPr>
        <w:t>por un monto de CINCO MIL SETECIENTOS CINCUENTA Y OCHO 81/100 DÓLARES DE LOS ESTADOS UNIDOS DE AMÉRICA ($5,758.81) por un plazo de 120 días calendario a partir de la orden de inicio</w:t>
      </w:r>
      <w:r w:rsidR="000B0DBC" w:rsidRPr="009B2A7E">
        <w:rPr>
          <w:rFonts w:eastAsia="Calibri"/>
        </w:rPr>
        <w:t xml:space="preserve"> que emita el Administrador de Contrato; </w:t>
      </w:r>
      <w:r w:rsidR="000B0DBC" w:rsidRPr="009B2A7E">
        <w:rPr>
          <w:rFonts w:eastAsia="Calibri"/>
          <w:b/>
        </w:rPr>
        <w:t>b)</w:t>
      </w:r>
      <w:r w:rsidR="000B0DBC" w:rsidRPr="009B2A7E">
        <w:rPr>
          <w:rFonts w:eastAsia="Calibri"/>
        </w:rPr>
        <w:t xml:space="preserve"> Autorizar a la Jefatura de la Unidad Jurídica la elaboración de instrumento legal correspondiente; </w:t>
      </w:r>
      <w:r w:rsidR="000B0DBC" w:rsidRPr="009B2A7E">
        <w:rPr>
          <w:rFonts w:eastAsia="Calibri"/>
          <w:b/>
        </w:rPr>
        <w:t>c)</w:t>
      </w:r>
      <w:r w:rsidR="000B0DBC" w:rsidRPr="009B2A7E">
        <w:rPr>
          <w:rFonts w:eastAsia="Calibri"/>
        </w:rPr>
        <w:t xml:space="preserve"> Ordenar a la Jefatura de la UACI realizar la notificación de Ley; </w:t>
      </w:r>
      <w:r w:rsidR="000B0DBC" w:rsidRPr="009B2A7E">
        <w:rPr>
          <w:rFonts w:eastAsia="Calibri"/>
          <w:b/>
        </w:rPr>
        <w:t xml:space="preserve">d) </w:t>
      </w:r>
      <w:r w:rsidR="000B0DBC" w:rsidRPr="009B2A7E">
        <w:rPr>
          <w:rFonts w:eastAsia="Calibri"/>
        </w:rPr>
        <w:t xml:space="preserve">Autorizar al Alcalde Municipal, Dr. Francisco salvador Hirezi Morataya, a firmar el contrato respectivo; </w:t>
      </w:r>
      <w:r w:rsidR="000B0DBC" w:rsidRPr="009B2A7E">
        <w:rPr>
          <w:rFonts w:eastAsia="Calibri"/>
          <w:b/>
        </w:rPr>
        <w:t xml:space="preserve">e) </w:t>
      </w:r>
      <w:r w:rsidR="000B0DBC" w:rsidRPr="009B2A7E">
        <w:rPr>
          <w:rFonts w:eastAsia="Calibri"/>
        </w:rPr>
        <w:t xml:space="preserve">Autorizar a la Tesorera Municipal, a efectuar el pago en la forma siguiente: un primer pago de $2,504.20; un segundo pago de $2,504.19; y, un tercer pago de $750.42 (al entregar liquidaciones); con cargo a la cuenta denominada: «CONTRAPARTIDA, TECHADO DE CANCHA DE BASQUETBOL POLIDEPORTIVO DE LA COLONIA 27 DE SEPTIEMBRE, ZACATECOLUCA, DEPTO. LA PAZ»; debiéndose comprobar el gasto conforme a la Ley; </w:t>
      </w:r>
      <w:r w:rsidR="000B0DBC" w:rsidRPr="009B2A7E">
        <w:rPr>
          <w:rFonts w:eastAsia="Calibri"/>
          <w:b/>
        </w:rPr>
        <w:t xml:space="preserve">f) </w:t>
      </w:r>
      <w:r w:rsidR="000B0DBC" w:rsidRPr="009B2A7E">
        <w:rPr>
          <w:rFonts w:eastAsia="Calibri"/>
        </w:rPr>
        <w:t xml:space="preserve">Nombrar ADMINISTRADOR de Contrato, </w:t>
      </w:r>
      <w:r w:rsidR="000B0DBC" w:rsidRPr="009B2A7E">
        <w:rPr>
          <w:rFonts w:eastAsia="Calibri"/>
          <w:i/>
        </w:rPr>
        <w:t>ad honorem</w:t>
      </w:r>
      <w:r w:rsidR="000B0DBC" w:rsidRPr="009B2A7E">
        <w:rPr>
          <w:rFonts w:eastAsia="Calibri"/>
        </w:rPr>
        <w:t>, al Arq. Ever Edgardo Flores Rivas, por ser empleado de esta Municipalidad. COMUNIQUESE.</w:t>
      </w:r>
      <w:r w:rsidR="00470C09" w:rsidRPr="009B2A7E">
        <w:rPr>
          <w:rFonts w:eastAsia="Calibri"/>
        </w:rPr>
        <w:t xml:space="preserve"> </w:t>
      </w:r>
      <w:r w:rsidRPr="009B2A7E">
        <w:rPr>
          <w:rFonts w:eastAsia="Calibri"/>
          <w:b/>
          <w:u w:val="single"/>
        </w:rPr>
        <w:t>ACUERDO NÚMERO DOCE</w:t>
      </w:r>
      <w:r w:rsidRPr="009B2A7E">
        <w:rPr>
          <w:rFonts w:eastAsia="Calibri"/>
        </w:rPr>
        <w:t xml:space="preserve">.- </w:t>
      </w:r>
      <w:r w:rsidR="00822CC6" w:rsidRPr="009B2A7E">
        <w:rPr>
          <w:kern w:val="0"/>
          <w:lang w:eastAsia="es-ES"/>
        </w:rPr>
        <w:t xml:space="preserve">En </w:t>
      </w:r>
      <w:r w:rsidR="00822CC6" w:rsidRPr="009B2A7E">
        <w:rPr>
          <w:rFonts w:eastAsia="Calibri"/>
          <w:kern w:val="2"/>
          <w:lang w:eastAsia="es-SV"/>
        </w:rPr>
        <w:t>relación</w:t>
      </w:r>
      <w:r w:rsidR="00822CC6" w:rsidRPr="009B2A7E">
        <w:rPr>
          <w:rFonts w:eastAsia="Calibri"/>
          <w:kern w:val="0"/>
          <w:lang w:eastAsia="es-SV"/>
        </w:rPr>
        <w:t xml:space="preserve"> a las solicitudes de pago de bienes y servicios por </w:t>
      </w:r>
      <w:r w:rsidR="00822CC6" w:rsidRPr="009B2A7E">
        <w:rPr>
          <w:kern w:val="2"/>
          <w:lang w:eastAsia="es-ES"/>
        </w:rPr>
        <w:t xml:space="preserve">órdenes de compra presentadas por la Jefatura de la UACI; el Concejo Municipal, en uso de las facultades, por unanimidad, </w:t>
      </w:r>
      <w:r w:rsidR="00822CC6" w:rsidRPr="009B2A7E">
        <w:rPr>
          <w:b/>
          <w:kern w:val="2"/>
          <w:lang w:eastAsia="es-ES"/>
        </w:rPr>
        <w:t>ACUERDA:</w:t>
      </w:r>
      <w:r w:rsidR="00822CC6" w:rsidRPr="009B2A7E">
        <w:rPr>
          <w:kern w:val="2"/>
          <w:lang w:eastAsia="es-ES"/>
        </w:rPr>
        <w:t xml:space="preserve"> </w:t>
      </w:r>
      <w:r w:rsidR="00822CC6" w:rsidRPr="009B2A7E">
        <w:rPr>
          <w:kern w:val="0"/>
          <w:lang w:eastAsia="es-ES"/>
        </w:rPr>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
        <w:gridCol w:w="6934"/>
        <w:gridCol w:w="1270"/>
      </w:tblGrid>
      <w:tr w:rsidR="00822CC6" w:rsidRPr="009B2A7E" w14:paraId="4BB12361" w14:textId="77777777" w:rsidTr="009939D5">
        <w:tc>
          <w:tcPr>
            <w:tcW w:w="543" w:type="pct"/>
            <w:vAlign w:val="center"/>
          </w:tcPr>
          <w:p w14:paraId="6AF471A3" w14:textId="77777777" w:rsidR="00822CC6" w:rsidRPr="009B2A7E" w:rsidRDefault="00822CC6" w:rsidP="003F50AB">
            <w:pPr>
              <w:suppressAutoHyphens w:val="0"/>
              <w:spacing w:line="276" w:lineRule="auto"/>
              <w:jc w:val="center"/>
              <w:rPr>
                <w:kern w:val="0"/>
                <w:sz w:val="22"/>
                <w:szCs w:val="22"/>
                <w:lang w:eastAsia="es-ES"/>
              </w:rPr>
            </w:pPr>
          </w:p>
        </w:tc>
        <w:tc>
          <w:tcPr>
            <w:tcW w:w="3767" w:type="pct"/>
            <w:vAlign w:val="center"/>
          </w:tcPr>
          <w:p w14:paraId="3EB873D3" w14:textId="77777777" w:rsidR="00822CC6" w:rsidRPr="009B2A7E" w:rsidRDefault="00822CC6" w:rsidP="003F50AB">
            <w:pPr>
              <w:suppressAutoHyphens w:val="0"/>
              <w:spacing w:line="276" w:lineRule="auto"/>
              <w:jc w:val="center"/>
              <w:rPr>
                <w:b/>
                <w:kern w:val="0"/>
                <w:sz w:val="22"/>
                <w:szCs w:val="22"/>
                <w:lang w:eastAsia="es-ES"/>
              </w:rPr>
            </w:pPr>
            <w:r w:rsidRPr="009B2A7E">
              <w:rPr>
                <w:b/>
                <w:kern w:val="0"/>
                <w:sz w:val="22"/>
                <w:szCs w:val="22"/>
                <w:lang w:eastAsia="es-ES"/>
              </w:rPr>
              <w:t>FODES, 25%</w:t>
            </w:r>
          </w:p>
        </w:tc>
        <w:tc>
          <w:tcPr>
            <w:tcW w:w="690" w:type="pct"/>
            <w:vAlign w:val="center"/>
          </w:tcPr>
          <w:p w14:paraId="45403800" w14:textId="77777777" w:rsidR="00822CC6" w:rsidRPr="009B2A7E" w:rsidRDefault="00822CC6" w:rsidP="003F50AB">
            <w:pPr>
              <w:suppressAutoHyphens w:val="0"/>
              <w:spacing w:line="276" w:lineRule="auto"/>
              <w:jc w:val="both"/>
              <w:rPr>
                <w:kern w:val="0"/>
                <w:sz w:val="22"/>
                <w:szCs w:val="22"/>
                <w:lang w:eastAsia="es-ES"/>
              </w:rPr>
            </w:pPr>
          </w:p>
        </w:tc>
      </w:tr>
      <w:tr w:rsidR="00822CC6" w:rsidRPr="009B2A7E" w14:paraId="06292203" w14:textId="77777777" w:rsidTr="009939D5">
        <w:trPr>
          <w:trHeight w:val="234"/>
        </w:trPr>
        <w:tc>
          <w:tcPr>
            <w:tcW w:w="543" w:type="pct"/>
            <w:vAlign w:val="center"/>
          </w:tcPr>
          <w:p w14:paraId="65A70FBC" w14:textId="77777777" w:rsidR="00822CC6" w:rsidRPr="009B2A7E" w:rsidRDefault="00822CC6" w:rsidP="003F50AB">
            <w:pPr>
              <w:suppressAutoHyphens w:val="0"/>
              <w:spacing w:line="276" w:lineRule="auto"/>
              <w:jc w:val="center"/>
              <w:rPr>
                <w:b/>
                <w:kern w:val="0"/>
                <w:sz w:val="22"/>
                <w:szCs w:val="22"/>
                <w:lang w:eastAsia="es-ES"/>
              </w:rPr>
            </w:pPr>
            <w:r w:rsidRPr="009B2A7E">
              <w:rPr>
                <w:b/>
                <w:kern w:val="0"/>
                <w:sz w:val="22"/>
                <w:szCs w:val="22"/>
                <w:lang w:eastAsia="es-ES"/>
              </w:rPr>
              <w:t>O. de C.</w:t>
            </w:r>
          </w:p>
        </w:tc>
        <w:tc>
          <w:tcPr>
            <w:tcW w:w="3767" w:type="pct"/>
            <w:vAlign w:val="center"/>
          </w:tcPr>
          <w:p w14:paraId="551394C9" w14:textId="77777777" w:rsidR="00822CC6" w:rsidRPr="009B2A7E" w:rsidRDefault="00822CC6" w:rsidP="003F50AB">
            <w:pPr>
              <w:suppressAutoHyphens w:val="0"/>
              <w:spacing w:line="276" w:lineRule="auto"/>
              <w:jc w:val="center"/>
              <w:rPr>
                <w:b/>
                <w:kern w:val="0"/>
                <w:sz w:val="22"/>
                <w:szCs w:val="22"/>
                <w:lang w:eastAsia="es-ES"/>
              </w:rPr>
            </w:pPr>
            <w:r w:rsidRPr="009B2A7E">
              <w:rPr>
                <w:b/>
                <w:kern w:val="0"/>
                <w:sz w:val="22"/>
                <w:szCs w:val="22"/>
                <w:lang w:eastAsia="es-ES"/>
              </w:rPr>
              <w:t>CONCEPTO</w:t>
            </w:r>
          </w:p>
        </w:tc>
        <w:tc>
          <w:tcPr>
            <w:tcW w:w="690" w:type="pct"/>
            <w:vAlign w:val="center"/>
          </w:tcPr>
          <w:p w14:paraId="6B3FB5AA" w14:textId="77777777" w:rsidR="00822CC6" w:rsidRPr="009B2A7E" w:rsidRDefault="00822CC6" w:rsidP="003F50AB">
            <w:pPr>
              <w:suppressAutoHyphens w:val="0"/>
              <w:spacing w:line="276" w:lineRule="auto"/>
              <w:jc w:val="center"/>
              <w:rPr>
                <w:b/>
                <w:kern w:val="0"/>
                <w:sz w:val="22"/>
                <w:szCs w:val="22"/>
                <w:lang w:eastAsia="es-ES"/>
              </w:rPr>
            </w:pPr>
            <w:r w:rsidRPr="009B2A7E">
              <w:rPr>
                <w:b/>
                <w:kern w:val="0"/>
                <w:sz w:val="22"/>
                <w:szCs w:val="22"/>
                <w:lang w:eastAsia="es-ES"/>
              </w:rPr>
              <w:t>MONTO</w:t>
            </w:r>
          </w:p>
        </w:tc>
      </w:tr>
      <w:tr w:rsidR="00822CC6" w:rsidRPr="009B2A7E" w14:paraId="0FDCA5E2" w14:textId="77777777" w:rsidTr="009939D5">
        <w:tc>
          <w:tcPr>
            <w:tcW w:w="543" w:type="pct"/>
            <w:vAlign w:val="center"/>
          </w:tcPr>
          <w:p w14:paraId="730A8C40" w14:textId="77777777" w:rsidR="00822CC6" w:rsidRPr="009B2A7E" w:rsidRDefault="00571C7E" w:rsidP="003F50AB">
            <w:pPr>
              <w:suppressAutoHyphens w:val="0"/>
              <w:spacing w:line="276" w:lineRule="auto"/>
              <w:jc w:val="center"/>
              <w:rPr>
                <w:kern w:val="0"/>
                <w:sz w:val="22"/>
                <w:szCs w:val="22"/>
                <w:lang w:eastAsia="es-ES"/>
              </w:rPr>
            </w:pPr>
            <w:r w:rsidRPr="009B2A7E">
              <w:rPr>
                <w:kern w:val="0"/>
                <w:sz w:val="22"/>
                <w:szCs w:val="22"/>
                <w:lang w:eastAsia="es-ES"/>
              </w:rPr>
              <w:t>49</w:t>
            </w:r>
          </w:p>
        </w:tc>
        <w:tc>
          <w:tcPr>
            <w:tcW w:w="3767" w:type="pct"/>
            <w:vAlign w:val="center"/>
          </w:tcPr>
          <w:p w14:paraId="76B3782B" w14:textId="77777777" w:rsidR="00822CC6" w:rsidRPr="009B2A7E" w:rsidRDefault="00571C7E" w:rsidP="003F50AB">
            <w:pPr>
              <w:suppressAutoHyphens w:val="0"/>
              <w:spacing w:line="276" w:lineRule="auto"/>
              <w:jc w:val="both"/>
              <w:rPr>
                <w:kern w:val="0"/>
                <w:sz w:val="22"/>
                <w:szCs w:val="22"/>
                <w:lang w:eastAsia="es-ES"/>
              </w:rPr>
            </w:pPr>
            <w:r w:rsidRPr="009B2A7E">
              <w:rPr>
                <w:kern w:val="0"/>
                <w:sz w:val="22"/>
                <w:szCs w:val="22"/>
                <w:lang w:eastAsia="es-ES"/>
              </w:rPr>
              <w:t xml:space="preserve">Julio Alexander Chávez Martínez, por compras de filtro de aire y aceite, solución de frenos, filtro de cabina, kit de frenos delanteros, filtro de transmisión, bujías, 5 cuarto de aceite </w:t>
            </w:r>
            <w:proofErr w:type="spellStart"/>
            <w:r w:rsidRPr="009B2A7E">
              <w:rPr>
                <w:kern w:val="0"/>
                <w:sz w:val="22"/>
                <w:szCs w:val="22"/>
                <w:lang w:eastAsia="es-ES"/>
              </w:rPr>
              <w:t>atf</w:t>
            </w:r>
            <w:proofErr w:type="spellEnd"/>
            <w:r w:rsidRPr="009B2A7E">
              <w:rPr>
                <w:kern w:val="0"/>
                <w:sz w:val="22"/>
                <w:szCs w:val="22"/>
                <w:lang w:eastAsia="es-ES"/>
              </w:rPr>
              <w:t xml:space="preserve"> full sintético, 6 cuartos de aceite 5w30, para mantenimiento preventivo de los vehículos municipales. </w:t>
            </w:r>
          </w:p>
        </w:tc>
        <w:tc>
          <w:tcPr>
            <w:tcW w:w="690" w:type="pct"/>
            <w:vAlign w:val="center"/>
          </w:tcPr>
          <w:p w14:paraId="5E1612D0" w14:textId="77777777" w:rsidR="00822CC6" w:rsidRPr="009B2A7E" w:rsidRDefault="00822CC6" w:rsidP="003F50AB">
            <w:pPr>
              <w:suppressAutoHyphens w:val="0"/>
              <w:spacing w:line="276" w:lineRule="auto"/>
              <w:rPr>
                <w:kern w:val="0"/>
                <w:sz w:val="22"/>
                <w:szCs w:val="22"/>
                <w:lang w:eastAsia="es-ES"/>
              </w:rPr>
            </w:pPr>
            <w:r w:rsidRPr="009B2A7E">
              <w:rPr>
                <w:kern w:val="0"/>
                <w:sz w:val="22"/>
                <w:szCs w:val="22"/>
                <w:lang w:eastAsia="es-ES"/>
              </w:rPr>
              <w:t>$</w:t>
            </w:r>
            <w:r w:rsidR="00571C7E" w:rsidRPr="009B2A7E">
              <w:rPr>
                <w:kern w:val="0"/>
                <w:sz w:val="22"/>
                <w:szCs w:val="22"/>
                <w:lang w:eastAsia="es-ES"/>
              </w:rPr>
              <w:t>480.00</w:t>
            </w:r>
          </w:p>
        </w:tc>
      </w:tr>
      <w:tr w:rsidR="00571C7E" w:rsidRPr="009B2A7E" w14:paraId="5DF4357C" w14:textId="77777777" w:rsidTr="009939D5">
        <w:tc>
          <w:tcPr>
            <w:tcW w:w="543" w:type="pct"/>
            <w:vAlign w:val="center"/>
          </w:tcPr>
          <w:p w14:paraId="1ED48D4B" w14:textId="77777777" w:rsidR="00571C7E" w:rsidRPr="009B2A7E" w:rsidRDefault="00AA6442" w:rsidP="003F50AB">
            <w:pPr>
              <w:suppressAutoHyphens w:val="0"/>
              <w:spacing w:line="276" w:lineRule="auto"/>
              <w:jc w:val="center"/>
              <w:rPr>
                <w:kern w:val="0"/>
                <w:sz w:val="22"/>
                <w:szCs w:val="22"/>
                <w:lang w:eastAsia="es-ES"/>
              </w:rPr>
            </w:pPr>
            <w:r w:rsidRPr="009B2A7E">
              <w:rPr>
                <w:kern w:val="0"/>
                <w:sz w:val="22"/>
                <w:szCs w:val="22"/>
                <w:lang w:eastAsia="es-ES"/>
              </w:rPr>
              <w:t>47</w:t>
            </w:r>
          </w:p>
        </w:tc>
        <w:tc>
          <w:tcPr>
            <w:tcW w:w="3767" w:type="pct"/>
            <w:vAlign w:val="center"/>
          </w:tcPr>
          <w:p w14:paraId="5B3D46F1" w14:textId="77777777" w:rsidR="00571C7E" w:rsidRPr="009B2A7E" w:rsidRDefault="00AA6442" w:rsidP="003F50AB">
            <w:pPr>
              <w:suppressAutoHyphens w:val="0"/>
              <w:spacing w:line="276" w:lineRule="auto"/>
              <w:jc w:val="both"/>
              <w:rPr>
                <w:kern w:val="0"/>
                <w:sz w:val="22"/>
                <w:szCs w:val="22"/>
                <w:lang w:eastAsia="es-ES"/>
              </w:rPr>
            </w:pPr>
            <w:r w:rsidRPr="009B2A7E">
              <w:rPr>
                <w:kern w:val="0"/>
                <w:sz w:val="22"/>
                <w:szCs w:val="22"/>
                <w:lang w:eastAsia="es-ES"/>
              </w:rPr>
              <w:t>Julio Alexander Chávez Martínez, por pago de servicios de drenar y sondear sistema de frenos, inspección y ajuste de motor, regulación y limpieza de frenos, escaneo y reseteo de sistema, mantenimiento preventivo y rectificado de discos de frenos, del mantenimient</w:t>
            </w:r>
            <w:r w:rsidR="00DF5603" w:rsidRPr="009B2A7E">
              <w:rPr>
                <w:kern w:val="0"/>
                <w:sz w:val="22"/>
                <w:szCs w:val="22"/>
                <w:lang w:eastAsia="es-ES"/>
              </w:rPr>
              <w:t>o preventivo de vehículos municipales.</w:t>
            </w:r>
          </w:p>
        </w:tc>
        <w:tc>
          <w:tcPr>
            <w:tcW w:w="690" w:type="pct"/>
            <w:vAlign w:val="center"/>
          </w:tcPr>
          <w:p w14:paraId="58D77D71" w14:textId="77777777" w:rsidR="00571C7E" w:rsidRPr="009B2A7E" w:rsidRDefault="00DF5603" w:rsidP="003F50AB">
            <w:pPr>
              <w:suppressAutoHyphens w:val="0"/>
              <w:spacing w:line="276" w:lineRule="auto"/>
              <w:rPr>
                <w:kern w:val="0"/>
                <w:sz w:val="22"/>
                <w:szCs w:val="22"/>
                <w:lang w:eastAsia="es-ES"/>
              </w:rPr>
            </w:pPr>
            <w:r w:rsidRPr="009B2A7E">
              <w:rPr>
                <w:kern w:val="0"/>
                <w:sz w:val="22"/>
                <w:szCs w:val="22"/>
                <w:lang w:eastAsia="es-ES"/>
              </w:rPr>
              <w:t>$155.00</w:t>
            </w:r>
          </w:p>
        </w:tc>
      </w:tr>
    </w:tbl>
    <w:p w14:paraId="7CB4C34A" w14:textId="2E5AB425" w:rsidR="00E17160" w:rsidRPr="009B2A7E" w:rsidRDefault="00822CC6" w:rsidP="00017807">
      <w:pPr>
        <w:suppressAutoHyphens w:val="0"/>
        <w:spacing w:line="360" w:lineRule="auto"/>
        <w:jc w:val="both"/>
      </w:pPr>
      <w:r w:rsidRPr="009B2A7E">
        <w:rPr>
          <w:kern w:val="0"/>
          <w:lang w:eastAsia="es-ES"/>
        </w:rPr>
        <w:t>Se autoriza a la Tesorera Municipal, para que efectúe los pagos; aplíquense los gastos a los códigos presupuestarios correspondientes. COMUNÍQUESE</w:t>
      </w:r>
      <w:r w:rsidR="005F7440" w:rsidRPr="009B2A7E">
        <w:rPr>
          <w:kern w:val="0"/>
          <w:lang w:eastAsia="es-ES"/>
        </w:rPr>
        <w:t>.</w:t>
      </w:r>
      <w:r w:rsidR="009939D5" w:rsidRPr="009B2A7E">
        <w:rPr>
          <w:kern w:val="0"/>
          <w:lang w:eastAsia="es-ES"/>
        </w:rPr>
        <w:t xml:space="preserve"> </w:t>
      </w:r>
      <w:r w:rsidR="00827DA6" w:rsidRPr="009B2A7E">
        <w:rPr>
          <w:rFonts w:eastAsia="Calibri"/>
          <w:b/>
          <w:u w:val="single"/>
        </w:rPr>
        <w:t>ACUERDO NÚMERO TRECE</w:t>
      </w:r>
      <w:r w:rsidR="00827DA6" w:rsidRPr="009B2A7E">
        <w:rPr>
          <w:rFonts w:eastAsia="Calibri"/>
        </w:rPr>
        <w:t xml:space="preserve">.- </w:t>
      </w:r>
      <w:r w:rsidR="00971D8D" w:rsidRPr="009B2A7E">
        <w:rPr>
          <w:rFonts w:eastAsia="Calibri"/>
        </w:rPr>
        <w:t xml:space="preserve">Vista la nota suscrita por la Presidenta y Secretaria de Actas de la comunidad la Joya, quienes solicitan la reparación de la calle de la comunidad; el Concejo Municipal, en uso de las facultades, por unanimidad, </w:t>
      </w:r>
      <w:r w:rsidR="00971D8D" w:rsidRPr="009B2A7E">
        <w:rPr>
          <w:rFonts w:eastAsia="Calibri"/>
          <w:b/>
        </w:rPr>
        <w:t>ACUERDA</w:t>
      </w:r>
      <w:r w:rsidR="00971D8D" w:rsidRPr="009B2A7E">
        <w:rPr>
          <w:rFonts w:eastAsia="Calibri"/>
        </w:rPr>
        <w:t>: Ordenar a la Jefatura de la Unidad de Proyectos, realizar una</w:t>
      </w:r>
      <w:r w:rsidR="00971D8D" w:rsidRPr="009B2A7E">
        <w:rPr>
          <w:rFonts w:eastAsia="Calibri"/>
          <w:b/>
        </w:rPr>
        <w:t xml:space="preserve"> inspección a las </w:t>
      </w:r>
      <w:r w:rsidR="00F45BE4" w:rsidRPr="009B2A7E">
        <w:rPr>
          <w:rFonts w:eastAsia="Calibri"/>
          <w:b/>
        </w:rPr>
        <w:t>vías</w:t>
      </w:r>
      <w:r w:rsidR="00971D8D" w:rsidRPr="009B2A7E">
        <w:rPr>
          <w:rFonts w:eastAsia="Calibri"/>
          <w:b/>
        </w:rPr>
        <w:t xml:space="preserve"> de acceso a la comunidad La Joya</w:t>
      </w:r>
      <w:r w:rsidR="00971D8D" w:rsidRPr="009B2A7E">
        <w:rPr>
          <w:rFonts w:eastAsia="Calibri"/>
        </w:rPr>
        <w:t xml:space="preserve">, del cantón Penitente Abajo, a fin de </w:t>
      </w:r>
      <w:r w:rsidR="00971D8D" w:rsidRPr="009B2A7E">
        <w:rPr>
          <w:rFonts w:eastAsia="Calibri"/>
          <w:b/>
        </w:rPr>
        <w:t>formular la Carpeta Técnica</w:t>
      </w:r>
      <w:r w:rsidR="00971D8D" w:rsidRPr="009B2A7E">
        <w:rPr>
          <w:rFonts w:eastAsia="Calibri"/>
        </w:rPr>
        <w:t xml:space="preserve"> destinada a la reparación de las mismas y someterla a conocimiento de este Concejo Municipal en una próxima </w:t>
      </w:r>
      <w:r w:rsidR="003920A2" w:rsidRPr="009B2A7E">
        <w:rPr>
          <w:rFonts w:eastAsia="Calibri"/>
        </w:rPr>
        <w:t>sesión</w:t>
      </w:r>
      <w:r w:rsidR="006301D9" w:rsidRPr="009B2A7E">
        <w:rPr>
          <w:rFonts w:eastAsia="Calibri"/>
        </w:rPr>
        <w:t>. COMUNÍ</w:t>
      </w:r>
      <w:r w:rsidR="00971D8D" w:rsidRPr="009B2A7E">
        <w:rPr>
          <w:rFonts w:eastAsia="Calibri"/>
        </w:rPr>
        <w:t>QUESE.</w:t>
      </w:r>
      <w:r w:rsidR="001348DF" w:rsidRPr="009B2A7E">
        <w:rPr>
          <w:rFonts w:eastAsia="Calibri"/>
        </w:rPr>
        <w:t xml:space="preserve"> </w:t>
      </w:r>
      <w:r w:rsidR="00C15251" w:rsidRPr="009B2A7E">
        <w:rPr>
          <w:rFonts w:eastAsia="Calibri"/>
          <w:b/>
          <w:u w:val="single"/>
        </w:rPr>
        <w:t>ACUERDO NÚMERO CATORCE</w:t>
      </w:r>
      <w:r w:rsidR="00C15251" w:rsidRPr="009B2A7E">
        <w:rPr>
          <w:rFonts w:eastAsia="Calibri"/>
        </w:rPr>
        <w:t xml:space="preserve">.-  En relación a la finalización de la ejecución del </w:t>
      </w:r>
      <w:r w:rsidR="00C15251" w:rsidRPr="009B2A7E">
        <w:rPr>
          <w:b/>
          <w:color w:val="000000"/>
          <w:lang w:eastAsia="es-ES"/>
        </w:rPr>
        <w:t>«Centro Integral de Convivencia Ciudadana “Mauricio ‘El Tuco’ Alfaro”»</w:t>
      </w:r>
      <w:r w:rsidR="00C15251" w:rsidRPr="009B2A7E">
        <w:rPr>
          <w:color w:val="000000"/>
          <w:lang w:eastAsia="es-ES"/>
        </w:rPr>
        <w:t>;</w:t>
      </w:r>
      <w:r w:rsidR="00C15251" w:rsidRPr="009B2A7E">
        <w:rPr>
          <w:b/>
          <w:lang w:val="es-SV"/>
        </w:rPr>
        <w:t xml:space="preserve"> </w:t>
      </w:r>
      <w:r w:rsidR="00C15251" w:rsidRPr="009B2A7E">
        <w:rPr>
          <w:lang w:val="es-SV"/>
        </w:rPr>
        <w:t>y considerando que para ponerlo a disposición de la ciudadanía, debe de contar con el  suministro de energía eléctrica; e</w:t>
      </w:r>
      <w:r w:rsidR="00C15251" w:rsidRPr="009B2A7E">
        <w:rPr>
          <w:rFonts w:eastAsia="Calibri"/>
        </w:rPr>
        <w:t xml:space="preserve">l Concejo Municipal, en uso de sus facultades, por unanimidad, </w:t>
      </w:r>
      <w:r w:rsidR="00C15251" w:rsidRPr="009B2A7E">
        <w:rPr>
          <w:rFonts w:eastAsia="Calibri"/>
          <w:b/>
        </w:rPr>
        <w:t>ACUERDA</w:t>
      </w:r>
      <w:r w:rsidR="00C15251" w:rsidRPr="009B2A7E">
        <w:rPr>
          <w:rFonts w:eastAsia="Calibri"/>
        </w:rPr>
        <w:t xml:space="preserve">: </w:t>
      </w:r>
      <w:r w:rsidR="00C15251" w:rsidRPr="009B2A7E">
        <w:rPr>
          <w:rFonts w:eastAsia="Calibri"/>
          <w:b/>
        </w:rPr>
        <w:t>a)</w:t>
      </w:r>
      <w:r w:rsidR="00C15251" w:rsidRPr="009B2A7E">
        <w:rPr>
          <w:rFonts w:eastAsia="Calibri"/>
        </w:rPr>
        <w:t xml:space="preserve"> Autorizar  la suscripción del </w:t>
      </w:r>
      <w:r w:rsidR="00C15251" w:rsidRPr="009B2A7E">
        <w:rPr>
          <w:rFonts w:eastAsia="Calibri"/>
          <w:b/>
        </w:rPr>
        <w:t>contrato de suministro de energía eléctrica</w:t>
      </w:r>
      <w:r w:rsidR="00C15251" w:rsidRPr="009B2A7E">
        <w:rPr>
          <w:rFonts w:eastAsia="Calibri"/>
        </w:rPr>
        <w:t xml:space="preserve"> con la </w:t>
      </w:r>
      <w:r w:rsidR="00C15251" w:rsidRPr="009B2A7E">
        <w:t xml:space="preserve">DISTRIBUIDORA DE ELECTRICIDAD </w:t>
      </w:r>
      <w:r w:rsidR="00C15251" w:rsidRPr="009B2A7E">
        <w:rPr>
          <w:bCs/>
        </w:rPr>
        <w:t>DEL SUR</w:t>
      </w:r>
      <w:r w:rsidR="00C15251" w:rsidRPr="009B2A7E">
        <w:t xml:space="preserve"> S. A. DE C.V., el cual será utilizado para el funcionamiento del </w:t>
      </w:r>
      <w:r w:rsidR="00C15251" w:rsidRPr="009B2A7E">
        <w:rPr>
          <w:color w:val="000000"/>
          <w:lang w:eastAsia="es-ES"/>
        </w:rPr>
        <w:lastRenderedPageBreak/>
        <w:t>«Centro Integral de Convivencia Ciudadana “Mauricio ‘El Tuco’ Alfaro”»,</w:t>
      </w:r>
      <w:r w:rsidR="00C15251" w:rsidRPr="009B2A7E">
        <w:rPr>
          <w:b/>
          <w:lang w:val="es-SV"/>
        </w:rPr>
        <w:t xml:space="preserve"> </w:t>
      </w:r>
      <w:r w:rsidR="00C15251" w:rsidRPr="009B2A7E">
        <w:rPr>
          <w:lang w:val="es-SV"/>
        </w:rPr>
        <w:t xml:space="preserve">ubicado en la esquina que forma la 1ª avenida sur y 7ª calle oriente, Barrio San José, de esta ciudad; </w:t>
      </w:r>
      <w:r w:rsidR="00C15251" w:rsidRPr="009B2A7E">
        <w:rPr>
          <w:b/>
          <w:lang w:val="es-SV"/>
        </w:rPr>
        <w:t>b)</w:t>
      </w:r>
      <w:r w:rsidR="00C15251" w:rsidRPr="009B2A7E">
        <w:rPr>
          <w:lang w:val="es-SV"/>
        </w:rPr>
        <w:t xml:space="preserve"> Autorizar a </w:t>
      </w:r>
      <w:r w:rsidR="00C15251" w:rsidRPr="009B2A7E">
        <w:rPr>
          <w:b/>
          <w:bCs/>
        </w:rPr>
        <w:t>DEL SUR</w:t>
      </w:r>
      <w:r w:rsidR="00C15251" w:rsidRPr="009B2A7E">
        <w:rPr>
          <w:b/>
        </w:rPr>
        <w:t xml:space="preserve"> S. A. DE C.V., </w:t>
      </w:r>
      <w:r w:rsidR="00C15251" w:rsidRPr="009B2A7E">
        <w:t>para</w:t>
      </w:r>
      <w:r w:rsidR="00C15251" w:rsidRPr="009B2A7E">
        <w:rPr>
          <w:b/>
        </w:rPr>
        <w:t xml:space="preserve"> </w:t>
      </w:r>
      <w:r w:rsidR="00C15251" w:rsidRPr="009B2A7E">
        <w:rPr>
          <w:lang w:val="es-SV"/>
        </w:rPr>
        <w:t xml:space="preserve">que agregar el costo del consumo del suministro de energía eléctrica que se genere en dicho Centro, a la </w:t>
      </w:r>
      <w:proofErr w:type="spellStart"/>
      <w:r w:rsidR="00C15251" w:rsidRPr="009B2A7E">
        <w:rPr>
          <w:b/>
          <w:lang w:val="es-SV"/>
        </w:rPr>
        <w:t>Multifactura</w:t>
      </w:r>
      <w:proofErr w:type="spellEnd"/>
      <w:r w:rsidR="00C15251" w:rsidRPr="009B2A7E">
        <w:rPr>
          <w:b/>
          <w:lang w:val="es-SV"/>
        </w:rPr>
        <w:t xml:space="preserve"> de la Municipalidad </w:t>
      </w:r>
      <w:r w:rsidR="00C15251" w:rsidRPr="009B2A7E">
        <w:rPr>
          <w:lang w:val="es-SV"/>
        </w:rPr>
        <w:t xml:space="preserve">de Zacatecoluca; </w:t>
      </w:r>
      <w:r w:rsidR="00C15251" w:rsidRPr="009B2A7E">
        <w:rPr>
          <w:b/>
          <w:lang w:val="es-SV"/>
        </w:rPr>
        <w:t>c)</w:t>
      </w:r>
      <w:r w:rsidR="00C15251" w:rsidRPr="009B2A7E">
        <w:rPr>
          <w:lang w:val="es-SV"/>
        </w:rPr>
        <w:t xml:space="preserve"> Autorizar al Alcalde Municipal Dr. Francisco Salvador Hirezi Morataya a realizar las gestiones y a suscribir el contrato correspondiente en nombre y Representación del Municipio de Zacatecoluca.</w:t>
      </w:r>
      <w:r w:rsidR="00C15251" w:rsidRPr="009B2A7E">
        <w:rPr>
          <w:rFonts w:eastAsia="Calibri"/>
        </w:rPr>
        <w:t xml:space="preserve"> COMUNÍQUESE.</w:t>
      </w:r>
      <w:r w:rsidR="002875FF" w:rsidRPr="009B2A7E">
        <w:rPr>
          <w:rFonts w:eastAsia="Calibri"/>
        </w:rPr>
        <w:t xml:space="preserve"> </w:t>
      </w:r>
      <w:r w:rsidR="00827DA6" w:rsidRPr="009B2A7E">
        <w:rPr>
          <w:rFonts w:eastAsia="Calibri"/>
          <w:b/>
          <w:u w:val="single"/>
        </w:rPr>
        <w:t>ACUERDO NÚMERO QUINCE</w:t>
      </w:r>
      <w:r w:rsidR="00827DA6" w:rsidRPr="009B2A7E">
        <w:rPr>
          <w:rFonts w:eastAsia="Calibri"/>
        </w:rPr>
        <w:t xml:space="preserve">.- </w:t>
      </w:r>
      <w:r w:rsidR="00525F14" w:rsidRPr="009B2A7E">
        <w:t>El Concejo Municipal, en uso de las facultades que le confiere el Art. 207 inciso cuarto de la Constitución de la República,</w:t>
      </w:r>
      <w:r w:rsidR="00525F14" w:rsidRPr="009B2A7E">
        <w:rPr>
          <w:b/>
        </w:rPr>
        <w:t xml:space="preserve"> </w:t>
      </w:r>
      <w:r w:rsidR="00525F14" w:rsidRPr="009B2A7E">
        <w:t>por unanimidad,</w:t>
      </w:r>
      <w:r w:rsidR="00525F14" w:rsidRPr="009B2A7E">
        <w:rPr>
          <w:b/>
        </w:rPr>
        <w:t xml:space="preserve"> ACUERDA: a) </w:t>
      </w:r>
      <w:r w:rsidR="00525F14" w:rsidRPr="009B2A7E">
        <w:t>Aceptar la donación de</w:t>
      </w:r>
      <w:r w:rsidR="00525F14" w:rsidRPr="009B2A7E">
        <w:rPr>
          <w:b/>
        </w:rPr>
        <w:t xml:space="preserve"> CINCO MIL DÓLARES DE LOS ESTADOS UNIDOS DE AMÉRICA ($5,000.00)</w:t>
      </w:r>
      <w:r w:rsidR="00525F14" w:rsidRPr="009B2A7E">
        <w:t>,</w:t>
      </w:r>
      <w:r w:rsidR="00525F14" w:rsidRPr="009B2A7E">
        <w:rPr>
          <w:b/>
        </w:rPr>
        <w:t xml:space="preserve"> </w:t>
      </w:r>
      <w:r w:rsidR="00525F14" w:rsidRPr="009B2A7E">
        <w:t xml:space="preserve">por parte de la Caja de Crédito de Zacatecoluca, Sociedad Cooperativa de Responsabilidad Limitada de Capital Variable; destinados a la finalización de obras pendientes de ejecución, en el marco de la rehabilitación de la antigua estación ferroviaria, </w:t>
      </w:r>
      <w:r w:rsidR="00525F14" w:rsidRPr="009B2A7E">
        <w:rPr>
          <w:color w:val="000000"/>
        </w:rPr>
        <w:t xml:space="preserve">ubicada en comunidad «El Ramal A», límite del barrio «La Cruz» y el cantón «El Espino Abajo», </w:t>
      </w:r>
      <w:r w:rsidR="00525F14" w:rsidRPr="009B2A7E">
        <w:t>de esta jurisdicción.</w:t>
      </w:r>
      <w:r w:rsidR="00525F14" w:rsidRPr="009B2A7E">
        <w:rPr>
          <w:b/>
        </w:rPr>
        <w:t xml:space="preserve"> </w:t>
      </w:r>
      <w:r w:rsidR="00525F14" w:rsidRPr="009B2A7E">
        <w:t xml:space="preserve">Pase a conocimiento del Gerente Financiero y Jefe de presupuesto, de esta Administración, para los efectos legales y administrativos que corresponden; </w:t>
      </w:r>
      <w:r w:rsidR="00525F14" w:rsidRPr="009B2A7E">
        <w:rPr>
          <w:b/>
        </w:rPr>
        <w:t>b</w:t>
      </w:r>
      <w:r w:rsidR="00525F14" w:rsidRPr="009B2A7E">
        <w:rPr>
          <w:rFonts w:eastAsia="Calibri"/>
          <w:b/>
        </w:rPr>
        <w:t xml:space="preserve">) </w:t>
      </w:r>
      <w:r w:rsidR="00525F14" w:rsidRPr="009B2A7E">
        <w:rPr>
          <w:rFonts w:eastAsia="Calibri"/>
        </w:rPr>
        <w:t xml:space="preserve">Autorizar a la Tesorera Municipal, </w:t>
      </w:r>
      <w:r w:rsidR="00525F14" w:rsidRPr="009B2A7E">
        <w:t>Licda. Katy Elizabeth Chirino,</w:t>
      </w:r>
      <w:r w:rsidR="00525F14" w:rsidRPr="009B2A7E">
        <w:rPr>
          <w:rFonts w:eastAsia="Calibri"/>
        </w:rPr>
        <w:t xml:space="preserve"> para que con fondos de la cuenta denominada: </w:t>
      </w:r>
      <w:r w:rsidR="00525F14" w:rsidRPr="009B2A7E">
        <w:t>MUNICIPALIDAD DE ZACATECOLUCA, FONDO GENERAL</w:t>
      </w:r>
      <w:r w:rsidR="00525F14" w:rsidRPr="009B2A7E">
        <w:rPr>
          <w:rFonts w:eastAsia="Calibri"/>
        </w:rPr>
        <w:t xml:space="preserve">, solicite al banco Hipotecario, agencia Zacatecoluca, la </w:t>
      </w:r>
      <w:r w:rsidR="00525F14" w:rsidRPr="009B2A7E">
        <w:rPr>
          <w:rFonts w:eastAsia="Calibri"/>
          <w:b/>
        </w:rPr>
        <w:t>A</w:t>
      </w:r>
      <w:r w:rsidR="00525F14" w:rsidRPr="009B2A7E">
        <w:rPr>
          <w:b/>
        </w:rPr>
        <w:t>PERTURA DE UNA CUENTA CORRIENTE</w:t>
      </w:r>
      <w:r w:rsidR="00525F14" w:rsidRPr="009B2A7E">
        <w:t>, la cual se denominará:</w:t>
      </w:r>
      <w:r w:rsidR="00525F14" w:rsidRPr="009B2A7E">
        <w:rPr>
          <w:b/>
        </w:rPr>
        <w:t xml:space="preserve"> </w:t>
      </w:r>
      <w:r w:rsidR="00525F14" w:rsidRPr="009B2A7E">
        <w:rPr>
          <w:rFonts w:eastAsia="Calibri"/>
          <w:b/>
        </w:rPr>
        <w:t>«</w:t>
      </w:r>
      <w:r w:rsidR="00525F14" w:rsidRPr="009B2A7E">
        <w:rPr>
          <w:b/>
          <w:lang w:val="es-ES_tradnl"/>
        </w:rPr>
        <w:t>DONACIÓN PARA FINALIZACIÓN DE OBRAS DE REHABILITACIÓN DE ESTACIÓN FERROVIARIA</w:t>
      </w:r>
      <w:r w:rsidR="00525F14" w:rsidRPr="009B2A7E">
        <w:rPr>
          <w:rFonts w:eastAsia="Calibri"/>
          <w:b/>
        </w:rPr>
        <w:t>»</w:t>
      </w:r>
      <w:r w:rsidR="00525F14" w:rsidRPr="009B2A7E">
        <w:rPr>
          <w:b/>
        </w:rPr>
        <w:t xml:space="preserve">, </w:t>
      </w:r>
      <w:r w:rsidR="00525F14" w:rsidRPr="009B2A7E">
        <w:t xml:space="preserve">con un monto inicial de cinco dólares de los Estados Unidos de América </w:t>
      </w:r>
      <w:r w:rsidR="00525F14" w:rsidRPr="009B2A7E">
        <w:rPr>
          <w:b/>
        </w:rPr>
        <w:t>($5.00)</w:t>
      </w:r>
      <w:r w:rsidR="00525F14" w:rsidRPr="009B2A7E">
        <w:t xml:space="preserve"> dicha cuenta será incrementada hasta el monto total de cinco mil 00/100 d</w:t>
      </w:r>
      <w:r w:rsidR="00525F14" w:rsidRPr="009B2A7E">
        <w:rPr>
          <w:rFonts w:eastAsia="Calibri"/>
        </w:rPr>
        <w:t>ólares de los Estados Unidos de América</w:t>
      </w:r>
      <w:r w:rsidR="00525F14" w:rsidRPr="009B2A7E">
        <w:rPr>
          <w:rFonts w:eastAsia="Calibri"/>
          <w:b/>
        </w:rPr>
        <w:t xml:space="preserve"> ($5,000.00)</w:t>
      </w:r>
      <w:r w:rsidR="00525F14" w:rsidRPr="009B2A7E">
        <w:t>. Nombrar refrendarios de la cuenta corriente cuya apertura se solicita, al Alcalde Municipal Doctor Francisco Salvador Hirezi Morataya y Regidora</w:t>
      </w:r>
      <w:r w:rsidR="00525F14" w:rsidRPr="009B2A7E">
        <w:rPr>
          <w:rFonts w:eastAsia="Calibri"/>
        </w:rPr>
        <w:t xml:space="preserve"> Srita. Zorina Esther Masferrer Escobar</w:t>
      </w:r>
      <w:r w:rsidR="00525F14" w:rsidRPr="009B2A7E">
        <w:t>. Toda transacción deberá llevar como mínimo dos firmas, siendo indispensable en toda transferencia, la firma de la Tesorera Municipal, Licda. Katy Elizabeth Chirino;</w:t>
      </w:r>
      <w:r w:rsidR="00525F14" w:rsidRPr="009B2A7E">
        <w:rPr>
          <w:rFonts w:eastAsia="Calibri"/>
        </w:rPr>
        <w:t xml:space="preserve"> </w:t>
      </w:r>
      <w:r w:rsidR="00525F14" w:rsidRPr="009B2A7E">
        <w:rPr>
          <w:rFonts w:eastAsia="Calibri"/>
          <w:b/>
        </w:rPr>
        <w:t>c)</w:t>
      </w:r>
      <w:r w:rsidR="00525F14" w:rsidRPr="009B2A7E">
        <w:t xml:space="preserve"> Nombrar </w:t>
      </w:r>
      <w:r w:rsidR="00525F14" w:rsidRPr="009B2A7E">
        <w:rPr>
          <w:b/>
        </w:rPr>
        <w:t>EJECUTOR</w:t>
      </w:r>
      <w:r w:rsidR="00525F14" w:rsidRPr="009B2A7E">
        <w:t xml:space="preserve"> </w:t>
      </w:r>
      <w:r w:rsidR="00525F14" w:rsidRPr="009B2A7E">
        <w:rPr>
          <w:i/>
        </w:rPr>
        <w:t>ad honorem</w:t>
      </w:r>
      <w:r w:rsidR="00525F14" w:rsidRPr="009B2A7E">
        <w:t xml:space="preserve"> al </w:t>
      </w:r>
      <w:r w:rsidR="00525F14" w:rsidRPr="009B2A7E">
        <w:rPr>
          <w:rFonts w:eastAsia="Calibri"/>
        </w:rPr>
        <w:t xml:space="preserve">Arq. WALTER MAURICIO VILLACORTA HERNÁNDEZ, </w:t>
      </w:r>
      <w:r w:rsidR="00525F14" w:rsidRPr="009B2A7E">
        <w:t xml:space="preserve">por ostentar el cargo de </w:t>
      </w:r>
      <w:r w:rsidR="00525F14" w:rsidRPr="009B2A7E">
        <w:rPr>
          <w:rFonts w:eastAsia="Calibri"/>
        </w:rPr>
        <w:t>Auxiliar de Planificación Territorial,</w:t>
      </w:r>
      <w:r w:rsidR="00525F14" w:rsidRPr="009B2A7E">
        <w:t xml:space="preserve"> de esta Administración; </w:t>
      </w:r>
      <w:r w:rsidR="00525F14" w:rsidRPr="009B2A7E">
        <w:rPr>
          <w:b/>
        </w:rPr>
        <w:t>d)</w:t>
      </w:r>
      <w:r w:rsidR="00525F14" w:rsidRPr="009B2A7E">
        <w:t xml:space="preserve"> Nombrar </w:t>
      </w:r>
      <w:r w:rsidR="00525F14" w:rsidRPr="009B2A7E">
        <w:rPr>
          <w:b/>
        </w:rPr>
        <w:t>SUPERVISOR</w:t>
      </w:r>
      <w:r w:rsidR="00525F14" w:rsidRPr="009B2A7E">
        <w:t xml:space="preserve"> </w:t>
      </w:r>
      <w:r w:rsidR="00525F14" w:rsidRPr="009B2A7E">
        <w:rPr>
          <w:i/>
        </w:rPr>
        <w:t>ad honorem</w:t>
      </w:r>
      <w:r w:rsidR="00525F14" w:rsidRPr="009B2A7E">
        <w:t xml:space="preserve"> al Arq. ALBERTO JOSÉ VÁSQUEZ NOCHEZ, por ostentar el cargo de Jefe de la Unidad de Planificación, ordenamiento y Desarrollo Territorial de esta Administración; </w:t>
      </w:r>
      <w:r w:rsidR="00525F14" w:rsidRPr="009B2A7E">
        <w:rPr>
          <w:b/>
        </w:rPr>
        <w:t>e)</w:t>
      </w:r>
      <w:r w:rsidR="00525F14" w:rsidRPr="009B2A7E">
        <w:t xml:space="preserve"> </w:t>
      </w:r>
      <w:r w:rsidR="00525F14" w:rsidRPr="009B2A7E">
        <w:rPr>
          <w:b/>
        </w:rPr>
        <w:t>NOMBRAR ADMINISTRADOR</w:t>
      </w:r>
      <w:r w:rsidR="00525F14" w:rsidRPr="009B2A7E">
        <w:t xml:space="preserve"> de Contratos y/o Órdenes de Compra </w:t>
      </w:r>
      <w:r w:rsidR="00525F14" w:rsidRPr="009B2A7E">
        <w:rPr>
          <w:i/>
        </w:rPr>
        <w:t>ad honorem</w:t>
      </w:r>
      <w:r w:rsidR="00525F14" w:rsidRPr="009B2A7E">
        <w:t xml:space="preserve">, al </w:t>
      </w:r>
      <w:r w:rsidR="00525F14" w:rsidRPr="009B2A7E">
        <w:rPr>
          <w:rFonts w:eastAsia="Calibri"/>
        </w:rPr>
        <w:t xml:space="preserve">Arq. WALTER MAURICIO VILLACORTA HERNÁNDEZ, </w:t>
      </w:r>
      <w:r w:rsidR="00525F14" w:rsidRPr="009B2A7E">
        <w:t xml:space="preserve">por ostentar el cargo de </w:t>
      </w:r>
      <w:r w:rsidR="00525F14" w:rsidRPr="009B2A7E">
        <w:rPr>
          <w:rFonts w:eastAsia="Calibri"/>
        </w:rPr>
        <w:t>Auxiliar de Planificación Territorial</w:t>
      </w:r>
      <w:r w:rsidR="00525F14" w:rsidRPr="009B2A7E">
        <w:t xml:space="preserve"> de esta Administración, y quienes tendrán las responsabilidades que establece la Ley. </w:t>
      </w:r>
      <w:r w:rsidR="00525F14" w:rsidRPr="009B2A7E">
        <w:rPr>
          <w:rFonts w:eastAsia="Calibri"/>
        </w:rPr>
        <w:t>COMUNÍQUESE</w:t>
      </w:r>
      <w:r w:rsidR="00525F14" w:rsidRPr="009B2A7E">
        <w:rPr>
          <w:rFonts w:eastAsia="Calibri"/>
          <w:b/>
        </w:rPr>
        <w:t xml:space="preserve">. </w:t>
      </w:r>
      <w:r w:rsidR="00642DB5" w:rsidRPr="009B2A7E">
        <w:rPr>
          <w:rFonts w:eastAsia="Calibri"/>
          <w:b/>
          <w:u w:val="single"/>
        </w:rPr>
        <w:t>ACUERDO NÚMERO DIECISEIS</w:t>
      </w:r>
      <w:r w:rsidR="00642DB5" w:rsidRPr="009B2A7E">
        <w:rPr>
          <w:rFonts w:eastAsia="Calibri"/>
        </w:rPr>
        <w:t xml:space="preserve">.- El Concejo Municipal, en uso de sus facultades, por unanimidad, </w:t>
      </w:r>
      <w:r w:rsidR="00642DB5" w:rsidRPr="009B2A7E">
        <w:rPr>
          <w:rFonts w:eastAsia="Calibri"/>
          <w:b/>
        </w:rPr>
        <w:t>ACUERDA: a)</w:t>
      </w:r>
      <w:r w:rsidR="00642DB5" w:rsidRPr="009B2A7E">
        <w:rPr>
          <w:rFonts w:eastAsia="Calibri"/>
        </w:rPr>
        <w:t xml:space="preserve"> Priorizar la ejecución del proyecto denominado: </w:t>
      </w:r>
      <w:r w:rsidR="00642DB5" w:rsidRPr="009B2A7E">
        <w:rPr>
          <w:b/>
          <w:kern w:val="2"/>
        </w:rPr>
        <w:t>«FORTALECIMIENTO DE GOBERNABILIDAD PARA MEJORA EN AREA DE SERVICIOS DISTRITO N° 1</w:t>
      </w:r>
      <w:r w:rsidR="008C1D28" w:rsidRPr="009B2A7E">
        <w:rPr>
          <w:b/>
          <w:kern w:val="2"/>
        </w:rPr>
        <w:t xml:space="preserve"> </w:t>
      </w:r>
      <w:r w:rsidR="00642DB5" w:rsidRPr="009B2A7E">
        <w:rPr>
          <w:b/>
          <w:kern w:val="2"/>
        </w:rPr>
        <w:t>(DESECHOS SOLIDOS)»</w:t>
      </w:r>
      <w:r w:rsidR="00642DB5" w:rsidRPr="009B2A7E">
        <w:rPr>
          <w:kern w:val="2"/>
        </w:rPr>
        <w:t xml:space="preserve">, </w:t>
      </w:r>
      <w:r w:rsidR="009B0ABB" w:rsidRPr="009B2A7E">
        <w:rPr>
          <w:rFonts w:eastAsia="Calibri"/>
        </w:rPr>
        <w:t xml:space="preserve">a fin de contribuir a la mejor el ambiente laboral de los empleados </w:t>
      </w:r>
      <w:r w:rsidR="009B0ABB" w:rsidRPr="009B2A7E">
        <w:rPr>
          <w:rFonts w:eastAsia="Calibri"/>
        </w:rPr>
        <w:lastRenderedPageBreak/>
        <w:t>de l</w:t>
      </w:r>
      <w:r w:rsidR="00533388" w:rsidRPr="009B2A7E">
        <w:rPr>
          <w:rFonts w:eastAsia="Calibri"/>
        </w:rPr>
        <w:t>a Unidad de Manejo Integral de D</w:t>
      </w:r>
      <w:r w:rsidR="009B0ABB" w:rsidRPr="009B2A7E">
        <w:rPr>
          <w:rFonts w:eastAsia="Calibri"/>
        </w:rPr>
        <w:t xml:space="preserve">esechos Sólidos de esta Alcaldía Municipal; </w:t>
      </w:r>
      <w:r w:rsidR="009B0ABB" w:rsidRPr="009B2A7E">
        <w:rPr>
          <w:rFonts w:eastAsia="Calibri"/>
          <w:b/>
        </w:rPr>
        <w:t>b)</w:t>
      </w:r>
      <w:r w:rsidR="009B0ABB" w:rsidRPr="009B2A7E">
        <w:rPr>
          <w:rFonts w:eastAsia="Calibri"/>
        </w:rPr>
        <w:t xml:space="preserve"> Ordenar a la Jefatura de la Unidad de Proyectos la formulación de la Carpeta Técnica para la ejecución del proyecto denominado: </w:t>
      </w:r>
      <w:r w:rsidR="009B0ABB" w:rsidRPr="009B2A7E">
        <w:rPr>
          <w:b/>
          <w:kern w:val="2"/>
        </w:rPr>
        <w:t>«FORTALECIMIENTO DE GOBERNABILIDAD PARA MEJORA EN AREA DE SERVICIOS DISTRITO N° 1</w:t>
      </w:r>
      <w:r w:rsidR="008C1D28" w:rsidRPr="009B2A7E">
        <w:rPr>
          <w:b/>
          <w:kern w:val="2"/>
        </w:rPr>
        <w:t xml:space="preserve"> </w:t>
      </w:r>
      <w:r w:rsidR="009B0ABB" w:rsidRPr="009B2A7E">
        <w:rPr>
          <w:b/>
          <w:kern w:val="2"/>
        </w:rPr>
        <w:t>(DESECHOS SOLIDOS)»</w:t>
      </w:r>
      <w:r w:rsidR="009B0ABB" w:rsidRPr="009B2A7E">
        <w:rPr>
          <w:kern w:val="2"/>
        </w:rPr>
        <w:t>.</w:t>
      </w:r>
      <w:r w:rsidR="009B0ABB" w:rsidRPr="009B2A7E">
        <w:t xml:space="preserve"> COMUNÍQUESE</w:t>
      </w:r>
      <w:r w:rsidR="00716FA0" w:rsidRPr="009B2A7E">
        <w:t>.</w:t>
      </w:r>
      <w:r w:rsidR="00533388" w:rsidRPr="009B2A7E">
        <w:t xml:space="preserve"> </w:t>
      </w:r>
      <w:r w:rsidR="00E17160" w:rsidRPr="009B2A7E">
        <w:rPr>
          <w:kern w:val="2"/>
          <w:sz w:val="23"/>
          <w:szCs w:val="23"/>
        </w:rPr>
        <w:t>N</w:t>
      </w:r>
      <w:r w:rsidR="00E17160" w:rsidRPr="009B2A7E">
        <w:rPr>
          <w:sz w:val="23"/>
          <w:szCs w:val="23"/>
        </w:rPr>
        <w:t>o habiendo más que hacer constar, se da por terminada la presente acta que para constancia firmamos.</w:t>
      </w:r>
    </w:p>
    <w:p w14:paraId="616F076B" w14:textId="77777777" w:rsidR="00B334B6" w:rsidRPr="009B2A7E" w:rsidRDefault="00B334B6" w:rsidP="0075512C">
      <w:pPr>
        <w:spacing w:line="360" w:lineRule="auto"/>
        <w:jc w:val="both"/>
      </w:pPr>
    </w:p>
    <w:p w14:paraId="7B7C8A7B" w14:textId="77777777" w:rsidR="00F6627C" w:rsidRPr="009B2A7E" w:rsidRDefault="00F6627C" w:rsidP="00F6627C">
      <w:pPr>
        <w:tabs>
          <w:tab w:val="left" w:pos="5040"/>
          <w:tab w:val="left" w:pos="5220"/>
        </w:tabs>
        <w:spacing w:line="240" w:lineRule="auto"/>
        <w:jc w:val="center"/>
        <w:rPr>
          <w:rFonts w:eastAsia="Batang"/>
          <w:kern w:val="2"/>
          <w:sz w:val="22"/>
          <w:szCs w:val="22"/>
        </w:rPr>
      </w:pPr>
      <w:r w:rsidRPr="009B2A7E">
        <w:rPr>
          <w:rFonts w:eastAsia="Batang"/>
          <w:sz w:val="22"/>
          <w:szCs w:val="22"/>
        </w:rPr>
        <w:t>FRANCISCO SALVADOR HIREZI MORATAYA</w:t>
      </w:r>
    </w:p>
    <w:p w14:paraId="73D97F20" w14:textId="77777777" w:rsidR="00F6627C" w:rsidRPr="009B2A7E" w:rsidRDefault="00F6627C" w:rsidP="00F6627C">
      <w:pPr>
        <w:tabs>
          <w:tab w:val="left" w:pos="5040"/>
          <w:tab w:val="left" w:pos="5220"/>
        </w:tabs>
        <w:spacing w:line="240" w:lineRule="auto"/>
        <w:jc w:val="center"/>
      </w:pPr>
      <w:r w:rsidRPr="009B2A7E">
        <w:rPr>
          <w:rFonts w:eastAsia="Batang"/>
        </w:rPr>
        <w:t>Alcalde Municipal</w:t>
      </w:r>
    </w:p>
    <w:p w14:paraId="70A0DBB4" w14:textId="77777777" w:rsidR="00F6627C" w:rsidRPr="009B2A7E" w:rsidRDefault="00F6627C" w:rsidP="00F6627C">
      <w:pPr>
        <w:tabs>
          <w:tab w:val="left" w:pos="5040"/>
          <w:tab w:val="left" w:pos="5220"/>
        </w:tabs>
        <w:rPr>
          <w:rFonts w:eastAsia="Batang"/>
          <w:sz w:val="20"/>
          <w:szCs w:val="20"/>
        </w:rPr>
      </w:pPr>
    </w:p>
    <w:p w14:paraId="661974BC" w14:textId="77777777" w:rsidR="00F6627C" w:rsidRPr="009B2A7E" w:rsidRDefault="00F6627C" w:rsidP="00F6627C">
      <w:pPr>
        <w:tabs>
          <w:tab w:val="left" w:pos="5040"/>
          <w:tab w:val="left" w:pos="5220"/>
        </w:tabs>
        <w:spacing w:line="240" w:lineRule="auto"/>
        <w:rPr>
          <w:rFonts w:eastAsia="Batang"/>
          <w:sz w:val="22"/>
          <w:szCs w:val="22"/>
        </w:rPr>
      </w:pPr>
      <w:r w:rsidRPr="009B2A7E">
        <w:rPr>
          <w:sz w:val="20"/>
          <w:szCs w:val="20"/>
        </w:rPr>
        <w:t xml:space="preserve">   </w:t>
      </w:r>
      <w:r w:rsidRPr="009B2A7E">
        <w:rPr>
          <w:sz w:val="22"/>
          <w:szCs w:val="22"/>
        </w:rPr>
        <w:t xml:space="preserve"> VILMA JEANNETTE HENRÍQUEZ ORANTES</w:t>
      </w:r>
      <w:r w:rsidR="00C20C9B" w:rsidRPr="009B2A7E">
        <w:rPr>
          <w:rFonts w:eastAsia="Batang"/>
          <w:sz w:val="22"/>
          <w:szCs w:val="22"/>
        </w:rPr>
        <w:t xml:space="preserve">    </w:t>
      </w:r>
      <w:r w:rsidR="004F1096" w:rsidRPr="009B2A7E">
        <w:rPr>
          <w:rFonts w:eastAsia="Batang"/>
          <w:sz w:val="22"/>
          <w:szCs w:val="22"/>
        </w:rPr>
        <w:t xml:space="preserve">      JOSE DENNIS CORDOVA ELIZONDO</w:t>
      </w:r>
    </w:p>
    <w:p w14:paraId="79A0434F" w14:textId="77777777" w:rsidR="00F6627C" w:rsidRPr="009B2A7E" w:rsidRDefault="00F6627C" w:rsidP="00F6627C">
      <w:pPr>
        <w:tabs>
          <w:tab w:val="left" w:pos="5040"/>
          <w:tab w:val="left" w:pos="5220"/>
        </w:tabs>
        <w:spacing w:line="240" w:lineRule="auto"/>
        <w:rPr>
          <w:rFonts w:eastAsia="Batang"/>
        </w:rPr>
      </w:pPr>
      <w:r w:rsidRPr="009B2A7E">
        <w:rPr>
          <w:rFonts w:eastAsia="Batang"/>
        </w:rPr>
        <w:t xml:space="preserve">              </w:t>
      </w:r>
      <w:r w:rsidR="00145AE8" w:rsidRPr="009B2A7E">
        <w:rPr>
          <w:rFonts w:eastAsia="Batang"/>
        </w:rPr>
        <w:t xml:space="preserve">         </w:t>
      </w:r>
      <w:r w:rsidRPr="009B2A7E">
        <w:rPr>
          <w:rFonts w:eastAsia="Batang"/>
        </w:rPr>
        <w:t xml:space="preserve"> Síndico Municipal</w:t>
      </w:r>
      <w:r w:rsidR="004F1096" w:rsidRPr="009B2A7E">
        <w:rPr>
          <w:rFonts w:eastAsia="Batang"/>
        </w:rPr>
        <w:t xml:space="preserve">                           </w:t>
      </w:r>
      <w:r w:rsidRPr="009B2A7E">
        <w:rPr>
          <w:rFonts w:eastAsia="Batang"/>
        </w:rPr>
        <w:t xml:space="preserve">          </w:t>
      </w:r>
      <w:r w:rsidR="00145AE8" w:rsidRPr="009B2A7E">
        <w:rPr>
          <w:rFonts w:eastAsia="Batang"/>
        </w:rPr>
        <w:t xml:space="preserve">  </w:t>
      </w:r>
      <w:r w:rsidRPr="009B2A7E">
        <w:rPr>
          <w:rFonts w:eastAsia="Batang"/>
        </w:rPr>
        <w:t>Primer Regidor Propietario</w:t>
      </w:r>
    </w:p>
    <w:p w14:paraId="144326F0" w14:textId="77777777" w:rsidR="00F6627C" w:rsidRPr="009B2A7E" w:rsidRDefault="00F6627C" w:rsidP="00F6627C">
      <w:pPr>
        <w:tabs>
          <w:tab w:val="left" w:pos="5040"/>
          <w:tab w:val="left" w:pos="5220"/>
        </w:tabs>
        <w:spacing w:after="120" w:line="360" w:lineRule="auto"/>
        <w:rPr>
          <w:rFonts w:eastAsia="Batang"/>
          <w:sz w:val="18"/>
          <w:szCs w:val="18"/>
        </w:rPr>
      </w:pPr>
      <w:r w:rsidRPr="009B2A7E">
        <w:rPr>
          <w:rFonts w:eastAsia="Batang"/>
        </w:rPr>
        <w:t xml:space="preserve"> </w:t>
      </w:r>
    </w:p>
    <w:p w14:paraId="6F3974C4" w14:textId="77777777" w:rsidR="00F6627C" w:rsidRPr="009B2A7E" w:rsidRDefault="00F6627C" w:rsidP="00F6627C">
      <w:pPr>
        <w:tabs>
          <w:tab w:val="left" w:pos="5040"/>
          <w:tab w:val="left" w:pos="5220"/>
        </w:tabs>
        <w:spacing w:after="120" w:line="360" w:lineRule="auto"/>
        <w:rPr>
          <w:rFonts w:eastAsia="Batang"/>
          <w:sz w:val="18"/>
          <w:szCs w:val="18"/>
        </w:rPr>
      </w:pPr>
    </w:p>
    <w:p w14:paraId="0A416A29" w14:textId="77777777" w:rsidR="00F6627C" w:rsidRPr="009B2A7E" w:rsidRDefault="00F6627C" w:rsidP="00F6627C">
      <w:pPr>
        <w:spacing w:line="240" w:lineRule="auto"/>
        <w:rPr>
          <w:rFonts w:eastAsia="Batang"/>
          <w:sz w:val="22"/>
          <w:szCs w:val="22"/>
        </w:rPr>
      </w:pPr>
      <w:r w:rsidRPr="009B2A7E">
        <w:rPr>
          <w:rFonts w:eastAsia="Batang"/>
          <w:sz w:val="20"/>
          <w:szCs w:val="20"/>
        </w:rPr>
        <w:t xml:space="preserve">  </w:t>
      </w:r>
      <w:r w:rsidRPr="009B2A7E">
        <w:rPr>
          <w:rFonts w:eastAsia="Batang"/>
          <w:sz w:val="22"/>
          <w:szCs w:val="22"/>
        </w:rPr>
        <w:t xml:space="preserve">  </w:t>
      </w:r>
      <w:r w:rsidRPr="009B2A7E">
        <w:rPr>
          <w:sz w:val="22"/>
          <w:szCs w:val="22"/>
        </w:rPr>
        <w:t>ZORINA ESTHER MASFERRER ESCOBAR</w:t>
      </w:r>
      <w:r w:rsidR="00145AE8" w:rsidRPr="009B2A7E">
        <w:rPr>
          <w:rFonts w:eastAsia="Batang"/>
          <w:sz w:val="22"/>
          <w:szCs w:val="22"/>
        </w:rPr>
        <w:t xml:space="preserve">                      </w:t>
      </w:r>
      <w:r w:rsidRPr="009B2A7E">
        <w:rPr>
          <w:rFonts w:eastAsia="Batang"/>
          <w:sz w:val="22"/>
          <w:szCs w:val="22"/>
        </w:rPr>
        <w:t>SANTOS PORTILLO GONZÁLEZ</w:t>
      </w:r>
    </w:p>
    <w:p w14:paraId="0A924A30" w14:textId="77777777" w:rsidR="00F6627C" w:rsidRPr="009B2A7E" w:rsidRDefault="00F6627C" w:rsidP="00F6627C">
      <w:pPr>
        <w:spacing w:line="240" w:lineRule="auto"/>
        <w:rPr>
          <w:rFonts w:eastAsia="Batang"/>
        </w:rPr>
      </w:pPr>
      <w:r w:rsidRPr="009B2A7E">
        <w:rPr>
          <w:rFonts w:eastAsia="Batang"/>
        </w:rPr>
        <w:t xml:space="preserve">             Segunda Regidora Propietaria                                </w:t>
      </w:r>
      <w:r w:rsidR="00145AE8" w:rsidRPr="009B2A7E">
        <w:rPr>
          <w:rFonts w:eastAsia="Batang"/>
        </w:rPr>
        <w:t xml:space="preserve">     </w:t>
      </w:r>
      <w:r w:rsidRPr="009B2A7E">
        <w:rPr>
          <w:rFonts w:eastAsia="Batang"/>
        </w:rPr>
        <w:t>Tercer Regidor Propietario</w:t>
      </w:r>
    </w:p>
    <w:p w14:paraId="2934DC1F" w14:textId="77777777" w:rsidR="00FF46F1" w:rsidRPr="009B2A7E" w:rsidRDefault="00F6627C" w:rsidP="00F6627C">
      <w:pPr>
        <w:spacing w:line="360" w:lineRule="auto"/>
        <w:rPr>
          <w:sz w:val="22"/>
          <w:szCs w:val="22"/>
        </w:rPr>
      </w:pPr>
      <w:r w:rsidRPr="009B2A7E">
        <w:rPr>
          <w:sz w:val="22"/>
          <w:szCs w:val="22"/>
        </w:rPr>
        <w:t xml:space="preserve">           </w:t>
      </w:r>
    </w:p>
    <w:p w14:paraId="6BED4C14" w14:textId="77777777" w:rsidR="003F50AB" w:rsidRPr="009B2A7E" w:rsidRDefault="003F50AB" w:rsidP="00F6627C">
      <w:pPr>
        <w:spacing w:line="360" w:lineRule="auto"/>
        <w:rPr>
          <w:sz w:val="22"/>
          <w:szCs w:val="22"/>
        </w:rPr>
      </w:pPr>
    </w:p>
    <w:p w14:paraId="098C8BA9" w14:textId="77777777" w:rsidR="00F6627C" w:rsidRPr="009B2A7E" w:rsidRDefault="00145AE8" w:rsidP="00F6627C">
      <w:pPr>
        <w:spacing w:line="240" w:lineRule="auto"/>
        <w:rPr>
          <w:rFonts w:eastAsia="Batang"/>
          <w:sz w:val="22"/>
          <w:szCs w:val="22"/>
        </w:rPr>
      </w:pPr>
      <w:r w:rsidRPr="009B2A7E">
        <w:rPr>
          <w:sz w:val="22"/>
          <w:szCs w:val="22"/>
        </w:rPr>
        <w:t xml:space="preserve">    </w:t>
      </w:r>
      <w:r w:rsidR="00F6627C" w:rsidRPr="009B2A7E">
        <w:rPr>
          <w:sz w:val="22"/>
          <w:szCs w:val="22"/>
        </w:rPr>
        <w:t xml:space="preserve"> EVER STANLEY HENRÍQUEZ CRUZ                      MERCEDES HENRIQUEZ DE RODRÍGUEZ</w:t>
      </w:r>
    </w:p>
    <w:p w14:paraId="6FD6978D" w14:textId="77777777" w:rsidR="00F6627C" w:rsidRPr="009B2A7E" w:rsidRDefault="00F6627C" w:rsidP="00F6627C">
      <w:pPr>
        <w:tabs>
          <w:tab w:val="left" w:pos="5040"/>
          <w:tab w:val="left" w:pos="5220"/>
        </w:tabs>
        <w:spacing w:line="240" w:lineRule="auto"/>
        <w:rPr>
          <w:rFonts w:eastAsia="Batang"/>
        </w:rPr>
      </w:pPr>
      <w:r w:rsidRPr="009B2A7E">
        <w:rPr>
          <w:rFonts w:eastAsia="Batang"/>
        </w:rPr>
        <w:t xml:space="preserve">       </w:t>
      </w:r>
      <w:r w:rsidR="00145AE8" w:rsidRPr="009B2A7E">
        <w:rPr>
          <w:rFonts w:eastAsia="Batang"/>
        </w:rPr>
        <w:t xml:space="preserve">   </w:t>
      </w:r>
      <w:r w:rsidRPr="009B2A7E">
        <w:rPr>
          <w:rFonts w:eastAsia="Batang"/>
        </w:rPr>
        <w:t xml:space="preserve"> Cuarto Regidor Propietario                                         Quinta Regidora Propietaria</w:t>
      </w:r>
    </w:p>
    <w:p w14:paraId="1680EF2A" w14:textId="77777777" w:rsidR="00F6627C" w:rsidRPr="009B2A7E" w:rsidRDefault="00F6627C" w:rsidP="00F6627C">
      <w:pPr>
        <w:tabs>
          <w:tab w:val="left" w:pos="5040"/>
          <w:tab w:val="left" w:pos="5220"/>
        </w:tabs>
        <w:spacing w:after="120" w:line="360" w:lineRule="auto"/>
        <w:rPr>
          <w:rFonts w:eastAsia="Batang"/>
          <w:sz w:val="16"/>
          <w:szCs w:val="16"/>
        </w:rPr>
      </w:pPr>
    </w:p>
    <w:p w14:paraId="6B63EA4F" w14:textId="77777777" w:rsidR="00FF46F1" w:rsidRPr="009B2A7E" w:rsidRDefault="00FF46F1" w:rsidP="00F6627C">
      <w:pPr>
        <w:tabs>
          <w:tab w:val="left" w:pos="5040"/>
          <w:tab w:val="left" w:pos="5220"/>
        </w:tabs>
        <w:spacing w:after="120" w:line="360" w:lineRule="auto"/>
        <w:rPr>
          <w:rFonts w:eastAsia="Batang"/>
          <w:sz w:val="16"/>
          <w:szCs w:val="16"/>
        </w:rPr>
      </w:pPr>
    </w:p>
    <w:p w14:paraId="7320C08C" w14:textId="77777777" w:rsidR="00F6627C" w:rsidRPr="009B2A7E" w:rsidRDefault="00145AE8" w:rsidP="00F6627C">
      <w:pPr>
        <w:tabs>
          <w:tab w:val="left" w:pos="5040"/>
          <w:tab w:val="left" w:pos="5220"/>
        </w:tabs>
        <w:spacing w:line="240" w:lineRule="auto"/>
        <w:rPr>
          <w:rFonts w:eastAsia="Batang"/>
          <w:sz w:val="22"/>
          <w:szCs w:val="22"/>
        </w:rPr>
      </w:pPr>
      <w:r w:rsidRPr="009B2A7E">
        <w:rPr>
          <w:sz w:val="22"/>
          <w:szCs w:val="22"/>
        </w:rPr>
        <w:t xml:space="preserve">      </w:t>
      </w:r>
      <w:r w:rsidR="00F6627C" w:rsidRPr="009B2A7E">
        <w:rPr>
          <w:sz w:val="22"/>
          <w:szCs w:val="22"/>
        </w:rPr>
        <w:t xml:space="preserve">CARLOS ARTURO ARAUJO GÓMEZ          </w:t>
      </w:r>
      <w:r w:rsidRPr="009B2A7E">
        <w:rPr>
          <w:sz w:val="22"/>
          <w:szCs w:val="22"/>
        </w:rPr>
        <w:t xml:space="preserve">                  </w:t>
      </w:r>
      <w:r w:rsidR="00F6627C" w:rsidRPr="009B2A7E">
        <w:rPr>
          <w:sz w:val="22"/>
          <w:szCs w:val="22"/>
        </w:rPr>
        <w:t xml:space="preserve"> </w:t>
      </w:r>
      <w:r w:rsidR="00F6627C" w:rsidRPr="009B2A7E">
        <w:rPr>
          <w:rFonts w:eastAsia="Batang"/>
          <w:sz w:val="22"/>
          <w:szCs w:val="22"/>
        </w:rPr>
        <w:t xml:space="preserve">ELMER ARTURO RUBIO ORANTES </w:t>
      </w:r>
    </w:p>
    <w:p w14:paraId="4A87B1C5" w14:textId="77777777" w:rsidR="00F6627C" w:rsidRPr="009B2A7E" w:rsidRDefault="00145AE8" w:rsidP="00F6627C">
      <w:pPr>
        <w:tabs>
          <w:tab w:val="left" w:pos="5040"/>
          <w:tab w:val="left" w:pos="5220"/>
        </w:tabs>
        <w:spacing w:line="240" w:lineRule="auto"/>
        <w:rPr>
          <w:rFonts w:eastAsia="Batang"/>
        </w:rPr>
      </w:pPr>
      <w:r w:rsidRPr="009B2A7E">
        <w:rPr>
          <w:rFonts w:eastAsia="Batang"/>
        </w:rPr>
        <w:t xml:space="preserve">                </w:t>
      </w:r>
      <w:r w:rsidR="00F6627C" w:rsidRPr="009B2A7E">
        <w:rPr>
          <w:rFonts w:eastAsia="Batang"/>
        </w:rPr>
        <w:t xml:space="preserve">Sexto Regidor Propietario                      </w:t>
      </w:r>
      <w:r w:rsidRPr="009B2A7E">
        <w:rPr>
          <w:rFonts w:eastAsia="Batang"/>
        </w:rPr>
        <w:t xml:space="preserve">                 </w:t>
      </w:r>
      <w:r w:rsidR="00F6627C" w:rsidRPr="009B2A7E">
        <w:rPr>
          <w:rFonts w:eastAsia="Batang"/>
        </w:rPr>
        <w:t xml:space="preserve"> Séptimo Regidor Propietario</w:t>
      </w:r>
    </w:p>
    <w:p w14:paraId="52BBB698" w14:textId="77777777" w:rsidR="00F6627C" w:rsidRPr="009B2A7E" w:rsidRDefault="00F6627C" w:rsidP="00F6627C">
      <w:pPr>
        <w:tabs>
          <w:tab w:val="left" w:pos="5040"/>
          <w:tab w:val="left" w:pos="5220"/>
        </w:tabs>
        <w:spacing w:after="120" w:line="360" w:lineRule="auto"/>
        <w:rPr>
          <w:sz w:val="16"/>
          <w:szCs w:val="16"/>
        </w:rPr>
      </w:pPr>
    </w:p>
    <w:p w14:paraId="0658D1DE" w14:textId="77777777" w:rsidR="00F6627C" w:rsidRPr="009B2A7E" w:rsidRDefault="00F6627C" w:rsidP="00F6627C">
      <w:pPr>
        <w:tabs>
          <w:tab w:val="left" w:pos="5040"/>
          <w:tab w:val="left" w:pos="5220"/>
        </w:tabs>
        <w:spacing w:after="120"/>
        <w:rPr>
          <w:sz w:val="16"/>
          <w:szCs w:val="16"/>
        </w:rPr>
      </w:pPr>
    </w:p>
    <w:p w14:paraId="1877F3AA" w14:textId="77777777" w:rsidR="00F6627C" w:rsidRPr="009B2A7E" w:rsidRDefault="00F6627C" w:rsidP="00F6627C">
      <w:pPr>
        <w:tabs>
          <w:tab w:val="left" w:pos="5040"/>
          <w:tab w:val="left" w:pos="5220"/>
        </w:tabs>
        <w:spacing w:after="120"/>
        <w:rPr>
          <w:sz w:val="16"/>
          <w:szCs w:val="16"/>
        </w:rPr>
      </w:pPr>
    </w:p>
    <w:p w14:paraId="4CCB7535" w14:textId="77777777" w:rsidR="00F6627C" w:rsidRPr="009B2A7E" w:rsidRDefault="00145AE8" w:rsidP="00F6627C">
      <w:pPr>
        <w:tabs>
          <w:tab w:val="left" w:pos="5040"/>
          <w:tab w:val="left" w:pos="5220"/>
        </w:tabs>
        <w:spacing w:line="240" w:lineRule="auto"/>
        <w:rPr>
          <w:rFonts w:eastAsia="Batang"/>
          <w:sz w:val="22"/>
          <w:szCs w:val="22"/>
        </w:rPr>
      </w:pPr>
      <w:r w:rsidRPr="009B2A7E">
        <w:rPr>
          <w:sz w:val="20"/>
          <w:szCs w:val="20"/>
        </w:rPr>
        <w:t xml:space="preserve">    </w:t>
      </w:r>
      <w:r w:rsidR="00F6627C" w:rsidRPr="009B2A7E">
        <w:rPr>
          <w:sz w:val="22"/>
          <w:szCs w:val="22"/>
        </w:rPr>
        <w:t xml:space="preserve"> HÉCTOR ARNOLD</w:t>
      </w:r>
      <w:r w:rsidRPr="009B2A7E">
        <w:rPr>
          <w:sz w:val="22"/>
          <w:szCs w:val="22"/>
        </w:rPr>
        <w:t xml:space="preserve">O CRUZ RODRÍGUEZ                 </w:t>
      </w:r>
      <w:r w:rsidR="00F6627C" w:rsidRPr="009B2A7E">
        <w:rPr>
          <w:sz w:val="22"/>
          <w:szCs w:val="22"/>
        </w:rPr>
        <w:t>MANUEL ANTONIO CHORRO GUEVARA</w:t>
      </w:r>
    </w:p>
    <w:p w14:paraId="345C51CA" w14:textId="77777777" w:rsidR="00F6627C" w:rsidRPr="009B2A7E" w:rsidRDefault="00F6627C" w:rsidP="00F6627C">
      <w:pPr>
        <w:tabs>
          <w:tab w:val="left" w:pos="5040"/>
          <w:tab w:val="left" w:pos="5220"/>
        </w:tabs>
        <w:spacing w:line="240" w:lineRule="auto"/>
        <w:rPr>
          <w:rFonts w:eastAsia="Batang"/>
        </w:rPr>
      </w:pPr>
      <w:r w:rsidRPr="009B2A7E">
        <w:rPr>
          <w:rFonts w:eastAsia="Batang"/>
        </w:rPr>
        <w:t xml:space="preserve">            </w:t>
      </w:r>
      <w:r w:rsidR="00145AE8" w:rsidRPr="009B2A7E">
        <w:rPr>
          <w:rFonts w:eastAsia="Batang"/>
        </w:rPr>
        <w:t xml:space="preserve">   </w:t>
      </w:r>
      <w:r w:rsidRPr="009B2A7E">
        <w:rPr>
          <w:rFonts w:eastAsia="Batang"/>
        </w:rPr>
        <w:t xml:space="preserve">Octavo Regidor Propietario                             </w:t>
      </w:r>
      <w:r w:rsidR="00145AE8" w:rsidRPr="009B2A7E">
        <w:rPr>
          <w:rFonts w:eastAsia="Batang"/>
        </w:rPr>
        <w:t xml:space="preserve">       </w:t>
      </w:r>
      <w:r w:rsidRPr="009B2A7E">
        <w:rPr>
          <w:rFonts w:eastAsia="Batang"/>
        </w:rPr>
        <w:t>Noveno Regidor Propietario</w:t>
      </w:r>
    </w:p>
    <w:p w14:paraId="54BA7C90" w14:textId="77777777" w:rsidR="00F6627C" w:rsidRPr="009B2A7E" w:rsidRDefault="00F6627C" w:rsidP="00F6627C">
      <w:pPr>
        <w:tabs>
          <w:tab w:val="left" w:pos="5040"/>
          <w:tab w:val="left" w:pos="5220"/>
        </w:tabs>
        <w:spacing w:line="240" w:lineRule="auto"/>
        <w:rPr>
          <w:rFonts w:eastAsia="Batang"/>
        </w:rPr>
      </w:pPr>
    </w:p>
    <w:p w14:paraId="49DD477B" w14:textId="77777777" w:rsidR="00017807" w:rsidRPr="009B2A7E" w:rsidRDefault="00017807" w:rsidP="00F6627C">
      <w:pPr>
        <w:tabs>
          <w:tab w:val="left" w:pos="5040"/>
          <w:tab w:val="left" w:pos="5220"/>
        </w:tabs>
        <w:spacing w:line="240" w:lineRule="auto"/>
        <w:rPr>
          <w:rFonts w:eastAsia="Batang"/>
          <w:sz w:val="16"/>
          <w:szCs w:val="16"/>
        </w:rPr>
      </w:pPr>
    </w:p>
    <w:p w14:paraId="490C0656" w14:textId="77777777" w:rsidR="00F6627C" w:rsidRPr="009B2A7E" w:rsidRDefault="00F6627C" w:rsidP="00F6627C">
      <w:pPr>
        <w:tabs>
          <w:tab w:val="left" w:pos="5040"/>
          <w:tab w:val="left" w:pos="5220"/>
        </w:tabs>
        <w:spacing w:line="240" w:lineRule="auto"/>
        <w:rPr>
          <w:rFonts w:eastAsia="Batang"/>
        </w:rPr>
      </w:pPr>
    </w:p>
    <w:p w14:paraId="6D5BE41C" w14:textId="77777777" w:rsidR="004F1096" w:rsidRPr="009B2A7E" w:rsidRDefault="00145AE8" w:rsidP="004F1096">
      <w:pPr>
        <w:tabs>
          <w:tab w:val="left" w:pos="5040"/>
          <w:tab w:val="left" w:pos="5220"/>
        </w:tabs>
        <w:spacing w:line="240" w:lineRule="auto"/>
        <w:rPr>
          <w:sz w:val="22"/>
          <w:szCs w:val="22"/>
        </w:rPr>
      </w:pPr>
      <w:r w:rsidRPr="009B2A7E">
        <w:rPr>
          <w:sz w:val="22"/>
          <w:szCs w:val="22"/>
        </w:rPr>
        <w:t xml:space="preserve">  </w:t>
      </w:r>
      <w:r w:rsidR="00F6627C" w:rsidRPr="009B2A7E">
        <w:rPr>
          <w:sz w:val="22"/>
          <w:szCs w:val="22"/>
        </w:rPr>
        <w:t>MARITZA ELIZABETH VÁSQUEZ DE AYALA</w:t>
      </w:r>
      <w:r w:rsidR="00F6627C" w:rsidRPr="009B2A7E">
        <w:t xml:space="preserve">    </w:t>
      </w:r>
      <w:r w:rsidR="00F6627C" w:rsidRPr="009B2A7E">
        <w:rPr>
          <w:sz w:val="22"/>
          <w:szCs w:val="22"/>
        </w:rPr>
        <w:t xml:space="preserve">    </w:t>
      </w:r>
      <w:r w:rsidRPr="009B2A7E">
        <w:rPr>
          <w:sz w:val="22"/>
          <w:szCs w:val="22"/>
        </w:rPr>
        <w:t xml:space="preserve">    </w:t>
      </w:r>
      <w:r w:rsidR="00F6627C" w:rsidRPr="009B2A7E">
        <w:rPr>
          <w:sz w:val="22"/>
          <w:szCs w:val="22"/>
        </w:rPr>
        <w:t>MARLON MAGDIEL GÓMEZ ACEVEDO</w:t>
      </w:r>
    </w:p>
    <w:p w14:paraId="794B0253" w14:textId="77777777" w:rsidR="00F6627C" w:rsidRDefault="004F1096" w:rsidP="004F1096">
      <w:pPr>
        <w:tabs>
          <w:tab w:val="left" w:pos="5040"/>
          <w:tab w:val="left" w:pos="5220"/>
        </w:tabs>
        <w:spacing w:line="240" w:lineRule="auto"/>
      </w:pPr>
      <w:r w:rsidRPr="009B2A7E">
        <w:rPr>
          <w:sz w:val="22"/>
          <w:szCs w:val="22"/>
        </w:rPr>
        <w:t xml:space="preserve">            D</w:t>
      </w:r>
      <w:r w:rsidR="00F6627C" w:rsidRPr="009B2A7E">
        <w:t xml:space="preserve">ecima Regidora Propietaria                                     </w:t>
      </w:r>
      <w:r w:rsidRPr="009B2A7E">
        <w:t xml:space="preserve">     </w:t>
      </w:r>
      <w:r w:rsidR="00F6627C" w:rsidRPr="009B2A7E">
        <w:t>Primer Regidor Suplente</w:t>
      </w:r>
    </w:p>
    <w:p w14:paraId="3B08F69A" w14:textId="77777777" w:rsidR="00313B50" w:rsidRPr="009B2A7E" w:rsidRDefault="00313B50" w:rsidP="004F1096">
      <w:pPr>
        <w:tabs>
          <w:tab w:val="left" w:pos="5040"/>
          <w:tab w:val="left" w:pos="5220"/>
        </w:tabs>
        <w:spacing w:line="240" w:lineRule="auto"/>
      </w:pPr>
      <w:bookmarkStart w:id="0" w:name="_GoBack"/>
      <w:bookmarkEnd w:id="0"/>
    </w:p>
    <w:p w14:paraId="4EEFBA49" w14:textId="77777777" w:rsidR="00F6627C" w:rsidRPr="009B2A7E" w:rsidRDefault="00F6627C" w:rsidP="00F6627C">
      <w:pPr>
        <w:tabs>
          <w:tab w:val="left" w:pos="5040"/>
          <w:tab w:val="left" w:pos="5220"/>
        </w:tabs>
        <w:spacing w:line="240" w:lineRule="auto"/>
      </w:pPr>
      <w:r w:rsidRPr="009B2A7E">
        <w:rPr>
          <w:sz w:val="22"/>
          <w:szCs w:val="22"/>
        </w:rPr>
        <w:t>ISMAEL DE JESÚS ESCALANTE HERRERA</w:t>
      </w:r>
      <w:r w:rsidRPr="009B2A7E">
        <w:t xml:space="preserve">            </w:t>
      </w:r>
      <w:r w:rsidRPr="009B2A7E">
        <w:rPr>
          <w:sz w:val="22"/>
          <w:szCs w:val="22"/>
        </w:rPr>
        <w:t>FRANK REYNALDO ALVARADO ALFARO</w:t>
      </w:r>
    </w:p>
    <w:p w14:paraId="5DCA6F3D" w14:textId="77777777" w:rsidR="00F6627C" w:rsidRPr="009B2A7E" w:rsidRDefault="00F6627C" w:rsidP="00F6627C">
      <w:pPr>
        <w:tabs>
          <w:tab w:val="left" w:pos="5040"/>
          <w:tab w:val="left" w:pos="5220"/>
        </w:tabs>
        <w:spacing w:line="240" w:lineRule="auto"/>
      </w:pPr>
      <w:r w:rsidRPr="009B2A7E">
        <w:t xml:space="preserve">            Segundo Regidor Suplente        </w:t>
      </w:r>
      <w:r w:rsidRPr="009B2A7E">
        <w:tab/>
        <w:t xml:space="preserve">              Tercer Regidor Suplente</w:t>
      </w:r>
    </w:p>
    <w:p w14:paraId="3A1A6681" w14:textId="77777777" w:rsidR="00F6627C" w:rsidRPr="009B2A7E" w:rsidRDefault="00F6627C" w:rsidP="00F6627C">
      <w:pPr>
        <w:spacing w:after="120" w:line="360" w:lineRule="auto"/>
        <w:rPr>
          <w:rFonts w:eastAsia="Batang"/>
        </w:rPr>
      </w:pPr>
    </w:p>
    <w:p w14:paraId="723BDC7E" w14:textId="77777777" w:rsidR="00F6627C" w:rsidRPr="009B2A7E" w:rsidRDefault="00F6627C" w:rsidP="00F6627C">
      <w:pPr>
        <w:tabs>
          <w:tab w:val="left" w:pos="5040"/>
          <w:tab w:val="left" w:pos="5220"/>
        </w:tabs>
        <w:spacing w:line="240" w:lineRule="auto"/>
      </w:pPr>
      <w:r w:rsidRPr="009B2A7E">
        <w:t xml:space="preserve"> </w:t>
      </w:r>
      <w:r w:rsidR="001A7267" w:rsidRPr="009B2A7E">
        <w:rPr>
          <w:sz w:val="22"/>
          <w:szCs w:val="22"/>
        </w:rPr>
        <w:t>FÁ</w:t>
      </w:r>
      <w:r w:rsidRPr="009B2A7E">
        <w:rPr>
          <w:sz w:val="22"/>
          <w:szCs w:val="22"/>
        </w:rPr>
        <w:t>TIMA GUADALUPE ALVARADO FLORES</w:t>
      </w:r>
      <w:r w:rsidRPr="009B2A7E">
        <w:t xml:space="preserve">           </w:t>
      </w:r>
      <w:r w:rsidR="00225B0F" w:rsidRPr="009B2A7E">
        <w:t xml:space="preserve">    </w:t>
      </w:r>
      <w:r w:rsidRPr="009B2A7E">
        <w:t xml:space="preserve"> </w:t>
      </w:r>
      <w:r w:rsidRPr="009B2A7E">
        <w:rPr>
          <w:sz w:val="22"/>
          <w:szCs w:val="22"/>
        </w:rPr>
        <w:t>JUAN CARLOS MARTÍNEZ RODAS</w:t>
      </w:r>
    </w:p>
    <w:p w14:paraId="7D86BACA" w14:textId="77777777" w:rsidR="00436397" w:rsidRDefault="00F6627C" w:rsidP="00BC3FEC">
      <w:pPr>
        <w:tabs>
          <w:tab w:val="left" w:pos="5040"/>
          <w:tab w:val="left" w:pos="5220"/>
        </w:tabs>
        <w:spacing w:line="240" w:lineRule="auto"/>
      </w:pPr>
      <w:r w:rsidRPr="009B2A7E">
        <w:t xml:space="preserve">               Cuarta Regidora Suplente                                      </w:t>
      </w:r>
      <w:r w:rsidR="00225B0F" w:rsidRPr="009B2A7E">
        <w:t xml:space="preserve">      </w:t>
      </w:r>
      <w:r w:rsidRPr="009B2A7E">
        <w:t xml:space="preserve">  Secretario Municipal</w:t>
      </w:r>
    </w:p>
    <w:p w14:paraId="59224298" w14:textId="77777777" w:rsidR="00313B50" w:rsidRDefault="00313B50" w:rsidP="00BC3FEC">
      <w:pPr>
        <w:tabs>
          <w:tab w:val="left" w:pos="5040"/>
          <w:tab w:val="left" w:pos="5220"/>
        </w:tabs>
        <w:spacing w:line="240" w:lineRule="auto"/>
      </w:pPr>
    </w:p>
    <w:p w14:paraId="1261B01E" w14:textId="77777777" w:rsidR="00313B50" w:rsidRDefault="00313B50" w:rsidP="00BC3FEC">
      <w:pPr>
        <w:tabs>
          <w:tab w:val="left" w:pos="5040"/>
          <w:tab w:val="left" w:pos="5220"/>
        </w:tabs>
        <w:spacing w:line="240" w:lineRule="auto"/>
      </w:pPr>
    </w:p>
    <w:p w14:paraId="48AE1BC8" w14:textId="77777777" w:rsidR="00313B50" w:rsidRDefault="00313B50" w:rsidP="00BC3FEC">
      <w:pPr>
        <w:tabs>
          <w:tab w:val="left" w:pos="5040"/>
          <w:tab w:val="left" w:pos="5220"/>
        </w:tabs>
        <w:spacing w:line="240" w:lineRule="auto"/>
      </w:pPr>
    </w:p>
    <w:p w14:paraId="5A6C99ED" w14:textId="77777777" w:rsidR="00313B50" w:rsidRDefault="00313B50" w:rsidP="00BC3FEC">
      <w:pPr>
        <w:tabs>
          <w:tab w:val="left" w:pos="5040"/>
          <w:tab w:val="left" w:pos="5220"/>
        </w:tabs>
        <w:spacing w:line="240" w:lineRule="auto"/>
      </w:pPr>
    </w:p>
    <w:p w14:paraId="7F5355A1" w14:textId="77777777" w:rsidR="00313B50" w:rsidRPr="005B01C7" w:rsidRDefault="00313B50" w:rsidP="00313B50">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135A03E0" w14:textId="77777777" w:rsidR="00313B50" w:rsidRPr="002F4BD3" w:rsidRDefault="00313B50" w:rsidP="00BC3FEC">
      <w:pPr>
        <w:tabs>
          <w:tab w:val="left" w:pos="5040"/>
          <w:tab w:val="left" w:pos="5220"/>
        </w:tabs>
        <w:spacing w:line="240" w:lineRule="auto"/>
      </w:pPr>
    </w:p>
    <w:sectPr w:rsidR="00313B50" w:rsidRPr="002F4BD3" w:rsidSect="00946EDA">
      <w:footerReference w:type="default" r:id="rId8"/>
      <w:pgSz w:w="11907" w:h="18711" w:code="10000"/>
      <w:pgMar w:top="1701" w:right="1134" w:bottom="1134" w:left="1560" w:header="709" w:footer="323" w:gutter="0"/>
      <w:pgNumType w:start="1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6D761" w14:textId="77777777" w:rsidR="00D53619" w:rsidRDefault="00D53619" w:rsidP="00502C14">
      <w:pPr>
        <w:spacing w:line="240" w:lineRule="auto"/>
      </w:pPr>
      <w:r>
        <w:separator/>
      </w:r>
    </w:p>
  </w:endnote>
  <w:endnote w:type="continuationSeparator" w:id="0">
    <w:p w14:paraId="6F2FC15B" w14:textId="77777777" w:rsidR="00D53619" w:rsidRDefault="00D5361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0A1B70D7" w14:textId="77777777" w:rsidR="00B84106" w:rsidRPr="00750670" w:rsidRDefault="00B84106"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313B50">
          <w:rPr>
            <w:noProof/>
            <w:sz w:val="22"/>
            <w:szCs w:val="22"/>
          </w:rPr>
          <w:t>108</w:t>
        </w:r>
        <w:r w:rsidRPr="00750670">
          <w:rPr>
            <w:sz w:val="22"/>
            <w:szCs w:val="22"/>
          </w:rPr>
          <w:fldChar w:fldCharType="end"/>
        </w:r>
      </w:p>
    </w:sdtContent>
  </w:sdt>
  <w:p w14:paraId="59C4A4F2" w14:textId="77777777" w:rsidR="00B84106" w:rsidRPr="004C4A49" w:rsidRDefault="00B8410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4CF3" w14:textId="77777777" w:rsidR="00D53619" w:rsidRDefault="00D53619" w:rsidP="00502C14">
      <w:pPr>
        <w:spacing w:line="240" w:lineRule="auto"/>
      </w:pPr>
      <w:r>
        <w:separator/>
      </w:r>
    </w:p>
  </w:footnote>
  <w:footnote w:type="continuationSeparator" w:id="0">
    <w:p w14:paraId="01F4E548" w14:textId="77777777" w:rsidR="00D53619" w:rsidRDefault="00D53619"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3">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4">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8"/>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34"/>
  </w:num>
  <w:num w:numId="28">
    <w:abstractNumId w:val="41"/>
  </w:num>
  <w:num w:numId="29">
    <w:abstractNumId w:val="26"/>
  </w:num>
  <w:num w:numId="30">
    <w:abstractNumId w:val="27"/>
  </w:num>
  <w:num w:numId="31">
    <w:abstractNumId w:val="40"/>
  </w:num>
  <w:num w:numId="32">
    <w:abstractNumId w:val="20"/>
  </w:num>
  <w:num w:numId="33">
    <w:abstractNumId w:val="25"/>
  </w:num>
  <w:num w:numId="34">
    <w:abstractNumId w:val="18"/>
  </w:num>
  <w:num w:numId="35">
    <w:abstractNumId w:val="23"/>
  </w:num>
  <w:num w:numId="36">
    <w:abstractNumId w:val="21"/>
  </w:num>
  <w:num w:numId="37">
    <w:abstractNumId w:val="38"/>
  </w:num>
  <w:num w:numId="38">
    <w:abstractNumId w:val="3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0"/>
  </w:num>
  <w:num w:numId="42">
    <w:abstractNumId w:val="35"/>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735A"/>
    <w:rsid w:val="00007A85"/>
    <w:rsid w:val="000106AC"/>
    <w:rsid w:val="00010BEB"/>
    <w:rsid w:val="00011659"/>
    <w:rsid w:val="00011DB1"/>
    <w:rsid w:val="00012881"/>
    <w:rsid w:val="0001338A"/>
    <w:rsid w:val="00013BF9"/>
    <w:rsid w:val="0001519C"/>
    <w:rsid w:val="00015680"/>
    <w:rsid w:val="00016473"/>
    <w:rsid w:val="00016D43"/>
    <w:rsid w:val="00017807"/>
    <w:rsid w:val="00020EB7"/>
    <w:rsid w:val="00021827"/>
    <w:rsid w:val="00021A47"/>
    <w:rsid w:val="00022C6F"/>
    <w:rsid w:val="00022F2A"/>
    <w:rsid w:val="00023B50"/>
    <w:rsid w:val="0002468C"/>
    <w:rsid w:val="00025119"/>
    <w:rsid w:val="00025B82"/>
    <w:rsid w:val="00025C5A"/>
    <w:rsid w:val="00026606"/>
    <w:rsid w:val="00026EE7"/>
    <w:rsid w:val="00027015"/>
    <w:rsid w:val="00027BF6"/>
    <w:rsid w:val="00027C7C"/>
    <w:rsid w:val="00027CF4"/>
    <w:rsid w:val="00027EE3"/>
    <w:rsid w:val="00027EFB"/>
    <w:rsid w:val="000301C9"/>
    <w:rsid w:val="0003098D"/>
    <w:rsid w:val="00032E14"/>
    <w:rsid w:val="00033A2E"/>
    <w:rsid w:val="000346BF"/>
    <w:rsid w:val="00034A03"/>
    <w:rsid w:val="00034B1A"/>
    <w:rsid w:val="00035858"/>
    <w:rsid w:val="00035F71"/>
    <w:rsid w:val="00037018"/>
    <w:rsid w:val="000378EB"/>
    <w:rsid w:val="00037B4A"/>
    <w:rsid w:val="00040DCF"/>
    <w:rsid w:val="000426DD"/>
    <w:rsid w:val="00042E63"/>
    <w:rsid w:val="00043648"/>
    <w:rsid w:val="00043D58"/>
    <w:rsid w:val="00044712"/>
    <w:rsid w:val="0004498B"/>
    <w:rsid w:val="0004703C"/>
    <w:rsid w:val="000505B5"/>
    <w:rsid w:val="00050688"/>
    <w:rsid w:val="0005092E"/>
    <w:rsid w:val="000509BC"/>
    <w:rsid w:val="000509C9"/>
    <w:rsid w:val="00050BA6"/>
    <w:rsid w:val="00050C6F"/>
    <w:rsid w:val="000512FE"/>
    <w:rsid w:val="0005147F"/>
    <w:rsid w:val="00051FC0"/>
    <w:rsid w:val="00053C9A"/>
    <w:rsid w:val="00054369"/>
    <w:rsid w:val="00055186"/>
    <w:rsid w:val="00055ED9"/>
    <w:rsid w:val="000575E0"/>
    <w:rsid w:val="000579A6"/>
    <w:rsid w:val="00060587"/>
    <w:rsid w:val="00060644"/>
    <w:rsid w:val="000609E0"/>
    <w:rsid w:val="00061BC8"/>
    <w:rsid w:val="00061F23"/>
    <w:rsid w:val="00062702"/>
    <w:rsid w:val="00065432"/>
    <w:rsid w:val="00065B79"/>
    <w:rsid w:val="00066BF1"/>
    <w:rsid w:val="00067142"/>
    <w:rsid w:val="000671B2"/>
    <w:rsid w:val="00067641"/>
    <w:rsid w:val="00067BD7"/>
    <w:rsid w:val="00070721"/>
    <w:rsid w:val="00070938"/>
    <w:rsid w:val="00070D83"/>
    <w:rsid w:val="00070F88"/>
    <w:rsid w:val="000716A2"/>
    <w:rsid w:val="00071DE5"/>
    <w:rsid w:val="00074BF0"/>
    <w:rsid w:val="00075935"/>
    <w:rsid w:val="00076380"/>
    <w:rsid w:val="000769A5"/>
    <w:rsid w:val="000773E3"/>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64D6"/>
    <w:rsid w:val="000869B0"/>
    <w:rsid w:val="0008767D"/>
    <w:rsid w:val="00087A43"/>
    <w:rsid w:val="000907A7"/>
    <w:rsid w:val="00090872"/>
    <w:rsid w:val="000917D5"/>
    <w:rsid w:val="000927A4"/>
    <w:rsid w:val="000944F0"/>
    <w:rsid w:val="00095323"/>
    <w:rsid w:val="00095905"/>
    <w:rsid w:val="00095EEB"/>
    <w:rsid w:val="00096964"/>
    <w:rsid w:val="00097495"/>
    <w:rsid w:val="000A0533"/>
    <w:rsid w:val="000A2D65"/>
    <w:rsid w:val="000A2F57"/>
    <w:rsid w:val="000A3961"/>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3017"/>
    <w:rsid w:val="000B43F0"/>
    <w:rsid w:val="000B4BB2"/>
    <w:rsid w:val="000B526E"/>
    <w:rsid w:val="000B679D"/>
    <w:rsid w:val="000B7390"/>
    <w:rsid w:val="000B77F3"/>
    <w:rsid w:val="000B7CCF"/>
    <w:rsid w:val="000B7F4C"/>
    <w:rsid w:val="000C030E"/>
    <w:rsid w:val="000C0603"/>
    <w:rsid w:val="000C207E"/>
    <w:rsid w:val="000C2411"/>
    <w:rsid w:val="000C2963"/>
    <w:rsid w:val="000C3706"/>
    <w:rsid w:val="000C41AC"/>
    <w:rsid w:val="000C52F4"/>
    <w:rsid w:val="000C5D90"/>
    <w:rsid w:val="000C724A"/>
    <w:rsid w:val="000C7859"/>
    <w:rsid w:val="000C7D64"/>
    <w:rsid w:val="000D0811"/>
    <w:rsid w:val="000D4048"/>
    <w:rsid w:val="000D45D4"/>
    <w:rsid w:val="000D46D8"/>
    <w:rsid w:val="000D46EA"/>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447"/>
    <w:rsid w:val="000E4066"/>
    <w:rsid w:val="000E43CE"/>
    <w:rsid w:val="000E450C"/>
    <w:rsid w:val="000E5021"/>
    <w:rsid w:val="000E5740"/>
    <w:rsid w:val="000E5EAD"/>
    <w:rsid w:val="000E5F28"/>
    <w:rsid w:val="000E6082"/>
    <w:rsid w:val="000E625D"/>
    <w:rsid w:val="000E6800"/>
    <w:rsid w:val="000E7303"/>
    <w:rsid w:val="000E7402"/>
    <w:rsid w:val="000E77C7"/>
    <w:rsid w:val="000E7954"/>
    <w:rsid w:val="000E79AA"/>
    <w:rsid w:val="000E7A69"/>
    <w:rsid w:val="000F01A9"/>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5664"/>
    <w:rsid w:val="00107293"/>
    <w:rsid w:val="001079B2"/>
    <w:rsid w:val="00107DE0"/>
    <w:rsid w:val="00110042"/>
    <w:rsid w:val="001100D3"/>
    <w:rsid w:val="00110638"/>
    <w:rsid w:val="00111752"/>
    <w:rsid w:val="00112AE9"/>
    <w:rsid w:val="00112EAC"/>
    <w:rsid w:val="00112F3B"/>
    <w:rsid w:val="0011436F"/>
    <w:rsid w:val="00115969"/>
    <w:rsid w:val="001175AA"/>
    <w:rsid w:val="00117724"/>
    <w:rsid w:val="00120CFB"/>
    <w:rsid w:val="00121256"/>
    <w:rsid w:val="00121683"/>
    <w:rsid w:val="0012170F"/>
    <w:rsid w:val="00122B79"/>
    <w:rsid w:val="0012405E"/>
    <w:rsid w:val="00124723"/>
    <w:rsid w:val="00124C6F"/>
    <w:rsid w:val="0012616C"/>
    <w:rsid w:val="001271DA"/>
    <w:rsid w:val="00127803"/>
    <w:rsid w:val="0013021B"/>
    <w:rsid w:val="001304DF"/>
    <w:rsid w:val="0013064E"/>
    <w:rsid w:val="00130787"/>
    <w:rsid w:val="0013078F"/>
    <w:rsid w:val="00131AF4"/>
    <w:rsid w:val="00131D12"/>
    <w:rsid w:val="001321A9"/>
    <w:rsid w:val="00132417"/>
    <w:rsid w:val="00132E0A"/>
    <w:rsid w:val="00132F38"/>
    <w:rsid w:val="00133FF8"/>
    <w:rsid w:val="00134090"/>
    <w:rsid w:val="001340DD"/>
    <w:rsid w:val="001348DF"/>
    <w:rsid w:val="00134ED8"/>
    <w:rsid w:val="001351EC"/>
    <w:rsid w:val="00135EE5"/>
    <w:rsid w:val="001368F4"/>
    <w:rsid w:val="0014087E"/>
    <w:rsid w:val="00142224"/>
    <w:rsid w:val="00143628"/>
    <w:rsid w:val="001441F1"/>
    <w:rsid w:val="00144A58"/>
    <w:rsid w:val="00145869"/>
    <w:rsid w:val="00145AE8"/>
    <w:rsid w:val="00145D10"/>
    <w:rsid w:val="0014680D"/>
    <w:rsid w:val="00146BF2"/>
    <w:rsid w:val="00146E9B"/>
    <w:rsid w:val="00147A81"/>
    <w:rsid w:val="00147BEE"/>
    <w:rsid w:val="00147C0C"/>
    <w:rsid w:val="00151DF5"/>
    <w:rsid w:val="0015228E"/>
    <w:rsid w:val="0015304A"/>
    <w:rsid w:val="0015507F"/>
    <w:rsid w:val="00155B90"/>
    <w:rsid w:val="001566F5"/>
    <w:rsid w:val="001568FF"/>
    <w:rsid w:val="00156C09"/>
    <w:rsid w:val="00160284"/>
    <w:rsid w:val="00160BF4"/>
    <w:rsid w:val="00162209"/>
    <w:rsid w:val="00162BA3"/>
    <w:rsid w:val="001636C9"/>
    <w:rsid w:val="00163A74"/>
    <w:rsid w:val="00163C21"/>
    <w:rsid w:val="00163E4D"/>
    <w:rsid w:val="001643B1"/>
    <w:rsid w:val="001655D0"/>
    <w:rsid w:val="00166B4D"/>
    <w:rsid w:val="001673DA"/>
    <w:rsid w:val="0016784E"/>
    <w:rsid w:val="00167C24"/>
    <w:rsid w:val="00170F8D"/>
    <w:rsid w:val="00171372"/>
    <w:rsid w:val="00171FA6"/>
    <w:rsid w:val="00172087"/>
    <w:rsid w:val="00172743"/>
    <w:rsid w:val="001727DA"/>
    <w:rsid w:val="001729D1"/>
    <w:rsid w:val="001730AD"/>
    <w:rsid w:val="001748BC"/>
    <w:rsid w:val="00174E9F"/>
    <w:rsid w:val="00176BEB"/>
    <w:rsid w:val="001773A3"/>
    <w:rsid w:val="001778F6"/>
    <w:rsid w:val="00177DDA"/>
    <w:rsid w:val="0018007A"/>
    <w:rsid w:val="001806CF"/>
    <w:rsid w:val="00180711"/>
    <w:rsid w:val="0018257E"/>
    <w:rsid w:val="00183C9B"/>
    <w:rsid w:val="001845A6"/>
    <w:rsid w:val="00186F13"/>
    <w:rsid w:val="001873E6"/>
    <w:rsid w:val="00187BF0"/>
    <w:rsid w:val="0019087A"/>
    <w:rsid w:val="00190FA3"/>
    <w:rsid w:val="0019204D"/>
    <w:rsid w:val="0019218A"/>
    <w:rsid w:val="001938C6"/>
    <w:rsid w:val="00193AEA"/>
    <w:rsid w:val="00193DF8"/>
    <w:rsid w:val="001941B3"/>
    <w:rsid w:val="00194695"/>
    <w:rsid w:val="00195F9A"/>
    <w:rsid w:val="00196A5D"/>
    <w:rsid w:val="001973A2"/>
    <w:rsid w:val="001978F7"/>
    <w:rsid w:val="00197E59"/>
    <w:rsid w:val="001A09D8"/>
    <w:rsid w:val="001A0C8B"/>
    <w:rsid w:val="001A296C"/>
    <w:rsid w:val="001A3187"/>
    <w:rsid w:val="001A34E9"/>
    <w:rsid w:val="001A3FE0"/>
    <w:rsid w:val="001A4FEB"/>
    <w:rsid w:val="001A6130"/>
    <w:rsid w:val="001A7267"/>
    <w:rsid w:val="001A73F5"/>
    <w:rsid w:val="001A7BB6"/>
    <w:rsid w:val="001A7DE0"/>
    <w:rsid w:val="001B0657"/>
    <w:rsid w:val="001B14E5"/>
    <w:rsid w:val="001B1B31"/>
    <w:rsid w:val="001B27B0"/>
    <w:rsid w:val="001B3440"/>
    <w:rsid w:val="001B3BC0"/>
    <w:rsid w:val="001B45CE"/>
    <w:rsid w:val="001B5526"/>
    <w:rsid w:val="001B757F"/>
    <w:rsid w:val="001B7967"/>
    <w:rsid w:val="001B79C6"/>
    <w:rsid w:val="001C06E3"/>
    <w:rsid w:val="001C0742"/>
    <w:rsid w:val="001C0D08"/>
    <w:rsid w:val="001C19AD"/>
    <w:rsid w:val="001C23BD"/>
    <w:rsid w:val="001C284A"/>
    <w:rsid w:val="001C2AB9"/>
    <w:rsid w:val="001C3494"/>
    <w:rsid w:val="001C3AF4"/>
    <w:rsid w:val="001C3EC7"/>
    <w:rsid w:val="001C41FA"/>
    <w:rsid w:val="001C4750"/>
    <w:rsid w:val="001C4E78"/>
    <w:rsid w:val="001C5736"/>
    <w:rsid w:val="001C63C1"/>
    <w:rsid w:val="001C70E1"/>
    <w:rsid w:val="001D000C"/>
    <w:rsid w:val="001D0B6F"/>
    <w:rsid w:val="001D372D"/>
    <w:rsid w:val="001D37E9"/>
    <w:rsid w:val="001D3E55"/>
    <w:rsid w:val="001D3F0C"/>
    <w:rsid w:val="001D467D"/>
    <w:rsid w:val="001D4DB9"/>
    <w:rsid w:val="001D50B0"/>
    <w:rsid w:val="001D52FB"/>
    <w:rsid w:val="001D586C"/>
    <w:rsid w:val="001D68F9"/>
    <w:rsid w:val="001D6E10"/>
    <w:rsid w:val="001D7D42"/>
    <w:rsid w:val="001E1267"/>
    <w:rsid w:val="001E240C"/>
    <w:rsid w:val="001E30A2"/>
    <w:rsid w:val="001E38A8"/>
    <w:rsid w:val="001E6D9B"/>
    <w:rsid w:val="001F0178"/>
    <w:rsid w:val="001F07A4"/>
    <w:rsid w:val="001F0ACA"/>
    <w:rsid w:val="001F0F3F"/>
    <w:rsid w:val="001F12D8"/>
    <w:rsid w:val="001F1313"/>
    <w:rsid w:val="001F181A"/>
    <w:rsid w:val="001F23E7"/>
    <w:rsid w:val="001F32D9"/>
    <w:rsid w:val="001F3EFB"/>
    <w:rsid w:val="001F4D4A"/>
    <w:rsid w:val="001F51CD"/>
    <w:rsid w:val="001F5256"/>
    <w:rsid w:val="001F5D1E"/>
    <w:rsid w:val="0020127E"/>
    <w:rsid w:val="00201865"/>
    <w:rsid w:val="00201EA8"/>
    <w:rsid w:val="002023CD"/>
    <w:rsid w:val="00202BF2"/>
    <w:rsid w:val="002034FF"/>
    <w:rsid w:val="00203D0C"/>
    <w:rsid w:val="00203F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B88"/>
    <w:rsid w:val="00214CD3"/>
    <w:rsid w:val="0021682C"/>
    <w:rsid w:val="00216A5B"/>
    <w:rsid w:val="00216AEE"/>
    <w:rsid w:val="00216D5C"/>
    <w:rsid w:val="00216E45"/>
    <w:rsid w:val="00217333"/>
    <w:rsid w:val="0021786B"/>
    <w:rsid w:val="0021789D"/>
    <w:rsid w:val="00220480"/>
    <w:rsid w:val="002207C7"/>
    <w:rsid w:val="00221AEA"/>
    <w:rsid w:val="00221E30"/>
    <w:rsid w:val="002226D2"/>
    <w:rsid w:val="00222D3E"/>
    <w:rsid w:val="0022330B"/>
    <w:rsid w:val="00223909"/>
    <w:rsid w:val="002239AC"/>
    <w:rsid w:val="00223E25"/>
    <w:rsid w:val="00224203"/>
    <w:rsid w:val="00224BDC"/>
    <w:rsid w:val="00225536"/>
    <w:rsid w:val="00225B0F"/>
    <w:rsid w:val="00226274"/>
    <w:rsid w:val="002265A6"/>
    <w:rsid w:val="00227962"/>
    <w:rsid w:val="00227A1B"/>
    <w:rsid w:val="00230BA2"/>
    <w:rsid w:val="002314F4"/>
    <w:rsid w:val="00231D9A"/>
    <w:rsid w:val="002320C6"/>
    <w:rsid w:val="002355C2"/>
    <w:rsid w:val="00236F9E"/>
    <w:rsid w:val="002372DF"/>
    <w:rsid w:val="0024028F"/>
    <w:rsid w:val="00240F65"/>
    <w:rsid w:val="0024173C"/>
    <w:rsid w:val="002422DB"/>
    <w:rsid w:val="00242756"/>
    <w:rsid w:val="00242A92"/>
    <w:rsid w:val="002430CB"/>
    <w:rsid w:val="00245E6D"/>
    <w:rsid w:val="00246FF4"/>
    <w:rsid w:val="00247F1F"/>
    <w:rsid w:val="0025004E"/>
    <w:rsid w:val="00250AC0"/>
    <w:rsid w:val="00250B9C"/>
    <w:rsid w:val="0025167D"/>
    <w:rsid w:val="00251D24"/>
    <w:rsid w:val="00252183"/>
    <w:rsid w:val="00252CD6"/>
    <w:rsid w:val="002535D3"/>
    <w:rsid w:val="00253D1C"/>
    <w:rsid w:val="002560C7"/>
    <w:rsid w:val="00256253"/>
    <w:rsid w:val="00257030"/>
    <w:rsid w:val="002608B6"/>
    <w:rsid w:val="0026134D"/>
    <w:rsid w:val="00261B04"/>
    <w:rsid w:val="002627C2"/>
    <w:rsid w:val="0026393B"/>
    <w:rsid w:val="002654F6"/>
    <w:rsid w:val="00265B44"/>
    <w:rsid w:val="002660DF"/>
    <w:rsid w:val="00266248"/>
    <w:rsid w:val="00266B83"/>
    <w:rsid w:val="00267B21"/>
    <w:rsid w:val="00271EEE"/>
    <w:rsid w:val="002726F1"/>
    <w:rsid w:val="00272FF3"/>
    <w:rsid w:val="0027372E"/>
    <w:rsid w:val="002742A2"/>
    <w:rsid w:val="0027493E"/>
    <w:rsid w:val="00275299"/>
    <w:rsid w:val="002755E3"/>
    <w:rsid w:val="00275D13"/>
    <w:rsid w:val="00275EF1"/>
    <w:rsid w:val="0027738D"/>
    <w:rsid w:val="00277502"/>
    <w:rsid w:val="002776FA"/>
    <w:rsid w:val="00277924"/>
    <w:rsid w:val="0028019D"/>
    <w:rsid w:val="002808CA"/>
    <w:rsid w:val="00280B85"/>
    <w:rsid w:val="00281804"/>
    <w:rsid w:val="00281A42"/>
    <w:rsid w:val="002820E2"/>
    <w:rsid w:val="00285469"/>
    <w:rsid w:val="00286859"/>
    <w:rsid w:val="00286E85"/>
    <w:rsid w:val="00287350"/>
    <w:rsid w:val="002875FF"/>
    <w:rsid w:val="00287A61"/>
    <w:rsid w:val="00287D71"/>
    <w:rsid w:val="002903AD"/>
    <w:rsid w:val="002906E2"/>
    <w:rsid w:val="00290DBA"/>
    <w:rsid w:val="00291D8D"/>
    <w:rsid w:val="0029241D"/>
    <w:rsid w:val="002926F0"/>
    <w:rsid w:val="00292996"/>
    <w:rsid w:val="002934C1"/>
    <w:rsid w:val="00293911"/>
    <w:rsid w:val="00293F36"/>
    <w:rsid w:val="00294144"/>
    <w:rsid w:val="00294213"/>
    <w:rsid w:val="00294C60"/>
    <w:rsid w:val="002956D1"/>
    <w:rsid w:val="00296279"/>
    <w:rsid w:val="00296C35"/>
    <w:rsid w:val="00296CDB"/>
    <w:rsid w:val="00296D16"/>
    <w:rsid w:val="002973A3"/>
    <w:rsid w:val="00297608"/>
    <w:rsid w:val="002A11BA"/>
    <w:rsid w:val="002A3245"/>
    <w:rsid w:val="002B02D4"/>
    <w:rsid w:val="002B0B1D"/>
    <w:rsid w:val="002B0FBB"/>
    <w:rsid w:val="002B1455"/>
    <w:rsid w:val="002B2029"/>
    <w:rsid w:val="002B24CA"/>
    <w:rsid w:val="002B24E2"/>
    <w:rsid w:val="002B2F91"/>
    <w:rsid w:val="002B3454"/>
    <w:rsid w:val="002B50A5"/>
    <w:rsid w:val="002B5B52"/>
    <w:rsid w:val="002B5CBA"/>
    <w:rsid w:val="002B6009"/>
    <w:rsid w:val="002B62AA"/>
    <w:rsid w:val="002B6B2C"/>
    <w:rsid w:val="002B7889"/>
    <w:rsid w:val="002B7EDC"/>
    <w:rsid w:val="002C0B3C"/>
    <w:rsid w:val="002C1460"/>
    <w:rsid w:val="002C306D"/>
    <w:rsid w:val="002C35BA"/>
    <w:rsid w:val="002C3F70"/>
    <w:rsid w:val="002C4642"/>
    <w:rsid w:val="002C617C"/>
    <w:rsid w:val="002C7738"/>
    <w:rsid w:val="002C77B0"/>
    <w:rsid w:val="002D0617"/>
    <w:rsid w:val="002D382C"/>
    <w:rsid w:val="002D3E68"/>
    <w:rsid w:val="002D4323"/>
    <w:rsid w:val="002D5029"/>
    <w:rsid w:val="002D50DD"/>
    <w:rsid w:val="002D57EC"/>
    <w:rsid w:val="002D5BD0"/>
    <w:rsid w:val="002D5C97"/>
    <w:rsid w:val="002D646E"/>
    <w:rsid w:val="002D65AE"/>
    <w:rsid w:val="002D703E"/>
    <w:rsid w:val="002D79E1"/>
    <w:rsid w:val="002E01D9"/>
    <w:rsid w:val="002E081A"/>
    <w:rsid w:val="002E2AC9"/>
    <w:rsid w:val="002E4594"/>
    <w:rsid w:val="002E4BA8"/>
    <w:rsid w:val="002E4F67"/>
    <w:rsid w:val="002E5563"/>
    <w:rsid w:val="002E6E7D"/>
    <w:rsid w:val="002E7361"/>
    <w:rsid w:val="002E73F4"/>
    <w:rsid w:val="002E7574"/>
    <w:rsid w:val="002E7D67"/>
    <w:rsid w:val="002F0867"/>
    <w:rsid w:val="002F15A5"/>
    <w:rsid w:val="002F31DF"/>
    <w:rsid w:val="002F3B9F"/>
    <w:rsid w:val="002F417B"/>
    <w:rsid w:val="002F4479"/>
    <w:rsid w:val="002F47A5"/>
    <w:rsid w:val="002F4BD3"/>
    <w:rsid w:val="002F54EC"/>
    <w:rsid w:val="002F58CF"/>
    <w:rsid w:val="002F687E"/>
    <w:rsid w:val="002F7087"/>
    <w:rsid w:val="003005AC"/>
    <w:rsid w:val="00300D7B"/>
    <w:rsid w:val="00302362"/>
    <w:rsid w:val="003029A3"/>
    <w:rsid w:val="003035C6"/>
    <w:rsid w:val="003045C1"/>
    <w:rsid w:val="00304A6B"/>
    <w:rsid w:val="00304CA6"/>
    <w:rsid w:val="00305422"/>
    <w:rsid w:val="0030591C"/>
    <w:rsid w:val="0030662D"/>
    <w:rsid w:val="003072E2"/>
    <w:rsid w:val="003103FF"/>
    <w:rsid w:val="003111D7"/>
    <w:rsid w:val="003121A9"/>
    <w:rsid w:val="00313B50"/>
    <w:rsid w:val="00313E7D"/>
    <w:rsid w:val="0031404C"/>
    <w:rsid w:val="003143C6"/>
    <w:rsid w:val="0031478E"/>
    <w:rsid w:val="003150AF"/>
    <w:rsid w:val="00315CEA"/>
    <w:rsid w:val="00315E6D"/>
    <w:rsid w:val="0031684C"/>
    <w:rsid w:val="00316ACD"/>
    <w:rsid w:val="00320DEF"/>
    <w:rsid w:val="00320E8B"/>
    <w:rsid w:val="003216B5"/>
    <w:rsid w:val="00321A41"/>
    <w:rsid w:val="003227BD"/>
    <w:rsid w:val="0032333F"/>
    <w:rsid w:val="00323660"/>
    <w:rsid w:val="00323D06"/>
    <w:rsid w:val="0032481A"/>
    <w:rsid w:val="0032555B"/>
    <w:rsid w:val="003259EB"/>
    <w:rsid w:val="003264C7"/>
    <w:rsid w:val="003271B8"/>
    <w:rsid w:val="003302F6"/>
    <w:rsid w:val="003305B2"/>
    <w:rsid w:val="00332E4B"/>
    <w:rsid w:val="003341B2"/>
    <w:rsid w:val="00334513"/>
    <w:rsid w:val="0033593B"/>
    <w:rsid w:val="00336380"/>
    <w:rsid w:val="00337324"/>
    <w:rsid w:val="003376A0"/>
    <w:rsid w:val="0033792F"/>
    <w:rsid w:val="0034027D"/>
    <w:rsid w:val="00340A8A"/>
    <w:rsid w:val="00341DF0"/>
    <w:rsid w:val="00342995"/>
    <w:rsid w:val="003433E5"/>
    <w:rsid w:val="0034399E"/>
    <w:rsid w:val="00343A05"/>
    <w:rsid w:val="00344029"/>
    <w:rsid w:val="00344689"/>
    <w:rsid w:val="00345728"/>
    <w:rsid w:val="0034726F"/>
    <w:rsid w:val="00347B7B"/>
    <w:rsid w:val="00350138"/>
    <w:rsid w:val="00350565"/>
    <w:rsid w:val="00350B42"/>
    <w:rsid w:val="00350C7B"/>
    <w:rsid w:val="00350DD7"/>
    <w:rsid w:val="003521DF"/>
    <w:rsid w:val="003536DA"/>
    <w:rsid w:val="0035400A"/>
    <w:rsid w:val="0035411F"/>
    <w:rsid w:val="0035496F"/>
    <w:rsid w:val="0035559D"/>
    <w:rsid w:val="00355F31"/>
    <w:rsid w:val="00357390"/>
    <w:rsid w:val="003579ED"/>
    <w:rsid w:val="0036103F"/>
    <w:rsid w:val="00361233"/>
    <w:rsid w:val="00361263"/>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A1A"/>
    <w:rsid w:val="003728C0"/>
    <w:rsid w:val="00373DE7"/>
    <w:rsid w:val="003741E0"/>
    <w:rsid w:val="00374844"/>
    <w:rsid w:val="00375D18"/>
    <w:rsid w:val="00376202"/>
    <w:rsid w:val="003765D5"/>
    <w:rsid w:val="00376DA8"/>
    <w:rsid w:val="003771BC"/>
    <w:rsid w:val="003776C5"/>
    <w:rsid w:val="00377A7B"/>
    <w:rsid w:val="00377E5D"/>
    <w:rsid w:val="0038078C"/>
    <w:rsid w:val="003828A7"/>
    <w:rsid w:val="00383B1A"/>
    <w:rsid w:val="003841E6"/>
    <w:rsid w:val="00385709"/>
    <w:rsid w:val="003861B1"/>
    <w:rsid w:val="0038745A"/>
    <w:rsid w:val="003901AE"/>
    <w:rsid w:val="00390ED4"/>
    <w:rsid w:val="003913E2"/>
    <w:rsid w:val="00391DBF"/>
    <w:rsid w:val="003920A2"/>
    <w:rsid w:val="00392D0B"/>
    <w:rsid w:val="003937DC"/>
    <w:rsid w:val="00393929"/>
    <w:rsid w:val="00393F46"/>
    <w:rsid w:val="003945B1"/>
    <w:rsid w:val="003949A8"/>
    <w:rsid w:val="00396FA5"/>
    <w:rsid w:val="003974AE"/>
    <w:rsid w:val="0039766F"/>
    <w:rsid w:val="00397CC7"/>
    <w:rsid w:val="003A0657"/>
    <w:rsid w:val="003A1255"/>
    <w:rsid w:val="003A23E9"/>
    <w:rsid w:val="003A32F9"/>
    <w:rsid w:val="003A3D01"/>
    <w:rsid w:val="003A4655"/>
    <w:rsid w:val="003A5693"/>
    <w:rsid w:val="003B0398"/>
    <w:rsid w:val="003B07CF"/>
    <w:rsid w:val="003B114D"/>
    <w:rsid w:val="003B15AC"/>
    <w:rsid w:val="003B27F7"/>
    <w:rsid w:val="003B2D25"/>
    <w:rsid w:val="003B306E"/>
    <w:rsid w:val="003B503A"/>
    <w:rsid w:val="003B50D4"/>
    <w:rsid w:val="003B567C"/>
    <w:rsid w:val="003B63E4"/>
    <w:rsid w:val="003B6520"/>
    <w:rsid w:val="003B6596"/>
    <w:rsid w:val="003B6F4D"/>
    <w:rsid w:val="003B72AC"/>
    <w:rsid w:val="003C0451"/>
    <w:rsid w:val="003C13F3"/>
    <w:rsid w:val="003C215C"/>
    <w:rsid w:val="003C2B5A"/>
    <w:rsid w:val="003C3395"/>
    <w:rsid w:val="003C40B6"/>
    <w:rsid w:val="003C41E1"/>
    <w:rsid w:val="003C47F4"/>
    <w:rsid w:val="003C7020"/>
    <w:rsid w:val="003C7D97"/>
    <w:rsid w:val="003D0AF0"/>
    <w:rsid w:val="003D11BD"/>
    <w:rsid w:val="003D162F"/>
    <w:rsid w:val="003D1722"/>
    <w:rsid w:val="003D3971"/>
    <w:rsid w:val="003D4C4E"/>
    <w:rsid w:val="003D51A7"/>
    <w:rsid w:val="003D53CD"/>
    <w:rsid w:val="003D637B"/>
    <w:rsid w:val="003D74FB"/>
    <w:rsid w:val="003D76B0"/>
    <w:rsid w:val="003D7B45"/>
    <w:rsid w:val="003E0458"/>
    <w:rsid w:val="003E0B87"/>
    <w:rsid w:val="003E138A"/>
    <w:rsid w:val="003E151E"/>
    <w:rsid w:val="003E166A"/>
    <w:rsid w:val="003E3809"/>
    <w:rsid w:val="003E451A"/>
    <w:rsid w:val="003E47DF"/>
    <w:rsid w:val="003E48C0"/>
    <w:rsid w:val="003E4E1F"/>
    <w:rsid w:val="003E5488"/>
    <w:rsid w:val="003E5DCD"/>
    <w:rsid w:val="003E60C1"/>
    <w:rsid w:val="003E73F3"/>
    <w:rsid w:val="003E799E"/>
    <w:rsid w:val="003F00F4"/>
    <w:rsid w:val="003F0E99"/>
    <w:rsid w:val="003F16B0"/>
    <w:rsid w:val="003F1918"/>
    <w:rsid w:val="003F1BC0"/>
    <w:rsid w:val="003F22A8"/>
    <w:rsid w:val="003F3030"/>
    <w:rsid w:val="003F34F2"/>
    <w:rsid w:val="003F3A48"/>
    <w:rsid w:val="003F4A4B"/>
    <w:rsid w:val="003F4E53"/>
    <w:rsid w:val="003F50AB"/>
    <w:rsid w:val="003F5BA1"/>
    <w:rsid w:val="00400103"/>
    <w:rsid w:val="004001E8"/>
    <w:rsid w:val="00400A72"/>
    <w:rsid w:val="00400B9E"/>
    <w:rsid w:val="00400C24"/>
    <w:rsid w:val="00401175"/>
    <w:rsid w:val="004012D2"/>
    <w:rsid w:val="00402195"/>
    <w:rsid w:val="00403066"/>
    <w:rsid w:val="004036CA"/>
    <w:rsid w:val="0040382F"/>
    <w:rsid w:val="004041B3"/>
    <w:rsid w:val="004041D4"/>
    <w:rsid w:val="004056D5"/>
    <w:rsid w:val="00405951"/>
    <w:rsid w:val="00405BAA"/>
    <w:rsid w:val="004062EF"/>
    <w:rsid w:val="00406C00"/>
    <w:rsid w:val="00407422"/>
    <w:rsid w:val="00407B62"/>
    <w:rsid w:val="00410379"/>
    <w:rsid w:val="00410494"/>
    <w:rsid w:val="004108A6"/>
    <w:rsid w:val="004109B6"/>
    <w:rsid w:val="004119A2"/>
    <w:rsid w:val="004125A7"/>
    <w:rsid w:val="00412F88"/>
    <w:rsid w:val="004131ED"/>
    <w:rsid w:val="0041328A"/>
    <w:rsid w:val="00413920"/>
    <w:rsid w:val="00415D50"/>
    <w:rsid w:val="00416421"/>
    <w:rsid w:val="00416D42"/>
    <w:rsid w:val="00417A5E"/>
    <w:rsid w:val="0042028F"/>
    <w:rsid w:val="004222B2"/>
    <w:rsid w:val="004228BC"/>
    <w:rsid w:val="004237FB"/>
    <w:rsid w:val="00424066"/>
    <w:rsid w:val="004255E9"/>
    <w:rsid w:val="00426362"/>
    <w:rsid w:val="0043014F"/>
    <w:rsid w:val="004302DA"/>
    <w:rsid w:val="004310B2"/>
    <w:rsid w:val="00431661"/>
    <w:rsid w:val="00432507"/>
    <w:rsid w:val="00433BCA"/>
    <w:rsid w:val="00433E6B"/>
    <w:rsid w:val="0043492D"/>
    <w:rsid w:val="00434AA7"/>
    <w:rsid w:val="004353E9"/>
    <w:rsid w:val="00435BE7"/>
    <w:rsid w:val="00436397"/>
    <w:rsid w:val="00436A00"/>
    <w:rsid w:val="00436CC7"/>
    <w:rsid w:val="00437237"/>
    <w:rsid w:val="00437DF1"/>
    <w:rsid w:val="00440178"/>
    <w:rsid w:val="00440901"/>
    <w:rsid w:val="00441B89"/>
    <w:rsid w:val="00441DDD"/>
    <w:rsid w:val="0044299D"/>
    <w:rsid w:val="004444F8"/>
    <w:rsid w:val="004446D7"/>
    <w:rsid w:val="00445239"/>
    <w:rsid w:val="00445567"/>
    <w:rsid w:val="00445C0E"/>
    <w:rsid w:val="00445C15"/>
    <w:rsid w:val="00445D96"/>
    <w:rsid w:val="00446764"/>
    <w:rsid w:val="0045020C"/>
    <w:rsid w:val="00450506"/>
    <w:rsid w:val="004505A1"/>
    <w:rsid w:val="004507F3"/>
    <w:rsid w:val="00450D4D"/>
    <w:rsid w:val="00451E71"/>
    <w:rsid w:val="00452592"/>
    <w:rsid w:val="004525FE"/>
    <w:rsid w:val="004530F1"/>
    <w:rsid w:val="00453C59"/>
    <w:rsid w:val="004542C8"/>
    <w:rsid w:val="00455038"/>
    <w:rsid w:val="004556F2"/>
    <w:rsid w:val="00455D32"/>
    <w:rsid w:val="00456967"/>
    <w:rsid w:val="00456ED0"/>
    <w:rsid w:val="0046068C"/>
    <w:rsid w:val="004616FF"/>
    <w:rsid w:val="004629C5"/>
    <w:rsid w:val="00462EBD"/>
    <w:rsid w:val="0046550B"/>
    <w:rsid w:val="004658DF"/>
    <w:rsid w:val="00465BCC"/>
    <w:rsid w:val="00466FA8"/>
    <w:rsid w:val="00467506"/>
    <w:rsid w:val="00467778"/>
    <w:rsid w:val="00467E92"/>
    <w:rsid w:val="00470B56"/>
    <w:rsid w:val="00470C09"/>
    <w:rsid w:val="00470F95"/>
    <w:rsid w:val="00471143"/>
    <w:rsid w:val="00472528"/>
    <w:rsid w:val="0047262D"/>
    <w:rsid w:val="00472A9C"/>
    <w:rsid w:val="00472C3C"/>
    <w:rsid w:val="00472E5D"/>
    <w:rsid w:val="00473982"/>
    <w:rsid w:val="00474465"/>
    <w:rsid w:val="00474738"/>
    <w:rsid w:val="00474A17"/>
    <w:rsid w:val="004757ED"/>
    <w:rsid w:val="00475878"/>
    <w:rsid w:val="00476492"/>
    <w:rsid w:val="004767AA"/>
    <w:rsid w:val="00476F75"/>
    <w:rsid w:val="00476FC2"/>
    <w:rsid w:val="0047702A"/>
    <w:rsid w:val="0047768E"/>
    <w:rsid w:val="00480748"/>
    <w:rsid w:val="004823BD"/>
    <w:rsid w:val="00483439"/>
    <w:rsid w:val="00483F47"/>
    <w:rsid w:val="00484699"/>
    <w:rsid w:val="00485412"/>
    <w:rsid w:val="00486CF6"/>
    <w:rsid w:val="0048709E"/>
    <w:rsid w:val="004870AD"/>
    <w:rsid w:val="00487496"/>
    <w:rsid w:val="004877EE"/>
    <w:rsid w:val="0048796C"/>
    <w:rsid w:val="00490272"/>
    <w:rsid w:val="00490299"/>
    <w:rsid w:val="00490984"/>
    <w:rsid w:val="00491E05"/>
    <w:rsid w:val="004920DF"/>
    <w:rsid w:val="004923AD"/>
    <w:rsid w:val="00492BC0"/>
    <w:rsid w:val="004931C1"/>
    <w:rsid w:val="00493B6B"/>
    <w:rsid w:val="00494B33"/>
    <w:rsid w:val="00494D87"/>
    <w:rsid w:val="00495233"/>
    <w:rsid w:val="00495D7F"/>
    <w:rsid w:val="0049663C"/>
    <w:rsid w:val="004978C9"/>
    <w:rsid w:val="00497E8C"/>
    <w:rsid w:val="004A0331"/>
    <w:rsid w:val="004A082B"/>
    <w:rsid w:val="004A25FA"/>
    <w:rsid w:val="004A27E8"/>
    <w:rsid w:val="004A3119"/>
    <w:rsid w:val="004A3288"/>
    <w:rsid w:val="004A3B12"/>
    <w:rsid w:val="004A40F2"/>
    <w:rsid w:val="004A47A3"/>
    <w:rsid w:val="004A4912"/>
    <w:rsid w:val="004A4A12"/>
    <w:rsid w:val="004A6E06"/>
    <w:rsid w:val="004A7F7F"/>
    <w:rsid w:val="004B0402"/>
    <w:rsid w:val="004B05BE"/>
    <w:rsid w:val="004B3D0D"/>
    <w:rsid w:val="004B56AA"/>
    <w:rsid w:val="004B5A7F"/>
    <w:rsid w:val="004B6314"/>
    <w:rsid w:val="004B6973"/>
    <w:rsid w:val="004B6A9A"/>
    <w:rsid w:val="004B6E8B"/>
    <w:rsid w:val="004B7384"/>
    <w:rsid w:val="004B7971"/>
    <w:rsid w:val="004B7C02"/>
    <w:rsid w:val="004B7D72"/>
    <w:rsid w:val="004C1FFF"/>
    <w:rsid w:val="004C2155"/>
    <w:rsid w:val="004C21B4"/>
    <w:rsid w:val="004C2FD7"/>
    <w:rsid w:val="004C452F"/>
    <w:rsid w:val="004C52C0"/>
    <w:rsid w:val="004C704A"/>
    <w:rsid w:val="004C7539"/>
    <w:rsid w:val="004D2DC3"/>
    <w:rsid w:val="004D3103"/>
    <w:rsid w:val="004D45C8"/>
    <w:rsid w:val="004D48BE"/>
    <w:rsid w:val="004D5EB9"/>
    <w:rsid w:val="004D6287"/>
    <w:rsid w:val="004D635B"/>
    <w:rsid w:val="004D6492"/>
    <w:rsid w:val="004D6569"/>
    <w:rsid w:val="004D70BD"/>
    <w:rsid w:val="004D70F2"/>
    <w:rsid w:val="004E0BC5"/>
    <w:rsid w:val="004E1E16"/>
    <w:rsid w:val="004E2964"/>
    <w:rsid w:val="004E2CB1"/>
    <w:rsid w:val="004E41CD"/>
    <w:rsid w:val="004E543D"/>
    <w:rsid w:val="004E61FC"/>
    <w:rsid w:val="004E642C"/>
    <w:rsid w:val="004E7B12"/>
    <w:rsid w:val="004F0350"/>
    <w:rsid w:val="004F1096"/>
    <w:rsid w:val="004F2B05"/>
    <w:rsid w:val="004F3699"/>
    <w:rsid w:val="004F37AB"/>
    <w:rsid w:val="004F3DDE"/>
    <w:rsid w:val="004F3EE3"/>
    <w:rsid w:val="004F5416"/>
    <w:rsid w:val="004F5420"/>
    <w:rsid w:val="004F6B92"/>
    <w:rsid w:val="004F6D31"/>
    <w:rsid w:val="004F6D50"/>
    <w:rsid w:val="004F74A6"/>
    <w:rsid w:val="004F76D2"/>
    <w:rsid w:val="004F7B6D"/>
    <w:rsid w:val="005001D9"/>
    <w:rsid w:val="00500B12"/>
    <w:rsid w:val="00500FE9"/>
    <w:rsid w:val="005016DD"/>
    <w:rsid w:val="00501E9E"/>
    <w:rsid w:val="00502C11"/>
    <w:rsid w:val="00502C14"/>
    <w:rsid w:val="00504C36"/>
    <w:rsid w:val="005062FC"/>
    <w:rsid w:val="005102FC"/>
    <w:rsid w:val="005110AA"/>
    <w:rsid w:val="00512985"/>
    <w:rsid w:val="0051370D"/>
    <w:rsid w:val="00513851"/>
    <w:rsid w:val="00514398"/>
    <w:rsid w:val="00514A22"/>
    <w:rsid w:val="00514E9A"/>
    <w:rsid w:val="0051555B"/>
    <w:rsid w:val="0051594A"/>
    <w:rsid w:val="00516BCB"/>
    <w:rsid w:val="00516D38"/>
    <w:rsid w:val="005207E2"/>
    <w:rsid w:val="0052172C"/>
    <w:rsid w:val="00521BF3"/>
    <w:rsid w:val="005220B6"/>
    <w:rsid w:val="00525110"/>
    <w:rsid w:val="00525297"/>
    <w:rsid w:val="00525753"/>
    <w:rsid w:val="00525F14"/>
    <w:rsid w:val="0052758C"/>
    <w:rsid w:val="0053011F"/>
    <w:rsid w:val="00530431"/>
    <w:rsid w:val="005306E8"/>
    <w:rsid w:val="0053166E"/>
    <w:rsid w:val="00531A95"/>
    <w:rsid w:val="00531D24"/>
    <w:rsid w:val="00531FAB"/>
    <w:rsid w:val="0053318A"/>
    <w:rsid w:val="00533388"/>
    <w:rsid w:val="00533BE1"/>
    <w:rsid w:val="00533E89"/>
    <w:rsid w:val="00533F0E"/>
    <w:rsid w:val="0053459F"/>
    <w:rsid w:val="00534F8D"/>
    <w:rsid w:val="00535525"/>
    <w:rsid w:val="00537B7A"/>
    <w:rsid w:val="00540D43"/>
    <w:rsid w:val="00540F1A"/>
    <w:rsid w:val="005426C9"/>
    <w:rsid w:val="00542DAC"/>
    <w:rsid w:val="00545E26"/>
    <w:rsid w:val="005461F2"/>
    <w:rsid w:val="00546817"/>
    <w:rsid w:val="00546821"/>
    <w:rsid w:val="00546C29"/>
    <w:rsid w:val="00550392"/>
    <w:rsid w:val="00550B0D"/>
    <w:rsid w:val="00550C5F"/>
    <w:rsid w:val="00551278"/>
    <w:rsid w:val="005519FF"/>
    <w:rsid w:val="00551DB5"/>
    <w:rsid w:val="005521DA"/>
    <w:rsid w:val="005527A3"/>
    <w:rsid w:val="0055343E"/>
    <w:rsid w:val="00553614"/>
    <w:rsid w:val="00553AF5"/>
    <w:rsid w:val="00554309"/>
    <w:rsid w:val="005545BF"/>
    <w:rsid w:val="00555DD7"/>
    <w:rsid w:val="00557023"/>
    <w:rsid w:val="00557F67"/>
    <w:rsid w:val="00560162"/>
    <w:rsid w:val="0056161A"/>
    <w:rsid w:val="00562693"/>
    <w:rsid w:val="00562FB6"/>
    <w:rsid w:val="00565118"/>
    <w:rsid w:val="00565392"/>
    <w:rsid w:val="00565778"/>
    <w:rsid w:val="00565DF9"/>
    <w:rsid w:val="00566E1D"/>
    <w:rsid w:val="00567826"/>
    <w:rsid w:val="005679F9"/>
    <w:rsid w:val="00567F0E"/>
    <w:rsid w:val="005708D4"/>
    <w:rsid w:val="00570A48"/>
    <w:rsid w:val="00570D2F"/>
    <w:rsid w:val="00571AA8"/>
    <w:rsid w:val="00571C7E"/>
    <w:rsid w:val="0057384E"/>
    <w:rsid w:val="00573CC5"/>
    <w:rsid w:val="00573EF4"/>
    <w:rsid w:val="005747D7"/>
    <w:rsid w:val="00574F75"/>
    <w:rsid w:val="00575EFF"/>
    <w:rsid w:val="00580FDE"/>
    <w:rsid w:val="0058130B"/>
    <w:rsid w:val="00581B54"/>
    <w:rsid w:val="00582158"/>
    <w:rsid w:val="005836AD"/>
    <w:rsid w:val="00583B07"/>
    <w:rsid w:val="00585ADB"/>
    <w:rsid w:val="00587C9B"/>
    <w:rsid w:val="005900BF"/>
    <w:rsid w:val="005915EA"/>
    <w:rsid w:val="00592947"/>
    <w:rsid w:val="00594D4B"/>
    <w:rsid w:val="005957B8"/>
    <w:rsid w:val="005958A3"/>
    <w:rsid w:val="00597F41"/>
    <w:rsid w:val="005A0E43"/>
    <w:rsid w:val="005A106D"/>
    <w:rsid w:val="005A10FE"/>
    <w:rsid w:val="005A19A0"/>
    <w:rsid w:val="005A433B"/>
    <w:rsid w:val="005A479F"/>
    <w:rsid w:val="005A4DB5"/>
    <w:rsid w:val="005A57B0"/>
    <w:rsid w:val="005A58C5"/>
    <w:rsid w:val="005A63B5"/>
    <w:rsid w:val="005A68FF"/>
    <w:rsid w:val="005A713D"/>
    <w:rsid w:val="005A743F"/>
    <w:rsid w:val="005A7651"/>
    <w:rsid w:val="005A7D41"/>
    <w:rsid w:val="005B0A43"/>
    <w:rsid w:val="005B19B5"/>
    <w:rsid w:val="005B2C13"/>
    <w:rsid w:val="005B2E11"/>
    <w:rsid w:val="005B40C0"/>
    <w:rsid w:val="005B43F3"/>
    <w:rsid w:val="005B499C"/>
    <w:rsid w:val="005B4A60"/>
    <w:rsid w:val="005B4CD2"/>
    <w:rsid w:val="005B5629"/>
    <w:rsid w:val="005B5E4F"/>
    <w:rsid w:val="005B7670"/>
    <w:rsid w:val="005B7C26"/>
    <w:rsid w:val="005C26E6"/>
    <w:rsid w:val="005C2CEF"/>
    <w:rsid w:val="005C377D"/>
    <w:rsid w:val="005C7AC4"/>
    <w:rsid w:val="005D1297"/>
    <w:rsid w:val="005D2D18"/>
    <w:rsid w:val="005D4490"/>
    <w:rsid w:val="005D55EA"/>
    <w:rsid w:val="005D5D85"/>
    <w:rsid w:val="005D5F25"/>
    <w:rsid w:val="005D61EC"/>
    <w:rsid w:val="005D68E7"/>
    <w:rsid w:val="005D6F3E"/>
    <w:rsid w:val="005E0889"/>
    <w:rsid w:val="005E1130"/>
    <w:rsid w:val="005E2354"/>
    <w:rsid w:val="005E283C"/>
    <w:rsid w:val="005E29F8"/>
    <w:rsid w:val="005E2C70"/>
    <w:rsid w:val="005E3394"/>
    <w:rsid w:val="005E41DE"/>
    <w:rsid w:val="005E47A6"/>
    <w:rsid w:val="005E497D"/>
    <w:rsid w:val="005E4C64"/>
    <w:rsid w:val="005E5733"/>
    <w:rsid w:val="005E579B"/>
    <w:rsid w:val="005E6F3B"/>
    <w:rsid w:val="005F0058"/>
    <w:rsid w:val="005F0700"/>
    <w:rsid w:val="005F2DE7"/>
    <w:rsid w:val="005F323D"/>
    <w:rsid w:val="005F33AF"/>
    <w:rsid w:val="005F3B80"/>
    <w:rsid w:val="005F42F0"/>
    <w:rsid w:val="005F4581"/>
    <w:rsid w:val="005F45C9"/>
    <w:rsid w:val="005F494F"/>
    <w:rsid w:val="005F4DC0"/>
    <w:rsid w:val="005F65F8"/>
    <w:rsid w:val="005F6785"/>
    <w:rsid w:val="005F7440"/>
    <w:rsid w:val="0060038C"/>
    <w:rsid w:val="00601623"/>
    <w:rsid w:val="0060256A"/>
    <w:rsid w:val="006032F4"/>
    <w:rsid w:val="006035D5"/>
    <w:rsid w:val="00603B3E"/>
    <w:rsid w:val="00603D8B"/>
    <w:rsid w:val="006046DE"/>
    <w:rsid w:val="00604793"/>
    <w:rsid w:val="00607151"/>
    <w:rsid w:val="006072BD"/>
    <w:rsid w:val="006124D7"/>
    <w:rsid w:val="00612A3C"/>
    <w:rsid w:val="00613584"/>
    <w:rsid w:val="00613B72"/>
    <w:rsid w:val="006151C0"/>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C08"/>
    <w:rsid w:val="00625326"/>
    <w:rsid w:val="0062547B"/>
    <w:rsid w:val="006271A8"/>
    <w:rsid w:val="006301D9"/>
    <w:rsid w:val="006308BD"/>
    <w:rsid w:val="00630AD1"/>
    <w:rsid w:val="00630B35"/>
    <w:rsid w:val="00630C95"/>
    <w:rsid w:val="00631910"/>
    <w:rsid w:val="00632116"/>
    <w:rsid w:val="00632305"/>
    <w:rsid w:val="00632D9F"/>
    <w:rsid w:val="00634851"/>
    <w:rsid w:val="00635A82"/>
    <w:rsid w:val="00635AED"/>
    <w:rsid w:val="006363AB"/>
    <w:rsid w:val="00636422"/>
    <w:rsid w:val="006365D7"/>
    <w:rsid w:val="00637070"/>
    <w:rsid w:val="00637750"/>
    <w:rsid w:val="00637B8C"/>
    <w:rsid w:val="00640B51"/>
    <w:rsid w:val="00640BFA"/>
    <w:rsid w:val="00641A0B"/>
    <w:rsid w:val="00642CB6"/>
    <w:rsid w:val="00642DB5"/>
    <w:rsid w:val="00643642"/>
    <w:rsid w:val="00643B21"/>
    <w:rsid w:val="00644282"/>
    <w:rsid w:val="00644871"/>
    <w:rsid w:val="00644A87"/>
    <w:rsid w:val="006456F1"/>
    <w:rsid w:val="00645981"/>
    <w:rsid w:val="00645D41"/>
    <w:rsid w:val="00646021"/>
    <w:rsid w:val="00646945"/>
    <w:rsid w:val="00647421"/>
    <w:rsid w:val="00650563"/>
    <w:rsid w:val="006507A6"/>
    <w:rsid w:val="00650D81"/>
    <w:rsid w:val="006517A8"/>
    <w:rsid w:val="006523D8"/>
    <w:rsid w:val="00655A98"/>
    <w:rsid w:val="006574F8"/>
    <w:rsid w:val="0066077D"/>
    <w:rsid w:val="00660815"/>
    <w:rsid w:val="006609E3"/>
    <w:rsid w:val="00661DC1"/>
    <w:rsid w:val="006622C5"/>
    <w:rsid w:val="00662859"/>
    <w:rsid w:val="00662A2F"/>
    <w:rsid w:val="00663244"/>
    <w:rsid w:val="006633FE"/>
    <w:rsid w:val="00663CB1"/>
    <w:rsid w:val="006641EB"/>
    <w:rsid w:val="0066492B"/>
    <w:rsid w:val="00666573"/>
    <w:rsid w:val="006666BE"/>
    <w:rsid w:val="006666EA"/>
    <w:rsid w:val="00670098"/>
    <w:rsid w:val="00671F0E"/>
    <w:rsid w:val="006725DF"/>
    <w:rsid w:val="006727A4"/>
    <w:rsid w:val="00672DCD"/>
    <w:rsid w:val="006730DF"/>
    <w:rsid w:val="00673C39"/>
    <w:rsid w:val="00674723"/>
    <w:rsid w:val="00674F13"/>
    <w:rsid w:val="00676C4F"/>
    <w:rsid w:val="00676D4D"/>
    <w:rsid w:val="00676FC6"/>
    <w:rsid w:val="006772C4"/>
    <w:rsid w:val="00680475"/>
    <w:rsid w:val="0068059F"/>
    <w:rsid w:val="006809C5"/>
    <w:rsid w:val="006814A3"/>
    <w:rsid w:val="006823CE"/>
    <w:rsid w:val="00682D4E"/>
    <w:rsid w:val="00684C6B"/>
    <w:rsid w:val="0068520C"/>
    <w:rsid w:val="00685A97"/>
    <w:rsid w:val="006875CC"/>
    <w:rsid w:val="0069106F"/>
    <w:rsid w:val="00692A7C"/>
    <w:rsid w:val="006935D4"/>
    <w:rsid w:val="006935E8"/>
    <w:rsid w:val="00693909"/>
    <w:rsid w:val="00693FB3"/>
    <w:rsid w:val="00694061"/>
    <w:rsid w:val="00694221"/>
    <w:rsid w:val="006943E9"/>
    <w:rsid w:val="00694D33"/>
    <w:rsid w:val="0069542A"/>
    <w:rsid w:val="00697785"/>
    <w:rsid w:val="006A04D2"/>
    <w:rsid w:val="006A084A"/>
    <w:rsid w:val="006A1164"/>
    <w:rsid w:val="006A29F7"/>
    <w:rsid w:val="006A2CEF"/>
    <w:rsid w:val="006A4847"/>
    <w:rsid w:val="006A50D3"/>
    <w:rsid w:val="006A556A"/>
    <w:rsid w:val="006A5A1A"/>
    <w:rsid w:val="006A64BA"/>
    <w:rsid w:val="006A64CF"/>
    <w:rsid w:val="006A6DA3"/>
    <w:rsid w:val="006A714A"/>
    <w:rsid w:val="006A7E47"/>
    <w:rsid w:val="006B05C7"/>
    <w:rsid w:val="006B0837"/>
    <w:rsid w:val="006B18D4"/>
    <w:rsid w:val="006B1D94"/>
    <w:rsid w:val="006B2A05"/>
    <w:rsid w:val="006B3972"/>
    <w:rsid w:val="006B3EDF"/>
    <w:rsid w:val="006B46FD"/>
    <w:rsid w:val="006B52AC"/>
    <w:rsid w:val="006B5FF2"/>
    <w:rsid w:val="006B66A3"/>
    <w:rsid w:val="006C0074"/>
    <w:rsid w:val="006C0110"/>
    <w:rsid w:val="006C1316"/>
    <w:rsid w:val="006C1548"/>
    <w:rsid w:val="006C1B65"/>
    <w:rsid w:val="006C29E1"/>
    <w:rsid w:val="006C2B6D"/>
    <w:rsid w:val="006C3992"/>
    <w:rsid w:val="006C3CB5"/>
    <w:rsid w:val="006C3F18"/>
    <w:rsid w:val="006C4496"/>
    <w:rsid w:val="006C4613"/>
    <w:rsid w:val="006C4F08"/>
    <w:rsid w:val="006C5A5A"/>
    <w:rsid w:val="006C7157"/>
    <w:rsid w:val="006C729E"/>
    <w:rsid w:val="006C781E"/>
    <w:rsid w:val="006D0BD7"/>
    <w:rsid w:val="006D11F9"/>
    <w:rsid w:val="006D18B3"/>
    <w:rsid w:val="006D258C"/>
    <w:rsid w:val="006D3252"/>
    <w:rsid w:val="006D3BFF"/>
    <w:rsid w:val="006D3F94"/>
    <w:rsid w:val="006D4D49"/>
    <w:rsid w:val="006D4F75"/>
    <w:rsid w:val="006D56AD"/>
    <w:rsid w:val="006D6BE7"/>
    <w:rsid w:val="006D6E2D"/>
    <w:rsid w:val="006D7650"/>
    <w:rsid w:val="006E0147"/>
    <w:rsid w:val="006E015F"/>
    <w:rsid w:val="006E0613"/>
    <w:rsid w:val="006E081E"/>
    <w:rsid w:val="006E0820"/>
    <w:rsid w:val="006E13DA"/>
    <w:rsid w:val="006E145B"/>
    <w:rsid w:val="006E1D51"/>
    <w:rsid w:val="006E29B6"/>
    <w:rsid w:val="006E29FB"/>
    <w:rsid w:val="006E3DC0"/>
    <w:rsid w:val="006E4234"/>
    <w:rsid w:val="006E5A76"/>
    <w:rsid w:val="006E61CE"/>
    <w:rsid w:val="006E7779"/>
    <w:rsid w:val="006E7DE8"/>
    <w:rsid w:val="006F0DAA"/>
    <w:rsid w:val="006F1028"/>
    <w:rsid w:val="006F131F"/>
    <w:rsid w:val="006F165F"/>
    <w:rsid w:val="006F1ACE"/>
    <w:rsid w:val="006F2FDC"/>
    <w:rsid w:val="006F362C"/>
    <w:rsid w:val="006F3D27"/>
    <w:rsid w:val="006F404E"/>
    <w:rsid w:val="006F4184"/>
    <w:rsid w:val="006F433C"/>
    <w:rsid w:val="006F4DFA"/>
    <w:rsid w:val="006F50B9"/>
    <w:rsid w:val="006F584B"/>
    <w:rsid w:val="006F6381"/>
    <w:rsid w:val="006F7072"/>
    <w:rsid w:val="006F72D5"/>
    <w:rsid w:val="007003F8"/>
    <w:rsid w:val="00700C25"/>
    <w:rsid w:val="00701518"/>
    <w:rsid w:val="00701CE4"/>
    <w:rsid w:val="00702081"/>
    <w:rsid w:val="0070396D"/>
    <w:rsid w:val="0070397B"/>
    <w:rsid w:val="00704256"/>
    <w:rsid w:val="00705C76"/>
    <w:rsid w:val="007064B9"/>
    <w:rsid w:val="007112DE"/>
    <w:rsid w:val="0071137E"/>
    <w:rsid w:val="00711409"/>
    <w:rsid w:val="0071156C"/>
    <w:rsid w:val="00712273"/>
    <w:rsid w:val="00712A27"/>
    <w:rsid w:val="00712E66"/>
    <w:rsid w:val="00713679"/>
    <w:rsid w:val="00715C1D"/>
    <w:rsid w:val="00716FA0"/>
    <w:rsid w:val="007171E8"/>
    <w:rsid w:val="00717FD5"/>
    <w:rsid w:val="00720660"/>
    <w:rsid w:val="00720CD1"/>
    <w:rsid w:val="007214AD"/>
    <w:rsid w:val="00721D12"/>
    <w:rsid w:val="0072241F"/>
    <w:rsid w:val="007227AD"/>
    <w:rsid w:val="0072285E"/>
    <w:rsid w:val="007232F0"/>
    <w:rsid w:val="007239BD"/>
    <w:rsid w:val="0072400A"/>
    <w:rsid w:val="00724125"/>
    <w:rsid w:val="00724634"/>
    <w:rsid w:val="00724FB6"/>
    <w:rsid w:val="007259F4"/>
    <w:rsid w:val="0072796E"/>
    <w:rsid w:val="00727BA9"/>
    <w:rsid w:val="00727BDD"/>
    <w:rsid w:val="00730CEA"/>
    <w:rsid w:val="00731682"/>
    <w:rsid w:val="007322AA"/>
    <w:rsid w:val="00732DA6"/>
    <w:rsid w:val="00733458"/>
    <w:rsid w:val="0073469C"/>
    <w:rsid w:val="00736BD8"/>
    <w:rsid w:val="00737A23"/>
    <w:rsid w:val="00737A45"/>
    <w:rsid w:val="0074094C"/>
    <w:rsid w:val="00740E5C"/>
    <w:rsid w:val="00740FD1"/>
    <w:rsid w:val="0074109F"/>
    <w:rsid w:val="007416B4"/>
    <w:rsid w:val="00742A2F"/>
    <w:rsid w:val="007430A0"/>
    <w:rsid w:val="00744579"/>
    <w:rsid w:val="00744DE4"/>
    <w:rsid w:val="00744E53"/>
    <w:rsid w:val="00745F22"/>
    <w:rsid w:val="00746881"/>
    <w:rsid w:val="00746DEF"/>
    <w:rsid w:val="00747124"/>
    <w:rsid w:val="00747B7D"/>
    <w:rsid w:val="00747D98"/>
    <w:rsid w:val="00750670"/>
    <w:rsid w:val="00751784"/>
    <w:rsid w:val="00751B87"/>
    <w:rsid w:val="007542B8"/>
    <w:rsid w:val="007546DA"/>
    <w:rsid w:val="00754B99"/>
    <w:rsid w:val="0075512C"/>
    <w:rsid w:val="00755318"/>
    <w:rsid w:val="00756688"/>
    <w:rsid w:val="007573A7"/>
    <w:rsid w:val="007606A6"/>
    <w:rsid w:val="00760D45"/>
    <w:rsid w:val="00760D78"/>
    <w:rsid w:val="007611BB"/>
    <w:rsid w:val="00761732"/>
    <w:rsid w:val="00761DEB"/>
    <w:rsid w:val="007640F1"/>
    <w:rsid w:val="007649D2"/>
    <w:rsid w:val="00764F59"/>
    <w:rsid w:val="007654E8"/>
    <w:rsid w:val="00765EFE"/>
    <w:rsid w:val="00766A29"/>
    <w:rsid w:val="0076794C"/>
    <w:rsid w:val="00770151"/>
    <w:rsid w:val="0077133C"/>
    <w:rsid w:val="00771A5F"/>
    <w:rsid w:val="007724D2"/>
    <w:rsid w:val="00772974"/>
    <w:rsid w:val="00772E39"/>
    <w:rsid w:val="00772ED9"/>
    <w:rsid w:val="00773F0D"/>
    <w:rsid w:val="00775090"/>
    <w:rsid w:val="007753F3"/>
    <w:rsid w:val="00776F8F"/>
    <w:rsid w:val="0077717D"/>
    <w:rsid w:val="0078196F"/>
    <w:rsid w:val="00781BB2"/>
    <w:rsid w:val="00782314"/>
    <w:rsid w:val="00784214"/>
    <w:rsid w:val="00785307"/>
    <w:rsid w:val="00785BE4"/>
    <w:rsid w:val="00786696"/>
    <w:rsid w:val="00790ACC"/>
    <w:rsid w:val="00791679"/>
    <w:rsid w:val="0079186B"/>
    <w:rsid w:val="00791995"/>
    <w:rsid w:val="0079295A"/>
    <w:rsid w:val="00793089"/>
    <w:rsid w:val="00793139"/>
    <w:rsid w:val="00793215"/>
    <w:rsid w:val="007933D7"/>
    <w:rsid w:val="007934F9"/>
    <w:rsid w:val="007938AA"/>
    <w:rsid w:val="00794B3D"/>
    <w:rsid w:val="00796AAF"/>
    <w:rsid w:val="007971CB"/>
    <w:rsid w:val="007976B6"/>
    <w:rsid w:val="007A154C"/>
    <w:rsid w:val="007A1BF3"/>
    <w:rsid w:val="007A3154"/>
    <w:rsid w:val="007A3A05"/>
    <w:rsid w:val="007A40FF"/>
    <w:rsid w:val="007A4E35"/>
    <w:rsid w:val="007A4EE4"/>
    <w:rsid w:val="007A54C9"/>
    <w:rsid w:val="007A5732"/>
    <w:rsid w:val="007A5DF1"/>
    <w:rsid w:val="007A5F28"/>
    <w:rsid w:val="007A7441"/>
    <w:rsid w:val="007A7961"/>
    <w:rsid w:val="007B05E5"/>
    <w:rsid w:val="007B0AA8"/>
    <w:rsid w:val="007B2C42"/>
    <w:rsid w:val="007B2D6C"/>
    <w:rsid w:val="007B370D"/>
    <w:rsid w:val="007B3F5D"/>
    <w:rsid w:val="007B5428"/>
    <w:rsid w:val="007B56C4"/>
    <w:rsid w:val="007B5C34"/>
    <w:rsid w:val="007B5E1D"/>
    <w:rsid w:val="007B7AE2"/>
    <w:rsid w:val="007C02BA"/>
    <w:rsid w:val="007C0CD7"/>
    <w:rsid w:val="007C153C"/>
    <w:rsid w:val="007C2678"/>
    <w:rsid w:val="007C45A7"/>
    <w:rsid w:val="007C5068"/>
    <w:rsid w:val="007C5F2A"/>
    <w:rsid w:val="007C69E8"/>
    <w:rsid w:val="007D03DE"/>
    <w:rsid w:val="007D0D8D"/>
    <w:rsid w:val="007D1D04"/>
    <w:rsid w:val="007D1EB5"/>
    <w:rsid w:val="007D261F"/>
    <w:rsid w:val="007D2C74"/>
    <w:rsid w:val="007D48D8"/>
    <w:rsid w:val="007D4AB5"/>
    <w:rsid w:val="007D5D76"/>
    <w:rsid w:val="007D7046"/>
    <w:rsid w:val="007D7301"/>
    <w:rsid w:val="007D7C5C"/>
    <w:rsid w:val="007D7F6A"/>
    <w:rsid w:val="007E0FBD"/>
    <w:rsid w:val="007E1523"/>
    <w:rsid w:val="007E3252"/>
    <w:rsid w:val="007E3D38"/>
    <w:rsid w:val="007E4309"/>
    <w:rsid w:val="007E4E2F"/>
    <w:rsid w:val="007E514D"/>
    <w:rsid w:val="007E5203"/>
    <w:rsid w:val="007E5E84"/>
    <w:rsid w:val="007E62CB"/>
    <w:rsid w:val="007E68C3"/>
    <w:rsid w:val="007E68E6"/>
    <w:rsid w:val="007F034D"/>
    <w:rsid w:val="007F0B8A"/>
    <w:rsid w:val="007F13BE"/>
    <w:rsid w:val="007F1484"/>
    <w:rsid w:val="007F21E7"/>
    <w:rsid w:val="007F2868"/>
    <w:rsid w:val="007F33BB"/>
    <w:rsid w:val="007F4931"/>
    <w:rsid w:val="007F4BB9"/>
    <w:rsid w:val="007F4FE5"/>
    <w:rsid w:val="007F6045"/>
    <w:rsid w:val="007F60BA"/>
    <w:rsid w:val="007F6779"/>
    <w:rsid w:val="007F6ED3"/>
    <w:rsid w:val="00800073"/>
    <w:rsid w:val="00800819"/>
    <w:rsid w:val="00800A7A"/>
    <w:rsid w:val="008011FB"/>
    <w:rsid w:val="00803184"/>
    <w:rsid w:val="00805996"/>
    <w:rsid w:val="00805AB1"/>
    <w:rsid w:val="00805FF2"/>
    <w:rsid w:val="008061C0"/>
    <w:rsid w:val="00806751"/>
    <w:rsid w:val="00807FF3"/>
    <w:rsid w:val="00810E7C"/>
    <w:rsid w:val="00811B00"/>
    <w:rsid w:val="00811ED9"/>
    <w:rsid w:val="00812018"/>
    <w:rsid w:val="00814518"/>
    <w:rsid w:val="008147EC"/>
    <w:rsid w:val="00814EF8"/>
    <w:rsid w:val="0082074E"/>
    <w:rsid w:val="00820A93"/>
    <w:rsid w:val="00820AAD"/>
    <w:rsid w:val="00821DBD"/>
    <w:rsid w:val="00822314"/>
    <w:rsid w:val="00822CC6"/>
    <w:rsid w:val="008240E7"/>
    <w:rsid w:val="008247C4"/>
    <w:rsid w:val="00826E2D"/>
    <w:rsid w:val="00827DA6"/>
    <w:rsid w:val="00831194"/>
    <w:rsid w:val="00832496"/>
    <w:rsid w:val="00834594"/>
    <w:rsid w:val="00836964"/>
    <w:rsid w:val="00837EA0"/>
    <w:rsid w:val="00840DF0"/>
    <w:rsid w:val="00841A6A"/>
    <w:rsid w:val="0084253B"/>
    <w:rsid w:val="00842D33"/>
    <w:rsid w:val="00843481"/>
    <w:rsid w:val="00843C8F"/>
    <w:rsid w:val="0084425D"/>
    <w:rsid w:val="00844EF8"/>
    <w:rsid w:val="00844F68"/>
    <w:rsid w:val="00845090"/>
    <w:rsid w:val="00845316"/>
    <w:rsid w:val="0084589E"/>
    <w:rsid w:val="00845F17"/>
    <w:rsid w:val="0084600C"/>
    <w:rsid w:val="008469E4"/>
    <w:rsid w:val="00850102"/>
    <w:rsid w:val="00850BC6"/>
    <w:rsid w:val="00850F74"/>
    <w:rsid w:val="00852D18"/>
    <w:rsid w:val="008537F6"/>
    <w:rsid w:val="00854DDD"/>
    <w:rsid w:val="00855721"/>
    <w:rsid w:val="0085609E"/>
    <w:rsid w:val="0085634E"/>
    <w:rsid w:val="008563F7"/>
    <w:rsid w:val="00856937"/>
    <w:rsid w:val="00857DC1"/>
    <w:rsid w:val="00857E84"/>
    <w:rsid w:val="00860D41"/>
    <w:rsid w:val="00863777"/>
    <w:rsid w:val="0086599C"/>
    <w:rsid w:val="00865B3F"/>
    <w:rsid w:val="008677B0"/>
    <w:rsid w:val="00867FBC"/>
    <w:rsid w:val="00871461"/>
    <w:rsid w:val="00872E36"/>
    <w:rsid w:val="00873061"/>
    <w:rsid w:val="0087432D"/>
    <w:rsid w:val="008743A6"/>
    <w:rsid w:val="0087531A"/>
    <w:rsid w:val="00875C19"/>
    <w:rsid w:val="00876451"/>
    <w:rsid w:val="008773C6"/>
    <w:rsid w:val="00877CB9"/>
    <w:rsid w:val="008808AF"/>
    <w:rsid w:val="00880F7A"/>
    <w:rsid w:val="0088147E"/>
    <w:rsid w:val="00881736"/>
    <w:rsid w:val="00881829"/>
    <w:rsid w:val="00882D94"/>
    <w:rsid w:val="008839DB"/>
    <w:rsid w:val="0088433D"/>
    <w:rsid w:val="00884F5E"/>
    <w:rsid w:val="00885570"/>
    <w:rsid w:val="00885E50"/>
    <w:rsid w:val="00886067"/>
    <w:rsid w:val="00886406"/>
    <w:rsid w:val="00886C08"/>
    <w:rsid w:val="00887C02"/>
    <w:rsid w:val="008901A2"/>
    <w:rsid w:val="00891142"/>
    <w:rsid w:val="00891617"/>
    <w:rsid w:val="00891970"/>
    <w:rsid w:val="00891A58"/>
    <w:rsid w:val="0089414B"/>
    <w:rsid w:val="008945EC"/>
    <w:rsid w:val="008949DB"/>
    <w:rsid w:val="00894ED7"/>
    <w:rsid w:val="00895B44"/>
    <w:rsid w:val="0089712D"/>
    <w:rsid w:val="008972A1"/>
    <w:rsid w:val="0089751D"/>
    <w:rsid w:val="008A116C"/>
    <w:rsid w:val="008A1173"/>
    <w:rsid w:val="008A1696"/>
    <w:rsid w:val="008A1E30"/>
    <w:rsid w:val="008A22C6"/>
    <w:rsid w:val="008A2C41"/>
    <w:rsid w:val="008A3BAD"/>
    <w:rsid w:val="008A41D4"/>
    <w:rsid w:val="008A464A"/>
    <w:rsid w:val="008A4EB2"/>
    <w:rsid w:val="008A50C7"/>
    <w:rsid w:val="008A5B15"/>
    <w:rsid w:val="008A6892"/>
    <w:rsid w:val="008A6F1B"/>
    <w:rsid w:val="008B05C5"/>
    <w:rsid w:val="008B0814"/>
    <w:rsid w:val="008B09F3"/>
    <w:rsid w:val="008B147A"/>
    <w:rsid w:val="008B1E52"/>
    <w:rsid w:val="008B226F"/>
    <w:rsid w:val="008B23CA"/>
    <w:rsid w:val="008B2DE8"/>
    <w:rsid w:val="008B319B"/>
    <w:rsid w:val="008B3645"/>
    <w:rsid w:val="008B3E20"/>
    <w:rsid w:val="008B4DB4"/>
    <w:rsid w:val="008B52C5"/>
    <w:rsid w:val="008B61F6"/>
    <w:rsid w:val="008B6AD7"/>
    <w:rsid w:val="008B75D8"/>
    <w:rsid w:val="008B7B7A"/>
    <w:rsid w:val="008C0F06"/>
    <w:rsid w:val="008C1D28"/>
    <w:rsid w:val="008C2A37"/>
    <w:rsid w:val="008C3BD6"/>
    <w:rsid w:val="008C3C3D"/>
    <w:rsid w:val="008C3D6F"/>
    <w:rsid w:val="008C49CC"/>
    <w:rsid w:val="008C4D9D"/>
    <w:rsid w:val="008C4E85"/>
    <w:rsid w:val="008C5141"/>
    <w:rsid w:val="008C6C3A"/>
    <w:rsid w:val="008C737D"/>
    <w:rsid w:val="008D0005"/>
    <w:rsid w:val="008D32EF"/>
    <w:rsid w:val="008D3542"/>
    <w:rsid w:val="008D3681"/>
    <w:rsid w:val="008D3D4A"/>
    <w:rsid w:val="008D5754"/>
    <w:rsid w:val="008D57E4"/>
    <w:rsid w:val="008D5A18"/>
    <w:rsid w:val="008D5C05"/>
    <w:rsid w:val="008D5F70"/>
    <w:rsid w:val="008D614F"/>
    <w:rsid w:val="008D6573"/>
    <w:rsid w:val="008D6AD8"/>
    <w:rsid w:val="008D6BF0"/>
    <w:rsid w:val="008D6D0A"/>
    <w:rsid w:val="008D7008"/>
    <w:rsid w:val="008D7115"/>
    <w:rsid w:val="008E0266"/>
    <w:rsid w:val="008E1BA1"/>
    <w:rsid w:val="008E1C0D"/>
    <w:rsid w:val="008E2F4D"/>
    <w:rsid w:val="008E3095"/>
    <w:rsid w:val="008E416C"/>
    <w:rsid w:val="008E469E"/>
    <w:rsid w:val="008E6CAA"/>
    <w:rsid w:val="008E731E"/>
    <w:rsid w:val="008F0764"/>
    <w:rsid w:val="008F25F0"/>
    <w:rsid w:val="008F33AF"/>
    <w:rsid w:val="008F3467"/>
    <w:rsid w:val="008F372C"/>
    <w:rsid w:val="008F3C55"/>
    <w:rsid w:val="008F6EB4"/>
    <w:rsid w:val="008F7346"/>
    <w:rsid w:val="008F79BA"/>
    <w:rsid w:val="009002F5"/>
    <w:rsid w:val="009009CE"/>
    <w:rsid w:val="009015B0"/>
    <w:rsid w:val="00901732"/>
    <w:rsid w:val="009018BC"/>
    <w:rsid w:val="00901B5B"/>
    <w:rsid w:val="009029B2"/>
    <w:rsid w:val="00902B1F"/>
    <w:rsid w:val="00902C2F"/>
    <w:rsid w:val="00903266"/>
    <w:rsid w:val="0090371E"/>
    <w:rsid w:val="009039FF"/>
    <w:rsid w:val="009042E4"/>
    <w:rsid w:val="00904DCD"/>
    <w:rsid w:val="00905DF5"/>
    <w:rsid w:val="00906232"/>
    <w:rsid w:val="009063F6"/>
    <w:rsid w:val="00906A21"/>
    <w:rsid w:val="009072AD"/>
    <w:rsid w:val="00907347"/>
    <w:rsid w:val="0091059C"/>
    <w:rsid w:val="009132A9"/>
    <w:rsid w:val="00913566"/>
    <w:rsid w:val="009139C2"/>
    <w:rsid w:val="00914139"/>
    <w:rsid w:val="00914E03"/>
    <w:rsid w:val="00915AD4"/>
    <w:rsid w:val="00920BD6"/>
    <w:rsid w:val="0092107B"/>
    <w:rsid w:val="009211E2"/>
    <w:rsid w:val="009214AA"/>
    <w:rsid w:val="00921DBD"/>
    <w:rsid w:val="00922813"/>
    <w:rsid w:val="00922C0E"/>
    <w:rsid w:val="00923024"/>
    <w:rsid w:val="009243FE"/>
    <w:rsid w:val="009246EA"/>
    <w:rsid w:val="00924F04"/>
    <w:rsid w:val="0092586A"/>
    <w:rsid w:val="009268DA"/>
    <w:rsid w:val="00930328"/>
    <w:rsid w:val="009324B7"/>
    <w:rsid w:val="00932715"/>
    <w:rsid w:val="00933A7C"/>
    <w:rsid w:val="0093444D"/>
    <w:rsid w:val="00934A96"/>
    <w:rsid w:val="00934BBC"/>
    <w:rsid w:val="0093529F"/>
    <w:rsid w:val="00935436"/>
    <w:rsid w:val="00935F8D"/>
    <w:rsid w:val="00935FA3"/>
    <w:rsid w:val="009363AB"/>
    <w:rsid w:val="00936614"/>
    <w:rsid w:val="00937231"/>
    <w:rsid w:val="00937CD7"/>
    <w:rsid w:val="009430D0"/>
    <w:rsid w:val="009431C8"/>
    <w:rsid w:val="00943738"/>
    <w:rsid w:val="00943C22"/>
    <w:rsid w:val="00943D90"/>
    <w:rsid w:val="00944268"/>
    <w:rsid w:val="00944B11"/>
    <w:rsid w:val="00944E18"/>
    <w:rsid w:val="00946526"/>
    <w:rsid w:val="009468BF"/>
    <w:rsid w:val="00946EDA"/>
    <w:rsid w:val="00947663"/>
    <w:rsid w:val="009477AC"/>
    <w:rsid w:val="00947F54"/>
    <w:rsid w:val="009505BE"/>
    <w:rsid w:val="00951ADC"/>
    <w:rsid w:val="00952D8D"/>
    <w:rsid w:val="0095492D"/>
    <w:rsid w:val="009552D3"/>
    <w:rsid w:val="009558FD"/>
    <w:rsid w:val="00955F51"/>
    <w:rsid w:val="0095684D"/>
    <w:rsid w:val="0095766D"/>
    <w:rsid w:val="00960811"/>
    <w:rsid w:val="009615D3"/>
    <w:rsid w:val="00961D0D"/>
    <w:rsid w:val="009624A5"/>
    <w:rsid w:val="009624F5"/>
    <w:rsid w:val="00963D3B"/>
    <w:rsid w:val="00964ABF"/>
    <w:rsid w:val="0096563C"/>
    <w:rsid w:val="00965BEC"/>
    <w:rsid w:val="00965F17"/>
    <w:rsid w:val="00966AB1"/>
    <w:rsid w:val="0096735C"/>
    <w:rsid w:val="009678EE"/>
    <w:rsid w:val="00971757"/>
    <w:rsid w:val="009718E5"/>
    <w:rsid w:val="00971CD6"/>
    <w:rsid w:val="00971D8D"/>
    <w:rsid w:val="00972207"/>
    <w:rsid w:val="009727E2"/>
    <w:rsid w:val="00973D70"/>
    <w:rsid w:val="009741F7"/>
    <w:rsid w:val="009767FC"/>
    <w:rsid w:val="0097754E"/>
    <w:rsid w:val="00980DB8"/>
    <w:rsid w:val="00980E6B"/>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2A1C"/>
    <w:rsid w:val="009939D5"/>
    <w:rsid w:val="00993FFB"/>
    <w:rsid w:val="00994591"/>
    <w:rsid w:val="00994C0D"/>
    <w:rsid w:val="00996017"/>
    <w:rsid w:val="00996F80"/>
    <w:rsid w:val="00997E9D"/>
    <w:rsid w:val="009A006B"/>
    <w:rsid w:val="009A0231"/>
    <w:rsid w:val="009A0E1E"/>
    <w:rsid w:val="009A0F96"/>
    <w:rsid w:val="009A2715"/>
    <w:rsid w:val="009A2D2E"/>
    <w:rsid w:val="009A368D"/>
    <w:rsid w:val="009A3BCF"/>
    <w:rsid w:val="009A4D50"/>
    <w:rsid w:val="009A5182"/>
    <w:rsid w:val="009A5CFC"/>
    <w:rsid w:val="009A65A8"/>
    <w:rsid w:val="009A74FE"/>
    <w:rsid w:val="009A7933"/>
    <w:rsid w:val="009B0600"/>
    <w:rsid w:val="009B0ABB"/>
    <w:rsid w:val="009B0CD9"/>
    <w:rsid w:val="009B1933"/>
    <w:rsid w:val="009B1C27"/>
    <w:rsid w:val="009B2A7E"/>
    <w:rsid w:val="009B2C50"/>
    <w:rsid w:val="009B2D6C"/>
    <w:rsid w:val="009B3261"/>
    <w:rsid w:val="009B3D88"/>
    <w:rsid w:val="009B3E71"/>
    <w:rsid w:val="009B3F5D"/>
    <w:rsid w:val="009B3FB9"/>
    <w:rsid w:val="009B485D"/>
    <w:rsid w:val="009B4E5D"/>
    <w:rsid w:val="009B65D1"/>
    <w:rsid w:val="009B7C32"/>
    <w:rsid w:val="009B7E5E"/>
    <w:rsid w:val="009B7F6F"/>
    <w:rsid w:val="009C03F4"/>
    <w:rsid w:val="009C03F8"/>
    <w:rsid w:val="009C179B"/>
    <w:rsid w:val="009C1C9F"/>
    <w:rsid w:val="009C21A3"/>
    <w:rsid w:val="009C2CDF"/>
    <w:rsid w:val="009C3228"/>
    <w:rsid w:val="009C327C"/>
    <w:rsid w:val="009C3990"/>
    <w:rsid w:val="009C39C4"/>
    <w:rsid w:val="009C4D37"/>
    <w:rsid w:val="009C541A"/>
    <w:rsid w:val="009C6781"/>
    <w:rsid w:val="009C6EBA"/>
    <w:rsid w:val="009C7B0E"/>
    <w:rsid w:val="009D0625"/>
    <w:rsid w:val="009D0870"/>
    <w:rsid w:val="009D1128"/>
    <w:rsid w:val="009D265B"/>
    <w:rsid w:val="009D2B17"/>
    <w:rsid w:val="009D3A13"/>
    <w:rsid w:val="009D3C07"/>
    <w:rsid w:val="009D4B61"/>
    <w:rsid w:val="009D540F"/>
    <w:rsid w:val="009D5BD4"/>
    <w:rsid w:val="009D6C8A"/>
    <w:rsid w:val="009D6CF1"/>
    <w:rsid w:val="009D7724"/>
    <w:rsid w:val="009D773F"/>
    <w:rsid w:val="009E01F4"/>
    <w:rsid w:val="009E0ED4"/>
    <w:rsid w:val="009E26B2"/>
    <w:rsid w:val="009E28FD"/>
    <w:rsid w:val="009E31D2"/>
    <w:rsid w:val="009E3A3D"/>
    <w:rsid w:val="009E58EC"/>
    <w:rsid w:val="009E61BA"/>
    <w:rsid w:val="009E630C"/>
    <w:rsid w:val="009E6DC0"/>
    <w:rsid w:val="009E6DE1"/>
    <w:rsid w:val="009E7552"/>
    <w:rsid w:val="009E7B18"/>
    <w:rsid w:val="009F0796"/>
    <w:rsid w:val="009F190D"/>
    <w:rsid w:val="009F2DD5"/>
    <w:rsid w:val="009F3447"/>
    <w:rsid w:val="009F34CF"/>
    <w:rsid w:val="009F40FB"/>
    <w:rsid w:val="009F479D"/>
    <w:rsid w:val="009F4AD7"/>
    <w:rsid w:val="009F5337"/>
    <w:rsid w:val="009F56A0"/>
    <w:rsid w:val="009F588D"/>
    <w:rsid w:val="009F5A7F"/>
    <w:rsid w:val="009F6370"/>
    <w:rsid w:val="009F6D42"/>
    <w:rsid w:val="00A000D2"/>
    <w:rsid w:val="00A000D7"/>
    <w:rsid w:val="00A00615"/>
    <w:rsid w:val="00A02BED"/>
    <w:rsid w:val="00A036E0"/>
    <w:rsid w:val="00A04B92"/>
    <w:rsid w:val="00A04BD3"/>
    <w:rsid w:val="00A05096"/>
    <w:rsid w:val="00A0593B"/>
    <w:rsid w:val="00A06DB9"/>
    <w:rsid w:val="00A1058F"/>
    <w:rsid w:val="00A10C75"/>
    <w:rsid w:val="00A115EF"/>
    <w:rsid w:val="00A128F0"/>
    <w:rsid w:val="00A13390"/>
    <w:rsid w:val="00A153B0"/>
    <w:rsid w:val="00A156FE"/>
    <w:rsid w:val="00A1584D"/>
    <w:rsid w:val="00A15B94"/>
    <w:rsid w:val="00A1609D"/>
    <w:rsid w:val="00A17A68"/>
    <w:rsid w:val="00A2015E"/>
    <w:rsid w:val="00A2173C"/>
    <w:rsid w:val="00A224D6"/>
    <w:rsid w:val="00A23893"/>
    <w:rsid w:val="00A23D8F"/>
    <w:rsid w:val="00A2437F"/>
    <w:rsid w:val="00A24A06"/>
    <w:rsid w:val="00A25760"/>
    <w:rsid w:val="00A25887"/>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72DA"/>
    <w:rsid w:val="00A37FBA"/>
    <w:rsid w:val="00A405F3"/>
    <w:rsid w:val="00A4197A"/>
    <w:rsid w:val="00A419C6"/>
    <w:rsid w:val="00A42047"/>
    <w:rsid w:val="00A42A8F"/>
    <w:rsid w:val="00A42BFF"/>
    <w:rsid w:val="00A42FB7"/>
    <w:rsid w:val="00A4379D"/>
    <w:rsid w:val="00A43A68"/>
    <w:rsid w:val="00A441E4"/>
    <w:rsid w:val="00A45184"/>
    <w:rsid w:val="00A46655"/>
    <w:rsid w:val="00A46700"/>
    <w:rsid w:val="00A46723"/>
    <w:rsid w:val="00A47113"/>
    <w:rsid w:val="00A47649"/>
    <w:rsid w:val="00A47800"/>
    <w:rsid w:val="00A47C44"/>
    <w:rsid w:val="00A501B9"/>
    <w:rsid w:val="00A50C30"/>
    <w:rsid w:val="00A50F4F"/>
    <w:rsid w:val="00A51DED"/>
    <w:rsid w:val="00A529AA"/>
    <w:rsid w:val="00A52B92"/>
    <w:rsid w:val="00A538FE"/>
    <w:rsid w:val="00A53AAE"/>
    <w:rsid w:val="00A5491E"/>
    <w:rsid w:val="00A54D76"/>
    <w:rsid w:val="00A54FCB"/>
    <w:rsid w:val="00A55AC3"/>
    <w:rsid w:val="00A57687"/>
    <w:rsid w:val="00A57A03"/>
    <w:rsid w:val="00A57B64"/>
    <w:rsid w:val="00A6142B"/>
    <w:rsid w:val="00A62FEA"/>
    <w:rsid w:val="00A63AB7"/>
    <w:rsid w:val="00A659FC"/>
    <w:rsid w:val="00A65B3F"/>
    <w:rsid w:val="00A6620A"/>
    <w:rsid w:val="00A670C7"/>
    <w:rsid w:val="00A67C3F"/>
    <w:rsid w:val="00A7055C"/>
    <w:rsid w:val="00A70E12"/>
    <w:rsid w:val="00A7241A"/>
    <w:rsid w:val="00A7276D"/>
    <w:rsid w:val="00A72EAA"/>
    <w:rsid w:val="00A739E2"/>
    <w:rsid w:val="00A73B04"/>
    <w:rsid w:val="00A742FB"/>
    <w:rsid w:val="00A7467F"/>
    <w:rsid w:val="00A750DA"/>
    <w:rsid w:val="00A7536E"/>
    <w:rsid w:val="00A7591E"/>
    <w:rsid w:val="00A7720D"/>
    <w:rsid w:val="00A80204"/>
    <w:rsid w:val="00A80D5F"/>
    <w:rsid w:val="00A80DAE"/>
    <w:rsid w:val="00A81175"/>
    <w:rsid w:val="00A818BE"/>
    <w:rsid w:val="00A81A41"/>
    <w:rsid w:val="00A81B6A"/>
    <w:rsid w:val="00A8275D"/>
    <w:rsid w:val="00A829C7"/>
    <w:rsid w:val="00A82DD6"/>
    <w:rsid w:val="00A83C72"/>
    <w:rsid w:val="00A84F0B"/>
    <w:rsid w:val="00A8591E"/>
    <w:rsid w:val="00A85B00"/>
    <w:rsid w:val="00A8649A"/>
    <w:rsid w:val="00A86690"/>
    <w:rsid w:val="00A86C3B"/>
    <w:rsid w:val="00A87B18"/>
    <w:rsid w:val="00A87BCD"/>
    <w:rsid w:val="00A90B93"/>
    <w:rsid w:val="00A9103B"/>
    <w:rsid w:val="00A93A32"/>
    <w:rsid w:val="00A9436C"/>
    <w:rsid w:val="00A949A4"/>
    <w:rsid w:val="00A962A2"/>
    <w:rsid w:val="00A96309"/>
    <w:rsid w:val="00A96EAB"/>
    <w:rsid w:val="00A9782E"/>
    <w:rsid w:val="00A97A3C"/>
    <w:rsid w:val="00AA02AE"/>
    <w:rsid w:val="00AA1194"/>
    <w:rsid w:val="00AA1D73"/>
    <w:rsid w:val="00AA34C0"/>
    <w:rsid w:val="00AA4067"/>
    <w:rsid w:val="00AA5237"/>
    <w:rsid w:val="00AA57FF"/>
    <w:rsid w:val="00AA6442"/>
    <w:rsid w:val="00AA6997"/>
    <w:rsid w:val="00AA6EC3"/>
    <w:rsid w:val="00AA6EF2"/>
    <w:rsid w:val="00AA7B22"/>
    <w:rsid w:val="00AB0440"/>
    <w:rsid w:val="00AB0619"/>
    <w:rsid w:val="00AB09A2"/>
    <w:rsid w:val="00AB0C7B"/>
    <w:rsid w:val="00AB0DEE"/>
    <w:rsid w:val="00AB13C6"/>
    <w:rsid w:val="00AB1466"/>
    <w:rsid w:val="00AB1CE0"/>
    <w:rsid w:val="00AB1CEB"/>
    <w:rsid w:val="00AB1E95"/>
    <w:rsid w:val="00AB222F"/>
    <w:rsid w:val="00AB260C"/>
    <w:rsid w:val="00AB2A79"/>
    <w:rsid w:val="00AB2B0B"/>
    <w:rsid w:val="00AB37D5"/>
    <w:rsid w:val="00AB48A4"/>
    <w:rsid w:val="00AB5106"/>
    <w:rsid w:val="00AB5150"/>
    <w:rsid w:val="00AB562B"/>
    <w:rsid w:val="00AB598E"/>
    <w:rsid w:val="00AB6A62"/>
    <w:rsid w:val="00AB7645"/>
    <w:rsid w:val="00AC0B6A"/>
    <w:rsid w:val="00AC2137"/>
    <w:rsid w:val="00AC2DE3"/>
    <w:rsid w:val="00AC3F41"/>
    <w:rsid w:val="00AC46EC"/>
    <w:rsid w:val="00AC59CC"/>
    <w:rsid w:val="00AC702A"/>
    <w:rsid w:val="00AC7227"/>
    <w:rsid w:val="00AD042D"/>
    <w:rsid w:val="00AD0731"/>
    <w:rsid w:val="00AD2009"/>
    <w:rsid w:val="00AD2D6B"/>
    <w:rsid w:val="00AD332F"/>
    <w:rsid w:val="00AD36BA"/>
    <w:rsid w:val="00AD41D4"/>
    <w:rsid w:val="00AD4FBA"/>
    <w:rsid w:val="00AD5517"/>
    <w:rsid w:val="00AD5E6B"/>
    <w:rsid w:val="00AD6804"/>
    <w:rsid w:val="00AD74DB"/>
    <w:rsid w:val="00AD79AC"/>
    <w:rsid w:val="00AD7C78"/>
    <w:rsid w:val="00AE0A7B"/>
    <w:rsid w:val="00AE191F"/>
    <w:rsid w:val="00AE27CB"/>
    <w:rsid w:val="00AE2878"/>
    <w:rsid w:val="00AE2A7A"/>
    <w:rsid w:val="00AE2E1C"/>
    <w:rsid w:val="00AE2F43"/>
    <w:rsid w:val="00AE3C22"/>
    <w:rsid w:val="00AE3DCE"/>
    <w:rsid w:val="00AE3E35"/>
    <w:rsid w:val="00AE4FC2"/>
    <w:rsid w:val="00AE5180"/>
    <w:rsid w:val="00AE57ED"/>
    <w:rsid w:val="00AE5A46"/>
    <w:rsid w:val="00AE5F67"/>
    <w:rsid w:val="00AE65DC"/>
    <w:rsid w:val="00AE71AA"/>
    <w:rsid w:val="00AF0EC2"/>
    <w:rsid w:val="00AF101D"/>
    <w:rsid w:val="00AF1105"/>
    <w:rsid w:val="00AF3C34"/>
    <w:rsid w:val="00AF3E46"/>
    <w:rsid w:val="00AF5974"/>
    <w:rsid w:val="00AF5C56"/>
    <w:rsid w:val="00AF6891"/>
    <w:rsid w:val="00AF6959"/>
    <w:rsid w:val="00AF70BE"/>
    <w:rsid w:val="00AF7650"/>
    <w:rsid w:val="00AF77ED"/>
    <w:rsid w:val="00AF7987"/>
    <w:rsid w:val="00B00156"/>
    <w:rsid w:val="00B00BE5"/>
    <w:rsid w:val="00B00C41"/>
    <w:rsid w:val="00B00DA9"/>
    <w:rsid w:val="00B00EE6"/>
    <w:rsid w:val="00B0101A"/>
    <w:rsid w:val="00B02214"/>
    <w:rsid w:val="00B02A07"/>
    <w:rsid w:val="00B02C34"/>
    <w:rsid w:val="00B035CA"/>
    <w:rsid w:val="00B03892"/>
    <w:rsid w:val="00B03A9A"/>
    <w:rsid w:val="00B0529D"/>
    <w:rsid w:val="00B05954"/>
    <w:rsid w:val="00B07644"/>
    <w:rsid w:val="00B07C1C"/>
    <w:rsid w:val="00B12D36"/>
    <w:rsid w:val="00B139DD"/>
    <w:rsid w:val="00B1410F"/>
    <w:rsid w:val="00B146B5"/>
    <w:rsid w:val="00B170FD"/>
    <w:rsid w:val="00B17291"/>
    <w:rsid w:val="00B22421"/>
    <w:rsid w:val="00B22598"/>
    <w:rsid w:val="00B2261B"/>
    <w:rsid w:val="00B23E69"/>
    <w:rsid w:val="00B245F2"/>
    <w:rsid w:val="00B249AD"/>
    <w:rsid w:val="00B24BFE"/>
    <w:rsid w:val="00B252F3"/>
    <w:rsid w:val="00B25EA4"/>
    <w:rsid w:val="00B261C7"/>
    <w:rsid w:val="00B26694"/>
    <w:rsid w:val="00B26F81"/>
    <w:rsid w:val="00B2783C"/>
    <w:rsid w:val="00B27AC3"/>
    <w:rsid w:val="00B30C89"/>
    <w:rsid w:val="00B314A1"/>
    <w:rsid w:val="00B3275F"/>
    <w:rsid w:val="00B334B6"/>
    <w:rsid w:val="00B33E54"/>
    <w:rsid w:val="00B35E81"/>
    <w:rsid w:val="00B360EB"/>
    <w:rsid w:val="00B36696"/>
    <w:rsid w:val="00B421EB"/>
    <w:rsid w:val="00B4235E"/>
    <w:rsid w:val="00B43894"/>
    <w:rsid w:val="00B43E5B"/>
    <w:rsid w:val="00B44168"/>
    <w:rsid w:val="00B4508D"/>
    <w:rsid w:val="00B45168"/>
    <w:rsid w:val="00B45453"/>
    <w:rsid w:val="00B459F2"/>
    <w:rsid w:val="00B501D5"/>
    <w:rsid w:val="00B50EDE"/>
    <w:rsid w:val="00B51216"/>
    <w:rsid w:val="00B5163D"/>
    <w:rsid w:val="00B5326E"/>
    <w:rsid w:val="00B532EA"/>
    <w:rsid w:val="00B538CF"/>
    <w:rsid w:val="00B53C39"/>
    <w:rsid w:val="00B55242"/>
    <w:rsid w:val="00B56877"/>
    <w:rsid w:val="00B568A6"/>
    <w:rsid w:val="00B57F30"/>
    <w:rsid w:val="00B57F58"/>
    <w:rsid w:val="00B6010D"/>
    <w:rsid w:val="00B6068B"/>
    <w:rsid w:val="00B623A6"/>
    <w:rsid w:val="00B623AC"/>
    <w:rsid w:val="00B62454"/>
    <w:rsid w:val="00B628C7"/>
    <w:rsid w:val="00B63232"/>
    <w:rsid w:val="00B63C0C"/>
    <w:rsid w:val="00B647B7"/>
    <w:rsid w:val="00B64A35"/>
    <w:rsid w:val="00B663AE"/>
    <w:rsid w:val="00B66591"/>
    <w:rsid w:val="00B670B2"/>
    <w:rsid w:val="00B707E4"/>
    <w:rsid w:val="00B7382E"/>
    <w:rsid w:val="00B74FF0"/>
    <w:rsid w:val="00B750CC"/>
    <w:rsid w:val="00B755B2"/>
    <w:rsid w:val="00B76119"/>
    <w:rsid w:val="00B761BD"/>
    <w:rsid w:val="00B76716"/>
    <w:rsid w:val="00B76934"/>
    <w:rsid w:val="00B80535"/>
    <w:rsid w:val="00B80AF1"/>
    <w:rsid w:val="00B80D10"/>
    <w:rsid w:val="00B81125"/>
    <w:rsid w:val="00B819AB"/>
    <w:rsid w:val="00B81F95"/>
    <w:rsid w:val="00B82F05"/>
    <w:rsid w:val="00B84106"/>
    <w:rsid w:val="00B846C0"/>
    <w:rsid w:val="00B846F9"/>
    <w:rsid w:val="00B856B6"/>
    <w:rsid w:val="00B86530"/>
    <w:rsid w:val="00B8746C"/>
    <w:rsid w:val="00B87BF3"/>
    <w:rsid w:val="00B900D3"/>
    <w:rsid w:val="00B90372"/>
    <w:rsid w:val="00B910F3"/>
    <w:rsid w:val="00B924F6"/>
    <w:rsid w:val="00B92E84"/>
    <w:rsid w:val="00B93F80"/>
    <w:rsid w:val="00B941B9"/>
    <w:rsid w:val="00B962BE"/>
    <w:rsid w:val="00B9677A"/>
    <w:rsid w:val="00B967B5"/>
    <w:rsid w:val="00B967EC"/>
    <w:rsid w:val="00B96980"/>
    <w:rsid w:val="00B96F54"/>
    <w:rsid w:val="00B96F73"/>
    <w:rsid w:val="00B97352"/>
    <w:rsid w:val="00B97EFA"/>
    <w:rsid w:val="00BA0319"/>
    <w:rsid w:val="00BA0689"/>
    <w:rsid w:val="00BA0B9B"/>
    <w:rsid w:val="00BA1172"/>
    <w:rsid w:val="00BA12A7"/>
    <w:rsid w:val="00BA1420"/>
    <w:rsid w:val="00BA1867"/>
    <w:rsid w:val="00BA1CF4"/>
    <w:rsid w:val="00BA1F3B"/>
    <w:rsid w:val="00BA4E2A"/>
    <w:rsid w:val="00BA4E84"/>
    <w:rsid w:val="00BA5ADA"/>
    <w:rsid w:val="00BA6B80"/>
    <w:rsid w:val="00BA6F9A"/>
    <w:rsid w:val="00BA7D0A"/>
    <w:rsid w:val="00BB0053"/>
    <w:rsid w:val="00BB0D88"/>
    <w:rsid w:val="00BB129E"/>
    <w:rsid w:val="00BB14D2"/>
    <w:rsid w:val="00BB24DB"/>
    <w:rsid w:val="00BB2FA3"/>
    <w:rsid w:val="00BB4D66"/>
    <w:rsid w:val="00BB4DBB"/>
    <w:rsid w:val="00BB575D"/>
    <w:rsid w:val="00BB5C5F"/>
    <w:rsid w:val="00BB6463"/>
    <w:rsid w:val="00BB6976"/>
    <w:rsid w:val="00BC04C5"/>
    <w:rsid w:val="00BC0D6E"/>
    <w:rsid w:val="00BC1170"/>
    <w:rsid w:val="00BC1874"/>
    <w:rsid w:val="00BC19A0"/>
    <w:rsid w:val="00BC19B0"/>
    <w:rsid w:val="00BC2AFE"/>
    <w:rsid w:val="00BC2C01"/>
    <w:rsid w:val="00BC34C4"/>
    <w:rsid w:val="00BC3658"/>
    <w:rsid w:val="00BC3FEC"/>
    <w:rsid w:val="00BC41CC"/>
    <w:rsid w:val="00BC439A"/>
    <w:rsid w:val="00BC464D"/>
    <w:rsid w:val="00BC4EBB"/>
    <w:rsid w:val="00BC522E"/>
    <w:rsid w:val="00BC5BE3"/>
    <w:rsid w:val="00BC61C9"/>
    <w:rsid w:val="00BC6782"/>
    <w:rsid w:val="00BC6BD0"/>
    <w:rsid w:val="00BC7DB6"/>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232C"/>
    <w:rsid w:val="00BE2B19"/>
    <w:rsid w:val="00BE3472"/>
    <w:rsid w:val="00BE3A49"/>
    <w:rsid w:val="00BE4437"/>
    <w:rsid w:val="00BE488B"/>
    <w:rsid w:val="00BE519D"/>
    <w:rsid w:val="00BE57D9"/>
    <w:rsid w:val="00BE5D08"/>
    <w:rsid w:val="00BE5EDF"/>
    <w:rsid w:val="00BE60BB"/>
    <w:rsid w:val="00BE614E"/>
    <w:rsid w:val="00BE6161"/>
    <w:rsid w:val="00BE6FF6"/>
    <w:rsid w:val="00BF0D21"/>
    <w:rsid w:val="00BF19DE"/>
    <w:rsid w:val="00BF1BB1"/>
    <w:rsid w:val="00BF1DDA"/>
    <w:rsid w:val="00BF2037"/>
    <w:rsid w:val="00BF22A1"/>
    <w:rsid w:val="00BF2524"/>
    <w:rsid w:val="00BF291E"/>
    <w:rsid w:val="00BF2C1A"/>
    <w:rsid w:val="00BF4572"/>
    <w:rsid w:val="00BF4E2E"/>
    <w:rsid w:val="00BF5D1C"/>
    <w:rsid w:val="00BF70F0"/>
    <w:rsid w:val="00BF7871"/>
    <w:rsid w:val="00C00847"/>
    <w:rsid w:val="00C0175D"/>
    <w:rsid w:val="00C01F79"/>
    <w:rsid w:val="00C02ABF"/>
    <w:rsid w:val="00C0361C"/>
    <w:rsid w:val="00C037BF"/>
    <w:rsid w:val="00C0422C"/>
    <w:rsid w:val="00C0424E"/>
    <w:rsid w:val="00C048CB"/>
    <w:rsid w:val="00C04C88"/>
    <w:rsid w:val="00C05A14"/>
    <w:rsid w:val="00C05F08"/>
    <w:rsid w:val="00C0704E"/>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5251"/>
    <w:rsid w:val="00C15271"/>
    <w:rsid w:val="00C153EF"/>
    <w:rsid w:val="00C1550D"/>
    <w:rsid w:val="00C16321"/>
    <w:rsid w:val="00C16896"/>
    <w:rsid w:val="00C169C4"/>
    <w:rsid w:val="00C16BAC"/>
    <w:rsid w:val="00C17D67"/>
    <w:rsid w:val="00C204BB"/>
    <w:rsid w:val="00C20C9B"/>
    <w:rsid w:val="00C21E23"/>
    <w:rsid w:val="00C236D5"/>
    <w:rsid w:val="00C241BE"/>
    <w:rsid w:val="00C244E4"/>
    <w:rsid w:val="00C24683"/>
    <w:rsid w:val="00C262A3"/>
    <w:rsid w:val="00C2638B"/>
    <w:rsid w:val="00C26622"/>
    <w:rsid w:val="00C266BB"/>
    <w:rsid w:val="00C27BEF"/>
    <w:rsid w:val="00C3002A"/>
    <w:rsid w:val="00C306C3"/>
    <w:rsid w:val="00C31000"/>
    <w:rsid w:val="00C33662"/>
    <w:rsid w:val="00C3392C"/>
    <w:rsid w:val="00C3459A"/>
    <w:rsid w:val="00C34A8C"/>
    <w:rsid w:val="00C34E69"/>
    <w:rsid w:val="00C3591F"/>
    <w:rsid w:val="00C40A87"/>
    <w:rsid w:val="00C40F6B"/>
    <w:rsid w:val="00C43218"/>
    <w:rsid w:val="00C43B73"/>
    <w:rsid w:val="00C447DB"/>
    <w:rsid w:val="00C44833"/>
    <w:rsid w:val="00C44F13"/>
    <w:rsid w:val="00C451A0"/>
    <w:rsid w:val="00C45C1B"/>
    <w:rsid w:val="00C45E9A"/>
    <w:rsid w:val="00C47695"/>
    <w:rsid w:val="00C476E4"/>
    <w:rsid w:val="00C47AC5"/>
    <w:rsid w:val="00C511BF"/>
    <w:rsid w:val="00C51A8D"/>
    <w:rsid w:val="00C52A1E"/>
    <w:rsid w:val="00C531B6"/>
    <w:rsid w:val="00C54D9D"/>
    <w:rsid w:val="00C5518E"/>
    <w:rsid w:val="00C5553F"/>
    <w:rsid w:val="00C55621"/>
    <w:rsid w:val="00C56088"/>
    <w:rsid w:val="00C565EF"/>
    <w:rsid w:val="00C567FD"/>
    <w:rsid w:val="00C56D7B"/>
    <w:rsid w:val="00C61B78"/>
    <w:rsid w:val="00C625B1"/>
    <w:rsid w:val="00C627EA"/>
    <w:rsid w:val="00C63960"/>
    <w:rsid w:val="00C64258"/>
    <w:rsid w:val="00C652DB"/>
    <w:rsid w:val="00C65CCB"/>
    <w:rsid w:val="00C6728F"/>
    <w:rsid w:val="00C70CB4"/>
    <w:rsid w:val="00C71292"/>
    <w:rsid w:val="00C71555"/>
    <w:rsid w:val="00C72707"/>
    <w:rsid w:val="00C74496"/>
    <w:rsid w:val="00C761E9"/>
    <w:rsid w:val="00C772F3"/>
    <w:rsid w:val="00C77763"/>
    <w:rsid w:val="00C80DDD"/>
    <w:rsid w:val="00C810F8"/>
    <w:rsid w:val="00C816FA"/>
    <w:rsid w:val="00C82143"/>
    <w:rsid w:val="00C82949"/>
    <w:rsid w:val="00C833C4"/>
    <w:rsid w:val="00C83555"/>
    <w:rsid w:val="00C835FE"/>
    <w:rsid w:val="00C836FB"/>
    <w:rsid w:val="00C83BAC"/>
    <w:rsid w:val="00C84C7D"/>
    <w:rsid w:val="00C85CD2"/>
    <w:rsid w:val="00C85D9D"/>
    <w:rsid w:val="00C90B41"/>
    <w:rsid w:val="00C90FA0"/>
    <w:rsid w:val="00C91C50"/>
    <w:rsid w:val="00C92F33"/>
    <w:rsid w:val="00C93333"/>
    <w:rsid w:val="00C93815"/>
    <w:rsid w:val="00C945CF"/>
    <w:rsid w:val="00C95997"/>
    <w:rsid w:val="00C95E55"/>
    <w:rsid w:val="00C97059"/>
    <w:rsid w:val="00C97255"/>
    <w:rsid w:val="00C97532"/>
    <w:rsid w:val="00C97654"/>
    <w:rsid w:val="00C97AD9"/>
    <w:rsid w:val="00CA0903"/>
    <w:rsid w:val="00CA0A3C"/>
    <w:rsid w:val="00CA20BA"/>
    <w:rsid w:val="00CA24C7"/>
    <w:rsid w:val="00CA2785"/>
    <w:rsid w:val="00CA335B"/>
    <w:rsid w:val="00CA4677"/>
    <w:rsid w:val="00CA5443"/>
    <w:rsid w:val="00CA58EB"/>
    <w:rsid w:val="00CA5D2B"/>
    <w:rsid w:val="00CA6857"/>
    <w:rsid w:val="00CA6C24"/>
    <w:rsid w:val="00CA740D"/>
    <w:rsid w:val="00CA7744"/>
    <w:rsid w:val="00CA7CC1"/>
    <w:rsid w:val="00CB158B"/>
    <w:rsid w:val="00CB1E54"/>
    <w:rsid w:val="00CB216C"/>
    <w:rsid w:val="00CB28DC"/>
    <w:rsid w:val="00CB2BC5"/>
    <w:rsid w:val="00CB2EA9"/>
    <w:rsid w:val="00CB337A"/>
    <w:rsid w:val="00CB4A18"/>
    <w:rsid w:val="00CB4D0E"/>
    <w:rsid w:val="00CB5A27"/>
    <w:rsid w:val="00CB665C"/>
    <w:rsid w:val="00CB698D"/>
    <w:rsid w:val="00CB6B72"/>
    <w:rsid w:val="00CB7322"/>
    <w:rsid w:val="00CB764A"/>
    <w:rsid w:val="00CC0F71"/>
    <w:rsid w:val="00CC1AAF"/>
    <w:rsid w:val="00CC317C"/>
    <w:rsid w:val="00CC342D"/>
    <w:rsid w:val="00CC3B46"/>
    <w:rsid w:val="00CC4B2C"/>
    <w:rsid w:val="00CC516E"/>
    <w:rsid w:val="00CC6ED9"/>
    <w:rsid w:val="00CC7CCC"/>
    <w:rsid w:val="00CC7D7F"/>
    <w:rsid w:val="00CD013C"/>
    <w:rsid w:val="00CD032A"/>
    <w:rsid w:val="00CD0668"/>
    <w:rsid w:val="00CD08B9"/>
    <w:rsid w:val="00CD0DF5"/>
    <w:rsid w:val="00CD1B47"/>
    <w:rsid w:val="00CD1E8F"/>
    <w:rsid w:val="00CD20DF"/>
    <w:rsid w:val="00CD2669"/>
    <w:rsid w:val="00CD27E9"/>
    <w:rsid w:val="00CD2B92"/>
    <w:rsid w:val="00CD2BF5"/>
    <w:rsid w:val="00CD4D7B"/>
    <w:rsid w:val="00CD583F"/>
    <w:rsid w:val="00CD66C7"/>
    <w:rsid w:val="00CD72BF"/>
    <w:rsid w:val="00CE0247"/>
    <w:rsid w:val="00CE0985"/>
    <w:rsid w:val="00CE1577"/>
    <w:rsid w:val="00CE1B16"/>
    <w:rsid w:val="00CE1F2F"/>
    <w:rsid w:val="00CE3599"/>
    <w:rsid w:val="00CE37A9"/>
    <w:rsid w:val="00CE3BEB"/>
    <w:rsid w:val="00CE45F8"/>
    <w:rsid w:val="00CE7056"/>
    <w:rsid w:val="00CE72AA"/>
    <w:rsid w:val="00CE7787"/>
    <w:rsid w:val="00CF000A"/>
    <w:rsid w:val="00CF0412"/>
    <w:rsid w:val="00CF07F6"/>
    <w:rsid w:val="00CF0E7F"/>
    <w:rsid w:val="00CF230E"/>
    <w:rsid w:val="00CF2825"/>
    <w:rsid w:val="00CF28E3"/>
    <w:rsid w:val="00CF3AF8"/>
    <w:rsid w:val="00CF3F7B"/>
    <w:rsid w:val="00CF6B24"/>
    <w:rsid w:val="00CF7C0C"/>
    <w:rsid w:val="00D00233"/>
    <w:rsid w:val="00D00DBF"/>
    <w:rsid w:val="00D0100A"/>
    <w:rsid w:val="00D01385"/>
    <w:rsid w:val="00D01A55"/>
    <w:rsid w:val="00D02A3C"/>
    <w:rsid w:val="00D04209"/>
    <w:rsid w:val="00D04E1A"/>
    <w:rsid w:val="00D05DED"/>
    <w:rsid w:val="00D0692C"/>
    <w:rsid w:val="00D06E19"/>
    <w:rsid w:val="00D07E02"/>
    <w:rsid w:val="00D1157E"/>
    <w:rsid w:val="00D11D7D"/>
    <w:rsid w:val="00D11ECC"/>
    <w:rsid w:val="00D11F77"/>
    <w:rsid w:val="00D12A11"/>
    <w:rsid w:val="00D153F3"/>
    <w:rsid w:val="00D15659"/>
    <w:rsid w:val="00D168DF"/>
    <w:rsid w:val="00D16C50"/>
    <w:rsid w:val="00D16EEC"/>
    <w:rsid w:val="00D17263"/>
    <w:rsid w:val="00D17407"/>
    <w:rsid w:val="00D17C2F"/>
    <w:rsid w:val="00D20E03"/>
    <w:rsid w:val="00D20E87"/>
    <w:rsid w:val="00D2185E"/>
    <w:rsid w:val="00D21DDE"/>
    <w:rsid w:val="00D23513"/>
    <w:rsid w:val="00D24E72"/>
    <w:rsid w:val="00D25AB5"/>
    <w:rsid w:val="00D26527"/>
    <w:rsid w:val="00D2743E"/>
    <w:rsid w:val="00D2767D"/>
    <w:rsid w:val="00D304D0"/>
    <w:rsid w:val="00D30997"/>
    <w:rsid w:val="00D30B7B"/>
    <w:rsid w:val="00D334F7"/>
    <w:rsid w:val="00D33FEC"/>
    <w:rsid w:val="00D343DB"/>
    <w:rsid w:val="00D36269"/>
    <w:rsid w:val="00D363B9"/>
    <w:rsid w:val="00D37221"/>
    <w:rsid w:val="00D372CA"/>
    <w:rsid w:val="00D373F2"/>
    <w:rsid w:val="00D409FD"/>
    <w:rsid w:val="00D40A8A"/>
    <w:rsid w:val="00D41C58"/>
    <w:rsid w:val="00D4308D"/>
    <w:rsid w:val="00D437F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2DF6"/>
    <w:rsid w:val="00D53619"/>
    <w:rsid w:val="00D541C3"/>
    <w:rsid w:val="00D54333"/>
    <w:rsid w:val="00D5465C"/>
    <w:rsid w:val="00D56452"/>
    <w:rsid w:val="00D60EF7"/>
    <w:rsid w:val="00D60F60"/>
    <w:rsid w:val="00D60FD7"/>
    <w:rsid w:val="00D622D8"/>
    <w:rsid w:val="00D642C2"/>
    <w:rsid w:val="00D6449D"/>
    <w:rsid w:val="00D64F5E"/>
    <w:rsid w:val="00D66A47"/>
    <w:rsid w:val="00D67475"/>
    <w:rsid w:val="00D6751C"/>
    <w:rsid w:val="00D6786A"/>
    <w:rsid w:val="00D7017E"/>
    <w:rsid w:val="00D71324"/>
    <w:rsid w:val="00D71ED0"/>
    <w:rsid w:val="00D72F80"/>
    <w:rsid w:val="00D735C3"/>
    <w:rsid w:val="00D741C6"/>
    <w:rsid w:val="00D7440F"/>
    <w:rsid w:val="00D750A7"/>
    <w:rsid w:val="00D7524B"/>
    <w:rsid w:val="00D7564E"/>
    <w:rsid w:val="00D75C9D"/>
    <w:rsid w:val="00D7647A"/>
    <w:rsid w:val="00D76F36"/>
    <w:rsid w:val="00D81440"/>
    <w:rsid w:val="00D814FB"/>
    <w:rsid w:val="00D815F1"/>
    <w:rsid w:val="00D82096"/>
    <w:rsid w:val="00D8288D"/>
    <w:rsid w:val="00D82B1E"/>
    <w:rsid w:val="00D839E0"/>
    <w:rsid w:val="00D8406A"/>
    <w:rsid w:val="00D84D6D"/>
    <w:rsid w:val="00D85D89"/>
    <w:rsid w:val="00D86593"/>
    <w:rsid w:val="00D86D66"/>
    <w:rsid w:val="00D9045E"/>
    <w:rsid w:val="00D91A2D"/>
    <w:rsid w:val="00D91B79"/>
    <w:rsid w:val="00D921DD"/>
    <w:rsid w:val="00D92311"/>
    <w:rsid w:val="00D93EAB"/>
    <w:rsid w:val="00D94144"/>
    <w:rsid w:val="00D94212"/>
    <w:rsid w:val="00D948FC"/>
    <w:rsid w:val="00D95DE7"/>
    <w:rsid w:val="00D970C5"/>
    <w:rsid w:val="00D97F79"/>
    <w:rsid w:val="00DA0306"/>
    <w:rsid w:val="00DA104F"/>
    <w:rsid w:val="00DA1FCA"/>
    <w:rsid w:val="00DA2364"/>
    <w:rsid w:val="00DA25AC"/>
    <w:rsid w:val="00DA43A5"/>
    <w:rsid w:val="00DA44DA"/>
    <w:rsid w:val="00DA4634"/>
    <w:rsid w:val="00DA6783"/>
    <w:rsid w:val="00DA73A4"/>
    <w:rsid w:val="00DA779E"/>
    <w:rsid w:val="00DA7FA1"/>
    <w:rsid w:val="00DB01B5"/>
    <w:rsid w:val="00DB3B8A"/>
    <w:rsid w:val="00DB4E8F"/>
    <w:rsid w:val="00DB56CD"/>
    <w:rsid w:val="00DB5BE7"/>
    <w:rsid w:val="00DB5F9E"/>
    <w:rsid w:val="00DB62A4"/>
    <w:rsid w:val="00DB6A84"/>
    <w:rsid w:val="00DC0202"/>
    <w:rsid w:val="00DC0285"/>
    <w:rsid w:val="00DC02B7"/>
    <w:rsid w:val="00DC043A"/>
    <w:rsid w:val="00DC0D08"/>
    <w:rsid w:val="00DC0DD8"/>
    <w:rsid w:val="00DC18F5"/>
    <w:rsid w:val="00DC2138"/>
    <w:rsid w:val="00DC2293"/>
    <w:rsid w:val="00DC246E"/>
    <w:rsid w:val="00DC2792"/>
    <w:rsid w:val="00DC283A"/>
    <w:rsid w:val="00DC4683"/>
    <w:rsid w:val="00DC4B9A"/>
    <w:rsid w:val="00DC50E7"/>
    <w:rsid w:val="00DC58E5"/>
    <w:rsid w:val="00DC5C73"/>
    <w:rsid w:val="00DC6156"/>
    <w:rsid w:val="00DC6AD2"/>
    <w:rsid w:val="00DD09DC"/>
    <w:rsid w:val="00DD1369"/>
    <w:rsid w:val="00DD1CE8"/>
    <w:rsid w:val="00DD4E0C"/>
    <w:rsid w:val="00DD5F76"/>
    <w:rsid w:val="00DD71B4"/>
    <w:rsid w:val="00DD78BF"/>
    <w:rsid w:val="00DD7BD3"/>
    <w:rsid w:val="00DE0A4A"/>
    <w:rsid w:val="00DE1963"/>
    <w:rsid w:val="00DE21D8"/>
    <w:rsid w:val="00DE2800"/>
    <w:rsid w:val="00DE2A2D"/>
    <w:rsid w:val="00DE30ED"/>
    <w:rsid w:val="00DE3F11"/>
    <w:rsid w:val="00DE4903"/>
    <w:rsid w:val="00DE4B63"/>
    <w:rsid w:val="00DE5747"/>
    <w:rsid w:val="00DE584C"/>
    <w:rsid w:val="00DE5C3A"/>
    <w:rsid w:val="00DE5F4C"/>
    <w:rsid w:val="00DE76B1"/>
    <w:rsid w:val="00DE7BCF"/>
    <w:rsid w:val="00DF0800"/>
    <w:rsid w:val="00DF09E6"/>
    <w:rsid w:val="00DF0B3E"/>
    <w:rsid w:val="00DF13B1"/>
    <w:rsid w:val="00DF1521"/>
    <w:rsid w:val="00DF3D38"/>
    <w:rsid w:val="00DF3F57"/>
    <w:rsid w:val="00DF4915"/>
    <w:rsid w:val="00DF5355"/>
    <w:rsid w:val="00DF53CF"/>
    <w:rsid w:val="00DF5603"/>
    <w:rsid w:val="00DF5AEE"/>
    <w:rsid w:val="00DF5B45"/>
    <w:rsid w:val="00DF5F3C"/>
    <w:rsid w:val="00DF7F23"/>
    <w:rsid w:val="00DF7F2F"/>
    <w:rsid w:val="00E013AB"/>
    <w:rsid w:val="00E015FA"/>
    <w:rsid w:val="00E01A31"/>
    <w:rsid w:val="00E02670"/>
    <w:rsid w:val="00E027DC"/>
    <w:rsid w:val="00E02B89"/>
    <w:rsid w:val="00E02C25"/>
    <w:rsid w:val="00E049AD"/>
    <w:rsid w:val="00E070BD"/>
    <w:rsid w:val="00E073D8"/>
    <w:rsid w:val="00E07910"/>
    <w:rsid w:val="00E1241E"/>
    <w:rsid w:val="00E137BC"/>
    <w:rsid w:val="00E13860"/>
    <w:rsid w:val="00E14B59"/>
    <w:rsid w:val="00E1579A"/>
    <w:rsid w:val="00E15CDC"/>
    <w:rsid w:val="00E17160"/>
    <w:rsid w:val="00E17353"/>
    <w:rsid w:val="00E2063A"/>
    <w:rsid w:val="00E20E2A"/>
    <w:rsid w:val="00E213B2"/>
    <w:rsid w:val="00E21421"/>
    <w:rsid w:val="00E22593"/>
    <w:rsid w:val="00E23B42"/>
    <w:rsid w:val="00E243C7"/>
    <w:rsid w:val="00E24C85"/>
    <w:rsid w:val="00E25182"/>
    <w:rsid w:val="00E2757D"/>
    <w:rsid w:val="00E3019E"/>
    <w:rsid w:val="00E319BC"/>
    <w:rsid w:val="00E31A53"/>
    <w:rsid w:val="00E31B18"/>
    <w:rsid w:val="00E321D5"/>
    <w:rsid w:val="00E32DC8"/>
    <w:rsid w:val="00E34568"/>
    <w:rsid w:val="00E3468C"/>
    <w:rsid w:val="00E34DE9"/>
    <w:rsid w:val="00E3559F"/>
    <w:rsid w:val="00E3562C"/>
    <w:rsid w:val="00E35D92"/>
    <w:rsid w:val="00E36904"/>
    <w:rsid w:val="00E371A8"/>
    <w:rsid w:val="00E37485"/>
    <w:rsid w:val="00E37F1B"/>
    <w:rsid w:val="00E40F3A"/>
    <w:rsid w:val="00E4130C"/>
    <w:rsid w:val="00E413C0"/>
    <w:rsid w:val="00E420DE"/>
    <w:rsid w:val="00E42131"/>
    <w:rsid w:val="00E43AF5"/>
    <w:rsid w:val="00E44272"/>
    <w:rsid w:val="00E466C9"/>
    <w:rsid w:val="00E47DC2"/>
    <w:rsid w:val="00E51775"/>
    <w:rsid w:val="00E522AC"/>
    <w:rsid w:val="00E53D6A"/>
    <w:rsid w:val="00E54807"/>
    <w:rsid w:val="00E54AAA"/>
    <w:rsid w:val="00E54FFF"/>
    <w:rsid w:val="00E55039"/>
    <w:rsid w:val="00E5524A"/>
    <w:rsid w:val="00E553D3"/>
    <w:rsid w:val="00E56207"/>
    <w:rsid w:val="00E56C1F"/>
    <w:rsid w:val="00E60787"/>
    <w:rsid w:val="00E612E5"/>
    <w:rsid w:val="00E6138D"/>
    <w:rsid w:val="00E61946"/>
    <w:rsid w:val="00E619C9"/>
    <w:rsid w:val="00E61D99"/>
    <w:rsid w:val="00E6273C"/>
    <w:rsid w:val="00E62BD0"/>
    <w:rsid w:val="00E62C9B"/>
    <w:rsid w:val="00E62E5F"/>
    <w:rsid w:val="00E6301C"/>
    <w:rsid w:val="00E6424B"/>
    <w:rsid w:val="00E6717B"/>
    <w:rsid w:val="00E67813"/>
    <w:rsid w:val="00E6785D"/>
    <w:rsid w:val="00E67C2F"/>
    <w:rsid w:val="00E70507"/>
    <w:rsid w:val="00E720FC"/>
    <w:rsid w:val="00E72A54"/>
    <w:rsid w:val="00E72AD2"/>
    <w:rsid w:val="00E732C9"/>
    <w:rsid w:val="00E733ED"/>
    <w:rsid w:val="00E7358A"/>
    <w:rsid w:val="00E740F9"/>
    <w:rsid w:val="00E74B33"/>
    <w:rsid w:val="00E74CDC"/>
    <w:rsid w:val="00E75A10"/>
    <w:rsid w:val="00E75C51"/>
    <w:rsid w:val="00E75D06"/>
    <w:rsid w:val="00E7606B"/>
    <w:rsid w:val="00E76354"/>
    <w:rsid w:val="00E766CF"/>
    <w:rsid w:val="00E77B7E"/>
    <w:rsid w:val="00E80AF8"/>
    <w:rsid w:val="00E82379"/>
    <w:rsid w:val="00E8285A"/>
    <w:rsid w:val="00E83B52"/>
    <w:rsid w:val="00E83DE5"/>
    <w:rsid w:val="00E8711B"/>
    <w:rsid w:val="00E9098A"/>
    <w:rsid w:val="00E90D88"/>
    <w:rsid w:val="00E917F4"/>
    <w:rsid w:val="00E91D4D"/>
    <w:rsid w:val="00E91E36"/>
    <w:rsid w:val="00E9266C"/>
    <w:rsid w:val="00E9332E"/>
    <w:rsid w:val="00E93C93"/>
    <w:rsid w:val="00E948BE"/>
    <w:rsid w:val="00E9498A"/>
    <w:rsid w:val="00E94C2F"/>
    <w:rsid w:val="00E95602"/>
    <w:rsid w:val="00E9577F"/>
    <w:rsid w:val="00E95E4F"/>
    <w:rsid w:val="00E95FBB"/>
    <w:rsid w:val="00EA0B5A"/>
    <w:rsid w:val="00EA0F92"/>
    <w:rsid w:val="00EA1074"/>
    <w:rsid w:val="00EA2657"/>
    <w:rsid w:val="00EA287A"/>
    <w:rsid w:val="00EA2D9B"/>
    <w:rsid w:val="00EA3BED"/>
    <w:rsid w:val="00EA4742"/>
    <w:rsid w:val="00EA4984"/>
    <w:rsid w:val="00EA5053"/>
    <w:rsid w:val="00EA55FB"/>
    <w:rsid w:val="00EA5D65"/>
    <w:rsid w:val="00EA5EE5"/>
    <w:rsid w:val="00EA618B"/>
    <w:rsid w:val="00EA629E"/>
    <w:rsid w:val="00EA6C1D"/>
    <w:rsid w:val="00EA7AD7"/>
    <w:rsid w:val="00EB00CD"/>
    <w:rsid w:val="00EB0E54"/>
    <w:rsid w:val="00EB122D"/>
    <w:rsid w:val="00EB176C"/>
    <w:rsid w:val="00EB1790"/>
    <w:rsid w:val="00EB17C8"/>
    <w:rsid w:val="00EB22F7"/>
    <w:rsid w:val="00EB251C"/>
    <w:rsid w:val="00EB3A54"/>
    <w:rsid w:val="00EB3DC1"/>
    <w:rsid w:val="00EB3F7E"/>
    <w:rsid w:val="00EB40C7"/>
    <w:rsid w:val="00EB47F4"/>
    <w:rsid w:val="00EB4E54"/>
    <w:rsid w:val="00EB69CD"/>
    <w:rsid w:val="00EB70AE"/>
    <w:rsid w:val="00EB79C3"/>
    <w:rsid w:val="00EC083F"/>
    <w:rsid w:val="00EC15EF"/>
    <w:rsid w:val="00EC179F"/>
    <w:rsid w:val="00EC3659"/>
    <w:rsid w:val="00EC3F18"/>
    <w:rsid w:val="00EC44E6"/>
    <w:rsid w:val="00EC461D"/>
    <w:rsid w:val="00EC4BC5"/>
    <w:rsid w:val="00EC4C27"/>
    <w:rsid w:val="00EC4CAF"/>
    <w:rsid w:val="00EC537A"/>
    <w:rsid w:val="00EC5B20"/>
    <w:rsid w:val="00EC6DED"/>
    <w:rsid w:val="00EC7BBD"/>
    <w:rsid w:val="00ED04B6"/>
    <w:rsid w:val="00ED3109"/>
    <w:rsid w:val="00ED3594"/>
    <w:rsid w:val="00ED35E1"/>
    <w:rsid w:val="00ED6444"/>
    <w:rsid w:val="00ED684D"/>
    <w:rsid w:val="00ED6DEE"/>
    <w:rsid w:val="00ED7246"/>
    <w:rsid w:val="00ED7FB5"/>
    <w:rsid w:val="00EE07EB"/>
    <w:rsid w:val="00EE09D8"/>
    <w:rsid w:val="00EE0B2F"/>
    <w:rsid w:val="00EE0C17"/>
    <w:rsid w:val="00EE1EAA"/>
    <w:rsid w:val="00EE26A6"/>
    <w:rsid w:val="00EE299C"/>
    <w:rsid w:val="00EE62D8"/>
    <w:rsid w:val="00EE66BC"/>
    <w:rsid w:val="00EE7432"/>
    <w:rsid w:val="00EE7DA0"/>
    <w:rsid w:val="00EF0053"/>
    <w:rsid w:val="00EF03CC"/>
    <w:rsid w:val="00EF3B85"/>
    <w:rsid w:val="00EF4691"/>
    <w:rsid w:val="00EF49A9"/>
    <w:rsid w:val="00EF5309"/>
    <w:rsid w:val="00EF5498"/>
    <w:rsid w:val="00EF719D"/>
    <w:rsid w:val="00EF7B41"/>
    <w:rsid w:val="00EF7EE0"/>
    <w:rsid w:val="00F001C8"/>
    <w:rsid w:val="00F0031F"/>
    <w:rsid w:val="00F00D25"/>
    <w:rsid w:val="00F013B9"/>
    <w:rsid w:val="00F01AE9"/>
    <w:rsid w:val="00F01F9B"/>
    <w:rsid w:val="00F0263A"/>
    <w:rsid w:val="00F02945"/>
    <w:rsid w:val="00F0301C"/>
    <w:rsid w:val="00F042A7"/>
    <w:rsid w:val="00F06151"/>
    <w:rsid w:val="00F065F3"/>
    <w:rsid w:val="00F0737F"/>
    <w:rsid w:val="00F07E28"/>
    <w:rsid w:val="00F10291"/>
    <w:rsid w:val="00F118E8"/>
    <w:rsid w:val="00F121F6"/>
    <w:rsid w:val="00F12F4F"/>
    <w:rsid w:val="00F13094"/>
    <w:rsid w:val="00F13C72"/>
    <w:rsid w:val="00F13D58"/>
    <w:rsid w:val="00F13DFB"/>
    <w:rsid w:val="00F146B8"/>
    <w:rsid w:val="00F1504A"/>
    <w:rsid w:val="00F16250"/>
    <w:rsid w:val="00F169A7"/>
    <w:rsid w:val="00F17CCF"/>
    <w:rsid w:val="00F21582"/>
    <w:rsid w:val="00F22434"/>
    <w:rsid w:val="00F23375"/>
    <w:rsid w:val="00F23765"/>
    <w:rsid w:val="00F24450"/>
    <w:rsid w:val="00F26706"/>
    <w:rsid w:val="00F2698F"/>
    <w:rsid w:val="00F272E6"/>
    <w:rsid w:val="00F305E6"/>
    <w:rsid w:val="00F320AD"/>
    <w:rsid w:val="00F32159"/>
    <w:rsid w:val="00F32C9B"/>
    <w:rsid w:val="00F33337"/>
    <w:rsid w:val="00F3364E"/>
    <w:rsid w:val="00F33911"/>
    <w:rsid w:val="00F349F7"/>
    <w:rsid w:val="00F34D59"/>
    <w:rsid w:val="00F35894"/>
    <w:rsid w:val="00F358C3"/>
    <w:rsid w:val="00F35BB6"/>
    <w:rsid w:val="00F35FBB"/>
    <w:rsid w:val="00F36AD4"/>
    <w:rsid w:val="00F4006E"/>
    <w:rsid w:val="00F40A5E"/>
    <w:rsid w:val="00F418C9"/>
    <w:rsid w:val="00F42322"/>
    <w:rsid w:val="00F43017"/>
    <w:rsid w:val="00F43344"/>
    <w:rsid w:val="00F438A8"/>
    <w:rsid w:val="00F43D3F"/>
    <w:rsid w:val="00F44320"/>
    <w:rsid w:val="00F454BA"/>
    <w:rsid w:val="00F45B86"/>
    <w:rsid w:val="00F45BE4"/>
    <w:rsid w:val="00F46790"/>
    <w:rsid w:val="00F47DD2"/>
    <w:rsid w:val="00F518A4"/>
    <w:rsid w:val="00F51E8D"/>
    <w:rsid w:val="00F522D0"/>
    <w:rsid w:val="00F53031"/>
    <w:rsid w:val="00F53D99"/>
    <w:rsid w:val="00F54ED6"/>
    <w:rsid w:val="00F55712"/>
    <w:rsid w:val="00F5610B"/>
    <w:rsid w:val="00F60441"/>
    <w:rsid w:val="00F608D3"/>
    <w:rsid w:val="00F62A0F"/>
    <w:rsid w:val="00F6444E"/>
    <w:rsid w:val="00F64CAF"/>
    <w:rsid w:val="00F6627C"/>
    <w:rsid w:val="00F67B7A"/>
    <w:rsid w:val="00F67D8F"/>
    <w:rsid w:val="00F70601"/>
    <w:rsid w:val="00F709A6"/>
    <w:rsid w:val="00F73FDF"/>
    <w:rsid w:val="00F74FD2"/>
    <w:rsid w:val="00F7519F"/>
    <w:rsid w:val="00F75750"/>
    <w:rsid w:val="00F76652"/>
    <w:rsid w:val="00F76B4F"/>
    <w:rsid w:val="00F76EC5"/>
    <w:rsid w:val="00F802D7"/>
    <w:rsid w:val="00F80326"/>
    <w:rsid w:val="00F8036B"/>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13C7"/>
    <w:rsid w:val="00F91D4E"/>
    <w:rsid w:val="00F92484"/>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E3B"/>
    <w:rsid w:val="00F976ED"/>
    <w:rsid w:val="00F978EC"/>
    <w:rsid w:val="00FA137A"/>
    <w:rsid w:val="00FA13F4"/>
    <w:rsid w:val="00FA1C01"/>
    <w:rsid w:val="00FA20A5"/>
    <w:rsid w:val="00FA2169"/>
    <w:rsid w:val="00FA2259"/>
    <w:rsid w:val="00FA2A3A"/>
    <w:rsid w:val="00FA2FE8"/>
    <w:rsid w:val="00FA47AC"/>
    <w:rsid w:val="00FA658F"/>
    <w:rsid w:val="00FA6C7C"/>
    <w:rsid w:val="00FA7456"/>
    <w:rsid w:val="00FB0A92"/>
    <w:rsid w:val="00FB0AC2"/>
    <w:rsid w:val="00FB2B8B"/>
    <w:rsid w:val="00FB30BD"/>
    <w:rsid w:val="00FB3AF6"/>
    <w:rsid w:val="00FB4291"/>
    <w:rsid w:val="00FB44FE"/>
    <w:rsid w:val="00FB51AD"/>
    <w:rsid w:val="00FB52D1"/>
    <w:rsid w:val="00FB532B"/>
    <w:rsid w:val="00FB7278"/>
    <w:rsid w:val="00FC083F"/>
    <w:rsid w:val="00FC0C66"/>
    <w:rsid w:val="00FC11EB"/>
    <w:rsid w:val="00FC260F"/>
    <w:rsid w:val="00FC2D50"/>
    <w:rsid w:val="00FC2FB0"/>
    <w:rsid w:val="00FC3239"/>
    <w:rsid w:val="00FC33B9"/>
    <w:rsid w:val="00FC3AEB"/>
    <w:rsid w:val="00FC4460"/>
    <w:rsid w:val="00FC5175"/>
    <w:rsid w:val="00FC5B5A"/>
    <w:rsid w:val="00FC67B1"/>
    <w:rsid w:val="00FC7632"/>
    <w:rsid w:val="00FD1BC3"/>
    <w:rsid w:val="00FD2893"/>
    <w:rsid w:val="00FD555A"/>
    <w:rsid w:val="00FD754C"/>
    <w:rsid w:val="00FE1295"/>
    <w:rsid w:val="00FE4512"/>
    <w:rsid w:val="00FE4965"/>
    <w:rsid w:val="00FE530F"/>
    <w:rsid w:val="00FE56A4"/>
    <w:rsid w:val="00FE5B98"/>
    <w:rsid w:val="00FE64E9"/>
    <w:rsid w:val="00FE6A1E"/>
    <w:rsid w:val="00FE75F4"/>
    <w:rsid w:val="00FF097E"/>
    <w:rsid w:val="00FF11A3"/>
    <w:rsid w:val="00FF21F0"/>
    <w:rsid w:val="00FF28CB"/>
    <w:rsid w:val="00FF3512"/>
    <w:rsid w:val="00FF36F1"/>
    <w:rsid w:val="00FF46F1"/>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96F7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7A851-D472-412D-900F-807B4E04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12797</TotalTime>
  <Pages>9</Pages>
  <Words>4446</Words>
  <Characters>24453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2883</cp:revision>
  <cp:lastPrinted>2021-02-16T20:22:00Z</cp:lastPrinted>
  <dcterms:created xsi:type="dcterms:W3CDTF">2015-09-09T21:58:00Z</dcterms:created>
  <dcterms:modified xsi:type="dcterms:W3CDTF">2021-04-16T21:17:00Z</dcterms:modified>
</cp:coreProperties>
</file>