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3F5C4B0" w14:textId="77777777" w:rsidR="002E43E5" w:rsidRPr="00591B55" w:rsidRDefault="00F43D3F" w:rsidP="00783445">
      <w:pPr>
        <w:suppressAutoHyphens w:val="0"/>
        <w:spacing w:line="360" w:lineRule="auto"/>
        <w:jc w:val="both"/>
        <w:rPr>
          <w:b/>
          <w:lang w:val="es-MX" w:eastAsia="es-ES"/>
        </w:rPr>
      </w:pPr>
      <w:r w:rsidRPr="00591B55">
        <w:rPr>
          <w:b/>
        </w:rPr>
        <w:t xml:space="preserve">ACTA NÚMERO </w:t>
      </w:r>
      <w:r w:rsidR="00AB1867" w:rsidRPr="00591B55">
        <w:rPr>
          <w:b/>
        </w:rPr>
        <w:t>SIETE</w:t>
      </w:r>
      <w:r w:rsidRPr="00591B55">
        <w:rPr>
          <w:b/>
        </w:rPr>
        <w:t>.-</w:t>
      </w:r>
      <w:r w:rsidRPr="00591B55">
        <w:t xml:space="preserve"> En la sala de sesiones de la Alcaldía Municipal de la ciudad de Zacatecoluca, a las </w:t>
      </w:r>
      <w:r w:rsidR="00AB1867" w:rsidRPr="00591B55">
        <w:t>nueve</w:t>
      </w:r>
      <w:r w:rsidRPr="00591B55">
        <w:rPr>
          <w:color w:val="FF0000"/>
        </w:rPr>
        <w:t xml:space="preserve"> </w:t>
      </w:r>
      <w:r w:rsidRPr="00591B55">
        <w:t>horas del día</w:t>
      </w:r>
      <w:r w:rsidR="00366A90" w:rsidRPr="00591B55">
        <w:t xml:space="preserve"> </w:t>
      </w:r>
      <w:r w:rsidR="00AB1867" w:rsidRPr="00591B55">
        <w:t xml:space="preserve">catorce </w:t>
      </w:r>
      <w:r w:rsidR="00145AE8" w:rsidRPr="00591B55">
        <w:t xml:space="preserve">de </w:t>
      </w:r>
      <w:r w:rsidR="00B76716" w:rsidRPr="00591B55">
        <w:t>febrero</w:t>
      </w:r>
      <w:r w:rsidR="00145AE8" w:rsidRPr="00591B55">
        <w:t xml:space="preserve"> </w:t>
      </w:r>
      <w:r w:rsidRPr="00591B55">
        <w:t xml:space="preserve">del año dos </w:t>
      </w:r>
      <w:r w:rsidR="009624F5" w:rsidRPr="00591B55">
        <w:t xml:space="preserve">mil </w:t>
      </w:r>
      <w:r w:rsidR="00145AE8" w:rsidRPr="00591B55">
        <w:t>veinte</w:t>
      </w:r>
      <w:r w:rsidR="00245E6D" w:rsidRPr="00591B55">
        <w:t>.</w:t>
      </w:r>
      <w:r w:rsidR="004F1096" w:rsidRPr="00591B55">
        <w:rPr>
          <w:b/>
        </w:rPr>
        <w:t xml:space="preserve"> Sesión </w:t>
      </w:r>
      <w:r w:rsidR="00AB1867" w:rsidRPr="00591B55">
        <w:rPr>
          <w:b/>
        </w:rPr>
        <w:t>O</w:t>
      </w:r>
      <w:r w:rsidR="003A32F9" w:rsidRPr="00591B55">
        <w:rPr>
          <w:b/>
        </w:rPr>
        <w:t>r</w:t>
      </w:r>
      <w:r w:rsidRPr="00591B55">
        <w:rPr>
          <w:b/>
        </w:rPr>
        <w:t>dinaria,</w:t>
      </w:r>
      <w:r w:rsidRPr="00591B55">
        <w:t xml:space="preserve"> </w:t>
      </w:r>
      <w:r w:rsidR="00245E6D" w:rsidRPr="00591B55">
        <w:t xml:space="preserve">convocada y presidida por el alcalde municipal, </w:t>
      </w:r>
      <w:r w:rsidR="004F1096" w:rsidRPr="00591B55">
        <w:t xml:space="preserve">Doctor Francisco Salvador Hirezi Morataya; </w:t>
      </w:r>
      <w:r w:rsidR="00245E6D" w:rsidRPr="00591B55">
        <w:t>con la asistencia de la Síndico Munici</w:t>
      </w:r>
      <w:r w:rsidR="008147EC" w:rsidRPr="00591B55">
        <w:t>pal Licda. Vilma Jeannette Henrí</w:t>
      </w:r>
      <w:r w:rsidR="00245E6D" w:rsidRPr="00591B55">
        <w:t xml:space="preserve">quez Orantes; Regidores Propietarios del primero al décimo, por su orden: </w:t>
      </w:r>
      <w:r w:rsidR="004F1096" w:rsidRPr="00591B55">
        <w:t xml:space="preserve">señor José Dennis Córdova Elizondo; </w:t>
      </w:r>
      <w:r w:rsidR="00245E6D" w:rsidRPr="00591B55">
        <w:t xml:space="preserve">señorita Zorina Esther Masferrer Escobar; señor Santos Portillo González; </w:t>
      </w:r>
      <w:r w:rsidR="008147EC" w:rsidRPr="00591B55">
        <w:t>Doctor Ever Stanley Henrí</w:t>
      </w:r>
      <w:r w:rsidR="00245E6D" w:rsidRPr="00591B55">
        <w:t xml:space="preserve">quez Cruz; </w:t>
      </w:r>
      <w:r w:rsidR="008147EC" w:rsidRPr="00591B55">
        <w:t>señora Mercedes Henrí</w:t>
      </w:r>
      <w:r w:rsidR="00245E6D" w:rsidRPr="00591B55">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591B55">
        <w:t xml:space="preserve">señor Marlon </w:t>
      </w:r>
      <w:proofErr w:type="spellStart"/>
      <w:r w:rsidR="004F1096" w:rsidRPr="00591B55">
        <w:t>Magdiel</w:t>
      </w:r>
      <w:proofErr w:type="spellEnd"/>
      <w:r w:rsidR="004F1096" w:rsidRPr="00591B55">
        <w:t xml:space="preserve"> Gómez Acevedo; </w:t>
      </w:r>
      <w:r w:rsidR="00245E6D" w:rsidRPr="00591B55">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783445" w:rsidRPr="00591B55">
        <w:t xml:space="preserve"> </w:t>
      </w:r>
      <w:r w:rsidR="00EC62C1" w:rsidRPr="00591B55">
        <w:rPr>
          <w:rFonts w:eastAsia="Calibri"/>
          <w:b/>
          <w:bCs/>
          <w:u w:val="single"/>
        </w:rPr>
        <w:t>ACUERDO NÚMERO UNO</w:t>
      </w:r>
      <w:r w:rsidR="00EC62C1" w:rsidRPr="00591B55">
        <w:rPr>
          <w:rFonts w:eastAsia="Calibri"/>
          <w:b/>
          <w:bCs/>
        </w:rPr>
        <w:t>.-</w:t>
      </w:r>
      <w:r w:rsidR="00B72D86" w:rsidRPr="00591B55">
        <w:rPr>
          <w:rFonts w:eastAsia="Calibri"/>
          <w:bCs/>
        </w:rPr>
        <w:t xml:space="preserve"> </w:t>
      </w:r>
      <w:r w:rsidR="002E43E5" w:rsidRPr="00591B55">
        <w:rPr>
          <w:rFonts w:eastAsia="Calibri"/>
        </w:rPr>
        <w:t xml:space="preserve">El Concejo Municipal, </w:t>
      </w:r>
      <w:r w:rsidR="002E43E5" w:rsidRPr="00591B55">
        <w:rPr>
          <w:rFonts w:eastAsia="Calibri"/>
          <w:b/>
          <w:bCs/>
        </w:rPr>
        <w:t>CONSIDERANDO:</w:t>
      </w:r>
      <w:r w:rsidR="002E43E5" w:rsidRPr="00591B55">
        <w:rPr>
          <w:rFonts w:eastAsia="Calibri"/>
        </w:rPr>
        <w:t xml:space="preserve"> </w:t>
      </w:r>
      <w:r w:rsidR="002E43E5" w:rsidRPr="00591B55">
        <w:rPr>
          <w:rFonts w:eastAsia="Calibri"/>
          <w:b/>
        </w:rPr>
        <w:t>I.-</w:t>
      </w:r>
      <w:r w:rsidR="002E43E5" w:rsidRPr="00591B5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E43E5" w:rsidRPr="00591B55">
        <w:rPr>
          <w:rFonts w:eastAsia="Calibri"/>
          <w:b/>
          <w:bCs/>
        </w:rPr>
        <w:t>II.-</w:t>
      </w:r>
      <w:r w:rsidR="002E43E5" w:rsidRPr="00591B5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E43E5" w:rsidRPr="00591B55">
        <w:rPr>
          <w:rFonts w:eastAsia="Calibri"/>
          <w:bCs/>
        </w:rPr>
        <w:t>Registradora del Estado Familiar, Licenciada Reyna Candelaria Calero de Alvarado;</w:t>
      </w:r>
      <w:r w:rsidR="002E43E5" w:rsidRPr="00591B55">
        <w:rPr>
          <w:rFonts w:eastAsia="Calibri"/>
          <w:b/>
          <w:bCs/>
        </w:rPr>
        <w:t xml:space="preserve"> III.-</w:t>
      </w:r>
      <w:r w:rsidR="002E43E5" w:rsidRPr="00591B55">
        <w:rPr>
          <w:rFonts w:eastAsia="Calibri"/>
        </w:rPr>
        <w:t xml:space="preserve"> Que la falta de Partida de Nacimiento de los inscritos, les ocasiona problemas para probar su estado familiar y demás trámites legales; </w:t>
      </w:r>
      <w:r w:rsidR="002E43E5" w:rsidRPr="00591B55">
        <w:rPr>
          <w:rFonts w:eastAsia="Calibri"/>
          <w:b/>
          <w:bCs/>
        </w:rPr>
        <w:t>POR TANTO</w:t>
      </w:r>
      <w:r w:rsidR="002E43E5" w:rsidRPr="00591B5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E43E5" w:rsidRPr="00591B55">
        <w:rPr>
          <w:rFonts w:eastAsia="Calibri"/>
          <w:b/>
          <w:bCs/>
        </w:rPr>
        <w:t xml:space="preserve">ACUERDA: a) </w:t>
      </w:r>
      <w:r w:rsidR="002E43E5" w:rsidRPr="00591B55">
        <w:rPr>
          <w:rFonts w:eastAsia="Calibri"/>
        </w:rPr>
        <w:t>Reponer las Inscripciones de las Partidas de Nacimiento de:</w:t>
      </w:r>
      <w:r w:rsidR="002E43E5" w:rsidRPr="00591B55">
        <w:rPr>
          <w:b/>
          <w:lang w:val="es-MX" w:eastAsia="es-ES"/>
        </w:rPr>
        <w:t xml:space="preserve"> </w:t>
      </w:r>
    </w:p>
    <w:p w14:paraId="66876E60" w14:textId="1E4A5EC0" w:rsidR="002E43E5" w:rsidRPr="00591B55" w:rsidRDefault="002E43E5" w:rsidP="002E43E5">
      <w:pPr>
        <w:spacing w:line="360" w:lineRule="auto"/>
        <w:jc w:val="both"/>
        <w:rPr>
          <w:lang w:val="es-MX" w:eastAsia="es-ES"/>
        </w:rPr>
      </w:pPr>
      <w:r w:rsidRPr="00591B55">
        <w:rPr>
          <w:b/>
          <w:lang w:val="es-MX" w:eastAsia="es-ES"/>
        </w:rPr>
        <w:t xml:space="preserve">01.-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hijo de </w:t>
      </w:r>
      <w:r w:rsidR="00F00C48">
        <w:rPr>
          <w:lang w:val="es-MX" w:eastAsia="es-ES"/>
        </w:rPr>
        <w:t>------------------------------</w:t>
      </w:r>
      <w:r w:rsidRPr="00591B55">
        <w:rPr>
          <w:lang w:val="es-MX" w:eastAsia="es-ES"/>
        </w:rPr>
        <w:t xml:space="preserve"> y </w:t>
      </w:r>
      <w:r w:rsidR="00F00C48">
        <w:rPr>
          <w:lang w:val="es-MX" w:eastAsia="es-ES"/>
        </w:rPr>
        <w:t>------------------</w:t>
      </w:r>
    </w:p>
    <w:p w14:paraId="74A23BED" w14:textId="1725BDFD" w:rsidR="002E43E5" w:rsidRPr="00591B55" w:rsidRDefault="002E43E5" w:rsidP="002E43E5">
      <w:pPr>
        <w:spacing w:line="360" w:lineRule="auto"/>
        <w:jc w:val="both"/>
        <w:rPr>
          <w:lang w:val="es-MX" w:eastAsia="es-ES"/>
        </w:rPr>
      </w:pPr>
      <w:r w:rsidRPr="00591B55">
        <w:rPr>
          <w:b/>
          <w:lang w:val="es-MX" w:eastAsia="es-ES"/>
        </w:rPr>
        <w:t xml:space="preserve">02.-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proofErr w:type="spellStart"/>
      <w:r w:rsidRPr="00591B55">
        <w:rPr>
          <w:lang w:val="es-MX" w:eastAsia="es-ES"/>
        </w:rPr>
        <w:t>el</w:t>
      </w:r>
      <w:proofErr w:type="spellEnd"/>
      <w:r w:rsidRPr="00591B55">
        <w:rPr>
          <w:lang w:val="es-MX" w:eastAsia="es-ES"/>
        </w:rPr>
        <w:t xml:space="preserve">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hijo de </w:t>
      </w:r>
      <w:r w:rsidR="00F00C48">
        <w:rPr>
          <w:lang w:val="es-MX" w:eastAsia="es-ES"/>
        </w:rPr>
        <w:t>----------------------------------------</w:t>
      </w:r>
      <w:r w:rsidRPr="00591B55">
        <w:rPr>
          <w:lang w:val="es-MX" w:eastAsia="es-ES"/>
        </w:rPr>
        <w:t xml:space="preserve"> y de </w:t>
      </w:r>
      <w:r w:rsidR="00F00C48">
        <w:rPr>
          <w:lang w:val="es-MX" w:eastAsia="es-ES"/>
        </w:rPr>
        <w:t>--------------------------</w:t>
      </w:r>
      <w:r w:rsidRPr="00591B55">
        <w:rPr>
          <w:lang w:val="es-MX" w:eastAsia="es-ES"/>
        </w:rPr>
        <w:t>.</w:t>
      </w:r>
    </w:p>
    <w:p w14:paraId="0EE1F840" w14:textId="18E9C4B5" w:rsidR="002E43E5" w:rsidRPr="00591B55" w:rsidRDefault="002E43E5" w:rsidP="002E43E5">
      <w:pPr>
        <w:spacing w:line="360" w:lineRule="auto"/>
        <w:jc w:val="both"/>
        <w:rPr>
          <w:lang w:val="es-MX" w:eastAsia="es-ES"/>
        </w:rPr>
      </w:pPr>
      <w:r w:rsidRPr="00591B55">
        <w:rPr>
          <w:b/>
          <w:lang w:val="es-MX" w:eastAsia="es-ES"/>
        </w:rPr>
        <w:t xml:space="preserve">03.-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hija de </w:t>
      </w:r>
      <w:r w:rsidR="00F00C48">
        <w:rPr>
          <w:lang w:val="es-MX" w:eastAsia="es-ES"/>
        </w:rPr>
        <w:t>------------------</w:t>
      </w:r>
      <w:r w:rsidRPr="00591B55">
        <w:rPr>
          <w:lang w:val="es-MX" w:eastAsia="es-ES"/>
        </w:rPr>
        <w:t>.</w:t>
      </w:r>
    </w:p>
    <w:p w14:paraId="0DFD5A30" w14:textId="1698129B" w:rsidR="002E43E5" w:rsidRPr="00591B55" w:rsidRDefault="002E43E5" w:rsidP="002E43E5">
      <w:pPr>
        <w:spacing w:line="360" w:lineRule="auto"/>
        <w:jc w:val="both"/>
        <w:rPr>
          <w:lang w:val="es-MX" w:eastAsia="es-ES"/>
        </w:rPr>
      </w:pPr>
      <w:r w:rsidRPr="00591B55">
        <w:rPr>
          <w:b/>
          <w:lang w:val="es-MX" w:eastAsia="es-ES"/>
        </w:rPr>
        <w:lastRenderedPageBreak/>
        <w:t xml:space="preserve">04.-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hija de </w:t>
      </w:r>
      <w:r w:rsidR="00F00C48">
        <w:rPr>
          <w:lang w:val="es-MX" w:eastAsia="es-ES"/>
        </w:rPr>
        <w:t>-------------------------------------------</w:t>
      </w:r>
      <w:r w:rsidRPr="00591B55">
        <w:rPr>
          <w:lang w:val="es-MX" w:eastAsia="es-ES"/>
        </w:rPr>
        <w:t xml:space="preserve"> y de </w:t>
      </w:r>
      <w:r w:rsidR="00F00C48">
        <w:rPr>
          <w:lang w:val="es-MX" w:eastAsia="es-ES"/>
        </w:rPr>
        <w:t>-----------------------------</w:t>
      </w:r>
      <w:r w:rsidRPr="00591B55">
        <w:rPr>
          <w:lang w:val="es-MX" w:eastAsia="es-ES"/>
        </w:rPr>
        <w:t>.</w:t>
      </w:r>
    </w:p>
    <w:p w14:paraId="4B7999FC" w14:textId="5B07F366" w:rsidR="002E43E5" w:rsidRPr="00591B55" w:rsidRDefault="002E43E5" w:rsidP="002E43E5">
      <w:pPr>
        <w:spacing w:line="360" w:lineRule="auto"/>
        <w:jc w:val="both"/>
        <w:rPr>
          <w:lang w:val="es-MX" w:eastAsia="es-ES"/>
        </w:rPr>
      </w:pPr>
      <w:r w:rsidRPr="00591B55">
        <w:rPr>
          <w:b/>
          <w:lang w:val="es-MX" w:eastAsia="es-ES"/>
        </w:rPr>
        <w:t xml:space="preserve">05.-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hija de </w:t>
      </w:r>
      <w:r w:rsidR="00F00C48">
        <w:rPr>
          <w:lang w:val="es-MX" w:eastAsia="es-ES"/>
        </w:rPr>
        <w:t>---------------------------------------------</w:t>
      </w:r>
      <w:r w:rsidRPr="00591B55">
        <w:rPr>
          <w:lang w:val="es-MX" w:eastAsia="es-ES"/>
        </w:rPr>
        <w:t xml:space="preserve"> y de </w:t>
      </w:r>
      <w:r w:rsidR="00F00C48">
        <w:rPr>
          <w:lang w:val="es-MX" w:eastAsia="es-ES"/>
        </w:rPr>
        <w:t>--------------------------</w:t>
      </w:r>
      <w:r w:rsidRPr="00591B55">
        <w:rPr>
          <w:lang w:val="es-MX" w:eastAsia="es-ES"/>
        </w:rPr>
        <w:t>.</w:t>
      </w:r>
    </w:p>
    <w:p w14:paraId="13153B61" w14:textId="213D3453" w:rsidR="002E43E5" w:rsidRPr="00591B55" w:rsidRDefault="002E43E5" w:rsidP="002E43E5">
      <w:pPr>
        <w:spacing w:line="360" w:lineRule="auto"/>
        <w:jc w:val="both"/>
        <w:rPr>
          <w:lang w:val="es-MX" w:eastAsia="es-ES"/>
        </w:rPr>
      </w:pPr>
      <w:r w:rsidRPr="00591B55">
        <w:rPr>
          <w:b/>
          <w:lang w:val="es-MX" w:eastAsia="es-ES"/>
        </w:rPr>
        <w:t xml:space="preserve">06.-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hijo de </w:t>
      </w:r>
      <w:r w:rsidR="00F00C48">
        <w:rPr>
          <w:lang w:val="es-MX" w:eastAsia="es-ES"/>
        </w:rPr>
        <w:t>-----------------------</w:t>
      </w:r>
      <w:r w:rsidRPr="00591B55">
        <w:rPr>
          <w:lang w:val="es-MX" w:eastAsia="es-ES"/>
        </w:rPr>
        <w:t xml:space="preserve"> y </w:t>
      </w:r>
      <w:r w:rsidR="00F00C48">
        <w:rPr>
          <w:lang w:val="es-MX" w:eastAsia="es-ES"/>
        </w:rPr>
        <w:t>------------------------------</w:t>
      </w:r>
      <w:r w:rsidRPr="00591B55">
        <w:rPr>
          <w:lang w:val="es-MX" w:eastAsia="es-ES"/>
        </w:rPr>
        <w:t>.</w:t>
      </w:r>
    </w:p>
    <w:p w14:paraId="3093C21E" w14:textId="152014B8" w:rsidR="002E43E5" w:rsidRPr="00591B55" w:rsidRDefault="002E43E5" w:rsidP="002E43E5">
      <w:pPr>
        <w:spacing w:line="360" w:lineRule="auto"/>
        <w:jc w:val="both"/>
        <w:rPr>
          <w:lang w:val="es-MX" w:eastAsia="es-ES"/>
        </w:rPr>
      </w:pPr>
      <w:r w:rsidRPr="00591B55">
        <w:rPr>
          <w:b/>
          <w:lang w:val="es-MX" w:eastAsia="es-ES"/>
        </w:rPr>
        <w:t xml:space="preserve">07.-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hija de </w:t>
      </w:r>
      <w:r w:rsidR="00F00C48">
        <w:rPr>
          <w:lang w:val="es-MX" w:eastAsia="es-ES"/>
        </w:rPr>
        <w:t>--------------------------------</w:t>
      </w:r>
      <w:r w:rsidRPr="00591B55">
        <w:rPr>
          <w:lang w:val="es-MX" w:eastAsia="es-ES"/>
        </w:rPr>
        <w:t xml:space="preserve"> y de </w:t>
      </w:r>
      <w:r w:rsidR="00F00C48">
        <w:rPr>
          <w:lang w:val="es-MX" w:eastAsia="es-ES"/>
        </w:rPr>
        <w:t>-----------------------</w:t>
      </w:r>
      <w:r w:rsidRPr="00591B55">
        <w:rPr>
          <w:lang w:val="es-MX" w:eastAsia="es-ES"/>
        </w:rPr>
        <w:t>.</w:t>
      </w:r>
    </w:p>
    <w:p w14:paraId="2F8AD67C" w14:textId="3479B0DE" w:rsidR="002E43E5" w:rsidRPr="00591B55" w:rsidRDefault="002E43E5" w:rsidP="002E43E5">
      <w:pPr>
        <w:spacing w:line="360" w:lineRule="auto"/>
        <w:jc w:val="both"/>
        <w:rPr>
          <w:lang w:val="es-MX" w:eastAsia="es-ES"/>
        </w:rPr>
      </w:pPr>
      <w:r w:rsidRPr="00591B55">
        <w:rPr>
          <w:b/>
          <w:lang w:val="es-MX" w:eastAsia="es-ES"/>
        </w:rPr>
        <w:t xml:space="preserve">08.-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hijo de </w:t>
      </w:r>
      <w:r w:rsidR="00F00C48">
        <w:rPr>
          <w:lang w:val="es-MX" w:eastAsia="es-ES"/>
        </w:rPr>
        <w:t>-----------------------------</w:t>
      </w:r>
      <w:r w:rsidRPr="00591B55">
        <w:rPr>
          <w:lang w:val="es-MX" w:eastAsia="es-ES"/>
        </w:rPr>
        <w:t>.</w:t>
      </w:r>
    </w:p>
    <w:p w14:paraId="7C5327DD" w14:textId="049AC868" w:rsidR="002E43E5" w:rsidRPr="00591B55" w:rsidRDefault="002E43E5" w:rsidP="002E43E5">
      <w:pPr>
        <w:spacing w:line="360" w:lineRule="auto"/>
        <w:jc w:val="both"/>
        <w:rPr>
          <w:lang w:val="es-MX" w:eastAsia="es-ES"/>
        </w:rPr>
      </w:pPr>
      <w:r w:rsidRPr="00591B55">
        <w:rPr>
          <w:b/>
          <w:lang w:val="es-MX" w:eastAsia="es-ES"/>
        </w:rPr>
        <w:t xml:space="preserve">09.-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F00C48">
        <w:rPr>
          <w:lang w:val="es-MX" w:eastAsia="es-ES"/>
        </w:rPr>
        <w:t>---------------------------------------------</w:t>
      </w:r>
      <w:r w:rsidRPr="00591B55">
        <w:rPr>
          <w:lang w:val="es-MX" w:eastAsia="es-ES"/>
        </w:rPr>
        <w:t xml:space="preserve">, el día </w:t>
      </w:r>
      <w:r w:rsidR="00F00C48">
        <w:rPr>
          <w:lang w:val="es-MX" w:eastAsia="es-ES"/>
        </w:rPr>
        <w:t>-------------------------------------------------</w:t>
      </w:r>
      <w:r w:rsidRPr="00591B55">
        <w:rPr>
          <w:lang w:val="es-MX" w:eastAsia="es-ES"/>
        </w:rPr>
        <w:t xml:space="preserve">, siendo hijo de </w:t>
      </w:r>
      <w:r w:rsidR="00F00C48">
        <w:rPr>
          <w:lang w:val="es-MX" w:eastAsia="es-ES"/>
        </w:rPr>
        <w:t>------------------</w:t>
      </w:r>
      <w:r w:rsidRPr="00591B55">
        <w:rPr>
          <w:lang w:val="es-MX" w:eastAsia="es-ES"/>
        </w:rPr>
        <w:t>.</w:t>
      </w:r>
    </w:p>
    <w:p w14:paraId="1D2D3ACE" w14:textId="0F1451CC" w:rsidR="002E43E5" w:rsidRPr="00591B55" w:rsidRDefault="002E43E5" w:rsidP="002E43E5">
      <w:pPr>
        <w:spacing w:line="360" w:lineRule="auto"/>
        <w:jc w:val="both"/>
        <w:rPr>
          <w:lang w:val="es-MX" w:eastAsia="es-ES"/>
        </w:rPr>
      </w:pPr>
      <w:r w:rsidRPr="00591B55">
        <w:rPr>
          <w:b/>
          <w:lang w:val="es-MX" w:eastAsia="es-ES"/>
        </w:rPr>
        <w:t xml:space="preserve">10.- </w:t>
      </w:r>
      <w:r w:rsidR="00F00C48">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hija de </w:t>
      </w:r>
      <w:r w:rsidR="004451A3">
        <w:rPr>
          <w:lang w:val="es-MX" w:eastAsia="es-ES"/>
        </w:rPr>
        <w:t>------------------</w:t>
      </w:r>
      <w:r w:rsidRPr="00591B55">
        <w:rPr>
          <w:lang w:val="es-MX" w:eastAsia="es-ES"/>
        </w:rPr>
        <w:t>.</w:t>
      </w:r>
    </w:p>
    <w:p w14:paraId="6B35AB81" w14:textId="55764459" w:rsidR="002E43E5" w:rsidRPr="00591B55" w:rsidRDefault="002E43E5" w:rsidP="002E43E5">
      <w:pPr>
        <w:spacing w:line="360" w:lineRule="auto"/>
        <w:jc w:val="both"/>
        <w:rPr>
          <w:lang w:val="es-MX" w:eastAsia="es-ES"/>
        </w:rPr>
      </w:pPr>
      <w:r w:rsidRPr="00591B55">
        <w:rPr>
          <w:b/>
          <w:lang w:val="es-MX" w:eastAsia="es-ES"/>
        </w:rPr>
        <w:t xml:space="preserve">11.- </w:t>
      </w:r>
      <w:r w:rsidR="004451A3">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hija de </w:t>
      </w:r>
      <w:r w:rsidR="004451A3">
        <w:rPr>
          <w:lang w:val="es-MX" w:eastAsia="es-ES"/>
        </w:rPr>
        <w:t>-----------------------------------------------</w:t>
      </w:r>
      <w:r w:rsidRPr="00591B55">
        <w:rPr>
          <w:lang w:val="es-MX" w:eastAsia="es-ES"/>
        </w:rPr>
        <w:t xml:space="preserve">y de </w:t>
      </w:r>
      <w:r w:rsidR="004451A3">
        <w:rPr>
          <w:lang w:val="es-MX" w:eastAsia="es-ES"/>
        </w:rPr>
        <w:t>--------------------------------------</w:t>
      </w:r>
      <w:r w:rsidRPr="00591B55">
        <w:rPr>
          <w:lang w:val="es-MX" w:eastAsia="es-ES"/>
        </w:rPr>
        <w:t>.</w:t>
      </w:r>
    </w:p>
    <w:p w14:paraId="05015653" w14:textId="7807C3A2" w:rsidR="002E43E5" w:rsidRPr="00591B55" w:rsidRDefault="002E43E5" w:rsidP="002E43E5">
      <w:pPr>
        <w:spacing w:line="360" w:lineRule="auto"/>
        <w:jc w:val="both"/>
        <w:rPr>
          <w:lang w:val="es-MX" w:eastAsia="es-ES"/>
        </w:rPr>
      </w:pPr>
      <w:r w:rsidRPr="00591B55">
        <w:rPr>
          <w:b/>
          <w:lang w:val="es-MX" w:eastAsia="es-ES"/>
        </w:rPr>
        <w:t xml:space="preserve">12.- </w:t>
      </w:r>
      <w:r w:rsidR="004451A3">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hija de </w:t>
      </w:r>
      <w:r w:rsidR="004451A3">
        <w:rPr>
          <w:lang w:val="es-MX" w:eastAsia="es-ES"/>
        </w:rPr>
        <w:t>---------------------------------------</w:t>
      </w:r>
      <w:r w:rsidRPr="00591B55">
        <w:rPr>
          <w:lang w:val="es-MX" w:eastAsia="es-ES"/>
        </w:rPr>
        <w:t xml:space="preserve"> y de </w:t>
      </w:r>
      <w:r w:rsidR="004451A3">
        <w:rPr>
          <w:lang w:val="es-MX" w:eastAsia="es-ES"/>
        </w:rPr>
        <w:t>----------------</w:t>
      </w:r>
      <w:r w:rsidRPr="00591B55">
        <w:rPr>
          <w:lang w:val="es-MX" w:eastAsia="es-ES"/>
        </w:rPr>
        <w:t>.</w:t>
      </w:r>
    </w:p>
    <w:p w14:paraId="1F595558" w14:textId="0FE253CB" w:rsidR="002E43E5" w:rsidRPr="00591B55" w:rsidRDefault="002E43E5" w:rsidP="002E43E5">
      <w:pPr>
        <w:spacing w:line="360" w:lineRule="auto"/>
        <w:jc w:val="both"/>
        <w:rPr>
          <w:lang w:val="es-MX" w:eastAsia="es-ES"/>
        </w:rPr>
      </w:pPr>
      <w:r w:rsidRPr="00591B55">
        <w:rPr>
          <w:b/>
          <w:lang w:val="es-MX" w:eastAsia="es-ES"/>
        </w:rPr>
        <w:t xml:space="preserve">13.- </w:t>
      </w:r>
      <w:r w:rsidR="004451A3">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hija de </w:t>
      </w:r>
      <w:r w:rsidR="004451A3">
        <w:rPr>
          <w:lang w:val="es-MX" w:eastAsia="es-ES"/>
        </w:rPr>
        <w:t>---------------------------------</w:t>
      </w:r>
      <w:r w:rsidRPr="00591B55">
        <w:rPr>
          <w:lang w:val="es-MX" w:eastAsia="es-ES"/>
        </w:rPr>
        <w:t xml:space="preserve"> y de </w:t>
      </w:r>
      <w:r w:rsidR="004451A3">
        <w:rPr>
          <w:lang w:val="es-MX" w:eastAsia="es-ES"/>
        </w:rPr>
        <w:t>-----------------------</w:t>
      </w:r>
      <w:r w:rsidRPr="00591B55">
        <w:rPr>
          <w:lang w:val="es-MX" w:eastAsia="es-ES"/>
        </w:rPr>
        <w:t>.</w:t>
      </w:r>
    </w:p>
    <w:p w14:paraId="412BC45F" w14:textId="66B04335" w:rsidR="002E43E5" w:rsidRPr="00591B55" w:rsidRDefault="002E43E5" w:rsidP="002E43E5">
      <w:pPr>
        <w:spacing w:line="360" w:lineRule="auto"/>
        <w:jc w:val="both"/>
        <w:rPr>
          <w:lang w:val="es-MX" w:eastAsia="es-ES"/>
        </w:rPr>
      </w:pPr>
      <w:r w:rsidRPr="00591B55">
        <w:rPr>
          <w:b/>
          <w:lang w:val="es-MX" w:eastAsia="es-ES"/>
        </w:rPr>
        <w:t xml:space="preserve">14.- </w:t>
      </w:r>
      <w:r w:rsidR="004451A3">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hijo de </w:t>
      </w:r>
      <w:r w:rsidR="004451A3">
        <w:rPr>
          <w:lang w:val="es-MX" w:eastAsia="es-ES"/>
        </w:rPr>
        <w:t>-----------------------------</w:t>
      </w:r>
      <w:r w:rsidRPr="00591B55">
        <w:rPr>
          <w:lang w:val="es-MX" w:eastAsia="es-ES"/>
        </w:rPr>
        <w:t xml:space="preserve"> y de </w:t>
      </w:r>
      <w:r w:rsidR="004451A3">
        <w:rPr>
          <w:lang w:val="es-MX" w:eastAsia="es-ES"/>
        </w:rPr>
        <w:t>------------------</w:t>
      </w:r>
      <w:r w:rsidRPr="00591B55">
        <w:rPr>
          <w:lang w:val="es-MX" w:eastAsia="es-ES"/>
        </w:rPr>
        <w:t>.</w:t>
      </w:r>
    </w:p>
    <w:p w14:paraId="47193B37" w14:textId="2B7DAEFE" w:rsidR="002E43E5" w:rsidRPr="00591B55" w:rsidRDefault="002E43E5" w:rsidP="002E43E5">
      <w:pPr>
        <w:spacing w:line="360" w:lineRule="auto"/>
        <w:jc w:val="both"/>
        <w:rPr>
          <w:lang w:val="es-MX" w:eastAsia="es-ES"/>
        </w:rPr>
      </w:pPr>
      <w:r w:rsidRPr="00591B55">
        <w:rPr>
          <w:b/>
          <w:lang w:val="es-MX" w:eastAsia="es-ES"/>
        </w:rPr>
        <w:t xml:space="preserve">15.- </w:t>
      </w:r>
      <w:r w:rsidR="004451A3">
        <w:rPr>
          <w:lang w:val="es-MX" w:eastAsia="es-ES"/>
        </w:rPr>
        <w:t>----------------------------------------------------------------------</w:t>
      </w:r>
      <w:r w:rsidRPr="00591B55">
        <w:rPr>
          <w:lang w:val="es-MX" w:eastAsia="es-ES"/>
        </w:rPr>
        <w:t>,</w:t>
      </w:r>
      <w:r w:rsidRPr="00591B55">
        <w:rPr>
          <w:b/>
          <w:lang w:val="es-MX" w:eastAsia="es-ES"/>
        </w:rPr>
        <w:t xml:space="preserve"> </w:t>
      </w:r>
      <w:r w:rsidRPr="00591B55">
        <w:rPr>
          <w:lang w:val="es-MX" w:eastAsia="es-ES"/>
        </w:rPr>
        <w:t xml:space="preserve">quien nació en </w:t>
      </w:r>
      <w:r w:rsidR="004451A3">
        <w:rPr>
          <w:lang w:val="es-MX" w:eastAsia="es-ES"/>
        </w:rPr>
        <w:t>----------------------------------------------------</w:t>
      </w:r>
      <w:r w:rsidRPr="00591B55">
        <w:rPr>
          <w:lang w:val="es-MX" w:eastAsia="es-ES"/>
        </w:rPr>
        <w:t xml:space="preserve">, el día </w:t>
      </w:r>
      <w:r w:rsidR="004451A3">
        <w:rPr>
          <w:lang w:val="es-MX" w:eastAsia="es-ES"/>
        </w:rPr>
        <w:t>------------------------------------------------------------</w:t>
      </w:r>
      <w:r w:rsidRPr="00591B55">
        <w:rPr>
          <w:lang w:val="es-MX" w:eastAsia="es-ES"/>
        </w:rPr>
        <w:t xml:space="preserve">, siendo hija de </w:t>
      </w:r>
      <w:r w:rsidR="004451A3">
        <w:rPr>
          <w:lang w:val="es-MX" w:eastAsia="es-ES"/>
        </w:rPr>
        <w:t>-----------------------------</w:t>
      </w:r>
      <w:r w:rsidRPr="00591B55">
        <w:rPr>
          <w:lang w:val="es-MX" w:eastAsia="es-ES"/>
        </w:rPr>
        <w:t xml:space="preserve"> y de </w:t>
      </w:r>
      <w:r w:rsidR="004451A3">
        <w:rPr>
          <w:lang w:val="es-MX" w:eastAsia="es-ES"/>
        </w:rPr>
        <w:t>-------------------------</w:t>
      </w:r>
      <w:r w:rsidRPr="00591B55">
        <w:rPr>
          <w:lang w:val="es-MX" w:eastAsia="es-ES"/>
        </w:rPr>
        <w:t>.</w:t>
      </w:r>
    </w:p>
    <w:p w14:paraId="2E018A7E" w14:textId="30BD08B4" w:rsidR="00A46CB4" w:rsidRPr="00591B55" w:rsidRDefault="002E43E5" w:rsidP="00EC62C1">
      <w:pPr>
        <w:spacing w:line="360" w:lineRule="auto"/>
        <w:jc w:val="both"/>
        <w:rPr>
          <w:lang w:eastAsia="es-SV"/>
        </w:rPr>
      </w:pPr>
      <w:r w:rsidRPr="00591B55">
        <w:rPr>
          <w:rFonts w:eastAsia="Calibri"/>
          <w:b/>
          <w:bCs/>
        </w:rPr>
        <w:t>b)</w:t>
      </w:r>
      <w:r w:rsidRPr="00591B55">
        <w:rPr>
          <w:rFonts w:eastAsia="Calibri"/>
        </w:rPr>
        <w:t xml:space="preserve"> Ordenar a la Licenciada Reyna Candelaria Calero de Alvarado, Registradora del Estado Familiar,</w:t>
      </w:r>
      <w:r w:rsidRPr="00591B55">
        <w:rPr>
          <w:rFonts w:eastAsia="Calibri"/>
          <w:b/>
        </w:rPr>
        <w:t xml:space="preserve"> </w:t>
      </w:r>
      <w:r w:rsidRPr="00591B55">
        <w:rPr>
          <w:rFonts w:eastAsia="Calibri"/>
          <w:b/>
          <w:bCs/>
        </w:rPr>
        <w:t>REPONGA</w:t>
      </w:r>
      <w:r w:rsidRPr="00591B55">
        <w:rPr>
          <w:rFonts w:eastAsia="Calibri"/>
          <w:bCs/>
        </w:rPr>
        <w:t xml:space="preserve"> </w:t>
      </w:r>
      <w:r w:rsidRPr="00591B55">
        <w:rPr>
          <w:rFonts w:eastAsia="Calibri"/>
        </w:rPr>
        <w:t xml:space="preserve">las </w:t>
      </w:r>
      <w:r w:rsidRPr="00591B55">
        <w:rPr>
          <w:rFonts w:eastAsia="Calibri"/>
          <w:b/>
        </w:rPr>
        <w:t>Partidas de Nacimiento</w:t>
      </w:r>
      <w:r w:rsidRPr="00591B55">
        <w:rPr>
          <w:rFonts w:eastAsia="Calibri"/>
        </w:rPr>
        <w:t xml:space="preserve"> de las personas antes relacionadas, de conformidad a las disposiciones anteriormente citadas y tomando como documento base</w:t>
      </w:r>
      <w:r w:rsidRPr="00591B55">
        <w:rPr>
          <w:lang w:val="es-MX" w:eastAsia="es-ES"/>
        </w:rPr>
        <w:t xml:space="preserve"> </w:t>
      </w:r>
      <w:r w:rsidRPr="00591B55">
        <w:rPr>
          <w:rFonts w:eastAsia="Calibri"/>
        </w:rPr>
        <w:t xml:space="preserve">para la Reposición, los que para tales efectos señala el Art. 57 de la Ley Transitoria del Registro del </w:t>
      </w:r>
      <w:r w:rsidRPr="00591B55">
        <w:rPr>
          <w:rFonts w:eastAsia="Calibri"/>
        </w:rPr>
        <w:lastRenderedPageBreak/>
        <w:t>Estado Familiar y de los Regímenes Patrimoniales del Matrimonio; según el caso, documento que será agregado a los expedientes respectivos. Certifíquese el presente Acuerdo y remítase a la Registradora del Estado Familiar para los efectos legales consiguientes.</w:t>
      </w:r>
      <w:r w:rsidR="00C87607" w:rsidRPr="00591B55">
        <w:rPr>
          <w:rFonts w:eastAsia="Calibri"/>
        </w:rPr>
        <w:t xml:space="preserve"> </w:t>
      </w:r>
      <w:r w:rsidR="004B74BF" w:rsidRPr="00591B55">
        <w:rPr>
          <w:b/>
          <w:u w:val="single"/>
        </w:rPr>
        <w:t>ACUERDO NÚMERO DOS</w:t>
      </w:r>
      <w:r w:rsidR="004B74BF" w:rsidRPr="00591B55">
        <w:t xml:space="preserve">.- </w:t>
      </w:r>
      <w:r w:rsidR="004B74BF" w:rsidRPr="00591B55">
        <w:rPr>
          <w:rFonts w:eastAsia="Calibri"/>
        </w:rPr>
        <w:t xml:space="preserve">Vista la nota suscrita por la Ing. Eva Gómez, Directora de la Escuela de Desarrollo Humano de Zacatecoluca y Mtro. Otto García, Supervisor del Proyecto, quienes solicitan la renovación de contratos para el Técnico/a de Infraestructura y Asistente Administrativo de la Escuela de Formación y Capacitación para el Desarrollo Humano; el Concejo Municipal, en uso de las facultades, por unanimidad, </w:t>
      </w:r>
      <w:r w:rsidR="004B74BF" w:rsidRPr="00591B55">
        <w:rPr>
          <w:rFonts w:eastAsia="Calibri"/>
          <w:b/>
        </w:rPr>
        <w:t>ACUERDA</w:t>
      </w:r>
      <w:r w:rsidR="004B74BF" w:rsidRPr="00591B55">
        <w:rPr>
          <w:rFonts w:eastAsia="Calibri"/>
        </w:rPr>
        <w:t xml:space="preserve">: </w:t>
      </w:r>
      <w:r w:rsidR="004B74BF" w:rsidRPr="00591B55">
        <w:rPr>
          <w:rFonts w:eastAsia="Calibri"/>
          <w:b/>
        </w:rPr>
        <w:t>a)</w:t>
      </w:r>
      <w:r w:rsidR="004B74BF" w:rsidRPr="00591B55">
        <w:rPr>
          <w:rFonts w:eastAsia="Calibri"/>
        </w:rPr>
        <w:t xml:space="preserve"> </w:t>
      </w:r>
      <w:r w:rsidR="00F969B3" w:rsidRPr="00591B55">
        <w:rPr>
          <w:rFonts w:eastAsia="Calibri"/>
        </w:rPr>
        <w:t>Autorizar la renovación de</w:t>
      </w:r>
      <w:r w:rsidR="004B74BF" w:rsidRPr="00591B55">
        <w:rPr>
          <w:rFonts w:eastAsia="Calibri"/>
        </w:rPr>
        <w:t xml:space="preserve"> las contrataciones bajo la modalidad de Servicios Profesionales del siguiente personal: </w:t>
      </w:r>
      <w:r w:rsidR="004B74BF" w:rsidRPr="00591B55">
        <w:rPr>
          <w:rFonts w:eastAsia="Calibri"/>
          <w:b/>
        </w:rPr>
        <w:t>1.-</w:t>
      </w:r>
      <w:r w:rsidR="004B74BF" w:rsidRPr="00591B55">
        <w:rPr>
          <w:rFonts w:eastAsia="Calibri"/>
        </w:rPr>
        <w:t xml:space="preserve"> </w:t>
      </w:r>
      <w:r w:rsidR="004B74BF" w:rsidRPr="00591B55">
        <w:rPr>
          <w:rFonts w:eastAsia="Calibri"/>
          <w:b/>
        </w:rPr>
        <w:t>WILLIAM ANTONIO BONILLA BENÍTEZ</w:t>
      </w:r>
      <w:r w:rsidR="004B74BF" w:rsidRPr="00591B55">
        <w:rPr>
          <w:rFonts w:eastAsia="Calibri"/>
        </w:rPr>
        <w:t xml:space="preserve">, </w:t>
      </w:r>
      <w:r w:rsidR="00F969B3" w:rsidRPr="00591B55">
        <w:rPr>
          <w:rFonts w:eastAsia="Calibri"/>
        </w:rPr>
        <w:t xml:space="preserve">portador del DUI: </w:t>
      </w:r>
      <w:r w:rsidR="004451A3">
        <w:rPr>
          <w:rFonts w:eastAsia="Calibri"/>
        </w:rPr>
        <w:t>-----------------------</w:t>
      </w:r>
      <w:r w:rsidR="00F969B3" w:rsidRPr="00591B55">
        <w:rPr>
          <w:rFonts w:eastAsia="Calibri"/>
        </w:rPr>
        <w:t xml:space="preserve"> y NIT: </w:t>
      </w:r>
      <w:r w:rsidR="004451A3">
        <w:rPr>
          <w:shd w:val="clear" w:color="auto" w:fill="FFFFFF"/>
        </w:rPr>
        <w:t>------------------------</w:t>
      </w:r>
      <w:r w:rsidR="00F969B3" w:rsidRPr="00591B55">
        <w:rPr>
          <w:shd w:val="clear" w:color="auto" w:fill="FFFFFF"/>
        </w:rPr>
        <w:t xml:space="preserve">, </w:t>
      </w:r>
      <w:r w:rsidR="00F969B3" w:rsidRPr="00591B55">
        <w:rPr>
          <w:rFonts w:eastAsia="Calibri"/>
        </w:rPr>
        <w:t>quien ejercerá el cargo de Técnico</w:t>
      </w:r>
      <w:r w:rsidR="004B74BF" w:rsidRPr="00591B55">
        <w:rPr>
          <w:rFonts w:eastAsia="Calibri"/>
        </w:rPr>
        <w:t xml:space="preserve"> de Infraestructura de la Escuela de Formación y Capacitación para el Desarrollo Humano, </w:t>
      </w:r>
      <w:r w:rsidR="009B2413" w:rsidRPr="00591B55">
        <w:rPr>
          <w:shd w:val="clear" w:color="auto" w:fill="FFFFFF"/>
        </w:rPr>
        <w:t>devengará</w:t>
      </w:r>
      <w:r w:rsidR="00F969B3" w:rsidRPr="00591B55">
        <w:rPr>
          <w:shd w:val="clear" w:color="auto" w:fill="FFFFFF"/>
        </w:rPr>
        <w:t xml:space="preserve"> el honorario</w:t>
      </w:r>
      <w:r w:rsidR="004B74BF" w:rsidRPr="00591B55">
        <w:rPr>
          <w:rFonts w:eastAsia="Calibri"/>
        </w:rPr>
        <w:t xml:space="preserve"> mensual de </w:t>
      </w:r>
      <w:r w:rsidR="00F33132" w:rsidRPr="00591B55">
        <w:rPr>
          <w:rFonts w:eastAsia="Calibri"/>
        </w:rPr>
        <w:t xml:space="preserve">ochocientos dólares de los Estados Unidos de América 00/100 </w:t>
      </w:r>
      <w:r w:rsidR="00F33132" w:rsidRPr="00591B55">
        <w:rPr>
          <w:rFonts w:eastAsia="Calibri"/>
          <w:b/>
        </w:rPr>
        <w:t>(</w:t>
      </w:r>
      <w:r w:rsidR="004B74BF" w:rsidRPr="00591B55">
        <w:rPr>
          <w:rFonts w:eastAsia="Calibri"/>
          <w:b/>
        </w:rPr>
        <w:t>$800.00</w:t>
      </w:r>
      <w:r w:rsidR="00F33132" w:rsidRPr="00591B55">
        <w:rPr>
          <w:rFonts w:eastAsia="Calibri"/>
          <w:b/>
        </w:rPr>
        <w:t>)</w:t>
      </w:r>
      <w:r w:rsidR="00F969B3" w:rsidRPr="00591B55">
        <w:rPr>
          <w:rFonts w:eastAsia="Calibri"/>
          <w:b/>
        </w:rPr>
        <w:t>;</w:t>
      </w:r>
      <w:r w:rsidR="00F969B3" w:rsidRPr="00591B55">
        <w:rPr>
          <w:rFonts w:eastAsia="Calibri"/>
        </w:rPr>
        <w:t xml:space="preserve"> e</w:t>
      </w:r>
      <w:r w:rsidR="004B74BF" w:rsidRPr="00591B55">
        <w:rPr>
          <w:rFonts w:eastAsia="Calibri"/>
        </w:rPr>
        <w:t>l plazo de</w:t>
      </w:r>
      <w:r w:rsidR="009B2413" w:rsidRPr="00591B55">
        <w:rPr>
          <w:rFonts w:eastAsia="Calibri"/>
        </w:rPr>
        <w:t>l contrato será por el perí</w:t>
      </w:r>
      <w:r w:rsidR="00F969B3" w:rsidRPr="00591B55">
        <w:rPr>
          <w:rFonts w:eastAsia="Calibri"/>
        </w:rPr>
        <w:t>odo de</w:t>
      </w:r>
      <w:r w:rsidR="004B74BF" w:rsidRPr="00591B55">
        <w:rPr>
          <w:rFonts w:eastAsia="Calibri"/>
        </w:rPr>
        <w:t xml:space="preserve"> </w:t>
      </w:r>
      <w:r w:rsidR="004B74BF" w:rsidRPr="00591B55">
        <w:rPr>
          <w:rFonts w:eastAsia="Calibri"/>
          <w:b/>
        </w:rPr>
        <w:t>DIEZ (10) MESES</w:t>
      </w:r>
      <w:r w:rsidR="004B74BF" w:rsidRPr="00591B55">
        <w:rPr>
          <w:rFonts w:eastAsia="Calibri"/>
        </w:rPr>
        <w:t xml:space="preserve">, </w:t>
      </w:r>
      <w:r w:rsidR="00F969B3" w:rsidRPr="00591B55">
        <w:rPr>
          <w:rFonts w:eastAsia="Calibri"/>
        </w:rPr>
        <w:t xml:space="preserve">contados </w:t>
      </w:r>
      <w:r w:rsidR="004B74BF" w:rsidRPr="00591B55">
        <w:rPr>
          <w:rFonts w:eastAsia="Calibri"/>
        </w:rPr>
        <w:t>a partir de</w:t>
      </w:r>
      <w:r w:rsidR="00F969B3" w:rsidRPr="00591B55">
        <w:rPr>
          <w:rFonts w:eastAsia="Calibri"/>
        </w:rPr>
        <w:t>l</w:t>
      </w:r>
      <w:r w:rsidR="004B74BF" w:rsidRPr="00591B55">
        <w:rPr>
          <w:rFonts w:eastAsia="Calibri"/>
        </w:rPr>
        <w:t xml:space="preserve"> 02/03/2020 hasta el 31/12/2020, deberá prestar sus servicios, horarios y </w:t>
      </w:r>
      <w:r w:rsidR="00F969B3" w:rsidRPr="00591B55">
        <w:rPr>
          <w:rFonts w:eastAsia="Calibri"/>
        </w:rPr>
        <w:t>funciones de conformidad al plan de trabajo del proyecto en comento, y serán plasmados</w:t>
      </w:r>
      <w:r w:rsidR="004B74BF" w:rsidRPr="00591B55">
        <w:rPr>
          <w:rFonts w:eastAsia="Calibri"/>
        </w:rPr>
        <w:t xml:space="preserve"> en el contrato que se suscriba; </w:t>
      </w:r>
      <w:r w:rsidR="004B74BF" w:rsidRPr="00591B55">
        <w:rPr>
          <w:lang w:eastAsia="es-SV"/>
        </w:rPr>
        <w:t xml:space="preserve">la fuente de financiamiento será la cuenta denominada: </w:t>
      </w:r>
      <w:r w:rsidR="004B74BF" w:rsidRPr="00591B55">
        <w:t>«</w:t>
      </w:r>
      <w:r w:rsidR="004B74BF" w:rsidRPr="00591B55">
        <w:rPr>
          <w:bCs/>
          <w:spacing w:val="-2"/>
          <w:shd w:val="clear" w:color="auto" w:fill="FFFFFF"/>
        </w:rPr>
        <w:t>AMZ/ESCUELA DE DESARROLLO HUMANO/ESCUELA TALLER 2019-2020</w:t>
      </w:r>
      <w:r w:rsidR="004B74BF" w:rsidRPr="00591B55">
        <w:t>»;</w:t>
      </w:r>
      <w:r w:rsidR="00F969B3" w:rsidRPr="00591B55">
        <w:t xml:space="preserve"> y,</w:t>
      </w:r>
      <w:r w:rsidR="004B74BF" w:rsidRPr="00591B55">
        <w:t xml:space="preserve"> </w:t>
      </w:r>
      <w:r w:rsidR="004B74BF" w:rsidRPr="00591B55">
        <w:rPr>
          <w:b/>
        </w:rPr>
        <w:t>2.-</w:t>
      </w:r>
      <w:r w:rsidR="004B74BF" w:rsidRPr="00591B55">
        <w:t xml:space="preserve"> </w:t>
      </w:r>
      <w:r w:rsidR="004B74BF" w:rsidRPr="00591B55">
        <w:rPr>
          <w:rFonts w:eastAsia="Calibri"/>
          <w:b/>
        </w:rPr>
        <w:t>KARLA MARIANA BARAHONA MARAVILLA</w:t>
      </w:r>
      <w:r w:rsidR="004B74BF" w:rsidRPr="00591B55">
        <w:rPr>
          <w:rFonts w:eastAsia="Calibri"/>
        </w:rPr>
        <w:t>,</w:t>
      </w:r>
      <w:r w:rsidR="004B74BF" w:rsidRPr="00591B55">
        <w:rPr>
          <w:rFonts w:eastAsia="Calibri"/>
          <w:b/>
        </w:rPr>
        <w:t xml:space="preserve"> </w:t>
      </w:r>
      <w:r w:rsidR="00F969B3" w:rsidRPr="00591B55">
        <w:rPr>
          <w:rFonts w:eastAsia="Calibri"/>
        </w:rPr>
        <w:t xml:space="preserve">portadora del DUI: </w:t>
      </w:r>
      <w:r w:rsidR="004451A3">
        <w:rPr>
          <w:rFonts w:eastAsia="Calibri"/>
        </w:rPr>
        <w:t>-------------------</w:t>
      </w:r>
      <w:r w:rsidR="00F969B3" w:rsidRPr="00591B55">
        <w:rPr>
          <w:rFonts w:eastAsia="Calibri"/>
        </w:rPr>
        <w:t xml:space="preserve"> y NIT: </w:t>
      </w:r>
      <w:r w:rsidR="004451A3">
        <w:rPr>
          <w:shd w:val="clear" w:color="auto" w:fill="FFFFFF"/>
        </w:rPr>
        <w:t>---------------------------------</w:t>
      </w:r>
      <w:r w:rsidR="00F969B3" w:rsidRPr="00591B55">
        <w:rPr>
          <w:shd w:val="clear" w:color="auto" w:fill="FFFFFF"/>
        </w:rPr>
        <w:t xml:space="preserve">, quien ejercerá el cargo de </w:t>
      </w:r>
      <w:r w:rsidR="004B74BF" w:rsidRPr="00591B55">
        <w:rPr>
          <w:rFonts w:eastAsia="Calibri"/>
        </w:rPr>
        <w:t xml:space="preserve">Asistente Administrativo de la Escuela de Formación y Capacitación para el Desarrollo Humano, </w:t>
      </w:r>
      <w:r w:rsidR="00F969B3" w:rsidRPr="00591B55">
        <w:rPr>
          <w:rFonts w:eastAsia="Calibri"/>
        </w:rPr>
        <w:t>de Zacatecoluca</w:t>
      </w:r>
      <w:r w:rsidR="004B74BF" w:rsidRPr="00591B55">
        <w:rPr>
          <w:shd w:val="clear" w:color="auto" w:fill="FFFFFF"/>
        </w:rPr>
        <w:t xml:space="preserve">, </w:t>
      </w:r>
      <w:r w:rsidR="009B2413" w:rsidRPr="00591B55">
        <w:rPr>
          <w:shd w:val="clear" w:color="auto" w:fill="FFFFFF"/>
        </w:rPr>
        <w:t>devengará</w:t>
      </w:r>
      <w:r w:rsidR="00F969B3" w:rsidRPr="00591B55">
        <w:rPr>
          <w:shd w:val="clear" w:color="auto" w:fill="FFFFFF"/>
        </w:rPr>
        <w:t xml:space="preserve"> el honorario mensual de</w:t>
      </w:r>
      <w:r w:rsidR="00F33132" w:rsidRPr="00591B55">
        <w:rPr>
          <w:shd w:val="clear" w:color="auto" w:fill="FFFFFF"/>
        </w:rPr>
        <w:t xml:space="preserve"> cuatrocientos veinte 00/100</w:t>
      </w:r>
      <w:r w:rsidR="00F33132" w:rsidRPr="00591B55">
        <w:rPr>
          <w:rFonts w:eastAsia="Calibri"/>
        </w:rPr>
        <w:t xml:space="preserve"> dólares de los Estados Unidos de América </w:t>
      </w:r>
      <w:r w:rsidR="00F33132" w:rsidRPr="00591B55">
        <w:rPr>
          <w:rFonts w:eastAsia="Calibri"/>
          <w:b/>
        </w:rPr>
        <w:t>($420.00)</w:t>
      </w:r>
      <w:r w:rsidR="005E3798" w:rsidRPr="00591B55">
        <w:rPr>
          <w:rFonts w:eastAsia="Calibri"/>
          <w:b/>
        </w:rPr>
        <w:t>,</w:t>
      </w:r>
      <w:r w:rsidR="005E3798" w:rsidRPr="00591B55">
        <w:rPr>
          <w:rFonts w:eastAsia="Calibri"/>
        </w:rPr>
        <w:t xml:space="preserve"> y en el mes de diciembre recibirá un honorario extra de $420.00</w:t>
      </w:r>
      <w:r w:rsidR="00F969B3" w:rsidRPr="00591B55">
        <w:rPr>
          <w:rFonts w:eastAsia="Calibri"/>
        </w:rPr>
        <w:t xml:space="preserve">; </w:t>
      </w:r>
      <w:r w:rsidR="004B74BF" w:rsidRPr="00591B55">
        <w:rPr>
          <w:rFonts w:eastAsia="Calibri"/>
        </w:rPr>
        <w:t>el plazo de</w:t>
      </w:r>
      <w:r w:rsidR="00F969B3" w:rsidRPr="00591B55">
        <w:rPr>
          <w:rFonts w:eastAsia="Calibri"/>
        </w:rPr>
        <w:t>l contrato será por el periodo de</w:t>
      </w:r>
      <w:r w:rsidR="004B74BF" w:rsidRPr="00591B55">
        <w:rPr>
          <w:rFonts w:eastAsia="Calibri"/>
        </w:rPr>
        <w:t xml:space="preserve"> </w:t>
      </w:r>
      <w:r w:rsidR="004B74BF" w:rsidRPr="00591B55">
        <w:rPr>
          <w:rFonts w:eastAsia="Calibri"/>
          <w:b/>
        </w:rPr>
        <w:t>DIEZ (10) MESES</w:t>
      </w:r>
      <w:r w:rsidR="004B74BF" w:rsidRPr="00591B55">
        <w:rPr>
          <w:rFonts w:eastAsia="Calibri"/>
        </w:rPr>
        <w:t xml:space="preserve">, </w:t>
      </w:r>
      <w:r w:rsidR="00F969B3" w:rsidRPr="00591B55">
        <w:rPr>
          <w:rFonts w:eastAsia="Calibri"/>
        </w:rPr>
        <w:t xml:space="preserve">contados </w:t>
      </w:r>
      <w:r w:rsidR="004B74BF" w:rsidRPr="00591B55">
        <w:rPr>
          <w:rFonts w:eastAsia="Calibri"/>
        </w:rPr>
        <w:t>a partir de</w:t>
      </w:r>
      <w:r w:rsidR="00F969B3" w:rsidRPr="00591B55">
        <w:rPr>
          <w:rFonts w:eastAsia="Calibri"/>
        </w:rPr>
        <w:t>l</w:t>
      </w:r>
      <w:r w:rsidR="004B74BF" w:rsidRPr="00591B55">
        <w:rPr>
          <w:rFonts w:eastAsia="Calibri"/>
        </w:rPr>
        <w:t xml:space="preserve"> 02/03/2020 hasta el 31/12/2020, prestar</w:t>
      </w:r>
      <w:r w:rsidR="00CB645D" w:rsidRPr="00591B55">
        <w:rPr>
          <w:rFonts w:eastAsia="Calibri"/>
        </w:rPr>
        <w:t>á</w:t>
      </w:r>
      <w:r w:rsidR="004B74BF" w:rsidRPr="00591B55">
        <w:rPr>
          <w:rFonts w:eastAsia="Calibri"/>
        </w:rPr>
        <w:t xml:space="preserve"> sus servicios, horarios y funciones </w:t>
      </w:r>
      <w:r w:rsidR="00F969B3" w:rsidRPr="00591B55">
        <w:rPr>
          <w:rFonts w:eastAsia="Calibri"/>
        </w:rPr>
        <w:t xml:space="preserve">de conformidad al plan de trabajo del proyecto en comento, </w:t>
      </w:r>
      <w:r w:rsidR="004B74BF" w:rsidRPr="00591B55">
        <w:rPr>
          <w:rFonts w:eastAsia="Calibri"/>
        </w:rPr>
        <w:t xml:space="preserve">y serán </w:t>
      </w:r>
      <w:r w:rsidR="00F969B3" w:rsidRPr="00591B55">
        <w:rPr>
          <w:rFonts w:eastAsia="Calibri"/>
        </w:rPr>
        <w:t>plasmados</w:t>
      </w:r>
      <w:r w:rsidR="004B74BF" w:rsidRPr="00591B55">
        <w:rPr>
          <w:rFonts w:eastAsia="Calibri"/>
        </w:rPr>
        <w:t xml:space="preserve"> en el contrato que se suscriba; </w:t>
      </w:r>
      <w:r w:rsidR="004B74BF" w:rsidRPr="00591B55">
        <w:rPr>
          <w:lang w:eastAsia="es-SV"/>
        </w:rPr>
        <w:t xml:space="preserve">la fuente de financiamiento será la cuenta denominada: </w:t>
      </w:r>
      <w:r w:rsidR="004B74BF" w:rsidRPr="00591B55">
        <w:t>«CONTRAPARTIDA ESCUELA TALLER 2020»;</w:t>
      </w:r>
      <w:r w:rsidR="004B74BF" w:rsidRPr="00591B55">
        <w:rPr>
          <w:b/>
          <w:lang w:eastAsia="es-SV"/>
        </w:rPr>
        <w:t xml:space="preserve"> b)</w:t>
      </w:r>
      <w:r w:rsidR="004B74BF" w:rsidRPr="00591B55">
        <w:rPr>
          <w:lang w:eastAsia="es-SV"/>
        </w:rPr>
        <w:t xml:space="preserve"> Autorizar al Alcalde Municipal, Dr. </w:t>
      </w:r>
      <w:r w:rsidR="00394983" w:rsidRPr="00591B55">
        <w:rPr>
          <w:lang w:eastAsia="es-SV"/>
        </w:rPr>
        <w:t>Francisco Salvador Hirezi Morataya</w:t>
      </w:r>
      <w:r w:rsidR="004B74BF" w:rsidRPr="00591B55">
        <w:rPr>
          <w:lang w:eastAsia="es-SV"/>
        </w:rPr>
        <w:t xml:space="preserve">, para que </w:t>
      </w:r>
      <w:r w:rsidR="00681C42" w:rsidRPr="00591B55">
        <w:rPr>
          <w:b/>
          <w:lang w:eastAsia="es-SV"/>
        </w:rPr>
        <w:t>firme los</w:t>
      </w:r>
      <w:r w:rsidR="004B74BF" w:rsidRPr="00591B55">
        <w:rPr>
          <w:b/>
          <w:lang w:eastAsia="es-SV"/>
        </w:rPr>
        <w:t xml:space="preserve"> contrato</w:t>
      </w:r>
      <w:r w:rsidR="00681C42" w:rsidRPr="00591B55">
        <w:rPr>
          <w:b/>
          <w:lang w:eastAsia="es-SV"/>
        </w:rPr>
        <w:t>s</w:t>
      </w:r>
      <w:r w:rsidR="004B74BF" w:rsidRPr="00591B55">
        <w:rPr>
          <w:b/>
          <w:lang w:eastAsia="es-SV"/>
        </w:rPr>
        <w:t xml:space="preserve"> respectivo</w:t>
      </w:r>
      <w:r w:rsidR="00681C42" w:rsidRPr="00591B55">
        <w:rPr>
          <w:lang w:eastAsia="es-SV"/>
        </w:rPr>
        <w:t>s</w:t>
      </w:r>
      <w:r w:rsidR="004B74BF" w:rsidRPr="00591B55">
        <w:rPr>
          <w:lang w:eastAsia="es-SV"/>
        </w:rPr>
        <w:t xml:space="preserve">, actuando en calidad de Representante Legal y Administrativo de este Municipio; </w:t>
      </w:r>
      <w:r w:rsidR="004B74BF" w:rsidRPr="00591B55">
        <w:rPr>
          <w:b/>
          <w:lang w:eastAsia="es-SV"/>
        </w:rPr>
        <w:t xml:space="preserve">c) </w:t>
      </w:r>
      <w:r w:rsidR="004B74BF" w:rsidRPr="00591B55">
        <w:t xml:space="preserve">Autorizar a la Tesorera Municipal, Licda. Katy Elizabeth Chirino, para que haga </w:t>
      </w:r>
      <w:r w:rsidR="004B74BF" w:rsidRPr="00591B55">
        <w:rPr>
          <w:b/>
        </w:rPr>
        <w:t>efec</w:t>
      </w:r>
      <w:r w:rsidR="005E4186" w:rsidRPr="00591B55">
        <w:rPr>
          <w:b/>
        </w:rPr>
        <w:t>tivo los pagos</w:t>
      </w:r>
      <w:r w:rsidR="004B74BF" w:rsidRPr="00591B55">
        <w:rPr>
          <w:b/>
        </w:rPr>
        <w:t xml:space="preserve"> </w:t>
      </w:r>
      <w:r w:rsidR="004B74BF" w:rsidRPr="00591B55">
        <w:t>de conformidad a lo establecido en el contrato. Nombra</w:t>
      </w:r>
      <w:r w:rsidR="00F969B3" w:rsidRPr="00591B55">
        <w:t>r</w:t>
      </w:r>
      <w:r w:rsidR="004B74BF" w:rsidRPr="00591B55">
        <w:t xml:space="preserve"> ADMINISTRADOR de Contrato </w:t>
      </w:r>
      <w:r w:rsidR="004B74BF" w:rsidRPr="00591B55">
        <w:rPr>
          <w:i/>
        </w:rPr>
        <w:t>ad honorem</w:t>
      </w:r>
      <w:r w:rsidR="004B74BF" w:rsidRPr="00591B55">
        <w:t xml:space="preserve">, al Master Otto Eduardo García, </w:t>
      </w:r>
      <w:r w:rsidR="00F969B3" w:rsidRPr="00591B55">
        <w:t xml:space="preserve">a partir del 02/03/20, </w:t>
      </w:r>
      <w:r w:rsidR="004B74BF" w:rsidRPr="00591B55">
        <w:t>hasta que finalice el periodo de la licencia de la titular del cargo</w:t>
      </w:r>
      <w:r w:rsidR="00F969B3" w:rsidRPr="00591B55">
        <w:t xml:space="preserve"> Ing. Eva María Gómez Segovia</w:t>
      </w:r>
      <w:r w:rsidR="004B74BF" w:rsidRPr="00591B55">
        <w:t>. COMUNÍQUESE.</w:t>
      </w:r>
      <w:r w:rsidR="00CB645D" w:rsidRPr="00591B55">
        <w:t xml:space="preserve"> </w:t>
      </w:r>
      <w:r w:rsidR="00EC62C1" w:rsidRPr="00591B55">
        <w:rPr>
          <w:b/>
          <w:u w:val="single"/>
        </w:rPr>
        <w:t>ACUERDO NÚMERO TRES</w:t>
      </w:r>
      <w:r w:rsidR="00EC62C1" w:rsidRPr="00591B55">
        <w:t xml:space="preserve">.- </w:t>
      </w:r>
      <w:r w:rsidR="00936FA3" w:rsidRPr="00591B55">
        <w:rPr>
          <w:rFonts w:eastAsia="Calibri"/>
          <w:lang w:eastAsia="en-US"/>
        </w:rPr>
        <w:t xml:space="preserve">El Concejo Municipal, en uso de las facultades que le confiere el Art. 118 y subsiguientes Código Municipal, por unanimidad, </w:t>
      </w:r>
      <w:r w:rsidR="00936FA3" w:rsidRPr="00591B55">
        <w:rPr>
          <w:rFonts w:eastAsia="Calibri"/>
          <w:b/>
          <w:lang w:eastAsia="en-US"/>
        </w:rPr>
        <w:t>ACUERDA:</w:t>
      </w:r>
      <w:r w:rsidR="00936FA3" w:rsidRPr="00591B55">
        <w:rPr>
          <w:rFonts w:eastAsia="Calibri"/>
          <w:lang w:eastAsia="en-US"/>
        </w:rPr>
        <w:t xml:space="preserve"> Reconocer la </w:t>
      </w:r>
      <w:r w:rsidR="00936FA3" w:rsidRPr="00591B55">
        <w:rPr>
          <w:rFonts w:eastAsia="Calibri"/>
          <w:b/>
          <w:lang w:eastAsia="en-US"/>
        </w:rPr>
        <w:t>ELECCIÓN DE LA NUEVA JUNTA DIRECTIVA</w:t>
      </w:r>
      <w:r w:rsidR="00936FA3" w:rsidRPr="00591B55">
        <w:rPr>
          <w:rFonts w:eastAsia="Calibri"/>
          <w:lang w:eastAsia="en-US"/>
        </w:rPr>
        <w:t xml:space="preserve"> DE LA ASOCIACIÓN DE DESARROLLO INTERCOMUNAL DEL SECTOR NILO, JURISDICCIÓN DE ZACATECOLUCA,  que se abrevia </w:t>
      </w:r>
      <w:r w:rsidR="00936FA3" w:rsidRPr="00591B55">
        <w:rPr>
          <w:rFonts w:eastAsia="Calibri"/>
          <w:b/>
          <w:lang w:eastAsia="en-US"/>
        </w:rPr>
        <w:t>«ADISENZ»</w:t>
      </w:r>
      <w:r w:rsidR="00936FA3" w:rsidRPr="00591B55">
        <w:rPr>
          <w:rFonts w:eastAsia="Calibri"/>
          <w:lang w:eastAsia="en-US"/>
        </w:rPr>
        <w:t xml:space="preserve">; a quien se le otorgó Personalidad Jurídica, en Acuerdo Municipal Número 8, Acta 41 certificado a los once días del mes de septiembre del año 2019 y sus Estatutos fueron </w:t>
      </w:r>
      <w:r w:rsidR="00936FA3" w:rsidRPr="00591B55">
        <w:rPr>
          <w:rFonts w:eastAsia="Calibri"/>
          <w:lang w:eastAsia="en-US"/>
        </w:rPr>
        <w:lastRenderedPageBreak/>
        <w:t xml:space="preserve">publicados en el Diario Oficial N° 225, Tomo Nº 425, de fecha 28 de noviembre del año 2019; la cual se juramentó en la asamblea realizada el día 13 de julio del año 2019, por el Primer Regidor Propietario José Dennis Córdova Elizondo, en representación de la Alcaldía Municipal de Zacatecoluca; quedando integrada de la manera siguiente: Presidente y Representante Legal, </w:t>
      </w:r>
      <w:r w:rsidR="00D17497">
        <w:rPr>
          <w:rFonts w:eastAsia="Calibri"/>
          <w:lang w:eastAsia="en-US"/>
        </w:rPr>
        <w:t>---------------------------------</w:t>
      </w:r>
      <w:r w:rsidR="00936FA3" w:rsidRPr="00591B55">
        <w:rPr>
          <w:rFonts w:eastAsia="Calibri"/>
          <w:lang w:eastAsia="en-US"/>
        </w:rPr>
        <w:t xml:space="preserve">; Vicepresidente, </w:t>
      </w:r>
      <w:r w:rsidR="00D17497">
        <w:rPr>
          <w:rFonts w:eastAsia="Calibri"/>
          <w:lang w:eastAsia="en-US"/>
        </w:rPr>
        <w:t>----------------------------</w:t>
      </w:r>
      <w:r w:rsidR="00D639DA" w:rsidRPr="00591B55">
        <w:rPr>
          <w:rFonts w:eastAsia="Calibri"/>
          <w:lang w:eastAsia="en-US"/>
        </w:rPr>
        <w:t>; Secretar</w:t>
      </w:r>
      <w:r w:rsidR="005F2258" w:rsidRPr="00591B55">
        <w:rPr>
          <w:rFonts w:eastAsia="Calibri"/>
          <w:lang w:eastAsia="en-US"/>
        </w:rPr>
        <w:t>í</w:t>
      </w:r>
      <w:r w:rsidR="00936FA3" w:rsidRPr="00591B55">
        <w:rPr>
          <w:rFonts w:eastAsia="Calibri"/>
          <w:lang w:eastAsia="en-US"/>
        </w:rPr>
        <w:t xml:space="preserve">a de Actas, </w:t>
      </w:r>
      <w:r w:rsidR="00D17497">
        <w:rPr>
          <w:rFonts w:eastAsia="Calibri"/>
          <w:lang w:eastAsia="en-US"/>
        </w:rPr>
        <w:t>-------------------------------------------</w:t>
      </w:r>
      <w:r w:rsidR="00936FA3" w:rsidRPr="00591B55">
        <w:rPr>
          <w:rFonts w:eastAsia="Calibri"/>
          <w:lang w:eastAsia="en-US"/>
        </w:rPr>
        <w:t xml:space="preserve">; Secretario General, </w:t>
      </w:r>
      <w:r w:rsidR="00D17497">
        <w:rPr>
          <w:rFonts w:eastAsia="Calibri"/>
          <w:lang w:eastAsia="en-US"/>
        </w:rPr>
        <w:t>--------------------------</w:t>
      </w:r>
      <w:r w:rsidR="00D639DA" w:rsidRPr="00591B55">
        <w:rPr>
          <w:rFonts w:eastAsia="Calibri"/>
          <w:lang w:eastAsia="en-US"/>
        </w:rPr>
        <w:t xml:space="preserve">; Tesorera, </w:t>
      </w:r>
      <w:r w:rsidR="00D17497">
        <w:rPr>
          <w:rFonts w:eastAsia="Calibri"/>
          <w:lang w:eastAsia="en-US"/>
        </w:rPr>
        <w:t>-------------------------------</w:t>
      </w:r>
      <w:r w:rsidR="00936FA3" w:rsidRPr="00591B55">
        <w:rPr>
          <w:rFonts w:eastAsia="Calibri"/>
          <w:lang w:eastAsia="en-US"/>
        </w:rPr>
        <w:t xml:space="preserve">; Síndico, </w:t>
      </w:r>
      <w:r w:rsidR="00D17497">
        <w:rPr>
          <w:rFonts w:eastAsia="Calibri"/>
          <w:lang w:eastAsia="en-US"/>
        </w:rPr>
        <w:t>----------------------</w:t>
      </w:r>
      <w:r w:rsidR="00936FA3" w:rsidRPr="00591B55">
        <w:rPr>
          <w:rFonts w:eastAsia="Calibri"/>
          <w:lang w:eastAsia="en-US"/>
        </w:rPr>
        <w:t xml:space="preserve">; Primera Vocal, </w:t>
      </w:r>
      <w:r w:rsidR="00D17497">
        <w:rPr>
          <w:rFonts w:eastAsia="Calibri"/>
          <w:lang w:eastAsia="en-US"/>
        </w:rPr>
        <w:t>---------------------------------------</w:t>
      </w:r>
      <w:r w:rsidR="00936FA3" w:rsidRPr="00591B55">
        <w:rPr>
          <w:rFonts w:eastAsia="Calibri"/>
          <w:lang w:eastAsia="en-US"/>
        </w:rPr>
        <w:t xml:space="preserve">; Segundo Vocal, </w:t>
      </w:r>
      <w:r w:rsidR="00D17497">
        <w:rPr>
          <w:rFonts w:eastAsia="Calibri"/>
          <w:lang w:eastAsia="en-US"/>
        </w:rPr>
        <w:t>--------------------------------</w:t>
      </w:r>
      <w:r w:rsidR="00936FA3" w:rsidRPr="00591B55">
        <w:rPr>
          <w:rFonts w:eastAsia="Calibri"/>
          <w:lang w:eastAsia="en-US"/>
        </w:rPr>
        <w:t xml:space="preserve">; Tercera Vocal, </w:t>
      </w:r>
      <w:r w:rsidR="00D17497">
        <w:rPr>
          <w:rFonts w:eastAsia="Calibri"/>
          <w:lang w:eastAsia="en-US"/>
        </w:rPr>
        <w:t>------------------------------------</w:t>
      </w:r>
      <w:r w:rsidR="00936FA3" w:rsidRPr="00591B55">
        <w:rPr>
          <w:rFonts w:eastAsia="Calibri"/>
          <w:lang w:eastAsia="en-US"/>
        </w:rPr>
        <w:t xml:space="preserve">; Cuarto Vocal, </w:t>
      </w:r>
      <w:r w:rsidR="00D17497">
        <w:rPr>
          <w:rFonts w:eastAsia="Calibri"/>
          <w:lang w:eastAsia="en-US"/>
        </w:rPr>
        <w:t>-----------------------------</w:t>
      </w:r>
      <w:r w:rsidR="00936FA3" w:rsidRPr="00591B55">
        <w:rPr>
          <w:rFonts w:eastAsia="Calibri"/>
          <w:lang w:eastAsia="en-US"/>
        </w:rPr>
        <w:t xml:space="preserve">; Quinta Vocal, </w:t>
      </w:r>
      <w:r w:rsidR="00D17497">
        <w:rPr>
          <w:rFonts w:eastAsia="Calibri"/>
          <w:lang w:eastAsia="en-US"/>
        </w:rPr>
        <w:t>---------------------------------</w:t>
      </w:r>
      <w:r w:rsidR="00936FA3" w:rsidRPr="00591B55">
        <w:rPr>
          <w:rFonts w:eastAsia="Calibri"/>
          <w:lang w:eastAsia="en-US"/>
        </w:rPr>
        <w:t xml:space="preserve"> y Junta de Vigilancia Presidente, </w:t>
      </w:r>
      <w:r w:rsidR="00D17497">
        <w:rPr>
          <w:rFonts w:eastAsia="Calibri"/>
          <w:lang w:eastAsia="en-US"/>
        </w:rPr>
        <w:t>------------------------</w:t>
      </w:r>
      <w:r w:rsidR="00936FA3" w:rsidRPr="00591B55">
        <w:rPr>
          <w:rFonts w:eastAsia="Calibri"/>
          <w:lang w:eastAsia="en-US"/>
        </w:rPr>
        <w:t xml:space="preserve">; Secretario, </w:t>
      </w:r>
      <w:r w:rsidR="00D17497">
        <w:rPr>
          <w:rFonts w:eastAsia="Calibri"/>
          <w:lang w:eastAsia="en-US"/>
        </w:rPr>
        <w:t>-----------------------------------</w:t>
      </w:r>
      <w:r w:rsidR="00936FA3" w:rsidRPr="00591B55">
        <w:rPr>
          <w:rFonts w:eastAsia="Calibri"/>
          <w:lang w:eastAsia="en-US"/>
        </w:rPr>
        <w:t xml:space="preserve">; Síndica, </w:t>
      </w:r>
      <w:r w:rsidR="00D17497">
        <w:rPr>
          <w:rFonts w:eastAsia="Calibri"/>
          <w:lang w:eastAsia="en-US"/>
        </w:rPr>
        <w:t>--------------------------</w:t>
      </w:r>
      <w:r w:rsidR="00936FA3" w:rsidRPr="00591B55">
        <w:rPr>
          <w:rFonts w:eastAsia="Calibri"/>
          <w:lang w:eastAsia="en-US"/>
        </w:rPr>
        <w:t xml:space="preserve">; Primera Vocal, </w:t>
      </w:r>
      <w:r w:rsidR="00D17497">
        <w:rPr>
          <w:rFonts w:eastAsia="Calibri"/>
          <w:lang w:eastAsia="en-US"/>
        </w:rPr>
        <w:t>-------------------; Segundo Vocal, --------------------------</w:t>
      </w:r>
      <w:r w:rsidR="00936FA3" w:rsidRPr="00591B55">
        <w:rPr>
          <w:rFonts w:eastAsia="Calibri"/>
          <w:lang w:eastAsia="en-US"/>
        </w:rPr>
        <w:t xml:space="preserve">; Tercera Vocal, </w:t>
      </w:r>
      <w:r w:rsidR="00D17497">
        <w:rPr>
          <w:rFonts w:eastAsia="Calibri"/>
          <w:lang w:eastAsia="en-US"/>
        </w:rPr>
        <w:t>-----------------------------------------</w:t>
      </w:r>
      <w:r w:rsidR="00936FA3" w:rsidRPr="00591B55">
        <w:rPr>
          <w:rFonts w:eastAsia="Calibri"/>
          <w:lang w:eastAsia="en-US"/>
        </w:rPr>
        <w:t>. La Junta Directiva antes mencionada, queda legalmente facultada para su funcionamiento por un período de dos años, contados a partir de la fecha de su juramentación. COMUNÍQUESE.</w:t>
      </w:r>
      <w:r w:rsidR="00B279F8" w:rsidRPr="00591B55">
        <w:rPr>
          <w:rFonts w:eastAsia="Calibri"/>
          <w:lang w:eastAsia="en-US"/>
        </w:rPr>
        <w:t xml:space="preserve"> </w:t>
      </w:r>
      <w:r w:rsidR="00EC62C1" w:rsidRPr="00591B55">
        <w:rPr>
          <w:b/>
          <w:kern w:val="2"/>
          <w:u w:val="single"/>
        </w:rPr>
        <w:t>ACUERDO NÚMERO CUATRO</w:t>
      </w:r>
      <w:r w:rsidR="00EC62C1" w:rsidRPr="00591B55">
        <w:rPr>
          <w:kern w:val="2"/>
        </w:rPr>
        <w:t xml:space="preserve">.- </w:t>
      </w:r>
      <w:r w:rsidR="00936FA3" w:rsidRPr="00591B55">
        <w:rPr>
          <w:rFonts w:eastAsia="Calibri"/>
          <w:lang w:eastAsia="en-US"/>
        </w:rPr>
        <w:t xml:space="preserve">El Concejo Municipal, en uso de las facultades que le confiere el Art. 118 y subsiguientes Código Municipal, por unanimidad, </w:t>
      </w:r>
      <w:r w:rsidR="00936FA3" w:rsidRPr="00591B55">
        <w:rPr>
          <w:rFonts w:eastAsia="Calibri"/>
          <w:b/>
          <w:lang w:eastAsia="en-US"/>
        </w:rPr>
        <w:t>ACUERDA:</w:t>
      </w:r>
      <w:r w:rsidR="00936FA3" w:rsidRPr="00591B55">
        <w:rPr>
          <w:rFonts w:eastAsia="Calibri"/>
          <w:lang w:eastAsia="en-US"/>
        </w:rPr>
        <w:t xml:space="preserve"> Reconocer la </w:t>
      </w:r>
      <w:r w:rsidR="00936FA3" w:rsidRPr="00591B55">
        <w:rPr>
          <w:rFonts w:eastAsia="Calibri"/>
          <w:b/>
          <w:lang w:eastAsia="en-US"/>
        </w:rPr>
        <w:t>ELECCIÓN DE LA NUEVA JUNTA DIRECTIVA</w:t>
      </w:r>
      <w:r w:rsidR="00936FA3" w:rsidRPr="00591B55">
        <w:rPr>
          <w:rFonts w:eastAsia="Calibri"/>
          <w:lang w:eastAsia="en-US"/>
        </w:rPr>
        <w:t xml:space="preserve"> DE LA ASOCIACIÓN DE DESARROLLO COMUNAL, COLONIA LA LUCHITA CAMPESTRE, DEL CANTÓN LA LUCHA, JURISDICCIÓN DE ZACATEOLUCA, DEPARTAMENTO DE LA PAZ, que se abrevia </w:t>
      </w:r>
      <w:r w:rsidR="00936FA3" w:rsidRPr="00591B55">
        <w:rPr>
          <w:rFonts w:eastAsia="Calibri"/>
          <w:b/>
          <w:lang w:eastAsia="en-US"/>
        </w:rPr>
        <w:t>«ADESCOCOLUCAM»</w:t>
      </w:r>
      <w:r w:rsidR="00936FA3" w:rsidRPr="00591B55">
        <w:rPr>
          <w:rFonts w:eastAsia="Calibri"/>
          <w:lang w:eastAsia="en-US"/>
        </w:rPr>
        <w:t xml:space="preserve">; a quien se le otorgó Personalidad Jurídica, en Acuerdo Municipal Número 4, Acta 34 certificado a los treinta y un días del mes de julio del año 2019 y sus Estatutos fueron publicados en el Diario Oficial N° 218, Tomo Nº 425, de fecha 19 de noviembre del año 2019; la cual se juramentó en la asamblea realizada el día 29 de junio del año 2019, por el Organizador Comunal José Lindor Arévalo Barrera, en representación de la Alcaldía Municipal de Zacatecoluca; quedando integrada de la manera siguiente: Presidente y Representante Legal, </w:t>
      </w:r>
      <w:r w:rsidR="00022393">
        <w:rPr>
          <w:rFonts w:eastAsia="Calibri"/>
          <w:lang w:eastAsia="en-US"/>
        </w:rPr>
        <w:t>------------------------------------</w:t>
      </w:r>
      <w:r w:rsidR="00936FA3" w:rsidRPr="00591B55">
        <w:rPr>
          <w:rFonts w:eastAsia="Calibri"/>
          <w:lang w:eastAsia="en-US"/>
        </w:rPr>
        <w:t xml:space="preserve">; Vicepresidenta, </w:t>
      </w:r>
      <w:r w:rsidR="00022393">
        <w:rPr>
          <w:rFonts w:eastAsia="Calibri"/>
          <w:lang w:eastAsia="en-US"/>
        </w:rPr>
        <w:t>------------------------------</w:t>
      </w:r>
      <w:r w:rsidR="00936FA3" w:rsidRPr="00591B55">
        <w:rPr>
          <w:rFonts w:eastAsia="Calibri"/>
          <w:lang w:eastAsia="en-US"/>
        </w:rPr>
        <w:t xml:space="preserve">; Secretaría, </w:t>
      </w:r>
      <w:r w:rsidR="00022393">
        <w:rPr>
          <w:rFonts w:eastAsia="Calibri"/>
          <w:lang w:eastAsia="en-US"/>
        </w:rPr>
        <w:t>----------------------------------</w:t>
      </w:r>
      <w:r w:rsidR="00936FA3" w:rsidRPr="00591B55">
        <w:rPr>
          <w:rFonts w:eastAsia="Calibri"/>
          <w:lang w:eastAsia="en-US"/>
        </w:rPr>
        <w:t xml:space="preserve">; Secretaria de Actas, </w:t>
      </w:r>
      <w:r w:rsidR="00022393">
        <w:rPr>
          <w:rFonts w:eastAsia="Calibri"/>
          <w:lang w:eastAsia="en-US"/>
        </w:rPr>
        <w:t>---------------------------------</w:t>
      </w:r>
      <w:r w:rsidR="00936FA3" w:rsidRPr="00591B55">
        <w:rPr>
          <w:rFonts w:eastAsia="Calibri"/>
          <w:lang w:eastAsia="en-US"/>
        </w:rPr>
        <w:t xml:space="preserve">; Tesorero, </w:t>
      </w:r>
      <w:r w:rsidR="00022393">
        <w:rPr>
          <w:rFonts w:eastAsia="Calibri"/>
          <w:lang w:eastAsia="en-US"/>
        </w:rPr>
        <w:t>-------------------------------------</w:t>
      </w:r>
      <w:r w:rsidR="00936FA3" w:rsidRPr="00591B55">
        <w:rPr>
          <w:rFonts w:eastAsia="Calibri"/>
          <w:lang w:eastAsia="en-US"/>
        </w:rPr>
        <w:t xml:space="preserve">; Síndico, </w:t>
      </w:r>
      <w:r w:rsidR="00022393">
        <w:rPr>
          <w:rFonts w:eastAsia="Calibri"/>
          <w:lang w:eastAsia="en-US"/>
        </w:rPr>
        <w:t>----------------------------------</w:t>
      </w:r>
      <w:r w:rsidR="00936FA3" w:rsidRPr="00591B55">
        <w:rPr>
          <w:rFonts w:eastAsia="Calibri"/>
          <w:lang w:eastAsia="en-US"/>
        </w:rPr>
        <w:t xml:space="preserve">; Primer Vocal, </w:t>
      </w:r>
      <w:r w:rsidR="00022393">
        <w:rPr>
          <w:rFonts w:eastAsia="Calibri"/>
          <w:lang w:eastAsia="en-US"/>
        </w:rPr>
        <w:t>--------------------------</w:t>
      </w:r>
      <w:r w:rsidR="00936FA3" w:rsidRPr="00591B55">
        <w:rPr>
          <w:rFonts w:eastAsia="Calibri"/>
          <w:lang w:eastAsia="en-US"/>
        </w:rPr>
        <w:t xml:space="preserve">; Segundo Vocal, </w:t>
      </w:r>
      <w:r w:rsidR="00022393">
        <w:rPr>
          <w:rFonts w:eastAsia="Calibri"/>
          <w:lang w:eastAsia="en-US"/>
        </w:rPr>
        <w:t>-------------------------------------------------</w:t>
      </w:r>
      <w:r w:rsidR="00936FA3" w:rsidRPr="00591B55">
        <w:rPr>
          <w:rFonts w:eastAsia="Calibri"/>
          <w:lang w:eastAsia="en-US"/>
        </w:rPr>
        <w:t xml:space="preserve">; Tercera Vocal, </w:t>
      </w:r>
      <w:r w:rsidR="00022393">
        <w:rPr>
          <w:rFonts w:eastAsia="Calibri"/>
          <w:lang w:eastAsia="en-US"/>
        </w:rPr>
        <w:t>--------------------------------------------</w:t>
      </w:r>
      <w:r w:rsidR="00936FA3" w:rsidRPr="00591B55">
        <w:rPr>
          <w:rFonts w:eastAsia="Calibri"/>
          <w:lang w:eastAsia="en-US"/>
        </w:rPr>
        <w:t xml:space="preserve">; Cuarto Vocal, </w:t>
      </w:r>
      <w:r w:rsidR="00022393">
        <w:rPr>
          <w:rFonts w:eastAsia="Calibri"/>
          <w:lang w:eastAsia="en-US"/>
        </w:rPr>
        <w:t>---------------------------</w:t>
      </w:r>
      <w:r w:rsidR="00936FA3" w:rsidRPr="00591B55">
        <w:rPr>
          <w:rFonts w:eastAsia="Calibri"/>
          <w:lang w:eastAsia="en-US"/>
        </w:rPr>
        <w:t xml:space="preserve">; Quinta Vocal, </w:t>
      </w:r>
      <w:r w:rsidR="00022393">
        <w:rPr>
          <w:rFonts w:eastAsia="Calibri"/>
          <w:lang w:eastAsia="en-US"/>
        </w:rPr>
        <w:t>-------------------------------------------</w:t>
      </w:r>
      <w:r w:rsidR="00936FA3" w:rsidRPr="00591B55">
        <w:rPr>
          <w:rFonts w:eastAsia="Calibri"/>
          <w:lang w:eastAsia="en-US"/>
        </w:rPr>
        <w:t>. La Junta Directiva antes mencionada, queda legalmente facultada para su funcionamiento por un período de dos años, contados a partir de la fecha de su juramentación. COMUNÍQUESE.</w:t>
      </w:r>
      <w:r w:rsidR="00E71B41" w:rsidRPr="00591B55">
        <w:rPr>
          <w:rFonts w:eastAsia="Calibri"/>
          <w:lang w:eastAsia="en-US"/>
        </w:rPr>
        <w:t xml:space="preserve"> </w:t>
      </w:r>
      <w:r w:rsidR="00BF1D21" w:rsidRPr="00591B55">
        <w:rPr>
          <w:b/>
          <w:u w:val="single"/>
        </w:rPr>
        <w:t>ACUERDO NÚMERO CINCO</w:t>
      </w:r>
      <w:r w:rsidR="00BF1D21" w:rsidRPr="00591B55">
        <w:t xml:space="preserve">.- </w:t>
      </w:r>
      <w:r w:rsidR="00BF1D21" w:rsidRPr="00591B55">
        <w:rPr>
          <w:rFonts w:eastAsia="Calibri"/>
          <w:lang w:val="es-SV" w:eastAsia="en-US"/>
        </w:rPr>
        <w:t xml:space="preserve">El Concejo Municipal, </w:t>
      </w:r>
      <w:r w:rsidR="00BF1D21" w:rsidRPr="00591B55">
        <w:rPr>
          <w:rFonts w:eastAsia="Calibri"/>
          <w:b/>
          <w:lang w:val="es-SV" w:eastAsia="en-US"/>
        </w:rPr>
        <w:t xml:space="preserve">CONSIDERANDO: I.- </w:t>
      </w:r>
      <w:r w:rsidR="00BF1D21" w:rsidRPr="00591B55">
        <w:rPr>
          <w:rFonts w:eastAsia="Calibri"/>
          <w:lang w:val="es-SV" w:eastAsia="en-US"/>
        </w:rPr>
        <w:t xml:space="preserve">Que han sido vistos los Estatutos de la ASOCIACIÓN DE DESARROLLO COMUNAL, LOTIFICACIÓN BUENA VISTA, CANTÓN ESPINO ARRIBA, JURISDICCIÓN DE ZACATECOLUCA DEPARTAMENTO DE LA PAZ que constan de treinta artículos; </w:t>
      </w:r>
      <w:r w:rsidR="00BF1D21" w:rsidRPr="00591B55">
        <w:rPr>
          <w:rFonts w:eastAsia="Calibri"/>
          <w:b/>
          <w:lang w:val="es-SV" w:eastAsia="en-US"/>
        </w:rPr>
        <w:t>II.-</w:t>
      </w:r>
      <w:r w:rsidR="00BF1D21" w:rsidRPr="00591B55">
        <w:rPr>
          <w:rFonts w:eastAsia="Calibri"/>
          <w:lang w:val="es-SV" w:eastAsia="en-US"/>
        </w:rPr>
        <w:t xml:space="preserve"> Que al examinarlos, no se encuentra en ellos ninguna disposición contraria a la Constitución de la República y leyes secundarias, al Orden Público, ni a las buenas </w:t>
      </w:r>
      <w:r w:rsidR="00BF1D21" w:rsidRPr="00591B55">
        <w:rPr>
          <w:rFonts w:eastAsia="Calibri"/>
          <w:b/>
          <w:lang w:val="es-SV" w:eastAsia="en-US"/>
        </w:rPr>
        <w:t xml:space="preserve"> </w:t>
      </w:r>
      <w:r w:rsidR="00BF1D21" w:rsidRPr="00591B55">
        <w:rPr>
          <w:rFonts w:eastAsia="Calibri"/>
          <w:lang w:val="es-SV" w:eastAsia="en-US"/>
        </w:rPr>
        <w:t xml:space="preserve">costumbres; </w:t>
      </w:r>
      <w:r w:rsidR="00BF1D21" w:rsidRPr="00591B55">
        <w:rPr>
          <w:rFonts w:eastAsia="Calibri"/>
          <w:b/>
          <w:lang w:val="es-SV" w:eastAsia="en-US"/>
        </w:rPr>
        <w:t>POR TANTO</w:t>
      </w:r>
      <w:r w:rsidR="00BF1D21" w:rsidRPr="00591B55">
        <w:rPr>
          <w:rFonts w:eastAsia="Calibri"/>
          <w:lang w:val="es-SV" w:eastAsia="en-US"/>
        </w:rPr>
        <w:t xml:space="preserve">, en uso de las </w:t>
      </w:r>
      <w:r w:rsidR="00BF1D21" w:rsidRPr="00591B55">
        <w:rPr>
          <w:rFonts w:eastAsia="Calibri"/>
          <w:lang w:val="es-SV" w:eastAsia="en-US"/>
        </w:rPr>
        <w:lastRenderedPageBreak/>
        <w:t xml:space="preserve">facultades que le confieren los artículos: 30 numerales 13 y 23, 119 y 121 del Código Municipal; por unanimidad </w:t>
      </w:r>
      <w:r w:rsidR="00BF1D21" w:rsidRPr="00591B55">
        <w:rPr>
          <w:rFonts w:eastAsia="Calibri"/>
          <w:b/>
          <w:lang w:val="es-SV" w:eastAsia="en-US"/>
        </w:rPr>
        <w:t>ACUERDA: Aprobar en todas sus partes los Estatutos</w:t>
      </w:r>
      <w:r w:rsidR="00BF1D21" w:rsidRPr="00591B55">
        <w:rPr>
          <w:rFonts w:eastAsia="Calibri"/>
          <w:lang w:val="es-SV" w:eastAsia="en-US"/>
        </w:rPr>
        <w:t xml:space="preserve"> de la ASOCIACIÓN DE DESARROLLO COMUNAL, LOTIFICACIÓN BUENA VISTA, CANTÓN ESPINO ARRIBA, JURISDICCIÓN DE ZACATECOLUCA DEPARTAMENTO DE LA PAZ, que podrá abreviarse </w:t>
      </w:r>
      <w:r w:rsidR="00BF1D21" w:rsidRPr="00591B55">
        <w:rPr>
          <w:rFonts w:eastAsia="Calibri"/>
          <w:b/>
          <w:lang w:val="es-SV" w:eastAsia="en-US"/>
        </w:rPr>
        <w:t>ADESCOLBVCEA</w:t>
      </w:r>
      <w:r w:rsidR="00BF1D21" w:rsidRPr="00591B55">
        <w:rPr>
          <w:rFonts w:eastAsia="Calibri"/>
          <w:lang w:val="es-SV" w:eastAsia="en-US"/>
        </w:rPr>
        <w:t xml:space="preserve">; asimismo, </w:t>
      </w:r>
      <w:r w:rsidR="00BF1D21" w:rsidRPr="00591B55">
        <w:rPr>
          <w:rFonts w:eastAsia="Calibri"/>
          <w:b/>
          <w:lang w:val="es-SV" w:eastAsia="en-US"/>
        </w:rPr>
        <w:t>se le confiere la</w:t>
      </w:r>
      <w:r w:rsidR="00BF1D21" w:rsidRPr="00591B55">
        <w:rPr>
          <w:rFonts w:eastAsia="Calibri"/>
          <w:lang w:val="es-SV" w:eastAsia="en-US"/>
        </w:rPr>
        <w:t xml:space="preserve"> </w:t>
      </w:r>
      <w:r w:rsidR="00BF1D21" w:rsidRPr="00591B55">
        <w:rPr>
          <w:rFonts w:eastAsia="Calibri"/>
          <w:b/>
          <w:lang w:val="es-SV" w:eastAsia="en-US"/>
        </w:rPr>
        <w:t>PERSONALIDAD JURÍDICA</w:t>
      </w:r>
      <w:r w:rsidR="00BF1D21" w:rsidRPr="00591B55">
        <w:rPr>
          <w:rFonts w:eastAsia="Calibri"/>
          <w:lang w:val="es-SV" w:eastAsia="en-US"/>
        </w:rPr>
        <w:t>. Certifíquese el presente Acuerdo, para ser remitido por los interesados al Diario Oficial juntamente con los Estatutos, para los efectos legales consiguientes. COMUNÍQUESE</w:t>
      </w:r>
      <w:r w:rsidR="00BF1D21" w:rsidRPr="00591B55">
        <w:t>.</w:t>
      </w:r>
      <w:r w:rsidR="00092476" w:rsidRPr="00591B55">
        <w:t xml:space="preserve"> </w:t>
      </w:r>
      <w:r w:rsidR="00EC62C1" w:rsidRPr="00591B55">
        <w:rPr>
          <w:rFonts w:eastAsia="Calibri"/>
          <w:b/>
          <w:u w:val="single"/>
        </w:rPr>
        <w:t>ACUERDO NÚMERO SEIS</w:t>
      </w:r>
      <w:r w:rsidR="00EC62C1" w:rsidRPr="00591B55">
        <w:rPr>
          <w:rFonts w:eastAsia="Calibri"/>
        </w:rPr>
        <w:t xml:space="preserve">.- </w:t>
      </w:r>
      <w:r w:rsidR="00253939" w:rsidRPr="00591B55">
        <w:t>Vista la carta de invitación, suscrita por Domingo Barrera Rosillo, Director del Centro de Iniciativas de Cooperación al Desarrollo (CICODE) de la Universidad de Granad</w:t>
      </w:r>
      <w:r w:rsidR="001A1B88" w:rsidRPr="00591B55">
        <w:t xml:space="preserve">a, </w:t>
      </w:r>
      <w:r w:rsidR="00647677" w:rsidRPr="00591B55">
        <w:t>dirigida a</w:t>
      </w:r>
      <w:r w:rsidR="001A1B88" w:rsidRPr="00591B55">
        <w:t>l Mtr.</w:t>
      </w:r>
      <w:r w:rsidR="00253939" w:rsidRPr="00591B55">
        <w:t xml:space="preserve"> Otto Eduardo García, Sub Gerente de Desarrollo Territorial de esta Administración, </w:t>
      </w:r>
      <w:r w:rsidR="00647677" w:rsidRPr="00591B55">
        <w:t>para que participe</w:t>
      </w:r>
      <w:r w:rsidR="00253939" w:rsidRPr="00591B55">
        <w:t xml:space="preserve"> como representante de la Alcaldía Municipal de Zacatecoluca, departamento de La Paz, en las actividades </w:t>
      </w:r>
      <w:r w:rsidR="00647677" w:rsidRPr="00591B55">
        <w:t xml:space="preserve">que se desarrollan </w:t>
      </w:r>
      <w:r w:rsidR="00253939" w:rsidRPr="00591B55">
        <w:t>en el marco del proyecto</w:t>
      </w:r>
      <w:r w:rsidR="0073002C" w:rsidRPr="00591B55">
        <w:t>:</w:t>
      </w:r>
      <w:r w:rsidR="00253939" w:rsidRPr="00591B55">
        <w:t xml:space="preserve"> </w:t>
      </w:r>
      <w:r w:rsidR="00253939" w:rsidRPr="00591B55">
        <w:rPr>
          <w:i/>
        </w:rPr>
        <w:t xml:space="preserve">«Fortalecimiento de la Metodología de la Intervención Socioeducativa Escuelas – Taller, como modelo de Aprendizaje Servicio para la prevención de violencia en El Salvador </w:t>
      </w:r>
      <w:r w:rsidR="00253939" w:rsidRPr="00591B55">
        <w:rPr>
          <w:rFonts w:eastAsia="Calibri"/>
          <w:i/>
        </w:rPr>
        <w:t>(20189UC001)</w:t>
      </w:r>
      <w:r w:rsidR="00253939" w:rsidRPr="00591B55">
        <w:rPr>
          <w:i/>
        </w:rPr>
        <w:t>;</w:t>
      </w:r>
      <w:r w:rsidR="00253939" w:rsidRPr="00591B55">
        <w:t xml:space="preserve"> el Concejo Municipal, en uso d</w:t>
      </w:r>
      <w:r w:rsidR="00043C3F" w:rsidRPr="00591B55">
        <w:t>e las facultades, por mayoría</w:t>
      </w:r>
      <w:r w:rsidR="00253939" w:rsidRPr="00591B55">
        <w:t xml:space="preserve">, </w:t>
      </w:r>
      <w:r w:rsidR="00253939" w:rsidRPr="00591B55">
        <w:rPr>
          <w:b/>
        </w:rPr>
        <w:t>ACUERDA</w:t>
      </w:r>
      <w:r w:rsidR="00253939" w:rsidRPr="00591B55">
        <w:t xml:space="preserve">: </w:t>
      </w:r>
      <w:r w:rsidR="00253939" w:rsidRPr="00591B55">
        <w:rPr>
          <w:b/>
        </w:rPr>
        <w:t>a)</w:t>
      </w:r>
      <w:r w:rsidR="00253939" w:rsidRPr="00591B55">
        <w:t xml:space="preserve"> Comisionar en </w:t>
      </w:r>
      <w:r w:rsidR="00253939" w:rsidRPr="00591B55">
        <w:rPr>
          <w:b/>
        </w:rPr>
        <w:t>MISIÓN OFICIAL</w:t>
      </w:r>
      <w:r w:rsidR="00253939" w:rsidRPr="00591B55">
        <w:t>, fuera del territorio Nacional, al empleado Ma</w:t>
      </w:r>
      <w:r w:rsidR="00710803" w:rsidRPr="00591B55">
        <w:t>ster</w:t>
      </w:r>
      <w:r w:rsidR="00253939" w:rsidRPr="00591B55">
        <w:t xml:space="preserve"> OTTO EDUARDO GARCÍA</w:t>
      </w:r>
      <w:r w:rsidR="001924C8" w:rsidRPr="00591B55">
        <w:t xml:space="preserve"> ABARCA</w:t>
      </w:r>
      <w:r w:rsidR="00253939" w:rsidRPr="00591B55">
        <w:t>, Sub Gerente de Desarrollo Territorial</w:t>
      </w:r>
      <w:r w:rsidR="001924C8" w:rsidRPr="00591B55">
        <w:t>,</w:t>
      </w:r>
      <w:r w:rsidR="00253939" w:rsidRPr="00591B55">
        <w:t xml:space="preserve"> de esta Administración, para poder asistir a la Universidad de Granada, España, a fin de participar como representante de esta Municipalidad, en las actividades a desarrollarse en el marco de</w:t>
      </w:r>
      <w:r w:rsidR="00710803" w:rsidRPr="00591B55">
        <w:t>l proyecto:</w:t>
      </w:r>
      <w:r w:rsidR="00253939" w:rsidRPr="00591B55">
        <w:t xml:space="preserve"> </w:t>
      </w:r>
      <w:r w:rsidR="00710803" w:rsidRPr="00591B55">
        <w:rPr>
          <w:i/>
        </w:rPr>
        <w:t xml:space="preserve">«Fortalecimiento de la Metodología de la Intervención Socioeducativa Escuelas – Taller, como modelo de Aprendizaje Servicio para la prevención de violencia en El Salvador </w:t>
      </w:r>
      <w:r w:rsidR="00710803" w:rsidRPr="00591B55">
        <w:rPr>
          <w:rFonts w:eastAsia="Calibri"/>
          <w:i/>
        </w:rPr>
        <w:t>(20189UC001)»</w:t>
      </w:r>
      <w:r w:rsidR="00253939" w:rsidRPr="00591B55">
        <w:t xml:space="preserve">, desde el día 29 de febrero al 07 de marzo del año 2020; </w:t>
      </w:r>
      <w:r w:rsidR="00253939" w:rsidRPr="00591B55">
        <w:rPr>
          <w:b/>
        </w:rPr>
        <w:t>b)</w:t>
      </w:r>
      <w:r w:rsidR="00253939" w:rsidRPr="00591B55">
        <w:t xml:space="preserve"> Solicitar a la Jefatura de la Unidad de Recursos Humanos </w:t>
      </w:r>
      <w:r w:rsidR="00253939" w:rsidRPr="00591B55">
        <w:rPr>
          <w:rFonts w:eastAsia="Batang"/>
        </w:rPr>
        <w:t xml:space="preserve">suspenda la marcación biométrica de entrada y salida del </w:t>
      </w:r>
      <w:r w:rsidR="00253939" w:rsidRPr="00591B55">
        <w:t>Ma</w:t>
      </w:r>
      <w:r w:rsidR="00710803" w:rsidRPr="00591B55">
        <w:t>ster</w:t>
      </w:r>
      <w:r w:rsidR="00253939" w:rsidRPr="00591B55">
        <w:t xml:space="preserve"> </w:t>
      </w:r>
      <w:r w:rsidR="00710803" w:rsidRPr="00591B55">
        <w:t>García Abarca</w:t>
      </w:r>
      <w:r w:rsidR="00253939" w:rsidRPr="00591B55">
        <w:t xml:space="preserve">, desde el 29 de febrero al 07 de marzo del año 2020, por las razones antes expuestas. </w:t>
      </w:r>
      <w:r w:rsidR="0073002C" w:rsidRPr="00591B55">
        <w:rPr>
          <w:b/>
        </w:rPr>
        <w:t xml:space="preserve">c) </w:t>
      </w:r>
      <w:r w:rsidR="0073002C" w:rsidRPr="00591B55">
        <w:t xml:space="preserve">Autorizar a la Licda. Katy Elizabeth Chirino, Tesorera Municipal, para que de la cuenta ALCALDIA MUNICIPAL DE ZACATECOLUCA P-2018UC001, </w:t>
      </w:r>
      <w:r w:rsidR="0073002C" w:rsidRPr="00591B55">
        <w:rPr>
          <w:b/>
        </w:rPr>
        <w:t xml:space="preserve">EFECTÚE EROGACIÓN </w:t>
      </w:r>
      <w:r w:rsidR="0073002C" w:rsidRPr="00591B55">
        <w:t xml:space="preserve">de trescientos 00/100 dólares de los Estados Unidos de América </w:t>
      </w:r>
      <w:r w:rsidR="0073002C" w:rsidRPr="00591B55">
        <w:rPr>
          <w:b/>
        </w:rPr>
        <w:t xml:space="preserve">($300.00), </w:t>
      </w:r>
      <w:r w:rsidR="0073002C" w:rsidRPr="00591B55">
        <w:t xml:space="preserve">a favor del empleado Master </w:t>
      </w:r>
      <w:r w:rsidR="00E01FAD" w:rsidRPr="00591B55">
        <w:t>OTTO EDUARDO GARCÍA ABARCA</w:t>
      </w:r>
      <w:r w:rsidR="0073002C" w:rsidRPr="00591B55">
        <w:t xml:space="preserve">, en concepto de viáticos. </w:t>
      </w:r>
      <w:r w:rsidR="00253939" w:rsidRPr="00591B55">
        <w:t>Se hace constar que todos los gastos serán financiados con cargo a dicho proyecto</w:t>
      </w:r>
      <w:r w:rsidR="001924C8" w:rsidRPr="00591B55">
        <w:t>,</w:t>
      </w:r>
      <w:r w:rsidR="00253939" w:rsidRPr="00591B55">
        <w:t xml:space="preserve"> por lo que la Municipalidad no incurrirá en gas</w:t>
      </w:r>
      <w:r w:rsidR="001924C8" w:rsidRPr="00591B55">
        <w:t xml:space="preserve">to alguno. </w:t>
      </w:r>
      <w:r w:rsidR="00253939" w:rsidRPr="00591B55">
        <w:rPr>
          <w:lang w:eastAsia="es-SV"/>
        </w:rPr>
        <w:t xml:space="preserve">Se hace constar </w:t>
      </w:r>
      <w:r w:rsidR="001924C8" w:rsidRPr="00591B55">
        <w:rPr>
          <w:lang w:eastAsia="es-SV"/>
        </w:rPr>
        <w:t>que el Sr.</w:t>
      </w:r>
      <w:r w:rsidR="00253939" w:rsidRPr="00591B55">
        <w:rPr>
          <w:lang w:eastAsia="es-SV"/>
        </w:rPr>
        <w:t xml:space="preserve"> José Dennis Córdova Elizondo, Primer Regidor Propietario; salva su voto en el presente acuerdo, en uso de la facultad establecida en el Art. 45 de Código Municipal. </w:t>
      </w:r>
      <w:r w:rsidR="00170DD0" w:rsidRPr="00591B55">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AF721B" w:rsidRPr="00591B55">
        <w:rPr>
          <w:lang w:eastAsia="es-SV"/>
        </w:rPr>
        <w:t xml:space="preserve"> </w:t>
      </w:r>
      <w:r w:rsidR="00253939" w:rsidRPr="00591B55">
        <w:rPr>
          <w:kern w:val="2"/>
        </w:rPr>
        <w:t>COMUNÍQUESE.</w:t>
      </w:r>
      <w:r w:rsidR="00CC1F50" w:rsidRPr="00591B55">
        <w:rPr>
          <w:kern w:val="2"/>
        </w:rPr>
        <w:t xml:space="preserve"> </w:t>
      </w:r>
      <w:r w:rsidR="00EC62C1" w:rsidRPr="00591B55">
        <w:rPr>
          <w:rFonts w:eastAsia="Calibri"/>
          <w:b/>
          <w:u w:val="single"/>
        </w:rPr>
        <w:t>ACUERDO NÚMERO SIETE</w:t>
      </w:r>
      <w:r w:rsidR="00EC62C1" w:rsidRPr="00591B55">
        <w:rPr>
          <w:rFonts w:eastAsia="Calibri"/>
        </w:rPr>
        <w:t xml:space="preserve">.- </w:t>
      </w:r>
      <w:r w:rsidR="00B706D7" w:rsidRPr="00591B55">
        <w:rPr>
          <w:rFonts w:eastAsia="Calibri"/>
        </w:rPr>
        <w:t xml:space="preserve">El Concejo Municipal, en uso de las facultades, por unanimidad, </w:t>
      </w:r>
      <w:r w:rsidR="00B706D7" w:rsidRPr="00591B55">
        <w:rPr>
          <w:rFonts w:eastAsia="Calibri"/>
          <w:b/>
        </w:rPr>
        <w:t xml:space="preserve">ACUERDA: </w:t>
      </w:r>
      <w:r w:rsidR="005B7F2C" w:rsidRPr="00591B55">
        <w:rPr>
          <w:rFonts w:eastAsia="Calibri"/>
          <w:b/>
        </w:rPr>
        <w:t>a)</w:t>
      </w:r>
      <w:r w:rsidR="005B7F2C" w:rsidRPr="00591B55">
        <w:rPr>
          <w:rFonts w:eastAsia="Calibri"/>
        </w:rPr>
        <w:t xml:space="preserve"> Aprobar la Carpeta Técnica para la ejecución del proyecto </w:t>
      </w:r>
      <w:r w:rsidR="005B7F2C" w:rsidRPr="00591B55">
        <w:rPr>
          <w:rFonts w:eastAsia="Calibri"/>
        </w:rPr>
        <w:lastRenderedPageBreak/>
        <w:t xml:space="preserve">denominado: </w:t>
      </w:r>
      <w:r w:rsidR="005B7F2C" w:rsidRPr="00591B55">
        <w:rPr>
          <w:rFonts w:eastAsia="Calibri"/>
          <w:b/>
        </w:rPr>
        <w:t>«</w:t>
      </w:r>
      <w:r w:rsidR="00E64411" w:rsidRPr="00591B55">
        <w:rPr>
          <w:rFonts w:eastAsia="Calibri"/>
          <w:b/>
        </w:rPr>
        <w:t>CO</w:t>
      </w:r>
      <w:r w:rsidR="005B7F2C" w:rsidRPr="00591B55">
        <w:rPr>
          <w:rFonts w:eastAsia="Calibri"/>
          <w:b/>
        </w:rPr>
        <w:t>N</w:t>
      </w:r>
      <w:r w:rsidR="00E64411" w:rsidRPr="00591B55">
        <w:rPr>
          <w:rFonts w:eastAsia="Calibri"/>
          <w:b/>
        </w:rPr>
        <w:t>S</w:t>
      </w:r>
      <w:r w:rsidR="005B7F2C" w:rsidRPr="00591B55">
        <w:rPr>
          <w:rFonts w:eastAsia="Calibri"/>
          <w:b/>
        </w:rPr>
        <w:t>TRUC</w:t>
      </w:r>
      <w:r w:rsidR="00DC1615" w:rsidRPr="00591B55">
        <w:rPr>
          <w:rFonts w:eastAsia="Calibri"/>
          <w:b/>
        </w:rPr>
        <w:t>CION DE BODEGA PARA ALUMBRADO PÚ</w:t>
      </w:r>
      <w:r w:rsidR="005B7F2C" w:rsidRPr="00591B55">
        <w:rPr>
          <w:rFonts w:eastAsia="Calibri"/>
          <w:b/>
        </w:rPr>
        <w:t>BLICO EN DISTRITO N°</w:t>
      </w:r>
      <w:r w:rsidR="00C50B52" w:rsidRPr="00591B55">
        <w:rPr>
          <w:rFonts w:eastAsia="Calibri"/>
          <w:b/>
        </w:rPr>
        <w:t xml:space="preserve"> </w:t>
      </w:r>
      <w:r w:rsidR="005B7F2C" w:rsidRPr="00591B55">
        <w:rPr>
          <w:rFonts w:eastAsia="Calibri"/>
          <w:b/>
        </w:rPr>
        <w:t>2»</w:t>
      </w:r>
      <w:r w:rsidR="005B7F2C" w:rsidRPr="00591B55">
        <w:rPr>
          <w:rFonts w:eastAsia="Calibri"/>
        </w:rPr>
        <w:t xml:space="preserve">, presentada por el Arq. Walter Alexander Torres Tobar, empleado de esta municipalidad, por contener las especificaciones técnicas y presupuestos, por el monto total de nueve mil seiscientos treinta y dos 47/100 dólares de los Estados Unidos de América </w:t>
      </w:r>
      <w:r w:rsidR="005B7F2C" w:rsidRPr="00591B55">
        <w:rPr>
          <w:rFonts w:eastAsia="Calibri"/>
          <w:b/>
        </w:rPr>
        <w:t>($9,632.47)</w:t>
      </w:r>
      <w:r w:rsidR="00E64411" w:rsidRPr="00591B55">
        <w:rPr>
          <w:rFonts w:eastAsia="Calibri"/>
        </w:rPr>
        <w:t xml:space="preserve">; </w:t>
      </w:r>
      <w:r w:rsidR="00E64411" w:rsidRPr="00591B55">
        <w:rPr>
          <w:rFonts w:eastAsia="Calibri"/>
          <w:b/>
        </w:rPr>
        <w:t>b)</w:t>
      </w:r>
      <w:r w:rsidR="00E64411" w:rsidRPr="00591B55">
        <w:rPr>
          <w:rFonts w:eastAsia="Calibri"/>
        </w:rPr>
        <w:t xml:space="preserve"> Ejecutar el proyecto denominado: «CONSTRUC</w:t>
      </w:r>
      <w:r w:rsidR="00C50B52" w:rsidRPr="00591B55">
        <w:rPr>
          <w:rFonts w:eastAsia="Calibri"/>
        </w:rPr>
        <w:t>IÓ</w:t>
      </w:r>
      <w:r w:rsidR="00DC1615" w:rsidRPr="00591B55">
        <w:rPr>
          <w:rFonts w:eastAsia="Calibri"/>
        </w:rPr>
        <w:t>N DE BODEGA PARA ALUMBRADO PÚ</w:t>
      </w:r>
      <w:r w:rsidR="00E64411" w:rsidRPr="00591B55">
        <w:rPr>
          <w:rFonts w:eastAsia="Calibri"/>
        </w:rPr>
        <w:t>BLICO EN DISTRITO N°</w:t>
      </w:r>
      <w:r w:rsidR="00C50B52" w:rsidRPr="00591B55">
        <w:rPr>
          <w:rFonts w:eastAsia="Calibri"/>
        </w:rPr>
        <w:t xml:space="preserve"> </w:t>
      </w:r>
      <w:r w:rsidR="00E64411" w:rsidRPr="00591B55">
        <w:rPr>
          <w:rFonts w:eastAsia="Calibri"/>
        </w:rPr>
        <w:t xml:space="preserve">2», bajo el </w:t>
      </w:r>
      <w:r w:rsidR="00E64411" w:rsidRPr="00591B55">
        <w:rPr>
          <w:rFonts w:eastAsia="Calibri"/>
          <w:b/>
        </w:rPr>
        <w:t>SISTEMA DE ADMINISTRACIÓN</w:t>
      </w:r>
      <w:r w:rsidR="00E64411" w:rsidRPr="00591B55">
        <w:rPr>
          <w:rFonts w:eastAsia="Calibri"/>
        </w:rPr>
        <w:t>, del Concejo Municipal, prescrito en el Art. 4 literal «i» de la Ley de Adquisiciones y contrataciones de la Administración Publica</w:t>
      </w:r>
      <w:r w:rsidR="005B7F2C" w:rsidRPr="00591B55">
        <w:rPr>
          <w:rFonts w:eastAsia="Calibri"/>
        </w:rPr>
        <w:t xml:space="preserve">.  </w:t>
      </w:r>
      <w:r w:rsidR="00DC1615" w:rsidRPr="00591B55">
        <w:rPr>
          <w:rFonts w:eastAsia="Calibri"/>
        </w:rPr>
        <w:t>L</w:t>
      </w:r>
      <w:r w:rsidR="00394746" w:rsidRPr="00591B55">
        <w:rPr>
          <w:rFonts w:eastAsia="Calibri"/>
        </w:rPr>
        <w:t>a mano de obra deberá ser realizada por empleado</w:t>
      </w:r>
      <w:r w:rsidR="00DC1615" w:rsidRPr="00591B55">
        <w:rPr>
          <w:rFonts w:eastAsia="Calibri"/>
        </w:rPr>
        <w:t>s municipales o Escuela T</w:t>
      </w:r>
      <w:r w:rsidR="002354B0" w:rsidRPr="00591B55">
        <w:rPr>
          <w:rFonts w:eastAsia="Calibri"/>
        </w:rPr>
        <w:t>aller.</w:t>
      </w:r>
      <w:r w:rsidR="00DC1615" w:rsidRPr="00591B55">
        <w:rPr>
          <w:kern w:val="2"/>
        </w:rPr>
        <w:t xml:space="preserve"> COMUNÍQUESE.</w:t>
      </w:r>
      <w:r w:rsidR="00DC1615" w:rsidRPr="00591B55">
        <w:rPr>
          <w:rFonts w:eastAsia="Calibri"/>
        </w:rPr>
        <w:t xml:space="preserve"> </w:t>
      </w:r>
      <w:r w:rsidR="00EC62C1" w:rsidRPr="00591B55">
        <w:rPr>
          <w:rFonts w:eastAsia="Calibri"/>
          <w:b/>
          <w:u w:val="single"/>
        </w:rPr>
        <w:t>ACUERDO NÚMERO OCHO</w:t>
      </w:r>
      <w:r w:rsidR="00EC62C1" w:rsidRPr="00591B55">
        <w:rPr>
          <w:rFonts w:eastAsia="Calibri"/>
        </w:rPr>
        <w:t xml:space="preserve">.- </w:t>
      </w:r>
      <w:r w:rsidR="000C4203" w:rsidRPr="00591B55">
        <w:rPr>
          <w:rFonts w:eastAsia="Calibri"/>
        </w:rPr>
        <w:t xml:space="preserve">Vista la nota suscrita por el Presidente y Secretaria de la </w:t>
      </w:r>
      <w:proofErr w:type="spellStart"/>
      <w:r w:rsidR="000C4203" w:rsidRPr="00591B55">
        <w:rPr>
          <w:rFonts w:eastAsia="Calibri"/>
        </w:rPr>
        <w:t>Adesco</w:t>
      </w:r>
      <w:proofErr w:type="spellEnd"/>
      <w:r w:rsidR="000C4203" w:rsidRPr="00591B55">
        <w:rPr>
          <w:rFonts w:eastAsia="Calibri"/>
        </w:rPr>
        <w:t xml:space="preserve"> de la comunidad Lotificación Entre Ríos</w:t>
      </w:r>
      <w:r w:rsidR="00A84ED2" w:rsidRPr="00591B55">
        <w:rPr>
          <w:rFonts w:eastAsia="Calibri"/>
        </w:rPr>
        <w:t>,</w:t>
      </w:r>
      <w:r w:rsidR="000C4203" w:rsidRPr="00591B55">
        <w:rPr>
          <w:rFonts w:eastAsia="Calibri"/>
        </w:rPr>
        <w:t xml:space="preserve"> de esta jurisdicción; quienes solicitan el apoyo para la expansión de la red de energía eléctrica que beneficiaría a 10 familias; el Concejo Municipal, en uso de las facultades, por unanimidad, </w:t>
      </w:r>
      <w:r w:rsidR="000C4203" w:rsidRPr="00591B55">
        <w:rPr>
          <w:rFonts w:eastAsia="Calibri"/>
          <w:b/>
        </w:rPr>
        <w:t>ACUERDA:</w:t>
      </w:r>
      <w:r w:rsidR="000C4203" w:rsidRPr="00591B55">
        <w:rPr>
          <w:rFonts w:eastAsia="Calibri"/>
        </w:rPr>
        <w:t xml:space="preserve"> Solicitar al Jefe de la Unidad de Alumbrado Público, Sr. Gabriel Dimas Arévalo, para que </w:t>
      </w:r>
      <w:r w:rsidR="000C4203" w:rsidRPr="00591B55">
        <w:rPr>
          <w:rFonts w:eastAsia="Calibri"/>
          <w:b/>
        </w:rPr>
        <w:t>realice una inspección a la red de energía eléctrica</w:t>
      </w:r>
      <w:r w:rsidR="000C4203" w:rsidRPr="00591B55">
        <w:rPr>
          <w:rFonts w:eastAsia="Calibri"/>
        </w:rPr>
        <w:t xml:space="preserve"> que suministra a la comunidad Lotificación Entre Ríos</w:t>
      </w:r>
      <w:r w:rsidR="00A84ED2" w:rsidRPr="00591B55">
        <w:rPr>
          <w:rFonts w:eastAsia="Calibri"/>
        </w:rPr>
        <w:t>,</w:t>
      </w:r>
      <w:r w:rsidR="000C4203" w:rsidRPr="00591B55">
        <w:rPr>
          <w:rFonts w:eastAsia="Calibri"/>
        </w:rPr>
        <w:t xml:space="preserve"> de esta jurisdicción, a fin de determinar la factibilidad de realizar la expansión de</w:t>
      </w:r>
      <w:r w:rsidR="007A7118" w:rsidRPr="00591B55">
        <w:rPr>
          <w:rFonts w:eastAsia="Calibri"/>
        </w:rPr>
        <w:t xml:space="preserve"> dicha red</w:t>
      </w:r>
      <w:r w:rsidR="000C4203" w:rsidRPr="00591B55">
        <w:rPr>
          <w:rFonts w:eastAsia="Calibri"/>
        </w:rPr>
        <w:t xml:space="preserve"> </w:t>
      </w:r>
      <w:r w:rsidR="007A7118" w:rsidRPr="00591B55">
        <w:rPr>
          <w:rFonts w:eastAsia="Calibri"/>
        </w:rPr>
        <w:t xml:space="preserve">y beneficiar </w:t>
      </w:r>
      <w:r w:rsidR="000C4203" w:rsidRPr="00591B55">
        <w:rPr>
          <w:rFonts w:eastAsia="Calibri"/>
        </w:rPr>
        <w:t>a 10 familias que no poseen dicho servicio</w:t>
      </w:r>
      <w:r w:rsidR="007A7118" w:rsidRPr="00591B55">
        <w:rPr>
          <w:rFonts w:eastAsia="Calibri"/>
        </w:rPr>
        <w:t>; debiendo presentar el</w:t>
      </w:r>
      <w:r w:rsidR="000C4203" w:rsidRPr="00591B55">
        <w:rPr>
          <w:rFonts w:eastAsia="Calibri"/>
        </w:rPr>
        <w:t xml:space="preserve"> informe y </w:t>
      </w:r>
      <w:r w:rsidR="007A7118" w:rsidRPr="00591B55">
        <w:rPr>
          <w:rFonts w:eastAsia="Calibri"/>
        </w:rPr>
        <w:t xml:space="preserve">el </w:t>
      </w:r>
      <w:r w:rsidR="000C4203" w:rsidRPr="00591B55">
        <w:rPr>
          <w:rFonts w:eastAsia="Calibri"/>
        </w:rPr>
        <w:t>presupuesto</w:t>
      </w:r>
      <w:r w:rsidR="007A7118" w:rsidRPr="00591B55">
        <w:rPr>
          <w:rFonts w:eastAsia="Calibri"/>
        </w:rPr>
        <w:t>,</w:t>
      </w:r>
      <w:r w:rsidR="000C4203" w:rsidRPr="00591B55">
        <w:rPr>
          <w:rFonts w:eastAsia="Calibri"/>
        </w:rPr>
        <w:t xml:space="preserve"> a conocimiento de este Concejo</w:t>
      </w:r>
      <w:r w:rsidR="007A7118" w:rsidRPr="00591B55">
        <w:rPr>
          <w:rFonts w:eastAsia="Calibri"/>
        </w:rPr>
        <w:t>,</w:t>
      </w:r>
      <w:r w:rsidR="000C4203" w:rsidRPr="00591B55">
        <w:rPr>
          <w:rFonts w:eastAsia="Calibri"/>
        </w:rPr>
        <w:t xml:space="preserve"> en u</w:t>
      </w:r>
      <w:r w:rsidR="00A84ED2" w:rsidRPr="00591B55">
        <w:rPr>
          <w:rFonts w:eastAsia="Calibri"/>
        </w:rPr>
        <w:t xml:space="preserve">n aproxima sesión. COMUNIQUESE. </w:t>
      </w:r>
      <w:r w:rsidR="00EC62C1" w:rsidRPr="00591B55">
        <w:rPr>
          <w:rFonts w:eastAsia="Calibri"/>
          <w:b/>
          <w:u w:val="single"/>
        </w:rPr>
        <w:t>ACUERDO NÚMERO NUEVE</w:t>
      </w:r>
      <w:r w:rsidR="00EC62C1" w:rsidRPr="00591B55">
        <w:rPr>
          <w:rFonts w:eastAsia="Calibri"/>
        </w:rPr>
        <w:t xml:space="preserve">.- </w:t>
      </w:r>
      <w:r w:rsidR="007A7118" w:rsidRPr="00591B55">
        <w:rPr>
          <w:rFonts w:eastAsia="Calibri"/>
        </w:rPr>
        <w:t>Vista la nota suscrita por los miembros de la Directiva de la</w:t>
      </w:r>
      <w:r w:rsidR="00BD0584" w:rsidRPr="00591B55">
        <w:rPr>
          <w:rFonts w:eastAsia="Calibri"/>
        </w:rPr>
        <w:t xml:space="preserve">s comunidades </w:t>
      </w:r>
      <w:r w:rsidR="007A7118" w:rsidRPr="00591B55">
        <w:rPr>
          <w:rFonts w:eastAsia="Calibri"/>
        </w:rPr>
        <w:t xml:space="preserve">Horeb y Floresta de esta jurisdicción, quienes solicitan el apoyo económico que se destinara al pago de factibilidad y elaboración de presupuesto para la introducción de energía eléctrica en dicha comunidad; el Concejo Municipal, en uso de las facultades, por unanimidad, </w:t>
      </w:r>
      <w:r w:rsidR="007A7118" w:rsidRPr="00591B55">
        <w:rPr>
          <w:rFonts w:eastAsia="Calibri"/>
          <w:b/>
        </w:rPr>
        <w:t>ACUERDA</w:t>
      </w:r>
      <w:r w:rsidR="007A7118" w:rsidRPr="00591B55">
        <w:rPr>
          <w:rFonts w:eastAsia="Calibri"/>
        </w:rPr>
        <w:t xml:space="preserve">: </w:t>
      </w:r>
      <w:r w:rsidR="00BD0584" w:rsidRPr="00591B55">
        <w:rPr>
          <w:rFonts w:eastAsia="Calibri"/>
          <w:b/>
        </w:rPr>
        <w:t>a)</w:t>
      </w:r>
      <w:r w:rsidR="00BD0584" w:rsidRPr="00591B55">
        <w:rPr>
          <w:rFonts w:eastAsia="Calibri"/>
        </w:rPr>
        <w:t xml:space="preserve"> Autorizar la cantidad de doscientos siete 89/100 dólares de los Estados Unidos de América </w:t>
      </w:r>
      <w:r w:rsidR="00BD0584" w:rsidRPr="00591B55">
        <w:rPr>
          <w:rFonts w:eastAsia="Calibri"/>
          <w:b/>
        </w:rPr>
        <w:t>($207.89)</w:t>
      </w:r>
      <w:r w:rsidR="00BD0584" w:rsidRPr="00591B55">
        <w:rPr>
          <w:rFonts w:eastAsia="Calibri"/>
        </w:rPr>
        <w:t xml:space="preserve">, a favor del Presidente de la </w:t>
      </w:r>
      <w:proofErr w:type="spellStart"/>
      <w:r w:rsidR="00BD0584" w:rsidRPr="00591B55">
        <w:rPr>
          <w:rFonts w:eastAsia="Calibri"/>
        </w:rPr>
        <w:t>Adesco</w:t>
      </w:r>
      <w:proofErr w:type="spellEnd"/>
      <w:r w:rsidR="00BD0584" w:rsidRPr="00591B55">
        <w:rPr>
          <w:rFonts w:eastAsia="Calibri"/>
        </w:rPr>
        <w:t xml:space="preserve"> de las comunidades Horeb y Floresta de esta jurisdicción, en concepto de apoyo económico destinado al pago de factibilidad y elaboración de presupuesto, para introducción de energía eléctrica en dichas comunidades; </w:t>
      </w:r>
      <w:r w:rsidR="00BD0584" w:rsidRPr="00591B55">
        <w:rPr>
          <w:rFonts w:eastAsia="Calibri"/>
          <w:b/>
        </w:rPr>
        <w:t>b)</w:t>
      </w:r>
      <w:r w:rsidR="00BD0584" w:rsidRPr="00591B55">
        <w:rPr>
          <w:rFonts w:eastAsia="Calibri"/>
        </w:rPr>
        <w:t xml:space="preserve"> </w:t>
      </w:r>
      <w:r w:rsidR="005E1632" w:rsidRPr="00591B55">
        <w:rPr>
          <w:rFonts w:eastAsia="Calibri"/>
        </w:rPr>
        <w:t>Solicitar al Gerente Financiero, indicar la asignación de fondos y oportunamente solicitar la reprogramación correspondiente</w:t>
      </w:r>
      <w:r w:rsidR="00787B8B" w:rsidRPr="00591B55">
        <w:rPr>
          <w:rFonts w:eastAsia="Calibri"/>
        </w:rPr>
        <w:t xml:space="preserve"> para su aprobación ante e</w:t>
      </w:r>
      <w:r w:rsidR="00C643C8" w:rsidRPr="00591B55">
        <w:rPr>
          <w:rFonts w:eastAsia="Calibri"/>
        </w:rPr>
        <w:t>ste</w:t>
      </w:r>
      <w:r w:rsidR="00787B8B" w:rsidRPr="00591B55">
        <w:rPr>
          <w:rFonts w:eastAsia="Calibri"/>
        </w:rPr>
        <w:t xml:space="preserve"> Concejo</w:t>
      </w:r>
      <w:r w:rsidR="005E1632" w:rsidRPr="00591B55">
        <w:rPr>
          <w:rFonts w:eastAsia="Calibri"/>
        </w:rPr>
        <w:t>. COMUNÍQUESE.</w:t>
      </w:r>
      <w:r w:rsidR="00EB6179" w:rsidRPr="00591B55">
        <w:rPr>
          <w:rFonts w:eastAsia="Calibri"/>
        </w:rPr>
        <w:t xml:space="preserve"> </w:t>
      </w:r>
      <w:r w:rsidR="00EC62C1" w:rsidRPr="00591B55">
        <w:rPr>
          <w:rFonts w:eastAsia="Calibri"/>
          <w:b/>
          <w:u w:val="single"/>
        </w:rPr>
        <w:t>ACUERDO NÚMERO DIEZ</w:t>
      </w:r>
      <w:r w:rsidR="00EC62C1" w:rsidRPr="00591B55">
        <w:rPr>
          <w:rFonts w:eastAsia="Calibri"/>
        </w:rPr>
        <w:t>.-</w:t>
      </w:r>
      <w:r w:rsidR="00F90ED4" w:rsidRPr="00591B55">
        <w:rPr>
          <w:rFonts w:eastAsia="Calibri"/>
        </w:rPr>
        <w:t xml:space="preserve"> </w:t>
      </w:r>
      <w:r w:rsidR="009474FF" w:rsidRPr="00591B55">
        <w:rPr>
          <w:rFonts w:eastAsia="Calibri"/>
        </w:rPr>
        <w:t xml:space="preserve">El Concejo Municipal, en uso de las facultades, por </w:t>
      </w:r>
      <w:r w:rsidR="00D6374B" w:rsidRPr="00591B55">
        <w:rPr>
          <w:rFonts w:eastAsia="Calibri"/>
        </w:rPr>
        <w:t>mayoría</w:t>
      </w:r>
      <w:r w:rsidR="009474FF" w:rsidRPr="00591B55">
        <w:rPr>
          <w:rFonts w:eastAsia="Calibri"/>
        </w:rPr>
        <w:t xml:space="preserve">, </w:t>
      </w:r>
      <w:r w:rsidR="009474FF" w:rsidRPr="00591B55">
        <w:rPr>
          <w:rFonts w:eastAsia="Calibri"/>
          <w:b/>
        </w:rPr>
        <w:t>ACUERDA: a)</w:t>
      </w:r>
      <w:r w:rsidR="009474FF" w:rsidRPr="00591B55">
        <w:rPr>
          <w:rFonts w:eastAsia="Calibri"/>
        </w:rPr>
        <w:t xml:space="preserve"> Aprobar la Carpeta Técnica para la ejecución del proyecto denominado: </w:t>
      </w:r>
      <w:r w:rsidR="009474FF" w:rsidRPr="00591B55">
        <w:rPr>
          <w:rFonts w:eastAsia="Calibri"/>
          <w:b/>
        </w:rPr>
        <w:t>«MEJORA Y</w:t>
      </w:r>
      <w:r w:rsidR="00D12C6B" w:rsidRPr="00591B55">
        <w:rPr>
          <w:rFonts w:eastAsia="Calibri"/>
          <w:b/>
        </w:rPr>
        <w:t xml:space="preserve"> MANTENIMIENTO DEL PARQUE NICOLÁ</w:t>
      </w:r>
      <w:r w:rsidR="009474FF" w:rsidRPr="00591B55">
        <w:rPr>
          <w:rFonts w:eastAsia="Calibri"/>
          <w:b/>
        </w:rPr>
        <w:t>S P</w:t>
      </w:r>
      <w:r w:rsidR="00B92374" w:rsidRPr="00591B55">
        <w:rPr>
          <w:rFonts w:eastAsia="Calibri"/>
          <w:b/>
        </w:rPr>
        <w:t>E</w:t>
      </w:r>
      <w:r w:rsidR="00D12C6B" w:rsidRPr="00591B55">
        <w:rPr>
          <w:rFonts w:eastAsia="Calibri"/>
          <w:b/>
        </w:rPr>
        <w:t>ÑA Y PLAZA CÍVICA JOSÉ SIMEÓ</w:t>
      </w:r>
      <w:r w:rsidR="009474FF" w:rsidRPr="00591B55">
        <w:rPr>
          <w:rFonts w:eastAsia="Calibri"/>
          <w:b/>
        </w:rPr>
        <w:t>N CAÑAS»</w:t>
      </w:r>
      <w:r w:rsidR="009474FF" w:rsidRPr="00591B55">
        <w:rPr>
          <w:rFonts w:eastAsia="Calibri"/>
        </w:rPr>
        <w:t>, presentada por la Arq. Karla Lissette Barr</w:t>
      </w:r>
      <w:r w:rsidR="00D12C6B" w:rsidRPr="00591B55">
        <w:rPr>
          <w:rFonts w:eastAsia="Calibri"/>
        </w:rPr>
        <w:t>era Alvarado, empleada de esta M</w:t>
      </w:r>
      <w:r w:rsidR="009474FF" w:rsidRPr="00591B55">
        <w:rPr>
          <w:rFonts w:eastAsia="Calibri"/>
        </w:rPr>
        <w:t xml:space="preserve">unicipalidad, por contener las especificaciones técnicas y presupuestos, por el monto total de treinta y nueve mil novecientos doce 54/100 dólares de los Estados Unidos de América </w:t>
      </w:r>
      <w:r w:rsidR="009474FF" w:rsidRPr="00591B55">
        <w:rPr>
          <w:rFonts w:eastAsia="Calibri"/>
          <w:b/>
        </w:rPr>
        <w:t>($39,912.54)</w:t>
      </w:r>
      <w:r w:rsidR="009474FF" w:rsidRPr="00591B55">
        <w:rPr>
          <w:rFonts w:eastAsia="Calibri"/>
        </w:rPr>
        <w:t xml:space="preserve">; </w:t>
      </w:r>
      <w:r w:rsidR="009474FF" w:rsidRPr="00591B55">
        <w:rPr>
          <w:rFonts w:eastAsia="Calibri"/>
          <w:b/>
        </w:rPr>
        <w:t>b)</w:t>
      </w:r>
      <w:r w:rsidR="009474FF" w:rsidRPr="00591B55">
        <w:rPr>
          <w:rFonts w:eastAsia="Calibri"/>
        </w:rPr>
        <w:t xml:space="preserve"> Ejecutar el proyecto denominado: «MEJORA Y MANTENIMIENTO DEL PARQUE NICOLAS P</w:t>
      </w:r>
      <w:r w:rsidR="00B92374" w:rsidRPr="00591B55">
        <w:rPr>
          <w:rFonts w:eastAsia="Calibri"/>
        </w:rPr>
        <w:t>E</w:t>
      </w:r>
      <w:r w:rsidR="009474FF" w:rsidRPr="00591B55">
        <w:rPr>
          <w:rFonts w:eastAsia="Calibri"/>
        </w:rPr>
        <w:t xml:space="preserve">ÑA Y PLAZA CIVICA JOSE SIMEON CAÑAS», bajo el </w:t>
      </w:r>
      <w:r w:rsidR="009474FF" w:rsidRPr="00591B55">
        <w:rPr>
          <w:rFonts w:eastAsia="Calibri"/>
          <w:b/>
        </w:rPr>
        <w:t>SISTEMA DE ADMINISTRACIÓN</w:t>
      </w:r>
      <w:r w:rsidR="009474FF" w:rsidRPr="00591B55">
        <w:rPr>
          <w:rFonts w:eastAsia="Calibri"/>
        </w:rPr>
        <w:t>, del Concejo Municipal, prescrito en el Art. 4 literal «i» de la Ley de Adquisiciones y contrataciones de la Administración Publica</w:t>
      </w:r>
      <w:r w:rsidR="00B92374" w:rsidRPr="00591B55">
        <w:rPr>
          <w:rFonts w:eastAsia="Calibri"/>
        </w:rPr>
        <w:t>.</w:t>
      </w:r>
      <w:r w:rsidR="00295BBC" w:rsidRPr="00591B55">
        <w:rPr>
          <w:rFonts w:eastAsia="Calibri"/>
        </w:rPr>
        <w:t xml:space="preserve"> </w:t>
      </w:r>
      <w:r w:rsidR="0006624F" w:rsidRPr="00591B55">
        <w:rPr>
          <w:rFonts w:eastAsia="Calibri"/>
        </w:rPr>
        <w:t>L</w:t>
      </w:r>
      <w:r w:rsidR="00034856" w:rsidRPr="00591B55">
        <w:rPr>
          <w:rFonts w:eastAsia="Calibri"/>
        </w:rPr>
        <w:t>a adjudicación de la</w:t>
      </w:r>
      <w:r w:rsidR="0006624F" w:rsidRPr="00591B55">
        <w:rPr>
          <w:rFonts w:eastAsia="Calibri"/>
        </w:rPr>
        <w:t xml:space="preserve"> partida de</w:t>
      </w:r>
      <w:r w:rsidR="00034856" w:rsidRPr="00591B55">
        <w:rPr>
          <w:rFonts w:eastAsia="Calibri"/>
        </w:rPr>
        <w:t xml:space="preserve"> jardinería</w:t>
      </w:r>
      <w:r w:rsidR="0006624F" w:rsidRPr="00591B55">
        <w:rPr>
          <w:rFonts w:eastAsia="Calibri"/>
        </w:rPr>
        <w:t xml:space="preserve"> será evaluada detenidamente por este Concejo. </w:t>
      </w:r>
      <w:r w:rsidR="00867B8E" w:rsidRPr="00591B55">
        <w:rPr>
          <w:lang w:eastAsia="es-SV"/>
        </w:rPr>
        <w:t xml:space="preserve">Se hace </w:t>
      </w:r>
      <w:r w:rsidR="00867B8E" w:rsidRPr="00591B55">
        <w:rPr>
          <w:lang w:eastAsia="es-SV"/>
        </w:rPr>
        <w:lastRenderedPageBreak/>
        <w:t>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230BFE" w:rsidRPr="00591B55">
        <w:rPr>
          <w:lang w:eastAsia="es-SV"/>
        </w:rPr>
        <w:t xml:space="preserve"> </w:t>
      </w:r>
      <w:r w:rsidR="0006624F" w:rsidRPr="00591B55">
        <w:rPr>
          <w:rFonts w:eastAsia="Calibri"/>
        </w:rPr>
        <w:t>COMUNÍQUESE</w:t>
      </w:r>
      <w:r w:rsidR="00034856" w:rsidRPr="00591B55">
        <w:rPr>
          <w:rFonts w:eastAsia="Calibri"/>
        </w:rPr>
        <w:t>.</w:t>
      </w:r>
      <w:r w:rsidR="0006624F" w:rsidRPr="00591B55">
        <w:rPr>
          <w:rFonts w:eastAsia="Calibri"/>
        </w:rPr>
        <w:t xml:space="preserve"> </w:t>
      </w:r>
      <w:r w:rsidR="00826048" w:rsidRPr="00591B55">
        <w:rPr>
          <w:rFonts w:eastAsia="Calibri"/>
          <w:b/>
          <w:u w:val="single"/>
        </w:rPr>
        <w:t>ACUERDO NÚMERO ONCE</w:t>
      </w:r>
      <w:r w:rsidR="00826048" w:rsidRPr="00591B55">
        <w:rPr>
          <w:rFonts w:eastAsia="Calibri"/>
        </w:rPr>
        <w:t xml:space="preserve">.- Visto el informe técnico sobre el estado actual de tres viviendas, presentado por el Arq. Walter Alexander Torres Tobar, Técnico de la Unidad de Proyecto, de esta Administración, solicitado mediante acuerdo municipal N°12, acta N°52 de fecha 28/11/2019; el Concejo Municipal, en uso de sus facultades, por unanimidad, </w:t>
      </w:r>
      <w:r w:rsidR="00826048" w:rsidRPr="00591B55">
        <w:rPr>
          <w:rFonts w:eastAsia="Calibri"/>
          <w:b/>
        </w:rPr>
        <w:t>ACUERDA</w:t>
      </w:r>
      <w:r w:rsidR="00826048" w:rsidRPr="00591B55">
        <w:rPr>
          <w:rFonts w:eastAsia="Calibri"/>
        </w:rPr>
        <w:t xml:space="preserve">: </w:t>
      </w:r>
      <w:r w:rsidR="00826048" w:rsidRPr="00591B55">
        <w:rPr>
          <w:rFonts w:eastAsia="Calibri"/>
          <w:b/>
        </w:rPr>
        <w:t>a)</w:t>
      </w:r>
      <w:r w:rsidR="00826048" w:rsidRPr="00591B55">
        <w:rPr>
          <w:rFonts w:eastAsia="Calibri"/>
        </w:rPr>
        <w:t xml:space="preserve"> Dar por recibido el Informe Técnico; </w:t>
      </w:r>
      <w:r w:rsidR="00826048" w:rsidRPr="00591B55">
        <w:rPr>
          <w:rFonts w:eastAsia="Calibri"/>
          <w:b/>
        </w:rPr>
        <w:t xml:space="preserve">b) </w:t>
      </w:r>
      <w:r w:rsidR="00826048" w:rsidRPr="00591B55">
        <w:rPr>
          <w:rFonts w:eastAsia="Calibri"/>
        </w:rPr>
        <w:t xml:space="preserve">Solicitar </w:t>
      </w:r>
      <w:r w:rsidR="00826048" w:rsidRPr="00591B55">
        <w:rPr>
          <w:rFonts w:eastAsia="Calibri"/>
          <w:sz w:val="22"/>
          <w:szCs w:val="22"/>
        </w:rPr>
        <w:t xml:space="preserve">al Arq. WALTER </w:t>
      </w:r>
      <w:r w:rsidR="00826048" w:rsidRPr="00591B55">
        <w:rPr>
          <w:rFonts w:eastAsia="Calibri"/>
        </w:rPr>
        <w:t xml:space="preserve">ALEXANDER TORRES TOBAR, Técnico de la Unidad de Proyectos, </w:t>
      </w:r>
      <w:r w:rsidR="00826048" w:rsidRPr="00591B55">
        <w:rPr>
          <w:rFonts w:eastAsia="Calibri"/>
          <w:b/>
        </w:rPr>
        <w:t>ELABORAR UN PRESUPUESTO</w:t>
      </w:r>
      <w:r w:rsidR="00826048" w:rsidRPr="00591B55">
        <w:rPr>
          <w:rFonts w:eastAsia="Calibri"/>
        </w:rPr>
        <w:t xml:space="preserve"> destinado para la reparación de tres viviendas ubicadas en comunidad Monteverde, caserío la Pedrera y colonia Ojo de Agua de esta Jurisdicción; debiéndolo presentar a conocimiento en una próxima reunión de este Concejo. COMUNÍQUESE. </w:t>
      </w:r>
      <w:r w:rsidR="00EC62C1" w:rsidRPr="00591B55">
        <w:rPr>
          <w:rFonts w:eastAsia="Calibri"/>
          <w:b/>
          <w:u w:val="single"/>
        </w:rPr>
        <w:t>ACUERDO NÚMERO DOCE</w:t>
      </w:r>
      <w:r w:rsidR="00EC62C1" w:rsidRPr="00591B55">
        <w:rPr>
          <w:rFonts w:eastAsia="Calibri"/>
        </w:rPr>
        <w:t>.-</w:t>
      </w:r>
      <w:r w:rsidR="00B04FBC" w:rsidRPr="00591B55">
        <w:rPr>
          <w:rFonts w:eastAsia="Calibri"/>
        </w:rPr>
        <w:t xml:space="preserve"> </w:t>
      </w:r>
      <w:r w:rsidR="00EE293C" w:rsidRPr="00591B55">
        <w:rPr>
          <w:rFonts w:eastAsia="Calibri"/>
        </w:rPr>
        <w:t xml:space="preserve">En referencia al acuerdo municipal N° 5, asentado en el acta de la sesión extraordinaria N° 06, de fecha 07/02/20, en el cual se ordenó que se ampliara la información de la Carpeta Técnica del sub proyecto denominado: </w:t>
      </w:r>
      <w:r w:rsidR="00EE293C" w:rsidRPr="00591B55">
        <w:t xml:space="preserve">«Reparación Cárcava y Obra de Drenaje en Colonia el Progreso, El Espino Abajo»; el Concejo Municipal, en uso de las facultades, por unanimidad, </w:t>
      </w:r>
      <w:r w:rsidR="00EE293C" w:rsidRPr="00591B55">
        <w:rPr>
          <w:b/>
        </w:rPr>
        <w:t>ACUERDA</w:t>
      </w:r>
      <w:r w:rsidR="001C49A6" w:rsidRPr="00591B55">
        <w:t xml:space="preserve">: </w:t>
      </w:r>
      <w:r w:rsidR="001C49A6" w:rsidRPr="00591B55">
        <w:rPr>
          <w:b/>
        </w:rPr>
        <w:t>Dar por recibido el informe</w:t>
      </w:r>
      <w:r w:rsidR="001C49A6" w:rsidRPr="00591B55">
        <w:t xml:space="preserve"> de fecha 12/02/20, presentado por el Arq. </w:t>
      </w:r>
      <w:r w:rsidR="004A38A4" w:rsidRPr="00591B55">
        <w:t>WALTER ALEXANDER TORRES TOBAR</w:t>
      </w:r>
      <w:r w:rsidR="001C49A6" w:rsidRPr="00591B55">
        <w:t xml:space="preserve">, empleado de esta Administración, </w:t>
      </w:r>
      <w:r w:rsidR="001C49A6" w:rsidRPr="00591B55">
        <w:rPr>
          <w:b/>
        </w:rPr>
        <w:t>en el cual se amplía la información de la Carpeta Técnica</w:t>
      </w:r>
      <w:r w:rsidR="001C49A6" w:rsidRPr="00591B55">
        <w:t xml:space="preserve"> del sub proyecto denominado: «REPARACIÓN CÁRCAVA Y OBRA DE DRENAJE EN COLONIA EL PROGRESO, EL ESPINO ABAJO»</w:t>
      </w:r>
      <w:r w:rsidR="00B04FBC" w:rsidRPr="00591B55">
        <w:rPr>
          <w:rFonts w:eastAsia="Calibri"/>
        </w:rPr>
        <w:t xml:space="preserve">, advirtiendo que ese inmueble es propiedad de </w:t>
      </w:r>
      <w:r w:rsidR="003C2EE2" w:rsidRPr="00591B55">
        <w:rPr>
          <w:rFonts w:eastAsia="Calibri"/>
        </w:rPr>
        <w:t xml:space="preserve">la Comisión </w:t>
      </w:r>
      <w:r w:rsidR="00837140" w:rsidRPr="00591B55">
        <w:rPr>
          <w:rFonts w:eastAsia="Calibri"/>
        </w:rPr>
        <w:t>E</w:t>
      </w:r>
      <w:r w:rsidR="003C2EE2" w:rsidRPr="00591B55">
        <w:rPr>
          <w:rFonts w:eastAsia="Calibri"/>
        </w:rPr>
        <w:t xml:space="preserve">jecutiva </w:t>
      </w:r>
      <w:r w:rsidR="00837140" w:rsidRPr="00591B55">
        <w:rPr>
          <w:rFonts w:eastAsia="Calibri"/>
        </w:rPr>
        <w:t>P</w:t>
      </w:r>
      <w:r w:rsidR="003C2EE2" w:rsidRPr="00591B55">
        <w:rPr>
          <w:rFonts w:eastAsia="Calibri"/>
        </w:rPr>
        <w:t xml:space="preserve">ortuaria Autónoma </w:t>
      </w:r>
      <w:r w:rsidR="00224979" w:rsidRPr="00591B55">
        <w:rPr>
          <w:rFonts w:eastAsia="Calibri"/>
        </w:rPr>
        <w:t>(</w:t>
      </w:r>
      <w:r w:rsidR="003C2EE2" w:rsidRPr="00591B55">
        <w:rPr>
          <w:rFonts w:eastAsia="Calibri"/>
        </w:rPr>
        <w:t>CEPA</w:t>
      </w:r>
      <w:r w:rsidR="00224979" w:rsidRPr="00591B55">
        <w:rPr>
          <w:rFonts w:eastAsia="Calibri"/>
        </w:rPr>
        <w:t>)</w:t>
      </w:r>
      <w:r w:rsidR="003C2EE2" w:rsidRPr="00591B55">
        <w:rPr>
          <w:rFonts w:eastAsia="Calibri"/>
        </w:rPr>
        <w:t>. COMUNÍQUESE.</w:t>
      </w:r>
      <w:r w:rsidR="00224979" w:rsidRPr="00591B55">
        <w:rPr>
          <w:rFonts w:eastAsia="Calibri"/>
        </w:rPr>
        <w:t xml:space="preserve"> </w:t>
      </w:r>
      <w:r w:rsidR="00EC62C1" w:rsidRPr="00591B55">
        <w:rPr>
          <w:rFonts w:eastAsia="Calibri"/>
          <w:b/>
          <w:u w:val="single"/>
        </w:rPr>
        <w:t>ACUERDO NÚMERO TRECE</w:t>
      </w:r>
      <w:r w:rsidR="00EC62C1" w:rsidRPr="00591B55">
        <w:rPr>
          <w:rFonts w:eastAsia="Calibri"/>
        </w:rPr>
        <w:t xml:space="preserve">.- </w:t>
      </w:r>
      <w:r w:rsidR="00114843" w:rsidRPr="00591B55">
        <w:rPr>
          <w:rFonts w:eastAsia="Calibri"/>
          <w:bCs/>
          <w:kern w:val="2"/>
          <w:lang w:eastAsia="en-US"/>
        </w:rPr>
        <w:t>Vista l</w:t>
      </w:r>
      <w:r w:rsidR="00AC5F58" w:rsidRPr="00591B55">
        <w:rPr>
          <w:rFonts w:eastAsia="Calibri"/>
          <w:bCs/>
          <w:kern w:val="2"/>
          <w:lang w:eastAsia="en-US"/>
        </w:rPr>
        <w:t>a Resolución Administrativa N° 1, de fecha 11</w:t>
      </w:r>
      <w:r w:rsidR="00114843" w:rsidRPr="00591B55">
        <w:rPr>
          <w:rFonts w:eastAsia="Calibri"/>
          <w:bCs/>
          <w:kern w:val="2"/>
          <w:lang w:eastAsia="en-US"/>
        </w:rPr>
        <w:t xml:space="preserve"> de </w:t>
      </w:r>
      <w:r w:rsidR="00AC5F58" w:rsidRPr="00591B55">
        <w:rPr>
          <w:rFonts w:eastAsia="Calibri"/>
          <w:bCs/>
          <w:kern w:val="2"/>
          <w:lang w:eastAsia="en-US"/>
        </w:rPr>
        <w:t>febrero del año 2020, firmada por el Ing</w:t>
      </w:r>
      <w:r w:rsidR="00114843" w:rsidRPr="00591B55">
        <w:rPr>
          <w:rFonts w:eastAsia="Calibri"/>
          <w:bCs/>
          <w:kern w:val="2"/>
          <w:lang w:eastAsia="en-US"/>
        </w:rPr>
        <w:t xml:space="preserve">. </w:t>
      </w:r>
      <w:r w:rsidR="00AC5F58" w:rsidRPr="00591B55">
        <w:rPr>
          <w:rFonts w:eastAsia="Calibri"/>
          <w:bCs/>
          <w:kern w:val="2"/>
          <w:lang w:eastAsia="en-US"/>
        </w:rPr>
        <w:t>José Mauricio Serrano Martínez</w:t>
      </w:r>
      <w:r w:rsidR="00114843" w:rsidRPr="00591B55">
        <w:rPr>
          <w:rFonts w:eastAsia="Calibri"/>
          <w:bCs/>
          <w:kern w:val="2"/>
          <w:lang w:eastAsia="en-US"/>
        </w:rPr>
        <w:t xml:space="preserve">, Administrador de Contrato del proyecto </w:t>
      </w:r>
      <w:r w:rsidR="00114843" w:rsidRPr="00591B55">
        <w:t>«</w:t>
      </w:r>
      <w:r w:rsidR="00AC5F58" w:rsidRPr="00591B55">
        <w:t>Pavimen</w:t>
      </w:r>
      <w:r w:rsidR="004C6AA9" w:rsidRPr="00591B55">
        <w:t>tación 4ª Avenida Norte, Tramo E</w:t>
      </w:r>
      <w:r w:rsidR="00AC5F58" w:rsidRPr="00591B55">
        <w:t>ntre 18 y 24 Calle Oriente y Tramo</w:t>
      </w:r>
      <w:r w:rsidR="004C6AA9" w:rsidRPr="00591B55">
        <w:t xml:space="preserve"> Sobre 18 Calle Oriente, Entre A</w:t>
      </w:r>
      <w:r w:rsidR="00AC5F58" w:rsidRPr="00591B55">
        <w:t>venida Juan Manuel Rodríguez y 4ª Avenida Norte</w:t>
      </w:r>
      <w:r w:rsidR="00114843" w:rsidRPr="00591B55">
        <w:t>»</w:t>
      </w:r>
      <w:r w:rsidR="00114843" w:rsidRPr="00591B55">
        <w:rPr>
          <w:rFonts w:eastAsia="Calibri"/>
          <w:kern w:val="2"/>
          <w:lang w:val="es-ES_tradnl" w:eastAsia="en-US"/>
        </w:rPr>
        <w:t>; este Concejo,</w:t>
      </w:r>
      <w:r w:rsidR="00114843" w:rsidRPr="00591B55">
        <w:rPr>
          <w:rFonts w:eastAsia="Calibri"/>
          <w:kern w:val="2"/>
          <w:lang w:eastAsia="en-US"/>
        </w:rPr>
        <w:t xml:space="preserve"> </w:t>
      </w:r>
      <w:r w:rsidR="00114843" w:rsidRPr="00591B55">
        <w:rPr>
          <w:rFonts w:eastAsia="Calibri"/>
          <w:b/>
          <w:kern w:val="2"/>
          <w:lang w:eastAsia="en-US"/>
        </w:rPr>
        <w:t>CONSIDERANDO</w:t>
      </w:r>
      <w:r w:rsidR="00114843" w:rsidRPr="00591B55">
        <w:rPr>
          <w:rFonts w:eastAsia="Calibri"/>
          <w:kern w:val="2"/>
          <w:lang w:eastAsia="en-US"/>
        </w:rPr>
        <w:t xml:space="preserve">: </w:t>
      </w:r>
      <w:r w:rsidR="00114843" w:rsidRPr="00591B55">
        <w:rPr>
          <w:rFonts w:eastAsia="Calibri"/>
          <w:b/>
          <w:kern w:val="2"/>
          <w:lang w:eastAsia="en-US"/>
        </w:rPr>
        <w:t>I.-</w:t>
      </w:r>
      <w:r w:rsidR="00114843" w:rsidRPr="00591B55">
        <w:rPr>
          <w:rFonts w:eastAsia="Calibri"/>
          <w:kern w:val="2"/>
          <w:lang w:eastAsia="en-US"/>
        </w:rPr>
        <w:t xml:space="preserve"> Que med</w:t>
      </w:r>
      <w:r w:rsidR="00CE2FAB" w:rsidRPr="00591B55">
        <w:rPr>
          <w:rFonts w:eastAsia="Calibri"/>
          <w:kern w:val="2"/>
          <w:lang w:eastAsia="en-US"/>
        </w:rPr>
        <w:t>iante el acuerdo municipal N° 05</w:t>
      </w:r>
      <w:r w:rsidR="00114843" w:rsidRPr="00591B55">
        <w:rPr>
          <w:rFonts w:eastAsia="Calibri"/>
          <w:kern w:val="2"/>
          <w:lang w:eastAsia="en-US"/>
        </w:rPr>
        <w:t xml:space="preserve">, asentado en la sesión </w:t>
      </w:r>
      <w:r w:rsidR="00CE2FAB" w:rsidRPr="00591B55">
        <w:rPr>
          <w:rFonts w:eastAsia="Calibri"/>
          <w:kern w:val="2"/>
          <w:lang w:eastAsia="en-US"/>
        </w:rPr>
        <w:t>extra</w:t>
      </w:r>
      <w:r w:rsidR="00114843" w:rsidRPr="00591B55">
        <w:rPr>
          <w:rFonts w:eastAsia="Calibri"/>
          <w:kern w:val="2"/>
          <w:lang w:eastAsia="en-US"/>
        </w:rPr>
        <w:t>or</w:t>
      </w:r>
      <w:r w:rsidR="00CE2FAB" w:rsidRPr="00591B55">
        <w:rPr>
          <w:rFonts w:eastAsia="Calibri"/>
          <w:kern w:val="2"/>
          <w:lang w:eastAsia="en-US"/>
        </w:rPr>
        <w:t>dinaria N° 52</w:t>
      </w:r>
      <w:r w:rsidR="00114843" w:rsidRPr="00591B55">
        <w:rPr>
          <w:rFonts w:eastAsia="Calibri"/>
          <w:kern w:val="2"/>
          <w:lang w:eastAsia="en-US"/>
        </w:rPr>
        <w:t xml:space="preserve">, de fecha </w:t>
      </w:r>
      <w:r w:rsidR="00CE2FAB" w:rsidRPr="00591B55">
        <w:rPr>
          <w:rFonts w:eastAsia="Calibri"/>
          <w:kern w:val="2"/>
          <w:lang w:eastAsia="en-US"/>
        </w:rPr>
        <w:t>28/11</w:t>
      </w:r>
      <w:r w:rsidR="00114843" w:rsidRPr="00591B55">
        <w:rPr>
          <w:rFonts w:eastAsia="Calibri"/>
          <w:kern w:val="2"/>
          <w:lang w:eastAsia="en-US"/>
        </w:rPr>
        <w:t>/19, se</w:t>
      </w:r>
      <w:r w:rsidR="00CE2FAB" w:rsidRPr="00591B55">
        <w:rPr>
          <w:rFonts w:eastAsia="Calibri"/>
          <w:kern w:val="2"/>
          <w:lang w:eastAsia="en-US"/>
        </w:rPr>
        <w:t xml:space="preserve"> aprobó la adjudicación de dicho proyecto a la Sociedad Tobar, S.</w:t>
      </w:r>
      <w:r w:rsidR="00845017" w:rsidRPr="00591B55">
        <w:rPr>
          <w:rFonts w:eastAsia="Calibri"/>
          <w:kern w:val="2"/>
          <w:lang w:eastAsia="en-US"/>
        </w:rPr>
        <w:t xml:space="preserve"> </w:t>
      </w:r>
      <w:r w:rsidR="00CE2FAB" w:rsidRPr="00591B55">
        <w:rPr>
          <w:rFonts w:eastAsia="Calibri"/>
          <w:kern w:val="2"/>
          <w:lang w:eastAsia="en-US"/>
        </w:rPr>
        <w:t>A. de C.</w:t>
      </w:r>
      <w:r w:rsidR="00845017" w:rsidRPr="00591B55">
        <w:rPr>
          <w:rFonts w:eastAsia="Calibri"/>
          <w:kern w:val="2"/>
          <w:lang w:eastAsia="en-US"/>
        </w:rPr>
        <w:t xml:space="preserve"> </w:t>
      </w:r>
      <w:r w:rsidR="00CE2FAB" w:rsidRPr="00591B55">
        <w:rPr>
          <w:rFonts w:eastAsia="Calibri"/>
          <w:kern w:val="2"/>
          <w:lang w:eastAsia="en-US"/>
        </w:rPr>
        <w:t>V., por el monto total de $61,136.86</w:t>
      </w:r>
      <w:r w:rsidR="00114843" w:rsidRPr="00591B55">
        <w:rPr>
          <w:rFonts w:eastAsia="Calibri"/>
          <w:kern w:val="2"/>
          <w:lang w:eastAsia="en-US"/>
        </w:rPr>
        <w:t xml:space="preserve">; </w:t>
      </w:r>
      <w:r w:rsidR="00114843" w:rsidRPr="00591B55">
        <w:rPr>
          <w:rFonts w:eastAsia="Calibri"/>
          <w:b/>
          <w:kern w:val="2"/>
          <w:lang w:eastAsia="en-US"/>
        </w:rPr>
        <w:t>II.-</w:t>
      </w:r>
      <w:r w:rsidR="001973B1" w:rsidRPr="00591B55">
        <w:rPr>
          <w:rFonts w:eastAsia="Calibri"/>
          <w:kern w:val="2"/>
          <w:lang w:eastAsia="en-US"/>
        </w:rPr>
        <w:t xml:space="preserve"> Que en fecha 18/12/19, se efectuó el cálculo, revisión y medición de la obra realmente ejecutada, lo que dio como resultado disminuciones en las partidas suscritas ofertadas</w:t>
      </w:r>
      <w:r w:rsidR="00114843" w:rsidRPr="00591B55">
        <w:rPr>
          <w:rFonts w:eastAsia="Calibri"/>
          <w:kern w:val="2"/>
          <w:lang w:eastAsia="en-US"/>
        </w:rPr>
        <w:t xml:space="preserve">; </w:t>
      </w:r>
      <w:r w:rsidR="00114843" w:rsidRPr="00591B55">
        <w:rPr>
          <w:rFonts w:eastAsia="Calibri"/>
          <w:b/>
          <w:kern w:val="2"/>
          <w:lang w:val="es-GT" w:eastAsia="en-US"/>
        </w:rPr>
        <w:t>II</w:t>
      </w:r>
      <w:r w:rsidR="00114843" w:rsidRPr="00591B55">
        <w:rPr>
          <w:rFonts w:eastAsia="Calibri"/>
          <w:b/>
          <w:kern w:val="2"/>
          <w:lang w:val="es-ES_tradnl" w:eastAsia="en-US"/>
        </w:rPr>
        <w:t xml:space="preserve">.- </w:t>
      </w:r>
      <w:r w:rsidR="00114843" w:rsidRPr="00591B55">
        <w:rPr>
          <w:rFonts w:eastAsia="Calibri"/>
          <w:kern w:val="2"/>
          <w:lang w:val="es-ES_tradnl" w:eastAsia="en-US"/>
        </w:rPr>
        <w:t>Que</w:t>
      </w:r>
      <w:r w:rsidR="00114843" w:rsidRPr="00591B55">
        <w:rPr>
          <w:rFonts w:eastAsia="Calibri"/>
          <w:b/>
          <w:kern w:val="2"/>
          <w:lang w:val="es-ES_tradnl" w:eastAsia="en-US"/>
        </w:rPr>
        <w:t xml:space="preserve"> la orden de cambio consistiría </w:t>
      </w:r>
      <w:r w:rsidR="00114843" w:rsidRPr="00591B55">
        <w:rPr>
          <w:rFonts w:eastAsia="Calibri"/>
          <w:kern w:val="2"/>
          <w:lang w:val="es-ES_tradnl" w:eastAsia="en-US"/>
        </w:rPr>
        <w:t>específicamente en</w:t>
      </w:r>
      <w:r w:rsidR="001973B1" w:rsidRPr="00591B55">
        <w:rPr>
          <w:rFonts w:eastAsia="Calibri"/>
          <w:kern w:val="2"/>
          <w:lang w:eastAsia="en-US"/>
        </w:rPr>
        <w:t xml:space="preserve"> disminución del volumen y monto de la obra, ya que existe variaciones en anchos y espesores en la carpeta de rodaje existente, y las cuales están avaladas por el supervisor y Administrador de Contrato</w:t>
      </w:r>
      <w:r w:rsidR="00114843" w:rsidRPr="00591B55">
        <w:rPr>
          <w:rFonts w:eastAsia="Calibri"/>
          <w:bCs/>
          <w:noProof/>
          <w:kern w:val="2"/>
          <w:lang w:val="es-GT" w:eastAsia="en-US"/>
        </w:rPr>
        <w:t xml:space="preserve">; </w:t>
      </w:r>
      <w:r w:rsidR="00114843" w:rsidRPr="00591B55">
        <w:rPr>
          <w:rFonts w:eastAsia="Calibri"/>
          <w:b/>
          <w:bCs/>
          <w:noProof/>
          <w:kern w:val="2"/>
          <w:lang w:val="es-GT" w:eastAsia="en-US"/>
        </w:rPr>
        <w:t>III.-</w:t>
      </w:r>
      <w:r w:rsidR="00114843" w:rsidRPr="00591B55">
        <w:rPr>
          <w:rFonts w:eastAsia="Calibri"/>
          <w:bCs/>
          <w:noProof/>
          <w:kern w:val="2"/>
          <w:lang w:val="es-GT" w:eastAsia="en-US"/>
        </w:rPr>
        <w:t xml:space="preserve"> </w:t>
      </w:r>
      <w:r w:rsidR="00114843" w:rsidRPr="00591B55">
        <w:rPr>
          <w:rFonts w:eastAsia="Calibri"/>
          <w:kern w:val="2"/>
          <w:lang w:eastAsia="en-US"/>
        </w:rPr>
        <w:t xml:space="preserve">Que </w:t>
      </w:r>
      <w:r w:rsidR="0073326F" w:rsidRPr="00591B55">
        <w:rPr>
          <w:rFonts w:eastAsia="Calibri"/>
          <w:kern w:val="2"/>
          <w:lang w:eastAsia="en-US"/>
        </w:rPr>
        <w:t xml:space="preserve">el Administrador de Contrato </w:t>
      </w:r>
      <w:r w:rsidR="0073326F" w:rsidRPr="00591B55">
        <w:rPr>
          <w:rFonts w:eastAsia="Calibri"/>
          <w:i/>
          <w:kern w:val="2"/>
          <w:lang w:eastAsia="en-US"/>
        </w:rPr>
        <w:t>Ah Honorem</w:t>
      </w:r>
      <w:r w:rsidR="0073326F" w:rsidRPr="00591B55">
        <w:rPr>
          <w:rFonts w:eastAsia="Calibri"/>
          <w:kern w:val="2"/>
          <w:lang w:eastAsia="en-US"/>
        </w:rPr>
        <w:t>, Ing. Serrano Martínez, recomienda a este Concejo, emitir la mencionada orden de cambio, en la Resolución Aprobativa, relacionada al inicio del presente acuerdo; y considerando atendible tal recomendación, es procedente emitir la orden de cambio</w:t>
      </w:r>
      <w:r w:rsidR="00114843" w:rsidRPr="00591B55">
        <w:rPr>
          <w:rFonts w:eastAsia="Calibri"/>
          <w:kern w:val="2"/>
          <w:lang w:eastAsia="en-US"/>
        </w:rPr>
        <w:t xml:space="preserve">; </w:t>
      </w:r>
      <w:r w:rsidR="00114843" w:rsidRPr="00591B55">
        <w:rPr>
          <w:rFonts w:eastAsia="Calibri"/>
          <w:b/>
          <w:kern w:val="2"/>
          <w:lang w:eastAsia="en-US"/>
        </w:rPr>
        <w:t>POR TANTO</w:t>
      </w:r>
      <w:r w:rsidR="00114843" w:rsidRPr="00591B55">
        <w:rPr>
          <w:rFonts w:eastAsia="Calibri"/>
          <w:kern w:val="2"/>
          <w:lang w:eastAsia="en-US"/>
        </w:rPr>
        <w:t xml:space="preserve">, en uso de las facultades que le confiere el Código Municipal, y el Art. </w:t>
      </w:r>
      <w:r w:rsidR="00114843" w:rsidRPr="00591B55">
        <w:rPr>
          <w:rFonts w:eastAsia="Calibri"/>
          <w:kern w:val="2"/>
          <w:lang w:eastAsia="en-US"/>
        </w:rPr>
        <w:lastRenderedPageBreak/>
        <w:t>83-A, de la Ley de Adquisiciones y Contrataciones de la Administración Pública,</w:t>
      </w:r>
      <w:r w:rsidR="00114843" w:rsidRPr="00591B55">
        <w:rPr>
          <w:rFonts w:eastAsia="Calibri"/>
          <w:b/>
          <w:kern w:val="2"/>
          <w:lang w:eastAsia="en-US"/>
        </w:rPr>
        <w:t xml:space="preserve"> </w:t>
      </w:r>
      <w:r w:rsidR="00114843" w:rsidRPr="00591B55">
        <w:rPr>
          <w:rFonts w:eastAsia="Calibri"/>
          <w:kern w:val="2"/>
          <w:lang w:eastAsia="en-US"/>
        </w:rPr>
        <w:t xml:space="preserve">este Concejo, por </w:t>
      </w:r>
      <w:r w:rsidR="001904F8" w:rsidRPr="00591B55">
        <w:rPr>
          <w:rFonts w:eastAsia="Calibri"/>
          <w:kern w:val="2"/>
          <w:lang w:eastAsia="en-US"/>
        </w:rPr>
        <w:t>mayoría</w:t>
      </w:r>
      <w:r w:rsidR="00114843" w:rsidRPr="00591B55">
        <w:rPr>
          <w:rFonts w:eastAsia="Calibri"/>
          <w:kern w:val="2"/>
          <w:lang w:eastAsia="en-US"/>
        </w:rPr>
        <w:t>,</w:t>
      </w:r>
      <w:r w:rsidR="00114843" w:rsidRPr="00591B55">
        <w:rPr>
          <w:rFonts w:eastAsia="Calibri"/>
          <w:b/>
          <w:kern w:val="2"/>
          <w:lang w:eastAsia="en-US"/>
        </w:rPr>
        <w:t xml:space="preserve"> ACUERDA: a) </w:t>
      </w:r>
      <w:r w:rsidR="00F8110D" w:rsidRPr="00591B55">
        <w:rPr>
          <w:rFonts w:eastAsia="Calibri"/>
          <w:kern w:val="2"/>
          <w:lang w:eastAsia="en-US"/>
        </w:rPr>
        <w:t>EMITIR ORDEN DE CAMBIO N° 01</w:t>
      </w:r>
      <w:r w:rsidR="00114843" w:rsidRPr="00591B55">
        <w:rPr>
          <w:rFonts w:eastAsia="Calibri"/>
          <w:kern w:val="2"/>
          <w:lang w:eastAsia="en-US"/>
        </w:rPr>
        <w:t xml:space="preserve">, a fin de </w:t>
      </w:r>
      <w:r w:rsidR="00F8110D" w:rsidRPr="00591B55">
        <w:rPr>
          <w:rFonts w:eastAsia="Calibri"/>
          <w:b/>
          <w:kern w:val="2"/>
          <w:lang w:eastAsia="en-US"/>
        </w:rPr>
        <w:t>MODIFICAR EL CONTRATRO DE OBRA PUBLICA</w:t>
      </w:r>
      <w:r w:rsidR="00F8110D" w:rsidRPr="00591B55">
        <w:rPr>
          <w:rFonts w:eastAsia="Calibri"/>
          <w:kern w:val="2"/>
          <w:lang w:eastAsia="en-US"/>
        </w:rPr>
        <w:t xml:space="preserve">, resultante de la </w:t>
      </w:r>
      <w:r w:rsidR="00776CD3" w:rsidRPr="00591B55">
        <w:rPr>
          <w:rFonts w:eastAsia="Calibri"/>
          <w:kern w:val="2"/>
          <w:lang w:eastAsia="en-US"/>
        </w:rPr>
        <w:t>Licitación Pú</w:t>
      </w:r>
      <w:r w:rsidR="00166E1D" w:rsidRPr="00591B55">
        <w:rPr>
          <w:rFonts w:eastAsia="Calibri"/>
          <w:kern w:val="2"/>
          <w:lang w:eastAsia="en-US"/>
        </w:rPr>
        <w:t xml:space="preserve">blica con referencia LP-06/2019-AMZ, </w:t>
      </w:r>
      <w:r w:rsidR="00F8110D" w:rsidRPr="00591B55">
        <w:rPr>
          <w:rFonts w:eastAsia="Calibri"/>
          <w:kern w:val="2"/>
          <w:lang w:eastAsia="en-US"/>
        </w:rPr>
        <w:t>para la ejecución del proyecto denominado: «PAVIMENTACION 4ª AVENIDA NO</w:t>
      </w:r>
      <w:r w:rsidR="00766A19" w:rsidRPr="00591B55">
        <w:rPr>
          <w:rFonts w:eastAsia="Calibri"/>
          <w:kern w:val="2"/>
          <w:lang w:eastAsia="en-US"/>
        </w:rPr>
        <w:t xml:space="preserve">RTE, </w:t>
      </w:r>
      <w:r w:rsidR="00F8110D" w:rsidRPr="00591B55">
        <w:rPr>
          <w:rFonts w:eastAsia="Calibri"/>
          <w:kern w:val="2"/>
          <w:lang w:eastAsia="en-US"/>
        </w:rPr>
        <w:t>TRAMO ENTRE 18 Y 24 CALLE ORI</w:t>
      </w:r>
      <w:r w:rsidR="00686EEF" w:rsidRPr="00591B55">
        <w:rPr>
          <w:rFonts w:eastAsia="Calibri"/>
          <w:kern w:val="2"/>
          <w:lang w:eastAsia="en-US"/>
        </w:rPr>
        <w:t>ENTE Y TRAMO SOBRE 18 CALLE ORI</w:t>
      </w:r>
      <w:r w:rsidR="00F8110D" w:rsidRPr="00591B55">
        <w:rPr>
          <w:rFonts w:eastAsia="Calibri"/>
          <w:kern w:val="2"/>
          <w:lang w:eastAsia="en-US"/>
        </w:rPr>
        <w:t>ENTE ENTRE AVENIDA JUAN MANUEL RODRIGUEZ Y 4ª AVENIDA NORTE»</w:t>
      </w:r>
      <w:r w:rsidR="00114843" w:rsidRPr="00591B55">
        <w:rPr>
          <w:rFonts w:eastAsia="Calibri"/>
          <w:kern w:val="2"/>
          <w:lang w:eastAsia="en-US"/>
        </w:rPr>
        <w:t>, autenticado ante los oficios notariales de</w:t>
      </w:r>
      <w:r w:rsidR="00F8110D" w:rsidRPr="00591B55">
        <w:rPr>
          <w:rFonts w:eastAsia="Calibri"/>
          <w:kern w:val="2"/>
          <w:lang w:eastAsia="en-US"/>
        </w:rPr>
        <w:t>l</w:t>
      </w:r>
      <w:r w:rsidR="00114843" w:rsidRPr="00591B55">
        <w:rPr>
          <w:rFonts w:eastAsia="Calibri"/>
          <w:kern w:val="2"/>
          <w:lang w:eastAsia="en-US"/>
        </w:rPr>
        <w:t xml:space="preserve"> Lic. </w:t>
      </w:r>
      <w:r w:rsidR="00F8110D" w:rsidRPr="00591B55">
        <w:rPr>
          <w:rFonts w:eastAsia="Calibri"/>
          <w:kern w:val="2"/>
          <w:lang w:eastAsia="en-US"/>
        </w:rPr>
        <w:t>Juan Carlos Martínez Rodas</w:t>
      </w:r>
      <w:r w:rsidR="00114843" w:rsidRPr="00591B55">
        <w:rPr>
          <w:rFonts w:eastAsia="Calibri"/>
          <w:kern w:val="2"/>
          <w:lang w:eastAsia="en-US"/>
        </w:rPr>
        <w:t xml:space="preserve">; dicha modificación consistirá en </w:t>
      </w:r>
      <w:r w:rsidR="00E82C65" w:rsidRPr="00591B55">
        <w:rPr>
          <w:rFonts w:eastAsia="Calibri"/>
          <w:kern w:val="2"/>
          <w:lang w:eastAsia="en-US"/>
        </w:rPr>
        <w:t xml:space="preserve">disminución </w:t>
      </w:r>
      <w:r w:rsidR="0071411A" w:rsidRPr="00591B55">
        <w:rPr>
          <w:rFonts w:eastAsia="Calibri"/>
          <w:kern w:val="2"/>
          <w:lang w:eastAsia="en-US"/>
        </w:rPr>
        <w:t>al monto al</w:t>
      </w:r>
      <w:r w:rsidR="00E82C65" w:rsidRPr="00591B55">
        <w:rPr>
          <w:rFonts w:eastAsia="Calibri"/>
          <w:kern w:val="2"/>
          <w:lang w:eastAsia="en-US"/>
        </w:rPr>
        <w:t xml:space="preserve"> contrato</w:t>
      </w:r>
      <w:r w:rsidR="0071411A" w:rsidRPr="00591B55">
        <w:rPr>
          <w:rFonts w:eastAsia="Calibri"/>
          <w:kern w:val="2"/>
          <w:lang w:eastAsia="en-US"/>
        </w:rPr>
        <w:t xml:space="preserve"> suscrito con la Sociedad Tobar, S.</w:t>
      </w:r>
      <w:r w:rsidR="0073326F" w:rsidRPr="00591B55">
        <w:rPr>
          <w:rFonts w:eastAsia="Calibri"/>
          <w:kern w:val="2"/>
          <w:lang w:eastAsia="en-US"/>
        </w:rPr>
        <w:t xml:space="preserve"> </w:t>
      </w:r>
      <w:r w:rsidR="0071411A" w:rsidRPr="00591B55">
        <w:rPr>
          <w:rFonts w:eastAsia="Calibri"/>
          <w:kern w:val="2"/>
          <w:lang w:eastAsia="en-US"/>
        </w:rPr>
        <w:t>A. de C.V.,</w:t>
      </w:r>
      <w:r w:rsidR="00E82C65" w:rsidRPr="00591B55">
        <w:rPr>
          <w:rFonts w:eastAsia="Calibri"/>
          <w:kern w:val="2"/>
          <w:lang w:eastAsia="en-US"/>
        </w:rPr>
        <w:t xml:space="preserve"> por $690.04</w:t>
      </w:r>
      <w:r w:rsidR="00F8110D" w:rsidRPr="00591B55">
        <w:rPr>
          <w:rFonts w:eastAsia="Calibri"/>
          <w:kern w:val="2"/>
          <w:lang w:eastAsia="en-US"/>
        </w:rPr>
        <w:t>,</w:t>
      </w:r>
      <w:r w:rsidR="00114843" w:rsidRPr="00591B55">
        <w:rPr>
          <w:rFonts w:eastAsia="Calibri"/>
          <w:kern w:val="2"/>
          <w:lang w:eastAsia="en-US"/>
        </w:rPr>
        <w:t xml:space="preserve"> por </w:t>
      </w:r>
      <w:r w:rsidR="00E82C65" w:rsidRPr="00591B55">
        <w:rPr>
          <w:rFonts w:eastAsia="Calibri"/>
          <w:kern w:val="2"/>
          <w:lang w:eastAsia="en-US"/>
        </w:rPr>
        <w:t xml:space="preserve">las </w:t>
      </w:r>
      <w:r w:rsidR="00114843" w:rsidRPr="00591B55">
        <w:rPr>
          <w:rFonts w:eastAsia="Calibri"/>
          <w:kern w:val="2"/>
          <w:lang w:eastAsia="en-US"/>
        </w:rPr>
        <w:t>razones antes indicadas</w:t>
      </w:r>
      <w:r w:rsidR="00E82C65" w:rsidRPr="00591B55">
        <w:rPr>
          <w:rFonts w:eastAsia="Calibri"/>
          <w:kern w:val="2"/>
          <w:lang w:eastAsia="en-US"/>
        </w:rPr>
        <w:t xml:space="preserve">, siendo el nuevo monto del contrato de sesenta mil cuatrocientos cuarenta y seis 82/100 dólares de los Estados Unidos de América </w:t>
      </w:r>
      <w:r w:rsidR="00E82C65" w:rsidRPr="00591B55">
        <w:rPr>
          <w:rFonts w:eastAsia="Calibri"/>
          <w:b/>
          <w:kern w:val="2"/>
          <w:lang w:eastAsia="en-US"/>
        </w:rPr>
        <w:t>($60,446.82)</w:t>
      </w:r>
      <w:r w:rsidR="00114843" w:rsidRPr="00591B55">
        <w:rPr>
          <w:rFonts w:eastAsia="Calibri"/>
          <w:kern w:val="2"/>
          <w:lang w:eastAsia="en-US"/>
        </w:rPr>
        <w:t xml:space="preserve">; </w:t>
      </w:r>
      <w:r w:rsidR="00114843" w:rsidRPr="00591B55">
        <w:rPr>
          <w:rFonts w:eastAsia="Calibri"/>
          <w:b/>
          <w:kern w:val="2"/>
          <w:lang w:eastAsia="en-US"/>
        </w:rPr>
        <w:t xml:space="preserve">b) </w:t>
      </w:r>
      <w:r w:rsidR="00114843" w:rsidRPr="00591B55">
        <w:rPr>
          <w:rFonts w:eastAsia="Calibri"/>
          <w:kern w:val="2"/>
          <w:lang w:eastAsia="en-US"/>
        </w:rPr>
        <w:t>Autorizar al Alcalde Municipal, Dr. Francisco Salvador Hirezi, para que firme el instrumento legal correspondiente, actuando en la calidad indicada en el Art. 47 del Código Municipal.</w:t>
      </w:r>
      <w:r w:rsidR="00431C8B" w:rsidRPr="00591B55">
        <w:rPr>
          <w:lang w:eastAsia="es-SV"/>
        </w:rPr>
        <w:t xml:space="preserve"> Se hace constar que el Dr. Ever Stanley Henríquez Cruz, Cuarto Regidor Propietario; salva su voto en el presente acuerdo, en uso de la facultad establecida en el Art. 45 de Código Municipal.</w:t>
      </w:r>
      <w:r w:rsidR="00114843" w:rsidRPr="00591B55">
        <w:rPr>
          <w:rFonts w:eastAsia="Calibri"/>
          <w:kern w:val="2"/>
          <w:lang w:eastAsia="en-US"/>
        </w:rPr>
        <w:t xml:space="preserve"> COMUNÍQUESE</w:t>
      </w:r>
      <w:r w:rsidR="00845017" w:rsidRPr="00591B55">
        <w:rPr>
          <w:rFonts w:eastAsia="Calibri"/>
          <w:kern w:val="2"/>
          <w:lang w:eastAsia="en-US"/>
        </w:rPr>
        <w:t xml:space="preserve">. </w:t>
      </w:r>
      <w:r w:rsidR="00826048" w:rsidRPr="00591B55">
        <w:rPr>
          <w:rFonts w:eastAsia="Calibri"/>
          <w:b/>
          <w:u w:val="single"/>
        </w:rPr>
        <w:t>ACUERDO NÚMERO CATORCE</w:t>
      </w:r>
      <w:r w:rsidR="00826048" w:rsidRPr="00591B55">
        <w:rPr>
          <w:rFonts w:eastAsia="Calibri"/>
        </w:rPr>
        <w:t>.- Vista la nota suscrita por representantes de la ADESCO Col. La Esperanza N°</w:t>
      </w:r>
      <w:r w:rsidR="00EF75DC" w:rsidRPr="00591B55">
        <w:rPr>
          <w:rFonts w:eastAsia="Calibri"/>
        </w:rPr>
        <w:t xml:space="preserve"> </w:t>
      </w:r>
      <w:r w:rsidR="00826048" w:rsidRPr="00591B55">
        <w:rPr>
          <w:rFonts w:eastAsia="Calibri"/>
        </w:rPr>
        <w:t xml:space="preserve">2, quienes solicitan </w:t>
      </w:r>
      <w:r w:rsidR="00826048" w:rsidRPr="00591B55">
        <w:rPr>
          <w:rFonts w:eastAsia="Calibri"/>
          <w:b/>
        </w:rPr>
        <w:t>contribución económica y donación de implementos deportivos</w:t>
      </w:r>
      <w:r w:rsidR="00826048" w:rsidRPr="00591B55">
        <w:rPr>
          <w:rFonts w:eastAsia="Calibri"/>
        </w:rPr>
        <w:t xml:space="preserve"> para la premiación de equipos de fútbol </w:t>
      </w:r>
      <w:r w:rsidR="00222D67" w:rsidRPr="00591B55">
        <w:rPr>
          <w:rFonts w:eastAsia="Calibri"/>
        </w:rPr>
        <w:t xml:space="preserve">que resulten </w:t>
      </w:r>
      <w:r w:rsidR="00826048" w:rsidRPr="00591B55">
        <w:rPr>
          <w:rFonts w:eastAsia="Calibri"/>
        </w:rPr>
        <w:t>ganadores en la realización de la final de torneo preventivo nocturno a realizarse el día sábado 09 de mayo del año 2020; el Concejo Municipal</w:t>
      </w:r>
      <w:r w:rsidR="00780FBC" w:rsidRPr="00591B55">
        <w:rPr>
          <w:rFonts w:eastAsia="Calibri"/>
        </w:rPr>
        <w:t>, en uso de sus facultades, por mayoría</w:t>
      </w:r>
      <w:r w:rsidR="00826048" w:rsidRPr="00591B55">
        <w:rPr>
          <w:rFonts w:eastAsia="Calibri"/>
        </w:rPr>
        <w:t xml:space="preserve">; </w:t>
      </w:r>
      <w:r w:rsidR="00826048" w:rsidRPr="00591B55">
        <w:rPr>
          <w:rFonts w:eastAsia="Calibri"/>
          <w:b/>
        </w:rPr>
        <w:t>ACUERDA:</w:t>
      </w:r>
      <w:r w:rsidR="00826048" w:rsidRPr="00591B55">
        <w:rPr>
          <w:rFonts w:eastAsia="Calibri"/>
        </w:rPr>
        <w:t xml:space="preserve"> </w:t>
      </w:r>
      <w:r w:rsidR="00826048" w:rsidRPr="00591B55">
        <w:rPr>
          <w:rFonts w:eastAsia="Calibri"/>
          <w:b/>
        </w:rPr>
        <w:t>a)</w:t>
      </w:r>
      <w:r w:rsidR="00826048" w:rsidRPr="00591B55">
        <w:rPr>
          <w:rFonts w:eastAsia="Calibri"/>
        </w:rPr>
        <w:t xml:space="preserve"> Autorizar la solicitud presentada; </w:t>
      </w:r>
      <w:r w:rsidR="00826048" w:rsidRPr="00591B55">
        <w:rPr>
          <w:rFonts w:eastAsia="Calibri"/>
          <w:b/>
        </w:rPr>
        <w:t>b)</w:t>
      </w:r>
      <w:r w:rsidR="00826048" w:rsidRPr="00591B55">
        <w:rPr>
          <w:rFonts w:eastAsia="Calibri"/>
        </w:rPr>
        <w:t xml:space="preserve"> Solicitar al </w:t>
      </w:r>
      <w:r w:rsidR="006F6F07" w:rsidRPr="00591B55">
        <w:rPr>
          <w:rFonts w:eastAsia="Calibri"/>
        </w:rPr>
        <w:t>empleado Gregg Aleph Ramírez Sandoval, Ejecutor del Programa de Atención a la Cultura y Deportes 2020»</w:t>
      </w:r>
      <w:r w:rsidR="00826048" w:rsidRPr="00591B55">
        <w:rPr>
          <w:rFonts w:eastAsia="Calibri"/>
        </w:rPr>
        <w:t xml:space="preserve">, </w:t>
      </w:r>
      <w:r w:rsidR="00826048" w:rsidRPr="00591B55">
        <w:rPr>
          <w:rFonts w:eastAsia="Calibri"/>
          <w:b/>
        </w:rPr>
        <w:t>realizar las gestiones necesarias</w:t>
      </w:r>
      <w:r w:rsidR="00826048" w:rsidRPr="00591B55">
        <w:rPr>
          <w:rFonts w:eastAsia="Calibri"/>
        </w:rPr>
        <w:t xml:space="preserve"> a fin de dar cumplimiento a lo autorizado en el literal «a» del presente acuerdo, debiéndose comprobar el gasto conforme a la Ley. </w:t>
      </w:r>
      <w:r w:rsidR="00780FBC" w:rsidRPr="00591B55">
        <w:rPr>
          <w:lang w:eastAsia="es-SV"/>
        </w:rPr>
        <w:t>Se hace constar que el Sr. Santos Portillo González, Tercer Regidor Propietario; salva su voto en el presente acuerdo, en uso de la facultad establecida en el Art. 45 de Código Municipal.</w:t>
      </w:r>
      <w:r w:rsidR="00780FBC" w:rsidRPr="00591B55">
        <w:rPr>
          <w:rFonts w:eastAsia="Calibri"/>
          <w:kern w:val="2"/>
          <w:lang w:eastAsia="en-US"/>
        </w:rPr>
        <w:t xml:space="preserve"> COMUNÍQUESE. </w:t>
      </w:r>
      <w:r w:rsidR="00EC62C1" w:rsidRPr="00591B55">
        <w:rPr>
          <w:rFonts w:eastAsia="Calibri"/>
          <w:b/>
          <w:u w:val="single"/>
        </w:rPr>
        <w:t>ACUERDO NÚMERO QUINCE</w:t>
      </w:r>
      <w:r w:rsidR="00EC62C1" w:rsidRPr="00591B55">
        <w:rPr>
          <w:rFonts w:eastAsia="Calibri"/>
        </w:rPr>
        <w:t>.-</w:t>
      </w:r>
      <w:r w:rsidR="00E30469" w:rsidRPr="00591B55">
        <w:rPr>
          <w:rFonts w:eastAsia="Calibri"/>
        </w:rPr>
        <w:t xml:space="preserve"> </w:t>
      </w:r>
      <w:r w:rsidR="00870639" w:rsidRPr="00591B55">
        <w:rPr>
          <w:rFonts w:eastAsia="Calibri"/>
        </w:rPr>
        <w:t xml:space="preserve">Visto el escrito presentado por </w:t>
      </w:r>
      <w:r w:rsidR="001253C0" w:rsidRPr="00591B55">
        <w:rPr>
          <w:rFonts w:eastAsia="Calibri"/>
        </w:rPr>
        <w:t xml:space="preserve">el Sr. </w:t>
      </w:r>
      <w:r w:rsidR="00870639" w:rsidRPr="00591B55">
        <w:rPr>
          <w:rFonts w:eastAsia="Calibri"/>
        </w:rPr>
        <w:t>Miguel Mejía Rodríguez, quien</w:t>
      </w:r>
      <w:r w:rsidR="00A46CB4" w:rsidRPr="00591B55">
        <w:rPr>
          <w:rFonts w:eastAsia="Calibri"/>
        </w:rPr>
        <w:t xml:space="preserve"> actúa</w:t>
      </w:r>
      <w:r w:rsidR="00870639" w:rsidRPr="00591B55">
        <w:rPr>
          <w:rFonts w:eastAsia="Calibri"/>
        </w:rPr>
        <w:t xml:space="preserve"> en calidad de habitante de la comunidad </w:t>
      </w:r>
      <w:r w:rsidR="00A46CB4" w:rsidRPr="00591B55">
        <w:rPr>
          <w:rFonts w:eastAsia="Calibri"/>
        </w:rPr>
        <w:t>caserío «L</w:t>
      </w:r>
      <w:r w:rsidR="00870639" w:rsidRPr="00591B55">
        <w:rPr>
          <w:rFonts w:eastAsia="Calibri"/>
        </w:rPr>
        <w:t xml:space="preserve">os </w:t>
      </w:r>
      <w:proofErr w:type="spellStart"/>
      <w:r w:rsidR="00870639" w:rsidRPr="00591B55">
        <w:rPr>
          <w:rFonts w:eastAsia="Calibri"/>
        </w:rPr>
        <w:t>Aparicios</w:t>
      </w:r>
      <w:proofErr w:type="spellEnd"/>
      <w:r w:rsidR="00A46CB4" w:rsidRPr="00591B55">
        <w:rPr>
          <w:rFonts w:eastAsia="Calibri"/>
        </w:rPr>
        <w:t>»</w:t>
      </w:r>
      <w:r w:rsidR="00870639" w:rsidRPr="00591B55">
        <w:rPr>
          <w:rFonts w:eastAsia="Calibri"/>
        </w:rPr>
        <w:t xml:space="preserve">, de esta </w:t>
      </w:r>
      <w:r w:rsidR="00A46CB4" w:rsidRPr="00591B55">
        <w:rPr>
          <w:rFonts w:eastAsia="Calibri"/>
        </w:rPr>
        <w:t>J</w:t>
      </w:r>
      <w:r w:rsidR="00870639" w:rsidRPr="00591B55">
        <w:rPr>
          <w:rFonts w:eastAsia="Calibri"/>
        </w:rPr>
        <w:t xml:space="preserve">urisdicción, </w:t>
      </w:r>
      <w:r w:rsidR="001253C0" w:rsidRPr="00591B55">
        <w:rPr>
          <w:rFonts w:eastAsia="Calibri"/>
        </w:rPr>
        <w:t xml:space="preserve">en </w:t>
      </w:r>
      <w:r w:rsidR="00A46CB4" w:rsidRPr="00591B55">
        <w:rPr>
          <w:rFonts w:eastAsia="Calibri"/>
        </w:rPr>
        <w:t xml:space="preserve">el cual </w:t>
      </w:r>
      <w:r w:rsidR="00870639" w:rsidRPr="00591B55">
        <w:rPr>
          <w:rFonts w:eastAsia="Calibri"/>
        </w:rPr>
        <w:t xml:space="preserve">solicita </w:t>
      </w:r>
      <w:r w:rsidR="0052206B" w:rsidRPr="00591B55">
        <w:rPr>
          <w:rFonts w:eastAsia="Calibri"/>
        </w:rPr>
        <w:t xml:space="preserve">el apoyo </w:t>
      </w:r>
      <w:r w:rsidR="00A46CB4" w:rsidRPr="00591B55">
        <w:rPr>
          <w:rFonts w:eastAsia="Calibri"/>
        </w:rPr>
        <w:t>con</w:t>
      </w:r>
      <w:r w:rsidR="00870639" w:rsidRPr="00591B55">
        <w:rPr>
          <w:rFonts w:eastAsia="Calibri"/>
        </w:rPr>
        <w:t xml:space="preserve"> maquinaria </w:t>
      </w:r>
      <w:r w:rsidR="0052206B" w:rsidRPr="00591B55">
        <w:rPr>
          <w:rFonts w:eastAsia="Calibri"/>
        </w:rPr>
        <w:t xml:space="preserve">de terracería </w:t>
      </w:r>
      <w:r w:rsidR="001253C0" w:rsidRPr="00591B55">
        <w:rPr>
          <w:rFonts w:eastAsia="Calibri"/>
        </w:rPr>
        <w:t>para ser</w:t>
      </w:r>
      <w:r w:rsidR="00870639" w:rsidRPr="00591B55">
        <w:rPr>
          <w:rFonts w:eastAsia="Calibri"/>
        </w:rPr>
        <w:t xml:space="preserve"> utiliza</w:t>
      </w:r>
      <w:r w:rsidR="001253C0" w:rsidRPr="00591B55">
        <w:rPr>
          <w:rFonts w:eastAsia="Calibri"/>
        </w:rPr>
        <w:t>da</w:t>
      </w:r>
      <w:r w:rsidR="00870639" w:rsidRPr="00591B55">
        <w:rPr>
          <w:rFonts w:eastAsia="Calibri"/>
        </w:rPr>
        <w:t xml:space="preserve"> para la reparación de calle de acceso </w:t>
      </w:r>
      <w:r w:rsidR="004E1FDB" w:rsidRPr="00591B55">
        <w:rPr>
          <w:rFonts w:eastAsia="Calibri"/>
        </w:rPr>
        <w:t xml:space="preserve">principal </w:t>
      </w:r>
      <w:r w:rsidR="00870639" w:rsidRPr="00591B55">
        <w:rPr>
          <w:rFonts w:eastAsia="Calibri"/>
        </w:rPr>
        <w:t xml:space="preserve">a la </w:t>
      </w:r>
      <w:r w:rsidR="00A46CB4" w:rsidRPr="00591B55">
        <w:rPr>
          <w:rFonts w:eastAsia="Calibri"/>
        </w:rPr>
        <w:t>C</w:t>
      </w:r>
      <w:r w:rsidR="00870639" w:rsidRPr="00591B55">
        <w:rPr>
          <w:rFonts w:eastAsia="Calibri"/>
        </w:rPr>
        <w:t>omunidad</w:t>
      </w:r>
      <w:r w:rsidR="0052206B" w:rsidRPr="00591B55">
        <w:rPr>
          <w:rFonts w:eastAsia="Calibri"/>
        </w:rPr>
        <w:t>; así como también solicita el apoyo en el</w:t>
      </w:r>
      <w:r w:rsidR="004E1FDB" w:rsidRPr="00591B55">
        <w:rPr>
          <w:rFonts w:eastAsia="Calibri"/>
        </w:rPr>
        <w:t xml:space="preserve"> abastecimiento de agua</w:t>
      </w:r>
      <w:r w:rsidR="0052206B" w:rsidRPr="00591B55">
        <w:rPr>
          <w:rFonts w:eastAsia="Calibri"/>
        </w:rPr>
        <w:t xml:space="preserve"> para la comunidad</w:t>
      </w:r>
      <w:r w:rsidR="004E1FDB" w:rsidRPr="00591B55">
        <w:rPr>
          <w:rFonts w:eastAsia="Calibri"/>
        </w:rPr>
        <w:t xml:space="preserve">; el Concejo Municipal, en uso de </w:t>
      </w:r>
      <w:r w:rsidR="0052206B" w:rsidRPr="00591B55">
        <w:rPr>
          <w:rFonts w:eastAsia="Calibri"/>
        </w:rPr>
        <w:t xml:space="preserve">las facultades, por unanimidad, </w:t>
      </w:r>
      <w:r w:rsidR="0052206B" w:rsidRPr="00591B55">
        <w:rPr>
          <w:rFonts w:eastAsia="Calibri"/>
          <w:b/>
        </w:rPr>
        <w:t>ACUERDA</w:t>
      </w:r>
      <w:r w:rsidR="0052206B" w:rsidRPr="00591B55">
        <w:rPr>
          <w:rFonts w:eastAsia="Calibri"/>
        </w:rPr>
        <w:t xml:space="preserve">: </w:t>
      </w:r>
      <w:r w:rsidR="00036B20" w:rsidRPr="00591B55">
        <w:rPr>
          <w:rFonts w:eastAsia="Calibri"/>
        </w:rPr>
        <w:t xml:space="preserve">Solicitar a la Jefatura de la Unidad de Proyectos, </w:t>
      </w:r>
      <w:r w:rsidR="00036B20" w:rsidRPr="00591B55">
        <w:rPr>
          <w:rFonts w:eastAsia="Calibri"/>
          <w:b/>
        </w:rPr>
        <w:t>realizar la inspección a las calles principales de acceso</w:t>
      </w:r>
      <w:r w:rsidR="00036B20" w:rsidRPr="00591B55">
        <w:rPr>
          <w:rFonts w:eastAsia="Calibri"/>
        </w:rPr>
        <w:t xml:space="preserve"> de la comunidad del caserío Los Aparicio, de esta jurisdicción, para que formulen </w:t>
      </w:r>
      <w:r w:rsidR="00BC617A" w:rsidRPr="00591B55">
        <w:rPr>
          <w:rFonts w:eastAsia="Calibri"/>
        </w:rPr>
        <w:t xml:space="preserve">y presenten </w:t>
      </w:r>
      <w:r w:rsidR="00036B20" w:rsidRPr="00591B55">
        <w:rPr>
          <w:rFonts w:eastAsia="Calibri"/>
        </w:rPr>
        <w:t xml:space="preserve">un perfil técnico destinado a la reparación </w:t>
      </w:r>
      <w:r w:rsidR="00BC617A" w:rsidRPr="00591B55">
        <w:rPr>
          <w:rFonts w:eastAsia="Calibri"/>
        </w:rPr>
        <w:t>de la</w:t>
      </w:r>
      <w:r w:rsidR="00036B20" w:rsidRPr="00591B55">
        <w:rPr>
          <w:rFonts w:eastAsia="Calibri"/>
        </w:rPr>
        <w:t xml:space="preserve"> calle en comento;</w:t>
      </w:r>
      <w:r w:rsidR="00BC617A" w:rsidRPr="00591B55">
        <w:rPr>
          <w:rFonts w:eastAsia="Calibri"/>
        </w:rPr>
        <w:t xml:space="preserve"> debiéndolo presentar a conocimiento de este Concejo en una próxima sesión. COMUNIQUESE.</w:t>
      </w:r>
      <w:r w:rsidR="00036B20" w:rsidRPr="00591B55">
        <w:rPr>
          <w:rFonts w:eastAsia="Calibri"/>
        </w:rPr>
        <w:t xml:space="preserve"> </w:t>
      </w:r>
    </w:p>
    <w:p w14:paraId="0C2AD1A1" w14:textId="77777777" w:rsidR="00A64102" w:rsidRPr="00591B55" w:rsidRDefault="00EC62C1" w:rsidP="00A64102">
      <w:pPr>
        <w:spacing w:line="360" w:lineRule="auto"/>
        <w:jc w:val="both"/>
        <w:rPr>
          <w:lang w:eastAsia="es-SV"/>
        </w:rPr>
      </w:pPr>
      <w:r w:rsidRPr="00591B55">
        <w:rPr>
          <w:rFonts w:eastAsia="Calibri"/>
          <w:b/>
          <w:u w:val="single"/>
        </w:rPr>
        <w:t>A</w:t>
      </w:r>
      <w:r w:rsidRPr="00591B55">
        <w:rPr>
          <w:b/>
          <w:u w:val="single"/>
        </w:rPr>
        <w:t>CUERDO NUMERO DIECISEIS</w:t>
      </w:r>
      <w:r w:rsidRPr="00591B55">
        <w:t xml:space="preserve">.- </w:t>
      </w:r>
      <w:r w:rsidR="0063429D" w:rsidRPr="00591B55">
        <w:rPr>
          <w:rFonts w:eastAsia="Calibri"/>
          <w:bCs/>
          <w:lang w:eastAsia="en-US"/>
        </w:rPr>
        <w:t>Visto el escrito presentado por la Srita. Karla Vanessa Arévalo Parada, quien solicita la elaboración del sello que se ocupara en el</w:t>
      </w:r>
      <w:r w:rsidR="000903A9" w:rsidRPr="00591B55">
        <w:rPr>
          <w:rFonts w:eastAsia="Calibri"/>
          <w:bCs/>
          <w:lang w:eastAsia="en-US"/>
        </w:rPr>
        <w:t xml:space="preserve"> Centro Integral de C</w:t>
      </w:r>
      <w:r w:rsidR="0063429D" w:rsidRPr="00591B55">
        <w:rPr>
          <w:rFonts w:eastAsia="Calibri"/>
          <w:bCs/>
          <w:lang w:eastAsia="en-US"/>
        </w:rPr>
        <w:t>onvivencia Ciudadana «Mauricio E</w:t>
      </w:r>
      <w:r w:rsidR="000903A9" w:rsidRPr="00591B55">
        <w:rPr>
          <w:rFonts w:eastAsia="Calibri"/>
          <w:bCs/>
          <w:lang w:eastAsia="en-US"/>
        </w:rPr>
        <w:t xml:space="preserve">l Tuco </w:t>
      </w:r>
      <w:r w:rsidR="0063429D" w:rsidRPr="00591B55">
        <w:rPr>
          <w:rFonts w:eastAsia="Calibri"/>
          <w:bCs/>
          <w:lang w:eastAsia="en-US"/>
        </w:rPr>
        <w:t>Alfaro»</w:t>
      </w:r>
      <w:r w:rsidR="000903A9" w:rsidRPr="00591B55">
        <w:rPr>
          <w:rFonts w:eastAsia="Calibri"/>
        </w:rPr>
        <w:t xml:space="preserve">; el Concejo Municipal, en uso de sus facultades, por unanimidad, </w:t>
      </w:r>
      <w:r w:rsidR="000903A9" w:rsidRPr="00591B55">
        <w:rPr>
          <w:rFonts w:eastAsia="Calibri"/>
          <w:b/>
        </w:rPr>
        <w:t>ACUERDA</w:t>
      </w:r>
      <w:r w:rsidR="000903A9" w:rsidRPr="00591B55">
        <w:rPr>
          <w:rFonts w:eastAsia="Calibri"/>
        </w:rPr>
        <w:t xml:space="preserve">: </w:t>
      </w:r>
      <w:r w:rsidR="000903A9" w:rsidRPr="00591B55">
        <w:rPr>
          <w:rFonts w:eastAsia="Calibri"/>
          <w:b/>
        </w:rPr>
        <w:t>a)</w:t>
      </w:r>
      <w:r w:rsidR="000903A9" w:rsidRPr="00591B55">
        <w:rPr>
          <w:rFonts w:eastAsia="Calibri"/>
        </w:rPr>
        <w:t xml:space="preserve"> Autorizar a la </w:t>
      </w:r>
      <w:r w:rsidR="000903A9" w:rsidRPr="00591B55">
        <w:t xml:space="preserve">Licda. GRICELDA VANESSA </w:t>
      </w:r>
      <w:r w:rsidR="000903A9" w:rsidRPr="00591B55">
        <w:lastRenderedPageBreak/>
        <w:t>GARCÍA EUCEDA</w:t>
      </w:r>
      <w:r w:rsidR="000903A9" w:rsidRPr="00591B55">
        <w:rPr>
          <w:rFonts w:eastAsia="Batang"/>
        </w:rPr>
        <w:t xml:space="preserve">, </w:t>
      </w:r>
      <w:r w:rsidR="000903A9" w:rsidRPr="00591B55">
        <w:t>Encargada del Manejo de Fondo Circulante de Caja Chica</w:t>
      </w:r>
      <w:r w:rsidR="000903A9" w:rsidRPr="00591B55">
        <w:rPr>
          <w:rFonts w:eastAsia="Calibri"/>
        </w:rPr>
        <w:t xml:space="preserve">, </w:t>
      </w:r>
      <w:r w:rsidR="000903A9" w:rsidRPr="00591B55">
        <w:rPr>
          <w:b/>
          <w:kern w:val="2"/>
        </w:rPr>
        <w:t>efectuar el pago del F</w:t>
      </w:r>
      <w:r w:rsidR="00F46A17" w:rsidRPr="00591B55">
        <w:rPr>
          <w:b/>
          <w:kern w:val="2"/>
        </w:rPr>
        <w:t>ondo Circulante para la elaboración del</w:t>
      </w:r>
      <w:r w:rsidR="000903A9" w:rsidRPr="00591B55">
        <w:rPr>
          <w:b/>
          <w:kern w:val="2"/>
        </w:rPr>
        <w:t xml:space="preserve"> sello</w:t>
      </w:r>
      <w:r w:rsidR="000903A9" w:rsidRPr="00591B55">
        <w:rPr>
          <w:kern w:val="2"/>
        </w:rPr>
        <w:t xml:space="preserve"> </w:t>
      </w:r>
      <w:r w:rsidR="00F46A17" w:rsidRPr="00591B55">
        <w:rPr>
          <w:kern w:val="2"/>
        </w:rPr>
        <w:t>que se utilizara en el</w:t>
      </w:r>
      <w:r w:rsidR="000903A9" w:rsidRPr="00591B55">
        <w:rPr>
          <w:kern w:val="2"/>
        </w:rPr>
        <w:t xml:space="preserve"> </w:t>
      </w:r>
      <w:r w:rsidR="000903A9" w:rsidRPr="00591B55">
        <w:rPr>
          <w:rFonts w:eastAsia="Calibri"/>
          <w:bCs/>
          <w:lang w:eastAsia="en-US"/>
        </w:rPr>
        <w:t>Centro Integral de Convivencia Ciudadana «Mauri</w:t>
      </w:r>
      <w:r w:rsidR="00F46A17" w:rsidRPr="00591B55">
        <w:rPr>
          <w:rFonts w:eastAsia="Calibri"/>
          <w:bCs/>
          <w:lang w:eastAsia="en-US"/>
        </w:rPr>
        <w:t>cio el Tuco Alfaro», de esta c</w:t>
      </w:r>
      <w:r w:rsidR="000903A9" w:rsidRPr="00591B55">
        <w:rPr>
          <w:rFonts w:eastAsia="Calibri"/>
          <w:bCs/>
          <w:lang w:eastAsia="en-US"/>
        </w:rPr>
        <w:t>iudad</w:t>
      </w:r>
      <w:r w:rsidR="000903A9" w:rsidRPr="00591B55">
        <w:rPr>
          <w:rFonts w:eastAsia="Calibri"/>
        </w:rPr>
        <w:t xml:space="preserve">; </w:t>
      </w:r>
      <w:r w:rsidR="000903A9" w:rsidRPr="00591B55">
        <w:rPr>
          <w:rFonts w:eastAsia="Calibri"/>
          <w:b/>
        </w:rPr>
        <w:t>b)</w:t>
      </w:r>
      <w:r w:rsidR="000903A9" w:rsidRPr="00591B55">
        <w:rPr>
          <w:rFonts w:eastAsia="Calibri"/>
        </w:rPr>
        <w:t xml:space="preserve"> Se autoriza a IMPRENTA ORANTES la elaboración del sello con ba</w:t>
      </w:r>
      <w:r w:rsidR="00F46A17" w:rsidRPr="00591B55">
        <w:rPr>
          <w:rFonts w:eastAsia="Calibri"/>
        </w:rPr>
        <w:t>se al diseño que se le presente</w:t>
      </w:r>
      <w:r w:rsidR="000903A9" w:rsidRPr="00591B55">
        <w:rPr>
          <w:rFonts w:eastAsia="Calibri"/>
        </w:rPr>
        <w:t>. COMUNÍQUESE.</w:t>
      </w:r>
      <w:r w:rsidR="00ED2EED" w:rsidRPr="00591B55">
        <w:rPr>
          <w:rFonts w:eastAsia="Calibri"/>
        </w:rPr>
        <w:t xml:space="preserve"> </w:t>
      </w:r>
      <w:r w:rsidRPr="00591B55">
        <w:rPr>
          <w:rFonts w:eastAsia="Calibri"/>
          <w:b/>
          <w:u w:val="single"/>
        </w:rPr>
        <w:t>ACUERDO NÚMERO DIECISIETE</w:t>
      </w:r>
      <w:r w:rsidRPr="00591B55">
        <w:rPr>
          <w:rFonts w:eastAsia="Calibri"/>
        </w:rPr>
        <w:t>.-</w:t>
      </w:r>
      <w:r w:rsidRPr="00591B55">
        <w:t xml:space="preserve"> </w:t>
      </w:r>
      <w:r w:rsidR="00A64102" w:rsidRPr="00591B55">
        <w:rPr>
          <w:lang w:eastAsia="es-SV"/>
        </w:rPr>
        <w:t xml:space="preserve">Vista el </w:t>
      </w:r>
      <w:r w:rsidR="00A64102" w:rsidRPr="00591B55">
        <w:t>Acta de Evaluación de Ofertas y Recomendación, de</w:t>
      </w:r>
      <w:r w:rsidR="00A64102" w:rsidRPr="00591B55">
        <w:rPr>
          <w:b/>
        </w:rPr>
        <w:t xml:space="preserve"> </w:t>
      </w:r>
      <w:r w:rsidR="00A64102" w:rsidRPr="00591B55">
        <w:t xml:space="preserve">las quince horas con treinta minutos del día once de febrero del año dos mil veinte, suscrita por los integrantes de la Comisión Evaluadora de Ofertas, nombrada para el procedimiento administrativo de la Licitación Pública, con referencia </w:t>
      </w:r>
      <w:r w:rsidR="00A64102" w:rsidRPr="00591B55">
        <w:rPr>
          <w:b/>
        </w:rPr>
        <w:t xml:space="preserve">LP–02/2020-AMZ, </w:t>
      </w:r>
      <w:r w:rsidR="00A64102" w:rsidRPr="00591B55">
        <w:t xml:space="preserve">«Arrendamiento Con Opción de </w:t>
      </w:r>
      <w:r w:rsidR="00EA272E" w:rsidRPr="00591B55">
        <w:t>Compra de una Motoniveladora y u</w:t>
      </w:r>
      <w:r w:rsidR="00A64102" w:rsidRPr="00591B55">
        <w:t>n Rodo Vibratorio Liso para el Municipio de Zacatecoluca, departamento de La Paz</w:t>
      </w:r>
      <w:r w:rsidR="00A64102" w:rsidRPr="00591B55">
        <w:rPr>
          <w:lang w:val="es-SV"/>
        </w:rPr>
        <w:t xml:space="preserve">», el Concejo Municipal, </w:t>
      </w:r>
      <w:r w:rsidR="00A64102" w:rsidRPr="00591B55">
        <w:rPr>
          <w:b/>
          <w:lang w:eastAsia="es-SV"/>
        </w:rPr>
        <w:t>CONSIDERANDO</w:t>
      </w:r>
      <w:r w:rsidR="00A64102" w:rsidRPr="00591B55">
        <w:rPr>
          <w:lang w:eastAsia="es-SV"/>
        </w:rPr>
        <w:t>:</w:t>
      </w:r>
      <w:r w:rsidR="00A64102" w:rsidRPr="00591B55">
        <w:rPr>
          <w:b/>
          <w:lang w:eastAsia="es-SV"/>
        </w:rPr>
        <w:t xml:space="preserve"> I.-</w:t>
      </w:r>
      <w:r w:rsidR="00A64102" w:rsidRPr="00591B55">
        <w:rPr>
          <w:lang w:eastAsia="es-SV"/>
        </w:rPr>
        <w:t xml:space="preserve"> Que consta en el acta referida, que se</w:t>
      </w:r>
      <w:r w:rsidR="00A64102" w:rsidRPr="00591B55">
        <w:t xml:space="preserve"> efectuó la convocatoria electrónica en el Sitio</w:t>
      </w:r>
      <w:r w:rsidR="00ED67A5" w:rsidRPr="00591B55">
        <w:t xml:space="preserve"> WEB COMPRASAL, registrándose 5</w:t>
      </w:r>
      <w:r w:rsidR="00A64102" w:rsidRPr="00591B55">
        <w:t xml:space="preserve"> </w:t>
      </w:r>
      <w:r w:rsidR="00ED67A5" w:rsidRPr="00591B55">
        <w:t>participa</w:t>
      </w:r>
      <w:r w:rsidR="007226C0" w:rsidRPr="00591B55">
        <w:t>ntes; de los cuales uno presentó</w:t>
      </w:r>
      <w:r w:rsidR="00A64102" w:rsidRPr="00591B55">
        <w:t xml:space="preserve"> su oferta, siendo </w:t>
      </w:r>
      <w:r w:rsidR="00ED67A5" w:rsidRPr="00591B55">
        <w:t>esta</w:t>
      </w:r>
      <w:r w:rsidR="00A64102" w:rsidRPr="00591B55">
        <w:t xml:space="preserve"> </w:t>
      </w:r>
      <w:r w:rsidR="00ED67A5" w:rsidRPr="00591B55">
        <w:t>la Sociedad Compañía General de Equipos</w:t>
      </w:r>
      <w:r w:rsidR="00A64102" w:rsidRPr="00591B55">
        <w:t>, S.</w:t>
      </w:r>
      <w:r w:rsidR="007226C0" w:rsidRPr="00591B55">
        <w:t xml:space="preserve"> </w:t>
      </w:r>
      <w:r w:rsidR="00A64102" w:rsidRPr="00591B55">
        <w:t>A. de C.</w:t>
      </w:r>
      <w:r w:rsidR="007226C0" w:rsidRPr="00591B55">
        <w:t xml:space="preserve"> </w:t>
      </w:r>
      <w:r w:rsidR="00A64102" w:rsidRPr="00591B55">
        <w:t xml:space="preserve">V., por </w:t>
      </w:r>
      <w:r w:rsidR="00ED67A5" w:rsidRPr="00591B55">
        <w:t>un monto</w:t>
      </w:r>
      <w:r w:rsidR="00A64102" w:rsidRPr="00591B55">
        <w:t xml:space="preserve"> total de </w:t>
      </w:r>
      <w:r w:rsidR="00A64102" w:rsidRPr="00591B55">
        <w:rPr>
          <w:lang w:val="es-SV"/>
        </w:rPr>
        <w:t>$</w:t>
      </w:r>
      <w:r w:rsidR="00ED67A5" w:rsidRPr="00591B55">
        <w:rPr>
          <w:lang w:val="es-SV"/>
        </w:rPr>
        <w:t>342,857.14</w:t>
      </w:r>
      <w:r w:rsidR="00A64102" w:rsidRPr="00591B55">
        <w:rPr>
          <w:lang w:eastAsia="es-SV"/>
        </w:rPr>
        <w:t xml:space="preserve">; </w:t>
      </w:r>
      <w:r w:rsidR="00A64102" w:rsidRPr="00591B55">
        <w:rPr>
          <w:b/>
          <w:lang w:eastAsia="es-SV"/>
        </w:rPr>
        <w:t>II.</w:t>
      </w:r>
      <w:r w:rsidR="00A64102" w:rsidRPr="00591B55">
        <w:rPr>
          <w:lang w:eastAsia="es-SV"/>
        </w:rPr>
        <w:t xml:space="preserve">- Que </w:t>
      </w:r>
      <w:r w:rsidR="00ED67A5" w:rsidRPr="00591B55">
        <w:rPr>
          <w:lang w:eastAsia="es-SV"/>
        </w:rPr>
        <w:t>habiéndose efectuado y agotado</w:t>
      </w:r>
      <w:r w:rsidR="00A64102" w:rsidRPr="00591B55">
        <w:rPr>
          <w:lang w:eastAsia="es-SV"/>
        </w:rPr>
        <w:t xml:space="preserve"> las etapas de evaluación, </w:t>
      </w:r>
      <w:r w:rsidR="00ED67A5" w:rsidRPr="00591B55">
        <w:rPr>
          <w:lang w:eastAsia="es-SV"/>
        </w:rPr>
        <w:t>se obtuvo e</w:t>
      </w:r>
      <w:r w:rsidR="00A64102" w:rsidRPr="00591B55">
        <w:rPr>
          <w:lang w:eastAsia="es-SV"/>
        </w:rPr>
        <w:t>l</w:t>
      </w:r>
      <w:r w:rsidR="00ED67A5" w:rsidRPr="00591B55">
        <w:rPr>
          <w:lang w:eastAsia="es-SV"/>
        </w:rPr>
        <w:t xml:space="preserve"> </w:t>
      </w:r>
      <w:r w:rsidR="00A64102" w:rsidRPr="00591B55">
        <w:rPr>
          <w:lang w:eastAsia="es-SV"/>
        </w:rPr>
        <w:t xml:space="preserve"> siguiente cuadro de evaluación final:</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01"/>
        <w:gridCol w:w="1139"/>
        <w:gridCol w:w="1466"/>
        <w:gridCol w:w="1089"/>
        <w:gridCol w:w="1368"/>
        <w:gridCol w:w="1320"/>
      </w:tblGrid>
      <w:tr w:rsidR="00927A1A" w:rsidRPr="00591B55" w14:paraId="1D8BBA97" w14:textId="77777777" w:rsidTr="00ED67A5">
        <w:trPr>
          <w:trHeight w:val="295"/>
          <w:jc w:val="center"/>
        </w:trPr>
        <w:tc>
          <w:tcPr>
            <w:tcW w:w="2801" w:type="dxa"/>
            <w:tcBorders>
              <w:top w:val="double" w:sz="4" w:space="0" w:color="auto"/>
              <w:left w:val="double" w:sz="4" w:space="0" w:color="auto"/>
              <w:bottom w:val="double" w:sz="4" w:space="0" w:color="auto"/>
              <w:right w:val="double" w:sz="4" w:space="0" w:color="auto"/>
            </w:tcBorders>
            <w:shd w:val="clear" w:color="auto" w:fill="auto"/>
            <w:vAlign w:val="center"/>
          </w:tcPr>
          <w:p w14:paraId="61B8B666" w14:textId="77777777" w:rsidR="00ED67A5" w:rsidRPr="00591B55" w:rsidRDefault="00ED67A5" w:rsidP="00F22CD0">
            <w:pPr>
              <w:jc w:val="center"/>
              <w:rPr>
                <w:b/>
                <w:kern w:val="2"/>
                <w:sz w:val="20"/>
                <w:szCs w:val="20"/>
                <w:lang w:val="es-SV"/>
              </w:rPr>
            </w:pPr>
            <w:r w:rsidRPr="00591B55">
              <w:rPr>
                <w:b/>
                <w:kern w:val="2"/>
                <w:sz w:val="20"/>
                <w:szCs w:val="20"/>
                <w:lang w:val="es-SV"/>
              </w:rPr>
              <w:t>OFERTANTE</w:t>
            </w:r>
          </w:p>
        </w:tc>
        <w:tc>
          <w:tcPr>
            <w:tcW w:w="1139" w:type="dxa"/>
            <w:tcBorders>
              <w:top w:val="double" w:sz="4" w:space="0" w:color="auto"/>
              <w:left w:val="double" w:sz="4" w:space="0" w:color="auto"/>
              <w:bottom w:val="double" w:sz="4" w:space="0" w:color="auto"/>
              <w:right w:val="double" w:sz="4" w:space="0" w:color="auto"/>
            </w:tcBorders>
            <w:shd w:val="clear" w:color="auto" w:fill="auto"/>
            <w:vAlign w:val="center"/>
          </w:tcPr>
          <w:p w14:paraId="063A47A4" w14:textId="77777777" w:rsidR="00ED67A5" w:rsidRPr="00591B55" w:rsidRDefault="00ED67A5" w:rsidP="00F22CD0">
            <w:pPr>
              <w:jc w:val="center"/>
              <w:rPr>
                <w:b/>
                <w:kern w:val="2"/>
                <w:sz w:val="20"/>
                <w:szCs w:val="20"/>
                <w:lang w:val="es-SV"/>
              </w:rPr>
            </w:pPr>
            <w:r w:rsidRPr="00591B55">
              <w:rPr>
                <w:b/>
                <w:kern w:val="2"/>
                <w:sz w:val="20"/>
                <w:szCs w:val="20"/>
                <w:lang w:val="es-SV"/>
              </w:rPr>
              <w:t>Capacidad Legal</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4DB173A" w14:textId="77777777" w:rsidR="00ED67A5" w:rsidRPr="00591B55" w:rsidRDefault="00ED67A5" w:rsidP="00F22CD0">
            <w:pPr>
              <w:jc w:val="center"/>
              <w:rPr>
                <w:b/>
                <w:kern w:val="2"/>
                <w:sz w:val="20"/>
                <w:szCs w:val="20"/>
                <w:lang w:val="es-SV"/>
              </w:rPr>
            </w:pPr>
            <w:r w:rsidRPr="00591B55">
              <w:rPr>
                <w:b/>
                <w:kern w:val="2"/>
                <w:sz w:val="20"/>
                <w:szCs w:val="20"/>
                <w:lang w:val="es-SV"/>
              </w:rPr>
              <w:t>Capacidad Financiera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6416CBD5" w14:textId="77777777" w:rsidR="00ED67A5" w:rsidRPr="00591B55" w:rsidRDefault="00ED67A5" w:rsidP="00F22CD0">
            <w:pPr>
              <w:jc w:val="center"/>
              <w:rPr>
                <w:b/>
                <w:kern w:val="2"/>
                <w:sz w:val="20"/>
                <w:szCs w:val="20"/>
                <w:lang w:val="es-SV"/>
              </w:rPr>
            </w:pPr>
            <w:r w:rsidRPr="00591B55">
              <w:rPr>
                <w:b/>
                <w:kern w:val="2"/>
                <w:sz w:val="20"/>
                <w:szCs w:val="20"/>
                <w:lang w:val="es-SV"/>
              </w:rPr>
              <w:t>Oferta Técnica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9969A52" w14:textId="77777777" w:rsidR="00ED67A5" w:rsidRPr="00591B55" w:rsidRDefault="00ED67A5" w:rsidP="00F22CD0">
            <w:pPr>
              <w:jc w:val="center"/>
              <w:rPr>
                <w:b/>
                <w:kern w:val="2"/>
                <w:sz w:val="20"/>
                <w:szCs w:val="20"/>
                <w:lang w:val="es-SV"/>
              </w:rPr>
            </w:pPr>
            <w:r w:rsidRPr="00591B55">
              <w:rPr>
                <w:b/>
                <w:kern w:val="2"/>
                <w:sz w:val="20"/>
                <w:szCs w:val="20"/>
                <w:lang w:val="es-SV"/>
              </w:rPr>
              <w:t>Oferta Económica</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1AB23DE" w14:textId="77777777" w:rsidR="00ED67A5" w:rsidRPr="00591B55" w:rsidRDefault="00ED67A5" w:rsidP="00F22CD0">
            <w:pPr>
              <w:ind w:left="-75" w:right="-141"/>
              <w:jc w:val="center"/>
              <w:rPr>
                <w:b/>
                <w:kern w:val="2"/>
                <w:sz w:val="20"/>
                <w:szCs w:val="20"/>
                <w:lang w:val="es-SV"/>
              </w:rPr>
            </w:pPr>
            <w:r w:rsidRPr="00591B55">
              <w:rPr>
                <w:b/>
                <w:kern w:val="2"/>
                <w:sz w:val="20"/>
                <w:szCs w:val="20"/>
                <w:lang w:val="es-SV"/>
              </w:rPr>
              <w:t>Puntuación Final</w:t>
            </w:r>
          </w:p>
        </w:tc>
      </w:tr>
      <w:tr w:rsidR="00927A1A" w:rsidRPr="00591B55" w14:paraId="4071008B" w14:textId="77777777" w:rsidTr="00ED67A5">
        <w:trPr>
          <w:trHeight w:val="372"/>
          <w:jc w:val="center"/>
        </w:trPr>
        <w:tc>
          <w:tcPr>
            <w:tcW w:w="2801" w:type="dxa"/>
            <w:tcBorders>
              <w:top w:val="double" w:sz="4" w:space="0" w:color="auto"/>
              <w:left w:val="double" w:sz="4" w:space="0" w:color="auto"/>
              <w:bottom w:val="double" w:sz="4" w:space="0" w:color="auto"/>
              <w:right w:val="double" w:sz="4" w:space="0" w:color="auto"/>
            </w:tcBorders>
            <w:shd w:val="clear" w:color="auto" w:fill="auto"/>
            <w:vAlign w:val="center"/>
          </w:tcPr>
          <w:p w14:paraId="1481FC84" w14:textId="77777777" w:rsidR="00ED67A5" w:rsidRPr="00591B55" w:rsidRDefault="00ED67A5" w:rsidP="00F33CAC">
            <w:pPr>
              <w:jc w:val="center"/>
              <w:rPr>
                <w:kern w:val="2"/>
                <w:sz w:val="20"/>
                <w:szCs w:val="20"/>
              </w:rPr>
            </w:pPr>
            <w:r w:rsidRPr="00591B55">
              <w:rPr>
                <w:spacing w:val="1"/>
                <w:kern w:val="2"/>
                <w:sz w:val="20"/>
                <w:szCs w:val="20"/>
              </w:rPr>
              <w:t>COMPAÑIA GENERAL DE EQUIPOS, S.</w:t>
            </w:r>
            <w:r w:rsidR="007226C0" w:rsidRPr="00591B55">
              <w:rPr>
                <w:spacing w:val="1"/>
                <w:kern w:val="2"/>
                <w:sz w:val="20"/>
                <w:szCs w:val="20"/>
              </w:rPr>
              <w:t xml:space="preserve"> </w:t>
            </w:r>
            <w:r w:rsidRPr="00591B55">
              <w:rPr>
                <w:spacing w:val="1"/>
                <w:kern w:val="2"/>
                <w:sz w:val="20"/>
                <w:szCs w:val="20"/>
              </w:rPr>
              <w:t>A. DE C.</w:t>
            </w:r>
            <w:r w:rsidR="007226C0" w:rsidRPr="00591B55">
              <w:rPr>
                <w:spacing w:val="1"/>
                <w:kern w:val="2"/>
                <w:sz w:val="20"/>
                <w:szCs w:val="20"/>
              </w:rPr>
              <w:t xml:space="preserve"> </w:t>
            </w:r>
            <w:r w:rsidRPr="00591B55">
              <w:rPr>
                <w:spacing w:val="1"/>
                <w:kern w:val="2"/>
                <w:sz w:val="20"/>
                <w:szCs w:val="20"/>
              </w:rPr>
              <w:t>V.</w:t>
            </w:r>
          </w:p>
        </w:tc>
        <w:tc>
          <w:tcPr>
            <w:tcW w:w="1139" w:type="dxa"/>
            <w:tcBorders>
              <w:top w:val="double" w:sz="4" w:space="0" w:color="auto"/>
              <w:left w:val="double" w:sz="4" w:space="0" w:color="auto"/>
              <w:bottom w:val="double" w:sz="4" w:space="0" w:color="auto"/>
              <w:right w:val="double" w:sz="4" w:space="0" w:color="auto"/>
            </w:tcBorders>
            <w:shd w:val="clear" w:color="auto" w:fill="auto"/>
            <w:vAlign w:val="center"/>
          </w:tcPr>
          <w:p w14:paraId="59C10D46" w14:textId="77777777" w:rsidR="00ED67A5" w:rsidRPr="00591B55" w:rsidRDefault="00ED67A5" w:rsidP="00F22CD0">
            <w:pPr>
              <w:jc w:val="center"/>
              <w:rPr>
                <w:kern w:val="2"/>
                <w:sz w:val="20"/>
                <w:szCs w:val="20"/>
                <w:lang w:val="es-SV"/>
              </w:rPr>
            </w:pPr>
            <w:r w:rsidRPr="00591B55">
              <w:rPr>
                <w:kern w:val="2"/>
                <w:sz w:val="20"/>
                <w:szCs w:val="20"/>
                <w:lang w:val="es-SV"/>
              </w:rPr>
              <w:t>Cumple</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5E270E8B" w14:textId="77777777" w:rsidR="00ED67A5" w:rsidRPr="00591B55" w:rsidRDefault="005A3F70" w:rsidP="00F22CD0">
            <w:pPr>
              <w:jc w:val="center"/>
              <w:rPr>
                <w:kern w:val="2"/>
                <w:sz w:val="20"/>
                <w:szCs w:val="20"/>
                <w:lang w:val="es-SV"/>
              </w:rPr>
            </w:pPr>
            <w:r w:rsidRPr="00591B55">
              <w:rPr>
                <w:kern w:val="2"/>
                <w:sz w:val="20"/>
                <w:szCs w:val="20"/>
                <w:lang w:val="es-SV"/>
              </w:rPr>
              <w:t>4</w:t>
            </w:r>
            <w:r w:rsidR="00ED67A5" w:rsidRPr="00591B55">
              <w:rPr>
                <w:kern w:val="2"/>
                <w:sz w:val="20"/>
                <w:szCs w:val="20"/>
                <w:lang w:val="es-SV"/>
              </w:rPr>
              <w:t>.00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1B65DBB7" w14:textId="77777777" w:rsidR="00ED67A5" w:rsidRPr="00591B55" w:rsidRDefault="005A3F70" w:rsidP="00F22CD0">
            <w:pPr>
              <w:jc w:val="center"/>
              <w:rPr>
                <w:kern w:val="2"/>
                <w:sz w:val="20"/>
                <w:szCs w:val="20"/>
                <w:lang w:val="es-SV"/>
              </w:rPr>
            </w:pPr>
            <w:r w:rsidRPr="00591B55">
              <w:rPr>
                <w:kern w:val="2"/>
                <w:sz w:val="20"/>
                <w:szCs w:val="20"/>
                <w:lang w:val="es-SV"/>
              </w:rPr>
              <w:t>38</w:t>
            </w:r>
            <w:r w:rsidR="00ED67A5" w:rsidRPr="00591B55">
              <w:rPr>
                <w:kern w:val="2"/>
                <w:sz w:val="20"/>
                <w:szCs w:val="20"/>
                <w:lang w:val="es-SV"/>
              </w:rPr>
              <w:t>.00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2DAAC091" w14:textId="77777777" w:rsidR="00ED67A5" w:rsidRPr="00591B55" w:rsidRDefault="005A3F70" w:rsidP="00F22CD0">
            <w:pPr>
              <w:jc w:val="center"/>
              <w:rPr>
                <w:kern w:val="2"/>
                <w:sz w:val="20"/>
                <w:szCs w:val="20"/>
                <w:lang w:val="es-SV"/>
              </w:rPr>
            </w:pPr>
            <w:r w:rsidRPr="00591B55">
              <w:rPr>
                <w:kern w:val="2"/>
                <w:sz w:val="20"/>
                <w:szCs w:val="20"/>
                <w:lang w:val="es-SV"/>
              </w:rPr>
              <w:t>30</w:t>
            </w:r>
            <w:r w:rsidR="00ED67A5" w:rsidRPr="00591B55">
              <w:rPr>
                <w:kern w:val="2"/>
                <w:sz w:val="20"/>
                <w:szCs w:val="20"/>
                <w:lang w:val="es-SV"/>
              </w:rPr>
              <w:t>.00</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14:paraId="0AAA404A" w14:textId="77777777" w:rsidR="00ED67A5" w:rsidRPr="00591B55" w:rsidRDefault="005A3F70" w:rsidP="00F22CD0">
            <w:pPr>
              <w:jc w:val="center"/>
              <w:rPr>
                <w:b/>
                <w:kern w:val="2"/>
                <w:sz w:val="20"/>
                <w:szCs w:val="20"/>
                <w:lang w:val="es-SV"/>
              </w:rPr>
            </w:pPr>
            <w:r w:rsidRPr="00591B55">
              <w:rPr>
                <w:b/>
                <w:kern w:val="2"/>
                <w:sz w:val="20"/>
                <w:szCs w:val="20"/>
                <w:lang w:val="es-SV"/>
              </w:rPr>
              <w:t>72</w:t>
            </w:r>
            <w:r w:rsidR="00ED67A5" w:rsidRPr="00591B55">
              <w:rPr>
                <w:b/>
                <w:kern w:val="2"/>
                <w:sz w:val="20"/>
                <w:szCs w:val="20"/>
                <w:lang w:val="es-SV"/>
              </w:rPr>
              <w:t>.00</w:t>
            </w:r>
          </w:p>
        </w:tc>
      </w:tr>
    </w:tbl>
    <w:p w14:paraId="4A2EAE09" w14:textId="77777777" w:rsidR="009D1717" w:rsidRPr="00591B55" w:rsidRDefault="00A64102" w:rsidP="009D1717">
      <w:pPr>
        <w:spacing w:line="360" w:lineRule="auto"/>
        <w:jc w:val="both"/>
        <w:rPr>
          <w:kern w:val="0"/>
          <w:sz w:val="25"/>
          <w:szCs w:val="25"/>
          <w:lang w:eastAsia="es-ES"/>
        </w:rPr>
      </w:pPr>
      <w:r w:rsidRPr="00591B55">
        <w:rPr>
          <w:b/>
          <w:lang w:eastAsia="es-SV"/>
        </w:rPr>
        <w:t xml:space="preserve">III.- </w:t>
      </w:r>
      <w:r w:rsidRPr="00591B55">
        <w:rPr>
          <w:lang w:eastAsia="es-SV"/>
        </w:rPr>
        <w:t xml:space="preserve">Que la Comisión Evaluadora de Ofertas, recomienda adjudicar a </w:t>
      </w:r>
      <w:r w:rsidR="005A3F70" w:rsidRPr="00591B55">
        <w:rPr>
          <w:lang w:val="es-SV"/>
        </w:rPr>
        <w:t>la Sociedad Compañía General de Equipos</w:t>
      </w:r>
      <w:r w:rsidRPr="00591B55">
        <w:rPr>
          <w:lang w:val="es-SV"/>
        </w:rPr>
        <w:t>, S. A. DE C. V</w:t>
      </w:r>
      <w:r w:rsidRPr="00591B55">
        <w:t xml:space="preserve">., por ser la mejor </w:t>
      </w:r>
      <w:r w:rsidR="00E201E1" w:rsidRPr="00591B55">
        <w:t xml:space="preserve">y única oferta </w:t>
      </w:r>
      <w:r w:rsidRPr="00591B55">
        <w:t>evaluada</w:t>
      </w:r>
      <w:r w:rsidRPr="00591B55">
        <w:rPr>
          <w:lang w:eastAsia="es-SV"/>
        </w:rPr>
        <w:t xml:space="preserve">; </w:t>
      </w:r>
      <w:r w:rsidRPr="00591B55">
        <w:rPr>
          <w:b/>
          <w:lang w:eastAsia="es-SV"/>
        </w:rPr>
        <w:t>IV.-</w:t>
      </w:r>
      <w:r w:rsidRPr="00591B55">
        <w:rPr>
          <w:bCs/>
        </w:rPr>
        <w:t xml:space="preserve"> Que a juicio de este Concejo, es atendible la recomendación de la Comisión Evaluadora de Ofertas, por haberse agotado en debida forma las etapas de la evaluación y tomando en consideración </w:t>
      </w:r>
      <w:r w:rsidRPr="00591B55">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591B55">
        <w:rPr>
          <w:b/>
          <w:lang w:eastAsia="es-SV"/>
        </w:rPr>
        <w:t xml:space="preserve"> POR TANTO: </w:t>
      </w:r>
      <w:r w:rsidRPr="00591B55">
        <w:rPr>
          <w:lang w:eastAsia="es-SV"/>
        </w:rPr>
        <w:t xml:space="preserve">En uso de sus facultades legales y de conformidad </w:t>
      </w:r>
      <w:r w:rsidRPr="00591B55">
        <w:t>de conformidad a la Sección I - INSTRUCCIONES A LOS OFERTANTES de las Bases de Licitación, apartado 25. ADJUDICACIÓN y en base a los artículos 55, y 56 de la Ley de Adquisiciones y Contrataciones de la Administración Pública (LACAP)</w:t>
      </w:r>
      <w:r w:rsidRPr="00591B55">
        <w:rPr>
          <w:lang w:eastAsia="es-SV"/>
        </w:rPr>
        <w:t>, por unanimidad,</w:t>
      </w:r>
      <w:r w:rsidRPr="00591B55">
        <w:rPr>
          <w:b/>
          <w:lang w:eastAsia="es-SV"/>
        </w:rPr>
        <w:t xml:space="preserve"> ACUERDA: a) </w:t>
      </w:r>
      <w:r w:rsidRPr="00591B55">
        <w:rPr>
          <w:b/>
        </w:rPr>
        <w:t xml:space="preserve">ADJUDICAR </w:t>
      </w:r>
      <w:r w:rsidRPr="00591B55">
        <w:t xml:space="preserve">la Licitación Pública, con referencia </w:t>
      </w:r>
      <w:r w:rsidR="005A3F70" w:rsidRPr="00591B55">
        <w:rPr>
          <w:b/>
        </w:rPr>
        <w:t>LP–02/2020-AMZ</w:t>
      </w:r>
      <w:r w:rsidRPr="00591B55">
        <w:rPr>
          <w:b/>
        </w:rPr>
        <w:t xml:space="preserve">, </w:t>
      </w:r>
      <w:r w:rsidR="005A3F70" w:rsidRPr="00591B55">
        <w:t>«ARRENDAMIENTO CON OPCIÓN DE COMPRA DE UNA MOTONIVELADORA Y UN RODO VIBRATORIO LISO PARA EL MUNICIPIO DE ZACATECOLUCA, DEPARTAMENTO DE LA PAZ</w:t>
      </w:r>
      <w:r w:rsidR="005A3F70" w:rsidRPr="00591B55">
        <w:rPr>
          <w:lang w:val="es-SV"/>
        </w:rPr>
        <w:t>»</w:t>
      </w:r>
      <w:r w:rsidRPr="00591B55">
        <w:t>,</w:t>
      </w:r>
      <w:r w:rsidRPr="00591B55">
        <w:rPr>
          <w:b/>
        </w:rPr>
        <w:t xml:space="preserve"> </w:t>
      </w:r>
      <w:r w:rsidRPr="00591B55">
        <w:t xml:space="preserve">al oferente </w:t>
      </w:r>
      <w:r w:rsidR="005A3F70" w:rsidRPr="00591B55">
        <w:rPr>
          <w:lang w:eastAsia="es-SV"/>
        </w:rPr>
        <w:t xml:space="preserve">a </w:t>
      </w:r>
      <w:r w:rsidR="005A3F70" w:rsidRPr="00591B55">
        <w:rPr>
          <w:lang w:val="es-SV"/>
        </w:rPr>
        <w:t>la Sociedad COMPAÑÍA GENERAL DE EQUIPOS, S. A. DE C. V</w:t>
      </w:r>
      <w:r w:rsidR="005A3F70" w:rsidRPr="00591B55">
        <w:t>.</w:t>
      </w:r>
      <w:r w:rsidRPr="00591B55">
        <w:t xml:space="preserve"> por el valor total de </w:t>
      </w:r>
      <w:r w:rsidR="00927A1A" w:rsidRPr="00591B55">
        <w:rPr>
          <w:b/>
          <w:lang w:val="es-SV"/>
        </w:rPr>
        <w:t>$342,857.14</w:t>
      </w:r>
      <w:r w:rsidRPr="00591B55">
        <w:rPr>
          <w:bCs/>
        </w:rPr>
        <w:t xml:space="preserve">, con un plazo contractual de </w:t>
      </w:r>
      <w:r w:rsidR="00927A1A" w:rsidRPr="00591B55">
        <w:rPr>
          <w:b/>
          <w:bCs/>
        </w:rPr>
        <w:t>24 meses</w:t>
      </w:r>
      <w:r w:rsidR="00927A1A" w:rsidRPr="00591B55">
        <w:rPr>
          <w:bCs/>
        </w:rPr>
        <w:t>,</w:t>
      </w:r>
      <w:r w:rsidRPr="00591B55">
        <w:rPr>
          <w:b/>
          <w:bCs/>
        </w:rPr>
        <w:t xml:space="preserve"> </w:t>
      </w:r>
      <w:r w:rsidRPr="00591B55">
        <w:rPr>
          <w:bCs/>
        </w:rPr>
        <w:t>a partir de la Orden de inicio que emita el Administrador de Contrato</w:t>
      </w:r>
      <w:r w:rsidRPr="00591B55">
        <w:rPr>
          <w:lang w:eastAsia="es-SV"/>
        </w:rPr>
        <w:t xml:space="preserve">. La fuente de financiamiento será la cuenta destinada a la ejecución del proyecto </w:t>
      </w:r>
      <w:r w:rsidR="004E5BE8" w:rsidRPr="00591B55">
        <w:rPr>
          <w:lang w:eastAsia="es-SV"/>
        </w:rPr>
        <w:t>«</w:t>
      </w:r>
      <w:r w:rsidR="005F7CBE" w:rsidRPr="00591B55">
        <w:t>ARRENDAMIENTO CON OPCIÓN DE COMPRA DE UNA MOTONIVELADORA Y UN RODO VIBRATORIO LISO PARA EL MUNICIPIO DE ZACATECOLUCA, DEPARTAMENTO DE LA PAZ</w:t>
      </w:r>
      <w:r w:rsidR="005F7CBE" w:rsidRPr="00591B55">
        <w:rPr>
          <w:lang w:val="es-SV"/>
        </w:rPr>
        <w:t>»</w:t>
      </w:r>
      <w:r w:rsidRPr="00591B55">
        <w:t>;</w:t>
      </w:r>
      <w:r w:rsidRPr="00591B55">
        <w:rPr>
          <w:b/>
          <w:lang w:eastAsia="es-SV"/>
        </w:rPr>
        <w:t xml:space="preserve"> b)</w:t>
      </w:r>
      <w:r w:rsidRPr="00591B55">
        <w:rPr>
          <w:lang w:eastAsia="es-SV"/>
        </w:rPr>
        <w:t xml:space="preserve"> Autorizar al Alcalde Municipal, Doctor Francisco Salvador Hirezi Morataya, para que </w:t>
      </w:r>
      <w:r w:rsidRPr="00591B55">
        <w:rPr>
          <w:b/>
          <w:lang w:eastAsia="es-SV"/>
        </w:rPr>
        <w:t>FIRME EL CONTRATO</w:t>
      </w:r>
      <w:r w:rsidRPr="00591B55">
        <w:rPr>
          <w:lang w:eastAsia="es-SV"/>
        </w:rPr>
        <w:t xml:space="preserve"> respectivo, actuando en la calidad indicada </w:t>
      </w:r>
      <w:r w:rsidRPr="00591B55">
        <w:rPr>
          <w:lang w:eastAsia="es-SV"/>
        </w:rPr>
        <w:lastRenderedPageBreak/>
        <w:t xml:space="preserve">en el Art. 47 del Código Municipal; </w:t>
      </w:r>
      <w:r w:rsidRPr="00591B55">
        <w:rPr>
          <w:b/>
          <w:lang w:eastAsia="es-SV"/>
        </w:rPr>
        <w:t>c)</w:t>
      </w:r>
      <w:r w:rsidRPr="00591B55">
        <w:rPr>
          <w:lang w:eastAsia="es-SV"/>
        </w:rPr>
        <w:t xml:space="preserve"> Ordenar a la Jefa de la Unidad de Adquisiciones y Contrataciones Institucional, UACI, realizar la </w:t>
      </w:r>
      <w:r w:rsidRPr="00591B55">
        <w:rPr>
          <w:b/>
          <w:lang w:eastAsia="es-SV"/>
        </w:rPr>
        <w:t>NOTIFICACIÓN</w:t>
      </w:r>
      <w:r w:rsidRPr="00591B55">
        <w:rPr>
          <w:lang w:eastAsia="es-SV"/>
        </w:rPr>
        <w:t xml:space="preserve"> conforme a la Ley; </w:t>
      </w:r>
      <w:r w:rsidRPr="00591B55">
        <w:rPr>
          <w:b/>
          <w:lang w:eastAsia="es-SV"/>
        </w:rPr>
        <w:t xml:space="preserve">d) </w:t>
      </w:r>
      <w:r w:rsidRPr="00591B55">
        <w:rPr>
          <w:lang w:eastAsia="es-SV"/>
        </w:rPr>
        <w:t xml:space="preserve">Ordenar a la Tesorera Municipal, </w:t>
      </w:r>
      <w:r w:rsidRPr="00591B55">
        <w:rPr>
          <w:b/>
          <w:lang w:eastAsia="es-SV"/>
        </w:rPr>
        <w:t>EFECTUAR LAS EROGACIONES</w:t>
      </w:r>
      <w:r w:rsidRPr="00591B55">
        <w:rPr>
          <w:lang w:eastAsia="es-SV"/>
        </w:rPr>
        <w:t xml:space="preserve"> con cargo a la cuenta destinada al proyecto antes referido, de la forma establecida en el contrato que suscriba. Los pagos se comprobarán conforme a lo establecido el Art. 86 inciso segundo del Código Municipal; </w:t>
      </w:r>
      <w:r w:rsidRPr="00591B55">
        <w:rPr>
          <w:b/>
          <w:lang w:eastAsia="es-SV"/>
        </w:rPr>
        <w:t>e)</w:t>
      </w:r>
      <w:r w:rsidRPr="00591B55">
        <w:rPr>
          <w:lang w:eastAsia="es-SV"/>
        </w:rPr>
        <w:t xml:space="preserve"> Nombrar Administrador del Contrato </w:t>
      </w:r>
      <w:r w:rsidRPr="00591B55">
        <w:rPr>
          <w:i/>
          <w:lang w:eastAsia="es-SV"/>
        </w:rPr>
        <w:t>ad honorem</w:t>
      </w:r>
      <w:r w:rsidRPr="00591B55">
        <w:rPr>
          <w:lang w:eastAsia="es-SV"/>
        </w:rPr>
        <w:t xml:space="preserve">, al </w:t>
      </w:r>
      <w:r w:rsidR="000242B7" w:rsidRPr="00591B55">
        <w:rPr>
          <w:lang w:eastAsia="es-SV"/>
        </w:rPr>
        <w:t xml:space="preserve">Arq. Ever Edgardo Flores Rivas, </w:t>
      </w:r>
      <w:r w:rsidR="009B1443" w:rsidRPr="00591B55">
        <w:rPr>
          <w:lang w:eastAsia="es-SV"/>
        </w:rPr>
        <w:t>Técnico</w:t>
      </w:r>
      <w:r w:rsidR="000242B7" w:rsidRPr="00591B55">
        <w:rPr>
          <w:lang w:eastAsia="es-SV"/>
        </w:rPr>
        <w:t xml:space="preserve"> de Proyectos de esta </w:t>
      </w:r>
      <w:r w:rsidR="009B1443" w:rsidRPr="00591B55">
        <w:rPr>
          <w:lang w:eastAsia="es-SV"/>
        </w:rPr>
        <w:t>Administración</w:t>
      </w:r>
      <w:r w:rsidRPr="00591B55">
        <w:rPr>
          <w:lang w:eastAsia="es-SV"/>
        </w:rPr>
        <w:t>. COMUNÍQUESE.</w:t>
      </w:r>
      <w:r w:rsidR="00F2176C" w:rsidRPr="00591B55">
        <w:rPr>
          <w:lang w:eastAsia="es-SV"/>
        </w:rPr>
        <w:t xml:space="preserve"> </w:t>
      </w:r>
      <w:r w:rsidR="00EC62C1" w:rsidRPr="00591B55">
        <w:rPr>
          <w:rFonts w:eastAsia="Calibri"/>
          <w:b/>
          <w:u w:val="single"/>
        </w:rPr>
        <w:t>ACUERDO NÚMERO DIECIOCHO</w:t>
      </w:r>
      <w:r w:rsidR="00EC62C1" w:rsidRPr="00591B55">
        <w:rPr>
          <w:rFonts w:eastAsia="Calibri"/>
        </w:rPr>
        <w:t>.-</w:t>
      </w:r>
      <w:r w:rsidR="00E30469" w:rsidRPr="00591B55">
        <w:rPr>
          <w:rFonts w:eastAsia="Calibri"/>
        </w:rPr>
        <w:t xml:space="preserve"> </w:t>
      </w:r>
      <w:r w:rsidR="00DF4D1C" w:rsidRPr="00591B55">
        <w:rPr>
          <w:rFonts w:eastAsia="Calibri"/>
        </w:rPr>
        <w:t xml:space="preserve">El Concejo Municipal, en uso de las facultades, por unanimidad, </w:t>
      </w:r>
      <w:r w:rsidR="00DF4D1C" w:rsidRPr="00591B55">
        <w:rPr>
          <w:rFonts w:eastAsia="Calibri"/>
          <w:b/>
        </w:rPr>
        <w:t>ACUERDA</w:t>
      </w:r>
      <w:r w:rsidR="00DF4D1C" w:rsidRPr="00591B55">
        <w:rPr>
          <w:rFonts w:eastAsia="Calibri"/>
        </w:rPr>
        <w:t xml:space="preserve">: Nombrar la </w:t>
      </w:r>
      <w:r w:rsidR="00DF4D1C" w:rsidRPr="00591B55">
        <w:rPr>
          <w:rFonts w:eastAsia="Calibri"/>
          <w:b/>
        </w:rPr>
        <w:t xml:space="preserve">COMISION ESPECIAL </w:t>
      </w:r>
      <w:r w:rsidR="00DF4D1C" w:rsidRPr="00591B55">
        <w:rPr>
          <w:rFonts w:eastAsia="Calibri"/>
        </w:rPr>
        <w:t xml:space="preserve">para el </w:t>
      </w:r>
      <w:r w:rsidR="00886793" w:rsidRPr="00591B55">
        <w:rPr>
          <w:rFonts w:eastAsia="Calibri"/>
          <w:b/>
        </w:rPr>
        <w:t>diseño, elaboración de Carpeta Técnica, trámites de permiso y Gestión de Fondos para la construcción de la Primera Etapa del Centro de Procesamiento de Cárnicos</w:t>
      </w:r>
      <w:r w:rsidR="00DF4D1C" w:rsidRPr="00591B55">
        <w:rPr>
          <w:rFonts w:eastAsia="Calibri"/>
        </w:rPr>
        <w:t>,</w:t>
      </w:r>
      <w:r w:rsidR="00933DDE" w:rsidRPr="00591B55">
        <w:rPr>
          <w:rFonts w:eastAsia="Calibri"/>
        </w:rPr>
        <w:t xml:space="preserve"> la cual estará</w:t>
      </w:r>
      <w:r w:rsidR="00DF4D1C" w:rsidRPr="00591B55">
        <w:rPr>
          <w:rFonts w:eastAsia="Calibri"/>
        </w:rPr>
        <w:t xml:space="preserve"> integr</w:t>
      </w:r>
      <w:r w:rsidR="003E1ED9" w:rsidRPr="00591B55">
        <w:rPr>
          <w:rFonts w:eastAsia="Calibri"/>
        </w:rPr>
        <w:t>ada por el siguiente personal: I</w:t>
      </w:r>
      <w:r w:rsidR="00DF4D1C" w:rsidRPr="00591B55">
        <w:rPr>
          <w:rFonts w:eastAsia="Calibri"/>
        </w:rPr>
        <w:t xml:space="preserve">ng. </w:t>
      </w:r>
      <w:r w:rsidR="00DF4D1C" w:rsidRPr="00591B55">
        <w:rPr>
          <w:rFonts w:eastAsia="Calibri"/>
          <w:sz w:val="25"/>
          <w:szCs w:val="25"/>
        </w:rPr>
        <w:t xml:space="preserve">Guillermo Arnoldo Escobar </w:t>
      </w:r>
      <w:proofErr w:type="spellStart"/>
      <w:r w:rsidR="00DF4D1C" w:rsidRPr="00591B55">
        <w:rPr>
          <w:rFonts w:eastAsia="Calibri"/>
          <w:sz w:val="25"/>
          <w:szCs w:val="25"/>
        </w:rPr>
        <w:t>Escobar</w:t>
      </w:r>
      <w:proofErr w:type="spellEnd"/>
      <w:r w:rsidR="00DF4D1C" w:rsidRPr="00591B55">
        <w:rPr>
          <w:rFonts w:eastAsia="Calibri"/>
          <w:sz w:val="25"/>
          <w:szCs w:val="25"/>
        </w:rPr>
        <w:t>, Gerente General; Arq. Karla Lissette Barrera Alvarado, Jefa de</w:t>
      </w:r>
      <w:r w:rsidR="00B5609F" w:rsidRPr="00591B55">
        <w:rPr>
          <w:rFonts w:eastAsia="Calibri"/>
          <w:sz w:val="25"/>
          <w:szCs w:val="25"/>
        </w:rPr>
        <w:t xml:space="preserve"> la Unidad Ambiental Municipal; Licda. Marcela Isolina Rivas de Alfaro, Referente de Gestión y Cooperación; Arq. Alberto José Vásquez Nochez, Jefe Coordinador de la UPODT; </w:t>
      </w:r>
      <w:r w:rsidR="00664627" w:rsidRPr="00591B55">
        <w:rPr>
          <w:rFonts w:eastAsia="Calibri"/>
          <w:sz w:val="25"/>
          <w:szCs w:val="25"/>
        </w:rPr>
        <w:t xml:space="preserve">Arq. Ever Edgardo Flores Rivas, Técnico de Proyectos; </w:t>
      </w:r>
      <w:r w:rsidR="00B5609F" w:rsidRPr="00591B55">
        <w:rPr>
          <w:rFonts w:eastAsia="Calibri"/>
          <w:sz w:val="25"/>
          <w:szCs w:val="25"/>
        </w:rPr>
        <w:t xml:space="preserve">Licda. Reina Isabel Echegoyen Salinas, Auxiliar </w:t>
      </w:r>
      <w:r w:rsidR="00664627" w:rsidRPr="00591B55">
        <w:rPr>
          <w:rFonts w:eastAsia="Calibri"/>
          <w:sz w:val="25"/>
          <w:szCs w:val="25"/>
        </w:rPr>
        <w:t>Jurídico</w:t>
      </w:r>
      <w:r w:rsidR="00D12BBA" w:rsidRPr="00591B55">
        <w:rPr>
          <w:rFonts w:eastAsia="Calibri"/>
          <w:sz w:val="25"/>
          <w:szCs w:val="25"/>
        </w:rPr>
        <w:t xml:space="preserve">; </w:t>
      </w:r>
      <w:r w:rsidR="00036858" w:rsidRPr="00591B55">
        <w:rPr>
          <w:rFonts w:eastAsia="Calibri"/>
          <w:sz w:val="25"/>
          <w:szCs w:val="25"/>
        </w:rPr>
        <w:t xml:space="preserve">y, Ing. Víctor Manuel Méndez Aparicio, Jefe de la Unidad de Desarrollo Rural; </w:t>
      </w:r>
      <w:r w:rsidR="00D12BBA" w:rsidRPr="00591B55">
        <w:rPr>
          <w:rFonts w:eastAsia="Calibri"/>
          <w:sz w:val="25"/>
          <w:szCs w:val="25"/>
        </w:rPr>
        <w:t>Sr. Carlos Josué Reyes González, Jefe de Rastro In</w:t>
      </w:r>
      <w:r w:rsidR="00036858" w:rsidRPr="00591B55">
        <w:rPr>
          <w:rFonts w:eastAsia="Calibri"/>
          <w:sz w:val="25"/>
          <w:szCs w:val="25"/>
        </w:rPr>
        <w:t>terino</w:t>
      </w:r>
      <w:r w:rsidR="009A242C" w:rsidRPr="00591B55">
        <w:rPr>
          <w:rFonts w:eastAsia="Calibri"/>
          <w:sz w:val="25"/>
          <w:szCs w:val="25"/>
        </w:rPr>
        <w:t xml:space="preserve">. Los nombrados no están en impedimento alguno para integrar dicha Comisión, </w:t>
      </w:r>
      <w:r w:rsidR="005014F6" w:rsidRPr="00591B55">
        <w:rPr>
          <w:rFonts w:eastAsia="Calibri"/>
          <w:sz w:val="25"/>
          <w:szCs w:val="25"/>
        </w:rPr>
        <w:t>y deberán</w:t>
      </w:r>
      <w:r w:rsidR="009A242C" w:rsidRPr="00591B55">
        <w:rPr>
          <w:rFonts w:eastAsia="Calibri"/>
          <w:sz w:val="25"/>
          <w:szCs w:val="25"/>
        </w:rPr>
        <w:t xml:space="preserve"> mantener informado a este Concejo sobre las actividades realizadas. </w:t>
      </w:r>
      <w:r w:rsidR="009A242C" w:rsidRPr="00591B55">
        <w:rPr>
          <w:sz w:val="25"/>
          <w:szCs w:val="25"/>
          <w:lang w:eastAsia="es-SV"/>
        </w:rPr>
        <w:t>COMUNÍQUESE.</w:t>
      </w:r>
      <w:r w:rsidR="003E1ED9" w:rsidRPr="00591B55">
        <w:rPr>
          <w:sz w:val="25"/>
          <w:szCs w:val="25"/>
          <w:lang w:eastAsia="es-SV"/>
        </w:rPr>
        <w:t xml:space="preserve"> </w:t>
      </w:r>
      <w:r w:rsidR="00EC62C1" w:rsidRPr="00591B55">
        <w:rPr>
          <w:rFonts w:eastAsia="Calibri"/>
          <w:b/>
          <w:sz w:val="25"/>
          <w:szCs w:val="25"/>
          <w:u w:val="single"/>
        </w:rPr>
        <w:t>ACUERDO NÚMERO DIECINUEVE</w:t>
      </w:r>
      <w:r w:rsidR="00EC62C1" w:rsidRPr="00591B55">
        <w:rPr>
          <w:rFonts w:eastAsia="Calibri"/>
          <w:sz w:val="25"/>
          <w:szCs w:val="25"/>
        </w:rPr>
        <w:t>.-</w:t>
      </w:r>
      <w:r w:rsidR="00A4615E" w:rsidRPr="00591B55">
        <w:rPr>
          <w:rFonts w:eastAsia="Calibri"/>
          <w:sz w:val="25"/>
          <w:szCs w:val="25"/>
        </w:rPr>
        <w:t xml:space="preserve"> </w:t>
      </w:r>
      <w:r w:rsidR="009A242C" w:rsidRPr="00591B55">
        <w:rPr>
          <w:rFonts w:eastAsia="Calibri"/>
          <w:sz w:val="25"/>
          <w:szCs w:val="25"/>
        </w:rPr>
        <w:t xml:space="preserve">El Concejo Municipal, en uso de las facultades, por unanimidad, </w:t>
      </w:r>
      <w:r w:rsidR="009A242C" w:rsidRPr="00591B55">
        <w:rPr>
          <w:rFonts w:eastAsia="Calibri"/>
          <w:b/>
          <w:sz w:val="25"/>
          <w:szCs w:val="25"/>
        </w:rPr>
        <w:t>ACUERDA</w:t>
      </w:r>
      <w:r w:rsidR="009A242C" w:rsidRPr="00591B55">
        <w:rPr>
          <w:rFonts w:eastAsia="Calibri"/>
          <w:sz w:val="25"/>
          <w:szCs w:val="25"/>
        </w:rPr>
        <w:t xml:space="preserve">: Nombrar la </w:t>
      </w:r>
      <w:r w:rsidR="009A242C" w:rsidRPr="00591B55">
        <w:rPr>
          <w:rFonts w:eastAsia="Calibri"/>
          <w:b/>
          <w:sz w:val="25"/>
          <w:szCs w:val="25"/>
        </w:rPr>
        <w:t xml:space="preserve">COMISION ESPECIAL </w:t>
      </w:r>
      <w:r w:rsidR="009A242C" w:rsidRPr="00591B55">
        <w:rPr>
          <w:rFonts w:eastAsia="Calibri"/>
          <w:sz w:val="25"/>
          <w:szCs w:val="25"/>
        </w:rPr>
        <w:t xml:space="preserve">para el </w:t>
      </w:r>
      <w:r w:rsidR="00EC1F7D" w:rsidRPr="00591B55">
        <w:rPr>
          <w:rFonts w:eastAsia="Calibri"/>
          <w:b/>
          <w:sz w:val="25"/>
          <w:szCs w:val="25"/>
        </w:rPr>
        <w:t>diseño, elaboración de Carpeta Técnica, trámites de permiso y Gestión de Fondos para la construcción de Proyecto de Ampliación de Cementerio El Espino</w:t>
      </w:r>
      <w:r w:rsidR="009A242C" w:rsidRPr="00591B55">
        <w:rPr>
          <w:rFonts w:eastAsia="Calibri"/>
          <w:sz w:val="25"/>
          <w:szCs w:val="25"/>
        </w:rPr>
        <w:t>,</w:t>
      </w:r>
      <w:r w:rsidR="00B04BB8" w:rsidRPr="00591B55">
        <w:rPr>
          <w:rFonts w:eastAsia="Calibri"/>
          <w:sz w:val="25"/>
          <w:szCs w:val="25"/>
        </w:rPr>
        <w:t xml:space="preserve"> la cual </w:t>
      </w:r>
      <w:r w:rsidR="00933DDE" w:rsidRPr="00591B55">
        <w:rPr>
          <w:rFonts w:eastAsia="Calibri"/>
          <w:sz w:val="25"/>
          <w:szCs w:val="25"/>
        </w:rPr>
        <w:t>estará</w:t>
      </w:r>
      <w:r w:rsidR="009A242C" w:rsidRPr="00591B55">
        <w:rPr>
          <w:rFonts w:eastAsia="Calibri"/>
          <w:sz w:val="25"/>
          <w:szCs w:val="25"/>
        </w:rPr>
        <w:t xml:space="preserve"> integrada por el siguiente personal: </w:t>
      </w:r>
      <w:r w:rsidR="0013222D" w:rsidRPr="00591B55">
        <w:rPr>
          <w:rFonts w:eastAsia="Calibri"/>
          <w:sz w:val="25"/>
          <w:szCs w:val="25"/>
        </w:rPr>
        <w:t>I</w:t>
      </w:r>
      <w:r w:rsidR="009A242C" w:rsidRPr="00591B55">
        <w:rPr>
          <w:rFonts w:eastAsia="Calibri"/>
          <w:sz w:val="25"/>
          <w:szCs w:val="25"/>
        </w:rPr>
        <w:t xml:space="preserve">ng. Guillermo Arnoldo Escobar </w:t>
      </w:r>
      <w:proofErr w:type="spellStart"/>
      <w:r w:rsidR="009A242C" w:rsidRPr="00591B55">
        <w:rPr>
          <w:rFonts w:eastAsia="Calibri"/>
          <w:sz w:val="25"/>
          <w:szCs w:val="25"/>
        </w:rPr>
        <w:t>Escobar</w:t>
      </w:r>
      <w:proofErr w:type="spellEnd"/>
      <w:r w:rsidR="009A242C" w:rsidRPr="00591B55">
        <w:rPr>
          <w:rFonts w:eastAsia="Calibri"/>
          <w:sz w:val="25"/>
          <w:szCs w:val="25"/>
        </w:rPr>
        <w:t xml:space="preserve">, Gerente General; Arq. Karla Lissette Barrera Alvarado, Jefa de la Unidad Ambiental Municipal; Licda. Marcela Isolina Rivas de Alfaro, Referente de Gestión y Cooperación; Arq. Alberto José Vásquez Nochez, Jefe Coordinador de la UPODT; Arq. Ever Edgardo Flores Rivas, Técnico de Proyectos; </w:t>
      </w:r>
      <w:r w:rsidR="00DC2415" w:rsidRPr="00591B55">
        <w:rPr>
          <w:rFonts w:eastAsia="Calibri"/>
          <w:sz w:val="25"/>
          <w:szCs w:val="25"/>
        </w:rPr>
        <w:t>Lic</w:t>
      </w:r>
      <w:r w:rsidR="009A242C" w:rsidRPr="00591B55">
        <w:rPr>
          <w:rFonts w:eastAsia="Calibri"/>
          <w:sz w:val="25"/>
          <w:szCs w:val="25"/>
        </w:rPr>
        <w:t xml:space="preserve">. </w:t>
      </w:r>
      <w:r w:rsidR="00DC2415" w:rsidRPr="00591B55">
        <w:rPr>
          <w:rFonts w:eastAsia="Calibri"/>
          <w:sz w:val="25"/>
          <w:szCs w:val="25"/>
        </w:rPr>
        <w:t>Santos Alfredo Valdés</w:t>
      </w:r>
      <w:r w:rsidR="009A242C" w:rsidRPr="00591B55">
        <w:rPr>
          <w:rFonts w:eastAsia="Calibri"/>
          <w:sz w:val="25"/>
          <w:szCs w:val="25"/>
        </w:rPr>
        <w:t>, Jurídico</w:t>
      </w:r>
      <w:r w:rsidR="00DC2415" w:rsidRPr="00591B55">
        <w:rPr>
          <w:rFonts w:eastAsia="Calibri"/>
          <w:sz w:val="25"/>
          <w:szCs w:val="25"/>
        </w:rPr>
        <w:t xml:space="preserve"> Municipal</w:t>
      </w:r>
      <w:r w:rsidR="009A242C" w:rsidRPr="00591B55">
        <w:rPr>
          <w:rFonts w:eastAsia="Calibri"/>
          <w:sz w:val="25"/>
          <w:szCs w:val="25"/>
        </w:rPr>
        <w:t>;</w:t>
      </w:r>
      <w:r w:rsidR="00283C94" w:rsidRPr="00591B55">
        <w:rPr>
          <w:rFonts w:eastAsia="Calibri"/>
          <w:sz w:val="25"/>
          <w:szCs w:val="25"/>
        </w:rPr>
        <w:t xml:space="preserve"> Técnico Walter Mauricio Villacorta Hernández, </w:t>
      </w:r>
      <w:r w:rsidR="009F75EE" w:rsidRPr="00591B55">
        <w:rPr>
          <w:rFonts w:eastAsia="Calibri"/>
          <w:sz w:val="25"/>
          <w:szCs w:val="25"/>
        </w:rPr>
        <w:t>Auxiliar de Planificación Territorial</w:t>
      </w:r>
      <w:r w:rsidR="00283C94" w:rsidRPr="00591B55">
        <w:rPr>
          <w:rFonts w:eastAsia="Calibri"/>
          <w:sz w:val="25"/>
          <w:szCs w:val="25"/>
        </w:rPr>
        <w:t>; y Sr. Julio Andrés Soto, Administrador de Cementerios</w:t>
      </w:r>
      <w:r w:rsidR="009A242C" w:rsidRPr="00591B55">
        <w:rPr>
          <w:rFonts w:eastAsia="Calibri"/>
          <w:sz w:val="25"/>
          <w:szCs w:val="25"/>
        </w:rPr>
        <w:t>. Los nombrados no están en impedimento alguno para i</w:t>
      </w:r>
      <w:r w:rsidR="00BB1D70" w:rsidRPr="00591B55">
        <w:rPr>
          <w:rFonts w:eastAsia="Calibri"/>
          <w:sz w:val="25"/>
          <w:szCs w:val="25"/>
        </w:rPr>
        <w:t>ntegrar dicha Comisión, y deberán</w:t>
      </w:r>
      <w:r w:rsidR="009A242C" w:rsidRPr="00591B55">
        <w:rPr>
          <w:rFonts w:eastAsia="Calibri"/>
          <w:sz w:val="25"/>
          <w:szCs w:val="25"/>
        </w:rPr>
        <w:t xml:space="preserve"> mantener informado a este Concejo sobre las actividades realizadas. </w:t>
      </w:r>
      <w:r w:rsidR="009A242C" w:rsidRPr="00591B55">
        <w:rPr>
          <w:sz w:val="25"/>
          <w:szCs w:val="25"/>
          <w:lang w:eastAsia="es-SV"/>
        </w:rPr>
        <w:t>COMUNÍQUESE</w:t>
      </w:r>
      <w:r w:rsidR="00E82B7B" w:rsidRPr="00591B55">
        <w:rPr>
          <w:sz w:val="25"/>
          <w:szCs w:val="25"/>
          <w:lang w:eastAsia="es-SV"/>
        </w:rPr>
        <w:t>.</w:t>
      </w:r>
      <w:r w:rsidR="0013222D" w:rsidRPr="00591B55">
        <w:rPr>
          <w:lang w:eastAsia="es-SV"/>
        </w:rPr>
        <w:t xml:space="preserve"> </w:t>
      </w:r>
      <w:r w:rsidR="00EC62C1" w:rsidRPr="00591B55">
        <w:rPr>
          <w:rFonts w:eastAsia="Calibri"/>
          <w:b/>
          <w:sz w:val="25"/>
          <w:szCs w:val="25"/>
          <w:u w:val="single"/>
        </w:rPr>
        <w:t>ACUERDO NÚMERO VEINTE</w:t>
      </w:r>
      <w:r w:rsidR="00EC62C1" w:rsidRPr="00591B55">
        <w:rPr>
          <w:rFonts w:eastAsia="Calibri"/>
          <w:sz w:val="25"/>
          <w:szCs w:val="25"/>
        </w:rPr>
        <w:t>.-</w:t>
      </w:r>
      <w:r w:rsidR="00A4615E" w:rsidRPr="00591B55">
        <w:rPr>
          <w:rFonts w:eastAsia="Calibri"/>
          <w:sz w:val="25"/>
          <w:szCs w:val="25"/>
        </w:rPr>
        <w:t xml:space="preserve"> </w:t>
      </w:r>
      <w:r w:rsidR="00183909" w:rsidRPr="00591B55">
        <w:rPr>
          <w:rFonts w:eastAsia="Calibri"/>
          <w:sz w:val="25"/>
          <w:szCs w:val="25"/>
        </w:rPr>
        <w:t xml:space="preserve">El Concejo Municipal, en uso de sus facultades, por unanimidad, </w:t>
      </w:r>
      <w:r w:rsidR="00183909" w:rsidRPr="00591B55">
        <w:rPr>
          <w:rFonts w:eastAsia="Calibri"/>
          <w:b/>
          <w:sz w:val="25"/>
          <w:szCs w:val="25"/>
        </w:rPr>
        <w:t>ACUERDA:</w:t>
      </w:r>
      <w:r w:rsidR="00183909" w:rsidRPr="00591B55">
        <w:rPr>
          <w:rFonts w:eastAsia="Calibri"/>
          <w:sz w:val="25"/>
          <w:szCs w:val="25"/>
        </w:rPr>
        <w:t xml:space="preserve"> Autorizar </w:t>
      </w:r>
      <w:r w:rsidR="00183909" w:rsidRPr="00591B55">
        <w:rPr>
          <w:rFonts w:eastAsia="Calibri"/>
          <w:sz w:val="25"/>
          <w:szCs w:val="25"/>
          <w:lang w:val="es-SV" w:eastAsia="en-US"/>
        </w:rPr>
        <w:t>a la Tesorera Municipal, Licda. Katy Elizabeth Chirino</w:t>
      </w:r>
      <w:r w:rsidR="002376C7" w:rsidRPr="00591B55">
        <w:rPr>
          <w:rFonts w:eastAsia="Calibri"/>
          <w:sz w:val="25"/>
          <w:szCs w:val="25"/>
          <w:lang w:val="es-SV" w:eastAsia="en-US"/>
        </w:rPr>
        <w:t xml:space="preserve"> y a la Regidora Srita. Zorina Esther Masferrer Escobar</w:t>
      </w:r>
      <w:r w:rsidR="00183909" w:rsidRPr="00591B55">
        <w:rPr>
          <w:rFonts w:eastAsia="Calibri"/>
          <w:sz w:val="25"/>
          <w:szCs w:val="25"/>
          <w:lang w:val="es-SV" w:eastAsia="en-US"/>
        </w:rPr>
        <w:t>,  para que solicite al</w:t>
      </w:r>
      <w:r w:rsidR="00183909" w:rsidRPr="00591B55">
        <w:rPr>
          <w:rFonts w:eastAsia="Calibri"/>
          <w:b/>
          <w:sz w:val="25"/>
          <w:szCs w:val="25"/>
          <w:lang w:val="es-SV" w:eastAsia="en-US"/>
        </w:rPr>
        <w:t xml:space="preserve"> </w:t>
      </w:r>
      <w:r w:rsidR="00183909" w:rsidRPr="00591B55">
        <w:rPr>
          <w:rFonts w:eastAsia="Calibri"/>
          <w:sz w:val="25"/>
          <w:szCs w:val="25"/>
          <w:lang w:val="es-SV" w:eastAsia="en-US"/>
        </w:rPr>
        <w:t xml:space="preserve">Banco Hipotecario, el </w:t>
      </w:r>
      <w:r w:rsidR="00183909" w:rsidRPr="00591B55">
        <w:rPr>
          <w:rFonts w:eastAsia="Calibri"/>
          <w:b/>
          <w:sz w:val="25"/>
          <w:szCs w:val="25"/>
          <w:lang w:val="es-SV" w:eastAsia="en-US"/>
        </w:rPr>
        <w:t xml:space="preserve">CIERRE DEFINITIVO DE LA CUENTA CORRIENTE </w:t>
      </w:r>
      <w:r w:rsidR="00183909" w:rsidRPr="00591B55">
        <w:rPr>
          <w:rFonts w:eastAsia="Calibri"/>
          <w:sz w:val="25"/>
          <w:szCs w:val="25"/>
          <w:lang w:val="es-SV" w:eastAsia="en-US"/>
        </w:rPr>
        <w:t>N° 00150149277,</w:t>
      </w:r>
      <w:r w:rsidR="00183909" w:rsidRPr="00591B55">
        <w:rPr>
          <w:rFonts w:eastAsia="Calibri"/>
          <w:sz w:val="25"/>
          <w:szCs w:val="25"/>
        </w:rPr>
        <w:t xml:space="preserve"> denominada: </w:t>
      </w:r>
      <w:r w:rsidR="00183909" w:rsidRPr="00591B55">
        <w:rPr>
          <w:sz w:val="25"/>
          <w:szCs w:val="25"/>
        </w:rPr>
        <w:t xml:space="preserve">«AMZ, EQUIPAMIENTO DE CENTRO INTEGRAL DE CONVIVENCIA CIUDADANA MAURICIO EL TUCO ALFARO, </w:t>
      </w:r>
      <w:r w:rsidR="00183909" w:rsidRPr="00591B55">
        <w:rPr>
          <w:sz w:val="25"/>
          <w:szCs w:val="25"/>
        </w:rPr>
        <w:lastRenderedPageBreak/>
        <w:t>CISTERNA Y EQUIPO DE BOMBEO 2019»; debiendo reintegrar el saldo –si los hubiere– a las cuentas de origen. COMUNÍQUESE.</w:t>
      </w:r>
      <w:r w:rsidR="00E64F51" w:rsidRPr="00591B55">
        <w:t xml:space="preserve"> </w:t>
      </w:r>
      <w:r w:rsidR="004C7338" w:rsidRPr="00591B55">
        <w:rPr>
          <w:rFonts w:eastAsia="Calibri"/>
          <w:b/>
          <w:u w:val="single"/>
        </w:rPr>
        <w:t>ACUERDO NÚMERO VEINTIUNO</w:t>
      </w:r>
      <w:r w:rsidR="004C7338" w:rsidRPr="00591B55">
        <w:rPr>
          <w:rFonts w:eastAsia="Calibri"/>
        </w:rPr>
        <w:t xml:space="preserve">.- En seguimiento a la nota suscrita por el Ing. Franklin Ruiz Vega, Gerente de Proyecto HIDALDO E HIDALGO S. A., de fecha 23 de enero del año 2020, en la que solicita se emita excepción de requisito de solvencia municipal en trámite de permiso de habitar a favor de la Sra. Flor de María Mejicano Valencia, propietaria de un local comercial, ubicado en lotificación el Juguete de esta Jurisdicción; y considerando: </w:t>
      </w:r>
      <w:r w:rsidR="004C7338" w:rsidRPr="00591B55">
        <w:rPr>
          <w:rFonts w:eastAsia="Calibri"/>
          <w:b/>
        </w:rPr>
        <w:t>I.-</w:t>
      </w:r>
      <w:r w:rsidR="004C7338" w:rsidRPr="00591B55">
        <w:rPr>
          <w:rFonts w:eastAsia="Calibri"/>
        </w:rPr>
        <w:t xml:space="preserve"> Que dicha solicitud se ha presentado debido a que Hidalgo e Hidalgo S. A, está tramitando en la Oficina de Planificación de esta Municipalidad, los permisos de habitar para 5 locales comerciales de los cuales uno pertenece a la señora Mejicano, como beneficiaria por parte de </w:t>
      </w:r>
      <w:proofErr w:type="spellStart"/>
      <w:r w:rsidR="004C7338" w:rsidRPr="00591B55">
        <w:rPr>
          <w:rFonts w:eastAsia="Calibri"/>
        </w:rPr>
        <w:t>Fomilenio</w:t>
      </w:r>
      <w:proofErr w:type="spellEnd"/>
      <w:r w:rsidR="004C7338" w:rsidRPr="00591B55">
        <w:rPr>
          <w:rFonts w:eastAsia="Calibri"/>
        </w:rPr>
        <w:t xml:space="preserve"> II, siendo la única contribuyente que no ha podido obtener su solvencia municipal; </w:t>
      </w:r>
      <w:r w:rsidR="004C7338" w:rsidRPr="00591B55">
        <w:rPr>
          <w:rFonts w:eastAsia="Calibri"/>
          <w:b/>
        </w:rPr>
        <w:t>II.-</w:t>
      </w:r>
      <w:r w:rsidR="004C7338" w:rsidRPr="00591B55">
        <w:rPr>
          <w:rFonts w:eastAsia="Calibri"/>
        </w:rPr>
        <w:t xml:space="preserve"> Que la falta de una solvencia, está provocando el retraso del proyecto «ADECAUCIÓN Y AMPLIACIÓN DE CARRETERA CA02E, TRAMO: DESVÍO COMALAPA (PAZ3N)- DESVÍO AEROPUERTO EL SALVADOR (RN05S)- DESVÍO LA HERRADURA (KM. 47+025) – ZACATECOLUCA DEPARTAMNENTO DE LA PAZ»; </w:t>
      </w:r>
      <w:r w:rsidR="004C7338" w:rsidRPr="00591B55">
        <w:rPr>
          <w:rFonts w:eastAsia="Calibri"/>
          <w:b/>
        </w:rPr>
        <w:t>III.-</w:t>
      </w:r>
      <w:r w:rsidR="004C7338" w:rsidRPr="00591B55">
        <w:rPr>
          <w:rFonts w:eastAsia="Calibri"/>
        </w:rPr>
        <w:t xml:space="preserve"> Que de no autorizar la excepción del requisito de solvencia, tal como lo solicita el Contratista de </w:t>
      </w:r>
      <w:proofErr w:type="spellStart"/>
      <w:r w:rsidR="004C7338" w:rsidRPr="00591B55">
        <w:rPr>
          <w:rFonts w:eastAsia="Calibri"/>
        </w:rPr>
        <w:t>Fomilenio</w:t>
      </w:r>
      <w:proofErr w:type="spellEnd"/>
      <w:r w:rsidR="004C7338" w:rsidRPr="00591B55">
        <w:rPr>
          <w:rFonts w:eastAsia="Calibri"/>
        </w:rPr>
        <w:t xml:space="preserve"> II, estaríamos restringiendo el avance del proyecto mencionado y tomando en consideración que de los 5 contribuyentes, solamente hay uno insolvente, es procedente dar por cumplido el requisito de presentación de solvencia en el trámite iniciado por Hidalgo e Hidalgo S. A., mediante nota N° 1777/2019/HEH/SAL de fecha 21/11/2019; </w:t>
      </w:r>
      <w:r w:rsidR="004C7338" w:rsidRPr="00591B55">
        <w:rPr>
          <w:rFonts w:eastAsia="Calibri"/>
          <w:b/>
        </w:rPr>
        <w:t>POR</w:t>
      </w:r>
      <w:r w:rsidR="004C7338" w:rsidRPr="00591B55">
        <w:rPr>
          <w:rFonts w:eastAsia="Calibri"/>
        </w:rPr>
        <w:t xml:space="preserve"> </w:t>
      </w:r>
      <w:r w:rsidR="004C7338" w:rsidRPr="00591B55">
        <w:rPr>
          <w:rFonts w:eastAsia="Calibri"/>
          <w:b/>
        </w:rPr>
        <w:t>TANTO</w:t>
      </w:r>
      <w:r w:rsidR="004C7338" w:rsidRPr="00591B55">
        <w:rPr>
          <w:rFonts w:eastAsia="Calibri"/>
        </w:rPr>
        <w:t xml:space="preserve">: el Concejo en uso de sus facultades, por </w:t>
      </w:r>
      <w:r w:rsidR="008B5119" w:rsidRPr="00591B55">
        <w:rPr>
          <w:rFonts w:eastAsia="Calibri"/>
        </w:rPr>
        <w:t>mayoría con voto calificado del Alcalde</w:t>
      </w:r>
      <w:r w:rsidR="004C7338" w:rsidRPr="00591B55">
        <w:rPr>
          <w:rFonts w:eastAsia="Calibri"/>
        </w:rPr>
        <w:t xml:space="preserve">, </w:t>
      </w:r>
      <w:r w:rsidR="004C7338" w:rsidRPr="00591B55">
        <w:rPr>
          <w:rFonts w:eastAsia="Calibri"/>
          <w:b/>
        </w:rPr>
        <w:t>ACUERDA</w:t>
      </w:r>
      <w:r w:rsidR="004C7338" w:rsidRPr="00591B55">
        <w:rPr>
          <w:rFonts w:eastAsia="Calibri"/>
        </w:rPr>
        <w:t xml:space="preserve">: Autorizar a la Unidad de Planificación y Ordenamiento y Desarrollo Territorial de esta Municipalidad, </w:t>
      </w:r>
      <w:r w:rsidR="004C7338" w:rsidRPr="00591B55">
        <w:rPr>
          <w:rFonts w:eastAsia="Calibri"/>
          <w:b/>
        </w:rPr>
        <w:t>dar continuidad al trámite de permiso de habitar para 5 locales</w:t>
      </w:r>
      <w:r w:rsidR="004C7338" w:rsidRPr="00591B55">
        <w:rPr>
          <w:rFonts w:eastAsia="Calibri"/>
        </w:rPr>
        <w:t xml:space="preserve">, solicitado por Hidalgo e Hidalgo S. A., teniendo por cumplido el requisito de presentación de solvencia municipal, debido a que se han presentado 4 solvencias; a fin de no obstaculizar la ejecución del </w:t>
      </w:r>
      <w:proofErr w:type="spellStart"/>
      <w:r w:rsidR="004C7338" w:rsidRPr="00591B55">
        <w:rPr>
          <w:rFonts w:eastAsia="Calibri"/>
        </w:rPr>
        <w:t>Fomilenio</w:t>
      </w:r>
      <w:proofErr w:type="spellEnd"/>
      <w:r w:rsidR="004C7338" w:rsidRPr="00591B55">
        <w:rPr>
          <w:rFonts w:eastAsia="Calibri"/>
        </w:rPr>
        <w:t xml:space="preserve"> II, en esta ciudad.</w:t>
      </w:r>
      <w:r w:rsidR="008B5119" w:rsidRPr="00591B55">
        <w:rPr>
          <w:lang w:eastAsia="es-SV"/>
        </w:rPr>
        <w:t xml:space="preserve"> </w:t>
      </w:r>
      <w:r w:rsidR="00275C86" w:rsidRPr="00591B55">
        <w:rPr>
          <w:lang w:eastAsia="es-SV"/>
        </w:rPr>
        <w:t>Se hace constar que el Dr.</w:t>
      </w:r>
      <w:r w:rsidR="008B5119" w:rsidRPr="00591B55">
        <w:rPr>
          <w:lang w:eastAsia="es-SV"/>
        </w:rPr>
        <w:t xml:space="preserve"> </w:t>
      </w:r>
      <w:r w:rsidR="00C342A5" w:rsidRPr="00591B55">
        <w:rPr>
          <w:lang w:eastAsia="es-SV"/>
        </w:rPr>
        <w:t>Ever Stanley He</w:t>
      </w:r>
      <w:r w:rsidR="008B5119" w:rsidRPr="00591B55">
        <w:rPr>
          <w:lang w:eastAsia="es-SV"/>
        </w:rPr>
        <w:t xml:space="preserve">nríquez Cruz, </w:t>
      </w:r>
      <w:r w:rsidR="00275C86" w:rsidRPr="00591B55">
        <w:rPr>
          <w:lang w:eastAsia="es-SV"/>
        </w:rPr>
        <w:t xml:space="preserve">Sres. </w:t>
      </w:r>
      <w:r w:rsidR="008B5119" w:rsidRPr="00591B55">
        <w:rPr>
          <w:lang w:eastAsia="es-SV"/>
        </w:rPr>
        <w:t>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w:t>
      </w:r>
      <w:r w:rsidR="0061096F" w:rsidRPr="00591B55">
        <w:rPr>
          <w:lang w:eastAsia="es-SV"/>
        </w:rPr>
        <w:t>l</w:t>
      </w:r>
      <w:r w:rsidR="008B5119" w:rsidRPr="00591B55">
        <w:rPr>
          <w:lang w:eastAsia="es-SV"/>
        </w:rPr>
        <w:t xml:space="preserve"> Código Municipal.</w:t>
      </w:r>
      <w:r w:rsidR="004C7338" w:rsidRPr="00591B55">
        <w:rPr>
          <w:rFonts w:eastAsia="Calibri"/>
        </w:rPr>
        <w:t xml:space="preserve"> COMUNÍQUESE.</w:t>
      </w:r>
      <w:r w:rsidR="003F25B5" w:rsidRPr="00591B55">
        <w:rPr>
          <w:rFonts w:eastAsia="Calibri"/>
        </w:rPr>
        <w:t xml:space="preserve"> </w:t>
      </w:r>
      <w:r w:rsidR="008A5575" w:rsidRPr="00591B55">
        <w:rPr>
          <w:rFonts w:eastAsia="Calibri"/>
          <w:b/>
          <w:sz w:val="25"/>
          <w:szCs w:val="25"/>
          <w:u w:val="single"/>
        </w:rPr>
        <w:t>ACUERDO NÚMERO VEINTIDÓS</w:t>
      </w:r>
      <w:r w:rsidR="008A5575" w:rsidRPr="00591B55">
        <w:rPr>
          <w:rFonts w:eastAsia="Calibri"/>
          <w:sz w:val="25"/>
          <w:szCs w:val="25"/>
        </w:rPr>
        <w:t>.-</w:t>
      </w:r>
      <w:r w:rsidR="008A5575" w:rsidRPr="00591B55">
        <w:rPr>
          <w:sz w:val="25"/>
          <w:szCs w:val="25"/>
        </w:rPr>
        <w:t xml:space="preserve"> </w:t>
      </w:r>
      <w:r w:rsidR="008A5575" w:rsidRPr="00591B55">
        <w:rPr>
          <w:rFonts w:eastAsia="Calibri"/>
          <w:sz w:val="25"/>
          <w:szCs w:val="25"/>
          <w:lang w:val="es-SV" w:eastAsia="en-US"/>
        </w:rPr>
        <w:t xml:space="preserve">El Concejo Municipal, en uso de las facultades que le confiere el Código Municipal, y la Ley de Adquisiciones y Contrataciones de la Administración Pública, por unanimidad, </w:t>
      </w:r>
      <w:r w:rsidR="008A5575" w:rsidRPr="00591B55">
        <w:rPr>
          <w:rFonts w:eastAsia="Calibri"/>
          <w:b/>
          <w:sz w:val="25"/>
          <w:szCs w:val="25"/>
          <w:lang w:val="es-SV" w:eastAsia="en-US"/>
        </w:rPr>
        <w:t xml:space="preserve">ACUERDA: </w:t>
      </w:r>
      <w:r w:rsidR="008A5575" w:rsidRPr="00591B55">
        <w:rPr>
          <w:rFonts w:eastAsia="Calibri"/>
          <w:sz w:val="25"/>
          <w:szCs w:val="25"/>
          <w:lang w:val="es-SV" w:eastAsia="en-US"/>
        </w:rPr>
        <w:t>Aprobar las</w:t>
      </w:r>
      <w:r w:rsidR="008A5575" w:rsidRPr="00591B55">
        <w:rPr>
          <w:rFonts w:eastAsia="Calibri"/>
          <w:b/>
          <w:sz w:val="25"/>
          <w:szCs w:val="25"/>
          <w:lang w:val="es-SV" w:eastAsia="en-US"/>
        </w:rPr>
        <w:t xml:space="preserve"> BASES DE LICITACIÓN y TÉRMINOS DE REFERENCIA</w:t>
      </w:r>
      <w:r w:rsidR="008A5575" w:rsidRPr="00591B55">
        <w:rPr>
          <w:rFonts w:eastAsia="Calibri"/>
          <w:sz w:val="25"/>
          <w:szCs w:val="25"/>
        </w:rPr>
        <w:t>, presentadas por la</w:t>
      </w:r>
      <w:r w:rsidR="008A5575" w:rsidRPr="00591B55">
        <w:rPr>
          <w:rFonts w:eastAsia="Calibri"/>
          <w:sz w:val="25"/>
          <w:szCs w:val="25"/>
          <w:lang w:val="es-SV" w:eastAsia="en-US"/>
        </w:rPr>
        <w:t xml:space="preserve"> Jefatura de la Unidad de Adquisiciones y Contrataciones Institucional UACI; correspondiente al proceso de </w:t>
      </w:r>
      <w:r w:rsidR="008A5575" w:rsidRPr="00591B55">
        <w:rPr>
          <w:rFonts w:eastAsia="Calibri"/>
          <w:sz w:val="25"/>
          <w:szCs w:val="25"/>
        </w:rPr>
        <w:t>Licitación Pública N° LP-04/2020-AMZ-FISDL, para la selección del contratista que realizará el p</w:t>
      </w:r>
      <w:r w:rsidR="00AB64A3" w:rsidRPr="00591B55">
        <w:rPr>
          <w:rFonts w:eastAsia="Calibri"/>
          <w:sz w:val="25"/>
          <w:szCs w:val="25"/>
        </w:rPr>
        <w:t>royecto denominado: «CONSTRUCCIÓ</w:t>
      </w:r>
      <w:r w:rsidR="008A5575" w:rsidRPr="00591B55">
        <w:rPr>
          <w:rFonts w:eastAsia="Calibri"/>
          <w:sz w:val="25"/>
          <w:szCs w:val="25"/>
        </w:rPr>
        <w:t>N DE DOS CANCHAS DE FÚTBOL SALA, MUNICIPIO DE ZACATECOLUCA, DEPARTAMENTO DE LA PAZ». COMUNÍQUESE.</w:t>
      </w:r>
      <w:r w:rsidR="001976F8" w:rsidRPr="00591B55">
        <w:rPr>
          <w:rFonts w:eastAsia="Calibri"/>
        </w:rPr>
        <w:t xml:space="preserve"> </w:t>
      </w:r>
      <w:r w:rsidR="00CB3A05" w:rsidRPr="00591B55">
        <w:rPr>
          <w:rFonts w:eastAsia="Calibri"/>
          <w:b/>
          <w:sz w:val="25"/>
          <w:szCs w:val="25"/>
          <w:u w:val="single"/>
        </w:rPr>
        <w:t>ACUERDO NÚMERO VEINTITRES</w:t>
      </w:r>
      <w:r w:rsidR="00EC62C1" w:rsidRPr="00591B55">
        <w:rPr>
          <w:rFonts w:eastAsia="Calibri"/>
          <w:sz w:val="25"/>
          <w:szCs w:val="25"/>
        </w:rPr>
        <w:t xml:space="preserve">.- </w:t>
      </w:r>
      <w:r w:rsidR="00454A56" w:rsidRPr="00591B55">
        <w:rPr>
          <w:rFonts w:eastAsia="Calibri"/>
          <w:sz w:val="25"/>
          <w:szCs w:val="25"/>
        </w:rPr>
        <w:t xml:space="preserve">En relación al escrito de apelación presentado por el Ing. Carlos </w:t>
      </w:r>
      <w:r w:rsidR="00454A56" w:rsidRPr="00591B55">
        <w:rPr>
          <w:rFonts w:eastAsia="Calibri"/>
          <w:sz w:val="25"/>
          <w:szCs w:val="25"/>
        </w:rPr>
        <w:lastRenderedPageBreak/>
        <w:t>Manuel Alvarado López, Presidente de la Sociedad Cooperativa Rutas del Sur de R.L, en el cual solicita se condone la multa impuesta por remodelación de un local sin haber obtenido los permisos correspondientes sobre un bien inmueble de su propiedad, ubicado en avenida José Matías Delgado entre</w:t>
      </w:r>
      <w:r w:rsidR="00CB3A05" w:rsidRPr="00591B55">
        <w:rPr>
          <w:rFonts w:eastAsia="Calibri"/>
          <w:sz w:val="25"/>
          <w:szCs w:val="25"/>
        </w:rPr>
        <w:t xml:space="preserve"> 5ª y 7ª calle oriente, barrio L</w:t>
      </w:r>
      <w:r w:rsidR="00454A56" w:rsidRPr="00591B55">
        <w:rPr>
          <w:rFonts w:eastAsia="Calibri"/>
          <w:sz w:val="25"/>
          <w:szCs w:val="25"/>
        </w:rPr>
        <w:t>os Remedios</w:t>
      </w:r>
      <w:r w:rsidR="00CB3A05" w:rsidRPr="00591B55">
        <w:rPr>
          <w:rFonts w:eastAsia="Calibri"/>
          <w:sz w:val="25"/>
          <w:szCs w:val="25"/>
        </w:rPr>
        <w:t>,</w:t>
      </w:r>
      <w:r w:rsidR="00454A56" w:rsidRPr="00591B55">
        <w:rPr>
          <w:rFonts w:eastAsia="Calibri"/>
          <w:sz w:val="25"/>
          <w:szCs w:val="25"/>
        </w:rPr>
        <w:t xml:space="preserve"> de esta Ciudad; el Concejo Municipal, en uso de sus facultades, por unanimidad, </w:t>
      </w:r>
      <w:r w:rsidR="00454A56" w:rsidRPr="00591B55">
        <w:rPr>
          <w:rFonts w:eastAsia="Calibri"/>
          <w:b/>
          <w:sz w:val="25"/>
          <w:szCs w:val="25"/>
        </w:rPr>
        <w:t>ACUERDA</w:t>
      </w:r>
      <w:r w:rsidR="00454A56" w:rsidRPr="00591B55">
        <w:rPr>
          <w:rFonts w:eastAsia="Calibri"/>
          <w:sz w:val="25"/>
          <w:szCs w:val="25"/>
        </w:rPr>
        <w:t xml:space="preserve">: </w:t>
      </w:r>
      <w:r w:rsidR="00454A56" w:rsidRPr="00591B55">
        <w:rPr>
          <w:rFonts w:eastAsia="Calibri"/>
          <w:b/>
          <w:sz w:val="25"/>
          <w:szCs w:val="25"/>
        </w:rPr>
        <w:t>a)</w:t>
      </w:r>
      <w:r w:rsidR="00454A56" w:rsidRPr="00591B55">
        <w:rPr>
          <w:rFonts w:eastAsia="Calibri"/>
          <w:sz w:val="25"/>
          <w:szCs w:val="25"/>
        </w:rPr>
        <w:t xml:space="preserve"> </w:t>
      </w:r>
      <w:r w:rsidR="00454A56" w:rsidRPr="00591B55">
        <w:rPr>
          <w:rFonts w:eastAsia="Calibri"/>
          <w:b/>
          <w:sz w:val="25"/>
          <w:szCs w:val="25"/>
        </w:rPr>
        <w:t>DAR POR RECIBIDO</w:t>
      </w:r>
      <w:r w:rsidR="00454A56" w:rsidRPr="00591B55">
        <w:rPr>
          <w:rFonts w:eastAsia="Calibri"/>
          <w:sz w:val="25"/>
          <w:szCs w:val="25"/>
        </w:rPr>
        <w:t xml:space="preserve"> el escrito presentado por el Ing. CARLOS MANUEL ALVARADO LÓPEZ; </w:t>
      </w:r>
      <w:r w:rsidR="00454A56" w:rsidRPr="00591B55">
        <w:rPr>
          <w:rFonts w:eastAsia="Calibri"/>
          <w:b/>
          <w:sz w:val="25"/>
          <w:szCs w:val="25"/>
        </w:rPr>
        <w:t>b)</w:t>
      </w:r>
      <w:r w:rsidR="00454A56" w:rsidRPr="00591B55">
        <w:rPr>
          <w:rFonts w:eastAsia="Calibri"/>
          <w:sz w:val="25"/>
          <w:szCs w:val="25"/>
        </w:rPr>
        <w:t xml:space="preserve"> Remitir el escrito en comento, al Lic. SANTOS ALFREDO VALDÉS, Jurídico Municipal, </w:t>
      </w:r>
      <w:r w:rsidR="00454A56" w:rsidRPr="00591B55">
        <w:rPr>
          <w:rFonts w:eastAsia="Calibri"/>
          <w:b/>
          <w:sz w:val="25"/>
          <w:szCs w:val="25"/>
        </w:rPr>
        <w:t>PARA QUE EMITA UNA RECOMENDACIÓN</w:t>
      </w:r>
      <w:r w:rsidR="00454A56" w:rsidRPr="00591B55">
        <w:rPr>
          <w:rFonts w:eastAsia="Calibri"/>
          <w:sz w:val="25"/>
          <w:szCs w:val="25"/>
        </w:rPr>
        <w:t xml:space="preserve"> del presente proceso, debiendo pasar a conocimiento de este Concejo Municipal en una próxima sesión. </w:t>
      </w:r>
      <w:r w:rsidR="00454A56" w:rsidRPr="00591B55">
        <w:rPr>
          <w:sz w:val="25"/>
          <w:szCs w:val="25"/>
        </w:rPr>
        <w:t>COMUNÍQUESE.</w:t>
      </w:r>
      <w:r w:rsidR="00CB3A05" w:rsidRPr="00591B55">
        <w:t xml:space="preserve"> </w:t>
      </w:r>
      <w:r w:rsidR="008258BA" w:rsidRPr="00591B55">
        <w:rPr>
          <w:rFonts w:eastAsia="Calibri"/>
          <w:b/>
          <w:sz w:val="25"/>
          <w:szCs w:val="25"/>
          <w:u w:val="single"/>
        </w:rPr>
        <w:t>ACUERDO NÚMERO VEINTICUATRO</w:t>
      </w:r>
      <w:r w:rsidR="008258BA" w:rsidRPr="00591B55">
        <w:rPr>
          <w:rFonts w:eastAsia="Calibri"/>
          <w:sz w:val="25"/>
          <w:szCs w:val="25"/>
        </w:rPr>
        <w:t xml:space="preserve">.- En relación al escrito presentado por el Sr. Juan </w:t>
      </w:r>
      <w:proofErr w:type="spellStart"/>
      <w:r w:rsidR="008258BA" w:rsidRPr="00591B55">
        <w:rPr>
          <w:rFonts w:eastAsia="Calibri"/>
          <w:sz w:val="25"/>
          <w:szCs w:val="25"/>
        </w:rPr>
        <w:t>Herbeth</w:t>
      </w:r>
      <w:proofErr w:type="spellEnd"/>
      <w:r w:rsidR="008258BA" w:rsidRPr="00591B55">
        <w:rPr>
          <w:rFonts w:eastAsia="Calibri"/>
          <w:sz w:val="25"/>
          <w:szCs w:val="25"/>
        </w:rPr>
        <w:t xml:space="preserve"> Tobar Portillo, Apoderado General Administrativo de la Sociedad CAMA, S.</w:t>
      </w:r>
      <w:r w:rsidR="00E14F87" w:rsidRPr="00591B55">
        <w:rPr>
          <w:rFonts w:eastAsia="Calibri"/>
          <w:sz w:val="25"/>
          <w:szCs w:val="25"/>
        </w:rPr>
        <w:t xml:space="preserve"> </w:t>
      </w:r>
      <w:r w:rsidR="008258BA" w:rsidRPr="00591B55">
        <w:rPr>
          <w:rFonts w:eastAsia="Calibri"/>
          <w:sz w:val="25"/>
          <w:szCs w:val="25"/>
        </w:rPr>
        <w:t xml:space="preserve">A de C.V. en el cual solicita se cumpla la resolución emitida por la Sala de lo Contencioso Administrativo y se extienda Solvencia Municipal del Inmueble ubicado calle Dr. Nicolás Peña y avenida Narciso Monterrey de esta Ciudad; el Concejo Municipal, en uso de sus facultades, por unanimidad, </w:t>
      </w:r>
      <w:r w:rsidR="008258BA" w:rsidRPr="00591B55">
        <w:rPr>
          <w:rFonts w:eastAsia="Calibri"/>
          <w:b/>
          <w:sz w:val="25"/>
          <w:szCs w:val="25"/>
        </w:rPr>
        <w:t>ACUERDA</w:t>
      </w:r>
      <w:r w:rsidR="008258BA" w:rsidRPr="00591B55">
        <w:rPr>
          <w:rFonts w:eastAsia="Calibri"/>
          <w:sz w:val="25"/>
          <w:szCs w:val="25"/>
        </w:rPr>
        <w:t xml:space="preserve">: </w:t>
      </w:r>
      <w:r w:rsidR="008258BA" w:rsidRPr="00591B55">
        <w:rPr>
          <w:rFonts w:eastAsia="Calibri"/>
          <w:b/>
          <w:sz w:val="25"/>
          <w:szCs w:val="25"/>
        </w:rPr>
        <w:t>a)</w:t>
      </w:r>
      <w:r w:rsidR="008258BA" w:rsidRPr="00591B55">
        <w:rPr>
          <w:rFonts w:eastAsia="Calibri"/>
          <w:sz w:val="25"/>
          <w:szCs w:val="25"/>
        </w:rPr>
        <w:t xml:space="preserve"> </w:t>
      </w:r>
      <w:r w:rsidR="008258BA" w:rsidRPr="00591B55">
        <w:rPr>
          <w:rFonts w:eastAsia="Calibri"/>
          <w:b/>
          <w:sz w:val="25"/>
          <w:szCs w:val="25"/>
        </w:rPr>
        <w:t>DAR POR RECIBIDO</w:t>
      </w:r>
      <w:r w:rsidR="008258BA" w:rsidRPr="00591B55">
        <w:rPr>
          <w:rFonts w:eastAsia="Calibri"/>
          <w:sz w:val="25"/>
          <w:szCs w:val="25"/>
        </w:rPr>
        <w:t xml:space="preserve"> el escrito presentado por el Ing. CARLOS MANUEL ALVARADO LÓPEZ; </w:t>
      </w:r>
      <w:r w:rsidR="008258BA" w:rsidRPr="00591B55">
        <w:rPr>
          <w:rFonts w:eastAsia="Calibri"/>
          <w:b/>
          <w:sz w:val="25"/>
          <w:szCs w:val="25"/>
        </w:rPr>
        <w:t>b)</w:t>
      </w:r>
      <w:r w:rsidR="008258BA" w:rsidRPr="00591B55">
        <w:rPr>
          <w:rFonts w:eastAsia="Calibri"/>
          <w:sz w:val="25"/>
          <w:szCs w:val="25"/>
        </w:rPr>
        <w:t xml:space="preserve"> Remitir el escrito en comento, al Lic. SANTOS ALFREDO VALDÉS, Jurídico Municipal, </w:t>
      </w:r>
      <w:r w:rsidR="008258BA" w:rsidRPr="00591B55">
        <w:rPr>
          <w:rFonts w:eastAsia="Calibri"/>
          <w:b/>
          <w:sz w:val="25"/>
          <w:szCs w:val="25"/>
        </w:rPr>
        <w:t>PARA QUE EMITA UNA RECOMENDACIÓN</w:t>
      </w:r>
      <w:r w:rsidR="008258BA" w:rsidRPr="00591B55">
        <w:rPr>
          <w:rFonts w:eastAsia="Calibri"/>
          <w:sz w:val="25"/>
          <w:szCs w:val="25"/>
        </w:rPr>
        <w:t xml:space="preserve"> del presente </w:t>
      </w:r>
      <w:r w:rsidR="00E14F87" w:rsidRPr="00591B55">
        <w:rPr>
          <w:rFonts w:eastAsia="Calibri"/>
          <w:sz w:val="25"/>
          <w:szCs w:val="25"/>
        </w:rPr>
        <w:t>caso</w:t>
      </w:r>
      <w:r w:rsidR="008258BA" w:rsidRPr="00591B55">
        <w:rPr>
          <w:rFonts w:eastAsia="Calibri"/>
          <w:sz w:val="25"/>
          <w:szCs w:val="25"/>
        </w:rPr>
        <w:t xml:space="preserve">, debiendo pasar a conocimiento de este Concejo Municipal en una próxima sesión. </w:t>
      </w:r>
      <w:r w:rsidR="008258BA" w:rsidRPr="00591B55">
        <w:rPr>
          <w:sz w:val="25"/>
          <w:szCs w:val="25"/>
        </w:rPr>
        <w:t>COMUNÍQUESE.</w:t>
      </w:r>
      <w:r w:rsidR="00E14F87" w:rsidRPr="00591B55">
        <w:rPr>
          <w:sz w:val="25"/>
          <w:szCs w:val="25"/>
        </w:rPr>
        <w:t xml:space="preserve"> </w:t>
      </w:r>
      <w:r w:rsidR="00EC62C1" w:rsidRPr="00591B55">
        <w:rPr>
          <w:rFonts w:eastAsia="Calibri"/>
          <w:b/>
          <w:sz w:val="25"/>
          <w:szCs w:val="25"/>
          <w:u w:val="single"/>
        </w:rPr>
        <w:t>ACUERDO NÚMERO VINTICINCO</w:t>
      </w:r>
      <w:r w:rsidR="00EC62C1" w:rsidRPr="00591B55">
        <w:rPr>
          <w:rFonts w:eastAsia="Calibri"/>
          <w:sz w:val="25"/>
          <w:szCs w:val="25"/>
        </w:rPr>
        <w:t xml:space="preserve">.- </w:t>
      </w:r>
      <w:r w:rsidR="009D1717" w:rsidRPr="00591B55">
        <w:rPr>
          <w:kern w:val="0"/>
          <w:sz w:val="25"/>
          <w:szCs w:val="25"/>
          <w:lang w:eastAsia="es-ES"/>
        </w:rPr>
        <w:t xml:space="preserve">En </w:t>
      </w:r>
      <w:r w:rsidR="009D1717" w:rsidRPr="00591B55">
        <w:rPr>
          <w:rFonts w:eastAsia="Calibri"/>
          <w:kern w:val="2"/>
          <w:sz w:val="25"/>
          <w:szCs w:val="25"/>
          <w:lang w:eastAsia="es-SV"/>
        </w:rPr>
        <w:t>relación</w:t>
      </w:r>
      <w:r w:rsidR="009D1717" w:rsidRPr="00591B55">
        <w:rPr>
          <w:rFonts w:eastAsia="Calibri"/>
          <w:kern w:val="0"/>
          <w:sz w:val="25"/>
          <w:szCs w:val="25"/>
          <w:lang w:eastAsia="es-SV"/>
        </w:rPr>
        <w:t xml:space="preserve"> a las solicitudes de pago de bienes y servicios por </w:t>
      </w:r>
      <w:r w:rsidR="009D1717" w:rsidRPr="00591B55">
        <w:rPr>
          <w:kern w:val="2"/>
          <w:sz w:val="25"/>
          <w:szCs w:val="25"/>
          <w:lang w:eastAsia="es-ES"/>
        </w:rPr>
        <w:t xml:space="preserve">órdenes de compra presentadas por la Jefatura de la UACI; el Concejo Municipal, en uso de las facultades, por unanimidad, </w:t>
      </w:r>
      <w:r w:rsidR="009D1717" w:rsidRPr="00591B55">
        <w:rPr>
          <w:b/>
          <w:kern w:val="2"/>
          <w:sz w:val="25"/>
          <w:szCs w:val="25"/>
          <w:lang w:eastAsia="es-ES"/>
        </w:rPr>
        <w:t>ACUERDA:</w:t>
      </w:r>
      <w:r w:rsidR="009D1717" w:rsidRPr="00591B55">
        <w:rPr>
          <w:kern w:val="2"/>
          <w:sz w:val="25"/>
          <w:szCs w:val="25"/>
          <w:lang w:eastAsia="es-ES"/>
        </w:rPr>
        <w:t xml:space="preserve"> </w:t>
      </w:r>
      <w:r w:rsidR="009D1717" w:rsidRPr="00591B55">
        <w:rPr>
          <w:kern w:val="0"/>
          <w:sz w:val="25"/>
          <w:szCs w:val="25"/>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9D1717" w:rsidRPr="00591B55" w14:paraId="63D4BF4D" w14:textId="77777777" w:rsidTr="0069230C">
        <w:tc>
          <w:tcPr>
            <w:tcW w:w="543" w:type="pct"/>
            <w:vAlign w:val="center"/>
          </w:tcPr>
          <w:p w14:paraId="7BD76B6E" w14:textId="77777777" w:rsidR="009D1717" w:rsidRPr="00591B55" w:rsidRDefault="009D1717" w:rsidP="009D1717">
            <w:pPr>
              <w:suppressAutoHyphens w:val="0"/>
              <w:spacing w:line="240" w:lineRule="auto"/>
              <w:jc w:val="center"/>
              <w:rPr>
                <w:kern w:val="0"/>
                <w:lang w:eastAsia="es-ES"/>
              </w:rPr>
            </w:pPr>
          </w:p>
        </w:tc>
        <w:tc>
          <w:tcPr>
            <w:tcW w:w="3705" w:type="pct"/>
            <w:vAlign w:val="center"/>
          </w:tcPr>
          <w:p w14:paraId="124144D6" w14:textId="77777777" w:rsidR="009D1717" w:rsidRPr="00591B55" w:rsidRDefault="009D1717" w:rsidP="009D1717">
            <w:pPr>
              <w:suppressAutoHyphens w:val="0"/>
              <w:spacing w:line="240" w:lineRule="auto"/>
              <w:jc w:val="center"/>
              <w:rPr>
                <w:b/>
                <w:kern w:val="0"/>
                <w:lang w:eastAsia="es-ES"/>
              </w:rPr>
            </w:pPr>
            <w:r w:rsidRPr="00591B55">
              <w:rPr>
                <w:b/>
                <w:kern w:val="0"/>
                <w:lang w:eastAsia="es-ES"/>
              </w:rPr>
              <w:t>FODES, 25%</w:t>
            </w:r>
          </w:p>
        </w:tc>
        <w:tc>
          <w:tcPr>
            <w:tcW w:w="752" w:type="pct"/>
            <w:vAlign w:val="center"/>
          </w:tcPr>
          <w:p w14:paraId="6CFA928B" w14:textId="77777777" w:rsidR="009D1717" w:rsidRPr="00591B55" w:rsidRDefault="009D1717" w:rsidP="009D1717">
            <w:pPr>
              <w:suppressAutoHyphens w:val="0"/>
              <w:spacing w:line="240" w:lineRule="auto"/>
              <w:jc w:val="both"/>
              <w:rPr>
                <w:kern w:val="0"/>
                <w:lang w:eastAsia="es-ES"/>
              </w:rPr>
            </w:pPr>
          </w:p>
        </w:tc>
      </w:tr>
      <w:tr w:rsidR="009D1717" w:rsidRPr="00591B55" w14:paraId="655D63F7" w14:textId="77777777" w:rsidTr="0069230C">
        <w:trPr>
          <w:trHeight w:val="234"/>
        </w:trPr>
        <w:tc>
          <w:tcPr>
            <w:tcW w:w="543" w:type="pct"/>
            <w:vAlign w:val="center"/>
          </w:tcPr>
          <w:p w14:paraId="73BBE0E2" w14:textId="77777777" w:rsidR="009D1717" w:rsidRPr="00591B55" w:rsidRDefault="009D1717" w:rsidP="009D1717">
            <w:pPr>
              <w:suppressAutoHyphens w:val="0"/>
              <w:spacing w:line="240" w:lineRule="auto"/>
              <w:jc w:val="center"/>
              <w:rPr>
                <w:b/>
                <w:kern w:val="0"/>
                <w:lang w:eastAsia="es-ES"/>
              </w:rPr>
            </w:pPr>
            <w:r w:rsidRPr="00591B55">
              <w:rPr>
                <w:b/>
                <w:kern w:val="0"/>
                <w:lang w:eastAsia="es-ES"/>
              </w:rPr>
              <w:t>O. de C.</w:t>
            </w:r>
          </w:p>
        </w:tc>
        <w:tc>
          <w:tcPr>
            <w:tcW w:w="3705" w:type="pct"/>
            <w:vAlign w:val="center"/>
          </w:tcPr>
          <w:p w14:paraId="09AF3E3C" w14:textId="77777777" w:rsidR="009D1717" w:rsidRPr="00591B55" w:rsidRDefault="009D1717" w:rsidP="009D1717">
            <w:pPr>
              <w:suppressAutoHyphens w:val="0"/>
              <w:spacing w:line="240" w:lineRule="auto"/>
              <w:jc w:val="center"/>
              <w:rPr>
                <w:b/>
                <w:kern w:val="0"/>
                <w:lang w:eastAsia="es-ES"/>
              </w:rPr>
            </w:pPr>
            <w:r w:rsidRPr="00591B55">
              <w:rPr>
                <w:b/>
                <w:kern w:val="0"/>
                <w:lang w:eastAsia="es-ES"/>
              </w:rPr>
              <w:t>CONCEPTO</w:t>
            </w:r>
          </w:p>
        </w:tc>
        <w:tc>
          <w:tcPr>
            <w:tcW w:w="752" w:type="pct"/>
            <w:vAlign w:val="center"/>
          </w:tcPr>
          <w:p w14:paraId="22F3284A" w14:textId="77777777" w:rsidR="009D1717" w:rsidRPr="00591B55" w:rsidRDefault="009D1717" w:rsidP="009D1717">
            <w:pPr>
              <w:suppressAutoHyphens w:val="0"/>
              <w:spacing w:line="240" w:lineRule="auto"/>
              <w:jc w:val="center"/>
              <w:rPr>
                <w:b/>
                <w:kern w:val="0"/>
                <w:lang w:eastAsia="es-ES"/>
              </w:rPr>
            </w:pPr>
            <w:r w:rsidRPr="00591B55">
              <w:rPr>
                <w:b/>
                <w:kern w:val="0"/>
                <w:lang w:eastAsia="es-ES"/>
              </w:rPr>
              <w:t>MONTO</w:t>
            </w:r>
          </w:p>
        </w:tc>
      </w:tr>
      <w:tr w:rsidR="009D1717" w:rsidRPr="00591B55" w14:paraId="1CCD4386" w14:textId="77777777" w:rsidTr="0069230C">
        <w:tc>
          <w:tcPr>
            <w:tcW w:w="543" w:type="pct"/>
            <w:vAlign w:val="center"/>
          </w:tcPr>
          <w:p w14:paraId="4AD0E6B4" w14:textId="77777777" w:rsidR="009D1717" w:rsidRPr="00591B55" w:rsidRDefault="00C500F3" w:rsidP="009D1717">
            <w:pPr>
              <w:suppressAutoHyphens w:val="0"/>
              <w:spacing w:line="240" w:lineRule="auto"/>
              <w:jc w:val="center"/>
              <w:rPr>
                <w:kern w:val="0"/>
                <w:lang w:eastAsia="es-ES"/>
              </w:rPr>
            </w:pPr>
            <w:r w:rsidRPr="00591B55">
              <w:rPr>
                <w:kern w:val="0"/>
                <w:lang w:eastAsia="es-ES"/>
              </w:rPr>
              <w:t>81</w:t>
            </w:r>
          </w:p>
        </w:tc>
        <w:tc>
          <w:tcPr>
            <w:tcW w:w="3705" w:type="pct"/>
            <w:vAlign w:val="center"/>
          </w:tcPr>
          <w:p w14:paraId="1619B312" w14:textId="77777777" w:rsidR="009D1717" w:rsidRPr="00591B55" w:rsidRDefault="00C500F3" w:rsidP="009D1717">
            <w:pPr>
              <w:suppressAutoHyphens w:val="0"/>
              <w:spacing w:line="240" w:lineRule="auto"/>
              <w:jc w:val="both"/>
              <w:rPr>
                <w:kern w:val="0"/>
                <w:lang w:eastAsia="es-ES"/>
              </w:rPr>
            </w:pPr>
            <w:r w:rsidRPr="00591B55">
              <w:rPr>
                <w:kern w:val="0"/>
                <w:lang w:eastAsia="es-ES"/>
              </w:rPr>
              <w:t xml:space="preserve">Julio Alexander Chávez Martínez, por copras de tapón de radiador, filtro de aceite, juego de carbones, aditivo de motor, kit de soporte de radiador, filtro de combustible, modulo porta carbones, </w:t>
            </w:r>
            <w:proofErr w:type="spellStart"/>
            <w:r w:rsidRPr="00591B55">
              <w:rPr>
                <w:kern w:val="0"/>
                <w:lang w:eastAsia="es-ES"/>
              </w:rPr>
              <w:t>bendix</w:t>
            </w:r>
            <w:proofErr w:type="spellEnd"/>
            <w:r w:rsidRPr="00591B55">
              <w:rPr>
                <w:kern w:val="0"/>
                <w:lang w:eastAsia="es-ES"/>
              </w:rPr>
              <w:t xml:space="preserve">, kit de pastillas de frenos, </w:t>
            </w:r>
            <w:r w:rsidR="004B5089" w:rsidRPr="00591B55">
              <w:rPr>
                <w:kern w:val="0"/>
                <w:lang w:eastAsia="es-ES"/>
              </w:rPr>
              <w:t>maza de motor de arranque</w:t>
            </w:r>
            <w:r w:rsidR="00534794" w:rsidRPr="00591B55">
              <w:rPr>
                <w:kern w:val="0"/>
                <w:lang w:eastAsia="es-ES"/>
              </w:rPr>
              <w:t xml:space="preserve">, cuarto de aceite, bomba de frenos laterales, juego de zapatas, discos de frenos delanteros, cuarto de aceite par caja de velocidad, para el mantenimiento preventivo de los vehículos municipales. </w:t>
            </w:r>
          </w:p>
          <w:p w14:paraId="4B2F576A" w14:textId="2B206D9C" w:rsidR="00143371" w:rsidRPr="00591B55" w:rsidRDefault="00143371" w:rsidP="009D1717">
            <w:pPr>
              <w:suppressAutoHyphens w:val="0"/>
              <w:spacing w:line="240" w:lineRule="auto"/>
              <w:jc w:val="both"/>
              <w:rPr>
                <w:kern w:val="0"/>
                <w:lang w:eastAsia="es-ES"/>
              </w:rPr>
            </w:pPr>
          </w:p>
        </w:tc>
        <w:tc>
          <w:tcPr>
            <w:tcW w:w="752" w:type="pct"/>
            <w:vAlign w:val="center"/>
          </w:tcPr>
          <w:p w14:paraId="7239570B" w14:textId="77777777" w:rsidR="009D1717" w:rsidRPr="00591B55" w:rsidRDefault="009D1717" w:rsidP="009D1717">
            <w:pPr>
              <w:suppressAutoHyphens w:val="0"/>
              <w:spacing w:line="240" w:lineRule="auto"/>
              <w:rPr>
                <w:kern w:val="0"/>
                <w:lang w:eastAsia="es-ES"/>
              </w:rPr>
            </w:pPr>
            <w:r w:rsidRPr="00591B55">
              <w:rPr>
                <w:kern w:val="0"/>
                <w:lang w:eastAsia="es-ES"/>
              </w:rPr>
              <w:t>$</w:t>
            </w:r>
            <w:r w:rsidR="00534794" w:rsidRPr="00591B55">
              <w:rPr>
                <w:kern w:val="0"/>
                <w:lang w:eastAsia="es-ES"/>
              </w:rPr>
              <w:t>927.00</w:t>
            </w:r>
          </w:p>
        </w:tc>
      </w:tr>
      <w:tr w:rsidR="00534794" w:rsidRPr="00591B55" w14:paraId="1514C342" w14:textId="77777777" w:rsidTr="0069230C">
        <w:tc>
          <w:tcPr>
            <w:tcW w:w="543" w:type="pct"/>
            <w:vAlign w:val="center"/>
          </w:tcPr>
          <w:p w14:paraId="09A42F58" w14:textId="77777777" w:rsidR="00534794" w:rsidRPr="00591B55" w:rsidRDefault="00534794" w:rsidP="009D1717">
            <w:pPr>
              <w:suppressAutoHyphens w:val="0"/>
              <w:spacing w:line="240" w:lineRule="auto"/>
              <w:jc w:val="center"/>
              <w:rPr>
                <w:kern w:val="0"/>
                <w:lang w:eastAsia="es-ES"/>
              </w:rPr>
            </w:pPr>
            <w:r w:rsidRPr="00591B55">
              <w:rPr>
                <w:kern w:val="0"/>
                <w:lang w:eastAsia="es-ES"/>
              </w:rPr>
              <w:t>77</w:t>
            </w:r>
          </w:p>
        </w:tc>
        <w:tc>
          <w:tcPr>
            <w:tcW w:w="3705" w:type="pct"/>
            <w:vAlign w:val="center"/>
          </w:tcPr>
          <w:p w14:paraId="19E73B13" w14:textId="77777777" w:rsidR="00534794" w:rsidRPr="00591B55" w:rsidRDefault="00534794" w:rsidP="009D1717">
            <w:pPr>
              <w:suppressAutoHyphens w:val="0"/>
              <w:spacing w:line="240" w:lineRule="auto"/>
              <w:jc w:val="both"/>
              <w:rPr>
                <w:kern w:val="0"/>
                <w:lang w:eastAsia="es-ES"/>
              </w:rPr>
            </w:pPr>
            <w:r w:rsidRPr="00591B55">
              <w:rPr>
                <w:kern w:val="0"/>
                <w:lang w:eastAsia="es-ES"/>
              </w:rPr>
              <w:t xml:space="preserve">Julio Alexander Chávez Martínez, </w:t>
            </w:r>
            <w:r w:rsidR="00D5412E" w:rsidRPr="00591B55">
              <w:rPr>
                <w:kern w:val="0"/>
                <w:lang w:eastAsia="es-ES"/>
              </w:rPr>
              <w:t>por pago de servicios de carga de aire acondicionado, reparación de motor de arranque, revisión y reparación en sistema de encendido, soldadura en fuga de condensador, reparación de evaporador, desmontar y montar radiador, reparación de radiador, para el mantenimiento preventivo de los vehículos municipales</w:t>
            </w:r>
            <w:r w:rsidR="004025FE" w:rsidRPr="00591B55">
              <w:rPr>
                <w:kern w:val="0"/>
                <w:lang w:eastAsia="es-ES"/>
              </w:rPr>
              <w:t>.</w:t>
            </w:r>
          </w:p>
          <w:p w14:paraId="7AB8F744" w14:textId="72F77242" w:rsidR="00143371" w:rsidRPr="00591B55" w:rsidRDefault="00143371" w:rsidP="009D1717">
            <w:pPr>
              <w:suppressAutoHyphens w:val="0"/>
              <w:spacing w:line="240" w:lineRule="auto"/>
              <w:jc w:val="both"/>
              <w:rPr>
                <w:kern w:val="0"/>
                <w:lang w:eastAsia="es-ES"/>
              </w:rPr>
            </w:pPr>
          </w:p>
        </w:tc>
        <w:tc>
          <w:tcPr>
            <w:tcW w:w="752" w:type="pct"/>
            <w:vAlign w:val="center"/>
          </w:tcPr>
          <w:p w14:paraId="24F2E3AA" w14:textId="77777777" w:rsidR="00534794" w:rsidRPr="00591B55" w:rsidRDefault="00D5412E" w:rsidP="009D1717">
            <w:pPr>
              <w:suppressAutoHyphens w:val="0"/>
              <w:spacing w:line="240" w:lineRule="auto"/>
              <w:rPr>
                <w:kern w:val="0"/>
                <w:lang w:eastAsia="es-ES"/>
              </w:rPr>
            </w:pPr>
            <w:r w:rsidRPr="00591B55">
              <w:rPr>
                <w:kern w:val="0"/>
                <w:lang w:eastAsia="es-ES"/>
              </w:rPr>
              <w:t>$299.00</w:t>
            </w:r>
          </w:p>
        </w:tc>
      </w:tr>
    </w:tbl>
    <w:p w14:paraId="58936DED" w14:textId="77777777" w:rsidR="00E17160" w:rsidRPr="00591B55" w:rsidRDefault="009D1717" w:rsidP="00017807">
      <w:pPr>
        <w:suppressAutoHyphens w:val="0"/>
        <w:spacing w:line="360" w:lineRule="auto"/>
        <w:jc w:val="both"/>
        <w:rPr>
          <w:sz w:val="25"/>
          <w:szCs w:val="25"/>
        </w:rPr>
      </w:pPr>
      <w:r w:rsidRPr="00591B55">
        <w:rPr>
          <w:kern w:val="0"/>
          <w:lang w:eastAsia="es-ES"/>
        </w:rPr>
        <w:t>Se autoriza a la Tesorera Municipal, para que efectúe los pagos; aplíquense los gastos a los códigos presupuestarios correspondientes. COMUNÍQUESE</w:t>
      </w:r>
      <w:r w:rsidR="00B54588" w:rsidRPr="00591B55">
        <w:rPr>
          <w:kern w:val="0"/>
          <w:lang w:eastAsia="es-ES"/>
        </w:rPr>
        <w:t>.</w:t>
      </w:r>
      <w:r w:rsidR="008F0363" w:rsidRPr="00591B55">
        <w:rPr>
          <w:kern w:val="0"/>
          <w:lang w:eastAsia="es-ES"/>
        </w:rPr>
        <w:t xml:space="preserve"> </w:t>
      </w:r>
      <w:r w:rsidR="00EC62C1" w:rsidRPr="00591B55">
        <w:rPr>
          <w:rFonts w:eastAsia="Calibri"/>
          <w:b/>
          <w:u w:val="single"/>
        </w:rPr>
        <w:t xml:space="preserve">ACUERDO NÚMERO </w:t>
      </w:r>
      <w:r w:rsidR="00EC62C1" w:rsidRPr="00591B55">
        <w:rPr>
          <w:rFonts w:eastAsia="Calibri"/>
          <w:b/>
          <w:u w:val="single"/>
        </w:rPr>
        <w:lastRenderedPageBreak/>
        <w:t>VEINTISEIS</w:t>
      </w:r>
      <w:r w:rsidR="00B54588" w:rsidRPr="00591B55">
        <w:rPr>
          <w:rFonts w:eastAsia="Calibri"/>
        </w:rPr>
        <w:t xml:space="preserve">.- Visto el escrito </w:t>
      </w:r>
      <w:r w:rsidR="0030221C" w:rsidRPr="00591B55">
        <w:rPr>
          <w:rFonts w:eastAsia="Calibri"/>
        </w:rPr>
        <w:t>presentado por el Auxiliar Municipal de Protección Civil de esta Administración, Sr. Milton Alfredo Roque Mundo, en el cual se informa sobre la inspección realizada al sistema de tuberías de aguas grises, en el polígono «E» de la r</w:t>
      </w:r>
      <w:r w:rsidR="008258BA" w:rsidRPr="00591B55">
        <w:rPr>
          <w:rFonts w:eastAsia="Calibri"/>
        </w:rPr>
        <w:t>esidencial San Antonio de esta C</w:t>
      </w:r>
      <w:r w:rsidR="0030221C" w:rsidRPr="00591B55">
        <w:rPr>
          <w:rFonts w:eastAsia="Calibri"/>
        </w:rPr>
        <w:t xml:space="preserve">iudad, el cual ha colapsado </w:t>
      </w:r>
      <w:r w:rsidR="009304FF" w:rsidRPr="00591B55">
        <w:rPr>
          <w:rFonts w:eastAsia="Calibri"/>
        </w:rPr>
        <w:t>por la falta de una bomba y</w:t>
      </w:r>
      <w:r w:rsidR="0030221C" w:rsidRPr="00591B55">
        <w:rPr>
          <w:rFonts w:eastAsia="Calibri"/>
        </w:rPr>
        <w:t xml:space="preserve"> falta de mantenimiento de la misma; el Concejo Municipal, en uso de las facultades, por unanimidad, </w:t>
      </w:r>
      <w:r w:rsidR="0030221C" w:rsidRPr="00591B55">
        <w:rPr>
          <w:rFonts w:eastAsia="Calibri"/>
          <w:b/>
        </w:rPr>
        <w:t>ACUERDA</w:t>
      </w:r>
      <w:r w:rsidR="0030221C" w:rsidRPr="00591B55">
        <w:rPr>
          <w:rFonts w:eastAsia="Calibri"/>
        </w:rPr>
        <w:t xml:space="preserve">: </w:t>
      </w:r>
      <w:r w:rsidR="007A505A" w:rsidRPr="00591B55">
        <w:rPr>
          <w:rFonts w:eastAsia="Calibri"/>
          <w:b/>
        </w:rPr>
        <w:t>a)</w:t>
      </w:r>
      <w:r w:rsidR="007A505A" w:rsidRPr="00591B55">
        <w:rPr>
          <w:rFonts w:eastAsia="Calibri"/>
        </w:rPr>
        <w:t xml:space="preserve"> Autorizar a la Jefatura de la UACI, para que </w:t>
      </w:r>
      <w:r w:rsidR="00237A83" w:rsidRPr="00591B55">
        <w:rPr>
          <w:rFonts w:eastAsia="Calibri"/>
          <w:b/>
        </w:rPr>
        <w:t xml:space="preserve">adquirir </w:t>
      </w:r>
      <w:r w:rsidR="007A505A" w:rsidRPr="00591B55">
        <w:rPr>
          <w:rFonts w:eastAsia="Calibri"/>
          <w:b/>
        </w:rPr>
        <w:t xml:space="preserve">la bomba sumergible </w:t>
      </w:r>
      <w:r w:rsidR="00237A83" w:rsidRPr="00591B55">
        <w:rPr>
          <w:rFonts w:eastAsia="Calibri"/>
          <w:b/>
        </w:rPr>
        <w:t>requerida por la comunidad</w:t>
      </w:r>
      <w:r w:rsidR="00237A83" w:rsidRPr="00591B55">
        <w:rPr>
          <w:rFonts w:eastAsia="Calibri"/>
        </w:rPr>
        <w:t>, la cual se instalará</w:t>
      </w:r>
      <w:r w:rsidR="007A505A" w:rsidRPr="00591B55">
        <w:rPr>
          <w:rFonts w:eastAsia="Calibri"/>
        </w:rPr>
        <w:t xml:space="preserve"> en la estación </w:t>
      </w:r>
      <w:r w:rsidR="00BE1AEA" w:rsidRPr="00591B55">
        <w:rPr>
          <w:rFonts w:eastAsia="Calibri"/>
        </w:rPr>
        <w:t xml:space="preserve">de aguas grises </w:t>
      </w:r>
      <w:r w:rsidR="007A505A" w:rsidRPr="00591B55">
        <w:rPr>
          <w:rFonts w:eastAsia="Calibri"/>
        </w:rPr>
        <w:t>del polígono «</w:t>
      </w:r>
      <w:r w:rsidR="00BE1AEA" w:rsidRPr="00591B55">
        <w:rPr>
          <w:rFonts w:eastAsia="Calibri"/>
        </w:rPr>
        <w:t>E</w:t>
      </w:r>
      <w:r w:rsidR="007A505A" w:rsidRPr="00591B55">
        <w:rPr>
          <w:rFonts w:eastAsia="Calibri"/>
        </w:rPr>
        <w:t xml:space="preserve">» de la residencial San Antonio; </w:t>
      </w:r>
      <w:r w:rsidR="007A505A" w:rsidRPr="00591B55">
        <w:rPr>
          <w:rFonts w:eastAsia="Calibri"/>
          <w:b/>
        </w:rPr>
        <w:t>b)</w:t>
      </w:r>
      <w:r w:rsidR="009F0FCD" w:rsidRPr="00591B55">
        <w:rPr>
          <w:rFonts w:eastAsia="Calibri"/>
        </w:rPr>
        <w:t xml:space="preserve"> Solicitar al Gerente Financiero, </w:t>
      </w:r>
      <w:r w:rsidR="009F0FCD" w:rsidRPr="00591B55">
        <w:rPr>
          <w:rFonts w:eastAsia="Calibri"/>
          <w:b/>
        </w:rPr>
        <w:t>indicar la asignación de fondos</w:t>
      </w:r>
      <w:r w:rsidR="009F0FCD" w:rsidRPr="00591B55">
        <w:rPr>
          <w:rFonts w:eastAsia="Calibri"/>
        </w:rPr>
        <w:t xml:space="preserve"> y oportunamente solicitar la reprogramación correspondiente para su aprobación</w:t>
      </w:r>
      <w:r w:rsidR="00237A83" w:rsidRPr="00591B55">
        <w:rPr>
          <w:rFonts w:eastAsia="Calibri"/>
        </w:rPr>
        <w:t>,</w:t>
      </w:r>
      <w:r w:rsidR="009F0FCD" w:rsidRPr="00591B55">
        <w:rPr>
          <w:rFonts w:eastAsia="Calibri"/>
        </w:rPr>
        <w:t xml:space="preserve"> ante este Concejo. COMUNÍQUESE.</w:t>
      </w:r>
      <w:r w:rsidR="003D76D0" w:rsidRPr="00591B55">
        <w:rPr>
          <w:rFonts w:eastAsia="Calibri"/>
        </w:rPr>
        <w:t xml:space="preserve"> </w:t>
      </w:r>
      <w:r w:rsidR="00EC62C1" w:rsidRPr="00591B55">
        <w:rPr>
          <w:rFonts w:eastAsia="Calibri"/>
          <w:b/>
          <w:u w:val="single"/>
        </w:rPr>
        <w:t>ACUERDO NÚMERO VEINTISIETE</w:t>
      </w:r>
      <w:r w:rsidR="00EC62C1" w:rsidRPr="00591B55">
        <w:rPr>
          <w:rFonts w:eastAsia="Calibri"/>
        </w:rPr>
        <w:t>.-</w:t>
      </w:r>
      <w:r w:rsidR="00B01FE6" w:rsidRPr="00591B55">
        <w:rPr>
          <w:rFonts w:eastAsia="Calibri"/>
        </w:rPr>
        <w:t xml:space="preserve">  </w:t>
      </w:r>
      <w:r w:rsidR="009E4845" w:rsidRPr="00591B55">
        <w:rPr>
          <w:rFonts w:eastAsia="Calibri"/>
          <w:kern w:val="0"/>
          <w:lang w:eastAsia="es-ES"/>
        </w:rPr>
        <w:t xml:space="preserve">El Concejo Municipal, en uso de las facultades, por unanimidad, </w:t>
      </w:r>
      <w:r w:rsidR="009E4845" w:rsidRPr="00591B55">
        <w:rPr>
          <w:rFonts w:eastAsia="Calibri"/>
          <w:b/>
          <w:kern w:val="0"/>
          <w:lang w:eastAsia="es-ES"/>
        </w:rPr>
        <w:t>ACUERDA</w:t>
      </w:r>
      <w:r w:rsidR="009E4845" w:rsidRPr="00591B55">
        <w:rPr>
          <w:rFonts w:eastAsia="Calibri"/>
          <w:kern w:val="0"/>
          <w:lang w:eastAsia="es-ES"/>
        </w:rPr>
        <w:t xml:space="preserve">: </w:t>
      </w:r>
      <w:r w:rsidR="009E4845" w:rsidRPr="00591B55">
        <w:rPr>
          <w:b/>
          <w:kern w:val="0"/>
          <w:lang w:val="es-ES_tradnl" w:eastAsia="es-ES"/>
        </w:rPr>
        <w:t xml:space="preserve">a) </w:t>
      </w:r>
      <w:r w:rsidR="009E4845" w:rsidRPr="00591B55">
        <w:rPr>
          <w:rFonts w:eastAsia="Calibri"/>
          <w:kern w:val="0"/>
          <w:lang w:eastAsia="es-ES"/>
        </w:rPr>
        <w:t xml:space="preserve">Aprobar la Carpeta Técnica para la ejecución del proyecto denominado: </w:t>
      </w:r>
      <w:r w:rsidR="009E4845" w:rsidRPr="00591B55">
        <w:rPr>
          <w:b/>
          <w:kern w:val="0"/>
          <w:lang w:eastAsia="es-ES"/>
        </w:rPr>
        <w:t xml:space="preserve">«REMODELACIÓN DE LAS NUEVAS OFICINAS DE LA UNIDAD DE ARCHIVO DE LA ALCALDÍA MUNICIPAL DE ZACATECOLUCA, </w:t>
      </w:r>
      <w:r w:rsidR="009E4845" w:rsidRPr="00591B55">
        <w:rPr>
          <w:b/>
          <w:kern w:val="0"/>
          <w:sz w:val="25"/>
          <w:szCs w:val="25"/>
          <w:lang w:eastAsia="es-ES"/>
        </w:rPr>
        <w:t>DISTRITO N°</w:t>
      </w:r>
      <w:r w:rsidR="00176F6C" w:rsidRPr="00591B55">
        <w:rPr>
          <w:b/>
          <w:kern w:val="0"/>
          <w:sz w:val="25"/>
          <w:szCs w:val="25"/>
          <w:lang w:eastAsia="es-ES"/>
        </w:rPr>
        <w:t xml:space="preserve"> </w:t>
      </w:r>
      <w:r w:rsidR="009E4845" w:rsidRPr="00591B55">
        <w:rPr>
          <w:b/>
          <w:kern w:val="0"/>
          <w:sz w:val="25"/>
          <w:szCs w:val="25"/>
          <w:lang w:eastAsia="es-ES"/>
        </w:rPr>
        <w:t xml:space="preserve">2, DEPARTAMENTO DE LA PAZ», </w:t>
      </w:r>
      <w:r w:rsidR="009E4845" w:rsidRPr="00591B55">
        <w:rPr>
          <w:rFonts w:eastAsia="Calibri"/>
          <w:kern w:val="0"/>
          <w:sz w:val="25"/>
          <w:szCs w:val="25"/>
          <w:lang w:eastAsia="es-ES"/>
        </w:rPr>
        <w:t>presentada por la Ing. Eva María Gómez Segovia, Jefa de Proyectos de esta Alcaldía Municipal, por contener las especificaciones técnicas y presupuesto, por un monto total de</w:t>
      </w:r>
      <w:r w:rsidR="009C2556" w:rsidRPr="00591B55">
        <w:rPr>
          <w:rFonts w:eastAsia="Calibri"/>
          <w:kern w:val="0"/>
          <w:sz w:val="25"/>
          <w:szCs w:val="25"/>
          <w:lang w:eastAsia="es-ES"/>
        </w:rPr>
        <w:t xml:space="preserve"> seis mil doscientos ochenta y cinco 06</w:t>
      </w:r>
      <w:r w:rsidR="009E4845" w:rsidRPr="00591B55">
        <w:rPr>
          <w:rFonts w:eastAsia="Calibri"/>
          <w:kern w:val="0"/>
          <w:sz w:val="25"/>
          <w:szCs w:val="25"/>
          <w:lang w:eastAsia="es-ES"/>
        </w:rPr>
        <w:t xml:space="preserve">/100 dólares de los Estados Unidos de América </w:t>
      </w:r>
      <w:r w:rsidR="009E4845" w:rsidRPr="00591B55">
        <w:rPr>
          <w:rFonts w:eastAsia="Calibri"/>
          <w:b/>
          <w:kern w:val="0"/>
          <w:sz w:val="25"/>
          <w:szCs w:val="25"/>
          <w:lang w:eastAsia="es-ES"/>
        </w:rPr>
        <w:t>($</w:t>
      </w:r>
      <w:r w:rsidR="009C2556" w:rsidRPr="00591B55">
        <w:rPr>
          <w:rFonts w:eastAsia="Calibri"/>
          <w:b/>
          <w:kern w:val="0"/>
          <w:sz w:val="25"/>
          <w:szCs w:val="25"/>
          <w:lang w:eastAsia="es-ES"/>
        </w:rPr>
        <w:t>6,285.06</w:t>
      </w:r>
      <w:r w:rsidR="009E4845" w:rsidRPr="00591B55">
        <w:rPr>
          <w:rFonts w:eastAsia="Calibri"/>
          <w:b/>
          <w:kern w:val="0"/>
          <w:sz w:val="25"/>
          <w:szCs w:val="25"/>
          <w:lang w:eastAsia="es-ES"/>
        </w:rPr>
        <w:t>)</w:t>
      </w:r>
      <w:r w:rsidR="009E4845" w:rsidRPr="00591B55">
        <w:rPr>
          <w:rFonts w:eastAsia="Calibri"/>
          <w:kern w:val="0"/>
          <w:sz w:val="25"/>
          <w:szCs w:val="25"/>
          <w:lang w:eastAsia="es-ES"/>
        </w:rPr>
        <w:t xml:space="preserve">; </w:t>
      </w:r>
      <w:r w:rsidR="009E4845" w:rsidRPr="00591B55">
        <w:rPr>
          <w:rFonts w:eastAsia="Calibri"/>
          <w:b/>
          <w:kern w:val="2"/>
          <w:sz w:val="25"/>
          <w:szCs w:val="25"/>
          <w:lang w:eastAsia="es-ES"/>
        </w:rPr>
        <w:t>b</w:t>
      </w:r>
      <w:r w:rsidR="009E4845" w:rsidRPr="00591B55">
        <w:rPr>
          <w:b/>
          <w:kern w:val="0"/>
          <w:sz w:val="25"/>
          <w:szCs w:val="25"/>
          <w:lang w:val="es-ES_tradnl" w:eastAsia="es-ES"/>
        </w:rPr>
        <w:t xml:space="preserve">) </w:t>
      </w:r>
      <w:r w:rsidR="009E4845" w:rsidRPr="00591B55">
        <w:rPr>
          <w:rFonts w:eastAsia="Calibri"/>
          <w:kern w:val="0"/>
          <w:sz w:val="25"/>
          <w:szCs w:val="25"/>
          <w:lang w:eastAsia="es-ES"/>
        </w:rPr>
        <w:t>Autorizar a la Tesorera Municipal,</w:t>
      </w:r>
      <w:r w:rsidR="00BD1247" w:rsidRPr="00591B55">
        <w:rPr>
          <w:rFonts w:eastAsia="Calibri"/>
          <w:kern w:val="0"/>
          <w:sz w:val="25"/>
          <w:szCs w:val="25"/>
          <w:lang w:eastAsia="es-ES"/>
        </w:rPr>
        <w:t xml:space="preserve"> Licda. Katy Elizabeth Chirino,</w:t>
      </w:r>
      <w:r w:rsidR="009E4845" w:rsidRPr="00591B55">
        <w:rPr>
          <w:rFonts w:eastAsia="Calibri"/>
          <w:kern w:val="0"/>
          <w:sz w:val="25"/>
          <w:szCs w:val="25"/>
          <w:lang w:eastAsia="es-ES"/>
        </w:rPr>
        <w:t xml:space="preserve"> para que con fondos de la cuenta denominada: </w:t>
      </w:r>
      <w:r w:rsidR="009E4845" w:rsidRPr="00591B55">
        <w:rPr>
          <w:kern w:val="0"/>
          <w:sz w:val="25"/>
          <w:szCs w:val="25"/>
          <w:lang w:eastAsia="es-ES"/>
        </w:rPr>
        <w:t xml:space="preserve">MUNICIPALIDAD DE ZACATECOLUCA, FONDO </w:t>
      </w:r>
      <w:r w:rsidR="00176F6C" w:rsidRPr="00591B55">
        <w:rPr>
          <w:kern w:val="0"/>
          <w:sz w:val="25"/>
          <w:szCs w:val="25"/>
          <w:lang w:eastAsia="es-ES"/>
        </w:rPr>
        <w:t>GENERAL MUNICIPAL</w:t>
      </w:r>
      <w:r w:rsidR="009E4845" w:rsidRPr="00591B55">
        <w:rPr>
          <w:rFonts w:eastAsia="Calibri"/>
          <w:kern w:val="0"/>
          <w:sz w:val="25"/>
          <w:szCs w:val="25"/>
          <w:lang w:eastAsia="es-ES"/>
        </w:rPr>
        <w:t>, solicite al banco Hipotecario, agencia Zacatecoluca,</w:t>
      </w:r>
      <w:r w:rsidR="009E4845" w:rsidRPr="00591B55">
        <w:rPr>
          <w:rFonts w:eastAsia="Calibri"/>
          <w:color w:val="FF0000"/>
          <w:kern w:val="0"/>
          <w:sz w:val="25"/>
          <w:szCs w:val="25"/>
          <w:lang w:eastAsia="es-ES"/>
        </w:rPr>
        <w:t xml:space="preserve"> </w:t>
      </w:r>
      <w:r w:rsidR="009E4845" w:rsidRPr="00591B55">
        <w:rPr>
          <w:rFonts w:eastAsia="Calibri"/>
          <w:kern w:val="0"/>
          <w:sz w:val="25"/>
          <w:szCs w:val="25"/>
          <w:lang w:eastAsia="es-ES"/>
        </w:rPr>
        <w:t>la</w:t>
      </w:r>
      <w:r w:rsidR="009E4845" w:rsidRPr="00591B55">
        <w:rPr>
          <w:rFonts w:eastAsia="Calibri"/>
          <w:color w:val="FF0000"/>
          <w:kern w:val="0"/>
          <w:sz w:val="25"/>
          <w:szCs w:val="25"/>
          <w:lang w:eastAsia="es-ES"/>
        </w:rPr>
        <w:t xml:space="preserve"> </w:t>
      </w:r>
      <w:r w:rsidR="009E4845" w:rsidRPr="00591B55">
        <w:rPr>
          <w:rFonts w:eastAsia="Calibri"/>
          <w:b/>
          <w:kern w:val="0"/>
          <w:sz w:val="25"/>
          <w:szCs w:val="25"/>
          <w:lang w:eastAsia="es-ES"/>
        </w:rPr>
        <w:t>APERTURA DE CUENTA CORRIENTE</w:t>
      </w:r>
      <w:r w:rsidR="009E4845" w:rsidRPr="00591B55">
        <w:rPr>
          <w:rFonts w:eastAsia="Calibri"/>
          <w:kern w:val="0"/>
          <w:sz w:val="25"/>
          <w:szCs w:val="25"/>
          <w:lang w:eastAsia="es-ES"/>
        </w:rPr>
        <w:t xml:space="preserve">, para la ejecución del proyecto denominado: </w:t>
      </w:r>
      <w:r w:rsidR="00150065" w:rsidRPr="00591B55">
        <w:rPr>
          <w:b/>
          <w:kern w:val="0"/>
          <w:sz w:val="25"/>
          <w:szCs w:val="25"/>
          <w:lang w:eastAsia="es-ES"/>
        </w:rPr>
        <w:t>«REMODELACIÓN DE LAS NUEVAS OFICINAS DE LA UNIDAD DE ARCHIVO DE LA ALCALDÍA MUNICIPAL DE ZACATECOLUCA, DISTRITO N°</w:t>
      </w:r>
      <w:r w:rsidR="00E32F2E" w:rsidRPr="00591B55">
        <w:rPr>
          <w:b/>
          <w:kern w:val="0"/>
          <w:sz w:val="25"/>
          <w:szCs w:val="25"/>
          <w:lang w:eastAsia="es-ES"/>
        </w:rPr>
        <w:t xml:space="preserve"> </w:t>
      </w:r>
      <w:r w:rsidR="00150065" w:rsidRPr="00591B55">
        <w:rPr>
          <w:b/>
          <w:kern w:val="0"/>
          <w:sz w:val="25"/>
          <w:szCs w:val="25"/>
          <w:lang w:eastAsia="es-ES"/>
        </w:rPr>
        <w:t>2, DEPARTAMENTO DE LA PAZ»</w:t>
      </w:r>
      <w:r w:rsidR="009E4845" w:rsidRPr="00591B55">
        <w:rPr>
          <w:kern w:val="0"/>
          <w:sz w:val="25"/>
          <w:szCs w:val="25"/>
          <w:lang w:eastAsia="es-ES"/>
        </w:rPr>
        <w:t>;</w:t>
      </w:r>
      <w:r w:rsidR="009E4845" w:rsidRPr="00591B55">
        <w:rPr>
          <w:rFonts w:eastAsia="Calibri"/>
          <w:kern w:val="0"/>
          <w:sz w:val="25"/>
          <w:szCs w:val="25"/>
          <w:lang w:eastAsia="es-ES"/>
        </w:rPr>
        <w:t xml:space="preserve"> con un monto inicial de cinco dólares de los Estados Unidos de América</w:t>
      </w:r>
      <w:r w:rsidR="009E4845" w:rsidRPr="00591B55">
        <w:rPr>
          <w:rFonts w:eastAsia="Calibri"/>
          <w:b/>
          <w:kern w:val="0"/>
          <w:sz w:val="25"/>
          <w:szCs w:val="25"/>
          <w:lang w:eastAsia="es-ES"/>
        </w:rPr>
        <w:t xml:space="preserve"> ($5.00)</w:t>
      </w:r>
      <w:r w:rsidR="009E4845" w:rsidRPr="00591B55">
        <w:rPr>
          <w:rFonts w:eastAsia="Calibri"/>
          <w:kern w:val="0"/>
          <w:sz w:val="25"/>
          <w:szCs w:val="25"/>
          <w:lang w:eastAsia="es-ES"/>
        </w:rPr>
        <w:t>; debiendo ser incrementada hasta el monto total de la Carpeta técnica aprobada;</w:t>
      </w:r>
      <w:r w:rsidR="009E4845" w:rsidRPr="00591B55">
        <w:rPr>
          <w:rFonts w:eastAsia="Calibri"/>
          <w:color w:val="FF0000"/>
          <w:kern w:val="0"/>
          <w:sz w:val="25"/>
          <w:szCs w:val="25"/>
          <w:lang w:eastAsia="es-ES"/>
        </w:rPr>
        <w:t xml:space="preserve"> </w:t>
      </w:r>
      <w:r w:rsidR="009E4845" w:rsidRPr="00591B55">
        <w:rPr>
          <w:rFonts w:eastAsia="Calibri"/>
          <w:b/>
          <w:kern w:val="0"/>
          <w:sz w:val="25"/>
          <w:szCs w:val="25"/>
          <w:lang w:eastAsia="es-ES"/>
        </w:rPr>
        <w:t xml:space="preserve">c) </w:t>
      </w:r>
      <w:r w:rsidR="009E4845" w:rsidRPr="00591B55">
        <w:rPr>
          <w:rFonts w:eastAsia="Calibri"/>
          <w:kern w:val="0"/>
          <w:sz w:val="25"/>
          <w:szCs w:val="25"/>
          <w:lang w:eastAsia="es-ES"/>
        </w:rPr>
        <w:t xml:space="preserve">Nombrar </w:t>
      </w:r>
      <w:r w:rsidR="009E4845" w:rsidRPr="00591B55">
        <w:rPr>
          <w:rFonts w:eastAsia="Calibri"/>
          <w:b/>
          <w:kern w:val="0"/>
          <w:sz w:val="25"/>
          <w:szCs w:val="25"/>
          <w:lang w:eastAsia="es-ES"/>
        </w:rPr>
        <w:t xml:space="preserve">REFRENDARIOS </w:t>
      </w:r>
      <w:r w:rsidR="009E4845" w:rsidRPr="00591B55">
        <w:rPr>
          <w:rFonts w:eastAsia="Calibri"/>
          <w:kern w:val="0"/>
          <w:sz w:val="25"/>
          <w:szCs w:val="25"/>
          <w:lang w:eastAsia="es-ES"/>
        </w:rPr>
        <w:t xml:space="preserve">de la cuenta, cuya apertura se solicita, al Alcalde Municipal, Dr. </w:t>
      </w:r>
      <w:r w:rsidR="00150065" w:rsidRPr="00591B55">
        <w:rPr>
          <w:rFonts w:eastAsia="Calibri"/>
          <w:kern w:val="0"/>
          <w:sz w:val="25"/>
          <w:szCs w:val="25"/>
          <w:lang w:eastAsia="es-ES"/>
        </w:rPr>
        <w:t xml:space="preserve">FRANCISCO SALVADOR HIREZI MORATAYA </w:t>
      </w:r>
      <w:r w:rsidR="009E4845" w:rsidRPr="00591B55">
        <w:rPr>
          <w:rFonts w:eastAsia="Calibri"/>
          <w:kern w:val="0"/>
          <w:sz w:val="25"/>
          <w:szCs w:val="25"/>
          <w:lang w:eastAsia="es-ES"/>
        </w:rPr>
        <w:t xml:space="preserve">y Regidora Srita. </w:t>
      </w:r>
      <w:r w:rsidR="00150065" w:rsidRPr="00591B55">
        <w:rPr>
          <w:rFonts w:eastAsia="Calibri"/>
          <w:kern w:val="0"/>
          <w:sz w:val="25"/>
          <w:szCs w:val="25"/>
          <w:lang w:eastAsia="es-ES"/>
        </w:rPr>
        <w:t>ZORINA ESTHER MASFERRER ESCOBAR</w:t>
      </w:r>
      <w:r w:rsidR="009E4845" w:rsidRPr="00591B55">
        <w:rPr>
          <w:rFonts w:eastAsia="Calibri"/>
          <w:kern w:val="0"/>
          <w:sz w:val="25"/>
          <w:szCs w:val="25"/>
          <w:lang w:eastAsia="es-ES"/>
        </w:rPr>
        <w:t xml:space="preserve">. Toda transferencia deberá llevar como mínimo dos firmas, siendo indispensable en toda transferencia la firma de la Tesorera Municipal, Licda. Katy Elizabeth Chirino; </w:t>
      </w:r>
      <w:r w:rsidR="009E4845" w:rsidRPr="00591B55">
        <w:rPr>
          <w:rFonts w:eastAsia="Calibri"/>
          <w:b/>
          <w:kern w:val="0"/>
          <w:sz w:val="25"/>
          <w:szCs w:val="25"/>
          <w:lang w:eastAsia="es-ES"/>
        </w:rPr>
        <w:t>d)</w:t>
      </w:r>
      <w:r w:rsidR="009E4845" w:rsidRPr="00591B55">
        <w:rPr>
          <w:rFonts w:eastAsia="Calibri"/>
          <w:kern w:val="0"/>
          <w:sz w:val="25"/>
          <w:szCs w:val="25"/>
          <w:lang w:eastAsia="es-ES"/>
        </w:rPr>
        <w:t xml:space="preserve"> </w:t>
      </w:r>
      <w:r w:rsidR="009E4845" w:rsidRPr="00591B55">
        <w:rPr>
          <w:kern w:val="0"/>
          <w:sz w:val="25"/>
          <w:szCs w:val="25"/>
          <w:lang w:eastAsia="es-ES"/>
        </w:rPr>
        <w:t xml:space="preserve">Ordenar a la Jefatura de la Unidad de Adquisiciones y Contrataciones Institucional, </w:t>
      </w:r>
      <w:r w:rsidR="009E4845" w:rsidRPr="00591B55">
        <w:rPr>
          <w:b/>
          <w:kern w:val="0"/>
          <w:sz w:val="25"/>
          <w:szCs w:val="25"/>
          <w:lang w:eastAsia="es-ES"/>
        </w:rPr>
        <w:t>INICIAR EL PROCESO DE ADQUISICIÓN</w:t>
      </w:r>
      <w:r w:rsidR="009E4845" w:rsidRPr="00591B55">
        <w:rPr>
          <w:kern w:val="0"/>
          <w:sz w:val="25"/>
          <w:szCs w:val="25"/>
          <w:lang w:eastAsia="es-ES"/>
        </w:rPr>
        <w:t xml:space="preserve"> de bienes y servicios para la ejecución del Proyecto, de conformidad a la normativa de compras públicas; </w:t>
      </w:r>
      <w:r w:rsidR="009E4845" w:rsidRPr="00591B55">
        <w:rPr>
          <w:b/>
          <w:kern w:val="0"/>
          <w:sz w:val="25"/>
          <w:szCs w:val="25"/>
          <w:lang w:eastAsia="es-ES"/>
        </w:rPr>
        <w:t>e)</w:t>
      </w:r>
      <w:r w:rsidR="009E4845" w:rsidRPr="00591B55">
        <w:rPr>
          <w:kern w:val="0"/>
          <w:sz w:val="25"/>
          <w:szCs w:val="25"/>
          <w:lang w:eastAsia="es-ES"/>
        </w:rPr>
        <w:t xml:space="preserve"> Autorizar a la Tesorera Municipal, </w:t>
      </w:r>
      <w:r w:rsidR="009E4845" w:rsidRPr="00591B55">
        <w:rPr>
          <w:b/>
          <w:kern w:val="0"/>
          <w:sz w:val="25"/>
          <w:szCs w:val="25"/>
          <w:lang w:eastAsia="es-ES"/>
        </w:rPr>
        <w:t>EFECTUAR LAS EROGACIONES</w:t>
      </w:r>
      <w:r w:rsidR="009E4845" w:rsidRPr="00591B55">
        <w:rPr>
          <w:kern w:val="0"/>
          <w:sz w:val="25"/>
          <w:szCs w:val="25"/>
          <w:lang w:eastAsia="es-ES"/>
        </w:rPr>
        <w:t xml:space="preserve">, hasta por el monto indicado en la Carpeta Técnica aprobada; </w:t>
      </w:r>
      <w:r w:rsidR="009E4845" w:rsidRPr="00591B55">
        <w:rPr>
          <w:b/>
          <w:kern w:val="0"/>
          <w:sz w:val="25"/>
          <w:szCs w:val="25"/>
          <w:lang w:eastAsia="es-ES"/>
        </w:rPr>
        <w:t>f)</w:t>
      </w:r>
      <w:r w:rsidR="009E4845" w:rsidRPr="00591B55">
        <w:rPr>
          <w:kern w:val="0"/>
          <w:sz w:val="25"/>
          <w:szCs w:val="25"/>
          <w:lang w:eastAsia="es-ES"/>
        </w:rPr>
        <w:t xml:space="preserve"> Nombrar </w:t>
      </w:r>
      <w:r w:rsidR="009E4845" w:rsidRPr="00591B55">
        <w:rPr>
          <w:b/>
          <w:kern w:val="0"/>
          <w:sz w:val="25"/>
          <w:szCs w:val="25"/>
          <w:lang w:eastAsia="es-ES"/>
        </w:rPr>
        <w:t>EJECUTOR</w:t>
      </w:r>
      <w:r w:rsidR="009E4845" w:rsidRPr="00591B55">
        <w:rPr>
          <w:kern w:val="0"/>
          <w:sz w:val="25"/>
          <w:szCs w:val="25"/>
          <w:lang w:eastAsia="es-ES"/>
        </w:rPr>
        <w:t xml:space="preserve"> </w:t>
      </w:r>
      <w:r w:rsidR="009E4845" w:rsidRPr="00591B55">
        <w:rPr>
          <w:i/>
          <w:kern w:val="0"/>
          <w:sz w:val="25"/>
          <w:szCs w:val="25"/>
          <w:lang w:eastAsia="es-ES"/>
        </w:rPr>
        <w:t>ad honorem</w:t>
      </w:r>
      <w:r w:rsidR="009E4845" w:rsidRPr="00591B55">
        <w:rPr>
          <w:kern w:val="0"/>
          <w:sz w:val="25"/>
          <w:szCs w:val="25"/>
          <w:lang w:eastAsia="es-ES"/>
        </w:rPr>
        <w:t xml:space="preserve"> al </w:t>
      </w:r>
      <w:r w:rsidR="00176F6C" w:rsidRPr="00591B55">
        <w:rPr>
          <w:kern w:val="0"/>
          <w:sz w:val="25"/>
          <w:szCs w:val="25"/>
          <w:lang w:eastAsia="es-ES"/>
        </w:rPr>
        <w:t>Arq</w:t>
      </w:r>
      <w:r w:rsidR="009E4845" w:rsidRPr="00591B55">
        <w:rPr>
          <w:kern w:val="0"/>
          <w:sz w:val="25"/>
          <w:szCs w:val="25"/>
          <w:lang w:eastAsia="es-ES"/>
        </w:rPr>
        <w:t xml:space="preserve">. </w:t>
      </w:r>
      <w:r w:rsidR="00176F6C" w:rsidRPr="00591B55">
        <w:rPr>
          <w:kern w:val="0"/>
          <w:sz w:val="25"/>
          <w:szCs w:val="25"/>
          <w:lang w:eastAsia="es-ES"/>
        </w:rPr>
        <w:t>Walter Alexander Torres Tobar</w:t>
      </w:r>
      <w:r w:rsidR="009E4845" w:rsidRPr="00591B55">
        <w:rPr>
          <w:kern w:val="0"/>
          <w:sz w:val="25"/>
          <w:szCs w:val="25"/>
          <w:lang w:eastAsia="es-ES"/>
        </w:rPr>
        <w:t xml:space="preserve">, por </w:t>
      </w:r>
      <w:r w:rsidR="00176F6C" w:rsidRPr="00591B55">
        <w:rPr>
          <w:kern w:val="0"/>
          <w:sz w:val="25"/>
          <w:szCs w:val="25"/>
          <w:lang w:eastAsia="es-ES"/>
        </w:rPr>
        <w:t>ostentar el cargo de Técnico de Proyectos, de esta Administración</w:t>
      </w:r>
      <w:r w:rsidR="009E4845" w:rsidRPr="00591B55">
        <w:rPr>
          <w:kern w:val="0"/>
          <w:sz w:val="25"/>
          <w:szCs w:val="25"/>
          <w:lang w:eastAsia="es-ES"/>
        </w:rPr>
        <w:t xml:space="preserve">; </w:t>
      </w:r>
      <w:r w:rsidR="009E4845" w:rsidRPr="00591B55">
        <w:rPr>
          <w:b/>
          <w:kern w:val="0"/>
          <w:sz w:val="25"/>
          <w:szCs w:val="25"/>
          <w:lang w:eastAsia="es-ES"/>
        </w:rPr>
        <w:t>g)</w:t>
      </w:r>
      <w:r w:rsidR="009E4845" w:rsidRPr="00591B55">
        <w:rPr>
          <w:kern w:val="0"/>
          <w:sz w:val="25"/>
          <w:szCs w:val="25"/>
          <w:lang w:eastAsia="es-ES"/>
        </w:rPr>
        <w:t xml:space="preserve"> Nombrar</w:t>
      </w:r>
      <w:r w:rsidR="009E4845" w:rsidRPr="00591B55">
        <w:rPr>
          <w:kern w:val="0"/>
          <w:lang w:eastAsia="es-ES"/>
        </w:rPr>
        <w:t xml:space="preserve"> </w:t>
      </w:r>
      <w:r w:rsidR="009E4845" w:rsidRPr="00591B55">
        <w:rPr>
          <w:b/>
          <w:kern w:val="0"/>
          <w:sz w:val="25"/>
          <w:szCs w:val="25"/>
          <w:lang w:eastAsia="es-ES"/>
        </w:rPr>
        <w:t>SUPERVISOR</w:t>
      </w:r>
      <w:r w:rsidR="009E4845" w:rsidRPr="00591B55">
        <w:rPr>
          <w:kern w:val="0"/>
          <w:sz w:val="25"/>
          <w:szCs w:val="25"/>
          <w:lang w:eastAsia="es-ES"/>
        </w:rPr>
        <w:t xml:space="preserve"> </w:t>
      </w:r>
      <w:r w:rsidR="009E4845" w:rsidRPr="00591B55">
        <w:rPr>
          <w:i/>
          <w:kern w:val="0"/>
          <w:sz w:val="25"/>
          <w:szCs w:val="25"/>
          <w:lang w:eastAsia="es-ES"/>
        </w:rPr>
        <w:t>ad honorem</w:t>
      </w:r>
      <w:r w:rsidR="009E4845" w:rsidRPr="00591B55">
        <w:rPr>
          <w:kern w:val="0"/>
          <w:sz w:val="25"/>
          <w:szCs w:val="25"/>
          <w:lang w:eastAsia="es-ES"/>
        </w:rPr>
        <w:t xml:space="preserve"> </w:t>
      </w:r>
      <w:r w:rsidR="00176F6C" w:rsidRPr="00591B55">
        <w:rPr>
          <w:kern w:val="0"/>
          <w:sz w:val="25"/>
          <w:szCs w:val="25"/>
          <w:lang w:eastAsia="es-ES"/>
        </w:rPr>
        <w:t>al Arq. Ever Edgardo Flores Rivas</w:t>
      </w:r>
      <w:r w:rsidR="009E4845" w:rsidRPr="00591B55">
        <w:rPr>
          <w:kern w:val="0"/>
          <w:sz w:val="25"/>
          <w:szCs w:val="25"/>
          <w:lang w:eastAsia="es-ES"/>
        </w:rPr>
        <w:t xml:space="preserve">, por ostentar el cargo de </w:t>
      </w:r>
      <w:r w:rsidR="00176F6C" w:rsidRPr="00591B55">
        <w:rPr>
          <w:kern w:val="0"/>
          <w:sz w:val="25"/>
          <w:szCs w:val="25"/>
          <w:lang w:eastAsia="es-ES"/>
        </w:rPr>
        <w:t xml:space="preserve">Técnico de Proyectos, </w:t>
      </w:r>
      <w:r w:rsidR="009E4845" w:rsidRPr="00591B55">
        <w:rPr>
          <w:kern w:val="0"/>
          <w:sz w:val="25"/>
          <w:szCs w:val="25"/>
          <w:lang w:eastAsia="es-ES"/>
        </w:rPr>
        <w:t xml:space="preserve">de esta </w:t>
      </w:r>
      <w:r w:rsidR="009E4845" w:rsidRPr="00591B55">
        <w:rPr>
          <w:kern w:val="0"/>
          <w:sz w:val="25"/>
          <w:szCs w:val="25"/>
          <w:lang w:eastAsia="es-ES"/>
        </w:rPr>
        <w:lastRenderedPageBreak/>
        <w:t xml:space="preserve">Administración; </w:t>
      </w:r>
      <w:r w:rsidR="009E4845" w:rsidRPr="00591B55">
        <w:rPr>
          <w:b/>
          <w:kern w:val="0"/>
          <w:sz w:val="25"/>
          <w:szCs w:val="25"/>
          <w:lang w:eastAsia="es-ES"/>
        </w:rPr>
        <w:t>h)</w:t>
      </w:r>
      <w:r w:rsidR="009E4845" w:rsidRPr="00591B55">
        <w:rPr>
          <w:kern w:val="0"/>
          <w:sz w:val="25"/>
          <w:szCs w:val="25"/>
          <w:lang w:eastAsia="es-ES"/>
        </w:rPr>
        <w:t xml:space="preserve"> Nombrar </w:t>
      </w:r>
      <w:r w:rsidR="009E4845" w:rsidRPr="00591B55">
        <w:rPr>
          <w:b/>
          <w:kern w:val="0"/>
          <w:sz w:val="25"/>
          <w:szCs w:val="25"/>
          <w:lang w:eastAsia="es-ES"/>
        </w:rPr>
        <w:t>ADMINISTRADOR</w:t>
      </w:r>
      <w:r w:rsidR="009E4845" w:rsidRPr="00591B55">
        <w:rPr>
          <w:kern w:val="0"/>
          <w:sz w:val="25"/>
          <w:szCs w:val="25"/>
          <w:lang w:eastAsia="es-ES"/>
        </w:rPr>
        <w:t xml:space="preserve"> de Contratos y/o Órdenes de Compra </w:t>
      </w:r>
      <w:r w:rsidR="009E4845" w:rsidRPr="00591B55">
        <w:rPr>
          <w:i/>
          <w:kern w:val="0"/>
          <w:sz w:val="25"/>
          <w:szCs w:val="25"/>
          <w:lang w:eastAsia="es-ES"/>
        </w:rPr>
        <w:t>ad honorem</w:t>
      </w:r>
      <w:r w:rsidR="009E4845" w:rsidRPr="00591B55">
        <w:rPr>
          <w:kern w:val="0"/>
          <w:sz w:val="25"/>
          <w:szCs w:val="25"/>
          <w:lang w:eastAsia="es-ES"/>
        </w:rPr>
        <w:t xml:space="preserve">, al </w:t>
      </w:r>
      <w:r w:rsidR="00176F6C" w:rsidRPr="00591B55">
        <w:rPr>
          <w:kern w:val="0"/>
          <w:sz w:val="25"/>
          <w:szCs w:val="25"/>
          <w:lang w:eastAsia="es-ES"/>
        </w:rPr>
        <w:t>Arq. Walter Alexander Torres Tobar, por ostentar el cargo de Técnico de Proyectos, de esta Administración; quien</w:t>
      </w:r>
      <w:r w:rsidR="009E4845" w:rsidRPr="00591B55">
        <w:rPr>
          <w:kern w:val="0"/>
          <w:sz w:val="25"/>
          <w:szCs w:val="25"/>
          <w:lang w:eastAsia="es-ES"/>
        </w:rPr>
        <w:t xml:space="preserve"> </w:t>
      </w:r>
      <w:r w:rsidR="00176F6C" w:rsidRPr="00591B55">
        <w:rPr>
          <w:kern w:val="0"/>
          <w:sz w:val="25"/>
          <w:szCs w:val="25"/>
          <w:lang w:eastAsia="es-ES"/>
        </w:rPr>
        <w:t>asumirá</w:t>
      </w:r>
      <w:r w:rsidR="009E4845" w:rsidRPr="00591B55">
        <w:rPr>
          <w:kern w:val="0"/>
          <w:sz w:val="25"/>
          <w:szCs w:val="25"/>
          <w:lang w:eastAsia="es-ES"/>
        </w:rPr>
        <w:t xml:space="preserve"> las responsabilidades que establece la ley. </w:t>
      </w:r>
      <w:r w:rsidR="00D46A51" w:rsidRPr="00591B55">
        <w:rPr>
          <w:kern w:val="0"/>
          <w:sz w:val="25"/>
          <w:szCs w:val="25"/>
          <w:lang w:eastAsia="es-ES"/>
        </w:rPr>
        <w:t>COMUNÍ</w:t>
      </w:r>
      <w:r w:rsidR="009E4845" w:rsidRPr="00591B55">
        <w:rPr>
          <w:kern w:val="0"/>
          <w:sz w:val="25"/>
          <w:szCs w:val="25"/>
          <w:lang w:eastAsia="es-ES"/>
        </w:rPr>
        <w:t>QUESE</w:t>
      </w:r>
      <w:r w:rsidR="00D46A51" w:rsidRPr="00591B55">
        <w:rPr>
          <w:kern w:val="0"/>
          <w:sz w:val="25"/>
          <w:szCs w:val="25"/>
          <w:lang w:eastAsia="es-ES"/>
        </w:rPr>
        <w:t xml:space="preserve">. </w:t>
      </w:r>
      <w:r w:rsidR="00EC62C1" w:rsidRPr="00591B55">
        <w:rPr>
          <w:rFonts w:eastAsia="Calibri"/>
          <w:b/>
          <w:sz w:val="25"/>
          <w:szCs w:val="25"/>
          <w:u w:val="single"/>
        </w:rPr>
        <w:t>ACUERDO NÚMERO VEINTIOCHO</w:t>
      </w:r>
      <w:r w:rsidR="00EC62C1" w:rsidRPr="00591B55">
        <w:rPr>
          <w:rFonts w:eastAsia="Calibri"/>
          <w:sz w:val="25"/>
          <w:szCs w:val="25"/>
        </w:rPr>
        <w:t xml:space="preserve">.- </w:t>
      </w:r>
      <w:r w:rsidR="00715391" w:rsidRPr="00591B55">
        <w:rPr>
          <w:sz w:val="25"/>
          <w:szCs w:val="25"/>
        </w:rPr>
        <w:t xml:space="preserve">En relación al Convenio </w:t>
      </w:r>
      <w:r w:rsidR="00C46168" w:rsidRPr="00591B55">
        <w:rPr>
          <w:sz w:val="25"/>
          <w:szCs w:val="25"/>
        </w:rPr>
        <w:t xml:space="preserve">suscrito </w:t>
      </w:r>
      <w:r w:rsidR="00715391" w:rsidRPr="00591B55">
        <w:rPr>
          <w:sz w:val="25"/>
          <w:szCs w:val="25"/>
        </w:rPr>
        <w:t>entre el Fondo de Inversión Social para el Desarrollo Local de El Salvador (FISDL) y el Gobierno Municipal de Zacatecoluca, departamento de La Paz, en el marco de la ejecución del proyecto: «REMODELACIÓN DEL ESTADIO ANTONIO TOLEDO VALLE, MUNICIPIO DE ZACATECOLUCA, DEPARTAMENTO DE LA PAZ, FASE I Y II», Código 349670;</w:t>
      </w:r>
      <w:r w:rsidR="00715391" w:rsidRPr="00591B55">
        <w:rPr>
          <w:rFonts w:eastAsia="Calibri"/>
          <w:sz w:val="25"/>
          <w:szCs w:val="25"/>
        </w:rPr>
        <w:t xml:space="preserve"> del cual se requiere la apertura de cuenta corriente para el manejo de los fondos depositados por parte del cooperante; el Concejo Municipal, en uso de las facultades, por unanimidad, </w:t>
      </w:r>
      <w:r w:rsidR="00715391" w:rsidRPr="00591B55">
        <w:rPr>
          <w:rFonts w:eastAsia="Calibri"/>
          <w:b/>
          <w:sz w:val="25"/>
          <w:szCs w:val="25"/>
        </w:rPr>
        <w:t>ACUERDA:</w:t>
      </w:r>
      <w:r w:rsidR="00715391" w:rsidRPr="00591B55">
        <w:rPr>
          <w:b/>
          <w:sz w:val="25"/>
          <w:szCs w:val="25"/>
        </w:rPr>
        <w:t xml:space="preserve"> </w:t>
      </w:r>
      <w:r w:rsidR="00715391" w:rsidRPr="00591B55">
        <w:rPr>
          <w:sz w:val="25"/>
          <w:szCs w:val="25"/>
        </w:rPr>
        <w:t>Autorizar a la Tesorera Municipal, Licda. Katy Elizabeth Chirino, para que solicite al</w:t>
      </w:r>
      <w:r w:rsidR="00715391" w:rsidRPr="00591B55">
        <w:rPr>
          <w:b/>
          <w:sz w:val="25"/>
          <w:szCs w:val="25"/>
        </w:rPr>
        <w:t xml:space="preserve"> </w:t>
      </w:r>
      <w:r w:rsidR="00654647" w:rsidRPr="00591B55">
        <w:rPr>
          <w:sz w:val="25"/>
          <w:szCs w:val="25"/>
        </w:rPr>
        <w:t>banco Hipotecario</w:t>
      </w:r>
      <w:r w:rsidR="00715391" w:rsidRPr="00591B55">
        <w:rPr>
          <w:sz w:val="25"/>
          <w:szCs w:val="25"/>
        </w:rPr>
        <w:t xml:space="preserve">, agencia Zacatecoluca, la </w:t>
      </w:r>
      <w:r w:rsidR="00715391" w:rsidRPr="00591B55">
        <w:rPr>
          <w:b/>
          <w:sz w:val="25"/>
          <w:szCs w:val="25"/>
        </w:rPr>
        <w:t>APERTURA DE UNA CUENTA CORRIENTE</w:t>
      </w:r>
      <w:r w:rsidR="00715391" w:rsidRPr="00591B55">
        <w:rPr>
          <w:sz w:val="25"/>
          <w:szCs w:val="25"/>
        </w:rPr>
        <w:t xml:space="preserve">, </w:t>
      </w:r>
      <w:r w:rsidR="001A1EEE" w:rsidRPr="00591B55">
        <w:rPr>
          <w:sz w:val="25"/>
          <w:szCs w:val="25"/>
        </w:rPr>
        <w:t>que</w:t>
      </w:r>
      <w:r w:rsidR="00715391" w:rsidRPr="00591B55">
        <w:rPr>
          <w:sz w:val="25"/>
          <w:szCs w:val="25"/>
        </w:rPr>
        <w:t xml:space="preserve"> se denominara:</w:t>
      </w:r>
      <w:r w:rsidR="00715391" w:rsidRPr="00591B55">
        <w:rPr>
          <w:b/>
          <w:sz w:val="25"/>
          <w:szCs w:val="25"/>
        </w:rPr>
        <w:t xml:space="preserve"> «ZACATECOLUCA / 8E - FONDO GENERAL - INFRAESTRUCTURA</w:t>
      </w:r>
      <w:r w:rsidR="00715391" w:rsidRPr="00591B55">
        <w:rPr>
          <w:b/>
        </w:rPr>
        <w:t xml:space="preserve"> SOCIAL – 2018 / REMODELACIÓN DE ESTADIO ANTONIO TOLEDO VALLE, MUNICIPIO DE ZACATECOLUCA, DEPARTAMENTO DE LA PAZ, FASE I Y II»</w:t>
      </w:r>
      <w:r w:rsidR="00715391" w:rsidRPr="00591B55">
        <w:t xml:space="preserve">, </w:t>
      </w:r>
      <w:r w:rsidR="00715391" w:rsidRPr="00591B55">
        <w:rPr>
          <w:sz w:val="25"/>
          <w:szCs w:val="25"/>
        </w:rPr>
        <w:t xml:space="preserve">con un monto inicial de cinco dólares de los Estados Unidos de América </w:t>
      </w:r>
      <w:r w:rsidR="00715391" w:rsidRPr="00591B55">
        <w:rPr>
          <w:b/>
          <w:sz w:val="25"/>
          <w:szCs w:val="25"/>
        </w:rPr>
        <w:t>($5.00)</w:t>
      </w:r>
      <w:r w:rsidR="00715391" w:rsidRPr="00591B55">
        <w:rPr>
          <w:sz w:val="25"/>
          <w:szCs w:val="25"/>
        </w:rPr>
        <w:t xml:space="preserve"> procedentes del Fondo General; y será incrementada hasta el monto total de cuatrocientos noventa y ocho mil seiscientos veintiocho 43/100 d</w:t>
      </w:r>
      <w:r w:rsidR="00715391" w:rsidRPr="00591B55">
        <w:rPr>
          <w:rFonts w:eastAsia="Calibri"/>
          <w:sz w:val="25"/>
          <w:szCs w:val="25"/>
        </w:rPr>
        <w:t xml:space="preserve">ólares de los Estados Unidos de América </w:t>
      </w:r>
      <w:r w:rsidR="00715391" w:rsidRPr="00591B55">
        <w:rPr>
          <w:rFonts w:eastAsia="Calibri"/>
          <w:b/>
          <w:sz w:val="25"/>
          <w:szCs w:val="25"/>
        </w:rPr>
        <w:t>($498,628.43)</w:t>
      </w:r>
      <w:r w:rsidR="00715391" w:rsidRPr="00591B55">
        <w:rPr>
          <w:sz w:val="25"/>
          <w:szCs w:val="25"/>
        </w:rPr>
        <w:t>,</w:t>
      </w:r>
      <w:r w:rsidR="00242702" w:rsidRPr="00591B55">
        <w:rPr>
          <w:sz w:val="25"/>
          <w:szCs w:val="25"/>
        </w:rPr>
        <w:t xml:space="preserve"> </w:t>
      </w:r>
      <w:r w:rsidR="00715391" w:rsidRPr="00591B55">
        <w:rPr>
          <w:sz w:val="25"/>
          <w:szCs w:val="25"/>
        </w:rPr>
        <w:t xml:space="preserve"> procedentes de la cuenta, </w:t>
      </w:r>
      <w:r w:rsidR="00715391" w:rsidRPr="00591B55">
        <w:rPr>
          <w:b/>
          <w:sz w:val="25"/>
          <w:szCs w:val="25"/>
        </w:rPr>
        <w:t xml:space="preserve">«ZACATECOLUCA / 85E – FONDO GENERAL – INFRAESTRUCTURA SOCIAL - 2018». </w:t>
      </w:r>
      <w:r w:rsidR="00715391" w:rsidRPr="00591B55">
        <w:rPr>
          <w:sz w:val="25"/>
          <w:szCs w:val="25"/>
        </w:rPr>
        <w:t>Nombrar refrendarios de la cuenta corriente cuya apertura se solicita, al Alcalde Municipal Doctor Francisco Salvador Hirezi Morataya y Regidora</w:t>
      </w:r>
      <w:r w:rsidR="00715391" w:rsidRPr="00591B55">
        <w:rPr>
          <w:rFonts w:eastAsia="Calibri"/>
          <w:sz w:val="25"/>
          <w:szCs w:val="25"/>
        </w:rPr>
        <w:t xml:space="preserve"> Srita. Zorina Esther Masferrer Escobar</w:t>
      </w:r>
      <w:r w:rsidR="00715391" w:rsidRPr="00591B55">
        <w:rPr>
          <w:sz w:val="25"/>
          <w:szCs w:val="25"/>
        </w:rPr>
        <w:t>. Toda transacción deberá llevar como mínimo dos firmas, siendo indispensable en toda transferencia, la firma de la Tesorera Municipal</w:t>
      </w:r>
      <w:r w:rsidR="00242702" w:rsidRPr="00591B55">
        <w:rPr>
          <w:sz w:val="25"/>
          <w:szCs w:val="25"/>
        </w:rPr>
        <w:t>, Licda. Katy Elizabeth Chirino</w:t>
      </w:r>
      <w:r w:rsidR="00715391" w:rsidRPr="00591B55">
        <w:rPr>
          <w:sz w:val="25"/>
          <w:szCs w:val="25"/>
        </w:rPr>
        <w:t>.</w:t>
      </w:r>
      <w:r w:rsidR="00952D14" w:rsidRPr="00591B55">
        <w:rPr>
          <w:rFonts w:eastAsia="Calibri"/>
          <w:sz w:val="25"/>
          <w:szCs w:val="25"/>
        </w:rPr>
        <w:t xml:space="preserve"> COMUNÍQUESE. </w:t>
      </w:r>
      <w:r w:rsidR="00AB64A3" w:rsidRPr="00591B55">
        <w:rPr>
          <w:rFonts w:eastAsia="Calibri"/>
          <w:b/>
          <w:sz w:val="25"/>
          <w:szCs w:val="25"/>
          <w:u w:val="single"/>
        </w:rPr>
        <w:t>ACUERDO NÚMERO VEINTINUEVE</w:t>
      </w:r>
      <w:r w:rsidR="00AB64A3" w:rsidRPr="00591B55">
        <w:rPr>
          <w:rFonts w:eastAsia="Calibri"/>
          <w:sz w:val="25"/>
          <w:szCs w:val="25"/>
        </w:rPr>
        <w:t xml:space="preserve">.- </w:t>
      </w:r>
      <w:r w:rsidR="00AB64A3" w:rsidRPr="00591B55">
        <w:rPr>
          <w:sz w:val="25"/>
          <w:szCs w:val="25"/>
        </w:rPr>
        <w:t xml:space="preserve">El Concejo Municipal, en uso de las facultades que le confieren los artículos 86 inciso tercero de la Constitución de la República; y 20 de la Ley de Adquisiciones y Contrataciones de la Administración Pública LACAP; por unanimidad, </w:t>
      </w:r>
      <w:r w:rsidR="00AB64A3" w:rsidRPr="00591B55">
        <w:rPr>
          <w:b/>
          <w:sz w:val="25"/>
          <w:szCs w:val="25"/>
        </w:rPr>
        <w:t xml:space="preserve">ACUERDA: </w:t>
      </w:r>
      <w:r w:rsidR="00AB64A3" w:rsidRPr="00591B55">
        <w:rPr>
          <w:sz w:val="25"/>
          <w:szCs w:val="25"/>
        </w:rPr>
        <w:t xml:space="preserve">Nombrar la </w:t>
      </w:r>
      <w:r w:rsidR="00AB64A3" w:rsidRPr="00591B55">
        <w:rPr>
          <w:b/>
          <w:sz w:val="25"/>
          <w:szCs w:val="25"/>
        </w:rPr>
        <w:t>COMISIÓN DE EVALUACIÓN DE OFERTAS</w:t>
      </w:r>
      <w:r w:rsidR="00AB64A3" w:rsidRPr="00591B55">
        <w:rPr>
          <w:sz w:val="25"/>
          <w:szCs w:val="25"/>
        </w:rPr>
        <w:t xml:space="preserve">, para el proceso de Licitación Pública </w:t>
      </w:r>
      <w:r w:rsidR="00AB64A3" w:rsidRPr="00591B55">
        <w:rPr>
          <w:rFonts w:eastAsia="Calibri"/>
          <w:sz w:val="25"/>
          <w:szCs w:val="25"/>
        </w:rPr>
        <w:t>N° LP-04/2020-AMZ-FISDL, para el proyecto denominado: «CONSTRUCCION DE DOS CANCHAS DE FÚTBOL SALA, MUNICIPIO DE ZACATECOLUCA, DEPARTAMENTO DE LA PAZ»</w:t>
      </w:r>
      <w:r w:rsidR="00AB64A3" w:rsidRPr="00591B55">
        <w:rPr>
          <w:sz w:val="25"/>
          <w:szCs w:val="25"/>
        </w:rPr>
        <w:t xml:space="preserve">, que estará integrada de la siguiente manera: Ing. GUILLERMO ARNOLDO ESCOBAR </w:t>
      </w:r>
      <w:proofErr w:type="spellStart"/>
      <w:r w:rsidR="00AB64A3" w:rsidRPr="00591B55">
        <w:rPr>
          <w:sz w:val="25"/>
          <w:szCs w:val="25"/>
        </w:rPr>
        <w:t>ESCOBAR</w:t>
      </w:r>
      <w:proofErr w:type="spellEnd"/>
      <w:r w:rsidR="00AB64A3" w:rsidRPr="00591B55">
        <w:rPr>
          <w:sz w:val="25"/>
          <w:szCs w:val="25"/>
        </w:rPr>
        <w:t xml:space="preserve">, </w:t>
      </w:r>
      <w:r w:rsidR="00AB64A3" w:rsidRPr="00591B55">
        <w:rPr>
          <w:b/>
          <w:sz w:val="25"/>
          <w:szCs w:val="25"/>
        </w:rPr>
        <w:t>Gerente General</w:t>
      </w:r>
      <w:r w:rsidR="00AB64A3" w:rsidRPr="00591B55">
        <w:rPr>
          <w:sz w:val="25"/>
          <w:szCs w:val="25"/>
        </w:rPr>
        <w:t xml:space="preserve">; Licenciada LUZ MARGARITA AVENDAÑO, </w:t>
      </w:r>
      <w:r w:rsidR="00AB64A3" w:rsidRPr="00591B55">
        <w:rPr>
          <w:b/>
          <w:sz w:val="25"/>
          <w:szCs w:val="25"/>
        </w:rPr>
        <w:t>Jefa Interina de UACI</w:t>
      </w:r>
      <w:r w:rsidR="00AB64A3" w:rsidRPr="00591B55">
        <w:rPr>
          <w:sz w:val="25"/>
          <w:szCs w:val="25"/>
        </w:rPr>
        <w:t xml:space="preserve">; </w:t>
      </w:r>
      <w:r w:rsidR="00AB64A3" w:rsidRPr="00591B55">
        <w:rPr>
          <w:color w:val="222222"/>
          <w:sz w:val="25"/>
          <w:szCs w:val="25"/>
          <w:shd w:val="clear" w:color="auto" w:fill="FFFFFF"/>
        </w:rPr>
        <w:t xml:space="preserve">Arq. WALTER ALEXANDER TORRES TOBAR, </w:t>
      </w:r>
      <w:r w:rsidR="00AB64A3" w:rsidRPr="00591B55">
        <w:rPr>
          <w:b/>
          <w:color w:val="222222"/>
          <w:sz w:val="25"/>
          <w:szCs w:val="25"/>
          <w:shd w:val="clear" w:color="auto" w:fill="FFFFFF"/>
        </w:rPr>
        <w:t>Técnico unidad de Proyectos/Administrador de Contrato</w:t>
      </w:r>
      <w:r w:rsidR="00AB64A3" w:rsidRPr="00591B55">
        <w:rPr>
          <w:color w:val="222222"/>
          <w:sz w:val="25"/>
          <w:szCs w:val="25"/>
          <w:shd w:val="clear" w:color="auto" w:fill="FFFFFF"/>
        </w:rPr>
        <w:t xml:space="preserve">; Arq. EVER EDGARDO FLORES, </w:t>
      </w:r>
      <w:r w:rsidR="00AB64A3" w:rsidRPr="00591B55">
        <w:rPr>
          <w:b/>
          <w:color w:val="222222"/>
          <w:sz w:val="25"/>
          <w:szCs w:val="25"/>
          <w:shd w:val="clear" w:color="auto" w:fill="FFFFFF"/>
        </w:rPr>
        <w:t>Técnico de Unidad de Proyectos</w:t>
      </w:r>
      <w:r w:rsidR="00AB64A3" w:rsidRPr="00591B55">
        <w:rPr>
          <w:color w:val="222222"/>
          <w:sz w:val="25"/>
          <w:szCs w:val="25"/>
          <w:shd w:val="clear" w:color="auto" w:fill="FFFFFF"/>
        </w:rPr>
        <w:t xml:space="preserve">; y, Lic. MARCELINO PALACIOS MIRANDA, </w:t>
      </w:r>
      <w:r w:rsidR="00AB64A3" w:rsidRPr="00591B55">
        <w:rPr>
          <w:b/>
          <w:color w:val="222222"/>
          <w:sz w:val="25"/>
          <w:szCs w:val="25"/>
          <w:shd w:val="clear" w:color="auto" w:fill="FFFFFF"/>
        </w:rPr>
        <w:t>Gerente Financiero</w:t>
      </w:r>
      <w:r w:rsidR="00AB64A3" w:rsidRPr="00591B55">
        <w:rPr>
          <w:sz w:val="25"/>
          <w:szCs w:val="25"/>
        </w:rPr>
        <w:t xml:space="preserve">. Los nombrados no están comprendidos en ninguno de los impedimentos establecidos en el </w:t>
      </w:r>
      <w:r w:rsidR="00AB64A3" w:rsidRPr="00591B55">
        <w:rPr>
          <w:sz w:val="25"/>
          <w:szCs w:val="25"/>
        </w:rPr>
        <w:lastRenderedPageBreak/>
        <w:t>inciso final del Art. 20 de la LACAP. COMUNÍQUESE.</w:t>
      </w:r>
      <w:r w:rsidR="000B4B08" w:rsidRPr="00591B55">
        <w:rPr>
          <w:sz w:val="25"/>
          <w:szCs w:val="25"/>
        </w:rPr>
        <w:t xml:space="preserve"> </w:t>
      </w:r>
      <w:r w:rsidR="00E17160" w:rsidRPr="00591B55">
        <w:rPr>
          <w:kern w:val="2"/>
          <w:sz w:val="25"/>
          <w:szCs w:val="25"/>
        </w:rPr>
        <w:t>N</w:t>
      </w:r>
      <w:r w:rsidR="00E17160" w:rsidRPr="00591B55">
        <w:rPr>
          <w:sz w:val="25"/>
          <w:szCs w:val="25"/>
        </w:rPr>
        <w:t>o habiendo más que hacer constar, se da por terminada la presente acta que para constancia firmamos.</w:t>
      </w:r>
    </w:p>
    <w:p w14:paraId="466D24B9" w14:textId="77777777" w:rsidR="004F4F29" w:rsidRPr="00591B55" w:rsidRDefault="004F4F29" w:rsidP="00AE2A7A">
      <w:pPr>
        <w:spacing w:line="360" w:lineRule="auto"/>
        <w:jc w:val="both"/>
      </w:pPr>
    </w:p>
    <w:p w14:paraId="21DED273" w14:textId="77777777" w:rsidR="00051DDF" w:rsidRPr="00591B55" w:rsidRDefault="00051DDF" w:rsidP="00AE2A7A">
      <w:pPr>
        <w:spacing w:line="360" w:lineRule="auto"/>
        <w:jc w:val="both"/>
      </w:pPr>
    </w:p>
    <w:p w14:paraId="7C3C43D1" w14:textId="77777777" w:rsidR="00F6627C" w:rsidRPr="00591B55" w:rsidRDefault="00F6627C" w:rsidP="00F6627C">
      <w:pPr>
        <w:tabs>
          <w:tab w:val="left" w:pos="5040"/>
          <w:tab w:val="left" w:pos="5220"/>
        </w:tabs>
        <w:spacing w:line="240" w:lineRule="auto"/>
        <w:jc w:val="center"/>
        <w:rPr>
          <w:rFonts w:eastAsia="Batang"/>
          <w:kern w:val="2"/>
          <w:sz w:val="22"/>
          <w:szCs w:val="22"/>
        </w:rPr>
      </w:pPr>
      <w:r w:rsidRPr="00591B55">
        <w:rPr>
          <w:rFonts w:eastAsia="Batang"/>
          <w:sz w:val="22"/>
          <w:szCs w:val="22"/>
        </w:rPr>
        <w:t>FRANCISCO SALVADOR HIREZI MORATAYA</w:t>
      </w:r>
    </w:p>
    <w:p w14:paraId="2F02920D" w14:textId="77777777" w:rsidR="00F6627C" w:rsidRPr="00591B55" w:rsidRDefault="00F6627C" w:rsidP="00F6627C">
      <w:pPr>
        <w:tabs>
          <w:tab w:val="left" w:pos="5040"/>
          <w:tab w:val="left" w:pos="5220"/>
        </w:tabs>
        <w:spacing w:line="240" w:lineRule="auto"/>
        <w:jc w:val="center"/>
      </w:pPr>
      <w:r w:rsidRPr="00591B55">
        <w:rPr>
          <w:rFonts w:eastAsia="Batang"/>
        </w:rPr>
        <w:t>Alcalde Municipal</w:t>
      </w:r>
    </w:p>
    <w:p w14:paraId="4CE25D23" w14:textId="6695BC81" w:rsidR="004F4F29" w:rsidRPr="00591B55" w:rsidRDefault="004F4F29" w:rsidP="00F6627C">
      <w:pPr>
        <w:tabs>
          <w:tab w:val="left" w:pos="5040"/>
          <w:tab w:val="left" w:pos="5220"/>
        </w:tabs>
        <w:rPr>
          <w:rFonts w:eastAsia="Batang"/>
          <w:sz w:val="20"/>
          <w:szCs w:val="20"/>
        </w:rPr>
      </w:pPr>
    </w:p>
    <w:p w14:paraId="3E053CAF" w14:textId="77777777" w:rsidR="00E0357F" w:rsidRPr="00591B55" w:rsidRDefault="00E0357F" w:rsidP="00F6627C">
      <w:pPr>
        <w:tabs>
          <w:tab w:val="left" w:pos="5040"/>
          <w:tab w:val="left" w:pos="5220"/>
        </w:tabs>
        <w:rPr>
          <w:rFonts w:eastAsia="Batang"/>
          <w:sz w:val="20"/>
          <w:szCs w:val="20"/>
        </w:rPr>
      </w:pPr>
    </w:p>
    <w:p w14:paraId="7B423768" w14:textId="77777777" w:rsidR="004F4F29" w:rsidRPr="00591B55" w:rsidRDefault="004F4F29" w:rsidP="00F6627C">
      <w:pPr>
        <w:tabs>
          <w:tab w:val="left" w:pos="5040"/>
          <w:tab w:val="left" w:pos="5220"/>
        </w:tabs>
        <w:rPr>
          <w:rFonts w:eastAsia="Batang"/>
          <w:sz w:val="20"/>
          <w:szCs w:val="20"/>
        </w:rPr>
      </w:pPr>
    </w:p>
    <w:p w14:paraId="4A146FCD" w14:textId="0328D43A" w:rsidR="00F6627C" w:rsidRPr="00591B55" w:rsidRDefault="00F6627C" w:rsidP="00F6627C">
      <w:pPr>
        <w:tabs>
          <w:tab w:val="left" w:pos="5040"/>
          <w:tab w:val="left" w:pos="5220"/>
        </w:tabs>
        <w:spacing w:line="240" w:lineRule="auto"/>
        <w:rPr>
          <w:rFonts w:eastAsia="Batang"/>
          <w:sz w:val="22"/>
          <w:szCs w:val="22"/>
        </w:rPr>
      </w:pPr>
      <w:r w:rsidRPr="00591B55">
        <w:rPr>
          <w:sz w:val="20"/>
          <w:szCs w:val="20"/>
        </w:rPr>
        <w:t xml:space="preserve">   </w:t>
      </w:r>
      <w:r w:rsidRPr="00591B55">
        <w:rPr>
          <w:sz w:val="22"/>
          <w:szCs w:val="22"/>
        </w:rPr>
        <w:t xml:space="preserve"> VILMA JEANNETTE HENRÍQUEZ ORANTES</w:t>
      </w:r>
      <w:r w:rsidR="00C20C9B" w:rsidRPr="00591B55">
        <w:rPr>
          <w:rFonts w:eastAsia="Batang"/>
          <w:sz w:val="22"/>
          <w:szCs w:val="22"/>
        </w:rPr>
        <w:t xml:space="preserve">    </w:t>
      </w:r>
      <w:r w:rsidR="004F1096" w:rsidRPr="00591B55">
        <w:rPr>
          <w:rFonts w:eastAsia="Batang"/>
          <w:sz w:val="22"/>
          <w:szCs w:val="22"/>
        </w:rPr>
        <w:t xml:space="preserve">      </w:t>
      </w:r>
      <w:r w:rsidR="00FD4D51">
        <w:rPr>
          <w:rFonts w:eastAsia="Batang"/>
          <w:sz w:val="22"/>
          <w:szCs w:val="22"/>
        </w:rPr>
        <w:t xml:space="preserve">   </w:t>
      </w:r>
      <w:r w:rsidR="004F1096" w:rsidRPr="00591B55">
        <w:rPr>
          <w:rFonts w:eastAsia="Batang"/>
          <w:sz w:val="22"/>
          <w:szCs w:val="22"/>
        </w:rPr>
        <w:t>JOS</w:t>
      </w:r>
      <w:r w:rsidR="00FD4D51">
        <w:rPr>
          <w:rFonts w:eastAsia="Batang"/>
          <w:sz w:val="22"/>
          <w:szCs w:val="22"/>
        </w:rPr>
        <w:t>É</w:t>
      </w:r>
      <w:r w:rsidR="004F1096" w:rsidRPr="00591B55">
        <w:rPr>
          <w:rFonts w:eastAsia="Batang"/>
          <w:sz w:val="22"/>
          <w:szCs w:val="22"/>
        </w:rPr>
        <w:t xml:space="preserve"> DENNIS C</w:t>
      </w:r>
      <w:r w:rsidR="00FD4D51">
        <w:rPr>
          <w:rFonts w:eastAsia="Batang"/>
          <w:sz w:val="22"/>
          <w:szCs w:val="22"/>
        </w:rPr>
        <w:t>Ó</w:t>
      </w:r>
      <w:r w:rsidR="004F1096" w:rsidRPr="00591B55">
        <w:rPr>
          <w:rFonts w:eastAsia="Batang"/>
          <w:sz w:val="22"/>
          <w:szCs w:val="22"/>
        </w:rPr>
        <w:t>RD</w:t>
      </w:r>
      <w:r w:rsidR="00FD4D51">
        <w:rPr>
          <w:rFonts w:eastAsia="Batang"/>
          <w:sz w:val="22"/>
          <w:szCs w:val="22"/>
        </w:rPr>
        <w:t>O</w:t>
      </w:r>
      <w:r w:rsidR="004F1096" w:rsidRPr="00591B55">
        <w:rPr>
          <w:rFonts w:eastAsia="Batang"/>
          <w:sz w:val="22"/>
          <w:szCs w:val="22"/>
        </w:rPr>
        <w:t>VA ELIZONDO</w:t>
      </w:r>
    </w:p>
    <w:p w14:paraId="0D11EFF4" w14:textId="1F3E50CF" w:rsidR="00F6627C" w:rsidRPr="00591B55" w:rsidRDefault="00F6627C" w:rsidP="00F6627C">
      <w:pPr>
        <w:tabs>
          <w:tab w:val="left" w:pos="5040"/>
          <w:tab w:val="left" w:pos="5220"/>
        </w:tabs>
        <w:spacing w:line="240" w:lineRule="auto"/>
        <w:rPr>
          <w:rFonts w:eastAsia="Batang"/>
        </w:rPr>
      </w:pPr>
      <w:r w:rsidRPr="00591B55">
        <w:rPr>
          <w:rFonts w:eastAsia="Batang"/>
        </w:rPr>
        <w:t xml:space="preserve">              </w:t>
      </w:r>
      <w:r w:rsidR="00145AE8" w:rsidRPr="00591B55">
        <w:rPr>
          <w:rFonts w:eastAsia="Batang"/>
        </w:rPr>
        <w:t xml:space="preserve">         </w:t>
      </w:r>
      <w:r w:rsidRPr="00591B55">
        <w:rPr>
          <w:rFonts w:eastAsia="Batang"/>
        </w:rPr>
        <w:t xml:space="preserve"> Síndico Municipal</w:t>
      </w:r>
      <w:r w:rsidR="004F1096" w:rsidRPr="00591B55">
        <w:rPr>
          <w:rFonts w:eastAsia="Batang"/>
        </w:rPr>
        <w:t xml:space="preserve">                           </w:t>
      </w:r>
      <w:r w:rsidRPr="00591B55">
        <w:rPr>
          <w:rFonts w:eastAsia="Batang"/>
        </w:rPr>
        <w:t xml:space="preserve">          </w:t>
      </w:r>
      <w:r w:rsidR="00145AE8" w:rsidRPr="00591B55">
        <w:rPr>
          <w:rFonts w:eastAsia="Batang"/>
        </w:rPr>
        <w:t xml:space="preserve">  </w:t>
      </w:r>
      <w:r w:rsidR="00FD4D51">
        <w:rPr>
          <w:rFonts w:eastAsia="Batang"/>
        </w:rPr>
        <w:t xml:space="preserve">    </w:t>
      </w:r>
      <w:r w:rsidRPr="00591B55">
        <w:rPr>
          <w:rFonts w:eastAsia="Batang"/>
        </w:rPr>
        <w:t>Primer Regidor Propietario</w:t>
      </w:r>
    </w:p>
    <w:p w14:paraId="042F2D60" w14:textId="595911B7" w:rsidR="00F6627C" w:rsidRPr="00591B55" w:rsidRDefault="00F6627C" w:rsidP="00F6627C">
      <w:pPr>
        <w:tabs>
          <w:tab w:val="left" w:pos="5040"/>
          <w:tab w:val="left" w:pos="5220"/>
        </w:tabs>
        <w:spacing w:after="120" w:line="360" w:lineRule="auto"/>
        <w:rPr>
          <w:rFonts w:eastAsia="Batang"/>
        </w:rPr>
      </w:pPr>
      <w:r w:rsidRPr="00591B55">
        <w:rPr>
          <w:rFonts w:eastAsia="Batang"/>
        </w:rPr>
        <w:t xml:space="preserve"> </w:t>
      </w:r>
      <w:r w:rsidR="00FD4D51">
        <w:rPr>
          <w:rFonts w:eastAsia="Batang"/>
        </w:rPr>
        <w:t xml:space="preserve"> </w:t>
      </w:r>
    </w:p>
    <w:p w14:paraId="27F1B2F5" w14:textId="77777777" w:rsidR="00F6627C" w:rsidRPr="00591B55" w:rsidRDefault="00F6627C" w:rsidP="00F6627C">
      <w:pPr>
        <w:spacing w:line="240" w:lineRule="auto"/>
        <w:rPr>
          <w:rFonts w:eastAsia="Batang"/>
          <w:sz w:val="22"/>
          <w:szCs w:val="22"/>
        </w:rPr>
      </w:pPr>
      <w:r w:rsidRPr="00591B55">
        <w:rPr>
          <w:rFonts w:eastAsia="Batang"/>
          <w:sz w:val="20"/>
          <w:szCs w:val="20"/>
        </w:rPr>
        <w:t xml:space="preserve">  </w:t>
      </w:r>
      <w:r w:rsidRPr="00591B55">
        <w:rPr>
          <w:rFonts w:eastAsia="Batang"/>
          <w:sz w:val="22"/>
          <w:szCs w:val="22"/>
        </w:rPr>
        <w:t xml:space="preserve">  </w:t>
      </w:r>
      <w:r w:rsidRPr="00591B55">
        <w:rPr>
          <w:sz w:val="22"/>
          <w:szCs w:val="22"/>
        </w:rPr>
        <w:t>ZORINA ESTHER MASFERRER ESCOBAR</w:t>
      </w:r>
      <w:r w:rsidR="00145AE8" w:rsidRPr="00591B55">
        <w:rPr>
          <w:rFonts w:eastAsia="Batang"/>
          <w:sz w:val="22"/>
          <w:szCs w:val="22"/>
        </w:rPr>
        <w:t xml:space="preserve">                      </w:t>
      </w:r>
      <w:r w:rsidRPr="00591B55">
        <w:rPr>
          <w:rFonts w:eastAsia="Batang"/>
          <w:sz w:val="22"/>
          <w:szCs w:val="22"/>
        </w:rPr>
        <w:t>SANTOS PORTILLO GONZÁLEZ</w:t>
      </w:r>
    </w:p>
    <w:p w14:paraId="7E6B2B67" w14:textId="77777777" w:rsidR="00F6627C" w:rsidRPr="00591B55" w:rsidRDefault="00F6627C" w:rsidP="00F6627C">
      <w:pPr>
        <w:spacing w:line="240" w:lineRule="auto"/>
        <w:rPr>
          <w:rFonts w:eastAsia="Batang"/>
        </w:rPr>
      </w:pPr>
      <w:r w:rsidRPr="00591B55">
        <w:rPr>
          <w:rFonts w:eastAsia="Batang"/>
        </w:rPr>
        <w:t xml:space="preserve">             Segunda Regidora Propietaria                                </w:t>
      </w:r>
      <w:r w:rsidR="00145AE8" w:rsidRPr="00591B55">
        <w:rPr>
          <w:rFonts w:eastAsia="Batang"/>
        </w:rPr>
        <w:t xml:space="preserve">     </w:t>
      </w:r>
      <w:r w:rsidRPr="00591B55">
        <w:rPr>
          <w:rFonts w:eastAsia="Batang"/>
        </w:rPr>
        <w:t>Tercer Regidor Propietario</w:t>
      </w:r>
    </w:p>
    <w:p w14:paraId="4E356C38" w14:textId="5D13155A" w:rsidR="004F4F29" w:rsidRPr="00591B55" w:rsidRDefault="00F6627C" w:rsidP="00F6627C">
      <w:pPr>
        <w:spacing w:line="360" w:lineRule="auto"/>
        <w:rPr>
          <w:sz w:val="22"/>
          <w:szCs w:val="22"/>
        </w:rPr>
      </w:pPr>
      <w:r w:rsidRPr="00591B55">
        <w:rPr>
          <w:sz w:val="22"/>
          <w:szCs w:val="22"/>
        </w:rPr>
        <w:t xml:space="preserve">  </w:t>
      </w:r>
    </w:p>
    <w:p w14:paraId="0CDD9821" w14:textId="77777777" w:rsidR="00F6627C" w:rsidRPr="00591B55" w:rsidRDefault="00145AE8" w:rsidP="00F6627C">
      <w:pPr>
        <w:spacing w:line="240" w:lineRule="auto"/>
        <w:rPr>
          <w:rFonts w:eastAsia="Batang"/>
          <w:sz w:val="22"/>
          <w:szCs w:val="22"/>
        </w:rPr>
      </w:pPr>
      <w:r w:rsidRPr="00591B55">
        <w:rPr>
          <w:sz w:val="22"/>
          <w:szCs w:val="22"/>
        </w:rPr>
        <w:t xml:space="preserve">    </w:t>
      </w:r>
      <w:r w:rsidR="00F6627C" w:rsidRPr="00591B55">
        <w:rPr>
          <w:sz w:val="22"/>
          <w:szCs w:val="22"/>
        </w:rPr>
        <w:t xml:space="preserve"> EVER STANLEY HENRÍQUEZ CRUZ                      MERCEDES HENRIQUEZ DE RODRÍGUEZ</w:t>
      </w:r>
    </w:p>
    <w:p w14:paraId="2C21D2E7" w14:textId="77777777" w:rsidR="00F6627C" w:rsidRPr="00591B55" w:rsidRDefault="00F6627C" w:rsidP="00F6627C">
      <w:pPr>
        <w:tabs>
          <w:tab w:val="left" w:pos="5040"/>
          <w:tab w:val="left" w:pos="5220"/>
        </w:tabs>
        <w:spacing w:line="240" w:lineRule="auto"/>
        <w:rPr>
          <w:rFonts w:eastAsia="Batang"/>
        </w:rPr>
      </w:pPr>
      <w:r w:rsidRPr="00591B55">
        <w:rPr>
          <w:rFonts w:eastAsia="Batang"/>
        </w:rPr>
        <w:t xml:space="preserve">       </w:t>
      </w:r>
      <w:r w:rsidR="00145AE8" w:rsidRPr="00591B55">
        <w:rPr>
          <w:rFonts w:eastAsia="Batang"/>
        </w:rPr>
        <w:t xml:space="preserve">   </w:t>
      </w:r>
      <w:r w:rsidRPr="00591B55">
        <w:rPr>
          <w:rFonts w:eastAsia="Batang"/>
        </w:rPr>
        <w:t xml:space="preserve"> Cuarto Regidor Propietario                                         Quinta Regidora Propietaria</w:t>
      </w:r>
    </w:p>
    <w:p w14:paraId="4EECF7B9" w14:textId="753600CB" w:rsidR="00F6627C" w:rsidRPr="00591B55" w:rsidRDefault="00F6627C" w:rsidP="00F6627C">
      <w:pPr>
        <w:tabs>
          <w:tab w:val="left" w:pos="5040"/>
          <w:tab w:val="left" w:pos="5220"/>
        </w:tabs>
        <w:spacing w:after="120" w:line="360" w:lineRule="auto"/>
        <w:rPr>
          <w:rFonts w:eastAsia="Batang"/>
        </w:rPr>
      </w:pPr>
    </w:p>
    <w:p w14:paraId="73E85A55" w14:textId="77777777" w:rsidR="00F6627C" w:rsidRPr="00591B55" w:rsidRDefault="00145AE8" w:rsidP="00F6627C">
      <w:pPr>
        <w:tabs>
          <w:tab w:val="left" w:pos="5040"/>
          <w:tab w:val="left" w:pos="5220"/>
        </w:tabs>
        <w:spacing w:line="240" w:lineRule="auto"/>
        <w:rPr>
          <w:rFonts w:eastAsia="Batang"/>
          <w:sz w:val="22"/>
          <w:szCs w:val="22"/>
        </w:rPr>
      </w:pPr>
      <w:r w:rsidRPr="00591B55">
        <w:rPr>
          <w:sz w:val="22"/>
          <w:szCs w:val="22"/>
        </w:rPr>
        <w:t xml:space="preserve">      </w:t>
      </w:r>
      <w:r w:rsidR="00F6627C" w:rsidRPr="00591B55">
        <w:rPr>
          <w:sz w:val="22"/>
          <w:szCs w:val="22"/>
        </w:rPr>
        <w:t xml:space="preserve">CARLOS ARTURO ARAUJO GÓMEZ          </w:t>
      </w:r>
      <w:r w:rsidRPr="00591B55">
        <w:rPr>
          <w:sz w:val="22"/>
          <w:szCs w:val="22"/>
        </w:rPr>
        <w:t xml:space="preserve">                  </w:t>
      </w:r>
      <w:r w:rsidR="00F6627C" w:rsidRPr="00591B55">
        <w:rPr>
          <w:sz w:val="22"/>
          <w:szCs w:val="22"/>
        </w:rPr>
        <w:t xml:space="preserve"> </w:t>
      </w:r>
      <w:r w:rsidR="00F6627C" w:rsidRPr="00591B55">
        <w:rPr>
          <w:rFonts w:eastAsia="Batang"/>
          <w:sz w:val="22"/>
          <w:szCs w:val="22"/>
        </w:rPr>
        <w:t xml:space="preserve">ELMER ARTURO RUBIO ORANTES </w:t>
      </w:r>
    </w:p>
    <w:p w14:paraId="33DE5ED3" w14:textId="77777777" w:rsidR="00F6627C" w:rsidRPr="00591B55" w:rsidRDefault="00145AE8" w:rsidP="00F6627C">
      <w:pPr>
        <w:tabs>
          <w:tab w:val="left" w:pos="5040"/>
          <w:tab w:val="left" w:pos="5220"/>
        </w:tabs>
        <w:spacing w:line="240" w:lineRule="auto"/>
        <w:rPr>
          <w:rFonts w:eastAsia="Batang"/>
        </w:rPr>
      </w:pPr>
      <w:r w:rsidRPr="00591B55">
        <w:rPr>
          <w:rFonts w:eastAsia="Batang"/>
        </w:rPr>
        <w:t xml:space="preserve">                </w:t>
      </w:r>
      <w:r w:rsidR="00F6627C" w:rsidRPr="00591B55">
        <w:rPr>
          <w:rFonts w:eastAsia="Batang"/>
        </w:rPr>
        <w:t xml:space="preserve">Sexto Regidor Propietario                      </w:t>
      </w:r>
      <w:r w:rsidRPr="00591B55">
        <w:rPr>
          <w:rFonts w:eastAsia="Batang"/>
        </w:rPr>
        <w:t xml:space="preserve">                 </w:t>
      </w:r>
      <w:r w:rsidR="00F6627C" w:rsidRPr="00591B55">
        <w:rPr>
          <w:rFonts w:eastAsia="Batang"/>
        </w:rPr>
        <w:t xml:space="preserve"> Séptimo Regidor Propietario</w:t>
      </w:r>
    </w:p>
    <w:p w14:paraId="74E88683" w14:textId="77777777" w:rsidR="00F6627C" w:rsidRPr="00591B55" w:rsidRDefault="00F6627C" w:rsidP="00F6627C">
      <w:pPr>
        <w:tabs>
          <w:tab w:val="left" w:pos="5040"/>
          <w:tab w:val="left" w:pos="5220"/>
        </w:tabs>
        <w:spacing w:after="120" w:line="360" w:lineRule="auto"/>
        <w:rPr>
          <w:sz w:val="20"/>
          <w:szCs w:val="20"/>
        </w:rPr>
      </w:pPr>
    </w:p>
    <w:p w14:paraId="00F08785" w14:textId="77777777" w:rsidR="004F4F29" w:rsidRPr="00591B55" w:rsidRDefault="004F4F29" w:rsidP="00F6627C">
      <w:pPr>
        <w:tabs>
          <w:tab w:val="left" w:pos="5040"/>
          <w:tab w:val="left" w:pos="5220"/>
        </w:tabs>
        <w:spacing w:after="120"/>
        <w:rPr>
          <w:sz w:val="20"/>
          <w:szCs w:val="20"/>
        </w:rPr>
      </w:pPr>
    </w:p>
    <w:p w14:paraId="3B79A6F1" w14:textId="77777777" w:rsidR="00F6627C" w:rsidRPr="00591B55" w:rsidRDefault="00145AE8" w:rsidP="00F6627C">
      <w:pPr>
        <w:tabs>
          <w:tab w:val="left" w:pos="5040"/>
          <w:tab w:val="left" w:pos="5220"/>
        </w:tabs>
        <w:spacing w:line="240" w:lineRule="auto"/>
        <w:rPr>
          <w:rFonts w:eastAsia="Batang"/>
          <w:sz w:val="22"/>
          <w:szCs w:val="22"/>
        </w:rPr>
      </w:pPr>
      <w:r w:rsidRPr="00591B55">
        <w:rPr>
          <w:sz w:val="20"/>
          <w:szCs w:val="20"/>
        </w:rPr>
        <w:t xml:space="preserve">    </w:t>
      </w:r>
      <w:r w:rsidR="00F6627C" w:rsidRPr="00591B55">
        <w:rPr>
          <w:sz w:val="22"/>
          <w:szCs w:val="22"/>
        </w:rPr>
        <w:t xml:space="preserve"> HÉCTOR ARNOLD</w:t>
      </w:r>
      <w:r w:rsidRPr="00591B55">
        <w:rPr>
          <w:sz w:val="22"/>
          <w:szCs w:val="22"/>
        </w:rPr>
        <w:t xml:space="preserve">O CRUZ RODRÍGUEZ                 </w:t>
      </w:r>
      <w:r w:rsidR="00F6627C" w:rsidRPr="00591B55">
        <w:rPr>
          <w:sz w:val="22"/>
          <w:szCs w:val="22"/>
        </w:rPr>
        <w:t>MANUEL ANTONIO CHORRO GUEVARA</w:t>
      </w:r>
    </w:p>
    <w:p w14:paraId="450642EB" w14:textId="77777777" w:rsidR="00F6627C" w:rsidRPr="00591B55" w:rsidRDefault="00F6627C" w:rsidP="00F6627C">
      <w:pPr>
        <w:tabs>
          <w:tab w:val="left" w:pos="5040"/>
          <w:tab w:val="left" w:pos="5220"/>
        </w:tabs>
        <w:spacing w:line="240" w:lineRule="auto"/>
        <w:rPr>
          <w:rFonts w:eastAsia="Batang"/>
        </w:rPr>
      </w:pPr>
      <w:r w:rsidRPr="00591B55">
        <w:rPr>
          <w:rFonts w:eastAsia="Batang"/>
        </w:rPr>
        <w:t xml:space="preserve">            </w:t>
      </w:r>
      <w:r w:rsidR="00145AE8" w:rsidRPr="00591B55">
        <w:rPr>
          <w:rFonts w:eastAsia="Batang"/>
        </w:rPr>
        <w:t xml:space="preserve">   </w:t>
      </w:r>
      <w:r w:rsidRPr="00591B55">
        <w:rPr>
          <w:rFonts w:eastAsia="Batang"/>
        </w:rPr>
        <w:t xml:space="preserve">Octavo Regidor Propietario                             </w:t>
      </w:r>
      <w:r w:rsidR="00145AE8" w:rsidRPr="00591B55">
        <w:rPr>
          <w:rFonts w:eastAsia="Batang"/>
        </w:rPr>
        <w:t xml:space="preserve">       </w:t>
      </w:r>
      <w:r w:rsidRPr="00591B55">
        <w:rPr>
          <w:rFonts w:eastAsia="Batang"/>
        </w:rPr>
        <w:t>Noveno Regidor Propietario</w:t>
      </w:r>
    </w:p>
    <w:p w14:paraId="1C420345" w14:textId="77777777" w:rsidR="00F6627C" w:rsidRPr="00591B55" w:rsidRDefault="00F6627C" w:rsidP="00F6627C">
      <w:pPr>
        <w:tabs>
          <w:tab w:val="left" w:pos="5040"/>
          <w:tab w:val="left" w:pos="5220"/>
        </w:tabs>
        <w:spacing w:line="240" w:lineRule="auto"/>
        <w:rPr>
          <w:rFonts w:eastAsia="Batang"/>
        </w:rPr>
      </w:pPr>
    </w:p>
    <w:p w14:paraId="2B843600" w14:textId="77777777" w:rsidR="00F6627C" w:rsidRPr="00591B55" w:rsidRDefault="00F6627C" w:rsidP="00F6627C">
      <w:pPr>
        <w:tabs>
          <w:tab w:val="left" w:pos="5040"/>
          <w:tab w:val="left" w:pos="5220"/>
        </w:tabs>
        <w:spacing w:line="240" w:lineRule="auto"/>
        <w:rPr>
          <w:rFonts w:eastAsia="Batang"/>
        </w:rPr>
      </w:pPr>
    </w:p>
    <w:p w14:paraId="739714FC" w14:textId="32B4A44D" w:rsidR="004F4F29" w:rsidRPr="00591B55" w:rsidRDefault="00145AE8" w:rsidP="004F1096">
      <w:pPr>
        <w:tabs>
          <w:tab w:val="left" w:pos="5040"/>
          <w:tab w:val="left" w:pos="5220"/>
        </w:tabs>
        <w:spacing w:line="240" w:lineRule="auto"/>
        <w:rPr>
          <w:sz w:val="22"/>
          <w:szCs w:val="22"/>
        </w:rPr>
      </w:pPr>
      <w:r w:rsidRPr="00591B55">
        <w:rPr>
          <w:sz w:val="22"/>
          <w:szCs w:val="22"/>
        </w:rPr>
        <w:t xml:space="preserve">  </w:t>
      </w:r>
    </w:p>
    <w:p w14:paraId="64226E29" w14:textId="77777777" w:rsidR="004F1096" w:rsidRPr="00591B55" w:rsidRDefault="00F6627C" w:rsidP="004F1096">
      <w:pPr>
        <w:tabs>
          <w:tab w:val="left" w:pos="5040"/>
          <w:tab w:val="left" w:pos="5220"/>
        </w:tabs>
        <w:spacing w:line="240" w:lineRule="auto"/>
        <w:rPr>
          <w:sz w:val="22"/>
          <w:szCs w:val="22"/>
        </w:rPr>
      </w:pPr>
      <w:r w:rsidRPr="00591B55">
        <w:rPr>
          <w:sz w:val="22"/>
          <w:szCs w:val="22"/>
        </w:rPr>
        <w:t>MARITZA ELIZABETH VÁSQUEZ DE AYALA</w:t>
      </w:r>
      <w:r w:rsidRPr="00591B55">
        <w:t xml:space="preserve">    </w:t>
      </w:r>
      <w:r w:rsidRPr="00591B55">
        <w:rPr>
          <w:sz w:val="22"/>
          <w:szCs w:val="22"/>
        </w:rPr>
        <w:t xml:space="preserve">    </w:t>
      </w:r>
      <w:r w:rsidR="00145AE8" w:rsidRPr="00591B55">
        <w:rPr>
          <w:sz w:val="22"/>
          <w:szCs w:val="22"/>
        </w:rPr>
        <w:t xml:space="preserve">    </w:t>
      </w:r>
      <w:r w:rsidRPr="00591B55">
        <w:rPr>
          <w:sz w:val="22"/>
          <w:szCs w:val="22"/>
        </w:rPr>
        <w:t>MARLON MAGDIEL GÓMEZ ACEVEDO</w:t>
      </w:r>
    </w:p>
    <w:p w14:paraId="17E902AC" w14:textId="77777777" w:rsidR="00F6627C" w:rsidRPr="00591B55" w:rsidRDefault="004F1096" w:rsidP="004F1096">
      <w:pPr>
        <w:tabs>
          <w:tab w:val="left" w:pos="5040"/>
          <w:tab w:val="left" w:pos="5220"/>
        </w:tabs>
        <w:spacing w:line="240" w:lineRule="auto"/>
      </w:pPr>
      <w:r w:rsidRPr="00591B55">
        <w:rPr>
          <w:sz w:val="22"/>
          <w:szCs w:val="22"/>
        </w:rPr>
        <w:t xml:space="preserve">            D</w:t>
      </w:r>
      <w:r w:rsidR="00F6627C" w:rsidRPr="00591B55">
        <w:t xml:space="preserve">ecima Regidora Propietaria                                     </w:t>
      </w:r>
      <w:r w:rsidRPr="00591B55">
        <w:t xml:space="preserve">     </w:t>
      </w:r>
      <w:r w:rsidR="00F6627C" w:rsidRPr="00591B55">
        <w:t>Primer Regidor Suplente</w:t>
      </w:r>
    </w:p>
    <w:p w14:paraId="19A85B38" w14:textId="77777777" w:rsidR="004F4F29" w:rsidRPr="00591B55" w:rsidRDefault="004F4F29"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6583AF7" w14:textId="77777777" w:rsidR="00F6627C" w:rsidRPr="00591B55" w:rsidRDefault="00F6627C" w:rsidP="00F6627C">
      <w:pPr>
        <w:tabs>
          <w:tab w:val="left" w:pos="5040"/>
          <w:tab w:val="left" w:pos="5220"/>
        </w:tabs>
        <w:spacing w:line="240" w:lineRule="auto"/>
      </w:pPr>
      <w:r w:rsidRPr="00591B55">
        <w:rPr>
          <w:sz w:val="22"/>
          <w:szCs w:val="22"/>
        </w:rPr>
        <w:t>ISMAEL DE JESÚS ESCALANTE HERRERA</w:t>
      </w:r>
      <w:r w:rsidRPr="00591B55">
        <w:t xml:space="preserve">            </w:t>
      </w:r>
      <w:r w:rsidRPr="00591B55">
        <w:rPr>
          <w:sz w:val="22"/>
          <w:szCs w:val="22"/>
        </w:rPr>
        <w:t>FRANK REYNALDO ALVARADO ALFARO</w:t>
      </w:r>
    </w:p>
    <w:p w14:paraId="41DAF364" w14:textId="77777777" w:rsidR="00F6627C" w:rsidRPr="00591B55" w:rsidRDefault="00F6627C" w:rsidP="00F6627C">
      <w:pPr>
        <w:tabs>
          <w:tab w:val="left" w:pos="5040"/>
          <w:tab w:val="left" w:pos="5220"/>
        </w:tabs>
        <w:spacing w:line="240" w:lineRule="auto"/>
      </w:pPr>
      <w:r w:rsidRPr="00591B55">
        <w:t xml:space="preserve">            Segundo Regidor Suplente        </w:t>
      </w:r>
      <w:r w:rsidRPr="00591B55">
        <w:tab/>
        <w:t xml:space="preserve">              Tercer Regidor Suplente</w:t>
      </w:r>
    </w:p>
    <w:p w14:paraId="21CF15C7" w14:textId="77777777" w:rsidR="004F4F29" w:rsidRPr="00591B55" w:rsidRDefault="004F4F29" w:rsidP="00F6627C">
      <w:pPr>
        <w:spacing w:after="120" w:line="240" w:lineRule="auto"/>
        <w:rPr>
          <w:rFonts w:eastAsia="Batang"/>
        </w:rPr>
      </w:pPr>
    </w:p>
    <w:p w14:paraId="2027F3CC" w14:textId="77777777" w:rsidR="00F6627C" w:rsidRPr="00591B55" w:rsidRDefault="00F6627C" w:rsidP="00F6627C">
      <w:pPr>
        <w:tabs>
          <w:tab w:val="left" w:pos="5040"/>
          <w:tab w:val="left" w:pos="5220"/>
        </w:tabs>
        <w:spacing w:line="240" w:lineRule="auto"/>
      </w:pPr>
      <w:r w:rsidRPr="00591B55">
        <w:t xml:space="preserve"> </w:t>
      </w:r>
      <w:r w:rsidR="001A7267" w:rsidRPr="00591B55">
        <w:rPr>
          <w:sz w:val="22"/>
          <w:szCs w:val="22"/>
        </w:rPr>
        <w:t>FÁ</w:t>
      </w:r>
      <w:r w:rsidRPr="00591B55">
        <w:rPr>
          <w:sz w:val="22"/>
          <w:szCs w:val="22"/>
        </w:rPr>
        <w:t>TIMA GUADALUPE ALVARADO FLORES</w:t>
      </w:r>
      <w:r w:rsidRPr="00591B55">
        <w:t xml:space="preserve">           </w:t>
      </w:r>
      <w:r w:rsidR="00225B0F" w:rsidRPr="00591B55">
        <w:t xml:space="preserve">    </w:t>
      </w:r>
      <w:r w:rsidRPr="00591B55">
        <w:t xml:space="preserve"> </w:t>
      </w:r>
      <w:r w:rsidRPr="00591B55">
        <w:rPr>
          <w:sz w:val="22"/>
          <w:szCs w:val="22"/>
        </w:rPr>
        <w:t>JUAN CARLOS MARTÍNEZ RODAS</w:t>
      </w:r>
    </w:p>
    <w:p w14:paraId="37C08AB6" w14:textId="77777777" w:rsidR="00436397" w:rsidRDefault="00F6627C" w:rsidP="00BC3FEC">
      <w:pPr>
        <w:tabs>
          <w:tab w:val="left" w:pos="5040"/>
          <w:tab w:val="left" w:pos="5220"/>
        </w:tabs>
        <w:spacing w:line="240" w:lineRule="auto"/>
      </w:pPr>
      <w:r w:rsidRPr="00591B55">
        <w:t xml:space="preserve">               Cuarta Regidora Suplente                                      </w:t>
      </w:r>
      <w:r w:rsidR="00225B0F" w:rsidRPr="00591B55">
        <w:t xml:space="preserve">      </w:t>
      </w:r>
      <w:r w:rsidRPr="00591B55">
        <w:t xml:space="preserve">  Secretario Municipal</w:t>
      </w:r>
    </w:p>
    <w:p w14:paraId="570FEE49" w14:textId="77777777" w:rsidR="00981155" w:rsidRDefault="00981155" w:rsidP="00BC3FEC">
      <w:pPr>
        <w:tabs>
          <w:tab w:val="left" w:pos="5040"/>
          <w:tab w:val="left" w:pos="5220"/>
        </w:tabs>
        <w:spacing w:line="240" w:lineRule="auto"/>
      </w:pPr>
    </w:p>
    <w:p w14:paraId="19354CB0" w14:textId="77777777" w:rsidR="00981155" w:rsidRDefault="00981155" w:rsidP="00BC3FEC">
      <w:pPr>
        <w:tabs>
          <w:tab w:val="left" w:pos="5040"/>
          <w:tab w:val="left" w:pos="5220"/>
        </w:tabs>
        <w:spacing w:line="240" w:lineRule="auto"/>
      </w:pPr>
    </w:p>
    <w:p w14:paraId="2CCBB5C9" w14:textId="77777777" w:rsidR="00981155" w:rsidRDefault="00981155" w:rsidP="00BC3FEC">
      <w:pPr>
        <w:tabs>
          <w:tab w:val="left" w:pos="5040"/>
          <w:tab w:val="left" w:pos="5220"/>
        </w:tabs>
        <w:spacing w:line="240" w:lineRule="auto"/>
      </w:pPr>
    </w:p>
    <w:p w14:paraId="71B9B1CE" w14:textId="77777777" w:rsidR="00981155" w:rsidRPr="005B01C7" w:rsidRDefault="00981155" w:rsidP="00981155">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E099C30" w14:textId="77777777" w:rsidR="00981155" w:rsidRPr="002F4BD3" w:rsidRDefault="00981155" w:rsidP="00BC3FEC">
      <w:pPr>
        <w:tabs>
          <w:tab w:val="left" w:pos="5040"/>
          <w:tab w:val="left" w:pos="5220"/>
        </w:tabs>
        <w:spacing w:line="240" w:lineRule="auto"/>
      </w:pPr>
      <w:bookmarkStart w:id="0" w:name="_GoBack"/>
      <w:bookmarkEnd w:id="0"/>
    </w:p>
    <w:sectPr w:rsidR="00981155" w:rsidRPr="002F4BD3" w:rsidSect="00591B55">
      <w:footerReference w:type="default" r:id="rId8"/>
      <w:pgSz w:w="11907" w:h="18711" w:code="10000"/>
      <w:pgMar w:top="1701" w:right="1134" w:bottom="1134" w:left="1560" w:header="709" w:footer="323"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0BA8" w14:textId="77777777" w:rsidR="008F6F32" w:rsidRDefault="008F6F32" w:rsidP="00502C14">
      <w:pPr>
        <w:spacing w:line="240" w:lineRule="auto"/>
      </w:pPr>
      <w:r>
        <w:separator/>
      </w:r>
    </w:p>
  </w:endnote>
  <w:endnote w:type="continuationSeparator" w:id="0">
    <w:p w14:paraId="11B65A3F" w14:textId="77777777" w:rsidR="008F6F32" w:rsidRDefault="008F6F32"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04E5948E" w14:textId="77777777" w:rsidR="00B84106" w:rsidRPr="00750670" w:rsidRDefault="00B8410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81155">
          <w:rPr>
            <w:noProof/>
            <w:sz w:val="22"/>
            <w:szCs w:val="22"/>
          </w:rPr>
          <w:t>134</w:t>
        </w:r>
        <w:r w:rsidRPr="00750670">
          <w:rPr>
            <w:sz w:val="22"/>
            <w:szCs w:val="22"/>
          </w:rPr>
          <w:fldChar w:fldCharType="end"/>
        </w:r>
      </w:p>
    </w:sdtContent>
  </w:sdt>
  <w:p w14:paraId="7680CB6C" w14:textId="77777777" w:rsidR="00B84106" w:rsidRPr="004C4A49" w:rsidRDefault="00B8410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8CDB" w14:textId="77777777" w:rsidR="008F6F32" w:rsidRDefault="008F6F32" w:rsidP="00502C14">
      <w:pPr>
        <w:spacing w:line="240" w:lineRule="auto"/>
      </w:pPr>
      <w:r>
        <w:separator/>
      </w:r>
    </w:p>
  </w:footnote>
  <w:footnote w:type="continuationSeparator" w:id="0">
    <w:p w14:paraId="1D80D1B3" w14:textId="77777777" w:rsidR="008F6F32" w:rsidRDefault="008F6F32"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6306"/>
    <w:rsid w:val="0000735A"/>
    <w:rsid w:val="00007A85"/>
    <w:rsid w:val="000106AC"/>
    <w:rsid w:val="00010BEB"/>
    <w:rsid w:val="00011659"/>
    <w:rsid w:val="00011DB1"/>
    <w:rsid w:val="00012881"/>
    <w:rsid w:val="0001338A"/>
    <w:rsid w:val="00013BF9"/>
    <w:rsid w:val="000150BC"/>
    <w:rsid w:val="0001519C"/>
    <w:rsid w:val="00016473"/>
    <w:rsid w:val="00016D43"/>
    <w:rsid w:val="00017807"/>
    <w:rsid w:val="00020EB7"/>
    <w:rsid w:val="00021827"/>
    <w:rsid w:val="00021A47"/>
    <w:rsid w:val="00022393"/>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F4"/>
    <w:rsid w:val="00027EE3"/>
    <w:rsid w:val="00027EFB"/>
    <w:rsid w:val="000301C9"/>
    <w:rsid w:val="0003098D"/>
    <w:rsid w:val="00032E14"/>
    <w:rsid w:val="00033A2E"/>
    <w:rsid w:val="000346BF"/>
    <w:rsid w:val="00034856"/>
    <w:rsid w:val="00034A03"/>
    <w:rsid w:val="00034B1A"/>
    <w:rsid w:val="00035858"/>
    <w:rsid w:val="00035F71"/>
    <w:rsid w:val="00036858"/>
    <w:rsid w:val="00036A73"/>
    <w:rsid w:val="00036B20"/>
    <w:rsid w:val="00037018"/>
    <w:rsid w:val="000378EB"/>
    <w:rsid w:val="00037B4A"/>
    <w:rsid w:val="00040D60"/>
    <w:rsid w:val="00040DCF"/>
    <w:rsid w:val="000426DD"/>
    <w:rsid w:val="000427A6"/>
    <w:rsid w:val="00042E63"/>
    <w:rsid w:val="00043361"/>
    <w:rsid w:val="00043648"/>
    <w:rsid w:val="00043C3F"/>
    <w:rsid w:val="00043D58"/>
    <w:rsid w:val="00044712"/>
    <w:rsid w:val="0004498B"/>
    <w:rsid w:val="0004703C"/>
    <w:rsid w:val="000505B5"/>
    <w:rsid w:val="00050688"/>
    <w:rsid w:val="0005092E"/>
    <w:rsid w:val="000509BC"/>
    <w:rsid w:val="000509C9"/>
    <w:rsid w:val="00050BA6"/>
    <w:rsid w:val="00050C6F"/>
    <w:rsid w:val="000512FE"/>
    <w:rsid w:val="0005147F"/>
    <w:rsid w:val="00051DDF"/>
    <w:rsid w:val="00051FC0"/>
    <w:rsid w:val="00053C9A"/>
    <w:rsid w:val="00054369"/>
    <w:rsid w:val="00055186"/>
    <w:rsid w:val="00055ED9"/>
    <w:rsid w:val="0005649B"/>
    <w:rsid w:val="000575E0"/>
    <w:rsid w:val="000579A6"/>
    <w:rsid w:val="00060587"/>
    <w:rsid w:val="00060644"/>
    <w:rsid w:val="000609E0"/>
    <w:rsid w:val="00061BC8"/>
    <w:rsid w:val="00061F23"/>
    <w:rsid w:val="00062702"/>
    <w:rsid w:val="00064A0A"/>
    <w:rsid w:val="00065432"/>
    <w:rsid w:val="00065734"/>
    <w:rsid w:val="00065B79"/>
    <w:rsid w:val="0006624F"/>
    <w:rsid w:val="00066BF1"/>
    <w:rsid w:val="00067142"/>
    <w:rsid w:val="000671B2"/>
    <w:rsid w:val="00067641"/>
    <w:rsid w:val="00067BD7"/>
    <w:rsid w:val="00070721"/>
    <w:rsid w:val="00070938"/>
    <w:rsid w:val="00070D83"/>
    <w:rsid w:val="00070F88"/>
    <w:rsid w:val="000716A2"/>
    <w:rsid w:val="00071DE5"/>
    <w:rsid w:val="000734BF"/>
    <w:rsid w:val="00073A11"/>
    <w:rsid w:val="00074BF0"/>
    <w:rsid w:val="00075935"/>
    <w:rsid w:val="00075DB7"/>
    <w:rsid w:val="00076380"/>
    <w:rsid w:val="000765F9"/>
    <w:rsid w:val="000769A5"/>
    <w:rsid w:val="000773E3"/>
    <w:rsid w:val="0007799A"/>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767D"/>
    <w:rsid w:val="00087A43"/>
    <w:rsid w:val="000903A9"/>
    <w:rsid w:val="000907A7"/>
    <w:rsid w:val="00090872"/>
    <w:rsid w:val="000917D5"/>
    <w:rsid w:val="00092476"/>
    <w:rsid w:val="000927A4"/>
    <w:rsid w:val="000938B2"/>
    <w:rsid w:val="000944F0"/>
    <w:rsid w:val="00095323"/>
    <w:rsid w:val="00095905"/>
    <w:rsid w:val="00095975"/>
    <w:rsid w:val="00095EEB"/>
    <w:rsid w:val="00096964"/>
    <w:rsid w:val="00097495"/>
    <w:rsid w:val="000A0533"/>
    <w:rsid w:val="000A2D65"/>
    <w:rsid w:val="000A2F57"/>
    <w:rsid w:val="000A3961"/>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724A"/>
    <w:rsid w:val="000C7859"/>
    <w:rsid w:val="000C7D64"/>
    <w:rsid w:val="000D0811"/>
    <w:rsid w:val="000D4048"/>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2645"/>
    <w:rsid w:val="00105664"/>
    <w:rsid w:val="00107293"/>
    <w:rsid w:val="001079B2"/>
    <w:rsid w:val="00107DE0"/>
    <w:rsid w:val="00110042"/>
    <w:rsid w:val="001100D3"/>
    <w:rsid w:val="00110638"/>
    <w:rsid w:val="00111752"/>
    <w:rsid w:val="00112AE9"/>
    <w:rsid w:val="00112EAC"/>
    <w:rsid w:val="00112F3B"/>
    <w:rsid w:val="0011436F"/>
    <w:rsid w:val="00114843"/>
    <w:rsid w:val="00115969"/>
    <w:rsid w:val="001175AA"/>
    <w:rsid w:val="0011768F"/>
    <w:rsid w:val="00117724"/>
    <w:rsid w:val="00120CFB"/>
    <w:rsid w:val="00121256"/>
    <w:rsid w:val="00121683"/>
    <w:rsid w:val="0012170F"/>
    <w:rsid w:val="00122B79"/>
    <w:rsid w:val="0012405E"/>
    <w:rsid w:val="00124723"/>
    <w:rsid w:val="00124C6F"/>
    <w:rsid w:val="001253C0"/>
    <w:rsid w:val="0012616C"/>
    <w:rsid w:val="001271DA"/>
    <w:rsid w:val="00127803"/>
    <w:rsid w:val="0013021B"/>
    <w:rsid w:val="001304DF"/>
    <w:rsid w:val="0013064E"/>
    <w:rsid w:val="00130787"/>
    <w:rsid w:val="0013078F"/>
    <w:rsid w:val="00131AF4"/>
    <w:rsid w:val="00131D12"/>
    <w:rsid w:val="001321A9"/>
    <w:rsid w:val="0013222D"/>
    <w:rsid w:val="00132417"/>
    <w:rsid w:val="00132E0A"/>
    <w:rsid w:val="00132F38"/>
    <w:rsid w:val="00133FF8"/>
    <w:rsid w:val="00134090"/>
    <w:rsid w:val="001340DD"/>
    <w:rsid w:val="00134ED8"/>
    <w:rsid w:val="001351EC"/>
    <w:rsid w:val="00135EE5"/>
    <w:rsid w:val="001403DB"/>
    <w:rsid w:val="0014087E"/>
    <w:rsid w:val="00142224"/>
    <w:rsid w:val="00143371"/>
    <w:rsid w:val="00143628"/>
    <w:rsid w:val="001441F1"/>
    <w:rsid w:val="00144A58"/>
    <w:rsid w:val="00145869"/>
    <w:rsid w:val="00145AE8"/>
    <w:rsid w:val="00145D10"/>
    <w:rsid w:val="0014680D"/>
    <w:rsid w:val="00146BF2"/>
    <w:rsid w:val="00146E9B"/>
    <w:rsid w:val="00147A81"/>
    <w:rsid w:val="00147BEE"/>
    <w:rsid w:val="00147C0C"/>
    <w:rsid w:val="00150065"/>
    <w:rsid w:val="00151DF5"/>
    <w:rsid w:val="0015228E"/>
    <w:rsid w:val="0015304A"/>
    <w:rsid w:val="0015507F"/>
    <w:rsid w:val="00155B90"/>
    <w:rsid w:val="001566F5"/>
    <w:rsid w:val="00156C09"/>
    <w:rsid w:val="00160284"/>
    <w:rsid w:val="00160BF4"/>
    <w:rsid w:val="001624F3"/>
    <w:rsid w:val="00162BA3"/>
    <w:rsid w:val="001636C9"/>
    <w:rsid w:val="00163A74"/>
    <w:rsid w:val="00163C21"/>
    <w:rsid w:val="00163E4D"/>
    <w:rsid w:val="001643B1"/>
    <w:rsid w:val="001655D0"/>
    <w:rsid w:val="00166B4D"/>
    <w:rsid w:val="00166E1D"/>
    <w:rsid w:val="001673DA"/>
    <w:rsid w:val="0016784E"/>
    <w:rsid w:val="00167C24"/>
    <w:rsid w:val="00170DD0"/>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45A6"/>
    <w:rsid w:val="00184F82"/>
    <w:rsid w:val="00186F13"/>
    <w:rsid w:val="001873E6"/>
    <w:rsid w:val="00187BF0"/>
    <w:rsid w:val="001904F8"/>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1B88"/>
    <w:rsid w:val="001A1EEE"/>
    <w:rsid w:val="001A296C"/>
    <w:rsid w:val="001A3187"/>
    <w:rsid w:val="001A34E9"/>
    <w:rsid w:val="001A3FE0"/>
    <w:rsid w:val="001A48CF"/>
    <w:rsid w:val="001A4FEB"/>
    <w:rsid w:val="001A6130"/>
    <w:rsid w:val="001A7267"/>
    <w:rsid w:val="001A73F5"/>
    <w:rsid w:val="001A7BB6"/>
    <w:rsid w:val="001A7DE0"/>
    <w:rsid w:val="001B0657"/>
    <w:rsid w:val="001B14E5"/>
    <w:rsid w:val="001B1522"/>
    <w:rsid w:val="001B1908"/>
    <w:rsid w:val="001B1B31"/>
    <w:rsid w:val="001B27B0"/>
    <w:rsid w:val="001B3440"/>
    <w:rsid w:val="001B3BC0"/>
    <w:rsid w:val="001B45CE"/>
    <w:rsid w:val="001B5526"/>
    <w:rsid w:val="001B757F"/>
    <w:rsid w:val="001B7967"/>
    <w:rsid w:val="001B79C6"/>
    <w:rsid w:val="001C0742"/>
    <w:rsid w:val="001C0D08"/>
    <w:rsid w:val="001C19AD"/>
    <w:rsid w:val="001C23BD"/>
    <w:rsid w:val="001C276D"/>
    <w:rsid w:val="001C284A"/>
    <w:rsid w:val="001C2AB9"/>
    <w:rsid w:val="001C2EA4"/>
    <w:rsid w:val="001C3494"/>
    <w:rsid w:val="001C3EC7"/>
    <w:rsid w:val="001C41FA"/>
    <w:rsid w:val="001C4750"/>
    <w:rsid w:val="001C49A6"/>
    <w:rsid w:val="001C4E78"/>
    <w:rsid w:val="001C5736"/>
    <w:rsid w:val="001C63C1"/>
    <w:rsid w:val="001C70E1"/>
    <w:rsid w:val="001D000C"/>
    <w:rsid w:val="001D0B6F"/>
    <w:rsid w:val="001D29B3"/>
    <w:rsid w:val="001D2D32"/>
    <w:rsid w:val="001D372D"/>
    <w:rsid w:val="001D37E9"/>
    <w:rsid w:val="001D3E55"/>
    <w:rsid w:val="001D3F0C"/>
    <w:rsid w:val="001D467D"/>
    <w:rsid w:val="001D4DB9"/>
    <w:rsid w:val="001D50B0"/>
    <w:rsid w:val="001D52FB"/>
    <w:rsid w:val="001D586C"/>
    <w:rsid w:val="001D68F9"/>
    <w:rsid w:val="001D6E10"/>
    <w:rsid w:val="001D7D42"/>
    <w:rsid w:val="001E1267"/>
    <w:rsid w:val="001E30A2"/>
    <w:rsid w:val="001E38A8"/>
    <w:rsid w:val="001E6D9B"/>
    <w:rsid w:val="001F0178"/>
    <w:rsid w:val="001F07A4"/>
    <w:rsid w:val="001F0ACA"/>
    <w:rsid w:val="001F0F3F"/>
    <w:rsid w:val="001F12D8"/>
    <w:rsid w:val="001F181A"/>
    <w:rsid w:val="001F1FAC"/>
    <w:rsid w:val="001F23E7"/>
    <w:rsid w:val="001F32D9"/>
    <w:rsid w:val="001F3EFB"/>
    <w:rsid w:val="001F3F64"/>
    <w:rsid w:val="001F4D4A"/>
    <w:rsid w:val="001F51CD"/>
    <w:rsid w:val="001F5256"/>
    <w:rsid w:val="001F5D1E"/>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7962"/>
    <w:rsid w:val="00227A1B"/>
    <w:rsid w:val="00230BA2"/>
    <w:rsid w:val="00230BFE"/>
    <w:rsid w:val="002314F4"/>
    <w:rsid w:val="00231D9A"/>
    <w:rsid w:val="002320C6"/>
    <w:rsid w:val="002354B0"/>
    <w:rsid w:val="002355C2"/>
    <w:rsid w:val="00236F9E"/>
    <w:rsid w:val="002372DF"/>
    <w:rsid w:val="002376C7"/>
    <w:rsid w:val="00237A83"/>
    <w:rsid w:val="0024028F"/>
    <w:rsid w:val="00240F65"/>
    <w:rsid w:val="0024173C"/>
    <w:rsid w:val="002422DB"/>
    <w:rsid w:val="00242702"/>
    <w:rsid w:val="00242756"/>
    <w:rsid w:val="00242A92"/>
    <w:rsid w:val="002430CB"/>
    <w:rsid w:val="00243AAB"/>
    <w:rsid w:val="00245E6D"/>
    <w:rsid w:val="00246FF4"/>
    <w:rsid w:val="00247F1F"/>
    <w:rsid w:val="0025004E"/>
    <w:rsid w:val="00250AC0"/>
    <w:rsid w:val="00250B9C"/>
    <w:rsid w:val="00250CF9"/>
    <w:rsid w:val="0025167D"/>
    <w:rsid w:val="00251D24"/>
    <w:rsid w:val="00252183"/>
    <w:rsid w:val="00252CD6"/>
    <w:rsid w:val="002535D3"/>
    <w:rsid w:val="00253939"/>
    <w:rsid w:val="00253D1C"/>
    <w:rsid w:val="002560C7"/>
    <w:rsid w:val="00256253"/>
    <w:rsid w:val="00257030"/>
    <w:rsid w:val="002608B6"/>
    <w:rsid w:val="0026134D"/>
    <w:rsid w:val="00261B04"/>
    <w:rsid w:val="002627C2"/>
    <w:rsid w:val="0026393B"/>
    <w:rsid w:val="002654F6"/>
    <w:rsid w:val="00265B44"/>
    <w:rsid w:val="002660DF"/>
    <w:rsid w:val="00266248"/>
    <w:rsid w:val="00266B83"/>
    <w:rsid w:val="00267B21"/>
    <w:rsid w:val="0027010F"/>
    <w:rsid w:val="00271EEE"/>
    <w:rsid w:val="002726F1"/>
    <w:rsid w:val="00272FF3"/>
    <w:rsid w:val="0027372E"/>
    <w:rsid w:val="002742A2"/>
    <w:rsid w:val="0027493E"/>
    <w:rsid w:val="00275299"/>
    <w:rsid w:val="002755E3"/>
    <w:rsid w:val="00275C86"/>
    <w:rsid w:val="00275D13"/>
    <w:rsid w:val="00275EF1"/>
    <w:rsid w:val="0027738D"/>
    <w:rsid w:val="00277502"/>
    <w:rsid w:val="002776FA"/>
    <w:rsid w:val="00277924"/>
    <w:rsid w:val="0028019D"/>
    <w:rsid w:val="002808CA"/>
    <w:rsid w:val="00280B85"/>
    <w:rsid w:val="00281804"/>
    <w:rsid w:val="00281A42"/>
    <w:rsid w:val="002820E2"/>
    <w:rsid w:val="00283C94"/>
    <w:rsid w:val="00285469"/>
    <w:rsid w:val="00286859"/>
    <w:rsid w:val="00286E85"/>
    <w:rsid w:val="00287350"/>
    <w:rsid w:val="00287A61"/>
    <w:rsid w:val="00287D71"/>
    <w:rsid w:val="002903AD"/>
    <w:rsid w:val="002906E2"/>
    <w:rsid w:val="00290DBA"/>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3245"/>
    <w:rsid w:val="002A375F"/>
    <w:rsid w:val="002B02D4"/>
    <w:rsid w:val="002B0B1D"/>
    <w:rsid w:val="002B0FBB"/>
    <w:rsid w:val="002B1455"/>
    <w:rsid w:val="002B2029"/>
    <w:rsid w:val="002B24CA"/>
    <w:rsid w:val="002B24E2"/>
    <w:rsid w:val="002B2F91"/>
    <w:rsid w:val="002B3454"/>
    <w:rsid w:val="002B50A5"/>
    <w:rsid w:val="002B5B52"/>
    <w:rsid w:val="002B5CBA"/>
    <w:rsid w:val="002B6009"/>
    <w:rsid w:val="002B62AA"/>
    <w:rsid w:val="002B6B2C"/>
    <w:rsid w:val="002B7889"/>
    <w:rsid w:val="002B7EDC"/>
    <w:rsid w:val="002C0B3C"/>
    <w:rsid w:val="002C1460"/>
    <w:rsid w:val="002C306D"/>
    <w:rsid w:val="002C35BA"/>
    <w:rsid w:val="002C3F70"/>
    <w:rsid w:val="002C4642"/>
    <w:rsid w:val="002C4DE3"/>
    <w:rsid w:val="002C617C"/>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2AC9"/>
    <w:rsid w:val="002E43E5"/>
    <w:rsid w:val="002E4594"/>
    <w:rsid w:val="002E4BA8"/>
    <w:rsid w:val="002E4F67"/>
    <w:rsid w:val="002E5563"/>
    <w:rsid w:val="002E5D1E"/>
    <w:rsid w:val="002E6E7D"/>
    <w:rsid w:val="002E7361"/>
    <w:rsid w:val="002E73F4"/>
    <w:rsid w:val="002E7574"/>
    <w:rsid w:val="002E7D67"/>
    <w:rsid w:val="002F0275"/>
    <w:rsid w:val="002F0867"/>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45C1"/>
    <w:rsid w:val="00304A6B"/>
    <w:rsid w:val="00304CA6"/>
    <w:rsid w:val="00305422"/>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DEF"/>
    <w:rsid w:val="00320E8B"/>
    <w:rsid w:val="003216B5"/>
    <w:rsid w:val="00321A41"/>
    <w:rsid w:val="003227BD"/>
    <w:rsid w:val="0032333F"/>
    <w:rsid w:val="00323660"/>
    <w:rsid w:val="00323D06"/>
    <w:rsid w:val="0032481A"/>
    <w:rsid w:val="0032555B"/>
    <w:rsid w:val="003259EB"/>
    <w:rsid w:val="00325CEE"/>
    <w:rsid w:val="003264C7"/>
    <w:rsid w:val="00326D8E"/>
    <w:rsid w:val="003271B8"/>
    <w:rsid w:val="003302F6"/>
    <w:rsid w:val="003305B2"/>
    <w:rsid w:val="00330C07"/>
    <w:rsid w:val="00332E4B"/>
    <w:rsid w:val="003341B2"/>
    <w:rsid w:val="00334513"/>
    <w:rsid w:val="0033593B"/>
    <w:rsid w:val="00336380"/>
    <w:rsid w:val="003363D8"/>
    <w:rsid w:val="00337324"/>
    <w:rsid w:val="003376A0"/>
    <w:rsid w:val="0033792F"/>
    <w:rsid w:val="0034027D"/>
    <w:rsid w:val="00340A8A"/>
    <w:rsid w:val="003412A2"/>
    <w:rsid w:val="00341DF0"/>
    <w:rsid w:val="00342995"/>
    <w:rsid w:val="003433E5"/>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21DF"/>
    <w:rsid w:val="003536DA"/>
    <w:rsid w:val="0035400A"/>
    <w:rsid w:val="0035411F"/>
    <w:rsid w:val="0035496F"/>
    <w:rsid w:val="0035559D"/>
    <w:rsid w:val="00355F31"/>
    <w:rsid w:val="00357390"/>
    <w:rsid w:val="0036103F"/>
    <w:rsid w:val="00361233"/>
    <w:rsid w:val="00361263"/>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A1A"/>
    <w:rsid w:val="003728C0"/>
    <w:rsid w:val="00373DE7"/>
    <w:rsid w:val="003741E0"/>
    <w:rsid w:val="00374844"/>
    <w:rsid w:val="00375D18"/>
    <w:rsid w:val="00376202"/>
    <w:rsid w:val="003765D5"/>
    <w:rsid w:val="00376DA8"/>
    <w:rsid w:val="003771BC"/>
    <w:rsid w:val="003776C5"/>
    <w:rsid w:val="00377A7B"/>
    <w:rsid w:val="00377E5D"/>
    <w:rsid w:val="0038078C"/>
    <w:rsid w:val="003828A7"/>
    <w:rsid w:val="00383B1A"/>
    <w:rsid w:val="003841E6"/>
    <w:rsid w:val="00385709"/>
    <w:rsid w:val="00385CB4"/>
    <w:rsid w:val="003861B1"/>
    <w:rsid w:val="0038745A"/>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6FA5"/>
    <w:rsid w:val="003974AE"/>
    <w:rsid w:val="0039766F"/>
    <w:rsid w:val="00397CC7"/>
    <w:rsid w:val="003A0657"/>
    <w:rsid w:val="003A1255"/>
    <w:rsid w:val="003A23E9"/>
    <w:rsid w:val="003A2C52"/>
    <w:rsid w:val="003A320E"/>
    <w:rsid w:val="003A32F9"/>
    <w:rsid w:val="003A3D01"/>
    <w:rsid w:val="003A4655"/>
    <w:rsid w:val="003A50AE"/>
    <w:rsid w:val="003A5693"/>
    <w:rsid w:val="003B0398"/>
    <w:rsid w:val="003B07CF"/>
    <w:rsid w:val="003B114D"/>
    <w:rsid w:val="003B15AC"/>
    <w:rsid w:val="003B27F7"/>
    <w:rsid w:val="003B2D25"/>
    <w:rsid w:val="003B306E"/>
    <w:rsid w:val="003B503A"/>
    <w:rsid w:val="003B50D4"/>
    <w:rsid w:val="003B567C"/>
    <w:rsid w:val="003B63E4"/>
    <w:rsid w:val="003B6520"/>
    <w:rsid w:val="003B6596"/>
    <w:rsid w:val="003B6F4D"/>
    <w:rsid w:val="003B72AC"/>
    <w:rsid w:val="003C0451"/>
    <w:rsid w:val="003C13F3"/>
    <w:rsid w:val="003C215C"/>
    <w:rsid w:val="003C2B5A"/>
    <w:rsid w:val="003C2EE2"/>
    <w:rsid w:val="003C3395"/>
    <w:rsid w:val="003C40B6"/>
    <w:rsid w:val="003C41E1"/>
    <w:rsid w:val="003C47F4"/>
    <w:rsid w:val="003C7020"/>
    <w:rsid w:val="003C7D97"/>
    <w:rsid w:val="003D0AF0"/>
    <w:rsid w:val="003D11BD"/>
    <w:rsid w:val="003D162F"/>
    <w:rsid w:val="003D1722"/>
    <w:rsid w:val="003D4C4E"/>
    <w:rsid w:val="003D51A7"/>
    <w:rsid w:val="003D53CD"/>
    <w:rsid w:val="003D59D0"/>
    <w:rsid w:val="003D5B7F"/>
    <w:rsid w:val="003D637B"/>
    <w:rsid w:val="003D67A5"/>
    <w:rsid w:val="003D74FB"/>
    <w:rsid w:val="003D76B0"/>
    <w:rsid w:val="003D76D0"/>
    <w:rsid w:val="003D7B45"/>
    <w:rsid w:val="003E0458"/>
    <w:rsid w:val="003E0B87"/>
    <w:rsid w:val="003E138A"/>
    <w:rsid w:val="003E151E"/>
    <w:rsid w:val="003E166A"/>
    <w:rsid w:val="003E1ED9"/>
    <w:rsid w:val="003E3593"/>
    <w:rsid w:val="003E3809"/>
    <w:rsid w:val="003E451A"/>
    <w:rsid w:val="003E47DF"/>
    <w:rsid w:val="003E48C0"/>
    <w:rsid w:val="003E4E02"/>
    <w:rsid w:val="003E4E1F"/>
    <w:rsid w:val="003E5488"/>
    <w:rsid w:val="003E5DCD"/>
    <w:rsid w:val="003E60C1"/>
    <w:rsid w:val="003E73F3"/>
    <w:rsid w:val="003E799E"/>
    <w:rsid w:val="003F00F4"/>
    <w:rsid w:val="003F0E99"/>
    <w:rsid w:val="003F16B0"/>
    <w:rsid w:val="003F1918"/>
    <w:rsid w:val="003F1BC0"/>
    <w:rsid w:val="003F22A8"/>
    <w:rsid w:val="003F25B5"/>
    <w:rsid w:val="003F3030"/>
    <w:rsid w:val="003F34F2"/>
    <w:rsid w:val="003F3A48"/>
    <w:rsid w:val="003F4A4B"/>
    <w:rsid w:val="003F4E53"/>
    <w:rsid w:val="003F5BA1"/>
    <w:rsid w:val="00400103"/>
    <w:rsid w:val="004001E8"/>
    <w:rsid w:val="00400A72"/>
    <w:rsid w:val="00400B9E"/>
    <w:rsid w:val="00400C24"/>
    <w:rsid w:val="00401175"/>
    <w:rsid w:val="004012D2"/>
    <w:rsid w:val="00402195"/>
    <w:rsid w:val="004025FE"/>
    <w:rsid w:val="00403066"/>
    <w:rsid w:val="004036CA"/>
    <w:rsid w:val="0040382F"/>
    <w:rsid w:val="004041B3"/>
    <w:rsid w:val="004041D4"/>
    <w:rsid w:val="004056D5"/>
    <w:rsid w:val="00405951"/>
    <w:rsid w:val="00405BAA"/>
    <w:rsid w:val="004062EF"/>
    <w:rsid w:val="00406C00"/>
    <w:rsid w:val="00407422"/>
    <w:rsid w:val="00407B62"/>
    <w:rsid w:val="00410379"/>
    <w:rsid w:val="00410494"/>
    <w:rsid w:val="004108A6"/>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37FB"/>
    <w:rsid w:val="00424066"/>
    <w:rsid w:val="004255E9"/>
    <w:rsid w:val="00426362"/>
    <w:rsid w:val="0043014F"/>
    <w:rsid w:val="004302DA"/>
    <w:rsid w:val="004310B2"/>
    <w:rsid w:val="00431661"/>
    <w:rsid w:val="00431C8B"/>
    <w:rsid w:val="00433BCA"/>
    <w:rsid w:val="0043492D"/>
    <w:rsid w:val="00434AA7"/>
    <w:rsid w:val="004353E9"/>
    <w:rsid w:val="00435BE7"/>
    <w:rsid w:val="00436397"/>
    <w:rsid w:val="00436A00"/>
    <w:rsid w:val="00436CC7"/>
    <w:rsid w:val="00437237"/>
    <w:rsid w:val="00437DF1"/>
    <w:rsid w:val="00440178"/>
    <w:rsid w:val="00440901"/>
    <w:rsid w:val="00441B89"/>
    <w:rsid w:val="00441DDD"/>
    <w:rsid w:val="0044299D"/>
    <w:rsid w:val="00442CC6"/>
    <w:rsid w:val="004444F8"/>
    <w:rsid w:val="004446D7"/>
    <w:rsid w:val="004451A3"/>
    <w:rsid w:val="00445239"/>
    <w:rsid w:val="00445567"/>
    <w:rsid w:val="00445C0E"/>
    <w:rsid w:val="00445C15"/>
    <w:rsid w:val="00445D96"/>
    <w:rsid w:val="00446764"/>
    <w:rsid w:val="0045020C"/>
    <w:rsid w:val="00450506"/>
    <w:rsid w:val="004505A1"/>
    <w:rsid w:val="004507F3"/>
    <w:rsid w:val="00450D4D"/>
    <w:rsid w:val="00451E71"/>
    <w:rsid w:val="00452592"/>
    <w:rsid w:val="004525FE"/>
    <w:rsid w:val="004530F1"/>
    <w:rsid w:val="00453C59"/>
    <w:rsid w:val="004542C8"/>
    <w:rsid w:val="00454A56"/>
    <w:rsid w:val="00455038"/>
    <w:rsid w:val="004556F2"/>
    <w:rsid w:val="00455D32"/>
    <w:rsid w:val="00456967"/>
    <w:rsid w:val="00456ED0"/>
    <w:rsid w:val="0046068C"/>
    <w:rsid w:val="004611DD"/>
    <w:rsid w:val="004616FF"/>
    <w:rsid w:val="004629C5"/>
    <w:rsid w:val="00462EBD"/>
    <w:rsid w:val="00463B5B"/>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3160"/>
    <w:rsid w:val="00473982"/>
    <w:rsid w:val="00474465"/>
    <w:rsid w:val="004746C2"/>
    <w:rsid w:val="00474738"/>
    <w:rsid w:val="00474A17"/>
    <w:rsid w:val="004757ED"/>
    <w:rsid w:val="00475878"/>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96"/>
    <w:rsid w:val="004877EE"/>
    <w:rsid w:val="0048796C"/>
    <w:rsid w:val="00490272"/>
    <w:rsid w:val="00490299"/>
    <w:rsid w:val="00490984"/>
    <w:rsid w:val="004920DF"/>
    <w:rsid w:val="004923AD"/>
    <w:rsid w:val="00492BC0"/>
    <w:rsid w:val="004931C1"/>
    <w:rsid w:val="00493B6B"/>
    <w:rsid w:val="00494B33"/>
    <w:rsid w:val="00494D87"/>
    <w:rsid w:val="00495233"/>
    <w:rsid w:val="00495D7F"/>
    <w:rsid w:val="0049663C"/>
    <w:rsid w:val="004978C9"/>
    <w:rsid w:val="00497E8C"/>
    <w:rsid w:val="004A0331"/>
    <w:rsid w:val="004A082B"/>
    <w:rsid w:val="004A25FA"/>
    <w:rsid w:val="004A27E8"/>
    <w:rsid w:val="004A3119"/>
    <w:rsid w:val="004A3288"/>
    <w:rsid w:val="004A38A4"/>
    <w:rsid w:val="004A3B12"/>
    <w:rsid w:val="004A40F2"/>
    <w:rsid w:val="004A46A4"/>
    <w:rsid w:val="004A47A3"/>
    <w:rsid w:val="004A4912"/>
    <w:rsid w:val="004A4A12"/>
    <w:rsid w:val="004A6E06"/>
    <w:rsid w:val="004A7F7F"/>
    <w:rsid w:val="004B0402"/>
    <w:rsid w:val="004B05BE"/>
    <w:rsid w:val="004B2DEE"/>
    <w:rsid w:val="004B3D0D"/>
    <w:rsid w:val="004B5089"/>
    <w:rsid w:val="004B56AA"/>
    <w:rsid w:val="004B5A7F"/>
    <w:rsid w:val="004B6314"/>
    <w:rsid w:val="004B6973"/>
    <w:rsid w:val="004B6A9A"/>
    <w:rsid w:val="004B6E8B"/>
    <w:rsid w:val="004B7384"/>
    <w:rsid w:val="004B74BF"/>
    <w:rsid w:val="004B7971"/>
    <w:rsid w:val="004B7D72"/>
    <w:rsid w:val="004C1FFF"/>
    <w:rsid w:val="004C2155"/>
    <w:rsid w:val="004C21B4"/>
    <w:rsid w:val="004C2FD7"/>
    <w:rsid w:val="004C452F"/>
    <w:rsid w:val="004C52C0"/>
    <w:rsid w:val="004C6A7F"/>
    <w:rsid w:val="004C6AA9"/>
    <w:rsid w:val="004C704A"/>
    <w:rsid w:val="004C7338"/>
    <w:rsid w:val="004C7539"/>
    <w:rsid w:val="004D2DC3"/>
    <w:rsid w:val="004D3103"/>
    <w:rsid w:val="004D45C8"/>
    <w:rsid w:val="004D48BE"/>
    <w:rsid w:val="004D5EB9"/>
    <w:rsid w:val="004D6287"/>
    <w:rsid w:val="004D635B"/>
    <w:rsid w:val="004D6492"/>
    <w:rsid w:val="004D6569"/>
    <w:rsid w:val="004D6B46"/>
    <w:rsid w:val="004D6D50"/>
    <w:rsid w:val="004D70BD"/>
    <w:rsid w:val="004D70F2"/>
    <w:rsid w:val="004E0BC5"/>
    <w:rsid w:val="004E1E16"/>
    <w:rsid w:val="004E1FDB"/>
    <w:rsid w:val="004E2964"/>
    <w:rsid w:val="004E2CB1"/>
    <w:rsid w:val="004E41CD"/>
    <w:rsid w:val="004E543D"/>
    <w:rsid w:val="004E5BE8"/>
    <w:rsid w:val="004E61FC"/>
    <w:rsid w:val="004E642C"/>
    <w:rsid w:val="004E7B12"/>
    <w:rsid w:val="004F0350"/>
    <w:rsid w:val="004F1096"/>
    <w:rsid w:val="004F2336"/>
    <w:rsid w:val="004F2B05"/>
    <w:rsid w:val="004F3699"/>
    <w:rsid w:val="004F37AB"/>
    <w:rsid w:val="004F3DDE"/>
    <w:rsid w:val="004F3EE3"/>
    <w:rsid w:val="004F4F29"/>
    <w:rsid w:val="004F5416"/>
    <w:rsid w:val="004F5420"/>
    <w:rsid w:val="004F6B92"/>
    <w:rsid w:val="004F6D31"/>
    <w:rsid w:val="004F6D50"/>
    <w:rsid w:val="004F74A6"/>
    <w:rsid w:val="004F76D2"/>
    <w:rsid w:val="004F7B6D"/>
    <w:rsid w:val="005001D9"/>
    <w:rsid w:val="005005F9"/>
    <w:rsid w:val="00500B12"/>
    <w:rsid w:val="00500FE9"/>
    <w:rsid w:val="005014F6"/>
    <w:rsid w:val="005016DD"/>
    <w:rsid w:val="00501E9E"/>
    <w:rsid w:val="00502C11"/>
    <w:rsid w:val="00502C14"/>
    <w:rsid w:val="00504C36"/>
    <w:rsid w:val="005062FC"/>
    <w:rsid w:val="005102FC"/>
    <w:rsid w:val="005110AA"/>
    <w:rsid w:val="00512985"/>
    <w:rsid w:val="0051370D"/>
    <w:rsid w:val="00513851"/>
    <w:rsid w:val="005140A2"/>
    <w:rsid w:val="00514398"/>
    <w:rsid w:val="00514A22"/>
    <w:rsid w:val="00514E9A"/>
    <w:rsid w:val="0051555B"/>
    <w:rsid w:val="0051594A"/>
    <w:rsid w:val="00516BCB"/>
    <w:rsid w:val="00516D38"/>
    <w:rsid w:val="0052172C"/>
    <w:rsid w:val="00521BF3"/>
    <w:rsid w:val="00521D1F"/>
    <w:rsid w:val="0052206B"/>
    <w:rsid w:val="005220B6"/>
    <w:rsid w:val="00524717"/>
    <w:rsid w:val="00525110"/>
    <w:rsid w:val="00525297"/>
    <w:rsid w:val="00525753"/>
    <w:rsid w:val="0052758C"/>
    <w:rsid w:val="0053011F"/>
    <w:rsid w:val="00530431"/>
    <w:rsid w:val="005306E8"/>
    <w:rsid w:val="0053166E"/>
    <w:rsid w:val="00531A95"/>
    <w:rsid w:val="00531D24"/>
    <w:rsid w:val="00531FAB"/>
    <w:rsid w:val="0053318A"/>
    <w:rsid w:val="00533BE1"/>
    <w:rsid w:val="00533E89"/>
    <w:rsid w:val="00533F0E"/>
    <w:rsid w:val="0053459F"/>
    <w:rsid w:val="00534794"/>
    <w:rsid w:val="00534F8D"/>
    <w:rsid w:val="00535525"/>
    <w:rsid w:val="00537B7A"/>
    <w:rsid w:val="00540D43"/>
    <w:rsid w:val="00540F1A"/>
    <w:rsid w:val="005426C9"/>
    <w:rsid w:val="00542DAC"/>
    <w:rsid w:val="00544228"/>
    <w:rsid w:val="0054591C"/>
    <w:rsid w:val="00545D96"/>
    <w:rsid w:val="00545E26"/>
    <w:rsid w:val="005461F2"/>
    <w:rsid w:val="00546817"/>
    <w:rsid w:val="00546821"/>
    <w:rsid w:val="00546C29"/>
    <w:rsid w:val="00550392"/>
    <w:rsid w:val="00550B0D"/>
    <w:rsid w:val="00550C5F"/>
    <w:rsid w:val="00551278"/>
    <w:rsid w:val="005519FF"/>
    <w:rsid w:val="00551DB5"/>
    <w:rsid w:val="005521DA"/>
    <w:rsid w:val="005527A3"/>
    <w:rsid w:val="0055343E"/>
    <w:rsid w:val="00553614"/>
    <w:rsid w:val="00553AF5"/>
    <w:rsid w:val="00554309"/>
    <w:rsid w:val="005544F0"/>
    <w:rsid w:val="005545BF"/>
    <w:rsid w:val="00555DD7"/>
    <w:rsid w:val="00556356"/>
    <w:rsid w:val="00557023"/>
    <w:rsid w:val="00557F67"/>
    <w:rsid w:val="00560162"/>
    <w:rsid w:val="0056161A"/>
    <w:rsid w:val="00562693"/>
    <w:rsid w:val="00562FB6"/>
    <w:rsid w:val="00565118"/>
    <w:rsid w:val="00565392"/>
    <w:rsid w:val="00565778"/>
    <w:rsid w:val="00565DF9"/>
    <w:rsid w:val="00566E1D"/>
    <w:rsid w:val="00567826"/>
    <w:rsid w:val="00567F0E"/>
    <w:rsid w:val="005708D4"/>
    <w:rsid w:val="00570A48"/>
    <w:rsid w:val="00570D2F"/>
    <w:rsid w:val="00571625"/>
    <w:rsid w:val="00571AA8"/>
    <w:rsid w:val="00571C7E"/>
    <w:rsid w:val="0057384E"/>
    <w:rsid w:val="00573CC5"/>
    <w:rsid w:val="00573EF4"/>
    <w:rsid w:val="005747D7"/>
    <w:rsid w:val="00574F75"/>
    <w:rsid w:val="00575B82"/>
    <w:rsid w:val="00575EFF"/>
    <w:rsid w:val="00580FDE"/>
    <w:rsid w:val="0058130B"/>
    <w:rsid w:val="00581B54"/>
    <w:rsid w:val="00582158"/>
    <w:rsid w:val="005836AD"/>
    <w:rsid w:val="00583B07"/>
    <w:rsid w:val="0058567D"/>
    <w:rsid w:val="00585ADB"/>
    <w:rsid w:val="005866EF"/>
    <w:rsid w:val="00587C9B"/>
    <w:rsid w:val="005900BF"/>
    <w:rsid w:val="005915EA"/>
    <w:rsid w:val="00591B55"/>
    <w:rsid w:val="00592565"/>
    <w:rsid w:val="00592947"/>
    <w:rsid w:val="00594D4B"/>
    <w:rsid w:val="005957B8"/>
    <w:rsid w:val="005958A3"/>
    <w:rsid w:val="00597F41"/>
    <w:rsid w:val="005A0E43"/>
    <w:rsid w:val="005A106D"/>
    <w:rsid w:val="005A10FE"/>
    <w:rsid w:val="005A19A0"/>
    <w:rsid w:val="005A3F70"/>
    <w:rsid w:val="005A433B"/>
    <w:rsid w:val="005A479F"/>
    <w:rsid w:val="005A4DB5"/>
    <w:rsid w:val="005A57B0"/>
    <w:rsid w:val="005A58C5"/>
    <w:rsid w:val="005A63B5"/>
    <w:rsid w:val="005A68FF"/>
    <w:rsid w:val="005A713D"/>
    <w:rsid w:val="005A743F"/>
    <w:rsid w:val="005A7651"/>
    <w:rsid w:val="005A7BDF"/>
    <w:rsid w:val="005A7D41"/>
    <w:rsid w:val="005B0A43"/>
    <w:rsid w:val="005B19B5"/>
    <w:rsid w:val="005B2492"/>
    <w:rsid w:val="005B2C13"/>
    <w:rsid w:val="005B2E11"/>
    <w:rsid w:val="005B40C0"/>
    <w:rsid w:val="005B43F3"/>
    <w:rsid w:val="005B499C"/>
    <w:rsid w:val="005B4A60"/>
    <w:rsid w:val="005B4CD2"/>
    <w:rsid w:val="005B5629"/>
    <w:rsid w:val="005B5E4F"/>
    <w:rsid w:val="005B7670"/>
    <w:rsid w:val="005B7C26"/>
    <w:rsid w:val="005B7F2C"/>
    <w:rsid w:val="005C26E6"/>
    <w:rsid w:val="005C2CEF"/>
    <w:rsid w:val="005C377D"/>
    <w:rsid w:val="005C5F52"/>
    <w:rsid w:val="005C7AC4"/>
    <w:rsid w:val="005D1297"/>
    <w:rsid w:val="005D216F"/>
    <w:rsid w:val="005D2D18"/>
    <w:rsid w:val="005D4490"/>
    <w:rsid w:val="005D55EA"/>
    <w:rsid w:val="005D5D85"/>
    <w:rsid w:val="005D5F25"/>
    <w:rsid w:val="005D61EC"/>
    <w:rsid w:val="005D68E7"/>
    <w:rsid w:val="005D6AB4"/>
    <w:rsid w:val="005D6F3E"/>
    <w:rsid w:val="005E063B"/>
    <w:rsid w:val="005E0889"/>
    <w:rsid w:val="005E0C80"/>
    <w:rsid w:val="005E1130"/>
    <w:rsid w:val="005E1632"/>
    <w:rsid w:val="005E2354"/>
    <w:rsid w:val="005E283C"/>
    <w:rsid w:val="005E29F8"/>
    <w:rsid w:val="005E2C70"/>
    <w:rsid w:val="005E3745"/>
    <w:rsid w:val="005E3798"/>
    <w:rsid w:val="005E4186"/>
    <w:rsid w:val="005E41DE"/>
    <w:rsid w:val="005E47A6"/>
    <w:rsid w:val="005E4C64"/>
    <w:rsid w:val="005E5733"/>
    <w:rsid w:val="005E579B"/>
    <w:rsid w:val="005E6F3B"/>
    <w:rsid w:val="005F0058"/>
    <w:rsid w:val="005F2258"/>
    <w:rsid w:val="005F2DE7"/>
    <w:rsid w:val="005F323D"/>
    <w:rsid w:val="005F33AF"/>
    <w:rsid w:val="005F3B80"/>
    <w:rsid w:val="005F42F0"/>
    <w:rsid w:val="005F4581"/>
    <w:rsid w:val="005F45C9"/>
    <w:rsid w:val="005F4DC0"/>
    <w:rsid w:val="005F65F8"/>
    <w:rsid w:val="005F6785"/>
    <w:rsid w:val="005F7440"/>
    <w:rsid w:val="005F7CBE"/>
    <w:rsid w:val="0060038C"/>
    <w:rsid w:val="0060082E"/>
    <w:rsid w:val="00601623"/>
    <w:rsid w:val="0060256A"/>
    <w:rsid w:val="006032F4"/>
    <w:rsid w:val="006035D5"/>
    <w:rsid w:val="00603B3E"/>
    <w:rsid w:val="00603D8B"/>
    <w:rsid w:val="006046DE"/>
    <w:rsid w:val="00604793"/>
    <w:rsid w:val="00607151"/>
    <w:rsid w:val="006072BD"/>
    <w:rsid w:val="0061096F"/>
    <w:rsid w:val="006124D7"/>
    <w:rsid w:val="00612A3C"/>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71A8"/>
    <w:rsid w:val="006301D9"/>
    <w:rsid w:val="006308BD"/>
    <w:rsid w:val="00630AD1"/>
    <w:rsid w:val="00630B35"/>
    <w:rsid w:val="00630C95"/>
    <w:rsid w:val="00631910"/>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945"/>
    <w:rsid w:val="00647421"/>
    <w:rsid w:val="00647677"/>
    <w:rsid w:val="00650563"/>
    <w:rsid w:val="006507A6"/>
    <w:rsid w:val="00650D81"/>
    <w:rsid w:val="006517A8"/>
    <w:rsid w:val="006523D8"/>
    <w:rsid w:val="00654647"/>
    <w:rsid w:val="00655A98"/>
    <w:rsid w:val="006574F8"/>
    <w:rsid w:val="0066077D"/>
    <w:rsid w:val="00660815"/>
    <w:rsid w:val="006609E3"/>
    <w:rsid w:val="00661DC1"/>
    <w:rsid w:val="006622C5"/>
    <w:rsid w:val="00662859"/>
    <w:rsid w:val="00662A2F"/>
    <w:rsid w:val="00663244"/>
    <w:rsid w:val="006633FE"/>
    <w:rsid w:val="00663CB1"/>
    <w:rsid w:val="006641EB"/>
    <w:rsid w:val="00664627"/>
    <w:rsid w:val="0066492B"/>
    <w:rsid w:val="00666573"/>
    <w:rsid w:val="006666BE"/>
    <w:rsid w:val="006666EA"/>
    <w:rsid w:val="00670098"/>
    <w:rsid w:val="00671D57"/>
    <w:rsid w:val="00671F0E"/>
    <w:rsid w:val="006725DF"/>
    <w:rsid w:val="006727A4"/>
    <w:rsid w:val="00672DCD"/>
    <w:rsid w:val="00672ED9"/>
    <w:rsid w:val="006730DF"/>
    <w:rsid w:val="00673C39"/>
    <w:rsid w:val="00674723"/>
    <w:rsid w:val="00674F13"/>
    <w:rsid w:val="00676C4F"/>
    <w:rsid w:val="00676D4D"/>
    <w:rsid w:val="00676FC6"/>
    <w:rsid w:val="006772C4"/>
    <w:rsid w:val="00677546"/>
    <w:rsid w:val="00680475"/>
    <w:rsid w:val="0068059F"/>
    <w:rsid w:val="006809C5"/>
    <w:rsid w:val="006814A3"/>
    <w:rsid w:val="00681C42"/>
    <w:rsid w:val="006823CE"/>
    <w:rsid w:val="00682D4E"/>
    <w:rsid w:val="0068403B"/>
    <w:rsid w:val="00684C6B"/>
    <w:rsid w:val="0068520C"/>
    <w:rsid w:val="00685A97"/>
    <w:rsid w:val="00686EEF"/>
    <w:rsid w:val="006875C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29F7"/>
    <w:rsid w:val="006A2CEF"/>
    <w:rsid w:val="006A4847"/>
    <w:rsid w:val="006A50D3"/>
    <w:rsid w:val="006A556A"/>
    <w:rsid w:val="006A5A1A"/>
    <w:rsid w:val="006A64BA"/>
    <w:rsid w:val="006A64CF"/>
    <w:rsid w:val="006A6DA3"/>
    <w:rsid w:val="006A714A"/>
    <w:rsid w:val="006A7E47"/>
    <w:rsid w:val="006A7F5A"/>
    <w:rsid w:val="006B05C7"/>
    <w:rsid w:val="006B0837"/>
    <w:rsid w:val="006B18D4"/>
    <w:rsid w:val="006B1D94"/>
    <w:rsid w:val="006B2A05"/>
    <w:rsid w:val="006B3972"/>
    <w:rsid w:val="006B3EDF"/>
    <w:rsid w:val="006B46FD"/>
    <w:rsid w:val="006B52AC"/>
    <w:rsid w:val="006B66A3"/>
    <w:rsid w:val="006C0074"/>
    <w:rsid w:val="006C0110"/>
    <w:rsid w:val="006C1316"/>
    <w:rsid w:val="006C1548"/>
    <w:rsid w:val="006C1B65"/>
    <w:rsid w:val="006C29E1"/>
    <w:rsid w:val="006C2B6D"/>
    <w:rsid w:val="006C3992"/>
    <w:rsid w:val="006C3CB5"/>
    <w:rsid w:val="006C3F18"/>
    <w:rsid w:val="006C4496"/>
    <w:rsid w:val="006C4613"/>
    <w:rsid w:val="006C4F08"/>
    <w:rsid w:val="006C5A5A"/>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7779"/>
    <w:rsid w:val="006E7DE8"/>
    <w:rsid w:val="006F0DAA"/>
    <w:rsid w:val="006F1028"/>
    <w:rsid w:val="006F131F"/>
    <w:rsid w:val="006F165F"/>
    <w:rsid w:val="006F1ACE"/>
    <w:rsid w:val="006F2FDC"/>
    <w:rsid w:val="006F362C"/>
    <w:rsid w:val="006F3D27"/>
    <w:rsid w:val="006F404E"/>
    <w:rsid w:val="006F4184"/>
    <w:rsid w:val="006F433C"/>
    <w:rsid w:val="006F4DFA"/>
    <w:rsid w:val="006F50B9"/>
    <w:rsid w:val="006F584B"/>
    <w:rsid w:val="006F6381"/>
    <w:rsid w:val="006F65BE"/>
    <w:rsid w:val="006F6F07"/>
    <w:rsid w:val="006F7072"/>
    <w:rsid w:val="006F72D5"/>
    <w:rsid w:val="007003F8"/>
    <w:rsid w:val="00700C25"/>
    <w:rsid w:val="00701518"/>
    <w:rsid w:val="00701CE4"/>
    <w:rsid w:val="00702081"/>
    <w:rsid w:val="0070396D"/>
    <w:rsid w:val="0070397B"/>
    <w:rsid w:val="00704256"/>
    <w:rsid w:val="007056CA"/>
    <w:rsid w:val="00705C76"/>
    <w:rsid w:val="007064B9"/>
    <w:rsid w:val="00710803"/>
    <w:rsid w:val="007112DE"/>
    <w:rsid w:val="0071137E"/>
    <w:rsid w:val="00711409"/>
    <w:rsid w:val="0071156C"/>
    <w:rsid w:val="00712273"/>
    <w:rsid w:val="00712A27"/>
    <w:rsid w:val="00712E66"/>
    <w:rsid w:val="00713679"/>
    <w:rsid w:val="0071411A"/>
    <w:rsid w:val="00715391"/>
    <w:rsid w:val="00716ADF"/>
    <w:rsid w:val="007171E8"/>
    <w:rsid w:val="00717FD5"/>
    <w:rsid w:val="00720660"/>
    <w:rsid w:val="00720CD1"/>
    <w:rsid w:val="007214AD"/>
    <w:rsid w:val="00721AFF"/>
    <w:rsid w:val="0072241F"/>
    <w:rsid w:val="007226C0"/>
    <w:rsid w:val="007227AD"/>
    <w:rsid w:val="0072285E"/>
    <w:rsid w:val="007232F0"/>
    <w:rsid w:val="007239BD"/>
    <w:rsid w:val="0072400A"/>
    <w:rsid w:val="00724125"/>
    <w:rsid w:val="00724296"/>
    <w:rsid w:val="00724634"/>
    <w:rsid w:val="00724FB6"/>
    <w:rsid w:val="007259F4"/>
    <w:rsid w:val="0072796E"/>
    <w:rsid w:val="00727BA9"/>
    <w:rsid w:val="00727BDD"/>
    <w:rsid w:val="0073002C"/>
    <w:rsid w:val="00730CEA"/>
    <w:rsid w:val="00731682"/>
    <w:rsid w:val="007322AA"/>
    <w:rsid w:val="00732DA6"/>
    <w:rsid w:val="0073326F"/>
    <w:rsid w:val="00733458"/>
    <w:rsid w:val="0073469C"/>
    <w:rsid w:val="0073616B"/>
    <w:rsid w:val="00736BD8"/>
    <w:rsid w:val="00737A23"/>
    <w:rsid w:val="00737A45"/>
    <w:rsid w:val="0074094C"/>
    <w:rsid w:val="00740E5C"/>
    <w:rsid w:val="00740FD1"/>
    <w:rsid w:val="0074109F"/>
    <w:rsid w:val="007416B4"/>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42B8"/>
    <w:rsid w:val="007546DA"/>
    <w:rsid w:val="00754B99"/>
    <w:rsid w:val="0075512C"/>
    <w:rsid w:val="00755318"/>
    <w:rsid w:val="007558F5"/>
    <w:rsid w:val="00756688"/>
    <w:rsid w:val="007573A7"/>
    <w:rsid w:val="0075753A"/>
    <w:rsid w:val="007606A6"/>
    <w:rsid w:val="00760D45"/>
    <w:rsid w:val="00760D78"/>
    <w:rsid w:val="007611BB"/>
    <w:rsid w:val="00761732"/>
    <w:rsid w:val="00761DEB"/>
    <w:rsid w:val="007640F1"/>
    <w:rsid w:val="007649D2"/>
    <w:rsid w:val="00764F59"/>
    <w:rsid w:val="007653B0"/>
    <w:rsid w:val="007654E8"/>
    <w:rsid w:val="00765EFE"/>
    <w:rsid w:val="00766A19"/>
    <w:rsid w:val="00766A29"/>
    <w:rsid w:val="0076794C"/>
    <w:rsid w:val="00770151"/>
    <w:rsid w:val="0077133C"/>
    <w:rsid w:val="00771A5F"/>
    <w:rsid w:val="007724D2"/>
    <w:rsid w:val="00772974"/>
    <w:rsid w:val="00772E39"/>
    <w:rsid w:val="00772ED9"/>
    <w:rsid w:val="00773F0D"/>
    <w:rsid w:val="00775090"/>
    <w:rsid w:val="007753F3"/>
    <w:rsid w:val="0077641D"/>
    <w:rsid w:val="00776CD3"/>
    <w:rsid w:val="00776F8F"/>
    <w:rsid w:val="0077717D"/>
    <w:rsid w:val="00780FBC"/>
    <w:rsid w:val="0078196F"/>
    <w:rsid w:val="00781BB2"/>
    <w:rsid w:val="00781CBD"/>
    <w:rsid w:val="00782314"/>
    <w:rsid w:val="00782C52"/>
    <w:rsid w:val="00783445"/>
    <w:rsid w:val="00784214"/>
    <w:rsid w:val="00785307"/>
    <w:rsid w:val="00785BE4"/>
    <w:rsid w:val="00786696"/>
    <w:rsid w:val="00787B8B"/>
    <w:rsid w:val="00790ACC"/>
    <w:rsid w:val="00791356"/>
    <w:rsid w:val="00791679"/>
    <w:rsid w:val="0079186B"/>
    <w:rsid w:val="00791995"/>
    <w:rsid w:val="00792380"/>
    <w:rsid w:val="0079295A"/>
    <w:rsid w:val="00793089"/>
    <w:rsid w:val="00793139"/>
    <w:rsid w:val="00793215"/>
    <w:rsid w:val="007933D7"/>
    <w:rsid w:val="007934F9"/>
    <w:rsid w:val="00794B3D"/>
    <w:rsid w:val="00796AAF"/>
    <w:rsid w:val="007971CB"/>
    <w:rsid w:val="007976B6"/>
    <w:rsid w:val="007A154C"/>
    <w:rsid w:val="007A1B17"/>
    <w:rsid w:val="007A1BF3"/>
    <w:rsid w:val="007A3154"/>
    <w:rsid w:val="007A3A05"/>
    <w:rsid w:val="007A40FF"/>
    <w:rsid w:val="007A4E35"/>
    <w:rsid w:val="007A4EE4"/>
    <w:rsid w:val="007A505A"/>
    <w:rsid w:val="007A54C9"/>
    <w:rsid w:val="007A5732"/>
    <w:rsid w:val="007A5DF1"/>
    <w:rsid w:val="007A5F28"/>
    <w:rsid w:val="007A7118"/>
    <w:rsid w:val="007A7441"/>
    <w:rsid w:val="007A7961"/>
    <w:rsid w:val="007B05E5"/>
    <w:rsid w:val="007B0AA8"/>
    <w:rsid w:val="007B2C42"/>
    <w:rsid w:val="007B2D0F"/>
    <w:rsid w:val="007B2D6C"/>
    <w:rsid w:val="007B370D"/>
    <w:rsid w:val="007B3F5D"/>
    <w:rsid w:val="007B425C"/>
    <w:rsid w:val="007B5428"/>
    <w:rsid w:val="007B56C4"/>
    <w:rsid w:val="007B5C34"/>
    <w:rsid w:val="007B5E1D"/>
    <w:rsid w:val="007B6EB6"/>
    <w:rsid w:val="007B7AE2"/>
    <w:rsid w:val="007C02BA"/>
    <w:rsid w:val="007C0CD7"/>
    <w:rsid w:val="007C153C"/>
    <w:rsid w:val="007C2678"/>
    <w:rsid w:val="007C2A47"/>
    <w:rsid w:val="007C2B51"/>
    <w:rsid w:val="007C45A7"/>
    <w:rsid w:val="007C45DC"/>
    <w:rsid w:val="007C5068"/>
    <w:rsid w:val="007C5F2A"/>
    <w:rsid w:val="007C69E8"/>
    <w:rsid w:val="007D03DE"/>
    <w:rsid w:val="007D0D8D"/>
    <w:rsid w:val="007D1D04"/>
    <w:rsid w:val="007D1D29"/>
    <w:rsid w:val="007D1EB5"/>
    <w:rsid w:val="007D261F"/>
    <w:rsid w:val="007D2C74"/>
    <w:rsid w:val="007D48D8"/>
    <w:rsid w:val="007D4AB5"/>
    <w:rsid w:val="007D5D76"/>
    <w:rsid w:val="007D6D8F"/>
    <w:rsid w:val="007D7301"/>
    <w:rsid w:val="007D7C5C"/>
    <w:rsid w:val="007D7F6A"/>
    <w:rsid w:val="007E0FBD"/>
    <w:rsid w:val="007E1523"/>
    <w:rsid w:val="007E3252"/>
    <w:rsid w:val="007E3D38"/>
    <w:rsid w:val="007E4309"/>
    <w:rsid w:val="007E4E2F"/>
    <w:rsid w:val="007E514D"/>
    <w:rsid w:val="007E5203"/>
    <w:rsid w:val="007E5CC3"/>
    <w:rsid w:val="007E5E84"/>
    <w:rsid w:val="007E62CB"/>
    <w:rsid w:val="007E68C3"/>
    <w:rsid w:val="007E68E6"/>
    <w:rsid w:val="007E768E"/>
    <w:rsid w:val="007F034D"/>
    <w:rsid w:val="007F13BE"/>
    <w:rsid w:val="007F1484"/>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5996"/>
    <w:rsid w:val="00805AB1"/>
    <w:rsid w:val="00805EE0"/>
    <w:rsid w:val="00805FF2"/>
    <w:rsid w:val="008061C0"/>
    <w:rsid w:val="00806751"/>
    <w:rsid w:val="00807FF3"/>
    <w:rsid w:val="0081060D"/>
    <w:rsid w:val="00810E7C"/>
    <w:rsid w:val="00811B00"/>
    <w:rsid w:val="00811ED9"/>
    <w:rsid w:val="00812018"/>
    <w:rsid w:val="00814518"/>
    <w:rsid w:val="008147EC"/>
    <w:rsid w:val="00814EF8"/>
    <w:rsid w:val="0082074E"/>
    <w:rsid w:val="00820A93"/>
    <w:rsid w:val="00820AAD"/>
    <w:rsid w:val="00821DBD"/>
    <w:rsid w:val="00822314"/>
    <w:rsid w:val="00822CC6"/>
    <w:rsid w:val="008240E7"/>
    <w:rsid w:val="008247C4"/>
    <w:rsid w:val="008258BA"/>
    <w:rsid w:val="00826048"/>
    <w:rsid w:val="008268E0"/>
    <w:rsid w:val="00826E2D"/>
    <w:rsid w:val="00827DA6"/>
    <w:rsid w:val="00831194"/>
    <w:rsid w:val="008311D5"/>
    <w:rsid w:val="00832496"/>
    <w:rsid w:val="008327B8"/>
    <w:rsid w:val="00834594"/>
    <w:rsid w:val="00834D41"/>
    <w:rsid w:val="00836964"/>
    <w:rsid w:val="00837140"/>
    <w:rsid w:val="00837EA0"/>
    <w:rsid w:val="00840DF0"/>
    <w:rsid w:val="00841A6A"/>
    <w:rsid w:val="0084253B"/>
    <w:rsid w:val="00842715"/>
    <w:rsid w:val="00842D33"/>
    <w:rsid w:val="00843C8F"/>
    <w:rsid w:val="0084425D"/>
    <w:rsid w:val="00844EF8"/>
    <w:rsid w:val="00844F68"/>
    <w:rsid w:val="00845017"/>
    <w:rsid w:val="00845090"/>
    <w:rsid w:val="00845316"/>
    <w:rsid w:val="0084589E"/>
    <w:rsid w:val="00845F17"/>
    <w:rsid w:val="0084600C"/>
    <w:rsid w:val="008469E4"/>
    <w:rsid w:val="00846A12"/>
    <w:rsid w:val="00850102"/>
    <w:rsid w:val="00850BC6"/>
    <w:rsid w:val="00850F74"/>
    <w:rsid w:val="00852D18"/>
    <w:rsid w:val="008537F6"/>
    <w:rsid w:val="00854DDD"/>
    <w:rsid w:val="00855721"/>
    <w:rsid w:val="00855E2F"/>
    <w:rsid w:val="0085609E"/>
    <w:rsid w:val="0085634E"/>
    <w:rsid w:val="008563F7"/>
    <w:rsid w:val="00856937"/>
    <w:rsid w:val="00857DC1"/>
    <w:rsid w:val="00857E84"/>
    <w:rsid w:val="00860D41"/>
    <w:rsid w:val="00862D3F"/>
    <w:rsid w:val="00863777"/>
    <w:rsid w:val="008647A9"/>
    <w:rsid w:val="0086599C"/>
    <w:rsid w:val="00865B3F"/>
    <w:rsid w:val="008677B0"/>
    <w:rsid w:val="00867B8E"/>
    <w:rsid w:val="00867FBC"/>
    <w:rsid w:val="00870639"/>
    <w:rsid w:val="00871461"/>
    <w:rsid w:val="00872E36"/>
    <w:rsid w:val="00873061"/>
    <w:rsid w:val="0087432D"/>
    <w:rsid w:val="008743A6"/>
    <w:rsid w:val="00874DBD"/>
    <w:rsid w:val="0087531A"/>
    <w:rsid w:val="00875C19"/>
    <w:rsid w:val="00876451"/>
    <w:rsid w:val="008773C6"/>
    <w:rsid w:val="00877CB9"/>
    <w:rsid w:val="008808AF"/>
    <w:rsid w:val="00880F7A"/>
    <w:rsid w:val="0088147E"/>
    <w:rsid w:val="00881736"/>
    <w:rsid w:val="00881829"/>
    <w:rsid w:val="00882D94"/>
    <w:rsid w:val="008839DB"/>
    <w:rsid w:val="0088433D"/>
    <w:rsid w:val="00884F5E"/>
    <w:rsid w:val="00885570"/>
    <w:rsid w:val="00885E50"/>
    <w:rsid w:val="00886067"/>
    <w:rsid w:val="00886406"/>
    <w:rsid w:val="00886793"/>
    <w:rsid w:val="00887C02"/>
    <w:rsid w:val="008901A2"/>
    <w:rsid w:val="00891142"/>
    <w:rsid w:val="00891617"/>
    <w:rsid w:val="00891970"/>
    <w:rsid w:val="00891A58"/>
    <w:rsid w:val="0089414B"/>
    <w:rsid w:val="008945EC"/>
    <w:rsid w:val="00894ED7"/>
    <w:rsid w:val="00895B44"/>
    <w:rsid w:val="0089712D"/>
    <w:rsid w:val="008972A1"/>
    <w:rsid w:val="0089751D"/>
    <w:rsid w:val="008978A6"/>
    <w:rsid w:val="00897BFE"/>
    <w:rsid w:val="008A116C"/>
    <w:rsid w:val="008A1173"/>
    <w:rsid w:val="008A1696"/>
    <w:rsid w:val="008A1E30"/>
    <w:rsid w:val="008A22C6"/>
    <w:rsid w:val="008A2C41"/>
    <w:rsid w:val="008A3BAD"/>
    <w:rsid w:val="008A41D4"/>
    <w:rsid w:val="008A464A"/>
    <w:rsid w:val="008A4EB2"/>
    <w:rsid w:val="008A50C7"/>
    <w:rsid w:val="008A5575"/>
    <w:rsid w:val="008A5B15"/>
    <w:rsid w:val="008A6892"/>
    <w:rsid w:val="008A6F1B"/>
    <w:rsid w:val="008B05C5"/>
    <w:rsid w:val="008B0814"/>
    <w:rsid w:val="008B09F3"/>
    <w:rsid w:val="008B147A"/>
    <w:rsid w:val="008B1E52"/>
    <w:rsid w:val="008B226F"/>
    <w:rsid w:val="008B23CA"/>
    <w:rsid w:val="008B2DE8"/>
    <w:rsid w:val="008B319B"/>
    <w:rsid w:val="008B356B"/>
    <w:rsid w:val="008B3645"/>
    <w:rsid w:val="008B3E20"/>
    <w:rsid w:val="008B4DB4"/>
    <w:rsid w:val="008B5119"/>
    <w:rsid w:val="008B52C5"/>
    <w:rsid w:val="008B61F6"/>
    <w:rsid w:val="008B6AD7"/>
    <w:rsid w:val="008B75D8"/>
    <w:rsid w:val="008B7B7A"/>
    <w:rsid w:val="008C0F06"/>
    <w:rsid w:val="008C2A37"/>
    <w:rsid w:val="008C3BD6"/>
    <w:rsid w:val="008C3C3D"/>
    <w:rsid w:val="008C3D6F"/>
    <w:rsid w:val="008C49CC"/>
    <w:rsid w:val="008C4D9D"/>
    <w:rsid w:val="008C4E85"/>
    <w:rsid w:val="008C5141"/>
    <w:rsid w:val="008C6C3A"/>
    <w:rsid w:val="008C737D"/>
    <w:rsid w:val="008D0005"/>
    <w:rsid w:val="008D150F"/>
    <w:rsid w:val="008D32EF"/>
    <w:rsid w:val="008D3542"/>
    <w:rsid w:val="008D3681"/>
    <w:rsid w:val="008D3D4A"/>
    <w:rsid w:val="008D5754"/>
    <w:rsid w:val="008D57E4"/>
    <w:rsid w:val="008D5A18"/>
    <w:rsid w:val="008D5C05"/>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69E"/>
    <w:rsid w:val="008E6CAA"/>
    <w:rsid w:val="008E731E"/>
    <w:rsid w:val="008E78CA"/>
    <w:rsid w:val="008F0363"/>
    <w:rsid w:val="008F0764"/>
    <w:rsid w:val="008F25F0"/>
    <w:rsid w:val="008F33AF"/>
    <w:rsid w:val="008F3467"/>
    <w:rsid w:val="008F372C"/>
    <w:rsid w:val="008F3C55"/>
    <w:rsid w:val="008F6EB4"/>
    <w:rsid w:val="008F6F32"/>
    <w:rsid w:val="008F7346"/>
    <w:rsid w:val="008F79BA"/>
    <w:rsid w:val="009002F5"/>
    <w:rsid w:val="009009CE"/>
    <w:rsid w:val="009015B0"/>
    <w:rsid w:val="00901732"/>
    <w:rsid w:val="009018BC"/>
    <w:rsid w:val="00901B5B"/>
    <w:rsid w:val="00901F0F"/>
    <w:rsid w:val="009029B2"/>
    <w:rsid w:val="00902B1F"/>
    <w:rsid w:val="00902C2F"/>
    <w:rsid w:val="00903266"/>
    <w:rsid w:val="0090371E"/>
    <w:rsid w:val="009039FF"/>
    <w:rsid w:val="009042E4"/>
    <w:rsid w:val="00904DCD"/>
    <w:rsid w:val="00905DF5"/>
    <w:rsid w:val="00906232"/>
    <w:rsid w:val="009063F6"/>
    <w:rsid w:val="00906A21"/>
    <w:rsid w:val="009072AD"/>
    <w:rsid w:val="00907347"/>
    <w:rsid w:val="0091059C"/>
    <w:rsid w:val="009132A9"/>
    <w:rsid w:val="00913566"/>
    <w:rsid w:val="009139C2"/>
    <w:rsid w:val="00914139"/>
    <w:rsid w:val="00914E03"/>
    <w:rsid w:val="00915AD4"/>
    <w:rsid w:val="00920BD6"/>
    <w:rsid w:val="0092107B"/>
    <w:rsid w:val="009211E2"/>
    <w:rsid w:val="009214AA"/>
    <w:rsid w:val="00921D5B"/>
    <w:rsid w:val="00921DBD"/>
    <w:rsid w:val="00922C0E"/>
    <w:rsid w:val="00923024"/>
    <w:rsid w:val="009243FE"/>
    <w:rsid w:val="009246EA"/>
    <w:rsid w:val="00924F04"/>
    <w:rsid w:val="0092586A"/>
    <w:rsid w:val="009268DA"/>
    <w:rsid w:val="00927A1A"/>
    <w:rsid w:val="00930328"/>
    <w:rsid w:val="009304FF"/>
    <w:rsid w:val="009324B7"/>
    <w:rsid w:val="00932715"/>
    <w:rsid w:val="00933A7C"/>
    <w:rsid w:val="00933DDE"/>
    <w:rsid w:val="0093444D"/>
    <w:rsid w:val="00934A96"/>
    <w:rsid w:val="00934BBC"/>
    <w:rsid w:val="0093529F"/>
    <w:rsid w:val="00935436"/>
    <w:rsid w:val="00935F8D"/>
    <w:rsid w:val="00935FA3"/>
    <w:rsid w:val="00936614"/>
    <w:rsid w:val="00936FA3"/>
    <w:rsid w:val="00937CD7"/>
    <w:rsid w:val="0094019D"/>
    <w:rsid w:val="00941671"/>
    <w:rsid w:val="009430D0"/>
    <w:rsid w:val="009431C8"/>
    <w:rsid w:val="00943738"/>
    <w:rsid w:val="00943C22"/>
    <w:rsid w:val="00943D90"/>
    <w:rsid w:val="00944268"/>
    <w:rsid w:val="00944437"/>
    <w:rsid w:val="00944463"/>
    <w:rsid w:val="00944B11"/>
    <w:rsid w:val="00944E18"/>
    <w:rsid w:val="00946526"/>
    <w:rsid w:val="009468BF"/>
    <w:rsid w:val="009474FF"/>
    <w:rsid w:val="00947663"/>
    <w:rsid w:val="009477AC"/>
    <w:rsid w:val="00947F54"/>
    <w:rsid w:val="009505BE"/>
    <w:rsid w:val="00951ADC"/>
    <w:rsid w:val="00952D14"/>
    <w:rsid w:val="00952D8D"/>
    <w:rsid w:val="0095492D"/>
    <w:rsid w:val="009552D3"/>
    <w:rsid w:val="009558FD"/>
    <w:rsid w:val="00955F51"/>
    <w:rsid w:val="0095684D"/>
    <w:rsid w:val="0095766D"/>
    <w:rsid w:val="00960811"/>
    <w:rsid w:val="009615D3"/>
    <w:rsid w:val="00961D0D"/>
    <w:rsid w:val="009624A5"/>
    <w:rsid w:val="009624F5"/>
    <w:rsid w:val="00963D3B"/>
    <w:rsid w:val="00964ABF"/>
    <w:rsid w:val="00965BEC"/>
    <w:rsid w:val="00965F17"/>
    <w:rsid w:val="00966AB1"/>
    <w:rsid w:val="0096735C"/>
    <w:rsid w:val="009678EE"/>
    <w:rsid w:val="00971757"/>
    <w:rsid w:val="009718E5"/>
    <w:rsid w:val="00971CD6"/>
    <w:rsid w:val="00971D8D"/>
    <w:rsid w:val="00972207"/>
    <w:rsid w:val="00972B3E"/>
    <w:rsid w:val="00973D70"/>
    <w:rsid w:val="009741F7"/>
    <w:rsid w:val="00975EDB"/>
    <w:rsid w:val="009767FC"/>
    <w:rsid w:val="0097754E"/>
    <w:rsid w:val="00980DB8"/>
    <w:rsid w:val="00980E6B"/>
    <w:rsid w:val="00981155"/>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DC8"/>
    <w:rsid w:val="00992A1C"/>
    <w:rsid w:val="00993FFB"/>
    <w:rsid w:val="00994591"/>
    <w:rsid w:val="00994C0D"/>
    <w:rsid w:val="00995791"/>
    <w:rsid w:val="00996017"/>
    <w:rsid w:val="00996F80"/>
    <w:rsid w:val="00997E9D"/>
    <w:rsid w:val="009A006B"/>
    <w:rsid w:val="009A0073"/>
    <w:rsid w:val="009A0231"/>
    <w:rsid w:val="009A05F4"/>
    <w:rsid w:val="009A0E1E"/>
    <w:rsid w:val="009A0F96"/>
    <w:rsid w:val="009A242C"/>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3261"/>
    <w:rsid w:val="009B3D88"/>
    <w:rsid w:val="009B3E71"/>
    <w:rsid w:val="009B3F5D"/>
    <w:rsid w:val="009B3FB9"/>
    <w:rsid w:val="009B485D"/>
    <w:rsid w:val="009B4E5D"/>
    <w:rsid w:val="009B65D1"/>
    <w:rsid w:val="009B7C32"/>
    <w:rsid w:val="009B7E5E"/>
    <w:rsid w:val="009B7F6F"/>
    <w:rsid w:val="009C01F0"/>
    <w:rsid w:val="009C03F4"/>
    <w:rsid w:val="009C03F8"/>
    <w:rsid w:val="009C179B"/>
    <w:rsid w:val="009C1C9F"/>
    <w:rsid w:val="009C21A3"/>
    <w:rsid w:val="009C2556"/>
    <w:rsid w:val="009C2CDF"/>
    <w:rsid w:val="009C3228"/>
    <w:rsid w:val="009C327C"/>
    <w:rsid w:val="009C3990"/>
    <w:rsid w:val="009C39C4"/>
    <w:rsid w:val="009C4D37"/>
    <w:rsid w:val="009C541A"/>
    <w:rsid w:val="009C5F44"/>
    <w:rsid w:val="009C6781"/>
    <w:rsid w:val="009C6EBA"/>
    <w:rsid w:val="009C7B0E"/>
    <w:rsid w:val="009D0625"/>
    <w:rsid w:val="009D0870"/>
    <w:rsid w:val="009D1128"/>
    <w:rsid w:val="009D1717"/>
    <w:rsid w:val="009D2B17"/>
    <w:rsid w:val="009D3A13"/>
    <w:rsid w:val="009D3C07"/>
    <w:rsid w:val="009D4B61"/>
    <w:rsid w:val="009D540F"/>
    <w:rsid w:val="009D5BD4"/>
    <w:rsid w:val="009D6C8A"/>
    <w:rsid w:val="009D6CF1"/>
    <w:rsid w:val="009D7724"/>
    <w:rsid w:val="009D773F"/>
    <w:rsid w:val="009E01F4"/>
    <w:rsid w:val="009E0D2A"/>
    <w:rsid w:val="009E0ED4"/>
    <w:rsid w:val="009E2272"/>
    <w:rsid w:val="009E26B2"/>
    <w:rsid w:val="009E28FD"/>
    <w:rsid w:val="009E31D2"/>
    <w:rsid w:val="009E3A3D"/>
    <w:rsid w:val="009E472C"/>
    <w:rsid w:val="009E4845"/>
    <w:rsid w:val="009E58EC"/>
    <w:rsid w:val="009E61BA"/>
    <w:rsid w:val="009E630C"/>
    <w:rsid w:val="009E6DC0"/>
    <w:rsid w:val="009E6DE1"/>
    <w:rsid w:val="009E7552"/>
    <w:rsid w:val="009E7B18"/>
    <w:rsid w:val="009F0796"/>
    <w:rsid w:val="009F0FCD"/>
    <w:rsid w:val="009F190D"/>
    <w:rsid w:val="009F2DD5"/>
    <w:rsid w:val="009F3447"/>
    <w:rsid w:val="009F34CF"/>
    <w:rsid w:val="009F375B"/>
    <w:rsid w:val="009F40FB"/>
    <w:rsid w:val="009F479D"/>
    <w:rsid w:val="009F4AD7"/>
    <w:rsid w:val="009F5337"/>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5096"/>
    <w:rsid w:val="00A0593B"/>
    <w:rsid w:val="00A06DB9"/>
    <w:rsid w:val="00A1058F"/>
    <w:rsid w:val="00A10C75"/>
    <w:rsid w:val="00A115EF"/>
    <w:rsid w:val="00A128F0"/>
    <w:rsid w:val="00A13390"/>
    <w:rsid w:val="00A14E21"/>
    <w:rsid w:val="00A153B0"/>
    <w:rsid w:val="00A156FE"/>
    <w:rsid w:val="00A1584D"/>
    <w:rsid w:val="00A15B94"/>
    <w:rsid w:val="00A1609D"/>
    <w:rsid w:val="00A17A68"/>
    <w:rsid w:val="00A2173C"/>
    <w:rsid w:val="00A224D6"/>
    <w:rsid w:val="00A23893"/>
    <w:rsid w:val="00A23D8F"/>
    <w:rsid w:val="00A241FE"/>
    <w:rsid w:val="00A2437F"/>
    <w:rsid w:val="00A24A06"/>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38FE"/>
    <w:rsid w:val="00A53AAE"/>
    <w:rsid w:val="00A54075"/>
    <w:rsid w:val="00A5491E"/>
    <w:rsid w:val="00A54D76"/>
    <w:rsid w:val="00A54FCB"/>
    <w:rsid w:val="00A55AC3"/>
    <w:rsid w:val="00A57687"/>
    <w:rsid w:val="00A57A03"/>
    <w:rsid w:val="00A57B64"/>
    <w:rsid w:val="00A6142B"/>
    <w:rsid w:val="00A62FEA"/>
    <w:rsid w:val="00A63AB7"/>
    <w:rsid w:val="00A63B8A"/>
    <w:rsid w:val="00A64102"/>
    <w:rsid w:val="00A659FC"/>
    <w:rsid w:val="00A65B3F"/>
    <w:rsid w:val="00A65E32"/>
    <w:rsid w:val="00A6620A"/>
    <w:rsid w:val="00A670C7"/>
    <w:rsid w:val="00A67170"/>
    <w:rsid w:val="00A67C3F"/>
    <w:rsid w:val="00A7055C"/>
    <w:rsid w:val="00A70E12"/>
    <w:rsid w:val="00A71789"/>
    <w:rsid w:val="00A7241A"/>
    <w:rsid w:val="00A7276D"/>
    <w:rsid w:val="00A72EAA"/>
    <w:rsid w:val="00A739E2"/>
    <w:rsid w:val="00A73B04"/>
    <w:rsid w:val="00A742FB"/>
    <w:rsid w:val="00A7467F"/>
    <w:rsid w:val="00A750DA"/>
    <w:rsid w:val="00A7536E"/>
    <w:rsid w:val="00A7591E"/>
    <w:rsid w:val="00A7720D"/>
    <w:rsid w:val="00A80204"/>
    <w:rsid w:val="00A80D5F"/>
    <w:rsid w:val="00A80DAE"/>
    <w:rsid w:val="00A81175"/>
    <w:rsid w:val="00A818BE"/>
    <w:rsid w:val="00A81A41"/>
    <w:rsid w:val="00A81B6A"/>
    <w:rsid w:val="00A8275D"/>
    <w:rsid w:val="00A829C7"/>
    <w:rsid w:val="00A82DD6"/>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3A32"/>
    <w:rsid w:val="00A9436C"/>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5237"/>
    <w:rsid w:val="00AA57FF"/>
    <w:rsid w:val="00AA6442"/>
    <w:rsid w:val="00AA6997"/>
    <w:rsid w:val="00AA6EC3"/>
    <w:rsid w:val="00AA6EF2"/>
    <w:rsid w:val="00AB0440"/>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D5"/>
    <w:rsid w:val="00AB48A4"/>
    <w:rsid w:val="00AB5106"/>
    <w:rsid w:val="00AB5150"/>
    <w:rsid w:val="00AB562B"/>
    <w:rsid w:val="00AB598E"/>
    <w:rsid w:val="00AB64A3"/>
    <w:rsid w:val="00AB6A62"/>
    <w:rsid w:val="00AB7645"/>
    <w:rsid w:val="00AC0B6A"/>
    <w:rsid w:val="00AC2137"/>
    <w:rsid w:val="00AC2DE3"/>
    <w:rsid w:val="00AC3F41"/>
    <w:rsid w:val="00AC46EC"/>
    <w:rsid w:val="00AC59CC"/>
    <w:rsid w:val="00AC5F58"/>
    <w:rsid w:val="00AC702A"/>
    <w:rsid w:val="00AC7227"/>
    <w:rsid w:val="00AD042D"/>
    <w:rsid w:val="00AD0731"/>
    <w:rsid w:val="00AD2009"/>
    <w:rsid w:val="00AD2387"/>
    <w:rsid w:val="00AD2D6B"/>
    <w:rsid w:val="00AD332F"/>
    <w:rsid w:val="00AD41D4"/>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C22"/>
    <w:rsid w:val="00AE3DCE"/>
    <w:rsid w:val="00AE3E35"/>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5974"/>
    <w:rsid w:val="00AF5C56"/>
    <w:rsid w:val="00AF6891"/>
    <w:rsid w:val="00AF6959"/>
    <w:rsid w:val="00AF70BE"/>
    <w:rsid w:val="00AF721B"/>
    <w:rsid w:val="00AF72E5"/>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2D36"/>
    <w:rsid w:val="00B139DD"/>
    <w:rsid w:val="00B1410F"/>
    <w:rsid w:val="00B141D1"/>
    <w:rsid w:val="00B170FD"/>
    <w:rsid w:val="00B1729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F81"/>
    <w:rsid w:val="00B2783C"/>
    <w:rsid w:val="00B279F8"/>
    <w:rsid w:val="00B27AC3"/>
    <w:rsid w:val="00B30C89"/>
    <w:rsid w:val="00B314A1"/>
    <w:rsid w:val="00B3275F"/>
    <w:rsid w:val="00B334B6"/>
    <w:rsid w:val="00B33E54"/>
    <w:rsid w:val="00B35E81"/>
    <w:rsid w:val="00B360EB"/>
    <w:rsid w:val="00B36696"/>
    <w:rsid w:val="00B4084E"/>
    <w:rsid w:val="00B41F2B"/>
    <w:rsid w:val="00B421EB"/>
    <w:rsid w:val="00B4235E"/>
    <w:rsid w:val="00B43894"/>
    <w:rsid w:val="00B43E5B"/>
    <w:rsid w:val="00B44168"/>
    <w:rsid w:val="00B4508D"/>
    <w:rsid w:val="00B45168"/>
    <w:rsid w:val="00B45453"/>
    <w:rsid w:val="00B459F2"/>
    <w:rsid w:val="00B46191"/>
    <w:rsid w:val="00B47A88"/>
    <w:rsid w:val="00B501D5"/>
    <w:rsid w:val="00B50EDE"/>
    <w:rsid w:val="00B51216"/>
    <w:rsid w:val="00B5163D"/>
    <w:rsid w:val="00B518BB"/>
    <w:rsid w:val="00B5326E"/>
    <w:rsid w:val="00B532EA"/>
    <w:rsid w:val="00B538CF"/>
    <w:rsid w:val="00B53C39"/>
    <w:rsid w:val="00B54588"/>
    <w:rsid w:val="00B54C9D"/>
    <w:rsid w:val="00B54D84"/>
    <w:rsid w:val="00B55242"/>
    <w:rsid w:val="00B5609F"/>
    <w:rsid w:val="00B56877"/>
    <w:rsid w:val="00B568A6"/>
    <w:rsid w:val="00B57F30"/>
    <w:rsid w:val="00B57F58"/>
    <w:rsid w:val="00B6010D"/>
    <w:rsid w:val="00B6068B"/>
    <w:rsid w:val="00B623A6"/>
    <w:rsid w:val="00B623AC"/>
    <w:rsid w:val="00B62454"/>
    <w:rsid w:val="00B628C7"/>
    <w:rsid w:val="00B63232"/>
    <w:rsid w:val="00B63C0C"/>
    <w:rsid w:val="00B647B7"/>
    <w:rsid w:val="00B663AE"/>
    <w:rsid w:val="00B66591"/>
    <w:rsid w:val="00B670B2"/>
    <w:rsid w:val="00B67653"/>
    <w:rsid w:val="00B706D7"/>
    <w:rsid w:val="00B707E4"/>
    <w:rsid w:val="00B72D86"/>
    <w:rsid w:val="00B7382E"/>
    <w:rsid w:val="00B73DD4"/>
    <w:rsid w:val="00B73F8A"/>
    <w:rsid w:val="00B74FF0"/>
    <w:rsid w:val="00B750CC"/>
    <w:rsid w:val="00B755B2"/>
    <w:rsid w:val="00B76119"/>
    <w:rsid w:val="00B761BD"/>
    <w:rsid w:val="00B76716"/>
    <w:rsid w:val="00B76934"/>
    <w:rsid w:val="00B77302"/>
    <w:rsid w:val="00B80535"/>
    <w:rsid w:val="00B80AF1"/>
    <w:rsid w:val="00B80D10"/>
    <w:rsid w:val="00B81125"/>
    <w:rsid w:val="00B819AB"/>
    <w:rsid w:val="00B81F95"/>
    <w:rsid w:val="00B82F05"/>
    <w:rsid w:val="00B84106"/>
    <w:rsid w:val="00B84593"/>
    <w:rsid w:val="00B846C0"/>
    <w:rsid w:val="00B846F9"/>
    <w:rsid w:val="00B85296"/>
    <w:rsid w:val="00B856B6"/>
    <w:rsid w:val="00B86530"/>
    <w:rsid w:val="00B8746C"/>
    <w:rsid w:val="00B87B1D"/>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D52"/>
    <w:rsid w:val="00BA4E2A"/>
    <w:rsid w:val="00BA4E84"/>
    <w:rsid w:val="00BA5ADA"/>
    <w:rsid w:val="00BA6297"/>
    <w:rsid w:val="00BA6B80"/>
    <w:rsid w:val="00BA6F9A"/>
    <w:rsid w:val="00BA7D0A"/>
    <w:rsid w:val="00BB0CEA"/>
    <w:rsid w:val="00BB0D88"/>
    <w:rsid w:val="00BB129E"/>
    <w:rsid w:val="00BB14D2"/>
    <w:rsid w:val="00BB1D70"/>
    <w:rsid w:val="00BB24DB"/>
    <w:rsid w:val="00BB2FA3"/>
    <w:rsid w:val="00BB4D66"/>
    <w:rsid w:val="00BB4DBB"/>
    <w:rsid w:val="00BB575D"/>
    <w:rsid w:val="00BB5C5F"/>
    <w:rsid w:val="00BB6463"/>
    <w:rsid w:val="00BB6976"/>
    <w:rsid w:val="00BB7440"/>
    <w:rsid w:val="00BB74EF"/>
    <w:rsid w:val="00BC04C5"/>
    <w:rsid w:val="00BC0D6E"/>
    <w:rsid w:val="00BC1170"/>
    <w:rsid w:val="00BC1874"/>
    <w:rsid w:val="00BC19A0"/>
    <w:rsid w:val="00BC19B0"/>
    <w:rsid w:val="00BC2AFE"/>
    <w:rsid w:val="00BC2C01"/>
    <w:rsid w:val="00BC34C4"/>
    <w:rsid w:val="00BC3658"/>
    <w:rsid w:val="00BC3FEC"/>
    <w:rsid w:val="00BC41CC"/>
    <w:rsid w:val="00BC439A"/>
    <w:rsid w:val="00BC464D"/>
    <w:rsid w:val="00BC4EBB"/>
    <w:rsid w:val="00BC522E"/>
    <w:rsid w:val="00BC5BE3"/>
    <w:rsid w:val="00BC617A"/>
    <w:rsid w:val="00BC61C9"/>
    <w:rsid w:val="00BC6782"/>
    <w:rsid w:val="00BC6BD0"/>
    <w:rsid w:val="00BC7DB6"/>
    <w:rsid w:val="00BD0584"/>
    <w:rsid w:val="00BD1247"/>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F6"/>
    <w:rsid w:val="00BF0D21"/>
    <w:rsid w:val="00BF19DE"/>
    <w:rsid w:val="00BF1BB1"/>
    <w:rsid w:val="00BF1D21"/>
    <w:rsid w:val="00BF1DDA"/>
    <w:rsid w:val="00BF2037"/>
    <w:rsid w:val="00BF22A1"/>
    <w:rsid w:val="00BF2524"/>
    <w:rsid w:val="00BF291E"/>
    <w:rsid w:val="00BF2C1A"/>
    <w:rsid w:val="00BF4572"/>
    <w:rsid w:val="00BF4E2E"/>
    <w:rsid w:val="00BF596B"/>
    <w:rsid w:val="00BF5D1C"/>
    <w:rsid w:val="00BF6B0D"/>
    <w:rsid w:val="00BF70F0"/>
    <w:rsid w:val="00BF7871"/>
    <w:rsid w:val="00C00847"/>
    <w:rsid w:val="00C0175D"/>
    <w:rsid w:val="00C01F79"/>
    <w:rsid w:val="00C02ABF"/>
    <w:rsid w:val="00C0361C"/>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5251"/>
    <w:rsid w:val="00C15271"/>
    <w:rsid w:val="00C153EF"/>
    <w:rsid w:val="00C1550D"/>
    <w:rsid w:val="00C16321"/>
    <w:rsid w:val="00C16896"/>
    <w:rsid w:val="00C169C4"/>
    <w:rsid w:val="00C16BAC"/>
    <w:rsid w:val="00C17D67"/>
    <w:rsid w:val="00C204BB"/>
    <w:rsid w:val="00C20C9B"/>
    <w:rsid w:val="00C21A32"/>
    <w:rsid w:val="00C236D5"/>
    <w:rsid w:val="00C241BE"/>
    <w:rsid w:val="00C244E4"/>
    <w:rsid w:val="00C24683"/>
    <w:rsid w:val="00C262A3"/>
    <w:rsid w:val="00C2638B"/>
    <w:rsid w:val="00C26622"/>
    <w:rsid w:val="00C266BB"/>
    <w:rsid w:val="00C27BEF"/>
    <w:rsid w:val="00C3002A"/>
    <w:rsid w:val="00C306C3"/>
    <w:rsid w:val="00C31000"/>
    <w:rsid w:val="00C33662"/>
    <w:rsid w:val="00C3392C"/>
    <w:rsid w:val="00C33F8C"/>
    <w:rsid w:val="00C342A5"/>
    <w:rsid w:val="00C3459A"/>
    <w:rsid w:val="00C347F5"/>
    <w:rsid w:val="00C34A8C"/>
    <w:rsid w:val="00C34E69"/>
    <w:rsid w:val="00C3591F"/>
    <w:rsid w:val="00C40A87"/>
    <w:rsid w:val="00C40F6B"/>
    <w:rsid w:val="00C43218"/>
    <w:rsid w:val="00C43B73"/>
    <w:rsid w:val="00C447DB"/>
    <w:rsid w:val="00C44833"/>
    <w:rsid w:val="00C44F13"/>
    <w:rsid w:val="00C451A0"/>
    <w:rsid w:val="00C45BA5"/>
    <w:rsid w:val="00C45C1B"/>
    <w:rsid w:val="00C45E9A"/>
    <w:rsid w:val="00C46168"/>
    <w:rsid w:val="00C4660D"/>
    <w:rsid w:val="00C46AD2"/>
    <w:rsid w:val="00C47695"/>
    <w:rsid w:val="00C476E4"/>
    <w:rsid w:val="00C47AC5"/>
    <w:rsid w:val="00C500F3"/>
    <w:rsid w:val="00C50B52"/>
    <w:rsid w:val="00C511BF"/>
    <w:rsid w:val="00C51588"/>
    <w:rsid w:val="00C51A8D"/>
    <w:rsid w:val="00C52145"/>
    <w:rsid w:val="00C52A1E"/>
    <w:rsid w:val="00C531B6"/>
    <w:rsid w:val="00C54D9D"/>
    <w:rsid w:val="00C5518E"/>
    <w:rsid w:val="00C5553F"/>
    <w:rsid w:val="00C55621"/>
    <w:rsid w:val="00C56088"/>
    <w:rsid w:val="00C565EF"/>
    <w:rsid w:val="00C567FD"/>
    <w:rsid w:val="00C56D7B"/>
    <w:rsid w:val="00C61B78"/>
    <w:rsid w:val="00C625B1"/>
    <w:rsid w:val="00C627EA"/>
    <w:rsid w:val="00C63960"/>
    <w:rsid w:val="00C64258"/>
    <w:rsid w:val="00C643C8"/>
    <w:rsid w:val="00C652DB"/>
    <w:rsid w:val="00C65CCB"/>
    <w:rsid w:val="00C6728F"/>
    <w:rsid w:val="00C70CB4"/>
    <w:rsid w:val="00C71292"/>
    <w:rsid w:val="00C71555"/>
    <w:rsid w:val="00C72169"/>
    <w:rsid w:val="00C72707"/>
    <w:rsid w:val="00C74496"/>
    <w:rsid w:val="00C772F3"/>
    <w:rsid w:val="00C77763"/>
    <w:rsid w:val="00C80DDD"/>
    <w:rsid w:val="00C810F8"/>
    <w:rsid w:val="00C816FA"/>
    <w:rsid w:val="00C82143"/>
    <w:rsid w:val="00C82949"/>
    <w:rsid w:val="00C833C4"/>
    <w:rsid w:val="00C83555"/>
    <w:rsid w:val="00C835FE"/>
    <w:rsid w:val="00C836FB"/>
    <w:rsid w:val="00C83BAC"/>
    <w:rsid w:val="00C84C7D"/>
    <w:rsid w:val="00C85CD0"/>
    <w:rsid w:val="00C85CD2"/>
    <w:rsid w:val="00C85D9D"/>
    <w:rsid w:val="00C87607"/>
    <w:rsid w:val="00C90B41"/>
    <w:rsid w:val="00C90FA0"/>
    <w:rsid w:val="00C91C50"/>
    <w:rsid w:val="00C92F33"/>
    <w:rsid w:val="00C93333"/>
    <w:rsid w:val="00C93815"/>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740D"/>
    <w:rsid w:val="00CA7744"/>
    <w:rsid w:val="00CA7CC1"/>
    <w:rsid w:val="00CB04A7"/>
    <w:rsid w:val="00CB158B"/>
    <w:rsid w:val="00CB1E54"/>
    <w:rsid w:val="00CB216C"/>
    <w:rsid w:val="00CB28DC"/>
    <w:rsid w:val="00CB2BC5"/>
    <w:rsid w:val="00CB2EA9"/>
    <w:rsid w:val="00CB337A"/>
    <w:rsid w:val="00CB3A05"/>
    <w:rsid w:val="00CB4A18"/>
    <w:rsid w:val="00CB4D0E"/>
    <w:rsid w:val="00CB5A27"/>
    <w:rsid w:val="00CB645D"/>
    <w:rsid w:val="00CB665C"/>
    <w:rsid w:val="00CB698D"/>
    <w:rsid w:val="00CB6B72"/>
    <w:rsid w:val="00CB7322"/>
    <w:rsid w:val="00CB764A"/>
    <w:rsid w:val="00CC0F71"/>
    <w:rsid w:val="00CC1AAF"/>
    <w:rsid w:val="00CC1F50"/>
    <w:rsid w:val="00CC317C"/>
    <w:rsid w:val="00CC342D"/>
    <w:rsid w:val="00CC3B46"/>
    <w:rsid w:val="00CC4B2C"/>
    <w:rsid w:val="00CC516E"/>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E0247"/>
    <w:rsid w:val="00CE0985"/>
    <w:rsid w:val="00CE1577"/>
    <w:rsid w:val="00CE17C1"/>
    <w:rsid w:val="00CE1B16"/>
    <w:rsid w:val="00CE2FAB"/>
    <w:rsid w:val="00CE3599"/>
    <w:rsid w:val="00CE37A9"/>
    <w:rsid w:val="00CE3BEB"/>
    <w:rsid w:val="00CE45F8"/>
    <w:rsid w:val="00CE7056"/>
    <w:rsid w:val="00CE72AA"/>
    <w:rsid w:val="00CE7787"/>
    <w:rsid w:val="00CF000A"/>
    <w:rsid w:val="00CF0412"/>
    <w:rsid w:val="00CF07F6"/>
    <w:rsid w:val="00CF0E7F"/>
    <w:rsid w:val="00CF2825"/>
    <w:rsid w:val="00CF28E3"/>
    <w:rsid w:val="00CF3AF8"/>
    <w:rsid w:val="00CF3F7B"/>
    <w:rsid w:val="00CF6B24"/>
    <w:rsid w:val="00CF73AC"/>
    <w:rsid w:val="00CF7970"/>
    <w:rsid w:val="00CF7C0C"/>
    <w:rsid w:val="00D00233"/>
    <w:rsid w:val="00D00907"/>
    <w:rsid w:val="00D00DBF"/>
    <w:rsid w:val="00D0100A"/>
    <w:rsid w:val="00D01385"/>
    <w:rsid w:val="00D01A55"/>
    <w:rsid w:val="00D01A98"/>
    <w:rsid w:val="00D02A3C"/>
    <w:rsid w:val="00D04209"/>
    <w:rsid w:val="00D04E1A"/>
    <w:rsid w:val="00D05DED"/>
    <w:rsid w:val="00D0692C"/>
    <w:rsid w:val="00D06E19"/>
    <w:rsid w:val="00D07E02"/>
    <w:rsid w:val="00D10D10"/>
    <w:rsid w:val="00D1157E"/>
    <w:rsid w:val="00D11D7D"/>
    <w:rsid w:val="00D11ECC"/>
    <w:rsid w:val="00D11F77"/>
    <w:rsid w:val="00D12A11"/>
    <w:rsid w:val="00D12BBA"/>
    <w:rsid w:val="00D12C6B"/>
    <w:rsid w:val="00D153F3"/>
    <w:rsid w:val="00D15659"/>
    <w:rsid w:val="00D15B32"/>
    <w:rsid w:val="00D168DF"/>
    <w:rsid w:val="00D16C50"/>
    <w:rsid w:val="00D16EEC"/>
    <w:rsid w:val="00D17263"/>
    <w:rsid w:val="00D17407"/>
    <w:rsid w:val="00D17497"/>
    <w:rsid w:val="00D17C2F"/>
    <w:rsid w:val="00D17FD6"/>
    <w:rsid w:val="00D20E03"/>
    <w:rsid w:val="00D20E87"/>
    <w:rsid w:val="00D2185E"/>
    <w:rsid w:val="00D21DDE"/>
    <w:rsid w:val="00D23513"/>
    <w:rsid w:val="00D24E72"/>
    <w:rsid w:val="00D25AB5"/>
    <w:rsid w:val="00D26527"/>
    <w:rsid w:val="00D2743E"/>
    <w:rsid w:val="00D2767D"/>
    <w:rsid w:val="00D277AF"/>
    <w:rsid w:val="00D304D0"/>
    <w:rsid w:val="00D30997"/>
    <w:rsid w:val="00D30B7B"/>
    <w:rsid w:val="00D334F7"/>
    <w:rsid w:val="00D33FEC"/>
    <w:rsid w:val="00D343DB"/>
    <w:rsid w:val="00D36269"/>
    <w:rsid w:val="00D363B9"/>
    <w:rsid w:val="00D37221"/>
    <w:rsid w:val="00D372CA"/>
    <w:rsid w:val="00D373F2"/>
    <w:rsid w:val="00D409FD"/>
    <w:rsid w:val="00D40A8A"/>
    <w:rsid w:val="00D41C58"/>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654"/>
    <w:rsid w:val="00D52144"/>
    <w:rsid w:val="00D5284B"/>
    <w:rsid w:val="00D5286C"/>
    <w:rsid w:val="00D52DF6"/>
    <w:rsid w:val="00D5412E"/>
    <w:rsid w:val="00D541C3"/>
    <w:rsid w:val="00D54333"/>
    <w:rsid w:val="00D54340"/>
    <w:rsid w:val="00D5465C"/>
    <w:rsid w:val="00D5612B"/>
    <w:rsid w:val="00D56452"/>
    <w:rsid w:val="00D56C7F"/>
    <w:rsid w:val="00D60EF7"/>
    <w:rsid w:val="00D60F60"/>
    <w:rsid w:val="00D60FD7"/>
    <w:rsid w:val="00D622D8"/>
    <w:rsid w:val="00D6374B"/>
    <w:rsid w:val="00D639DA"/>
    <w:rsid w:val="00D642C2"/>
    <w:rsid w:val="00D6449D"/>
    <w:rsid w:val="00D66A47"/>
    <w:rsid w:val="00D67475"/>
    <w:rsid w:val="00D6751C"/>
    <w:rsid w:val="00D6786A"/>
    <w:rsid w:val="00D7017E"/>
    <w:rsid w:val="00D71324"/>
    <w:rsid w:val="00D71ED0"/>
    <w:rsid w:val="00D72F80"/>
    <w:rsid w:val="00D735C3"/>
    <w:rsid w:val="00D741C6"/>
    <w:rsid w:val="00D7440F"/>
    <w:rsid w:val="00D750A7"/>
    <w:rsid w:val="00D7524B"/>
    <w:rsid w:val="00D7564E"/>
    <w:rsid w:val="00D75C9D"/>
    <w:rsid w:val="00D7647A"/>
    <w:rsid w:val="00D76F36"/>
    <w:rsid w:val="00D81440"/>
    <w:rsid w:val="00D814FB"/>
    <w:rsid w:val="00D815F1"/>
    <w:rsid w:val="00D82096"/>
    <w:rsid w:val="00D8288D"/>
    <w:rsid w:val="00D839E0"/>
    <w:rsid w:val="00D8406A"/>
    <w:rsid w:val="00D84D6D"/>
    <w:rsid w:val="00D85D89"/>
    <w:rsid w:val="00D86593"/>
    <w:rsid w:val="00D86D66"/>
    <w:rsid w:val="00D9045E"/>
    <w:rsid w:val="00D90DA6"/>
    <w:rsid w:val="00D91B79"/>
    <w:rsid w:val="00D921DD"/>
    <w:rsid w:val="00D92311"/>
    <w:rsid w:val="00D93EAB"/>
    <w:rsid w:val="00D94144"/>
    <w:rsid w:val="00D94212"/>
    <w:rsid w:val="00D94851"/>
    <w:rsid w:val="00D948FC"/>
    <w:rsid w:val="00D95DE7"/>
    <w:rsid w:val="00D96FEA"/>
    <w:rsid w:val="00D970C5"/>
    <w:rsid w:val="00D97F79"/>
    <w:rsid w:val="00DA0306"/>
    <w:rsid w:val="00DA104F"/>
    <w:rsid w:val="00DA1FCA"/>
    <w:rsid w:val="00DA2364"/>
    <w:rsid w:val="00DA25AC"/>
    <w:rsid w:val="00DA43A5"/>
    <w:rsid w:val="00DA44DA"/>
    <w:rsid w:val="00DA4634"/>
    <w:rsid w:val="00DA6783"/>
    <w:rsid w:val="00DA6DBD"/>
    <w:rsid w:val="00DA73A4"/>
    <w:rsid w:val="00DA779E"/>
    <w:rsid w:val="00DA7FA1"/>
    <w:rsid w:val="00DB01B5"/>
    <w:rsid w:val="00DB3485"/>
    <w:rsid w:val="00DB3B8A"/>
    <w:rsid w:val="00DB4E8F"/>
    <w:rsid w:val="00DB56CD"/>
    <w:rsid w:val="00DB5BE7"/>
    <w:rsid w:val="00DB5F9E"/>
    <w:rsid w:val="00DB62A4"/>
    <w:rsid w:val="00DB6A84"/>
    <w:rsid w:val="00DB7F36"/>
    <w:rsid w:val="00DC0202"/>
    <w:rsid w:val="00DC0285"/>
    <w:rsid w:val="00DC02B7"/>
    <w:rsid w:val="00DC043A"/>
    <w:rsid w:val="00DC0D08"/>
    <w:rsid w:val="00DC0DD8"/>
    <w:rsid w:val="00DC1615"/>
    <w:rsid w:val="00DC18F5"/>
    <w:rsid w:val="00DC2138"/>
    <w:rsid w:val="00DC2293"/>
    <w:rsid w:val="00DC2415"/>
    <w:rsid w:val="00DC246E"/>
    <w:rsid w:val="00DC2792"/>
    <w:rsid w:val="00DC283A"/>
    <w:rsid w:val="00DC4683"/>
    <w:rsid w:val="00DC50E7"/>
    <w:rsid w:val="00DC58E5"/>
    <w:rsid w:val="00DC5C73"/>
    <w:rsid w:val="00DC6156"/>
    <w:rsid w:val="00DC6AD2"/>
    <w:rsid w:val="00DD09DC"/>
    <w:rsid w:val="00DD1369"/>
    <w:rsid w:val="00DD1CE8"/>
    <w:rsid w:val="00DD456E"/>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747"/>
    <w:rsid w:val="00DE584C"/>
    <w:rsid w:val="00DE5C3A"/>
    <w:rsid w:val="00DE5DC6"/>
    <w:rsid w:val="00DE5F4C"/>
    <w:rsid w:val="00DE76B1"/>
    <w:rsid w:val="00DE7BCF"/>
    <w:rsid w:val="00DF0800"/>
    <w:rsid w:val="00DF09E6"/>
    <w:rsid w:val="00DF0B3E"/>
    <w:rsid w:val="00DF0C7D"/>
    <w:rsid w:val="00DF13B1"/>
    <w:rsid w:val="00DF1521"/>
    <w:rsid w:val="00DF3D38"/>
    <w:rsid w:val="00DF3F57"/>
    <w:rsid w:val="00DF4526"/>
    <w:rsid w:val="00DF4915"/>
    <w:rsid w:val="00DF4D1C"/>
    <w:rsid w:val="00DF5355"/>
    <w:rsid w:val="00DF53CF"/>
    <w:rsid w:val="00DF5603"/>
    <w:rsid w:val="00DF5AEE"/>
    <w:rsid w:val="00DF5B45"/>
    <w:rsid w:val="00DF5F3C"/>
    <w:rsid w:val="00DF7F23"/>
    <w:rsid w:val="00DF7F2F"/>
    <w:rsid w:val="00E013AB"/>
    <w:rsid w:val="00E015FA"/>
    <w:rsid w:val="00E01A31"/>
    <w:rsid w:val="00E01FAD"/>
    <w:rsid w:val="00E027DC"/>
    <w:rsid w:val="00E02B89"/>
    <w:rsid w:val="00E02C25"/>
    <w:rsid w:val="00E0357F"/>
    <w:rsid w:val="00E049AD"/>
    <w:rsid w:val="00E070BD"/>
    <w:rsid w:val="00E073D8"/>
    <w:rsid w:val="00E07910"/>
    <w:rsid w:val="00E1241E"/>
    <w:rsid w:val="00E137BC"/>
    <w:rsid w:val="00E13860"/>
    <w:rsid w:val="00E14B59"/>
    <w:rsid w:val="00E14F87"/>
    <w:rsid w:val="00E1579A"/>
    <w:rsid w:val="00E15CDC"/>
    <w:rsid w:val="00E17160"/>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469"/>
    <w:rsid w:val="00E319BC"/>
    <w:rsid w:val="00E31A53"/>
    <w:rsid w:val="00E31B18"/>
    <w:rsid w:val="00E321D5"/>
    <w:rsid w:val="00E32DC8"/>
    <w:rsid w:val="00E32F2E"/>
    <w:rsid w:val="00E3403E"/>
    <w:rsid w:val="00E34568"/>
    <w:rsid w:val="00E3468C"/>
    <w:rsid w:val="00E34DE9"/>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DC2"/>
    <w:rsid w:val="00E51775"/>
    <w:rsid w:val="00E522AC"/>
    <w:rsid w:val="00E5356B"/>
    <w:rsid w:val="00E53D6A"/>
    <w:rsid w:val="00E54807"/>
    <w:rsid w:val="00E54AAA"/>
    <w:rsid w:val="00E54CB8"/>
    <w:rsid w:val="00E54FFF"/>
    <w:rsid w:val="00E55039"/>
    <w:rsid w:val="00E5524A"/>
    <w:rsid w:val="00E553D3"/>
    <w:rsid w:val="00E56207"/>
    <w:rsid w:val="00E56C1F"/>
    <w:rsid w:val="00E60787"/>
    <w:rsid w:val="00E612E5"/>
    <w:rsid w:val="00E6138D"/>
    <w:rsid w:val="00E61946"/>
    <w:rsid w:val="00E619C9"/>
    <w:rsid w:val="00E6273C"/>
    <w:rsid w:val="00E62BD0"/>
    <w:rsid w:val="00E62C9B"/>
    <w:rsid w:val="00E62E5F"/>
    <w:rsid w:val="00E6301C"/>
    <w:rsid w:val="00E6424B"/>
    <w:rsid w:val="00E64411"/>
    <w:rsid w:val="00E64F51"/>
    <w:rsid w:val="00E6717B"/>
    <w:rsid w:val="00E67813"/>
    <w:rsid w:val="00E6785D"/>
    <w:rsid w:val="00E67C2F"/>
    <w:rsid w:val="00E70507"/>
    <w:rsid w:val="00E70AC5"/>
    <w:rsid w:val="00E71B41"/>
    <w:rsid w:val="00E720FC"/>
    <w:rsid w:val="00E72A54"/>
    <w:rsid w:val="00E72AD2"/>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420"/>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A0B5A"/>
    <w:rsid w:val="00EA0F92"/>
    <w:rsid w:val="00EA1074"/>
    <w:rsid w:val="00EA2657"/>
    <w:rsid w:val="00EA272E"/>
    <w:rsid w:val="00EA287A"/>
    <w:rsid w:val="00EA2D9B"/>
    <w:rsid w:val="00EA3BED"/>
    <w:rsid w:val="00EA4742"/>
    <w:rsid w:val="00EA4984"/>
    <w:rsid w:val="00EA5053"/>
    <w:rsid w:val="00EA55FB"/>
    <w:rsid w:val="00EA5D65"/>
    <w:rsid w:val="00EA5EE5"/>
    <w:rsid w:val="00EA614B"/>
    <w:rsid w:val="00EA618B"/>
    <w:rsid w:val="00EA629E"/>
    <w:rsid w:val="00EA6C1D"/>
    <w:rsid w:val="00EA7AD7"/>
    <w:rsid w:val="00EB00CD"/>
    <w:rsid w:val="00EB0E54"/>
    <w:rsid w:val="00EB122D"/>
    <w:rsid w:val="00EB176C"/>
    <w:rsid w:val="00EB1790"/>
    <w:rsid w:val="00EB17C8"/>
    <w:rsid w:val="00EB22F7"/>
    <w:rsid w:val="00EB251C"/>
    <w:rsid w:val="00EB3A54"/>
    <w:rsid w:val="00EB3DC1"/>
    <w:rsid w:val="00EB40C7"/>
    <w:rsid w:val="00EB47F4"/>
    <w:rsid w:val="00EB4E54"/>
    <w:rsid w:val="00EB6179"/>
    <w:rsid w:val="00EB69CD"/>
    <w:rsid w:val="00EB70AE"/>
    <w:rsid w:val="00EB79C3"/>
    <w:rsid w:val="00EC083F"/>
    <w:rsid w:val="00EC15EF"/>
    <w:rsid w:val="00EC179F"/>
    <w:rsid w:val="00EC1F7D"/>
    <w:rsid w:val="00EC3F18"/>
    <w:rsid w:val="00EC44E6"/>
    <w:rsid w:val="00EC461D"/>
    <w:rsid w:val="00EC4BC5"/>
    <w:rsid w:val="00EC4C27"/>
    <w:rsid w:val="00EC4CAF"/>
    <w:rsid w:val="00EC537A"/>
    <w:rsid w:val="00EC5B20"/>
    <w:rsid w:val="00EC62C1"/>
    <w:rsid w:val="00EC6DED"/>
    <w:rsid w:val="00EC7BBD"/>
    <w:rsid w:val="00ED04B6"/>
    <w:rsid w:val="00ED120F"/>
    <w:rsid w:val="00ED2EED"/>
    <w:rsid w:val="00ED3109"/>
    <w:rsid w:val="00ED3594"/>
    <w:rsid w:val="00ED35E1"/>
    <w:rsid w:val="00ED6444"/>
    <w:rsid w:val="00ED67A5"/>
    <w:rsid w:val="00ED684D"/>
    <w:rsid w:val="00ED6DEE"/>
    <w:rsid w:val="00ED7246"/>
    <w:rsid w:val="00ED74F7"/>
    <w:rsid w:val="00ED7FB5"/>
    <w:rsid w:val="00EE07EB"/>
    <w:rsid w:val="00EE09D8"/>
    <w:rsid w:val="00EE0B2F"/>
    <w:rsid w:val="00EE0C17"/>
    <w:rsid w:val="00EE0F03"/>
    <w:rsid w:val="00EE1EAA"/>
    <w:rsid w:val="00EE2671"/>
    <w:rsid w:val="00EE26A6"/>
    <w:rsid w:val="00EE293C"/>
    <w:rsid w:val="00EE299C"/>
    <w:rsid w:val="00EE62D8"/>
    <w:rsid w:val="00EE66BC"/>
    <w:rsid w:val="00EE7432"/>
    <w:rsid w:val="00EE7DA0"/>
    <w:rsid w:val="00EF0053"/>
    <w:rsid w:val="00EF03CC"/>
    <w:rsid w:val="00EF3B85"/>
    <w:rsid w:val="00EF4691"/>
    <w:rsid w:val="00EF49A9"/>
    <w:rsid w:val="00EF5309"/>
    <w:rsid w:val="00EF5498"/>
    <w:rsid w:val="00EF719D"/>
    <w:rsid w:val="00EF75DC"/>
    <w:rsid w:val="00EF7B41"/>
    <w:rsid w:val="00EF7EE0"/>
    <w:rsid w:val="00F001C8"/>
    <w:rsid w:val="00F0031F"/>
    <w:rsid w:val="00F00C48"/>
    <w:rsid w:val="00F00D25"/>
    <w:rsid w:val="00F013B9"/>
    <w:rsid w:val="00F01AE9"/>
    <w:rsid w:val="00F01F9B"/>
    <w:rsid w:val="00F0263A"/>
    <w:rsid w:val="00F02945"/>
    <w:rsid w:val="00F0301C"/>
    <w:rsid w:val="00F042A7"/>
    <w:rsid w:val="00F06151"/>
    <w:rsid w:val="00F065F3"/>
    <w:rsid w:val="00F0737F"/>
    <w:rsid w:val="00F073EF"/>
    <w:rsid w:val="00F07E28"/>
    <w:rsid w:val="00F10291"/>
    <w:rsid w:val="00F1095B"/>
    <w:rsid w:val="00F118E8"/>
    <w:rsid w:val="00F121F6"/>
    <w:rsid w:val="00F12F4F"/>
    <w:rsid w:val="00F13094"/>
    <w:rsid w:val="00F13C72"/>
    <w:rsid w:val="00F13D58"/>
    <w:rsid w:val="00F13DFB"/>
    <w:rsid w:val="00F146B8"/>
    <w:rsid w:val="00F1504A"/>
    <w:rsid w:val="00F15918"/>
    <w:rsid w:val="00F16250"/>
    <w:rsid w:val="00F169A7"/>
    <w:rsid w:val="00F17CCF"/>
    <w:rsid w:val="00F21582"/>
    <w:rsid w:val="00F2176C"/>
    <w:rsid w:val="00F22434"/>
    <w:rsid w:val="00F23375"/>
    <w:rsid w:val="00F23765"/>
    <w:rsid w:val="00F24450"/>
    <w:rsid w:val="00F263CB"/>
    <w:rsid w:val="00F26706"/>
    <w:rsid w:val="00F2698F"/>
    <w:rsid w:val="00F272E6"/>
    <w:rsid w:val="00F27665"/>
    <w:rsid w:val="00F305E6"/>
    <w:rsid w:val="00F30D7A"/>
    <w:rsid w:val="00F320AD"/>
    <w:rsid w:val="00F32159"/>
    <w:rsid w:val="00F3266D"/>
    <w:rsid w:val="00F32C9B"/>
    <w:rsid w:val="00F33132"/>
    <w:rsid w:val="00F33337"/>
    <w:rsid w:val="00F3364E"/>
    <w:rsid w:val="00F33911"/>
    <w:rsid w:val="00F33CAC"/>
    <w:rsid w:val="00F349F7"/>
    <w:rsid w:val="00F34D59"/>
    <w:rsid w:val="00F35894"/>
    <w:rsid w:val="00F358C3"/>
    <w:rsid w:val="00F35BB6"/>
    <w:rsid w:val="00F35FBB"/>
    <w:rsid w:val="00F36AD4"/>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18A4"/>
    <w:rsid w:val="00F51E8D"/>
    <w:rsid w:val="00F522D0"/>
    <w:rsid w:val="00F53031"/>
    <w:rsid w:val="00F5307A"/>
    <w:rsid w:val="00F53D99"/>
    <w:rsid w:val="00F54378"/>
    <w:rsid w:val="00F54ED6"/>
    <w:rsid w:val="00F55712"/>
    <w:rsid w:val="00F5610B"/>
    <w:rsid w:val="00F60441"/>
    <w:rsid w:val="00F608D3"/>
    <w:rsid w:val="00F62A0F"/>
    <w:rsid w:val="00F6444E"/>
    <w:rsid w:val="00F64CAF"/>
    <w:rsid w:val="00F65A6E"/>
    <w:rsid w:val="00F6627C"/>
    <w:rsid w:val="00F67B7A"/>
    <w:rsid w:val="00F67D8F"/>
    <w:rsid w:val="00F70601"/>
    <w:rsid w:val="00F709A6"/>
    <w:rsid w:val="00F70FF7"/>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D4E"/>
    <w:rsid w:val="00F92484"/>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A137A"/>
    <w:rsid w:val="00FA13F4"/>
    <w:rsid w:val="00FA1C01"/>
    <w:rsid w:val="00FA20A5"/>
    <w:rsid w:val="00FA2169"/>
    <w:rsid w:val="00FA2259"/>
    <w:rsid w:val="00FA2A3A"/>
    <w:rsid w:val="00FA2FE8"/>
    <w:rsid w:val="00FA47AC"/>
    <w:rsid w:val="00FA658F"/>
    <w:rsid w:val="00FA6C7C"/>
    <w:rsid w:val="00FA7456"/>
    <w:rsid w:val="00FB0A92"/>
    <w:rsid w:val="00FB0AC2"/>
    <w:rsid w:val="00FB2B8B"/>
    <w:rsid w:val="00FB30BD"/>
    <w:rsid w:val="00FB3AF6"/>
    <w:rsid w:val="00FB4291"/>
    <w:rsid w:val="00FB44FE"/>
    <w:rsid w:val="00FB51AD"/>
    <w:rsid w:val="00FB52D1"/>
    <w:rsid w:val="00FB532B"/>
    <w:rsid w:val="00FB7278"/>
    <w:rsid w:val="00FC083F"/>
    <w:rsid w:val="00FC0C66"/>
    <w:rsid w:val="00FC11EB"/>
    <w:rsid w:val="00FC260F"/>
    <w:rsid w:val="00FC2D50"/>
    <w:rsid w:val="00FC2FB0"/>
    <w:rsid w:val="00FC3239"/>
    <w:rsid w:val="00FC33B9"/>
    <w:rsid w:val="00FC3AEB"/>
    <w:rsid w:val="00FC4014"/>
    <w:rsid w:val="00FC4460"/>
    <w:rsid w:val="00FC5175"/>
    <w:rsid w:val="00FC5B5A"/>
    <w:rsid w:val="00FC67B1"/>
    <w:rsid w:val="00FC7632"/>
    <w:rsid w:val="00FD0DA1"/>
    <w:rsid w:val="00FD1BC3"/>
    <w:rsid w:val="00FD2893"/>
    <w:rsid w:val="00FD4D51"/>
    <w:rsid w:val="00FD555A"/>
    <w:rsid w:val="00FD754C"/>
    <w:rsid w:val="00FE1295"/>
    <w:rsid w:val="00FE4512"/>
    <w:rsid w:val="00FE4965"/>
    <w:rsid w:val="00FE530F"/>
    <w:rsid w:val="00FE56A4"/>
    <w:rsid w:val="00FE5B98"/>
    <w:rsid w:val="00FE64E9"/>
    <w:rsid w:val="00FE6A1E"/>
    <w:rsid w:val="00FE75F4"/>
    <w:rsid w:val="00FF097E"/>
    <w:rsid w:val="00FF11A3"/>
    <w:rsid w:val="00FF21F0"/>
    <w:rsid w:val="00FF28CB"/>
    <w:rsid w:val="00FF3512"/>
    <w:rsid w:val="00FF36F1"/>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0F489"/>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C3C0-2A99-4712-A599-863C687C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13864</TotalTime>
  <Pages>15</Pages>
  <Words>7272</Words>
  <Characters>39996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3226</cp:revision>
  <cp:lastPrinted>2020-03-05T19:12:00Z</cp:lastPrinted>
  <dcterms:created xsi:type="dcterms:W3CDTF">2015-09-09T21:58:00Z</dcterms:created>
  <dcterms:modified xsi:type="dcterms:W3CDTF">2021-04-16T21:16:00Z</dcterms:modified>
</cp:coreProperties>
</file>