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E27977F" w14:textId="6EC4A3EE" w:rsidR="00C243D9" w:rsidRPr="00C243D9" w:rsidRDefault="00F43D3F" w:rsidP="00C243D9">
      <w:pPr>
        <w:spacing w:line="360" w:lineRule="auto"/>
        <w:jc w:val="both"/>
        <w:rPr>
          <w:b/>
          <w:lang w:val="es-MX" w:eastAsia="es-ES"/>
        </w:rPr>
      </w:pPr>
      <w:r w:rsidRPr="00F851FA">
        <w:rPr>
          <w:b/>
        </w:rPr>
        <w:t xml:space="preserve">ACTA NÚMERO </w:t>
      </w:r>
      <w:r w:rsidR="00944917">
        <w:rPr>
          <w:b/>
        </w:rPr>
        <w:t>DIEZ</w:t>
      </w:r>
      <w:r w:rsidRPr="00F851FA">
        <w:rPr>
          <w:b/>
        </w:rPr>
        <w:t>.-</w:t>
      </w:r>
      <w:r w:rsidRPr="00F851FA">
        <w:t xml:space="preserve"> En la sala de sesiones de la Alcaldía Municipal de la ciudad de Zacatecoluca, a las</w:t>
      </w:r>
      <w:r>
        <w:t xml:space="preserve"> </w:t>
      </w:r>
      <w:r w:rsidR="00944917" w:rsidRPr="006F387A">
        <w:t>nueve</w:t>
      </w:r>
      <w:r w:rsidRPr="006F387A">
        <w:t xml:space="preserve"> </w:t>
      </w:r>
      <w:r w:rsidRPr="009B3D88">
        <w:t>horas del día</w:t>
      </w:r>
      <w:r w:rsidR="00366A90" w:rsidRPr="009B3D88">
        <w:t xml:space="preserve"> </w:t>
      </w:r>
      <w:r w:rsidR="00944917">
        <w:t>seis</w:t>
      </w:r>
      <w:r w:rsidR="00AB1867">
        <w:t xml:space="preserve"> </w:t>
      </w:r>
      <w:r w:rsidR="00145AE8">
        <w:t xml:space="preserve">de </w:t>
      </w:r>
      <w:r w:rsidR="00944917">
        <w:t>marzo</w:t>
      </w:r>
      <w:r w:rsidR="00145AE8">
        <w:t xml:space="preserve"> </w:t>
      </w:r>
      <w:r w:rsidRPr="00F851FA">
        <w:t xml:space="preserve">del año dos </w:t>
      </w:r>
      <w:r w:rsidR="009624F5">
        <w:t xml:space="preserve">mil </w:t>
      </w:r>
      <w:r w:rsidR="00145AE8">
        <w:t>veinte</w:t>
      </w:r>
      <w:r w:rsidR="00245E6D">
        <w:t>.</w:t>
      </w:r>
      <w:r w:rsidR="004F1096">
        <w:rPr>
          <w:b/>
        </w:rPr>
        <w:t xml:space="preserve"> Sesión </w:t>
      </w:r>
      <w:r w:rsidR="00944917">
        <w:rPr>
          <w:b/>
        </w:rPr>
        <w:t>O</w:t>
      </w:r>
      <w:r w:rsidR="003A32F9">
        <w:rPr>
          <w:b/>
        </w:rPr>
        <w:t>r</w:t>
      </w:r>
      <w:r w:rsidRPr="00564DC1">
        <w:rPr>
          <w:b/>
        </w:rPr>
        <w:t>dinaria,</w:t>
      </w:r>
      <w:r w:rsidRPr="00564DC1">
        <w:t xml:space="preserve"> </w:t>
      </w:r>
      <w:r w:rsidR="00245E6D" w:rsidRPr="00564DC1">
        <w:t xml:space="preserve">convocada y presidida por el alcalde municipal, </w:t>
      </w:r>
      <w:r w:rsidR="004F1096">
        <w:t xml:space="preserve">Doctor Francisco Salvador Hirezi Morataya; </w:t>
      </w:r>
      <w:r w:rsidR="00245E6D" w:rsidRPr="00564DC1">
        <w:t xml:space="preserve">con la asistencia </w:t>
      </w:r>
      <w:r w:rsidR="00245E6D">
        <w:t>de la Síndico Munici</w:t>
      </w:r>
      <w:r w:rsidR="008147EC">
        <w:t>pal Licda. Vilma Jeannette Henrí</w:t>
      </w:r>
      <w:r w:rsidR="00245E6D">
        <w:t>quez Orantes</w:t>
      </w:r>
      <w:r w:rsidR="00245E6D" w:rsidRPr="00564DC1">
        <w:t xml:space="preserve">; Regidores Propietarios del primero al décimo, por su orden: </w:t>
      </w:r>
      <w:r w:rsidR="004F1096">
        <w:t xml:space="preserve">señor José Dennis Córdova Elizondo; </w:t>
      </w:r>
      <w:r w:rsidR="00245E6D">
        <w:t>señorita Zorina Esther Masferrer Escobar</w:t>
      </w:r>
      <w:r w:rsidR="00245E6D" w:rsidRPr="00564DC1">
        <w:t xml:space="preserve">; </w:t>
      </w:r>
      <w:r w:rsidR="00245E6D">
        <w:t>señor Santos Portillo González</w:t>
      </w:r>
      <w:r w:rsidR="00245E6D" w:rsidRPr="00564DC1">
        <w:t xml:space="preserve">; </w:t>
      </w:r>
      <w:r w:rsidR="008147EC">
        <w:t>Doctor Ever Stanley Henrí</w:t>
      </w:r>
      <w:r w:rsidR="00245E6D">
        <w:t>quez Cruz;</w:t>
      </w:r>
      <w:r w:rsidR="00245E6D" w:rsidRPr="00564DC1">
        <w:t xml:space="preserve"> </w:t>
      </w:r>
      <w:r w:rsidR="008147EC">
        <w:t>señora Mercedes Henrí</w:t>
      </w:r>
      <w:r w:rsidR="00245E6D">
        <w:t>quez de Rodríguez;</w:t>
      </w:r>
      <w:r w:rsidR="00245E6D" w:rsidRPr="00564DC1">
        <w:t xml:space="preserve"> </w:t>
      </w:r>
      <w:r w:rsidR="00245E6D">
        <w:t>señor Carlos Arturo Araujo Gómez;</w:t>
      </w:r>
      <w:r w:rsidR="00245E6D" w:rsidRPr="00564DC1">
        <w:t xml:space="preserve"> </w:t>
      </w:r>
      <w:r w:rsidR="00245E6D">
        <w:t>Señor Elmer Arturo Rubio Orantes;</w:t>
      </w:r>
      <w:r w:rsidR="00245E6D" w:rsidRPr="00564DC1">
        <w:t xml:space="preserve"> </w:t>
      </w:r>
      <w:r w:rsidR="00245E6D">
        <w:t>Señor Héctor Arnoldo Cruz Rodríguez;</w:t>
      </w:r>
      <w:r w:rsidR="00245E6D" w:rsidRPr="00564DC1">
        <w:t xml:space="preserve"> </w:t>
      </w:r>
      <w:r w:rsidR="00245E6D">
        <w:t xml:space="preserve">Señor Manuel Antonio Chorro Guevara; </w:t>
      </w:r>
      <w:r w:rsidR="00245E6D" w:rsidRPr="00564DC1">
        <w:t xml:space="preserve">y </w:t>
      </w:r>
      <w:r w:rsidR="00245E6D">
        <w:t>señora Maritza Elizabeth Vásquez de Ayala</w:t>
      </w:r>
      <w:r w:rsidR="00245E6D" w:rsidRPr="00564DC1">
        <w:t xml:space="preserve">. </w:t>
      </w:r>
      <w:r w:rsidR="00245E6D" w:rsidRPr="00566A72">
        <w:t>Regidores Suplentes:</w:t>
      </w:r>
      <w:r w:rsidR="00245E6D">
        <w:t xml:space="preserve"> </w:t>
      </w:r>
      <w:r w:rsidR="004F1096">
        <w:t xml:space="preserve">señor Marlon </w:t>
      </w:r>
      <w:proofErr w:type="spellStart"/>
      <w:r w:rsidR="004F1096">
        <w:t>Magdiel</w:t>
      </w:r>
      <w:proofErr w:type="spellEnd"/>
      <w:r w:rsidR="004F1096">
        <w:t xml:space="preserve"> Gómez Acevedo; </w:t>
      </w:r>
      <w:r w:rsidR="00245E6D">
        <w:t>Licenciado Ismael de Jesús Escalante Herrera; señor Frank Reynaldo Alvarado Alfaro y señora Fátima Guadalupe Alvarado Flores</w:t>
      </w:r>
      <w:r w:rsidR="00245E6D" w:rsidRPr="00564DC1">
        <w:t xml:space="preserve">, así como la asistencia del Secretario del Concejo Municipal, Licenciado Juan Carlos Martínez Rodas.- </w:t>
      </w:r>
      <w:r w:rsidR="00245E6D" w:rsidRPr="002F4BD3">
        <w:t xml:space="preserve">Se </w:t>
      </w:r>
      <w:r w:rsidR="00245E6D" w:rsidRPr="002F4BD3">
        <w:lastRenderedPageBreak/>
        <w:t>comprueba el quórum que establece el Art. 41 inciso 2º del Código Municipal, es declarada abierta la sesión por el Alcalde Municipal, se leyó y firmó el acta anterior y se continuó con el informe del Alcalde</w:t>
      </w:r>
      <w:r w:rsidR="00245E6D">
        <w:t>; acto seguido dio su informe la</w:t>
      </w:r>
      <w:r w:rsidR="00245E6D" w:rsidRPr="002F4BD3">
        <w:t xml:space="preserve"> Síndico Municipal; prosiguiendo con la deliberación de los demás puntos de agenda y emisión de los acuerdos siguientes</w:t>
      </w:r>
      <w:r w:rsidR="00245E6D">
        <w:t>:</w:t>
      </w:r>
      <w:r w:rsidR="00E45F55">
        <w:t xml:space="preserve"> </w:t>
      </w:r>
      <w:r w:rsidR="00C243D9" w:rsidRPr="00C243D9">
        <w:rPr>
          <w:rFonts w:eastAsia="Calibri"/>
          <w:b/>
          <w:bCs/>
          <w:u w:val="single"/>
        </w:rPr>
        <w:t>ACUERDO NÚMERO UNO</w:t>
      </w:r>
      <w:r w:rsidR="00C243D9" w:rsidRPr="00C243D9">
        <w:rPr>
          <w:rFonts w:eastAsia="Calibri"/>
          <w:b/>
          <w:bCs/>
        </w:rPr>
        <w:t>.-</w:t>
      </w:r>
      <w:r w:rsidR="00C243D9" w:rsidRPr="00C243D9">
        <w:rPr>
          <w:rFonts w:eastAsia="Calibri"/>
        </w:rPr>
        <w:t xml:space="preserve"> El Concejo Municipal, </w:t>
      </w:r>
      <w:r w:rsidR="00C243D9">
        <w:rPr>
          <w:rFonts w:eastAsia="Calibri"/>
          <w:b/>
          <w:bCs/>
        </w:rPr>
        <w:t>CONSIDERANDO:</w:t>
      </w:r>
      <w:r w:rsidR="00C243D9" w:rsidRPr="00C243D9">
        <w:rPr>
          <w:rFonts w:eastAsia="Calibri"/>
        </w:rPr>
        <w:t xml:space="preserve"> </w:t>
      </w:r>
      <w:r w:rsidR="00C243D9" w:rsidRPr="00C243D9">
        <w:rPr>
          <w:rFonts w:eastAsia="Calibri"/>
          <w:b/>
        </w:rPr>
        <w:t>I.-</w:t>
      </w:r>
      <w:r w:rsidR="00C243D9" w:rsidRPr="00C243D9">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C243D9" w:rsidRPr="00C243D9">
        <w:rPr>
          <w:rFonts w:eastAsia="Calibri"/>
          <w:b/>
          <w:bCs/>
        </w:rPr>
        <w:t>II.-</w:t>
      </w:r>
      <w:r w:rsidR="00C243D9" w:rsidRPr="00C243D9">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C243D9" w:rsidRPr="00C243D9">
        <w:rPr>
          <w:rFonts w:eastAsia="Calibri"/>
          <w:bCs/>
        </w:rPr>
        <w:t>Registradora del Estado Familiar, Licenciada Reyna Candelaria Calero de Alvarado;</w:t>
      </w:r>
      <w:r w:rsidR="00C243D9" w:rsidRPr="00C243D9">
        <w:rPr>
          <w:rFonts w:eastAsia="Calibri"/>
          <w:b/>
          <w:bCs/>
        </w:rPr>
        <w:t xml:space="preserve"> III.-</w:t>
      </w:r>
      <w:r w:rsidR="00C243D9" w:rsidRPr="00C243D9">
        <w:rPr>
          <w:rFonts w:eastAsia="Calibri"/>
        </w:rPr>
        <w:t xml:space="preserve"> Que la falta de Partida de Nacimiento de los inscritos, les ocasiona problemas para probar su estado familiar y demás trámites legales; </w:t>
      </w:r>
      <w:r w:rsidR="00C243D9" w:rsidRPr="00C243D9">
        <w:rPr>
          <w:rFonts w:eastAsia="Calibri"/>
          <w:b/>
          <w:bCs/>
        </w:rPr>
        <w:t>POR TANTO</w:t>
      </w:r>
      <w:r w:rsidR="00C243D9" w:rsidRPr="00C243D9">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C243D9" w:rsidRPr="00C243D9">
        <w:rPr>
          <w:rFonts w:eastAsia="Calibri"/>
          <w:b/>
          <w:bCs/>
        </w:rPr>
        <w:t xml:space="preserve">ACUERDA: a) </w:t>
      </w:r>
      <w:r w:rsidR="00C243D9" w:rsidRPr="00C243D9">
        <w:rPr>
          <w:rFonts w:eastAsia="Calibri"/>
        </w:rPr>
        <w:t>Reponer las Inscripciones de las Partidas de Nacimiento de:</w:t>
      </w:r>
      <w:r w:rsidR="00C243D9" w:rsidRPr="00C243D9">
        <w:rPr>
          <w:b/>
          <w:lang w:val="es-MX" w:eastAsia="es-ES"/>
        </w:rPr>
        <w:t xml:space="preserve"> </w:t>
      </w:r>
    </w:p>
    <w:p w14:paraId="4FEBEB35" w14:textId="15C436EF" w:rsidR="00C243D9" w:rsidRPr="00C243D9" w:rsidRDefault="00C243D9" w:rsidP="00C243D9">
      <w:pPr>
        <w:spacing w:line="360" w:lineRule="auto"/>
        <w:jc w:val="both"/>
        <w:rPr>
          <w:lang w:val="es-MX" w:eastAsia="es-ES"/>
        </w:rPr>
      </w:pPr>
      <w:r w:rsidRPr="00C243D9">
        <w:rPr>
          <w:b/>
          <w:lang w:val="es-MX" w:eastAsia="es-ES"/>
        </w:rPr>
        <w:t xml:space="preserve">01.- </w:t>
      </w:r>
      <w:r w:rsidR="00725DCF">
        <w:rPr>
          <w:lang w:val="es-MX" w:eastAsia="es-ES"/>
        </w:rPr>
        <w:t>---------------------------------------------</w:t>
      </w:r>
      <w:r w:rsidRPr="00C243D9">
        <w:rPr>
          <w:lang w:val="es-MX" w:eastAsia="es-ES"/>
        </w:rPr>
        <w:t>,</w:t>
      </w:r>
      <w:r w:rsidRPr="00C243D9">
        <w:rPr>
          <w:b/>
          <w:lang w:val="es-MX" w:eastAsia="es-ES"/>
        </w:rPr>
        <w:t xml:space="preserve"> </w:t>
      </w:r>
      <w:r w:rsidRPr="00C243D9">
        <w:rPr>
          <w:lang w:val="es-MX" w:eastAsia="es-ES"/>
        </w:rPr>
        <w:t xml:space="preserve">quien nació en </w:t>
      </w:r>
      <w:r w:rsidR="00725DCF">
        <w:rPr>
          <w:lang w:val="es-MX" w:eastAsia="es-ES"/>
        </w:rPr>
        <w:t>--------------------------------------------</w:t>
      </w:r>
      <w:r w:rsidRPr="00C243D9">
        <w:rPr>
          <w:lang w:val="es-MX" w:eastAsia="es-ES"/>
        </w:rPr>
        <w:t xml:space="preserve">, el día </w:t>
      </w:r>
      <w:r w:rsidR="00725DCF">
        <w:rPr>
          <w:lang w:val="es-MX" w:eastAsia="es-ES"/>
        </w:rPr>
        <w:t>---------------------------------------------------------</w:t>
      </w:r>
      <w:r w:rsidRPr="00C243D9">
        <w:rPr>
          <w:lang w:val="es-MX" w:eastAsia="es-ES"/>
        </w:rPr>
        <w:t xml:space="preserve">, siendo hija de </w:t>
      </w:r>
      <w:r w:rsidR="00725DCF">
        <w:rPr>
          <w:lang w:val="es-MX" w:eastAsia="es-ES"/>
        </w:rPr>
        <w:t>---------------</w:t>
      </w:r>
      <w:r w:rsidRPr="00C243D9">
        <w:rPr>
          <w:lang w:val="es-MX" w:eastAsia="es-ES"/>
        </w:rPr>
        <w:t xml:space="preserve"> y de </w:t>
      </w:r>
      <w:r w:rsidR="00725DCF">
        <w:rPr>
          <w:lang w:val="es-MX" w:eastAsia="es-ES"/>
        </w:rPr>
        <w:t>------------------------</w:t>
      </w:r>
    </w:p>
    <w:p w14:paraId="28AB24B3" w14:textId="11B0BF19" w:rsidR="00C243D9" w:rsidRPr="00C243D9" w:rsidRDefault="00C243D9" w:rsidP="00C243D9">
      <w:pPr>
        <w:spacing w:line="360" w:lineRule="auto"/>
        <w:jc w:val="both"/>
        <w:rPr>
          <w:lang w:val="es-MX" w:eastAsia="es-ES"/>
        </w:rPr>
      </w:pPr>
      <w:r w:rsidRPr="00C243D9">
        <w:rPr>
          <w:b/>
          <w:lang w:val="es-MX" w:eastAsia="es-ES"/>
        </w:rPr>
        <w:t xml:space="preserve">02.- </w:t>
      </w:r>
      <w:r w:rsidR="00725DCF">
        <w:rPr>
          <w:lang w:val="es-MX" w:eastAsia="es-ES"/>
        </w:rPr>
        <w:t>-----------------------------------------------------------------</w:t>
      </w:r>
      <w:r w:rsidRPr="00C243D9">
        <w:rPr>
          <w:lang w:val="es-MX" w:eastAsia="es-ES"/>
        </w:rPr>
        <w:t>,</w:t>
      </w:r>
      <w:r w:rsidRPr="00C243D9">
        <w:rPr>
          <w:b/>
          <w:lang w:val="es-MX" w:eastAsia="es-ES"/>
        </w:rPr>
        <w:t xml:space="preserve"> </w:t>
      </w:r>
      <w:r w:rsidRPr="00C243D9">
        <w:rPr>
          <w:lang w:val="es-MX" w:eastAsia="es-ES"/>
        </w:rPr>
        <w:t xml:space="preserve">quien nació en </w:t>
      </w:r>
      <w:r w:rsidR="00725DCF">
        <w:rPr>
          <w:lang w:val="es-MX" w:eastAsia="es-ES"/>
        </w:rPr>
        <w:t>-----------------------------------------------------------</w:t>
      </w:r>
      <w:r w:rsidRPr="00C243D9">
        <w:rPr>
          <w:lang w:val="es-MX" w:eastAsia="es-ES"/>
        </w:rPr>
        <w:t xml:space="preserve">, el día </w:t>
      </w:r>
      <w:r w:rsidR="00725DCF">
        <w:rPr>
          <w:lang w:val="es-MX" w:eastAsia="es-ES"/>
        </w:rPr>
        <w:t>-----------------------------------------------------------------------</w:t>
      </w:r>
      <w:r w:rsidRPr="00C243D9">
        <w:rPr>
          <w:lang w:val="es-MX" w:eastAsia="es-ES"/>
        </w:rPr>
        <w:t xml:space="preserve">, siendo hija de </w:t>
      </w:r>
      <w:r w:rsidR="00725DCF">
        <w:rPr>
          <w:lang w:val="es-MX" w:eastAsia="es-ES"/>
        </w:rPr>
        <w:t>--------------------</w:t>
      </w:r>
      <w:r w:rsidRPr="00C243D9">
        <w:rPr>
          <w:lang w:val="es-MX" w:eastAsia="es-ES"/>
        </w:rPr>
        <w:t xml:space="preserve"> y de </w:t>
      </w:r>
      <w:r w:rsidR="00725DCF">
        <w:rPr>
          <w:lang w:val="es-MX" w:eastAsia="es-ES"/>
        </w:rPr>
        <w:t>---------------------</w:t>
      </w:r>
      <w:r w:rsidRPr="00C243D9">
        <w:rPr>
          <w:lang w:val="es-MX" w:eastAsia="es-ES"/>
        </w:rPr>
        <w:t>.</w:t>
      </w:r>
    </w:p>
    <w:p w14:paraId="48ABB5B4" w14:textId="2662D817" w:rsidR="00C243D9" w:rsidRPr="00C243D9" w:rsidRDefault="00C243D9" w:rsidP="00C243D9">
      <w:pPr>
        <w:spacing w:line="360" w:lineRule="auto"/>
        <w:jc w:val="both"/>
        <w:rPr>
          <w:lang w:val="es-MX" w:eastAsia="es-ES"/>
        </w:rPr>
      </w:pPr>
      <w:r w:rsidRPr="00C243D9">
        <w:rPr>
          <w:b/>
          <w:lang w:val="es-MX" w:eastAsia="es-ES"/>
        </w:rPr>
        <w:t xml:space="preserve">03.- </w:t>
      </w:r>
      <w:r w:rsidR="00725DCF">
        <w:rPr>
          <w:lang w:val="es-MX" w:eastAsia="es-ES"/>
        </w:rPr>
        <w:t>------------------------------------------------------</w:t>
      </w:r>
      <w:r w:rsidRPr="00C243D9">
        <w:rPr>
          <w:lang w:val="es-MX" w:eastAsia="es-ES"/>
        </w:rPr>
        <w:t>,</w:t>
      </w:r>
      <w:r w:rsidRPr="00C243D9">
        <w:rPr>
          <w:b/>
          <w:lang w:val="es-MX" w:eastAsia="es-ES"/>
        </w:rPr>
        <w:t xml:space="preserve"> </w:t>
      </w:r>
      <w:r w:rsidRPr="00C243D9">
        <w:rPr>
          <w:lang w:val="es-MX" w:eastAsia="es-ES"/>
        </w:rPr>
        <w:t xml:space="preserve">quien nació en </w:t>
      </w:r>
      <w:r w:rsidR="00832F6D">
        <w:rPr>
          <w:lang w:val="es-MX" w:eastAsia="es-ES"/>
        </w:rPr>
        <w:t>-------------------------------------------------</w:t>
      </w:r>
      <w:r w:rsidRPr="00C243D9">
        <w:rPr>
          <w:lang w:val="es-MX" w:eastAsia="es-ES"/>
        </w:rPr>
        <w:t xml:space="preserve">, el día </w:t>
      </w:r>
      <w:r w:rsidR="00832F6D">
        <w:rPr>
          <w:lang w:val="es-MX" w:eastAsia="es-ES"/>
        </w:rPr>
        <w:t>---------------------------------------------------------</w:t>
      </w:r>
      <w:r w:rsidRPr="00C243D9">
        <w:rPr>
          <w:lang w:val="es-MX" w:eastAsia="es-ES"/>
        </w:rPr>
        <w:t xml:space="preserve">, siendo hijo de </w:t>
      </w:r>
      <w:r w:rsidR="00832F6D">
        <w:rPr>
          <w:lang w:val="es-MX" w:eastAsia="es-ES"/>
        </w:rPr>
        <w:t>----------------------------------</w:t>
      </w:r>
      <w:r w:rsidRPr="00C243D9">
        <w:rPr>
          <w:lang w:val="es-MX" w:eastAsia="es-ES"/>
        </w:rPr>
        <w:t xml:space="preserve"> y de </w:t>
      </w:r>
      <w:r w:rsidR="00832F6D">
        <w:rPr>
          <w:lang w:val="es-MX" w:eastAsia="es-ES"/>
        </w:rPr>
        <w:t>-------------------------------</w:t>
      </w:r>
      <w:r w:rsidRPr="00C243D9">
        <w:rPr>
          <w:lang w:val="es-MX" w:eastAsia="es-ES"/>
        </w:rPr>
        <w:t>.</w:t>
      </w:r>
    </w:p>
    <w:p w14:paraId="7E668996" w14:textId="63F4BF38" w:rsidR="00C243D9" w:rsidRPr="00C243D9" w:rsidRDefault="00C243D9" w:rsidP="00C243D9">
      <w:pPr>
        <w:spacing w:line="360" w:lineRule="auto"/>
        <w:jc w:val="both"/>
        <w:rPr>
          <w:lang w:val="es-MX" w:eastAsia="es-ES"/>
        </w:rPr>
      </w:pPr>
      <w:r w:rsidRPr="00C243D9">
        <w:rPr>
          <w:b/>
          <w:lang w:val="es-MX" w:eastAsia="es-ES"/>
        </w:rPr>
        <w:t xml:space="preserve">04.- </w:t>
      </w:r>
      <w:r w:rsidR="00832F6D">
        <w:rPr>
          <w:lang w:val="es-MX" w:eastAsia="es-ES"/>
        </w:rPr>
        <w:t>--------------------------------------------</w:t>
      </w:r>
      <w:r w:rsidRPr="00C243D9">
        <w:rPr>
          <w:lang w:val="es-MX" w:eastAsia="es-ES"/>
        </w:rPr>
        <w:t>,</w:t>
      </w:r>
      <w:r w:rsidRPr="00C243D9">
        <w:rPr>
          <w:b/>
          <w:lang w:val="es-MX" w:eastAsia="es-ES"/>
        </w:rPr>
        <w:t xml:space="preserve"> </w:t>
      </w:r>
      <w:r w:rsidRPr="00C243D9">
        <w:rPr>
          <w:lang w:val="es-MX" w:eastAsia="es-ES"/>
        </w:rPr>
        <w:t xml:space="preserve">quien nació en </w:t>
      </w:r>
      <w:r w:rsidR="00832F6D">
        <w:rPr>
          <w:lang w:val="es-MX" w:eastAsia="es-ES"/>
        </w:rPr>
        <w:t>-------------------------------------------</w:t>
      </w:r>
      <w:r w:rsidRPr="00C243D9">
        <w:rPr>
          <w:lang w:val="es-MX" w:eastAsia="es-ES"/>
        </w:rPr>
        <w:t xml:space="preserve">, el día </w:t>
      </w:r>
      <w:r w:rsidR="00832F6D">
        <w:rPr>
          <w:lang w:val="es-MX" w:eastAsia="es-ES"/>
        </w:rPr>
        <w:t>---------------------------------------------------------------</w:t>
      </w:r>
      <w:r w:rsidRPr="00C243D9">
        <w:rPr>
          <w:lang w:val="es-MX" w:eastAsia="es-ES"/>
        </w:rPr>
        <w:t xml:space="preserve">, siendo hija de </w:t>
      </w:r>
      <w:r w:rsidR="00832F6D">
        <w:rPr>
          <w:lang w:val="es-MX" w:eastAsia="es-ES"/>
        </w:rPr>
        <w:t>-----------------------------</w:t>
      </w:r>
      <w:r w:rsidRPr="00C243D9">
        <w:rPr>
          <w:lang w:val="es-MX" w:eastAsia="es-ES"/>
        </w:rPr>
        <w:t xml:space="preserve">y de </w:t>
      </w:r>
      <w:r w:rsidR="00832F6D">
        <w:rPr>
          <w:lang w:val="es-MX" w:eastAsia="es-ES"/>
        </w:rPr>
        <w:t>-----------------------------------------</w:t>
      </w:r>
      <w:r w:rsidRPr="00C243D9">
        <w:rPr>
          <w:lang w:val="es-MX" w:eastAsia="es-ES"/>
        </w:rPr>
        <w:t>.</w:t>
      </w:r>
    </w:p>
    <w:p w14:paraId="3EB93F78" w14:textId="768DC2B4" w:rsidR="00C243D9" w:rsidRPr="00C243D9" w:rsidRDefault="00C243D9" w:rsidP="00C243D9">
      <w:pPr>
        <w:spacing w:line="360" w:lineRule="auto"/>
        <w:jc w:val="both"/>
        <w:rPr>
          <w:lang w:val="es-MX" w:eastAsia="es-ES"/>
        </w:rPr>
      </w:pPr>
      <w:r w:rsidRPr="00C243D9">
        <w:rPr>
          <w:b/>
          <w:lang w:val="es-MX" w:eastAsia="es-ES"/>
        </w:rPr>
        <w:t xml:space="preserve">05.- </w:t>
      </w:r>
      <w:r w:rsidR="00832F6D">
        <w:rPr>
          <w:lang w:val="es-MX" w:eastAsia="es-ES"/>
        </w:rPr>
        <w:t>-----------------------------------------------------</w:t>
      </w:r>
      <w:r w:rsidRPr="00C243D9">
        <w:rPr>
          <w:lang w:val="es-MX" w:eastAsia="es-ES"/>
        </w:rPr>
        <w:t>,</w:t>
      </w:r>
      <w:r w:rsidRPr="00C243D9">
        <w:rPr>
          <w:b/>
          <w:lang w:val="es-MX" w:eastAsia="es-ES"/>
        </w:rPr>
        <w:t xml:space="preserve"> </w:t>
      </w:r>
      <w:r w:rsidRPr="00C243D9">
        <w:rPr>
          <w:lang w:val="es-MX" w:eastAsia="es-ES"/>
        </w:rPr>
        <w:t xml:space="preserve">quien nació en </w:t>
      </w:r>
      <w:r w:rsidR="00832F6D">
        <w:rPr>
          <w:lang w:val="es-MX" w:eastAsia="es-ES"/>
        </w:rPr>
        <w:t>-----------------------------------------------------</w:t>
      </w:r>
      <w:r w:rsidRPr="00C243D9">
        <w:rPr>
          <w:lang w:val="es-MX" w:eastAsia="es-ES"/>
        </w:rPr>
        <w:t xml:space="preserve">, el día </w:t>
      </w:r>
      <w:r w:rsidR="00832F6D">
        <w:rPr>
          <w:lang w:val="es-MX" w:eastAsia="es-ES"/>
        </w:rPr>
        <w:t>----------------------------------------------------------------</w:t>
      </w:r>
      <w:r w:rsidRPr="00C243D9">
        <w:rPr>
          <w:lang w:val="es-MX" w:eastAsia="es-ES"/>
        </w:rPr>
        <w:t xml:space="preserve">, siendo hijo de </w:t>
      </w:r>
      <w:r w:rsidR="00832F6D">
        <w:rPr>
          <w:lang w:val="es-MX" w:eastAsia="es-ES"/>
        </w:rPr>
        <w:t>------------------------</w:t>
      </w:r>
      <w:r w:rsidRPr="00C243D9">
        <w:rPr>
          <w:lang w:val="es-MX" w:eastAsia="es-ES"/>
        </w:rPr>
        <w:t xml:space="preserve"> y de </w:t>
      </w:r>
      <w:r w:rsidR="00832F6D">
        <w:rPr>
          <w:lang w:val="es-MX" w:eastAsia="es-ES"/>
        </w:rPr>
        <w:t>---------------------------</w:t>
      </w:r>
      <w:r w:rsidRPr="00C243D9">
        <w:rPr>
          <w:lang w:val="es-MX" w:eastAsia="es-ES"/>
        </w:rPr>
        <w:t>.</w:t>
      </w:r>
    </w:p>
    <w:p w14:paraId="63C4C1B9" w14:textId="0F6FC0C7" w:rsidR="00C243D9" w:rsidRPr="00C243D9" w:rsidRDefault="00C243D9" w:rsidP="00C243D9">
      <w:pPr>
        <w:spacing w:line="360" w:lineRule="auto"/>
        <w:jc w:val="both"/>
        <w:rPr>
          <w:lang w:val="es-MX" w:eastAsia="es-ES"/>
        </w:rPr>
      </w:pPr>
      <w:r w:rsidRPr="00C243D9">
        <w:rPr>
          <w:b/>
          <w:lang w:val="es-MX" w:eastAsia="es-ES"/>
        </w:rPr>
        <w:t xml:space="preserve">06.- </w:t>
      </w:r>
      <w:r w:rsidR="00832F6D">
        <w:rPr>
          <w:lang w:val="es-MX" w:eastAsia="es-ES"/>
        </w:rPr>
        <w:t>--------------------------------------------------------------</w:t>
      </w:r>
      <w:r w:rsidRPr="00C243D9">
        <w:rPr>
          <w:lang w:val="es-MX" w:eastAsia="es-ES"/>
        </w:rPr>
        <w:t>,</w:t>
      </w:r>
      <w:r w:rsidRPr="00C243D9">
        <w:rPr>
          <w:b/>
          <w:lang w:val="es-MX" w:eastAsia="es-ES"/>
        </w:rPr>
        <w:t xml:space="preserve"> </w:t>
      </w:r>
      <w:r w:rsidRPr="00C243D9">
        <w:rPr>
          <w:lang w:val="es-MX" w:eastAsia="es-ES"/>
        </w:rPr>
        <w:t xml:space="preserve">quien nació en </w:t>
      </w:r>
      <w:r w:rsidR="00832F6D">
        <w:rPr>
          <w:lang w:val="es-MX" w:eastAsia="es-ES"/>
        </w:rPr>
        <w:t>------------------------------------------------</w:t>
      </w:r>
      <w:r w:rsidRPr="00C243D9">
        <w:rPr>
          <w:lang w:val="es-MX" w:eastAsia="es-ES"/>
        </w:rPr>
        <w:t xml:space="preserve">, el día </w:t>
      </w:r>
      <w:r w:rsidR="00832F6D">
        <w:rPr>
          <w:lang w:val="es-MX" w:eastAsia="es-ES"/>
        </w:rPr>
        <w:t>-------------------------------------------------------------</w:t>
      </w:r>
      <w:r w:rsidRPr="00C243D9">
        <w:rPr>
          <w:lang w:val="es-MX" w:eastAsia="es-ES"/>
        </w:rPr>
        <w:t xml:space="preserve">, siendo hijo de </w:t>
      </w:r>
      <w:r w:rsidR="00832F6D">
        <w:rPr>
          <w:lang w:val="es-MX" w:eastAsia="es-ES"/>
        </w:rPr>
        <w:t>--------------------------------</w:t>
      </w:r>
      <w:r w:rsidRPr="00C243D9">
        <w:rPr>
          <w:lang w:val="es-MX" w:eastAsia="es-ES"/>
        </w:rPr>
        <w:t xml:space="preserve"> y de </w:t>
      </w:r>
      <w:r w:rsidR="00832F6D">
        <w:rPr>
          <w:lang w:val="es-MX" w:eastAsia="es-ES"/>
        </w:rPr>
        <w:t>------------------------</w:t>
      </w:r>
      <w:r w:rsidRPr="00C243D9">
        <w:rPr>
          <w:lang w:val="es-MX" w:eastAsia="es-ES"/>
        </w:rPr>
        <w:t>.</w:t>
      </w:r>
    </w:p>
    <w:p w14:paraId="0E48BBF7" w14:textId="5B2EEA43" w:rsidR="00C243D9" w:rsidRPr="00C243D9" w:rsidRDefault="00C243D9" w:rsidP="00C243D9">
      <w:pPr>
        <w:spacing w:line="360" w:lineRule="auto"/>
        <w:jc w:val="both"/>
        <w:rPr>
          <w:lang w:val="es-MX" w:eastAsia="es-ES"/>
        </w:rPr>
      </w:pPr>
      <w:r w:rsidRPr="00C243D9">
        <w:rPr>
          <w:b/>
          <w:lang w:val="es-MX" w:eastAsia="es-ES"/>
        </w:rPr>
        <w:t xml:space="preserve">07.- </w:t>
      </w:r>
      <w:r w:rsidR="00832F6D">
        <w:rPr>
          <w:lang w:val="es-MX" w:eastAsia="es-ES"/>
        </w:rPr>
        <w:t>-------------------------</w:t>
      </w:r>
      <w:r w:rsidRPr="00C243D9">
        <w:rPr>
          <w:lang w:val="es-MX" w:eastAsia="es-ES"/>
        </w:rPr>
        <w:t>,</w:t>
      </w:r>
      <w:r w:rsidRPr="00C243D9">
        <w:rPr>
          <w:b/>
          <w:lang w:val="es-MX" w:eastAsia="es-ES"/>
        </w:rPr>
        <w:t xml:space="preserve"> </w:t>
      </w:r>
      <w:r w:rsidRPr="00C243D9">
        <w:rPr>
          <w:lang w:val="es-MX" w:eastAsia="es-ES"/>
        </w:rPr>
        <w:t xml:space="preserve">quien nació en </w:t>
      </w:r>
      <w:r w:rsidR="00832F6D">
        <w:rPr>
          <w:lang w:val="es-MX" w:eastAsia="es-ES"/>
        </w:rPr>
        <w:t>---------------------------------------</w:t>
      </w:r>
      <w:r w:rsidRPr="00C243D9">
        <w:rPr>
          <w:lang w:val="es-MX" w:eastAsia="es-ES"/>
        </w:rPr>
        <w:t xml:space="preserve">, el día </w:t>
      </w:r>
      <w:r w:rsidR="00722B0F">
        <w:rPr>
          <w:lang w:val="es-MX" w:eastAsia="es-ES"/>
        </w:rPr>
        <w:t>-----------------------------------------------------------</w:t>
      </w:r>
      <w:r w:rsidRPr="00C243D9">
        <w:rPr>
          <w:lang w:val="es-MX" w:eastAsia="es-ES"/>
        </w:rPr>
        <w:t xml:space="preserve">, siendo hija de </w:t>
      </w:r>
      <w:r w:rsidR="00722B0F">
        <w:rPr>
          <w:lang w:val="es-MX" w:eastAsia="es-ES"/>
        </w:rPr>
        <w:t>---------------------------------</w:t>
      </w:r>
      <w:r w:rsidRPr="00C243D9">
        <w:rPr>
          <w:lang w:val="es-MX" w:eastAsia="es-ES"/>
        </w:rPr>
        <w:t xml:space="preserve"> y de </w:t>
      </w:r>
      <w:r w:rsidR="00722B0F">
        <w:rPr>
          <w:lang w:val="es-MX" w:eastAsia="es-ES"/>
        </w:rPr>
        <w:t>-------------------------------</w:t>
      </w:r>
    </w:p>
    <w:p w14:paraId="175F9979" w14:textId="1B9F68BD" w:rsidR="00C243D9" w:rsidRPr="00C243D9" w:rsidRDefault="00C243D9" w:rsidP="00C243D9">
      <w:pPr>
        <w:spacing w:line="360" w:lineRule="auto"/>
        <w:jc w:val="both"/>
        <w:rPr>
          <w:lang w:val="es-MX" w:eastAsia="es-ES"/>
        </w:rPr>
      </w:pPr>
      <w:r w:rsidRPr="00C243D9">
        <w:rPr>
          <w:b/>
          <w:lang w:val="es-MX" w:eastAsia="es-ES"/>
        </w:rPr>
        <w:lastRenderedPageBreak/>
        <w:t xml:space="preserve">08.- </w:t>
      </w:r>
      <w:r w:rsidR="00722B0F">
        <w:rPr>
          <w:lang w:val="es-MX" w:eastAsia="es-ES"/>
        </w:rPr>
        <w:t>-----------------------------------------------------------------------</w:t>
      </w:r>
      <w:r w:rsidRPr="00C243D9">
        <w:rPr>
          <w:lang w:val="es-MX" w:eastAsia="es-ES"/>
        </w:rPr>
        <w:t>,</w:t>
      </w:r>
      <w:r w:rsidRPr="00C243D9">
        <w:rPr>
          <w:b/>
          <w:lang w:val="es-MX" w:eastAsia="es-ES"/>
        </w:rPr>
        <w:t xml:space="preserve"> </w:t>
      </w:r>
      <w:r w:rsidRPr="00C243D9">
        <w:rPr>
          <w:lang w:val="es-MX" w:eastAsia="es-ES"/>
        </w:rPr>
        <w:t xml:space="preserve">quien nació en </w:t>
      </w:r>
      <w:r w:rsidR="00722B0F">
        <w:rPr>
          <w:lang w:val="es-MX" w:eastAsia="es-ES"/>
        </w:rPr>
        <w:t>----------------------------------------------</w:t>
      </w:r>
      <w:r w:rsidRPr="00C243D9">
        <w:rPr>
          <w:lang w:val="es-MX" w:eastAsia="es-ES"/>
        </w:rPr>
        <w:t xml:space="preserve">, el día </w:t>
      </w:r>
      <w:r w:rsidR="00722B0F">
        <w:rPr>
          <w:lang w:val="es-MX" w:eastAsia="es-ES"/>
        </w:rPr>
        <w:t>--------------------------------------------------------------</w:t>
      </w:r>
      <w:r w:rsidRPr="00C243D9">
        <w:rPr>
          <w:lang w:val="es-MX" w:eastAsia="es-ES"/>
        </w:rPr>
        <w:t xml:space="preserve">, siendo hija de </w:t>
      </w:r>
      <w:r w:rsidR="00722B0F">
        <w:rPr>
          <w:lang w:val="es-MX" w:eastAsia="es-ES"/>
        </w:rPr>
        <w:t>----------------------------</w:t>
      </w:r>
      <w:r w:rsidRPr="00C243D9">
        <w:rPr>
          <w:lang w:val="es-MX" w:eastAsia="es-ES"/>
        </w:rPr>
        <w:t xml:space="preserve"> y de </w:t>
      </w:r>
      <w:r w:rsidR="00722B0F">
        <w:rPr>
          <w:lang w:val="es-MX" w:eastAsia="es-ES"/>
        </w:rPr>
        <w:t>-------------------</w:t>
      </w:r>
      <w:r w:rsidRPr="00C243D9">
        <w:rPr>
          <w:lang w:val="es-MX" w:eastAsia="es-ES"/>
        </w:rPr>
        <w:t>.</w:t>
      </w:r>
    </w:p>
    <w:p w14:paraId="498F66E9" w14:textId="0F75A566" w:rsidR="00C243D9" w:rsidRPr="00C243D9" w:rsidRDefault="00C243D9" w:rsidP="00C243D9">
      <w:pPr>
        <w:spacing w:line="360" w:lineRule="auto"/>
        <w:jc w:val="both"/>
        <w:rPr>
          <w:lang w:val="es-MX" w:eastAsia="es-ES"/>
        </w:rPr>
      </w:pPr>
      <w:r w:rsidRPr="00C243D9">
        <w:rPr>
          <w:b/>
          <w:lang w:val="es-MX" w:eastAsia="es-ES"/>
        </w:rPr>
        <w:t xml:space="preserve">09.- </w:t>
      </w:r>
      <w:r w:rsidR="00722B0F">
        <w:rPr>
          <w:lang w:val="es-MX" w:eastAsia="es-ES"/>
        </w:rPr>
        <w:t>----------------------</w:t>
      </w:r>
      <w:r w:rsidRPr="00C243D9">
        <w:rPr>
          <w:lang w:val="es-MX" w:eastAsia="es-ES"/>
        </w:rPr>
        <w:t>,</w:t>
      </w:r>
      <w:r w:rsidRPr="00C243D9">
        <w:rPr>
          <w:b/>
          <w:lang w:val="es-MX" w:eastAsia="es-ES"/>
        </w:rPr>
        <w:t xml:space="preserve"> </w:t>
      </w:r>
      <w:r w:rsidRPr="00C243D9">
        <w:rPr>
          <w:lang w:val="es-MX" w:eastAsia="es-ES"/>
        </w:rPr>
        <w:t xml:space="preserve">quien nació en </w:t>
      </w:r>
      <w:r w:rsidR="00722B0F">
        <w:rPr>
          <w:lang w:val="es-MX" w:eastAsia="es-ES"/>
        </w:rPr>
        <w:t>-------------------------------------------------------------</w:t>
      </w:r>
      <w:r w:rsidRPr="00C243D9">
        <w:rPr>
          <w:lang w:val="es-MX" w:eastAsia="es-ES"/>
        </w:rPr>
        <w:t xml:space="preserve">, el día </w:t>
      </w:r>
      <w:r w:rsidR="00722B0F">
        <w:rPr>
          <w:lang w:val="es-MX" w:eastAsia="es-ES"/>
        </w:rPr>
        <w:t>----------------------------------------------------------------</w:t>
      </w:r>
      <w:r w:rsidRPr="00C243D9">
        <w:rPr>
          <w:lang w:val="es-MX" w:eastAsia="es-ES"/>
        </w:rPr>
        <w:t xml:space="preserve">, siendo hija de </w:t>
      </w:r>
      <w:r w:rsidR="00722B0F">
        <w:rPr>
          <w:lang w:val="es-MX" w:eastAsia="es-ES"/>
        </w:rPr>
        <w:t>----------------</w:t>
      </w:r>
      <w:r w:rsidRPr="00C243D9">
        <w:rPr>
          <w:lang w:val="es-MX" w:eastAsia="es-ES"/>
        </w:rPr>
        <w:t xml:space="preserve"> y de </w:t>
      </w:r>
      <w:r w:rsidR="00722B0F">
        <w:rPr>
          <w:lang w:val="es-MX" w:eastAsia="es-ES"/>
        </w:rPr>
        <w:t>-----------------------------</w:t>
      </w:r>
    </w:p>
    <w:p w14:paraId="1D6BDC14" w14:textId="4E042E21" w:rsidR="00C243D9" w:rsidRPr="00C243D9" w:rsidRDefault="00C243D9" w:rsidP="00C243D9">
      <w:pPr>
        <w:spacing w:line="360" w:lineRule="auto"/>
        <w:jc w:val="both"/>
        <w:rPr>
          <w:lang w:val="es-MX" w:eastAsia="es-ES"/>
        </w:rPr>
      </w:pPr>
      <w:r w:rsidRPr="00C243D9">
        <w:rPr>
          <w:b/>
          <w:lang w:val="es-MX" w:eastAsia="es-ES"/>
        </w:rPr>
        <w:t xml:space="preserve">10.- </w:t>
      </w:r>
      <w:r w:rsidR="00722B0F">
        <w:rPr>
          <w:lang w:val="es-MX" w:eastAsia="es-ES"/>
        </w:rPr>
        <w:t>-----------------------------------------------------------------</w:t>
      </w:r>
      <w:r w:rsidRPr="00C243D9">
        <w:rPr>
          <w:lang w:val="es-MX" w:eastAsia="es-ES"/>
        </w:rPr>
        <w:t>,</w:t>
      </w:r>
      <w:r w:rsidRPr="00C243D9">
        <w:rPr>
          <w:b/>
          <w:lang w:val="es-MX" w:eastAsia="es-ES"/>
        </w:rPr>
        <w:t xml:space="preserve"> </w:t>
      </w:r>
      <w:r w:rsidRPr="00C243D9">
        <w:rPr>
          <w:lang w:val="es-MX" w:eastAsia="es-ES"/>
        </w:rPr>
        <w:t xml:space="preserve">quien nació en </w:t>
      </w:r>
      <w:r w:rsidR="00722B0F">
        <w:rPr>
          <w:lang w:val="es-MX" w:eastAsia="es-ES"/>
        </w:rPr>
        <w:t>---------------------------------------------------</w:t>
      </w:r>
      <w:r w:rsidRPr="00C243D9">
        <w:rPr>
          <w:lang w:val="es-MX" w:eastAsia="es-ES"/>
        </w:rPr>
        <w:t xml:space="preserve">, el día </w:t>
      </w:r>
      <w:r w:rsidR="00722B0F">
        <w:rPr>
          <w:lang w:val="es-MX" w:eastAsia="es-ES"/>
        </w:rPr>
        <w:t>---------------------------------------------------------------</w:t>
      </w:r>
      <w:r w:rsidRPr="00C243D9">
        <w:rPr>
          <w:lang w:val="es-MX" w:eastAsia="es-ES"/>
        </w:rPr>
        <w:t xml:space="preserve">, siendo hija de </w:t>
      </w:r>
      <w:r w:rsidR="00722B0F">
        <w:rPr>
          <w:lang w:val="es-MX" w:eastAsia="es-ES"/>
        </w:rPr>
        <w:t>-------------------------------</w:t>
      </w:r>
      <w:r w:rsidRPr="00C243D9">
        <w:rPr>
          <w:lang w:val="es-MX" w:eastAsia="es-ES"/>
        </w:rPr>
        <w:t xml:space="preserve"> y de </w:t>
      </w:r>
      <w:r w:rsidR="00722B0F">
        <w:rPr>
          <w:lang w:val="es-MX" w:eastAsia="es-ES"/>
        </w:rPr>
        <w:t>-------------------</w:t>
      </w:r>
      <w:r w:rsidRPr="00C243D9">
        <w:rPr>
          <w:lang w:val="es-MX" w:eastAsia="es-ES"/>
        </w:rPr>
        <w:t>.</w:t>
      </w:r>
    </w:p>
    <w:p w14:paraId="4DE6A02A" w14:textId="19445B59" w:rsidR="00C243D9" w:rsidRPr="00C243D9" w:rsidRDefault="00C243D9" w:rsidP="00C243D9">
      <w:pPr>
        <w:spacing w:line="360" w:lineRule="auto"/>
        <w:jc w:val="both"/>
        <w:rPr>
          <w:lang w:val="es-MX" w:eastAsia="es-ES"/>
        </w:rPr>
      </w:pPr>
      <w:r w:rsidRPr="00C243D9">
        <w:rPr>
          <w:b/>
          <w:lang w:val="es-MX" w:eastAsia="es-ES"/>
        </w:rPr>
        <w:t xml:space="preserve">11.- </w:t>
      </w:r>
      <w:r w:rsidR="00722B0F">
        <w:rPr>
          <w:lang w:val="es-MX" w:eastAsia="es-ES"/>
        </w:rPr>
        <w:t>------------------------------------------</w:t>
      </w:r>
      <w:r w:rsidRPr="00C243D9">
        <w:rPr>
          <w:lang w:val="es-MX" w:eastAsia="es-ES"/>
        </w:rPr>
        <w:t xml:space="preserve">, quien nació en </w:t>
      </w:r>
      <w:r w:rsidR="00722B0F">
        <w:rPr>
          <w:lang w:val="es-MX" w:eastAsia="es-ES"/>
        </w:rPr>
        <w:t>-----------------------------------------------</w:t>
      </w:r>
      <w:r w:rsidRPr="00C243D9">
        <w:rPr>
          <w:lang w:val="es-MX" w:eastAsia="es-ES"/>
        </w:rPr>
        <w:t xml:space="preserve">, el día </w:t>
      </w:r>
      <w:r w:rsidR="00722B0F">
        <w:rPr>
          <w:lang w:val="es-MX" w:eastAsia="es-ES"/>
        </w:rPr>
        <w:t>----------------------------------------------</w:t>
      </w:r>
      <w:r w:rsidRPr="00C243D9">
        <w:rPr>
          <w:lang w:val="es-MX" w:eastAsia="es-ES"/>
        </w:rPr>
        <w:t xml:space="preserve">, siendo hija de </w:t>
      </w:r>
      <w:r w:rsidR="00722B0F">
        <w:rPr>
          <w:lang w:val="es-MX" w:eastAsia="es-ES"/>
        </w:rPr>
        <w:t>-------------------</w:t>
      </w:r>
      <w:r w:rsidRPr="00C243D9">
        <w:rPr>
          <w:lang w:val="es-MX" w:eastAsia="es-ES"/>
        </w:rPr>
        <w:t>.</w:t>
      </w:r>
    </w:p>
    <w:p w14:paraId="239B4E3D" w14:textId="08418983" w:rsidR="00C243D9" w:rsidRPr="00C243D9" w:rsidRDefault="00C243D9" w:rsidP="00C243D9">
      <w:pPr>
        <w:spacing w:line="360" w:lineRule="auto"/>
        <w:jc w:val="both"/>
        <w:rPr>
          <w:lang w:val="es-MX" w:eastAsia="es-ES"/>
        </w:rPr>
      </w:pPr>
      <w:r w:rsidRPr="00C243D9">
        <w:rPr>
          <w:b/>
          <w:lang w:val="es-MX" w:eastAsia="es-ES"/>
        </w:rPr>
        <w:t xml:space="preserve">12.- </w:t>
      </w:r>
      <w:r w:rsidR="00722B0F">
        <w:rPr>
          <w:lang w:val="es-MX" w:eastAsia="es-ES"/>
        </w:rPr>
        <w:t>-------------------------------------------------------------</w:t>
      </w:r>
      <w:r w:rsidRPr="00C243D9">
        <w:rPr>
          <w:lang w:val="es-MX" w:eastAsia="es-ES"/>
        </w:rPr>
        <w:t>,</w:t>
      </w:r>
      <w:r w:rsidRPr="00C243D9">
        <w:rPr>
          <w:b/>
          <w:lang w:val="es-MX" w:eastAsia="es-ES"/>
        </w:rPr>
        <w:t xml:space="preserve"> </w:t>
      </w:r>
      <w:r w:rsidRPr="00C243D9">
        <w:rPr>
          <w:lang w:val="es-MX" w:eastAsia="es-ES"/>
        </w:rPr>
        <w:t xml:space="preserve">quien nació en </w:t>
      </w:r>
      <w:r w:rsidR="00722B0F">
        <w:rPr>
          <w:lang w:val="es-MX" w:eastAsia="es-ES"/>
        </w:rPr>
        <w:t>---------------------------------------------------</w:t>
      </w:r>
      <w:r w:rsidRPr="00C243D9">
        <w:rPr>
          <w:lang w:val="es-MX" w:eastAsia="es-ES"/>
        </w:rPr>
        <w:t xml:space="preserve">, el día </w:t>
      </w:r>
      <w:r w:rsidR="00722B0F">
        <w:rPr>
          <w:lang w:val="es-MX" w:eastAsia="es-ES"/>
        </w:rPr>
        <w:t>-------------------------------------------------------------------</w:t>
      </w:r>
      <w:r w:rsidRPr="00C243D9">
        <w:rPr>
          <w:lang w:val="es-MX" w:eastAsia="es-ES"/>
        </w:rPr>
        <w:t xml:space="preserve">, siendo hijo de </w:t>
      </w:r>
      <w:r w:rsidR="00722B0F">
        <w:rPr>
          <w:lang w:val="es-MX" w:eastAsia="es-ES"/>
        </w:rPr>
        <w:t>---------------------------</w:t>
      </w:r>
      <w:r w:rsidRPr="00C243D9">
        <w:rPr>
          <w:lang w:val="es-MX" w:eastAsia="es-ES"/>
        </w:rPr>
        <w:t xml:space="preserve"> y de </w:t>
      </w:r>
      <w:r w:rsidR="00722B0F">
        <w:rPr>
          <w:lang w:val="es-MX" w:eastAsia="es-ES"/>
        </w:rPr>
        <w:t>-------------------------</w:t>
      </w:r>
      <w:r w:rsidRPr="00C243D9">
        <w:rPr>
          <w:lang w:val="es-MX" w:eastAsia="es-ES"/>
        </w:rPr>
        <w:t>.</w:t>
      </w:r>
    </w:p>
    <w:p w14:paraId="181551FB" w14:textId="4D2AB054" w:rsidR="00C243D9" w:rsidRPr="00C243D9" w:rsidRDefault="00C243D9" w:rsidP="00C243D9">
      <w:pPr>
        <w:spacing w:line="360" w:lineRule="auto"/>
        <w:jc w:val="both"/>
        <w:rPr>
          <w:lang w:val="es-MX" w:eastAsia="es-ES"/>
        </w:rPr>
      </w:pPr>
      <w:r w:rsidRPr="00C243D9">
        <w:rPr>
          <w:b/>
          <w:lang w:val="es-MX" w:eastAsia="es-ES"/>
        </w:rPr>
        <w:t xml:space="preserve">13.- </w:t>
      </w:r>
      <w:r w:rsidR="00722B0F">
        <w:rPr>
          <w:lang w:val="es-MX" w:eastAsia="es-ES"/>
        </w:rPr>
        <w:t>------------------------------------------------------------</w:t>
      </w:r>
      <w:r w:rsidRPr="00C243D9">
        <w:rPr>
          <w:lang w:val="es-MX" w:eastAsia="es-ES"/>
        </w:rPr>
        <w:t>,</w:t>
      </w:r>
      <w:r w:rsidRPr="00C243D9">
        <w:rPr>
          <w:b/>
          <w:lang w:val="es-MX" w:eastAsia="es-ES"/>
        </w:rPr>
        <w:t xml:space="preserve"> </w:t>
      </w:r>
      <w:r w:rsidRPr="00C243D9">
        <w:rPr>
          <w:lang w:val="es-MX" w:eastAsia="es-ES"/>
        </w:rPr>
        <w:t xml:space="preserve">quien nació en </w:t>
      </w:r>
      <w:r w:rsidR="00722B0F">
        <w:rPr>
          <w:lang w:val="es-MX" w:eastAsia="es-ES"/>
        </w:rPr>
        <w:t>-------------------------------------------------------------</w:t>
      </w:r>
      <w:r w:rsidRPr="00C243D9">
        <w:rPr>
          <w:lang w:val="es-MX" w:eastAsia="es-ES"/>
        </w:rPr>
        <w:t xml:space="preserve">, el día </w:t>
      </w:r>
      <w:r w:rsidR="00722B0F">
        <w:rPr>
          <w:lang w:val="es-MX" w:eastAsia="es-ES"/>
        </w:rPr>
        <w:t>----------------------------------------------------------</w:t>
      </w:r>
      <w:r w:rsidRPr="00C243D9">
        <w:rPr>
          <w:lang w:val="es-MX" w:eastAsia="es-ES"/>
        </w:rPr>
        <w:t xml:space="preserve">, siendo hijo de </w:t>
      </w:r>
      <w:r w:rsidR="00722B0F">
        <w:rPr>
          <w:lang w:val="es-MX" w:eastAsia="es-ES"/>
        </w:rPr>
        <w:t>---------------------------------------</w:t>
      </w:r>
      <w:r w:rsidRPr="00C243D9">
        <w:rPr>
          <w:lang w:val="es-MX" w:eastAsia="es-ES"/>
        </w:rPr>
        <w:t xml:space="preserve"> y de </w:t>
      </w:r>
      <w:r w:rsidR="00722B0F">
        <w:rPr>
          <w:lang w:val="es-MX" w:eastAsia="es-ES"/>
        </w:rPr>
        <w:t>-----------------------------------</w:t>
      </w:r>
      <w:r w:rsidRPr="00C243D9">
        <w:rPr>
          <w:lang w:val="es-MX" w:eastAsia="es-ES"/>
        </w:rPr>
        <w:t>.</w:t>
      </w:r>
    </w:p>
    <w:p w14:paraId="04F6B92B" w14:textId="14540449" w:rsidR="00C243D9" w:rsidRPr="00C243D9" w:rsidRDefault="00C243D9" w:rsidP="00C243D9">
      <w:pPr>
        <w:spacing w:line="360" w:lineRule="auto"/>
        <w:jc w:val="both"/>
        <w:rPr>
          <w:lang w:val="es-MX" w:eastAsia="es-ES"/>
        </w:rPr>
      </w:pPr>
      <w:r w:rsidRPr="00C243D9">
        <w:rPr>
          <w:b/>
          <w:lang w:val="es-MX" w:eastAsia="es-ES"/>
        </w:rPr>
        <w:t xml:space="preserve">14.- </w:t>
      </w:r>
      <w:r w:rsidR="00722B0F">
        <w:rPr>
          <w:lang w:val="es-MX" w:eastAsia="es-ES"/>
        </w:rPr>
        <w:t>--------------------</w:t>
      </w:r>
      <w:r w:rsidRPr="00C243D9">
        <w:rPr>
          <w:lang w:val="es-MX" w:eastAsia="es-ES"/>
        </w:rPr>
        <w:t>,</w:t>
      </w:r>
      <w:r w:rsidRPr="00C243D9">
        <w:rPr>
          <w:b/>
          <w:lang w:val="es-MX" w:eastAsia="es-ES"/>
        </w:rPr>
        <w:t xml:space="preserve"> </w:t>
      </w:r>
      <w:r w:rsidRPr="00C243D9">
        <w:rPr>
          <w:lang w:val="es-MX" w:eastAsia="es-ES"/>
        </w:rPr>
        <w:t xml:space="preserve">quien nació en </w:t>
      </w:r>
      <w:r w:rsidR="00722B0F">
        <w:rPr>
          <w:lang w:val="es-MX" w:eastAsia="es-ES"/>
        </w:rPr>
        <w:t>--------------------------------------</w:t>
      </w:r>
      <w:r w:rsidRPr="00C243D9">
        <w:rPr>
          <w:lang w:val="es-MX" w:eastAsia="es-ES"/>
        </w:rPr>
        <w:t xml:space="preserve">, el día </w:t>
      </w:r>
      <w:r w:rsidR="00722B0F">
        <w:rPr>
          <w:lang w:val="es-MX" w:eastAsia="es-ES"/>
        </w:rPr>
        <w:t>----------------------------------------------------------</w:t>
      </w:r>
      <w:r w:rsidRPr="00C243D9">
        <w:rPr>
          <w:lang w:val="es-MX" w:eastAsia="es-ES"/>
        </w:rPr>
        <w:t xml:space="preserve">, siendo hijo de </w:t>
      </w:r>
      <w:r w:rsidR="00722B0F">
        <w:rPr>
          <w:lang w:val="es-MX" w:eastAsia="es-ES"/>
        </w:rPr>
        <w:t>-------------------------------------</w:t>
      </w:r>
      <w:r w:rsidRPr="00C243D9">
        <w:rPr>
          <w:lang w:val="es-MX" w:eastAsia="es-ES"/>
        </w:rPr>
        <w:t xml:space="preserve"> y de </w:t>
      </w:r>
      <w:r w:rsidR="00722B0F">
        <w:rPr>
          <w:lang w:val="es-MX" w:eastAsia="es-ES"/>
        </w:rPr>
        <w:t>---------------------------------</w:t>
      </w:r>
    </w:p>
    <w:p w14:paraId="082A55D4" w14:textId="264DCDD8" w:rsidR="00C243D9" w:rsidRPr="00C243D9" w:rsidRDefault="00C243D9" w:rsidP="00C243D9">
      <w:pPr>
        <w:spacing w:line="360" w:lineRule="auto"/>
        <w:jc w:val="both"/>
        <w:rPr>
          <w:lang w:val="es-MX" w:eastAsia="es-ES"/>
        </w:rPr>
      </w:pPr>
      <w:r w:rsidRPr="00C243D9">
        <w:rPr>
          <w:b/>
          <w:lang w:val="es-MX" w:eastAsia="es-ES"/>
        </w:rPr>
        <w:t xml:space="preserve">15.- </w:t>
      </w:r>
      <w:r w:rsidR="00722B0F">
        <w:rPr>
          <w:lang w:val="es-MX" w:eastAsia="es-ES"/>
        </w:rPr>
        <w:t>----------------------</w:t>
      </w:r>
      <w:r w:rsidRPr="00C243D9">
        <w:rPr>
          <w:lang w:val="es-MX" w:eastAsia="es-ES"/>
        </w:rPr>
        <w:t>,</w:t>
      </w:r>
      <w:r w:rsidRPr="00C243D9">
        <w:rPr>
          <w:b/>
          <w:lang w:val="es-MX" w:eastAsia="es-ES"/>
        </w:rPr>
        <w:t xml:space="preserve"> </w:t>
      </w:r>
      <w:r w:rsidRPr="00C243D9">
        <w:rPr>
          <w:lang w:val="es-MX" w:eastAsia="es-ES"/>
        </w:rPr>
        <w:t xml:space="preserve">quien nació en </w:t>
      </w:r>
      <w:r w:rsidR="00722B0F">
        <w:rPr>
          <w:lang w:val="es-MX" w:eastAsia="es-ES"/>
        </w:rPr>
        <w:t>-------------------------------------------------</w:t>
      </w:r>
      <w:r w:rsidRPr="00C243D9">
        <w:rPr>
          <w:lang w:val="es-MX" w:eastAsia="es-ES"/>
        </w:rPr>
        <w:t xml:space="preserve">, el día </w:t>
      </w:r>
      <w:r w:rsidR="00722B0F">
        <w:rPr>
          <w:lang w:val="es-MX" w:eastAsia="es-ES"/>
        </w:rPr>
        <w:t>------------------------------------------------------</w:t>
      </w:r>
      <w:r w:rsidRPr="00C243D9">
        <w:rPr>
          <w:lang w:val="es-MX" w:eastAsia="es-ES"/>
        </w:rPr>
        <w:t xml:space="preserve">, siendo hijo de </w:t>
      </w:r>
      <w:r w:rsidR="00722B0F">
        <w:rPr>
          <w:lang w:val="es-MX" w:eastAsia="es-ES"/>
        </w:rPr>
        <w:t>----------------------</w:t>
      </w:r>
      <w:r w:rsidRPr="00C243D9">
        <w:rPr>
          <w:lang w:val="es-MX" w:eastAsia="es-ES"/>
        </w:rPr>
        <w:t>.</w:t>
      </w:r>
    </w:p>
    <w:p w14:paraId="5B2B6A20" w14:textId="6B29E366" w:rsidR="00C243D9" w:rsidRPr="00C243D9" w:rsidRDefault="00C243D9" w:rsidP="00C243D9">
      <w:pPr>
        <w:spacing w:line="360" w:lineRule="auto"/>
        <w:jc w:val="both"/>
        <w:rPr>
          <w:lang w:val="es-MX" w:eastAsia="es-ES"/>
        </w:rPr>
      </w:pPr>
      <w:r w:rsidRPr="00C243D9">
        <w:rPr>
          <w:b/>
          <w:lang w:val="es-MX" w:eastAsia="es-ES"/>
        </w:rPr>
        <w:t xml:space="preserve">16.- </w:t>
      </w:r>
      <w:r w:rsidR="00722B0F">
        <w:rPr>
          <w:lang w:val="es-MX" w:eastAsia="es-ES"/>
        </w:rPr>
        <w:t>----------------------------------------</w:t>
      </w:r>
      <w:r w:rsidRPr="00C243D9">
        <w:rPr>
          <w:lang w:val="es-MX" w:eastAsia="es-ES"/>
        </w:rPr>
        <w:t>,</w:t>
      </w:r>
      <w:r w:rsidRPr="00C243D9">
        <w:rPr>
          <w:b/>
          <w:lang w:val="es-MX" w:eastAsia="es-ES"/>
        </w:rPr>
        <w:t xml:space="preserve"> </w:t>
      </w:r>
      <w:r w:rsidRPr="00C243D9">
        <w:rPr>
          <w:lang w:val="es-MX" w:eastAsia="es-ES"/>
        </w:rPr>
        <w:t xml:space="preserve">quien nació en </w:t>
      </w:r>
      <w:r w:rsidR="00DA7D23">
        <w:rPr>
          <w:lang w:val="es-MX" w:eastAsia="es-ES"/>
        </w:rPr>
        <w:t>-------------------------------------------</w:t>
      </w:r>
      <w:r w:rsidRPr="00C243D9">
        <w:rPr>
          <w:lang w:val="es-MX" w:eastAsia="es-ES"/>
        </w:rPr>
        <w:t xml:space="preserve">, el día </w:t>
      </w:r>
      <w:r w:rsidR="00DA7D23">
        <w:rPr>
          <w:lang w:val="es-MX" w:eastAsia="es-ES"/>
        </w:rPr>
        <w:t>------------------------------------------------------------------</w:t>
      </w:r>
      <w:r w:rsidRPr="00C243D9">
        <w:rPr>
          <w:lang w:val="es-MX" w:eastAsia="es-ES"/>
        </w:rPr>
        <w:t xml:space="preserve">, siendo hijo de </w:t>
      </w:r>
      <w:r w:rsidR="00DA7D23">
        <w:rPr>
          <w:lang w:val="es-MX" w:eastAsia="es-ES"/>
        </w:rPr>
        <w:t>------------------</w:t>
      </w:r>
      <w:r w:rsidRPr="00C243D9">
        <w:rPr>
          <w:lang w:val="es-MX" w:eastAsia="es-ES"/>
        </w:rPr>
        <w:t xml:space="preserve"> y </w:t>
      </w:r>
      <w:r w:rsidR="00DA7D23">
        <w:rPr>
          <w:lang w:val="es-MX" w:eastAsia="es-ES"/>
        </w:rPr>
        <w:t>--------------------------</w:t>
      </w:r>
    </w:p>
    <w:p w14:paraId="2B932BBD" w14:textId="42D38C2E" w:rsidR="00C243D9" w:rsidRPr="00C243D9" w:rsidRDefault="00C243D9" w:rsidP="00C243D9">
      <w:pPr>
        <w:spacing w:line="360" w:lineRule="auto"/>
        <w:jc w:val="both"/>
        <w:rPr>
          <w:lang w:val="es-MX" w:eastAsia="es-ES"/>
        </w:rPr>
      </w:pPr>
      <w:r w:rsidRPr="00C243D9">
        <w:rPr>
          <w:b/>
          <w:lang w:val="es-MX" w:eastAsia="es-ES"/>
        </w:rPr>
        <w:t xml:space="preserve">17.- </w:t>
      </w:r>
      <w:r w:rsidR="00DA7D23">
        <w:rPr>
          <w:lang w:val="es-MX" w:eastAsia="es-ES"/>
        </w:rPr>
        <w:t>---------------------------------------------------------</w:t>
      </w:r>
      <w:r w:rsidRPr="00C243D9">
        <w:rPr>
          <w:lang w:val="es-MX" w:eastAsia="es-ES"/>
        </w:rPr>
        <w:t>,</w:t>
      </w:r>
      <w:r w:rsidRPr="00C243D9">
        <w:rPr>
          <w:b/>
          <w:lang w:val="es-MX" w:eastAsia="es-ES"/>
        </w:rPr>
        <w:t xml:space="preserve"> </w:t>
      </w:r>
      <w:r w:rsidRPr="00C243D9">
        <w:rPr>
          <w:lang w:val="es-MX" w:eastAsia="es-ES"/>
        </w:rPr>
        <w:t xml:space="preserve">quien nació en </w:t>
      </w:r>
      <w:r w:rsidR="00DA7D23">
        <w:rPr>
          <w:lang w:val="es-MX" w:eastAsia="es-ES"/>
        </w:rPr>
        <w:t>-------------------------------------------------------</w:t>
      </w:r>
      <w:r w:rsidRPr="00C243D9">
        <w:rPr>
          <w:lang w:val="es-MX" w:eastAsia="es-ES"/>
        </w:rPr>
        <w:t xml:space="preserve">, el día </w:t>
      </w:r>
      <w:r w:rsidR="00DA7D23">
        <w:rPr>
          <w:lang w:val="es-MX" w:eastAsia="es-ES"/>
        </w:rPr>
        <w:t>----------------------------------------------------------</w:t>
      </w:r>
      <w:r w:rsidRPr="00C243D9">
        <w:rPr>
          <w:lang w:val="es-MX" w:eastAsia="es-ES"/>
        </w:rPr>
        <w:t xml:space="preserve">, siendo hijo de </w:t>
      </w:r>
      <w:r w:rsidR="00DA7D23">
        <w:rPr>
          <w:lang w:val="es-MX" w:eastAsia="es-ES"/>
        </w:rPr>
        <w:t>--------------------------</w:t>
      </w:r>
      <w:r w:rsidRPr="00C243D9">
        <w:rPr>
          <w:lang w:val="es-MX" w:eastAsia="es-ES"/>
        </w:rPr>
        <w:t xml:space="preserve"> y de </w:t>
      </w:r>
      <w:r w:rsidR="00DA7D23">
        <w:rPr>
          <w:lang w:val="es-MX" w:eastAsia="es-ES"/>
        </w:rPr>
        <w:t>----------------------------------</w:t>
      </w:r>
      <w:r w:rsidRPr="00C243D9">
        <w:rPr>
          <w:lang w:val="es-MX" w:eastAsia="es-ES"/>
        </w:rPr>
        <w:t>.</w:t>
      </w:r>
    </w:p>
    <w:p w14:paraId="4801AA88" w14:textId="0E079F09" w:rsidR="00C243D9" w:rsidRPr="00C243D9" w:rsidRDefault="00C243D9" w:rsidP="00C243D9">
      <w:pPr>
        <w:spacing w:line="360" w:lineRule="auto"/>
        <w:jc w:val="both"/>
        <w:rPr>
          <w:lang w:val="es-MX" w:eastAsia="es-ES"/>
        </w:rPr>
      </w:pPr>
      <w:r w:rsidRPr="00C243D9">
        <w:rPr>
          <w:b/>
          <w:lang w:val="es-MX" w:eastAsia="es-ES"/>
        </w:rPr>
        <w:t xml:space="preserve">18.- </w:t>
      </w:r>
      <w:r w:rsidR="00DA7D23">
        <w:rPr>
          <w:lang w:val="es-MX" w:eastAsia="es-ES"/>
        </w:rPr>
        <w:t>-----------------------------------</w:t>
      </w:r>
      <w:r w:rsidRPr="00C243D9">
        <w:rPr>
          <w:lang w:val="es-MX" w:eastAsia="es-ES"/>
        </w:rPr>
        <w:t>,</w:t>
      </w:r>
      <w:r w:rsidRPr="00C243D9">
        <w:rPr>
          <w:b/>
          <w:lang w:val="es-MX" w:eastAsia="es-ES"/>
        </w:rPr>
        <w:t xml:space="preserve"> </w:t>
      </w:r>
      <w:r w:rsidRPr="00C243D9">
        <w:rPr>
          <w:lang w:val="es-MX" w:eastAsia="es-ES"/>
        </w:rPr>
        <w:t xml:space="preserve">quien nació en </w:t>
      </w:r>
      <w:r w:rsidR="00DA7D23">
        <w:rPr>
          <w:lang w:val="es-MX" w:eastAsia="es-ES"/>
        </w:rPr>
        <w:t>---------------------------------------</w:t>
      </w:r>
      <w:r w:rsidRPr="00C243D9">
        <w:rPr>
          <w:lang w:val="es-MX" w:eastAsia="es-ES"/>
        </w:rPr>
        <w:t xml:space="preserve">, el día </w:t>
      </w:r>
      <w:r w:rsidR="00DA7D23">
        <w:rPr>
          <w:lang w:val="es-MX" w:eastAsia="es-ES"/>
        </w:rPr>
        <w:t>----------------------------------------------------</w:t>
      </w:r>
      <w:r w:rsidRPr="00C243D9">
        <w:rPr>
          <w:lang w:val="es-MX" w:eastAsia="es-ES"/>
        </w:rPr>
        <w:t xml:space="preserve">, siendo hija de </w:t>
      </w:r>
      <w:r w:rsidR="000E016B">
        <w:rPr>
          <w:lang w:val="es-MX" w:eastAsia="es-ES"/>
        </w:rPr>
        <w:t>------------------------------------------</w:t>
      </w:r>
      <w:r w:rsidRPr="00C243D9">
        <w:rPr>
          <w:lang w:val="es-MX" w:eastAsia="es-ES"/>
        </w:rPr>
        <w:t>.</w:t>
      </w:r>
    </w:p>
    <w:p w14:paraId="02F7F814" w14:textId="1732812D" w:rsidR="00C243D9" w:rsidRPr="00C243D9" w:rsidRDefault="00C243D9" w:rsidP="00C243D9">
      <w:pPr>
        <w:spacing w:line="360" w:lineRule="auto"/>
        <w:jc w:val="both"/>
        <w:rPr>
          <w:lang w:val="es-MX" w:eastAsia="es-ES"/>
        </w:rPr>
      </w:pPr>
      <w:r w:rsidRPr="00C243D9">
        <w:rPr>
          <w:b/>
          <w:lang w:val="es-MX" w:eastAsia="es-ES"/>
        </w:rPr>
        <w:t xml:space="preserve">19.- </w:t>
      </w:r>
      <w:r w:rsidR="000E016B">
        <w:rPr>
          <w:lang w:val="es-MX" w:eastAsia="es-ES"/>
        </w:rPr>
        <w:t>---------------------------------------</w:t>
      </w:r>
      <w:r w:rsidRPr="00C243D9">
        <w:rPr>
          <w:lang w:val="es-MX" w:eastAsia="es-ES"/>
        </w:rPr>
        <w:t>,</w:t>
      </w:r>
      <w:r w:rsidRPr="00C243D9">
        <w:rPr>
          <w:b/>
          <w:lang w:val="es-MX" w:eastAsia="es-ES"/>
        </w:rPr>
        <w:t xml:space="preserve"> </w:t>
      </w:r>
      <w:r w:rsidRPr="00C243D9">
        <w:rPr>
          <w:lang w:val="es-MX" w:eastAsia="es-ES"/>
        </w:rPr>
        <w:t xml:space="preserve">quien nació en </w:t>
      </w:r>
      <w:r w:rsidR="000E016B">
        <w:rPr>
          <w:lang w:val="es-MX" w:eastAsia="es-ES"/>
        </w:rPr>
        <w:t>------------------------------------------------</w:t>
      </w:r>
      <w:r w:rsidRPr="00C243D9">
        <w:rPr>
          <w:lang w:val="es-MX" w:eastAsia="es-ES"/>
        </w:rPr>
        <w:t xml:space="preserve">, el día </w:t>
      </w:r>
      <w:r w:rsidR="000E016B">
        <w:rPr>
          <w:lang w:val="es-MX" w:eastAsia="es-ES"/>
        </w:rPr>
        <w:t>---------------------------------------------------</w:t>
      </w:r>
      <w:r w:rsidRPr="00C243D9">
        <w:rPr>
          <w:lang w:val="es-MX" w:eastAsia="es-ES"/>
        </w:rPr>
        <w:t xml:space="preserve">, siendo hija de </w:t>
      </w:r>
      <w:r w:rsidR="000E016B">
        <w:rPr>
          <w:lang w:val="es-MX" w:eastAsia="es-ES"/>
        </w:rPr>
        <w:t>--------------------------</w:t>
      </w:r>
      <w:r w:rsidRPr="00C243D9">
        <w:rPr>
          <w:lang w:val="es-MX" w:eastAsia="es-ES"/>
        </w:rPr>
        <w:t>.</w:t>
      </w:r>
    </w:p>
    <w:p w14:paraId="7DF4D47B" w14:textId="5B1E99BC" w:rsidR="00C243D9" w:rsidRPr="00C243D9" w:rsidRDefault="00C243D9" w:rsidP="00C243D9">
      <w:pPr>
        <w:spacing w:line="360" w:lineRule="auto"/>
        <w:jc w:val="both"/>
        <w:rPr>
          <w:lang w:val="es-MX" w:eastAsia="es-ES"/>
        </w:rPr>
      </w:pPr>
      <w:r w:rsidRPr="00C243D9">
        <w:rPr>
          <w:b/>
          <w:lang w:val="es-MX" w:eastAsia="es-ES"/>
        </w:rPr>
        <w:t xml:space="preserve">20.- </w:t>
      </w:r>
      <w:r w:rsidR="000E016B">
        <w:rPr>
          <w:lang w:val="es-MX" w:eastAsia="es-ES"/>
        </w:rPr>
        <w:t>-------------------------------</w:t>
      </w:r>
      <w:r w:rsidRPr="00C243D9">
        <w:rPr>
          <w:lang w:val="es-MX" w:eastAsia="es-ES"/>
        </w:rPr>
        <w:t>,</w:t>
      </w:r>
      <w:r w:rsidRPr="00C243D9">
        <w:rPr>
          <w:b/>
          <w:lang w:val="es-MX" w:eastAsia="es-ES"/>
        </w:rPr>
        <w:t xml:space="preserve"> </w:t>
      </w:r>
      <w:r w:rsidRPr="00C243D9">
        <w:rPr>
          <w:lang w:val="es-MX" w:eastAsia="es-ES"/>
        </w:rPr>
        <w:t xml:space="preserve">quien nació en </w:t>
      </w:r>
      <w:r w:rsidR="000E016B">
        <w:rPr>
          <w:lang w:val="es-MX" w:eastAsia="es-ES"/>
        </w:rPr>
        <w:t>----------------------------------------------------</w:t>
      </w:r>
      <w:r w:rsidRPr="00C243D9">
        <w:rPr>
          <w:lang w:val="es-MX" w:eastAsia="es-ES"/>
        </w:rPr>
        <w:t xml:space="preserve">, el día </w:t>
      </w:r>
      <w:r w:rsidR="000E016B">
        <w:rPr>
          <w:lang w:val="es-MX" w:eastAsia="es-ES"/>
        </w:rPr>
        <w:t>----------------------------------------------------------------------</w:t>
      </w:r>
      <w:r w:rsidRPr="00C243D9">
        <w:rPr>
          <w:lang w:val="es-MX" w:eastAsia="es-ES"/>
        </w:rPr>
        <w:t xml:space="preserve">, siendo hija de </w:t>
      </w:r>
      <w:r w:rsidR="000E016B">
        <w:rPr>
          <w:lang w:val="es-MX" w:eastAsia="es-ES"/>
        </w:rPr>
        <w:t>--------------------------</w:t>
      </w:r>
      <w:r w:rsidRPr="00C243D9">
        <w:rPr>
          <w:lang w:val="es-MX" w:eastAsia="es-ES"/>
        </w:rPr>
        <w:t xml:space="preserve"> y de </w:t>
      </w:r>
      <w:r w:rsidR="000E016B">
        <w:rPr>
          <w:lang w:val="es-MX" w:eastAsia="es-ES"/>
        </w:rPr>
        <w:t>-----------------------------------</w:t>
      </w:r>
      <w:r w:rsidRPr="00C243D9">
        <w:rPr>
          <w:lang w:val="es-MX" w:eastAsia="es-ES"/>
        </w:rPr>
        <w:t>.</w:t>
      </w:r>
    </w:p>
    <w:p w14:paraId="34885BE3" w14:textId="781D4EE8" w:rsidR="00C243D9" w:rsidRPr="00C243D9" w:rsidRDefault="00C243D9" w:rsidP="00C243D9">
      <w:pPr>
        <w:spacing w:line="360" w:lineRule="auto"/>
        <w:jc w:val="both"/>
        <w:rPr>
          <w:lang w:val="es-MX" w:eastAsia="es-ES"/>
        </w:rPr>
      </w:pPr>
      <w:r w:rsidRPr="00C243D9">
        <w:rPr>
          <w:b/>
          <w:lang w:val="es-MX" w:eastAsia="es-ES"/>
        </w:rPr>
        <w:t xml:space="preserve">21.- </w:t>
      </w:r>
      <w:r w:rsidR="00B56769">
        <w:rPr>
          <w:lang w:val="es-MX" w:eastAsia="es-ES"/>
        </w:rPr>
        <w:t>----------------------------</w:t>
      </w:r>
      <w:r w:rsidRPr="00C243D9">
        <w:rPr>
          <w:lang w:val="es-MX" w:eastAsia="es-ES"/>
        </w:rPr>
        <w:t>,</w:t>
      </w:r>
      <w:r w:rsidRPr="00C243D9">
        <w:rPr>
          <w:b/>
          <w:lang w:val="es-MX" w:eastAsia="es-ES"/>
        </w:rPr>
        <w:t xml:space="preserve"> </w:t>
      </w:r>
      <w:r w:rsidRPr="00C243D9">
        <w:rPr>
          <w:lang w:val="es-MX" w:eastAsia="es-ES"/>
        </w:rPr>
        <w:t xml:space="preserve">quien nació en </w:t>
      </w:r>
      <w:r w:rsidR="00B56769">
        <w:rPr>
          <w:lang w:val="es-MX" w:eastAsia="es-ES"/>
        </w:rPr>
        <w:t>---------------------------------------</w:t>
      </w:r>
      <w:r w:rsidRPr="00C243D9">
        <w:rPr>
          <w:lang w:val="es-MX" w:eastAsia="es-ES"/>
        </w:rPr>
        <w:t xml:space="preserve">, el día </w:t>
      </w:r>
      <w:r w:rsidR="00B56769">
        <w:rPr>
          <w:lang w:val="es-MX" w:eastAsia="es-ES"/>
        </w:rPr>
        <w:t>-----------------------------------------------------</w:t>
      </w:r>
      <w:r w:rsidRPr="00C243D9">
        <w:rPr>
          <w:lang w:val="es-MX" w:eastAsia="es-ES"/>
        </w:rPr>
        <w:t xml:space="preserve">, siendo hija de </w:t>
      </w:r>
      <w:r w:rsidR="00B56769">
        <w:rPr>
          <w:lang w:val="es-MX" w:eastAsia="es-ES"/>
        </w:rPr>
        <w:t>---------------------------------</w:t>
      </w:r>
      <w:r w:rsidRPr="00C243D9">
        <w:rPr>
          <w:lang w:val="es-MX" w:eastAsia="es-ES"/>
        </w:rPr>
        <w:t xml:space="preserve"> y de </w:t>
      </w:r>
      <w:r w:rsidR="00B56769">
        <w:rPr>
          <w:lang w:val="es-MX" w:eastAsia="es-ES"/>
        </w:rPr>
        <w:t>--------------------------------</w:t>
      </w:r>
    </w:p>
    <w:p w14:paraId="6E39DEEA" w14:textId="7DDB13E8" w:rsidR="00C243D9" w:rsidRPr="00C243D9" w:rsidRDefault="00C243D9" w:rsidP="00C243D9">
      <w:pPr>
        <w:spacing w:line="360" w:lineRule="auto"/>
        <w:jc w:val="both"/>
        <w:rPr>
          <w:lang w:val="es-MX" w:eastAsia="es-ES"/>
        </w:rPr>
      </w:pPr>
      <w:r w:rsidRPr="00C243D9">
        <w:rPr>
          <w:b/>
          <w:lang w:val="es-MX" w:eastAsia="es-ES"/>
        </w:rPr>
        <w:lastRenderedPageBreak/>
        <w:t xml:space="preserve">22.- </w:t>
      </w:r>
      <w:r w:rsidR="00B56769">
        <w:rPr>
          <w:lang w:val="es-MX" w:eastAsia="es-ES"/>
        </w:rPr>
        <w:t>-----------------------------------------------------------</w:t>
      </w:r>
      <w:r w:rsidRPr="00C243D9">
        <w:rPr>
          <w:lang w:val="es-MX" w:eastAsia="es-ES"/>
        </w:rPr>
        <w:t>,</w:t>
      </w:r>
      <w:r w:rsidRPr="00C243D9">
        <w:rPr>
          <w:b/>
          <w:lang w:val="es-MX" w:eastAsia="es-ES"/>
        </w:rPr>
        <w:t xml:space="preserve"> </w:t>
      </w:r>
      <w:r w:rsidRPr="00C243D9">
        <w:rPr>
          <w:lang w:val="es-MX" w:eastAsia="es-ES"/>
        </w:rPr>
        <w:t xml:space="preserve">quien nació en </w:t>
      </w:r>
      <w:r w:rsidR="00B56769">
        <w:rPr>
          <w:lang w:val="es-MX" w:eastAsia="es-ES"/>
        </w:rPr>
        <w:t>----------------------------------------------</w:t>
      </w:r>
      <w:r w:rsidRPr="00C243D9">
        <w:rPr>
          <w:lang w:val="es-MX" w:eastAsia="es-ES"/>
        </w:rPr>
        <w:t xml:space="preserve">, el día </w:t>
      </w:r>
      <w:r w:rsidR="00B56769">
        <w:rPr>
          <w:lang w:val="es-MX" w:eastAsia="es-ES"/>
        </w:rPr>
        <w:t>--------------------------------------------------------</w:t>
      </w:r>
      <w:r w:rsidRPr="00C243D9">
        <w:rPr>
          <w:lang w:val="es-MX" w:eastAsia="es-ES"/>
        </w:rPr>
        <w:t xml:space="preserve">, siendo hija de </w:t>
      </w:r>
      <w:r w:rsidR="00B56769">
        <w:rPr>
          <w:lang w:val="es-MX" w:eastAsia="es-ES"/>
        </w:rPr>
        <w:t>----------------</w:t>
      </w:r>
      <w:r w:rsidRPr="00C243D9">
        <w:rPr>
          <w:lang w:val="es-MX" w:eastAsia="es-ES"/>
        </w:rPr>
        <w:t xml:space="preserve"> y de </w:t>
      </w:r>
      <w:r w:rsidR="00B56769">
        <w:rPr>
          <w:lang w:val="es-MX" w:eastAsia="es-ES"/>
        </w:rPr>
        <w:t>----------------------</w:t>
      </w:r>
      <w:r w:rsidRPr="00C243D9">
        <w:rPr>
          <w:lang w:val="es-MX" w:eastAsia="es-ES"/>
        </w:rPr>
        <w:t>.</w:t>
      </w:r>
    </w:p>
    <w:p w14:paraId="3D29B3D7" w14:textId="0A778353" w:rsidR="00C243D9" w:rsidRPr="00C243D9" w:rsidRDefault="00C243D9" w:rsidP="00C243D9">
      <w:pPr>
        <w:spacing w:line="360" w:lineRule="auto"/>
        <w:jc w:val="both"/>
        <w:rPr>
          <w:lang w:val="es-MX" w:eastAsia="es-ES"/>
        </w:rPr>
      </w:pPr>
      <w:r w:rsidRPr="00C243D9">
        <w:rPr>
          <w:b/>
          <w:lang w:val="es-MX" w:eastAsia="es-ES"/>
        </w:rPr>
        <w:t xml:space="preserve">23.- </w:t>
      </w:r>
      <w:r w:rsidR="00B56769">
        <w:rPr>
          <w:lang w:val="es-MX" w:eastAsia="es-ES"/>
        </w:rPr>
        <w:t>----------------------------</w:t>
      </w:r>
      <w:r w:rsidRPr="00C243D9">
        <w:rPr>
          <w:lang w:val="es-MX" w:eastAsia="es-ES"/>
        </w:rPr>
        <w:t>,</w:t>
      </w:r>
      <w:r w:rsidRPr="00C243D9">
        <w:rPr>
          <w:b/>
          <w:lang w:val="es-MX" w:eastAsia="es-ES"/>
        </w:rPr>
        <w:t xml:space="preserve"> </w:t>
      </w:r>
      <w:r w:rsidRPr="00C243D9">
        <w:rPr>
          <w:lang w:val="es-MX" w:eastAsia="es-ES"/>
        </w:rPr>
        <w:t xml:space="preserve">quien nació en </w:t>
      </w:r>
      <w:r w:rsidR="00B56769">
        <w:rPr>
          <w:lang w:val="es-MX" w:eastAsia="es-ES"/>
        </w:rPr>
        <w:t>-------------------------------------------</w:t>
      </w:r>
      <w:r w:rsidRPr="00C243D9">
        <w:rPr>
          <w:lang w:val="es-MX" w:eastAsia="es-ES"/>
        </w:rPr>
        <w:t xml:space="preserve">, el día </w:t>
      </w:r>
      <w:r w:rsidR="00B56769">
        <w:rPr>
          <w:lang w:val="es-MX" w:eastAsia="es-ES"/>
        </w:rPr>
        <w:t>---------------------------------------------------------------</w:t>
      </w:r>
      <w:r w:rsidRPr="00C243D9">
        <w:rPr>
          <w:lang w:val="es-MX" w:eastAsia="es-ES"/>
        </w:rPr>
        <w:t xml:space="preserve">, siendo hija de </w:t>
      </w:r>
      <w:r w:rsidR="00B56769">
        <w:rPr>
          <w:lang w:val="es-MX" w:eastAsia="es-ES"/>
        </w:rPr>
        <w:t>-------------------------------------------</w:t>
      </w:r>
      <w:r w:rsidRPr="00C243D9">
        <w:rPr>
          <w:lang w:val="es-MX" w:eastAsia="es-ES"/>
        </w:rPr>
        <w:t xml:space="preserve"> y de </w:t>
      </w:r>
      <w:r w:rsidR="00B56769">
        <w:rPr>
          <w:lang w:val="es-MX" w:eastAsia="es-ES"/>
        </w:rPr>
        <w:t>-----------------------------</w:t>
      </w:r>
      <w:r w:rsidRPr="00C243D9">
        <w:rPr>
          <w:lang w:val="es-MX" w:eastAsia="es-ES"/>
        </w:rPr>
        <w:t>.</w:t>
      </w:r>
    </w:p>
    <w:p w14:paraId="03E50A43" w14:textId="6BFEA1EC" w:rsidR="00C243D9" w:rsidRPr="00C243D9" w:rsidRDefault="00C243D9" w:rsidP="00C243D9">
      <w:pPr>
        <w:spacing w:line="360" w:lineRule="auto"/>
        <w:jc w:val="both"/>
        <w:rPr>
          <w:lang w:val="es-MX" w:eastAsia="es-ES"/>
        </w:rPr>
      </w:pPr>
      <w:r w:rsidRPr="00C243D9">
        <w:rPr>
          <w:b/>
          <w:lang w:val="es-MX" w:eastAsia="es-ES"/>
        </w:rPr>
        <w:t xml:space="preserve">24.- </w:t>
      </w:r>
      <w:r w:rsidR="00B56769">
        <w:rPr>
          <w:lang w:val="es-MX" w:eastAsia="es-ES"/>
        </w:rPr>
        <w:t>---------------------------------------------------------------</w:t>
      </w:r>
      <w:r w:rsidRPr="00C243D9">
        <w:rPr>
          <w:lang w:val="es-MX" w:eastAsia="es-ES"/>
        </w:rPr>
        <w:t>,</w:t>
      </w:r>
      <w:r w:rsidRPr="00C243D9">
        <w:rPr>
          <w:b/>
          <w:lang w:val="es-MX" w:eastAsia="es-ES"/>
        </w:rPr>
        <w:t xml:space="preserve"> </w:t>
      </w:r>
      <w:r w:rsidRPr="00C243D9">
        <w:rPr>
          <w:lang w:val="es-MX" w:eastAsia="es-ES"/>
        </w:rPr>
        <w:t xml:space="preserve">quien nació en </w:t>
      </w:r>
      <w:r w:rsidR="00B56769">
        <w:rPr>
          <w:lang w:val="es-MX" w:eastAsia="es-ES"/>
        </w:rPr>
        <w:t>--------------------------------------------------</w:t>
      </w:r>
      <w:r w:rsidRPr="00C243D9">
        <w:rPr>
          <w:lang w:val="es-MX" w:eastAsia="es-ES"/>
        </w:rPr>
        <w:t xml:space="preserve">, el día </w:t>
      </w:r>
      <w:r w:rsidR="00B56769">
        <w:rPr>
          <w:lang w:val="es-MX" w:eastAsia="es-ES"/>
        </w:rPr>
        <w:t>----------------------------------------------------------</w:t>
      </w:r>
      <w:r w:rsidRPr="00C243D9">
        <w:rPr>
          <w:lang w:val="es-MX" w:eastAsia="es-ES"/>
        </w:rPr>
        <w:t xml:space="preserve">, siendo hija de </w:t>
      </w:r>
      <w:r w:rsidR="00B56769">
        <w:rPr>
          <w:lang w:val="es-MX" w:eastAsia="es-ES"/>
        </w:rPr>
        <w:t>----------------------</w:t>
      </w:r>
      <w:r w:rsidRPr="00C243D9">
        <w:rPr>
          <w:lang w:val="es-MX" w:eastAsia="es-ES"/>
        </w:rPr>
        <w:t xml:space="preserve">y de </w:t>
      </w:r>
      <w:r w:rsidR="00B56769">
        <w:rPr>
          <w:lang w:val="es-MX" w:eastAsia="es-ES"/>
        </w:rPr>
        <w:t>------------------------------------</w:t>
      </w:r>
      <w:r w:rsidRPr="00C243D9">
        <w:rPr>
          <w:lang w:val="es-MX" w:eastAsia="es-ES"/>
        </w:rPr>
        <w:t>.</w:t>
      </w:r>
    </w:p>
    <w:p w14:paraId="04C766F0" w14:textId="25D16E54" w:rsidR="00C243D9" w:rsidRPr="00C243D9" w:rsidRDefault="00C243D9" w:rsidP="00C243D9">
      <w:pPr>
        <w:spacing w:line="360" w:lineRule="auto"/>
        <w:jc w:val="both"/>
        <w:rPr>
          <w:lang w:val="es-MX" w:eastAsia="es-ES"/>
        </w:rPr>
      </w:pPr>
      <w:r w:rsidRPr="00C243D9">
        <w:rPr>
          <w:b/>
          <w:lang w:val="es-MX" w:eastAsia="es-ES"/>
        </w:rPr>
        <w:t xml:space="preserve">25.- </w:t>
      </w:r>
      <w:r w:rsidR="00B56769">
        <w:rPr>
          <w:lang w:val="es-MX" w:eastAsia="es-ES"/>
        </w:rPr>
        <w:t>--------------------------------------------------------</w:t>
      </w:r>
      <w:r w:rsidRPr="00C243D9">
        <w:rPr>
          <w:lang w:val="es-MX" w:eastAsia="es-ES"/>
        </w:rPr>
        <w:t>,</w:t>
      </w:r>
      <w:r w:rsidRPr="00C243D9">
        <w:rPr>
          <w:b/>
          <w:lang w:val="es-MX" w:eastAsia="es-ES"/>
        </w:rPr>
        <w:t xml:space="preserve"> </w:t>
      </w:r>
      <w:r w:rsidRPr="00C243D9">
        <w:rPr>
          <w:lang w:val="es-MX" w:eastAsia="es-ES"/>
        </w:rPr>
        <w:t xml:space="preserve">quien nació en </w:t>
      </w:r>
      <w:r w:rsidR="00B56769">
        <w:rPr>
          <w:lang w:val="es-MX" w:eastAsia="es-ES"/>
        </w:rPr>
        <w:t>-----------------------------------------------------</w:t>
      </w:r>
      <w:r w:rsidRPr="00C243D9">
        <w:rPr>
          <w:lang w:val="es-MX" w:eastAsia="es-ES"/>
        </w:rPr>
        <w:t xml:space="preserve">, el día </w:t>
      </w:r>
      <w:r w:rsidR="00B56769">
        <w:rPr>
          <w:lang w:val="es-MX" w:eastAsia="es-ES"/>
        </w:rPr>
        <w:t>-----------------------------------------------------------</w:t>
      </w:r>
      <w:r w:rsidRPr="00C243D9">
        <w:rPr>
          <w:lang w:val="es-MX" w:eastAsia="es-ES"/>
        </w:rPr>
        <w:t xml:space="preserve">, siendo hija de </w:t>
      </w:r>
      <w:r w:rsidR="0050616D">
        <w:rPr>
          <w:lang w:val="es-MX" w:eastAsia="es-ES"/>
        </w:rPr>
        <w:t>-------------------------</w:t>
      </w:r>
      <w:r w:rsidRPr="00C243D9">
        <w:rPr>
          <w:lang w:val="es-MX" w:eastAsia="es-ES"/>
        </w:rPr>
        <w:t xml:space="preserve"> y de </w:t>
      </w:r>
      <w:r w:rsidR="0050616D">
        <w:rPr>
          <w:lang w:val="es-MX" w:eastAsia="es-ES"/>
        </w:rPr>
        <w:t>------------------</w:t>
      </w:r>
      <w:r w:rsidRPr="00C243D9">
        <w:rPr>
          <w:lang w:val="es-MX" w:eastAsia="es-ES"/>
        </w:rPr>
        <w:t>.</w:t>
      </w:r>
    </w:p>
    <w:p w14:paraId="70C4BA4F" w14:textId="459B8E98" w:rsidR="00C243D9" w:rsidRPr="00C243D9" w:rsidRDefault="00C243D9" w:rsidP="00C243D9">
      <w:pPr>
        <w:spacing w:line="360" w:lineRule="auto"/>
        <w:jc w:val="both"/>
        <w:rPr>
          <w:lang w:val="es-MX" w:eastAsia="es-ES"/>
        </w:rPr>
      </w:pPr>
      <w:r w:rsidRPr="00C243D9">
        <w:rPr>
          <w:b/>
          <w:lang w:val="es-MX" w:eastAsia="es-ES"/>
        </w:rPr>
        <w:t xml:space="preserve">26.- </w:t>
      </w:r>
      <w:r w:rsidR="0050616D">
        <w:rPr>
          <w:lang w:val="es-MX" w:eastAsia="es-ES"/>
        </w:rPr>
        <w:t>--------------------------------------------------------</w:t>
      </w:r>
      <w:r w:rsidRPr="00C243D9">
        <w:rPr>
          <w:lang w:val="es-MX" w:eastAsia="es-ES"/>
        </w:rPr>
        <w:t>,</w:t>
      </w:r>
      <w:r w:rsidRPr="00C243D9">
        <w:rPr>
          <w:b/>
          <w:lang w:val="es-MX" w:eastAsia="es-ES"/>
        </w:rPr>
        <w:t xml:space="preserve"> </w:t>
      </w:r>
      <w:r w:rsidRPr="00C243D9">
        <w:rPr>
          <w:lang w:val="es-MX" w:eastAsia="es-ES"/>
        </w:rPr>
        <w:t xml:space="preserve">quien nació en </w:t>
      </w:r>
      <w:r w:rsidR="0050616D">
        <w:rPr>
          <w:lang w:val="es-MX" w:eastAsia="es-ES"/>
        </w:rPr>
        <w:t>-----------------------------------------------------</w:t>
      </w:r>
      <w:r w:rsidRPr="00C243D9">
        <w:rPr>
          <w:lang w:val="es-MX" w:eastAsia="es-ES"/>
        </w:rPr>
        <w:t xml:space="preserve">, el día </w:t>
      </w:r>
      <w:r w:rsidR="0050616D">
        <w:rPr>
          <w:lang w:val="es-MX" w:eastAsia="es-ES"/>
        </w:rPr>
        <w:t>----------------------------------------------------------------</w:t>
      </w:r>
      <w:r w:rsidRPr="00C243D9">
        <w:rPr>
          <w:lang w:val="es-MX" w:eastAsia="es-ES"/>
        </w:rPr>
        <w:t xml:space="preserve">, siendo hija de </w:t>
      </w:r>
      <w:r w:rsidR="0050616D">
        <w:rPr>
          <w:lang w:val="es-MX" w:eastAsia="es-ES"/>
        </w:rPr>
        <w:t>------------------------------</w:t>
      </w:r>
      <w:r w:rsidRPr="00C243D9">
        <w:rPr>
          <w:lang w:val="es-MX" w:eastAsia="es-ES"/>
        </w:rPr>
        <w:t xml:space="preserve"> y </w:t>
      </w:r>
      <w:r w:rsidR="0050616D">
        <w:rPr>
          <w:lang w:val="es-MX" w:eastAsia="es-ES"/>
        </w:rPr>
        <w:t>-----------------------</w:t>
      </w:r>
      <w:r w:rsidRPr="00C243D9">
        <w:rPr>
          <w:lang w:val="es-MX" w:eastAsia="es-ES"/>
        </w:rPr>
        <w:t>.</w:t>
      </w:r>
    </w:p>
    <w:p w14:paraId="462C6096" w14:textId="06E7CBC4" w:rsidR="00C243D9" w:rsidRPr="00C243D9" w:rsidRDefault="00C243D9" w:rsidP="00C243D9">
      <w:pPr>
        <w:spacing w:line="360" w:lineRule="auto"/>
        <w:jc w:val="both"/>
        <w:rPr>
          <w:lang w:val="es-MX" w:eastAsia="es-ES"/>
        </w:rPr>
      </w:pPr>
      <w:r w:rsidRPr="00C243D9">
        <w:rPr>
          <w:b/>
          <w:lang w:val="es-MX" w:eastAsia="es-ES"/>
        </w:rPr>
        <w:t xml:space="preserve">27.- </w:t>
      </w:r>
      <w:r w:rsidR="0050616D">
        <w:rPr>
          <w:lang w:val="es-MX" w:eastAsia="es-ES"/>
        </w:rPr>
        <w:t>--------------------------------------</w:t>
      </w:r>
      <w:r w:rsidRPr="00C243D9">
        <w:rPr>
          <w:lang w:val="es-MX" w:eastAsia="es-ES"/>
        </w:rPr>
        <w:t xml:space="preserve">, quien nació en </w:t>
      </w:r>
      <w:r w:rsidR="0050616D">
        <w:rPr>
          <w:lang w:val="es-MX" w:eastAsia="es-ES"/>
        </w:rPr>
        <w:t>-------------------------------------------------</w:t>
      </w:r>
      <w:r w:rsidRPr="00C243D9">
        <w:rPr>
          <w:lang w:val="es-MX" w:eastAsia="es-ES"/>
        </w:rPr>
        <w:t xml:space="preserve">, el día </w:t>
      </w:r>
      <w:r w:rsidR="0050616D">
        <w:rPr>
          <w:lang w:val="es-MX" w:eastAsia="es-ES"/>
        </w:rPr>
        <w:t>--------------------------------------------------------------------</w:t>
      </w:r>
      <w:r w:rsidRPr="00C243D9">
        <w:rPr>
          <w:lang w:val="es-MX" w:eastAsia="es-ES"/>
        </w:rPr>
        <w:t xml:space="preserve">, siendo hijo de </w:t>
      </w:r>
      <w:r w:rsidR="0050616D">
        <w:rPr>
          <w:lang w:val="es-MX" w:eastAsia="es-ES"/>
        </w:rPr>
        <w:t>------------------------</w:t>
      </w:r>
      <w:r w:rsidRPr="00C243D9">
        <w:rPr>
          <w:lang w:val="es-MX" w:eastAsia="es-ES"/>
        </w:rPr>
        <w:t xml:space="preserve"> y de </w:t>
      </w:r>
      <w:r w:rsidR="0050616D">
        <w:rPr>
          <w:lang w:val="es-MX" w:eastAsia="es-ES"/>
        </w:rPr>
        <w:t>----------------------</w:t>
      </w:r>
      <w:r w:rsidRPr="00C243D9">
        <w:rPr>
          <w:lang w:val="es-MX" w:eastAsia="es-ES"/>
        </w:rPr>
        <w:t>.</w:t>
      </w:r>
    </w:p>
    <w:p w14:paraId="2F8225F2" w14:textId="6C8EDE8D" w:rsidR="00C243D9" w:rsidRPr="00C243D9" w:rsidRDefault="00C243D9" w:rsidP="00C243D9">
      <w:pPr>
        <w:spacing w:line="360" w:lineRule="auto"/>
        <w:jc w:val="both"/>
        <w:rPr>
          <w:lang w:val="es-MX" w:eastAsia="es-ES"/>
        </w:rPr>
      </w:pPr>
      <w:r w:rsidRPr="00C243D9">
        <w:rPr>
          <w:b/>
          <w:lang w:val="es-MX" w:eastAsia="es-ES"/>
        </w:rPr>
        <w:t xml:space="preserve">28.- </w:t>
      </w:r>
      <w:r w:rsidR="0050616D">
        <w:rPr>
          <w:lang w:val="es-MX" w:eastAsia="es-ES"/>
        </w:rPr>
        <w:t>----------------------------------------------------</w:t>
      </w:r>
      <w:r w:rsidRPr="00C243D9">
        <w:rPr>
          <w:lang w:val="es-MX" w:eastAsia="es-ES"/>
        </w:rPr>
        <w:t>,</w:t>
      </w:r>
      <w:r w:rsidRPr="00C243D9">
        <w:rPr>
          <w:b/>
          <w:lang w:val="es-MX" w:eastAsia="es-ES"/>
        </w:rPr>
        <w:t xml:space="preserve"> </w:t>
      </w:r>
      <w:r w:rsidRPr="00C243D9">
        <w:rPr>
          <w:lang w:val="es-MX" w:eastAsia="es-ES"/>
        </w:rPr>
        <w:t xml:space="preserve">quien nació en </w:t>
      </w:r>
      <w:r w:rsidR="0050616D">
        <w:rPr>
          <w:lang w:val="es-MX" w:eastAsia="es-ES"/>
        </w:rPr>
        <w:t>-------------------------------------------------------------</w:t>
      </w:r>
      <w:r w:rsidRPr="00C243D9">
        <w:rPr>
          <w:lang w:val="es-MX" w:eastAsia="es-ES"/>
        </w:rPr>
        <w:t xml:space="preserve">, el día </w:t>
      </w:r>
      <w:r w:rsidR="0050616D">
        <w:rPr>
          <w:lang w:val="es-MX" w:eastAsia="es-ES"/>
        </w:rPr>
        <w:t>---------------------------------------------------------</w:t>
      </w:r>
      <w:r w:rsidRPr="00C243D9">
        <w:rPr>
          <w:lang w:val="es-MX" w:eastAsia="es-ES"/>
        </w:rPr>
        <w:t xml:space="preserve">, siendo hijo de </w:t>
      </w:r>
      <w:r w:rsidR="0050616D">
        <w:rPr>
          <w:lang w:val="es-MX" w:eastAsia="es-ES"/>
        </w:rPr>
        <w:t>--------------------------</w:t>
      </w:r>
      <w:r w:rsidRPr="00C243D9">
        <w:rPr>
          <w:lang w:val="es-MX" w:eastAsia="es-ES"/>
        </w:rPr>
        <w:t xml:space="preserve"> y de </w:t>
      </w:r>
      <w:r w:rsidR="0050616D">
        <w:rPr>
          <w:lang w:val="es-MX" w:eastAsia="es-ES"/>
        </w:rPr>
        <w:t>----------------------</w:t>
      </w:r>
      <w:r w:rsidRPr="00C243D9">
        <w:rPr>
          <w:lang w:val="es-MX" w:eastAsia="es-ES"/>
        </w:rPr>
        <w:t>.</w:t>
      </w:r>
    </w:p>
    <w:p w14:paraId="2EF68B62" w14:textId="0F820E3D" w:rsidR="003130E9" w:rsidRPr="00CB355C" w:rsidRDefault="00C243D9" w:rsidP="003130E9">
      <w:pPr>
        <w:spacing w:line="360" w:lineRule="auto"/>
        <w:jc w:val="both"/>
        <w:rPr>
          <w:lang w:eastAsia="es-SV"/>
        </w:rPr>
      </w:pPr>
      <w:r w:rsidRPr="00523CBB">
        <w:rPr>
          <w:rFonts w:eastAsia="Calibri"/>
          <w:b/>
          <w:bCs/>
        </w:rPr>
        <w:t>b)</w:t>
      </w:r>
      <w:r w:rsidRPr="00C243D9">
        <w:rPr>
          <w:rFonts w:eastAsia="Calibri"/>
        </w:rPr>
        <w:t xml:space="preserve"> Ordenar a la Licenciada Reyna Candelaria Calero de Alvarado, Registradora del Estado Familiar,</w:t>
      </w:r>
      <w:r w:rsidRPr="00C243D9">
        <w:rPr>
          <w:rFonts w:eastAsia="Calibri"/>
          <w:b/>
        </w:rPr>
        <w:t xml:space="preserve"> </w:t>
      </w:r>
      <w:r w:rsidRPr="00C243D9">
        <w:rPr>
          <w:rFonts w:eastAsia="Calibri"/>
          <w:b/>
          <w:bCs/>
        </w:rPr>
        <w:t>REPONGA</w:t>
      </w:r>
      <w:r w:rsidRPr="00C243D9">
        <w:rPr>
          <w:rFonts w:eastAsia="Calibri"/>
          <w:bCs/>
        </w:rPr>
        <w:t xml:space="preserve"> </w:t>
      </w:r>
      <w:r w:rsidRPr="00523CBB">
        <w:rPr>
          <w:rFonts w:eastAsia="Calibri"/>
        </w:rPr>
        <w:t>las Partidas de Nacimiento</w:t>
      </w:r>
      <w:r w:rsidRPr="00C243D9">
        <w:rPr>
          <w:rFonts w:eastAsia="Calibri"/>
        </w:rPr>
        <w:t xml:space="preserve"> de las personas antes relacionadas, de conformidad a las disposiciones anteriormente citadas y tomando como documento base</w:t>
      </w:r>
      <w:r w:rsidRPr="00C243D9">
        <w:rPr>
          <w:lang w:val="es-MX" w:eastAsia="es-ES"/>
        </w:rPr>
        <w:t xml:space="preserve"> </w:t>
      </w:r>
      <w:r w:rsidRPr="00C243D9">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Pr="00C243D9">
        <w:rPr>
          <w:rFonts w:eastAsia="Calibri"/>
          <w:bCs/>
        </w:rPr>
        <w:t>.</w:t>
      </w:r>
      <w:r w:rsidR="00E45F55">
        <w:rPr>
          <w:rFonts w:eastAsia="Calibri"/>
          <w:bCs/>
        </w:rPr>
        <w:t xml:space="preserve"> </w:t>
      </w:r>
      <w:r w:rsidR="003130E9" w:rsidRPr="00784185">
        <w:rPr>
          <w:b/>
          <w:u w:val="single"/>
        </w:rPr>
        <w:t>ACUERDO NÚMERO DOS</w:t>
      </w:r>
      <w:r w:rsidR="003130E9">
        <w:t xml:space="preserve">.- </w:t>
      </w:r>
      <w:r w:rsidR="00D42D72" w:rsidRPr="00D42D72">
        <w:rPr>
          <w:rFonts w:eastAsia="Calibri"/>
        </w:rPr>
        <w:t xml:space="preserve">El Concejo Municipal, </w:t>
      </w:r>
      <w:r w:rsidR="00D42D72" w:rsidRPr="00D42D72">
        <w:rPr>
          <w:rFonts w:eastAsia="Calibri"/>
          <w:b/>
        </w:rPr>
        <w:t xml:space="preserve">CONSIDERANDO: I.- </w:t>
      </w:r>
      <w:r w:rsidR="00D42D72" w:rsidRPr="00D42D72">
        <w:rPr>
          <w:rFonts w:eastAsia="Calibri"/>
        </w:rPr>
        <w:t>Que se ha recibido escrito que contiene la renuncia voluntaria a la cual se adjunta la hoja de liquidación que contiene el cálculo de la prestación económica por renuncia voluntaria emitida en el Ministerio de Trabajo y Previsión So</w:t>
      </w:r>
      <w:r w:rsidR="00980E98">
        <w:rPr>
          <w:rFonts w:eastAsia="Calibri"/>
        </w:rPr>
        <w:t>cial (MTPS</w:t>
      </w:r>
      <w:r w:rsidR="00EC0BAF">
        <w:rPr>
          <w:rFonts w:eastAsia="Calibri"/>
        </w:rPr>
        <w:t xml:space="preserve">); presentada por la </w:t>
      </w:r>
      <w:r w:rsidR="00D42D72" w:rsidRPr="00D42D72">
        <w:rPr>
          <w:rFonts w:eastAsia="Calibri"/>
        </w:rPr>
        <w:t>Sr</w:t>
      </w:r>
      <w:r w:rsidR="00EC0BAF">
        <w:rPr>
          <w:rFonts w:eastAsia="Calibri"/>
        </w:rPr>
        <w:t>a</w:t>
      </w:r>
      <w:r w:rsidR="00D42D72" w:rsidRPr="00D42D72">
        <w:rPr>
          <w:rFonts w:eastAsia="Calibri"/>
        </w:rPr>
        <w:t xml:space="preserve">. </w:t>
      </w:r>
      <w:r w:rsidR="00EC0BAF">
        <w:rPr>
          <w:rFonts w:eastAsia="Calibri"/>
        </w:rPr>
        <w:t>Reina del Carmen Cerón Linares, empleada</w:t>
      </w:r>
      <w:r w:rsidR="00D42D72" w:rsidRPr="00D42D72">
        <w:rPr>
          <w:rFonts w:eastAsia="Calibri"/>
        </w:rPr>
        <w:t xml:space="preserve"> de esta Municipalidad; </w:t>
      </w:r>
      <w:r w:rsidR="00D42D72" w:rsidRPr="00D42D72">
        <w:rPr>
          <w:rFonts w:eastAsia="Calibri"/>
          <w:b/>
        </w:rPr>
        <w:t>II.-</w:t>
      </w:r>
      <w:r w:rsidR="00D42D72" w:rsidRPr="00D42D72">
        <w:rPr>
          <w:rFonts w:eastAsia="Calibri"/>
        </w:rPr>
        <w:t xml:space="preserve"> Que la compensación económica por renuncia, es un derecho de los empleados de Carrera; siendo procedente incluirla en el presupuesto;</w:t>
      </w:r>
      <w:r w:rsidR="004173F5">
        <w:rPr>
          <w:rFonts w:eastAsia="Calibri"/>
        </w:rPr>
        <w:t xml:space="preserve"> III.- Que la Sra. </w:t>
      </w:r>
      <w:proofErr w:type="spellStart"/>
      <w:r w:rsidR="004173F5">
        <w:rPr>
          <w:rFonts w:eastAsia="Calibri"/>
        </w:rPr>
        <w:t>Ceron</w:t>
      </w:r>
      <w:proofErr w:type="spellEnd"/>
      <w:r w:rsidR="004173F5">
        <w:rPr>
          <w:rFonts w:eastAsia="Calibri"/>
        </w:rPr>
        <w:t xml:space="preserve"> Linares, requiere que la prestación económica sea erogada en el presente año, debido a la urgencia y necesidad de cubrir gastos médicos;</w:t>
      </w:r>
      <w:r w:rsidR="00D42D72" w:rsidRPr="00D42D72">
        <w:rPr>
          <w:rFonts w:eastAsia="Calibri"/>
        </w:rPr>
        <w:t xml:space="preserve"> </w:t>
      </w:r>
      <w:r w:rsidR="00D42D72" w:rsidRPr="00D42D72">
        <w:rPr>
          <w:rFonts w:eastAsia="Calibri"/>
          <w:b/>
        </w:rPr>
        <w:t>POR TANTO</w:t>
      </w:r>
      <w:r w:rsidR="00D42D72" w:rsidRPr="00D42D72">
        <w:rPr>
          <w:rFonts w:eastAsia="Calibri"/>
        </w:rPr>
        <w:t xml:space="preserve">, en uso de sus facultades legales y en cumplimiento a lo prescrito en los artículos 53-A y subsiguientes, de la Ley de la Carrera Administrativa Municipal, por mayoría, </w:t>
      </w:r>
      <w:r w:rsidR="00D42D72" w:rsidRPr="00D42D72">
        <w:rPr>
          <w:rFonts w:eastAsia="Calibri"/>
          <w:b/>
        </w:rPr>
        <w:t>ACUERDA:</w:t>
      </w:r>
      <w:r w:rsidR="00D42D72" w:rsidRPr="00D42D72">
        <w:rPr>
          <w:rFonts w:eastAsia="Calibri"/>
        </w:rPr>
        <w:t xml:space="preserve"> </w:t>
      </w:r>
      <w:r w:rsidR="00D42D72" w:rsidRPr="00D42D72">
        <w:rPr>
          <w:rFonts w:eastAsia="Calibri"/>
          <w:b/>
        </w:rPr>
        <w:t>a)</w:t>
      </w:r>
      <w:r w:rsidR="00D42D72" w:rsidRPr="00D42D72">
        <w:rPr>
          <w:rFonts w:eastAsia="Calibri"/>
        </w:rPr>
        <w:t xml:space="preserve"> Autorizar la </w:t>
      </w:r>
      <w:r w:rsidR="00D42D72" w:rsidRPr="00D42D72">
        <w:rPr>
          <w:rFonts w:eastAsia="Calibri"/>
          <w:b/>
        </w:rPr>
        <w:t>PRESTACIÓN ECONÓMICA POR RENUNCIA VOLUNTARIA</w:t>
      </w:r>
      <w:r w:rsidR="00D42D72" w:rsidRPr="00D42D72">
        <w:rPr>
          <w:rFonts w:eastAsia="Calibri"/>
        </w:rPr>
        <w:t>, a favor de</w:t>
      </w:r>
      <w:r w:rsidR="00980E98">
        <w:rPr>
          <w:rFonts w:eastAsia="Calibri"/>
        </w:rPr>
        <w:t xml:space="preserve"> la empleada</w:t>
      </w:r>
      <w:r w:rsidR="00D42D72" w:rsidRPr="00D42D72">
        <w:rPr>
          <w:rFonts w:eastAsia="Calibri"/>
        </w:rPr>
        <w:t xml:space="preserve"> </w:t>
      </w:r>
      <w:r w:rsidR="00980E98" w:rsidRPr="00D42D72">
        <w:rPr>
          <w:rFonts w:eastAsia="Calibri"/>
        </w:rPr>
        <w:t>Sr</w:t>
      </w:r>
      <w:r w:rsidR="00980E98">
        <w:rPr>
          <w:rFonts w:eastAsia="Calibri"/>
        </w:rPr>
        <w:t>a</w:t>
      </w:r>
      <w:r w:rsidR="00980E98" w:rsidRPr="00D42D72">
        <w:rPr>
          <w:rFonts w:eastAsia="Calibri"/>
        </w:rPr>
        <w:t xml:space="preserve">. </w:t>
      </w:r>
      <w:r w:rsidR="00980E98">
        <w:rPr>
          <w:rFonts w:eastAsia="Calibri"/>
        </w:rPr>
        <w:t>REINA DEL CARMEN CERÓN LINARES</w:t>
      </w:r>
      <w:r w:rsidR="00D42D72" w:rsidRPr="00D42D72">
        <w:rPr>
          <w:rFonts w:eastAsia="Calibri"/>
        </w:rPr>
        <w:t>, portador</w:t>
      </w:r>
      <w:r w:rsidR="00980E98">
        <w:rPr>
          <w:rFonts w:eastAsia="Calibri"/>
        </w:rPr>
        <w:t>a</w:t>
      </w:r>
      <w:r w:rsidR="00D42D72" w:rsidRPr="00D42D72">
        <w:rPr>
          <w:rFonts w:eastAsia="Calibri"/>
        </w:rPr>
        <w:t xml:space="preserve"> del DUI: </w:t>
      </w:r>
      <w:r w:rsidR="0050616D">
        <w:rPr>
          <w:rFonts w:eastAsia="Calibri"/>
        </w:rPr>
        <w:t>--------------</w:t>
      </w:r>
      <w:r w:rsidR="00D42D72" w:rsidRPr="00D42D72">
        <w:rPr>
          <w:rFonts w:eastAsia="Calibri"/>
        </w:rPr>
        <w:t xml:space="preserve"> y NIT: </w:t>
      </w:r>
      <w:r w:rsidR="0050616D">
        <w:rPr>
          <w:rFonts w:eastAsia="Calibri"/>
        </w:rPr>
        <w:t>------------------------</w:t>
      </w:r>
      <w:r w:rsidR="00D42D72" w:rsidRPr="00D42D72">
        <w:rPr>
          <w:rFonts w:eastAsia="Calibri"/>
        </w:rPr>
        <w:t xml:space="preserve">, por el monto total de dos mil </w:t>
      </w:r>
      <w:r w:rsidR="00980E98">
        <w:rPr>
          <w:rFonts w:eastAsia="Calibri"/>
        </w:rPr>
        <w:t>cuatrocientos treinta y siete 15</w:t>
      </w:r>
      <w:r w:rsidR="00D42D72" w:rsidRPr="00D42D72">
        <w:rPr>
          <w:rFonts w:eastAsia="Calibri"/>
        </w:rPr>
        <w:t xml:space="preserve">/100 dólares de los Estados Unidos de América </w:t>
      </w:r>
      <w:r w:rsidR="00D42D72" w:rsidRPr="00D42D72">
        <w:rPr>
          <w:rFonts w:eastAsia="Calibri"/>
          <w:b/>
        </w:rPr>
        <w:t>($2,</w:t>
      </w:r>
      <w:r w:rsidR="00980E98">
        <w:rPr>
          <w:rFonts w:eastAsia="Calibri"/>
          <w:b/>
        </w:rPr>
        <w:t>437.15</w:t>
      </w:r>
      <w:r w:rsidR="00D42D72" w:rsidRPr="00D42D72">
        <w:rPr>
          <w:rFonts w:eastAsia="Calibri"/>
          <w:b/>
        </w:rPr>
        <w:t>)</w:t>
      </w:r>
      <w:r w:rsidR="00D42D72" w:rsidRPr="00D42D72">
        <w:rPr>
          <w:rFonts w:eastAsia="Calibri"/>
        </w:rPr>
        <w:t xml:space="preserve">; tal como lo establece la hoja de liquidación emitida por el </w:t>
      </w:r>
      <w:r w:rsidR="00980E98">
        <w:rPr>
          <w:rFonts w:eastAsia="Calibri"/>
        </w:rPr>
        <w:t>MTPS</w:t>
      </w:r>
      <w:r w:rsidR="00D42D72" w:rsidRPr="00D42D72">
        <w:rPr>
          <w:rFonts w:eastAsia="Calibri"/>
        </w:rPr>
        <w:t xml:space="preserve">; </w:t>
      </w:r>
      <w:r w:rsidR="00D42D72" w:rsidRPr="00D42D72">
        <w:rPr>
          <w:rFonts w:eastAsia="Calibri"/>
          <w:b/>
        </w:rPr>
        <w:t xml:space="preserve">b) </w:t>
      </w:r>
      <w:r w:rsidR="00D42D72" w:rsidRPr="00D42D72">
        <w:rPr>
          <w:rFonts w:eastAsia="Calibri"/>
        </w:rPr>
        <w:t xml:space="preserve">Autorizar  a la </w:t>
      </w:r>
      <w:r w:rsidR="00980E98">
        <w:rPr>
          <w:rFonts w:eastAsia="Calibri"/>
        </w:rPr>
        <w:t>T</w:t>
      </w:r>
      <w:r w:rsidR="00D42D72" w:rsidRPr="00D42D72">
        <w:rPr>
          <w:rFonts w:eastAsia="Calibri"/>
        </w:rPr>
        <w:t>esorera Municipal Licda. Katy Elizabeth Chirino, para que efectúe la erogación</w:t>
      </w:r>
      <w:r w:rsidR="00383DA6">
        <w:rPr>
          <w:rFonts w:eastAsia="Calibri"/>
        </w:rPr>
        <w:t xml:space="preserve"> en </w:t>
      </w:r>
      <w:r w:rsidR="00AD14F5">
        <w:rPr>
          <w:rFonts w:eastAsia="Calibri"/>
        </w:rPr>
        <w:t>el presente año</w:t>
      </w:r>
      <w:r w:rsidR="00D42D72" w:rsidRPr="00D42D72">
        <w:rPr>
          <w:rFonts w:eastAsia="Calibri"/>
        </w:rPr>
        <w:t>.</w:t>
      </w:r>
      <w:r w:rsidR="004173F5">
        <w:rPr>
          <w:rFonts w:eastAsia="Calibri"/>
        </w:rPr>
        <w:t xml:space="preserve"> El gasto se aplicara al código presupuestario correspondiente.</w:t>
      </w:r>
      <w:r w:rsidR="00D42D72" w:rsidRPr="00D42D72">
        <w:rPr>
          <w:rFonts w:eastAsia="Calibri"/>
        </w:rPr>
        <w:t xml:space="preserve"> </w:t>
      </w:r>
      <w:r w:rsidR="00D42D72" w:rsidRPr="00D42D72">
        <w:rPr>
          <w:lang w:eastAsia="es-SV"/>
        </w:rPr>
        <w:t>Se hace constar que el Dr. Ever Stanley Enríquez C</w:t>
      </w:r>
      <w:r w:rsidR="004173F5">
        <w:rPr>
          <w:lang w:eastAsia="es-SV"/>
        </w:rPr>
        <w:t>ruz, Cuarto Regidor Propietario,</w:t>
      </w:r>
      <w:r w:rsidR="00D42D72" w:rsidRPr="00D42D72">
        <w:rPr>
          <w:lang w:eastAsia="es-SV"/>
        </w:rPr>
        <w:t xml:space="preserve"> salva su voto en el presente acuerdo, en uso de la facultad establecida en </w:t>
      </w:r>
      <w:r w:rsidR="007A7CB8">
        <w:rPr>
          <w:lang w:eastAsia="es-SV"/>
        </w:rPr>
        <w:t>el Art. 45 de Código Municipal, por razones que no ha presentado ninguna justificación que ampare la urgencia del pago de dicha prestación</w:t>
      </w:r>
      <w:r w:rsidR="0069723F">
        <w:rPr>
          <w:lang w:eastAsia="es-SV"/>
        </w:rPr>
        <w:t xml:space="preserve"> </w:t>
      </w:r>
      <w:r w:rsidR="0069723F" w:rsidRPr="00346938">
        <w:rPr>
          <w:lang w:eastAsia="es-SV"/>
        </w:rPr>
        <w:t xml:space="preserve">Se hace constar </w:t>
      </w:r>
      <w:r w:rsidR="0069723F">
        <w:rPr>
          <w:lang w:eastAsia="es-SV"/>
        </w:rPr>
        <w:t>que el Dr</w:t>
      </w:r>
      <w:r w:rsidR="0069723F" w:rsidRPr="00346938">
        <w:rPr>
          <w:lang w:eastAsia="es-SV"/>
        </w:rPr>
        <w:t xml:space="preserve">. Ever Stanley </w:t>
      </w:r>
      <w:r w:rsidR="0069723F">
        <w:rPr>
          <w:lang w:eastAsia="es-SV"/>
        </w:rPr>
        <w:t>He</w:t>
      </w:r>
      <w:r w:rsidR="0069723F" w:rsidRPr="00346938">
        <w:rPr>
          <w:lang w:eastAsia="es-SV"/>
        </w:rPr>
        <w:t xml:space="preserve">nríquez Cruz, </w:t>
      </w:r>
      <w:r w:rsidR="0069723F">
        <w:rPr>
          <w:lang w:eastAsia="es-SV"/>
        </w:rPr>
        <w:t>C</w:t>
      </w:r>
      <w:r w:rsidR="0069723F" w:rsidRPr="00346938">
        <w:rPr>
          <w:lang w:eastAsia="es-SV"/>
        </w:rPr>
        <w:t>uarto</w:t>
      </w:r>
      <w:r w:rsidR="0069723F">
        <w:rPr>
          <w:lang w:eastAsia="es-SV"/>
        </w:rPr>
        <w:t xml:space="preserve"> Regidor Propietario; salva</w:t>
      </w:r>
      <w:r w:rsidR="0069723F" w:rsidRPr="00346938">
        <w:rPr>
          <w:lang w:eastAsia="es-SV"/>
        </w:rPr>
        <w:t xml:space="preserve"> su voto en el presente acuerdo, en uso de la facultad establecida en el Art. 45 de Código Municipal.</w:t>
      </w:r>
      <w:r w:rsidR="007A7CB8">
        <w:rPr>
          <w:lang w:eastAsia="es-SV"/>
        </w:rPr>
        <w:t xml:space="preserve"> </w:t>
      </w:r>
      <w:r w:rsidR="00D42D72" w:rsidRPr="00D42D72">
        <w:rPr>
          <w:rFonts w:eastAsia="Calibri"/>
        </w:rPr>
        <w:t>COMUNÍQUESE</w:t>
      </w:r>
      <w:r w:rsidR="007A7CB8">
        <w:rPr>
          <w:rFonts w:eastAsia="Calibri"/>
        </w:rPr>
        <w:t>.</w:t>
      </w:r>
      <w:r w:rsidR="00E45F55">
        <w:rPr>
          <w:rFonts w:eastAsia="Calibri"/>
        </w:rPr>
        <w:t xml:space="preserve"> </w:t>
      </w:r>
      <w:r w:rsidR="003130E9" w:rsidRPr="00CB355C">
        <w:rPr>
          <w:b/>
          <w:u w:val="single"/>
        </w:rPr>
        <w:t>ACUERDO NÚMERO TRES</w:t>
      </w:r>
      <w:r w:rsidR="003130E9" w:rsidRPr="00CB355C">
        <w:t xml:space="preserve">.- </w:t>
      </w:r>
      <w:r w:rsidR="00CB355C" w:rsidRPr="00CB355C">
        <w:t xml:space="preserve">En el marco de las gestiones que se realizan para la prevención de la violencia en este municipio y ante el clamor de las comunidades que solicitan la construcción de áreas de sano esparcimiento; el Concejo Municipal, en uso de las facultades, por unanimidad, </w:t>
      </w:r>
      <w:r w:rsidR="00CB355C" w:rsidRPr="00CB355C">
        <w:rPr>
          <w:b/>
        </w:rPr>
        <w:t>ACUERDA</w:t>
      </w:r>
      <w:r w:rsidR="00F701A4" w:rsidRPr="00CB355C">
        <w:rPr>
          <w:b/>
        </w:rPr>
        <w:t>:</w:t>
      </w:r>
      <w:r w:rsidR="00F701A4" w:rsidRPr="00CB355C">
        <w:t xml:space="preserve"> Ordenar a la Jefatura de la Unidad de Proyectos, la </w:t>
      </w:r>
      <w:r w:rsidR="00F701A4" w:rsidRPr="00CB355C">
        <w:rPr>
          <w:b/>
        </w:rPr>
        <w:t>FORMULACIÓN DE UNA CARPETA TÉCNICA</w:t>
      </w:r>
      <w:r w:rsidR="00F701A4" w:rsidRPr="00CB355C">
        <w:t xml:space="preserve"> para la ejecución de un proyecto de construcción de un polideportivo en comunidad La </w:t>
      </w:r>
      <w:r w:rsidR="00755ACF" w:rsidRPr="00CB355C">
        <w:t>F</w:t>
      </w:r>
      <w:r w:rsidR="00F701A4" w:rsidRPr="00CB355C">
        <w:t xml:space="preserve">uente, de esta jurisdicción; debiendo presentar la propuesta a conocimiento de este Concejo en una próxima sesión. </w:t>
      </w:r>
      <w:r w:rsidR="00F701A4" w:rsidRPr="00CB355C">
        <w:rPr>
          <w:rFonts w:eastAsia="Calibri"/>
        </w:rPr>
        <w:t>COMUNÍQUESE.</w:t>
      </w:r>
    </w:p>
    <w:p w14:paraId="434DF99B" w14:textId="77777777" w:rsidR="00F701A4" w:rsidRPr="00CB355C" w:rsidRDefault="003130E9" w:rsidP="003130E9">
      <w:pPr>
        <w:spacing w:line="360" w:lineRule="auto"/>
        <w:jc w:val="both"/>
        <w:rPr>
          <w:kern w:val="2"/>
        </w:rPr>
      </w:pPr>
      <w:r w:rsidRPr="00CB355C">
        <w:rPr>
          <w:b/>
          <w:kern w:val="2"/>
          <w:u w:val="single"/>
        </w:rPr>
        <w:t>ACUERDO NÚMERO CUATRO</w:t>
      </w:r>
      <w:r w:rsidRPr="00CB355C">
        <w:rPr>
          <w:kern w:val="2"/>
        </w:rPr>
        <w:t xml:space="preserve">.- </w:t>
      </w:r>
      <w:r w:rsidR="00CB355C" w:rsidRPr="00CB355C">
        <w:t xml:space="preserve">En el marco de las gestiones que se realizan para la prevención de la violencia en este municipio y ante el clamor de las comunidades que solicitan la construcción de áreas de sano esparcimiento; el Concejo Municipal, en uso de las facultades, por unanimidad, </w:t>
      </w:r>
      <w:r w:rsidR="00CB355C" w:rsidRPr="00CB355C">
        <w:rPr>
          <w:b/>
        </w:rPr>
        <w:t>ACUERDA</w:t>
      </w:r>
      <w:r w:rsidR="00F701A4" w:rsidRPr="00CB355C">
        <w:rPr>
          <w:b/>
        </w:rPr>
        <w:t>:</w:t>
      </w:r>
      <w:r w:rsidR="00F701A4" w:rsidRPr="00CB355C">
        <w:t xml:space="preserve"> Ordenar a la Jefatura de la Unidad de Proyectos, la </w:t>
      </w:r>
      <w:r w:rsidR="00F701A4" w:rsidRPr="00CB355C">
        <w:rPr>
          <w:b/>
        </w:rPr>
        <w:t>FORMULACIÓN DE UNA CARPETA TÉCNICA</w:t>
      </w:r>
      <w:r w:rsidR="00F701A4" w:rsidRPr="00CB355C">
        <w:t xml:space="preserve"> para la ejecución de un proyecto de construcción de un polideportivo en comunidad La Guadalupana, de esta jurisdicción; debiendo presentar la propuesta a conocimiento de este Concejo en una próxima sesión. </w:t>
      </w:r>
      <w:r w:rsidR="00F701A4" w:rsidRPr="00CB355C">
        <w:rPr>
          <w:rFonts w:eastAsia="Calibri"/>
        </w:rPr>
        <w:t>COMUNÍQUESE</w:t>
      </w:r>
      <w:r w:rsidR="00BA622D">
        <w:rPr>
          <w:rFonts w:eastAsia="Calibri"/>
        </w:rPr>
        <w:t>.</w:t>
      </w:r>
    </w:p>
    <w:p w14:paraId="216D8255" w14:textId="77777777" w:rsidR="007276B4" w:rsidRPr="00DC591D" w:rsidRDefault="003130E9" w:rsidP="007276B4">
      <w:pPr>
        <w:spacing w:line="360" w:lineRule="auto"/>
        <w:jc w:val="both"/>
      </w:pPr>
      <w:r w:rsidRPr="002412B6">
        <w:rPr>
          <w:b/>
          <w:u w:val="single"/>
        </w:rPr>
        <w:t>ACUERDO NÚMERO CINCO</w:t>
      </w:r>
      <w:r w:rsidRPr="002412B6">
        <w:t>.-</w:t>
      </w:r>
      <w:r w:rsidR="00EA7615">
        <w:t xml:space="preserve"> </w:t>
      </w:r>
      <w:r w:rsidR="00672E97">
        <w:t xml:space="preserve">El Concejo Municipal, en uso de las facultades, por unanimidad, </w:t>
      </w:r>
      <w:r w:rsidR="00672E97" w:rsidRPr="00672E97">
        <w:rPr>
          <w:b/>
        </w:rPr>
        <w:t>ACUERDA:</w:t>
      </w:r>
      <w:r w:rsidR="007C7EA1">
        <w:t xml:space="preserve"> </w:t>
      </w:r>
      <w:r w:rsidR="00F91573">
        <w:t xml:space="preserve">Autorizar </w:t>
      </w:r>
      <w:r w:rsidR="006C57CF">
        <w:t xml:space="preserve">al Arq. </w:t>
      </w:r>
      <w:r w:rsidR="00BF667B">
        <w:t xml:space="preserve">Alberto José </w:t>
      </w:r>
      <w:r w:rsidR="006C57CF">
        <w:t xml:space="preserve">Vásquez, Jefe de la Unidad de Ordenamiento, Planificación y Desarrollo Territorial, para que FORMULE LA CARPETA TÉCNICA </w:t>
      </w:r>
      <w:r w:rsidR="00F91573">
        <w:t xml:space="preserve">para la ejecución del proyecto denominado: </w:t>
      </w:r>
      <w:r w:rsidR="00F91573" w:rsidRPr="008163A4">
        <w:rPr>
          <w:b/>
        </w:rPr>
        <w:t>«MEJORAMIENTO DEL SISTEMA DE VIDEOVIGILANCIA CON TECNOLOGIA IP»</w:t>
      </w:r>
      <w:r w:rsidR="00F91573">
        <w:t xml:space="preserve">, a fin de </w:t>
      </w:r>
      <w:r w:rsidR="00C00701">
        <w:t xml:space="preserve">mejorar </w:t>
      </w:r>
      <w:r w:rsidR="009E3B07">
        <w:t xml:space="preserve">la eficiencia en </w:t>
      </w:r>
      <w:r w:rsidR="00C00701">
        <w:t xml:space="preserve">el uso de los recursos </w:t>
      </w:r>
      <w:r w:rsidR="009E3B07">
        <w:t>disponibles</w:t>
      </w:r>
      <w:r w:rsidR="006666F1">
        <w:t>; debiendo presentar la propuesta a conocimiento de este Concejo para su aprobación en una próxima sesión</w:t>
      </w:r>
      <w:r w:rsidR="00C00701">
        <w:t xml:space="preserve">. </w:t>
      </w:r>
      <w:r w:rsidR="004149F6" w:rsidRPr="00D42D72">
        <w:rPr>
          <w:rFonts w:eastAsia="Calibri"/>
        </w:rPr>
        <w:t>COMUNÍQUESE</w:t>
      </w:r>
      <w:r w:rsidR="00C00701">
        <w:t>.</w:t>
      </w:r>
      <w:r w:rsidR="00BA622D">
        <w:t xml:space="preserve"> </w:t>
      </w:r>
      <w:r w:rsidRPr="00453207">
        <w:rPr>
          <w:rFonts w:eastAsia="Calibri"/>
          <w:b/>
          <w:u w:val="single"/>
        </w:rPr>
        <w:t>ACUERDO NÚMERO SEIS</w:t>
      </w:r>
      <w:r>
        <w:rPr>
          <w:rFonts w:eastAsia="Calibri"/>
        </w:rPr>
        <w:t xml:space="preserve">.- </w:t>
      </w:r>
      <w:r w:rsidR="00A06C9C" w:rsidRPr="00603282">
        <w:rPr>
          <w:rFonts w:eastAsia="Calibri"/>
        </w:rPr>
        <w:t xml:space="preserve">En relación </w:t>
      </w:r>
      <w:r w:rsidR="001852AB">
        <w:rPr>
          <w:rFonts w:eastAsia="Calibri"/>
        </w:rPr>
        <w:t>al escrito</w:t>
      </w:r>
      <w:r w:rsidR="00A06C9C">
        <w:rPr>
          <w:rFonts w:eastAsia="Calibri"/>
        </w:rPr>
        <w:t xml:space="preserve"> presentad</w:t>
      </w:r>
      <w:r w:rsidR="001852AB">
        <w:rPr>
          <w:rFonts w:eastAsia="Calibri"/>
        </w:rPr>
        <w:t>o</w:t>
      </w:r>
      <w:r w:rsidR="00A06C9C">
        <w:rPr>
          <w:rFonts w:eastAsia="Calibri"/>
        </w:rPr>
        <w:t xml:space="preserve"> por representantes de la ADESCO </w:t>
      </w:r>
      <w:r w:rsidR="007851C1">
        <w:rPr>
          <w:rFonts w:eastAsia="Calibri"/>
        </w:rPr>
        <w:t xml:space="preserve">de la Colonia Santa Isabel de esta Ciudad, quienes solicitan </w:t>
      </w:r>
      <w:r w:rsidR="001852AB">
        <w:rPr>
          <w:rFonts w:eastAsia="Calibri"/>
        </w:rPr>
        <w:t xml:space="preserve">la instalación de tubos de concreto, </w:t>
      </w:r>
      <w:r w:rsidR="0066662D">
        <w:rPr>
          <w:rFonts w:eastAsia="Calibri"/>
        </w:rPr>
        <w:t>los</w:t>
      </w:r>
      <w:r w:rsidR="001852AB">
        <w:rPr>
          <w:rFonts w:eastAsia="Calibri"/>
        </w:rPr>
        <w:t xml:space="preserve"> cual</w:t>
      </w:r>
      <w:r w:rsidR="0066662D">
        <w:rPr>
          <w:rFonts w:eastAsia="Calibri"/>
        </w:rPr>
        <w:t>es</w:t>
      </w:r>
      <w:r w:rsidR="001852AB">
        <w:rPr>
          <w:rFonts w:eastAsia="Calibri"/>
        </w:rPr>
        <w:t xml:space="preserve"> servirá</w:t>
      </w:r>
      <w:r w:rsidR="0066662D">
        <w:rPr>
          <w:rFonts w:eastAsia="Calibri"/>
        </w:rPr>
        <w:t>n</w:t>
      </w:r>
      <w:r w:rsidR="001852AB">
        <w:rPr>
          <w:rFonts w:eastAsia="Calibri"/>
        </w:rPr>
        <w:t xml:space="preserve"> como </w:t>
      </w:r>
      <w:r w:rsidR="0066662D">
        <w:rPr>
          <w:rFonts w:eastAsia="Calibri"/>
        </w:rPr>
        <w:t>salidas</w:t>
      </w:r>
      <w:r w:rsidR="001852AB">
        <w:rPr>
          <w:rFonts w:eastAsia="Calibri"/>
        </w:rPr>
        <w:t xml:space="preserve"> de aguas lluvias </w:t>
      </w:r>
      <w:r w:rsidR="002A2E7C">
        <w:rPr>
          <w:rFonts w:eastAsia="Calibri"/>
        </w:rPr>
        <w:t xml:space="preserve">de dicha </w:t>
      </w:r>
      <w:r w:rsidR="007242F8">
        <w:rPr>
          <w:rFonts w:eastAsia="Calibri"/>
        </w:rPr>
        <w:t>C</w:t>
      </w:r>
      <w:r w:rsidR="002A2E7C">
        <w:rPr>
          <w:rFonts w:eastAsia="Calibri"/>
        </w:rPr>
        <w:t>omunidad</w:t>
      </w:r>
      <w:r w:rsidR="00A06C9C" w:rsidRPr="00603282">
        <w:rPr>
          <w:rFonts w:eastAsia="Calibri"/>
        </w:rPr>
        <w:t xml:space="preserve">; el Concejo Municipal, en uso de las facultades, por unanimidad, </w:t>
      </w:r>
      <w:r w:rsidR="00A06C9C" w:rsidRPr="00603282">
        <w:rPr>
          <w:rFonts w:eastAsia="Calibri"/>
          <w:b/>
        </w:rPr>
        <w:t>ACUERDA:</w:t>
      </w:r>
      <w:r w:rsidR="00A06C9C" w:rsidRPr="00603282">
        <w:rPr>
          <w:rFonts w:eastAsia="Calibri"/>
        </w:rPr>
        <w:t xml:space="preserve"> Ordenar a</w:t>
      </w:r>
      <w:r w:rsidR="002A2E7C">
        <w:rPr>
          <w:rFonts w:eastAsia="Calibri"/>
        </w:rPr>
        <w:t xml:space="preserve"> la Jefatura de la Unidad de Proyectos de esta Administración, </w:t>
      </w:r>
      <w:r w:rsidR="002A2E7C" w:rsidRPr="002A2E7C">
        <w:rPr>
          <w:rFonts w:eastAsia="Calibri"/>
          <w:b/>
        </w:rPr>
        <w:t>FORMULAR</w:t>
      </w:r>
      <w:r w:rsidR="00A06C9C" w:rsidRPr="00603282">
        <w:rPr>
          <w:rFonts w:eastAsia="Calibri"/>
          <w:b/>
        </w:rPr>
        <w:t xml:space="preserve"> LA CARPETA TÉCNICA</w:t>
      </w:r>
      <w:r w:rsidR="00A06C9C" w:rsidRPr="00603282">
        <w:rPr>
          <w:rFonts w:eastAsia="Calibri"/>
        </w:rPr>
        <w:t xml:space="preserve"> destinada a </w:t>
      </w:r>
      <w:r w:rsidR="002A2E7C">
        <w:rPr>
          <w:rFonts w:eastAsia="Calibri"/>
        </w:rPr>
        <w:t xml:space="preserve">solventar las necesidades expuestas por la comunidad. </w:t>
      </w:r>
      <w:r w:rsidR="00A06C9C" w:rsidRPr="00603282">
        <w:rPr>
          <w:rFonts w:eastAsia="Calibri"/>
        </w:rPr>
        <w:t xml:space="preserve">Oportunamente deberá presentar la carpeta correspondiente. </w:t>
      </w:r>
      <w:r w:rsidR="00A06C9C" w:rsidRPr="00603282">
        <w:rPr>
          <w:rFonts w:eastAsia="Calibri"/>
          <w:bCs/>
          <w:kern w:val="2"/>
        </w:rPr>
        <w:t>COMUNÍQUESE</w:t>
      </w:r>
      <w:r w:rsidR="007242F8">
        <w:rPr>
          <w:rFonts w:eastAsia="Calibri"/>
          <w:bCs/>
          <w:kern w:val="2"/>
        </w:rPr>
        <w:t>.</w:t>
      </w:r>
      <w:r w:rsidR="00DF1781">
        <w:rPr>
          <w:rFonts w:eastAsia="Calibri"/>
          <w:bCs/>
          <w:kern w:val="2"/>
        </w:rPr>
        <w:t xml:space="preserve"> </w:t>
      </w:r>
      <w:r w:rsidRPr="00DC591D">
        <w:rPr>
          <w:rFonts w:eastAsia="Calibri"/>
          <w:b/>
          <w:u w:val="single"/>
        </w:rPr>
        <w:t>ACUERDO NÚMERO SIETE</w:t>
      </w:r>
      <w:r w:rsidRPr="00DC591D">
        <w:rPr>
          <w:rFonts w:eastAsia="Calibri"/>
        </w:rPr>
        <w:t xml:space="preserve">.- </w:t>
      </w:r>
      <w:r w:rsidR="007276B4" w:rsidRPr="00DC591D">
        <w:t xml:space="preserve">En </w:t>
      </w:r>
      <w:r w:rsidR="007276B4" w:rsidRPr="00DC591D">
        <w:rPr>
          <w:rFonts w:eastAsia="Calibri"/>
          <w:kern w:val="2"/>
          <w:lang w:eastAsia="es-SV"/>
        </w:rPr>
        <w:t>relación</w:t>
      </w:r>
      <w:r w:rsidR="007276B4" w:rsidRPr="00DC591D">
        <w:rPr>
          <w:rFonts w:eastAsia="Calibri"/>
          <w:lang w:eastAsia="es-SV"/>
        </w:rPr>
        <w:t xml:space="preserve"> a las solicitudes de pago de bienes y servicios por </w:t>
      </w:r>
      <w:r w:rsidR="007276B4" w:rsidRPr="00DC591D">
        <w:rPr>
          <w:kern w:val="2"/>
        </w:rPr>
        <w:t xml:space="preserve">órdenes de compra presentadas por la Jefatura de la UACI; el Concejo Municipal, en uso de las facultades, por unanimidad, </w:t>
      </w:r>
      <w:r w:rsidR="007276B4" w:rsidRPr="00DC591D">
        <w:rPr>
          <w:b/>
          <w:kern w:val="2"/>
        </w:rPr>
        <w:t>ACUERDA:</w:t>
      </w:r>
      <w:r w:rsidR="007276B4" w:rsidRPr="00DC591D">
        <w:rPr>
          <w:kern w:val="2"/>
        </w:rPr>
        <w:t xml:space="preserve"> </w:t>
      </w:r>
      <w:r w:rsidR="007276B4" w:rsidRPr="00DC591D">
        <w:t>Autorizar las erogaciones según el detalle siguiente: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
        <w:gridCol w:w="6819"/>
        <w:gridCol w:w="1384"/>
      </w:tblGrid>
      <w:tr w:rsidR="00DC591D" w:rsidRPr="00DC591D" w14:paraId="69830D9B" w14:textId="77777777" w:rsidTr="0050616D">
        <w:tc>
          <w:tcPr>
            <w:tcW w:w="543" w:type="pct"/>
            <w:vAlign w:val="center"/>
          </w:tcPr>
          <w:p w14:paraId="012DB440" w14:textId="77777777" w:rsidR="007276B4" w:rsidRPr="00DC591D" w:rsidRDefault="007276B4" w:rsidP="0050616D">
            <w:pPr>
              <w:jc w:val="center"/>
              <w:rPr>
                <w:sz w:val="20"/>
                <w:szCs w:val="20"/>
              </w:rPr>
            </w:pPr>
          </w:p>
        </w:tc>
        <w:tc>
          <w:tcPr>
            <w:tcW w:w="3705" w:type="pct"/>
            <w:vAlign w:val="center"/>
          </w:tcPr>
          <w:p w14:paraId="5168A5A9" w14:textId="77777777" w:rsidR="007276B4" w:rsidRPr="00DC591D" w:rsidRDefault="007276B4" w:rsidP="0050616D">
            <w:pPr>
              <w:jc w:val="center"/>
              <w:rPr>
                <w:b/>
                <w:sz w:val="20"/>
                <w:szCs w:val="20"/>
              </w:rPr>
            </w:pPr>
            <w:r w:rsidRPr="00DC591D">
              <w:rPr>
                <w:b/>
                <w:sz w:val="20"/>
                <w:szCs w:val="20"/>
              </w:rPr>
              <w:t>FODES, 25%</w:t>
            </w:r>
          </w:p>
        </w:tc>
        <w:tc>
          <w:tcPr>
            <w:tcW w:w="752" w:type="pct"/>
            <w:vAlign w:val="center"/>
          </w:tcPr>
          <w:p w14:paraId="36A816E5" w14:textId="77777777" w:rsidR="007276B4" w:rsidRPr="00DC591D" w:rsidRDefault="007276B4" w:rsidP="0050616D">
            <w:pPr>
              <w:jc w:val="both"/>
              <w:rPr>
                <w:sz w:val="20"/>
                <w:szCs w:val="20"/>
              </w:rPr>
            </w:pPr>
          </w:p>
        </w:tc>
      </w:tr>
      <w:tr w:rsidR="00DC591D" w:rsidRPr="00DC591D" w14:paraId="74F71D2C" w14:textId="77777777" w:rsidTr="0050616D">
        <w:trPr>
          <w:trHeight w:val="234"/>
        </w:trPr>
        <w:tc>
          <w:tcPr>
            <w:tcW w:w="543" w:type="pct"/>
            <w:vAlign w:val="center"/>
          </w:tcPr>
          <w:p w14:paraId="63ADD8E9" w14:textId="77777777" w:rsidR="007276B4" w:rsidRPr="00DC591D" w:rsidRDefault="007276B4" w:rsidP="0050616D">
            <w:pPr>
              <w:jc w:val="center"/>
              <w:rPr>
                <w:b/>
                <w:sz w:val="20"/>
                <w:szCs w:val="20"/>
              </w:rPr>
            </w:pPr>
            <w:r w:rsidRPr="00DC591D">
              <w:rPr>
                <w:b/>
                <w:sz w:val="20"/>
                <w:szCs w:val="20"/>
              </w:rPr>
              <w:t>O. de C.</w:t>
            </w:r>
          </w:p>
        </w:tc>
        <w:tc>
          <w:tcPr>
            <w:tcW w:w="3705" w:type="pct"/>
            <w:vAlign w:val="center"/>
          </w:tcPr>
          <w:p w14:paraId="1F67482D" w14:textId="77777777" w:rsidR="007276B4" w:rsidRPr="00DC591D" w:rsidRDefault="007276B4" w:rsidP="0050616D">
            <w:pPr>
              <w:jc w:val="center"/>
              <w:rPr>
                <w:b/>
                <w:sz w:val="20"/>
                <w:szCs w:val="20"/>
              </w:rPr>
            </w:pPr>
            <w:r w:rsidRPr="00DC591D">
              <w:rPr>
                <w:b/>
                <w:sz w:val="20"/>
                <w:szCs w:val="20"/>
              </w:rPr>
              <w:t>CONCEPTO</w:t>
            </w:r>
          </w:p>
        </w:tc>
        <w:tc>
          <w:tcPr>
            <w:tcW w:w="752" w:type="pct"/>
            <w:vAlign w:val="center"/>
          </w:tcPr>
          <w:p w14:paraId="58489E8B" w14:textId="77777777" w:rsidR="007276B4" w:rsidRPr="00DC591D" w:rsidRDefault="007276B4" w:rsidP="0050616D">
            <w:pPr>
              <w:jc w:val="center"/>
              <w:rPr>
                <w:b/>
                <w:sz w:val="20"/>
                <w:szCs w:val="20"/>
              </w:rPr>
            </w:pPr>
            <w:r w:rsidRPr="00DC591D">
              <w:rPr>
                <w:b/>
                <w:sz w:val="20"/>
                <w:szCs w:val="20"/>
              </w:rPr>
              <w:t>MONTO</w:t>
            </w:r>
          </w:p>
        </w:tc>
      </w:tr>
      <w:tr w:rsidR="00DC591D" w:rsidRPr="00DC591D" w14:paraId="5B1DC873" w14:textId="77777777" w:rsidTr="0050616D">
        <w:tc>
          <w:tcPr>
            <w:tcW w:w="543" w:type="pct"/>
            <w:vAlign w:val="center"/>
          </w:tcPr>
          <w:p w14:paraId="472729A7" w14:textId="77777777" w:rsidR="007276B4" w:rsidRPr="00DC591D" w:rsidRDefault="00D0452A" w:rsidP="0050616D">
            <w:pPr>
              <w:jc w:val="center"/>
              <w:rPr>
                <w:sz w:val="20"/>
                <w:szCs w:val="20"/>
              </w:rPr>
            </w:pPr>
            <w:r w:rsidRPr="00DC591D">
              <w:rPr>
                <w:sz w:val="20"/>
                <w:szCs w:val="20"/>
              </w:rPr>
              <w:t>68</w:t>
            </w:r>
          </w:p>
        </w:tc>
        <w:tc>
          <w:tcPr>
            <w:tcW w:w="3705" w:type="pct"/>
            <w:vAlign w:val="center"/>
          </w:tcPr>
          <w:p w14:paraId="4475D17F" w14:textId="77777777" w:rsidR="007276B4" w:rsidRPr="00DC591D" w:rsidRDefault="00D0452A" w:rsidP="0050616D">
            <w:pPr>
              <w:jc w:val="both"/>
              <w:rPr>
                <w:sz w:val="20"/>
                <w:szCs w:val="20"/>
              </w:rPr>
            </w:pPr>
            <w:r w:rsidRPr="00DC591D">
              <w:rPr>
                <w:sz w:val="20"/>
                <w:szCs w:val="20"/>
              </w:rPr>
              <w:t xml:space="preserve">DGP, S.A. de C.V., por compras de 8 </w:t>
            </w:r>
            <w:proofErr w:type="spellStart"/>
            <w:r w:rsidRPr="00DC591D">
              <w:rPr>
                <w:sz w:val="20"/>
                <w:szCs w:val="20"/>
              </w:rPr>
              <w:t>toner</w:t>
            </w:r>
            <w:proofErr w:type="spellEnd"/>
            <w:r w:rsidRPr="00DC591D">
              <w:rPr>
                <w:sz w:val="20"/>
                <w:szCs w:val="20"/>
              </w:rPr>
              <w:t xml:space="preserve"> 80ª y 85ª para suministro de las oficinas de esta Alcaldía Municipal.</w:t>
            </w:r>
          </w:p>
        </w:tc>
        <w:tc>
          <w:tcPr>
            <w:tcW w:w="752" w:type="pct"/>
            <w:vAlign w:val="center"/>
          </w:tcPr>
          <w:p w14:paraId="76F2C934" w14:textId="77777777" w:rsidR="007276B4" w:rsidRPr="00DC591D" w:rsidRDefault="007276B4" w:rsidP="0050616D">
            <w:pPr>
              <w:rPr>
                <w:sz w:val="20"/>
                <w:szCs w:val="20"/>
              </w:rPr>
            </w:pPr>
            <w:r w:rsidRPr="00DC591D">
              <w:rPr>
                <w:sz w:val="20"/>
                <w:szCs w:val="20"/>
              </w:rPr>
              <w:t>$</w:t>
            </w:r>
            <w:r w:rsidR="00D0452A" w:rsidRPr="00DC591D">
              <w:rPr>
                <w:sz w:val="20"/>
                <w:szCs w:val="20"/>
              </w:rPr>
              <w:t>739.45</w:t>
            </w:r>
          </w:p>
        </w:tc>
      </w:tr>
      <w:tr w:rsidR="00D0452A" w:rsidRPr="00DC591D" w14:paraId="309B5ADC" w14:textId="77777777" w:rsidTr="0050616D">
        <w:tc>
          <w:tcPr>
            <w:tcW w:w="543" w:type="pct"/>
            <w:vAlign w:val="center"/>
          </w:tcPr>
          <w:p w14:paraId="209FC7A9" w14:textId="77777777" w:rsidR="00D0452A" w:rsidRPr="00DC591D" w:rsidRDefault="00D0452A" w:rsidP="0050616D">
            <w:pPr>
              <w:jc w:val="center"/>
              <w:rPr>
                <w:sz w:val="20"/>
                <w:szCs w:val="20"/>
              </w:rPr>
            </w:pPr>
            <w:r w:rsidRPr="00DC591D">
              <w:rPr>
                <w:sz w:val="20"/>
                <w:szCs w:val="20"/>
              </w:rPr>
              <w:t>70</w:t>
            </w:r>
          </w:p>
        </w:tc>
        <w:tc>
          <w:tcPr>
            <w:tcW w:w="3705" w:type="pct"/>
            <w:vAlign w:val="center"/>
          </w:tcPr>
          <w:p w14:paraId="2CBB56BE" w14:textId="77777777" w:rsidR="00D0452A" w:rsidRPr="00DC591D" w:rsidRDefault="00D0452A" w:rsidP="0050616D">
            <w:pPr>
              <w:jc w:val="both"/>
              <w:rPr>
                <w:sz w:val="20"/>
                <w:szCs w:val="20"/>
              </w:rPr>
            </w:pPr>
            <w:r w:rsidRPr="00DC591D">
              <w:rPr>
                <w:sz w:val="20"/>
                <w:szCs w:val="20"/>
              </w:rPr>
              <w:t>José Roberto Fernández Ascencio, por compras de 7 tóner 26x para el suministro de las oficinas de esta Alcaldía Municipal.</w:t>
            </w:r>
          </w:p>
        </w:tc>
        <w:tc>
          <w:tcPr>
            <w:tcW w:w="752" w:type="pct"/>
            <w:vAlign w:val="center"/>
          </w:tcPr>
          <w:p w14:paraId="29FB8147" w14:textId="77777777" w:rsidR="00D0452A" w:rsidRPr="00DC591D" w:rsidRDefault="00D0452A" w:rsidP="0050616D">
            <w:pPr>
              <w:rPr>
                <w:sz w:val="20"/>
                <w:szCs w:val="20"/>
              </w:rPr>
            </w:pPr>
            <w:r w:rsidRPr="00DC591D">
              <w:rPr>
                <w:sz w:val="20"/>
                <w:szCs w:val="20"/>
              </w:rPr>
              <w:t>$1,820.00</w:t>
            </w:r>
          </w:p>
        </w:tc>
      </w:tr>
      <w:tr w:rsidR="00D0452A" w:rsidRPr="00DC591D" w14:paraId="39C30110" w14:textId="77777777" w:rsidTr="0050616D">
        <w:tc>
          <w:tcPr>
            <w:tcW w:w="543" w:type="pct"/>
            <w:vAlign w:val="center"/>
          </w:tcPr>
          <w:p w14:paraId="52F96A22" w14:textId="77777777" w:rsidR="00D0452A" w:rsidRPr="00DC591D" w:rsidRDefault="00D0452A" w:rsidP="0050616D">
            <w:pPr>
              <w:jc w:val="center"/>
              <w:rPr>
                <w:sz w:val="20"/>
                <w:szCs w:val="20"/>
              </w:rPr>
            </w:pPr>
            <w:r w:rsidRPr="00DC591D">
              <w:rPr>
                <w:sz w:val="20"/>
                <w:szCs w:val="20"/>
              </w:rPr>
              <w:t>74</w:t>
            </w:r>
          </w:p>
        </w:tc>
        <w:tc>
          <w:tcPr>
            <w:tcW w:w="3705" w:type="pct"/>
            <w:vAlign w:val="center"/>
          </w:tcPr>
          <w:p w14:paraId="45698DBE" w14:textId="77777777" w:rsidR="00D0452A" w:rsidRPr="00DC591D" w:rsidRDefault="00966A32" w:rsidP="0050616D">
            <w:pPr>
              <w:jc w:val="both"/>
              <w:rPr>
                <w:sz w:val="20"/>
                <w:szCs w:val="20"/>
              </w:rPr>
            </w:pPr>
            <w:r w:rsidRPr="00DC591D">
              <w:rPr>
                <w:sz w:val="20"/>
                <w:szCs w:val="20"/>
              </w:rPr>
              <w:t>María</w:t>
            </w:r>
            <w:r w:rsidR="00D0452A" w:rsidRPr="00DC591D">
              <w:rPr>
                <w:sz w:val="20"/>
                <w:szCs w:val="20"/>
              </w:rPr>
              <w:t xml:space="preserve"> Cristina Cardoza Torres, por compras de 4 tóner </w:t>
            </w:r>
            <w:proofErr w:type="spellStart"/>
            <w:r w:rsidR="00D0452A" w:rsidRPr="00DC591D">
              <w:rPr>
                <w:sz w:val="20"/>
                <w:szCs w:val="20"/>
              </w:rPr>
              <w:t>xerox</w:t>
            </w:r>
            <w:proofErr w:type="spellEnd"/>
            <w:r w:rsidR="00D0452A" w:rsidRPr="00DC591D">
              <w:rPr>
                <w:sz w:val="20"/>
                <w:szCs w:val="20"/>
              </w:rPr>
              <w:t xml:space="preserve"> x6510, para el suministro de las oficinas de esta Alcaldía Municipal.</w:t>
            </w:r>
          </w:p>
        </w:tc>
        <w:tc>
          <w:tcPr>
            <w:tcW w:w="752" w:type="pct"/>
            <w:vAlign w:val="center"/>
          </w:tcPr>
          <w:p w14:paraId="7D6F815E" w14:textId="77777777" w:rsidR="00D0452A" w:rsidRPr="00DC591D" w:rsidRDefault="00D0452A" w:rsidP="0050616D">
            <w:pPr>
              <w:rPr>
                <w:sz w:val="20"/>
                <w:szCs w:val="20"/>
              </w:rPr>
            </w:pPr>
            <w:r w:rsidRPr="00DC591D">
              <w:rPr>
                <w:sz w:val="20"/>
                <w:szCs w:val="20"/>
              </w:rPr>
              <w:t>$920.00</w:t>
            </w:r>
          </w:p>
        </w:tc>
      </w:tr>
      <w:tr w:rsidR="00DC591D" w:rsidRPr="00DC591D" w14:paraId="0438C61C" w14:textId="77777777" w:rsidTr="0050616D">
        <w:tc>
          <w:tcPr>
            <w:tcW w:w="543" w:type="pct"/>
            <w:vAlign w:val="center"/>
          </w:tcPr>
          <w:p w14:paraId="090C9DDB" w14:textId="77777777" w:rsidR="00D0452A" w:rsidRPr="00DC591D" w:rsidRDefault="00D0452A" w:rsidP="0050616D">
            <w:pPr>
              <w:jc w:val="center"/>
              <w:rPr>
                <w:sz w:val="20"/>
                <w:szCs w:val="20"/>
              </w:rPr>
            </w:pPr>
            <w:r w:rsidRPr="00DC591D">
              <w:rPr>
                <w:sz w:val="20"/>
                <w:szCs w:val="20"/>
              </w:rPr>
              <w:t>75</w:t>
            </w:r>
          </w:p>
        </w:tc>
        <w:tc>
          <w:tcPr>
            <w:tcW w:w="3705" w:type="pct"/>
            <w:vAlign w:val="center"/>
          </w:tcPr>
          <w:p w14:paraId="44108245" w14:textId="77777777" w:rsidR="00D0452A" w:rsidRPr="00DC591D" w:rsidRDefault="00D0452A" w:rsidP="00D0452A">
            <w:pPr>
              <w:jc w:val="both"/>
              <w:rPr>
                <w:sz w:val="20"/>
                <w:szCs w:val="20"/>
              </w:rPr>
            </w:pPr>
            <w:proofErr w:type="spellStart"/>
            <w:r w:rsidRPr="00DC591D">
              <w:rPr>
                <w:sz w:val="20"/>
                <w:szCs w:val="20"/>
              </w:rPr>
              <w:t>Servyquim</w:t>
            </w:r>
            <w:proofErr w:type="spellEnd"/>
            <w:r w:rsidRPr="00DC591D">
              <w:rPr>
                <w:sz w:val="20"/>
                <w:szCs w:val="20"/>
              </w:rPr>
              <w:t xml:space="preserve">, S.A. de C.V., por compras de 90 fardos de papel higiénico, para el suministro de las oficinas de esta Alcaldía Municipal. </w:t>
            </w:r>
          </w:p>
        </w:tc>
        <w:tc>
          <w:tcPr>
            <w:tcW w:w="752" w:type="pct"/>
            <w:vAlign w:val="center"/>
          </w:tcPr>
          <w:p w14:paraId="4862753F" w14:textId="77777777" w:rsidR="00D0452A" w:rsidRPr="00DC591D" w:rsidRDefault="00D0452A" w:rsidP="0050616D">
            <w:pPr>
              <w:rPr>
                <w:sz w:val="20"/>
                <w:szCs w:val="20"/>
              </w:rPr>
            </w:pPr>
            <w:r w:rsidRPr="00DC591D">
              <w:rPr>
                <w:sz w:val="20"/>
                <w:szCs w:val="20"/>
              </w:rPr>
              <w:t>$1,118.70</w:t>
            </w:r>
          </w:p>
        </w:tc>
      </w:tr>
      <w:tr w:rsidR="00D0452A" w:rsidRPr="00DC591D" w14:paraId="3FCB5EE0" w14:textId="77777777" w:rsidTr="0050616D">
        <w:tc>
          <w:tcPr>
            <w:tcW w:w="543" w:type="pct"/>
            <w:vAlign w:val="center"/>
          </w:tcPr>
          <w:p w14:paraId="1114D9F2" w14:textId="77777777" w:rsidR="00D0452A" w:rsidRPr="00DC591D" w:rsidRDefault="00966A32" w:rsidP="0050616D">
            <w:pPr>
              <w:jc w:val="center"/>
              <w:rPr>
                <w:sz w:val="20"/>
                <w:szCs w:val="20"/>
              </w:rPr>
            </w:pPr>
            <w:r w:rsidRPr="00DC591D">
              <w:rPr>
                <w:sz w:val="20"/>
                <w:szCs w:val="20"/>
              </w:rPr>
              <w:t>77</w:t>
            </w:r>
          </w:p>
        </w:tc>
        <w:tc>
          <w:tcPr>
            <w:tcW w:w="3705" w:type="pct"/>
            <w:vAlign w:val="center"/>
          </w:tcPr>
          <w:p w14:paraId="67F9CE1C" w14:textId="77777777" w:rsidR="00D0452A" w:rsidRPr="00DC591D" w:rsidRDefault="00966A32" w:rsidP="00D0452A">
            <w:pPr>
              <w:jc w:val="both"/>
              <w:rPr>
                <w:sz w:val="20"/>
                <w:szCs w:val="20"/>
              </w:rPr>
            </w:pPr>
            <w:r w:rsidRPr="00DC591D">
              <w:rPr>
                <w:sz w:val="20"/>
                <w:szCs w:val="20"/>
              </w:rPr>
              <w:t xml:space="preserve">Julio Alexander Chávez Martínez, por pago de suministro de carga de aire acondicionado, revisión y reparación de sistema de encendido, mantenimiento preventivo, reparación de motor de arranque, soldadura en fuga de condensador, reparación de evaporador, desmontar y montar radiador y reparación de radiador, del vehículo municipal placas N-11031 propiedad de esta Alcaldía Municipal. </w:t>
            </w:r>
          </w:p>
        </w:tc>
        <w:tc>
          <w:tcPr>
            <w:tcW w:w="752" w:type="pct"/>
            <w:vAlign w:val="center"/>
          </w:tcPr>
          <w:p w14:paraId="75650706" w14:textId="77777777" w:rsidR="00D0452A" w:rsidRPr="00DC591D" w:rsidRDefault="00966A32" w:rsidP="0050616D">
            <w:pPr>
              <w:rPr>
                <w:sz w:val="20"/>
                <w:szCs w:val="20"/>
              </w:rPr>
            </w:pPr>
            <w:r w:rsidRPr="00DC591D">
              <w:rPr>
                <w:sz w:val="20"/>
                <w:szCs w:val="20"/>
              </w:rPr>
              <w:t>$299.00</w:t>
            </w:r>
          </w:p>
        </w:tc>
      </w:tr>
      <w:tr w:rsidR="00966A32" w:rsidRPr="00DC591D" w14:paraId="3820414E" w14:textId="77777777" w:rsidTr="0050616D">
        <w:tc>
          <w:tcPr>
            <w:tcW w:w="543" w:type="pct"/>
            <w:vAlign w:val="center"/>
          </w:tcPr>
          <w:p w14:paraId="78038E37" w14:textId="77777777" w:rsidR="00966A32" w:rsidRPr="00DC591D" w:rsidRDefault="00966A32" w:rsidP="0050616D">
            <w:pPr>
              <w:jc w:val="center"/>
              <w:rPr>
                <w:sz w:val="20"/>
                <w:szCs w:val="20"/>
              </w:rPr>
            </w:pPr>
            <w:r w:rsidRPr="00DC591D">
              <w:rPr>
                <w:sz w:val="20"/>
                <w:szCs w:val="20"/>
              </w:rPr>
              <w:t>81</w:t>
            </w:r>
          </w:p>
        </w:tc>
        <w:tc>
          <w:tcPr>
            <w:tcW w:w="3705" w:type="pct"/>
            <w:vAlign w:val="center"/>
          </w:tcPr>
          <w:p w14:paraId="3B73C1D3" w14:textId="77777777" w:rsidR="00966A32" w:rsidRPr="00DC591D" w:rsidRDefault="00966A32" w:rsidP="00D0452A">
            <w:pPr>
              <w:jc w:val="both"/>
              <w:rPr>
                <w:sz w:val="20"/>
                <w:szCs w:val="20"/>
              </w:rPr>
            </w:pPr>
            <w:r w:rsidRPr="00DC591D">
              <w:rPr>
                <w:sz w:val="20"/>
                <w:szCs w:val="20"/>
              </w:rPr>
              <w:t xml:space="preserve">Julio Alexander Chávez Martínez, por compras de tapón de radiador, filtro de aceite, juego de carbones de motor de arranque, aditivo para motor, kit soporte de radiador, filtro de combustible, módulo de carbones </w:t>
            </w:r>
            <w:proofErr w:type="spellStart"/>
            <w:r w:rsidRPr="00DC591D">
              <w:rPr>
                <w:sz w:val="20"/>
                <w:szCs w:val="20"/>
              </w:rPr>
              <w:t>bendix</w:t>
            </w:r>
            <w:proofErr w:type="spellEnd"/>
            <w:r w:rsidRPr="00DC591D">
              <w:rPr>
                <w:sz w:val="20"/>
                <w:szCs w:val="20"/>
              </w:rPr>
              <w:t xml:space="preserve">, kit de pastillas de freno delanteras, maza de motor, </w:t>
            </w:r>
            <w:r w:rsidR="00B54FA6" w:rsidRPr="00DC591D">
              <w:rPr>
                <w:sz w:val="20"/>
                <w:szCs w:val="20"/>
              </w:rPr>
              <w:t xml:space="preserve">2 cuartos de aceite, para corona, </w:t>
            </w:r>
            <w:proofErr w:type="spellStart"/>
            <w:r w:rsidR="00B54FA6" w:rsidRPr="00DC591D">
              <w:rPr>
                <w:sz w:val="20"/>
                <w:szCs w:val="20"/>
              </w:rPr>
              <w:t>cantac</w:t>
            </w:r>
            <w:proofErr w:type="spellEnd"/>
            <w:r w:rsidR="00B54FA6" w:rsidRPr="00DC591D">
              <w:rPr>
                <w:sz w:val="20"/>
                <w:szCs w:val="20"/>
              </w:rPr>
              <w:t xml:space="preserve"> </w:t>
            </w:r>
            <w:proofErr w:type="spellStart"/>
            <w:r w:rsidR="00B54FA6" w:rsidRPr="00DC591D">
              <w:rPr>
                <w:sz w:val="20"/>
                <w:szCs w:val="20"/>
              </w:rPr>
              <w:t>cleaner</w:t>
            </w:r>
            <w:proofErr w:type="spellEnd"/>
            <w:r w:rsidR="00B54FA6" w:rsidRPr="00DC591D">
              <w:rPr>
                <w:sz w:val="20"/>
                <w:szCs w:val="20"/>
              </w:rPr>
              <w:t xml:space="preserve">, bujes de motor, bomba de frenos delanteros, juegos de zapatas, discos de frenos, bujías, </w:t>
            </w:r>
            <w:r w:rsidR="0081319C" w:rsidRPr="00DC591D">
              <w:rPr>
                <w:sz w:val="20"/>
                <w:szCs w:val="20"/>
              </w:rPr>
              <w:t>cuartos de aceite 20w50, cuartos de aceite para caja de velocidades 80w90, para el mantenimiento preventivo de los vehículos municipales.</w:t>
            </w:r>
          </w:p>
        </w:tc>
        <w:tc>
          <w:tcPr>
            <w:tcW w:w="752" w:type="pct"/>
            <w:vAlign w:val="center"/>
          </w:tcPr>
          <w:p w14:paraId="62DFA094" w14:textId="77777777" w:rsidR="00966A32" w:rsidRPr="00DC591D" w:rsidRDefault="0081319C" w:rsidP="0050616D">
            <w:pPr>
              <w:rPr>
                <w:sz w:val="20"/>
                <w:szCs w:val="20"/>
              </w:rPr>
            </w:pPr>
            <w:r w:rsidRPr="00DC591D">
              <w:rPr>
                <w:sz w:val="20"/>
                <w:szCs w:val="20"/>
              </w:rPr>
              <w:t>$927.00</w:t>
            </w:r>
          </w:p>
        </w:tc>
      </w:tr>
      <w:tr w:rsidR="0081319C" w:rsidRPr="00DC591D" w14:paraId="0CE490E2" w14:textId="77777777" w:rsidTr="0050616D">
        <w:tc>
          <w:tcPr>
            <w:tcW w:w="543" w:type="pct"/>
            <w:vAlign w:val="center"/>
          </w:tcPr>
          <w:p w14:paraId="48762A9F" w14:textId="77777777" w:rsidR="0081319C" w:rsidRPr="00DC591D" w:rsidRDefault="0081319C" w:rsidP="0050616D">
            <w:pPr>
              <w:jc w:val="center"/>
              <w:rPr>
                <w:sz w:val="20"/>
                <w:szCs w:val="20"/>
              </w:rPr>
            </w:pPr>
            <w:r w:rsidRPr="00DC591D">
              <w:rPr>
                <w:sz w:val="20"/>
                <w:szCs w:val="20"/>
              </w:rPr>
              <w:t>49</w:t>
            </w:r>
          </w:p>
        </w:tc>
        <w:tc>
          <w:tcPr>
            <w:tcW w:w="3705" w:type="pct"/>
            <w:vAlign w:val="center"/>
          </w:tcPr>
          <w:p w14:paraId="784DF511" w14:textId="77777777" w:rsidR="0081319C" w:rsidRPr="00DC591D" w:rsidRDefault="0081319C" w:rsidP="00D0452A">
            <w:pPr>
              <w:jc w:val="both"/>
              <w:rPr>
                <w:sz w:val="20"/>
                <w:szCs w:val="20"/>
              </w:rPr>
            </w:pPr>
            <w:r w:rsidRPr="00DC591D">
              <w:rPr>
                <w:sz w:val="20"/>
                <w:szCs w:val="20"/>
              </w:rPr>
              <w:t xml:space="preserve">Julio Alexander Chávez Martínez, filtro de aceite, solución de frenos, filtros de aceite, filtro de cabina, kit de frenos delanteros, filtro de transmisión, bujías </w:t>
            </w:r>
            <w:proofErr w:type="spellStart"/>
            <w:r w:rsidRPr="00DC591D">
              <w:rPr>
                <w:sz w:val="20"/>
                <w:szCs w:val="20"/>
              </w:rPr>
              <w:t>iridium</w:t>
            </w:r>
            <w:proofErr w:type="spellEnd"/>
            <w:r w:rsidRPr="00DC591D">
              <w:rPr>
                <w:sz w:val="20"/>
                <w:szCs w:val="20"/>
              </w:rPr>
              <w:t xml:space="preserve">, cuartos de aceite </w:t>
            </w:r>
            <w:proofErr w:type="spellStart"/>
            <w:r w:rsidRPr="00DC591D">
              <w:rPr>
                <w:sz w:val="20"/>
                <w:szCs w:val="20"/>
              </w:rPr>
              <w:t>atf</w:t>
            </w:r>
            <w:proofErr w:type="spellEnd"/>
            <w:r w:rsidRPr="00DC591D">
              <w:rPr>
                <w:sz w:val="20"/>
                <w:szCs w:val="20"/>
              </w:rPr>
              <w:t xml:space="preserve"> full sintético, cuartos de aceite para el mantenimiento preventivo de los vehículos municipales. </w:t>
            </w:r>
          </w:p>
        </w:tc>
        <w:tc>
          <w:tcPr>
            <w:tcW w:w="752" w:type="pct"/>
            <w:vAlign w:val="center"/>
          </w:tcPr>
          <w:p w14:paraId="61BF8F2D" w14:textId="77777777" w:rsidR="0081319C" w:rsidRPr="00DC591D" w:rsidRDefault="0081319C" w:rsidP="0050616D">
            <w:pPr>
              <w:rPr>
                <w:sz w:val="20"/>
                <w:szCs w:val="20"/>
              </w:rPr>
            </w:pPr>
            <w:r w:rsidRPr="00DC591D">
              <w:rPr>
                <w:sz w:val="20"/>
                <w:szCs w:val="20"/>
              </w:rPr>
              <w:t>$480.00</w:t>
            </w:r>
          </w:p>
        </w:tc>
      </w:tr>
      <w:tr w:rsidR="0081319C" w:rsidRPr="00DC591D" w14:paraId="10AA30EF" w14:textId="77777777" w:rsidTr="0050616D">
        <w:tc>
          <w:tcPr>
            <w:tcW w:w="543" w:type="pct"/>
            <w:vAlign w:val="center"/>
          </w:tcPr>
          <w:p w14:paraId="3796F848" w14:textId="77777777" w:rsidR="0081319C" w:rsidRPr="00DC591D" w:rsidRDefault="0081319C" w:rsidP="0050616D">
            <w:pPr>
              <w:jc w:val="center"/>
              <w:rPr>
                <w:sz w:val="20"/>
                <w:szCs w:val="20"/>
              </w:rPr>
            </w:pPr>
            <w:r w:rsidRPr="00DC591D">
              <w:rPr>
                <w:sz w:val="20"/>
                <w:szCs w:val="20"/>
              </w:rPr>
              <w:t>139</w:t>
            </w:r>
          </w:p>
        </w:tc>
        <w:tc>
          <w:tcPr>
            <w:tcW w:w="3705" w:type="pct"/>
            <w:vAlign w:val="center"/>
          </w:tcPr>
          <w:p w14:paraId="35BFB541" w14:textId="77777777" w:rsidR="0081319C" w:rsidRPr="00DC591D" w:rsidRDefault="0081319C" w:rsidP="00D0452A">
            <w:pPr>
              <w:jc w:val="both"/>
              <w:rPr>
                <w:sz w:val="20"/>
                <w:szCs w:val="20"/>
              </w:rPr>
            </w:pPr>
            <w:r w:rsidRPr="00DC591D">
              <w:rPr>
                <w:sz w:val="20"/>
                <w:szCs w:val="20"/>
              </w:rPr>
              <w:t xml:space="preserve">Mario Ernesto Marín Ordoñez, por compras de grasa, filtro de gasolina, empaque de carburador filtro de aceite, chapa de tanque, </w:t>
            </w:r>
            <w:proofErr w:type="spellStart"/>
            <w:r w:rsidRPr="00DC591D">
              <w:rPr>
                <w:sz w:val="20"/>
                <w:szCs w:val="20"/>
              </w:rPr>
              <w:t>cuper</w:t>
            </w:r>
            <w:proofErr w:type="spellEnd"/>
            <w:r w:rsidRPr="00DC591D">
              <w:rPr>
                <w:sz w:val="20"/>
                <w:szCs w:val="20"/>
              </w:rPr>
              <w:t xml:space="preserve"> espray lubricante, aceite 20w50, stop, empaque de carburador, empaque de culata, juego de empaque para motor, ¼ de aceite 20w50, focos normales, ¾ de aceite 80w90, abrazaderas de metal, ¼ de aceite 85w140, </w:t>
            </w:r>
            <w:r w:rsidR="00E01754" w:rsidRPr="00DC591D">
              <w:rPr>
                <w:sz w:val="20"/>
                <w:szCs w:val="20"/>
              </w:rPr>
              <w:t>para</w:t>
            </w:r>
            <w:r w:rsidRPr="00DC591D">
              <w:rPr>
                <w:sz w:val="20"/>
                <w:szCs w:val="20"/>
              </w:rPr>
              <w:t xml:space="preserve"> el mantenimiento preventivo de los vehículos municipales.</w:t>
            </w:r>
          </w:p>
        </w:tc>
        <w:tc>
          <w:tcPr>
            <w:tcW w:w="752" w:type="pct"/>
            <w:vAlign w:val="center"/>
          </w:tcPr>
          <w:p w14:paraId="169942F3" w14:textId="77777777" w:rsidR="0081319C" w:rsidRPr="00DC591D" w:rsidRDefault="0081319C" w:rsidP="0050616D">
            <w:pPr>
              <w:rPr>
                <w:sz w:val="20"/>
                <w:szCs w:val="20"/>
              </w:rPr>
            </w:pPr>
            <w:r w:rsidRPr="00DC591D">
              <w:rPr>
                <w:sz w:val="20"/>
                <w:szCs w:val="20"/>
              </w:rPr>
              <w:t>$407.00</w:t>
            </w:r>
          </w:p>
        </w:tc>
      </w:tr>
      <w:tr w:rsidR="0081319C" w:rsidRPr="00DC591D" w14:paraId="4E7DE61E" w14:textId="77777777" w:rsidTr="0050616D">
        <w:tc>
          <w:tcPr>
            <w:tcW w:w="543" w:type="pct"/>
            <w:vAlign w:val="center"/>
          </w:tcPr>
          <w:p w14:paraId="6C23ED54" w14:textId="77777777" w:rsidR="0081319C" w:rsidRPr="00DC591D" w:rsidRDefault="0081319C" w:rsidP="0050616D">
            <w:pPr>
              <w:jc w:val="center"/>
              <w:rPr>
                <w:sz w:val="20"/>
                <w:szCs w:val="20"/>
              </w:rPr>
            </w:pPr>
            <w:r w:rsidRPr="00DC591D">
              <w:rPr>
                <w:sz w:val="20"/>
                <w:szCs w:val="20"/>
              </w:rPr>
              <w:t>122</w:t>
            </w:r>
          </w:p>
        </w:tc>
        <w:tc>
          <w:tcPr>
            <w:tcW w:w="3705" w:type="pct"/>
            <w:vAlign w:val="center"/>
          </w:tcPr>
          <w:p w14:paraId="3954ABAC" w14:textId="77777777" w:rsidR="0081319C" w:rsidRPr="00DC591D" w:rsidRDefault="0081319C" w:rsidP="00D0452A">
            <w:pPr>
              <w:jc w:val="both"/>
              <w:rPr>
                <w:sz w:val="20"/>
                <w:szCs w:val="20"/>
              </w:rPr>
            </w:pPr>
            <w:r w:rsidRPr="00DC591D">
              <w:rPr>
                <w:sz w:val="20"/>
                <w:szCs w:val="20"/>
              </w:rPr>
              <w:t>Mario Ernesto Marín Ordoñez, por pago de servicios de mano de obra por cambio de bomba de frenos laterales, rectificación de culata, mano de obra por cambio de culata y pastillas de freno, en el mantenimiento preventivo de los vehículos municipales.</w:t>
            </w:r>
          </w:p>
        </w:tc>
        <w:tc>
          <w:tcPr>
            <w:tcW w:w="752" w:type="pct"/>
            <w:vAlign w:val="center"/>
          </w:tcPr>
          <w:p w14:paraId="004ABE94" w14:textId="77777777" w:rsidR="0081319C" w:rsidRPr="00DC591D" w:rsidRDefault="0081319C" w:rsidP="0050616D">
            <w:pPr>
              <w:rPr>
                <w:sz w:val="20"/>
                <w:szCs w:val="20"/>
              </w:rPr>
            </w:pPr>
            <w:r w:rsidRPr="00DC591D">
              <w:rPr>
                <w:sz w:val="20"/>
                <w:szCs w:val="20"/>
              </w:rPr>
              <w:t>$390.00</w:t>
            </w:r>
          </w:p>
        </w:tc>
      </w:tr>
      <w:tr w:rsidR="00E01754" w:rsidRPr="00DC591D" w14:paraId="054AD6CB" w14:textId="77777777" w:rsidTr="0050616D">
        <w:tc>
          <w:tcPr>
            <w:tcW w:w="543" w:type="pct"/>
            <w:vAlign w:val="center"/>
          </w:tcPr>
          <w:p w14:paraId="4EF1E923" w14:textId="77777777" w:rsidR="00E01754" w:rsidRPr="00DC591D" w:rsidRDefault="00E01754" w:rsidP="0050616D">
            <w:pPr>
              <w:jc w:val="center"/>
              <w:rPr>
                <w:sz w:val="20"/>
                <w:szCs w:val="20"/>
              </w:rPr>
            </w:pPr>
            <w:r w:rsidRPr="00DC591D">
              <w:rPr>
                <w:sz w:val="20"/>
                <w:szCs w:val="20"/>
              </w:rPr>
              <w:t>125</w:t>
            </w:r>
          </w:p>
        </w:tc>
        <w:tc>
          <w:tcPr>
            <w:tcW w:w="3705" w:type="pct"/>
            <w:vAlign w:val="center"/>
          </w:tcPr>
          <w:p w14:paraId="3189BC95" w14:textId="77777777" w:rsidR="00E01754" w:rsidRPr="00DC591D" w:rsidRDefault="00E01754" w:rsidP="00D0452A">
            <w:pPr>
              <w:jc w:val="both"/>
              <w:rPr>
                <w:sz w:val="20"/>
                <w:szCs w:val="20"/>
              </w:rPr>
            </w:pPr>
            <w:r w:rsidRPr="00DC591D">
              <w:rPr>
                <w:sz w:val="20"/>
                <w:szCs w:val="20"/>
              </w:rPr>
              <w:t>Mario Ernesto Marín Ordoñez,</w:t>
            </w:r>
            <w:r w:rsidR="00561B24" w:rsidRPr="00DC591D">
              <w:rPr>
                <w:sz w:val="20"/>
                <w:szCs w:val="20"/>
              </w:rPr>
              <w:t xml:space="preserve"> por compras de </w:t>
            </w:r>
            <w:proofErr w:type="spellStart"/>
            <w:r w:rsidR="00561B24" w:rsidRPr="00DC591D">
              <w:rPr>
                <w:sz w:val="20"/>
                <w:szCs w:val="20"/>
              </w:rPr>
              <w:t>relay</w:t>
            </w:r>
            <w:proofErr w:type="spellEnd"/>
            <w:r w:rsidR="00561B24" w:rsidRPr="00DC591D">
              <w:rPr>
                <w:sz w:val="20"/>
                <w:szCs w:val="20"/>
              </w:rPr>
              <w:t xml:space="preserve">, material eléctrico, </w:t>
            </w:r>
            <w:r w:rsidR="007F39E5" w:rsidRPr="00DC591D">
              <w:rPr>
                <w:sz w:val="20"/>
                <w:szCs w:val="20"/>
              </w:rPr>
              <w:t>tapón</w:t>
            </w:r>
            <w:r w:rsidR="00561B24" w:rsidRPr="00DC591D">
              <w:rPr>
                <w:sz w:val="20"/>
                <w:szCs w:val="20"/>
              </w:rPr>
              <w:t xml:space="preserve"> de combustible, </w:t>
            </w:r>
            <w:r w:rsidR="007F39E5" w:rsidRPr="00DC591D">
              <w:rPr>
                <w:sz w:val="20"/>
                <w:szCs w:val="20"/>
              </w:rPr>
              <w:t>silbín</w:t>
            </w:r>
            <w:r w:rsidR="00561B24" w:rsidRPr="00DC591D">
              <w:rPr>
                <w:sz w:val="20"/>
                <w:szCs w:val="20"/>
              </w:rPr>
              <w:t xml:space="preserve"> alógeno, faja, cable de bujías, auxiliar de </w:t>
            </w:r>
            <w:proofErr w:type="spellStart"/>
            <w:r w:rsidR="00561B24" w:rsidRPr="00DC591D">
              <w:rPr>
                <w:sz w:val="20"/>
                <w:szCs w:val="20"/>
              </w:rPr>
              <w:t>cluth</w:t>
            </w:r>
            <w:proofErr w:type="spellEnd"/>
            <w:r w:rsidR="00561B24" w:rsidRPr="00DC591D">
              <w:rPr>
                <w:sz w:val="20"/>
                <w:szCs w:val="20"/>
              </w:rPr>
              <w:t xml:space="preserve">, juego de pastillas, pito, bomba auxiliar, empaque central de frenos, bomba central de frenos, silenciador, batería 75 amperios, cubeta de aceite 15w10, cubeta de aceite 15w40, alternador, motor de arranque, empaques laterales, 2 galones 20w50, 3 metros de cable, 3 pintas de solución, terminales de batería, bujías y grasa para mantenimiento preventivo de los vehículos municipales.   </w:t>
            </w:r>
          </w:p>
        </w:tc>
        <w:tc>
          <w:tcPr>
            <w:tcW w:w="752" w:type="pct"/>
            <w:vAlign w:val="center"/>
          </w:tcPr>
          <w:p w14:paraId="0C1463F1" w14:textId="77777777" w:rsidR="00E01754" w:rsidRPr="00DC591D" w:rsidRDefault="00561B24" w:rsidP="0050616D">
            <w:pPr>
              <w:rPr>
                <w:sz w:val="20"/>
                <w:szCs w:val="20"/>
              </w:rPr>
            </w:pPr>
            <w:r w:rsidRPr="00DC591D">
              <w:rPr>
                <w:sz w:val="20"/>
                <w:szCs w:val="20"/>
              </w:rPr>
              <w:t>$1,433.75</w:t>
            </w:r>
          </w:p>
        </w:tc>
      </w:tr>
      <w:tr w:rsidR="00561B24" w:rsidRPr="00DC591D" w14:paraId="4F02292E" w14:textId="77777777" w:rsidTr="0050616D">
        <w:tc>
          <w:tcPr>
            <w:tcW w:w="543" w:type="pct"/>
            <w:vAlign w:val="center"/>
          </w:tcPr>
          <w:p w14:paraId="231ECCBD" w14:textId="77777777" w:rsidR="00561B24" w:rsidRPr="00DC591D" w:rsidRDefault="00561B24" w:rsidP="0050616D">
            <w:pPr>
              <w:jc w:val="center"/>
              <w:rPr>
                <w:sz w:val="20"/>
                <w:szCs w:val="20"/>
              </w:rPr>
            </w:pPr>
            <w:r w:rsidRPr="00DC591D">
              <w:rPr>
                <w:sz w:val="20"/>
                <w:szCs w:val="20"/>
              </w:rPr>
              <w:t>126</w:t>
            </w:r>
          </w:p>
        </w:tc>
        <w:tc>
          <w:tcPr>
            <w:tcW w:w="3705" w:type="pct"/>
            <w:vAlign w:val="center"/>
          </w:tcPr>
          <w:p w14:paraId="6FA141D4" w14:textId="77777777" w:rsidR="00561B24" w:rsidRPr="00DC591D" w:rsidRDefault="00561B24" w:rsidP="00D0452A">
            <w:pPr>
              <w:jc w:val="both"/>
              <w:rPr>
                <w:sz w:val="20"/>
                <w:szCs w:val="20"/>
              </w:rPr>
            </w:pPr>
            <w:r w:rsidRPr="00DC591D">
              <w:rPr>
                <w:sz w:val="20"/>
                <w:szCs w:val="20"/>
              </w:rPr>
              <w:t>Mario Ernesto Marín Ordoñez, por compras de .filtro diésel, filtro de aceite, filtro de trampa diésel, 1 cubeta 15w40, 2/4 aceite 15w40, 2/4 aceite hidráulico, 2 galones 15w40, ¾ aceite 80w90, 3 aceites 80w140, y 7 libras de grasa para mantenimiento preventivo de los vehículos municipales.</w:t>
            </w:r>
          </w:p>
        </w:tc>
        <w:tc>
          <w:tcPr>
            <w:tcW w:w="752" w:type="pct"/>
            <w:vAlign w:val="center"/>
          </w:tcPr>
          <w:p w14:paraId="186753AF" w14:textId="77777777" w:rsidR="00561B24" w:rsidRPr="00DC591D" w:rsidRDefault="00561B24" w:rsidP="0050616D">
            <w:pPr>
              <w:rPr>
                <w:sz w:val="20"/>
                <w:szCs w:val="20"/>
              </w:rPr>
            </w:pPr>
            <w:r w:rsidRPr="00DC591D">
              <w:rPr>
                <w:sz w:val="20"/>
                <w:szCs w:val="20"/>
              </w:rPr>
              <w:t>$415.25</w:t>
            </w:r>
          </w:p>
        </w:tc>
      </w:tr>
      <w:tr w:rsidR="00561B24" w:rsidRPr="00DC591D" w14:paraId="0465265F" w14:textId="77777777" w:rsidTr="0050616D">
        <w:tc>
          <w:tcPr>
            <w:tcW w:w="543" w:type="pct"/>
            <w:vAlign w:val="center"/>
          </w:tcPr>
          <w:p w14:paraId="20F2A3ED" w14:textId="77777777" w:rsidR="00561B24" w:rsidRPr="00DC591D" w:rsidRDefault="00561B24" w:rsidP="0050616D">
            <w:pPr>
              <w:jc w:val="center"/>
              <w:rPr>
                <w:sz w:val="20"/>
                <w:szCs w:val="20"/>
              </w:rPr>
            </w:pPr>
            <w:r w:rsidRPr="00DC591D">
              <w:rPr>
                <w:sz w:val="20"/>
                <w:szCs w:val="20"/>
              </w:rPr>
              <w:t>151</w:t>
            </w:r>
          </w:p>
        </w:tc>
        <w:tc>
          <w:tcPr>
            <w:tcW w:w="3705" w:type="pct"/>
            <w:vAlign w:val="center"/>
          </w:tcPr>
          <w:p w14:paraId="17878940" w14:textId="77777777" w:rsidR="00561B24" w:rsidRPr="00DC591D" w:rsidRDefault="00561B24" w:rsidP="00D0452A">
            <w:pPr>
              <w:jc w:val="both"/>
              <w:rPr>
                <w:sz w:val="20"/>
                <w:szCs w:val="20"/>
              </w:rPr>
            </w:pPr>
            <w:r w:rsidRPr="00DC591D">
              <w:rPr>
                <w:sz w:val="20"/>
                <w:szCs w:val="20"/>
              </w:rPr>
              <w:t xml:space="preserve">DGP, S.A. de C.V., por compras de 19 </w:t>
            </w:r>
            <w:r w:rsidR="00230AAD" w:rsidRPr="00DC591D">
              <w:rPr>
                <w:sz w:val="20"/>
                <w:szCs w:val="20"/>
              </w:rPr>
              <w:t>tóner</w:t>
            </w:r>
            <w:r w:rsidRPr="00DC591D">
              <w:rPr>
                <w:sz w:val="20"/>
                <w:szCs w:val="20"/>
              </w:rPr>
              <w:t xml:space="preserve"> hp de varios colores para el suministro de las oficinas de esta Alcaldía Municipal.</w:t>
            </w:r>
          </w:p>
        </w:tc>
        <w:tc>
          <w:tcPr>
            <w:tcW w:w="752" w:type="pct"/>
            <w:vAlign w:val="center"/>
          </w:tcPr>
          <w:p w14:paraId="45A92109" w14:textId="77777777" w:rsidR="00561B24" w:rsidRPr="00DC591D" w:rsidRDefault="00561B24" w:rsidP="0050616D">
            <w:pPr>
              <w:rPr>
                <w:sz w:val="20"/>
                <w:szCs w:val="20"/>
              </w:rPr>
            </w:pPr>
            <w:r w:rsidRPr="00DC591D">
              <w:rPr>
                <w:sz w:val="20"/>
                <w:szCs w:val="20"/>
              </w:rPr>
              <w:t>$2,659.28</w:t>
            </w:r>
          </w:p>
        </w:tc>
      </w:tr>
      <w:tr w:rsidR="00DC591D" w:rsidRPr="00DC591D" w14:paraId="411E7BBD" w14:textId="77777777" w:rsidTr="0050616D">
        <w:tc>
          <w:tcPr>
            <w:tcW w:w="543" w:type="pct"/>
            <w:vAlign w:val="center"/>
          </w:tcPr>
          <w:p w14:paraId="377DC4A8" w14:textId="77777777" w:rsidR="00561B24" w:rsidRPr="00DC591D" w:rsidRDefault="00230AAD" w:rsidP="0050616D">
            <w:pPr>
              <w:jc w:val="center"/>
              <w:rPr>
                <w:sz w:val="20"/>
                <w:szCs w:val="20"/>
              </w:rPr>
            </w:pPr>
            <w:r w:rsidRPr="00DC591D">
              <w:rPr>
                <w:sz w:val="20"/>
                <w:szCs w:val="20"/>
              </w:rPr>
              <w:t>141</w:t>
            </w:r>
          </w:p>
        </w:tc>
        <w:tc>
          <w:tcPr>
            <w:tcW w:w="3705" w:type="pct"/>
            <w:vAlign w:val="center"/>
          </w:tcPr>
          <w:p w14:paraId="6EEE3912" w14:textId="77777777" w:rsidR="00561B24" w:rsidRPr="00DC591D" w:rsidRDefault="00230AAD" w:rsidP="00230AAD">
            <w:pPr>
              <w:jc w:val="both"/>
              <w:rPr>
                <w:sz w:val="20"/>
                <w:szCs w:val="20"/>
              </w:rPr>
            </w:pPr>
            <w:r w:rsidRPr="00DC591D">
              <w:rPr>
                <w:sz w:val="20"/>
                <w:szCs w:val="20"/>
              </w:rPr>
              <w:t xml:space="preserve">Leticia Marisol Mejía de </w:t>
            </w:r>
            <w:proofErr w:type="spellStart"/>
            <w:r w:rsidRPr="00DC591D">
              <w:rPr>
                <w:sz w:val="20"/>
                <w:szCs w:val="20"/>
              </w:rPr>
              <w:t>Landaverde</w:t>
            </w:r>
            <w:proofErr w:type="spellEnd"/>
            <w:r w:rsidRPr="00DC591D">
              <w:rPr>
                <w:sz w:val="20"/>
                <w:szCs w:val="20"/>
              </w:rPr>
              <w:t>, por compras de 2 quintales de azúcar, 2 fardos de jardín, 4 cajas de vasos desechables, 10 juegos de tintas 664, 40 bolsas de detergente, 60 galones de desinfectante, 60 galones de lejía para el suministro de esta Alcaldía Municipal.</w:t>
            </w:r>
          </w:p>
        </w:tc>
        <w:tc>
          <w:tcPr>
            <w:tcW w:w="752" w:type="pct"/>
            <w:vAlign w:val="center"/>
          </w:tcPr>
          <w:p w14:paraId="441051CA" w14:textId="77777777" w:rsidR="00561B24" w:rsidRPr="00DC591D" w:rsidRDefault="00230AAD" w:rsidP="0050616D">
            <w:pPr>
              <w:rPr>
                <w:sz w:val="20"/>
                <w:szCs w:val="20"/>
              </w:rPr>
            </w:pPr>
            <w:r w:rsidRPr="00DC591D">
              <w:rPr>
                <w:sz w:val="20"/>
                <w:szCs w:val="20"/>
              </w:rPr>
              <w:t>$1,492.00</w:t>
            </w:r>
          </w:p>
        </w:tc>
      </w:tr>
      <w:tr w:rsidR="007D21AF" w:rsidRPr="00DC591D" w14:paraId="5E16A30D" w14:textId="77777777" w:rsidTr="0050616D">
        <w:tc>
          <w:tcPr>
            <w:tcW w:w="543" w:type="pct"/>
            <w:vAlign w:val="center"/>
          </w:tcPr>
          <w:p w14:paraId="497DD4D5" w14:textId="77777777" w:rsidR="007D21AF" w:rsidRPr="00DC591D" w:rsidRDefault="007D21AF" w:rsidP="0050616D">
            <w:pPr>
              <w:jc w:val="center"/>
              <w:rPr>
                <w:sz w:val="20"/>
                <w:szCs w:val="20"/>
              </w:rPr>
            </w:pPr>
            <w:r w:rsidRPr="00DC591D">
              <w:rPr>
                <w:sz w:val="20"/>
                <w:szCs w:val="20"/>
              </w:rPr>
              <w:t>146</w:t>
            </w:r>
          </w:p>
        </w:tc>
        <w:tc>
          <w:tcPr>
            <w:tcW w:w="3705" w:type="pct"/>
            <w:vAlign w:val="center"/>
          </w:tcPr>
          <w:p w14:paraId="7B5ABAAE" w14:textId="77777777" w:rsidR="007D21AF" w:rsidRPr="00DC591D" w:rsidRDefault="007D21AF" w:rsidP="00230AAD">
            <w:pPr>
              <w:jc w:val="both"/>
              <w:rPr>
                <w:sz w:val="20"/>
                <w:szCs w:val="20"/>
              </w:rPr>
            </w:pPr>
            <w:r w:rsidRPr="00DC591D">
              <w:rPr>
                <w:sz w:val="20"/>
                <w:szCs w:val="20"/>
              </w:rPr>
              <w:t xml:space="preserve">Jimena María Pinto Alfaro, por compras de 25 libras de café molido especial y 200 libras de café molido para el suministro de las oficinas de esta Alcaldía Municipal.  </w:t>
            </w:r>
          </w:p>
        </w:tc>
        <w:tc>
          <w:tcPr>
            <w:tcW w:w="752" w:type="pct"/>
            <w:vAlign w:val="center"/>
          </w:tcPr>
          <w:p w14:paraId="62B8941A" w14:textId="77777777" w:rsidR="007D21AF" w:rsidRPr="00DC591D" w:rsidRDefault="007D21AF" w:rsidP="0050616D">
            <w:pPr>
              <w:rPr>
                <w:sz w:val="20"/>
                <w:szCs w:val="20"/>
              </w:rPr>
            </w:pPr>
            <w:r w:rsidRPr="00DC591D">
              <w:rPr>
                <w:sz w:val="20"/>
                <w:szCs w:val="20"/>
              </w:rPr>
              <w:t>$575.00</w:t>
            </w:r>
          </w:p>
        </w:tc>
      </w:tr>
      <w:tr w:rsidR="007D21AF" w:rsidRPr="00DC591D" w14:paraId="5F8C90BF" w14:textId="77777777" w:rsidTr="0050616D">
        <w:tc>
          <w:tcPr>
            <w:tcW w:w="543" w:type="pct"/>
            <w:vAlign w:val="center"/>
          </w:tcPr>
          <w:p w14:paraId="257A225C" w14:textId="77777777" w:rsidR="007D21AF" w:rsidRPr="00DC591D" w:rsidRDefault="007D21AF" w:rsidP="0050616D">
            <w:pPr>
              <w:jc w:val="center"/>
              <w:rPr>
                <w:sz w:val="20"/>
                <w:szCs w:val="20"/>
              </w:rPr>
            </w:pPr>
            <w:r w:rsidRPr="00DC591D">
              <w:rPr>
                <w:sz w:val="20"/>
                <w:szCs w:val="20"/>
              </w:rPr>
              <w:t>47</w:t>
            </w:r>
          </w:p>
        </w:tc>
        <w:tc>
          <w:tcPr>
            <w:tcW w:w="3705" w:type="pct"/>
            <w:vAlign w:val="center"/>
          </w:tcPr>
          <w:p w14:paraId="5984E7D5" w14:textId="77777777" w:rsidR="007D21AF" w:rsidRPr="00DC591D" w:rsidRDefault="007D21AF" w:rsidP="00230AAD">
            <w:pPr>
              <w:jc w:val="both"/>
              <w:rPr>
                <w:sz w:val="20"/>
                <w:szCs w:val="20"/>
              </w:rPr>
            </w:pPr>
            <w:r w:rsidRPr="00DC591D">
              <w:rPr>
                <w:sz w:val="20"/>
                <w:szCs w:val="20"/>
              </w:rPr>
              <w:t>Julio Alexander Chávez Martínez, por pago de suministro de drenar y sondear sistemas de mangueras de frenos, inspección y ajuste de motor, regulación y limpieza de frenos, escaneo y reseteo es sistema, mantenimiento preventivo, rectificación de frenos de los vehículos municipales.</w:t>
            </w:r>
          </w:p>
        </w:tc>
        <w:tc>
          <w:tcPr>
            <w:tcW w:w="752" w:type="pct"/>
            <w:vAlign w:val="center"/>
          </w:tcPr>
          <w:p w14:paraId="5ABEA9FF" w14:textId="77777777" w:rsidR="007D21AF" w:rsidRPr="00DC591D" w:rsidRDefault="007D21AF" w:rsidP="0050616D">
            <w:pPr>
              <w:rPr>
                <w:sz w:val="20"/>
                <w:szCs w:val="20"/>
              </w:rPr>
            </w:pPr>
            <w:r w:rsidRPr="00DC591D">
              <w:rPr>
                <w:sz w:val="20"/>
                <w:szCs w:val="20"/>
              </w:rPr>
              <w:t>$155.00</w:t>
            </w:r>
          </w:p>
        </w:tc>
      </w:tr>
    </w:tbl>
    <w:p w14:paraId="2E99EBEB" w14:textId="77777777" w:rsidR="00101D58" w:rsidRPr="008E2D82" w:rsidRDefault="007276B4" w:rsidP="00101D58">
      <w:pPr>
        <w:spacing w:line="360" w:lineRule="auto"/>
        <w:jc w:val="both"/>
        <w:rPr>
          <w:rFonts w:eastAsia="Calibri"/>
          <w:sz w:val="23"/>
          <w:szCs w:val="23"/>
        </w:rPr>
      </w:pPr>
      <w:r w:rsidRPr="00DC591D">
        <w:t>Se autoriza a la Tesorera Municipal, para que efectúe los pagos; aplíquense los gastos a los códigos presupuestarios correspondientes. COMUNÍQUESE</w:t>
      </w:r>
      <w:r w:rsidR="00ED44E6">
        <w:t>.</w:t>
      </w:r>
      <w:r w:rsidR="007F39E5">
        <w:t xml:space="preserve"> </w:t>
      </w:r>
      <w:r w:rsidR="003130E9" w:rsidRPr="0055436B">
        <w:rPr>
          <w:rFonts w:eastAsia="Calibri"/>
          <w:b/>
          <w:u w:val="single"/>
        </w:rPr>
        <w:t>ACUERDO NÚMERO OCHO</w:t>
      </w:r>
      <w:r w:rsidR="003130E9" w:rsidRPr="0055436B">
        <w:rPr>
          <w:rFonts w:eastAsia="Calibri"/>
        </w:rPr>
        <w:t xml:space="preserve">.- </w:t>
      </w:r>
      <w:r w:rsidR="0055436B" w:rsidRPr="0055436B">
        <w:rPr>
          <w:rFonts w:eastAsia="Calibri"/>
          <w:lang w:val="es-SV" w:eastAsia="en-US"/>
        </w:rPr>
        <w:t xml:space="preserve">El Concejo Municipal, en uso de las facultades que le confiere el Código Municipal, y la Ley de Adquisiciones y Contrataciones de la Administración Pública, por unanimidad, </w:t>
      </w:r>
      <w:r w:rsidR="0055436B" w:rsidRPr="0055436B">
        <w:rPr>
          <w:rFonts w:eastAsia="Calibri"/>
          <w:b/>
          <w:lang w:val="es-SV" w:eastAsia="en-US"/>
        </w:rPr>
        <w:t xml:space="preserve">ACUERDA: </w:t>
      </w:r>
      <w:r w:rsidR="0055436B" w:rsidRPr="0055436B">
        <w:rPr>
          <w:rFonts w:eastAsia="Calibri"/>
          <w:lang w:val="es-SV" w:eastAsia="en-US"/>
        </w:rPr>
        <w:t>Aprobar las</w:t>
      </w:r>
      <w:r w:rsidR="0055436B" w:rsidRPr="0055436B">
        <w:rPr>
          <w:rFonts w:eastAsia="Calibri"/>
          <w:b/>
          <w:lang w:val="es-SV" w:eastAsia="en-US"/>
        </w:rPr>
        <w:t xml:space="preserve"> BASES DE LICITACIÓN y TÉRMINOS DE REFERENCIA</w:t>
      </w:r>
      <w:r w:rsidR="0055436B" w:rsidRPr="0055436B">
        <w:rPr>
          <w:rFonts w:eastAsia="Calibri"/>
        </w:rPr>
        <w:t>, presentadas por la</w:t>
      </w:r>
      <w:r w:rsidR="0055436B" w:rsidRPr="0055436B">
        <w:rPr>
          <w:rFonts w:eastAsia="Calibri"/>
          <w:lang w:val="es-SV" w:eastAsia="en-US"/>
        </w:rPr>
        <w:t xml:space="preserve"> Jefatura de la Unidad de Adquisiciones y Contrataciones Institucional, UACI; correspondiente al proceso </w:t>
      </w:r>
      <w:r w:rsidR="00754A66">
        <w:rPr>
          <w:rFonts w:eastAsia="Calibri"/>
          <w:lang w:val="es-SV" w:eastAsia="en-US"/>
        </w:rPr>
        <w:t>con referencia:</w:t>
      </w:r>
      <w:r w:rsidR="0055436B" w:rsidRPr="0055436B">
        <w:rPr>
          <w:rFonts w:eastAsia="Calibri"/>
          <w:b/>
        </w:rPr>
        <w:t xml:space="preserve"> N° L</w:t>
      </w:r>
      <w:r w:rsidR="00754A66">
        <w:rPr>
          <w:rFonts w:eastAsia="Calibri"/>
          <w:b/>
        </w:rPr>
        <w:t>G</w:t>
      </w:r>
      <w:r w:rsidR="0055436B" w:rsidRPr="0055436B">
        <w:rPr>
          <w:rFonts w:eastAsia="Calibri"/>
          <w:b/>
        </w:rPr>
        <w:t>-08/2020-AMZ-FISDL-CONVIVIR</w:t>
      </w:r>
      <w:r w:rsidR="0055436B" w:rsidRPr="0055436B">
        <w:rPr>
          <w:rFonts w:eastAsia="Calibri"/>
        </w:rPr>
        <w:t xml:space="preserve">, para la contratación de </w:t>
      </w:r>
      <w:r w:rsidR="0055436B" w:rsidRPr="0055436B">
        <w:rPr>
          <w:bCs/>
        </w:rPr>
        <w:t xml:space="preserve">SERVICIOS PROFESIONALES COMO </w:t>
      </w:r>
      <w:r w:rsidR="0055436B" w:rsidRPr="0055436B">
        <w:rPr>
          <w:lang w:val="es-SV"/>
        </w:rPr>
        <w:t xml:space="preserve">TÉCNICO MUNICIPAL </w:t>
      </w:r>
      <w:r w:rsidR="0055436B" w:rsidRPr="0055436B">
        <w:rPr>
          <w:bCs/>
        </w:rPr>
        <w:t>PARA EL DESARROLLO ECONOMICO LOCAL EN LA EJECUCION DEL PROGRAMA EMPRENDIMIENTO SOLIDARIO,  COMPONENTE 2, FORTALECIMIENTO DE HABILIDADES PARA EL TRABAJO Y HABILIDADES SOCIALES DE JOVENES PARA EL PROGRAMA ESPACIOS SEGUROS DE CONVIVENCIA PARA JOVENES EN EL SALVADOR, CONVIVIR</w:t>
      </w:r>
      <w:r w:rsidR="0055436B" w:rsidRPr="0055436B">
        <w:rPr>
          <w:lang w:val="es-SV"/>
        </w:rPr>
        <w:t>.</w:t>
      </w:r>
      <w:r w:rsidR="0055436B" w:rsidRPr="0055436B">
        <w:rPr>
          <w:bCs/>
        </w:rPr>
        <w:t xml:space="preserve"> </w:t>
      </w:r>
      <w:r w:rsidR="0055436B" w:rsidRPr="0055436B">
        <w:rPr>
          <w:rFonts w:eastAsia="Calibri"/>
        </w:rPr>
        <w:t>COMUNÍQUESE.</w:t>
      </w:r>
      <w:r w:rsidR="005C2FB1">
        <w:rPr>
          <w:rFonts w:eastAsia="Calibri"/>
        </w:rPr>
        <w:t xml:space="preserve"> </w:t>
      </w:r>
      <w:r w:rsidR="003130E9" w:rsidRPr="00453207">
        <w:rPr>
          <w:rFonts w:eastAsia="Calibri"/>
          <w:b/>
          <w:u w:val="single"/>
        </w:rPr>
        <w:t>ACUERDO NÚMERO NUEVE</w:t>
      </w:r>
      <w:r w:rsidR="003130E9" w:rsidRPr="00453207">
        <w:rPr>
          <w:rFonts w:eastAsia="Calibri"/>
        </w:rPr>
        <w:t>.-</w:t>
      </w:r>
      <w:r w:rsidR="003130E9">
        <w:rPr>
          <w:rFonts w:eastAsia="Calibri"/>
        </w:rPr>
        <w:t xml:space="preserve"> </w:t>
      </w:r>
      <w:r w:rsidR="0055436B" w:rsidRPr="0055436B">
        <w:rPr>
          <w:rFonts w:eastAsia="Calibri"/>
          <w:lang w:val="es-SV" w:eastAsia="en-US"/>
        </w:rPr>
        <w:t xml:space="preserve">El Concejo Municipal, en uso de las facultades que le confiere el Código Municipal, y la Ley de Adquisiciones y Contrataciones de la Administración Pública, por unanimidad, </w:t>
      </w:r>
      <w:r w:rsidR="0055436B" w:rsidRPr="0055436B">
        <w:rPr>
          <w:rFonts w:eastAsia="Calibri"/>
          <w:b/>
          <w:lang w:val="es-SV" w:eastAsia="en-US"/>
        </w:rPr>
        <w:t xml:space="preserve">ACUERDA: </w:t>
      </w:r>
      <w:r w:rsidR="0055436B" w:rsidRPr="0055436B">
        <w:rPr>
          <w:rFonts w:eastAsia="Calibri"/>
          <w:lang w:val="es-SV" w:eastAsia="en-US"/>
        </w:rPr>
        <w:t>Aprobar las</w:t>
      </w:r>
      <w:r w:rsidR="0055436B" w:rsidRPr="0055436B">
        <w:rPr>
          <w:rFonts w:eastAsia="Calibri"/>
          <w:b/>
          <w:lang w:val="es-SV" w:eastAsia="en-US"/>
        </w:rPr>
        <w:t xml:space="preserve"> BASES DE LICITACIÓN y TÉRMINOS DE REFERENCIA</w:t>
      </w:r>
      <w:r w:rsidR="0055436B" w:rsidRPr="0055436B">
        <w:rPr>
          <w:rFonts w:eastAsia="Calibri"/>
        </w:rPr>
        <w:t>, presentadas por la</w:t>
      </w:r>
      <w:r w:rsidR="0055436B" w:rsidRPr="0055436B">
        <w:rPr>
          <w:rFonts w:eastAsia="Calibri"/>
          <w:lang w:val="es-SV" w:eastAsia="en-US"/>
        </w:rPr>
        <w:t xml:space="preserve"> Jefatura de la Unidad de Adquisiciones y Contrataciones Institucional, UACI; correspondiente al proceso </w:t>
      </w:r>
      <w:r w:rsidR="00754A66">
        <w:rPr>
          <w:rFonts w:eastAsia="Calibri"/>
          <w:lang w:val="es-SV" w:eastAsia="en-US"/>
        </w:rPr>
        <w:t>con referencia:</w:t>
      </w:r>
      <w:r w:rsidR="0055436B" w:rsidRPr="0055436B">
        <w:rPr>
          <w:rFonts w:eastAsia="Calibri"/>
          <w:b/>
        </w:rPr>
        <w:t xml:space="preserve"> N° L</w:t>
      </w:r>
      <w:r w:rsidR="00754A66">
        <w:rPr>
          <w:rFonts w:eastAsia="Calibri"/>
          <w:b/>
        </w:rPr>
        <w:t>G</w:t>
      </w:r>
      <w:r w:rsidR="0055436B" w:rsidRPr="0055436B">
        <w:rPr>
          <w:rFonts w:eastAsia="Calibri"/>
          <w:b/>
        </w:rPr>
        <w:t>-09/2020-AMZ-FISDL-CONVIVIR</w:t>
      </w:r>
      <w:r w:rsidR="0055436B" w:rsidRPr="0055436B">
        <w:rPr>
          <w:rFonts w:eastAsia="Calibri"/>
        </w:rPr>
        <w:t xml:space="preserve">, para la contratación de </w:t>
      </w:r>
      <w:r w:rsidR="0055436B" w:rsidRPr="0055436B">
        <w:rPr>
          <w:bCs/>
        </w:rPr>
        <w:t xml:space="preserve">SERVICIOS PROFESIONALES COMO </w:t>
      </w:r>
      <w:r w:rsidR="0055436B" w:rsidRPr="0055436B">
        <w:rPr>
          <w:caps/>
          <w:lang w:val="es-ES_tradnl"/>
        </w:rPr>
        <w:t>Técnico/a Municipal para la ejecución de la intervención Fortalecimiento de las habilidades sociales en la juventud FOHS, Componente 2, Fortalecimiento de habilidades para el trabajo y habilidades sociales de jóvenes para el Programa Espacios Seguros de Convivencia para Jóvenes en El Salvador. CONVIVIR</w:t>
      </w:r>
      <w:r w:rsidR="001B3772">
        <w:rPr>
          <w:caps/>
          <w:lang w:val="es-ES_tradnl"/>
        </w:rPr>
        <w:t>.</w:t>
      </w:r>
      <w:r w:rsidR="0055436B">
        <w:rPr>
          <w:caps/>
          <w:lang w:val="es-ES_tradnl"/>
        </w:rPr>
        <w:t xml:space="preserve"> </w:t>
      </w:r>
      <w:r w:rsidR="0055436B" w:rsidRPr="0055436B">
        <w:rPr>
          <w:rFonts w:eastAsia="Calibri"/>
        </w:rPr>
        <w:t>COMUNÍQUESE.</w:t>
      </w:r>
      <w:r w:rsidR="00BA4ED4">
        <w:rPr>
          <w:rFonts w:eastAsia="Calibri"/>
        </w:rPr>
        <w:t xml:space="preserve"> </w:t>
      </w:r>
      <w:r w:rsidR="003130E9" w:rsidRPr="00904A11">
        <w:rPr>
          <w:rFonts w:eastAsia="Calibri"/>
          <w:b/>
          <w:u w:val="single"/>
        </w:rPr>
        <w:t>ACUERDO NÚMERO DIEZ</w:t>
      </w:r>
      <w:r w:rsidR="003130E9" w:rsidRPr="00904A11">
        <w:rPr>
          <w:rFonts w:eastAsia="Calibri"/>
        </w:rPr>
        <w:t xml:space="preserve">.- </w:t>
      </w:r>
      <w:r w:rsidR="004F1B7D" w:rsidRPr="00904A11">
        <w:rPr>
          <w:rFonts w:eastAsia="Calibri"/>
        </w:rPr>
        <w:t xml:space="preserve">El Concejo Municipal, en uso de sus facultades, por unanimidad, </w:t>
      </w:r>
      <w:r w:rsidR="004F1B7D" w:rsidRPr="00904A11">
        <w:rPr>
          <w:rFonts w:eastAsia="Calibri"/>
          <w:b/>
        </w:rPr>
        <w:t>ACUERDA:</w:t>
      </w:r>
      <w:r w:rsidR="004F1B7D" w:rsidRPr="00904A11">
        <w:rPr>
          <w:rFonts w:eastAsia="Calibri"/>
        </w:rPr>
        <w:t xml:space="preserve"> Autorizar </w:t>
      </w:r>
      <w:r w:rsidR="004F1B7D" w:rsidRPr="00904A11">
        <w:rPr>
          <w:rFonts w:eastAsia="Calibri"/>
          <w:lang w:val="es-SV" w:eastAsia="en-US"/>
        </w:rPr>
        <w:t>a la Tesorera Municipal, Licda. Katy Elizabeth Chirino y a la Regidora Srita. Zorina Esther Masferrer Escobar, para que solicite al</w:t>
      </w:r>
      <w:r w:rsidR="004F1B7D" w:rsidRPr="00904A11">
        <w:rPr>
          <w:rFonts w:eastAsia="Calibri"/>
          <w:b/>
          <w:lang w:val="es-SV" w:eastAsia="en-US"/>
        </w:rPr>
        <w:t xml:space="preserve"> </w:t>
      </w:r>
      <w:r w:rsidR="004F1B7D" w:rsidRPr="00904A11">
        <w:rPr>
          <w:rFonts w:eastAsia="Calibri"/>
          <w:lang w:val="es-SV" w:eastAsia="en-US"/>
        </w:rPr>
        <w:t xml:space="preserve">Banco Hipotecario, el </w:t>
      </w:r>
      <w:r w:rsidR="004F1B7D" w:rsidRPr="00904A11">
        <w:rPr>
          <w:rFonts w:eastAsia="Calibri"/>
          <w:b/>
          <w:lang w:val="es-SV" w:eastAsia="en-US"/>
        </w:rPr>
        <w:t xml:space="preserve">CIERRE DEFINITIVO DE LA CUENTA CORRIENTE </w:t>
      </w:r>
      <w:r w:rsidR="004F1B7D" w:rsidRPr="00904A11">
        <w:rPr>
          <w:rFonts w:eastAsia="Calibri"/>
          <w:lang w:val="es-SV" w:eastAsia="en-US"/>
        </w:rPr>
        <w:t>N° 00150148831,</w:t>
      </w:r>
      <w:r w:rsidR="004F1B7D" w:rsidRPr="00904A11">
        <w:rPr>
          <w:rFonts w:eastAsia="Calibri"/>
        </w:rPr>
        <w:t xml:space="preserve"> denominada: </w:t>
      </w:r>
      <w:r w:rsidR="004F1B7D" w:rsidRPr="00904A11">
        <w:t>«FOHS 2018 TRANSFERENCIA EN ESPECIES PARA FORTALECIMIENTO DE HABILIDADES SOCIALES DE JOVENES DE ZACATECOLUCA,», Código de proyecto 347691; debiendo reintegrar el saldo –si los hubiere– a las cuentas de origen. COMUNÍQUESE.</w:t>
      </w:r>
      <w:r w:rsidR="00BE69A8">
        <w:t xml:space="preserve"> </w:t>
      </w:r>
      <w:r w:rsidR="00CE3D7A" w:rsidRPr="00CE3D7A">
        <w:rPr>
          <w:rFonts w:eastAsia="Calibri"/>
          <w:b/>
          <w:bCs/>
          <w:u w:val="single"/>
        </w:rPr>
        <w:t>ACUERDO NUMERO ONCE</w:t>
      </w:r>
      <w:r w:rsidR="00CE3D7A" w:rsidRPr="00CE3D7A">
        <w:rPr>
          <w:rFonts w:eastAsia="Calibri"/>
          <w:bCs/>
        </w:rPr>
        <w:t>.- Visto el escrito presentado por la Técnica Municipal PES Fase 2 y Asistente Municipal PES Fase 2, quienes solicitan la suscripción y autorización de una ADENDA al programa en comento</w:t>
      </w:r>
      <w:r w:rsidR="00AF7411">
        <w:rPr>
          <w:rFonts w:eastAsia="Calibri"/>
          <w:bCs/>
        </w:rPr>
        <w:t>, de conformidad a la cláusula sexta la cual establece que el convenio podrá modificarse por escrito a través de la suscripción de una Adenda</w:t>
      </w:r>
      <w:r w:rsidR="00CE3D7A" w:rsidRPr="00CE3D7A">
        <w:rPr>
          <w:rFonts w:eastAsia="Calibri"/>
          <w:bCs/>
        </w:rPr>
        <w:t xml:space="preserve">; El Concejo Municipal, en uso de las facultades, por unanimidad, </w:t>
      </w:r>
      <w:r w:rsidR="00CE3D7A" w:rsidRPr="00CE3D7A">
        <w:rPr>
          <w:rFonts w:eastAsia="Calibri"/>
          <w:b/>
          <w:bCs/>
        </w:rPr>
        <w:t>ACUERDA:</w:t>
      </w:r>
      <w:r w:rsidR="00CE3D7A" w:rsidRPr="00CE3D7A">
        <w:rPr>
          <w:rFonts w:eastAsia="Calibri"/>
          <w:bCs/>
        </w:rPr>
        <w:t xml:space="preserve"> </w:t>
      </w:r>
      <w:r w:rsidR="00CE3D7A" w:rsidRPr="00CE3D7A">
        <w:rPr>
          <w:rFonts w:eastAsia="Calibri"/>
          <w:b/>
          <w:bCs/>
        </w:rPr>
        <w:t>a)</w:t>
      </w:r>
      <w:r w:rsidR="00CE3D7A" w:rsidRPr="00CE3D7A">
        <w:rPr>
          <w:rFonts w:eastAsia="Calibri"/>
          <w:bCs/>
        </w:rPr>
        <w:t xml:space="preserve"> </w:t>
      </w:r>
      <w:r w:rsidR="00CE3D7A" w:rsidRPr="00CE3D7A">
        <w:rPr>
          <w:rFonts w:eastAsia="Calibri"/>
          <w:b/>
          <w:bCs/>
        </w:rPr>
        <w:t xml:space="preserve">Aprobar la ADENDA N° </w:t>
      </w:r>
      <w:r w:rsidR="007F0869">
        <w:rPr>
          <w:rFonts w:eastAsia="Calibri"/>
          <w:b/>
          <w:bCs/>
        </w:rPr>
        <w:t>0</w:t>
      </w:r>
      <w:r w:rsidR="00CE3D7A" w:rsidRPr="00CE3D7A">
        <w:rPr>
          <w:rFonts w:eastAsia="Calibri"/>
          <w:b/>
          <w:bCs/>
        </w:rPr>
        <w:t>1</w:t>
      </w:r>
      <w:r w:rsidR="00CE3D7A" w:rsidRPr="00CE3D7A">
        <w:rPr>
          <w:rFonts w:eastAsia="Calibri"/>
          <w:bCs/>
        </w:rPr>
        <w:t xml:space="preserve">, para </w:t>
      </w:r>
      <w:r w:rsidR="00AF7411">
        <w:rPr>
          <w:rFonts w:eastAsia="Calibri"/>
          <w:bCs/>
        </w:rPr>
        <w:t>la ejecución d</w:t>
      </w:r>
      <w:r w:rsidR="00CE3D7A" w:rsidRPr="00CE3D7A">
        <w:rPr>
          <w:rFonts w:eastAsia="Calibri"/>
          <w:bCs/>
        </w:rPr>
        <w:t>el PROGRAMA EMPRENDIMIENTO SOLIDARIO, FASE 2</w:t>
      </w:r>
      <w:r w:rsidR="007F0869">
        <w:rPr>
          <w:rFonts w:eastAsia="Calibri"/>
          <w:bCs/>
        </w:rPr>
        <w:t>, bajo el Programa de Espacios Seguros de Convivencia para Jóvenes en El Salvador, CONVIVIR</w:t>
      </w:r>
      <w:r w:rsidR="00CE3D7A" w:rsidRPr="00CE3D7A">
        <w:rPr>
          <w:rFonts w:eastAsia="Calibri"/>
          <w:bCs/>
        </w:rPr>
        <w:t>, a fin de am</w:t>
      </w:r>
      <w:r w:rsidR="005B171A">
        <w:rPr>
          <w:rFonts w:eastAsia="Calibri"/>
          <w:bCs/>
        </w:rPr>
        <w:t>pliar el plazo del convenio s</w:t>
      </w:r>
      <w:r w:rsidR="005B171A" w:rsidRPr="00CE3D7A">
        <w:rPr>
          <w:rFonts w:eastAsia="Calibri"/>
          <w:bCs/>
        </w:rPr>
        <w:t>uscrito entre el Fondo de Inversión Social para el Desarrollo Local y el Municipio de Zacatecoluca, departamento de La Paz</w:t>
      </w:r>
      <w:r w:rsidR="005B171A">
        <w:rPr>
          <w:rFonts w:eastAsia="Calibri"/>
          <w:bCs/>
        </w:rPr>
        <w:t>, de conformidad a lo prescrito en la cláusula séptima del mismo</w:t>
      </w:r>
      <w:r w:rsidR="00CE3D7A" w:rsidRPr="00CE3D7A">
        <w:rPr>
          <w:rFonts w:eastAsia="Calibri"/>
          <w:bCs/>
        </w:rPr>
        <w:t xml:space="preserve">; </w:t>
      </w:r>
      <w:r w:rsidR="00CE3D7A" w:rsidRPr="00CE3D7A">
        <w:rPr>
          <w:rFonts w:eastAsia="Calibri"/>
          <w:b/>
          <w:bCs/>
        </w:rPr>
        <w:t>b)</w:t>
      </w:r>
      <w:r w:rsidR="00CE3D7A" w:rsidRPr="00CE3D7A">
        <w:rPr>
          <w:rFonts w:eastAsia="Calibri"/>
          <w:bCs/>
        </w:rPr>
        <w:t xml:space="preserve"> Autorizar al Alcalde Municipal, Dr. Francisco Salvador Hirezi Morataya, a </w:t>
      </w:r>
      <w:r w:rsidR="00CE3D7A" w:rsidRPr="00CE3D7A">
        <w:rPr>
          <w:rFonts w:eastAsia="Calibri"/>
          <w:b/>
          <w:bCs/>
        </w:rPr>
        <w:t>FIRMAR EL INSTRUMENTO</w:t>
      </w:r>
      <w:r w:rsidR="00CE3D7A" w:rsidRPr="00CE3D7A">
        <w:rPr>
          <w:rFonts w:eastAsia="Calibri"/>
          <w:bCs/>
        </w:rPr>
        <w:t xml:space="preserve"> legal correspondiente, actuando en la calidad de representante Legal y Administrativo del Municipio de Zacatecoluca, departamento de La Paz, </w:t>
      </w:r>
      <w:r w:rsidR="008418E0">
        <w:rPr>
          <w:rFonts w:eastAsia="Calibri"/>
          <w:bCs/>
        </w:rPr>
        <w:t>de conformidad a</w:t>
      </w:r>
      <w:r w:rsidR="00CE3D7A" w:rsidRPr="00CE3D7A">
        <w:rPr>
          <w:rFonts w:eastAsia="Calibri"/>
          <w:bCs/>
        </w:rPr>
        <w:t>l Art. 47 del Código Municipal. Certifíquese el presente acuerdo y remítase a las instancias correspondientes</w:t>
      </w:r>
      <w:r w:rsidR="00976367">
        <w:rPr>
          <w:rFonts w:eastAsia="Calibri"/>
          <w:bCs/>
        </w:rPr>
        <w:t>.</w:t>
      </w:r>
      <w:r w:rsidR="00CD0D54">
        <w:rPr>
          <w:rFonts w:eastAsia="Calibri"/>
          <w:bCs/>
        </w:rPr>
        <w:t xml:space="preserve"> </w:t>
      </w:r>
      <w:r w:rsidR="003130E9" w:rsidRPr="00BC49C9">
        <w:rPr>
          <w:rFonts w:eastAsia="Calibri"/>
          <w:b/>
          <w:u w:val="single"/>
        </w:rPr>
        <w:t>ACUERDO NÚMERO DOCE</w:t>
      </w:r>
      <w:r w:rsidR="003130E9" w:rsidRPr="00BC49C9">
        <w:rPr>
          <w:rFonts w:eastAsia="Calibri"/>
        </w:rPr>
        <w:t xml:space="preserve">.- </w:t>
      </w:r>
      <w:r w:rsidR="00AC2236" w:rsidRPr="00BC49C9">
        <w:rPr>
          <w:lang w:eastAsia="es-SV"/>
        </w:rPr>
        <w:t xml:space="preserve">Vista el </w:t>
      </w:r>
      <w:r w:rsidR="00AC2236" w:rsidRPr="00BC49C9">
        <w:t>Acta de Evaluación de Ofertas y Recomendación, de</w:t>
      </w:r>
      <w:r w:rsidR="00AC2236" w:rsidRPr="00BC49C9">
        <w:rPr>
          <w:b/>
        </w:rPr>
        <w:t xml:space="preserve"> </w:t>
      </w:r>
      <w:r w:rsidR="00AC2236" w:rsidRPr="00BC49C9">
        <w:t xml:space="preserve">las quince horas con treinta minutos del día 27 de febrero del año 2020, suscrita por los integrantes de la Comisión Evaluadora de Ofertas, nombrada para el procedimiento administrativo, con referencia </w:t>
      </w:r>
      <w:r w:rsidR="00E60A7A" w:rsidRPr="00BC49C9">
        <w:rPr>
          <w:lang w:val="es-SV"/>
        </w:rPr>
        <w:t>LG</w:t>
      </w:r>
      <w:r w:rsidR="000A3C9D" w:rsidRPr="00BC49C9">
        <w:rPr>
          <w:lang w:val="es-SV"/>
        </w:rPr>
        <w:t xml:space="preserve"> - </w:t>
      </w:r>
      <w:r w:rsidR="00E60A7A" w:rsidRPr="00BC49C9">
        <w:rPr>
          <w:lang w:val="es-SV"/>
        </w:rPr>
        <w:t>07</w:t>
      </w:r>
      <w:r w:rsidR="000A3C9D" w:rsidRPr="00BC49C9">
        <w:rPr>
          <w:lang w:val="es-SV"/>
        </w:rPr>
        <w:t xml:space="preserve"> </w:t>
      </w:r>
      <w:r w:rsidR="00AC2236" w:rsidRPr="00BC49C9">
        <w:rPr>
          <w:lang w:val="es-SV"/>
        </w:rPr>
        <w:t>/</w:t>
      </w:r>
      <w:r w:rsidR="000A3C9D" w:rsidRPr="00BC49C9">
        <w:rPr>
          <w:lang w:val="es-SV"/>
        </w:rPr>
        <w:t xml:space="preserve"> </w:t>
      </w:r>
      <w:r w:rsidR="00AC2236" w:rsidRPr="00BC49C9">
        <w:rPr>
          <w:lang w:val="es-SV"/>
        </w:rPr>
        <w:t>2020</w:t>
      </w:r>
      <w:r w:rsidR="000A3C9D" w:rsidRPr="00BC49C9">
        <w:rPr>
          <w:lang w:val="es-SV"/>
        </w:rPr>
        <w:t xml:space="preserve"> </w:t>
      </w:r>
      <w:r w:rsidR="00AC2236" w:rsidRPr="00BC49C9">
        <w:rPr>
          <w:lang w:val="es-SV"/>
        </w:rPr>
        <w:t>-</w:t>
      </w:r>
      <w:r w:rsidR="000A3C9D" w:rsidRPr="00BC49C9">
        <w:rPr>
          <w:lang w:val="es-SV"/>
        </w:rPr>
        <w:t xml:space="preserve"> </w:t>
      </w:r>
      <w:r w:rsidR="00AC2236" w:rsidRPr="00BC49C9">
        <w:rPr>
          <w:lang w:val="es-SV"/>
        </w:rPr>
        <w:t>AMZ, «</w:t>
      </w:r>
      <w:r w:rsidR="004D7932" w:rsidRPr="00BC49C9">
        <w:rPr>
          <w:lang w:val="es-SV"/>
        </w:rPr>
        <w:t xml:space="preserve">SERVICIO DE </w:t>
      </w:r>
      <w:r w:rsidR="00E60A7A" w:rsidRPr="00BC49C9">
        <w:rPr>
          <w:lang w:val="es-SV"/>
        </w:rPr>
        <w:t>ARRENDAMIENTO DE 40 RADIOS PARA SER UTILIZADOS EN LA ALCALDIA MUNICIPAL DE ZACATECOLUCA</w:t>
      </w:r>
      <w:r w:rsidR="00AC2236" w:rsidRPr="00BC49C9">
        <w:rPr>
          <w:lang w:val="es-SV"/>
        </w:rPr>
        <w:t xml:space="preserve">»; el Concejo Municipal, </w:t>
      </w:r>
      <w:r w:rsidR="00AC2236" w:rsidRPr="00BC49C9">
        <w:rPr>
          <w:b/>
          <w:lang w:eastAsia="es-SV"/>
        </w:rPr>
        <w:t>CONSIDERANDO</w:t>
      </w:r>
      <w:r w:rsidR="00AC2236" w:rsidRPr="00BC49C9">
        <w:rPr>
          <w:lang w:eastAsia="es-SV"/>
        </w:rPr>
        <w:t>:</w:t>
      </w:r>
      <w:r w:rsidR="00AC2236" w:rsidRPr="00BC49C9">
        <w:rPr>
          <w:b/>
          <w:lang w:eastAsia="es-SV"/>
        </w:rPr>
        <w:t xml:space="preserve"> I.-</w:t>
      </w:r>
      <w:r w:rsidR="00AC2236" w:rsidRPr="00BC49C9">
        <w:rPr>
          <w:lang w:eastAsia="es-SV"/>
        </w:rPr>
        <w:t xml:space="preserve"> Que consta en el acta referida, que se</w:t>
      </w:r>
      <w:r w:rsidR="00AC2236" w:rsidRPr="00BC49C9">
        <w:t xml:space="preserve"> efectuó la convocatoria electrónica en el Sitio WEB COMPRASAL, de los cuales solamente se presentó una oferta, siendo la sociedad </w:t>
      </w:r>
      <w:r w:rsidR="004D7932" w:rsidRPr="00BC49C9">
        <w:t>INTELFON, S.A. DE C.V.</w:t>
      </w:r>
      <w:r w:rsidR="00AC2236" w:rsidRPr="00BC49C9">
        <w:rPr>
          <w:lang w:eastAsia="es-SV"/>
        </w:rPr>
        <w:t xml:space="preserve">, por un valor total de </w:t>
      </w:r>
      <w:r w:rsidR="00AC2236" w:rsidRPr="00BC49C9">
        <w:rPr>
          <w:lang w:val="es-SV"/>
        </w:rPr>
        <w:t>$</w:t>
      </w:r>
      <w:r w:rsidR="004D7932" w:rsidRPr="00BC49C9">
        <w:rPr>
          <w:lang w:val="es-SV"/>
        </w:rPr>
        <w:t>8,640.00</w:t>
      </w:r>
      <w:r w:rsidR="00AC2236" w:rsidRPr="00BC49C9">
        <w:rPr>
          <w:lang w:eastAsia="es-SV"/>
        </w:rPr>
        <w:t xml:space="preserve">; </w:t>
      </w:r>
      <w:r w:rsidR="00AC2236" w:rsidRPr="00BC49C9">
        <w:rPr>
          <w:b/>
          <w:lang w:eastAsia="es-SV"/>
        </w:rPr>
        <w:t>II.</w:t>
      </w:r>
      <w:r w:rsidR="00AC2236" w:rsidRPr="00BC49C9">
        <w:rPr>
          <w:lang w:eastAsia="es-SV"/>
        </w:rPr>
        <w:t>- Que se agotaron las etapas de evaluación, resultando la siguiente eval</w:t>
      </w:r>
      <w:r w:rsidR="00402BAE" w:rsidRPr="00BC49C9">
        <w:rPr>
          <w:lang w:eastAsia="es-SV"/>
        </w:rPr>
        <w:t>uación final: Oferta Técnica: 70</w:t>
      </w:r>
      <w:r w:rsidR="00AC2236" w:rsidRPr="00BC49C9">
        <w:rPr>
          <w:lang w:eastAsia="es-SV"/>
        </w:rPr>
        <w:t xml:space="preserve"> puntos; Oferta Económica: 30 puntos, que al sumarlos re</w:t>
      </w:r>
      <w:r w:rsidR="00402BAE" w:rsidRPr="00BC49C9">
        <w:rPr>
          <w:lang w:eastAsia="es-SV"/>
        </w:rPr>
        <w:t>sulta una puntuación final de 100.00</w:t>
      </w:r>
      <w:r w:rsidR="00AC2236" w:rsidRPr="00BC49C9">
        <w:rPr>
          <w:lang w:eastAsia="es-SV"/>
        </w:rPr>
        <w:t>; por lo que la Comisión Evaluadora de Ofertas (CEO), recomienda adjudicar al</w:t>
      </w:r>
      <w:r w:rsidR="00AC2236" w:rsidRPr="00BC49C9">
        <w:t xml:space="preserve"> único oferente por estar bien evaluado</w:t>
      </w:r>
      <w:r w:rsidR="00AC2236" w:rsidRPr="00BC49C9">
        <w:rPr>
          <w:lang w:eastAsia="es-SV"/>
        </w:rPr>
        <w:t xml:space="preserve">; </w:t>
      </w:r>
      <w:r w:rsidR="00AC2236" w:rsidRPr="00BC49C9">
        <w:rPr>
          <w:b/>
          <w:lang w:eastAsia="es-SV"/>
        </w:rPr>
        <w:t>III.-</w:t>
      </w:r>
      <w:r w:rsidR="00AC2236" w:rsidRPr="00BC49C9">
        <w:rPr>
          <w:bCs/>
        </w:rPr>
        <w:t xml:space="preserve"> Que a juicio de este Concejo, es atendible la recomendación de la CEO, por haberse agotado en debida forma las etapas de la evaluación y tomando en consideración </w:t>
      </w:r>
      <w:r w:rsidR="00AC2236" w:rsidRPr="00BC49C9">
        <w:t>que la oferta que se recomienda adjudicar, cumple con las condiciones establecidas en las Bases de Licitación y Términos de Referencia; asimismo, la oferta económica está acorde a los precios del mercado; en ese sentido, conviene a los intereses de este Municipio;</w:t>
      </w:r>
      <w:r w:rsidR="00AC2236" w:rsidRPr="00BC49C9">
        <w:rPr>
          <w:b/>
          <w:lang w:eastAsia="es-SV"/>
        </w:rPr>
        <w:t xml:space="preserve"> POR TANTO, </w:t>
      </w:r>
      <w:r w:rsidR="00AC2236" w:rsidRPr="00BC49C9">
        <w:t>con base a los artículos 30 numeral 9 del Código Municipal; 56 inciso cuarto y 63 de la Ley de Adquisiciones y Contrataciones de la Administración Pública (LACAP) y a lo regulado en las Bases de Licitación</w:t>
      </w:r>
      <w:r w:rsidR="00AC2236" w:rsidRPr="00BC49C9">
        <w:rPr>
          <w:lang w:eastAsia="es-SV"/>
        </w:rPr>
        <w:t>, por unanimidad,</w:t>
      </w:r>
      <w:r w:rsidR="00AC2236" w:rsidRPr="00BC49C9">
        <w:rPr>
          <w:b/>
          <w:lang w:eastAsia="es-SV"/>
        </w:rPr>
        <w:t xml:space="preserve"> ACUERDA: a) </w:t>
      </w:r>
      <w:r w:rsidR="00AC2236" w:rsidRPr="00BC49C9">
        <w:rPr>
          <w:b/>
        </w:rPr>
        <w:t xml:space="preserve">ADJUDICAR </w:t>
      </w:r>
      <w:r w:rsidR="00AC2236" w:rsidRPr="00BC49C9">
        <w:t xml:space="preserve">la Libre Gestión, con referencia </w:t>
      </w:r>
      <w:r w:rsidR="00E07D10" w:rsidRPr="00BC49C9">
        <w:rPr>
          <w:b/>
          <w:lang w:val="es-SV"/>
        </w:rPr>
        <w:t>LG - 07 / 2020 - AMZ, «SERVICIO DE ARRENDAMIENTO DE 40 RADIOS PARA SER UTILIZADOS EN LA ALCALDIA MUNICIPAL DE ZACATECOLUCA»</w:t>
      </w:r>
      <w:r w:rsidR="00E07D10" w:rsidRPr="00BC49C9">
        <w:rPr>
          <w:lang w:val="es-SV"/>
        </w:rPr>
        <w:t>, a</w:t>
      </w:r>
      <w:r w:rsidR="00AC2236" w:rsidRPr="00BC49C9">
        <w:rPr>
          <w:spacing w:val="1"/>
        </w:rPr>
        <w:t xml:space="preserve"> </w:t>
      </w:r>
      <w:r w:rsidR="00AC2236" w:rsidRPr="00BC49C9">
        <w:t xml:space="preserve">la sociedad </w:t>
      </w:r>
      <w:r w:rsidR="00BC49C9" w:rsidRPr="00BC49C9">
        <w:t xml:space="preserve">INTELFON, S.A. DE </w:t>
      </w:r>
      <w:r w:rsidR="00BC49C9" w:rsidRPr="008E2D82">
        <w:rPr>
          <w:sz w:val="23"/>
          <w:szCs w:val="23"/>
        </w:rPr>
        <w:t>C.V.</w:t>
      </w:r>
      <w:r w:rsidR="00BC49C9" w:rsidRPr="008E2D82">
        <w:rPr>
          <w:sz w:val="23"/>
          <w:szCs w:val="23"/>
          <w:lang w:eastAsia="es-SV"/>
        </w:rPr>
        <w:t>,</w:t>
      </w:r>
      <w:r w:rsidR="00AC2236" w:rsidRPr="008E2D82">
        <w:rPr>
          <w:sz w:val="23"/>
          <w:szCs w:val="23"/>
          <w:lang w:eastAsia="es-SV"/>
        </w:rPr>
        <w:t xml:space="preserve"> </w:t>
      </w:r>
      <w:r w:rsidR="00430E5D" w:rsidRPr="008E2D82">
        <w:rPr>
          <w:spacing w:val="1"/>
          <w:sz w:val="23"/>
          <w:szCs w:val="23"/>
        </w:rPr>
        <w:t xml:space="preserve">por un monto total de </w:t>
      </w:r>
      <w:r w:rsidR="00AC2236" w:rsidRPr="008E2D82">
        <w:rPr>
          <w:spacing w:val="1"/>
          <w:sz w:val="23"/>
          <w:szCs w:val="23"/>
        </w:rPr>
        <w:t xml:space="preserve">OCHO </w:t>
      </w:r>
      <w:r w:rsidR="00BC49C9" w:rsidRPr="008E2D82">
        <w:rPr>
          <w:spacing w:val="1"/>
          <w:sz w:val="23"/>
          <w:szCs w:val="23"/>
        </w:rPr>
        <w:t xml:space="preserve">MIL SEISCIENTOS CUARENTA </w:t>
      </w:r>
      <w:r w:rsidR="00AC2236" w:rsidRPr="008E2D82">
        <w:rPr>
          <w:spacing w:val="1"/>
          <w:sz w:val="23"/>
          <w:szCs w:val="23"/>
        </w:rPr>
        <w:t>DÓLARES DE L</w:t>
      </w:r>
      <w:r w:rsidR="00BC49C9" w:rsidRPr="008E2D82">
        <w:rPr>
          <w:spacing w:val="1"/>
          <w:sz w:val="23"/>
          <w:szCs w:val="23"/>
        </w:rPr>
        <w:t>OS ESTADOS UNIDOS DE AMÉRICA ($</w:t>
      </w:r>
      <w:r w:rsidR="00AC2236" w:rsidRPr="008E2D82">
        <w:rPr>
          <w:spacing w:val="1"/>
          <w:sz w:val="23"/>
          <w:szCs w:val="23"/>
        </w:rPr>
        <w:t>8,</w:t>
      </w:r>
      <w:r w:rsidR="00BC49C9" w:rsidRPr="008E2D82">
        <w:rPr>
          <w:spacing w:val="1"/>
          <w:sz w:val="23"/>
          <w:szCs w:val="23"/>
        </w:rPr>
        <w:t>640</w:t>
      </w:r>
      <w:r w:rsidR="00AC2236" w:rsidRPr="008E2D82">
        <w:rPr>
          <w:spacing w:val="1"/>
          <w:sz w:val="23"/>
          <w:szCs w:val="23"/>
        </w:rPr>
        <w:t xml:space="preserve">.00), con un plazo contractual de </w:t>
      </w:r>
      <w:r w:rsidR="00BC49C9" w:rsidRPr="008E2D82">
        <w:rPr>
          <w:spacing w:val="1"/>
          <w:sz w:val="23"/>
          <w:szCs w:val="23"/>
        </w:rPr>
        <w:t>DOCE (12) MESES</w:t>
      </w:r>
      <w:r w:rsidR="00AC2236" w:rsidRPr="008E2D82">
        <w:rPr>
          <w:spacing w:val="1"/>
          <w:sz w:val="23"/>
          <w:szCs w:val="23"/>
        </w:rPr>
        <w:t xml:space="preserve">, contados a partir de la </w:t>
      </w:r>
      <w:r w:rsidR="00BC49C9" w:rsidRPr="008E2D82">
        <w:rPr>
          <w:spacing w:val="1"/>
          <w:sz w:val="23"/>
          <w:szCs w:val="23"/>
        </w:rPr>
        <w:t>Orden de Inicio que emita el Administrador de Contrato</w:t>
      </w:r>
      <w:r w:rsidR="00AC2236" w:rsidRPr="008E2D82">
        <w:rPr>
          <w:sz w:val="23"/>
          <w:szCs w:val="23"/>
          <w:lang w:eastAsia="es-SV"/>
        </w:rPr>
        <w:t>. La fuente de financiamiento serán los fondos de la cuenta denominada</w:t>
      </w:r>
      <w:r w:rsidR="00D86640" w:rsidRPr="008E2D82">
        <w:rPr>
          <w:sz w:val="23"/>
          <w:szCs w:val="23"/>
          <w:lang w:eastAsia="es-SV"/>
        </w:rPr>
        <w:t xml:space="preserve">: CEP 21 de la Unidad de UACI, FODES 25%; </w:t>
      </w:r>
      <w:r w:rsidR="00AC2236" w:rsidRPr="008E2D82">
        <w:rPr>
          <w:b/>
          <w:sz w:val="23"/>
          <w:szCs w:val="23"/>
          <w:lang w:eastAsia="es-SV"/>
        </w:rPr>
        <w:t>b)</w:t>
      </w:r>
      <w:r w:rsidR="00AC2236" w:rsidRPr="008E2D82">
        <w:rPr>
          <w:sz w:val="23"/>
          <w:szCs w:val="23"/>
          <w:lang w:eastAsia="es-SV"/>
        </w:rPr>
        <w:t xml:space="preserve"> Autorizar al Alcalde Municipal, Doctor Francisco Salvador Hirezi Morataya, para que </w:t>
      </w:r>
      <w:r w:rsidR="00AC2236" w:rsidRPr="008E2D82">
        <w:rPr>
          <w:b/>
          <w:sz w:val="23"/>
          <w:szCs w:val="23"/>
          <w:lang w:eastAsia="es-SV"/>
        </w:rPr>
        <w:t>FIRME EL CONTRATO</w:t>
      </w:r>
      <w:r w:rsidR="00AC2236" w:rsidRPr="008E2D82">
        <w:rPr>
          <w:sz w:val="23"/>
          <w:szCs w:val="23"/>
          <w:lang w:eastAsia="es-SV"/>
        </w:rPr>
        <w:t xml:space="preserve"> respectivo, actuando en la calidad indicada en el Art. 47 del Código Municipal; </w:t>
      </w:r>
      <w:r w:rsidR="00AC2236" w:rsidRPr="008E2D82">
        <w:rPr>
          <w:b/>
          <w:sz w:val="23"/>
          <w:szCs w:val="23"/>
          <w:lang w:eastAsia="es-SV"/>
        </w:rPr>
        <w:t>c)</w:t>
      </w:r>
      <w:r w:rsidR="00AC2236" w:rsidRPr="008E2D82">
        <w:rPr>
          <w:sz w:val="23"/>
          <w:szCs w:val="23"/>
          <w:lang w:eastAsia="es-SV"/>
        </w:rPr>
        <w:t xml:space="preserve"> Ordenar a la Jefa de la Unidad de Adquisiciones y Contrataciones Institucional (UACI), realizar la </w:t>
      </w:r>
      <w:r w:rsidR="00AC2236" w:rsidRPr="008E2D82">
        <w:rPr>
          <w:b/>
          <w:sz w:val="23"/>
          <w:szCs w:val="23"/>
          <w:lang w:eastAsia="es-SV"/>
        </w:rPr>
        <w:t>NOTIFICACIÓN</w:t>
      </w:r>
      <w:r w:rsidR="00AC2236" w:rsidRPr="008E2D82">
        <w:rPr>
          <w:sz w:val="23"/>
          <w:szCs w:val="23"/>
          <w:lang w:eastAsia="es-SV"/>
        </w:rPr>
        <w:t xml:space="preserve"> conforme a la Ley; </w:t>
      </w:r>
      <w:r w:rsidR="00AC2236" w:rsidRPr="008E2D82">
        <w:rPr>
          <w:b/>
          <w:sz w:val="23"/>
          <w:szCs w:val="23"/>
          <w:lang w:eastAsia="es-SV"/>
        </w:rPr>
        <w:t xml:space="preserve">d) </w:t>
      </w:r>
      <w:r w:rsidR="00AC2236" w:rsidRPr="008E2D82">
        <w:rPr>
          <w:sz w:val="23"/>
          <w:szCs w:val="23"/>
          <w:lang w:eastAsia="es-SV"/>
        </w:rPr>
        <w:t xml:space="preserve">Ordenar a la Tesorera Municipal, </w:t>
      </w:r>
      <w:r w:rsidR="00AC2236" w:rsidRPr="008E2D82">
        <w:rPr>
          <w:b/>
          <w:sz w:val="23"/>
          <w:szCs w:val="23"/>
          <w:lang w:eastAsia="es-SV"/>
        </w:rPr>
        <w:t>EFECTUAR LAS EROGACIONES</w:t>
      </w:r>
      <w:r w:rsidR="00AC2236" w:rsidRPr="008E2D82">
        <w:rPr>
          <w:sz w:val="23"/>
          <w:szCs w:val="23"/>
          <w:lang w:eastAsia="es-SV"/>
        </w:rPr>
        <w:t xml:space="preserve"> con cargo a la cuenta destinada al proyecto, de la forma establecida en el contrato que se suscriba. Los pagos se comprobarán conforme a lo establecido el Art. 86 inciso segundo del Código Municipal. Nombrar Administrador de Contrato, </w:t>
      </w:r>
      <w:r w:rsidR="00AC2236" w:rsidRPr="008E2D82">
        <w:rPr>
          <w:i/>
          <w:sz w:val="23"/>
          <w:szCs w:val="23"/>
          <w:lang w:eastAsia="es-SV"/>
        </w:rPr>
        <w:t>ad honorem</w:t>
      </w:r>
      <w:r w:rsidR="00AC2236" w:rsidRPr="008E2D82">
        <w:rPr>
          <w:sz w:val="23"/>
          <w:szCs w:val="23"/>
          <w:lang w:eastAsia="es-SV"/>
        </w:rPr>
        <w:t xml:space="preserve">, </w:t>
      </w:r>
      <w:r w:rsidR="00D86640" w:rsidRPr="008E2D82">
        <w:rPr>
          <w:sz w:val="23"/>
          <w:szCs w:val="23"/>
          <w:lang w:eastAsia="es-SV"/>
        </w:rPr>
        <w:t xml:space="preserve">al Sr. </w:t>
      </w:r>
      <w:r w:rsidR="00545447" w:rsidRPr="008E2D82">
        <w:rPr>
          <w:sz w:val="23"/>
          <w:szCs w:val="23"/>
          <w:lang w:eastAsia="es-SV"/>
        </w:rPr>
        <w:t>José Mauricio Alas Ayala</w:t>
      </w:r>
      <w:r w:rsidR="00AC2236" w:rsidRPr="008E2D82">
        <w:rPr>
          <w:sz w:val="23"/>
          <w:szCs w:val="23"/>
          <w:lang w:eastAsia="es-SV"/>
        </w:rPr>
        <w:t xml:space="preserve">, por </w:t>
      </w:r>
      <w:r w:rsidR="00545447" w:rsidRPr="008E2D82">
        <w:rPr>
          <w:sz w:val="23"/>
          <w:szCs w:val="23"/>
          <w:lang w:eastAsia="es-SV"/>
        </w:rPr>
        <w:t xml:space="preserve">ostentar el cargo de Director del CAMZ, de </w:t>
      </w:r>
      <w:r w:rsidR="00AC2236" w:rsidRPr="008E2D82">
        <w:rPr>
          <w:sz w:val="23"/>
          <w:szCs w:val="23"/>
          <w:lang w:eastAsia="es-SV"/>
        </w:rPr>
        <w:t xml:space="preserve">esta Municipalidad. </w:t>
      </w:r>
      <w:r w:rsidR="00C85C82" w:rsidRPr="008E2D82">
        <w:rPr>
          <w:sz w:val="23"/>
          <w:szCs w:val="23"/>
          <w:lang w:eastAsia="es-SV"/>
        </w:rPr>
        <w:t>C</w:t>
      </w:r>
      <w:r w:rsidR="00AC2236" w:rsidRPr="008E2D82">
        <w:rPr>
          <w:sz w:val="23"/>
          <w:szCs w:val="23"/>
          <w:lang w:eastAsia="es-SV"/>
        </w:rPr>
        <w:t>OMUNÍQUESE</w:t>
      </w:r>
      <w:r w:rsidR="000D307C" w:rsidRPr="008E2D82">
        <w:rPr>
          <w:rFonts w:eastAsia="Calibri"/>
          <w:sz w:val="23"/>
          <w:szCs w:val="23"/>
        </w:rPr>
        <w:t>.</w:t>
      </w:r>
      <w:r w:rsidR="000E1D34" w:rsidRPr="008E2D82">
        <w:rPr>
          <w:rFonts w:eastAsia="Calibri"/>
          <w:sz w:val="23"/>
          <w:szCs w:val="23"/>
        </w:rPr>
        <w:t xml:space="preserve"> </w:t>
      </w:r>
      <w:r w:rsidR="003130E9" w:rsidRPr="008E2D82">
        <w:rPr>
          <w:rFonts w:eastAsia="Calibri"/>
          <w:b/>
          <w:sz w:val="23"/>
          <w:szCs w:val="23"/>
          <w:u w:val="single"/>
        </w:rPr>
        <w:t>ACUERDO NÚMERO TRECE</w:t>
      </w:r>
      <w:r w:rsidR="003130E9" w:rsidRPr="008E2D82">
        <w:rPr>
          <w:rFonts w:eastAsia="Calibri"/>
          <w:sz w:val="23"/>
          <w:szCs w:val="23"/>
        </w:rPr>
        <w:t xml:space="preserve">.- </w:t>
      </w:r>
      <w:r w:rsidR="00DC5FDD" w:rsidRPr="008E2D82">
        <w:rPr>
          <w:rFonts w:eastAsia="Calibri"/>
          <w:sz w:val="23"/>
          <w:szCs w:val="23"/>
        </w:rPr>
        <w:t xml:space="preserve">Visto el escrito presentado por la Técnica Municipal del Subcomponente IFLE, Fase 2, del Programa de Espacios Seguros de Convivencia para Jóvenes en El Salvador, CONVIVIR, </w:t>
      </w:r>
      <w:r w:rsidR="006C153E" w:rsidRPr="008E2D82">
        <w:rPr>
          <w:rFonts w:eastAsia="Calibri"/>
          <w:sz w:val="23"/>
          <w:szCs w:val="23"/>
        </w:rPr>
        <w:t>quien solicita la aprobación d</w:t>
      </w:r>
      <w:r w:rsidR="00DC5FDD" w:rsidRPr="008E2D82">
        <w:rPr>
          <w:rFonts w:eastAsia="Calibri"/>
          <w:sz w:val="23"/>
          <w:szCs w:val="23"/>
        </w:rPr>
        <w:t xml:space="preserve">el </w:t>
      </w:r>
      <w:r w:rsidR="000D307C" w:rsidRPr="008E2D82">
        <w:rPr>
          <w:rFonts w:eastAsia="Calibri"/>
          <w:sz w:val="23"/>
          <w:szCs w:val="23"/>
        </w:rPr>
        <w:t>A</w:t>
      </w:r>
      <w:r w:rsidR="00DC5FDD" w:rsidRPr="008E2D82">
        <w:rPr>
          <w:rFonts w:eastAsia="Calibri"/>
          <w:sz w:val="23"/>
          <w:szCs w:val="23"/>
        </w:rPr>
        <w:t xml:space="preserve">cta de </w:t>
      </w:r>
      <w:r w:rsidR="000D307C" w:rsidRPr="008E2D82">
        <w:rPr>
          <w:rFonts w:eastAsia="Calibri"/>
          <w:sz w:val="23"/>
          <w:szCs w:val="23"/>
        </w:rPr>
        <w:t>E</w:t>
      </w:r>
      <w:r w:rsidR="00DC5FDD" w:rsidRPr="008E2D82">
        <w:rPr>
          <w:rFonts w:eastAsia="Calibri"/>
          <w:sz w:val="23"/>
          <w:szCs w:val="23"/>
        </w:rPr>
        <w:t>valuación</w:t>
      </w:r>
      <w:r w:rsidR="006C153E" w:rsidRPr="008E2D82">
        <w:rPr>
          <w:rFonts w:eastAsia="Calibri"/>
          <w:sz w:val="23"/>
          <w:szCs w:val="23"/>
        </w:rPr>
        <w:t xml:space="preserve"> de los participantes que forman parte del proceso de becas especializadas; el Concejo Municipal, en uso de las facultades, por unanimidad, </w:t>
      </w:r>
      <w:r w:rsidR="006C153E" w:rsidRPr="008E2D82">
        <w:rPr>
          <w:rFonts w:eastAsia="Calibri"/>
          <w:b/>
          <w:sz w:val="23"/>
          <w:szCs w:val="23"/>
        </w:rPr>
        <w:t>ACUERDA</w:t>
      </w:r>
      <w:r w:rsidR="006C153E" w:rsidRPr="008E2D82">
        <w:rPr>
          <w:rFonts w:eastAsia="Calibri"/>
          <w:sz w:val="23"/>
          <w:szCs w:val="23"/>
        </w:rPr>
        <w:t>:</w:t>
      </w:r>
      <w:r w:rsidR="000D307C" w:rsidRPr="008E2D82">
        <w:rPr>
          <w:rFonts w:eastAsia="Calibri"/>
          <w:sz w:val="23"/>
          <w:szCs w:val="23"/>
        </w:rPr>
        <w:t xml:space="preserve"> </w:t>
      </w:r>
      <w:r w:rsidR="000D307C" w:rsidRPr="008E2D82">
        <w:rPr>
          <w:rFonts w:eastAsia="Calibri"/>
          <w:b/>
          <w:sz w:val="23"/>
          <w:szCs w:val="23"/>
        </w:rPr>
        <w:t>Aprobar el A</w:t>
      </w:r>
      <w:r w:rsidR="006C153E" w:rsidRPr="008E2D82">
        <w:rPr>
          <w:rFonts w:eastAsia="Calibri"/>
          <w:b/>
          <w:sz w:val="23"/>
          <w:szCs w:val="23"/>
        </w:rPr>
        <w:t xml:space="preserve">cta de </w:t>
      </w:r>
      <w:r w:rsidR="000D307C" w:rsidRPr="008E2D82">
        <w:rPr>
          <w:rFonts w:eastAsia="Calibri"/>
          <w:b/>
          <w:sz w:val="23"/>
          <w:szCs w:val="23"/>
        </w:rPr>
        <w:t>E</w:t>
      </w:r>
      <w:r w:rsidR="006C153E" w:rsidRPr="008E2D82">
        <w:rPr>
          <w:rFonts w:eastAsia="Calibri"/>
          <w:b/>
          <w:sz w:val="23"/>
          <w:szCs w:val="23"/>
        </w:rPr>
        <w:t>valuación</w:t>
      </w:r>
      <w:r w:rsidR="000D307C" w:rsidRPr="008E2D82">
        <w:rPr>
          <w:rFonts w:eastAsia="Calibri"/>
          <w:sz w:val="23"/>
          <w:szCs w:val="23"/>
        </w:rPr>
        <w:t xml:space="preserve">, de las nueve horas del </w:t>
      </w:r>
      <w:r w:rsidR="00D5113E" w:rsidRPr="008E2D82">
        <w:rPr>
          <w:rFonts w:eastAsia="Calibri"/>
          <w:sz w:val="23"/>
          <w:szCs w:val="23"/>
        </w:rPr>
        <w:t>día</w:t>
      </w:r>
      <w:r w:rsidR="000D307C" w:rsidRPr="008E2D82">
        <w:rPr>
          <w:rFonts w:eastAsia="Calibri"/>
          <w:sz w:val="23"/>
          <w:szCs w:val="23"/>
        </w:rPr>
        <w:t xml:space="preserve"> 15/01/20, </w:t>
      </w:r>
      <w:r w:rsidR="007B693B" w:rsidRPr="008E2D82">
        <w:rPr>
          <w:rFonts w:eastAsia="Calibri"/>
          <w:sz w:val="23"/>
          <w:szCs w:val="23"/>
        </w:rPr>
        <w:t>suscr</w:t>
      </w:r>
      <w:r w:rsidR="000F02D1" w:rsidRPr="008E2D82">
        <w:rPr>
          <w:rFonts w:eastAsia="Calibri"/>
          <w:sz w:val="23"/>
          <w:szCs w:val="23"/>
        </w:rPr>
        <w:t>ita por los miembros d</w:t>
      </w:r>
      <w:r w:rsidR="006C153E" w:rsidRPr="008E2D82">
        <w:rPr>
          <w:rFonts w:eastAsia="Calibri"/>
          <w:sz w:val="23"/>
          <w:szCs w:val="23"/>
        </w:rPr>
        <w:t xml:space="preserve">el proceso de formación </w:t>
      </w:r>
      <w:r w:rsidR="000D307C" w:rsidRPr="008E2D82">
        <w:rPr>
          <w:rFonts w:eastAsia="Calibri"/>
          <w:sz w:val="23"/>
          <w:szCs w:val="23"/>
        </w:rPr>
        <w:t xml:space="preserve">especializada </w:t>
      </w:r>
      <w:r w:rsidR="006C153E" w:rsidRPr="008E2D82">
        <w:rPr>
          <w:rFonts w:eastAsia="Calibri"/>
          <w:sz w:val="23"/>
          <w:szCs w:val="23"/>
        </w:rPr>
        <w:t>de los participantes</w:t>
      </w:r>
      <w:r w:rsidR="000D307C" w:rsidRPr="008E2D82">
        <w:rPr>
          <w:rFonts w:eastAsia="Calibri"/>
          <w:sz w:val="23"/>
          <w:szCs w:val="23"/>
        </w:rPr>
        <w:t xml:space="preserve"> en</w:t>
      </w:r>
      <w:r w:rsidR="006C153E" w:rsidRPr="008E2D82">
        <w:rPr>
          <w:rFonts w:eastAsia="Calibri"/>
          <w:sz w:val="23"/>
          <w:szCs w:val="23"/>
        </w:rPr>
        <w:t xml:space="preserve"> la ejecución </w:t>
      </w:r>
      <w:r w:rsidR="000D307C" w:rsidRPr="008E2D82">
        <w:rPr>
          <w:rFonts w:eastAsia="Calibri"/>
          <w:sz w:val="23"/>
          <w:szCs w:val="23"/>
        </w:rPr>
        <w:t>del Subcomponente de</w:t>
      </w:r>
      <w:r w:rsidR="006C153E" w:rsidRPr="008E2D82">
        <w:rPr>
          <w:rFonts w:eastAsia="Calibri"/>
          <w:sz w:val="23"/>
          <w:szCs w:val="23"/>
        </w:rPr>
        <w:t xml:space="preserve"> </w:t>
      </w:r>
      <w:r w:rsidR="000D307C" w:rsidRPr="008E2D82">
        <w:rPr>
          <w:rFonts w:eastAsia="Calibri"/>
          <w:sz w:val="23"/>
          <w:szCs w:val="23"/>
        </w:rPr>
        <w:t>I</w:t>
      </w:r>
      <w:r w:rsidR="006C153E" w:rsidRPr="008E2D82">
        <w:rPr>
          <w:rFonts w:eastAsia="Calibri"/>
          <w:sz w:val="23"/>
          <w:szCs w:val="23"/>
        </w:rPr>
        <w:t xml:space="preserve">ntervención en </w:t>
      </w:r>
      <w:r w:rsidR="000D307C" w:rsidRPr="008E2D82">
        <w:rPr>
          <w:rFonts w:eastAsia="Calibri"/>
          <w:sz w:val="23"/>
          <w:szCs w:val="23"/>
        </w:rPr>
        <w:t>F</w:t>
      </w:r>
      <w:r w:rsidR="006C153E" w:rsidRPr="008E2D82">
        <w:rPr>
          <w:rFonts w:eastAsia="Calibri"/>
          <w:sz w:val="23"/>
          <w:szCs w:val="23"/>
        </w:rPr>
        <w:t xml:space="preserve">ormación </w:t>
      </w:r>
      <w:r w:rsidR="000D307C" w:rsidRPr="008E2D82">
        <w:rPr>
          <w:rFonts w:eastAsia="Calibri"/>
          <w:sz w:val="23"/>
          <w:szCs w:val="23"/>
        </w:rPr>
        <w:t>Laboral y E</w:t>
      </w:r>
      <w:r w:rsidR="006C153E" w:rsidRPr="008E2D82">
        <w:rPr>
          <w:rFonts w:eastAsia="Calibri"/>
          <w:sz w:val="23"/>
          <w:szCs w:val="23"/>
        </w:rPr>
        <w:t>mpleabilidad,</w:t>
      </w:r>
      <w:r w:rsidR="000D307C" w:rsidRPr="008E2D82">
        <w:rPr>
          <w:rFonts w:eastAsia="Calibri"/>
          <w:sz w:val="23"/>
          <w:szCs w:val="23"/>
        </w:rPr>
        <w:t xml:space="preserve"> F</w:t>
      </w:r>
      <w:r w:rsidR="006C153E" w:rsidRPr="008E2D82">
        <w:rPr>
          <w:rFonts w:eastAsia="Calibri"/>
          <w:sz w:val="23"/>
          <w:szCs w:val="23"/>
        </w:rPr>
        <w:t>ase</w:t>
      </w:r>
      <w:r w:rsidR="005133D1" w:rsidRPr="008E2D82">
        <w:rPr>
          <w:rFonts w:eastAsia="Calibri"/>
          <w:sz w:val="23"/>
          <w:szCs w:val="23"/>
        </w:rPr>
        <w:t xml:space="preserve"> 2</w:t>
      </w:r>
      <w:r w:rsidR="006C153E" w:rsidRPr="008E2D82">
        <w:rPr>
          <w:rFonts w:eastAsia="Calibri"/>
          <w:sz w:val="23"/>
          <w:szCs w:val="23"/>
        </w:rPr>
        <w:t>, del Programa de Espacios Seguros de Convivencia para Jóvenes en El Salvador, CON</w:t>
      </w:r>
      <w:r w:rsidR="002C10F4" w:rsidRPr="008E2D82">
        <w:rPr>
          <w:rFonts w:eastAsia="Calibri"/>
          <w:sz w:val="23"/>
          <w:szCs w:val="23"/>
        </w:rPr>
        <w:t>VIVIR;</w:t>
      </w:r>
      <w:r w:rsidR="0096767F" w:rsidRPr="008E2D82">
        <w:rPr>
          <w:rFonts w:eastAsia="Calibri"/>
          <w:sz w:val="23"/>
          <w:szCs w:val="23"/>
        </w:rPr>
        <w:t xml:space="preserve"> en cuya acta se informa la </w:t>
      </w:r>
      <w:r w:rsidR="001A5AD4" w:rsidRPr="008E2D82">
        <w:rPr>
          <w:rFonts w:eastAsia="Calibri"/>
          <w:sz w:val="23"/>
          <w:szCs w:val="23"/>
        </w:rPr>
        <w:t xml:space="preserve">selección y </w:t>
      </w:r>
      <w:r w:rsidR="0096767F" w:rsidRPr="008E2D82">
        <w:rPr>
          <w:rFonts w:eastAsia="Calibri"/>
          <w:sz w:val="23"/>
          <w:szCs w:val="23"/>
        </w:rPr>
        <w:t xml:space="preserve">participación de los siguientes jóvenes: </w:t>
      </w:r>
      <w:proofErr w:type="spellStart"/>
      <w:r w:rsidR="0096767F" w:rsidRPr="008E2D82">
        <w:rPr>
          <w:rFonts w:eastAsia="Calibri"/>
          <w:sz w:val="23"/>
          <w:szCs w:val="23"/>
        </w:rPr>
        <w:t>Yaquelyn</w:t>
      </w:r>
      <w:proofErr w:type="spellEnd"/>
      <w:r w:rsidR="0096767F" w:rsidRPr="008E2D82">
        <w:rPr>
          <w:rFonts w:eastAsia="Calibri"/>
          <w:sz w:val="23"/>
          <w:szCs w:val="23"/>
        </w:rPr>
        <w:t xml:space="preserve"> Nohemy Morales Rivas; Cindy Valeria García Hernández; Maximiliano Antonio Peña Castro; y Carmen Elizabeth Garay </w:t>
      </w:r>
      <w:proofErr w:type="spellStart"/>
      <w:r w:rsidR="0096767F" w:rsidRPr="008E2D82">
        <w:rPr>
          <w:rFonts w:eastAsia="Calibri"/>
          <w:sz w:val="23"/>
          <w:szCs w:val="23"/>
        </w:rPr>
        <w:t>Garay</w:t>
      </w:r>
      <w:proofErr w:type="spellEnd"/>
      <w:r w:rsidR="0096767F" w:rsidRPr="008E2D82">
        <w:rPr>
          <w:rFonts w:eastAsia="Calibri"/>
          <w:sz w:val="23"/>
          <w:szCs w:val="23"/>
        </w:rPr>
        <w:t>. Certifíquese el presente acuerdo y remítase a la</w:t>
      </w:r>
      <w:r w:rsidR="00FC6994" w:rsidRPr="008E2D82">
        <w:rPr>
          <w:rFonts w:eastAsia="Calibri"/>
          <w:sz w:val="23"/>
          <w:szCs w:val="23"/>
        </w:rPr>
        <w:t>s instancias correspondientes.</w:t>
      </w:r>
      <w:r w:rsidR="00D7657C" w:rsidRPr="008E2D82">
        <w:rPr>
          <w:rFonts w:eastAsia="Calibri"/>
          <w:sz w:val="23"/>
          <w:szCs w:val="23"/>
        </w:rPr>
        <w:t xml:space="preserve"> </w:t>
      </w:r>
      <w:r w:rsidR="003130E9" w:rsidRPr="008E2D82">
        <w:rPr>
          <w:rFonts w:eastAsia="Calibri"/>
          <w:b/>
          <w:sz w:val="23"/>
          <w:szCs w:val="23"/>
          <w:u w:val="single"/>
        </w:rPr>
        <w:t>ACUERDO NÚMERO CATORCE</w:t>
      </w:r>
      <w:r w:rsidR="003130E9" w:rsidRPr="008E2D82">
        <w:rPr>
          <w:rFonts w:eastAsia="Calibri"/>
          <w:sz w:val="23"/>
          <w:szCs w:val="23"/>
        </w:rPr>
        <w:t xml:space="preserve">.- </w:t>
      </w:r>
      <w:r w:rsidR="00101D58" w:rsidRPr="008E2D82">
        <w:rPr>
          <w:rFonts w:eastAsia="Calibri"/>
          <w:sz w:val="23"/>
          <w:szCs w:val="23"/>
        </w:rPr>
        <w:t xml:space="preserve">En el marco de la ejecución del programa de Emprendimiento Solidario, que se ejecuta entre el FISDL y este Municipio; y en el cual se ha presentado la propuesta para la contratación de los servicios profesionales que realizara las capacitaciones especializadas en el área avícola; el Concejo Municipal, en uso de las facultades, por unanimidad, </w:t>
      </w:r>
      <w:r w:rsidR="00101D58" w:rsidRPr="008E2D82">
        <w:rPr>
          <w:rFonts w:eastAsia="Calibri"/>
          <w:b/>
          <w:sz w:val="23"/>
          <w:szCs w:val="23"/>
        </w:rPr>
        <w:t>ACUERDA:</w:t>
      </w:r>
      <w:r w:rsidR="00101D58" w:rsidRPr="008E2D82">
        <w:rPr>
          <w:rFonts w:eastAsia="Calibri"/>
          <w:sz w:val="23"/>
          <w:szCs w:val="23"/>
        </w:rPr>
        <w:t xml:space="preserve"> </w:t>
      </w:r>
      <w:r w:rsidR="00101D58" w:rsidRPr="008E2D82">
        <w:rPr>
          <w:rFonts w:eastAsia="Calibri"/>
          <w:b/>
          <w:sz w:val="23"/>
          <w:szCs w:val="23"/>
        </w:rPr>
        <w:t>a)</w:t>
      </w:r>
      <w:r w:rsidR="003A6049" w:rsidRPr="008E2D82">
        <w:rPr>
          <w:rFonts w:eastAsia="Calibri"/>
          <w:sz w:val="23"/>
          <w:szCs w:val="23"/>
        </w:rPr>
        <w:t xml:space="preserve"> Adjudicar la contratación, bajo la modalidad de</w:t>
      </w:r>
      <w:r w:rsidR="00101D58" w:rsidRPr="008E2D82">
        <w:rPr>
          <w:rFonts w:eastAsia="Calibri"/>
          <w:sz w:val="23"/>
          <w:szCs w:val="23"/>
        </w:rPr>
        <w:t xml:space="preserve"> </w:t>
      </w:r>
      <w:r w:rsidR="00101D58" w:rsidRPr="008E2D82">
        <w:rPr>
          <w:rFonts w:eastAsia="Calibri"/>
          <w:b/>
          <w:sz w:val="23"/>
          <w:szCs w:val="23"/>
        </w:rPr>
        <w:t>SERVICIOS PROFESIONALES</w:t>
      </w:r>
      <w:r w:rsidR="00101D58" w:rsidRPr="008E2D82">
        <w:rPr>
          <w:rFonts w:eastAsia="Calibri"/>
          <w:sz w:val="23"/>
          <w:szCs w:val="23"/>
        </w:rPr>
        <w:t xml:space="preserve">, según detalle siguiente: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3112"/>
      </w:tblGrid>
      <w:tr w:rsidR="00101D58" w14:paraId="6E36879C" w14:textId="77777777" w:rsidTr="002F14ED">
        <w:tc>
          <w:tcPr>
            <w:tcW w:w="6091" w:type="dxa"/>
            <w:tcBorders>
              <w:top w:val="single" w:sz="4" w:space="0" w:color="auto"/>
              <w:left w:val="single" w:sz="4" w:space="0" w:color="auto"/>
              <w:bottom w:val="single" w:sz="4" w:space="0" w:color="auto"/>
              <w:right w:val="single" w:sz="4" w:space="0" w:color="auto"/>
            </w:tcBorders>
            <w:vAlign w:val="center"/>
            <w:hideMark/>
          </w:tcPr>
          <w:p w14:paraId="61FC6BDD" w14:textId="77777777" w:rsidR="00101D58" w:rsidRDefault="00101D58">
            <w:pPr>
              <w:jc w:val="center"/>
              <w:rPr>
                <w:b/>
                <w:sz w:val="20"/>
                <w:szCs w:val="20"/>
                <w:lang w:val="es-ES_tradnl"/>
              </w:rPr>
            </w:pPr>
            <w:r>
              <w:rPr>
                <w:b/>
                <w:sz w:val="20"/>
                <w:szCs w:val="20"/>
                <w:lang w:val="es-ES_tradnl"/>
              </w:rPr>
              <w:t>NOMBRE DEL PROCESO</w:t>
            </w:r>
          </w:p>
        </w:tc>
        <w:tc>
          <w:tcPr>
            <w:tcW w:w="3112" w:type="dxa"/>
            <w:tcBorders>
              <w:top w:val="single" w:sz="4" w:space="0" w:color="auto"/>
              <w:left w:val="single" w:sz="4" w:space="0" w:color="auto"/>
              <w:bottom w:val="single" w:sz="4" w:space="0" w:color="auto"/>
              <w:right w:val="single" w:sz="4" w:space="0" w:color="auto"/>
            </w:tcBorders>
            <w:vAlign w:val="center"/>
            <w:hideMark/>
          </w:tcPr>
          <w:p w14:paraId="2BC2E0CB" w14:textId="77777777" w:rsidR="00101D58" w:rsidRDefault="00101D58">
            <w:pPr>
              <w:jc w:val="center"/>
              <w:rPr>
                <w:b/>
                <w:sz w:val="20"/>
                <w:szCs w:val="20"/>
                <w:lang w:val="es-ES_tradnl"/>
              </w:rPr>
            </w:pPr>
            <w:r>
              <w:rPr>
                <w:b/>
                <w:sz w:val="20"/>
                <w:szCs w:val="20"/>
                <w:lang w:val="es-ES_tradnl"/>
              </w:rPr>
              <w:t>ADJUDICATARIO</w:t>
            </w:r>
          </w:p>
        </w:tc>
      </w:tr>
      <w:tr w:rsidR="00101D58" w14:paraId="0A06162B" w14:textId="77777777" w:rsidTr="002F14ED">
        <w:tc>
          <w:tcPr>
            <w:tcW w:w="6091" w:type="dxa"/>
            <w:tcBorders>
              <w:top w:val="single" w:sz="4" w:space="0" w:color="auto"/>
              <w:left w:val="single" w:sz="4" w:space="0" w:color="auto"/>
              <w:bottom w:val="single" w:sz="4" w:space="0" w:color="auto"/>
              <w:right w:val="single" w:sz="4" w:space="0" w:color="auto"/>
            </w:tcBorders>
            <w:vAlign w:val="center"/>
            <w:hideMark/>
          </w:tcPr>
          <w:p w14:paraId="3CFD70E5" w14:textId="77777777" w:rsidR="00101D58" w:rsidRDefault="00826012">
            <w:pPr>
              <w:spacing w:line="276" w:lineRule="auto"/>
              <w:ind w:right="283"/>
              <w:rPr>
                <w:bCs/>
                <w:sz w:val="20"/>
                <w:szCs w:val="20"/>
                <w:lang w:val="es-ES_tradnl"/>
              </w:rPr>
            </w:pPr>
            <w:r>
              <w:rPr>
                <w:bCs/>
                <w:sz w:val="20"/>
                <w:szCs w:val="20"/>
                <w:lang w:val="es-ES_tradnl"/>
              </w:rPr>
              <w:t xml:space="preserve">LG-08/2020-AMZ-FISDL-CONVIVIR, contratación de los Servicios Profesionales en «Capacitación Técnica Especializada en Avícola (pollo de engorde), a impartir a iniciativas </w:t>
            </w:r>
            <w:r w:rsidR="008C19F9">
              <w:rPr>
                <w:bCs/>
                <w:sz w:val="20"/>
                <w:szCs w:val="20"/>
                <w:lang w:val="es-ES_tradnl"/>
              </w:rPr>
              <w:t>productivas que participan en el Programa Emprendimiento Solidario PES, ejecutado bajo el Programa de Espacios Seguros de Convivencia Ciudadana para Jóvenes en El Salvador, CONVIVIR, segunda transferencia en el municipio de Zacatecoluca, departamento de La Paz</w:t>
            </w:r>
            <w:r>
              <w:rPr>
                <w:bCs/>
                <w:sz w:val="20"/>
                <w:szCs w:val="20"/>
                <w:lang w:val="es-ES_tradnl"/>
              </w:rPr>
              <w:t xml:space="preserve">»  </w:t>
            </w:r>
          </w:p>
        </w:tc>
        <w:tc>
          <w:tcPr>
            <w:tcW w:w="3112" w:type="dxa"/>
            <w:tcBorders>
              <w:top w:val="single" w:sz="4" w:space="0" w:color="auto"/>
              <w:left w:val="single" w:sz="4" w:space="0" w:color="auto"/>
              <w:bottom w:val="single" w:sz="4" w:space="0" w:color="auto"/>
              <w:right w:val="single" w:sz="4" w:space="0" w:color="auto"/>
            </w:tcBorders>
            <w:vAlign w:val="center"/>
            <w:hideMark/>
          </w:tcPr>
          <w:p w14:paraId="61E0D988" w14:textId="08451BEE" w:rsidR="00101D58" w:rsidRDefault="008C19F9">
            <w:pPr>
              <w:rPr>
                <w:sz w:val="20"/>
                <w:szCs w:val="20"/>
                <w:lang w:val="es-ES_tradnl"/>
              </w:rPr>
            </w:pPr>
            <w:r>
              <w:rPr>
                <w:sz w:val="20"/>
                <w:szCs w:val="20"/>
                <w:lang w:val="es-ES_tradnl"/>
              </w:rPr>
              <w:t xml:space="preserve">Ruth Emilia Rodríguez de Quintanilla, portadora del DUI: </w:t>
            </w:r>
            <w:r w:rsidR="0050616D">
              <w:rPr>
                <w:sz w:val="20"/>
                <w:szCs w:val="20"/>
                <w:lang w:val="es-ES_tradnl"/>
              </w:rPr>
              <w:t>-------------------</w:t>
            </w:r>
            <w:r>
              <w:rPr>
                <w:sz w:val="20"/>
                <w:szCs w:val="20"/>
                <w:lang w:val="es-ES_tradnl"/>
              </w:rPr>
              <w:t xml:space="preserve"> y NIT: </w:t>
            </w:r>
            <w:r w:rsidR="0050616D">
              <w:rPr>
                <w:sz w:val="20"/>
                <w:szCs w:val="20"/>
                <w:lang w:val="es-ES_tradnl"/>
              </w:rPr>
              <w:t>-------------------------</w:t>
            </w:r>
            <w:r>
              <w:rPr>
                <w:sz w:val="20"/>
                <w:szCs w:val="20"/>
                <w:lang w:val="es-ES_tradnl"/>
              </w:rPr>
              <w:t>, devengara el honorario total de $620.00, plazo: 62 horas</w:t>
            </w:r>
          </w:p>
        </w:tc>
      </w:tr>
    </w:tbl>
    <w:p w14:paraId="268D2858" w14:textId="778A9ACA" w:rsidR="008D273B" w:rsidRPr="008D273B" w:rsidRDefault="00101D58" w:rsidP="008D273B">
      <w:pPr>
        <w:spacing w:line="360" w:lineRule="auto"/>
        <w:jc w:val="both"/>
        <w:rPr>
          <w:rFonts w:eastAsia="Calibri"/>
          <w:lang w:eastAsia="es-SV"/>
        </w:rPr>
      </w:pPr>
      <w:r w:rsidRPr="008E2D82">
        <w:rPr>
          <w:rFonts w:eastAsia="Calibri"/>
          <w:b/>
          <w:sz w:val="23"/>
          <w:szCs w:val="23"/>
        </w:rPr>
        <w:t>b)</w:t>
      </w:r>
      <w:r w:rsidRPr="008E2D82">
        <w:rPr>
          <w:rFonts w:eastAsia="Calibri"/>
          <w:sz w:val="23"/>
          <w:szCs w:val="23"/>
        </w:rPr>
        <w:t xml:space="preserve"> Autorizar a la Jefatura de la Unidad Jurídica, la </w:t>
      </w:r>
      <w:r w:rsidRPr="008E2D82">
        <w:rPr>
          <w:rFonts w:eastAsia="Calibri"/>
          <w:b/>
          <w:sz w:val="23"/>
          <w:szCs w:val="23"/>
        </w:rPr>
        <w:t>formulación de los instrumentos</w:t>
      </w:r>
      <w:r w:rsidRPr="008E2D82">
        <w:rPr>
          <w:rFonts w:eastAsia="Calibri"/>
          <w:sz w:val="23"/>
          <w:szCs w:val="23"/>
        </w:rPr>
        <w:t xml:space="preserve"> legales correspondientes; </w:t>
      </w:r>
      <w:r w:rsidRPr="008E2D82">
        <w:rPr>
          <w:rFonts w:eastAsia="Calibri"/>
          <w:b/>
          <w:sz w:val="23"/>
          <w:szCs w:val="23"/>
        </w:rPr>
        <w:t>c)</w:t>
      </w:r>
      <w:r w:rsidRPr="008E2D82">
        <w:rPr>
          <w:rFonts w:eastAsia="Calibri"/>
          <w:sz w:val="23"/>
          <w:szCs w:val="23"/>
        </w:rPr>
        <w:t xml:space="preserve"> Autorizar a la Jefatura de la UACI, realizar la notificación de Ley correspondiente; </w:t>
      </w:r>
      <w:r w:rsidRPr="008E2D82">
        <w:rPr>
          <w:rFonts w:eastAsia="Calibri"/>
          <w:b/>
          <w:sz w:val="23"/>
          <w:szCs w:val="23"/>
        </w:rPr>
        <w:t>d)</w:t>
      </w:r>
      <w:r w:rsidRPr="008E2D82">
        <w:rPr>
          <w:rFonts w:eastAsia="Calibri"/>
          <w:sz w:val="23"/>
          <w:szCs w:val="23"/>
        </w:rPr>
        <w:t xml:space="preserve"> Autorizar al Alcalde Municipal, Dr. Francisco Salvador Hirezi Morataya, a firmar los instrumentos legales correspondientes, actuando en la calidad indicada en el Art. 47 del Código Municipal; </w:t>
      </w:r>
      <w:r w:rsidRPr="008E2D82">
        <w:rPr>
          <w:rFonts w:eastAsia="Calibri"/>
          <w:b/>
          <w:sz w:val="23"/>
          <w:szCs w:val="23"/>
        </w:rPr>
        <w:t xml:space="preserve">d) </w:t>
      </w:r>
      <w:r w:rsidRPr="008E2D82">
        <w:rPr>
          <w:rFonts w:eastAsia="Calibri"/>
          <w:sz w:val="23"/>
          <w:szCs w:val="23"/>
        </w:rPr>
        <w:t xml:space="preserve">Autorizar a la Tesorera Municipal, </w:t>
      </w:r>
      <w:r w:rsidRPr="008E2D82">
        <w:rPr>
          <w:rFonts w:eastAsia="Calibri"/>
          <w:b/>
          <w:sz w:val="23"/>
          <w:szCs w:val="23"/>
        </w:rPr>
        <w:t xml:space="preserve">efectuar </w:t>
      </w:r>
      <w:r w:rsidR="005C2742" w:rsidRPr="008E2D82">
        <w:rPr>
          <w:rFonts w:eastAsia="Calibri"/>
          <w:b/>
          <w:sz w:val="23"/>
          <w:szCs w:val="23"/>
        </w:rPr>
        <w:t xml:space="preserve">el pago </w:t>
      </w:r>
      <w:r w:rsidRPr="008E2D82">
        <w:rPr>
          <w:rFonts w:eastAsia="Calibri"/>
          <w:sz w:val="23"/>
          <w:szCs w:val="23"/>
        </w:rPr>
        <w:t>según lo indicado</w:t>
      </w:r>
      <w:r w:rsidR="008D5CF6" w:rsidRPr="008E2D82">
        <w:rPr>
          <w:rFonts w:eastAsia="Calibri"/>
          <w:sz w:val="23"/>
          <w:szCs w:val="23"/>
        </w:rPr>
        <w:t xml:space="preserve"> en el instrumento</w:t>
      </w:r>
      <w:r w:rsidR="001450CB" w:rsidRPr="008E2D82">
        <w:rPr>
          <w:rFonts w:eastAsia="Calibri"/>
          <w:sz w:val="23"/>
          <w:szCs w:val="23"/>
        </w:rPr>
        <w:t xml:space="preserve"> que se suscriba</w:t>
      </w:r>
      <w:r w:rsidRPr="008E2D82">
        <w:rPr>
          <w:rFonts w:eastAsia="Calibri"/>
          <w:sz w:val="23"/>
          <w:szCs w:val="23"/>
        </w:rPr>
        <w:t>; debiendo hacer las retenciones correspondientes y</w:t>
      </w:r>
      <w:r w:rsidRPr="00101D58">
        <w:rPr>
          <w:rFonts w:eastAsia="Calibri"/>
        </w:rPr>
        <w:t xml:space="preserve"> comprobarse el gasto conforme a la Ley. COMUNÍQUESE</w:t>
      </w:r>
      <w:r w:rsidR="00291094">
        <w:rPr>
          <w:rFonts w:eastAsia="Calibri"/>
        </w:rPr>
        <w:t xml:space="preserve">. </w:t>
      </w:r>
      <w:r w:rsidR="003130E9" w:rsidRPr="00F62132">
        <w:rPr>
          <w:rFonts w:eastAsia="Calibri"/>
          <w:b/>
          <w:u w:val="single"/>
        </w:rPr>
        <w:t>ACUERDO NÚMERO QUINCE</w:t>
      </w:r>
      <w:r w:rsidR="003130E9" w:rsidRPr="00F62132">
        <w:rPr>
          <w:rFonts w:eastAsia="Calibri"/>
        </w:rPr>
        <w:t>.-</w:t>
      </w:r>
      <w:r w:rsidR="003130E9">
        <w:rPr>
          <w:rFonts w:eastAsia="Calibri"/>
        </w:rPr>
        <w:t xml:space="preserve"> </w:t>
      </w:r>
      <w:r w:rsidR="00F24F5F" w:rsidRPr="00F315B2">
        <w:rPr>
          <w:rFonts w:eastAsia="Calibri"/>
        </w:rPr>
        <w:t xml:space="preserve">Vista la nota presentada por la comunidad Santa Isabel, de esta ciudad, quienes solicitan la instalación de tubos de concreto para dar solución al problema de la corriente de agua que baja del sector norte y pasa por las comunidades La Floresta, Colonia Santa Marta y los Lotes; el Concejo Municipal, </w:t>
      </w:r>
      <w:r w:rsidR="00F24F5F" w:rsidRPr="00F315B2">
        <w:rPr>
          <w:rFonts w:eastAsia="Calibri"/>
          <w:b/>
        </w:rPr>
        <w:t>CONSIDERANDO:</w:t>
      </w:r>
      <w:r w:rsidR="00F24F5F" w:rsidRPr="00F315B2">
        <w:rPr>
          <w:rFonts w:eastAsia="Calibri"/>
        </w:rPr>
        <w:t xml:space="preserve"> </w:t>
      </w:r>
      <w:r w:rsidR="001655B4" w:rsidRPr="00F315B2">
        <w:rPr>
          <w:rFonts w:eastAsia="Calibri"/>
        </w:rPr>
        <w:t xml:space="preserve">Que </w:t>
      </w:r>
      <w:r w:rsidR="00F24F5F" w:rsidRPr="00F315B2">
        <w:rPr>
          <w:rFonts w:eastAsia="Calibri"/>
        </w:rPr>
        <w:t xml:space="preserve">en vista de que las obras son de considerable complejidad, y siendo necesario que la propuesta del diseño para la ejecución de la obra solicitada sea efectuada por parte de un ingeniero civil; en uso de las facultades, por unanimidad, </w:t>
      </w:r>
      <w:r w:rsidR="00F24F5F" w:rsidRPr="00F315B2">
        <w:rPr>
          <w:rFonts w:eastAsia="Calibri"/>
          <w:b/>
        </w:rPr>
        <w:t>ACUERDA:</w:t>
      </w:r>
      <w:r w:rsidR="00F24F5F" w:rsidRPr="00F315B2">
        <w:rPr>
          <w:rFonts w:eastAsia="Calibri"/>
        </w:rPr>
        <w:t xml:space="preserve"> </w:t>
      </w:r>
      <w:r w:rsidR="00F24F5F" w:rsidRPr="00F315B2">
        <w:rPr>
          <w:rFonts w:eastAsia="Calibri"/>
          <w:b/>
        </w:rPr>
        <w:t>a)</w:t>
      </w:r>
      <w:r w:rsidR="00F24F5F" w:rsidRPr="00F315B2">
        <w:rPr>
          <w:rFonts w:eastAsia="Calibri"/>
        </w:rPr>
        <w:t xml:space="preserve"> Tener por recibida la solicitud presentada, junto a las cotizaciones; </w:t>
      </w:r>
      <w:r w:rsidR="00F24F5F" w:rsidRPr="00F315B2">
        <w:rPr>
          <w:rFonts w:eastAsia="Calibri"/>
          <w:b/>
        </w:rPr>
        <w:t>b)</w:t>
      </w:r>
      <w:r w:rsidR="001655B4" w:rsidRPr="00F315B2">
        <w:rPr>
          <w:rFonts w:eastAsia="Calibri"/>
          <w:b/>
        </w:rPr>
        <w:t xml:space="preserve"> </w:t>
      </w:r>
      <w:r w:rsidR="001655B4" w:rsidRPr="00F315B2">
        <w:rPr>
          <w:rFonts w:eastAsia="Calibri"/>
        </w:rPr>
        <w:t xml:space="preserve">Advirtiéndose de la complejidad de la obra, se </w:t>
      </w:r>
      <w:r w:rsidR="009E4568">
        <w:rPr>
          <w:rFonts w:eastAsia="Calibri"/>
        </w:rPr>
        <w:t>solicita al Ing. José Mauricio S</w:t>
      </w:r>
      <w:r w:rsidR="001655B4" w:rsidRPr="00F315B2">
        <w:rPr>
          <w:rFonts w:eastAsia="Calibri"/>
        </w:rPr>
        <w:t xml:space="preserve">errano Martínez, </w:t>
      </w:r>
      <w:r w:rsidR="001655B4" w:rsidRPr="00F315B2">
        <w:rPr>
          <w:rFonts w:eastAsia="Calibri"/>
          <w:b/>
        </w:rPr>
        <w:t>realizar inspección</w:t>
      </w:r>
      <w:r w:rsidR="001655B4" w:rsidRPr="00F315B2">
        <w:rPr>
          <w:rFonts w:eastAsia="Calibri"/>
        </w:rPr>
        <w:t xml:space="preserve"> en el lugar mencionado; a fin de </w:t>
      </w:r>
      <w:r w:rsidR="001655B4" w:rsidRPr="00F315B2">
        <w:rPr>
          <w:rFonts w:eastAsia="Calibri"/>
          <w:b/>
        </w:rPr>
        <w:t>FORMULAR UNA CARPETA TÉCNICA</w:t>
      </w:r>
      <w:r w:rsidR="001655B4" w:rsidRPr="00F315B2">
        <w:rPr>
          <w:rFonts w:eastAsia="Calibri"/>
        </w:rPr>
        <w:t xml:space="preserve"> para ejecutar un proyecto según lo requerido por la comunidad; debiéndola presentar a conocimiento de este Concejo, en una próxima sesión. COMUNÍQUESE</w:t>
      </w:r>
      <w:r w:rsidR="00274C0A" w:rsidRPr="00F315B2">
        <w:rPr>
          <w:rFonts w:eastAsia="Calibri"/>
        </w:rPr>
        <w:t>.</w:t>
      </w:r>
      <w:r w:rsidR="002D24D0">
        <w:rPr>
          <w:rFonts w:eastAsia="Calibri"/>
        </w:rPr>
        <w:t xml:space="preserve"> </w:t>
      </w:r>
      <w:r w:rsidR="003130E9" w:rsidRPr="00ED1485">
        <w:rPr>
          <w:rFonts w:eastAsia="Calibri"/>
          <w:b/>
          <w:u w:val="single"/>
        </w:rPr>
        <w:t>A</w:t>
      </w:r>
      <w:r w:rsidR="003130E9" w:rsidRPr="00F62132">
        <w:rPr>
          <w:b/>
          <w:u w:val="single"/>
        </w:rPr>
        <w:t>CUERDO NUMERO DIECISEIS</w:t>
      </w:r>
      <w:r w:rsidR="003130E9">
        <w:t xml:space="preserve">.- </w:t>
      </w:r>
      <w:r w:rsidR="00EC3E7B">
        <w:t>El Concejo Municipal, en uso de sus facultades</w:t>
      </w:r>
      <w:r w:rsidR="00F945AA">
        <w:t xml:space="preserve"> que le confieren los artículos 3 numeral 3; 30 numeral 4, 6, 8, 11, 14; 47 del Código Municipal;  </w:t>
      </w:r>
      <w:r w:rsidR="00EC3E7B">
        <w:t xml:space="preserve"> por unanimidad, </w:t>
      </w:r>
      <w:r w:rsidR="00EC3E7B" w:rsidRPr="00EC3E7B">
        <w:rPr>
          <w:b/>
        </w:rPr>
        <w:t>ACUERDA:</w:t>
      </w:r>
      <w:r w:rsidR="008B2D87">
        <w:t xml:space="preserve"> </w:t>
      </w:r>
      <w:r w:rsidR="00EC3E7B">
        <w:t xml:space="preserve">Autorizar al Alcalde Municipal, Dr. Francisco Salvador Hirezi Morataya, para que en su calidad de Representante Legal y Administrativo del Municipio de Zacatecoluca, </w:t>
      </w:r>
      <w:r w:rsidR="008B2D87" w:rsidRPr="00795959">
        <w:t>suscriba,</w:t>
      </w:r>
      <w:r w:rsidR="00EC3E7B" w:rsidRPr="00EC3E7B">
        <w:rPr>
          <w:b/>
        </w:rPr>
        <w:t xml:space="preserve"> CONTRATO DE ARRENDAMIENTO DE USO DE POSTES</w:t>
      </w:r>
      <w:r w:rsidR="00EC3E7B">
        <w:t xml:space="preserve">, entre el Municipio de Zacatecoluca, departamento de La Paz y la Sociedad </w:t>
      </w:r>
      <w:r w:rsidR="00795959">
        <w:t xml:space="preserve">Distribuidora de Electricidad </w:t>
      </w:r>
      <w:r w:rsidR="008B2D87">
        <w:t xml:space="preserve">DELSUR, S.A. DE .C.V., aceptando los montos a pagar en concepto de los servicios prestados por la Sociedad que se detallen en dicho contrato. </w:t>
      </w:r>
      <w:r w:rsidR="008B2D87" w:rsidRPr="00F315B2">
        <w:rPr>
          <w:rFonts w:eastAsia="Calibri"/>
        </w:rPr>
        <w:t>COMUNÍQUESE</w:t>
      </w:r>
      <w:r w:rsidR="008B2D87">
        <w:t>.</w:t>
      </w:r>
      <w:r w:rsidR="007E0CCD">
        <w:t xml:space="preserve"> </w:t>
      </w:r>
      <w:r w:rsidR="003130E9" w:rsidRPr="003A248F">
        <w:rPr>
          <w:rFonts w:eastAsia="Calibri"/>
          <w:b/>
          <w:u w:val="single"/>
        </w:rPr>
        <w:t>ACUERDO NÚMERO DIECISIETE</w:t>
      </w:r>
      <w:r w:rsidR="003130E9" w:rsidRPr="003A248F">
        <w:rPr>
          <w:rFonts w:eastAsia="Calibri"/>
        </w:rPr>
        <w:t>.-</w:t>
      </w:r>
      <w:r w:rsidR="003130E9">
        <w:t xml:space="preserve"> </w:t>
      </w:r>
      <w:r w:rsidR="001E0886">
        <w:t>En relación a la nota presentada por la Sra. Florence Barahona de Cristales, quien en su calidad de apoderada del Sr. Manuel Alberto Cristales Orantes, propietario de la Lotificación Loma Linda, ubicada en cantón Los Platanares de esta jurisdicción, en la cual solicita se realice una inspección a los lotes 11 y 12-h, de la misma Lotificación, ya que dichos inmuebles están siendo utilizados para crianza de cerdos</w:t>
      </w:r>
      <w:r w:rsidR="004772A4">
        <w:t xml:space="preserve">; el Concejo Municipal, en uso de sus facultades, por unanimidad, </w:t>
      </w:r>
      <w:r w:rsidR="004772A4" w:rsidRPr="004772A4">
        <w:rPr>
          <w:b/>
        </w:rPr>
        <w:t>ACUERDA:</w:t>
      </w:r>
      <w:r w:rsidR="004772A4">
        <w:t xml:space="preserve"> Comisionar a la Arq. Karla Lissette Barrera Alvarado, Jefa de la Unidad Ambiental Municipal, </w:t>
      </w:r>
      <w:r w:rsidR="004772A4" w:rsidRPr="004772A4">
        <w:rPr>
          <w:b/>
        </w:rPr>
        <w:t>darle seguimiento a lo informado</w:t>
      </w:r>
      <w:r w:rsidR="004772A4">
        <w:t xml:space="preserve"> por la Sra. Barahona de Cristales, debiendo hacer las gestiones necesarias en el marco de las competencias municipales; y mantener informado a este Concejo de lo actuado. </w:t>
      </w:r>
      <w:r w:rsidR="00B07A52" w:rsidRPr="00F315B2">
        <w:rPr>
          <w:rFonts w:eastAsia="Calibri"/>
        </w:rPr>
        <w:t>COMUNÍQUESE</w:t>
      </w:r>
      <w:r w:rsidR="004772A4">
        <w:t xml:space="preserve">. </w:t>
      </w:r>
      <w:r w:rsidR="003130E9">
        <w:rPr>
          <w:rFonts w:eastAsia="Calibri"/>
          <w:b/>
          <w:u w:val="single"/>
        </w:rPr>
        <w:t>ACUERDO NÚMERO DIECIOCHO</w:t>
      </w:r>
      <w:r w:rsidR="003130E9">
        <w:rPr>
          <w:rFonts w:eastAsia="Calibri"/>
        </w:rPr>
        <w:t>.-</w:t>
      </w:r>
      <w:r w:rsidR="001141BC">
        <w:t xml:space="preserve"> </w:t>
      </w:r>
      <w:r w:rsidR="00E10E02">
        <w:t xml:space="preserve">En relación al escrito presentado por el Representante de la comunidad 10 de mayo, del cantón El Copinol de esta </w:t>
      </w:r>
      <w:r w:rsidR="00D5120C">
        <w:t>jurisdicción</w:t>
      </w:r>
      <w:r w:rsidR="00E10E02">
        <w:t xml:space="preserve">, </w:t>
      </w:r>
      <w:r w:rsidR="00D5120C">
        <w:t>en el cual</w:t>
      </w:r>
      <w:r w:rsidR="00E10E02">
        <w:t xml:space="preserve"> solicitan que se hagan las gestiones necesarias para legalizar a nombre de este municipio la zona verde, zona verde ecológica y área de equipamiento social de la parcelación de desarrollo progresivo 10 de mayo, ubicada en el cantón en comento; el Concejo Municipal, en uso de sus facultades, por unanimidad, </w:t>
      </w:r>
      <w:r w:rsidR="00E10E02" w:rsidRPr="00E10E02">
        <w:rPr>
          <w:b/>
        </w:rPr>
        <w:t>ACUERDA</w:t>
      </w:r>
      <w:r w:rsidR="00D5120C">
        <w:t xml:space="preserve">: Comisionar al Lic. Santos Alfredo Valdés, Jurídico Municipal, </w:t>
      </w:r>
      <w:r w:rsidR="00D5120C" w:rsidRPr="00D5120C">
        <w:rPr>
          <w:b/>
        </w:rPr>
        <w:t>darle seguimiento a lo solicitado</w:t>
      </w:r>
      <w:r w:rsidR="00D5120C">
        <w:t xml:space="preserve"> por el representante de la comunidad 10 de mayo, del cantón el Copinol de esta jurisdicción; debiendo mantener informado a este Concejo</w:t>
      </w:r>
      <w:r w:rsidR="00746351">
        <w:t xml:space="preserve"> sobre lo actuado. </w:t>
      </w:r>
      <w:r w:rsidR="00B07A52" w:rsidRPr="00F315B2">
        <w:rPr>
          <w:rFonts w:eastAsia="Calibri"/>
        </w:rPr>
        <w:t>COMUNÍQUESE</w:t>
      </w:r>
      <w:r w:rsidR="00746351">
        <w:t>.</w:t>
      </w:r>
      <w:r w:rsidR="00B965E5">
        <w:t xml:space="preserve"> </w:t>
      </w:r>
      <w:r w:rsidR="003130E9" w:rsidRPr="00F62132">
        <w:rPr>
          <w:rFonts w:eastAsia="Calibri"/>
          <w:b/>
          <w:u w:val="single"/>
        </w:rPr>
        <w:t>ACUERDO NÚMERO DIECINUEVE</w:t>
      </w:r>
      <w:r w:rsidR="003130E9" w:rsidRPr="00F62132">
        <w:rPr>
          <w:rFonts w:eastAsia="Calibri"/>
        </w:rPr>
        <w:t>.-</w:t>
      </w:r>
      <w:r w:rsidR="00A5590D">
        <w:t xml:space="preserve"> </w:t>
      </w:r>
      <w:r w:rsidR="004E1672">
        <w:t xml:space="preserve">Visto el escrito de fecha 03/03/20, firmado por el Jefe Coordinador </w:t>
      </w:r>
      <w:r w:rsidR="004E1672" w:rsidRPr="008E2D82">
        <w:rPr>
          <w:sz w:val="23"/>
          <w:szCs w:val="23"/>
        </w:rPr>
        <w:t>de la UPODT de esta Administración, en el cual informa a la Sociedad TIGO El Salvador, sobre los req</w:t>
      </w:r>
      <w:r w:rsidR="00B07A52" w:rsidRPr="008E2D82">
        <w:rPr>
          <w:sz w:val="23"/>
          <w:szCs w:val="23"/>
        </w:rPr>
        <w:t>uisitos que debe cumplir para el funcionamiento e</w:t>
      </w:r>
      <w:r w:rsidR="004E1672" w:rsidRPr="008E2D82">
        <w:rPr>
          <w:sz w:val="23"/>
          <w:szCs w:val="23"/>
        </w:rPr>
        <w:t xml:space="preserve"> instalación</w:t>
      </w:r>
      <w:r w:rsidR="00B07A52" w:rsidRPr="008E2D82">
        <w:rPr>
          <w:sz w:val="23"/>
          <w:szCs w:val="23"/>
        </w:rPr>
        <w:t xml:space="preserve"> </w:t>
      </w:r>
      <w:r w:rsidR="004E1672" w:rsidRPr="008E2D82">
        <w:rPr>
          <w:sz w:val="23"/>
          <w:szCs w:val="23"/>
        </w:rPr>
        <w:t xml:space="preserve">de una antena en este ciudad; el Concejo Municipal, en uso de sus facultades, por unanimidad, </w:t>
      </w:r>
      <w:r w:rsidR="004E1672" w:rsidRPr="008E2D82">
        <w:rPr>
          <w:b/>
          <w:sz w:val="23"/>
          <w:szCs w:val="23"/>
        </w:rPr>
        <w:t>ACUERDA:</w:t>
      </w:r>
      <w:r w:rsidR="004E1672" w:rsidRPr="008E2D82">
        <w:rPr>
          <w:sz w:val="23"/>
          <w:szCs w:val="23"/>
        </w:rPr>
        <w:t xml:space="preserve"> Dar por recibido el escrito de fecha 03/03/20</w:t>
      </w:r>
      <w:r w:rsidR="00B07A52" w:rsidRPr="008E2D82">
        <w:rPr>
          <w:sz w:val="23"/>
          <w:szCs w:val="23"/>
        </w:rPr>
        <w:t>, suscrito por el J</w:t>
      </w:r>
      <w:r w:rsidR="004E1672" w:rsidRPr="008E2D82">
        <w:rPr>
          <w:sz w:val="23"/>
          <w:szCs w:val="23"/>
        </w:rPr>
        <w:t>efe Coordinador de la UPOFDT de esta Administración</w:t>
      </w:r>
      <w:r w:rsidR="00B07A52" w:rsidRPr="008E2D82">
        <w:rPr>
          <w:sz w:val="23"/>
          <w:szCs w:val="23"/>
        </w:rPr>
        <w:t xml:space="preserve">, en el cual informa sobre los requisitos que debe cumplir la Sociedad TIGO El Salvador, para la instalación de una antena en esta ciudad. </w:t>
      </w:r>
      <w:r w:rsidR="00B07A52" w:rsidRPr="008E2D82">
        <w:rPr>
          <w:rFonts w:eastAsia="Calibri"/>
          <w:sz w:val="23"/>
          <w:szCs w:val="23"/>
        </w:rPr>
        <w:t>COMUNÍQUESE</w:t>
      </w:r>
      <w:r w:rsidR="00E703AD" w:rsidRPr="008E2D82">
        <w:rPr>
          <w:sz w:val="23"/>
          <w:szCs w:val="23"/>
        </w:rPr>
        <w:t>.</w:t>
      </w:r>
      <w:r w:rsidR="00044ADD" w:rsidRPr="008E2D82">
        <w:rPr>
          <w:sz w:val="23"/>
          <w:szCs w:val="23"/>
        </w:rPr>
        <w:t xml:space="preserve"> </w:t>
      </w:r>
      <w:r w:rsidR="003130E9" w:rsidRPr="008E2D82">
        <w:rPr>
          <w:rFonts w:eastAsia="Calibri"/>
          <w:b/>
          <w:sz w:val="23"/>
          <w:szCs w:val="23"/>
          <w:u w:val="single"/>
        </w:rPr>
        <w:t>ACUERDO NÚMERO VEINTE</w:t>
      </w:r>
      <w:r w:rsidR="003130E9" w:rsidRPr="008E2D82">
        <w:rPr>
          <w:rFonts w:eastAsia="Calibri"/>
          <w:sz w:val="23"/>
          <w:szCs w:val="23"/>
        </w:rPr>
        <w:t>.-</w:t>
      </w:r>
      <w:r w:rsidR="00281F5F" w:rsidRPr="008E2D82">
        <w:rPr>
          <w:rFonts w:eastAsia="Calibri"/>
          <w:sz w:val="23"/>
          <w:szCs w:val="23"/>
        </w:rPr>
        <w:t xml:space="preserve"> </w:t>
      </w:r>
      <w:r w:rsidR="00B07A52" w:rsidRPr="008E2D82">
        <w:rPr>
          <w:rFonts w:eastAsia="Calibri"/>
          <w:sz w:val="23"/>
          <w:szCs w:val="23"/>
        </w:rPr>
        <w:t>Visto el memorándum presentado por el Jefe de Recursos Humanos</w:t>
      </w:r>
      <w:r w:rsidR="00E703AD" w:rsidRPr="008E2D82">
        <w:rPr>
          <w:rFonts w:eastAsia="Calibri"/>
          <w:sz w:val="23"/>
          <w:szCs w:val="23"/>
        </w:rPr>
        <w:t xml:space="preserve">, de esta Administración, Sr. Juan Carlos Martínez López, quien solicita un refuerzo presupuestario para la Unidad, con el fin de cumplir con los compromisos que se adquieren; el Concejo Municipal, en uso de sus facultades, por unanimidad, </w:t>
      </w:r>
      <w:r w:rsidR="00E703AD" w:rsidRPr="008E2D82">
        <w:rPr>
          <w:rFonts w:eastAsia="Calibri"/>
          <w:b/>
          <w:sz w:val="23"/>
          <w:szCs w:val="23"/>
        </w:rPr>
        <w:t>ACUERDA:</w:t>
      </w:r>
      <w:r w:rsidR="00E703AD" w:rsidRPr="008E2D82">
        <w:rPr>
          <w:rFonts w:eastAsia="Calibri"/>
          <w:sz w:val="23"/>
          <w:szCs w:val="23"/>
        </w:rPr>
        <w:t xml:space="preserve"> Remitir a la Comisión de Administración y Finanzas</w:t>
      </w:r>
      <w:r w:rsidR="00851F7E" w:rsidRPr="008E2D82">
        <w:rPr>
          <w:rFonts w:eastAsia="Calibri"/>
          <w:sz w:val="23"/>
          <w:szCs w:val="23"/>
        </w:rPr>
        <w:t>,</w:t>
      </w:r>
      <w:r w:rsidR="00E703AD" w:rsidRPr="008E2D82">
        <w:rPr>
          <w:rFonts w:eastAsia="Calibri"/>
          <w:sz w:val="23"/>
          <w:szCs w:val="23"/>
        </w:rPr>
        <w:t xml:space="preserve"> la solicitud presentada por el Jefe de Recursos Humanos, </w:t>
      </w:r>
      <w:r w:rsidR="00E703AD" w:rsidRPr="008E2D82">
        <w:rPr>
          <w:rFonts w:eastAsia="Calibri"/>
          <w:b/>
          <w:sz w:val="23"/>
          <w:szCs w:val="23"/>
        </w:rPr>
        <w:t>a fin de que sea analizada y emitan la recomendación respectiva</w:t>
      </w:r>
      <w:r w:rsidR="00E703AD" w:rsidRPr="008E2D82">
        <w:rPr>
          <w:rFonts w:eastAsia="Calibri"/>
          <w:sz w:val="23"/>
          <w:szCs w:val="23"/>
        </w:rPr>
        <w:t xml:space="preserve"> a conocimiento de este Concejo en una próxima sesión. COMUNÍQUESE.</w:t>
      </w:r>
      <w:r w:rsidR="00E92A9E" w:rsidRPr="008E2D82">
        <w:rPr>
          <w:rFonts w:eastAsia="Calibri"/>
          <w:sz w:val="23"/>
          <w:szCs w:val="23"/>
        </w:rPr>
        <w:t xml:space="preserve"> </w:t>
      </w:r>
      <w:r w:rsidR="003130E9" w:rsidRPr="008E2D82">
        <w:rPr>
          <w:rFonts w:eastAsia="Calibri"/>
          <w:b/>
          <w:sz w:val="23"/>
          <w:szCs w:val="23"/>
          <w:u w:val="single"/>
        </w:rPr>
        <w:t>ACUERDO NÚMERO VEINTIUNO</w:t>
      </w:r>
      <w:r w:rsidR="003130E9" w:rsidRPr="008E2D82">
        <w:rPr>
          <w:rFonts w:eastAsia="Calibri"/>
          <w:sz w:val="23"/>
          <w:szCs w:val="23"/>
        </w:rPr>
        <w:t>.-</w:t>
      </w:r>
      <w:r w:rsidR="00D8361E" w:rsidRPr="008E2D82">
        <w:rPr>
          <w:rFonts w:eastAsia="Calibri"/>
          <w:sz w:val="23"/>
          <w:szCs w:val="23"/>
        </w:rPr>
        <w:t xml:space="preserve"> </w:t>
      </w:r>
      <w:r w:rsidR="00851F7E" w:rsidRPr="008E2D82">
        <w:rPr>
          <w:rFonts w:eastAsia="Calibri"/>
          <w:sz w:val="23"/>
          <w:szCs w:val="23"/>
        </w:rPr>
        <w:t>En relación a la propuesta que contiene el</w:t>
      </w:r>
      <w:r w:rsidR="0031770A" w:rsidRPr="008E2D82">
        <w:rPr>
          <w:rFonts w:eastAsia="Calibri"/>
          <w:sz w:val="23"/>
          <w:szCs w:val="23"/>
        </w:rPr>
        <w:t xml:space="preserve"> presupuesto</w:t>
      </w:r>
      <w:r w:rsidR="00851F7E" w:rsidRPr="008E2D82">
        <w:rPr>
          <w:rFonts w:eastAsia="Calibri"/>
          <w:sz w:val="23"/>
          <w:szCs w:val="23"/>
        </w:rPr>
        <w:t xml:space="preserve">, </w:t>
      </w:r>
      <w:r w:rsidR="0031770A" w:rsidRPr="008E2D82">
        <w:rPr>
          <w:rFonts w:eastAsia="Calibri"/>
          <w:sz w:val="23"/>
          <w:szCs w:val="23"/>
        </w:rPr>
        <w:t xml:space="preserve">para el funcionamiento del Centro Integral de Convivencia Mauricio el Tuco Alfaro para el año 2020, </w:t>
      </w:r>
      <w:r w:rsidR="00851F7E" w:rsidRPr="008E2D82">
        <w:rPr>
          <w:rFonts w:eastAsia="Calibri"/>
          <w:sz w:val="23"/>
          <w:szCs w:val="23"/>
        </w:rPr>
        <w:t xml:space="preserve">presentado por el Sr. Juan José Hernández Domínguez </w:t>
      </w:r>
      <w:r w:rsidR="00F47EC5" w:rsidRPr="008E2D82">
        <w:rPr>
          <w:rFonts w:eastAsia="Calibri"/>
          <w:sz w:val="23"/>
          <w:szCs w:val="23"/>
        </w:rPr>
        <w:t>para su aprobación</w:t>
      </w:r>
      <w:r w:rsidR="0031770A" w:rsidRPr="008E2D82">
        <w:rPr>
          <w:rFonts w:eastAsia="Calibri"/>
          <w:sz w:val="23"/>
          <w:szCs w:val="23"/>
        </w:rPr>
        <w:t xml:space="preserve">; el Concejo Municipal, en uso de </w:t>
      </w:r>
      <w:r w:rsidR="00EA5CB7" w:rsidRPr="008E2D82">
        <w:rPr>
          <w:rFonts w:eastAsia="Calibri"/>
          <w:sz w:val="23"/>
          <w:szCs w:val="23"/>
        </w:rPr>
        <w:t>sus</w:t>
      </w:r>
      <w:r w:rsidR="0031770A" w:rsidRPr="008E2D82">
        <w:rPr>
          <w:rFonts w:eastAsia="Calibri"/>
          <w:sz w:val="23"/>
          <w:szCs w:val="23"/>
        </w:rPr>
        <w:t xml:space="preserve"> facultades, por unanimidad, </w:t>
      </w:r>
      <w:r w:rsidR="0031770A" w:rsidRPr="008E2D82">
        <w:rPr>
          <w:rFonts w:eastAsia="Calibri"/>
          <w:b/>
          <w:sz w:val="23"/>
          <w:szCs w:val="23"/>
        </w:rPr>
        <w:t>ACUERDA:</w:t>
      </w:r>
      <w:r w:rsidR="0031770A" w:rsidRPr="008E2D82">
        <w:rPr>
          <w:rFonts w:eastAsia="Calibri"/>
          <w:sz w:val="23"/>
          <w:szCs w:val="23"/>
        </w:rPr>
        <w:t xml:space="preserve"> Remitir </w:t>
      </w:r>
      <w:r w:rsidR="00F47EC5" w:rsidRPr="008E2D82">
        <w:rPr>
          <w:rFonts w:eastAsia="Calibri"/>
          <w:sz w:val="23"/>
          <w:szCs w:val="23"/>
        </w:rPr>
        <w:t>el presupuesto presentado</w:t>
      </w:r>
      <w:r w:rsidR="0031770A" w:rsidRPr="008E2D82">
        <w:rPr>
          <w:rFonts w:eastAsia="Calibri"/>
          <w:sz w:val="23"/>
          <w:szCs w:val="23"/>
        </w:rPr>
        <w:t>, a la Comisión de Administración y Finanzas,</w:t>
      </w:r>
      <w:r w:rsidR="00EA5CB7" w:rsidRPr="008E2D82">
        <w:rPr>
          <w:rFonts w:eastAsia="Calibri"/>
          <w:sz w:val="23"/>
          <w:szCs w:val="23"/>
        </w:rPr>
        <w:t xml:space="preserve"> de esta Municipalidad,</w:t>
      </w:r>
      <w:r w:rsidR="0031770A" w:rsidRPr="008E2D82">
        <w:rPr>
          <w:rFonts w:eastAsia="Calibri"/>
          <w:sz w:val="23"/>
          <w:szCs w:val="23"/>
        </w:rPr>
        <w:t xml:space="preserve"> </w:t>
      </w:r>
      <w:r w:rsidR="0031770A" w:rsidRPr="008E2D82">
        <w:rPr>
          <w:rFonts w:eastAsia="Calibri"/>
          <w:b/>
          <w:sz w:val="23"/>
          <w:szCs w:val="23"/>
        </w:rPr>
        <w:t>a fin de evaluar y determinar la viabilidad de lo requerido</w:t>
      </w:r>
      <w:r w:rsidR="0031770A" w:rsidRPr="008E2D82">
        <w:rPr>
          <w:rFonts w:eastAsia="Calibri"/>
          <w:sz w:val="23"/>
          <w:szCs w:val="23"/>
        </w:rPr>
        <w:t>; debiendo emitir la recomendación a conocimiento de este Concejo en una próxima sesión. COMUNÍQUESE</w:t>
      </w:r>
      <w:r w:rsidR="00EA5CB7" w:rsidRPr="008E2D82">
        <w:rPr>
          <w:rFonts w:eastAsia="Calibri"/>
          <w:sz w:val="23"/>
          <w:szCs w:val="23"/>
        </w:rPr>
        <w:t>.</w:t>
      </w:r>
      <w:r w:rsidR="00AA7044" w:rsidRPr="008E2D82">
        <w:rPr>
          <w:rFonts w:eastAsia="Calibri"/>
          <w:sz w:val="23"/>
          <w:szCs w:val="23"/>
        </w:rPr>
        <w:t xml:space="preserve"> </w:t>
      </w:r>
      <w:r w:rsidR="003130E9" w:rsidRPr="008E2D82">
        <w:rPr>
          <w:rFonts w:eastAsia="Calibri"/>
          <w:b/>
          <w:sz w:val="23"/>
          <w:szCs w:val="23"/>
          <w:u w:val="single"/>
        </w:rPr>
        <w:t>ACUERDO NÚMERO VEINTIDÓS</w:t>
      </w:r>
      <w:r w:rsidR="003130E9" w:rsidRPr="008E2D82">
        <w:rPr>
          <w:rFonts w:eastAsia="Calibri"/>
          <w:sz w:val="23"/>
          <w:szCs w:val="23"/>
        </w:rPr>
        <w:t>.-</w:t>
      </w:r>
      <w:r w:rsidR="005648BB" w:rsidRPr="008E2D82">
        <w:rPr>
          <w:rFonts w:eastAsia="Calibri"/>
          <w:sz w:val="23"/>
          <w:szCs w:val="23"/>
        </w:rPr>
        <w:t xml:space="preserve"> </w:t>
      </w:r>
      <w:r w:rsidR="00426816" w:rsidRPr="008E2D82">
        <w:rPr>
          <w:rFonts w:eastAsia="Calibri"/>
          <w:sz w:val="23"/>
          <w:szCs w:val="23"/>
        </w:rPr>
        <w:t>En relación al escrito presentado por la Licda. Rosa Elizabeth Moreno Flores, Jefa Interina de la Unidad de la Mujer y Equidad de Género</w:t>
      </w:r>
      <w:r w:rsidR="00036CE2" w:rsidRPr="008E2D82">
        <w:rPr>
          <w:rFonts w:eastAsia="Calibri"/>
          <w:sz w:val="23"/>
          <w:szCs w:val="23"/>
        </w:rPr>
        <w:t xml:space="preserve"> de esta Municipalidad, en el cual solicita se inicie el proceso de selección correspondiente para la plaza de Jefe de la Unidad en mención; </w:t>
      </w:r>
      <w:r w:rsidR="007C6AED" w:rsidRPr="008E2D82">
        <w:rPr>
          <w:rFonts w:eastAsia="Calibri"/>
          <w:sz w:val="23"/>
          <w:szCs w:val="23"/>
        </w:rPr>
        <w:t>el Concejo Municipal,</w:t>
      </w:r>
      <w:r w:rsidR="007C6AED" w:rsidRPr="008E2D82">
        <w:rPr>
          <w:sz w:val="23"/>
          <w:szCs w:val="23"/>
        </w:rPr>
        <w:t xml:space="preserve"> a fin de resolver y normalizar la relación jurídica-laboral de la empleada,</w:t>
      </w:r>
      <w:r w:rsidR="007C6AED" w:rsidRPr="008E2D82">
        <w:rPr>
          <w:rFonts w:eastAsia="Calibri"/>
          <w:sz w:val="23"/>
          <w:szCs w:val="23"/>
        </w:rPr>
        <w:t xml:space="preserve"> </w:t>
      </w:r>
      <w:r w:rsidR="00036CE2" w:rsidRPr="008E2D82">
        <w:rPr>
          <w:rFonts w:eastAsia="Calibri"/>
          <w:sz w:val="23"/>
          <w:szCs w:val="23"/>
        </w:rPr>
        <w:t xml:space="preserve">en uso de las facultades, por unanimidad, </w:t>
      </w:r>
      <w:r w:rsidR="00036CE2" w:rsidRPr="008E2D82">
        <w:rPr>
          <w:rFonts w:eastAsia="Calibri"/>
          <w:b/>
          <w:sz w:val="23"/>
          <w:szCs w:val="23"/>
        </w:rPr>
        <w:t>ACUERDA</w:t>
      </w:r>
      <w:r w:rsidR="00036CE2" w:rsidRPr="008E2D82">
        <w:rPr>
          <w:rFonts w:eastAsia="Calibri"/>
          <w:sz w:val="23"/>
          <w:szCs w:val="23"/>
        </w:rPr>
        <w:t xml:space="preserve">: Solicitar a la </w:t>
      </w:r>
      <w:r w:rsidR="004C2DC3" w:rsidRPr="008E2D82">
        <w:rPr>
          <w:rFonts w:eastAsia="Calibri"/>
          <w:sz w:val="23"/>
          <w:szCs w:val="23"/>
        </w:rPr>
        <w:t>Comisión</w:t>
      </w:r>
      <w:r w:rsidR="00036CE2" w:rsidRPr="008E2D82">
        <w:rPr>
          <w:rFonts w:eastAsia="Calibri"/>
          <w:sz w:val="23"/>
          <w:szCs w:val="23"/>
        </w:rPr>
        <w:t xml:space="preserve"> de la Carrera</w:t>
      </w:r>
      <w:r w:rsidR="004C2DC3" w:rsidRPr="008E2D82">
        <w:rPr>
          <w:rFonts w:eastAsia="Calibri"/>
          <w:sz w:val="23"/>
          <w:szCs w:val="23"/>
        </w:rPr>
        <w:t xml:space="preserve"> Administrativa Municipal, </w:t>
      </w:r>
      <w:r w:rsidR="004C2DC3" w:rsidRPr="008E2D82">
        <w:rPr>
          <w:rFonts w:eastAsia="Calibri"/>
          <w:b/>
          <w:sz w:val="23"/>
          <w:szCs w:val="23"/>
        </w:rPr>
        <w:t>inicie el proceso administrativo de selección correspondiente</w:t>
      </w:r>
      <w:r w:rsidR="004C2DC3" w:rsidRPr="008E2D82">
        <w:rPr>
          <w:rFonts w:eastAsia="Calibri"/>
          <w:sz w:val="23"/>
          <w:szCs w:val="23"/>
        </w:rPr>
        <w:t xml:space="preserve"> para la Plaza de Jefa de la Unidad de la Mujer y Equidad de Género de esta municipalidad</w:t>
      </w:r>
      <w:r w:rsidR="001177A7" w:rsidRPr="008E2D82">
        <w:rPr>
          <w:rFonts w:eastAsia="Calibri"/>
          <w:sz w:val="23"/>
          <w:szCs w:val="23"/>
        </w:rPr>
        <w:t xml:space="preserve">, </w:t>
      </w:r>
      <w:r w:rsidR="001177A7" w:rsidRPr="008E2D82">
        <w:rPr>
          <w:sz w:val="23"/>
          <w:szCs w:val="23"/>
        </w:rPr>
        <w:t>de conformidad a los artículos 21 numeral 1 y 25 de la L.C.A.M. COMUNÍQUESE.</w:t>
      </w:r>
      <w:r w:rsidR="00AA7044" w:rsidRPr="008E2D82">
        <w:rPr>
          <w:sz w:val="23"/>
          <w:szCs w:val="23"/>
        </w:rPr>
        <w:t xml:space="preserve"> </w:t>
      </w:r>
      <w:r w:rsidR="003130E9" w:rsidRPr="008E2D82">
        <w:rPr>
          <w:rFonts w:eastAsia="Calibri"/>
          <w:b/>
          <w:sz w:val="23"/>
          <w:szCs w:val="23"/>
          <w:u w:val="single"/>
        </w:rPr>
        <w:t>ACUERDO NÚMERO VEINTITRES</w:t>
      </w:r>
      <w:r w:rsidR="003130E9" w:rsidRPr="008E2D82">
        <w:rPr>
          <w:rFonts w:eastAsia="Calibri"/>
          <w:sz w:val="23"/>
          <w:szCs w:val="23"/>
        </w:rPr>
        <w:t>.-</w:t>
      </w:r>
      <w:r w:rsidR="005648BB" w:rsidRPr="008E2D82">
        <w:rPr>
          <w:rFonts w:eastAsia="Calibri"/>
          <w:sz w:val="23"/>
          <w:szCs w:val="23"/>
        </w:rPr>
        <w:t xml:space="preserve"> </w:t>
      </w:r>
      <w:r w:rsidR="000117F1" w:rsidRPr="008E2D82">
        <w:rPr>
          <w:rFonts w:eastAsia="Calibri"/>
          <w:sz w:val="23"/>
          <w:szCs w:val="23"/>
        </w:rPr>
        <w:t xml:space="preserve">Visto el presupuesto presentado por el Arq. Walter Alexander Torres Tobar, Técnico de la Unidad de Proyectos, </w:t>
      </w:r>
      <w:r w:rsidR="002E6576" w:rsidRPr="008E2D82">
        <w:rPr>
          <w:rFonts w:eastAsia="Calibri"/>
          <w:sz w:val="23"/>
          <w:szCs w:val="23"/>
        </w:rPr>
        <w:t xml:space="preserve">de esta Administración, </w:t>
      </w:r>
      <w:r w:rsidR="000117F1" w:rsidRPr="008E2D82">
        <w:rPr>
          <w:rFonts w:eastAsia="Calibri"/>
          <w:sz w:val="23"/>
          <w:szCs w:val="23"/>
        </w:rPr>
        <w:t>destinado a la reparación de tres viviendas, ubicadas en comunidad Monteverde, caserío</w:t>
      </w:r>
      <w:r w:rsidR="00091996" w:rsidRPr="008E2D82">
        <w:rPr>
          <w:rFonts w:eastAsia="Calibri"/>
          <w:sz w:val="23"/>
          <w:szCs w:val="23"/>
        </w:rPr>
        <w:t xml:space="preserve"> La Pedrera, colonia Ojo de Agua</w:t>
      </w:r>
      <w:r w:rsidR="00971CEE" w:rsidRPr="008E2D82">
        <w:rPr>
          <w:rFonts w:eastAsia="Calibri"/>
          <w:sz w:val="23"/>
          <w:szCs w:val="23"/>
        </w:rPr>
        <w:t xml:space="preserve"> de esta Jurisdicción</w:t>
      </w:r>
      <w:r w:rsidR="000117F1" w:rsidRPr="008E2D82">
        <w:rPr>
          <w:rFonts w:eastAsia="Calibri"/>
          <w:sz w:val="23"/>
          <w:szCs w:val="23"/>
        </w:rPr>
        <w:t xml:space="preserve">; el Concejo Municipal, en uso de las facultades, por unanimidad, </w:t>
      </w:r>
      <w:r w:rsidR="000117F1" w:rsidRPr="008E2D82">
        <w:rPr>
          <w:rFonts w:eastAsia="Calibri"/>
          <w:b/>
          <w:sz w:val="23"/>
          <w:szCs w:val="23"/>
        </w:rPr>
        <w:t>ACUERDA</w:t>
      </w:r>
      <w:r w:rsidR="001B7469" w:rsidRPr="008E2D82">
        <w:rPr>
          <w:rFonts w:eastAsia="Calibri"/>
          <w:sz w:val="23"/>
          <w:szCs w:val="23"/>
        </w:rPr>
        <w:t>:</w:t>
      </w:r>
      <w:r w:rsidR="000117F1" w:rsidRPr="008E2D82">
        <w:rPr>
          <w:rFonts w:eastAsia="Calibri"/>
          <w:sz w:val="23"/>
          <w:szCs w:val="23"/>
        </w:rPr>
        <w:t xml:space="preserve"> </w:t>
      </w:r>
      <w:r w:rsidR="00AE285A" w:rsidRPr="008E2D82">
        <w:rPr>
          <w:rFonts w:eastAsia="Calibri"/>
          <w:sz w:val="23"/>
          <w:szCs w:val="23"/>
        </w:rPr>
        <w:t xml:space="preserve">Dar por recibido el </w:t>
      </w:r>
      <w:r w:rsidR="000117F1" w:rsidRPr="008E2D82">
        <w:rPr>
          <w:rFonts w:eastAsia="Calibri"/>
          <w:sz w:val="23"/>
          <w:szCs w:val="23"/>
        </w:rPr>
        <w:t>presupuesto presentado</w:t>
      </w:r>
      <w:r w:rsidR="002E6576" w:rsidRPr="008E2D82">
        <w:rPr>
          <w:rFonts w:eastAsia="Calibri"/>
          <w:sz w:val="23"/>
          <w:szCs w:val="23"/>
        </w:rPr>
        <w:t xml:space="preserve"> por el Arq. Walter Alexander Torres Tobar, Técnico de la Unidad de Proyectos destinado a la reparación de tres viviendas</w:t>
      </w:r>
      <w:r w:rsidR="001B7469" w:rsidRPr="008E2D82">
        <w:rPr>
          <w:rFonts w:eastAsia="Calibri"/>
          <w:sz w:val="23"/>
          <w:szCs w:val="23"/>
        </w:rPr>
        <w:t>,</w:t>
      </w:r>
      <w:r w:rsidR="002E6576" w:rsidRPr="008E2D82">
        <w:rPr>
          <w:rFonts w:eastAsia="Calibri"/>
          <w:sz w:val="23"/>
          <w:szCs w:val="23"/>
        </w:rPr>
        <w:t xml:space="preserve"> </w:t>
      </w:r>
      <w:r w:rsidR="001B7469" w:rsidRPr="008E2D82">
        <w:rPr>
          <w:rFonts w:eastAsia="Calibri"/>
          <w:sz w:val="23"/>
          <w:szCs w:val="23"/>
        </w:rPr>
        <w:t>ubicadas en comunidad Monteverde, caserío La Pedrera</w:t>
      </w:r>
      <w:r w:rsidR="000117F1" w:rsidRPr="008E2D82">
        <w:rPr>
          <w:rFonts w:eastAsia="Calibri"/>
          <w:sz w:val="23"/>
          <w:szCs w:val="23"/>
        </w:rPr>
        <w:t>.</w:t>
      </w:r>
      <w:r w:rsidR="000117F1" w:rsidRPr="008E2D82">
        <w:rPr>
          <w:rFonts w:eastAsia="Calibri"/>
          <w:color w:val="FF0000"/>
          <w:sz w:val="23"/>
          <w:szCs w:val="23"/>
        </w:rPr>
        <w:t xml:space="preserve"> </w:t>
      </w:r>
      <w:r w:rsidR="000117F1" w:rsidRPr="008E2D82">
        <w:rPr>
          <w:rFonts w:eastAsia="Calibri"/>
          <w:sz w:val="23"/>
          <w:szCs w:val="23"/>
        </w:rPr>
        <w:t>COMUNÍQUESE</w:t>
      </w:r>
      <w:r w:rsidR="000117F1" w:rsidRPr="008E2D82">
        <w:rPr>
          <w:sz w:val="23"/>
          <w:szCs w:val="23"/>
        </w:rPr>
        <w:t>.</w:t>
      </w:r>
      <w:r w:rsidR="001B7469" w:rsidRPr="008E2D82">
        <w:rPr>
          <w:rFonts w:eastAsia="Calibri"/>
          <w:sz w:val="23"/>
          <w:szCs w:val="23"/>
        </w:rPr>
        <w:t xml:space="preserve"> </w:t>
      </w:r>
      <w:r w:rsidR="005648BB" w:rsidRPr="008E2D82">
        <w:rPr>
          <w:rFonts w:eastAsia="Calibri"/>
          <w:sz w:val="23"/>
          <w:szCs w:val="23"/>
        </w:rPr>
        <w:t>Se dio lectura al acta de la comisió</w:t>
      </w:r>
      <w:r w:rsidR="001B7469" w:rsidRPr="008E2D82">
        <w:rPr>
          <w:rFonts w:eastAsia="Calibri"/>
          <w:sz w:val="23"/>
          <w:szCs w:val="23"/>
        </w:rPr>
        <w:t xml:space="preserve">n de administración y finanzas, y sobre sus recomendaciones se toman los siguientes acuerdos: </w:t>
      </w:r>
      <w:r w:rsidR="003130E9" w:rsidRPr="008E2D82">
        <w:rPr>
          <w:rFonts w:eastAsia="Calibri"/>
          <w:b/>
          <w:sz w:val="23"/>
          <w:szCs w:val="23"/>
          <w:u w:val="single"/>
        </w:rPr>
        <w:t>ACUERDO NÚMERO VEINTICUATRO</w:t>
      </w:r>
      <w:r w:rsidR="003130E9" w:rsidRPr="008E2D82">
        <w:rPr>
          <w:rFonts w:eastAsia="Calibri"/>
          <w:sz w:val="23"/>
          <w:szCs w:val="23"/>
        </w:rPr>
        <w:t>.-</w:t>
      </w:r>
      <w:r w:rsidR="006B04A8" w:rsidRPr="008E2D82">
        <w:rPr>
          <w:rFonts w:eastAsia="Calibri"/>
          <w:sz w:val="23"/>
          <w:szCs w:val="23"/>
        </w:rPr>
        <w:t xml:space="preserve"> E</w:t>
      </w:r>
      <w:r w:rsidR="006110BA" w:rsidRPr="008E2D82">
        <w:rPr>
          <w:rFonts w:eastAsia="Calibri"/>
          <w:sz w:val="23"/>
          <w:szCs w:val="23"/>
        </w:rPr>
        <w:t xml:space="preserve">n relación al </w:t>
      </w:r>
      <w:r w:rsidR="006B04A8" w:rsidRPr="008E2D82">
        <w:rPr>
          <w:rFonts w:eastAsia="Calibri"/>
          <w:sz w:val="23"/>
          <w:szCs w:val="23"/>
        </w:rPr>
        <w:t>caso de «Cultura y D</w:t>
      </w:r>
      <w:r w:rsidR="00405E1D" w:rsidRPr="008E2D82">
        <w:rPr>
          <w:rFonts w:eastAsia="Calibri"/>
          <w:sz w:val="23"/>
          <w:szCs w:val="23"/>
        </w:rPr>
        <w:t>eportes»</w:t>
      </w:r>
      <w:r w:rsidR="006B04A8" w:rsidRPr="008E2D82">
        <w:rPr>
          <w:rFonts w:eastAsia="Calibri"/>
          <w:sz w:val="23"/>
          <w:szCs w:val="23"/>
        </w:rPr>
        <w:t>,</w:t>
      </w:r>
      <w:r w:rsidR="00405E1D" w:rsidRPr="008E2D82">
        <w:rPr>
          <w:rFonts w:eastAsia="Calibri"/>
          <w:sz w:val="23"/>
          <w:szCs w:val="23"/>
        </w:rPr>
        <w:t xml:space="preserve"> analizado en </w:t>
      </w:r>
      <w:r w:rsidR="006B04A8" w:rsidRPr="008E2D82">
        <w:rPr>
          <w:rFonts w:eastAsia="Calibri"/>
          <w:sz w:val="23"/>
          <w:szCs w:val="23"/>
        </w:rPr>
        <w:t xml:space="preserve">el </w:t>
      </w:r>
      <w:r w:rsidR="00405E1D" w:rsidRPr="008E2D82">
        <w:rPr>
          <w:rFonts w:eastAsia="Calibri"/>
          <w:sz w:val="23"/>
          <w:szCs w:val="23"/>
        </w:rPr>
        <w:t xml:space="preserve">punto </w:t>
      </w:r>
      <w:r w:rsidR="006B04A8" w:rsidRPr="008E2D82">
        <w:rPr>
          <w:rFonts w:eastAsia="Calibri"/>
          <w:sz w:val="23"/>
          <w:szCs w:val="23"/>
        </w:rPr>
        <w:t xml:space="preserve">número </w:t>
      </w:r>
      <w:r w:rsidR="00405E1D" w:rsidRPr="008E2D82">
        <w:rPr>
          <w:rFonts w:eastAsia="Calibri"/>
          <w:sz w:val="23"/>
          <w:szCs w:val="23"/>
        </w:rPr>
        <w:t xml:space="preserve">uno de la reunión </w:t>
      </w:r>
      <w:r w:rsidR="006B04A8" w:rsidRPr="008E2D82">
        <w:rPr>
          <w:rFonts w:eastAsia="Calibri"/>
          <w:sz w:val="23"/>
          <w:szCs w:val="23"/>
        </w:rPr>
        <w:t>sostenida por la Comisión de Administración y Finanzas; el Concejo M</w:t>
      </w:r>
      <w:r w:rsidR="00405E1D" w:rsidRPr="008E2D82">
        <w:rPr>
          <w:rFonts w:eastAsia="Calibri"/>
          <w:sz w:val="23"/>
          <w:szCs w:val="23"/>
        </w:rPr>
        <w:t>unicipal</w:t>
      </w:r>
      <w:r w:rsidR="006B04A8" w:rsidRPr="008E2D82">
        <w:rPr>
          <w:rFonts w:eastAsia="Calibri"/>
          <w:sz w:val="23"/>
          <w:szCs w:val="23"/>
        </w:rPr>
        <w:t>,</w:t>
      </w:r>
      <w:r w:rsidR="00405E1D">
        <w:rPr>
          <w:rFonts w:eastAsia="Calibri"/>
        </w:rPr>
        <w:t xml:space="preserve"> </w:t>
      </w:r>
      <w:r w:rsidR="00405E1D" w:rsidRPr="008E2D82">
        <w:rPr>
          <w:rFonts w:eastAsia="Calibri"/>
          <w:sz w:val="23"/>
          <w:szCs w:val="23"/>
        </w:rPr>
        <w:t xml:space="preserve">en uso de sus facultades, </w:t>
      </w:r>
      <w:r w:rsidR="006B04A8" w:rsidRPr="008E2D82">
        <w:rPr>
          <w:rFonts w:eastAsia="Calibri"/>
          <w:b/>
          <w:sz w:val="23"/>
          <w:szCs w:val="23"/>
        </w:rPr>
        <w:t>ACUERDA</w:t>
      </w:r>
      <w:r w:rsidR="00E046B4" w:rsidRPr="008E2D82">
        <w:rPr>
          <w:rFonts w:eastAsia="Calibri"/>
          <w:sz w:val="23"/>
          <w:szCs w:val="23"/>
        </w:rPr>
        <w:t>: P</w:t>
      </w:r>
      <w:r w:rsidR="00405E1D" w:rsidRPr="008E2D82">
        <w:rPr>
          <w:rFonts w:eastAsia="Calibri"/>
          <w:sz w:val="23"/>
          <w:szCs w:val="23"/>
        </w:rPr>
        <w:t>revio a resolv</w:t>
      </w:r>
      <w:r w:rsidR="00E046B4" w:rsidRPr="008E2D82">
        <w:rPr>
          <w:rFonts w:eastAsia="Calibri"/>
          <w:sz w:val="23"/>
          <w:szCs w:val="23"/>
        </w:rPr>
        <w:t>er sobre lo recomendado por la C</w:t>
      </w:r>
      <w:r w:rsidR="00405E1D" w:rsidRPr="008E2D82">
        <w:rPr>
          <w:rFonts w:eastAsia="Calibri"/>
          <w:sz w:val="23"/>
          <w:szCs w:val="23"/>
        </w:rPr>
        <w:t>omisión, se</w:t>
      </w:r>
      <w:r w:rsidR="00E046B4" w:rsidRPr="008E2D82">
        <w:rPr>
          <w:rFonts w:eastAsia="Calibri"/>
          <w:sz w:val="23"/>
          <w:szCs w:val="23"/>
        </w:rPr>
        <w:t xml:space="preserve"> solicita al Gerente F</w:t>
      </w:r>
      <w:r w:rsidR="00405E1D" w:rsidRPr="008E2D82">
        <w:rPr>
          <w:rFonts w:eastAsia="Calibri"/>
          <w:sz w:val="23"/>
          <w:szCs w:val="23"/>
        </w:rPr>
        <w:t>inanciero</w:t>
      </w:r>
      <w:r w:rsidR="00E046B4" w:rsidRPr="008E2D82">
        <w:rPr>
          <w:rFonts w:eastAsia="Calibri"/>
          <w:sz w:val="23"/>
          <w:szCs w:val="23"/>
        </w:rPr>
        <w:t>,</w:t>
      </w:r>
      <w:r w:rsidR="00405E1D" w:rsidRPr="008E2D82">
        <w:rPr>
          <w:rFonts w:eastAsia="Calibri"/>
          <w:sz w:val="23"/>
          <w:szCs w:val="23"/>
        </w:rPr>
        <w:t xml:space="preserve"> </w:t>
      </w:r>
      <w:r w:rsidR="00405E1D" w:rsidRPr="008E2D82">
        <w:rPr>
          <w:rFonts w:eastAsia="Calibri"/>
          <w:b/>
          <w:sz w:val="23"/>
          <w:szCs w:val="23"/>
        </w:rPr>
        <w:t xml:space="preserve">presentar </w:t>
      </w:r>
      <w:r w:rsidR="001B7469" w:rsidRPr="008E2D82">
        <w:rPr>
          <w:rFonts w:eastAsia="Calibri"/>
          <w:b/>
          <w:sz w:val="23"/>
          <w:szCs w:val="23"/>
        </w:rPr>
        <w:t xml:space="preserve">la </w:t>
      </w:r>
      <w:r w:rsidR="00405E1D" w:rsidRPr="008E2D82">
        <w:rPr>
          <w:rFonts w:eastAsia="Calibri"/>
          <w:b/>
          <w:sz w:val="23"/>
          <w:szCs w:val="23"/>
        </w:rPr>
        <w:t xml:space="preserve">lista de </w:t>
      </w:r>
      <w:r w:rsidR="00686F37" w:rsidRPr="008E2D82">
        <w:rPr>
          <w:rFonts w:eastAsia="Calibri"/>
          <w:b/>
          <w:sz w:val="23"/>
          <w:szCs w:val="23"/>
        </w:rPr>
        <w:t>acreedores</w:t>
      </w:r>
      <w:r w:rsidR="00686F37" w:rsidRPr="008E2D82">
        <w:rPr>
          <w:rFonts w:eastAsia="Calibri"/>
          <w:sz w:val="23"/>
          <w:szCs w:val="23"/>
        </w:rPr>
        <w:t xml:space="preserve"> con el detalle de la</w:t>
      </w:r>
      <w:r w:rsidR="00405E1D" w:rsidRPr="008E2D82">
        <w:rPr>
          <w:rFonts w:eastAsia="Calibri"/>
          <w:sz w:val="23"/>
          <w:szCs w:val="23"/>
        </w:rPr>
        <w:t xml:space="preserve"> deuda </w:t>
      </w:r>
      <w:r w:rsidR="00413EB4" w:rsidRPr="008E2D82">
        <w:rPr>
          <w:rFonts w:eastAsia="Calibri"/>
          <w:sz w:val="23"/>
          <w:szCs w:val="23"/>
        </w:rPr>
        <w:t>tributaria</w:t>
      </w:r>
      <w:r w:rsidR="00405E1D" w:rsidRPr="008E2D82">
        <w:rPr>
          <w:rFonts w:eastAsia="Calibri"/>
          <w:sz w:val="23"/>
          <w:szCs w:val="23"/>
        </w:rPr>
        <w:t xml:space="preserve"> que estos tienen a favor de la </w:t>
      </w:r>
      <w:r w:rsidR="001B7469" w:rsidRPr="008E2D82">
        <w:rPr>
          <w:rFonts w:eastAsia="Calibri"/>
          <w:sz w:val="23"/>
          <w:szCs w:val="23"/>
        </w:rPr>
        <w:t>municipalidad de Zacatecoluca. COMUNÍQUESE</w:t>
      </w:r>
      <w:r w:rsidR="001B7469" w:rsidRPr="008E2D82">
        <w:rPr>
          <w:sz w:val="23"/>
          <w:szCs w:val="23"/>
        </w:rPr>
        <w:t xml:space="preserve">. </w:t>
      </w:r>
      <w:r w:rsidR="003130E9" w:rsidRPr="008E2D82">
        <w:rPr>
          <w:rFonts w:eastAsia="Calibri"/>
          <w:b/>
          <w:sz w:val="23"/>
          <w:szCs w:val="23"/>
          <w:u w:val="single"/>
        </w:rPr>
        <w:t xml:space="preserve">ACUERDO NÚMERO </w:t>
      </w:r>
      <w:r w:rsidR="004025FB" w:rsidRPr="008E2D82">
        <w:rPr>
          <w:rFonts w:eastAsia="Calibri"/>
          <w:b/>
          <w:sz w:val="23"/>
          <w:szCs w:val="23"/>
          <w:u w:val="single"/>
        </w:rPr>
        <w:t>VINTICINCO</w:t>
      </w:r>
      <w:r w:rsidR="004025FB" w:rsidRPr="008E2D82">
        <w:rPr>
          <w:rFonts w:eastAsia="Calibri"/>
          <w:sz w:val="23"/>
          <w:szCs w:val="23"/>
        </w:rPr>
        <w:t>. -</w:t>
      </w:r>
      <w:r w:rsidR="003130E9">
        <w:rPr>
          <w:rFonts w:eastAsia="Calibri"/>
        </w:rPr>
        <w:t xml:space="preserve"> </w:t>
      </w:r>
      <w:r w:rsidR="008D273B" w:rsidRPr="008D273B">
        <w:t>Vista el acta de la Comisión de Admini</w:t>
      </w:r>
      <w:r w:rsidR="00560B25">
        <w:t>stración y Finanzas, de fecha 24</w:t>
      </w:r>
      <w:r w:rsidR="008D273B" w:rsidRPr="008D273B">
        <w:t>/02/20; en lo relacionado a la</w:t>
      </w:r>
      <w:r w:rsidR="008D273B" w:rsidRPr="008D273B">
        <w:rPr>
          <w:rFonts w:eastAsia="Calibri"/>
          <w:lang w:eastAsia="es-SV"/>
        </w:rPr>
        <w:t xml:space="preserve"> solicitud de reprogramación al presupuesto del pro</w:t>
      </w:r>
      <w:r w:rsidR="00560B25">
        <w:rPr>
          <w:rFonts w:eastAsia="Calibri"/>
          <w:lang w:eastAsia="es-SV"/>
        </w:rPr>
        <w:t>grama</w:t>
      </w:r>
      <w:r w:rsidR="008D273B" w:rsidRPr="008D273B">
        <w:rPr>
          <w:rFonts w:eastAsia="Calibri"/>
          <w:lang w:eastAsia="es-SV"/>
        </w:rPr>
        <w:t xml:space="preserve"> </w:t>
      </w:r>
      <w:r w:rsidR="008D273B" w:rsidRPr="00560B25">
        <w:rPr>
          <w:rFonts w:eastAsia="Calibri"/>
          <w:b/>
          <w:lang w:eastAsia="es-SV"/>
        </w:rPr>
        <w:t>«</w:t>
      </w:r>
      <w:r w:rsidR="00560B25" w:rsidRPr="00560B25">
        <w:rPr>
          <w:rFonts w:eastAsia="Calibri"/>
          <w:b/>
          <w:lang w:eastAsia="es-SV"/>
        </w:rPr>
        <w:t>Atención a la cultura y deporte 2020</w:t>
      </w:r>
      <w:r w:rsidR="008D273B" w:rsidRPr="00560B25">
        <w:rPr>
          <w:rFonts w:eastAsia="Calibri"/>
          <w:b/>
          <w:lang w:eastAsia="es-SV"/>
        </w:rPr>
        <w:t xml:space="preserve">», </w:t>
      </w:r>
      <w:r w:rsidR="008D273B" w:rsidRPr="008D273B">
        <w:rPr>
          <w:rFonts w:eastAsia="Calibri"/>
          <w:lang w:eastAsia="es-SV"/>
        </w:rPr>
        <w:t xml:space="preserve">este Concejo, en uso de sus facultades legales, por </w:t>
      </w:r>
      <w:r w:rsidR="004025FB">
        <w:rPr>
          <w:rFonts w:eastAsia="Calibri"/>
          <w:lang w:eastAsia="es-SV"/>
        </w:rPr>
        <w:t>mayoría</w:t>
      </w:r>
      <w:r w:rsidR="008D273B" w:rsidRPr="008D273B">
        <w:rPr>
          <w:rFonts w:eastAsia="Calibri"/>
          <w:lang w:eastAsia="es-SV"/>
        </w:rPr>
        <w:t xml:space="preserve">, </w:t>
      </w:r>
      <w:r w:rsidR="008D273B" w:rsidRPr="008D273B">
        <w:rPr>
          <w:rFonts w:eastAsia="Calibri"/>
          <w:b/>
          <w:lang w:eastAsia="es-SV"/>
        </w:rPr>
        <w:t>ACUERDA:</w:t>
      </w:r>
      <w:r w:rsidR="008D273B" w:rsidRPr="008D273B">
        <w:rPr>
          <w:rFonts w:eastAsia="Calibri"/>
          <w:lang w:eastAsia="es-SV"/>
        </w:rPr>
        <w:t xml:space="preserve"> Autorizar la Reprogramación al presupuesto del </w:t>
      </w:r>
      <w:r w:rsidR="00560B25" w:rsidRPr="008D273B">
        <w:rPr>
          <w:rFonts w:eastAsia="Calibri"/>
          <w:lang w:eastAsia="es-SV"/>
        </w:rPr>
        <w:t>pro</w:t>
      </w:r>
      <w:r w:rsidR="00560B25">
        <w:rPr>
          <w:rFonts w:eastAsia="Calibri"/>
          <w:lang w:eastAsia="es-SV"/>
        </w:rPr>
        <w:t>grama</w:t>
      </w:r>
      <w:r w:rsidR="00560B25" w:rsidRPr="008D273B">
        <w:rPr>
          <w:rFonts w:eastAsia="Calibri"/>
          <w:lang w:eastAsia="es-SV"/>
        </w:rPr>
        <w:t xml:space="preserve"> </w:t>
      </w:r>
      <w:r w:rsidR="00560B25" w:rsidRPr="00560B25">
        <w:rPr>
          <w:rFonts w:eastAsia="Calibri"/>
          <w:lang w:eastAsia="es-SV"/>
        </w:rPr>
        <w:t>«Atención a la cultura y deporte 2020»,</w:t>
      </w:r>
      <w:r w:rsidR="008D273B" w:rsidRPr="00560B25">
        <w:rPr>
          <w:rFonts w:eastAsia="Calibri"/>
          <w:lang w:eastAsia="es-SV"/>
        </w:rPr>
        <w:t xml:space="preserve"> aumentando</w:t>
      </w:r>
      <w:r w:rsidR="008D273B" w:rsidRPr="008D273B">
        <w:rPr>
          <w:rFonts w:eastAsia="Calibri"/>
          <w:lang w:eastAsia="es-SV"/>
        </w:rPr>
        <w:t xml:space="preserve">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D80DEB" w:rsidRPr="00D80DEB" w14:paraId="2682C526" w14:textId="77777777" w:rsidTr="0050616D">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10517EB4" w14:textId="77777777" w:rsidR="008D273B" w:rsidRPr="00D80DEB" w:rsidRDefault="008D273B" w:rsidP="0050616D">
            <w:pPr>
              <w:jc w:val="center"/>
              <w:rPr>
                <w:sz w:val="20"/>
                <w:szCs w:val="20"/>
                <w:lang w:val="es-SV" w:eastAsia="es-SV"/>
              </w:rPr>
            </w:pPr>
            <w:r w:rsidRPr="00D80DEB">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217684DA" w14:textId="77777777" w:rsidR="008D273B" w:rsidRPr="00D80DEB" w:rsidRDefault="008D273B" w:rsidP="0050616D">
            <w:pPr>
              <w:rPr>
                <w:rFonts w:cs="Calibri"/>
                <w:b/>
                <w:sz w:val="20"/>
                <w:szCs w:val="20"/>
              </w:rPr>
            </w:pPr>
            <w:r w:rsidRPr="00D80DEB">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5AD36148" w14:textId="77777777" w:rsidR="008D273B" w:rsidRPr="00D80DEB" w:rsidRDefault="008D273B" w:rsidP="0050616D">
            <w:pPr>
              <w:jc w:val="center"/>
              <w:rPr>
                <w:rFonts w:cs="Calibri"/>
                <w:sz w:val="20"/>
                <w:szCs w:val="20"/>
              </w:rPr>
            </w:pPr>
            <w:r w:rsidRPr="00D80DEB">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7A47E8EF" w14:textId="77777777" w:rsidR="008D273B" w:rsidRPr="00D80DEB" w:rsidRDefault="008D273B" w:rsidP="0050616D">
            <w:pPr>
              <w:jc w:val="center"/>
              <w:rPr>
                <w:rFonts w:cs="Calibri"/>
                <w:sz w:val="20"/>
                <w:szCs w:val="20"/>
              </w:rPr>
            </w:pPr>
            <w:r w:rsidRPr="00D80DEB">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33C01A9A" w14:textId="77777777" w:rsidR="008D273B" w:rsidRPr="00D80DEB" w:rsidRDefault="008D273B" w:rsidP="0050616D">
            <w:pPr>
              <w:jc w:val="center"/>
              <w:rPr>
                <w:rFonts w:cs="Calibri"/>
                <w:sz w:val="20"/>
                <w:szCs w:val="20"/>
              </w:rPr>
            </w:pPr>
            <w:r w:rsidRPr="00D80DEB">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6BC9507F" w14:textId="77777777" w:rsidR="008D273B" w:rsidRPr="00D80DEB" w:rsidRDefault="008D273B" w:rsidP="0050616D">
            <w:pPr>
              <w:jc w:val="center"/>
              <w:rPr>
                <w:rFonts w:cs="Calibri"/>
                <w:sz w:val="20"/>
                <w:szCs w:val="20"/>
              </w:rPr>
            </w:pPr>
            <w:r w:rsidRPr="00D80DEB">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25220E13" w14:textId="77777777" w:rsidR="008D273B" w:rsidRPr="00D80DEB" w:rsidRDefault="008D273B" w:rsidP="0050616D">
            <w:pPr>
              <w:jc w:val="center"/>
              <w:rPr>
                <w:rFonts w:cs="Calibri"/>
                <w:sz w:val="20"/>
                <w:szCs w:val="20"/>
              </w:rPr>
            </w:pPr>
            <w:r w:rsidRPr="00D80DEB">
              <w:rPr>
                <w:rFonts w:cs="Calibri"/>
                <w:b/>
                <w:sz w:val="20"/>
                <w:szCs w:val="20"/>
              </w:rPr>
              <w:t>TOTAL</w:t>
            </w:r>
          </w:p>
        </w:tc>
      </w:tr>
      <w:tr w:rsidR="00D80DEB" w:rsidRPr="00D80DEB" w14:paraId="6F46954D" w14:textId="77777777" w:rsidTr="0050616D">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01D1F8E8" w14:textId="77777777" w:rsidR="008D273B" w:rsidRPr="00D80DEB" w:rsidRDefault="008D273B" w:rsidP="0050616D">
            <w:pPr>
              <w:jc w:val="center"/>
              <w:rPr>
                <w:rFonts w:cs="Calibri"/>
                <w:b/>
                <w:sz w:val="20"/>
                <w:szCs w:val="20"/>
              </w:rPr>
            </w:pPr>
            <w:r w:rsidRPr="00D80DEB">
              <w:rPr>
                <w:rFonts w:cs="Calibri"/>
                <w:b/>
                <w:sz w:val="20"/>
                <w:szCs w:val="20"/>
              </w:rPr>
              <w:t>PARTIDAS QUE AFECTAN</w:t>
            </w:r>
          </w:p>
        </w:tc>
      </w:tr>
      <w:tr w:rsidR="00D80DEB" w:rsidRPr="00D80DEB" w14:paraId="3876592F" w14:textId="77777777" w:rsidTr="0050616D">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tcPr>
          <w:p w14:paraId="01DA8D96" w14:textId="77777777" w:rsidR="008D273B" w:rsidRPr="00D80DEB" w:rsidRDefault="00560B25" w:rsidP="0050616D">
            <w:pPr>
              <w:jc w:val="center"/>
              <w:rPr>
                <w:rFonts w:cs="Calibri"/>
                <w:b/>
                <w:sz w:val="20"/>
                <w:szCs w:val="20"/>
              </w:rPr>
            </w:pPr>
            <w:r w:rsidRPr="00D80DEB">
              <w:rPr>
                <w:rFonts w:eastAsia="Calibri"/>
                <w:b/>
                <w:sz w:val="20"/>
                <w:szCs w:val="20"/>
                <w:lang w:eastAsia="es-SV"/>
              </w:rPr>
              <w:t>Atención a la cultura y deporte 2020</w:t>
            </w:r>
          </w:p>
        </w:tc>
      </w:tr>
      <w:tr w:rsidR="00D80DEB" w:rsidRPr="00D80DEB" w14:paraId="25E8961C" w14:textId="77777777" w:rsidTr="0050616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2F482191" w14:textId="77777777" w:rsidR="008D273B" w:rsidRPr="00D80DEB" w:rsidRDefault="008D273B" w:rsidP="0050616D">
            <w:pPr>
              <w:jc w:val="center"/>
              <w:rPr>
                <w:rFonts w:cs="Calibri"/>
                <w:sz w:val="20"/>
                <w:szCs w:val="20"/>
              </w:rPr>
            </w:pPr>
            <w:r w:rsidRPr="00D80DEB">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7D3C78B6" w14:textId="77777777" w:rsidR="008D273B" w:rsidRPr="00D80DEB" w:rsidRDefault="00D80DEB" w:rsidP="0050616D">
            <w:pPr>
              <w:rPr>
                <w:rFonts w:cs="Calibri"/>
                <w:sz w:val="20"/>
                <w:szCs w:val="20"/>
              </w:rPr>
            </w:pPr>
            <w:r w:rsidRPr="00D80DEB">
              <w:rPr>
                <w:rFonts w:cs="Calibri"/>
                <w:sz w:val="20"/>
                <w:szCs w:val="20"/>
              </w:rPr>
              <w:t xml:space="preserve">Bienes de uso y consumo diverso </w:t>
            </w:r>
          </w:p>
        </w:tc>
        <w:tc>
          <w:tcPr>
            <w:tcW w:w="567" w:type="dxa"/>
            <w:tcBorders>
              <w:top w:val="nil"/>
              <w:left w:val="nil"/>
              <w:bottom w:val="single" w:sz="4" w:space="0" w:color="auto"/>
              <w:right w:val="single" w:sz="4" w:space="0" w:color="auto"/>
            </w:tcBorders>
            <w:noWrap/>
            <w:vAlign w:val="center"/>
          </w:tcPr>
          <w:p w14:paraId="13EFD16F" w14:textId="77777777" w:rsidR="008D273B" w:rsidRPr="00D80DEB" w:rsidRDefault="008D273B" w:rsidP="0050616D">
            <w:pPr>
              <w:jc w:val="center"/>
              <w:rPr>
                <w:rFonts w:cs="Calibri"/>
                <w:sz w:val="20"/>
                <w:szCs w:val="20"/>
              </w:rPr>
            </w:pPr>
            <w:r w:rsidRPr="00D80DEB">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724257C7" w14:textId="77777777" w:rsidR="008D273B" w:rsidRPr="00D80DEB" w:rsidRDefault="008D273B" w:rsidP="0050616D">
            <w:pPr>
              <w:rPr>
                <w:rFonts w:cs="Calibri"/>
                <w:sz w:val="20"/>
                <w:szCs w:val="20"/>
              </w:rPr>
            </w:pPr>
            <w:r w:rsidRPr="00D80DEB">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762E5FEE" w14:textId="77777777" w:rsidR="008D273B" w:rsidRPr="00D80DEB" w:rsidRDefault="008D273B" w:rsidP="0050616D">
            <w:pPr>
              <w:jc w:val="center"/>
              <w:rPr>
                <w:rFonts w:cs="Calibri"/>
                <w:sz w:val="20"/>
                <w:szCs w:val="20"/>
              </w:rPr>
            </w:pPr>
            <w:r w:rsidRPr="00D80DEB">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6C232A5D" w14:textId="77777777" w:rsidR="008D273B" w:rsidRPr="00D80DEB" w:rsidRDefault="008D273B" w:rsidP="00D80DEB">
            <w:pPr>
              <w:rPr>
                <w:rFonts w:cs="Calibri"/>
                <w:sz w:val="20"/>
                <w:szCs w:val="20"/>
              </w:rPr>
            </w:pPr>
            <w:r w:rsidRPr="00D80DEB">
              <w:rPr>
                <w:rFonts w:cs="Calibri"/>
                <w:sz w:val="20"/>
                <w:szCs w:val="20"/>
              </w:rPr>
              <w:t>$</w:t>
            </w:r>
            <w:r w:rsidR="00D80DEB" w:rsidRPr="00D80DEB">
              <w:rPr>
                <w:rFonts w:cs="Calibri"/>
                <w:sz w:val="20"/>
                <w:szCs w:val="20"/>
              </w:rPr>
              <w:t>5,066.58</w:t>
            </w:r>
          </w:p>
        </w:tc>
        <w:tc>
          <w:tcPr>
            <w:tcW w:w="1216" w:type="dxa"/>
            <w:tcBorders>
              <w:top w:val="nil"/>
              <w:left w:val="nil"/>
              <w:bottom w:val="single" w:sz="4" w:space="0" w:color="auto"/>
              <w:right w:val="single" w:sz="4" w:space="0" w:color="auto"/>
            </w:tcBorders>
            <w:noWrap/>
            <w:vAlign w:val="center"/>
          </w:tcPr>
          <w:p w14:paraId="1C1D2A33" w14:textId="77777777" w:rsidR="008D273B" w:rsidRPr="00D80DEB" w:rsidRDefault="008D273B" w:rsidP="0050616D">
            <w:pPr>
              <w:rPr>
                <w:rFonts w:cs="Calibri"/>
                <w:sz w:val="20"/>
                <w:szCs w:val="20"/>
              </w:rPr>
            </w:pPr>
          </w:p>
        </w:tc>
      </w:tr>
      <w:tr w:rsidR="00D80DEB" w:rsidRPr="00D80DEB" w14:paraId="5899B258" w14:textId="77777777" w:rsidTr="0050616D">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66D370C2" w14:textId="77777777" w:rsidR="008D273B" w:rsidRPr="00D80DEB" w:rsidRDefault="008D273B" w:rsidP="0050616D">
            <w:pPr>
              <w:jc w:val="center"/>
              <w:rPr>
                <w:rFonts w:cs="Calibri"/>
                <w:b/>
                <w:sz w:val="20"/>
                <w:szCs w:val="20"/>
              </w:rPr>
            </w:pPr>
            <w:r w:rsidRPr="00D80DEB">
              <w:rPr>
                <w:rFonts w:cs="Calibri"/>
                <w:b/>
                <w:sz w:val="20"/>
                <w:szCs w:val="20"/>
              </w:rPr>
              <w:t>PARTIDAS QUE REFUERZAN</w:t>
            </w:r>
          </w:p>
        </w:tc>
      </w:tr>
      <w:tr w:rsidR="00D80DEB" w:rsidRPr="00D80DEB" w14:paraId="2924B154" w14:textId="77777777" w:rsidTr="0050616D">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1B5BBB14" w14:textId="77777777" w:rsidR="008D273B" w:rsidRPr="00D80DEB" w:rsidRDefault="00560B25" w:rsidP="0050616D">
            <w:pPr>
              <w:jc w:val="center"/>
              <w:rPr>
                <w:rFonts w:cs="Calibri"/>
                <w:b/>
                <w:sz w:val="20"/>
                <w:szCs w:val="20"/>
              </w:rPr>
            </w:pPr>
            <w:r w:rsidRPr="00D80DEB">
              <w:rPr>
                <w:rFonts w:eastAsia="Calibri"/>
                <w:b/>
                <w:sz w:val="20"/>
                <w:szCs w:val="20"/>
                <w:lang w:eastAsia="es-SV"/>
              </w:rPr>
              <w:t>Atención a la cultura y deporte 2020</w:t>
            </w:r>
          </w:p>
        </w:tc>
      </w:tr>
      <w:tr w:rsidR="00D80DEB" w:rsidRPr="00D80DEB" w14:paraId="077BC5C6" w14:textId="77777777" w:rsidTr="0050616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7FB3ACCB" w14:textId="77777777" w:rsidR="008D273B" w:rsidRPr="00D80DEB" w:rsidRDefault="00D80DEB" w:rsidP="0050616D">
            <w:pPr>
              <w:jc w:val="center"/>
              <w:rPr>
                <w:rFonts w:cs="Calibri"/>
                <w:sz w:val="20"/>
                <w:szCs w:val="20"/>
              </w:rPr>
            </w:pPr>
            <w:r>
              <w:rPr>
                <w:rFonts w:cs="Calibri"/>
                <w:sz w:val="20"/>
                <w:szCs w:val="20"/>
              </w:rPr>
              <w:t>51201</w:t>
            </w:r>
          </w:p>
        </w:tc>
        <w:tc>
          <w:tcPr>
            <w:tcW w:w="2760" w:type="dxa"/>
            <w:tcBorders>
              <w:top w:val="nil"/>
              <w:left w:val="nil"/>
              <w:bottom w:val="single" w:sz="4" w:space="0" w:color="auto"/>
              <w:right w:val="single" w:sz="4" w:space="0" w:color="auto"/>
            </w:tcBorders>
            <w:noWrap/>
            <w:vAlign w:val="center"/>
          </w:tcPr>
          <w:p w14:paraId="2AF8DA50" w14:textId="77777777" w:rsidR="008D273B" w:rsidRPr="00D80DEB" w:rsidRDefault="00D80DEB" w:rsidP="0050616D">
            <w:pPr>
              <w:rPr>
                <w:rFonts w:cs="Calibri"/>
                <w:sz w:val="20"/>
                <w:szCs w:val="20"/>
              </w:rPr>
            </w:pPr>
            <w:r>
              <w:rPr>
                <w:rFonts w:cs="Calibri"/>
                <w:sz w:val="20"/>
                <w:szCs w:val="20"/>
              </w:rPr>
              <w:t xml:space="preserve">Sueldos </w:t>
            </w:r>
            <w:r w:rsidRPr="00D80DEB">
              <w:rPr>
                <w:rFonts w:cs="Calibri"/>
                <w:sz w:val="20"/>
                <w:szCs w:val="20"/>
              </w:rPr>
              <w:t xml:space="preserve"> </w:t>
            </w:r>
          </w:p>
        </w:tc>
        <w:tc>
          <w:tcPr>
            <w:tcW w:w="567" w:type="dxa"/>
            <w:tcBorders>
              <w:top w:val="nil"/>
              <w:left w:val="nil"/>
              <w:right w:val="single" w:sz="4" w:space="0" w:color="auto"/>
            </w:tcBorders>
            <w:noWrap/>
            <w:vAlign w:val="center"/>
          </w:tcPr>
          <w:p w14:paraId="27DBFE90" w14:textId="77777777" w:rsidR="008D273B" w:rsidRPr="00D80DEB" w:rsidRDefault="008D273B" w:rsidP="0050616D">
            <w:pPr>
              <w:jc w:val="center"/>
              <w:rPr>
                <w:rFonts w:cs="Calibri"/>
                <w:sz w:val="20"/>
                <w:szCs w:val="20"/>
              </w:rPr>
            </w:pPr>
            <w:r w:rsidRPr="00D80DEB">
              <w:rPr>
                <w:rFonts w:cs="Calibri"/>
                <w:sz w:val="20"/>
                <w:szCs w:val="20"/>
              </w:rPr>
              <w:t>31</w:t>
            </w:r>
          </w:p>
        </w:tc>
        <w:tc>
          <w:tcPr>
            <w:tcW w:w="1559" w:type="dxa"/>
            <w:tcBorders>
              <w:top w:val="nil"/>
              <w:left w:val="nil"/>
              <w:right w:val="single" w:sz="4" w:space="0" w:color="auto"/>
            </w:tcBorders>
            <w:noWrap/>
            <w:vAlign w:val="center"/>
          </w:tcPr>
          <w:p w14:paraId="3DC1A970" w14:textId="77777777" w:rsidR="008D273B" w:rsidRPr="00D80DEB" w:rsidRDefault="008D273B" w:rsidP="0050616D">
            <w:pPr>
              <w:rPr>
                <w:rFonts w:cs="Calibri"/>
                <w:sz w:val="20"/>
                <w:szCs w:val="20"/>
              </w:rPr>
            </w:pPr>
            <w:r w:rsidRPr="00D80DEB">
              <w:rPr>
                <w:rFonts w:cs="Calibri"/>
                <w:sz w:val="20"/>
                <w:szCs w:val="20"/>
              </w:rPr>
              <w:t>20688210130801011111</w:t>
            </w:r>
          </w:p>
        </w:tc>
        <w:tc>
          <w:tcPr>
            <w:tcW w:w="784" w:type="dxa"/>
            <w:tcBorders>
              <w:top w:val="nil"/>
              <w:left w:val="nil"/>
              <w:right w:val="single" w:sz="4" w:space="0" w:color="auto"/>
            </w:tcBorders>
            <w:noWrap/>
            <w:vAlign w:val="center"/>
          </w:tcPr>
          <w:p w14:paraId="498E0055" w14:textId="77777777" w:rsidR="008D273B" w:rsidRPr="00D80DEB" w:rsidRDefault="008D273B" w:rsidP="0050616D">
            <w:pPr>
              <w:jc w:val="center"/>
              <w:rPr>
                <w:rFonts w:cs="Calibri"/>
                <w:sz w:val="20"/>
                <w:szCs w:val="20"/>
              </w:rPr>
            </w:pPr>
            <w:r w:rsidRPr="00D80DEB">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67AFA421" w14:textId="77777777" w:rsidR="008D273B" w:rsidRPr="00D80DEB" w:rsidRDefault="008D273B" w:rsidP="0050616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8386B5D" w14:textId="77777777" w:rsidR="008D273B" w:rsidRPr="00D80DEB" w:rsidRDefault="008D273B" w:rsidP="00D80DEB">
            <w:pPr>
              <w:rPr>
                <w:rFonts w:cs="Calibri"/>
                <w:sz w:val="20"/>
                <w:szCs w:val="20"/>
              </w:rPr>
            </w:pPr>
            <w:r w:rsidRPr="00D80DEB">
              <w:rPr>
                <w:rFonts w:cs="Calibri"/>
                <w:sz w:val="20"/>
                <w:szCs w:val="20"/>
              </w:rPr>
              <w:t>$</w:t>
            </w:r>
            <w:r w:rsidR="00D80DEB">
              <w:rPr>
                <w:rFonts w:cs="Calibri"/>
                <w:sz w:val="20"/>
                <w:szCs w:val="20"/>
              </w:rPr>
              <w:t>5,066.58</w:t>
            </w:r>
          </w:p>
        </w:tc>
      </w:tr>
      <w:tr w:rsidR="00D80DEB" w:rsidRPr="00D80DEB" w14:paraId="73889BDD" w14:textId="77777777" w:rsidTr="0050616D">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325F017E" w14:textId="77777777" w:rsidR="008D273B" w:rsidRPr="00D80DEB" w:rsidRDefault="008D273B" w:rsidP="0050616D">
            <w:pPr>
              <w:jc w:val="center"/>
              <w:rPr>
                <w:b/>
                <w:sz w:val="20"/>
                <w:szCs w:val="20"/>
                <w:lang w:val="es-SV" w:eastAsia="es-SV"/>
              </w:rPr>
            </w:pPr>
            <w:r w:rsidRPr="00D80DEB">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01C8F9F9" w14:textId="77777777" w:rsidR="008D273B" w:rsidRPr="00D80DEB" w:rsidRDefault="008D273B" w:rsidP="00D80DEB">
            <w:pPr>
              <w:rPr>
                <w:b/>
                <w:sz w:val="20"/>
                <w:szCs w:val="20"/>
                <w:lang w:val="es-SV" w:eastAsia="es-SV"/>
              </w:rPr>
            </w:pPr>
            <w:r w:rsidRPr="00D80DEB">
              <w:rPr>
                <w:b/>
                <w:sz w:val="20"/>
                <w:szCs w:val="20"/>
                <w:lang w:val="es-SV" w:eastAsia="es-SV"/>
              </w:rPr>
              <w:t>$</w:t>
            </w:r>
            <w:r w:rsidR="00D80DEB">
              <w:rPr>
                <w:b/>
                <w:sz w:val="20"/>
                <w:szCs w:val="20"/>
                <w:lang w:val="es-SV" w:eastAsia="es-SV"/>
              </w:rPr>
              <w:t>5,066.58</w:t>
            </w:r>
          </w:p>
        </w:tc>
        <w:tc>
          <w:tcPr>
            <w:tcW w:w="1216" w:type="dxa"/>
            <w:tcBorders>
              <w:top w:val="single" w:sz="4" w:space="0" w:color="auto"/>
              <w:left w:val="nil"/>
              <w:bottom w:val="single" w:sz="4" w:space="0" w:color="auto"/>
              <w:right w:val="single" w:sz="4" w:space="0" w:color="auto"/>
            </w:tcBorders>
            <w:noWrap/>
            <w:vAlign w:val="center"/>
          </w:tcPr>
          <w:p w14:paraId="162A659B" w14:textId="77777777" w:rsidR="008D273B" w:rsidRPr="00D80DEB" w:rsidRDefault="008D273B" w:rsidP="00D80DEB">
            <w:pPr>
              <w:rPr>
                <w:rFonts w:cs="Calibri"/>
                <w:b/>
                <w:sz w:val="20"/>
                <w:szCs w:val="20"/>
              </w:rPr>
            </w:pPr>
            <w:r w:rsidRPr="00D80DEB">
              <w:rPr>
                <w:rFonts w:cs="Calibri"/>
                <w:b/>
                <w:sz w:val="20"/>
                <w:szCs w:val="20"/>
              </w:rPr>
              <w:t>$</w:t>
            </w:r>
            <w:r w:rsidR="00D80DEB">
              <w:rPr>
                <w:rFonts w:cs="Calibri"/>
                <w:b/>
                <w:sz w:val="20"/>
                <w:szCs w:val="20"/>
              </w:rPr>
              <w:t>5,066.58</w:t>
            </w:r>
          </w:p>
        </w:tc>
      </w:tr>
    </w:tbl>
    <w:p w14:paraId="5AD052BD" w14:textId="0CDE5177" w:rsidR="00ED7668" w:rsidRPr="004025FB" w:rsidRDefault="008D273B" w:rsidP="00ED7668">
      <w:pPr>
        <w:spacing w:line="360" w:lineRule="auto"/>
        <w:jc w:val="both"/>
        <w:rPr>
          <w:lang w:eastAsia="es-SV"/>
        </w:rPr>
      </w:pPr>
      <w:r w:rsidRPr="008D273B">
        <w:rPr>
          <w:kern w:val="2"/>
        </w:rPr>
        <w:t>Pase a conocimiento de las Unidades de Presupuesto y Contabilidad, de esta Administración</w:t>
      </w:r>
      <w:r w:rsidRPr="008D273B">
        <w:t xml:space="preserve">. </w:t>
      </w:r>
      <w:r w:rsidR="004025FB">
        <w:t xml:space="preserve"> </w:t>
      </w:r>
      <w:r w:rsidR="00705E60" w:rsidRPr="00346938">
        <w:rPr>
          <w:lang w:eastAsia="es-SV"/>
        </w:rPr>
        <w:t xml:space="preserve">Se hace constar que los </w:t>
      </w:r>
      <w:r w:rsidR="00705E60">
        <w:rPr>
          <w:lang w:eastAsia="es-SV"/>
        </w:rPr>
        <w:t>Regidores:</w:t>
      </w:r>
      <w:r w:rsidR="00705E60" w:rsidRPr="00346938">
        <w:rPr>
          <w:lang w:eastAsia="es-SV"/>
        </w:rPr>
        <w:t xml:space="preserve"> Ever Stanley </w:t>
      </w:r>
      <w:r w:rsidR="00705E60">
        <w:rPr>
          <w:lang w:eastAsia="es-SV"/>
        </w:rPr>
        <w:t>He</w:t>
      </w:r>
      <w:r w:rsidR="00705E60" w:rsidRPr="00346938">
        <w:rPr>
          <w:lang w:eastAsia="es-SV"/>
        </w:rPr>
        <w:t xml:space="preserve">nríquez Cruz, Carlos Arturo Araujo Gómez, Elmer Arturo Rubio Orantes, </w:t>
      </w:r>
      <w:r w:rsidR="00705E60" w:rsidRPr="00307B4E">
        <w:rPr>
          <w:lang w:eastAsia="es-SV"/>
        </w:rPr>
        <w:t>Héctor Arnoldo Cruz Rodríguez</w:t>
      </w:r>
      <w:r w:rsidR="00705E60">
        <w:rPr>
          <w:lang w:eastAsia="es-SV"/>
        </w:rPr>
        <w:t xml:space="preserve">, </w:t>
      </w:r>
      <w:r w:rsidR="00705E60" w:rsidRPr="00346938">
        <w:rPr>
          <w:lang w:eastAsia="es-SV"/>
        </w:rPr>
        <w:t xml:space="preserve">Héctor Arnoldo Cruz Rodríguez; y, Maritza Elizabeth Vásquez de Ayala; </w:t>
      </w:r>
      <w:r w:rsidR="00705E60">
        <w:rPr>
          <w:lang w:eastAsia="es-SV"/>
        </w:rPr>
        <w:t xml:space="preserve">tercero, </w:t>
      </w:r>
      <w:r w:rsidR="00705E60" w:rsidRPr="00346938">
        <w:rPr>
          <w:lang w:eastAsia="es-SV"/>
        </w:rPr>
        <w:t>cuarto, sexto, séptimo, octavo y décimo Regidores Propietarios, respectivamente; salvan su voto en el presente acuerdo, en uso de la facultad establecida en el Art. 45 de Código Municipal.</w:t>
      </w:r>
      <w:r w:rsidR="004025FB">
        <w:rPr>
          <w:lang w:eastAsia="es-SV"/>
        </w:rPr>
        <w:t xml:space="preserve"> </w:t>
      </w:r>
      <w:r w:rsidRPr="008D273B">
        <w:t>COMUNÍQUESE.</w:t>
      </w:r>
      <w:r w:rsidR="00AD2B29">
        <w:t xml:space="preserve"> </w:t>
      </w:r>
      <w:r w:rsidR="003130E9">
        <w:rPr>
          <w:rFonts w:eastAsia="Calibri"/>
          <w:b/>
          <w:u w:val="single"/>
        </w:rPr>
        <w:t>ACUERDO NÚMERO VEINTISEIS</w:t>
      </w:r>
      <w:r w:rsidR="003130E9">
        <w:rPr>
          <w:rFonts w:eastAsia="Calibri"/>
        </w:rPr>
        <w:t xml:space="preserve">.- </w:t>
      </w:r>
      <w:r w:rsidR="00ED7668" w:rsidRPr="008D273B">
        <w:t>Vista el acta de la Comisión de Admini</w:t>
      </w:r>
      <w:r w:rsidR="00ED7668">
        <w:t>stración y Finanzas, de fecha 24</w:t>
      </w:r>
      <w:r w:rsidR="00ED7668" w:rsidRPr="008D273B">
        <w:t>/02/20; en lo relacionado a la</w:t>
      </w:r>
      <w:r w:rsidR="00ED7668" w:rsidRPr="008D273B">
        <w:rPr>
          <w:rFonts w:eastAsia="Calibri"/>
          <w:lang w:eastAsia="es-SV"/>
        </w:rPr>
        <w:t xml:space="preserve"> solicitud de re</w:t>
      </w:r>
      <w:r w:rsidR="00ED7668">
        <w:rPr>
          <w:rFonts w:eastAsia="Calibri"/>
          <w:lang w:eastAsia="es-SV"/>
        </w:rPr>
        <w:t>programación al presupuesto de la unidad de</w:t>
      </w:r>
      <w:r w:rsidR="00ED7668" w:rsidRPr="008D273B">
        <w:rPr>
          <w:rFonts w:eastAsia="Calibri"/>
          <w:lang w:eastAsia="es-SV"/>
        </w:rPr>
        <w:t xml:space="preserve"> </w:t>
      </w:r>
      <w:r w:rsidR="00ED7668" w:rsidRPr="00560B25">
        <w:rPr>
          <w:rFonts w:eastAsia="Calibri"/>
          <w:b/>
          <w:lang w:eastAsia="es-SV"/>
        </w:rPr>
        <w:t>«</w:t>
      </w:r>
      <w:r w:rsidR="0070571A">
        <w:rPr>
          <w:rFonts w:eastAsia="Calibri"/>
          <w:b/>
          <w:lang w:eastAsia="es-SV"/>
        </w:rPr>
        <w:t>Administración</w:t>
      </w:r>
      <w:r w:rsidR="00ED7668">
        <w:rPr>
          <w:rFonts w:eastAsia="Calibri"/>
          <w:b/>
          <w:lang w:eastAsia="es-SV"/>
        </w:rPr>
        <w:t xml:space="preserve"> de mercados y plazas 2020</w:t>
      </w:r>
      <w:r w:rsidR="00ED7668" w:rsidRPr="00560B25">
        <w:rPr>
          <w:rFonts w:eastAsia="Calibri"/>
          <w:b/>
          <w:lang w:eastAsia="es-SV"/>
        </w:rPr>
        <w:t xml:space="preserve">», </w:t>
      </w:r>
      <w:r w:rsidR="00ED7668" w:rsidRPr="008D273B">
        <w:rPr>
          <w:rFonts w:eastAsia="Calibri"/>
          <w:lang w:eastAsia="es-SV"/>
        </w:rPr>
        <w:t xml:space="preserve">este Concejo, en uso de sus facultades legales, por unanimidad, </w:t>
      </w:r>
      <w:r w:rsidR="00ED7668" w:rsidRPr="008D273B">
        <w:rPr>
          <w:rFonts w:eastAsia="Calibri"/>
          <w:b/>
          <w:lang w:eastAsia="es-SV"/>
        </w:rPr>
        <w:t>ACUERDA:</w:t>
      </w:r>
      <w:r w:rsidR="00ED7668" w:rsidRPr="008D273B">
        <w:rPr>
          <w:rFonts w:eastAsia="Calibri"/>
          <w:lang w:eastAsia="es-SV"/>
        </w:rPr>
        <w:t xml:space="preserve"> Autorizar la Reprogramación al presupuesto </w:t>
      </w:r>
      <w:r w:rsidR="0070571A">
        <w:rPr>
          <w:rFonts w:eastAsia="Calibri"/>
          <w:lang w:eastAsia="es-SV"/>
        </w:rPr>
        <w:t xml:space="preserve">de la unidad </w:t>
      </w:r>
      <w:r w:rsidR="0070571A" w:rsidRPr="0070571A">
        <w:rPr>
          <w:rFonts w:eastAsia="Calibri"/>
          <w:lang w:eastAsia="es-SV"/>
        </w:rPr>
        <w:t>de «A</w:t>
      </w:r>
      <w:r w:rsidR="0070571A">
        <w:rPr>
          <w:rFonts w:eastAsia="Calibri"/>
          <w:lang w:eastAsia="es-SV"/>
        </w:rPr>
        <w:t>dministración</w:t>
      </w:r>
      <w:r w:rsidR="0070571A" w:rsidRPr="0070571A">
        <w:rPr>
          <w:rFonts w:eastAsia="Calibri"/>
          <w:lang w:eastAsia="es-SV"/>
        </w:rPr>
        <w:t xml:space="preserve"> de mercados y plazas 2020»,</w:t>
      </w:r>
      <w:r w:rsidR="00ED7668" w:rsidRPr="00560B25">
        <w:rPr>
          <w:rFonts w:eastAsia="Calibri"/>
          <w:lang w:eastAsia="es-SV"/>
        </w:rPr>
        <w:t xml:space="preserve"> aumentando</w:t>
      </w:r>
      <w:r w:rsidR="00ED7668" w:rsidRPr="008D273B">
        <w:rPr>
          <w:rFonts w:eastAsia="Calibri"/>
          <w:lang w:eastAsia="es-SV"/>
        </w:rPr>
        <w:t xml:space="preserve">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ED7668" w:rsidRPr="00D80DEB" w14:paraId="3788FC0F" w14:textId="77777777" w:rsidTr="0050616D">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0502F468" w14:textId="77777777" w:rsidR="00ED7668" w:rsidRPr="00D80DEB" w:rsidRDefault="00ED7668" w:rsidP="0050616D">
            <w:pPr>
              <w:jc w:val="center"/>
              <w:rPr>
                <w:sz w:val="20"/>
                <w:szCs w:val="20"/>
                <w:lang w:val="es-SV" w:eastAsia="es-SV"/>
              </w:rPr>
            </w:pPr>
            <w:r w:rsidRPr="00D80DEB">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5D66E1CB" w14:textId="77777777" w:rsidR="00ED7668" w:rsidRPr="00D80DEB" w:rsidRDefault="00ED7668" w:rsidP="0050616D">
            <w:pPr>
              <w:rPr>
                <w:rFonts w:cs="Calibri"/>
                <w:b/>
                <w:sz w:val="20"/>
                <w:szCs w:val="20"/>
              </w:rPr>
            </w:pPr>
            <w:r w:rsidRPr="00D80DEB">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4EF1026F" w14:textId="77777777" w:rsidR="00ED7668" w:rsidRPr="00D80DEB" w:rsidRDefault="00ED7668" w:rsidP="0050616D">
            <w:pPr>
              <w:jc w:val="center"/>
              <w:rPr>
                <w:rFonts w:cs="Calibri"/>
                <w:sz w:val="20"/>
                <w:szCs w:val="20"/>
              </w:rPr>
            </w:pPr>
            <w:r w:rsidRPr="00D80DEB">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0EF7466D" w14:textId="77777777" w:rsidR="00ED7668" w:rsidRPr="00D80DEB" w:rsidRDefault="00ED7668" w:rsidP="0050616D">
            <w:pPr>
              <w:jc w:val="center"/>
              <w:rPr>
                <w:rFonts w:cs="Calibri"/>
                <w:sz w:val="20"/>
                <w:szCs w:val="20"/>
              </w:rPr>
            </w:pPr>
            <w:r w:rsidRPr="00D80DEB">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3F557EDE" w14:textId="77777777" w:rsidR="00ED7668" w:rsidRPr="00D80DEB" w:rsidRDefault="00ED7668" w:rsidP="0050616D">
            <w:pPr>
              <w:jc w:val="center"/>
              <w:rPr>
                <w:rFonts w:cs="Calibri"/>
                <w:sz w:val="20"/>
                <w:szCs w:val="20"/>
              </w:rPr>
            </w:pPr>
            <w:r w:rsidRPr="00D80DEB">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4DF0D820" w14:textId="77777777" w:rsidR="00ED7668" w:rsidRPr="00D80DEB" w:rsidRDefault="00ED7668" w:rsidP="0050616D">
            <w:pPr>
              <w:jc w:val="center"/>
              <w:rPr>
                <w:rFonts w:cs="Calibri"/>
                <w:sz w:val="20"/>
                <w:szCs w:val="20"/>
              </w:rPr>
            </w:pPr>
            <w:r w:rsidRPr="00D80DEB">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2BA0166C" w14:textId="77777777" w:rsidR="00ED7668" w:rsidRPr="00D80DEB" w:rsidRDefault="00ED7668" w:rsidP="0050616D">
            <w:pPr>
              <w:jc w:val="center"/>
              <w:rPr>
                <w:rFonts w:cs="Calibri"/>
                <w:sz w:val="20"/>
                <w:szCs w:val="20"/>
              </w:rPr>
            </w:pPr>
            <w:r w:rsidRPr="00D80DEB">
              <w:rPr>
                <w:rFonts w:cs="Calibri"/>
                <w:b/>
                <w:sz w:val="20"/>
                <w:szCs w:val="20"/>
              </w:rPr>
              <w:t>TOTAL</w:t>
            </w:r>
          </w:p>
        </w:tc>
      </w:tr>
      <w:tr w:rsidR="00ED7668" w:rsidRPr="00D80DEB" w14:paraId="6E6253DD" w14:textId="77777777" w:rsidTr="0050616D">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1D3AA896" w14:textId="77777777" w:rsidR="00ED7668" w:rsidRPr="00D80DEB" w:rsidRDefault="00ED7668" w:rsidP="0050616D">
            <w:pPr>
              <w:jc w:val="center"/>
              <w:rPr>
                <w:rFonts w:cs="Calibri"/>
                <w:b/>
                <w:sz w:val="20"/>
                <w:szCs w:val="20"/>
              </w:rPr>
            </w:pPr>
            <w:r w:rsidRPr="00D80DEB">
              <w:rPr>
                <w:rFonts w:cs="Calibri"/>
                <w:b/>
                <w:sz w:val="20"/>
                <w:szCs w:val="20"/>
              </w:rPr>
              <w:t>PARTIDAS QUE AFECTAN</w:t>
            </w:r>
          </w:p>
        </w:tc>
      </w:tr>
      <w:tr w:rsidR="00ED7668" w:rsidRPr="00D80DEB" w14:paraId="7E900F0A" w14:textId="77777777" w:rsidTr="0050616D">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tcPr>
          <w:p w14:paraId="4D38292A" w14:textId="77777777" w:rsidR="00ED7668" w:rsidRPr="0070571A" w:rsidRDefault="0070571A" w:rsidP="0050616D">
            <w:pPr>
              <w:jc w:val="center"/>
              <w:rPr>
                <w:rFonts w:cs="Calibri"/>
                <w:b/>
                <w:sz w:val="20"/>
                <w:szCs w:val="20"/>
              </w:rPr>
            </w:pPr>
            <w:r w:rsidRPr="0070571A">
              <w:rPr>
                <w:rFonts w:eastAsia="Calibri"/>
                <w:b/>
                <w:sz w:val="20"/>
                <w:szCs w:val="20"/>
                <w:lang w:eastAsia="es-SV"/>
              </w:rPr>
              <w:t>Administración de mercados y plazas 2020</w:t>
            </w:r>
          </w:p>
        </w:tc>
      </w:tr>
      <w:tr w:rsidR="00ED7668" w:rsidRPr="00D80DEB" w14:paraId="226CDEB8" w14:textId="77777777" w:rsidTr="0050616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779DEA37" w14:textId="77777777" w:rsidR="00ED7668" w:rsidRPr="00D80DEB" w:rsidRDefault="00ED7668" w:rsidP="0050616D">
            <w:pPr>
              <w:jc w:val="center"/>
              <w:rPr>
                <w:rFonts w:cs="Calibri"/>
                <w:sz w:val="20"/>
                <w:szCs w:val="20"/>
              </w:rPr>
            </w:pPr>
            <w:r w:rsidRPr="00D80DEB">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002F3C4A" w14:textId="77777777" w:rsidR="00ED7668" w:rsidRPr="00D80DEB" w:rsidRDefault="00ED7668" w:rsidP="0050616D">
            <w:pPr>
              <w:rPr>
                <w:rFonts w:cs="Calibri"/>
                <w:sz w:val="20"/>
                <w:szCs w:val="20"/>
              </w:rPr>
            </w:pPr>
            <w:r w:rsidRPr="00D80DEB">
              <w:rPr>
                <w:rFonts w:cs="Calibri"/>
                <w:sz w:val="20"/>
                <w:szCs w:val="20"/>
              </w:rPr>
              <w:t xml:space="preserve">Bienes de uso y consumo diverso </w:t>
            </w:r>
          </w:p>
        </w:tc>
        <w:tc>
          <w:tcPr>
            <w:tcW w:w="567" w:type="dxa"/>
            <w:tcBorders>
              <w:top w:val="nil"/>
              <w:left w:val="nil"/>
              <w:bottom w:val="single" w:sz="4" w:space="0" w:color="auto"/>
              <w:right w:val="single" w:sz="4" w:space="0" w:color="auto"/>
            </w:tcBorders>
            <w:noWrap/>
            <w:vAlign w:val="center"/>
          </w:tcPr>
          <w:p w14:paraId="2F28A38C" w14:textId="77777777" w:rsidR="00ED7668" w:rsidRPr="00D80DEB" w:rsidRDefault="0070571A" w:rsidP="0050616D">
            <w:pPr>
              <w:jc w:val="center"/>
              <w:rPr>
                <w:rFonts w:cs="Calibri"/>
                <w:sz w:val="20"/>
                <w:szCs w:val="20"/>
              </w:rPr>
            </w:pPr>
            <w:r>
              <w:rPr>
                <w:rFonts w:cs="Calibri"/>
                <w:sz w:val="20"/>
                <w:szCs w:val="20"/>
              </w:rPr>
              <w:t>26</w:t>
            </w:r>
          </w:p>
        </w:tc>
        <w:tc>
          <w:tcPr>
            <w:tcW w:w="1559" w:type="dxa"/>
            <w:tcBorders>
              <w:top w:val="nil"/>
              <w:left w:val="nil"/>
              <w:bottom w:val="single" w:sz="4" w:space="0" w:color="auto"/>
              <w:right w:val="single" w:sz="4" w:space="0" w:color="auto"/>
            </w:tcBorders>
            <w:noWrap/>
            <w:vAlign w:val="center"/>
          </w:tcPr>
          <w:p w14:paraId="45170255" w14:textId="77777777" w:rsidR="00ED7668" w:rsidRPr="00D80DEB" w:rsidRDefault="0070571A" w:rsidP="0050616D">
            <w:pPr>
              <w:rPr>
                <w:rFonts w:cs="Calibri"/>
                <w:sz w:val="20"/>
                <w:szCs w:val="20"/>
              </w:rPr>
            </w:pPr>
            <w:r>
              <w:rPr>
                <w:rFonts w:cs="Calibri"/>
                <w:sz w:val="20"/>
                <w:szCs w:val="20"/>
              </w:rPr>
              <w:t>20688210110601052000</w:t>
            </w:r>
          </w:p>
        </w:tc>
        <w:tc>
          <w:tcPr>
            <w:tcW w:w="784" w:type="dxa"/>
            <w:tcBorders>
              <w:top w:val="nil"/>
              <w:left w:val="nil"/>
              <w:bottom w:val="single" w:sz="4" w:space="0" w:color="auto"/>
              <w:right w:val="single" w:sz="4" w:space="0" w:color="auto"/>
            </w:tcBorders>
            <w:noWrap/>
            <w:vAlign w:val="center"/>
          </w:tcPr>
          <w:p w14:paraId="1EC16241" w14:textId="77777777" w:rsidR="00ED7668" w:rsidRPr="00D80DEB" w:rsidRDefault="0070571A" w:rsidP="0050616D">
            <w:pPr>
              <w:jc w:val="center"/>
              <w:rPr>
                <w:rFonts w:cs="Calibri"/>
                <w:sz w:val="20"/>
                <w:szCs w:val="20"/>
              </w:rPr>
            </w:pPr>
            <w:r>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7BE31640" w14:textId="77777777" w:rsidR="00ED7668" w:rsidRPr="00D80DEB" w:rsidRDefault="00ED7668" w:rsidP="0070571A">
            <w:pPr>
              <w:rPr>
                <w:rFonts w:cs="Calibri"/>
                <w:sz w:val="20"/>
                <w:szCs w:val="20"/>
              </w:rPr>
            </w:pPr>
            <w:r w:rsidRPr="00D80DEB">
              <w:rPr>
                <w:rFonts w:cs="Calibri"/>
                <w:sz w:val="20"/>
                <w:szCs w:val="20"/>
              </w:rPr>
              <w:t>$</w:t>
            </w:r>
            <w:r w:rsidR="0070571A">
              <w:rPr>
                <w:rFonts w:cs="Calibri"/>
                <w:sz w:val="20"/>
                <w:szCs w:val="20"/>
              </w:rPr>
              <w:t>2,000.00</w:t>
            </w:r>
          </w:p>
        </w:tc>
        <w:tc>
          <w:tcPr>
            <w:tcW w:w="1216" w:type="dxa"/>
            <w:tcBorders>
              <w:top w:val="nil"/>
              <w:left w:val="nil"/>
              <w:bottom w:val="single" w:sz="4" w:space="0" w:color="auto"/>
              <w:right w:val="single" w:sz="4" w:space="0" w:color="auto"/>
            </w:tcBorders>
            <w:noWrap/>
            <w:vAlign w:val="center"/>
          </w:tcPr>
          <w:p w14:paraId="51D98FC2" w14:textId="77777777" w:rsidR="00ED7668" w:rsidRPr="00D80DEB" w:rsidRDefault="00ED7668" w:rsidP="0050616D">
            <w:pPr>
              <w:rPr>
                <w:rFonts w:cs="Calibri"/>
                <w:sz w:val="20"/>
                <w:szCs w:val="20"/>
              </w:rPr>
            </w:pPr>
          </w:p>
        </w:tc>
      </w:tr>
      <w:tr w:rsidR="00ED7668" w:rsidRPr="00D80DEB" w14:paraId="7E6A6158" w14:textId="77777777" w:rsidTr="0050616D">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45A8F922" w14:textId="77777777" w:rsidR="00ED7668" w:rsidRPr="00D80DEB" w:rsidRDefault="00ED7668" w:rsidP="0050616D">
            <w:pPr>
              <w:jc w:val="center"/>
              <w:rPr>
                <w:rFonts w:cs="Calibri"/>
                <w:b/>
                <w:sz w:val="20"/>
                <w:szCs w:val="20"/>
              </w:rPr>
            </w:pPr>
            <w:r w:rsidRPr="00D80DEB">
              <w:rPr>
                <w:rFonts w:cs="Calibri"/>
                <w:b/>
                <w:sz w:val="20"/>
                <w:szCs w:val="20"/>
              </w:rPr>
              <w:t>PARTIDAS QUE REFUERZAN</w:t>
            </w:r>
          </w:p>
        </w:tc>
      </w:tr>
      <w:tr w:rsidR="00ED7668" w:rsidRPr="00D80DEB" w14:paraId="7EA97BDF" w14:textId="77777777" w:rsidTr="0050616D">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52255E8F" w14:textId="77777777" w:rsidR="00ED7668" w:rsidRPr="0070571A" w:rsidRDefault="0070571A" w:rsidP="0050616D">
            <w:pPr>
              <w:jc w:val="center"/>
              <w:rPr>
                <w:rFonts w:cs="Calibri"/>
                <w:b/>
                <w:sz w:val="20"/>
                <w:szCs w:val="20"/>
              </w:rPr>
            </w:pPr>
            <w:r w:rsidRPr="0070571A">
              <w:rPr>
                <w:rFonts w:eastAsia="Calibri"/>
                <w:b/>
                <w:sz w:val="20"/>
                <w:szCs w:val="20"/>
                <w:lang w:eastAsia="es-SV"/>
              </w:rPr>
              <w:t>Administración de mercados y plazas 2020</w:t>
            </w:r>
          </w:p>
        </w:tc>
      </w:tr>
      <w:tr w:rsidR="0070571A" w:rsidRPr="00D80DEB" w14:paraId="06D782C5" w14:textId="77777777" w:rsidTr="0050616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470217BE" w14:textId="77777777" w:rsidR="0070571A" w:rsidRPr="00D80DEB" w:rsidRDefault="0070571A" w:rsidP="0070571A">
            <w:pPr>
              <w:jc w:val="center"/>
              <w:rPr>
                <w:rFonts w:cs="Calibri"/>
                <w:sz w:val="20"/>
                <w:szCs w:val="20"/>
              </w:rPr>
            </w:pPr>
            <w:r>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3655A612" w14:textId="77777777" w:rsidR="0070571A" w:rsidRPr="00D80DEB" w:rsidRDefault="0070571A" w:rsidP="0070571A">
            <w:pPr>
              <w:rPr>
                <w:rFonts w:cs="Calibri"/>
                <w:sz w:val="20"/>
                <w:szCs w:val="20"/>
              </w:rPr>
            </w:pPr>
            <w:r>
              <w:rPr>
                <w:rFonts w:cs="Calibri"/>
                <w:sz w:val="20"/>
                <w:szCs w:val="20"/>
              </w:rPr>
              <w:t xml:space="preserve">Servicios generales y arrendamientos </w:t>
            </w:r>
          </w:p>
        </w:tc>
        <w:tc>
          <w:tcPr>
            <w:tcW w:w="567" w:type="dxa"/>
            <w:tcBorders>
              <w:top w:val="nil"/>
              <w:left w:val="nil"/>
              <w:right w:val="single" w:sz="4" w:space="0" w:color="auto"/>
            </w:tcBorders>
            <w:noWrap/>
            <w:vAlign w:val="center"/>
          </w:tcPr>
          <w:p w14:paraId="0ED0D669" w14:textId="77777777" w:rsidR="0070571A" w:rsidRPr="00D80DEB" w:rsidRDefault="0070571A" w:rsidP="0070571A">
            <w:pPr>
              <w:jc w:val="center"/>
              <w:rPr>
                <w:rFonts w:cs="Calibri"/>
                <w:sz w:val="20"/>
                <w:szCs w:val="20"/>
              </w:rPr>
            </w:pPr>
            <w:r>
              <w:rPr>
                <w:rFonts w:cs="Calibri"/>
                <w:sz w:val="20"/>
                <w:szCs w:val="20"/>
              </w:rPr>
              <w:t>26</w:t>
            </w:r>
          </w:p>
        </w:tc>
        <w:tc>
          <w:tcPr>
            <w:tcW w:w="1559" w:type="dxa"/>
            <w:tcBorders>
              <w:top w:val="nil"/>
              <w:left w:val="nil"/>
              <w:right w:val="single" w:sz="4" w:space="0" w:color="auto"/>
            </w:tcBorders>
            <w:noWrap/>
            <w:vAlign w:val="center"/>
          </w:tcPr>
          <w:p w14:paraId="7CBE33C3" w14:textId="77777777" w:rsidR="0070571A" w:rsidRPr="00D80DEB" w:rsidRDefault="0070571A" w:rsidP="0070571A">
            <w:pPr>
              <w:rPr>
                <w:rFonts w:cs="Calibri"/>
                <w:sz w:val="20"/>
                <w:szCs w:val="20"/>
              </w:rPr>
            </w:pPr>
            <w:r>
              <w:rPr>
                <w:rFonts w:cs="Calibri"/>
                <w:sz w:val="20"/>
                <w:szCs w:val="20"/>
              </w:rPr>
              <w:t>20688210110601052000</w:t>
            </w:r>
          </w:p>
        </w:tc>
        <w:tc>
          <w:tcPr>
            <w:tcW w:w="784" w:type="dxa"/>
            <w:tcBorders>
              <w:top w:val="nil"/>
              <w:left w:val="nil"/>
              <w:right w:val="single" w:sz="4" w:space="0" w:color="auto"/>
            </w:tcBorders>
            <w:noWrap/>
            <w:vAlign w:val="center"/>
          </w:tcPr>
          <w:p w14:paraId="27D4B3D5" w14:textId="77777777" w:rsidR="0070571A" w:rsidRPr="00D80DEB" w:rsidRDefault="0070571A" w:rsidP="0070571A">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2603ACC0" w14:textId="77777777" w:rsidR="0070571A" w:rsidRPr="00D80DEB" w:rsidRDefault="0070571A" w:rsidP="0070571A">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76070854" w14:textId="77777777" w:rsidR="0070571A" w:rsidRPr="00D80DEB" w:rsidRDefault="0070571A" w:rsidP="0070571A">
            <w:pPr>
              <w:rPr>
                <w:rFonts w:cs="Calibri"/>
                <w:sz w:val="20"/>
                <w:szCs w:val="20"/>
              </w:rPr>
            </w:pPr>
            <w:r w:rsidRPr="00D80DEB">
              <w:rPr>
                <w:rFonts w:cs="Calibri"/>
                <w:sz w:val="20"/>
                <w:szCs w:val="20"/>
              </w:rPr>
              <w:t>$</w:t>
            </w:r>
            <w:r>
              <w:rPr>
                <w:rFonts w:cs="Calibri"/>
                <w:sz w:val="20"/>
                <w:szCs w:val="20"/>
              </w:rPr>
              <w:t>2,000.00</w:t>
            </w:r>
          </w:p>
        </w:tc>
      </w:tr>
      <w:tr w:rsidR="00ED7668" w:rsidRPr="00D80DEB" w14:paraId="4678890C" w14:textId="77777777" w:rsidTr="0050616D">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14C0639C" w14:textId="77777777" w:rsidR="00ED7668" w:rsidRPr="00D80DEB" w:rsidRDefault="00ED7668" w:rsidP="0050616D">
            <w:pPr>
              <w:jc w:val="center"/>
              <w:rPr>
                <w:b/>
                <w:sz w:val="20"/>
                <w:szCs w:val="20"/>
                <w:lang w:val="es-SV" w:eastAsia="es-SV"/>
              </w:rPr>
            </w:pPr>
            <w:r w:rsidRPr="00D80DEB">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33BA194F" w14:textId="77777777" w:rsidR="00ED7668" w:rsidRPr="00D80DEB" w:rsidRDefault="00ED7668" w:rsidP="0070571A">
            <w:pPr>
              <w:rPr>
                <w:b/>
                <w:sz w:val="20"/>
                <w:szCs w:val="20"/>
                <w:lang w:val="es-SV" w:eastAsia="es-SV"/>
              </w:rPr>
            </w:pPr>
            <w:r w:rsidRPr="00D80DEB">
              <w:rPr>
                <w:b/>
                <w:sz w:val="20"/>
                <w:szCs w:val="20"/>
                <w:lang w:val="es-SV" w:eastAsia="es-SV"/>
              </w:rPr>
              <w:t>$</w:t>
            </w:r>
            <w:r w:rsidR="0070571A">
              <w:rPr>
                <w:b/>
                <w:sz w:val="20"/>
                <w:szCs w:val="20"/>
                <w:lang w:val="es-SV" w:eastAsia="es-SV"/>
              </w:rPr>
              <w:t>2,000.00</w:t>
            </w:r>
          </w:p>
        </w:tc>
        <w:tc>
          <w:tcPr>
            <w:tcW w:w="1216" w:type="dxa"/>
            <w:tcBorders>
              <w:top w:val="single" w:sz="4" w:space="0" w:color="auto"/>
              <w:left w:val="nil"/>
              <w:bottom w:val="single" w:sz="4" w:space="0" w:color="auto"/>
              <w:right w:val="single" w:sz="4" w:space="0" w:color="auto"/>
            </w:tcBorders>
            <w:noWrap/>
            <w:vAlign w:val="center"/>
          </w:tcPr>
          <w:p w14:paraId="0569CA0A" w14:textId="77777777" w:rsidR="00ED7668" w:rsidRPr="00D80DEB" w:rsidRDefault="00ED7668" w:rsidP="0070571A">
            <w:pPr>
              <w:rPr>
                <w:rFonts w:cs="Calibri"/>
                <w:b/>
                <w:sz w:val="20"/>
                <w:szCs w:val="20"/>
              </w:rPr>
            </w:pPr>
            <w:r w:rsidRPr="00D80DEB">
              <w:rPr>
                <w:rFonts w:cs="Calibri"/>
                <w:b/>
                <w:sz w:val="20"/>
                <w:szCs w:val="20"/>
              </w:rPr>
              <w:t>$</w:t>
            </w:r>
            <w:r w:rsidR="0070571A">
              <w:rPr>
                <w:rFonts w:cs="Calibri"/>
                <w:b/>
                <w:sz w:val="20"/>
                <w:szCs w:val="20"/>
              </w:rPr>
              <w:t>2,000.00</w:t>
            </w:r>
          </w:p>
        </w:tc>
      </w:tr>
    </w:tbl>
    <w:p w14:paraId="192E59AB" w14:textId="77777777" w:rsidR="00AE18C9" w:rsidRPr="008D273B" w:rsidRDefault="00ED7668" w:rsidP="00AE18C9">
      <w:pPr>
        <w:spacing w:line="360" w:lineRule="auto"/>
        <w:jc w:val="both"/>
        <w:rPr>
          <w:rFonts w:eastAsia="Calibri"/>
        </w:rPr>
      </w:pPr>
      <w:r w:rsidRPr="008D273B">
        <w:rPr>
          <w:kern w:val="2"/>
        </w:rPr>
        <w:t>Pase a conocimiento de las Unidades de Presupuesto y Contabilidad, de esta Administración</w:t>
      </w:r>
      <w:r w:rsidRPr="008D273B">
        <w:t>. COMUNÍQUESE.</w:t>
      </w:r>
      <w:r w:rsidR="00222210">
        <w:rPr>
          <w:rFonts w:eastAsia="Calibri"/>
        </w:rPr>
        <w:t xml:space="preserve"> </w:t>
      </w:r>
      <w:r w:rsidR="003130E9">
        <w:rPr>
          <w:rFonts w:eastAsia="Calibri"/>
          <w:b/>
          <w:u w:val="single"/>
        </w:rPr>
        <w:t>ACUERDO NÚMERO VEINTISIETE</w:t>
      </w:r>
      <w:r w:rsidR="003130E9">
        <w:rPr>
          <w:rFonts w:eastAsia="Calibri"/>
        </w:rPr>
        <w:t xml:space="preserve">.- </w:t>
      </w:r>
      <w:r w:rsidR="00AE18C9" w:rsidRPr="008D273B">
        <w:t>Vista el acta de la Comisión de Admini</w:t>
      </w:r>
      <w:r w:rsidR="00AE18C9">
        <w:t>stración y Finanzas, de fecha 24</w:t>
      </w:r>
      <w:r w:rsidR="00AE18C9" w:rsidRPr="008D273B">
        <w:t>/02/20; en lo relacionado a la</w:t>
      </w:r>
      <w:r w:rsidR="00AE18C9" w:rsidRPr="008D273B">
        <w:rPr>
          <w:rFonts w:eastAsia="Calibri"/>
          <w:lang w:eastAsia="es-SV"/>
        </w:rPr>
        <w:t xml:space="preserve"> solicitud de re</w:t>
      </w:r>
      <w:r w:rsidR="00AE18C9">
        <w:rPr>
          <w:rFonts w:eastAsia="Calibri"/>
          <w:lang w:eastAsia="es-SV"/>
        </w:rPr>
        <w:t xml:space="preserve">programación al presupuesto del programa </w:t>
      </w:r>
      <w:r w:rsidR="00AE18C9" w:rsidRPr="00560B25">
        <w:rPr>
          <w:rFonts w:eastAsia="Calibri"/>
          <w:b/>
          <w:lang w:eastAsia="es-SV"/>
        </w:rPr>
        <w:t>«</w:t>
      </w:r>
      <w:r w:rsidR="00EA13FD">
        <w:rPr>
          <w:rFonts w:eastAsia="Calibri"/>
          <w:b/>
          <w:lang w:eastAsia="es-SV"/>
        </w:rPr>
        <w:t>Gestión Integral de R</w:t>
      </w:r>
      <w:r w:rsidR="00AE18C9">
        <w:rPr>
          <w:rFonts w:eastAsia="Calibri"/>
          <w:b/>
          <w:lang w:eastAsia="es-SV"/>
        </w:rPr>
        <w:t>iesgo 2020</w:t>
      </w:r>
      <w:r w:rsidR="00AE18C9" w:rsidRPr="00560B25">
        <w:rPr>
          <w:rFonts w:eastAsia="Calibri"/>
          <w:b/>
          <w:lang w:eastAsia="es-SV"/>
        </w:rPr>
        <w:t xml:space="preserve">», </w:t>
      </w:r>
      <w:r w:rsidR="00AE18C9" w:rsidRPr="008D273B">
        <w:rPr>
          <w:rFonts w:eastAsia="Calibri"/>
          <w:lang w:eastAsia="es-SV"/>
        </w:rPr>
        <w:t xml:space="preserve">este Concejo, en uso de sus facultades legales, por unanimidad, </w:t>
      </w:r>
      <w:r w:rsidR="00AE18C9" w:rsidRPr="008D273B">
        <w:rPr>
          <w:rFonts w:eastAsia="Calibri"/>
          <w:b/>
          <w:lang w:eastAsia="es-SV"/>
        </w:rPr>
        <w:t>ACUERDA:</w:t>
      </w:r>
      <w:r w:rsidR="00AE18C9" w:rsidRPr="008D273B">
        <w:rPr>
          <w:rFonts w:eastAsia="Calibri"/>
          <w:lang w:eastAsia="es-SV"/>
        </w:rPr>
        <w:t xml:space="preserve"> Autorizar la Reprogramación al presupuesto </w:t>
      </w:r>
      <w:r w:rsidR="00AE18C9">
        <w:rPr>
          <w:rFonts w:eastAsia="Calibri"/>
          <w:lang w:eastAsia="es-SV"/>
        </w:rPr>
        <w:t xml:space="preserve">del programa </w:t>
      </w:r>
      <w:r w:rsidR="00AE18C9" w:rsidRPr="00AE18C9">
        <w:rPr>
          <w:rFonts w:eastAsia="Calibri"/>
          <w:lang w:eastAsia="es-SV"/>
        </w:rPr>
        <w:t>«Gestión integral de riesgo 2020»,</w:t>
      </w:r>
      <w:r w:rsidR="00AE18C9" w:rsidRPr="00560B25">
        <w:rPr>
          <w:rFonts w:eastAsia="Calibri"/>
          <w:lang w:eastAsia="es-SV"/>
        </w:rPr>
        <w:t xml:space="preserve"> aumentando</w:t>
      </w:r>
      <w:r w:rsidR="00AE18C9" w:rsidRPr="008D273B">
        <w:rPr>
          <w:rFonts w:eastAsia="Calibri"/>
          <w:lang w:eastAsia="es-SV"/>
        </w:rPr>
        <w:t xml:space="preserve">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AE18C9" w:rsidRPr="00D80DEB" w14:paraId="1B802ACF" w14:textId="77777777" w:rsidTr="0050616D">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2232B377" w14:textId="77777777" w:rsidR="00AE18C9" w:rsidRPr="00D80DEB" w:rsidRDefault="00AE18C9" w:rsidP="0050616D">
            <w:pPr>
              <w:jc w:val="center"/>
              <w:rPr>
                <w:sz w:val="20"/>
                <w:szCs w:val="20"/>
                <w:lang w:val="es-SV" w:eastAsia="es-SV"/>
              </w:rPr>
            </w:pPr>
            <w:r w:rsidRPr="00D80DEB">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0E1B9481" w14:textId="77777777" w:rsidR="00AE18C9" w:rsidRPr="00D80DEB" w:rsidRDefault="00AE18C9" w:rsidP="0050616D">
            <w:pPr>
              <w:rPr>
                <w:rFonts w:cs="Calibri"/>
                <w:b/>
                <w:sz w:val="20"/>
                <w:szCs w:val="20"/>
              </w:rPr>
            </w:pPr>
            <w:r w:rsidRPr="00D80DEB">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531CDC26" w14:textId="77777777" w:rsidR="00AE18C9" w:rsidRPr="00D80DEB" w:rsidRDefault="00AE18C9" w:rsidP="0050616D">
            <w:pPr>
              <w:jc w:val="center"/>
              <w:rPr>
                <w:rFonts w:cs="Calibri"/>
                <w:sz w:val="20"/>
                <w:szCs w:val="20"/>
              </w:rPr>
            </w:pPr>
            <w:r w:rsidRPr="00D80DEB">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15367BFE" w14:textId="77777777" w:rsidR="00AE18C9" w:rsidRPr="00D80DEB" w:rsidRDefault="00AE18C9" w:rsidP="0050616D">
            <w:pPr>
              <w:jc w:val="center"/>
              <w:rPr>
                <w:rFonts w:cs="Calibri"/>
                <w:sz w:val="20"/>
                <w:szCs w:val="20"/>
              </w:rPr>
            </w:pPr>
            <w:r w:rsidRPr="00D80DEB">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663F7F1C" w14:textId="77777777" w:rsidR="00AE18C9" w:rsidRPr="00D80DEB" w:rsidRDefault="00AE18C9" w:rsidP="0050616D">
            <w:pPr>
              <w:jc w:val="center"/>
              <w:rPr>
                <w:rFonts w:cs="Calibri"/>
                <w:sz w:val="20"/>
                <w:szCs w:val="20"/>
              </w:rPr>
            </w:pPr>
            <w:r w:rsidRPr="00D80DEB">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2CFC4C16" w14:textId="77777777" w:rsidR="00AE18C9" w:rsidRPr="00D80DEB" w:rsidRDefault="00AE18C9" w:rsidP="0050616D">
            <w:pPr>
              <w:jc w:val="center"/>
              <w:rPr>
                <w:rFonts w:cs="Calibri"/>
                <w:sz w:val="20"/>
                <w:szCs w:val="20"/>
              </w:rPr>
            </w:pPr>
            <w:r w:rsidRPr="00D80DEB">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65FFA595" w14:textId="77777777" w:rsidR="00AE18C9" w:rsidRPr="00D80DEB" w:rsidRDefault="00AE18C9" w:rsidP="0050616D">
            <w:pPr>
              <w:jc w:val="center"/>
              <w:rPr>
                <w:rFonts w:cs="Calibri"/>
                <w:sz w:val="20"/>
                <w:szCs w:val="20"/>
              </w:rPr>
            </w:pPr>
            <w:r w:rsidRPr="00D80DEB">
              <w:rPr>
                <w:rFonts w:cs="Calibri"/>
                <w:b/>
                <w:sz w:val="20"/>
                <w:szCs w:val="20"/>
              </w:rPr>
              <w:t>TOTAL</w:t>
            </w:r>
          </w:p>
        </w:tc>
      </w:tr>
      <w:tr w:rsidR="00AE18C9" w:rsidRPr="00D80DEB" w14:paraId="06C75052" w14:textId="77777777" w:rsidTr="0050616D">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1EF70D56" w14:textId="77777777" w:rsidR="00AE18C9" w:rsidRPr="00D80DEB" w:rsidRDefault="00AE18C9" w:rsidP="0050616D">
            <w:pPr>
              <w:jc w:val="center"/>
              <w:rPr>
                <w:rFonts w:cs="Calibri"/>
                <w:b/>
                <w:sz w:val="20"/>
                <w:szCs w:val="20"/>
              </w:rPr>
            </w:pPr>
            <w:r w:rsidRPr="00D80DEB">
              <w:rPr>
                <w:rFonts w:cs="Calibri"/>
                <w:b/>
                <w:sz w:val="20"/>
                <w:szCs w:val="20"/>
              </w:rPr>
              <w:t>PARTIDAS QUE AFECTAN</w:t>
            </w:r>
          </w:p>
        </w:tc>
      </w:tr>
      <w:tr w:rsidR="00AE18C9" w:rsidRPr="00D80DEB" w14:paraId="52A84B78" w14:textId="77777777" w:rsidTr="0050616D">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tcPr>
          <w:p w14:paraId="2761167C" w14:textId="77777777" w:rsidR="00AE18C9" w:rsidRPr="00AE18C9" w:rsidRDefault="00AE18C9" w:rsidP="0050616D">
            <w:pPr>
              <w:jc w:val="center"/>
              <w:rPr>
                <w:rFonts w:cs="Calibri"/>
                <w:b/>
                <w:sz w:val="20"/>
                <w:szCs w:val="20"/>
              </w:rPr>
            </w:pPr>
            <w:r w:rsidRPr="00AE18C9">
              <w:rPr>
                <w:rFonts w:eastAsia="Calibri"/>
                <w:sz w:val="20"/>
                <w:szCs w:val="20"/>
                <w:lang w:eastAsia="es-SV"/>
              </w:rPr>
              <w:t>Gestión integral de riesgo 2020</w:t>
            </w:r>
          </w:p>
        </w:tc>
      </w:tr>
      <w:tr w:rsidR="00AE18C9" w:rsidRPr="00D80DEB" w14:paraId="6BE96D5A" w14:textId="77777777" w:rsidTr="0050616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1D640BD2" w14:textId="77777777" w:rsidR="00AE18C9" w:rsidRPr="00D80DEB" w:rsidRDefault="00C97479" w:rsidP="0050616D">
            <w:pPr>
              <w:jc w:val="center"/>
              <w:rPr>
                <w:rFonts w:cs="Calibri"/>
                <w:sz w:val="20"/>
                <w:szCs w:val="20"/>
              </w:rPr>
            </w:pPr>
            <w:r>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222626DF" w14:textId="77777777" w:rsidR="00AE18C9" w:rsidRPr="00D80DEB" w:rsidRDefault="00555CE5" w:rsidP="0050616D">
            <w:pPr>
              <w:rPr>
                <w:rFonts w:cs="Calibri"/>
                <w:sz w:val="20"/>
                <w:szCs w:val="20"/>
              </w:rPr>
            </w:pPr>
            <w:r>
              <w:rPr>
                <w:rFonts w:cs="Calibri"/>
                <w:sz w:val="20"/>
                <w:szCs w:val="20"/>
              </w:rPr>
              <w:t xml:space="preserve">Servicios generales y arrendamientos diversos </w:t>
            </w:r>
          </w:p>
        </w:tc>
        <w:tc>
          <w:tcPr>
            <w:tcW w:w="567" w:type="dxa"/>
            <w:tcBorders>
              <w:top w:val="nil"/>
              <w:left w:val="nil"/>
              <w:bottom w:val="single" w:sz="4" w:space="0" w:color="auto"/>
              <w:right w:val="single" w:sz="4" w:space="0" w:color="auto"/>
            </w:tcBorders>
            <w:noWrap/>
            <w:vAlign w:val="center"/>
          </w:tcPr>
          <w:p w14:paraId="2CADF99A" w14:textId="77777777" w:rsidR="00AE18C9" w:rsidRPr="00D80DEB" w:rsidRDefault="00555CE5" w:rsidP="0050616D">
            <w:pPr>
              <w:jc w:val="center"/>
              <w:rPr>
                <w:rFonts w:cs="Calibri"/>
                <w:sz w:val="20"/>
                <w:szCs w:val="20"/>
              </w:rPr>
            </w:pPr>
            <w:r>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294D5274" w14:textId="77777777" w:rsidR="00AE18C9" w:rsidRPr="00D80DEB" w:rsidRDefault="00555CE5" w:rsidP="0050616D">
            <w:pPr>
              <w:rPr>
                <w:rFonts w:cs="Calibri"/>
                <w:sz w:val="20"/>
                <w:szCs w:val="20"/>
              </w:rPr>
            </w:pPr>
            <w:r>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1660E6E3" w14:textId="77777777" w:rsidR="00AE18C9" w:rsidRPr="00D80DEB" w:rsidRDefault="00555CE5" w:rsidP="0050616D">
            <w:pPr>
              <w:jc w:val="center"/>
              <w:rPr>
                <w:rFonts w:cs="Calibri"/>
                <w:sz w:val="20"/>
                <w:szCs w:val="20"/>
              </w:rPr>
            </w:pPr>
            <w:r>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1E865587" w14:textId="77777777" w:rsidR="00AE18C9" w:rsidRPr="00D80DEB" w:rsidRDefault="00AE18C9" w:rsidP="00555CE5">
            <w:pPr>
              <w:rPr>
                <w:rFonts w:cs="Calibri"/>
                <w:sz w:val="20"/>
                <w:szCs w:val="20"/>
              </w:rPr>
            </w:pPr>
            <w:r w:rsidRPr="00D80DEB">
              <w:rPr>
                <w:rFonts w:cs="Calibri"/>
                <w:sz w:val="20"/>
                <w:szCs w:val="20"/>
              </w:rPr>
              <w:t>$</w:t>
            </w:r>
            <w:r w:rsidR="00555CE5">
              <w:rPr>
                <w:rFonts w:cs="Calibri"/>
                <w:sz w:val="20"/>
                <w:szCs w:val="20"/>
              </w:rPr>
              <w:t>7,817.52</w:t>
            </w:r>
          </w:p>
        </w:tc>
        <w:tc>
          <w:tcPr>
            <w:tcW w:w="1216" w:type="dxa"/>
            <w:tcBorders>
              <w:top w:val="nil"/>
              <w:left w:val="nil"/>
              <w:bottom w:val="single" w:sz="4" w:space="0" w:color="auto"/>
              <w:right w:val="single" w:sz="4" w:space="0" w:color="auto"/>
            </w:tcBorders>
            <w:noWrap/>
            <w:vAlign w:val="center"/>
          </w:tcPr>
          <w:p w14:paraId="228BE553" w14:textId="77777777" w:rsidR="00AE18C9" w:rsidRPr="00D80DEB" w:rsidRDefault="00AE18C9" w:rsidP="0050616D">
            <w:pPr>
              <w:rPr>
                <w:rFonts w:cs="Calibri"/>
                <w:sz w:val="20"/>
                <w:szCs w:val="20"/>
              </w:rPr>
            </w:pPr>
          </w:p>
        </w:tc>
      </w:tr>
      <w:tr w:rsidR="00AE18C9" w:rsidRPr="00D80DEB" w14:paraId="43665C34" w14:textId="77777777" w:rsidTr="0050616D">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75150B7B" w14:textId="77777777" w:rsidR="00AE18C9" w:rsidRPr="00D80DEB" w:rsidRDefault="00AE18C9" w:rsidP="0050616D">
            <w:pPr>
              <w:jc w:val="center"/>
              <w:rPr>
                <w:rFonts w:cs="Calibri"/>
                <w:b/>
                <w:sz w:val="20"/>
                <w:szCs w:val="20"/>
              </w:rPr>
            </w:pPr>
            <w:r w:rsidRPr="00D80DEB">
              <w:rPr>
                <w:rFonts w:cs="Calibri"/>
                <w:b/>
                <w:sz w:val="20"/>
                <w:szCs w:val="20"/>
              </w:rPr>
              <w:t>PARTIDAS QUE REFUERZAN</w:t>
            </w:r>
          </w:p>
        </w:tc>
      </w:tr>
      <w:tr w:rsidR="00AE18C9" w:rsidRPr="00D80DEB" w14:paraId="22D7ACC8" w14:textId="77777777" w:rsidTr="0050616D">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48EC0DBB" w14:textId="77777777" w:rsidR="00AE18C9" w:rsidRPr="00AE18C9" w:rsidRDefault="00AE18C9" w:rsidP="0050616D">
            <w:pPr>
              <w:jc w:val="center"/>
              <w:rPr>
                <w:rFonts w:cs="Calibri"/>
                <w:b/>
                <w:sz w:val="20"/>
                <w:szCs w:val="20"/>
              </w:rPr>
            </w:pPr>
            <w:r w:rsidRPr="00AE18C9">
              <w:rPr>
                <w:rFonts w:eastAsia="Calibri"/>
                <w:sz w:val="20"/>
                <w:szCs w:val="20"/>
                <w:lang w:eastAsia="es-SV"/>
              </w:rPr>
              <w:t>Gestión integral de riesgo 2020</w:t>
            </w:r>
          </w:p>
        </w:tc>
      </w:tr>
      <w:tr w:rsidR="00555CE5" w:rsidRPr="00D80DEB" w14:paraId="404294F8" w14:textId="77777777" w:rsidTr="0050616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470C3312" w14:textId="77777777" w:rsidR="00555CE5" w:rsidRPr="00D80DEB" w:rsidRDefault="00C97479" w:rsidP="00555CE5">
            <w:pPr>
              <w:jc w:val="center"/>
              <w:rPr>
                <w:rFonts w:cs="Calibri"/>
                <w:sz w:val="20"/>
                <w:szCs w:val="20"/>
              </w:rPr>
            </w:pPr>
            <w:r>
              <w:rPr>
                <w:rFonts w:cs="Calibri"/>
                <w:sz w:val="20"/>
                <w:szCs w:val="20"/>
              </w:rPr>
              <w:t>54203</w:t>
            </w:r>
          </w:p>
        </w:tc>
        <w:tc>
          <w:tcPr>
            <w:tcW w:w="2760" w:type="dxa"/>
            <w:tcBorders>
              <w:top w:val="nil"/>
              <w:left w:val="nil"/>
              <w:bottom w:val="single" w:sz="4" w:space="0" w:color="auto"/>
              <w:right w:val="single" w:sz="4" w:space="0" w:color="auto"/>
            </w:tcBorders>
            <w:noWrap/>
            <w:vAlign w:val="center"/>
          </w:tcPr>
          <w:p w14:paraId="3A101F24" w14:textId="77777777" w:rsidR="00555CE5" w:rsidRPr="00D80DEB" w:rsidRDefault="00C97479" w:rsidP="00555CE5">
            <w:pPr>
              <w:rPr>
                <w:rFonts w:cs="Calibri"/>
                <w:sz w:val="20"/>
                <w:szCs w:val="20"/>
              </w:rPr>
            </w:pPr>
            <w:r>
              <w:rPr>
                <w:rFonts w:cs="Calibri"/>
                <w:sz w:val="20"/>
                <w:szCs w:val="20"/>
              </w:rPr>
              <w:t xml:space="preserve">Servicios de telecomunicaciones </w:t>
            </w:r>
          </w:p>
        </w:tc>
        <w:tc>
          <w:tcPr>
            <w:tcW w:w="567" w:type="dxa"/>
            <w:tcBorders>
              <w:top w:val="nil"/>
              <w:left w:val="nil"/>
              <w:right w:val="single" w:sz="4" w:space="0" w:color="auto"/>
            </w:tcBorders>
            <w:noWrap/>
            <w:vAlign w:val="center"/>
          </w:tcPr>
          <w:p w14:paraId="17878D9C" w14:textId="77777777" w:rsidR="00555CE5" w:rsidRPr="00D80DEB" w:rsidRDefault="00555CE5" w:rsidP="00555CE5">
            <w:pPr>
              <w:jc w:val="center"/>
              <w:rPr>
                <w:rFonts w:cs="Calibri"/>
                <w:sz w:val="20"/>
                <w:szCs w:val="20"/>
              </w:rPr>
            </w:pPr>
            <w:r>
              <w:rPr>
                <w:rFonts w:cs="Calibri"/>
                <w:sz w:val="20"/>
                <w:szCs w:val="20"/>
              </w:rPr>
              <w:t>31</w:t>
            </w:r>
          </w:p>
        </w:tc>
        <w:tc>
          <w:tcPr>
            <w:tcW w:w="1559" w:type="dxa"/>
            <w:tcBorders>
              <w:top w:val="nil"/>
              <w:left w:val="nil"/>
              <w:right w:val="single" w:sz="4" w:space="0" w:color="auto"/>
            </w:tcBorders>
            <w:noWrap/>
            <w:vAlign w:val="center"/>
          </w:tcPr>
          <w:p w14:paraId="465051DE" w14:textId="77777777" w:rsidR="00555CE5" w:rsidRPr="00D80DEB" w:rsidRDefault="00555CE5" w:rsidP="00555CE5">
            <w:pPr>
              <w:rPr>
                <w:rFonts w:cs="Calibri"/>
                <w:sz w:val="20"/>
                <w:szCs w:val="20"/>
              </w:rPr>
            </w:pPr>
            <w:r>
              <w:rPr>
                <w:rFonts w:cs="Calibri"/>
                <w:sz w:val="20"/>
                <w:szCs w:val="20"/>
              </w:rPr>
              <w:t>20688210130801011111</w:t>
            </w:r>
          </w:p>
        </w:tc>
        <w:tc>
          <w:tcPr>
            <w:tcW w:w="784" w:type="dxa"/>
            <w:tcBorders>
              <w:top w:val="nil"/>
              <w:left w:val="nil"/>
              <w:right w:val="single" w:sz="4" w:space="0" w:color="auto"/>
            </w:tcBorders>
            <w:noWrap/>
            <w:vAlign w:val="center"/>
          </w:tcPr>
          <w:p w14:paraId="12619455" w14:textId="77777777" w:rsidR="00555CE5" w:rsidRPr="00D80DEB" w:rsidRDefault="00555CE5" w:rsidP="00555CE5">
            <w:pPr>
              <w:jc w:val="center"/>
              <w:rPr>
                <w:rFonts w:cs="Calibri"/>
                <w:sz w:val="20"/>
                <w:szCs w:val="20"/>
              </w:rPr>
            </w:pPr>
            <w:r>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44843CD2" w14:textId="77777777" w:rsidR="00555CE5" w:rsidRPr="00D80DEB" w:rsidRDefault="00555CE5" w:rsidP="00555CE5">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201E2A1E" w14:textId="77777777" w:rsidR="00555CE5" w:rsidRPr="00D80DEB" w:rsidRDefault="00555CE5" w:rsidP="00555CE5">
            <w:pPr>
              <w:rPr>
                <w:rFonts w:cs="Calibri"/>
                <w:sz w:val="20"/>
                <w:szCs w:val="20"/>
              </w:rPr>
            </w:pPr>
            <w:r w:rsidRPr="00D80DEB">
              <w:rPr>
                <w:rFonts w:cs="Calibri"/>
                <w:sz w:val="20"/>
                <w:szCs w:val="20"/>
              </w:rPr>
              <w:t>$</w:t>
            </w:r>
            <w:r>
              <w:rPr>
                <w:rFonts w:cs="Calibri"/>
                <w:sz w:val="20"/>
                <w:szCs w:val="20"/>
              </w:rPr>
              <w:t>7,817.52</w:t>
            </w:r>
          </w:p>
        </w:tc>
      </w:tr>
      <w:tr w:rsidR="00AE18C9" w:rsidRPr="00D80DEB" w14:paraId="52B5E6A9" w14:textId="77777777" w:rsidTr="0050616D">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5559C04A" w14:textId="77777777" w:rsidR="00AE18C9" w:rsidRPr="00D80DEB" w:rsidRDefault="00AE18C9" w:rsidP="0050616D">
            <w:pPr>
              <w:jc w:val="center"/>
              <w:rPr>
                <w:b/>
                <w:sz w:val="20"/>
                <w:szCs w:val="20"/>
                <w:lang w:val="es-SV" w:eastAsia="es-SV"/>
              </w:rPr>
            </w:pPr>
            <w:r w:rsidRPr="00D80DEB">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6F32BAAF" w14:textId="77777777" w:rsidR="00AE18C9" w:rsidRPr="00D80DEB" w:rsidRDefault="00AE18C9" w:rsidP="00555CE5">
            <w:pPr>
              <w:rPr>
                <w:b/>
                <w:sz w:val="20"/>
                <w:szCs w:val="20"/>
                <w:lang w:val="es-SV" w:eastAsia="es-SV"/>
              </w:rPr>
            </w:pPr>
            <w:r w:rsidRPr="00D80DEB">
              <w:rPr>
                <w:b/>
                <w:sz w:val="20"/>
                <w:szCs w:val="20"/>
                <w:lang w:val="es-SV" w:eastAsia="es-SV"/>
              </w:rPr>
              <w:t>$</w:t>
            </w:r>
            <w:r w:rsidR="00555CE5">
              <w:rPr>
                <w:b/>
                <w:sz w:val="20"/>
                <w:szCs w:val="20"/>
                <w:lang w:val="es-SV" w:eastAsia="es-SV"/>
              </w:rPr>
              <w:t>7,817.52</w:t>
            </w:r>
          </w:p>
        </w:tc>
        <w:tc>
          <w:tcPr>
            <w:tcW w:w="1216" w:type="dxa"/>
            <w:tcBorders>
              <w:top w:val="single" w:sz="4" w:space="0" w:color="auto"/>
              <w:left w:val="nil"/>
              <w:bottom w:val="single" w:sz="4" w:space="0" w:color="auto"/>
              <w:right w:val="single" w:sz="4" w:space="0" w:color="auto"/>
            </w:tcBorders>
            <w:noWrap/>
            <w:vAlign w:val="center"/>
          </w:tcPr>
          <w:p w14:paraId="0830C9AF" w14:textId="77777777" w:rsidR="00AE18C9" w:rsidRPr="00D80DEB" w:rsidRDefault="00AE18C9" w:rsidP="00555CE5">
            <w:pPr>
              <w:rPr>
                <w:rFonts w:cs="Calibri"/>
                <w:b/>
                <w:sz w:val="20"/>
                <w:szCs w:val="20"/>
              </w:rPr>
            </w:pPr>
            <w:r w:rsidRPr="00D80DEB">
              <w:rPr>
                <w:rFonts w:cs="Calibri"/>
                <w:b/>
                <w:sz w:val="20"/>
                <w:szCs w:val="20"/>
              </w:rPr>
              <w:t>$</w:t>
            </w:r>
            <w:r w:rsidR="00555CE5">
              <w:rPr>
                <w:rFonts w:cs="Calibri"/>
                <w:b/>
                <w:sz w:val="20"/>
                <w:szCs w:val="20"/>
              </w:rPr>
              <w:t>7,817.52</w:t>
            </w:r>
          </w:p>
        </w:tc>
      </w:tr>
    </w:tbl>
    <w:p w14:paraId="275EC20E" w14:textId="77777777" w:rsidR="006C07A1" w:rsidRPr="008E2D82" w:rsidRDefault="00AE18C9" w:rsidP="006C07A1">
      <w:pPr>
        <w:spacing w:line="360" w:lineRule="auto"/>
        <w:jc w:val="both"/>
        <w:rPr>
          <w:rFonts w:eastAsia="Calibri"/>
          <w:sz w:val="23"/>
          <w:szCs w:val="23"/>
          <w:lang w:eastAsia="es-SV"/>
        </w:rPr>
      </w:pPr>
      <w:r w:rsidRPr="008E2D82">
        <w:rPr>
          <w:kern w:val="2"/>
          <w:sz w:val="23"/>
          <w:szCs w:val="23"/>
        </w:rPr>
        <w:t>Pase a conocimiento de las Unidades de Presupuesto y Contabilidad, de esta Administración</w:t>
      </w:r>
      <w:r w:rsidRPr="008E2D82">
        <w:rPr>
          <w:sz w:val="23"/>
          <w:szCs w:val="23"/>
        </w:rPr>
        <w:t>. COMUNÍQUESE.</w:t>
      </w:r>
      <w:r w:rsidR="00EA13FD" w:rsidRPr="008E2D82">
        <w:rPr>
          <w:sz w:val="23"/>
          <w:szCs w:val="23"/>
        </w:rPr>
        <w:t xml:space="preserve"> </w:t>
      </w:r>
      <w:r w:rsidR="003130E9" w:rsidRPr="008E2D82">
        <w:rPr>
          <w:rFonts w:eastAsia="Calibri"/>
          <w:b/>
          <w:sz w:val="23"/>
          <w:szCs w:val="23"/>
          <w:u w:val="single"/>
        </w:rPr>
        <w:t>ACUERDO NÚMERO VEINTIOCHO</w:t>
      </w:r>
      <w:r w:rsidR="003130E9" w:rsidRPr="008E2D82">
        <w:rPr>
          <w:rFonts w:eastAsia="Calibri"/>
          <w:sz w:val="23"/>
          <w:szCs w:val="23"/>
        </w:rPr>
        <w:t xml:space="preserve">.- </w:t>
      </w:r>
      <w:r w:rsidR="006C07A1" w:rsidRPr="008E2D82">
        <w:rPr>
          <w:sz w:val="23"/>
          <w:szCs w:val="23"/>
        </w:rPr>
        <w:t>Vista el acta de la Comisión de Administración y Finanzas, de fecha 24/02/20; en lo relacionado a la</w:t>
      </w:r>
      <w:r w:rsidR="006C07A1" w:rsidRPr="008E2D82">
        <w:rPr>
          <w:rFonts w:eastAsia="Calibri"/>
          <w:sz w:val="23"/>
          <w:szCs w:val="23"/>
          <w:lang w:eastAsia="es-SV"/>
        </w:rPr>
        <w:t xml:space="preserve"> solicitud de reprogramación al presupuesto del programa </w:t>
      </w:r>
      <w:r w:rsidR="006C07A1" w:rsidRPr="008E2D82">
        <w:rPr>
          <w:rFonts w:eastAsia="Calibri"/>
          <w:b/>
          <w:sz w:val="23"/>
          <w:szCs w:val="23"/>
          <w:lang w:eastAsia="es-SV"/>
        </w:rPr>
        <w:t xml:space="preserve">«Reparación y mantenimiento de equipos de terracería», </w:t>
      </w:r>
      <w:r w:rsidR="006C07A1" w:rsidRPr="008E2D82">
        <w:rPr>
          <w:rFonts w:eastAsia="Calibri"/>
          <w:sz w:val="23"/>
          <w:szCs w:val="23"/>
          <w:lang w:eastAsia="es-SV"/>
        </w:rPr>
        <w:t xml:space="preserve">este Concejo, en uso de sus facultades legales, por unanimidad, </w:t>
      </w:r>
      <w:r w:rsidR="006C07A1" w:rsidRPr="008E2D82">
        <w:rPr>
          <w:rFonts w:eastAsia="Calibri"/>
          <w:b/>
          <w:sz w:val="23"/>
          <w:szCs w:val="23"/>
          <w:lang w:eastAsia="es-SV"/>
        </w:rPr>
        <w:t>ACUERDA:</w:t>
      </w:r>
      <w:r w:rsidR="006C07A1" w:rsidRPr="008E2D82">
        <w:rPr>
          <w:rFonts w:eastAsia="Calibri"/>
          <w:sz w:val="23"/>
          <w:szCs w:val="23"/>
          <w:lang w:eastAsia="es-SV"/>
        </w:rPr>
        <w:t xml:space="preserve"> Autorizar la Reprogramación al presupuesto del programa «Reparación y mantenimiento de equipos de terracería»,</w:t>
      </w:r>
      <w:r w:rsidR="006C07A1" w:rsidRPr="008E2D82">
        <w:rPr>
          <w:rFonts w:eastAsia="Calibri"/>
          <w:b/>
          <w:sz w:val="23"/>
          <w:szCs w:val="23"/>
          <w:lang w:eastAsia="es-SV"/>
        </w:rPr>
        <w:t xml:space="preserve"> </w:t>
      </w:r>
      <w:r w:rsidR="006C07A1" w:rsidRPr="008E2D82">
        <w:rPr>
          <w:rFonts w:eastAsia="Calibri"/>
          <w:sz w:val="23"/>
          <w:szCs w:val="23"/>
          <w:lang w:eastAsia="es-SV"/>
        </w:rPr>
        <w:t>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6C07A1" w:rsidRPr="00D80DEB" w14:paraId="2A13752B" w14:textId="77777777" w:rsidTr="0050616D">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794752B2" w14:textId="77777777" w:rsidR="006C07A1" w:rsidRPr="00D80DEB" w:rsidRDefault="006C07A1" w:rsidP="0050616D">
            <w:pPr>
              <w:jc w:val="center"/>
              <w:rPr>
                <w:sz w:val="20"/>
                <w:szCs w:val="20"/>
                <w:lang w:val="es-SV" w:eastAsia="es-SV"/>
              </w:rPr>
            </w:pPr>
            <w:r w:rsidRPr="00D80DEB">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403C7F09" w14:textId="77777777" w:rsidR="006C07A1" w:rsidRPr="00D80DEB" w:rsidRDefault="006C07A1" w:rsidP="0050616D">
            <w:pPr>
              <w:rPr>
                <w:rFonts w:cs="Calibri"/>
                <w:b/>
                <w:sz w:val="20"/>
                <w:szCs w:val="20"/>
              </w:rPr>
            </w:pPr>
            <w:r w:rsidRPr="00D80DEB">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BE24639" w14:textId="77777777" w:rsidR="006C07A1" w:rsidRPr="00D80DEB" w:rsidRDefault="006C07A1" w:rsidP="0050616D">
            <w:pPr>
              <w:jc w:val="center"/>
              <w:rPr>
                <w:rFonts w:cs="Calibri"/>
                <w:sz w:val="20"/>
                <w:szCs w:val="20"/>
              </w:rPr>
            </w:pPr>
            <w:r w:rsidRPr="00D80DEB">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62ACDD42" w14:textId="77777777" w:rsidR="006C07A1" w:rsidRPr="00D80DEB" w:rsidRDefault="006C07A1" w:rsidP="0050616D">
            <w:pPr>
              <w:jc w:val="center"/>
              <w:rPr>
                <w:rFonts w:cs="Calibri"/>
                <w:sz w:val="20"/>
                <w:szCs w:val="20"/>
              </w:rPr>
            </w:pPr>
            <w:r w:rsidRPr="00D80DEB">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1CB12431" w14:textId="77777777" w:rsidR="006C07A1" w:rsidRPr="00D80DEB" w:rsidRDefault="006C07A1" w:rsidP="0050616D">
            <w:pPr>
              <w:jc w:val="center"/>
              <w:rPr>
                <w:rFonts w:cs="Calibri"/>
                <w:sz w:val="20"/>
                <w:szCs w:val="20"/>
              </w:rPr>
            </w:pPr>
            <w:r w:rsidRPr="00D80DEB">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52C61EE7" w14:textId="77777777" w:rsidR="006C07A1" w:rsidRPr="00D80DEB" w:rsidRDefault="006C07A1" w:rsidP="0050616D">
            <w:pPr>
              <w:jc w:val="center"/>
              <w:rPr>
                <w:rFonts w:cs="Calibri"/>
                <w:sz w:val="20"/>
                <w:szCs w:val="20"/>
              </w:rPr>
            </w:pPr>
            <w:r w:rsidRPr="00D80DEB">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159C591D" w14:textId="77777777" w:rsidR="006C07A1" w:rsidRPr="00D80DEB" w:rsidRDefault="006C07A1" w:rsidP="0050616D">
            <w:pPr>
              <w:jc w:val="center"/>
              <w:rPr>
                <w:rFonts w:cs="Calibri"/>
                <w:sz w:val="20"/>
                <w:szCs w:val="20"/>
              </w:rPr>
            </w:pPr>
            <w:r w:rsidRPr="00D80DEB">
              <w:rPr>
                <w:rFonts w:cs="Calibri"/>
                <w:b/>
                <w:sz w:val="20"/>
                <w:szCs w:val="20"/>
              </w:rPr>
              <w:t>TOTAL</w:t>
            </w:r>
          </w:p>
        </w:tc>
      </w:tr>
      <w:tr w:rsidR="006C07A1" w:rsidRPr="00D80DEB" w14:paraId="7DE533D0" w14:textId="77777777" w:rsidTr="0050616D">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4782BEF9" w14:textId="77777777" w:rsidR="006C07A1" w:rsidRPr="00D80DEB" w:rsidRDefault="006C07A1" w:rsidP="0050616D">
            <w:pPr>
              <w:jc w:val="center"/>
              <w:rPr>
                <w:rFonts w:cs="Calibri"/>
                <w:b/>
                <w:sz w:val="20"/>
                <w:szCs w:val="20"/>
              </w:rPr>
            </w:pPr>
            <w:r w:rsidRPr="00D80DEB">
              <w:rPr>
                <w:rFonts w:cs="Calibri"/>
                <w:b/>
                <w:sz w:val="20"/>
                <w:szCs w:val="20"/>
              </w:rPr>
              <w:t>PARTIDAS QUE AFECTAN</w:t>
            </w:r>
          </w:p>
        </w:tc>
      </w:tr>
      <w:tr w:rsidR="006C07A1" w:rsidRPr="00D80DEB" w14:paraId="2711057C" w14:textId="77777777" w:rsidTr="0050616D">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tcPr>
          <w:p w14:paraId="5D01BF34" w14:textId="77777777" w:rsidR="006C07A1" w:rsidRPr="006C07A1" w:rsidRDefault="006C07A1" w:rsidP="0050616D">
            <w:pPr>
              <w:jc w:val="center"/>
              <w:rPr>
                <w:rFonts w:cs="Calibri"/>
                <w:b/>
                <w:sz w:val="20"/>
                <w:szCs w:val="20"/>
              </w:rPr>
            </w:pPr>
            <w:r w:rsidRPr="006C07A1">
              <w:rPr>
                <w:rFonts w:eastAsia="Calibri"/>
                <w:b/>
                <w:sz w:val="20"/>
                <w:szCs w:val="20"/>
                <w:lang w:eastAsia="es-SV"/>
              </w:rPr>
              <w:t>Reparación y mantenimiento de equipos de terracería</w:t>
            </w:r>
          </w:p>
        </w:tc>
      </w:tr>
      <w:tr w:rsidR="006C07A1" w:rsidRPr="00D80DEB" w14:paraId="58667B3E" w14:textId="77777777" w:rsidTr="0050616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530C267C" w14:textId="77777777" w:rsidR="006C07A1" w:rsidRPr="00D80DEB" w:rsidRDefault="006C07A1" w:rsidP="0050616D">
            <w:pPr>
              <w:jc w:val="center"/>
              <w:rPr>
                <w:rFonts w:cs="Calibri"/>
                <w:sz w:val="20"/>
                <w:szCs w:val="20"/>
              </w:rPr>
            </w:pPr>
            <w:r>
              <w:rPr>
                <w:rFonts w:cs="Calibri"/>
                <w:sz w:val="20"/>
                <w:szCs w:val="20"/>
              </w:rPr>
              <w:t>54109</w:t>
            </w:r>
          </w:p>
        </w:tc>
        <w:tc>
          <w:tcPr>
            <w:tcW w:w="2760" w:type="dxa"/>
            <w:tcBorders>
              <w:top w:val="nil"/>
              <w:left w:val="nil"/>
              <w:bottom w:val="single" w:sz="4" w:space="0" w:color="auto"/>
              <w:right w:val="single" w:sz="4" w:space="0" w:color="auto"/>
            </w:tcBorders>
            <w:noWrap/>
            <w:vAlign w:val="center"/>
          </w:tcPr>
          <w:p w14:paraId="142D44FB" w14:textId="77777777" w:rsidR="006C07A1" w:rsidRPr="00D80DEB" w:rsidRDefault="006C07A1" w:rsidP="0050616D">
            <w:pPr>
              <w:rPr>
                <w:rFonts w:cs="Calibri"/>
                <w:sz w:val="20"/>
                <w:szCs w:val="20"/>
              </w:rPr>
            </w:pPr>
            <w:r>
              <w:rPr>
                <w:rFonts w:cs="Calibri"/>
                <w:sz w:val="20"/>
                <w:szCs w:val="20"/>
              </w:rPr>
              <w:t>Llantas y neumáticos</w:t>
            </w:r>
          </w:p>
        </w:tc>
        <w:tc>
          <w:tcPr>
            <w:tcW w:w="567" w:type="dxa"/>
            <w:tcBorders>
              <w:top w:val="nil"/>
              <w:left w:val="nil"/>
              <w:bottom w:val="single" w:sz="4" w:space="0" w:color="auto"/>
              <w:right w:val="single" w:sz="4" w:space="0" w:color="auto"/>
            </w:tcBorders>
            <w:noWrap/>
            <w:vAlign w:val="center"/>
          </w:tcPr>
          <w:p w14:paraId="27BC142C" w14:textId="77777777" w:rsidR="006C07A1" w:rsidRPr="00D80DEB" w:rsidRDefault="006C07A1" w:rsidP="0050616D">
            <w:pPr>
              <w:jc w:val="center"/>
              <w:rPr>
                <w:rFonts w:cs="Calibri"/>
                <w:sz w:val="20"/>
                <w:szCs w:val="20"/>
              </w:rPr>
            </w:pPr>
            <w:r>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755E9E4B" w14:textId="77777777" w:rsidR="006C07A1" w:rsidRPr="00D80DEB" w:rsidRDefault="006C07A1" w:rsidP="0050616D">
            <w:pPr>
              <w:rPr>
                <w:rFonts w:cs="Calibri"/>
                <w:sz w:val="20"/>
                <w:szCs w:val="20"/>
              </w:rPr>
            </w:pPr>
            <w:r>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49EB99EF" w14:textId="77777777" w:rsidR="006C07A1" w:rsidRPr="00D80DEB" w:rsidRDefault="006C07A1" w:rsidP="0050616D">
            <w:pPr>
              <w:jc w:val="center"/>
              <w:rPr>
                <w:rFonts w:cs="Calibri"/>
                <w:sz w:val="20"/>
                <w:szCs w:val="20"/>
              </w:rPr>
            </w:pPr>
            <w:r>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6E7D34DF" w14:textId="77777777" w:rsidR="006C07A1" w:rsidRPr="00D80DEB" w:rsidRDefault="006C07A1" w:rsidP="006C07A1">
            <w:pPr>
              <w:rPr>
                <w:rFonts w:cs="Calibri"/>
                <w:sz w:val="20"/>
                <w:szCs w:val="20"/>
              </w:rPr>
            </w:pPr>
            <w:r w:rsidRPr="00D80DEB">
              <w:rPr>
                <w:rFonts w:cs="Calibri"/>
                <w:sz w:val="20"/>
                <w:szCs w:val="20"/>
              </w:rPr>
              <w:t>$</w:t>
            </w:r>
            <w:r>
              <w:rPr>
                <w:rFonts w:cs="Calibri"/>
                <w:sz w:val="20"/>
                <w:szCs w:val="20"/>
              </w:rPr>
              <w:t>663.00</w:t>
            </w:r>
          </w:p>
        </w:tc>
        <w:tc>
          <w:tcPr>
            <w:tcW w:w="1216" w:type="dxa"/>
            <w:tcBorders>
              <w:top w:val="nil"/>
              <w:left w:val="nil"/>
              <w:bottom w:val="single" w:sz="4" w:space="0" w:color="auto"/>
              <w:right w:val="single" w:sz="4" w:space="0" w:color="auto"/>
            </w:tcBorders>
            <w:noWrap/>
            <w:vAlign w:val="center"/>
          </w:tcPr>
          <w:p w14:paraId="5462410D" w14:textId="77777777" w:rsidR="006C07A1" w:rsidRPr="00D80DEB" w:rsidRDefault="006C07A1" w:rsidP="0050616D">
            <w:pPr>
              <w:rPr>
                <w:rFonts w:cs="Calibri"/>
                <w:sz w:val="20"/>
                <w:szCs w:val="20"/>
              </w:rPr>
            </w:pPr>
          </w:p>
        </w:tc>
      </w:tr>
      <w:tr w:rsidR="006C07A1" w:rsidRPr="00D80DEB" w14:paraId="15865D23" w14:textId="77777777" w:rsidTr="0050616D">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6E92EC76" w14:textId="77777777" w:rsidR="006C07A1" w:rsidRPr="00D80DEB" w:rsidRDefault="006C07A1" w:rsidP="0050616D">
            <w:pPr>
              <w:jc w:val="center"/>
              <w:rPr>
                <w:rFonts w:cs="Calibri"/>
                <w:b/>
                <w:sz w:val="20"/>
                <w:szCs w:val="20"/>
              </w:rPr>
            </w:pPr>
            <w:r w:rsidRPr="00D80DEB">
              <w:rPr>
                <w:rFonts w:cs="Calibri"/>
                <w:b/>
                <w:sz w:val="20"/>
                <w:szCs w:val="20"/>
              </w:rPr>
              <w:t>PARTIDAS QUE REFUERZAN</w:t>
            </w:r>
          </w:p>
        </w:tc>
      </w:tr>
      <w:tr w:rsidR="006C07A1" w:rsidRPr="00D80DEB" w14:paraId="16B2D838" w14:textId="77777777" w:rsidTr="0050616D">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5EAFBB57" w14:textId="77777777" w:rsidR="006C07A1" w:rsidRPr="006C07A1" w:rsidRDefault="006C07A1" w:rsidP="0050616D">
            <w:pPr>
              <w:jc w:val="center"/>
              <w:rPr>
                <w:rFonts w:cs="Calibri"/>
                <w:b/>
                <w:sz w:val="20"/>
                <w:szCs w:val="20"/>
              </w:rPr>
            </w:pPr>
            <w:r w:rsidRPr="006C07A1">
              <w:rPr>
                <w:rFonts w:eastAsia="Calibri"/>
                <w:b/>
                <w:sz w:val="20"/>
                <w:szCs w:val="20"/>
                <w:lang w:eastAsia="es-SV"/>
              </w:rPr>
              <w:t>Reparación y mantenimiento de equipos de terracería</w:t>
            </w:r>
          </w:p>
        </w:tc>
      </w:tr>
      <w:tr w:rsidR="006C07A1" w:rsidRPr="00D80DEB" w14:paraId="61AA2C4B" w14:textId="77777777" w:rsidTr="0050616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661D8720" w14:textId="77777777" w:rsidR="006C07A1" w:rsidRPr="00D80DEB" w:rsidRDefault="006C07A1" w:rsidP="0050616D">
            <w:pPr>
              <w:jc w:val="center"/>
              <w:rPr>
                <w:rFonts w:cs="Calibri"/>
                <w:sz w:val="20"/>
                <w:szCs w:val="20"/>
              </w:rPr>
            </w:pPr>
            <w:r>
              <w:rPr>
                <w:rFonts w:cs="Calibri"/>
                <w:sz w:val="20"/>
                <w:szCs w:val="20"/>
              </w:rPr>
              <w:t>54118</w:t>
            </w:r>
          </w:p>
        </w:tc>
        <w:tc>
          <w:tcPr>
            <w:tcW w:w="2760" w:type="dxa"/>
            <w:tcBorders>
              <w:top w:val="nil"/>
              <w:left w:val="nil"/>
              <w:bottom w:val="single" w:sz="4" w:space="0" w:color="auto"/>
              <w:right w:val="single" w:sz="4" w:space="0" w:color="auto"/>
            </w:tcBorders>
            <w:noWrap/>
            <w:vAlign w:val="center"/>
          </w:tcPr>
          <w:p w14:paraId="15D5CBF7" w14:textId="77777777" w:rsidR="006C07A1" w:rsidRPr="00D80DEB" w:rsidRDefault="006C07A1" w:rsidP="0050616D">
            <w:pPr>
              <w:rPr>
                <w:rFonts w:cs="Calibri"/>
                <w:sz w:val="20"/>
                <w:szCs w:val="20"/>
              </w:rPr>
            </w:pPr>
            <w:r>
              <w:rPr>
                <w:rFonts w:cs="Calibri"/>
                <w:sz w:val="20"/>
                <w:szCs w:val="20"/>
              </w:rPr>
              <w:t xml:space="preserve">Herramientas, repuestos y accesorios </w:t>
            </w:r>
          </w:p>
        </w:tc>
        <w:tc>
          <w:tcPr>
            <w:tcW w:w="567" w:type="dxa"/>
            <w:tcBorders>
              <w:top w:val="nil"/>
              <w:left w:val="nil"/>
              <w:right w:val="single" w:sz="4" w:space="0" w:color="auto"/>
            </w:tcBorders>
            <w:noWrap/>
            <w:vAlign w:val="center"/>
          </w:tcPr>
          <w:p w14:paraId="45FE8771" w14:textId="77777777" w:rsidR="006C07A1" w:rsidRPr="00D80DEB" w:rsidRDefault="006C07A1" w:rsidP="0050616D">
            <w:pPr>
              <w:jc w:val="center"/>
              <w:rPr>
                <w:rFonts w:cs="Calibri"/>
                <w:sz w:val="20"/>
                <w:szCs w:val="20"/>
              </w:rPr>
            </w:pPr>
            <w:r>
              <w:rPr>
                <w:rFonts w:cs="Calibri"/>
                <w:sz w:val="20"/>
                <w:szCs w:val="20"/>
              </w:rPr>
              <w:t>31</w:t>
            </w:r>
          </w:p>
        </w:tc>
        <w:tc>
          <w:tcPr>
            <w:tcW w:w="1559" w:type="dxa"/>
            <w:tcBorders>
              <w:top w:val="nil"/>
              <w:left w:val="nil"/>
              <w:right w:val="single" w:sz="4" w:space="0" w:color="auto"/>
            </w:tcBorders>
            <w:noWrap/>
            <w:vAlign w:val="center"/>
          </w:tcPr>
          <w:p w14:paraId="509EC32E" w14:textId="77777777" w:rsidR="006C07A1" w:rsidRPr="00D80DEB" w:rsidRDefault="006C07A1" w:rsidP="0050616D">
            <w:pPr>
              <w:rPr>
                <w:rFonts w:cs="Calibri"/>
                <w:sz w:val="20"/>
                <w:szCs w:val="20"/>
              </w:rPr>
            </w:pPr>
            <w:r>
              <w:rPr>
                <w:rFonts w:cs="Calibri"/>
                <w:sz w:val="20"/>
                <w:szCs w:val="20"/>
              </w:rPr>
              <w:t>20688210130801011111</w:t>
            </w:r>
          </w:p>
        </w:tc>
        <w:tc>
          <w:tcPr>
            <w:tcW w:w="784" w:type="dxa"/>
            <w:tcBorders>
              <w:top w:val="nil"/>
              <w:left w:val="nil"/>
              <w:right w:val="single" w:sz="4" w:space="0" w:color="auto"/>
            </w:tcBorders>
            <w:noWrap/>
            <w:vAlign w:val="center"/>
          </w:tcPr>
          <w:p w14:paraId="75B2A056" w14:textId="77777777" w:rsidR="006C07A1" w:rsidRPr="00D80DEB" w:rsidRDefault="006C07A1" w:rsidP="0050616D">
            <w:pPr>
              <w:jc w:val="center"/>
              <w:rPr>
                <w:rFonts w:cs="Calibri"/>
                <w:sz w:val="20"/>
                <w:szCs w:val="20"/>
              </w:rPr>
            </w:pPr>
            <w:r>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60BE0145" w14:textId="77777777" w:rsidR="006C07A1" w:rsidRPr="00D80DEB" w:rsidRDefault="006C07A1" w:rsidP="0050616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7443A1FC" w14:textId="77777777" w:rsidR="006C07A1" w:rsidRPr="00D80DEB" w:rsidRDefault="006C07A1" w:rsidP="006C07A1">
            <w:pPr>
              <w:rPr>
                <w:rFonts w:cs="Calibri"/>
                <w:sz w:val="20"/>
                <w:szCs w:val="20"/>
              </w:rPr>
            </w:pPr>
            <w:r w:rsidRPr="00D80DEB">
              <w:rPr>
                <w:rFonts w:cs="Calibri"/>
                <w:sz w:val="20"/>
                <w:szCs w:val="20"/>
              </w:rPr>
              <w:t>$</w:t>
            </w:r>
            <w:r>
              <w:rPr>
                <w:rFonts w:cs="Calibri"/>
                <w:sz w:val="20"/>
                <w:szCs w:val="20"/>
              </w:rPr>
              <w:t>663.00</w:t>
            </w:r>
          </w:p>
        </w:tc>
      </w:tr>
      <w:tr w:rsidR="006C07A1" w:rsidRPr="00D80DEB" w14:paraId="4973601E" w14:textId="77777777" w:rsidTr="0050616D">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58721AE0" w14:textId="77777777" w:rsidR="006C07A1" w:rsidRPr="00D80DEB" w:rsidRDefault="006C07A1" w:rsidP="0050616D">
            <w:pPr>
              <w:jc w:val="center"/>
              <w:rPr>
                <w:b/>
                <w:sz w:val="20"/>
                <w:szCs w:val="20"/>
                <w:lang w:val="es-SV" w:eastAsia="es-SV"/>
              </w:rPr>
            </w:pPr>
            <w:r w:rsidRPr="00D80DEB">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2C7DF737" w14:textId="77777777" w:rsidR="006C07A1" w:rsidRPr="00D80DEB" w:rsidRDefault="006C07A1" w:rsidP="00FA21EC">
            <w:pPr>
              <w:rPr>
                <w:b/>
                <w:sz w:val="20"/>
                <w:szCs w:val="20"/>
                <w:lang w:val="es-SV" w:eastAsia="es-SV"/>
              </w:rPr>
            </w:pPr>
            <w:r w:rsidRPr="00D80DEB">
              <w:rPr>
                <w:b/>
                <w:sz w:val="20"/>
                <w:szCs w:val="20"/>
                <w:lang w:val="es-SV" w:eastAsia="es-SV"/>
              </w:rPr>
              <w:t>$</w:t>
            </w:r>
            <w:r w:rsidR="00FA21EC">
              <w:rPr>
                <w:b/>
                <w:sz w:val="20"/>
                <w:szCs w:val="20"/>
                <w:lang w:val="es-SV" w:eastAsia="es-SV"/>
              </w:rPr>
              <w:t>663.00</w:t>
            </w:r>
          </w:p>
        </w:tc>
        <w:tc>
          <w:tcPr>
            <w:tcW w:w="1216" w:type="dxa"/>
            <w:tcBorders>
              <w:top w:val="single" w:sz="4" w:space="0" w:color="auto"/>
              <w:left w:val="nil"/>
              <w:bottom w:val="single" w:sz="4" w:space="0" w:color="auto"/>
              <w:right w:val="single" w:sz="4" w:space="0" w:color="auto"/>
            </w:tcBorders>
            <w:noWrap/>
            <w:vAlign w:val="center"/>
          </w:tcPr>
          <w:p w14:paraId="7781CBC6" w14:textId="77777777" w:rsidR="006C07A1" w:rsidRPr="00D80DEB" w:rsidRDefault="006C07A1" w:rsidP="00FA21EC">
            <w:pPr>
              <w:rPr>
                <w:rFonts w:cs="Calibri"/>
                <w:b/>
                <w:sz w:val="20"/>
                <w:szCs w:val="20"/>
              </w:rPr>
            </w:pPr>
            <w:r w:rsidRPr="00D80DEB">
              <w:rPr>
                <w:rFonts w:cs="Calibri"/>
                <w:b/>
                <w:sz w:val="20"/>
                <w:szCs w:val="20"/>
              </w:rPr>
              <w:t>$</w:t>
            </w:r>
            <w:r w:rsidR="00FA21EC">
              <w:rPr>
                <w:rFonts w:cs="Calibri"/>
                <w:b/>
                <w:sz w:val="20"/>
                <w:szCs w:val="20"/>
              </w:rPr>
              <w:t>663.00</w:t>
            </w:r>
          </w:p>
        </w:tc>
      </w:tr>
    </w:tbl>
    <w:p w14:paraId="6A3B3C08" w14:textId="77777777" w:rsidR="00C37A76" w:rsidRPr="008D273B" w:rsidRDefault="006C07A1" w:rsidP="00C37A76">
      <w:pPr>
        <w:spacing w:line="360" w:lineRule="auto"/>
        <w:jc w:val="both"/>
        <w:rPr>
          <w:rFonts w:eastAsia="Calibri"/>
        </w:rPr>
      </w:pPr>
      <w:r w:rsidRPr="008D273B">
        <w:rPr>
          <w:kern w:val="2"/>
        </w:rPr>
        <w:t>Pase a conocimiento de las Unidades de Presupuesto y Contabilidad, de esta Administración</w:t>
      </w:r>
      <w:r w:rsidRPr="008D273B">
        <w:t>. COMUNÍQUESE.</w:t>
      </w:r>
      <w:r w:rsidR="00EA13FD">
        <w:rPr>
          <w:rFonts w:eastAsia="Calibri"/>
        </w:rPr>
        <w:t xml:space="preserve"> </w:t>
      </w:r>
      <w:r w:rsidR="003130E9">
        <w:rPr>
          <w:rFonts w:eastAsia="Calibri"/>
          <w:b/>
          <w:u w:val="single"/>
        </w:rPr>
        <w:t>ACUERDO NÚMERO VEINTINUEVE</w:t>
      </w:r>
      <w:r w:rsidR="003130E9">
        <w:rPr>
          <w:rFonts w:eastAsia="Calibri"/>
        </w:rPr>
        <w:t xml:space="preserve">.- </w:t>
      </w:r>
      <w:r w:rsidR="00C37A76" w:rsidRPr="008D273B">
        <w:t>Vista el acta de la Comisión de Admini</w:t>
      </w:r>
      <w:r w:rsidR="00C37A76">
        <w:t>stración y Finanzas, de fecha 24</w:t>
      </w:r>
      <w:r w:rsidR="00C37A76" w:rsidRPr="008D273B">
        <w:t>/02/20; en lo relacionado a la</w:t>
      </w:r>
      <w:r w:rsidR="00C37A76" w:rsidRPr="008D273B">
        <w:rPr>
          <w:rFonts w:eastAsia="Calibri"/>
          <w:lang w:eastAsia="es-SV"/>
        </w:rPr>
        <w:t xml:space="preserve"> solicitud de re</w:t>
      </w:r>
      <w:r w:rsidR="00C37A76">
        <w:rPr>
          <w:rFonts w:eastAsia="Calibri"/>
          <w:lang w:eastAsia="es-SV"/>
        </w:rPr>
        <w:t xml:space="preserve">programación al presupuesto de la </w:t>
      </w:r>
      <w:r w:rsidR="00C37A76" w:rsidRPr="00C37A76">
        <w:rPr>
          <w:rFonts w:eastAsia="Calibri"/>
          <w:lang w:eastAsia="es-SV"/>
        </w:rPr>
        <w:t>cuenta «FONDO CIRCULANTE», este</w:t>
      </w:r>
      <w:r w:rsidR="00C37A76" w:rsidRPr="008D273B">
        <w:rPr>
          <w:rFonts w:eastAsia="Calibri"/>
          <w:lang w:eastAsia="es-SV"/>
        </w:rPr>
        <w:t xml:space="preserve"> Concejo, en uso de sus facultades legales, por unanimidad, </w:t>
      </w:r>
      <w:r w:rsidR="00C37A76" w:rsidRPr="008D273B">
        <w:rPr>
          <w:rFonts w:eastAsia="Calibri"/>
          <w:b/>
          <w:lang w:eastAsia="es-SV"/>
        </w:rPr>
        <w:t>ACUERDA:</w:t>
      </w:r>
      <w:r w:rsidR="00C37A76" w:rsidRPr="008D273B">
        <w:rPr>
          <w:rFonts w:eastAsia="Calibri"/>
          <w:lang w:eastAsia="es-SV"/>
        </w:rPr>
        <w:t xml:space="preserve"> Autorizar la Reprogramación al presupuesto </w:t>
      </w:r>
      <w:r w:rsidR="00C37A76">
        <w:rPr>
          <w:rFonts w:eastAsia="Calibri"/>
          <w:lang w:eastAsia="es-SV"/>
        </w:rPr>
        <w:t xml:space="preserve">de la cuenta </w:t>
      </w:r>
      <w:r w:rsidR="00C37A76" w:rsidRPr="00560B25">
        <w:rPr>
          <w:rFonts w:eastAsia="Calibri"/>
          <w:b/>
          <w:lang w:eastAsia="es-SV"/>
        </w:rPr>
        <w:t>«</w:t>
      </w:r>
      <w:r w:rsidR="00C37A76">
        <w:rPr>
          <w:rFonts w:eastAsia="Calibri"/>
          <w:b/>
          <w:lang w:eastAsia="es-SV"/>
        </w:rPr>
        <w:t>FONDO CIRCULANTE</w:t>
      </w:r>
      <w:r w:rsidR="00C37A76" w:rsidRPr="00560B25">
        <w:rPr>
          <w:rFonts w:eastAsia="Calibri"/>
          <w:b/>
          <w:lang w:eastAsia="es-SV"/>
        </w:rPr>
        <w:t xml:space="preserve">», </w:t>
      </w:r>
      <w:r w:rsidR="00C37A76" w:rsidRPr="00560B25">
        <w:rPr>
          <w:rFonts w:eastAsia="Calibri"/>
          <w:lang w:eastAsia="es-SV"/>
        </w:rPr>
        <w:t>aumentando</w:t>
      </w:r>
      <w:r w:rsidR="00C37A76" w:rsidRPr="008D273B">
        <w:rPr>
          <w:rFonts w:eastAsia="Calibri"/>
          <w:lang w:eastAsia="es-SV"/>
        </w:rPr>
        <w:t xml:space="preserve">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C37A76" w:rsidRPr="00D80DEB" w14:paraId="53046BD6" w14:textId="77777777" w:rsidTr="0050616D">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7D7AF6A3" w14:textId="77777777" w:rsidR="00C37A76" w:rsidRPr="00D80DEB" w:rsidRDefault="00C37A76" w:rsidP="0050616D">
            <w:pPr>
              <w:jc w:val="center"/>
              <w:rPr>
                <w:sz w:val="20"/>
                <w:szCs w:val="20"/>
                <w:lang w:val="es-SV" w:eastAsia="es-SV"/>
              </w:rPr>
            </w:pPr>
            <w:r w:rsidRPr="00D80DEB">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7154D574" w14:textId="77777777" w:rsidR="00C37A76" w:rsidRPr="00D80DEB" w:rsidRDefault="00C37A76" w:rsidP="0050616D">
            <w:pPr>
              <w:rPr>
                <w:rFonts w:cs="Calibri"/>
                <w:b/>
                <w:sz w:val="20"/>
                <w:szCs w:val="20"/>
              </w:rPr>
            </w:pPr>
            <w:r w:rsidRPr="00D80DEB">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5E8DC849" w14:textId="77777777" w:rsidR="00C37A76" w:rsidRPr="00D80DEB" w:rsidRDefault="00C37A76" w:rsidP="0050616D">
            <w:pPr>
              <w:jc w:val="center"/>
              <w:rPr>
                <w:rFonts w:cs="Calibri"/>
                <w:sz w:val="20"/>
                <w:szCs w:val="20"/>
              </w:rPr>
            </w:pPr>
            <w:r w:rsidRPr="00D80DEB">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0049902F" w14:textId="77777777" w:rsidR="00C37A76" w:rsidRPr="00D80DEB" w:rsidRDefault="00C37A76" w:rsidP="0050616D">
            <w:pPr>
              <w:jc w:val="center"/>
              <w:rPr>
                <w:rFonts w:cs="Calibri"/>
                <w:sz w:val="20"/>
                <w:szCs w:val="20"/>
              </w:rPr>
            </w:pPr>
            <w:r w:rsidRPr="00D80DEB">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212D11A0" w14:textId="77777777" w:rsidR="00C37A76" w:rsidRPr="00D80DEB" w:rsidRDefault="00C37A76" w:rsidP="0050616D">
            <w:pPr>
              <w:jc w:val="center"/>
              <w:rPr>
                <w:rFonts w:cs="Calibri"/>
                <w:sz w:val="20"/>
                <w:szCs w:val="20"/>
              </w:rPr>
            </w:pPr>
            <w:r w:rsidRPr="00D80DEB">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5909E398" w14:textId="77777777" w:rsidR="00C37A76" w:rsidRPr="00D80DEB" w:rsidRDefault="00C37A76" w:rsidP="0050616D">
            <w:pPr>
              <w:jc w:val="center"/>
              <w:rPr>
                <w:rFonts w:cs="Calibri"/>
                <w:sz w:val="20"/>
                <w:szCs w:val="20"/>
              </w:rPr>
            </w:pPr>
            <w:r w:rsidRPr="00D80DEB">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6B6D167B" w14:textId="77777777" w:rsidR="00C37A76" w:rsidRPr="00D80DEB" w:rsidRDefault="00C37A76" w:rsidP="0050616D">
            <w:pPr>
              <w:jc w:val="center"/>
              <w:rPr>
                <w:rFonts w:cs="Calibri"/>
                <w:sz w:val="20"/>
                <w:szCs w:val="20"/>
              </w:rPr>
            </w:pPr>
            <w:r w:rsidRPr="00D80DEB">
              <w:rPr>
                <w:rFonts w:cs="Calibri"/>
                <w:b/>
                <w:sz w:val="20"/>
                <w:szCs w:val="20"/>
              </w:rPr>
              <w:t>TOTAL</w:t>
            </w:r>
          </w:p>
        </w:tc>
      </w:tr>
      <w:tr w:rsidR="00C37A76" w:rsidRPr="00D80DEB" w14:paraId="6D37B781" w14:textId="77777777" w:rsidTr="0050616D">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6BA9D405" w14:textId="77777777" w:rsidR="00C37A76" w:rsidRPr="00D80DEB" w:rsidRDefault="00C37A76" w:rsidP="0050616D">
            <w:pPr>
              <w:jc w:val="center"/>
              <w:rPr>
                <w:rFonts w:cs="Calibri"/>
                <w:b/>
                <w:sz w:val="20"/>
                <w:szCs w:val="20"/>
              </w:rPr>
            </w:pPr>
            <w:r w:rsidRPr="00D80DEB">
              <w:rPr>
                <w:rFonts w:cs="Calibri"/>
                <w:b/>
                <w:sz w:val="20"/>
                <w:szCs w:val="20"/>
              </w:rPr>
              <w:t>PARTIDAS QUE AFECTAN</w:t>
            </w:r>
          </w:p>
        </w:tc>
      </w:tr>
      <w:tr w:rsidR="00C37A76" w:rsidRPr="00D80DEB" w14:paraId="2B211223" w14:textId="77777777" w:rsidTr="0050616D">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tcPr>
          <w:p w14:paraId="0D87BB17" w14:textId="77777777" w:rsidR="00C37A76" w:rsidRPr="00C37A76" w:rsidRDefault="00C37A76" w:rsidP="0050616D">
            <w:pPr>
              <w:jc w:val="center"/>
              <w:rPr>
                <w:rFonts w:cs="Calibri"/>
                <w:b/>
                <w:sz w:val="20"/>
                <w:szCs w:val="20"/>
              </w:rPr>
            </w:pPr>
            <w:r w:rsidRPr="00C37A76">
              <w:rPr>
                <w:rFonts w:eastAsia="Calibri"/>
                <w:b/>
                <w:sz w:val="20"/>
                <w:szCs w:val="20"/>
                <w:lang w:eastAsia="es-SV"/>
              </w:rPr>
              <w:t>FONDO CIRCULANTE</w:t>
            </w:r>
          </w:p>
        </w:tc>
      </w:tr>
      <w:tr w:rsidR="00C37A76" w:rsidRPr="00D80DEB" w14:paraId="136945AA" w14:textId="77777777" w:rsidTr="0050616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2EC185B5" w14:textId="77777777" w:rsidR="00C37A76" w:rsidRPr="00D80DEB" w:rsidRDefault="00C37A76" w:rsidP="0050616D">
            <w:pPr>
              <w:jc w:val="center"/>
              <w:rPr>
                <w:rFonts w:cs="Calibri"/>
                <w:sz w:val="20"/>
                <w:szCs w:val="20"/>
              </w:rPr>
            </w:pPr>
            <w:r>
              <w:rPr>
                <w:rFonts w:cs="Calibri"/>
                <w:sz w:val="20"/>
                <w:szCs w:val="20"/>
              </w:rPr>
              <w:t>56304</w:t>
            </w:r>
          </w:p>
        </w:tc>
        <w:tc>
          <w:tcPr>
            <w:tcW w:w="2760" w:type="dxa"/>
            <w:tcBorders>
              <w:top w:val="nil"/>
              <w:left w:val="nil"/>
              <w:bottom w:val="single" w:sz="4" w:space="0" w:color="auto"/>
              <w:right w:val="single" w:sz="4" w:space="0" w:color="auto"/>
            </w:tcBorders>
            <w:noWrap/>
            <w:vAlign w:val="center"/>
          </w:tcPr>
          <w:p w14:paraId="5133450C" w14:textId="77777777" w:rsidR="00C37A76" w:rsidRPr="00D80DEB" w:rsidRDefault="00C37A76" w:rsidP="0050616D">
            <w:pPr>
              <w:rPr>
                <w:rFonts w:cs="Calibri"/>
                <w:sz w:val="20"/>
                <w:szCs w:val="20"/>
              </w:rPr>
            </w:pPr>
            <w:r>
              <w:rPr>
                <w:rFonts w:cs="Calibri"/>
                <w:sz w:val="20"/>
                <w:szCs w:val="20"/>
              </w:rPr>
              <w:t xml:space="preserve">A personas naturales </w:t>
            </w:r>
          </w:p>
        </w:tc>
        <w:tc>
          <w:tcPr>
            <w:tcW w:w="567" w:type="dxa"/>
            <w:tcBorders>
              <w:top w:val="nil"/>
              <w:left w:val="nil"/>
              <w:bottom w:val="single" w:sz="4" w:space="0" w:color="auto"/>
              <w:right w:val="single" w:sz="4" w:space="0" w:color="auto"/>
            </w:tcBorders>
            <w:noWrap/>
            <w:vAlign w:val="center"/>
          </w:tcPr>
          <w:p w14:paraId="36ECC476" w14:textId="77777777" w:rsidR="00C37A76" w:rsidRPr="00D80DEB" w:rsidRDefault="00C37A76" w:rsidP="0050616D">
            <w:pPr>
              <w:jc w:val="center"/>
              <w:rPr>
                <w:rFonts w:cs="Calibri"/>
                <w:sz w:val="20"/>
                <w:szCs w:val="20"/>
              </w:rPr>
            </w:pPr>
            <w:r>
              <w:rPr>
                <w:rFonts w:cs="Calibri"/>
                <w:sz w:val="20"/>
                <w:szCs w:val="20"/>
              </w:rPr>
              <w:t>37</w:t>
            </w:r>
          </w:p>
        </w:tc>
        <w:tc>
          <w:tcPr>
            <w:tcW w:w="1559" w:type="dxa"/>
            <w:tcBorders>
              <w:top w:val="nil"/>
              <w:left w:val="nil"/>
              <w:bottom w:val="single" w:sz="4" w:space="0" w:color="auto"/>
              <w:right w:val="single" w:sz="4" w:space="0" w:color="auto"/>
            </w:tcBorders>
            <w:noWrap/>
            <w:vAlign w:val="center"/>
          </w:tcPr>
          <w:p w14:paraId="3439BA4F" w14:textId="77777777" w:rsidR="00C37A76" w:rsidRPr="00D80DEB" w:rsidRDefault="00C37A76" w:rsidP="0050616D">
            <w:pPr>
              <w:rPr>
                <w:rFonts w:cs="Calibri"/>
                <w:sz w:val="20"/>
                <w:szCs w:val="20"/>
              </w:rPr>
            </w:pPr>
            <w:r>
              <w:rPr>
                <w:rFonts w:cs="Calibri"/>
                <w:sz w:val="20"/>
                <w:szCs w:val="20"/>
              </w:rPr>
              <w:t>20688210110801022000</w:t>
            </w:r>
          </w:p>
        </w:tc>
        <w:tc>
          <w:tcPr>
            <w:tcW w:w="784" w:type="dxa"/>
            <w:tcBorders>
              <w:top w:val="nil"/>
              <w:left w:val="nil"/>
              <w:bottom w:val="single" w:sz="4" w:space="0" w:color="auto"/>
              <w:right w:val="single" w:sz="4" w:space="0" w:color="auto"/>
            </w:tcBorders>
            <w:noWrap/>
            <w:vAlign w:val="center"/>
          </w:tcPr>
          <w:p w14:paraId="25AD4191" w14:textId="77777777" w:rsidR="00C37A76" w:rsidRPr="00D80DEB" w:rsidRDefault="00C37A76" w:rsidP="0050616D">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02B91B7D" w14:textId="77777777" w:rsidR="00C37A76" w:rsidRPr="00D80DEB" w:rsidRDefault="00C37A76" w:rsidP="0050616D">
            <w:pPr>
              <w:rPr>
                <w:rFonts w:cs="Calibri"/>
                <w:sz w:val="20"/>
                <w:szCs w:val="20"/>
              </w:rPr>
            </w:pPr>
            <w:r>
              <w:rPr>
                <w:rFonts w:cs="Calibri"/>
                <w:sz w:val="20"/>
                <w:szCs w:val="20"/>
              </w:rPr>
              <w:t>$140.00</w:t>
            </w:r>
          </w:p>
        </w:tc>
        <w:tc>
          <w:tcPr>
            <w:tcW w:w="1216" w:type="dxa"/>
            <w:tcBorders>
              <w:top w:val="nil"/>
              <w:left w:val="nil"/>
              <w:bottom w:val="single" w:sz="4" w:space="0" w:color="auto"/>
              <w:right w:val="single" w:sz="4" w:space="0" w:color="auto"/>
            </w:tcBorders>
            <w:noWrap/>
            <w:vAlign w:val="center"/>
          </w:tcPr>
          <w:p w14:paraId="12604CA6" w14:textId="77777777" w:rsidR="00C37A76" w:rsidRPr="00D80DEB" w:rsidRDefault="00C37A76" w:rsidP="0050616D">
            <w:pPr>
              <w:rPr>
                <w:rFonts w:cs="Calibri"/>
                <w:sz w:val="20"/>
                <w:szCs w:val="20"/>
              </w:rPr>
            </w:pPr>
          </w:p>
        </w:tc>
      </w:tr>
      <w:tr w:rsidR="00C37A76" w:rsidRPr="00D80DEB" w14:paraId="15ACF947" w14:textId="77777777" w:rsidTr="0050616D">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48A24E91" w14:textId="77777777" w:rsidR="00C37A76" w:rsidRPr="00D80DEB" w:rsidRDefault="00C37A76" w:rsidP="0050616D">
            <w:pPr>
              <w:jc w:val="center"/>
              <w:rPr>
                <w:rFonts w:cs="Calibri"/>
                <w:b/>
                <w:sz w:val="20"/>
                <w:szCs w:val="20"/>
              </w:rPr>
            </w:pPr>
            <w:r w:rsidRPr="00D80DEB">
              <w:rPr>
                <w:rFonts w:cs="Calibri"/>
                <w:b/>
                <w:sz w:val="20"/>
                <w:szCs w:val="20"/>
              </w:rPr>
              <w:t>PARTIDAS QUE REFUERZAN</w:t>
            </w:r>
          </w:p>
        </w:tc>
      </w:tr>
      <w:tr w:rsidR="00C37A76" w:rsidRPr="00D80DEB" w14:paraId="6C679EF9" w14:textId="77777777" w:rsidTr="0050616D">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27E3E226" w14:textId="77777777" w:rsidR="00C37A76" w:rsidRPr="00C37A76" w:rsidRDefault="00C37A76" w:rsidP="0050616D">
            <w:pPr>
              <w:jc w:val="center"/>
              <w:rPr>
                <w:rFonts w:cs="Calibri"/>
                <w:b/>
                <w:sz w:val="20"/>
                <w:szCs w:val="20"/>
              </w:rPr>
            </w:pPr>
            <w:r w:rsidRPr="00C37A76">
              <w:rPr>
                <w:rFonts w:eastAsia="Calibri"/>
                <w:b/>
                <w:sz w:val="20"/>
                <w:szCs w:val="20"/>
                <w:lang w:eastAsia="es-SV"/>
              </w:rPr>
              <w:t>FONDO CIRCULANTE</w:t>
            </w:r>
          </w:p>
        </w:tc>
      </w:tr>
      <w:tr w:rsidR="00C37A76" w:rsidRPr="00D80DEB" w14:paraId="7FAFD91F" w14:textId="77777777" w:rsidTr="0050616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5E4AA81F" w14:textId="77777777" w:rsidR="00C37A76" w:rsidRPr="00D80DEB" w:rsidRDefault="00C37A76" w:rsidP="00C37A76">
            <w:pPr>
              <w:jc w:val="center"/>
              <w:rPr>
                <w:rFonts w:cs="Calibri"/>
                <w:sz w:val="20"/>
                <w:szCs w:val="20"/>
              </w:rPr>
            </w:pPr>
            <w:r>
              <w:rPr>
                <w:rFonts w:cs="Calibri"/>
                <w:sz w:val="20"/>
                <w:szCs w:val="20"/>
              </w:rPr>
              <w:t>54107</w:t>
            </w:r>
          </w:p>
        </w:tc>
        <w:tc>
          <w:tcPr>
            <w:tcW w:w="2760" w:type="dxa"/>
            <w:tcBorders>
              <w:top w:val="nil"/>
              <w:left w:val="nil"/>
              <w:bottom w:val="single" w:sz="4" w:space="0" w:color="auto"/>
              <w:right w:val="single" w:sz="4" w:space="0" w:color="auto"/>
            </w:tcBorders>
            <w:noWrap/>
            <w:vAlign w:val="center"/>
          </w:tcPr>
          <w:p w14:paraId="71209C3A" w14:textId="77777777" w:rsidR="00C37A76" w:rsidRPr="00D80DEB" w:rsidRDefault="00C37A76" w:rsidP="00C37A76">
            <w:pPr>
              <w:rPr>
                <w:rFonts w:cs="Calibri"/>
                <w:sz w:val="20"/>
                <w:szCs w:val="20"/>
              </w:rPr>
            </w:pPr>
            <w:r>
              <w:rPr>
                <w:rFonts w:cs="Calibri"/>
                <w:sz w:val="20"/>
                <w:szCs w:val="20"/>
              </w:rPr>
              <w:t xml:space="preserve">Productos químicos </w:t>
            </w:r>
          </w:p>
        </w:tc>
        <w:tc>
          <w:tcPr>
            <w:tcW w:w="567" w:type="dxa"/>
            <w:tcBorders>
              <w:top w:val="nil"/>
              <w:left w:val="nil"/>
              <w:right w:val="single" w:sz="4" w:space="0" w:color="auto"/>
            </w:tcBorders>
            <w:noWrap/>
            <w:vAlign w:val="center"/>
          </w:tcPr>
          <w:p w14:paraId="0B165DA7" w14:textId="77777777" w:rsidR="00C37A76" w:rsidRPr="00D80DEB" w:rsidRDefault="00C37A76" w:rsidP="00C37A76">
            <w:pPr>
              <w:jc w:val="center"/>
              <w:rPr>
                <w:rFonts w:cs="Calibri"/>
                <w:sz w:val="20"/>
                <w:szCs w:val="20"/>
              </w:rPr>
            </w:pPr>
            <w:r>
              <w:rPr>
                <w:rFonts w:cs="Calibri"/>
                <w:sz w:val="20"/>
                <w:szCs w:val="20"/>
              </w:rPr>
              <w:t>37</w:t>
            </w:r>
          </w:p>
        </w:tc>
        <w:tc>
          <w:tcPr>
            <w:tcW w:w="1559" w:type="dxa"/>
            <w:tcBorders>
              <w:top w:val="nil"/>
              <w:left w:val="nil"/>
              <w:right w:val="single" w:sz="4" w:space="0" w:color="auto"/>
            </w:tcBorders>
            <w:noWrap/>
            <w:vAlign w:val="center"/>
          </w:tcPr>
          <w:p w14:paraId="74137774" w14:textId="77777777" w:rsidR="00C37A76" w:rsidRPr="00D80DEB" w:rsidRDefault="00C37A76" w:rsidP="00C37A76">
            <w:pPr>
              <w:rPr>
                <w:rFonts w:cs="Calibri"/>
                <w:sz w:val="20"/>
                <w:szCs w:val="20"/>
              </w:rPr>
            </w:pPr>
            <w:r>
              <w:rPr>
                <w:rFonts w:cs="Calibri"/>
                <w:sz w:val="20"/>
                <w:szCs w:val="20"/>
              </w:rPr>
              <w:t>20688210110801022000</w:t>
            </w:r>
          </w:p>
        </w:tc>
        <w:tc>
          <w:tcPr>
            <w:tcW w:w="784" w:type="dxa"/>
            <w:tcBorders>
              <w:top w:val="nil"/>
              <w:left w:val="nil"/>
              <w:right w:val="single" w:sz="4" w:space="0" w:color="auto"/>
            </w:tcBorders>
            <w:noWrap/>
            <w:vAlign w:val="center"/>
          </w:tcPr>
          <w:p w14:paraId="29DA884A" w14:textId="77777777" w:rsidR="00C37A76" w:rsidRPr="00D80DEB" w:rsidRDefault="00C37A76" w:rsidP="00C37A7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3FAB4F22" w14:textId="77777777" w:rsidR="00C37A76" w:rsidRPr="00D80DEB" w:rsidRDefault="00C37A76" w:rsidP="00C37A7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2A07936F" w14:textId="77777777" w:rsidR="00C37A76" w:rsidRPr="00D80DEB" w:rsidRDefault="00C37A76" w:rsidP="00C37A76">
            <w:pPr>
              <w:rPr>
                <w:rFonts w:cs="Calibri"/>
                <w:sz w:val="20"/>
                <w:szCs w:val="20"/>
              </w:rPr>
            </w:pPr>
            <w:r w:rsidRPr="00D80DEB">
              <w:rPr>
                <w:rFonts w:cs="Calibri"/>
                <w:sz w:val="20"/>
                <w:szCs w:val="20"/>
              </w:rPr>
              <w:t>$</w:t>
            </w:r>
            <w:r>
              <w:rPr>
                <w:rFonts w:cs="Calibri"/>
                <w:sz w:val="20"/>
                <w:szCs w:val="20"/>
              </w:rPr>
              <w:t>30.00</w:t>
            </w:r>
          </w:p>
        </w:tc>
      </w:tr>
      <w:tr w:rsidR="00C37A76" w:rsidRPr="00D80DEB" w14:paraId="724DC8ED" w14:textId="77777777" w:rsidTr="0050616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8296543" w14:textId="77777777" w:rsidR="00C37A76" w:rsidRDefault="00C37A76" w:rsidP="00C37A76">
            <w:pPr>
              <w:jc w:val="center"/>
              <w:rPr>
                <w:rFonts w:cs="Calibri"/>
                <w:sz w:val="20"/>
                <w:szCs w:val="20"/>
              </w:rPr>
            </w:pPr>
            <w:r>
              <w:rPr>
                <w:rFonts w:cs="Calibri"/>
                <w:sz w:val="20"/>
                <w:szCs w:val="20"/>
              </w:rPr>
              <w:t>54111</w:t>
            </w:r>
          </w:p>
        </w:tc>
        <w:tc>
          <w:tcPr>
            <w:tcW w:w="2760" w:type="dxa"/>
            <w:tcBorders>
              <w:top w:val="nil"/>
              <w:left w:val="nil"/>
              <w:bottom w:val="single" w:sz="4" w:space="0" w:color="auto"/>
              <w:right w:val="single" w:sz="4" w:space="0" w:color="auto"/>
            </w:tcBorders>
            <w:noWrap/>
            <w:vAlign w:val="center"/>
          </w:tcPr>
          <w:p w14:paraId="071E7D81" w14:textId="77777777" w:rsidR="00C37A76" w:rsidRDefault="00C37A76" w:rsidP="00C37A76">
            <w:pPr>
              <w:rPr>
                <w:rFonts w:cs="Calibri"/>
                <w:sz w:val="20"/>
                <w:szCs w:val="20"/>
              </w:rPr>
            </w:pPr>
            <w:r>
              <w:rPr>
                <w:rFonts w:cs="Calibri"/>
                <w:sz w:val="20"/>
                <w:szCs w:val="20"/>
              </w:rPr>
              <w:t xml:space="preserve">Minerales no metálicos y productos </w:t>
            </w:r>
          </w:p>
        </w:tc>
        <w:tc>
          <w:tcPr>
            <w:tcW w:w="567" w:type="dxa"/>
            <w:tcBorders>
              <w:top w:val="nil"/>
              <w:left w:val="nil"/>
              <w:right w:val="single" w:sz="4" w:space="0" w:color="auto"/>
            </w:tcBorders>
            <w:noWrap/>
            <w:vAlign w:val="center"/>
          </w:tcPr>
          <w:p w14:paraId="37C18040" w14:textId="77777777" w:rsidR="00C37A76" w:rsidRDefault="00C37A76" w:rsidP="00C37A76">
            <w:pPr>
              <w:jc w:val="center"/>
              <w:rPr>
                <w:rFonts w:cs="Calibri"/>
                <w:sz w:val="20"/>
                <w:szCs w:val="20"/>
              </w:rPr>
            </w:pPr>
          </w:p>
        </w:tc>
        <w:tc>
          <w:tcPr>
            <w:tcW w:w="1559" w:type="dxa"/>
            <w:tcBorders>
              <w:top w:val="nil"/>
              <w:left w:val="nil"/>
              <w:right w:val="single" w:sz="4" w:space="0" w:color="auto"/>
            </w:tcBorders>
            <w:noWrap/>
            <w:vAlign w:val="center"/>
          </w:tcPr>
          <w:p w14:paraId="1561EE8B" w14:textId="77777777" w:rsidR="00C37A76" w:rsidRDefault="00C37A76" w:rsidP="00C37A76">
            <w:pPr>
              <w:rPr>
                <w:rFonts w:cs="Calibri"/>
                <w:sz w:val="20"/>
                <w:szCs w:val="20"/>
              </w:rPr>
            </w:pPr>
          </w:p>
        </w:tc>
        <w:tc>
          <w:tcPr>
            <w:tcW w:w="784" w:type="dxa"/>
            <w:tcBorders>
              <w:top w:val="nil"/>
              <w:left w:val="nil"/>
              <w:right w:val="single" w:sz="4" w:space="0" w:color="auto"/>
            </w:tcBorders>
            <w:noWrap/>
            <w:vAlign w:val="center"/>
          </w:tcPr>
          <w:p w14:paraId="6909156C" w14:textId="77777777" w:rsidR="00C37A76" w:rsidRPr="00D80DEB" w:rsidRDefault="00C37A76" w:rsidP="00C37A7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1C87C2A7" w14:textId="77777777" w:rsidR="00C37A76" w:rsidRPr="00D80DEB" w:rsidRDefault="00C37A76" w:rsidP="00C37A7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F434228" w14:textId="77777777" w:rsidR="00C37A76" w:rsidRPr="00D80DEB" w:rsidRDefault="00C37A76" w:rsidP="00C37A76">
            <w:pPr>
              <w:rPr>
                <w:rFonts w:cs="Calibri"/>
                <w:sz w:val="20"/>
                <w:szCs w:val="20"/>
              </w:rPr>
            </w:pPr>
            <w:r>
              <w:rPr>
                <w:rFonts w:cs="Calibri"/>
                <w:sz w:val="20"/>
                <w:szCs w:val="20"/>
              </w:rPr>
              <w:t>$10.00</w:t>
            </w:r>
          </w:p>
        </w:tc>
      </w:tr>
      <w:tr w:rsidR="00C37A76" w:rsidRPr="00D80DEB" w14:paraId="20CA1FCC" w14:textId="77777777" w:rsidTr="0050616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2D22287B" w14:textId="77777777" w:rsidR="00C37A76" w:rsidRDefault="00C37A76" w:rsidP="00C37A76">
            <w:pPr>
              <w:jc w:val="center"/>
              <w:rPr>
                <w:rFonts w:cs="Calibri"/>
                <w:sz w:val="20"/>
                <w:szCs w:val="20"/>
              </w:rPr>
            </w:pPr>
            <w:r>
              <w:rPr>
                <w:rFonts w:cs="Calibri"/>
                <w:sz w:val="20"/>
                <w:szCs w:val="20"/>
              </w:rPr>
              <w:t>54114</w:t>
            </w:r>
          </w:p>
        </w:tc>
        <w:tc>
          <w:tcPr>
            <w:tcW w:w="2760" w:type="dxa"/>
            <w:tcBorders>
              <w:top w:val="nil"/>
              <w:left w:val="nil"/>
              <w:bottom w:val="single" w:sz="4" w:space="0" w:color="auto"/>
              <w:right w:val="single" w:sz="4" w:space="0" w:color="auto"/>
            </w:tcBorders>
            <w:noWrap/>
            <w:vAlign w:val="center"/>
          </w:tcPr>
          <w:p w14:paraId="1277BE3E" w14:textId="77777777" w:rsidR="00C37A76" w:rsidRDefault="00C37A76" w:rsidP="00C37A76">
            <w:pPr>
              <w:rPr>
                <w:rFonts w:cs="Calibri"/>
                <w:sz w:val="20"/>
                <w:szCs w:val="20"/>
              </w:rPr>
            </w:pPr>
            <w:r>
              <w:rPr>
                <w:rFonts w:cs="Calibri"/>
                <w:sz w:val="20"/>
                <w:szCs w:val="20"/>
              </w:rPr>
              <w:t xml:space="preserve">Materiales de oficina </w:t>
            </w:r>
          </w:p>
        </w:tc>
        <w:tc>
          <w:tcPr>
            <w:tcW w:w="567" w:type="dxa"/>
            <w:tcBorders>
              <w:top w:val="nil"/>
              <w:left w:val="nil"/>
              <w:right w:val="single" w:sz="4" w:space="0" w:color="auto"/>
            </w:tcBorders>
            <w:noWrap/>
            <w:vAlign w:val="center"/>
          </w:tcPr>
          <w:p w14:paraId="16CA15E9" w14:textId="77777777" w:rsidR="00C37A76" w:rsidRDefault="00C37A76" w:rsidP="00C37A76">
            <w:pPr>
              <w:jc w:val="center"/>
              <w:rPr>
                <w:rFonts w:cs="Calibri"/>
                <w:sz w:val="20"/>
                <w:szCs w:val="20"/>
              </w:rPr>
            </w:pPr>
          </w:p>
        </w:tc>
        <w:tc>
          <w:tcPr>
            <w:tcW w:w="1559" w:type="dxa"/>
            <w:tcBorders>
              <w:top w:val="nil"/>
              <w:left w:val="nil"/>
              <w:right w:val="single" w:sz="4" w:space="0" w:color="auto"/>
            </w:tcBorders>
            <w:noWrap/>
            <w:vAlign w:val="center"/>
          </w:tcPr>
          <w:p w14:paraId="61B746C3" w14:textId="77777777" w:rsidR="00C37A76" w:rsidRDefault="00C37A76" w:rsidP="00C37A76">
            <w:pPr>
              <w:rPr>
                <w:rFonts w:cs="Calibri"/>
                <w:sz w:val="20"/>
                <w:szCs w:val="20"/>
              </w:rPr>
            </w:pPr>
          </w:p>
        </w:tc>
        <w:tc>
          <w:tcPr>
            <w:tcW w:w="784" w:type="dxa"/>
            <w:tcBorders>
              <w:top w:val="nil"/>
              <w:left w:val="nil"/>
              <w:right w:val="single" w:sz="4" w:space="0" w:color="auto"/>
            </w:tcBorders>
            <w:noWrap/>
            <w:vAlign w:val="center"/>
          </w:tcPr>
          <w:p w14:paraId="4F228CBE" w14:textId="77777777" w:rsidR="00C37A76" w:rsidRPr="00D80DEB" w:rsidRDefault="00C37A76" w:rsidP="00C37A7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7B7E300F" w14:textId="77777777" w:rsidR="00C37A76" w:rsidRPr="00D80DEB" w:rsidRDefault="00C37A76" w:rsidP="00C37A7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3306A3E4" w14:textId="77777777" w:rsidR="00C37A76" w:rsidRPr="00D80DEB" w:rsidRDefault="00C37A76" w:rsidP="00C37A76">
            <w:pPr>
              <w:rPr>
                <w:rFonts w:cs="Calibri"/>
                <w:sz w:val="20"/>
                <w:szCs w:val="20"/>
              </w:rPr>
            </w:pPr>
            <w:r>
              <w:rPr>
                <w:rFonts w:cs="Calibri"/>
                <w:sz w:val="20"/>
                <w:szCs w:val="20"/>
              </w:rPr>
              <w:t>$100.00</w:t>
            </w:r>
          </w:p>
        </w:tc>
      </w:tr>
      <w:tr w:rsidR="00C37A76" w:rsidRPr="00D80DEB" w14:paraId="7497DD09" w14:textId="77777777" w:rsidTr="0050616D">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053290E8" w14:textId="77777777" w:rsidR="00C37A76" w:rsidRPr="00D80DEB" w:rsidRDefault="00C37A76" w:rsidP="0050616D">
            <w:pPr>
              <w:jc w:val="center"/>
              <w:rPr>
                <w:b/>
                <w:sz w:val="20"/>
                <w:szCs w:val="20"/>
                <w:lang w:val="es-SV" w:eastAsia="es-SV"/>
              </w:rPr>
            </w:pPr>
            <w:r w:rsidRPr="00D80DEB">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7FEDC5CE" w14:textId="77777777" w:rsidR="00C37A76" w:rsidRPr="00D80DEB" w:rsidRDefault="00C37A76" w:rsidP="00C37A76">
            <w:pPr>
              <w:rPr>
                <w:b/>
                <w:sz w:val="20"/>
                <w:szCs w:val="20"/>
                <w:lang w:val="es-SV" w:eastAsia="es-SV"/>
              </w:rPr>
            </w:pPr>
            <w:r w:rsidRPr="00D80DEB">
              <w:rPr>
                <w:b/>
                <w:sz w:val="20"/>
                <w:szCs w:val="20"/>
                <w:lang w:val="es-SV" w:eastAsia="es-SV"/>
              </w:rPr>
              <w:t>$</w:t>
            </w:r>
            <w:r>
              <w:rPr>
                <w:b/>
                <w:sz w:val="20"/>
                <w:szCs w:val="20"/>
                <w:lang w:val="es-SV" w:eastAsia="es-SV"/>
              </w:rPr>
              <w:t>140.00</w:t>
            </w:r>
          </w:p>
        </w:tc>
        <w:tc>
          <w:tcPr>
            <w:tcW w:w="1216" w:type="dxa"/>
            <w:tcBorders>
              <w:top w:val="single" w:sz="4" w:space="0" w:color="auto"/>
              <w:left w:val="nil"/>
              <w:bottom w:val="single" w:sz="4" w:space="0" w:color="auto"/>
              <w:right w:val="single" w:sz="4" w:space="0" w:color="auto"/>
            </w:tcBorders>
            <w:noWrap/>
            <w:vAlign w:val="center"/>
          </w:tcPr>
          <w:p w14:paraId="5FCA7282" w14:textId="77777777" w:rsidR="00C37A76" w:rsidRPr="00D80DEB" w:rsidRDefault="00C37A76" w:rsidP="00C37A76">
            <w:pPr>
              <w:rPr>
                <w:rFonts w:cs="Calibri"/>
                <w:b/>
                <w:sz w:val="20"/>
                <w:szCs w:val="20"/>
              </w:rPr>
            </w:pPr>
            <w:r w:rsidRPr="00D80DEB">
              <w:rPr>
                <w:rFonts w:cs="Calibri"/>
                <w:b/>
                <w:sz w:val="20"/>
                <w:szCs w:val="20"/>
              </w:rPr>
              <w:t>$</w:t>
            </w:r>
            <w:r>
              <w:rPr>
                <w:rFonts w:cs="Calibri"/>
                <w:b/>
                <w:sz w:val="20"/>
                <w:szCs w:val="20"/>
              </w:rPr>
              <w:t>140..00</w:t>
            </w:r>
          </w:p>
        </w:tc>
      </w:tr>
    </w:tbl>
    <w:p w14:paraId="01078D1F" w14:textId="77777777" w:rsidR="00FB153E" w:rsidRPr="008D273B" w:rsidRDefault="00C37A76" w:rsidP="00FB153E">
      <w:pPr>
        <w:spacing w:line="360" w:lineRule="auto"/>
        <w:jc w:val="both"/>
        <w:rPr>
          <w:rFonts w:eastAsia="Calibri"/>
        </w:rPr>
      </w:pPr>
      <w:r w:rsidRPr="008D273B">
        <w:rPr>
          <w:kern w:val="2"/>
        </w:rPr>
        <w:t>Pase a conocimiento de las Unidades de Presupuesto y Contabilidad, de esta Administración</w:t>
      </w:r>
      <w:r w:rsidRPr="008D273B">
        <w:t>. COMUNÍQUESE.</w:t>
      </w:r>
      <w:r w:rsidR="005D4398">
        <w:rPr>
          <w:rFonts w:eastAsia="Calibri"/>
        </w:rPr>
        <w:t xml:space="preserve"> </w:t>
      </w:r>
      <w:r w:rsidR="003130E9">
        <w:rPr>
          <w:rFonts w:eastAsia="Calibri"/>
          <w:b/>
          <w:u w:val="single"/>
        </w:rPr>
        <w:t>ACUERDO NÚMERO TREINTA</w:t>
      </w:r>
      <w:r w:rsidR="003130E9">
        <w:rPr>
          <w:rFonts w:eastAsia="Calibri"/>
        </w:rPr>
        <w:t>.-</w:t>
      </w:r>
      <w:r w:rsidR="00083DFC">
        <w:rPr>
          <w:rFonts w:eastAsia="Calibri"/>
        </w:rPr>
        <w:t xml:space="preserve"> </w:t>
      </w:r>
      <w:r w:rsidR="00FB153E" w:rsidRPr="008D273B">
        <w:t>Vista el acta de la Comisión de Admini</w:t>
      </w:r>
      <w:r w:rsidR="00FB153E">
        <w:t>stración y Finanzas, de fecha 24</w:t>
      </w:r>
      <w:r w:rsidR="00FB153E" w:rsidRPr="008D273B">
        <w:t>/02/20; en lo relacionado a la</w:t>
      </w:r>
      <w:r w:rsidR="00FB153E" w:rsidRPr="008D273B">
        <w:rPr>
          <w:rFonts w:eastAsia="Calibri"/>
          <w:lang w:eastAsia="es-SV"/>
        </w:rPr>
        <w:t xml:space="preserve"> solicitud de re</w:t>
      </w:r>
      <w:r w:rsidR="00FB153E">
        <w:rPr>
          <w:rFonts w:eastAsia="Calibri"/>
          <w:lang w:eastAsia="es-SV"/>
        </w:rPr>
        <w:t xml:space="preserve">programación al presupuesto del programa </w:t>
      </w:r>
      <w:r w:rsidR="00FB153E" w:rsidRPr="00C37A76">
        <w:rPr>
          <w:rFonts w:eastAsia="Calibri"/>
          <w:lang w:eastAsia="es-SV"/>
        </w:rPr>
        <w:t>«</w:t>
      </w:r>
      <w:r w:rsidR="00FB153E" w:rsidRPr="00FB153E">
        <w:rPr>
          <w:rFonts w:eastAsia="Calibri"/>
          <w:b/>
          <w:lang w:eastAsia="es-SV"/>
        </w:rPr>
        <w:t>Gestión integral de riesgo</w:t>
      </w:r>
      <w:r w:rsidR="00FB153E">
        <w:rPr>
          <w:rFonts w:eastAsia="Calibri"/>
          <w:b/>
          <w:lang w:eastAsia="es-SV"/>
        </w:rPr>
        <w:t xml:space="preserve"> 2020</w:t>
      </w:r>
      <w:r w:rsidR="00FB153E" w:rsidRPr="00C37A76">
        <w:rPr>
          <w:rFonts w:eastAsia="Calibri"/>
          <w:lang w:eastAsia="es-SV"/>
        </w:rPr>
        <w:t>», este</w:t>
      </w:r>
      <w:r w:rsidR="00FB153E" w:rsidRPr="008D273B">
        <w:rPr>
          <w:rFonts w:eastAsia="Calibri"/>
          <w:lang w:eastAsia="es-SV"/>
        </w:rPr>
        <w:t xml:space="preserve"> Concejo, en uso de sus facultades legales, por unanimidad, </w:t>
      </w:r>
      <w:r w:rsidR="00FB153E" w:rsidRPr="008D273B">
        <w:rPr>
          <w:rFonts w:eastAsia="Calibri"/>
          <w:b/>
          <w:lang w:eastAsia="es-SV"/>
        </w:rPr>
        <w:t>ACUERDA:</w:t>
      </w:r>
      <w:r w:rsidR="00FB153E" w:rsidRPr="008D273B">
        <w:rPr>
          <w:rFonts w:eastAsia="Calibri"/>
          <w:lang w:eastAsia="es-SV"/>
        </w:rPr>
        <w:t xml:space="preserve"> Autorizar la Reprogramación al presupuesto </w:t>
      </w:r>
      <w:r w:rsidR="00FB153E">
        <w:rPr>
          <w:rFonts w:eastAsia="Calibri"/>
          <w:lang w:eastAsia="es-SV"/>
        </w:rPr>
        <w:t xml:space="preserve">del </w:t>
      </w:r>
      <w:r w:rsidR="00FB153E" w:rsidRPr="00FB153E">
        <w:rPr>
          <w:rFonts w:eastAsia="Calibri"/>
          <w:lang w:eastAsia="es-SV"/>
        </w:rPr>
        <w:t>programa «Gestión integral de riesgo 2020», aumentando y disminuyendo asignaciones de la siguiente manera</w:t>
      </w:r>
      <w:r w:rsidR="00FB153E" w:rsidRPr="008D273B">
        <w:rPr>
          <w:rFonts w:eastAsia="Calibri"/>
          <w:lang w:eastAsia="es-SV"/>
        </w:rPr>
        <w:t>:</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FB153E" w:rsidRPr="00D80DEB" w14:paraId="0803AE21" w14:textId="77777777" w:rsidTr="0050616D">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19BD92A4" w14:textId="77777777" w:rsidR="00FB153E" w:rsidRPr="00D80DEB" w:rsidRDefault="00FB153E" w:rsidP="0050616D">
            <w:pPr>
              <w:jc w:val="center"/>
              <w:rPr>
                <w:sz w:val="20"/>
                <w:szCs w:val="20"/>
                <w:lang w:val="es-SV" w:eastAsia="es-SV"/>
              </w:rPr>
            </w:pPr>
            <w:r w:rsidRPr="00D80DEB">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18AF4FC9" w14:textId="77777777" w:rsidR="00FB153E" w:rsidRPr="00D80DEB" w:rsidRDefault="00FB153E" w:rsidP="0050616D">
            <w:pPr>
              <w:rPr>
                <w:rFonts w:cs="Calibri"/>
                <w:b/>
                <w:sz w:val="20"/>
                <w:szCs w:val="20"/>
              </w:rPr>
            </w:pPr>
            <w:r w:rsidRPr="00D80DEB">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18948576" w14:textId="77777777" w:rsidR="00FB153E" w:rsidRPr="00D80DEB" w:rsidRDefault="00FB153E" w:rsidP="0050616D">
            <w:pPr>
              <w:jc w:val="center"/>
              <w:rPr>
                <w:rFonts w:cs="Calibri"/>
                <w:sz w:val="20"/>
                <w:szCs w:val="20"/>
              </w:rPr>
            </w:pPr>
            <w:r w:rsidRPr="00D80DEB">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14D0BAE0" w14:textId="77777777" w:rsidR="00FB153E" w:rsidRPr="00D80DEB" w:rsidRDefault="00FB153E" w:rsidP="0050616D">
            <w:pPr>
              <w:jc w:val="center"/>
              <w:rPr>
                <w:rFonts w:cs="Calibri"/>
                <w:sz w:val="20"/>
                <w:szCs w:val="20"/>
              </w:rPr>
            </w:pPr>
            <w:r w:rsidRPr="00D80DEB">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269DEBA5" w14:textId="77777777" w:rsidR="00FB153E" w:rsidRPr="00D80DEB" w:rsidRDefault="00FB153E" w:rsidP="0050616D">
            <w:pPr>
              <w:jc w:val="center"/>
              <w:rPr>
                <w:rFonts w:cs="Calibri"/>
                <w:sz w:val="20"/>
                <w:szCs w:val="20"/>
              </w:rPr>
            </w:pPr>
            <w:r w:rsidRPr="00D80DEB">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1365E6FB" w14:textId="77777777" w:rsidR="00FB153E" w:rsidRPr="00D80DEB" w:rsidRDefault="00FB153E" w:rsidP="0050616D">
            <w:pPr>
              <w:jc w:val="center"/>
              <w:rPr>
                <w:rFonts w:cs="Calibri"/>
                <w:sz w:val="20"/>
                <w:szCs w:val="20"/>
              </w:rPr>
            </w:pPr>
            <w:r w:rsidRPr="00D80DEB">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475AF8B2" w14:textId="77777777" w:rsidR="00FB153E" w:rsidRPr="00D80DEB" w:rsidRDefault="00FB153E" w:rsidP="0050616D">
            <w:pPr>
              <w:jc w:val="center"/>
              <w:rPr>
                <w:rFonts w:cs="Calibri"/>
                <w:sz w:val="20"/>
                <w:szCs w:val="20"/>
              </w:rPr>
            </w:pPr>
            <w:r w:rsidRPr="00D80DEB">
              <w:rPr>
                <w:rFonts w:cs="Calibri"/>
                <w:b/>
                <w:sz w:val="20"/>
                <w:szCs w:val="20"/>
              </w:rPr>
              <w:t>TOTAL</w:t>
            </w:r>
          </w:p>
        </w:tc>
      </w:tr>
      <w:tr w:rsidR="00FB153E" w:rsidRPr="00D80DEB" w14:paraId="64480B6D" w14:textId="77777777" w:rsidTr="0050616D">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103BE189" w14:textId="77777777" w:rsidR="00FB153E" w:rsidRPr="00D80DEB" w:rsidRDefault="00FB153E" w:rsidP="0050616D">
            <w:pPr>
              <w:jc w:val="center"/>
              <w:rPr>
                <w:rFonts w:cs="Calibri"/>
                <w:b/>
                <w:sz w:val="20"/>
                <w:szCs w:val="20"/>
              </w:rPr>
            </w:pPr>
            <w:r w:rsidRPr="00D80DEB">
              <w:rPr>
                <w:rFonts w:cs="Calibri"/>
                <w:b/>
                <w:sz w:val="20"/>
                <w:szCs w:val="20"/>
              </w:rPr>
              <w:t>PARTIDAS QUE AFECTAN</w:t>
            </w:r>
          </w:p>
        </w:tc>
      </w:tr>
      <w:tr w:rsidR="00FB153E" w:rsidRPr="00D80DEB" w14:paraId="6D07DD59" w14:textId="77777777" w:rsidTr="0050616D">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tcPr>
          <w:p w14:paraId="3AEB3974" w14:textId="77777777" w:rsidR="00FB153E" w:rsidRPr="00C37A76" w:rsidRDefault="00FB153E" w:rsidP="0050616D">
            <w:pPr>
              <w:jc w:val="center"/>
              <w:rPr>
                <w:rFonts w:cs="Calibri"/>
                <w:b/>
                <w:sz w:val="20"/>
                <w:szCs w:val="20"/>
              </w:rPr>
            </w:pPr>
            <w:r w:rsidRPr="00C37A76">
              <w:rPr>
                <w:rFonts w:eastAsia="Calibri"/>
                <w:b/>
                <w:sz w:val="20"/>
                <w:szCs w:val="20"/>
                <w:lang w:eastAsia="es-SV"/>
              </w:rPr>
              <w:t>FONDO CIRCULANTE</w:t>
            </w:r>
          </w:p>
        </w:tc>
      </w:tr>
      <w:tr w:rsidR="00FB153E" w:rsidRPr="00D80DEB" w14:paraId="708CEB3F" w14:textId="77777777" w:rsidTr="0050616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61C380BD" w14:textId="77777777" w:rsidR="00FB153E" w:rsidRPr="00D80DEB" w:rsidRDefault="00FB153E" w:rsidP="0050616D">
            <w:pPr>
              <w:jc w:val="center"/>
              <w:rPr>
                <w:rFonts w:cs="Calibri"/>
                <w:sz w:val="20"/>
                <w:szCs w:val="20"/>
              </w:rPr>
            </w:pPr>
            <w:r>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242EB199" w14:textId="77777777" w:rsidR="00FB153E" w:rsidRPr="00D80DEB" w:rsidRDefault="00FB153E" w:rsidP="0050616D">
            <w:pPr>
              <w:rPr>
                <w:rFonts w:cs="Calibri"/>
                <w:sz w:val="20"/>
                <w:szCs w:val="20"/>
              </w:rPr>
            </w:pPr>
            <w:r>
              <w:rPr>
                <w:rFonts w:cs="Calibri"/>
                <w:sz w:val="20"/>
                <w:szCs w:val="20"/>
              </w:rPr>
              <w:t xml:space="preserve">Servicios generales y arrendamientos diversos </w:t>
            </w:r>
          </w:p>
        </w:tc>
        <w:tc>
          <w:tcPr>
            <w:tcW w:w="567" w:type="dxa"/>
            <w:tcBorders>
              <w:top w:val="nil"/>
              <w:left w:val="nil"/>
              <w:bottom w:val="single" w:sz="4" w:space="0" w:color="auto"/>
              <w:right w:val="single" w:sz="4" w:space="0" w:color="auto"/>
            </w:tcBorders>
            <w:noWrap/>
            <w:vAlign w:val="center"/>
          </w:tcPr>
          <w:p w14:paraId="2E5FF361" w14:textId="77777777" w:rsidR="00FB153E" w:rsidRPr="00D80DEB" w:rsidRDefault="00FB153E" w:rsidP="0050616D">
            <w:pPr>
              <w:jc w:val="center"/>
              <w:rPr>
                <w:rFonts w:cs="Calibri"/>
                <w:sz w:val="20"/>
                <w:szCs w:val="20"/>
              </w:rPr>
            </w:pPr>
            <w:r>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32089DF1" w14:textId="77777777" w:rsidR="00FB153E" w:rsidRPr="00D80DEB" w:rsidRDefault="00FB153E" w:rsidP="0050616D">
            <w:pPr>
              <w:rPr>
                <w:rFonts w:cs="Calibri"/>
                <w:sz w:val="20"/>
                <w:szCs w:val="20"/>
              </w:rPr>
            </w:pPr>
            <w:r>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0F9FE7E4" w14:textId="77777777" w:rsidR="00FB153E" w:rsidRPr="00D80DEB" w:rsidRDefault="00FB153E" w:rsidP="0050616D">
            <w:pPr>
              <w:jc w:val="center"/>
              <w:rPr>
                <w:rFonts w:cs="Calibri"/>
                <w:sz w:val="20"/>
                <w:szCs w:val="20"/>
              </w:rPr>
            </w:pPr>
            <w:r>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048FD84B" w14:textId="77777777" w:rsidR="00FB153E" w:rsidRPr="00D80DEB" w:rsidRDefault="00FB153E" w:rsidP="00FB153E">
            <w:pPr>
              <w:rPr>
                <w:rFonts w:cs="Calibri"/>
                <w:sz w:val="20"/>
                <w:szCs w:val="20"/>
              </w:rPr>
            </w:pPr>
            <w:r>
              <w:rPr>
                <w:rFonts w:cs="Calibri"/>
                <w:sz w:val="20"/>
                <w:szCs w:val="20"/>
              </w:rPr>
              <w:t>$651.46</w:t>
            </w:r>
          </w:p>
        </w:tc>
        <w:tc>
          <w:tcPr>
            <w:tcW w:w="1216" w:type="dxa"/>
            <w:tcBorders>
              <w:top w:val="nil"/>
              <w:left w:val="nil"/>
              <w:bottom w:val="single" w:sz="4" w:space="0" w:color="auto"/>
              <w:right w:val="single" w:sz="4" w:space="0" w:color="auto"/>
            </w:tcBorders>
            <w:noWrap/>
            <w:vAlign w:val="center"/>
          </w:tcPr>
          <w:p w14:paraId="1D696D25" w14:textId="77777777" w:rsidR="00FB153E" w:rsidRPr="00D80DEB" w:rsidRDefault="00FB153E" w:rsidP="0050616D">
            <w:pPr>
              <w:rPr>
                <w:rFonts w:cs="Calibri"/>
                <w:sz w:val="20"/>
                <w:szCs w:val="20"/>
              </w:rPr>
            </w:pPr>
          </w:p>
        </w:tc>
      </w:tr>
      <w:tr w:rsidR="00FB153E" w:rsidRPr="00D80DEB" w14:paraId="021E4B2E" w14:textId="77777777" w:rsidTr="0050616D">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6929C2AD" w14:textId="77777777" w:rsidR="00FB153E" w:rsidRPr="00D80DEB" w:rsidRDefault="00FB153E" w:rsidP="0050616D">
            <w:pPr>
              <w:jc w:val="center"/>
              <w:rPr>
                <w:rFonts w:cs="Calibri"/>
                <w:b/>
                <w:sz w:val="20"/>
                <w:szCs w:val="20"/>
              </w:rPr>
            </w:pPr>
            <w:r w:rsidRPr="00D80DEB">
              <w:rPr>
                <w:rFonts w:cs="Calibri"/>
                <w:b/>
                <w:sz w:val="20"/>
                <w:szCs w:val="20"/>
              </w:rPr>
              <w:t>PARTIDAS QUE REFUERZAN</w:t>
            </w:r>
          </w:p>
        </w:tc>
      </w:tr>
      <w:tr w:rsidR="00FB153E" w:rsidRPr="00D80DEB" w14:paraId="57292FC1" w14:textId="77777777" w:rsidTr="0050616D">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5F36DF81" w14:textId="77777777" w:rsidR="00FB153E" w:rsidRPr="00C37A76" w:rsidRDefault="00FB153E" w:rsidP="0050616D">
            <w:pPr>
              <w:jc w:val="center"/>
              <w:rPr>
                <w:rFonts w:cs="Calibri"/>
                <w:b/>
                <w:sz w:val="20"/>
                <w:szCs w:val="20"/>
              </w:rPr>
            </w:pPr>
            <w:r w:rsidRPr="00C37A76">
              <w:rPr>
                <w:rFonts w:eastAsia="Calibri"/>
                <w:b/>
                <w:sz w:val="20"/>
                <w:szCs w:val="20"/>
                <w:lang w:eastAsia="es-SV"/>
              </w:rPr>
              <w:t>FONDO CIRCULANTE</w:t>
            </w:r>
          </w:p>
        </w:tc>
      </w:tr>
      <w:tr w:rsidR="00FB153E" w:rsidRPr="00D80DEB" w14:paraId="1ED3EF47" w14:textId="77777777" w:rsidTr="0050616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6219F26D" w14:textId="77777777" w:rsidR="00FB153E" w:rsidRPr="00D80DEB" w:rsidRDefault="00FB153E" w:rsidP="00FB153E">
            <w:pPr>
              <w:jc w:val="center"/>
              <w:rPr>
                <w:rFonts w:cs="Calibri"/>
                <w:sz w:val="20"/>
                <w:szCs w:val="20"/>
              </w:rPr>
            </w:pPr>
            <w:r>
              <w:rPr>
                <w:rFonts w:cs="Calibri"/>
                <w:sz w:val="20"/>
                <w:szCs w:val="20"/>
              </w:rPr>
              <w:t>54203</w:t>
            </w:r>
          </w:p>
        </w:tc>
        <w:tc>
          <w:tcPr>
            <w:tcW w:w="2760" w:type="dxa"/>
            <w:tcBorders>
              <w:top w:val="nil"/>
              <w:left w:val="nil"/>
              <w:bottom w:val="single" w:sz="4" w:space="0" w:color="auto"/>
              <w:right w:val="single" w:sz="4" w:space="0" w:color="auto"/>
            </w:tcBorders>
            <w:noWrap/>
            <w:vAlign w:val="center"/>
          </w:tcPr>
          <w:p w14:paraId="18762E58" w14:textId="77777777" w:rsidR="00FB153E" w:rsidRPr="00D80DEB" w:rsidRDefault="00FB153E" w:rsidP="00FB153E">
            <w:pPr>
              <w:rPr>
                <w:rFonts w:cs="Calibri"/>
                <w:sz w:val="20"/>
                <w:szCs w:val="20"/>
              </w:rPr>
            </w:pPr>
            <w:r>
              <w:rPr>
                <w:rFonts w:cs="Calibri"/>
                <w:sz w:val="20"/>
                <w:szCs w:val="20"/>
              </w:rPr>
              <w:t xml:space="preserve">Servicios de telefonía </w:t>
            </w:r>
          </w:p>
        </w:tc>
        <w:tc>
          <w:tcPr>
            <w:tcW w:w="567" w:type="dxa"/>
            <w:tcBorders>
              <w:top w:val="nil"/>
              <w:left w:val="nil"/>
              <w:right w:val="single" w:sz="4" w:space="0" w:color="auto"/>
            </w:tcBorders>
            <w:noWrap/>
            <w:vAlign w:val="center"/>
          </w:tcPr>
          <w:p w14:paraId="08DCAB48" w14:textId="77777777" w:rsidR="00FB153E" w:rsidRPr="00D80DEB" w:rsidRDefault="00FB153E" w:rsidP="00FB153E">
            <w:pPr>
              <w:jc w:val="center"/>
              <w:rPr>
                <w:rFonts w:cs="Calibri"/>
                <w:sz w:val="20"/>
                <w:szCs w:val="20"/>
              </w:rPr>
            </w:pPr>
            <w:r>
              <w:rPr>
                <w:rFonts w:cs="Calibri"/>
                <w:sz w:val="20"/>
                <w:szCs w:val="20"/>
              </w:rPr>
              <w:t>31</w:t>
            </w:r>
          </w:p>
        </w:tc>
        <w:tc>
          <w:tcPr>
            <w:tcW w:w="1559" w:type="dxa"/>
            <w:tcBorders>
              <w:top w:val="nil"/>
              <w:left w:val="nil"/>
              <w:right w:val="single" w:sz="4" w:space="0" w:color="auto"/>
            </w:tcBorders>
            <w:noWrap/>
            <w:vAlign w:val="center"/>
          </w:tcPr>
          <w:p w14:paraId="14A39D4F" w14:textId="77777777" w:rsidR="00FB153E" w:rsidRPr="00D80DEB" w:rsidRDefault="00FB153E" w:rsidP="00FB153E">
            <w:pPr>
              <w:rPr>
                <w:rFonts w:cs="Calibri"/>
                <w:sz w:val="20"/>
                <w:szCs w:val="20"/>
              </w:rPr>
            </w:pPr>
            <w:r>
              <w:rPr>
                <w:rFonts w:cs="Calibri"/>
                <w:sz w:val="20"/>
                <w:szCs w:val="20"/>
              </w:rPr>
              <w:t>20688210130801011111</w:t>
            </w:r>
          </w:p>
        </w:tc>
        <w:tc>
          <w:tcPr>
            <w:tcW w:w="784" w:type="dxa"/>
            <w:tcBorders>
              <w:top w:val="nil"/>
              <w:left w:val="nil"/>
              <w:right w:val="single" w:sz="4" w:space="0" w:color="auto"/>
            </w:tcBorders>
            <w:noWrap/>
            <w:vAlign w:val="center"/>
          </w:tcPr>
          <w:p w14:paraId="63D6A35C" w14:textId="77777777" w:rsidR="00FB153E" w:rsidRPr="00D80DEB" w:rsidRDefault="00FB153E" w:rsidP="00FB153E">
            <w:pPr>
              <w:jc w:val="center"/>
              <w:rPr>
                <w:rFonts w:cs="Calibri"/>
                <w:sz w:val="20"/>
                <w:szCs w:val="20"/>
              </w:rPr>
            </w:pPr>
            <w:r>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3C45DB16" w14:textId="77777777" w:rsidR="00FB153E" w:rsidRPr="00D80DEB" w:rsidRDefault="00FB153E" w:rsidP="00FB153E">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EF2AC96" w14:textId="77777777" w:rsidR="00FB153E" w:rsidRPr="00D80DEB" w:rsidRDefault="00FB153E" w:rsidP="00FB153E">
            <w:pPr>
              <w:rPr>
                <w:rFonts w:cs="Calibri"/>
                <w:sz w:val="20"/>
                <w:szCs w:val="20"/>
              </w:rPr>
            </w:pPr>
            <w:r w:rsidRPr="00D80DEB">
              <w:rPr>
                <w:rFonts w:cs="Calibri"/>
                <w:sz w:val="20"/>
                <w:szCs w:val="20"/>
              </w:rPr>
              <w:t>$</w:t>
            </w:r>
            <w:r>
              <w:rPr>
                <w:rFonts w:cs="Calibri"/>
                <w:sz w:val="20"/>
                <w:szCs w:val="20"/>
              </w:rPr>
              <w:t>651.46</w:t>
            </w:r>
          </w:p>
        </w:tc>
      </w:tr>
      <w:tr w:rsidR="00FB153E" w:rsidRPr="00D80DEB" w14:paraId="62AF0A90" w14:textId="77777777" w:rsidTr="0050616D">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438F4924" w14:textId="77777777" w:rsidR="00FB153E" w:rsidRPr="00D80DEB" w:rsidRDefault="00FB153E" w:rsidP="0050616D">
            <w:pPr>
              <w:jc w:val="center"/>
              <w:rPr>
                <w:b/>
                <w:sz w:val="20"/>
                <w:szCs w:val="20"/>
                <w:lang w:val="es-SV" w:eastAsia="es-SV"/>
              </w:rPr>
            </w:pPr>
            <w:r w:rsidRPr="00D80DEB">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6AF5B574" w14:textId="77777777" w:rsidR="00FB153E" w:rsidRPr="00D80DEB" w:rsidRDefault="00FB153E" w:rsidP="00FB153E">
            <w:pPr>
              <w:rPr>
                <w:b/>
                <w:sz w:val="20"/>
                <w:szCs w:val="20"/>
                <w:lang w:val="es-SV" w:eastAsia="es-SV"/>
              </w:rPr>
            </w:pPr>
            <w:r w:rsidRPr="00D80DEB">
              <w:rPr>
                <w:b/>
                <w:sz w:val="20"/>
                <w:szCs w:val="20"/>
                <w:lang w:val="es-SV" w:eastAsia="es-SV"/>
              </w:rPr>
              <w:t>$</w:t>
            </w:r>
            <w:r>
              <w:rPr>
                <w:b/>
                <w:sz w:val="20"/>
                <w:szCs w:val="20"/>
                <w:lang w:val="es-SV" w:eastAsia="es-SV"/>
              </w:rPr>
              <w:t>651.46</w:t>
            </w:r>
          </w:p>
        </w:tc>
        <w:tc>
          <w:tcPr>
            <w:tcW w:w="1216" w:type="dxa"/>
            <w:tcBorders>
              <w:top w:val="single" w:sz="4" w:space="0" w:color="auto"/>
              <w:left w:val="nil"/>
              <w:bottom w:val="single" w:sz="4" w:space="0" w:color="auto"/>
              <w:right w:val="single" w:sz="4" w:space="0" w:color="auto"/>
            </w:tcBorders>
            <w:noWrap/>
            <w:vAlign w:val="center"/>
          </w:tcPr>
          <w:p w14:paraId="6F3F1900" w14:textId="77777777" w:rsidR="00FB153E" w:rsidRPr="00D80DEB" w:rsidRDefault="00FB153E" w:rsidP="00FB153E">
            <w:pPr>
              <w:rPr>
                <w:rFonts w:cs="Calibri"/>
                <w:b/>
                <w:sz w:val="20"/>
                <w:szCs w:val="20"/>
              </w:rPr>
            </w:pPr>
            <w:r w:rsidRPr="00D80DEB">
              <w:rPr>
                <w:rFonts w:cs="Calibri"/>
                <w:b/>
                <w:sz w:val="20"/>
                <w:szCs w:val="20"/>
              </w:rPr>
              <w:t>$</w:t>
            </w:r>
            <w:r>
              <w:rPr>
                <w:rFonts w:cs="Calibri"/>
                <w:b/>
                <w:sz w:val="20"/>
                <w:szCs w:val="20"/>
              </w:rPr>
              <w:t>651.46</w:t>
            </w:r>
          </w:p>
        </w:tc>
      </w:tr>
    </w:tbl>
    <w:p w14:paraId="70351000" w14:textId="4DF0DF11" w:rsidR="00E17160" w:rsidRPr="00720A20" w:rsidRDefault="00FB153E" w:rsidP="001B1684">
      <w:pPr>
        <w:spacing w:line="360" w:lineRule="auto"/>
        <w:jc w:val="both"/>
        <w:rPr>
          <w:lang w:eastAsia="es-SV"/>
        </w:rPr>
      </w:pPr>
      <w:r w:rsidRPr="008D273B">
        <w:rPr>
          <w:kern w:val="2"/>
        </w:rPr>
        <w:t>Pase a conocimiento de las Unidades de Presupuesto y Contabilidad, de esta Administración</w:t>
      </w:r>
      <w:r w:rsidRPr="008D273B">
        <w:t>. COMUNÍQUESE.</w:t>
      </w:r>
      <w:r w:rsidR="001B1684">
        <w:t xml:space="preserve"> </w:t>
      </w:r>
      <w:r w:rsidR="003130E9">
        <w:rPr>
          <w:rFonts w:eastAsia="Calibri"/>
          <w:b/>
          <w:u w:val="single"/>
        </w:rPr>
        <w:t>ACUERDO NÚMERO TREINTA Y UNO</w:t>
      </w:r>
      <w:r w:rsidR="003130E9">
        <w:rPr>
          <w:rFonts w:eastAsia="Calibri"/>
        </w:rPr>
        <w:t>.-</w:t>
      </w:r>
      <w:r w:rsidR="001B1684">
        <w:rPr>
          <w:rFonts w:eastAsia="Calibri"/>
        </w:rPr>
        <w:t xml:space="preserve"> En relación al escrito presentado por los representantes de la ADESCO Colonia 10 de Mayo, del cantón El Copinol, de esta jurisdicción, quienes requieren del apoyo por parte de esta municipalidad para que sean legalizadas a nombre de la municipalidad de Zacatecoluca, las áreas verdes, zona verde ecológica y área de equipamiento social de la Parcelación denominada: Desarrollo Progresivo 10 de Mayo; el Concejo Municipal, en uso de las facultades, por unanimidad, </w:t>
      </w:r>
      <w:r w:rsidR="001B1684" w:rsidRPr="001B1684">
        <w:rPr>
          <w:rFonts w:eastAsia="Calibri"/>
          <w:b/>
        </w:rPr>
        <w:t>ACUERDA</w:t>
      </w:r>
      <w:r w:rsidR="001B1684">
        <w:rPr>
          <w:rFonts w:eastAsia="Calibri"/>
        </w:rPr>
        <w:t xml:space="preserve">: Solicitar a la Jefatura de la Unidad Jurídica, </w:t>
      </w:r>
      <w:r w:rsidR="001B1684" w:rsidRPr="00AF7429">
        <w:rPr>
          <w:rFonts w:eastAsia="Calibri"/>
          <w:b/>
        </w:rPr>
        <w:t>realice las gestiones necesarias a fin de legalizar</w:t>
      </w:r>
      <w:r w:rsidR="001B1684">
        <w:rPr>
          <w:rFonts w:eastAsia="Calibri"/>
        </w:rPr>
        <w:t xml:space="preserve"> a nombre de esta municipalidad, las áreas verdes, zona verde ecológica y área de equipamiento social de la Parcelación denominada: Desarrollo Progresivo 10 de Mayo, de esta jurisdicción</w:t>
      </w:r>
      <w:r w:rsidR="001D4916">
        <w:rPr>
          <w:rFonts w:eastAsia="Calibri"/>
        </w:rPr>
        <w:t>, debiendo mantener informado a este Concejo de las actividades que se realicen en el presente proceso. COMUNIQUESE.</w:t>
      </w:r>
      <w:r w:rsidR="00FB12F4">
        <w:rPr>
          <w:rFonts w:eastAsia="Calibri"/>
        </w:rPr>
        <w:t xml:space="preserve"> </w:t>
      </w:r>
      <w:r w:rsidR="003130E9">
        <w:rPr>
          <w:rFonts w:eastAsia="Calibri"/>
          <w:b/>
          <w:u w:val="single"/>
        </w:rPr>
        <w:t>ACUERDO NÚMERO TREINTA Y DOS</w:t>
      </w:r>
      <w:r w:rsidR="003130E9">
        <w:rPr>
          <w:rFonts w:eastAsia="Calibri"/>
        </w:rPr>
        <w:t>.-</w:t>
      </w:r>
      <w:r w:rsidR="007B2AA0">
        <w:rPr>
          <w:rFonts w:eastAsia="Calibri"/>
        </w:rPr>
        <w:t xml:space="preserve"> </w:t>
      </w:r>
      <w:r w:rsidR="00C1632E">
        <w:rPr>
          <w:rFonts w:eastAsia="Calibri"/>
        </w:rPr>
        <w:t xml:space="preserve">En relación al escrito presentado por el Sr. </w:t>
      </w:r>
      <w:r w:rsidR="0050616D">
        <w:rPr>
          <w:rFonts w:eastAsia="Calibri"/>
        </w:rPr>
        <w:t>----------------------------</w:t>
      </w:r>
      <w:r w:rsidR="00C1632E">
        <w:rPr>
          <w:rFonts w:eastAsia="Calibri"/>
        </w:rPr>
        <w:t xml:space="preserve">, quien en su calidad de propietario del negocio de venta de bebidas alcohólicas denominado: «Los 4 Cabritos»; el Concejo Municipal, en uso de las facultades, por unanimidad, </w:t>
      </w:r>
      <w:r w:rsidR="00C1632E" w:rsidRPr="00C1632E">
        <w:rPr>
          <w:rFonts w:eastAsia="Calibri"/>
          <w:b/>
        </w:rPr>
        <w:t>ACUERDA</w:t>
      </w:r>
      <w:r w:rsidR="00C1632E">
        <w:rPr>
          <w:rFonts w:eastAsia="Calibri"/>
        </w:rPr>
        <w:t xml:space="preserve">: Remitir el escrito presentado por el Sr. </w:t>
      </w:r>
      <w:r w:rsidR="0050616D">
        <w:rPr>
          <w:rFonts w:eastAsia="Calibri"/>
        </w:rPr>
        <w:t>------------</w:t>
      </w:r>
      <w:r w:rsidR="00C1632E">
        <w:rPr>
          <w:rFonts w:eastAsia="Calibri"/>
        </w:rPr>
        <w:t xml:space="preserve">, a la Jefatura de la Unidad Jurídica, </w:t>
      </w:r>
      <w:r w:rsidR="00C1632E" w:rsidRPr="00C1632E">
        <w:rPr>
          <w:rFonts w:eastAsia="Calibri"/>
          <w:b/>
        </w:rPr>
        <w:t>a fin de realizar un análisis a la solicitud, y emita la recomendación</w:t>
      </w:r>
      <w:r w:rsidR="00C1632E">
        <w:rPr>
          <w:rFonts w:eastAsia="Calibri"/>
        </w:rPr>
        <w:t xml:space="preserve"> que corresponda a conocimiento de este Concejo, así mismo deberá ser notificada al solicitante</w:t>
      </w:r>
      <w:r w:rsidR="007B2AA0">
        <w:rPr>
          <w:rFonts w:eastAsia="Calibri"/>
        </w:rPr>
        <w:t>.</w:t>
      </w:r>
      <w:r w:rsidR="00511DD8">
        <w:rPr>
          <w:rFonts w:eastAsia="Calibri"/>
        </w:rPr>
        <w:t xml:space="preserve"> COMUNIQUESE.</w:t>
      </w:r>
      <w:r w:rsidR="00FB12F4">
        <w:rPr>
          <w:rFonts w:eastAsia="Calibri"/>
        </w:rPr>
        <w:t xml:space="preserve"> </w:t>
      </w:r>
      <w:r w:rsidR="003130E9" w:rsidRPr="001B1684">
        <w:rPr>
          <w:rFonts w:eastAsia="Calibri"/>
          <w:b/>
          <w:u w:val="single"/>
        </w:rPr>
        <w:t>ACUERDO NÚMERO TREINTA Y TRES</w:t>
      </w:r>
      <w:r w:rsidR="003130E9" w:rsidRPr="001B1684">
        <w:rPr>
          <w:rFonts w:eastAsia="Calibri"/>
        </w:rPr>
        <w:t>.-</w:t>
      </w:r>
      <w:r w:rsidR="007B2AA0" w:rsidRPr="001B1684">
        <w:rPr>
          <w:rFonts w:eastAsia="Calibri"/>
        </w:rPr>
        <w:t xml:space="preserve"> </w:t>
      </w:r>
      <w:r w:rsidR="001B1684" w:rsidRPr="001B1684">
        <w:rPr>
          <w:rFonts w:eastAsia="Calibri"/>
        </w:rPr>
        <w:t xml:space="preserve">Vista la nota presentada por el Sr. Raúl Antonio Mejía García, quien en su calidad personal presenta la propuesta de presupuesto para efectuar la chapoda y limpieza del inmueble ubicado en el cantón La Lucha de esta jurisdicción, el cual es propiedad de este Municipio; el Concejo Municipal, en uso de sus facultades, por </w:t>
      </w:r>
      <w:r w:rsidR="00E61102">
        <w:rPr>
          <w:rFonts w:eastAsia="Calibri"/>
        </w:rPr>
        <w:t>mayoría</w:t>
      </w:r>
      <w:r w:rsidR="001B1684" w:rsidRPr="001B1684">
        <w:rPr>
          <w:rFonts w:eastAsia="Calibri"/>
        </w:rPr>
        <w:t xml:space="preserve">, </w:t>
      </w:r>
      <w:r w:rsidR="001B1684" w:rsidRPr="001B1684">
        <w:rPr>
          <w:rFonts w:eastAsia="Calibri"/>
          <w:b/>
        </w:rPr>
        <w:t>ACUERDA: a)</w:t>
      </w:r>
      <w:r w:rsidR="001B1684" w:rsidRPr="001B1684">
        <w:rPr>
          <w:rFonts w:eastAsia="Calibri"/>
        </w:rPr>
        <w:t xml:space="preserve"> Autorizar la contratación bajo la modalidad de </w:t>
      </w:r>
      <w:r w:rsidR="001B1684" w:rsidRPr="001B1684">
        <w:rPr>
          <w:rFonts w:eastAsia="Calibri"/>
          <w:b/>
        </w:rPr>
        <w:t>SERVICIOS EVENTUALES</w:t>
      </w:r>
      <w:r w:rsidR="001B1684" w:rsidRPr="001B1684">
        <w:rPr>
          <w:rFonts w:eastAsia="Calibri"/>
        </w:rPr>
        <w:t xml:space="preserve"> con el señor </w:t>
      </w:r>
      <w:r w:rsidR="001B1684" w:rsidRPr="001B1684">
        <w:rPr>
          <w:rFonts w:eastAsia="Calibri"/>
          <w:b/>
        </w:rPr>
        <w:t>RAUL ANTONIO MEJIA GARCIA</w:t>
      </w:r>
      <w:r w:rsidR="001B1684" w:rsidRPr="001B1684">
        <w:rPr>
          <w:rFonts w:eastAsia="Calibri"/>
        </w:rPr>
        <w:t xml:space="preserve">, portador del DUI: </w:t>
      </w:r>
      <w:r w:rsidR="0033646A">
        <w:rPr>
          <w:rFonts w:eastAsia="Calibri"/>
        </w:rPr>
        <w:t>---------------------</w:t>
      </w:r>
      <w:r w:rsidR="001B1684" w:rsidRPr="001B1684">
        <w:rPr>
          <w:rFonts w:eastAsia="Calibri"/>
        </w:rPr>
        <w:t xml:space="preserve"> y NIT: </w:t>
      </w:r>
      <w:r w:rsidR="0033646A">
        <w:rPr>
          <w:rFonts w:eastAsia="Calibri"/>
        </w:rPr>
        <w:t>------------------------</w:t>
      </w:r>
      <w:r w:rsidR="001B1684" w:rsidRPr="001B1684">
        <w:rPr>
          <w:rFonts w:eastAsia="Calibri"/>
        </w:rPr>
        <w:t xml:space="preserve">, quien realizara la limpieza y chapoda del inmueble de naturaleza rustica, identificado con </w:t>
      </w:r>
      <w:proofErr w:type="spellStart"/>
      <w:r w:rsidR="001B1684" w:rsidRPr="001B1684">
        <w:rPr>
          <w:rFonts w:eastAsia="Calibri"/>
        </w:rPr>
        <w:t>matricula</w:t>
      </w:r>
      <w:proofErr w:type="spellEnd"/>
      <w:r w:rsidR="001B1684" w:rsidRPr="001B1684">
        <w:rPr>
          <w:rFonts w:eastAsia="Calibri"/>
        </w:rPr>
        <w:t xml:space="preserve"> 5</w:t>
      </w:r>
      <w:r w:rsidR="00A0146B">
        <w:rPr>
          <w:rFonts w:eastAsia="Calibri"/>
        </w:rPr>
        <w:t>---------------------</w:t>
      </w:r>
      <w:r w:rsidR="001B1684" w:rsidRPr="001B1684">
        <w:rPr>
          <w:rFonts w:eastAsia="Calibri"/>
        </w:rPr>
        <w:t xml:space="preserve"> ubicado en el cantón la Lucha, de esta jurisdicción, el cual es propiedad de este Municipio; devengara el honorario total de un mil cuatrocientos dólares de los Estados Unidos de América </w:t>
      </w:r>
      <w:r w:rsidR="001B1684" w:rsidRPr="001B1684">
        <w:rPr>
          <w:rFonts w:eastAsia="Calibri"/>
          <w:b/>
        </w:rPr>
        <w:t>($1,400.00)</w:t>
      </w:r>
      <w:r w:rsidR="001B1684" w:rsidRPr="001B1684">
        <w:rPr>
          <w:rFonts w:eastAsia="Calibri"/>
        </w:rPr>
        <w:t xml:space="preserve">; </w:t>
      </w:r>
      <w:r w:rsidR="001B1684" w:rsidRPr="001B1684">
        <w:rPr>
          <w:rFonts w:eastAsia="Calibri"/>
          <w:b/>
        </w:rPr>
        <w:t>b)</w:t>
      </w:r>
      <w:r w:rsidR="001B1684" w:rsidRPr="001B1684">
        <w:rPr>
          <w:rFonts w:eastAsia="Calibri"/>
        </w:rPr>
        <w:t xml:space="preserve"> Autorizar a la Jefatura de la Unidad Jurídica la formulación del instrumento legal correspondiente y su firma a cargo del Alcalde Municipal, Dr. Francisco Salvador Hirezi Morataya, actuando en la calidad indicada en el Art. 47 del Código Municipal; </w:t>
      </w:r>
      <w:r w:rsidR="001B1684" w:rsidRPr="001B1684">
        <w:rPr>
          <w:rFonts w:eastAsia="Calibri"/>
          <w:b/>
        </w:rPr>
        <w:t>c)</w:t>
      </w:r>
      <w:r w:rsidR="001B1684" w:rsidRPr="001B1684">
        <w:rPr>
          <w:rFonts w:eastAsia="Calibri"/>
        </w:rPr>
        <w:t xml:space="preserve"> Autorizar a la Tesorera Municipal, efectuar el pago de la siguiente manera: un primer pago en concepto de anticipo del 30% y un segundo pago del 70% al finalizar la contratación, a satisfacción de la municipalidad, con cargo a la cuenta denominada: </w:t>
      </w:r>
      <w:r w:rsidR="001B1684" w:rsidRPr="001B1684">
        <w:rPr>
          <w:rFonts w:eastAsia="Calibri"/>
          <w:b/>
        </w:rPr>
        <w:t>Municipalidad de Zacatecoluca, Fondo General Municipal</w:t>
      </w:r>
      <w:r w:rsidR="001B1684" w:rsidRPr="001B1684">
        <w:rPr>
          <w:rFonts w:eastAsia="Calibri"/>
        </w:rPr>
        <w:t xml:space="preserve">; debiendo aplicar el descuento de renta correspondiente y comprobarse el gasto conforme a la Ley. </w:t>
      </w:r>
      <w:r w:rsidR="00D50711" w:rsidRPr="00346938">
        <w:rPr>
          <w:lang w:eastAsia="es-SV"/>
        </w:rPr>
        <w:t xml:space="preserve">Se hace constar que los </w:t>
      </w:r>
      <w:r w:rsidR="00D50711">
        <w:rPr>
          <w:lang w:eastAsia="es-SV"/>
        </w:rPr>
        <w:t>Regidores:</w:t>
      </w:r>
      <w:r w:rsidR="00D50711" w:rsidRPr="00346938">
        <w:rPr>
          <w:lang w:eastAsia="es-SV"/>
        </w:rPr>
        <w:t xml:space="preserve"> Ever Stanley </w:t>
      </w:r>
      <w:r w:rsidR="00D50711">
        <w:rPr>
          <w:lang w:eastAsia="es-SV"/>
        </w:rPr>
        <w:t>He</w:t>
      </w:r>
      <w:r w:rsidR="00D50711" w:rsidRPr="00346938">
        <w:rPr>
          <w:lang w:eastAsia="es-SV"/>
        </w:rPr>
        <w:t xml:space="preserve">nríquez Cruz, Carlos Arturo Araujo Gómez, Elmer Arturo Rubio Orantes, </w:t>
      </w:r>
      <w:r w:rsidR="00D50711" w:rsidRPr="00307B4E">
        <w:rPr>
          <w:lang w:eastAsia="es-SV"/>
        </w:rPr>
        <w:t>Héctor Arnoldo Cruz Rodríguez</w:t>
      </w:r>
      <w:r w:rsidR="00D50711">
        <w:rPr>
          <w:lang w:eastAsia="es-SV"/>
        </w:rPr>
        <w:t xml:space="preserve">, </w:t>
      </w:r>
      <w:r w:rsidR="00D50711" w:rsidRPr="00346938">
        <w:rPr>
          <w:lang w:eastAsia="es-SV"/>
        </w:rPr>
        <w:t xml:space="preserve">Héctor Arnoldo Cruz Rodríguez; y, Maritza Elizabeth Vásquez de Ayala; </w:t>
      </w:r>
      <w:r w:rsidR="00D50711">
        <w:rPr>
          <w:lang w:eastAsia="es-SV"/>
        </w:rPr>
        <w:t xml:space="preserve">tercero, </w:t>
      </w:r>
      <w:r w:rsidR="00D50711" w:rsidRPr="00346938">
        <w:rPr>
          <w:lang w:eastAsia="es-SV"/>
        </w:rPr>
        <w:t>cuarto, sexto, séptimo, octavo y décimo Regidores Propietarios, respectivamente; salvan su voto en el presente acuerdo, en uso de la facultad establecida en el Art. 45 de Código Municipal.</w:t>
      </w:r>
      <w:r w:rsidR="00D50711">
        <w:rPr>
          <w:lang w:eastAsia="es-SV"/>
        </w:rPr>
        <w:t xml:space="preserve"> </w:t>
      </w:r>
      <w:r w:rsidR="001B1684" w:rsidRPr="001B1684">
        <w:rPr>
          <w:rFonts w:eastAsia="Calibri"/>
        </w:rPr>
        <w:t>COMUNÍQUESE</w:t>
      </w:r>
      <w:r w:rsidR="001B1684">
        <w:rPr>
          <w:rFonts w:eastAsia="Calibri"/>
        </w:rPr>
        <w:t xml:space="preserve">. </w:t>
      </w:r>
      <w:r w:rsidR="007429D7" w:rsidRPr="007429D7">
        <w:rPr>
          <w:rFonts w:eastAsia="Calibri"/>
          <w:b/>
          <w:u w:val="single"/>
        </w:rPr>
        <w:t>ACUERDO NÚMERO TREINTA Y CUATRO</w:t>
      </w:r>
      <w:r w:rsidR="007429D7" w:rsidRPr="007429D7">
        <w:rPr>
          <w:rFonts w:eastAsia="Calibri"/>
        </w:rPr>
        <w:t xml:space="preserve">.- En vista de que a la Jefa de Proyectos de esta Administración, Ing. Eva María Gómez Segovia, se le ha concedido Licencia por Maternidad; y siendo que los procesos que se llevan en dicha Unidad no pueden ser interrumpidos; el Concejo Municipal, en uso de las facultades, por </w:t>
      </w:r>
      <w:r w:rsidR="001130DF">
        <w:rPr>
          <w:rFonts w:eastAsia="Calibri"/>
        </w:rPr>
        <w:t>mayoría</w:t>
      </w:r>
      <w:r w:rsidR="007429D7" w:rsidRPr="007429D7">
        <w:rPr>
          <w:rFonts w:eastAsia="Calibri"/>
        </w:rPr>
        <w:t xml:space="preserve">, </w:t>
      </w:r>
      <w:r w:rsidR="007429D7" w:rsidRPr="007429D7">
        <w:rPr>
          <w:rFonts w:eastAsia="Calibri"/>
          <w:b/>
        </w:rPr>
        <w:t>ACUERDA</w:t>
      </w:r>
      <w:r w:rsidR="007429D7" w:rsidRPr="007429D7">
        <w:rPr>
          <w:rFonts w:eastAsia="Calibri"/>
        </w:rPr>
        <w:t xml:space="preserve">: </w:t>
      </w:r>
      <w:r w:rsidR="007429D7" w:rsidRPr="007429D7">
        <w:rPr>
          <w:rFonts w:eastAsia="Calibri"/>
          <w:b/>
        </w:rPr>
        <w:t>a)</w:t>
      </w:r>
      <w:r w:rsidR="007429D7" w:rsidRPr="007429D7">
        <w:rPr>
          <w:rFonts w:eastAsia="Calibri"/>
        </w:rPr>
        <w:t xml:space="preserve"> Nombrar </w:t>
      </w:r>
      <w:r w:rsidR="007429D7" w:rsidRPr="007429D7">
        <w:rPr>
          <w:rFonts w:eastAsia="Calibri"/>
          <w:b/>
        </w:rPr>
        <w:t>INTERNINAMENTE</w:t>
      </w:r>
      <w:r w:rsidR="007429D7" w:rsidRPr="007429D7">
        <w:rPr>
          <w:rFonts w:eastAsia="Calibri"/>
        </w:rPr>
        <w:t xml:space="preserve"> en el cargo de </w:t>
      </w:r>
      <w:r w:rsidR="007429D7" w:rsidRPr="007429D7">
        <w:rPr>
          <w:rFonts w:eastAsia="Calibri"/>
          <w:b/>
        </w:rPr>
        <w:t>JEFE DE PROYECTOS</w:t>
      </w:r>
      <w:r w:rsidR="007429D7" w:rsidRPr="007429D7">
        <w:rPr>
          <w:rFonts w:eastAsia="Calibri"/>
        </w:rPr>
        <w:t xml:space="preserve">, de esta Administración, al Arq. </w:t>
      </w:r>
      <w:r w:rsidR="007429D7" w:rsidRPr="007429D7">
        <w:rPr>
          <w:rFonts w:eastAsia="Calibri"/>
          <w:b/>
        </w:rPr>
        <w:t>EVER EDGARDO FLORES RIVAS</w:t>
      </w:r>
      <w:r w:rsidR="007429D7" w:rsidRPr="007429D7">
        <w:rPr>
          <w:rFonts w:eastAsia="Calibri"/>
        </w:rPr>
        <w:t xml:space="preserve">, portador del DUI: </w:t>
      </w:r>
      <w:r w:rsidR="0033646A">
        <w:rPr>
          <w:rFonts w:eastAsia="Calibri"/>
        </w:rPr>
        <w:t>------------------</w:t>
      </w:r>
      <w:r w:rsidR="007429D7" w:rsidRPr="007429D7">
        <w:rPr>
          <w:rFonts w:eastAsia="Calibri"/>
        </w:rPr>
        <w:t xml:space="preserve"> y NIT: </w:t>
      </w:r>
      <w:r w:rsidR="0033646A">
        <w:rPr>
          <w:rFonts w:eastAsia="Calibri"/>
        </w:rPr>
        <w:t>------------------------</w:t>
      </w:r>
      <w:r w:rsidR="007429D7" w:rsidRPr="007429D7">
        <w:rPr>
          <w:rFonts w:eastAsia="Calibri"/>
        </w:rPr>
        <w:t xml:space="preserve">, por el lapso de </w:t>
      </w:r>
      <w:r w:rsidR="007429D7" w:rsidRPr="007429D7">
        <w:rPr>
          <w:rFonts w:eastAsia="Calibri"/>
          <w:b/>
        </w:rPr>
        <w:t>112 DÍAS</w:t>
      </w:r>
      <w:r w:rsidR="007429D7" w:rsidRPr="007429D7">
        <w:rPr>
          <w:rFonts w:eastAsia="Calibri"/>
        </w:rPr>
        <w:t xml:space="preserve">, contados a partir del 05 de marzo del año 2020, hasta que finalice el periodo de la Licencia de Maternidad de la Ing. Eva María Gómez Segovia, titular de la plaza; el nombrado devengara el salario de un mil diez 20/100 dólares de los Estados Unidos de América </w:t>
      </w:r>
      <w:r w:rsidR="007429D7" w:rsidRPr="007429D7">
        <w:rPr>
          <w:rFonts w:eastAsia="Calibri"/>
          <w:b/>
        </w:rPr>
        <w:t>($1,010.20)</w:t>
      </w:r>
      <w:r w:rsidR="007429D7" w:rsidRPr="007429D7">
        <w:rPr>
          <w:rFonts w:eastAsia="Calibri"/>
        </w:rPr>
        <w:t xml:space="preserve">, deberá cumplir con lo establecido en el Manual Descriptor de Cargos y Categorías, Manual de Organización y Funciones y Reglamento Interno de la Municipalidad de Zacatecoluca, su asistencia será desde las 8:00 horas hasta las 16:00 horas, de lunes a viernes y será controlada mediante el sistema de marcación biométrica. </w:t>
      </w:r>
      <w:r w:rsidR="007429D7" w:rsidRPr="007429D7">
        <w:rPr>
          <w:rFonts w:eastAsia="Calibri"/>
          <w:lang w:val="es-SV" w:eastAsia="en-US"/>
        </w:rPr>
        <w:t>Una vez finalizado el interinato, el Arq. Flores Rivas, retornará al cargo que desempeñaba con anterioridad, manteniendo el salario de su plaza de Carrera y demás prestaciones inherentes a la misma</w:t>
      </w:r>
      <w:r w:rsidR="007429D7" w:rsidRPr="007429D7">
        <w:rPr>
          <w:rFonts w:eastAsia="Calibri"/>
        </w:rPr>
        <w:t xml:space="preserve">; </w:t>
      </w:r>
      <w:r w:rsidR="007429D7" w:rsidRPr="007429D7">
        <w:rPr>
          <w:rFonts w:eastAsia="Calibri"/>
          <w:b/>
        </w:rPr>
        <w:t>b)</w:t>
      </w:r>
      <w:r w:rsidR="007429D7" w:rsidRPr="007429D7">
        <w:rPr>
          <w:rFonts w:eastAsia="Calibri"/>
        </w:rPr>
        <w:t xml:space="preserve"> </w:t>
      </w:r>
      <w:r w:rsidR="007429D7" w:rsidRPr="007429D7">
        <w:t>Autorizar a la Tesorera Municipal Licda. Katy Elizabeth Chirino, efectuar los pagos, hacer los descuentos correspondientes y comprobarse el gasto conforme a la Ley.</w:t>
      </w:r>
      <w:r w:rsidR="001130DF" w:rsidRPr="001130DF">
        <w:rPr>
          <w:lang w:eastAsia="es-SV"/>
        </w:rPr>
        <w:t xml:space="preserve"> </w:t>
      </w:r>
      <w:r w:rsidR="001130DF" w:rsidRPr="00346938">
        <w:rPr>
          <w:lang w:eastAsia="es-SV"/>
        </w:rPr>
        <w:t xml:space="preserve">Se hace constar </w:t>
      </w:r>
      <w:r w:rsidR="001130DF">
        <w:rPr>
          <w:lang w:eastAsia="es-SV"/>
        </w:rPr>
        <w:t>que el Dr</w:t>
      </w:r>
      <w:r w:rsidR="001130DF" w:rsidRPr="00346938">
        <w:rPr>
          <w:lang w:eastAsia="es-SV"/>
        </w:rPr>
        <w:t xml:space="preserve">. Ever Stanley </w:t>
      </w:r>
      <w:r w:rsidR="001130DF">
        <w:rPr>
          <w:lang w:eastAsia="es-SV"/>
        </w:rPr>
        <w:t>He</w:t>
      </w:r>
      <w:r w:rsidR="001130DF" w:rsidRPr="00346938">
        <w:rPr>
          <w:lang w:eastAsia="es-SV"/>
        </w:rPr>
        <w:t xml:space="preserve">nríquez Cruz, </w:t>
      </w:r>
      <w:r w:rsidR="001130DF">
        <w:rPr>
          <w:lang w:eastAsia="es-SV"/>
        </w:rPr>
        <w:t>C</w:t>
      </w:r>
      <w:r w:rsidR="001130DF" w:rsidRPr="00346938">
        <w:rPr>
          <w:lang w:eastAsia="es-SV"/>
        </w:rPr>
        <w:t>uarto</w:t>
      </w:r>
      <w:r w:rsidR="001130DF">
        <w:rPr>
          <w:lang w:eastAsia="es-SV"/>
        </w:rPr>
        <w:t xml:space="preserve"> Regidor Propietario; salva</w:t>
      </w:r>
      <w:r w:rsidR="001130DF" w:rsidRPr="00346938">
        <w:rPr>
          <w:lang w:eastAsia="es-SV"/>
        </w:rPr>
        <w:t xml:space="preserve"> su voto en el presente acuerdo, en uso de la facultad establecida en el Art. 45 de Código Municipal.</w:t>
      </w:r>
      <w:r w:rsidR="007429D7" w:rsidRPr="007429D7">
        <w:t xml:space="preserve"> COMUNÍQUESE</w:t>
      </w:r>
      <w:r w:rsidR="00FC570F" w:rsidRPr="007429D7">
        <w:t>.</w:t>
      </w:r>
      <w:r w:rsidR="00AC7539">
        <w:t xml:space="preserve"> </w:t>
      </w:r>
      <w:r w:rsidR="003130E9" w:rsidRPr="006513CE">
        <w:rPr>
          <w:rFonts w:eastAsia="Calibri"/>
          <w:b/>
          <w:u w:val="single"/>
        </w:rPr>
        <w:t>ACUERDO NÚMERO TREINTA Y CINCO</w:t>
      </w:r>
      <w:r w:rsidR="003130E9" w:rsidRPr="006513CE">
        <w:rPr>
          <w:rFonts w:eastAsia="Calibri"/>
        </w:rPr>
        <w:t>.-</w:t>
      </w:r>
      <w:r w:rsidR="00CF55C9" w:rsidRPr="006513CE">
        <w:rPr>
          <w:rFonts w:eastAsia="Calibri"/>
        </w:rPr>
        <w:t xml:space="preserve"> </w:t>
      </w:r>
      <w:r w:rsidR="00CF55C9" w:rsidRPr="006513CE">
        <w:rPr>
          <w:kern w:val="2"/>
        </w:rPr>
        <w:t xml:space="preserve">El Concejo Municipal, en uso de las facultades, por unanimidad, </w:t>
      </w:r>
      <w:r w:rsidR="00CF55C9" w:rsidRPr="006513CE">
        <w:rPr>
          <w:b/>
          <w:kern w:val="2"/>
        </w:rPr>
        <w:t>ACUERDA:</w:t>
      </w:r>
      <w:r w:rsidR="00CF55C9" w:rsidRPr="006513CE">
        <w:rPr>
          <w:kern w:val="2"/>
        </w:rPr>
        <w:t xml:space="preserve"> </w:t>
      </w:r>
      <w:r w:rsidR="00CF55C9" w:rsidRPr="006513CE">
        <w:rPr>
          <w:b/>
          <w:lang w:val="es-ES_tradnl"/>
        </w:rPr>
        <w:t>a)</w:t>
      </w:r>
      <w:r w:rsidR="00CF55C9" w:rsidRPr="006513CE">
        <w:rPr>
          <w:rFonts w:eastAsia="Calibri"/>
        </w:rPr>
        <w:t xml:space="preserve"> </w:t>
      </w:r>
      <w:r w:rsidR="00CF55C9" w:rsidRPr="006513CE">
        <w:rPr>
          <w:lang w:val="es-ES_tradnl"/>
        </w:rPr>
        <w:t>Ejecutar el</w:t>
      </w:r>
      <w:r w:rsidR="00CF55C9" w:rsidRPr="006513CE">
        <w:rPr>
          <w:rFonts w:eastAsia="Calibri"/>
        </w:rPr>
        <w:t xml:space="preserve"> </w:t>
      </w:r>
      <w:r w:rsidR="000B2BE7">
        <w:rPr>
          <w:rFonts w:eastAsia="Calibri"/>
        </w:rPr>
        <w:t>proyecto</w:t>
      </w:r>
      <w:r w:rsidR="008F037C">
        <w:rPr>
          <w:rFonts w:eastAsia="Calibri"/>
        </w:rPr>
        <w:t>:</w:t>
      </w:r>
      <w:r w:rsidR="000B2BE7">
        <w:rPr>
          <w:rFonts w:eastAsia="Calibri"/>
        </w:rPr>
        <w:t xml:space="preserve"> </w:t>
      </w:r>
      <w:r w:rsidR="00CF55C9" w:rsidRPr="006513CE">
        <w:rPr>
          <w:rFonts w:eastAsia="Calibri"/>
        </w:rPr>
        <w:t>«</w:t>
      </w:r>
      <w:r w:rsidR="008F037C">
        <w:rPr>
          <w:spacing w:val="1"/>
        </w:rPr>
        <w:t>PAVIMENTACION DE 8ª</w:t>
      </w:r>
      <w:r w:rsidR="00CF55C9" w:rsidRPr="006513CE">
        <w:rPr>
          <w:spacing w:val="1"/>
        </w:rPr>
        <w:t xml:space="preserve"> CALLE ORIENTE, AV</w:t>
      </w:r>
      <w:r w:rsidR="008F037C">
        <w:rPr>
          <w:spacing w:val="1"/>
        </w:rPr>
        <w:t>ENIDA JOSE SIMEON CAÑAS Y 5ª AVENIDA</w:t>
      </w:r>
      <w:r w:rsidR="00CF55C9" w:rsidRPr="006513CE">
        <w:rPr>
          <w:spacing w:val="1"/>
        </w:rPr>
        <w:t xml:space="preserve"> NORTE</w:t>
      </w:r>
      <w:r w:rsidR="00CF55C9" w:rsidRPr="006513CE">
        <w:rPr>
          <w:rFonts w:eastAsia="Calibri"/>
        </w:rPr>
        <w:t>»,</w:t>
      </w:r>
      <w:r w:rsidR="00CF55C9" w:rsidRPr="006513CE">
        <w:rPr>
          <w:lang w:val="es-ES_tradnl"/>
        </w:rPr>
        <w:t xml:space="preserve"> bajo el </w:t>
      </w:r>
      <w:r w:rsidR="00EA74A9">
        <w:rPr>
          <w:b/>
          <w:lang w:val="es-ES_tradnl"/>
        </w:rPr>
        <w:t>SISTEMA DE CONTRATACION</w:t>
      </w:r>
      <w:r w:rsidR="00CF55C9" w:rsidRPr="006513CE">
        <w:rPr>
          <w:lang w:val="es-ES_tradnl"/>
        </w:rPr>
        <w:t xml:space="preserve"> del Concejo Municipal, prescrito en el Art. 4 literal «i», de la Ley de Adquisiciones y Contrataciones de la Administración Pública;</w:t>
      </w:r>
      <w:r w:rsidR="00CF55C9" w:rsidRPr="006513CE">
        <w:rPr>
          <w:kern w:val="2"/>
        </w:rPr>
        <w:t xml:space="preserve"> </w:t>
      </w:r>
      <w:r w:rsidR="009C28A9">
        <w:rPr>
          <w:rFonts w:eastAsia="Calibri"/>
          <w:b/>
        </w:rPr>
        <w:t>b</w:t>
      </w:r>
      <w:r w:rsidR="00CF55C9" w:rsidRPr="006513CE">
        <w:rPr>
          <w:rFonts w:eastAsia="Calibri"/>
          <w:b/>
        </w:rPr>
        <w:t xml:space="preserve">) </w:t>
      </w:r>
      <w:r w:rsidR="00CF55C9" w:rsidRPr="006513CE">
        <w:rPr>
          <w:rFonts w:eastAsia="Calibri"/>
        </w:rPr>
        <w:t xml:space="preserve">Autorizar a la Tesorera Municipal, para que con fondos de la cuenta denominada: </w:t>
      </w:r>
      <w:r w:rsidR="00CF55C9" w:rsidRPr="006513CE">
        <w:t>MUNICIPALIDAD DE ZACATECOLUCA, FONDO DE DESARROLLO ECONÓMICO Y SOCIAL 75%</w:t>
      </w:r>
      <w:r w:rsidR="00CF55C9" w:rsidRPr="006513CE">
        <w:rPr>
          <w:rFonts w:eastAsia="Calibri"/>
        </w:rPr>
        <w:t xml:space="preserve">, solicite al banco Hipotecario, agencia Zacatecoluca, la </w:t>
      </w:r>
      <w:r w:rsidR="00CF55C9" w:rsidRPr="006513CE">
        <w:rPr>
          <w:rFonts w:eastAsia="Calibri"/>
          <w:b/>
        </w:rPr>
        <w:t>APERTURA DE CUENTA</w:t>
      </w:r>
      <w:r w:rsidR="000B2BE7">
        <w:rPr>
          <w:rFonts w:eastAsia="Calibri"/>
          <w:b/>
        </w:rPr>
        <w:t xml:space="preserve"> CORRIENTE</w:t>
      </w:r>
      <w:r w:rsidR="00CF55C9" w:rsidRPr="006513CE">
        <w:rPr>
          <w:rFonts w:eastAsia="Calibri"/>
        </w:rPr>
        <w:t>, para la ejecución del</w:t>
      </w:r>
      <w:r w:rsidR="000B2BE7">
        <w:rPr>
          <w:rFonts w:eastAsia="Calibri"/>
        </w:rPr>
        <w:t xml:space="preserve"> proyecto</w:t>
      </w:r>
      <w:r w:rsidR="008F037C">
        <w:rPr>
          <w:rFonts w:eastAsia="Calibri"/>
        </w:rPr>
        <w:t>:</w:t>
      </w:r>
      <w:r w:rsidR="00CF55C9" w:rsidRPr="006513CE">
        <w:rPr>
          <w:rFonts w:eastAsia="Calibri"/>
          <w:b/>
        </w:rPr>
        <w:t xml:space="preserve"> </w:t>
      </w:r>
      <w:r w:rsidR="00CF55C9" w:rsidRPr="006513CE">
        <w:rPr>
          <w:rFonts w:eastAsia="Calibri"/>
        </w:rPr>
        <w:t>«</w:t>
      </w:r>
      <w:r w:rsidR="008F037C">
        <w:rPr>
          <w:spacing w:val="1"/>
        </w:rPr>
        <w:t>PAVIMENTACION DE 8ª</w:t>
      </w:r>
      <w:r w:rsidR="00CF55C9" w:rsidRPr="006513CE">
        <w:rPr>
          <w:spacing w:val="1"/>
        </w:rPr>
        <w:t xml:space="preserve"> CALLE ORIENTE, AV</w:t>
      </w:r>
      <w:r w:rsidR="008F037C">
        <w:rPr>
          <w:spacing w:val="1"/>
        </w:rPr>
        <w:t>ENIDA JOSE SIMEON CAÑAS Y 5ª AVENIDA</w:t>
      </w:r>
      <w:r w:rsidR="00CF55C9" w:rsidRPr="006513CE">
        <w:rPr>
          <w:spacing w:val="1"/>
        </w:rPr>
        <w:t xml:space="preserve"> NORTE</w:t>
      </w:r>
      <w:r w:rsidR="00CF55C9" w:rsidRPr="006513CE">
        <w:rPr>
          <w:rFonts w:eastAsia="Calibri"/>
        </w:rPr>
        <w:t>»; con un monto inicial de cinco dólares de los Estados Unidos de América</w:t>
      </w:r>
      <w:r w:rsidR="00CF55C9" w:rsidRPr="006513CE">
        <w:rPr>
          <w:rFonts w:eastAsia="Calibri"/>
          <w:b/>
        </w:rPr>
        <w:t xml:space="preserve"> ($5.00)</w:t>
      </w:r>
      <w:r w:rsidR="00CF55C9" w:rsidRPr="006513CE">
        <w:rPr>
          <w:rFonts w:eastAsia="Calibri"/>
        </w:rPr>
        <w:t>, debiendo ser incrementada hasta el monto total de la Carpeta Técnica aprobada</w:t>
      </w:r>
      <w:r w:rsidR="009C28A9">
        <w:rPr>
          <w:rFonts w:eastAsia="Calibri"/>
        </w:rPr>
        <w:t xml:space="preserve"> por $79,893.31</w:t>
      </w:r>
      <w:r w:rsidR="00CF55C9" w:rsidRPr="006513CE">
        <w:rPr>
          <w:rFonts w:eastAsia="Calibri"/>
        </w:rPr>
        <w:t xml:space="preserve">; </w:t>
      </w:r>
      <w:r w:rsidR="009C28A9">
        <w:rPr>
          <w:rFonts w:eastAsia="Calibri"/>
          <w:b/>
        </w:rPr>
        <w:t>c</w:t>
      </w:r>
      <w:r w:rsidR="00CF55C9" w:rsidRPr="006513CE">
        <w:rPr>
          <w:rFonts w:eastAsia="Calibri"/>
          <w:b/>
        </w:rPr>
        <w:t xml:space="preserve">) </w:t>
      </w:r>
      <w:r w:rsidR="00CF55C9" w:rsidRPr="006513CE">
        <w:rPr>
          <w:rFonts w:eastAsia="Calibri"/>
        </w:rPr>
        <w:t xml:space="preserve">Nombrar </w:t>
      </w:r>
      <w:r w:rsidR="00CF55C9" w:rsidRPr="006513CE">
        <w:rPr>
          <w:rFonts w:eastAsia="Calibri"/>
          <w:b/>
        </w:rPr>
        <w:t xml:space="preserve">REFRENDARIOS </w:t>
      </w:r>
      <w:r w:rsidR="00CF55C9" w:rsidRPr="006513CE">
        <w:rPr>
          <w:rFonts w:eastAsia="Calibri"/>
        </w:rPr>
        <w:t>de la cuenta, cuya apertura se solicita, al Alcalde Municipal, Dr. Francisco Salvador</w:t>
      </w:r>
      <w:r w:rsidR="00E66857">
        <w:rPr>
          <w:rFonts w:eastAsia="Calibri"/>
        </w:rPr>
        <w:t xml:space="preserve"> Hirezi Morataya y Concejal</w:t>
      </w:r>
      <w:r w:rsidR="00CF55C9" w:rsidRPr="006513CE">
        <w:rPr>
          <w:rFonts w:eastAsia="Calibri"/>
        </w:rPr>
        <w:t xml:space="preserve"> Srita. Zorina Esther Masferrer Escobar. Toda transferencia deberá llevar como mínimo dos firmas, siendo indispensable en toda transferencia la firma de la Tesorera Municipal</w:t>
      </w:r>
      <w:r w:rsidR="00E66857">
        <w:rPr>
          <w:rFonts w:eastAsia="Calibri"/>
        </w:rPr>
        <w:t>, Licda. Katy Elizabeth Chirino</w:t>
      </w:r>
      <w:r w:rsidR="00CF55C9" w:rsidRPr="006513CE">
        <w:rPr>
          <w:rFonts w:eastAsia="Calibri"/>
        </w:rPr>
        <w:t xml:space="preserve">; </w:t>
      </w:r>
      <w:r w:rsidR="009C28A9">
        <w:rPr>
          <w:rFonts w:eastAsia="Calibri"/>
          <w:b/>
        </w:rPr>
        <w:t>d</w:t>
      </w:r>
      <w:r w:rsidR="00CF55C9" w:rsidRPr="006513CE">
        <w:rPr>
          <w:rFonts w:eastAsia="Calibri"/>
          <w:b/>
        </w:rPr>
        <w:t>)</w:t>
      </w:r>
      <w:r w:rsidR="00CF55C9" w:rsidRPr="006513CE">
        <w:rPr>
          <w:rFonts w:eastAsia="Calibri"/>
        </w:rPr>
        <w:t xml:space="preserve"> </w:t>
      </w:r>
      <w:r w:rsidR="00CF55C9" w:rsidRPr="006513CE">
        <w:t xml:space="preserve">Ordenar a la Jefatura de la Unidad de Adquisiciones y Contrataciones Institucional, </w:t>
      </w:r>
      <w:r w:rsidR="00CF55C9" w:rsidRPr="006513CE">
        <w:rPr>
          <w:b/>
        </w:rPr>
        <w:t>INICIAR EL PROCESO DE ADQUISICIÓN</w:t>
      </w:r>
      <w:r w:rsidR="00CF55C9" w:rsidRPr="006513CE">
        <w:t xml:space="preserve"> de bienes y servicios para la ejecución del Proyecto, de conformidad a la normativa de compras públicas; </w:t>
      </w:r>
      <w:r w:rsidR="009C28A9">
        <w:t>e</w:t>
      </w:r>
      <w:r w:rsidR="00CF55C9" w:rsidRPr="006513CE">
        <w:rPr>
          <w:b/>
        </w:rPr>
        <w:t>)</w:t>
      </w:r>
      <w:r w:rsidR="00CF55C9" w:rsidRPr="006513CE">
        <w:t xml:space="preserve"> Autorizar a la Tesorera Municipal, </w:t>
      </w:r>
      <w:r w:rsidR="00CF55C9" w:rsidRPr="006513CE">
        <w:rPr>
          <w:b/>
        </w:rPr>
        <w:t>EFECTUAR LAS EROGACIONES</w:t>
      </w:r>
      <w:r w:rsidR="00CF55C9" w:rsidRPr="006513CE">
        <w:t xml:space="preserve">, hasta por el monto indicado en la Carpeta Técnica aprobada; </w:t>
      </w:r>
      <w:r w:rsidR="009C28A9">
        <w:rPr>
          <w:b/>
        </w:rPr>
        <w:t>f</w:t>
      </w:r>
      <w:r w:rsidR="00CF55C9" w:rsidRPr="006513CE">
        <w:rPr>
          <w:b/>
        </w:rPr>
        <w:t>)</w:t>
      </w:r>
      <w:r w:rsidR="00CF55C9" w:rsidRPr="006513CE">
        <w:t xml:space="preserve"> Nombrar </w:t>
      </w:r>
      <w:r w:rsidR="00CF55C9" w:rsidRPr="006513CE">
        <w:rPr>
          <w:b/>
        </w:rPr>
        <w:t>EJECUTOR</w:t>
      </w:r>
      <w:r w:rsidR="00CF55C9" w:rsidRPr="006513CE">
        <w:t xml:space="preserve"> </w:t>
      </w:r>
      <w:r w:rsidR="00CF55C9" w:rsidRPr="006513CE">
        <w:rPr>
          <w:i/>
        </w:rPr>
        <w:t>ad honorem,</w:t>
      </w:r>
      <w:r w:rsidR="00E66857">
        <w:t xml:space="preserve"> al Arq. Ever Edgardo Flores Rivas, por ser empleado de esta Administración Municipal</w:t>
      </w:r>
      <w:r w:rsidR="00CF55C9" w:rsidRPr="006513CE">
        <w:t xml:space="preserve">; </w:t>
      </w:r>
      <w:r w:rsidR="009C28A9">
        <w:rPr>
          <w:b/>
        </w:rPr>
        <w:t>g</w:t>
      </w:r>
      <w:r w:rsidR="00CF55C9" w:rsidRPr="006513CE">
        <w:rPr>
          <w:b/>
        </w:rPr>
        <w:t>)</w:t>
      </w:r>
      <w:r w:rsidR="00CF55C9" w:rsidRPr="006513CE">
        <w:t xml:space="preserve"> Nombrar </w:t>
      </w:r>
      <w:r w:rsidR="00CF55C9" w:rsidRPr="006513CE">
        <w:rPr>
          <w:b/>
        </w:rPr>
        <w:t>SUPERVISOR</w:t>
      </w:r>
      <w:r w:rsidR="00CF55C9" w:rsidRPr="006513CE">
        <w:t xml:space="preserve"> </w:t>
      </w:r>
      <w:r w:rsidR="00CF55C9" w:rsidRPr="006513CE">
        <w:rPr>
          <w:i/>
        </w:rPr>
        <w:t>ad honorem,</w:t>
      </w:r>
      <w:r w:rsidR="00E66857">
        <w:t xml:space="preserve"> al Técnico en Ingeniería, Rene Guillermo Ayala Rodas, por ser empleado de esta Administración Municipal</w:t>
      </w:r>
      <w:r w:rsidR="00CF55C9" w:rsidRPr="006513CE">
        <w:t xml:space="preserve">; </w:t>
      </w:r>
      <w:r w:rsidR="009C28A9">
        <w:rPr>
          <w:b/>
        </w:rPr>
        <w:t>h</w:t>
      </w:r>
      <w:r w:rsidR="00CF55C9" w:rsidRPr="006513CE">
        <w:rPr>
          <w:b/>
        </w:rPr>
        <w:t>)</w:t>
      </w:r>
      <w:r w:rsidR="00CF55C9" w:rsidRPr="006513CE">
        <w:t xml:space="preserve"> Nombrar </w:t>
      </w:r>
      <w:r w:rsidR="00CF55C9" w:rsidRPr="006513CE">
        <w:rPr>
          <w:b/>
        </w:rPr>
        <w:t>ADMINISTRADOR</w:t>
      </w:r>
      <w:r w:rsidR="00CF55C9" w:rsidRPr="006513CE">
        <w:t xml:space="preserve"> de Contratos y/o Órdenes de Compra </w:t>
      </w:r>
      <w:r w:rsidR="00CF55C9" w:rsidRPr="006513CE">
        <w:rPr>
          <w:i/>
        </w:rPr>
        <w:t>ad honorem</w:t>
      </w:r>
      <w:r w:rsidR="00E66857">
        <w:t>, al Arq. Ever Edgardo flores Rivas, por ser empleado de esta Administración Municipal</w:t>
      </w:r>
      <w:r w:rsidR="00CF55C9" w:rsidRPr="006513CE">
        <w:t xml:space="preserve">, y quienes tendrán las responsabilidades que establece la Ley. </w:t>
      </w:r>
      <w:r w:rsidR="00CF55C9" w:rsidRPr="006513CE">
        <w:rPr>
          <w:rFonts w:eastAsia="Calibri"/>
        </w:rPr>
        <w:t>COMUNÍQUESE.</w:t>
      </w:r>
      <w:r w:rsidR="009864A0">
        <w:rPr>
          <w:rFonts w:eastAsia="Calibri"/>
        </w:rPr>
        <w:t xml:space="preserve"> </w:t>
      </w:r>
      <w:r w:rsidR="00E17160" w:rsidRPr="000C207E">
        <w:rPr>
          <w:kern w:val="2"/>
          <w:sz w:val="23"/>
          <w:szCs w:val="23"/>
        </w:rPr>
        <w:t>N</w:t>
      </w:r>
      <w:r w:rsidR="00E17160" w:rsidRPr="000C207E">
        <w:rPr>
          <w:sz w:val="23"/>
          <w:szCs w:val="23"/>
        </w:rPr>
        <w:t>o habiendo más que hacer constar, se da por terminada la presente acta que para constancia firmamos.</w:t>
      </w:r>
    </w:p>
    <w:p w14:paraId="3EB3BA19" w14:textId="1E0EA45A" w:rsidR="00955F51" w:rsidRDefault="00955F51" w:rsidP="00AE2A7A">
      <w:pPr>
        <w:spacing w:line="360" w:lineRule="auto"/>
        <w:jc w:val="both"/>
      </w:pPr>
    </w:p>
    <w:p w14:paraId="0FF732B8" w14:textId="5E3267F2" w:rsidR="00CF6F45" w:rsidRPr="008E2D82" w:rsidRDefault="00CF6F45" w:rsidP="00AE2A7A">
      <w:pPr>
        <w:spacing w:line="360" w:lineRule="auto"/>
        <w:jc w:val="both"/>
        <w:rPr>
          <w:sz w:val="20"/>
          <w:szCs w:val="20"/>
        </w:rPr>
      </w:pPr>
    </w:p>
    <w:p w14:paraId="4ECA92DE" w14:textId="77777777" w:rsidR="00285641" w:rsidRPr="008E2D82" w:rsidRDefault="00285641" w:rsidP="00AE2A7A">
      <w:pPr>
        <w:spacing w:line="360" w:lineRule="auto"/>
        <w:jc w:val="both"/>
        <w:rPr>
          <w:sz w:val="20"/>
          <w:szCs w:val="20"/>
        </w:rPr>
      </w:pPr>
    </w:p>
    <w:p w14:paraId="484480CD" w14:textId="77777777" w:rsidR="00E92CA3" w:rsidRPr="008E2D82" w:rsidRDefault="00E92CA3" w:rsidP="00AE2A7A">
      <w:pPr>
        <w:spacing w:line="360" w:lineRule="auto"/>
        <w:jc w:val="both"/>
        <w:rPr>
          <w:sz w:val="20"/>
          <w:szCs w:val="20"/>
        </w:rPr>
      </w:pPr>
    </w:p>
    <w:p w14:paraId="070E074D" w14:textId="77777777" w:rsidR="00F6627C" w:rsidRDefault="00F6627C" w:rsidP="00F6627C">
      <w:pPr>
        <w:tabs>
          <w:tab w:val="left" w:pos="5040"/>
          <w:tab w:val="left" w:pos="5220"/>
        </w:tabs>
        <w:spacing w:line="240" w:lineRule="auto"/>
        <w:jc w:val="center"/>
        <w:rPr>
          <w:rFonts w:eastAsia="Batang"/>
          <w:kern w:val="2"/>
          <w:sz w:val="22"/>
          <w:szCs w:val="22"/>
        </w:rPr>
      </w:pPr>
      <w:r>
        <w:rPr>
          <w:rFonts w:eastAsia="Batang"/>
          <w:sz w:val="22"/>
          <w:szCs w:val="22"/>
        </w:rPr>
        <w:t>FRANCISCO SALVADOR HIREZI MORATAYA</w:t>
      </w:r>
    </w:p>
    <w:p w14:paraId="403ACBBF" w14:textId="77777777" w:rsidR="00F6627C" w:rsidRDefault="00F6627C" w:rsidP="00F6627C">
      <w:pPr>
        <w:tabs>
          <w:tab w:val="left" w:pos="5040"/>
          <w:tab w:val="left" w:pos="5220"/>
        </w:tabs>
        <w:spacing w:line="240" w:lineRule="auto"/>
        <w:jc w:val="center"/>
      </w:pPr>
      <w:r>
        <w:rPr>
          <w:rFonts w:eastAsia="Batang"/>
        </w:rPr>
        <w:t>Alcalde Municipal</w:t>
      </w:r>
    </w:p>
    <w:p w14:paraId="2AA72FC3" w14:textId="77777777" w:rsidR="00F6627C" w:rsidRDefault="00F6627C" w:rsidP="00F6627C">
      <w:pPr>
        <w:tabs>
          <w:tab w:val="left" w:pos="5040"/>
          <w:tab w:val="left" w:pos="5220"/>
        </w:tabs>
        <w:rPr>
          <w:rFonts w:eastAsia="Batang"/>
          <w:sz w:val="20"/>
          <w:szCs w:val="20"/>
        </w:rPr>
      </w:pPr>
    </w:p>
    <w:p w14:paraId="2FD3C6C5" w14:textId="77777777" w:rsidR="00E0357F" w:rsidRDefault="00E0357F" w:rsidP="00F6627C">
      <w:pPr>
        <w:tabs>
          <w:tab w:val="left" w:pos="5040"/>
          <w:tab w:val="left" w:pos="5220"/>
        </w:tabs>
        <w:rPr>
          <w:rFonts w:eastAsia="Batang"/>
          <w:sz w:val="20"/>
          <w:szCs w:val="20"/>
        </w:rPr>
      </w:pPr>
    </w:p>
    <w:p w14:paraId="6A7D3DD1" w14:textId="77777777" w:rsidR="00E0357F" w:rsidRDefault="00E0357F" w:rsidP="00F6627C">
      <w:pPr>
        <w:tabs>
          <w:tab w:val="left" w:pos="5040"/>
          <w:tab w:val="left" w:pos="5220"/>
        </w:tabs>
        <w:rPr>
          <w:rFonts w:eastAsia="Batang"/>
          <w:sz w:val="20"/>
          <w:szCs w:val="20"/>
        </w:rPr>
      </w:pPr>
    </w:p>
    <w:p w14:paraId="61B97B5A" w14:textId="77777777" w:rsidR="00F6627C" w:rsidRDefault="00F6627C" w:rsidP="00F6627C">
      <w:pPr>
        <w:tabs>
          <w:tab w:val="left" w:pos="5040"/>
          <w:tab w:val="left" w:pos="5220"/>
        </w:tabs>
        <w:rPr>
          <w:rFonts w:eastAsia="Batang"/>
          <w:sz w:val="20"/>
          <w:szCs w:val="20"/>
        </w:rPr>
      </w:pPr>
    </w:p>
    <w:p w14:paraId="23BE1246" w14:textId="7769AC0F" w:rsidR="00F6627C" w:rsidRPr="00145AE8" w:rsidRDefault="00F6627C" w:rsidP="00F6627C">
      <w:pPr>
        <w:tabs>
          <w:tab w:val="left" w:pos="5040"/>
          <w:tab w:val="left" w:pos="5220"/>
        </w:tabs>
        <w:spacing w:line="240" w:lineRule="auto"/>
        <w:rPr>
          <w:rFonts w:eastAsia="Batang"/>
          <w:sz w:val="22"/>
          <w:szCs w:val="22"/>
        </w:rPr>
      </w:pPr>
      <w:r>
        <w:rPr>
          <w:sz w:val="20"/>
          <w:szCs w:val="20"/>
        </w:rPr>
        <w:t xml:space="preserve">   </w:t>
      </w:r>
      <w:r w:rsidRPr="00145AE8">
        <w:rPr>
          <w:sz w:val="22"/>
          <w:szCs w:val="22"/>
        </w:rPr>
        <w:t xml:space="preserve"> VILMA JEANNETTE HENRÍQUEZ ORANTES</w:t>
      </w:r>
      <w:r w:rsidR="00C20C9B">
        <w:rPr>
          <w:rFonts w:eastAsia="Batang"/>
          <w:sz w:val="22"/>
          <w:szCs w:val="22"/>
        </w:rPr>
        <w:t xml:space="preserve">    </w:t>
      </w:r>
      <w:r w:rsidR="004F1096">
        <w:rPr>
          <w:rFonts w:eastAsia="Batang"/>
          <w:sz w:val="22"/>
          <w:szCs w:val="22"/>
        </w:rPr>
        <w:t xml:space="preserve">     </w:t>
      </w:r>
      <w:r w:rsidR="00285641">
        <w:rPr>
          <w:rFonts w:eastAsia="Batang"/>
          <w:sz w:val="22"/>
          <w:szCs w:val="22"/>
        </w:rPr>
        <w:t xml:space="preserve">     </w:t>
      </w:r>
      <w:r w:rsidR="004F1096">
        <w:rPr>
          <w:rFonts w:eastAsia="Batang"/>
          <w:sz w:val="22"/>
          <w:szCs w:val="22"/>
        </w:rPr>
        <w:t xml:space="preserve"> JOSE DENNIS CORDOVA ELIZONDO</w:t>
      </w:r>
    </w:p>
    <w:p w14:paraId="4DCFD475" w14:textId="5952F29D" w:rsidR="00F6627C" w:rsidRDefault="00F6627C" w:rsidP="00F6627C">
      <w:pPr>
        <w:tabs>
          <w:tab w:val="left" w:pos="5040"/>
          <w:tab w:val="left" w:pos="5220"/>
        </w:tabs>
        <w:spacing w:line="240" w:lineRule="auto"/>
        <w:rPr>
          <w:rFonts w:eastAsia="Batang"/>
        </w:rPr>
      </w:pPr>
      <w:r>
        <w:rPr>
          <w:rFonts w:eastAsia="Batang"/>
        </w:rPr>
        <w:t xml:space="preserve">              </w:t>
      </w:r>
      <w:r w:rsidR="00145AE8">
        <w:rPr>
          <w:rFonts w:eastAsia="Batang"/>
        </w:rPr>
        <w:t xml:space="preserve">         </w:t>
      </w:r>
      <w:r>
        <w:rPr>
          <w:rFonts w:eastAsia="Batang"/>
        </w:rPr>
        <w:t xml:space="preserve"> Síndico Municipal</w:t>
      </w:r>
      <w:r w:rsidR="004F1096">
        <w:rPr>
          <w:rFonts w:eastAsia="Batang"/>
        </w:rPr>
        <w:t xml:space="preserve">                           </w:t>
      </w:r>
      <w:r>
        <w:rPr>
          <w:rFonts w:eastAsia="Batang"/>
        </w:rPr>
        <w:t xml:space="preserve">         </w:t>
      </w:r>
      <w:r w:rsidR="00285641">
        <w:rPr>
          <w:rFonts w:eastAsia="Batang"/>
        </w:rPr>
        <w:t xml:space="preserve">     </w:t>
      </w:r>
      <w:r>
        <w:rPr>
          <w:rFonts w:eastAsia="Batang"/>
        </w:rPr>
        <w:t xml:space="preserve"> </w:t>
      </w:r>
      <w:r w:rsidR="00145AE8">
        <w:rPr>
          <w:rFonts w:eastAsia="Batang"/>
        </w:rPr>
        <w:t xml:space="preserve">  </w:t>
      </w:r>
      <w:r>
        <w:rPr>
          <w:rFonts w:eastAsia="Batang"/>
        </w:rPr>
        <w:t>Primer Regidor Propietario</w:t>
      </w:r>
    </w:p>
    <w:p w14:paraId="39165BDB" w14:textId="26257B48" w:rsidR="00F6627C" w:rsidRDefault="00F6627C" w:rsidP="00F6627C">
      <w:pPr>
        <w:tabs>
          <w:tab w:val="left" w:pos="5040"/>
          <w:tab w:val="left" w:pos="5220"/>
        </w:tabs>
        <w:spacing w:after="120" w:line="360" w:lineRule="auto"/>
        <w:rPr>
          <w:rFonts w:eastAsia="Batang"/>
        </w:rPr>
      </w:pPr>
      <w:r>
        <w:rPr>
          <w:rFonts w:eastAsia="Batang"/>
        </w:rPr>
        <w:t xml:space="preserve"> </w:t>
      </w:r>
    </w:p>
    <w:p w14:paraId="43E5008E" w14:textId="77777777" w:rsidR="00285641" w:rsidRDefault="00285641" w:rsidP="00F6627C">
      <w:pPr>
        <w:tabs>
          <w:tab w:val="left" w:pos="5040"/>
          <w:tab w:val="left" w:pos="5220"/>
        </w:tabs>
        <w:spacing w:after="120" w:line="360" w:lineRule="auto"/>
        <w:rPr>
          <w:rFonts w:eastAsia="Batang"/>
        </w:rPr>
      </w:pPr>
    </w:p>
    <w:p w14:paraId="771FF746" w14:textId="57AA0AF6" w:rsidR="00F6627C" w:rsidRPr="00145AE8" w:rsidRDefault="00F6627C" w:rsidP="00F6627C">
      <w:pPr>
        <w:spacing w:line="240" w:lineRule="auto"/>
        <w:rPr>
          <w:rFonts w:eastAsia="Batang"/>
          <w:sz w:val="22"/>
          <w:szCs w:val="22"/>
        </w:rPr>
      </w:pPr>
      <w:r>
        <w:rPr>
          <w:rFonts w:eastAsia="Batang"/>
          <w:sz w:val="20"/>
          <w:szCs w:val="20"/>
        </w:rPr>
        <w:t xml:space="preserve">  </w:t>
      </w:r>
      <w:r w:rsidRPr="00145AE8">
        <w:rPr>
          <w:rFonts w:eastAsia="Batang"/>
          <w:sz w:val="22"/>
          <w:szCs w:val="22"/>
        </w:rPr>
        <w:t xml:space="preserve">  </w:t>
      </w:r>
      <w:r w:rsidRPr="00145AE8">
        <w:rPr>
          <w:sz w:val="22"/>
          <w:szCs w:val="22"/>
        </w:rPr>
        <w:t>ZORINA ESTHER MASFERRER ESCOBAR</w:t>
      </w:r>
      <w:r w:rsidR="00145AE8">
        <w:rPr>
          <w:rFonts w:eastAsia="Batang"/>
          <w:sz w:val="22"/>
          <w:szCs w:val="22"/>
        </w:rPr>
        <w:t xml:space="preserve">                   </w:t>
      </w:r>
      <w:r w:rsidR="00282791">
        <w:rPr>
          <w:rFonts w:eastAsia="Batang"/>
          <w:sz w:val="22"/>
          <w:szCs w:val="22"/>
        </w:rPr>
        <w:t xml:space="preserve"> </w:t>
      </w:r>
      <w:r w:rsidR="008E2D82">
        <w:rPr>
          <w:rFonts w:eastAsia="Batang"/>
          <w:sz w:val="22"/>
          <w:szCs w:val="22"/>
        </w:rPr>
        <w:t xml:space="preserve">  </w:t>
      </w:r>
      <w:r w:rsidRPr="00145AE8">
        <w:rPr>
          <w:rFonts w:eastAsia="Batang"/>
          <w:sz w:val="22"/>
          <w:szCs w:val="22"/>
        </w:rPr>
        <w:t>SANTOS PORTILLO GONZÁLEZ</w:t>
      </w:r>
    </w:p>
    <w:p w14:paraId="205E1EEF" w14:textId="33629EB5" w:rsidR="00F6627C" w:rsidRDefault="00F6627C" w:rsidP="00F6627C">
      <w:pPr>
        <w:spacing w:line="240" w:lineRule="auto"/>
        <w:rPr>
          <w:rFonts w:eastAsia="Batang"/>
        </w:rPr>
      </w:pPr>
      <w:r>
        <w:rPr>
          <w:rFonts w:eastAsia="Batang"/>
        </w:rPr>
        <w:t xml:space="preserve">             Segunda Regidora Propietaria                                </w:t>
      </w:r>
      <w:r w:rsidR="00145AE8">
        <w:rPr>
          <w:rFonts w:eastAsia="Batang"/>
        </w:rPr>
        <w:t xml:space="preserve">  </w:t>
      </w:r>
      <w:r w:rsidR="008E2D82">
        <w:rPr>
          <w:rFonts w:eastAsia="Batang"/>
        </w:rPr>
        <w:t xml:space="preserve">  </w:t>
      </w:r>
      <w:r w:rsidR="00145AE8">
        <w:rPr>
          <w:rFonts w:eastAsia="Batang"/>
        </w:rPr>
        <w:t xml:space="preserve"> </w:t>
      </w:r>
      <w:r>
        <w:rPr>
          <w:rFonts w:eastAsia="Batang"/>
        </w:rPr>
        <w:t>Tercer Regidor Propietario</w:t>
      </w:r>
    </w:p>
    <w:p w14:paraId="55D57CE2" w14:textId="4A08C845" w:rsidR="00F6627C" w:rsidRPr="008E2D82" w:rsidRDefault="008E2D82" w:rsidP="00F6627C">
      <w:pPr>
        <w:tabs>
          <w:tab w:val="left" w:pos="5040"/>
          <w:tab w:val="left" w:pos="5220"/>
        </w:tabs>
        <w:spacing w:after="120" w:line="360" w:lineRule="auto"/>
        <w:rPr>
          <w:rFonts w:eastAsia="Batang"/>
          <w:sz w:val="16"/>
          <w:szCs w:val="16"/>
        </w:rPr>
      </w:pPr>
      <w:r>
        <w:rPr>
          <w:rFonts w:eastAsia="Batang"/>
          <w:sz w:val="16"/>
          <w:szCs w:val="16"/>
        </w:rPr>
        <w:t xml:space="preserve"> </w:t>
      </w:r>
    </w:p>
    <w:p w14:paraId="7A24BD92" w14:textId="435311FD" w:rsidR="00F6627C" w:rsidRPr="008E2D82" w:rsidRDefault="00F6627C" w:rsidP="00F6627C">
      <w:pPr>
        <w:spacing w:line="360" w:lineRule="auto"/>
        <w:rPr>
          <w:sz w:val="16"/>
          <w:szCs w:val="16"/>
        </w:rPr>
      </w:pPr>
      <w:r w:rsidRPr="008E2D82">
        <w:rPr>
          <w:sz w:val="16"/>
          <w:szCs w:val="16"/>
        </w:rPr>
        <w:t xml:space="preserve">               </w:t>
      </w:r>
    </w:p>
    <w:p w14:paraId="64E5FEE9" w14:textId="77777777" w:rsidR="00285641" w:rsidRPr="008E2D82" w:rsidRDefault="00285641" w:rsidP="00F6627C">
      <w:pPr>
        <w:spacing w:line="360" w:lineRule="auto"/>
        <w:rPr>
          <w:sz w:val="16"/>
          <w:szCs w:val="16"/>
        </w:rPr>
      </w:pPr>
    </w:p>
    <w:p w14:paraId="6E897136" w14:textId="3E83B215" w:rsidR="00F6627C" w:rsidRDefault="00145AE8" w:rsidP="00F6627C">
      <w:pPr>
        <w:spacing w:line="240" w:lineRule="auto"/>
        <w:rPr>
          <w:rFonts w:eastAsia="Batang"/>
          <w:sz w:val="22"/>
          <w:szCs w:val="22"/>
        </w:rPr>
      </w:pPr>
      <w:r>
        <w:rPr>
          <w:sz w:val="22"/>
          <w:szCs w:val="22"/>
        </w:rPr>
        <w:t xml:space="preserve">    </w:t>
      </w:r>
      <w:r w:rsidR="00F6627C">
        <w:rPr>
          <w:sz w:val="22"/>
          <w:szCs w:val="22"/>
        </w:rPr>
        <w:t xml:space="preserve"> EVER STANLEY HENRÍQUEZ CRUZ                      MERCEDES HENRIQUEZ DE RODRÍGUEZ</w:t>
      </w:r>
    </w:p>
    <w:p w14:paraId="29C92977" w14:textId="77777777" w:rsidR="00F6627C" w:rsidRDefault="00F6627C" w:rsidP="00F6627C">
      <w:pPr>
        <w:tabs>
          <w:tab w:val="left" w:pos="5040"/>
          <w:tab w:val="left" w:pos="5220"/>
        </w:tabs>
        <w:spacing w:line="240" w:lineRule="auto"/>
        <w:rPr>
          <w:rFonts w:eastAsia="Batang"/>
        </w:rPr>
      </w:pPr>
      <w:r>
        <w:rPr>
          <w:rFonts w:eastAsia="Batang"/>
        </w:rPr>
        <w:t xml:space="preserve">       </w:t>
      </w:r>
      <w:r w:rsidR="00145AE8">
        <w:rPr>
          <w:rFonts w:eastAsia="Batang"/>
        </w:rPr>
        <w:t xml:space="preserve">   </w:t>
      </w:r>
      <w:r>
        <w:rPr>
          <w:rFonts w:eastAsia="Batang"/>
        </w:rPr>
        <w:t xml:space="preserve"> Cuarto Regidor Propietario                                         Quinta Regidora Propietaria</w:t>
      </w:r>
    </w:p>
    <w:p w14:paraId="25489605" w14:textId="66710EFA" w:rsidR="00F6627C" w:rsidRDefault="00F6627C" w:rsidP="00F6627C">
      <w:pPr>
        <w:tabs>
          <w:tab w:val="left" w:pos="5040"/>
          <w:tab w:val="left" w:pos="5220"/>
        </w:tabs>
        <w:spacing w:after="120" w:line="360" w:lineRule="auto"/>
        <w:rPr>
          <w:rFonts w:eastAsia="Batang"/>
        </w:rPr>
      </w:pPr>
    </w:p>
    <w:p w14:paraId="6CB004D9" w14:textId="77777777" w:rsidR="00F6627C" w:rsidRDefault="00F6627C" w:rsidP="00F6627C">
      <w:pPr>
        <w:tabs>
          <w:tab w:val="left" w:pos="5040"/>
          <w:tab w:val="left" w:pos="5220"/>
        </w:tabs>
        <w:spacing w:after="120" w:line="360" w:lineRule="auto"/>
        <w:rPr>
          <w:rFonts w:eastAsia="Batang"/>
        </w:rPr>
      </w:pPr>
    </w:p>
    <w:p w14:paraId="37B6DA2A" w14:textId="47A96161" w:rsidR="00F6627C" w:rsidRDefault="00145AE8" w:rsidP="00F6627C">
      <w:pPr>
        <w:tabs>
          <w:tab w:val="left" w:pos="5040"/>
          <w:tab w:val="left" w:pos="5220"/>
        </w:tabs>
        <w:spacing w:line="240" w:lineRule="auto"/>
        <w:rPr>
          <w:rFonts w:eastAsia="Batang"/>
          <w:sz w:val="22"/>
          <w:szCs w:val="22"/>
        </w:rPr>
      </w:pPr>
      <w:r>
        <w:rPr>
          <w:sz w:val="22"/>
          <w:szCs w:val="22"/>
        </w:rPr>
        <w:t xml:space="preserve">      </w:t>
      </w:r>
      <w:r w:rsidR="00F6627C">
        <w:rPr>
          <w:sz w:val="22"/>
          <w:szCs w:val="22"/>
        </w:rPr>
        <w:t xml:space="preserve">CARLOS ARTURO ARAUJO GÓMEZ          </w:t>
      </w:r>
      <w:r>
        <w:rPr>
          <w:sz w:val="22"/>
          <w:szCs w:val="22"/>
        </w:rPr>
        <w:t xml:space="preserve">                </w:t>
      </w:r>
      <w:r w:rsidR="00F6627C">
        <w:rPr>
          <w:sz w:val="22"/>
          <w:szCs w:val="22"/>
        </w:rPr>
        <w:t xml:space="preserve"> </w:t>
      </w:r>
      <w:r w:rsidR="00F6627C">
        <w:rPr>
          <w:rFonts w:eastAsia="Batang"/>
          <w:sz w:val="22"/>
          <w:szCs w:val="22"/>
        </w:rPr>
        <w:t xml:space="preserve">ELMER ARTURO RUBIO ORANTES </w:t>
      </w:r>
    </w:p>
    <w:p w14:paraId="7CDC554C" w14:textId="349C8D72" w:rsidR="00F6627C" w:rsidRDefault="00145AE8" w:rsidP="00F6627C">
      <w:pPr>
        <w:tabs>
          <w:tab w:val="left" w:pos="5040"/>
          <w:tab w:val="left" w:pos="5220"/>
        </w:tabs>
        <w:spacing w:line="240" w:lineRule="auto"/>
        <w:rPr>
          <w:rFonts w:eastAsia="Batang"/>
        </w:rPr>
      </w:pPr>
      <w:r>
        <w:rPr>
          <w:rFonts w:eastAsia="Batang"/>
        </w:rPr>
        <w:t xml:space="preserve">                </w:t>
      </w:r>
      <w:r w:rsidR="00F6627C">
        <w:rPr>
          <w:rFonts w:eastAsia="Batang"/>
        </w:rPr>
        <w:t xml:space="preserve">Sexto Regidor Propietario                      </w:t>
      </w:r>
      <w:r>
        <w:rPr>
          <w:rFonts w:eastAsia="Batang"/>
        </w:rPr>
        <w:t xml:space="preserve">                </w:t>
      </w:r>
      <w:r w:rsidR="00F6627C">
        <w:rPr>
          <w:rFonts w:eastAsia="Batang"/>
        </w:rPr>
        <w:t>Séptimo Regidor Propietario</w:t>
      </w:r>
    </w:p>
    <w:p w14:paraId="2BC12EDC" w14:textId="77777777" w:rsidR="00F6627C" w:rsidRDefault="00F6627C" w:rsidP="00F6627C">
      <w:pPr>
        <w:tabs>
          <w:tab w:val="left" w:pos="5040"/>
          <w:tab w:val="left" w:pos="5220"/>
        </w:tabs>
        <w:spacing w:after="120" w:line="360" w:lineRule="auto"/>
        <w:rPr>
          <w:sz w:val="20"/>
          <w:szCs w:val="20"/>
        </w:rPr>
      </w:pPr>
    </w:p>
    <w:p w14:paraId="2D2F7747" w14:textId="505825AC" w:rsidR="00F6627C" w:rsidRDefault="00F6627C" w:rsidP="00F6627C">
      <w:pPr>
        <w:tabs>
          <w:tab w:val="left" w:pos="5040"/>
          <w:tab w:val="left" w:pos="5220"/>
        </w:tabs>
        <w:spacing w:after="120"/>
        <w:rPr>
          <w:sz w:val="20"/>
          <w:szCs w:val="20"/>
        </w:rPr>
      </w:pPr>
    </w:p>
    <w:p w14:paraId="10FFB1F7" w14:textId="77777777" w:rsidR="00F6627C" w:rsidRDefault="00F6627C" w:rsidP="00F6627C">
      <w:pPr>
        <w:tabs>
          <w:tab w:val="left" w:pos="5040"/>
          <w:tab w:val="left" w:pos="5220"/>
        </w:tabs>
        <w:spacing w:after="120"/>
        <w:rPr>
          <w:sz w:val="20"/>
          <w:szCs w:val="20"/>
        </w:rPr>
      </w:pPr>
    </w:p>
    <w:p w14:paraId="3C5B1C09" w14:textId="77777777" w:rsidR="00F6627C" w:rsidRPr="00145AE8" w:rsidRDefault="00145AE8" w:rsidP="00F6627C">
      <w:pPr>
        <w:tabs>
          <w:tab w:val="left" w:pos="5040"/>
          <w:tab w:val="left" w:pos="5220"/>
        </w:tabs>
        <w:spacing w:line="240" w:lineRule="auto"/>
        <w:rPr>
          <w:rFonts w:eastAsia="Batang"/>
          <w:sz w:val="22"/>
          <w:szCs w:val="22"/>
        </w:rPr>
      </w:pPr>
      <w:r>
        <w:rPr>
          <w:sz w:val="20"/>
          <w:szCs w:val="20"/>
        </w:rPr>
        <w:t xml:space="preserve">    </w:t>
      </w:r>
      <w:r w:rsidR="00F6627C" w:rsidRPr="00145AE8">
        <w:rPr>
          <w:sz w:val="22"/>
          <w:szCs w:val="22"/>
        </w:rPr>
        <w:t xml:space="preserve"> HÉCTOR ARNOLD</w:t>
      </w:r>
      <w:r>
        <w:rPr>
          <w:sz w:val="22"/>
          <w:szCs w:val="22"/>
        </w:rPr>
        <w:t xml:space="preserve">O CRUZ RODRÍGUEZ                 </w:t>
      </w:r>
      <w:r w:rsidR="00F6627C" w:rsidRPr="00145AE8">
        <w:rPr>
          <w:sz w:val="22"/>
          <w:szCs w:val="22"/>
        </w:rPr>
        <w:t>MANUEL ANTONIO CHORRO GUEVARA</w:t>
      </w:r>
    </w:p>
    <w:p w14:paraId="0E4F4DCE" w14:textId="77777777" w:rsidR="00F6627C" w:rsidRDefault="00F6627C" w:rsidP="00F6627C">
      <w:pPr>
        <w:tabs>
          <w:tab w:val="left" w:pos="5040"/>
          <w:tab w:val="left" w:pos="5220"/>
        </w:tabs>
        <w:spacing w:line="240" w:lineRule="auto"/>
        <w:rPr>
          <w:rFonts w:eastAsia="Batang"/>
        </w:rPr>
      </w:pPr>
      <w:r>
        <w:rPr>
          <w:rFonts w:eastAsia="Batang"/>
        </w:rPr>
        <w:t xml:space="preserve">            </w:t>
      </w:r>
      <w:r w:rsidR="00145AE8">
        <w:rPr>
          <w:rFonts w:eastAsia="Batang"/>
        </w:rPr>
        <w:t xml:space="preserve">   </w:t>
      </w:r>
      <w:r>
        <w:rPr>
          <w:rFonts w:eastAsia="Batang"/>
        </w:rPr>
        <w:t xml:space="preserve">Octavo Regidor Propietario                             </w:t>
      </w:r>
      <w:r w:rsidR="00145AE8">
        <w:rPr>
          <w:rFonts w:eastAsia="Batang"/>
        </w:rPr>
        <w:t xml:space="preserve">       </w:t>
      </w:r>
      <w:r>
        <w:rPr>
          <w:rFonts w:eastAsia="Batang"/>
        </w:rPr>
        <w:t>Noveno Regidor Propietario</w:t>
      </w:r>
    </w:p>
    <w:p w14:paraId="136884B9" w14:textId="77777777" w:rsidR="00F6627C" w:rsidRDefault="00F6627C" w:rsidP="00F6627C">
      <w:pPr>
        <w:tabs>
          <w:tab w:val="left" w:pos="5040"/>
          <w:tab w:val="left" w:pos="5220"/>
        </w:tabs>
        <w:spacing w:line="240" w:lineRule="auto"/>
        <w:rPr>
          <w:rFonts w:eastAsia="Batang"/>
        </w:rPr>
      </w:pPr>
    </w:p>
    <w:p w14:paraId="2BB8591E" w14:textId="77777777" w:rsidR="00F6627C" w:rsidRDefault="00F6627C" w:rsidP="00F6627C">
      <w:pPr>
        <w:tabs>
          <w:tab w:val="left" w:pos="5040"/>
          <w:tab w:val="left" w:pos="5220"/>
        </w:tabs>
        <w:spacing w:line="240" w:lineRule="auto"/>
        <w:rPr>
          <w:rFonts w:eastAsia="Batang"/>
        </w:rPr>
      </w:pPr>
    </w:p>
    <w:p w14:paraId="5A3F984F" w14:textId="6FF8F219" w:rsidR="00017807" w:rsidRDefault="00285641" w:rsidP="00F6627C">
      <w:pPr>
        <w:tabs>
          <w:tab w:val="left" w:pos="5040"/>
          <w:tab w:val="left" w:pos="5220"/>
        </w:tabs>
        <w:spacing w:line="240" w:lineRule="auto"/>
        <w:rPr>
          <w:rFonts w:eastAsia="Batang"/>
        </w:rPr>
      </w:pPr>
      <w:r>
        <w:rPr>
          <w:rFonts w:eastAsia="Batang"/>
        </w:rPr>
        <w:t xml:space="preserve"> </w:t>
      </w:r>
    </w:p>
    <w:p w14:paraId="54C2E251" w14:textId="77777777" w:rsidR="00D96FEA" w:rsidRDefault="00D96FEA" w:rsidP="004F1096">
      <w:pPr>
        <w:tabs>
          <w:tab w:val="left" w:pos="5040"/>
          <w:tab w:val="left" w:pos="5220"/>
        </w:tabs>
        <w:spacing w:line="240" w:lineRule="auto"/>
        <w:rPr>
          <w:sz w:val="22"/>
          <w:szCs w:val="22"/>
        </w:rPr>
      </w:pPr>
    </w:p>
    <w:p w14:paraId="5371328A" w14:textId="77777777" w:rsidR="004F1096" w:rsidRDefault="00F6627C" w:rsidP="004F1096">
      <w:pPr>
        <w:tabs>
          <w:tab w:val="left" w:pos="5040"/>
          <w:tab w:val="left" w:pos="5220"/>
        </w:tabs>
        <w:spacing w:line="240" w:lineRule="auto"/>
        <w:rPr>
          <w:sz w:val="22"/>
          <w:szCs w:val="22"/>
        </w:rPr>
      </w:pPr>
      <w:r w:rsidRPr="004F1096">
        <w:rPr>
          <w:sz w:val="22"/>
          <w:szCs w:val="22"/>
        </w:rPr>
        <w:t>MARITZA ELIZABETH VÁSQUEZ DE AYALA</w:t>
      </w:r>
      <w:r w:rsidRPr="004F1096">
        <w:t xml:space="preserve">    </w:t>
      </w:r>
      <w:r w:rsidRPr="004F1096">
        <w:rPr>
          <w:sz w:val="22"/>
          <w:szCs w:val="22"/>
        </w:rPr>
        <w:t xml:space="preserve">    </w:t>
      </w:r>
      <w:r w:rsidR="00145AE8" w:rsidRPr="004F1096">
        <w:rPr>
          <w:sz w:val="22"/>
          <w:szCs w:val="22"/>
        </w:rPr>
        <w:t xml:space="preserve">    </w:t>
      </w:r>
      <w:r w:rsidRPr="004F1096">
        <w:rPr>
          <w:sz w:val="22"/>
          <w:szCs w:val="22"/>
        </w:rPr>
        <w:t>MARLON MAGDIEL GÓMEZ ACEVEDO</w:t>
      </w:r>
    </w:p>
    <w:p w14:paraId="38ACAE4D" w14:textId="77777777" w:rsidR="00F6627C" w:rsidRDefault="004F1096" w:rsidP="004F1096">
      <w:pPr>
        <w:tabs>
          <w:tab w:val="left" w:pos="5040"/>
          <w:tab w:val="left" w:pos="5220"/>
        </w:tabs>
        <w:spacing w:line="240" w:lineRule="auto"/>
      </w:pPr>
      <w:r>
        <w:rPr>
          <w:sz w:val="22"/>
          <w:szCs w:val="22"/>
        </w:rPr>
        <w:t xml:space="preserve">            D</w:t>
      </w:r>
      <w:r w:rsidR="00F6627C" w:rsidRPr="004F1096">
        <w:t xml:space="preserve">ecima Regidora Propietaria                                     </w:t>
      </w:r>
      <w:r>
        <w:t xml:space="preserve">     </w:t>
      </w:r>
      <w:r w:rsidR="00F6627C" w:rsidRPr="004F1096">
        <w:t>Primer Regidor Suplente</w:t>
      </w:r>
    </w:p>
    <w:p w14:paraId="53A79577" w14:textId="00252E15" w:rsidR="00724296" w:rsidRDefault="00285641"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r>
        <w:rPr>
          <w:rFonts w:ascii="Times New Roman" w:hAnsi="Times New Roman" w:cs="Times New Roman"/>
          <w:sz w:val="24"/>
          <w:szCs w:val="24"/>
          <w:lang w:val="es-ES"/>
        </w:rPr>
        <w:t xml:space="preserve">   </w:t>
      </w:r>
    </w:p>
    <w:p w14:paraId="2CED87F3" w14:textId="77777777" w:rsidR="00285641" w:rsidRDefault="00285641"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1736E388" w14:textId="77777777" w:rsidR="00F6627C" w:rsidRDefault="00F6627C" w:rsidP="00F6627C">
      <w:pPr>
        <w:tabs>
          <w:tab w:val="left" w:pos="5040"/>
          <w:tab w:val="left" w:pos="5220"/>
        </w:tabs>
        <w:spacing w:line="240" w:lineRule="auto"/>
      </w:pPr>
      <w:r>
        <w:rPr>
          <w:sz w:val="22"/>
          <w:szCs w:val="22"/>
        </w:rPr>
        <w:t>ISMAEL DE JESÚS ESCALANTE HERRERA</w:t>
      </w:r>
      <w:r>
        <w:t xml:space="preserve">            </w:t>
      </w:r>
      <w:r>
        <w:rPr>
          <w:sz w:val="22"/>
          <w:szCs w:val="22"/>
        </w:rPr>
        <w:t>FRANK REYNALDO ALVARADO ALFARO</w:t>
      </w:r>
    </w:p>
    <w:p w14:paraId="2FC390E7" w14:textId="77777777" w:rsidR="00F6627C" w:rsidRDefault="00F6627C" w:rsidP="00F6627C">
      <w:pPr>
        <w:tabs>
          <w:tab w:val="left" w:pos="5040"/>
          <w:tab w:val="left" w:pos="5220"/>
        </w:tabs>
        <w:spacing w:line="240" w:lineRule="auto"/>
      </w:pPr>
      <w:r>
        <w:t xml:space="preserve">            Segundo Regidor Suplente        </w:t>
      </w:r>
      <w:r>
        <w:tab/>
        <w:t xml:space="preserve">              Tercer Regidor Suplente</w:t>
      </w:r>
    </w:p>
    <w:p w14:paraId="1816A194" w14:textId="74EB2B9F" w:rsidR="008E2D82" w:rsidRPr="008E2D82" w:rsidRDefault="008E2D82" w:rsidP="00F6627C">
      <w:pPr>
        <w:spacing w:after="120" w:line="360" w:lineRule="auto"/>
        <w:rPr>
          <w:rFonts w:eastAsia="Batang"/>
          <w:sz w:val="16"/>
          <w:szCs w:val="16"/>
        </w:rPr>
      </w:pPr>
    </w:p>
    <w:p w14:paraId="7CF57176" w14:textId="77777777" w:rsidR="008E2D82" w:rsidRPr="008E2D82" w:rsidRDefault="008E2D82" w:rsidP="00F6627C">
      <w:pPr>
        <w:spacing w:after="120" w:line="360" w:lineRule="auto"/>
        <w:rPr>
          <w:rFonts w:eastAsia="Batang"/>
          <w:sz w:val="16"/>
          <w:szCs w:val="16"/>
        </w:rPr>
      </w:pPr>
    </w:p>
    <w:p w14:paraId="58AEF1FE" w14:textId="77777777" w:rsidR="00F6627C" w:rsidRPr="008E2D82" w:rsidRDefault="00F6627C" w:rsidP="00F6627C">
      <w:pPr>
        <w:spacing w:after="120" w:line="240" w:lineRule="auto"/>
        <w:rPr>
          <w:rFonts w:eastAsia="Batang"/>
          <w:sz w:val="16"/>
          <w:szCs w:val="16"/>
        </w:rPr>
      </w:pPr>
    </w:p>
    <w:p w14:paraId="4A868499" w14:textId="77777777" w:rsidR="00F6627C" w:rsidRDefault="00F6627C" w:rsidP="00F6627C">
      <w:pPr>
        <w:tabs>
          <w:tab w:val="left" w:pos="5040"/>
          <w:tab w:val="left" w:pos="5220"/>
        </w:tabs>
        <w:spacing w:line="240" w:lineRule="auto"/>
      </w:pPr>
      <w:r>
        <w:t xml:space="preserve"> </w:t>
      </w:r>
      <w:r w:rsidR="001A7267">
        <w:rPr>
          <w:sz w:val="22"/>
          <w:szCs w:val="22"/>
        </w:rPr>
        <w:t>FÁ</w:t>
      </w:r>
      <w:r>
        <w:rPr>
          <w:sz w:val="22"/>
          <w:szCs w:val="22"/>
        </w:rPr>
        <w:t>TIMA GUADALUPE ALVARADO FLORES</w:t>
      </w:r>
      <w:r>
        <w:t xml:space="preserve">           </w:t>
      </w:r>
      <w:r w:rsidR="00225B0F">
        <w:t xml:space="preserve">    </w:t>
      </w:r>
      <w:r>
        <w:t xml:space="preserve"> </w:t>
      </w:r>
      <w:r>
        <w:rPr>
          <w:sz w:val="22"/>
          <w:szCs w:val="22"/>
        </w:rPr>
        <w:t>JUAN CARLOS MARTÍNEZ RODAS</w:t>
      </w:r>
    </w:p>
    <w:p w14:paraId="2599CDEE" w14:textId="77777777" w:rsidR="00436397" w:rsidRDefault="00F6627C" w:rsidP="00BC3FEC">
      <w:pPr>
        <w:tabs>
          <w:tab w:val="left" w:pos="5040"/>
          <w:tab w:val="left" w:pos="5220"/>
        </w:tabs>
        <w:spacing w:line="240" w:lineRule="auto"/>
      </w:pPr>
      <w:r>
        <w:t xml:space="preserve">               Cuarta Regidora Suplente                                      </w:t>
      </w:r>
      <w:r w:rsidR="00225B0F">
        <w:t xml:space="preserve">      </w:t>
      </w:r>
      <w:r>
        <w:t xml:space="preserve">  Secretario Municipal</w:t>
      </w:r>
    </w:p>
    <w:p w14:paraId="70B4155E" w14:textId="016ACD14" w:rsidR="005D210D" w:rsidRDefault="005D210D" w:rsidP="00BC3FEC">
      <w:pPr>
        <w:tabs>
          <w:tab w:val="left" w:pos="5040"/>
          <w:tab w:val="left" w:pos="5220"/>
        </w:tabs>
        <w:spacing w:line="240" w:lineRule="auto"/>
      </w:pPr>
    </w:p>
    <w:p w14:paraId="2CAA6319" w14:textId="77777777" w:rsidR="00A0146B" w:rsidRDefault="00A0146B" w:rsidP="00BC3FEC">
      <w:pPr>
        <w:tabs>
          <w:tab w:val="left" w:pos="5040"/>
          <w:tab w:val="left" w:pos="5220"/>
        </w:tabs>
        <w:spacing w:line="240" w:lineRule="auto"/>
      </w:pPr>
    </w:p>
    <w:p w14:paraId="1FA87A58" w14:textId="77777777" w:rsidR="00A0146B" w:rsidRDefault="00A0146B" w:rsidP="00BC3FEC">
      <w:pPr>
        <w:tabs>
          <w:tab w:val="left" w:pos="5040"/>
          <w:tab w:val="left" w:pos="5220"/>
        </w:tabs>
        <w:spacing w:line="240" w:lineRule="auto"/>
      </w:pPr>
    </w:p>
    <w:p w14:paraId="1D6A47A8" w14:textId="77777777" w:rsidR="00A0146B" w:rsidRDefault="00A0146B" w:rsidP="00BC3FEC">
      <w:pPr>
        <w:tabs>
          <w:tab w:val="left" w:pos="5040"/>
          <w:tab w:val="left" w:pos="5220"/>
        </w:tabs>
        <w:spacing w:line="240" w:lineRule="auto"/>
      </w:pPr>
    </w:p>
    <w:p w14:paraId="114BA8AA" w14:textId="77777777" w:rsidR="00A0146B" w:rsidRDefault="00A0146B" w:rsidP="00BC3FEC">
      <w:pPr>
        <w:tabs>
          <w:tab w:val="left" w:pos="5040"/>
          <w:tab w:val="left" w:pos="5220"/>
        </w:tabs>
        <w:spacing w:line="240" w:lineRule="auto"/>
      </w:pPr>
    </w:p>
    <w:p w14:paraId="1E9230D1" w14:textId="77777777" w:rsidR="00A0146B" w:rsidRDefault="00A0146B" w:rsidP="00BC3FEC">
      <w:pPr>
        <w:tabs>
          <w:tab w:val="left" w:pos="5040"/>
          <w:tab w:val="left" w:pos="5220"/>
        </w:tabs>
        <w:spacing w:line="240" w:lineRule="auto"/>
      </w:pPr>
    </w:p>
    <w:p w14:paraId="41773D6F" w14:textId="77777777" w:rsidR="00A0146B" w:rsidRPr="005B01C7" w:rsidRDefault="00A0146B" w:rsidP="00A0146B">
      <w:pPr>
        <w:tabs>
          <w:tab w:val="left" w:pos="5040"/>
          <w:tab w:val="left" w:pos="5220"/>
        </w:tabs>
        <w:spacing w:line="360" w:lineRule="auto"/>
        <w:jc w:val="both"/>
        <w:rPr>
          <w:b/>
          <w:i/>
          <w:sz w:val="28"/>
        </w:rPr>
      </w:pPr>
      <w:r w:rsidRPr="005B01C7">
        <w:rPr>
          <w:b/>
          <w:i/>
          <w:sz w:val="28"/>
        </w:rPr>
        <w:t>El presente documento se encuentra en Versión Pública de acuerdo a lo establecido en el artículo 30 de la Ley de Acceso a la Información Pública, por contener información de carácter confidencial.</w:t>
      </w:r>
    </w:p>
    <w:p w14:paraId="69677819" w14:textId="77777777" w:rsidR="00A0146B" w:rsidRPr="002F4BD3" w:rsidRDefault="00A0146B" w:rsidP="00BC3FEC">
      <w:pPr>
        <w:tabs>
          <w:tab w:val="left" w:pos="5040"/>
          <w:tab w:val="left" w:pos="5220"/>
        </w:tabs>
        <w:spacing w:line="240" w:lineRule="auto"/>
      </w:pPr>
      <w:bookmarkStart w:id="0" w:name="_GoBack"/>
      <w:bookmarkEnd w:id="0"/>
    </w:p>
    <w:sectPr w:rsidR="00A0146B" w:rsidRPr="002F4BD3" w:rsidSect="00213F9F">
      <w:footerReference w:type="default" r:id="rId8"/>
      <w:pgSz w:w="11907" w:h="18711" w:code="10000"/>
      <w:pgMar w:top="1701" w:right="1134" w:bottom="1134" w:left="1560" w:header="709" w:footer="323" w:gutter="0"/>
      <w:pgNumType w:start="17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1196A" w14:textId="77777777" w:rsidR="0050616D" w:rsidRDefault="0050616D" w:rsidP="00502C14">
      <w:pPr>
        <w:spacing w:line="240" w:lineRule="auto"/>
      </w:pPr>
      <w:r>
        <w:separator/>
      </w:r>
    </w:p>
  </w:endnote>
  <w:endnote w:type="continuationSeparator" w:id="0">
    <w:p w14:paraId="50D24D2C" w14:textId="77777777" w:rsidR="0050616D" w:rsidRDefault="0050616D"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93778"/>
      <w:docPartObj>
        <w:docPartGallery w:val="Page Numbers (Bottom of Page)"/>
        <w:docPartUnique/>
      </w:docPartObj>
    </w:sdtPr>
    <w:sdtEndPr>
      <w:rPr>
        <w:sz w:val="22"/>
        <w:szCs w:val="22"/>
      </w:rPr>
    </w:sdtEndPr>
    <w:sdtContent>
      <w:p w14:paraId="153021B6" w14:textId="77777777" w:rsidR="0050616D" w:rsidRPr="00750670" w:rsidRDefault="0050616D" w:rsidP="00CD72BF">
        <w:pPr>
          <w:pStyle w:val="Piedepgina"/>
          <w:jc w:val="center"/>
          <w:rPr>
            <w:sz w:val="22"/>
            <w:szCs w:val="22"/>
          </w:rPr>
        </w:pPr>
        <w:r w:rsidRPr="00750670">
          <w:rPr>
            <w:sz w:val="22"/>
            <w:szCs w:val="22"/>
          </w:rPr>
          <w:fldChar w:fldCharType="begin"/>
        </w:r>
        <w:r w:rsidRPr="00750670">
          <w:rPr>
            <w:sz w:val="22"/>
            <w:szCs w:val="22"/>
          </w:rPr>
          <w:instrText>PAGE   \* MERGEFORMAT</w:instrText>
        </w:r>
        <w:r w:rsidRPr="00750670">
          <w:rPr>
            <w:sz w:val="22"/>
            <w:szCs w:val="22"/>
          </w:rPr>
          <w:fldChar w:fldCharType="separate"/>
        </w:r>
        <w:r w:rsidR="00A0146B">
          <w:rPr>
            <w:noProof/>
            <w:sz w:val="22"/>
            <w:szCs w:val="22"/>
          </w:rPr>
          <w:t>187</w:t>
        </w:r>
        <w:r w:rsidRPr="00750670">
          <w:rPr>
            <w:sz w:val="22"/>
            <w:szCs w:val="22"/>
          </w:rPr>
          <w:fldChar w:fldCharType="end"/>
        </w:r>
      </w:p>
    </w:sdtContent>
  </w:sdt>
  <w:p w14:paraId="7289F88A" w14:textId="77777777" w:rsidR="0050616D" w:rsidRPr="004C4A49" w:rsidRDefault="0050616D">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27F60" w14:textId="77777777" w:rsidR="0050616D" w:rsidRDefault="0050616D" w:rsidP="00502C14">
      <w:pPr>
        <w:spacing w:line="240" w:lineRule="auto"/>
      </w:pPr>
      <w:r>
        <w:separator/>
      </w:r>
    </w:p>
  </w:footnote>
  <w:footnote w:type="continuationSeparator" w:id="0">
    <w:p w14:paraId="228BFB26" w14:textId="77777777" w:rsidR="0050616D" w:rsidRDefault="0050616D"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3CE35D2"/>
    <w:multiLevelType w:val="hybridMultilevel"/>
    <w:tmpl w:val="99D27F00"/>
    <w:lvl w:ilvl="0" w:tplc="BF12A000">
      <w:start w:val="1"/>
      <w:numFmt w:val="decimal"/>
      <w:lvlText w:val="%1."/>
      <w:lvlJc w:val="left"/>
      <w:pPr>
        <w:ind w:left="720" w:hanging="360"/>
      </w:pPr>
      <w:rPr>
        <w:sz w:val="20"/>
        <w:szCs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1">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3">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4">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39"/>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28"/>
  </w:num>
  <w:num w:numId="23">
    <w:abstractNumId w:val="2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1"/>
  </w:num>
  <w:num w:numId="27">
    <w:abstractNumId w:val="34"/>
  </w:num>
  <w:num w:numId="28">
    <w:abstractNumId w:val="41"/>
  </w:num>
  <w:num w:numId="29">
    <w:abstractNumId w:val="26"/>
  </w:num>
  <w:num w:numId="30">
    <w:abstractNumId w:val="27"/>
  </w:num>
  <w:num w:numId="31">
    <w:abstractNumId w:val="40"/>
  </w:num>
  <w:num w:numId="32">
    <w:abstractNumId w:val="20"/>
  </w:num>
  <w:num w:numId="33">
    <w:abstractNumId w:val="25"/>
  </w:num>
  <w:num w:numId="34">
    <w:abstractNumId w:val="18"/>
  </w:num>
  <w:num w:numId="35">
    <w:abstractNumId w:val="23"/>
  </w:num>
  <w:num w:numId="36">
    <w:abstractNumId w:val="21"/>
  </w:num>
  <w:num w:numId="37">
    <w:abstractNumId w:val="38"/>
  </w:num>
  <w:num w:numId="38">
    <w:abstractNumId w:val="37"/>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0"/>
  </w:num>
  <w:num w:numId="42">
    <w:abstractNumId w:val="35"/>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2C9E"/>
    <w:rsid w:val="00002F76"/>
    <w:rsid w:val="00004C8D"/>
    <w:rsid w:val="00004DB3"/>
    <w:rsid w:val="00004F5D"/>
    <w:rsid w:val="00005152"/>
    <w:rsid w:val="000055F7"/>
    <w:rsid w:val="00005B53"/>
    <w:rsid w:val="00005F6B"/>
    <w:rsid w:val="00006000"/>
    <w:rsid w:val="00006306"/>
    <w:rsid w:val="0000735A"/>
    <w:rsid w:val="00007A85"/>
    <w:rsid w:val="000106AC"/>
    <w:rsid w:val="00010BEB"/>
    <w:rsid w:val="00011659"/>
    <w:rsid w:val="000117F1"/>
    <w:rsid w:val="00011DB1"/>
    <w:rsid w:val="00012881"/>
    <w:rsid w:val="0001338A"/>
    <w:rsid w:val="00013BF9"/>
    <w:rsid w:val="000150BC"/>
    <w:rsid w:val="0001519C"/>
    <w:rsid w:val="00016473"/>
    <w:rsid w:val="00016D43"/>
    <w:rsid w:val="00017807"/>
    <w:rsid w:val="00020EB7"/>
    <w:rsid w:val="00021827"/>
    <w:rsid w:val="00021A47"/>
    <w:rsid w:val="00022C6F"/>
    <w:rsid w:val="00022F2A"/>
    <w:rsid w:val="00023B50"/>
    <w:rsid w:val="000242B7"/>
    <w:rsid w:val="0002468C"/>
    <w:rsid w:val="00024EDF"/>
    <w:rsid w:val="00025119"/>
    <w:rsid w:val="00025B82"/>
    <w:rsid w:val="00025C5A"/>
    <w:rsid w:val="00026606"/>
    <w:rsid w:val="00026EE7"/>
    <w:rsid w:val="00027015"/>
    <w:rsid w:val="00027879"/>
    <w:rsid w:val="00027BF6"/>
    <w:rsid w:val="00027C7C"/>
    <w:rsid w:val="00027CE8"/>
    <w:rsid w:val="00027CF4"/>
    <w:rsid w:val="00027EE3"/>
    <w:rsid w:val="00027EFB"/>
    <w:rsid w:val="000301C9"/>
    <w:rsid w:val="000304F1"/>
    <w:rsid w:val="0003098D"/>
    <w:rsid w:val="00032E14"/>
    <w:rsid w:val="00033A2E"/>
    <w:rsid w:val="000346BF"/>
    <w:rsid w:val="00034856"/>
    <w:rsid w:val="00034A03"/>
    <w:rsid w:val="00034B1A"/>
    <w:rsid w:val="00035858"/>
    <w:rsid w:val="00035F71"/>
    <w:rsid w:val="00036858"/>
    <w:rsid w:val="00036A73"/>
    <w:rsid w:val="00036B20"/>
    <w:rsid w:val="00036CE2"/>
    <w:rsid w:val="00037018"/>
    <w:rsid w:val="000378EB"/>
    <w:rsid w:val="00037B4A"/>
    <w:rsid w:val="00040D60"/>
    <w:rsid w:val="00040DCF"/>
    <w:rsid w:val="000426DD"/>
    <w:rsid w:val="000427A6"/>
    <w:rsid w:val="00042E63"/>
    <w:rsid w:val="00043361"/>
    <w:rsid w:val="00043648"/>
    <w:rsid w:val="00043D58"/>
    <w:rsid w:val="00044712"/>
    <w:rsid w:val="0004498B"/>
    <w:rsid w:val="00044ADD"/>
    <w:rsid w:val="0004703C"/>
    <w:rsid w:val="000505B5"/>
    <w:rsid w:val="00050688"/>
    <w:rsid w:val="0005092E"/>
    <w:rsid w:val="000509BC"/>
    <w:rsid w:val="000509C9"/>
    <w:rsid w:val="00050BA6"/>
    <w:rsid w:val="00050C6F"/>
    <w:rsid w:val="000512FE"/>
    <w:rsid w:val="0005147F"/>
    <w:rsid w:val="00051FC0"/>
    <w:rsid w:val="00053C9A"/>
    <w:rsid w:val="00054369"/>
    <w:rsid w:val="00055186"/>
    <w:rsid w:val="00055E65"/>
    <w:rsid w:val="00055ED9"/>
    <w:rsid w:val="0005649B"/>
    <w:rsid w:val="000575E0"/>
    <w:rsid w:val="000579A6"/>
    <w:rsid w:val="00060587"/>
    <w:rsid w:val="00060644"/>
    <w:rsid w:val="000609E0"/>
    <w:rsid w:val="00061BC8"/>
    <w:rsid w:val="00061F23"/>
    <w:rsid w:val="00062702"/>
    <w:rsid w:val="00064A0A"/>
    <w:rsid w:val="00065432"/>
    <w:rsid w:val="00065734"/>
    <w:rsid w:val="00065B79"/>
    <w:rsid w:val="0006624F"/>
    <w:rsid w:val="00066BF1"/>
    <w:rsid w:val="00067142"/>
    <w:rsid w:val="000671B2"/>
    <w:rsid w:val="00067641"/>
    <w:rsid w:val="00067BD7"/>
    <w:rsid w:val="0007025C"/>
    <w:rsid w:val="00070721"/>
    <w:rsid w:val="00070938"/>
    <w:rsid w:val="00070D83"/>
    <w:rsid w:val="00070F88"/>
    <w:rsid w:val="000716A2"/>
    <w:rsid w:val="00071DE5"/>
    <w:rsid w:val="000734BF"/>
    <w:rsid w:val="00073A11"/>
    <w:rsid w:val="0007444D"/>
    <w:rsid w:val="00074BF0"/>
    <w:rsid w:val="00075935"/>
    <w:rsid w:val="00075DB7"/>
    <w:rsid w:val="00076380"/>
    <w:rsid w:val="000765F9"/>
    <w:rsid w:val="00076650"/>
    <w:rsid w:val="000769A5"/>
    <w:rsid w:val="000773E3"/>
    <w:rsid w:val="0007799A"/>
    <w:rsid w:val="00077A84"/>
    <w:rsid w:val="00081026"/>
    <w:rsid w:val="00081376"/>
    <w:rsid w:val="00081E11"/>
    <w:rsid w:val="00081E90"/>
    <w:rsid w:val="00082402"/>
    <w:rsid w:val="00082FA2"/>
    <w:rsid w:val="00083231"/>
    <w:rsid w:val="000836E0"/>
    <w:rsid w:val="00083B0D"/>
    <w:rsid w:val="00083DBE"/>
    <w:rsid w:val="00083DFC"/>
    <w:rsid w:val="000845C9"/>
    <w:rsid w:val="0008567C"/>
    <w:rsid w:val="00085894"/>
    <w:rsid w:val="000864D6"/>
    <w:rsid w:val="000869B0"/>
    <w:rsid w:val="00086E30"/>
    <w:rsid w:val="0008767D"/>
    <w:rsid w:val="00087A43"/>
    <w:rsid w:val="000903A9"/>
    <w:rsid w:val="000907A7"/>
    <w:rsid w:val="00090872"/>
    <w:rsid w:val="000917D5"/>
    <w:rsid w:val="00091996"/>
    <w:rsid w:val="00092476"/>
    <w:rsid w:val="000927A4"/>
    <w:rsid w:val="00092FDE"/>
    <w:rsid w:val="000938B2"/>
    <w:rsid w:val="000944F0"/>
    <w:rsid w:val="00095323"/>
    <w:rsid w:val="00095905"/>
    <w:rsid w:val="00095975"/>
    <w:rsid w:val="00095EEB"/>
    <w:rsid w:val="00096964"/>
    <w:rsid w:val="00097495"/>
    <w:rsid w:val="000A0533"/>
    <w:rsid w:val="000A2D65"/>
    <w:rsid w:val="000A2F57"/>
    <w:rsid w:val="000A3961"/>
    <w:rsid w:val="000A3C9D"/>
    <w:rsid w:val="000A4933"/>
    <w:rsid w:val="000A49FA"/>
    <w:rsid w:val="000A4CED"/>
    <w:rsid w:val="000A5864"/>
    <w:rsid w:val="000A6312"/>
    <w:rsid w:val="000A67B4"/>
    <w:rsid w:val="000A68C4"/>
    <w:rsid w:val="000A7257"/>
    <w:rsid w:val="000A7326"/>
    <w:rsid w:val="000A761C"/>
    <w:rsid w:val="000A764B"/>
    <w:rsid w:val="000A76FC"/>
    <w:rsid w:val="000B0DBC"/>
    <w:rsid w:val="000B237C"/>
    <w:rsid w:val="000B25B1"/>
    <w:rsid w:val="000B2BE7"/>
    <w:rsid w:val="000B2DC4"/>
    <w:rsid w:val="000B3017"/>
    <w:rsid w:val="000B43F0"/>
    <w:rsid w:val="000B4B08"/>
    <w:rsid w:val="000B4BB2"/>
    <w:rsid w:val="000B526E"/>
    <w:rsid w:val="000B679D"/>
    <w:rsid w:val="000B7390"/>
    <w:rsid w:val="000B77F3"/>
    <w:rsid w:val="000B7CCF"/>
    <w:rsid w:val="000B7F4C"/>
    <w:rsid w:val="000C030E"/>
    <w:rsid w:val="000C0603"/>
    <w:rsid w:val="000C207E"/>
    <w:rsid w:val="000C2411"/>
    <w:rsid w:val="000C3706"/>
    <w:rsid w:val="000C41AC"/>
    <w:rsid w:val="000C4203"/>
    <w:rsid w:val="000C52F4"/>
    <w:rsid w:val="000C5D90"/>
    <w:rsid w:val="000C66DA"/>
    <w:rsid w:val="000C703A"/>
    <w:rsid w:val="000C724A"/>
    <w:rsid w:val="000C7859"/>
    <w:rsid w:val="000C7D64"/>
    <w:rsid w:val="000D0811"/>
    <w:rsid w:val="000D307C"/>
    <w:rsid w:val="000D4048"/>
    <w:rsid w:val="000D45D4"/>
    <w:rsid w:val="000D46EA"/>
    <w:rsid w:val="000D49F2"/>
    <w:rsid w:val="000D5301"/>
    <w:rsid w:val="000D5A22"/>
    <w:rsid w:val="000D5F62"/>
    <w:rsid w:val="000D6441"/>
    <w:rsid w:val="000D75A2"/>
    <w:rsid w:val="000D77F2"/>
    <w:rsid w:val="000D7853"/>
    <w:rsid w:val="000E016B"/>
    <w:rsid w:val="000E0855"/>
    <w:rsid w:val="000E0B6A"/>
    <w:rsid w:val="000E0D08"/>
    <w:rsid w:val="000E1828"/>
    <w:rsid w:val="000E1D34"/>
    <w:rsid w:val="000E2DA6"/>
    <w:rsid w:val="000E2ED2"/>
    <w:rsid w:val="000E30FE"/>
    <w:rsid w:val="000E3447"/>
    <w:rsid w:val="000E4066"/>
    <w:rsid w:val="000E43CE"/>
    <w:rsid w:val="000E450C"/>
    <w:rsid w:val="000E5021"/>
    <w:rsid w:val="000E5740"/>
    <w:rsid w:val="000E5EAD"/>
    <w:rsid w:val="000E5F28"/>
    <w:rsid w:val="000E6082"/>
    <w:rsid w:val="000E6800"/>
    <w:rsid w:val="000E6DAB"/>
    <w:rsid w:val="000E7303"/>
    <w:rsid w:val="000E7402"/>
    <w:rsid w:val="000E77C7"/>
    <w:rsid w:val="000E7954"/>
    <w:rsid w:val="000E79AA"/>
    <w:rsid w:val="000E7A69"/>
    <w:rsid w:val="000F01A9"/>
    <w:rsid w:val="000F02D1"/>
    <w:rsid w:val="000F0890"/>
    <w:rsid w:val="000F09C9"/>
    <w:rsid w:val="000F2096"/>
    <w:rsid w:val="000F284E"/>
    <w:rsid w:val="000F2908"/>
    <w:rsid w:val="000F29B7"/>
    <w:rsid w:val="000F3660"/>
    <w:rsid w:val="000F3E12"/>
    <w:rsid w:val="000F3EAC"/>
    <w:rsid w:val="000F5C15"/>
    <w:rsid w:val="000F5E2A"/>
    <w:rsid w:val="000F663C"/>
    <w:rsid w:val="000F7AF5"/>
    <w:rsid w:val="00100BD0"/>
    <w:rsid w:val="00101707"/>
    <w:rsid w:val="00101D58"/>
    <w:rsid w:val="00102645"/>
    <w:rsid w:val="001039F7"/>
    <w:rsid w:val="00105664"/>
    <w:rsid w:val="00105DB1"/>
    <w:rsid w:val="00107293"/>
    <w:rsid w:val="0010771F"/>
    <w:rsid w:val="001079B2"/>
    <w:rsid w:val="00107DE0"/>
    <w:rsid w:val="00110042"/>
    <w:rsid w:val="001100D3"/>
    <w:rsid w:val="00110638"/>
    <w:rsid w:val="00111752"/>
    <w:rsid w:val="00112AE9"/>
    <w:rsid w:val="00112EAC"/>
    <w:rsid w:val="00112F3B"/>
    <w:rsid w:val="001130DF"/>
    <w:rsid w:val="00113613"/>
    <w:rsid w:val="001141BC"/>
    <w:rsid w:val="0011436F"/>
    <w:rsid w:val="00114843"/>
    <w:rsid w:val="00115969"/>
    <w:rsid w:val="001175AA"/>
    <w:rsid w:val="0011768F"/>
    <w:rsid w:val="00117724"/>
    <w:rsid w:val="001177A7"/>
    <w:rsid w:val="00120CFB"/>
    <w:rsid w:val="00121256"/>
    <w:rsid w:val="00121683"/>
    <w:rsid w:val="0012170F"/>
    <w:rsid w:val="00122287"/>
    <w:rsid w:val="00122B79"/>
    <w:rsid w:val="0012405E"/>
    <w:rsid w:val="00124723"/>
    <w:rsid w:val="00124C6F"/>
    <w:rsid w:val="001253C0"/>
    <w:rsid w:val="0012616C"/>
    <w:rsid w:val="001271DA"/>
    <w:rsid w:val="00127803"/>
    <w:rsid w:val="0013021B"/>
    <w:rsid w:val="001304DF"/>
    <w:rsid w:val="0013064E"/>
    <w:rsid w:val="00130787"/>
    <w:rsid w:val="0013078F"/>
    <w:rsid w:val="00130999"/>
    <w:rsid w:val="00131AF4"/>
    <w:rsid w:val="00131D12"/>
    <w:rsid w:val="001321A9"/>
    <w:rsid w:val="0013222D"/>
    <w:rsid w:val="00132417"/>
    <w:rsid w:val="00132E0A"/>
    <w:rsid w:val="00132F38"/>
    <w:rsid w:val="00133FF8"/>
    <w:rsid w:val="00134090"/>
    <w:rsid w:val="001340DD"/>
    <w:rsid w:val="001345C6"/>
    <w:rsid w:val="00134ED8"/>
    <w:rsid w:val="001351EC"/>
    <w:rsid w:val="00135EE5"/>
    <w:rsid w:val="001403DB"/>
    <w:rsid w:val="0014087E"/>
    <w:rsid w:val="001419F5"/>
    <w:rsid w:val="00142224"/>
    <w:rsid w:val="00143628"/>
    <w:rsid w:val="00143F77"/>
    <w:rsid w:val="001441F1"/>
    <w:rsid w:val="00144A58"/>
    <w:rsid w:val="001450CB"/>
    <w:rsid w:val="00145869"/>
    <w:rsid w:val="00145AE8"/>
    <w:rsid w:val="00145D10"/>
    <w:rsid w:val="0014680D"/>
    <w:rsid w:val="00146BF2"/>
    <w:rsid w:val="00146E9B"/>
    <w:rsid w:val="00147A81"/>
    <w:rsid w:val="00147BEE"/>
    <w:rsid w:val="00147C0C"/>
    <w:rsid w:val="00150065"/>
    <w:rsid w:val="00151DF5"/>
    <w:rsid w:val="001521B6"/>
    <w:rsid w:val="0015228E"/>
    <w:rsid w:val="0015304A"/>
    <w:rsid w:val="00154D34"/>
    <w:rsid w:val="0015507F"/>
    <w:rsid w:val="00155B90"/>
    <w:rsid w:val="00155E07"/>
    <w:rsid w:val="001566F5"/>
    <w:rsid w:val="00156C09"/>
    <w:rsid w:val="00156F19"/>
    <w:rsid w:val="00160284"/>
    <w:rsid w:val="00160BF4"/>
    <w:rsid w:val="001624F3"/>
    <w:rsid w:val="00162BA3"/>
    <w:rsid w:val="001636C9"/>
    <w:rsid w:val="00163A74"/>
    <w:rsid w:val="00163C21"/>
    <w:rsid w:val="00163E4D"/>
    <w:rsid w:val="001643B1"/>
    <w:rsid w:val="001655B4"/>
    <w:rsid w:val="001655D0"/>
    <w:rsid w:val="00166B4D"/>
    <w:rsid w:val="00166E1D"/>
    <w:rsid w:val="001673DA"/>
    <w:rsid w:val="0016784E"/>
    <w:rsid w:val="00167C24"/>
    <w:rsid w:val="001703CD"/>
    <w:rsid w:val="00170F8D"/>
    <w:rsid w:val="00171372"/>
    <w:rsid w:val="00171FA6"/>
    <w:rsid w:val="00172087"/>
    <w:rsid w:val="00172743"/>
    <w:rsid w:val="001727DA"/>
    <w:rsid w:val="001729D1"/>
    <w:rsid w:val="00172E14"/>
    <w:rsid w:val="001730AD"/>
    <w:rsid w:val="001748BC"/>
    <w:rsid w:val="00174D51"/>
    <w:rsid w:val="00174E9F"/>
    <w:rsid w:val="00176BEB"/>
    <w:rsid w:val="00176F6C"/>
    <w:rsid w:val="001773A3"/>
    <w:rsid w:val="001778F6"/>
    <w:rsid w:val="00177DDA"/>
    <w:rsid w:val="0018007A"/>
    <w:rsid w:val="001806CF"/>
    <w:rsid w:val="00180711"/>
    <w:rsid w:val="00181C8D"/>
    <w:rsid w:val="0018257E"/>
    <w:rsid w:val="00183909"/>
    <w:rsid w:val="00183C9B"/>
    <w:rsid w:val="00183E00"/>
    <w:rsid w:val="001845A6"/>
    <w:rsid w:val="00184F82"/>
    <w:rsid w:val="001852AB"/>
    <w:rsid w:val="00186F13"/>
    <w:rsid w:val="001873E6"/>
    <w:rsid w:val="00187BF0"/>
    <w:rsid w:val="0019087A"/>
    <w:rsid w:val="00190FA3"/>
    <w:rsid w:val="0019204D"/>
    <w:rsid w:val="0019218A"/>
    <w:rsid w:val="001924C8"/>
    <w:rsid w:val="001926C4"/>
    <w:rsid w:val="001938C6"/>
    <w:rsid w:val="00193AEA"/>
    <w:rsid w:val="00193DF8"/>
    <w:rsid w:val="001941B3"/>
    <w:rsid w:val="00194695"/>
    <w:rsid w:val="00195F9A"/>
    <w:rsid w:val="00196A5D"/>
    <w:rsid w:val="001973A2"/>
    <w:rsid w:val="001973B1"/>
    <w:rsid w:val="001976F8"/>
    <w:rsid w:val="001978F7"/>
    <w:rsid w:val="00197E59"/>
    <w:rsid w:val="001A09D8"/>
    <w:rsid w:val="001A0C8B"/>
    <w:rsid w:val="001A0C9A"/>
    <w:rsid w:val="001A1B88"/>
    <w:rsid w:val="001A1EEE"/>
    <w:rsid w:val="001A296C"/>
    <w:rsid w:val="001A3187"/>
    <w:rsid w:val="001A34E9"/>
    <w:rsid w:val="001A3FE0"/>
    <w:rsid w:val="001A4147"/>
    <w:rsid w:val="001A48CF"/>
    <w:rsid w:val="001A48F0"/>
    <w:rsid w:val="001A4B39"/>
    <w:rsid w:val="001A4FEB"/>
    <w:rsid w:val="001A5AD4"/>
    <w:rsid w:val="001A6039"/>
    <w:rsid w:val="001A6130"/>
    <w:rsid w:val="001A7267"/>
    <w:rsid w:val="001A73F5"/>
    <w:rsid w:val="001A7BB6"/>
    <w:rsid w:val="001A7DE0"/>
    <w:rsid w:val="001B0619"/>
    <w:rsid w:val="001B0657"/>
    <w:rsid w:val="001B14E5"/>
    <w:rsid w:val="001B1522"/>
    <w:rsid w:val="001B1684"/>
    <w:rsid w:val="001B1908"/>
    <w:rsid w:val="001B1B31"/>
    <w:rsid w:val="001B27B0"/>
    <w:rsid w:val="001B3440"/>
    <w:rsid w:val="001B3772"/>
    <w:rsid w:val="001B3796"/>
    <w:rsid w:val="001B3BC0"/>
    <w:rsid w:val="001B45CE"/>
    <w:rsid w:val="001B47E3"/>
    <w:rsid w:val="001B4CDA"/>
    <w:rsid w:val="001B5526"/>
    <w:rsid w:val="001B7469"/>
    <w:rsid w:val="001B757F"/>
    <w:rsid w:val="001B76C5"/>
    <w:rsid w:val="001B7967"/>
    <w:rsid w:val="001B79C6"/>
    <w:rsid w:val="001C0742"/>
    <w:rsid w:val="001C078E"/>
    <w:rsid w:val="001C0D08"/>
    <w:rsid w:val="001C19AD"/>
    <w:rsid w:val="001C23BD"/>
    <w:rsid w:val="001C276D"/>
    <w:rsid w:val="001C284A"/>
    <w:rsid w:val="001C2AB9"/>
    <w:rsid w:val="001C2EA4"/>
    <w:rsid w:val="001C3494"/>
    <w:rsid w:val="001C3EC7"/>
    <w:rsid w:val="001C41FA"/>
    <w:rsid w:val="001C43C7"/>
    <w:rsid w:val="001C4750"/>
    <w:rsid w:val="001C49A6"/>
    <w:rsid w:val="001C4E78"/>
    <w:rsid w:val="001C5736"/>
    <w:rsid w:val="001C63C1"/>
    <w:rsid w:val="001C70E1"/>
    <w:rsid w:val="001D000C"/>
    <w:rsid w:val="001D0B6F"/>
    <w:rsid w:val="001D29B3"/>
    <w:rsid w:val="001D2D32"/>
    <w:rsid w:val="001D372D"/>
    <w:rsid w:val="001D37E9"/>
    <w:rsid w:val="001D3E55"/>
    <w:rsid w:val="001D3F0C"/>
    <w:rsid w:val="001D467D"/>
    <w:rsid w:val="001D4916"/>
    <w:rsid w:val="001D4DB9"/>
    <w:rsid w:val="001D50B0"/>
    <w:rsid w:val="001D51D4"/>
    <w:rsid w:val="001D52FB"/>
    <w:rsid w:val="001D586C"/>
    <w:rsid w:val="001D64F7"/>
    <w:rsid w:val="001D68F9"/>
    <w:rsid w:val="001D6E10"/>
    <w:rsid w:val="001D7B1D"/>
    <w:rsid w:val="001D7D42"/>
    <w:rsid w:val="001E0886"/>
    <w:rsid w:val="001E1267"/>
    <w:rsid w:val="001E30A2"/>
    <w:rsid w:val="001E38A8"/>
    <w:rsid w:val="001E5540"/>
    <w:rsid w:val="001E6D9B"/>
    <w:rsid w:val="001F0178"/>
    <w:rsid w:val="001F07A4"/>
    <w:rsid w:val="001F0ACA"/>
    <w:rsid w:val="001F0F3F"/>
    <w:rsid w:val="001F12D8"/>
    <w:rsid w:val="001F181A"/>
    <w:rsid w:val="001F1FAC"/>
    <w:rsid w:val="001F23E7"/>
    <w:rsid w:val="001F32D9"/>
    <w:rsid w:val="001F3EFB"/>
    <w:rsid w:val="001F3F64"/>
    <w:rsid w:val="001F4D4A"/>
    <w:rsid w:val="001F51CD"/>
    <w:rsid w:val="001F5256"/>
    <w:rsid w:val="001F5D1E"/>
    <w:rsid w:val="00200194"/>
    <w:rsid w:val="0020127E"/>
    <w:rsid w:val="00201865"/>
    <w:rsid w:val="00201EA8"/>
    <w:rsid w:val="002023CD"/>
    <w:rsid w:val="00202BF2"/>
    <w:rsid w:val="002034FF"/>
    <w:rsid w:val="00203D0C"/>
    <w:rsid w:val="00203F28"/>
    <w:rsid w:val="00204528"/>
    <w:rsid w:val="00204561"/>
    <w:rsid w:val="00204820"/>
    <w:rsid w:val="002054AE"/>
    <w:rsid w:val="00205880"/>
    <w:rsid w:val="00205DA3"/>
    <w:rsid w:val="00205DAA"/>
    <w:rsid w:val="00205E91"/>
    <w:rsid w:val="002061BF"/>
    <w:rsid w:val="00207089"/>
    <w:rsid w:val="00207A69"/>
    <w:rsid w:val="00207B55"/>
    <w:rsid w:val="00210500"/>
    <w:rsid w:val="0021057E"/>
    <w:rsid w:val="002108B1"/>
    <w:rsid w:val="00211175"/>
    <w:rsid w:val="0021253E"/>
    <w:rsid w:val="00213F9F"/>
    <w:rsid w:val="0021430C"/>
    <w:rsid w:val="00214B88"/>
    <w:rsid w:val="00214CD3"/>
    <w:rsid w:val="0021682C"/>
    <w:rsid w:val="00216A5B"/>
    <w:rsid w:val="00216AEE"/>
    <w:rsid w:val="00216D5C"/>
    <w:rsid w:val="00216E45"/>
    <w:rsid w:val="00217333"/>
    <w:rsid w:val="0021786B"/>
    <w:rsid w:val="0021789D"/>
    <w:rsid w:val="00220480"/>
    <w:rsid w:val="002204B1"/>
    <w:rsid w:val="002207C7"/>
    <w:rsid w:val="00221AEA"/>
    <w:rsid w:val="00221E30"/>
    <w:rsid w:val="00222210"/>
    <w:rsid w:val="00222295"/>
    <w:rsid w:val="002226D2"/>
    <w:rsid w:val="00222D3E"/>
    <w:rsid w:val="00222D67"/>
    <w:rsid w:val="0022330B"/>
    <w:rsid w:val="00223617"/>
    <w:rsid w:val="00223909"/>
    <w:rsid w:val="002239AC"/>
    <w:rsid w:val="00223E25"/>
    <w:rsid w:val="00224203"/>
    <w:rsid w:val="00224979"/>
    <w:rsid w:val="00224BDC"/>
    <w:rsid w:val="00225536"/>
    <w:rsid w:val="00225B0F"/>
    <w:rsid w:val="00226274"/>
    <w:rsid w:val="002265A6"/>
    <w:rsid w:val="0022692C"/>
    <w:rsid w:val="00227962"/>
    <w:rsid w:val="00227A1B"/>
    <w:rsid w:val="00230AAD"/>
    <w:rsid w:val="00230BA2"/>
    <w:rsid w:val="002314F4"/>
    <w:rsid w:val="00231D9A"/>
    <w:rsid w:val="002320C6"/>
    <w:rsid w:val="002354B0"/>
    <w:rsid w:val="002355C2"/>
    <w:rsid w:val="00236F9E"/>
    <w:rsid w:val="002372DF"/>
    <w:rsid w:val="002376C7"/>
    <w:rsid w:val="00237A83"/>
    <w:rsid w:val="0024028F"/>
    <w:rsid w:val="00240F65"/>
    <w:rsid w:val="0024173C"/>
    <w:rsid w:val="002422DB"/>
    <w:rsid w:val="00242702"/>
    <w:rsid w:val="00242756"/>
    <w:rsid w:val="00242A92"/>
    <w:rsid w:val="00242B76"/>
    <w:rsid w:val="002430CB"/>
    <w:rsid w:val="00243AAB"/>
    <w:rsid w:val="00245029"/>
    <w:rsid w:val="00245E6D"/>
    <w:rsid w:val="00246FF4"/>
    <w:rsid w:val="00247F1F"/>
    <w:rsid w:val="0025004E"/>
    <w:rsid w:val="00250AC0"/>
    <w:rsid w:val="00250B9C"/>
    <w:rsid w:val="00250CF9"/>
    <w:rsid w:val="0025167D"/>
    <w:rsid w:val="00251D24"/>
    <w:rsid w:val="00252183"/>
    <w:rsid w:val="002521B8"/>
    <w:rsid w:val="00252CD6"/>
    <w:rsid w:val="002535D3"/>
    <w:rsid w:val="00253939"/>
    <w:rsid w:val="00253AB9"/>
    <w:rsid w:val="00253D1C"/>
    <w:rsid w:val="002547CB"/>
    <w:rsid w:val="002560C7"/>
    <w:rsid w:val="00256253"/>
    <w:rsid w:val="00256C9F"/>
    <w:rsid w:val="00257030"/>
    <w:rsid w:val="002575FD"/>
    <w:rsid w:val="002608B6"/>
    <w:rsid w:val="0026134D"/>
    <w:rsid w:val="00261B04"/>
    <w:rsid w:val="002627C2"/>
    <w:rsid w:val="0026393B"/>
    <w:rsid w:val="002643E8"/>
    <w:rsid w:val="002654F6"/>
    <w:rsid w:val="00265B44"/>
    <w:rsid w:val="002660DF"/>
    <w:rsid w:val="00266248"/>
    <w:rsid w:val="00266B83"/>
    <w:rsid w:val="00267B21"/>
    <w:rsid w:val="0027010F"/>
    <w:rsid w:val="00271EEE"/>
    <w:rsid w:val="002726F1"/>
    <w:rsid w:val="00272FF3"/>
    <w:rsid w:val="002732CB"/>
    <w:rsid w:val="0027372E"/>
    <w:rsid w:val="002742A2"/>
    <w:rsid w:val="0027493E"/>
    <w:rsid w:val="00274C0A"/>
    <w:rsid w:val="00274EB8"/>
    <w:rsid w:val="00275299"/>
    <w:rsid w:val="002755E3"/>
    <w:rsid w:val="00275D13"/>
    <w:rsid w:val="00275EF1"/>
    <w:rsid w:val="0027738D"/>
    <w:rsid w:val="00277502"/>
    <w:rsid w:val="002776FA"/>
    <w:rsid w:val="00277924"/>
    <w:rsid w:val="0028019D"/>
    <w:rsid w:val="002808CA"/>
    <w:rsid w:val="00280B85"/>
    <w:rsid w:val="00281804"/>
    <w:rsid w:val="00281A42"/>
    <w:rsid w:val="00281F5F"/>
    <w:rsid w:val="002820E2"/>
    <w:rsid w:val="00282589"/>
    <w:rsid w:val="00282791"/>
    <w:rsid w:val="00283C94"/>
    <w:rsid w:val="00285469"/>
    <w:rsid w:val="00285641"/>
    <w:rsid w:val="00286116"/>
    <w:rsid w:val="00286859"/>
    <w:rsid w:val="00286E85"/>
    <w:rsid w:val="00287350"/>
    <w:rsid w:val="00287A61"/>
    <w:rsid w:val="00287D71"/>
    <w:rsid w:val="002903AD"/>
    <w:rsid w:val="002906E2"/>
    <w:rsid w:val="00290DBA"/>
    <w:rsid w:val="00291094"/>
    <w:rsid w:val="00291D8D"/>
    <w:rsid w:val="0029241D"/>
    <w:rsid w:val="002926F0"/>
    <w:rsid w:val="00292996"/>
    <w:rsid w:val="00293911"/>
    <w:rsid w:val="00293F36"/>
    <w:rsid w:val="00294144"/>
    <w:rsid w:val="00294213"/>
    <w:rsid w:val="00294C60"/>
    <w:rsid w:val="00295558"/>
    <w:rsid w:val="002956D1"/>
    <w:rsid w:val="00295BBC"/>
    <w:rsid w:val="00296279"/>
    <w:rsid w:val="00296C35"/>
    <w:rsid w:val="00296CDB"/>
    <w:rsid w:val="00296D16"/>
    <w:rsid w:val="002973A3"/>
    <w:rsid w:val="00297608"/>
    <w:rsid w:val="002A04EF"/>
    <w:rsid w:val="002A11BA"/>
    <w:rsid w:val="002A2E7C"/>
    <w:rsid w:val="002A3245"/>
    <w:rsid w:val="002A375F"/>
    <w:rsid w:val="002A676D"/>
    <w:rsid w:val="002B02D4"/>
    <w:rsid w:val="002B0B1D"/>
    <w:rsid w:val="002B0FBB"/>
    <w:rsid w:val="002B1455"/>
    <w:rsid w:val="002B2029"/>
    <w:rsid w:val="002B243C"/>
    <w:rsid w:val="002B24CA"/>
    <w:rsid w:val="002B24E2"/>
    <w:rsid w:val="002B2F91"/>
    <w:rsid w:val="002B3454"/>
    <w:rsid w:val="002B50A5"/>
    <w:rsid w:val="002B5B52"/>
    <w:rsid w:val="002B5CBA"/>
    <w:rsid w:val="002B6009"/>
    <w:rsid w:val="002B62AA"/>
    <w:rsid w:val="002B6B2C"/>
    <w:rsid w:val="002B7176"/>
    <w:rsid w:val="002B7889"/>
    <w:rsid w:val="002B7EDC"/>
    <w:rsid w:val="002C0625"/>
    <w:rsid w:val="002C0753"/>
    <w:rsid w:val="002C0B3C"/>
    <w:rsid w:val="002C10F4"/>
    <w:rsid w:val="002C1460"/>
    <w:rsid w:val="002C306D"/>
    <w:rsid w:val="002C35BA"/>
    <w:rsid w:val="002C3F70"/>
    <w:rsid w:val="002C4642"/>
    <w:rsid w:val="002C4DE3"/>
    <w:rsid w:val="002C6103"/>
    <w:rsid w:val="002C617C"/>
    <w:rsid w:val="002C7738"/>
    <w:rsid w:val="002C77B0"/>
    <w:rsid w:val="002D0617"/>
    <w:rsid w:val="002D24D0"/>
    <w:rsid w:val="002D382C"/>
    <w:rsid w:val="002D3E68"/>
    <w:rsid w:val="002D4323"/>
    <w:rsid w:val="002D4C18"/>
    <w:rsid w:val="002D5029"/>
    <w:rsid w:val="002D50DD"/>
    <w:rsid w:val="002D57EC"/>
    <w:rsid w:val="002D5BD0"/>
    <w:rsid w:val="002D5C97"/>
    <w:rsid w:val="002D646E"/>
    <w:rsid w:val="002D65AE"/>
    <w:rsid w:val="002D703E"/>
    <w:rsid w:val="002D79E1"/>
    <w:rsid w:val="002E01D9"/>
    <w:rsid w:val="002E081A"/>
    <w:rsid w:val="002E0AFD"/>
    <w:rsid w:val="002E1EA0"/>
    <w:rsid w:val="002E2AC9"/>
    <w:rsid w:val="002E43E5"/>
    <w:rsid w:val="002E4594"/>
    <w:rsid w:val="002E4BA8"/>
    <w:rsid w:val="002E4F67"/>
    <w:rsid w:val="002E5563"/>
    <w:rsid w:val="002E5D1E"/>
    <w:rsid w:val="002E6576"/>
    <w:rsid w:val="002E6E7D"/>
    <w:rsid w:val="002E7361"/>
    <w:rsid w:val="002E73F4"/>
    <w:rsid w:val="002E7574"/>
    <w:rsid w:val="002E7B1A"/>
    <w:rsid w:val="002E7D67"/>
    <w:rsid w:val="002F0275"/>
    <w:rsid w:val="002F0867"/>
    <w:rsid w:val="002F14ED"/>
    <w:rsid w:val="002F15A5"/>
    <w:rsid w:val="002F31DF"/>
    <w:rsid w:val="002F3886"/>
    <w:rsid w:val="002F38B1"/>
    <w:rsid w:val="002F3B9F"/>
    <w:rsid w:val="002F417B"/>
    <w:rsid w:val="002F4479"/>
    <w:rsid w:val="002F47A5"/>
    <w:rsid w:val="002F4BD3"/>
    <w:rsid w:val="002F54EC"/>
    <w:rsid w:val="002F58CF"/>
    <w:rsid w:val="002F687E"/>
    <w:rsid w:val="002F7087"/>
    <w:rsid w:val="003005AC"/>
    <w:rsid w:val="00300D7B"/>
    <w:rsid w:val="0030221C"/>
    <w:rsid w:val="00302362"/>
    <w:rsid w:val="003029A3"/>
    <w:rsid w:val="003035C6"/>
    <w:rsid w:val="0030369B"/>
    <w:rsid w:val="003045C1"/>
    <w:rsid w:val="00304A6B"/>
    <w:rsid w:val="00304CA6"/>
    <w:rsid w:val="00305422"/>
    <w:rsid w:val="0030662D"/>
    <w:rsid w:val="003072E2"/>
    <w:rsid w:val="003103FF"/>
    <w:rsid w:val="003111D7"/>
    <w:rsid w:val="003121A9"/>
    <w:rsid w:val="003130E9"/>
    <w:rsid w:val="00313E7D"/>
    <w:rsid w:val="0031404C"/>
    <w:rsid w:val="003143C6"/>
    <w:rsid w:val="0031478E"/>
    <w:rsid w:val="003150AF"/>
    <w:rsid w:val="00315CEA"/>
    <w:rsid w:val="00315E6D"/>
    <w:rsid w:val="0031684C"/>
    <w:rsid w:val="00316ACD"/>
    <w:rsid w:val="0031770A"/>
    <w:rsid w:val="00320AC5"/>
    <w:rsid w:val="00320DEF"/>
    <w:rsid w:val="00320E8B"/>
    <w:rsid w:val="003216B5"/>
    <w:rsid w:val="00321A41"/>
    <w:rsid w:val="003227BD"/>
    <w:rsid w:val="0032333F"/>
    <w:rsid w:val="00323660"/>
    <w:rsid w:val="00323D06"/>
    <w:rsid w:val="0032481A"/>
    <w:rsid w:val="00325145"/>
    <w:rsid w:val="0032555B"/>
    <w:rsid w:val="003259EB"/>
    <w:rsid w:val="00325CEE"/>
    <w:rsid w:val="003264C7"/>
    <w:rsid w:val="00326D8E"/>
    <w:rsid w:val="003271B8"/>
    <w:rsid w:val="003302F6"/>
    <w:rsid w:val="003305B2"/>
    <w:rsid w:val="00330C07"/>
    <w:rsid w:val="00331D59"/>
    <w:rsid w:val="00332E4B"/>
    <w:rsid w:val="003341B2"/>
    <w:rsid w:val="00334513"/>
    <w:rsid w:val="0033570C"/>
    <w:rsid w:val="0033593B"/>
    <w:rsid w:val="00336380"/>
    <w:rsid w:val="003363D8"/>
    <w:rsid w:val="0033646A"/>
    <w:rsid w:val="00337324"/>
    <w:rsid w:val="003376A0"/>
    <w:rsid w:val="0033792F"/>
    <w:rsid w:val="0034027D"/>
    <w:rsid w:val="00340A8A"/>
    <w:rsid w:val="003412A2"/>
    <w:rsid w:val="00341DF0"/>
    <w:rsid w:val="003421DE"/>
    <w:rsid w:val="00342995"/>
    <w:rsid w:val="003433E5"/>
    <w:rsid w:val="003434C2"/>
    <w:rsid w:val="0034399E"/>
    <w:rsid w:val="00343A05"/>
    <w:rsid w:val="00344029"/>
    <w:rsid w:val="00344689"/>
    <w:rsid w:val="00345728"/>
    <w:rsid w:val="00346548"/>
    <w:rsid w:val="0034726F"/>
    <w:rsid w:val="00347B7B"/>
    <w:rsid w:val="00347C20"/>
    <w:rsid w:val="00350138"/>
    <w:rsid w:val="00350565"/>
    <w:rsid w:val="00350B42"/>
    <w:rsid w:val="00350C7B"/>
    <w:rsid w:val="00350DD7"/>
    <w:rsid w:val="003518F5"/>
    <w:rsid w:val="003521DF"/>
    <w:rsid w:val="003536DA"/>
    <w:rsid w:val="0035400A"/>
    <w:rsid w:val="0035411F"/>
    <w:rsid w:val="0035496F"/>
    <w:rsid w:val="0035559D"/>
    <w:rsid w:val="00355F31"/>
    <w:rsid w:val="00357390"/>
    <w:rsid w:val="003577E7"/>
    <w:rsid w:val="00360AFB"/>
    <w:rsid w:val="0036103F"/>
    <w:rsid w:val="00361093"/>
    <w:rsid w:val="00361233"/>
    <w:rsid w:val="00361263"/>
    <w:rsid w:val="00361B54"/>
    <w:rsid w:val="00363A3D"/>
    <w:rsid w:val="0036538A"/>
    <w:rsid w:val="00365D23"/>
    <w:rsid w:val="003661A5"/>
    <w:rsid w:val="003662A5"/>
    <w:rsid w:val="003662B6"/>
    <w:rsid w:val="003663FA"/>
    <w:rsid w:val="003665BB"/>
    <w:rsid w:val="00366A90"/>
    <w:rsid w:val="00367B89"/>
    <w:rsid w:val="00367C84"/>
    <w:rsid w:val="0037066B"/>
    <w:rsid w:val="0037135F"/>
    <w:rsid w:val="0037136D"/>
    <w:rsid w:val="00371588"/>
    <w:rsid w:val="003715AB"/>
    <w:rsid w:val="00371A1A"/>
    <w:rsid w:val="003728C0"/>
    <w:rsid w:val="00373DE7"/>
    <w:rsid w:val="003741E0"/>
    <w:rsid w:val="00374844"/>
    <w:rsid w:val="00375D18"/>
    <w:rsid w:val="00376202"/>
    <w:rsid w:val="003765D5"/>
    <w:rsid w:val="00376DA8"/>
    <w:rsid w:val="003771BC"/>
    <w:rsid w:val="003776C5"/>
    <w:rsid w:val="00377A7B"/>
    <w:rsid w:val="00377E5D"/>
    <w:rsid w:val="0038078C"/>
    <w:rsid w:val="003828A7"/>
    <w:rsid w:val="00383B1A"/>
    <w:rsid w:val="00383DA6"/>
    <w:rsid w:val="003841E6"/>
    <w:rsid w:val="00385709"/>
    <w:rsid w:val="00385CB4"/>
    <w:rsid w:val="003861B1"/>
    <w:rsid w:val="0038745A"/>
    <w:rsid w:val="00387E2C"/>
    <w:rsid w:val="003901AE"/>
    <w:rsid w:val="00390ED4"/>
    <w:rsid w:val="003913E2"/>
    <w:rsid w:val="00391DBF"/>
    <w:rsid w:val="003920A2"/>
    <w:rsid w:val="00392D0B"/>
    <w:rsid w:val="003937DC"/>
    <w:rsid w:val="00393929"/>
    <w:rsid w:val="00393E16"/>
    <w:rsid w:val="00393F46"/>
    <w:rsid w:val="003945B1"/>
    <w:rsid w:val="00394746"/>
    <w:rsid w:val="00394983"/>
    <w:rsid w:val="003949A8"/>
    <w:rsid w:val="0039539B"/>
    <w:rsid w:val="00396FA5"/>
    <w:rsid w:val="003974AE"/>
    <w:rsid w:val="0039766F"/>
    <w:rsid w:val="00397CC7"/>
    <w:rsid w:val="003A0657"/>
    <w:rsid w:val="003A1255"/>
    <w:rsid w:val="003A132F"/>
    <w:rsid w:val="003A1804"/>
    <w:rsid w:val="003A23E9"/>
    <w:rsid w:val="003A2C52"/>
    <w:rsid w:val="003A320E"/>
    <w:rsid w:val="003A32F9"/>
    <w:rsid w:val="003A3D01"/>
    <w:rsid w:val="003A4655"/>
    <w:rsid w:val="003A50AE"/>
    <w:rsid w:val="003A5693"/>
    <w:rsid w:val="003A6049"/>
    <w:rsid w:val="003B0398"/>
    <w:rsid w:val="003B07CF"/>
    <w:rsid w:val="003B114D"/>
    <w:rsid w:val="003B15AC"/>
    <w:rsid w:val="003B27F7"/>
    <w:rsid w:val="003B2D25"/>
    <w:rsid w:val="003B306E"/>
    <w:rsid w:val="003B503A"/>
    <w:rsid w:val="003B50D4"/>
    <w:rsid w:val="003B567C"/>
    <w:rsid w:val="003B63E4"/>
    <w:rsid w:val="003B6520"/>
    <w:rsid w:val="003B6596"/>
    <w:rsid w:val="003B6F4D"/>
    <w:rsid w:val="003B72AC"/>
    <w:rsid w:val="003C0451"/>
    <w:rsid w:val="003C13F3"/>
    <w:rsid w:val="003C1EB7"/>
    <w:rsid w:val="003C215C"/>
    <w:rsid w:val="003C2B5A"/>
    <w:rsid w:val="003C2EE2"/>
    <w:rsid w:val="003C3395"/>
    <w:rsid w:val="003C40B6"/>
    <w:rsid w:val="003C41E1"/>
    <w:rsid w:val="003C47F4"/>
    <w:rsid w:val="003C7020"/>
    <w:rsid w:val="003C7D97"/>
    <w:rsid w:val="003D0AF0"/>
    <w:rsid w:val="003D11BD"/>
    <w:rsid w:val="003D162F"/>
    <w:rsid w:val="003D1722"/>
    <w:rsid w:val="003D33AA"/>
    <w:rsid w:val="003D4269"/>
    <w:rsid w:val="003D4C4E"/>
    <w:rsid w:val="003D4D30"/>
    <w:rsid w:val="003D51A7"/>
    <w:rsid w:val="003D53CD"/>
    <w:rsid w:val="003D59D0"/>
    <w:rsid w:val="003D5B7F"/>
    <w:rsid w:val="003D637B"/>
    <w:rsid w:val="003D67A5"/>
    <w:rsid w:val="003D74FB"/>
    <w:rsid w:val="003D76B0"/>
    <w:rsid w:val="003D76D0"/>
    <w:rsid w:val="003D7B45"/>
    <w:rsid w:val="003E0458"/>
    <w:rsid w:val="003E0B87"/>
    <w:rsid w:val="003E138A"/>
    <w:rsid w:val="003E151E"/>
    <w:rsid w:val="003E166A"/>
    <w:rsid w:val="003E1ED9"/>
    <w:rsid w:val="003E2DDE"/>
    <w:rsid w:val="003E3593"/>
    <w:rsid w:val="003E3809"/>
    <w:rsid w:val="003E451A"/>
    <w:rsid w:val="003E47DF"/>
    <w:rsid w:val="003E48C0"/>
    <w:rsid w:val="003E4E02"/>
    <w:rsid w:val="003E4E1F"/>
    <w:rsid w:val="003E5488"/>
    <w:rsid w:val="003E5DCD"/>
    <w:rsid w:val="003E60C1"/>
    <w:rsid w:val="003E738D"/>
    <w:rsid w:val="003E73F3"/>
    <w:rsid w:val="003E7579"/>
    <w:rsid w:val="003E799E"/>
    <w:rsid w:val="003E7B5C"/>
    <w:rsid w:val="003F00F4"/>
    <w:rsid w:val="003F04F3"/>
    <w:rsid w:val="003F0E99"/>
    <w:rsid w:val="003F16B0"/>
    <w:rsid w:val="003F1918"/>
    <w:rsid w:val="003F1BC0"/>
    <w:rsid w:val="003F22A8"/>
    <w:rsid w:val="003F25B5"/>
    <w:rsid w:val="003F3030"/>
    <w:rsid w:val="003F324A"/>
    <w:rsid w:val="003F34F2"/>
    <w:rsid w:val="003F3A48"/>
    <w:rsid w:val="003F4A4B"/>
    <w:rsid w:val="003F4E53"/>
    <w:rsid w:val="003F5BA1"/>
    <w:rsid w:val="003F7DDB"/>
    <w:rsid w:val="00400103"/>
    <w:rsid w:val="004001E8"/>
    <w:rsid w:val="00400A72"/>
    <w:rsid w:val="00400B9E"/>
    <w:rsid w:val="00400C24"/>
    <w:rsid w:val="00401175"/>
    <w:rsid w:val="004012D2"/>
    <w:rsid w:val="00402195"/>
    <w:rsid w:val="004025FB"/>
    <w:rsid w:val="004025FE"/>
    <w:rsid w:val="00402BAE"/>
    <w:rsid w:val="00403066"/>
    <w:rsid w:val="004036CA"/>
    <w:rsid w:val="0040382F"/>
    <w:rsid w:val="004041B3"/>
    <w:rsid w:val="004041D4"/>
    <w:rsid w:val="004056D5"/>
    <w:rsid w:val="00405951"/>
    <w:rsid w:val="00405BAA"/>
    <w:rsid w:val="00405E1D"/>
    <w:rsid w:val="004062EF"/>
    <w:rsid w:val="00406C00"/>
    <w:rsid w:val="00406C06"/>
    <w:rsid w:val="00407422"/>
    <w:rsid w:val="00407B62"/>
    <w:rsid w:val="00410379"/>
    <w:rsid w:val="00410494"/>
    <w:rsid w:val="004108A6"/>
    <w:rsid w:val="004109B6"/>
    <w:rsid w:val="004119A2"/>
    <w:rsid w:val="004125A7"/>
    <w:rsid w:val="00412F88"/>
    <w:rsid w:val="004131ED"/>
    <w:rsid w:val="0041328A"/>
    <w:rsid w:val="00413920"/>
    <w:rsid w:val="00413EB4"/>
    <w:rsid w:val="004149F6"/>
    <w:rsid w:val="00415D50"/>
    <w:rsid w:val="00416421"/>
    <w:rsid w:val="00416D42"/>
    <w:rsid w:val="004173F5"/>
    <w:rsid w:val="00417A5E"/>
    <w:rsid w:val="0042028F"/>
    <w:rsid w:val="004222B2"/>
    <w:rsid w:val="004228BC"/>
    <w:rsid w:val="004237FB"/>
    <w:rsid w:val="00424066"/>
    <w:rsid w:val="004255E9"/>
    <w:rsid w:val="00426362"/>
    <w:rsid w:val="00426816"/>
    <w:rsid w:val="0043014F"/>
    <w:rsid w:val="004302DA"/>
    <w:rsid w:val="00430E5D"/>
    <w:rsid w:val="004310B2"/>
    <w:rsid w:val="00431661"/>
    <w:rsid w:val="004330EB"/>
    <w:rsid w:val="00433BCA"/>
    <w:rsid w:val="0043492D"/>
    <w:rsid w:val="00434AA7"/>
    <w:rsid w:val="004353E9"/>
    <w:rsid w:val="00435BE7"/>
    <w:rsid w:val="00436397"/>
    <w:rsid w:val="00436A00"/>
    <w:rsid w:val="00436CC7"/>
    <w:rsid w:val="00437237"/>
    <w:rsid w:val="00437DF1"/>
    <w:rsid w:val="00440004"/>
    <w:rsid w:val="00440178"/>
    <w:rsid w:val="00440901"/>
    <w:rsid w:val="00441B89"/>
    <w:rsid w:val="00441DDD"/>
    <w:rsid w:val="0044299D"/>
    <w:rsid w:val="00442CC6"/>
    <w:rsid w:val="004444F8"/>
    <w:rsid w:val="004446D7"/>
    <w:rsid w:val="00445239"/>
    <w:rsid w:val="00445567"/>
    <w:rsid w:val="00445C0E"/>
    <w:rsid w:val="00445C15"/>
    <w:rsid w:val="00445D96"/>
    <w:rsid w:val="00446764"/>
    <w:rsid w:val="0045020C"/>
    <w:rsid w:val="00450506"/>
    <w:rsid w:val="004505A1"/>
    <w:rsid w:val="004507F3"/>
    <w:rsid w:val="00450D4D"/>
    <w:rsid w:val="00451DD9"/>
    <w:rsid w:val="00451E71"/>
    <w:rsid w:val="00452592"/>
    <w:rsid w:val="004525FE"/>
    <w:rsid w:val="00452CCA"/>
    <w:rsid w:val="004530F1"/>
    <w:rsid w:val="00453C59"/>
    <w:rsid w:val="004542C8"/>
    <w:rsid w:val="00454A56"/>
    <w:rsid w:val="00455038"/>
    <w:rsid w:val="004556F2"/>
    <w:rsid w:val="00455D32"/>
    <w:rsid w:val="00456967"/>
    <w:rsid w:val="00456ED0"/>
    <w:rsid w:val="0046068C"/>
    <w:rsid w:val="0046101B"/>
    <w:rsid w:val="004611DD"/>
    <w:rsid w:val="00461460"/>
    <w:rsid w:val="004616FF"/>
    <w:rsid w:val="004625E0"/>
    <w:rsid w:val="004629C5"/>
    <w:rsid w:val="00462EBD"/>
    <w:rsid w:val="00463B5B"/>
    <w:rsid w:val="0046550B"/>
    <w:rsid w:val="004658DF"/>
    <w:rsid w:val="00465BCC"/>
    <w:rsid w:val="00466FA8"/>
    <w:rsid w:val="00467506"/>
    <w:rsid w:val="00467778"/>
    <w:rsid w:val="00467E92"/>
    <w:rsid w:val="00470B56"/>
    <w:rsid w:val="00470F95"/>
    <w:rsid w:val="00471143"/>
    <w:rsid w:val="00472528"/>
    <w:rsid w:val="0047262D"/>
    <w:rsid w:val="00472A9C"/>
    <w:rsid w:val="00472C3C"/>
    <w:rsid w:val="00472E5D"/>
    <w:rsid w:val="00473160"/>
    <w:rsid w:val="004736C4"/>
    <w:rsid w:val="00473982"/>
    <w:rsid w:val="00474465"/>
    <w:rsid w:val="004746C2"/>
    <w:rsid w:val="00474738"/>
    <w:rsid w:val="00474A17"/>
    <w:rsid w:val="004750AD"/>
    <w:rsid w:val="004757ED"/>
    <w:rsid w:val="00475878"/>
    <w:rsid w:val="00476492"/>
    <w:rsid w:val="004767AA"/>
    <w:rsid w:val="00476F75"/>
    <w:rsid w:val="00476FC2"/>
    <w:rsid w:val="0047702A"/>
    <w:rsid w:val="004772A4"/>
    <w:rsid w:val="0047768E"/>
    <w:rsid w:val="00480748"/>
    <w:rsid w:val="004823BD"/>
    <w:rsid w:val="00483439"/>
    <w:rsid w:val="0048350D"/>
    <w:rsid w:val="004838D5"/>
    <w:rsid w:val="00484699"/>
    <w:rsid w:val="00484E63"/>
    <w:rsid w:val="00485412"/>
    <w:rsid w:val="00486CF6"/>
    <w:rsid w:val="0048709E"/>
    <w:rsid w:val="004870AD"/>
    <w:rsid w:val="0048745C"/>
    <w:rsid w:val="00487496"/>
    <w:rsid w:val="004877EE"/>
    <w:rsid w:val="0048796C"/>
    <w:rsid w:val="00490272"/>
    <w:rsid w:val="00490299"/>
    <w:rsid w:val="00490984"/>
    <w:rsid w:val="00491845"/>
    <w:rsid w:val="00491C6F"/>
    <w:rsid w:val="004920DF"/>
    <w:rsid w:val="004923AD"/>
    <w:rsid w:val="004925F7"/>
    <w:rsid w:val="00492BC0"/>
    <w:rsid w:val="004931C1"/>
    <w:rsid w:val="00493B6B"/>
    <w:rsid w:val="00494B33"/>
    <w:rsid w:val="00494D87"/>
    <w:rsid w:val="00495233"/>
    <w:rsid w:val="00495D7F"/>
    <w:rsid w:val="0049663C"/>
    <w:rsid w:val="00496E47"/>
    <w:rsid w:val="004978C9"/>
    <w:rsid w:val="00497E8C"/>
    <w:rsid w:val="004A0331"/>
    <w:rsid w:val="004A082B"/>
    <w:rsid w:val="004A25FA"/>
    <w:rsid w:val="004A27E8"/>
    <w:rsid w:val="004A3119"/>
    <w:rsid w:val="004A3288"/>
    <w:rsid w:val="004A38A4"/>
    <w:rsid w:val="004A3B12"/>
    <w:rsid w:val="004A40F2"/>
    <w:rsid w:val="004A47A3"/>
    <w:rsid w:val="004A4912"/>
    <w:rsid w:val="004A4A12"/>
    <w:rsid w:val="004A6E06"/>
    <w:rsid w:val="004A711F"/>
    <w:rsid w:val="004A7F7F"/>
    <w:rsid w:val="004B0402"/>
    <w:rsid w:val="004B05BE"/>
    <w:rsid w:val="004B0CFD"/>
    <w:rsid w:val="004B3D0D"/>
    <w:rsid w:val="004B5089"/>
    <w:rsid w:val="004B56AA"/>
    <w:rsid w:val="004B5A7F"/>
    <w:rsid w:val="004B6314"/>
    <w:rsid w:val="004B6973"/>
    <w:rsid w:val="004B6A9A"/>
    <w:rsid w:val="004B6E8B"/>
    <w:rsid w:val="004B7384"/>
    <w:rsid w:val="004B74BF"/>
    <w:rsid w:val="004B7971"/>
    <w:rsid w:val="004B7D72"/>
    <w:rsid w:val="004C0BAF"/>
    <w:rsid w:val="004C1FFF"/>
    <w:rsid w:val="004C2155"/>
    <w:rsid w:val="004C21B4"/>
    <w:rsid w:val="004C2DC3"/>
    <w:rsid w:val="004C2FD7"/>
    <w:rsid w:val="004C452F"/>
    <w:rsid w:val="004C52C0"/>
    <w:rsid w:val="004C6A7F"/>
    <w:rsid w:val="004C6AA9"/>
    <w:rsid w:val="004C704A"/>
    <w:rsid w:val="004C7338"/>
    <w:rsid w:val="004C7539"/>
    <w:rsid w:val="004D119A"/>
    <w:rsid w:val="004D2DC3"/>
    <w:rsid w:val="004D3103"/>
    <w:rsid w:val="004D45C8"/>
    <w:rsid w:val="004D48BE"/>
    <w:rsid w:val="004D4A9A"/>
    <w:rsid w:val="004D5EB9"/>
    <w:rsid w:val="004D6287"/>
    <w:rsid w:val="004D635B"/>
    <w:rsid w:val="004D6492"/>
    <w:rsid w:val="004D6569"/>
    <w:rsid w:val="004D684F"/>
    <w:rsid w:val="004D6D3C"/>
    <w:rsid w:val="004D6D50"/>
    <w:rsid w:val="004D70BD"/>
    <w:rsid w:val="004D70F2"/>
    <w:rsid w:val="004D7932"/>
    <w:rsid w:val="004D7B19"/>
    <w:rsid w:val="004E087C"/>
    <w:rsid w:val="004E0BC5"/>
    <w:rsid w:val="004E1672"/>
    <w:rsid w:val="004E1E16"/>
    <w:rsid w:val="004E1FDB"/>
    <w:rsid w:val="004E2964"/>
    <w:rsid w:val="004E2CB1"/>
    <w:rsid w:val="004E334B"/>
    <w:rsid w:val="004E41CD"/>
    <w:rsid w:val="004E543D"/>
    <w:rsid w:val="004E58EC"/>
    <w:rsid w:val="004E5BE8"/>
    <w:rsid w:val="004E61FC"/>
    <w:rsid w:val="004E642C"/>
    <w:rsid w:val="004E7B12"/>
    <w:rsid w:val="004F0350"/>
    <w:rsid w:val="004F1096"/>
    <w:rsid w:val="004F1B7D"/>
    <w:rsid w:val="004F2336"/>
    <w:rsid w:val="004F2B05"/>
    <w:rsid w:val="004F35DD"/>
    <w:rsid w:val="004F3699"/>
    <w:rsid w:val="004F37AB"/>
    <w:rsid w:val="004F3D28"/>
    <w:rsid w:val="004F3DDE"/>
    <w:rsid w:val="004F3EE3"/>
    <w:rsid w:val="004F5416"/>
    <w:rsid w:val="004F5420"/>
    <w:rsid w:val="004F6B92"/>
    <w:rsid w:val="004F6D31"/>
    <w:rsid w:val="004F6D50"/>
    <w:rsid w:val="004F74A6"/>
    <w:rsid w:val="004F76D2"/>
    <w:rsid w:val="004F7B6D"/>
    <w:rsid w:val="005001D9"/>
    <w:rsid w:val="005005F9"/>
    <w:rsid w:val="00500B12"/>
    <w:rsid w:val="00500FE9"/>
    <w:rsid w:val="005014F6"/>
    <w:rsid w:val="005016DD"/>
    <w:rsid w:val="00501E9E"/>
    <w:rsid w:val="00502C11"/>
    <w:rsid w:val="00502C14"/>
    <w:rsid w:val="00504C36"/>
    <w:rsid w:val="0050616D"/>
    <w:rsid w:val="005062FC"/>
    <w:rsid w:val="00506B01"/>
    <w:rsid w:val="005102FC"/>
    <w:rsid w:val="005110AA"/>
    <w:rsid w:val="00511DD8"/>
    <w:rsid w:val="00512985"/>
    <w:rsid w:val="005133D1"/>
    <w:rsid w:val="0051370D"/>
    <w:rsid w:val="00513851"/>
    <w:rsid w:val="005140A2"/>
    <w:rsid w:val="00514398"/>
    <w:rsid w:val="00514A22"/>
    <w:rsid w:val="00514E9A"/>
    <w:rsid w:val="00515411"/>
    <w:rsid w:val="0051555B"/>
    <w:rsid w:val="0051594A"/>
    <w:rsid w:val="00516BCB"/>
    <w:rsid w:val="00516D38"/>
    <w:rsid w:val="00521211"/>
    <w:rsid w:val="0052172C"/>
    <w:rsid w:val="00521BF3"/>
    <w:rsid w:val="00521D1F"/>
    <w:rsid w:val="0052206B"/>
    <w:rsid w:val="005220B6"/>
    <w:rsid w:val="00523CBB"/>
    <w:rsid w:val="00524717"/>
    <w:rsid w:val="00525110"/>
    <w:rsid w:val="00525297"/>
    <w:rsid w:val="00525753"/>
    <w:rsid w:val="0052758C"/>
    <w:rsid w:val="0053011F"/>
    <w:rsid w:val="00530431"/>
    <w:rsid w:val="005306E8"/>
    <w:rsid w:val="0053166E"/>
    <w:rsid w:val="00531A95"/>
    <w:rsid w:val="00531D24"/>
    <w:rsid w:val="00531FAB"/>
    <w:rsid w:val="0053318A"/>
    <w:rsid w:val="00533332"/>
    <w:rsid w:val="00533BE1"/>
    <w:rsid w:val="00533E89"/>
    <w:rsid w:val="00533F0E"/>
    <w:rsid w:val="0053459F"/>
    <w:rsid w:val="00534794"/>
    <w:rsid w:val="00534F8D"/>
    <w:rsid w:val="00535525"/>
    <w:rsid w:val="00537B7A"/>
    <w:rsid w:val="005401E2"/>
    <w:rsid w:val="00540D43"/>
    <w:rsid w:val="00540F1A"/>
    <w:rsid w:val="005426C9"/>
    <w:rsid w:val="00542DAC"/>
    <w:rsid w:val="00543B78"/>
    <w:rsid w:val="00544228"/>
    <w:rsid w:val="00545447"/>
    <w:rsid w:val="0054591C"/>
    <w:rsid w:val="00545D96"/>
    <w:rsid w:val="00545E26"/>
    <w:rsid w:val="005461F2"/>
    <w:rsid w:val="00546817"/>
    <w:rsid w:val="00546821"/>
    <w:rsid w:val="00546C29"/>
    <w:rsid w:val="00547F98"/>
    <w:rsid w:val="00550392"/>
    <w:rsid w:val="00550825"/>
    <w:rsid w:val="00550B0D"/>
    <w:rsid w:val="00550C5F"/>
    <w:rsid w:val="00551278"/>
    <w:rsid w:val="005519FF"/>
    <w:rsid w:val="00551DB5"/>
    <w:rsid w:val="005521DA"/>
    <w:rsid w:val="005527A3"/>
    <w:rsid w:val="0055343E"/>
    <w:rsid w:val="005534C7"/>
    <w:rsid w:val="00553614"/>
    <w:rsid w:val="00553AF5"/>
    <w:rsid w:val="00553D60"/>
    <w:rsid w:val="00554309"/>
    <w:rsid w:val="0055436B"/>
    <w:rsid w:val="005544F0"/>
    <w:rsid w:val="005545BF"/>
    <w:rsid w:val="005554AB"/>
    <w:rsid w:val="00555CE5"/>
    <w:rsid w:val="00555DD7"/>
    <w:rsid w:val="00556356"/>
    <w:rsid w:val="00557023"/>
    <w:rsid w:val="00557F67"/>
    <w:rsid w:val="00560162"/>
    <w:rsid w:val="00560B25"/>
    <w:rsid w:val="00560E17"/>
    <w:rsid w:val="0056161A"/>
    <w:rsid w:val="00561B24"/>
    <w:rsid w:val="00562693"/>
    <w:rsid w:val="00562A99"/>
    <w:rsid w:val="00562FB6"/>
    <w:rsid w:val="005648BB"/>
    <w:rsid w:val="00565118"/>
    <w:rsid w:val="00565392"/>
    <w:rsid w:val="00565778"/>
    <w:rsid w:val="00565DF9"/>
    <w:rsid w:val="00566E1D"/>
    <w:rsid w:val="00567826"/>
    <w:rsid w:val="00567F0E"/>
    <w:rsid w:val="005708D4"/>
    <w:rsid w:val="00570A48"/>
    <w:rsid w:val="00570D2F"/>
    <w:rsid w:val="00571625"/>
    <w:rsid w:val="00571AA8"/>
    <w:rsid w:val="00571C7E"/>
    <w:rsid w:val="00571D8B"/>
    <w:rsid w:val="0057384E"/>
    <w:rsid w:val="00573CC5"/>
    <w:rsid w:val="00573EF4"/>
    <w:rsid w:val="005747D7"/>
    <w:rsid w:val="00574F75"/>
    <w:rsid w:val="00575B82"/>
    <w:rsid w:val="00575EFF"/>
    <w:rsid w:val="00580FDE"/>
    <w:rsid w:val="0058130B"/>
    <w:rsid w:val="00581B54"/>
    <w:rsid w:val="00582158"/>
    <w:rsid w:val="005836AD"/>
    <w:rsid w:val="00583A0C"/>
    <w:rsid w:val="00583B07"/>
    <w:rsid w:val="0058567D"/>
    <w:rsid w:val="00585ADB"/>
    <w:rsid w:val="005866EF"/>
    <w:rsid w:val="00587C9B"/>
    <w:rsid w:val="005900BF"/>
    <w:rsid w:val="005905D5"/>
    <w:rsid w:val="00590E68"/>
    <w:rsid w:val="005915EA"/>
    <w:rsid w:val="00592565"/>
    <w:rsid w:val="00592947"/>
    <w:rsid w:val="00594D4B"/>
    <w:rsid w:val="005957B8"/>
    <w:rsid w:val="005958A3"/>
    <w:rsid w:val="00597F41"/>
    <w:rsid w:val="005A0E43"/>
    <w:rsid w:val="005A106D"/>
    <w:rsid w:val="005A10FE"/>
    <w:rsid w:val="005A19A0"/>
    <w:rsid w:val="005A21A7"/>
    <w:rsid w:val="005A3F70"/>
    <w:rsid w:val="005A433B"/>
    <w:rsid w:val="005A479F"/>
    <w:rsid w:val="005A4DB5"/>
    <w:rsid w:val="005A532D"/>
    <w:rsid w:val="005A57B0"/>
    <w:rsid w:val="005A58C5"/>
    <w:rsid w:val="005A63B5"/>
    <w:rsid w:val="005A68FF"/>
    <w:rsid w:val="005A713D"/>
    <w:rsid w:val="005A743F"/>
    <w:rsid w:val="005A7651"/>
    <w:rsid w:val="005A7BDF"/>
    <w:rsid w:val="005A7D41"/>
    <w:rsid w:val="005A7F50"/>
    <w:rsid w:val="005B0A43"/>
    <w:rsid w:val="005B171A"/>
    <w:rsid w:val="005B19B5"/>
    <w:rsid w:val="005B1FD7"/>
    <w:rsid w:val="005B2223"/>
    <w:rsid w:val="005B2492"/>
    <w:rsid w:val="005B2C13"/>
    <w:rsid w:val="005B2E11"/>
    <w:rsid w:val="005B40C0"/>
    <w:rsid w:val="005B43F3"/>
    <w:rsid w:val="005B499C"/>
    <w:rsid w:val="005B4A60"/>
    <w:rsid w:val="005B4CD2"/>
    <w:rsid w:val="005B5629"/>
    <w:rsid w:val="005B5E4F"/>
    <w:rsid w:val="005B668F"/>
    <w:rsid w:val="005B7670"/>
    <w:rsid w:val="005B7C26"/>
    <w:rsid w:val="005B7F2C"/>
    <w:rsid w:val="005C26E6"/>
    <w:rsid w:val="005C2742"/>
    <w:rsid w:val="005C2CEF"/>
    <w:rsid w:val="005C2FB1"/>
    <w:rsid w:val="005C377D"/>
    <w:rsid w:val="005C5F52"/>
    <w:rsid w:val="005C7AC4"/>
    <w:rsid w:val="005D0A91"/>
    <w:rsid w:val="005D1297"/>
    <w:rsid w:val="005D210D"/>
    <w:rsid w:val="005D216F"/>
    <w:rsid w:val="005D2D18"/>
    <w:rsid w:val="005D4398"/>
    <w:rsid w:val="005D4490"/>
    <w:rsid w:val="005D55EA"/>
    <w:rsid w:val="005D5D85"/>
    <w:rsid w:val="005D5F25"/>
    <w:rsid w:val="005D61EC"/>
    <w:rsid w:val="005D68E7"/>
    <w:rsid w:val="005D6AB4"/>
    <w:rsid w:val="005D6F3E"/>
    <w:rsid w:val="005E063B"/>
    <w:rsid w:val="005E0889"/>
    <w:rsid w:val="005E0C80"/>
    <w:rsid w:val="005E1130"/>
    <w:rsid w:val="005E1632"/>
    <w:rsid w:val="005E2354"/>
    <w:rsid w:val="005E283C"/>
    <w:rsid w:val="005E29F8"/>
    <w:rsid w:val="005E2C70"/>
    <w:rsid w:val="005E2F9B"/>
    <w:rsid w:val="005E3745"/>
    <w:rsid w:val="005E3798"/>
    <w:rsid w:val="005E4186"/>
    <w:rsid w:val="005E41DE"/>
    <w:rsid w:val="005E47A6"/>
    <w:rsid w:val="005E4C64"/>
    <w:rsid w:val="005E5733"/>
    <w:rsid w:val="005E579B"/>
    <w:rsid w:val="005E6F3B"/>
    <w:rsid w:val="005F0058"/>
    <w:rsid w:val="005F2DE7"/>
    <w:rsid w:val="005F323D"/>
    <w:rsid w:val="005F33AF"/>
    <w:rsid w:val="005F3B80"/>
    <w:rsid w:val="005F42F0"/>
    <w:rsid w:val="005F4581"/>
    <w:rsid w:val="005F45C9"/>
    <w:rsid w:val="005F4DC0"/>
    <w:rsid w:val="005F65F8"/>
    <w:rsid w:val="005F6785"/>
    <w:rsid w:val="005F72A1"/>
    <w:rsid w:val="005F7440"/>
    <w:rsid w:val="005F7CBE"/>
    <w:rsid w:val="0060038C"/>
    <w:rsid w:val="0060082E"/>
    <w:rsid w:val="00601623"/>
    <w:rsid w:val="0060256A"/>
    <w:rsid w:val="00603282"/>
    <w:rsid w:val="006032F4"/>
    <w:rsid w:val="006035D5"/>
    <w:rsid w:val="00603B3E"/>
    <w:rsid w:val="00603D8B"/>
    <w:rsid w:val="006046DE"/>
    <w:rsid w:val="00604793"/>
    <w:rsid w:val="006057DD"/>
    <w:rsid w:val="00606C47"/>
    <w:rsid w:val="00607151"/>
    <w:rsid w:val="006072BD"/>
    <w:rsid w:val="006074DF"/>
    <w:rsid w:val="006110BA"/>
    <w:rsid w:val="0061169A"/>
    <w:rsid w:val="006124D7"/>
    <w:rsid w:val="00612A3C"/>
    <w:rsid w:val="00612E06"/>
    <w:rsid w:val="00613584"/>
    <w:rsid w:val="00613B72"/>
    <w:rsid w:val="006151C0"/>
    <w:rsid w:val="00615A6B"/>
    <w:rsid w:val="00615B6D"/>
    <w:rsid w:val="00615DD8"/>
    <w:rsid w:val="006169A6"/>
    <w:rsid w:val="00616EB1"/>
    <w:rsid w:val="00617013"/>
    <w:rsid w:val="006171C4"/>
    <w:rsid w:val="006203AB"/>
    <w:rsid w:val="006205A6"/>
    <w:rsid w:val="00621830"/>
    <w:rsid w:val="00621939"/>
    <w:rsid w:val="00622331"/>
    <w:rsid w:val="006224FD"/>
    <w:rsid w:val="00623218"/>
    <w:rsid w:val="00623307"/>
    <w:rsid w:val="00623B50"/>
    <w:rsid w:val="00624241"/>
    <w:rsid w:val="006242E6"/>
    <w:rsid w:val="00624C08"/>
    <w:rsid w:val="00625326"/>
    <w:rsid w:val="0062547B"/>
    <w:rsid w:val="006271A8"/>
    <w:rsid w:val="006301D9"/>
    <w:rsid w:val="006308BD"/>
    <w:rsid w:val="00630AD1"/>
    <w:rsid w:val="00630B35"/>
    <w:rsid w:val="00630C95"/>
    <w:rsid w:val="00631226"/>
    <w:rsid w:val="00631910"/>
    <w:rsid w:val="00632116"/>
    <w:rsid w:val="00632305"/>
    <w:rsid w:val="00632D9F"/>
    <w:rsid w:val="0063429D"/>
    <w:rsid w:val="00634851"/>
    <w:rsid w:val="00635A82"/>
    <w:rsid w:val="00635AED"/>
    <w:rsid w:val="006363AB"/>
    <w:rsid w:val="00636422"/>
    <w:rsid w:val="006365D7"/>
    <w:rsid w:val="00637070"/>
    <w:rsid w:val="00637750"/>
    <w:rsid w:val="00637B8C"/>
    <w:rsid w:val="00640B51"/>
    <w:rsid w:val="00640BFA"/>
    <w:rsid w:val="00641A0B"/>
    <w:rsid w:val="00642CB6"/>
    <w:rsid w:val="00643642"/>
    <w:rsid w:val="00643B21"/>
    <w:rsid w:val="00644282"/>
    <w:rsid w:val="00644871"/>
    <w:rsid w:val="00644A87"/>
    <w:rsid w:val="006456F1"/>
    <w:rsid w:val="00645981"/>
    <w:rsid w:val="00645D41"/>
    <w:rsid w:val="00646021"/>
    <w:rsid w:val="00646945"/>
    <w:rsid w:val="00647421"/>
    <w:rsid w:val="00647677"/>
    <w:rsid w:val="00650563"/>
    <w:rsid w:val="006507A6"/>
    <w:rsid w:val="00650D81"/>
    <w:rsid w:val="006513CE"/>
    <w:rsid w:val="006514A3"/>
    <w:rsid w:val="006517A8"/>
    <w:rsid w:val="006523D8"/>
    <w:rsid w:val="00654647"/>
    <w:rsid w:val="00655903"/>
    <w:rsid w:val="00655A98"/>
    <w:rsid w:val="0065704F"/>
    <w:rsid w:val="006574F8"/>
    <w:rsid w:val="0066077D"/>
    <w:rsid w:val="00660815"/>
    <w:rsid w:val="006609E3"/>
    <w:rsid w:val="00661DC1"/>
    <w:rsid w:val="00662232"/>
    <w:rsid w:val="006622C5"/>
    <w:rsid w:val="00662859"/>
    <w:rsid w:val="00662A2F"/>
    <w:rsid w:val="00663244"/>
    <w:rsid w:val="006633FE"/>
    <w:rsid w:val="00663CB1"/>
    <w:rsid w:val="006641EB"/>
    <w:rsid w:val="00664627"/>
    <w:rsid w:val="0066492B"/>
    <w:rsid w:val="00666573"/>
    <w:rsid w:val="0066662D"/>
    <w:rsid w:val="006666BE"/>
    <w:rsid w:val="006666EA"/>
    <w:rsid w:val="006666F1"/>
    <w:rsid w:val="00667496"/>
    <w:rsid w:val="00667CE9"/>
    <w:rsid w:val="00667E10"/>
    <w:rsid w:val="00670098"/>
    <w:rsid w:val="006715DC"/>
    <w:rsid w:val="00671D57"/>
    <w:rsid w:val="00671F0E"/>
    <w:rsid w:val="006725DF"/>
    <w:rsid w:val="006727A4"/>
    <w:rsid w:val="00672DCD"/>
    <w:rsid w:val="00672E97"/>
    <w:rsid w:val="00672ED9"/>
    <w:rsid w:val="006730DF"/>
    <w:rsid w:val="00673C39"/>
    <w:rsid w:val="00674723"/>
    <w:rsid w:val="00674F13"/>
    <w:rsid w:val="00676C4F"/>
    <w:rsid w:val="00676D4D"/>
    <w:rsid w:val="00676FC6"/>
    <w:rsid w:val="006772C4"/>
    <w:rsid w:val="00677546"/>
    <w:rsid w:val="00680475"/>
    <w:rsid w:val="0068059F"/>
    <w:rsid w:val="006809C5"/>
    <w:rsid w:val="006814A3"/>
    <w:rsid w:val="00681C42"/>
    <w:rsid w:val="006823CE"/>
    <w:rsid w:val="00682D4E"/>
    <w:rsid w:val="0068403B"/>
    <w:rsid w:val="006841E9"/>
    <w:rsid w:val="00684C6B"/>
    <w:rsid w:val="0068520C"/>
    <w:rsid w:val="00685A97"/>
    <w:rsid w:val="00686F37"/>
    <w:rsid w:val="006875CC"/>
    <w:rsid w:val="0069106F"/>
    <w:rsid w:val="00692A7C"/>
    <w:rsid w:val="006935D4"/>
    <w:rsid w:val="006935E8"/>
    <w:rsid w:val="00693909"/>
    <w:rsid w:val="00693FB3"/>
    <w:rsid w:val="00694061"/>
    <w:rsid w:val="00694221"/>
    <w:rsid w:val="00694D33"/>
    <w:rsid w:val="0069542A"/>
    <w:rsid w:val="0069723F"/>
    <w:rsid w:val="00697785"/>
    <w:rsid w:val="006A04D2"/>
    <w:rsid w:val="006A084A"/>
    <w:rsid w:val="006A1164"/>
    <w:rsid w:val="006A12FA"/>
    <w:rsid w:val="006A29F7"/>
    <w:rsid w:val="006A2CEF"/>
    <w:rsid w:val="006A4847"/>
    <w:rsid w:val="006A5003"/>
    <w:rsid w:val="006A50D3"/>
    <w:rsid w:val="006A556A"/>
    <w:rsid w:val="006A558E"/>
    <w:rsid w:val="006A5A1A"/>
    <w:rsid w:val="006A64BA"/>
    <w:rsid w:val="006A64CF"/>
    <w:rsid w:val="006A6DA3"/>
    <w:rsid w:val="006A714A"/>
    <w:rsid w:val="006A7E47"/>
    <w:rsid w:val="006A7F5A"/>
    <w:rsid w:val="006B04A8"/>
    <w:rsid w:val="006B05C7"/>
    <w:rsid w:val="006B0837"/>
    <w:rsid w:val="006B0BF6"/>
    <w:rsid w:val="006B18D4"/>
    <w:rsid w:val="006B1D94"/>
    <w:rsid w:val="006B2A05"/>
    <w:rsid w:val="006B3972"/>
    <w:rsid w:val="006B3EDF"/>
    <w:rsid w:val="006B46FD"/>
    <w:rsid w:val="006B52AC"/>
    <w:rsid w:val="006B66A3"/>
    <w:rsid w:val="006C0074"/>
    <w:rsid w:val="006C0110"/>
    <w:rsid w:val="006C07A1"/>
    <w:rsid w:val="006C1316"/>
    <w:rsid w:val="006C153E"/>
    <w:rsid w:val="006C1548"/>
    <w:rsid w:val="006C1B65"/>
    <w:rsid w:val="006C29E1"/>
    <w:rsid w:val="006C2B6D"/>
    <w:rsid w:val="006C3992"/>
    <w:rsid w:val="006C3CB5"/>
    <w:rsid w:val="006C3F18"/>
    <w:rsid w:val="006C4367"/>
    <w:rsid w:val="006C4496"/>
    <w:rsid w:val="006C4613"/>
    <w:rsid w:val="006C4F08"/>
    <w:rsid w:val="006C57CF"/>
    <w:rsid w:val="006C5A5A"/>
    <w:rsid w:val="006C7157"/>
    <w:rsid w:val="006C729E"/>
    <w:rsid w:val="006C781E"/>
    <w:rsid w:val="006D0BD7"/>
    <w:rsid w:val="006D11F9"/>
    <w:rsid w:val="006D18A6"/>
    <w:rsid w:val="006D18B3"/>
    <w:rsid w:val="006D258C"/>
    <w:rsid w:val="006D3252"/>
    <w:rsid w:val="006D3BFF"/>
    <w:rsid w:val="006D3F94"/>
    <w:rsid w:val="006D4D49"/>
    <w:rsid w:val="006D4F75"/>
    <w:rsid w:val="006D56AD"/>
    <w:rsid w:val="006D6248"/>
    <w:rsid w:val="006D6BE7"/>
    <w:rsid w:val="006D6E2D"/>
    <w:rsid w:val="006D7650"/>
    <w:rsid w:val="006D7F01"/>
    <w:rsid w:val="006E0147"/>
    <w:rsid w:val="006E015F"/>
    <w:rsid w:val="006E01CC"/>
    <w:rsid w:val="006E0613"/>
    <w:rsid w:val="006E081E"/>
    <w:rsid w:val="006E0820"/>
    <w:rsid w:val="006E13DA"/>
    <w:rsid w:val="006E145B"/>
    <w:rsid w:val="006E19CE"/>
    <w:rsid w:val="006E1D51"/>
    <w:rsid w:val="006E29B6"/>
    <w:rsid w:val="006E29FB"/>
    <w:rsid w:val="006E3DC0"/>
    <w:rsid w:val="006E4234"/>
    <w:rsid w:val="006E5A76"/>
    <w:rsid w:val="006E61CE"/>
    <w:rsid w:val="006E6BAC"/>
    <w:rsid w:val="006E7779"/>
    <w:rsid w:val="006E7DE8"/>
    <w:rsid w:val="006F081A"/>
    <w:rsid w:val="006F0DAA"/>
    <w:rsid w:val="006F1028"/>
    <w:rsid w:val="006F131F"/>
    <w:rsid w:val="006F165F"/>
    <w:rsid w:val="006F1ACE"/>
    <w:rsid w:val="006F23AB"/>
    <w:rsid w:val="006F2FDC"/>
    <w:rsid w:val="006F362C"/>
    <w:rsid w:val="006F387A"/>
    <w:rsid w:val="006F3D27"/>
    <w:rsid w:val="006F404E"/>
    <w:rsid w:val="006F4184"/>
    <w:rsid w:val="006F433C"/>
    <w:rsid w:val="006F4DFA"/>
    <w:rsid w:val="006F4FA1"/>
    <w:rsid w:val="006F50B9"/>
    <w:rsid w:val="006F584B"/>
    <w:rsid w:val="006F628D"/>
    <w:rsid w:val="006F6381"/>
    <w:rsid w:val="006F65BE"/>
    <w:rsid w:val="006F7072"/>
    <w:rsid w:val="006F72D5"/>
    <w:rsid w:val="006F7EDB"/>
    <w:rsid w:val="007003F8"/>
    <w:rsid w:val="00700C25"/>
    <w:rsid w:val="00701518"/>
    <w:rsid w:val="00701CE4"/>
    <w:rsid w:val="00702081"/>
    <w:rsid w:val="00703646"/>
    <w:rsid w:val="0070396D"/>
    <w:rsid w:val="0070397B"/>
    <w:rsid w:val="00704256"/>
    <w:rsid w:val="007056CA"/>
    <w:rsid w:val="0070571A"/>
    <w:rsid w:val="007058F4"/>
    <w:rsid w:val="00705C76"/>
    <w:rsid w:val="00705D15"/>
    <w:rsid w:val="00705E60"/>
    <w:rsid w:val="00705F07"/>
    <w:rsid w:val="007064B9"/>
    <w:rsid w:val="00706812"/>
    <w:rsid w:val="00710803"/>
    <w:rsid w:val="007109B8"/>
    <w:rsid w:val="00711137"/>
    <w:rsid w:val="007112DE"/>
    <w:rsid w:val="0071137E"/>
    <w:rsid w:val="00711409"/>
    <w:rsid w:val="0071156C"/>
    <w:rsid w:val="00712273"/>
    <w:rsid w:val="00712A27"/>
    <w:rsid w:val="00712E66"/>
    <w:rsid w:val="00713679"/>
    <w:rsid w:val="00713F24"/>
    <w:rsid w:val="0071411A"/>
    <w:rsid w:val="00715391"/>
    <w:rsid w:val="00716ADF"/>
    <w:rsid w:val="007171E8"/>
    <w:rsid w:val="00717FD5"/>
    <w:rsid w:val="00720660"/>
    <w:rsid w:val="00720A20"/>
    <w:rsid w:val="00720CD1"/>
    <w:rsid w:val="007214AD"/>
    <w:rsid w:val="00721AFF"/>
    <w:rsid w:val="0072241F"/>
    <w:rsid w:val="00722648"/>
    <w:rsid w:val="007226C0"/>
    <w:rsid w:val="007227AD"/>
    <w:rsid w:val="0072285E"/>
    <w:rsid w:val="00722B0F"/>
    <w:rsid w:val="007232F0"/>
    <w:rsid w:val="007239BD"/>
    <w:rsid w:val="0072400A"/>
    <w:rsid w:val="00724125"/>
    <w:rsid w:val="00724296"/>
    <w:rsid w:val="007242F8"/>
    <w:rsid w:val="00724634"/>
    <w:rsid w:val="00724FB6"/>
    <w:rsid w:val="007259F4"/>
    <w:rsid w:val="00725DCF"/>
    <w:rsid w:val="007276B4"/>
    <w:rsid w:val="0072796E"/>
    <w:rsid w:val="00727BA9"/>
    <w:rsid w:val="00727BDD"/>
    <w:rsid w:val="0073002C"/>
    <w:rsid w:val="00730CEA"/>
    <w:rsid w:val="00731682"/>
    <w:rsid w:val="007322AA"/>
    <w:rsid w:val="00732B55"/>
    <w:rsid w:val="00732DA6"/>
    <w:rsid w:val="0073326F"/>
    <w:rsid w:val="00733458"/>
    <w:rsid w:val="0073469C"/>
    <w:rsid w:val="0073616B"/>
    <w:rsid w:val="00736BD8"/>
    <w:rsid w:val="00736F36"/>
    <w:rsid w:val="00737A23"/>
    <w:rsid w:val="00737A45"/>
    <w:rsid w:val="0074094C"/>
    <w:rsid w:val="00740E5C"/>
    <w:rsid w:val="00740FD1"/>
    <w:rsid w:val="0074109F"/>
    <w:rsid w:val="007416B4"/>
    <w:rsid w:val="00742073"/>
    <w:rsid w:val="007429D7"/>
    <w:rsid w:val="00742A2F"/>
    <w:rsid w:val="007430A0"/>
    <w:rsid w:val="00744579"/>
    <w:rsid w:val="00744DE4"/>
    <w:rsid w:val="00744E4E"/>
    <w:rsid w:val="00744E53"/>
    <w:rsid w:val="00745F22"/>
    <w:rsid w:val="00746351"/>
    <w:rsid w:val="00746881"/>
    <w:rsid w:val="00746DEF"/>
    <w:rsid w:val="00747124"/>
    <w:rsid w:val="00747615"/>
    <w:rsid w:val="00747B7D"/>
    <w:rsid w:val="00747D98"/>
    <w:rsid w:val="00750670"/>
    <w:rsid w:val="00751784"/>
    <w:rsid w:val="00751B87"/>
    <w:rsid w:val="00752E57"/>
    <w:rsid w:val="007542B8"/>
    <w:rsid w:val="007546DA"/>
    <w:rsid w:val="00754A66"/>
    <w:rsid w:val="00754B99"/>
    <w:rsid w:val="0075512C"/>
    <w:rsid w:val="00755318"/>
    <w:rsid w:val="007558F5"/>
    <w:rsid w:val="00755ACF"/>
    <w:rsid w:val="00756688"/>
    <w:rsid w:val="00756775"/>
    <w:rsid w:val="007573A7"/>
    <w:rsid w:val="0075753A"/>
    <w:rsid w:val="007606A6"/>
    <w:rsid w:val="00760D45"/>
    <w:rsid w:val="00760D78"/>
    <w:rsid w:val="007611BB"/>
    <w:rsid w:val="00761732"/>
    <w:rsid w:val="00761DEB"/>
    <w:rsid w:val="00762883"/>
    <w:rsid w:val="007640F1"/>
    <w:rsid w:val="007649D2"/>
    <w:rsid w:val="00764F59"/>
    <w:rsid w:val="007653B0"/>
    <w:rsid w:val="007654E8"/>
    <w:rsid w:val="00765CA4"/>
    <w:rsid w:val="00765EFE"/>
    <w:rsid w:val="00766A19"/>
    <w:rsid w:val="00766A29"/>
    <w:rsid w:val="0076794C"/>
    <w:rsid w:val="00770151"/>
    <w:rsid w:val="0077133C"/>
    <w:rsid w:val="00771A5F"/>
    <w:rsid w:val="007724D2"/>
    <w:rsid w:val="00772974"/>
    <w:rsid w:val="00772E39"/>
    <w:rsid w:val="00772ED9"/>
    <w:rsid w:val="00773F0D"/>
    <w:rsid w:val="00775090"/>
    <w:rsid w:val="007753F3"/>
    <w:rsid w:val="0077544A"/>
    <w:rsid w:val="0077641D"/>
    <w:rsid w:val="00776CD3"/>
    <w:rsid w:val="00776F8F"/>
    <w:rsid w:val="0077717D"/>
    <w:rsid w:val="0078031C"/>
    <w:rsid w:val="00780FBC"/>
    <w:rsid w:val="0078196F"/>
    <w:rsid w:val="00781BB2"/>
    <w:rsid w:val="00781CBD"/>
    <w:rsid w:val="00782314"/>
    <w:rsid w:val="00782C52"/>
    <w:rsid w:val="00783445"/>
    <w:rsid w:val="00784214"/>
    <w:rsid w:val="007851C1"/>
    <w:rsid w:val="00785307"/>
    <w:rsid w:val="00785653"/>
    <w:rsid w:val="00785BE4"/>
    <w:rsid w:val="00786696"/>
    <w:rsid w:val="00787B8B"/>
    <w:rsid w:val="00787F5D"/>
    <w:rsid w:val="00790ACC"/>
    <w:rsid w:val="00791356"/>
    <w:rsid w:val="00791679"/>
    <w:rsid w:val="0079186B"/>
    <w:rsid w:val="00791995"/>
    <w:rsid w:val="00792380"/>
    <w:rsid w:val="0079295A"/>
    <w:rsid w:val="00792DA6"/>
    <w:rsid w:val="00793089"/>
    <w:rsid w:val="00793139"/>
    <w:rsid w:val="00793215"/>
    <w:rsid w:val="007933D7"/>
    <w:rsid w:val="007934F9"/>
    <w:rsid w:val="00794B3D"/>
    <w:rsid w:val="007956F3"/>
    <w:rsid w:val="00795959"/>
    <w:rsid w:val="007968AE"/>
    <w:rsid w:val="00796AAF"/>
    <w:rsid w:val="007971CB"/>
    <w:rsid w:val="007976B6"/>
    <w:rsid w:val="007A05FB"/>
    <w:rsid w:val="007A154C"/>
    <w:rsid w:val="007A1B17"/>
    <w:rsid w:val="007A1BF3"/>
    <w:rsid w:val="007A3154"/>
    <w:rsid w:val="007A3A05"/>
    <w:rsid w:val="007A40FF"/>
    <w:rsid w:val="007A4E35"/>
    <w:rsid w:val="007A4EE4"/>
    <w:rsid w:val="007A505A"/>
    <w:rsid w:val="007A54C9"/>
    <w:rsid w:val="007A5732"/>
    <w:rsid w:val="007A5D67"/>
    <w:rsid w:val="007A5DF1"/>
    <w:rsid w:val="007A5F28"/>
    <w:rsid w:val="007A7118"/>
    <w:rsid w:val="007A7441"/>
    <w:rsid w:val="007A7961"/>
    <w:rsid w:val="007A7C6A"/>
    <w:rsid w:val="007A7CB8"/>
    <w:rsid w:val="007B05E5"/>
    <w:rsid w:val="007B0A92"/>
    <w:rsid w:val="007B0AA8"/>
    <w:rsid w:val="007B2AA0"/>
    <w:rsid w:val="007B2C42"/>
    <w:rsid w:val="007B2D0F"/>
    <w:rsid w:val="007B2D6C"/>
    <w:rsid w:val="007B370D"/>
    <w:rsid w:val="007B3F5D"/>
    <w:rsid w:val="007B425C"/>
    <w:rsid w:val="007B465C"/>
    <w:rsid w:val="007B5428"/>
    <w:rsid w:val="007B56C4"/>
    <w:rsid w:val="007B5C34"/>
    <w:rsid w:val="007B5E1D"/>
    <w:rsid w:val="007B693B"/>
    <w:rsid w:val="007B6EB6"/>
    <w:rsid w:val="007B7882"/>
    <w:rsid w:val="007B7AE2"/>
    <w:rsid w:val="007C02BA"/>
    <w:rsid w:val="007C0CD7"/>
    <w:rsid w:val="007C153C"/>
    <w:rsid w:val="007C2678"/>
    <w:rsid w:val="007C2A47"/>
    <w:rsid w:val="007C2B51"/>
    <w:rsid w:val="007C45A7"/>
    <w:rsid w:val="007C45DC"/>
    <w:rsid w:val="007C5068"/>
    <w:rsid w:val="007C5F2A"/>
    <w:rsid w:val="007C69E8"/>
    <w:rsid w:val="007C6AED"/>
    <w:rsid w:val="007C7EA1"/>
    <w:rsid w:val="007D03DE"/>
    <w:rsid w:val="007D0D8D"/>
    <w:rsid w:val="007D1D04"/>
    <w:rsid w:val="007D1D29"/>
    <w:rsid w:val="007D1EB5"/>
    <w:rsid w:val="007D21AF"/>
    <w:rsid w:val="007D261F"/>
    <w:rsid w:val="007D2C74"/>
    <w:rsid w:val="007D48D8"/>
    <w:rsid w:val="007D4AB5"/>
    <w:rsid w:val="007D5D76"/>
    <w:rsid w:val="007D7301"/>
    <w:rsid w:val="007D7C5C"/>
    <w:rsid w:val="007D7F6A"/>
    <w:rsid w:val="007E0CCD"/>
    <w:rsid w:val="007E0FBD"/>
    <w:rsid w:val="007E1523"/>
    <w:rsid w:val="007E1747"/>
    <w:rsid w:val="007E3252"/>
    <w:rsid w:val="007E3D38"/>
    <w:rsid w:val="007E4309"/>
    <w:rsid w:val="007E4C24"/>
    <w:rsid w:val="007E4E2F"/>
    <w:rsid w:val="007E514D"/>
    <w:rsid w:val="007E5203"/>
    <w:rsid w:val="007E5CC3"/>
    <w:rsid w:val="007E5E84"/>
    <w:rsid w:val="007E62CB"/>
    <w:rsid w:val="007E68C3"/>
    <w:rsid w:val="007E68E6"/>
    <w:rsid w:val="007E768E"/>
    <w:rsid w:val="007F034D"/>
    <w:rsid w:val="007F0869"/>
    <w:rsid w:val="007F13BE"/>
    <w:rsid w:val="007F1484"/>
    <w:rsid w:val="007F1CA8"/>
    <w:rsid w:val="007F21E7"/>
    <w:rsid w:val="007F2868"/>
    <w:rsid w:val="007F33BB"/>
    <w:rsid w:val="007F39E5"/>
    <w:rsid w:val="007F4931"/>
    <w:rsid w:val="007F4A4D"/>
    <w:rsid w:val="007F4BB9"/>
    <w:rsid w:val="007F4FE5"/>
    <w:rsid w:val="007F5C72"/>
    <w:rsid w:val="007F6045"/>
    <w:rsid w:val="007F60BA"/>
    <w:rsid w:val="007F6779"/>
    <w:rsid w:val="007F6ED3"/>
    <w:rsid w:val="00800073"/>
    <w:rsid w:val="00800819"/>
    <w:rsid w:val="00800A7A"/>
    <w:rsid w:val="008011FB"/>
    <w:rsid w:val="00803184"/>
    <w:rsid w:val="0080509E"/>
    <w:rsid w:val="00805996"/>
    <w:rsid w:val="00805AB1"/>
    <w:rsid w:val="00805EE0"/>
    <w:rsid w:val="00805FF2"/>
    <w:rsid w:val="008061C0"/>
    <w:rsid w:val="00806751"/>
    <w:rsid w:val="008068EB"/>
    <w:rsid w:val="00807FF3"/>
    <w:rsid w:val="0081060D"/>
    <w:rsid w:val="00810E7C"/>
    <w:rsid w:val="00811B00"/>
    <w:rsid w:val="00811ED9"/>
    <w:rsid w:val="00812018"/>
    <w:rsid w:val="0081319C"/>
    <w:rsid w:val="00813CEF"/>
    <w:rsid w:val="0081426A"/>
    <w:rsid w:val="00814518"/>
    <w:rsid w:val="008147EC"/>
    <w:rsid w:val="00814EF8"/>
    <w:rsid w:val="00815CF4"/>
    <w:rsid w:val="008162FF"/>
    <w:rsid w:val="008163A4"/>
    <w:rsid w:val="0082074E"/>
    <w:rsid w:val="00820A93"/>
    <w:rsid w:val="00820AAD"/>
    <w:rsid w:val="00821DBD"/>
    <w:rsid w:val="00822314"/>
    <w:rsid w:val="00822CC6"/>
    <w:rsid w:val="008240E7"/>
    <w:rsid w:val="008247C4"/>
    <w:rsid w:val="008258BA"/>
    <w:rsid w:val="00826012"/>
    <w:rsid w:val="00826048"/>
    <w:rsid w:val="008268E0"/>
    <w:rsid w:val="00826E2D"/>
    <w:rsid w:val="00827DA6"/>
    <w:rsid w:val="00831194"/>
    <w:rsid w:val="00832496"/>
    <w:rsid w:val="008327B8"/>
    <w:rsid w:val="00832F6D"/>
    <w:rsid w:val="00834594"/>
    <w:rsid w:val="00834D41"/>
    <w:rsid w:val="00836964"/>
    <w:rsid w:val="00837140"/>
    <w:rsid w:val="00837EA0"/>
    <w:rsid w:val="00840DF0"/>
    <w:rsid w:val="008418E0"/>
    <w:rsid w:val="00841A6A"/>
    <w:rsid w:val="0084253B"/>
    <w:rsid w:val="00842715"/>
    <w:rsid w:val="00842D33"/>
    <w:rsid w:val="00843C8F"/>
    <w:rsid w:val="0084425D"/>
    <w:rsid w:val="0084453D"/>
    <w:rsid w:val="00844B35"/>
    <w:rsid w:val="00844EF8"/>
    <w:rsid w:val="00844F68"/>
    <w:rsid w:val="00845017"/>
    <w:rsid w:val="00845090"/>
    <w:rsid w:val="00845316"/>
    <w:rsid w:val="0084589E"/>
    <w:rsid w:val="008458D9"/>
    <w:rsid w:val="00845F17"/>
    <w:rsid w:val="0084600C"/>
    <w:rsid w:val="0084614B"/>
    <w:rsid w:val="008469E4"/>
    <w:rsid w:val="00846A12"/>
    <w:rsid w:val="00850102"/>
    <w:rsid w:val="008508DF"/>
    <w:rsid w:val="00850BC6"/>
    <w:rsid w:val="00850F74"/>
    <w:rsid w:val="00851F7E"/>
    <w:rsid w:val="00852D18"/>
    <w:rsid w:val="008537F6"/>
    <w:rsid w:val="00854DDD"/>
    <w:rsid w:val="00855721"/>
    <w:rsid w:val="00855E2F"/>
    <w:rsid w:val="0085609E"/>
    <w:rsid w:val="0085634E"/>
    <w:rsid w:val="008563F7"/>
    <w:rsid w:val="00856937"/>
    <w:rsid w:val="00857DC1"/>
    <w:rsid w:val="00857E84"/>
    <w:rsid w:val="0086023C"/>
    <w:rsid w:val="00860D41"/>
    <w:rsid w:val="00862D3F"/>
    <w:rsid w:val="00863777"/>
    <w:rsid w:val="0086599C"/>
    <w:rsid w:val="00865B3F"/>
    <w:rsid w:val="008677B0"/>
    <w:rsid w:val="00867907"/>
    <w:rsid w:val="00867FBC"/>
    <w:rsid w:val="00870639"/>
    <w:rsid w:val="00871461"/>
    <w:rsid w:val="00872445"/>
    <w:rsid w:val="00872E36"/>
    <w:rsid w:val="00873061"/>
    <w:rsid w:val="0087432D"/>
    <w:rsid w:val="008743A6"/>
    <w:rsid w:val="00874DBD"/>
    <w:rsid w:val="0087531A"/>
    <w:rsid w:val="00875C19"/>
    <w:rsid w:val="00876451"/>
    <w:rsid w:val="0087662F"/>
    <w:rsid w:val="008773C6"/>
    <w:rsid w:val="00877CB9"/>
    <w:rsid w:val="008808AF"/>
    <w:rsid w:val="00880F7A"/>
    <w:rsid w:val="0088147E"/>
    <w:rsid w:val="00881736"/>
    <w:rsid w:val="00881829"/>
    <w:rsid w:val="00882D94"/>
    <w:rsid w:val="00883039"/>
    <w:rsid w:val="008839DB"/>
    <w:rsid w:val="0088433D"/>
    <w:rsid w:val="00884F5E"/>
    <w:rsid w:val="00885537"/>
    <w:rsid w:val="00885570"/>
    <w:rsid w:val="00885E50"/>
    <w:rsid w:val="00886067"/>
    <w:rsid w:val="00886406"/>
    <w:rsid w:val="00886793"/>
    <w:rsid w:val="00887C02"/>
    <w:rsid w:val="008901A2"/>
    <w:rsid w:val="0089112F"/>
    <w:rsid w:val="00891142"/>
    <w:rsid w:val="00891617"/>
    <w:rsid w:val="00891910"/>
    <w:rsid w:val="00891970"/>
    <w:rsid w:val="00891A58"/>
    <w:rsid w:val="0089414B"/>
    <w:rsid w:val="008945EC"/>
    <w:rsid w:val="00894ED7"/>
    <w:rsid w:val="00895B44"/>
    <w:rsid w:val="00896F1E"/>
    <w:rsid w:val="0089712D"/>
    <w:rsid w:val="008972A1"/>
    <w:rsid w:val="0089751D"/>
    <w:rsid w:val="00897BFE"/>
    <w:rsid w:val="008A116C"/>
    <w:rsid w:val="008A1173"/>
    <w:rsid w:val="008A1696"/>
    <w:rsid w:val="008A1B16"/>
    <w:rsid w:val="008A1E30"/>
    <w:rsid w:val="008A22C6"/>
    <w:rsid w:val="008A2C41"/>
    <w:rsid w:val="008A3BAD"/>
    <w:rsid w:val="008A3F5B"/>
    <w:rsid w:val="008A41D4"/>
    <w:rsid w:val="008A464A"/>
    <w:rsid w:val="008A4EB2"/>
    <w:rsid w:val="008A50C7"/>
    <w:rsid w:val="008A5575"/>
    <w:rsid w:val="008A5B15"/>
    <w:rsid w:val="008A6892"/>
    <w:rsid w:val="008A6F1B"/>
    <w:rsid w:val="008B05C5"/>
    <w:rsid w:val="008B0814"/>
    <w:rsid w:val="008B09F3"/>
    <w:rsid w:val="008B147A"/>
    <w:rsid w:val="008B1E52"/>
    <w:rsid w:val="008B226F"/>
    <w:rsid w:val="008B23CA"/>
    <w:rsid w:val="008B2D87"/>
    <w:rsid w:val="008B2DE8"/>
    <w:rsid w:val="008B319B"/>
    <w:rsid w:val="008B356B"/>
    <w:rsid w:val="008B3645"/>
    <w:rsid w:val="008B3E20"/>
    <w:rsid w:val="008B4DB4"/>
    <w:rsid w:val="008B52C5"/>
    <w:rsid w:val="008B61F6"/>
    <w:rsid w:val="008B6AD7"/>
    <w:rsid w:val="008B75D8"/>
    <w:rsid w:val="008B7B7A"/>
    <w:rsid w:val="008B7FF9"/>
    <w:rsid w:val="008C0F06"/>
    <w:rsid w:val="008C19F9"/>
    <w:rsid w:val="008C2A37"/>
    <w:rsid w:val="008C3BD6"/>
    <w:rsid w:val="008C3C3D"/>
    <w:rsid w:val="008C3D6F"/>
    <w:rsid w:val="008C49CC"/>
    <w:rsid w:val="008C4ABC"/>
    <w:rsid w:val="008C4D9D"/>
    <w:rsid w:val="008C4E85"/>
    <w:rsid w:val="008C5141"/>
    <w:rsid w:val="008C6C3A"/>
    <w:rsid w:val="008C737D"/>
    <w:rsid w:val="008D0005"/>
    <w:rsid w:val="008D13AC"/>
    <w:rsid w:val="008D150F"/>
    <w:rsid w:val="008D273B"/>
    <w:rsid w:val="008D32EF"/>
    <w:rsid w:val="008D3542"/>
    <w:rsid w:val="008D3681"/>
    <w:rsid w:val="008D3D4A"/>
    <w:rsid w:val="008D5754"/>
    <w:rsid w:val="008D57E4"/>
    <w:rsid w:val="008D5A18"/>
    <w:rsid w:val="008D5C05"/>
    <w:rsid w:val="008D5CF6"/>
    <w:rsid w:val="008D5F70"/>
    <w:rsid w:val="008D614F"/>
    <w:rsid w:val="008D6573"/>
    <w:rsid w:val="008D6AD8"/>
    <w:rsid w:val="008D6BF0"/>
    <w:rsid w:val="008D6D0A"/>
    <w:rsid w:val="008D7008"/>
    <w:rsid w:val="008D7115"/>
    <w:rsid w:val="008D72A6"/>
    <w:rsid w:val="008E0266"/>
    <w:rsid w:val="008E1BA1"/>
    <w:rsid w:val="008E1C0D"/>
    <w:rsid w:val="008E2D82"/>
    <w:rsid w:val="008E2F4D"/>
    <w:rsid w:val="008E3095"/>
    <w:rsid w:val="008E416C"/>
    <w:rsid w:val="008E469E"/>
    <w:rsid w:val="008E481D"/>
    <w:rsid w:val="008E6CAA"/>
    <w:rsid w:val="008E731E"/>
    <w:rsid w:val="008F0363"/>
    <w:rsid w:val="008F037C"/>
    <w:rsid w:val="008F0764"/>
    <w:rsid w:val="008F25F0"/>
    <w:rsid w:val="008F31F5"/>
    <w:rsid w:val="008F33AF"/>
    <w:rsid w:val="008F3467"/>
    <w:rsid w:val="008F372C"/>
    <w:rsid w:val="008F3C55"/>
    <w:rsid w:val="008F6807"/>
    <w:rsid w:val="008F69E6"/>
    <w:rsid w:val="008F6EB4"/>
    <w:rsid w:val="008F723F"/>
    <w:rsid w:val="008F7346"/>
    <w:rsid w:val="008F79BA"/>
    <w:rsid w:val="009002F5"/>
    <w:rsid w:val="009009CE"/>
    <w:rsid w:val="009015B0"/>
    <w:rsid w:val="00901732"/>
    <w:rsid w:val="009018BC"/>
    <w:rsid w:val="00901B5B"/>
    <w:rsid w:val="00901F0F"/>
    <w:rsid w:val="009029B0"/>
    <w:rsid w:val="009029B2"/>
    <w:rsid w:val="00902B1F"/>
    <w:rsid w:val="00902C2F"/>
    <w:rsid w:val="00903266"/>
    <w:rsid w:val="0090371E"/>
    <w:rsid w:val="009039FF"/>
    <w:rsid w:val="009042E4"/>
    <w:rsid w:val="009045B2"/>
    <w:rsid w:val="00904A11"/>
    <w:rsid w:val="00904DCD"/>
    <w:rsid w:val="00905DF5"/>
    <w:rsid w:val="00906232"/>
    <w:rsid w:val="009063F6"/>
    <w:rsid w:val="00906A21"/>
    <w:rsid w:val="009072AD"/>
    <w:rsid w:val="00907347"/>
    <w:rsid w:val="0091059C"/>
    <w:rsid w:val="009132A9"/>
    <w:rsid w:val="009132E4"/>
    <w:rsid w:val="009133DE"/>
    <w:rsid w:val="00913566"/>
    <w:rsid w:val="009139C2"/>
    <w:rsid w:val="00914139"/>
    <w:rsid w:val="00914E03"/>
    <w:rsid w:val="00915AD4"/>
    <w:rsid w:val="00920403"/>
    <w:rsid w:val="00920BD6"/>
    <w:rsid w:val="0092107B"/>
    <w:rsid w:val="009211E2"/>
    <w:rsid w:val="009214AA"/>
    <w:rsid w:val="00921D5B"/>
    <w:rsid w:val="00921DBD"/>
    <w:rsid w:val="009220D1"/>
    <w:rsid w:val="00922A20"/>
    <w:rsid w:val="00922C0E"/>
    <w:rsid w:val="00923024"/>
    <w:rsid w:val="0092382E"/>
    <w:rsid w:val="009243FE"/>
    <w:rsid w:val="009246EA"/>
    <w:rsid w:val="00924CA6"/>
    <w:rsid w:val="00924F04"/>
    <w:rsid w:val="0092536B"/>
    <w:rsid w:val="0092586A"/>
    <w:rsid w:val="00925F7D"/>
    <w:rsid w:val="009268DA"/>
    <w:rsid w:val="00927A1A"/>
    <w:rsid w:val="00930328"/>
    <w:rsid w:val="009304FF"/>
    <w:rsid w:val="00930CB9"/>
    <w:rsid w:val="009324B7"/>
    <w:rsid w:val="00932715"/>
    <w:rsid w:val="00933A7C"/>
    <w:rsid w:val="00933DDE"/>
    <w:rsid w:val="0093444D"/>
    <w:rsid w:val="00934A96"/>
    <w:rsid w:val="00934BBC"/>
    <w:rsid w:val="0093529F"/>
    <w:rsid w:val="00935436"/>
    <w:rsid w:val="00935F8D"/>
    <w:rsid w:val="00935FA3"/>
    <w:rsid w:val="00936614"/>
    <w:rsid w:val="00936FA3"/>
    <w:rsid w:val="00937CD7"/>
    <w:rsid w:val="00940394"/>
    <w:rsid w:val="00941671"/>
    <w:rsid w:val="00941E3B"/>
    <w:rsid w:val="009430D0"/>
    <w:rsid w:val="009431C8"/>
    <w:rsid w:val="00943738"/>
    <w:rsid w:val="00943C22"/>
    <w:rsid w:val="00943D90"/>
    <w:rsid w:val="00944268"/>
    <w:rsid w:val="00944437"/>
    <w:rsid w:val="00944463"/>
    <w:rsid w:val="00944917"/>
    <w:rsid w:val="00944B11"/>
    <w:rsid w:val="00944E18"/>
    <w:rsid w:val="00946526"/>
    <w:rsid w:val="009468BF"/>
    <w:rsid w:val="009474FF"/>
    <w:rsid w:val="00947663"/>
    <w:rsid w:val="009477AC"/>
    <w:rsid w:val="00947F54"/>
    <w:rsid w:val="009505BE"/>
    <w:rsid w:val="00951ADC"/>
    <w:rsid w:val="00952D14"/>
    <w:rsid w:val="00952D8D"/>
    <w:rsid w:val="00953037"/>
    <w:rsid w:val="0095492D"/>
    <w:rsid w:val="0095508D"/>
    <w:rsid w:val="009552D3"/>
    <w:rsid w:val="009558FD"/>
    <w:rsid w:val="00955D6F"/>
    <w:rsid w:val="00955F51"/>
    <w:rsid w:val="0095684D"/>
    <w:rsid w:val="0095766D"/>
    <w:rsid w:val="0095793F"/>
    <w:rsid w:val="00960811"/>
    <w:rsid w:val="009615D3"/>
    <w:rsid w:val="00961D0D"/>
    <w:rsid w:val="009624A5"/>
    <w:rsid w:val="009624F5"/>
    <w:rsid w:val="009629AA"/>
    <w:rsid w:val="00963D3B"/>
    <w:rsid w:val="00964ABF"/>
    <w:rsid w:val="00965BEC"/>
    <w:rsid w:val="00965F17"/>
    <w:rsid w:val="00966A32"/>
    <w:rsid w:val="00966AB1"/>
    <w:rsid w:val="0096735C"/>
    <w:rsid w:val="0096767F"/>
    <w:rsid w:val="009678EE"/>
    <w:rsid w:val="00971757"/>
    <w:rsid w:val="009718E5"/>
    <w:rsid w:val="00971CD6"/>
    <w:rsid w:val="00971CEE"/>
    <w:rsid w:val="00971D8D"/>
    <w:rsid w:val="00972207"/>
    <w:rsid w:val="00973D70"/>
    <w:rsid w:val="009741F7"/>
    <w:rsid w:val="00975EDB"/>
    <w:rsid w:val="00976367"/>
    <w:rsid w:val="009767FC"/>
    <w:rsid w:val="0097754E"/>
    <w:rsid w:val="00980DB8"/>
    <w:rsid w:val="00980E6B"/>
    <w:rsid w:val="00980E98"/>
    <w:rsid w:val="009816C5"/>
    <w:rsid w:val="0098242D"/>
    <w:rsid w:val="00982BD5"/>
    <w:rsid w:val="00983AC2"/>
    <w:rsid w:val="00983AE6"/>
    <w:rsid w:val="00984C71"/>
    <w:rsid w:val="00985D96"/>
    <w:rsid w:val="00985FE7"/>
    <w:rsid w:val="009860F6"/>
    <w:rsid w:val="009864A0"/>
    <w:rsid w:val="0098652D"/>
    <w:rsid w:val="009866B8"/>
    <w:rsid w:val="00987911"/>
    <w:rsid w:val="00987CC6"/>
    <w:rsid w:val="00987DFC"/>
    <w:rsid w:val="00990FBF"/>
    <w:rsid w:val="0099123A"/>
    <w:rsid w:val="0099164E"/>
    <w:rsid w:val="00991C62"/>
    <w:rsid w:val="00991DC8"/>
    <w:rsid w:val="00992A1C"/>
    <w:rsid w:val="00993FFB"/>
    <w:rsid w:val="00994591"/>
    <w:rsid w:val="00994C0D"/>
    <w:rsid w:val="00995791"/>
    <w:rsid w:val="00996017"/>
    <w:rsid w:val="00996F80"/>
    <w:rsid w:val="00997E9D"/>
    <w:rsid w:val="009A006B"/>
    <w:rsid w:val="009A0231"/>
    <w:rsid w:val="009A05F4"/>
    <w:rsid w:val="009A0E1E"/>
    <w:rsid w:val="009A0F96"/>
    <w:rsid w:val="009A242C"/>
    <w:rsid w:val="009A2715"/>
    <w:rsid w:val="009A2D2E"/>
    <w:rsid w:val="009A368D"/>
    <w:rsid w:val="009A3BCF"/>
    <w:rsid w:val="009A4D50"/>
    <w:rsid w:val="009A5182"/>
    <w:rsid w:val="009A5CFC"/>
    <w:rsid w:val="009A74FE"/>
    <w:rsid w:val="009A7933"/>
    <w:rsid w:val="009A7F70"/>
    <w:rsid w:val="009B0600"/>
    <w:rsid w:val="009B0CD9"/>
    <w:rsid w:val="009B0DAC"/>
    <w:rsid w:val="009B1443"/>
    <w:rsid w:val="009B1933"/>
    <w:rsid w:val="009B1C27"/>
    <w:rsid w:val="009B2413"/>
    <w:rsid w:val="009B2C50"/>
    <w:rsid w:val="009B2D6C"/>
    <w:rsid w:val="009B2E55"/>
    <w:rsid w:val="009B3261"/>
    <w:rsid w:val="009B32D4"/>
    <w:rsid w:val="009B3D88"/>
    <w:rsid w:val="009B3E71"/>
    <w:rsid w:val="009B3F5D"/>
    <w:rsid w:val="009B3FB9"/>
    <w:rsid w:val="009B485D"/>
    <w:rsid w:val="009B4E5D"/>
    <w:rsid w:val="009B65D1"/>
    <w:rsid w:val="009B6A08"/>
    <w:rsid w:val="009B7C32"/>
    <w:rsid w:val="009B7E5E"/>
    <w:rsid w:val="009B7F6F"/>
    <w:rsid w:val="009C01F0"/>
    <w:rsid w:val="009C03F4"/>
    <w:rsid w:val="009C03F8"/>
    <w:rsid w:val="009C171C"/>
    <w:rsid w:val="009C179B"/>
    <w:rsid w:val="009C1C9F"/>
    <w:rsid w:val="009C21A3"/>
    <w:rsid w:val="009C2556"/>
    <w:rsid w:val="009C28A9"/>
    <w:rsid w:val="009C2CDF"/>
    <w:rsid w:val="009C2EB9"/>
    <w:rsid w:val="009C3228"/>
    <w:rsid w:val="009C327C"/>
    <w:rsid w:val="009C3990"/>
    <w:rsid w:val="009C39C4"/>
    <w:rsid w:val="009C3F01"/>
    <w:rsid w:val="009C4D37"/>
    <w:rsid w:val="009C541A"/>
    <w:rsid w:val="009C5F44"/>
    <w:rsid w:val="009C6781"/>
    <w:rsid w:val="009C6EBA"/>
    <w:rsid w:val="009C7B0E"/>
    <w:rsid w:val="009D04B3"/>
    <w:rsid w:val="009D0625"/>
    <w:rsid w:val="009D0870"/>
    <w:rsid w:val="009D1128"/>
    <w:rsid w:val="009D1717"/>
    <w:rsid w:val="009D2B17"/>
    <w:rsid w:val="009D3A13"/>
    <w:rsid w:val="009D3C07"/>
    <w:rsid w:val="009D4B61"/>
    <w:rsid w:val="009D540F"/>
    <w:rsid w:val="009D5BD4"/>
    <w:rsid w:val="009D6C8A"/>
    <w:rsid w:val="009D6CF1"/>
    <w:rsid w:val="009D7724"/>
    <w:rsid w:val="009D773F"/>
    <w:rsid w:val="009E01F4"/>
    <w:rsid w:val="009E0ED4"/>
    <w:rsid w:val="009E2272"/>
    <w:rsid w:val="009E26B2"/>
    <w:rsid w:val="009E28FD"/>
    <w:rsid w:val="009E31D2"/>
    <w:rsid w:val="009E3A3D"/>
    <w:rsid w:val="009E3B07"/>
    <w:rsid w:val="009E4568"/>
    <w:rsid w:val="009E472C"/>
    <w:rsid w:val="009E4845"/>
    <w:rsid w:val="009E58EC"/>
    <w:rsid w:val="009E61BA"/>
    <w:rsid w:val="009E630C"/>
    <w:rsid w:val="009E6DC0"/>
    <w:rsid w:val="009E6DE1"/>
    <w:rsid w:val="009E7552"/>
    <w:rsid w:val="009E7B18"/>
    <w:rsid w:val="009F0796"/>
    <w:rsid w:val="009F0A00"/>
    <w:rsid w:val="009F0FCD"/>
    <w:rsid w:val="009F190D"/>
    <w:rsid w:val="009F297D"/>
    <w:rsid w:val="009F2DD5"/>
    <w:rsid w:val="009F3447"/>
    <w:rsid w:val="009F34CF"/>
    <w:rsid w:val="009F375B"/>
    <w:rsid w:val="009F40FB"/>
    <w:rsid w:val="009F479D"/>
    <w:rsid w:val="009F4AD7"/>
    <w:rsid w:val="009F5337"/>
    <w:rsid w:val="009F56A0"/>
    <w:rsid w:val="009F588D"/>
    <w:rsid w:val="009F5A7F"/>
    <w:rsid w:val="009F6370"/>
    <w:rsid w:val="009F6D42"/>
    <w:rsid w:val="009F6FBE"/>
    <w:rsid w:val="009F75EE"/>
    <w:rsid w:val="00A000D2"/>
    <w:rsid w:val="00A000D7"/>
    <w:rsid w:val="00A00615"/>
    <w:rsid w:val="00A0111A"/>
    <w:rsid w:val="00A0146B"/>
    <w:rsid w:val="00A02BED"/>
    <w:rsid w:val="00A036E0"/>
    <w:rsid w:val="00A04B92"/>
    <w:rsid w:val="00A04BD3"/>
    <w:rsid w:val="00A05096"/>
    <w:rsid w:val="00A0593B"/>
    <w:rsid w:val="00A0691E"/>
    <w:rsid w:val="00A06C9C"/>
    <w:rsid w:val="00A06DB9"/>
    <w:rsid w:val="00A1058F"/>
    <w:rsid w:val="00A10C75"/>
    <w:rsid w:val="00A115EF"/>
    <w:rsid w:val="00A128F0"/>
    <w:rsid w:val="00A13390"/>
    <w:rsid w:val="00A14E21"/>
    <w:rsid w:val="00A153B0"/>
    <w:rsid w:val="00A156FE"/>
    <w:rsid w:val="00A1584D"/>
    <w:rsid w:val="00A15B94"/>
    <w:rsid w:val="00A1609D"/>
    <w:rsid w:val="00A17682"/>
    <w:rsid w:val="00A17A68"/>
    <w:rsid w:val="00A2173C"/>
    <w:rsid w:val="00A224D6"/>
    <w:rsid w:val="00A23893"/>
    <w:rsid w:val="00A23D8F"/>
    <w:rsid w:val="00A241FE"/>
    <w:rsid w:val="00A24337"/>
    <w:rsid w:val="00A2437F"/>
    <w:rsid w:val="00A24A06"/>
    <w:rsid w:val="00A24E64"/>
    <w:rsid w:val="00A25760"/>
    <w:rsid w:val="00A25887"/>
    <w:rsid w:val="00A25956"/>
    <w:rsid w:val="00A25964"/>
    <w:rsid w:val="00A25C1E"/>
    <w:rsid w:val="00A26C85"/>
    <w:rsid w:val="00A26D5B"/>
    <w:rsid w:val="00A275CA"/>
    <w:rsid w:val="00A30154"/>
    <w:rsid w:val="00A3160C"/>
    <w:rsid w:val="00A322DF"/>
    <w:rsid w:val="00A3273E"/>
    <w:rsid w:val="00A32D80"/>
    <w:rsid w:val="00A33641"/>
    <w:rsid w:val="00A33BA2"/>
    <w:rsid w:val="00A33CA0"/>
    <w:rsid w:val="00A33D12"/>
    <w:rsid w:val="00A3431A"/>
    <w:rsid w:val="00A349B7"/>
    <w:rsid w:val="00A34CE4"/>
    <w:rsid w:val="00A3567D"/>
    <w:rsid w:val="00A358A7"/>
    <w:rsid w:val="00A3594D"/>
    <w:rsid w:val="00A372DA"/>
    <w:rsid w:val="00A37FBA"/>
    <w:rsid w:val="00A403CA"/>
    <w:rsid w:val="00A405F3"/>
    <w:rsid w:val="00A4197A"/>
    <w:rsid w:val="00A419C6"/>
    <w:rsid w:val="00A42047"/>
    <w:rsid w:val="00A42309"/>
    <w:rsid w:val="00A42A8F"/>
    <w:rsid w:val="00A42FB7"/>
    <w:rsid w:val="00A4379D"/>
    <w:rsid w:val="00A43E91"/>
    <w:rsid w:val="00A441E4"/>
    <w:rsid w:val="00A45184"/>
    <w:rsid w:val="00A4615E"/>
    <w:rsid w:val="00A46655"/>
    <w:rsid w:val="00A46700"/>
    <w:rsid w:val="00A46723"/>
    <w:rsid w:val="00A46CB4"/>
    <w:rsid w:val="00A47113"/>
    <w:rsid w:val="00A47649"/>
    <w:rsid w:val="00A47800"/>
    <w:rsid w:val="00A47C44"/>
    <w:rsid w:val="00A501B9"/>
    <w:rsid w:val="00A50C30"/>
    <w:rsid w:val="00A50F4F"/>
    <w:rsid w:val="00A51194"/>
    <w:rsid w:val="00A51DED"/>
    <w:rsid w:val="00A529AA"/>
    <w:rsid w:val="00A52B92"/>
    <w:rsid w:val="00A52FB1"/>
    <w:rsid w:val="00A538FE"/>
    <w:rsid w:val="00A53AAE"/>
    <w:rsid w:val="00A54075"/>
    <w:rsid w:val="00A5441A"/>
    <w:rsid w:val="00A5491E"/>
    <w:rsid w:val="00A54D76"/>
    <w:rsid w:val="00A54FCB"/>
    <w:rsid w:val="00A5590D"/>
    <w:rsid w:val="00A55AC3"/>
    <w:rsid w:val="00A57687"/>
    <w:rsid w:val="00A57A03"/>
    <w:rsid w:val="00A57B64"/>
    <w:rsid w:val="00A610B9"/>
    <w:rsid w:val="00A6142B"/>
    <w:rsid w:val="00A62369"/>
    <w:rsid w:val="00A62FEA"/>
    <w:rsid w:val="00A63AB7"/>
    <w:rsid w:val="00A63B8A"/>
    <w:rsid w:val="00A64102"/>
    <w:rsid w:val="00A659FC"/>
    <w:rsid w:val="00A65B3F"/>
    <w:rsid w:val="00A65E32"/>
    <w:rsid w:val="00A6620A"/>
    <w:rsid w:val="00A670C7"/>
    <w:rsid w:val="00A67C3F"/>
    <w:rsid w:val="00A7055C"/>
    <w:rsid w:val="00A70E12"/>
    <w:rsid w:val="00A71239"/>
    <w:rsid w:val="00A71789"/>
    <w:rsid w:val="00A7241A"/>
    <w:rsid w:val="00A7276D"/>
    <w:rsid w:val="00A72EAA"/>
    <w:rsid w:val="00A739E2"/>
    <w:rsid w:val="00A73B04"/>
    <w:rsid w:val="00A742FB"/>
    <w:rsid w:val="00A7467F"/>
    <w:rsid w:val="00A750DA"/>
    <w:rsid w:val="00A7536E"/>
    <w:rsid w:val="00A7591E"/>
    <w:rsid w:val="00A75D95"/>
    <w:rsid w:val="00A7720D"/>
    <w:rsid w:val="00A80204"/>
    <w:rsid w:val="00A80D5F"/>
    <w:rsid w:val="00A80DAE"/>
    <w:rsid w:val="00A81175"/>
    <w:rsid w:val="00A818BE"/>
    <w:rsid w:val="00A81A41"/>
    <w:rsid w:val="00A81B6A"/>
    <w:rsid w:val="00A8275D"/>
    <w:rsid w:val="00A829C7"/>
    <w:rsid w:val="00A82DD6"/>
    <w:rsid w:val="00A83C53"/>
    <w:rsid w:val="00A83C72"/>
    <w:rsid w:val="00A83C79"/>
    <w:rsid w:val="00A84ED2"/>
    <w:rsid w:val="00A84F0B"/>
    <w:rsid w:val="00A8567F"/>
    <w:rsid w:val="00A8591E"/>
    <w:rsid w:val="00A85B00"/>
    <w:rsid w:val="00A8649A"/>
    <w:rsid w:val="00A86690"/>
    <w:rsid w:val="00A86C3B"/>
    <w:rsid w:val="00A87B18"/>
    <w:rsid w:val="00A87BCD"/>
    <w:rsid w:val="00A90AD3"/>
    <w:rsid w:val="00A90B93"/>
    <w:rsid w:val="00A9103B"/>
    <w:rsid w:val="00A93A32"/>
    <w:rsid w:val="00A9436C"/>
    <w:rsid w:val="00A943EA"/>
    <w:rsid w:val="00A949A4"/>
    <w:rsid w:val="00A960E1"/>
    <w:rsid w:val="00A962A2"/>
    <w:rsid w:val="00A96309"/>
    <w:rsid w:val="00A96E02"/>
    <w:rsid w:val="00A96EAB"/>
    <w:rsid w:val="00A9782E"/>
    <w:rsid w:val="00A97A3C"/>
    <w:rsid w:val="00AA0098"/>
    <w:rsid w:val="00AA02AE"/>
    <w:rsid w:val="00AA1194"/>
    <w:rsid w:val="00AA1D73"/>
    <w:rsid w:val="00AA34C0"/>
    <w:rsid w:val="00AA4067"/>
    <w:rsid w:val="00AA4BB6"/>
    <w:rsid w:val="00AA5237"/>
    <w:rsid w:val="00AA57FF"/>
    <w:rsid w:val="00AA6442"/>
    <w:rsid w:val="00AA6997"/>
    <w:rsid w:val="00AA6EC3"/>
    <w:rsid w:val="00AA6EF2"/>
    <w:rsid w:val="00AA7044"/>
    <w:rsid w:val="00AB0440"/>
    <w:rsid w:val="00AB0619"/>
    <w:rsid w:val="00AB09A2"/>
    <w:rsid w:val="00AB0C7B"/>
    <w:rsid w:val="00AB0DEE"/>
    <w:rsid w:val="00AB13C6"/>
    <w:rsid w:val="00AB1466"/>
    <w:rsid w:val="00AB1867"/>
    <w:rsid w:val="00AB1CE0"/>
    <w:rsid w:val="00AB1CEB"/>
    <w:rsid w:val="00AB1E95"/>
    <w:rsid w:val="00AB222F"/>
    <w:rsid w:val="00AB260C"/>
    <w:rsid w:val="00AB2A79"/>
    <w:rsid w:val="00AB2B0B"/>
    <w:rsid w:val="00AB377A"/>
    <w:rsid w:val="00AB37D5"/>
    <w:rsid w:val="00AB48A4"/>
    <w:rsid w:val="00AB5106"/>
    <w:rsid w:val="00AB5150"/>
    <w:rsid w:val="00AB562B"/>
    <w:rsid w:val="00AB598E"/>
    <w:rsid w:val="00AB64A3"/>
    <w:rsid w:val="00AB6926"/>
    <w:rsid w:val="00AB6A62"/>
    <w:rsid w:val="00AB7645"/>
    <w:rsid w:val="00AC0B6A"/>
    <w:rsid w:val="00AC2137"/>
    <w:rsid w:val="00AC2236"/>
    <w:rsid w:val="00AC2DE3"/>
    <w:rsid w:val="00AC3F41"/>
    <w:rsid w:val="00AC46EC"/>
    <w:rsid w:val="00AC59CC"/>
    <w:rsid w:val="00AC5F58"/>
    <w:rsid w:val="00AC702A"/>
    <w:rsid w:val="00AC7227"/>
    <w:rsid w:val="00AC7539"/>
    <w:rsid w:val="00AD042D"/>
    <w:rsid w:val="00AD0731"/>
    <w:rsid w:val="00AD14F5"/>
    <w:rsid w:val="00AD2009"/>
    <w:rsid w:val="00AD2387"/>
    <w:rsid w:val="00AD2B29"/>
    <w:rsid w:val="00AD2D6B"/>
    <w:rsid w:val="00AD332F"/>
    <w:rsid w:val="00AD41D4"/>
    <w:rsid w:val="00AD4FBA"/>
    <w:rsid w:val="00AD5517"/>
    <w:rsid w:val="00AD5E6B"/>
    <w:rsid w:val="00AD6804"/>
    <w:rsid w:val="00AD74DB"/>
    <w:rsid w:val="00AD7650"/>
    <w:rsid w:val="00AD79AC"/>
    <w:rsid w:val="00AD7C78"/>
    <w:rsid w:val="00AE0A7B"/>
    <w:rsid w:val="00AE18C9"/>
    <w:rsid w:val="00AE191F"/>
    <w:rsid w:val="00AE27CB"/>
    <w:rsid w:val="00AE285A"/>
    <w:rsid w:val="00AE2878"/>
    <w:rsid w:val="00AE2A7A"/>
    <w:rsid w:val="00AE2DF0"/>
    <w:rsid w:val="00AE2E1C"/>
    <w:rsid w:val="00AE2F43"/>
    <w:rsid w:val="00AE3C22"/>
    <w:rsid w:val="00AE3DCE"/>
    <w:rsid w:val="00AE3E35"/>
    <w:rsid w:val="00AE4E4D"/>
    <w:rsid w:val="00AE4FC2"/>
    <w:rsid w:val="00AE5180"/>
    <w:rsid w:val="00AE57ED"/>
    <w:rsid w:val="00AE5A46"/>
    <w:rsid w:val="00AE5F67"/>
    <w:rsid w:val="00AE5FFD"/>
    <w:rsid w:val="00AE65DC"/>
    <w:rsid w:val="00AE6DFF"/>
    <w:rsid w:val="00AE71AA"/>
    <w:rsid w:val="00AF0EC2"/>
    <w:rsid w:val="00AF101D"/>
    <w:rsid w:val="00AF1105"/>
    <w:rsid w:val="00AF3C34"/>
    <w:rsid w:val="00AF3E46"/>
    <w:rsid w:val="00AF49BE"/>
    <w:rsid w:val="00AF5974"/>
    <w:rsid w:val="00AF5C56"/>
    <w:rsid w:val="00AF650F"/>
    <w:rsid w:val="00AF6891"/>
    <w:rsid w:val="00AF6959"/>
    <w:rsid w:val="00AF70BE"/>
    <w:rsid w:val="00AF72E5"/>
    <w:rsid w:val="00AF7411"/>
    <w:rsid w:val="00AF7429"/>
    <w:rsid w:val="00AF742B"/>
    <w:rsid w:val="00AF7650"/>
    <w:rsid w:val="00AF77ED"/>
    <w:rsid w:val="00AF7987"/>
    <w:rsid w:val="00B00156"/>
    <w:rsid w:val="00B00BE5"/>
    <w:rsid w:val="00B00C41"/>
    <w:rsid w:val="00B00DA9"/>
    <w:rsid w:val="00B00EE6"/>
    <w:rsid w:val="00B0101A"/>
    <w:rsid w:val="00B01705"/>
    <w:rsid w:val="00B01FE6"/>
    <w:rsid w:val="00B02214"/>
    <w:rsid w:val="00B02C34"/>
    <w:rsid w:val="00B035CA"/>
    <w:rsid w:val="00B03892"/>
    <w:rsid w:val="00B03A9A"/>
    <w:rsid w:val="00B04BB8"/>
    <w:rsid w:val="00B04FBC"/>
    <w:rsid w:val="00B0529D"/>
    <w:rsid w:val="00B05954"/>
    <w:rsid w:val="00B07644"/>
    <w:rsid w:val="00B07A52"/>
    <w:rsid w:val="00B07C1C"/>
    <w:rsid w:val="00B12D36"/>
    <w:rsid w:val="00B139DD"/>
    <w:rsid w:val="00B1410F"/>
    <w:rsid w:val="00B141D1"/>
    <w:rsid w:val="00B14E95"/>
    <w:rsid w:val="00B170FD"/>
    <w:rsid w:val="00B17291"/>
    <w:rsid w:val="00B2146F"/>
    <w:rsid w:val="00B22320"/>
    <w:rsid w:val="00B22421"/>
    <w:rsid w:val="00B22598"/>
    <w:rsid w:val="00B2261B"/>
    <w:rsid w:val="00B23719"/>
    <w:rsid w:val="00B23E69"/>
    <w:rsid w:val="00B245F2"/>
    <w:rsid w:val="00B249AD"/>
    <w:rsid w:val="00B24BFE"/>
    <w:rsid w:val="00B252F3"/>
    <w:rsid w:val="00B25EA4"/>
    <w:rsid w:val="00B261C7"/>
    <w:rsid w:val="00B26694"/>
    <w:rsid w:val="00B26C57"/>
    <w:rsid w:val="00B26F81"/>
    <w:rsid w:val="00B2783C"/>
    <w:rsid w:val="00B279F8"/>
    <w:rsid w:val="00B27AC3"/>
    <w:rsid w:val="00B30C89"/>
    <w:rsid w:val="00B314A1"/>
    <w:rsid w:val="00B3275F"/>
    <w:rsid w:val="00B334B6"/>
    <w:rsid w:val="00B33D48"/>
    <w:rsid w:val="00B33E54"/>
    <w:rsid w:val="00B35E81"/>
    <w:rsid w:val="00B360EB"/>
    <w:rsid w:val="00B3643B"/>
    <w:rsid w:val="00B36696"/>
    <w:rsid w:val="00B4084E"/>
    <w:rsid w:val="00B41F2B"/>
    <w:rsid w:val="00B421EB"/>
    <w:rsid w:val="00B4235E"/>
    <w:rsid w:val="00B43894"/>
    <w:rsid w:val="00B43E5B"/>
    <w:rsid w:val="00B44168"/>
    <w:rsid w:val="00B4508D"/>
    <w:rsid w:val="00B45168"/>
    <w:rsid w:val="00B45453"/>
    <w:rsid w:val="00B459F2"/>
    <w:rsid w:val="00B46191"/>
    <w:rsid w:val="00B479DD"/>
    <w:rsid w:val="00B47A88"/>
    <w:rsid w:val="00B501D5"/>
    <w:rsid w:val="00B505B7"/>
    <w:rsid w:val="00B50EDE"/>
    <w:rsid w:val="00B51216"/>
    <w:rsid w:val="00B5163D"/>
    <w:rsid w:val="00B518BB"/>
    <w:rsid w:val="00B51EC4"/>
    <w:rsid w:val="00B5326E"/>
    <w:rsid w:val="00B532EA"/>
    <w:rsid w:val="00B538CF"/>
    <w:rsid w:val="00B53C39"/>
    <w:rsid w:val="00B54588"/>
    <w:rsid w:val="00B54C9D"/>
    <w:rsid w:val="00B54D84"/>
    <w:rsid w:val="00B54FA6"/>
    <w:rsid w:val="00B55242"/>
    <w:rsid w:val="00B5609F"/>
    <w:rsid w:val="00B56769"/>
    <w:rsid w:val="00B56877"/>
    <w:rsid w:val="00B568A6"/>
    <w:rsid w:val="00B57F30"/>
    <w:rsid w:val="00B57F58"/>
    <w:rsid w:val="00B6010D"/>
    <w:rsid w:val="00B6068B"/>
    <w:rsid w:val="00B623A6"/>
    <w:rsid w:val="00B623AC"/>
    <w:rsid w:val="00B62454"/>
    <w:rsid w:val="00B628C7"/>
    <w:rsid w:val="00B62F30"/>
    <w:rsid w:val="00B63232"/>
    <w:rsid w:val="00B63C0C"/>
    <w:rsid w:val="00B647B7"/>
    <w:rsid w:val="00B663AE"/>
    <w:rsid w:val="00B66591"/>
    <w:rsid w:val="00B670B2"/>
    <w:rsid w:val="00B67653"/>
    <w:rsid w:val="00B706D7"/>
    <w:rsid w:val="00B707E4"/>
    <w:rsid w:val="00B72D86"/>
    <w:rsid w:val="00B72E96"/>
    <w:rsid w:val="00B7382E"/>
    <w:rsid w:val="00B73DD4"/>
    <w:rsid w:val="00B73F8A"/>
    <w:rsid w:val="00B74FF0"/>
    <w:rsid w:val="00B750CC"/>
    <w:rsid w:val="00B7526C"/>
    <w:rsid w:val="00B755B2"/>
    <w:rsid w:val="00B76119"/>
    <w:rsid w:val="00B761BD"/>
    <w:rsid w:val="00B76716"/>
    <w:rsid w:val="00B76934"/>
    <w:rsid w:val="00B76A06"/>
    <w:rsid w:val="00B77302"/>
    <w:rsid w:val="00B80535"/>
    <w:rsid w:val="00B80AF1"/>
    <w:rsid w:val="00B80D10"/>
    <w:rsid w:val="00B81125"/>
    <w:rsid w:val="00B819AB"/>
    <w:rsid w:val="00B81F95"/>
    <w:rsid w:val="00B82F05"/>
    <w:rsid w:val="00B84106"/>
    <w:rsid w:val="00B84214"/>
    <w:rsid w:val="00B846C0"/>
    <w:rsid w:val="00B846F9"/>
    <w:rsid w:val="00B85296"/>
    <w:rsid w:val="00B856B6"/>
    <w:rsid w:val="00B86530"/>
    <w:rsid w:val="00B86587"/>
    <w:rsid w:val="00B8746C"/>
    <w:rsid w:val="00B87BF3"/>
    <w:rsid w:val="00B900D3"/>
    <w:rsid w:val="00B90372"/>
    <w:rsid w:val="00B910F3"/>
    <w:rsid w:val="00B92374"/>
    <w:rsid w:val="00B924F6"/>
    <w:rsid w:val="00B92E84"/>
    <w:rsid w:val="00B93F80"/>
    <w:rsid w:val="00B941B9"/>
    <w:rsid w:val="00B962BE"/>
    <w:rsid w:val="00B965E5"/>
    <w:rsid w:val="00B9677A"/>
    <w:rsid w:val="00B967B5"/>
    <w:rsid w:val="00B967EC"/>
    <w:rsid w:val="00B96980"/>
    <w:rsid w:val="00B96F54"/>
    <w:rsid w:val="00B96F73"/>
    <w:rsid w:val="00B97352"/>
    <w:rsid w:val="00BA0319"/>
    <w:rsid w:val="00BA0689"/>
    <w:rsid w:val="00BA0B9B"/>
    <w:rsid w:val="00BA1172"/>
    <w:rsid w:val="00BA12A7"/>
    <w:rsid w:val="00BA1420"/>
    <w:rsid w:val="00BA1867"/>
    <w:rsid w:val="00BA1CF4"/>
    <w:rsid w:val="00BA1F3B"/>
    <w:rsid w:val="00BA2020"/>
    <w:rsid w:val="00BA2D52"/>
    <w:rsid w:val="00BA3E78"/>
    <w:rsid w:val="00BA4E2A"/>
    <w:rsid w:val="00BA4E84"/>
    <w:rsid w:val="00BA4ED4"/>
    <w:rsid w:val="00BA5ADA"/>
    <w:rsid w:val="00BA622D"/>
    <w:rsid w:val="00BA6297"/>
    <w:rsid w:val="00BA6B80"/>
    <w:rsid w:val="00BA6F9A"/>
    <w:rsid w:val="00BA7D0A"/>
    <w:rsid w:val="00BB0CEA"/>
    <w:rsid w:val="00BB0D88"/>
    <w:rsid w:val="00BB129E"/>
    <w:rsid w:val="00BB14D2"/>
    <w:rsid w:val="00BB1D70"/>
    <w:rsid w:val="00BB24DB"/>
    <w:rsid w:val="00BB2FA3"/>
    <w:rsid w:val="00BB4D66"/>
    <w:rsid w:val="00BB4DBB"/>
    <w:rsid w:val="00BB575D"/>
    <w:rsid w:val="00BB5C5F"/>
    <w:rsid w:val="00BB6463"/>
    <w:rsid w:val="00BB6976"/>
    <w:rsid w:val="00BB723F"/>
    <w:rsid w:val="00BB74EF"/>
    <w:rsid w:val="00BC04C5"/>
    <w:rsid w:val="00BC0D6E"/>
    <w:rsid w:val="00BC1170"/>
    <w:rsid w:val="00BC1874"/>
    <w:rsid w:val="00BC19A0"/>
    <w:rsid w:val="00BC19B0"/>
    <w:rsid w:val="00BC2AFE"/>
    <w:rsid w:val="00BC2C01"/>
    <w:rsid w:val="00BC34C4"/>
    <w:rsid w:val="00BC3658"/>
    <w:rsid w:val="00BC3D2F"/>
    <w:rsid w:val="00BC3FEC"/>
    <w:rsid w:val="00BC41CC"/>
    <w:rsid w:val="00BC439A"/>
    <w:rsid w:val="00BC464D"/>
    <w:rsid w:val="00BC49C9"/>
    <w:rsid w:val="00BC4EBB"/>
    <w:rsid w:val="00BC522E"/>
    <w:rsid w:val="00BC5BE3"/>
    <w:rsid w:val="00BC617A"/>
    <w:rsid w:val="00BC61C9"/>
    <w:rsid w:val="00BC6782"/>
    <w:rsid w:val="00BC6BD0"/>
    <w:rsid w:val="00BC7DB6"/>
    <w:rsid w:val="00BD0584"/>
    <w:rsid w:val="00BD06F2"/>
    <w:rsid w:val="00BD1247"/>
    <w:rsid w:val="00BD16CA"/>
    <w:rsid w:val="00BD1A45"/>
    <w:rsid w:val="00BD1EF7"/>
    <w:rsid w:val="00BD2332"/>
    <w:rsid w:val="00BD35DF"/>
    <w:rsid w:val="00BD4455"/>
    <w:rsid w:val="00BD463C"/>
    <w:rsid w:val="00BD486E"/>
    <w:rsid w:val="00BD48D4"/>
    <w:rsid w:val="00BD4EC1"/>
    <w:rsid w:val="00BD522E"/>
    <w:rsid w:val="00BD627E"/>
    <w:rsid w:val="00BD65A6"/>
    <w:rsid w:val="00BD72D4"/>
    <w:rsid w:val="00BD73C9"/>
    <w:rsid w:val="00BD74D8"/>
    <w:rsid w:val="00BD7C34"/>
    <w:rsid w:val="00BE01D5"/>
    <w:rsid w:val="00BE02B2"/>
    <w:rsid w:val="00BE039B"/>
    <w:rsid w:val="00BE05F4"/>
    <w:rsid w:val="00BE1AEA"/>
    <w:rsid w:val="00BE232C"/>
    <w:rsid w:val="00BE2B19"/>
    <w:rsid w:val="00BE3472"/>
    <w:rsid w:val="00BE3A49"/>
    <w:rsid w:val="00BE4437"/>
    <w:rsid w:val="00BE488B"/>
    <w:rsid w:val="00BE519D"/>
    <w:rsid w:val="00BE57D9"/>
    <w:rsid w:val="00BE5D08"/>
    <w:rsid w:val="00BE5EDF"/>
    <w:rsid w:val="00BE60BB"/>
    <w:rsid w:val="00BE614E"/>
    <w:rsid w:val="00BE6161"/>
    <w:rsid w:val="00BE69A8"/>
    <w:rsid w:val="00BE6FA9"/>
    <w:rsid w:val="00BE6FF6"/>
    <w:rsid w:val="00BF0D21"/>
    <w:rsid w:val="00BF19DE"/>
    <w:rsid w:val="00BF1BB1"/>
    <w:rsid w:val="00BF1D21"/>
    <w:rsid w:val="00BF1DDA"/>
    <w:rsid w:val="00BF2037"/>
    <w:rsid w:val="00BF22A1"/>
    <w:rsid w:val="00BF2524"/>
    <w:rsid w:val="00BF291E"/>
    <w:rsid w:val="00BF2C1A"/>
    <w:rsid w:val="00BF4572"/>
    <w:rsid w:val="00BF4E2E"/>
    <w:rsid w:val="00BF596B"/>
    <w:rsid w:val="00BF5D1C"/>
    <w:rsid w:val="00BF667B"/>
    <w:rsid w:val="00BF66C7"/>
    <w:rsid w:val="00BF6B0D"/>
    <w:rsid w:val="00BF70F0"/>
    <w:rsid w:val="00BF7871"/>
    <w:rsid w:val="00C00701"/>
    <w:rsid w:val="00C00847"/>
    <w:rsid w:val="00C0175D"/>
    <w:rsid w:val="00C01F79"/>
    <w:rsid w:val="00C02ABF"/>
    <w:rsid w:val="00C0361C"/>
    <w:rsid w:val="00C03789"/>
    <w:rsid w:val="00C037BF"/>
    <w:rsid w:val="00C0422C"/>
    <w:rsid w:val="00C0424E"/>
    <w:rsid w:val="00C048CB"/>
    <w:rsid w:val="00C04C88"/>
    <w:rsid w:val="00C04E12"/>
    <w:rsid w:val="00C05A14"/>
    <w:rsid w:val="00C05F08"/>
    <w:rsid w:val="00C06E8C"/>
    <w:rsid w:val="00C0746D"/>
    <w:rsid w:val="00C075CA"/>
    <w:rsid w:val="00C07A86"/>
    <w:rsid w:val="00C07A9A"/>
    <w:rsid w:val="00C10ACA"/>
    <w:rsid w:val="00C1105A"/>
    <w:rsid w:val="00C11546"/>
    <w:rsid w:val="00C11A94"/>
    <w:rsid w:val="00C12589"/>
    <w:rsid w:val="00C12956"/>
    <w:rsid w:val="00C12D44"/>
    <w:rsid w:val="00C12E16"/>
    <w:rsid w:val="00C12F37"/>
    <w:rsid w:val="00C1344E"/>
    <w:rsid w:val="00C14424"/>
    <w:rsid w:val="00C14B5B"/>
    <w:rsid w:val="00C15251"/>
    <w:rsid w:val="00C15271"/>
    <w:rsid w:val="00C153EF"/>
    <w:rsid w:val="00C1550D"/>
    <w:rsid w:val="00C16321"/>
    <w:rsid w:val="00C1632E"/>
    <w:rsid w:val="00C16896"/>
    <w:rsid w:val="00C169C4"/>
    <w:rsid w:val="00C16BAC"/>
    <w:rsid w:val="00C17D67"/>
    <w:rsid w:val="00C20003"/>
    <w:rsid w:val="00C204BB"/>
    <w:rsid w:val="00C20C9B"/>
    <w:rsid w:val="00C21A32"/>
    <w:rsid w:val="00C236D5"/>
    <w:rsid w:val="00C241BE"/>
    <w:rsid w:val="00C243D9"/>
    <w:rsid w:val="00C244E4"/>
    <w:rsid w:val="00C24683"/>
    <w:rsid w:val="00C262A3"/>
    <w:rsid w:val="00C2638B"/>
    <w:rsid w:val="00C26622"/>
    <w:rsid w:val="00C266BB"/>
    <w:rsid w:val="00C27BEF"/>
    <w:rsid w:val="00C3002A"/>
    <w:rsid w:val="00C306C3"/>
    <w:rsid w:val="00C31000"/>
    <w:rsid w:val="00C33662"/>
    <w:rsid w:val="00C3392C"/>
    <w:rsid w:val="00C33F8C"/>
    <w:rsid w:val="00C3459A"/>
    <w:rsid w:val="00C347F5"/>
    <w:rsid w:val="00C34A8C"/>
    <w:rsid w:val="00C34AD1"/>
    <w:rsid w:val="00C34E69"/>
    <w:rsid w:val="00C3591F"/>
    <w:rsid w:val="00C37A76"/>
    <w:rsid w:val="00C402D8"/>
    <w:rsid w:val="00C40A87"/>
    <w:rsid w:val="00C40F6B"/>
    <w:rsid w:val="00C43218"/>
    <w:rsid w:val="00C43B73"/>
    <w:rsid w:val="00C447DB"/>
    <w:rsid w:val="00C44833"/>
    <w:rsid w:val="00C44F13"/>
    <w:rsid w:val="00C451A0"/>
    <w:rsid w:val="00C45BA5"/>
    <w:rsid w:val="00C45C1B"/>
    <w:rsid w:val="00C45E9A"/>
    <w:rsid w:val="00C46168"/>
    <w:rsid w:val="00C4660D"/>
    <w:rsid w:val="00C46A5B"/>
    <w:rsid w:val="00C46AD2"/>
    <w:rsid w:val="00C4743A"/>
    <w:rsid w:val="00C47695"/>
    <w:rsid w:val="00C476E4"/>
    <w:rsid w:val="00C47AC5"/>
    <w:rsid w:val="00C500F3"/>
    <w:rsid w:val="00C511BF"/>
    <w:rsid w:val="00C51588"/>
    <w:rsid w:val="00C51A8D"/>
    <w:rsid w:val="00C52145"/>
    <w:rsid w:val="00C52A1E"/>
    <w:rsid w:val="00C531B6"/>
    <w:rsid w:val="00C54D9D"/>
    <w:rsid w:val="00C5518E"/>
    <w:rsid w:val="00C5553F"/>
    <w:rsid w:val="00C55621"/>
    <w:rsid w:val="00C56088"/>
    <w:rsid w:val="00C565EF"/>
    <w:rsid w:val="00C567FD"/>
    <w:rsid w:val="00C56D7B"/>
    <w:rsid w:val="00C61B78"/>
    <w:rsid w:val="00C625B1"/>
    <w:rsid w:val="00C627EA"/>
    <w:rsid w:val="00C63960"/>
    <w:rsid w:val="00C64258"/>
    <w:rsid w:val="00C643C8"/>
    <w:rsid w:val="00C652DB"/>
    <w:rsid w:val="00C65CCB"/>
    <w:rsid w:val="00C6728F"/>
    <w:rsid w:val="00C70B5B"/>
    <w:rsid w:val="00C70CB4"/>
    <w:rsid w:val="00C71292"/>
    <w:rsid w:val="00C71418"/>
    <w:rsid w:val="00C71555"/>
    <w:rsid w:val="00C72169"/>
    <w:rsid w:val="00C72707"/>
    <w:rsid w:val="00C74496"/>
    <w:rsid w:val="00C772F3"/>
    <w:rsid w:val="00C77763"/>
    <w:rsid w:val="00C80DDD"/>
    <w:rsid w:val="00C810F8"/>
    <w:rsid w:val="00C816FA"/>
    <w:rsid w:val="00C82143"/>
    <w:rsid w:val="00C82949"/>
    <w:rsid w:val="00C82E39"/>
    <w:rsid w:val="00C833C4"/>
    <w:rsid w:val="00C83555"/>
    <w:rsid w:val="00C835FE"/>
    <w:rsid w:val="00C836FB"/>
    <w:rsid w:val="00C83BAC"/>
    <w:rsid w:val="00C84C7D"/>
    <w:rsid w:val="00C84E6E"/>
    <w:rsid w:val="00C85C82"/>
    <w:rsid w:val="00C85CD0"/>
    <w:rsid w:val="00C85CD2"/>
    <w:rsid w:val="00C85D9D"/>
    <w:rsid w:val="00C87607"/>
    <w:rsid w:val="00C90B41"/>
    <w:rsid w:val="00C90FA0"/>
    <w:rsid w:val="00C91C50"/>
    <w:rsid w:val="00C9296E"/>
    <w:rsid w:val="00C92F33"/>
    <w:rsid w:val="00C93333"/>
    <w:rsid w:val="00C93815"/>
    <w:rsid w:val="00C94419"/>
    <w:rsid w:val="00C945CF"/>
    <w:rsid w:val="00C95997"/>
    <w:rsid w:val="00C95E55"/>
    <w:rsid w:val="00C9704D"/>
    <w:rsid w:val="00C97059"/>
    <w:rsid w:val="00C97255"/>
    <w:rsid w:val="00C97479"/>
    <w:rsid w:val="00C97532"/>
    <w:rsid w:val="00C97654"/>
    <w:rsid w:val="00C97AD9"/>
    <w:rsid w:val="00CA0903"/>
    <w:rsid w:val="00CA0A3C"/>
    <w:rsid w:val="00CA20BA"/>
    <w:rsid w:val="00CA24C7"/>
    <w:rsid w:val="00CA2785"/>
    <w:rsid w:val="00CA335B"/>
    <w:rsid w:val="00CA4677"/>
    <w:rsid w:val="00CA5443"/>
    <w:rsid w:val="00CA58EB"/>
    <w:rsid w:val="00CA5D2B"/>
    <w:rsid w:val="00CA6857"/>
    <w:rsid w:val="00CA6C24"/>
    <w:rsid w:val="00CA6C37"/>
    <w:rsid w:val="00CA740D"/>
    <w:rsid w:val="00CA7744"/>
    <w:rsid w:val="00CA7CC1"/>
    <w:rsid w:val="00CB04A7"/>
    <w:rsid w:val="00CB158B"/>
    <w:rsid w:val="00CB1E54"/>
    <w:rsid w:val="00CB216C"/>
    <w:rsid w:val="00CB28DC"/>
    <w:rsid w:val="00CB2BC5"/>
    <w:rsid w:val="00CB2EA9"/>
    <w:rsid w:val="00CB337A"/>
    <w:rsid w:val="00CB355C"/>
    <w:rsid w:val="00CB3A05"/>
    <w:rsid w:val="00CB4A18"/>
    <w:rsid w:val="00CB4D0E"/>
    <w:rsid w:val="00CB5A27"/>
    <w:rsid w:val="00CB645D"/>
    <w:rsid w:val="00CB665C"/>
    <w:rsid w:val="00CB698D"/>
    <w:rsid w:val="00CB6B72"/>
    <w:rsid w:val="00CB7322"/>
    <w:rsid w:val="00CB764A"/>
    <w:rsid w:val="00CC0F71"/>
    <w:rsid w:val="00CC109E"/>
    <w:rsid w:val="00CC1AAF"/>
    <w:rsid w:val="00CC1F50"/>
    <w:rsid w:val="00CC317C"/>
    <w:rsid w:val="00CC342D"/>
    <w:rsid w:val="00CC3B46"/>
    <w:rsid w:val="00CC4B2C"/>
    <w:rsid w:val="00CC516E"/>
    <w:rsid w:val="00CC5E18"/>
    <w:rsid w:val="00CC6ED9"/>
    <w:rsid w:val="00CC7CCC"/>
    <w:rsid w:val="00CC7D7F"/>
    <w:rsid w:val="00CD013C"/>
    <w:rsid w:val="00CD032A"/>
    <w:rsid w:val="00CD0668"/>
    <w:rsid w:val="00CD08B9"/>
    <w:rsid w:val="00CD0D54"/>
    <w:rsid w:val="00CD0DF5"/>
    <w:rsid w:val="00CD1B47"/>
    <w:rsid w:val="00CD1E8F"/>
    <w:rsid w:val="00CD20DF"/>
    <w:rsid w:val="00CD2230"/>
    <w:rsid w:val="00CD2669"/>
    <w:rsid w:val="00CD27E9"/>
    <w:rsid w:val="00CD2B92"/>
    <w:rsid w:val="00CD2BF5"/>
    <w:rsid w:val="00CD417B"/>
    <w:rsid w:val="00CD4D7B"/>
    <w:rsid w:val="00CD583F"/>
    <w:rsid w:val="00CD66C7"/>
    <w:rsid w:val="00CD72BF"/>
    <w:rsid w:val="00CE0247"/>
    <w:rsid w:val="00CE0985"/>
    <w:rsid w:val="00CE1577"/>
    <w:rsid w:val="00CE1811"/>
    <w:rsid w:val="00CE1B16"/>
    <w:rsid w:val="00CE2FAB"/>
    <w:rsid w:val="00CE3599"/>
    <w:rsid w:val="00CE37A9"/>
    <w:rsid w:val="00CE3BEB"/>
    <w:rsid w:val="00CE3D7A"/>
    <w:rsid w:val="00CE45F8"/>
    <w:rsid w:val="00CE64C8"/>
    <w:rsid w:val="00CE7056"/>
    <w:rsid w:val="00CE72AA"/>
    <w:rsid w:val="00CE7787"/>
    <w:rsid w:val="00CF000A"/>
    <w:rsid w:val="00CF0412"/>
    <w:rsid w:val="00CF07F6"/>
    <w:rsid w:val="00CF0E7F"/>
    <w:rsid w:val="00CF2825"/>
    <w:rsid w:val="00CF28E3"/>
    <w:rsid w:val="00CF3AF8"/>
    <w:rsid w:val="00CF3F7B"/>
    <w:rsid w:val="00CF55C9"/>
    <w:rsid w:val="00CF5EF4"/>
    <w:rsid w:val="00CF6B24"/>
    <w:rsid w:val="00CF6F45"/>
    <w:rsid w:val="00CF73AC"/>
    <w:rsid w:val="00CF7970"/>
    <w:rsid w:val="00CF7C0C"/>
    <w:rsid w:val="00D00233"/>
    <w:rsid w:val="00D00907"/>
    <w:rsid w:val="00D00D1A"/>
    <w:rsid w:val="00D00DBF"/>
    <w:rsid w:val="00D0100A"/>
    <w:rsid w:val="00D01385"/>
    <w:rsid w:val="00D01A55"/>
    <w:rsid w:val="00D01A98"/>
    <w:rsid w:val="00D01D78"/>
    <w:rsid w:val="00D02A3C"/>
    <w:rsid w:val="00D04209"/>
    <w:rsid w:val="00D044A8"/>
    <w:rsid w:val="00D0452A"/>
    <w:rsid w:val="00D04E1A"/>
    <w:rsid w:val="00D05860"/>
    <w:rsid w:val="00D05DED"/>
    <w:rsid w:val="00D0692C"/>
    <w:rsid w:val="00D06E19"/>
    <w:rsid w:val="00D07E02"/>
    <w:rsid w:val="00D10D10"/>
    <w:rsid w:val="00D1157E"/>
    <w:rsid w:val="00D11D7D"/>
    <w:rsid w:val="00D11ECC"/>
    <w:rsid w:val="00D11F77"/>
    <w:rsid w:val="00D12A11"/>
    <w:rsid w:val="00D12BBA"/>
    <w:rsid w:val="00D12C6B"/>
    <w:rsid w:val="00D131B7"/>
    <w:rsid w:val="00D1463E"/>
    <w:rsid w:val="00D153F3"/>
    <w:rsid w:val="00D15659"/>
    <w:rsid w:val="00D15B32"/>
    <w:rsid w:val="00D16333"/>
    <w:rsid w:val="00D168DF"/>
    <w:rsid w:val="00D16C50"/>
    <w:rsid w:val="00D16EEC"/>
    <w:rsid w:val="00D17263"/>
    <w:rsid w:val="00D17407"/>
    <w:rsid w:val="00D17C2F"/>
    <w:rsid w:val="00D17FD6"/>
    <w:rsid w:val="00D20E03"/>
    <w:rsid w:val="00D20E87"/>
    <w:rsid w:val="00D2185E"/>
    <w:rsid w:val="00D21DDE"/>
    <w:rsid w:val="00D23513"/>
    <w:rsid w:val="00D24E72"/>
    <w:rsid w:val="00D25AB5"/>
    <w:rsid w:val="00D26527"/>
    <w:rsid w:val="00D2743E"/>
    <w:rsid w:val="00D2767D"/>
    <w:rsid w:val="00D277AF"/>
    <w:rsid w:val="00D304D0"/>
    <w:rsid w:val="00D30997"/>
    <w:rsid w:val="00D30B7B"/>
    <w:rsid w:val="00D33166"/>
    <w:rsid w:val="00D334F7"/>
    <w:rsid w:val="00D336AE"/>
    <w:rsid w:val="00D33FEC"/>
    <w:rsid w:val="00D343DB"/>
    <w:rsid w:val="00D34899"/>
    <w:rsid w:val="00D35A39"/>
    <w:rsid w:val="00D36269"/>
    <w:rsid w:val="00D363B9"/>
    <w:rsid w:val="00D37221"/>
    <w:rsid w:val="00D372CA"/>
    <w:rsid w:val="00D373F2"/>
    <w:rsid w:val="00D40956"/>
    <w:rsid w:val="00D409FD"/>
    <w:rsid w:val="00D40A8A"/>
    <w:rsid w:val="00D40D0F"/>
    <w:rsid w:val="00D41C58"/>
    <w:rsid w:val="00D42D72"/>
    <w:rsid w:val="00D4308D"/>
    <w:rsid w:val="00D43482"/>
    <w:rsid w:val="00D437FD"/>
    <w:rsid w:val="00D43D89"/>
    <w:rsid w:val="00D44844"/>
    <w:rsid w:val="00D44B91"/>
    <w:rsid w:val="00D44E01"/>
    <w:rsid w:val="00D45805"/>
    <w:rsid w:val="00D45C3A"/>
    <w:rsid w:val="00D46005"/>
    <w:rsid w:val="00D462A3"/>
    <w:rsid w:val="00D46A42"/>
    <w:rsid w:val="00D46A51"/>
    <w:rsid w:val="00D470A8"/>
    <w:rsid w:val="00D4721D"/>
    <w:rsid w:val="00D50142"/>
    <w:rsid w:val="00D5033D"/>
    <w:rsid w:val="00D50711"/>
    <w:rsid w:val="00D50C9E"/>
    <w:rsid w:val="00D50EF7"/>
    <w:rsid w:val="00D5113E"/>
    <w:rsid w:val="00D5120C"/>
    <w:rsid w:val="00D51654"/>
    <w:rsid w:val="00D52144"/>
    <w:rsid w:val="00D5284B"/>
    <w:rsid w:val="00D5286C"/>
    <w:rsid w:val="00D52DF6"/>
    <w:rsid w:val="00D5412E"/>
    <w:rsid w:val="00D541C3"/>
    <w:rsid w:val="00D54333"/>
    <w:rsid w:val="00D54340"/>
    <w:rsid w:val="00D5465C"/>
    <w:rsid w:val="00D55D71"/>
    <w:rsid w:val="00D5612B"/>
    <w:rsid w:val="00D56452"/>
    <w:rsid w:val="00D56C7F"/>
    <w:rsid w:val="00D57124"/>
    <w:rsid w:val="00D60EF7"/>
    <w:rsid w:val="00D60F60"/>
    <w:rsid w:val="00D60FD7"/>
    <w:rsid w:val="00D622D8"/>
    <w:rsid w:val="00D639DA"/>
    <w:rsid w:val="00D642C2"/>
    <w:rsid w:val="00D6449D"/>
    <w:rsid w:val="00D64AF0"/>
    <w:rsid w:val="00D64D3E"/>
    <w:rsid w:val="00D66A47"/>
    <w:rsid w:val="00D67475"/>
    <w:rsid w:val="00D6751C"/>
    <w:rsid w:val="00D6786A"/>
    <w:rsid w:val="00D7017E"/>
    <w:rsid w:val="00D71324"/>
    <w:rsid w:val="00D71349"/>
    <w:rsid w:val="00D71ED0"/>
    <w:rsid w:val="00D72F80"/>
    <w:rsid w:val="00D735C3"/>
    <w:rsid w:val="00D741C6"/>
    <w:rsid w:val="00D7440F"/>
    <w:rsid w:val="00D74679"/>
    <w:rsid w:val="00D750A7"/>
    <w:rsid w:val="00D7524B"/>
    <w:rsid w:val="00D7564E"/>
    <w:rsid w:val="00D75C9D"/>
    <w:rsid w:val="00D7647A"/>
    <w:rsid w:val="00D7657C"/>
    <w:rsid w:val="00D76F36"/>
    <w:rsid w:val="00D80DEB"/>
    <w:rsid w:val="00D81440"/>
    <w:rsid w:val="00D814FB"/>
    <w:rsid w:val="00D815F1"/>
    <w:rsid w:val="00D82096"/>
    <w:rsid w:val="00D8288D"/>
    <w:rsid w:val="00D8361E"/>
    <w:rsid w:val="00D8391D"/>
    <w:rsid w:val="00D839E0"/>
    <w:rsid w:val="00D8406A"/>
    <w:rsid w:val="00D84D6D"/>
    <w:rsid w:val="00D85BE5"/>
    <w:rsid w:val="00D85D89"/>
    <w:rsid w:val="00D86593"/>
    <w:rsid w:val="00D86640"/>
    <w:rsid w:val="00D86718"/>
    <w:rsid w:val="00D86D66"/>
    <w:rsid w:val="00D9045E"/>
    <w:rsid w:val="00D90DA6"/>
    <w:rsid w:val="00D91B79"/>
    <w:rsid w:val="00D921DD"/>
    <w:rsid w:val="00D92311"/>
    <w:rsid w:val="00D93067"/>
    <w:rsid w:val="00D93EAB"/>
    <w:rsid w:val="00D94144"/>
    <w:rsid w:val="00D94212"/>
    <w:rsid w:val="00D94851"/>
    <w:rsid w:val="00D948FC"/>
    <w:rsid w:val="00D95DE7"/>
    <w:rsid w:val="00D96FEA"/>
    <w:rsid w:val="00D970C5"/>
    <w:rsid w:val="00D97F79"/>
    <w:rsid w:val="00DA0306"/>
    <w:rsid w:val="00DA104F"/>
    <w:rsid w:val="00DA1FCA"/>
    <w:rsid w:val="00DA2364"/>
    <w:rsid w:val="00DA25AC"/>
    <w:rsid w:val="00DA43A5"/>
    <w:rsid w:val="00DA44DA"/>
    <w:rsid w:val="00DA4634"/>
    <w:rsid w:val="00DA6783"/>
    <w:rsid w:val="00DA6DBD"/>
    <w:rsid w:val="00DA73A4"/>
    <w:rsid w:val="00DA779E"/>
    <w:rsid w:val="00DA7D23"/>
    <w:rsid w:val="00DA7FA1"/>
    <w:rsid w:val="00DB01B5"/>
    <w:rsid w:val="00DB05AB"/>
    <w:rsid w:val="00DB243C"/>
    <w:rsid w:val="00DB3485"/>
    <w:rsid w:val="00DB3B8A"/>
    <w:rsid w:val="00DB4E8F"/>
    <w:rsid w:val="00DB56CD"/>
    <w:rsid w:val="00DB5BE7"/>
    <w:rsid w:val="00DB5F9E"/>
    <w:rsid w:val="00DB62A4"/>
    <w:rsid w:val="00DB6A84"/>
    <w:rsid w:val="00DB7F36"/>
    <w:rsid w:val="00DC0202"/>
    <w:rsid w:val="00DC0285"/>
    <w:rsid w:val="00DC02B7"/>
    <w:rsid w:val="00DC043A"/>
    <w:rsid w:val="00DC0D08"/>
    <w:rsid w:val="00DC0DD8"/>
    <w:rsid w:val="00DC1615"/>
    <w:rsid w:val="00DC170A"/>
    <w:rsid w:val="00DC18F5"/>
    <w:rsid w:val="00DC2138"/>
    <w:rsid w:val="00DC2293"/>
    <w:rsid w:val="00DC2415"/>
    <w:rsid w:val="00DC246E"/>
    <w:rsid w:val="00DC2792"/>
    <w:rsid w:val="00DC283A"/>
    <w:rsid w:val="00DC38B1"/>
    <w:rsid w:val="00DC4683"/>
    <w:rsid w:val="00DC50E7"/>
    <w:rsid w:val="00DC53A1"/>
    <w:rsid w:val="00DC58E5"/>
    <w:rsid w:val="00DC591D"/>
    <w:rsid w:val="00DC5C73"/>
    <w:rsid w:val="00DC5FDD"/>
    <w:rsid w:val="00DC6156"/>
    <w:rsid w:val="00DC6AD2"/>
    <w:rsid w:val="00DD09DC"/>
    <w:rsid w:val="00DD1369"/>
    <w:rsid w:val="00DD1CE8"/>
    <w:rsid w:val="00DD456E"/>
    <w:rsid w:val="00DD476B"/>
    <w:rsid w:val="00DD4E0C"/>
    <w:rsid w:val="00DD5F76"/>
    <w:rsid w:val="00DD71B4"/>
    <w:rsid w:val="00DD78BF"/>
    <w:rsid w:val="00DD7BD3"/>
    <w:rsid w:val="00DE0A4A"/>
    <w:rsid w:val="00DE1963"/>
    <w:rsid w:val="00DE21D8"/>
    <w:rsid w:val="00DE2800"/>
    <w:rsid w:val="00DE2A2D"/>
    <w:rsid w:val="00DE30ED"/>
    <w:rsid w:val="00DE3F11"/>
    <w:rsid w:val="00DE4903"/>
    <w:rsid w:val="00DE4B63"/>
    <w:rsid w:val="00DE5747"/>
    <w:rsid w:val="00DE584C"/>
    <w:rsid w:val="00DE5C3A"/>
    <w:rsid w:val="00DE5DC6"/>
    <w:rsid w:val="00DE5F4C"/>
    <w:rsid w:val="00DE76B1"/>
    <w:rsid w:val="00DE7BCF"/>
    <w:rsid w:val="00DF0800"/>
    <w:rsid w:val="00DF09E6"/>
    <w:rsid w:val="00DF0B3E"/>
    <w:rsid w:val="00DF0C7D"/>
    <w:rsid w:val="00DF13B1"/>
    <w:rsid w:val="00DF1521"/>
    <w:rsid w:val="00DF1781"/>
    <w:rsid w:val="00DF3D38"/>
    <w:rsid w:val="00DF3F57"/>
    <w:rsid w:val="00DF4526"/>
    <w:rsid w:val="00DF4915"/>
    <w:rsid w:val="00DF4D1C"/>
    <w:rsid w:val="00DF5355"/>
    <w:rsid w:val="00DF53CF"/>
    <w:rsid w:val="00DF5603"/>
    <w:rsid w:val="00DF5AEE"/>
    <w:rsid w:val="00DF5B45"/>
    <w:rsid w:val="00DF5F3C"/>
    <w:rsid w:val="00DF6F3E"/>
    <w:rsid w:val="00DF7038"/>
    <w:rsid w:val="00DF7F23"/>
    <w:rsid w:val="00DF7F2F"/>
    <w:rsid w:val="00E0062D"/>
    <w:rsid w:val="00E01197"/>
    <w:rsid w:val="00E013AB"/>
    <w:rsid w:val="00E015FA"/>
    <w:rsid w:val="00E01754"/>
    <w:rsid w:val="00E01A31"/>
    <w:rsid w:val="00E01FAD"/>
    <w:rsid w:val="00E02183"/>
    <w:rsid w:val="00E027DC"/>
    <w:rsid w:val="00E02B89"/>
    <w:rsid w:val="00E02C25"/>
    <w:rsid w:val="00E03024"/>
    <w:rsid w:val="00E0357F"/>
    <w:rsid w:val="00E046B4"/>
    <w:rsid w:val="00E049AD"/>
    <w:rsid w:val="00E070BD"/>
    <w:rsid w:val="00E073D8"/>
    <w:rsid w:val="00E07910"/>
    <w:rsid w:val="00E07AFE"/>
    <w:rsid w:val="00E07D10"/>
    <w:rsid w:val="00E1036A"/>
    <w:rsid w:val="00E10E02"/>
    <w:rsid w:val="00E1241E"/>
    <w:rsid w:val="00E137BC"/>
    <w:rsid w:val="00E13860"/>
    <w:rsid w:val="00E14B59"/>
    <w:rsid w:val="00E14F87"/>
    <w:rsid w:val="00E1579A"/>
    <w:rsid w:val="00E15CDC"/>
    <w:rsid w:val="00E17160"/>
    <w:rsid w:val="00E20121"/>
    <w:rsid w:val="00E201E1"/>
    <w:rsid w:val="00E2063A"/>
    <w:rsid w:val="00E20D96"/>
    <w:rsid w:val="00E20E2A"/>
    <w:rsid w:val="00E213B2"/>
    <w:rsid w:val="00E21421"/>
    <w:rsid w:val="00E21CEB"/>
    <w:rsid w:val="00E22593"/>
    <w:rsid w:val="00E23B42"/>
    <w:rsid w:val="00E243C7"/>
    <w:rsid w:val="00E24C85"/>
    <w:rsid w:val="00E25182"/>
    <w:rsid w:val="00E2757D"/>
    <w:rsid w:val="00E3019E"/>
    <w:rsid w:val="00E30469"/>
    <w:rsid w:val="00E319BC"/>
    <w:rsid w:val="00E31A53"/>
    <w:rsid w:val="00E31B18"/>
    <w:rsid w:val="00E31D2E"/>
    <w:rsid w:val="00E321D5"/>
    <w:rsid w:val="00E32DC8"/>
    <w:rsid w:val="00E32F2E"/>
    <w:rsid w:val="00E34568"/>
    <w:rsid w:val="00E3468C"/>
    <w:rsid w:val="00E34DE9"/>
    <w:rsid w:val="00E3559F"/>
    <w:rsid w:val="00E3562C"/>
    <w:rsid w:val="00E35D92"/>
    <w:rsid w:val="00E36904"/>
    <w:rsid w:val="00E371A8"/>
    <w:rsid w:val="00E37380"/>
    <w:rsid w:val="00E37F1B"/>
    <w:rsid w:val="00E40EDD"/>
    <w:rsid w:val="00E40F3A"/>
    <w:rsid w:val="00E4130C"/>
    <w:rsid w:val="00E413C0"/>
    <w:rsid w:val="00E420DE"/>
    <w:rsid w:val="00E42131"/>
    <w:rsid w:val="00E43AF5"/>
    <w:rsid w:val="00E44272"/>
    <w:rsid w:val="00E45F55"/>
    <w:rsid w:val="00E466C9"/>
    <w:rsid w:val="00E472AF"/>
    <w:rsid w:val="00E476BC"/>
    <w:rsid w:val="00E477F1"/>
    <w:rsid w:val="00E47C03"/>
    <w:rsid w:val="00E47DC2"/>
    <w:rsid w:val="00E51775"/>
    <w:rsid w:val="00E522AC"/>
    <w:rsid w:val="00E5239E"/>
    <w:rsid w:val="00E5356B"/>
    <w:rsid w:val="00E53D6A"/>
    <w:rsid w:val="00E54807"/>
    <w:rsid w:val="00E54AAA"/>
    <w:rsid w:val="00E54CB8"/>
    <w:rsid w:val="00E54FFF"/>
    <w:rsid w:val="00E55039"/>
    <w:rsid w:val="00E5524A"/>
    <w:rsid w:val="00E553D3"/>
    <w:rsid w:val="00E55A16"/>
    <w:rsid w:val="00E56207"/>
    <w:rsid w:val="00E56C1F"/>
    <w:rsid w:val="00E60787"/>
    <w:rsid w:val="00E60A7A"/>
    <w:rsid w:val="00E61102"/>
    <w:rsid w:val="00E612E5"/>
    <w:rsid w:val="00E6138D"/>
    <w:rsid w:val="00E61946"/>
    <w:rsid w:val="00E619C9"/>
    <w:rsid w:val="00E6273C"/>
    <w:rsid w:val="00E62BD0"/>
    <w:rsid w:val="00E62C9B"/>
    <w:rsid w:val="00E62CFB"/>
    <w:rsid w:val="00E62E5F"/>
    <w:rsid w:val="00E6301C"/>
    <w:rsid w:val="00E6424B"/>
    <w:rsid w:val="00E64411"/>
    <w:rsid w:val="00E64F51"/>
    <w:rsid w:val="00E66857"/>
    <w:rsid w:val="00E6717B"/>
    <w:rsid w:val="00E67813"/>
    <w:rsid w:val="00E6785D"/>
    <w:rsid w:val="00E67C2F"/>
    <w:rsid w:val="00E703AD"/>
    <w:rsid w:val="00E70507"/>
    <w:rsid w:val="00E70AC5"/>
    <w:rsid w:val="00E71269"/>
    <w:rsid w:val="00E71B41"/>
    <w:rsid w:val="00E720FC"/>
    <w:rsid w:val="00E72A54"/>
    <w:rsid w:val="00E72AD2"/>
    <w:rsid w:val="00E732C9"/>
    <w:rsid w:val="00E733ED"/>
    <w:rsid w:val="00E7358A"/>
    <w:rsid w:val="00E740F9"/>
    <w:rsid w:val="00E74B33"/>
    <w:rsid w:val="00E74CDC"/>
    <w:rsid w:val="00E75A10"/>
    <w:rsid w:val="00E75C51"/>
    <w:rsid w:val="00E75D06"/>
    <w:rsid w:val="00E7606B"/>
    <w:rsid w:val="00E76354"/>
    <w:rsid w:val="00E766CF"/>
    <w:rsid w:val="00E77125"/>
    <w:rsid w:val="00E77B7E"/>
    <w:rsid w:val="00E82379"/>
    <w:rsid w:val="00E8285A"/>
    <w:rsid w:val="00E82B7B"/>
    <w:rsid w:val="00E82C65"/>
    <w:rsid w:val="00E83914"/>
    <w:rsid w:val="00E83B52"/>
    <w:rsid w:val="00E83DE5"/>
    <w:rsid w:val="00E84420"/>
    <w:rsid w:val="00E84C1E"/>
    <w:rsid w:val="00E85582"/>
    <w:rsid w:val="00E85887"/>
    <w:rsid w:val="00E8695A"/>
    <w:rsid w:val="00E8711B"/>
    <w:rsid w:val="00E9098A"/>
    <w:rsid w:val="00E90D88"/>
    <w:rsid w:val="00E9170C"/>
    <w:rsid w:val="00E917F4"/>
    <w:rsid w:val="00E91A47"/>
    <w:rsid w:val="00E91D4D"/>
    <w:rsid w:val="00E91E36"/>
    <w:rsid w:val="00E9266C"/>
    <w:rsid w:val="00E92A9E"/>
    <w:rsid w:val="00E92CA3"/>
    <w:rsid w:val="00E9332E"/>
    <w:rsid w:val="00E93C93"/>
    <w:rsid w:val="00E942DE"/>
    <w:rsid w:val="00E948BE"/>
    <w:rsid w:val="00E9498A"/>
    <w:rsid w:val="00E94C2F"/>
    <w:rsid w:val="00E95602"/>
    <w:rsid w:val="00E9577F"/>
    <w:rsid w:val="00E95E4F"/>
    <w:rsid w:val="00E95FBB"/>
    <w:rsid w:val="00E96D72"/>
    <w:rsid w:val="00E979A3"/>
    <w:rsid w:val="00EA0B5A"/>
    <w:rsid w:val="00EA0F92"/>
    <w:rsid w:val="00EA1074"/>
    <w:rsid w:val="00EA13FD"/>
    <w:rsid w:val="00EA2657"/>
    <w:rsid w:val="00EA272E"/>
    <w:rsid w:val="00EA287A"/>
    <w:rsid w:val="00EA2D9B"/>
    <w:rsid w:val="00EA3AA3"/>
    <w:rsid w:val="00EA3BED"/>
    <w:rsid w:val="00EA4742"/>
    <w:rsid w:val="00EA4984"/>
    <w:rsid w:val="00EA5053"/>
    <w:rsid w:val="00EA55FB"/>
    <w:rsid w:val="00EA5CB7"/>
    <w:rsid w:val="00EA5D65"/>
    <w:rsid w:val="00EA5EE5"/>
    <w:rsid w:val="00EA614B"/>
    <w:rsid w:val="00EA618B"/>
    <w:rsid w:val="00EA629E"/>
    <w:rsid w:val="00EA6C1D"/>
    <w:rsid w:val="00EA74A9"/>
    <w:rsid w:val="00EA7615"/>
    <w:rsid w:val="00EA7AD7"/>
    <w:rsid w:val="00EB00CD"/>
    <w:rsid w:val="00EB0E54"/>
    <w:rsid w:val="00EB122D"/>
    <w:rsid w:val="00EB176C"/>
    <w:rsid w:val="00EB1790"/>
    <w:rsid w:val="00EB17C8"/>
    <w:rsid w:val="00EB22F7"/>
    <w:rsid w:val="00EB251C"/>
    <w:rsid w:val="00EB3A54"/>
    <w:rsid w:val="00EB3DC1"/>
    <w:rsid w:val="00EB40C7"/>
    <w:rsid w:val="00EB47F4"/>
    <w:rsid w:val="00EB4E54"/>
    <w:rsid w:val="00EB6179"/>
    <w:rsid w:val="00EB69CD"/>
    <w:rsid w:val="00EB70AE"/>
    <w:rsid w:val="00EB79C3"/>
    <w:rsid w:val="00EB7A19"/>
    <w:rsid w:val="00EC083F"/>
    <w:rsid w:val="00EC093B"/>
    <w:rsid w:val="00EC0BAF"/>
    <w:rsid w:val="00EC15EF"/>
    <w:rsid w:val="00EC179F"/>
    <w:rsid w:val="00EC1F7D"/>
    <w:rsid w:val="00EC3E7B"/>
    <w:rsid w:val="00EC3F18"/>
    <w:rsid w:val="00EC44E6"/>
    <w:rsid w:val="00EC461D"/>
    <w:rsid w:val="00EC4BC5"/>
    <w:rsid w:val="00EC4C27"/>
    <w:rsid w:val="00EC4CAF"/>
    <w:rsid w:val="00EC537A"/>
    <w:rsid w:val="00EC5B20"/>
    <w:rsid w:val="00EC62C1"/>
    <w:rsid w:val="00EC6DED"/>
    <w:rsid w:val="00EC7BBD"/>
    <w:rsid w:val="00ED04B6"/>
    <w:rsid w:val="00ED120F"/>
    <w:rsid w:val="00ED1EBE"/>
    <w:rsid w:val="00ED2EED"/>
    <w:rsid w:val="00ED3109"/>
    <w:rsid w:val="00ED3594"/>
    <w:rsid w:val="00ED35E1"/>
    <w:rsid w:val="00ED44E6"/>
    <w:rsid w:val="00ED6444"/>
    <w:rsid w:val="00ED67A5"/>
    <w:rsid w:val="00ED684D"/>
    <w:rsid w:val="00ED6DEE"/>
    <w:rsid w:val="00ED7246"/>
    <w:rsid w:val="00ED74F7"/>
    <w:rsid w:val="00ED7668"/>
    <w:rsid w:val="00ED7FB5"/>
    <w:rsid w:val="00EE07EB"/>
    <w:rsid w:val="00EE09D8"/>
    <w:rsid w:val="00EE0B2F"/>
    <w:rsid w:val="00EE0C17"/>
    <w:rsid w:val="00EE0F03"/>
    <w:rsid w:val="00EE1EAA"/>
    <w:rsid w:val="00EE258F"/>
    <w:rsid w:val="00EE2671"/>
    <w:rsid w:val="00EE26A6"/>
    <w:rsid w:val="00EE293C"/>
    <w:rsid w:val="00EE299C"/>
    <w:rsid w:val="00EE3BA0"/>
    <w:rsid w:val="00EE4E47"/>
    <w:rsid w:val="00EE62D8"/>
    <w:rsid w:val="00EE66BC"/>
    <w:rsid w:val="00EE7432"/>
    <w:rsid w:val="00EE7DA0"/>
    <w:rsid w:val="00EF0053"/>
    <w:rsid w:val="00EF03CC"/>
    <w:rsid w:val="00EF2EC9"/>
    <w:rsid w:val="00EF3B85"/>
    <w:rsid w:val="00EF4691"/>
    <w:rsid w:val="00EF49A9"/>
    <w:rsid w:val="00EF5309"/>
    <w:rsid w:val="00EF5498"/>
    <w:rsid w:val="00EF719D"/>
    <w:rsid w:val="00EF75DC"/>
    <w:rsid w:val="00EF7B41"/>
    <w:rsid w:val="00EF7EE0"/>
    <w:rsid w:val="00F001C8"/>
    <w:rsid w:val="00F0031F"/>
    <w:rsid w:val="00F00D25"/>
    <w:rsid w:val="00F013B9"/>
    <w:rsid w:val="00F01AE9"/>
    <w:rsid w:val="00F01C6E"/>
    <w:rsid w:val="00F01F9B"/>
    <w:rsid w:val="00F0263A"/>
    <w:rsid w:val="00F02945"/>
    <w:rsid w:val="00F0301C"/>
    <w:rsid w:val="00F042A7"/>
    <w:rsid w:val="00F06151"/>
    <w:rsid w:val="00F065F3"/>
    <w:rsid w:val="00F072F1"/>
    <w:rsid w:val="00F0737F"/>
    <w:rsid w:val="00F073EF"/>
    <w:rsid w:val="00F07E28"/>
    <w:rsid w:val="00F10291"/>
    <w:rsid w:val="00F1095B"/>
    <w:rsid w:val="00F118E8"/>
    <w:rsid w:val="00F121F6"/>
    <w:rsid w:val="00F12F4F"/>
    <w:rsid w:val="00F13094"/>
    <w:rsid w:val="00F13C72"/>
    <w:rsid w:val="00F13D58"/>
    <w:rsid w:val="00F13DFB"/>
    <w:rsid w:val="00F146B8"/>
    <w:rsid w:val="00F1504A"/>
    <w:rsid w:val="00F15918"/>
    <w:rsid w:val="00F16250"/>
    <w:rsid w:val="00F169A7"/>
    <w:rsid w:val="00F17CCF"/>
    <w:rsid w:val="00F21582"/>
    <w:rsid w:val="00F2176C"/>
    <w:rsid w:val="00F22434"/>
    <w:rsid w:val="00F23375"/>
    <w:rsid w:val="00F23765"/>
    <w:rsid w:val="00F24450"/>
    <w:rsid w:val="00F24F5F"/>
    <w:rsid w:val="00F263CB"/>
    <w:rsid w:val="00F26706"/>
    <w:rsid w:val="00F2698F"/>
    <w:rsid w:val="00F272E6"/>
    <w:rsid w:val="00F27665"/>
    <w:rsid w:val="00F30040"/>
    <w:rsid w:val="00F305E6"/>
    <w:rsid w:val="00F30D7A"/>
    <w:rsid w:val="00F315B2"/>
    <w:rsid w:val="00F320AD"/>
    <w:rsid w:val="00F32159"/>
    <w:rsid w:val="00F32C9B"/>
    <w:rsid w:val="00F33132"/>
    <w:rsid w:val="00F33337"/>
    <w:rsid w:val="00F3364E"/>
    <w:rsid w:val="00F33911"/>
    <w:rsid w:val="00F33CAC"/>
    <w:rsid w:val="00F349F7"/>
    <w:rsid w:val="00F34D59"/>
    <w:rsid w:val="00F35894"/>
    <w:rsid w:val="00F358C3"/>
    <w:rsid w:val="00F35BB6"/>
    <w:rsid w:val="00F35FBB"/>
    <w:rsid w:val="00F36AD4"/>
    <w:rsid w:val="00F36B56"/>
    <w:rsid w:val="00F4006E"/>
    <w:rsid w:val="00F40A5E"/>
    <w:rsid w:val="00F42322"/>
    <w:rsid w:val="00F43017"/>
    <w:rsid w:val="00F43344"/>
    <w:rsid w:val="00F438A8"/>
    <w:rsid w:val="00F43D3F"/>
    <w:rsid w:val="00F44320"/>
    <w:rsid w:val="00F454BA"/>
    <w:rsid w:val="00F45B86"/>
    <w:rsid w:val="00F45BE4"/>
    <w:rsid w:val="00F46790"/>
    <w:rsid w:val="00F46A17"/>
    <w:rsid w:val="00F47DD2"/>
    <w:rsid w:val="00F47EC5"/>
    <w:rsid w:val="00F518A4"/>
    <w:rsid w:val="00F51E8D"/>
    <w:rsid w:val="00F522D0"/>
    <w:rsid w:val="00F53031"/>
    <w:rsid w:val="00F5307A"/>
    <w:rsid w:val="00F537AA"/>
    <w:rsid w:val="00F53D99"/>
    <w:rsid w:val="00F54378"/>
    <w:rsid w:val="00F54ED6"/>
    <w:rsid w:val="00F55712"/>
    <w:rsid w:val="00F5610B"/>
    <w:rsid w:val="00F60441"/>
    <w:rsid w:val="00F608D3"/>
    <w:rsid w:val="00F62A0F"/>
    <w:rsid w:val="00F6444E"/>
    <w:rsid w:val="00F64CAF"/>
    <w:rsid w:val="00F65A6E"/>
    <w:rsid w:val="00F6627C"/>
    <w:rsid w:val="00F66531"/>
    <w:rsid w:val="00F67B7A"/>
    <w:rsid w:val="00F67D8F"/>
    <w:rsid w:val="00F701A4"/>
    <w:rsid w:val="00F70601"/>
    <w:rsid w:val="00F709A6"/>
    <w:rsid w:val="00F70FF7"/>
    <w:rsid w:val="00F7160E"/>
    <w:rsid w:val="00F72B80"/>
    <w:rsid w:val="00F73FDF"/>
    <w:rsid w:val="00F74FD2"/>
    <w:rsid w:val="00F7519F"/>
    <w:rsid w:val="00F75750"/>
    <w:rsid w:val="00F76652"/>
    <w:rsid w:val="00F76B4F"/>
    <w:rsid w:val="00F76EC5"/>
    <w:rsid w:val="00F802D7"/>
    <w:rsid w:val="00F80326"/>
    <w:rsid w:val="00F8036B"/>
    <w:rsid w:val="00F80E8B"/>
    <w:rsid w:val="00F8110D"/>
    <w:rsid w:val="00F814F4"/>
    <w:rsid w:val="00F81E5A"/>
    <w:rsid w:val="00F82A0E"/>
    <w:rsid w:val="00F82E03"/>
    <w:rsid w:val="00F83BB5"/>
    <w:rsid w:val="00F8415A"/>
    <w:rsid w:val="00F84A6D"/>
    <w:rsid w:val="00F84D90"/>
    <w:rsid w:val="00F85073"/>
    <w:rsid w:val="00F86805"/>
    <w:rsid w:val="00F868A7"/>
    <w:rsid w:val="00F86D3B"/>
    <w:rsid w:val="00F8720E"/>
    <w:rsid w:val="00F8772C"/>
    <w:rsid w:val="00F877C1"/>
    <w:rsid w:val="00F90046"/>
    <w:rsid w:val="00F9055D"/>
    <w:rsid w:val="00F906C7"/>
    <w:rsid w:val="00F90B5D"/>
    <w:rsid w:val="00F90C61"/>
    <w:rsid w:val="00F90ED4"/>
    <w:rsid w:val="00F913C7"/>
    <w:rsid w:val="00F91573"/>
    <w:rsid w:val="00F91D4E"/>
    <w:rsid w:val="00F92484"/>
    <w:rsid w:val="00F936F8"/>
    <w:rsid w:val="00F93846"/>
    <w:rsid w:val="00F9390C"/>
    <w:rsid w:val="00F93B5E"/>
    <w:rsid w:val="00F940BD"/>
    <w:rsid w:val="00F94128"/>
    <w:rsid w:val="00F945AA"/>
    <w:rsid w:val="00F94738"/>
    <w:rsid w:val="00F9501F"/>
    <w:rsid w:val="00F9516D"/>
    <w:rsid w:val="00F951B9"/>
    <w:rsid w:val="00F952E3"/>
    <w:rsid w:val="00F95738"/>
    <w:rsid w:val="00F95EBA"/>
    <w:rsid w:val="00F95F67"/>
    <w:rsid w:val="00F962D5"/>
    <w:rsid w:val="00F968AA"/>
    <w:rsid w:val="00F969B3"/>
    <w:rsid w:val="00F96E3B"/>
    <w:rsid w:val="00F978EC"/>
    <w:rsid w:val="00FA137A"/>
    <w:rsid w:val="00FA13F4"/>
    <w:rsid w:val="00FA1C01"/>
    <w:rsid w:val="00FA20A5"/>
    <w:rsid w:val="00FA2169"/>
    <w:rsid w:val="00FA21EC"/>
    <w:rsid w:val="00FA2259"/>
    <w:rsid w:val="00FA2A3A"/>
    <w:rsid w:val="00FA2FE8"/>
    <w:rsid w:val="00FA47AC"/>
    <w:rsid w:val="00FA5726"/>
    <w:rsid w:val="00FA658F"/>
    <w:rsid w:val="00FA6C7C"/>
    <w:rsid w:val="00FA7456"/>
    <w:rsid w:val="00FA752F"/>
    <w:rsid w:val="00FB0A92"/>
    <w:rsid w:val="00FB0AC2"/>
    <w:rsid w:val="00FB12F4"/>
    <w:rsid w:val="00FB153E"/>
    <w:rsid w:val="00FB2B8B"/>
    <w:rsid w:val="00FB30BD"/>
    <w:rsid w:val="00FB3AF6"/>
    <w:rsid w:val="00FB4291"/>
    <w:rsid w:val="00FB44FE"/>
    <w:rsid w:val="00FB51AD"/>
    <w:rsid w:val="00FB52D1"/>
    <w:rsid w:val="00FB532B"/>
    <w:rsid w:val="00FB7278"/>
    <w:rsid w:val="00FC083F"/>
    <w:rsid w:val="00FC0C66"/>
    <w:rsid w:val="00FC11EB"/>
    <w:rsid w:val="00FC260F"/>
    <w:rsid w:val="00FC2BBC"/>
    <w:rsid w:val="00FC2D50"/>
    <w:rsid w:val="00FC2FB0"/>
    <w:rsid w:val="00FC3239"/>
    <w:rsid w:val="00FC33B9"/>
    <w:rsid w:val="00FC3AEB"/>
    <w:rsid w:val="00FC4460"/>
    <w:rsid w:val="00FC4EC4"/>
    <w:rsid w:val="00FC5175"/>
    <w:rsid w:val="00FC570F"/>
    <w:rsid w:val="00FC5B5A"/>
    <w:rsid w:val="00FC67B1"/>
    <w:rsid w:val="00FC6994"/>
    <w:rsid w:val="00FC7632"/>
    <w:rsid w:val="00FD1BC3"/>
    <w:rsid w:val="00FD2893"/>
    <w:rsid w:val="00FD555A"/>
    <w:rsid w:val="00FD754C"/>
    <w:rsid w:val="00FE1295"/>
    <w:rsid w:val="00FE4121"/>
    <w:rsid w:val="00FE4512"/>
    <w:rsid w:val="00FE4965"/>
    <w:rsid w:val="00FE530F"/>
    <w:rsid w:val="00FE56A4"/>
    <w:rsid w:val="00FE5B98"/>
    <w:rsid w:val="00FE64E9"/>
    <w:rsid w:val="00FE6A1E"/>
    <w:rsid w:val="00FE75F4"/>
    <w:rsid w:val="00FF097E"/>
    <w:rsid w:val="00FF11A3"/>
    <w:rsid w:val="00FF21F0"/>
    <w:rsid w:val="00FF28CB"/>
    <w:rsid w:val="00FF2FBC"/>
    <w:rsid w:val="00FF3512"/>
    <w:rsid w:val="00FF36F1"/>
    <w:rsid w:val="00FF372B"/>
    <w:rsid w:val="00FF395D"/>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83A863"/>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5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665474604">
      <w:bodyDiv w:val="1"/>
      <w:marLeft w:val="0"/>
      <w:marRight w:val="0"/>
      <w:marTop w:val="0"/>
      <w:marBottom w:val="0"/>
      <w:divBdr>
        <w:top w:val="none" w:sz="0" w:space="0" w:color="auto"/>
        <w:left w:val="none" w:sz="0" w:space="0" w:color="auto"/>
        <w:bottom w:val="none" w:sz="0" w:space="0" w:color="auto"/>
        <w:right w:val="none" w:sz="0" w:space="0" w:color="auto"/>
      </w:divBdr>
    </w:div>
    <w:div w:id="683870897">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072D4-F06E-4679-B533-FB507BE40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16108</TotalTime>
  <Pages>16</Pages>
  <Words>7772</Words>
  <Characters>42752</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3744</cp:revision>
  <cp:lastPrinted>2019-02-11T22:59:00Z</cp:lastPrinted>
  <dcterms:created xsi:type="dcterms:W3CDTF">2015-09-09T21:58:00Z</dcterms:created>
  <dcterms:modified xsi:type="dcterms:W3CDTF">2021-04-16T21:20:00Z</dcterms:modified>
</cp:coreProperties>
</file>