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CC83BA7" w14:textId="1CA59314" w:rsidR="00E17160" w:rsidRPr="0007117D" w:rsidRDefault="00F43D3F" w:rsidP="003E2DDE">
      <w:pPr>
        <w:spacing w:line="360" w:lineRule="auto"/>
        <w:jc w:val="both"/>
        <w:rPr>
          <w:lang w:eastAsia="es-SV"/>
        </w:rPr>
      </w:pPr>
      <w:r w:rsidRPr="0007117D">
        <w:rPr>
          <w:b/>
        </w:rPr>
        <w:t xml:space="preserve">ACTA NÚMERO </w:t>
      </w:r>
      <w:r w:rsidR="00CF23AB" w:rsidRPr="0007117D">
        <w:rPr>
          <w:b/>
        </w:rPr>
        <w:t>CATORCE</w:t>
      </w:r>
      <w:r w:rsidRPr="0007117D">
        <w:rPr>
          <w:b/>
        </w:rPr>
        <w:t>.-</w:t>
      </w:r>
      <w:r w:rsidRPr="0007117D">
        <w:t xml:space="preserve"> En la sala de sesiones de la Alcaldía Municipal de la ciudad de Zacatecoluca, a las </w:t>
      </w:r>
      <w:r w:rsidR="00CF23AB" w:rsidRPr="0007117D">
        <w:t>diez</w:t>
      </w:r>
      <w:r w:rsidRPr="0007117D">
        <w:t xml:space="preserve"> horas del día</w:t>
      </w:r>
      <w:r w:rsidR="00366A90" w:rsidRPr="0007117D">
        <w:t xml:space="preserve"> </w:t>
      </w:r>
      <w:r w:rsidR="00CF23AB" w:rsidRPr="0007117D">
        <w:t>veinticuatro</w:t>
      </w:r>
      <w:r w:rsidR="00AB1867" w:rsidRPr="0007117D">
        <w:t xml:space="preserve"> </w:t>
      </w:r>
      <w:r w:rsidR="00145AE8" w:rsidRPr="0007117D">
        <w:t xml:space="preserve">de </w:t>
      </w:r>
      <w:r w:rsidR="00944917" w:rsidRPr="0007117D">
        <w:t>marzo</w:t>
      </w:r>
      <w:r w:rsidR="00145AE8" w:rsidRPr="0007117D">
        <w:t xml:space="preserve"> </w:t>
      </w:r>
      <w:r w:rsidRPr="0007117D">
        <w:t xml:space="preserve">del año dos </w:t>
      </w:r>
      <w:r w:rsidR="009624F5" w:rsidRPr="0007117D">
        <w:t xml:space="preserve">mil </w:t>
      </w:r>
      <w:r w:rsidR="00145AE8" w:rsidRPr="0007117D">
        <w:t>veinte</w:t>
      </w:r>
      <w:r w:rsidR="00245E6D" w:rsidRPr="0007117D">
        <w:t>.</w:t>
      </w:r>
      <w:r w:rsidR="004F1096" w:rsidRPr="0007117D">
        <w:rPr>
          <w:b/>
        </w:rPr>
        <w:t xml:space="preserve"> Sesión </w:t>
      </w:r>
      <w:r w:rsidR="00427B30" w:rsidRPr="0007117D">
        <w:rPr>
          <w:b/>
        </w:rPr>
        <w:t>Extrao</w:t>
      </w:r>
      <w:r w:rsidR="003A32F9" w:rsidRPr="0007117D">
        <w:rPr>
          <w:b/>
        </w:rPr>
        <w:t>r</w:t>
      </w:r>
      <w:r w:rsidRPr="0007117D">
        <w:rPr>
          <w:b/>
        </w:rPr>
        <w:t>dinaria,</w:t>
      </w:r>
      <w:r w:rsidRPr="0007117D">
        <w:t xml:space="preserve"> </w:t>
      </w:r>
      <w:r w:rsidR="00245E6D" w:rsidRPr="0007117D">
        <w:t xml:space="preserve">convocada y presidida por el alcalde municipal, </w:t>
      </w:r>
      <w:r w:rsidR="004F1096" w:rsidRPr="0007117D">
        <w:t xml:space="preserve">Doctor Francisco Salvador Hirezi Morataya; </w:t>
      </w:r>
      <w:r w:rsidR="00245E6D" w:rsidRPr="0007117D">
        <w:t>con la asistencia de la Síndico Munici</w:t>
      </w:r>
      <w:r w:rsidR="008147EC" w:rsidRPr="0007117D">
        <w:t>pal Licda. Vilma Jeannette Henrí</w:t>
      </w:r>
      <w:r w:rsidR="00245E6D" w:rsidRPr="0007117D">
        <w:t xml:space="preserve">quez Orantes; Regidores Propietarios del primero al décimo, por su orden: </w:t>
      </w:r>
      <w:r w:rsidR="004F1096" w:rsidRPr="0007117D">
        <w:t xml:space="preserve">señor José Dennis Córdova Elizondo; </w:t>
      </w:r>
      <w:r w:rsidR="00245E6D" w:rsidRPr="0007117D">
        <w:t xml:space="preserve">señorita Zorina Esther Masferrer Escobar; señor Santos Portillo González; </w:t>
      </w:r>
      <w:r w:rsidR="008147EC" w:rsidRPr="0007117D">
        <w:t>Doctor Ever Stanley Henrí</w:t>
      </w:r>
      <w:r w:rsidR="00245E6D" w:rsidRPr="0007117D">
        <w:t xml:space="preserve">quez Cruz; </w:t>
      </w:r>
      <w:r w:rsidR="008147EC" w:rsidRPr="0007117D">
        <w:t>señora Mercedes Henrí</w:t>
      </w:r>
      <w:r w:rsidR="00245E6D" w:rsidRPr="0007117D">
        <w:t xml:space="preserve">quez de Rodríguez; señor Carlos Arturo Araujo Gómez; Señor Elmer Arturo Rubio Orantes; Señor Héctor Arnoldo Cruz Rodríguez; Señor Manuel Antonio Chorro Guevara; y señora Maritza Elizabeth Vásquez de Ayala. Regidores Suplentes: </w:t>
      </w:r>
      <w:r w:rsidR="004F1096" w:rsidRPr="0007117D">
        <w:t xml:space="preserve">señor Marlon Magdiel Gómez Acevedo; </w:t>
      </w:r>
      <w:r w:rsidR="00245E6D" w:rsidRPr="0007117D">
        <w:t>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372A31" w:rsidRPr="0007117D">
        <w:t xml:space="preserve"> </w:t>
      </w:r>
      <w:r w:rsidR="007B187E" w:rsidRPr="0007117D">
        <w:rPr>
          <w:rFonts w:eastAsia="Calibri"/>
          <w:b/>
          <w:bCs/>
          <w:u w:val="single"/>
        </w:rPr>
        <w:t>ACUERDO NÚMERO UNO</w:t>
      </w:r>
      <w:r w:rsidR="007B187E" w:rsidRPr="0007117D">
        <w:rPr>
          <w:rFonts w:eastAsia="Calibri"/>
          <w:b/>
          <w:bCs/>
        </w:rPr>
        <w:t>.-</w:t>
      </w:r>
      <w:r w:rsidR="00156A32" w:rsidRPr="0007117D">
        <w:rPr>
          <w:rFonts w:eastAsia="Calibri"/>
          <w:b/>
          <w:bCs/>
        </w:rPr>
        <w:t xml:space="preserve"> </w:t>
      </w:r>
      <w:r w:rsidR="00156A32" w:rsidRPr="0007117D">
        <w:rPr>
          <w:rFonts w:eastAsiaTheme="minorHAnsi"/>
          <w:kern w:val="0"/>
          <w:lang w:val="es-SV" w:eastAsia="en-US"/>
        </w:rPr>
        <w:t xml:space="preserve">El Concejo Municipal, </w:t>
      </w:r>
      <w:r w:rsidR="00156A32" w:rsidRPr="0007117D">
        <w:rPr>
          <w:rFonts w:eastAsiaTheme="minorHAnsi"/>
          <w:b/>
          <w:kern w:val="0"/>
          <w:lang w:val="es-SV" w:eastAsia="en-US"/>
        </w:rPr>
        <w:t>CONSIDERANDO:</w:t>
      </w:r>
      <w:r w:rsidR="00156A32" w:rsidRPr="0007117D">
        <w:rPr>
          <w:rFonts w:eastAsiaTheme="minorHAnsi"/>
          <w:kern w:val="0"/>
          <w:lang w:val="es-SV" w:eastAsia="en-US"/>
        </w:rPr>
        <w:t xml:space="preserve"> Que ante las solicitudes del personal que ejerce sus funciones como Gestores de Tráfico, quienes solicitan sean incorporados al beneficio adicional, consistente en la entrega de vales de supermercado; en uso de sus facultades, por </w:t>
      </w:r>
      <w:r w:rsidR="00657596" w:rsidRPr="0007117D">
        <w:rPr>
          <w:rFonts w:eastAsiaTheme="minorHAnsi"/>
          <w:kern w:val="0"/>
          <w:lang w:val="es-SV" w:eastAsia="en-US"/>
        </w:rPr>
        <w:t>mayoría</w:t>
      </w:r>
      <w:r w:rsidR="00156A32" w:rsidRPr="0007117D">
        <w:rPr>
          <w:rFonts w:eastAsiaTheme="minorHAnsi"/>
          <w:kern w:val="0"/>
          <w:lang w:val="es-SV" w:eastAsia="en-US"/>
        </w:rPr>
        <w:t xml:space="preserve">, </w:t>
      </w:r>
      <w:r w:rsidR="00156A32" w:rsidRPr="0007117D">
        <w:rPr>
          <w:rFonts w:eastAsiaTheme="minorHAnsi"/>
          <w:b/>
          <w:kern w:val="0"/>
          <w:lang w:val="es-SV" w:eastAsia="en-US"/>
        </w:rPr>
        <w:t>ACUERDA: a)</w:t>
      </w:r>
      <w:r w:rsidR="00156A32" w:rsidRPr="0007117D">
        <w:rPr>
          <w:rFonts w:eastAsiaTheme="minorHAnsi"/>
          <w:kern w:val="0"/>
          <w:lang w:val="es-SV" w:eastAsia="en-US"/>
        </w:rPr>
        <w:t xml:space="preserve"> Autorizar el </w:t>
      </w:r>
      <w:r w:rsidR="00156A32" w:rsidRPr="0007117D">
        <w:rPr>
          <w:rFonts w:eastAsiaTheme="minorHAnsi"/>
          <w:b/>
          <w:kern w:val="0"/>
          <w:lang w:val="es-SV" w:eastAsia="en-US"/>
        </w:rPr>
        <w:t>BENEFICIO ADICIONAL</w:t>
      </w:r>
      <w:r w:rsidR="00156A32" w:rsidRPr="0007117D">
        <w:rPr>
          <w:rFonts w:eastAsiaTheme="minorHAnsi"/>
          <w:kern w:val="0"/>
          <w:lang w:val="es-SV" w:eastAsia="en-US"/>
        </w:rPr>
        <w:t xml:space="preserve"> consistente en </w:t>
      </w:r>
      <w:r w:rsidR="00156A32" w:rsidRPr="0007117D">
        <w:rPr>
          <w:rFonts w:eastAsiaTheme="minorHAnsi"/>
          <w:b/>
          <w:kern w:val="0"/>
          <w:lang w:val="es-SV" w:eastAsia="en-US"/>
        </w:rPr>
        <w:t>CERTIFICADOS DE REGALO CANJEABLES POR PRODUCTOS DE PRIMERA NECESIDAD EN SUPERMERCADO, PARA 8 GESTORES DE TRAFICO DE LA MUNICIPALIDAD DE ZACATECOLUCA</w:t>
      </w:r>
      <w:r w:rsidR="00156A32" w:rsidRPr="0007117D">
        <w:rPr>
          <w:rFonts w:eastAsiaTheme="minorHAnsi"/>
          <w:kern w:val="0"/>
          <w:lang w:val="es-SV" w:eastAsia="en-US"/>
        </w:rPr>
        <w:t xml:space="preserve">, con un valor de $120.00, cada uno, al personal según detalle siguiente: 1.- RENÉ ORLANDO RIVAS MUÑOZ, portador del DUI: </w:t>
      </w:r>
      <w:r w:rsidR="00B01B2C">
        <w:rPr>
          <w:rFonts w:eastAsiaTheme="minorHAnsi"/>
          <w:kern w:val="0"/>
          <w:lang w:val="es-SV" w:eastAsia="en-US"/>
        </w:rPr>
        <w:t>-----------------</w:t>
      </w:r>
      <w:r w:rsidR="00156A32" w:rsidRPr="0007117D">
        <w:rPr>
          <w:rFonts w:eastAsiaTheme="minorHAnsi"/>
          <w:kern w:val="0"/>
          <w:lang w:val="es-SV" w:eastAsia="en-US"/>
        </w:rPr>
        <w:t xml:space="preserve"> y NIT: </w:t>
      </w:r>
      <w:r w:rsidR="00B01B2C">
        <w:rPr>
          <w:rFonts w:eastAsiaTheme="minorHAnsi"/>
          <w:kern w:val="0"/>
          <w:lang w:val="es-SV" w:eastAsia="en-US"/>
        </w:rPr>
        <w:t>------------------------</w:t>
      </w:r>
      <w:r w:rsidR="00156A32" w:rsidRPr="0007117D">
        <w:rPr>
          <w:rFonts w:eastAsiaTheme="minorHAnsi"/>
          <w:kern w:val="0"/>
          <w:lang w:val="es-SV" w:eastAsia="en-US"/>
        </w:rPr>
        <w:t xml:space="preserve">; 2.- MIRNA DEL CARMEN DÍAZ FERNÁNDEZ, portadora del DUI: </w:t>
      </w:r>
      <w:r w:rsidR="00B01B2C">
        <w:rPr>
          <w:rFonts w:eastAsiaTheme="minorHAnsi"/>
          <w:kern w:val="0"/>
          <w:lang w:val="es-SV" w:eastAsia="en-US"/>
        </w:rPr>
        <w:t>---------------------------</w:t>
      </w:r>
      <w:r w:rsidR="00156A32" w:rsidRPr="0007117D">
        <w:rPr>
          <w:rFonts w:eastAsiaTheme="minorHAnsi"/>
          <w:kern w:val="0"/>
          <w:lang w:val="es-SV" w:eastAsia="en-US"/>
        </w:rPr>
        <w:t xml:space="preserve"> y NIT: </w:t>
      </w:r>
      <w:r w:rsidR="00B01B2C">
        <w:rPr>
          <w:rFonts w:eastAsiaTheme="minorHAnsi"/>
          <w:kern w:val="0"/>
          <w:lang w:val="es-SV" w:eastAsia="en-US"/>
        </w:rPr>
        <w:t>------------------------</w:t>
      </w:r>
      <w:r w:rsidR="00156A32" w:rsidRPr="0007117D">
        <w:rPr>
          <w:rFonts w:eastAsiaTheme="minorHAnsi"/>
          <w:kern w:val="0"/>
          <w:lang w:val="es-SV" w:eastAsia="en-US"/>
        </w:rPr>
        <w:t xml:space="preserve">; 3.- MANUEL ANTONIO NAVARRO </w:t>
      </w:r>
      <w:r w:rsidR="00156A32" w:rsidRPr="0007117D">
        <w:rPr>
          <w:rFonts w:eastAsiaTheme="minorHAnsi"/>
          <w:kern w:val="0"/>
          <w:lang w:val="es-SV" w:eastAsia="en-US"/>
        </w:rPr>
        <w:lastRenderedPageBreak/>
        <w:t xml:space="preserve">GONZÁLEZ, portador del DUI: </w:t>
      </w:r>
      <w:r w:rsidR="00B01B2C">
        <w:rPr>
          <w:rFonts w:eastAsiaTheme="minorHAnsi"/>
          <w:kern w:val="0"/>
          <w:lang w:val="es-SV" w:eastAsia="en-US"/>
        </w:rPr>
        <w:t>-------------------------</w:t>
      </w:r>
      <w:r w:rsidR="00156A32" w:rsidRPr="0007117D">
        <w:rPr>
          <w:rFonts w:eastAsiaTheme="minorHAnsi"/>
          <w:kern w:val="0"/>
          <w:lang w:val="es-SV" w:eastAsia="en-US"/>
        </w:rPr>
        <w:t xml:space="preserve"> y NIT: </w:t>
      </w:r>
      <w:r w:rsidR="00B01B2C">
        <w:rPr>
          <w:rFonts w:eastAsiaTheme="minorHAnsi"/>
          <w:kern w:val="0"/>
          <w:lang w:val="es-SV" w:eastAsia="en-US"/>
        </w:rPr>
        <w:t>------------------------</w:t>
      </w:r>
      <w:r w:rsidR="00156A32" w:rsidRPr="0007117D">
        <w:rPr>
          <w:rFonts w:eastAsiaTheme="minorHAnsi"/>
          <w:kern w:val="0"/>
          <w:lang w:val="es-SV" w:eastAsia="en-US"/>
        </w:rPr>
        <w:t xml:space="preserve">; 4.- SAMUEL GEREMÍAS RODRÍGUEZ RIVERA, portador del DUI: </w:t>
      </w:r>
      <w:r w:rsidR="00B01B2C">
        <w:rPr>
          <w:rFonts w:eastAsiaTheme="minorHAnsi"/>
          <w:kern w:val="0"/>
          <w:lang w:val="es-SV" w:eastAsia="en-US"/>
        </w:rPr>
        <w:t>---------------</w:t>
      </w:r>
      <w:r w:rsidR="00156A32" w:rsidRPr="0007117D">
        <w:rPr>
          <w:rFonts w:eastAsiaTheme="minorHAnsi"/>
          <w:kern w:val="0"/>
          <w:lang w:val="es-SV" w:eastAsia="en-US"/>
        </w:rPr>
        <w:t xml:space="preserve"> y NIT: </w:t>
      </w:r>
      <w:r w:rsidR="00B01B2C">
        <w:rPr>
          <w:rFonts w:eastAsiaTheme="minorHAnsi"/>
          <w:kern w:val="0"/>
          <w:lang w:val="es-SV" w:eastAsia="en-US"/>
        </w:rPr>
        <w:t>----------------------</w:t>
      </w:r>
      <w:r w:rsidR="00156A32" w:rsidRPr="0007117D">
        <w:rPr>
          <w:rFonts w:eastAsiaTheme="minorHAnsi"/>
          <w:kern w:val="0"/>
          <w:lang w:val="es-SV" w:eastAsia="en-US"/>
        </w:rPr>
        <w:t xml:space="preserve">; 5.- DANIEL ENRIQUE VARGAS CARDENAS, portador del DUI: </w:t>
      </w:r>
      <w:r w:rsidR="00B01B2C">
        <w:rPr>
          <w:rFonts w:eastAsiaTheme="minorHAnsi"/>
          <w:kern w:val="0"/>
          <w:lang w:val="es-SV" w:eastAsia="en-US"/>
        </w:rPr>
        <w:t>---------------</w:t>
      </w:r>
      <w:r w:rsidR="00156A32" w:rsidRPr="0007117D">
        <w:rPr>
          <w:rFonts w:eastAsiaTheme="minorHAnsi"/>
          <w:kern w:val="0"/>
          <w:lang w:val="es-SV" w:eastAsia="en-US"/>
        </w:rPr>
        <w:t xml:space="preserve"> y NIT:</w:t>
      </w:r>
      <w:r w:rsidR="00B01B2C">
        <w:rPr>
          <w:rFonts w:eastAsiaTheme="minorHAnsi"/>
          <w:kern w:val="0"/>
          <w:lang w:val="es-SV" w:eastAsia="en-US"/>
        </w:rPr>
        <w:t>------------------------</w:t>
      </w:r>
      <w:r w:rsidR="00156A32" w:rsidRPr="0007117D">
        <w:rPr>
          <w:rFonts w:eastAsiaTheme="minorHAnsi"/>
          <w:kern w:val="0"/>
          <w:lang w:val="es-SV" w:eastAsia="en-US"/>
        </w:rPr>
        <w:t xml:space="preserve">; 6.- KARLA MARIELA PINEDA CRUZ, portadora del DUI: </w:t>
      </w:r>
      <w:r w:rsidR="00B01B2C">
        <w:rPr>
          <w:rFonts w:eastAsiaTheme="minorHAnsi"/>
          <w:kern w:val="0"/>
          <w:lang w:val="es-SV" w:eastAsia="en-US"/>
        </w:rPr>
        <w:t>--------------</w:t>
      </w:r>
      <w:r w:rsidR="00156A32" w:rsidRPr="0007117D">
        <w:rPr>
          <w:rFonts w:eastAsiaTheme="minorHAnsi"/>
          <w:kern w:val="0"/>
          <w:lang w:val="es-SV" w:eastAsia="en-US"/>
        </w:rPr>
        <w:t xml:space="preserve"> y NIT: </w:t>
      </w:r>
      <w:r w:rsidR="00B01B2C">
        <w:rPr>
          <w:rFonts w:eastAsiaTheme="minorHAnsi"/>
          <w:kern w:val="0"/>
          <w:lang w:val="es-SV" w:eastAsia="en-US"/>
        </w:rPr>
        <w:t>------------------------</w:t>
      </w:r>
      <w:r w:rsidR="00156A32" w:rsidRPr="0007117D">
        <w:rPr>
          <w:rFonts w:eastAsiaTheme="minorHAnsi"/>
          <w:kern w:val="0"/>
          <w:lang w:val="es-SV" w:eastAsia="en-US"/>
        </w:rPr>
        <w:t xml:space="preserve">; 7.- IRMA BEATRIZ CHAVEZ CERNA, portador del DUI: </w:t>
      </w:r>
      <w:r w:rsidR="00B01B2C">
        <w:rPr>
          <w:rFonts w:eastAsiaTheme="minorHAnsi"/>
          <w:kern w:val="0"/>
          <w:lang w:val="es-SV" w:eastAsia="en-US"/>
        </w:rPr>
        <w:t>---------------</w:t>
      </w:r>
      <w:r w:rsidR="00156A32" w:rsidRPr="0007117D">
        <w:rPr>
          <w:rFonts w:eastAsiaTheme="minorHAnsi"/>
          <w:kern w:val="0"/>
          <w:lang w:val="es-SV" w:eastAsia="en-US"/>
        </w:rPr>
        <w:t xml:space="preserve"> y NIT: </w:t>
      </w:r>
      <w:r w:rsidR="00B01B2C">
        <w:rPr>
          <w:rFonts w:eastAsiaTheme="minorHAnsi"/>
          <w:kern w:val="0"/>
          <w:lang w:val="es-SV" w:eastAsia="en-US"/>
        </w:rPr>
        <w:t>---------------------------------</w:t>
      </w:r>
      <w:r w:rsidR="00156A32" w:rsidRPr="0007117D">
        <w:rPr>
          <w:rFonts w:eastAsiaTheme="minorHAnsi"/>
          <w:kern w:val="0"/>
          <w:lang w:val="es-SV" w:eastAsia="en-US"/>
        </w:rPr>
        <w:t xml:space="preserve">; 8.- OSCAR DANIEL GALAN GUZMAN, portadora del DUI: </w:t>
      </w:r>
      <w:r w:rsidR="00B01B2C">
        <w:rPr>
          <w:rFonts w:eastAsiaTheme="minorHAnsi"/>
          <w:kern w:val="0"/>
          <w:lang w:val="es-SV" w:eastAsia="en-US"/>
        </w:rPr>
        <w:t>---------------------</w:t>
      </w:r>
      <w:r w:rsidR="00156A32" w:rsidRPr="0007117D">
        <w:rPr>
          <w:rFonts w:eastAsiaTheme="minorHAnsi"/>
          <w:kern w:val="0"/>
          <w:lang w:val="es-SV" w:eastAsia="en-US"/>
        </w:rPr>
        <w:t xml:space="preserve">y NIT: </w:t>
      </w:r>
      <w:r w:rsidR="00B01B2C">
        <w:rPr>
          <w:rFonts w:eastAsiaTheme="minorHAnsi"/>
          <w:kern w:val="0"/>
          <w:lang w:val="es-SV" w:eastAsia="en-US"/>
        </w:rPr>
        <w:t>------------------------</w:t>
      </w:r>
      <w:r w:rsidR="00156A32" w:rsidRPr="0007117D">
        <w:rPr>
          <w:rFonts w:eastAsiaTheme="minorHAnsi"/>
          <w:kern w:val="0"/>
          <w:lang w:val="es-SV" w:eastAsia="en-US"/>
        </w:rPr>
        <w:t xml:space="preserve">; los cuales se entregaran cuatro veces al año, en los meses de marzo, junio, septiembre y diciembre del año 2020; dicho beneficio está destinado a contribuir al mejoramiento de las condiciones materiales básicas de vida –principalmente alimentarias– del grupo familiar de los trabajadores y trabajadoras de esta Administración Municipal. Se entregarán cuatro certificados, en los meses de marzo, junio, septiembre, y diciembre 2020; </w:t>
      </w:r>
      <w:r w:rsidR="00156A32" w:rsidRPr="0007117D">
        <w:rPr>
          <w:rFonts w:eastAsiaTheme="minorHAnsi"/>
          <w:b/>
          <w:kern w:val="0"/>
          <w:lang w:val="es-SV" w:eastAsia="en-US"/>
        </w:rPr>
        <w:t>b)</w:t>
      </w:r>
      <w:r w:rsidR="00156A32" w:rsidRPr="0007117D">
        <w:rPr>
          <w:rFonts w:eastAsiaTheme="minorHAnsi"/>
          <w:kern w:val="0"/>
          <w:lang w:val="es-SV" w:eastAsia="en-US"/>
        </w:rPr>
        <w:t xml:space="preserve"> Ordenar a la Jefatura de la UACI, la adquisición de dichos certificados, teniendo como fuente de financiamiento el proyecto: «GESTION VIAL EN LA CIUDAD DE ZACATECOLUCA 2020»; nombrando como </w:t>
      </w:r>
      <w:r w:rsidR="00156A32" w:rsidRPr="0007117D">
        <w:rPr>
          <w:rFonts w:eastAsiaTheme="minorHAnsi"/>
          <w:b/>
          <w:kern w:val="0"/>
          <w:lang w:val="es-SV" w:eastAsia="en-US"/>
        </w:rPr>
        <w:t>UNIDAD SOLICITANTE</w:t>
      </w:r>
      <w:r w:rsidR="00156A32" w:rsidRPr="0007117D">
        <w:rPr>
          <w:rFonts w:eastAsiaTheme="minorHAnsi"/>
          <w:kern w:val="0"/>
          <w:lang w:val="es-SV" w:eastAsia="en-US"/>
        </w:rPr>
        <w:t xml:space="preserve"> a Unidad del CAMZ; en tal sentido será el Sr. José Mauricio Alas Ayala, Director del CAMZ, deberá determinar las especificaciones conducentes al cumplimiento de este acuerdo y a garantizar el sentido del beneficio concedido; </w:t>
      </w:r>
      <w:r w:rsidR="00156A32" w:rsidRPr="0007117D">
        <w:rPr>
          <w:rFonts w:eastAsiaTheme="minorHAnsi"/>
          <w:b/>
          <w:kern w:val="0"/>
          <w:lang w:val="es-SV" w:eastAsia="en-US"/>
        </w:rPr>
        <w:t>c)</w:t>
      </w:r>
      <w:r w:rsidR="00156A32" w:rsidRPr="0007117D">
        <w:rPr>
          <w:rFonts w:eastAsiaTheme="minorHAnsi"/>
          <w:kern w:val="0"/>
          <w:lang w:val="es-SV" w:eastAsia="en-US"/>
        </w:rPr>
        <w:t xml:space="preserve"> Autorizar a la Tesorera Municipal, a efectuar los pagos conforme a los instrumentos que se suscriban; </w:t>
      </w:r>
      <w:r w:rsidR="00156A32" w:rsidRPr="0007117D">
        <w:rPr>
          <w:rFonts w:eastAsiaTheme="minorHAnsi"/>
          <w:b/>
          <w:kern w:val="0"/>
          <w:lang w:val="es-SV" w:eastAsia="en-US"/>
        </w:rPr>
        <w:t>d)</w:t>
      </w:r>
      <w:r w:rsidR="00156A32" w:rsidRPr="0007117D">
        <w:rPr>
          <w:rFonts w:eastAsiaTheme="minorHAnsi"/>
          <w:kern w:val="0"/>
          <w:lang w:val="es-SV" w:eastAsia="en-US"/>
        </w:rPr>
        <w:t xml:space="preserve"> Nombrar Administrador de la Orden de Compra, </w:t>
      </w:r>
      <w:r w:rsidR="00156A32" w:rsidRPr="0007117D">
        <w:rPr>
          <w:rFonts w:eastAsiaTheme="minorHAnsi"/>
          <w:i/>
          <w:kern w:val="0"/>
          <w:lang w:val="es-SV" w:eastAsia="en-US"/>
        </w:rPr>
        <w:t>ad honorem</w:t>
      </w:r>
      <w:r w:rsidR="00156A32" w:rsidRPr="0007117D">
        <w:rPr>
          <w:rFonts w:eastAsiaTheme="minorHAnsi"/>
          <w:kern w:val="0"/>
          <w:lang w:val="es-SV" w:eastAsia="en-US"/>
        </w:rPr>
        <w:t xml:space="preserve">, al Sr. José Mauricio Alas Ayala, Director del CAMZ. </w:t>
      </w:r>
      <w:r w:rsidR="00657596" w:rsidRPr="0007117D">
        <w:rPr>
          <w:lang w:eastAsia="es-SV"/>
        </w:rPr>
        <w:t xml:space="preserve">Se hace constar que el Dr. Ever Stanley Henríquez Cruz, Cuarto Regidor Propietario; salva su voto en el presente acuerdo, en uso de la facultad establecida en el Art. 45 de Código Municipal. </w:t>
      </w:r>
      <w:r w:rsidR="00156A32" w:rsidRPr="0007117D">
        <w:rPr>
          <w:rFonts w:eastAsiaTheme="minorHAnsi"/>
          <w:kern w:val="0"/>
          <w:lang w:val="es-SV" w:eastAsia="en-US"/>
        </w:rPr>
        <w:t>COMUNÍQUESE.</w:t>
      </w:r>
      <w:r w:rsidR="00372A31" w:rsidRPr="0007117D">
        <w:t xml:space="preserve"> </w:t>
      </w:r>
      <w:r w:rsidR="007B187E" w:rsidRPr="0007117D">
        <w:rPr>
          <w:b/>
          <w:u w:val="single"/>
        </w:rPr>
        <w:t>ACUERDO NÚMERO DOS</w:t>
      </w:r>
      <w:r w:rsidR="004349BE" w:rsidRPr="0007117D">
        <w:t xml:space="preserve">.- </w:t>
      </w:r>
      <w:r w:rsidR="005B2248" w:rsidRPr="0007117D">
        <w:t xml:space="preserve">En el marco de la </w:t>
      </w:r>
      <w:r w:rsidR="003A2323" w:rsidRPr="0007117D">
        <w:t>vigencia del Decreto Ejecutivo en el Ramo de Salud N° 12 de fecha 21 de marzo de 2020, que contiene las «</w:t>
      </w:r>
      <w:r w:rsidR="003A2323" w:rsidRPr="0007117D">
        <w:rPr>
          <w:i/>
        </w:rPr>
        <w:t>Medidas de Restricción Temporal del Ejercicio de los Derechos de Reunión y Libertad de Tránsito, a Fin de Contener la Pandemia COVID-19</w:t>
      </w:r>
      <w:r w:rsidR="003A2323" w:rsidRPr="0007117D">
        <w:t xml:space="preserve">»; </w:t>
      </w:r>
      <w:r w:rsidR="00F01215" w:rsidRPr="0007117D">
        <w:t xml:space="preserve">y </w:t>
      </w:r>
      <w:r w:rsidR="00F01215" w:rsidRPr="0007117D">
        <w:rPr>
          <w:b/>
        </w:rPr>
        <w:t>CONSIDERANDO: I.-</w:t>
      </w:r>
      <w:r w:rsidR="00F01215" w:rsidRPr="0007117D">
        <w:t xml:space="preserve"> Que según el decreto mencionado, los trasportistas (propietarios de pick up y camiones livianos) que trasladan a los habitantes de la zona rural a esta ciudad, deben transportar pocas personas, para evitar un eventual contagio del virus; </w:t>
      </w:r>
      <w:r w:rsidR="00F01215" w:rsidRPr="0007117D">
        <w:rPr>
          <w:b/>
        </w:rPr>
        <w:t>II.-</w:t>
      </w:r>
      <w:r w:rsidR="00F01215" w:rsidRPr="0007117D">
        <w:t xml:space="preserve"> Que los transportistas manifiestan que al transportar pocas personas, no podrían dar el </w:t>
      </w:r>
      <w:r w:rsidR="000B3051" w:rsidRPr="0007117D">
        <w:t>servicio</w:t>
      </w:r>
      <w:r w:rsidR="00F01215" w:rsidRPr="0007117D">
        <w:t xml:space="preserve"> porque el monto de las tarifas queda muy por debajo del costo de operación, por lo que </w:t>
      </w:r>
      <w:r w:rsidR="000B3051" w:rsidRPr="0007117D">
        <w:t xml:space="preserve">estarían suspendiendo el servicio; </w:t>
      </w:r>
      <w:r w:rsidR="000B3051" w:rsidRPr="0007117D">
        <w:rPr>
          <w:b/>
        </w:rPr>
        <w:t>III.-</w:t>
      </w:r>
      <w:r w:rsidR="000B3051" w:rsidRPr="0007117D">
        <w:t xml:space="preserve"> Que ante la situación planteada por los transportistas, los ciudadanos de las zonas rurales que se verían afectados, han mostrado su preocupación </w:t>
      </w:r>
      <w:proofErr w:type="spellStart"/>
      <w:r w:rsidR="000B3051" w:rsidRPr="0007117D">
        <w:t>porque</w:t>
      </w:r>
      <w:proofErr w:type="spellEnd"/>
      <w:r w:rsidR="000B3051" w:rsidRPr="0007117D">
        <w:t xml:space="preserve"> podrían quedar aislados de la ciudad, lo que dificultaría la compra de alimentos; </w:t>
      </w:r>
      <w:r w:rsidR="000B3051" w:rsidRPr="0007117D">
        <w:rPr>
          <w:b/>
        </w:rPr>
        <w:t>IV.-</w:t>
      </w:r>
      <w:r w:rsidR="000B3051" w:rsidRPr="0007117D">
        <w:t xml:space="preserve"> en vista de lo anterior, este concejo ha tenido a bien, considerar un subsidio en combustible a favor de los trasportistas, a fin de que el servicio de </w:t>
      </w:r>
      <w:proofErr w:type="spellStart"/>
      <w:r w:rsidR="000B3051" w:rsidRPr="0007117D">
        <w:t>trasnporte</w:t>
      </w:r>
      <w:proofErr w:type="spellEnd"/>
      <w:r w:rsidR="000B3051" w:rsidRPr="0007117D">
        <w:t xml:space="preserve"> que conecta la zona rural con la urban</w:t>
      </w:r>
      <w:r w:rsidR="001406E6" w:rsidRPr="0007117D">
        <w:t>a</w:t>
      </w:r>
      <w:r w:rsidR="000B3051" w:rsidRPr="0007117D">
        <w:t xml:space="preserve"> se mantenga sin que aumente la tarifa, en beneficio de los habitantes de la zona rural, que dada la emergencia por la pandemia, quedan en vulnerabilidad; </w:t>
      </w:r>
      <w:r w:rsidR="000B3051" w:rsidRPr="0007117D">
        <w:rPr>
          <w:b/>
        </w:rPr>
        <w:t>POR TANTO</w:t>
      </w:r>
      <w:r w:rsidR="000B3051" w:rsidRPr="0007117D">
        <w:t xml:space="preserve">, en uso de sus facultades, por </w:t>
      </w:r>
      <w:r w:rsidR="007369A9" w:rsidRPr="0007117D">
        <w:t>mayoría</w:t>
      </w:r>
      <w:r w:rsidR="000B3051" w:rsidRPr="0007117D">
        <w:t xml:space="preserve">, </w:t>
      </w:r>
      <w:r w:rsidR="000B3051" w:rsidRPr="0007117D">
        <w:rPr>
          <w:b/>
        </w:rPr>
        <w:t>ACUERDA: Aprobar</w:t>
      </w:r>
      <w:r w:rsidR="000B3051" w:rsidRPr="0007117D">
        <w:t xml:space="preserve"> el subsidio al trasporte en pick up y camiones livianos que transportan personas desde</w:t>
      </w:r>
      <w:r w:rsidR="00E17129" w:rsidRPr="0007117D">
        <w:t xml:space="preserve"> la</w:t>
      </w:r>
      <w:r w:rsidR="000B3051" w:rsidRPr="0007117D">
        <w:t xml:space="preserve"> zona rural de Zacatecoluca a la ciudad y viceversa</w:t>
      </w:r>
      <w:r w:rsidR="00E17129" w:rsidRPr="0007117D">
        <w:t xml:space="preserve">, en beneficio de los siguientes sectores: </w:t>
      </w:r>
      <w:r w:rsidR="00E17129" w:rsidRPr="0007117D">
        <w:lastRenderedPageBreak/>
        <w:t xml:space="preserve">Escuintla, Los </w:t>
      </w:r>
      <w:proofErr w:type="spellStart"/>
      <w:r w:rsidR="00E17129" w:rsidRPr="0007117D">
        <w:t>Nilos</w:t>
      </w:r>
      <w:proofErr w:type="spellEnd"/>
      <w:r w:rsidR="00E17129" w:rsidRPr="0007117D">
        <w:t xml:space="preserve">, Los Reyes, santa Lucía, El Despoblado, </w:t>
      </w:r>
      <w:proofErr w:type="spellStart"/>
      <w:r w:rsidR="00E17129" w:rsidRPr="0007117D">
        <w:t>Tepechame</w:t>
      </w:r>
      <w:proofErr w:type="spellEnd"/>
      <w:r w:rsidR="00E17129" w:rsidRPr="0007117D">
        <w:t>, El Espino, Pineda y Ulapa; el subsidio consistirá en proporcionar el equivalente a diez dólares ($10.00) diarios de combustible Diesel o Gasolina, hasta un máximo de 15 transportistas; lo cual se hará efectivo por medio de un vale de combustible; beneficiando así a los habitantes de los sectores mencionados.</w:t>
      </w:r>
      <w:r w:rsidR="007369A9" w:rsidRPr="0007117D">
        <w:rPr>
          <w:lang w:eastAsia="es-SV"/>
        </w:rPr>
        <w:t xml:space="preserve"> </w:t>
      </w:r>
      <w:r w:rsidR="003D4076" w:rsidRPr="0007117D">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00E17129" w:rsidRPr="0007117D">
        <w:t>COMUNÍQUESE</w:t>
      </w:r>
      <w:r w:rsidR="00D72C2F" w:rsidRPr="0007117D">
        <w:t>.</w:t>
      </w:r>
      <w:r w:rsidR="00372A31" w:rsidRPr="0007117D">
        <w:t xml:space="preserve"> </w:t>
      </w:r>
      <w:r w:rsidR="007B187E" w:rsidRPr="0007117D">
        <w:rPr>
          <w:b/>
          <w:u w:val="single"/>
        </w:rPr>
        <w:t>ACUERDO NÚMERO TRES</w:t>
      </w:r>
      <w:r w:rsidR="007B187E" w:rsidRPr="0007117D">
        <w:t xml:space="preserve">.- </w:t>
      </w:r>
      <w:r w:rsidR="00317564" w:rsidRPr="0007117D">
        <w:t>En el marco de la vigencia del Decreto Ejecutivo en el Ramo de Salud N° 12 de fecha 21 de marzo de 2020, que contiene las «</w:t>
      </w:r>
      <w:r w:rsidR="00317564" w:rsidRPr="0007117D">
        <w:rPr>
          <w:i/>
        </w:rPr>
        <w:t>Medidas de Restricción Temporal del Ejercicio de los Derechos de Reunión y Libertad de Tránsito, a Fin de Contener la Pandemia COVID-19</w:t>
      </w:r>
      <w:r w:rsidR="00317564" w:rsidRPr="0007117D">
        <w:t xml:space="preserve">»; y </w:t>
      </w:r>
      <w:r w:rsidR="00317564" w:rsidRPr="0007117D">
        <w:rPr>
          <w:b/>
        </w:rPr>
        <w:t xml:space="preserve">CONSIDERANDO </w:t>
      </w:r>
      <w:r w:rsidR="00317564" w:rsidRPr="0007117D">
        <w:t>la necesidad de contribuir a la alimentación del Asilo de Ancianos</w:t>
      </w:r>
      <w:r w:rsidR="00AF5764" w:rsidRPr="0007117D">
        <w:t xml:space="preserve"> «Nuestra Señora de Los Pobres»,</w:t>
      </w:r>
      <w:r w:rsidR="00317564" w:rsidRPr="0007117D">
        <w:t xml:space="preserve"> de esta ciudad, el Concejo Municipal, en usos de sus facultades,</w:t>
      </w:r>
      <w:r w:rsidR="00317564" w:rsidRPr="0007117D">
        <w:rPr>
          <w:b/>
        </w:rPr>
        <w:t xml:space="preserve"> ACUERDA: </w:t>
      </w:r>
      <w:r w:rsidR="00317564" w:rsidRPr="0007117D">
        <w:t>A</w:t>
      </w:r>
      <w:r w:rsidR="00AC5CB3" w:rsidRPr="0007117D">
        <w:t>utorizar la</w:t>
      </w:r>
      <w:r w:rsidR="00317564" w:rsidRPr="0007117D">
        <w:t xml:space="preserve"> colaboración con alimentos al a</w:t>
      </w:r>
      <w:r w:rsidR="00AC5CB3" w:rsidRPr="0007117D">
        <w:t>silo de ancianos</w:t>
      </w:r>
      <w:r w:rsidR="00317564" w:rsidRPr="0007117D">
        <w:t xml:space="preserve"> </w:t>
      </w:r>
      <w:r w:rsidR="00AF5764" w:rsidRPr="0007117D">
        <w:t xml:space="preserve">«Nuestra Señora de Los Pobres», </w:t>
      </w:r>
      <w:r w:rsidR="00317564" w:rsidRPr="0007117D">
        <w:t>de esta ciudad</w:t>
      </w:r>
      <w:r w:rsidR="00AF5764" w:rsidRPr="0007117D">
        <w:t>;</w:t>
      </w:r>
      <w:r w:rsidR="00317564" w:rsidRPr="0007117D">
        <w:t xml:space="preserve"> por el período que dure la emergencia y de acuerdo a las posibilidades financieras de la Municipalidad. COMUNÍQUESE.</w:t>
      </w:r>
      <w:r w:rsidR="00372A31" w:rsidRPr="0007117D">
        <w:t xml:space="preserve"> </w:t>
      </w:r>
      <w:r w:rsidR="0089285D" w:rsidRPr="0007117D">
        <w:rPr>
          <w:b/>
          <w:u w:val="single"/>
        </w:rPr>
        <w:t>ACUERDO NÚMERO CUATRO</w:t>
      </w:r>
      <w:r w:rsidR="0089285D" w:rsidRPr="0007117D">
        <w:t>.- El Concejo Municipal, en uso de las facultades que le confieren los artículos 3 numeral 3; 4 numeral 1, 4; 30 numeral 4, 11, 14; 47 y 48 del Código Municipal, por unanimidad,</w:t>
      </w:r>
      <w:r w:rsidR="0089285D" w:rsidRPr="0007117D">
        <w:rPr>
          <w:rFonts w:eastAsia="Calibri"/>
        </w:rPr>
        <w:t xml:space="preserve"> </w:t>
      </w:r>
      <w:r w:rsidR="0089285D" w:rsidRPr="0007117D">
        <w:rPr>
          <w:rFonts w:eastAsia="Calibri"/>
          <w:b/>
        </w:rPr>
        <w:t>ACUERDA</w:t>
      </w:r>
      <w:r w:rsidR="0089285D" w:rsidRPr="0007117D">
        <w:rPr>
          <w:rFonts w:eastAsia="Calibri"/>
        </w:rPr>
        <w:t xml:space="preserve">: </w:t>
      </w:r>
      <w:r w:rsidR="0089285D" w:rsidRPr="0007117D">
        <w:rPr>
          <w:b/>
          <w:kern w:val="2"/>
        </w:rPr>
        <w:t xml:space="preserve">a) </w:t>
      </w:r>
      <w:r w:rsidR="0089285D" w:rsidRPr="0007117D">
        <w:rPr>
          <w:kern w:val="2"/>
        </w:rPr>
        <w:t xml:space="preserve">Autorizar la suscripción del </w:t>
      </w:r>
      <w:r w:rsidR="0089285D" w:rsidRPr="0007117D">
        <w:rPr>
          <w:b/>
        </w:rPr>
        <w:t xml:space="preserve">CONVENIO DE COOPERACIÓN </w:t>
      </w:r>
      <w:r w:rsidR="0089285D" w:rsidRPr="0007117D">
        <w:t>ENTRE LA ASOCIACIÓN AGUA VIVA Y LA MUNICIPALIDAD DE ZACATECOLUCA, DEPARTAMENTO DE LA PAZ</w:t>
      </w:r>
      <w:r w:rsidR="0089285D" w:rsidRPr="0007117D">
        <w:rPr>
          <w:lang w:val="es-PA"/>
        </w:rPr>
        <w:t>;</w:t>
      </w:r>
      <w:r w:rsidR="0089285D" w:rsidRPr="0007117D">
        <w:rPr>
          <w:kern w:val="2"/>
        </w:rPr>
        <w:t xml:space="preserve"> con el objetivo de establecer de manera conjunta los lineamientos para la ejecución del proyectos de perforación de pozos de agua en comunidades con necesidad del recurso, para los cuales la Municipalidad aportará una contrapartida; </w:t>
      </w:r>
      <w:r w:rsidR="0089285D" w:rsidRPr="0007117D">
        <w:rPr>
          <w:b/>
          <w:kern w:val="2"/>
        </w:rPr>
        <w:t>b)</w:t>
      </w:r>
      <w:r w:rsidR="0089285D" w:rsidRPr="0007117D">
        <w:rPr>
          <w:kern w:val="2"/>
        </w:rPr>
        <w:t xml:space="preserve"> </w:t>
      </w:r>
      <w:r w:rsidR="0089285D" w:rsidRPr="0007117D">
        <w:t xml:space="preserve">Autorizar al Alcalde Municipal Dr. FRANCISCO SALVADOR HIREZI MORATAYA, para que </w:t>
      </w:r>
      <w:r w:rsidR="0089285D" w:rsidRPr="0007117D">
        <w:rPr>
          <w:b/>
        </w:rPr>
        <w:t>SUSCRIBA EL INSTRUMENTO</w:t>
      </w:r>
      <w:r w:rsidR="0089285D" w:rsidRPr="0007117D">
        <w:t xml:space="preserve"> legal correspondiente, actuando en calidad de Representante Legal y Administrativo del Municipio de Zacatecoluca, departamento de La Paz, de conformidad a la facultad establecida en el Art. 47 del Código Municipal</w:t>
      </w:r>
      <w:r w:rsidR="0089285D" w:rsidRPr="0007117D">
        <w:rPr>
          <w:rFonts w:eastAsia="Calibri"/>
        </w:rPr>
        <w:t>.</w:t>
      </w:r>
      <w:r w:rsidR="0089285D" w:rsidRPr="0007117D">
        <w:t xml:space="preserve"> COMUNÍQUESE</w:t>
      </w:r>
      <w:r w:rsidR="0089285D" w:rsidRPr="0007117D">
        <w:rPr>
          <w:rFonts w:eastAsia="Calibri"/>
          <w:lang w:val="es-SV" w:eastAsia="en-US"/>
        </w:rPr>
        <w:t>.</w:t>
      </w:r>
      <w:r w:rsidR="0037520E" w:rsidRPr="0007117D">
        <w:rPr>
          <w:kern w:val="2"/>
        </w:rPr>
        <w:t xml:space="preserve"> </w:t>
      </w:r>
      <w:r w:rsidR="007B187E" w:rsidRPr="0007117D">
        <w:rPr>
          <w:b/>
          <w:u w:val="single"/>
        </w:rPr>
        <w:t>ACUERDO NÚMERO CINCO</w:t>
      </w:r>
      <w:r w:rsidR="007B187E" w:rsidRPr="0007117D">
        <w:t xml:space="preserve">.- </w:t>
      </w:r>
      <w:r w:rsidR="00E30338" w:rsidRPr="0007117D">
        <w:t>En el marco de la vigencia del Decreto Ejecutivo en el Ramo de Salud N° 12 de fecha 21 de marzo de 2020, que contiene las «</w:t>
      </w:r>
      <w:r w:rsidR="00E30338" w:rsidRPr="0007117D">
        <w:rPr>
          <w:i/>
        </w:rPr>
        <w:t>Medidas de Restricción Temporal del Ejercicio de los Derechos de Reunión y Libertad de Tránsito, a Fin de Contener la Pandemia COVID-19</w:t>
      </w:r>
      <w:r w:rsidR="00E30338" w:rsidRPr="0007117D">
        <w:t xml:space="preserve">»; y dada la multiplicidad insumos que han debido adquirirse, para enfrentar la emergencia; y siendo pertinente contar con un informe detallado sobre el particular, el concejo Municipal, en usos de sus facultades, por unanimidad, </w:t>
      </w:r>
      <w:r w:rsidR="00E30338" w:rsidRPr="0007117D">
        <w:rPr>
          <w:b/>
        </w:rPr>
        <w:t>ACUERDA</w:t>
      </w:r>
      <w:r w:rsidR="00E30338" w:rsidRPr="0007117D">
        <w:t xml:space="preserve">: Solicitar a la Unidad de Adquisiciones y Contrataciones y al Secretario de Despacho, </w:t>
      </w:r>
      <w:r w:rsidR="00875D10" w:rsidRPr="0007117D">
        <w:t>la formulación de un informe de compras realizad</w:t>
      </w:r>
      <w:r w:rsidR="00E30338" w:rsidRPr="0007117D">
        <w:t>as en el marco de la emergencia, para que sea presentado en la próxima sesión de Concejo. COMUNÍQUESE.</w:t>
      </w:r>
      <w:r w:rsidR="00372A31" w:rsidRPr="0007117D">
        <w:t xml:space="preserve"> </w:t>
      </w:r>
      <w:r w:rsidR="00D00BCC" w:rsidRPr="0007117D">
        <w:rPr>
          <w:rFonts w:eastAsia="Calibri"/>
          <w:b/>
          <w:u w:val="single"/>
        </w:rPr>
        <w:t>ACUERDO NÚMERO SEIS</w:t>
      </w:r>
      <w:r w:rsidR="00D00BCC" w:rsidRPr="0007117D">
        <w:rPr>
          <w:rFonts w:eastAsia="Calibri"/>
        </w:rPr>
        <w:t xml:space="preserve">.- En relación a la resolución administrativa N° 01, de fecha 23/03/20, presentada por el Arq. Ever Edgardo Flores Rivas, </w:t>
      </w:r>
      <w:r w:rsidR="00D00BCC" w:rsidRPr="0007117D">
        <w:rPr>
          <w:rFonts w:eastAsia="Calibri"/>
        </w:rPr>
        <w:lastRenderedPageBreak/>
        <w:t>Administrador de Contrato del proyecto denominado: «</w:t>
      </w:r>
      <w:r w:rsidR="00D00BCC" w:rsidRPr="0007117D">
        <w:rPr>
          <w:spacing w:val="-2"/>
          <w:lang w:val="es-US" w:eastAsia="es-US"/>
        </w:rPr>
        <w:t>REMODELACIÓN DE ESTADIO “ANTONIO TOLEDO VALLE”, MUNICIPIO DE ZACATECOLUCA, DEPARTAMENTO DE LA PAZ, FASE I Y II</w:t>
      </w:r>
      <w:r w:rsidR="00D00BCC" w:rsidRPr="0007117D">
        <w:rPr>
          <w:rFonts w:eastAsia="Calibri"/>
        </w:rPr>
        <w:t xml:space="preserve">»; el Concejo Municipal, </w:t>
      </w:r>
      <w:r w:rsidR="00D00BCC" w:rsidRPr="0007117D">
        <w:rPr>
          <w:rFonts w:eastAsia="Calibri"/>
          <w:b/>
        </w:rPr>
        <w:t>CONSIDERANDO: I.-</w:t>
      </w:r>
      <w:r w:rsidR="00D00BCC" w:rsidRPr="0007117D">
        <w:rPr>
          <w:rFonts w:eastAsia="Calibri"/>
        </w:rPr>
        <w:t xml:space="preserve"> Que el Arq. Flores Rivas, informa que ha recibido nota por parte del Ing. Efraín Benavides, Gerente de Proyectos, de la Sociedad Inmobiliaria Oriental, S.A. de C.V., adjudicataria del proyecto denominado: «</w:t>
      </w:r>
      <w:r w:rsidR="00D00BCC" w:rsidRPr="0007117D">
        <w:rPr>
          <w:spacing w:val="-2"/>
          <w:lang w:val="es-US" w:eastAsia="es-US"/>
        </w:rPr>
        <w:t>REMODELACIÓN DE ESTADIO “ANTONIO TOLEDO VALLE”, MUNICIPIO DE ZACATECOLUCA, DEPARTAMENTO DE LA PAZ, FASE I Y II</w:t>
      </w:r>
      <w:r w:rsidR="00D00BCC" w:rsidRPr="0007117D">
        <w:rPr>
          <w:rFonts w:eastAsia="Calibri"/>
        </w:rPr>
        <w:t xml:space="preserve">», en la cual –en resumen- expresan los inconvenientes que se han dado en la ejecución de dicho proyecto, con base a las restricciones decretadas por el Gobierno en el combate por la Pandemia del COVID-19, y a la ves requieren una suspensión temporal de las actividades; </w:t>
      </w:r>
      <w:r w:rsidR="00D00BCC" w:rsidRPr="0007117D">
        <w:rPr>
          <w:rFonts w:eastAsia="Calibri"/>
          <w:b/>
        </w:rPr>
        <w:t>II.-</w:t>
      </w:r>
      <w:r w:rsidR="00D00BCC" w:rsidRPr="0007117D">
        <w:rPr>
          <w:rFonts w:eastAsia="Calibri"/>
        </w:rPr>
        <w:t xml:space="preserve"> Que el Supervisor de la obra, Arq. Carlos Armando del Cid Rodríguez, presento nota con fecha 23/03/20, en la cual recomienda acatar las disposiciones y recomendaciones anunciadas, que se tramite el paro o suspensión de los trabajos a realizar en dicho proyecto, entre otras; </w:t>
      </w:r>
      <w:r w:rsidR="00D00BCC" w:rsidRPr="0007117D">
        <w:rPr>
          <w:rFonts w:eastAsia="Calibri"/>
          <w:b/>
        </w:rPr>
        <w:t>III.-</w:t>
      </w:r>
      <w:r w:rsidR="00D00BCC" w:rsidRPr="0007117D">
        <w:rPr>
          <w:rFonts w:eastAsia="Calibri"/>
        </w:rPr>
        <w:t xml:space="preserve"> Que haciendo el análisis al contrato suscrito entre la Sociedad y este Municipio, en la cláusula décimo octava, suspensión, expresa que: «</w:t>
      </w:r>
      <w:r w:rsidR="00D00BCC" w:rsidRPr="0007117D">
        <w:rPr>
          <w:rFonts w:eastAsia="Calibri"/>
          <w:i/>
        </w:rPr>
        <w:t>si por alguna razón de por fuerza mayor o caso fortuito, la obra se suspendiere por un lapso de 15 días hábiles y el contratante estima una prolongación de dicha situación, podrá dar orden de suspensión del trabajo de oficio o previa solicitud del contratista….</w:t>
      </w:r>
      <w:r w:rsidR="00D00BCC" w:rsidRPr="0007117D">
        <w:rPr>
          <w:rFonts w:eastAsia="Calibri"/>
        </w:rPr>
        <w:t xml:space="preserve">»; </w:t>
      </w:r>
      <w:r w:rsidR="00D00BCC" w:rsidRPr="0007117D">
        <w:rPr>
          <w:rFonts w:eastAsia="Calibri"/>
          <w:b/>
        </w:rPr>
        <w:t>III.-</w:t>
      </w:r>
      <w:r w:rsidR="00D00BCC" w:rsidRPr="0007117D">
        <w:rPr>
          <w:rFonts w:eastAsia="Calibri"/>
        </w:rPr>
        <w:t xml:space="preserve"> </w:t>
      </w:r>
      <w:r w:rsidR="00D00BCC" w:rsidRPr="0007117D">
        <w:rPr>
          <w:kern w:val="2"/>
        </w:rPr>
        <w:t xml:space="preserve">Que por lo antes indicado se tiene por acreditado que la interrupción en la ejecución del contrato, no es atribuible al Contratista, por lo que procede la suspensión administrativa; </w:t>
      </w:r>
      <w:r w:rsidR="00D00BCC" w:rsidRPr="0007117D">
        <w:rPr>
          <w:b/>
          <w:kern w:val="2"/>
        </w:rPr>
        <w:t>POR TANTO,</w:t>
      </w:r>
      <w:r w:rsidR="00D00BCC" w:rsidRPr="0007117D">
        <w:rPr>
          <w:kern w:val="2"/>
        </w:rPr>
        <w:t xml:space="preserve"> en uso de las facultades que le confiere la Ley, </w:t>
      </w:r>
      <w:r w:rsidR="00D00BCC" w:rsidRPr="0007117D">
        <w:rPr>
          <w:b/>
          <w:kern w:val="2"/>
        </w:rPr>
        <w:t xml:space="preserve">ACUERDA: </w:t>
      </w:r>
      <w:r w:rsidR="00D00BCC" w:rsidRPr="0007117D">
        <w:rPr>
          <w:kern w:val="2"/>
        </w:rPr>
        <w:t>Autorizar a partir del día 21 de marzo del año 2020, la</w:t>
      </w:r>
      <w:r w:rsidR="00D00BCC" w:rsidRPr="0007117D">
        <w:rPr>
          <w:b/>
          <w:kern w:val="2"/>
        </w:rPr>
        <w:t xml:space="preserve"> SUSPENSIÓN ADMINISTRATIVA </w:t>
      </w:r>
      <w:r w:rsidR="00D00BCC" w:rsidRPr="0007117D">
        <w:rPr>
          <w:kern w:val="2"/>
        </w:rPr>
        <w:t xml:space="preserve">en el plazo de ejecución contrato de obra pública para la ejecución del proyecto: </w:t>
      </w:r>
      <w:r w:rsidR="00D00BCC" w:rsidRPr="0007117D">
        <w:rPr>
          <w:rFonts w:eastAsia="Calibri"/>
        </w:rPr>
        <w:t>«</w:t>
      </w:r>
      <w:r w:rsidR="00D00BCC" w:rsidRPr="0007117D">
        <w:rPr>
          <w:spacing w:val="-2"/>
          <w:lang w:val="es-US" w:eastAsia="es-US"/>
        </w:rPr>
        <w:t>REMODELACIÓN DE ESTADIO “ANTONIO TOLEDO VALLE”, MUNICIPIO DE ZACATECOLUCA, DEPARTAMENTO DE LA PAZ, FASE I Y II</w:t>
      </w:r>
      <w:r w:rsidR="00D00BCC" w:rsidRPr="0007117D">
        <w:rPr>
          <w:rFonts w:eastAsia="Calibri"/>
        </w:rPr>
        <w:t>»</w:t>
      </w:r>
      <w:r w:rsidR="00D00BCC" w:rsidRPr="0007117D">
        <w:rPr>
          <w:kern w:val="2"/>
          <w:lang w:val="es-MX"/>
        </w:rPr>
        <w:t xml:space="preserve">, a favor de la Sociedad </w:t>
      </w:r>
      <w:r w:rsidR="00D00BCC" w:rsidRPr="0007117D">
        <w:rPr>
          <w:rFonts w:eastAsia="Calibri"/>
        </w:rPr>
        <w:t>Sociedad Inmobiliaria Oriental, S.A. de C.V.</w:t>
      </w:r>
      <w:r w:rsidR="00D00BCC" w:rsidRPr="0007117D">
        <w:rPr>
          <w:kern w:val="2"/>
        </w:rPr>
        <w:t>; se levantará la suspensión administrativa será por el periodo de 30 días calendarios.</w:t>
      </w:r>
      <w:r w:rsidR="00D00BCC" w:rsidRPr="0007117D">
        <w:rPr>
          <w:b/>
          <w:kern w:val="2"/>
        </w:rPr>
        <w:t xml:space="preserve"> </w:t>
      </w:r>
      <w:r w:rsidR="00D00BCC" w:rsidRPr="0007117D">
        <w:rPr>
          <w:kern w:val="2"/>
        </w:rPr>
        <w:t>COMUNÍQUESE</w:t>
      </w:r>
      <w:r w:rsidR="00B9642C" w:rsidRPr="0007117D">
        <w:rPr>
          <w:kern w:val="2"/>
        </w:rPr>
        <w:t>.</w:t>
      </w:r>
      <w:r w:rsidR="00372A31" w:rsidRPr="0007117D">
        <w:rPr>
          <w:kern w:val="2"/>
        </w:rPr>
        <w:t xml:space="preserve"> </w:t>
      </w:r>
      <w:r w:rsidR="007B187E" w:rsidRPr="0007117D">
        <w:rPr>
          <w:rFonts w:eastAsia="Calibri"/>
          <w:b/>
          <w:u w:val="single"/>
        </w:rPr>
        <w:t>ACUERDO NÚMERO SIETE</w:t>
      </w:r>
      <w:r w:rsidR="007B187E" w:rsidRPr="0007117D">
        <w:rPr>
          <w:rFonts w:eastAsia="Calibri"/>
        </w:rPr>
        <w:t xml:space="preserve">.- </w:t>
      </w:r>
      <w:r w:rsidR="001D365A" w:rsidRPr="0007117D">
        <w:rPr>
          <w:rFonts w:eastAsia="Calibri"/>
        </w:rPr>
        <w:t>En relación a la resolución administrativa N° 01, de fecha 23/03/20, presentada por el Arq. Ever Edgardo Flores Rivas, Administrador de Contrato del proyecto denominado: «</w:t>
      </w:r>
      <w:r w:rsidR="00C75D01" w:rsidRPr="0007117D">
        <w:rPr>
          <w:rFonts w:eastAsia="Calibri"/>
        </w:rPr>
        <w:t>PAVIMENTACION 8ª CALLE ORIENTE, AVENIDA JOS</w:t>
      </w:r>
      <w:r w:rsidR="00E709BF" w:rsidRPr="0007117D">
        <w:rPr>
          <w:rFonts w:eastAsia="Calibri"/>
        </w:rPr>
        <w:t>E</w:t>
      </w:r>
      <w:r w:rsidR="00C75D01" w:rsidRPr="0007117D">
        <w:rPr>
          <w:rFonts w:eastAsia="Calibri"/>
        </w:rPr>
        <w:t xml:space="preserve"> SIMEON CAÑAS Y 5ª AVENIDA NORTE</w:t>
      </w:r>
      <w:r w:rsidR="001D365A" w:rsidRPr="0007117D">
        <w:rPr>
          <w:rFonts w:eastAsia="Calibri"/>
        </w:rPr>
        <w:t xml:space="preserve">»; el Concejo Municipal, </w:t>
      </w:r>
      <w:r w:rsidR="001D365A" w:rsidRPr="0007117D">
        <w:rPr>
          <w:rFonts w:eastAsia="Calibri"/>
          <w:b/>
        </w:rPr>
        <w:t>CONSIDERANDO: I.-</w:t>
      </w:r>
      <w:r w:rsidR="001D365A" w:rsidRPr="0007117D">
        <w:rPr>
          <w:rFonts w:eastAsia="Calibri"/>
        </w:rPr>
        <w:t xml:space="preserve"> Que el Arq. Flores Rivas, informa que ha recibido nota por parte de</w:t>
      </w:r>
      <w:r w:rsidR="00C75D01" w:rsidRPr="0007117D">
        <w:rPr>
          <w:rFonts w:eastAsia="Calibri"/>
        </w:rPr>
        <w:t xml:space="preserve"> </w:t>
      </w:r>
      <w:r w:rsidR="001D365A" w:rsidRPr="0007117D">
        <w:rPr>
          <w:rFonts w:eastAsia="Calibri"/>
        </w:rPr>
        <w:t>l</w:t>
      </w:r>
      <w:r w:rsidR="00C75D01" w:rsidRPr="0007117D">
        <w:rPr>
          <w:rFonts w:eastAsia="Calibri"/>
        </w:rPr>
        <w:t>a</w:t>
      </w:r>
      <w:r w:rsidR="001D365A" w:rsidRPr="0007117D">
        <w:rPr>
          <w:rFonts w:eastAsia="Calibri"/>
        </w:rPr>
        <w:t xml:space="preserve"> Ing. </w:t>
      </w:r>
      <w:r w:rsidR="00C75D01" w:rsidRPr="0007117D">
        <w:rPr>
          <w:rFonts w:eastAsia="Calibri"/>
        </w:rPr>
        <w:t>Liliana Maricela García Hernández, Residente de Proyecto</w:t>
      </w:r>
      <w:r w:rsidR="001D365A" w:rsidRPr="0007117D">
        <w:rPr>
          <w:rFonts w:eastAsia="Calibri"/>
        </w:rPr>
        <w:t xml:space="preserve">, de la Sociedad </w:t>
      </w:r>
      <w:r w:rsidR="00C75D01" w:rsidRPr="0007117D">
        <w:rPr>
          <w:rFonts w:eastAsia="Calibri"/>
        </w:rPr>
        <w:t>TOBAR</w:t>
      </w:r>
      <w:r w:rsidR="001D365A" w:rsidRPr="0007117D">
        <w:rPr>
          <w:rFonts w:eastAsia="Calibri"/>
        </w:rPr>
        <w:t>, S.</w:t>
      </w:r>
      <w:r w:rsidR="000F4117" w:rsidRPr="0007117D">
        <w:rPr>
          <w:rFonts w:eastAsia="Calibri"/>
        </w:rPr>
        <w:t xml:space="preserve"> </w:t>
      </w:r>
      <w:r w:rsidR="001D365A" w:rsidRPr="0007117D">
        <w:rPr>
          <w:rFonts w:eastAsia="Calibri"/>
        </w:rPr>
        <w:t xml:space="preserve">A. de C.V., adjudicataria del proyecto </w:t>
      </w:r>
      <w:r w:rsidR="00C75D01" w:rsidRPr="0007117D">
        <w:rPr>
          <w:rFonts w:eastAsia="Calibri"/>
        </w:rPr>
        <w:t>en comento</w:t>
      </w:r>
      <w:r w:rsidR="001D365A" w:rsidRPr="0007117D">
        <w:rPr>
          <w:rFonts w:eastAsia="Calibri"/>
        </w:rPr>
        <w:t>, en la cual –en resumen</w:t>
      </w:r>
      <w:r w:rsidR="000F4117" w:rsidRPr="0007117D">
        <w:rPr>
          <w:rFonts w:eastAsia="Calibri"/>
        </w:rPr>
        <w:t>–</w:t>
      </w:r>
      <w:r w:rsidR="001D365A" w:rsidRPr="0007117D">
        <w:rPr>
          <w:rFonts w:eastAsia="Calibri"/>
        </w:rPr>
        <w:t xml:space="preserve"> expresan</w:t>
      </w:r>
      <w:r w:rsidR="00C75D01" w:rsidRPr="0007117D">
        <w:rPr>
          <w:rFonts w:eastAsia="Calibri"/>
        </w:rPr>
        <w:t xml:space="preserve"> los inconvenientes que se han dado para la ejecución de dicho proyecto, entre los cuales están: periodo de cuarentena, restricción al libre tránsito, entre otras establecidas en las medidas decretadas </w:t>
      </w:r>
      <w:r w:rsidR="00375B56" w:rsidRPr="0007117D">
        <w:rPr>
          <w:rFonts w:eastAsia="Calibri"/>
        </w:rPr>
        <w:t xml:space="preserve">por el Gobierno </w:t>
      </w:r>
      <w:r w:rsidR="00670B47" w:rsidRPr="0007117D">
        <w:rPr>
          <w:rFonts w:eastAsia="Calibri"/>
        </w:rPr>
        <w:t xml:space="preserve">(Decreto Ejecutivo en el Ramo de Salud N° 12, de fecha 21 de  marzo de 2020) </w:t>
      </w:r>
      <w:r w:rsidR="00375B56" w:rsidRPr="0007117D">
        <w:rPr>
          <w:rFonts w:eastAsia="Calibri"/>
        </w:rPr>
        <w:t>para</w:t>
      </w:r>
      <w:r w:rsidR="003619FA" w:rsidRPr="0007117D">
        <w:rPr>
          <w:rFonts w:eastAsia="Calibri"/>
        </w:rPr>
        <w:t xml:space="preserve"> el combate a</w:t>
      </w:r>
      <w:r w:rsidR="00C75D01" w:rsidRPr="0007117D">
        <w:rPr>
          <w:rFonts w:eastAsia="Calibri"/>
        </w:rPr>
        <w:t>l COVID-19</w:t>
      </w:r>
      <w:r w:rsidR="00AE2F78" w:rsidRPr="0007117D">
        <w:rPr>
          <w:rFonts w:eastAsia="Calibri"/>
        </w:rPr>
        <w:t xml:space="preserve">, </w:t>
      </w:r>
      <w:r w:rsidR="001A0FCA" w:rsidRPr="0007117D">
        <w:rPr>
          <w:rFonts w:eastAsia="Calibri"/>
        </w:rPr>
        <w:t>en el cual se restringen derechos constitucionales como los mencionados;</w:t>
      </w:r>
      <w:r w:rsidR="001D365A" w:rsidRPr="0007117D">
        <w:rPr>
          <w:rFonts w:eastAsia="Calibri"/>
        </w:rPr>
        <w:t xml:space="preserve"> </w:t>
      </w:r>
      <w:r w:rsidR="001D365A" w:rsidRPr="0007117D">
        <w:rPr>
          <w:rFonts w:eastAsia="Calibri"/>
          <w:b/>
        </w:rPr>
        <w:t>II.-</w:t>
      </w:r>
      <w:r w:rsidR="001D365A" w:rsidRPr="0007117D">
        <w:rPr>
          <w:rFonts w:eastAsia="Calibri"/>
        </w:rPr>
        <w:t xml:space="preserve"> Que haciendo el análisis </w:t>
      </w:r>
      <w:r w:rsidR="006E237D" w:rsidRPr="0007117D">
        <w:rPr>
          <w:rFonts w:eastAsia="Calibri"/>
        </w:rPr>
        <w:t>a las clá</w:t>
      </w:r>
      <w:r w:rsidR="00DB6C46" w:rsidRPr="0007117D">
        <w:rPr>
          <w:rFonts w:eastAsia="Calibri"/>
        </w:rPr>
        <w:t>usulas de</w:t>
      </w:r>
      <w:r w:rsidR="001D365A" w:rsidRPr="0007117D">
        <w:rPr>
          <w:rFonts w:eastAsia="Calibri"/>
        </w:rPr>
        <w:t xml:space="preserve">l contrato suscrito entre la Sociedad y este Municipio, en la cláusula </w:t>
      </w:r>
      <w:r w:rsidR="00BB593D" w:rsidRPr="0007117D">
        <w:rPr>
          <w:rFonts w:eastAsia="Calibri"/>
        </w:rPr>
        <w:t xml:space="preserve">XV, </w:t>
      </w:r>
      <w:r w:rsidR="000F4117" w:rsidRPr="0007117D">
        <w:rPr>
          <w:rFonts w:eastAsia="Calibri"/>
        </w:rPr>
        <w:t>a</w:t>
      </w:r>
      <w:r w:rsidR="00BB593D" w:rsidRPr="0007117D">
        <w:rPr>
          <w:rFonts w:eastAsia="Calibri"/>
        </w:rPr>
        <w:t xml:space="preserve">trasos y Prorroga de Plazo, el cual literalmente </w:t>
      </w:r>
      <w:r w:rsidR="001D365A" w:rsidRPr="0007117D">
        <w:rPr>
          <w:rFonts w:eastAsia="Calibri"/>
        </w:rPr>
        <w:t>expresa que: «</w:t>
      </w:r>
      <w:r w:rsidR="00BB593D" w:rsidRPr="0007117D">
        <w:rPr>
          <w:rFonts w:eastAsia="Calibri"/>
          <w:i/>
        </w:rPr>
        <w:t xml:space="preserve">si el contratista se atrasare en el plazo de entrega de los trabajos, por causas de fuerza mayor o caso fortuito debidamente justificado </w:t>
      </w:r>
      <w:r w:rsidR="00EE1565" w:rsidRPr="0007117D">
        <w:rPr>
          <w:rFonts w:eastAsia="Calibri"/>
          <w:i/>
        </w:rPr>
        <w:t xml:space="preserve">y documentado, la municipalidad podrá extender el plazo para entrega de trabajos, el cual no podrá exceder el plazo </w:t>
      </w:r>
      <w:r w:rsidR="000D42D3" w:rsidRPr="0007117D">
        <w:rPr>
          <w:rFonts w:eastAsia="Calibri"/>
          <w:i/>
        </w:rPr>
        <w:t>original</w:t>
      </w:r>
      <w:r w:rsidR="00BB593D" w:rsidRPr="0007117D">
        <w:rPr>
          <w:rFonts w:eastAsia="Calibri"/>
        </w:rPr>
        <w:t>»</w:t>
      </w:r>
      <w:r w:rsidR="001D365A" w:rsidRPr="0007117D">
        <w:rPr>
          <w:rFonts w:eastAsia="Calibri"/>
        </w:rPr>
        <w:t xml:space="preserve">; </w:t>
      </w:r>
      <w:r w:rsidR="001D365A" w:rsidRPr="0007117D">
        <w:rPr>
          <w:rFonts w:eastAsia="Calibri"/>
          <w:b/>
        </w:rPr>
        <w:t>III.-</w:t>
      </w:r>
      <w:r w:rsidR="001D365A" w:rsidRPr="0007117D">
        <w:rPr>
          <w:rFonts w:eastAsia="Calibri"/>
        </w:rPr>
        <w:t xml:space="preserve"> </w:t>
      </w:r>
      <w:r w:rsidR="001D365A" w:rsidRPr="0007117D">
        <w:rPr>
          <w:kern w:val="2"/>
        </w:rPr>
        <w:t xml:space="preserve">Que por lo antes indicado se tiene por acreditado que la interrupción en la ejecución del contrato, no es atribuible al Contratista, por lo que procede la suspensión administrativa; </w:t>
      </w:r>
      <w:r w:rsidR="001D365A" w:rsidRPr="0007117D">
        <w:rPr>
          <w:b/>
          <w:kern w:val="2"/>
        </w:rPr>
        <w:t>POR TANTO,</w:t>
      </w:r>
      <w:r w:rsidR="001D365A" w:rsidRPr="0007117D">
        <w:rPr>
          <w:kern w:val="2"/>
        </w:rPr>
        <w:t xml:space="preserve"> </w:t>
      </w:r>
      <w:r w:rsidR="00CB3234" w:rsidRPr="0007117D">
        <w:rPr>
          <w:kern w:val="2"/>
        </w:rPr>
        <w:t xml:space="preserve">teniendo la recomendación por parte del Administrador de Contrato, </w:t>
      </w:r>
      <w:r w:rsidR="001D365A" w:rsidRPr="0007117D">
        <w:rPr>
          <w:kern w:val="2"/>
        </w:rPr>
        <w:t xml:space="preserve">en uso de las facultades que le confiere la Ley, </w:t>
      </w:r>
      <w:r w:rsidR="001D365A" w:rsidRPr="0007117D">
        <w:rPr>
          <w:b/>
          <w:kern w:val="2"/>
        </w:rPr>
        <w:t xml:space="preserve">ACUERDA: </w:t>
      </w:r>
      <w:r w:rsidR="001D365A" w:rsidRPr="0007117D">
        <w:rPr>
          <w:kern w:val="2"/>
        </w:rPr>
        <w:t>Autorizar a partir del día 21 de marzo del año 2020, la</w:t>
      </w:r>
      <w:r w:rsidR="001D365A" w:rsidRPr="0007117D">
        <w:rPr>
          <w:b/>
          <w:kern w:val="2"/>
        </w:rPr>
        <w:t xml:space="preserve"> SUSPENSIÓN ADMINISTRATIVA </w:t>
      </w:r>
      <w:r w:rsidR="001D365A" w:rsidRPr="0007117D">
        <w:rPr>
          <w:kern w:val="2"/>
        </w:rPr>
        <w:t xml:space="preserve">en el plazo de ejecución contrato de </w:t>
      </w:r>
      <w:r w:rsidR="00281164" w:rsidRPr="0007117D">
        <w:rPr>
          <w:kern w:val="2"/>
        </w:rPr>
        <w:t>la Licitación P</w:t>
      </w:r>
      <w:r w:rsidR="001D365A" w:rsidRPr="0007117D">
        <w:rPr>
          <w:kern w:val="2"/>
        </w:rPr>
        <w:t xml:space="preserve">ública para la ejecución del proyecto: </w:t>
      </w:r>
      <w:r w:rsidR="00281164" w:rsidRPr="0007117D">
        <w:rPr>
          <w:rFonts w:eastAsia="Calibri"/>
        </w:rPr>
        <w:t>«PAVIMENTACION 8ª CALLE ORIENTE, AVENIDA JOS</w:t>
      </w:r>
      <w:r w:rsidR="0082055D" w:rsidRPr="0007117D">
        <w:rPr>
          <w:rFonts w:eastAsia="Calibri"/>
        </w:rPr>
        <w:t>E</w:t>
      </w:r>
      <w:r w:rsidR="00281164" w:rsidRPr="0007117D">
        <w:rPr>
          <w:rFonts w:eastAsia="Calibri"/>
        </w:rPr>
        <w:t xml:space="preserve"> SIMEON CAÑAS Y 5ª AVENIDA NORTE»</w:t>
      </w:r>
      <w:r w:rsidR="00CB3234" w:rsidRPr="0007117D">
        <w:rPr>
          <w:kern w:val="2"/>
          <w:lang w:val="es-MX"/>
        </w:rPr>
        <w:t xml:space="preserve">, a favor de la </w:t>
      </w:r>
      <w:r w:rsidR="001D365A" w:rsidRPr="0007117D">
        <w:rPr>
          <w:rFonts w:eastAsia="Calibri"/>
        </w:rPr>
        <w:t xml:space="preserve">Sociedad </w:t>
      </w:r>
      <w:r w:rsidR="00281164" w:rsidRPr="0007117D">
        <w:rPr>
          <w:rFonts w:eastAsia="Calibri"/>
        </w:rPr>
        <w:t>TOBAR, S.</w:t>
      </w:r>
      <w:r w:rsidR="000F4117" w:rsidRPr="0007117D">
        <w:rPr>
          <w:rFonts w:eastAsia="Calibri"/>
        </w:rPr>
        <w:t xml:space="preserve"> </w:t>
      </w:r>
      <w:r w:rsidR="00281164" w:rsidRPr="0007117D">
        <w:rPr>
          <w:rFonts w:eastAsia="Calibri"/>
        </w:rPr>
        <w:t>A. de C.V.,</w:t>
      </w:r>
      <w:r w:rsidR="001D365A" w:rsidRPr="0007117D">
        <w:rPr>
          <w:kern w:val="2"/>
        </w:rPr>
        <w:t xml:space="preserve"> </w:t>
      </w:r>
      <w:r w:rsidR="000F4117" w:rsidRPr="0007117D">
        <w:rPr>
          <w:kern w:val="2"/>
        </w:rPr>
        <w:t>por las razones antes expuestas;</w:t>
      </w:r>
      <w:r w:rsidR="00603743" w:rsidRPr="0007117D">
        <w:rPr>
          <w:kern w:val="2"/>
        </w:rPr>
        <w:t xml:space="preserve"> </w:t>
      </w:r>
      <w:r w:rsidR="001D365A" w:rsidRPr="0007117D">
        <w:rPr>
          <w:kern w:val="2"/>
        </w:rPr>
        <w:t>la suspensión administrativa será por el periodo de 30 días.</w:t>
      </w:r>
      <w:r w:rsidR="001D365A" w:rsidRPr="0007117D">
        <w:rPr>
          <w:b/>
          <w:kern w:val="2"/>
        </w:rPr>
        <w:t xml:space="preserve"> </w:t>
      </w:r>
      <w:r w:rsidR="001D365A" w:rsidRPr="0007117D">
        <w:rPr>
          <w:kern w:val="2"/>
        </w:rPr>
        <w:t>COMUNÍQUESE</w:t>
      </w:r>
      <w:r w:rsidR="00C75D01" w:rsidRPr="0007117D">
        <w:rPr>
          <w:rFonts w:eastAsia="Calibri"/>
        </w:rPr>
        <w:t>.</w:t>
      </w:r>
      <w:r w:rsidR="00372A31" w:rsidRPr="0007117D">
        <w:rPr>
          <w:rFonts w:eastAsia="Calibri"/>
        </w:rPr>
        <w:t xml:space="preserve"> </w:t>
      </w:r>
      <w:r w:rsidR="007B187E" w:rsidRPr="0007117D">
        <w:rPr>
          <w:rFonts w:eastAsia="Calibri"/>
          <w:b/>
          <w:u w:val="single"/>
        </w:rPr>
        <w:t>ACUERDO NÚMERO OCHO</w:t>
      </w:r>
      <w:r w:rsidR="007B187E" w:rsidRPr="0007117D">
        <w:rPr>
          <w:rFonts w:eastAsia="Calibri"/>
        </w:rPr>
        <w:t xml:space="preserve">.- </w:t>
      </w:r>
      <w:r w:rsidR="003D56A7" w:rsidRPr="0007117D">
        <w:rPr>
          <w:rFonts w:eastAsia="Calibri"/>
        </w:rPr>
        <w:t>En relación a la resolución administrativa N° 01, de fecha 23/03/20, presentada por el Arq. Ever Edgardo Flores Rivas, Administrador de Contrato del proyecto denominado: «</w:t>
      </w:r>
      <w:r w:rsidR="0089244C" w:rsidRPr="0007117D">
        <w:rPr>
          <w:rFonts w:eastAsia="Calibri"/>
        </w:rPr>
        <w:t>TECHADO DE CANCHA DE BASQUETBOL POLIDEPORTIVO DE LA COLONIA 27 DE SEPTIEMBRE, ZACATECOLUCA, DEPTO. LA PAZ</w:t>
      </w:r>
      <w:r w:rsidR="003D56A7" w:rsidRPr="0007117D">
        <w:rPr>
          <w:rFonts w:eastAsia="Calibri"/>
        </w:rPr>
        <w:t xml:space="preserve">»; el Concejo Municipal, </w:t>
      </w:r>
      <w:r w:rsidR="003D56A7" w:rsidRPr="0007117D">
        <w:rPr>
          <w:rFonts w:eastAsia="Calibri"/>
          <w:b/>
        </w:rPr>
        <w:t>CONSIDERANDO: I.-</w:t>
      </w:r>
      <w:r w:rsidR="003D56A7" w:rsidRPr="0007117D">
        <w:rPr>
          <w:rFonts w:eastAsia="Calibri"/>
        </w:rPr>
        <w:t xml:space="preserve"> Que el Arq. Flores Rivas, informa que ha recibido nota por parte</w:t>
      </w:r>
      <w:r w:rsidR="008F1105" w:rsidRPr="0007117D">
        <w:rPr>
          <w:rFonts w:eastAsia="Calibri"/>
        </w:rPr>
        <w:t xml:space="preserve"> del</w:t>
      </w:r>
      <w:r w:rsidR="00F07CC3" w:rsidRPr="0007117D">
        <w:rPr>
          <w:rFonts w:eastAsia="Calibri"/>
        </w:rPr>
        <w:t xml:space="preserve"> Ing. Julio Cesar </w:t>
      </w:r>
      <w:proofErr w:type="spellStart"/>
      <w:r w:rsidR="00F07CC3" w:rsidRPr="0007117D">
        <w:rPr>
          <w:rFonts w:eastAsia="Calibri"/>
        </w:rPr>
        <w:t>Phol</w:t>
      </w:r>
      <w:proofErr w:type="spellEnd"/>
      <w:r w:rsidR="00F07CC3" w:rsidRPr="0007117D">
        <w:rPr>
          <w:rFonts w:eastAsia="Calibri"/>
        </w:rPr>
        <w:t xml:space="preserve"> Bonilla, Representante Legal de la Sociedad P+B Ingenieros, S.A. de C.V., </w:t>
      </w:r>
      <w:r w:rsidR="003D56A7" w:rsidRPr="0007117D">
        <w:rPr>
          <w:rFonts w:eastAsia="Calibri"/>
        </w:rPr>
        <w:t>adjudicataria del proyecto en comento, en la cual –en resumen</w:t>
      </w:r>
      <w:r w:rsidR="005036CE" w:rsidRPr="0007117D">
        <w:rPr>
          <w:rFonts w:eastAsia="Calibri"/>
        </w:rPr>
        <w:t>–</w:t>
      </w:r>
      <w:r w:rsidR="003D56A7" w:rsidRPr="0007117D">
        <w:rPr>
          <w:rFonts w:eastAsia="Calibri"/>
        </w:rPr>
        <w:t xml:space="preserve"> expresan los inconvenientes que se han dado para la ejecución de dicho proyecto, entre los cuales están: periodo de cuarentena, restricción al libre tránsito, entre otras establecidas en las medidas decretadas</w:t>
      </w:r>
      <w:r w:rsidR="008C1DCF" w:rsidRPr="0007117D">
        <w:rPr>
          <w:rFonts w:eastAsia="Calibri"/>
        </w:rPr>
        <w:t xml:space="preserve"> por el Gobierno</w:t>
      </w:r>
      <w:r w:rsidR="00F433A4" w:rsidRPr="0007117D">
        <w:rPr>
          <w:rFonts w:eastAsia="Calibri"/>
        </w:rPr>
        <w:t xml:space="preserve"> (Decreto Ejecutivo en el Ramo de Salud N° 12, de fecha 21 de  marzo de 2020)</w:t>
      </w:r>
      <w:r w:rsidR="003D56A7" w:rsidRPr="0007117D">
        <w:rPr>
          <w:rFonts w:eastAsia="Calibri"/>
        </w:rPr>
        <w:t xml:space="preserve"> </w:t>
      </w:r>
      <w:r w:rsidR="008C1DCF" w:rsidRPr="0007117D">
        <w:rPr>
          <w:rFonts w:eastAsia="Calibri"/>
        </w:rPr>
        <w:t>para</w:t>
      </w:r>
      <w:r w:rsidR="003D56A7" w:rsidRPr="0007117D">
        <w:rPr>
          <w:rFonts w:eastAsia="Calibri"/>
        </w:rPr>
        <w:t xml:space="preserve"> el combate al COVID-19</w:t>
      </w:r>
      <w:r w:rsidR="00AE2F78" w:rsidRPr="0007117D">
        <w:rPr>
          <w:rFonts w:eastAsia="Calibri"/>
        </w:rPr>
        <w:t>,</w:t>
      </w:r>
      <w:r w:rsidR="00F07CC3" w:rsidRPr="0007117D">
        <w:rPr>
          <w:rFonts w:eastAsia="Calibri"/>
        </w:rPr>
        <w:t xml:space="preserve"> </w:t>
      </w:r>
      <w:r w:rsidR="001A0FCA" w:rsidRPr="0007117D">
        <w:rPr>
          <w:rFonts w:eastAsia="Calibri"/>
        </w:rPr>
        <w:t>en el cual se restringen derechos constitucionales como los mencionados;</w:t>
      </w:r>
      <w:r w:rsidR="003D56A7" w:rsidRPr="0007117D">
        <w:rPr>
          <w:rFonts w:eastAsia="Calibri"/>
        </w:rPr>
        <w:t xml:space="preserve"> </w:t>
      </w:r>
      <w:r w:rsidR="003D56A7" w:rsidRPr="0007117D">
        <w:rPr>
          <w:rFonts w:eastAsia="Calibri"/>
          <w:b/>
        </w:rPr>
        <w:t>II.-</w:t>
      </w:r>
      <w:r w:rsidR="003D56A7" w:rsidRPr="0007117D">
        <w:rPr>
          <w:rFonts w:eastAsia="Calibri"/>
        </w:rPr>
        <w:t xml:space="preserve"> Que haciendo el análisis </w:t>
      </w:r>
      <w:r w:rsidR="005036CE" w:rsidRPr="0007117D">
        <w:rPr>
          <w:rFonts w:eastAsia="Calibri"/>
        </w:rPr>
        <w:t>a las clá</w:t>
      </w:r>
      <w:r w:rsidR="00DB6C46" w:rsidRPr="0007117D">
        <w:rPr>
          <w:rFonts w:eastAsia="Calibri"/>
        </w:rPr>
        <w:t>usulas de</w:t>
      </w:r>
      <w:r w:rsidR="003D56A7" w:rsidRPr="0007117D">
        <w:rPr>
          <w:rFonts w:eastAsia="Calibri"/>
        </w:rPr>
        <w:t>l contrato suscrito entre la Sociedad y este Municipio, en la cláusula</w:t>
      </w:r>
      <w:r w:rsidR="00EB2286" w:rsidRPr="0007117D">
        <w:rPr>
          <w:rFonts w:eastAsia="Calibri"/>
        </w:rPr>
        <w:t xml:space="preserve"> décimo octava</w:t>
      </w:r>
      <w:r w:rsidR="003D56A7" w:rsidRPr="0007117D">
        <w:rPr>
          <w:rFonts w:eastAsia="Calibri"/>
        </w:rPr>
        <w:t xml:space="preserve">, </w:t>
      </w:r>
      <w:r w:rsidR="00EB2286" w:rsidRPr="0007117D">
        <w:rPr>
          <w:rFonts w:eastAsia="Calibri"/>
        </w:rPr>
        <w:t xml:space="preserve">suspensión, </w:t>
      </w:r>
      <w:r w:rsidR="003D56A7" w:rsidRPr="0007117D">
        <w:rPr>
          <w:rFonts w:eastAsia="Calibri"/>
        </w:rPr>
        <w:t>el cual literalmente expresa que: «</w:t>
      </w:r>
      <w:r w:rsidR="00EB2286" w:rsidRPr="0007117D">
        <w:rPr>
          <w:rFonts w:eastAsia="Calibri"/>
          <w:i/>
        </w:rPr>
        <w:t xml:space="preserve">Si por alguna razón de fuerza  mayor o caso fortuito, </w:t>
      </w:r>
      <w:r w:rsidR="00DB6C46" w:rsidRPr="0007117D">
        <w:rPr>
          <w:rFonts w:eastAsia="Calibri"/>
          <w:i/>
        </w:rPr>
        <w:t>la obra se suspendiera por un lapso mayor de quince días hábiles y el contratante estima una prolongación de dicha situación podrá dar orden de suspensión del trabajo de oficio o pre</w:t>
      </w:r>
      <w:r w:rsidR="007E1194" w:rsidRPr="0007117D">
        <w:rPr>
          <w:rFonts w:eastAsia="Calibri"/>
          <w:i/>
        </w:rPr>
        <w:t>via solicitud del contratista</w:t>
      </w:r>
      <w:r w:rsidR="003D56A7" w:rsidRPr="0007117D">
        <w:rPr>
          <w:rFonts w:eastAsia="Calibri"/>
        </w:rPr>
        <w:t xml:space="preserve">»; </w:t>
      </w:r>
      <w:r w:rsidR="003D56A7" w:rsidRPr="0007117D">
        <w:rPr>
          <w:rFonts w:eastAsia="Calibri"/>
          <w:b/>
        </w:rPr>
        <w:t>III.-</w:t>
      </w:r>
      <w:r w:rsidR="003D56A7" w:rsidRPr="0007117D">
        <w:rPr>
          <w:rFonts w:eastAsia="Calibri"/>
        </w:rPr>
        <w:t xml:space="preserve"> </w:t>
      </w:r>
      <w:r w:rsidR="003D56A7" w:rsidRPr="0007117D">
        <w:rPr>
          <w:kern w:val="2"/>
        </w:rPr>
        <w:t xml:space="preserve">Que por lo antes indicado se tiene por acreditado que la interrupción en la ejecución del contrato, no es atribuible al Contratista, por lo que procede la suspensión administrativa; </w:t>
      </w:r>
      <w:r w:rsidR="003D56A7" w:rsidRPr="0007117D">
        <w:rPr>
          <w:b/>
          <w:kern w:val="2"/>
        </w:rPr>
        <w:t>POR TANTO,</w:t>
      </w:r>
      <w:r w:rsidR="003D56A7" w:rsidRPr="0007117D">
        <w:rPr>
          <w:kern w:val="2"/>
        </w:rPr>
        <w:t xml:space="preserve"> </w:t>
      </w:r>
      <w:r w:rsidR="00CB3234" w:rsidRPr="0007117D">
        <w:rPr>
          <w:kern w:val="2"/>
        </w:rPr>
        <w:t xml:space="preserve">teniendo la recomendación por parte del Administrador de Contrato, </w:t>
      </w:r>
      <w:r w:rsidR="003D56A7" w:rsidRPr="0007117D">
        <w:rPr>
          <w:kern w:val="2"/>
        </w:rPr>
        <w:t xml:space="preserve">en uso de las facultades que le confiere la Ley, </w:t>
      </w:r>
      <w:r w:rsidR="003D56A7" w:rsidRPr="0007117D">
        <w:rPr>
          <w:b/>
          <w:kern w:val="2"/>
        </w:rPr>
        <w:t xml:space="preserve">ACUERDA: </w:t>
      </w:r>
      <w:r w:rsidR="003D56A7" w:rsidRPr="0007117D">
        <w:rPr>
          <w:kern w:val="2"/>
        </w:rPr>
        <w:t>Autorizar a partir del día 21 de marzo del año 2020, la</w:t>
      </w:r>
      <w:r w:rsidR="003D56A7" w:rsidRPr="0007117D">
        <w:rPr>
          <w:b/>
          <w:kern w:val="2"/>
        </w:rPr>
        <w:t xml:space="preserve"> SUSPENSIÓN ADMINISTRATIVA </w:t>
      </w:r>
      <w:r w:rsidR="003D56A7" w:rsidRPr="0007117D">
        <w:rPr>
          <w:kern w:val="2"/>
        </w:rPr>
        <w:t xml:space="preserve">en el plazo de ejecución contrato de la Licitación Pública para la ejecución del proyecto: </w:t>
      </w:r>
      <w:r w:rsidR="00CB3234" w:rsidRPr="0007117D">
        <w:rPr>
          <w:rFonts w:eastAsia="Calibri"/>
        </w:rPr>
        <w:t>«TECHADO DE CANCHA DE BASQUETBOL POLIDEPORTIVO DE LA COLONIA 27 DE SEPTIEMBRE, ZACATECOLUCA, DEPTO. LA PAZ»</w:t>
      </w:r>
      <w:r w:rsidR="00CB3234" w:rsidRPr="0007117D">
        <w:rPr>
          <w:kern w:val="2"/>
          <w:lang w:val="es-MX"/>
        </w:rPr>
        <w:t xml:space="preserve">, a favor de la </w:t>
      </w:r>
      <w:r w:rsidR="00CB3234" w:rsidRPr="0007117D">
        <w:rPr>
          <w:rFonts w:eastAsia="Calibri"/>
        </w:rPr>
        <w:t>Sociedad P+B Ingenieros, S.A. de C.V.,</w:t>
      </w:r>
      <w:r w:rsidR="003D56A7" w:rsidRPr="0007117D">
        <w:rPr>
          <w:kern w:val="2"/>
        </w:rPr>
        <w:t xml:space="preserve"> </w:t>
      </w:r>
      <w:r w:rsidR="00603743" w:rsidRPr="0007117D">
        <w:rPr>
          <w:kern w:val="2"/>
        </w:rPr>
        <w:t xml:space="preserve">por las razones antes expuestas, </w:t>
      </w:r>
      <w:r w:rsidR="003D56A7" w:rsidRPr="0007117D">
        <w:rPr>
          <w:kern w:val="2"/>
        </w:rPr>
        <w:t>la suspensión administrativa será por el periodo de 30 días hábiles</w:t>
      </w:r>
      <w:r w:rsidR="0035666F" w:rsidRPr="0007117D">
        <w:rPr>
          <w:kern w:val="2"/>
        </w:rPr>
        <w:t xml:space="preserve"> contados a partir del día 21 de marzo de 2020</w:t>
      </w:r>
      <w:r w:rsidR="003D56A7" w:rsidRPr="0007117D">
        <w:rPr>
          <w:kern w:val="2"/>
        </w:rPr>
        <w:t>.</w:t>
      </w:r>
      <w:r w:rsidR="003D56A7" w:rsidRPr="0007117D">
        <w:rPr>
          <w:b/>
          <w:kern w:val="2"/>
        </w:rPr>
        <w:t xml:space="preserve"> </w:t>
      </w:r>
      <w:r w:rsidR="003D56A7" w:rsidRPr="0007117D">
        <w:rPr>
          <w:kern w:val="2"/>
        </w:rPr>
        <w:t>COMUNÍQUESE</w:t>
      </w:r>
      <w:r w:rsidR="009B66F7" w:rsidRPr="0007117D">
        <w:rPr>
          <w:kern w:val="2"/>
        </w:rPr>
        <w:t>.</w:t>
      </w:r>
      <w:r w:rsidR="00D13C22" w:rsidRPr="0007117D">
        <w:rPr>
          <w:kern w:val="2"/>
        </w:rPr>
        <w:t xml:space="preserve"> </w:t>
      </w:r>
      <w:r w:rsidR="007B187E" w:rsidRPr="0007117D">
        <w:rPr>
          <w:rFonts w:eastAsia="Calibri"/>
          <w:b/>
          <w:u w:val="single"/>
        </w:rPr>
        <w:t>ACUERDO NÚMERO NUEVE</w:t>
      </w:r>
      <w:r w:rsidR="007B187E" w:rsidRPr="0007117D">
        <w:rPr>
          <w:rFonts w:eastAsia="Calibri"/>
        </w:rPr>
        <w:t xml:space="preserve">.- </w:t>
      </w:r>
      <w:r w:rsidR="009B66F7" w:rsidRPr="0007117D">
        <w:rPr>
          <w:rFonts w:eastAsia="Calibri"/>
        </w:rPr>
        <w:t>En relación a la resolución a</w:t>
      </w:r>
      <w:r w:rsidR="00943702" w:rsidRPr="0007117D">
        <w:rPr>
          <w:rFonts w:eastAsia="Calibri"/>
        </w:rPr>
        <w:t>dministrativa N° 01</w:t>
      </w:r>
      <w:r w:rsidR="009B66F7" w:rsidRPr="0007117D">
        <w:rPr>
          <w:rFonts w:eastAsia="Calibri"/>
        </w:rPr>
        <w:t xml:space="preserve">, presentada por el Arq. </w:t>
      </w:r>
      <w:r w:rsidR="009270F2" w:rsidRPr="0007117D">
        <w:rPr>
          <w:rFonts w:eastAsia="Calibri"/>
        </w:rPr>
        <w:t>Walter Alexander Torres Tobar</w:t>
      </w:r>
      <w:r w:rsidR="009B66F7" w:rsidRPr="0007117D">
        <w:rPr>
          <w:rFonts w:eastAsia="Calibri"/>
        </w:rPr>
        <w:t>, Administrador de Contrato del proyecto denominado: «</w:t>
      </w:r>
      <w:r w:rsidR="009270F2" w:rsidRPr="0007117D">
        <w:rPr>
          <w:rFonts w:eastAsia="Calibri"/>
        </w:rPr>
        <w:t>CONSTRUCCION DE CANCHA DE FUTBOL SALA EN COMPLEJO EDUCATIVO SAN FRANCISCO, MUNICIPIO DE ZACATECOLUCA, DEPTO. LA PAZ</w:t>
      </w:r>
      <w:r w:rsidR="009B66F7" w:rsidRPr="0007117D">
        <w:rPr>
          <w:rFonts w:eastAsia="Calibri"/>
        </w:rPr>
        <w:t xml:space="preserve">»; el Concejo Municipal, </w:t>
      </w:r>
      <w:r w:rsidR="009B66F7" w:rsidRPr="0007117D">
        <w:rPr>
          <w:rFonts w:eastAsia="Calibri"/>
          <w:b/>
        </w:rPr>
        <w:t>CONSIDERANDO: I.-</w:t>
      </w:r>
      <w:r w:rsidR="009B66F7" w:rsidRPr="0007117D">
        <w:rPr>
          <w:rFonts w:eastAsia="Calibri"/>
        </w:rPr>
        <w:t xml:space="preserve"> Que el Arq. </w:t>
      </w:r>
      <w:r w:rsidR="001A0FCA" w:rsidRPr="0007117D">
        <w:rPr>
          <w:rFonts w:eastAsia="Calibri"/>
        </w:rPr>
        <w:t>Torres Tobar</w:t>
      </w:r>
      <w:r w:rsidR="009B66F7" w:rsidRPr="0007117D">
        <w:rPr>
          <w:rFonts w:eastAsia="Calibri"/>
        </w:rPr>
        <w:t>, informa que ha recibido nota por parte</w:t>
      </w:r>
      <w:r w:rsidR="001A0FCA" w:rsidRPr="0007117D">
        <w:rPr>
          <w:rFonts w:eastAsia="Calibri"/>
        </w:rPr>
        <w:t xml:space="preserve"> del</w:t>
      </w:r>
      <w:r w:rsidR="009B66F7" w:rsidRPr="0007117D">
        <w:rPr>
          <w:rFonts w:eastAsia="Calibri"/>
        </w:rPr>
        <w:t xml:space="preserve"> Ing. Julio Cesar </w:t>
      </w:r>
      <w:proofErr w:type="spellStart"/>
      <w:r w:rsidR="009B66F7" w:rsidRPr="0007117D">
        <w:rPr>
          <w:rFonts w:eastAsia="Calibri"/>
        </w:rPr>
        <w:t>Phol</w:t>
      </w:r>
      <w:proofErr w:type="spellEnd"/>
      <w:r w:rsidR="009B66F7" w:rsidRPr="0007117D">
        <w:rPr>
          <w:rFonts w:eastAsia="Calibri"/>
        </w:rPr>
        <w:t xml:space="preserve"> Bonilla, Representante Legal de la Sociedad P+B Ingenieros, S.</w:t>
      </w:r>
      <w:r w:rsidR="0053105A" w:rsidRPr="0007117D">
        <w:rPr>
          <w:rFonts w:eastAsia="Calibri"/>
        </w:rPr>
        <w:t xml:space="preserve"> </w:t>
      </w:r>
      <w:r w:rsidR="009B66F7" w:rsidRPr="0007117D">
        <w:rPr>
          <w:rFonts w:eastAsia="Calibri"/>
        </w:rPr>
        <w:t>A. de C.</w:t>
      </w:r>
      <w:r w:rsidR="0053105A" w:rsidRPr="0007117D">
        <w:rPr>
          <w:rFonts w:eastAsia="Calibri"/>
        </w:rPr>
        <w:t xml:space="preserve"> </w:t>
      </w:r>
      <w:r w:rsidR="009B66F7" w:rsidRPr="0007117D">
        <w:rPr>
          <w:rFonts w:eastAsia="Calibri"/>
        </w:rPr>
        <w:t>V., adjudicataria del proyecto en comento, en la cual –en resumen</w:t>
      </w:r>
      <w:r w:rsidR="0053105A" w:rsidRPr="0007117D">
        <w:rPr>
          <w:rFonts w:eastAsia="Calibri"/>
        </w:rPr>
        <w:t>–</w:t>
      </w:r>
      <w:r w:rsidR="009B66F7" w:rsidRPr="0007117D">
        <w:rPr>
          <w:rFonts w:eastAsia="Calibri"/>
        </w:rPr>
        <w:t xml:space="preserve"> expresan los inconvenientes que se han dado para la ejecución de dicho proyecto, entre los cuales están: periodo de cuarentena, restricción al libre tránsito, entre otras establecidas en las medidas decretadas</w:t>
      </w:r>
      <w:r w:rsidR="0053105A" w:rsidRPr="0007117D">
        <w:rPr>
          <w:rFonts w:eastAsia="Calibri"/>
        </w:rPr>
        <w:t xml:space="preserve"> por el Gobierno</w:t>
      </w:r>
      <w:r w:rsidR="009B66F7" w:rsidRPr="0007117D">
        <w:rPr>
          <w:rFonts w:eastAsia="Calibri"/>
        </w:rPr>
        <w:t xml:space="preserve"> </w:t>
      </w:r>
      <w:r w:rsidR="00F43E37" w:rsidRPr="0007117D">
        <w:rPr>
          <w:rFonts w:eastAsia="Calibri"/>
        </w:rPr>
        <w:t xml:space="preserve">(Decreto Ejecutivo en el Ramo de Salud N° 12, de fecha 21 de  marzo de 2020) </w:t>
      </w:r>
      <w:r w:rsidR="0053105A" w:rsidRPr="0007117D">
        <w:rPr>
          <w:rFonts w:eastAsia="Calibri"/>
        </w:rPr>
        <w:t>para</w:t>
      </w:r>
      <w:r w:rsidR="009B66F7" w:rsidRPr="0007117D">
        <w:rPr>
          <w:rFonts w:eastAsia="Calibri"/>
        </w:rPr>
        <w:t xml:space="preserve"> el combate al COVID-19, en el cual se </w:t>
      </w:r>
      <w:r w:rsidR="001A0FCA" w:rsidRPr="0007117D">
        <w:rPr>
          <w:rFonts w:eastAsia="Calibri"/>
        </w:rPr>
        <w:t>restringen</w:t>
      </w:r>
      <w:r w:rsidR="009B66F7" w:rsidRPr="0007117D">
        <w:rPr>
          <w:rFonts w:eastAsia="Calibri"/>
        </w:rPr>
        <w:t xml:space="preserve"> derechos constitucionales como los mencionados; </w:t>
      </w:r>
      <w:r w:rsidR="009B66F7" w:rsidRPr="0007117D">
        <w:rPr>
          <w:rFonts w:eastAsia="Calibri"/>
          <w:b/>
        </w:rPr>
        <w:t>II.-</w:t>
      </w:r>
      <w:r w:rsidR="009B66F7" w:rsidRPr="0007117D">
        <w:rPr>
          <w:rFonts w:eastAsia="Calibri"/>
        </w:rPr>
        <w:t xml:space="preserve"> Que haciendo el análisis a las </w:t>
      </w:r>
      <w:r w:rsidR="00491BEB" w:rsidRPr="0007117D">
        <w:rPr>
          <w:rFonts w:eastAsia="Calibri"/>
        </w:rPr>
        <w:t>cláusulas</w:t>
      </w:r>
      <w:r w:rsidR="009B66F7" w:rsidRPr="0007117D">
        <w:rPr>
          <w:rFonts w:eastAsia="Calibri"/>
        </w:rPr>
        <w:t xml:space="preserve"> del contrato suscrito entre la Sociedad y este Municipio, en la cláusula </w:t>
      </w:r>
      <w:r w:rsidR="006629BE" w:rsidRPr="0007117D">
        <w:rPr>
          <w:rFonts w:eastAsia="Calibri"/>
        </w:rPr>
        <w:t>XIX</w:t>
      </w:r>
      <w:r w:rsidR="009B66F7" w:rsidRPr="0007117D">
        <w:rPr>
          <w:rFonts w:eastAsia="Calibri"/>
        </w:rPr>
        <w:t xml:space="preserve">, </w:t>
      </w:r>
      <w:r w:rsidR="006629BE" w:rsidRPr="0007117D">
        <w:rPr>
          <w:rFonts w:eastAsia="Calibri"/>
        </w:rPr>
        <w:t>Caso Fortuito y Fuerza Mayor</w:t>
      </w:r>
      <w:r w:rsidR="009B66F7" w:rsidRPr="0007117D">
        <w:rPr>
          <w:rFonts w:eastAsia="Calibri"/>
        </w:rPr>
        <w:t xml:space="preserve">, el cual literalmente expresa que: </w:t>
      </w:r>
      <w:r w:rsidR="009B66F7" w:rsidRPr="0007117D">
        <w:rPr>
          <w:rFonts w:eastAsia="Calibri"/>
          <w:i/>
        </w:rPr>
        <w:t>«</w:t>
      </w:r>
      <w:r w:rsidR="006629BE" w:rsidRPr="0007117D">
        <w:rPr>
          <w:rFonts w:eastAsia="Calibri"/>
          <w:i/>
        </w:rPr>
        <w:t xml:space="preserve">la contratada, previa justificación, siempre y cuando los atrasos no sean imputables a su persona, podrá solicitar prorroga de entrega del plazo del cumplimiento de las obligaciones </w:t>
      </w:r>
      <w:r w:rsidR="0053105A" w:rsidRPr="0007117D">
        <w:rPr>
          <w:rFonts w:eastAsia="Calibri"/>
          <w:i/>
        </w:rPr>
        <w:t>objeto del presente contrato,</w:t>
      </w:r>
      <w:r w:rsidR="009B66F7" w:rsidRPr="0007117D">
        <w:rPr>
          <w:rFonts w:eastAsia="Calibri"/>
          <w:i/>
        </w:rPr>
        <w:t>»</w:t>
      </w:r>
      <w:r w:rsidR="009B66F7" w:rsidRPr="0007117D">
        <w:rPr>
          <w:rFonts w:eastAsia="Calibri"/>
        </w:rPr>
        <w:t xml:space="preserve">; </w:t>
      </w:r>
      <w:r w:rsidR="009B66F7" w:rsidRPr="0007117D">
        <w:rPr>
          <w:rFonts w:eastAsia="Calibri"/>
          <w:b/>
        </w:rPr>
        <w:t>III.-</w:t>
      </w:r>
      <w:r w:rsidR="009B66F7" w:rsidRPr="0007117D">
        <w:rPr>
          <w:rFonts w:eastAsia="Calibri"/>
        </w:rPr>
        <w:t xml:space="preserve"> </w:t>
      </w:r>
      <w:r w:rsidR="009B66F7" w:rsidRPr="0007117D">
        <w:rPr>
          <w:kern w:val="2"/>
        </w:rPr>
        <w:t xml:space="preserve">Que por lo antes indicado se tiene por acreditado que la interrupción en la ejecución del contrato, no es atribuible al Contratista, por lo que procede la suspensión administrativa; </w:t>
      </w:r>
      <w:r w:rsidR="009B66F7" w:rsidRPr="0007117D">
        <w:rPr>
          <w:b/>
          <w:kern w:val="2"/>
        </w:rPr>
        <w:t>POR TANTO,</w:t>
      </w:r>
      <w:r w:rsidR="009B66F7" w:rsidRPr="0007117D">
        <w:rPr>
          <w:kern w:val="2"/>
        </w:rPr>
        <w:t xml:space="preserve"> teniendo la recomendación por parte del Administrador de Contrato, en uso de las facultades que le confiere la Ley, </w:t>
      </w:r>
      <w:r w:rsidR="009B66F7" w:rsidRPr="0007117D">
        <w:rPr>
          <w:b/>
          <w:kern w:val="2"/>
        </w:rPr>
        <w:t xml:space="preserve">ACUERDA: </w:t>
      </w:r>
      <w:r w:rsidR="009B66F7" w:rsidRPr="0007117D">
        <w:rPr>
          <w:kern w:val="2"/>
        </w:rPr>
        <w:t>Autorizar a partir del día 21 de marzo del año 2020, la</w:t>
      </w:r>
      <w:r w:rsidR="009B66F7" w:rsidRPr="0007117D">
        <w:rPr>
          <w:b/>
          <w:kern w:val="2"/>
        </w:rPr>
        <w:t xml:space="preserve"> SUSPENSIÓN ADMINISTRATIVA </w:t>
      </w:r>
      <w:r w:rsidR="009B66F7" w:rsidRPr="0007117D">
        <w:rPr>
          <w:kern w:val="2"/>
        </w:rPr>
        <w:t xml:space="preserve">en el plazo de ejecución contrato de la Licitación Pública para la ejecución del proyecto: </w:t>
      </w:r>
      <w:r w:rsidR="00441992" w:rsidRPr="0007117D">
        <w:rPr>
          <w:rFonts w:eastAsia="Calibri"/>
        </w:rPr>
        <w:t>«CONSTRUCCIÓ</w:t>
      </w:r>
      <w:r w:rsidR="004B6DCB" w:rsidRPr="0007117D">
        <w:rPr>
          <w:rFonts w:eastAsia="Calibri"/>
        </w:rPr>
        <w:t>N DE CANCHA DE FUTBOL SALA EN COMPLEJO EDUCATIVO SAN FRANCISCO, MUNICIPIO DE ZACATECOLUCA, DEPTO. LA PAZ»</w:t>
      </w:r>
      <w:r w:rsidR="009B66F7" w:rsidRPr="0007117D">
        <w:rPr>
          <w:kern w:val="2"/>
          <w:lang w:val="es-MX"/>
        </w:rPr>
        <w:t xml:space="preserve">, a favor de la </w:t>
      </w:r>
      <w:r w:rsidR="009B66F7" w:rsidRPr="0007117D">
        <w:rPr>
          <w:rFonts w:eastAsia="Calibri"/>
        </w:rPr>
        <w:t>Sociedad P+B Ingenieros, S.</w:t>
      </w:r>
      <w:r w:rsidR="00441992" w:rsidRPr="0007117D">
        <w:rPr>
          <w:rFonts w:eastAsia="Calibri"/>
        </w:rPr>
        <w:t xml:space="preserve"> </w:t>
      </w:r>
      <w:r w:rsidR="009B66F7" w:rsidRPr="0007117D">
        <w:rPr>
          <w:rFonts w:eastAsia="Calibri"/>
        </w:rPr>
        <w:t>A. de C.</w:t>
      </w:r>
      <w:r w:rsidR="00441992" w:rsidRPr="0007117D">
        <w:rPr>
          <w:rFonts w:eastAsia="Calibri"/>
        </w:rPr>
        <w:t xml:space="preserve"> </w:t>
      </w:r>
      <w:r w:rsidR="009B66F7" w:rsidRPr="0007117D">
        <w:rPr>
          <w:rFonts w:eastAsia="Calibri"/>
        </w:rPr>
        <w:t>V.,</w:t>
      </w:r>
      <w:r w:rsidR="009B66F7" w:rsidRPr="0007117D">
        <w:rPr>
          <w:kern w:val="2"/>
        </w:rPr>
        <w:t xml:space="preserve"> por las razones antes expuestas, la suspensión administrativa será por el periodo de 30 días.</w:t>
      </w:r>
      <w:r w:rsidR="009B66F7" w:rsidRPr="0007117D">
        <w:rPr>
          <w:b/>
          <w:kern w:val="2"/>
        </w:rPr>
        <w:t xml:space="preserve"> </w:t>
      </w:r>
      <w:r w:rsidR="009B66F7" w:rsidRPr="0007117D">
        <w:rPr>
          <w:kern w:val="2"/>
        </w:rPr>
        <w:t>COMUNÍQUESE</w:t>
      </w:r>
      <w:r w:rsidR="0031154A" w:rsidRPr="0007117D">
        <w:rPr>
          <w:kern w:val="2"/>
        </w:rPr>
        <w:t xml:space="preserve">. </w:t>
      </w:r>
      <w:r w:rsidR="00E17160" w:rsidRPr="0007117D">
        <w:rPr>
          <w:kern w:val="2"/>
        </w:rPr>
        <w:t>N</w:t>
      </w:r>
      <w:r w:rsidR="00E17160" w:rsidRPr="0007117D">
        <w:t>o habiendo más que hacer constar, se da por terminada la presente acta que para constancia firmamos.</w:t>
      </w:r>
    </w:p>
    <w:p w14:paraId="08A56F21" w14:textId="43EDDBBD" w:rsidR="00955F51" w:rsidRPr="0007117D" w:rsidRDefault="00955F51" w:rsidP="00AE2A7A">
      <w:pPr>
        <w:spacing w:line="360" w:lineRule="auto"/>
        <w:jc w:val="both"/>
      </w:pPr>
    </w:p>
    <w:p w14:paraId="4DA50953" w14:textId="17082788" w:rsidR="00CF6F45" w:rsidRPr="0007117D" w:rsidRDefault="00CF6F45" w:rsidP="00AE2A7A">
      <w:pPr>
        <w:spacing w:line="360" w:lineRule="auto"/>
        <w:jc w:val="both"/>
      </w:pPr>
    </w:p>
    <w:p w14:paraId="37778EB5" w14:textId="3C73586C" w:rsidR="008B0814" w:rsidRPr="0007117D" w:rsidRDefault="008B0814" w:rsidP="00AE2A7A">
      <w:pPr>
        <w:spacing w:line="360" w:lineRule="auto"/>
        <w:jc w:val="both"/>
      </w:pPr>
    </w:p>
    <w:p w14:paraId="00AA8B8D" w14:textId="60B16B2A" w:rsidR="00D96FEA" w:rsidRPr="0007117D" w:rsidRDefault="00D96FEA" w:rsidP="00AE2A7A">
      <w:pPr>
        <w:spacing w:line="360" w:lineRule="auto"/>
        <w:jc w:val="both"/>
      </w:pPr>
    </w:p>
    <w:p w14:paraId="11691CE7" w14:textId="77777777" w:rsidR="00B75FE4" w:rsidRPr="0007117D" w:rsidRDefault="00B75FE4" w:rsidP="00AE2A7A">
      <w:pPr>
        <w:spacing w:line="360" w:lineRule="auto"/>
        <w:jc w:val="both"/>
      </w:pPr>
    </w:p>
    <w:p w14:paraId="29B852E0" w14:textId="77777777" w:rsidR="00F6627C" w:rsidRPr="0007117D" w:rsidRDefault="00F6627C" w:rsidP="00F6627C">
      <w:pPr>
        <w:tabs>
          <w:tab w:val="left" w:pos="5040"/>
          <w:tab w:val="left" w:pos="5220"/>
        </w:tabs>
        <w:spacing w:line="240" w:lineRule="auto"/>
        <w:jc w:val="center"/>
        <w:rPr>
          <w:rFonts w:eastAsia="Batang"/>
          <w:kern w:val="2"/>
          <w:sz w:val="22"/>
          <w:szCs w:val="22"/>
        </w:rPr>
      </w:pPr>
      <w:r w:rsidRPr="0007117D">
        <w:rPr>
          <w:rFonts w:eastAsia="Batang"/>
          <w:sz w:val="22"/>
          <w:szCs w:val="22"/>
        </w:rPr>
        <w:t>FRANCISCO SALVADOR HIREZI MORATAYA</w:t>
      </w:r>
    </w:p>
    <w:p w14:paraId="1F502D20" w14:textId="77777777" w:rsidR="00F6627C" w:rsidRPr="0007117D" w:rsidRDefault="00F6627C" w:rsidP="00F6627C">
      <w:pPr>
        <w:tabs>
          <w:tab w:val="left" w:pos="5040"/>
          <w:tab w:val="left" w:pos="5220"/>
        </w:tabs>
        <w:spacing w:line="240" w:lineRule="auto"/>
        <w:jc w:val="center"/>
      </w:pPr>
      <w:r w:rsidRPr="0007117D">
        <w:rPr>
          <w:rFonts w:eastAsia="Batang"/>
        </w:rPr>
        <w:t>Alcalde Municipal</w:t>
      </w:r>
    </w:p>
    <w:p w14:paraId="61DFEA1F" w14:textId="77777777" w:rsidR="00F6627C" w:rsidRPr="0007117D" w:rsidRDefault="00F6627C" w:rsidP="00F6627C">
      <w:pPr>
        <w:tabs>
          <w:tab w:val="left" w:pos="5040"/>
          <w:tab w:val="left" w:pos="5220"/>
        </w:tabs>
        <w:rPr>
          <w:rFonts w:eastAsia="Batang"/>
          <w:sz w:val="20"/>
          <w:szCs w:val="20"/>
        </w:rPr>
      </w:pPr>
    </w:p>
    <w:p w14:paraId="66258003" w14:textId="088679F3" w:rsidR="00E0357F" w:rsidRPr="0007117D" w:rsidRDefault="00E0357F" w:rsidP="00F6627C">
      <w:pPr>
        <w:tabs>
          <w:tab w:val="left" w:pos="5040"/>
          <w:tab w:val="left" w:pos="5220"/>
        </w:tabs>
        <w:rPr>
          <w:rFonts w:eastAsia="Batang"/>
          <w:sz w:val="20"/>
          <w:szCs w:val="20"/>
        </w:rPr>
      </w:pPr>
    </w:p>
    <w:p w14:paraId="2A012350" w14:textId="77777777" w:rsidR="00B75FE4" w:rsidRPr="0007117D" w:rsidRDefault="00B75FE4" w:rsidP="00F6627C">
      <w:pPr>
        <w:tabs>
          <w:tab w:val="left" w:pos="5040"/>
          <w:tab w:val="left" w:pos="5220"/>
        </w:tabs>
        <w:rPr>
          <w:rFonts w:eastAsia="Batang"/>
          <w:sz w:val="20"/>
          <w:szCs w:val="20"/>
        </w:rPr>
      </w:pPr>
    </w:p>
    <w:p w14:paraId="4F018CCF" w14:textId="77777777" w:rsidR="00E0357F" w:rsidRPr="0007117D" w:rsidRDefault="00E0357F" w:rsidP="00F6627C">
      <w:pPr>
        <w:tabs>
          <w:tab w:val="left" w:pos="5040"/>
          <w:tab w:val="left" w:pos="5220"/>
        </w:tabs>
        <w:rPr>
          <w:rFonts w:eastAsia="Batang"/>
          <w:sz w:val="20"/>
          <w:szCs w:val="20"/>
        </w:rPr>
      </w:pPr>
    </w:p>
    <w:p w14:paraId="0983BB1E" w14:textId="36D88E3F" w:rsidR="00F6627C" w:rsidRPr="0007117D" w:rsidRDefault="00F6627C" w:rsidP="00F6627C">
      <w:pPr>
        <w:tabs>
          <w:tab w:val="left" w:pos="5040"/>
          <w:tab w:val="left" w:pos="5220"/>
        </w:tabs>
        <w:rPr>
          <w:rFonts w:eastAsia="Batang"/>
          <w:sz w:val="20"/>
          <w:szCs w:val="20"/>
        </w:rPr>
      </w:pPr>
    </w:p>
    <w:p w14:paraId="2CD5C933" w14:textId="77777777" w:rsidR="00B75FE4" w:rsidRPr="0007117D" w:rsidRDefault="00B75FE4" w:rsidP="00F6627C">
      <w:pPr>
        <w:tabs>
          <w:tab w:val="left" w:pos="5040"/>
          <w:tab w:val="left" w:pos="5220"/>
        </w:tabs>
        <w:rPr>
          <w:rFonts w:eastAsia="Batang"/>
          <w:sz w:val="20"/>
          <w:szCs w:val="20"/>
        </w:rPr>
      </w:pPr>
    </w:p>
    <w:p w14:paraId="1DAE202E" w14:textId="6DC885BB" w:rsidR="00F6627C" w:rsidRPr="0007117D" w:rsidRDefault="00F6627C" w:rsidP="00F6627C">
      <w:pPr>
        <w:tabs>
          <w:tab w:val="left" w:pos="5040"/>
          <w:tab w:val="left" w:pos="5220"/>
        </w:tabs>
        <w:spacing w:line="240" w:lineRule="auto"/>
        <w:rPr>
          <w:rFonts w:eastAsia="Batang"/>
          <w:sz w:val="22"/>
          <w:szCs w:val="22"/>
        </w:rPr>
      </w:pPr>
      <w:r w:rsidRPr="0007117D">
        <w:rPr>
          <w:sz w:val="20"/>
          <w:szCs w:val="20"/>
        </w:rPr>
        <w:t xml:space="preserve">   </w:t>
      </w:r>
      <w:r w:rsidRPr="0007117D">
        <w:rPr>
          <w:sz w:val="22"/>
          <w:szCs w:val="22"/>
        </w:rPr>
        <w:t xml:space="preserve"> VILMA JEANNETTE HENRÍQUEZ ORANTES</w:t>
      </w:r>
      <w:r w:rsidR="00C20C9B" w:rsidRPr="0007117D">
        <w:rPr>
          <w:rFonts w:eastAsia="Batang"/>
          <w:sz w:val="22"/>
          <w:szCs w:val="22"/>
        </w:rPr>
        <w:t xml:space="preserve">    </w:t>
      </w:r>
      <w:r w:rsidR="004F1096" w:rsidRPr="0007117D">
        <w:rPr>
          <w:rFonts w:eastAsia="Batang"/>
          <w:sz w:val="22"/>
          <w:szCs w:val="22"/>
        </w:rPr>
        <w:t xml:space="preserve">      </w:t>
      </w:r>
      <w:r w:rsidR="00654276" w:rsidRPr="0007117D">
        <w:rPr>
          <w:rFonts w:eastAsia="Batang"/>
          <w:sz w:val="22"/>
          <w:szCs w:val="22"/>
        </w:rPr>
        <w:t xml:space="preserve">  </w:t>
      </w:r>
      <w:r w:rsidR="004F1096" w:rsidRPr="0007117D">
        <w:rPr>
          <w:rFonts w:eastAsia="Batang"/>
          <w:sz w:val="22"/>
          <w:szCs w:val="22"/>
        </w:rPr>
        <w:t>JOS</w:t>
      </w:r>
      <w:r w:rsidR="00277D88" w:rsidRPr="0007117D">
        <w:rPr>
          <w:rFonts w:eastAsia="Batang"/>
          <w:sz w:val="22"/>
          <w:szCs w:val="22"/>
        </w:rPr>
        <w:t>É</w:t>
      </w:r>
      <w:r w:rsidR="004F1096" w:rsidRPr="0007117D">
        <w:rPr>
          <w:rFonts w:eastAsia="Batang"/>
          <w:sz w:val="22"/>
          <w:szCs w:val="22"/>
        </w:rPr>
        <w:t xml:space="preserve"> DENNIS CORDOVA ELIZONDO</w:t>
      </w:r>
    </w:p>
    <w:p w14:paraId="3C15339E" w14:textId="23E806B8" w:rsidR="00F6627C" w:rsidRPr="0007117D" w:rsidRDefault="00F6627C" w:rsidP="00F6627C">
      <w:pPr>
        <w:tabs>
          <w:tab w:val="left" w:pos="5040"/>
          <w:tab w:val="left" w:pos="5220"/>
        </w:tabs>
        <w:spacing w:line="240" w:lineRule="auto"/>
        <w:rPr>
          <w:rFonts w:eastAsia="Batang"/>
        </w:rPr>
      </w:pPr>
      <w:r w:rsidRPr="0007117D">
        <w:rPr>
          <w:rFonts w:eastAsia="Batang"/>
        </w:rPr>
        <w:t xml:space="preserve">              </w:t>
      </w:r>
      <w:r w:rsidR="00145AE8" w:rsidRPr="0007117D">
        <w:rPr>
          <w:rFonts w:eastAsia="Batang"/>
        </w:rPr>
        <w:t xml:space="preserve">         </w:t>
      </w:r>
      <w:r w:rsidRPr="0007117D">
        <w:rPr>
          <w:rFonts w:eastAsia="Batang"/>
        </w:rPr>
        <w:t xml:space="preserve"> Síndico Municipal</w:t>
      </w:r>
      <w:r w:rsidR="004F1096" w:rsidRPr="0007117D">
        <w:rPr>
          <w:rFonts w:eastAsia="Batang"/>
        </w:rPr>
        <w:t xml:space="preserve">                           </w:t>
      </w:r>
      <w:r w:rsidRPr="0007117D">
        <w:rPr>
          <w:rFonts w:eastAsia="Batang"/>
        </w:rPr>
        <w:t xml:space="preserve">         </w:t>
      </w:r>
      <w:r w:rsidR="00654276" w:rsidRPr="0007117D">
        <w:rPr>
          <w:rFonts w:eastAsia="Batang"/>
        </w:rPr>
        <w:t xml:space="preserve">   </w:t>
      </w:r>
      <w:r w:rsidRPr="0007117D">
        <w:rPr>
          <w:rFonts w:eastAsia="Batang"/>
        </w:rPr>
        <w:t xml:space="preserve"> </w:t>
      </w:r>
      <w:r w:rsidR="00145AE8" w:rsidRPr="0007117D">
        <w:rPr>
          <w:rFonts w:eastAsia="Batang"/>
        </w:rPr>
        <w:t xml:space="preserve">  </w:t>
      </w:r>
      <w:r w:rsidRPr="0007117D">
        <w:rPr>
          <w:rFonts w:eastAsia="Batang"/>
        </w:rPr>
        <w:t>Primer Regidor Propietario</w:t>
      </w:r>
    </w:p>
    <w:p w14:paraId="146A0300" w14:textId="77777777" w:rsidR="00F6627C" w:rsidRPr="0007117D" w:rsidRDefault="00F6627C" w:rsidP="00F6627C">
      <w:pPr>
        <w:tabs>
          <w:tab w:val="left" w:pos="5040"/>
          <w:tab w:val="left" w:pos="5220"/>
        </w:tabs>
        <w:spacing w:after="120" w:line="360" w:lineRule="auto"/>
        <w:rPr>
          <w:rFonts w:eastAsia="Batang"/>
        </w:rPr>
      </w:pPr>
      <w:r w:rsidRPr="0007117D">
        <w:rPr>
          <w:rFonts w:eastAsia="Batang"/>
        </w:rPr>
        <w:t xml:space="preserve"> </w:t>
      </w:r>
    </w:p>
    <w:p w14:paraId="4201DF3B" w14:textId="08B48B35" w:rsidR="00F6627C" w:rsidRPr="0007117D" w:rsidRDefault="00F6627C" w:rsidP="00F6627C">
      <w:pPr>
        <w:tabs>
          <w:tab w:val="left" w:pos="5040"/>
          <w:tab w:val="left" w:pos="5220"/>
        </w:tabs>
        <w:spacing w:after="120" w:line="360" w:lineRule="auto"/>
        <w:rPr>
          <w:rFonts w:eastAsia="Batang"/>
        </w:rPr>
      </w:pPr>
    </w:p>
    <w:p w14:paraId="114D2D40" w14:textId="77777777" w:rsidR="00B75FE4" w:rsidRPr="0007117D" w:rsidRDefault="00B75FE4" w:rsidP="00F6627C">
      <w:pPr>
        <w:tabs>
          <w:tab w:val="left" w:pos="5040"/>
          <w:tab w:val="left" w:pos="5220"/>
        </w:tabs>
        <w:spacing w:after="120" w:line="360" w:lineRule="auto"/>
        <w:rPr>
          <w:rFonts w:eastAsia="Batang"/>
        </w:rPr>
      </w:pPr>
    </w:p>
    <w:p w14:paraId="3E6C053D" w14:textId="2EE147E7" w:rsidR="00DB1A8E" w:rsidRDefault="00F6627C" w:rsidP="00F6627C">
      <w:pPr>
        <w:spacing w:line="240" w:lineRule="auto"/>
        <w:rPr>
          <w:rFonts w:eastAsia="Batang"/>
          <w:sz w:val="22"/>
          <w:szCs w:val="22"/>
        </w:rPr>
      </w:pPr>
      <w:r w:rsidRPr="0007117D">
        <w:rPr>
          <w:rFonts w:eastAsia="Batang"/>
          <w:sz w:val="20"/>
          <w:szCs w:val="20"/>
        </w:rPr>
        <w:t xml:space="preserve">  </w:t>
      </w:r>
      <w:r w:rsidRPr="0007117D">
        <w:rPr>
          <w:rFonts w:eastAsia="Batang"/>
          <w:sz w:val="22"/>
          <w:szCs w:val="22"/>
        </w:rPr>
        <w:t xml:space="preserve"> </w:t>
      </w:r>
    </w:p>
    <w:p w14:paraId="33AF1FA1" w14:textId="006269ED" w:rsidR="00DB1A8E" w:rsidRDefault="00DB1A8E" w:rsidP="00F6627C">
      <w:pPr>
        <w:spacing w:line="240" w:lineRule="auto"/>
        <w:rPr>
          <w:rFonts w:eastAsia="Batang"/>
          <w:sz w:val="22"/>
          <w:szCs w:val="22"/>
        </w:rPr>
      </w:pPr>
    </w:p>
    <w:p w14:paraId="5CDDB82B" w14:textId="5111D1EC" w:rsidR="00F6627C" w:rsidRPr="0007117D" w:rsidRDefault="00F6627C" w:rsidP="00F6627C">
      <w:pPr>
        <w:spacing w:line="240" w:lineRule="auto"/>
        <w:rPr>
          <w:rFonts w:eastAsia="Batang"/>
          <w:sz w:val="22"/>
          <w:szCs w:val="22"/>
        </w:rPr>
      </w:pPr>
      <w:r w:rsidRPr="0007117D">
        <w:rPr>
          <w:rFonts w:eastAsia="Batang"/>
          <w:sz w:val="22"/>
          <w:szCs w:val="22"/>
        </w:rPr>
        <w:t xml:space="preserve"> </w:t>
      </w:r>
      <w:r w:rsidRPr="0007117D">
        <w:rPr>
          <w:sz w:val="22"/>
          <w:szCs w:val="22"/>
        </w:rPr>
        <w:t>ZORINA ESTHER MASFERRER ESCOBAR</w:t>
      </w:r>
      <w:r w:rsidR="00145AE8" w:rsidRPr="0007117D">
        <w:rPr>
          <w:rFonts w:eastAsia="Batang"/>
          <w:sz w:val="22"/>
          <w:szCs w:val="22"/>
        </w:rPr>
        <w:t xml:space="preserve">                      </w:t>
      </w:r>
      <w:r w:rsidRPr="0007117D">
        <w:rPr>
          <w:rFonts w:eastAsia="Batang"/>
          <w:sz w:val="22"/>
          <w:szCs w:val="22"/>
        </w:rPr>
        <w:t>SANTOS PORTILLO GONZÁLEZ</w:t>
      </w:r>
    </w:p>
    <w:p w14:paraId="40EF2C60" w14:textId="77777777" w:rsidR="00F6627C" w:rsidRPr="0007117D" w:rsidRDefault="00F6627C" w:rsidP="00F6627C">
      <w:pPr>
        <w:spacing w:line="240" w:lineRule="auto"/>
        <w:rPr>
          <w:rFonts w:eastAsia="Batang"/>
        </w:rPr>
      </w:pPr>
      <w:r w:rsidRPr="0007117D">
        <w:rPr>
          <w:rFonts w:eastAsia="Batang"/>
        </w:rPr>
        <w:t xml:space="preserve">             Segunda Regidora Propietaria                                </w:t>
      </w:r>
      <w:r w:rsidR="00145AE8" w:rsidRPr="0007117D">
        <w:rPr>
          <w:rFonts w:eastAsia="Batang"/>
        </w:rPr>
        <w:t xml:space="preserve">     </w:t>
      </w:r>
      <w:r w:rsidRPr="0007117D">
        <w:rPr>
          <w:rFonts w:eastAsia="Batang"/>
        </w:rPr>
        <w:t>Tercer Regidor Propietario</w:t>
      </w:r>
    </w:p>
    <w:p w14:paraId="32864827" w14:textId="77777777" w:rsidR="00F6627C" w:rsidRPr="0007117D" w:rsidRDefault="00F6627C" w:rsidP="00F6627C">
      <w:pPr>
        <w:tabs>
          <w:tab w:val="left" w:pos="5040"/>
          <w:tab w:val="left" w:pos="5220"/>
        </w:tabs>
        <w:spacing w:after="120" w:line="360" w:lineRule="auto"/>
        <w:rPr>
          <w:rFonts w:eastAsia="Batang"/>
        </w:rPr>
      </w:pPr>
    </w:p>
    <w:p w14:paraId="648ABB82" w14:textId="58CD9E2E" w:rsidR="00F6627C" w:rsidRPr="0007117D" w:rsidRDefault="00F6627C" w:rsidP="00F6627C">
      <w:pPr>
        <w:spacing w:line="360" w:lineRule="auto"/>
        <w:rPr>
          <w:sz w:val="22"/>
          <w:szCs w:val="22"/>
        </w:rPr>
      </w:pPr>
      <w:r w:rsidRPr="0007117D">
        <w:rPr>
          <w:sz w:val="22"/>
          <w:szCs w:val="22"/>
        </w:rPr>
        <w:t xml:space="preserve">               </w:t>
      </w:r>
    </w:p>
    <w:p w14:paraId="70598F3A" w14:textId="24A595F2" w:rsidR="00B75FE4" w:rsidRDefault="00B75FE4" w:rsidP="00F6627C">
      <w:pPr>
        <w:spacing w:line="360" w:lineRule="auto"/>
        <w:rPr>
          <w:sz w:val="22"/>
          <w:szCs w:val="22"/>
        </w:rPr>
      </w:pPr>
    </w:p>
    <w:p w14:paraId="7F763CF4" w14:textId="77777777" w:rsidR="00DB1A8E" w:rsidRPr="0007117D" w:rsidRDefault="00DB1A8E" w:rsidP="00F6627C">
      <w:pPr>
        <w:spacing w:line="360" w:lineRule="auto"/>
        <w:rPr>
          <w:sz w:val="22"/>
          <w:szCs w:val="22"/>
        </w:rPr>
      </w:pPr>
    </w:p>
    <w:p w14:paraId="7B136F3E" w14:textId="77777777" w:rsidR="00B75FE4" w:rsidRPr="0007117D" w:rsidRDefault="00B75FE4" w:rsidP="00F6627C">
      <w:pPr>
        <w:spacing w:line="360" w:lineRule="auto"/>
        <w:rPr>
          <w:sz w:val="22"/>
          <w:szCs w:val="22"/>
        </w:rPr>
      </w:pPr>
    </w:p>
    <w:p w14:paraId="39486509" w14:textId="77777777" w:rsidR="00F6627C" w:rsidRPr="0007117D" w:rsidRDefault="00145AE8" w:rsidP="00F6627C">
      <w:pPr>
        <w:spacing w:line="240" w:lineRule="auto"/>
        <w:rPr>
          <w:rFonts w:eastAsia="Batang"/>
          <w:sz w:val="22"/>
          <w:szCs w:val="22"/>
        </w:rPr>
      </w:pPr>
      <w:r w:rsidRPr="0007117D">
        <w:rPr>
          <w:sz w:val="22"/>
          <w:szCs w:val="22"/>
        </w:rPr>
        <w:t xml:space="preserve">    </w:t>
      </w:r>
      <w:r w:rsidR="00F6627C" w:rsidRPr="0007117D">
        <w:rPr>
          <w:sz w:val="22"/>
          <w:szCs w:val="22"/>
        </w:rPr>
        <w:t xml:space="preserve"> EVER STANLEY HENRÍQUEZ CRUZ                      MERCEDES HENRIQUEZ DE RODRÍGUEZ</w:t>
      </w:r>
    </w:p>
    <w:p w14:paraId="2958D8F2" w14:textId="77777777" w:rsidR="00F6627C" w:rsidRPr="0007117D" w:rsidRDefault="00F6627C" w:rsidP="00F6627C">
      <w:pPr>
        <w:tabs>
          <w:tab w:val="left" w:pos="5040"/>
          <w:tab w:val="left" w:pos="5220"/>
        </w:tabs>
        <w:spacing w:line="240" w:lineRule="auto"/>
        <w:rPr>
          <w:rFonts w:eastAsia="Batang"/>
        </w:rPr>
      </w:pPr>
      <w:r w:rsidRPr="0007117D">
        <w:rPr>
          <w:rFonts w:eastAsia="Batang"/>
        </w:rPr>
        <w:t xml:space="preserve">       </w:t>
      </w:r>
      <w:r w:rsidR="00145AE8" w:rsidRPr="0007117D">
        <w:rPr>
          <w:rFonts w:eastAsia="Batang"/>
        </w:rPr>
        <w:t xml:space="preserve">   </w:t>
      </w:r>
      <w:r w:rsidRPr="0007117D">
        <w:rPr>
          <w:rFonts w:eastAsia="Batang"/>
        </w:rPr>
        <w:t xml:space="preserve"> Cuarto Regidor Propietario                                         Quinta Regidora Propietaria</w:t>
      </w:r>
    </w:p>
    <w:p w14:paraId="50878B1D" w14:textId="77777777" w:rsidR="00F6627C" w:rsidRPr="0007117D" w:rsidRDefault="00F6627C" w:rsidP="00F6627C">
      <w:pPr>
        <w:tabs>
          <w:tab w:val="left" w:pos="5040"/>
          <w:tab w:val="left" w:pos="5220"/>
        </w:tabs>
        <w:spacing w:after="120" w:line="360" w:lineRule="auto"/>
        <w:rPr>
          <w:rFonts w:eastAsia="Batang"/>
        </w:rPr>
      </w:pPr>
    </w:p>
    <w:p w14:paraId="7AF0B125" w14:textId="339F8F91" w:rsidR="00F6627C" w:rsidRPr="0007117D" w:rsidRDefault="00F6627C" w:rsidP="00F6627C">
      <w:pPr>
        <w:tabs>
          <w:tab w:val="left" w:pos="5040"/>
          <w:tab w:val="left" w:pos="5220"/>
        </w:tabs>
        <w:spacing w:after="120" w:line="360" w:lineRule="auto"/>
        <w:rPr>
          <w:rFonts w:eastAsia="Batang"/>
        </w:rPr>
      </w:pPr>
    </w:p>
    <w:p w14:paraId="0B5372D7" w14:textId="760D46E3" w:rsidR="00B75FE4" w:rsidRDefault="00B75FE4" w:rsidP="00F6627C">
      <w:pPr>
        <w:tabs>
          <w:tab w:val="left" w:pos="5040"/>
          <w:tab w:val="left" w:pos="5220"/>
        </w:tabs>
        <w:spacing w:after="120" w:line="360" w:lineRule="auto"/>
        <w:rPr>
          <w:rFonts w:eastAsia="Batang"/>
        </w:rPr>
      </w:pPr>
    </w:p>
    <w:p w14:paraId="7665622E" w14:textId="77777777" w:rsidR="00DB1A8E" w:rsidRPr="0007117D" w:rsidRDefault="00DB1A8E" w:rsidP="00F6627C">
      <w:pPr>
        <w:tabs>
          <w:tab w:val="left" w:pos="5040"/>
          <w:tab w:val="left" w:pos="5220"/>
        </w:tabs>
        <w:spacing w:after="120" w:line="360" w:lineRule="auto"/>
        <w:rPr>
          <w:rFonts w:eastAsia="Batang"/>
        </w:rPr>
      </w:pPr>
    </w:p>
    <w:p w14:paraId="7EC8E1EE" w14:textId="77777777" w:rsidR="00F6627C" w:rsidRPr="0007117D" w:rsidRDefault="00145AE8" w:rsidP="00F6627C">
      <w:pPr>
        <w:tabs>
          <w:tab w:val="left" w:pos="5040"/>
          <w:tab w:val="left" w:pos="5220"/>
        </w:tabs>
        <w:spacing w:line="240" w:lineRule="auto"/>
        <w:rPr>
          <w:rFonts w:eastAsia="Batang"/>
          <w:sz w:val="22"/>
          <w:szCs w:val="22"/>
        </w:rPr>
      </w:pPr>
      <w:r w:rsidRPr="0007117D">
        <w:rPr>
          <w:sz w:val="22"/>
          <w:szCs w:val="22"/>
        </w:rPr>
        <w:t xml:space="preserve">      </w:t>
      </w:r>
      <w:r w:rsidR="00F6627C" w:rsidRPr="0007117D">
        <w:rPr>
          <w:sz w:val="22"/>
          <w:szCs w:val="22"/>
        </w:rPr>
        <w:t xml:space="preserve">CARLOS ARTURO ARAUJO GÓMEZ          </w:t>
      </w:r>
      <w:r w:rsidRPr="0007117D">
        <w:rPr>
          <w:sz w:val="22"/>
          <w:szCs w:val="22"/>
        </w:rPr>
        <w:t xml:space="preserve">                  </w:t>
      </w:r>
      <w:r w:rsidR="00F6627C" w:rsidRPr="0007117D">
        <w:rPr>
          <w:sz w:val="22"/>
          <w:szCs w:val="22"/>
        </w:rPr>
        <w:t xml:space="preserve"> </w:t>
      </w:r>
      <w:r w:rsidR="00F6627C" w:rsidRPr="0007117D">
        <w:rPr>
          <w:rFonts w:eastAsia="Batang"/>
          <w:sz w:val="22"/>
          <w:szCs w:val="22"/>
        </w:rPr>
        <w:t xml:space="preserve">ELMER ARTURO RUBIO ORANTES </w:t>
      </w:r>
    </w:p>
    <w:p w14:paraId="7B9073A6" w14:textId="77777777" w:rsidR="00F6627C" w:rsidRPr="0007117D" w:rsidRDefault="00145AE8" w:rsidP="00F6627C">
      <w:pPr>
        <w:tabs>
          <w:tab w:val="left" w:pos="5040"/>
          <w:tab w:val="left" w:pos="5220"/>
        </w:tabs>
        <w:spacing w:line="240" w:lineRule="auto"/>
        <w:rPr>
          <w:rFonts w:eastAsia="Batang"/>
        </w:rPr>
      </w:pPr>
      <w:r w:rsidRPr="0007117D">
        <w:rPr>
          <w:rFonts w:eastAsia="Batang"/>
        </w:rPr>
        <w:t xml:space="preserve">                </w:t>
      </w:r>
      <w:r w:rsidR="00F6627C" w:rsidRPr="0007117D">
        <w:rPr>
          <w:rFonts w:eastAsia="Batang"/>
        </w:rPr>
        <w:t xml:space="preserve">Sexto Regidor Propietario                      </w:t>
      </w:r>
      <w:r w:rsidRPr="0007117D">
        <w:rPr>
          <w:rFonts w:eastAsia="Batang"/>
        </w:rPr>
        <w:t xml:space="preserve">                 </w:t>
      </w:r>
      <w:r w:rsidR="00F6627C" w:rsidRPr="0007117D">
        <w:rPr>
          <w:rFonts w:eastAsia="Batang"/>
        </w:rPr>
        <w:t xml:space="preserve"> Séptimo Regidor Propietario</w:t>
      </w:r>
    </w:p>
    <w:p w14:paraId="6FB1A1CF" w14:textId="77777777" w:rsidR="00F6627C" w:rsidRPr="0007117D" w:rsidRDefault="00F6627C" w:rsidP="00F6627C">
      <w:pPr>
        <w:tabs>
          <w:tab w:val="left" w:pos="5040"/>
          <w:tab w:val="left" w:pos="5220"/>
        </w:tabs>
        <w:spacing w:after="120" w:line="360" w:lineRule="auto"/>
        <w:rPr>
          <w:sz w:val="20"/>
          <w:szCs w:val="20"/>
        </w:rPr>
      </w:pPr>
    </w:p>
    <w:p w14:paraId="0C9981CE" w14:textId="1B694852" w:rsidR="00F6627C" w:rsidRPr="0007117D" w:rsidRDefault="00F6627C" w:rsidP="00F6627C">
      <w:pPr>
        <w:tabs>
          <w:tab w:val="left" w:pos="5040"/>
          <w:tab w:val="left" w:pos="5220"/>
        </w:tabs>
        <w:spacing w:after="120"/>
        <w:rPr>
          <w:sz w:val="20"/>
          <w:szCs w:val="20"/>
        </w:rPr>
      </w:pPr>
    </w:p>
    <w:p w14:paraId="31083DB1" w14:textId="77777777" w:rsidR="00B75FE4" w:rsidRPr="0007117D" w:rsidRDefault="00B75FE4" w:rsidP="00F6627C">
      <w:pPr>
        <w:tabs>
          <w:tab w:val="left" w:pos="5040"/>
          <w:tab w:val="left" w:pos="5220"/>
        </w:tabs>
        <w:spacing w:after="120"/>
        <w:rPr>
          <w:sz w:val="20"/>
          <w:szCs w:val="20"/>
        </w:rPr>
      </w:pPr>
    </w:p>
    <w:p w14:paraId="78157C32" w14:textId="2A747852" w:rsidR="00F6627C" w:rsidRDefault="00F6627C" w:rsidP="00F6627C">
      <w:pPr>
        <w:tabs>
          <w:tab w:val="left" w:pos="5040"/>
          <w:tab w:val="left" w:pos="5220"/>
        </w:tabs>
        <w:spacing w:after="120"/>
        <w:rPr>
          <w:sz w:val="20"/>
          <w:szCs w:val="20"/>
        </w:rPr>
      </w:pPr>
    </w:p>
    <w:p w14:paraId="5138B422" w14:textId="77777777" w:rsidR="00DB1A8E" w:rsidRPr="0007117D" w:rsidRDefault="00DB1A8E" w:rsidP="00F6627C">
      <w:pPr>
        <w:tabs>
          <w:tab w:val="left" w:pos="5040"/>
          <w:tab w:val="left" w:pos="5220"/>
        </w:tabs>
        <w:spacing w:after="120"/>
        <w:rPr>
          <w:sz w:val="20"/>
          <w:szCs w:val="20"/>
        </w:rPr>
      </w:pPr>
    </w:p>
    <w:p w14:paraId="6B4A8B7D" w14:textId="77777777" w:rsidR="00F6627C" w:rsidRPr="0007117D" w:rsidRDefault="00145AE8" w:rsidP="00F6627C">
      <w:pPr>
        <w:tabs>
          <w:tab w:val="left" w:pos="5040"/>
          <w:tab w:val="left" w:pos="5220"/>
        </w:tabs>
        <w:spacing w:line="240" w:lineRule="auto"/>
        <w:rPr>
          <w:rFonts w:eastAsia="Batang"/>
          <w:sz w:val="22"/>
          <w:szCs w:val="22"/>
        </w:rPr>
      </w:pPr>
      <w:r w:rsidRPr="0007117D">
        <w:rPr>
          <w:sz w:val="20"/>
          <w:szCs w:val="20"/>
        </w:rPr>
        <w:t xml:space="preserve">    </w:t>
      </w:r>
      <w:r w:rsidR="00F6627C" w:rsidRPr="0007117D">
        <w:rPr>
          <w:sz w:val="22"/>
          <w:szCs w:val="22"/>
        </w:rPr>
        <w:t xml:space="preserve"> HÉCTOR ARNOLD</w:t>
      </w:r>
      <w:r w:rsidRPr="0007117D">
        <w:rPr>
          <w:sz w:val="22"/>
          <w:szCs w:val="22"/>
        </w:rPr>
        <w:t xml:space="preserve">O CRUZ RODRÍGUEZ                 </w:t>
      </w:r>
      <w:r w:rsidR="00F6627C" w:rsidRPr="0007117D">
        <w:rPr>
          <w:sz w:val="22"/>
          <w:szCs w:val="22"/>
        </w:rPr>
        <w:t>MANUEL ANTONIO CHORRO GUEVARA</w:t>
      </w:r>
    </w:p>
    <w:p w14:paraId="25D62808" w14:textId="77777777" w:rsidR="00F6627C" w:rsidRPr="0007117D" w:rsidRDefault="00F6627C" w:rsidP="00F6627C">
      <w:pPr>
        <w:tabs>
          <w:tab w:val="left" w:pos="5040"/>
          <w:tab w:val="left" w:pos="5220"/>
        </w:tabs>
        <w:spacing w:line="240" w:lineRule="auto"/>
        <w:rPr>
          <w:rFonts w:eastAsia="Batang"/>
        </w:rPr>
      </w:pPr>
      <w:r w:rsidRPr="0007117D">
        <w:rPr>
          <w:rFonts w:eastAsia="Batang"/>
        </w:rPr>
        <w:t xml:space="preserve">            </w:t>
      </w:r>
      <w:r w:rsidR="00145AE8" w:rsidRPr="0007117D">
        <w:rPr>
          <w:rFonts w:eastAsia="Batang"/>
        </w:rPr>
        <w:t xml:space="preserve">   </w:t>
      </w:r>
      <w:r w:rsidRPr="0007117D">
        <w:rPr>
          <w:rFonts w:eastAsia="Batang"/>
        </w:rPr>
        <w:t xml:space="preserve">Octavo Regidor Propietario                             </w:t>
      </w:r>
      <w:r w:rsidR="00145AE8" w:rsidRPr="0007117D">
        <w:rPr>
          <w:rFonts w:eastAsia="Batang"/>
        </w:rPr>
        <w:t xml:space="preserve">       </w:t>
      </w:r>
      <w:r w:rsidRPr="0007117D">
        <w:rPr>
          <w:rFonts w:eastAsia="Batang"/>
        </w:rPr>
        <w:t>Noveno Regidor Propietario</w:t>
      </w:r>
    </w:p>
    <w:p w14:paraId="23CA8ADB" w14:textId="77777777" w:rsidR="00F6627C" w:rsidRPr="0007117D" w:rsidRDefault="00F6627C" w:rsidP="00F6627C">
      <w:pPr>
        <w:tabs>
          <w:tab w:val="left" w:pos="5040"/>
          <w:tab w:val="left" w:pos="5220"/>
        </w:tabs>
        <w:spacing w:line="240" w:lineRule="auto"/>
        <w:rPr>
          <w:rFonts w:eastAsia="Batang"/>
        </w:rPr>
      </w:pPr>
    </w:p>
    <w:p w14:paraId="2C3DC622" w14:textId="77777777" w:rsidR="00F6627C" w:rsidRPr="0007117D" w:rsidRDefault="00F6627C" w:rsidP="00F6627C">
      <w:pPr>
        <w:tabs>
          <w:tab w:val="left" w:pos="5040"/>
          <w:tab w:val="left" w:pos="5220"/>
        </w:tabs>
        <w:spacing w:line="240" w:lineRule="auto"/>
        <w:rPr>
          <w:rFonts w:eastAsia="Batang"/>
        </w:rPr>
      </w:pPr>
    </w:p>
    <w:p w14:paraId="58E6C045" w14:textId="5CA81D16" w:rsidR="00017807" w:rsidRDefault="00017807" w:rsidP="00F6627C">
      <w:pPr>
        <w:tabs>
          <w:tab w:val="left" w:pos="5040"/>
          <w:tab w:val="left" w:pos="5220"/>
        </w:tabs>
        <w:spacing w:line="240" w:lineRule="auto"/>
        <w:rPr>
          <w:rFonts w:eastAsia="Batang"/>
        </w:rPr>
      </w:pPr>
    </w:p>
    <w:p w14:paraId="3870C982" w14:textId="77777777" w:rsidR="00DB1A8E" w:rsidRPr="0007117D" w:rsidRDefault="00DB1A8E" w:rsidP="00F6627C">
      <w:pPr>
        <w:tabs>
          <w:tab w:val="left" w:pos="5040"/>
          <w:tab w:val="left" w:pos="5220"/>
        </w:tabs>
        <w:spacing w:line="240" w:lineRule="auto"/>
        <w:rPr>
          <w:rFonts w:eastAsia="Batang"/>
        </w:rPr>
      </w:pPr>
    </w:p>
    <w:p w14:paraId="276B0091" w14:textId="24338937" w:rsidR="00D96FEA" w:rsidRPr="0007117D" w:rsidRDefault="00D96FEA" w:rsidP="004F1096">
      <w:pPr>
        <w:tabs>
          <w:tab w:val="left" w:pos="5040"/>
          <w:tab w:val="left" w:pos="5220"/>
        </w:tabs>
        <w:spacing w:line="240" w:lineRule="auto"/>
        <w:rPr>
          <w:sz w:val="22"/>
          <w:szCs w:val="22"/>
        </w:rPr>
      </w:pPr>
    </w:p>
    <w:p w14:paraId="6823DB9E" w14:textId="77777777" w:rsidR="00B75FE4" w:rsidRPr="0007117D" w:rsidRDefault="00B75FE4" w:rsidP="004F1096">
      <w:pPr>
        <w:tabs>
          <w:tab w:val="left" w:pos="5040"/>
          <w:tab w:val="left" w:pos="5220"/>
        </w:tabs>
        <w:spacing w:line="240" w:lineRule="auto"/>
        <w:rPr>
          <w:sz w:val="22"/>
          <w:szCs w:val="22"/>
        </w:rPr>
      </w:pPr>
    </w:p>
    <w:p w14:paraId="4F018AEC" w14:textId="77777777" w:rsidR="004F1096" w:rsidRPr="0007117D" w:rsidRDefault="00F6627C" w:rsidP="004F1096">
      <w:pPr>
        <w:tabs>
          <w:tab w:val="left" w:pos="5040"/>
          <w:tab w:val="left" w:pos="5220"/>
        </w:tabs>
        <w:spacing w:line="240" w:lineRule="auto"/>
        <w:rPr>
          <w:sz w:val="22"/>
          <w:szCs w:val="22"/>
        </w:rPr>
      </w:pPr>
      <w:r w:rsidRPr="0007117D">
        <w:rPr>
          <w:sz w:val="22"/>
          <w:szCs w:val="22"/>
        </w:rPr>
        <w:t>MARITZA ELIZABETH VÁSQUEZ DE AYALA</w:t>
      </w:r>
      <w:r w:rsidRPr="0007117D">
        <w:t xml:space="preserve">    </w:t>
      </w:r>
      <w:r w:rsidRPr="0007117D">
        <w:rPr>
          <w:sz w:val="22"/>
          <w:szCs w:val="22"/>
        </w:rPr>
        <w:t xml:space="preserve">    </w:t>
      </w:r>
      <w:r w:rsidR="00145AE8" w:rsidRPr="0007117D">
        <w:rPr>
          <w:sz w:val="22"/>
          <w:szCs w:val="22"/>
        </w:rPr>
        <w:t xml:space="preserve">    </w:t>
      </w:r>
      <w:r w:rsidRPr="0007117D">
        <w:rPr>
          <w:sz w:val="22"/>
          <w:szCs w:val="22"/>
        </w:rPr>
        <w:t>MARLON MAGDIEL GÓMEZ ACEVEDO</w:t>
      </w:r>
    </w:p>
    <w:p w14:paraId="093B6E2F" w14:textId="77777777" w:rsidR="00F6627C" w:rsidRPr="0007117D" w:rsidRDefault="004F1096" w:rsidP="004F1096">
      <w:pPr>
        <w:tabs>
          <w:tab w:val="left" w:pos="5040"/>
          <w:tab w:val="left" w:pos="5220"/>
        </w:tabs>
        <w:spacing w:line="240" w:lineRule="auto"/>
      </w:pPr>
      <w:r w:rsidRPr="0007117D">
        <w:rPr>
          <w:sz w:val="22"/>
          <w:szCs w:val="22"/>
        </w:rPr>
        <w:t xml:space="preserve">            D</w:t>
      </w:r>
      <w:r w:rsidR="00F6627C" w:rsidRPr="0007117D">
        <w:t xml:space="preserve">ecima Regidora Propietaria                                     </w:t>
      </w:r>
      <w:r w:rsidRPr="0007117D">
        <w:t xml:space="preserve">     </w:t>
      </w:r>
      <w:r w:rsidR="00F6627C" w:rsidRPr="0007117D">
        <w:t>Primer Regidor Suplente</w:t>
      </w:r>
    </w:p>
    <w:p w14:paraId="47FEAA82" w14:textId="06DB31DD" w:rsidR="00724296" w:rsidRPr="0007117D" w:rsidRDefault="00724296"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22149C4A" w14:textId="59EF4502" w:rsidR="00277D88" w:rsidRDefault="00277D88"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0A4B5982" w14:textId="77777777" w:rsidR="00B75FE4" w:rsidRPr="0007117D" w:rsidRDefault="00B75FE4"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0FE0283A" w14:textId="77777777" w:rsidR="00F6627C" w:rsidRPr="0007117D" w:rsidRDefault="00F6627C" w:rsidP="00F6627C">
      <w:pPr>
        <w:tabs>
          <w:tab w:val="left" w:pos="5040"/>
          <w:tab w:val="left" w:pos="5220"/>
        </w:tabs>
        <w:spacing w:line="240" w:lineRule="auto"/>
      </w:pPr>
      <w:r w:rsidRPr="0007117D">
        <w:rPr>
          <w:sz w:val="22"/>
          <w:szCs w:val="22"/>
        </w:rPr>
        <w:t>ISMAEL DE JESÚS ESCALANTE HERRERA</w:t>
      </w:r>
      <w:r w:rsidRPr="0007117D">
        <w:t xml:space="preserve">            </w:t>
      </w:r>
      <w:r w:rsidRPr="0007117D">
        <w:rPr>
          <w:sz w:val="22"/>
          <w:szCs w:val="22"/>
        </w:rPr>
        <w:t>FRANK REYNALDO ALVARADO ALFARO</w:t>
      </w:r>
    </w:p>
    <w:p w14:paraId="2573FB3C" w14:textId="77777777" w:rsidR="00F6627C" w:rsidRPr="0007117D" w:rsidRDefault="00F6627C" w:rsidP="00F6627C">
      <w:pPr>
        <w:tabs>
          <w:tab w:val="left" w:pos="5040"/>
          <w:tab w:val="left" w:pos="5220"/>
        </w:tabs>
        <w:spacing w:line="240" w:lineRule="auto"/>
      </w:pPr>
      <w:r w:rsidRPr="0007117D">
        <w:t xml:space="preserve">            Segundo Regidor Suplente        </w:t>
      </w:r>
      <w:r w:rsidRPr="0007117D">
        <w:tab/>
        <w:t xml:space="preserve">              Tercer Regidor Suplente</w:t>
      </w:r>
    </w:p>
    <w:p w14:paraId="6D79EF2E" w14:textId="77777777" w:rsidR="00F6627C" w:rsidRPr="0007117D" w:rsidRDefault="00F6627C" w:rsidP="00F6627C">
      <w:pPr>
        <w:spacing w:after="120" w:line="360" w:lineRule="auto"/>
        <w:rPr>
          <w:rFonts w:eastAsia="Batang"/>
        </w:rPr>
      </w:pPr>
    </w:p>
    <w:p w14:paraId="79D9B55D" w14:textId="07B59876" w:rsidR="00F6627C" w:rsidRPr="0007117D" w:rsidRDefault="00F6627C" w:rsidP="00F6627C">
      <w:pPr>
        <w:spacing w:after="120" w:line="240" w:lineRule="auto"/>
        <w:rPr>
          <w:rFonts w:eastAsia="Batang"/>
        </w:rPr>
      </w:pPr>
    </w:p>
    <w:p w14:paraId="5CA69E3D" w14:textId="605D359C" w:rsidR="00B75FE4" w:rsidRDefault="00B75FE4" w:rsidP="00F6627C">
      <w:pPr>
        <w:spacing w:after="120" w:line="240" w:lineRule="auto"/>
        <w:rPr>
          <w:rFonts w:eastAsia="Batang"/>
        </w:rPr>
      </w:pPr>
    </w:p>
    <w:p w14:paraId="72DE7E81" w14:textId="77777777" w:rsidR="00DB1A8E" w:rsidRPr="0007117D" w:rsidRDefault="00DB1A8E" w:rsidP="00F6627C">
      <w:pPr>
        <w:spacing w:after="120" w:line="240" w:lineRule="auto"/>
        <w:rPr>
          <w:rFonts w:eastAsia="Batang"/>
        </w:rPr>
      </w:pPr>
    </w:p>
    <w:p w14:paraId="300FA227" w14:textId="77777777" w:rsidR="00F6627C" w:rsidRPr="0007117D" w:rsidRDefault="00F6627C" w:rsidP="00F6627C">
      <w:pPr>
        <w:tabs>
          <w:tab w:val="left" w:pos="5040"/>
          <w:tab w:val="left" w:pos="5220"/>
        </w:tabs>
        <w:spacing w:line="240" w:lineRule="auto"/>
      </w:pPr>
      <w:r w:rsidRPr="0007117D">
        <w:t xml:space="preserve"> </w:t>
      </w:r>
      <w:r w:rsidR="001A7267" w:rsidRPr="0007117D">
        <w:rPr>
          <w:sz w:val="22"/>
          <w:szCs w:val="22"/>
        </w:rPr>
        <w:t>FÁ</w:t>
      </w:r>
      <w:r w:rsidRPr="0007117D">
        <w:rPr>
          <w:sz w:val="22"/>
          <w:szCs w:val="22"/>
        </w:rPr>
        <w:t>TIMA GUADALUPE ALVARADO FLORES</w:t>
      </w:r>
      <w:r w:rsidRPr="0007117D">
        <w:t xml:space="preserve">           </w:t>
      </w:r>
      <w:r w:rsidR="00225B0F" w:rsidRPr="0007117D">
        <w:t xml:space="preserve">    </w:t>
      </w:r>
      <w:r w:rsidRPr="0007117D">
        <w:t xml:space="preserve"> </w:t>
      </w:r>
      <w:r w:rsidRPr="0007117D">
        <w:rPr>
          <w:sz w:val="22"/>
          <w:szCs w:val="22"/>
        </w:rPr>
        <w:t>JUAN CARLOS MARTÍNEZ RODAS</w:t>
      </w:r>
    </w:p>
    <w:p w14:paraId="62CC8543" w14:textId="6277013E" w:rsidR="00CA6481" w:rsidRDefault="00F6627C" w:rsidP="00BC3FEC">
      <w:pPr>
        <w:tabs>
          <w:tab w:val="left" w:pos="5040"/>
          <w:tab w:val="left" w:pos="5220"/>
        </w:tabs>
        <w:spacing w:line="240" w:lineRule="auto"/>
      </w:pPr>
      <w:r w:rsidRPr="0007117D">
        <w:t xml:space="preserve">               Cuarta Regidora Suplente                                      </w:t>
      </w:r>
      <w:r w:rsidR="00225B0F" w:rsidRPr="0007117D">
        <w:t xml:space="preserve">      </w:t>
      </w:r>
      <w:r w:rsidRPr="0007117D">
        <w:t xml:space="preserve">  Secretario Municipal</w:t>
      </w:r>
    </w:p>
    <w:p w14:paraId="465848FC" w14:textId="77777777" w:rsidR="00CA6481" w:rsidRPr="00CA6481" w:rsidRDefault="00CA6481" w:rsidP="00CA6481"/>
    <w:p w14:paraId="1E2E90B2" w14:textId="77777777" w:rsidR="00CA6481" w:rsidRPr="00CA6481" w:rsidRDefault="00CA6481" w:rsidP="00CA6481"/>
    <w:p w14:paraId="535128D1" w14:textId="77777777" w:rsidR="00CA6481" w:rsidRPr="00CA6481" w:rsidRDefault="00CA6481" w:rsidP="00CA6481"/>
    <w:p w14:paraId="0A7797EB" w14:textId="6B97CF09" w:rsidR="00CA6481" w:rsidRDefault="00CA6481" w:rsidP="00CA6481"/>
    <w:p w14:paraId="0F02F61E" w14:textId="77777777" w:rsidR="00CA6481" w:rsidRDefault="00CA6481" w:rsidP="00CA6481">
      <w:pPr>
        <w:tabs>
          <w:tab w:val="left" w:pos="5040"/>
          <w:tab w:val="left" w:pos="5220"/>
        </w:tabs>
        <w:spacing w:line="240" w:lineRule="auto"/>
        <w:jc w:val="both"/>
        <w:rPr>
          <w:b/>
        </w:rPr>
      </w:pPr>
    </w:p>
    <w:p w14:paraId="7FA8A7F9" w14:textId="77777777" w:rsidR="00CA6481" w:rsidRDefault="00CA6481" w:rsidP="00CA6481">
      <w:pPr>
        <w:tabs>
          <w:tab w:val="left" w:pos="5040"/>
          <w:tab w:val="left" w:pos="5220"/>
        </w:tabs>
        <w:spacing w:line="240" w:lineRule="auto"/>
        <w:jc w:val="both"/>
        <w:rPr>
          <w:b/>
        </w:rPr>
      </w:pPr>
    </w:p>
    <w:p w14:paraId="0440FBD0" w14:textId="77777777" w:rsidR="00CA6481" w:rsidRPr="005B01C7" w:rsidRDefault="00CA6481" w:rsidP="00CA6481">
      <w:pPr>
        <w:tabs>
          <w:tab w:val="left" w:pos="5040"/>
          <w:tab w:val="left" w:pos="5220"/>
        </w:tabs>
        <w:spacing w:line="360" w:lineRule="auto"/>
        <w:jc w:val="both"/>
        <w:rPr>
          <w:b/>
          <w:i/>
          <w:sz w:val="28"/>
        </w:rPr>
      </w:pPr>
      <w:r w:rsidRPr="005B01C7">
        <w:rPr>
          <w:b/>
          <w:i/>
          <w:sz w:val="28"/>
        </w:rPr>
        <w:t>El presente documento se encuentra en Versión Pública de acuerdo a lo establecido en el artículo 30 de la Ley de Acceso a la Información Pública, por contener información de carácter confidencial.</w:t>
      </w:r>
    </w:p>
    <w:p w14:paraId="39EE88CD" w14:textId="77777777" w:rsidR="00436397" w:rsidRPr="00CA6481" w:rsidRDefault="00436397" w:rsidP="00CA6481">
      <w:bookmarkStart w:id="0" w:name="_GoBack"/>
      <w:bookmarkEnd w:id="0"/>
    </w:p>
    <w:sectPr w:rsidR="00436397" w:rsidRPr="00CA6481" w:rsidSect="007722E4">
      <w:footerReference w:type="default" r:id="rId8"/>
      <w:pgSz w:w="11907" w:h="18711" w:code="10000"/>
      <w:pgMar w:top="1701" w:right="1134" w:bottom="1134" w:left="1560" w:header="709" w:footer="323" w:gutter="0"/>
      <w:pgNumType w:start="2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BB06B" w14:textId="77777777" w:rsidR="00563C7F" w:rsidRDefault="00563C7F" w:rsidP="00502C14">
      <w:pPr>
        <w:spacing w:line="240" w:lineRule="auto"/>
      </w:pPr>
      <w:r>
        <w:separator/>
      </w:r>
    </w:p>
  </w:endnote>
  <w:endnote w:type="continuationSeparator" w:id="0">
    <w:p w14:paraId="4E82EFB3" w14:textId="77777777" w:rsidR="00563C7F" w:rsidRDefault="00563C7F"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93778"/>
      <w:docPartObj>
        <w:docPartGallery w:val="Page Numbers (Bottom of Page)"/>
        <w:docPartUnique/>
      </w:docPartObj>
    </w:sdtPr>
    <w:sdtEndPr>
      <w:rPr>
        <w:sz w:val="22"/>
        <w:szCs w:val="22"/>
      </w:rPr>
    </w:sdtEndPr>
    <w:sdtContent>
      <w:p w14:paraId="3B6FFEDE" w14:textId="77777777" w:rsidR="00156EC6" w:rsidRPr="00DB6182" w:rsidRDefault="00156EC6" w:rsidP="00CD72BF">
        <w:pPr>
          <w:pStyle w:val="Piedepgina"/>
          <w:jc w:val="center"/>
          <w:rPr>
            <w:sz w:val="22"/>
            <w:szCs w:val="22"/>
          </w:rPr>
        </w:pPr>
        <w:r w:rsidRPr="00DB6182">
          <w:rPr>
            <w:sz w:val="22"/>
            <w:szCs w:val="22"/>
          </w:rPr>
          <w:fldChar w:fldCharType="begin"/>
        </w:r>
        <w:r w:rsidRPr="00DB6182">
          <w:rPr>
            <w:sz w:val="22"/>
            <w:szCs w:val="22"/>
          </w:rPr>
          <w:instrText>PAGE   \* MERGEFORMAT</w:instrText>
        </w:r>
        <w:r w:rsidRPr="00DB6182">
          <w:rPr>
            <w:sz w:val="22"/>
            <w:szCs w:val="22"/>
          </w:rPr>
          <w:fldChar w:fldCharType="separate"/>
        </w:r>
        <w:r w:rsidR="00CA6481">
          <w:rPr>
            <w:noProof/>
            <w:sz w:val="22"/>
            <w:szCs w:val="22"/>
          </w:rPr>
          <w:t>216</w:t>
        </w:r>
        <w:r w:rsidRPr="00DB6182">
          <w:rPr>
            <w:sz w:val="22"/>
            <w:szCs w:val="22"/>
          </w:rPr>
          <w:fldChar w:fldCharType="end"/>
        </w:r>
      </w:p>
    </w:sdtContent>
  </w:sdt>
  <w:p w14:paraId="5291531B" w14:textId="77777777" w:rsidR="00156EC6" w:rsidRPr="004C4A49" w:rsidRDefault="00156EC6">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6D243" w14:textId="77777777" w:rsidR="00563C7F" w:rsidRDefault="00563C7F" w:rsidP="00502C14">
      <w:pPr>
        <w:spacing w:line="240" w:lineRule="auto"/>
      </w:pPr>
      <w:r>
        <w:separator/>
      </w:r>
    </w:p>
  </w:footnote>
  <w:footnote w:type="continuationSeparator" w:id="0">
    <w:p w14:paraId="175B6C54" w14:textId="77777777" w:rsidR="00563C7F" w:rsidRDefault="00563C7F"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3CE35D2"/>
    <w:multiLevelType w:val="hybridMultilevel"/>
    <w:tmpl w:val="99D27F00"/>
    <w:lvl w:ilvl="0" w:tplc="BF12A000">
      <w:start w:val="1"/>
      <w:numFmt w:val="decimal"/>
      <w:lvlText w:val="%1."/>
      <w:lvlJc w:val="left"/>
      <w:pPr>
        <w:ind w:left="720" w:hanging="360"/>
      </w:pPr>
      <w:rPr>
        <w:sz w:val="20"/>
        <w:szCs w:val="2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0AF0DF3"/>
    <w:multiLevelType w:val="hybridMultilevel"/>
    <w:tmpl w:val="762853B4"/>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4">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370752C6"/>
    <w:multiLevelType w:val="hybridMultilevel"/>
    <w:tmpl w:val="589CE2FC"/>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1">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5">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6">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3A86490"/>
    <w:multiLevelType w:val="hybridMultilevel"/>
    <w:tmpl w:val="6B20257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6F73C49"/>
    <w:multiLevelType w:val="hybridMultilevel"/>
    <w:tmpl w:val="EE302F24"/>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5">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2"/>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29"/>
  </w:num>
  <w:num w:numId="23">
    <w:abstractNumId w:val="22"/>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3"/>
  </w:num>
  <w:num w:numId="27">
    <w:abstractNumId w:val="36"/>
  </w:num>
  <w:num w:numId="28">
    <w:abstractNumId w:val="45"/>
  </w:num>
  <w:num w:numId="29">
    <w:abstractNumId w:val="27"/>
  </w:num>
  <w:num w:numId="30">
    <w:abstractNumId w:val="28"/>
  </w:num>
  <w:num w:numId="31">
    <w:abstractNumId w:val="43"/>
  </w:num>
  <w:num w:numId="32">
    <w:abstractNumId w:val="20"/>
  </w:num>
  <w:num w:numId="33">
    <w:abstractNumId w:val="26"/>
  </w:num>
  <w:num w:numId="34">
    <w:abstractNumId w:val="18"/>
  </w:num>
  <w:num w:numId="35">
    <w:abstractNumId w:val="24"/>
  </w:num>
  <w:num w:numId="36">
    <w:abstractNumId w:val="21"/>
  </w:num>
  <w:num w:numId="37">
    <w:abstractNumId w:val="40"/>
  </w:num>
  <w:num w:numId="38">
    <w:abstractNumId w:val="39"/>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0"/>
  </w:num>
  <w:num w:numId="42">
    <w:abstractNumId w:val="37"/>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23"/>
  </w:num>
  <w:num w:numId="46">
    <w:abstractNumId w:val="44"/>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2C9E"/>
    <w:rsid w:val="00002F76"/>
    <w:rsid w:val="00004C8D"/>
    <w:rsid w:val="00004DB3"/>
    <w:rsid w:val="00004F5D"/>
    <w:rsid w:val="00005152"/>
    <w:rsid w:val="000055F7"/>
    <w:rsid w:val="00005B53"/>
    <w:rsid w:val="00005F6B"/>
    <w:rsid w:val="00006000"/>
    <w:rsid w:val="00006306"/>
    <w:rsid w:val="0000735A"/>
    <w:rsid w:val="000075E1"/>
    <w:rsid w:val="00007A85"/>
    <w:rsid w:val="000106AC"/>
    <w:rsid w:val="00010BEB"/>
    <w:rsid w:val="00011659"/>
    <w:rsid w:val="00011DB1"/>
    <w:rsid w:val="00012881"/>
    <w:rsid w:val="0001338A"/>
    <w:rsid w:val="00013BF9"/>
    <w:rsid w:val="000150BC"/>
    <w:rsid w:val="0001519C"/>
    <w:rsid w:val="0001612F"/>
    <w:rsid w:val="00016473"/>
    <w:rsid w:val="00016A3B"/>
    <w:rsid w:val="00016D43"/>
    <w:rsid w:val="00017807"/>
    <w:rsid w:val="00020EB7"/>
    <w:rsid w:val="00021827"/>
    <w:rsid w:val="00021A47"/>
    <w:rsid w:val="00022C6F"/>
    <w:rsid w:val="00022F2A"/>
    <w:rsid w:val="00023B50"/>
    <w:rsid w:val="000242B7"/>
    <w:rsid w:val="0002468C"/>
    <w:rsid w:val="00024EDF"/>
    <w:rsid w:val="00025119"/>
    <w:rsid w:val="00025B82"/>
    <w:rsid w:val="00025C5A"/>
    <w:rsid w:val="00026606"/>
    <w:rsid w:val="00026EE7"/>
    <w:rsid w:val="00027015"/>
    <w:rsid w:val="00027879"/>
    <w:rsid w:val="00027BF6"/>
    <w:rsid w:val="00027C7C"/>
    <w:rsid w:val="00027CE8"/>
    <w:rsid w:val="00027CF4"/>
    <w:rsid w:val="00027EE3"/>
    <w:rsid w:val="00027EFB"/>
    <w:rsid w:val="000301C9"/>
    <w:rsid w:val="0003098D"/>
    <w:rsid w:val="00032E14"/>
    <w:rsid w:val="00033A2E"/>
    <w:rsid w:val="000346BF"/>
    <w:rsid w:val="00034856"/>
    <w:rsid w:val="00034A03"/>
    <w:rsid w:val="00034B1A"/>
    <w:rsid w:val="00035858"/>
    <w:rsid w:val="00035F71"/>
    <w:rsid w:val="00036858"/>
    <w:rsid w:val="00036A73"/>
    <w:rsid w:val="00036B20"/>
    <w:rsid w:val="00037018"/>
    <w:rsid w:val="000378EB"/>
    <w:rsid w:val="00037B4A"/>
    <w:rsid w:val="00040D60"/>
    <w:rsid w:val="00040DCF"/>
    <w:rsid w:val="000426DD"/>
    <w:rsid w:val="000427A6"/>
    <w:rsid w:val="00042E63"/>
    <w:rsid w:val="00043361"/>
    <w:rsid w:val="00043648"/>
    <w:rsid w:val="00043D58"/>
    <w:rsid w:val="00044712"/>
    <w:rsid w:val="0004498B"/>
    <w:rsid w:val="0004703C"/>
    <w:rsid w:val="000505B5"/>
    <w:rsid w:val="00050688"/>
    <w:rsid w:val="0005092E"/>
    <w:rsid w:val="000509BC"/>
    <w:rsid w:val="000509C9"/>
    <w:rsid w:val="00050BA6"/>
    <w:rsid w:val="00050C6F"/>
    <w:rsid w:val="000512FE"/>
    <w:rsid w:val="0005147F"/>
    <w:rsid w:val="00051FC0"/>
    <w:rsid w:val="00053C9A"/>
    <w:rsid w:val="00054369"/>
    <w:rsid w:val="00055186"/>
    <w:rsid w:val="00055E65"/>
    <w:rsid w:val="00055ED9"/>
    <w:rsid w:val="0005649B"/>
    <w:rsid w:val="000575E0"/>
    <w:rsid w:val="000579A6"/>
    <w:rsid w:val="00060587"/>
    <w:rsid w:val="00060644"/>
    <w:rsid w:val="000609E0"/>
    <w:rsid w:val="00061BC8"/>
    <w:rsid w:val="00061F23"/>
    <w:rsid w:val="00062702"/>
    <w:rsid w:val="00064A0A"/>
    <w:rsid w:val="00064A87"/>
    <w:rsid w:val="00065432"/>
    <w:rsid w:val="00065734"/>
    <w:rsid w:val="00065B79"/>
    <w:rsid w:val="0006624F"/>
    <w:rsid w:val="00066BF1"/>
    <w:rsid w:val="00067142"/>
    <w:rsid w:val="000671B2"/>
    <w:rsid w:val="00067641"/>
    <w:rsid w:val="00067BD7"/>
    <w:rsid w:val="0007025C"/>
    <w:rsid w:val="00070721"/>
    <w:rsid w:val="00070938"/>
    <w:rsid w:val="00070D83"/>
    <w:rsid w:val="00070F88"/>
    <w:rsid w:val="0007117D"/>
    <w:rsid w:val="000716A2"/>
    <w:rsid w:val="00071DE5"/>
    <w:rsid w:val="000734BF"/>
    <w:rsid w:val="00073A11"/>
    <w:rsid w:val="00074BF0"/>
    <w:rsid w:val="00075935"/>
    <w:rsid w:val="00075DB7"/>
    <w:rsid w:val="00076380"/>
    <w:rsid w:val="000765F9"/>
    <w:rsid w:val="00076650"/>
    <w:rsid w:val="000769A5"/>
    <w:rsid w:val="00076D69"/>
    <w:rsid w:val="000773E3"/>
    <w:rsid w:val="0007799A"/>
    <w:rsid w:val="00077A84"/>
    <w:rsid w:val="00081026"/>
    <w:rsid w:val="00081376"/>
    <w:rsid w:val="00081E11"/>
    <w:rsid w:val="00081E90"/>
    <w:rsid w:val="00082402"/>
    <w:rsid w:val="00082FA2"/>
    <w:rsid w:val="00083231"/>
    <w:rsid w:val="000836E0"/>
    <w:rsid w:val="00083B0D"/>
    <w:rsid w:val="00083DBE"/>
    <w:rsid w:val="000845C9"/>
    <w:rsid w:val="0008567C"/>
    <w:rsid w:val="00085894"/>
    <w:rsid w:val="000864D6"/>
    <w:rsid w:val="000869B0"/>
    <w:rsid w:val="00086E30"/>
    <w:rsid w:val="0008767D"/>
    <w:rsid w:val="00087A43"/>
    <w:rsid w:val="000903A9"/>
    <w:rsid w:val="000907A7"/>
    <w:rsid w:val="00090872"/>
    <w:rsid w:val="00090E5B"/>
    <w:rsid w:val="000917D5"/>
    <w:rsid w:val="00092476"/>
    <w:rsid w:val="000927A4"/>
    <w:rsid w:val="00092FDE"/>
    <w:rsid w:val="000938B2"/>
    <w:rsid w:val="000944F0"/>
    <w:rsid w:val="00095323"/>
    <w:rsid w:val="00095905"/>
    <w:rsid w:val="00095975"/>
    <w:rsid w:val="00095EEB"/>
    <w:rsid w:val="00095F38"/>
    <w:rsid w:val="00096964"/>
    <w:rsid w:val="00097495"/>
    <w:rsid w:val="000A0533"/>
    <w:rsid w:val="000A2D65"/>
    <w:rsid w:val="000A2F57"/>
    <w:rsid w:val="000A3961"/>
    <w:rsid w:val="000A3C9D"/>
    <w:rsid w:val="000A4933"/>
    <w:rsid w:val="000A49FA"/>
    <w:rsid w:val="000A4CED"/>
    <w:rsid w:val="000A5864"/>
    <w:rsid w:val="000A6312"/>
    <w:rsid w:val="000A67B4"/>
    <w:rsid w:val="000A68C4"/>
    <w:rsid w:val="000A7257"/>
    <w:rsid w:val="000A7326"/>
    <w:rsid w:val="000A761C"/>
    <w:rsid w:val="000A764B"/>
    <w:rsid w:val="000A76FC"/>
    <w:rsid w:val="000B0DBC"/>
    <w:rsid w:val="000B237C"/>
    <w:rsid w:val="000B25B1"/>
    <w:rsid w:val="000B2DC4"/>
    <w:rsid w:val="000B3017"/>
    <w:rsid w:val="000B3051"/>
    <w:rsid w:val="000B43F0"/>
    <w:rsid w:val="000B4B08"/>
    <w:rsid w:val="000B4BB2"/>
    <w:rsid w:val="000B526E"/>
    <w:rsid w:val="000B679D"/>
    <w:rsid w:val="000B7390"/>
    <w:rsid w:val="000B77F3"/>
    <w:rsid w:val="000B7CCF"/>
    <w:rsid w:val="000B7F4C"/>
    <w:rsid w:val="000C030E"/>
    <w:rsid w:val="000C0603"/>
    <w:rsid w:val="000C207E"/>
    <w:rsid w:val="000C2411"/>
    <w:rsid w:val="000C3706"/>
    <w:rsid w:val="000C41AC"/>
    <w:rsid w:val="000C4203"/>
    <w:rsid w:val="000C52F4"/>
    <w:rsid w:val="000C5D90"/>
    <w:rsid w:val="000C66DA"/>
    <w:rsid w:val="000C703A"/>
    <w:rsid w:val="000C724A"/>
    <w:rsid w:val="000C7859"/>
    <w:rsid w:val="000C7D64"/>
    <w:rsid w:val="000D0811"/>
    <w:rsid w:val="000D307C"/>
    <w:rsid w:val="000D4048"/>
    <w:rsid w:val="000D42D3"/>
    <w:rsid w:val="000D45D4"/>
    <w:rsid w:val="000D46EA"/>
    <w:rsid w:val="000D49F2"/>
    <w:rsid w:val="000D5301"/>
    <w:rsid w:val="000D5A22"/>
    <w:rsid w:val="000D5F62"/>
    <w:rsid w:val="000D6441"/>
    <w:rsid w:val="000D75A2"/>
    <w:rsid w:val="000D77F2"/>
    <w:rsid w:val="000D7853"/>
    <w:rsid w:val="000E0855"/>
    <w:rsid w:val="000E0B6A"/>
    <w:rsid w:val="000E0D08"/>
    <w:rsid w:val="000E1828"/>
    <w:rsid w:val="000E2DA6"/>
    <w:rsid w:val="000E2ED2"/>
    <w:rsid w:val="000E30FE"/>
    <w:rsid w:val="000E31A9"/>
    <w:rsid w:val="000E3447"/>
    <w:rsid w:val="000E4066"/>
    <w:rsid w:val="000E43CE"/>
    <w:rsid w:val="000E450C"/>
    <w:rsid w:val="000E5021"/>
    <w:rsid w:val="000E5740"/>
    <w:rsid w:val="000E5EAD"/>
    <w:rsid w:val="000E5F28"/>
    <w:rsid w:val="000E6082"/>
    <w:rsid w:val="000E6800"/>
    <w:rsid w:val="000E6DAB"/>
    <w:rsid w:val="000E7303"/>
    <w:rsid w:val="000E7402"/>
    <w:rsid w:val="000E77C7"/>
    <w:rsid w:val="000E7954"/>
    <w:rsid w:val="000E79AA"/>
    <w:rsid w:val="000E7A69"/>
    <w:rsid w:val="000F01A9"/>
    <w:rsid w:val="000F02D1"/>
    <w:rsid w:val="000F0890"/>
    <w:rsid w:val="000F09C9"/>
    <w:rsid w:val="000F2096"/>
    <w:rsid w:val="000F284E"/>
    <w:rsid w:val="000F2908"/>
    <w:rsid w:val="000F29B7"/>
    <w:rsid w:val="000F3660"/>
    <w:rsid w:val="000F3E12"/>
    <w:rsid w:val="000F3EAC"/>
    <w:rsid w:val="000F4117"/>
    <w:rsid w:val="000F5C15"/>
    <w:rsid w:val="000F5E2A"/>
    <w:rsid w:val="000F663C"/>
    <w:rsid w:val="00100BD0"/>
    <w:rsid w:val="00101707"/>
    <w:rsid w:val="00101D58"/>
    <w:rsid w:val="00102645"/>
    <w:rsid w:val="001039F7"/>
    <w:rsid w:val="00104421"/>
    <w:rsid w:val="00105664"/>
    <w:rsid w:val="00105DB1"/>
    <w:rsid w:val="00107293"/>
    <w:rsid w:val="0010771F"/>
    <w:rsid w:val="001079B2"/>
    <w:rsid w:val="00107DE0"/>
    <w:rsid w:val="00110042"/>
    <w:rsid w:val="001100D3"/>
    <w:rsid w:val="00110638"/>
    <w:rsid w:val="00111752"/>
    <w:rsid w:val="00112AE9"/>
    <w:rsid w:val="00112EAC"/>
    <w:rsid w:val="00112F3B"/>
    <w:rsid w:val="00113613"/>
    <w:rsid w:val="0011436F"/>
    <w:rsid w:val="00114843"/>
    <w:rsid w:val="00115969"/>
    <w:rsid w:val="001175AA"/>
    <w:rsid w:val="0011768F"/>
    <w:rsid w:val="00117724"/>
    <w:rsid w:val="00120CFB"/>
    <w:rsid w:val="00121256"/>
    <w:rsid w:val="00121683"/>
    <w:rsid w:val="0012170F"/>
    <w:rsid w:val="00122287"/>
    <w:rsid w:val="00122B79"/>
    <w:rsid w:val="0012405E"/>
    <w:rsid w:val="00124723"/>
    <w:rsid w:val="00124C6F"/>
    <w:rsid w:val="001253C0"/>
    <w:rsid w:val="0012616C"/>
    <w:rsid w:val="001271DA"/>
    <w:rsid w:val="00127803"/>
    <w:rsid w:val="0013021B"/>
    <w:rsid w:val="001304DF"/>
    <w:rsid w:val="0013064E"/>
    <w:rsid w:val="00130787"/>
    <w:rsid w:val="0013078F"/>
    <w:rsid w:val="00130999"/>
    <w:rsid w:val="00131AF4"/>
    <w:rsid w:val="00131D12"/>
    <w:rsid w:val="00131D75"/>
    <w:rsid w:val="001321A9"/>
    <w:rsid w:val="0013222D"/>
    <w:rsid w:val="00132417"/>
    <w:rsid w:val="0013289C"/>
    <w:rsid w:val="00132E0A"/>
    <w:rsid w:val="00132F38"/>
    <w:rsid w:val="00133FF8"/>
    <w:rsid w:val="00134090"/>
    <w:rsid w:val="001340DD"/>
    <w:rsid w:val="001345C6"/>
    <w:rsid w:val="00134ED8"/>
    <w:rsid w:val="001351EC"/>
    <w:rsid w:val="00135EE5"/>
    <w:rsid w:val="001403DB"/>
    <w:rsid w:val="001406E6"/>
    <w:rsid w:val="0014087E"/>
    <w:rsid w:val="00141CEC"/>
    <w:rsid w:val="00142224"/>
    <w:rsid w:val="00143628"/>
    <w:rsid w:val="00143F77"/>
    <w:rsid w:val="001441F1"/>
    <w:rsid w:val="00144A58"/>
    <w:rsid w:val="001450CB"/>
    <w:rsid w:val="00145869"/>
    <w:rsid w:val="00145AE8"/>
    <w:rsid w:val="00145D10"/>
    <w:rsid w:val="0014680D"/>
    <w:rsid w:val="00146BF2"/>
    <w:rsid w:val="00146E9B"/>
    <w:rsid w:val="00147A81"/>
    <w:rsid w:val="00147BEE"/>
    <w:rsid w:val="00147C0C"/>
    <w:rsid w:val="00150065"/>
    <w:rsid w:val="00151DF5"/>
    <w:rsid w:val="001521B6"/>
    <w:rsid w:val="0015228E"/>
    <w:rsid w:val="0015304A"/>
    <w:rsid w:val="00154D34"/>
    <w:rsid w:val="0015507F"/>
    <w:rsid w:val="00155B90"/>
    <w:rsid w:val="00155E07"/>
    <w:rsid w:val="001566F5"/>
    <w:rsid w:val="00156A32"/>
    <w:rsid w:val="00156C09"/>
    <w:rsid w:val="00156EC6"/>
    <w:rsid w:val="00156F19"/>
    <w:rsid w:val="001574E1"/>
    <w:rsid w:val="00160284"/>
    <w:rsid w:val="00160BF4"/>
    <w:rsid w:val="001621C9"/>
    <w:rsid w:val="001624F3"/>
    <w:rsid w:val="00162BA3"/>
    <w:rsid w:val="001636C9"/>
    <w:rsid w:val="00163A74"/>
    <w:rsid w:val="00163C21"/>
    <w:rsid w:val="00163E4D"/>
    <w:rsid w:val="001643B1"/>
    <w:rsid w:val="00165430"/>
    <w:rsid w:val="001655B4"/>
    <w:rsid w:val="001655D0"/>
    <w:rsid w:val="001661BB"/>
    <w:rsid w:val="00166B4D"/>
    <w:rsid w:val="00166E1D"/>
    <w:rsid w:val="001673DA"/>
    <w:rsid w:val="001675CA"/>
    <w:rsid w:val="0016784E"/>
    <w:rsid w:val="00167C24"/>
    <w:rsid w:val="001703CD"/>
    <w:rsid w:val="00170F8D"/>
    <w:rsid w:val="00171372"/>
    <w:rsid w:val="00171FA6"/>
    <w:rsid w:val="00172087"/>
    <w:rsid w:val="00172743"/>
    <w:rsid w:val="001727DA"/>
    <w:rsid w:val="001729D1"/>
    <w:rsid w:val="00172E14"/>
    <w:rsid w:val="001730AD"/>
    <w:rsid w:val="001748BC"/>
    <w:rsid w:val="00174D51"/>
    <w:rsid w:val="00174E9F"/>
    <w:rsid w:val="00176BEB"/>
    <w:rsid w:val="00176F6C"/>
    <w:rsid w:val="001773A3"/>
    <w:rsid w:val="001778F6"/>
    <w:rsid w:val="00177DDA"/>
    <w:rsid w:val="0018007A"/>
    <w:rsid w:val="001806CF"/>
    <w:rsid w:val="00180711"/>
    <w:rsid w:val="00181C8D"/>
    <w:rsid w:val="0018257E"/>
    <w:rsid w:val="00183909"/>
    <w:rsid w:val="00183C9B"/>
    <w:rsid w:val="00183E00"/>
    <w:rsid w:val="001845A6"/>
    <w:rsid w:val="00184F82"/>
    <w:rsid w:val="001852AB"/>
    <w:rsid w:val="00186F13"/>
    <w:rsid w:val="001873E6"/>
    <w:rsid w:val="00187BF0"/>
    <w:rsid w:val="001906BE"/>
    <w:rsid w:val="0019087A"/>
    <w:rsid w:val="00190FA3"/>
    <w:rsid w:val="0019204D"/>
    <w:rsid w:val="0019218A"/>
    <w:rsid w:val="001924C8"/>
    <w:rsid w:val="001938C6"/>
    <w:rsid w:val="00193AEA"/>
    <w:rsid w:val="00193DF8"/>
    <w:rsid w:val="001941B3"/>
    <w:rsid w:val="00194695"/>
    <w:rsid w:val="00195F9A"/>
    <w:rsid w:val="00196A5D"/>
    <w:rsid w:val="001973A2"/>
    <w:rsid w:val="001973B1"/>
    <w:rsid w:val="001976F8"/>
    <w:rsid w:val="001978F7"/>
    <w:rsid w:val="00197E59"/>
    <w:rsid w:val="001A09D8"/>
    <w:rsid w:val="001A0C8B"/>
    <w:rsid w:val="001A0C9A"/>
    <w:rsid w:val="001A0FCA"/>
    <w:rsid w:val="001A1B88"/>
    <w:rsid w:val="001A1EEE"/>
    <w:rsid w:val="001A296C"/>
    <w:rsid w:val="001A3187"/>
    <w:rsid w:val="001A34E9"/>
    <w:rsid w:val="001A3FE0"/>
    <w:rsid w:val="001A4147"/>
    <w:rsid w:val="001A48CF"/>
    <w:rsid w:val="001A48F0"/>
    <w:rsid w:val="001A4B39"/>
    <w:rsid w:val="001A4FEB"/>
    <w:rsid w:val="001A5AD4"/>
    <w:rsid w:val="001A6039"/>
    <w:rsid w:val="001A6130"/>
    <w:rsid w:val="001A7267"/>
    <w:rsid w:val="001A73F5"/>
    <w:rsid w:val="001A7BB6"/>
    <w:rsid w:val="001A7DE0"/>
    <w:rsid w:val="001B0619"/>
    <w:rsid w:val="001B0657"/>
    <w:rsid w:val="001B14E5"/>
    <w:rsid w:val="001B1522"/>
    <w:rsid w:val="001B15FA"/>
    <w:rsid w:val="001B1908"/>
    <w:rsid w:val="001B1B31"/>
    <w:rsid w:val="001B27B0"/>
    <w:rsid w:val="001B3440"/>
    <w:rsid w:val="001B3772"/>
    <w:rsid w:val="001B3796"/>
    <w:rsid w:val="001B3BC0"/>
    <w:rsid w:val="001B45CE"/>
    <w:rsid w:val="001B47E3"/>
    <w:rsid w:val="001B4CDA"/>
    <w:rsid w:val="001B5526"/>
    <w:rsid w:val="001B757F"/>
    <w:rsid w:val="001B76C5"/>
    <w:rsid w:val="001B7967"/>
    <w:rsid w:val="001B79C6"/>
    <w:rsid w:val="001C0742"/>
    <w:rsid w:val="001C078E"/>
    <w:rsid w:val="001C0D08"/>
    <w:rsid w:val="001C19AD"/>
    <w:rsid w:val="001C23BD"/>
    <w:rsid w:val="001C276D"/>
    <w:rsid w:val="001C284A"/>
    <w:rsid w:val="001C2AB9"/>
    <w:rsid w:val="001C2EA4"/>
    <w:rsid w:val="001C3494"/>
    <w:rsid w:val="001C3EC7"/>
    <w:rsid w:val="001C41FA"/>
    <w:rsid w:val="001C43C7"/>
    <w:rsid w:val="001C4547"/>
    <w:rsid w:val="001C4750"/>
    <w:rsid w:val="001C49A6"/>
    <w:rsid w:val="001C4E78"/>
    <w:rsid w:val="001C5736"/>
    <w:rsid w:val="001C63C1"/>
    <w:rsid w:val="001C70E1"/>
    <w:rsid w:val="001D000C"/>
    <w:rsid w:val="001D0B6F"/>
    <w:rsid w:val="001D29B3"/>
    <w:rsid w:val="001D2D32"/>
    <w:rsid w:val="001D365A"/>
    <w:rsid w:val="001D372D"/>
    <w:rsid w:val="001D37E9"/>
    <w:rsid w:val="001D3E55"/>
    <w:rsid w:val="001D3F0C"/>
    <w:rsid w:val="001D467D"/>
    <w:rsid w:val="001D4DB9"/>
    <w:rsid w:val="001D50B0"/>
    <w:rsid w:val="001D51D4"/>
    <w:rsid w:val="001D52FB"/>
    <w:rsid w:val="001D586C"/>
    <w:rsid w:val="001D64F7"/>
    <w:rsid w:val="001D68F9"/>
    <w:rsid w:val="001D6E10"/>
    <w:rsid w:val="001D7B1D"/>
    <w:rsid w:val="001D7D42"/>
    <w:rsid w:val="001E1267"/>
    <w:rsid w:val="001E30A2"/>
    <w:rsid w:val="001E38A8"/>
    <w:rsid w:val="001E442A"/>
    <w:rsid w:val="001E5540"/>
    <w:rsid w:val="001E641A"/>
    <w:rsid w:val="001E6D9B"/>
    <w:rsid w:val="001F0178"/>
    <w:rsid w:val="001F07A4"/>
    <w:rsid w:val="001F0ACA"/>
    <w:rsid w:val="001F0F3F"/>
    <w:rsid w:val="001F12D8"/>
    <w:rsid w:val="001F181A"/>
    <w:rsid w:val="001F1C6B"/>
    <w:rsid w:val="001F1FAC"/>
    <w:rsid w:val="001F23E7"/>
    <w:rsid w:val="001F2FF7"/>
    <w:rsid w:val="001F32D9"/>
    <w:rsid w:val="001F3EFB"/>
    <w:rsid w:val="001F3F64"/>
    <w:rsid w:val="001F4D4A"/>
    <w:rsid w:val="001F5116"/>
    <w:rsid w:val="001F51CD"/>
    <w:rsid w:val="001F5256"/>
    <w:rsid w:val="001F5D1E"/>
    <w:rsid w:val="00200194"/>
    <w:rsid w:val="0020127E"/>
    <w:rsid w:val="00201865"/>
    <w:rsid w:val="00201EA8"/>
    <w:rsid w:val="002023CD"/>
    <w:rsid w:val="00202BF2"/>
    <w:rsid w:val="002034FF"/>
    <w:rsid w:val="00203D0C"/>
    <w:rsid w:val="00203F28"/>
    <w:rsid w:val="00204528"/>
    <w:rsid w:val="00204561"/>
    <w:rsid w:val="00204820"/>
    <w:rsid w:val="002054AE"/>
    <w:rsid w:val="00205880"/>
    <w:rsid w:val="00205DA3"/>
    <w:rsid w:val="00205DAA"/>
    <w:rsid w:val="00205E91"/>
    <w:rsid w:val="002061BF"/>
    <w:rsid w:val="00207089"/>
    <w:rsid w:val="00207A69"/>
    <w:rsid w:val="00207B55"/>
    <w:rsid w:val="00210500"/>
    <w:rsid w:val="0021057E"/>
    <w:rsid w:val="002108B1"/>
    <w:rsid w:val="00211175"/>
    <w:rsid w:val="0021253E"/>
    <w:rsid w:val="0021430C"/>
    <w:rsid w:val="00214B88"/>
    <w:rsid w:val="00214CD3"/>
    <w:rsid w:val="0021682C"/>
    <w:rsid w:val="00216A5B"/>
    <w:rsid w:val="00216AEE"/>
    <w:rsid w:val="00216D5C"/>
    <w:rsid w:val="00216E45"/>
    <w:rsid w:val="00217333"/>
    <w:rsid w:val="0021786B"/>
    <w:rsid w:val="0021789D"/>
    <w:rsid w:val="00220480"/>
    <w:rsid w:val="002204B1"/>
    <w:rsid w:val="002207C7"/>
    <w:rsid w:val="00221AEA"/>
    <w:rsid w:val="00221E30"/>
    <w:rsid w:val="00222295"/>
    <w:rsid w:val="002226D2"/>
    <w:rsid w:val="00222D3E"/>
    <w:rsid w:val="00222D67"/>
    <w:rsid w:val="0022330B"/>
    <w:rsid w:val="00223617"/>
    <w:rsid w:val="00223909"/>
    <w:rsid w:val="002239AC"/>
    <w:rsid w:val="00223E25"/>
    <w:rsid w:val="00224203"/>
    <w:rsid w:val="00224979"/>
    <w:rsid w:val="00224BDC"/>
    <w:rsid w:val="00225536"/>
    <w:rsid w:val="00225B0F"/>
    <w:rsid w:val="00226274"/>
    <w:rsid w:val="002265A6"/>
    <w:rsid w:val="0022692C"/>
    <w:rsid w:val="00227962"/>
    <w:rsid w:val="00227A1B"/>
    <w:rsid w:val="00230AAD"/>
    <w:rsid w:val="00230BA2"/>
    <w:rsid w:val="002314F4"/>
    <w:rsid w:val="00231D9A"/>
    <w:rsid w:val="002320C6"/>
    <w:rsid w:val="002354B0"/>
    <w:rsid w:val="002355C2"/>
    <w:rsid w:val="00236F9E"/>
    <w:rsid w:val="00237208"/>
    <w:rsid w:val="002372DF"/>
    <w:rsid w:val="002376C7"/>
    <w:rsid w:val="00237A83"/>
    <w:rsid w:val="0024028F"/>
    <w:rsid w:val="00240F65"/>
    <w:rsid w:val="0024173C"/>
    <w:rsid w:val="002422DB"/>
    <w:rsid w:val="00242702"/>
    <w:rsid w:val="00242756"/>
    <w:rsid w:val="00242A92"/>
    <w:rsid w:val="00242B76"/>
    <w:rsid w:val="002430CB"/>
    <w:rsid w:val="00243AAB"/>
    <w:rsid w:val="00243E5B"/>
    <w:rsid w:val="00245029"/>
    <w:rsid w:val="00245E6D"/>
    <w:rsid w:val="00246FF4"/>
    <w:rsid w:val="00247F1F"/>
    <w:rsid w:val="0025004E"/>
    <w:rsid w:val="00250AC0"/>
    <w:rsid w:val="00250B9C"/>
    <w:rsid w:val="00250CF9"/>
    <w:rsid w:val="00251016"/>
    <w:rsid w:val="0025167D"/>
    <w:rsid w:val="00251D24"/>
    <w:rsid w:val="00252183"/>
    <w:rsid w:val="002521B8"/>
    <w:rsid w:val="00252CD6"/>
    <w:rsid w:val="002535D3"/>
    <w:rsid w:val="00253939"/>
    <w:rsid w:val="00253AB9"/>
    <w:rsid w:val="00253D1C"/>
    <w:rsid w:val="002547CB"/>
    <w:rsid w:val="00254943"/>
    <w:rsid w:val="002560C7"/>
    <w:rsid w:val="00256253"/>
    <w:rsid w:val="00256C9F"/>
    <w:rsid w:val="00257030"/>
    <w:rsid w:val="002575FD"/>
    <w:rsid w:val="002608B6"/>
    <w:rsid w:val="0026134D"/>
    <w:rsid w:val="00261B04"/>
    <w:rsid w:val="002627C2"/>
    <w:rsid w:val="0026393B"/>
    <w:rsid w:val="002643E8"/>
    <w:rsid w:val="002654F6"/>
    <w:rsid w:val="00265B44"/>
    <w:rsid w:val="002660DF"/>
    <w:rsid w:val="00266248"/>
    <w:rsid w:val="00266B83"/>
    <w:rsid w:val="00267B21"/>
    <w:rsid w:val="0027010F"/>
    <w:rsid w:val="00271EEE"/>
    <w:rsid w:val="002726F1"/>
    <w:rsid w:val="00272FF3"/>
    <w:rsid w:val="002732CB"/>
    <w:rsid w:val="0027372E"/>
    <w:rsid w:val="00273C9F"/>
    <w:rsid w:val="002742A2"/>
    <w:rsid w:val="0027493E"/>
    <w:rsid w:val="00274C0A"/>
    <w:rsid w:val="00275299"/>
    <w:rsid w:val="002755E3"/>
    <w:rsid w:val="00275D13"/>
    <w:rsid w:val="00275EF1"/>
    <w:rsid w:val="0027738D"/>
    <w:rsid w:val="00277502"/>
    <w:rsid w:val="002776FA"/>
    <w:rsid w:val="00277924"/>
    <w:rsid w:val="00277D88"/>
    <w:rsid w:val="0028019D"/>
    <w:rsid w:val="002808CA"/>
    <w:rsid w:val="00280B85"/>
    <w:rsid w:val="00281164"/>
    <w:rsid w:val="00281804"/>
    <w:rsid w:val="00281A42"/>
    <w:rsid w:val="002820E2"/>
    <w:rsid w:val="00282589"/>
    <w:rsid w:val="00283C94"/>
    <w:rsid w:val="002846C2"/>
    <w:rsid w:val="00285469"/>
    <w:rsid w:val="00286116"/>
    <w:rsid w:val="00286859"/>
    <w:rsid w:val="00286E85"/>
    <w:rsid w:val="00287350"/>
    <w:rsid w:val="00287A61"/>
    <w:rsid w:val="00287D71"/>
    <w:rsid w:val="002903AD"/>
    <w:rsid w:val="002906E2"/>
    <w:rsid w:val="00290DBA"/>
    <w:rsid w:val="00291764"/>
    <w:rsid w:val="00291D8D"/>
    <w:rsid w:val="0029241D"/>
    <w:rsid w:val="002926F0"/>
    <w:rsid w:val="00292996"/>
    <w:rsid w:val="00293911"/>
    <w:rsid w:val="00293F36"/>
    <w:rsid w:val="00294144"/>
    <w:rsid w:val="00294213"/>
    <w:rsid w:val="00294C60"/>
    <w:rsid w:val="002956D1"/>
    <w:rsid w:val="00295BBC"/>
    <w:rsid w:val="00296279"/>
    <w:rsid w:val="00296C35"/>
    <w:rsid w:val="00296CDB"/>
    <w:rsid w:val="00296D16"/>
    <w:rsid w:val="002973A3"/>
    <w:rsid w:val="00297608"/>
    <w:rsid w:val="002A04EF"/>
    <w:rsid w:val="002A11BA"/>
    <w:rsid w:val="002A2E7C"/>
    <w:rsid w:val="002A3245"/>
    <w:rsid w:val="002A375F"/>
    <w:rsid w:val="002A676D"/>
    <w:rsid w:val="002B02D4"/>
    <w:rsid w:val="002B0B1D"/>
    <w:rsid w:val="002B0FBB"/>
    <w:rsid w:val="002B1455"/>
    <w:rsid w:val="002B2029"/>
    <w:rsid w:val="002B243C"/>
    <w:rsid w:val="002B24CA"/>
    <w:rsid w:val="002B24E2"/>
    <w:rsid w:val="002B2F91"/>
    <w:rsid w:val="002B3454"/>
    <w:rsid w:val="002B50A5"/>
    <w:rsid w:val="002B5B52"/>
    <w:rsid w:val="002B5CBA"/>
    <w:rsid w:val="002B6009"/>
    <w:rsid w:val="002B62AA"/>
    <w:rsid w:val="002B6B2C"/>
    <w:rsid w:val="002B7176"/>
    <w:rsid w:val="002B7889"/>
    <w:rsid w:val="002B7EDC"/>
    <w:rsid w:val="002C0625"/>
    <w:rsid w:val="002C0753"/>
    <w:rsid w:val="002C0B3C"/>
    <w:rsid w:val="002C10F4"/>
    <w:rsid w:val="002C1134"/>
    <w:rsid w:val="002C1460"/>
    <w:rsid w:val="002C306D"/>
    <w:rsid w:val="002C35BA"/>
    <w:rsid w:val="002C3F70"/>
    <w:rsid w:val="002C4642"/>
    <w:rsid w:val="002C4DE3"/>
    <w:rsid w:val="002C6103"/>
    <w:rsid w:val="002C617C"/>
    <w:rsid w:val="002C7738"/>
    <w:rsid w:val="002C77B0"/>
    <w:rsid w:val="002D0617"/>
    <w:rsid w:val="002D382C"/>
    <w:rsid w:val="002D3E68"/>
    <w:rsid w:val="002D4323"/>
    <w:rsid w:val="002D4C18"/>
    <w:rsid w:val="002D5029"/>
    <w:rsid w:val="002D50DD"/>
    <w:rsid w:val="002D57EC"/>
    <w:rsid w:val="002D5BD0"/>
    <w:rsid w:val="002D5C97"/>
    <w:rsid w:val="002D646E"/>
    <w:rsid w:val="002D65AE"/>
    <w:rsid w:val="002D703E"/>
    <w:rsid w:val="002D79E1"/>
    <w:rsid w:val="002E01D9"/>
    <w:rsid w:val="002E081A"/>
    <w:rsid w:val="002E0AFD"/>
    <w:rsid w:val="002E1EA0"/>
    <w:rsid w:val="002E2AC9"/>
    <w:rsid w:val="002E43E5"/>
    <w:rsid w:val="002E4594"/>
    <w:rsid w:val="002E47DD"/>
    <w:rsid w:val="002E4BA8"/>
    <w:rsid w:val="002E4F67"/>
    <w:rsid w:val="002E5563"/>
    <w:rsid w:val="002E5D1E"/>
    <w:rsid w:val="002E6E7D"/>
    <w:rsid w:val="002E7361"/>
    <w:rsid w:val="002E73F4"/>
    <w:rsid w:val="002E7574"/>
    <w:rsid w:val="002E7B1A"/>
    <w:rsid w:val="002E7D67"/>
    <w:rsid w:val="002F0275"/>
    <w:rsid w:val="002F0518"/>
    <w:rsid w:val="002F0867"/>
    <w:rsid w:val="002F14ED"/>
    <w:rsid w:val="002F15A5"/>
    <w:rsid w:val="002F31DF"/>
    <w:rsid w:val="002F3886"/>
    <w:rsid w:val="002F38B1"/>
    <w:rsid w:val="002F3B9F"/>
    <w:rsid w:val="002F417B"/>
    <w:rsid w:val="002F4479"/>
    <w:rsid w:val="002F47A5"/>
    <w:rsid w:val="002F4BD3"/>
    <w:rsid w:val="002F54EC"/>
    <w:rsid w:val="002F58CF"/>
    <w:rsid w:val="002F687E"/>
    <w:rsid w:val="002F7087"/>
    <w:rsid w:val="003005AC"/>
    <w:rsid w:val="00300D7B"/>
    <w:rsid w:val="0030221C"/>
    <w:rsid w:val="00302362"/>
    <w:rsid w:val="003029A3"/>
    <w:rsid w:val="003035C6"/>
    <w:rsid w:val="0030369B"/>
    <w:rsid w:val="003045C1"/>
    <w:rsid w:val="00304A6B"/>
    <w:rsid w:val="00304CA6"/>
    <w:rsid w:val="00305422"/>
    <w:rsid w:val="0030662D"/>
    <w:rsid w:val="003072E2"/>
    <w:rsid w:val="003103FF"/>
    <w:rsid w:val="003111D7"/>
    <w:rsid w:val="0031154A"/>
    <w:rsid w:val="003121A9"/>
    <w:rsid w:val="003130E9"/>
    <w:rsid w:val="00313E7D"/>
    <w:rsid w:val="0031404C"/>
    <w:rsid w:val="003143C6"/>
    <w:rsid w:val="0031478E"/>
    <w:rsid w:val="003150AF"/>
    <w:rsid w:val="00315CEA"/>
    <w:rsid w:val="00315E6D"/>
    <w:rsid w:val="0031684C"/>
    <w:rsid w:val="00316ACD"/>
    <w:rsid w:val="00317564"/>
    <w:rsid w:val="0032004E"/>
    <w:rsid w:val="00320AC5"/>
    <w:rsid w:val="00320DEF"/>
    <w:rsid w:val="00320E8B"/>
    <w:rsid w:val="003216B5"/>
    <w:rsid w:val="00321A41"/>
    <w:rsid w:val="003227BD"/>
    <w:rsid w:val="00322EE3"/>
    <w:rsid w:val="0032333F"/>
    <w:rsid w:val="00323660"/>
    <w:rsid w:val="00323D06"/>
    <w:rsid w:val="0032481A"/>
    <w:rsid w:val="0032555B"/>
    <w:rsid w:val="003259EB"/>
    <w:rsid w:val="00325CEE"/>
    <w:rsid w:val="003264C7"/>
    <w:rsid w:val="00326D8E"/>
    <w:rsid w:val="003271B8"/>
    <w:rsid w:val="00327776"/>
    <w:rsid w:val="003302F6"/>
    <w:rsid w:val="003305B2"/>
    <w:rsid w:val="00330C07"/>
    <w:rsid w:val="00331D59"/>
    <w:rsid w:val="00332E4B"/>
    <w:rsid w:val="003341B2"/>
    <w:rsid w:val="00334513"/>
    <w:rsid w:val="0033570C"/>
    <w:rsid w:val="0033593B"/>
    <w:rsid w:val="00336380"/>
    <w:rsid w:val="003363D8"/>
    <w:rsid w:val="00337324"/>
    <w:rsid w:val="003376A0"/>
    <w:rsid w:val="0033792F"/>
    <w:rsid w:val="003400E6"/>
    <w:rsid w:val="0034027D"/>
    <w:rsid w:val="00340A8A"/>
    <w:rsid w:val="003412A2"/>
    <w:rsid w:val="00341DF0"/>
    <w:rsid w:val="003421DE"/>
    <w:rsid w:val="00342995"/>
    <w:rsid w:val="003433E5"/>
    <w:rsid w:val="003434C2"/>
    <w:rsid w:val="0034399E"/>
    <w:rsid w:val="00343A05"/>
    <w:rsid w:val="00344029"/>
    <w:rsid w:val="00344689"/>
    <w:rsid w:val="00345728"/>
    <w:rsid w:val="00346548"/>
    <w:rsid w:val="0034726F"/>
    <w:rsid w:val="00347B7B"/>
    <w:rsid w:val="00347C20"/>
    <w:rsid w:val="00350138"/>
    <w:rsid w:val="00350565"/>
    <w:rsid w:val="00350B42"/>
    <w:rsid w:val="00350C7B"/>
    <w:rsid w:val="00350DD7"/>
    <w:rsid w:val="003518F5"/>
    <w:rsid w:val="00351AC2"/>
    <w:rsid w:val="003521DF"/>
    <w:rsid w:val="003536DA"/>
    <w:rsid w:val="0035400A"/>
    <w:rsid w:val="0035411F"/>
    <w:rsid w:val="0035496F"/>
    <w:rsid w:val="0035559D"/>
    <w:rsid w:val="00355F31"/>
    <w:rsid w:val="0035666F"/>
    <w:rsid w:val="00357390"/>
    <w:rsid w:val="003577E7"/>
    <w:rsid w:val="0036103F"/>
    <w:rsid w:val="00361233"/>
    <w:rsid w:val="00361263"/>
    <w:rsid w:val="003619FA"/>
    <w:rsid w:val="00361B54"/>
    <w:rsid w:val="00363A3D"/>
    <w:rsid w:val="0036538A"/>
    <w:rsid w:val="00365D23"/>
    <w:rsid w:val="003661A5"/>
    <w:rsid w:val="003662A5"/>
    <w:rsid w:val="003662B6"/>
    <w:rsid w:val="003663FA"/>
    <w:rsid w:val="003665BB"/>
    <w:rsid w:val="00366A90"/>
    <w:rsid w:val="00367B89"/>
    <w:rsid w:val="00367C84"/>
    <w:rsid w:val="0037066B"/>
    <w:rsid w:val="0037135F"/>
    <w:rsid w:val="0037136D"/>
    <w:rsid w:val="00371588"/>
    <w:rsid w:val="003715AB"/>
    <w:rsid w:val="00371A1A"/>
    <w:rsid w:val="003728C0"/>
    <w:rsid w:val="00372A31"/>
    <w:rsid w:val="00373125"/>
    <w:rsid w:val="00373DE7"/>
    <w:rsid w:val="00373F7C"/>
    <w:rsid w:val="003741E0"/>
    <w:rsid w:val="00374844"/>
    <w:rsid w:val="0037520E"/>
    <w:rsid w:val="00375B56"/>
    <w:rsid w:val="00375D18"/>
    <w:rsid w:val="00376202"/>
    <w:rsid w:val="003765D5"/>
    <w:rsid w:val="00376DA8"/>
    <w:rsid w:val="003771BC"/>
    <w:rsid w:val="003776C5"/>
    <w:rsid w:val="00377A7B"/>
    <w:rsid w:val="00377E5D"/>
    <w:rsid w:val="0038078C"/>
    <w:rsid w:val="003828A7"/>
    <w:rsid w:val="00383B1A"/>
    <w:rsid w:val="00383DA6"/>
    <w:rsid w:val="003841E6"/>
    <w:rsid w:val="00385709"/>
    <w:rsid w:val="00385CB4"/>
    <w:rsid w:val="003861B1"/>
    <w:rsid w:val="0038657C"/>
    <w:rsid w:val="0038745A"/>
    <w:rsid w:val="00387BC3"/>
    <w:rsid w:val="00387E2C"/>
    <w:rsid w:val="003901AE"/>
    <w:rsid w:val="00390ED4"/>
    <w:rsid w:val="003913E2"/>
    <w:rsid w:val="00391DBF"/>
    <w:rsid w:val="003920A2"/>
    <w:rsid w:val="00392D0B"/>
    <w:rsid w:val="003937DC"/>
    <w:rsid w:val="00393929"/>
    <w:rsid w:val="00393E16"/>
    <w:rsid w:val="00393F46"/>
    <w:rsid w:val="003945B1"/>
    <w:rsid w:val="00394746"/>
    <w:rsid w:val="00394983"/>
    <w:rsid w:val="003949A8"/>
    <w:rsid w:val="0039539B"/>
    <w:rsid w:val="00396B6F"/>
    <w:rsid w:val="00396FA5"/>
    <w:rsid w:val="003974AE"/>
    <w:rsid w:val="0039762B"/>
    <w:rsid w:val="0039766F"/>
    <w:rsid w:val="00397CC7"/>
    <w:rsid w:val="003A0657"/>
    <w:rsid w:val="003A1255"/>
    <w:rsid w:val="003A132F"/>
    <w:rsid w:val="003A17D8"/>
    <w:rsid w:val="003A1804"/>
    <w:rsid w:val="003A2323"/>
    <w:rsid w:val="003A23E9"/>
    <w:rsid w:val="003A2C52"/>
    <w:rsid w:val="003A320E"/>
    <w:rsid w:val="003A32F9"/>
    <w:rsid w:val="003A3D01"/>
    <w:rsid w:val="003A4655"/>
    <w:rsid w:val="003A50AE"/>
    <w:rsid w:val="003A5693"/>
    <w:rsid w:val="003A6049"/>
    <w:rsid w:val="003B0398"/>
    <w:rsid w:val="003B07CF"/>
    <w:rsid w:val="003B114D"/>
    <w:rsid w:val="003B15AC"/>
    <w:rsid w:val="003B27F7"/>
    <w:rsid w:val="003B2D25"/>
    <w:rsid w:val="003B306E"/>
    <w:rsid w:val="003B503A"/>
    <w:rsid w:val="003B50D4"/>
    <w:rsid w:val="003B567C"/>
    <w:rsid w:val="003B63E4"/>
    <w:rsid w:val="003B6520"/>
    <w:rsid w:val="003B6596"/>
    <w:rsid w:val="003B6B1C"/>
    <w:rsid w:val="003B6F4D"/>
    <w:rsid w:val="003B72AC"/>
    <w:rsid w:val="003C0451"/>
    <w:rsid w:val="003C13F3"/>
    <w:rsid w:val="003C1EB7"/>
    <w:rsid w:val="003C215C"/>
    <w:rsid w:val="003C2B5A"/>
    <w:rsid w:val="003C2EE2"/>
    <w:rsid w:val="003C3395"/>
    <w:rsid w:val="003C40B6"/>
    <w:rsid w:val="003C41E1"/>
    <w:rsid w:val="003C47F4"/>
    <w:rsid w:val="003C7020"/>
    <w:rsid w:val="003C7D97"/>
    <w:rsid w:val="003D0AF0"/>
    <w:rsid w:val="003D11BD"/>
    <w:rsid w:val="003D162F"/>
    <w:rsid w:val="003D1722"/>
    <w:rsid w:val="003D33AA"/>
    <w:rsid w:val="003D4076"/>
    <w:rsid w:val="003D41C8"/>
    <w:rsid w:val="003D4269"/>
    <w:rsid w:val="003D4C4E"/>
    <w:rsid w:val="003D4D30"/>
    <w:rsid w:val="003D51A7"/>
    <w:rsid w:val="003D53CD"/>
    <w:rsid w:val="003D56A7"/>
    <w:rsid w:val="003D59D0"/>
    <w:rsid w:val="003D5B7F"/>
    <w:rsid w:val="003D637B"/>
    <w:rsid w:val="003D67A5"/>
    <w:rsid w:val="003D733C"/>
    <w:rsid w:val="003D74FB"/>
    <w:rsid w:val="003D76B0"/>
    <w:rsid w:val="003D76D0"/>
    <w:rsid w:val="003D7B45"/>
    <w:rsid w:val="003E0458"/>
    <w:rsid w:val="003E0B87"/>
    <w:rsid w:val="003E138A"/>
    <w:rsid w:val="003E151E"/>
    <w:rsid w:val="003E166A"/>
    <w:rsid w:val="003E1ED9"/>
    <w:rsid w:val="003E2DDE"/>
    <w:rsid w:val="003E3593"/>
    <w:rsid w:val="003E3809"/>
    <w:rsid w:val="003E451A"/>
    <w:rsid w:val="003E47DF"/>
    <w:rsid w:val="003E48C0"/>
    <w:rsid w:val="003E4E02"/>
    <w:rsid w:val="003E4E1F"/>
    <w:rsid w:val="003E5488"/>
    <w:rsid w:val="003E5DCD"/>
    <w:rsid w:val="003E60C1"/>
    <w:rsid w:val="003E70FA"/>
    <w:rsid w:val="003E73F3"/>
    <w:rsid w:val="003E7579"/>
    <w:rsid w:val="003E799E"/>
    <w:rsid w:val="003E7B5C"/>
    <w:rsid w:val="003F00F4"/>
    <w:rsid w:val="003F04F3"/>
    <w:rsid w:val="003F0E99"/>
    <w:rsid w:val="003F16B0"/>
    <w:rsid w:val="003F1918"/>
    <w:rsid w:val="003F1BC0"/>
    <w:rsid w:val="003F22A8"/>
    <w:rsid w:val="003F25B5"/>
    <w:rsid w:val="003F3030"/>
    <w:rsid w:val="003F324A"/>
    <w:rsid w:val="003F34F2"/>
    <w:rsid w:val="003F3A48"/>
    <w:rsid w:val="003F4A4B"/>
    <w:rsid w:val="003F4E53"/>
    <w:rsid w:val="003F5BA1"/>
    <w:rsid w:val="003F7DDB"/>
    <w:rsid w:val="00400103"/>
    <w:rsid w:val="004001E8"/>
    <w:rsid w:val="00400A72"/>
    <w:rsid w:val="00400B9E"/>
    <w:rsid w:val="00400C24"/>
    <w:rsid w:val="00401175"/>
    <w:rsid w:val="004012D2"/>
    <w:rsid w:val="00402195"/>
    <w:rsid w:val="004025FE"/>
    <w:rsid w:val="00402BAE"/>
    <w:rsid w:val="00402E16"/>
    <w:rsid w:val="00403066"/>
    <w:rsid w:val="004036CA"/>
    <w:rsid w:val="0040382F"/>
    <w:rsid w:val="004041B3"/>
    <w:rsid w:val="004041D4"/>
    <w:rsid w:val="004056D5"/>
    <w:rsid w:val="00405951"/>
    <w:rsid w:val="00405BAA"/>
    <w:rsid w:val="004062EF"/>
    <w:rsid w:val="00406C00"/>
    <w:rsid w:val="00406C06"/>
    <w:rsid w:val="00407422"/>
    <w:rsid w:val="00407B62"/>
    <w:rsid w:val="00410379"/>
    <w:rsid w:val="00410494"/>
    <w:rsid w:val="004108A6"/>
    <w:rsid w:val="004109B6"/>
    <w:rsid w:val="004119A2"/>
    <w:rsid w:val="004125A7"/>
    <w:rsid w:val="00412F88"/>
    <w:rsid w:val="004131ED"/>
    <w:rsid w:val="0041328A"/>
    <w:rsid w:val="00413920"/>
    <w:rsid w:val="004149F6"/>
    <w:rsid w:val="00415D50"/>
    <w:rsid w:val="00416421"/>
    <w:rsid w:val="00416D42"/>
    <w:rsid w:val="004173F5"/>
    <w:rsid w:val="00417A5E"/>
    <w:rsid w:val="00417E1B"/>
    <w:rsid w:val="0042028F"/>
    <w:rsid w:val="004222B2"/>
    <w:rsid w:val="004228BC"/>
    <w:rsid w:val="004237FB"/>
    <w:rsid w:val="00424066"/>
    <w:rsid w:val="004255E9"/>
    <w:rsid w:val="00426362"/>
    <w:rsid w:val="00427B30"/>
    <w:rsid w:val="0043014F"/>
    <w:rsid w:val="004302DA"/>
    <w:rsid w:val="00430E5D"/>
    <w:rsid w:val="004310B2"/>
    <w:rsid w:val="00431661"/>
    <w:rsid w:val="004330EB"/>
    <w:rsid w:val="00433BCA"/>
    <w:rsid w:val="0043492D"/>
    <w:rsid w:val="004349BE"/>
    <w:rsid w:val="00434AA7"/>
    <w:rsid w:val="004353E9"/>
    <w:rsid w:val="00435BE7"/>
    <w:rsid w:val="00436397"/>
    <w:rsid w:val="00436A00"/>
    <w:rsid w:val="00436CC7"/>
    <w:rsid w:val="00437237"/>
    <w:rsid w:val="00437DF1"/>
    <w:rsid w:val="00440004"/>
    <w:rsid w:val="00440178"/>
    <w:rsid w:val="004405B8"/>
    <w:rsid w:val="00440901"/>
    <w:rsid w:val="00441992"/>
    <w:rsid w:val="00441B89"/>
    <w:rsid w:val="00441DDD"/>
    <w:rsid w:val="0044299D"/>
    <w:rsid w:val="00442CC6"/>
    <w:rsid w:val="00442F04"/>
    <w:rsid w:val="004444F8"/>
    <w:rsid w:val="004446D7"/>
    <w:rsid w:val="00445239"/>
    <w:rsid w:val="00445567"/>
    <w:rsid w:val="00445C0E"/>
    <w:rsid w:val="00445C15"/>
    <w:rsid w:val="00445CE5"/>
    <w:rsid w:val="00445D96"/>
    <w:rsid w:val="00446764"/>
    <w:rsid w:val="0045020C"/>
    <w:rsid w:val="00450506"/>
    <w:rsid w:val="004505A1"/>
    <w:rsid w:val="004507F3"/>
    <w:rsid w:val="00450D4D"/>
    <w:rsid w:val="00451DD9"/>
    <w:rsid w:val="00451E71"/>
    <w:rsid w:val="00452592"/>
    <w:rsid w:val="004525FE"/>
    <w:rsid w:val="00452CCA"/>
    <w:rsid w:val="004530F1"/>
    <w:rsid w:val="00453C59"/>
    <w:rsid w:val="004542C8"/>
    <w:rsid w:val="00454A56"/>
    <w:rsid w:val="00455038"/>
    <w:rsid w:val="004556F2"/>
    <w:rsid w:val="00455D32"/>
    <w:rsid w:val="00456967"/>
    <w:rsid w:val="00456ED0"/>
    <w:rsid w:val="0046068C"/>
    <w:rsid w:val="0046101B"/>
    <w:rsid w:val="004611DD"/>
    <w:rsid w:val="004616FF"/>
    <w:rsid w:val="004625E0"/>
    <w:rsid w:val="004629C5"/>
    <w:rsid w:val="00462EBD"/>
    <w:rsid w:val="00463B5B"/>
    <w:rsid w:val="0046550B"/>
    <w:rsid w:val="004658DF"/>
    <w:rsid w:val="00465BCC"/>
    <w:rsid w:val="00466FA8"/>
    <w:rsid w:val="00467506"/>
    <w:rsid w:val="00467778"/>
    <w:rsid w:val="00467E92"/>
    <w:rsid w:val="004703C7"/>
    <w:rsid w:val="00470B56"/>
    <w:rsid w:val="00470F95"/>
    <w:rsid w:val="00471143"/>
    <w:rsid w:val="00472528"/>
    <w:rsid w:val="0047262D"/>
    <w:rsid w:val="00472935"/>
    <w:rsid w:val="00472A9C"/>
    <w:rsid w:val="00472C3C"/>
    <w:rsid w:val="00472E5D"/>
    <w:rsid w:val="00473160"/>
    <w:rsid w:val="004736C4"/>
    <w:rsid w:val="00473982"/>
    <w:rsid w:val="00474465"/>
    <w:rsid w:val="004746C2"/>
    <w:rsid w:val="00474738"/>
    <w:rsid w:val="00474A17"/>
    <w:rsid w:val="004750AD"/>
    <w:rsid w:val="004757ED"/>
    <w:rsid w:val="00475878"/>
    <w:rsid w:val="004758DB"/>
    <w:rsid w:val="00476492"/>
    <w:rsid w:val="004767AA"/>
    <w:rsid w:val="00476F75"/>
    <w:rsid w:val="00476FC2"/>
    <w:rsid w:val="0047702A"/>
    <w:rsid w:val="0047768E"/>
    <w:rsid w:val="00480748"/>
    <w:rsid w:val="004823BD"/>
    <w:rsid w:val="00483439"/>
    <w:rsid w:val="004838D5"/>
    <w:rsid w:val="00484699"/>
    <w:rsid w:val="00484E63"/>
    <w:rsid w:val="00485412"/>
    <w:rsid w:val="00486CF6"/>
    <w:rsid w:val="0048709E"/>
    <w:rsid w:val="004870AD"/>
    <w:rsid w:val="0048745C"/>
    <w:rsid w:val="00487496"/>
    <w:rsid w:val="004877EE"/>
    <w:rsid w:val="0048796C"/>
    <w:rsid w:val="00490272"/>
    <w:rsid w:val="00490299"/>
    <w:rsid w:val="00490984"/>
    <w:rsid w:val="00491845"/>
    <w:rsid w:val="00491BEB"/>
    <w:rsid w:val="00491C6F"/>
    <w:rsid w:val="004920DF"/>
    <w:rsid w:val="004923AD"/>
    <w:rsid w:val="004925F7"/>
    <w:rsid w:val="00492BC0"/>
    <w:rsid w:val="004931C1"/>
    <w:rsid w:val="00493B6B"/>
    <w:rsid w:val="00494B33"/>
    <w:rsid w:val="00494D87"/>
    <w:rsid w:val="00495233"/>
    <w:rsid w:val="00495D7F"/>
    <w:rsid w:val="0049663C"/>
    <w:rsid w:val="00496E47"/>
    <w:rsid w:val="004978C9"/>
    <w:rsid w:val="00497E8C"/>
    <w:rsid w:val="004A0331"/>
    <w:rsid w:val="004A082B"/>
    <w:rsid w:val="004A25FA"/>
    <w:rsid w:val="004A27E8"/>
    <w:rsid w:val="004A3119"/>
    <w:rsid w:val="004A3288"/>
    <w:rsid w:val="004A38A4"/>
    <w:rsid w:val="004A3B12"/>
    <w:rsid w:val="004A40F2"/>
    <w:rsid w:val="004A47A3"/>
    <w:rsid w:val="004A4912"/>
    <w:rsid w:val="004A4A12"/>
    <w:rsid w:val="004A6E06"/>
    <w:rsid w:val="004A711F"/>
    <w:rsid w:val="004A7F7F"/>
    <w:rsid w:val="004B0402"/>
    <w:rsid w:val="004B05BE"/>
    <w:rsid w:val="004B0CFD"/>
    <w:rsid w:val="004B3D0D"/>
    <w:rsid w:val="004B5089"/>
    <w:rsid w:val="004B56AA"/>
    <w:rsid w:val="004B5A7F"/>
    <w:rsid w:val="004B6314"/>
    <w:rsid w:val="004B6973"/>
    <w:rsid w:val="004B6A9A"/>
    <w:rsid w:val="004B6DCB"/>
    <w:rsid w:val="004B6E8B"/>
    <w:rsid w:val="004B7384"/>
    <w:rsid w:val="004B74BF"/>
    <w:rsid w:val="004B7971"/>
    <w:rsid w:val="004B7A86"/>
    <w:rsid w:val="004B7D72"/>
    <w:rsid w:val="004C0BAF"/>
    <w:rsid w:val="004C1FFF"/>
    <w:rsid w:val="004C2155"/>
    <w:rsid w:val="004C21B4"/>
    <w:rsid w:val="004C2FD7"/>
    <w:rsid w:val="004C3606"/>
    <w:rsid w:val="004C3DCE"/>
    <w:rsid w:val="004C452F"/>
    <w:rsid w:val="004C52C0"/>
    <w:rsid w:val="004C6A7F"/>
    <w:rsid w:val="004C6AA9"/>
    <w:rsid w:val="004C704A"/>
    <w:rsid w:val="004C7338"/>
    <w:rsid w:val="004C7539"/>
    <w:rsid w:val="004D119A"/>
    <w:rsid w:val="004D2DC3"/>
    <w:rsid w:val="004D3103"/>
    <w:rsid w:val="004D45C8"/>
    <w:rsid w:val="004D48BE"/>
    <w:rsid w:val="004D4A9A"/>
    <w:rsid w:val="004D5B93"/>
    <w:rsid w:val="004D5EB9"/>
    <w:rsid w:val="004D6287"/>
    <w:rsid w:val="004D635B"/>
    <w:rsid w:val="004D6492"/>
    <w:rsid w:val="004D6569"/>
    <w:rsid w:val="004D684F"/>
    <w:rsid w:val="004D6D3C"/>
    <w:rsid w:val="004D6D50"/>
    <w:rsid w:val="004D70BD"/>
    <w:rsid w:val="004D70F2"/>
    <w:rsid w:val="004D7932"/>
    <w:rsid w:val="004E087C"/>
    <w:rsid w:val="004E0BC5"/>
    <w:rsid w:val="004E1E16"/>
    <w:rsid w:val="004E1FDB"/>
    <w:rsid w:val="004E2964"/>
    <w:rsid w:val="004E2CB1"/>
    <w:rsid w:val="004E41CD"/>
    <w:rsid w:val="004E543D"/>
    <w:rsid w:val="004E58EC"/>
    <w:rsid w:val="004E5BE8"/>
    <w:rsid w:val="004E61FC"/>
    <w:rsid w:val="004E642C"/>
    <w:rsid w:val="004E7B12"/>
    <w:rsid w:val="004F0350"/>
    <w:rsid w:val="004F1096"/>
    <w:rsid w:val="004F1B7D"/>
    <w:rsid w:val="004F1FB2"/>
    <w:rsid w:val="004F2336"/>
    <w:rsid w:val="004F2B05"/>
    <w:rsid w:val="004F35DD"/>
    <w:rsid w:val="004F3699"/>
    <w:rsid w:val="004F37AB"/>
    <w:rsid w:val="004F3D28"/>
    <w:rsid w:val="004F3DDE"/>
    <w:rsid w:val="004F3EE3"/>
    <w:rsid w:val="004F5416"/>
    <w:rsid w:val="004F5420"/>
    <w:rsid w:val="004F6B92"/>
    <w:rsid w:val="004F6D31"/>
    <w:rsid w:val="004F6D50"/>
    <w:rsid w:val="004F7285"/>
    <w:rsid w:val="004F74A6"/>
    <w:rsid w:val="004F76D2"/>
    <w:rsid w:val="004F7B6D"/>
    <w:rsid w:val="005001D9"/>
    <w:rsid w:val="005005F9"/>
    <w:rsid w:val="00500B12"/>
    <w:rsid w:val="00500FE9"/>
    <w:rsid w:val="005014F6"/>
    <w:rsid w:val="005016DD"/>
    <w:rsid w:val="00501E9E"/>
    <w:rsid w:val="00502C11"/>
    <w:rsid w:val="00502C14"/>
    <w:rsid w:val="005036CE"/>
    <w:rsid w:val="00504C36"/>
    <w:rsid w:val="00504D1E"/>
    <w:rsid w:val="005062FC"/>
    <w:rsid w:val="00506B01"/>
    <w:rsid w:val="005102FC"/>
    <w:rsid w:val="005110AA"/>
    <w:rsid w:val="00512985"/>
    <w:rsid w:val="005133D1"/>
    <w:rsid w:val="0051370D"/>
    <w:rsid w:val="00513851"/>
    <w:rsid w:val="005140A2"/>
    <w:rsid w:val="00514398"/>
    <w:rsid w:val="00514A22"/>
    <w:rsid w:val="00514E9A"/>
    <w:rsid w:val="00515411"/>
    <w:rsid w:val="0051555B"/>
    <w:rsid w:val="0051594A"/>
    <w:rsid w:val="00516BCB"/>
    <w:rsid w:val="00516D38"/>
    <w:rsid w:val="00520458"/>
    <w:rsid w:val="00521211"/>
    <w:rsid w:val="0052172C"/>
    <w:rsid w:val="00521BF3"/>
    <w:rsid w:val="00521D1F"/>
    <w:rsid w:val="0052206B"/>
    <w:rsid w:val="005220B6"/>
    <w:rsid w:val="00523CBB"/>
    <w:rsid w:val="00524717"/>
    <w:rsid w:val="00525110"/>
    <w:rsid w:val="00525297"/>
    <w:rsid w:val="00525753"/>
    <w:rsid w:val="0052758C"/>
    <w:rsid w:val="0053011F"/>
    <w:rsid w:val="00530431"/>
    <w:rsid w:val="005306E8"/>
    <w:rsid w:val="005307AC"/>
    <w:rsid w:val="0053105A"/>
    <w:rsid w:val="0053166E"/>
    <w:rsid w:val="00531A95"/>
    <w:rsid w:val="00531D24"/>
    <w:rsid w:val="00531FAB"/>
    <w:rsid w:val="0053318A"/>
    <w:rsid w:val="00533332"/>
    <w:rsid w:val="00533BE1"/>
    <w:rsid w:val="00533E89"/>
    <w:rsid w:val="00533F0E"/>
    <w:rsid w:val="0053459F"/>
    <w:rsid w:val="00534794"/>
    <w:rsid w:val="00534F8D"/>
    <w:rsid w:val="00535525"/>
    <w:rsid w:val="005366F8"/>
    <w:rsid w:val="00537B7A"/>
    <w:rsid w:val="005401E2"/>
    <w:rsid w:val="00540D43"/>
    <w:rsid w:val="00540F1A"/>
    <w:rsid w:val="005426C9"/>
    <w:rsid w:val="00542DAC"/>
    <w:rsid w:val="00544228"/>
    <w:rsid w:val="00545447"/>
    <w:rsid w:val="0054591C"/>
    <w:rsid w:val="00545D96"/>
    <w:rsid w:val="00545E26"/>
    <w:rsid w:val="005461F2"/>
    <w:rsid w:val="00546817"/>
    <w:rsid w:val="00546821"/>
    <w:rsid w:val="00546C29"/>
    <w:rsid w:val="00547F98"/>
    <w:rsid w:val="00550058"/>
    <w:rsid w:val="00550392"/>
    <w:rsid w:val="00550825"/>
    <w:rsid w:val="00550B0D"/>
    <w:rsid w:val="00550C5F"/>
    <w:rsid w:val="00551278"/>
    <w:rsid w:val="00551320"/>
    <w:rsid w:val="005519FF"/>
    <w:rsid w:val="00551DB5"/>
    <w:rsid w:val="005521DA"/>
    <w:rsid w:val="005527A3"/>
    <w:rsid w:val="0055343E"/>
    <w:rsid w:val="005534C7"/>
    <w:rsid w:val="00553614"/>
    <w:rsid w:val="00553AF5"/>
    <w:rsid w:val="00553D60"/>
    <w:rsid w:val="00554309"/>
    <w:rsid w:val="0055436B"/>
    <w:rsid w:val="005544F0"/>
    <w:rsid w:val="005545BF"/>
    <w:rsid w:val="005554AB"/>
    <w:rsid w:val="00555DD7"/>
    <w:rsid w:val="00556356"/>
    <w:rsid w:val="00557023"/>
    <w:rsid w:val="00557F67"/>
    <w:rsid w:val="00560162"/>
    <w:rsid w:val="00560320"/>
    <w:rsid w:val="00560562"/>
    <w:rsid w:val="00560642"/>
    <w:rsid w:val="0056161A"/>
    <w:rsid w:val="00561B24"/>
    <w:rsid w:val="00562693"/>
    <w:rsid w:val="00562A99"/>
    <w:rsid w:val="00562FB6"/>
    <w:rsid w:val="00563C7F"/>
    <w:rsid w:val="00563D52"/>
    <w:rsid w:val="00565118"/>
    <w:rsid w:val="00565392"/>
    <w:rsid w:val="00565778"/>
    <w:rsid w:val="00565DF9"/>
    <w:rsid w:val="00566E1D"/>
    <w:rsid w:val="00567807"/>
    <w:rsid w:val="00567826"/>
    <w:rsid w:val="00567F0E"/>
    <w:rsid w:val="005708D4"/>
    <w:rsid w:val="00570A48"/>
    <w:rsid w:val="00570D2F"/>
    <w:rsid w:val="00571625"/>
    <w:rsid w:val="00571AA8"/>
    <w:rsid w:val="00571C7E"/>
    <w:rsid w:val="00571D8B"/>
    <w:rsid w:val="0057384E"/>
    <w:rsid w:val="00573CC5"/>
    <w:rsid w:val="00573EF4"/>
    <w:rsid w:val="005747D7"/>
    <w:rsid w:val="00574F75"/>
    <w:rsid w:val="00575B82"/>
    <w:rsid w:val="00575EFF"/>
    <w:rsid w:val="00580FDE"/>
    <w:rsid w:val="0058130B"/>
    <w:rsid w:val="00581B54"/>
    <w:rsid w:val="00582158"/>
    <w:rsid w:val="0058334D"/>
    <w:rsid w:val="005836AD"/>
    <w:rsid w:val="00583B07"/>
    <w:rsid w:val="00584A30"/>
    <w:rsid w:val="0058567D"/>
    <w:rsid w:val="00585ADB"/>
    <w:rsid w:val="005866EF"/>
    <w:rsid w:val="00587C9B"/>
    <w:rsid w:val="005900BF"/>
    <w:rsid w:val="005905D5"/>
    <w:rsid w:val="00590E68"/>
    <w:rsid w:val="005915EA"/>
    <w:rsid w:val="00592565"/>
    <w:rsid w:val="00592947"/>
    <w:rsid w:val="00594D4B"/>
    <w:rsid w:val="005957B8"/>
    <w:rsid w:val="005958A3"/>
    <w:rsid w:val="00597F41"/>
    <w:rsid w:val="005A0E43"/>
    <w:rsid w:val="005A106D"/>
    <w:rsid w:val="005A10FE"/>
    <w:rsid w:val="005A19A0"/>
    <w:rsid w:val="005A3F70"/>
    <w:rsid w:val="005A433B"/>
    <w:rsid w:val="005A479F"/>
    <w:rsid w:val="005A4DB5"/>
    <w:rsid w:val="005A532D"/>
    <w:rsid w:val="005A57B0"/>
    <w:rsid w:val="005A58C5"/>
    <w:rsid w:val="005A63B5"/>
    <w:rsid w:val="005A64C6"/>
    <w:rsid w:val="005A68FF"/>
    <w:rsid w:val="005A713D"/>
    <w:rsid w:val="005A743F"/>
    <w:rsid w:val="005A7651"/>
    <w:rsid w:val="005A7BDF"/>
    <w:rsid w:val="005A7D41"/>
    <w:rsid w:val="005B0A43"/>
    <w:rsid w:val="005B0B17"/>
    <w:rsid w:val="005B171A"/>
    <w:rsid w:val="005B19B5"/>
    <w:rsid w:val="005B1FD7"/>
    <w:rsid w:val="005B2223"/>
    <w:rsid w:val="005B2248"/>
    <w:rsid w:val="005B2492"/>
    <w:rsid w:val="005B2C13"/>
    <w:rsid w:val="005B2E11"/>
    <w:rsid w:val="005B40C0"/>
    <w:rsid w:val="005B43F3"/>
    <w:rsid w:val="005B499C"/>
    <w:rsid w:val="005B4A60"/>
    <w:rsid w:val="005B4CD2"/>
    <w:rsid w:val="005B5629"/>
    <w:rsid w:val="005B5E4F"/>
    <w:rsid w:val="005B5EEB"/>
    <w:rsid w:val="005B668F"/>
    <w:rsid w:val="005B7670"/>
    <w:rsid w:val="005B7C26"/>
    <w:rsid w:val="005B7F2C"/>
    <w:rsid w:val="005C26E6"/>
    <w:rsid w:val="005C2742"/>
    <w:rsid w:val="005C2CEF"/>
    <w:rsid w:val="005C377D"/>
    <w:rsid w:val="005C5F52"/>
    <w:rsid w:val="005C6B4E"/>
    <w:rsid w:val="005C7AC4"/>
    <w:rsid w:val="005D0A91"/>
    <w:rsid w:val="005D1297"/>
    <w:rsid w:val="005D216F"/>
    <w:rsid w:val="005D2D18"/>
    <w:rsid w:val="005D4490"/>
    <w:rsid w:val="005D55EA"/>
    <w:rsid w:val="005D5D85"/>
    <w:rsid w:val="005D5F25"/>
    <w:rsid w:val="005D61EC"/>
    <w:rsid w:val="005D68E7"/>
    <w:rsid w:val="005D6AB4"/>
    <w:rsid w:val="005D6F3E"/>
    <w:rsid w:val="005E063B"/>
    <w:rsid w:val="005E0889"/>
    <w:rsid w:val="005E0C80"/>
    <w:rsid w:val="005E1130"/>
    <w:rsid w:val="005E1632"/>
    <w:rsid w:val="005E1C69"/>
    <w:rsid w:val="005E1E20"/>
    <w:rsid w:val="005E2354"/>
    <w:rsid w:val="005E283C"/>
    <w:rsid w:val="005E29F8"/>
    <w:rsid w:val="005E2C70"/>
    <w:rsid w:val="005E2F9B"/>
    <w:rsid w:val="005E3745"/>
    <w:rsid w:val="005E3798"/>
    <w:rsid w:val="005E4186"/>
    <w:rsid w:val="005E41DE"/>
    <w:rsid w:val="005E47A6"/>
    <w:rsid w:val="005E4C64"/>
    <w:rsid w:val="005E5733"/>
    <w:rsid w:val="005E579B"/>
    <w:rsid w:val="005E6F3B"/>
    <w:rsid w:val="005F0058"/>
    <w:rsid w:val="005F09FE"/>
    <w:rsid w:val="005F1F8F"/>
    <w:rsid w:val="005F2DE7"/>
    <w:rsid w:val="005F323D"/>
    <w:rsid w:val="005F33AF"/>
    <w:rsid w:val="005F3B80"/>
    <w:rsid w:val="005F42F0"/>
    <w:rsid w:val="005F4581"/>
    <w:rsid w:val="005F45C9"/>
    <w:rsid w:val="005F4DC0"/>
    <w:rsid w:val="005F65F8"/>
    <w:rsid w:val="005F6785"/>
    <w:rsid w:val="005F72A1"/>
    <w:rsid w:val="005F7440"/>
    <w:rsid w:val="005F7CBE"/>
    <w:rsid w:val="0060038C"/>
    <w:rsid w:val="0060082E"/>
    <w:rsid w:val="00601623"/>
    <w:rsid w:val="0060256A"/>
    <w:rsid w:val="0060264F"/>
    <w:rsid w:val="00603282"/>
    <w:rsid w:val="006032F4"/>
    <w:rsid w:val="006035D5"/>
    <w:rsid w:val="00603743"/>
    <w:rsid w:val="00603B3E"/>
    <w:rsid w:val="00603D8B"/>
    <w:rsid w:val="006046DE"/>
    <w:rsid w:val="00604793"/>
    <w:rsid w:val="006057DD"/>
    <w:rsid w:val="00606C47"/>
    <w:rsid w:val="00607151"/>
    <w:rsid w:val="006072BD"/>
    <w:rsid w:val="006074DF"/>
    <w:rsid w:val="0061169A"/>
    <w:rsid w:val="006124D7"/>
    <w:rsid w:val="00612A3C"/>
    <w:rsid w:val="00612CE2"/>
    <w:rsid w:val="00612E06"/>
    <w:rsid w:val="00613584"/>
    <w:rsid w:val="00613B72"/>
    <w:rsid w:val="006151C0"/>
    <w:rsid w:val="00615A6B"/>
    <w:rsid w:val="00615B6D"/>
    <w:rsid w:val="00615DD8"/>
    <w:rsid w:val="006169A6"/>
    <w:rsid w:val="00616EB1"/>
    <w:rsid w:val="00617013"/>
    <w:rsid w:val="006171C4"/>
    <w:rsid w:val="006203AB"/>
    <w:rsid w:val="006205A6"/>
    <w:rsid w:val="00621830"/>
    <w:rsid w:val="00621939"/>
    <w:rsid w:val="00622331"/>
    <w:rsid w:val="006224FD"/>
    <w:rsid w:val="00623218"/>
    <w:rsid w:val="00623307"/>
    <w:rsid w:val="00623B50"/>
    <w:rsid w:val="00624241"/>
    <w:rsid w:val="006242E6"/>
    <w:rsid w:val="00624C08"/>
    <w:rsid w:val="00625326"/>
    <w:rsid w:val="0062547B"/>
    <w:rsid w:val="006255E1"/>
    <w:rsid w:val="006271A8"/>
    <w:rsid w:val="006301D9"/>
    <w:rsid w:val="006308BD"/>
    <w:rsid w:val="00630AD1"/>
    <w:rsid w:val="00630B35"/>
    <w:rsid w:val="00630C95"/>
    <w:rsid w:val="00631910"/>
    <w:rsid w:val="00632116"/>
    <w:rsid w:val="00632305"/>
    <w:rsid w:val="00632D9F"/>
    <w:rsid w:val="0063429D"/>
    <w:rsid w:val="00634851"/>
    <w:rsid w:val="00635A82"/>
    <w:rsid w:val="00635AED"/>
    <w:rsid w:val="006363AB"/>
    <w:rsid w:val="00636422"/>
    <w:rsid w:val="006365D7"/>
    <w:rsid w:val="00637070"/>
    <w:rsid w:val="00637750"/>
    <w:rsid w:val="00637B8C"/>
    <w:rsid w:val="00640B51"/>
    <w:rsid w:val="00640BFA"/>
    <w:rsid w:val="00641A0B"/>
    <w:rsid w:val="00642CB6"/>
    <w:rsid w:val="00643642"/>
    <w:rsid w:val="00643B21"/>
    <w:rsid w:val="00644282"/>
    <w:rsid w:val="00644871"/>
    <w:rsid w:val="00644A87"/>
    <w:rsid w:val="006456F1"/>
    <w:rsid w:val="00645981"/>
    <w:rsid w:val="00645D41"/>
    <w:rsid w:val="00646021"/>
    <w:rsid w:val="006461A5"/>
    <w:rsid w:val="00646945"/>
    <w:rsid w:val="00647421"/>
    <w:rsid w:val="00647677"/>
    <w:rsid w:val="00650563"/>
    <w:rsid w:val="006507A6"/>
    <w:rsid w:val="00650D81"/>
    <w:rsid w:val="006514A3"/>
    <w:rsid w:val="006517A8"/>
    <w:rsid w:val="006523D8"/>
    <w:rsid w:val="00653BD4"/>
    <w:rsid w:val="00654276"/>
    <w:rsid w:val="00654647"/>
    <w:rsid w:val="00655903"/>
    <w:rsid w:val="00655A98"/>
    <w:rsid w:val="0065704F"/>
    <w:rsid w:val="006574F8"/>
    <w:rsid w:val="00657596"/>
    <w:rsid w:val="0066077D"/>
    <w:rsid w:val="00660815"/>
    <w:rsid w:val="006609E3"/>
    <w:rsid w:val="00661DC1"/>
    <w:rsid w:val="00662232"/>
    <w:rsid w:val="006622C5"/>
    <w:rsid w:val="00662859"/>
    <w:rsid w:val="006629BE"/>
    <w:rsid w:val="00662A2F"/>
    <w:rsid w:val="00663244"/>
    <w:rsid w:val="006633FE"/>
    <w:rsid w:val="00663CB1"/>
    <w:rsid w:val="006641EB"/>
    <w:rsid w:val="00664627"/>
    <w:rsid w:val="0066492B"/>
    <w:rsid w:val="00664F87"/>
    <w:rsid w:val="006664FE"/>
    <w:rsid w:val="00666573"/>
    <w:rsid w:val="0066662D"/>
    <w:rsid w:val="006666BE"/>
    <w:rsid w:val="006666EA"/>
    <w:rsid w:val="00667496"/>
    <w:rsid w:val="00667CE9"/>
    <w:rsid w:val="00667E10"/>
    <w:rsid w:val="00670098"/>
    <w:rsid w:val="00670B47"/>
    <w:rsid w:val="006715DC"/>
    <w:rsid w:val="00671D57"/>
    <w:rsid w:val="00671F0E"/>
    <w:rsid w:val="006725DF"/>
    <w:rsid w:val="006727A4"/>
    <w:rsid w:val="00672DCD"/>
    <w:rsid w:val="00672E97"/>
    <w:rsid w:val="00672ED9"/>
    <w:rsid w:val="006730DF"/>
    <w:rsid w:val="0067355A"/>
    <w:rsid w:val="00673C39"/>
    <w:rsid w:val="00674723"/>
    <w:rsid w:val="00674F13"/>
    <w:rsid w:val="00676553"/>
    <w:rsid w:val="00676C4F"/>
    <w:rsid w:val="00676D4D"/>
    <w:rsid w:val="00676FC6"/>
    <w:rsid w:val="006772C4"/>
    <w:rsid w:val="00677546"/>
    <w:rsid w:val="00680475"/>
    <w:rsid w:val="0068059F"/>
    <w:rsid w:val="006809C5"/>
    <w:rsid w:val="006814A3"/>
    <w:rsid w:val="00681C42"/>
    <w:rsid w:val="006823CE"/>
    <w:rsid w:val="00682D4E"/>
    <w:rsid w:val="0068403B"/>
    <w:rsid w:val="006841E9"/>
    <w:rsid w:val="0068483B"/>
    <w:rsid w:val="00684C6B"/>
    <w:rsid w:val="0068520C"/>
    <w:rsid w:val="00685A97"/>
    <w:rsid w:val="006875CC"/>
    <w:rsid w:val="006877DC"/>
    <w:rsid w:val="0069106F"/>
    <w:rsid w:val="00692A7C"/>
    <w:rsid w:val="006935D4"/>
    <w:rsid w:val="006935E8"/>
    <w:rsid w:val="00693909"/>
    <w:rsid w:val="00693FB3"/>
    <w:rsid w:val="00694061"/>
    <w:rsid w:val="00694221"/>
    <w:rsid w:val="00694D33"/>
    <w:rsid w:val="0069542A"/>
    <w:rsid w:val="00697785"/>
    <w:rsid w:val="006A04D2"/>
    <w:rsid w:val="006A084A"/>
    <w:rsid w:val="006A1164"/>
    <w:rsid w:val="006A12FA"/>
    <w:rsid w:val="006A29F7"/>
    <w:rsid w:val="006A2CEF"/>
    <w:rsid w:val="006A4847"/>
    <w:rsid w:val="006A5003"/>
    <w:rsid w:val="006A50D3"/>
    <w:rsid w:val="006A556A"/>
    <w:rsid w:val="006A5A1A"/>
    <w:rsid w:val="006A64BA"/>
    <w:rsid w:val="006A64CF"/>
    <w:rsid w:val="006A6DA3"/>
    <w:rsid w:val="006A714A"/>
    <w:rsid w:val="006A7E47"/>
    <w:rsid w:val="006A7F5A"/>
    <w:rsid w:val="006B05C7"/>
    <w:rsid w:val="006B0837"/>
    <w:rsid w:val="006B0BF6"/>
    <w:rsid w:val="006B18D4"/>
    <w:rsid w:val="006B1D94"/>
    <w:rsid w:val="006B2A05"/>
    <w:rsid w:val="006B3972"/>
    <w:rsid w:val="006B3EDF"/>
    <w:rsid w:val="006B46FD"/>
    <w:rsid w:val="006B52AC"/>
    <w:rsid w:val="006B66A3"/>
    <w:rsid w:val="006B77B4"/>
    <w:rsid w:val="006C0074"/>
    <w:rsid w:val="006C0110"/>
    <w:rsid w:val="006C1316"/>
    <w:rsid w:val="006C153E"/>
    <w:rsid w:val="006C1548"/>
    <w:rsid w:val="006C17F1"/>
    <w:rsid w:val="006C1B65"/>
    <w:rsid w:val="006C29E1"/>
    <w:rsid w:val="006C2B6D"/>
    <w:rsid w:val="006C3992"/>
    <w:rsid w:val="006C3CB5"/>
    <w:rsid w:val="006C3F18"/>
    <w:rsid w:val="006C4367"/>
    <w:rsid w:val="006C4496"/>
    <w:rsid w:val="006C4613"/>
    <w:rsid w:val="006C4F08"/>
    <w:rsid w:val="006C5A5A"/>
    <w:rsid w:val="006C7157"/>
    <w:rsid w:val="006C729E"/>
    <w:rsid w:val="006C781E"/>
    <w:rsid w:val="006D0BD7"/>
    <w:rsid w:val="006D11F9"/>
    <w:rsid w:val="006D18A6"/>
    <w:rsid w:val="006D18B3"/>
    <w:rsid w:val="006D258C"/>
    <w:rsid w:val="006D3252"/>
    <w:rsid w:val="006D3BFF"/>
    <w:rsid w:val="006D3F94"/>
    <w:rsid w:val="006D4D49"/>
    <w:rsid w:val="006D4F75"/>
    <w:rsid w:val="006D56AD"/>
    <w:rsid w:val="006D6248"/>
    <w:rsid w:val="006D6BE7"/>
    <w:rsid w:val="006D6E2D"/>
    <w:rsid w:val="006D7650"/>
    <w:rsid w:val="006D7F01"/>
    <w:rsid w:val="006E0147"/>
    <w:rsid w:val="006E015F"/>
    <w:rsid w:val="006E01CC"/>
    <w:rsid w:val="006E0613"/>
    <w:rsid w:val="006E081E"/>
    <w:rsid w:val="006E0820"/>
    <w:rsid w:val="006E13DA"/>
    <w:rsid w:val="006E145B"/>
    <w:rsid w:val="006E19CE"/>
    <w:rsid w:val="006E1D51"/>
    <w:rsid w:val="006E237D"/>
    <w:rsid w:val="006E29B6"/>
    <w:rsid w:val="006E29FB"/>
    <w:rsid w:val="006E3DC0"/>
    <w:rsid w:val="006E4234"/>
    <w:rsid w:val="006E5A76"/>
    <w:rsid w:val="006E61CE"/>
    <w:rsid w:val="006E6BAC"/>
    <w:rsid w:val="006E7779"/>
    <w:rsid w:val="006E7DE8"/>
    <w:rsid w:val="006F081A"/>
    <w:rsid w:val="006F0DAA"/>
    <w:rsid w:val="006F1028"/>
    <w:rsid w:val="006F131F"/>
    <w:rsid w:val="006F165F"/>
    <w:rsid w:val="006F1ACE"/>
    <w:rsid w:val="006F23AB"/>
    <w:rsid w:val="006F2FDC"/>
    <w:rsid w:val="006F362C"/>
    <w:rsid w:val="006F387A"/>
    <w:rsid w:val="006F3D27"/>
    <w:rsid w:val="006F404E"/>
    <w:rsid w:val="006F4184"/>
    <w:rsid w:val="006F433C"/>
    <w:rsid w:val="006F4DFA"/>
    <w:rsid w:val="006F4FA1"/>
    <w:rsid w:val="006F50B9"/>
    <w:rsid w:val="006F584B"/>
    <w:rsid w:val="006F6381"/>
    <w:rsid w:val="006F65BE"/>
    <w:rsid w:val="006F7072"/>
    <w:rsid w:val="006F72D5"/>
    <w:rsid w:val="006F7EDB"/>
    <w:rsid w:val="007003F8"/>
    <w:rsid w:val="00700C25"/>
    <w:rsid w:val="00701518"/>
    <w:rsid w:val="00701CE4"/>
    <w:rsid w:val="00702081"/>
    <w:rsid w:val="00703646"/>
    <w:rsid w:val="0070396D"/>
    <w:rsid w:val="0070397B"/>
    <w:rsid w:val="00704256"/>
    <w:rsid w:val="007056CA"/>
    <w:rsid w:val="007058F4"/>
    <w:rsid w:val="00705C76"/>
    <w:rsid w:val="00705D15"/>
    <w:rsid w:val="007064B9"/>
    <w:rsid w:val="00706812"/>
    <w:rsid w:val="00710803"/>
    <w:rsid w:val="007109B8"/>
    <w:rsid w:val="00711137"/>
    <w:rsid w:val="007112DE"/>
    <w:rsid w:val="0071137E"/>
    <w:rsid w:val="00711409"/>
    <w:rsid w:val="0071156C"/>
    <w:rsid w:val="00712273"/>
    <w:rsid w:val="00712A27"/>
    <w:rsid w:val="00712E66"/>
    <w:rsid w:val="00713679"/>
    <w:rsid w:val="00713F24"/>
    <w:rsid w:val="0071411A"/>
    <w:rsid w:val="00715391"/>
    <w:rsid w:val="00716ADF"/>
    <w:rsid w:val="007171E8"/>
    <w:rsid w:val="00717FD5"/>
    <w:rsid w:val="00720660"/>
    <w:rsid w:val="00720CD1"/>
    <w:rsid w:val="007214AD"/>
    <w:rsid w:val="00721AFF"/>
    <w:rsid w:val="0072241F"/>
    <w:rsid w:val="00722648"/>
    <w:rsid w:val="007226C0"/>
    <w:rsid w:val="007227AD"/>
    <w:rsid w:val="0072285E"/>
    <w:rsid w:val="007232F0"/>
    <w:rsid w:val="007239BD"/>
    <w:rsid w:val="0072400A"/>
    <w:rsid w:val="00724125"/>
    <w:rsid w:val="00724296"/>
    <w:rsid w:val="007242F8"/>
    <w:rsid w:val="00724634"/>
    <w:rsid w:val="00724FB6"/>
    <w:rsid w:val="007259F4"/>
    <w:rsid w:val="007276B4"/>
    <w:rsid w:val="0072796E"/>
    <w:rsid w:val="00727BA9"/>
    <w:rsid w:val="00727BDD"/>
    <w:rsid w:val="0073002C"/>
    <w:rsid w:val="00730CEA"/>
    <w:rsid w:val="00731682"/>
    <w:rsid w:val="007322AA"/>
    <w:rsid w:val="00732DA6"/>
    <w:rsid w:val="0073326F"/>
    <w:rsid w:val="00733458"/>
    <w:rsid w:val="0073469C"/>
    <w:rsid w:val="00735B35"/>
    <w:rsid w:val="0073616B"/>
    <w:rsid w:val="007369A9"/>
    <w:rsid w:val="00736BD8"/>
    <w:rsid w:val="00736F36"/>
    <w:rsid w:val="00737A23"/>
    <w:rsid w:val="00737A45"/>
    <w:rsid w:val="0074094C"/>
    <w:rsid w:val="00740E5C"/>
    <w:rsid w:val="00740FD1"/>
    <w:rsid w:val="0074109F"/>
    <w:rsid w:val="007416B4"/>
    <w:rsid w:val="00742073"/>
    <w:rsid w:val="00742A2F"/>
    <w:rsid w:val="007430A0"/>
    <w:rsid w:val="00744579"/>
    <w:rsid w:val="00744DE4"/>
    <w:rsid w:val="00744E4E"/>
    <w:rsid w:val="00744E53"/>
    <w:rsid w:val="00745F22"/>
    <w:rsid w:val="00746881"/>
    <w:rsid w:val="00746DEF"/>
    <w:rsid w:val="00747124"/>
    <w:rsid w:val="00747615"/>
    <w:rsid w:val="00747B7D"/>
    <w:rsid w:val="00747D98"/>
    <w:rsid w:val="00750670"/>
    <w:rsid w:val="00751784"/>
    <w:rsid w:val="00751B87"/>
    <w:rsid w:val="007526DC"/>
    <w:rsid w:val="00752E57"/>
    <w:rsid w:val="007539C6"/>
    <w:rsid w:val="007542B8"/>
    <w:rsid w:val="007546DA"/>
    <w:rsid w:val="00754A66"/>
    <w:rsid w:val="00754B99"/>
    <w:rsid w:val="0075512C"/>
    <w:rsid w:val="00755318"/>
    <w:rsid w:val="007558F5"/>
    <w:rsid w:val="00756688"/>
    <w:rsid w:val="00756775"/>
    <w:rsid w:val="007573A7"/>
    <w:rsid w:val="0075753A"/>
    <w:rsid w:val="007606A6"/>
    <w:rsid w:val="00760D45"/>
    <w:rsid w:val="00760D78"/>
    <w:rsid w:val="00760E63"/>
    <w:rsid w:val="007611BB"/>
    <w:rsid w:val="00761732"/>
    <w:rsid w:val="00761DEB"/>
    <w:rsid w:val="007640F1"/>
    <w:rsid w:val="007649D2"/>
    <w:rsid w:val="00764F59"/>
    <w:rsid w:val="007653B0"/>
    <w:rsid w:val="007654E8"/>
    <w:rsid w:val="00765CA4"/>
    <w:rsid w:val="00765EFE"/>
    <w:rsid w:val="00766A19"/>
    <w:rsid w:val="00766A29"/>
    <w:rsid w:val="0076794C"/>
    <w:rsid w:val="00770151"/>
    <w:rsid w:val="00770401"/>
    <w:rsid w:val="0077133C"/>
    <w:rsid w:val="00771950"/>
    <w:rsid w:val="00771A5F"/>
    <w:rsid w:val="007722E4"/>
    <w:rsid w:val="007724D2"/>
    <w:rsid w:val="00772974"/>
    <w:rsid w:val="00772E39"/>
    <w:rsid w:val="00772ED9"/>
    <w:rsid w:val="00773F0D"/>
    <w:rsid w:val="00775090"/>
    <w:rsid w:val="007753F3"/>
    <w:rsid w:val="0077544A"/>
    <w:rsid w:val="0077641D"/>
    <w:rsid w:val="00776CD3"/>
    <w:rsid w:val="00776F8F"/>
    <w:rsid w:val="0077717D"/>
    <w:rsid w:val="00780FBC"/>
    <w:rsid w:val="0078196F"/>
    <w:rsid w:val="00781BB2"/>
    <w:rsid w:val="00781CBD"/>
    <w:rsid w:val="00782314"/>
    <w:rsid w:val="00782C52"/>
    <w:rsid w:val="00783445"/>
    <w:rsid w:val="00784214"/>
    <w:rsid w:val="007851C1"/>
    <w:rsid w:val="00785307"/>
    <w:rsid w:val="00785653"/>
    <w:rsid w:val="00785BE4"/>
    <w:rsid w:val="00786696"/>
    <w:rsid w:val="00787B8B"/>
    <w:rsid w:val="00787F5D"/>
    <w:rsid w:val="00790ACC"/>
    <w:rsid w:val="00791356"/>
    <w:rsid w:val="00791679"/>
    <w:rsid w:val="0079186B"/>
    <w:rsid w:val="00791995"/>
    <w:rsid w:val="00792380"/>
    <w:rsid w:val="0079295A"/>
    <w:rsid w:val="00792DA6"/>
    <w:rsid w:val="00793089"/>
    <w:rsid w:val="00793139"/>
    <w:rsid w:val="00793215"/>
    <w:rsid w:val="007933D7"/>
    <w:rsid w:val="007934F9"/>
    <w:rsid w:val="00794B3D"/>
    <w:rsid w:val="007956F3"/>
    <w:rsid w:val="00796151"/>
    <w:rsid w:val="007967F4"/>
    <w:rsid w:val="007968AE"/>
    <w:rsid w:val="00796AAF"/>
    <w:rsid w:val="007971CB"/>
    <w:rsid w:val="007976B6"/>
    <w:rsid w:val="00797727"/>
    <w:rsid w:val="007A05FB"/>
    <w:rsid w:val="007A154C"/>
    <w:rsid w:val="007A1B17"/>
    <w:rsid w:val="007A1BF3"/>
    <w:rsid w:val="007A3154"/>
    <w:rsid w:val="007A3A05"/>
    <w:rsid w:val="007A40FF"/>
    <w:rsid w:val="007A4E35"/>
    <w:rsid w:val="007A4EE4"/>
    <w:rsid w:val="007A505A"/>
    <w:rsid w:val="007A54C9"/>
    <w:rsid w:val="007A5732"/>
    <w:rsid w:val="007A5D67"/>
    <w:rsid w:val="007A5DF1"/>
    <w:rsid w:val="007A5F28"/>
    <w:rsid w:val="007A7118"/>
    <w:rsid w:val="007A7441"/>
    <w:rsid w:val="007A7961"/>
    <w:rsid w:val="007A7B14"/>
    <w:rsid w:val="007A7C6A"/>
    <w:rsid w:val="007A7CB8"/>
    <w:rsid w:val="007B04BD"/>
    <w:rsid w:val="007B05E5"/>
    <w:rsid w:val="007B0A92"/>
    <w:rsid w:val="007B0AA8"/>
    <w:rsid w:val="007B187E"/>
    <w:rsid w:val="007B29DE"/>
    <w:rsid w:val="007B2C42"/>
    <w:rsid w:val="007B2D0F"/>
    <w:rsid w:val="007B2D6C"/>
    <w:rsid w:val="007B370D"/>
    <w:rsid w:val="007B3F5D"/>
    <w:rsid w:val="007B425C"/>
    <w:rsid w:val="007B465C"/>
    <w:rsid w:val="007B5428"/>
    <w:rsid w:val="007B56C4"/>
    <w:rsid w:val="007B5C34"/>
    <w:rsid w:val="007B5E1D"/>
    <w:rsid w:val="007B62D4"/>
    <w:rsid w:val="007B693B"/>
    <w:rsid w:val="007B6EB6"/>
    <w:rsid w:val="007B7882"/>
    <w:rsid w:val="007B7AE2"/>
    <w:rsid w:val="007C02BA"/>
    <w:rsid w:val="007C0CD7"/>
    <w:rsid w:val="007C153C"/>
    <w:rsid w:val="007C2678"/>
    <w:rsid w:val="007C2A47"/>
    <w:rsid w:val="007C2B51"/>
    <w:rsid w:val="007C45A7"/>
    <w:rsid w:val="007C45DC"/>
    <w:rsid w:val="007C5068"/>
    <w:rsid w:val="007C5F2A"/>
    <w:rsid w:val="007C69E8"/>
    <w:rsid w:val="007C730D"/>
    <w:rsid w:val="007C7EA1"/>
    <w:rsid w:val="007D03DE"/>
    <w:rsid w:val="007D0D8D"/>
    <w:rsid w:val="007D1D04"/>
    <w:rsid w:val="007D1D29"/>
    <w:rsid w:val="007D1EB5"/>
    <w:rsid w:val="007D21AF"/>
    <w:rsid w:val="007D261F"/>
    <w:rsid w:val="007D2C74"/>
    <w:rsid w:val="007D48D8"/>
    <w:rsid w:val="007D4AB5"/>
    <w:rsid w:val="007D5D76"/>
    <w:rsid w:val="007D7301"/>
    <w:rsid w:val="007D7C5C"/>
    <w:rsid w:val="007D7F6A"/>
    <w:rsid w:val="007E0FBD"/>
    <w:rsid w:val="007E1194"/>
    <w:rsid w:val="007E1523"/>
    <w:rsid w:val="007E1747"/>
    <w:rsid w:val="007E3252"/>
    <w:rsid w:val="007E3D38"/>
    <w:rsid w:val="007E4309"/>
    <w:rsid w:val="007E4C24"/>
    <w:rsid w:val="007E4E2F"/>
    <w:rsid w:val="007E514D"/>
    <w:rsid w:val="007E5203"/>
    <w:rsid w:val="007E5CC3"/>
    <w:rsid w:val="007E5E84"/>
    <w:rsid w:val="007E62CB"/>
    <w:rsid w:val="007E68C3"/>
    <w:rsid w:val="007E68E6"/>
    <w:rsid w:val="007E768E"/>
    <w:rsid w:val="007F034D"/>
    <w:rsid w:val="007F0869"/>
    <w:rsid w:val="007F13BE"/>
    <w:rsid w:val="007F1484"/>
    <w:rsid w:val="007F1CA8"/>
    <w:rsid w:val="007F21E7"/>
    <w:rsid w:val="007F2868"/>
    <w:rsid w:val="007F33BB"/>
    <w:rsid w:val="007F4931"/>
    <w:rsid w:val="007F4A4D"/>
    <w:rsid w:val="007F4BB9"/>
    <w:rsid w:val="007F4FE5"/>
    <w:rsid w:val="007F5C72"/>
    <w:rsid w:val="007F6045"/>
    <w:rsid w:val="007F60BA"/>
    <w:rsid w:val="007F6779"/>
    <w:rsid w:val="007F6ED3"/>
    <w:rsid w:val="00800073"/>
    <w:rsid w:val="00800819"/>
    <w:rsid w:val="00800A7A"/>
    <w:rsid w:val="008011FB"/>
    <w:rsid w:val="00803184"/>
    <w:rsid w:val="0080509E"/>
    <w:rsid w:val="00805996"/>
    <w:rsid w:val="00805AB1"/>
    <w:rsid w:val="00805EE0"/>
    <w:rsid w:val="00805FF2"/>
    <w:rsid w:val="008061C0"/>
    <w:rsid w:val="00806751"/>
    <w:rsid w:val="00806843"/>
    <w:rsid w:val="008068EB"/>
    <w:rsid w:val="00807FF3"/>
    <w:rsid w:val="0081060D"/>
    <w:rsid w:val="00810E7C"/>
    <w:rsid w:val="00811B00"/>
    <w:rsid w:val="00811ED9"/>
    <w:rsid w:val="00812018"/>
    <w:rsid w:val="0081319C"/>
    <w:rsid w:val="00813CEF"/>
    <w:rsid w:val="0081426A"/>
    <w:rsid w:val="00814518"/>
    <w:rsid w:val="008147EC"/>
    <w:rsid w:val="00814EF8"/>
    <w:rsid w:val="008162FF"/>
    <w:rsid w:val="008163A4"/>
    <w:rsid w:val="0082055D"/>
    <w:rsid w:val="0082074E"/>
    <w:rsid w:val="00820A93"/>
    <w:rsid w:val="00820AAD"/>
    <w:rsid w:val="00821DBD"/>
    <w:rsid w:val="00822314"/>
    <w:rsid w:val="00822CC6"/>
    <w:rsid w:val="008240E7"/>
    <w:rsid w:val="008247C4"/>
    <w:rsid w:val="008258BA"/>
    <w:rsid w:val="00826012"/>
    <w:rsid w:val="00826048"/>
    <w:rsid w:val="008268E0"/>
    <w:rsid w:val="00826E2D"/>
    <w:rsid w:val="00827DA6"/>
    <w:rsid w:val="00831194"/>
    <w:rsid w:val="00832496"/>
    <w:rsid w:val="008327B8"/>
    <w:rsid w:val="00834594"/>
    <w:rsid w:val="00834D41"/>
    <w:rsid w:val="00836964"/>
    <w:rsid w:val="00837140"/>
    <w:rsid w:val="00837EA0"/>
    <w:rsid w:val="00840DF0"/>
    <w:rsid w:val="008418E0"/>
    <w:rsid w:val="00841A6A"/>
    <w:rsid w:val="0084253B"/>
    <w:rsid w:val="00842715"/>
    <w:rsid w:val="00842D33"/>
    <w:rsid w:val="00843C8F"/>
    <w:rsid w:val="0084425D"/>
    <w:rsid w:val="0084453D"/>
    <w:rsid w:val="00844B35"/>
    <w:rsid w:val="00844ECD"/>
    <w:rsid w:val="00844EF8"/>
    <w:rsid w:val="00844F68"/>
    <w:rsid w:val="00845017"/>
    <w:rsid w:val="00845090"/>
    <w:rsid w:val="00845316"/>
    <w:rsid w:val="0084589E"/>
    <w:rsid w:val="008458D9"/>
    <w:rsid w:val="00845F17"/>
    <w:rsid w:val="0084600C"/>
    <w:rsid w:val="0084614B"/>
    <w:rsid w:val="008469E4"/>
    <w:rsid w:val="00846A12"/>
    <w:rsid w:val="00850102"/>
    <w:rsid w:val="008508DF"/>
    <w:rsid w:val="00850BC6"/>
    <w:rsid w:val="00850F74"/>
    <w:rsid w:val="00852D18"/>
    <w:rsid w:val="008537F6"/>
    <w:rsid w:val="00854DDD"/>
    <w:rsid w:val="00855263"/>
    <w:rsid w:val="00855721"/>
    <w:rsid w:val="00855E2F"/>
    <w:rsid w:val="0085609E"/>
    <w:rsid w:val="0085634E"/>
    <w:rsid w:val="008563F7"/>
    <w:rsid w:val="00856937"/>
    <w:rsid w:val="00857DC1"/>
    <w:rsid w:val="00857E84"/>
    <w:rsid w:val="00860D41"/>
    <w:rsid w:val="00862D3F"/>
    <w:rsid w:val="00863777"/>
    <w:rsid w:val="00863D0E"/>
    <w:rsid w:val="0086599C"/>
    <w:rsid w:val="00865B3F"/>
    <w:rsid w:val="008677B0"/>
    <w:rsid w:val="00867907"/>
    <w:rsid w:val="00867FBC"/>
    <w:rsid w:val="00870639"/>
    <w:rsid w:val="00871461"/>
    <w:rsid w:val="00872E36"/>
    <w:rsid w:val="00873061"/>
    <w:rsid w:val="00873A3A"/>
    <w:rsid w:val="0087432D"/>
    <w:rsid w:val="008743A6"/>
    <w:rsid w:val="00874DBD"/>
    <w:rsid w:val="0087531A"/>
    <w:rsid w:val="00875C19"/>
    <w:rsid w:val="00875D10"/>
    <w:rsid w:val="00876451"/>
    <w:rsid w:val="0087662F"/>
    <w:rsid w:val="008773C6"/>
    <w:rsid w:val="00877CB9"/>
    <w:rsid w:val="008808AF"/>
    <w:rsid w:val="00880F7A"/>
    <w:rsid w:val="0088147E"/>
    <w:rsid w:val="00881736"/>
    <w:rsid w:val="00881829"/>
    <w:rsid w:val="00882D94"/>
    <w:rsid w:val="00883039"/>
    <w:rsid w:val="008839DB"/>
    <w:rsid w:val="0088433D"/>
    <w:rsid w:val="00884F5E"/>
    <w:rsid w:val="00885537"/>
    <w:rsid w:val="00885570"/>
    <w:rsid w:val="00885E50"/>
    <w:rsid w:val="00886067"/>
    <w:rsid w:val="00886406"/>
    <w:rsid w:val="00886793"/>
    <w:rsid w:val="00887C02"/>
    <w:rsid w:val="008901A2"/>
    <w:rsid w:val="0089112F"/>
    <w:rsid w:val="00891142"/>
    <w:rsid w:val="00891617"/>
    <w:rsid w:val="00891910"/>
    <w:rsid w:val="00891970"/>
    <w:rsid w:val="00891A58"/>
    <w:rsid w:val="0089244C"/>
    <w:rsid w:val="0089285D"/>
    <w:rsid w:val="0089414B"/>
    <w:rsid w:val="008945EC"/>
    <w:rsid w:val="00894ED7"/>
    <w:rsid w:val="00895B44"/>
    <w:rsid w:val="00896F1E"/>
    <w:rsid w:val="0089712D"/>
    <w:rsid w:val="008972A1"/>
    <w:rsid w:val="0089751D"/>
    <w:rsid w:val="00897BFE"/>
    <w:rsid w:val="008A116C"/>
    <w:rsid w:val="008A1173"/>
    <w:rsid w:val="008A1696"/>
    <w:rsid w:val="008A1E30"/>
    <w:rsid w:val="008A22C6"/>
    <w:rsid w:val="008A2C41"/>
    <w:rsid w:val="008A3BAD"/>
    <w:rsid w:val="008A3F5B"/>
    <w:rsid w:val="008A41D4"/>
    <w:rsid w:val="008A464A"/>
    <w:rsid w:val="008A4EB2"/>
    <w:rsid w:val="008A50C7"/>
    <w:rsid w:val="008A5575"/>
    <w:rsid w:val="008A5B15"/>
    <w:rsid w:val="008A6892"/>
    <w:rsid w:val="008A6F1B"/>
    <w:rsid w:val="008B010A"/>
    <w:rsid w:val="008B0284"/>
    <w:rsid w:val="008B05C5"/>
    <w:rsid w:val="008B0814"/>
    <w:rsid w:val="008B09F3"/>
    <w:rsid w:val="008B147A"/>
    <w:rsid w:val="008B1E52"/>
    <w:rsid w:val="008B226F"/>
    <w:rsid w:val="008B23CA"/>
    <w:rsid w:val="008B2DE8"/>
    <w:rsid w:val="008B319B"/>
    <w:rsid w:val="008B356B"/>
    <w:rsid w:val="008B3645"/>
    <w:rsid w:val="008B3E20"/>
    <w:rsid w:val="008B4DB4"/>
    <w:rsid w:val="008B52C5"/>
    <w:rsid w:val="008B61F6"/>
    <w:rsid w:val="008B6AD7"/>
    <w:rsid w:val="008B75D8"/>
    <w:rsid w:val="008B7B7A"/>
    <w:rsid w:val="008B7FF9"/>
    <w:rsid w:val="008C0F06"/>
    <w:rsid w:val="008C19F9"/>
    <w:rsid w:val="008C1DCF"/>
    <w:rsid w:val="008C2A37"/>
    <w:rsid w:val="008C3BD6"/>
    <w:rsid w:val="008C3C3D"/>
    <w:rsid w:val="008C3D6E"/>
    <w:rsid w:val="008C3D6F"/>
    <w:rsid w:val="008C49CC"/>
    <w:rsid w:val="008C4D9D"/>
    <w:rsid w:val="008C4E85"/>
    <w:rsid w:val="008C5141"/>
    <w:rsid w:val="008C6C3A"/>
    <w:rsid w:val="008C737D"/>
    <w:rsid w:val="008D0005"/>
    <w:rsid w:val="008D13AC"/>
    <w:rsid w:val="008D150F"/>
    <w:rsid w:val="008D32EF"/>
    <w:rsid w:val="008D3542"/>
    <w:rsid w:val="008D3681"/>
    <w:rsid w:val="008D3D4A"/>
    <w:rsid w:val="008D5754"/>
    <w:rsid w:val="008D57E4"/>
    <w:rsid w:val="008D5A18"/>
    <w:rsid w:val="008D5C05"/>
    <w:rsid w:val="008D5CF6"/>
    <w:rsid w:val="008D5F70"/>
    <w:rsid w:val="008D614F"/>
    <w:rsid w:val="008D6573"/>
    <w:rsid w:val="008D6AD8"/>
    <w:rsid w:val="008D6BF0"/>
    <w:rsid w:val="008D6D0A"/>
    <w:rsid w:val="008D7008"/>
    <w:rsid w:val="008D7115"/>
    <w:rsid w:val="008D72A6"/>
    <w:rsid w:val="008E0266"/>
    <w:rsid w:val="008E1BA1"/>
    <w:rsid w:val="008E1C0D"/>
    <w:rsid w:val="008E2F4D"/>
    <w:rsid w:val="008E3095"/>
    <w:rsid w:val="008E416C"/>
    <w:rsid w:val="008E469E"/>
    <w:rsid w:val="008E6CAA"/>
    <w:rsid w:val="008E731E"/>
    <w:rsid w:val="008F0363"/>
    <w:rsid w:val="008F0764"/>
    <w:rsid w:val="008F1105"/>
    <w:rsid w:val="008F1333"/>
    <w:rsid w:val="008F25F0"/>
    <w:rsid w:val="008F31F5"/>
    <w:rsid w:val="008F33AF"/>
    <w:rsid w:val="008F3467"/>
    <w:rsid w:val="008F372C"/>
    <w:rsid w:val="008F3C55"/>
    <w:rsid w:val="008F6807"/>
    <w:rsid w:val="008F69E6"/>
    <w:rsid w:val="008F6EB4"/>
    <w:rsid w:val="008F723F"/>
    <w:rsid w:val="008F7346"/>
    <w:rsid w:val="008F79BA"/>
    <w:rsid w:val="009002F5"/>
    <w:rsid w:val="009009CE"/>
    <w:rsid w:val="009015B0"/>
    <w:rsid w:val="00901732"/>
    <w:rsid w:val="009018BC"/>
    <w:rsid w:val="00901B5B"/>
    <w:rsid w:val="00901F0F"/>
    <w:rsid w:val="009029B0"/>
    <w:rsid w:val="009029B2"/>
    <w:rsid w:val="00902B1F"/>
    <w:rsid w:val="00902C2F"/>
    <w:rsid w:val="00903266"/>
    <w:rsid w:val="0090371E"/>
    <w:rsid w:val="009039FF"/>
    <w:rsid w:val="009042E4"/>
    <w:rsid w:val="009045B2"/>
    <w:rsid w:val="00904A11"/>
    <w:rsid w:val="00904DCD"/>
    <w:rsid w:val="00905DF5"/>
    <w:rsid w:val="00906232"/>
    <w:rsid w:val="009063F6"/>
    <w:rsid w:val="00906A21"/>
    <w:rsid w:val="009072AD"/>
    <w:rsid w:val="00907347"/>
    <w:rsid w:val="0091059C"/>
    <w:rsid w:val="00910776"/>
    <w:rsid w:val="009132A9"/>
    <w:rsid w:val="009132E4"/>
    <w:rsid w:val="00913566"/>
    <w:rsid w:val="009139C2"/>
    <w:rsid w:val="00914139"/>
    <w:rsid w:val="00914E03"/>
    <w:rsid w:val="00915AD4"/>
    <w:rsid w:val="00920BD6"/>
    <w:rsid w:val="0092107B"/>
    <w:rsid w:val="009211E2"/>
    <w:rsid w:val="009214AA"/>
    <w:rsid w:val="00921D5B"/>
    <w:rsid w:val="00921DBD"/>
    <w:rsid w:val="009220D1"/>
    <w:rsid w:val="00922C0E"/>
    <w:rsid w:val="00923024"/>
    <w:rsid w:val="0092382E"/>
    <w:rsid w:val="009243FE"/>
    <w:rsid w:val="009246EA"/>
    <w:rsid w:val="00924F04"/>
    <w:rsid w:val="0092536B"/>
    <w:rsid w:val="0092586A"/>
    <w:rsid w:val="009268DA"/>
    <w:rsid w:val="009270F2"/>
    <w:rsid w:val="00927A1A"/>
    <w:rsid w:val="00930328"/>
    <w:rsid w:val="009304FF"/>
    <w:rsid w:val="00930CB9"/>
    <w:rsid w:val="00931321"/>
    <w:rsid w:val="009324B7"/>
    <w:rsid w:val="00932715"/>
    <w:rsid w:val="00932E79"/>
    <w:rsid w:val="00933A7C"/>
    <w:rsid w:val="00933DDE"/>
    <w:rsid w:val="0093444D"/>
    <w:rsid w:val="00934A96"/>
    <w:rsid w:val="00934BBC"/>
    <w:rsid w:val="0093529F"/>
    <w:rsid w:val="00935436"/>
    <w:rsid w:val="00935F8D"/>
    <w:rsid w:val="00935FA3"/>
    <w:rsid w:val="00936614"/>
    <w:rsid w:val="00936FA3"/>
    <w:rsid w:val="00937CD7"/>
    <w:rsid w:val="00940394"/>
    <w:rsid w:val="00941074"/>
    <w:rsid w:val="00941671"/>
    <w:rsid w:val="00942E4E"/>
    <w:rsid w:val="009430D0"/>
    <w:rsid w:val="009431C8"/>
    <w:rsid w:val="00943702"/>
    <w:rsid w:val="00943738"/>
    <w:rsid w:val="00943C22"/>
    <w:rsid w:val="00943D90"/>
    <w:rsid w:val="00944268"/>
    <w:rsid w:val="00944437"/>
    <w:rsid w:val="00944463"/>
    <w:rsid w:val="00944917"/>
    <w:rsid w:val="00944B11"/>
    <w:rsid w:val="00944E18"/>
    <w:rsid w:val="00946526"/>
    <w:rsid w:val="009468BF"/>
    <w:rsid w:val="009474FF"/>
    <w:rsid w:val="00947663"/>
    <w:rsid w:val="009477AC"/>
    <w:rsid w:val="00947F54"/>
    <w:rsid w:val="009505BE"/>
    <w:rsid w:val="00951ADC"/>
    <w:rsid w:val="00952D14"/>
    <w:rsid w:val="00952D8D"/>
    <w:rsid w:val="00953037"/>
    <w:rsid w:val="0095492D"/>
    <w:rsid w:val="00954EAB"/>
    <w:rsid w:val="0095508D"/>
    <w:rsid w:val="009552D3"/>
    <w:rsid w:val="009558FD"/>
    <w:rsid w:val="00955F51"/>
    <w:rsid w:val="0095684D"/>
    <w:rsid w:val="0095766D"/>
    <w:rsid w:val="0095793F"/>
    <w:rsid w:val="00960811"/>
    <w:rsid w:val="009615D3"/>
    <w:rsid w:val="00961D0D"/>
    <w:rsid w:val="009624A5"/>
    <w:rsid w:val="009624F5"/>
    <w:rsid w:val="009629AA"/>
    <w:rsid w:val="00963D3B"/>
    <w:rsid w:val="00964ABF"/>
    <w:rsid w:val="00965BEC"/>
    <w:rsid w:val="00965F17"/>
    <w:rsid w:val="00966A32"/>
    <w:rsid w:val="00966AB1"/>
    <w:rsid w:val="0096735C"/>
    <w:rsid w:val="0096767F"/>
    <w:rsid w:val="009678EE"/>
    <w:rsid w:val="00967A9C"/>
    <w:rsid w:val="00971757"/>
    <w:rsid w:val="009718E5"/>
    <w:rsid w:val="00971CD6"/>
    <w:rsid w:val="00971D8D"/>
    <w:rsid w:val="00972207"/>
    <w:rsid w:val="00973D70"/>
    <w:rsid w:val="0097412F"/>
    <w:rsid w:val="009741F7"/>
    <w:rsid w:val="00975EDB"/>
    <w:rsid w:val="00976367"/>
    <w:rsid w:val="009767FC"/>
    <w:rsid w:val="0097754E"/>
    <w:rsid w:val="00980DB8"/>
    <w:rsid w:val="00980E6B"/>
    <w:rsid w:val="00980E98"/>
    <w:rsid w:val="009816C5"/>
    <w:rsid w:val="0098242D"/>
    <w:rsid w:val="00982BD5"/>
    <w:rsid w:val="00983AC2"/>
    <w:rsid w:val="00983AE6"/>
    <w:rsid w:val="00984C71"/>
    <w:rsid w:val="00985D96"/>
    <w:rsid w:val="00985FE7"/>
    <w:rsid w:val="009860F6"/>
    <w:rsid w:val="0098652D"/>
    <w:rsid w:val="009866B8"/>
    <w:rsid w:val="00987911"/>
    <w:rsid w:val="00987CC6"/>
    <w:rsid w:val="00987DFC"/>
    <w:rsid w:val="00990FBF"/>
    <w:rsid w:val="0099123A"/>
    <w:rsid w:val="0099164E"/>
    <w:rsid w:val="00991C62"/>
    <w:rsid w:val="00991DC8"/>
    <w:rsid w:val="00992A1C"/>
    <w:rsid w:val="00993FFB"/>
    <w:rsid w:val="00994591"/>
    <w:rsid w:val="00994C0D"/>
    <w:rsid w:val="00995791"/>
    <w:rsid w:val="00996017"/>
    <w:rsid w:val="00996F80"/>
    <w:rsid w:val="009973AC"/>
    <w:rsid w:val="00997D5A"/>
    <w:rsid w:val="00997E9D"/>
    <w:rsid w:val="009A006B"/>
    <w:rsid w:val="009A0231"/>
    <w:rsid w:val="009A05F4"/>
    <w:rsid w:val="009A0C01"/>
    <w:rsid w:val="009A0E1E"/>
    <w:rsid w:val="009A0F96"/>
    <w:rsid w:val="009A242C"/>
    <w:rsid w:val="009A2715"/>
    <w:rsid w:val="009A2D2E"/>
    <w:rsid w:val="009A368D"/>
    <w:rsid w:val="009A3BCF"/>
    <w:rsid w:val="009A4D50"/>
    <w:rsid w:val="009A5182"/>
    <w:rsid w:val="009A5CFC"/>
    <w:rsid w:val="009A74FE"/>
    <w:rsid w:val="009A7933"/>
    <w:rsid w:val="009A7F70"/>
    <w:rsid w:val="009B0600"/>
    <w:rsid w:val="009B0CD9"/>
    <w:rsid w:val="009B0DAC"/>
    <w:rsid w:val="009B1443"/>
    <w:rsid w:val="009B1933"/>
    <w:rsid w:val="009B1C27"/>
    <w:rsid w:val="009B2413"/>
    <w:rsid w:val="009B2C50"/>
    <w:rsid w:val="009B2D6C"/>
    <w:rsid w:val="009B3261"/>
    <w:rsid w:val="009B32D4"/>
    <w:rsid w:val="009B3D88"/>
    <w:rsid w:val="009B3E71"/>
    <w:rsid w:val="009B3F5D"/>
    <w:rsid w:val="009B3FB9"/>
    <w:rsid w:val="009B485D"/>
    <w:rsid w:val="009B4E5D"/>
    <w:rsid w:val="009B65D1"/>
    <w:rsid w:val="009B66F7"/>
    <w:rsid w:val="009B6A08"/>
    <w:rsid w:val="009B7C32"/>
    <w:rsid w:val="009B7E5E"/>
    <w:rsid w:val="009B7F6F"/>
    <w:rsid w:val="009C01F0"/>
    <w:rsid w:val="009C03F4"/>
    <w:rsid w:val="009C03F8"/>
    <w:rsid w:val="009C179B"/>
    <w:rsid w:val="009C1C9F"/>
    <w:rsid w:val="009C21A3"/>
    <w:rsid w:val="009C2556"/>
    <w:rsid w:val="009C2CDF"/>
    <w:rsid w:val="009C2EB9"/>
    <w:rsid w:val="009C3228"/>
    <w:rsid w:val="009C327C"/>
    <w:rsid w:val="009C3990"/>
    <w:rsid w:val="009C39C4"/>
    <w:rsid w:val="009C3F01"/>
    <w:rsid w:val="009C4D37"/>
    <w:rsid w:val="009C541A"/>
    <w:rsid w:val="009C5F44"/>
    <w:rsid w:val="009C6781"/>
    <w:rsid w:val="009C6881"/>
    <w:rsid w:val="009C6EBA"/>
    <w:rsid w:val="009C7B0E"/>
    <w:rsid w:val="009D04B3"/>
    <w:rsid w:val="009D0625"/>
    <w:rsid w:val="009D07FC"/>
    <w:rsid w:val="009D0870"/>
    <w:rsid w:val="009D1128"/>
    <w:rsid w:val="009D1601"/>
    <w:rsid w:val="009D1717"/>
    <w:rsid w:val="009D1AB3"/>
    <w:rsid w:val="009D2B17"/>
    <w:rsid w:val="009D3A13"/>
    <w:rsid w:val="009D3C07"/>
    <w:rsid w:val="009D4B61"/>
    <w:rsid w:val="009D540F"/>
    <w:rsid w:val="009D5BD4"/>
    <w:rsid w:val="009D6C8A"/>
    <w:rsid w:val="009D6CF1"/>
    <w:rsid w:val="009D7724"/>
    <w:rsid w:val="009D773F"/>
    <w:rsid w:val="009E01F4"/>
    <w:rsid w:val="009E0ED4"/>
    <w:rsid w:val="009E2272"/>
    <w:rsid w:val="009E26B2"/>
    <w:rsid w:val="009E28FD"/>
    <w:rsid w:val="009E31D2"/>
    <w:rsid w:val="009E3A3D"/>
    <w:rsid w:val="009E3B07"/>
    <w:rsid w:val="009E472C"/>
    <w:rsid w:val="009E4845"/>
    <w:rsid w:val="009E58EC"/>
    <w:rsid w:val="009E61BA"/>
    <w:rsid w:val="009E630C"/>
    <w:rsid w:val="009E6DC0"/>
    <w:rsid w:val="009E6DE1"/>
    <w:rsid w:val="009E7552"/>
    <w:rsid w:val="009E7B18"/>
    <w:rsid w:val="009F0796"/>
    <w:rsid w:val="009F0A00"/>
    <w:rsid w:val="009F0FCD"/>
    <w:rsid w:val="009F190D"/>
    <w:rsid w:val="009F297D"/>
    <w:rsid w:val="009F2DD5"/>
    <w:rsid w:val="009F3447"/>
    <w:rsid w:val="009F34CF"/>
    <w:rsid w:val="009F375B"/>
    <w:rsid w:val="009F40FB"/>
    <w:rsid w:val="009F479D"/>
    <w:rsid w:val="009F4AD7"/>
    <w:rsid w:val="009F5337"/>
    <w:rsid w:val="009F55B0"/>
    <w:rsid w:val="009F56A0"/>
    <w:rsid w:val="009F588D"/>
    <w:rsid w:val="009F5A7F"/>
    <w:rsid w:val="009F6370"/>
    <w:rsid w:val="009F6D42"/>
    <w:rsid w:val="009F6FBE"/>
    <w:rsid w:val="009F75EE"/>
    <w:rsid w:val="00A000D2"/>
    <w:rsid w:val="00A000D7"/>
    <w:rsid w:val="00A00615"/>
    <w:rsid w:val="00A0111A"/>
    <w:rsid w:val="00A02BED"/>
    <w:rsid w:val="00A036E0"/>
    <w:rsid w:val="00A04B92"/>
    <w:rsid w:val="00A04BD3"/>
    <w:rsid w:val="00A05096"/>
    <w:rsid w:val="00A0593B"/>
    <w:rsid w:val="00A0691E"/>
    <w:rsid w:val="00A06C9C"/>
    <w:rsid w:val="00A06DB9"/>
    <w:rsid w:val="00A1058F"/>
    <w:rsid w:val="00A10C75"/>
    <w:rsid w:val="00A115EF"/>
    <w:rsid w:val="00A128F0"/>
    <w:rsid w:val="00A13390"/>
    <w:rsid w:val="00A14E21"/>
    <w:rsid w:val="00A153B0"/>
    <w:rsid w:val="00A156FE"/>
    <w:rsid w:val="00A1584D"/>
    <w:rsid w:val="00A15B94"/>
    <w:rsid w:val="00A1609D"/>
    <w:rsid w:val="00A17682"/>
    <w:rsid w:val="00A17A68"/>
    <w:rsid w:val="00A2173C"/>
    <w:rsid w:val="00A224D6"/>
    <w:rsid w:val="00A23893"/>
    <w:rsid w:val="00A23D8F"/>
    <w:rsid w:val="00A241FE"/>
    <w:rsid w:val="00A24337"/>
    <w:rsid w:val="00A2437F"/>
    <w:rsid w:val="00A24A06"/>
    <w:rsid w:val="00A24E64"/>
    <w:rsid w:val="00A25760"/>
    <w:rsid w:val="00A25887"/>
    <w:rsid w:val="00A25956"/>
    <w:rsid w:val="00A25964"/>
    <w:rsid w:val="00A25C1E"/>
    <w:rsid w:val="00A26C85"/>
    <w:rsid w:val="00A26D5B"/>
    <w:rsid w:val="00A275CA"/>
    <w:rsid w:val="00A277CD"/>
    <w:rsid w:val="00A30154"/>
    <w:rsid w:val="00A3160C"/>
    <w:rsid w:val="00A322DF"/>
    <w:rsid w:val="00A3273E"/>
    <w:rsid w:val="00A32D80"/>
    <w:rsid w:val="00A33641"/>
    <w:rsid w:val="00A33BA2"/>
    <w:rsid w:val="00A33CA0"/>
    <w:rsid w:val="00A33D12"/>
    <w:rsid w:val="00A3431A"/>
    <w:rsid w:val="00A349B7"/>
    <w:rsid w:val="00A34CE4"/>
    <w:rsid w:val="00A3567D"/>
    <w:rsid w:val="00A358A7"/>
    <w:rsid w:val="00A3594D"/>
    <w:rsid w:val="00A372DA"/>
    <w:rsid w:val="00A37FBA"/>
    <w:rsid w:val="00A403CA"/>
    <w:rsid w:val="00A405F3"/>
    <w:rsid w:val="00A4197A"/>
    <w:rsid w:val="00A419C6"/>
    <w:rsid w:val="00A42047"/>
    <w:rsid w:val="00A42A8F"/>
    <w:rsid w:val="00A42FB7"/>
    <w:rsid w:val="00A4379D"/>
    <w:rsid w:val="00A43E91"/>
    <w:rsid w:val="00A441E4"/>
    <w:rsid w:val="00A45184"/>
    <w:rsid w:val="00A4615E"/>
    <w:rsid w:val="00A46655"/>
    <w:rsid w:val="00A46700"/>
    <w:rsid w:val="00A46723"/>
    <w:rsid w:val="00A46CB4"/>
    <w:rsid w:val="00A47113"/>
    <w:rsid w:val="00A47649"/>
    <w:rsid w:val="00A47800"/>
    <w:rsid w:val="00A47C44"/>
    <w:rsid w:val="00A501B9"/>
    <w:rsid w:val="00A50C30"/>
    <w:rsid w:val="00A50F4F"/>
    <w:rsid w:val="00A51194"/>
    <w:rsid w:val="00A51DED"/>
    <w:rsid w:val="00A529AA"/>
    <w:rsid w:val="00A52B92"/>
    <w:rsid w:val="00A52FB1"/>
    <w:rsid w:val="00A538FE"/>
    <w:rsid w:val="00A53AAE"/>
    <w:rsid w:val="00A54075"/>
    <w:rsid w:val="00A5441A"/>
    <w:rsid w:val="00A5491E"/>
    <w:rsid w:val="00A54D76"/>
    <w:rsid w:val="00A54FCB"/>
    <w:rsid w:val="00A55AC3"/>
    <w:rsid w:val="00A56EC4"/>
    <w:rsid w:val="00A57687"/>
    <w:rsid w:val="00A57A03"/>
    <w:rsid w:val="00A57B64"/>
    <w:rsid w:val="00A610B9"/>
    <w:rsid w:val="00A6142B"/>
    <w:rsid w:val="00A62369"/>
    <w:rsid w:val="00A62FEA"/>
    <w:rsid w:val="00A63AB7"/>
    <w:rsid w:val="00A63B8A"/>
    <w:rsid w:val="00A64102"/>
    <w:rsid w:val="00A659FC"/>
    <w:rsid w:val="00A65B3F"/>
    <w:rsid w:val="00A65E32"/>
    <w:rsid w:val="00A6620A"/>
    <w:rsid w:val="00A670C7"/>
    <w:rsid w:val="00A67C3F"/>
    <w:rsid w:val="00A7055C"/>
    <w:rsid w:val="00A70E12"/>
    <w:rsid w:val="00A71239"/>
    <w:rsid w:val="00A71789"/>
    <w:rsid w:val="00A7241A"/>
    <w:rsid w:val="00A7276D"/>
    <w:rsid w:val="00A72EAA"/>
    <w:rsid w:val="00A739E2"/>
    <w:rsid w:val="00A73B04"/>
    <w:rsid w:val="00A742FB"/>
    <w:rsid w:val="00A7467F"/>
    <w:rsid w:val="00A746D5"/>
    <w:rsid w:val="00A750DA"/>
    <w:rsid w:val="00A7536E"/>
    <w:rsid w:val="00A7591E"/>
    <w:rsid w:val="00A75D95"/>
    <w:rsid w:val="00A7720D"/>
    <w:rsid w:val="00A80204"/>
    <w:rsid w:val="00A80D5F"/>
    <w:rsid w:val="00A80DAE"/>
    <w:rsid w:val="00A81175"/>
    <w:rsid w:val="00A818BE"/>
    <w:rsid w:val="00A81A41"/>
    <w:rsid w:val="00A81B6A"/>
    <w:rsid w:val="00A8275D"/>
    <w:rsid w:val="00A829C7"/>
    <w:rsid w:val="00A82DD6"/>
    <w:rsid w:val="00A83C53"/>
    <w:rsid w:val="00A83C72"/>
    <w:rsid w:val="00A83C79"/>
    <w:rsid w:val="00A84ED2"/>
    <w:rsid w:val="00A84F0B"/>
    <w:rsid w:val="00A8591E"/>
    <w:rsid w:val="00A85B00"/>
    <w:rsid w:val="00A8649A"/>
    <w:rsid w:val="00A86690"/>
    <w:rsid w:val="00A86C3B"/>
    <w:rsid w:val="00A87B18"/>
    <w:rsid w:val="00A87BCD"/>
    <w:rsid w:val="00A90AD3"/>
    <w:rsid w:val="00A90B93"/>
    <w:rsid w:val="00A9103B"/>
    <w:rsid w:val="00A925DE"/>
    <w:rsid w:val="00A93A32"/>
    <w:rsid w:val="00A9436C"/>
    <w:rsid w:val="00A943EA"/>
    <w:rsid w:val="00A949A4"/>
    <w:rsid w:val="00A960E1"/>
    <w:rsid w:val="00A962A2"/>
    <w:rsid w:val="00A96309"/>
    <w:rsid w:val="00A96E02"/>
    <w:rsid w:val="00A96EAB"/>
    <w:rsid w:val="00A9782E"/>
    <w:rsid w:val="00A97A3C"/>
    <w:rsid w:val="00AA0098"/>
    <w:rsid w:val="00AA02AE"/>
    <w:rsid w:val="00AA1194"/>
    <w:rsid w:val="00AA1D73"/>
    <w:rsid w:val="00AA34C0"/>
    <w:rsid w:val="00AA4067"/>
    <w:rsid w:val="00AA4BB6"/>
    <w:rsid w:val="00AA5237"/>
    <w:rsid w:val="00AA57FF"/>
    <w:rsid w:val="00AA6442"/>
    <w:rsid w:val="00AA6997"/>
    <w:rsid w:val="00AA6EC3"/>
    <w:rsid w:val="00AA6EF2"/>
    <w:rsid w:val="00AB0440"/>
    <w:rsid w:val="00AB0619"/>
    <w:rsid w:val="00AB09A2"/>
    <w:rsid w:val="00AB0C7B"/>
    <w:rsid w:val="00AB0DEE"/>
    <w:rsid w:val="00AB13C6"/>
    <w:rsid w:val="00AB1466"/>
    <w:rsid w:val="00AB1867"/>
    <w:rsid w:val="00AB1CE0"/>
    <w:rsid w:val="00AB1CEB"/>
    <w:rsid w:val="00AB1E95"/>
    <w:rsid w:val="00AB222F"/>
    <w:rsid w:val="00AB260C"/>
    <w:rsid w:val="00AB2A79"/>
    <w:rsid w:val="00AB2B0B"/>
    <w:rsid w:val="00AB377A"/>
    <w:rsid w:val="00AB37D5"/>
    <w:rsid w:val="00AB48A4"/>
    <w:rsid w:val="00AB5106"/>
    <w:rsid w:val="00AB5150"/>
    <w:rsid w:val="00AB562B"/>
    <w:rsid w:val="00AB598E"/>
    <w:rsid w:val="00AB64A3"/>
    <w:rsid w:val="00AB6926"/>
    <w:rsid w:val="00AB6A62"/>
    <w:rsid w:val="00AB7645"/>
    <w:rsid w:val="00AC0B6A"/>
    <w:rsid w:val="00AC2137"/>
    <w:rsid w:val="00AC2236"/>
    <w:rsid w:val="00AC2DE3"/>
    <w:rsid w:val="00AC3821"/>
    <w:rsid w:val="00AC3F41"/>
    <w:rsid w:val="00AC46EC"/>
    <w:rsid w:val="00AC59CC"/>
    <w:rsid w:val="00AC5CB3"/>
    <w:rsid w:val="00AC5F58"/>
    <w:rsid w:val="00AC702A"/>
    <w:rsid w:val="00AC7227"/>
    <w:rsid w:val="00AD042D"/>
    <w:rsid w:val="00AD0731"/>
    <w:rsid w:val="00AD14F5"/>
    <w:rsid w:val="00AD2009"/>
    <w:rsid w:val="00AD2387"/>
    <w:rsid w:val="00AD2D6B"/>
    <w:rsid w:val="00AD332F"/>
    <w:rsid w:val="00AD3B92"/>
    <w:rsid w:val="00AD41D4"/>
    <w:rsid w:val="00AD4FBA"/>
    <w:rsid w:val="00AD5517"/>
    <w:rsid w:val="00AD5E6B"/>
    <w:rsid w:val="00AD6804"/>
    <w:rsid w:val="00AD74DB"/>
    <w:rsid w:val="00AD7650"/>
    <w:rsid w:val="00AD79AC"/>
    <w:rsid w:val="00AD7C78"/>
    <w:rsid w:val="00AE0A7B"/>
    <w:rsid w:val="00AE191F"/>
    <w:rsid w:val="00AE1A3B"/>
    <w:rsid w:val="00AE27CB"/>
    <w:rsid w:val="00AE2878"/>
    <w:rsid w:val="00AE2A7A"/>
    <w:rsid w:val="00AE2DF0"/>
    <w:rsid w:val="00AE2E1C"/>
    <w:rsid w:val="00AE2F43"/>
    <w:rsid w:val="00AE2F78"/>
    <w:rsid w:val="00AE3C22"/>
    <w:rsid w:val="00AE3DCE"/>
    <w:rsid w:val="00AE3E35"/>
    <w:rsid w:val="00AE472E"/>
    <w:rsid w:val="00AE4E4D"/>
    <w:rsid w:val="00AE4FC2"/>
    <w:rsid w:val="00AE5180"/>
    <w:rsid w:val="00AE57ED"/>
    <w:rsid w:val="00AE5A46"/>
    <w:rsid w:val="00AE5F67"/>
    <w:rsid w:val="00AE5FFD"/>
    <w:rsid w:val="00AE65DC"/>
    <w:rsid w:val="00AE6DFF"/>
    <w:rsid w:val="00AE71AA"/>
    <w:rsid w:val="00AF027C"/>
    <w:rsid w:val="00AF0EC2"/>
    <w:rsid w:val="00AF101D"/>
    <w:rsid w:val="00AF1105"/>
    <w:rsid w:val="00AF3C34"/>
    <w:rsid w:val="00AF3E46"/>
    <w:rsid w:val="00AF49BE"/>
    <w:rsid w:val="00AF5764"/>
    <w:rsid w:val="00AF5974"/>
    <w:rsid w:val="00AF5C56"/>
    <w:rsid w:val="00AF650F"/>
    <w:rsid w:val="00AF6891"/>
    <w:rsid w:val="00AF6959"/>
    <w:rsid w:val="00AF70BE"/>
    <w:rsid w:val="00AF72E5"/>
    <w:rsid w:val="00AF7411"/>
    <w:rsid w:val="00AF742B"/>
    <w:rsid w:val="00AF7650"/>
    <w:rsid w:val="00AF77ED"/>
    <w:rsid w:val="00AF7987"/>
    <w:rsid w:val="00B00156"/>
    <w:rsid w:val="00B00BE5"/>
    <w:rsid w:val="00B00C41"/>
    <w:rsid w:val="00B00DA9"/>
    <w:rsid w:val="00B00EE6"/>
    <w:rsid w:val="00B0101A"/>
    <w:rsid w:val="00B01705"/>
    <w:rsid w:val="00B01B2C"/>
    <w:rsid w:val="00B01FE6"/>
    <w:rsid w:val="00B02214"/>
    <w:rsid w:val="00B02C34"/>
    <w:rsid w:val="00B035CA"/>
    <w:rsid w:val="00B03892"/>
    <w:rsid w:val="00B03A9A"/>
    <w:rsid w:val="00B04BB8"/>
    <w:rsid w:val="00B04FBC"/>
    <w:rsid w:val="00B0529D"/>
    <w:rsid w:val="00B05954"/>
    <w:rsid w:val="00B07644"/>
    <w:rsid w:val="00B07C1C"/>
    <w:rsid w:val="00B12D36"/>
    <w:rsid w:val="00B139DD"/>
    <w:rsid w:val="00B14106"/>
    <w:rsid w:val="00B1410F"/>
    <w:rsid w:val="00B141D1"/>
    <w:rsid w:val="00B14E95"/>
    <w:rsid w:val="00B16E4F"/>
    <w:rsid w:val="00B170FD"/>
    <w:rsid w:val="00B17291"/>
    <w:rsid w:val="00B206E1"/>
    <w:rsid w:val="00B2146F"/>
    <w:rsid w:val="00B22320"/>
    <w:rsid w:val="00B22421"/>
    <w:rsid w:val="00B22598"/>
    <w:rsid w:val="00B2261B"/>
    <w:rsid w:val="00B23719"/>
    <w:rsid w:val="00B23E69"/>
    <w:rsid w:val="00B245F2"/>
    <w:rsid w:val="00B249AD"/>
    <w:rsid w:val="00B24BFE"/>
    <w:rsid w:val="00B252F3"/>
    <w:rsid w:val="00B25EA4"/>
    <w:rsid w:val="00B261C7"/>
    <w:rsid w:val="00B26694"/>
    <w:rsid w:val="00B26C57"/>
    <w:rsid w:val="00B26F81"/>
    <w:rsid w:val="00B2783C"/>
    <w:rsid w:val="00B279F8"/>
    <w:rsid w:val="00B27AC3"/>
    <w:rsid w:val="00B30C89"/>
    <w:rsid w:val="00B314A1"/>
    <w:rsid w:val="00B3275F"/>
    <w:rsid w:val="00B334B6"/>
    <w:rsid w:val="00B33D48"/>
    <w:rsid w:val="00B33E54"/>
    <w:rsid w:val="00B355FE"/>
    <w:rsid w:val="00B35E81"/>
    <w:rsid w:val="00B360EB"/>
    <w:rsid w:val="00B3643B"/>
    <w:rsid w:val="00B36696"/>
    <w:rsid w:val="00B4084E"/>
    <w:rsid w:val="00B41F2B"/>
    <w:rsid w:val="00B421EB"/>
    <w:rsid w:val="00B4235E"/>
    <w:rsid w:val="00B43894"/>
    <w:rsid w:val="00B43E5B"/>
    <w:rsid w:val="00B44168"/>
    <w:rsid w:val="00B4508D"/>
    <w:rsid w:val="00B45168"/>
    <w:rsid w:val="00B45453"/>
    <w:rsid w:val="00B459F2"/>
    <w:rsid w:val="00B46191"/>
    <w:rsid w:val="00B479DD"/>
    <w:rsid w:val="00B47A88"/>
    <w:rsid w:val="00B501D5"/>
    <w:rsid w:val="00B50EDE"/>
    <w:rsid w:val="00B51216"/>
    <w:rsid w:val="00B5163D"/>
    <w:rsid w:val="00B518BB"/>
    <w:rsid w:val="00B51EC4"/>
    <w:rsid w:val="00B5326E"/>
    <w:rsid w:val="00B532EA"/>
    <w:rsid w:val="00B538CF"/>
    <w:rsid w:val="00B53C39"/>
    <w:rsid w:val="00B54588"/>
    <w:rsid w:val="00B54C9D"/>
    <w:rsid w:val="00B54D84"/>
    <w:rsid w:val="00B54FA6"/>
    <w:rsid w:val="00B55242"/>
    <w:rsid w:val="00B5609F"/>
    <w:rsid w:val="00B56877"/>
    <w:rsid w:val="00B568A6"/>
    <w:rsid w:val="00B57F30"/>
    <w:rsid w:val="00B57F58"/>
    <w:rsid w:val="00B6010D"/>
    <w:rsid w:val="00B6068B"/>
    <w:rsid w:val="00B623A6"/>
    <w:rsid w:val="00B623AC"/>
    <w:rsid w:val="00B62454"/>
    <w:rsid w:val="00B628C7"/>
    <w:rsid w:val="00B63232"/>
    <w:rsid w:val="00B63C0C"/>
    <w:rsid w:val="00B647B7"/>
    <w:rsid w:val="00B663AE"/>
    <w:rsid w:val="00B66591"/>
    <w:rsid w:val="00B670B2"/>
    <w:rsid w:val="00B67653"/>
    <w:rsid w:val="00B706D7"/>
    <w:rsid w:val="00B707E4"/>
    <w:rsid w:val="00B71910"/>
    <w:rsid w:val="00B72D86"/>
    <w:rsid w:val="00B72E96"/>
    <w:rsid w:val="00B7382E"/>
    <w:rsid w:val="00B73DD4"/>
    <w:rsid w:val="00B73F8A"/>
    <w:rsid w:val="00B74FF0"/>
    <w:rsid w:val="00B750CC"/>
    <w:rsid w:val="00B7526C"/>
    <w:rsid w:val="00B755B2"/>
    <w:rsid w:val="00B75FE4"/>
    <w:rsid w:val="00B76119"/>
    <w:rsid w:val="00B761BD"/>
    <w:rsid w:val="00B76716"/>
    <w:rsid w:val="00B76934"/>
    <w:rsid w:val="00B76A06"/>
    <w:rsid w:val="00B77302"/>
    <w:rsid w:val="00B778A9"/>
    <w:rsid w:val="00B80535"/>
    <w:rsid w:val="00B80AF1"/>
    <w:rsid w:val="00B80D10"/>
    <w:rsid w:val="00B81125"/>
    <w:rsid w:val="00B819AB"/>
    <w:rsid w:val="00B81F95"/>
    <w:rsid w:val="00B82F05"/>
    <w:rsid w:val="00B83653"/>
    <w:rsid w:val="00B84106"/>
    <w:rsid w:val="00B84214"/>
    <w:rsid w:val="00B846C0"/>
    <w:rsid w:val="00B846F9"/>
    <w:rsid w:val="00B85296"/>
    <w:rsid w:val="00B856B6"/>
    <w:rsid w:val="00B86530"/>
    <w:rsid w:val="00B86587"/>
    <w:rsid w:val="00B8746C"/>
    <w:rsid w:val="00B87BF3"/>
    <w:rsid w:val="00B900D3"/>
    <w:rsid w:val="00B90372"/>
    <w:rsid w:val="00B910F3"/>
    <w:rsid w:val="00B92374"/>
    <w:rsid w:val="00B924F6"/>
    <w:rsid w:val="00B92E84"/>
    <w:rsid w:val="00B93F80"/>
    <w:rsid w:val="00B941B9"/>
    <w:rsid w:val="00B962BE"/>
    <w:rsid w:val="00B9642C"/>
    <w:rsid w:val="00B9677A"/>
    <w:rsid w:val="00B967B5"/>
    <w:rsid w:val="00B967EC"/>
    <w:rsid w:val="00B96980"/>
    <w:rsid w:val="00B96F54"/>
    <w:rsid w:val="00B96F73"/>
    <w:rsid w:val="00B97352"/>
    <w:rsid w:val="00BA0319"/>
    <w:rsid w:val="00BA0689"/>
    <w:rsid w:val="00BA0B9B"/>
    <w:rsid w:val="00BA1172"/>
    <w:rsid w:val="00BA12A7"/>
    <w:rsid w:val="00BA1420"/>
    <w:rsid w:val="00BA1867"/>
    <w:rsid w:val="00BA1CF4"/>
    <w:rsid w:val="00BA1F3B"/>
    <w:rsid w:val="00BA2020"/>
    <w:rsid w:val="00BA2D52"/>
    <w:rsid w:val="00BA3E78"/>
    <w:rsid w:val="00BA4CF9"/>
    <w:rsid w:val="00BA4E2A"/>
    <w:rsid w:val="00BA4E84"/>
    <w:rsid w:val="00BA5ADA"/>
    <w:rsid w:val="00BA6297"/>
    <w:rsid w:val="00BA6B80"/>
    <w:rsid w:val="00BA6F9A"/>
    <w:rsid w:val="00BA7D0A"/>
    <w:rsid w:val="00BB0CEA"/>
    <w:rsid w:val="00BB0D88"/>
    <w:rsid w:val="00BB129E"/>
    <w:rsid w:val="00BB14D2"/>
    <w:rsid w:val="00BB17A3"/>
    <w:rsid w:val="00BB1D70"/>
    <w:rsid w:val="00BB24DB"/>
    <w:rsid w:val="00BB2FA3"/>
    <w:rsid w:val="00BB4D66"/>
    <w:rsid w:val="00BB4DBB"/>
    <w:rsid w:val="00BB575D"/>
    <w:rsid w:val="00BB593D"/>
    <w:rsid w:val="00BB5C5F"/>
    <w:rsid w:val="00BB6463"/>
    <w:rsid w:val="00BB6976"/>
    <w:rsid w:val="00BB723F"/>
    <w:rsid w:val="00BB74EF"/>
    <w:rsid w:val="00BC04C5"/>
    <w:rsid w:val="00BC0D6E"/>
    <w:rsid w:val="00BC1170"/>
    <w:rsid w:val="00BC1874"/>
    <w:rsid w:val="00BC19A0"/>
    <w:rsid w:val="00BC19B0"/>
    <w:rsid w:val="00BC2AFE"/>
    <w:rsid w:val="00BC2C01"/>
    <w:rsid w:val="00BC34C4"/>
    <w:rsid w:val="00BC3658"/>
    <w:rsid w:val="00BC3691"/>
    <w:rsid w:val="00BC3D2F"/>
    <w:rsid w:val="00BC3FEC"/>
    <w:rsid w:val="00BC41CC"/>
    <w:rsid w:val="00BC439A"/>
    <w:rsid w:val="00BC464D"/>
    <w:rsid w:val="00BC49C9"/>
    <w:rsid w:val="00BC4EBB"/>
    <w:rsid w:val="00BC522E"/>
    <w:rsid w:val="00BC5BE3"/>
    <w:rsid w:val="00BC617A"/>
    <w:rsid w:val="00BC61C9"/>
    <w:rsid w:val="00BC6782"/>
    <w:rsid w:val="00BC6BD0"/>
    <w:rsid w:val="00BC7DB6"/>
    <w:rsid w:val="00BD0584"/>
    <w:rsid w:val="00BD06F2"/>
    <w:rsid w:val="00BD1247"/>
    <w:rsid w:val="00BD16CA"/>
    <w:rsid w:val="00BD1A45"/>
    <w:rsid w:val="00BD1EF7"/>
    <w:rsid w:val="00BD2332"/>
    <w:rsid w:val="00BD35DF"/>
    <w:rsid w:val="00BD4455"/>
    <w:rsid w:val="00BD463C"/>
    <w:rsid w:val="00BD486E"/>
    <w:rsid w:val="00BD48D4"/>
    <w:rsid w:val="00BD4EC1"/>
    <w:rsid w:val="00BD522E"/>
    <w:rsid w:val="00BD627E"/>
    <w:rsid w:val="00BD65A6"/>
    <w:rsid w:val="00BD72D4"/>
    <w:rsid w:val="00BD73C9"/>
    <w:rsid w:val="00BD74D8"/>
    <w:rsid w:val="00BD7C34"/>
    <w:rsid w:val="00BE01D5"/>
    <w:rsid w:val="00BE02B2"/>
    <w:rsid w:val="00BE039B"/>
    <w:rsid w:val="00BE05F4"/>
    <w:rsid w:val="00BE1AEA"/>
    <w:rsid w:val="00BE232C"/>
    <w:rsid w:val="00BE2B19"/>
    <w:rsid w:val="00BE3472"/>
    <w:rsid w:val="00BE3A49"/>
    <w:rsid w:val="00BE4437"/>
    <w:rsid w:val="00BE488B"/>
    <w:rsid w:val="00BE519D"/>
    <w:rsid w:val="00BE57D9"/>
    <w:rsid w:val="00BE5D08"/>
    <w:rsid w:val="00BE5EDF"/>
    <w:rsid w:val="00BE60BB"/>
    <w:rsid w:val="00BE614E"/>
    <w:rsid w:val="00BE6161"/>
    <w:rsid w:val="00BE6FA9"/>
    <w:rsid w:val="00BE6FF6"/>
    <w:rsid w:val="00BF0D21"/>
    <w:rsid w:val="00BF19DE"/>
    <w:rsid w:val="00BF1BB1"/>
    <w:rsid w:val="00BF1D21"/>
    <w:rsid w:val="00BF1DDA"/>
    <w:rsid w:val="00BF2037"/>
    <w:rsid w:val="00BF22A1"/>
    <w:rsid w:val="00BF2524"/>
    <w:rsid w:val="00BF291E"/>
    <w:rsid w:val="00BF2C1A"/>
    <w:rsid w:val="00BF4572"/>
    <w:rsid w:val="00BF4E2E"/>
    <w:rsid w:val="00BF596B"/>
    <w:rsid w:val="00BF5D1C"/>
    <w:rsid w:val="00BF635D"/>
    <w:rsid w:val="00BF66C7"/>
    <w:rsid w:val="00BF6B0D"/>
    <w:rsid w:val="00BF70F0"/>
    <w:rsid w:val="00BF7871"/>
    <w:rsid w:val="00C00701"/>
    <w:rsid w:val="00C00847"/>
    <w:rsid w:val="00C0175D"/>
    <w:rsid w:val="00C01F79"/>
    <w:rsid w:val="00C02ABF"/>
    <w:rsid w:val="00C0361C"/>
    <w:rsid w:val="00C03789"/>
    <w:rsid w:val="00C037BF"/>
    <w:rsid w:val="00C0422C"/>
    <w:rsid w:val="00C0424E"/>
    <w:rsid w:val="00C048CB"/>
    <w:rsid w:val="00C04C88"/>
    <w:rsid w:val="00C04E12"/>
    <w:rsid w:val="00C05A14"/>
    <w:rsid w:val="00C05F08"/>
    <w:rsid w:val="00C06E8C"/>
    <w:rsid w:val="00C0746D"/>
    <w:rsid w:val="00C075CA"/>
    <w:rsid w:val="00C07A86"/>
    <w:rsid w:val="00C07A9A"/>
    <w:rsid w:val="00C10ACA"/>
    <w:rsid w:val="00C1105A"/>
    <w:rsid w:val="00C11546"/>
    <w:rsid w:val="00C11A94"/>
    <w:rsid w:val="00C12589"/>
    <w:rsid w:val="00C12D44"/>
    <w:rsid w:val="00C12E16"/>
    <w:rsid w:val="00C12F37"/>
    <w:rsid w:val="00C1344E"/>
    <w:rsid w:val="00C14424"/>
    <w:rsid w:val="00C1499E"/>
    <w:rsid w:val="00C14B5B"/>
    <w:rsid w:val="00C15251"/>
    <w:rsid w:val="00C15271"/>
    <w:rsid w:val="00C153EF"/>
    <w:rsid w:val="00C1550D"/>
    <w:rsid w:val="00C16321"/>
    <w:rsid w:val="00C16896"/>
    <w:rsid w:val="00C169C4"/>
    <w:rsid w:val="00C16BAC"/>
    <w:rsid w:val="00C17D67"/>
    <w:rsid w:val="00C20003"/>
    <w:rsid w:val="00C204BB"/>
    <w:rsid w:val="00C20C9B"/>
    <w:rsid w:val="00C21A32"/>
    <w:rsid w:val="00C236D5"/>
    <w:rsid w:val="00C241BE"/>
    <w:rsid w:val="00C243D9"/>
    <w:rsid w:val="00C244E4"/>
    <w:rsid w:val="00C24683"/>
    <w:rsid w:val="00C262A3"/>
    <w:rsid w:val="00C2638B"/>
    <w:rsid w:val="00C26622"/>
    <w:rsid w:val="00C266BB"/>
    <w:rsid w:val="00C27BEF"/>
    <w:rsid w:val="00C3002A"/>
    <w:rsid w:val="00C306C3"/>
    <w:rsid w:val="00C31000"/>
    <w:rsid w:val="00C33662"/>
    <w:rsid w:val="00C3392C"/>
    <w:rsid w:val="00C33F8C"/>
    <w:rsid w:val="00C3459A"/>
    <w:rsid w:val="00C347F5"/>
    <w:rsid w:val="00C34A8C"/>
    <w:rsid w:val="00C34AD1"/>
    <w:rsid w:val="00C34E69"/>
    <w:rsid w:val="00C3591F"/>
    <w:rsid w:val="00C402D8"/>
    <w:rsid w:val="00C40A87"/>
    <w:rsid w:val="00C40F6B"/>
    <w:rsid w:val="00C43029"/>
    <w:rsid w:val="00C43218"/>
    <w:rsid w:val="00C43B73"/>
    <w:rsid w:val="00C447DB"/>
    <w:rsid w:val="00C44833"/>
    <w:rsid w:val="00C44F13"/>
    <w:rsid w:val="00C451A0"/>
    <w:rsid w:val="00C45BA5"/>
    <w:rsid w:val="00C45C1B"/>
    <w:rsid w:val="00C45E9A"/>
    <w:rsid w:val="00C46168"/>
    <w:rsid w:val="00C4660D"/>
    <w:rsid w:val="00C46A5B"/>
    <w:rsid w:val="00C46AD2"/>
    <w:rsid w:val="00C4743A"/>
    <w:rsid w:val="00C47695"/>
    <w:rsid w:val="00C476E4"/>
    <w:rsid w:val="00C47AC5"/>
    <w:rsid w:val="00C500F3"/>
    <w:rsid w:val="00C511BF"/>
    <w:rsid w:val="00C51588"/>
    <w:rsid w:val="00C51A8D"/>
    <w:rsid w:val="00C52145"/>
    <w:rsid w:val="00C52A1E"/>
    <w:rsid w:val="00C531B6"/>
    <w:rsid w:val="00C54D9D"/>
    <w:rsid w:val="00C5518E"/>
    <w:rsid w:val="00C5553F"/>
    <w:rsid w:val="00C55621"/>
    <w:rsid w:val="00C56088"/>
    <w:rsid w:val="00C565EF"/>
    <w:rsid w:val="00C567FD"/>
    <w:rsid w:val="00C568B7"/>
    <w:rsid w:val="00C56D7B"/>
    <w:rsid w:val="00C61063"/>
    <w:rsid w:val="00C61B78"/>
    <w:rsid w:val="00C625B1"/>
    <w:rsid w:val="00C627EA"/>
    <w:rsid w:val="00C63960"/>
    <w:rsid w:val="00C64258"/>
    <w:rsid w:val="00C643C8"/>
    <w:rsid w:val="00C652DB"/>
    <w:rsid w:val="00C65CCB"/>
    <w:rsid w:val="00C6728F"/>
    <w:rsid w:val="00C70B5B"/>
    <w:rsid w:val="00C70CB4"/>
    <w:rsid w:val="00C71292"/>
    <w:rsid w:val="00C71418"/>
    <w:rsid w:val="00C71555"/>
    <w:rsid w:val="00C72169"/>
    <w:rsid w:val="00C72707"/>
    <w:rsid w:val="00C74496"/>
    <w:rsid w:val="00C75D01"/>
    <w:rsid w:val="00C772F3"/>
    <w:rsid w:val="00C77763"/>
    <w:rsid w:val="00C80DDD"/>
    <w:rsid w:val="00C810F8"/>
    <w:rsid w:val="00C816FA"/>
    <w:rsid w:val="00C82143"/>
    <w:rsid w:val="00C82949"/>
    <w:rsid w:val="00C82E39"/>
    <w:rsid w:val="00C833C4"/>
    <w:rsid w:val="00C83555"/>
    <w:rsid w:val="00C835FE"/>
    <w:rsid w:val="00C836FB"/>
    <w:rsid w:val="00C83BAC"/>
    <w:rsid w:val="00C84C7D"/>
    <w:rsid w:val="00C84E6E"/>
    <w:rsid w:val="00C85C82"/>
    <w:rsid w:val="00C85CD0"/>
    <w:rsid w:val="00C85CD2"/>
    <w:rsid w:val="00C85D9D"/>
    <w:rsid w:val="00C87607"/>
    <w:rsid w:val="00C87CCD"/>
    <w:rsid w:val="00C90B41"/>
    <w:rsid w:val="00C90FA0"/>
    <w:rsid w:val="00C91C50"/>
    <w:rsid w:val="00C9296E"/>
    <w:rsid w:val="00C92F33"/>
    <w:rsid w:val="00C93333"/>
    <w:rsid w:val="00C93815"/>
    <w:rsid w:val="00C94419"/>
    <w:rsid w:val="00C945CF"/>
    <w:rsid w:val="00C95997"/>
    <w:rsid w:val="00C95E55"/>
    <w:rsid w:val="00C9704D"/>
    <w:rsid w:val="00C97059"/>
    <w:rsid w:val="00C97255"/>
    <w:rsid w:val="00C97532"/>
    <w:rsid w:val="00C97654"/>
    <w:rsid w:val="00C97AD9"/>
    <w:rsid w:val="00CA0903"/>
    <w:rsid w:val="00CA0A3C"/>
    <w:rsid w:val="00CA20BA"/>
    <w:rsid w:val="00CA24C7"/>
    <w:rsid w:val="00CA2785"/>
    <w:rsid w:val="00CA335B"/>
    <w:rsid w:val="00CA4677"/>
    <w:rsid w:val="00CA5443"/>
    <w:rsid w:val="00CA58EB"/>
    <w:rsid w:val="00CA5D2B"/>
    <w:rsid w:val="00CA6481"/>
    <w:rsid w:val="00CA6857"/>
    <w:rsid w:val="00CA6C24"/>
    <w:rsid w:val="00CA6C37"/>
    <w:rsid w:val="00CA740D"/>
    <w:rsid w:val="00CA7744"/>
    <w:rsid w:val="00CA7CC1"/>
    <w:rsid w:val="00CB04A7"/>
    <w:rsid w:val="00CB14D1"/>
    <w:rsid w:val="00CB158B"/>
    <w:rsid w:val="00CB1E54"/>
    <w:rsid w:val="00CB216C"/>
    <w:rsid w:val="00CB28DC"/>
    <w:rsid w:val="00CB2BC5"/>
    <w:rsid w:val="00CB2EA9"/>
    <w:rsid w:val="00CB3234"/>
    <w:rsid w:val="00CB337A"/>
    <w:rsid w:val="00CB3A05"/>
    <w:rsid w:val="00CB4A18"/>
    <w:rsid w:val="00CB4D0E"/>
    <w:rsid w:val="00CB504B"/>
    <w:rsid w:val="00CB5A27"/>
    <w:rsid w:val="00CB645D"/>
    <w:rsid w:val="00CB665C"/>
    <w:rsid w:val="00CB667A"/>
    <w:rsid w:val="00CB698D"/>
    <w:rsid w:val="00CB6B72"/>
    <w:rsid w:val="00CB7322"/>
    <w:rsid w:val="00CB764A"/>
    <w:rsid w:val="00CC0F71"/>
    <w:rsid w:val="00CC109E"/>
    <w:rsid w:val="00CC1AAF"/>
    <w:rsid w:val="00CC1F50"/>
    <w:rsid w:val="00CC317C"/>
    <w:rsid w:val="00CC342D"/>
    <w:rsid w:val="00CC3B46"/>
    <w:rsid w:val="00CC4B2C"/>
    <w:rsid w:val="00CC516E"/>
    <w:rsid w:val="00CC5E18"/>
    <w:rsid w:val="00CC6ED9"/>
    <w:rsid w:val="00CC7CCC"/>
    <w:rsid w:val="00CC7D7F"/>
    <w:rsid w:val="00CD013C"/>
    <w:rsid w:val="00CD032A"/>
    <w:rsid w:val="00CD0668"/>
    <w:rsid w:val="00CD08B9"/>
    <w:rsid w:val="00CD0DF5"/>
    <w:rsid w:val="00CD1B47"/>
    <w:rsid w:val="00CD1E8F"/>
    <w:rsid w:val="00CD20DF"/>
    <w:rsid w:val="00CD2230"/>
    <w:rsid w:val="00CD2669"/>
    <w:rsid w:val="00CD27E9"/>
    <w:rsid w:val="00CD2B92"/>
    <w:rsid w:val="00CD2BF5"/>
    <w:rsid w:val="00CD40C1"/>
    <w:rsid w:val="00CD417B"/>
    <w:rsid w:val="00CD4D7B"/>
    <w:rsid w:val="00CD583F"/>
    <w:rsid w:val="00CD64BD"/>
    <w:rsid w:val="00CD66C7"/>
    <w:rsid w:val="00CD72BF"/>
    <w:rsid w:val="00CE0247"/>
    <w:rsid w:val="00CE0985"/>
    <w:rsid w:val="00CE1577"/>
    <w:rsid w:val="00CE1B16"/>
    <w:rsid w:val="00CE2FAB"/>
    <w:rsid w:val="00CE3599"/>
    <w:rsid w:val="00CE37A9"/>
    <w:rsid w:val="00CE3BEB"/>
    <w:rsid w:val="00CE3D7A"/>
    <w:rsid w:val="00CE45F8"/>
    <w:rsid w:val="00CE64C8"/>
    <w:rsid w:val="00CE6D1D"/>
    <w:rsid w:val="00CE7056"/>
    <w:rsid w:val="00CE72AA"/>
    <w:rsid w:val="00CE7787"/>
    <w:rsid w:val="00CF000A"/>
    <w:rsid w:val="00CF0412"/>
    <w:rsid w:val="00CF07F6"/>
    <w:rsid w:val="00CF0E7F"/>
    <w:rsid w:val="00CF23AB"/>
    <w:rsid w:val="00CF2825"/>
    <w:rsid w:val="00CF28E3"/>
    <w:rsid w:val="00CF3AF8"/>
    <w:rsid w:val="00CF3F7B"/>
    <w:rsid w:val="00CF5EF4"/>
    <w:rsid w:val="00CF6B24"/>
    <w:rsid w:val="00CF6F45"/>
    <w:rsid w:val="00CF73AC"/>
    <w:rsid w:val="00CF76CB"/>
    <w:rsid w:val="00CF7970"/>
    <w:rsid w:val="00CF7C0C"/>
    <w:rsid w:val="00CF7D4A"/>
    <w:rsid w:val="00D00233"/>
    <w:rsid w:val="00D00907"/>
    <w:rsid w:val="00D00BCC"/>
    <w:rsid w:val="00D00D1A"/>
    <w:rsid w:val="00D00DBF"/>
    <w:rsid w:val="00D0100A"/>
    <w:rsid w:val="00D01385"/>
    <w:rsid w:val="00D01A55"/>
    <w:rsid w:val="00D01A98"/>
    <w:rsid w:val="00D01D78"/>
    <w:rsid w:val="00D02A3C"/>
    <w:rsid w:val="00D0376B"/>
    <w:rsid w:val="00D04209"/>
    <w:rsid w:val="00D044A8"/>
    <w:rsid w:val="00D0452A"/>
    <w:rsid w:val="00D04E1A"/>
    <w:rsid w:val="00D05860"/>
    <w:rsid w:val="00D05DED"/>
    <w:rsid w:val="00D0692C"/>
    <w:rsid w:val="00D06E19"/>
    <w:rsid w:val="00D07E02"/>
    <w:rsid w:val="00D10D10"/>
    <w:rsid w:val="00D1157E"/>
    <w:rsid w:val="00D11D7D"/>
    <w:rsid w:val="00D11ECC"/>
    <w:rsid w:val="00D11F77"/>
    <w:rsid w:val="00D12A11"/>
    <w:rsid w:val="00D12BBA"/>
    <w:rsid w:val="00D12C6B"/>
    <w:rsid w:val="00D131B7"/>
    <w:rsid w:val="00D13C22"/>
    <w:rsid w:val="00D1463E"/>
    <w:rsid w:val="00D153F3"/>
    <w:rsid w:val="00D15659"/>
    <w:rsid w:val="00D15B32"/>
    <w:rsid w:val="00D16333"/>
    <w:rsid w:val="00D168DF"/>
    <w:rsid w:val="00D16C50"/>
    <w:rsid w:val="00D16EEC"/>
    <w:rsid w:val="00D17263"/>
    <w:rsid w:val="00D17407"/>
    <w:rsid w:val="00D17C2F"/>
    <w:rsid w:val="00D17FD6"/>
    <w:rsid w:val="00D20D4A"/>
    <w:rsid w:val="00D20E03"/>
    <w:rsid w:val="00D20E87"/>
    <w:rsid w:val="00D2185E"/>
    <w:rsid w:val="00D21DDE"/>
    <w:rsid w:val="00D23513"/>
    <w:rsid w:val="00D24E72"/>
    <w:rsid w:val="00D25AB5"/>
    <w:rsid w:val="00D25B00"/>
    <w:rsid w:val="00D26527"/>
    <w:rsid w:val="00D2743E"/>
    <w:rsid w:val="00D2767D"/>
    <w:rsid w:val="00D277AF"/>
    <w:rsid w:val="00D304D0"/>
    <w:rsid w:val="00D30997"/>
    <w:rsid w:val="00D30B7B"/>
    <w:rsid w:val="00D33166"/>
    <w:rsid w:val="00D334F7"/>
    <w:rsid w:val="00D336AE"/>
    <w:rsid w:val="00D33FEC"/>
    <w:rsid w:val="00D343DB"/>
    <w:rsid w:val="00D34899"/>
    <w:rsid w:val="00D35A39"/>
    <w:rsid w:val="00D36269"/>
    <w:rsid w:val="00D363B9"/>
    <w:rsid w:val="00D37221"/>
    <w:rsid w:val="00D372CA"/>
    <w:rsid w:val="00D373F2"/>
    <w:rsid w:val="00D40956"/>
    <w:rsid w:val="00D409FD"/>
    <w:rsid w:val="00D40A8A"/>
    <w:rsid w:val="00D40D0F"/>
    <w:rsid w:val="00D41C58"/>
    <w:rsid w:val="00D42D72"/>
    <w:rsid w:val="00D4308D"/>
    <w:rsid w:val="00D43482"/>
    <w:rsid w:val="00D437FD"/>
    <w:rsid w:val="00D43D89"/>
    <w:rsid w:val="00D44844"/>
    <w:rsid w:val="00D44B91"/>
    <w:rsid w:val="00D44E01"/>
    <w:rsid w:val="00D45805"/>
    <w:rsid w:val="00D45C3A"/>
    <w:rsid w:val="00D46005"/>
    <w:rsid w:val="00D462A3"/>
    <w:rsid w:val="00D46A42"/>
    <w:rsid w:val="00D46A51"/>
    <w:rsid w:val="00D470A8"/>
    <w:rsid w:val="00D4721D"/>
    <w:rsid w:val="00D50142"/>
    <w:rsid w:val="00D5033D"/>
    <w:rsid w:val="00D50C9E"/>
    <w:rsid w:val="00D50EF7"/>
    <w:rsid w:val="00D5113E"/>
    <w:rsid w:val="00D51654"/>
    <w:rsid w:val="00D52144"/>
    <w:rsid w:val="00D5284B"/>
    <w:rsid w:val="00D5286C"/>
    <w:rsid w:val="00D52DF6"/>
    <w:rsid w:val="00D52F5F"/>
    <w:rsid w:val="00D5412E"/>
    <w:rsid w:val="00D541C3"/>
    <w:rsid w:val="00D54333"/>
    <w:rsid w:val="00D54340"/>
    <w:rsid w:val="00D5465C"/>
    <w:rsid w:val="00D55D71"/>
    <w:rsid w:val="00D5612B"/>
    <w:rsid w:val="00D56452"/>
    <w:rsid w:val="00D56C7F"/>
    <w:rsid w:val="00D57124"/>
    <w:rsid w:val="00D60EF7"/>
    <w:rsid w:val="00D60F60"/>
    <w:rsid w:val="00D60FD7"/>
    <w:rsid w:val="00D622D8"/>
    <w:rsid w:val="00D639DA"/>
    <w:rsid w:val="00D642C2"/>
    <w:rsid w:val="00D6449D"/>
    <w:rsid w:val="00D64AF0"/>
    <w:rsid w:val="00D64D3E"/>
    <w:rsid w:val="00D66A47"/>
    <w:rsid w:val="00D67475"/>
    <w:rsid w:val="00D6751C"/>
    <w:rsid w:val="00D6786A"/>
    <w:rsid w:val="00D7017E"/>
    <w:rsid w:val="00D71324"/>
    <w:rsid w:val="00D71349"/>
    <w:rsid w:val="00D71ED0"/>
    <w:rsid w:val="00D72C2F"/>
    <w:rsid w:val="00D72F80"/>
    <w:rsid w:val="00D735C3"/>
    <w:rsid w:val="00D741C6"/>
    <w:rsid w:val="00D7440F"/>
    <w:rsid w:val="00D74679"/>
    <w:rsid w:val="00D74D04"/>
    <w:rsid w:val="00D750A7"/>
    <w:rsid w:val="00D7524B"/>
    <w:rsid w:val="00D7564E"/>
    <w:rsid w:val="00D75C9D"/>
    <w:rsid w:val="00D7647A"/>
    <w:rsid w:val="00D76F36"/>
    <w:rsid w:val="00D81440"/>
    <w:rsid w:val="00D814FB"/>
    <w:rsid w:val="00D815F1"/>
    <w:rsid w:val="00D82096"/>
    <w:rsid w:val="00D8288D"/>
    <w:rsid w:val="00D839E0"/>
    <w:rsid w:val="00D8406A"/>
    <w:rsid w:val="00D8464B"/>
    <w:rsid w:val="00D8488F"/>
    <w:rsid w:val="00D84D6D"/>
    <w:rsid w:val="00D85D89"/>
    <w:rsid w:val="00D86593"/>
    <w:rsid w:val="00D86640"/>
    <w:rsid w:val="00D86718"/>
    <w:rsid w:val="00D86D66"/>
    <w:rsid w:val="00D87880"/>
    <w:rsid w:val="00D9045E"/>
    <w:rsid w:val="00D90DA6"/>
    <w:rsid w:val="00D91B79"/>
    <w:rsid w:val="00D91D0D"/>
    <w:rsid w:val="00D921DD"/>
    <w:rsid w:val="00D92311"/>
    <w:rsid w:val="00D93067"/>
    <w:rsid w:val="00D93EAB"/>
    <w:rsid w:val="00D94144"/>
    <w:rsid w:val="00D94212"/>
    <w:rsid w:val="00D94851"/>
    <w:rsid w:val="00D948FC"/>
    <w:rsid w:val="00D95309"/>
    <w:rsid w:val="00D95DE7"/>
    <w:rsid w:val="00D96FEA"/>
    <w:rsid w:val="00D970C5"/>
    <w:rsid w:val="00D97F79"/>
    <w:rsid w:val="00DA0306"/>
    <w:rsid w:val="00DA104F"/>
    <w:rsid w:val="00DA1FCA"/>
    <w:rsid w:val="00DA2364"/>
    <w:rsid w:val="00DA25AC"/>
    <w:rsid w:val="00DA43A5"/>
    <w:rsid w:val="00DA44DA"/>
    <w:rsid w:val="00DA4634"/>
    <w:rsid w:val="00DA6783"/>
    <w:rsid w:val="00DA6DBD"/>
    <w:rsid w:val="00DA73A4"/>
    <w:rsid w:val="00DA779E"/>
    <w:rsid w:val="00DA7B24"/>
    <w:rsid w:val="00DA7FA1"/>
    <w:rsid w:val="00DB01B5"/>
    <w:rsid w:val="00DB05AB"/>
    <w:rsid w:val="00DB1A8E"/>
    <w:rsid w:val="00DB243C"/>
    <w:rsid w:val="00DB3485"/>
    <w:rsid w:val="00DB3B8A"/>
    <w:rsid w:val="00DB4226"/>
    <w:rsid w:val="00DB4E8F"/>
    <w:rsid w:val="00DB56CD"/>
    <w:rsid w:val="00DB5BE7"/>
    <w:rsid w:val="00DB5F9E"/>
    <w:rsid w:val="00DB6182"/>
    <w:rsid w:val="00DB62A4"/>
    <w:rsid w:val="00DB6A84"/>
    <w:rsid w:val="00DB6C46"/>
    <w:rsid w:val="00DB7F36"/>
    <w:rsid w:val="00DC0202"/>
    <w:rsid w:val="00DC0285"/>
    <w:rsid w:val="00DC02B7"/>
    <w:rsid w:val="00DC043A"/>
    <w:rsid w:val="00DC0D08"/>
    <w:rsid w:val="00DC0DD8"/>
    <w:rsid w:val="00DC1615"/>
    <w:rsid w:val="00DC18F5"/>
    <w:rsid w:val="00DC2138"/>
    <w:rsid w:val="00DC2293"/>
    <w:rsid w:val="00DC22F9"/>
    <w:rsid w:val="00DC2415"/>
    <w:rsid w:val="00DC246E"/>
    <w:rsid w:val="00DC2792"/>
    <w:rsid w:val="00DC283A"/>
    <w:rsid w:val="00DC38B1"/>
    <w:rsid w:val="00DC4683"/>
    <w:rsid w:val="00DC50E7"/>
    <w:rsid w:val="00DC53A1"/>
    <w:rsid w:val="00DC58E5"/>
    <w:rsid w:val="00DC591D"/>
    <w:rsid w:val="00DC5C73"/>
    <w:rsid w:val="00DC5FDD"/>
    <w:rsid w:val="00DC6156"/>
    <w:rsid w:val="00DC6AD2"/>
    <w:rsid w:val="00DD09DC"/>
    <w:rsid w:val="00DD1369"/>
    <w:rsid w:val="00DD1CE8"/>
    <w:rsid w:val="00DD456E"/>
    <w:rsid w:val="00DD476B"/>
    <w:rsid w:val="00DD4E0C"/>
    <w:rsid w:val="00DD5F76"/>
    <w:rsid w:val="00DD71B4"/>
    <w:rsid w:val="00DD78BF"/>
    <w:rsid w:val="00DD7BD3"/>
    <w:rsid w:val="00DE0A4A"/>
    <w:rsid w:val="00DE1963"/>
    <w:rsid w:val="00DE21D8"/>
    <w:rsid w:val="00DE2800"/>
    <w:rsid w:val="00DE2A2D"/>
    <w:rsid w:val="00DE30ED"/>
    <w:rsid w:val="00DE3F11"/>
    <w:rsid w:val="00DE4903"/>
    <w:rsid w:val="00DE4B63"/>
    <w:rsid w:val="00DE5747"/>
    <w:rsid w:val="00DE584C"/>
    <w:rsid w:val="00DE5C3A"/>
    <w:rsid w:val="00DE5DC6"/>
    <w:rsid w:val="00DE5F4C"/>
    <w:rsid w:val="00DE76B1"/>
    <w:rsid w:val="00DE7BCF"/>
    <w:rsid w:val="00DF0800"/>
    <w:rsid w:val="00DF09E6"/>
    <w:rsid w:val="00DF0B3E"/>
    <w:rsid w:val="00DF0C7D"/>
    <w:rsid w:val="00DF13B1"/>
    <w:rsid w:val="00DF1521"/>
    <w:rsid w:val="00DF3D38"/>
    <w:rsid w:val="00DF3F57"/>
    <w:rsid w:val="00DF4526"/>
    <w:rsid w:val="00DF4915"/>
    <w:rsid w:val="00DF4D1C"/>
    <w:rsid w:val="00DF5355"/>
    <w:rsid w:val="00DF53CF"/>
    <w:rsid w:val="00DF5603"/>
    <w:rsid w:val="00DF5AEE"/>
    <w:rsid w:val="00DF5B45"/>
    <w:rsid w:val="00DF5F3C"/>
    <w:rsid w:val="00DF7038"/>
    <w:rsid w:val="00DF7F23"/>
    <w:rsid w:val="00DF7F2F"/>
    <w:rsid w:val="00E0062D"/>
    <w:rsid w:val="00E013AB"/>
    <w:rsid w:val="00E015FA"/>
    <w:rsid w:val="00E01754"/>
    <w:rsid w:val="00E01A31"/>
    <w:rsid w:val="00E01FAD"/>
    <w:rsid w:val="00E02183"/>
    <w:rsid w:val="00E02217"/>
    <w:rsid w:val="00E027DC"/>
    <w:rsid w:val="00E02B89"/>
    <w:rsid w:val="00E02C25"/>
    <w:rsid w:val="00E03024"/>
    <w:rsid w:val="00E0357F"/>
    <w:rsid w:val="00E049AD"/>
    <w:rsid w:val="00E05E9A"/>
    <w:rsid w:val="00E070BD"/>
    <w:rsid w:val="00E073D8"/>
    <w:rsid w:val="00E07910"/>
    <w:rsid w:val="00E07AFE"/>
    <w:rsid w:val="00E07D10"/>
    <w:rsid w:val="00E1036A"/>
    <w:rsid w:val="00E1241E"/>
    <w:rsid w:val="00E137BC"/>
    <w:rsid w:val="00E13860"/>
    <w:rsid w:val="00E14B59"/>
    <w:rsid w:val="00E14F87"/>
    <w:rsid w:val="00E1579A"/>
    <w:rsid w:val="00E15CDC"/>
    <w:rsid w:val="00E17129"/>
    <w:rsid w:val="00E17160"/>
    <w:rsid w:val="00E20121"/>
    <w:rsid w:val="00E201E1"/>
    <w:rsid w:val="00E2063A"/>
    <w:rsid w:val="00E20D96"/>
    <w:rsid w:val="00E20E2A"/>
    <w:rsid w:val="00E213B2"/>
    <w:rsid w:val="00E21421"/>
    <w:rsid w:val="00E21CEB"/>
    <w:rsid w:val="00E22593"/>
    <w:rsid w:val="00E23B42"/>
    <w:rsid w:val="00E243C7"/>
    <w:rsid w:val="00E24C85"/>
    <w:rsid w:val="00E25182"/>
    <w:rsid w:val="00E2757D"/>
    <w:rsid w:val="00E3019E"/>
    <w:rsid w:val="00E30338"/>
    <w:rsid w:val="00E30469"/>
    <w:rsid w:val="00E319BC"/>
    <w:rsid w:val="00E31A53"/>
    <w:rsid w:val="00E31B18"/>
    <w:rsid w:val="00E31D2E"/>
    <w:rsid w:val="00E321D5"/>
    <w:rsid w:val="00E32DC8"/>
    <w:rsid w:val="00E32F2E"/>
    <w:rsid w:val="00E34568"/>
    <w:rsid w:val="00E3468C"/>
    <w:rsid w:val="00E34DE9"/>
    <w:rsid w:val="00E3530D"/>
    <w:rsid w:val="00E3559F"/>
    <w:rsid w:val="00E3562C"/>
    <w:rsid w:val="00E35D92"/>
    <w:rsid w:val="00E36904"/>
    <w:rsid w:val="00E371A8"/>
    <w:rsid w:val="00E37380"/>
    <w:rsid w:val="00E37F1B"/>
    <w:rsid w:val="00E40EDD"/>
    <w:rsid w:val="00E40F3A"/>
    <w:rsid w:val="00E4130C"/>
    <w:rsid w:val="00E413C0"/>
    <w:rsid w:val="00E420DE"/>
    <w:rsid w:val="00E42131"/>
    <w:rsid w:val="00E43AF5"/>
    <w:rsid w:val="00E44272"/>
    <w:rsid w:val="00E466C9"/>
    <w:rsid w:val="00E472AF"/>
    <w:rsid w:val="00E476BC"/>
    <w:rsid w:val="00E477F1"/>
    <w:rsid w:val="00E47C03"/>
    <w:rsid w:val="00E47DC2"/>
    <w:rsid w:val="00E51775"/>
    <w:rsid w:val="00E51AD9"/>
    <w:rsid w:val="00E522AC"/>
    <w:rsid w:val="00E5239E"/>
    <w:rsid w:val="00E5356B"/>
    <w:rsid w:val="00E53D6A"/>
    <w:rsid w:val="00E54807"/>
    <w:rsid w:val="00E54AAA"/>
    <w:rsid w:val="00E54CB8"/>
    <w:rsid w:val="00E54CBF"/>
    <w:rsid w:val="00E54D3C"/>
    <w:rsid w:val="00E54FFF"/>
    <w:rsid w:val="00E55039"/>
    <w:rsid w:val="00E5524A"/>
    <w:rsid w:val="00E553D3"/>
    <w:rsid w:val="00E56207"/>
    <w:rsid w:val="00E56C1F"/>
    <w:rsid w:val="00E60787"/>
    <w:rsid w:val="00E60A7A"/>
    <w:rsid w:val="00E612E5"/>
    <w:rsid w:val="00E6138D"/>
    <w:rsid w:val="00E61946"/>
    <w:rsid w:val="00E619C9"/>
    <w:rsid w:val="00E6273C"/>
    <w:rsid w:val="00E62BD0"/>
    <w:rsid w:val="00E62C9B"/>
    <w:rsid w:val="00E62CFB"/>
    <w:rsid w:val="00E62E5F"/>
    <w:rsid w:val="00E6301C"/>
    <w:rsid w:val="00E6424B"/>
    <w:rsid w:val="00E64411"/>
    <w:rsid w:val="00E64F51"/>
    <w:rsid w:val="00E6717B"/>
    <w:rsid w:val="00E67813"/>
    <w:rsid w:val="00E6785D"/>
    <w:rsid w:val="00E67C2F"/>
    <w:rsid w:val="00E70507"/>
    <w:rsid w:val="00E709BF"/>
    <w:rsid w:val="00E70AC5"/>
    <w:rsid w:val="00E71269"/>
    <w:rsid w:val="00E71B41"/>
    <w:rsid w:val="00E720FC"/>
    <w:rsid w:val="00E72A54"/>
    <w:rsid w:val="00E72AD2"/>
    <w:rsid w:val="00E72EDE"/>
    <w:rsid w:val="00E732C9"/>
    <w:rsid w:val="00E733ED"/>
    <w:rsid w:val="00E7358A"/>
    <w:rsid w:val="00E740F9"/>
    <w:rsid w:val="00E74B33"/>
    <w:rsid w:val="00E74CDC"/>
    <w:rsid w:val="00E75A10"/>
    <w:rsid w:val="00E75C51"/>
    <w:rsid w:val="00E75D06"/>
    <w:rsid w:val="00E7606B"/>
    <w:rsid w:val="00E76354"/>
    <w:rsid w:val="00E766CF"/>
    <w:rsid w:val="00E77125"/>
    <w:rsid w:val="00E77B7E"/>
    <w:rsid w:val="00E82379"/>
    <w:rsid w:val="00E8285A"/>
    <w:rsid w:val="00E82B7B"/>
    <w:rsid w:val="00E82C65"/>
    <w:rsid w:val="00E83914"/>
    <w:rsid w:val="00E83B52"/>
    <w:rsid w:val="00E83DE5"/>
    <w:rsid w:val="00E84420"/>
    <w:rsid w:val="00E84C1E"/>
    <w:rsid w:val="00E85582"/>
    <w:rsid w:val="00E8695A"/>
    <w:rsid w:val="00E8711B"/>
    <w:rsid w:val="00E9098A"/>
    <w:rsid w:val="00E90D88"/>
    <w:rsid w:val="00E9170C"/>
    <w:rsid w:val="00E917F4"/>
    <w:rsid w:val="00E91A47"/>
    <w:rsid w:val="00E91D4D"/>
    <w:rsid w:val="00E91E36"/>
    <w:rsid w:val="00E9266C"/>
    <w:rsid w:val="00E9332E"/>
    <w:rsid w:val="00E93C93"/>
    <w:rsid w:val="00E942DE"/>
    <w:rsid w:val="00E948BE"/>
    <w:rsid w:val="00E9498A"/>
    <w:rsid w:val="00E94C2F"/>
    <w:rsid w:val="00E95602"/>
    <w:rsid w:val="00E9577F"/>
    <w:rsid w:val="00E95E4F"/>
    <w:rsid w:val="00E95FBB"/>
    <w:rsid w:val="00E96D72"/>
    <w:rsid w:val="00E979A3"/>
    <w:rsid w:val="00EA0B5A"/>
    <w:rsid w:val="00EA0F92"/>
    <w:rsid w:val="00EA1074"/>
    <w:rsid w:val="00EA2657"/>
    <w:rsid w:val="00EA272E"/>
    <w:rsid w:val="00EA287A"/>
    <w:rsid w:val="00EA2D9B"/>
    <w:rsid w:val="00EA3AA3"/>
    <w:rsid w:val="00EA3BED"/>
    <w:rsid w:val="00EA4742"/>
    <w:rsid w:val="00EA4984"/>
    <w:rsid w:val="00EA5053"/>
    <w:rsid w:val="00EA55FB"/>
    <w:rsid w:val="00EA5D65"/>
    <w:rsid w:val="00EA5EE5"/>
    <w:rsid w:val="00EA614B"/>
    <w:rsid w:val="00EA618B"/>
    <w:rsid w:val="00EA629E"/>
    <w:rsid w:val="00EA6C1D"/>
    <w:rsid w:val="00EA7615"/>
    <w:rsid w:val="00EA7AD7"/>
    <w:rsid w:val="00EB00CD"/>
    <w:rsid w:val="00EB0E54"/>
    <w:rsid w:val="00EB122D"/>
    <w:rsid w:val="00EB176C"/>
    <w:rsid w:val="00EB1790"/>
    <w:rsid w:val="00EB17C8"/>
    <w:rsid w:val="00EB2286"/>
    <w:rsid w:val="00EB22F7"/>
    <w:rsid w:val="00EB251C"/>
    <w:rsid w:val="00EB3A54"/>
    <w:rsid w:val="00EB3DC1"/>
    <w:rsid w:val="00EB40C7"/>
    <w:rsid w:val="00EB47F4"/>
    <w:rsid w:val="00EB4E54"/>
    <w:rsid w:val="00EB6179"/>
    <w:rsid w:val="00EB69CD"/>
    <w:rsid w:val="00EB70AE"/>
    <w:rsid w:val="00EB79C3"/>
    <w:rsid w:val="00EB7A19"/>
    <w:rsid w:val="00EC083F"/>
    <w:rsid w:val="00EC0BAF"/>
    <w:rsid w:val="00EC15EF"/>
    <w:rsid w:val="00EC179F"/>
    <w:rsid w:val="00EC1F7D"/>
    <w:rsid w:val="00EC3F18"/>
    <w:rsid w:val="00EC44E6"/>
    <w:rsid w:val="00EC461D"/>
    <w:rsid w:val="00EC4BC5"/>
    <w:rsid w:val="00EC4C27"/>
    <w:rsid w:val="00EC4CAF"/>
    <w:rsid w:val="00EC537A"/>
    <w:rsid w:val="00EC582E"/>
    <w:rsid w:val="00EC5B20"/>
    <w:rsid w:val="00EC62C1"/>
    <w:rsid w:val="00EC6DED"/>
    <w:rsid w:val="00EC7BBD"/>
    <w:rsid w:val="00ED04B6"/>
    <w:rsid w:val="00ED120F"/>
    <w:rsid w:val="00ED1EBE"/>
    <w:rsid w:val="00ED2EED"/>
    <w:rsid w:val="00ED3109"/>
    <w:rsid w:val="00ED3594"/>
    <w:rsid w:val="00ED35E1"/>
    <w:rsid w:val="00ED44E6"/>
    <w:rsid w:val="00ED47E9"/>
    <w:rsid w:val="00ED6444"/>
    <w:rsid w:val="00ED67A5"/>
    <w:rsid w:val="00ED684D"/>
    <w:rsid w:val="00ED6DEE"/>
    <w:rsid w:val="00ED7246"/>
    <w:rsid w:val="00ED74F7"/>
    <w:rsid w:val="00ED7678"/>
    <w:rsid w:val="00ED7FB5"/>
    <w:rsid w:val="00EE07EB"/>
    <w:rsid w:val="00EE09D8"/>
    <w:rsid w:val="00EE0B2F"/>
    <w:rsid w:val="00EE0C17"/>
    <w:rsid w:val="00EE0F03"/>
    <w:rsid w:val="00EE1565"/>
    <w:rsid w:val="00EE1EAA"/>
    <w:rsid w:val="00EE2671"/>
    <w:rsid w:val="00EE26A6"/>
    <w:rsid w:val="00EE293C"/>
    <w:rsid w:val="00EE299C"/>
    <w:rsid w:val="00EE62D8"/>
    <w:rsid w:val="00EE66BC"/>
    <w:rsid w:val="00EE7432"/>
    <w:rsid w:val="00EE7DA0"/>
    <w:rsid w:val="00EF0053"/>
    <w:rsid w:val="00EF03CC"/>
    <w:rsid w:val="00EF2EC9"/>
    <w:rsid w:val="00EF3B85"/>
    <w:rsid w:val="00EF4691"/>
    <w:rsid w:val="00EF49A9"/>
    <w:rsid w:val="00EF5309"/>
    <w:rsid w:val="00EF5498"/>
    <w:rsid w:val="00EF719D"/>
    <w:rsid w:val="00EF75DC"/>
    <w:rsid w:val="00EF7B41"/>
    <w:rsid w:val="00EF7EE0"/>
    <w:rsid w:val="00F001C8"/>
    <w:rsid w:val="00F0031F"/>
    <w:rsid w:val="00F00D25"/>
    <w:rsid w:val="00F01215"/>
    <w:rsid w:val="00F013B9"/>
    <w:rsid w:val="00F01AE9"/>
    <w:rsid w:val="00F01C6E"/>
    <w:rsid w:val="00F01F9B"/>
    <w:rsid w:val="00F0263A"/>
    <w:rsid w:val="00F02945"/>
    <w:rsid w:val="00F0301C"/>
    <w:rsid w:val="00F042A7"/>
    <w:rsid w:val="00F06151"/>
    <w:rsid w:val="00F065F3"/>
    <w:rsid w:val="00F06735"/>
    <w:rsid w:val="00F072F1"/>
    <w:rsid w:val="00F0737F"/>
    <w:rsid w:val="00F073EF"/>
    <w:rsid w:val="00F07CC3"/>
    <w:rsid w:val="00F07E28"/>
    <w:rsid w:val="00F10291"/>
    <w:rsid w:val="00F1095B"/>
    <w:rsid w:val="00F118E8"/>
    <w:rsid w:val="00F121F6"/>
    <w:rsid w:val="00F12F4F"/>
    <w:rsid w:val="00F13094"/>
    <w:rsid w:val="00F131E2"/>
    <w:rsid w:val="00F13C72"/>
    <w:rsid w:val="00F13D58"/>
    <w:rsid w:val="00F13DFB"/>
    <w:rsid w:val="00F146B8"/>
    <w:rsid w:val="00F1504A"/>
    <w:rsid w:val="00F15918"/>
    <w:rsid w:val="00F16250"/>
    <w:rsid w:val="00F169A7"/>
    <w:rsid w:val="00F17CCF"/>
    <w:rsid w:val="00F21582"/>
    <w:rsid w:val="00F2176C"/>
    <w:rsid w:val="00F22434"/>
    <w:rsid w:val="00F229C6"/>
    <w:rsid w:val="00F23375"/>
    <w:rsid w:val="00F23765"/>
    <w:rsid w:val="00F24450"/>
    <w:rsid w:val="00F24F5F"/>
    <w:rsid w:val="00F263CB"/>
    <w:rsid w:val="00F26706"/>
    <w:rsid w:val="00F2698F"/>
    <w:rsid w:val="00F272E6"/>
    <w:rsid w:val="00F27665"/>
    <w:rsid w:val="00F30040"/>
    <w:rsid w:val="00F305E6"/>
    <w:rsid w:val="00F30D7A"/>
    <w:rsid w:val="00F315B2"/>
    <w:rsid w:val="00F320AD"/>
    <w:rsid w:val="00F32159"/>
    <w:rsid w:val="00F32C9B"/>
    <w:rsid w:val="00F33132"/>
    <w:rsid w:val="00F33337"/>
    <w:rsid w:val="00F3364E"/>
    <w:rsid w:val="00F33911"/>
    <w:rsid w:val="00F33CAC"/>
    <w:rsid w:val="00F349F7"/>
    <w:rsid w:val="00F34D59"/>
    <w:rsid w:val="00F35894"/>
    <w:rsid w:val="00F358C3"/>
    <w:rsid w:val="00F35BB6"/>
    <w:rsid w:val="00F35FBB"/>
    <w:rsid w:val="00F36AD4"/>
    <w:rsid w:val="00F36B56"/>
    <w:rsid w:val="00F4006E"/>
    <w:rsid w:val="00F40A5E"/>
    <w:rsid w:val="00F42322"/>
    <w:rsid w:val="00F43017"/>
    <w:rsid w:val="00F43344"/>
    <w:rsid w:val="00F433A4"/>
    <w:rsid w:val="00F438A8"/>
    <w:rsid w:val="00F43D3F"/>
    <w:rsid w:val="00F43E37"/>
    <w:rsid w:val="00F44320"/>
    <w:rsid w:val="00F454BA"/>
    <w:rsid w:val="00F45B86"/>
    <w:rsid w:val="00F45BE4"/>
    <w:rsid w:val="00F46790"/>
    <w:rsid w:val="00F46A17"/>
    <w:rsid w:val="00F47DD2"/>
    <w:rsid w:val="00F518A4"/>
    <w:rsid w:val="00F51BF3"/>
    <w:rsid w:val="00F51E8D"/>
    <w:rsid w:val="00F522D0"/>
    <w:rsid w:val="00F53031"/>
    <w:rsid w:val="00F5307A"/>
    <w:rsid w:val="00F537AA"/>
    <w:rsid w:val="00F53D99"/>
    <w:rsid w:val="00F54378"/>
    <w:rsid w:val="00F54ED6"/>
    <w:rsid w:val="00F55712"/>
    <w:rsid w:val="00F5610B"/>
    <w:rsid w:val="00F57393"/>
    <w:rsid w:val="00F60441"/>
    <w:rsid w:val="00F608D3"/>
    <w:rsid w:val="00F62A0F"/>
    <w:rsid w:val="00F6444E"/>
    <w:rsid w:val="00F64CAF"/>
    <w:rsid w:val="00F65A6E"/>
    <w:rsid w:val="00F6627C"/>
    <w:rsid w:val="00F66531"/>
    <w:rsid w:val="00F67B7A"/>
    <w:rsid w:val="00F67D8F"/>
    <w:rsid w:val="00F70601"/>
    <w:rsid w:val="00F709A6"/>
    <w:rsid w:val="00F70FF7"/>
    <w:rsid w:val="00F7160E"/>
    <w:rsid w:val="00F72B80"/>
    <w:rsid w:val="00F73FDF"/>
    <w:rsid w:val="00F74FD2"/>
    <w:rsid w:val="00F7519F"/>
    <w:rsid w:val="00F75750"/>
    <w:rsid w:val="00F76652"/>
    <w:rsid w:val="00F76B4F"/>
    <w:rsid w:val="00F76EC5"/>
    <w:rsid w:val="00F802D7"/>
    <w:rsid w:val="00F80326"/>
    <w:rsid w:val="00F8036B"/>
    <w:rsid w:val="00F80E8B"/>
    <w:rsid w:val="00F8110D"/>
    <w:rsid w:val="00F814F4"/>
    <w:rsid w:val="00F81E5A"/>
    <w:rsid w:val="00F82A0E"/>
    <w:rsid w:val="00F82E03"/>
    <w:rsid w:val="00F83BB5"/>
    <w:rsid w:val="00F8415A"/>
    <w:rsid w:val="00F84A6D"/>
    <w:rsid w:val="00F84D90"/>
    <w:rsid w:val="00F85073"/>
    <w:rsid w:val="00F86805"/>
    <w:rsid w:val="00F868A7"/>
    <w:rsid w:val="00F86D3B"/>
    <w:rsid w:val="00F8720E"/>
    <w:rsid w:val="00F8772C"/>
    <w:rsid w:val="00F877C1"/>
    <w:rsid w:val="00F90046"/>
    <w:rsid w:val="00F9055D"/>
    <w:rsid w:val="00F906C7"/>
    <w:rsid w:val="00F90B5D"/>
    <w:rsid w:val="00F90C61"/>
    <w:rsid w:val="00F90ED4"/>
    <w:rsid w:val="00F913C7"/>
    <w:rsid w:val="00F91573"/>
    <w:rsid w:val="00F91D4E"/>
    <w:rsid w:val="00F92484"/>
    <w:rsid w:val="00F924A3"/>
    <w:rsid w:val="00F936F8"/>
    <w:rsid w:val="00F93846"/>
    <w:rsid w:val="00F9390C"/>
    <w:rsid w:val="00F93B5E"/>
    <w:rsid w:val="00F940BD"/>
    <w:rsid w:val="00F94128"/>
    <w:rsid w:val="00F94738"/>
    <w:rsid w:val="00F9501F"/>
    <w:rsid w:val="00F9516D"/>
    <w:rsid w:val="00F951B9"/>
    <w:rsid w:val="00F952E3"/>
    <w:rsid w:val="00F95738"/>
    <w:rsid w:val="00F95EBA"/>
    <w:rsid w:val="00F95F67"/>
    <w:rsid w:val="00F962D5"/>
    <w:rsid w:val="00F968AA"/>
    <w:rsid w:val="00F969B3"/>
    <w:rsid w:val="00F96E3B"/>
    <w:rsid w:val="00F978EC"/>
    <w:rsid w:val="00FA137A"/>
    <w:rsid w:val="00FA13F4"/>
    <w:rsid w:val="00FA1C01"/>
    <w:rsid w:val="00FA1DD1"/>
    <w:rsid w:val="00FA20A5"/>
    <w:rsid w:val="00FA2169"/>
    <w:rsid w:val="00FA2259"/>
    <w:rsid w:val="00FA2864"/>
    <w:rsid w:val="00FA2A3A"/>
    <w:rsid w:val="00FA2FE8"/>
    <w:rsid w:val="00FA47AC"/>
    <w:rsid w:val="00FA658F"/>
    <w:rsid w:val="00FA6C7C"/>
    <w:rsid w:val="00FA7456"/>
    <w:rsid w:val="00FA752F"/>
    <w:rsid w:val="00FB0A92"/>
    <w:rsid w:val="00FB0AC2"/>
    <w:rsid w:val="00FB2B8B"/>
    <w:rsid w:val="00FB30BD"/>
    <w:rsid w:val="00FB3AF6"/>
    <w:rsid w:val="00FB4291"/>
    <w:rsid w:val="00FB44FE"/>
    <w:rsid w:val="00FB51AD"/>
    <w:rsid w:val="00FB52D1"/>
    <w:rsid w:val="00FB532B"/>
    <w:rsid w:val="00FB7278"/>
    <w:rsid w:val="00FC083F"/>
    <w:rsid w:val="00FC0C66"/>
    <w:rsid w:val="00FC11EB"/>
    <w:rsid w:val="00FC260F"/>
    <w:rsid w:val="00FC2BBC"/>
    <w:rsid w:val="00FC2D50"/>
    <w:rsid w:val="00FC2FB0"/>
    <w:rsid w:val="00FC3239"/>
    <w:rsid w:val="00FC33B9"/>
    <w:rsid w:val="00FC3AEB"/>
    <w:rsid w:val="00FC3D6F"/>
    <w:rsid w:val="00FC4460"/>
    <w:rsid w:val="00FC5175"/>
    <w:rsid w:val="00FC5B5A"/>
    <w:rsid w:val="00FC67B1"/>
    <w:rsid w:val="00FC6994"/>
    <w:rsid w:val="00FC7632"/>
    <w:rsid w:val="00FD1BC3"/>
    <w:rsid w:val="00FD2893"/>
    <w:rsid w:val="00FD555A"/>
    <w:rsid w:val="00FD7105"/>
    <w:rsid w:val="00FD754C"/>
    <w:rsid w:val="00FE1295"/>
    <w:rsid w:val="00FE1A32"/>
    <w:rsid w:val="00FE2DF2"/>
    <w:rsid w:val="00FE4121"/>
    <w:rsid w:val="00FE4512"/>
    <w:rsid w:val="00FE4965"/>
    <w:rsid w:val="00FE530F"/>
    <w:rsid w:val="00FE56A4"/>
    <w:rsid w:val="00FE5B98"/>
    <w:rsid w:val="00FE64E9"/>
    <w:rsid w:val="00FE6A1E"/>
    <w:rsid w:val="00FE75F4"/>
    <w:rsid w:val="00FF097E"/>
    <w:rsid w:val="00FF11A3"/>
    <w:rsid w:val="00FF21F0"/>
    <w:rsid w:val="00FF28CB"/>
    <w:rsid w:val="00FF2FBC"/>
    <w:rsid w:val="00FF3512"/>
    <w:rsid w:val="00FF36F1"/>
    <w:rsid w:val="00FF372B"/>
    <w:rsid w:val="00FF395D"/>
    <w:rsid w:val="00FF3A0B"/>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6E653E"/>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5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paragraph" w:styleId="NormalWeb">
    <w:name w:val="Normal (Web)"/>
    <w:basedOn w:val="Normal"/>
    <w:uiPriority w:val="99"/>
    <w:semiHidden/>
    <w:unhideWhenUsed/>
    <w:rsid w:val="00AC3821"/>
    <w:pPr>
      <w:suppressAutoHyphens w:val="0"/>
      <w:spacing w:before="100" w:beforeAutospacing="1" w:after="100" w:afterAutospacing="1" w:line="240" w:lineRule="auto"/>
    </w:pPr>
    <w:rPr>
      <w:kern w:val="0"/>
      <w:lang w:val="es-US" w:eastAsia="es-US"/>
    </w:rPr>
  </w:style>
  <w:style w:type="character" w:styleId="Hipervnculo">
    <w:name w:val="Hyperlink"/>
    <w:basedOn w:val="Fuentedeprrafopredeter"/>
    <w:uiPriority w:val="99"/>
    <w:unhideWhenUsed/>
    <w:rsid w:val="00AC3821"/>
    <w:rPr>
      <w:color w:val="0000FF"/>
      <w:u w:val="single"/>
    </w:rPr>
  </w:style>
  <w:style w:type="character" w:styleId="Textoennegrita">
    <w:name w:val="Strong"/>
    <w:basedOn w:val="Fuentedeprrafopredeter"/>
    <w:uiPriority w:val="22"/>
    <w:qFormat/>
    <w:rsid w:val="001E442A"/>
    <w:rPr>
      <w:b/>
      <w:bCs/>
    </w:rPr>
  </w:style>
  <w:style w:type="table" w:customStyle="1" w:styleId="TableGrid">
    <w:name w:val="TableGrid"/>
    <w:rsid w:val="006877DC"/>
    <w:pPr>
      <w:spacing w:after="0" w:line="240" w:lineRule="auto"/>
    </w:pPr>
    <w:rPr>
      <w:rFonts w:eastAsiaTheme="minorEastAsia"/>
      <w:lang w:val="es-US" w:eastAsia="es-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117">
      <w:bodyDiv w:val="1"/>
      <w:marLeft w:val="0"/>
      <w:marRight w:val="0"/>
      <w:marTop w:val="0"/>
      <w:marBottom w:val="0"/>
      <w:divBdr>
        <w:top w:val="none" w:sz="0" w:space="0" w:color="auto"/>
        <w:left w:val="none" w:sz="0" w:space="0" w:color="auto"/>
        <w:bottom w:val="none" w:sz="0" w:space="0" w:color="auto"/>
        <w:right w:val="none" w:sz="0" w:space="0" w:color="auto"/>
      </w:divBdr>
    </w:div>
    <w:div w:id="665474604">
      <w:bodyDiv w:val="1"/>
      <w:marLeft w:val="0"/>
      <w:marRight w:val="0"/>
      <w:marTop w:val="0"/>
      <w:marBottom w:val="0"/>
      <w:divBdr>
        <w:top w:val="none" w:sz="0" w:space="0" w:color="auto"/>
        <w:left w:val="none" w:sz="0" w:space="0" w:color="auto"/>
        <w:bottom w:val="none" w:sz="0" w:space="0" w:color="auto"/>
        <w:right w:val="none" w:sz="0" w:space="0" w:color="auto"/>
      </w:divBdr>
    </w:div>
    <w:div w:id="683870897">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984700276">
      <w:bodyDiv w:val="1"/>
      <w:marLeft w:val="0"/>
      <w:marRight w:val="0"/>
      <w:marTop w:val="0"/>
      <w:marBottom w:val="0"/>
      <w:divBdr>
        <w:top w:val="none" w:sz="0" w:space="0" w:color="auto"/>
        <w:left w:val="none" w:sz="0" w:space="0" w:color="auto"/>
        <w:bottom w:val="none" w:sz="0" w:space="0" w:color="auto"/>
        <w:right w:val="none" w:sz="0" w:space="0" w:color="auto"/>
      </w:divBdr>
    </w:div>
    <w:div w:id="1244798951">
      <w:bodyDiv w:val="1"/>
      <w:marLeft w:val="0"/>
      <w:marRight w:val="0"/>
      <w:marTop w:val="0"/>
      <w:marBottom w:val="0"/>
      <w:divBdr>
        <w:top w:val="none" w:sz="0" w:space="0" w:color="auto"/>
        <w:left w:val="none" w:sz="0" w:space="0" w:color="auto"/>
        <w:bottom w:val="none" w:sz="0" w:space="0" w:color="auto"/>
        <w:right w:val="none" w:sz="0" w:space="0" w:color="auto"/>
      </w:divBdr>
    </w:div>
    <w:div w:id="1281256568">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534809263">
      <w:bodyDiv w:val="1"/>
      <w:marLeft w:val="0"/>
      <w:marRight w:val="0"/>
      <w:marTop w:val="0"/>
      <w:marBottom w:val="0"/>
      <w:divBdr>
        <w:top w:val="none" w:sz="0" w:space="0" w:color="auto"/>
        <w:left w:val="none" w:sz="0" w:space="0" w:color="auto"/>
        <w:bottom w:val="none" w:sz="0" w:space="0" w:color="auto"/>
        <w:right w:val="none" w:sz="0" w:space="0" w:color="auto"/>
      </w:divBdr>
    </w:div>
    <w:div w:id="1643075051">
      <w:bodyDiv w:val="1"/>
      <w:marLeft w:val="0"/>
      <w:marRight w:val="0"/>
      <w:marTop w:val="0"/>
      <w:marBottom w:val="0"/>
      <w:divBdr>
        <w:top w:val="none" w:sz="0" w:space="0" w:color="auto"/>
        <w:left w:val="none" w:sz="0" w:space="0" w:color="auto"/>
        <w:bottom w:val="none" w:sz="0" w:space="0" w:color="auto"/>
        <w:right w:val="none" w:sz="0" w:space="0" w:color="auto"/>
      </w:divBdr>
    </w:div>
    <w:div w:id="16931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4921A-1503-4F47-B4FD-1635CFD37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16147</TotalTime>
  <Pages>7</Pages>
  <Words>3032</Words>
  <Characters>16677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AMZUAIP-PC2</cp:lastModifiedBy>
  <cp:revision>3805</cp:revision>
  <cp:lastPrinted>2021-02-17T00:47:00Z</cp:lastPrinted>
  <dcterms:created xsi:type="dcterms:W3CDTF">2015-09-09T21:58:00Z</dcterms:created>
  <dcterms:modified xsi:type="dcterms:W3CDTF">2021-04-16T21:36:00Z</dcterms:modified>
</cp:coreProperties>
</file>