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0B6EFF4" w14:textId="77777777" w:rsidR="00E17160" w:rsidRPr="00DC7A68" w:rsidRDefault="00F43D3F" w:rsidP="003E2DDE">
      <w:pPr>
        <w:spacing w:line="360" w:lineRule="auto"/>
        <w:jc w:val="both"/>
        <w:rPr>
          <w:rFonts w:eastAsia="Calibri"/>
          <w:bCs/>
        </w:rPr>
      </w:pPr>
      <w:r w:rsidRPr="00D95309">
        <w:rPr>
          <w:b/>
        </w:rPr>
        <w:t xml:space="preserve">ACTA NÚMERO </w:t>
      </w:r>
      <w:r w:rsidR="00A04C4D">
        <w:rPr>
          <w:b/>
        </w:rPr>
        <w:t>DIECISEIS</w:t>
      </w:r>
      <w:r w:rsidRPr="00D95309">
        <w:rPr>
          <w:b/>
        </w:rPr>
        <w:t>.-</w:t>
      </w:r>
      <w:r w:rsidRPr="00D95309">
        <w:t xml:space="preserve"> En la sala de sesiones de la Alcaldía Municipal de la ciudad de Zacatecoluca, a las </w:t>
      </w:r>
      <w:r w:rsidR="00813747">
        <w:t>diez</w:t>
      </w:r>
      <w:r w:rsidRPr="00D95309">
        <w:t xml:space="preserve"> horas del día</w:t>
      </w:r>
      <w:r w:rsidR="00366A90" w:rsidRPr="00D95309">
        <w:t xml:space="preserve"> </w:t>
      </w:r>
      <w:r w:rsidR="00036167">
        <w:t>diez</w:t>
      </w:r>
      <w:r w:rsidR="00AB1867" w:rsidRPr="00D95309">
        <w:t xml:space="preserve"> </w:t>
      </w:r>
      <w:r w:rsidR="00145AE8" w:rsidRPr="00D95309">
        <w:t xml:space="preserve">de </w:t>
      </w:r>
      <w:r w:rsidR="00CF131D">
        <w:t>abril</w:t>
      </w:r>
      <w:r w:rsidR="00145AE8" w:rsidRPr="00D95309">
        <w:t xml:space="preserve"> </w:t>
      </w:r>
      <w:r w:rsidRPr="00D95309">
        <w:t xml:space="preserve">del año dos </w:t>
      </w:r>
      <w:r w:rsidR="009624F5" w:rsidRPr="00D95309">
        <w:t xml:space="preserve">mil </w:t>
      </w:r>
      <w:r w:rsidR="00145AE8" w:rsidRPr="00D95309">
        <w:t>veinte</w:t>
      </w:r>
      <w:r w:rsidR="00245E6D" w:rsidRPr="00D95309">
        <w:t>.</w:t>
      </w:r>
      <w:r w:rsidR="004F1096" w:rsidRPr="00D95309">
        <w:rPr>
          <w:b/>
        </w:rPr>
        <w:t xml:space="preserve"> Sesión </w:t>
      </w:r>
      <w:r w:rsidR="00427B30">
        <w:rPr>
          <w:b/>
        </w:rPr>
        <w:t>Extrao</w:t>
      </w:r>
      <w:r w:rsidR="003A32F9" w:rsidRPr="00D95309">
        <w:rPr>
          <w:b/>
        </w:rPr>
        <w:t>r</w:t>
      </w:r>
      <w:r w:rsidRPr="00D95309">
        <w:rPr>
          <w:b/>
        </w:rPr>
        <w:t>dinaria,</w:t>
      </w:r>
      <w:r w:rsidRPr="00D95309">
        <w:t xml:space="preserve"> </w:t>
      </w:r>
      <w:r w:rsidR="00245E6D" w:rsidRPr="00D95309">
        <w:t xml:space="preserve">convocada y presidida por el alcalde municipal, </w:t>
      </w:r>
      <w:r w:rsidR="004F1096" w:rsidRPr="00D95309">
        <w:t xml:space="preserve">Doctor Francisco Salvador Hirezi Morataya; </w:t>
      </w:r>
      <w:r w:rsidR="00245E6D" w:rsidRPr="00D95309">
        <w:t>con la asistencia de la Síndico Munici</w:t>
      </w:r>
      <w:r w:rsidR="008147EC" w:rsidRPr="00D95309">
        <w:t>pal Licda. Vilma Jeannette Henrí</w:t>
      </w:r>
      <w:r w:rsidR="00245E6D" w:rsidRPr="00D95309">
        <w:t xml:space="preserve">quez Orantes; Regidores Propietarios del primero al décimo, por su orden: </w:t>
      </w:r>
      <w:r w:rsidR="004F1096" w:rsidRPr="00D95309">
        <w:t xml:space="preserve">señor José Dennis Córdova Elizondo; </w:t>
      </w:r>
      <w:r w:rsidR="00245E6D" w:rsidRPr="00D95309">
        <w:t xml:space="preserve">señorita Zorina Esther Masferrer Escobar; señor Santos Portillo González; </w:t>
      </w:r>
      <w:r w:rsidR="008147EC" w:rsidRPr="00D95309">
        <w:t>Doctor Ever Stanley Henrí</w:t>
      </w:r>
      <w:r w:rsidR="00245E6D" w:rsidRPr="00D95309">
        <w:t xml:space="preserve">quez Cruz; </w:t>
      </w:r>
      <w:r w:rsidR="008147EC" w:rsidRPr="00D95309">
        <w:t>señora Mercedes Henrí</w:t>
      </w:r>
      <w:r w:rsidR="00245E6D" w:rsidRPr="00D95309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D95309">
        <w:t xml:space="preserve">señor Marlon Magdiel Gómez Acevedo; </w:t>
      </w:r>
      <w:r w:rsidR="00245E6D" w:rsidRPr="00D95309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agenda:</w:t>
      </w:r>
      <w:r w:rsidR="0078318A">
        <w:t xml:space="preserve"> </w:t>
      </w:r>
      <w:r w:rsidR="00240F10" w:rsidRPr="00240F10">
        <w:rPr>
          <w:rFonts w:eastAsia="Calibri"/>
          <w:bCs/>
        </w:rPr>
        <w:t>Se recibe el informe</w:t>
      </w:r>
      <w:r w:rsidR="00240F10">
        <w:rPr>
          <w:rFonts w:eastAsia="Calibri"/>
          <w:bCs/>
        </w:rPr>
        <w:t xml:space="preserve"> </w:t>
      </w:r>
      <w:r w:rsidR="00240F10" w:rsidRPr="00240F10">
        <w:rPr>
          <w:rFonts w:eastAsia="Calibri"/>
          <w:bCs/>
        </w:rPr>
        <w:t xml:space="preserve">de la situación epidemiológica </w:t>
      </w:r>
      <w:r w:rsidR="00DD757E">
        <w:rPr>
          <w:rFonts w:eastAsia="Calibri"/>
          <w:bCs/>
        </w:rPr>
        <w:t>a causa d</w:t>
      </w:r>
      <w:r w:rsidR="00240F10">
        <w:rPr>
          <w:rFonts w:eastAsia="Calibri"/>
          <w:bCs/>
        </w:rPr>
        <w:t xml:space="preserve">el COVID-19 </w:t>
      </w:r>
      <w:r w:rsidR="00DD757E">
        <w:rPr>
          <w:rFonts w:eastAsia="Calibri"/>
          <w:bCs/>
        </w:rPr>
        <w:t>en el</w:t>
      </w:r>
      <w:r w:rsidR="006D2E35">
        <w:rPr>
          <w:rFonts w:eastAsia="Calibri"/>
          <w:bCs/>
        </w:rPr>
        <w:t xml:space="preserve"> </w:t>
      </w:r>
      <w:r w:rsidR="00240F10" w:rsidRPr="00240F10">
        <w:rPr>
          <w:rFonts w:eastAsia="Calibri"/>
          <w:bCs/>
        </w:rPr>
        <w:t>municipio</w:t>
      </w:r>
      <w:r w:rsidR="006D2E35">
        <w:rPr>
          <w:rFonts w:eastAsia="Calibri"/>
          <w:bCs/>
        </w:rPr>
        <w:t xml:space="preserve"> de Zacatecoluca</w:t>
      </w:r>
      <w:r w:rsidR="00240F10" w:rsidRPr="00240F10">
        <w:rPr>
          <w:rFonts w:eastAsia="Calibri"/>
          <w:bCs/>
        </w:rPr>
        <w:t xml:space="preserve"> y se ordena al Equipo </w:t>
      </w:r>
      <w:r w:rsidR="00DD757E">
        <w:rPr>
          <w:rFonts w:eastAsia="Calibri"/>
          <w:bCs/>
        </w:rPr>
        <w:t>Técnico</w:t>
      </w:r>
      <w:r w:rsidR="006D2E35">
        <w:rPr>
          <w:rFonts w:eastAsia="Calibri"/>
          <w:bCs/>
        </w:rPr>
        <w:t>,</w:t>
      </w:r>
      <w:r w:rsidR="008E5BC5">
        <w:rPr>
          <w:rFonts w:eastAsia="Calibri"/>
          <w:bCs/>
        </w:rPr>
        <w:t xml:space="preserve"> </w:t>
      </w:r>
      <w:r w:rsidR="00DD757E">
        <w:rPr>
          <w:rFonts w:eastAsia="Calibri"/>
          <w:bCs/>
        </w:rPr>
        <w:t>presentar</w:t>
      </w:r>
      <w:r w:rsidR="00240F10" w:rsidRPr="00240F10">
        <w:rPr>
          <w:rFonts w:eastAsia="Calibri"/>
          <w:bCs/>
        </w:rPr>
        <w:t xml:space="preserve"> </w:t>
      </w:r>
      <w:r w:rsidR="0032704D">
        <w:rPr>
          <w:rFonts w:eastAsia="Calibri"/>
          <w:bCs/>
        </w:rPr>
        <w:t>una planificación de las actividades</w:t>
      </w:r>
      <w:r w:rsidR="00DD757E">
        <w:rPr>
          <w:rFonts w:eastAsia="Calibri"/>
          <w:bCs/>
        </w:rPr>
        <w:t xml:space="preserve"> de prevención</w:t>
      </w:r>
      <w:r w:rsidR="0032704D">
        <w:rPr>
          <w:rFonts w:eastAsia="Calibri"/>
          <w:bCs/>
        </w:rPr>
        <w:t xml:space="preserve"> a realizar</w:t>
      </w:r>
      <w:r w:rsidR="00DD757E">
        <w:rPr>
          <w:rFonts w:eastAsia="Calibri"/>
          <w:bCs/>
        </w:rPr>
        <w:t>,</w:t>
      </w:r>
      <w:r w:rsidR="006D2E35">
        <w:rPr>
          <w:rFonts w:eastAsia="Calibri"/>
          <w:bCs/>
        </w:rPr>
        <w:t xml:space="preserve"> las cuales deberán estar </w:t>
      </w:r>
      <w:r w:rsidR="00DD757E">
        <w:rPr>
          <w:rFonts w:eastAsia="Calibri"/>
          <w:bCs/>
        </w:rPr>
        <w:t>articuladas con los lineamientos</w:t>
      </w:r>
      <w:r w:rsidR="006D2E35">
        <w:rPr>
          <w:rFonts w:eastAsia="Calibri"/>
          <w:bCs/>
        </w:rPr>
        <w:t xml:space="preserve"> del Ministerio de Salud</w:t>
      </w:r>
      <w:r w:rsidR="0078318A">
        <w:rPr>
          <w:rFonts w:eastAsia="Calibri"/>
          <w:bCs/>
        </w:rPr>
        <w:t xml:space="preserve"> Pública y Asistencia Social</w:t>
      </w:r>
      <w:r w:rsidR="006D2E35">
        <w:rPr>
          <w:rFonts w:eastAsia="Calibri"/>
          <w:bCs/>
        </w:rPr>
        <w:t xml:space="preserve">; debiendo someterlas a conocimiento de este Concejo, </w:t>
      </w:r>
      <w:r w:rsidR="0032704D">
        <w:rPr>
          <w:rFonts w:eastAsia="Calibri"/>
          <w:bCs/>
        </w:rPr>
        <w:t xml:space="preserve">en la próxima </w:t>
      </w:r>
      <w:r w:rsidR="00DC7A68">
        <w:rPr>
          <w:rFonts w:eastAsia="Calibri"/>
          <w:bCs/>
        </w:rPr>
        <w:t>sesión</w:t>
      </w:r>
      <w:r w:rsidR="0032704D">
        <w:rPr>
          <w:rFonts w:eastAsia="Calibri"/>
          <w:bCs/>
        </w:rPr>
        <w:t>.</w:t>
      </w:r>
      <w:r w:rsidR="0032704D">
        <w:t xml:space="preserve"> </w:t>
      </w:r>
      <w:r w:rsidR="00E17160" w:rsidRPr="00D95309">
        <w:rPr>
          <w:kern w:val="2"/>
          <w:sz w:val="23"/>
          <w:szCs w:val="23"/>
        </w:rPr>
        <w:t>N</w:t>
      </w:r>
      <w:r w:rsidR="00E17160" w:rsidRPr="00D95309">
        <w:rPr>
          <w:sz w:val="23"/>
          <w:szCs w:val="23"/>
        </w:rPr>
        <w:t>o habiendo más que hacer constar, se da por terminada la presente acta que para constancia firmamos.</w:t>
      </w:r>
    </w:p>
    <w:p w14:paraId="75202619" w14:textId="720E8185" w:rsidR="00955F51" w:rsidRPr="00D95309" w:rsidRDefault="00955F51" w:rsidP="00AE2A7A">
      <w:pPr>
        <w:spacing w:line="360" w:lineRule="auto"/>
        <w:jc w:val="both"/>
      </w:pPr>
    </w:p>
    <w:p w14:paraId="7B65D566" w14:textId="4A90D584" w:rsidR="00500519" w:rsidRDefault="00500519" w:rsidP="00AE2A7A">
      <w:pPr>
        <w:spacing w:line="360" w:lineRule="auto"/>
        <w:jc w:val="both"/>
      </w:pPr>
    </w:p>
    <w:p w14:paraId="50E3F220" w14:textId="77777777" w:rsidR="00200D8D" w:rsidRPr="00D95309" w:rsidRDefault="00200D8D" w:rsidP="00AE2A7A">
      <w:pPr>
        <w:spacing w:line="360" w:lineRule="auto"/>
        <w:jc w:val="both"/>
      </w:pPr>
    </w:p>
    <w:p w14:paraId="3B3B878E" w14:textId="77777777" w:rsidR="008B0814" w:rsidRPr="00D95309" w:rsidRDefault="008B0814" w:rsidP="00AE2A7A">
      <w:pPr>
        <w:spacing w:line="360" w:lineRule="auto"/>
        <w:jc w:val="both"/>
      </w:pPr>
    </w:p>
    <w:p w14:paraId="75CC35B7" w14:textId="2C4CEDD9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D95309">
        <w:rPr>
          <w:rFonts w:eastAsia="Batang"/>
          <w:sz w:val="22"/>
          <w:szCs w:val="22"/>
        </w:rPr>
        <w:t>FRANCISCO SALVADOR HIREZI MORATAYA</w:t>
      </w:r>
    </w:p>
    <w:p w14:paraId="3635933C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D95309">
        <w:rPr>
          <w:rFonts w:eastAsia="Batang"/>
        </w:rPr>
        <w:t>Alcalde Municipal</w:t>
      </w:r>
    </w:p>
    <w:p w14:paraId="405E320C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3382ACB" w14:textId="574AED84" w:rsidR="00E0357F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7086D863" w14:textId="77777777" w:rsidR="00200D8D" w:rsidRPr="00D95309" w:rsidRDefault="00200D8D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CCE90A7" w14:textId="77777777" w:rsidR="00F6627C" w:rsidRPr="00D95309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B9032FC" w14:textId="7566ED5F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</w:t>
      </w:r>
      <w:r w:rsidRPr="00D95309">
        <w:rPr>
          <w:sz w:val="22"/>
          <w:szCs w:val="22"/>
        </w:rPr>
        <w:t xml:space="preserve"> VILMA JEANNETTE HENRÍQUEZ ORANTES</w:t>
      </w:r>
      <w:r w:rsidR="00C20C9B" w:rsidRPr="00D95309">
        <w:rPr>
          <w:rFonts w:eastAsia="Batang"/>
          <w:sz w:val="22"/>
          <w:szCs w:val="22"/>
        </w:rPr>
        <w:t xml:space="preserve">    </w:t>
      </w:r>
      <w:r w:rsidR="004F1096" w:rsidRPr="00D95309">
        <w:rPr>
          <w:rFonts w:eastAsia="Batang"/>
          <w:sz w:val="22"/>
          <w:szCs w:val="22"/>
        </w:rPr>
        <w:t xml:space="preserve">      </w:t>
      </w:r>
      <w:r w:rsidR="00481D82">
        <w:rPr>
          <w:rFonts w:eastAsia="Batang"/>
          <w:sz w:val="22"/>
          <w:szCs w:val="22"/>
        </w:rPr>
        <w:t xml:space="preserve">    </w:t>
      </w:r>
      <w:r w:rsidR="004F1096" w:rsidRPr="00D95309">
        <w:rPr>
          <w:rFonts w:eastAsia="Batang"/>
          <w:sz w:val="22"/>
          <w:szCs w:val="22"/>
        </w:rPr>
        <w:t>JOS</w:t>
      </w:r>
      <w:r w:rsidR="00481D82">
        <w:rPr>
          <w:rFonts w:eastAsia="Batang"/>
          <w:sz w:val="22"/>
          <w:szCs w:val="22"/>
        </w:rPr>
        <w:t>É</w:t>
      </w:r>
      <w:r w:rsidR="004F1096" w:rsidRPr="00D95309">
        <w:rPr>
          <w:rFonts w:eastAsia="Batang"/>
          <w:sz w:val="22"/>
          <w:szCs w:val="22"/>
        </w:rPr>
        <w:t xml:space="preserve"> DENNIS C</w:t>
      </w:r>
      <w:r w:rsidR="00481D82">
        <w:rPr>
          <w:rFonts w:eastAsia="Batang"/>
          <w:sz w:val="22"/>
          <w:szCs w:val="22"/>
        </w:rPr>
        <w:t>Ó</w:t>
      </w:r>
      <w:r w:rsidR="004F1096" w:rsidRPr="00D95309">
        <w:rPr>
          <w:rFonts w:eastAsia="Batang"/>
          <w:sz w:val="22"/>
          <w:szCs w:val="22"/>
        </w:rPr>
        <w:t>RDOVA ELIZONDO</w:t>
      </w:r>
    </w:p>
    <w:p w14:paraId="360098A2" w14:textId="4192A7F5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</w:t>
      </w:r>
      <w:r w:rsidR="00145AE8" w:rsidRPr="00D95309">
        <w:rPr>
          <w:rFonts w:eastAsia="Batang"/>
        </w:rPr>
        <w:t xml:space="preserve">         </w:t>
      </w:r>
      <w:r w:rsidRPr="00D95309">
        <w:rPr>
          <w:rFonts w:eastAsia="Batang"/>
        </w:rPr>
        <w:t xml:space="preserve"> Síndico Municipal</w:t>
      </w:r>
      <w:r w:rsidR="004F1096" w:rsidRPr="00D95309">
        <w:rPr>
          <w:rFonts w:eastAsia="Batang"/>
        </w:rPr>
        <w:t xml:space="preserve">                           </w:t>
      </w:r>
      <w:r w:rsidRPr="00D95309">
        <w:rPr>
          <w:rFonts w:eastAsia="Batang"/>
        </w:rPr>
        <w:t xml:space="preserve">          </w:t>
      </w:r>
      <w:r w:rsidR="00481D82">
        <w:rPr>
          <w:rFonts w:eastAsia="Batang"/>
        </w:rPr>
        <w:t xml:space="preserve">    </w:t>
      </w:r>
      <w:r w:rsidR="00145AE8" w:rsidRPr="00D95309">
        <w:rPr>
          <w:rFonts w:eastAsia="Batang"/>
        </w:rPr>
        <w:t xml:space="preserve">  </w:t>
      </w:r>
      <w:r w:rsidRPr="00D95309">
        <w:rPr>
          <w:rFonts w:eastAsia="Batang"/>
        </w:rPr>
        <w:t>Primer Regidor Propietario</w:t>
      </w:r>
    </w:p>
    <w:p w14:paraId="5B04840E" w14:textId="00283C57" w:rsidR="00200D8D" w:rsidRDefault="00F6627C" w:rsidP="00200D8D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D95309">
        <w:rPr>
          <w:rFonts w:eastAsia="Batang"/>
        </w:rPr>
        <w:t xml:space="preserve"> </w:t>
      </w:r>
    </w:p>
    <w:p w14:paraId="229F7826" w14:textId="77777777" w:rsidR="00200D8D" w:rsidRDefault="00200D8D" w:rsidP="00200D8D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708BFA01" w14:textId="0494C98B" w:rsidR="00F6627C" w:rsidRPr="00D95309" w:rsidRDefault="00F6627C" w:rsidP="00200D8D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rFonts w:eastAsia="Batang"/>
          <w:sz w:val="20"/>
          <w:szCs w:val="20"/>
        </w:rPr>
        <w:t xml:space="preserve">  </w:t>
      </w:r>
      <w:r w:rsidRPr="00D95309">
        <w:rPr>
          <w:rFonts w:eastAsia="Batang"/>
          <w:sz w:val="22"/>
          <w:szCs w:val="22"/>
        </w:rPr>
        <w:t xml:space="preserve">  </w:t>
      </w:r>
      <w:r w:rsidRPr="00D95309">
        <w:rPr>
          <w:sz w:val="22"/>
          <w:szCs w:val="22"/>
        </w:rPr>
        <w:t>ZORINA ESTHER MASFERRER ESCOBAR</w:t>
      </w:r>
      <w:r w:rsidR="00145AE8" w:rsidRPr="00D95309">
        <w:rPr>
          <w:rFonts w:eastAsia="Batang"/>
          <w:sz w:val="22"/>
          <w:szCs w:val="22"/>
        </w:rPr>
        <w:t xml:space="preserve">                      </w:t>
      </w:r>
      <w:r w:rsidRPr="00D95309">
        <w:rPr>
          <w:rFonts w:eastAsia="Batang"/>
          <w:sz w:val="22"/>
          <w:szCs w:val="22"/>
        </w:rPr>
        <w:t>SANTOS PORTILLO GONZÁLEZ</w:t>
      </w:r>
    </w:p>
    <w:p w14:paraId="4502F545" w14:textId="77777777" w:rsidR="00F6627C" w:rsidRPr="00D95309" w:rsidRDefault="00F6627C" w:rsidP="00200D8D">
      <w:pPr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Segunda Regidora Propietaria                                </w:t>
      </w:r>
      <w:r w:rsidR="00145AE8" w:rsidRPr="00D95309">
        <w:rPr>
          <w:rFonts w:eastAsia="Batang"/>
        </w:rPr>
        <w:t xml:space="preserve">     </w:t>
      </w:r>
      <w:r w:rsidRPr="00D95309">
        <w:rPr>
          <w:rFonts w:eastAsia="Batang"/>
        </w:rPr>
        <w:t>Tercer Regidor Propietario</w:t>
      </w:r>
    </w:p>
    <w:p w14:paraId="1D882A1E" w14:textId="77777777" w:rsidR="00F6627C" w:rsidRPr="00D95309" w:rsidRDefault="00F6627C" w:rsidP="00200D8D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704BE5A" w14:textId="77777777" w:rsidR="00500519" w:rsidRDefault="00F6627C" w:rsidP="00F6627C">
      <w:pPr>
        <w:spacing w:line="360" w:lineRule="auto"/>
        <w:rPr>
          <w:sz w:val="22"/>
          <w:szCs w:val="22"/>
        </w:rPr>
      </w:pPr>
      <w:r w:rsidRPr="00D95309">
        <w:rPr>
          <w:sz w:val="22"/>
          <w:szCs w:val="22"/>
        </w:rPr>
        <w:t xml:space="preserve">       </w:t>
      </w:r>
    </w:p>
    <w:p w14:paraId="0BC47068" w14:textId="655F6078" w:rsidR="00F6627C" w:rsidRPr="00D95309" w:rsidRDefault="00F6627C" w:rsidP="00F6627C">
      <w:pPr>
        <w:spacing w:line="360" w:lineRule="auto"/>
        <w:rPr>
          <w:sz w:val="22"/>
          <w:szCs w:val="22"/>
        </w:rPr>
      </w:pPr>
      <w:r w:rsidRPr="00D95309">
        <w:rPr>
          <w:sz w:val="22"/>
          <w:szCs w:val="22"/>
        </w:rPr>
        <w:t xml:space="preserve">        </w:t>
      </w:r>
    </w:p>
    <w:p w14:paraId="0A18FF68" w14:textId="77777777" w:rsidR="00F6627C" w:rsidRPr="00D95309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</w:t>
      </w:r>
      <w:r w:rsidR="00F6627C" w:rsidRPr="00D95309">
        <w:rPr>
          <w:sz w:val="22"/>
          <w:szCs w:val="22"/>
        </w:rPr>
        <w:t xml:space="preserve"> EVER STANLEY HENRÍQUEZ CRUZ                      MERCEDES HENRIQUEZ DE RODRÍGUEZ</w:t>
      </w:r>
    </w:p>
    <w:p w14:paraId="7C0AE00A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 Cuarto Regidor Propietario                                         Quinta Regidora Propietaria</w:t>
      </w:r>
    </w:p>
    <w:p w14:paraId="4841E6BA" w14:textId="2C07459C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233D5A98" w14:textId="318BCBD2" w:rsidR="00F6627C" w:rsidRPr="00D95309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3C937B7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2"/>
          <w:szCs w:val="22"/>
        </w:rPr>
        <w:t xml:space="preserve">      </w:t>
      </w:r>
      <w:r w:rsidR="00F6627C" w:rsidRPr="00D95309">
        <w:rPr>
          <w:sz w:val="22"/>
          <w:szCs w:val="22"/>
        </w:rPr>
        <w:t xml:space="preserve">CARLOS ARTURO ARAUJO GÓMEZ          </w:t>
      </w:r>
      <w:r w:rsidRPr="00D95309">
        <w:rPr>
          <w:sz w:val="22"/>
          <w:szCs w:val="22"/>
        </w:rPr>
        <w:t xml:space="preserve">                  </w:t>
      </w:r>
      <w:r w:rsidR="00F6627C" w:rsidRPr="00D95309">
        <w:rPr>
          <w:sz w:val="22"/>
          <w:szCs w:val="22"/>
        </w:rPr>
        <w:t xml:space="preserve"> </w:t>
      </w:r>
      <w:r w:rsidR="00F6627C" w:rsidRPr="00D95309">
        <w:rPr>
          <w:rFonts w:eastAsia="Batang"/>
          <w:sz w:val="22"/>
          <w:szCs w:val="22"/>
        </w:rPr>
        <w:t xml:space="preserve">ELMER ARTURO RUBIO ORANTES </w:t>
      </w:r>
    </w:p>
    <w:p w14:paraId="596B0753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    </w:t>
      </w:r>
      <w:r w:rsidR="00F6627C" w:rsidRPr="00D95309">
        <w:rPr>
          <w:rFonts w:eastAsia="Batang"/>
        </w:rPr>
        <w:t xml:space="preserve">Sexto Regidor Propietario                      </w:t>
      </w:r>
      <w:r w:rsidRPr="00D95309">
        <w:rPr>
          <w:rFonts w:eastAsia="Batang"/>
        </w:rPr>
        <w:t xml:space="preserve">                 </w:t>
      </w:r>
      <w:r w:rsidR="00F6627C" w:rsidRPr="00D95309">
        <w:rPr>
          <w:rFonts w:eastAsia="Batang"/>
        </w:rPr>
        <w:t xml:space="preserve"> Séptimo Regidor Propietario</w:t>
      </w:r>
    </w:p>
    <w:p w14:paraId="7A04DC8E" w14:textId="3DF9C6E6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16291557" w14:textId="72452AF0" w:rsidR="00F6627C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6D8E0D06" w14:textId="77777777" w:rsidR="00200D8D" w:rsidRPr="00D95309" w:rsidRDefault="00200D8D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412458E9" w14:textId="77777777" w:rsidR="00F6627C" w:rsidRPr="00D95309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D95309">
        <w:rPr>
          <w:sz w:val="20"/>
          <w:szCs w:val="20"/>
        </w:rPr>
        <w:t xml:space="preserve">    </w:t>
      </w:r>
      <w:r w:rsidR="00F6627C" w:rsidRPr="00D95309">
        <w:rPr>
          <w:sz w:val="22"/>
          <w:szCs w:val="22"/>
        </w:rPr>
        <w:t xml:space="preserve"> HÉCTOR ARNOLD</w:t>
      </w:r>
      <w:r w:rsidRPr="00D95309">
        <w:rPr>
          <w:sz w:val="22"/>
          <w:szCs w:val="22"/>
        </w:rPr>
        <w:t xml:space="preserve">O CRUZ RODRÍGUEZ                 </w:t>
      </w:r>
      <w:r w:rsidR="00F6627C" w:rsidRPr="00D95309">
        <w:rPr>
          <w:sz w:val="22"/>
          <w:szCs w:val="22"/>
        </w:rPr>
        <w:t>MANUEL ANTONIO CHORRO GUEVARA</w:t>
      </w:r>
    </w:p>
    <w:p w14:paraId="2A73C63A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D95309">
        <w:rPr>
          <w:rFonts w:eastAsia="Batang"/>
        </w:rPr>
        <w:t xml:space="preserve">            </w:t>
      </w:r>
      <w:r w:rsidR="00145AE8" w:rsidRPr="00D95309">
        <w:rPr>
          <w:rFonts w:eastAsia="Batang"/>
        </w:rPr>
        <w:t xml:space="preserve">   </w:t>
      </w:r>
      <w:r w:rsidRPr="00D95309">
        <w:rPr>
          <w:rFonts w:eastAsia="Batang"/>
        </w:rPr>
        <w:t xml:space="preserve">Octavo Regidor Propietario                             </w:t>
      </w:r>
      <w:r w:rsidR="00145AE8" w:rsidRPr="00D95309">
        <w:rPr>
          <w:rFonts w:eastAsia="Batang"/>
        </w:rPr>
        <w:t xml:space="preserve">       </w:t>
      </w:r>
      <w:r w:rsidRPr="00D95309">
        <w:rPr>
          <w:rFonts w:eastAsia="Batang"/>
        </w:rPr>
        <w:t>Noveno Regidor Propietario</w:t>
      </w:r>
    </w:p>
    <w:p w14:paraId="368861E8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920DC05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C034278" w14:textId="77777777" w:rsidR="00500519" w:rsidRPr="00D95309" w:rsidRDefault="00500519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4D471E7" w14:textId="77777777" w:rsidR="00D96FEA" w:rsidRPr="00D95309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05227DB8" w14:textId="77777777" w:rsidR="004F1096" w:rsidRPr="00D95309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D95309">
        <w:rPr>
          <w:sz w:val="22"/>
          <w:szCs w:val="22"/>
        </w:rPr>
        <w:t>MARITZA ELIZABETH VÁSQUEZ DE AYALA</w:t>
      </w:r>
      <w:r w:rsidRPr="00D95309">
        <w:t xml:space="preserve">    </w:t>
      </w:r>
      <w:r w:rsidRPr="00D95309">
        <w:rPr>
          <w:sz w:val="22"/>
          <w:szCs w:val="22"/>
        </w:rPr>
        <w:t xml:space="preserve">    </w:t>
      </w:r>
      <w:r w:rsidR="00145AE8" w:rsidRPr="00D95309">
        <w:rPr>
          <w:sz w:val="22"/>
          <w:szCs w:val="22"/>
        </w:rPr>
        <w:t xml:space="preserve">    </w:t>
      </w:r>
      <w:r w:rsidRPr="00D95309">
        <w:rPr>
          <w:sz w:val="22"/>
          <w:szCs w:val="22"/>
        </w:rPr>
        <w:t>MARLON MAGDIEL GÓMEZ ACEVEDO</w:t>
      </w:r>
    </w:p>
    <w:p w14:paraId="173DA44F" w14:textId="77777777" w:rsidR="00F6627C" w:rsidRPr="00D95309" w:rsidRDefault="004F1096" w:rsidP="004F1096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 xml:space="preserve">            D</w:t>
      </w:r>
      <w:r w:rsidR="00F6627C" w:rsidRPr="00D95309">
        <w:t xml:space="preserve">ecima Regidora Propietaria                                     </w:t>
      </w:r>
      <w:r w:rsidRPr="00D95309">
        <w:t xml:space="preserve">     </w:t>
      </w:r>
      <w:r w:rsidR="00F6627C" w:rsidRPr="00D95309">
        <w:t>Primer Regidor Suplente</w:t>
      </w:r>
    </w:p>
    <w:p w14:paraId="32D52179" w14:textId="1419B25D" w:rsidR="00724296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3571F055" w14:textId="77777777" w:rsidR="00885537" w:rsidRPr="00D95309" w:rsidRDefault="00885537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6F1DAA64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rPr>
          <w:sz w:val="22"/>
          <w:szCs w:val="22"/>
        </w:rPr>
        <w:t>ISMAEL DE JESÚS ESCALANTE HERRERA</w:t>
      </w:r>
      <w:r w:rsidRPr="00D95309">
        <w:t xml:space="preserve">            </w:t>
      </w:r>
      <w:r w:rsidRPr="00D95309">
        <w:rPr>
          <w:sz w:val="22"/>
          <w:szCs w:val="22"/>
        </w:rPr>
        <w:t>FRANK REYNALDO ALVARADO ALFARO</w:t>
      </w:r>
    </w:p>
    <w:p w14:paraId="601EC366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Segundo Regidor Suplente        </w:t>
      </w:r>
      <w:r w:rsidRPr="00D95309">
        <w:tab/>
        <w:t xml:space="preserve">              Tercer Regidor Suplente</w:t>
      </w:r>
    </w:p>
    <w:p w14:paraId="173B10AD" w14:textId="7855E072" w:rsidR="00F6627C" w:rsidRPr="00500519" w:rsidRDefault="00F6627C" w:rsidP="00F6627C">
      <w:pPr>
        <w:spacing w:after="120" w:line="360" w:lineRule="auto"/>
        <w:rPr>
          <w:rFonts w:eastAsia="Batang"/>
          <w:sz w:val="16"/>
          <w:szCs w:val="16"/>
        </w:rPr>
      </w:pPr>
    </w:p>
    <w:p w14:paraId="4FFB708C" w14:textId="6D75E625" w:rsidR="00F6627C" w:rsidRPr="00500519" w:rsidRDefault="00F6627C" w:rsidP="00F6627C">
      <w:pPr>
        <w:spacing w:after="120" w:line="240" w:lineRule="auto"/>
        <w:rPr>
          <w:rFonts w:eastAsia="Batang"/>
          <w:sz w:val="16"/>
          <w:szCs w:val="16"/>
        </w:rPr>
      </w:pPr>
    </w:p>
    <w:p w14:paraId="5F0B1B11" w14:textId="77777777" w:rsidR="00500519" w:rsidRPr="00500519" w:rsidRDefault="00500519" w:rsidP="00F6627C">
      <w:pPr>
        <w:spacing w:after="120" w:line="240" w:lineRule="auto"/>
        <w:rPr>
          <w:rFonts w:eastAsia="Batang"/>
          <w:sz w:val="16"/>
          <w:szCs w:val="16"/>
        </w:rPr>
      </w:pPr>
    </w:p>
    <w:p w14:paraId="7C19916F" w14:textId="77777777" w:rsidR="00F6627C" w:rsidRPr="00D95309" w:rsidRDefault="00F6627C" w:rsidP="00F6627C">
      <w:pPr>
        <w:tabs>
          <w:tab w:val="left" w:pos="5040"/>
          <w:tab w:val="left" w:pos="5220"/>
        </w:tabs>
        <w:spacing w:line="240" w:lineRule="auto"/>
      </w:pPr>
      <w:r w:rsidRPr="00D95309">
        <w:t xml:space="preserve"> </w:t>
      </w:r>
      <w:r w:rsidR="001A7267" w:rsidRPr="00D95309">
        <w:rPr>
          <w:sz w:val="22"/>
          <w:szCs w:val="22"/>
        </w:rPr>
        <w:t>FÁ</w:t>
      </w:r>
      <w:r w:rsidRPr="00D95309">
        <w:rPr>
          <w:sz w:val="22"/>
          <w:szCs w:val="22"/>
        </w:rPr>
        <w:t>TIMA GUADALUPE ALVARADO FLORES</w:t>
      </w:r>
      <w:r w:rsidRPr="00D95309">
        <w:t xml:space="preserve">           </w:t>
      </w:r>
      <w:r w:rsidR="00225B0F" w:rsidRPr="00D95309">
        <w:t xml:space="preserve">    </w:t>
      </w:r>
      <w:r w:rsidRPr="00D95309">
        <w:t xml:space="preserve"> </w:t>
      </w:r>
      <w:r w:rsidRPr="00D95309">
        <w:rPr>
          <w:sz w:val="22"/>
          <w:szCs w:val="22"/>
        </w:rPr>
        <w:t>JUAN CARLOS MARTÍNEZ RODAS</w:t>
      </w:r>
    </w:p>
    <w:p w14:paraId="7BED42B6" w14:textId="77777777" w:rsidR="00436397" w:rsidRDefault="00F6627C" w:rsidP="00BC3FEC">
      <w:pPr>
        <w:tabs>
          <w:tab w:val="left" w:pos="5040"/>
          <w:tab w:val="left" w:pos="5220"/>
        </w:tabs>
        <w:spacing w:line="240" w:lineRule="auto"/>
      </w:pPr>
      <w:r w:rsidRPr="00D95309">
        <w:t xml:space="preserve">               Cuarta Regidora Suplente                                      </w:t>
      </w:r>
      <w:r w:rsidR="00225B0F" w:rsidRPr="00D95309">
        <w:t xml:space="preserve">      </w:t>
      </w:r>
      <w:r w:rsidRPr="00D95309">
        <w:t xml:space="preserve">  Secretario Municipal</w:t>
      </w:r>
    </w:p>
    <w:p w14:paraId="408A3BF1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122A5D07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7E3F8C2A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66F1110E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49283235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261AF937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4FFCB4A8" w14:textId="77777777" w:rsidR="00F8003E" w:rsidRDefault="00F8003E" w:rsidP="00F8003E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2CAB64CD" w14:textId="77777777" w:rsidR="00F8003E" w:rsidRDefault="00F8003E" w:rsidP="00F8003E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4646E929" w14:textId="77777777" w:rsidR="00F8003E" w:rsidRPr="005B01C7" w:rsidRDefault="00F8003E" w:rsidP="00F8003E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2DFA74B5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  <w:bookmarkStart w:id="0" w:name="_GoBack"/>
      <w:bookmarkEnd w:id="0"/>
    </w:p>
    <w:p w14:paraId="7C5C0038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70815495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2C96DC3B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328B7FE7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2CB68ACC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71F791B1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419D2E7C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460D1633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7F19837B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10D6078A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7DEBE45D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5DA4BC91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13E2FF63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066C4459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0286B379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049FD1B9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023D527F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059283A9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60D19116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62B7E6BE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441BECB4" w14:textId="77777777" w:rsidR="00DD747B" w:rsidRDefault="00DD747B" w:rsidP="00BC3FEC">
      <w:pPr>
        <w:tabs>
          <w:tab w:val="left" w:pos="5040"/>
          <w:tab w:val="left" w:pos="5220"/>
        </w:tabs>
        <w:spacing w:line="240" w:lineRule="auto"/>
      </w:pPr>
    </w:p>
    <w:p w14:paraId="622B766F" w14:textId="02FD2BD4" w:rsidR="00DD747B" w:rsidRPr="002F4BD3" w:rsidRDefault="00DD747B" w:rsidP="00BC3FEC">
      <w:pPr>
        <w:tabs>
          <w:tab w:val="left" w:pos="5040"/>
          <w:tab w:val="left" w:pos="5220"/>
        </w:tabs>
        <w:spacing w:line="240" w:lineRule="auto"/>
      </w:pPr>
    </w:p>
    <w:sectPr w:rsidR="00DD747B" w:rsidRPr="002F4BD3" w:rsidSect="00481D82">
      <w:footerReference w:type="default" r:id="rId8"/>
      <w:pgSz w:w="11907" w:h="18711" w:code="10000"/>
      <w:pgMar w:top="1701" w:right="1134" w:bottom="1134" w:left="1560" w:header="709" w:footer="323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582F" w14:textId="77777777" w:rsidR="00593302" w:rsidRDefault="00593302" w:rsidP="00502C14">
      <w:pPr>
        <w:spacing w:line="240" w:lineRule="auto"/>
      </w:pPr>
      <w:r>
        <w:separator/>
      </w:r>
    </w:p>
  </w:endnote>
  <w:endnote w:type="continuationSeparator" w:id="0">
    <w:p w14:paraId="47601D89" w14:textId="77777777" w:rsidR="00593302" w:rsidRDefault="00593302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E81693A" w14:textId="77777777" w:rsidR="00156EC6" w:rsidRPr="00750670" w:rsidRDefault="00156EC6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F8003E">
          <w:rPr>
            <w:noProof/>
            <w:sz w:val="22"/>
            <w:szCs w:val="22"/>
          </w:rPr>
          <w:t>221</w:t>
        </w:r>
        <w:r w:rsidRPr="00750670">
          <w:rPr>
            <w:sz w:val="22"/>
            <w:szCs w:val="22"/>
          </w:rPr>
          <w:fldChar w:fldCharType="end"/>
        </w:r>
      </w:p>
    </w:sdtContent>
  </w:sdt>
  <w:p w14:paraId="15AE7FF5" w14:textId="77777777" w:rsidR="00156EC6" w:rsidRPr="004C4A49" w:rsidRDefault="00156EC6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35D4" w14:textId="77777777" w:rsidR="00593302" w:rsidRDefault="00593302" w:rsidP="00502C14">
      <w:pPr>
        <w:spacing w:line="240" w:lineRule="auto"/>
      </w:pPr>
      <w:r>
        <w:separator/>
      </w:r>
    </w:p>
  </w:footnote>
  <w:footnote w:type="continuationSeparator" w:id="0">
    <w:p w14:paraId="543F8E6F" w14:textId="77777777" w:rsidR="00593302" w:rsidRDefault="00593302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4CB"/>
    <w:multiLevelType w:val="hybridMultilevel"/>
    <w:tmpl w:val="6DDE72C8"/>
    <w:lvl w:ilvl="0" w:tplc="5F78D3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AF0DF3"/>
    <w:multiLevelType w:val="hybridMultilevel"/>
    <w:tmpl w:val="762853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752C6"/>
    <w:multiLevelType w:val="hybridMultilevel"/>
    <w:tmpl w:val="589CE2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A86490"/>
    <w:multiLevelType w:val="hybridMultilevel"/>
    <w:tmpl w:val="6B2025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73C49"/>
    <w:multiLevelType w:val="hybridMultilevel"/>
    <w:tmpl w:val="EE302F2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0"/>
  </w:num>
  <w:num w:numId="23">
    <w:abstractNumId w:val="2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37"/>
  </w:num>
  <w:num w:numId="28">
    <w:abstractNumId w:val="46"/>
  </w:num>
  <w:num w:numId="29">
    <w:abstractNumId w:val="28"/>
  </w:num>
  <w:num w:numId="30">
    <w:abstractNumId w:val="29"/>
  </w:num>
  <w:num w:numId="31">
    <w:abstractNumId w:val="44"/>
  </w:num>
  <w:num w:numId="32">
    <w:abstractNumId w:val="20"/>
  </w:num>
  <w:num w:numId="33">
    <w:abstractNumId w:val="27"/>
  </w:num>
  <w:num w:numId="34">
    <w:abstractNumId w:val="18"/>
  </w:num>
  <w:num w:numId="35">
    <w:abstractNumId w:val="25"/>
  </w:num>
  <w:num w:numId="36">
    <w:abstractNumId w:val="21"/>
  </w:num>
  <w:num w:numId="37">
    <w:abstractNumId w:val="41"/>
  </w:num>
  <w:num w:numId="38">
    <w:abstractNumId w:val="4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5"/>
  </w:num>
  <w:num w:numId="47">
    <w:abstractNumId w:val="4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106AC"/>
    <w:rsid w:val="00010BEB"/>
    <w:rsid w:val="00011659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C9A"/>
    <w:rsid w:val="00054369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5935"/>
    <w:rsid w:val="00075DB7"/>
    <w:rsid w:val="00076380"/>
    <w:rsid w:val="000765F9"/>
    <w:rsid w:val="00076650"/>
    <w:rsid w:val="000769A5"/>
    <w:rsid w:val="00076D69"/>
    <w:rsid w:val="000773E3"/>
    <w:rsid w:val="0007799A"/>
    <w:rsid w:val="00077A84"/>
    <w:rsid w:val="00081026"/>
    <w:rsid w:val="00081376"/>
    <w:rsid w:val="00081E11"/>
    <w:rsid w:val="00081E90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D90"/>
    <w:rsid w:val="000C66DA"/>
    <w:rsid w:val="000C703A"/>
    <w:rsid w:val="000C724A"/>
    <w:rsid w:val="000C7859"/>
    <w:rsid w:val="000C7D64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75A2"/>
    <w:rsid w:val="000D77F2"/>
    <w:rsid w:val="000D7853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4421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2AE9"/>
    <w:rsid w:val="00112EAC"/>
    <w:rsid w:val="00112F3B"/>
    <w:rsid w:val="00113613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A74"/>
    <w:rsid w:val="00163C21"/>
    <w:rsid w:val="00163E4D"/>
    <w:rsid w:val="001643B1"/>
    <w:rsid w:val="00165430"/>
    <w:rsid w:val="001655B4"/>
    <w:rsid w:val="001655D0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C8D"/>
    <w:rsid w:val="0018257E"/>
    <w:rsid w:val="00183909"/>
    <w:rsid w:val="00183C9B"/>
    <w:rsid w:val="00183E00"/>
    <w:rsid w:val="001845A6"/>
    <w:rsid w:val="00184F82"/>
    <w:rsid w:val="001852AB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7267"/>
    <w:rsid w:val="001A73F5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5526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0D8D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536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10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134D"/>
    <w:rsid w:val="00261B04"/>
    <w:rsid w:val="002627C2"/>
    <w:rsid w:val="0026393B"/>
    <w:rsid w:val="002643E8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C9F"/>
    <w:rsid w:val="002742A2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B02D4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9A3"/>
    <w:rsid w:val="003035C6"/>
    <w:rsid w:val="0030369B"/>
    <w:rsid w:val="003045C1"/>
    <w:rsid w:val="00304A6B"/>
    <w:rsid w:val="00304CA6"/>
    <w:rsid w:val="00305422"/>
    <w:rsid w:val="0030662D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9EB"/>
    <w:rsid w:val="00325CEE"/>
    <w:rsid w:val="003264C7"/>
    <w:rsid w:val="00326D8E"/>
    <w:rsid w:val="0032704D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E16"/>
    <w:rsid w:val="00393F46"/>
    <w:rsid w:val="003945B1"/>
    <w:rsid w:val="00394746"/>
    <w:rsid w:val="00394983"/>
    <w:rsid w:val="003949A8"/>
    <w:rsid w:val="0039539B"/>
    <w:rsid w:val="00396FA5"/>
    <w:rsid w:val="003974AE"/>
    <w:rsid w:val="0039762B"/>
    <w:rsid w:val="0039766F"/>
    <w:rsid w:val="00397CC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62D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A17"/>
    <w:rsid w:val="004750AD"/>
    <w:rsid w:val="004757ED"/>
    <w:rsid w:val="00475878"/>
    <w:rsid w:val="004758DB"/>
    <w:rsid w:val="00476492"/>
    <w:rsid w:val="004767AA"/>
    <w:rsid w:val="00476F75"/>
    <w:rsid w:val="00476FC2"/>
    <w:rsid w:val="0047702A"/>
    <w:rsid w:val="0047768E"/>
    <w:rsid w:val="00480748"/>
    <w:rsid w:val="00481D82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52C0"/>
    <w:rsid w:val="004C6A7F"/>
    <w:rsid w:val="004C6AA9"/>
    <w:rsid w:val="004C704A"/>
    <w:rsid w:val="004C7338"/>
    <w:rsid w:val="004C7539"/>
    <w:rsid w:val="004D119A"/>
    <w:rsid w:val="004D2DC3"/>
    <w:rsid w:val="004D3103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1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7B7A"/>
    <w:rsid w:val="005401E2"/>
    <w:rsid w:val="00540D43"/>
    <w:rsid w:val="00540F1A"/>
    <w:rsid w:val="005426C9"/>
    <w:rsid w:val="00542DAC"/>
    <w:rsid w:val="00544228"/>
    <w:rsid w:val="00545447"/>
    <w:rsid w:val="0054591C"/>
    <w:rsid w:val="00545D96"/>
    <w:rsid w:val="00545E26"/>
    <w:rsid w:val="005461F2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AB"/>
    <w:rsid w:val="00555DD7"/>
    <w:rsid w:val="00556356"/>
    <w:rsid w:val="00557023"/>
    <w:rsid w:val="00557F67"/>
    <w:rsid w:val="00560162"/>
    <w:rsid w:val="00560320"/>
    <w:rsid w:val="00560562"/>
    <w:rsid w:val="00560642"/>
    <w:rsid w:val="0056161A"/>
    <w:rsid w:val="00561B24"/>
    <w:rsid w:val="00562693"/>
    <w:rsid w:val="00562764"/>
    <w:rsid w:val="00562A99"/>
    <w:rsid w:val="00562FB6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384E"/>
    <w:rsid w:val="00573CC5"/>
    <w:rsid w:val="00573EF4"/>
    <w:rsid w:val="005747D7"/>
    <w:rsid w:val="00574F75"/>
    <w:rsid w:val="00575B82"/>
    <w:rsid w:val="00575EFF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3302"/>
    <w:rsid w:val="00594D4B"/>
    <w:rsid w:val="005957B8"/>
    <w:rsid w:val="005958A3"/>
    <w:rsid w:val="00597F41"/>
    <w:rsid w:val="005A0E43"/>
    <w:rsid w:val="005A106D"/>
    <w:rsid w:val="005A10FE"/>
    <w:rsid w:val="005A19A0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D0A91"/>
    <w:rsid w:val="005D1297"/>
    <w:rsid w:val="005D216F"/>
    <w:rsid w:val="005D2D18"/>
    <w:rsid w:val="005D4490"/>
    <w:rsid w:val="005D55EA"/>
    <w:rsid w:val="005D5D85"/>
    <w:rsid w:val="005D5F25"/>
    <w:rsid w:val="005D61EC"/>
    <w:rsid w:val="005D68E7"/>
    <w:rsid w:val="005D6AB4"/>
    <w:rsid w:val="005D6F3E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733"/>
    <w:rsid w:val="005E579B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CBE"/>
    <w:rsid w:val="0060038C"/>
    <w:rsid w:val="0060082E"/>
    <w:rsid w:val="00601623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9A6"/>
    <w:rsid w:val="00616EB1"/>
    <w:rsid w:val="00617013"/>
    <w:rsid w:val="006171C4"/>
    <w:rsid w:val="006203AB"/>
    <w:rsid w:val="006205A6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71A8"/>
    <w:rsid w:val="006301D9"/>
    <w:rsid w:val="006308BD"/>
    <w:rsid w:val="00630AD1"/>
    <w:rsid w:val="00630B35"/>
    <w:rsid w:val="00630C95"/>
    <w:rsid w:val="00631910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CB6"/>
    <w:rsid w:val="00643642"/>
    <w:rsid w:val="00643B21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83B"/>
    <w:rsid w:val="00684C6B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258C"/>
    <w:rsid w:val="006D2E35"/>
    <w:rsid w:val="006D3252"/>
    <w:rsid w:val="006D3BFF"/>
    <w:rsid w:val="006D3F94"/>
    <w:rsid w:val="006D4D49"/>
    <w:rsid w:val="006D4F75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256"/>
    <w:rsid w:val="007056CA"/>
    <w:rsid w:val="007058F4"/>
    <w:rsid w:val="00705C76"/>
    <w:rsid w:val="00705D15"/>
    <w:rsid w:val="007064B9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679"/>
    <w:rsid w:val="00713F24"/>
    <w:rsid w:val="0071411A"/>
    <w:rsid w:val="00715391"/>
    <w:rsid w:val="00716ADF"/>
    <w:rsid w:val="007171E8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670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606A6"/>
    <w:rsid w:val="00760D45"/>
    <w:rsid w:val="00760D78"/>
    <w:rsid w:val="00760E63"/>
    <w:rsid w:val="007611BB"/>
    <w:rsid w:val="00761732"/>
    <w:rsid w:val="00761D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18A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33BB"/>
    <w:rsid w:val="007F4931"/>
    <w:rsid w:val="007F4A4D"/>
    <w:rsid w:val="007F4BB9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1194"/>
    <w:rsid w:val="00832496"/>
    <w:rsid w:val="008327B8"/>
    <w:rsid w:val="00834594"/>
    <w:rsid w:val="00834D41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B44"/>
    <w:rsid w:val="00896F1E"/>
    <w:rsid w:val="0089712D"/>
    <w:rsid w:val="008972A1"/>
    <w:rsid w:val="0089751D"/>
    <w:rsid w:val="00897BF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9CC"/>
    <w:rsid w:val="008C4D9D"/>
    <w:rsid w:val="008C4E85"/>
    <w:rsid w:val="008C5141"/>
    <w:rsid w:val="008C6C3A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E0266"/>
    <w:rsid w:val="008E1BA1"/>
    <w:rsid w:val="008E1C0D"/>
    <w:rsid w:val="008E2F4D"/>
    <w:rsid w:val="008E3095"/>
    <w:rsid w:val="008E416C"/>
    <w:rsid w:val="008E469E"/>
    <w:rsid w:val="008E5BC5"/>
    <w:rsid w:val="008E6CAA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6807"/>
    <w:rsid w:val="008F69E6"/>
    <w:rsid w:val="008F6EB4"/>
    <w:rsid w:val="008F723F"/>
    <w:rsid w:val="008F7346"/>
    <w:rsid w:val="008F79BA"/>
    <w:rsid w:val="009002F5"/>
    <w:rsid w:val="009009CE"/>
    <w:rsid w:val="00900B05"/>
    <w:rsid w:val="009015B0"/>
    <w:rsid w:val="00901732"/>
    <w:rsid w:val="009018BC"/>
    <w:rsid w:val="00901B5B"/>
    <w:rsid w:val="00901F0F"/>
    <w:rsid w:val="009029B0"/>
    <w:rsid w:val="009029B2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1321"/>
    <w:rsid w:val="009324B7"/>
    <w:rsid w:val="00932715"/>
    <w:rsid w:val="00932E79"/>
    <w:rsid w:val="00933A7C"/>
    <w:rsid w:val="00933DDE"/>
    <w:rsid w:val="0093444D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5EDB"/>
    <w:rsid w:val="00976367"/>
    <w:rsid w:val="009767FC"/>
    <w:rsid w:val="0097754E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D50"/>
    <w:rsid w:val="009A5182"/>
    <w:rsid w:val="009A5AEC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EC4"/>
    <w:rsid w:val="00A57687"/>
    <w:rsid w:val="00A57A03"/>
    <w:rsid w:val="00A57B64"/>
    <w:rsid w:val="00A610B9"/>
    <w:rsid w:val="00A6142B"/>
    <w:rsid w:val="00A61E4A"/>
    <w:rsid w:val="00A62369"/>
    <w:rsid w:val="00A62FEA"/>
    <w:rsid w:val="00A63AB7"/>
    <w:rsid w:val="00A63B8A"/>
    <w:rsid w:val="00A64102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B0440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1D0F"/>
    <w:rsid w:val="00B12D36"/>
    <w:rsid w:val="00B139DD"/>
    <w:rsid w:val="00B14106"/>
    <w:rsid w:val="00B1410F"/>
    <w:rsid w:val="00B141D1"/>
    <w:rsid w:val="00B14E95"/>
    <w:rsid w:val="00B16E4F"/>
    <w:rsid w:val="00B170FD"/>
    <w:rsid w:val="00B17291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75F"/>
    <w:rsid w:val="00B334B6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23A6"/>
    <w:rsid w:val="00B623AC"/>
    <w:rsid w:val="00B62454"/>
    <w:rsid w:val="00B628C7"/>
    <w:rsid w:val="00B63232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F05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B80"/>
    <w:rsid w:val="00BA6F9A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1000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D01"/>
    <w:rsid w:val="00C772F3"/>
    <w:rsid w:val="00C77763"/>
    <w:rsid w:val="00C80DDD"/>
    <w:rsid w:val="00C810F8"/>
    <w:rsid w:val="00C816FA"/>
    <w:rsid w:val="00C82143"/>
    <w:rsid w:val="00C82949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6702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E1A"/>
    <w:rsid w:val="00D05860"/>
    <w:rsid w:val="00D05DED"/>
    <w:rsid w:val="00D0692C"/>
    <w:rsid w:val="00D06E19"/>
    <w:rsid w:val="00D07E02"/>
    <w:rsid w:val="00D10D10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EF7"/>
    <w:rsid w:val="00D60F60"/>
    <w:rsid w:val="00D60FD7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792"/>
    <w:rsid w:val="00DC283A"/>
    <w:rsid w:val="00DC38B1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C7A68"/>
    <w:rsid w:val="00DD09DC"/>
    <w:rsid w:val="00DD1369"/>
    <w:rsid w:val="00DD1CE8"/>
    <w:rsid w:val="00DD456E"/>
    <w:rsid w:val="00DD476B"/>
    <w:rsid w:val="00DD4E0C"/>
    <w:rsid w:val="00DD5F76"/>
    <w:rsid w:val="00DD71B4"/>
    <w:rsid w:val="00DD747B"/>
    <w:rsid w:val="00DD757E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76B1"/>
    <w:rsid w:val="00DE7BCF"/>
    <w:rsid w:val="00DF0800"/>
    <w:rsid w:val="00DF091C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6179"/>
    <w:rsid w:val="00EB69CD"/>
    <w:rsid w:val="00EB70AE"/>
    <w:rsid w:val="00EB79C3"/>
    <w:rsid w:val="00EB7A19"/>
    <w:rsid w:val="00EC083F"/>
    <w:rsid w:val="00EC0BA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46FB"/>
    <w:rsid w:val="00F06151"/>
    <w:rsid w:val="00F065F3"/>
    <w:rsid w:val="00F06735"/>
    <w:rsid w:val="00F072F1"/>
    <w:rsid w:val="00F0737F"/>
    <w:rsid w:val="00F073EF"/>
    <w:rsid w:val="00F07CC3"/>
    <w:rsid w:val="00F07E28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ED6"/>
    <w:rsid w:val="00F55712"/>
    <w:rsid w:val="00F5610B"/>
    <w:rsid w:val="00F57393"/>
    <w:rsid w:val="00F60441"/>
    <w:rsid w:val="00F608D3"/>
    <w:rsid w:val="00F62A0F"/>
    <w:rsid w:val="00F6444E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750"/>
    <w:rsid w:val="00F76652"/>
    <w:rsid w:val="00F76B4F"/>
    <w:rsid w:val="00F76EC5"/>
    <w:rsid w:val="00F8003E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47AC"/>
    <w:rsid w:val="00FA658F"/>
    <w:rsid w:val="00FA6C7C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3E3EC3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BA3B-D655-483E-A8BC-1AF74260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16108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3810</cp:revision>
  <cp:lastPrinted>2019-02-11T22:59:00Z</cp:lastPrinted>
  <dcterms:created xsi:type="dcterms:W3CDTF">2015-09-09T21:58:00Z</dcterms:created>
  <dcterms:modified xsi:type="dcterms:W3CDTF">2021-04-16T21:39:00Z</dcterms:modified>
</cp:coreProperties>
</file>