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8DDEF53" w14:textId="2FE5B054" w:rsidR="00E17160" w:rsidRPr="00E666F4" w:rsidRDefault="00F43D3F" w:rsidP="003E2DDE">
      <w:pPr>
        <w:spacing w:line="360" w:lineRule="auto"/>
        <w:jc w:val="both"/>
        <w:rPr>
          <w:rFonts w:eastAsia="Calibri"/>
        </w:rPr>
      </w:pPr>
      <w:r w:rsidRPr="00E666F4">
        <w:rPr>
          <w:b/>
        </w:rPr>
        <w:t xml:space="preserve">ACTA NÚMERO </w:t>
      </w:r>
      <w:r w:rsidR="00260EF0" w:rsidRPr="00E666F4">
        <w:rPr>
          <w:b/>
        </w:rPr>
        <w:t>VEINTE</w:t>
      </w:r>
      <w:r w:rsidRPr="00E666F4">
        <w:rPr>
          <w:b/>
        </w:rPr>
        <w:t>.-</w:t>
      </w:r>
      <w:r w:rsidRPr="00E666F4">
        <w:t xml:space="preserve"> En la sala de sesiones de la Alcaldía Municipal de la ciudad de Zacatecoluca, a las </w:t>
      </w:r>
      <w:r w:rsidR="00835D92" w:rsidRPr="00E666F4">
        <w:t>nueve</w:t>
      </w:r>
      <w:r w:rsidRPr="00E666F4">
        <w:t xml:space="preserve"> horas del día</w:t>
      </w:r>
      <w:r w:rsidR="00366A90" w:rsidRPr="00E666F4">
        <w:t xml:space="preserve"> </w:t>
      </w:r>
      <w:r w:rsidR="00A602D1" w:rsidRPr="00E666F4">
        <w:t>uno</w:t>
      </w:r>
      <w:r w:rsidR="000775EA" w:rsidRPr="00E666F4">
        <w:t xml:space="preserve"> </w:t>
      </w:r>
      <w:r w:rsidR="00145AE8" w:rsidRPr="00E666F4">
        <w:t xml:space="preserve">de </w:t>
      </w:r>
      <w:r w:rsidR="00A602D1" w:rsidRPr="00E666F4">
        <w:t>mayo</w:t>
      </w:r>
      <w:r w:rsidR="00145AE8" w:rsidRPr="00E666F4">
        <w:t xml:space="preserve"> </w:t>
      </w:r>
      <w:r w:rsidRPr="00E666F4">
        <w:t xml:space="preserve">del año dos </w:t>
      </w:r>
      <w:r w:rsidR="009624F5" w:rsidRPr="00E666F4">
        <w:t xml:space="preserve">mil </w:t>
      </w:r>
      <w:r w:rsidR="00145AE8" w:rsidRPr="00E666F4">
        <w:t>veinte</w:t>
      </w:r>
      <w:r w:rsidR="00245E6D" w:rsidRPr="00E666F4">
        <w:t>.</w:t>
      </w:r>
      <w:r w:rsidR="004F1096" w:rsidRPr="00E666F4">
        <w:rPr>
          <w:b/>
        </w:rPr>
        <w:t xml:space="preserve"> Sesión </w:t>
      </w:r>
      <w:r w:rsidR="00427B30" w:rsidRPr="00E666F4">
        <w:rPr>
          <w:b/>
        </w:rPr>
        <w:t>Extrao</w:t>
      </w:r>
      <w:r w:rsidR="003A32F9" w:rsidRPr="00E666F4">
        <w:rPr>
          <w:b/>
        </w:rPr>
        <w:t>r</w:t>
      </w:r>
      <w:r w:rsidRPr="00E666F4">
        <w:rPr>
          <w:b/>
        </w:rPr>
        <w:t>dinaria,</w:t>
      </w:r>
      <w:r w:rsidRPr="00E666F4">
        <w:t xml:space="preserve"> </w:t>
      </w:r>
      <w:r w:rsidR="00245E6D" w:rsidRPr="00E666F4">
        <w:t xml:space="preserve">convocada y presidida por el alcalde municipal, </w:t>
      </w:r>
      <w:r w:rsidR="004F1096" w:rsidRPr="00E666F4">
        <w:t xml:space="preserve">Doctor Francisco Salvador Hirezi Morataya; </w:t>
      </w:r>
      <w:r w:rsidR="00245E6D" w:rsidRPr="00E666F4">
        <w:t>con la asistencia de la Síndico Munici</w:t>
      </w:r>
      <w:r w:rsidR="008147EC" w:rsidRPr="00E666F4">
        <w:t>pal Licda. Vilma Jeannette Henrí</w:t>
      </w:r>
      <w:r w:rsidR="00245E6D" w:rsidRPr="00E666F4">
        <w:t xml:space="preserve">quez Orantes; Regidores Propietarios del primero al décimo, por su orden: </w:t>
      </w:r>
      <w:r w:rsidR="004F1096" w:rsidRPr="00E666F4">
        <w:t xml:space="preserve">señor José Dennis Córdova Elizondo; </w:t>
      </w:r>
      <w:r w:rsidR="00245E6D" w:rsidRPr="00E666F4">
        <w:t xml:space="preserve">señorita Zorina Esther Masferrer Escobar; señor Santos Portillo González; </w:t>
      </w:r>
      <w:r w:rsidR="008147EC" w:rsidRPr="00E666F4">
        <w:t>Doctor Ever Stanley Henrí</w:t>
      </w:r>
      <w:r w:rsidR="00245E6D" w:rsidRPr="00E666F4">
        <w:t xml:space="preserve">quez Cruz; </w:t>
      </w:r>
      <w:r w:rsidR="008147EC" w:rsidRPr="00E666F4">
        <w:t>señora Mercedes Henrí</w:t>
      </w:r>
      <w:r w:rsidR="00245E6D" w:rsidRPr="00E666F4">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E666F4">
        <w:t xml:space="preserve">señor Marlon Magdiel Gómez Acevedo; </w:t>
      </w:r>
      <w:r w:rsidR="00245E6D" w:rsidRPr="00E666F4">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54350" w:rsidRPr="00E666F4">
        <w:t xml:space="preserve"> </w:t>
      </w:r>
      <w:r w:rsidR="0049141E" w:rsidRPr="00E666F4">
        <w:rPr>
          <w:rFonts w:eastAsia="Calibri"/>
          <w:b/>
          <w:u w:val="single"/>
        </w:rPr>
        <w:t>ACUERDO NÚMERO UNO</w:t>
      </w:r>
      <w:r w:rsidR="0049141E" w:rsidRPr="00E666F4">
        <w:rPr>
          <w:rFonts w:eastAsia="Calibri"/>
        </w:rPr>
        <w:t xml:space="preserve">.- </w:t>
      </w:r>
      <w:r w:rsidR="00A602D1" w:rsidRPr="00E666F4">
        <w:t xml:space="preserve">El Concejo Municipal, </w:t>
      </w:r>
      <w:r w:rsidR="00A602D1" w:rsidRPr="00E666F4">
        <w:rPr>
          <w:b/>
        </w:rPr>
        <w:t>CONSIDERANDO</w:t>
      </w:r>
      <w:r w:rsidR="00A602D1" w:rsidRPr="00E666F4">
        <w:t xml:space="preserve">: </w:t>
      </w:r>
      <w:r w:rsidR="00A602D1" w:rsidRPr="00E666F4">
        <w:rPr>
          <w:b/>
        </w:rPr>
        <w:t>I.-</w:t>
      </w:r>
      <w:r w:rsidR="00A602D1" w:rsidRPr="00E666F4">
        <w:t xml:space="preserve"> Que está vigente el Decreto Legislativo N° 631, de fecha 16 de abril de 2020, que prorrogó el Decreto Legislativo N° 593 de fecha 14 de marzo de 2020, que contiene la Declaratoria de Estado de Emergencia Nacional por la Pandemia por COVID-019; </w:t>
      </w:r>
      <w:r w:rsidR="00A602D1" w:rsidRPr="00E666F4">
        <w:rPr>
          <w:b/>
        </w:rPr>
        <w:t>II.-</w:t>
      </w:r>
      <w:r w:rsidR="00A602D1" w:rsidRPr="00E666F4">
        <w:t xml:space="preserve"> Que a fin de disminuir el nivel de contagio de la ciudadanía, se decretó cuarentena domiciliar por parte del Órgano Ejecutivo, siendo necesario apoyar a personas y familias de escasos recursos, para garantizar la efectividad de dicha medida de confinamiento; </w:t>
      </w:r>
      <w:r w:rsidR="00A602D1" w:rsidRPr="00E666F4">
        <w:rPr>
          <w:b/>
        </w:rPr>
        <w:t>POR TANTO</w:t>
      </w:r>
      <w:r w:rsidR="00A602D1" w:rsidRPr="00E666F4">
        <w:t xml:space="preserve">, en uso de las facultades que le confieren los artículos 1 y 101 de la Constitución de la República; 30 numeral 11, 47 y 48 del Código Municipal, por unanimidad, </w:t>
      </w:r>
      <w:r w:rsidR="00A602D1" w:rsidRPr="00E666F4">
        <w:rPr>
          <w:rFonts w:eastAsia="Calibri"/>
          <w:b/>
          <w:kern w:val="2"/>
        </w:rPr>
        <w:t>ACUERDA</w:t>
      </w:r>
      <w:r w:rsidR="00A602D1" w:rsidRPr="00E666F4">
        <w:rPr>
          <w:rFonts w:eastAsia="Calibri"/>
          <w:kern w:val="2"/>
        </w:rPr>
        <w:t xml:space="preserve">: </w:t>
      </w:r>
      <w:r w:rsidR="00A602D1" w:rsidRPr="00E666F4">
        <w:rPr>
          <w:b/>
          <w:kern w:val="2"/>
        </w:rPr>
        <w:t xml:space="preserve">a) </w:t>
      </w:r>
      <w:r w:rsidR="00A602D1" w:rsidRPr="00E666F4">
        <w:rPr>
          <w:kern w:val="2"/>
        </w:rPr>
        <w:t xml:space="preserve">Autorizar la suscripción del </w:t>
      </w:r>
      <w:r w:rsidR="00A602D1" w:rsidRPr="00E666F4">
        <w:rPr>
          <w:b/>
        </w:rPr>
        <w:t xml:space="preserve">CONVENIO DE COOPERACIÓN ENTRE EL MINISTERIO DE AGRICULTURA Y GANADERÍA Y LA ALCALDÍA MUNICIPAL DE ZACATECOLUCA </w:t>
      </w:r>
      <w:r w:rsidR="00A602D1" w:rsidRPr="00E666F4">
        <w:t xml:space="preserve">PARA </w:t>
      </w:r>
      <w:r w:rsidR="00A602D1" w:rsidRPr="00E666F4">
        <w:rPr>
          <w:color w:val="000000"/>
          <w:shd w:val="clear" w:color="auto" w:fill="FDFDFD"/>
        </w:rPr>
        <w:t>LA ENTREGA DE CESTAS SOLIDARIAS Y BOLSAS DE 25 LIBRAS DE MAÍZ BLANCO EN EL MARCO DE LA PANDEMIA POR COVID 19 POR PARTE DEL GOBIERNO DE EL SALVADOR</w:t>
      </w:r>
      <w:r w:rsidR="00A602D1" w:rsidRPr="00E666F4">
        <w:rPr>
          <w:kern w:val="2"/>
          <w:lang w:val="es-PA"/>
        </w:rPr>
        <w:t>;</w:t>
      </w:r>
      <w:r w:rsidR="00A602D1" w:rsidRPr="00E666F4">
        <w:rPr>
          <w:kern w:val="2"/>
        </w:rPr>
        <w:t xml:space="preserve"> con el objetivo de establecer las responsabilidades y los compromisos para </w:t>
      </w:r>
      <w:r w:rsidR="00A602D1" w:rsidRPr="00E666F4">
        <w:rPr>
          <w:spacing w:val="-3"/>
          <w:lang w:eastAsia="es-ES"/>
        </w:rPr>
        <w:t>que el Ministerio de Agricultura y Ganadería  en adelante MAG, proporcione y garantice la entrega de cestas solidarias y bolsas de 25 libras de maíz blanco a través de la Alcaldía Municipal de Zacatecoluca</w:t>
      </w:r>
      <w:r w:rsidR="00A602D1" w:rsidRPr="00E666F4">
        <w:rPr>
          <w:kern w:val="2"/>
        </w:rPr>
        <w:t xml:space="preserve">; </w:t>
      </w:r>
      <w:r w:rsidR="00A602D1" w:rsidRPr="00E666F4">
        <w:rPr>
          <w:b/>
          <w:kern w:val="2"/>
        </w:rPr>
        <w:t>b)</w:t>
      </w:r>
      <w:r w:rsidR="00A602D1" w:rsidRPr="00E666F4">
        <w:rPr>
          <w:kern w:val="2"/>
        </w:rPr>
        <w:t xml:space="preserve"> Autorizar al Alcalde Municipal Dr. FRANCISCO SALVADOR HIREZI MORATAYA, para que </w:t>
      </w:r>
      <w:r w:rsidR="00A602D1" w:rsidRPr="00E666F4">
        <w:rPr>
          <w:b/>
          <w:kern w:val="2"/>
        </w:rPr>
        <w:t>SUSCRIBA EL INSTRUMENTO</w:t>
      </w:r>
      <w:r w:rsidR="00A602D1" w:rsidRPr="00E666F4">
        <w:rPr>
          <w:kern w:val="2"/>
        </w:rPr>
        <w:t xml:space="preserve"> legal correspondiente, actuando en calidad de Representante Legal y Administrativo del Municipio de Zacatecoluca, departamento de La Paz, de conformidad a la facultad establecida en el Art. 47 del Código Municipal</w:t>
      </w:r>
      <w:r w:rsidR="00A602D1" w:rsidRPr="00E666F4">
        <w:rPr>
          <w:rFonts w:eastAsia="Calibri"/>
          <w:kern w:val="2"/>
        </w:rPr>
        <w:t>.</w:t>
      </w:r>
      <w:r w:rsidR="00A602D1" w:rsidRPr="00E666F4">
        <w:rPr>
          <w:kern w:val="2"/>
        </w:rPr>
        <w:t xml:space="preserve"> COMUNÍQUESE</w:t>
      </w:r>
      <w:r w:rsidR="00A602D1" w:rsidRPr="00E666F4">
        <w:rPr>
          <w:rFonts w:eastAsia="Calibri"/>
          <w:lang w:val="es-SV" w:eastAsia="en-US"/>
        </w:rPr>
        <w:t>.</w:t>
      </w:r>
      <w:r w:rsidR="009F7AD2" w:rsidRPr="00E666F4">
        <w:rPr>
          <w:rFonts w:eastAsia="Calibri"/>
          <w:lang w:val="es-SV" w:eastAsia="en-US"/>
        </w:rPr>
        <w:t xml:space="preserve"> </w:t>
      </w:r>
      <w:r w:rsidR="00E05CCA" w:rsidRPr="00E666F4">
        <w:rPr>
          <w:b/>
          <w:u w:val="single"/>
        </w:rPr>
        <w:t>ACUERDO NÚMERO DOS</w:t>
      </w:r>
      <w:r w:rsidR="00E05CCA" w:rsidRPr="00E666F4">
        <w:rPr>
          <w:rFonts w:eastAsia="Calibri"/>
          <w:b/>
          <w:bCs/>
        </w:rPr>
        <w:t>.-</w:t>
      </w:r>
      <w:r w:rsidR="00E05CCA" w:rsidRPr="00E666F4">
        <w:rPr>
          <w:rFonts w:eastAsia="Calibri"/>
          <w:bCs/>
        </w:rPr>
        <w:t xml:space="preserve"> El Concejo Municipal, en relación al aislamiento preventivo de los empleados de esta Municipalidad, en el marco del Estado de Emergencia Nacional de la Pandemia por COVID-19; </w:t>
      </w:r>
      <w:r w:rsidR="00E05CCA" w:rsidRPr="00E666F4">
        <w:rPr>
          <w:rFonts w:eastAsia="Calibri"/>
          <w:b/>
          <w:bCs/>
        </w:rPr>
        <w:lastRenderedPageBreak/>
        <w:t>CONSIDERANDO: I.-</w:t>
      </w:r>
      <w:r w:rsidR="00E05CCA" w:rsidRPr="00E666F4">
        <w:rPr>
          <w:rFonts w:eastAsia="Calibri"/>
          <w:bCs/>
        </w:rPr>
        <w:t xml:space="preserve"> Que en acuerdo municipal N° 1, asentado en el acta de la sesión ordinaria N° 12, de fecha 16/03/20, se establecieron los lineamientos para limitar la prestación de los servicios públicos municipales en áreas vitales para esta Administración, siendo estas: Unidad de Manejo Integral de Desechos Sólidos, Administración de mercados Municipales, Servicios Generales, CAMZ, área Financiera, entre otros, así como el aislamiento preventivo de los empleados mayores de 60 años, estado de embarazo y por enfermedad grave; </w:t>
      </w:r>
      <w:r w:rsidR="00E05CCA" w:rsidRPr="00E666F4">
        <w:rPr>
          <w:rFonts w:eastAsia="Calibri"/>
          <w:b/>
          <w:bCs/>
        </w:rPr>
        <w:t>II.-</w:t>
      </w:r>
      <w:r w:rsidR="00E05CCA" w:rsidRPr="00E666F4">
        <w:rPr>
          <w:rFonts w:eastAsia="Calibri"/>
          <w:bCs/>
        </w:rPr>
        <w:t xml:space="preserve"> Que en el acuerdo N° 8 del acta mencionada en el romano II, se ordenó -para evitar un posible contagio entre los empleados- la suspensión de labores, aislamiento preventivo y reducción de personal en las áreas administrativas y operativas de esta Municipalidad, por el plazo de 30 días, el cual venció el día 18 de abril del presente año; </w:t>
      </w:r>
      <w:r w:rsidR="00E05CCA" w:rsidRPr="00E666F4">
        <w:rPr>
          <w:rFonts w:eastAsia="Calibri"/>
          <w:b/>
          <w:bCs/>
        </w:rPr>
        <w:t>III.-</w:t>
      </w:r>
      <w:r w:rsidR="00E05CCA" w:rsidRPr="00E666F4">
        <w:rPr>
          <w:rFonts w:eastAsia="Calibri"/>
          <w:bCs/>
        </w:rPr>
        <w:t xml:space="preserve"> Que en acuerdo municipal N° 1 asentado en el acta N° 17, de fecha 17 de abril de 2020, se prorrogó el aislamiento preventivo de los empleados de esta Municipalidad, por el lapso comprendido entre el 17 de abril y el 1 de mayo de 2020; </w:t>
      </w:r>
      <w:r w:rsidR="00E05CCA" w:rsidRPr="00E666F4">
        <w:rPr>
          <w:rFonts w:eastAsia="Calibri"/>
          <w:b/>
          <w:bCs/>
        </w:rPr>
        <w:t>IV.-</w:t>
      </w:r>
      <w:r w:rsidR="00E05CCA" w:rsidRPr="00E666F4">
        <w:rPr>
          <w:rFonts w:eastAsia="Calibri"/>
          <w:bCs/>
        </w:rPr>
        <w:t xml:space="preserve"> Que ante la emisión del decreto del Órgano Ejecutivo en el Ramo de Salud </w:t>
      </w:r>
      <w:r w:rsidR="00E05CCA" w:rsidRPr="00E666F4">
        <w:t>N° 22 de fecha seis de mayo, que contiene las «</w:t>
      </w:r>
      <w:r w:rsidR="00E05CCA" w:rsidRPr="00E666F4">
        <w:rPr>
          <w:i/>
        </w:rPr>
        <w:t>Habilitaciones Previstas en el Art. 8 de la Ley de Regulación para el Aislamiento, Cuarentena, Observación y Vigilancia por COVID-19</w:t>
      </w:r>
      <w:r w:rsidR="00E05CCA" w:rsidRPr="00E666F4">
        <w:t>»</w:t>
      </w:r>
      <w:r w:rsidR="00E05CCA" w:rsidRPr="00E666F4">
        <w:rPr>
          <w:rFonts w:eastAsia="Calibri"/>
          <w:bCs/>
        </w:rPr>
        <w:t xml:space="preserve">, se hace necesario en cumplimiento del mismo, establecer una nueva prórroga del plazo del aislamiento preventivo ordenado a los empleados de esta Municipalidad; </w:t>
      </w:r>
      <w:r w:rsidR="00E05CCA" w:rsidRPr="00E666F4">
        <w:rPr>
          <w:rFonts w:eastAsia="Calibri"/>
          <w:b/>
          <w:bCs/>
        </w:rPr>
        <w:t>POR TANTO</w:t>
      </w:r>
      <w:r w:rsidR="00E05CCA" w:rsidRPr="00E666F4">
        <w:rPr>
          <w:rFonts w:eastAsia="Calibri"/>
          <w:bCs/>
        </w:rPr>
        <w:t xml:space="preserve">, en uso de las facultades, por unanimidad, </w:t>
      </w:r>
      <w:r w:rsidR="00E05CCA" w:rsidRPr="00E666F4">
        <w:rPr>
          <w:rFonts w:eastAsia="Calibri"/>
          <w:b/>
          <w:bCs/>
        </w:rPr>
        <w:t>ACUERDA</w:t>
      </w:r>
      <w:r w:rsidR="00E05CCA" w:rsidRPr="00E666F4">
        <w:rPr>
          <w:rFonts w:eastAsia="Calibri"/>
          <w:bCs/>
        </w:rPr>
        <w:t xml:space="preserve">: Prorrogar desde el 2 de mayo al 20 de mayo del año 2020, el plazo del </w:t>
      </w:r>
      <w:r w:rsidR="00E05CCA" w:rsidRPr="00E666F4">
        <w:rPr>
          <w:rFonts w:eastAsia="Calibri"/>
          <w:b/>
          <w:bCs/>
        </w:rPr>
        <w:t>AISLAMIENTO PREVENTIVO</w:t>
      </w:r>
      <w:r w:rsidR="00E05CCA" w:rsidRPr="00E666F4">
        <w:rPr>
          <w:rFonts w:eastAsia="Calibri"/>
          <w:bCs/>
        </w:rPr>
        <w:t xml:space="preserve"> </w:t>
      </w:r>
      <w:r w:rsidR="00E05CCA" w:rsidRPr="00E666F4">
        <w:rPr>
          <w:rFonts w:eastAsia="Calibri"/>
          <w:b/>
          <w:bCs/>
        </w:rPr>
        <w:t>Y REDUCCIÓN DE LABORES DEL PERSONAL</w:t>
      </w:r>
      <w:r w:rsidR="00E05CCA" w:rsidRPr="00E666F4">
        <w:rPr>
          <w:rFonts w:eastAsia="Calibri"/>
          <w:bCs/>
        </w:rPr>
        <w:t xml:space="preserve"> </w:t>
      </w:r>
      <w:r w:rsidR="00E05CCA" w:rsidRPr="00E666F4">
        <w:rPr>
          <w:rFonts w:eastAsia="Calibri"/>
          <w:b/>
          <w:bCs/>
        </w:rPr>
        <w:t>DE LA ALCALDÍA MUNICIPAL DE ZACATECOLUCA</w:t>
      </w:r>
      <w:r w:rsidR="00E05CCA" w:rsidRPr="00E666F4">
        <w:rPr>
          <w:rFonts w:eastAsia="Calibri"/>
          <w:bCs/>
        </w:rPr>
        <w:t xml:space="preserve">, con base al Decreto del Órgano Ejecutivo en el Ramo de Salud N° 22, y tal como se ordenó en los acuerdos municipales 1 y 8 asentados en el acta de la sesión ordinaria N° 12, de fecha 16 de marzo del año 2020. </w:t>
      </w:r>
      <w:r w:rsidR="00E05CCA" w:rsidRPr="00E666F4">
        <w:rPr>
          <w:rFonts w:eastAsia="Calibri"/>
        </w:rPr>
        <w:t>COMUNÍQUESE</w:t>
      </w:r>
      <w:r w:rsidR="00E05CCA" w:rsidRPr="00E666F4">
        <w:rPr>
          <w:rFonts w:eastAsia="Calibri"/>
          <w:lang w:val="es-SV"/>
        </w:rPr>
        <w:t>.</w:t>
      </w:r>
      <w:r w:rsidR="00C701B9" w:rsidRPr="00E666F4">
        <w:rPr>
          <w:rFonts w:eastAsia="Calibri"/>
          <w:lang w:val="es-SV"/>
        </w:rPr>
        <w:t xml:space="preserve"> </w:t>
      </w:r>
      <w:r w:rsidR="00E17160" w:rsidRPr="00E666F4">
        <w:rPr>
          <w:kern w:val="2"/>
          <w:sz w:val="23"/>
          <w:szCs w:val="23"/>
        </w:rPr>
        <w:t>N</w:t>
      </w:r>
      <w:r w:rsidR="00E17160" w:rsidRPr="00E666F4">
        <w:rPr>
          <w:sz w:val="23"/>
          <w:szCs w:val="23"/>
        </w:rPr>
        <w:t>o habiendo más que hacer constar, se da por terminada la presente acta que para constancia firmamos.</w:t>
      </w:r>
    </w:p>
    <w:p w14:paraId="1532F26F" w14:textId="3783E21E" w:rsidR="00955F51" w:rsidRPr="00E666F4" w:rsidRDefault="00955F51" w:rsidP="00AE2A7A">
      <w:pPr>
        <w:spacing w:line="360" w:lineRule="auto"/>
        <w:jc w:val="both"/>
      </w:pPr>
    </w:p>
    <w:p w14:paraId="22A4E469" w14:textId="52204444" w:rsidR="00CF6F45" w:rsidRPr="00E666F4" w:rsidRDefault="00CF6F45" w:rsidP="00AE2A7A">
      <w:pPr>
        <w:spacing w:line="360" w:lineRule="auto"/>
        <w:jc w:val="both"/>
      </w:pPr>
    </w:p>
    <w:p w14:paraId="16B7E14C" w14:textId="77777777" w:rsidR="00F6627C" w:rsidRPr="00E666F4" w:rsidRDefault="00F6627C" w:rsidP="00F6627C">
      <w:pPr>
        <w:tabs>
          <w:tab w:val="left" w:pos="5040"/>
          <w:tab w:val="left" w:pos="5220"/>
        </w:tabs>
        <w:spacing w:line="240" w:lineRule="auto"/>
        <w:jc w:val="center"/>
        <w:rPr>
          <w:rFonts w:eastAsia="Batang"/>
          <w:kern w:val="2"/>
          <w:sz w:val="22"/>
          <w:szCs w:val="22"/>
        </w:rPr>
      </w:pPr>
      <w:r w:rsidRPr="00E666F4">
        <w:rPr>
          <w:rFonts w:eastAsia="Batang"/>
          <w:sz w:val="22"/>
          <w:szCs w:val="22"/>
        </w:rPr>
        <w:t>FRANCISCO SALVADOR HIREZI MORATAYA</w:t>
      </w:r>
    </w:p>
    <w:p w14:paraId="274AE552" w14:textId="77777777" w:rsidR="00F6627C" w:rsidRPr="00E666F4" w:rsidRDefault="00F6627C" w:rsidP="00F6627C">
      <w:pPr>
        <w:tabs>
          <w:tab w:val="left" w:pos="5040"/>
          <w:tab w:val="left" w:pos="5220"/>
        </w:tabs>
        <w:spacing w:line="240" w:lineRule="auto"/>
        <w:jc w:val="center"/>
      </w:pPr>
      <w:r w:rsidRPr="00E666F4">
        <w:rPr>
          <w:rFonts w:eastAsia="Batang"/>
        </w:rPr>
        <w:t>Alcalde Municipal</w:t>
      </w:r>
    </w:p>
    <w:p w14:paraId="7F4C43EA" w14:textId="77777777" w:rsidR="00F6627C" w:rsidRPr="00E666F4" w:rsidRDefault="00F6627C" w:rsidP="00F6627C">
      <w:pPr>
        <w:tabs>
          <w:tab w:val="left" w:pos="5040"/>
          <w:tab w:val="left" w:pos="5220"/>
        </w:tabs>
        <w:rPr>
          <w:rFonts w:eastAsia="Batang"/>
          <w:sz w:val="20"/>
          <w:szCs w:val="20"/>
        </w:rPr>
      </w:pPr>
    </w:p>
    <w:p w14:paraId="2BD67300" w14:textId="77777777" w:rsidR="00E0357F" w:rsidRPr="00E666F4" w:rsidRDefault="00E0357F" w:rsidP="00F6627C">
      <w:pPr>
        <w:tabs>
          <w:tab w:val="left" w:pos="5040"/>
          <w:tab w:val="left" w:pos="5220"/>
        </w:tabs>
        <w:rPr>
          <w:rFonts w:eastAsia="Batang"/>
          <w:sz w:val="20"/>
          <w:szCs w:val="20"/>
        </w:rPr>
      </w:pPr>
    </w:p>
    <w:p w14:paraId="5D069EBD" w14:textId="77777777" w:rsidR="00E0357F" w:rsidRPr="00E666F4" w:rsidRDefault="00E0357F" w:rsidP="00F6627C">
      <w:pPr>
        <w:tabs>
          <w:tab w:val="left" w:pos="5040"/>
          <w:tab w:val="left" w:pos="5220"/>
        </w:tabs>
        <w:rPr>
          <w:rFonts w:eastAsia="Batang"/>
          <w:sz w:val="20"/>
          <w:szCs w:val="20"/>
        </w:rPr>
      </w:pPr>
    </w:p>
    <w:p w14:paraId="6204AD66" w14:textId="77777777" w:rsidR="00E0357F" w:rsidRPr="00E666F4" w:rsidRDefault="00E0357F" w:rsidP="00F6627C">
      <w:pPr>
        <w:tabs>
          <w:tab w:val="left" w:pos="5040"/>
          <w:tab w:val="left" w:pos="5220"/>
        </w:tabs>
        <w:rPr>
          <w:rFonts w:eastAsia="Batang"/>
          <w:sz w:val="20"/>
          <w:szCs w:val="20"/>
        </w:rPr>
      </w:pPr>
    </w:p>
    <w:p w14:paraId="687CFBBE" w14:textId="77777777" w:rsidR="00F6627C" w:rsidRPr="00E666F4" w:rsidRDefault="00F6627C" w:rsidP="00F6627C">
      <w:pPr>
        <w:tabs>
          <w:tab w:val="left" w:pos="5040"/>
          <w:tab w:val="left" w:pos="5220"/>
        </w:tabs>
        <w:rPr>
          <w:rFonts w:eastAsia="Batang"/>
          <w:sz w:val="20"/>
          <w:szCs w:val="20"/>
        </w:rPr>
      </w:pPr>
    </w:p>
    <w:p w14:paraId="1DD29220" w14:textId="77777777" w:rsidR="00F6627C" w:rsidRPr="00E666F4" w:rsidRDefault="00F6627C" w:rsidP="00F6627C">
      <w:pPr>
        <w:tabs>
          <w:tab w:val="left" w:pos="5040"/>
          <w:tab w:val="left" w:pos="5220"/>
        </w:tabs>
        <w:spacing w:line="240" w:lineRule="auto"/>
        <w:rPr>
          <w:rFonts w:eastAsia="Batang"/>
          <w:sz w:val="22"/>
          <w:szCs w:val="22"/>
        </w:rPr>
      </w:pPr>
      <w:r w:rsidRPr="00E666F4">
        <w:rPr>
          <w:sz w:val="20"/>
          <w:szCs w:val="20"/>
        </w:rPr>
        <w:t xml:space="preserve">   </w:t>
      </w:r>
      <w:r w:rsidRPr="00E666F4">
        <w:rPr>
          <w:sz w:val="22"/>
          <w:szCs w:val="22"/>
        </w:rPr>
        <w:t xml:space="preserve"> VILMA JEANNETTE HENRÍQUEZ ORANTES</w:t>
      </w:r>
      <w:r w:rsidR="00C20C9B" w:rsidRPr="00E666F4">
        <w:rPr>
          <w:rFonts w:eastAsia="Batang"/>
          <w:sz w:val="22"/>
          <w:szCs w:val="22"/>
        </w:rPr>
        <w:t xml:space="preserve">    </w:t>
      </w:r>
      <w:r w:rsidR="004F1096" w:rsidRPr="00E666F4">
        <w:rPr>
          <w:rFonts w:eastAsia="Batang"/>
          <w:sz w:val="22"/>
          <w:szCs w:val="22"/>
        </w:rPr>
        <w:t xml:space="preserve">      JOSE DENNIS CORDOVA ELIZONDO</w:t>
      </w:r>
    </w:p>
    <w:p w14:paraId="323C90E5" w14:textId="77777777" w:rsidR="00F6627C" w:rsidRPr="00E666F4" w:rsidRDefault="00F6627C" w:rsidP="00F6627C">
      <w:pPr>
        <w:tabs>
          <w:tab w:val="left" w:pos="5040"/>
          <w:tab w:val="left" w:pos="5220"/>
        </w:tabs>
        <w:spacing w:line="240" w:lineRule="auto"/>
        <w:rPr>
          <w:rFonts w:eastAsia="Batang"/>
        </w:rPr>
      </w:pPr>
      <w:r w:rsidRPr="00E666F4">
        <w:rPr>
          <w:rFonts w:eastAsia="Batang"/>
        </w:rPr>
        <w:t xml:space="preserve">              </w:t>
      </w:r>
      <w:r w:rsidR="00145AE8" w:rsidRPr="00E666F4">
        <w:rPr>
          <w:rFonts w:eastAsia="Batang"/>
        </w:rPr>
        <w:t xml:space="preserve">         </w:t>
      </w:r>
      <w:r w:rsidRPr="00E666F4">
        <w:rPr>
          <w:rFonts w:eastAsia="Batang"/>
        </w:rPr>
        <w:t xml:space="preserve"> Síndico Municipal</w:t>
      </w:r>
      <w:r w:rsidR="004F1096" w:rsidRPr="00E666F4">
        <w:rPr>
          <w:rFonts w:eastAsia="Batang"/>
        </w:rPr>
        <w:t xml:space="preserve">                           </w:t>
      </w:r>
      <w:r w:rsidRPr="00E666F4">
        <w:rPr>
          <w:rFonts w:eastAsia="Batang"/>
        </w:rPr>
        <w:t xml:space="preserve">          </w:t>
      </w:r>
      <w:r w:rsidR="00145AE8" w:rsidRPr="00E666F4">
        <w:rPr>
          <w:rFonts w:eastAsia="Batang"/>
        </w:rPr>
        <w:t xml:space="preserve">  </w:t>
      </w:r>
      <w:r w:rsidRPr="00E666F4">
        <w:rPr>
          <w:rFonts w:eastAsia="Batang"/>
        </w:rPr>
        <w:t>Primer Regidor Propietario</w:t>
      </w:r>
    </w:p>
    <w:p w14:paraId="588F6EAB" w14:textId="77777777" w:rsidR="00F6627C" w:rsidRPr="00E666F4" w:rsidRDefault="00F6627C" w:rsidP="00F6627C">
      <w:pPr>
        <w:tabs>
          <w:tab w:val="left" w:pos="5040"/>
          <w:tab w:val="left" w:pos="5220"/>
        </w:tabs>
        <w:spacing w:after="120" w:line="360" w:lineRule="auto"/>
        <w:rPr>
          <w:rFonts w:eastAsia="Batang"/>
        </w:rPr>
      </w:pPr>
      <w:r w:rsidRPr="00E666F4">
        <w:rPr>
          <w:rFonts w:eastAsia="Batang"/>
        </w:rPr>
        <w:t xml:space="preserve"> </w:t>
      </w:r>
    </w:p>
    <w:p w14:paraId="119568EC" w14:textId="77777777" w:rsidR="00F6627C" w:rsidRPr="00E666F4" w:rsidRDefault="00F6627C" w:rsidP="00F6627C">
      <w:pPr>
        <w:tabs>
          <w:tab w:val="left" w:pos="5040"/>
          <w:tab w:val="left" w:pos="5220"/>
        </w:tabs>
        <w:spacing w:after="120" w:line="360" w:lineRule="auto"/>
        <w:rPr>
          <w:rFonts w:eastAsia="Batang"/>
        </w:rPr>
      </w:pPr>
    </w:p>
    <w:p w14:paraId="2BE6CE32" w14:textId="77777777" w:rsidR="00F6627C" w:rsidRPr="00E666F4" w:rsidRDefault="00F6627C" w:rsidP="00F6627C">
      <w:pPr>
        <w:spacing w:line="240" w:lineRule="auto"/>
        <w:rPr>
          <w:rFonts w:eastAsia="Batang"/>
          <w:sz w:val="22"/>
          <w:szCs w:val="22"/>
        </w:rPr>
      </w:pPr>
      <w:r w:rsidRPr="00E666F4">
        <w:rPr>
          <w:rFonts w:eastAsia="Batang"/>
          <w:sz w:val="20"/>
          <w:szCs w:val="20"/>
        </w:rPr>
        <w:t xml:space="preserve">  </w:t>
      </w:r>
      <w:r w:rsidRPr="00E666F4">
        <w:rPr>
          <w:rFonts w:eastAsia="Batang"/>
          <w:sz w:val="22"/>
          <w:szCs w:val="22"/>
        </w:rPr>
        <w:t xml:space="preserve">  </w:t>
      </w:r>
      <w:r w:rsidRPr="00E666F4">
        <w:rPr>
          <w:sz w:val="22"/>
          <w:szCs w:val="22"/>
        </w:rPr>
        <w:t>ZORINA ESTHER MASFERRER ESCOBAR</w:t>
      </w:r>
      <w:r w:rsidR="00145AE8" w:rsidRPr="00E666F4">
        <w:rPr>
          <w:rFonts w:eastAsia="Batang"/>
          <w:sz w:val="22"/>
          <w:szCs w:val="22"/>
        </w:rPr>
        <w:t xml:space="preserve">                      </w:t>
      </w:r>
      <w:r w:rsidRPr="00E666F4">
        <w:rPr>
          <w:rFonts w:eastAsia="Batang"/>
          <w:sz w:val="22"/>
          <w:szCs w:val="22"/>
        </w:rPr>
        <w:t>SANTOS PORTILLO GONZÁLEZ</w:t>
      </w:r>
    </w:p>
    <w:p w14:paraId="5081314D" w14:textId="77777777" w:rsidR="00F6627C" w:rsidRPr="00E666F4" w:rsidRDefault="00F6627C" w:rsidP="00F6627C">
      <w:pPr>
        <w:spacing w:line="240" w:lineRule="auto"/>
        <w:rPr>
          <w:rFonts w:eastAsia="Batang"/>
        </w:rPr>
      </w:pPr>
      <w:r w:rsidRPr="00E666F4">
        <w:rPr>
          <w:rFonts w:eastAsia="Batang"/>
        </w:rPr>
        <w:t xml:space="preserve">             Segunda Regidora Propietaria                                </w:t>
      </w:r>
      <w:r w:rsidR="00145AE8" w:rsidRPr="00E666F4">
        <w:rPr>
          <w:rFonts w:eastAsia="Batang"/>
        </w:rPr>
        <w:t xml:space="preserve">     </w:t>
      </w:r>
      <w:r w:rsidRPr="00E666F4">
        <w:rPr>
          <w:rFonts w:eastAsia="Batang"/>
        </w:rPr>
        <w:t>Tercer Regidor Propietario</w:t>
      </w:r>
    </w:p>
    <w:p w14:paraId="074D2859" w14:textId="77777777" w:rsidR="00F6627C" w:rsidRPr="00E666F4" w:rsidRDefault="00F6627C" w:rsidP="00F6627C">
      <w:pPr>
        <w:tabs>
          <w:tab w:val="left" w:pos="5040"/>
          <w:tab w:val="left" w:pos="5220"/>
        </w:tabs>
        <w:spacing w:after="120" w:line="360" w:lineRule="auto"/>
        <w:rPr>
          <w:rFonts w:eastAsia="Batang"/>
        </w:rPr>
      </w:pPr>
    </w:p>
    <w:p w14:paraId="36119BD9" w14:textId="59865AFC" w:rsidR="00F6627C" w:rsidRPr="00E666F4" w:rsidRDefault="00F6627C" w:rsidP="00F6627C">
      <w:pPr>
        <w:spacing w:line="360" w:lineRule="auto"/>
        <w:rPr>
          <w:sz w:val="22"/>
          <w:szCs w:val="22"/>
        </w:rPr>
      </w:pPr>
      <w:r w:rsidRPr="00E666F4">
        <w:rPr>
          <w:sz w:val="22"/>
          <w:szCs w:val="22"/>
        </w:rPr>
        <w:lastRenderedPageBreak/>
        <w:t xml:space="preserve">               </w:t>
      </w:r>
    </w:p>
    <w:p w14:paraId="5C94B28A" w14:textId="77777777" w:rsidR="00F6627C" w:rsidRPr="00E666F4" w:rsidRDefault="00145AE8" w:rsidP="00F6627C">
      <w:pPr>
        <w:spacing w:line="240" w:lineRule="auto"/>
        <w:rPr>
          <w:rFonts w:eastAsia="Batang"/>
          <w:sz w:val="22"/>
          <w:szCs w:val="22"/>
        </w:rPr>
      </w:pPr>
      <w:r w:rsidRPr="00E666F4">
        <w:rPr>
          <w:sz w:val="22"/>
          <w:szCs w:val="22"/>
        </w:rPr>
        <w:t xml:space="preserve">    </w:t>
      </w:r>
      <w:r w:rsidR="00F6627C" w:rsidRPr="00E666F4">
        <w:rPr>
          <w:sz w:val="22"/>
          <w:szCs w:val="22"/>
        </w:rPr>
        <w:t xml:space="preserve"> EVER STANLEY HENRÍQUEZ CRUZ                      MERCEDES HENRIQUEZ DE RODRÍGUEZ</w:t>
      </w:r>
    </w:p>
    <w:p w14:paraId="4F9248C0" w14:textId="77777777" w:rsidR="00F6627C" w:rsidRPr="00E666F4" w:rsidRDefault="00F6627C" w:rsidP="00F6627C">
      <w:pPr>
        <w:tabs>
          <w:tab w:val="left" w:pos="5040"/>
          <w:tab w:val="left" w:pos="5220"/>
        </w:tabs>
        <w:spacing w:line="240" w:lineRule="auto"/>
        <w:rPr>
          <w:rFonts w:eastAsia="Batang"/>
        </w:rPr>
      </w:pPr>
      <w:r w:rsidRPr="00E666F4">
        <w:rPr>
          <w:rFonts w:eastAsia="Batang"/>
        </w:rPr>
        <w:t xml:space="preserve">       </w:t>
      </w:r>
      <w:r w:rsidR="00145AE8" w:rsidRPr="00E666F4">
        <w:rPr>
          <w:rFonts w:eastAsia="Batang"/>
        </w:rPr>
        <w:t xml:space="preserve">   </w:t>
      </w:r>
      <w:r w:rsidRPr="00E666F4">
        <w:rPr>
          <w:rFonts w:eastAsia="Batang"/>
        </w:rPr>
        <w:t xml:space="preserve"> Cuarto Regidor Propietario                                         Quinta Regidora Propietaria</w:t>
      </w:r>
    </w:p>
    <w:p w14:paraId="39FDC7D1" w14:textId="77777777" w:rsidR="00F6627C" w:rsidRPr="00E666F4" w:rsidRDefault="00F6627C" w:rsidP="00F6627C">
      <w:pPr>
        <w:tabs>
          <w:tab w:val="left" w:pos="5040"/>
          <w:tab w:val="left" w:pos="5220"/>
        </w:tabs>
        <w:spacing w:after="120" w:line="360" w:lineRule="auto"/>
        <w:rPr>
          <w:rFonts w:eastAsia="Batang"/>
        </w:rPr>
      </w:pPr>
    </w:p>
    <w:p w14:paraId="57E75D23" w14:textId="11476543" w:rsidR="00F6627C" w:rsidRPr="00E666F4" w:rsidRDefault="00F6627C" w:rsidP="00F6627C">
      <w:pPr>
        <w:tabs>
          <w:tab w:val="left" w:pos="5040"/>
          <w:tab w:val="left" w:pos="5220"/>
        </w:tabs>
        <w:spacing w:after="120" w:line="360" w:lineRule="auto"/>
        <w:rPr>
          <w:rFonts w:eastAsia="Batang"/>
        </w:rPr>
      </w:pPr>
    </w:p>
    <w:p w14:paraId="61ECFB1A" w14:textId="77777777" w:rsidR="00F6627C" w:rsidRPr="00E666F4" w:rsidRDefault="00145AE8" w:rsidP="00F6627C">
      <w:pPr>
        <w:tabs>
          <w:tab w:val="left" w:pos="5040"/>
          <w:tab w:val="left" w:pos="5220"/>
        </w:tabs>
        <w:spacing w:line="240" w:lineRule="auto"/>
        <w:rPr>
          <w:rFonts w:eastAsia="Batang"/>
          <w:sz w:val="22"/>
          <w:szCs w:val="22"/>
        </w:rPr>
      </w:pPr>
      <w:r w:rsidRPr="00E666F4">
        <w:rPr>
          <w:sz w:val="22"/>
          <w:szCs w:val="22"/>
        </w:rPr>
        <w:t xml:space="preserve">      </w:t>
      </w:r>
      <w:r w:rsidR="00F6627C" w:rsidRPr="00E666F4">
        <w:rPr>
          <w:sz w:val="22"/>
          <w:szCs w:val="22"/>
        </w:rPr>
        <w:t xml:space="preserve">CARLOS ARTURO ARAUJO GÓMEZ          </w:t>
      </w:r>
      <w:r w:rsidRPr="00E666F4">
        <w:rPr>
          <w:sz w:val="22"/>
          <w:szCs w:val="22"/>
        </w:rPr>
        <w:t xml:space="preserve">                  </w:t>
      </w:r>
      <w:r w:rsidR="00F6627C" w:rsidRPr="00E666F4">
        <w:rPr>
          <w:sz w:val="22"/>
          <w:szCs w:val="22"/>
        </w:rPr>
        <w:t xml:space="preserve"> </w:t>
      </w:r>
      <w:r w:rsidR="00F6627C" w:rsidRPr="00E666F4">
        <w:rPr>
          <w:rFonts w:eastAsia="Batang"/>
          <w:sz w:val="22"/>
          <w:szCs w:val="22"/>
        </w:rPr>
        <w:t xml:space="preserve">ELMER ARTURO RUBIO ORANTES </w:t>
      </w:r>
    </w:p>
    <w:p w14:paraId="5B6A0A28" w14:textId="77777777" w:rsidR="00F6627C" w:rsidRPr="00E666F4" w:rsidRDefault="00145AE8" w:rsidP="00F6627C">
      <w:pPr>
        <w:tabs>
          <w:tab w:val="left" w:pos="5040"/>
          <w:tab w:val="left" w:pos="5220"/>
        </w:tabs>
        <w:spacing w:line="240" w:lineRule="auto"/>
        <w:rPr>
          <w:rFonts w:eastAsia="Batang"/>
        </w:rPr>
      </w:pPr>
      <w:r w:rsidRPr="00E666F4">
        <w:rPr>
          <w:rFonts w:eastAsia="Batang"/>
        </w:rPr>
        <w:t xml:space="preserve">                </w:t>
      </w:r>
      <w:r w:rsidR="00F6627C" w:rsidRPr="00E666F4">
        <w:rPr>
          <w:rFonts w:eastAsia="Batang"/>
        </w:rPr>
        <w:t xml:space="preserve">Sexto Regidor Propietario                      </w:t>
      </w:r>
      <w:r w:rsidRPr="00E666F4">
        <w:rPr>
          <w:rFonts w:eastAsia="Batang"/>
        </w:rPr>
        <w:t xml:space="preserve">                 </w:t>
      </w:r>
      <w:r w:rsidR="00F6627C" w:rsidRPr="00E666F4">
        <w:rPr>
          <w:rFonts w:eastAsia="Batang"/>
        </w:rPr>
        <w:t xml:space="preserve"> Séptimo Regidor Propietario</w:t>
      </w:r>
    </w:p>
    <w:p w14:paraId="0E148816" w14:textId="77777777" w:rsidR="00F6627C" w:rsidRPr="00E666F4" w:rsidRDefault="00F6627C" w:rsidP="00F6627C">
      <w:pPr>
        <w:tabs>
          <w:tab w:val="left" w:pos="5040"/>
          <w:tab w:val="left" w:pos="5220"/>
        </w:tabs>
        <w:spacing w:after="120" w:line="360" w:lineRule="auto"/>
        <w:rPr>
          <w:sz w:val="20"/>
          <w:szCs w:val="20"/>
        </w:rPr>
      </w:pPr>
    </w:p>
    <w:p w14:paraId="44B56884" w14:textId="77777777" w:rsidR="00F6627C" w:rsidRPr="00E666F4" w:rsidRDefault="00F6627C" w:rsidP="00F6627C">
      <w:pPr>
        <w:tabs>
          <w:tab w:val="left" w:pos="5040"/>
          <w:tab w:val="left" w:pos="5220"/>
        </w:tabs>
        <w:spacing w:after="120"/>
        <w:rPr>
          <w:sz w:val="20"/>
          <w:szCs w:val="20"/>
        </w:rPr>
      </w:pPr>
    </w:p>
    <w:p w14:paraId="7E777674" w14:textId="77777777" w:rsidR="00F6627C" w:rsidRPr="00E666F4" w:rsidRDefault="00F6627C" w:rsidP="00F6627C">
      <w:pPr>
        <w:tabs>
          <w:tab w:val="left" w:pos="5040"/>
          <w:tab w:val="left" w:pos="5220"/>
        </w:tabs>
        <w:spacing w:after="120"/>
        <w:rPr>
          <w:sz w:val="20"/>
          <w:szCs w:val="20"/>
        </w:rPr>
      </w:pPr>
    </w:p>
    <w:p w14:paraId="48082C90" w14:textId="77777777" w:rsidR="00F6627C" w:rsidRPr="00E666F4" w:rsidRDefault="00145AE8" w:rsidP="00F6627C">
      <w:pPr>
        <w:tabs>
          <w:tab w:val="left" w:pos="5040"/>
          <w:tab w:val="left" w:pos="5220"/>
        </w:tabs>
        <w:spacing w:line="240" w:lineRule="auto"/>
        <w:rPr>
          <w:rFonts w:eastAsia="Batang"/>
          <w:sz w:val="22"/>
          <w:szCs w:val="22"/>
        </w:rPr>
      </w:pPr>
      <w:r w:rsidRPr="00E666F4">
        <w:rPr>
          <w:sz w:val="20"/>
          <w:szCs w:val="20"/>
        </w:rPr>
        <w:t xml:space="preserve">    </w:t>
      </w:r>
      <w:r w:rsidR="00F6627C" w:rsidRPr="00E666F4">
        <w:rPr>
          <w:sz w:val="22"/>
          <w:szCs w:val="22"/>
        </w:rPr>
        <w:t xml:space="preserve"> HÉCTOR ARNOLD</w:t>
      </w:r>
      <w:r w:rsidRPr="00E666F4">
        <w:rPr>
          <w:sz w:val="22"/>
          <w:szCs w:val="22"/>
        </w:rPr>
        <w:t xml:space="preserve">O CRUZ RODRÍGUEZ                 </w:t>
      </w:r>
      <w:r w:rsidR="00F6627C" w:rsidRPr="00E666F4">
        <w:rPr>
          <w:sz w:val="22"/>
          <w:szCs w:val="22"/>
        </w:rPr>
        <w:t>MANUEL ANTONIO CHORRO GUEVARA</w:t>
      </w:r>
    </w:p>
    <w:p w14:paraId="7CA263DB" w14:textId="77777777" w:rsidR="00F6627C" w:rsidRPr="00E666F4" w:rsidRDefault="00F6627C" w:rsidP="00F6627C">
      <w:pPr>
        <w:tabs>
          <w:tab w:val="left" w:pos="5040"/>
          <w:tab w:val="left" w:pos="5220"/>
        </w:tabs>
        <w:spacing w:line="240" w:lineRule="auto"/>
        <w:rPr>
          <w:rFonts w:eastAsia="Batang"/>
        </w:rPr>
      </w:pPr>
      <w:r w:rsidRPr="00E666F4">
        <w:rPr>
          <w:rFonts w:eastAsia="Batang"/>
        </w:rPr>
        <w:t xml:space="preserve">            </w:t>
      </w:r>
      <w:r w:rsidR="00145AE8" w:rsidRPr="00E666F4">
        <w:rPr>
          <w:rFonts w:eastAsia="Batang"/>
        </w:rPr>
        <w:t xml:space="preserve">   </w:t>
      </w:r>
      <w:r w:rsidRPr="00E666F4">
        <w:rPr>
          <w:rFonts w:eastAsia="Batang"/>
        </w:rPr>
        <w:t xml:space="preserve">Octavo Regidor Propietario                             </w:t>
      </w:r>
      <w:r w:rsidR="00145AE8" w:rsidRPr="00E666F4">
        <w:rPr>
          <w:rFonts w:eastAsia="Batang"/>
        </w:rPr>
        <w:t xml:space="preserve">       </w:t>
      </w:r>
      <w:r w:rsidRPr="00E666F4">
        <w:rPr>
          <w:rFonts w:eastAsia="Batang"/>
        </w:rPr>
        <w:t>Noveno Regidor Propietario</w:t>
      </w:r>
    </w:p>
    <w:p w14:paraId="7CDDB6B3" w14:textId="77777777" w:rsidR="00F6627C" w:rsidRPr="00E666F4" w:rsidRDefault="00F6627C" w:rsidP="00F6627C">
      <w:pPr>
        <w:tabs>
          <w:tab w:val="left" w:pos="5040"/>
          <w:tab w:val="left" w:pos="5220"/>
        </w:tabs>
        <w:spacing w:line="240" w:lineRule="auto"/>
        <w:rPr>
          <w:rFonts w:eastAsia="Batang"/>
        </w:rPr>
      </w:pPr>
    </w:p>
    <w:p w14:paraId="60B6F1D4" w14:textId="77777777" w:rsidR="00F6627C" w:rsidRPr="00E666F4" w:rsidRDefault="00F6627C" w:rsidP="00F6627C">
      <w:pPr>
        <w:tabs>
          <w:tab w:val="left" w:pos="5040"/>
          <w:tab w:val="left" w:pos="5220"/>
        </w:tabs>
        <w:spacing w:line="240" w:lineRule="auto"/>
        <w:rPr>
          <w:rFonts w:eastAsia="Batang"/>
        </w:rPr>
      </w:pPr>
    </w:p>
    <w:p w14:paraId="65683525" w14:textId="77777777" w:rsidR="00017807" w:rsidRPr="00E666F4" w:rsidRDefault="00017807" w:rsidP="00F6627C">
      <w:pPr>
        <w:tabs>
          <w:tab w:val="left" w:pos="5040"/>
          <w:tab w:val="left" w:pos="5220"/>
        </w:tabs>
        <w:spacing w:line="240" w:lineRule="auto"/>
        <w:rPr>
          <w:rFonts w:eastAsia="Batang"/>
        </w:rPr>
      </w:pPr>
    </w:p>
    <w:p w14:paraId="69CBB231" w14:textId="77777777" w:rsidR="00D96FEA" w:rsidRPr="00E666F4" w:rsidRDefault="00D96FEA" w:rsidP="004F1096">
      <w:pPr>
        <w:tabs>
          <w:tab w:val="left" w:pos="5040"/>
          <w:tab w:val="left" w:pos="5220"/>
        </w:tabs>
        <w:spacing w:line="240" w:lineRule="auto"/>
        <w:rPr>
          <w:sz w:val="22"/>
          <w:szCs w:val="22"/>
        </w:rPr>
      </w:pPr>
    </w:p>
    <w:p w14:paraId="467FF544" w14:textId="77777777" w:rsidR="004F1096" w:rsidRPr="00E666F4" w:rsidRDefault="00F6627C" w:rsidP="004F1096">
      <w:pPr>
        <w:tabs>
          <w:tab w:val="left" w:pos="5040"/>
          <w:tab w:val="left" w:pos="5220"/>
        </w:tabs>
        <w:spacing w:line="240" w:lineRule="auto"/>
        <w:rPr>
          <w:sz w:val="22"/>
          <w:szCs w:val="22"/>
        </w:rPr>
      </w:pPr>
      <w:r w:rsidRPr="00E666F4">
        <w:rPr>
          <w:sz w:val="22"/>
          <w:szCs w:val="22"/>
        </w:rPr>
        <w:t>MARITZA ELIZABETH VÁSQUEZ DE AYALA</w:t>
      </w:r>
      <w:r w:rsidRPr="00E666F4">
        <w:t xml:space="preserve">    </w:t>
      </w:r>
      <w:r w:rsidRPr="00E666F4">
        <w:rPr>
          <w:sz w:val="22"/>
          <w:szCs w:val="22"/>
        </w:rPr>
        <w:t xml:space="preserve">    </w:t>
      </w:r>
      <w:r w:rsidR="00145AE8" w:rsidRPr="00E666F4">
        <w:rPr>
          <w:sz w:val="22"/>
          <w:szCs w:val="22"/>
        </w:rPr>
        <w:t xml:space="preserve">    </w:t>
      </w:r>
      <w:r w:rsidRPr="00E666F4">
        <w:rPr>
          <w:sz w:val="22"/>
          <w:szCs w:val="22"/>
        </w:rPr>
        <w:t>MARLON MAGDIEL GÓMEZ ACEVEDO</w:t>
      </w:r>
    </w:p>
    <w:p w14:paraId="35F10805" w14:textId="77777777" w:rsidR="00F6627C" w:rsidRPr="00E666F4" w:rsidRDefault="004F1096" w:rsidP="004F1096">
      <w:pPr>
        <w:tabs>
          <w:tab w:val="left" w:pos="5040"/>
          <w:tab w:val="left" w:pos="5220"/>
        </w:tabs>
        <w:spacing w:line="240" w:lineRule="auto"/>
      </w:pPr>
      <w:r w:rsidRPr="00E666F4">
        <w:rPr>
          <w:sz w:val="22"/>
          <w:szCs w:val="22"/>
        </w:rPr>
        <w:t xml:space="preserve">            D</w:t>
      </w:r>
      <w:r w:rsidR="00F6627C" w:rsidRPr="00E666F4">
        <w:t xml:space="preserve">ecima Regidora Propietaria                                     </w:t>
      </w:r>
      <w:r w:rsidRPr="00E666F4">
        <w:t xml:space="preserve">     </w:t>
      </w:r>
      <w:r w:rsidR="00F6627C" w:rsidRPr="00E666F4">
        <w:t>Primer Regidor Suplente</w:t>
      </w:r>
    </w:p>
    <w:p w14:paraId="7ACD8B3E" w14:textId="77777777" w:rsidR="00724296" w:rsidRPr="00E666F4"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A63CB26" w14:textId="77777777" w:rsidR="00885537" w:rsidRPr="00E666F4"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17553F0" w14:textId="77777777" w:rsidR="00F6627C" w:rsidRPr="00E666F4" w:rsidRDefault="00F6627C" w:rsidP="00F6627C">
      <w:pPr>
        <w:tabs>
          <w:tab w:val="left" w:pos="5040"/>
          <w:tab w:val="left" w:pos="5220"/>
        </w:tabs>
        <w:spacing w:line="240" w:lineRule="auto"/>
      </w:pPr>
      <w:r w:rsidRPr="00E666F4">
        <w:rPr>
          <w:sz w:val="22"/>
          <w:szCs w:val="22"/>
        </w:rPr>
        <w:t>ISMAEL DE JESÚS ESCALANTE HERRERA</w:t>
      </w:r>
      <w:r w:rsidRPr="00E666F4">
        <w:t xml:space="preserve">            </w:t>
      </w:r>
      <w:r w:rsidRPr="00E666F4">
        <w:rPr>
          <w:sz w:val="22"/>
          <w:szCs w:val="22"/>
        </w:rPr>
        <w:t>FRANK REYNALDO ALVARADO ALFARO</w:t>
      </w:r>
    </w:p>
    <w:p w14:paraId="2D21DD94" w14:textId="77777777" w:rsidR="00F6627C" w:rsidRPr="00E666F4" w:rsidRDefault="00F6627C" w:rsidP="00F6627C">
      <w:pPr>
        <w:tabs>
          <w:tab w:val="left" w:pos="5040"/>
          <w:tab w:val="left" w:pos="5220"/>
        </w:tabs>
        <w:spacing w:line="240" w:lineRule="auto"/>
      </w:pPr>
      <w:r w:rsidRPr="00E666F4">
        <w:t xml:space="preserve">            Segundo Regidor Suplente        </w:t>
      </w:r>
      <w:r w:rsidRPr="00E666F4">
        <w:tab/>
        <w:t xml:space="preserve">              Tercer Regidor Suplente</w:t>
      </w:r>
    </w:p>
    <w:p w14:paraId="073E43DF" w14:textId="77777777" w:rsidR="00F6627C" w:rsidRPr="00E666F4" w:rsidRDefault="00F6627C" w:rsidP="00F6627C">
      <w:pPr>
        <w:spacing w:after="120" w:line="360" w:lineRule="auto"/>
        <w:rPr>
          <w:rFonts w:eastAsia="Batang"/>
        </w:rPr>
      </w:pPr>
    </w:p>
    <w:p w14:paraId="7ABE71F6" w14:textId="77777777" w:rsidR="00F6627C" w:rsidRPr="00E666F4" w:rsidRDefault="00F6627C" w:rsidP="00F6627C">
      <w:pPr>
        <w:spacing w:after="120" w:line="240" w:lineRule="auto"/>
        <w:rPr>
          <w:rFonts w:eastAsia="Batang"/>
        </w:rPr>
      </w:pPr>
    </w:p>
    <w:p w14:paraId="7726F428" w14:textId="77777777" w:rsidR="00F6627C" w:rsidRPr="00E666F4" w:rsidRDefault="00F6627C" w:rsidP="00F6627C">
      <w:pPr>
        <w:tabs>
          <w:tab w:val="left" w:pos="5040"/>
          <w:tab w:val="left" w:pos="5220"/>
        </w:tabs>
        <w:spacing w:line="240" w:lineRule="auto"/>
      </w:pPr>
      <w:r w:rsidRPr="00E666F4">
        <w:t xml:space="preserve"> </w:t>
      </w:r>
      <w:r w:rsidR="001A7267" w:rsidRPr="00E666F4">
        <w:rPr>
          <w:sz w:val="22"/>
          <w:szCs w:val="22"/>
        </w:rPr>
        <w:t>FÁ</w:t>
      </w:r>
      <w:r w:rsidRPr="00E666F4">
        <w:rPr>
          <w:sz w:val="22"/>
          <w:szCs w:val="22"/>
        </w:rPr>
        <w:t>TIMA GUADALUPE ALVARADO FLORES</w:t>
      </w:r>
      <w:r w:rsidRPr="00E666F4">
        <w:t xml:space="preserve">           </w:t>
      </w:r>
      <w:r w:rsidR="00225B0F" w:rsidRPr="00E666F4">
        <w:t xml:space="preserve">    </w:t>
      </w:r>
      <w:r w:rsidRPr="00E666F4">
        <w:t xml:space="preserve"> </w:t>
      </w:r>
      <w:r w:rsidRPr="00E666F4">
        <w:rPr>
          <w:sz w:val="22"/>
          <w:szCs w:val="22"/>
        </w:rPr>
        <w:t>JUAN CARLOS MARTÍNEZ RODAS</w:t>
      </w:r>
    </w:p>
    <w:p w14:paraId="2C71A43C" w14:textId="77777777" w:rsidR="00436397" w:rsidRDefault="00F6627C" w:rsidP="00BC3FEC">
      <w:pPr>
        <w:tabs>
          <w:tab w:val="left" w:pos="5040"/>
          <w:tab w:val="left" w:pos="5220"/>
        </w:tabs>
        <w:spacing w:line="240" w:lineRule="auto"/>
      </w:pPr>
      <w:r w:rsidRPr="00E666F4">
        <w:t xml:space="preserve">               Cuarta Regidora Suplente                                      </w:t>
      </w:r>
      <w:r w:rsidR="00225B0F" w:rsidRPr="00E666F4">
        <w:t xml:space="preserve">      </w:t>
      </w:r>
      <w:r w:rsidRPr="00E666F4">
        <w:t xml:space="preserve">  Secretario Municipal</w:t>
      </w:r>
    </w:p>
    <w:p w14:paraId="6D89B8F5" w14:textId="77777777" w:rsidR="00F96480" w:rsidRDefault="00F96480" w:rsidP="00BC3FEC">
      <w:pPr>
        <w:tabs>
          <w:tab w:val="left" w:pos="5040"/>
          <w:tab w:val="left" w:pos="5220"/>
        </w:tabs>
        <w:spacing w:line="240" w:lineRule="auto"/>
      </w:pPr>
    </w:p>
    <w:p w14:paraId="57896EC3" w14:textId="77777777" w:rsidR="00F96480" w:rsidRDefault="00F96480" w:rsidP="00BC3FEC">
      <w:pPr>
        <w:tabs>
          <w:tab w:val="left" w:pos="5040"/>
          <w:tab w:val="left" w:pos="5220"/>
        </w:tabs>
        <w:spacing w:line="240" w:lineRule="auto"/>
      </w:pPr>
    </w:p>
    <w:p w14:paraId="4E6B0E13" w14:textId="77777777" w:rsidR="00F96480" w:rsidRDefault="00F96480" w:rsidP="00BC3FEC">
      <w:pPr>
        <w:tabs>
          <w:tab w:val="left" w:pos="5040"/>
          <w:tab w:val="left" w:pos="5220"/>
        </w:tabs>
        <w:spacing w:line="240" w:lineRule="auto"/>
      </w:pPr>
    </w:p>
    <w:p w14:paraId="7C07C391" w14:textId="77777777" w:rsidR="00F96480" w:rsidRDefault="00F96480" w:rsidP="00BC3FEC">
      <w:pPr>
        <w:tabs>
          <w:tab w:val="left" w:pos="5040"/>
          <w:tab w:val="left" w:pos="5220"/>
        </w:tabs>
        <w:spacing w:line="240" w:lineRule="auto"/>
      </w:pPr>
    </w:p>
    <w:p w14:paraId="50E69B9E" w14:textId="77777777" w:rsidR="00F96480" w:rsidRDefault="00F96480" w:rsidP="00BC3FEC">
      <w:pPr>
        <w:tabs>
          <w:tab w:val="left" w:pos="5040"/>
          <w:tab w:val="left" w:pos="5220"/>
        </w:tabs>
        <w:spacing w:line="240" w:lineRule="auto"/>
      </w:pPr>
    </w:p>
    <w:p w14:paraId="39ECE5AC" w14:textId="77777777" w:rsidR="00F96480" w:rsidRDefault="00F96480" w:rsidP="00BC3FEC">
      <w:pPr>
        <w:tabs>
          <w:tab w:val="left" w:pos="5040"/>
          <w:tab w:val="left" w:pos="5220"/>
        </w:tabs>
        <w:spacing w:line="240" w:lineRule="auto"/>
      </w:pPr>
    </w:p>
    <w:p w14:paraId="5033D931" w14:textId="77777777" w:rsidR="00F96480" w:rsidRDefault="00F96480" w:rsidP="00BC3FEC">
      <w:pPr>
        <w:tabs>
          <w:tab w:val="left" w:pos="5040"/>
          <w:tab w:val="left" w:pos="5220"/>
        </w:tabs>
        <w:spacing w:line="240" w:lineRule="auto"/>
      </w:pPr>
    </w:p>
    <w:p w14:paraId="6520F021" w14:textId="77777777" w:rsidR="00E32E11" w:rsidRDefault="00E32E11" w:rsidP="00E32E11">
      <w:pPr>
        <w:tabs>
          <w:tab w:val="left" w:pos="5040"/>
          <w:tab w:val="left" w:pos="5220"/>
        </w:tabs>
        <w:spacing w:line="240" w:lineRule="auto"/>
        <w:jc w:val="both"/>
        <w:rPr>
          <w:b/>
        </w:rPr>
      </w:pPr>
    </w:p>
    <w:p w14:paraId="3BA915FA" w14:textId="77777777" w:rsidR="00E32E11" w:rsidRDefault="00E32E11" w:rsidP="00E32E11">
      <w:pPr>
        <w:tabs>
          <w:tab w:val="left" w:pos="5040"/>
          <w:tab w:val="left" w:pos="5220"/>
        </w:tabs>
        <w:spacing w:line="240" w:lineRule="auto"/>
        <w:jc w:val="both"/>
        <w:rPr>
          <w:b/>
        </w:rPr>
      </w:pPr>
    </w:p>
    <w:p w14:paraId="60BCF88D" w14:textId="77777777" w:rsidR="00E32E11" w:rsidRPr="005B01C7" w:rsidRDefault="00E32E11" w:rsidP="00E32E11">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6DC9C90" w14:textId="77777777" w:rsidR="00F96480" w:rsidRDefault="00F96480" w:rsidP="00BC3FEC">
      <w:pPr>
        <w:tabs>
          <w:tab w:val="left" w:pos="5040"/>
          <w:tab w:val="left" w:pos="5220"/>
        </w:tabs>
        <w:spacing w:line="240" w:lineRule="auto"/>
      </w:pPr>
      <w:bookmarkStart w:id="0" w:name="_GoBack"/>
      <w:bookmarkEnd w:id="0"/>
    </w:p>
    <w:p w14:paraId="286F0FAA" w14:textId="77777777" w:rsidR="00F96480" w:rsidRDefault="00F96480" w:rsidP="00BC3FEC">
      <w:pPr>
        <w:tabs>
          <w:tab w:val="left" w:pos="5040"/>
          <w:tab w:val="left" w:pos="5220"/>
        </w:tabs>
        <w:spacing w:line="240" w:lineRule="auto"/>
      </w:pPr>
    </w:p>
    <w:p w14:paraId="47B8ADF2" w14:textId="77777777" w:rsidR="00F96480" w:rsidRDefault="00F96480" w:rsidP="00BC3FEC">
      <w:pPr>
        <w:tabs>
          <w:tab w:val="left" w:pos="5040"/>
          <w:tab w:val="left" w:pos="5220"/>
        </w:tabs>
        <w:spacing w:line="240" w:lineRule="auto"/>
      </w:pPr>
    </w:p>
    <w:p w14:paraId="12F5F7CE" w14:textId="77777777" w:rsidR="00F96480" w:rsidRDefault="00F96480" w:rsidP="00BC3FEC">
      <w:pPr>
        <w:tabs>
          <w:tab w:val="left" w:pos="5040"/>
          <w:tab w:val="left" w:pos="5220"/>
        </w:tabs>
        <w:spacing w:line="240" w:lineRule="auto"/>
      </w:pPr>
    </w:p>
    <w:p w14:paraId="013059FB" w14:textId="77777777" w:rsidR="00F96480" w:rsidRDefault="00F96480" w:rsidP="00BC3FEC">
      <w:pPr>
        <w:tabs>
          <w:tab w:val="left" w:pos="5040"/>
          <w:tab w:val="left" w:pos="5220"/>
        </w:tabs>
        <w:spacing w:line="240" w:lineRule="auto"/>
      </w:pPr>
    </w:p>
    <w:p w14:paraId="36F891E1" w14:textId="77777777" w:rsidR="00F96480" w:rsidRDefault="00F96480" w:rsidP="00BC3FEC">
      <w:pPr>
        <w:tabs>
          <w:tab w:val="left" w:pos="5040"/>
          <w:tab w:val="left" w:pos="5220"/>
        </w:tabs>
        <w:spacing w:line="240" w:lineRule="auto"/>
      </w:pPr>
    </w:p>
    <w:p w14:paraId="79013835" w14:textId="77777777" w:rsidR="00F96480" w:rsidRDefault="00F96480" w:rsidP="00BC3FEC">
      <w:pPr>
        <w:tabs>
          <w:tab w:val="left" w:pos="5040"/>
          <w:tab w:val="left" w:pos="5220"/>
        </w:tabs>
        <w:spacing w:line="240" w:lineRule="auto"/>
      </w:pPr>
    </w:p>
    <w:p w14:paraId="3ED63BE5" w14:textId="77777777" w:rsidR="00F96480" w:rsidRDefault="00F96480" w:rsidP="00BC3FEC">
      <w:pPr>
        <w:tabs>
          <w:tab w:val="left" w:pos="5040"/>
          <w:tab w:val="left" w:pos="5220"/>
        </w:tabs>
        <w:spacing w:line="240" w:lineRule="auto"/>
      </w:pPr>
    </w:p>
    <w:p w14:paraId="3BC496BC" w14:textId="77777777" w:rsidR="00F96480" w:rsidRDefault="00F96480" w:rsidP="00BC3FEC">
      <w:pPr>
        <w:tabs>
          <w:tab w:val="left" w:pos="5040"/>
          <w:tab w:val="left" w:pos="5220"/>
        </w:tabs>
        <w:spacing w:line="240" w:lineRule="auto"/>
      </w:pPr>
    </w:p>
    <w:p w14:paraId="7FD77C44" w14:textId="77777777" w:rsidR="00F96480" w:rsidRDefault="00F96480" w:rsidP="00BC3FEC">
      <w:pPr>
        <w:tabs>
          <w:tab w:val="left" w:pos="5040"/>
          <w:tab w:val="left" w:pos="5220"/>
        </w:tabs>
        <w:spacing w:line="240" w:lineRule="auto"/>
      </w:pPr>
    </w:p>
    <w:p w14:paraId="08C731F8" w14:textId="77777777" w:rsidR="00F96480" w:rsidRDefault="00F96480" w:rsidP="00BC3FEC">
      <w:pPr>
        <w:tabs>
          <w:tab w:val="left" w:pos="5040"/>
          <w:tab w:val="left" w:pos="5220"/>
        </w:tabs>
        <w:spacing w:line="240" w:lineRule="auto"/>
      </w:pPr>
    </w:p>
    <w:p w14:paraId="44A0639E" w14:textId="7AF81168" w:rsidR="00F96480" w:rsidRPr="002F4BD3" w:rsidRDefault="00F96480" w:rsidP="00BC3FEC">
      <w:pPr>
        <w:tabs>
          <w:tab w:val="left" w:pos="5040"/>
          <w:tab w:val="left" w:pos="5220"/>
        </w:tabs>
        <w:spacing w:line="240" w:lineRule="auto"/>
      </w:pPr>
    </w:p>
    <w:sectPr w:rsidR="00F96480" w:rsidRPr="002F4BD3" w:rsidSect="00E666F4">
      <w:footerReference w:type="default" r:id="rId8"/>
      <w:pgSz w:w="11907" w:h="18711" w:code="10000"/>
      <w:pgMar w:top="1701" w:right="1134" w:bottom="1134" w:left="1560" w:header="709" w:footer="323" w:gutter="0"/>
      <w:pgNumType w:start="2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083AE" w14:textId="77777777" w:rsidR="001B3F81" w:rsidRDefault="001B3F81" w:rsidP="00502C14">
      <w:pPr>
        <w:spacing w:line="240" w:lineRule="auto"/>
      </w:pPr>
      <w:r>
        <w:separator/>
      </w:r>
    </w:p>
  </w:endnote>
  <w:endnote w:type="continuationSeparator" w:id="0">
    <w:p w14:paraId="33FBBD92" w14:textId="77777777" w:rsidR="001B3F81" w:rsidRDefault="001B3F8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86A03E0" w14:textId="77777777" w:rsidR="00156EC6" w:rsidRPr="00750670" w:rsidRDefault="00156EC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E32E11">
          <w:rPr>
            <w:noProof/>
            <w:sz w:val="22"/>
            <w:szCs w:val="22"/>
          </w:rPr>
          <w:t>234</w:t>
        </w:r>
        <w:r w:rsidRPr="00750670">
          <w:rPr>
            <w:sz w:val="22"/>
            <w:szCs w:val="22"/>
          </w:rPr>
          <w:fldChar w:fldCharType="end"/>
        </w:r>
      </w:p>
    </w:sdtContent>
  </w:sdt>
  <w:p w14:paraId="3623661E"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FF8A" w14:textId="77777777" w:rsidR="001B3F81" w:rsidRDefault="001B3F81" w:rsidP="00502C14">
      <w:pPr>
        <w:spacing w:line="240" w:lineRule="auto"/>
      </w:pPr>
      <w:r>
        <w:separator/>
      </w:r>
    </w:p>
  </w:footnote>
  <w:footnote w:type="continuationSeparator" w:id="0">
    <w:p w14:paraId="31E21B7B" w14:textId="77777777" w:rsidR="001B3F81" w:rsidRDefault="001B3F8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CB04CB"/>
    <w:multiLevelType w:val="hybridMultilevel"/>
    <w:tmpl w:val="6DDE72C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0B47672"/>
    <w:multiLevelType w:val="hybridMultilevel"/>
    <w:tmpl w:val="8D3836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B51533"/>
    <w:multiLevelType w:val="multilevel"/>
    <w:tmpl w:val="8EA01DE4"/>
    <w:lvl w:ilvl="0">
      <w:start w:val="1"/>
      <w:numFmt w:val="upperRoman"/>
      <w:lvlText w:val="%1."/>
      <w:lvlJc w:val="right"/>
      <w:pPr>
        <w:tabs>
          <w:tab w:val="num" w:pos="720"/>
        </w:tabs>
        <w:ind w:left="720" w:hanging="180"/>
      </w:p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0"/>
  </w:num>
  <w:num w:numId="23">
    <w:abstractNumId w:val="2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num>
  <w:num w:numId="27">
    <w:abstractNumId w:val="38"/>
  </w:num>
  <w:num w:numId="28">
    <w:abstractNumId w:val="48"/>
  </w:num>
  <w:num w:numId="29">
    <w:abstractNumId w:val="28"/>
  </w:num>
  <w:num w:numId="30">
    <w:abstractNumId w:val="29"/>
  </w:num>
  <w:num w:numId="31">
    <w:abstractNumId w:val="46"/>
  </w:num>
  <w:num w:numId="32">
    <w:abstractNumId w:val="20"/>
  </w:num>
  <w:num w:numId="33">
    <w:abstractNumId w:val="27"/>
  </w:num>
  <w:num w:numId="34">
    <w:abstractNumId w:val="18"/>
  </w:num>
  <w:num w:numId="35">
    <w:abstractNumId w:val="25"/>
  </w:num>
  <w:num w:numId="36">
    <w:abstractNumId w:val="21"/>
  </w:num>
  <w:num w:numId="37">
    <w:abstractNumId w:val="43"/>
  </w:num>
  <w:num w:numId="38">
    <w:abstractNumId w:val="4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 w:numId="46">
    <w:abstractNumId w:val="47"/>
  </w:num>
  <w:num w:numId="47">
    <w:abstractNumId w:val="44"/>
  </w:num>
  <w:num w:numId="48">
    <w:abstractNumId w:val="23"/>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3B2"/>
    <w:rsid w:val="00004C8D"/>
    <w:rsid w:val="00004DB3"/>
    <w:rsid w:val="00004F5D"/>
    <w:rsid w:val="00005152"/>
    <w:rsid w:val="000055F7"/>
    <w:rsid w:val="00005B53"/>
    <w:rsid w:val="00005F6B"/>
    <w:rsid w:val="00006000"/>
    <w:rsid w:val="00006306"/>
    <w:rsid w:val="0000735A"/>
    <w:rsid w:val="000075E1"/>
    <w:rsid w:val="00007A85"/>
    <w:rsid w:val="00007F7E"/>
    <w:rsid w:val="000106AC"/>
    <w:rsid w:val="00010BEB"/>
    <w:rsid w:val="00011659"/>
    <w:rsid w:val="000116D0"/>
    <w:rsid w:val="00011DB1"/>
    <w:rsid w:val="00012881"/>
    <w:rsid w:val="0001338A"/>
    <w:rsid w:val="00013BF9"/>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357"/>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757"/>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2D3"/>
    <w:rsid w:val="000D45D4"/>
    <w:rsid w:val="000D46EA"/>
    <w:rsid w:val="000D49F2"/>
    <w:rsid w:val="000D5301"/>
    <w:rsid w:val="000D5A22"/>
    <w:rsid w:val="000D5F62"/>
    <w:rsid w:val="000D6441"/>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683"/>
    <w:rsid w:val="0012170F"/>
    <w:rsid w:val="00122287"/>
    <w:rsid w:val="00122B79"/>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3628"/>
    <w:rsid w:val="00143F77"/>
    <w:rsid w:val="001441F1"/>
    <w:rsid w:val="001442C8"/>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16E"/>
    <w:rsid w:val="00181C8D"/>
    <w:rsid w:val="00181E0D"/>
    <w:rsid w:val="0018257E"/>
    <w:rsid w:val="00183909"/>
    <w:rsid w:val="00183C9B"/>
    <w:rsid w:val="00183E00"/>
    <w:rsid w:val="001845A6"/>
    <w:rsid w:val="00184F82"/>
    <w:rsid w:val="001852AB"/>
    <w:rsid w:val="00186F13"/>
    <w:rsid w:val="001873E6"/>
    <w:rsid w:val="00187BF0"/>
    <w:rsid w:val="001906BE"/>
    <w:rsid w:val="0019087A"/>
    <w:rsid w:val="00190E68"/>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3F81"/>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11A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E79E8"/>
    <w:rsid w:val="001F0178"/>
    <w:rsid w:val="001F07A4"/>
    <w:rsid w:val="001F0ACA"/>
    <w:rsid w:val="001F0F3F"/>
    <w:rsid w:val="001F12D8"/>
    <w:rsid w:val="001F181A"/>
    <w:rsid w:val="001F1C6B"/>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7A9"/>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D24"/>
    <w:rsid w:val="00252183"/>
    <w:rsid w:val="002521B8"/>
    <w:rsid w:val="00252CD6"/>
    <w:rsid w:val="002535D3"/>
    <w:rsid w:val="00253939"/>
    <w:rsid w:val="00253AB9"/>
    <w:rsid w:val="00253D1C"/>
    <w:rsid w:val="002547CB"/>
    <w:rsid w:val="00254943"/>
    <w:rsid w:val="002560C7"/>
    <w:rsid w:val="00256253"/>
    <w:rsid w:val="00256C9F"/>
    <w:rsid w:val="00257030"/>
    <w:rsid w:val="002575FD"/>
    <w:rsid w:val="002608B6"/>
    <w:rsid w:val="00260EF0"/>
    <w:rsid w:val="0026134D"/>
    <w:rsid w:val="00261B04"/>
    <w:rsid w:val="002627C2"/>
    <w:rsid w:val="0026393B"/>
    <w:rsid w:val="002643D4"/>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676D"/>
    <w:rsid w:val="002A6ABA"/>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642"/>
    <w:rsid w:val="002C4DE3"/>
    <w:rsid w:val="002C6103"/>
    <w:rsid w:val="002C617C"/>
    <w:rsid w:val="002C62C2"/>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C64"/>
    <w:rsid w:val="00300D7B"/>
    <w:rsid w:val="0030221C"/>
    <w:rsid w:val="00302362"/>
    <w:rsid w:val="003029A3"/>
    <w:rsid w:val="003035C6"/>
    <w:rsid w:val="0030369B"/>
    <w:rsid w:val="003045C1"/>
    <w:rsid w:val="00304A6B"/>
    <w:rsid w:val="00304CA6"/>
    <w:rsid w:val="00305422"/>
    <w:rsid w:val="0030662D"/>
    <w:rsid w:val="00307082"/>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E5D"/>
    <w:rsid w:val="0038078C"/>
    <w:rsid w:val="00382868"/>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7422"/>
    <w:rsid w:val="0040778A"/>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92D"/>
    <w:rsid w:val="004349BE"/>
    <w:rsid w:val="00434AA7"/>
    <w:rsid w:val="004353E9"/>
    <w:rsid w:val="00435BE7"/>
    <w:rsid w:val="00436397"/>
    <w:rsid w:val="00436A00"/>
    <w:rsid w:val="00436CC7"/>
    <w:rsid w:val="00437237"/>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482"/>
    <w:rsid w:val="004736C4"/>
    <w:rsid w:val="00473982"/>
    <w:rsid w:val="00474465"/>
    <w:rsid w:val="004746C2"/>
    <w:rsid w:val="00474738"/>
    <w:rsid w:val="004747B6"/>
    <w:rsid w:val="00474A17"/>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2B49"/>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7B71"/>
    <w:rsid w:val="00537B7A"/>
    <w:rsid w:val="005401E2"/>
    <w:rsid w:val="00540D43"/>
    <w:rsid w:val="00540F1A"/>
    <w:rsid w:val="005426C9"/>
    <w:rsid w:val="00542DAC"/>
    <w:rsid w:val="00544228"/>
    <w:rsid w:val="00545447"/>
    <w:rsid w:val="0054591C"/>
    <w:rsid w:val="00545D96"/>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B24"/>
    <w:rsid w:val="00562693"/>
    <w:rsid w:val="00562764"/>
    <w:rsid w:val="00562A99"/>
    <w:rsid w:val="00562FB6"/>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3E2E"/>
    <w:rsid w:val="005A3F70"/>
    <w:rsid w:val="005A433B"/>
    <w:rsid w:val="005A479F"/>
    <w:rsid w:val="005A4DB5"/>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8E7"/>
    <w:rsid w:val="005D6AB4"/>
    <w:rsid w:val="005D6F3E"/>
    <w:rsid w:val="005D714F"/>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4F5"/>
    <w:rsid w:val="005F7CBE"/>
    <w:rsid w:val="0060038C"/>
    <w:rsid w:val="0060082E"/>
    <w:rsid w:val="00601623"/>
    <w:rsid w:val="0060256A"/>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213"/>
    <w:rsid w:val="00742A2F"/>
    <w:rsid w:val="007430A0"/>
    <w:rsid w:val="00744579"/>
    <w:rsid w:val="00744DE4"/>
    <w:rsid w:val="00744E4E"/>
    <w:rsid w:val="00744E53"/>
    <w:rsid w:val="00745F22"/>
    <w:rsid w:val="00746881"/>
    <w:rsid w:val="00746DEF"/>
    <w:rsid w:val="00747124"/>
    <w:rsid w:val="00747615"/>
    <w:rsid w:val="00747B7D"/>
    <w:rsid w:val="00747D98"/>
    <w:rsid w:val="00750078"/>
    <w:rsid w:val="00750670"/>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606A6"/>
    <w:rsid w:val="00760D45"/>
    <w:rsid w:val="00760D78"/>
    <w:rsid w:val="00760E63"/>
    <w:rsid w:val="007611BB"/>
    <w:rsid w:val="00761732"/>
    <w:rsid w:val="00761D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950"/>
    <w:rsid w:val="00771A5F"/>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B3D"/>
    <w:rsid w:val="007956F3"/>
    <w:rsid w:val="00796151"/>
    <w:rsid w:val="007967F4"/>
    <w:rsid w:val="007968AE"/>
    <w:rsid w:val="00796AAF"/>
    <w:rsid w:val="007971CB"/>
    <w:rsid w:val="007976B6"/>
    <w:rsid w:val="00797727"/>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87E"/>
    <w:rsid w:val="007B2389"/>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3533"/>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D76"/>
    <w:rsid w:val="007D7301"/>
    <w:rsid w:val="007D7C5C"/>
    <w:rsid w:val="007D7F6A"/>
    <w:rsid w:val="007E0FBD"/>
    <w:rsid w:val="007E1523"/>
    <w:rsid w:val="007E1747"/>
    <w:rsid w:val="007E3252"/>
    <w:rsid w:val="007E3D38"/>
    <w:rsid w:val="007E4309"/>
    <w:rsid w:val="007E4584"/>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747"/>
    <w:rsid w:val="00813CEF"/>
    <w:rsid w:val="0081426A"/>
    <w:rsid w:val="00814518"/>
    <w:rsid w:val="008147EC"/>
    <w:rsid w:val="00814EF8"/>
    <w:rsid w:val="0081520C"/>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4594"/>
    <w:rsid w:val="00834D41"/>
    <w:rsid w:val="00835D92"/>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1461"/>
    <w:rsid w:val="00872E36"/>
    <w:rsid w:val="00873061"/>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641"/>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244C"/>
    <w:rsid w:val="0089414B"/>
    <w:rsid w:val="008945EC"/>
    <w:rsid w:val="00894CD1"/>
    <w:rsid w:val="00894ED7"/>
    <w:rsid w:val="008953E1"/>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E"/>
    <w:rsid w:val="008C3D6F"/>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5FF"/>
    <w:rsid w:val="008E469E"/>
    <w:rsid w:val="008E6CAA"/>
    <w:rsid w:val="008E7063"/>
    <w:rsid w:val="008E731E"/>
    <w:rsid w:val="008F0363"/>
    <w:rsid w:val="008F0764"/>
    <w:rsid w:val="008F0D9B"/>
    <w:rsid w:val="008F1105"/>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A34"/>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9F0"/>
    <w:rsid w:val="00934A96"/>
    <w:rsid w:val="00934BBC"/>
    <w:rsid w:val="0093529F"/>
    <w:rsid w:val="00935436"/>
    <w:rsid w:val="00935F8D"/>
    <w:rsid w:val="00935FA3"/>
    <w:rsid w:val="00936614"/>
    <w:rsid w:val="00936FA3"/>
    <w:rsid w:val="00937CD7"/>
    <w:rsid w:val="00940394"/>
    <w:rsid w:val="00941074"/>
    <w:rsid w:val="00941671"/>
    <w:rsid w:val="00942E4E"/>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DDF"/>
    <w:rsid w:val="00996F80"/>
    <w:rsid w:val="009973AC"/>
    <w:rsid w:val="00997D5A"/>
    <w:rsid w:val="00997E9D"/>
    <w:rsid w:val="009A006B"/>
    <w:rsid w:val="009A0231"/>
    <w:rsid w:val="009A05F4"/>
    <w:rsid w:val="009A0C01"/>
    <w:rsid w:val="009A0E1E"/>
    <w:rsid w:val="009A0F96"/>
    <w:rsid w:val="009A242C"/>
    <w:rsid w:val="009A2715"/>
    <w:rsid w:val="009A2D2E"/>
    <w:rsid w:val="009A368D"/>
    <w:rsid w:val="009A3BCF"/>
    <w:rsid w:val="009A4D50"/>
    <w:rsid w:val="009A5182"/>
    <w:rsid w:val="009A5CFC"/>
    <w:rsid w:val="009A74FE"/>
    <w:rsid w:val="009A7933"/>
    <w:rsid w:val="009A7B1D"/>
    <w:rsid w:val="009A7F70"/>
    <w:rsid w:val="009B0600"/>
    <w:rsid w:val="009B0CD9"/>
    <w:rsid w:val="009B0DAC"/>
    <w:rsid w:val="009B1443"/>
    <w:rsid w:val="009B1933"/>
    <w:rsid w:val="009B1C27"/>
    <w:rsid w:val="009B2277"/>
    <w:rsid w:val="009B2413"/>
    <w:rsid w:val="009B2C50"/>
    <w:rsid w:val="009B2D6C"/>
    <w:rsid w:val="009B3261"/>
    <w:rsid w:val="009B32D4"/>
    <w:rsid w:val="009B3D88"/>
    <w:rsid w:val="009B3E71"/>
    <w:rsid w:val="009B3F5D"/>
    <w:rsid w:val="009B3FB9"/>
    <w:rsid w:val="009B485D"/>
    <w:rsid w:val="009B4E5D"/>
    <w:rsid w:val="009B65D1"/>
    <w:rsid w:val="009B66F7"/>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9F7AD2"/>
    <w:rsid w:val="00A000D2"/>
    <w:rsid w:val="00A000D7"/>
    <w:rsid w:val="00A00615"/>
    <w:rsid w:val="00A0111A"/>
    <w:rsid w:val="00A02BED"/>
    <w:rsid w:val="00A036E0"/>
    <w:rsid w:val="00A04B92"/>
    <w:rsid w:val="00A04BD3"/>
    <w:rsid w:val="00A04C4D"/>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EC4"/>
    <w:rsid w:val="00A57687"/>
    <w:rsid w:val="00A57A03"/>
    <w:rsid w:val="00A57B64"/>
    <w:rsid w:val="00A602D1"/>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46D5"/>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B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03D8"/>
    <w:rsid w:val="00B11D0F"/>
    <w:rsid w:val="00B12D36"/>
    <w:rsid w:val="00B139DD"/>
    <w:rsid w:val="00B14106"/>
    <w:rsid w:val="00B1410F"/>
    <w:rsid w:val="00B141D1"/>
    <w:rsid w:val="00B14E95"/>
    <w:rsid w:val="00B16E4F"/>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605"/>
    <w:rsid w:val="00B538CF"/>
    <w:rsid w:val="00B53C39"/>
    <w:rsid w:val="00B54350"/>
    <w:rsid w:val="00B54588"/>
    <w:rsid w:val="00B54C9D"/>
    <w:rsid w:val="00B54D84"/>
    <w:rsid w:val="00B54FA6"/>
    <w:rsid w:val="00B55242"/>
    <w:rsid w:val="00B5609F"/>
    <w:rsid w:val="00B56877"/>
    <w:rsid w:val="00B568A6"/>
    <w:rsid w:val="00B57F30"/>
    <w:rsid w:val="00B57F58"/>
    <w:rsid w:val="00B6010D"/>
    <w:rsid w:val="00B6068B"/>
    <w:rsid w:val="00B60857"/>
    <w:rsid w:val="00B623A6"/>
    <w:rsid w:val="00B623AC"/>
    <w:rsid w:val="00B62454"/>
    <w:rsid w:val="00B628C7"/>
    <w:rsid w:val="00B63232"/>
    <w:rsid w:val="00B63441"/>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7A3"/>
    <w:rsid w:val="00BB1D70"/>
    <w:rsid w:val="00BB24DB"/>
    <w:rsid w:val="00BB2FA3"/>
    <w:rsid w:val="00BB4578"/>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2DB"/>
    <w:rsid w:val="00C65CCB"/>
    <w:rsid w:val="00C6728F"/>
    <w:rsid w:val="00C701B9"/>
    <w:rsid w:val="00C70B5B"/>
    <w:rsid w:val="00C70CB4"/>
    <w:rsid w:val="00C71292"/>
    <w:rsid w:val="00C71418"/>
    <w:rsid w:val="00C71555"/>
    <w:rsid w:val="00C72169"/>
    <w:rsid w:val="00C72707"/>
    <w:rsid w:val="00C74496"/>
    <w:rsid w:val="00C75D01"/>
    <w:rsid w:val="00C772F3"/>
    <w:rsid w:val="00C77763"/>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234"/>
    <w:rsid w:val="00CB337A"/>
    <w:rsid w:val="00CB3A05"/>
    <w:rsid w:val="00CB4A18"/>
    <w:rsid w:val="00CB4D0E"/>
    <w:rsid w:val="00CB504B"/>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4ABD"/>
    <w:rsid w:val="00CE64C8"/>
    <w:rsid w:val="00CE6D1D"/>
    <w:rsid w:val="00CE7056"/>
    <w:rsid w:val="00CE72AA"/>
    <w:rsid w:val="00CE7787"/>
    <w:rsid w:val="00CF000A"/>
    <w:rsid w:val="00CF0412"/>
    <w:rsid w:val="00CF07F6"/>
    <w:rsid w:val="00CF08EC"/>
    <w:rsid w:val="00CF0E7F"/>
    <w:rsid w:val="00CF131D"/>
    <w:rsid w:val="00CF23AB"/>
    <w:rsid w:val="00CF2825"/>
    <w:rsid w:val="00CF28E3"/>
    <w:rsid w:val="00CF3AF8"/>
    <w:rsid w:val="00CF3F7B"/>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0481"/>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800"/>
    <w:rsid w:val="00DF09E6"/>
    <w:rsid w:val="00DF0B3E"/>
    <w:rsid w:val="00DF0C7D"/>
    <w:rsid w:val="00DF13B1"/>
    <w:rsid w:val="00DF1521"/>
    <w:rsid w:val="00DF3488"/>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5CCA"/>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4EA9"/>
    <w:rsid w:val="00E25182"/>
    <w:rsid w:val="00E2757D"/>
    <w:rsid w:val="00E2792E"/>
    <w:rsid w:val="00E3019E"/>
    <w:rsid w:val="00E30338"/>
    <w:rsid w:val="00E30469"/>
    <w:rsid w:val="00E319BC"/>
    <w:rsid w:val="00E31A53"/>
    <w:rsid w:val="00E31B18"/>
    <w:rsid w:val="00E31D2E"/>
    <w:rsid w:val="00E321D5"/>
    <w:rsid w:val="00E32DC8"/>
    <w:rsid w:val="00E32E11"/>
    <w:rsid w:val="00E32F2E"/>
    <w:rsid w:val="00E34568"/>
    <w:rsid w:val="00E3468C"/>
    <w:rsid w:val="00E347C2"/>
    <w:rsid w:val="00E34DE9"/>
    <w:rsid w:val="00E3530D"/>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66F4"/>
    <w:rsid w:val="00E6717B"/>
    <w:rsid w:val="00E67813"/>
    <w:rsid w:val="00E6785D"/>
    <w:rsid w:val="00E67C2F"/>
    <w:rsid w:val="00E70507"/>
    <w:rsid w:val="00E70AC5"/>
    <w:rsid w:val="00E71269"/>
    <w:rsid w:val="00E71B41"/>
    <w:rsid w:val="00E720FC"/>
    <w:rsid w:val="00E72A54"/>
    <w:rsid w:val="00E72AD2"/>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86"/>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EAA"/>
    <w:rsid w:val="00EE2671"/>
    <w:rsid w:val="00EE26A6"/>
    <w:rsid w:val="00EE293C"/>
    <w:rsid w:val="00EE299C"/>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B6B"/>
    <w:rsid w:val="00F00D25"/>
    <w:rsid w:val="00F0121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273"/>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6C0"/>
    <w:rsid w:val="00F95738"/>
    <w:rsid w:val="00F95EBA"/>
    <w:rsid w:val="00F95F67"/>
    <w:rsid w:val="00F962D5"/>
    <w:rsid w:val="00F96480"/>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47AC"/>
    <w:rsid w:val="00FA658F"/>
    <w:rsid w:val="00FA6C7C"/>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A4339"/>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DEDF-D963-47FE-9F29-CB4D9325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16367</TotalTime>
  <Pages>3</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3908</cp:revision>
  <cp:lastPrinted>2019-02-11T22:59:00Z</cp:lastPrinted>
  <dcterms:created xsi:type="dcterms:W3CDTF">2015-09-09T21:58:00Z</dcterms:created>
  <dcterms:modified xsi:type="dcterms:W3CDTF">2021-04-16T21:44:00Z</dcterms:modified>
</cp:coreProperties>
</file>