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51072BC" w14:textId="4C3309B6" w:rsidR="00E17160" w:rsidRPr="00ED7799" w:rsidRDefault="00F43D3F" w:rsidP="003E2DDE">
      <w:pPr>
        <w:spacing w:line="360" w:lineRule="auto"/>
        <w:jc w:val="both"/>
        <w:rPr>
          <w:lang w:eastAsia="es-SV"/>
        </w:rPr>
      </w:pPr>
      <w:r w:rsidRPr="00D95309">
        <w:rPr>
          <w:b/>
        </w:rPr>
        <w:t xml:space="preserve">ACTA NÚMERO </w:t>
      </w:r>
      <w:r w:rsidR="0029696F">
        <w:rPr>
          <w:b/>
        </w:rPr>
        <w:t>VEINTIDOS</w:t>
      </w:r>
      <w:r w:rsidRPr="00D95309">
        <w:rPr>
          <w:b/>
        </w:rPr>
        <w:t>.-</w:t>
      </w:r>
      <w:r w:rsidRPr="00D95309">
        <w:t xml:space="preserve"> En la sala de sesiones de la Alcaldía Municipal de la ciudad de Zacatecoluca, a las </w:t>
      </w:r>
      <w:r w:rsidR="00CB54B9">
        <w:t>catorce</w:t>
      </w:r>
      <w:r w:rsidRPr="00D95309">
        <w:t xml:space="preserve"> horas del día</w:t>
      </w:r>
      <w:r w:rsidR="0029696F">
        <w:t xml:space="preserve"> ocho</w:t>
      </w:r>
      <w:r w:rsidR="000775EA">
        <w:t xml:space="preserve"> </w:t>
      </w:r>
      <w:r w:rsidR="00145AE8" w:rsidRPr="00D95309">
        <w:t xml:space="preserve">de </w:t>
      </w:r>
      <w:r w:rsidR="00A602D1">
        <w:t>mayo</w:t>
      </w:r>
      <w:r w:rsidR="00145AE8" w:rsidRPr="00D95309">
        <w:t xml:space="preserve"> </w:t>
      </w:r>
      <w:r w:rsidRPr="00D95309">
        <w:t xml:space="preserve">del año dos </w:t>
      </w:r>
      <w:r w:rsidR="009624F5" w:rsidRPr="00D95309">
        <w:t xml:space="preserve">mil </w:t>
      </w:r>
      <w:r w:rsidR="00145AE8" w:rsidRPr="00D95309">
        <w:t>veinte</w:t>
      </w:r>
      <w:r w:rsidR="00245E6D" w:rsidRPr="00D95309">
        <w:t>.</w:t>
      </w:r>
      <w:r w:rsidR="004F1096" w:rsidRPr="00D95309">
        <w:rPr>
          <w:b/>
        </w:rPr>
        <w:t xml:space="preserve"> Sesión </w:t>
      </w:r>
      <w:r w:rsidR="0029696F" w:rsidRPr="00AC5093">
        <w:rPr>
          <w:b/>
        </w:rPr>
        <w:t>Extrao</w:t>
      </w:r>
      <w:r w:rsidR="003A32F9" w:rsidRPr="00AC5093">
        <w:rPr>
          <w:b/>
        </w:rPr>
        <w:t>r</w:t>
      </w:r>
      <w:r w:rsidRPr="00AC5093">
        <w:rPr>
          <w:b/>
        </w:rPr>
        <w:t>dinaria,</w:t>
      </w:r>
      <w:r w:rsidRPr="00AC5093">
        <w:t xml:space="preserve"> </w:t>
      </w:r>
      <w:r w:rsidR="00245E6D" w:rsidRPr="00AC5093">
        <w:t xml:space="preserve">convocada </w:t>
      </w:r>
      <w:r w:rsidR="00245E6D" w:rsidRPr="00D95309">
        <w:t xml:space="preserve">y presidida por el alcalde municipal, </w:t>
      </w:r>
      <w:r w:rsidR="004F1096" w:rsidRPr="00D95309">
        <w:t xml:space="preserve">Doctor Francisco Salvador Hirezi Morataya; </w:t>
      </w:r>
      <w:r w:rsidR="00245E6D" w:rsidRPr="00D95309">
        <w:t>con la asistencia de la Síndico Munici</w:t>
      </w:r>
      <w:r w:rsidR="008147EC" w:rsidRPr="00D95309">
        <w:t>pal Licda. Vilma Jeannette Henrí</w:t>
      </w:r>
      <w:r w:rsidR="00245E6D" w:rsidRPr="00D95309">
        <w:t xml:space="preserve">quez Orantes; Regidores Propietarios del primero al décimo, por su orden: </w:t>
      </w:r>
      <w:r w:rsidR="004F1096" w:rsidRPr="00D95309">
        <w:t xml:space="preserve">señor José Dennis Córdova Elizondo; </w:t>
      </w:r>
      <w:r w:rsidR="00245E6D" w:rsidRPr="00D95309">
        <w:t xml:space="preserve">señorita Zorina Esther Masferrer Escobar; señor Santos Portillo González; </w:t>
      </w:r>
      <w:r w:rsidR="008147EC" w:rsidRPr="00D95309">
        <w:t>Doctor Ever Stanley Henrí</w:t>
      </w:r>
      <w:r w:rsidR="00245E6D" w:rsidRPr="00D95309">
        <w:t xml:space="preserve">quez Cruz; </w:t>
      </w:r>
      <w:r w:rsidR="008147EC" w:rsidRPr="00D95309">
        <w:t>señora Mercedes Henrí</w:t>
      </w:r>
      <w:r w:rsidR="00245E6D" w:rsidRPr="00D95309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D95309">
        <w:t xml:space="preserve">señor Marlon Magdiel Gómez Acevedo; </w:t>
      </w:r>
      <w:r w:rsidR="00245E6D" w:rsidRPr="00D95309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ED7799">
        <w:t xml:space="preserve"> </w:t>
      </w:r>
      <w:r w:rsidR="005566D6" w:rsidRPr="00A51A4C">
        <w:rPr>
          <w:rFonts w:eastAsia="Calibri"/>
          <w:b/>
          <w:u w:val="single"/>
        </w:rPr>
        <w:t>ACUERDO NÚMERO UNO</w:t>
      </w:r>
      <w:r w:rsidR="005566D6" w:rsidRPr="00A51A4C">
        <w:rPr>
          <w:rFonts w:eastAsia="Calibri"/>
        </w:rPr>
        <w:t xml:space="preserve">.- El Concejo Municipal, </w:t>
      </w:r>
      <w:r w:rsidR="005566D6" w:rsidRPr="00A51A4C">
        <w:rPr>
          <w:rFonts w:eastAsia="Calibri"/>
          <w:b/>
        </w:rPr>
        <w:t xml:space="preserve">CONSIDERANDO: I.- </w:t>
      </w:r>
      <w:r w:rsidR="005566D6" w:rsidRPr="00A51A4C">
        <w:rPr>
          <w:rFonts w:eastAsia="Calibri"/>
        </w:rPr>
        <w:t xml:space="preserve">Que en 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 xml:space="preserve">atención al Decreto Legislativo N° 593, de fecha 14 de marzo de 2020, publicado en el Diario Oficial N° 52, Tomo 426, de la misma fecha, se declaró Estado de Emergencia Nacional, Estado de Calamidad Pública y Desastre Natural, en todo el territorio nacional, ocasionada por la declaratoria de Pandemia por COVID-19; </w:t>
      </w:r>
      <w:r w:rsidR="005566D6" w:rsidRPr="00A51A4C">
        <w:rPr>
          <w:rStyle w:val="fontstyle01"/>
          <w:rFonts w:ascii="Times New Roman" w:hAnsi="Times New Roman" w:cs="Times New Roman"/>
          <w:b/>
          <w:sz w:val="24"/>
          <w:szCs w:val="24"/>
        </w:rPr>
        <w:t>II.-</w:t>
      </w:r>
      <w:r w:rsidR="005566D6" w:rsidRPr="00A51A4C">
        <w:rPr>
          <w:rStyle w:val="WW8Num1z0"/>
        </w:rPr>
        <w:t xml:space="preserve"> 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>Que a efecto de poder financiar el Fondo de Emergencia, Recuperación y de Reconstrucción Económica del País, en</w:t>
      </w:r>
      <w:r w:rsidR="005566D6" w:rsidRPr="00A51A4C">
        <w:rPr>
          <w:rFonts w:eastAsia="Calibri"/>
          <w:color w:val="FF0000"/>
        </w:rPr>
        <w:t xml:space="preserve"> </w:t>
      </w:r>
      <w:r w:rsidR="005566D6" w:rsidRPr="00A51A4C">
        <w:rPr>
          <w:rFonts w:eastAsia="Calibri"/>
          <w:color w:val="000000"/>
        </w:rPr>
        <w:t>Decreto Legislativo N° 608, de fecha</w:t>
      </w:r>
      <w:r w:rsidR="005566D6" w:rsidRPr="00A51A4C">
        <w:rPr>
          <w:rFonts w:eastAsia="Calibri"/>
          <w:b/>
          <w:color w:val="000000"/>
        </w:rPr>
        <w:t xml:space="preserve"> </w:t>
      </w:r>
      <w:r w:rsidR="005566D6" w:rsidRPr="00A51A4C">
        <w:rPr>
          <w:rFonts w:eastAsia="Calibri"/>
          <w:color w:val="000000"/>
        </w:rPr>
        <w:t>26/03/2020, publicado en el Diario Oficial N° 63 Tomo N° 426 de fecha 26/03/2020, se autorizó</w:t>
      </w:r>
      <w:r w:rsidR="005566D6" w:rsidRPr="00A51A4C">
        <w:rPr>
          <w:rStyle w:val="WW8Num1z0"/>
          <w:color w:val="000000"/>
        </w:rPr>
        <w:t xml:space="preserve"> 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>al Órgano Ejecutivo en el Ramo de Hacienda, para que gestionara la obtención de recursos hasta por un monto de (US$2,000,000,000.00)</w:t>
      </w:r>
      <w:r w:rsidR="005566D6" w:rsidRPr="00A51A4C">
        <w:rPr>
          <w:rStyle w:val="WW8Num1z0"/>
        </w:rPr>
        <w:t xml:space="preserve"> 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 xml:space="preserve">a través de la emisión de títulos valores de crédito, colocados indistintamente en el Mercado Nacional o Internacional, o bien, por medio de la contratación de Créditos por el citado monto, o por una combinación de ambas opciones; </w:t>
      </w:r>
      <w:r w:rsidR="005566D6" w:rsidRPr="00A51A4C">
        <w:rPr>
          <w:rStyle w:val="fontstyle01"/>
          <w:rFonts w:ascii="Times New Roman" w:hAnsi="Times New Roman" w:cs="Times New Roman"/>
          <w:b/>
          <w:sz w:val="24"/>
          <w:szCs w:val="24"/>
        </w:rPr>
        <w:t>III.-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 xml:space="preserve"> Que de conformidad al Art. 11 del referido Decreto (N° 608) «</w:t>
      </w:r>
      <w:r w:rsidR="005566D6" w:rsidRPr="00A51A4C">
        <w:rPr>
          <w:rStyle w:val="fontstyle01"/>
          <w:rFonts w:ascii="Times New Roman" w:hAnsi="Times New Roman" w:cs="Times New Roman"/>
          <w:i/>
          <w:sz w:val="24"/>
          <w:szCs w:val="24"/>
        </w:rPr>
        <w:t>El destino de los fondos aprobados … deberá asignarse el 30% para el desarrollo de proyectos que serán ejecutados por los Gobiernos Municipales, enmarcados en lo establecido en el artículo 2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>» del Decreto en mención, el cual indica que con tales fondos se deberá «</w:t>
      </w:r>
      <w:r w:rsidR="005566D6" w:rsidRPr="00A51A4C">
        <w:rPr>
          <w:rStyle w:val="fontstyle01"/>
          <w:rFonts w:ascii="Times New Roman" w:hAnsi="Times New Roman" w:cs="Times New Roman"/>
          <w:i/>
          <w:sz w:val="24"/>
          <w:szCs w:val="24"/>
        </w:rPr>
        <w:t>financiar el Fondo de Emergencia y de Recuperación y Reconstrucción Económica del País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 xml:space="preserve">»; </w:t>
      </w:r>
      <w:r w:rsidR="005566D6" w:rsidRPr="00A51A4C">
        <w:rPr>
          <w:rStyle w:val="fontstyle01"/>
          <w:rFonts w:ascii="Times New Roman" w:hAnsi="Times New Roman" w:cs="Times New Roman"/>
          <w:b/>
          <w:sz w:val="24"/>
          <w:szCs w:val="24"/>
        </w:rPr>
        <w:t>IV.-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 xml:space="preserve"> Que para depositar la asignación correspondiente al Municipio de Zacatecoluca, es procedente la apertura de cuenta específica a efecto de facilitar su contraloría; </w:t>
      </w:r>
      <w:r w:rsidR="005566D6" w:rsidRPr="00A51A4C">
        <w:rPr>
          <w:rStyle w:val="fontstyle01"/>
          <w:rFonts w:ascii="Times New Roman" w:hAnsi="Times New Roman" w:cs="Times New Roman"/>
          <w:b/>
          <w:sz w:val="24"/>
          <w:szCs w:val="24"/>
        </w:rPr>
        <w:t>POR TANTO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>, de conformidad al Art. 207 inciso cuarto de la Constitución</w:t>
      </w:r>
      <w:r w:rsidR="005566D6" w:rsidRPr="00A51A4C">
        <w:rPr>
          <w:rStyle w:val="fontstyle01"/>
          <w:sz w:val="24"/>
          <w:szCs w:val="24"/>
        </w:rPr>
        <w:t xml:space="preserve"> de la República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 xml:space="preserve"> y al precitado DL 608</w:t>
      </w:r>
      <w:r w:rsidR="005566D6" w:rsidRPr="00A51A4C">
        <w:rPr>
          <w:rFonts w:eastAsia="Calibri"/>
        </w:rPr>
        <w:t xml:space="preserve">, por unanimidad, </w:t>
      </w:r>
      <w:r w:rsidR="005566D6" w:rsidRPr="00A51A4C">
        <w:rPr>
          <w:rFonts w:eastAsia="Calibri"/>
          <w:b/>
        </w:rPr>
        <w:t xml:space="preserve">ACUERDA: a) </w:t>
      </w:r>
      <w:r w:rsidR="005566D6" w:rsidRPr="00A51A4C">
        <w:rPr>
          <w:rFonts w:eastAsia="Calibri"/>
        </w:rPr>
        <w:t xml:space="preserve">Autorizar a la Tesorera Municipal, para que solicite al banco Hipotecario, agencia Zacatecoluca, la apertura de </w:t>
      </w:r>
      <w:r w:rsidR="005566D6" w:rsidRPr="00A51A4C">
        <w:rPr>
          <w:rFonts w:eastAsia="Calibri"/>
          <w:b/>
        </w:rPr>
        <w:t>CUENTA CORRIENTE</w:t>
      </w:r>
      <w:r w:rsidR="005566D6" w:rsidRPr="00A51A4C">
        <w:rPr>
          <w:rFonts w:eastAsia="Calibri"/>
        </w:rPr>
        <w:t xml:space="preserve"> que se denominara: </w:t>
      </w:r>
      <w:r w:rsidR="005566D6" w:rsidRPr="00A51A4C">
        <w:rPr>
          <w:rFonts w:eastAsia="Calibri"/>
          <w:b/>
        </w:rPr>
        <w:t>«AMZ, 30% FONDO DE EMERGENCIA Y DE RECUPERACIÓN Y RECONSTRUCCIÓN ECONÓMICA»</w:t>
      </w:r>
      <w:r w:rsidR="005566D6" w:rsidRPr="00A51A4C">
        <w:rPr>
          <w:rFonts w:eastAsia="Calibri"/>
        </w:rPr>
        <w:t xml:space="preserve">, (30% FERRE) con un monto </w:t>
      </w:r>
      <w:r w:rsidR="005566D6" w:rsidRPr="00A51A4C">
        <w:rPr>
          <w:rFonts w:eastAsia="Calibri"/>
        </w:rPr>
        <w:lastRenderedPageBreak/>
        <w:t xml:space="preserve">inicial de cinco dólares de los Estados Unidos de América </w:t>
      </w:r>
      <w:r w:rsidR="005566D6" w:rsidRPr="00A51A4C">
        <w:rPr>
          <w:rFonts w:eastAsia="Calibri"/>
          <w:b/>
        </w:rPr>
        <w:t>($5.00)</w:t>
      </w:r>
      <w:r w:rsidR="005566D6" w:rsidRPr="00A51A4C">
        <w:rPr>
          <w:rFonts w:eastAsia="Calibri"/>
        </w:rPr>
        <w:t xml:space="preserve">, provenientes del Fondo General Municipal, debiendo ser incrementada hasta el monto aproximado de $1,100,000.00 en los primeros desembolsos; cuyos fondos serán destinados a financiar </w:t>
      </w:r>
      <w:r w:rsidR="005566D6" w:rsidRPr="00A51A4C">
        <w:rPr>
          <w:rStyle w:val="fontstyle01"/>
          <w:rFonts w:ascii="Times New Roman" w:hAnsi="Times New Roman" w:cs="Times New Roman"/>
          <w:sz w:val="24"/>
          <w:szCs w:val="24"/>
        </w:rPr>
        <w:t>el Fondo de Emergencia y de Recuperación y Reconstrucción Económica del País, por los efectos de la Pandemia a causa del COVID-19</w:t>
      </w:r>
      <w:r w:rsidR="005566D6" w:rsidRPr="00A51A4C">
        <w:rPr>
          <w:rFonts w:eastAsia="Calibri"/>
        </w:rPr>
        <w:t xml:space="preserve">; </w:t>
      </w:r>
      <w:r w:rsidR="005566D6" w:rsidRPr="00A51A4C">
        <w:rPr>
          <w:rFonts w:eastAsia="Calibri"/>
          <w:b/>
        </w:rPr>
        <w:t>b)</w:t>
      </w:r>
      <w:r w:rsidR="005566D6" w:rsidRPr="00A51A4C">
        <w:rPr>
          <w:rFonts w:eastAsia="Calibri"/>
        </w:rPr>
        <w:t xml:space="preserve"> Nombrar </w:t>
      </w:r>
      <w:r w:rsidR="005566D6" w:rsidRPr="00A51A4C">
        <w:rPr>
          <w:rFonts w:eastAsia="Calibri"/>
          <w:b/>
        </w:rPr>
        <w:t>REFRENDARIOS</w:t>
      </w:r>
      <w:r w:rsidR="005566D6" w:rsidRPr="00A51A4C">
        <w:rPr>
          <w:rFonts w:eastAsia="Calibri"/>
        </w:rPr>
        <w:t xml:space="preserve"> de la cuenta, cuya apertura se solicita al Alcalde Municipal, Dr. Francisco Salvador Hirezi Morataya y Concejal Srita. Zorina Esther Masferrer Escobar. Toda Transferencia deberá llevar como mínimo dos firmas, siendo indispensable en toda transferencia la firma de la Tesorera Municipal, Licda. Katy Elizabeth Chirino. COMUNÍQUESE.</w:t>
      </w:r>
      <w:r w:rsidR="00ED7799">
        <w:rPr>
          <w:rFonts w:eastAsia="Calibri"/>
        </w:rPr>
        <w:t xml:space="preserve"> </w:t>
      </w:r>
      <w:r w:rsidR="00CF131D" w:rsidRPr="008D2028">
        <w:rPr>
          <w:b/>
          <w:u w:val="single"/>
        </w:rPr>
        <w:t xml:space="preserve">ACUERDO NÚMERO </w:t>
      </w:r>
      <w:r w:rsidR="00D33C3E" w:rsidRPr="008D2028">
        <w:rPr>
          <w:b/>
          <w:u w:val="single"/>
        </w:rPr>
        <w:t>DOS</w:t>
      </w:r>
      <w:r w:rsidR="006B7280" w:rsidRPr="008D2028">
        <w:t>.-</w:t>
      </w:r>
      <w:r w:rsidR="006B7280" w:rsidRPr="008D2028">
        <w:rPr>
          <w:rFonts w:eastAsia="Calibri"/>
        </w:rPr>
        <w:t xml:space="preserve"> </w:t>
      </w:r>
      <w:r w:rsidR="006B7280" w:rsidRPr="008D2028">
        <w:rPr>
          <w:kern w:val="2"/>
        </w:rPr>
        <w:t xml:space="preserve">El Concejo Municipal, en uso de las facultades, por </w:t>
      </w:r>
      <w:r w:rsidR="00EF4543">
        <w:rPr>
          <w:kern w:val="2"/>
        </w:rPr>
        <w:t>mayoría</w:t>
      </w:r>
      <w:r w:rsidR="006B7280" w:rsidRPr="008D2028">
        <w:rPr>
          <w:kern w:val="2"/>
        </w:rPr>
        <w:t xml:space="preserve">, </w:t>
      </w:r>
      <w:r w:rsidR="006B7280" w:rsidRPr="008D2028">
        <w:rPr>
          <w:b/>
          <w:kern w:val="2"/>
        </w:rPr>
        <w:t>ACUERDA:</w:t>
      </w:r>
      <w:r w:rsidR="006B7280" w:rsidRPr="008D2028">
        <w:rPr>
          <w:kern w:val="2"/>
        </w:rPr>
        <w:t xml:space="preserve"> </w:t>
      </w:r>
      <w:r w:rsidR="006B7280" w:rsidRPr="008D2028">
        <w:rPr>
          <w:b/>
          <w:lang w:val="es-ES_tradnl"/>
        </w:rPr>
        <w:t>a)</w:t>
      </w:r>
      <w:r w:rsidR="006B7280" w:rsidRPr="008D2028">
        <w:rPr>
          <w:rFonts w:eastAsia="Calibri"/>
        </w:rPr>
        <w:t xml:space="preserve"> Aprobar la Carpeta Técnica del </w:t>
      </w:r>
      <w:r w:rsidR="00BC611C" w:rsidRPr="008D2028">
        <w:rPr>
          <w:rFonts w:eastAsia="Calibri"/>
        </w:rPr>
        <w:t xml:space="preserve">proyecto denominado: </w:t>
      </w:r>
      <w:r w:rsidR="00706551" w:rsidRPr="008D2028">
        <w:rPr>
          <w:rFonts w:eastAsia="Calibri"/>
          <w:b/>
        </w:rPr>
        <w:t>«AYUDA A PERSONAS DE ESCASOS RECURSOS ECONÓMICOS AFECTADAS  A CAUSA DE LA PANDEMIA POR COVID-19, 30% FERRE»</w:t>
      </w:r>
      <w:r w:rsidR="006B7280" w:rsidRPr="008D2028">
        <w:rPr>
          <w:rFonts w:eastAsia="Calibri"/>
        </w:rPr>
        <w:t>, presentada por la Jefatura de Proyectos, por contener las especificaciones técnicas y presupues</w:t>
      </w:r>
      <w:r w:rsidR="00CD24D5" w:rsidRPr="008D2028">
        <w:rPr>
          <w:rFonts w:eastAsia="Calibri"/>
        </w:rPr>
        <w:t>to, por el monto total de ciento veinticinco mil</w:t>
      </w:r>
      <w:r w:rsidR="006B7280" w:rsidRPr="008D2028">
        <w:rPr>
          <w:rFonts w:eastAsia="Calibri"/>
        </w:rPr>
        <w:t xml:space="preserve"> dólares de los Estados Unidos de América </w:t>
      </w:r>
      <w:r w:rsidR="006B7280" w:rsidRPr="008D2028">
        <w:rPr>
          <w:rFonts w:eastAsia="Calibri"/>
          <w:b/>
        </w:rPr>
        <w:t>($</w:t>
      </w:r>
      <w:r w:rsidR="00CD24D5" w:rsidRPr="008D2028">
        <w:rPr>
          <w:rFonts w:eastAsia="Calibri"/>
          <w:b/>
        </w:rPr>
        <w:t>125,000.</w:t>
      </w:r>
      <w:r w:rsidR="006B7280" w:rsidRPr="008D2028">
        <w:rPr>
          <w:rFonts w:eastAsia="Calibri"/>
          <w:b/>
        </w:rPr>
        <w:t>00)</w:t>
      </w:r>
      <w:r w:rsidR="006B7280" w:rsidRPr="008D2028">
        <w:rPr>
          <w:rFonts w:eastAsia="Calibri"/>
          <w:kern w:val="2"/>
        </w:rPr>
        <w:t>;</w:t>
      </w:r>
      <w:r w:rsidR="006B7280" w:rsidRPr="008D2028">
        <w:rPr>
          <w:kern w:val="2"/>
        </w:rPr>
        <w:t xml:space="preserve"> </w:t>
      </w:r>
      <w:r w:rsidR="006B7280" w:rsidRPr="008D2028">
        <w:rPr>
          <w:rFonts w:eastAsia="Calibri"/>
          <w:b/>
          <w:kern w:val="2"/>
        </w:rPr>
        <w:t>b</w:t>
      </w:r>
      <w:r w:rsidR="006B7280" w:rsidRPr="008D2028">
        <w:rPr>
          <w:b/>
          <w:lang w:val="es-ES_tradnl"/>
        </w:rPr>
        <w:t xml:space="preserve">) </w:t>
      </w:r>
      <w:r w:rsidR="006B7280" w:rsidRPr="008D2028">
        <w:rPr>
          <w:lang w:val="es-ES_tradnl"/>
        </w:rPr>
        <w:t>Ejecutar el</w:t>
      </w:r>
      <w:r w:rsidR="00BC611C" w:rsidRPr="008D2028">
        <w:rPr>
          <w:lang w:val="es-ES_tradnl"/>
        </w:rPr>
        <w:t xml:space="preserve"> proyecto denominado:</w:t>
      </w:r>
      <w:r w:rsidR="006B7280" w:rsidRPr="008D2028">
        <w:rPr>
          <w:rFonts w:eastAsia="Calibri"/>
        </w:rPr>
        <w:t xml:space="preserve"> </w:t>
      </w:r>
      <w:r w:rsidR="00706551" w:rsidRPr="008D2028">
        <w:rPr>
          <w:rFonts w:eastAsia="Calibri"/>
          <w:b/>
        </w:rPr>
        <w:t>«AYUDA A PERSONAS DE ESCASOS RECURSOS ECONÓMICOS AFECTADAS  A CAUSA D</w:t>
      </w:r>
      <w:r w:rsidR="00B112E6" w:rsidRPr="008D2028">
        <w:rPr>
          <w:rFonts w:eastAsia="Calibri"/>
          <w:b/>
        </w:rPr>
        <w:t>E LA PANDEMIA POR COVID-19, 30%</w:t>
      </w:r>
      <w:r w:rsidR="00706551" w:rsidRPr="008D2028">
        <w:rPr>
          <w:rFonts w:eastAsia="Calibri"/>
          <w:b/>
        </w:rPr>
        <w:t xml:space="preserve"> FERRE»</w:t>
      </w:r>
      <w:r w:rsidR="006B7280" w:rsidRPr="008D2028">
        <w:rPr>
          <w:rFonts w:eastAsia="Calibri"/>
        </w:rPr>
        <w:t>,</w:t>
      </w:r>
      <w:r w:rsidR="006B7280" w:rsidRPr="008D2028">
        <w:rPr>
          <w:lang w:val="es-ES_tradnl"/>
        </w:rPr>
        <w:t xml:space="preserve"> bajo el </w:t>
      </w:r>
      <w:r w:rsidR="006B7280" w:rsidRPr="008D2028">
        <w:rPr>
          <w:b/>
          <w:lang w:val="es-ES_tradnl"/>
        </w:rPr>
        <w:t>SISTEMA DE ADMINISTRACIÓN</w:t>
      </w:r>
      <w:r w:rsidR="006B7280" w:rsidRPr="008D2028">
        <w:rPr>
          <w:lang w:val="es-ES_tradnl"/>
        </w:rPr>
        <w:t xml:space="preserve"> del Concejo Municipal, prescrito en el Art. 4 literal «i», de la Ley de Adquisiciones y Contrataciones de la Administración Pública;</w:t>
      </w:r>
      <w:r w:rsidR="006B7280" w:rsidRPr="008D2028">
        <w:rPr>
          <w:kern w:val="2"/>
        </w:rPr>
        <w:t xml:space="preserve"> </w:t>
      </w:r>
      <w:r w:rsidR="006B7280" w:rsidRPr="008D2028">
        <w:rPr>
          <w:rFonts w:eastAsia="Calibri"/>
          <w:b/>
        </w:rPr>
        <w:t xml:space="preserve">c) </w:t>
      </w:r>
      <w:r w:rsidR="006B7280" w:rsidRPr="008D2028">
        <w:rPr>
          <w:rFonts w:eastAsia="Calibri"/>
        </w:rPr>
        <w:t xml:space="preserve">Autorizar a la Tesorera Municipal, para </w:t>
      </w:r>
      <w:r w:rsidR="0026523B" w:rsidRPr="008D2028">
        <w:rPr>
          <w:rFonts w:eastAsia="Calibri"/>
        </w:rPr>
        <w:t>con un monto inicial de cinco dólares de los Estados Unidos de América</w:t>
      </w:r>
      <w:r w:rsidR="0026523B" w:rsidRPr="008D2028">
        <w:rPr>
          <w:rFonts w:eastAsia="Calibri"/>
          <w:b/>
        </w:rPr>
        <w:t xml:space="preserve"> ($5.00)</w:t>
      </w:r>
      <w:r w:rsidR="0026523B" w:rsidRPr="008D2028">
        <w:rPr>
          <w:rFonts w:eastAsia="Calibri"/>
        </w:rPr>
        <w:t>, provenientes del Fondo General Municipal</w:t>
      </w:r>
      <w:r w:rsidR="006B7280" w:rsidRPr="008D2028">
        <w:rPr>
          <w:rFonts w:eastAsia="Calibri"/>
        </w:rPr>
        <w:t xml:space="preserve">, solicite al banco Hipotecario, agencia Zacatecoluca, la </w:t>
      </w:r>
      <w:r w:rsidR="006B7280" w:rsidRPr="008D2028">
        <w:rPr>
          <w:rFonts w:eastAsia="Calibri"/>
          <w:b/>
        </w:rPr>
        <w:t>APERTURA DE CUENTA CORRIENTE</w:t>
      </w:r>
      <w:r w:rsidR="006B7280" w:rsidRPr="008D2028">
        <w:rPr>
          <w:rFonts w:eastAsia="Calibri"/>
        </w:rPr>
        <w:t>, para la ejecución del</w:t>
      </w:r>
      <w:r w:rsidR="0026523B">
        <w:rPr>
          <w:rFonts w:eastAsia="Calibri"/>
        </w:rPr>
        <w:t xml:space="preserve"> proyecto denominado</w:t>
      </w:r>
      <w:r w:rsidR="006B7280" w:rsidRPr="008D2028">
        <w:rPr>
          <w:rFonts w:eastAsia="Calibri"/>
          <w:b/>
        </w:rPr>
        <w:t xml:space="preserve"> </w:t>
      </w:r>
      <w:r w:rsidR="00706551" w:rsidRPr="008D2028">
        <w:rPr>
          <w:rFonts w:eastAsia="Calibri"/>
          <w:b/>
        </w:rPr>
        <w:t>«AYUDA A PERSONAS DE ESCASOS RECURSOS ECONÓMICOS AFECTADAS  A CAUSA D</w:t>
      </w:r>
      <w:r w:rsidR="00B112E6" w:rsidRPr="008D2028">
        <w:rPr>
          <w:rFonts w:eastAsia="Calibri"/>
          <w:b/>
        </w:rPr>
        <w:t>E LA PANDEMIA POR COVID-19, 30%</w:t>
      </w:r>
      <w:r w:rsidR="00706551" w:rsidRPr="008D2028">
        <w:rPr>
          <w:rFonts w:eastAsia="Calibri"/>
          <w:b/>
        </w:rPr>
        <w:t xml:space="preserve"> FERRE»</w:t>
      </w:r>
      <w:r w:rsidR="006B7280" w:rsidRPr="008D2028">
        <w:rPr>
          <w:rFonts w:eastAsia="Calibri"/>
        </w:rPr>
        <w:t xml:space="preserve">; </w:t>
      </w:r>
      <w:r w:rsidR="0026523B">
        <w:rPr>
          <w:rFonts w:eastAsia="Calibri"/>
        </w:rPr>
        <w:t>que deberá</w:t>
      </w:r>
      <w:r w:rsidR="006B7280" w:rsidRPr="008D2028">
        <w:rPr>
          <w:rFonts w:eastAsia="Calibri"/>
        </w:rPr>
        <w:t xml:space="preserve"> ser incrementada hasta el monto tota</w:t>
      </w:r>
      <w:r w:rsidR="0052235E" w:rsidRPr="008D2028">
        <w:rPr>
          <w:rFonts w:eastAsia="Calibri"/>
        </w:rPr>
        <w:t>l de $125,000.00</w:t>
      </w:r>
      <w:r w:rsidR="0026523B">
        <w:rPr>
          <w:rFonts w:eastAsia="Calibri"/>
        </w:rPr>
        <w:t>,</w:t>
      </w:r>
      <w:r w:rsidR="0026523B" w:rsidRPr="0026523B">
        <w:rPr>
          <w:rFonts w:eastAsia="Calibri"/>
        </w:rPr>
        <w:t xml:space="preserve"> </w:t>
      </w:r>
      <w:r w:rsidR="0026523B" w:rsidRPr="008D2028">
        <w:rPr>
          <w:rFonts w:eastAsia="Calibri"/>
        </w:rPr>
        <w:t xml:space="preserve">con fondos de la cuenta denominada: </w:t>
      </w:r>
      <w:r w:rsidR="0026523B" w:rsidRPr="008D2028">
        <w:rPr>
          <w:rFonts w:eastAsia="Calibri"/>
          <w:b/>
        </w:rPr>
        <w:t>«AMZ, 30%  FONDO DE EMERGENCIA Y DE RECUPERACIÓN Y RECONSTRUCCIÓN ECONÓMICA»</w:t>
      </w:r>
      <w:r w:rsidR="006B7280" w:rsidRPr="008D2028">
        <w:rPr>
          <w:rFonts w:eastAsia="Calibri"/>
        </w:rPr>
        <w:t xml:space="preserve">; </w:t>
      </w:r>
      <w:r w:rsidR="006B7280" w:rsidRPr="008D2028">
        <w:rPr>
          <w:rFonts w:eastAsia="Calibri"/>
          <w:b/>
        </w:rPr>
        <w:t xml:space="preserve">d) </w:t>
      </w:r>
      <w:r w:rsidR="006B7280" w:rsidRPr="008D2028">
        <w:rPr>
          <w:rFonts w:eastAsia="Calibri"/>
        </w:rPr>
        <w:t xml:space="preserve">Nombrar </w:t>
      </w:r>
      <w:r w:rsidR="006B7280" w:rsidRPr="008D2028">
        <w:rPr>
          <w:rFonts w:eastAsia="Calibri"/>
          <w:b/>
        </w:rPr>
        <w:t xml:space="preserve">REFRENDARIOS </w:t>
      </w:r>
      <w:r w:rsidR="006B7280" w:rsidRPr="008D2028">
        <w:rPr>
          <w:rFonts w:eastAsia="Calibri"/>
        </w:rPr>
        <w:t xml:space="preserve">de la cuenta, cuya apertura se solicita, al Alcalde Municipal, Dr. Francisco Salvador Hirezi Morataya y Concejal Srita. Zorina Esther Masferrer Escobar. Toda transferencia deberá llevar como mínimo dos firmas, siendo indispensable en toda transferencia la firma de la Tesorera Municipal; </w:t>
      </w:r>
      <w:r w:rsidR="006B7280" w:rsidRPr="008D2028">
        <w:rPr>
          <w:rFonts w:eastAsia="Calibri"/>
          <w:b/>
        </w:rPr>
        <w:t>e)</w:t>
      </w:r>
      <w:r w:rsidR="006B7280" w:rsidRPr="008D2028">
        <w:rPr>
          <w:rFonts w:eastAsia="Calibri"/>
        </w:rPr>
        <w:t xml:space="preserve"> </w:t>
      </w:r>
      <w:r w:rsidR="006B7280" w:rsidRPr="008D2028">
        <w:t xml:space="preserve">Ordenar a la Jefatura de la Unidad de Adquisiciones y Contrataciones Institucional, </w:t>
      </w:r>
      <w:r w:rsidR="006B7280" w:rsidRPr="008D2028">
        <w:rPr>
          <w:b/>
        </w:rPr>
        <w:t>INICIAR EL PROCESO DE ADQUISICIÓN</w:t>
      </w:r>
      <w:r w:rsidR="006B7280" w:rsidRPr="008D2028">
        <w:t xml:space="preserve"> de bienes y servicios para la ejecución del Proyecto, de conformidad a la normativa de compras públicas; </w:t>
      </w:r>
      <w:r w:rsidR="006B7280" w:rsidRPr="008D2028">
        <w:rPr>
          <w:b/>
        </w:rPr>
        <w:t>f)</w:t>
      </w:r>
      <w:r w:rsidR="006B7280" w:rsidRPr="008D2028">
        <w:t xml:space="preserve"> Autorizar a la Tesorera Municipal, </w:t>
      </w:r>
      <w:r w:rsidR="006B7280" w:rsidRPr="008D2028">
        <w:rPr>
          <w:b/>
        </w:rPr>
        <w:t>EFECTUAR LAS EROGACIONES</w:t>
      </w:r>
      <w:r w:rsidR="006B7280" w:rsidRPr="008D2028">
        <w:t xml:space="preserve">, hasta por el monto indicado en la Carpeta Técnica aprobada; </w:t>
      </w:r>
      <w:r w:rsidR="006B7280" w:rsidRPr="008D2028">
        <w:rPr>
          <w:b/>
        </w:rPr>
        <w:t>g)</w:t>
      </w:r>
      <w:r w:rsidR="006B7280" w:rsidRPr="008D2028">
        <w:t xml:space="preserve"> Nombrar </w:t>
      </w:r>
      <w:r w:rsidR="006B7280" w:rsidRPr="008D2028">
        <w:rPr>
          <w:b/>
        </w:rPr>
        <w:t>EJECUTOR</w:t>
      </w:r>
      <w:r w:rsidR="006B7280" w:rsidRPr="008D2028">
        <w:t xml:space="preserve"> </w:t>
      </w:r>
      <w:r w:rsidR="006B7280" w:rsidRPr="008D2028">
        <w:rPr>
          <w:i/>
        </w:rPr>
        <w:t>ad honorem,</w:t>
      </w:r>
      <w:r w:rsidR="00F17C5B" w:rsidRPr="008D2028">
        <w:t xml:space="preserve"> al Lic. Juan José Hernández Domínguez, por ostentar el cargo de Secretario de Despacho Municipal Interino</w:t>
      </w:r>
      <w:r w:rsidR="006B7280" w:rsidRPr="008D2028">
        <w:t xml:space="preserve">; </w:t>
      </w:r>
      <w:r w:rsidR="006B7280" w:rsidRPr="008D2028">
        <w:rPr>
          <w:b/>
        </w:rPr>
        <w:t>h)</w:t>
      </w:r>
      <w:r w:rsidR="006B7280" w:rsidRPr="008D2028">
        <w:t xml:space="preserve"> Nombrar </w:t>
      </w:r>
      <w:r w:rsidR="006B7280" w:rsidRPr="008D2028">
        <w:rPr>
          <w:b/>
        </w:rPr>
        <w:t>SUPERVISOR</w:t>
      </w:r>
      <w:r w:rsidR="006B7280" w:rsidRPr="008D2028">
        <w:t xml:space="preserve"> </w:t>
      </w:r>
      <w:r w:rsidR="006B7280" w:rsidRPr="008D2028">
        <w:rPr>
          <w:i/>
        </w:rPr>
        <w:t>ad honorem,</w:t>
      </w:r>
      <w:r w:rsidR="00F17C5B" w:rsidRPr="008D2028">
        <w:t xml:space="preserve"> a la Licda. Marcela Isolina Rivas de Alfaro, por ostentar el cargo de Auxiliar de la Unidad de Juventud y referente de Gestión y Cooperación</w:t>
      </w:r>
      <w:r w:rsidR="006B7280" w:rsidRPr="008D2028">
        <w:t xml:space="preserve">; </w:t>
      </w:r>
      <w:r w:rsidR="006B7280" w:rsidRPr="008D2028">
        <w:rPr>
          <w:b/>
        </w:rPr>
        <w:t>i)</w:t>
      </w:r>
      <w:r w:rsidR="006B7280" w:rsidRPr="008D2028">
        <w:t xml:space="preserve"> Nombrar </w:t>
      </w:r>
      <w:r w:rsidR="006B7280" w:rsidRPr="008D2028">
        <w:rPr>
          <w:b/>
        </w:rPr>
        <w:t>ADMINISTRADOR</w:t>
      </w:r>
      <w:r w:rsidR="006B7280" w:rsidRPr="008D2028">
        <w:t xml:space="preserve"> de Contratos y/o Órdenes de Compra </w:t>
      </w:r>
      <w:r w:rsidR="006B7280" w:rsidRPr="008D2028">
        <w:rPr>
          <w:i/>
        </w:rPr>
        <w:t>ad honorem</w:t>
      </w:r>
      <w:r w:rsidR="006B7280" w:rsidRPr="008D2028">
        <w:t xml:space="preserve">, </w:t>
      </w:r>
      <w:r w:rsidR="00F17C5B" w:rsidRPr="008D2028">
        <w:t xml:space="preserve">al Lic. Juan José Hernández Domínguez, por </w:t>
      </w:r>
      <w:r w:rsidR="00F17C5B" w:rsidRPr="008D2028">
        <w:lastRenderedPageBreak/>
        <w:t>ostentar el cargo de Secretario de Despacho Interino</w:t>
      </w:r>
      <w:r w:rsidR="006B7280" w:rsidRPr="008D2028">
        <w:t xml:space="preserve">, y quienes tendrán las responsabilidades que establece la Ley. </w:t>
      </w:r>
      <w:r w:rsidR="00EF4543" w:rsidRPr="00346938">
        <w:rPr>
          <w:lang w:eastAsia="es-SV"/>
        </w:rPr>
        <w:t xml:space="preserve">Se hace constar </w:t>
      </w:r>
      <w:r w:rsidR="00EF4543">
        <w:rPr>
          <w:lang w:eastAsia="es-SV"/>
        </w:rPr>
        <w:t>que el Dr</w:t>
      </w:r>
      <w:r w:rsidR="00EF4543" w:rsidRPr="00346938">
        <w:rPr>
          <w:lang w:eastAsia="es-SV"/>
        </w:rPr>
        <w:t xml:space="preserve">. Ever Stanley </w:t>
      </w:r>
      <w:r w:rsidR="00EF4543">
        <w:rPr>
          <w:lang w:eastAsia="es-SV"/>
        </w:rPr>
        <w:t>He</w:t>
      </w:r>
      <w:r w:rsidR="00EF4543" w:rsidRPr="00346938">
        <w:rPr>
          <w:lang w:eastAsia="es-SV"/>
        </w:rPr>
        <w:t xml:space="preserve">nríquez Cruz, </w:t>
      </w:r>
      <w:r w:rsidR="00EF4543">
        <w:rPr>
          <w:lang w:eastAsia="es-SV"/>
        </w:rPr>
        <w:t>C</w:t>
      </w:r>
      <w:r w:rsidR="00EF4543" w:rsidRPr="00346938">
        <w:rPr>
          <w:lang w:eastAsia="es-SV"/>
        </w:rPr>
        <w:t>uarto</w:t>
      </w:r>
      <w:r w:rsidR="00EF4543">
        <w:rPr>
          <w:lang w:eastAsia="es-SV"/>
        </w:rPr>
        <w:t xml:space="preserve"> Regidor Propietario; salva</w:t>
      </w:r>
      <w:r w:rsidR="00EF4543" w:rsidRPr="00346938">
        <w:rPr>
          <w:lang w:eastAsia="es-SV"/>
        </w:rPr>
        <w:t xml:space="preserve"> su voto</w:t>
      </w:r>
      <w:r w:rsidR="00B322F8">
        <w:rPr>
          <w:lang w:eastAsia="es-SV"/>
        </w:rPr>
        <w:t xml:space="preserve"> respecto a los literales «g» y «h»</w:t>
      </w:r>
      <w:r w:rsidR="00EF4543" w:rsidRPr="00346938">
        <w:rPr>
          <w:lang w:eastAsia="es-SV"/>
        </w:rPr>
        <w:t xml:space="preserve"> en el presente acuerdo, en uso de la facultad establecida en el Art. 45 de Código Municipal.</w:t>
      </w:r>
      <w:r w:rsidR="00EF4543">
        <w:rPr>
          <w:lang w:eastAsia="es-SV"/>
        </w:rPr>
        <w:t xml:space="preserve"> </w:t>
      </w:r>
      <w:r w:rsidR="006B7280" w:rsidRPr="008D2028">
        <w:rPr>
          <w:rFonts w:eastAsia="Calibri"/>
        </w:rPr>
        <w:t>COMUNÍQUESE.</w:t>
      </w:r>
      <w:r w:rsidR="00ED7799">
        <w:t xml:space="preserve"> </w:t>
      </w:r>
      <w:r w:rsidR="00CF131D" w:rsidRPr="00D33C3E">
        <w:rPr>
          <w:b/>
          <w:kern w:val="2"/>
          <w:u w:val="single"/>
        </w:rPr>
        <w:t xml:space="preserve">ACUERDO NÚMERO </w:t>
      </w:r>
      <w:r w:rsidR="00D33C3E" w:rsidRPr="00D33C3E">
        <w:rPr>
          <w:b/>
          <w:kern w:val="2"/>
          <w:u w:val="single"/>
        </w:rPr>
        <w:t>TRES</w:t>
      </w:r>
      <w:r w:rsidR="00CF131D" w:rsidRPr="00D33C3E">
        <w:rPr>
          <w:kern w:val="2"/>
        </w:rPr>
        <w:t xml:space="preserve">.- </w:t>
      </w:r>
      <w:r w:rsidR="00D33C3E" w:rsidRPr="00D33C3E">
        <w:t xml:space="preserve">Visto el expediente de la </w:t>
      </w:r>
      <w:r w:rsidR="00D33C3E" w:rsidRPr="00D33C3E">
        <w:rPr>
          <w:rFonts w:eastAsia="Calibri"/>
        </w:rPr>
        <w:t xml:space="preserve">Contratación Directa con referencia CD-01/2020-AMZ, «SUMINISTRO DE SIETE MIL PAQUETES ALIMENTARIOS PARA FAMILIAS DEL MUNICIPIO DE ZACATECOLUCA, AFECTADAS POR LA CUARENTENA DOMICILIAR EN EL MARCO DE LA PANDEMIA POR COVID-19», </w:t>
      </w:r>
      <w:r w:rsidR="00D33C3E" w:rsidRPr="00D33C3E">
        <w:t xml:space="preserve">en plena vigencia de las medidas de confinamiento establecidas en el Decreto Ejecutivo en el Ramo de Salud N° 22, de fecha 06/05/2020;  el </w:t>
      </w:r>
      <w:r w:rsidR="00D33C3E" w:rsidRPr="00D33C3E">
        <w:rPr>
          <w:rFonts w:eastAsia="Calibri"/>
          <w:bCs/>
        </w:rPr>
        <w:t xml:space="preserve">Concejo Municipal, emite las siguientes </w:t>
      </w:r>
      <w:r w:rsidR="00D33C3E" w:rsidRPr="00D33C3E">
        <w:rPr>
          <w:b/>
        </w:rPr>
        <w:t xml:space="preserve">CONSIDERACIONES: I.- </w:t>
      </w:r>
      <w:r w:rsidR="00D33C3E" w:rsidRPr="00D33C3E">
        <w:t>Que en acuerdo Municipal N° 11 asentado en el acta N° 12 de fecha 16/03/2020, se habilitó la Contratación Directa como método de selección con base en el</w:t>
      </w:r>
      <w:r w:rsidR="00D33C3E" w:rsidRPr="00D33C3E">
        <w:rPr>
          <w:b/>
        </w:rPr>
        <w:t xml:space="preserve"> </w:t>
      </w:r>
      <w:r w:rsidR="00D33C3E" w:rsidRPr="00D33C3E">
        <w:rPr>
          <w:rFonts w:eastAsia="Batang"/>
        </w:rPr>
        <w:t xml:space="preserve">Decreto Legislativo N° 593 de fecha 14 de marzo de 2020, Decreto Legislativo N° 606 de fecha 23 de marzo de 2020 y Lineamientos Específicos para Compras de Emergencia, decretado por la pandemia COVID-19; </w:t>
      </w:r>
      <w:r w:rsidR="00D33C3E" w:rsidRPr="00D33C3E">
        <w:rPr>
          <w:rFonts w:eastAsia="Batang"/>
          <w:b/>
        </w:rPr>
        <w:t>II</w:t>
      </w:r>
      <w:r w:rsidR="00D33C3E" w:rsidRPr="00D33C3E">
        <w:rPr>
          <w:rFonts w:eastAsia="Calibri"/>
          <w:b/>
        </w:rPr>
        <w:t>.-</w:t>
      </w:r>
      <w:r w:rsidR="00D33C3E" w:rsidRPr="00D33C3E">
        <w:rPr>
          <w:rFonts w:eastAsia="Calibri"/>
        </w:rPr>
        <w:t xml:space="preserve"> Que se ha visto y analizado el cuadro comparativo en el que consta la concurrencia de los siguientes oferentes: 1.- Distribuidora de Alimentos Básicos, S. A. de C. V., con un monto total de $66,500.00; 2.- Calleja, S. A. de C. V., con un monto total de $87,150.00; 3) Arrocera San Francisco, con un monto total de 73,000.00; y 4) Super Alameda, por un total de $ 70,030.1; </w:t>
      </w:r>
      <w:r w:rsidR="00D33C3E" w:rsidRPr="00D33C3E">
        <w:rPr>
          <w:rFonts w:eastAsia="Calibri"/>
          <w:b/>
        </w:rPr>
        <w:t>III.-</w:t>
      </w:r>
      <w:r w:rsidR="00D33C3E" w:rsidRPr="00D33C3E">
        <w:rPr>
          <w:rFonts w:eastAsia="Calibri"/>
        </w:rPr>
        <w:t xml:space="preserve"> Que se ha valorado la composición del paquete ofertado y el costo del mismo, tomando en consideración el paquete que podría ser más favorable para una familia promedio y que sea factible financieramente para la Municipalidad; </w:t>
      </w:r>
      <w:r w:rsidR="00D33C3E" w:rsidRPr="00D33C3E">
        <w:rPr>
          <w:rFonts w:eastAsia="Calibri"/>
          <w:b/>
        </w:rPr>
        <w:t>POR TANTO</w:t>
      </w:r>
      <w:r w:rsidR="00D33C3E" w:rsidRPr="00D33C3E">
        <w:rPr>
          <w:rFonts w:eastAsia="Calibri"/>
        </w:rPr>
        <w:t xml:space="preserve">, en uso de las facultades que le confiere el Art. 72 literal «b» de la LACAP y 30 numeral 9 del Código Municipal, por unanimidad, </w:t>
      </w:r>
      <w:r w:rsidR="00D33C3E" w:rsidRPr="00D33C3E">
        <w:rPr>
          <w:rFonts w:eastAsia="Calibri"/>
          <w:b/>
        </w:rPr>
        <w:t>ACUERDA</w:t>
      </w:r>
      <w:r w:rsidR="00D33C3E" w:rsidRPr="00D33C3E">
        <w:rPr>
          <w:rFonts w:eastAsia="Calibri"/>
        </w:rPr>
        <w:t xml:space="preserve">: </w:t>
      </w:r>
      <w:r w:rsidR="00D33C3E" w:rsidRPr="00D33C3E">
        <w:rPr>
          <w:rFonts w:eastAsia="Calibri"/>
          <w:b/>
        </w:rPr>
        <w:t>a)</w:t>
      </w:r>
      <w:r w:rsidR="00D33C3E" w:rsidRPr="00D33C3E">
        <w:rPr>
          <w:rFonts w:eastAsia="Calibri"/>
        </w:rPr>
        <w:t xml:space="preserve"> Adjudicar la Contratación Directa con referencia CD-01/2020-AMZ, «SUMINISTRO DE SIETE MIL PAQUETES ALIMENTARIOS PARA FAMILIAS DEL MUNICIPIO DE ZACATECOLUCA, AFECTADAS POR LA CUARENTENA DOMICILIAR EN EL MARCO DE LA PANDEMIA POR COVID-19», a la sociedad </w:t>
      </w:r>
      <w:r w:rsidR="00D33C3E" w:rsidRPr="00D33C3E">
        <w:rPr>
          <w:rFonts w:eastAsia="Calibri"/>
          <w:b/>
        </w:rPr>
        <w:t>DISTRIBUIDORA DE ALIMENTOS BÁSICOS, S. A. DE C. V.</w:t>
      </w:r>
      <w:r w:rsidR="00D33C3E" w:rsidRPr="00D33C3E">
        <w:rPr>
          <w:rFonts w:eastAsia="Calibri"/>
        </w:rPr>
        <w:t xml:space="preserve">, con un monto total de sesenta y seis mil quinientos dólares de los Estados Unidos de América </w:t>
      </w:r>
      <w:r w:rsidR="00D33C3E" w:rsidRPr="00D33C3E">
        <w:rPr>
          <w:rFonts w:eastAsia="Calibri"/>
          <w:b/>
        </w:rPr>
        <w:t>($66,500.00)</w:t>
      </w:r>
      <w:r w:rsidR="00D33C3E" w:rsidRPr="00D33C3E">
        <w:rPr>
          <w:rFonts w:eastAsia="Calibri"/>
        </w:rPr>
        <w:t xml:space="preserve">; cada paquete contendrá: 3 libras de frijol, 3 libras de arroz blanco, 3 libras de azúcar, 1 botella de aceite de 750 ml, 2 libras de harina de maíz; y, 5 paquetes de espagueti; con crédito a 30 días; </w:t>
      </w:r>
      <w:r w:rsidR="00D33C3E" w:rsidRPr="00D33C3E">
        <w:rPr>
          <w:rFonts w:eastAsia="Calibri"/>
          <w:b/>
        </w:rPr>
        <w:t>b)</w:t>
      </w:r>
      <w:r w:rsidR="00D33C3E" w:rsidRPr="00D33C3E">
        <w:rPr>
          <w:rFonts w:eastAsia="Calibri"/>
        </w:rPr>
        <w:t xml:space="preserve"> Ordenar a la Jefatura de la UACI hacer las notificaciones de Ley; </w:t>
      </w:r>
      <w:r w:rsidR="00D33C3E" w:rsidRPr="00D33C3E">
        <w:rPr>
          <w:rFonts w:eastAsia="Calibri"/>
          <w:b/>
        </w:rPr>
        <w:t>c)</w:t>
      </w:r>
      <w:r w:rsidR="00D33C3E" w:rsidRPr="00D33C3E">
        <w:rPr>
          <w:rFonts w:eastAsia="Calibri"/>
        </w:rPr>
        <w:t xml:space="preserve"> Autorizar a la Tesorera Municipal efectuar el pago de conformidad a la Orden de Compra, de la cuenta denominada: </w:t>
      </w:r>
      <w:r w:rsidR="00D33C3E" w:rsidRPr="00D33C3E">
        <w:rPr>
          <w:rFonts w:eastAsia="Calibri"/>
          <w:b/>
        </w:rPr>
        <w:t>«Ayuda a Personas de Escasos Recursos Económicos Afectadas  a Causa de la Pandemia por COVID-19, 30%  FERRE»</w:t>
      </w:r>
      <w:r w:rsidR="00D33C3E" w:rsidRPr="00D33C3E">
        <w:rPr>
          <w:rFonts w:eastAsia="Calibri"/>
        </w:rPr>
        <w:t>. COMUNÍQUESE</w:t>
      </w:r>
      <w:r w:rsidR="00D33C3E" w:rsidRPr="00D33C3E">
        <w:rPr>
          <w:kern w:val="2"/>
        </w:rPr>
        <w:t>.</w:t>
      </w:r>
      <w:r w:rsidR="00ED7799">
        <w:t xml:space="preserve"> </w:t>
      </w:r>
      <w:r w:rsidR="00B83600" w:rsidRPr="00B83600">
        <w:rPr>
          <w:rFonts w:eastAsia="Calibri"/>
          <w:b/>
          <w:u w:val="single"/>
          <w:lang w:val="es-SV" w:eastAsia="es-SV"/>
        </w:rPr>
        <w:t xml:space="preserve">ACUERDO NÚMERO </w:t>
      </w:r>
      <w:r w:rsidR="00B83600" w:rsidRPr="00B83600">
        <w:rPr>
          <w:rFonts w:eastAsia="Calibri"/>
          <w:b/>
          <w:u w:val="single"/>
          <w:lang w:eastAsia="es-SV"/>
        </w:rPr>
        <w:t>CUATRO</w:t>
      </w:r>
      <w:r w:rsidR="00B83600" w:rsidRPr="00B83600">
        <w:rPr>
          <w:rFonts w:eastAsia="Calibri"/>
          <w:lang w:val="es-SV" w:eastAsia="es-SV"/>
        </w:rPr>
        <w:t xml:space="preserve">.- En </w:t>
      </w:r>
      <w:r w:rsidR="00B83600" w:rsidRPr="00B83600">
        <w:rPr>
          <w:rFonts w:eastAsia="Calibri"/>
          <w:lang w:eastAsia="es-SV"/>
        </w:rPr>
        <w:t xml:space="preserve">el marco del </w:t>
      </w:r>
      <w:r w:rsidR="00B83600" w:rsidRPr="00B83600">
        <w:t>Estado de Emergencia Nacional</w:t>
      </w:r>
      <w:r w:rsidR="00B83600" w:rsidRPr="00B83600">
        <w:rPr>
          <w:rFonts w:eastAsia="Calibri"/>
          <w:lang w:val="es-SV" w:eastAsia="es-SV"/>
        </w:rPr>
        <w:t xml:space="preserve">, por la pandemia a causa del COVID-19, este Concejo, emite las siguientes </w:t>
      </w:r>
      <w:r w:rsidR="00B83600" w:rsidRPr="00B83600">
        <w:rPr>
          <w:rFonts w:eastAsia="Calibri"/>
          <w:b/>
          <w:lang w:val="es-SV" w:eastAsia="es-SV"/>
        </w:rPr>
        <w:t>CONSIDERACIONES</w:t>
      </w:r>
      <w:r w:rsidR="00B83600" w:rsidRPr="00B83600">
        <w:rPr>
          <w:rFonts w:eastAsia="Calibri"/>
          <w:lang w:val="es-SV" w:eastAsia="es-SV"/>
        </w:rPr>
        <w:t xml:space="preserve">: </w:t>
      </w:r>
      <w:r w:rsidR="00B83600" w:rsidRPr="00B83600">
        <w:rPr>
          <w:rFonts w:eastAsia="Calibri"/>
          <w:b/>
          <w:lang w:val="es-SV" w:eastAsia="es-SV"/>
        </w:rPr>
        <w:t>I.-</w:t>
      </w:r>
      <w:r w:rsidR="00B83600" w:rsidRPr="00B83600">
        <w:rPr>
          <w:rFonts w:eastAsia="Calibri"/>
          <w:lang w:val="es-SV" w:eastAsia="es-SV"/>
        </w:rPr>
        <w:t xml:space="preserve"> </w:t>
      </w:r>
      <w:r w:rsidR="00B83600" w:rsidRPr="00B83600">
        <w:t>Que está vigente el Decreto Legislativo N° 631, de fecha 16 de abril de 2020, que prorrogó el Decreto Legislativo N° 593 de fecha 14 de marzo de 2020, que contiene la Declaratoria de Estado de Emergencia Nacional por la Pandemia por COVID-019</w:t>
      </w:r>
      <w:r w:rsidR="00B83600" w:rsidRPr="00B83600">
        <w:rPr>
          <w:rFonts w:eastAsia="Calibri"/>
          <w:lang w:val="es-SV" w:eastAsia="es-SV"/>
        </w:rPr>
        <w:t xml:space="preserve">; </w:t>
      </w:r>
      <w:r w:rsidR="00B83600" w:rsidRPr="00B83600">
        <w:rPr>
          <w:rFonts w:eastAsia="Calibri"/>
          <w:b/>
          <w:lang w:val="es-SV" w:eastAsia="es-SV"/>
        </w:rPr>
        <w:t>II.-</w:t>
      </w:r>
      <w:r w:rsidR="00B83600" w:rsidRPr="00B83600">
        <w:rPr>
          <w:rFonts w:eastAsia="Calibri"/>
          <w:lang w:val="es-SV" w:eastAsia="es-SV"/>
        </w:rPr>
        <w:t xml:space="preserve"> Que es </w:t>
      </w:r>
      <w:r w:rsidR="00B83600" w:rsidRPr="00B83600">
        <w:rPr>
          <w:rFonts w:eastAsia="Calibri"/>
          <w:lang w:val="es-SV" w:eastAsia="es-SV"/>
        </w:rPr>
        <w:lastRenderedPageBreak/>
        <w:t>justo reconocer el esfuerzo encomiable de los empleados, que asumen como servidores públicos en el amplio sentido de la expresión;</w:t>
      </w:r>
      <w:r w:rsidR="00B83600" w:rsidRPr="00B83600">
        <w:rPr>
          <w:rFonts w:eastAsia="Calibri"/>
          <w:lang w:eastAsia="es-SV"/>
        </w:rPr>
        <w:t xml:space="preserve"> realizando servicios públicos municipales vitales y otras actividades adicionales tales como sanitización de espacios públicos y oficinas públicas de alto flujo de personas;</w:t>
      </w:r>
      <w:r w:rsidR="00B83600" w:rsidRPr="00B83600">
        <w:rPr>
          <w:rFonts w:eastAsia="Calibri"/>
          <w:lang w:val="es-SV" w:eastAsia="es-SV"/>
        </w:rPr>
        <w:t xml:space="preserve"> </w:t>
      </w:r>
      <w:r w:rsidR="00B83600" w:rsidRPr="00B83600">
        <w:rPr>
          <w:rFonts w:eastAsia="Calibri"/>
          <w:b/>
          <w:lang w:val="es-SV" w:eastAsia="es-SV"/>
        </w:rPr>
        <w:t>III.-</w:t>
      </w:r>
      <w:r w:rsidR="00B83600" w:rsidRPr="00B83600">
        <w:rPr>
          <w:rFonts w:eastAsia="Calibri"/>
          <w:lang w:val="es-SV" w:eastAsia="es-SV"/>
        </w:rPr>
        <w:t xml:space="preserve"> Que este Concejo, estima prioritario </w:t>
      </w:r>
      <w:r w:rsidR="00B83600" w:rsidRPr="00B83600">
        <w:rPr>
          <w:rFonts w:eastAsia="Calibri"/>
          <w:lang w:eastAsia="es-SV"/>
        </w:rPr>
        <w:t>otorgar un reconocimiento a la ardua labor realizada</w:t>
      </w:r>
      <w:r w:rsidR="00B83600" w:rsidRPr="00B83600">
        <w:rPr>
          <w:rFonts w:eastAsia="Calibri"/>
          <w:lang w:val="es-SV" w:eastAsia="es-SV"/>
        </w:rPr>
        <w:t xml:space="preserve">; </w:t>
      </w:r>
      <w:r w:rsidR="00B83600" w:rsidRPr="00B83600">
        <w:rPr>
          <w:rFonts w:eastAsia="Calibri"/>
          <w:b/>
          <w:lang w:eastAsia="es-SV"/>
        </w:rPr>
        <w:t>POR TANTO,</w:t>
      </w:r>
      <w:r w:rsidR="00B83600" w:rsidRPr="00B83600">
        <w:rPr>
          <w:rFonts w:eastAsia="Calibri"/>
          <w:lang w:val="es-SV" w:eastAsia="es-SV"/>
        </w:rPr>
        <w:t xml:space="preserve"> en uso de las facultades que le confiere el Art. 3 numeral 3 del Código Municipal,</w:t>
      </w:r>
      <w:r w:rsidR="00113849">
        <w:rPr>
          <w:rFonts w:eastAsia="Calibri"/>
          <w:lang w:val="es-SV" w:eastAsia="es-SV"/>
        </w:rPr>
        <w:t xml:space="preserve"> por mayoría</w:t>
      </w:r>
      <w:r w:rsidR="00B83600" w:rsidRPr="00B83600">
        <w:rPr>
          <w:rFonts w:eastAsia="Calibri"/>
          <w:lang w:val="es-SV" w:eastAsia="es-SV"/>
        </w:rPr>
        <w:t xml:space="preserve"> </w:t>
      </w:r>
      <w:r w:rsidR="00B83600" w:rsidRPr="00B83600">
        <w:rPr>
          <w:rFonts w:eastAsia="Calibri"/>
          <w:b/>
          <w:lang w:val="es-SV" w:eastAsia="es-SV"/>
        </w:rPr>
        <w:t>ACUERD</w:t>
      </w:r>
      <w:r w:rsidR="00B83600" w:rsidRPr="00B83600">
        <w:rPr>
          <w:rFonts w:eastAsia="Calibri"/>
          <w:b/>
          <w:lang w:eastAsia="es-SV"/>
        </w:rPr>
        <w:t xml:space="preserve">A: a) </w:t>
      </w:r>
      <w:r w:rsidR="00B83600" w:rsidRPr="00B83600">
        <w:rPr>
          <w:rFonts w:eastAsia="Calibri"/>
          <w:lang w:eastAsia="es-SV"/>
        </w:rPr>
        <w:t>Autorizar el</w:t>
      </w:r>
      <w:r w:rsidR="00B83600" w:rsidRPr="00B83600">
        <w:rPr>
          <w:rFonts w:eastAsia="Calibri"/>
          <w:b/>
          <w:lang w:eastAsia="es-SV"/>
        </w:rPr>
        <w:t xml:space="preserve"> BENEFICIO ADICIONAL DE BONIFICACIÓN </w:t>
      </w:r>
      <w:r w:rsidR="00B83600" w:rsidRPr="00B83600">
        <w:rPr>
          <w:rFonts w:eastAsia="Calibri"/>
          <w:lang w:eastAsia="es-SV"/>
        </w:rPr>
        <w:t>por la realización de labores durante la pandemia COVID-19</w:t>
      </w:r>
      <w:r w:rsidR="00B83600" w:rsidRPr="00B83600">
        <w:rPr>
          <w:rFonts w:eastAsia="Calibri"/>
          <w:lang w:val="es-SV" w:eastAsia="es-SV"/>
        </w:rPr>
        <w:t xml:space="preserve">, </w:t>
      </w:r>
      <w:r w:rsidR="00B83600" w:rsidRPr="00B83600">
        <w:rPr>
          <w:rFonts w:eastAsia="Calibri"/>
          <w:lang w:eastAsia="es-SV"/>
        </w:rPr>
        <w:t xml:space="preserve">hasta </w:t>
      </w:r>
      <w:r w:rsidR="00B83600" w:rsidRPr="00B83600">
        <w:rPr>
          <w:rFonts w:eastAsia="Calibri"/>
          <w:lang w:val="es-SV" w:eastAsia="es-SV"/>
        </w:rPr>
        <w:t xml:space="preserve">por la cantidad de </w:t>
      </w:r>
      <w:r w:rsidR="00B83600" w:rsidRPr="00B83600">
        <w:rPr>
          <w:rFonts w:eastAsia="Calibri"/>
          <w:lang w:eastAsia="es-SV"/>
        </w:rPr>
        <w:t>CIENTO SESENTA Y SEIS 77/100</w:t>
      </w:r>
      <w:r w:rsidR="00B83600" w:rsidRPr="00B83600">
        <w:rPr>
          <w:rFonts w:eastAsia="Calibri"/>
          <w:lang w:val="es-SV" w:eastAsia="es-SV"/>
        </w:rPr>
        <w:t xml:space="preserve"> DÓLARES DE LOS ESTADOS UNIDOS DE AMÉRICA ($</w:t>
      </w:r>
      <w:r w:rsidR="00B83600" w:rsidRPr="00B83600">
        <w:rPr>
          <w:rFonts w:eastAsia="Calibri"/>
          <w:lang w:eastAsia="es-SV"/>
        </w:rPr>
        <w:t>166.77</w:t>
      </w:r>
      <w:r w:rsidR="00B83600" w:rsidRPr="00B83600">
        <w:rPr>
          <w:rFonts w:eastAsia="Calibri"/>
          <w:lang w:val="es-SV" w:eastAsia="es-SV"/>
        </w:rPr>
        <w:t xml:space="preserve">), a </w:t>
      </w:r>
      <w:r w:rsidR="00B83600" w:rsidRPr="00B83600">
        <w:rPr>
          <w:rFonts w:eastAsia="Calibri"/>
          <w:lang w:eastAsia="es-SV"/>
        </w:rPr>
        <w:t xml:space="preserve">favor de </w:t>
      </w:r>
      <w:r w:rsidR="00B83600" w:rsidRPr="00B83600">
        <w:rPr>
          <w:rFonts w:eastAsia="Calibri"/>
          <w:lang w:val="es-SV" w:eastAsia="es-SV"/>
        </w:rPr>
        <w:t xml:space="preserve">Jefes de Unidades, Encargados de Secciones, titulares de plaza con nombramiento definitivo en el Régimen Administrativo Municipal e interinos, y Contrato Individual de Trabajo; como un reconocimiento a su importante labor, </w:t>
      </w:r>
      <w:r w:rsidR="00B83600" w:rsidRPr="00B83600">
        <w:rPr>
          <w:rFonts w:eastAsia="Calibri"/>
          <w:lang w:eastAsia="es-SV"/>
        </w:rPr>
        <w:t>en el marco de la pandemia por COVID-19</w:t>
      </w:r>
      <w:r w:rsidR="00B83600" w:rsidRPr="00B83600">
        <w:rPr>
          <w:rFonts w:eastAsia="Calibri"/>
          <w:lang w:val="es-SV" w:eastAsia="es-SV"/>
        </w:rPr>
        <w:t>;</w:t>
      </w:r>
      <w:r w:rsidR="00B83600" w:rsidRPr="00B83600">
        <w:rPr>
          <w:rFonts w:eastAsia="Calibri"/>
          <w:lang w:eastAsia="es-SV"/>
        </w:rPr>
        <w:t xml:space="preserve"> se tomará como base para el otorgamiento de este beneficio, la lista de asistencia que deberán presentar los Jefes; </w:t>
      </w:r>
      <w:r w:rsidR="00B83600" w:rsidRPr="00B83600">
        <w:rPr>
          <w:rFonts w:eastAsia="Calibri"/>
          <w:b/>
          <w:lang w:val="es-SV" w:eastAsia="es-SV"/>
        </w:rPr>
        <w:t>b)</w:t>
      </w:r>
      <w:r w:rsidR="00B83600" w:rsidRPr="00B83600">
        <w:rPr>
          <w:rFonts w:eastAsia="Calibri"/>
          <w:lang w:val="es-SV" w:eastAsia="es-SV"/>
        </w:rPr>
        <w:t xml:space="preserve"> </w:t>
      </w:r>
      <w:r w:rsidR="00B83600" w:rsidRPr="00B83600">
        <w:rPr>
          <w:rFonts w:eastAsia="Calibri"/>
          <w:lang w:eastAsia="es-SV"/>
        </w:rPr>
        <w:t>Ordenar</w:t>
      </w:r>
      <w:r w:rsidR="00B83600" w:rsidRPr="00B83600">
        <w:rPr>
          <w:rFonts w:eastAsia="Calibri"/>
          <w:lang w:val="es-SV" w:eastAsia="es-SV"/>
        </w:rPr>
        <w:t xml:space="preserve"> a la </w:t>
      </w:r>
      <w:r w:rsidR="00B83600" w:rsidRPr="00B83600">
        <w:rPr>
          <w:rFonts w:eastAsia="Calibri"/>
          <w:lang w:eastAsia="es-SV"/>
        </w:rPr>
        <w:t>Gerencia Financiera</w:t>
      </w:r>
      <w:r w:rsidR="00B83600" w:rsidRPr="00B83600">
        <w:rPr>
          <w:rFonts w:eastAsia="Calibri"/>
          <w:lang w:val="es-SV" w:eastAsia="es-SV"/>
        </w:rPr>
        <w:t xml:space="preserve">, </w:t>
      </w:r>
      <w:r w:rsidR="00B83600" w:rsidRPr="00B83600">
        <w:rPr>
          <w:rFonts w:eastAsia="Calibri"/>
          <w:lang w:eastAsia="es-SV"/>
        </w:rPr>
        <w:t xml:space="preserve">la </w:t>
      </w:r>
      <w:r w:rsidR="00B83600" w:rsidRPr="00B83600">
        <w:rPr>
          <w:rFonts w:eastAsia="Calibri"/>
          <w:b/>
          <w:lang w:eastAsia="es-SV"/>
        </w:rPr>
        <w:t>definición de la fuente</w:t>
      </w:r>
      <w:r w:rsidR="00B83600" w:rsidRPr="00B83600">
        <w:rPr>
          <w:rFonts w:eastAsia="Calibri"/>
          <w:lang w:eastAsia="es-SV"/>
        </w:rPr>
        <w:t xml:space="preserve"> de financiamiento; </w:t>
      </w:r>
      <w:r w:rsidR="00B83600" w:rsidRPr="00B83600">
        <w:rPr>
          <w:rFonts w:eastAsia="Calibri"/>
          <w:b/>
          <w:lang w:eastAsia="es-SV"/>
        </w:rPr>
        <w:t>c)</w:t>
      </w:r>
      <w:r w:rsidR="00B83600" w:rsidRPr="00B83600">
        <w:rPr>
          <w:rFonts w:eastAsia="Calibri"/>
          <w:lang w:eastAsia="es-SV"/>
        </w:rPr>
        <w:t xml:space="preserve"> Oportunamente sométase a conocimiento de este Concejo, la </w:t>
      </w:r>
      <w:r w:rsidR="00B83600" w:rsidRPr="00B83600">
        <w:rPr>
          <w:rFonts w:eastAsia="Calibri"/>
          <w:b/>
          <w:lang w:eastAsia="es-SV"/>
        </w:rPr>
        <w:t>nómina de beneficiados con el respectivo monto</w:t>
      </w:r>
      <w:r w:rsidR="00B83600" w:rsidRPr="00B83600">
        <w:rPr>
          <w:rFonts w:eastAsia="Calibri"/>
          <w:lang w:eastAsia="es-SV"/>
        </w:rPr>
        <w:t xml:space="preserve"> según su asistencia</w:t>
      </w:r>
      <w:r w:rsidR="00B83600" w:rsidRPr="00B83600">
        <w:rPr>
          <w:rFonts w:eastAsia="Calibri"/>
          <w:lang w:val="es-SV" w:eastAsia="es-SV"/>
        </w:rPr>
        <w:t>.</w:t>
      </w:r>
      <w:r w:rsidR="00B83600" w:rsidRPr="00B83600">
        <w:rPr>
          <w:rFonts w:eastAsia="Calibri"/>
          <w:b/>
          <w:lang w:val="es-SV" w:eastAsia="es-SV"/>
        </w:rPr>
        <w:t xml:space="preserve"> </w:t>
      </w:r>
      <w:r w:rsidR="00B83600" w:rsidRPr="00B83600">
        <w:rPr>
          <w:rFonts w:eastAsia="Calibri"/>
          <w:lang w:eastAsia="es-SV"/>
        </w:rPr>
        <w:t xml:space="preserve">Pase a conocimiento de la Gerencia Financiera y la Unidad de Recursos Humanos. </w:t>
      </w:r>
      <w:r w:rsidR="00DA0441" w:rsidRPr="00346938">
        <w:rPr>
          <w:lang w:eastAsia="es-SV"/>
        </w:rPr>
        <w:t xml:space="preserve">Se hace constar que los </w:t>
      </w:r>
      <w:r w:rsidR="00DA0441">
        <w:rPr>
          <w:lang w:eastAsia="es-SV"/>
        </w:rPr>
        <w:t>Regidores:</w:t>
      </w:r>
      <w:r w:rsidR="00DA0441" w:rsidRPr="00346938">
        <w:rPr>
          <w:lang w:eastAsia="es-SV"/>
        </w:rPr>
        <w:t xml:space="preserve"> Ever Stanley </w:t>
      </w:r>
      <w:r w:rsidR="00DA0441">
        <w:rPr>
          <w:lang w:eastAsia="es-SV"/>
        </w:rPr>
        <w:t>He</w:t>
      </w:r>
      <w:r w:rsidR="00DA0441" w:rsidRPr="00346938">
        <w:rPr>
          <w:lang w:eastAsia="es-SV"/>
        </w:rPr>
        <w:t xml:space="preserve">nríquez Cruz, Carlos Arturo Araujo Gómez, Elmer Arturo Rubio Orantes, </w:t>
      </w:r>
      <w:r w:rsidR="00DA0441" w:rsidRPr="00307B4E">
        <w:rPr>
          <w:lang w:eastAsia="es-SV"/>
        </w:rPr>
        <w:t>Héctor Arnoldo Cruz Rodríguez</w:t>
      </w:r>
      <w:r w:rsidR="00DA0441">
        <w:rPr>
          <w:lang w:eastAsia="es-SV"/>
        </w:rPr>
        <w:t xml:space="preserve">, </w:t>
      </w:r>
      <w:r w:rsidR="00DA0441" w:rsidRPr="00346938">
        <w:rPr>
          <w:lang w:eastAsia="es-SV"/>
        </w:rPr>
        <w:t xml:space="preserve">Héctor Arnoldo Cruz Rodríguez; y, Maritza Elizabeth Vásquez de Ayala; </w:t>
      </w:r>
      <w:r w:rsidR="00DA0441">
        <w:rPr>
          <w:lang w:eastAsia="es-SV"/>
        </w:rPr>
        <w:t xml:space="preserve">tercero, </w:t>
      </w:r>
      <w:r w:rsidR="00DA0441" w:rsidRPr="00346938">
        <w:rPr>
          <w:lang w:eastAsia="es-SV"/>
        </w:rPr>
        <w:t>cuarto, sexto, séptimo, octavo y décimo Regidores Propietarios, respectivamente; salvan su voto en el presente acuerdo, en uso de la facultad establecida en el Art. 45 de Código Municipal.</w:t>
      </w:r>
      <w:r w:rsidR="00DA0441">
        <w:rPr>
          <w:lang w:eastAsia="es-SV"/>
        </w:rPr>
        <w:t xml:space="preserve"> </w:t>
      </w:r>
      <w:r w:rsidR="00B83600" w:rsidRPr="00B83600">
        <w:rPr>
          <w:rFonts w:eastAsia="Calibri"/>
          <w:lang w:val="es-SV" w:eastAsia="es-SV"/>
        </w:rPr>
        <w:t>COMUNÍQUESE.</w:t>
      </w:r>
      <w:r w:rsidR="00ED7799">
        <w:t xml:space="preserve"> </w:t>
      </w:r>
      <w:r w:rsidR="00D666A8" w:rsidRPr="00B8125D">
        <w:rPr>
          <w:rFonts w:eastAsia="Calibri"/>
          <w:b/>
          <w:u w:val="single"/>
          <w:lang w:val="es-SV" w:eastAsia="es-SV"/>
        </w:rPr>
        <w:t xml:space="preserve">ACUERDO NÚMERO </w:t>
      </w:r>
      <w:r w:rsidR="00A54A62">
        <w:rPr>
          <w:rFonts w:eastAsia="Calibri"/>
          <w:b/>
          <w:u w:val="single"/>
          <w:lang w:eastAsia="es-SV"/>
        </w:rPr>
        <w:t>CINCO</w:t>
      </w:r>
      <w:r w:rsidR="00D666A8" w:rsidRPr="00B8125D">
        <w:rPr>
          <w:rFonts w:eastAsia="Calibri"/>
          <w:lang w:val="es-SV" w:eastAsia="es-SV"/>
        </w:rPr>
        <w:t>.-</w:t>
      </w:r>
      <w:r w:rsidR="00D666A8" w:rsidRPr="00B8125D">
        <w:rPr>
          <w:rFonts w:eastAsia="Calibri"/>
          <w:bCs/>
          <w:lang w:eastAsia="en-US"/>
        </w:rPr>
        <w:t xml:space="preserve">Visto el escrito presentado por la Dra. </w:t>
      </w:r>
      <w:proofErr w:type="spellStart"/>
      <w:r w:rsidR="00D666A8" w:rsidRPr="00B8125D">
        <w:rPr>
          <w:rFonts w:eastAsia="Calibri"/>
          <w:bCs/>
          <w:lang w:eastAsia="en-US"/>
        </w:rPr>
        <w:t>Karelyn</w:t>
      </w:r>
      <w:proofErr w:type="spellEnd"/>
      <w:r w:rsidR="00D666A8" w:rsidRPr="00B8125D">
        <w:rPr>
          <w:rFonts w:eastAsia="Calibri"/>
          <w:bCs/>
          <w:lang w:eastAsia="en-US"/>
        </w:rPr>
        <w:t xml:space="preserve"> </w:t>
      </w:r>
      <w:proofErr w:type="spellStart"/>
      <w:r w:rsidR="00D666A8" w:rsidRPr="00B8125D">
        <w:rPr>
          <w:rFonts w:eastAsia="Calibri"/>
          <w:bCs/>
          <w:lang w:eastAsia="en-US"/>
        </w:rPr>
        <w:t>Marilaura</w:t>
      </w:r>
      <w:proofErr w:type="spellEnd"/>
      <w:r w:rsidR="00D666A8" w:rsidRPr="00B8125D">
        <w:rPr>
          <w:rFonts w:eastAsia="Calibri"/>
          <w:bCs/>
          <w:lang w:eastAsia="en-US"/>
        </w:rPr>
        <w:t xml:space="preserve"> Fuentes Prado, Ejecutora del «Programa de Atención Médica Comunitaria 2020», quien solicita la contratación de</w:t>
      </w:r>
      <w:r w:rsidR="00C24B98" w:rsidRPr="00B8125D">
        <w:rPr>
          <w:rFonts w:eastAsia="Calibri"/>
          <w:bCs/>
          <w:lang w:eastAsia="en-US"/>
        </w:rPr>
        <w:t>l personal de enfermería, quien laborara en la clínica comunitaria «Lucias Marías» de este Municipio</w:t>
      </w:r>
      <w:r w:rsidR="00D666A8" w:rsidRPr="00B8125D">
        <w:rPr>
          <w:rFonts w:eastAsia="Calibri"/>
          <w:bCs/>
          <w:lang w:eastAsia="en-US"/>
        </w:rPr>
        <w:t xml:space="preserve">; el Concejo Municipal, en uso de las facultades, </w:t>
      </w:r>
      <w:r w:rsidR="00D666A8" w:rsidRPr="00564A70">
        <w:rPr>
          <w:rFonts w:eastAsia="Calibri"/>
          <w:bCs/>
          <w:lang w:eastAsia="en-US"/>
        </w:rPr>
        <w:t xml:space="preserve">por </w:t>
      </w:r>
      <w:r w:rsidR="00564A70" w:rsidRPr="00564A70">
        <w:rPr>
          <w:rFonts w:eastAsia="Calibri"/>
          <w:bCs/>
          <w:lang w:eastAsia="en-US"/>
        </w:rPr>
        <w:t>unanimidad</w:t>
      </w:r>
      <w:r w:rsidR="00D666A8" w:rsidRPr="00564A70">
        <w:rPr>
          <w:rFonts w:eastAsia="Calibri"/>
          <w:bCs/>
          <w:lang w:eastAsia="en-US"/>
        </w:rPr>
        <w:t xml:space="preserve">; </w:t>
      </w:r>
      <w:r w:rsidR="00D666A8" w:rsidRPr="00B8125D">
        <w:rPr>
          <w:rFonts w:eastAsia="Calibri"/>
          <w:b/>
          <w:bCs/>
          <w:lang w:eastAsia="en-US"/>
        </w:rPr>
        <w:t>ACUERDA: a)</w:t>
      </w:r>
      <w:r w:rsidR="00D666A8" w:rsidRPr="00B8125D">
        <w:rPr>
          <w:rFonts w:eastAsia="Calibri"/>
          <w:bCs/>
          <w:lang w:eastAsia="en-US"/>
        </w:rPr>
        <w:t xml:space="preserve"> Autorizar la </w:t>
      </w:r>
      <w:r w:rsidR="00C24B98" w:rsidRPr="00B8125D">
        <w:rPr>
          <w:rFonts w:eastAsia="Calibri"/>
          <w:lang w:eastAsia="en-US"/>
        </w:rPr>
        <w:t xml:space="preserve">contratación bajo la modalidad de </w:t>
      </w:r>
      <w:r w:rsidR="00C24B98" w:rsidRPr="00B8125D">
        <w:rPr>
          <w:rFonts w:eastAsia="Calibri"/>
          <w:b/>
          <w:bCs/>
          <w:lang w:eastAsia="en-US"/>
        </w:rPr>
        <w:t>SERVICIOS PROFESIONALES</w:t>
      </w:r>
      <w:r w:rsidR="00C24B98" w:rsidRPr="00B8125D">
        <w:rPr>
          <w:rFonts w:eastAsia="Calibri"/>
          <w:lang w:eastAsia="en-US"/>
        </w:rPr>
        <w:t xml:space="preserve"> a la Srta.</w:t>
      </w:r>
      <w:r w:rsidR="00C24B98" w:rsidRPr="00B8125D">
        <w:rPr>
          <w:rFonts w:eastAsia="Calibri"/>
          <w:b/>
          <w:bCs/>
          <w:lang w:eastAsia="en-US"/>
        </w:rPr>
        <w:t xml:space="preserve"> </w:t>
      </w:r>
      <w:r w:rsidR="00C24B98" w:rsidRPr="00B8125D">
        <w:rPr>
          <w:rFonts w:eastAsia="Calibri"/>
          <w:b/>
          <w:bCs/>
          <w:lang w:val="es-SV" w:eastAsia="es-SV"/>
        </w:rPr>
        <w:t xml:space="preserve">SORAYA DEL ROCIO RIVAS GARCIA, </w:t>
      </w:r>
      <w:r w:rsidR="00C24B98" w:rsidRPr="00B8125D">
        <w:rPr>
          <w:rFonts w:eastAsia="Calibri"/>
          <w:lang w:val="es-SV" w:eastAsia="es-SV"/>
        </w:rPr>
        <w:t xml:space="preserve">portadora del DUI: </w:t>
      </w:r>
      <w:r w:rsidR="00FC6BD5">
        <w:rPr>
          <w:rFonts w:eastAsia="Calibri"/>
          <w:kern w:val="0"/>
          <w:lang w:val="es-SV" w:eastAsia="es-SV"/>
        </w:rPr>
        <w:t>---------------------</w:t>
      </w:r>
      <w:r w:rsidR="00C24B98" w:rsidRPr="00B8125D">
        <w:rPr>
          <w:rFonts w:eastAsia="Calibri"/>
          <w:kern w:val="0"/>
          <w:lang w:val="es-SV" w:eastAsia="es-SV"/>
        </w:rPr>
        <w:t xml:space="preserve"> </w:t>
      </w:r>
      <w:r w:rsidR="00C24B98" w:rsidRPr="00B8125D">
        <w:rPr>
          <w:rFonts w:eastAsia="Calibri"/>
          <w:lang w:val="es-SV" w:eastAsia="es-SV"/>
        </w:rPr>
        <w:t xml:space="preserve">y NIT: </w:t>
      </w:r>
      <w:r w:rsidR="00FC6BD5">
        <w:rPr>
          <w:rFonts w:eastAsia="Calibri"/>
          <w:kern w:val="0"/>
          <w:lang w:val="es-SV" w:eastAsia="es-SV"/>
        </w:rPr>
        <w:t>------------------------</w:t>
      </w:r>
      <w:r w:rsidR="00E14008" w:rsidRPr="00B8125D">
        <w:rPr>
          <w:rFonts w:eastAsia="Calibri"/>
          <w:lang w:val="es-SV" w:eastAsia="es-SV"/>
        </w:rPr>
        <w:t xml:space="preserve">, </w:t>
      </w:r>
      <w:r w:rsidR="00E14008" w:rsidRPr="00B8125D">
        <w:rPr>
          <w:rFonts w:eastAsia="Calibri"/>
        </w:rPr>
        <w:t xml:space="preserve">quien desempeñara el cargo de Enfermera, de la Clínica Comunitaria «Lucias Marías»; devengará honorarios mensuales de trecientos treinta y cuatro dólares de los Estados Unidos de América </w:t>
      </w:r>
      <w:r w:rsidR="00E14008" w:rsidRPr="00B8125D">
        <w:rPr>
          <w:rFonts w:eastAsia="Calibri"/>
          <w:b/>
        </w:rPr>
        <w:t>($334.00)</w:t>
      </w:r>
      <w:r w:rsidR="00E14008" w:rsidRPr="00B8125D">
        <w:rPr>
          <w:rFonts w:eastAsia="Calibri"/>
        </w:rPr>
        <w:t xml:space="preserve">; y en el mes de diciembre devengara el honorario de </w:t>
      </w:r>
      <w:r w:rsidR="00E14008" w:rsidRPr="00B8125D">
        <w:rPr>
          <w:rFonts w:eastAsia="Calibri"/>
          <w:b/>
        </w:rPr>
        <w:t>$434.00</w:t>
      </w:r>
      <w:r w:rsidR="00E14008" w:rsidRPr="00B8125D">
        <w:rPr>
          <w:rFonts w:eastAsia="Calibri"/>
        </w:rPr>
        <w:t xml:space="preserve">; el plazo de la contratación será a partir del 01 de mayo hasta diciembre del año 2020; la contratada deberá </w:t>
      </w:r>
      <w:r w:rsidR="00D666A8" w:rsidRPr="00B8125D">
        <w:t>cumplir sus servicios, horarios y funciones de conformidad al plan de trabajo del programa;</w:t>
      </w:r>
      <w:r w:rsidR="00D666A8" w:rsidRPr="00B8125D">
        <w:rPr>
          <w:b/>
        </w:rPr>
        <w:t xml:space="preserve"> c)</w:t>
      </w:r>
      <w:r w:rsidR="00D666A8" w:rsidRPr="00B8125D">
        <w:t xml:space="preserve"> Autorizar a la Jefatura de la Unidad Jurídica, la formulación de</w:t>
      </w:r>
      <w:r w:rsidR="00E14008" w:rsidRPr="00B8125D">
        <w:t xml:space="preserve">l </w:t>
      </w:r>
      <w:r w:rsidR="00D666A8" w:rsidRPr="00B8125D">
        <w:t xml:space="preserve">contrato respectivo; </w:t>
      </w:r>
      <w:r w:rsidR="00D666A8" w:rsidRPr="00B8125D">
        <w:rPr>
          <w:b/>
        </w:rPr>
        <w:t>d)</w:t>
      </w:r>
      <w:r w:rsidR="00D666A8" w:rsidRPr="00B8125D">
        <w:t xml:space="preserve"> Autorizar al Alcalde Municipal, Dr. Francisco Salvador Hirezi Morataya, para que firme </w:t>
      </w:r>
      <w:r w:rsidR="00E14008" w:rsidRPr="00B8125D">
        <w:t xml:space="preserve">el </w:t>
      </w:r>
      <w:r w:rsidR="00D666A8" w:rsidRPr="00B8125D">
        <w:t xml:space="preserve">contrato actuando en la calidad de Representante Legal y Administrativo del Municipio de Zacatecoluca de conformidad a la facultad establecida en el Art. 45 del Código Municipal; </w:t>
      </w:r>
      <w:r w:rsidR="00D666A8" w:rsidRPr="00B8125D">
        <w:rPr>
          <w:b/>
        </w:rPr>
        <w:t xml:space="preserve">e) </w:t>
      </w:r>
      <w:r w:rsidR="00D666A8" w:rsidRPr="00B8125D">
        <w:t>Autorizar a la Tesorera Municipal,</w:t>
      </w:r>
      <w:r w:rsidR="00E14008" w:rsidRPr="00B8125D">
        <w:t xml:space="preserve"> Licda. Katy Elizabeth Chirino,</w:t>
      </w:r>
      <w:r w:rsidR="00D666A8" w:rsidRPr="00B8125D">
        <w:t xml:space="preserve"> efectuar los pagos mensuales de la cuenta del </w:t>
      </w:r>
      <w:r w:rsidR="00B8125D" w:rsidRPr="00B8125D">
        <w:rPr>
          <w:b/>
          <w:bCs/>
        </w:rPr>
        <w:t>«PROGRAMA DE ATENCIÓN MEDICA COMUNITARIA 2020»</w:t>
      </w:r>
      <w:r w:rsidR="00D666A8" w:rsidRPr="00B8125D">
        <w:t>; debiendo aplicar los descuentos correspondientes; y comprobarse la erogación conforme a la Ley. COMUNÍQUESE</w:t>
      </w:r>
      <w:r w:rsidR="00ED7799">
        <w:t xml:space="preserve">. </w:t>
      </w:r>
      <w:r w:rsidR="00E17160" w:rsidRPr="00D95309">
        <w:rPr>
          <w:kern w:val="2"/>
          <w:sz w:val="23"/>
          <w:szCs w:val="23"/>
        </w:rPr>
        <w:t>N</w:t>
      </w:r>
      <w:r w:rsidR="00E17160" w:rsidRPr="00D95309">
        <w:rPr>
          <w:sz w:val="23"/>
          <w:szCs w:val="23"/>
        </w:rPr>
        <w:t>o habiendo más que hacer constar, se da por terminada la presente acta que para constancia firmamos.</w:t>
      </w:r>
    </w:p>
    <w:p w14:paraId="230E5E3B" w14:textId="5D0859B7" w:rsidR="00955F51" w:rsidRPr="00D95309" w:rsidRDefault="00955F51" w:rsidP="00AE2A7A">
      <w:pPr>
        <w:spacing w:line="360" w:lineRule="auto"/>
        <w:jc w:val="both"/>
      </w:pPr>
    </w:p>
    <w:p w14:paraId="297BB653" w14:textId="77777777" w:rsidR="00652661" w:rsidRPr="00D95309" w:rsidRDefault="00652661" w:rsidP="00AE2A7A">
      <w:pPr>
        <w:spacing w:line="360" w:lineRule="auto"/>
        <w:jc w:val="both"/>
      </w:pPr>
    </w:p>
    <w:p w14:paraId="3BF89ED3" w14:textId="77777777" w:rsidR="00D96FEA" w:rsidRPr="00D95309" w:rsidRDefault="00D96FEA" w:rsidP="00AE2A7A">
      <w:pPr>
        <w:spacing w:line="360" w:lineRule="auto"/>
        <w:jc w:val="both"/>
      </w:pPr>
    </w:p>
    <w:p w14:paraId="4BF1D68C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D95309">
        <w:rPr>
          <w:rFonts w:eastAsia="Batang"/>
          <w:sz w:val="22"/>
          <w:szCs w:val="22"/>
        </w:rPr>
        <w:t>FRANCISCO SALVADOR HIREZI MORATAYA</w:t>
      </w:r>
    </w:p>
    <w:p w14:paraId="17C0A728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D95309">
        <w:rPr>
          <w:rFonts w:eastAsia="Batang"/>
        </w:rPr>
        <w:t>Alcalde Municipal</w:t>
      </w:r>
    </w:p>
    <w:p w14:paraId="54D96B64" w14:textId="77777777" w:rsidR="00F6627C" w:rsidRPr="00D95309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8F7C393" w14:textId="77777777" w:rsidR="00E0357F" w:rsidRPr="00D95309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416922E" w14:textId="77777777" w:rsidR="00F6627C" w:rsidRPr="00D95309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0F2B5E5" w14:textId="0C6FBD69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0"/>
          <w:szCs w:val="20"/>
        </w:rPr>
        <w:t xml:space="preserve">   </w:t>
      </w:r>
      <w:r w:rsidRPr="00D95309">
        <w:rPr>
          <w:sz w:val="22"/>
          <w:szCs w:val="22"/>
        </w:rPr>
        <w:t xml:space="preserve"> VILMA JEANNETTE HENRÍQUEZ ORANTES</w:t>
      </w:r>
      <w:r w:rsidR="00C20C9B" w:rsidRPr="00D95309">
        <w:rPr>
          <w:rFonts w:eastAsia="Batang"/>
          <w:sz w:val="22"/>
          <w:szCs w:val="22"/>
        </w:rPr>
        <w:t xml:space="preserve">    </w:t>
      </w:r>
      <w:r w:rsidR="004F1096" w:rsidRPr="00D95309">
        <w:rPr>
          <w:rFonts w:eastAsia="Batang"/>
          <w:sz w:val="22"/>
          <w:szCs w:val="22"/>
        </w:rPr>
        <w:t xml:space="preserve">     </w:t>
      </w:r>
      <w:r w:rsidR="009E65DE">
        <w:rPr>
          <w:rFonts w:eastAsia="Batang"/>
          <w:sz w:val="22"/>
          <w:szCs w:val="22"/>
        </w:rPr>
        <w:t xml:space="preserve">    </w:t>
      </w:r>
      <w:r w:rsidR="004F1096" w:rsidRPr="00D95309">
        <w:rPr>
          <w:rFonts w:eastAsia="Batang"/>
          <w:sz w:val="22"/>
          <w:szCs w:val="22"/>
        </w:rPr>
        <w:t xml:space="preserve"> JOS</w:t>
      </w:r>
      <w:r w:rsidR="009E65DE">
        <w:rPr>
          <w:rFonts w:eastAsia="Batang"/>
          <w:sz w:val="22"/>
          <w:szCs w:val="22"/>
        </w:rPr>
        <w:t>É</w:t>
      </w:r>
      <w:r w:rsidR="004F1096" w:rsidRPr="00D95309">
        <w:rPr>
          <w:rFonts w:eastAsia="Batang"/>
          <w:sz w:val="22"/>
          <w:szCs w:val="22"/>
        </w:rPr>
        <w:t xml:space="preserve"> DENNIS CORDOVA ELIZONDO</w:t>
      </w:r>
    </w:p>
    <w:p w14:paraId="4A38DB19" w14:textId="5881306F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 </w:t>
      </w:r>
      <w:r w:rsidR="00145AE8" w:rsidRPr="00D95309">
        <w:rPr>
          <w:rFonts w:eastAsia="Batang"/>
        </w:rPr>
        <w:t xml:space="preserve">         </w:t>
      </w:r>
      <w:r w:rsidRPr="00D95309">
        <w:rPr>
          <w:rFonts w:eastAsia="Batang"/>
        </w:rPr>
        <w:t xml:space="preserve"> Síndico Municipal</w:t>
      </w:r>
      <w:r w:rsidR="004F1096" w:rsidRPr="00D95309">
        <w:rPr>
          <w:rFonts w:eastAsia="Batang"/>
        </w:rPr>
        <w:t xml:space="preserve">                           </w:t>
      </w:r>
      <w:r w:rsidRPr="00D95309">
        <w:rPr>
          <w:rFonts w:eastAsia="Batang"/>
        </w:rPr>
        <w:t xml:space="preserve">          </w:t>
      </w:r>
      <w:r w:rsidR="00145AE8" w:rsidRPr="00D95309">
        <w:rPr>
          <w:rFonts w:eastAsia="Batang"/>
        </w:rPr>
        <w:t xml:space="preserve"> </w:t>
      </w:r>
      <w:r w:rsidR="009E65DE">
        <w:rPr>
          <w:rFonts w:eastAsia="Batang"/>
        </w:rPr>
        <w:t xml:space="preserve">     </w:t>
      </w:r>
      <w:r w:rsidR="00145AE8" w:rsidRPr="00D95309">
        <w:rPr>
          <w:rFonts w:eastAsia="Batang"/>
        </w:rPr>
        <w:t xml:space="preserve"> </w:t>
      </w:r>
      <w:r w:rsidRPr="00D95309">
        <w:rPr>
          <w:rFonts w:eastAsia="Batang"/>
        </w:rPr>
        <w:t>Primer Regidor Propietario</w:t>
      </w:r>
    </w:p>
    <w:p w14:paraId="023A1DCF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D95309">
        <w:rPr>
          <w:rFonts w:eastAsia="Batang"/>
        </w:rPr>
        <w:t xml:space="preserve"> </w:t>
      </w:r>
    </w:p>
    <w:p w14:paraId="42E949EF" w14:textId="77777777" w:rsidR="00F6627C" w:rsidRPr="00D95309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D95309">
        <w:rPr>
          <w:rFonts w:eastAsia="Batang"/>
          <w:sz w:val="20"/>
          <w:szCs w:val="20"/>
        </w:rPr>
        <w:t xml:space="preserve">  </w:t>
      </w:r>
      <w:r w:rsidRPr="00D95309">
        <w:rPr>
          <w:rFonts w:eastAsia="Batang"/>
          <w:sz w:val="22"/>
          <w:szCs w:val="22"/>
        </w:rPr>
        <w:t xml:space="preserve">  </w:t>
      </w:r>
      <w:r w:rsidRPr="00D95309">
        <w:rPr>
          <w:sz w:val="22"/>
          <w:szCs w:val="22"/>
        </w:rPr>
        <w:t>ZORINA ESTHER MASFERRER ESCOBAR</w:t>
      </w:r>
      <w:r w:rsidR="00145AE8" w:rsidRPr="00D95309">
        <w:rPr>
          <w:rFonts w:eastAsia="Batang"/>
          <w:sz w:val="22"/>
          <w:szCs w:val="22"/>
        </w:rPr>
        <w:t xml:space="preserve">                      </w:t>
      </w:r>
      <w:r w:rsidRPr="00D95309">
        <w:rPr>
          <w:rFonts w:eastAsia="Batang"/>
          <w:sz w:val="22"/>
          <w:szCs w:val="22"/>
        </w:rPr>
        <w:t>SANTOS PORTILLO GONZÁLEZ</w:t>
      </w:r>
    </w:p>
    <w:p w14:paraId="0AC62ED5" w14:textId="77777777" w:rsidR="00F6627C" w:rsidRPr="00D95309" w:rsidRDefault="00F6627C" w:rsidP="00F6627C">
      <w:pPr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Segunda Regidora Propietaria                                </w:t>
      </w:r>
      <w:r w:rsidR="00145AE8" w:rsidRPr="00D95309">
        <w:rPr>
          <w:rFonts w:eastAsia="Batang"/>
        </w:rPr>
        <w:t xml:space="preserve">     </w:t>
      </w:r>
      <w:r w:rsidRPr="00D95309">
        <w:rPr>
          <w:rFonts w:eastAsia="Batang"/>
        </w:rPr>
        <w:t>Tercer Regidor Propietario</w:t>
      </w:r>
    </w:p>
    <w:p w14:paraId="6FFF63D6" w14:textId="05820DB7" w:rsidR="00F6627C" w:rsidRPr="00652661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16"/>
          <w:szCs w:val="16"/>
        </w:rPr>
      </w:pPr>
    </w:p>
    <w:p w14:paraId="6954DF9F" w14:textId="77777777" w:rsidR="00652661" w:rsidRPr="00652661" w:rsidRDefault="00652661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16"/>
          <w:szCs w:val="16"/>
        </w:rPr>
      </w:pPr>
    </w:p>
    <w:p w14:paraId="33A60D5E" w14:textId="77777777" w:rsidR="00F6627C" w:rsidRPr="00652661" w:rsidRDefault="00F6627C" w:rsidP="00F6627C">
      <w:pPr>
        <w:spacing w:line="360" w:lineRule="auto"/>
        <w:rPr>
          <w:sz w:val="16"/>
          <w:szCs w:val="16"/>
        </w:rPr>
      </w:pPr>
      <w:r w:rsidRPr="00652661">
        <w:rPr>
          <w:sz w:val="16"/>
          <w:szCs w:val="16"/>
        </w:rPr>
        <w:t xml:space="preserve">               </w:t>
      </w:r>
    </w:p>
    <w:p w14:paraId="045B961C" w14:textId="77777777" w:rsidR="00F6627C" w:rsidRPr="00D95309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D95309">
        <w:rPr>
          <w:sz w:val="22"/>
          <w:szCs w:val="22"/>
        </w:rPr>
        <w:t xml:space="preserve">    </w:t>
      </w:r>
      <w:r w:rsidR="00F6627C" w:rsidRPr="00D95309">
        <w:rPr>
          <w:sz w:val="22"/>
          <w:szCs w:val="22"/>
        </w:rPr>
        <w:t xml:space="preserve"> EVER STANLEY HENRÍQUEZ CRUZ                      MERCEDES HENRIQUEZ DE RODRÍGUEZ</w:t>
      </w:r>
    </w:p>
    <w:p w14:paraId="489A642C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</w:t>
      </w:r>
      <w:r w:rsidR="00145AE8" w:rsidRPr="00D95309">
        <w:rPr>
          <w:rFonts w:eastAsia="Batang"/>
        </w:rPr>
        <w:t xml:space="preserve">   </w:t>
      </w:r>
      <w:r w:rsidRPr="00D95309">
        <w:rPr>
          <w:rFonts w:eastAsia="Batang"/>
        </w:rPr>
        <w:t xml:space="preserve"> Cuarto Regidor Propietario                                         Quinta Regidora Propietaria</w:t>
      </w:r>
    </w:p>
    <w:p w14:paraId="6601C812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5FF30F43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2"/>
          <w:szCs w:val="22"/>
        </w:rPr>
        <w:t xml:space="preserve">      </w:t>
      </w:r>
      <w:r w:rsidR="00F6627C" w:rsidRPr="00D95309">
        <w:rPr>
          <w:sz w:val="22"/>
          <w:szCs w:val="22"/>
        </w:rPr>
        <w:t xml:space="preserve">CARLOS ARTURO ARAUJO GÓMEZ          </w:t>
      </w:r>
      <w:r w:rsidRPr="00D95309">
        <w:rPr>
          <w:sz w:val="22"/>
          <w:szCs w:val="22"/>
        </w:rPr>
        <w:t xml:space="preserve">                  </w:t>
      </w:r>
      <w:r w:rsidR="00F6627C" w:rsidRPr="00D95309">
        <w:rPr>
          <w:sz w:val="22"/>
          <w:szCs w:val="22"/>
        </w:rPr>
        <w:t xml:space="preserve"> </w:t>
      </w:r>
      <w:r w:rsidR="00F6627C" w:rsidRPr="00D95309">
        <w:rPr>
          <w:rFonts w:eastAsia="Batang"/>
          <w:sz w:val="22"/>
          <w:szCs w:val="22"/>
        </w:rPr>
        <w:t xml:space="preserve">ELMER ARTURO RUBIO ORANTES </w:t>
      </w:r>
    </w:p>
    <w:p w14:paraId="0A9D56E2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   </w:t>
      </w:r>
      <w:r w:rsidR="00F6627C" w:rsidRPr="00D95309">
        <w:rPr>
          <w:rFonts w:eastAsia="Batang"/>
        </w:rPr>
        <w:t xml:space="preserve">Sexto Regidor Propietario                      </w:t>
      </w:r>
      <w:r w:rsidRPr="00D95309">
        <w:rPr>
          <w:rFonts w:eastAsia="Batang"/>
        </w:rPr>
        <w:t xml:space="preserve">                 </w:t>
      </w:r>
      <w:r w:rsidR="00F6627C" w:rsidRPr="00D95309">
        <w:rPr>
          <w:rFonts w:eastAsia="Batang"/>
        </w:rPr>
        <w:t xml:space="preserve"> Séptimo Regidor Propietario</w:t>
      </w:r>
    </w:p>
    <w:p w14:paraId="511AD1E6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1903444C" w14:textId="77777777" w:rsidR="009E65DE" w:rsidRPr="00D95309" w:rsidRDefault="009E65DE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6D149EAF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4B189FC7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0"/>
          <w:szCs w:val="20"/>
        </w:rPr>
        <w:t xml:space="preserve">    </w:t>
      </w:r>
      <w:r w:rsidR="00F6627C" w:rsidRPr="00D95309">
        <w:rPr>
          <w:sz w:val="22"/>
          <w:szCs w:val="22"/>
        </w:rPr>
        <w:t xml:space="preserve"> HÉCTOR ARNOLD</w:t>
      </w:r>
      <w:r w:rsidRPr="00D95309">
        <w:rPr>
          <w:sz w:val="22"/>
          <w:szCs w:val="22"/>
        </w:rPr>
        <w:t xml:space="preserve">O CRUZ RODRÍGUEZ                 </w:t>
      </w:r>
      <w:r w:rsidR="00F6627C" w:rsidRPr="00D95309">
        <w:rPr>
          <w:sz w:val="22"/>
          <w:szCs w:val="22"/>
        </w:rPr>
        <w:t>MANUEL ANTONIO CHORRO GUEVARA</w:t>
      </w:r>
    </w:p>
    <w:p w14:paraId="0AB6670B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</w:t>
      </w:r>
      <w:r w:rsidR="00145AE8" w:rsidRPr="00D95309">
        <w:rPr>
          <w:rFonts w:eastAsia="Batang"/>
        </w:rPr>
        <w:t xml:space="preserve">   </w:t>
      </w:r>
      <w:r w:rsidRPr="00D95309">
        <w:rPr>
          <w:rFonts w:eastAsia="Batang"/>
        </w:rPr>
        <w:t xml:space="preserve">Octavo Regidor Propietario                             </w:t>
      </w:r>
      <w:r w:rsidR="00145AE8" w:rsidRPr="00D95309">
        <w:rPr>
          <w:rFonts w:eastAsia="Batang"/>
        </w:rPr>
        <w:t xml:space="preserve">       </w:t>
      </w:r>
      <w:r w:rsidRPr="00D95309">
        <w:rPr>
          <w:rFonts w:eastAsia="Batang"/>
        </w:rPr>
        <w:t>Noveno Regidor Propietario</w:t>
      </w:r>
    </w:p>
    <w:p w14:paraId="129BCAFE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50C7E81A" w14:textId="77777777" w:rsidR="009E65DE" w:rsidRPr="00D95309" w:rsidRDefault="009E65DE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5F64215D" w14:textId="77777777" w:rsidR="00017807" w:rsidRPr="00D95309" w:rsidRDefault="0001780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1F60DB9B" w14:textId="77777777" w:rsidR="00D96FEA" w:rsidRPr="00D95309" w:rsidRDefault="00D96FEA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61D59595" w14:textId="77777777" w:rsidR="004F1096" w:rsidRPr="00D95309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D95309">
        <w:rPr>
          <w:sz w:val="22"/>
          <w:szCs w:val="22"/>
        </w:rPr>
        <w:t>MARITZA ELIZABETH VÁSQUEZ DE AYALA</w:t>
      </w:r>
      <w:r w:rsidRPr="00D95309">
        <w:t xml:space="preserve">    </w:t>
      </w:r>
      <w:r w:rsidRPr="00D95309">
        <w:rPr>
          <w:sz w:val="22"/>
          <w:szCs w:val="22"/>
        </w:rPr>
        <w:t xml:space="preserve">    </w:t>
      </w:r>
      <w:r w:rsidR="00145AE8" w:rsidRPr="00D95309">
        <w:rPr>
          <w:sz w:val="22"/>
          <w:szCs w:val="22"/>
        </w:rPr>
        <w:t xml:space="preserve">    </w:t>
      </w:r>
      <w:r w:rsidRPr="00D95309">
        <w:rPr>
          <w:sz w:val="22"/>
          <w:szCs w:val="22"/>
        </w:rPr>
        <w:t>MARLON MAGDIEL GÓMEZ ACEVEDO</w:t>
      </w:r>
    </w:p>
    <w:p w14:paraId="59D871E2" w14:textId="77777777" w:rsidR="00F6627C" w:rsidRPr="00D95309" w:rsidRDefault="004F1096" w:rsidP="004F1096">
      <w:pPr>
        <w:tabs>
          <w:tab w:val="left" w:pos="5040"/>
          <w:tab w:val="left" w:pos="5220"/>
        </w:tabs>
        <w:spacing w:line="240" w:lineRule="auto"/>
      </w:pPr>
      <w:r w:rsidRPr="00D95309">
        <w:rPr>
          <w:sz w:val="22"/>
          <w:szCs w:val="22"/>
        </w:rPr>
        <w:t xml:space="preserve">            D</w:t>
      </w:r>
      <w:r w:rsidR="00F6627C" w:rsidRPr="00D95309">
        <w:t xml:space="preserve">ecima Regidora Propietaria                                     </w:t>
      </w:r>
      <w:r w:rsidRPr="00D95309">
        <w:t xml:space="preserve">     </w:t>
      </w:r>
      <w:r w:rsidR="00F6627C" w:rsidRPr="00D95309">
        <w:t>Primer Regidor Suplente</w:t>
      </w:r>
    </w:p>
    <w:p w14:paraId="073D3346" w14:textId="77777777" w:rsidR="009E65DE" w:rsidRPr="00D95309" w:rsidRDefault="009E65DE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4C6A84EF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rPr>
          <w:sz w:val="22"/>
          <w:szCs w:val="22"/>
        </w:rPr>
        <w:t>ISMAEL DE JESÚS ESCALANTE HERRERA</w:t>
      </w:r>
      <w:r w:rsidRPr="00D95309">
        <w:t xml:space="preserve">            </w:t>
      </w:r>
      <w:r w:rsidRPr="00D95309">
        <w:rPr>
          <w:sz w:val="22"/>
          <w:szCs w:val="22"/>
        </w:rPr>
        <w:t>FRANK REYNALDO ALVARADO ALFARO</w:t>
      </w:r>
    </w:p>
    <w:p w14:paraId="2D7A991F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t xml:space="preserve">            Segundo Regidor Suplente        </w:t>
      </w:r>
      <w:r w:rsidRPr="00D95309">
        <w:tab/>
        <w:t xml:space="preserve">              Tercer Regidor Suplente</w:t>
      </w:r>
    </w:p>
    <w:p w14:paraId="5350FB00" w14:textId="30FCC731" w:rsidR="00F6627C" w:rsidRDefault="00F6627C" w:rsidP="00F6627C">
      <w:pPr>
        <w:spacing w:after="120" w:line="360" w:lineRule="auto"/>
        <w:rPr>
          <w:rFonts w:eastAsia="Batang"/>
        </w:rPr>
      </w:pPr>
    </w:p>
    <w:p w14:paraId="64BA0670" w14:textId="77777777" w:rsidR="00F6627C" w:rsidRPr="00D95309" w:rsidRDefault="00F6627C" w:rsidP="00F6627C">
      <w:pPr>
        <w:spacing w:after="120" w:line="240" w:lineRule="auto"/>
        <w:rPr>
          <w:rFonts w:eastAsia="Batang"/>
        </w:rPr>
      </w:pPr>
    </w:p>
    <w:p w14:paraId="4F95F5EA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t xml:space="preserve"> </w:t>
      </w:r>
      <w:r w:rsidR="001A7267" w:rsidRPr="00D95309">
        <w:rPr>
          <w:sz w:val="22"/>
          <w:szCs w:val="22"/>
        </w:rPr>
        <w:t>FÁ</w:t>
      </w:r>
      <w:r w:rsidRPr="00D95309">
        <w:rPr>
          <w:sz w:val="22"/>
          <w:szCs w:val="22"/>
        </w:rPr>
        <w:t>TIMA GUADALUPE ALVARADO FLORES</w:t>
      </w:r>
      <w:r w:rsidRPr="00D95309">
        <w:t xml:space="preserve">           </w:t>
      </w:r>
      <w:r w:rsidR="00225B0F" w:rsidRPr="00D95309">
        <w:t xml:space="preserve">    </w:t>
      </w:r>
      <w:r w:rsidRPr="00D95309">
        <w:t xml:space="preserve"> </w:t>
      </w:r>
      <w:r w:rsidRPr="00D95309">
        <w:rPr>
          <w:sz w:val="22"/>
          <w:szCs w:val="22"/>
        </w:rPr>
        <w:t>JUAN CARLOS MARTÍNEZ RODAS</w:t>
      </w:r>
    </w:p>
    <w:p w14:paraId="4707FC2E" w14:textId="5309A0A3" w:rsidR="006A582A" w:rsidRDefault="00F6627C" w:rsidP="00BC3FEC">
      <w:pPr>
        <w:tabs>
          <w:tab w:val="left" w:pos="5040"/>
          <w:tab w:val="left" w:pos="5220"/>
        </w:tabs>
        <w:spacing w:line="240" w:lineRule="auto"/>
      </w:pPr>
      <w:r w:rsidRPr="00D95309">
        <w:t xml:space="preserve">               Cuarta Regidora Suplente                                      </w:t>
      </w:r>
      <w:r w:rsidR="00225B0F" w:rsidRPr="00D95309">
        <w:t xml:space="preserve">      </w:t>
      </w:r>
      <w:r w:rsidRPr="00D95309">
        <w:t xml:space="preserve">  Secretario Municipal</w:t>
      </w:r>
    </w:p>
    <w:p w14:paraId="33647BBC" w14:textId="30EBB211" w:rsidR="006A582A" w:rsidRDefault="006A582A" w:rsidP="006A582A"/>
    <w:p w14:paraId="6E76A6D6" w14:textId="77777777" w:rsidR="006A582A" w:rsidRDefault="006A582A" w:rsidP="006A582A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58EB44F8" w14:textId="77777777" w:rsidR="006A582A" w:rsidRDefault="006A582A" w:rsidP="006A582A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5D1AF6B0" w14:textId="2904831E" w:rsidR="00436397" w:rsidRPr="006A582A" w:rsidRDefault="006A582A" w:rsidP="006A582A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  <w:bookmarkStart w:id="0" w:name="_GoBack"/>
      <w:bookmarkEnd w:id="0"/>
    </w:p>
    <w:sectPr w:rsidR="00436397" w:rsidRPr="006A582A" w:rsidSect="00D87016">
      <w:footerReference w:type="default" r:id="rId8"/>
      <w:pgSz w:w="11907" w:h="18711" w:code="10000"/>
      <w:pgMar w:top="1701" w:right="1134" w:bottom="1134" w:left="1560" w:header="709" w:footer="323" w:gutter="0"/>
      <w:pgNumType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0D95" w14:textId="77777777" w:rsidR="00A02CEA" w:rsidRDefault="00A02CEA" w:rsidP="00502C14">
      <w:pPr>
        <w:spacing w:line="240" w:lineRule="auto"/>
      </w:pPr>
      <w:r>
        <w:separator/>
      </w:r>
    </w:p>
  </w:endnote>
  <w:endnote w:type="continuationSeparator" w:id="0">
    <w:p w14:paraId="040D2D94" w14:textId="77777777" w:rsidR="00A02CEA" w:rsidRDefault="00A02CEA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68D8" w14:textId="77777777" w:rsidR="00F645C1" w:rsidRPr="00F645C1" w:rsidRDefault="00F645C1">
    <w:pPr>
      <w:pStyle w:val="Piedepgina"/>
      <w:jc w:val="center"/>
      <w:rPr>
        <w:caps/>
        <w:sz w:val="22"/>
        <w:szCs w:val="22"/>
      </w:rPr>
    </w:pPr>
    <w:r w:rsidRPr="00F645C1">
      <w:rPr>
        <w:caps/>
        <w:sz w:val="22"/>
        <w:szCs w:val="22"/>
      </w:rPr>
      <w:fldChar w:fldCharType="begin"/>
    </w:r>
    <w:r w:rsidRPr="00F645C1">
      <w:rPr>
        <w:caps/>
        <w:sz w:val="22"/>
        <w:szCs w:val="22"/>
      </w:rPr>
      <w:instrText>PAGE   \* MERGEFORMAT</w:instrText>
    </w:r>
    <w:r w:rsidRPr="00F645C1">
      <w:rPr>
        <w:caps/>
        <w:sz w:val="22"/>
        <w:szCs w:val="22"/>
      </w:rPr>
      <w:fldChar w:fldCharType="separate"/>
    </w:r>
    <w:r w:rsidR="006A582A">
      <w:rPr>
        <w:caps/>
        <w:noProof/>
        <w:sz w:val="22"/>
        <w:szCs w:val="22"/>
      </w:rPr>
      <w:t>241</w:t>
    </w:r>
    <w:r w:rsidRPr="00F645C1">
      <w:rPr>
        <w:caps/>
        <w:sz w:val="22"/>
        <w:szCs w:val="22"/>
      </w:rPr>
      <w:fldChar w:fldCharType="end"/>
    </w:r>
  </w:p>
  <w:p w14:paraId="10A01D63" w14:textId="77777777" w:rsidR="00156EC6" w:rsidRPr="004C4A49" w:rsidRDefault="00156EC6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727AA" w14:textId="77777777" w:rsidR="00A02CEA" w:rsidRDefault="00A02CEA" w:rsidP="00502C14">
      <w:pPr>
        <w:spacing w:line="240" w:lineRule="auto"/>
      </w:pPr>
      <w:r>
        <w:separator/>
      </w:r>
    </w:p>
  </w:footnote>
  <w:footnote w:type="continuationSeparator" w:id="0">
    <w:p w14:paraId="3BF5CED3" w14:textId="77777777" w:rsidR="00A02CEA" w:rsidRDefault="00A02CEA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B04CB"/>
    <w:multiLevelType w:val="hybridMultilevel"/>
    <w:tmpl w:val="6DDE72C8"/>
    <w:lvl w:ilvl="0" w:tplc="5F78D3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AF0DF3"/>
    <w:multiLevelType w:val="hybridMultilevel"/>
    <w:tmpl w:val="762853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752C6"/>
    <w:multiLevelType w:val="hybridMultilevel"/>
    <w:tmpl w:val="589CE2F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47672"/>
    <w:multiLevelType w:val="hybridMultilevel"/>
    <w:tmpl w:val="8D3836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51533"/>
    <w:multiLevelType w:val="multilevel"/>
    <w:tmpl w:val="8EA01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A86490"/>
    <w:multiLevelType w:val="hybridMultilevel"/>
    <w:tmpl w:val="6B2025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73C49"/>
    <w:multiLevelType w:val="hybridMultilevel"/>
    <w:tmpl w:val="EE302F2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0"/>
  </w:num>
  <w:num w:numId="23">
    <w:abstractNumId w:val="22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38"/>
  </w:num>
  <w:num w:numId="28">
    <w:abstractNumId w:val="48"/>
  </w:num>
  <w:num w:numId="29">
    <w:abstractNumId w:val="28"/>
  </w:num>
  <w:num w:numId="30">
    <w:abstractNumId w:val="29"/>
  </w:num>
  <w:num w:numId="31">
    <w:abstractNumId w:val="46"/>
  </w:num>
  <w:num w:numId="32">
    <w:abstractNumId w:val="20"/>
  </w:num>
  <w:num w:numId="33">
    <w:abstractNumId w:val="27"/>
  </w:num>
  <w:num w:numId="34">
    <w:abstractNumId w:val="18"/>
  </w:num>
  <w:num w:numId="35">
    <w:abstractNumId w:val="25"/>
  </w:num>
  <w:num w:numId="36">
    <w:abstractNumId w:val="21"/>
  </w:num>
  <w:num w:numId="37">
    <w:abstractNumId w:val="43"/>
  </w:num>
  <w:num w:numId="38">
    <w:abstractNumId w:val="4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4"/>
  </w:num>
  <w:num w:numId="46">
    <w:abstractNumId w:val="47"/>
  </w:num>
  <w:num w:numId="47">
    <w:abstractNumId w:val="44"/>
  </w:num>
  <w:num w:numId="48">
    <w:abstractNumId w:val="23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2C9E"/>
    <w:rsid w:val="00002F76"/>
    <w:rsid w:val="000043B2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1CFF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357"/>
    <w:rsid w:val="00053C9A"/>
    <w:rsid w:val="00054369"/>
    <w:rsid w:val="00055186"/>
    <w:rsid w:val="00055E65"/>
    <w:rsid w:val="00055ED9"/>
    <w:rsid w:val="00056350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50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783"/>
    <w:rsid w:val="00096964"/>
    <w:rsid w:val="00097495"/>
    <w:rsid w:val="000A0533"/>
    <w:rsid w:val="000A2D65"/>
    <w:rsid w:val="000A2F57"/>
    <w:rsid w:val="000A343E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207E"/>
    <w:rsid w:val="000C2411"/>
    <w:rsid w:val="000C3706"/>
    <w:rsid w:val="000C41AC"/>
    <w:rsid w:val="000C4203"/>
    <w:rsid w:val="000C52F4"/>
    <w:rsid w:val="000C59FD"/>
    <w:rsid w:val="000C5D90"/>
    <w:rsid w:val="000C66DA"/>
    <w:rsid w:val="000C703A"/>
    <w:rsid w:val="000C724A"/>
    <w:rsid w:val="000C7859"/>
    <w:rsid w:val="000C7D64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75A2"/>
    <w:rsid w:val="000D77F2"/>
    <w:rsid w:val="000D7853"/>
    <w:rsid w:val="000D7990"/>
    <w:rsid w:val="000E0855"/>
    <w:rsid w:val="000E0B6A"/>
    <w:rsid w:val="000E0D08"/>
    <w:rsid w:val="000E1828"/>
    <w:rsid w:val="000E2DA6"/>
    <w:rsid w:val="000E2ED2"/>
    <w:rsid w:val="000E30FE"/>
    <w:rsid w:val="000E31A9"/>
    <w:rsid w:val="000E338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5664"/>
    <w:rsid w:val="00105DB1"/>
    <w:rsid w:val="00107293"/>
    <w:rsid w:val="0010771F"/>
    <w:rsid w:val="001079B2"/>
    <w:rsid w:val="00107DE0"/>
    <w:rsid w:val="00110042"/>
    <w:rsid w:val="001100D3"/>
    <w:rsid w:val="00110638"/>
    <w:rsid w:val="00111752"/>
    <w:rsid w:val="00112AE9"/>
    <w:rsid w:val="00112EAC"/>
    <w:rsid w:val="00112F3B"/>
    <w:rsid w:val="00113613"/>
    <w:rsid w:val="00113849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2287"/>
    <w:rsid w:val="00122B79"/>
    <w:rsid w:val="0012405E"/>
    <w:rsid w:val="00124723"/>
    <w:rsid w:val="00124C6F"/>
    <w:rsid w:val="001253C0"/>
    <w:rsid w:val="0012616C"/>
    <w:rsid w:val="001268DB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A74"/>
    <w:rsid w:val="00163C21"/>
    <w:rsid w:val="00163E4D"/>
    <w:rsid w:val="001643B1"/>
    <w:rsid w:val="00165430"/>
    <w:rsid w:val="001655B4"/>
    <w:rsid w:val="001655D0"/>
    <w:rsid w:val="00165C1F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16E"/>
    <w:rsid w:val="00181C8D"/>
    <w:rsid w:val="00181E0D"/>
    <w:rsid w:val="0018257E"/>
    <w:rsid w:val="00183909"/>
    <w:rsid w:val="00183C9B"/>
    <w:rsid w:val="00183E00"/>
    <w:rsid w:val="001845A6"/>
    <w:rsid w:val="00184BF5"/>
    <w:rsid w:val="00184F82"/>
    <w:rsid w:val="001852AB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7267"/>
    <w:rsid w:val="001A73F5"/>
    <w:rsid w:val="001A7AA9"/>
    <w:rsid w:val="001A7B1C"/>
    <w:rsid w:val="001A7BB6"/>
    <w:rsid w:val="001A7DE0"/>
    <w:rsid w:val="001B0246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5526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D000C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1267"/>
    <w:rsid w:val="001E30A2"/>
    <w:rsid w:val="001E38A8"/>
    <w:rsid w:val="001E442A"/>
    <w:rsid w:val="001E5540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175"/>
    <w:rsid w:val="0021253E"/>
    <w:rsid w:val="0021430C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17D64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D24"/>
    <w:rsid w:val="00252183"/>
    <w:rsid w:val="002521B8"/>
    <w:rsid w:val="00252CD6"/>
    <w:rsid w:val="002535D3"/>
    <w:rsid w:val="00253939"/>
    <w:rsid w:val="00253AB9"/>
    <w:rsid w:val="00253D1C"/>
    <w:rsid w:val="002547CB"/>
    <w:rsid w:val="00254943"/>
    <w:rsid w:val="002560C7"/>
    <w:rsid w:val="00256253"/>
    <w:rsid w:val="00256C9F"/>
    <w:rsid w:val="00257030"/>
    <w:rsid w:val="002575FD"/>
    <w:rsid w:val="002608B6"/>
    <w:rsid w:val="00260EF0"/>
    <w:rsid w:val="0026134D"/>
    <w:rsid w:val="00261B04"/>
    <w:rsid w:val="002627C2"/>
    <w:rsid w:val="0026393B"/>
    <w:rsid w:val="002643D4"/>
    <w:rsid w:val="002643E8"/>
    <w:rsid w:val="0026523B"/>
    <w:rsid w:val="002654F6"/>
    <w:rsid w:val="00265B44"/>
    <w:rsid w:val="002660DF"/>
    <w:rsid w:val="00266248"/>
    <w:rsid w:val="00266B83"/>
    <w:rsid w:val="00267B21"/>
    <w:rsid w:val="0027010F"/>
    <w:rsid w:val="00271EEE"/>
    <w:rsid w:val="002726F1"/>
    <w:rsid w:val="00272FF3"/>
    <w:rsid w:val="002732CB"/>
    <w:rsid w:val="0027372E"/>
    <w:rsid w:val="00273832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6BC4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927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56D1"/>
    <w:rsid w:val="00295BBC"/>
    <w:rsid w:val="00296279"/>
    <w:rsid w:val="0029696F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ABA"/>
    <w:rsid w:val="002B02D4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382C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E5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702"/>
    <w:rsid w:val="00300D7B"/>
    <w:rsid w:val="0030221C"/>
    <w:rsid w:val="00302362"/>
    <w:rsid w:val="003029A3"/>
    <w:rsid w:val="003035C6"/>
    <w:rsid w:val="0030369B"/>
    <w:rsid w:val="00304419"/>
    <w:rsid w:val="003045C1"/>
    <w:rsid w:val="00304A6B"/>
    <w:rsid w:val="00304CA6"/>
    <w:rsid w:val="00305422"/>
    <w:rsid w:val="0030662D"/>
    <w:rsid w:val="00307082"/>
    <w:rsid w:val="003072E2"/>
    <w:rsid w:val="00307D3F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1E6"/>
    <w:rsid w:val="0032333F"/>
    <w:rsid w:val="00323660"/>
    <w:rsid w:val="00323D06"/>
    <w:rsid w:val="0032481A"/>
    <w:rsid w:val="0032555B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726F"/>
    <w:rsid w:val="00347B7B"/>
    <w:rsid w:val="00347C20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E5D"/>
    <w:rsid w:val="0038078C"/>
    <w:rsid w:val="00382868"/>
    <w:rsid w:val="003828A7"/>
    <w:rsid w:val="00383B1A"/>
    <w:rsid w:val="00383DA6"/>
    <w:rsid w:val="003841E6"/>
    <w:rsid w:val="00385709"/>
    <w:rsid w:val="00385CB4"/>
    <w:rsid w:val="003861B1"/>
    <w:rsid w:val="0038657C"/>
    <w:rsid w:val="0038745A"/>
    <w:rsid w:val="00387BC3"/>
    <w:rsid w:val="00387E2C"/>
    <w:rsid w:val="003901AE"/>
    <w:rsid w:val="00390ED4"/>
    <w:rsid w:val="003913E2"/>
    <w:rsid w:val="00391DBF"/>
    <w:rsid w:val="003920A2"/>
    <w:rsid w:val="00392D0B"/>
    <w:rsid w:val="003937DC"/>
    <w:rsid w:val="00393929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6049"/>
    <w:rsid w:val="003A65CB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3BCC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8DF"/>
    <w:rsid w:val="00465BCC"/>
    <w:rsid w:val="00466FA8"/>
    <w:rsid w:val="0046721F"/>
    <w:rsid w:val="00467506"/>
    <w:rsid w:val="00467778"/>
    <w:rsid w:val="00467E92"/>
    <w:rsid w:val="004703C7"/>
    <w:rsid w:val="00470B56"/>
    <w:rsid w:val="00470F95"/>
    <w:rsid w:val="00471143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482"/>
    <w:rsid w:val="004736C4"/>
    <w:rsid w:val="00473982"/>
    <w:rsid w:val="00474465"/>
    <w:rsid w:val="004746C2"/>
    <w:rsid w:val="00474738"/>
    <w:rsid w:val="004747B6"/>
    <w:rsid w:val="00474A17"/>
    <w:rsid w:val="004750AD"/>
    <w:rsid w:val="004757ED"/>
    <w:rsid w:val="00475878"/>
    <w:rsid w:val="004758DB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3A7F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0CFF"/>
    <w:rsid w:val="0049141E"/>
    <w:rsid w:val="00491845"/>
    <w:rsid w:val="00491BEB"/>
    <w:rsid w:val="00491C6F"/>
    <w:rsid w:val="004920DF"/>
    <w:rsid w:val="004923AD"/>
    <w:rsid w:val="004925F7"/>
    <w:rsid w:val="00492BC0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52C0"/>
    <w:rsid w:val="004C6A7F"/>
    <w:rsid w:val="004C6AA9"/>
    <w:rsid w:val="004C704A"/>
    <w:rsid w:val="004C7338"/>
    <w:rsid w:val="004C7539"/>
    <w:rsid w:val="004D119A"/>
    <w:rsid w:val="004D2DC3"/>
    <w:rsid w:val="004D3103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B6D"/>
    <w:rsid w:val="005001D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D1E"/>
    <w:rsid w:val="005062FC"/>
    <w:rsid w:val="00506B01"/>
    <w:rsid w:val="005102FC"/>
    <w:rsid w:val="00510A80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72C"/>
    <w:rsid w:val="00521BF3"/>
    <w:rsid w:val="00521D1F"/>
    <w:rsid w:val="0052206B"/>
    <w:rsid w:val="005220B6"/>
    <w:rsid w:val="0052235E"/>
    <w:rsid w:val="00523CBB"/>
    <w:rsid w:val="00524717"/>
    <w:rsid w:val="005249FC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ACE"/>
    <w:rsid w:val="00533BE1"/>
    <w:rsid w:val="00533E89"/>
    <w:rsid w:val="00533F0E"/>
    <w:rsid w:val="0053459F"/>
    <w:rsid w:val="00534794"/>
    <w:rsid w:val="00534F8D"/>
    <w:rsid w:val="00535525"/>
    <w:rsid w:val="005366F8"/>
    <w:rsid w:val="00537B71"/>
    <w:rsid w:val="00537B7A"/>
    <w:rsid w:val="005401E2"/>
    <w:rsid w:val="00540D43"/>
    <w:rsid w:val="00540F1A"/>
    <w:rsid w:val="005426C9"/>
    <w:rsid w:val="00542DAC"/>
    <w:rsid w:val="00544228"/>
    <w:rsid w:val="00545447"/>
    <w:rsid w:val="0054591C"/>
    <w:rsid w:val="00545D96"/>
    <w:rsid w:val="00545E26"/>
    <w:rsid w:val="005461F2"/>
    <w:rsid w:val="005467E3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457"/>
    <w:rsid w:val="005554AB"/>
    <w:rsid w:val="00555DD7"/>
    <w:rsid w:val="0055621A"/>
    <w:rsid w:val="00556356"/>
    <w:rsid w:val="005566D6"/>
    <w:rsid w:val="00557023"/>
    <w:rsid w:val="00557F67"/>
    <w:rsid w:val="00560162"/>
    <w:rsid w:val="00560320"/>
    <w:rsid w:val="00560562"/>
    <w:rsid w:val="00560642"/>
    <w:rsid w:val="00560868"/>
    <w:rsid w:val="0056161A"/>
    <w:rsid w:val="00561B24"/>
    <w:rsid w:val="00562693"/>
    <w:rsid w:val="00562764"/>
    <w:rsid w:val="00562A99"/>
    <w:rsid w:val="00562FB6"/>
    <w:rsid w:val="00563D52"/>
    <w:rsid w:val="00564A70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4D4B"/>
    <w:rsid w:val="005957B8"/>
    <w:rsid w:val="005958A3"/>
    <w:rsid w:val="00597F41"/>
    <w:rsid w:val="005A0E43"/>
    <w:rsid w:val="005A106D"/>
    <w:rsid w:val="005A10FE"/>
    <w:rsid w:val="005A19A0"/>
    <w:rsid w:val="005A3E2E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AF2"/>
    <w:rsid w:val="005B1FD7"/>
    <w:rsid w:val="005B2223"/>
    <w:rsid w:val="005B2248"/>
    <w:rsid w:val="005B2492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D0A91"/>
    <w:rsid w:val="005D1297"/>
    <w:rsid w:val="005D216F"/>
    <w:rsid w:val="005D2D18"/>
    <w:rsid w:val="005D4490"/>
    <w:rsid w:val="005D55EA"/>
    <w:rsid w:val="005D5D85"/>
    <w:rsid w:val="005D5F25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4186"/>
    <w:rsid w:val="005E41DE"/>
    <w:rsid w:val="005E47A6"/>
    <w:rsid w:val="005E4C64"/>
    <w:rsid w:val="005E505B"/>
    <w:rsid w:val="005E5733"/>
    <w:rsid w:val="005E579B"/>
    <w:rsid w:val="005E6F3B"/>
    <w:rsid w:val="005F005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60038C"/>
    <w:rsid w:val="0060082E"/>
    <w:rsid w:val="00601623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24D7"/>
    <w:rsid w:val="0061287B"/>
    <w:rsid w:val="00612A3C"/>
    <w:rsid w:val="00612CE2"/>
    <w:rsid w:val="00612E06"/>
    <w:rsid w:val="00613584"/>
    <w:rsid w:val="00613B72"/>
    <w:rsid w:val="0061466B"/>
    <w:rsid w:val="006151C0"/>
    <w:rsid w:val="00615A6B"/>
    <w:rsid w:val="00615B6D"/>
    <w:rsid w:val="00615DD8"/>
    <w:rsid w:val="006169A6"/>
    <w:rsid w:val="00616EB1"/>
    <w:rsid w:val="00617013"/>
    <w:rsid w:val="006171C4"/>
    <w:rsid w:val="006203AB"/>
    <w:rsid w:val="006205A6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71A8"/>
    <w:rsid w:val="006301D9"/>
    <w:rsid w:val="006308BD"/>
    <w:rsid w:val="00630AD1"/>
    <w:rsid w:val="00630B35"/>
    <w:rsid w:val="00630C95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3642"/>
    <w:rsid w:val="00643B21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2661"/>
    <w:rsid w:val="00653455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2F69"/>
    <w:rsid w:val="0068403B"/>
    <w:rsid w:val="006841E9"/>
    <w:rsid w:val="0068483B"/>
    <w:rsid w:val="00684C6B"/>
    <w:rsid w:val="0068520C"/>
    <w:rsid w:val="00685A97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82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8D4"/>
    <w:rsid w:val="006B1D94"/>
    <w:rsid w:val="006B2A05"/>
    <w:rsid w:val="006B3972"/>
    <w:rsid w:val="006B3EDF"/>
    <w:rsid w:val="006B46FD"/>
    <w:rsid w:val="006B52AC"/>
    <w:rsid w:val="006B66A3"/>
    <w:rsid w:val="006B7280"/>
    <w:rsid w:val="006B77B4"/>
    <w:rsid w:val="006C0074"/>
    <w:rsid w:val="006C0110"/>
    <w:rsid w:val="006C1316"/>
    <w:rsid w:val="006C153E"/>
    <w:rsid w:val="006C1548"/>
    <w:rsid w:val="006C1B65"/>
    <w:rsid w:val="006C29E1"/>
    <w:rsid w:val="006C2B6D"/>
    <w:rsid w:val="006C3992"/>
    <w:rsid w:val="006C3CB5"/>
    <w:rsid w:val="006C3F18"/>
    <w:rsid w:val="006C3FC4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58C"/>
    <w:rsid w:val="006D3252"/>
    <w:rsid w:val="006D3BFF"/>
    <w:rsid w:val="006D3F46"/>
    <w:rsid w:val="006D3F94"/>
    <w:rsid w:val="006D4D49"/>
    <w:rsid w:val="006D4F75"/>
    <w:rsid w:val="006D5092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24C"/>
    <w:rsid w:val="006E6BAC"/>
    <w:rsid w:val="006E6BCD"/>
    <w:rsid w:val="006E7779"/>
    <w:rsid w:val="006E7DE8"/>
    <w:rsid w:val="006F081A"/>
    <w:rsid w:val="006F0DAA"/>
    <w:rsid w:val="006F1028"/>
    <w:rsid w:val="006F131F"/>
    <w:rsid w:val="006F165F"/>
    <w:rsid w:val="006F1AC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5BE"/>
    <w:rsid w:val="006F7072"/>
    <w:rsid w:val="006F72D5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256"/>
    <w:rsid w:val="007056CA"/>
    <w:rsid w:val="007058F4"/>
    <w:rsid w:val="00705C76"/>
    <w:rsid w:val="00705D15"/>
    <w:rsid w:val="007064B9"/>
    <w:rsid w:val="00706551"/>
    <w:rsid w:val="00706812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679"/>
    <w:rsid w:val="00713F24"/>
    <w:rsid w:val="0071411A"/>
    <w:rsid w:val="00715391"/>
    <w:rsid w:val="00716ADF"/>
    <w:rsid w:val="007171E8"/>
    <w:rsid w:val="00717FD5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2F85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615"/>
    <w:rsid w:val="00747B7D"/>
    <w:rsid w:val="00747D98"/>
    <w:rsid w:val="00750078"/>
    <w:rsid w:val="00750670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606A6"/>
    <w:rsid w:val="00760D45"/>
    <w:rsid w:val="00760D78"/>
    <w:rsid w:val="00760E63"/>
    <w:rsid w:val="007611BB"/>
    <w:rsid w:val="00761732"/>
    <w:rsid w:val="00761DEB"/>
    <w:rsid w:val="007629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133C"/>
    <w:rsid w:val="00771950"/>
    <w:rsid w:val="00771A5F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3BE"/>
    <w:rsid w:val="007F1484"/>
    <w:rsid w:val="007F1CA8"/>
    <w:rsid w:val="007F21E7"/>
    <w:rsid w:val="007F2868"/>
    <w:rsid w:val="007F33BB"/>
    <w:rsid w:val="007F4931"/>
    <w:rsid w:val="007F4A4D"/>
    <w:rsid w:val="007F4BB9"/>
    <w:rsid w:val="007F4FE5"/>
    <w:rsid w:val="007F5C72"/>
    <w:rsid w:val="007F6045"/>
    <w:rsid w:val="007F60BA"/>
    <w:rsid w:val="007F6779"/>
    <w:rsid w:val="007F6D57"/>
    <w:rsid w:val="007F6ED3"/>
    <w:rsid w:val="00800073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1194"/>
    <w:rsid w:val="00832496"/>
    <w:rsid w:val="008327B8"/>
    <w:rsid w:val="00834594"/>
    <w:rsid w:val="00834D41"/>
    <w:rsid w:val="00835D92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221"/>
    <w:rsid w:val="008773C6"/>
    <w:rsid w:val="00877CB9"/>
    <w:rsid w:val="008808AF"/>
    <w:rsid w:val="00880F7A"/>
    <w:rsid w:val="0088147E"/>
    <w:rsid w:val="00881641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244C"/>
    <w:rsid w:val="0089414B"/>
    <w:rsid w:val="008945EC"/>
    <w:rsid w:val="00894CD1"/>
    <w:rsid w:val="00894ED7"/>
    <w:rsid w:val="008953E1"/>
    <w:rsid w:val="00895B44"/>
    <w:rsid w:val="00896F1E"/>
    <w:rsid w:val="0089712D"/>
    <w:rsid w:val="008972A1"/>
    <w:rsid w:val="0089751D"/>
    <w:rsid w:val="00897BF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9CC"/>
    <w:rsid w:val="008C4D9D"/>
    <w:rsid w:val="008C4E85"/>
    <w:rsid w:val="008C5141"/>
    <w:rsid w:val="008C6C3A"/>
    <w:rsid w:val="008C6FE7"/>
    <w:rsid w:val="008C737D"/>
    <w:rsid w:val="008D0005"/>
    <w:rsid w:val="008D13AC"/>
    <w:rsid w:val="008D150F"/>
    <w:rsid w:val="008D2028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6807"/>
    <w:rsid w:val="008F69E6"/>
    <w:rsid w:val="008F6EB4"/>
    <w:rsid w:val="008F723F"/>
    <w:rsid w:val="008F7346"/>
    <w:rsid w:val="008F79BA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B5"/>
    <w:rsid w:val="00905DF5"/>
    <w:rsid w:val="00906232"/>
    <w:rsid w:val="009063F6"/>
    <w:rsid w:val="00906A21"/>
    <w:rsid w:val="009072AD"/>
    <w:rsid w:val="00907347"/>
    <w:rsid w:val="00910240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C0E"/>
    <w:rsid w:val="00923024"/>
    <w:rsid w:val="0092382E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CD7"/>
    <w:rsid w:val="00940394"/>
    <w:rsid w:val="00941074"/>
    <w:rsid w:val="00941671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66D"/>
    <w:rsid w:val="0095793F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5EDB"/>
    <w:rsid w:val="00976367"/>
    <w:rsid w:val="009767FC"/>
    <w:rsid w:val="0097754E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C0D"/>
    <w:rsid w:val="00995791"/>
    <w:rsid w:val="00996017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242C"/>
    <w:rsid w:val="009A2715"/>
    <w:rsid w:val="009A2D2E"/>
    <w:rsid w:val="009A368D"/>
    <w:rsid w:val="009A3BCF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179B"/>
    <w:rsid w:val="009C1C9F"/>
    <w:rsid w:val="009C21A3"/>
    <w:rsid w:val="009C2556"/>
    <w:rsid w:val="009C2CDF"/>
    <w:rsid w:val="009C2EB9"/>
    <w:rsid w:val="009C3228"/>
    <w:rsid w:val="009C327C"/>
    <w:rsid w:val="009C3990"/>
    <w:rsid w:val="009C39C4"/>
    <w:rsid w:val="009C3F01"/>
    <w:rsid w:val="009C4D37"/>
    <w:rsid w:val="009C541A"/>
    <w:rsid w:val="009C5F44"/>
    <w:rsid w:val="009C6696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58EC"/>
    <w:rsid w:val="009E61BA"/>
    <w:rsid w:val="009E630C"/>
    <w:rsid w:val="009E65DE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2DFC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D42"/>
    <w:rsid w:val="009F6FBE"/>
    <w:rsid w:val="009F75EE"/>
    <w:rsid w:val="00A000D2"/>
    <w:rsid w:val="00A000D7"/>
    <w:rsid w:val="00A00615"/>
    <w:rsid w:val="00A0111A"/>
    <w:rsid w:val="00A02374"/>
    <w:rsid w:val="00A02BED"/>
    <w:rsid w:val="00A02CEA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079CC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6E78"/>
    <w:rsid w:val="00A17682"/>
    <w:rsid w:val="00A17A68"/>
    <w:rsid w:val="00A2173C"/>
    <w:rsid w:val="00A224D6"/>
    <w:rsid w:val="00A23893"/>
    <w:rsid w:val="00A23D8F"/>
    <w:rsid w:val="00A241FE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A4C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A62"/>
    <w:rsid w:val="00A54D76"/>
    <w:rsid w:val="00A54FCB"/>
    <w:rsid w:val="00A55AC3"/>
    <w:rsid w:val="00A56EC4"/>
    <w:rsid w:val="00A57687"/>
    <w:rsid w:val="00A57A03"/>
    <w:rsid w:val="00A57B64"/>
    <w:rsid w:val="00A602D1"/>
    <w:rsid w:val="00A610B9"/>
    <w:rsid w:val="00A6142B"/>
    <w:rsid w:val="00A62369"/>
    <w:rsid w:val="00A62FEA"/>
    <w:rsid w:val="00A63AB7"/>
    <w:rsid w:val="00A63B8A"/>
    <w:rsid w:val="00A64102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238F"/>
    <w:rsid w:val="00A7241A"/>
    <w:rsid w:val="00A7276D"/>
    <w:rsid w:val="00A72EAA"/>
    <w:rsid w:val="00A739E2"/>
    <w:rsid w:val="00A73B04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03C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215F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B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093"/>
    <w:rsid w:val="00AC59CC"/>
    <w:rsid w:val="00AC5CB3"/>
    <w:rsid w:val="00AC5F58"/>
    <w:rsid w:val="00AC702A"/>
    <w:rsid w:val="00AC722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A7B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98E"/>
    <w:rsid w:val="00B01FE6"/>
    <w:rsid w:val="00B02214"/>
    <w:rsid w:val="00B02C34"/>
    <w:rsid w:val="00B035CA"/>
    <w:rsid w:val="00B03892"/>
    <w:rsid w:val="00B03A9A"/>
    <w:rsid w:val="00B04BB8"/>
    <w:rsid w:val="00B04FBC"/>
    <w:rsid w:val="00B0529D"/>
    <w:rsid w:val="00B05954"/>
    <w:rsid w:val="00B07644"/>
    <w:rsid w:val="00B07C1C"/>
    <w:rsid w:val="00B103D8"/>
    <w:rsid w:val="00B112E6"/>
    <w:rsid w:val="00B11D0F"/>
    <w:rsid w:val="00B12D36"/>
    <w:rsid w:val="00B139DD"/>
    <w:rsid w:val="00B14106"/>
    <w:rsid w:val="00B1410F"/>
    <w:rsid w:val="00B141D1"/>
    <w:rsid w:val="00B14E95"/>
    <w:rsid w:val="00B16E4F"/>
    <w:rsid w:val="00B170FD"/>
    <w:rsid w:val="00B17291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30C89"/>
    <w:rsid w:val="00B314A1"/>
    <w:rsid w:val="00B322F8"/>
    <w:rsid w:val="00B3275F"/>
    <w:rsid w:val="00B334B6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F30"/>
    <w:rsid w:val="00B57F58"/>
    <w:rsid w:val="00B6010D"/>
    <w:rsid w:val="00B6068B"/>
    <w:rsid w:val="00B60857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25D"/>
    <w:rsid w:val="00B819AB"/>
    <w:rsid w:val="00B81F95"/>
    <w:rsid w:val="00B82F05"/>
    <w:rsid w:val="00B83600"/>
    <w:rsid w:val="00B83653"/>
    <w:rsid w:val="00B84106"/>
    <w:rsid w:val="00B84214"/>
    <w:rsid w:val="00B846C0"/>
    <w:rsid w:val="00B846F9"/>
    <w:rsid w:val="00B85296"/>
    <w:rsid w:val="00B856B6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B80"/>
    <w:rsid w:val="00BA6F9A"/>
    <w:rsid w:val="00BA7D0A"/>
    <w:rsid w:val="00BB0CEA"/>
    <w:rsid w:val="00BB0D88"/>
    <w:rsid w:val="00BB129E"/>
    <w:rsid w:val="00BB14D2"/>
    <w:rsid w:val="00BB17A3"/>
    <w:rsid w:val="00BB1D70"/>
    <w:rsid w:val="00BB24DB"/>
    <w:rsid w:val="00BB2FA3"/>
    <w:rsid w:val="00BB4578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D"/>
    <w:rsid w:val="00BC49C9"/>
    <w:rsid w:val="00BC4EBB"/>
    <w:rsid w:val="00BC522E"/>
    <w:rsid w:val="00BC5BE3"/>
    <w:rsid w:val="00BC611C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A45"/>
    <w:rsid w:val="00BD1EF7"/>
    <w:rsid w:val="00BD2332"/>
    <w:rsid w:val="00BD35DF"/>
    <w:rsid w:val="00BD4455"/>
    <w:rsid w:val="00BD463C"/>
    <w:rsid w:val="00BD486E"/>
    <w:rsid w:val="00BD48D4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A94"/>
    <w:rsid w:val="00C12589"/>
    <w:rsid w:val="00C12D44"/>
    <w:rsid w:val="00C12E16"/>
    <w:rsid w:val="00C12F37"/>
    <w:rsid w:val="00C1344E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36D5"/>
    <w:rsid w:val="00C241BE"/>
    <w:rsid w:val="00C243D9"/>
    <w:rsid w:val="00C244E4"/>
    <w:rsid w:val="00C24683"/>
    <w:rsid w:val="00C24B98"/>
    <w:rsid w:val="00C262A3"/>
    <w:rsid w:val="00C2638B"/>
    <w:rsid w:val="00C26622"/>
    <w:rsid w:val="00C266BB"/>
    <w:rsid w:val="00C27BEF"/>
    <w:rsid w:val="00C3002A"/>
    <w:rsid w:val="00C306C3"/>
    <w:rsid w:val="00C31000"/>
    <w:rsid w:val="00C31C2C"/>
    <w:rsid w:val="00C33662"/>
    <w:rsid w:val="00C3392C"/>
    <w:rsid w:val="00C33F8C"/>
    <w:rsid w:val="00C3459A"/>
    <w:rsid w:val="00C347F5"/>
    <w:rsid w:val="00C34A8C"/>
    <w:rsid w:val="00C34AD1"/>
    <w:rsid w:val="00C34E69"/>
    <w:rsid w:val="00C3591F"/>
    <w:rsid w:val="00C402D8"/>
    <w:rsid w:val="00C40A87"/>
    <w:rsid w:val="00C40F6B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70B5B"/>
    <w:rsid w:val="00C70CB4"/>
    <w:rsid w:val="00C71292"/>
    <w:rsid w:val="00C71418"/>
    <w:rsid w:val="00C71555"/>
    <w:rsid w:val="00C72169"/>
    <w:rsid w:val="00C72707"/>
    <w:rsid w:val="00C74496"/>
    <w:rsid w:val="00C75D01"/>
    <w:rsid w:val="00C772F3"/>
    <w:rsid w:val="00C77763"/>
    <w:rsid w:val="00C80DDD"/>
    <w:rsid w:val="00C810F8"/>
    <w:rsid w:val="00C816FA"/>
    <w:rsid w:val="00C82143"/>
    <w:rsid w:val="00C8276E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335B"/>
    <w:rsid w:val="00CA4677"/>
    <w:rsid w:val="00CA5443"/>
    <w:rsid w:val="00CA58EB"/>
    <w:rsid w:val="00CA5D2B"/>
    <w:rsid w:val="00CA6857"/>
    <w:rsid w:val="00CA6C24"/>
    <w:rsid w:val="00CA6C37"/>
    <w:rsid w:val="00CA740D"/>
    <w:rsid w:val="00CA7744"/>
    <w:rsid w:val="00CA7CC1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A18"/>
    <w:rsid w:val="00CB4D0E"/>
    <w:rsid w:val="00CB504B"/>
    <w:rsid w:val="00CB54B9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4D5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7F6"/>
    <w:rsid w:val="00CF0E7F"/>
    <w:rsid w:val="00CF131D"/>
    <w:rsid w:val="00CF23AB"/>
    <w:rsid w:val="00CF2825"/>
    <w:rsid w:val="00CF28E3"/>
    <w:rsid w:val="00CF3AF8"/>
    <w:rsid w:val="00CF3F7B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E1A"/>
    <w:rsid w:val="00D05860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50C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3BAF"/>
    <w:rsid w:val="00D24E72"/>
    <w:rsid w:val="00D25AB5"/>
    <w:rsid w:val="00D25B00"/>
    <w:rsid w:val="00D26527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C3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C58"/>
    <w:rsid w:val="00D42D72"/>
    <w:rsid w:val="00D4308D"/>
    <w:rsid w:val="00D43482"/>
    <w:rsid w:val="00D437FD"/>
    <w:rsid w:val="00D43D89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3A4"/>
    <w:rsid w:val="00D60EF7"/>
    <w:rsid w:val="00D60F60"/>
    <w:rsid w:val="00D60FD7"/>
    <w:rsid w:val="00D622D8"/>
    <w:rsid w:val="00D639DA"/>
    <w:rsid w:val="00D642C2"/>
    <w:rsid w:val="00D6449D"/>
    <w:rsid w:val="00D64AF0"/>
    <w:rsid w:val="00D64D3E"/>
    <w:rsid w:val="00D666A8"/>
    <w:rsid w:val="00D66A47"/>
    <w:rsid w:val="00D67475"/>
    <w:rsid w:val="00D6751C"/>
    <w:rsid w:val="00D6786A"/>
    <w:rsid w:val="00D7017E"/>
    <w:rsid w:val="00D71324"/>
    <w:rsid w:val="00D71349"/>
    <w:rsid w:val="00D71ED0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9E0"/>
    <w:rsid w:val="00D8406A"/>
    <w:rsid w:val="00D8464B"/>
    <w:rsid w:val="00D84D6D"/>
    <w:rsid w:val="00D85D89"/>
    <w:rsid w:val="00D86593"/>
    <w:rsid w:val="00D86640"/>
    <w:rsid w:val="00D86718"/>
    <w:rsid w:val="00D86D66"/>
    <w:rsid w:val="00D8701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F79"/>
    <w:rsid w:val="00DA0306"/>
    <w:rsid w:val="00DA0441"/>
    <w:rsid w:val="00DA0481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792"/>
    <w:rsid w:val="00DC283A"/>
    <w:rsid w:val="00DC38B1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D09DC"/>
    <w:rsid w:val="00DD1369"/>
    <w:rsid w:val="00DD1CE8"/>
    <w:rsid w:val="00DD456E"/>
    <w:rsid w:val="00DD476B"/>
    <w:rsid w:val="00DD4E0C"/>
    <w:rsid w:val="00DD5F76"/>
    <w:rsid w:val="00DD71B4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AC8"/>
    <w:rsid w:val="00DE7BCF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1E52"/>
    <w:rsid w:val="00E1241E"/>
    <w:rsid w:val="00E137BC"/>
    <w:rsid w:val="00E13860"/>
    <w:rsid w:val="00E14008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D92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66C9"/>
    <w:rsid w:val="00E472AF"/>
    <w:rsid w:val="00E476BC"/>
    <w:rsid w:val="00E477F1"/>
    <w:rsid w:val="00E47C03"/>
    <w:rsid w:val="00E47DC2"/>
    <w:rsid w:val="00E51775"/>
    <w:rsid w:val="00E51AD9"/>
    <w:rsid w:val="00E522AC"/>
    <w:rsid w:val="00E5239E"/>
    <w:rsid w:val="00E5356B"/>
    <w:rsid w:val="00E53D6A"/>
    <w:rsid w:val="00E54807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FC"/>
    <w:rsid w:val="00E72A54"/>
    <w:rsid w:val="00E72AD2"/>
    <w:rsid w:val="00E72EDE"/>
    <w:rsid w:val="00E732C9"/>
    <w:rsid w:val="00E733ED"/>
    <w:rsid w:val="00E7358A"/>
    <w:rsid w:val="00E740F9"/>
    <w:rsid w:val="00E74B33"/>
    <w:rsid w:val="00E74CDC"/>
    <w:rsid w:val="00E75A10"/>
    <w:rsid w:val="00E75C51"/>
    <w:rsid w:val="00E75D06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9A3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6179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799"/>
    <w:rsid w:val="00ED7FB5"/>
    <w:rsid w:val="00EE07EB"/>
    <w:rsid w:val="00EE09D8"/>
    <w:rsid w:val="00EE0B2F"/>
    <w:rsid w:val="00EE0C17"/>
    <w:rsid w:val="00EE0F03"/>
    <w:rsid w:val="00EE1565"/>
    <w:rsid w:val="00EE1EAA"/>
    <w:rsid w:val="00EE2671"/>
    <w:rsid w:val="00EE26A6"/>
    <w:rsid w:val="00EE293C"/>
    <w:rsid w:val="00EE299C"/>
    <w:rsid w:val="00EE5085"/>
    <w:rsid w:val="00EE62D8"/>
    <w:rsid w:val="00EE66BC"/>
    <w:rsid w:val="00EE7432"/>
    <w:rsid w:val="00EE7DA0"/>
    <w:rsid w:val="00EF0053"/>
    <w:rsid w:val="00EF03CC"/>
    <w:rsid w:val="00EF2EC9"/>
    <w:rsid w:val="00EF3B85"/>
    <w:rsid w:val="00EF4543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6250"/>
    <w:rsid w:val="00F169A7"/>
    <w:rsid w:val="00F17C5B"/>
    <w:rsid w:val="00F17CCF"/>
    <w:rsid w:val="00F21582"/>
    <w:rsid w:val="00F2176C"/>
    <w:rsid w:val="00F22434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E6"/>
    <w:rsid w:val="00F27665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ED6"/>
    <w:rsid w:val="00F55712"/>
    <w:rsid w:val="00F5610B"/>
    <w:rsid w:val="00F57393"/>
    <w:rsid w:val="00F60441"/>
    <w:rsid w:val="00F608D3"/>
    <w:rsid w:val="00F62A0F"/>
    <w:rsid w:val="00F6444E"/>
    <w:rsid w:val="00F645C1"/>
    <w:rsid w:val="00F64CAF"/>
    <w:rsid w:val="00F65A6E"/>
    <w:rsid w:val="00F6627C"/>
    <w:rsid w:val="00F66531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A0E"/>
    <w:rsid w:val="00F82E03"/>
    <w:rsid w:val="00F83BB5"/>
    <w:rsid w:val="00F8415A"/>
    <w:rsid w:val="00F84A6D"/>
    <w:rsid w:val="00F84D90"/>
    <w:rsid w:val="00F85073"/>
    <w:rsid w:val="00F85F5D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47AC"/>
    <w:rsid w:val="00FA658F"/>
    <w:rsid w:val="00FA6C7C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6BD5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ECC6A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DE7AC8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EBEE-D1C2-4803-B590-477EA5E3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16507</TotalTime>
  <Pages>5</Pages>
  <Words>2345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3998</cp:revision>
  <cp:lastPrinted>2019-02-11T22:59:00Z</cp:lastPrinted>
  <dcterms:created xsi:type="dcterms:W3CDTF">2015-09-09T21:58:00Z</dcterms:created>
  <dcterms:modified xsi:type="dcterms:W3CDTF">2021-04-16T21:45:00Z</dcterms:modified>
</cp:coreProperties>
</file>