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F4B5A55" w14:textId="7760F90A" w:rsidR="00E548B8" w:rsidRPr="00F95930" w:rsidRDefault="00F43D3F" w:rsidP="00E548B8">
      <w:pPr>
        <w:spacing w:line="360" w:lineRule="auto"/>
        <w:jc w:val="both"/>
        <w:rPr>
          <w:lang w:eastAsia="es-SV"/>
        </w:rPr>
      </w:pPr>
      <w:r w:rsidRPr="00F95930">
        <w:rPr>
          <w:b/>
        </w:rPr>
        <w:t xml:space="preserve">ACTA NÚMERO </w:t>
      </w:r>
      <w:r w:rsidR="0029696F" w:rsidRPr="00F95930">
        <w:rPr>
          <w:b/>
        </w:rPr>
        <w:t>VEINTI</w:t>
      </w:r>
      <w:r w:rsidR="00EB6351" w:rsidRPr="00F95930">
        <w:rPr>
          <w:b/>
        </w:rPr>
        <w:t>TRE</w:t>
      </w:r>
      <w:r w:rsidR="0029696F" w:rsidRPr="00F95930">
        <w:rPr>
          <w:b/>
        </w:rPr>
        <w:t>S</w:t>
      </w:r>
      <w:r w:rsidRPr="00F95930">
        <w:rPr>
          <w:b/>
        </w:rPr>
        <w:t>.-</w:t>
      </w:r>
      <w:r w:rsidRPr="00F95930">
        <w:t xml:space="preserve"> En la sala de sesiones de la Alcaldía Municipal de la ciudad de Zacatecoluca, a las </w:t>
      </w:r>
      <w:r w:rsidR="00CB54B9" w:rsidRPr="00F95930">
        <w:t>catorce</w:t>
      </w:r>
      <w:r w:rsidRPr="00F95930">
        <w:t xml:space="preserve"> horas del día</w:t>
      </w:r>
      <w:r w:rsidR="0029696F" w:rsidRPr="00F95930">
        <w:t xml:space="preserve"> </w:t>
      </w:r>
      <w:r w:rsidR="00EB6351" w:rsidRPr="00F95930">
        <w:t>dieci</w:t>
      </w:r>
      <w:r w:rsidR="0029696F" w:rsidRPr="00F95930">
        <w:t>ocho</w:t>
      </w:r>
      <w:r w:rsidR="000775EA" w:rsidRPr="00F95930">
        <w:t xml:space="preserve"> </w:t>
      </w:r>
      <w:r w:rsidR="00145AE8" w:rsidRPr="00F95930">
        <w:t xml:space="preserve">de </w:t>
      </w:r>
      <w:r w:rsidR="00A602D1" w:rsidRPr="00F95930">
        <w:t>mayo</w:t>
      </w:r>
      <w:r w:rsidR="00145AE8" w:rsidRPr="00F95930">
        <w:t xml:space="preserve"> </w:t>
      </w:r>
      <w:r w:rsidRPr="00F95930">
        <w:t xml:space="preserve">del año dos </w:t>
      </w:r>
      <w:r w:rsidR="009624F5" w:rsidRPr="00F95930">
        <w:t xml:space="preserve">mil </w:t>
      </w:r>
      <w:r w:rsidR="00145AE8" w:rsidRPr="00F95930">
        <w:t>veinte</w:t>
      </w:r>
      <w:r w:rsidR="00245E6D" w:rsidRPr="00F95930">
        <w:t>.</w:t>
      </w:r>
      <w:r w:rsidR="004F1096" w:rsidRPr="00F95930">
        <w:rPr>
          <w:b/>
        </w:rPr>
        <w:t xml:space="preserve"> Sesión </w:t>
      </w:r>
      <w:r w:rsidR="005C7F3B" w:rsidRPr="00F95930">
        <w:rPr>
          <w:b/>
        </w:rPr>
        <w:t>o</w:t>
      </w:r>
      <w:r w:rsidR="003A32F9" w:rsidRPr="00F95930">
        <w:rPr>
          <w:b/>
        </w:rPr>
        <w:t>r</w:t>
      </w:r>
      <w:r w:rsidRPr="00F95930">
        <w:rPr>
          <w:b/>
        </w:rPr>
        <w:t>dinaria,</w:t>
      </w:r>
      <w:r w:rsidRPr="00F95930">
        <w:t xml:space="preserve"> </w:t>
      </w:r>
      <w:r w:rsidR="00245E6D" w:rsidRPr="00F95930">
        <w:t xml:space="preserve">convocada y presidida por el alcalde municipal, </w:t>
      </w:r>
      <w:r w:rsidR="004F1096" w:rsidRPr="00F95930">
        <w:t xml:space="preserve">Doctor Francisco Salvador Hirezi Morataya; </w:t>
      </w:r>
      <w:r w:rsidR="00245E6D" w:rsidRPr="00F95930">
        <w:t>con la asistencia de la Síndico Munici</w:t>
      </w:r>
      <w:r w:rsidR="008147EC" w:rsidRPr="00F95930">
        <w:t>pal Licda. Vilma Jeannette Henrí</w:t>
      </w:r>
      <w:r w:rsidR="00245E6D" w:rsidRPr="00F95930">
        <w:t xml:space="preserve">quez Orantes; Regidores Propietarios del primero al décimo, por su orden: </w:t>
      </w:r>
      <w:r w:rsidR="004F1096" w:rsidRPr="00F95930">
        <w:t xml:space="preserve">señor José Dennis Córdova Elizondo; </w:t>
      </w:r>
      <w:r w:rsidR="00245E6D" w:rsidRPr="00F95930">
        <w:t xml:space="preserve">señorita Zorina Esther Masferrer Escobar; señor Santos Portillo González; </w:t>
      </w:r>
      <w:r w:rsidR="008147EC" w:rsidRPr="00F95930">
        <w:t>Doctor Ever Stanley Henrí</w:t>
      </w:r>
      <w:r w:rsidR="00245E6D" w:rsidRPr="00F95930">
        <w:t xml:space="preserve">quez Cruz; </w:t>
      </w:r>
      <w:r w:rsidR="008147EC" w:rsidRPr="00F95930">
        <w:t>señora Mercedes Henrí</w:t>
      </w:r>
      <w:r w:rsidR="00245E6D" w:rsidRPr="00F95930">
        <w:t xml:space="preserve">quez de Rodríguez; señor Carlos Arturo Araujo Gómez; Señor Elmer Arturo Rubio Orantes; Señor Héctor Arnoldo Cruz Rodríguez; Señor Manuel Antonio Chorro Guevara; y señora Maritza Elizabeth Vásquez de Ayala. Regidores Suplentes: </w:t>
      </w:r>
      <w:r w:rsidR="004F1096" w:rsidRPr="00F95930">
        <w:t xml:space="preserve">señor Marlon Magdiel Gómez Acevedo; </w:t>
      </w:r>
      <w:r w:rsidR="00245E6D" w:rsidRPr="00F95930">
        <w:t>Licenciado Ismael de Jesús Escalante Herrera; señor Frank Reynaldo Alvarado Alfaro y señora Fátima Guadalupe Alvarado Flores, así como la asistencia del Secretario del Concejo Municipal, Licenciado Juan Carlos Martínez Rodas.- Se comprueba el quórum que establece el Art. 41 inciso 2º del Código Municipal, es declarada abierta la sesión por el Alcalde Municipal, se leyó y firmó el acta anterior y se continuó con el informe del Alcalde; acto seguido dio su informe la Síndico Municipal; prosiguiendo con la deliberación de los demás puntos de agenda y emisión de los acuerdos siguientes:</w:t>
      </w:r>
      <w:r w:rsidR="00B177DE" w:rsidRPr="00F95930">
        <w:t xml:space="preserve"> </w:t>
      </w:r>
      <w:r w:rsidR="0049141E" w:rsidRPr="00F95930">
        <w:rPr>
          <w:rFonts w:eastAsia="Calibri"/>
          <w:b/>
          <w:u w:val="single"/>
        </w:rPr>
        <w:t>ACUERDO NÚMERO UNO</w:t>
      </w:r>
      <w:r w:rsidR="0049141E" w:rsidRPr="00F95930">
        <w:rPr>
          <w:rFonts w:eastAsia="Calibri"/>
        </w:rPr>
        <w:t xml:space="preserve">.- </w:t>
      </w:r>
      <w:r w:rsidR="00DC24AA" w:rsidRPr="00F95930">
        <w:rPr>
          <w:rFonts w:eastAsia="Calibri"/>
        </w:rPr>
        <w:t>En el marco de la Pandemia por COVID-19, a fin de contribuir a garantizar el cumplimiento de la cuarentena domiciliar</w:t>
      </w:r>
      <w:r w:rsidR="00346A9F" w:rsidRPr="00F95930">
        <w:rPr>
          <w:rFonts w:eastAsia="Calibri"/>
        </w:rPr>
        <w:t>, por parte de los habitantes de esta ciudad</w:t>
      </w:r>
      <w:r w:rsidR="00DC24AA" w:rsidRPr="00F95930">
        <w:rPr>
          <w:rFonts w:eastAsia="Calibri"/>
        </w:rPr>
        <w:t xml:space="preserve">; el Concejo Municipal, en uso de sus facultades, por </w:t>
      </w:r>
      <w:r w:rsidR="0047047D" w:rsidRPr="00F95930">
        <w:rPr>
          <w:rFonts w:eastAsia="Calibri"/>
        </w:rPr>
        <w:t>mayoría</w:t>
      </w:r>
      <w:r w:rsidR="00DC24AA" w:rsidRPr="00F95930">
        <w:rPr>
          <w:rFonts w:eastAsia="Calibri"/>
        </w:rPr>
        <w:t xml:space="preserve">, </w:t>
      </w:r>
      <w:r w:rsidR="00DC24AA" w:rsidRPr="00F95930">
        <w:rPr>
          <w:rFonts w:eastAsia="Calibri"/>
          <w:b/>
        </w:rPr>
        <w:t>ACUERDA</w:t>
      </w:r>
      <w:r w:rsidR="00346A9F" w:rsidRPr="00F95930">
        <w:rPr>
          <w:rFonts w:eastAsia="Calibri"/>
        </w:rPr>
        <w:t>: O</w:t>
      </w:r>
      <w:r w:rsidR="00DC24AA" w:rsidRPr="00F95930">
        <w:rPr>
          <w:rFonts w:eastAsia="Calibri"/>
        </w:rPr>
        <w:t xml:space="preserve">rdenar a la Unidad de Adquisiciones y Contrataciones Institucional (UACI) el inicio del procedimiento administrativo precontractual para: </w:t>
      </w:r>
      <w:r w:rsidR="00DC24AA" w:rsidRPr="00F95930">
        <w:rPr>
          <w:rFonts w:eastAsia="Calibri"/>
          <w:b/>
        </w:rPr>
        <w:t>a)</w:t>
      </w:r>
      <w:r w:rsidR="00DC24AA" w:rsidRPr="00F95930">
        <w:rPr>
          <w:rFonts w:eastAsia="Calibri"/>
        </w:rPr>
        <w:t xml:space="preserve"> Adquisición de 3,000 paquetes alimentarios, similares a los adjudicados en acuerdo N° 3, acta N° 22 del 08/05/2020;</w:t>
      </w:r>
      <w:r w:rsidR="00346A9F" w:rsidRPr="00F95930">
        <w:rPr>
          <w:rFonts w:eastAsia="Calibri"/>
        </w:rPr>
        <w:t xml:space="preserve"> y, </w:t>
      </w:r>
      <w:r w:rsidR="00DC24AA" w:rsidRPr="00F95930">
        <w:rPr>
          <w:rFonts w:eastAsia="Calibri"/>
          <w:b/>
        </w:rPr>
        <w:t>b)</w:t>
      </w:r>
      <w:r w:rsidR="00DC24AA" w:rsidRPr="00F95930">
        <w:rPr>
          <w:rFonts w:eastAsia="Calibri"/>
        </w:rPr>
        <w:t xml:space="preserve"> Adquisición de</w:t>
      </w:r>
      <w:r w:rsidR="00DC24AA" w:rsidRPr="00F95930">
        <w:rPr>
          <w:rFonts w:eastAsia="Calibri"/>
          <w:b/>
        </w:rPr>
        <w:t xml:space="preserve"> 300 quintales de maíz</w:t>
      </w:r>
      <w:r w:rsidR="00DC24AA" w:rsidRPr="00F95930">
        <w:rPr>
          <w:rFonts w:eastAsia="Calibri"/>
        </w:rPr>
        <w:t>, que formar</w:t>
      </w:r>
      <w:r w:rsidR="00346A9F" w:rsidRPr="00F95930">
        <w:rPr>
          <w:rFonts w:eastAsia="Calibri"/>
        </w:rPr>
        <w:t>á</w:t>
      </w:r>
      <w:r w:rsidR="00DC24AA" w:rsidRPr="00F95930">
        <w:rPr>
          <w:rFonts w:eastAsia="Calibri"/>
        </w:rPr>
        <w:t xml:space="preserve"> parte de los paquetes alimentarios </w:t>
      </w:r>
      <w:r w:rsidR="00FA6F26" w:rsidRPr="00F95930">
        <w:rPr>
          <w:rFonts w:eastAsia="Calibri"/>
        </w:rPr>
        <w:t>destinados a</w:t>
      </w:r>
      <w:r w:rsidR="00EA0861" w:rsidRPr="00F95930">
        <w:rPr>
          <w:rFonts w:eastAsia="Calibri"/>
        </w:rPr>
        <w:t xml:space="preserve"> complementar la entrega</w:t>
      </w:r>
      <w:r w:rsidR="00DC24AA" w:rsidRPr="00F95930">
        <w:rPr>
          <w:rFonts w:eastAsia="Calibri"/>
        </w:rPr>
        <w:t xml:space="preserve"> </w:t>
      </w:r>
      <w:r w:rsidR="00EA0861" w:rsidRPr="00F95930">
        <w:rPr>
          <w:rFonts w:eastAsia="Calibri"/>
        </w:rPr>
        <w:t>de</w:t>
      </w:r>
      <w:r w:rsidR="00DC24AA" w:rsidRPr="00F95930">
        <w:rPr>
          <w:rFonts w:eastAsia="Calibri"/>
        </w:rPr>
        <w:t xml:space="preserve"> la zona rural del Municipio de Zacatecoluca.</w:t>
      </w:r>
      <w:r w:rsidR="00B35E1C" w:rsidRPr="00F95930">
        <w:rPr>
          <w:lang w:eastAsia="es-SV"/>
        </w:rPr>
        <w:t xml:space="preserve"> </w:t>
      </w:r>
      <w:r w:rsidR="007E06D3" w:rsidRPr="00F95930">
        <w:rPr>
          <w:lang w:eastAsia="es-SV"/>
        </w:rPr>
        <w:t>Se hace constar que los Regidores: Ever Stanley Henríquez Cruz, Carlos Arturo Araujo Gómez, Elmer Arturo Rubio Orantes, Héctor Arnoldo Cruz Rodríguez, Héctor Arnoldo Cruz Rodríguez; y, Maritza Elizabeth Vásquez de Ayala; tercero, cuarto, sexto, séptimo, octavo y décimo Regidores Propietarios, respectivamente; salvan su voto en el presente acuerdo, en uso de la facultad establecida en el Art. 45 de Código Municipal.</w:t>
      </w:r>
      <w:r w:rsidR="00B35E1C" w:rsidRPr="00F95930">
        <w:rPr>
          <w:lang w:eastAsia="es-SV"/>
        </w:rPr>
        <w:t xml:space="preserve"> </w:t>
      </w:r>
      <w:r w:rsidR="00DC24AA" w:rsidRPr="00F95930">
        <w:rPr>
          <w:rFonts w:eastAsia="Calibri"/>
        </w:rPr>
        <w:t>COMUNÍQUESE.</w:t>
      </w:r>
      <w:r w:rsidR="00B177DE" w:rsidRPr="00F95930">
        <w:t xml:space="preserve"> </w:t>
      </w:r>
      <w:r w:rsidR="00CF131D" w:rsidRPr="00F95930">
        <w:rPr>
          <w:b/>
          <w:u w:val="single"/>
        </w:rPr>
        <w:t xml:space="preserve">ACUERDO NÚMERO </w:t>
      </w:r>
      <w:r w:rsidR="00D33C3E" w:rsidRPr="00F95930">
        <w:rPr>
          <w:b/>
          <w:u w:val="single"/>
        </w:rPr>
        <w:t>DOS</w:t>
      </w:r>
      <w:r w:rsidR="008C6FE7" w:rsidRPr="00F95930">
        <w:t xml:space="preserve">.- </w:t>
      </w:r>
      <w:r w:rsidR="00977F05" w:rsidRPr="00F95930">
        <w:rPr>
          <w:rFonts w:eastAsia="Calibri"/>
        </w:rPr>
        <w:t xml:space="preserve">Visto </w:t>
      </w:r>
      <w:r w:rsidR="006F7E7B" w:rsidRPr="00F95930">
        <w:rPr>
          <w:rFonts w:eastAsia="Calibri"/>
        </w:rPr>
        <w:t xml:space="preserve">el </w:t>
      </w:r>
      <w:r w:rsidR="006F7E7B" w:rsidRPr="00F95930">
        <w:rPr>
          <w:lang w:val="es-SV"/>
        </w:rPr>
        <w:t>acta de evaluación de ofertas y recomendación</w:t>
      </w:r>
      <w:r w:rsidR="006F7E7B" w:rsidRPr="00F95930">
        <w:rPr>
          <w:rFonts w:eastAsia="Calibri"/>
        </w:rPr>
        <w:t>,</w:t>
      </w:r>
      <w:r w:rsidR="007B157C" w:rsidRPr="00F95930">
        <w:rPr>
          <w:rFonts w:eastAsia="Calibri"/>
        </w:rPr>
        <w:t xml:space="preserve"> de</w:t>
      </w:r>
      <w:r w:rsidR="006F7E7B" w:rsidRPr="00F95930">
        <w:rPr>
          <w:rFonts w:eastAsia="Calibri"/>
        </w:rPr>
        <w:t xml:space="preserve"> </w:t>
      </w:r>
      <w:r w:rsidR="007B157C" w:rsidRPr="00F95930">
        <w:rPr>
          <w:lang w:val="es-SV"/>
        </w:rPr>
        <w:t>las quince horas con treinta minutos del día catorce de mayo de dos mil veinte, correspondiente a</w:t>
      </w:r>
      <w:r w:rsidR="006F7E7B" w:rsidRPr="00F95930">
        <w:rPr>
          <w:rFonts w:eastAsia="Calibri"/>
        </w:rPr>
        <w:t xml:space="preserve"> la </w:t>
      </w:r>
      <w:r w:rsidR="006F7E7B" w:rsidRPr="00F95930">
        <w:rPr>
          <w:lang w:val="es-SV"/>
        </w:rPr>
        <w:t>libre gestión LG</w:t>
      </w:r>
      <w:r w:rsidR="006F7E7B" w:rsidRPr="00F95930">
        <w:rPr>
          <w:bCs/>
          <w:lang w:val="es-SV"/>
        </w:rPr>
        <w:t>-56/</w:t>
      </w:r>
      <w:r w:rsidR="006F7E7B" w:rsidRPr="00F95930">
        <w:rPr>
          <w:lang w:val="es-SV"/>
        </w:rPr>
        <w:t xml:space="preserve">2020-AMZ, </w:t>
      </w:r>
      <w:r w:rsidR="006F7E7B" w:rsidRPr="00F95930">
        <w:rPr>
          <w:bCs/>
        </w:rPr>
        <w:t>“Seguro de Vida Colectivo para Empleados de la Alcaldía Municipal de Zacatecoluca, año 2020”</w:t>
      </w:r>
      <w:r w:rsidR="006F7E7B" w:rsidRPr="00F95930">
        <w:rPr>
          <w:rFonts w:eastAsia="Calibri"/>
        </w:rPr>
        <w:t xml:space="preserve">; </w:t>
      </w:r>
      <w:r w:rsidR="00977F05" w:rsidRPr="00F95930">
        <w:rPr>
          <w:rFonts w:eastAsia="Calibri"/>
        </w:rPr>
        <w:t>consta en el acta que se realizó la publicación respectiva en COMPRASAL presentándose solamente la oferta de SEGUROS FUTUROS, A. C. de R. L., con un monto total de $</w:t>
      </w:r>
      <w:r w:rsidR="00977F05" w:rsidRPr="00F95930">
        <w:rPr>
          <w:lang w:val="es-SV"/>
        </w:rPr>
        <w:t>17,685.00</w:t>
      </w:r>
      <w:r w:rsidR="00977F05" w:rsidRPr="00F95930">
        <w:rPr>
          <w:rFonts w:eastAsia="Calibri"/>
        </w:rPr>
        <w:t xml:space="preserve">; </w:t>
      </w:r>
      <w:r w:rsidR="00977F05" w:rsidRPr="00F95930">
        <w:rPr>
          <w:rFonts w:eastAsia="Calibri"/>
          <w:b/>
        </w:rPr>
        <w:t>POR TANTO</w:t>
      </w:r>
      <w:r w:rsidR="00977F05" w:rsidRPr="00F95930">
        <w:rPr>
          <w:rFonts w:eastAsia="Calibri"/>
        </w:rPr>
        <w:t xml:space="preserve">, en uso de las facultades, por unanimidad, </w:t>
      </w:r>
      <w:r w:rsidR="00977F05" w:rsidRPr="00F95930">
        <w:rPr>
          <w:rFonts w:eastAsia="Calibri"/>
          <w:b/>
        </w:rPr>
        <w:t>ACUERDA</w:t>
      </w:r>
      <w:r w:rsidR="00977F05" w:rsidRPr="00F95930">
        <w:rPr>
          <w:rFonts w:eastAsia="Calibri"/>
        </w:rPr>
        <w:t xml:space="preserve">: </w:t>
      </w:r>
      <w:r w:rsidR="00977F05" w:rsidRPr="00F95930">
        <w:rPr>
          <w:rFonts w:eastAsia="Calibri"/>
          <w:b/>
        </w:rPr>
        <w:t>a)</w:t>
      </w:r>
      <w:r w:rsidR="00977F05" w:rsidRPr="00F95930">
        <w:rPr>
          <w:rFonts w:eastAsia="Calibri"/>
        </w:rPr>
        <w:t xml:space="preserve"> Adjudicar la </w:t>
      </w:r>
      <w:r w:rsidR="00977F05" w:rsidRPr="00F95930">
        <w:rPr>
          <w:b/>
          <w:lang w:val="es-SV"/>
        </w:rPr>
        <w:t>LIBRE GESTION LG</w:t>
      </w:r>
      <w:r w:rsidR="00977F05" w:rsidRPr="00F95930">
        <w:rPr>
          <w:b/>
          <w:bCs/>
          <w:lang w:val="es-SV"/>
        </w:rPr>
        <w:t>-56/</w:t>
      </w:r>
      <w:r w:rsidR="00977F05" w:rsidRPr="00F95930">
        <w:rPr>
          <w:b/>
          <w:lang w:val="es-SV"/>
        </w:rPr>
        <w:t xml:space="preserve">2020-AMZ, </w:t>
      </w:r>
      <w:r w:rsidR="00977F05" w:rsidRPr="00F95930">
        <w:rPr>
          <w:b/>
          <w:bCs/>
        </w:rPr>
        <w:t>“SEGURO DE VIDA COLECT</w:t>
      </w:r>
      <w:r w:rsidR="006F7E7B" w:rsidRPr="00F95930">
        <w:rPr>
          <w:b/>
          <w:bCs/>
        </w:rPr>
        <w:t>IVO PARA EMPLEADOS DE LA ALCALDÍ</w:t>
      </w:r>
      <w:r w:rsidR="00977F05" w:rsidRPr="00F95930">
        <w:rPr>
          <w:b/>
          <w:bCs/>
        </w:rPr>
        <w:t>A MUNICIPAL DE ZACATECOLUCA, AÑO 2020”</w:t>
      </w:r>
      <w:r w:rsidR="00977F05" w:rsidRPr="00F95930">
        <w:rPr>
          <w:rFonts w:eastAsia="Calibri"/>
        </w:rPr>
        <w:t xml:space="preserve">, a la Sociedad SEGUROS FUTURO, A. C. de R. L., con monto total de </w:t>
      </w:r>
      <w:r w:rsidR="00977F05" w:rsidRPr="00F95930">
        <w:rPr>
          <w:lang w:val="es-SV"/>
        </w:rPr>
        <w:t xml:space="preserve">diecisiete mil seiscientos ochenta y cinco con 00/100 dólares de los Estados </w:t>
      </w:r>
      <w:r w:rsidR="00977F05" w:rsidRPr="00F95930">
        <w:rPr>
          <w:lang w:val="es-SV"/>
        </w:rPr>
        <w:lastRenderedPageBreak/>
        <w:t xml:space="preserve">Unidos de América </w:t>
      </w:r>
      <w:r w:rsidR="00977F05" w:rsidRPr="00F95930">
        <w:rPr>
          <w:b/>
          <w:lang w:val="es-SV"/>
        </w:rPr>
        <w:t>($17,685.00)</w:t>
      </w:r>
      <w:r w:rsidR="00977F05" w:rsidRPr="00F95930">
        <w:rPr>
          <w:rFonts w:eastAsia="Calibri"/>
        </w:rPr>
        <w:t xml:space="preserve">, </w:t>
      </w:r>
      <w:r w:rsidR="00977F05" w:rsidRPr="00F95930">
        <w:rPr>
          <w:bCs/>
          <w:lang w:val="es-SV"/>
        </w:rPr>
        <w:t>con un plazo de UN AÑO después de firmado el contrato</w:t>
      </w:r>
      <w:r w:rsidR="00977F05" w:rsidRPr="00F95930">
        <w:rPr>
          <w:b/>
          <w:bCs/>
          <w:lang w:val="es-SV"/>
        </w:rPr>
        <w:t xml:space="preserve">, </w:t>
      </w:r>
      <w:r w:rsidR="00977F05" w:rsidRPr="00F95930">
        <w:rPr>
          <w:bCs/>
          <w:lang w:val="es-SV"/>
        </w:rPr>
        <w:t>y una forma de pago mensual de $1,473.75</w:t>
      </w:r>
      <w:r w:rsidR="00977F05" w:rsidRPr="00F95930">
        <w:rPr>
          <w:rFonts w:eastAsia="Calibri"/>
        </w:rPr>
        <w:t xml:space="preserve">; </w:t>
      </w:r>
      <w:r w:rsidR="00977F05" w:rsidRPr="00F95930">
        <w:rPr>
          <w:rFonts w:eastAsia="Calibri"/>
          <w:b/>
        </w:rPr>
        <w:t>b)</w:t>
      </w:r>
      <w:r w:rsidR="00977F05" w:rsidRPr="00F95930">
        <w:rPr>
          <w:rFonts w:eastAsia="Calibri"/>
        </w:rPr>
        <w:t xml:space="preserve"> Autorizar al Alcalde Municipal, Dr. Francisco Salvador Hirezi Morataya, a firmar los instrumento legales correspondientes, actuando en la calidad indicada en el Art. 47 del Código Municipal; </w:t>
      </w:r>
      <w:r w:rsidR="00977F05" w:rsidRPr="00F95930">
        <w:rPr>
          <w:rFonts w:eastAsia="Calibri"/>
          <w:b/>
        </w:rPr>
        <w:t>c)</w:t>
      </w:r>
      <w:r w:rsidR="00977F05" w:rsidRPr="00F95930">
        <w:rPr>
          <w:rFonts w:eastAsia="Calibri"/>
        </w:rPr>
        <w:t xml:space="preserve"> Autorizar a la Jefa de la UACI, realizar la notificación de Ley; </w:t>
      </w:r>
      <w:r w:rsidR="00977F05" w:rsidRPr="00F95930">
        <w:rPr>
          <w:rFonts w:eastAsia="Calibri"/>
          <w:b/>
        </w:rPr>
        <w:t>d)</w:t>
      </w:r>
      <w:r w:rsidR="00977F05" w:rsidRPr="00F95930">
        <w:rPr>
          <w:rFonts w:eastAsia="Calibri"/>
        </w:rPr>
        <w:t xml:space="preserve"> Autorizar a la Tesorera Municipal, efectuar los pagos mensuales de conformidad al contrato suscrito, con cargo a la cuenta del CEP 12, de la cuenta Municipalidad de Zacatecoluca, Fondo General Municipal; lo que deberá comprobar el gasto de conformidad con la Ley. COMUNÍQUESE.</w:t>
      </w:r>
      <w:r w:rsidR="007E23CE" w:rsidRPr="00F95930">
        <w:t xml:space="preserve"> </w:t>
      </w:r>
      <w:r w:rsidR="00CF131D" w:rsidRPr="00F95930">
        <w:rPr>
          <w:b/>
          <w:kern w:val="2"/>
          <w:u w:val="single"/>
        </w:rPr>
        <w:t xml:space="preserve">ACUERDO NÚMERO </w:t>
      </w:r>
      <w:r w:rsidR="00D33C3E" w:rsidRPr="00F95930">
        <w:rPr>
          <w:b/>
          <w:kern w:val="2"/>
          <w:u w:val="single"/>
        </w:rPr>
        <w:t>TRES</w:t>
      </w:r>
      <w:r w:rsidR="00CF131D" w:rsidRPr="00F95930">
        <w:rPr>
          <w:kern w:val="2"/>
        </w:rPr>
        <w:t xml:space="preserve">.- </w:t>
      </w:r>
      <w:r w:rsidR="00684E83" w:rsidRPr="00F95930">
        <w:rPr>
          <w:rFonts w:eastAsia="Calibri"/>
        </w:rPr>
        <w:t xml:space="preserve">En el marco de las gestiones para adquisición de un crédito; este Concejo, en uso de las facultades que le confieren los artículos 203 de la Constitución de la República, 3 numeral 3 del Código Municipal; </w:t>
      </w:r>
      <w:r w:rsidR="00684E83" w:rsidRPr="00F95930">
        <w:rPr>
          <w:rFonts w:eastAsia="Calibri"/>
          <w:b/>
        </w:rPr>
        <w:t xml:space="preserve">ACUERDA: </w:t>
      </w:r>
      <w:r w:rsidR="00684E83" w:rsidRPr="00F95930">
        <w:rPr>
          <w:rFonts w:eastAsia="Calibri"/>
        </w:rPr>
        <w:t xml:space="preserve">Facultar al Alcalde Municipal, Doctor Francisco Salvador Hirezi Morataya, para realizar los trámites para la obtención de </w:t>
      </w:r>
      <w:r w:rsidR="00684E83" w:rsidRPr="00F95930">
        <w:rPr>
          <w:rFonts w:eastAsia="Calibri"/>
          <w:b/>
        </w:rPr>
        <w:t>CERTIFICACIÓN DE CATEGORIZACIÓN</w:t>
      </w:r>
      <w:r w:rsidR="00684E83" w:rsidRPr="00F95930">
        <w:rPr>
          <w:rFonts w:eastAsia="Calibri"/>
        </w:rPr>
        <w:t xml:space="preserve">, ante la Dirección General de Contabilidad Gubernamental del Ministerio de Hacienda, </w:t>
      </w:r>
      <w:r w:rsidR="00A5684F" w:rsidRPr="00F95930">
        <w:rPr>
          <w:rFonts w:eastAsia="Calibri"/>
        </w:rPr>
        <w:t>para los efectos a que se refiere la Ley Reguladora del Endeudamiento Público Municipal</w:t>
      </w:r>
      <w:r w:rsidR="00684E83" w:rsidRPr="00F95930">
        <w:rPr>
          <w:lang w:eastAsia="es-SV"/>
        </w:rPr>
        <w:t>.</w:t>
      </w:r>
      <w:r w:rsidR="00684E83" w:rsidRPr="00F95930">
        <w:rPr>
          <w:rFonts w:eastAsia="Calibri"/>
        </w:rPr>
        <w:t xml:space="preserve"> COMUNÍQUESE</w:t>
      </w:r>
      <w:r w:rsidR="00684E83" w:rsidRPr="00F95930">
        <w:rPr>
          <w:rFonts w:eastAsia="Calibri"/>
          <w:bCs/>
          <w:lang w:eastAsia="en-US"/>
        </w:rPr>
        <w:t>.</w:t>
      </w:r>
      <w:r w:rsidR="007E23CE" w:rsidRPr="00F95930">
        <w:t xml:space="preserve"> </w:t>
      </w:r>
      <w:r w:rsidR="00B83600" w:rsidRPr="00F95930">
        <w:rPr>
          <w:rFonts w:eastAsia="Calibri"/>
          <w:b/>
          <w:u w:val="single"/>
          <w:lang w:val="es-SV" w:eastAsia="es-SV"/>
        </w:rPr>
        <w:t xml:space="preserve">ACUERDO NÚMERO </w:t>
      </w:r>
      <w:r w:rsidR="00B83600" w:rsidRPr="00F95930">
        <w:rPr>
          <w:rFonts w:eastAsia="Calibri"/>
          <w:b/>
          <w:u w:val="single"/>
          <w:lang w:eastAsia="es-SV"/>
        </w:rPr>
        <w:t>CUATRO</w:t>
      </w:r>
      <w:r w:rsidR="00B83600" w:rsidRPr="00F95930">
        <w:rPr>
          <w:rFonts w:eastAsia="Calibri"/>
          <w:lang w:val="es-SV" w:eastAsia="es-SV"/>
        </w:rPr>
        <w:t xml:space="preserve">.- </w:t>
      </w:r>
      <w:r w:rsidR="000D0521" w:rsidRPr="00F95930">
        <w:rPr>
          <w:rFonts w:eastAsia="Calibri"/>
        </w:rPr>
        <w:t>En relación a la reducción de labores y servicios municipales debido a las medidas de prevención tomadas por este Concejo, emitidas en el acuerdo municipal N°</w:t>
      </w:r>
      <w:r w:rsidR="0094084E" w:rsidRPr="00F95930">
        <w:rPr>
          <w:rFonts w:eastAsia="Calibri"/>
        </w:rPr>
        <w:t xml:space="preserve"> </w:t>
      </w:r>
      <w:r w:rsidR="000D0521" w:rsidRPr="00F95930">
        <w:rPr>
          <w:rFonts w:eastAsia="Calibri"/>
        </w:rPr>
        <w:t xml:space="preserve">8, acta N°12 de </w:t>
      </w:r>
      <w:r w:rsidR="000D0521" w:rsidRPr="00F95930">
        <w:t>fecha 16/03/20,</w:t>
      </w:r>
      <w:r w:rsidR="00601195" w:rsidRPr="00F95930">
        <w:t xml:space="preserve"> prorrogado por segunda vez en el acuerdo Municipal N° 2, asentado en el acta N° 20 del 1 de mayo de 2020;</w:t>
      </w:r>
      <w:r w:rsidR="000D0521" w:rsidRPr="00F95930">
        <w:t xml:space="preserve"> el Concejo Municipal, </w:t>
      </w:r>
      <w:r w:rsidR="000D0521" w:rsidRPr="00F95930">
        <w:rPr>
          <w:rFonts w:eastAsia="Calibri"/>
        </w:rPr>
        <w:t xml:space="preserve">en uso de sus facultades, por unanimidad, </w:t>
      </w:r>
      <w:r w:rsidR="000D0521" w:rsidRPr="00F95930">
        <w:rPr>
          <w:rFonts w:eastAsia="Calibri"/>
          <w:b/>
        </w:rPr>
        <w:t xml:space="preserve">ACUERDA: a) </w:t>
      </w:r>
      <w:r w:rsidR="000D0521" w:rsidRPr="00F95930">
        <w:rPr>
          <w:rFonts w:eastAsia="Calibri"/>
          <w:lang w:val="es-SV"/>
        </w:rPr>
        <w:t xml:space="preserve">Autorizar la </w:t>
      </w:r>
      <w:r w:rsidR="000D0521" w:rsidRPr="00F95930">
        <w:rPr>
          <w:rFonts w:eastAsia="Calibri"/>
          <w:b/>
          <w:lang w:val="es-SV"/>
        </w:rPr>
        <w:t>NO aplicación de descuento</w:t>
      </w:r>
      <w:r w:rsidR="000D0521" w:rsidRPr="00F95930">
        <w:rPr>
          <w:rFonts w:eastAsia="Calibri"/>
          <w:lang w:val="es-SV"/>
        </w:rPr>
        <w:t xml:space="preserve">s por </w:t>
      </w:r>
      <w:r w:rsidR="000D0521" w:rsidRPr="00F95930">
        <w:rPr>
          <w:rFonts w:eastAsia="Calibri"/>
          <w:b/>
          <w:lang w:val="es-SV"/>
        </w:rPr>
        <w:t>llegadas tardías y omisiones de marcación</w:t>
      </w:r>
      <w:r w:rsidR="000D0521" w:rsidRPr="00F95930">
        <w:rPr>
          <w:rFonts w:eastAsia="Calibri"/>
          <w:lang w:val="es-SV"/>
        </w:rPr>
        <w:t xml:space="preserve"> en planilla del mes de mayo del año 2020, correspondiente al periodo del 01 al 31 de </w:t>
      </w:r>
      <w:r w:rsidR="00563405" w:rsidRPr="00F95930">
        <w:rPr>
          <w:rFonts w:eastAsia="Calibri"/>
          <w:lang w:val="es-SV"/>
        </w:rPr>
        <w:t>abril</w:t>
      </w:r>
      <w:r w:rsidR="000D0521" w:rsidRPr="00F95930">
        <w:rPr>
          <w:rFonts w:eastAsia="Calibri"/>
          <w:lang w:val="es-SV"/>
        </w:rPr>
        <w:t xml:space="preserve"> del año 2020, para el personal de la Alcaldía Municipal de Zacatecoluca, por la razón antes expuesta, y con el propósito de evitar dilaciones para el pago correspondiente a la planilla del mes de </w:t>
      </w:r>
      <w:r w:rsidR="00563405" w:rsidRPr="00F95930">
        <w:rPr>
          <w:rFonts w:eastAsia="Calibri"/>
          <w:lang w:val="es-SV"/>
        </w:rPr>
        <w:t>mayo</w:t>
      </w:r>
      <w:r w:rsidR="000D0521" w:rsidRPr="00F95930">
        <w:rPr>
          <w:rFonts w:eastAsia="Calibri"/>
          <w:lang w:val="es-SV"/>
        </w:rPr>
        <w:t xml:space="preserve"> del año 2020; </w:t>
      </w:r>
      <w:r w:rsidR="000D0521" w:rsidRPr="00F95930">
        <w:rPr>
          <w:rFonts w:eastAsia="Calibri"/>
          <w:b/>
          <w:lang w:val="es-SV"/>
        </w:rPr>
        <w:t>b)</w:t>
      </w:r>
      <w:r w:rsidR="000D0521" w:rsidRPr="00F95930">
        <w:rPr>
          <w:rFonts w:eastAsia="Calibri"/>
          <w:lang w:val="es-SV"/>
        </w:rPr>
        <w:t xml:space="preserve"> </w:t>
      </w:r>
      <w:r w:rsidR="000D0521" w:rsidRPr="00F95930">
        <w:t xml:space="preserve">Autorizar el pago de la PLANILLA correspondiente al mes de </w:t>
      </w:r>
      <w:r w:rsidR="00563405" w:rsidRPr="00F95930">
        <w:t>mayo</w:t>
      </w:r>
      <w:r w:rsidR="000D0521" w:rsidRPr="00F95930">
        <w:t xml:space="preserve"> de los empleados de esta Municipalidad, </w:t>
      </w:r>
      <w:r w:rsidR="000D0521" w:rsidRPr="00F95930">
        <w:rPr>
          <w:b/>
        </w:rPr>
        <w:t xml:space="preserve">dispensando la firma </w:t>
      </w:r>
      <w:r w:rsidR="000D0521" w:rsidRPr="00F95930">
        <w:t xml:space="preserve">de la misma. Dicha planilla deberá ser firmada cuando finalice </w:t>
      </w:r>
      <w:r w:rsidR="00563405" w:rsidRPr="00F95930">
        <w:t>el</w:t>
      </w:r>
      <w:r w:rsidR="000D0521" w:rsidRPr="00F95930">
        <w:t xml:space="preserve"> </w:t>
      </w:r>
      <w:r w:rsidR="00563405" w:rsidRPr="00F95930">
        <w:t>Estado de Emergencia N</w:t>
      </w:r>
      <w:r w:rsidR="000D0521" w:rsidRPr="00F95930">
        <w:t>acional, esto con el fin de evitar la aglomeración de personas.</w:t>
      </w:r>
      <w:r w:rsidR="000D0521" w:rsidRPr="00F95930">
        <w:rPr>
          <w:rFonts w:eastAsia="Calibri"/>
          <w:lang w:val="es-SV"/>
        </w:rPr>
        <w:t xml:space="preserve"> </w:t>
      </w:r>
      <w:r w:rsidR="000D0521" w:rsidRPr="00F95930">
        <w:rPr>
          <w:rFonts w:eastAsia="Calibri"/>
        </w:rPr>
        <w:t>Pase a conocimiento de la Unidad de Recursos Humanos y Tesorería, de esta Administración. COMUNÍQUESE</w:t>
      </w:r>
      <w:r w:rsidR="000D0521" w:rsidRPr="00F95930">
        <w:rPr>
          <w:rFonts w:eastAsia="Calibri"/>
          <w:lang w:val="es-SV"/>
        </w:rPr>
        <w:t>.</w:t>
      </w:r>
      <w:r w:rsidR="007E23CE" w:rsidRPr="00F95930">
        <w:t xml:space="preserve"> </w:t>
      </w:r>
      <w:r w:rsidR="00E548B8" w:rsidRPr="00F95930">
        <w:rPr>
          <w:rFonts w:eastAsia="Calibri"/>
          <w:b/>
          <w:u w:val="single"/>
          <w:lang w:val="es-SV" w:eastAsia="es-SV"/>
        </w:rPr>
        <w:t xml:space="preserve">ACUERDO NÚMERO </w:t>
      </w:r>
      <w:r w:rsidR="00E548B8" w:rsidRPr="00F95930">
        <w:rPr>
          <w:rFonts w:eastAsia="Calibri"/>
          <w:b/>
          <w:u w:val="single"/>
          <w:lang w:eastAsia="es-SV"/>
        </w:rPr>
        <w:t>CINCO</w:t>
      </w:r>
      <w:r w:rsidR="00E548B8" w:rsidRPr="00F95930">
        <w:rPr>
          <w:rFonts w:eastAsia="Calibri"/>
          <w:lang w:val="es-SV" w:eastAsia="es-SV"/>
        </w:rPr>
        <w:t xml:space="preserve">.- En </w:t>
      </w:r>
      <w:r w:rsidR="00E548B8" w:rsidRPr="00F95930">
        <w:rPr>
          <w:rFonts w:eastAsia="Calibri"/>
          <w:lang w:eastAsia="es-SV"/>
        </w:rPr>
        <w:t xml:space="preserve">el marco del </w:t>
      </w:r>
      <w:r w:rsidR="00E548B8" w:rsidRPr="00F95930">
        <w:t>Estado de Emergencia Nacional</w:t>
      </w:r>
      <w:r w:rsidR="00E548B8" w:rsidRPr="00F95930">
        <w:rPr>
          <w:rFonts w:eastAsia="Calibri"/>
          <w:lang w:val="es-SV" w:eastAsia="es-SV"/>
        </w:rPr>
        <w:t xml:space="preserve">, por la pandemia a causa del COVID-19, este Concejo, </w:t>
      </w:r>
      <w:r w:rsidR="00E548B8" w:rsidRPr="00F95930">
        <w:rPr>
          <w:rFonts w:eastAsia="Calibri"/>
          <w:b/>
          <w:lang w:val="es-SV" w:eastAsia="es-SV"/>
        </w:rPr>
        <w:t>CONSIDERANDO</w:t>
      </w:r>
      <w:r w:rsidR="00E548B8" w:rsidRPr="00F95930">
        <w:rPr>
          <w:rFonts w:eastAsia="Calibri"/>
          <w:lang w:val="es-SV" w:eastAsia="es-SV"/>
        </w:rPr>
        <w:t xml:space="preserve">: </w:t>
      </w:r>
      <w:r w:rsidR="00E548B8" w:rsidRPr="00F95930">
        <w:rPr>
          <w:rFonts w:eastAsia="Calibri"/>
          <w:b/>
          <w:lang w:val="es-SV" w:eastAsia="es-SV"/>
        </w:rPr>
        <w:t>I.-</w:t>
      </w:r>
      <w:r w:rsidR="00E548B8" w:rsidRPr="00F95930">
        <w:rPr>
          <w:rFonts w:eastAsia="Calibri"/>
          <w:lang w:val="es-SV" w:eastAsia="es-SV"/>
        </w:rPr>
        <w:t xml:space="preserve"> </w:t>
      </w:r>
      <w:r w:rsidR="00E548B8" w:rsidRPr="00F95930">
        <w:t>Que está vigente Ley de Regulación para el Aislamiento, Cuarentena Observación y Vigilancia por COVID-19, en virtud de la cual toda la población deberá mantenerse en resguardo domiciliar, con la excepción de las instituciones tales como las Municipalidades que prestan servicios públicos vitales y que están realizando esfuerzos articulados con el Ministerio de Salud Pública y Asistencia Social, para enfrentar la epidemia</w:t>
      </w:r>
      <w:r w:rsidR="00E548B8" w:rsidRPr="00F95930">
        <w:rPr>
          <w:rFonts w:eastAsia="Calibri"/>
          <w:lang w:val="es-SV" w:eastAsia="es-SV"/>
        </w:rPr>
        <w:t xml:space="preserve">; </w:t>
      </w:r>
      <w:r w:rsidR="00E548B8" w:rsidRPr="00F95930">
        <w:rPr>
          <w:rFonts w:eastAsia="Calibri"/>
          <w:b/>
          <w:lang w:val="es-SV" w:eastAsia="es-SV"/>
        </w:rPr>
        <w:t xml:space="preserve">II.- </w:t>
      </w:r>
      <w:r w:rsidR="00E548B8" w:rsidRPr="00F95930">
        <w:rPr>
          <w:rFonts w:eastAsia="Calibri"/>
          <w:lang w:val="es-SV" w:eastAsia="es-SV"/>
        </w:rPr>
        <w:t xml:space="preserve">Que la Municipalidad está realizando jornadas de sanitación sistemática en espacios públicos de alta circulación de personas y sanitación de oficinas públicas y hospitales; adicionalmente está distribuyendo paquetes alimentarios en forma domiciliar, lo que requiere un sobresfuerzo de los empleados municipales que están en servicio; </w:t>
      </w:r>
      <w:r w:rsidR="00E548B8" w:rsidRPr="00F95930">
        <w:rPr>
          <w:rFonts w:eastAsia="Calibri"/>
          <w:b/>
          <w:lang w:val="es-SV" w:eastAsia="es-SV"/>
        </w:rPr>
        <w:t>III.-</w:t>
      </w:r>
      <w:r w:rsidR="00E548B8" w:rsidRPr="00F95930">
        <w:rPr>
          <w:rFonts w:eastAsia="Calibri"/>
          <w:lang w:val="es-SV" w:eastAsia="es-SV"/>
        </w:rPr>
        <w:t xml:space="preserve"> Que para la realización de las actividades antes mencionadas, los </w:t>
      </w:r>
      <w:r w:rsidR="00E548B8" w:rsidRPr="00F95930">
        <w:rPr>
          <w:rFonts w:eastAsia="Calibri"/>
          <w:lang w:val="es-SV" w:eastAsia="es-SV"/>
        </w:rPr>
        <w:lastRenderedPageBreak/>
        <w:t xml:space="preserve">empleados municipales en servicio, por lo que se estima necesario reconocer la labor y conceder un beneficio adicional; </w:t>
      </w:r>
      <w:r w:rsidR="00E548B8" w:rsidRPr="00F95930">
        <w:rPr>
          <w:rFonts w:eastAsia="Calibri"/>
          <w:b/>
          <w:lang w:eastAsia="es-SV"/>
        </w:rPr>
        <w:t>POR TANTO,</w:t>
      </w:r>
      <w:r w:rsidR="00E548B8" w:rsidRPr="00F95930">
        <w:rPr>
          <w:rFonts w:eastAsia="Calibri"/>
          <w:lang w:val="es-SV" w:eastAsia="es-SV"/>
        </w:rPr>
        <w:t xml:space="preserve"> en uso de las facultades que le confiere el Art. 3 numeral 3 del Código Municipal, por unanimidad, </w:t>
      </w:r>
      <w:r w:rsidR="00E548B8" w:rsidRPr="00F95930">
        <w:rPr>
          <w:rFonts w:eastAsia="Calibri"/>
          <w:b/>
          <w:lang w:val="es-SV" w:eastAsia="es-SV"/>
        </w:rPr>
        <w:t>ACUERD</w:t>
      </w:r>
      <w:r w:rsidR="00E548B8" w:rsidRPr="00F95930">
        <w:rPr>
          <w:rFonts w:eastAsia="Calibri"/>
          <w:b/>
          <w:lang w:eastAsia="es-SV"/>
        </w:rPr>
        <w:t xml:space="preserve">A: a) </w:t>
      </w:r>
      <w:r w:rsidR="00E548B8" w:rsidRPr="00F95930">
        <w:rPr>
          <w:rFonts w:eastAsia="Calibri"/>
          <w:lang w:eastAsia="es-SV"/>
        </w:rPr>
        <w:t>Autorizar el</w:t>
      </w:r>
      <w:r w:rsidR="00E548B8" w:rsidRPr="00F95930">
        <w:rPr>
          <w:rFonts w:eastAsia="Calibri"/>
          <w:b/>
          <w:lang w:eastAsia="es-SV"/>
        </w:rPr>
        <w:t xml:space="preserve"> BENEFICIO ADICIONAL DE BONIFICACIÓN </w:t>
      </w:r>
      <w:r w:rsidR="00E548B8" w:rsidRPr="00F95930">
        <w:rPr>
          <w:rFonts w:eastAsia="Calibri"/>
          <w:lang w:eastAsia="es-SV"/>
        </w:rPr>
        <w:t>por la realización de labores durante la pandemia COVID-19</w:t>
      </w:r>
      <w:r w:rsidR="00E548B8" w:rsidRPr="00F95930">
        <w:rPr>
          <w:rFonts w:eastAsia="Calibri"/>
          <w:lang w:val="es-SV" w:eastAsia="es-SV"/>
        </w:rPr>
        <w:t xml:space="preserve">, </w:t>
      </w:r>
      <w:r w:rsidR="00E548B8" w:rsidRPr="00F95930">
        <w:rPr>
          <w:rFonts w:eastAsia="Calibri"/>
          <w:lang w:eastAsia="es-SV"/>
        </w:rPr>
        <w:t>según detalle siguiente</w:t>
      </w:r>
      <w:r w:rsidR="00E548B8" w:rsidRPr="00F95930">
        <w:rPr>
          <w:rFonts w:eastAsia="Calibri"/>
          <w:lang w:val="es-SV" w:eastAsia="es-SV"/>
        </w:rPr>
        <w:t>,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3853"/>
        <w:gridCol w:w="2930"/>
        <w:gridCol w:w="1838"/>
      </w:tblGrid>
      <w:tr w:rsidR="00E548B8" w:rsidRPr="00F95930" w14:paraId="06B8AA86" w14:textId="77777777" w:rsidTr="00AD07B2">
        <w:trPr>
          <w:trHeight w:val="458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53755" w14:textId="77777777" w:rsidR="00E548B8" w:rsidRPr="00F95930" w:rsidRDefault="00E548B8" w:rsidP="00AD07B2">
            <w:pPr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LISTA DE PERSONAL QUE ESTA LABORANDO EN LA EMERGENCIA MUNICIPAL POR COVID-19</w:t>
            </w:r>
          </w:p>
        </w:tc>
      </w:tr>
      <w:tr w:rsidR="00E548B8" w:rsidRPr="00F95930" w14:paraId="45A6B827" w14:textId="77777777" w:rsidTr="004C492B">
        <w:trPr>
          <w:trHeight w:val="45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86B5" w14:textId="77777777" w:rsidR="00E548B8" w:rsidRPr="00F95930" w:rsidRDefault="00E548B8" w:rsidP="00AD07B2">
            <w:pPr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</w:p>
        </w:tc>
      </w:tr>
      <w:tr w:rsidR="00E548B8" w:rsidRPr="00F95930" w14:paraId="42AB3657" w14:textId="77777777" w:rsidTr="00AD07B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38750" w14:textId="77777777" w:rsidR="00E548B8" w:rsidRPr="00F95930" w:rsidRDefault="00E548B8" w:rsidP="00AD07B2">
            <w:pPr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 xml:space="preserve">NOMBRE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AC50E" w14:textId="77777777" w:rsidR="00E548B8" w:rsidRPr="00F95930" w:rsidRDefault="00E548B8" w:rsidP="00AD07B2">
            <w:pPr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 xml:space="preserve">UNIDAD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67E62" w14:textId="77777777" w:rsidR="00E548B8" w:rsidRPr="00F95930" w:rsidRDefault="00E548B8" w:rsidP="00AD07B2">
            <w:pPr>
              <w:jc w:val="center"/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b/>
                <w:bCs/>
                <w:color w:val="000000"/>
                <w:sz w:val="20"/>
                <w:szCs w:val="20"/>
                <w:lang w:val="es-US" w:eastAsia="es-US"/>
              </w:rPr>
              <w:t>BONO</w:t>
            </w:r>
          </w:p>
        </w:tc>
      </w:tr>
      <w:tr w:rsidR="00E548B8" w:rsidRPr="00F95930" w14:paraId="4EE3DE0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07F0C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6D3B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Justa del Carmen Orantes de Berrios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3E91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Tesorería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159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5C4FB57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ABDF1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8DE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Reina </w:t>
            </w:r>
            <w:r w:rsidR="007F3783" w:rsidRPr="00F95930">
              <w:rPr>
                <w:color w:val="000000"/>
                <w:sz w:val="20"/>
                <w:szCs w:val="20"/>
                <w:lang w:val="es-US" w:eastAsia="es-US"/>
              </w:rPr>
              <w:t>Aracely</w:t>
            </w: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Cañas de Tovar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0EDF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Tesorería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247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1B7D79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B1A17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4A3E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Blanca Erlinda Ayala Bernabé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0633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Tesorería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BA7F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F3A5678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B246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EF42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Magdalena del Carmen Rivas de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7C5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Tesorería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51A3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8D8B23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3E175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114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Patricia del Rosario Ortiz de Olmedo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BDCF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Tesorería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85D8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1CCF8C6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242C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D771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José Antonio Rodríguez Rivera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D7AC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Tesorería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CEA1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8615E86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0B957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30B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Roberto Yoalmo Rodríguez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0F52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Tesorería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AECF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B8D074D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42D9F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6F8D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Miguel Rojas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42B6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Tesorería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251E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4CCB079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DC88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212C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Sonia Berenice Pérez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7B0D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Tesorería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8F43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4179688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B0665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350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Katy Elizabeth Chirino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BE30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Tesorería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2223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11E9C9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6D797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A32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Marcelino Palacio Miranda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6080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Gerente Financiero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FF3F3" w14:textId="77777777" w:rsidR="00E548B8" w:rsidRPr="00F95930" w:rsidRDefault="00F053DB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</w:t>
            </w:r>
            <w:r w:rsidR="00E548B8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0.00 </w:t>
            </w:r>
          </w:p>
        </w:tc>
      </w:tr>
      <w:tr w:rsidR="00E548B8" w:rsidRPr="00F95930" w14:paraId="7643ACF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99171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D4DF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Kevin Alfonso Martínez Argueta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4626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0F92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63B0FE2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FE23E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71BE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Verónica Liseth Salinas de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602F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BE731" w14:textId="77777777" w:rsidR="00E548B8" w:rsidRPr="00F95930" w:rsidRDefault="00F053DB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</w:t>
            </w:r>
            <w:r w:rsidR="00E548B8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0.00 </w:t>
            </w:r>
          </w:p>
        </w:tc>
      </w:tr>
      <w:tr w:rsidR="00E548B8" w:rsidRPr="00F95930" w14:paraId="12808ED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2A5E4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2D1C7" w14:textId="77777777" w:rsidR="00E548B8" w:rsidRPr="00F95930" w:rsidRDefault="007F3783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Edgar</w:t>
            </w:r>
            <w:r w:rsidR="00E548B8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Felipe Santos Doño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690B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Contabilidad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B8D8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1B4093C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3B28D" w14:textId="77777777" w:rsidR="00E548B8" w:rsidRPr="00F95930" w:rsidRDefault="00E548B8" w:rsidP="00AD07B2">
            <w:pPr>
              <w:jc w:val="right"/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5C820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José David Fuentes Beltrán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6BF6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CAMZ, Asignado a Tesorería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8B45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3512CE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33974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FD50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Jaime Antonio Quintanilla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6F1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Tiangue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EC7B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D1E442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33BFB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0E54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Antonio de Jesús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89E2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Tiangue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EAF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187A35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84827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4F9C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Humberto Antonio Jovel Escalante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F199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Rastro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4943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336F38B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2A091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B19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Carlos Josué González Reyes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EE2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Rastro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766F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5CD028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EA19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895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Willian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Enrique Aparicio Urbina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E9FC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Ornato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537D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0AE605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809A7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7467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Manuel Antonio Rivera Villegas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784F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Ornato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5F9D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ECC023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36630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4253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Iliana Beatriz Granadeño García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395E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Ornato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953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FB44C02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E4656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D0DD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Ignacio de Jesús Miguel Aragón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988B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Ornato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900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329C275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4B3CE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2BFD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Hugo Alberto Vela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E14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Ornato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987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5C456C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5F48C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363D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Moris Alexander Rivera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B20A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Ornato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07AC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0206C3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2DD20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9E89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Alberto Soriano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DE6F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5FD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985BD5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32003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043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Alcides Rodríguez Jovel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3E4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D4E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D80FEF2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CC1FE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AE09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Leonel Montano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737A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EFD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6EA5195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15CB6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E80F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Rolando Márquez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57AB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0834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6BD6499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8798E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BE77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Santos Osorio Medrano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AD65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E480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D54C379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8FC54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4E59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Ernesto Maravilla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8280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520B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D622FA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C0599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F962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Moisés </w:t>
            </w:r>
            <w:r w:rsidR="00A3322F" w:rsidRPr="00F95930">
              <w:rPr>
                <w:color w:val="000000"/>
                <w:sz w:val="20"/>
                <w:szCs w:val="20"/>
                <w:lang w:val="es-US" w:eastAsia="es-US"/>
              </w:rPr>
              <w:t>Abimael</w:t>
            </w: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Ramírez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0FCC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E8CF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DDDD26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9F5CC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789C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Santos Carlos Chanta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E262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ABE9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4B3E96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EB25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2E4F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Luis Alonzo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6177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E29B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C34558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E525C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A7ED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Alberto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1F69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F01C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ECBF60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2B1D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9BB0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José Juan </w:t>
            </w:r>
            <w:r w:rsidR="00A3322F" w:rsidRPr="00F95930">
              <w:rPr>
                <w:color w:val="000000"/>
                <w:sz w:val="20"/>
                <w:szCs w:val="20"/>
                <w:lang w:val="es-US" w:eastAsia="es-US"/>
              </w:rPr>
              <w:t>Coto</w:t>
            </w: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Villalta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9881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8DD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0B9423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2A1D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B68D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Aurelio </w:t>
            </w:r>
            <w:r w:rsidR="00452CA3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Alfredo </w:t>
            </w:r>
            <w:r w:rsidRPr="00F95930">
              <w:rPr>
                <w:color w:val="000000"/>
                <w:sz w:val="20"/>
                <w:szCs w:val="20"/>
                <w:lang w:val="es-US" w:eastAsia="es-US"/>
              </w:rPr>
              <w:t>Alfonzo Aparicio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AC7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2191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4AA0836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F6240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8F25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Salvador Saravia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ADB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2BD0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68B2F8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9DD94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64811" w14:textId="77777777" w:rsidR="00E548B8" w:rsidRPr="00F95930" w:rsidRDefault="00A3322F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Yalmira</w:t>
            </w:r>
            <w:proofErr w:type="spellEnd"/>
            <w:r w:rsidR="00E548B8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Idalia Ayala Nolasco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76AB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61E0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C4C97B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9253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C5CE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Roberto Antonio Ayala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198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23E4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86F598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42FFA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1592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Santos de Jesús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6AE2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4A8E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A845E0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9E303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6BD9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Juan Francisco Martínez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2FE2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BF00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404F897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83A4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E94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Adalberto Merino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FBD5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05E7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A8327B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167FC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120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Oscar Mauricio </w:t>
            </w:r>
            <w:r w:rsidR="00A3322F" w:rsidRPr="00F95930">
              <w:rPr>
                <w:color w:val="000000"/>
                <w:sz w:val="20"/>
                <w:szCs w:val="20"/>
                <w:lang w:val="es-US" w:eastAsia="es-US"/>
              </w:rPr>
              <w:t>Alférez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45EF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B957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91E35F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68333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4037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Cesar Mauricio Dugón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587B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4DDC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567D23B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98153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2E4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Wilber Ismael Lucero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2836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7CFB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5236C5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8F0DC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F01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Ulises Ángel Quintanilla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060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47E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07B5D49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15C77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5270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Santos Inocente Calderón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83E9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6266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0FFB15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691A2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E51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Wilfredo Oswaldo Martínez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9A8B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9A79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2D3BC7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3FE46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E93D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Santos Humberto Montano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020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CDAD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119E10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2567C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C956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Salomón Chicas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DB19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3E2A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831C01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9A4C8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32FC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Nelson Edgardo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D863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2D56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37919E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1F204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E52E1" w14:textId="77777777" w:rsidR="00E548B8" w:rsidRPr="00F95930" w:rsidRDefault="00452CA3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Eduardo Reynaldo</w:t>
            </w:r>
            <w:r w:rsidR="00E548B8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Calderón Mena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E49E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5ACF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232B282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2B5A3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F137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Héctor Antonio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9BF1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156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A77439B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717DD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B760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Saúl Romero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481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711E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AE70657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65FB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A0B6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Felipe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4314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2655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0805C6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AE682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FE3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Manuel Antonio </w:t>
            </w:r>
            <w:r w:rsidR="00452CA3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González </w:t>
            </w:r>
            <w:r w:rsidRPr="00F95930">
              <w:rPr>
                <w:color w:val="000000"/>
                <w:sz w:val="20"/>
                <w:szCs w:val="20"/>
                <w:lang w:val="es-US" w:eastAsia="es-US"/>
              </w:rPr>
              <w:t>Batres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9660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C1EA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72D490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F206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ADC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Mirna del Carmen Díaz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187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Gestores del Trafico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369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B8ADEF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6917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6A6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Oscar Daniel Galán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C89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Gestores del Trafico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B32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3D585B2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B1D4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001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Manuel Antonio Navarro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1F4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Gestores del Trafico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194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76321E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FEFD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1D8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Rene Orlando Rivas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BA4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Gestores del Trafico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27C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6EAF0B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79DDD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FFB2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Carlos Alberto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204A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Contraincendios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F7E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B9C85D9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2A016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4379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Ronald Douglas Díaz Zavala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5A69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Contraincendios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60AE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C0B5C5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7B870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B7C0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Mauricio Alas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1DC2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6B1A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B2BF23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35B2A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2C0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Carlos Cabrera Alas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02B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3D5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D39FE3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70A41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1525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Santos Colindres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03DE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2A0A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D4A118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947EA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892A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Carlos Antonio Valladares Coreas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E144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D20A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1BBE386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FAC94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C949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Luis Hernández Mena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E25A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35D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026FDC7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47FE6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B437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Marco Antonio Monarca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80CD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0743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8368808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2A40B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C116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Oscar Alberto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CE8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1E18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7444387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8288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57D4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Alirio Muñoz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355B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60A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72AF18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649E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3BB5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Antonio Roque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FBE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8ED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9C917B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1F186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B798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Héctor Nazario Bonilla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D27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78E4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EFC6E87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FF251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FECA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Gregorio Isabel Fernández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6E41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1D6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70137A2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90BC8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5D03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Israel Romero Carballo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1E90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4C47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9C34219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0232F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29A0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Luis Flores</w:t>
            </w:r>
            <w:r w:rsidR="00452CA3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González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C54E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2625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73231DD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BB683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59C2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Juan Carlos de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5DF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91E7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003268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D071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C3AC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Ernesto Porfirio Rivas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7687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063D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0C181E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A6A81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49FB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Jacobo Adelio Aragón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463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6A12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EC5B639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1D243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C2F8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Miguel Ángel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82A0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370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8970AA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C88C3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79BC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José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Osmin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Vásquez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0BDB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B292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D647E7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51D8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3D4B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Nelson Hernández Ortiz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278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97FB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16B9922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595C4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F72E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William Enrique Cortez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7EB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B23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E48B23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E8D2F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B2A2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Manuel </w:t>
            </w:r>
            <w:r w:rsidR="00452CA3" w:rsidRPr="00F95930">
              <w:rPr>
                <w:color w:val="000000"/>
                <w:sz w:val="20"/>
                <w:szCs w:val="20"/>
                <w:lang w:val="es-US" w:eastAsia="es-US"/>
              </w:rPr>
              <w:t>Mejía</w:t>
            </w: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Paredes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BF69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37C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79655A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A01E3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7186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Santos Campos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F6D4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FF21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036416D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01194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198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Ricardo Mendoza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43EA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4F70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E427F0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8EA08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7236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Juan Carlos López Jiménez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6E37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2D9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64F5FD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11D92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8299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Jesús Santos Calderón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FEDC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2C5E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4FD39F8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BF5E0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4C2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Francisco A. Guerra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A030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15D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6D918D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5968C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D2CD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Pedro Antonio González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740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5FDD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66A5218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BFA14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5ADA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Lucio Gonzales Vásquez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3B81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E45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9E9F07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C5729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87DB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Cipriano Martínez Corvera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B835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A5A6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ECE5B46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D12E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A990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Tomas de Jesús Villalobos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11D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2C9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E72E80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04BAB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3C4A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Francisco Flores</w:t>
            </w:r>
            <w:r w:rsidR="00537214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</w:t>
            </w:r>
            <w:proofErr w:type="spellStart"/>
            <w:r w:rsidR="00537214" w:rsidRPr="00F95930">
              <w:rPr>
                <w:color w:val="000000"/>
                <w:sz w:val="20"/>
                <w:szCs w:val="20"/>
                <w:lang w:val="es-US" w:eastAsia="es-US"/>
              </w:rPr>
              <w:t>Chavez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BF2D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EAF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925F5E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9E1B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A167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Mercedes Dinna Castro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C0CC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3D1D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EE92A5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68B3C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561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Adán Adalberto 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C5DC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7049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7489C7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B337D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305F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Jaime Israel Cerna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DB5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21A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76FFF15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8AC3F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4CD5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Carlos Armando Guevara</w:t>
            </w:r>
            <w:r w:rsidR="00537214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Cubias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93D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64D4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ABE816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6B05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B86F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Manuel de Jesús Gavidia  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59E2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111A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386334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6B7BD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3A26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Daniel Enrique Vargas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A33F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Gestores del Trafico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86FC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8EE11AB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B591C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40D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Samuel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Geremias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Rivera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3593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Gestores del Trafico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37C2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686381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8CDDA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DD9E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Irma Beatriz Chávez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DEF4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Gestores del Trafico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147A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B2DCF7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3B30F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305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Karla Mariela Pineda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ACE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Gestores del Trafico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80D9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39AD80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BF261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1BE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Juan Carlos Martínez Rodas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1EC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Secretaria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37D4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7E3B3C8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F45D7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70EC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Gisela Guadalupe Molina Navas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F325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Secretaria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C624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288770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E603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8B93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Víctor Manuel Torres Alvarado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285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Secretaria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604F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7C67531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A38F5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CF7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Carlos David Comayagua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E03F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Secretaria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9D8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9EB4E6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B1D07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56BA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Gricelda Vanessa García Euceda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F1AB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Despacho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1AC4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05207F0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A9B41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2F96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Julia del Carmen Lima Rosales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7011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Servicios Generales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1C85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5E9AC195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61A6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CF96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Ángela Barrera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9963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Servicios Generales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406E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6A9D4D18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16B42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CC60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Santos Flores Carbajal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C88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Cultura y Deportes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B59B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72081DAB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3717A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5346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Manuel Antonio Rosales 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408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FCD6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9FEBE5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711DF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6F7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Pedro Azucena Meléndez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18E0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1A68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920E53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0BDE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616E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Manuel de Jesús Cañenguez Doño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9217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596A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24AC9D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5A447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C0DF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Salvador Manzanares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06BD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BA6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7C2F91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DA8DF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4719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María Guillen Guardado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5999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645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D36F947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B4DAF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1A5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Marco Antonio Ticas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FB83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A5DA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8EC729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5E214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BF1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Saúl Ernesto Peña Rodríguez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3E3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E576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FD1B07D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13EE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7671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Erick Eliseo Mena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B41E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7B9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C3D535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C9AAE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6D4E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Fidel Alberto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B8D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76FE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89C950D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37A63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B07D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Sonia Isabel Tolosa Sorto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9E30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78EC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DDF6C9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ECEC4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F142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Cristóbal Antonio Rodríguez Pineda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461E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9C1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710DCCD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638C5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BBE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Eliseo González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5AB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126F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0048C7B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35CBE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CEA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Valentín Palacios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7AD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981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2EC06A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E2F63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CC79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Pedro Carranza Barahona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2223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80F9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25CCDF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F25E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6B99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Daniel Santos Cañas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BC87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5CCC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8788BE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A1D8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EA8A5" w14:textId="77777777" w:rsidR="00E548B8" w:rsidRPr="00F95930" w:rsidRDefault="00C22D40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Ramón </w:t>
            </w:r>
            <w:r w:rsidR="00F75440" w:rsidRPr="00F95930">
              <w:rPr>
                <w:color w:val="000000"/>
                <w:sz w:val="20"/>
                <w:szCs w:val="20"/>
                <w:lang w:val="es-US" w:eastAsia="es-US"/>
              </w:rPr>
              <w:t>Sánchez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9F3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1536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188BF46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AEFD6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FA7F3" w14:textId="77777777" w:rsidR="00E548B8" w:rsidRPr="00F95930" w:rsidRDefault="00F75440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Félix</w:t>
            </w:r>
            <w:r w:rsidR="00E548B8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Portillo Lovato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12D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F45E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5D8210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EC7E8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E33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Jesús Minero Piche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062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CBE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4C75F3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90DBF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354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Víctor Antonio Olivar 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877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6C3E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F5A085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BE3EB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397A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Martin Alfredo Mejía Fernández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D76B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0729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526A01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DDAFF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7653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Santos Ramón Montano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3D80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49DC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619381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1575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907B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Gilberto Carranza Martínez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8D12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C22A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6887F3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93CF2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3D61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Tomas Barahona Reyes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44A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9330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0F31E82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661BD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05EE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Juan Ramón Flores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Pocasangre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6D76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28FC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3A763C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6513E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7A69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Medardo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Mijango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González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DE9D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66F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C3AB0B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C7C0D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FCAA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Juan Miguel Henríquez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D360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EF64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65C80BD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991A0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495B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Armando Rivas Ramírez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919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DBD8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850739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3C24F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F68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Napoleón Rivas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BDB8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C51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96EFD85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B547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D4DB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Roberto Carlos Castillo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A648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781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9E0AF9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0B81F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4712E" w14:textId="77777777" w:rsidR="00E548B8" w:rsidRPr="00F95930" w:rsidRDefault="00537214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Felipe Montoya</w:t>
            </w:r>
            <w:r w:rsidR="00E548B8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Urbina</w:t>
            </w: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A52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BF41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6458A6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BF58A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77AE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William Alexander Cañenguez Doño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227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029E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EC5A98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078E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AC6F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Aurelio Arias Sánchez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F357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3D4C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30809A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BF51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C26D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Jaime Geovany Ayala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C057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98BE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BD7F2A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5B56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4C72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Alexander  Antonio Andino Chávez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85BD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7FD9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D5C45B7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D8A4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AD05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Eduardo Miguel Velásquez Pérez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4FE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D719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7EFC2AD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B4170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A5C3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Walter Ernesto Cabrera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DE5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E44B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756867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C53A5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1B0E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Sergio Alexander Maravilla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BED6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F427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074FF3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20B0E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EE0E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Santos Miguel de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7602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F93C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CA61E5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336E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4A5A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Kevin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Odir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Hernández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3D55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BD34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CA6EE25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7DD7B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88FA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Lucio Atilio Bolaños Martínez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BB69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865D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2738928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AFEDF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08D8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Hugo Américo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Carabante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Amaya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1A3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1681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847381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A9F5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2017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Oscar Armando Jiménez Umaña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EBD1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9289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56D580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0BC20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E00A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Cruz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Andasol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CB9C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0B5D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AD02B2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679E6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F74D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Domingo Barrera Gómez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924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B74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E7AE369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55322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32DE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Cristóbal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9AD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88B0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AFD168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3243F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2791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Mauricio Gómez 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CA9C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AB84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22AED29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4ECA3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15A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German Santos Cañenguez Doño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5E1B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FDDC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FE41E17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912A4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CE1C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Juan Carlos Azucena Ventura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DDAE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447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B2EA50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33869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80F1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Omar Alcides Mira Córdova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8352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B274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8547F8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E26BC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0B35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José Norberto Velásquez Pineda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C0D0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CC73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9CDCDE5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DF886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FE4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Wilfredo Mejía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Mejía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EBC3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75C5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7C7070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099D8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AAA2B" w14:textId="77777777" w:rsidR="00E548B8" w:rsidRPr="00F95930" w:rsidRDefault="00537214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Osv</w:t>
            </w:r>
            <w:r w:rsidR="00E548B8" w:rsidRPr="00F95930">
              <w:rPr>
                <w:color w:val="000000"/>
                <w:sz w:val="20"/>
                <w:szCs w:val="20"/>
                <w:lang w:val="es-US" w:eastAsia="es-US"/>
              </w:rPr>
              <w:t>aldo del Transito Cuellar Avalos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EFE0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142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7468BE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62523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B780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Pedro Pablo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83C8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98F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6BC5A3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2E148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96D7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Luis Antonio Contreras Santana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12D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A1F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BDBEF3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EBF22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7678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Rolando Alexander Rivas Calderón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4AC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F48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7100699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5B01A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1D77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Cristian Alberto Berrios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30FF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A77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D82414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A065B" w14:textId="77777777" w:rsidR="00E548B8" w:rsidRPr="00F95930" w:rsidRDefault="00E548B8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A4A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Jorge Luis Rivas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475F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Desechos Solidos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E348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EF78D97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8AD8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62B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Mauricio Vidal Jovel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44BE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1BC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F9891F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DF4E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67A2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Ever Vladimir Ayala Flamenco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A9D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98DF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0E0851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4FBB5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9516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Oscar Rene Díaz Romero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5BA6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12A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9A2AB0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E1AE6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A99B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Víctor Ernesto Andrade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8934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69B5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BC9C4E2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72101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9DC7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Marlon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Edenilson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Martínez Hurtado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B5E1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4FC9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40391D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2B7CA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1B69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Wilber Antonio López Gaitán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7615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9C0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08D3DF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E4616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38C5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Pedro Antonio Miranda Córdova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BB0F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1830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8B7AE48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E5DE8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563D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José Manuel Ramírez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Bachez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367A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340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AF247D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5F3C5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5B0D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Ronald Adonay Góchez Rosales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D437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27B5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118F1BB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9F1E5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B74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Sonia Yaneth Orellana Merino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11DD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3D04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90D477B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5B8B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A975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Delmy Roxana Henríquez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FF7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1FCD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CBDB60D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BF3D3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5E40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Wilber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Alexander Navarro Jovel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AD76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6A75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C3AC2D2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DF294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FFA2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Ángel Mundo Molina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C4A3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8D61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6D416C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B32D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AAB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Gerber Antonio Rivas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0723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9ACB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2079E7B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A23B6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8D40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Carlos Armando Carranza Rodríguez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B2BB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9128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34F81C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9067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B905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Estervina Sandoval Pérez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D3A0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862B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71A016D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1DEAC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8353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Norma Isabel Hernández</w:t>
            </w:r>
            <w:r w:rsidR="00537214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</w:t>
            </w:r>
            <w:proofErr w:type="spellStart"/>
            <w:r w:rsidR="00537214" w:rsidRPr="00F95930">
              <w:rPr>
                <w:color w:val="000000"/>
                <w:sz w:val="20"/>
                <w:szCs w:val="20"/>
                <w:lang w:val="es-US" w:eastAsia="es-US"/>
              </w:rPr>
              <w:t>Realejeño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F645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8344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BF905E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57B93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2B37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Oscar Wilfredo Juárez Gaitán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6F7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0DC1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C78F14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324D6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9040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Arturo Armando Marinero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615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612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A3448C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C2D84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182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Merlin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Elizabeth Rodríguez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DCB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Mercados-contrato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7A8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A7A2726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957DA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4AA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Roxana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Jorety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Rogel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615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Mercados-contrato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B4B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694AEF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C600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EF1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Nahúm Ernesto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911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Mercados-contrato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CE4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B24A55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81BC8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A56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Amado Antonio Bolaños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D01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Mercados-contrato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9F0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7C38AF7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8D35A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F31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María Eva Serrano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B46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Mercados-contrato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43B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ADAC9FD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6E425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450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Guadalupe Ventura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9C8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Mercados-contrato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9F3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42A5EE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3DF27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B8E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Clara Beatriz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Rogel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58A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Mercados-contrato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7E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484787B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764D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376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Elmer Alexander Molina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0C3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Mercados-contrato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4A6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82FA228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EC938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4E9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María Adela Cristina Moreno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201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Mercados-contrato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DF4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E7DE177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A4D0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6F9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Ana Silvia Bernal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DE4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Mercados-contrato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3AC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907430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F8CE4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C792" w14:textId="77777777" w:rsidR="00E548B8" w:rsidRPr="00F95930" w:rsidRDefault="00F75440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Edith</w:t>
            </w:r>
            <w:r w:rsidR="00E548B8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Elizabeth Moreno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DD1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Mercados-contrato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A0C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996A1B2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B2B0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F9A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Narcisa Maribel Barahona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753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Mercados-contrato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173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0BC098B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FCEA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48E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Reina Isabel Burgos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23C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Mercados-contrato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834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79F58D5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6EFA9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224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Luis Alberto Rivera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D4C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Mercados-contrato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D25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5E0F23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F9535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E41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Luis Miguel Doño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943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Mercados-contrato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617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2F7334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1BB4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807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Karla Barrera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D1D6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Medio Ambiente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EEF8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5611BCC8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1273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89AD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Alexander Corvera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84A5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Medio Ambiente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90CE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225712D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38F3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9722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Juan Carlos Martínez </w:t>
            </w:r>
            <w:r w:rsidR="00F75440" w:rsidRPr="00F95930">
              <w:rPr>
                <w:color w:val="000000"/>
                <w:sz w:val="20"/>
                <w:szCs w:val="20"/>
                <w:lang w:val="es-US" w:eastAsia="es-US"/>
              </w:rPr>
              <w:t>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44F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CAF1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6A5385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AFFD4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1831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 xml:space="preserve">Dora </w:t>
            </w:r>
            <w:proofErr w:type="spellStart"/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Mileni</w:t>
            </w:r>
            <w:proofErr w:type="spellEnd"/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 xml:space="preserve"> Portillo Amaya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E0823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0114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560B73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FB79A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5FCB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Roció Beatriz Castellano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EC836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394CF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DCE8B18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0C584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365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Alma Gladis Sosa de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E815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cuentas corrientes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4BE1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0ED2E96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AFDC6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578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Eri</w:t>
            </w:r>
            <w:r w:rsidR="00F75440" w:rsidRPr="00F95930">
              <w:rPr>
                <w:color w:val="000000"/>
                <w:sz w:val="20"/>
                <w:szCs w:val="20"/>
                <w:lang w:val="es-US" w:eastAsia="es-US"/>
              </w:rPr>
              <w:t>y</w:t>
            </w: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ck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Manual Moran Solórzano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355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cuentas corrientes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FBC7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F77B132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3424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A2876" w14:textId="77777777" w:rsidR="00E548B8" w:rsidRPr="00F95930" w:rsidRDefault="00F75440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Guillermo</w:t>
            </w:r>
            <w:r w:rsidR="00E548B8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Arnoldo Escobar </w:t>
            </w:r>
            <w:proofErr w:type="spellStart"/>
            <w:r w:rsidR="00E548B8" w:rsidRPr="00F95930">
              <w:rPr>
                <w:color w:val="000000"/>
                <w:sz w:val="20"/>
                <w:szCs w:val="20"/>
                <w:lang w:val="es-US" w:eastAsia="es-US"/>
              </w:rPr>
              <w:t>Escobar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F197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Gerente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1124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47801DF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9F02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1F36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Carlos Roberto Duarte Martínez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2C06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Catastro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C2C6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583982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B8A6B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9E8F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Claudia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Estefani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Rodríguez Domínguez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BFBA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Catastro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1923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21329B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1AC2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F461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Rene Iván Pérez Orellana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A4D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Registro y control Tributario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CCC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9FE5078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329B8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371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Elio Edmundo Mesa Abarca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21D2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Recuperación de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5836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FDB546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1EDD3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968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Erlinda de la Cruz Orellana de Pérez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3F7E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Recuperación de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453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4B97CD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2C6B1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601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Carlos Eduardo Marroquín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6DC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Recuperación de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9A0C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9C82536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CEDA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74D3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Oscar Adán Estupinian Hércules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51B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Recuperación de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B903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FBFF298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47EE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C61F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Calos Alberto Mejía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Mejía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6CE7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Recuperación de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AA81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263026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A8283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DDED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Oscar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Edenilson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Gallegos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BA71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Recuperación de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6F3C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C440AFD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F26B6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CB94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Rafael Duran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Duran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CDC9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Recuperación de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7A1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2C274D2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67A21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8253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Elmer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Esau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López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9B2E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Recuperación de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6F8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8C24152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83E4E" w14:textId="77777777" w:rsidR="00E548B8" w:rsidRPr="00F95930" w:rsidRDefault="0016385C" w:rsidP="00AD07B2">
            <w:pPr>
              <w:jc w:val="right"/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B2203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Francisco Orellana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983D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Trasporte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1637C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C8171D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0C640" w14:textId="77777777" w:rsidR="00E548B8" w:rsidRPr="00F95930" w:rsidRDefault="0016385C" w:rsidP="00AD07B2">
            <w:pPr>
              <w:jc w:val="right"/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24876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 xml:space="preserve">Omar </w:t>
            </w:r>
            <w:proofErr w:type="spellStart"/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Walberto</w:t>
            </w:r>
            <w:proofErr w:type="spellEnd"/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 xml:space="preserve"> Rodríguez Palacios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2AE16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Trasporte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45F5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81AC52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8200A" w14:textId="77777777" w:rsidR="00E548B8" w:rsidRPr="00F95930" w:rsidRDefault="0016385C" w:rsidP="00AD07B2">
            <w:pPr>
              <w:jc w:val="right"/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1FF0E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José Luis Rodríguez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8EF5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Trasporte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22CB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5D59EC7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92E5E" w14:textId="77777777" w:rsidR="00E548B8" w:rsidRPr="00F95930" w:rsidRDefault="0016385C" w:rsidP="00AD07B2">
            <w:pPr>
              <w:jc w:val="right"/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4D2DE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 xml:space="preserve">Rafael </w:t>
            </w:r>
            <w:proofErr w:type="spellStart"/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Rafaelano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A7F44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Trasporte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12DC4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7A3D2ED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2BC3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87D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Gredd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Alehp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Ramírez Sandoval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93A0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Jurídico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4B58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11B552FB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FCFB9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0CF5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Reina Isabel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Echegollen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Salinas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EFBF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Jurídico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632B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4A8994A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D243F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4868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Reina Candelaria Calero de Alvarado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932B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BA29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00D147E6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D3E5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B54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Deisy Patricia Miranda de Vázquez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0803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4872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6DB29C66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F188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1EA5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Yaquelin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Yanet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Ruis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7DB4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329A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46DBE05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6EAFD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1E88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Patricia Beatriz Córdova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1EC7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A5DC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79E328C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9ABF0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6039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Hilario Meléndez Duran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44C7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622D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29571048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16877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159F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Sonia Elizabeth Arias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6716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D66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4D138D3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8573A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700F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Oscar Ramón  Barrera Berrios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0D1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Inventario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69B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16E321E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C4002" w14:textId="77777777" w:rsidR="00E548B8" w:rsidRPr="00F95930" w:rsidRDefault="0016385C" w:rsidP="00AD07B2">
            <w:pPr>
              <w:jc w:val="right"/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50D7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Luz Margarita Avendaño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9FFDB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UACI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9446E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FBA7B7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96581" w14:textId="77777777" w:rsidR="00E548B8" w:rsidRPr="00F95930" w:rsidRDefault="0016385C" w:rsidP="00AD07B2">
            <w:pPr>
              <w:jc w:val="right"/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C89F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 xml:space="preserve">Amílcar </w:t>
            </w:r>
            <w:proofErr w:type="spellStart"/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Edenilson</w:t>
            </w:r>
            <w:proofErr w:type="spellEnd"/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 xml:space="preserve"> Pérez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875E4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>UACI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AF07" w14:textId="77777777" w:rsidR="00E548B8" w:rsidRPr="00F95930" w:rsidRDefault="00E548B8" w:rsidP="00AD07B2">
            <w:pPr>
              <w:rPr>
                <w:color w:val="000000" w:themeColor="text1"/>
                <w:sz w:val="20"/>
                <w:szCs w:val="20"/>
                <w:lang w:val="es-US" w:eastAsia="es-US"/>
              </w:rPr>
            </w:pPr>
            <w:r w:rsidRPr="00F95930">
              <w:rPr>
                <w:color w:val="000000" w:themeColor="text1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E158548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FF2A8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CC9C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Alberto </w:t>
            </w:r>
            <w:r w:rsidR="00A511A7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Ramírez </w:t>
            </w: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Medrano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F03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Cementerio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F726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AB4F3DD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6F227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4713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Marvin Norma Olivar de Coreas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743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Cementerio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054E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DB0033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C1AA2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9F4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Oscar Armando Platero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94C3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Servicios Generales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E47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709463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77E24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F0E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Pedro Walter Ayala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CFF9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Servicios Generales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5779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7FFD562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FFD9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2023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Mariano Salvador Rodríguez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144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4BE2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E73A412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9C3B3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5A59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Tito Livio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Rogel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333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EFED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7A8416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A2D30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484F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Jonathan Enrique Rivas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D111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50BF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0A01CE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18A8C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E1F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Alberto Sosa Pérez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4C68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0D2B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E8F4D0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B2A0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B67A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Juan José Hernández</w:t>
            </w:r>
            <w:r w:rsidR="00642CD9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Domínguez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3A4F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Secretario de Despacho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8B6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548E52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D264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9148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Ismael Hernández</w:t>
            </w:r>
            <w:r w:rsidR="00642CD9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</w:t>
            </w:r>
            <w:proofErr w:type="spellStart"/>
            <w:r w:rsidR="00642CD9" w:rsidRPr="00F95930">
              <w:rPr>
                <w:color w:val="000000"/>
                <w:sz w:val="20"/>
                <w:szCs w:val="20"/>
                <w:lang w:val="es-US" w:eastAsia="es-US"/>
              </w:rPr>
              <w:t>Ramirez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6575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Organizador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1709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4EA55C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386C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D81F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Lindor Arévalo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FCEF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Organizador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3218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0FBAE5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9279A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1324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Teodoro Mejía González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1FCC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Organizador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BEA6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296D306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CC376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336A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Miguel Orellana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43B4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Organizador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3A6E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3732A5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A3E41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342D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Juan Ramón Flores </w:t>
            </w:r>
            <w:r w:rsidR="00642CD9" w:rsidRPr="00F95930">
              <w:rPr>
                <w:color w:val="000000"/>
                <w:sz w:val="20"/>
                <w:szCs w:val="20"/>
                <w:lang w:val="es-US" w:eastAsia="es-US"/>
              </w:rPr>
              <w:t>Cerna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335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Organizador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7108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CBE23E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51FB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F15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María Angélica Hernández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E34D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Organizador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A41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CCA90F5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8125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E65C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Beatriz Cañas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189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Organizador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0AF8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BA35FD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7C259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7A4C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Antonio Renderos</w:t>
            </w:r>
            <w:r w:rsidR="00642CD9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Abarca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934F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Organizador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1DD4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9ED48A6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15E0D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1FE7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Manuel Iraheta Troya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5B6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Organizador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148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8508AD7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909EE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D27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Isaac Ulises Martínez Pablo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10D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FE9F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CFAD92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B4494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BFE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Lidia Granadeño Pablo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7D39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DDC5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74FB36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AC946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85D2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Karla Vanessa Arévalo Parada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B133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Niñez y Adolescencia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BE6B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477B19AC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17E75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D2FD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Karla </w:t>
            </w:r>
            <w:r w:rsidR="00747325" w:rsidRPr="00F95930">
              <w:rPr>
                <w:color w:val="000000"/>
                <w:sz w:val="20"/>
                <w:szCs w:val="20"/>
                <w:lang w:val="es-US" w:eastAsia="es-US"/>
              </w:rPr>
              <w:t>Yessenia</w:t>
            </w: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González</w:t>
            </w:r>
            <w:r w:rsidR="00747325"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Castillo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0FCB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Mediación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8F0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0B136A76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4A750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7B0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Marcela Isolina Rivas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2D87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Juventud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8084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0194199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E758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2D07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Víctor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4599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Desarrollo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E106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6EF7615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6B29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A094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Rosa Elizabeth Moreno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25BD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Mujer y Equidad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9C3F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61F76032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C291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224B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Vladimir Ernesto Franco Barahona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6895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Gestión de Archivo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D62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3CC2F999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249AF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B18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Evelin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3E0D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Fórmate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60B7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100.00 </w:t>
            </w:r>
          </w:p>
        </w:tc>
      </w:tr>
      <w:tr w:rsidR="00E548B8" w:rsidRPr="00F95930" w14:paraId="0A4FC571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E37DA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174C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Henry Emilio Menchu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A7E5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Técnico de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DAD5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6EFC7F50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62391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4F4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Milton Alfredo Roque Mundo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0922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Auxiliar DM Protección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3FA0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C45D49D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D21E9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ADF9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Donovan Rafael Mena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10FB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Auxiliar DM Protección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4B4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6A89AEF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A3B23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B9F1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José Manuel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BBB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Auxiliar de Archivo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92E8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1F03A802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C95B1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A37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Luis Gregorio Ortega Soto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89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Organizador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D80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60B2B7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1220D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37F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Lidia Yoxabeth Hernández Chávez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15F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Servicios Generales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1A9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052D608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E7DF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0AA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Crissia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Selenia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Mejía Pérez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D00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Doc. Clínicas Medicas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E76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521111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9A270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58A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proofErr w:type="spellStart"/>
            <w:r w:rsidRPr="00F95930">
              <w:rPr>
                <w:color w:val="000000"/>
                <w:sz w:val="20"/>
                <w:szCs w:val="20"/>
                <w:lang w:val="es-SV" w:eastAsia="es-US"/>
              </w:rPr>
              <w:t>Karelyn</w:t>
            </w:r>
            <w:proofErr w:type="spellEnd"/>
            <w:r w:rsidRPr="00F95930">
              <w:rPr>
                <w:color w:val="000000"/>
                <w:sz w:val="20"/>
                <w:szCs w:val="20"/>
                <w:lang w:val="es-SV" w:eastAsia="es-US"/>
              </w:rPr>
              <w:t xml:space="preserve">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SV" w:eastAsia="es-US"/>
              </w:rPr>
              <w:t>Marilaura</w:t>
            </w:r>
            <w:proofErr w:type="spellEnd"/>
            <w:r w:rsidRPr="00F95930">
              <w:rPr>
                <w:color w:val="000000"/>
                <w:sz w:val="20"/>
                <w:szCs w:val="20"/>
                <w:lang w:val="es-SV" w:eastAsia="es-US"/>
              </w:rPr>
              <w:t xml:space="preserve"> Fuentes Prado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36A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Doc. Clínicas Medicas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DC3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7531042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A5029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31C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SV" w:eastAsia="es-US"/>
              </w:rPr>
              <w:t xml:space="preserve">Fredy Alberto Guzmán Constanza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577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Doc. Clínicas Medicas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7F5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58A5C16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9B2DF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F95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proofErr w:type="spellStart"/>
            <w:r w:rsidRPr="00F95930">
              <w:rPr>
                <w:color w:val="000000"/>
                <w:sz w:val="20"/>
                <w:szCs w:val="20"/>
                <w:lang w:eastAsia="es-US"/>
              </w:rPr>
              <w:t>Yeni</w:t>
            </w:r>
            <w:proofErr w:type="spellEnd"/>
            <w:r w:rsidRPr="00F95930">
              <w:rPr>
                <w:color w:val="000000"/>
                <w:sz w:val="20"/>
                <w:szCs w:val="20"/>
                <w:lang w:eastAsia="es-US"/>
              </w:rPr>
              <w:t xml:space="preserve"> Yamileth Hernández Trujillo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60D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Enferm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. Clínicas Medicas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D0AD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E7A4736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B664D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553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SV" w:eastAsia="es-US"/>
              </w:rPr>
              <w:t xml:space="preserve">Karla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SV" w:eastAsia="es-US"/>
              </w:rPr>
              <w:t>Lissett</w:t>
            </w:r>
            <w:proofErr w:type="spellEnd"/>
            <w:r w:rsidRPr="00F95930">
              <w:rPr>
                <w:color w:val="000000"/>
                <w:sz w:val="20"/>
                <w:szCs w:val="20"/>
                <w:lang w:val="es-SV" w:eastAsia="es-US"/>
              </w:rPr>
              <w:t xml:space="preserve"> Aragón Gavidia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BA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Enferm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. Clínicas Medicas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76F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19AF19E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A8A8F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3C4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SV" w:eastAsia="es-US"/>
              </w:rPr>
              <w:t>José Ricardo López González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6A8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Enferm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. Clínicas Medicas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AAD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3A49CCE3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095F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6C9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SV" w:eastAsia="es-US"/>
              </w:rPr>
              <w:t>Soraya Del Roció Rivas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7FB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Enferm</w:t>
            </w:r>
            <w:proofErr w:type="spellEnd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. Clínicas Medicas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BB4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00804A74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5E83F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32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SV" w:eastAsia="es-US"/>
              </w:rPr>
              <w:t>María Isabel Vela Rodríguez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FA77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Asistente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Admon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8E43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28EBA776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4FAC3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F4A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SV" w:eastAsia="es-US"/>
              </w:rPr>
              <w:t>Rubén Darío Delgado Santamaría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08CC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Asistente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Admon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766A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438F207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4235E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D49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proofErr w:type="spellStart"/>
            <w:r w:rsidRPr="00F95930">
              <w:rPr>
                <w:color w:val="000000"/>
                <w:sz w:val="20"/>
                <w:szCs w:val="20"/>
                <w:lang w:val="es-SV" w:eastAsia="es-US"/>
              </w:rPr>
              <w:t>Sindy</w:t>
            </w:r>
            <w:proofErr w:type="spellEnd"/>
            <w:r w:rsidRPr="00F95930">
              <w:rPr>
                <w:color w:val="000000"/>
                <w:sz w:val="20"/>
                <w:szCs w:val="20"/>
                <w:lang w:val="es-SV" w:eastAsia="es-US"/>
              </w:rPr>
              <w:t xml:space="preserve"> Estefany Meléndez Duran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9AD2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Asistente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Admon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59EF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58B9EC6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C5F7" w14:textId="77777777" w:rsidR="00E548B8" w:rsidRPr="00F95930" w:rsidRDefault="0016385C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834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SV" w:eastAsia="es-US"/>
              </w:rPr>
              <w:t>Domingo Hernández Villatoro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0505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Asistente </w:t>
            </w:r>
            <w:proofErr w:type="spellStart"/>
            <w:r w:rsidRPr="00F95930">
              <w:rPr>
                <w:color w:val="000000"/>
                <w:sz w:val="20"/>
                <w:szCs w:val="20"/>
                <w:lang w:val="es-US" w:eastAsia="es-US"/>
              </w:rPr>
              <w:t>Admon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5154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 xml:space="preserve"> $               150.00 </w:t>
            </w:r>
          </w:p>
        </w:tc>
      </w:tr>
      <w:tr w:rsidR="00E548B8" w:rsidRPr="00F95930" w14:paraId="43AE123A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F83BC" w14:textId="77777777" w:rsidR="00E548B8" w:rsidRPr="00F95930" w:rsidRDefault="00630DC1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AC5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</w:rPr>
              <w:t xml:space="preserve">José Reynaldo Vásquez </w:t>
            </w:r>
            <w:r w:rsidR="00F75440" w:rsidRPr="00F95930">
              <w:rPr>
                <w:color w:val="000000"/>
                <w:sz w:val="20"/>
                <w:szCs w:val="20"/>
              </w:rPr>
              <w:t>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99F4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</w:rPr>
            </w:pPr>
            <w:r w:rsidRPr="00F95930">
              <w:rPr>
                <w:color w:val="000000"/>
                <w:sz w:val="20"/>
                <w:szCs w:val="20"/>
              </w:rPr>
              <w:t>UACI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07BE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</w:rPr>
            </w:pPr>
            <w:r w:rsidRPr="00F95930">
              <w:rPr>
                <w:color w:val="000000"/>
                <w:sz w:val="20"/>
                <w:szCs w:val="20"/>
              </w:rPr>
              <w:t xml:space="preserve"> $               100.00 </w:t>
            </w:r>
          </w:p>
        </w:tc>
      </w:tr>
      <w:tr w:rsidR="00E548B8" w:rsidRPr="00F95930" w14:paraId="0D15899D" w14:textId="77777777" w:rsidTr="00AD07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FE15AA" w14:textId="77777777" w:rsidR="00E548B8" w:rsidRPr="00F95930" w:rsidRDefault="00630DC1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BF06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</w:rPr>
            </w:pPr>
            <w:r w:rsidRPr="00F95930">
              <w:rPr>
                <w:color w:val="000000"/>
                <w:sz w:val="20"/>
                <w:szCs w:val="20"/>
              </w:rPr>
              <w:t xml:space="preserve">José Gilberto López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A1FB9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</w:rPr>
            </w:pPr>
            <w:r w:rsidRPr="00F95930">
              <w:rPr>
                <w:color w:val="000000"/>
                <w:sz w:val="20"/>
                <w:szCs w:val="20"/>
              </w:rPr>
              <w:t xml:space="preserve">Barrendero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FCE2E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</w:rPr>
            </w:pPr>
            <w:r w:rsidRPr="00F95930">
              <w:rPr>
                <w:color w:val="000000"/>
                <w:sz w:val="20"/>
                <w:szCs w:val="20"/>
              </w:rPr>
              <w:t xml:space="preserve"> $               150.00 </w:t>
            </w:r>
          </w:p>
        </w:tc>
      </w:tr>
      <w:tr w:rsidR="00E548B8" w:rsidRPr="00F95930" w14:paraId="4DF1DF33" w14:textId="77777777" w:rsidTr="003B69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D09C8" w14:textId="77777777" w:rsidR="00E548B8" w:rsidRPr="00F95930" w:rsidRDefault="00630DC1" w:rsidP="00AD07B2">
            <w:pPr>
              <w:jc w:val="right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E48B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</w:rPr>
            </w:pPr>
            <w:r w:rsidRPr="00F95930">
              <w:rPr>
                <w:color w:val="000000"/>
                <w:sz w:val="20"/>
                <w:szCs w:val="20"/>
              </w:rPr>
              <w:t>Francisco Barahona Delgado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588CC1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</w:rPr>
            </w:pPr>
            <w:r w:rsidRPr="00F95930">
              <w:rPr>
                <w:color w:val="000000"/>
                <w:sz w:val="20"/>
                <w:szCs w:val="20"/>
              </w:rPr>
              <w:t>Ordenanza Sub 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C7CF0" w14:textId="77777777" w:rsidR="00E548B8" w:rsidRPr="00F95930" w:rsidRDefault="00E548B8" w:rsidP="00AD07B2">
            <w:pPr>
              <w:rPr>
                <w:color w:val="000000"/>
                <w:sz w:val="20"/>
                <w:szCs w:val="20"/>
              </w:rPr>
            </w:pPr>
            <w:r w:rsidRPr="00F95930">
              <w:rPr>
                <w:color w:val="000000"/>
                <w:sz w:val="20"/>
                <w:szCs w:val="20"/>
              </w:rPr>
              <w:t xml:space="preserve"> $               150.00 </w:t>
            </w:r>
          </w:p>
        </w:tc>
      </w:tr>
      <w:tr w:rsidR="003B69DF" w:rsidRPr="00F95930" w14:paraId="59EE4CC5" w14:textId="77777777" w:rsidTr="003B69D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0C8377" w14:textId="77777777" w:rsidR="003B69DF" w:rsidRPr="00F95930" w:rsidRDefault="003B69DF" w:rsidP="003B69DF">
            <w:pPr>
              <w:jc w:val="center"/>
              <w:rPr>
                <w:color w:val="000000"/>
                <w:sz w:val="20"/>
                <w:szCs w:val="20"/>
                <w:lang w:val="es-US" w:eastAsia="es-US"/>
              </w:rPr>
            </w:pPr>
            <w:r w:rsidRPr="00F95930">
              <w:rPr>
                <w:color w:val="000000"/>
                <w:sz w:val="20"/>
                <w:szCs w:val="20"/>
                <w:lang w:val="es-US" w:eastAsia="es-US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4134" w14:textId="77777777" w:rsidR="003B69DF" w:rsidRPr="00F95930" w:rsidRDefault="003B69DF" w:rsidP="00AD07B2">
            <w:pPr>
              <w:rPr>
                <w:color w:val="000000"/>
                <w:sz w:val="20"/>
                <w:szCs w:val="20"/>
              </w:rPr>
            </w:pPr>
            <w:r w:rsidRPr="00F95930">
              <w:rPr>
                <w:rFonts w:eastAsia="Calibri"/>
                <w:sz w:val="20"/>
                <w:szCs w:val="20"/>
                <w:lang w:val="es-SV" w:eastAsia="es-SV"/>
              </w:rPr>
              <w:t>José Oscar Co</w:t>
            </w:r>
            <w:r w:rsidR="00BA73A7" w:rsidRPr="00F95930">
              <w:rPr>
                <w:rFonts w:eastAsia="Calibri"/>
                <w:sz w:val="20"/>
                <w:szCs w:val="20"/>
                <w:lang w:val="es-SV" w:eastAsia="es-SV"/>
              </w:rPr>
              <w:t>r</w:t>
            </w:r>
            <w:r w:rsidRPr="00F95930">
              <w:rPr>
                <w:rFonts w:eastAsia="Calibri"/>
                <w:sz w:val="20"/>
                <w:szCs w:val="20"/>
                <w:lang w:val="es-SV" w:eastAsia="es-SV"/>
              </w:rPr>
              <w:t>nejo Servellón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E1A9E" w14:textId="77777777" w:rsidR="003B69DF" w:rsidRPr="00F95930" w:rsidRDefault="003B69DF" w:rsidP="00AD07B2">
            <w:pPr>
              <w:rPr>
                <w:color w:val="000000"/>
                <w:sz w:val="20"/>
                <w:szCs w:val="20"/>
              </w:rPr>
            </w:pPr>
            <w:r w:rsidRPr="00F95930">
              <w:rPr>
                <w:color w:val="000000"/>
                <w:sz w:val="20"/>
                <w:szCs w:val="20"/>
              </w:rPr>
              <w:t>Ornato Municipal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4FF81E" w14:textId="77777777" w:rsidR="003B69DF" w:rsidRPr="00F95930" w:rsidRDefault="003B69DF" w:rsidP="00AD07B2">
            <w:pPr>
              <w:rPr>
                <w:color w:val="000000"/>
                <w:sz w:val="20"/>
                <w:szCs w:val="20"/>
              </w:rPr>
            </w:pPr>
            <w:r w:rsidRPr="00F95930">
              <w:rPr>
                <w:color w:val="000000"/>
                <w:sz w:val="20"/>
                <w:szCs w:val="20"/>
              </w:rPr>
              <w:t xml:space="preserve"> $               150.00</w:t>
            </w:r>
          </w:p>
        </w:tc>
      </w:tr>
    </w:tbl>
    <w:p w14:paraId="26041269" w14:textId="77777777" w:rsidR="003B69DF" w:rsidRPr="00F95930" w:rsidRDefault="00E548B8" w:rsidP="00732F0C">
      <w:pPr>
        <w:spacing w:line="360" w:lineRule="auto"/>
        <w:jc w:val="both"/>
        <w:rPr>
          <w:rFonts w:eastAsia="Calibri"/>
          <w:lang w:eastAsia="es-SV"/>
        </w:rPr>
      </w:pPr>
      <w:r w:rsidRPr="00F95930">
        <w:rPr>
          <w:rFonts w:eastAsia="Calibri"/>
          <w:b/>
          <w:lang w:eastAsia="es-SV"/>
        </w:rPr>
        <w:t>b)</w:t>
      </w:r>
      <w:r w:rsidRPr="00F95930">
        <w:rPr>
          <w:rFonts w:eastAsia="Calibri"/>
          <w:lang w:eastAsia="es-SV"/>
        </w:rPr>
        <w:t xml:space="preserve"> Ordenar a la Licda. Katy Elizabeth Chirino Tesorera Municipal, efectuar el pago de la manera</w:t>
      </w:r>
    </w:p>
    <w:p w14:paraId="3BE692E2" w14:textId="59B13414" w:rsidR="00E17160" w:rsidRPr="00F95930" w:rsidRDefault="00E548B8" w:rsidP="003E2DDE">
      <w:pPr>
        <w:spacing w:line="360" w:lineRule="auto"/>
        <w:jc w:val="both"/>
        <w:rPr>
          <w:lang w:eastAsia="es-SV"/>
        </w:rPr>
      </w:pPr>
      <w:r w:rsidRPr="00F95930">
        <w:rPr>
          <w:rFonts w:eastAsia="Calibri"/>
          <w:lang w:eastAsia="es-SV"/>
        </w:rPr>
        <w:t>siguiente: a los empleados de Carrera, teniendo como fuente de financiamiento el FODES 25%; en el caso de los contratados deberá efectuarse el pago de la misma cuenta y fuente de financiamiento del proyecto o programa del cual se le contrató. El monto indicado de bonificación deberá ser cancelado en forma íntegra sin ningún gravamen ni deducciones; por encontrarnos enfrentado una etapa delicada de la p</w:t>
      </w:r>
      <w:r w:rsidR="00AD07B2" w:rsidRPr="00F95930">
        <w:rPr>
          <w:rFonts w:eastAsia="Calibri"/>
          <w:lang w:eastAsia="es-SV"/>
        </w:rPr>
        <w:t>andemia causada por el COVID-19. Ordenar al Gerente Financiero coordinar los refuerzos y reprogramaciones necesarias para el cumplimiento del presente beneficio adicional a favor de los empleados de proyectos y programas</w:t>
      </w:r>
      <w:r w:rsidR="00686D42" w:rsidRPr="00F95930">
        <w:rPr>
          <w:rFonts w:eastAsia="Calibri"/>
          <w:lang w:eastAsia="es-SV"/>
        </w:rPr>
        <w:t>,</w:t>
      </w:r>
      <w:r w:rsidR="00AD07B2" w:rsidRPr="00F95930">
        <w:rPr>
          <w:rFonts w:eastAsia="Calibri"/>
          <w:lang w:eastAsia="es-SV"/>
        </w:rPr>
        <w:t xml:space="preserve"> autorizadas en el presente acuerdo.</w:t>
      </w:r>
      <w:r w:rsidRPr="00F95930">
        <w:rPr>
          <w:rFonts w:eastAsia="Calibri"/>
          <w:lang w:eastAsia="es-SV"/>
        </w:rPr>
        <w:t xml:space="preserve"> </w:t>
      </w:r>
      <w:r w:rsidR="00415BF0" w:rsidRPr="00F95930">
        <w:rPr>
          <w:lang w:eastAsia="es-SV"/>
        </w:rPr>
        <w:t xml:space="preserve">Se hace constar que los Sres. Carlos Arturo Araujo Gómez, Elmer Arturo Rubio Orantes, Héctor Arnoldo Cruz Rodríguez; y, Maritza Elizabeth Vásquez de Ayala; sexto, séptimo, octavo y décimo Regidores Propietarios, respectivamente; salvan su voto en el presente acuerdo, en uso de la facultad establecida en el Art. 45 de Código Municipal. </w:t>
      </w:r>
      <w:r w:rsidRPr="00F95930">
        <w:rPr>
          <w:rFonts w:eastAsia="Calibri"/>
          <w:lang w:val="es-SV" w:eastAsia="es-SV"/>
        </w:rPr>
        <w:t>COMUNÍQUESE.</w:t>
      </w:r>
      <w:r w:rsidR="00FB4C92" w:rsidRPr="00F95930">
        <w:rPr>
          <w:rFonts w:eastAsia="Calibri"/>
          <w:lang w:val="es-SV" w:eastAsia="es-SV"/>
        </w:rPr>
        <w:t xml:space="preserve"> </w:t>
      </w:r>
      <w:r w:rsidR="00E17160" w:rsidRPr="00F95930">
        <w:rPr>
          <w:kern w:val="2"/>
          <w:sz w:val="23"/>
          <w:szCs w:val="23"/>
        </w:rPr>
        <w:t>N</w:t>
      </w:r>
      <w:r w:rsidR="00E17160" w:rsidRPr="00F95930">
        <w:rPr>
          <w:sz w:val="23"/>
          <w:szCs w:val="23"/>
        </w:rPr>
        <w:t>o habiendo más que hacer constar, se da por terminada la presente acta que para constancia firmamos.</w:t>
      </w:r>
    </w:p>
    <w:p w14:paraId="6FDC0C21" w14:textId="77777777" w:rsidR="00D96FEA" w:rsidRPr="00F95930" w:rsidRDefault="00D96FEA" w:rsidP="00AE2A7A">
      <w:pPr>
        <w:spacing w:line="360" w:lineRule="auto"/>
        <w:jc w:val="both"/>
      </w:pPr>
    </w:p>
    <w:p w14:paraId="67CA4F50" w14:textId="77777777" w:rsidR="00F6627C" w:rsidRPr="00F95930" w:rsidRDefault="00F6627C" w:rsidP="00F6627C">
      <w:pPr>
        <w:tabs>
          <w:tab w:val="left" w:pos="5040"/>
          <w:tab w:val="left" w:pos="5220"/>
        </w:tabs>
        <w:spacing w:line="240" w:lineRule="auto"/>
        <w:jc w:val="center"/>
        <w:rPr>
          <w:rFonts w:eastAsia="Batang"/>
          <w:kern w:val="2"/>
          <w:sz w:val="22"/>
          <w:szCs w:val="22"/>
        </w:rPr>
      </w:pPr>
      <w:r w:rsidRPr="00F95930">
        <w:rPr>
          <w:rFonts w:eastAsia="Batang"/>
          <w:sz w:val="22"/>
          <w:szCs w:val="22"/>
        </w:rPr>
        <w:t>FRANCISCO SALVADOR HIREZI MORATAYA</w:t>
      </w:r>
    </w:p>
    <w:p w14:paraId="57519DAE" w14:textId="77777777" w:rsidR="00F6627C" w:rsidRPr="00F95930" w:rsidRDefault="00F6627C" w:rsidP="00F6627C">
      <w:pPr>
        <w:tabs>
          <w:tab w:val="left" w:pos="5040"/>
          <w:tab w:val="left" w:pos="5220"/>
        </w:tabs>
        <w:spacing w:line="240" w:lineRule="auto"/>
        <w:jc w:val="center"/>
      </w:pPr>
      <w:r w:rsidRPr="00F95930">
        <w:rPr>
          <w:rFonts w:eastAsia="Batang"/>
        </w:rPr>
        <w:t>Alcalde Municipal</w:t>
      </w:r>
    </w:p>
    <w:p w14:paraId="711B1272" w14:textId="77777777" w:rsidR="00F6627C" w:rsidRPr="00F95930" w:rsidRDefault="00F6627C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0EDBAD0E" w14:textId="77777777" w:rsidR="00F6627C" w:rsidRPr="00F95930" w:rsidRDefault="00F6627C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1C8AA8C9" w14:textId="240A731B" w:rsidR="00F6627C" w:rsidRPr="00F95930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F95930">
        <w:rPr>
          <w:sz w:val="20"/>
          <w:szCs w:val="20"/>
        </w:rPr>
        <w:t xml:space="preserve">   </w:t>
      </w:r>
      <w:r w:rsidRPr="00F95930">
        <w:rPr>
          <w:sz w:val="22"/>
          <w:szCs w:val="22"/>
        </w:rPr>
        <w:t xml:space="preserve"> VILMA JEANNETTE HENRÍQUEZ ORANTES</w:t>
      </w:r>
      <w:r w:rsidR="00C20C9B" w:rsidRPr="00F95930">
        <w:rPr>
          <w:rFonts w:eastAsia="Batang"/>
          <w:sz w:val="22"/>
          <w:szCs w:val="22"/>
        </w:rPr>
        <w:t xml:space="preserve">    </w:t>
      </w:r>
      <w:r w:rsidR="004F1096" w:rsidRPr="00F95930">
        <w:rPr>
          <w:rFonts w:eastAsia="Batang"/>
          <w:sz w:val="22"/>
          <w:szCs w:val="22"/>
        </w:rPr>
        <w:t xml:space="preserve">     </w:t>
      </w:r>
      <w:r w:rsidR="004A0B1C" w:rsidRPr="00F95930">
        <w:rPr>
          <w:rFonts w:eastAsia="Batang"/>
          <w:sz w:val="22"/>
          <w:szCs w:val="22"/>
        </w:rPr>
        <w:t xml:space="preserve">   </w:t>
      </w:r>
      <w:r w:rsidR="004F1096" w:rsidRPr="00F95930">
        <w:rPr>
          <w:rFonts w:eastAsia="Batang"/>
          <w:sz w:val="22"/>
          <w:szCs w:val="22"/>
        </w:rPr>
        <w:t xml:space="preserve"> JOS</w:t>
      </w:r>
      <w:r w:rsidR="004A0B1C" w:rsidRPr="00F95930">
        <w:rPr>
          <w:rFonts w:eastAsia="Batang"/>
          <w:sz w:val="22"/>
          <w:szCs w:val="22"/>
        </w:rPr>
        <w:t>É</w:t>
      </w:r>
      <w:r w:rsidR="004F1096" w:rsidRPr="00F95930">
        <w:rPr>
          <w:rFonts w:eastAsia="Batang"/>
          <w:sz w:val="22"/>
          <w:szCs w:val="22"/>
        </w:rPr>
        <w:t xml:space="preserve"> DENNIS C</w:t>
      </w:r>
      <w:r w:rsidR="00354135">
        <w:rPr>
          <w:rFonts w:eastAsia="Batang"/>
          <w:sz w:val="22"/>
          <w:szCs w:val="22"/>
        </w:rPr>
        <w:t>Ó</w:t>
      </w:r>
      <w:r w:rsidR="004F1096" w:rsidRPr="00F95930">
        <w:rPr>
          <w:rFonts w:eastAsia="Batang"/>
          <w:sz w:val="22"/>
          <w:szCs w:val="22"/>
        </w:rPr>
        <w:t>RDOVA ELIZONDO</w:t>
      </w:r>
    </w:p>
    <w:p w14:paraId="0E79F16D" w14:textId="2F44181D" w:rsidR="00F6627C" w:rsidRPr="00F95930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F95930">
        <w:rPr>
          <w:rFonts w:eastAsia="Batang"/>
        </w:rPr>
        <w:t xml:space="preserve">              </w:t>
      </w:r>
      <w:r w:rsidR="00145AE8" w:rsidRPr="00F95930">
        <w:rPr>
          <w:rFonts w:eastAsia="Batang"/>
        </w:rPr>
        <w:t xml:space="preserve">         </w:t>
      </w:r>
      <w:r w:rsidRPr="00F95930">
        <w:rPr>
          <w:rFonts w:eastAsia="Batang"/>
        </w:rPr>
        <w:t xml:space="preserve"> Síndico Municipal</w:t>
      </w:r>
      <w:r w:rsidR="004F1096" w:rsidRPr="00F95930">
        <w:rPr>
          <w:rFonts w:eastAsia="Batang"/>
        </w:rPr>
        <w:t xml:space="preserve">                           </w:t>
      </w:r>
      <w:r w:rsidRPr="00F95930">
        <w:rPr>
          <w:rFonts w:eastAsia="Batang"/>
        </w:rPr>
        <w:t xml:space="preserve">          </w:t>
      </w:r>
      <w:r w:rsidR="004A0B1C" w:rsidRPr="00F95930">
        <w:rPr>
          <w:rFonts w:eastAsia="Batang"/>
        </w:rPr>
        <w:t xml:space="preserve">   </w:t>
      </w:r>
      <w:r w:rsidR="00145AE8" w:rsidRPr="00F95930">
        <w:rPr>
          <w:rFonts w:eastAsia="Batang"/>
        </w:rPr>
        <w:t xml:space="preserve">  </w:t>
      </w:r>
      <w:r w:rsidRPr="00F95930">
        <w:rPr>
          <w:rFonts w:eastAsia="Batang"/>
        </w:rPr>
        <w:t>Primer Regidor Propietario</w:t>
      </w:r>
    </w:p>
    <w:p w14:paraId="772FA43B" w14:textId="77777777" w:rsidR="00F6627C" w:rsidRPr="00F95930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  <w:r w:rsidRPr="00F95930">
        <w:rPr>
          <w:rFonts w:eastAsia="Batang"/>
        </w:rPr>
        <w:t xml:space="preserve"> </w:t>
      </w:r>
    </w:p>
    <w:p w14:paraId="07312F24" w14:textId="77777777" w:rsidR="00F15971" w:rsidRPr="00F95930" w:rsidRDefault="00F15971" w:rsidP="00F6627C">
      <w:pPr>
        <w:spacing w:line="240" w:lineRule="auto"/>
        <w:rPr>
          <w:rFonts w:eastAsia="Batang"/>
          <w:sz w:val="20"/>
          <w:szCs w:val="20"/>
        </w:rPr>
      </w:pPr>
    </w:p>
    <w:p w14:paraId="4D269634" w14:textId="15660DEE" w:rsidR="00F6627C" w:rsidRPr="00F95930" w:rsidRDefault="00F6627C" w:rsidP="00F6627C">
      <w:pPr>
        <w:spacing w:line="240" w:lineRule="auto"/>
        <w:rPr>
          <w:rFonts w:eastAsia="Batang"/>
          <w:sz w:val="22"/>
          <w:szCs w:val="22"/>
        </w:rPr>
      </w:pPr>
      <w:r w:rsidRPr="00F95930">
        <w:rPr>
          <w:rFonts w:eastAsia="Batang"/>
          <w:sz w:val="20"/>
          <w:szCs w:val="20"/>
        </w:rPr>
        <w:t xml:space="preserve">  </w:t>
      </w:r>
      <w:r w:rsidRPr="00F95930">
        <w:rPr>
          <w:rFonts w:eastAsia="Batang"/>
          <w:sz w:val="22"/>
          <w:szCs w:val="22"/>
        </w:rPr>
        <w:t xml:space="preserve">  </w:t>
      </w:r>
      <w:r w:rsidRPr="00F95930">
        <w:rPr>
          <w:sz w:val="22"/>
          <w:szCs w:val="22"/>
        </w:rPr>
        <w:t>ZORINA ESTHER MASFERRER ESCOBAR</w:t>
      </w:r>
      <w:r w:rsidR="00145AE8" w:rsidRPr="00F95930">
        <w:rPr>
          <w:rFonts w:eastAsia="Batang"/>
          <w:sz w:val="22"/>
          <w:szCs w:val="22"/>
        </w:rPr>
        <w:t xml:space="preserve">                      </w:t>
      </w:r>
      <w:r w:rsidRPr="00F95930">
        <w:rPr>
          <w:rFonts w:eastAsia="Batang"/>
          <w:sz w:val="22"/>
          <w:szCs w:val="22"/>
        </w:rPr>
        <w:t>SANTOS PORTILLO GONZÁLEZ</w:t>
      </w:r>
    </w:p>
    <w:p w14:paraId="5C5D183D" w14:textId="77777777" w:rsidR="00F6627C" w:rsidRPr="00F95930" w:rsidRDefault="00F6627C" w:rsidP="00F6627C">
      <w:pPr>
        <w:spacing w:line="240" w:lineRule="auto"/>
        <w:rPr>
          <w:rFonts w:eastAsia="Batang"/>
        </w:rPr>
      </w:pPr>
      <w:r w:rsidRPr="00F95930">
        <w:rPr>
          <w:rFonts w:eastAsia="Batang"/>
        </w:rPr>
        <w:t xml:space="preserve">             Segunda Regidora Propietaria                                </w:t>
      </w:r>
      <w:r w:rsidR="00145AE8" w:rsidRPr="00F95930">
        <w:rPr>
          <w:rFonts w:eastAsia="Batang"/>
        </w:rPr>
        <w:t xml:space="preserve">     </w:t>
      </w:r>
      <w:r w:rsidRPr="00F95930">
        <w:rPr>
          <w:rFonts w:eastAsia="Batang"/>
        </w:rPr>
        <w:t>Tercer Regidor Propietario</w:t>
      </w:r>
    </w:p>
    <w:p w14:paraId="5F9BF801" w14:textId="77777777" w:rsidR="00F6627C" w:rsidRPr="00F95930" w:rsidRDefault="00F6627C" w:rsidP="00F6627C">
      <w:pPr>
        <w:spacing w:line="360" w:lineRule="auto"/>
        <w:rPr>
          <w:sz w:val="22"/>
          <w:szCs w:val="22"/>
        </w:rPr>
      </w:pPr>
      <w:r w:rsidRPr="00F95930">
        <w:rPr>
          <w:sz w:val="22"/>
          <w:szCs w:val="22"/>
        </w:rPr>
        <w:t xml:space="preserve">               </w:t>
      </w:r>
    </w:p>
    <w:p w14:paraId="7D8624F0" w14:textId="77777777" w:rsidR="00F6627C" w:rsidRPr="00F95930" w:rsidRDefault="00145AE8" w:rsidP="00F6627C">
      <w:pPr>
        <w:spacing w:line="240" w:lineRule="auto"/>
        <w:rPr>
          <w:rFonts w:eastAsia="Batang"/>
          <w:sz w:val="22"/>
          <w:szCs w:val="22"/>
        </w:rPr>
      </w:pPr>
      <w:r w:rsidRPr="00F95930">
        <w:rPr>
          <w:sz w:val="22"/>
          <w:szCs w:val="22"/>
        </w:rPr>
        <w:t xml:space="preserve">    </w:t>
      </w:r>
      <w:r w:rsidR="00F6627C" w:rsidRPr="00F95930">
        <w:rPr>
          <w:sz w:val="22"/>
          <w:szCs w:val="22"/>
        </w:rPr>
        <w:t xml:space="preserve"> EVER STANLEY HENRÍQUEZ CRUZ                      MERCEDES HENRIQUEZ DE RODRÍGUEZ</w:t>
      </w:r>
    </w:p>
    <w:p w14:paraId="1E43FE94" w14:textId="77777777" w:rsidR="00F6627C" w:rsidRPr="00F95930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F95930">
        <w:rPr>
          <w:rFonts w:eastAsia="Batang"/>
        </w:rPr>
        <w:t xml:space="preserve">       </w:t>
      </w:r>
      <w:r w:rsidR="00145AE8" w:rsidRPr="00F95930">
        <w:rPr>
          <w:rFonts w:eastAsia="Batang"/>
        </w:rPr>
        <w:t xml:space="preserve">   </w:t>
      </w:r>
      <w:r w:rsidRPr="00F95930">
        <w:rPr>
          <w:rFonts w:eastAsia="Batang"/>
        </w:rPr>
        <w:t xml:space="preserve"> Cuarto Regidor Propietario                                         Quinta Regidora Propietaria</w:t>
      </w:r>
    </w:p>
    <w:p w14:paraId="318A431E" w14:textId="77777777" w:rsidR="00F6627C" w:rsidRPr="00F95930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  <w:sz w:val="16"/>
          <w:szCs w:val="16"/>
        </w:rPr>
      </w:pPr>
    </w:p>
    <w:p w14:paraId="203D9717" w14:textId="77777777" w:rsidR="00F6627C" w:rsidRPr="00F95930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  <w:sz w:val="16"/>
          <w:szCs w:val="16"/>
        </w:rPr>
      </w:pPr>
    </w:p>
    <w:p w14:paraId="75DA01E1" w14:textId="77777777" w:rsidR="00F6627C" w:rsidRPr="00F95930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F95930">
        <w:rPr>
          <w:sz w:val="22"/>
          <w:szCs w:val="22"/>
        </w:rPr>
        <w:t xml:space="preserve">      </w:t>
      </w:r>
      <w:r w:rsidR="00F6627C" w:rsidRPr="00F95930">
        <w:rPr>
          <w:sz w:val="22"/>
          <w:szCs w:val="22"/>
        </w:rPr>
        <w:t xml:space="preserve">CARLOS ARTURO ARAUJO GÓMEZ          </w:t>
      </w:r>
      <w:r w:rsidRPr="00F95930">
        <w:rPr>
          <w:sz w:val="22"/>
          <w:szCs w:val="22"/>
        </w:rPr>
        <w:t xml:space="preserve">                  </w:t>
      </w:r>
      <w:r w:rsidR="00F6627C" w:rsidRPr="00F95930">
        <w:rPr>
          <w:sz w:val="22"/>
          <w:szCs w:val="22"/>
        </w:rPr>
        <w:t xml:space="preserve"> </w:t>
      </w:r>
      <w:r w:rsidR="00F6627C" w:rsidRPr="00F95930">
        <w:rPr>
          <w:rFonts w:eastAsia="Batang"/>
          <w:sz w:val="22"/>
          <w:szCs w:val="22"/>
        </w:rPr>
        <w:t xml:space="preserve">ELMER ARTURO RUBIO ORANTES </w:t>
      </w:r>
    </w:p>
    <w:p w14:paraId="4786FB3D" w14:textId="77777777" w:rsidR="00F6627C" w:rsidRPr="00F95930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F95930">
        <w:rPr>
          <w:rFonts w:eastAsia="Batang"/>
        </w:rPr>
        <w:t xml:space="preserve">                </w:t>
      </w:r>
      <w:r w:rsidR="00F6627C" w:rsidRPr="00F95930">
        <w:rPr>
          <w:rFonts w:eastAsia="Batang"/>
        </w:rPr>
        <w:t xml:space="preserve">Sexto Regidor Propietario                      </w:t>
      </w:r>
      <w:r w:rsidRPr="00F95930">
        <w:rPr>
          <w:rFonts w:eastAsia="Batang"/>
        </w:rPr>
        <w:t xml:space="preserve">                 </w:t>
      </w:r>
      <w:r w:rsidR="00F6627C" w:rsidRPr="00F95930">
        <w:rPr>
          <w:rFonts w:eastAsia="Batang"/>
        </w:rPr>
        <w:t xml:space="preserve"> Séptimo Regidor Propietario</w:t>
      </w:r>
    </w:p>
    <w:p w14:paraId="20613F95" w14:textId="77777777" w:rsidR="00F6627C" w:rsidRPr="00F95930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sz w:val="16"/>
          <w:szCs w:val="16"/>
        </w:rPr>
      </w:pPr>
    </w:p>
    <w:p w14:paraId="4DD10A99" w14:textId="77777777" w:rsidR="00F6627C" w:rsidRPr="00F95930" w:rsidRDefault="00F6627C" w:rsidP="00F6627C">
      <w:pPr>
        <w:tabs>
          <w:tab w:val="left" w:pos="5040"/>
          <w:tab w:val="left" w:pos="5220"/>
        </w:tabs>
        <w:spacing w:after="120"/>
        <w:rPr>
          <w:sz w:val="16"/>
          <w:szCs w:val="16"/>
        </w:rPr>
      </w:pPr>
    </w:p>
    <w:p w14:paraId="679076C2" w14:textId="77777777" w:rsidR="00F6627C" w:rsidRPr="00F95930" w:rsidRDefault="00F6627C" w:rsidP="00F6627C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2C28CEE3" w14:textId="77777777" w:rsidR="00F6627C" w:rsidRPr="00F95930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F95930">
        <w:rPr>
          <w:sz w:val="20"/>
          <w:szCs w:val="20"/>
        </w:rPr>
        <w:t xml:space="preserve">    </w:t>
      </w:r>
      <w:r w:rsidR="00F6627C" w:rsidRPr="00F95930">
        <w:rPr>
          <w:sz w:val="22"/>
          <w:szCs w:val="22"/>
        </w:rPr>
        <w:t xml:space="preserve"> HÉCTOR ARNOLD</w:t>
      </w:r>
      <w:r w:rsidRPr="00F95930">
        <w:rPr>
          <w:sz w:val="22"/>
          <w:szCs w:val="22"/>
        </w:rPr>
        <w:t xml:space="preserve">O CRUZ RODRÍGUEZ                 </w:t>
      </w:r>
      <w:r w:rsidR="00F6627C" w:rsidRPr="00F95930">
        <w:rPr>
          <w:sz w:val="22"/>
          <w:szCs w:val="22"/>
        </w:rPr>
        <w:t>MANUEL ANTONIO CHORRO GUEVARA</w:t>
      </w:r>
    </w:p>
    <w:p w14:paraId="3495AF36" w14:textId="77777777" w:rsidR="00F6627C" w:rsidRPr="00F95930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F95930">
        <w:rPr>
          <w:rFonts w:eastAsia="Batang"/>
        </w:rPr>
        <w:t xml:space="preserve">            </w:t>
      </w:r>
      <w:r w:rsidR="00145AE8" w:rsidRPr="00F95930">
        <w:rPr>
          <w:rFonts w:eastAsia="Batang"/>
        </w:rPr>
        <w:t xml:space="preserve">   </w:t>
      </w:r>
      <w:r w:rsidRPr="00F95930">
        <w:rPr>
          <w:rFonts w:eastAsia="Batang"/>
        </w:rPr>
        <w:t xml:space="preserve">Octavo Regidor Propietario                             </w:t>
      </w:r>
      <w:r w:rsidR="00145AE8" w:rsidRPr="00F95930">
        <w:rPr>
          <w:rFonts w:eastAsia="Batang"/>
        </w:rPr>
        <w:t xml:space="preserve">       </w:t>
      </w:r>
      <w:r w:rsidRPr="00F95930">
        <w:rPr>
          <w:rFonts w:eastAsia="Batang"/>
        </w:rPr>
        <w:t>Noveno Regidor Propietario</w:t>
      </w:r>
    </w:p>
    <w:p w14:paraId="6D6F6ECD" w14:textId="77777777" w:rsidR="00F6627C" w:rsidRPr="00F95930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66FA938D" w14:textId="77777777" w:rsidR="00F6627C" w:rsidRPr="00F95930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08218F29" w14:textId="77777777" w:rsidR="00D96FEA" w:rsidRPr="00F95930" w:rsidRDefault="00D96FEA" w:rsidP="004F1096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</w:p>
    <w:p w14:paraId="0A7DCD79" w14:textId="77777777" w:rsidR="004F1096" w:rsidRPr="00F95930" w:rsidRDefault="00F6627C" w:rsidP="004F1096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  <w:r w:rsidRPr="00F95930">
        <w:rPr>
          <w:sz w:val="22"/>
          <w:szCs w:val="22"/>
        </w:rPr>
        <w:t>MARITZA ELIZABETH VÁSQUEZ DE AYALA</w:t>
      </w:r>
      <w:r w:rsidRPr="00F95930">
        <w:t xml:space="preserve">    </w:t>
      </w:r>
      <w:r w:rsidRPr="00F95930">
        <w:rPr>
          <w:sz w:val="22"/>
          <w:szCs w:val="22"/>
        </w:rPr>
        <w:t xml:space="preserve">    </w:t>
      </w:r>
      <w:r w:rsidR="00145AE8" w:rsidRPr="00F95930">
        <w:rPr>
          <w:sz w:val="22"/>
          <w:szCs w:val="22"/>
        </w:rPr>
        <w:t xml:space="preserve">    </w:t>
      </w:r>
      <w:r w:rsidRPr="00F95930">
        <w:rPr>
          <w:sz w:val="22"/>
          <w:szCs w:val="22"/>
        </w:rPr>
        <w:t>MARLON MAGDIEL GÓMEZ ACEVEDO</w:t>
      </w:r>
    </w:p>
    <w:p w14:paraId="17404991" w14:textId="77777777" w:rsidR="00F6627C" w:rsidRPr="00F95930" w:rsidRDefault="004F1096" w:rsidP="004F1096">
      <w:pPr>
        <w:tabs>
          <w:tab w:val="left" w:pos="5040"/>
          <w:tab w:val="left" w:pos="5220"/>
        </w:tabs>
        <w:spacing w:line="240" w:lineRule="auto"/>
      </w:pPr>
      <w:r w:rsidRPr="00F95930">
        <w:rPr>
          <w:sz w:val="22"/>
          <w:szCs w:val="22"/>
        </w:rPr>
        <w:t xml:space="preserve">            D</w:t>
      </w:r>
      <w:r w:rsidR="00F6627C" w:rsidRPr="00F95930">
        <w:t xml:space="preserve">ecima Regidora Propietaria                                     </w:t>
      </w:r>
      <w:r w:rsidRPr="00F95930">
        <w:t xml:space="preserve">     </w:t>
      </w:r>
      <w:r w:rsidR="00F6627C" w:rsidRPr="00F95930">
        <w:t>Primer Regidor Suplente</w:t>
      </w:r>
    </w:p>
    <w:p w14:paraId="1852F268" w14:textId="77777777" w:rsidR="00724296" w:rsidRPr="00F95930" w:rsidRDefault="00724296" w:rsidP="00F6627C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0AD21E98" w14:textId="77777777" w:rsidR="00F6627C" w:rsidRPr="00F95930" w:rsidRDefault="00F6627C" w:rsidP="00F6627C">
      <w:pPr>
        <w:tabs>
          <w:tab w:val="left" w:pos="5040"/>
          <w:tab w:val="left" w:pos="5220"/>
        </w:tabs>
        <w:spacing w:line="240" w:lineRule="auto"/>
      </w:pPr>
      <w:r w:rsidRPr="00F95930">
        <w:rPr>
          <w:sz w:val="22"/>
          <w:szCs w:val="22"/>
        </w:rPr>
        <w:t>ISMAEL DE JESÚS ESCALANTE HERRERA</w:t>
      </w:r>
      <w:r w:rsidRPr="00F95930">
        <w:t xml:space="preserve">            </w:t>
      </w:r>
      <w:r w:rsidRPr="00F95930">
        <w:rPr>
          <w:sz w:val="22"/>
          <w:szCs w:val="22"/>
        </w:rPr>
        <w:t>FRANK REYNALDO ALVARADO ALFARO</w:t>
      </w:r>
    </w:p>
    <w:p w14:paraId="39EC5156" w14:textId="77777777" w:rsidR="00F6627C" w:rsidRPr="00F95930" w:rsidRDefault="00F6627C" w:rsidP="00F6627C">
      <w:pPr>
        <w:tabs>
          <w:tab w:val="left" w:pos="5040"/>
          <w:tab w:val="left" w:pos="5220"/>
        </w:tabs>
        <w:spacing w:line="240" w:lineRule="auto"/>
      </w:pPr>
      <w:r w:rsidRPr="00F95930">
        <w:t xml:space="preserve">            Segundo Regidor Suplente        </w:t>
      </w:r>
      <w:r w:rsidRPr="00F95930">
        <w:tab/>
        <w:t xml:space="preserve">              Tercer Regidor Suplente</w:t>
      </w:r>
    </w:p>
    <w:p w14:paraId="39F918D9" w14:textId="1874B87D" w:rsidR="00F6627C" w:rsidRPr="00F95930" w:rsidRDefault="00F6627C" w:rsidP="00F6627C">
      <w:pPr>
        <w:spacing w:after="120" w:line="360" w:lineRule="auto"/>
        <w:rPr>
          <w:rFonts w:eastAsia="Batang"/>
          <w:sz w:val="18"/>
          <w:szCs w:val="18"/>
        </w:rPr>
      </w:pPr>
    </w:p>
    <w:p w14:paraId="09EFF583" w14:textId="293659FF" w:rsidR="00F6627C" w:rsidRPr="00F95930" w:rsidRDefault="004A0B1C" w:rsidP="00F15971">
      <w:pPr>
        <w:spacing w:after="120" w:line="240" w:lineRule="auto"/>
      </w:pPr>
      <w:r w:rsidRPr="00F95930">
        <w:rPr>
          <w:rFonts w:eastAsia="Batang"/>
        </w:rPr>
        <w:t xml:space="preserve">  </w:t>
      </w:r>
      <w:r w:rsidR="00F6627C" w:rsidRPr="00F95930">
        <w:t xml:space="preserve"> </w:t>
      </w:r>
      <w:r w:rsidR="001A7267" w:rsidRPr="00F95930">
        <w:rPr>
          <w:sz w:val="22"/>
          <w:szCs w:val="22"/>
        </w:rPr>
        <w:t>FÁ</w:t>
      </w:r>
      <w:r w:rsidR="00F6627C" w:rsidRPr="00F95930">
        <w:rPr>
          <w:sz w:val="22"/>
          <w:szCs w:val="22"/>
        </w:rPr>
        <w:t>TIMA GUADALUPE ALVARADO FLORES</w:t>
      </w:r>
      <w:r w:rsidR="00F6627C" w:rsidRPr="00F95930">
        <w:t xml:space="preserve">           </w:t>
      </w:r>
      <w:r w:rsidR="00225B0F" w:rsidRPr="00F95930">
        <w:t xml:space="preserve">    </w:t>
      </w:r>
      <w:r w:rsidR="00F6627C" w:rsidRPr="00F95930">
        <w:t xml:space="preserve"> </w:t>
      </w:r>
      <w:r w:rsidR="00F6627C" w:rsidRPr="00F95930">
        <w:rPr>
          <w:sz w:val="22"/>
          <w:szCs w:val="22"/>
        </w:rPr>
        <w:t>JUAN CARLOS MARTÍNEZ RODAS</w:t>
      </w:r>
    </w:p>
    <w:p w14:paraId="7F4114CF" w14:textId="3A7AD04E" w:rsidR="005A35A4" w:rsidRDefault="00F6627C" w:rsidP="00BC3FEC">
      <w:pPr>
        <w:tabs>
          <w:tab w:val="left" w:pos="5040"/>
          <w:tab w:val="left" w:pos="5220"/>
        </w:tabs>
        <w:spacing w:line="240" w:lineRule="auto"/>
      </w:pPr>
      <w:r w:rsidRPr="00F95930">
        <w:t xml:space="preserve">               Cuarta Regidora Suplente                                      </w:t>
      </w:r>
      <w:r w:rsidR="00225B0F" w:rsidRPr="00F95930">
        <w:t xml:space="preserve">      </w:t>
      </w:r>
      <w:r w:rsidRPr="00F95930">
        <w:t xml:space="preserve">  Secretario Municipal</w:t>
      </w:r>
    </w:p>
    <w:p w14:paraId="2284683A" w14:textId="77777777" w:rsidR="005A35A4" w:rsidRPr="005A35A4" w:rsidRDefault="005A35A4" w:rsidP="005A35A4"/>
    <w:p w14:paraId="1496038D" w14:textId="4C9F493E" w:rsidR="005A35A4" w:rsidRDefault="005A35A4" w:rsidP="005A35A4"/>
    <w:p w14:paraId="15C9B701" w14:textId="767E4EEB" w:rsidR="005A35A4" w:rsidRDefault="005A35A4" w:rsidP="005A35A4"/>
    <w:p w14:paraId="1B563766" w14:textId="77777777" w:rsidR="005A35A4" w:rsidRDefault="005A35A4" w:rsidP="005A35A4">
      <w:pPr>
        <w:tabs>
          <w:tab w:val="left" w:pos="5040"/>
          <w:tab w:val="left" w:pos="5220"/>
        </w:tabs>
        <w:spacing w:line="240" w:lineRule="auto"/>
        <w:jc w:val="both"/>
        <w:rPr>
          <w:b/>
        </w:rPr>
      </w:pPr>
    </w:p>
    <w:p w14:paraId="5597FBA7" w14:textId="77777777" w:rsidR="005A35A4" w:rsidRDefault="005A35A4" w:rsidP="005A35A4">
      <w:pPr>
        <w:tabs>
          <w:tab w:val="left" w:pos="5040"/>
          <w:tab w:val="left" w:pos="5220"/>
        </w:tabs>
        <w:spacing w:line="240" w:lineRule="auto"/>
        <w:jc w:val="both"/>
        <w:rPr>
          <w:b/>
        </w:rPr>
      </w:pPr>
    </w:p>
    <w:p w14:paraId="66A677FE" w14:textId="437E0EA4" w:rsidR="004B72BE" w:rsidRPr="005A35A4" w:rsidRDefault="005A35A4" w:rsidP="005A35A4">
      <w:pPr>
        <w:tabs>
          <w:tab w:val="left" w:pos="5040"/>
          <w:tab w:val="left" w:pos="5220"/>
        </w:tabs>
        <w:spacing w:line="360" w:lineRule="auto"/>
        <w:jc w:val="both"/>
        <w:rPr>
          <w:b/>
          <w:i/>
          <w:sz w:val="28"/>
        </w:rPr>
      </w:pPr>
      <w:r w:rsidRPr="005B01C7">
        <w:rPr>
          <w:b/>
          <w:i/>
          <w:sz w:val="28"/>
        </w:rPr>
        <w:t>El presente documento se encuentra en Versión Pública de acuerdo a lo establecido en el artículo 30 de la Ley de Acceso a la Información Pública, por contener información de carácter confidencial.</w:t>
      </w:r>
      <w:bookmarkStart w:id="0" w:name="_GoBack"/>
      <w:bookmarkEnd w:id="0"/>
    </w:p>
    <w:sectPr w:rsidR="004B72BE" w:rsidRPr="005A35A4" w:rsidSect="00F50F72">
      <w:footerReference w:type="default" r:id="rId8"/>
      <w:pgSz w:w="11907" w:h="18711" w:code="10000"/>
      <w:pgMar w:top="1701" w:right="1134" w:bottom="1134" w:left="1560" w:header="709" w:footer="323" w:gutter="0"/>
      <w:pgNumType w:start="2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C3515" w14:textId="77777777" w:rsidR="002D25F2" w:rsidRDefault="002D25F2" w:rsidP="00502C14">
      <w:pPr>
        <w:spacing w:line="240" w:lineRule="auto"/>
      </w:pPr>
      <w:r>
        <w:separator/>
      </w:r>
    </w:p>
  </w:endnote>
  <w:endnote w:type="continuationSeparator" w:id="0">
    <w:p w14:paraId="784BE7E0" w14:textId="77777777" w:rsidR="002D25F2" w:rsidRDefault="002D25F2" w:rsidP="005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9377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C814514" w14:textId="77777777" w:rsidR="00AD07B2" w:rsidRPr="00750670" w:rsidRDefault="00AD07B2" w:rsidP="00CD72BF">
        <w:pPr>
          <w:pStyle w:val="Piedepgina"/>
          <w:jc w:val="center"/>
          <w:rPr>
            <w:sz w:val="22"/>
            <w:szCs w:val="22"/>
          </w:rPr>
        </w:pPr>
        <w:r w:rsidRPr="00750670">
          <w:rPr>
            <w:sz w:val="22"/>
            <w:szCs w:val="22"/>
          </w:rPr>
          <w:fldChar w:fldCharType="begin"/>
        </w:r>
        <w:r w:rsidRPr="00750670">
          <w:rPr>
            <w:sz w:val="22"/>
            <w:szCs w:val="22"/>
          </w:rPr>
          <w:instrText>PAGE   \* MERGEFORMAT</w:instrText>
        </w:r>
        <w:r w:rsidRPr="00750670">
          <w:rPr>
            <w:sz w:val="22"/>
            <w:szCs w:val="22"/>
          </w:rPr>
          <w:fldChar w:fldCharType="separate"/>
        </w:r>
        <w:r w:rsidR="005A35A4">
          <w:rPr>
            <w:noProof/>
            <w:sz w:val="22"/>
            <w:szCs w:val="22"/>
          </w:rPr>
          <w:t>250</w:t>
        </w:r>
        <w:r w:rsidRPr="00750670">
          <w:rPr>
            <w:sz w:val="22"/>
            <w:szCs w:val="22"/>
          </w:rPr>
          <w:fldChar w:fldCharType="end"/>
        </w:r>
      </w:p>
    </w:sdtContent>
  </w:sdt>
  <w:p w14:paraId="5643C28B" w14:textId="77777777" w:rsidR="00AD07B2" w:rsidRPr="004C4A49" w:rsidRDefault="00AD07B2">
    <w:pPr>
      <w:pStyle w:val="Piedepgin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398B3" w14:textId="77777777" w:rsidR="002D25F2" w:rsidRDefault="002D25F2" w:rsidP="00502C14">
      <w:pPr>
        <w:spacing w:line="240" w:lineRule="auto"/>
      </w:pPr>
      <w:r>
        <w:separator/>
      </w:r>
    </w:p>
  </w:footnote>
  <w:footnote w:type="continuationSeparator" w:id="0">
    <w:p w14:paraId="18656FF5" w14:textId="77777777" w:rsidR="002D25F2" w:rsidRDefault="002D25F2" w:rsidP="00502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7ECB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3CE35D2"/>
    <w:multiLevelType w:val="hybridMultilevel"/>
    <w:tmpl w:val="99D27F00"/>
    <w:lvl w:ilvl="0" w:tplc="BF12A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2E6BC5"/>
    <w:multiLevelType w:val="hybridMultilevel"/>
    <w:tmpl w:val="50AC525E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3E0E45"/>
    <w:multiLevelType w:val="hybridMultilevel"/>
    <w:tmpl w:val="378C3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A449B5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B00FA0"/>
    <w:multiLevelType w:val="hybridMultilevel"/>
    <w:tmpl w:val="A170AEA8"/>
    <w:lvl w:ilvl="0" w:tplc="F0046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E45AD4"/>
    <w:multiLevelType w:val="hybridMultilevel"/>
    <w:tmpl w:val="8250C7E8"/>
    <w:lvl w:ilvl="0" w:tplc="919C8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CB04CB"/>
    <w:multiLevelType w:val="hybridMultilevel"/>
    <w:tmpl w:val="6DDE72C8"/>
    <w:lvl w:ilvl="0" w:tplc="5F78D30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0AF0DF3"/>
    <w:multiLevelType w:val="hybridMultilevel"/>
    <w:tmpl w:val="762853B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EB079A"/>
    <w:multiLevelType w:val="hybridMultilevel"/>
    <w:tmpl w:val="A44EB5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13574"/>
    <w:multiLevelType w:val="hybridMultilevel"/>
    <w:tmpl w:val="820EDEAA"/>
    <w:lvl w:ilvl="0" w:tplc="D98665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0338F3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15685A"/>
    <w:multiLevelType w:val="hybridMultilevel"/>
    <w:tmpl w:val="057C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F66080"/>
    <w:multiLevelType w:val="hybridMultilevel"/>
    <w:tmpl w:val="0D885A88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806DA3"/>
    <w:multiLevelType w:val="hybridMultilevel"/>
    <w:tmpl w:val="40EC0728"/>
    <w:lvl w:ilvl="0" w:tplc="01265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0752C6"/>
    <w:multiLevelType w:val="hybridMultilevel"/>
    <w:tmpl w:val="589CE2FC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6317F2"/>
    <w:multiLevelType w:val="hybridMultilevel"/>
    <w:tmpl w:val="1C7AEEEE"/>
    <w:lvl w:ilvl="0" w:tplc="12BC0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B47672"/>
    <w:multiLevelType w:val="hybridMultilevel"/>
    <w:tmpl w:val="8D3836F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7F05F7"/>
    <w:multiLevelType w:val="hybridMultilevel"/>
    <w:tmpl w:val="F4727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93116"/>
    <w:multiLevelType w:val="hybridMultilevel"/>
    <w:tmpl w:val="9104C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B8488B"/>
    <w:multiLevelType w:val="hybridMultilevel"/>
    <w:tmpl w:val="818EC412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>
      <w:start w:val="1"/>
      <w:numFmt w:val="lowerLetter"/>
      <w:lvlText w:val="%2."/>
      <w:lvlJc w:val="left"/>
      <w:pPr>
        <w:ind w:left="1474" w:hanging="360"/>
      </w:pPr>
    </w:lvl>
    <w:lvl w:ilvl="2" w:tplc="0C0A001B">
      <w:start w:val="1"/>
      <w:numFmt w:val="lowerRoman"/>
      <w:lvlText w:val="%3."/>
      <w:lvlJc w:val="right"/>
      <w:pPr>
        <w:ind w:left="2194" w:hanging="180"/>
      </w:pPr>
    </w:lvl>
    <w:lvl w:ilvl="3" w:tplc="0C0A000F">
      <w:start w:val="1"/>
      <w:numFmt w:val="decimal"/>
      <w:lvlText w:val="%4."/>
      <w:lvlJc w:val="left"/>
      <w:pPr>
        <w:ind w:left="2914" w:hanging="360"/>
      </w:pPr>
    </w:lvl>
    <w:lvl w:ilvl="4" w:tplc="0C0A0019">
      <w:start w:val="1"/>
      <w:numFmt w:val="lowerLetter"/>
      <w:lvlText w:val="%5."/>
      <w:lvlJc w:val="left"/>
      <w:pPr>
        <w:ind w:left="3634" w:hanging="360"/>
      </w:pPr>
    </w:lvl>
    <w:lvl w:ilvl="5" w:tplc="0C0A001B">
      <w:start w:val="1"/>
      <w:numFmt w:val="lowerRoman"/>
      <w:lvlText w:val="%6."/>
      <w:lvlJc w:val="right"/>
      <w:pPr>
        <w:ind w:left="4354" w:hanging="180"/>
      </w:pPr>
    </w:lvl>
    <w:lvl w:ilvl="6" w:tplc="0C0A000F">
      <w:start w:val="1"/>
      <w:numFmt w:val="decimal"/>
      <w:lvlText w:val="%7."/>
      <w:lvlJc w:val="left"/>
      <w:pPr>
        <w:ind w:left="5074" w:hanging="360"/>
      </w:pPr>
    </w:lvl>
    <w:lvl w:ilvl="7" w:tplc="0C0A0019">
      <w:start w:val="1"/>
      <w:numFmt w:val="lowerLetter"/>
      <w:lvlText w:val="%8."/>
      <w:lvlJc w:val="left"/>
      <w:pPr>
        <w:ind w:left="5794" w:hanging="360"/>
      </w:pPr>
    </w:lvl>
    <w:lvl w:ilvl="8" w:tplc="0C0A001B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4D33715A"/>
    <w:multiLevelType w:val="hybridMultilevel"/>
    <w:tmpl w:val="0F64CE5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2F42273"/>
    <w:multiLevelType w:val="hybridMultilevel"/>
    <w:tmpl w:val="9B84A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B51533"/>
    <w:multiLevelType w:val="multilevel"/>
    <w:tmpl w:val="8EA01D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FE6B26"/>
    <w:multiLevelType w:val="hybridMultilevel"/>
    <w:tmpl w:val="4894A93E"/>
    <w:lvl w:ilvl="0" w:tplc="216EF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47052"/>
    <w:multiLevelType w:val="hybridMultilevel"/>
    <w:tmpl w:val="5F6E8966"/>
    <w:lvl w:ilvl="0" w:tplc="85A20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3939F4"/>
    <w:multiLevelType w:val="hybridMultilevel"/>
    <w:tmpl w:val="EA3E0E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E854F7"/>
    <w:multiLevelType w:val="hybridMultilevel"/>
    <w:tmpl w:val="BF607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A86490"/>
    <w:multiLevelType w:val="hybridMultilevel"/>
    <w:tmpl w:val="6B2025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AD344B"/>
    <w:multiLevelType w:val="hybridMultilevel"/>
    <w:tmpl w:val="F4BA082E"/>
    <w:lvl w:ilvl="0" w:tplc="3EC22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E6F30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73C49"/>
    <w:multiLevelType w:val="hybridMultilevel"/>
    <w:tmpl w:val="EE302F2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55EAA"/>
    <w:multiLevelType w:val="hybridMultilevel"/>
    <w:tmpl w:val="CA1044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5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30"/>
  </w:num>
  <w:num w:numId="23">
    <w:abstractNumId w:val="22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5"/>
  </w:num>
  <w:num w:numId="27">
    <w:abstractNumId w:val="38"/>
  </w:num>
  <w:num w:numId="28">
    <w:abstractNumId w:val="48"/>
  </w:num>
  <w:num w:numId="29">
    <w:abstractNumId w:val="28"/>
  </w:num>
  <w:num w:numId="30">
    <w:abstractNumId w:val="29"/>
  </w:num>
  <w:num w:numId="31">
    <w:abstractNumId w:val="46"/>
  </w:num>
  <w:num w:numId="32">
    <w:abstractNumId w:val="20"/>
  </w:num>
  <w:num w:numId="33">
    <w:abstractNumId w:val="27"/>
  </w:num>
  <w:num w:numId="34">
    <w:abstractNumId w:val="18"/>
  </w:num>
  <w:num w:numId="35">
    <w:abstractNumId w:val="25"/>
  </w:num>
  <w:num w:numId="36">
    <w:abstractNumId w:val="21"/>
  </w:num>
  <w:num w:numId="37">
    <w:abstractNumId w:val="43"/>
  </w:num>
  <w:num w:numId="38">
    <w:abstractNumId w:val="42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0"/>
  </w:num>
  <w:num w:numId="42">
    <w:abstractNumId w:val="40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4"/>
  </w:num>
  <w:num w:numId="46">
    <w:abstractNumId w:val="47"/>
  </w:num>
  <w:num w:numId="47">
    <w:abstractNumId w:val="44"/>
  </w:num>
  <w:num w:numId="48">
    <w:abstractNumId w:val="23"/>
  </w:num>
  <w:num w:numId="49">
    <w:abstractNumId w:val="3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B"/>
    <w:rsid w:val="000006E4"/>
    <w:rsid w:val="00001272"/>
    <w:rsid w:val="00002C9E"/>
    <w:rsid w:val="00002F76"/>
    <w:rsid w:val="000043B2"/>
    <w:rsid w:val="00004C8D"/>
    <w:rsid w:val="00004DB3"/>
    <w:rsid w:val="00004F5D"/>
    <w:rsid w:val="00005152"/>
    <w:rsid w:val="000055F7"/>
    <w:rsid w:val="00005B53"/>
    <w:rsid w:val="00005F6B"/>
    <w:rsid w:val="00006000"/>
    <w:rsid w:val="00006306"/>
    <w:rsid w:val="0000735A"/>
    <w:rsid w:val="000075E1"/>
    <w:rsid w:val="00007A85"/>
    <w:rsid w:val="00007F7E"/>
    <w:rsid w:val="000106AC"/>
    <w:rsid w:val="00010BEB"/>
    <w:rsid w:val="00011659"/>
    <w:rsid w:val="000116D0"/>
    <w:rsid w:val="00011DB1"/>
    <w:rsid w:val="00012881"/>
    <w:rsid w:val="0001338A"/>
    <w:rsid w:val="00013BF9"/>
    <w:rsid w:val="000150BC"/>
    <w:rsid w:val="0001519C"/>
    <w:rsid w:val="0001612F"/>
    <w:rsid w:val="00016473"/>
    <w:rsid w:val="00016A3B"/>
    <w:rsid w:val="00016D43"/>
    <w:rsid w:val="00017807"/>
    <w:rsid w:val="00020EB7"/>
    <w:rsid w:val="00021827"/>
    <w:rsid w:val="00021A47"/>
    <w:rsid w:val="00022C6F"/>
    <w:rsid w:val="00022F2A"/>
    <w:rsid w:val="00023B50"/>
    <w:rsid w:val="000242B7"/>
    <w:rsid w:val="0002468C"/>
    <w:rsid w:val="00024EDF"/>
    <w:rsid w:val="00025119"/>
    <w:rsid w:val="00025B82"/>
    <w:rsid w:val="00025C5A"/>
    <w:rsid w:val="00026606"/>
    <w:rsid w:val="00026EE7"/>
    <w:rsid w:val="00027015"/>
    <w:rsid w:val="0002706B"/>
    <w:rsid w:val="00027879"/>
    <w:rsid w:val="00027BF6"/>
    <w:rsid w:val="00027C7C"/>
    <w:rsid w:val="00027CE8"/>
    <w:rsid w:val="00027CF4"/>
    <w:rsid w:val="00027EE3"/>
    <w:rsid w:val="00027EFB"/>
    <w:rsid w:val="000301C9"/>
    <w:rsid w:val="0003098D"/>
    <w:rsid w:val="00031C66"/>
    <w:rsid w:val="00031CFF"/>
    <w:rsid w:val="00032E14"/>
    <w:rsid w:val="00033A2E"/>
    <w:rsid w:val="000346BF"/>
    <w:rsid w:val="00034856"/>
    <w:rsid w:val="00034A03"/>
    <w:rsid w:val="00034B1A"/>
    <w:rsid w:val="00035858"/>
    <w:rsid w:val="00035F71"/>
    <w:rsid w:val="00036167"/>
    <w:rsid w:val="00036858"/>
    <w:rsid w:val="00036A73"/>
    <w:rsid w:val="00036B20"/>
    <w:rsid w:val="00037018"/>
    <w:rsid w:val="000378EB"/>
    <w:rsid w:val="00037B4A"/>
    <w:rsid w:val="00040D60"/>
    <w:rsid w:val="00040DCF"/>
    <w:rsid w:val="000426DD"/>
    <w:rsid w:val="000427A6"/>
    <w:rsid w:val="00042E63"/>
    <w:rsid w:val="00043361"/>
    <w:rsid w:val="00043648"/>
    <w:rsid w:val="00043D58"/>
    <w:rsid w:val="00044712"/>
    <w:rsid w:val="0004498B"/>
    <w:rsid w:val="0004703C"/>
    <w:rsid w:val="000505B5"/>
    <w:rsid w:val="00050688"/>
    <w:rsid w:val="0005092E"/>
    <w:rsid w:val="000509BC"/>
    <w:rsid w:val="000509C9"/>
    <w:rsid w:val="00050BA6"/>
    <w:rsid w:val="00050C6F"/>
    <w:rsid w:val="000512FE"/>
    <w:rsid w:val="0005147F"/>
    <w:rsid w:val="00051FC0"/>
    <w:rsid w:val="00053357"/>
    <w:rsid w:val="00053C9A"/>
    <w:rsid w:val="00054369"/>
    <w:rsid w:val="00055186"/>
    <w:rsid w:val="00055E65"/>
    <w:rsid w:val="00055ED9"/>
    <w:rsid w:val="0005649B"/>
    <w:rsid w:val="000575E0"/>
    <w:rsid w:val="000579A6"/>
    <w:rsid w:val="00060587"/>
    <w:rsid w:val="00060644"/>
    <w:rsid w:val="000609E0"/>
    <w:rsid w:val="00061BC8"/>
    <w:rsid w:val="00061DFF"/>
    <w:rsid w:val="00061F23"/>
    <w:rsid w:val="00062702"/>
    <w:rsid w:val="00064A0A"/>
    <w:rsid w:val="00064A87"/>
    <w:rsid w:val="00065432"/>
    <w:rsid w:val="00065734"/>
    <w:rsid w:val="00065B79"/>
    <w:rsid w:val="0006624F"/>
    <w:rsid w:val="00066BF1"/>
    <w:rsid w:val="00067142"/>
    <w:rsid w:val="000671B2"/>
    <w:rsid w:val="00067641"/>
    <w:rsid w:val="00067BD7"/>
    <w:rsid w:val="0007025C"/>
    <w:rsid w:val="00070721"/>
    <w:rsid w:val="00070938"/>
    <w:rsid w:val="00070D83"/>
    <w:rsid w:val="00070F88"/>
    <w:rsid w:val="000716A2"/>
    <w:rsid w:val="00071DE5"/>
    <w:rsid w:val="000734BF"/>
    <w:rsid w:val="00073A11"/>
    <w:rsid w:val="00074BF0"/>
    <w:rsid w:val="00074DC4"/>
    <w:rsid w:val="00075935"/>
    <w:rsid w:val="00075DB7"/>
    <w:rsid w:val="00076380"/>
    <w:rsid w:val="000765F9"/>
    <w:rsid w:val="00076650"/>
    <w:rsid w:val="000769A5"/>
    <w:rsid w:val="00076D69"/>
    <w:rsid w:val="000773E3"/>
    <w:rsid w:val="000775EA"/>
    <w:rsid w:val="0007799A"/>
    <w:rsid w:val="00077A84"/>
    <w:rsid w:val="00081026"/>
    <w:rsid w:val="00081376"/>
    <w:rsid w:val="00081E11"/>
    <w:rsid w:val="00081E90"/>
    <w:rsid w:val="00082371"/>
    <w:rsid w:val="00082402"/>
    <w:rsid w:val="00082FA2"/>
    <w:rsid w:val="00083231"/>
    <w:rsid w:val="000836E0"/>
    <w:rsid w:val="00083B0D"/>
    <w:rsid w:val="00083DBE"/>
    <w:rsid w:val="000845C9"/>
    <w:rsid w:val="0008567C"/>
    <w:rsid w:val="00085894"/>
    <w:rsid w:val="000864D6"/>
    <w:rsid w:val="000869B0"/>
    <w:rsid w:val="00086E30"/>
    <w:rsid w:val="0008767D"/>
    <w:rsid w:val="00087A43"/>
    <w:rsid w:val="000903A9"/>
    <w:rsid w:val="000907A7"/>
    <w:rsid w:val="00090872"/>
    <w:rsid w:val="00090E5B"/>
    <w:rsid w:val="000917D5"/>
    <w:rsid w:val="00092476"/>
    <w:rsid w:val="000927A4"/>
    <w:rsid w:val="00092FDE"/>
    <w:rsid w:val="000938B2"/>
    <w:rsid w:val="000944F0"/>
    <w:rsid w:val="00095323"/>
    <w:rsid w:val="00095905"/>
    <w:rsid w:val="00095975"/>
    <w:rsid w:val="00095EEB"/>
    <w:rsid w:val="00095F38"/>
    <w:rsid w:val="00096964"/>
    <w:rsid w:val="00097495"/>
    <w:rsid w:val="000A0533"/>
    <w:rsid w:val="000A2D65"/>
    <w:rsid w:val="000A2F57"/>
    <w:rsid w:val="000A3961"/>
    <w:rsid w:val="000A3C9D"/>
    <w:rsid w:val="000A4933"/>
    <w:rsid w:val="000A49FA"/>
    <w:rsid w:val="000A4CED"/>
    <w:rsid w:val="000A5490"/>
    <w:rsid w:val="000A5864"/>
    <w:rsid w:val="000A6312"/>
    <w:rsid w:val="000A67B4"/>
    <w:rsid w:val="000A68C4"/>
    <w:rsid w:val="000A7257"/>
    <w:rsid w:val="000A7326"/>
    <w:rsid w:val="000A761C"/>
    <w:rsid w:val="000A764B"/>
    <w:rsid w:val="000A76FC"/>
    <w:rsid w:val="000B0DBC"/>
    <w:rsid w:val="000B237C"/>
    <w:rsid w:val="000B25B1"/>
    <w:rsid w:val="000B2DC4"/>
    <w:rsid w:val="000B3017"/>
    <w:rsid w:val="000B3051"/>
    <w:rsid w:val="000B43F0"/>
    <w:rsid w:val="000B4757"/>
    <w:rsid w:val="000B4B08"/>
    <w:rsid w:val="000B4BB2"/>
    <w:rsid w:val="000B526E"/>
    <w:rsid w:val="000B679D"/>
    <w:rsid w:val="000B7390"/>
    <w:rsid w:val="000B77F3"/>
    <w:rsid w:val="000B7CCF"/>
    <w:rsid w:val="000B7F4C"/>
    <w:rsid w:val="000C030E"/>
    <w:rsid w:val="000C0603"/>
    <w:rsid w:val="000C207E"/>
    <w:rsid w:val="000C2411"/>
    <w:rsid w:val="000C3706"/>
    <w:rsid w:val="000C41AC"/>
    <w:rsid w:val="000C4203"/>
    <w:rsid w:val="000C52F4"/>
    <w:rsid w:val="000C5D90"/>
    <w:rsid w:val="000C66DA"/>
    <w:rsid w:val="000C703A"/>
    <w:rsid w:val="000C724A"/>
    <w:rsid w:val="000C7859"/>
    <w:rsid w:val="000C7D64"/>
    <w:rsid w:val="000D0521"/>
    <w:rsid w:val="000D0811"/>
    <w:rsid w:val="000D307C"/>
    <w:rsid w:val="000D4048"/>
    <w:rsid w:val="000D42D3"/>
    <w:rsid w:val="000D45D4"/>
    <w:rsid w:val="000D46EA"/>
    <w:rsid w:val="000D49F2"/>
    <w:rsid w:val="000D5301"/>
    <w:rsid w:val="000D5A22"/>
    <w:rsid w:val="000D5F62"/>
    <w:rsid w:val="000D6441"/>
    <w:rsid w:val="000D75A2"/>
    <w:rsid w:val="000D77F2"/>
    <w:rsid w:val="000D7853"/>
    <w:rsid w:val="000D7990"/>
    <w:rsid w:val="000E0855"/>
    <w:rsid w:val="000E0B6A"/>
    <w:rsid w:val="000E0D08"/>
    <w:rsid w:val="000E1828"/>
    <w:rsid w:val="000E2DA6"/>
    <w:rsid w:val="000E2ED2"/>
    <w:rsid w:val="000E30FE"/>
    <w:rsid w:val="000E31A9"/>
    <w:rsid w:val="000E3447"/>
    <w:rsid w:val="000E4066"/>
    <w:rsid w:val="000E43CE"/>
    <w:rsid w:val="000E450C"/>
    <w:rsid w:val="000E5021"/>
    <w:rsid w:val="000E5740"/>
    <w:rsid w:val="000E5EAD"/>
    <w:rsid w:val="000E5F28"/>
    <w:rsid w:val="000E6082"/>
    <w:rsid w:val="000E6800"/>
    <w:rsid w:val="000E6DAB"/>
    <w:rsid w:val="000E7303"/>
    <w:rsid w:val="000E7402"/>
    <w:rsid w:val="000E77C7"/>
    <w:rsid w:val="000E7954"/>
    <w:rsid w:val="000E79AA"/>
    <w:rsid w:val="000E7A69"/>
    <w:rsid w:val="000F01A9"/>
    <w:rsid w:val="000F02D1"/>
    <w:rsid w:val="000F0890"/>
    <w:rsid w:val="000F09C9"/>
    <w:rsid w:val="000F2096"/>
    <w:rsid w:val="000F284E"/>
    <w:rsid w:val="000F2908"/>
    <w:rsid w:val="000F29B7"/>
    <w:rsid w:val="000F3660"/>
    <w:rsid w:val="000F3E12"/>
    <w:rsid w:val="000F3EAC"/>
    <w:rsid w:val="000F5C15"/>
    <w:rsid w:val="000F5E2A"/>
    <w:rsid w:val="000F663C"/>
    <w:rsid w:val="00100BD0"/>
    <w:rsid w:val="00101707"/>
    <w:rsid w:val="00101D58"/>
    <w:rsid w:val="00102645"/>
    <w:rsid w:val="001039F7"/>
    <w:rsid w:val="00103F4D"/>
    <w:rsid w:val="00104421"/>
    <w:rsid w:val="00105664"/>
    <w:rsid w:val="00105DB1"/>
    <w:rsid w:val="00107293"/>
    <w:rsid w:val="0010771F"/>
    <w:rsid w:val="001079B2"/>
    <w:rsid w:val="00107DE0"/>
    <w:rsid w:val="00110042"/>
    <w:rsid w:val="001100D3"/>
    <w:rsid w:val="00110638"/>
    <w:rsid w:val="00111752"/>
    <w:rsid w:val="00112AE9"/>
    <w:rsid w:val="00112EAC"/>
    <w:rsid w:val="00112F3B"/>
    <w:rsid w:val="00113097"/>
    <w:rsid w:val="00113613"/>
    <w:rsid w:val="0011436F"/>
    <w:rsid w:val="00114843"/>
    <w:rsid w:val="00115969"/>
    <w:rsid w:val="001175AA"/>
    <w:rsid w:val="0011768F"/>
    <w:rsid w:val="00117724"/>
    <w:rsid w:val="00120CFB"/>
    <w:rsid w:val="00121256"/>
    <w:rsid w:val="00121683"/>
    <w:rsid w:val="0012170F"/>
    <w:rsid w:val="00122287"/>
    <w:rsid w:val="00122B79"/>
    <w:rsid w:val="00122E01"/>
    <w:rsid w:val="00123ADE"/>
    <w:rsid w:val="0012405E"/>
    <w:rsid w:val="00124723"/>
    <w:rsid w:val="00124C6F"/>
    <w:rsid w:val="001253C0"/>
    <w:rsid w:val="0012616C"/>
    <w:rsid w:val="001271DA"/>
    <w:rsid w:val="00127803"/>
    <w:rsid w:val="0013021B"/>
    <w:rsid w:val="001304DF"/>
    <w:rsid w:val="0013064E"/>
    <w:rsid w:val="00130787"/>
    <w:rsid w:val="0013078F"/>
    <w:rsid w:val="00130999"/>
    <w:rsid w:val="00131AF4"/>
    <w:rsid w:val="00131D12"/>
    <w:rsid w:val="00131D75"/>
    <w:rsid w:val="00131EFB"/>
    <w:rsid w:val="001321A9"/>
    <w:rsid w:val="0013222D"/>
    <w:rsid w:val="00132417"/>
    <w:rsid w:val="0013289C"/>
    <w:rsid w:val="00132E0A"/>
    <w:rsid w:val="00132F38"/>
    <w:rsid w:val="00133FF8"/>
    <w:rsid w:val="00134090"/>
    <w:rsid w:val="001340DD"/>
    <w:rsid w:val="001345C6"/>
    <w:rsid w:val="00134ED8"/>
    <w:rsid w:val="001351EC"/>
    <w:rsid w:val="00135E09"/>
    <w:rsid w:val="00135EE5"/>
    <w:rsid w:val="001403DB"/>
    <w:rsid w:val="0014087E"/>
    <w:rsid w:val="00141CEC"/>
    <w:rsid w:val="00142224"/>
    <w:rsid w:val="00143628"/>
    <w:rsid w:val="00143F77"/>
    <w:rsid w:val="001441F1"/>
    <w:rsid w:val="001442C8"/>
    <w:rsid w:val="00144A58"/>
    <w:rsid w:val="001450CB"/>
    <w:rsid w:val="00145869"/>
    <w:rsid w:val="00145AE8"/>
    <w:rsid w:val="00145D10"/>
    <w:rsid w:val="0014680D"/>
    <w:rsid w:val="00146BF2"/>
    <w:rsid w:val="00146E9B"/>
    <w:rsid w:val="00147A81"/>
    <w:rsid w:val="00147BEE"/>
    <w:rsid w:val="00147C0C"/>
    <w:rsid w:val="00150065"/>
    <w:rsid w:val="00151DF5"/>
    <w:rsid w:val="001521B6"/>
    <w:rsid w:val="0015228E"/>
    <w:rsid w:val="0015304A"/>
    <w:rsid w:val="00154D34"/>
    <w:rsid w:val="0015507F"/>
    <w:rsid w:val="00155B90"/>
    <w:rsid w:val="00155E07"/>
    <w:rsid w:val="001566F5"/>
    <w:rsid w:val="00156A32"/>
    <w:rsid w:val="00156C09"/>
    <w:rsid w:val="00156EC6"/>
    <w:rsid w:val="00156F19"/>
    <w:rsid w:val="001574E1"/>
    <w:rsid w:val="00160284"/>
    <w:rsid w:val="00160BF4"/>
    <w:rsid w:val="001621C9"/>
    <w:rsid w:val="001624F3"/>
    <w:rsid w:val="00162BA3"/>
    <w:rsid w:val="001636C9"/>
    <w:rsid w:val="0016385C"/>
    <w:rsid w:val="00163A74"/>
    <w:rsid w:val="00163C21"/>
    <w:rsid w:val="00163E4D"/>
    <w:rsid w:val="001643B1"/>
    <w:rsid w:val="00165430"/>
    <w:rsid w:val="001655B4"/>
    <w:rsid w:val="001655D0"/>
    <w:rsid w:val="00165C1F"/>
    <w:rsid w:val="001661BB"/>
    <w:rsid w:val="00166B4D"/>
    <w:rsid w:val="00166E1D"/>
    <w:rsid w:val="001673DA"/>
    <w:rsid w:val="001675CA"/>
    <w:rsid w:val="0016784E"/>
    <w:rsid w:val="00167C24"/>
    <w:rsid w:val="001703CD"/>
    <w:rsid w:val="00170F8D"/>
    <w:rsid w:val="00171372"/>
    <w:rsid w:val="00171FA6"/>
    <w:rsid w:val="00172087"/>
    <w:rsid w:val="00172743"/>
    <w:rsid w:val="001727DA"/>
    <w:rsid w:val="001729D1"/>
    <w:rsid w:val="00172E14"/>
    <w:rsid w:val="001730AD"/>
    <w:rsid w:val="001748BC"/>
    <w:rsid w:val="00174D51"/>
    <w:rsid w:val="00174E9F"/>
    <w:rsid w:val="00176BEB"/>
    <w:rsid w:val="00176F6C"/>
    <w:rsid w:val="001773A3"/>
    <w:rsid w:val="001778F6"/>
    <w:rsid w:val="00177DDA"/>
    <w:rsid w:val="0018007A"/>
    <w:rsid w:val="001806CF"/>
    <w:rsid w:val="00180711"/>
    <w:rsid w:val="0018116E"/>
    <w:rsid w:val="00181C8D"/>
    <w:rsid w:val="00181E0D"/>
    <w:rsid w:val="0018257E"/>
    <w:rsid w:val="00183909"/>
    <w:rsid w:val="00183C9B"/>
    <w:rsid w:val="00183E00"/>
    <w:rsid w:val="001845A6"/>
    <w:rsid w:val="00184F82"/>
    <w:rsid w:val="001852AB"/>
    <w:rsid w:val="00185873"/>
    <w:rsid w:val="00186F13"/>
    <w:rsid w:val="001873E6"/>
    <w:rsid w:val="00187BF0"/>
    <w:rsid w:val="001906BE"/>
    <w:rsid w:val="0019087A"/>
    <w:rsid w:val="00190FA3"/>
    <w:rsid w:val="0019204D"/>
    <w:rsid w:val="0019218A"/>
    <w:rsid w:val="001924C8"/>
    <w:rsid w:val="001938C6"/>
    <w:rsid w:val="00193AEA"/>
    <w:rsid w:val="00193DF8"/>
    <w:rsid w:val="001941B3"/>
    <w:rsid w:val="00194695"/>
    <w:rsid w:val="00195F9A"/>
    <w:rsid w:val="00196A5D"/>
    <w:rsid w:val="001973A2"/>
    <w:rsid w:val="001973B1"/>
    <w:rsid w:val="001976F8"/>
    <w:rsid w:val="001978F7"/>
    <w:rsid w:val="00197E59"/>
    <w:rsid w:val="001A09D8"/>
    <w:rsid w:val="001A0C8B"/>
    <w:rsid w:val="001A0C9A"/>
    <w:rsid w:val="001A0FCA"/>
    <w:rsid w:val="001A1B88"/>
    <w:rsid w:val="001A1EEE"/>
    <w:rsid w:val="001A296C"/>
    <w:rsid w:val="001A3187"/>
    <w:rsid w:val="001A34E9"/>
    <w:rsid w:val="001A3FE0"/>
    <w:rsid w:val="001A4147"/>
    <w:rsid w:val="001A48CF"/>
    <w:rsid w:val="001A48F0"/>
    <w:rsid w:val="001A4B39"/>
    <w:rsid w:val="001A4FEB"/>
    <w:rsid w:val="001A5AD4"/>
    <w:rsid w:val="001A6039"/>
    <w:rsid w:val="001A6130"/>
    <w:rsid w:val="001A68B1"/>
    <w:rsid w:val="001A7267"/>
    <w:rsid w:val="001A73F5"/>
    <w:rsid w:val="001A7AA9"/>
    <w:rsid w:val="001A7BB6"/>
    <w:rsid w:val="001A7DE0"/>
    <w:rsid w:val="001B0619"/>
    <w:rsid w:val="001B0657"/>
    <w:rsid w:val="001B14E5"/>
    <w:rsid w:val="001B1522"/>
    <w:rsid w:val="001B15FA"/>
    <w:rsid w:val="001B1908"/>
    <w:rsid w:val="001B1B31"/>
    <w:rsid w:val="001B27B0"/>
    <w:rsid w:val="001B3440"/>
    <w:rsid w:val="001B3772"/>
    <w:rsid w:val="001B3796"/>
    <w:rsid w:val="001B3BC0"/>
    <w:rsid w:val="001B45CE"/>
    <w:rsid w:val="001B47E3"/>
    <w:rsid w:val="001B4CDA"/>
    <w:rsid w:val="001B5526"/>
    <w:rsid w:val="001B7175"/>
    <w:rsid w:val="001B757F"/>
    <w:rsid w:val="001B76C5"/>
    <w:rsid w:val="001B7967"/>
    <w:rsid w:val="001B79C6"/>
    <w:rsid w:val="001C0742"/>
    <w:rsid w:val="001C078E"/>
    <w:rsid w:val="001C0D08"/>
    <w:rsid w:val="001C19AD"/>
    <w:rsid w:val="001C23BD"/>
    <w:rsid w:val="001C276D"/>
    <w:rsid w:val="001C284A"/>
    <w:rsid w:val="001C2AB9"/>
    <w:rsid w:val="001C2EA4"/>
    <w:rsid w:val="001C3494"/>
    <w:rsid w:val="001C3EC7"/>
    <w:rsid w:val="001C41FA"/>
    <w:rsid w:val="001C43C7"/>
    <w:rsid w:val="001C4547"/>
    <w:rsid w:val="001C4750"/>
    <w:rsid w:val="001C49A6"/>
    <w:rsid w:val="001C4E78"/>
    <w:rsid w:val="001C5736"/>
    <w:rsid w:val="001C63C1"/>
    <w:rsid w:val="001C70E1"/>
    <w:rsid w:val="001D000C"/>
    <w:rsid w:val="001D0B6F"/>
    <w:rsid w:val="001D1F18"/>
    <w:rsid w:val="001D29B3"/>
    <w:rsid w:val="001D2D32"/>
    <w:rsid w:val="001D365A"/>
    <w:rsid w:val="001D372D"/>
    <w:rsid w:val="001D37E9"/>
    <w:rsid w:val="001D3E55"/>
    <w:rsid w:val="001D3F0C"/>
    <w:rsid w:val="001D467D"/>
    <w:rsid w:val="001D4DB9"/>
    <w:rsid w:val="001D50B0"/>
    <w:rsid w:val="001D51D4"/>
    <w:rsid w:val="001D52FB"/>
    <w:rsid w:val="001D586C"/>
    <w:rsid w:val="001D64F7"/>
    <w:rsid w:val="001D68F9"/>
    <w:rsid w:val="001D6E10"/>
    <w:rsid w:val="001D7B1D"/>
    <w:rsid w:val="001D7D42"/>
    <w:rsid w:val="001E1267"/>
    <w:rsid w:val="001E30A2"/>
    <w:rsid w:val="001E38A8"/>
    <w:rsid w:val="001E442A"/>
    <w:rsid w:val="001E5540"/>
    <w:rsid w:val="001E641A"/>
    <w:rsid w:val="001E6D9B"/>
    <w:rsid w:val="001E79E8"/>
    <w:rsid w:val="001F0178"/>
    <w:rsid w:val="001F07A4"/>
    <w:rsid w:val="001F0ACA"/>
    <w:rsid w:val="001F0F3F"/>
    <w:rsid w:val="001F12D8"/>
    <w:rsid w:val="001F181A"/>
    <w:rsid w:val="001F1C6B"/>
    <w:rsid w:val="001F1FAC"/>
    <w:rsid w:val="001F23E7"/>
    <w:rsid w:val="001F2BED"/>
    <w:rsid w:val="001F2FF7"/>
    <w:rsid w:val="001F32D9"/>
    <w:rsid w:val="001F3EFB"/>
    <w:rsid w:val="001F3F64"/>
    <w:rsid w:val="001F4D4A"/>
    <w:rsid w:val="001F5116"/>
    <w:rsid w:val="001F51CD"/>
    <w:rsid w:val="001F5256"/>
    <w:rsid w:val="001F5D1E"/>
    <w:rsid w:val="00200194"/>
    <w:rsid w:val="0020127E"/>
    <w:rsid w:val="00201865"/>
    <w:rsid w:val="00201EA8"/>
    <w:rsid w:val="002023CD"/>
    <w:rsid w:val="00202BF2"/>
    <w:rsid w:val="002034FF"/>
    <w:rsid w:val="00203D0C"/>
    <w:rsid w:val="00203F28"/>
    <w:rsid w:val="00204528"/>
    <w:rsid w:val="00204561"/>
    <w:rsid w:val="00204820"/>
    <w:rsid w:val="002054AE"/>
    <w:rsid w:val="00205880"/>
    <w:rsid w:val="00205DA3"/>
    <w:rsid w:val="00205DAA"/>
    <w:rsid w:val="00205E91"/>
    <w:rsid w:val="002061BF"/>
    <w:rsid w:val="00207089"/>
    <w:rsid w:val="00207A69"/>
    <w:rsid w:val="00207B55"/>
    <w:rsid w:val="00210500"/>
    <w:rsid w:val="0021057E"/>
    <w:rsid w:val="002108B1"/>
    <w:rsid w:val="00211175"/>
    <w:rsid w:val="0021253E"/>
    <w:rsid w:val="0021430C"/>
    <w:rsid w:val="00214B88"/>
    <w:rsid w:val="00214CD3"/>
    <w:rsid w:val="0021682C"/>
    <w:rsid w:val="00216A5B"/>
    <w:rsid w:val="00216AEE"/>
    <w:rsid w:val="00216D5C"/>
    <w:rsid w:val="00216E45"/>
    <w:rsid w:val="00217333"/>
    <w:rsid w:val="0021786B"/>
    <w:rsid w:val="0021789D"/>
    <w:rsid w:val="00220480"/>
    <w:rsid w:val="002204B1"/>
    <w:rsid w:val="002207C7"/>
    <w:rsid w:val="00221AEA"/>
    <w:rsid w:val="00221E30"/>
    <w:rsid w:val="00222295"/>
    <w:rsid w:val="002226D2"/>
    <w:rsid w:val="00222D3E"/>
    <w:rsid w:val="00222D67"/>
    <w:rsid w:val="0022330B"/>
    <w:rsid w:val="00223617"/>
    <w:rsid w:val="00223909"/>
    <w:rsid w:val="002239AC"/>
    <w:rsid w:val="00223E25"/>
    <w:rsid w:val="00224203"/>
    <w:rsid w:val="00224979"/>
    <w:rsid w:val="00224BDC"/>
    <w:rsid w:val="00225194"/>
    <w:rsid w:val="00225536"/>
    <w:rsid w:val="002257A9"/>
    <w:rsid w:val="00225B0F"/>
    <w:rsid w:val="00226274"/>
    <w:rsid w:val="002265A6"/>
    <w:rsid w:val="0022692C"/>
    <w:rsid w:val="00227962"/>
    <w:rsid w:val="00227A1B"/>
    <w:rsid w:val="00230AAD"/>
    <w:rsid w:val="00230BA2"/>
    <w:rsid w:val="002314F4"/>
    <w:rsid w:val="00231D9A"/>
    <w:rsid w:val="002320C6"/>
    <w:rsid w:val="002354B0"/>
    <w:rsid w:val="002355C2"/>
    <w:rsid w:val="00236F9E"/>
    <w:rsid w:val="00237208"/>
    <w:rsid w:val="002372DF"/>
    <w:rsid w:val="002376C7"/>
    <w:rsid w:val="00237A83"/>
    <w:rsid w:val="0024028F"/>
    <w:rsid w:val="00240F65"/>
    <w:rsid w:val="0024173C"/>
    <w:rsid w:val="002422DB"/>
    <w:rsid w:val="00242702"/>
    <w:rsid w:val="00242756"/>
    <w:rsid w:val="00242A92"/>
    <w:rsid w:val="00242B76"/>
    <w:rsid w:val="002430CB"/>
    <w:rsid w:val="00243AAB"/>
    <w:rsid w:val="00243E5B"/>
    <w:rsid w:val="00245029"/>
    <w:rsid w:val="00245E6D"/>
    <w:rsid w:val="00246FF4"/>
    <w:rsid w:val="00247F1F"/>
    <w:rsid w:val="0025004E"/>
    <w:rsid w:val="00250AC0"/>
    <w:rsid w:val="00250B9C"/>
    <w:rsid w:val="00250CF9"/>
    <w:rsid w:val="00251016"/>
    <w:rsid w:val="0025167D"/>
    <w:rsid w:val="00251D24"/>
    <w:rsid w:val="00252183"/>
    <w:rsid w:val="002521B8"/>
    <w:rsid w:val="00252CD6"/>
    <w:rsid w:val="002535D3"/>
    <w:rsid w:val="00253939"/>
    <w:rsid w:val="00253AB9"/>
    <w:rsid w:val="00253D1C"/>
    <w:rsid w:val="002547CB"/>
    <w:rsid w:val="00254943"/>
    <w:rsid w:val="002560C7"/>
    <w:rsid w:val="00256253"/>
    <w:rsid w:val="00256C9F"/>
    <w:rsid w:val="00257030"/>
    <w:rsid w:val="002575FD"/>
    <w:rsid w:val="002608B6"/>
    <w:rsid w:val="00260EF0"/>
    <w:rsid w:val="0026134D"/>
    <w:rsid w:val="00261B04"/>
    <w:rsid w:val="002627C2"/>
    <w:rsid w:val="0026393B"/>
    <w:rsid w:val="002643D4"/>
    <w:rsid w:val="002643E8"/>
    <w:rsid w:val="002654F6"/>
    <w:rsid w:val="00265B44"/>
    <w:rsid w:val="002660DF"/>
    <w:rsid w:val="00266248"/>
    <w:rsid w:val="00266B83"/>
    <w:rsid w:val="00267B21"/>
    <w:rsid w:val="0027010F"/>
    <w:rsid w:val="00271EEE"/>
    <w:rsid w:val="002726F1"/>
    <w:rsid w:val="00272FF3"/>
    <w:rsid w:val="002732CB"/>
    <w:rsid w:val="0027372E"/>
    <w:rsid w:val="00273C9F"/>
    <w:rsid w:val="002742A2"/>
    <w:rsid w:val="002747FD"/>
    <w:rsid w:val="0027493E"/>
    <w:rsid w:val="00274C0A"/>
    <w:rsid w:val="00275299"/>
    <w:rsid w:val="002755E3"/>
    <w:rsid w:val="00275D13"/>
    <w:rsid w:val="00275EF1"/>
    <w:rsid w:val="0027738D"/>
    <w:rsid w:val="00277502"/>
    <w:rsid w:val="002776FA"/>
    <w:rsid w:val="00277924"/>
    <w:rsid w:val="0028019D"/>
    <w:rsid w:val="002808CA"/>
    <w:rsid w:val="00280B85"/>
    <w:rsid w:val="00281164"/>
    <w:rsid w:val="00281804"/>
    <w:rsid w:val="00281A42"/>
    <w:rsid w:val="002820E2"/>
    <w:rsid w:val="00282589"/>
    <w:rsid w:val="00283C94"/>
    <w:rsid w:val="00285469"/>
    <w:rsid w:val="00286116"/>
    <w:rsid w:val="00286859"/>
    <w:rsid w:val="00286E85"/>
    <w:rsid w:val="00287350"/>
    <w:rsid w:val="00287A61"/>
    <w:rsid w:val="00287D71"/>
    <w:rsid w:val="002903AD"/>
    <w:rsid w:val="002906E2"/>
    <w:rsid w:val="00290DBA"/>
    <w:rsid w:val="00291764"/>
    <w:rsid w:val="00291D8D"/>
    <w:rsid w:val="0029241D"/>
    <w:rsid w:val="002926F0"/>
    <w:rsid w:val="00292996"/>
    <w:rsid w:val="00293911"/>
    <w:rsid w:val="00293F36"/>
    <w:rsid w:val="00294144"/>
    <w:rsid w:val="00294213"/>
    <w:rsid w:val="00294C60"/>
    <w:rsid w:val="002956D1"/>
    <w:rsid w:val="00295BBC"/>
    <w:rsid w:val="00296279"/>
    <w:rsid w:val="0029696F"/>
    <w:rsid w:val="00296C35"/>
    <w:rsid w:val="00296CDB"/>
    <w:rsid w:val="00296D16"/>
    <w:rsid w:val="002973A3"/>
    <w:rsid w:val="00297608"/>
    <w:rsid w:val="002A04EF"/>
    <w:rsid w:val="002A11BA"/>
    <w:rsid w:val="002A2E7C"/>
    <w:rsid w:val="002A3245"/>
    <w:rsid w:val="002A375F"/>
    <w:rsid w:val="002A676D"/>
    <w:rsid w:val="002A6ABA"/>
    <w:rsid w:val="002B02D4"/>
    <w:rsid w:val="002B0978"/>
    <w:rsid w:val="002B0B1D"/>
    <w:rsid w:val="002B0FBB"/>
    <w:rsid w:val="002B1455"/>
    <w:rsid w:val="002B2029"/>
    <w:rsid w:val="002B243C"/>
    <w:rsid w:val="002B24CA"/>
    <w:rsid w:val="002B24E2"/>
    <w:rsid w:val="002B2F91"/>
    <w:rsid w:val="002B3454"/>
    <w:rsid w:val="002B50A5"/>
    <w:rsid w:val="002B5B52"/>
    <w:rsid w:val="002B5CBA"/>
    <w:rsid w:val="002B6009"/>
    <w:rsid w:val="002B62AA"/>
    <w:rsid w:val="002B6B2C"/>
    <w:rsid w:val="002B7176"/>
    <w:rsid w:val="002B7889"/>
    <w:rsid w:val="002B7EDC"/>
    <w:rsid w:val="002C0625"/>
    <w:rsid w:val="002C0753"/>
    <w:rsid w:val="002C0B3C"/>
    <w:rsid w:val="002C10F4"/>
    <w:rsid w:val="002C1134"/>
    <w:rsid w:val="002C1460"/>
    <w:rsid w:val="002C2FC5"/>
    <w:rsid w:val="002C306D"/>
    <w:rsid w:val="002C30E9"/>
    <w:rsid w:val="002C35BA"/>
    <w:rsid w:val="002C3F70"/>
    <w:rsid w:val="002C4642"/>
    <w:rsid w:val="002C4DE3"/>
    <w:rsid w:val="002C6103"/>
    <w:rsid w:val="002C617C"/>
    <w:rsid w:val="002C62C2"/>
    <w:rsid w:val="002C7738"/>
    <w:rsid w:val="002C77B0"/>
    <w:rsid w:val="002D0617"/>
    <w:rsid w:val="002D25F2"/>
    <w:rsid w:val="002D382C"/>
    <w:rsid w:val="002D3E68"/>
    <w:rsid w:val="002D4323"/>
    <w:rsid w:val="002D4C18"/>
    <w:rsid w:val="002D5029"/>
    <w:rsid w:val="002D50DD"/>
    <w:rsid w:val="002D57EC"/>
    <w:rsid w:val="002D5BD0"/>
    <w:rsid w:val="002D5C97"/>
    <w:rsid w:val="002D646E"/>
    <w:rsid w:val="002D65AE"/>
    <w:rsid w:val="002D703E"/>
    <w:rsid w:val="002D79E1"/>
    <w:rsid w:val="002E01D9"/>
    <w:rsid w:val="002E081A"/>
    <w:rsid w:val="002E0AFD"/>
    <w:rsid w:val="002E1EA0"/>
    <w:rsid w:val="002E2AC9"/>
    <w:rsid w:val="002E43E5"/>
    <w:rsid w:val="002E44DF"/>
    <w:rsid w:val="002E4594"/>
    <w:rsid w:val="002E47DD"/>
    <w:rsid w:val="002E4BA8"/>
    <w:rsid w:val="002E4F67"/>
    <w:rsid w:val="002E5563"/>
    <w:rsid w:val="002E5D1E"/>
    <w:rsid w:val="002E6E7D"/>
    <w:rsid w:val="002E7361"/>
    <w:rsid w:val="002E73F4"/>
    <w:rsid w:val="002E7574"/>
    <w:rsid w:val="002E7B1A"/>
    <w:rsid w:val="002E7D67"/>
    <w:rsid w:val="002F0275"/>
    <w:rsid w:val="002F0518"/>
    <w:rsid w:val="002F0867"/>
    <w:rsid w:val="002F14ED"/>
    <w:rsid w:val="002F15A5"/>
    <w:rsid w:val="002F31DF"/>
    <w:rsid w:val="002F3886"/>
    <w:rsid w:val="002F38B1"/>
    <w:rsid w:val="002F394C"/>
    <w:rsid w:val="002F3B9F"/>
    <w:rsid w:val="002F417B"/>
    <w:rsid w:val="002F4479"/>
    <w:rsid w:val="002F47A5"/>
    <w:rsid w:val="002F4BD3"/>
    <w:rsid w:val="002F54EC"/>
    <w:rsid w:val="002F58CF"/>
    <w:rsid w:val="002F687E"/>
    <w:rsid w:val="002F7087"/>
    <w:rsid w:val="003005AC"/>
    <w:rsid w:val="00300D7B"/>
    <w:rsid w:val="0030221C"/>
    <w:rsid w:val="00302362"/>
    <w:rsid w:val="003029A3"/>
    <w:rsid w:val="003035C6"/>
    <w:rsid w:val="0030369B"/>
    <w:rsid w:val="003045C1"/>
    <w:rsid w:val="00304A6B"/>
    <w:rsid w:val="00304CA6"/>
    <w:rsid w:val="00305422"/>
    <w:rsid w:val="0030662D"/>
    <w:rsid w:val="00307082"/>
    <w:rsid w:val="003072E2"/>
    <w:rsid w:val="003103FF"/>
    <w:rsid w:val="003111D7"/>
    <w:rsid w:val="003121A9"/>
    <w:rsid w:val="003130E9"/>
    <w:rsid w:val="00313E7D"/>
    <w:rsid w:val="0031404C"/>
    <w:rsid w:val="003143C6"/>
    <w:rsid w:val="0031478E"/>
    <w:rsid w:val="003150AF"/>
    <w:rsid w:val="00315CEA"/>
    <w:rsid w:val="00315E6D"/>
    <w:rsid w:val="0031684C"/>
    <w:rsid w:val="00316ACD"/>
    <w:rsid w:val="00317564"/>
    <w:rsid w:val="0032004E"/>
    <w:rsid w:val="00320AC5"/>
    <w:rsid w:val="00320DEF"/>
    <w:rsid w:val="00320E8B"/>
    <w:rsid w:val="003216B5"/>
    <w:rsid w:val="00321A41"/>
    <w:rsid w:val="003227BD"/>
    <w:rsid w:val="00322EE3"/>
    <w:rsid w:val="0032333F"/>
    <w:rsid w:val="00323660"/>
    <w:rsid w:val="00323D06"/>
    <w:rsid w:val="0032481A"/>
    <w:rsid w:val="0032555B"/>
    <w:rsid w:val="003259EB"/>
    <w:rsid w:val="00325CEE"/>
    <w:rsid w:val="003264C7"/>
    <w:rsid w:val="00326D8E"/>
    <w:rsid w:val="003271B8"/>
    <w:rsid w:val="003302F6"/>
    <w:rsid w:val="003305B2"/>
    <w:rsid w:val="00330C07"/>
    <w:rsid w:val="00331D59"/>
    <w:rsid w:val="00332E4B"/>
    <w:rsid w:val="003341B2"/>
    <w:rsid w:val="00334513"/>
    <w:rsid w:val="0033570C"/>
    <w:rsid w:val="0033593B"/>
    <w:rsid w:val="00336380"/>
    <w:rsid w:val="003363D8"/>
    <w:rsid w:val="00337324"/>
    <w:rsid w:val="0033736E"/>
    <w:rsid w:val="003376A0"/>
    <w:rsid w:val="0033792F"/>
    <w:rsid w:val="003400E6"/>
    <w:rsid w:val="0034027D"/>
    <w:rsid w:val="00340A8A"/>
    <w:rsid w:val="003412A2"/>
    <w:rsid w:val="00341DF0"/>
    <w:rsid w:val="003421DE"/>
    <w:rsid w:val="00342995"/>
    <w:rsid w:val="003433E5"/>
    <w:rsid w:val="003434C2"/>
    <w:rsid w:val="0034399E"/>
    <w:rsid w:val="00343A05"/>
    <w:rsid w:val="00344029"/>
    <w:rsid w:val="00344689"/>
    <w:rsid w:val="00345728"/>
    <w:rsid w:val="00346548"/>
    <w:rsid w:val="00346A9F"/>
    <w:rsid w:val="0034726F"/>
    <w:rsid w:val="00347B7B"/>
    <w:rsid w:val="00347C20"/>
    <w:rsid w:val="00350138"/>
    <w:rsid w:val="00350565"/>
    <w:rsid w:val="00350B42"/>
    <w:rsid w:val="00350C7B"/>
    <w:rsid w:val="00350DD7"/>
    <w:rsid w:val="003518F5"/>
    <w:rsid w:val="00351AC2"/>
    <w:rsid w:val="003521DF"/>
    <w:rsid w:val="003536DA"/>
    <w:rsid w:val="0035400A"/>
    <w:rsid w:val="0035411F"/>
    <w:rsid w:val="00354135"/>
    <w:rsid w:val="0035496F"/>
    <w:rsid w:val="0035559D"/>
    <w:rsid w:val="00355F31"/>
    <w:rsid w:val="00357390"/>
    <w:rsid w:val="003577E7"/>
    <w:rsid w:val="0036103F"/>
    <w:rsid w:val="00361233"/>
    <w:rsid w:val="00361263"/>
    <w:rsid w:val="003619FA"/>
    <w:rsid w:val="00361B54"/>
    <w:rsid w:val="00363A3D"/>
    <w:rsid w:val="0036538A"/>
    <w:rsid w:val="00365D23"/>
    <w:rsid w:val="003661A5"/>
    <w:rsid w:val="003662A5"/>
    <w:rsid w:val="003662B6"/>
    <w:rsid w:val="003663FA"/>
    <w:rsid w:val="003665BB"/>
    <w:rsid w:val="00366A90"/>
    <w:rsid w:val="00367B89"/>
    <w:rsid w:val="00367C84"/>
    <w:rsid w:val="0037066B"/>
    <w:rsid w:val="0037135F"/>
    <w:rsid w:val="0037136D"/>
    <w:rsid w:val="00371588"/>
    <w:rsid w:val="003715AB"/>
    <w:rsid w:val="00371A1A"/>
    <w:rsid w:val="003728C0"/>
    <w:rsid w:val="00373125"/>
    <w:rsid w:val="00373DE7"/>
    <w:rsid w:val="00373F7C"/>
    <w:rsid w:val="003741E0"/>
    <w:rsid w:val="00374844"/>
    <w:rsid w:val="0037520E"/>
    <w:rsid w:val="00375D18"/>
    <w:rsid w:val="00376202"/>
    <w:rsid w:val="003765D5"/>
    <w:rsid w:val="00376DA8"/>
    <w:rsid w:val="003771BC"/>
    <w:rsid w:val="003776C5"/>
    <w:rsid w:val="00377A7B"/>
    <w:rsid w:val="00377E5D"/>
    <w:rsid w:val="0038078C"/>
    <w:rsid w:val="00382868"/>
    <w:rsid w:val="003828A7"/>
    <w:rsid w:val="00383B1A"/>
    <w:rsid w:val="00383DA6"/>
    <w:rsid w:val="003841E6"/>
    <w:rsid w:val="003842B5"/>
    <w:rsid w:val="00385709"/>
    <w:rsid w:val="00385CB4"/>
    <w:rsid w:val="003861B1"/>
    <w:rsid w:val="0038657C"/>
    <w:rsid w:val="0038745A"/>
    <w:rsid w:val="00387BC3"/>
    <w:rsid w:val="00387E2C"/>
    <w:rsid w:val="003901AE"/>
    <w:rsid w:val="00390ED4"/>
    <w:rsid w:val="003913E2"/>
    <w:rsid w:val="00391DBF"/>
    <w:rsid w:val="003920A2"/>
    <w:rsid w:val="00392D0B"/>
    <w:rsid w:val="003937DC"/>
    <w:rsid w:val="00393929"/>
    <w:rsid w:val="00393E16"/>
    <w:rsid w:val="00393F46"/>
    <w:rsid w:val="003945B1"/>
    <w:rsid w:val="00394746"/>
    <w:rsid w:val="00394983"/>
    <w:rsid w:val="003949A8"/>
    <w:rsid w:val="0039539B"/>
    <w:rsid w:val="0039690D"/>
    <w:rsid w:val="00396FA5"/>
    <w:rsid w:val="003974AE"/>
    <w:rsid w:val="0039762B"/>
    <w:rsid w:val="0039766F"/>
    <w:rsid w:val="00397CC7"/>
    <w:rsid w:val="003A00E7"/>
    <w:rsid w:val="003A0657"/>
    <w:rsid w:val="003A1255"/>
    <w:rsid w:val="003A132F"/>
    <w:rsid w:val="003A1804"/>
    <w:rsid w:val="003A2323"/>
    <w:rsid w:val="003A23E9"/>
    <w:rsid w:val="003A2C52"/>
    <w:rsid w:val="003A320E"/>
    <w:rsid w:val="003A32F9"/>
    <w:rsid w:val="003A3D01"/>
    <w:rsid w:val="003A4655"/>
    <w:rsid w:val="003A50AE"/>
    <w:rsid w:val="003A5693"/>
    <w:rsid w:val="003A6049"/>
    <w:rsid w:val="003A65CB"/>
    <w:rsid w:val="003B0398"/>
    <w:rsid w:val="003B07CF"/>
    <w:rsid w:val="003B114D"/>
    <w:rsid w:val="003B15AC"/>
    <w:rsid w:val="003B27F7"/>
    <w:rsid w:val="003B2D25"/>
    <w:rsid w:val="003B306E"/>
    <w:rsid w:val="003B503A"/>
    <w:rsid w:val="003B50D4"/>
    <w:rsid w:val="003B567C"/>
    <w:rsid w:val="003B63E4"/>
    <w:rsid w:val="003B6520"/>
    <w:rsid w:val="003B6596"/>
    <w:rsid w:val="003B69DF"/>
    <w:rsid w:val="003B6B1C"/>
    <w:rsid w:val="003B6F4D"/>
    <w:rsid w:val="003B72AC"/>
    <w:rsid w:val="003C0451"/>
    <w:rsid w:val="003C11DB"/>
    <w:rsid w:val="003C13F3"/>
    <w:rsid w:val="003C1EB7"/>
    <w:rsid w:val="003C215C"/>
    <w:rsid w:val="003C2B5A"/>
    <w:rsid w:val="003C2EE2"/>
    <w:rsid w:val="003C3395"/>
    <w:rsid w:val="003C40B6"/>
    <w:rsid w:val="003C41E1"/>
    <w:rsid w:val="003C47F4"/>
    <w:rsid w:val="003C7020"/>
    <w:rsid w:val="003C7D97"/>
    <w:rsid w:val="003D0AF0"/>
    <w:rsid w:val="003D11BD"/>
    <w:rsid w:val="003D162F"/>
    <w:rsid w:val="003D1722"/>
    <w:rsid w:val="003D33AA"/>
    <w:rsid w:val="003D41C8"/>
    <w:rsid w:val="003D4269"/>
    <w:rsid w:val="003D4C4E"/>
    <w:rsid w:val="003D4D30"/>
    <w:rsid w:val="003D51A7"/>
    <w:rsid w:val="003D53CD"/>
    <w:rsid w:val="003D56A7"/>
    <w:rsid w:val="003D59D0"/>
    <w:rsid w:val="003D5B7F"/>
    <w:rsid w:val="003D637B"/>
    <w:rsid w:val="003D67A5"/>
    <w:rsid w:val="003D733C"/>
    <w:rsid w:val="003D74FB"/>
    <w:rsid w:val="003D76B0"/>
    <w:rsid w:val="003D76D0"/>
    <w:rsid w:val="003D7B45"/>
    <w:rsid w:val="003E0458"/>
    <w:rsid w:val="003E0B87"/>
    <w:rsid w:val="003E138A"/>
    <w:rsid w:val="003E151E"/>
    <w:rsid w:val="003E166A"/>
    <w:rsid w:val="003E1ED9"/>
    <w:rsid w:val="003E2DDE"/>
    <w:rsid w:val="003E3593"/>
    <w:rsid w:val="003E3809"/>
    <w:rsid w:val="003E451A"/>
    <w:rsid w:val="003E47DF"/>
    <w:rsid w:val="003E48C0"/>
    <w:rsid w:val="003E4E02"/>
    <w:rsid w:val="003E4E1F"/>
    <w:rsid w:val="003E5488"/>
    <w:rsid w:val="003E5DCD"/>
    <w:rsid w:val="003E60C1"/>
    <w:rsid w:val="003E70FA"/>
    <w:rsid w:val="003E73F3"/>
    <w:rsid w:val="003E7579"/>
    <w:rsid w:val="003E799E"/>
    <w:rsid w:val="003E7B5C"/>
    <w:rsid w:val="003F00F4"/>
    <w:rsid w:val="003F04F3"/>
    <w:rsid w:val="003F0E99"/>
    <w:rsid w:val="003F0EA1"/>
    <w:rsid w:val="003F16B0"/>
    <w:rsid w:val="003F1918"/>
    <w:rsid w:val="003F1BC0"/>
    <w:rsid w:val="003F22A8"/>
    <w:rsid w:val="003F25B5"/>
    <w:rsid w:val="003F3030"/>
    <w:rsid w:val="003F324A"/>
    <w:rsid w:val="003F34F2"/>
    <w:rsid w:val="003F3A48"/>
    <w:rsid w:val="003F4A4B"/>
    <w:rsid w:val="003F4E53"/>
    <w:rsid w:val="003F5BA1"/>
    <w:rsid w:val="003F7DDB"/>
    <w:rsid w:val="00400103"/>
    <w:rsid w:val="004001E8"/>
    <w:rsid w:val="00400A72"/>
    <w:rsid w:val="00400B9E"/>
    <w:rsid w:val="00400C24"/>
    <w:rsid w:val="00401175"/>
    <w:rsid w:val="004012D2"/>
    <w:rsid w:val="00402195"/>
    <w:rsid w:val="00402502"/>
    <w:rsid w:val="004025FE"/>
    <w:rsid w:val="00402BAE"/>
    <w:rsid w:val="00402E16"/>
    <w:rsid w:val="00403066"/>
    <w:rsid w:val="004036CA"/>
    <w:rsid w:val="0040382F"/>
    <w:rsid w:val="004041B3"/>
    <w:rsid w:val="004041D4"/>
    <w:rsid w:val="004056D5"/>
    <w:rsid w:val="00405951"/>
    <w:rsid w:val="00405BAA"/>
    <w:rsid w:val="004062EF"/>
    <w:rsid w:val="00406C00"/>
    <w:rsid w:val="00406C06"/>
    <w:rsid w:val="00407422"/>
    <w:rsid w:val="0040778A"/>
    <w:rsid w:val="00407B62"/>
    <w:rsid w:val="00410379"/>
    <w:rsid w:val="00410494"/>
    <w:rsid w:val="004108A6"/>
    <w:rsid w:val="004109B6"/>
    <w:rsid w:val="004119A2"/>
    <w:rsid w:val="004125A7"/>
    <w:rsid w:val="00412F88"/>
    <w:rsid w:val="004131ED"/>
    <w:rsid w:val="0041328A"/>
    <w:rsid w:val="00413920"/>
    <w:rsid w:val="004149F6"/>
    <w:rsid w:val="00415BF0"/>
    <w:rsid w:val="00415D50"/>
    <w:rsid w:val="00416421"/>
    <w:rsid w:val="00416D42"/>
    <w:rsid w:val="004173F5"/>
    <w:rsid w:val="00417A5E"/>
    <w:rsid w:val="00417E1B"/>
    <w:rsid w:val="0042028F"/>
    <w:rsid w:val="004222B2"/>
    <w:rsid w:val="004228BC"/>
    <w:rsid w:val="004237FB"/>
    <w:rsid w:val="00424066"/>
    <w:rsid w:val="004255E9"/>
    <w:rsid w:val="00426362"/>
    <w:rsid w:val="00427B30"/>
    <w:rsid w:val="0043014F"/>
    <w:rsid w:val="004302DA"/>
    <w:rsid w:val="00430E5D"/>
    <w:rsid w:val="004310B2"/>
    <w:rsid w:val="00431661"/>
    <w:rsid w:val="004330EB"/>
    <w:rsid w:val="00433BCA"/>
    <w:rsid w:val="0043492D"/>
    <w:rsid w:val="004349BE"/>
    <w:rsid w:val="00434AA7"/>
    <w:rsid w:val="004353E9"/>
    <w:rsid w:val="00435BE7"/>
    <w:rsid w:val="00436397"/>
    <w:rsid w:val="00436A00"/>
    <w:rsid w:val="00436CC7"/>
    <w:rsid w:val="00437237"/>
    <w:rsid w:val="00437DF1"/>
    <w:rsid w:val="00440004"/>
    <w:rsid w:val="00440178"/>
    <w:rsid w:val="004405B8"/>
    <w:rsid w:val="00440901"/>
    <w:rsid w:val="00441B89"/>
    <w:rsid w:val="00441DDD"/>
    <w:rsid w:val="0044299D"/>
    <w:rsid w:val="00442CC6"/>
    <w:rsid w:val="00442F04"/>
    <w:rsid w:val="004444F8"/>
    <w:rsid w:val="004446D7"/>
    <w:rsid w:val="00445239"/>
    <w:rsid w:val="00445567"/>
    <w:rsid w:val="00445C0E"/>
    <w:rsid w:val="00445C15"/>
    <w:rsid w:val="00445CE5"/>
    <w:rsid w:val="00445D96"/>
    <w:rsid w:val="00446764"/>
    <w:rsid w:val="0045020C"/>
    <w:rsid w:val="0045040B"/>
    <w:rsid w:val="00450506"/>
    <w:rsid w:val="004505A1"/>
    <w:rsid w:val="004507F3"/>
    <w:rsid w:val="00450D4D"/>
    <w:rsid w:val="00451DD9"/>
    <w:rsid w:val="00451E71"/>
    <w:rsid w:val="00452592"/>
    <w:rsid w:val="004525FE"/>
    <w:rsid w:val="00452CA3"/>
    <w:rsid w:val="00452CCA"/>
    <w:rsid w:val="004530F1"/>
    <w:rsid w:val="00453C59"/>
    <w:rsid w:val="004542C8"/>
    <w:rsid w:val="00454A56"/>
    <w:rsid w:val="00455038"/>
    <w:rsid w:val="004556F2"/>
    <w:rsid w:val="00455D32"/>
    <w:rsid w:val="00456967"/>
    <w:rsid w:val="00456ED0"/>
    <w:rsid w:val="0046068C"/>
    <w:rsid w:val="0046101B"/>
    <w:rsid w:val="004611DD"/>
    <w:rsid w:val="004616FF"/>
    <w:rsid w:val="004625E0"/>
    <w:rsid w:val="004629C5"/>
    <w:rsid w:val="00462EBD"/>
    <w:rsid w:val="00463B5B"/>
    <w:rsid w:val="0046550B"/>
    <w:rsid w:val="004658DF"/>
    <w:rsid w:val="00465BCC"/>
    <w:rsid w:val="00466FA8"/>
    <w:rsid w:val="00467506"/>
    <w:rsid w:val="00467778"/>
    <w:rsid w:val="00467E92"/>
    <w:rsid w:val="004703C7"/>
    <w:rsid w:val="0047047D"/>
    <w:rsid w:val="00470B56"/>
    <w:rsid w:val="00470F95"/>
    <w:rsid w:val="00471143"/>
    <w:rsid w:val="004723A2"/>
    <w:rsid w:val="00472528"/>
    <w:rsid w:val="0047258C"/>
    <w:rsid w:val="0047262D"/>
    <w:rsid w:val="004726F6"/>
    <w:rsid w:val="00472935"/>
    <w:rsid w:val="00472A9C"/>
    <w:rsid w:val="00472C3C"/>
    <w:rsid w:val="00472E5D"/>
    <w:rsid w:val="00473160"/>
    <w:rsid w:val="00473482"/>
    <w:rsid w:val="004736C4"/>
    <w:rsid w:val="00473982"/>
    <w:rsid w:val="00474465"/>
    <w:rsid w:val="004746C2"/>
    <w:rsid w:val="00474738"/>
    <w:rsid w:val="004747B6"/>
    <w:rsid w:val="00474A17"/>
    <w:rsid w:val="004750AD"/>
    <w:rsid w:val="004757ED"/>
    <w:rsid w:val="00475878"/>
    <w:rsid w:val="004758DB"/>
    <w:rsid w:val="004760C4"/>
    <w:rsid w:val="00476492"/>
    <w:rsid w:val="004767AA"/>
    <w:rsid w:val="00476BC0"/>
    <w:rsid w:val="00476F75"/>
    <w:rsid w:val="00476FC2"/>
    <w:rsid w:val="0047702A"/>
    <w:rsid w:val="0047768E"/>
    <w:rsid w:val="00480748"/>
    <w:rsid w:val="004823BD"/>
    <w:rsid w:val="00483439"/>
    <w:rsid w:val="004838D5"/>
    <w:rsid w:val="00484699"/>
    <w:rsid w:val="00484E63"/>
    <w:rsid w:val="00485412"/>
    <w:rsid w:val="00486CF6"/>
    <w:rsid w:val="0048709E"/>
    <w:rsid w:val="004870AD"/>
    <w:rsid w:val="0048745C"/>
    <w:rsid w:val="00487496"/>
    <w:rsid w:val="004877EE"/>
    <w:rsid w:val="0048796C"/>
    <w:rsid w:val="00490272"/>
    <w:rsid w:val="00490299"/>
    <w:rsid w:val="00490984"/>
    <w:rsid w:val="0049141E"/>
    <w:rsid w:val="00491845"/>
    <w:rsid w:val="00491BEB"/>
    <w:rsid w:val="00491C6F"/>
    <w:rsid w:val="004920DF"/>
    <w:rsid w:val="004923AD"/>
    <w:rsid w:val="004925F7"/>
    <w:rsid w:val="00492BC0"/>
    <w:rsid w:val="004931C1"/>
    <w:rsid w:val="00493B6B"/>
    <w:rsid w:val="00494B33"/>
    <w:rsid w:val="00494D87"/>
    <w:rsid w:val="00495233"/>
    <w:rsid w:val="00495D7F"/>
    <w:rsid w:val="0049663C"/>
    <w:rsid w:val="00496E47"/>
    <w:rsid w:val="004978C9"/>
    <w:rsid w:val="00497E8C"/>
    <w:rsid w:val="004A0331"/>
    <w:rsid w:val="004A082B"/>
    <w:rsid w:val="004A0B1C"/>
    <w:rsid w:val="004A25FA"/>
    <w:rsid w:val="004A27E8"/>
    <w:rsid w:val="004A3119"/>
    <w:rsid w:val="004A3288"/>
    <w:rsid w:val="004A38A4"/>
    <w:rsid w:val="004A3B12"/>
    <w:rsid w:val="004A40F2"/>
    <w:rsid w:val="004A47A3"/>
    <w:rsid w:val="004A4912"/>
    <w:rsid w:val="004A4A12"/>
    <w:rsid w:val="004A6E06"/>
    <w:rsid w:val="004A711F"/>
    <w:rsid w:val="004A7F7F"/>
    <w:rsid w:val="004B0402"/>
    <w:rsid w:val="004B05BE"/>
    <w:rsid w:val="004B0CFD"/>
    <w:rsid w:val="004B3D0D"/>
    <w:rsid w:val="004B5089"/>
    <w:rsid w:val="004B56AA"/>
    <w:rsid w:val="004B5A7F"/>
    <w:rsid w:val="004B6314"/>
    <w:rsid w:val="004B6973"/>
    <w:rsid w:val="004B6A9A"/>
    <w:rsid w:val="004B6DCB"/>
    <w:rsid w:val="004B6E8B"/>
    <w:rsid w:val="004B72BE"/>
    <w:rsid w:val="004B7384"/>
    <w:rsid w:val="004B74BF"/>
    <w:rsid w:val="004B7971"/>
    <w:rsid w:val="004B7A86"/>
    <w:rsid w:val="004B7D72"/>
    <w:rsid w:val="004C0BAF"/>
    <w:rsid w:val="004C1FFF"/>
    <w:rsid w:val="004C2155"/>
    <w:rsid w:val="004C21B4"/>
    <w:rsid w:val="004C2FD7"/>
    <w:rsid w:val="004C3606"/>
    <w:rsid w:val="004C3DCE"/>
    <w:rsid w:val="004C452F"/>
    <w:rsid w:val="004C492B"/>
    <w:rsid w:val="004C52C0"/>
    <w:rsid w:val="004C6A7F"/>
    <w:rsid w:val="004C6AA9"/>
    <w:rsid w:val="004C704A"/>
    <w:rsid w:val="004C7338"/>
    <w:rsid w:val="004C7539"/>
    <w:rsid w:val="004D119A"/>
    <w:rsid w:val="004D2DC3"/>
    <w:rsid w:val="004D3103"/>
    <w:rsid w:val="004D45C8"/>
    <w:rsid w:val="004D48BE"/>
    <w:rsid w:val="004D4A9A"/>
    <w:rsid w:val="004D5B93"/>
    <w:rsid w:val="004D5EB9"/>
    <w:rsid w:val="004D6287"/>
    <w:rsid w:val="004D635B"/>
    <w:rsid w:val="004D6492"/>
    <w:rsid w:val="004D6569"/>
    <w:rsid w:val="004D684F"/>
    <w:rsid w:val="004D6D3C"/>
    <w:rsid w:val="004D6D50"/>
    <w:rsid w:val="004D70BD"/>
    <w:rsid w:val="004D70F2"/>
    <w:rsid w:val="004D7932"/>
    <w:rsid w:val="004E087C"/>
    <w:rsid w:val="004E0BC5"/>
    <w:rsid w:val="004E1E16"/>
    <w:rsid w:val="004E1FDB"/>
    <w:rsid w:val="004E2964"/>
    <w:rsid w:val="004E2CB1"/>
    <w:rsid w:val="004E41CD"/>
    <w:rsid w:val="004E543D"/>
    <w:rsid w:val="004E58EC"/>
    <w:rsid w:val="004E5BE8"/>
    <w:rsid w:val="004E61FC"/>
    <w:rsid w:val="004E642C"/>
    <w:rsid w:val="004E7B12"/>
    <w:rsid w:val="004F0350"/>
    <w:rsid w:val="004F1096"/>
    <w:rsid w:val="004F1B7D"/>
    <w:rsid w:val="004F2336"/>
    <w:rsid w:val="004F2B05"/>
    <w:rsid w:val="004F35DD"/>
    <w:rsid w:val="004F3699"/>
    <w:rsid w:val="004F37AB"/>
    <w:rsid w:val="004F3D28"/>
    <w:rsid w:val="004F3DDE"/>
    <w:rsid w:val="004F3EE3"/>
    <w:rsid w:val="004F5416"/>
    <w:rsid w:val="004F5420"/>
    <w:rsid w:val="004F6B92"/>
    <w:rsid w:val="004F6D31"/>
    <w:rsid w:val="004F6D50"/>
    <w:rsid w:val="004F7285"/>
    <w:rsid w:val="004F74A6"/>
    <w:rsid w:val="004F76D2"/>
    <w:rsid w:val="004F7B6D"/>
    <w:rsid w:val="005001D9"/>
    <w:rsid w:val="005005F9"/>
    <w:rsid w:val="00500B12"/>
    <w:rsid w:val="00500FE9"/>
    <w:rsid w:val="005014F6"/>
    <w:rsid w:val="005016DD"/>
    <w:rsid w:val="00501E9E"/>
    <w:rsid w:val="00502C11"/>
    <w:rsid w:val="00502C14"/>
    <w:rsid w:val="00504C36"/>
    <w:rsid w:val="00504D1E"/>
    <w:rsid w:val="005062FC"/>
    <w:rsid w:val="00506B01"/>
    <w:rsid w:val="005102FC"/>
    <w:rsid w:val="005110AA"/>
    <w:rsid w:val="00512985"/>
    <w:rsid w:val="005133D1"/>
    <w:rsid w:val="0051370D"/>
    <w:rsid w:val="00513851"/>
    <w:rsid w:val="005140A2"/>
    <w:rsid w:val="00514398"/>
    <w:rsid w:val="00514A22"/>
    <w:rsid w:val="00514E9A"/>
    <w:rsid w:val="00515411"/>
    <w:rsid w:val="0051555B"/>
    <w:rsid w:val="0051594A"/>
    <w:rsid w:val="00516BCB"/>
    <w:rsid w:val="00516D38"/>
    <w:rsid w:val="00520458"/>
    <w:rsid w:val="00521211"/>
    <w:rsid w:val="0052172C"/>
    <w:rsid w:val="00521BF3"/>
    <w:rsid w:val="00521D1F"/>
    <w:rsid w:val="0052206B"/>
    <w:rsid w:val="005220B6"/>
    <w:rsid w:val="00523CBB"/>
    <w:rsid w:val="00524717"/>
    <w:rsid w:val="00525110"/>
    <w:rsid w:val="00525297"/>
    <w:rsid w:val="00525753"/>
    <w:rsid w:val="0052758C"/>
    <w:rsid w:val="0053011F"/>
    <w:rsid w:val="00530431"/>
    <w:rsid w:val="005306E8"/>
    <w:rsid w:val="005307AC"/>
    <w:rsid w:val="0053166E"/>
    <w:rsid w:val="00531A95"/>
    <w:rsid w:val="00531D24"/>
    <w:rsid w:val="00531FAB"/>
    <w:rsid w:val="0053318A"/>
    <w:rsid w:val="00533332"/>
    <w:rsid w:val="00533BE1"/>
    <w:rsid w:val="00533E89"/>
    <w:rsid w:val="00533F0E"/>
    <w:rsid w:val="0053459F"/>
    <w:rsid w:val="00534794"/>
    <w:rsid w:val="00534F8D"/>
    <w:rsid w:val="00535525"/>
    <w:rsid w:val="005366F8"/>
    <w:rsid w:val="00537214"/>
    <w:rsid w:val="00537B71"/>
    <w:rsid w:val="00537B7A"/>
    <w:rsid w:val="005401E2"/>
    <w:rsid w:val="00540D43"/>
    <w:rsid w:val="00540F1A"/>
    <w:rsid w:val="00541C81"/>
    <w:rsid w:val="005426C9"/>
    <w:rsid w:val="00542DAC"/>
    <w:rsid w:val="00544228"/>
    <w:rsid w:val="00545447"/>
    <w:rsid w:val="0054591C"/>
    <w:rsid w:val="00545D96"/>
    <w:rsid w:val="00545E26"/>
    <w:rsid w:val="005461F2"/>
    <w:rsid w:val="005467E3"/>
    <w:rsid w:val="00546817"/>
    <w:rsid w:val="00546821"/>
    <w:rsid w:val="00546C29"/>
    <w:rsid w:val="00547F98"/>
    <w:rsid w:val="00550392"/>
    <w:rsid w:val="00550825"/>
    <w:rsid w:val="00550B0D"/>
    <w:rsid w:val="00550C5F"/>
    <w:rsid w:val="00551278"/>
    <w:rsid w:val="00551320"/>
    <w:rsid w:val="005519FF"/>
    <w:rsid w:val="00551DB5"/>
    <w:rsid w:val="005521DA"/>
    <w:rsid w:val="005527A3"/>
    <w:rsid w:val="0055343E"/>
    <w:rsid w:val="005534C7"/>
    <w:rsid w:val="00553614"/>
    <w:rsid w:val="00553AF5"/>
    <w:rsid w:val="00553D60"/>
    <w:rsid w:val="00554309"/>
    <w:rsid w:val="0055436B"/>
    <w:rsid w:val="005544F0"/>
    <w:rsid w:val="005545BF"/>
    <w:rsid w:val="00555457"/>
    <w:rsid w:val="005554AB"/>
    <w:rsid w:val="00555DD7"/>
    <w:rsid w:val="0055621A"/>
    <w:rsid w:val="00556356"/>
    <w:rsid w:val="00557023"/>
    <w:rsid w:val="00557F67"/>
    <w:rsid w:val="00560162"/>
    <w:rsid w:val="00560320"/>
    <w:rsid w:val="00560562"/>
    <w:rsid w:val="00560642"/>
    <w:rsid w:val="00560868"/>
    <w:rsid w:val="0056161A"/>
    <w:rsid w:val="00561B24"/>
    <w:rsid w:val="00562693"/>
    <w:rsid w:val="00562764"/>
    <w:rsid w:val="00562A99"/>
    <w:rsid w:val="00562FB6"/>
    <w:rsid w:val="00563405"/>
    <w:rsid w:val="00563D52"/>
    <w:rsid w:val="00565118"/>
    <w:rsid w:val="00565392"/>
    <w:rsid w:val="00565778"/>
    <w:rsid w:val="00565DF9"/>
    <w:rsid w:val="00566E1D"/>
    <w:rsid w:val="00567807"/>
    <w:rsid w:val="00567826"/>
    <w:rsid w:val="00567F0E"/>
    <w:rsid w:val="005708D4"/>
    <w:rsid w:val="00570A48"/>
    <w:rsid w:val="00570D2F"/>
    <w:rsid w:val="00571625"/>
    <w:rsid w:val="00571AA8"/>
    <w:rsid w:val="00571C7E"/>
    <w:rsid w:val="00571D8B"/>
    <w:rsid w:val="0057217C"/>
    <w:rsid w:val="0057384E"/>
    <w:rsid w:val="00573CC5"/>
    <w:rsid w:val="00573EF4"/>
    <w:rsid w:val="005747D7"/>
    <w:rsid w:val="00574F75"/>
    <w:rsid w:val="00575B82"/>
    <w:rsid w:val="00575EFF"/>
    <w:rsid w:val="00580FDE"/>
    <w:rsid w:val="0058130B"/>
    <w:rsid w:val="00581B54"/>
    <w:rsid w:val="00582158"/>
    <w:rsid w:val="0058334D"/>
    <w:rsid w:val="005836AD"/>
    <w:rsid w:val="00583B07"/>
    <w:rsid w:val="00584A30"/>
    <w:rsid w:val="0058567D"/>
    <w:rsid w:val="00585ADB"/>
    <w:rsid w:val="005866EF"/>
    <w:rsid w:val="00587C9B"/>
    <w:rsid w:val="005900BF"/>
    <w:rsid w:val="005905D5"/>
    <w:rsid w:val="00590E68"/>
    <w:rsid w:val="005915EA"/>
    <w:rsid w:val="00592565"/>
    <w:rsid w:val="00592947"/>
    <w:rsid w:val="00593DDB"/>
    <w:rsid w:val="00594D4B"/>
    <w:rsid w:val="005957B8"/>
    <w:rsid w:val="005958A3"/>
    <w:rsid w:val="00597F41"/>
    <w:rsid w:val="005A0E43"/>
    <w:rsid w:val="005A106D"/>
    <w:rsid w:val="005A10FE"/>
    <w:rsid w:val="005A19A0"/>
    <w:rsid w:val="005A35A4"/>
    <w:rsid w:val="005A3E2E"/>
    <w:rsid w:val="005A3F70"/>
    <w:rsid w:val="005A433B"/>
    <w:rsid w:val="005A479F"/>
    <w:rsid w:val="005A4DB5"/>
    <w:rsid w:val="005A532D"/>
    <w:rsid w:val="005A57B0"/>
    <w:rsid w:val="005A58C5"/>
    <w:rsid w:val="005A63B5"/>
    <w:rsid w:val="005A64C6"/>
    <w:rsid w:val="005A68FF"/>
    <w:rsid w:val="005A701C"/>
    <w:rsid w:val="005A713D"/>
    <w:rsid w:val="005A743F"/>
    <w:rsid w:val="005A7651"/>
    <w:rsid w:val="005A7BDF"/>
    <w:rsid w:val="005A7D41"/>
    <w:rsid w:val="005B0A43"/>
    <w:rsid w:val="005B171A"/>
    <w:rsid w:val="005B19B5"/>
    <w:rsid w:val="005B1FD7"/>
    <w:rsid w:val="005B2223"/>
    <w:rsid w:val="005B2248"/>
    <w:rsid w:val="005B2492"/>
    <w:rsid w:val="005B2C13"/>
    <w:rsid w:val="005B2E11"/>
    <w:rsid w:val="005B40C0"/>
    <w:rsid w:val="005B43F3"/>
    <w:rsid w:val="005B499C"/>
    <w:rsid w:val="005B4A60"/>
    <w:rsid w:val="005B4CD2"/>
    <w:rsid w:val="005B5629"/>
    <w:rsid w:val="005B5E4F"/>
    <w:rsid w:val="005B5EEB"/>
    <w:rsid w:val="005B668F"/>
    <w:rsid w:val="005B7670"/>
    <w:rsid w:val="005B7C26"/>
    <w:rsid w:val="005B7F2C"/>
    <w:rsid w:val="005C26E6"/>
    <w:rsid w:val="005C2742"/>
    <w:rsid w:val="005C2CEF"/>
    <w:rsid w:val="005C377D"/>
    <w:rsid w:val="005C5F52"/>
    <w:rsid w:val="005C6B4E"/>
    <w:rsid w:val="005C7AC4"/>
    <w:rsid w:val="005C7F3B"/>
    <w:rsid w:val="005D0A91"/>
    <w:rsid w:val="005D1297"/>
    <w:rsid w:val="005D216F"/>
    <w:rsid w:val="005D2D18"/>
    <w:rsid w:val="005D4490"/>
    <w:rsid w:val="005D55EA"/>
    <w:rsid w:val="005D5D85"/>
    <w:rsid w:val="005D5F25"/>
    <w:rsid w:val="005D61EC"/>
    <w:rsid w:val="005D68E7"/>
    <w:rsid w:val="005D6AB4"/>
    <w:rsid w:val="005D6F3E"/>
    <w:rsid w:val="005D760F"/>
    <w:rsid w:val="005E063B"/>
    <w:rsid w:val="005E0889"/>
    <w:rsid w:val="005E0C80"/>
    <w:rsid w:val="005E1130"/>
    <w:rsid w:val="005E1632"/>
    <w:rsid w:val="005E1C69"/>
    <w:rsid w:val="005E1E20"/>
    <w:rsid w:val="005E2354"/>
    <w:rsid w:val="005E283C"/>
    <w:rsid w:val="005E29F8"/>
    <w:rsid w:val="005E2C70"/>
    <w:rsid w:val="005E2F9B"/>
    <w:rsid w:val="005E3745"/>
    <w:rsid w:val="005E3798"/>
    <w:rsid w:val="005E4186"/>
    <w:rsid w:val="005E41DE"/>
    <w:rsid w:val="005E47A6"/>
    <w:rsid w:val="005E4C64"/>
    <w:rsid w:val="005E5733"/>
    <w:rsid w:val="005E579B"/>
    <w:rsid w:val="005E6F3B"/>
    <w:rsid w:val="005F0058"/>
    <w:rsid w:val="005F09FE"/>
    <w:rsid w:val="005F1F8F"/>
    <w:rsid w:val="005F2DE7"/>
    <w:rsid w:val="005F323D"/>
    <w:rsid w:val="005F33AF"/>
    <w:rsid w:val="005F3B80"/>
    <w:rsid w:val="005F42F0"/>
    <w:rsid w:val="005F4581"/>
    <w:rsid w:val="005F45C9"/>
    <w:rsid w:val="005F4DC0"/>
    <w:rsid w:val="005F65F8"/>
    <w:rsid w:val="005F6785"/>
    <w:rsid w:val="005F72A1"/>
    <w:rsid w:val="005F7440"/>
    <w:rsid w:val="005F74F5"/>
    <w:rsid w:val="005F7CBE"/>
    <w:rsid w:val="0060038C"/>
    <w:rsid w:val="0060082E"/>
    <w:rsid w:val="00601195"/>
    <w:rsid w:val="00601623"/>
    <w:rsid w:val="00601F79"/>
    <w:rsid w:val="0060256A"/>
    <w:rsid w:val="00603282"/>
    <w:rsid w:val="006032F4"/>
    <w:rsid w:val="006035D5"/>
    <w:rsid w:val="00603743"/>
    <w:rsid w:val="00603B3E"/>
    <w:rsid w:val="00603D8B"/>
    <w:rsid w:val="006046DE"/>
    <w:rsid w:val="00604793"/>
    <w:rsid w:val="006057DD"/>
    <w:rsid w:val="00606C47"/>
    <w:rsid w:val="00607151"/>
    <w:rsid w:val="006072BD"/>
    <w:rsid w:val="006074DF"/>
    <w:rsid w:val="0061169A"/>
    <w:rsid w:val="006124D7"/>
    <w:rsid w:val="00612A3C"/>
    <w:rsid w:val="00612CE2"/>
    <w:rsid w:val="00612E06"/>
    <w:rsid w:val="00613584"/>
    <w:rsid w:val="00613B72"/>
    <w:rsid w:val="006151C0"/>
    <w:rsid w:val="00615A6B"/>
    <w:rsid w:val="00615B6D"/>
    <w:rsid w:val="00615DD8"/>
    <w:rsid w:val="006169A6"/>
    <w:rsid w:val="00616EB1"/>
    <w:rsid w:val="00617013"/>
    <w:rsid w:val="006171C4"/>
    <w:rsid w:val="006203AB"/>
    <w:rsid w:val="006205A6"/>
    <w:rsid w:val="00621063"/>
    <w:rsid w:val="00621830"/>
    <w:rsid w:val="00621939"/>
    <w:rsid w:val="00622331"/>
    <w:rsid w:val="006224FD"/>
    <w:rsid w:val="00623218"/>
    <w:rsid w:val="00623307"/>
    <w:rsid w:val="00623B50"/>
    <w:rsid w:val="00624241"/>
    <w:rsid w:val="006242E6"/>
    <w:rsid w:val="00624C08"/>
    <w:rsid w:val="00625326"/>
    <w:rsid w:val="0062547B"/>
    <w:rsid w:val="006255E1"/>
    <w:rsid w:val="00625687"/>
    <w:rsid w:val="006271A8"/>
    <w:rsid w:val="006301D9"/>
    <w:rsid w:val="006308BD"/>
    <w:rsid w:val="00630AD1"/>
    <w:rsid w:val="00630B35"/>
    <w:rsid w:val="00630C95"/>
    <w:rsid w:val="00630DC1"/>
    <w:rsid w:val="00631910"/>
    <w:rsid w:val="00631BDA"/>
    <w:rsid w:val="00632116"/>
    <w:rsid w:val="00632305"/>
    <w:rsid w:val="00632D9F"/>
    <w:rsid w:val="0063429D"/>
    <w:rsid w:val="00634851"/>
    <w:rsid w:val="00635A82"/>
    <w:rsid w:val="00635AED"/>
    <w:rsid w:val="006363AB"/>
    <w:rsid w:val="00636422"/>
    <w:rsid w:val="006365D7"/>
    <w:rsid w:val="00637070"/>
    <w:rsid w:val="00637750"/>
    <w:rsid w:val="00637B8C"/>
    <w:rsid w:val="00640B51"/>
    <w:rsid w:val="00640BFA"/>
    <w:rsid w:val="00641A0B"/>
    <w:rsid w:val="00642A77"/>
    <w:rsid w:val="00642CB6"/>
    <w:rsid w:val="00642CD9"/>
    <w:rsid w:val="00643642"/>
    <w:rsid w:val="00643B21"/>
    <w:rsid w:val="00643DE5"/>
    <w:rsid w:val="00644282"/>
    <w:rsid w:val="00644871"/>
    <w:rsid w:val="00644A87"/>
    <w:rsid w:val="006456F1"/>
    <w:rsid w:val="00645981"/>
    <w:rsid w:val="00645D41"/>
    <w:rsid w:val="00646021"/>
    <w:rsid w:val="006461A5"/>
    <w:rsid w:val="00646945"/>
    <w:rsid w:val="00647421"/>
    <w:rsid w:val="00647677"/>
    <w:rsid w:val="00650563"/>
    <w:rsid w:val="006507A6"/>
    <w:rsid w:val="00650D81"/>
    <w:rsid w:val="006514A3"/>
    <w:rsid w:val="006517A8"/>
    <w:rsid w:val="006523D8"/>
    <w:rsid w:val="00653BD4"/>
    <w:rsid w:val="00654647"/>
    <w:rsid w:val="00655903"/>
    <w:rsid w:val="00655A98"/>
    <w:rsid w:val="0065704F"/>
    <w:rsid w:val="006574F8"/>
    <w:rsid w:val="0066077D"/>
    <w:rsid w:val="00660815"/>
    <w:rsid w:val="006609E3"/>
    <w:rsid w:val="00661DC1"/>
    <w:rsid w:val="00662232"/>
    <w:rsid w:val="006622C5"/>
    <w:rsid w:val="00662859"/>
    <w:rsid w:val="006629BE"/>
    <w:rsid w:val="00662A2F"/>
    <w:rsid w:val="00663244"/>
    <w:rsid w:val="006633FE"/>
    <w:rsid w:val="00663CB1"/>
    <w:rsid w:val="006641EB"/>
    <w:rsid w:val="00664627"/>
    <w:rsid w:val="0066492B"/>
    <w:rsid w:val="00664F87"/>
    <w:rsid w:val="006664FE"/>
    <w:rsid w:val="00666573"/>
    <w:rsid w:val="0066662D"/>
    <w:rsid w:val="006666BE"/>
    <w:rsid w:val="006666EA"/>
    <w:rsid w:val="00667496"/>
    <w:rsid w:val="00667CE9"/>
    <w:rsid w:val="00667E10"/>
    <w:rsid w:val="00670098"/>
    <w:rsid w:val="006715DC"/>
    <w:rsid w:val="00671D57"/>
    <w:rsid w:val="00671F0E"/>
    <w:rsid w:val="006725DF"/>
    <w:rsid w:val="006727A4"/>
    <w:rsid w:val="00672DCD"/>
    <w:rsid w:val="00672E97"/>
    <w:rsid w:val="00672ED9"/>
    <w:rsid w:val="006730DF"/>
    <w:rsid w:val="00673C39"/>
    <w:rsid w:val="00674723"/>
    <w:rsid w:val="00674F13"/>
    <w:rsid w:val="006751B1"/>
    <w:rsid w:val="00676553"/>
    <w:rsid w:val="00676C4F"/>
    <w:rsid w:val="00676D4D"/>
    <w:rsid w:val="00676FC6"/>
    <w:rsid w:val="006772C4"/>
    <w:rsid w:val="00677546"/>
    <w:rsid w:val="00680475"/>
    <w:rsid w:val="0068059F"/>
    <w:rsid w:val="006809C5"/>
    <w:rsid w:val="006814A3"/>
    <w:rsid w:val="00681C42"/>
    <w:rsid w:val="006823CE"/>
    <w:rsid w:val="00682D4E"/>
    <w:rsid w:val="0068403B"/>
    <w:rsid w:val="006841E9"/>
    <w:rsid w:val="0068483B"/>
    <w:rsid w:val="00684C6B"/>
    <w:rsid w:val="00684E83"/>
    <w:rsid w:val="0068520C"/>
    <w:rsid w:val="00685A97"/>
    <w:rsid w:val="00686D42"/>
    <w:rsid w:val="006875CC"/>
    <w:rsid w:val="006877DC"/>
    <w:rsid w:val="0069106F"/>
    <w:rsid w:val="00692A7C"/>
    <w:rsid w:val="006935D4"/>
    <w:rsid w:val="006935E8"/>
    <w:rsid w:val="00693909"/>
    <w:rsid w:val="00693FB3"/>
    <w:rsid w:val="00694061"/>
    <w:rsid w:val="00694221"/>
    <w:rsid w:val="00694D33"/>
    <w:rsid w:val="0069542A"/>
    <w:rsid w:val="00697785"/>
    <w:rsid w:val="006A04D2"/>
    <w:rsid w:val="006A084A"/>
    <w:rsid w:val="006A1164"/>
    <w:rsid w:val="006A12FA"/>
    <w:rsid w:val="006A29F7"/>
    <w:rsid w:val="006A2CEF"/>
    <w:rsid w:val="006A4847"/>
    <w:rsid w:val="006A5003"/>
    <w:rsid w:val="006A50D3"/>
    <w:rsid w:val="006A556A"/>
    <w:rsid w:val="006A5A1A"/>
    <w:rsid w:val="006A64BA"/>
    <w:rsid w:val="006A64CF"/>
    <w:rsid w:val="006A6DA3"/>
    <w:rsid w:val="006A714A"/>
    <w:rsid w:val="006A7E47"/>
    <w:rsid w:val="006A7F5A"/>
    <w:rsid w:val="006B05C7"/>
    <w:rsid w:val="006B0837"/>
    <w:rsid w:val="006B0BF6"/>
    <w:rsid w:val="006B18D4"/>
    <w:rsid w:val="006B1D94"/>
    <w:rsid w:val="006B2A05"/>
    <w:rsid w:val="006B3972"/>
    <w:rsid w:val="006B3EDF"/>
    <w:rsid w:val="006B46FD"/>
    <w:rsid w:val="006B52AC"/>
    <w:rsid w:val="006B66A3"/>
    <w:rsid w:val="006B77B4"/>
    <w:rsid w:val="006C0074"/>
    <w:rsid w:val="006C0110"/>
    <w:rsid w:val="006C1316"/>
    <w:rsid w:val="006C153E"/>
    <w:rsid w:val="006C1548"/>
    <w:rsid w:val="006C1B65"/>
    <w:rsid w:val="006C29E1"/>
    <w:rsid w:val="006C2B6D"/>
    <w:rsid w:val="006C3992"/>
    <w:rsid w:val="006C3CB5"/>
    <w:rsid w:val="006C3F18"/>
    <w:rsid w:val="006C4367"/>
    <w:rsid w:val="006C4496"/>
    <w:rsid w:val="006C4613"/>
    <w:rsid w:val="006C4F08"/>
    <w:rsid w:val="006C5A5A"/>
    <w:rsid w:val="006C7157"/>
    <w:rsid w:val="006C729E"/>
    <w:rsid w:val="006C781E"/>
    <w:rsid w:val="006D0BD7"/>
    <w:rsid w:val="006D11F9"/>
    <w:rsid w:val="006D18A6"/>
    <w:rsid w:val="006D18B3"/>
    <w:rsid w:val="006D195F"/>
    <w:rsid w:val="006D258C"/>
    <w:rsid w:val="006D3252"/>
    <w:rsid w:val="006D3BFF"/>
    <w:rsid w:val="006D3F46"/>
    <w:rsid w:val="006D3F94"/>
    <w:rsid w:val="006D4D49"/>
    <w:rsid w:val="006D4F75"/>
    <w:rsid w:val="006D5092"/>
    <w:rsid w:val="006D56AD"/>
    <w:rsid w:val="006D6248"/>
    <w:rsid w:val="006D6BE7"/>
    <w:rsid w:val="006D6E2D"/>
    <w:rsid w:val="006D7650"/>
    <w:rsid w:val="006D7F01"/>
    <w:rsid w:val="006E0147"/>
    <w:rsid w:val="006E015F"/>
    <w:rsid w:val="006E01CC"/>
    <w:rsid w:val="006E0613"/>
    <w:rsid w:val="006E081E"/>
    <w:rsid w:val="006E0820"/>
    <w:rsid w:val="006E13DA"/>
    <w:rsid w:val="006E145B"/>
    <w:rsid w:val="006E19CE"/>
    <w:rsid w:val="006E1D51"/>
    <w:rsid w:val="006E29B6"/>
    <w:rsid w:val="006E29FB"/>
    <w:rsid w:val="006E3DC0"/>
    <w:rsid w:val="006E4234"/>
    <w:rsid w:val="006E5A76"/>
    <w:rsid w:val="006E61CE"/>
    <w:rsid w:val="006E6BAC"/>
    <w:rsid w:val="006E6BCD"/>
    <w:rsid w:val="006E7779"/>
    <w:rsid w:val="006E7DE8"/>
    <w:rsid w:val="006F081A"/>
    <w:rsid w:val="006F0DAA"/>
    <w:rsid w:val="006F1028"/>
    <w:rsid w:val="006F131F"/>
    <w:rsid w:val="006F165F"/>
    <w:rsid w:val="006F1ACE"/>
    <w:rsid w:val="006F23AB"/>
    <w:rsid w:val="006F2FDC"/>
    <w:rsid w:val="006F362C"/>
    <w:rsid w:val="006F387A"/>
    <w:rsid w:val="006F3D27"/>
    <w:rsid w:val="006F404E"/>
    <w:rsid w:val="006F4184"/>
    <w:rsid w:val="006F433C"/>
    <w:rsid w:val="006F4DFA"/>
    <w:rsid w:val="006F4FA1"/>
    <w:rsid w:val="006F50B9"/>
    <w:rsid w:val="006F584B"/>
    <w:rsid w:val="006F6381"/>
    <w:rsid w:val="006F65BE"/>
    <w:rsid w:val="006F7072"/>
    <w:rsid w:val="006F72D5"/>
    <w:rsid w:val="006F7E7B"/>
    <w:rsid w:val="006F7EDB"/>
    <w:rsid w:val="007003F8"/>
    <w:rsid w:val="00700C25"/>
    <w:rsid w:val="00701518"/>
    <w:rsid w:val="00701CE4"/>
    <w:rsid w:val="00702081"/>
    <w:rsid w:val="00703646"/>
    <w:rsid w:val="0070396D"/>
    <w:rsid w:val="0070397B"/>
    <w:rsid w:val="00704104"/>
    <w:rsid w:val="00704256"/>
    <w:rsid w:val="007056CA"/>
    <w:rsid w:val="007058F4"/>
    <w:rsid w:val="00705C76"/>
    <w:rsid w:val="00705D15"/>
    <w:rsid w:val="007064B9"/>
    <w:rsid w:val="00706812"/>
    <w:rsid w:val="00710803"/>
    <w:rsid w:val="007109B8"/>
    <w:rsid w:val="00711137"/>
    <w:rsid w:val="007112DE"/>
    <w:rsid w:val="0071137E"/>
    <w:rsid w:val="00711409"/>
    <w:rsid w:val="0071156C"/>
    <w:rsid w:val="00712273"/>
    <w:rsid w:val="00712A27"/>
    <w:rsid w:val="00712E66"/>
    <w:rsid w:val="00713679"/>
    <w:rsid w:val="00713F24"/>
    <w:rsid w:val="0071411A"/>
    <w:rsid w:val="00715391"/>
    <w:rsid w:val="00716ADF"/>
    <w:rsid w:val="007171E8"/>
    <w:rsid w:val="00717FD5"/>
    <w:rsid w:val="00720660"/>
    <w:rsid w:val="00720CD1"/>
    <w:rsid w:val="007214AD"/>
    <w:rsid w:val="00721AFF"/>
    <w:rsid w:val="0072241F"/>
    <w:rsid w:val="00722648"/>
    <w:rsid w:val="007226C0"/>
    <w:rsid w:val="007227AD"/>
    <w:rsid w:val="0072285E"/>
    <w:rsid w:val="00722F85"/>
    <w:rsid w:val="007232F0"/>
    <w:rsid w:val="007239BD"/>
    <w:rsid w:val="0072400A"/>
    <w:rsid w:val="00724125"/>
    <w:rsid w:val="00724296"/>
    <w:rsid w:val="007242F8"/>
    <w:rsid w:val="00724634"/>
    <w:rsid w:val="00724FB6"/>
    <w:rsid w:val="007259F4"/>
    <w:rsid w:val="007276B4"/>
    <w:rsid w:val="0072796E"/>
    <w:rsid w:val="00727BA9"/>
    <w:rsid w:val="00727BDD"/>
    <w:rsid w:val="0073002C"/>
    <w:rsid w:val="00730CEA"/>
    <w:rsid w:val="00731682"/>
    <w:rsid w:val="007322AA"/>
    <w:rsid w:val="00732DA6"/>
    <w:rsid w:val="00732F0C"/>
    <w:rsid w:val="0073326F"/>
    <w:rsid w:val="00733458"/>
    <w:rsid w:val="0073469C"/>
    <w:rsid w:val="00735B35"/>
    <w:rsid w:val="0073616B"/>
    <w:rsid w:val="00736BD8"/>
    <w:rsid w:val="00736F36"/>
    <w:rsid w:val="00737A23"/>
    <w:rsid w:val="00737A45"/>
    <w:rsid w:val="0074094C"/>
    <w:rsid w:val="00740E5C"/>
    <w:rsid w:val="00740FD1"/>
    <w:rsid w:val="0074109F"/>
    <w:rsid w:val="007416B4"/>
    <w:rsid w:val="00742073"/>
    <w:rsid w:val="00742213"/>
    <w:rsid w:val="00742A2F"/>
    <w:rsid w:val="007430A0"/>
    <w:rsid w:val="00744579"/>
    <w:rsid w:val="00744DE4"/>
    <w:rsid w:val="00744E4E"/>
    <w:rsid w:val="00744E53"/>
    <w:rsid w:val="00745F22"/>
    <w:rsid w:val="00746881"/>
    <w:rsid w:val="00746DEF"/>
    <w:rsid w:val="00747124"/>
    <w:rsid w:val="00747325"/>
    <w:rsid w:val="00747615"/>
    <w:rsid w:val="00747B7D"/>
    <w:rsid w:val="00747D98"/>
    <w:rsid w:val="00750078"/>
    <w:rsid w:val="00750670"/>
    <w:rsid w:val="00751414"/>
    <w:rsid w:val="00751784"/>
    <w:rsid w:val="00751B87"/>
    <w:rsid w:val="007526DC"/>
    <w:rsid w:val="00752E57"/>
    <w:rsid w:val="007539C6"/>
    <w:rsid w:val="007542B8"/>
    <w:rsid w:val="007546DA"/>
    <w:rsid w:val="00754A66"/>
    <w:rsid w:val="00754B99"/>
    <w:rsid w:val="0075512C"/>
    <w:rsid w:val="00755318"/>
    <w:rsid w:val="007558F5"/>
    <w:rsid w:val="00756688"/>
    <w:rsid w:val="00756775"/>
    <w:rsid w:val="007573A7"/>
    <w:rsid w:val="0075753A"/>
    <w:rsid w:val="007606A6"/>
    <w:rsid w:val="00760D45"/>
    <w:rsid w:val="00760D78"/>
    <w:rsid w:val="00760E63"/>
    <w:rsid w:val="007611BB"/>
    <w:rsid w:val="00761732"/>
    <w:rsid w:val="00761DEB"/>
    <w:rsid w:val="007629EB"/>
    <w:rsid w:val="00763D72"/>
    <w:rsid w:val="007640F1"/>
    <w:rsid w:val="007649D2"/>
    <w:rsid w:val="00764F59"/>
    <w:rsid w:val="007653B0"/>
    <w:rsid w:val="007654E8"/>
    <w:rsid w:val="00765CA4"/>
    <w:rsid w:val="00765EFE"/>
    <w:rsid w:val="00766A19"/>
    <w:rsid w:val="00766A29"/>
    <w:rsid w:val="0076794C"/>
    <w:rsid w:val="00770151"/>
    <w:rsid w:val="00770401"/>
    <w:rsid w:val="0077133C"/>
    <w:rsid w:val="00771950"/>
    <w:rsid w:val="00771A5F"/>
    <w:rsid w:val="007724D2"/>
    <w:rsid w:val="00772974"/>
    <w:rsid w:val="00772E39"/>
    <w:rsid w:val="00772ED9"/>
    <w:rsid w:val="00773F0D"/>
    <w:rsid w:val="00775090"/>
    <w:rsid w:val="007753F3"/>
    <w:rsid w:val="0077544A"/>
    <w:rsid w:val="0077641D"/>
    <w:rsid w:val="00776CD3"/>
    <w:rsid w:val="00776F8F"/>
    <w:rsid w:val="0077717D"/>
    <w:rsid w:val="00780FBC"/>
    <w:rsid w:val="0078196F"/>
    <w:rsid w:val="00781BB2"/>
    <w:rsid w:val="00781CBD"/>
    <w:rsid w:val="00782314"/>
    <w:rsid w:val="00782C52"/>
    <w:rsid w:val="00783445"/>
    <w:rsid w:val="00784214"/>
    <w:rsid w:val="007851C1"/>
    <w:rsid w:val="00785307"/>
    <w:rsid w:val="00785653"/>
    <w:rsid w:val="00785BE4"/>
    <w:rsid w:val="00786696"/>
    <w:rsid w:val="00787B8B"/>
    <w:rsid w:val="00787F5D"/>
    <w:rsid w:val="00790ACC"/>
    <w:rsid w:val="00791356"/>
    <w:rsid w:val="00791679"/>
    <w:rsid w:val="0079186B"/>
    <w:rsid w:val="00791995"/>
    <w:rsid w:val="00792380"/>
    <w:rsid w:val="0079295A"/>
    <w:rsid w:val="00792DA6"/>
    <w:rsid w:val="00793089"/>
    <w:rsid w:val="00793139"/>
    <w:rsid w:val="00793215"/>
    <w:rsid w:val="007933D7"/>
    <w:rsid w:val="00793494"/>
    <w:rsid w:val="007934F9"/>
    <w:rsid w:val="00794B3D"/>
    <w:rsid w:val="007956F3"/>
    <w:rsid w:val="00796151"/>
    <w:rsid w:val="007967F4"/>
    <w:rsid w:val="007968AE"/>
    <w:rsid w:val="00796AAF"/>
    <w:rsid w:val="007971CB"/>
    <w:rsid w:val="007976B6"/>
    <w:rsid w:val="00797727"/>
    <w:rsid w:val="007A05FB"/>
    <w:rsid w:val="007A154C"/>
    <w:rsid w:val="007A1B17"/>
    <w:rsid w:val="007A1BF3"/>
    <w:rsid w:val="007A3154"/>
    <w:rsid w:val="007A3A05"/>
    <w:rsid w:val="007A40FF"/>
    <w:rsid w:val="007A4E35"/>
    <w:rsid w:val="007A4EE4"/>
    <w:rsid w:val="007A505A"/>
    <w:rsid w:val="007A54C9"/>
    <w:rsid w:val="007A5732"/>
    <w:rsid w:val="007A5D67"/>
    <w:rsid w:val="007A5DF1"/>
    <w:rsid w:val="007A5F28"/>
    <w:rsid w:val="007A7118"/>
    <w:rsid w:val="007A7441"/>
    <w:rsid w:val="007A7961"/>
    <w:rsid w:val="007A7B14"/>
    <w:rsid w:val="007A7C6A"/>
    <w:rsid w:val="007A7CB8"/>
    <w:rsid w:val="007B04BD"/>
    <w:rsid w:val="007B05E5"/>
    <w:rsid w:val="007B0A92"/>
    <w:rsid w:val="007B0AA8"/>
    <w:rsid w:val="007B157C"/>
    <w:rsid w:val="007B187E"/>
    <w:rsid w:val="007B2389"/>
    <w:rsid w:val="007B2C42"/>
    <w:rsid w:val="007B2D0F"/>
    <w:rsid w:val="007B2D6C"/>
    <w:rsid w:val="007B370D"/>
    <w:rsid w:val="007B3F5D"/>
    <w:rsid w:val="007B425C"/>
    <w:rsid w:val="007B465C"/>
    <w:rsid w:val="007B5428"/>
    <w:rsid w:val="007B56C4"/>
    <w:rsid w:val="007B5C34"/>
    <w:rsid w:val="007B5E1D"/>
    <w:rsid w:val="007B62D4"/>
    <w:rsid w:val="007B693B"/>
    <w:rsid w:val="007B6EB6"/>
    <w:rsid w:val="007B7882"/>
    <w:rsid w:val="007B7AE2"/>
    <w:rsid w:val="007C02BA"/>
    <w:rsid w:val="007C0CD7"/>
    <w:rsid w:val="007C0F38"/>
    <w:rsid w:val="007C153C"/>
    <w:rsid w:val="007C2678"/>
    <w:rsid w:val="007C2A47"/>
    <w:rsid w:val="007C2B51"/>
    <w:rsid w:val="007C45A7"/>
    <w:rsid w:val="007C45DC"/>
    <w:rsid w:val="007C5068"/>
    <w:rsid w:val="007C5F2A"/>
    <w:rsid w:val="007C69E8"/>
    <w:rsid w:val="007C730D"/>
    <w:rsid w:val="007C7EA1"/>
    <w:rsid w:val="007D03DE"/>
    <w:rsid w:val="007D0D8D"/>
    <w:rsid w:val="007D1D04"/>
    <w:rsid w:val="007D1D29"/>
    <w:rsid w:val="007D1EB5"/>
    <w:rsid w:val="007D21AF"/>
    <w:rsid w:val="007D261F"/>
    <w:rsid w:val="007D2C74"/>
    <w:rsid w:val="007D3732"/>
    <w:rsid w:val="007D48D8"/>
    <w:rsid w:val="007D4AB5"/>
    <w:rsid w:val="007D5D76"/>
    <w:rsid w:val="007D7301"/>
    <w:rsid w:val="007D7C5C"/>
    <w:rsid w:val="007D7F6A"/>
    <w:rsid w:val="007E06D3"/>
    <w:rsid w:val="007E0FBD"/>
    <w:rsid w:val="007E1523"/>
    <w:rsid w:val="007E1747"/>
    <w:rsid w:val="007E23CE"/>
    <w:rsid w:val="007E3252"/>
    <w:rsid w:val="007E3D38"/>
    <w:rsid w:val="007E4309"/>
    <w:rsid w:val="007E4C24"/>
    <w:rsid w:val="007E4E2F"/>
    <w:rsid w:val="007E514D"/>
    <w:rsid w:val="007E5203"/>
    <w:rsid w:val="007E5CC3"/>
    <w:rsid w:val="007E5E84"/>
    <w:rsid w:val="007E62CB"/>
    <w:rsid w:val="007E68C3"/>
    <w:rsid w:val="007E68E6"/>
    <w:rsid w:val="007E6C84"/>
    <w:rsid w:val="007E768E"/>
    <w:rsid w:val="007F034D"/>
    <w:rsid w:val="007F0869"/>
    <w:rsid w:val="007F13BE"/>
    <w:rsid w:val="007F1484"/>
    <w:rsid w:val="007F1CA8"/>
    <w:rsid w:val="007F21E7"/>
    <w:rsid w:val="007F2868"/>
    <w:rsid w:val="007F33BB"/>
    <w:rsid w:val="007F3783"/>
    <w:rsid w:val="007F4931"/>
    <w:rsid w:val="007F4A4D"/>
    <w:rsid w:val="007F4BB9"/>
    <w:rsid w:val="007F4FE5"/>
    <w:rsid w:val="007F5C72"/>
    <w:rsid w:val="007F6045"/>
    <w:rsid w:val="007F60BA"/>
    <w:rsid w:val="007F6779"/>
    <w:rsid w:val="007F6ED3"/>
    <w:rsid w:val="00800073"/>
    <w:rsid w:val="00800819"/>
    <w:rsid w:val="00800A7A"/>
    <w:rsid w:val="008011FB"/>
    <w:rsid w:val="00803118"/>
    <w:rsid w:val="00803184"/>
    <w:rsid w:val="0080509E"/>
    <w:rsid w:val="00805996"/>
    <w:rsid w:val="00805AB1"/>
    <w:rsid w:val="00805EE0"/>
    <w:rsid w:val="00805FF2"/>
    <w:rsid w:val="008061C0"/>
    <w:rsid w:val="00806751"/>
    <w:rsid w:val="008068EB"/>
    <w:rsid w:val="00807FF3"/>
    <w:rsid w:val="0081060D"/>
    <w:rsid w:val="00810E7C"/>
    <w:rsid w:val="00811B00"/>
    <w:rsid w:val="00811ED9"/>
    <w:rsid w:val="00812018"/>
    <w:rsid w:val="0081319C"/>
    <w:rsid w:val="00813747"/>
    <w:rsid w:val="00813CEF"/>
    <w:rsid w:val="0081426A"/>
    <w:rsid w:val="00814518"/>
    <w:rsid w:val="008147EC"/>
    <w:rsid w:val="00814EF8"/>
    <w:rsid w:val="0081520C"/>
    <w:rsid w:val="008162FF"/>
    <w:rsid w:val="008163A4"/>
    <w:rsid w:val="0082074E"/>
    <w:rsid w:val="00820A93"/>
    <w:rsid w:val="00820AAD"/>
    <w:rsid w:val="00821DBD"/>
    <w:rsid w:val="00822314"/>
    <w:rsid w:val="00822CC6"/>
    <w:rsid w:val="008240E7"/>
    <w:rsid w:val="008247C4"/>
    <w:rsid w:val="008258BA"/>
    <w:rsid w:val="00826012"/>
    <w:rsid w:val="00826048"/>
    <w:rsid w:val="008268E0"/>
    <w:rsid w:val="00826E2D"/>
    <w:rsid w:val="00827DA6"/>
    <w:rsid w:val="00830CC6"/>
    <w:rsid w:val="00831194"/>
    <w:rsid w:val="00832496"/>
    <w:rsid w:val="008327B8"/>
    <w:rsid w:val="00834594"/>
    <w:rsid w:val="00834D41"/>
    <w:rsid w:val="00835D92"/>
    <w:rsid w:val="00836964"/>
    <w:rsid w:val="00837140"/>
    <w:rsid w:val="00837EA0"/>
    <w:rsid w:val="00840DF0"/>
    <w:rsid w:val="008418E0"/>
    <w:rsid w:val="00841A6A"/>
    <w:rsid w:val="0084253B"/>
    <w:rsid w:val="00842715"/>
    <w:rsid w:val="00842D33"/>
    <w:rsid w:val="00843C8F"/>
    <w:rsid w:val="0084425D"/>
    <w:rsid w:val="0084453D"/>
    <w:rsid w:val="00844B35"/>
    <w:rsid w:val="00844ECD"/>
    <w:rsid w:val="00844EF8"/>
    <w:rsid w:val="00844F68"/>
    <w:rsid w:val="00845017"/>
    <w:rsid w:val="00845090"/>
    <w:rsid w:val="00845316"/>
    <w:rsid w:val="00845557"/>
    <w:rsid w:val="0084589E"/>
    <w:rsid w:val="008458D9"/>
    <w:rsid w:val="00845F17"/>
    <w:rsid w:val="0084600C"/>
    <w:rsid w:val="0084614B"/>
    <w:rsid w:val="008469E4"/>
    <w:rsid w:val="00846A12"/>
    <w:rsid w:val="00850102"/>
    <w:rsid w:val="008508DF"/>
    <w:rsid w:val="00850BC6"/>
    <w:rsid w:val="00850F74"/>
    <w:rsid w:val="00851532"/>
    <w:rsid w:val="00852D18"/>
    <w:rsid w:val="008537F6"/>
    <w:rsid w:val="00854DDD"/>
    <w:rsid w:val="00855263"/>
    <w:rsid w:val="00855721"/>
    <w:rsid w:val="00855E2F"/>
    <w:rsid w:val="0085609E"/>
    <w:rsid w:val="0085634E"/>
    <w:rsid w:val="008563F7"/>
    <w:rsid w:val="00856937"/>
    <w:rsid w:val="00857DC1"/>
    <w:rsid w:val="00857E84"/>
    <w:rsid w:val="00860D41"/>
    <w:rsid w:val="00862D3F"/>
    <w:rsid w:val="00863777"/>
    <w:rsid w:val="00863D0E"/>
    <w:rsid w:val="0086599C"/>
    <w:rsid w:val="00865B3F"/>
    <w:rsid w:val="008677B0"/>
    <w:rsid w:val="00867907"/>
    <w:rsid w:val="00867FBC"/>
    <w:rsid w:val="00870639"/>
    <w:rsid w:val="00871461"/>
    <w:rsid w:val="00872E36"/>
    <w:rsid w:val="00873061"/>
    <w:rsid w:val="00873A3A"/>
    <w:rsid w:val="0087432D"/>
    <w:rsid w:val="008743A6"/>
    <w:rsid w:val="00874DBD"/>
    <w:rsid w:val="0087531A"/>
    <w:rsid w:val="00875C19"/>
    <w:rsid w:val="00875D10"/>
    <w:rsid w:val="00876451"/>
    <w:rsid w:val="0087662F"/>
    <w:rsid w:val="008773C6"/>
    <w:rsid w:val="00877CB9"/>
    <w:rsid w:val="008808AF"/>
    <w:rsid w:val="00880F7A"/>
    <w:rsid w:val="0088147E"/>
    <w:rsid w:val="00881641"/>
    <w:rsid w:val="00881736"/>
    <w:rsid w:val="00881829"/>
    <w:rsid w:val="00882D94"/>
    <w:rsid w:val="00883039"/>
    <w:rsid w:val="008839DB"/>
    <w:rsid w:val="0088433D"/>
    <w:rsid w:val="00884F5E"/>
    <w:rsid w:val="00885537"/>
    <w:rsid w:val="00885570"/>
    <w:rsid w:val="00885E50"/>
    <w:rsid w:val="00886067"/>
    <w:rsid w:val="00886406"/>
    <w:rsid w:val="00886793"/>
    <w:rsid w:val="00887C02"/>
    <w:rsid w:val="008901A2"/>
    <w:rsid w:val="0089112F"/>
    <w:rsid w:val="00891142"/>
    <w:rsid w:val="00891617"/>
    <w:rsid w:val="00891910"/>
    <w:rsid w:val="00891970"/>
    <w:rsid w:val="00891A58"/>
    <w:rsid w:val="0089244C"/>
    <w:rsid w:val="0089414B"/>
    <w:rsid w:val="008945EC"/>
    <w:rsid w:val="00894CD1"/>
    <w:rsid w:val="00894ED7"/>
    <w:rsid w:val="008953E1"/>
    <w:rsid w:val="00895B44"/>
    <w:rsid w:val="00896F1E"/>
    <w:rsid w:val="0089712D"/>
    <w:rsid w:val="008972A1"/>
    <w:rsid w:val="0089751D"/>
    <w:rsid w:val="00897BFE"/>
    <w:rsid w:val="008A116C"/>
    <w:rsid w:val="008A1173"/>
    <w:rsid w:val="008A1696"/>
    <w:rsid w:val="008A1E30"/>
    <w:rsid w:val="008A22C6"/>
    <w:rsid w:val="008A2C41"/>
    <w:rsid w:val="008A3BAD"/>
    <w:rsid w:val="008A3F5B"/>
    <w:rsid w:val="008A41D4"/>
    <w:rsid w:val="008A464A"/>
    <w:rsid w:val="008A4EB2"/>
    <w:rsid w:val="008A50C7"/>
    <w:rsid w:val="008A5575"/>
    <w:rsid w:val="008A5B15"/>
    <w:rsid w:val="008A6892"/>
    <w:rsid w:val="008A6F1B"/>
    <w:rsid w:val="008B010A"/>
    <w:rsid w:val="008B0284"/>
    <w:rsid w:val="008B05C5"/>
    <w:rsid w:val="008B0814"/>
    <w:rsid w:val="008B09F3"/>
    <w:rsid w:val="008B147A"/>
    <w:rsid w:val="008B1E52"/>
    <w:rsid w:val="008B226F"/>
    <w:rsid w:val="008B23CA"/>
    <w:rsid w:val="008B2DE8"/>
    <w:rsid w:val="008B319B"/>
    <w:rsid w:val="008B356B"/>
    <w:rsid w:val="008B3645"/>
    <w:rsid w:val="008B3E20"/>
    <w:rsid w:val="008B4DB4"/>
    <w:rsid w:val="008B52C5"/>
    <w:rsid w:val="008B61F6"/>
    <w:rsid w:val="008B6AD7"/>
    <w:rsid w:val="008B75D8"/>
    <w:rsid w:val="008B7B7A"/>
    <w:rsid w:val="008B7FF9"/>
    <w:rsid w:val="008C0F06"/>
    <w:rsid w:val="008C19F9"/>
    <w:rsid w:val="008C2A37"/>
    <w:rsid w:val="008C3BD6"/>
    <w:rsid w:val="008C3C3D"/>
    <w:rsid w:val="008C3D6E"/>
    <w:rsid w:val="008C3D6F"/>
    <w:rsid w:val="008C49CC"/>
    <w:rsid w:val="008C4D9D"/>
    <w:rsid w:val="008C4E85"/>
    <w:rsid w:val="008C5141"/>
    <w:rsid w:val="008C6C3A"/>
    <w:rsid w:val="008C6FE7"/>
    <w:rsid w:val="008C737D"/>
    <w:rsid w:val="008D0005"/>
    <w:rsid w:val="008D13AC"/>
    <w:rsid w:val="008D150F"/>
    <w:rsid w:val="008D32EF"/>
    <w:rsid w:val="008D3542"/>
    <w:rsid w:val="008D3681"/>
    <w:rsid w:val="008D3D4A"/>
    <w:rsid w:val="008D5754"/>
    <w:rsid w:val="008D57E4"/>
    <w:rsid w:val="008D5A18"/>
    <w:rsid w:val="008D5C05"/>
    <w:rsid w:val="008D5CF6"/>
    <w:rsid w:val="008D5F70"/>
    <w:rsid w:val="008D614F"/>
    <w:rsid w:val="008D6573"/>
    <w:rsid w:val="008D6AD8"/>
    <w:rsid w:val="008D6BF0"/>
    <w:rsid w:val="008D6D0A"/>
    <w:rsid w:val="008D7008"/>
    <w:rsid w:val="008D7115"/>
    <w:rsid w:val="008D72A6"/>
    <w:rsid w:val="008E0266"/>
    <w:rsid w:val="008E1BA1"/>
    <w:rsid w:val="008E1C0D"/>
    <w:rsid w:val="008E2F4D"/>
    <w:rsid w:val="008E3095"/>
    <w:rsid w:val="008E416C"/>
    <w:rsid w:val="008E45FF"/>
    <w:rsid w:val="008E469E"/>
    <w:rsid w:val="008E6CAA"/>
    <w:rsid w:val="008E7063"/>
    <w:rsid w:val="008E731E"/>
    <w:rsid w:val="008F0363"/>
    <w:rsid w:val="008F0764"/>
    <w:rsid w:val="008F0D9B"/>
    <w:rsid w:val="008F1105"/>
    <w:rsid w:val="008F1333"/>
    <w:rsid w:val="008F25F0"/>
    <w:rsid w:val="008F31F5"/>
    <w:rsid w:val="008F33AF"/>
    <w:rsid w:val="008F3467"/>
    <w:rsid w:val="008F372C"/>
    <w:rsid w:val="008F3C55"/>
    <w:rsid w:val="008F6807"/>
    <w:rsid w:val="008F69E6"/>
    <w:rsid w:val="008F6EB4"/>
    <w:rsid w:val="008F723F"/>
    <w:rsid w:val="008F7346"/>
    <w:rsid w:val="008F79BA"/>
    <w:rsid w:val="009002F5"/>
    <w:rsid w:val="009009CE"/>
    <w:rsid w:val="009015B0"/>
    <w:rsid w:val="00901732"/>
    <w:rsid w:val="009018BC"/>
    <w:rsid w:val="00901B5B"/>
    <w:rsid w:val="00901F0F"/>
    <w:rsid w:val="009029B0"/>
    <w:rsid w:val="009029B2"/>
    <w:rsid w:val="00902A34"/>
    <w:rsid w:val="00902B1F"/>
    <w:rsid w:val="00902C2F"/>
    <w:rsid w:val="00903266"/>
    <w:rsid w:val="0090371E"/>
    <w:rsid w:val="009039FF"/>
    <w:rsid w:val="009042E4"/>
    <w:rsid w:val="009045B2"/>
    <w:rsid w:val="00904A11"/>
    <w:rsid w:val="00904DCD"/>
    <w:rsid w:val="00905DF5"/>
    <w:rsid w:val="00906232"/>
    <w:rsid w:val="009063F6"/>
    <w:rsid w:val="00906A21"/>
    <w:rsid w:val="009072AD"/>
    <w:rsid w:val="00907347"/>
    <w:rsid w:val="00910240"/>
    <w:rsid w:val="0091059C"/>
    <w:rsid w:val="00910776"/>
    <w:rsid w:val="009132A9"/>
    <w:rsid w:val="009132E4"/>
    <w:rsid w:val="00913566"/>
    <w:rsid w:val="009139C2"/>
    <w:rsid w:val="00914139"/>
    <w:rsid w:val="00914E03"/>
    <w:rsid w:val="00915AD4"/>
    <w:rsid w:val="00920BD6"/>
    <w:rsid w:val="0092107B"/>
    <w:rsid w:val="009211E2"/>
    <w:rsid w:val="009214AA"/>
    <w:rsid w:val="00921D5B"/>
    <w:rsid w:val="00921DBD"/>
    <w:rsid w:val="009220D1"/>
    <w:rsid w:val="00922688"/>
    <w:rsid w:val="00922C0E"/>
    <w:rsid w:val="00923024"/>
    <w:rsid w:val="0092382E"/>
    <w:rsid w:val="009243FE"/>
    <w:rsid w:val="009246EA"/>
    <w:rsid w:val="00924F04"/>
    <w:rsid w:val="0092536B"/>
    <w:rsid w:val="0092586A"/>
    <w:rsid w:val="009268DA"/>
    <w:rsid w:val="009270F2"/>
    <w:rsid w:val="00927A1A"/>
    <w:rsid w:val="00930328"/>
    <w:rsid w:val="009304FF"/>
    <w:rsid w:val="00930CB9"/>
    <w:rsid w:val="00930F86"/>
    <w:rsid w:val="00931321"/>
    <w:rsid w:val="009324B7"/>
    <w:rsid w:val="00932715"/>
    <w:rsid w:val="00932E79"/>
    <w:rsid w:val="00933A7C"/>
    <w:rsid w:val="00933DDE"/>
    <w:rsid w:val="0093444D"/>
    <w:rsid w:val="0093460D"/>
    <w:rsid w:val="009349F0"/>
    <w:rsid w:val="00934A96"/>
    <w:rsid w:val="00934BBC"/>
    <w:rsid w:val="0093529F"/>
    <w:rsid w:val="00935436"/>
    <w:rsid w:val="00935F8D"/>
    <w:rsid w:val="00935FA3"/>
    <w:rsid w:val="00936614"/>
    <w:rsid w:val="00936FA3"/>
    <w:rsid w:val="00937CD7"/>
    <w:rsid w:val="00940394"/>
    <w:rsid w:val="0094084E"/>
    <w:rsid w:val="00941074"/>
    <w:rsid w:val="00941671"/>
    <w:rsid w:val="00942E4E"/>
    <w:rsid w:val="009430D0"/>
    <w:rsid w:val="009431C8"/>
    <w:rsid w:val="00943702"/>
    <w:rsid w:val="00943738"/>
    <w:rsid w:val="00943C22"/>
    <w:rsid w:val="00943D90"/>
    <w:rsid w:val="00944268"/>
    <w:rsid w:val="00944437"/>
    <w:rsid w:val="00944463"/>
    <w:rsid w:val="00944917"/>
    <w:rsid w:val="00944B11"/>
    <w:rsid w:val="00944E18"/>
    <w:rsid w:val="00946526"/>
    <w:rsid w:val="009468BF"/>
    <w:rsid w:val="009474FF"/>
    <w:rsid w:val="00947663"/>
    <w:rsid w:val="009477AC"/>
    <w:rsid w:val="00947F54"/>
    <w:rsid w:val="009505BE"/>
    <w:rsid w:val="00951ADC"/>
    <w:rsid w:val="00952D14"/>
    <w:rsid w:val="00952D8D"/>
    <w:rsid w:val="00953037"/>
    <w:rsid w:val="0095492D"/>
    <w:rsid w:val="00954EAB"/>
    <w:rsid w:val="0095508D"/>
    <w:rsid w:val="009552D3"/>
    <w:rsid w:val="009558FD"/>
    <w:rsid w:val="00955F51"/>
    <w:rsid w:val="0095684D"/>
    <w:rsid w:val="0095766D"/>
    <w:rsid w:val="0095793F"/>
    <w:rsid w:val="00960811"/>
    <w:rsid w:val="009615D3"/>
    <w:rsid w:val="00961D0D"/>
    <w:rsid w:val="009624A5"/>
    <w:rsid w:val="009624F5"/>
    <w:rsid w:val="009629AA"/>
    <w:rsid w:val="00963D3B"/>
    <w:rsid w:val="00964ABF"/>
    <w:rsid w:val="00965BEC"/>
    <w:rsid w:val="00965F17"/>
    <w:rsid w:val="00966A32"/>
    <w:rsid w:val="00966AB1"/>
    <w:rsid w:val="0096735C"/>
    <w:rsid w:val="0096767F"/>
    <w:rsid w:val="009678EE"/>
    <w:rsid w:val="00967A9C"/>
    <w:rsid w:val="00971757"/>
    <w:rsid w:val="009718E5"/>
    <w:rsid w:val="00971CD6"/>
    <w:rsid w:val="00971D8D"/>
    <w:rsid w:val="00972207"/>
    <w:rsid w:val="00973D70"/>
    <w:rsid w:val="0097412F"/>
    <w:rsid w:val="009741F7"/>
    <w:rsid w:val="009748E1"/>
    <w:rsid w:val="00975EDB"/>
    <w:rsid w:val="00976367"/>
    <w:rsid w:val="009767FC"/>
    <w:rsid w:val="0097754E"/>
    <w:rsid w:val="00977F05"/>
    <w:rsid w:val="00980DB8"/>
    <w:rsid w:val="00980E6B"/>
    <w:rsid w:val="00980E98"/>
    <w:rsid w:val="009816C5"/>
    <w:rsid w:val="0098242D"/>
    <w:rsid w:val="00982BD5"/>
    <w:rsid w:val="00983AC2"/>
    <w:rsid w:val="00983AE6"/>
    <w:rsid w:val="00984C71"/>
    <w:rsid w:val="00985D96"/>
    <w:rsid w:val="00985FE7"/>
    <w:rsid w:val="009860F6"/>
    <w:rsid w:val="0098652D"/>
    <w:rsid w:val="009866B8"/>
    <w:rsid w:val="00987911"/>
    <w:rsid w:val="00987CC6"/>
    <w:rsid w:val="00987DFC"/>
    <w:rsid w:val="00990FBF"/>
    <w:rsid w:val="0099123A"/>
    <w:rsid w:val="0099164E"/>
    <w:rsid w:val="00991C62"/>
    <w:rsid w:val="00991DC8"/>
    <w:rsid w:val="00992A1C"/>
    <w:rsid w:val="00993FFB"/>
    <w:rsid w:val="00994591"/>
    <w:rsid w:val="00994C0D"/>
    <w:rsid w:val="00995791"/>
    <w:rsid w:val="00996017"/>
    <w:rsid w:val="00996DDF"/>
    <w:rsid w:val="00996F80"/>
    <w:rsid w:val="009973AC"/>
    <w:rsid w:val="00997D5A"/>
    <w:rsid w:val="00997E9D"/>
    <w:rsid w:val="009A006B"/>
    <w:rsid w:val="009A0231"/>
    <w:rsid w:val="009A05F4"/>
    <w:rsid w:val="009A0C01"/>
    <w:rsid w:val="009A0E1E"/>
    <w:rsid w:val="009A0F96"/>
    <w:rsid w:val="009A242C"/>
    <w:rsid w:val="009A2715"/>
    <w:rsid w:val="009A2D2E"/>
    <w:rsid w:val="009A368D"/>
    <w:rsid w:val="009A3BCF"/>
    <w:rsid w:val="009A4631"/>
    <w:rsid w:val="009A4D50"/>
    <w:rsid w:val="009A5182"/>
    <w:rsid w:val="009A5CFC"/>
    <w:rsid w:val="009A74FE"/>
    <w:rsid w:val="009A7933"/>
    <w:rsid w:val="009A7B1D"/>
    <w:rsid w:val="009A7F70"/>
    <w:rsid w:val="009B0600"/>
    <w:rsid w:val="009B0CD9"/>
    <w:rsid w:val="009B0DAC"/>
    <w:rsid w:val="009B1443"/>
    <w:rsid w:val="009B1933"/>
    <w:rsid w:val="009B1C27"/>
    <w:rsid w:val="009B2277"/>
    <w:rsid w:val="009B2413"/>
    <w:rsid w:val="009B2C50"/>
    <w:rsid w:val="009B2D6C"/>
    <w:rsid w:val="009B3261"/>
    <w:rsid w:val="009B32D4"/>
    <w:rsid w:val="009B3D88"/>
    <w:rsid w:val="009B3E71"/>
    <w:rsid w:val="009B3F5D"/>
    <w:rsid w:val="009B3FB9"/>
    <w:rsid w:val="009B485D"/>
    <w:rsid w:val="009B4E5D"/>
    <w:rsid w:val="009B55F4"/>
    <w:rsid w:val="009B65D1"/>
    <w:rsid w:val="009B66F7"/>
    <w:rsid w:val="009B6A08"/>
    <w:rsid w:val="009B7C32"/>
    <w:rsid w:val="009B7E5E"/>
    <w:rsid w:val="009B7F6F"/>
    <w:rsid w:val="009C01F0"/>
    <w:rsid w:val="009C03F4"/>
    <w:rsid w:val="009C03F8"/>
    <w:rsid w:val="009C179B"/>
    <w:rsid w:val="009C1C9F"/>
    <w:rsid w:val="009C21A3"/>
    <w:rsid w:val="009C2556"/>
    <w:rsid w:val="009C2CDF"/>
    <w:rsid w:val="009C2EB9"/>
    <w:rsid w:val="009C3228"/>
    <w:rsid w:val="009C327C"/>
    <w:rsid w:val="009C3990"/>
    <w:rsid w:val="009C39C4"/>
    <w:rsid w:val="009C3F01"/>
    <w:rsid w:val="009C4D37"/>
    <w:rsid w:val="009C541A"/>
    <w:rsid w:val="009C5F44"/>
    <w:rsid w:val="009C6781"/>
    <w:rsid w:val="009C6881"/>
    <w:rsid w:val="009C6EBA"/>
    <w:rsid w:val="009C7B0E"/>
    <w:rsid w:val="009D04B3"/>
    <w:rsid w:val="009D0625"/>
    <w:rsid w:val="009D07FC"/>
    <w:rsid w:val="009D0870"/>
    <w:rsid w:val="009D1128"/>
    <w:rsid w:val="009D1601"/>
    <w:rsid w:val="009D1717"/>
    <w:rsid w:val="009D1AB3"/>
    <w:rsid w:val="009D2B17"/>
    <w:rsid w:val="009D3A13"/>
    <w:rsid w:val="009D3C07"/>
    <w:rsid w:val="009D4B61"/>
    <w:rsid w:val="009D50CB"/>
    <w:rsid w:val="009D540F"/>
    <w:rsid w:val="009D5BD4"/>
    <w:rsid w:val="009D6C8A"/>
    <w:rsid w:val="009D6CF1"/>
    <w:rsid w:val="009D7724"/>
    <w:rsid w:val="009D773F"/>
    <w:rsid w:val="009E01F4"/>
    <w:rsid w:val="009E0ED4"/>
    <w:rsid w:val="009E2272"/>
    <w:rsid w:val="009E26B2"/>
    <w:rsid w:val="009E28FD"/>
    <w:rsid w:val="009E31D2"/>
    <w:rsid w:val="009E3A3D"/>
    <w:rsid w:val="009E3B07"/>
    <w:rsid w:val="009E472C"/>
    <w:rsid w:val="009E4845"/>
    <w:rsid w:val="009E58EC"/>
    <w:rsid w:val="009E61BA"/>
    <w:rsid w:val="009E630C"/>
    <w:rsid w:val="009E6DC0"/>
    <w:rsid w:val="009E6DE1"/>
    <w:rsid w:val="009E7552"/>
    <w:rsid w:val="009E7B18"/>
    <w:rsid w:val="009F0796"/>
    <w:rsid w:val="009F0A00"/>
    <w:rsid w:val="009F0FCD"/>
    <w:rsid w:val="009F190D"/>
    <w:rsid w:val="009F297D"/>
    <w:rsid w:val="009F2DD5"/>
    <w:rsid w:val="009F3447"/>
    <w:rsid w:val="009F34CF"/>
    <w:rsid w:val="009F375B"/>
    <w:rsid w:val="009F40FB"/>
    <w:rsid w:val="009F479D"/>
    <w:rsid w:val="009F4AD7"/>
    <w:rsid w:val="009F5337"/>
    <w:rsid w:val="009F55B0"/>
    <w:rsid w:val="009F56A0"/>
    <w:rsid w:val="009F588D"/>
    <w:rsid w:val="009F5A7F"/>
    <w:rsid w:val="009F6370"/>
    <w:rsid w:val="009F6D42"/>
    <w:rsid w:val="009F6FBE"/>
    <w:rsid w:val="009F75EE"/>
    <w:rsid w:val="00A000D2"/>
    <w:rsid w:val="00A000D7"/>
    <w:rsid w:val="00A00615"/>
    <w:rsid w:val="00A0111A"/>
    <w:rsid w:val="00A02BED"/>
    <w:rsid w:val="00A036E0"/>
    <w:rsid w:val="00A04B92"/>
    <w:rsid w:val="00A04BD3"/>
    <w:rsid w:val="00A04C4D"/>
    <w:rsid w:val="00A05096"/>
    <w:rsid w:val="00A0593B"/>
    <w:rsid w:val="00A0691E"/>
    <w:rsid w:val="00A06C9C"/>
    <w:rsid w:val="00A06DB9"/>
    <w:rsid w:val="00A079CC"/>
    <w:rsid w:val="00A1058F"/>
    <w:rsid w:val="00A10C75"/>
    <w:rsid w:val="00A115EF"/>
    <w:rsid w:val="00A128F0"/>
    <w:rsid w:val="00A13390"/>
    <w:rsid w:val="00A14E21"/>
    <w:rsid w:val="00A153B0"/>
    <w:rsid w:val="00A156FE"/>
    <w:rsid w:val="00A1584D"/>
    <w:rsid w:val="00A15B94"/>
    <w:rsid w:val="00A1609D"/>
    <w:rsid w:val="00A17682"/>
    <w:rsid w:val="00A17A68"/>
    <w:rsid w:val="00A2173C"/>
    <w:rsid w:val="00A224D6"/>
    <w:rsid w:val="00A23893"/>
    <w:rsid w:val="00A23D8F"/>
    <w:rsid w:val="00A241FE"/>
    <w:rsid w:val="00A24337"/>
    <w:rsid w:val="00A2437F"/>
    <w:rsid w:val="00A24A06"/>
    <w:rsid w:val="00A24E64"/>
    <w:rsid w:val="00A252D7"/>
    <w:rsid w:val="00A25760"/>
    <w:rsid w:val="00A25887"/>
    <w:rsid w:val="00A25956"/>
    <w:rsid w:val="00A25964"/>
    <w:rsid w:val="00A25C1E"/>
    <w:rsid w:val="00A26C85"/>
    <w:rsid w:val="00A26D5B"/>
    <w:rsid w:val="00A275CA"/>
    <w:rsid w:val="00A30154"/>
    <w:rsid w:val="00A3160C"/>
    <w:rsid w:val="00A322DF"/>
    <w:rsid w:val="00A3273E"/>
    <w:rsid w:val="00A32D80"/>
    <w:rsid w:val="00A3322F"/>
    <w:rsid w:val="00A33641"/>
    <w:rsid w:val="00A33BA2"/>
    <w:rsid w:val="00A33CA0"/>
    <w:rsid w:val="00A33D12"/>
    <w:rsid w:val="00A3431A"/>
    <w:rsid w:val="00A349B7"/>
    <w:rsid w:val="00A34CE4"/>
    <w:rsid w:val="00A3567D"/>
    <w:rsid w:val="00A358A7"/>
    <w:rsid w:val="00A3594D"/>
    <w:rsid w:val="00A372DA"/>
    <w:rsid w:val="00A37FBA"/>
    <w:rsid w:val="00A403CA"/>
    <w:rsid w:val="00A405F3"/>
    <w:rsid w:val="00A4197A"/>
    <w:rsid w:val="00A419C6"/>
    <w:rsid w:val="00A42047"/>
    <w:rsid w:val="00A42A8F"/>
    <w:rsid w:val="00A42FB7"/>
    <w:rsid w:val="00A4379D"/>
    <w:rsid w:val="00A43E91"/>
    <w:rsid w:val="00A441E4"/>
    <w:rsid w:val="00A45184"/>
    <w:rsid w:val="00A4615E"/>
    <w:rsid w:val="00A46655"/>
    <w:rsid w:val="00A46700"/>
    <w:rsid w:val="00A46723"/>
    <w:rsid w:val="00A46CB4"/>
    <w:rsid w:val="00A47113"/>
    <w:rsid w:val="00A47649"/>
    <w:rsid w:val="00A47800"/>
    <w:rsid w:val="00A47C44"/>
    <w:rsid w:val="00A501B9"/>
    <w:rsid w:val="00A50C30"/>
    <w:rsid w:val="00A50F4F"/>
    <w:rsid w:val="00A51194"/>
    <w:rsid w:val="00A511A7"/>
    <w:rsid w:val="00A51DED"/>
    <w:rsid w:val="00A529AA"/>
    <w:rsid w:val="00A52B92"/>
    <w:rsid w:val="00A52FB1"/>
    <w:rsid w:val="00A538FE"/>
    <w:rsid w:val="00A53AAE"/>
    <w:rsid w:val="00A54075"/>
    <w:rsid w:val="00A5441A"/>
    <w:rsid w:val="00A5491E"/>
    <w:rsid w:val="00A54D76"/>
    <w:rsid w:val="00A54FCB"/>
    <w:rsid w:val="00A55AC3"/>
    <w:rsid w:val="00A5684F"/>
    <w:rsid w:val="00A56EC4"/>
    <w:rsid w:val="00A57687"/>
    <w:rsid w:val="00A57A03"/>
    <w:rsid w:val="00A57B64"/>
    <w:rsid w:val="00A602D1"/>
    <w:rsid w:val="00A610B9"/>
    <w:rsid w:val="00A6142B"/>
    <w:rsid w:val="00A614C5"/>
    <w:rsid w:val="00A62369"/>
    <w:rsid w:val="00A62FEA"/>
    <w:rsid w:val="00A63AB7"/>
    <w:rsid w:val="00A63B8A"/>
    <w:rsid w:val="00A64102"/>
    <w:rsid w:val="00A659FC"/>
    <w:rsid w:val="00A65B3F"/>
    <w:rsid w:val="00A65E32"/>
    <w:rsid w:val="00A6620A"/>
    <w:rsid w:val="00A670C7"/>
    <w:rsid w:val="00A67C3F"/>
    <w:rsid w:val="00A7055C"/>
    <w:rsid w:val="00A70E12"/>
    <w:rsid w:val="00A71239"/>
    <w:rsid w:val="00A71789"/>
    <w:rsid w:val="00A7241A"/>
    <w:rsid w:val="00A7276D"/>
    <w:rsid w:val="00A72EAA"/>
    <w:rsid w:val="00A739E2"/>
    <w:rsid w:val="00A73B04"/>
    <w:rsid w:val="00A73CF3"/>
    <w:rsid w:val="00A742FB"/>
    <w:rsid w:val="00A7467F"/>
    <w:rsid w:val="00A746D5"/>
    <w:rsid w:val="00A750DA"/>
    <w:rsid w:val="00A7536E"/>
    <w:rsid w:val="00A7591E"/>
    <w:rsid w:val="00A75D95"/>
    <w:rsid w:val="00A7720D"/>
    <w:rsid w:val="00A80204"/>
    <w:rsid w:val="00A80D5F"/>
    <w:rsid w:val="00A80DAE"/>
    <w:rsid w:val="00A81175"/>
    <w:rsid w:val="00A818BE"/>
    <w:rsid w:val="00A81A41"/>
    <w:rsid w:val="00A81B6A"/>
    <w:rsid w:val="00A8275D"/>
    <w:rsid w:val="00A829C7"/>
    <w:rsid w:val="00A82DD6"/>
    <w:rsid w:val="00A83C53"/>
    <w:rsid w:val="00A83C72"/>
    <w:rsid w:val="00A83C79"/>
    <w:rsid w:val="00A84ED2"/>
    <w:rsid w:val="00A84F0B"/>
    <w:rsid w:val="00A8591E"/>
    <w:rsid w:val="00A85B00"/>
    <w:rsid w:val="00A8649A"/>
    <w:rsid w:val="00A86690"/>
    <w:rsid w:val="00A86C3B"/>
    <w:rsid w:val="00A87B18"/>
    <w:rsid w:val="00A87BCD"/>
    <w:rsid w:val="00A90AD3"/>
    <w:rsid w:val="00A90B93"/>
    <w:rsid w:val="00A9103B"/>
    <w:rsid w:val="00A925DE"/>
    <w:rsid w:val="00A9303C"/>
    <w:rsid w:val="00A93A32"/>
    <w:rsid w:val="00A9436C"/>
    <w:rsid w:val="00A943EA"/>
    <w:rsid w:val="00A949A4"/>
    <w:rsid w:val="00A960E1"/>
    <w:rsid w:val="00A962A2"/>
    <w:rsid w:val="00A96309"/>
    <w:rsid w:val="00A96E02"/>
    <w:rsid w:val="00A96EAB"/>
    <w:rsid w:val="00A9782E"/>
    <w:rsid w:val="00A97A3C"/>
    <w:rsid w:val="00AA0098"/>
    <w:rsid w:val="00AA02AE"/>
    <w:rsid w:val="00AA1194"/>
    <w:rsid w:val="00AA1D73"/>
    <w:rsid w:val="00AA34C0"/>
    <w:rsid w:val="00AA4067"/>
    <w:rsid w:val="00AA4BB6"/>
    <w:rsid w:val="00AA5237"/>
    <w:rsid w:val="00AA57FF"/>
    <w:rsid w:val="00AA6442"/>
    <w:rsid w:val="00AA6997"/>
    <w:rsid w:val="00AA6EC3"/>
    <w:rsid w:val="00AA6EF2"/>
    <w:rsid w:val="00AA7C9B"/>
    <w:rsid w:val="00AB0440"/>
    <w:rsid w:val="00AB051D"/>
    <w:rsid w:val="00AB0619"/>
    <w:rsid w:val="00AB09A2"/>
    <w:rsid w:val="00AB0C7B"/>
    <w:rsid w:val="00AB0DEE"/>
    <w:rsid w:val="00AB13C6"/>
    <w:rsid w:val="00AB1466"/>
    <w:rsid w:val="00AB1867"/>
    <w:rsid w:val="00AB1CE0"/>
    <w:rsid w:val="00AB1CEB"/>
    <w:rsid w:val="00AB1E95"/>
    <w:rsid w:val="00AB222F"/>
    <w:rsid w:val="00AB260C"/>
    <w:rsid w:val="00AB2A79"/>
    <w:rsid w:val="00AB2B0B"/>
    <w:rsid w:val="00AB377A"/>
    <w:rsid w:val="00AB37D5"/>
    <w:rsid w:val="00AB48A4"/>
    <w:rsid w:val="00AB5106"/>
    <w:rsid w:val="00AB5150"/>
    <w:rsid w:val="00AB562B"/>
    <w:rsid w:val="00AB598E"/>
    <w:rsid w:val="00AB62BE"/>
    <w:rsid w:val="00AB64A3"/>
    <w:rsid w:val="00AB6926"/>
    <w:rsid w:val="00AB6A62"/>
    <w:rsid w:val="00AB7645"/>
    <w:rsid w:val="00AC0B6A"/>
    <w:rsid w:val="00AC2137"/>
    <w:rsid w:val="00AC2236"/>
    <w:rsid w:val="00AC2DE3"/>
    <w:rsid w:val="00AC3821"/>
    <w:rsid w:val="00AC3F41"/>
    <w:rsid w:val="00AC46EC"/>
    <w:rsid w:val="00AC59CC"/>
    <w:rsid w:val="00AC5CB3"/>
    <w:rsid w:val="00AC5F58"/>
    <w:rsid w:val="00AC702A"/>
    <w:rsid w:val="00AC7227"/>
    <w:rsid w:val="00AD042D"/>
    <w:rsid w:val="00AD0731"/>
    <w:rsid w:val="00AD07B2"/>
    <w:rsid w:val="00AD14F5"/>
    <w:rsid w:val="00AD2009"/>
    <w:rsid w:val="00AD2387"/>
    <w:rsid w:val="00AD2D6B"/>
    <w:rsid w:val="00AD332F"/>
    <w:rsid w:val="00AD3B92"/>
    <w:rsid w:val="00AD41D4"/>
    <w:rsid w:val="00AD4FBA"/>
    <w:rsid w:val="00AD5517"/>
    <w:rsid w:val="00AD5E6B"/>
    <w:rsid w:val="00AD6804"/>
    <w:rsid w:val="00AD74DB"/>
    <w:rsid w:val="00AD7650"/>
    <w:rsid w:val="00AD79AC"/>
    <w:rsid w:val="00AD7C78"/>
    <w:rsid w:val="00AE0A7B"/>
    <w:rsid w:val="00AE191F"/>
    <w:rsid w:val="00AE1A3B"/>
    <w:rsid w:val="00AE27CB"/>
    <w:rsid w:val="00AE2878"/>
    <w:rsid w:val="00AE2A7A"/>
    <w:rsid w:val="00AE2DF0"/>
    <w:rsid w:val="00AE2E1C"/>
    <w:rsid w:val="00AE2F43"/>
    <w:rsid w:val="00AE2F78"/>
    <w:rsid w:val="00AE3C22"/>
    <w:rsid w:val="00AE3DCE"/>
    <w:rsid w:val="00AE3E35"/>
    <w:rsid w:val="00AE472E"/>
    <w:rsid w:val="00AE4E4D"/>
    <w:rsid w:val="00AE4FC2"/>
    <w:rsid w:val="00AE5180"/>
    <w:rsid w:val="00AE57ED"/>
    <w:rsid w:val="00AE5A46"/>
    <w:rsid w:val="00AE5F67"/>
    <w:rsid w:val="00AE5FFD"/>
    <w:rsid w:val="00AE65DC"/>
    <w:rsid w:val="00AE6DFF"/>
    <w:rsid w:val="00AE71AA"/>
    <w:rsid w:val="00AF0EC2"/>
    <w:rsid w:val="00AF101D"/>
    <w:rsid w:val="00AF1105"/>
    <w:rsid w:val="00AF3C34"/>
    <w:rsid w:val="00AF3E46"/>
    <w:rsid w:val="00AF49BE"/>
    <w:rsid w:val="00AF5764"/>
    <w:rsid w:val="00AF5974"/>
    <w:rsid w:val="00AF5C56"/>
    <w:rsid w:val="00AF650F"/>
    <w:rsid w:val="00AF6891"/>
    <w:rsid w:val="00AF6959"/>
    <w:rsid w:val="00AF70BE"/>
    <w:rsid w:val="00AF72E5"/>
    <w:rsid w:val="00AF7411"/>
    <w:rsid w:val="00AF742B"/>
    <w:rsid w:val="00AF7650"/>
    <w:rsid w:val="00AF77ED"/>
    <w:rsid w:val="00AF7987"/>
    <w:rsid w:val="00B00156"/>
    <w:rsid w:val="00B00BE5"/>
    <w:rsid w:val="00B00C41"/>
    <w:rsid w:val="00B00DA9"/>
    <w:rsid w:val="00B00EE6"/>
    <w:rsid w:val="00B0101A"/>
    <w:rsid w:val="00B01705"/>
    <w:rsid w:val="00B01FE6"/>
    <w:rsid w:val="00B02214"/>
    <w:rsid w:val="00B02C34"/>
    <w:rsid w:val="00B035CA"/>
    <w:rsid w:val="00B03892"/>
    <w:rsid w:val="00B03A9A"/>
    <w:rsid w:val="00B04BB8"/>
    <w:rsid w:val="00B04FBC"/>
    <w:rsid w:val="00B0529D"/>
    <w:rsid w:val="00B05954"/>
    <w:rsid w:val="00B07644"/>
    <w:rsid w:val="00B07C1C"/>
    <w:rsid w:val="00B103D8"/>
    <w:rsid w:val="00B11D0F"/>
    <w:rsid w:val="00B12D36"/>
    <w:rsid w:val="00B139DD"/>
    <w:rsid w:val="00B14106"/>
    <w:rsid w:val="00B1410F"/>
    <w:rsid w:val="00B141D1"/>
    <w:rsid w:val="00B14E95"/>
    <w:rsid w:val="00B16E4F"/>
    <w:rsid w:val="00B170FD"/>
    <w:rsid w:val="00B17291"/>
    <w:rsid w:val="00B177DE"/>
    <w:rsid w:val="00B206E1"/>
    <w:rsid w:val="00B2146F"/>
    <w:rsid w:val="00B22320"/>
    <w:rsid w:val="00B22421"/>
    <w:rsid w:val="00B22598"/>
    <w:rsid w:val="00B2261B"/>
    <w:rsid w:val="00B23719"/>
    <w:rsid w:val="00B23E69"/>
    <w:rsid w:val="00B245F2"/>
    <w:rsid w:val="00B249AD"/>
    <w:rsid w:val="00B24BFE"/>
    <w:rsid w:val="00B252F3"/>
    <w:rsid w:val="00B25EA4"/>
    <w:rsid w:val="00B261C7"/>
    <w:rsid w:val="00B26694"/>
    <w:rsid w:val="00B26C57"/>
    <w:rsid w:val="00B26F81"/>
    <w:rsid w:val="00B2783C"/>
    <w:rsid w:val="00B279F8"/>
    <w:rsid w:val="00B27AC3"/>
    <w:rsid w:val="00B30C89"/>
    <w:rsid w:val="00B314A1"/>
    <w:rsid w:val="00B3275F"/>
    <w:rsid w:val="00B334B6"/>
    <w:rsid w:val="00B33D48"/>
    <w:rsid w:val="00B33E54"/>
    <w:rsid w:val="00B355FE"/>
    <w:rsid w:val="00B35E1C"/>
    <w:rsid w:val="00B35E81"/>
    <w:rsid w:val="00B360EB"/>
    <w:rsid w:val="00B3643B"/>
    <w:rsid w:val="00B36696"/>
    <w:rsid w:val="00B4084E"/>
    <w:rsid w:val="00B41F2B"/>
    <w:rsid w:val="00B421EB"/>
    <w:rsid w:val="00B4235E"/>
    <w:rsid w:val="00B43894"/>
    <w:rsid w:val="00B43E5B"/>
    <w:rsid w:val="00B44168"/>
    <w:rsid w:val="00B4508D"/>
    <w:rsid w:val="00B45168"/>
    <w:rsid w:val="00B45453"/>
    <w:rsid w:val="00B459F2"/>
    <w:rsid w:val="00B46191"/>
    <w:rsid w:val="00B479DD"/>
    <w:rsid w:val="00B47A88"/>
    <w:rsid w:val="00B501D5"/>
    <w:rsid w:val="00B50EDE"/>
    <w:rsid w:val="00B51216"/>
    <w:rsid w:val="00B5163D"/>
    <w:rsid w:val="00B518BB"/>
    <w:rsid w:val="00B51EC4"/>
    <w:rsid w:val="00B5326E"/>
    <w:rsid w:val="00B532EA"/>
    <w:rsid w:val="00B538CF"/>
    <w:rsid w:val="00B53C39"/>
    <w:rsid w:val="00B54588"/>
    <w:rsid w:val="00B54C9D"/>
    <w:rsid w:val="00B54D84"/>
    <w:rsid w:val="00B54FA6"/>
    <w:rsid w:val="00B55242"/>
    <w:rsid w:val="00B5609F"/>
    <w:rsid w:val="00B56877"/>
    <w:rsid w:val="00B568A6"/>
    <w:rsid w:val="00B57F30"/>
    <w:rsid w:val="00B57F58"/>
    <w:rsid w:val="00B6010D"/>
    <w:rsid w:val="00B6068B"/>
    <w:rsid w:val="00B60857"/>
    <w:rsid w:val="00B623A6"/>
    <w:rsid w:val="00B623AC"/>
    <w:rsid w:val="00B62454"/>
    <w:rsid w:val="00B628C7"/>
    <w:rsid w:val="00B63232"/>
    <w:rsid w:val="00B63441"/>
    <w:rsid w:val="00B63C0C"/>
    <w:rsid w:val="00B647B7"/>
    <w:rsid w:val="00B663AE"/>
    <w:rsid w:val="00B66591"/>
    <w:rsid w:val="00B670B2"/>
    <w:rsid w:val="00B67653"/>
    <w:rsid w:val="00B706D7"/>
    <w:rsid w:val="00B707E4"/>
    <w:rsid w:val="00B71910"/>
    <w:rsid w:val="00B72D86"/>
    <w:rsid w:val="00B72E96"/>
    <w:rsid w:val="00B7382E"/>
    <w:rsid w:val="00B73DD4"/>
    <w:rsid w:val="00B73F8A"/>
    <w:rsid w:val="00B74FF0"/>
    <w:rsid w:val="00B750CC"/>
    <w:rsid w:val="00B7526C"/>
    <w:rsid w:val="00B755B2"/>
    <w:rsid w:val="00B76119"/>
    <w:rsid w:val="00B761BD"/>
    <w:rsid w:val="00B76716"/>
    <w:rsid w:val="00B76934"/>
    <w:rsid w:val="00B76A06"/>
    <w:rsid w:val="00B77302"/>
    <w:rsid w:val="00B778A9"/>
    <w:rsid w:val="00B80535"/>
    <w:rsid w:val="00B80AF1"/>
    <w:rsid w:val="00B80D10"/>
    <w:rsid w:val="00B81125"/>
    <w:rsid w:val="00B819AB"/>
    <w:rsid w:val="00B81F95"/>
    <w:rsid w:val="00B82641"/>
    <w:rsid w:val="00B82F05"/>
    <w:rsid w:val="00B83600"/>
    <w:rsid w:val="00B83653"/>
    <w:rsid w:val="00B84106"/>
    <w:rsid w:val="00B84214"/>
    <w:rsid w:val="00B846C0"/>
    <w:rsid w:val="00B846F9"/>
    <w:rsid w:val="00B85296"/>
    <w:rsid w:val="00B856B6"/>
    <w:rsid w:val="00B86530"/>
    <w:rsid w:val="00B86587"/>
    <w:rsid w:val="00B8746C"/>
    <w:rsid w:val="00B87BF3"/>
    <w:rsid w:val="00B900D3"/>
    <w:rsid w:val="00B90372"/>
    <w:rsid w:val="00B910F3"/>
    <w:rsid w:val="00B92374"/>
    <w:rsid w:val="00B924F6"/>
    <w:rsid w:val="00B92E84"/>
    <w:rsid w:val="00B93F80"/>
    <w:rsid w:val="00B941B9"/>
    <w:rsid w:val="00B962BE"/>
    <w:rsid w:val="00B9677A"/>
    <w:rsid w:val="00B967B5"/>
    <w:rsid w:val="00B967EC"/>
    <w:rsid w:val="00B96980"/>
    <w:rsid w:val="00B96F54"/>
    <w:rsid w:val="00B96F73"/>
    <w:rsid w:val="00B97352"/>
    <w:rsid w:val="00BA02FC"/>
    <w:rsid w:val="00BA0319"/>
    <w:rsid w:val="00BA0689"/>
    <w:rsid w:val="00BA0B9B"/>
    <w:rsid w:val="00BA1172"/>
    <w:rsid w:val="00BA12A7"/>
    <w:rsid w:val="00BA1420"/>
    <w:rsid w:val="00BA1867"/>
    <w:rsid w:val="00BA1CF4"/>
    <w:rsid w:val="00BA1F3B"/>
    <w:rsid w:val="00BA2020"/>
    <w:rsid w:val="00BA2D52"/>
    <w:rsid w:val="00BA3E78"/>
    <w:rsid w:val="00BA4CF9"/>
    <w:rsid w:val="00BA4E2A"/>
    <w:rsid w:val="00BA4E84"/>
    <w:rsid w:val="00BA5ADA"/>
    <w:rsid w:val="00BA6297"/>
    <w:rsid w:val="00BA6475"/>
    <w:rsid w:val="00BA6B80"/>
    <w:rsid w:val="00BA6F9A"/>
    <w:rsid w:val="00BA73A7"/>
    <w:rsid w:val="00BA7D0A"/>
    <w:rsid w:val="00BB0CEA"/>
    <w:rsid w:val="00BB0D88"/>
    <w:rsid w:val="00BB129E"/>
    <w:rsid w:val="00BB14D2"/>
    <w:rsid w:val="00BB17A3"/>
    <w:rsid w:val="00BB1D70"/>
    <w:rsid w:val="00BB24DB"/>
    <w:rsid w:val="00BB2FA3"/>
    <w:rsid w:val="00BB4578"/>
    <w:rsid w:val="00BB4D66"/>
    <w:rsid w:val="00BB4DBB"/>
    <w:rsid w:val="00BB575D"/>
    <w:rsid w:val="00BB593D"/>
    <w:rsid w:val="00BB5C5F"/>
    <w:rsid w:val="00BB6463"/>
    <w:rsid w:val="00BB6976"/>
    <w:rsid w:val="00BB723F"/>
    <w:rsid w:val="00BB74EF"/>
    <w:rsid w:val="00BC04C5"/>
    <w:rsid w:val="00BC0D6E"/>
    <w:rsid w:val="00BC1170"/>
    <w:rsid w:val="00BC1874"/>
    <w:rsid w:val="00BC19A0"/>
    <w:rsid w:val="00BC19B0"/>
    <w:rsid w:val="00BC2AFE"/>
    <w:rsid w:val="00BC2C01"/>
    <w:rsid w:val="00BC34C4"/>
    <w:rsid w:val="00BC3658"/>
    <w:rsid w:val="00BC3691"/>
    <w:rsid w:val="00BC3D2F"/>
    <w:rsid w:val="00BC3FEC"/>
    <w:rsid w:val="00BC41CC"/>
    <w:rsid w:val="00BC439A"/>
    <w:rsid w:val="00BC464D"/>
    <w:rsid w:val="00BC49C9"/>
    <w:rsid w:val="00BC4EBB"/>
    <w:rsid w:val="00BC522E"/>
    <w:rsid w:val="00BC5BE3"/>
    <w:rsid w:val="00BC617A"/>
    <w:rsid w:val="00BC61C9"/>
    <w:rsid w:val="00BC6782"/>
    <w:rsid w:val="00BC6BD0"/>
    <w:rsid w:val="00BC7DB6"/>
    <w:rsid w:val="00BD0584"/>
    <w:rsid w:val="00BD06F2"/>
    <w:rsid w:val="00BD1247"/>
    <w:rsid w:val="00BD16CA"/>
    <w:rsid w:val="00BD1A45"/>
    <w:rsid w:val="00BD1EF7"/>
    <w:rsid w:val="00BD2332"/>
    <w:rsid w:val="00BD35DF"/>
    <w:rsid w:val="00BD4455"/>
    <w:rsid w:val="00BD463C"/>
    <w:rsid w:val="00BD486E"/>
    <w:rsid w:val="00BD48D4"/>
    <w:rsid w:val="00BD4A17"/>
    <w:rsid w:val="00BD4EC1"/>
    <w:rsid w:val="00BD522E"/>
    <w:rsid w:val="00BD627E"/>
    <w:rsid w:val="00BD65A6"/>
    <w:rsid w:val="00BD72D4"/>
    <w:rsid w:val="00BD73C9"/>
    <w:rsid w:val="00BD74D8"/>
    <w:rsid w:val="00BD7C34"/>
    <w:rsid w:val="00BE01D5"/>
    <w:rsid w:val="00BE02B2"/>
    <w:rsid w:val="00BE039B"/>
    <w:rsid w:val="00BE05F4"/>
    <w:rsid w:val="00BE1AEA"/>
    <w:rsid w:val="00BE232C"/>
    <w:rsid w:val="00BE2B19"/>
    <w:rsid w:val="00BE3472"/>
    <w:rsid w:val="00BE3A49"/>
    <w:rsid w:val="00BE4437"/>
    <w:rsid w:val="00BE488B"/>
    <w:rsid w:val="00BE519D"/>
    <w:rsid w:val="00BE57D9"/>
    <w:rsid w:val="00BE5D08"/>
    <w:rsid w:val="00BE5EDF"/>
    <w:rsid w:val="00BE60BB"/>
    <w:rsid w:val="00BE614E"/>
    <w:rsid w:val="00BE6161"/>
    <w:rsid w:val="00BE6FA9"/>
    <w:rsid w:val="00BE6FF6"/>
    <w:rsid w:val="00BF0D21"/>
    <w:rsid w:val="00BF19DE"/>
    <w:rsid w:val="00BF1BB1"/>
    <w:rsid w:val="00BF1D21"/>
    <w:rsid w:val="00BF1DDA"/>
    <w:rsid w:val="00BF1F0D"/>
    <w:rsid w:val="00BF2037"/>
    <w:rsid w:val="00BF22A1"/>
    <w:rsid w:val="00BF2524"/>
    <w:rsid w:val="00BF291E"/>
    <w:rsid w:val="00BF2C1A"/>
    <w:rsid w:val="00BF4572"/>
    <w:rsid w:val="00BF4E2E"/>
    <w:rsid w:val="00BF596B"/>
    <w:rsid w:val="00BF5D1C"/>
    <w:rsid w:val="00BF635D"/>
    <w:rsid w:val="00BF66C7"/>
    <w:rsid w:val="00BF6B0D"/>
    <w:rsid w:val="00BF70F0"/>
    <w:rsid w:val="00BF7871"/>
    <w:rsid w:val="00C00701"/>
    <w:rsid w:val="00C00847"/>
    <w:rsid w:val="00C0175D"/>
    <w:rsid w:val="00C01F79"/>
    <w:rsid w:val="00C02944"/>
    <w:rsid w:val="00C02ABF"/>
    <w:rsid w:val="00C0361C"/>
    <w:rsid w:val="00C03789"/>
    <w:rsid w:val="00C037BF"/>
    <w:rsid w:val="00C0422C"/>
    <w:rsid w:val="00C0424E"/>
    <w:rsid w:val="00C048CB"/>
    <w:rsid w:val="00C04C88"/>
    <w:rsid w:val="00C04E12"/>
    <w:rsid w:val="00C05A14"/>
    <w:rsid w:val="00C05F08"/>
    <w:rsid w:val="00C06E8C"/>
    <w:rsid w:val="00C0746D"/>
    <w:rsid w:val="00C075CA"/>
    <w:rsid w:val="00C07A86"/>
    <w:rsid w:val="00C07A9A"/>
    <w:rsid w:val="00C10ACA"/>
    <w:rsid w:val="00C1105A"/>
    <w:rsid w:val="00C11546"/>
    <w:rsid w:val="00C1167E"/>
    <w:rsid w:val="00C11A94"/>
    <w:rsid w:val="00C12589"/>
    <w:rsid w:val="00C12D44"/>
    <w:rsid w:val="00C12E16"/>
    <w:rsid w:val="00C12F37"/>
    <w:rsid w:val="00C1344E"/>
    <w:rsid w:val="00C14424"/>
    <w:rsid w:val="00C1499E"/>
    <w:rsid w:val="00C14B5B"/>
    <w:rsid w:val="00C15251"/>
    <w:rsid w:val="00C15271"/>
    <w:rsid w:val="00C153EF"/>
    <w:rsid w:val="00C1550D"/>
    <w:rsid w:val="00C16321"/>
    <w:rsid w:val="00C16896"/>
    <w:rsid w:val="00C169C4"/>
    <w:rsid w:val="00C16BAC"/>
    <w:rsid w:val="00C17D67"/>
    <w:rsid w:val="00C20003"/>
    <w:rsid w:val="00C204BB"/>
    <w:rsid w:val="00C20C9B"/>
    <w:rsid w:val="00C21A32"/>
    <w:rsid w:val="00C22D40"/>
    <w:rsid w:val="00C236D5"/>
    <w:rsid w:val="00C241BE"/>
    <w:rsid w:val="00C243D9"/>
    <w:rsid w:val="00C244E4"/>
    <w:rsid w:val="00C24683"/>
    <w:rsid w:val="00C262A3"/>
    <w:rsid w:val="00C2638B"/>
    <w:rsid w:val="00C26622"/>
    <w:rsid w:val="00C266BB"/>
    <w:rsid w:val="00C27BEF"/>
    <w:rsid w:val="00C3002A"/>
    <w:rsid w:val="00C306C3"/>
    <w:rsid w:val="00C31000"/>
    <w:rsid w:val="00C33662"/>
    <w:rsid w:val="00C3392C"/>
    <w:rsid w:val="00C33F8C"/>
    <w:rsid w:val="00C3459A"/>
    <w:rsid w:val="00C347F5"/>
    <w:rsid w:val="00C34A8C"/>
    <w:rsid w:val="00C34AD1"/>
    <w:rsid w:val="00C34E69"/>
    <w:rsid w:val="00C3591F"/>
    <w:rsid w:val="00C402D8"/>
    <w:rsid w:val="00C40A87"/>
    <w:rsid w:val="00C40F6B"/>
    <w:rsid w:val="00C4213E"/>
    <w:rsid w:val="00C43029"/>
    <w:rsid w:val="00C43218"/>
    <w:rsid w:val="00C43B73"/>
    <w:rsid w:val="00C447DB"/>
    <w:rsid w:val="00C44833"/>
    <w:rsid w:val="00C44F13"/>
    <w:rsid w:val="00C451A0"/>
    <w:rsid w:val="00C45BA5"/>
    <w:rsid w:val="00C45C1B"/>
    <w:rsid w:val="00C45E9A"/>
    <w:rsid w:val="00C46168"/>
    <w:rsid w:val="00C4660D"/>
    <w:rsid w:val="00C46A5B"/>
    <w:rsid w:val="00C46AD2"/>
    <w:rsid w:val="00C4743A"/>
    <w:rsid w:val="00C47695"/>
    <w:rsid w:val="00C476E4"/>
    <w:rsid w:val="00C47AC5"/>
    <w:rsid w:val="00C500F3"/>
    <w:rsid w:val="00C511BF"/>
    <w:rsid w:val="00C51588"/>
    <w:rsid w:val="00C51A8D"/>
    <w:rsid w:val="00C51FD7"/>
    <w:rsid w:val="00C52145"/>
    <w:rsid w:val="00C52A1E"/>
    <w:rsid w:val="00C531B6"/>
    <w:rsid w:val="00C54D9D"/>
    <w:rsid w:val="00C5518E"/>
    <w:rsid w:val="00C5553F"/>
    <w:rsid w:val="00C55621"/>
    <w:rsid w:val="00C56088"/>
    <w:rsid w:val="00C565EF"/>
    <w:rsid w:val="00C567FD"/>
    <w:rsid w:val="00C568B7"/>
    <w:rsid w:val="00C56D7B"/>
    <w:rsid w:val="00C61063"/>
    <w:rsid w:val="00C61B78"/>
    <w:rsid w:val="00C625B1"/>
    <w:rsid w:val="00C627EA"/>
    <w:rsid w:val="00C63382"/>
    <w:rsid w:val="00C63960"/>
    <w:rsid w:val="00C64258"/>
    <w:rsid w:val="00C643C8"/>
    <w:rsid w:val="00C652DB"/>
    <w:rsid w:val="00C65CCB"/>
    <w:rsid w:val="00C6728F"/>
    <w:rsid w:val="00C70B5B"/>
    <w:rsid w:val="00C70CB4"/>
    <w:rsid w:val="00C71292"/>
    <w:rsid w:val="00C71418"/>
    <w:rsid w:val="00C71555"/>
    <w:rsid w:val="00C72169"/>
    <w:rsid w:val="00C72707"/>
    <w:rsid w:val="00C74496"/>
    <w:rsid w:val="00C75010"/>
    <w:rsid w:val="00C75D01"/>
    <w:rsid w:val="00C772F3"/>
    <w:rsid w:val="00C77763"/>
    <w:rsid w:val="00C80DDD"/>
    <w:rsid w:val="00C810F8"/>
    <w:rsid w:val="00C816FA"/>
    <w:rsid w:val="00C82143"/>
    <w:rsid w:val="00C82949"/>
    <w:rsid w:val="00C82B04"/>
    <w:rsid w:val="00C82E39"/>
    <w:rsid w:val="00C833C4"/>
    <w:rsid w:val="00C83555"/>
    <w:rsid w:val="00C835FE"/>
    <w:rsid w:val="00C836FB"/>
    <w:rsid w:val="00C83BAC"/>
    <w:rsid w:val="00C84C7D"/>
    <w:rsid w:val="00C84E6E"/>
    <w:rsid w:val="00C85C82"/>
    <w:rsid w:val="00C85CD0"/>
    <w:rsid w:val="00C85CD2"/>
    <w:rsid w:val="00C85D9D"/>
    <w:rsid w:val="00C87607"/>
    <w:rsid w:val="00C87CCD"/>
    <w:rsid w:val="00C90B41"/>
    <w:rsid w:val="00C90FA0"/>
    <w:rsid w:val="00C91C50"/>
    <w:rsid w:val="00C9296E"/>
    <w:rsid w:val="00C92F33"/>
    <w:rsid w:val="00C93333"/>
    <w:rsid w:val="00C93815"/>
    <w:rsid w:val="00C94419"/>
    <w:rsid w:val="00C945CF"/>
    <w:rsid w:val="00C95997"/>
    <w:rsid w:val="00C95E55"/>
    <w:rsid w:val="00C9704D"/>
    <w:rsid w:val="00C97059"/>
    <w:rsid w:val="00C97255"/>
    <w:rsid w:val="00C97532"/>
    <w:rsid w:val="00C97654"/>
    <w:rsid w:val="00C97AD9"/>
    <w:rsid w:val="00CA0903"/>
    <w:rsid w:val="00CA0A3C"/>
    <w:rsid w:val="00CA20BA"/>
    <w:rsid w:val="00CA24C7"/>
    <w:rsid w:val="00CA2785"/>
    <w:rsid w:val="00CA335B"/>
    <w:rsid w:val="00CA4677"/>
    <w:rsid w:val="00CA5443"/>
    <w:rsid w:val="00CA58EB"/>
    <w:rsid w:val="00CA5D2B"/>
    <w:rsid w:val="00CA6857"/>
    <w:rsid w:val="00CA6C24"/>
    <w:rsid w:val="00CA6C37"/>
    <w:rsid w:val="00CA740D"/>
    <w:rsid w:val="00CA7744"/>
    <w:rsid w:val="00CA7CC1"/>
    <w:rsid w:val="00CB04A7"/>
    <w:rsid w:val="00CB14D1"/>
    <w:rsid w:val="00CB158B"/>
    <w:rsid w:val="00CB1E54"/>
    <w:rsid w:val="00CB216C"/>
    <w:rsid w:val="00CB28DC"/>
    <w:rsid w:val="00CB2BC5"/>
    <w:rsid w:val="00CB2EA9"/>
    <w:rsid w:val="00CB3234"/>
    <w:rsid w:val="00CB337A"/>
    <w:rsid w:val="00CB3A05"/>
    <w:rsid w:val="00CB4A18"/>
    <w:rsid w:val="00CB4D0E"/>
    <w:rsid w:val="00CB504B"/>
    <w:rsid w:val="00CB54B9"/>
    <w:rsid w:val="00CB5A27"/>
    <w:rsid w:val="00CB645D"/>
    <w:rsid w:val="00CB665C"/>
    <w:rsid w:val="00CB667A"/>
    <w:rsid w:val="00CB698D"/>
    <w:rsid w:val="00CB6B72"/>
    <w:rsid w:val="00CB7322"/>
    <w:rsid w:val="00CB764A"/>
    <w:rsid w:val="00CC0F71"/>
    <w:rsid w:val="00CC109E"/>
    <w:rsid w:val="00CC1AAF"/>
    <w:rsid w:val="00CC1F50"/>
    <w:rsid w:val="00CC317C"/>
    <w:rsid w:val="00CC342D"/>
    <w:rsid w:val="00CC3B46"/>
    <w:rsid w:val="00CC4B2C"/>
    <w:rsid w:val="00CC516E"/>
    <w:rsid w:val="00CC5E18"/>
    <w:rsid w:val="00CC6ED9"/>
    <w:rsid w:val="00CC7CCC"/>
    <w:rsid w:val="00CC7D7F"/>
    <w:rsid w:val="00CD013C"/>
    <w:rsid w:val="00CD032A"/>
    <w:rsid w:val="00CD0668"/>
    <w:rsid w:val="00CD08B9"/>
    <w:rsid w:val="00CD0DF5"/>
    <w:rsid w:val="00CD1B47"/>
    <w:rsid w:val="00CD1E8F"/>
    <w:rsid w:val="00CD20DF"/>
    <w:rsid w:val="00CD2230"/>
    <w:rsid w:val="00CD2669"/>
    <w:rsid w:val="00CD27E9"/>
    <w:rsid w:val="00CD2B92"/>
    <w:rsid w:val="00CD2BF5"/>
    <w:rsid w:val="00CD40C1"/>
    <w:rsid w:val="00CD417B"/>
    <w:rsid w:val="00CD4D7B"/>
    <w:rsid w:val="00CD583F"/>
    <w:rsid w:val="00CD66C7"/>
    <w:rsid w:val="00CD72BF"/>
    <w:rsid w:val="00CE0247"/>
    <w:rsid w:val="00CE0985"/>
    <w:rsid w:val="00CE1577"/>
    <w:rsid w:val="00CE1B16"/>
    <w:rsid w:val="00CE2FAB"/>
    <w:rsid w:val="00CE3599"/>
    <w:rsid w:val="00CE37A9"/>
    <w:rsid w:val="00CE3BEB"/>
    <w:rsid w:val="00CE3D7A"/>
    <w:rsid w:val="00CE45F8"/>
    <w:rsid w:val="00CE64C8"/>
    <w:rsid w:val="00CE6D1D"/>
    <w:rsid w:val="00CE7056"/>
    <w:rsid w:val="00CE72AA"/>
    <w:rsid w:val="00CE7787"/>
    <w:rsid w:val="00CF000A"/>
    <w:rsid w:val="00CF0412"/>
    <w:rsid w:val="00CF07F6"/>
    <w:rsid w:val="00CF0E7F"/>
    <w:rsid w:val="00CF131D"/>
    <w:rsid w:val="00CF23AB"/>
    <w:rsid w:val="00CF2825"/>
    <w:rsid w:val="00CF28E3"/>
    <w:rsid w:val="00CF3AF8"/>
    <w:rsid w:val="00CF3F7B"/>
    <w:rsid w:val="00CF5EF4"/>
    <w:rsid w:val="00CF6B24"/>
    <w:rsid w:val="00CF6F45"/>
    <w:rsid w:val="00CF73AC"/>
    <w:rsid w:val="00CF7970"/>
    <w:rsid w:val="00CF7C0C"/>
    <w:rsid w:val="00CF7D4A"/>
    <w:rsid w:val="00D00233"/>
    <w:rsid w:val="00D00907"/>
    <w:rsid w:val="00D00D1A"/>
    <w:rsid w:val="00D00DBF"/>
    <w:rsid w:val="00D0100A"/>
    <w:rsid w:val="00D01385"/>
    <w:rsid w:val="00D01A55"/>
    <w:rsid w:val="00D01A98"/>
    <w:rsid w:val="00D01D78"/>
    <w:rsid w:val="00D02A3C"/>
    <w:rsid w:val="00D0376B"/>
    <w:rsid w:val="00D04209"/>
    <w:rsid w:val="00D044A8"/>
    <w:rsid w:val="00D0452A"/>
    <w:rsid w:val="00D04959"/>
    <w:rsid w:val="00D04E1A"/>
    <w:rsid w:val="00D05860"/>
    <w:rsid w:val="00D05DED"/>
    <w:rsid w:val="00D0692C"/>
    <w:rsid w:val="00D06E19"/>
    <w:rsid w:val="00D07E02"/>
    <w:rsid w:val="00D10D10"/>
    <w:rsid w:val="00D1139E"/>
    <w:rsid w:val="00D1157E"/>
    <w:rsid w:val="00D11D7D"/>
    <w:rsid w:val="00D11ECC"/>
    <w:rsid w:val="00D11F77"/>
    <w:rsid w:val="00D12A11"/>
    <w:rsid w:val="00D12BBA"/>
    <w:rsid w:val="00D12C6B"/>
    <w:rsid w:val="00D131B7"/>
    <w:rsid w:val="00D1463E"/>
    <w:rsid w:val="00D153F3"/>
    <w:rsid w:val="00D15659"/>
    <w:rsid w:val="00D15B32"/>
    <w:rsid w:val="00D16333"/>
    <w:rsid w:val="00D168DF"/>
    <w:rsid w:val="00D16C50"/>
    <w:rsid w:val="00D16EEC"/>
    <w:rsid w:val="00D17263"/>
    <w:rsid w:val="00D17407"/>
    <w:rsid w:val="00D17C2F"/>
    <w:rsid w:val="00D17FD6"/>
    <w:rsid w:val="00D20D4A"/>
    <w:rsid w:val="00D20E03"/>
    <w:rsid w:val="00D20E87"/>
    <w:rsid w:val="00D2185E"/>
    <w:rsid w:val="00D21DDE"/>
    <w:rsid w:val="00D23513"/>
    <w:rsid w:val="00D24E72"/>
    <w:rsid w:val="00D25AB5"/>
    <w:rsid w:val="00D25B00"/>
    <w:rsid w:val="00D26527"/>
    <w:rsid w:val="00D2743E"/>
    <w:rsid w:val="00D2767D"/>
    <w:rsid w:val="00D277AF"/>
    <w:rsid w:val="00D304D0"/>
    <w:rsid w:val="00D30997"/>
    <w:rsid w:val="00D30B7B"/>
    <w:rsid w:val="00D33166"/>
    <w:rsid w:val="00D334F7"/>
    <w:rsid w:val="00D336AE"/>
    <w:rsid w:val="00D33C3E"/>
    <w:rsid w:val="00D33FEC"/>
    <w:rsid w:val="00D343DB"/>
    <w:rsid w:val="00D34899"/>
    <w:rsid w:val="00D35A39"/>
    <w:rsid w:val="00D36269"/>
    <w:rsid w:val="00D363B9"/>
    <w:rsid w:val="00D37221"/>
    <w:rsid w:val="00D372CA"/>
    <w:rsid w:val="00D373F2"/>
    <w:rsid w:val="00D40956"/>
    <w:rsid w:val="00D409FD"/>
    <w:rsid w:val="00D40A8A"/>
    <w:rsid w:val="00D40D0F"/>
    <w:rsid w:val="00D41C58"/>
    <w:rsid w:val="00D42D72"/>
    <w:rsid w:val="00D4308D"/>
    <w:rsid w:val="00D43482"/>
    <w:rsid w:val="00D437FD"/>
    <w:rsid w:val="00D43D89"/>
    <w:rsid w:val="00D44844"/>
    <w:rsid w:val="00D44B91"/>
    <w:rsid w:val="00D44E01"/>
    <w:rsid w:val="00D45805"/>
    <w:rsid w:val="00D45C3A"/>
    <w:rsid w:val="00D46005"/>
    <w:rsid w:val="00D462A3"/>
    <w:rsid w:val="00D46A42"/>
    <w:rsid w:val="00D46A51"/>
    <w:rsid w:val="00D470A8"/>
    <w:rsid w:val="00D4721D"/>
    <w:rsid w:val="00D50142"/>
    <w:rsid w:val="00D5033D"/>
    <w:rsid w:val="00D50C9E"/>
    <w:rsid w:val="00D50EF7"/>
    <w:rsid w:val="00D5113E"/>
    <w:rsid w:val="00D51654"/>
    <w:rsid w:val="00D52144"/>
    <w:rsid w:val="00D5284B"/>
    <w:rsid w:val="00D5286C"/>
    <w:rsid w:val="00D52DF6"/>
    <w:rsid w:val="00D52F5F"/>
    <w:rsid w:val="00D5412E"/>
    <w:rsid w:val="00D541C3"/>
    <w:rsid w:val="00D54333"/>
    <w:rsid w:val="00D54340"/>
    <w:rsid w:val="00D5465C"/>
    <w:rsid w:val="00D55D71"/>
    <w:rsid w:val="00D5612B"/>
    <w:rsid w:val="00D56452"/>
    <w:rsid w:val="00D56C7F"/>
    <w:rsid w:val="00D57124"/>
    <w:rsid w:val="00D603A4"/>
    <w:rsid w:val="00D60EF7"/>
    <w:rsid w:val="00D60F60"/>
    <w:rsid w:val="00D60FD7"/>
    <w:rsid w:val="00D622D8"/>
    <w:rsid w:val="00D639DA"/>
    <w:rsid w:val="00D642C2"/>
    <w:rsid w:val="00D6449D"/>
    <w:rsid w:val="00D64AF0"/>
    <w:rsid w:val="00D64D3E"/>
    <w:rsid w:val="00D66A47"/>
    <w:rsid w:val="00D67475"/>
    <w:rsid w:val="00D6751C"/>
    <w:rsid w:val="00D6786A"/>
    <w:rsid w:val="00D7017E"/>
    <w:rsid w:val="00D71324"/>
    <w:rsid w:val="00D71349"/>
    <w:rsid w:val="00D71ED0"/>
    <w:rsid w:val="00D72C2F"/>
    <w:rsid w:val="00D72F80"/>
    <w:rsid w:val="00D735C3"/>
    <w:rsid w:val="00D741C6"/>
    <w:rsid w:val="00D7440F"/>
    <w:rsid w:val="00D74679"/>
    <w:rsid w:val="00D750A7"/>
    <w:rsid w:val="00D7524B"/>
    <w:rsid w:val="00D7564E"/>
    <w:rsid w:val="00D75C9D"/>
    <w:rsid w:val="00D7647A"/>
    <w:rsid w:val="00D76F36"/>
    <w:rsid w:val="00D81440"/>
    <w:rsid w:val="00D814FB"/>
    <w:rsid w:val="00D815F1"/>
    <w:rsid w:val="00D82096"/>
    <w:rsid w:val="00D8288D"/>
    <w:rsid w:val="00D839E0"/>
    <w:rsid w:val="00D8406A"/>
    <w:rsid w:val="00D8464B"/>
    <w:rsid w:val="00D84D6D"/>
    <w:rsid w:val="00D85D89"/>
    <w:rsid w:val="00D86593"/>
    <w:rsid w:val="00D86640"/>
    <w:rsid w:val="00D86718"/>
    <w:rsid w:val="00D8684E"/>
    <w:rsid w:val="00D86D66"/>
    <w:rsid w:val="00D87880"/>
    <w:rsid w:val="00D9045E"/>
    <w:rsid w:val="00D90DA6"/>
    <w:rsid w:val="00D91B79"/>
    <w:rsid w:val="00D91D0D"/>
    <w:rsid w:val="00D921DD"/>
    <w:rsid w:val="00D92311"/>
    <w:rsid w:val="00D93067"/>
    <w:rsid w:val="00D93EAB"/>
    <w:rsid w:val="00D94144"/>
    <w:rsid w:val="00D94212"/>
    <w:rsid w:val="00D94851"/>
    <w:rsid w:val="00D948FC"/>
    <w:rsid w:val="00D95309"/>
    <w:rsid w:val="00D95DE7"/>
    <w:rsid w:val="00D96FEA"/>
    <w:rsid w:val="00D970C5"/>
    <w:rsid w:val="00D97F79"/>
    <w:rsid w:val="00DA0306"/>
    <w:rsid w:val="00DA0481"/>
    <w:rsid w:val="00DA104F"/>
    <w:rsid w:val="00DA1FCA"/>
    <w:rsid w:val="00DA2364"/>
    <w:rsid w:val="00DA25AC"/>
    <w:rsid w:val="00DA43A5"/>
    <w:rsid w:val="00DA44DA"/>
    <w:rsid w:val="00DA4634"/>
    <w:rsid w:val="00DA6783"/>
    <w:rsid w:val="00DA6DBD"/>
    <w:rsid w:val="00DA73A4"/>
    <w:rsid w:val="00DA779E"/>
    <w:rsid w:val="00DA7B24"/>
    <w:rsid w:val="00DA7FA1"/>
    <w:rsid w:val="00DB01B5"/>
    <w:rsid w:val="00DB05AB"/>
    <w:rsid w:val="00DB243C"/>
    <w:rsid w:val="00DB3485"/>
    <w:rsid w:val="00DB3B8A"/>
    <w:rsid w:val="00DB4226"/>
    <w:rsid w:val="00DB4E8F"/>
    <w:rsid w:val="00DB56CD"/>
    <w:rsid w:val="00DB5BE7"/>
    <w:rsid w:val="00DB5F9E"/>
    <w:rsid w:val="00DB62A4"/>
    <w:rsid w:val="00DB6A84"/>
    <w:rsid w:val="00DB6C46"/>
    <w:rsid w:val="00DB7F36"/>
    <w:rsid w:val="00DC0202"/>
    <w:rsid w:val="00DC0285"/>
    <w:rsid w:val="00DC02B7"/>
    <w:rsid w:val="00DC043A"/>
    <w:rsid w:val="00DC0D08"/>
    <w:rsid w:val="00DC0DD8"/>
    <w:rsid w:val="00DC1615"/>
    <w:rsid w:val="00DC18F5"/>
    <w:rsid w:val="00DC2138"/>
    <w:rsid w:val="00DC2293"/>
    <w:rsid w:val="00DC22F9"/>
    <w:rsid w:val="00DC2415"/>
    <w:rsid w:val="00DC246E"/>
    <w:rsid w:val="00DC24AA"/>
    <w:rsid w:val="00DC2792"/>
    <w:rsid w:val="00DC283A"/>
    <w:rsid w:val="00DC38B1"/>
    <w:rsid w:val="00DC3DBC"/>
    <w:rsid w:val="00DC4683"/>
    <w:rsid w:val="00DC50E7"/>
    <w:rsid w:val="00DC53A1"/>
    <w:rsid w:val="00DC58E5"/>
    <w:rsid w:val="00DC591D"/>
    <w:rsid w:val="00DC5C73"/>
    <w:rsid w:val="00DC5FDD"/>
    <w:rsid w:val="00DC6156"/>
    <w:rsid w:val="00DC6AD2"/>
    <w:rsid w:val="00DD09DC"/>
    <w:rsid w:val="00DD1369"/>
    <w:rsid w:val="00DD1CE8"/>
    <w:rsid w:val="00DD456E"/>
    <w:rsid w:val="00DD476B"/>
    <w:rsid w:val="00DD4E0C"/>
    <w:rsid w:val="00DD5F76"/>
    <w:rsid w:val="00DD71B4"/>
    <w:rsid w:val="00DD78BF"/>
    <w:rsid w:val="00DD7BD3"/>
    <w:rsid w:val="00DE0A4A"/>
    <w:rsid w:val="00DE1158"/>
    <w:rsid w:val="00DE1963"/>
    <w:rsid w:val="00DE21D8"/>
    <w:rsid w:val="00DE2800"/>
    <w:rsid w:val="00DE2A2D"/>
    <w:rsid w:val="00DE30ED"/>
    <w:rsid w:val="00DE3F11"/>
    <w:rsid w:val="00DE4903"/>
    <w:rsid w:val="00DE4B63"/>
    <w:rsid w:val="00DE5747"/>
    <w:rsid w:val="00DE584C"/>
    <w:rsid w:val="00DE5C3A"/>
    <w:rsid w:val="00DE5DC6"/>
    <w:rsid w:val="00DE5F4C"/>
    <w:rsid w:val="00DE6EAB"/>
    <w:rsid w:val="00DE76B1"/>
    <w:rsid w:val="00DE7BCF"/>
    <w:rsid w:val="00DF0800"/>
    <w:rsid w:val="00DF09E6"/>
    <w:rsid w:val="00DF0B3E"/>
    <w:rsid w:val="00DF0C7D"/>
    <w:rsid w:val="00DF13B1"/>
    <w:rsid w:val="00DF1521"/>
    <w:rsid w:val="00DF3D38"/>
    <w:rsid w:val="00DF3F57"/>
    <w:rsid w:val="00DF42B8"/>
    <w:rsid w:val="00DF4526"/>
    <w:rsid w:val="00DF4915"/>
    <w:rsid w:val="00DF4D1C"/>
    <w:rsid w:val="00DF5355"/>
    <w:rsid w:val="00DF53CF"/>
    <w:rsid w:val="00DF5603"/>
    <w:rsid w:val="00DF5AEE"/>
    <w:rsid w:val="00DF5B45"/>
    <w:rsid w:val="00DF5F3C"/>
    <w:rsid w:val="00DF7038"/>
    <w:rsid w:val="00DF7F23"/>
    <w:rsid w:val="00DF7F2F"/>
    <w:rsid w:val="00E0062D"/>
    <w:rsid w:val="00E013AB"/>
    <w:rsid w:val="00E015FA"/>
    <w:rsid w:val="00E01754"/>
    <w:rsid w:val="00E01A31"/>
    <w:rsid w:val="00E01FAD"/>
    <w:rsid w:val="00E02183"/>
    <w:rsid w:val="00E02217"/>
    <w:rsid w:val="00E027DC"/>
    <w:rsid w:val="00E02B89"/>
    <w:rsid w:val="00E02C25"/>
    <w:rsid w:val="00E03024"/>
    <w:rsid w:val="00E0357F"/>
    <w:rsid w:val="00E049AD"/>
    <w:rsid w:val="00E05E9A"/>
    <w:rsid w:val="00E070BD"/>
    <w:rsid w:val="00E073D8"/>
    <w:rsid w:val="00E07910"/>
    <w:rsid w:val="00E07AFE"/>
    <w:rsid w:val="00E07D10"/>
    <w:rsid w:val="00E10263"/>
    <w:rsid w:val="00E1036A"/>
    <w:rsid w:val="00E1241E"/>
    <w:rsid w:val="00E137BC"/>
    <w:rsid w:val="00E13860"/>
    <w:rsid w:val="00E14B59"/>
    <w:rsid w:val="00E14F87"/>
    <w:rsid w:val="00E1579A"/>
    <w:rsid w:val="00E15CDC"/>
    <w:rsid w:val="00E17129"/>
    <w:rsid w:val="00E17160"/>
    <w:rsid w:val="00E20121"/>
    <w:rsid w:val="00E201E1"/>
    <w:rsid w:val="00E2063A"/>
    <w:rsid w:val="00E20D96"/>
    <w:rsid w:val="00E20E2A"/>
    <w:rsid w:val="00E213B2"/>
    <w:rsid w:val="00E21421"/>
    <w:rsid w:val="00E21CEB"/>
    <w:rsid w:val="00E22593"/>
    <w:rsid w:val="00E23B42"/>
    <w:rsid w:val="00E243C7"/>
    <w:rsid w:val="00E24C85"/>
    <w:rsid w:val="00E25182"/>
    <w:rsid w:val="00E2757D"/>
    <w:rsid w:val="00E2792E"/>
    <w:rsid w:val="00E3019E"/>
    <w:rsid w:val="00E30338"/>
    <w:rsid w:val="00E30469"/>
    <w:rsid w:val="00E319BC"/>
    <w:rsid w:val="00E31A53"/>
    <w:rsid w:val="00E31B18"/>
    <w:rsid w:val="00E31D2E"/>
    <w:rsid w:val="00E321D5"/>
    <w:rsid w:val="00E32DC8"/>
    <w:rsid w:val="00E32F2E"/>
    <w:rsid w:val="00E34568"/>
    <w:rsid w:val="00E3468C"/>
    <w:rsid w:val="00E347C2"/>
    <w:rsid w:val="00E34DE9"/>
    <w:rsid w:val="00E3530D"/>
    <w:rsid w:val="00E3559F"/>
    <w:rsid w:val="00E3562C"/>
    <w:rsid w:val="00E35D92"/>
    <w:rsid w:val="00E36904"/>
    <w:rsid w:val="00E371A8"/>
    <w:rsid w:val="00E37380"/>
    <w:rsid w:val="00E37F1B"/>
    <w:rsid w:val="00E40EDD"/>
    <w:rsid w:val="00E40F3A"/>
    <w:rsid w:val="00E4130C"/>
    <w:rsid w:val="00E413C0"/>
    <w:rsid w:val="00E420DE"/>
    <w:rsid w:val="00E42131"/>
    <w:rsid w:val="00E43AF5"/>
    <w:rsid w:val="00E44272"/>
    <w:rsid w:val="00E466C9"/>
    <w:rsid w:val="00E472AF"/>
    <w:rsid w:val="00E476BC"/>
    <w:rsid w:val="00E477F1"/>
    <w:rsid w:val="00E47C03"/>
    <w:rsid w:val="00E47DC2"/>
    <w:rsid w:val="00E51775"/>
    <w:rsid w:val="00E51AD9"/>
    <w:rsid w:val="00E522AC"/>
    <w:rsid w:val="00E5239E"/>
    <w:rsid w:val="00E5356B"/>
    <w:rsid w:val="00E53D6A"/>
    <w:rsid w:val="00E54807"/>
    <w:rsid w:val="00E548B8"/>
    <w:rsid w:val="00E54AAA"/>
    <w:rsid w:val="00E54CB8"/>
    <w:rsid w:val="00E54CBF"/>
    <w:rsid w:val="00E54D3C"/>
    <w:rsid w:val="00E54FFF"/>
    <w:rsid w:val="00E55039"/>
    <w:rsid w:val="00E5524A"/>
    <w:rsid w:val="00E553D3"/>
    <w:rsid w:val="00E56207"/>
    <w:rsid w:val="00E56C1F"/>
    <w:rsid w:val="00E60787"/>
    <w:rsid w:val="00E60A7A"/>
    <w:rsid w:val="00E612E5"/>
    <w:rsid w:val="00E6138D"/>
    <w:rsid w:val="00E61946"/>
    <w:rsid w:val="00E619C9"/>
    <w:rsid w:val="00E6273C"/>
    <w:rsid w:val="00E62BD0"/>
    <w:rsid w:val="00E62C9B"/>
    <w:rsid w:val="00E62CFB"/>
    <w:rsid w:val="00E62E5F"/>
    <w:rsid w:val="00E6301C"/>
    <w:rsid w:val="00E6424B"/>
    <w:rsid w:val="00E64411"/>
    <w:rsid w:val="00E64F51"/>
    <w:rsid w:val="00E6717B"/>
    <w:rsid w:val="00E67813"/>
    <w:rsid w:val="00E6785D"/>
    <w:rsid w:val="00E67C2F"/>
    <w:rsid w:val="00E70507"/>
    <w:rsid w:val="00E70AC5"/>
    <w:rsid w:val="00E71269"/>
    <w:rsid w:val="00E71B41"/>
    <w:rsid w:val="00E720FC"/>
    <w:rsid w:val="00E72A54"/>
    <w:rsid w:val="00E72AD2"/>
    <w:rsid w:val="00E72B5E"/>
    <w:rsid w:val="00E72EDE"/>
    <w:rsid w:val="00E732C9"/>
    <w:rsid w:val="00E733ED"/>
    <w:rsid w:val="00E7358A"/>
    <w:rsid w:val="00E740F9"/>
    <w:rsid w:val="00E74B33"/>
    <w:rsid w:val="00E74CDC"/>
    <w:rsid w:val="00E75A10"/>
    <w:rsid w:val="00E75C51"/>
    <w:rsid w:val="00E75D06"/>
    <w:rsid w:val="00E7606B"/>
    <w:rsid w:val="00E76354"/>
    <w:rsid w:val="00E766CF"/>
    <w:rsid w:val="00E77125"/>
    <w:rsid w:val="00E77B7E"/>
    <w:rsid w:val="00E82379"/>
    <w:rsid w:val="00E8285A"/>
    <w:rsid w:val="00E82B7B"/>
    <w:rsid w:val="00E82C65"/>
    <w:rsid w:val="00E83914"/>
    <w:rsid w:val="00E83B52"/>
    <w:rsid w:val="00E83DE5"/>
    <w:rsid w:val="00E84284"/>
    <w:rsid w:val="00E84420"/>
    <w:rsid w:val="00E84C1E"/>
    <w:rsid w:val="00E85582"/>
    <w:rsid w:val="00E8695A"/>
    <w:rsid w:val="00E8711B"/>
    <w:rsid w:val="00E9098A"/>
    <w:rsid w:val="00E90D88"/>
    <w:rsid w:val="00E9170C"/>
    <w:rsid w:val="00E917F4"/>
    <w:rsid w:val="00E91A47"/>
    <w:rsid w:val="00E91D4D"/>
    <w:rsid w:val="00E91E36"/>
    <w:rsid w:val="00E9266C"/>
    <w:rsid w:val="00E9332E"/>
    <w:rsid w:val="00E93C93"/>
    <w:rsid w:val="00E942DE"/>
    <w:rsid w:val="00E948BE"/>
    <w:rsid w:val="00E9498A"/>
    <w:rsid w:val="00E94C2F"/>
    <w:rsid w:val="00E95602"/>
    <w:rsid w:val="00E9577F"/>
    <w:rsid w:val="00E95E4F"/>
    <w:rsid w:val="00E95FBB"/>
    <w:rsid w:val="00E96D72"/>
    <w:rsid w:val="00E979A3"/>
    <w:rsid w:val="00EA0861"/>
    <w:rsid w:val="00EA0B5A"/>
    <w:rsid w:val="00EA0F92"/>
    <w:rsid w:val="00EA1074"/>
    <w:rsid w:val="00EA2657"/>
    <w:rsid w:val="00EA272E"/>
    <w:rsid w:val="00EA287A"/>
    <w:rsid w:val="00EA2D9B"/>
    <w:rsid w:val="00EA3AA3"/>
    <w:rsid w:val="00EA3BED"/>
    <w:rsid w:val="00EA4742"/>
    <w:rsid w:val="00EA4984"/>
    <w:rsid w:val="00EA5053"/>
    <w:rsid w:val="00EA55FB"/>
    <w:rsid w:val="00EA5D65"/>
    <w:rsid w:val="00EA5EE5"/>
    <w:rsid w:val="00EA614B"/>
    <w:rsid w:val="00EA618B"/>
    <w:rsid w:val="00EA629E"/>
    <w:rsid w:val="00EA6C1D"/>
    <w:rsid w:val="00EA7615"/>
    <w:rsid w:val="00EA7AD7"/>
    <w:rsid w:val="00EB00CD"/>
    <w:rsid w:val="00EB0E54"/>
    <w:rsid w:val="00EB122D"/>
    <w:rsid w:val="00EB176C"/>
    <w:rsid w:val="00EB1790"/>
    <w:rsid w:val="00EB17C8"/>
    <w:rsid w:val="00EB2286"/>
    <w:rsid w:val="00EB22F7"/>
    <w:rsid w:val="00EB251C"/>
    <w:rsid w:val="00EB3A54"/>
    <w:rsid w:val="00EB3DC1"/>
    <w:rsid w:val="00EB40C7"/>
    <w:rsid w:val="00EB47F4"/>
    <w:rsid w:val="00EB4E54"/>
    <w:rsid w:val="00EB6179"/>
    <w:rsid w:val="00EB6351"/>
    <w:rsid w:val="00EB69CD"/>
    <w:rsid w:val="00EB70AE"/>
    <w:rsid w:val="00EB79C3"/>
    <w:rsid w:val="00EB7A19"/>
    <w:rsid w:val="00EC083F"/>
    <w:rsid w:val="00EC0BAF"/>
    <w:rsid w:val="00EC111F"/>
    <w:rsid w:val="00EC15EF"/>
    <w:rsid w:val="00EC179F"/>
    <w:rsid w:val="00EC1F7D"/>
    <w:rsid w:val="00EC3F18"/>
    <w:rsid w:val="00EC44E6"/>
    <w:rsid w:val="00EC461D"/>
    <w:rsid w:val="00EC4BC5"/>
    <w:rsid w:val="00EC4C27"/>
    <w:rsid w:val="00EC4CAF"/>
    <w:rsid w:val="00EC537A"/>
    <w:rsid w:val="00EC582E"/>
    <w:rsid w:val="00EC5B20"/>
    <w:rsid w:val="00EC62C1"/>
    <w:rsid w:val="00EC6DED"/>
    <w:rsid w:val="00EC7BBD"/>
    <w:rsid w:val="00ED04B6"/>
    <w:rsid w:val="00ED120F"/>
    <w:rsid w:val="00ED1EBE"/>
    <w:rsid w:val="00ED2EED"/>
    <w:rsid w:val="00ED3109"/>
    <w:rsid w:val="00ED3594"/>
    <w:rsid w:val="00ED35E1"/>
    <w:rsid w:val="00ED44E6"/>
    <w:rsid w:val="00ED47E9"/>
    <w:rsid w:val="00ED6444"/>
    <w:rsid w:val="00ED67A5"/>
    <w:rsid w:val="00ED684D"/>
    <w:rsid w:val="00ED6DEE"/>
    <w:rsid w:val="00ED7246"/>
    <w:rsid w:val="00ED74F7"/>
    <w:rsid w:val="00ED7678"/>
    <w:rsid w:val="00ED7FB5"/>
    <w:rsid w:val="00EE07EB"/>
    <w:rsid w:val="00EE09D8"/>
    <w:rsid w:val="00EE0B2F"/>
    <w:rsid w:val="00EE0C17"/>
    <w:rsid w:val="00EE0F03"/>
    <w:rsid w:val="00EE1565"/>
    <w:rsid w:val="00EE1EAA"/>
    <w:rsid w:val="00EE2671"/>
    <w:rsid w:val="00EE26A6"/>
    <w:rsid w:val="00EE293C"/>
    <w:rsid w:val="00EE299C"/>
    <w:rsid w:val="00EE62D8"/>
    <w:rsid w:val="00EE66BC"/>
    <w:rsid w:val="00EE7432"/>
    <w:rsid w:val="00EE7DA0"/>
    <w:rsid w:val="00EF0053"/>
    <w:rsid w:val="00EF03CC"/>
    <w:rsid w:val="00EF2EC9"/>
    <w:rsid w:val="00EF3B85"/>
    <w:rsid w:val="00EF4691"/>
    <w:rsid w:val="00EF49A9"/>
    <w:rsid w:val="00EF5309"/>
    <w:rsid w:val="00EF5498"/>
    <w:rsid w:val="00EF719D"/>
    <w:rsid w:val="00EF75DC"/>
    <w:rsid w:val="00EF7B41"/>
    <w:rsid w:val="00EF7EE0"/>
    <w:rsid w:val="00F001C8"/>
    <w:rsid w:val="00F0031F"/>
    <w:rsid w:val="00F00D25"/>
    <w:rsid w:val="00F01215"/>
    <w:rsid w:val="00F013B9"/>
    <w:rsid w:val="00F01AE9"/>
    <w:rsid w:val="00F01C6E"/>
    <w:rsid w:val="00F01F9B"/>
    <w:rsid w:val="00F0263A"/>
    <w:rsid w:val="00F02945"/>
    <w:rsid w:val="00F0301C"/>
    <w:rsid w:val="00F042A7"/>
    <w:rsid w:val="00F053DB"/>
    <w:rsid w:val="00F06151"/>
    <w:rsid w:val="00F065F3"/>
    <w:rsid w:val="00F06735"/>
    <w:rsid w:val="00F072F1"/>
    <w:rsid w:val="00F0737F"/>
    <w:rsid w:val="00F073EF"/>
    <w:rsid w:val="00F07CC3"/>
    <w:rsid w:val="00F07E28"/>
    <w:rsid w:val="00F1005A"/>
    <w:rsid w:val="00F10291"/>
    <w:rsid w:val="00F1095B"/>
    <w:rsid w:val="00F118E8"/>
    <w:rsid w:val="00F121F6"/>
    <w:rsid w:val="00F12F4F"/>
    <w:rsid w:val="00F13094"/>
    <w:rsid w:val="00F131E2"/>
    <w:rsid w:val="00F13C72"/>
    <w:rsid w:val="00F13D58"/>
    <w:rsid w:val="00F13DFB"/>
    <w:rsid w:val="00F146B8"/>
    <w:rsid w:val="00F1504A"/>
    <w:rsid w:val="00F15918"/>
    <w:rsid w:val="00F15971"/>
    <w:rsid w:val="00F16250"/>
    <w:rsid w:val="00F169A7"/>
    <w:rsid w:val="00F17CCF"/>
    <w:rsid w:val="00F21582"/>
    <w:rsid w:val="00F2176C"/>
    <w:rsid w:val="00F22434"/>
    <w:rsid w:val="00F229C6"/>
    <w:rsid w:val="00F23273"/>
    <w:rsid w:val="00F23375"/>
    <w:rsid w:val="00F23765"/>
    <w:rsid w:val="00F24450"/>
    <w:rsid w:val="00F24F5F"/>
    <w:rsid w:val="00F263CB"/>
    <w:rsid w:val="00F26706"/>
    <w:rsid w:val="00F2698F"/>
    <w:rsid w:val="00F272BE"/>
    <w:rsid w:val="00F272E6"/>
    <w:rsid w:val="00F27665"/>
    <w:rsid w:val="00F30040"/>
    <w:rsid w:val="00F305E6"/>
    <w:rsid w:val="00F30D7A"/>
    <w:rsid w:val="00F315B2"/>
    <w:rsid w:val="00F320AD"/>
    <w:rsid w:val="00F32159"/>
    <w:rsid w:val="00F32C9B"/>
    <w:rsid w:val="00F33132"/>
    <w:rsid w:val="00F33337"/>
    <w:rsid w:val="00F3364E"/>
    <w:rsid w:val="00F33911"/>
    <w:rsid w:val="00F33CAC"/>
    <w:rsid w:val="00F349F7"/>
    <w:rsid w:val="00F34D59"/>
    <w:rsid w:val="00F35894"/>
    <w:rsid w:val="00F358C3"/>
    <w:rsid w:val="00F35BB6"/>
    <w:rsid w:val="00F35FBB"/>
    <w:rsid w:val="00F36AD4"/>
    <w:rsid w:val="00F36B56"/>
    <w:rsid w:val="00F4006E"/>
    <w:rsid w:val="00F40A5E"/>
    <w:rsid w:val="00F42322"/>
    <w:rsid w:val="00F43017"/>
    <w:rsid w:val="00F43344"/>
    <w:rsid w:val="00F438A8"/>
    <w:rsid w:val="00F43D3F"/>
    <w:rsid w:val="00F44320"/>
    <w:rsid w:val="00F454BA"/>
    <w:rsid w:val="00F45B86"/>
    <w:rsid w:val="00F45BE4"/>
    <w:rsid w:val="00F46790"/>
    <w:rsid w:val="00F46A17"/>
    <w:rsid w:val="00F47DD2"/>
    <w:rsid w:val="00F503C4"/>
    <w:rsid w:val="00F50F72"/>
    <w:rsid w:val="00F518A4"/>
    <w:rsid w:val="00F51BF3"/>
    <w:rsid w:val="00F51E8D"/>
    <w:rsid w:val="00F522D0"/>
    <w:rsid w:val="00F53031"/>
    <w:rsid w:val="00F5307A"/>
    <w:rsid w:val="00F537AA"/>
    <w:rsid w:val="00F53D99"/>
    <w:rsid w:val="00F54378"/>
    <w:rsid w:val="00F54ED6"/>
    <w:rsid w:val="00F55712"/>
    <w:rsid w:val="00F5610B"/>
    <w:rsid w:val="00F57393"/>
    <w:rsid w:val="00F60441"/>
    <w:rsid w:val="00F608D3"/>
    <w:rsid w:val="00F62A0F"/>
    <w:rsid w:val="00F6444E"/>
    <w:rsid w:val="00F64CAF"/>
    <w:rsid w:val="00F65A6E"/>
    <w:rsid w:val="00F6627C"/>
    <w:rsid w:val="00F66531"/>
    <w:rsid w:val="00F67B7A"/>
    <w:rsid w:val="00F67D8F"/>
    <w:rsid w:val="00F70601"/>
    <w:rsid w:val="00F709A6"/>
    <w:rsid w:val="00F70FF7"/>
    <w:rsid w:val="00F7160E"/>
    <w:rsid w:val="00F72B80"/>
    <w:rsid w:val="00F73FDF"/>
    <w:rsid w:val="00F74FD2"/>
    <w:rsid w:val="00F7519F"/>
    <w:rsid w:val="00F75440"/>
    <w:rsid w:val="00F75750"/>
    <w:rsid w:val="00F76652"/>
    <w:rsid w:val="00F76B4F"/>
    <w:rsid w:val="00F76EC5"/>
    <w:rsid w:val="00F802D7"/>
    <w:rsid w:val="00F80326"/>
    <w:rsid w:val="00F8036B"/>
    <w:rsid w:val="00F80E8B"/>
    <w:rsid w:val="00F8110D"/>
    <w:rsid w:val="00F814F4"/>
    <w:rsid w:val="00F81E5A"/>
    <w:rsid w:val="00F82A0E"/>
    <w:rsid w:val="00F82E03"/>
    <w:rsid w:val="00F83BB5"/>
    <w:rsid w:val="00F8415A"/>
    <w:rsid w:val="00F84A6D"/>
    <w:rsid w:val="00F84D90"/>
    <w:rsid w:val="00F85073"/>
    <w:rsid w:val="00F86805"/>
    <w:rsid w:val="00F868A7"/>
    <w:rsid w:val="00F86D3B"/>
    <w:rsid w:val="00F8720E"/>
    <w:rsid w:val="00F8772C"/>
    <w:rsid w:val="00F877C1"/>
    <w:rsid w:val="00F90046"/>
    <w:rsid w:val="00F9055D"/>
    <w:rsid w:val="00F906C7"/>
    <w:rsid w:val="00F90B5D"/>
    <w:rsid w:val="00F90C61"/>
    <w:rsid w:val="00F90ED4"/>
    <w:rsid w:val="00F913C7"/>
    <w:rsid w:val="00F91573"/>
    <w:rsid w:val="00F91D4E"/>
    <w:rsid w:val="00F92484"/>
    <w:rsid w:val="00F924A3"/>
    <w:rsid w:val="00F936F8"/>
    <w:rsid w:val="00F93846"/>
    <w:rsid w:val="00F9390C"/>
    <w:rsid w:val="00F93B5E"/>
    <w:rsid w:val="00F940BD"/>
    <w:rsid w:val="00F94128"/>
    <w:rsid w:val="00F94738"/>
    <w:rsid w:val="00F9501F"/>
    <w:rsid w:val="00F9516D"/>
    <w:rsid w:val="00F951B9"/>
    <w:rsid w:val="00F952E3"/>
    <w:rsid w:val="00F95738"/>
    <w:rsid w:val="00F95930"/>
    <w:rsid w:val="00F95EBA"/>
    <w:rsid w:val="00F95F67"/>
    <w:rsid w:val="00F962D5"/>
    <w:rsid w:val="00F968AA"/>
    <w:rsid w:val="00F969B3"/>
    <w:rsid w:val="00F96E3B"/>
    <w:rsid w:val="00F978EC"/>
    <w:rsid w:val="00F97C3B"/>
    <w:rsid w:val="00FA137A"/>
    <w:rsid w:val="00FA13F4"/>
    <w:rsid w:val="00FA1C01"/>
    <w:rsid w:val="00FA1DD1"/>
    <w:rsid w:val="00FA20A5"/>
    <w:rsid w:val="00FA2169"/>
    <w:rsid w:val="00FA2259"/>
    <w:rsid w:val="00FA2864"/>
    <w:rsid w:val="00FA2A3A"/>
    <w:rsid w:val="00FA2FE8"/>
    <w:rsid w:val="00FA4482"/>
    <w:rsid w:val="00FA47AC"/>
    <w:rsid w:val="00FA658F"/>
    <w:rsid w:val="00FA6C7C"/>
    <w:rsid w:val="00FA6F26"/>
    <w:rsid w:val="00FA7456"/>
    <w:rsid w:val="00FA752F"/>
    <w:rsid w:val="00FB0A92"/>
    <w:rsid w:val="00FB0AC2"/>
    <w:rsid w:val="00FB170D"/>
    <w:rsid w:val="00FB2B8B"/>
    <w:rsid w:val="00FB30BD"/>
    <w:rsid w:val="00FB3AF6"/>
    <w:rsid w:val="00FB4291"/>
    <w:rsid w:val="00FB44FE"/>
    <w:rsid w:val="00FB4C92"/>
    <w:rsid w:val="00FB51AD"/>
    <w:rsid w:val="00FB52D1"/>
    <w:rsid w:val="00FB532B"/>
    <w:rsid w:val="00FB6A99"/>
    <w:rsid w:val="00FB7278"/>
    <w:rsid w:val="00FC083F"/>
    <w:rsid w:val="00FC0C66"/>
    <w:rsid w:val="00FC11EB"/>
    <w:rsid w:val="00FC260F"/>
    <w:rsid w:val="00FC2BBC"/>
    <w:rsid w:val="00FC2D50"/>
    <w:rsid w:val="00FC2FB0"/>
    <w:rsid w:val="00FC3239"/>
    <w:rsid w:val="00FC33B9"/>
    <w:rsid w:val="00FC3AEB"/>
    <w:rsid w:val="00FC3D6F"/>
    <w:rsid w:val="00FC4460"/>
    <w:rsid w:val="00FC5175"/>
    <w:rsid w:val="00FC5B5A"/>
    <w:rsid w:val="00FC67B1"/>
    <w:rsid w:val="00FC6994"/>
    <w:rsid w:val="00FC7632"/>
    <w:rsid w:val="00FD1BC3"/>
    <w:rsid w:val="00FD2893"/>
    <w:rsid w:val="00FD555A"/>
    <w:rsid w:val="00FD7105"/>
    <w:rsid w:val="00FD754C"/>
    <w:rsid w:val="00FE1295"/>
    <w:rsid w:val="00FE2DF2"/>
    <w:rsid w:val="00FE4121"/>
    <w:rsid w:val="00FE4512"/>
    <w:rsid w:val="00FE4965"/>
    <w:rsid w:val="00FE530F"/>
    <w:rsid w:val="00FE56A4"/>
    <w:rsid w:val="00FE5B98"/>
    <w:rsid w:val="00FE64E9"/>
    <w:rsid w:val="00FE6A1E"/>
    <w:rsid w:val="00FE75F4"/>
    <w:rsid w:val="00FF097E"/>
    <w:rsid w:val="00FF11A3"/>
    <w:rsid w:val="00FF21F0"/>
    <w:rsid w:val="00FF28CB"/>
    <w:rsid w:val="00FF2FBC"/>
    <w:rsid w:val="00FF3512"/>
    <w:rsid w:val="00FF36F1"/>
    <w:rsid w:val="00FF372B"/>
    <w:rsid w:val="00FF395D"/>
    <w:rsid w:val="00FF3A0B"/>
    <w:rsid w:val="00FF5BEA"/>
    <w:rsid w:val="00FF6677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1B2474"/>
  <w15:chartTrackingRefBased/>
  <w15:docId w15:val="{5A9DA51B-CECE-41FE-AC61-3532C81E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02C14"/>
    <w:rPr>
      <w:b/>
    </w:rPr>
  </w:style>
  <w:style w:type="character" w:customStyle="1" w:styleId="WW8Num13z0">
    <w:name w:val="WW8Num13z0"/>
    <w:rsid w:val="00502C14"/>
    <w:rPr>
      <w:sz w:val="22"/>
      <w:szCs w:val="22"/>
    </w:rPr>
  </w:style>
  <w:style w:type="character" w:customStyle="1" w:styleId="WW8Num14z0">
    <w:name w:val="WW8Num14z0"/>
    <w:rsid w:val="00502C14"/>
    <w:rPr>
      <w:rFonts w:cs="Times New Roman"/>
      <w:sz w:val="20"/>
      <w:szCs w:val="20"/>
    </w:rPr>
  </w:style>
  <w:style w:type="character" w:customStyle="1" w:styleId="WW8Num15z0">
    <w:name w:val="WW8Num15z0"/>
    <w:rsid w:val="00502C14"/>
    <w:rPr>
      <w:sz w:val="22"/>
      <w:szCs w:val="22"/>
    </w:rPr>
  </w:style>
  <w:style w:type="character" w:customStyle="1" w:styleId="Fuentedeprrafopredeter2">
    <w:name w:val="Fuente de párrafo predeter.2"/>
    <w:rsid w:val="00502C14"/>
  </w:style>
  <w:style w:type="character" w:customStyle="1" w:styleId="Fuentedeprrafopredeter1">
    <w:name w:val="Fuente de párrafo predeter.1"/>
    <w:rsid w:val="00502C14"/>
  </w:style>
  <w:style w:type="character" w:customStyle="1" w:styleId="Fuentedeprrafopredeter3">
    <w:name w:val="Fuente de párrafo predeter.3"/>
    <w:rsid w:val="00502C14"/>
  </w:style>
  <w:style w:type="character" w:customStyle="1" w:styleId="TextodegloboCar">
    <w:name w:val="Texto de globo Car"/>
    <w:uiPriority w:val="99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rsid w:val="00502C14"/>
    <w:rPr>
      <w:rFonts w:cs="font289"/>
    </w:rPr>
  </w:style>
  <w:style w:type="character" w:customStyle="1" w:styleId="MapadeldocumentoCar">
    <w:name w:val="Mapa del documento Car"/>
    <w:link w:val="Mapadeldocumento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3"/>
    <w:rsid w:val="00502C14"/>
  </w:style>
  <w:style w:type="character" w:customStyle="1" w:styleId="ListLabel1">
    <w:name w:val="ListLabel 1"/>
    <w:rsid w:val="00502C14"/>
    <w:rPr>
      <w:b/>
    </w:rPr>
  </w:style>
  <w:style w:type="character" w:customStyle="1" w:styleId="ListLabel2">
    <w:name w:val="ListLabel 2"/>
    <w:rsid w:val="00502C14"/>
    <w:rPr>
      <w:sz w:val="22"/>
      <w:szCs w:val="22"/>
    </w:rPr>
  </w:style>
  <w:style w:type="character" w:customStyle="1" w:styleId="ListLabel3">
    <w:name w:val="ListLabel 3"/>
    <w:rsid w:val="00502C14"/>
    <w:rPr>
      <w:rFonts w:cs="Times New Roman"/>
      <w:sz w:val="20"/>
      <w:szCs w:val="20"/>
    </w:rPr>
  </w:style>
  <w:style w:type="paragraph" w:customStyle="1" w:styleId="Encabezado3">
    <w:name w:val="Encabezado3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1"/>
    <w:rsid w:val="00502C14"/>
    <w:pPr>
      <w:spacing w:after="120" w:line="276" w:lineRule="auto"/>
    </w:pPr>
    <w:rPr>
      <w:rFonts w:ascii="Calibri" w:hAnsi="Calibri" w:cs="font289"/>
      <w:sz w:val="22"/>
      <w:szCs w:val="22"/>
      <w:lang w:val="es-SV"/>
    </w:rPr>
  </w:style>
  <w:style w:type="character" w:customStyle="1" w:styleId="TextoindependienteCar1">
    <w:name w:val="Texto independiente Car1"/>
    <w:basedOn w:val="Fuentedeprrafopredeter"/>
    <w:link w:val="Textoindependiente"/>
    <w:rsid w:val="00502C14"/>
    <w:rPr>
      <w:rFonts w:ascii="Calibri" w:eastAsia="Times New Roman" w:hAnsi="Calibri" w:cs="font289"/>
      <w:kern w:val="1"/>
      <w:lang w:val="es-SV" w:eastAsia="ar-SA"/>
    </w:rPr>
  </w:style>
  <w:style w:type="paragraph" w:styleId="Lista">
    <w:name w:val="List"/>
    <w:basedOn w:val="Textoindependiente"/>
    <w:rsid w:val="00502C14"/>
    <w:rPr>
      <w:rFonts w:cs="Mangal"/>
    </w:rPr>
  </w:style>
  <w:style w:type="paragraph" w:customStyle="1" w:styleId="Etiqueta">
    <w:name w:val="Etiqueta"/>
    <w:basedOn w:val="Normal"/>
    <w:rsid w:val="00502C1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02C14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502C14"/>
    <w:pPr>
      <w:spacing w:after="200" w:line="276" w:lineRule="auto"/>
      <w:ind w:left="720"/>
    </w:pPr>
    <w:rPr>
      <w:rFonts w:ascii="Calibri" w:hAnsi="Calibri" w:cs="Calibri"/>
      <w:sz w:val="22"/>
      <w:szCs w:val="22"/>
      <w:lang w:val="es-SV"/>
    </w:rPr>
  </w:style>
  <w:style w:type="paragraph" w:customStyle="1" w:styleId="Textodeglobo1">
    <w:name w:val="Texto de globo1"/>
    <w:basedOn w:val="Normal"/>
    <w:rsid w:val="00502C14"/>
    <w:rPr>
      <w:rFonts w:ascii="Tahoma" w:hAnsi="Tahoma" w:cs="Tahoma"/>
      <w:sz w:val="16"/>
      <w:szCs w:val="16"/>
    </w:rPr>
  </w:style>
  <w:style w:type="paragraph" w:customStyle="1" w:styleId="Mapadeldocumento1">
    <w:name w:val="Mapa del documento1"/>
    <w:basedOn w:val="Normal"/>
    <w:rsid w:val="00502C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502C14"/>
    <w:pPr>
      <w:suppressLineNumbers/>
    </w:pPr>
  </w:style>
  <w:style w:type="paragraph" w:customStyle="1" w:styleId="Encabezadodelatabla">
    <w:name w:val="Encabezado de la tabla"/>
    <w:basedOn w:val="Contenidodelatabla"/>
    <w:rsid w:val="00502C1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unhideWhenUsed/>
    <w:rsid w:val="00502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502C1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rsid w:val="00502C14"/>
  </w:style>
  <w:style w:type="paragraph" w:styleId="Prrafodelista">
    <w:name w:val="List Paragraph"/>
    <w:basedOn w:val="Normal"/>
    <w:uiPriority w:val="34"/>
    <w:qFormat/>
    <w:rsid w:val="00502C14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theme="minorBidi"/>
      <w:kern w:val="0"/>
      <w:sz w:val="22"/>
      <w:szCs w:val="22"/>
      <w:lang w:val="es-SV" w:eastAsia="es-SV"/>
    </w:rPr>
  </w:style>
  <w:style w:type="table" w:styleId="Tablaconcuadrcula">
    <w:name w:val="Table Grid"/>
    <w:basedOn w:val="Tablanormal"/>
    <w:uiPriority w:val="59"/>
    <w:rsid w:val="0050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50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2C14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502C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Cuadrculadetablaclara">
    <w:name w:val="Grid Table Light"/>
    <w:basedOn w:val="Tablanormal"/>
    <w:uiPriority w:val="40"/>
    <w:rsid w:val="00502C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unhideWhenUsed/>
    <w:rsid w:val="00502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2C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2C1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02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02C1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istaconvietas">
    <w:name w:val="List Bullet"/>
    <w:basedOn w:val="Normal"/>
    <w:uiPriority w:val="99"/>
    <w:unhideWhenUsed/>
    <w:rsid w:val="00502C14"/>
    <w:pPr>
      <w:numPr>
        <w:numId w:val="41"/>
      </w:numPr>
      <w:contextualSpacing/>
    </w:pPr>
  </w:style>
  <w:style w:type="character" w:customStyle="1" w:styleId="il">
    <w:name w:val="il"/>
    <w:basedOn w:val="Fuentedeprrafopredeter"/>
    <w:rsid w:val="00502C14"/>
  </w:style>
  <w:style w:type="table" w:styleId="Tablanormal4">
    <w:name w:val="Plain Table 4"/>
    <w:basedOn w:val="Tablanormal"/>
    <w:uiPriority w:val="44"/>
    <w:rsid w:val="00502C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3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C110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C3821"/>
    <w:pPr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character" w:styleId="Hipervnculo">
    <w:name w:val="Hyperlink"/>
    <w:basedOn w:val="Fuentedeprrafopredeter"/>
    <w:uiPriority w:val="99"/>
    <w:unhideWhenUsed/>
    <w:rsid w:val="00AC382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E442A"/>
    <w:rPr>
      <w:b/>
      <w:bCs/>
    </w:rPr>
  </w:style>
  <w:style w:type="table" w:customStyle="1" w:styleId="TableGrid">
    <w:name w:val="TableGrid"/>
    <w:rsid w:val="006877DC"/>
    <w:pPr>
      <w:spacing w:after="0" w:line="240" w:lineRule="auto"/>
    </w:pPr>
    <w:rPr>
      <w:rFonts w:eastAsiaTheme="minorEastAsia"/>
      <w:lang w:val="es-US" w:eastAsia="es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eldocumento">
    <w:name w:val="Document Map"/>
    <w:basedOn w:val="Normal"/>
    <w:link w:val="MapadeldocumentoCar"/>
    <w:rsid w:val="00E548B8"/>
    <w:pPr>
      <w:suppressAutoHyphens w:val="0"/>
      <w:spacing w:line="240" w:lineRule="auto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548B8"/>
    <w:rPr>
      <w:rFonts w:ascii="Segoe UI" w:eastAsia="Times New Roman" w:hAnsi="Segoe UI" w:cs="Segoe UI"/>
      <w:kern w:val="1"/>
      <w:sz w:val="16"/>
      <w:szCs w:val="16"/>
      <w:lang w:eastAsia="ar-SA"/>
    </w:rPr>
  </w:style>
  <w:style w:type="character" w:styleId="Hipervnculovisitado">
    <w:name w:val="FollowedHyperlink"/>
    <w:uiPriority w:val="99"/>
    <w:unhideWhenUsed/>
    <w:rsid w:val="00E548B8"/>
    <w:rPr>
      <w:color w:val="954F72"/>
      <w:u w:val="single"/>
    </w:rPr>
  </w:style>
  <w:style w:type="paragraph" w:customStyle="1" w:styleId="msonormal0">
    <w:name w:val="msonormal"/>
    <w:basedOn w:val="Normal"/>
    <w:rsid w:val="00E548B8"/>
    <w:pPr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65">
    <w:name w:val="xl65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66">
    <w:name w:val="xl66"/>
    <w:basedOn w:val="Normal"/>
    <w:rsid w:val="00E548B8"/>
    <w:pPr>
      <w:shd w:val="clear" w:color="000000" w:fill="FFFFFF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67">
    <w:name w:val="xl67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val="es-US" w:eastAsia="es-US"/>
    </w:rPr>
  </w:style>
  <w:style w:type="paragraph" w:customStyle="1" w:styleId="xl68">
    <w:name w:val="xl68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b/>
      <w:bCs/>
      <w:kern w:val="0"/>
      <w:lang w:val="es-US" w:eastAsia="es-US"/>
    </w:rPr>
  </w:style>
  <w:style w:type="paragraph" w:customStyle="1" w:styleId="xl69">
    <w:name w:val="xl69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70">
    <w:name w:val="xl70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color w:val="222222"/>
      <w:kern w:val="0"/>
      <w:lang w:val="es-US" w:eastAsia="es-US"/>
    </w:rPr>
  </w:style>
  <w:style w:type="paragraph" w:customStyle="1" w:styleId="xl71">
    <w:name w:val="xl71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b/>
      <w:bCs/>
      <w:kern w:val="0"/>
      <w:lang w:val="es-US" w:eastAsia="es-US"/>
    </w:rPr>
  </w:style>
  <w:style w:type="paragraph" w:customStyle="1" w:styleId="xl72">
    <w:name w:val="xl72"/>
    <w:basedOn w:val="Normal"/>
    <w:rsid w:val="00E548B8"/>
    <w:pPr>
      <w:shd w:val="clear" w:color="000000" w:fill="FFFFFF"/>
      <w:suppressAutoHyphens w:val="0"/>
      <w:spacing w:before="100" w:beforeAutospacing="1" w:after="100" w:afterAutospacing="1" w:line="240" w:lineRule="auto"/>
    </w:pPr>
    <w:rPr>
      <w:b/>
      <w:bCs/>
      <w:kern w:val="0"/>
      <w:lang w:val="es-US" w:eastAsia="es-US"/>
    </w:rPr>
  </w:style>
  <w:style w:type="paragraph" w:customStyle="1" w:styleId="xl73">
    <w:name w:val="xl73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color w:val="FF0000"/>
      <w:kern w:val="0"/>
      <w:lang w:val="es-US" w:eastAsia="es-US"/>
    </w:rPr>
  </w:style>
  <w:style w:type="paragraph" w:customStyle="1" w:styleId="xl74">
    <w:name w:val="xl74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kern w:val="0"/>
      <w:lang w:val="es-US" w:eastAsia="es-US"/>
    </w:rPr>
  </w:style>
  <w:style w:type="paragraph" w:customStyle="1" w:styleId="xl75">
    <w:name w:val="xl75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center"/>
    </w:pPr>
    <w:rPr>
      <w:color w:val="000000"/>
      <w:kern w:val="0"/>
      <w:lang w:val="es-US" w:eastAsia="es-US"/>
    </w:rPr>
  </w:style>
  <w:style w:type="paragraph" w:customStyle="1" w:styleId="xl76">
    <w:name w:val="xl76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77">
    <w:name w:val="xl77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78">
    <w:name w:val="xl78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8051-981C-4F0C-B0F3-93B94883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16759</TotalTime>
  <Pages>9</Pages>
  <Words>4547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AMZUAIP-PC2</cp:lastModifiedBy>
  <cp:revision>3988</cp:revision>
  <cp:lastPrinted>2021-02-17T01:48:00Z</cp:lastPrinted>
  <dcterms:created xsi:type="dcterms:W3CDTF">2015-09-09T21:58:00Z</dcterms:created>
  <dcterms:modified xsi:type="dcterms:W3CDTF">2021-04-16T21:48:00Z</dcterms:modified>
</cp:coreProperties>
</file>