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DE9B0FB" w14:textId="4EA63896" w:rsidR="002016C8" w:rsidRPr="00783168" w:rsidRDefault="00F43D3F" w:rsidP="002016C8">
      <w:pPr>
        <w:spacing w:line="360" w:lineRule="auto"/>
        <w:jc w:val="both"/>
        <w:rPr>
          <w:lang w:eastAsia="es-SV"/>
        </w:rPr>
      </w:pPr>
      <w:r w:rsidRPr="00783168">
        <w:rPr>
          <w:b/>
        </w:rPr>
        <w:t xml:space="preserve">ACTA NÚMERO </w:t>
      </w:r>
      <w:r w:rsidR="0029696F" w:rsidRPr="00783168">
        <w:rPr>
          <w:b/>
        </w:rPr>
        <w:t>VEINTI</w:t>
      </w:r>
      <w:r w:rsidR="0057658D" w:rsidRPr="00783168">
        <w:rPr>
          <w:b/>
        </w:rPr>
        <w:t>SEIS</w:t>
      </w:r>
      <w:r w:rsidRPr="00783168">
        <w:rPr>
          <w:b/>
        </w:rPr>
        <w:t>.-</w:t>
      </w:r>
      <w:r w:rsidRPr="00783168">
        <w:t xml:space="preserve"> En la sala de sesiones de la Alcaldía Municipal de la ciudad de Zacatecoluca, a las </w:t>
      </w:r>
      <w:r w:rsidR="007160D6" w:rsidRPr="00783168">
        <w:t>diecisiete</w:t>
      </w:r>
      <w:r w:rsidRPr="00783168">
        <w:t xml:space="preserve"> horas del día</w:t>
      </w:r>
      <w:r w:rsidR="0029696F" w:rsidRPr="00783168">
        <w:t xml:space="preserve"> </w:t>
      </w:r>
      <w:r w:rsidR="0057658D" w:rsidRPr="00783168">
        <w:t>cinco</w:t>
      </w:r>
      <w:r w:rsidR="007160D6" w:rsidRPr="00783168">
        <w:t xml:space="preserve"> </w:t>
      </w:r>
      <w:r w:rsidR="00145AE8" w:rsidRPr="00783168">
        <w:t xml:space="preserve">de </w:t>
      </w:r>
      <w:r w:rsidR="0057658D" w:rsidRPr="00783168">
        <w:t>junio</w:t>
      </w:r>
      <w:r w:rsidR="00145AE8" w:rsidRPr="00783168">
        <w:t xml:space="preserve"> </w:t>
      </w:r>
      <w:r w:rsidRPr="00783168">
        <w:t xml:space="preserve">del año dos </w:t>
      </w:r>
      <w:r w:rsidR="009624F5" w:rsidRPr="00783168">
        <w:t xml:space="preserve">mil </w:t>
      </w:r>
      <w:r w:rsidR="00145AE8" w:rsidRPr="00783168">
        <w:t>veinte</w:t>
      </w:r>
      <w:r w:rsidR="00245E6D" w:rsidRPr="00783168">
        <w:t>.</w:t>
      </w:r>
      <w:r w:rsidR="004F1096" w:rsidRPr="00783168">
        <w:rPr>
          <w:b/>
        </w:rPr>
        <w:t xml:space="preserve"> Sesión </w:t>
      </w:r>
      <w:r w:rsidR="00D61E11" w:rsidRPr="00783168">
        <w:rPr>
          <w:b/>
        </w:rPr>
        <w:t>Extra</w:t>
      </w:r>
      <w:r w:rsidR="005C7F3B" w:rsidRPr="00783168">
        <w:rPr>
          <w:b/>
        </w:rPr>
        <w:t>o</w:t>
      </w:r>
      <w:r w:rsidR="003A32F9" w:rsidRPr="00783168">
        <w:rPr>
          <w:b/>
        </w:rPr>
        <w:t>r</w:t>
      </w:r>
      <w:r w:rsidRPr="00783168">
        <w:rPr>
          <w:b/>
        </w:rPr>
        <w:t>dinaria,</w:t>
      </w:r>
      <w:r w:rsidRPr="00783168">
        <w:t xml:space="preserve"> </w:t>
      </w:r>
      <w:r w:rsidR="00245E6D" w:rsidRPr="00783168">
        <w:t xml:space="preserve">convocada y presidida por el alcalde municipal, </w:t>
      </w:r>
      <w:r w:rsidR="004F1096" w:rsidRPr="00783168">
        <w:t xml:space="preserve">Doctor Francisco Salvador Hirezi Morataya; </w:t>
      </w:r>
      <w:r w:rsidR="00245E6D" w:rsidRPr="00783168">
        <w:t>con la asistencia de la Síndico Munici</w:t>
      </w:r>
      <w:r w:rsidR="008147EC" w:rsidRPr="00783168">
        <w:t>pal Licda. Vilma Jeannette Henrí</w:t>
      </w:r>
      <w:r w:rsidR="00245E6D" w:rsidRPr="00783168">
        <w:t xml:space="preserve">quez Orantes; Regidores Propietarios del primero al décimo, por su orden: </w:t>
      </w:r>
      <w:r w:rsidR="004F1096" w:rsidRPr="00783168">
        <w:t xml:space="preserve">señor José Dennis Córdova Elizondo; </w:t>
      </w:r>
      <w:r w:rsidR="00245E6D" w:rsidRPr="00783168">
        <w:t xml:space="preserve">señorita Zorina Esther Masferrer Escobar; señor Santos Portillo González; </w:t>
      </w:r>
      <w:r w:rsidR="008147EC" w:rsidRPr="00783168">
        <w:t>Doctor Ever Stanley Henrí</w:t>
      </w:r>
      <w:r w:rsidR="00245E6D" w:rsidRPr="00783168">
        <w:t xml:space="preserve">quez Cruz; </w:t>
      </w:r>
      <w:r w:rsidR="008147EC" w:rsidRPr="00783168">
        <w:t>señora Mercedes Henrí</w:t>
      </w:r>
      <w:r w:rsidR="00245E6D" w:rsidRPr="00783168">
        <w:t xml:space="preserve">quez de Rodríguez; señor Carlos Arturo Araujo Gómez; Señor Elmer Arturo Rubio Orantes; Señor Héctor Arnoldo Cruz Rodríguez; Señor Manuel Antonio Chorro Guevara; y señora Maritza Elizabeth Vásquez de Ayala. Regidores Suplentes: </w:t>
      </w:r>
      <w:r w:rsidR="004F1096" w:rsidRPr="00783168">
        <w:t xml:space="preserve">señor Marlon Magdiel Gómez Acevedo; </w:t>
      </w:r>
      <w:r w:rsidR="00245E6D" w:rsidRPr="00783168">
        <w:t>Licenciado Ismael de Jesús Escalante Herrera; señor Frank Reynaldo Alvarado Alfaro y señora Fátima Guadalupe Alvarado Flores, así como la asistencia del Secretario del Concejo Municipal, Licenciado Juan Carlos Martínez Rodas.- Se comprueba el quórum que establece el Art. 41 inciso 2º del Código Municipal, es declarada abierta la sesión por el Alcalde Municipal, se leyó y firmó el acta anterior y se continuó con el informe del Alcalde; acto seguido dio su informe la Síndico Municipal; prosiguiendo con la deliberación de los demás puntos de agenda y emisión de los acuerdos siguientes:</w:t>
      </w:r>
      <w:r w:rsidR="00A71EA3" w:rsidRPr="00783168">
        <w:t xml:space="preserve"> </w:t>
      </w:r>
      <w:r w:rsidR="007160D6" w:rsidRPr="00783168">
        <w:rPr>
          <w:rFonts w:eastAsia="Calibri"/>
          <w:b/>
          <w:u w:val="single"/>
        </w:rPr>
        <w:t>ACUERDO NÚMERO UNO</w:t>
      </w:r>
      <w:r w:rsidR="007160D6" w:rsidRPr="00783168">
        <w:rPr>
          <w:rFonts w:eastAsia="Calibri"/>
        </w:rPr>
        <w:t xml:space="preserve">.- </w:t>
      </w:r>
      <w:r w:rsidR="0057658D" w:rsidRPr="00783168">
        <w:t>Visto</w:t>
      </w:r>
      <w:r w:rsidR="00262288" w:rsidRPr="00783168">
        <w:t xml:space="preserve"> el cuadro comparativo</w:t>
      </w:r>
      <w:r w:rsidR="0057658D" w:rsidRPr="00783168">
        <w:t xml:space="preserve"> </w:t>
      </w:r>
      <w:r w:rsidR="00262288" w:rsidRPr="00783168">
        <w:t>d</w:t>
      </w:r>
      <w:r w:rsidR="0057658D" w:rsidRPr="00783168">
        <w:t xml:space="preserve">el expediente de la </w:t>
      </w:r>
      <w:r w:rsidR="00262288" w:rsidRPr="00783168">
        <w:rPr>
          <w:rFonts w:eastAsia="Calibri"/>
        </w:rPr>
        <w:t>Libre Gestión para la adquisición de un mil paquetes alimentarios para familias del municipio de Zacatecoluca, afectadas por la cuarentena domiciliar en el marco de la pandemia por COVID-19</w:t>
      </w:r>
      <w:r w:rsidR="0057658D" w:rsidRPr="00783168">
        <w:rPr>
          <w:rFonts w:eastAsia="Calibri"/>
        </w:rPr>
        <w:t xml:space="preserve">; </w:t>
      </w:r>
      <w:r w:rsidR="00262288" w:rsidRPr="00783168">
        <w:rPr>
          <w:rFonts w:eastAsia="Calibri"/>
        </w:rPr>
        <w:t>el Concejo Municipal, en uso de sus facultades,</w:t>
      </w:r>
      <w:r w:rsidR="00262288" w:rsidRPr="00783168">
        <w:rPr>
          <w:rFonts w:eastAsia="Calibri"/>
          <w:b/>
        </w:rPr>
        <w:t xml:space="preserve"> </w:t>
      </w:r>
      <w:r w:rsidR="0057658D" w:rsidRPr="00783168">
        <w:rPr>
          <w:rFonts w:eastAsia="Calibri"/>
        </w:rPr>
        <w:t xml:space="preserve">por unanimidad, </w:t>
      </w:r>
      <w:r w:rsidR="0057658D" w:rsidRPr="00783168">
        <w:rPr>
          <w:rFonts w:eastAsia="Calibri"/>
          <w:b/>
        </w:rPr>
        <w:t>ACUERDA</w:t>
      </w:r>
      <w:r w:rsidR="0057658D" w:rsidRPr="00783168">
        <w:rPr>
          <w:rFonts w:eastAsia="Calibri"/>
        </w:rPr>
        <w:t xml:space="preserve">: </w:t>
      </w:r>
      <w:r w:rsidR="0057658D" w:rsidRPr="00783168">
        <w:rPr>
          <w:rFonts w:eastAsia="Calibri"/>
          <w:b/>
        </w:rPr>
        <w:t>a)</w:t>
      </w:r>
      <w:r w:rsidR="0057658D" w:rsidRPr="00783168">
        <w:rPr>
          <w:rFonts w:eastAsia="Calibri"/>
        </w:rPr>
        <w:t xml:space="preserve"> Adjudicar la </w:t>
      </w:r>
      <w:r w:rsidR="00262288" w:rsidRPr="00783168">
        <w:rPr>
          <w:rFonts w:eastAsia="Calibri"/>
          <w:b/>
        </w:rPr>
        <w:t>Libre Gestión</w:t>
      </w:r>
      <w:r w:rsidR="0057658D" w:rsidRPr="00783168">
        <w:rPr>
          <w:rFonts w:eastAsia="Calibri"/>
        </w:rPr>
        <w:t xml:space="preserve">, </w:t>
      </w:r>
      <w:r w:rsidR="00262288" w:rsidRPr="00783168">
        <w:rPr>
          <w:rFonts w:eastAsia="Calibri"/>
        </w:rPr>
        <w:t xml:space="preserve">para la adquisición de un mil paquetes alimentarios para familias del municipio de Zacatecoluca, afectadas por la cuarentena domiciliar en el marco de la pandemia por COVID-19 </w:t>
      </w:r>
      <w:r w:rsidR="0057658D" w:rsidRPr="00783168">
        <w:rPr>
          <w:rFonts w:eastAsia="Calibri"/>
        </w:rPr>
        <w:t xml:space="preserve">a la sociedad </w:t>
      </w:r>
      <w:r w:rsidR="0057658D" w:rsidRPr="00783168">
        <w:rPr>
          <w:rFonts w:eastAsia="Calibri"/>
          <w:b/>
        </w:rPr>
        <w:t>DISTRIBUIDORA DE ALIMENTOS BÁSICOS, S. A. DE C. V.</w:t>
      </w:r>
      <w:r w:rsidR="0057658D" w:rsidRPr="00783168">
        <w:rPr>
          <w:rFonts w:eastAsia="Calibri"/>
        </w:rPr>
        <w:t>,</w:t>
      </w:r>
      <w:r w:rsidR="00B61912" w:rsidRPr="00783168">
        <w:rPr>
          <w:rFonts w:eastAsia="Calibri"/>
        </w:rPr>
        <w:t xml:space="preserve"> a razón de $9.76 cada paquete, que en suma hace</w:t>
      </w:r>
      <w:r w:rsidR="0057658D" w:rsidRPr="00783168">
        <w:rPr>
          <w:rFonts w:eastAsia="Calibri"/>
        </w:rPr>
        <w:t xml:space="preserve"> un monto total de </w:t>
      </w:r>
      <w:r w:rsidR="008D7EFE" w:rsidRPr="00783168">
        <w:rPr>
          <w:rFonts w:eastAsia="Calibri"/>
        </w:rPr>
        <w:t>nueve</w:t>
      </w:r>
      <w:r w:rsidR="0057658D" w:rsidRPr="00783168">
        <w:rPr>
          <w:rFonts w:eastAsia="Calibri"/>
        </w:rPr>
        <w:t xml:space="preserve"> mil</w:t>
      </w:r>
      <w:r w:rsidR="008D7EFE" w:rsidRPr="00783168">
        <w:rPr>
          <w:rFonts w:eastAsia="Calibri"/>
        </w:rPr>
        <w:t xml:space="preserve"> setecientos sesenta</w:t>
      </w:r>
      <w:r w:rsidR="0057658D" w:rsidRPr="00783168">
        <w:rPr>
          <w:rFonts w:eastAsia="Calibri"/>
        </w:rPr>
        <w:t xml:space="preserve"> </w:t>
      </w:r>
      <w:r w:rsidR="008D7EFE" w:rsidRPr="00783168">
        <w:rPr>
          <w:rFonts w:eastAsia="Calibri"/>
        </w:rPr>
        <w:t xml:space="preserve">00/100 </w:t>
      </w:r>
      <w:r w:rsidR="0057658D" w:rsidRPr="00783168">
        <w:rPr>
          <w:rFonts w:eastAsia="Calibri"/>
        </w:rPr>
        <w:t xml:space="preserve">dólares de los Estados Unidos de América </w:t>
      </w:r>
      <w:r w:rsidR="0057658D" w:rsidRPr="00783168">
        <w:rPr>
          <w:rFonts w:eastAsia="Calibri"/>
          <w:b/>
        </w:rPr>
        <w:t>($</w:t>
      </w:r>
      <w:r w:rsidR="008D7EFE" w:rsidRPr="00783168">
        <w:rPr>
          <w:rFonts w:eastAsia="Calibri"/>
          <w:b/>
        </w:rPr>
        <w:t>9,760.00</w:t>
      </w:r>
      <w:r w:rsidR="0057658D" w:rsidRPr="00783168">
        <w:rPr>
          <w:rFonts w:eastAsia="Calibri"/>
          <w:b/>
        </w:rPr>
        <w:t>)</w:t>
      </w:r>
      <w:r w:rsidR="0057658D" w:rsidRPr="00783168">
        <w:rPr>
          <w:rFonts w:eastAsia="Calibri"/>
        </w:rPr>
        <w:t>; cada paquete contendrá: 3 libras de frijol, 3 libras de arroz blanco, 3 libras de azúcar, 1 botella de aceite de 750 ml, 2 libras de harina de maíz; y,</w:t>
      </w:r>
      <w:r w:rsidR="008D7EFE" w:rsidRPr="00783168">
        <w:rPr>
          <w:rFonts w:eastAsia="Calibri"/>
        </w:rPr>
        <w:t xml:space="preserve"> sal de cocina, el cual se pagará contra entrega del producto</w:t>
      </w:r>
      <w:r w:rsidR="0057658D" w:rsidRPr="00783168">
        <w:rPr>
          <w:rFonts w:eastAsia="Calibri"/>
        </w:rPr>
        <w:t xml:space="preserve">; </w:t>
      </w:r>
      <w:r w:rsidR="0057658D" w:rsidRPr="00783168">
        <w:rPr>
          <w:rFonts w:eastAsia="Calibri"/>
          <w:b/>
        </w:rPr>
        <w:t>b)</w:t>
      </w:r>
      <w:r w:rsidR="0057658D" w:rsidRPr="00783168">
        <w:rPr>
          <w:rFonts w:eastAsia="Calibri"/>
        </w:rPr>
        <w:t xml:space="preserve"> Autorizar a la Tesorera Municipal efectuar el pago de conformidad a la Orden de Compra, de la cuenta denominada: </w:t>
      </w:r>
      <w:r w:rsidR="0057658D" w:rsidRPr="00783168">
        <w:rPr>
          <w:rFonts w:eastAsia="Calibri"/>
          <w:b/>
        </w:rPr>
        <w:t>«</w:t>
      </w:r>
      <w:r w:rsidR="008D7EFE" w:rsidRPr="00783168">
        <w:rPr>
          <w:rFonts w:eastAsia="Calibri"/>
          <w:b/>
        </w:rPr>
        <w:t>FONDO DE EMERGENCIA COVID -19, FODES2%»</w:t>
      </w:r>
      <w:r w:rsidR="008D7EFE" w:rsidRPr="00783168">
        <w:rPr>
          <w:rFonts w:eastAsia="Calibri"/>
        </w:rPr>
        <w:t xml:space="preserve">. </w:t>
      </w:r>
      <w:r w:rsidR="004B2F30" w:rsidRPr="00307B4E">
        <w:rPr>
          <w:lang w:eastAsia="es-SV"/>
        </w:rPr>
        <w:t xml:space="preserve">Se hace constar que los Sres. Carlos Arturo Araujo Gómez, </w:t>
      </w:r>
      <w:r w:rsidR="004B2F30">
        <w:rPr>
          <w:lang w:eastAsia="es-SV"/>
        </w:rPr>
        <w:t>Elmer Arturo Rubio Orantes,</w:t>
      </w:r>
      <w:r w:rsidR="004B2F30" w:rsidRPr="00307B4E">
        <w:rPr>
          <w:lang w:eastAsia="es-SV"/>
        </w:rPr>
        <w:t xml:space="preserve"> Héctor Arnoldo Cruz Rodríguez</w:t>
      </w:r>
      <w:r w:rsidR="004B2F30">
        <w:rPr>
          <w:lang w:eastAsia="es-SV"/>
        </w:rPr>
        <w:t>; y, Maritza Elizabeth Vásquez de Ayala; sexto, séptimo, o</w:t>
      </w:r>
      <w:r w:rsidR="004B2F30" w:rsidRPr="00307B4E">
        <w:rPr>
          <w:lang w:eastAsia="es-SV"/>
        </w:rPr>
        <w:t>ctavo</w:t>
      </w:r>
      <w:r w:rsidR="004B2F30">
        <w:rPr>
          <w:lang w:eastAsia="es-SV"/>
        </w:rPr>
        <w:t xml:space="preserve"> y décimo</w:t>
      </w:r>
      <w:r w:rsidR="004B2F30" w:rsidRPr="00307B4E">
        <w:rPr>
          <w:lang w:eastAsia="es-SV"/>
        </w:rPr>
        <w:t xml:space="preserve"> </w:t>
      </w:r>
      <w:r w:rsidR="004B2F30">
        <w:rPr>
          <w:lang w:eastAsia="es-SV"/>
        </w:rPr>
        <w:t>Regidores P</w:t>
      </w:r>
      <w:r w:rsidR="004B2F30" w:rsidRPr="00307B4E">
        <w:rPr>
          <w:lang w:eastAsia="es-SV"/>
        </w:rPr>
        <w:t>ropietarios, respectivamente; salvan su voto en el presente acuerdo, en uso de la facultad establecida en el Art. 45 de Código Municipal.</w:t>
      </w:r>
      <w:r w:rsidR="004B2F30">
        <w:rPr>
          <w:lang w:eastAsia="es-SV"/>
        </w:rPr>
        <w:t xml:space="preserve"> </w:t>
      </w:r>
      <w:r w:rsidR="0057658D" w:rsidRPr="00783168">
        <w:rPr>
          <w:rFonts w:eastAsia="Calibri"/>
        </w:rPr>
        <w:t>COMUNÍQUESE</w:t>
      </w:r>
      <w:r w:rsidR="0057658D" w:rsidRPr="00783168">
        <w:rPr>
          <w:kern w:val="2"/>
        </w:rPr>
        <w:t>.</w:t>
      </w:r>
      <w:r w:rsidR="00A71EA3" w:rsidRPr="00783168">
        <w:t xml:space="preserve"> </w:t>
      </w:r>
      <w:r w:rsidR="004D0CF3" w:rsidRPr="00783168">
        <w:rPr>
          <w:rFonts w:eastAsia="Calibri"/>
          <w:b/>
          <w:u w:val="single"/>
        </w:rPr>
        <w:t>ACUERDO NÚMERO DOS</w:t>
      </w:r>
      <w:r w:rsidR="004D0CF3" w:rsidRPr="00783168">
        <w:rPr>
          <w:rFonts w:eastAsia="Calibri"/>
        </w:rPr>
        <w:t xml:space="preserve">.- </w:t>
      </w:r>
      <w:r w:rsidR="002016C8" w:rsidRPr="00783168">
        <w:rPr>
          <w:kern w:val="0"/>
          <w:lang w:eastAsia="es-ES"/>
        </w:rPr>
        <w:t xml:space="preserve">En </w:t>
      </w:r>
      <w:r w:rsidR="002016C8" w:rsidRPr="00783168">
        <w:rPr>
          <w:rFonts w:eastAsia="Calibri"/>
          <w:kern w:val="2"/>
          <w:lang w:eastAsia="es-SV"/>
        </w:rPr>
        <w:t>relación</w:t>
      </w:r>
      <w:r w:rsidR="002016C8" w:rsidRPr="00783168">
        <w:rPr>
          <w:rFonts w:eastAsia="Calibri"/>
          <w:kern w:val="0"/>
          <w:lang w:eastAsia="es-SV"/>
        </w:rPr>
        <w:t xml:space="preserve"> a las solicitudes de pago de bienes y servicios por </w:t>
      </w:r>
      <w:r w:rsidR="002016C8" w:rsidRPr="00783168">
        <w:rPr>
          <w:kern w:val="2"/>
          <w:lang w:eastAsia="es-ES"/>
        </w:rPr>
        <w:t xml:space="preserve">órdenes de compra presentadas por la Jefatura de la UACI; el Concejo Municipal, en uso de las facultades, por unanimidad, </w:t>
      </w:r>
      <w:r w:rsidR="002016C8" w:rsidRPr="00783168">
        <w:rPr>
          <w:b/>
          <w:kern w:val="2"/>
          <w:lang w:eastAsia="es-ES"/>
        </w:rPr>
        <w:t>ACUERDA:</w:t>
      </w:r>
      <w:r w:rsidR="002016C8" w:rsidRPr="00783168">
        <w:rPr>
          <w:kern w:val="2"/>
          <w:lang w:eastAsia="es-ES"/>
        </w:rPr>
        <w:t xml:space="preserve"> </w:t>
      </w:r>
      <w:r w:rsidR="002016C8" w:rsidRPr="00783168">
        <w:rPr>
          <w:kern w:val="0"/>
          <w:lang w:eastAsia="es-ES"/>
        </w:rPr>
        <w:t>Autorizar las erogaciones según el detalle siguiente: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6819"/>
        <w:gridCol w:w="1384"/>
      </w:tblGrid>
      <w:tr w:rsidR="002016C8" w:rsidRPr="00783168" w14:paraId="519DDC02" w14:textId="77777777" w:rsidTr="005F103E">
        <w:tc>
          <w:tcPr>
            <w:tcW w:w="543" w:type="pct"/>
            <w:vAlign w:val="center"/>
          </w:tcPr>
          <w:p w14:paraId="59374E5F" w14:textId="77777777" w:rsidR="002016C8" w:rsidRPr="00783168" w:rsidRDefault="002016C8" w:rsidP="002016C8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3705" w:type="pct"/>
            <w:vAlign w:val="center"/>
          </w:tcPr>
          <w:p w14:paraId="39C66D67" w14:textId="77777777" w:rsidR="002016C8" w:rsidRPr="00783168" w:rsidRDefault="002016C8" w:rsidP="002016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0"/>
                <w:szCs w:val="20"/>
                <w:lang w:eastAsia="es-ES"/>
              </w:rPr>
            </w:pPr>
            <w:r w:rsidRPr="00783168">
              <w:rPr>
                <w:b/>
                <w:kern w:val="0"/>
                <w:sz w:val="20"/>
                <w:szCs w:val="20"/>
                <w:lang w:eastAsia="es-ES"/>
              </w:rPr>
              <w:t>FODES, 25%</w:t>
            </w:r>
          </w:p>
        </w:tc>
        <w:tc>
          <w:tcPr>
            <w:tcW w:w="752" w:type="pct"/>
            <w:vAlign w:val="center"/>
          </w:tcPr>
          <w:p w14:paraId="0C5FC88F" w14:textId="77777777" w:rsidR="002016C8" w:rsidRPr="00783168" w:rsidRDefault="002016C8" w:rsidP="002016C8">
            <w:pPr>
              <w:suppressAutoHyphens w:val="0"/>
              <w:spacing w:line="240" w:lineRule="auto"/>
              <w:jc w:val="both"/>
              <w:rPr>
                <w:kern w:val="0"/>
                <w:sz w:val="20"/>
                <w:szCs w:val="20"/>
                <w:lang w:eastAsia="es-ES"/>
              </w:rPr>
            </w:pPr>
          </w:p>
        </w:tc>
      </w:tr>
      <w:tr w:rsidR="002016C8" w:rsidRPr="00783168" w14:paraId="46213F32" w14:textId="77777777" w:rsidTr="005F103E">
        <w:trPr>
          <w:trHeight w:val="234"/>
        </w:trPr>
        <w:tc>
          <w:tcPr>
            <w:tcW w:w="543" w:type="pct"/>
            <w:vAlign w:val="center"/>
          </w:tcPr>
          <w:p w14:paraId="300E0C33" w14:textId="77777777" w:rsidR="002016C8" w:rsidRPr="00783168" w:rsidRDefault="002016C8" w:rsidP="002016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0"/>
                <w:szCs w:val="20"/>
                <w:lang w:eastAsia="es-ES"/>
              </w:rPr>
            </w:pPr>
            <w:r w:rsidRPr="00783168">
              <w:rPr>
                <w:b/>
                <w:kern w:val="0"/>
                <w:sz w:val="20"/>
                <w:szCs w:val="20"/>
                <w:lang w:eastAsia="es-ES"/>
              </w:rPr>
              <w:t>O. de C.</w:t>
            </w:r>
          </w:p>
        </w:tc>
        <w:tc>
          <w:tcPr>
            <w:tcW w:w="3705" w:type="pct"/>
            <w:vAlign w:val="center"/>
          </w:tcPr>
          <w:p w14:paraId="25F6C158" w14:textId="77777777" w:rsidR="002016C8" w:rsidRPr="00783168" w:rsidRDefault="002016C8" w:rsidP="002016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0"/>
                <w:szCs w:val="20"/>
                <w:lang w:eastAsia="es-ES"/>
              </w:rPr>
            </w:pPr>
            <w:r w:rsidRPr="00783168">
              <w:rPr>
                <w:b/>
                <w:kern w:val="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752" w:type="pct"/>
            <w:vAlign w:val="center"/>
          </w:tcPr>
          <w:p w14:paraId="06640505" w14:textId="77777777" w:rsidR="002016C8" w:rsidRPr="00783168" w:rsidRDefault="002016C8" w:rsidP="002016C8">
            <w:pPr>
              <w:suppressAutoHyphens w:val="0"/>
              <w:spacing w:line="240" w:lineRule="auto"/>
              <w:jc w:val="center"/>
              <w:rPr>
                <w:b/>
                <w:kern w:val="0"/>
                <w:sz w:val="20"/>
                <w:szCs w:val="20"/>
                <w:lang w:eastAsia="es-ES"/>
              </w:rPr>
            </w:pPr>
            <w:r w:rsidRPr="00783168">
              <w:rPr>
                <w:b/>
                <w:kern w:val="0"/>
                <w:sz w:val="20"/>
                <w:szCs w:val="20"/>
                <w:lang w:eastAsia="es-ES"/>
              </w:rPr>
              <w:t>MONTO</w:t>
            </w:r>
          </w:p>
        </w:tc>
      </w:tr>
      <w:tr w:rsidR="002016C8" w:rsidRPr="00783168" w14:paraId="381E07D6" w14:textId="77777777" w:rsidTr="005F103E">
        <w:tc>
          <w:tcPr>
            <w:tcW w:w="543" w:type="pct"/>
            <w:vAlign w:val="center"/>
          </w:tcPr>
          <w:p w14:paraId="04824BB7" w14:textId="77777777" w:rsidR="002016C8" w:rsidRPr="00783168" w:rsidRDefault="005E631D" w:rsidP="002016C8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s-ES"/>
              </w:rPr>
            </w:pPr>
            <w:r w:rsidRPr="00783168">
              <w:rPr>
                <w:kern w:val="0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3705" w:type="pct"/>
            <w:vAlign w:val="center"/>
          </w:tcPr>
          <w:p w14:paraId="159F6A33" w14:textId="77777777" w:rsidR="002016C8" w:rsidRPr="00783168" w:rsidRDefault="005E631D" w:rsidP="002016C8">
            <w:pPr>
              <w:suppressAutoHyphens w:val="0"/>
              <w:spacing w:line="240" w:lineRule="auto"/>
              <w:jc w:val="both"/>
              <w:rPr>
                <w:kern w:val="0"/>
                <w:sz w:val="20"/>
                <w:szCs w:val="20"/>
                <w:lang w:eastAsia="es-ES"/>
              </w:rPr>
            </w:pPr>
            <w:r w:rsidRPr="00783168">
              <w:rPr>
                <w:kern w:val="0"/>
                <w:sz w:val="20"/>
                <w:szCs w:val="20"/>
                <w:lang w:eastAsia="es-ES"/>
              </w:rPr>
              <w:t xml:space="preserve">FELIPE DE JESUS ORANTES GARCIA, por compras de 20 </w:t>
            </w:r>
            <w:proofErr w:type="spellStart"/>
            <w:r w:rsidRPr="00783168">
              <w:rPr>
                <w:kern w:val="0"/>
                <w:sz w:val="20"/>
                <w:szCs w:val="20"/>
                <w:lang w:eastAsia="es-ES"/>
              </w:rPr>
              <w:t>bloks</w:t>
            </w:r>
            <w:proofErr w:type="spellEnd"/>
            <w:r w:rsidRPr="00783168">
              <w:rPr>
                <w:kern w:val="0"/>
                <w:sz w:val="20"/>
                <w:szCs w:val="20"/>
                <w:lang w:eastAsia="es-ES"/>
              </w:rPr>
              <w:t xml:space="preserve"> impresas de misiones oficiales y 40 blocks de solvencias municipales.</w:t>
            </w:r>
            <w:r w:rsidR="002016C8" w:rsidRPr="00783168">
              <w:rPr>
                <w:kern w:val="0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752" w:type="pct"/>
            <w:vAlign w:val="center"/>
          </w:tcPr>
          <w:p w14:paraId="1FB9DB47" w14:textId="77777777" w:rsidR="002016C8" w:rsidRPr="00783168" w:rsidRDefault="002016C8" w:rsidP="002016C8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s-ES"/>
              </w:rPr>
            </w:pPr>
            <w:r w:rsidRPr="00783168">
              <w:rPr>
                <w:kern w:val="0"/>
                <w:sz w:val="20"/>
                <w:szCs w:val="20"/>
                <w:lang w:eastAsia="es-ES"/>
              </w:rPr>
              <w:t>$</w:t>
            </w:r>
            <w:r w:rsidR="005E631D" w:rsidRPr="00783168">
              <w:rPr>
                <w:kern w:val="0"/>
                <w:sz w:val="20"/>
                <w:szCs w:val="20"/>
                <w:lang w:eastAsia="es-ES"/>
              </w:rPr>
              <w:t>240.00</w:t>
            </w:r>
          </w:p>
        </w:tc>
      </w:tr>
      <w:tr w:rsidR="005E631D" w:rsidRPr="00783168" w14:paraId="74FED535" w14:textId="77777777" w:rsidTr="005F103E">
        <w:tc>
          <w:tcPr>
            <w:tcW w:w="543" w:type="pct"/>
            <w:vAlign w:val="center"/>
          </w:tcPr>
          <w:p w14:paraId="731F7CCC" w14:textId="77777777" w:rsidR="005E631D" w:rsidRPr="00783168" w:rsidRDefault="005E631D" w:rsidP="002016C8">
            <w:pPr>
              <w:suppressAutoHyphens w:val="0"/>
              <w:spacing w:line="240" w:lineRule="auto"/>
              <w:jc w:val="center"/>
              <w:rPr>
                <w:kern w:val="0"/>
                <w:sz w:val="20"/>
                <w:szCs w:val="20"/>
                <w:lang w:eastAsia="es-ES"/>
              </w:rPr>
            </w:pPr>
            <w:r w:rsidRPr="00783168">
              <w:rPr>
                <w:kern w:val="0"/>
                <w:sz w:val="20"/>
                <w:szCs w:val="20"/>
                <w:lang w:eastAsia="es-ES"/>
              </w:rPr>
              <w:lastRenderedPageBreak/>
              <w:t>376</w:t>
            </w:r>
          </w:p>
        </w:tc>
        <w:tc>
          <w:tcPr>
            <w:tcW w:w="3705" w:type="pct"/>
            <w:vAlign w:val="center"/>
          </w:tcPr>
          <w:p w14:paraId="1A039912" w14:textId="77777777" w:rsidR="005E631D" w:rsidRPr="00783168" w:rsidRDefault="005E631D" w:rsidP="002016C8">
            <w:pPr>
              <w:suppressAutoHyphens w:val="0"/>
              <w:spacing w:line="240" w:lineRule="auto"/>
              <w:jc w:val="both"/>
              <w:rPr>
                <w:kern w:val="0"/>
                <w:sz w:val="20"/>
                <w:szCs w:val="20"/>
                <w:lang w:eastAsia="es-ES"/>
              </w:rPr>
            </w:pPr>
            <w:r w:rsidRPr="00783168">
              <w:rPr>
                <w:kern w:val="0"/>
                <w:sz w:val="20"/>
                <w:szCs w:val="20"/>
                <w:lang w:eastAsia="es-ES"/>
              </w:rPr>
              <w:t xml:space="preserve">FELIPE DE JESUS ORANTES GARCIA, por compras de 3 sellos de la unidad de Proyectos, 1 de la Unidad Jurídica, 100 </w:t>
            </w:r>
            <w:proofErr w:type="spellStart"/>
            <w:r w:rsidRPr="00783168">
              <w:rPr>
                <w:kern w:val="0"/>
                <w:sz w:val="20"/>
                <w:szCs w:val="20"/>
                <w:lang w:eastAsia="es-ES"/>
              </w:rPr>
              <w:t>bloks</w:t>
            </w:r>
            <w:proofErr w:type="spellEnd"/>
            <w:r w:rsidRPr="00783168">
              <w:rPr>
                <w:kern w:val="0"/>
                <w:sz w:val="20"/>
                <w:szCs w:val="20"/>
                <w:lang w:eastAsia="es-ES"/>
              </w:rPr>
              <w:t xml:space="preserve"> de solvencias municipales, 80 </w:t>
            </w:r>
            <w:proofErr w:type="spellStart"/>
            <w:r w:rsidRPr="00783168">
              <w:rPr>
                <w:kern w:val="0"/>
                <w:sz w:val="20"/>
                <w:szCs w:val="20"/>
                <w:lang w:eastAsia="es-ES"/>
              </w:rPr>
              <w:t>bloks</w:t>
            </w:r>
            <w:proofErr w:type="spellEnd"/>
            <w:r w:rsidRPr="00783168">
              <w:rPr>
                <w:kern w:val="0"/>
                <w:sz w:val="20"/>
                <w:szCs w:val="20"/>
                <w:lang w:eastAsia="es-ES"/>
              </w:rPr>
              <w:t xml:space="preserve"> de misiones oficiales.</w:t>
            </w:r>
          </w:p>
        </w:tc>
        <w:tc>
          <w:tcPr>
            <w:tcW w:w="752" w:type="pct"/>
            <w:vAlign w:val="center"/>
          </w:tcPr>
          <w:p w14:paraId="1713FDDD" w14:textId="77777777" w:rsidR="005E631D" w:rsidRPr="00783168" w:rsidRDefault="005E631D" w:rsidP="002016C8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es-ES"/>
              </w:rPr>
            </w:pPr>
            <w:r w:rsidRPr="00783168">
              <w:rPr>
                <w:kern w:val="0"/>
                <w:sz w:val="20"/>
                <w:szCs w:val="20"/>
                <w:lang w:eastAsia="es-ES"/>
              </w:rPr>
              <w:t>$847.00</w:t>
            </w:r>
          </w:p>
        </w:tc>
      </w:tr>
    </w:tbl>
    <w:p w14:paraId="6F464EDB" w14:textId="69CFB0F9" w:rsidR="00E17160" w:rsidRPr="00783168" w:rsidRDefault="002016C8" w:rsidP="003E2DDE">
      <w:pPr>
        <w:spacing w:line="360" w:lineRule="auto"/>
        <w:jc w:val="both"/>
        <w:rPr>
          <w:rFonts w:eastAsia="Calibri"/>
        </w:rPr>
      </w:pPr>
      <w:r w:rsidRPr="00783168">
        <w:rPr>
          <w:kern w:val="0"/>
          <w:lang w:eastAsia="es-ES"/>
        </w:rPr>
        <w:t>Se autoriza a la Tesorera Municipal, para que efectúe los pagos; aplíquense los gastos a los códigos presupuestarios correspondientes. COMUNÍQUESE</w:t>
      </w:r>
      <w:r w:rsidR="00A71EA3" w:rsidRPr="00783168">
        <w:rPr>
          <w:rFonts w:eastAsia="Calibri"/>
        </w:rPr>
        <w:t xml:space="preserve">. </w:t>
      </w:r>
      <w:r w:rsidR="00E17160" w:rsidRPr="00783168">
        <w:rPr>
          <w:kern w:val="2"/>
          <w:sz w:val="23"/>
          <w:szCs w:val="23"/>
        </w:rPr>
        <w:t>N</w:t>
      </w:r>
      <w:r w:rsidR="00E17160" w:rsidRPr="00783168">
        <w:rPr>
          <w:sz w:val="23"/>
          <w:szCs w:val="23"/>
        </w:rPr>
        <w:t>o habiendo más que hacer constar, se da por terminada la presente acta que para constancia firmamos.</w:t>
      </w:r>
    </w:p>
    <w:p w14:paraId="2B913D47" w14:textId="77777777" w:rsidR="00CF6F45" w:rsidRPr="00783168" w:rsidRDefault="00CF6F45" w:rsidP="00AE2A7A">
      <w:pPr>
        <w:spacing w:line="360" w:lineRule="auto"/>
        <w:jc w:val="both"/>
      </w:pPr>
    </w:p>
    <w:p w14:paraId="7DE888CF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jc w:val="center"/>
        <w:rPr>
          <w:rFonts w:eastAsia="Batang"/>
          <w:kern w:val="2"/>
          <w:sz w:val="22"/>
          <w:szCs w:val="22"/>
        </w:rPr>
      </w:pPr>
      <w:r w:rsidRPr="00783168">
        <w:rPr>
          <w:rFonts w:eastAsia="Batang"/>
          <w:sz w:val="22"/>
          <w:szCs w:val="22"/>
        </w:rPr>
        <w:t>FRANCISCO SALVADOR HIREZI MORATAYA</w:t>
      </w:r>
    </w:p>
    <w:p w14:paraId="5CD559FE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jc w:val="center"/>
      </w:pPr>
      <w:r w:rsidRPr="00783168">
        <w:rPr>
          <w:rFonts w:eastAsia="Batang"/>
        </w:rPr>
        <w:t>Alcalde Municipal</w:t>
      </w:r>
    </w:p>
    <w:p w14:paraId="7FEA5B95" w14:textId="77777777" w:rsidR="00F6627C" w:rsidRPr="00783168" w:rsidRDefault="00F6627C" w:rsidP="00F6627C">
      <w:pPr>
        <w:tabs>
          <w:tab w:val="left" w:pos="5040"/>
          <w:tab w:val="left" w:pos="5220"/>
        </w:tabs>
        <w:rPr>
          <w:rFonts w:eastAsia="Batang"/>
          <w:sz w:val="20"/>
          <w:szCs w:val="20"/>
        </w:rPr>
      </w:pPr>
    </w:p>
    <w:p w14:paraId="0D80B240" w14:textId="77777777" w:rsidR="00E0357F" w:rsidRPr="00783168" w:rsidRDefault="00E0357F" w:rsidP="00F6627C">
      <w:pPr>
        <w:tabs>
          <w:tab w:val="left" w:pos="5040"/>
          <w:tab w:val="left" w:pos="5220"/>
        </w:tabs>
        <w:rPr>
          <w:rFonts w:eastAsia="Batang"/>
          <w:sz w:val="16"/>
          <w:szCs w:val="16"/>
        </w:rPr>
      </w:pPr>
    </w:p>
    <w:p w14:paraId="1D42EBF6" w14:textId="77777777" w:rsidR="00F6627C" w:rsidRPr="00783168" w:rsidRDefault="00F6627C" w:rsidP="00F6627C">
      <w:pPr>
        <w:tabs>
          <w:tab w:val="left" w:pos="5040"/>
          <w:tab w:val="left" w:pos="5220"/>
        </w:tabs>
        <w:rPr>
          <w:rFonts w:eastAsia="Batang"/>
          <w:sz w:val="16"/>
          <w:szCs w:val="16"/>
        </w:rPr>
      </w:pPr>
    </w:p>
    <w:p w14:paraId="2B630460" w14:textId="183F545B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783168">
        <w:rPr>
          <w:sz w:val="20"/>
          <w:szCs w:val="20"/>
        </w:rPr>
        <w:t xml:space="preserve">   </w:t>
      </w:r>
      <w:r w:rsidRPr="00783168">
        <w:rPr>
          <w:sz w:val="22"/>
          <w:szCs w:val="22"/>
        </w:rPr>
        <w:t xml:space="preserve"> VILMA JEANNETTE HENRÍQUEZ ORANTES</w:t>
      </w:r>
      <w:r w:rsidR="00C20C9B" w:rsidRPr="00783168">
        <w:rPr>
          <w:rFonts w:eastAsia="Batang"/>
          <w:sz w:val="22"/>
          <w:szCs w:val="22"/>
        </w:rPr>
        <w:t xml:space="preserve">    </w:t>
      </w:r>
      <w:r w:rsidR="004F1096" w:rsidRPr="00783168">
        <w:rPr>
          <w:rFonts w:eastAsia="Batang"/>
          <w:sz w:val="22"/>
          <w:szCs w:val="22"/>
        </w:rPr>
        <w:t xml:space="preserve">     </w:t>
      </w:r>
      <w:r w:rsidR="004C7CA5" w:rsidRPr="00783168">
        <w:rPr>
          <w:rFonts w:eastAsia="Batang"/>
          <w:sz w:val="22"/>
          <w:szCs w:val="22"/>
        </w:rPr>
        <w:t xml:space="preserve">    </w:t>
      </w:r>
      <w:r w:rsidR="004F1096" w:rsidRPr="00783168">
        <w:rPr>
          <w:rFonts w:eastAsia="Batang"/>
          <w:sz w:val="22"/>
          <w:szCs w:val="22"/>
        </w:rPr>
        <w:t xml:space="preserve"> JOS</w:t>
      </w:r>
      <w:r w:rsidR="004C7CA5" w:rsidRPr="00783168">
        <w:rPr>
          <w:rFonts w:eastAsia="Batang"/>
          <w:sz w:val="22"/>
          <w:szCs w:val="22"/>
        </w:rPr>
        <w:t>É</w:t>
      </w:r>
      <w:r w:rsidR="004F1096" w:rsidRPr="00783168">
        <w:rPr>
          <w:rFonts w:eastAsia="Batang"/>
          <w:sz w:val="22"/>
          <w:szCs w:val="22"/>
        </w:rPr>
        <w:t xml:space="preserve"> DENNIS C</w:t>
      </w:r>
      <w:r w:rsidR="00AC7E87">
        <w:rPr>
          <w:rFonts w:eastAsia="Batang"/>
          <w:sz w:val="22"/>
          <w:szCs w:val="22"/>
        </w:rPr>
        <w:t>Ó</w:t>
      </w:r>
      <w:r w:rsidR="004F1096" w:rsidRPr="00783168">
        <w:rPr>
          <w:rFonts w:eastAsia="Batang"/>
          <w:sz w:val="22"/>
          <w:szCs w:val="22"/>
        </w:rPr>
        <w:t>RDOVA ELIZONDO</w:t>
      </w:r>
    </w:p>
    <w:p w14:paraId="10AB9FB5" w14:textId="4A4147C3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83168">
        <w:rPr>
          <w:rFonts w:eastAsia="Batang"/>
        </w:rPr>
        <w:t xml:space="preserve">              </w:t>
      </w:r>
      <w:r w:rsidR="00145AE8" w:rsidRPr="00783168">
        <w:rPr>
          <w:rFonts w:eastAsia="Batang"/>
        </w:rPr>
        <w:t xml:space="preserve">         </w:t>
      </w:r>
      <w:r w:rsidRPr="00783168">
        <w:rPr>
          <w:rFonts w:eastAsia="Batang"/>
        </w:rPr>
        <w:t xml:space="preserve"> Síndico Municipal</w:t>
      </w:r>
      <w:r w:rsidR="004F1096" w:rsidRPr="00783168">
        <w:rPr>
          <w:rFonts w:eastAsia="Batang"/>
        </w:rPr>
        <w:t xml:space="preserve">                           </w:t>
      </w:r>
      <w:r w:rsidRPr="00783168">
        <w:rPr>
          <w:rFonts w:eastAsia="Batang"/>
        </w:rPr>
        <w:t xml:space="preserve">          </w:t>
      </w:r>
      <w:r w:rsidR="00145AE8" w:rsidRPr="00783168">
        <w:rPr>
          <w:rFonts w:eastAsia="Batang"/>
        </w:rPr>
        <w:t xml:space="preserve">  </w:t>
      </w:r>
      <w:r w:rsidR="004C7CA5" w:rsidRPr="00783168">
        <w:rPr>
          <w:rFonts w:eastAsia="Batang"/>
        </w:rPr>
        <w:t xml:space="preserve">    </w:t>
      </w:r>
      <w:r w:rsidRPr="00783168">
        <w:rPr>
          <w:rFonts w:eastAsia="Batang"/>
        </w:rPr>
        <w:t>Primer Regidor Propietario</w:t>
      </w:r>
    </w:p>
    <w:p w14:paraId="51328260" w14:textId="60DEB8E3" w:rsidR="00F6627C" w:rsidRPr="00783168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16"/>
          <w:szCs w:val="16"/>
        </w:rPr>
      </w:pPr>
      <w:r w:rsidRPr="00783168">
        <w:rPr>
          <w:rFonts w:eastAsia="Batang"/>
        </w:rPr>
        <w:t xml:space="preserve"> </w:t>
      </w:r>
    </w:p>
    <w:p w14:paraId="0A5A3C57" w14:textId="77777777" w:rsidR="00F6627C" w:rsidRPr="00783168" w:rsidRDefault="00F6627C" w:rsidP="00F6627C">
      <w:pPr>
        <w:spacing w:line="240" w:lineRule="auto"/>
        <w:rPr>
          <w:rFonts w:eastAsia="Batang"/>
          <w:sz w:val="22"/>
          <w:szCs w:val="22"/>
        </w:rPr>
      </w:pPr>
      <w:r w:rsidRPr="00783168">
        <w:rPr>
          <w:rFonts w:eastAsia="Batang"/>
          <w:sz w:val="20"/>
          <w:szCs w:val="20"/>
        </w:rPr>
        <w:t xml:space="preserve">  </w:t>
      </w:r>
      <w:r w:rsidRPr="00783168">
        <w:rPr>
          <w:rFonts w:eastAsia="Batang"/>
          <w:sz w:val="22"/>
          <w:szCs w:val="22"/>
        </w:rPr>
        <w:t xml:space="preserve">  </w:t>
      </w:r>
      <w:r w:rsidRPr="00783168">
        <w:rPr>
          <w:sz w:val="22"/>
          <w:szCs w:val="22"/>
        </w:rPr>
        <w:t>ZORINA ESTHER MASFERRER ESCOBAR</w:t>
      </w:r>
      <w:r w:rsidR="00145AE8" w:rsidRPr="00783168">
        <w:rPr>
          <w:rFonts w:eastAsia="Batang"/>
          <w:sz w:val="22"/>
          <w:szCs w:val="22"/>
        </w:rPr>
        <w:t xml:space="preserve">                      </w:t>
      </w:r>
      <w:r w:rsidRPr="00783168">
        <w:rPr>
          <w:rFonts w:eastAsia="Batang"/>
          <w:sz w:val="22"/>
          <w:szCs w:val="22"/>
        </w:rPr>
        <w:t>SANTOS PORTILLO GONZÁLEZ</w:t>
      </w:r>
    </w:p>
    <w:p w14:paraId="42C99EA9" w14:textId="77777777" w:rsidR="00F6627C" w:rsidRPr="00783168" w:rsidRDefault="00F6627C" w:rsidP="00F6627C">
      <w:pPr>
        <w:spacing w:line="240" w:lineRule="auto"/>
        <w:rPr>
          <w:rFonts w:eastAsia="Batang"/>
        </w:rPr>
      </w:pPr>
      <w:r w:rsidRPr="00783168">
        <w:rPr>
          <w:rFonts w:eastAsia="Batang"/>
        </w:rPr>
        <w:t xml:space="preserve">             Segunda Regidora Propietaria                                </w:t>
      </w:r>
      <w:r w:rsidR="00145AE8" w:rsidRPr="00783168">
        <w:rPr>
          <w:rFonts w:eastAsia="Batang"/>
        </w:rPr>
        <w:t xml:space="preserve">     </w:t>
      </w:r>
      <w:r w:rsidRPr="00783168">
        <w:rPr>
          <w:rFonts w:eastAsia="Batang"/>
        </w:rPr>
        <w:t>Tercer Regidor Propietario</w:t>
      </w:r>
    </w:p>
    <w:p w14:paraId="4F27CFDF" w14:textId="77777777" w:rsidR="00F6627C" w:rsidRPr="00783168" w:rsidRDefault="00F6627C" w:rsidP="00F6627C">
      <w:pPr>
        <w:spacing w:line="360" w:lineRule="auto"/>
        <w:rPr>
          <w:sz w:val="16"/>
          <w:szCs w:val="16"/>
        </w:rPr>
      </w:pPr>
      <w:r w:rsidRPr="00783168">
        <w:rPr>
          <w:sz w:val="16"/>
          <w:szCs w:val="16"/>
        </w:rPr>
        <w:t xml:space="preserve">               </w:t>
      </w:r>
    </w:p>
    <w:p w14:paraId="455E8B68" w14:textId="77777777" w:rsidR="00A301C3" w:rsidRPr="00783168" w:rsidRDefault="00A301C3" w:rsidP="00F6627C">
      <w:pPr>
        <w:spacing w:line="360" w:lineRule="auto"/>
        <w:rPr>
          <w:sz w:val="16"/>
          <w:szCs w:val="16"/>
        </w:rPr>
      </w:pPr>
    </w:p>
    <w:p w14:paraId="5716F61D" w14:textId="77777777" w:rsidR="00F6627C" w:rsidRPr="00783168" w:rsidRDefault="00145AE8" w:rsidP="00F6627C">
      <w:pPr>
        <w:spacing w:line="240" w:lineRule="auto"/>
        <w:rPr>
          <w:rFonts w:eastAsia="Batang"/>
          <w:sz w:val="22"/>
          <w:szCs w:val="22"/>
        </w:rPr>
      </w:pPr>
      <w:r w:rsidRPr="00783168">
        <w:rPr>
          <w:sz w:val="22"/>
          <w:szCs w:val="22"/>
        </w:rPr>
        <w:t xml:space="preserve">    </w:t>
      </w:r>
      <w:r w:rsidR="00F6627C" w:rsidRPr="00783168">
        <w:rPr>
          <w:sz w:val="22"/>
          <w:szCs w:val="22"/>
        </w:rPr>
        <w:t xml:space="preserve"> EVER STANLEY HENRÍQUEZ CRUZ                      MERCEDES HENRIQUEZ DE RODRÍGUEZ</w:t>
      </w:r>
    </w:p>
    <w:p w14:paraId="26EC8E81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83168">
        <w:rPr>
          <w:rFonts w:eastAsia="Batang"/>
        </w:rPr>
        <w:t xml:space="preserve">       </w:t>
      </w:r>
      <w:r w:rsidR="00145AE8" w:rsidRPr="00783168">
        <w:rPr>
          <w:rFonts w:eastAsia="Batang"/>
        </w:rPr>
        <w:t xml:space="preserve">   </w:t>
      </w:r>
      <w:r w:rsidRPr="00783168">
        <w:rPr>
          <w:rFonts w:eastAsia="Batang"/>
        </w:rPr>
        <w:t xml:space="preserve"> Cuarto Regidor Propietario                                         Quinta Regidora Propietaria</w:t>
      </w:r>
    </w:p>
    <w:p w14:paraId="5C23A7C7" w14:textId="77777777" w:rsidR="00F6627C" w:rsidRPr="00783168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rFonts w:eastAsia="Batang"/>
          <w:sz w:val="22"/>
          <w:szCs w:val="22"/>
        </w:rPr>
      </w:pPr>
    </w:p>
    <w:p w14:paraId="2BD7C4D9" w14:textId="77777777" w:rsidR="00F6627C" w:rsidRPr="00783168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783168">
        <w:rPr>
          <w:sz w:val="22"/>
          <w:szCs w:val="22"/>
        </w:rPr>
        <w:t xml:space="preserve">      </w:t>
      </w:r>
      <w:r w:rsidR="00F6627C" w:rsidRPr="00783168">
        <w:rPr>
          <w:sz w:val="22"/>
          <w:szCs w:val="22"/>
        </w:rPr>
        <w:t xml:space="preserve">CARLOS ARTURO ARAUJO GÓMEZ          </w:t>
      </w:r>
      <w:r w:rsidRPr="00783168">
        <w:rPr>
          <w:sz w:val="22"/>
          <w:szCs w:val="22"/>
        </w:rPr>
        <w:t xml:space="preserve">                  </w:t>
      </w:r>
      <w:r w:rsidR="00F6627C" w:rsidRPr="00783168">
        <w:rPr>
          <w:sz w:val="22"/>
          <w:szCs w:val="22"/>
        </w:rPr>
        <w:t xml:space="preserve"> </w:t>
      </w:r>
      <w:r w:rsidR="00F6627C" w:rsidRPr="00783168">
        <w:rPr>
          <w:rFonts w:eastAsia="Batang"/>
          <w:sz w:val="22"/>
          <w:szCs w:val="22"/>
        </w:rPr>
        <w:t xml:space="preserve">ELMER ARTURO RUBIO ORANTES </w:t>
      </w:r>
    </w:p>
    <w:p w14:paraId="0FA79539" w14:textId="77777777" w:rsidR="00F6627C" w:rsidRPr="00783168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83168">
        <w:rPr>
          <w:rFonts w:eastAsia="Batang"/>
        </w:rPr>
        <w:t xml:space="preserve">                </w:t>
      </w:r>
      <w:r w:rsidR="00F6627C" w:rsidRPr="00783168">
        <w:rPr>
          <w:rFonts w:eastAsia="Batang"/>
        </w:rPr>
        <w:t xml:space="preserve">Sexto Regidor Propietario                      </w:t>
      </w:r>
      <w:r w:rsidRPr="00783168">
        <w:rPr>
          <w:rFonts w:eastAsia="Batang"/>
        </w:rPr>
        <w:t xml:space="preserve">                 </w:t>
      </w:r>
      <w:r w:rsidR="00F6627C" w:rsidRPr="00783168">
        <w:rPr>
          <w:rFonts w:eastAsia="Batang"/>
        </w:rPr>
        <w:t xml:space="preserve"> Séptimo Regidor Propietario</w:t>
      </w:r>
    </w:p>
    <w:p w14:paraId="2B145DC3" w14:textId="77777777" w:rsidR="00F6627C" w:rsidRPr="00783168" w:rsidRDefault="00F6627C" w:rsidP="00F6627C">
      <w:pPr>
        <w:tabs>
          <w:tab w:val="left" w:pos="5040"/>
          <w:tab w:val="left" w:pos="5220"/>
        </w:tabs>
        <w:spacing w:after="120" w:line="360" w:lineRule="auto"/>
        <w:rPr>
          <w:sz w:val="16"/>
          <w:szCs w:val="16"/>
        </w:rPr>
      </w:pPr>
    </w:p>
    <w:p w14:paraId="0102DBAB" w14:textId="77777777" w:rsidR="00F6627C" w:rsidRPr="00783168" w:rsidRDefault="00F6627C" w:rsidP="00F6627C">
      <w:pPr>
        <w:tabs>
          <w:tab w:val="left" w:pos="5040"/>
          <w:tab w:val="left" w:pos="5220"/>
        </w:tabs>
        <w:spacing w:after="120"/>
        <w:rPr>
          <w:sz w:val="16"/>
          <w:szCs w:val="16"/>
        </w:rPr>
      </w:pPr>
    </w:p>
    <w:p w14:paraId="65B1F122" w14:textId="77777777" w:rsidR="00F6627C" w:rsidRPr="00783168" w:rsidRDefault="00145AE8" w:rsidP="00F6627C">
      <w:pPr>
        <w:tabs>
          <w:tab w:val="left" w:pos="5040"/>
          <w:tab w:val="left" w:pos="5220"/>
        </w:tabs>
        <w:spacing w:line="240" w:lineRule="auto"/>
        <w:rPr>
          <w:rFonts w:eastAsia="Batang"/>
          <w:sz w:val="22"/>
          <w:szCs w:val="22"/>
        </w:rPr>
      </w:pPr>
      <w:r w:rsidRPr="00783168">
        <w:rPr>
          <w:sz w:val="20"/>
          <w:szCs w:val="20"/>
        </w:rPr>
        <w:t xml:space="preserve">    </w:t>
      </w:r>
      <w:r w:rsidR="00F6627C" w:rsidRPr="00783168">
        <w:rPr>
          <w:sz w:val="22"/>
          <w:szCs w:val="22"/>
        </w:rPr>
        <w:t xml:space="preserve"> HÉCTOR ARNOLD</w:t>
      </w:r>
      <w:r w:rsidRPr="00783168">
        <w:rPr>
          <w:sz w:val="22"/>
          <w:szCs w:val="22"/>
        </w:rPr>
        <w:t xml:space="preserve">O CRUZ RODRÍGUEZ                 </w:t>
      </w:r>
      <w:r w:rsidR="00F6627C" w:rsidRPr="00783168">
        <w:rPr>
          <w:sz w:val="22"/>
          <w:szCs w:val="22"/>
        </w:rPr>
        <w:t>MANUEL ANTONIO CHORRO GUEVARA</w:t>
      </w:r>
    </w:p>
    <w:p w14:paraId="767C802A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  <w:r w:rsidRPr="00783168">
        <w:rPr>
          <w:rFonts w:eastAsia="Batang"/>
        </w:rPr>
        <w:t xml:space="preserve">            </w:t>
      </w:r>
      <w:r w:rsidR="00145AE8" w:rsidRPr="00783168">
        <w:rPr>
          <w:rFonts w:eastAsia="Batang"/>
        </w:rPr>
        <w:t xml:space="preserve">   </w:t>
      </w:r>
      <w:r w:rsidRPr="00783168">
        <w:rPr>
          <w:rFonts w:eastAsia="Batang"/>
        </w:rPr>
        <w:t xml:space="preserve">Octavo Regidor Propietario                             </w:t>
      </w:r>
      <w:r w:rsidR="00145AE8" w:rsidRPr="00783168">
        <w:rPr>
          <w:rFonts w:eastAsia="Batang"/>
        </w:rPr>
        <w:t xml:space="preserve">       </w:t>
      </w:r>
      <w:r w:rsidRPr="00783168">
        <w:rPr>
          <w:rFonts w:eastAsia="Batang"/>
        </w:rPr>
        <w:t>Noveno Regidor Propietario</w:t>
      </w:r>
    </w:p>
    <w:p w14:paraId="214DB642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3D55C424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  <w:rPr>
          <w:rFonts w:eastAsia="Batang"/>
        </w:rPr>
      </w:pPr>
    </w:p>
    <w:p w14:paraId="03A5CE9D" w14:textId="77777777" w:rsidR="00D96FEA" w:rsidRPr="00783168" w:rsidRDefault="00D96FEA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</w:p>
    <w:p w14:paraId="0AF402BA" w14:textId="77777777" w:rsidR="004F1096" w:rsidRPr="00783168" w:rsidRDefault="00F6627C" w:rsidP="004F1096">
      <w:pPr>
        <w:tabs>
          <w:tab w:val="left" w:pos="5040"/>
          <w:tab w:val="left" w:pos="5220"/>
        </w:tabs>
        <w:spacing w:line="240" w:lineRule="auto"/>
        <w:rPr>
          <w:sz w:val="22"/>
          <w:szCs w:val="22"/>
        </w:rPr>
      </w:pPr>
      <w:r w:rsidRPr="00783168">
        <w:rPr>
          <w:sz w:val="22"/>
          <w:szCs w:val="22"/>
        </w:rPr>
        <w:t>MARITZA ELIZABETH VÁSQUEZ DE AYALA</w:t>
      </w:r>
      <w:r w:rsidRPr="00783168">
        <w:t xml:space="preserve">    </w:t>
      </w:r>
      <w:r w:rsidRPr="00783168">
        <w:rPr>
          <w:sz w:val="22"/>
          <w:szCs w:val="22"/>
        </w:rPr>
        <w:t xml:space="preserve">    </w:t>
      </w:r>
      <w:r w:rsidR="00145AE8" w:rsidRPr="00783168">
        <w:rPr>
          <w:sz w:val="22"/>
          <w:szCs w:val="22"/>
        </w:rPr>
        <w:t xml:space="preserve">    </w:t>
      </w:r>
      <w:r w:rsidRPr="00783168">
        <w:rPr>
          <w:sz w:val="22"/>
          <w:szCs w:val="22"/>
        </w:rPr>
        <w:t>MARLON MAGDIEL GÓMEZ ACEVEDO</w:t>
      </w:r>
    </w:p>
    <w:p w14:paraId="4E195B0F" w14:textId="77777777" w:rsidR="00F6627C" w:rsidRPr="00783168" w:rsidRDefault="004F1096" w:rsidP="004F1096">
      <w:pPr>
        <w:tabs>
          <w:tab w:val="left" w:pos="5040"/>
          <w:tab w:val="left" w:pos="5220"/>
        </w:tabs>
        <w:spacing w:line="240" w:lineRule="auto"/>
      </w:pPr>
      <w:r w:rsidRPr="00783168">
        <w:rPr>
          <w:sz w:val="22"/>
          <w:szCs w:val="22"/>
        </w:rPr>
        <w:t xml:space="preserve">            D</w:t>
      </w:r>
      <w:r w:rsidR="00F6627C" w:rsidRPr="00783168">
        <w:t xml:space="preserve">ecima Regidora Propietaria                                     </w:t>
      </w:r>
      <w:r w:rsidRPr="00783168">
        <w:t xml:space="preserve">     </w:t>
      </w:r>
      <w:r w:rsidR="00F6627C" w:rsidRPr="00783168">
        <w:t>Primer Regidor Suplente</w:t>
      </w:r>
    </w:p>
    <w:p w14:paraId="3DC71ED9" w14:textId="77777777" w:rsidR="00724296" w:rsidRPr="00783168" w:rsidRDefault="00724296" w:rsidP="00F6627C">
      <w:pPr>
        <w:pStyle w:val="Prrafodelista1"/>
        <w:tabs>
          <w:tab w:val="left" w:pos="0"/>
          <w:tab w:val="left" w:pos="426"/>
        </w:tabs>
        <w:spacing w:after="120" w:line="360" w:lineRule="auto"/>
        <w:ind w:left="0" w:right="44"/>
        <w:rPr>
          <w:rFonts w:ascii="Times New Roman" w:hAnsi="Times New Roman" w:cs="Times New Roman"/>
          <w:sz w:val="24"/>
          <w:szCs w:val="24"/>
          <w:lang w:val="es-ES"/>
        </w:rPr>
      </w:pPr>
    </w:p>
    <w:p w14:paraId="2FF95B80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</w:pPr>
      <w:r w:rsidRPr="00783168">
        <w:rPr>
          <w:sz w:val="22"/>
          <w:szCs w:val="22"/>
        </w:rPr>
        <w:t>ISMAEL DE JESÚS ESCALANTE HERRERA</w:t>
      </w:r>
      <w:r w:rsidRPr="00783168">
        <w:t xml:space="preserve">            </w:t>
      </w:r>
      <w:r w:rsidRPr="00783168">
        <w:rPr>
          <w:sz w:val="22"/>
          <w:szCs w:val="22"/>
        </w:rPr>
        <w:t>FRANK REYNALDO ALVARADO ALFARO</w:t>
      </w:r>
    </w:p>
    <w:p w14:paraId="0C37F89F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</w:pPr>
      <w:r w:rsidRPr="00783168">
        <w:t xml:space="preserve">            Segundo Regidor Suplente        </w:t>
      </w:r>
      <w:r w:rsidRPr="00783168">
        <w:tab/>
        <w:t xml:space="preserve">              Tercer Regidor Suplente</w:t>
      </w:r>
    </w:p>
    <w:p w14:paraId="3A144131" w14:textId="77777777" w:rsidR="004C7CA5" w:rsidRPr="00783168" w:rsidRDefault="004C7CA5" w:rsidP="00F6627C">
      <w:pPr>
        <w:spacing w:after="120" w:line="360" w:lineRule="auto"/>
        <w:rPr>
          <w:rFonts w:eastAsia="Batang"/>
        </w:rPr>
      </w:pPr>
    </w:p>
    <w:p w14:paraId="4C4A7070" w14:textId="77777777" w:rsidR="00F6627C" w:rsidRPr="00783168" w:rsidRDefault="00F6627C" w:rsidP="00F6627C">
      <w:pPr>
        <w:tabs>
          <w:tab w:val="left" w:pos="5040"/>
          <w:tab w:val="left" w:pos="5220"/>
        </w:tabs>
        <w:spacing w:line="240" w:lineRule="auto"/>
      </w:pPr>
      <w:r w:rsidRPr="00783168">
        <w:t xml:space="preserve"> </w:t>
      </w:r>
      <w:r w:rsidR="001A7267" w:rsidRPr="00783168">
        <w:rPr>
          <w:sz w:val="22"/>
          <w:szCs w:val="22"/>
        </w:rPr>
        <w:t>FÁ</w:t>
      </w:r>
      <w:r w:rsidRPr="00783168">
        <w:rPr>
          <w:sz w:val="22"/>
          <w:szCs w:val="22"/>
        </w:rPr>
        <w:t>TIMA GUADALUPE ALVARADO FLORES</w:t>
      </w:r>
      <w:r w:rsidRPr="00783168">
        <w:t xml:space="preserve">           </w:t>
      </w:r>
      <w:r w:rsidR="00225B0F" w:rsidRPr="00783168">
        <w:t xml:space="preserve">    </w:t>
      </w:r>
      <w:r w:rsidRPr="00783168">
        <w:t xml:space="preserve"> </w:t>
      </w:r>
      <w:r w:rsidRPr="00783168">
        <w:rPr>
          <w:sz w:val="22"/>
          <w:szCs w:val="22"/>
        </w:rPr>
        <w:t>JUAN CARLOS MARTÍNEZ RODAS</w:t>
      </w:r>
    </w:p>
    <w:p w14:paraId="2AA3E8A7" w14:textId="5B67CF7A" w:rsidR="002E4301" w:rsidRDefault="00F6627C" w:rsidP="00BC3FEC">
      <w:pPr>
        <w:tabs>
          <w:tab w:val="left" w:pos="5040"/>
          <w:tab w:val="left" w:pos="5220"/>
        </w:tabs>
        <w:spacing w:line="240" w:lineRule="auto"/>
      </w:pPr>
      <w:r w:rsidRPr="00783168">
        <w:t xml:space="preserve">               Cuarta Regidora Suplente                                      </w:t>
      </w:r>
      <w:r w:rsidR="00225B0F" w:rsidRPr="00783168">
        <w:t xml:space="preserve">      </w:t>
      </w:r>
      <w:r w:rsidRPr="00783168">
        <w:t xml:space="preserve">  Secretario Municipal</w:t>
      </w:r>
    </w:p>
    <w:p w14:paraId="6413FF40" w14:textId="77777777" w:rsidR="002E4301" w:rsidRPr="002E4301" w:rsidRDefault="002E4301" w:rsidP="002E4301"/>
    <w:p w14:paraId="637CD3C7" w14:textId="77777777" w:rsidR="002E4301" w:rsidRPr="002E4301" w:rsidRDefault="002E4301" w:rsidP="002E4301"/>
    <w:p w14:paraId="388F748E" w14:textId="46D569E9" w:rsidR="002E4301" w:rsidRDefault="002E4301" w:rsidP="002E4301"/>
    <w:p w14:paraId="15AEAB55" w14:textId="77777777" w:rsidR="002E4301" w:rsidRDefault="002E4301" w:rsidP="002E4301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68EFA8E7" w14:textId="77777777" w:rsidR="002E4301" w:rsidRDefault="002E4301" w:rsidP="002E4301">
      <w:pPr>
        <w:tabs>
          <w:tab w:val="left" w:pos="5040"/>
          <w:tab w:val="left" w:pos="5220"/>
        </w:tabs>
        <w:spacing w:line="240" w:lineRule="auto"/>
        <w:jc w:val="both"/>
        <w:rPr>
          <w:b/>
        </w:rPr>
      </w:pPr>
    </w:p>
    <w:p w14:paraId="4D2F9BA1" w14:textId="77777777" w:rsidR="002E4301" w:rsidRPr="005B01C7" w:rsidRDefault="002E4301" w:rsidP="002E4301">
      <w:pPr>
        <w:tabs>
          <w:tab w:val="left" w:pos="5040"/>
          <w:tab w:val="left" w:pos="5220"/>
        </w:tabs>
        <w:spacing w:line="360" w:lineRule="auto"/>
        <w:jc w:val="both"/>
        <w:rPr>
          <w:b/>
          <w:i/>
          <w:sz w:val="28"/>
        </w:rPr>
      </w:pPr>
      <w:r w:rsidRPr="005B01C7">
        <w:rPr>
          <w:b/>
          <w:i/>
          <w:sz w:val="28"/>
        </w:rPr>
        <w:t>El presente documento se encuentra en Versión Pública de acuerdo a lo establecido en el artículo 30 de la Ley de Acceso a la Información Pública, por contener información de carácter confidencial.</w:t>
      </w:r>
    </w:p>
    <w:p w14:paraId="044CE9B6" w14:textId="77777777" w:rsidR="00474EBA" w:rsidRPr="002E4301" w:rsidRDefault="00474EBA" w:rsidP="002E4301">
      <w:bookmarkStart w:id="0" w:name="_GoBack"/>
      <w:bookmarkEnd w:id="0"/>
    </w:p>
    <w:sectPr w:rsidR="00474EBA" w:rsidRPr="002E4301" w:rsidSect="00783168">
      <w:footerReference w:type="default" r:id="rId8"/>
      <w:pgSz w:w="11907" w:h="18711" w:code="10000"/>
      <w:pgMar w:top="1701" w:right="1134" w:bottom="1134" w:left="1560" w:header="709" w:footer="323" w:gutter="0"/>
      <w:pgNumType w:start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460E4" w14:textId="77777777" w:rsidR="000B0640" w:rsidRDefault="000B0640" w:rsidP="00502C14">
      <w:pPr>
        <w:spacing w:line="240" w:lineRule="auto"/>
      </w:pPr>
      <w:r>
        <w:separator/>
      </w:r>
    </w:p>
  </w:endnote>
  <w:endnote w:type="continuationSeparator" w:id="0">
    <w:p w14:paraId="394DBAE0" w14:textId="77777777" w:rsidR="000B0640" w:rsidRDefault="000B0640" w:rsidP="00502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324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368354" w14:textId="77777777" w:rsidR="00C30C88" w:rsidRPr="00C30C88" w:rsidRDefault="00C30C88">
        <w:pPr>
          <w:pStyle w:val="Piedepgina"/>
          <w:jc w:val="center"/>
          <w:rPr>
            <w:sz w:val="22"/>
            <w:szCs w:val="22"/>
          </w:rPr>
        </w:pPr>
        <w:r w:rsidRPr="00C30C88">
          <w:rPr>
            <w:sz w:val="22"/>
            <w:szCs w:val="22"/>
          </w:rPr>
          <w:fldChar w:fldCharType="begin"/>
        </w:r>
        <w:r w:rsidRPr="00C30C88">
          <w:rPr>
            <w:sz w:val="22"/>
            <w:szCs w:val="22"/>
          </w:rPr>
          <w:instrText>PAGE   \* MERGEFORMAT</w:instrText>
        </w:r>
        <w:r w:rsidRPr="00C30C88">
          <w:rPr>
            <w:sz w:val="22"/>
            <w:szCs w:val="22"/>
          </w:rPr>
          <w:fldChar w:fldCharType="separate"/>
        </w:r>
        <w:r w:rsidR="002E4301">
          <w:rPr>
            <w:noProof/>
            <w:sz w:val="22"/>
            <w:szCs w:val="22"/>
          </w:rPr>
          <w:t>263</w:t>
        </w:r>
        <w:r w:rsidRPr="00C30C88">
          <w:rPr>
            <w:sz w:val="22"/>
            <w:szCs w:val="22"/>
          </w:rPr>
          <w:fldChar w:fldCharType="end"/>
        </w:r>
      </w:p>
    </w:sdtContent>
  </w:sdt>
  <w:p w14:paraId="7458D048" w14:textId="77777777" w:rsidR="00977F05" w:rsidRPr="004C4A49" w:rsidRDefault="00977F05">
    <w:pPr>
      <w:pStyle w:val="Piedepgin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25B32" w14:textId="77777777" w:rsidR="000B0640" w:rsidRDefault="000B0640" w:rsidP="00502C14">
      <w:pPr>
        <w:spacing w:line="240" w:lineRule="auto"/>
      </w:pPr>
      <w:r>
        <w:separator/>
      </w:r>
    </w:p>
  </w:footnote>
  <w:footnote w:type="continuationSeparator" w:id="0">
    <w:p w14:paraId="7D308942" w14:textId="77777777" w:rsidR="000B0640" w:rsidRDefault="000B0640" w:rsidP="00502C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ECB7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3CE35D2"/>
    <w:multiLevelType w:val="hybridMultilevel"/>
    <w:tmpl w:val="99D27F00"/>
    <w:lvl w:ilvl="0" w:tplc="BF12A0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E6BC5"/>
    <w:multiLevelType w:val="hybridMultilevel"/>
    <w:tmpl w:val="50AC525E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3E0E45"/>
    <w:multiLevelType w:val="hybridMultilevel"/>
    <w:tmpl w:val="378C3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A449B5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B00FA0"/>
    <w:multiLevelType w:val="hybridMultilevel"/>
    <w:tmpl w:val="A170AEA8"/>
    <w:lvl w:ilvl="0" w:tplc="F0046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45AD4"/>
    <w:multiLevelType w:val="hybridMultilevel"/>
    <w:tmpl w:val="8250C7E8"/>
    <w:lvl w:ilvl="0" w:tplc="919C8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B04CB"/>
    <w:multiLevelType w:val="hybridMultilevel"/>
    <w:tmpl w:val="6DDE72C8"/>
    <w:lvl w:ilvl="0" w:tplc="5F78D30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0AF0DF3"/>
    <w:multiLevelType w:val="hybridMultilevel"/>
    <w:tmpl w:val="762853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EB079A"/>
    <w:multiLevelType w:val="hybridMultilevel"/>
    <w:tmpl w:val="A44EB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713574"/>
    <w:multiLevelType w:val="hybridMultilevel"/>
    <w:tmpl w:val="820EDEAA"/>
    <w:lvl w:ilvl="0" w:tplc="D98665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0338F3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15685A"/>
    <w:multiLevelType w:val="hybridMultilevel"/>
    <w:tmpl w:val="057C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F66080"/>
    <w:multiLevelType w:val="hybridMultilevel"/>
    <w:tmpl w:val="0D885A88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806DA3"/>
    <w:multiLevelType w:val="hybridMultilevel"/>
    <w:tmpl w:val="40EC0728"/>
    <w:lvl w:ilvl="0" w:tplc="0126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0752C6"/>
    <w:multiLevelType w:val="hybridMultilevel"/>
    <w:tmpl w:val="589CE2F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6317F2"/>
    <w:multiLevelType w:val="hybridMultilevel"/>
    <w:tmpl w:val="1C7AEEEE"/>
    <w:lvl w:ilvl="0" w:tplc="12BC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B47672"/>
    <w:multiLevelType w:val="hybridMultilevel"/>
    <w:tmpl w:val="8D3836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F05F7"/>
    <w:multiLevelType w:val="hybridMultilevel"/>
    <w:tmpl w:val="F4727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93116"/>
    <w:multiLevelType w:val="hybridMultilevel"/>
    <w:tmpl w:val="9104C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8488B"/>
    <w:multiLevelType w:val="hybridMultilevel"/>
    <w:tmpl w:val="818EC412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>
      <w:start w:val="1"/>
      <w:numFmt w:val="lowerLetter"/>
      <w:lvlText w:val="%2."/>
      <w:lvlJc w:val="left"/>
      <w:pPr>
        <w:ind w:left="1474" w:hanging="360"/>
      </w:pPr>
    </w:lvl>
    <w:lvl w:ilvl="2" w:tplc="0C0A001B">
      <w:start w:val="1"/>
      <w:numFmt w:val="lowerRoman"/>
      <w:lvlText w:val="%3."/>
      <w:lvlJc w:val="right"/>
      <w:pPr>
        <w:ind w:left="2194" w:hanging="180"/>
      </w:pPr>
    </w:lvl>
    <w:lvl w:ilvl="3" w:tplc="0C0A000F">
      <w:start w:val="1"/>
      <w:numFmt w:val="decimal"/>
      <w:lvlText w:val="%4."/>
      <w:lvlJc w:val="left"/>
      <w:pPr>
        <w:ind w:left="2914" w:hanging="360"/>
      </w:pPr>
    </w:lvl>
    <w:lvl w:ilvl="4" w:tplc="0C0A0019">
      <w:start w:val="1"/>
      <w:numFmt w:val="lowerLetter"/>
      <w:lvlText w:val="%5."/>
      <w:lvlJc w:val="left"/>
      <w:pPr>
        <w:ind w:left="3634" w:hanging="360"/>
      </w:pPr>
    </w:lvl>
    <w:lvl w:ilvl="5" w:tplc="0C0A001B">
      <w:start w:val="1"/>
      <w:numFmt w:val="lowerRoman"/>
      <w:lvlText w:val="%6."/>
      <w:lvlJc w:val="right"/>
      <w:pPr>
        <w:ind w:left="4354" w:hanging="180"/>
      </w:pPr>
    </w:lvl>
    <w:lvl w:ilvl="6" w:tplc="0C0A000F">
      <w:start w:val="1"/>
      <w:numFmt w:val="decimal"/>
      <w:lvlText w:val="%7."/>
      <w:lvlJc w:val="left"/>
      <w:pPr>
        <w:ind w:left="5074" w:hanging="360"/>
      </w:pPr>
    </w:lvl>
    <w:lvl w:ilvl="7" w:tplc="0C0A0019">
      <w:start w:val="1"/>
      <w:numFmt w:val="lowerLetter"/>
      <w:lvlText w:val="%8."/>
      <w:lvlJc w:val="left"/>
      <w:pPr>
        <w:ind w:left="5794" w:hanging="360"/>
      </w:pPr>
    </w:lvl>
    <w:lvl w:ilvl="8" w:tplc="0C0A001B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D33715A"/>
    <w:multiLevelType w:val="hybridMultilevel"/>
    <w:tmpl w:val="0F64CE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2F42273"/>
    <w:multiLevelType w:val="hybridMultilevel"/>
    <w:tmpl w:val="9B84A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B51533"/>
    <w:multiLevelType w:val="multilevel"/>
    <w:tmpl w:val="8EA01D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FE6B26"/>
    <w:multiLevelType w:val="hybridMultilevel"/>
    <w:tmpl w:val="4894A93E"/>
    <w:lvl w:ilvl="0" w:tplc="216EF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47052"/>
    <w:multiLevelType w:val="hybridMultilevel"/>
    <w:tmpl w:val="5F6E8966"/>
    <w:lvl w:ilvl="0" w:tplc="85A209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9F4"/>
    <w:multiLevelType w:val="hybridMultilevel"/>
    <w:tmpl w:val="EA3E0E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E854F7"/>
    <w:multiLevelType w:val="hybridMultilevel"/>
    <w:tmpl w:val="BF607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A86490"/>
    <w:multiLevelType w:val="hybridMultilevel"/>
    <w:tmpl w:val="6B2025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D344B"/>
    <w:multiLevelType w:val="hybridMultilevel"/>
    <w:tmpl w:val="F4BA082E"/>
    <w:lvl w:ilvl="0" w:tplc="3EC22D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DE6F30"/>
    <w:multiLevelType w:val="hybridMultilevel"/>
    <w:tmpl w:val="A704BF42"/>
    <w:lvl w:ilvl="0" w:tplc="65A030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73C49"/>
    <w:multiLevelType w:val="hybridMultilevel"/>
    <w:tmpl w:val="EE302F2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55EAA"/>
    <w:multiLevelType w:val="hybridMultilevel"/>
    <w:tmpl w:val="CA10443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5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0"/>
  </w:num>
  <w:num w:numId="23">
    <w:abstractNumId w:val="22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</w:num>
  <w:num w:numId="27">
    <w:abstractNumId w:val="38"/>
  </w:num>
  <w:num w:numId="28">
    <w:abstractNumId w:val="48"/>
  </w:num>
  <w:num w:numId="29">
    <w:abstractNumId w:val="28"/>
  </w:num>
  <w:num w:numId="30">
    <w:abstractNumId w:val="29"/>
  </w:num>
  <w:num w:numId="31">
    <w:abstractNumId w:val="46"/>
  </w:num>
  <w:num w:numId="32">
    <w:abstractNumId w:val="20"/>
  </w:num>
  <w:num w:numId="33">
    <w:abstractNumId w:val="27"/>
  </w:num>
  <w:num w:numId="34">
    <w:abstractNumId w:val="18"/>
  </w:num>
  <w:num w:numId="35">
    <w:abstractNumId w:val="25"/>
  </w:num>
  <w:num w:numId="36">
    <w:abstractNumId w:val="21"/>
  </w:num>
  <w:num w:numId="37">
    <w:abstractNumId w:val="43"/>
  </w:num>
  <w:num w:numId="38">
    <w:abstractNumId w:val="4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4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4"/>
  </w:num>
  <w:num w:numId="46">
    <w:abstractNumId w:val="47"/>
  </w:num>
  <w:num w:numId="47">
    <w:abstractNumId w:val="44"/>
  </w:num>
  <w:num w:numId="48">
    <w:abstractNumId w:val="23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B"/>
    <w:rsid w:val="000006E4"/>
    <w:rsid w:val="00001272"/>
    <w:rsid w:val="000012B0"/>
    <w:rsid w:val="00002C9E"/>
    <w:rsid w:val="00002F76"/>
    <w:rsid w:val="000043B2"/>
    <w:rsid w:val="000049B8"/>
    <w:rsid w:val="00004C8D"/>
    <w:rsid w:val="00004DB3"/>
    <w:rsid w:val="00004F5D"/>
    <w:rsid w:val="00005152"/>
    <w:rsid w:val="000055F7"/>
    <w:rsid w:val="00005B53"/>
    <w:rsid w:val="00005F6B"/>
    <w:rsid w:val="00006000"/>
    <w:rsid w:val="00006306"/>
    <w:rsid w:val="0000735A"/>
    <w:rsid w:val="000075E1"/>
    <w:rsid w:val="00007A85"/>
    <w:rsid w:val="00007F7E"/>
    <w:rsid w:val="000106AC"/>
    <w:rsid w:val="00010BEB"/>
    <w:rsid w:val="00011659"/>
    <w:rsid w:val="000116D0"/>
    <w:rsid w:val="00011DB1"/>
    <w:rsid w:val="00012881"/>
    <w:rsid w:val="0001338A"/>
    <w:rsid w:val="00013BF9"/>
    <w:rsid w:val="000150BC"/>
    <w:rsid w:val="0001519C"/>
    <w:rsid w:val="0001612F"/>
    <w:rsid w:val="00016473"/>
    <w:rsid w:val="00016A3B"/>
    <w:rsid w:val="00016D43"/>
    <w:rsid w:val="00017807"/>
    <w:rsid w:val="00020EB7"/>
    <w:rsid w:val="00021827"/>
    <w:rsid w:val="00021A47"/>
    <w:rsid w:val="00022C6F"/>
    <w:rsid w:val="00022F2A"/>
    <w:rsid w:val="00023B50"/>
    <w:rsid w:val="000242B7"/>
    <w:rsid w:val="0002468C"/>
    <w:rsid w:val="0002487D"/>
    <w:rsid w:val="00024EDF"/>
    <w:rsid w:val="00025119"/>
    <w:rsid w:val="00025B82"/>
    <w:rsid w:val="00025C5A"/>
    <w:rsid w:val="00026606"/>
    <w:rsid w:val="00026EE7"/>
    <w:rsid w:val="00027015"/>
    <w:rsid w:val="0002706B"/>
    <w:rsid w:val="00027879"/>
    <w:rsid w:val="00027BF6"/>
    <w:rsid w:val="00027C7C"/>
    <w:rsid w:val="00027CE8"/>
    <w:rsid w:val="00027CF4"/>
    <w:rsid w:val="00027EE3"/>
    <w:rsid w:val="00027EFB"/>
    <w:rsid w:val="000301C9"/>
    <w:rsid w:val="0003098D"/>
    <w:rsid w:val="00031C66"/>
    <w:rsid w:val="00031CFF"/>
    <w:rsid w:val="00032E14"/>
    <w:rsid w:val="00033A2E"/>
    <w:rsid w:val="000346BF"/>
    <w:rsid w:val="00034856"/>
    <w:rsid w:val="00034A03"/>
    <w:rsid w:val="00034B1A"/>
    <w:rsid w:val="00035858"/>
    <w:rsid w:val="00035F71"/>
    <w:rsid w:val="00036167"/>
    <w:rsid w:val="00036858"/>
    <w:rsid w:val="00036A73"/>
    <w:rsid w:val="00036B20"/>
    <w:rsid w:val="00037018"/>
    <w:rsid w:val="000378EB"/>
    <w:rsid w:val="00037B4A"/>
    <w:rsid w:val="00040D60"/>
    <w:rsid w:val="00040DCF"/>
    <w:rsid w:val="000426DD"/>
    <w:rsid w:val="000427A6"/>
    <w:rsid w:val="00042E63"/>
    <w:rsid w:val="00043361"/>
    <w:rsid w:val="00043648"/>
    <w:rsid w:val="00043D58"/>
    <w:rsid w:val="00044712"/>
    <w:rsid w:val="0004498B"/>
    <w:rsid w:val="000469E2"/>
    <w:rsid w:val="0004703C"/>
    <w:rsid w:val="000505B5"/>
    <w:rsid w:val="00050688"/>
    <w:rsid w:val="0005092E"/>
    <w:rsid w:val="000509BC"/>
    <w:rsid w:val="000509C9"/>
    <w:rsid w:val="00050BA6"/>
    <w:rsid w:val="00050C6F"/>
    <w:rsid w:val="000512FE"/>
    <w:rsid w:val="0005147F"/>
    <w:rsid w:val="00051FC0"/>
    <w:rsid w:val="00053357"/>
    <w:rsid w:val="00053C9A"/>
    <w:rsid w:val="00054369"/>
    <w:rsid w:val="00055186"/>
    <w:rsid w:val="00055E65"/>
    <w:rsid w:val="00055ED9"/>
    <w:rsid w:val="0005649B"/>
    <w:rsid w:val="000575E0"/>
    <w:rsid w:val="000579A6"/>
    <w:rsid w:val="00060587"/>
    <w:rsid w:val="00060644"/>
    <w:rsid w:val="000609E0"/>
    <w:rsid w:val="00061BC8"/>
    <w:rsid w:val="00061DFF"/>
    <w:rsid w:val="00061F23"/>
    <w:rsid w:val="00062702"/>
    <w:rsid w:val="00064A0A"/>
    <w:rsid w:val="00064A87"/>
    <w:rsid w:val="00065432"/>
    <w:rsid w:val="00065734"/>
    <w:rsid w:val="00065B79"/>
    <w:rsid w:val="0006624F"/>
    <w:rsid w:val="00066BF1"/>
    <w:rsid w:val="00067142"/>
    <w:rsid w:val="000671B2"/>
    <w:rsid w:val="00067641"/>
    <w:rsid w:val="00067BD7"/>
    <w:rsid w:val="0007025C"/>
    <w:rsid w:val="00070721"/>
    <w:rsid w:val="00070938"/>
    <w:rsid w:val="00070D83"/>
    <w:rsid w:val="00070F88"/>
    <w:rsid w:val="000716A2"/>
    <w:rsid w:val="00071DE5"/>
    <w:rsid w:val="000734BF"/>
    <w:rsid w:val="00073A11"/>
    <w:rsid w:val="00074BF0"/>
    <w:rsid w:val="00074DC4"/>
    <w:rsid w:val="00075935"/>
    <w:rsid w:val="00075DB7"/>
    <w:rsid w:val="00076380"/>
    <w:rsid w:val="000765F9"/>
    <w:rsid w:val="00076650"/>
    <w:rsid w:val="000769A5"/>
    <w:rsid w:val="00076D69"/>
    <w:rsid w:val="000773E3"/>
    <w:rsid w:val="000775EA"/>
    <w:rsid w:val="0007799A"/>
    <w:rsid w:val="00077A84"/>
    <w:rsid w:val="00081026"/>
    <w:rsid w:val="00081376"/>
    <w:rsid w:val="00081E11"/>
    <w:rsid w:val="00081E90"/>
    <w:rsid w:val="00082371"/>
    <w:rsid w:val="00082402"/>
    <w:rsid w:val="00082FA2"/>
    <w:rsid w:val="00083231"/>
    <w:rsid w:val="000836E0"/>
    <w:rsid w:val="00083B0D"/>
    <w:rsid w:val="00083DBE"/>
    <w:rsid w:val="000845C9"/>
    <w:rsid w:val="0008567C"/>
    <w:rsid w:val="00085894"/>
    <w:rsid w:val="000864D6"/>
    <w:rsid w:val="000869B0"/>
    <w:rsid w:val="00086E30"/>
    <w:rsid w:val="0008767D"/>
    <w:rsid w:val="00087A43"/>
    <w:rsid w:val="000903A9"/>
    <w:rsid w:val="000907A7"/>
    <w:rsid w:val="00090872"/>
    <w:rsid w:val="00090E5B"/>
    <w:rsid w:val="000917D5"/>
    <w:rsid w:val="00092476"/>
    <w:rsid w:val="000927A4"/>
    <w:rsid w:val="00092FDE"/>
    <w:rsid w:val="000938B2"/>
    <w:rsid w:val="000944F0"/>
    <w:rsid w:val="00095323"/>
    <w:rsid w:val="00095905"/>
    <w:rsid w:val="00095975"/>
    <w:rsid w:val="00095EEB"/>
    <w:rsid w:val="00095F38"/>
    <w:rsid w:val="00096964"/>
    <w:rsid w:val="00097495"/>
    <w:rsid w:val="000A0533"/>
    <w:rsid w:val="000A2D65"/>
    <w:rsid w:val="000A2F57"/>
    <w:rsid w:val="000A3961"/>
    <w:rsid w:val="000A3C9D"/>
    <w:rsid w:val="000A4933"/>
    <w:rsid w:val="000A49FA"/>
    <w:rsid w:val="000A4CED"/>
    <w:rsid w:val="000A5490"/>
    <w:rsid w:val="000A5864"/>
    <w:rsid w:val="000A6312"/>
    <w:rsid w:val="000A67B4"/>
    <w:rsid w:val="000A68C4"/>
    <w:rsid w:val="000A7257"/>
    <w:rsid w:val="000A7326"/>
    <w:rsid w:val="000A761C"/>
    <w:rsid w:val="000A764B"/>
    <w:rsid w:val="000A76FC"/>
    <w:rsid w:val="000B0640"/>
    <w:rsid w:val="000B0DBC"/>
    <w:rsid w:val="000B237C"/>
    <w:rsid w:val="000B25B1"/>
    <w:rsid w:val="000B2DC4"/>
    <w:rsid w:val="000B3017"/>
    <w:rsid w:val="000B3051"/>
    <w:rsid w:val="000B43F0"/>
    <w:rsid w:val="000B4757"/>
    <w:rsid w:val="000B4B08"/>
    <w:rsid w:val="000B4BB2"/>
    <w:rsid w:val="000B526E"/>
    <w:rsid w:val="000B679D"/>
    <w:rsid w:val="000B7390"/>
    <w:rsid w:val="000B77F3"/>
    <w:rsid w:val="000B7CCF"/>
    <w:rsid w:val="000B7F4C"/>
    <w:rsid w:val="000C030E"/>
    <w:rsid w:val="000C0603"/>
    <w:rsid w:val="000C207E"/>
    <w:rsid w:val="000C2411"/>
    <w:rsid w:val="000C3706"/>
    <w:rsid w:val="000C41AC"/>
    <w:rsid w:val="000C4203"/>
    <w:rsid w:val="000C52F4"/>
    <w:rsid w:val="000C5D90"/>
    <w:rsid w:val="000C66DA"/>
    <w:rsid w:val="000C703A"/>
    <w:rsid w:val="000C724A"/>
    <w:rsid w:val="000C7859"/>
    <w:rsid w:val="000C7D64"/>
    <w:rsid w:val="000D0521"/>
    <w:rsid w:val="000D0811"/>
    <w:rsid w:val="000D307C"/>
    <w:rsid w:val="000D4048"/>
    <w:rsid w:val="000D42D3"/>
    <w:rsid w:val="000D45D4"/>
    <w:rsid w:val="000D46EA"/>
    <w:rsid w:val="000D49F2"/>
    <w:rsid w:val="000D5301"/>
    <w:rsid w:val="000D5A22"/>
    <w:rsid w:val="000D5F62"/>
    <w:rsid w:val="000D6441"/>
    <w:rsid w:val="000D6E6D"/>
    <w:rsid w:val="000D75A2"/>
    <w:rsid w:val="000D77F2"/>
    <w:rsid w:val="000D7853"/>
    <w:rsid w:val="000D7990"/>
    <w:rsid w:val="000E0855"/>
    <w:rsid w:val="000E0B6A"/>
    <w:rsid w:val="000E0D08"/>
    <w:rsid w:val="000E1828"/>
    <w:rsid w:val="000E2DA6"/>
    <w:rsid w:val="000E2ED2"/>
    <w:rsid w:val="000E30FE"/>
    <w:rsid w:val="000E31A9"/>
    <w:rsid w:val="000E3447"/>
    <w:rsid w:val="000E4066"/>
    <w:rsid w:val="000E43CE"/>
    <w:rsid w:val="000E450C"/>
    <w:rsid w:val="000E5021"/>
    <w:rsid w:val="000E5740"/>
    <w:rsid w:val="000E5EAD"/>
    <w:rsid w:val="000E5F28"/>
    <w:rsid w:val="000E6082"/>
    <w:rsid w:val="000E6800"/>
    <w:rsid w:val="000E6DAB"/>
    <w:rsid w:val="000E7303"/>
    <w:rsid w:val="000E7402"/>
    <w:rsid w:val="000E77C7"/>
    <w:rsid w:val="000E7954"/>
    <w:rsid w:val="000E79AA"/>
    <w:rsid w:val="000E7A69"/>
    <w:rsid w:val="000F01A9"/>
    <w:rsid w:val="000F02D1"/>
    <w:rsid w:val="000F0890"/>
    <w:rsid w:val="000F09C9"/>
    <w:rsid w:val="000F2096"/>
    <w:rsid w:val="000F284E"/>
    <w:rsid w:val="000F2908"/>
    <w:rsid w:val="000F29B7"/>
    <w:rsid w:val="000F3660"/>
    <w:rsid w:val="000F3E12"/>
    <w:rsid w:val="000F3EAC"/>
    <w:rsid w:val="000F5C15"/>
    <w:rsid w:val="000F5E2A"/>
    <w:rsid w:val="000F663C"/>
    <w:rsid w:val="00100BD0"/>
    <w:rsid w:val="00101707"/>
    <w:rsid w:val="00101D58"/>
    <w:rsid w:val="00102645"/>
    <w:rsid w:val="001039F7"/>
    <w:rsid w:val="00103F4D"/>
    <w:rsid w:val="00104421"/>
    <w:rsid w:val="00105664"/>
    <w:rsid w:val="00105DB1"/>
    <w:rsid w:val="00107293"/>
    <w:rsid w:val="0010771F"/>
    <w:rsid w:val="001079B2"/>
    <w:rsid w:val="00107A1E"/>
    <w:rsid w:val="00107DE0"/>
    <w:rsid w:val="00110042"/>
    <w:rsid w:val="001100D3"/>
    <w:rsid w:val="00110638"/>
    <w:rsid w:val="00111752"/>
    <w:rsid w:val="00112AE9"/>
    <w:rsid w:val="00112EAC"/>
    <w:rsid w:val="00112F3B"/>
    <w:rsid w:val="00113097"/>
    <w:rsid w:val="00113613"/>
    <w:rsid w:val="0011436F"/>
    <w:rsid w:val="00114843"/>
    <w:rsid w:val="00115969"/>
    <w:rsid w:val="001175AA"/>
    <w:rsid w:val="0011768F"/>
    <w:rsid w:val="00117724"/>
    <w:rsid w:val="00120CFB"/>
    <w:rsid w:val="00121256"/>
    <w:rsid w:val="00121683"/>
    <w:rsid w:val="0012170F"/>
    <w:rsid w:val="00122287"/>
    <w:rsid w:val="00122B79"/>
    <w:rsid w:val="00123ADE"/>
    <w:rsid w:val="0012405E"/>
    <w:rsid w:val="00124723"/>
    <w:rsid w:val="00124C6F"/>
    <w:rsid w:val="001253C0"/>
    <w:rsid w:val="0012616C"/>
    <w:rsid w:val="001271DA"/>
    <w:rsid w:val="00127803"/>
    <w:rsid w:val="0013021B"/>
    <w:rsid w:val="001304DF"/>
    <w:rsid w:val="0013064E"/>
    <w:rsid w:val="00130787"/>
    <w:rsid w:val="0013078F"/>
    <w:rsid w:val="00130999"/>
    <w:rsid w:val="00131AF4"/>
    <w:rsid w:val="00131D12"/>
    <w:rsid w:val="00131D75"/>
    <w:rsid w:val="001321A9"/>
    <w:rsid w:val="0013222D"/>
    <w:rsid w:val="00132417"/>
    <w:rsid w:val="0013289C"/>
    <w:rsid w:val="00132E0A"/>
    <w:rsid w:val="00132F38"/>
    <w:rsid w:val="00133FF8"/>
    <w:rsid w:val="00134090"/>
    <w:rsid w:val="001340DD"/>
    <w:rsid w:val="001345C6"/>
    <w:rsid w:val="00134ED8"/>
    <w:rsid w:val="001351EC"/>
    <w:rsid w:val="00135E09"/>
    <w:rsid w:val="00135EE5"/>
    <w:rsid w:val="001403DB"/>
    <w:rsid w:val="0014087E"/>
    <w:rsid w:val="00141CEC"/>
    <w:rsid w:val="00142224"/>
    <w:rsid w:val="00143628"/>
    <w:rsid w:val="00143F77"/>
    <w:rsid w:val="001441F1"/>
    <w:rsid w:val="001442C8"/>
    <w:rsid w:val="00144A58"/>
    <w:rsid w:val="001450CB"/>
    <w:rsid w:val="00145869"/>
    <w:rsid w:val="00145AE8"/>
    <w:rsid w:val="00145D10"/>
    <w:rsid w:val="0014680D"/>
    <w:rsid w:val="00146BF2"/>
    <w:rsid w:val="00146E9B"/>
    <w:rsid w:val="00147A81"/>
    <w:rsid w:val="00147BEE"/>
    <w:rsid w:val="00147C0C"/>
    <w:rsid w:val="00150065"/>
    <w:rsid w:val="00151DF5"/>
    <w:rsid w:val="001521B6"/>
    <w:rsid w:val="0015228E"/>
    <w:rsid w:val="0015304A"/>
    <w:rsid w:val="00154D34"/>
    <w:rsid w:val="0015507F"/>
    <w:rsid w:val="00155B90"/>
    <w:rsid w:val="00155E07"/>
    <w:rsid w:val="001566F5"/>
    <w:rsid w:val="00156A32"/>
    <w:rsid w:val="00156C09"/>
    <w:rsid w:val="00156EC6"/>
    <w:rsid w:val="00156F19"/>
    <w:rsid w:val="001574E1"/>
    <w:rsid w:val="00160284"/>
    <w:rsid w:val="00160BF4"/>
    <w:rsid w:val="001621C9"/>
    <w:rsid w:val="001624F3"/>
    <w:rsid w:val="00162BA3"/>
    <w:rsid w:val="001636C9"/>
    <w:rsid w:val="0016385C"/>
    <w:rsid w:val="00163A74"/>
    <w:rsid w:val="00163C21"/>
    <w:rsid w:val="00163E4D"/>
    <w:rsid w:val="001643B1"/>
    <w:rsid w:val="00165430"/>
    <w:rsid w:val="001655B4"/>
    <w:rsid w:val="001655D0"/>
    <w:rsid w:val="00165C1F"/>
    <w:rsid w:val="001661BB"/>
    <w:rsid w:val="00166B4D"/>
    <w:rsid w:val="00166E1D"/>
    <w:rsid w:val="001673DA"/>
    <w:rsid w:val="001675CA"/>
    <w:rsid w:val="0016784E"/>
    <w:rsid w:val="00167C24"/>
    <w:rsid w:val="001703CD"/>
    <w:rsid w:val="00170F8D"/>
    <w:rsid w:val="00171372"/>
    <w:rsid w:val="00171FA6"/>
    <w:rsid w:val="00172087"/>
    <w:rsid w:val="00172743"/>
    <w:rsid w:val="001727DA"/>
    <w:rsid w:val="001729D1"/>
    <w:rsid w:val="00172E14"/>
    <w:rsid w:val="001730AD"/>
    <w:rsid w:val="001748BC"/>
    <w:rsid w:val="00174D51"/>
    <w:rsid w:val="00174E9F"/>
    <w:rsid w:val="00176BEB"/>
    <w:rsid w:val="00176F6C"/>
    <w:rsid w:val="001773A3"/>
    <w:rsid w:val="001778F6"/>
    <w:rsid w:val="00177DDA"/>
    <w:rsid w:val="0018007A"/>
    <w:rsid w:val="001806CF"/>
    <w:rsid w:val="00180711"/>
    <w:rsid w:val="0018116E"/>
    <w:rsid w:val="00181C8D"/>
    <w:rsid w:val="00181E0D"/>
    <w:rsid w:val="0018257E"/>
    <w:rsid w:val="00183909"/>
    <w:rsid w:val="00183C9B"/>
    <w:rsid w:val="00183E00"/>
    <w:rsid w:val="001845A6"/>
    <w:rsid w:val="00184F82"/>
    <w:rsid w:val="001852AB"/>
    <w:rsid w:val="00185873"/>
    <w:rsid w:val="00186F13"/>
    <w:rsid w:val="001873E6"/>
    <w:rsid w:val="00187BF0"/>
    <w:rsid w:val="001906BE"/>
    <w:rsid w:val="0019087A"/>
    <w:rsid w:val="00190FA3"/>
    <w:rsid w:val="0019204D"/>
    <w:rsid w:val="0019218A"/>
    <w:rsid w:val="001924C8"/>
    <w:rsid w:val="001938C6"/>
    <w:rsid w:val="00193AEA"/>
    <w:rsid w:val="00193DF8"/>
    <w:rsid w:val="001941B3"/>
    <w:rsid w:val="00194695"/>
    <w:rsid w:val="00195F9A"/>
    <w:rsid w:val="00196A5D"/>
    <w:rsid w:val="001973A2"/>
    <w:rsid w:val="001973B1"/>
    <w:rsid w:val="001976F8"/>
    <w:rsid w:val="001978F7"/>
    <w:rsid w:val="00197E59"/>
    <w:rsid w:val="001A09D8"/>
    <w:rsid w:val="001A0C8B"/>
    <w:rsid w:val="001A0C9A"/>
    <w:rsid w:val="001A0FCA"/>
    <w:rsid w:val="001A1B88"/>
    <w:rsid w:val="001A1EEE"/>
    <w:rsid w:val="001A296C"/>
    <w:rsid w:val="001A3187"/>
    <w:rsid w:val="001A34E9"/>
    <w:rsid w:val="001A3FE0"/>
    <w:rsid w:val="001A4147"/>
    <w:rsid w:val="001A48CF"/>
    <w:rsid w:val="001A48F0"/>
    <w:rsid w:val="001A4B39"/>
    <w:rsid w:val="001A4FEB"/>
    <w:rsid w:val="001A5AD4"/>
    <w:rsid w:val="001A6039"/>
    <w:rsid w:val="001A6130"/>
    <w:rsid w:val="001A68B1"/>
    <w:rsid w:val="001A7267"/>
    <w:rsid w:val="001A73F5"/>
    <w:rsid w:val="001A7AA9"/>
    <w:rsid w:val="001A7BB6"/>
    <w:rsid w:val="001A7DE0"/>
    <w:rsid w:val="001B0619"/>
    <w:rsid w:val="001B0657"/>
    <w:rsid w:val="001B14E5"/>
    <w:rsid w:val="001B1522"/>
    <w:rsid w:val="001B15FA"/>
    <w:rsid w:val="001B1908"/>
    <w:rsid w:val="001B1B31"/>
    <w:rsid w:val="001B27B0"/>
    <w:rsid w:val="001B3440"/>
    <w:rsid w:val="001B3772"/>
    <w:rsid w:val="001B3796"/>
    <w:rsid w:val="001B3BC0"/>
    <w:rsid w:val="001B45CE"/>
    <w:rsid w:val="001B47E3"/>
    <w:rsid w:val="001B4CDA"/>
    <w:rsid w:val="001B4F5E"/>
    <w:rsid w:val="001B5526"/>
    <w:rsid w:val="001B7175"/>
    <w:rsid w:val="001B757F"/>
    <w:rsid w:val="001B76C5"/>
    <w:rsid w:val="001B7967"/>
    <w:rsid w:val="001B79C6"/>
    <w:rsid w:val="001C0742"/>
    <w:rsid w:val="001C078E"/>
    <w:rsid w:val="001C0D08"/>
    <w:rsid w:val="001C19AD"/>
    <w:rsid w:val="001C23BD"/>
    <w:rsid w:val="001C276D"/>
    <w:rsid w:val="001C284A"/>
    <w:rsid w:val="001C2AB9"/>
    <w:rsid w:val="001C2EA4"/>
    <w:rsid w:val="001C3494"/>
    <w:rsid w:val="001C3EC7"/>
    <w:rsid w:val="001C41FA"/>
    <w:rsid w:val="001C43C7"/>
    <w:rsid w:val="001C4547"/>
    <w:rsid w:val="001C4750"/>
    <w:rsid w:val="001C49A6"/>
    <w:rsid w:val="001C4E78"/>
    <w:rsid w:val="001C5736"/>
    <w:rsid w:val="001C63C1"/>
    <w:rsid w:val="001C70E1"/>
    <w:rsid w:val="001D000C"/>
    <w:rsid w:val="001D0B6F"/>
    <w:rsid w:val="001D29B3"/>
    <w:rsid w:val="001D2D32"/>
    <w:rsid w:val="001D365A"/>
    <w:rsid w:val="001D372D"/>
    <w:rsid w:val="001D37E9"/>
    <w:rsid w:val="001D3E55"/>
    <w:rsid w:val="001D3F0C"/>
    <w:rsid w:val="001D467D"/>
    <w:rsid w:val="001D4DB9"/>
    <w:rsid w:val="001D50B0"/>
    <w:rsid w:val="001D51D4"/>
    <w:rsid w:val="001D52FB"/>
    <w:rsid w:val="001D586C"/>
    <w:rsid w:val="001D64F7"/>
    <w:rsid w:val="001D68F9"/>
    <w:rsid w:val="001D6E10"/>
    <w:rsid w:val="001D7B1D"/>
    <w:rsid w:val="001D7D42"/>
    <w:rsid w:val="001E1267"/>
    <w:rsid w:val="001E30A2"/>
    <w:rsid w:val="001E38A8"/>
    <w:rsid w:val="001E442A"/>
    <w:rsid w:val="001E5540"/>
    <w:rsid w:val="001E641A"/>
    <w:rsid w:val="001E6D9B"/>
    <w:rsid w:val="001E79E8"/>
    <w:rsid w:val="001F0178"/>
    <w:rsid w:val="001F07A4"/>
    <w:rsid w:val="001F0ACA"/>
    <w:rsid w:val="001F0F3F"/>
    <w:rsid w:val="001F12D8"/>
    <w:rsid w:val="001F181A"/>
    <w:rsid w:val="001F1C6B"/>
    <w:rsid w:val="001F1FAC"/>
    <w:rsid w:val="001F23E7"/>
    <w:rsid w:val="001F2BED"/>
    <w:rsid w:val="001F2FF7"/>
    <w:rsid w:val="001F32D9"/>
    <w:rsid w:val="001F3EFB"/>
    <w:rsid w:val="001F3F64"/>
    <w:rsid w:val="001F4D4A"/>
    <w:rsid w:val="001F5116"/>
    <w:rsid w:val="001F51CD"/>
    <w:rsid w:val="001F5256"/>
    <w:rsid w:val="001F5D1E"/>
    <w:rsid w:val="00200194"/>
    <w:rsid w:val="0020127E"/>
    <w:rsid w:val="002016C8"/>
    <w:rsid w:val="00201865"/>
    <w:rsid w:val="00201EA8"/>
    <w:rsid w:val="002023CD"/>
    <w:rsid w:val="00202BF2"/>
    <w:rsid w:val="002034FF"/>
    <w:rsid w:val="00203D0C"/>
    <w:rsid w:val="00203F28"/>
    <w:rsid w:val="00204528"/>
    <w:rsid w:val="00204561"/>
    <w:rsid w:val="00204820"/>
    <w:rsid w:val="002054AE"/>
    <w:rsid w:val="00205880"/>
    <w:rsid w:val="00205DA3"/>
    <w:rsid w:val="00205DAA"/>
    <w:rsid w:val="00205E91"/>
    <w:rsid w:val="002061BF"/>
    <w:rsid w:val="00207089"/>
    <w:rsid w:val="00207A69"/>
    <w:rsid w:val="00207B55"/>
    <w:rsid w:val="00210500"/>
    <w:rsid w:val="0021057E"/>
    <w:rsid w:val="002108B1"/>
    <w:rsid w:val="00211175"/>
    <w:rsid w:val="0021253E"/>
    <w:rsid w:val="0021430C"/>
    <w:rsid w:val="00214B88"/>
    <w:rsid w:val="00214CD3"/>
    <w:rsid w:val="0021682C"/>
    <w:rsid w:val="00216A5B"/>
    <w:rsid w:val="00216AEE"/>
    <w:rsid w:val="00216D5C"/>
    <w:rsid w:val="00216E45"/>
    <w:rsid w:val="00217333"/>
    <w:rsid w:val="0021786B"/>
    <w:rsid w:val="0021789D"/>
    <w:rsid w:val="00220480"/>
    <w:rsid w:val="002204B1"/>
    <w:rsid w:val="002207C7"/>
    <w:rsid w:val="00221AEA"/>
    <w:rsid w:val="00221E30"/>
    <w:rsid w:val="00222295"/>
    <w:rsid w:val="002226D2"/>
    <w:rsid w:val="00222D3E"/>
    <w:rsid w:val="00222D67"/>
    <w:rsid w:val="0022330B"/>
    <w:rsid w:val="00223617"/>
    <w:rsid w:val="00223909"/>
    <w:rsid w:val="002239AC"/>
    <w:rsid w:val="00223E25"/>
    <w:rsid w:val="00224203"/>
    <w:rsid w:val="00224979"/>
    <w:rsid w:val="00224BDC"/>
    <w:rsid w:val="00225194"/>
    <w:rsid w:val="00225536"/>
    <w:rsid w:val="002257A9"/>
    <w:rsid w:val="00225B0F"/>
    <w:rsid w:val="00226274"/>
    <w:rsid w:val="002265A6"/>
    <w:rsid w:val="0022692C"/>
    <w:rsid w:val="00227962"/>
    <w:rsid w:val="00227A1B"/>
    <w:rsid w:val="00230AAD"/>
    <w:rsid w:val="00230BA2"/>
    <w:rsid w:val="002314F4"/>
    <w:rsid w:val="00231D9A"/>
    <w:rsid w:val="002320C6"/>
    <w:rsid w:val="002354B0"/>
    <w:rsid w:val="002355C2"/>
    <w:rsid w:val="00236F9E"/>
    <w:rsid w:val="00237208"/>
    <w:rsid w:val="002372DF"/>
    <w:rsid w:val="002376C7"/>
    <w:rsid w:val="00237A83"/>
    <w:rsid w:val="0024028F"/>
    <w:rsid w:val="00240F65"/>
    <w:rsid w:val="0024173C"/>
    <w:rsid w:val="002422DB"/>
    <w:rsid w:val="00242702"/>
    <w:rsid w:val="00242756"/>
    <w:rsid w:val="00242A92"/>
    <w:rsid w:val="00242B76"/>
    <w:rsid w:val="002430CB"/>
    <w:rsid w:val="00243AAB"/>
    <w:rsid w:val="00243E5B"/>
    <w:rsid w:val="00245029"/>
    <w:rsid w:val="00245E6D"/>
    <w:rsid w:val="00246FF4"/>
    <w:rsid w:val="00247F1F"/>
    <w:rsid w:val="0025004E"/>
    <w:rsid w:val="00250AC0"/>
    <w:rsid w:val="00250B9C"/>
    <w:rsid w:val="00250CF9"/>
    <w:rsid w:val="00251016"/>
    <w:rsid w:val="0025167D"/>
    <w:rsid w:val="00251A16"/>
    <w:rsid w:val="00251D24"/>
    <w:rsid w:val="00252183"/>
    <w:rsid w:val="002521B8"/>
    <w:rsid w:val="00252CD6"/>
    <w:rsid w:val="002535D3"/>
    <w:rsid w:val="00253939"/>
    <w:rsid w:val="00253AB9"/>
    <w:rsid w:val="00253D1C"/>
    <w:rsid w:val="002547CB"/>
    <w:rsid w:val="00254943"/>
    <w:rsid w:val="002560C7"/>
    <w:rsid w:val="00256253"/>
    <w:rsid w:val="00256C9F"/>
    <w:rsid w:val="00257030"/>
    <w:rsid w:val="002575FD"/>
    <w:rsid w:val="002608B6"/>
    <w:rsid w:val="00260EF0"/>
    <w:rsid w:val="0026134D"/>
    <w:rsid w:val="00261B04"/>
    <w:rsid w:val="00262288"/>
    <w:rsid w:val="002627C2"/>
    <w:rsid w:val="0026393B"/>
    <w:rsid w:val="002643D4"/>
    <w:rsid w:val="002643E8"/>
    <w:rsid w:val="002654F6"/>
    <w:rsid w:val="00265B44"/>
    <w:rsid w:val="002660DF"/>
    <w:rsid w:val="00266248"/>
    <w:rsid w:val="00266B83"/>
    <w:rsid w:val="00267B21"/>
    <w:rsid w:val="0027010F"/>
    <w:rsid w:val="00271EEE"/>
    <w:rsid w:val="002726F1"/>
    <w:rsid w:val="00272FF3"/>
    <w:rsid w:val="002732CB"/>
    <w:rsid w:val="0027372E"/>
    <w:rsid w:val="00273C9F"/>
    <w:rsid w:val="002742A2"/>
    <w:rsid w:val="002747FD"/>
    <w:rsid w:val="0027493E"/>
    <w:rsid w:val="00274C0A"/>
    <w:rsid w:val="00275299"/>
    <w:rsid w:val="002755E3"/>
    <w:rsid w:val="00275D13"/>
    <w:rsid w:val="00275EF1"/>
    <w:rsid w:val="0027738D"/>
    <w:rsid w:val="00277502"/>
    <w:rsid w:val="002776FA"/>
    <w:rsid w:val="00277924"/>
    <w:rsid w:val="0028019D"/>
    <w:rsid w:val="002808CA"/>
    <w:rsid w:val="00280B85"/>
    <w:rsid w:val="00281164"/>
    <w:rsid w:val="00281804"/>
    <w:rsid w:val="00281A42"/>
    <w:rsid w:val="002820E2"/>
    <w:rsid w:val="00282589"/>
    <w:rsid w:val="00283C94"/>
    <w:rsid w:val="00285469"/>
    <w:rsid w:val="00286116"/>
    <w:rsid w:val="00286859"/>
    <w:rsid w:val="00286E85"/>
    <w:rsid w:val="00287350"/>
    <w:rsid w:val="00287A61"/>
    <w:rsid w:val="00287D71"/>
    <w:rsid w:val="002903AD"/>
    <w:rsid w:val="002906E2"/>
    <w:rsid w:val="00290DBA"/>
    <w:rsid w:val="00291764"/>
    <w:rsid w:val="00291D8D"/>
    <w:rsid w:val="0029241D"/>
    <w:rsid w:val="002926F0"/>
    <w:rsid w:val="00292996"/>
    <w:rsid w:val="00293911"/>
    <w:rsid w:val="00293F36"/>
    <w:rsid w:val="00294144"/>
    <w:rsid w:val="00294213"/>
    <w:rsid w:val="00294C60"/>
    <w:rsid w:val="002956D1"/>
    <w:rsid w:val="00295BBC"/>
    <w:rsid w:val="00296279"/>
    <w:rsid w:val="0029696F"/>
    <w:rsid w:val="00296C35"/>
    <w:rsid w:val="00296CDB"/>
    <w:rsid w:val="00296D16"/>
    <w:rsid w:val="002973A3"/>
    <w:rsid w:val="00297608"/>
    <w:rsid w:val="002A04EF"/>
    <w:rsid w:val="002A11BA"/>
    <w:rsid w:val="002A2E7C"/>
    <w:rsid w:val="002A3245"/>
    <w:rsid w:val="002A375F"/>
    <w:rsid w:val="002A676D"/>
    <w:rsid w:val="002A6ABA"/>
    <w:rsid w:val="002B02D4"/>
    <w:rsid w:val="002B0978"/>
    <w:rsid w:val="002B0B1D"/>
    <w:rsid w:val="002B0FBB"/>
    <w:rsid w:val="002B1455"/>
    <w:rsid w:val="002B2029"/>
    <w:rsid w:val="002B243C"/>
    <w:rsid w:val="002B24CA"/>
    <w:rsid w:val="002B24E2"/>
    <w:rsid w:val="002B2F91"/>
    <w:rsid w:val="002B3454"/>
    <w:rsid w:val="002B50A5"/>
    <w:rsid w:val="002B5B52"/>
    <w:rsid w:val="002B5CBA"/>
    <w:rsid w:val="002B6009"/>
    <w:rsid w:val="002B62AA"/>
    <w:rsid w:val="002B6B2C"/>
    <w:rsid w:val="002B7176"/>
    <w:rsid w:val="002B7889"/>
    <w:rsid w:val="002B7EDC"/>
    <w:rsid w:val="002C0625"/>
    <w:rsid w:val="002C0753"/>
    <w:rsid w:val="002C0B3C"/>
    <w:rsid w:val="002C10F4"/>
    <w:rsid w:val="002C1134"/>
    <w:rsid w:val="002C1460"/>
    <w:rsid w:val="002C2FC5"/>
    <w:rsid w:val="002C306D"/>
    <w:rsid w:val="002C30E9"/>
    <w:rsid w:val="002C35BA"/>
    <w:rsid w:val="002C3F70"/>
    <w:rsid w:val="002C4642"/>
    <w:rsid w:val="002C4DE3"/>
    <w:rsid w:val="002C6103"/>
    <w:rsid w:val="002C617C"/>
    <w:rsid w:val="002C62C2"/>
    <w:rsid w:val="002C7738"/>
    <w:rsid w:val="002C77B0"/>
    <w:rsid w:val="002D0617"/>
    <w:rsid w:val="002D382C"/>
    <w:rsid w:val="002D3E68"/>
    <w:rsid w:val="002D4323"/>
    <w:rsid w:val="002D4C18"/>
    <w:rsid w:val="002D5029"/>
    <w:rsid w:val="002D50DD"/>
    <w:rsid w:val="002D57EC"/>
    <w:rsid w:val="002D5BD0"/>
    <w:rsid w:val="002D5C97"/>
    <w:rsid w:val="002D646E"/>
    <w:rsid w:val="002D65AE"/>
    <w:rsid w:val="002D703E"/>
    <w:rsid w:val="002D79E1"/>
    <w:rsid w:val="002E01D9"/>
    <w:rsid w:val="002E081A"/>
    <w:rsid w:val="002E0AFD"/>
    <w:rsid w:val="002E1EA0"/>
    <w:rsid w:val="002E2AC9"/>
    <w:rsid w:val="002E4301"/>
    <w:rsid w:val="002E43E5"/>
    <w:rsid w:val="002E44DF"/>
    <w:rsid w:val="002E4594"/>
    <w:rsid w:val="002E47DD"/>
    <w:rsid w:val="002E4BA8"/>
    <w:rsid w:val="002E4F67"/>
    <w:rsid w:val="002E5563"/>
    <w:rsid w:val="002E5D1E"/>
    <w:rsid w:val="002E6E7D"/>
    <w:rsid w:val="002E7361"/>
    <w:rsid w:val="002E73F4"/>
    <w:rsid w:val="002E7574"/>
    <w:rsid w:val="002E7B1A"/>
    <w:rsid w:val="002E7D67"/>
    <w:rsid w:val="002F0275"/>
    <w:rsid w:val="002F0518"/>
    <w:rsid w:val="002F0867"/>
    <w:rsid w:val="002F14ED"/>
    <w:rsid w:val="002F15A5"/>
    <w:rsid w:val="002F31DF"/>
    <w:rsid w:val="002F3886"/>
    <w:rsid w:val="002F38B1"/>
    <w:rsid w:val="002F394C"/>
    <w:rsid w:val="002F3B9F"/>
    <w:rsid w:val="002F417B"/>
    <w:rsid w:val="002F4479"/>
    <w:rsid w:val="002F47A5"/>
    <w:rsid w:val="002F4BD3"/>
    <w:rsid w:val="002F54EC"/>
    <w:rsid w:val="002F58CF"/>
    <w:rsid w:val="002F687E"/>
    <w:rsid w:val="002F7087"/>
    <w:rsid w:val="003005AC"/>
    <w:rsid w:val="00300D7B"/>
    <w:rsid w:val="0030221C"/>
    <w:rsid w:val="00302362"/>
    <w:rsid w:val="003029A3"/>
    <w:rsid w:val="003035C6"/>
    <w:rsid w:val="0030369B"/>
    <w:rsid w:val="003045C1"/>
    <w:rsid w:val="00304A6B"/>
    <w:rsid w:val="00304CA6"/>
    <w:rsid w:val="00305422"/>
    <w:rsid w:val="0030662D"/>
    <w:rsid w:val="00307082"/>
    <w:rsid w:val="003072E2"/>
    <w:rsid w:val="003103FF"/>
    <w:rsid w:val="003111D7"/>
    <w:rsid w:val="003121A9"/>
    <w:rsid w:val="003130E9"/>
    <w:rsid w:val="00313E7D"/>
    <w:rsid w:val="0031404C"/>
    <w:rsid w:val="003143C6"/>
    <w:rsid w:val="0031478E"/>
    <w:rsid w:val="003150AF"/>
    <w:rsid w:val="00315CEA"/>
    <w:rsid w:val="00315E6D"/>
    <w:rsid w:val="0031684C"/>
    <w:rsid w:val="00316ACD"/>
    <w:rsid w:val="00317564"/>
    <w:rsid w:val="0032004E"/>
    <w:rsid w:val="00320AC5"/>
    <w:rsid w:val="00320DEF"/>
    <w:rsid w:val="00320E8B"/>
    <w:rsid w:val="003216B5"/>
    <w:rsid w:val="00321A41"/>
    <w:rsid w:val="003227BD"/>
    <w:rsid w:val="00322EE3"/>
    <w:rsid w:val="0032333F"/>
    <w:rsid w:val="00323660"/>
    <w:rsid w:val="00323D06"/>
    <w:rsid w:val="0032481A"/>
    <w:rsid w:val="0032555B"/>
    <w:rsid w:val="0032569C"/>
    <w:rsid w:val="003259EB"/>
    <w:rsid w:val="00325CEE"/>
    <w:rsid w:val="003264C7"/>
    <w:rsid w:val="00326D8E"/>
    <w:rsid w:val="003271B8"/>
    <w:rsid w:val="003302F6"/>
    <w:rsid w:val="003305B2"/>
    <w:rsid w:val="00330C07"/>
    <w:rsid w:val="00331D59"/>
    <w:rsid w:val="00332E4B"/>
    <w:rsid w:val="003341B2"/>
    <w:rsid w:val="00334513"/>
    <w:rsid w:val="0033570C"/>
    <w:rsid w:val="0033593B"/>
    <w:rsid w:val="00336380"/>
    <w:rsid w:val="003363D8"/>
    <w:rsid w:val="00337324"/>
    <w:rsid w:val="0033736E"/>
    <w:rsid w:val="003376A0"/>
    <w:rsid w:val="0033792F"/>
    <w:rsid w:val="003400E6"/>
    <w:rsid w:val="0034027D"/>
    <w:rsid w:val="00340A8A"/>
    <w:rsid w:val="003412A2"/>
    <w:rsid w:val="00341DF0"/>
    <w:rsid w:val="003421DE"/>
    <w:rsid w:val="00342995"/>
    <w:rsid w:val="003433E5"/>
    <w:rsid w:val="003434C2"/>
    <w:rsid w:val="0034399E"/>
    <w:rsid w:val="00343A05"/>
    <w:rsid w:val="00344029"/>
    <w:rsid w:val="00344689"/>
    <w:rsid w:val="00345728"/>
    <w:rsid w:val="00346548"/>
    <w:rsid w:val="00346A9F"/>
    <w:rsid w:val="0034726F"/>
    <w:rsid w:val="00347B7B"/>
    <w:rsid w:val="00347C20"/>
    <w:rsid w:val="00350138"/>
    <w:rsid w:val="00350565"/>
    <w:rsid w:val="00350B42"/>
    <w:rsid w:val="00350C7B"/>
    <w:rsid w:val="00350DD7"/>
    <w:rsid w:val="003518F5"/>
    <w:rsid w:val="00351AC2"/>
    <w:rsid w:val="003521DF"/>
    <w:rsid w:val="003536DA"/>
    <w:rsid w:val="0035400A"/>
    <w:rsid w:val="0035411F"/>
    <w:rsid w:val="0035496F"/>
    <w:rsid w:val="0035559D"/>
    <w:rsid w:val="00355F31"/>
    <w:rsid w:val="00357390"/>
    <w:rsid w:val="003577E7"/>
    <w:rsid w:val="0036103F"/>
    <w:rsid w:val="00361233"/>
    <w:rsid w:val="00361263"/>
    <w:rsid w:val="003619FA"/>
    <w:rsid w:val="00361B54"/>
    <w:rsid w:val="00363A3D"/>
    <w:rsid w:val="0036538A"/>
    <w:rsid w:val="00365D23"/>
    <w:rsid w:val="003661A5"/>
    <w:rsid w:val="003662A5"/>
    <w:rsid w:val="003662B6"/>
    <w:rsid w:val="003663FA"/>
    <w:rsid w:val="003665BB"/>
    <w:rsid w:val="00366A90"/>
    <w:rsid w:val="00367B89"/>
    <w:rsid w:val="00367C84"/>
    <w:rsid w:val="0037066B"/>
    <w:rsid w:val="0037135F"/>
    <w:rsid w:val="0037136D"/>
    <w:rsid w:val="00371588"/>
    <w:rsid w:val="003715AB"/>
    <w:rsid w:val="00371A1A"/>
    <w:rsid w:val="003728C0"/>
    <w:rsid w:val="00373125"/>
    <w:rsid w:val="00373DE7"/>
    <w:rsid w:val="00373F7C"/>
    <w:rsid w:val="003741E0"/>
    <w:rsid w:val="00374844"/>
    <w:rsid w:val="0037520E"/>
    <w:rsid w:val="00375D18"/>
    <w:rsid w:val="00376202"/>
    <w:rsid w:val="003765D5"/>
    <w:rsid w:val="00376DA8"/>
    <w:rsid w:val="003771BC"/>
    <w:rsid w:val="003776C5"/>
    <w:rsid w:val="00377A7B"/>
    <w:rsid w:val="00377E5D"/>
    <w:rsid w:val="0038078C"/>
    <w:rsid w:val="00382868"/>
    <w:rsid w:val="003828A7"/>
    <w:rsid w:val="00383B1A"/>
    <w:rsid w:val="00383DA6"/>
    <w:rsid w:val="003841E6"/>
    <w:rsid w:val="00385709"/>
    <w:rsid w:val="00385CB4"/>
    <w:rsid w:val="003861B1"/>
    <w:rsid w:val="0038657C"/>
    <w:rsid w:val="0038745A"/>
    <w:rsid w:val="00387BC3"/>
    <w:rsid w:val="00387E2C"/>
    <w:rsid w:val="003901AE"/>
    <w:rsid w:val="00390ED4"/>
    <w:rsid w:val="003913E2"/>
    <w:rsid w:val="003918A2"/>
    <w:rsid w:val="00391DBF"/>
    <w:rsid w:val="003920A2"/>
    <w:rsid w:val="00392D0B"/>
    <w:rsid w:val="003937DC"/>
    <w:rsid w:val="00393929"/>
    <w:rsid w:val="00393ABA"/>
    <w:rsid w:val="00393E16"/>
    <w:rsid w:val="00393F46"/>
    <w:rsid w:val="003945B1"/>
    <w:rsid w:val="00394746"/>
    <w:rsid w:val="00394983"/>
    <w:rsid w:val="003949A8"/>
    <w:rsid w:val="0039539B"/>
    <w:rsid w:val="0039690D"/>
    <w:rsid w:val="00396FA5"/>
    <w:rsid w:val="003974AE"/>
    <w:rsid w:val="0039762B"/>
    <w:rsid w:val="0039766F"/>
    <w:rsid w:val="00397CC7"/>
    <w:rsid w:val="003A00E7"/>
    <w:rsid w:val="003A0657"/>
    <w:rsid w:val="003A1255"/>
    <w:rsid w:val="003A132F"/>
    <w:rsid w:val="003A1804"/>
    <w:rsid w:val="003A2323"/>
    <w:rsid w:val="003A23E9"/>
    <w:rsid w:val="003A2C52"/>
    <w:rsid w:val="003A320E"/>
    <w:rsid w:val="003A32F9"/>
    <w:rsid w:val="003A3D01"/>
    <w:rsid w:val="003A4655"/>
    <w:rsid w:val="003A50AE"/>
    <w:rsid w:val="003A5693"/>
    <w:rsid w:val="003A6049"/>
    <w:rsid w:val="003A65CB"/>
    <w:rsid w:val="003B0398"/>
    <w:rsid w:val="003B07CF"/>
    <w:rsid w:val="003B114D"/>
    <w:rsid w:val="003B15AC"/>
    <w:rsid w:val="003B27F7"/>
    <w:rsid w:val="003B2D25"/>
    <w:rsid w:val="003B306E"/>
    <w:rsid w:val="003B503A"/>
    <w:rsid w:val="003B50D4"/>
    <w:rsid w:val="003B567C"/>
    <w:rsid w:val="003B63E4"/>
    <w:rsid w:val="003B6520"/>
    <w:rsid w:val="003B6596"/>
    <w:rsid w:val="003B6B1C"/>
    <w:rsid w:val="003B6F4D"/>
    <w:rsid w:val="003B72AC"/>
    <w:rsid w:val="003C0451"/>
    <w:rsid w:val="003C11DB"/>
    <w:rsid w:val="003C13F3"/>
    <w:rsid w:val="003C1EB7"/>
    <w:rsid w:val="003C215C"/>
    <w:rsid w:val="003C2B5A"/>
    <w:rsid w:val="003C2EE2"/>
    <w:rsid w:val="003C3395"/>
    <w:rsid w:val="003C40B6"/>
    <w:rsid w:val="003C41E1"/>
    <w:rsid w:val="003C47F4"/>
    <w:rsid w:val="003C7020"/>
    <w:rsid w:val="003C7D97"/>
    <w:rsid w:val="003D0AF0"/>
    <w:rsid w:val="003D11BD"/>
    <w:rsid w:val="003D162F"/>
    <w:rsid w:val="003D1722"/>
    <w:rsid w:val="003D33AA"/>
    <w:rsid w:val="003D41C8"/>
    <w:rsid w:val="003D4269"/>
    <w:rsid w:val="003D4C4E"/>
    <w:rsid w:val="003D4D30"/>
    <w:rsid w:val="003D51A7"/>
    <w:rsid w:val="003D53CD"/>
    <w:rsid w:val="003D56A7"/>
    <w:rsid w:val="003D59D0"/>
    <w:rsid w:val="003D5B7F"/>
    <w:rsid w:val="003D637B"/>
    <w:rsid w:val="003D67A5"/>
    <w:rsid w:val="003D733C"/>
    <w:rsid w:val="003D74FB"/>
    <w:rsid w:val="003D76B0"/>
    <w:rsid w:val="003D76D0"/>
    <w:rsid w:val="003D7B45"/>
    <w:rsid w:val="003E0458"/>
    <w:rsid w:val="003E0B87"/>
    <w:rsid w:val="003E138A"/>
    <w:rsid w:val="003E151E"/>
    <w:rsid w:val="003E166A"/>
    <w:rsid w:val="003E1ED9"/>
    <w:rsid w:val="003E2DDE"/>
    <w:rsid w:val="003E3593"/>
    <w:rsid w:val="003E3809"/>
    <w:rsid w:val="003E451A"/>
    <w:rsid w:val="003E47DF"/>
    <w:rsid w:val="003E48C0"/>
    <w:rsid w:val="003E4E02"/>
    <w:rsid w:val="003E4E1F"/>
    <w:rsid w:val="003E5488"/>
    <w:rsid w:val="003E5DCD"/>
    <w:rsid w:val="003E60C1"/>
    <w:rsid w:val="003E70FA"/>
    <w:rsid w:val="003E73F3"/>
    <w:rsid w:val="003E7579"/>
    <w:rsid w:val="003E799E"/>
    <w:rsid w:val="003E7B5C"/>
    <w:rsid w:val="003F00F4"/>
    <w:rsid w:val="003F04F3"/>
    <w:rsid w:val="003F0E99"/>
    <w:rsid w:val="003F0EA1"/>
    <w:rsid w:val="003F16B0"/>
    <w:rsid w:val="003F1918"/>
    <w:rsid w:val="003F1BC0"/>
    <w:rsid w:val="003F22A8"/>
    <w:rsid w:val="003F25B5"/>
    <w:rsid w:val="003F3030"/>
    <w:rsid w:val="003F324A"/>
    <w:rsid w:val="003F34F2"/>
    <w:rsid w:val="003F3A48"/>
    <w:rsid w:val="003F4A4B"/>
    <w:rsid w:val="003F4E53"/>
    <w:rsid w:val="003F5BA1"/>
    <w:rsid w:val="003F7DDB"/>
    <w:rsid w:val="00400103"/>
    <w:rsid w:val="004001E8"/>
    <w:rsid w:val="00400A72"/>
    <w:rsid w:val="00400B9E"/>
    <w:rsid w:val="00400C24"/>
    <w:rsid w:val="00401175"/>
    <w:rsid w:val="004012D2"/>
    <w:rsid w:val="00402195"/>
    <w:rsid w:val="00402502"/>
    <w:rsid w:val="004025FE"/>
    <w:rsid w:val="00402BAE"/>
    <w:rsid w:val="00402E16"/>
    <w:rsid w:val="00403066"/>
    <w:rsid w:val="004036CA"/>
    <w:rsid w:val="0040382F"/>
    <w:rsid w:val="004041B3"/>
    <w:rsid w:val="004041D4"/>
    <w:rsid w:val="004056D5"/>
    <w:rsid w:val="00405951"/>
    <w:rsid w:val="00405BAA"/>
    <w:rsid w:val="004062EF"/>
    <w:rsid w:val="00406C00"/>
    <w:rsid w:val="00406C06"/>
    <w:rsid w:val="00407422"/>
    <w:rsid w:val="0040778A"/>
    <w:rsid w:val="00407B62"/>
    <w:rsid w:val="00410379"/>
    <w:rsid w:val="00410494"/>
    <w:rsid w:val="004108A6"/>
    <w:rsid w:val="004109B6"/>
    <w:rsid w:val="004119A2"/>
    <w:rsid w:val="004125A7"/>
    <w:rsid w:val="00412F88"/>
    <w:rsid w:val="004131ED"/>
    <w:rsid w:val="0041328A"/>
    <w:rsid w:val="00413920"/>
    <w:rsid w:val="004149F6"/>
    <w:rsid w:val="00415D50"/>
    <w:rsid w:val="00416421"/>
    <w:rsid w:val="00416D42"/>
    <w:rsid w:val="004173F5"/>
    <w:rsid w:val="00417A5E"/>
    <w:rsid w:val="00417E1B"/>
    <w:rsid w:val="0042028F"/>
    <w:rsid w:val="004222B2"/>
    <w:rsid w:val="004228BC"/>
    <w:rsid w:val="004237FB"/>
    <w:rsid w:val="00424066"/>
    <w:rsid w:val="004255E9"/>
    <w:rsid w:val="00426362"/>
    <w:rsid w:val="00427B30"/>
    <w:rsid w:val="0043014F"/>
    <w:rsid w:val="004302DA"/>
    <w:rsid w:val="00430E5D"/>
    <w:rsid w:val="004310B2"/>
    <w:rsid w:val="00431661"/>
    <w:rsid w:val="004330EB"/>
    <w:rsid w:val="00433BCA"/>
    <w:rsid w:val="00434084"/>
    <w:rsid w:val="0043492D"/>
    <w:rsid w:val="004349BE"/>
    <w:rsid w:val="00434AA7"/>
    <w:rsid w:val="004353E9"/>
    <w:rsid w:val="00435BE7"/>
    <w:rsid w:val="00436397"/>
    <w:rsid w:val="00436A00"/>
    <w:rsid w:val="00436CC7"/>
    <w:rsid w:val="00437237"/>
    <w:rsid w:val="004378B3"/>
    <w:rsid w:val="00437DF1"/>
    <w:rsid w:val="00440004"/>
    <w:rsid w:val="00440178"/>
    <w:rsid w:val="004405B8"/>
    <w:rsid w:val="00440901"/>
    <w:rsid w:val="00441B89"/>
    <w:rsid w:val="00441DDD"/>
    <w:rsid w:val="0044299D"/>
    <w:rsid w:val="00442CC6"/>
    <w:rsid w:val="00442F04"/>
    <w:rsid w:val="004444F8"/>
    <w:rsid w:val="004446D7"/>
    <w:rsid w:val="00445239"/>
    <w:rsid w:val="00445567"/>
    <w:rsid w:val="00445C0E"/>
    <w:rsid w:val="00445C15"/>
    <w:rsid w:val="00445CE5"/>
    <w:rsid w:val="00445D96"/>
    <w:rsid w:val="00446764"/>
    <w:rsid w:val="0045020C"/>
    <w:rsid w:val="0045040B"/>
    <w:rsid w:val="00450506"/>
    <w:rsid w:val="004505A1"/>
    <w:rsid w:val="004507F3"/>
    <w:rsid w:val="00450D4D"/>
    <w:rsid w:val="00451DD9"/>
    <w:rsid w:val="00451E71"/>
    <w:rsid w:val="00452592"/>
    <w:rsid w:val="004525FE"/>
    <w:rsid w:val="00452CCA"/>
    <w:rsid w:val="004530F1"/>
    <w:rsid w:val="00453C59"/>
    <w:rsid w:val="004542C8"/>
    <w:rsid w:val="00454A56"/>
    <w:rsid w:val="00455038"/>
    <w:rsid w:val="004556F2"/>
    <w:rsid w:val="00455D32"/>
    <w:rsid w:val="00456967"/>
    <w:rsid w:val="00456ED0"/>
    <w:rsid w:val="0046068C"/>
    <w:rsid w:val="0046101B"/>
    <w:rsid w:val="004611DD"/>
    <w:rsid w:val="004616FF"/>
    <w:rsid w:val="004625E0"/>
    <w:rsid w:val="004629C5"/>
    <w:rsid w:val="00462EBD"/>
    <w:rsid w:val="00463B5B"/>
    <w:rsid w:val="0046550B"/>
    <w:rsid w:val="004658DF"/>
    <w:rsid w:val="00465BCC"/>
    <w:rsid w:val="00466FA8"/>
    <w:rsid w:val="00467506"/>
    <w:rsid w:val="00467778"/>
    <w:rsid w:val="00467E92"/>
    <w:rsid w:val="004703C7"/>
    <w:rsid w:val="00470B56"/>
    <w:rsid w:val="00470F95"/>
    <w:rsid w:val="00471143"/>
    <w:rsid w:val="00472528"/>
    <w:rsid w:val="0047258C"/>
    <w:rsid w:val="0047262D"/>
    <w:rsid w:val="004726F6"/>
    <w:rsid w:val="00472935"/>
    <w:rsid w:val="00472A9C"/>
    <w:rsid w:val="00472C3C"/>
    <w:rsid w:val="00472E5D"/>
    <w:rsid w:val="00473160"/>
    <w:rsid w:val="00473482"/>
    <w:rsid w:val="004736C4"/>
    <w:rsid w:val="00473982"/>
    <w:rsid w:val="00474465"/>
    <w:rsid w:val="004746C2"/>
    <w:rsid w:val="00474738"/>
    <w:rsid w:val="004747B6"/>
    <w:rsid w:val="00474A17"/>
    <w:rsid w:val="00474EBA"/>
    <w:rsid w:val="004750AD"/>
    <w:rsid w:val="004757ED"/>
    <w:rsid w:val="00475878"/>
    <w:rsid w:val="004758DB"/>
    <w:rsid w:val="00476492"/>
    <w:rsid w:val="004767AA"/>
    <w:rsid w:val="00476BC0"/>
    <w:rsid w:val="00476F75"/>
    <w:rsid w:val="00476FC2"/>
    <w:rsid w:val="0047702A"/>
    <w:rsid w:val="0047768E"/>
    <w:rsid w:val="00480748"/>
    <w:rsid w:val="004823BD"/>
    <w:rsid w:val="00483439"/>
    <w:rsid w:val="004838D5"/>
    <w:rsid w:val="00484699"/>
    <w:rsid w:val="00484E63"/>
    <w:rsid w:val="00485412"/>
    <w:rsid w:val="00486CF6"/>
    <w:rsid w:val="0048709E"/>
    <w:rsid w:val="004870AD"/>
    <w:rsid w:val="0048745C"/>
    <w:rsid w:val="00487496"/>
    <w:rsid w:val="004877EE"/>
    <w:rsid w:val="0048796C"/>
    <w:rsid w:val="00490272"/>
    <w:rsid w:val="00490299"/>
    <w:rsid w:val="00490984"/>
    <w:rsid w:val="0049141E"/>
    <w:rsid w:val="00491845"/>
    <w:rsid w:val="00491BEB"/>
    <w:rsid w:val="00491C6F"/>
    <w:rsid w:val="004920DF"/>
    <w:rsid w:val="004923AD"/>
    <w:rsid w:val="004925F7"/>
    <w:rsid w:val="00492BC0"/>
    <w:rsid w:val="004931C1"/>
    <w:rsid w:val="00493B6B"/>
    <w:rsid w:val="00494B33"/>
    <w:rsid w:val="00494D87"/>
    <w:rsid w:val="00495233"/>
    <w:rsid w:val="00495D7F"/>
    <w:rsid w:val="0049663C"/>
    <w:rsid w:val="00496E47"/>
    <w:rsid w:val="004978C9"/>
    <w:rsid w:val="00497E8C"/>
    <w:rsid w:val="004A0331"/>
    <w:rsid w:val="004A082B"/>
    <w:rsid w:val="004A25FA"/>
    <w:rsid w:val="004A27E8"/>
    <w:rsid w:val="004A3119"/>
    <w:rsid w:val="004A3288"/>
    <w:rsid w:val="004A38A4"/>
    <w:rsid w:val="004A3B12"/>
    <w:rsid w:val="004A40F2"/>
    <w:rsid w:val="004A47A3"/>
    <w:rsid w:val="004A4912"/>
    <w:rsid w:val="004A4A12"/>
    <w:rsid w:val="004A6E06"/>
    <w:rsid w:val="004A711F"/>
    <w:rsid w:val="004A7F7F"/>
    <w:rsid w:val="004B0402"/>
    <w:rsid w:val="004B05BE"/>
    <w:rsid w:val="004B0CFD"/>
    <w:rsid w:val="004B2F30"/>
    <w:rsid w:val="004B3D0D"/>
    <w:rsid w:val="004B5089"/>
    <w:rsid w:val="004B56AA"/>
    <w:rsid w:val="004B5A7F"/>
    <w:rsid w:val="004B6314"/>
    <w:rsid w:val="004B6973"/>
    <w:rsid w:val="004B6A9A"/>
    <w:rsid w:val="004B6DCB"/>
    <w:rsid w:val="004B6E8B"/>
    <w:rsid w:val="004B7384"/>
    <w:rsid w:val="004B74BF"/>
    <w:rsid w:val="004B7971"/>
    <w:rsid w:val="004B7A86"/>
    <w:rsid w:val="004B7D72"/>
    <w:rsid w:val="004C0BAF"/>
    <w:rsid w:val="004C1FFF"/>
    <w:rsid w:val="004C2155"/>
    <w:rsid w:val="004C21B4"/>
    <w:rsid w:val="004C2FD7"/>
    <w:rsid w:val="004C3606"/>
    <w:rsid w:val="004C3DCE"/>
    <w:rsid w:val="004C452F"/>
    <w:rsid w:val="004C492B"/>
    <w:rsid w:val="004C52C0"/>
    <w:rsid w:val="004C6A7F"/>
    <w:rsid w:val="004C6AA9"/>
    <w:rsid w:val="004C704A"/>
    <w:rsid w:val="004C7338"/>
    <w:rsid w:val="004C7539"/>
    <w:rsid w:val="004C7CA5"/>
    <w:rsid w:val="004D0CF3"/>
    <w:rsid w:val="004D119A"/>
    <w:rsid w:val="004D2DC3"/>
    <w:rsid w:val="004D3103"/>
    <w:rsid w:val="004D3442"/>
    <w:rsid w:val="004D45C8"/>
    <w:rsid w:val="004D48BE"/>
    <w:rsid w:val="004D4A9A"/>
    <w:rsid w:val="004D5B93"/>
    <w:rsid w:val="004D5EB9"/>
    <w:rsid w:val="004D6287"/>
    <w:rsid w:val="004D635B"/>
    <w:rsid w:val="004D6492"/>
    <w:rsid w:val="004D6569"/>
    <w:rsid w:val="004D684F"/>
    <w:rsid w:val="004D6D3C"/>
    <w:rsid w:val="004D6D50"/>
    <w:rsid w:val="004D70BD"/>
    <w:rsid w:val="004D70F2"/>
    <w:rsid w:val="004D7932"/>
    <w:rsid w:val="004E087C"/>
    <w:rsid w:val="004E0BC5"/>
    <w:rsid w:val="004E1E16"/>
    <w:rsid w:val="004E1FDB"/>
    <w:rsid w:val="004E2964"/>
    <w:rsid w:val="004E2CB1"/>
    <w:rsid w:val="004E41CD"/>
    <w:rsid w:val="004E543D"/>
    <w:rsid w:val="004E58EC"/>
    <w:rsid w:val="004E5BE8"/>
    <w:rsid w:val="004E61FC"/>
    <w:rsid w:val="004E642C"/>
    <w:rsid w:val="004E7B12"/>
    <w:rsid w:val="004F0350"/>
    <w:rsid w:val="004F1096"/>
    <w:rsid w:val="004F1B7D"/>
    <w:rsid w:val="004F2336"/>
    <w:rsid w:val="004F2B05"/>
    <w:rsid w:val="004F35DD"/>
    <w:rsid w:val="004F3699"/>
    <w:rsid w:val="004F37AB"/>
    <w:rsid w:val="004F3D28"/>
    <w:rsid w:val="004F3DDE"/>
    <w:rsid w:val="004F3EE3"/>
    <w:rsid w:val="004F5416"/>
    <w:rsid w:val="004F5420"/>
    <w:rsid w:val="004F6B92"/>
    <w:rsid w:val="004F6D31"/>
    <w:rsid w:val="004F6D50"/>
    <w:rsid w:val="004F7285"/>
    <w:rsid w:val="004F74A6"/>
    <w:rsid w:val="004F76D2"/>
    <w:rsid w:val="004F7B6D"/>
    <w:rsid w:val="005001D9"/>
    <w:rsid w:val="005005F9"/>
    <w:rsid w:val="00500B12"/>
    <w:rsid w:val="00500FE9"/>
    <w:rsid w:val="005014F6"/>
    <w:rsid w:val="005016DD"/>
    <w:rsid w:val="00501E9E"/>
    <w:rsid w:val="00502C11"/>
    <w:rsid w:val="00502C14"/>
    <w:rsid w:val="00504C36"/>
    <w:rsid w:val="00504D1E"/>
    <w:rsid w:val="005062FC"/>
    <w:rsid w:val="00506B01"/>
    <w:rsid w:val="005102FC"/>
    <w:rsid w:val="005110AA"/>
    <w:rsid w:val="00512985"/>
    <w:rsid w:val="005133D1"/>
    <w:rsid w:val="0051370D"/>
    <w:rsid w:val="00513851"/>
    <w:rsid w:val="005140A2"/>
    <w:rsid w:val="00514398"/>
    <w:rsid w:val="00514A22"/>
    <w:rsid w:val="00514E9A"/>
    <w:rsid w:val="00515411"/>
    <w:rsid w:val="0051555B"/>
    <w:rsid w:val="0051594A"/>
    <w:rsid w:val="00516BCB"/>
    <w:rsid w:val="00516D38"/>
    <w:rsid w:val="00520458"/>
    <w:rsid w:val="00521211"/>
    <w:rsid w:val="0052153B"/>
    <w:rsid w:val="0052172C"/>
    <w:rsid w:val="00521BF3"/>
    <w:rsid w:val="00521D1F"/>
    <w:rsid w:val="0052206B"/>
    <w:rsid w:val="005220B6"/>
    <w:rsid w:val="00523CBB"/>
    <w:rsid w:val="00524717"/>
    <w:rsid w:val="00525110"/>
    <w:rsid w:val="00525297"/>
    <w:rsid w:val="00525753"/>
    <w:rsid w:val="0052758C"/>
    <w:rsid w:val="0053011F"/>
    <w:rsid w:val="00530431"/>
    <w:rsid w:val="005306E8"/>
    <w:rsid w:val="005307AC"/>
    <w:rsid w:val="0053166E"/>
    <w:rsid w:val="00531A95"/>
    <w:rsid w:val="00531D24"/>
    <w:rsid w:val="00531FAB"/>
    <w:rsid w:val="0053318A"/>
    <w:rsid w:val="00533332"/>
    <w:rsid w:val="00533BE1"/>
    <w:rsid w:val="00533E89"/>
    <w:rsid w:val="00533F0E"/>
    <w:rsid w:val="0053459F"/>
    <w:rsid w:val="00534794"/>
    <w:rsid w:val="00534F8D"/>
    <w:rsid w:val="00535525"/>
    <w:rsid w:val="005366F8"/>
    <w:rsid w:val="00537B71"/>
    <w:rsid w:val="00537B7A"/>
    <w:rsid w:val="005401E2"/>
    <w:rsid w:val="00540D43"/>
    <w:rsid w:val="00540F1A"/>
    <w:rsid w:val="005426C9"/>
    <w:rsid w:val="00542DAC"/>
    <w:rsid w:val="00544228"/>
    <w:rsid w:val="00545447"/>
    <w:rsid w:val="0054591C"/>
    <w:rsid w:val="00545D96"/>
    <w:rsid w:val="00545DF8"/>
    <w:rsid w:val="00545E26"/>
    <w:rsid w:val="005461F2"/>
    <w:rsid w:val="005467E3"/>
    <w:rsid w:val="00546817"/>
    <w:rsid w:val="00546821"/>
    <w:rsid w:val="00546C29"/>
    <w:rsid w:val="00547F98"/>
    <w:rsid w:val="00550392"/>
    <w:rsid w:val="00550825"/>
    <w:rsid w:val="00550B0D"/>
    <w:rsid w:val="00550C5F"/>
    <w:rsid w:val="00551278"/>
    <w:rsid w:val="00551320"/>
    <w:rsid w:val="005519FF"/>
    <w:rsid w:val="00551DB5"/>
    <w:rsid w:val="005521DA"/>
    <w:rsid w:val="005527A3"/>
    <w:rsid w:val="0055343E"/>
    <w:rsid w:val="005534C7"/>
    <w:rsid w:val="00553614"/>
    <w:rsid w:val="00553AF5"/>
    <w:rsid w:val="00553D60"/>
    <w:rsid w:val="00554309"/>
    <w:rsid w:val="0055436B"/>
    <w:rsid w:val="005544F0"/>
    <w:rsid w:val="005545BF"/>
    <w:rsid w:val="00555457"/>
    <w:rsid w:val="005554AB"/>
    <w:rsid w:val="00555DD7"/>
    <w:rsid w:val="0055621A"/>
    <w:rsid w:val="00556356"/>
    <w:rsid w:val="00557023"/>
    <w:rsid w:val="00557F67"/>
    <w:rsid w:val="00560162"/>
    <w:rsid w:val="00560320"/>
    <w:rsid w:val="00560562"/>
    <w:rsid w:val="00560642"/>
    <w:rsid w:val="00560868"/>
    <w:rsid w:val="0056161A"/>
    <w:rsid w:val="00561B24"/>
    <w:rsid w:val="00562693"/>
    <w:rsid w:val="00562764"/>
    <w:rsid w:val="00562A99"/>
    <w:rsid w:val="00562FB6"/>
    <w:rsid w:val="00563405"/>
    <w:rsid w:val="00563D52"/>
    <w:rsid w:val="00565118"/>
    <w:rsid w:val="00565392"/>
    <w:rsid w:val="00565778"/>
    <w:rsid w:val="00565DF9"/>
    <w:rsid w:val="00566E1D"/>
    <w:rsid w:val="00567807"/>
    <w:rsid w:val="00567826"/>
    <w:rsid w:val="00567F0E"/>
    <w:rsid w:val="005708D4"/>
    <w:rsid w:val="00570A48"/>
    <w:rsid w:val="00570D2F"/>
    <w:rsid w:val="00571625"/>
    <w:rsid w:val="00571AA8"/>
    <w:rsid w:val="00571C7E"/>
    <w:rsid w:val="00571D8B"/>
    <w:rsid w:val="0057217C"/>
    <w:rsid w:val="0057384E"/>
    <w:rsid w:val="00573CC5"/>
    <w:rsid w:val="00573EF4"/>
    <w:rsid w:val="005747D7"/>
    <w:rsid w:val="00574F75"/>
    <w:rsid w:val="00575B82"/>
    <w:rsid w:val="00575EFF"/>
    <w:rsid w:val="0057658D"/>
    <w:rsid w:val="00580FDE"/>
    <w:rsid w:val="0058130B"/>
    <w:rsid w:val="00581B54"/>
    <w:rsid w:val="00582158"/>
    <w:rsid w:val="0058334D"/>
    <w:rsid w:val="005836AD"/>
    <w:rsid w:val="00583B07"/>
    <w:rsid w:val="00584A30"/>
    <w:rsid w:val="0058567D"/>
    <w:rsid w:val="00585ADB"/>
    <w:rsid w:val="005866EF"/>
    <w:rsid w:val="00587C9B"/>
    <w:rsid w:val="005900BF"/>
    <w:rsid w:val="005905D5"/>
    <w:rsid w:val="00590E68"/>
    <w:rsid w:val="005915EA"/>
    <w:rsid w:val="00592565"/>
    <w:rsid w:val="00592947"/>
    <w:rsid w:val="00593DDB"/>
    <w:rsid w:val="005941CF"/>
    <w:rsid w:val="00594D4B"/>
    <w:rsid w:val="005957B8"/>
    <w:rsid w:val="005958A3"/>
    <w:rsid w:val="00597F41"/>
    <w:rsid w:val="005A0E43"/>
    <w:rsid w:val="005A106D"/>
    <w:rsid w:val="005A10FE"/>
    <w:rsid w:val="005A19A0"/>
    <w:rsid w:val="005A3E2E"/>
    <w:rsid w:val="005A3F70"/>
    <w:rsid w:val="005A433B"/>
    <w:rsid w:val="005A479F"/>
    <w:rsid w:val="005A4DB5"/>
    <w:rsid w:val="005A532D"/>
    <w:rsid w:val="005A57B0"/>
    <w:rsid w:val="005A58C5"/>
    <w:rsid w:val="005A63B5"/>
    <w:rsid w:val="005A64C6"/>
    <w:rsid w:val="005A68FF"/>
    <w:rsid w:val="005A701C"/>
    <w:rsid w:val="005A713D"/>
    <w:rsid w:val="005A743F"/>
    <w:rsid w:val="005A7651"/>
    <w:rsid w:val="005A7BDF"/>
    <w:rsid w:val="005A7D41"/>
    <w:rsid w:val="005B0A43"/>
    <w:rsid w:val="005B171A"/>
    <w:rsid w:val="005B19B5"/>
    <w:rsid w:val="005B1FD7"/>
    <w:rsid w:val="005B2223"/>
    <w:rsid w:val="005B2248"/>
    <w:rsid w:val="005B2492"/>
    <w:rsid w:val="005B2BD3"/>
    <w:rsid w:val="005B2C13"/>
    <w:rsid w:val="005B2E11"/>
    <w:rsid w:val="005B40C0"/>
    <w:rsid w:val="005B43F3"/>
    <w:rsid w:val="005B499C"/>
    <w:rsid w:val="005B4A60"/>
    <w:rsid w:val="005B4CD2"/>
    <w:rsid w:val="005B5629"/>
    <w:rsid w:val="005B5E4F"/>
    <w:rsid w:val="005B5EEB"/>
    <w:rsid w:val="005B668F"/>
    <w:rsid w:val="005B7670"/>
    <w:rsid w:val="005B7C26"/>
    <w:rsid w:val="005B7F2C"/>
    <w:rsid w:val="005C26E6"/>
    <w:rsid w:val="005C2742"/>
    <w:rsid w:val="005C2CEF"/>
    <w:rsid w:val="005C377D"/>
    <w:rsid w:val="005C5F52"/>
    <w:rsid w:val="005C6B4E"/>
    <w:rsid w:val="005C7AC4"/>
    <w:rsid w:val="005C7F3B"/>
    <w:rsid w:val="005D0A91"/>
    <w:rsid w:val="005D1297"/>
    <w:rsid w:val="005D216F"/>
    <w:rsid w:val="005D2D18"/>
    <w:rsid w:val="005D4490"/>
    <w:rsid w:val="005D55EA"/>
    <w:rsid w:val="005D5D85"/>
    <w:rsid w:val="005D5F25"/>
    <w:rsid w:val="005D5F83"/>
    <w:rsid w:val="005D61EC"/>
    <w:rsid w:val="005D68E7"/>
    <w:rsid w:val="005D6AB4"/>
    <w:rsid w:val="005D6F3E"/>
    <w:rsid w:val="005D760F"/>
    <w:rsid w:val="005E063B"/>
    <w:rsid w:val="005E0889"/>
    <w:rsid w:val="005E0C80"/>
    <w:rsid w:val="005E1130"/>
    <w:rsid w:val="005E1632"/>
    <w:rsid w:val="005E1C69"/>
    <w:rsid w:val="005E1E20"/>
    <w:rsid w:val="005E2354"/>
    <w:rsid w:val="005E283C"/>
    <w:rsid w:val="005E29F8"/>
    <w:rsid w:val="005E2C70"/>
    <w:rsid w:val="005E2F9B"/>
    <w:rsid w:val="005E3745"/>
    <w:rsid w:val="005E3798"/>
    <w:rsid w:val="005E4186"/>
    <w:rsid w:val="005E41DE"/>
    <w:rsid w:val="005E47A6"/>
    <w:rsid w:val="005E4C64"/>
    <w:rsid w:val="005E5733"/>
    <w:rsid w:val="005E579B"/>
    <w:rsid w:val="005E631D"/>
    <w:rsid w:val="005E6F3B"/>
    <w:rsid w:val="005F0058"/>
    <w:rsid w:val="005F09FE"/>
    <w:rsid w:val="005F1F8F"/>
    <w:rsid w:val="005F2DE7"/>
    <w:rsid w:val="005F323D"/>
    <w:rsid w:val="005F33AF"/>
    <w:rsid w:val="005F3B80"/>
    <w:rsid w:val="005F42F0"/>
    <w:rsid w:val="005F4581"/>
    <w:rsid w:val="005F45C9"/>
    <w:rsid w:val="005F4DC0"/>
    <w:rsid w:val="005F65F8"/>
    <w:rsid w:val="005F6785"/>
    <w:rsid w:val="005F72A1"/>
    <w:rsid w:val="005F7440"/>
    <w:rsid w:val="005F74F5"/>
    <w:rsid w:val="005F7CBE"/>
    <w:rsid w:val="0060038C"/>
    <w:rsid w:val="0060082E"/>
    <w:rsid w:val="00601195"/>
    <w:rsid w:val="00601623"/>
    <w:rsid w:val="00601F79"/>
    <w:rsid w:val="0060256A"/>
    <w:rsid w:val="00603282"/>
    <w:rsid w:val="006032F4"/>
    <w:rsid w:val="006035D5"/>
    <w:rsid w:val="00603743"/>
    <w:rsid w:val="00603B3E"/>
    <w:rsid w:val="00603D8B"/>
    <w:rsid w:val="006046DE"/>
    <w:rsid w:val="00604793"/>
    <w:rsid w:val="006057DD"/>
    <w:rsid w:val="00606C47"/>
    <w:rsid w:val="00607151"/>
    <w:rsid w:val="006072BD"/>
    <w:rsid w:val="006074DF"/>
    <w:rsid w:val="0061169A"/>
    <w:rsid w:val="006124D7"/>
    <w:rsid w:val="00612A3C"/>
    <w:rsid w:val="00612CE2"/>
    <w:rsid w:val="00612E06"/>
    <w:rsid w:val="00613584"/>
    <w:rsid w:val="00613B72"/>
    <w:rsid w:val="006151C0"/>
    <w:rsid w:val="00615A6B"/>
    <w:rsid w:val="00615B6D"/>
    <w:rsid w:val="00615DD8"/>
    <w:rsid w:val="006169A6"/>
    <w:rsid w:val="00616EB1"/>
    <w:rsid w:val="00617013"/>
    <w:rsid w:val="006171C4"/>
    <w:rsid w:val="00617B57"/>
    <w:rsid w:val="006203AB"/>
    <w:rsid w:val="006205A6"/>
    <w:rsid w:val="00621063"/>
    <w:rsid w:val="00621830"/>
    <w:rsid w:val="00621939"/>
    <w:rsid w:val="00622331"/>
    <w:rsid w:val="006224FD"/>
    <w:rsid w:val="00623218"/>
    <w:rsid w:val="00623307"/>
    <w:rsid w:val="00623B50"/>
    <w:rsid w:val="00624241"/>
    <w:rsid w:val="006242E6"/>
    <w:rsid w:val="00624C08"/>
    <w:rsid w:val="00625326"/>
    <w:rsid w:val="0062547B"/>
    <w:rsid w:val="006255E1"/>
    <w:rsid w:val="00625687"/>
    <w:rsid w:val="006271A8"/>
    <w:rsid w:val="006301D9"/>
    <w:rsid w:val="006308BD"/>
    <w:rsid w:val="00630AD1"/>
    <w:rsid w:val="00630B35"/>
    <w:rsid w:val="00630C95"/>
    <w:rsid w:val="00631910"/>
    <w:rsid w:val="00631BDA"/>
    <w:rsid w:val="00632116"/>
    <w:rsid w:val="00632305"/>
    <w:rsid w:val="00632D9F"/>
    <w:rsid w:val="0063429D"/>
    <w:rsid w:val="00634851"/>
    <w:rsid w:val="00635A82"/>
    <w:rsid w:val="00635AED"/>
    <w:rsid w:val="006363AB"/>
    <w:rsid w:val="00636422"/>
    <w:rsid w:val="006365D7"/>
    <w:rsid w:val="00637070"/>
    <w:rsid w:val="00637750"/>
    <w:rsid w:val="00637B8C"/>
    <w:rsid w:val="00640B51"/>
    <w:rsid w:val="00640BFA"/>
    <w:rsid w:val="00641A0B"/>
    <w:rsid w:val="00642A77"/>
    <w:rsid w:val="00642CB6"/>
    <w:rsid w:val="00643642"/>
    <w:rsid w:val="00643B21"/>
    <w:rsid w:val="00643DE5"/>
    <w:rsid w:val="00644282"/>
    <w:rsid w:val="00644871"/>
    <w:rsid w:val="00644A87"/>
    <w:rsid w:val="006456F1"/>
    <w:rsid w:val="00645981"/>
    <w:rsid w:val="00645D41"/>
    <w:rsid w:val="00646021"/>
    <w:rsid w:val="006461A5"/>
    <w:rsid w:val="00646945"/>
    <w:rsid w:val="00647421"/>
    <w:rsid w:val="00647677"/>
    <w:rsid w:val="00650563"/>
    <w:rsid w:val="006507A6"/>
    <w:rsid w:val="00650D81"/>
    <w:rsid w:val="006514A3"/>
    <w:rsid w:val="006517A8"/>
    <w:rsid w:val="006523D8"/>
    <w:rsid w:val="00653BD4"/>
    <w:rsid w:val="00654647"/>
    <w:rsid w:val="00655903"/>
    <w:rsid w:val="00655A98"/>
    <w:rsid w:val="0065704F"/>
    <w:rsid w:val="006574F8"/>
    <w:rsid w:val="0066077D"/>
    <w:rsid w:val="00660815"/>
    <w:rsid w:val="006609E3"/>
    <w:rsid w:val="00661DC1"/>
    <w:rsid w:val="00662232"/>
    <w:rsid w:val="006622C5"/>
    <w:rsid w:val="00662859"/>
    <w:rsid w:val="006629BE"/>
    <w:rsid w:val="00662A2F"/>
    <w:rsid w:val="00663244"/>
    <w:rsid w:val="006633FE"/>
    <w:rsid w:val="00663CB1"/>
    <w:rsid w:val="006641EB"/>
    <w:rsid w:val="00664627"/>
    <w:rsid w:val="0066492B"/>
    <w:rsid w:val="00664F87"/>
    <w:rsid w:val="006664FE"/>
    <w:rsid w:val="00666573"/>
    <w:rsid w:val="0066662D"/>
    <w:rsid w:val="006666BE"/>
    <w:rsid w:val="006666EA"/>
    <w:rsid w:val="00667496"/>
    <w:rsid w:val="00667CE9"/>
    <w:rsid w:val="00667E10"/>
    <w:rsid w:val="00670098"/>
    <w:rsid w:val="006715DC"/>
    <w:rsid w:val="00671D57"/>
    <w:rsid w:val="00671F0E"/>
    <w:rsid w:val="006725DF"/>
    <w:rsid w:val="006727A4"/>
    <w:rsid w:val="00672DCD"/>
    <w:rsid w:val="00672E97"/>
    <w:rsid w:val="00672ED9"/>
    <w:rsid w:val="006730DF"/>
    <w:rsid w:val="00673C39"/>
    <w:rsid w:val="00674723"/>
    <w:rsid w:val="00674F13"/>
    <w:rsid w:val="006751B1"/>
    <w:rsid w:val="00676553"/>
    <w:rsid w:val="00676C4F"/>
    <w:rsid w:val="00676D4D"/>
    <w:rsid w:val="00676FC6"/>
    <w:rsid w:val="006772C4"/>
    <w:rsid w:val="00677546"/>
    <w:rsid w:val="00680475"/>
    <w:rsid w:val="0068059F"/>
    <w:rsid w:val="006809C5"/>
    <w:rsid w:val="006814A3"/>
    <w:rsid w:val="00681C42"/>
    <w:rsid w:val="006823CE"/>
    <w:rsid w:val="00682D4E"/>
    <w:rsid w:val="0068403B"/>
    <w:rsid w:val="006841E9"/>
    <w:rsid w:val="0068483B"/>
    <w:rsid w:val="00684C6B"/>
    <w:rsid w:val="00684E83"/>
    <w:rsid w:val="0068520C"/>
    <w:rsid w:val="00685A97"/>
    <w:rsid w:val="006875CC"/>
    <w:rsid w:val="006877DC"/>
    <w:rsid w:val="0069106F"/>
    <w:rsid w:val="00692A7C"/>
    <w:rsid w:val="006935D4"/>
    <w:rsid w:val="006935E8"/>
    <w:rsid w:val="00693909"/>
    <w:rsid w:val="00693FB3"/>
    <w:rsid w:val="00694061"/>
    <w:rsid w:val="00694221"/>
    <w:rsid w:val="00694D33"/>
    <w:rsid w:val="0069542A"/>
    <w:rsid w:val="00697785"/>
    <w:rsid w:val="006A04D2"/>
    <w:rsid w:val="006A084A"/>
    <w:rsid w:val="006A1164"/>
    <w:rsid w:val="006A12FA"/>
    <w:rsid w:val="006A29F7"/>
    <w:rsid w:val="006A2CEF"/>
    <w:rsid w:val="006A4847"/>
    <w:rsid w:val="006A5003"/>
    <w:rsid w:val="006A50D3"/>
    <w:rsid w:val="006A556A"/>
    <w:rsid w:val="006A5A1A"/>
    <w:rsid w:val="006A64BA"/>
    <w:rsid w:val="006A64CF"/>
    <w:rsid w:val="006A6DA3"/>
    <w:rsid w:val="006A714A"/>
    <w:rsid w:val="006A7E47"/>
    <w:rsid w:val="006A7F5A"/>
    <w:rsid w:val="006B05C7"/>
    <w:rsid w:val="006B0837"/>
    <w:rsid w:val="006B0BF6"/>
    <w:rsid w:val="006B115C"/>
    <w:rsid w:val="006B18D4"/>
    <w:rsid w:val="006B1D94"/>
    <w:rsid w:val="006B2A05"/>
    <w:rsid w:val="006B3972"/>
    <w:rsid w:val="006B3EDF"/>
    <w:rsid w:val="006B46FD"/>
    <w:rsid w:val="006B52AC"/>
    <w:rsid w:val="006B66A3"/>
    <w:rsid w:val="006B77B4"/>
    <w:rsid w:val="006C0074"/>
    <w:rsid w:val="006C0110"/>
    <w:rsid w:val="006C0472"/>
    <w:rsid w:val="006C1316"/>
    <w:rsid w:val="006C153E"/>
    <w:rsid w:val="006C1548"/>
    <w:rsid w:val="006C1B65"/>
    <w:rsid w:val="006C29E1"/>
    <w:rsid w:val="006C2B6D"/>
    <w:rsid w:val="006C3992"/>
    <w:rsid w:val="006C3CB5"/>
    <w:rsid w:val="006C3F18"/>
    <w:rsid w:val="006C4367"/>
    <w:rsid w:val="006C4496"/>
    <w:rsid w:val="006C4613"/>
    <w:rsid w:val="006C4F08"/>
    <w:rsid w:val="006C5A5A"/>
    <w:rsid w:val="006C7157"/>
    <w:rsid w:val="006C729E"/>
    <w:rsid w:val="006C781E"/>
    <w:rsid w:val="006D0BD7"/>
    <w:rsid w:val="006D11F9"/>
    <w:rsid w:val="006D18A6"/>
    <w:rsid w:val="006D18B3"/>
    <w:rsid w:val="006D195F"/>
    <w:rsid w:val="006D258C"/>
    <w:rsid w:val="006D3252"/>
    <w:rsid w:val="006D3BFF"/>
    <w:rsid w:val="006D3F46"/>
    <w:rsid w:val="006D3F94"/>
    <w:rsid w:val="006D4D49"/>
    <w:rsid w:val="006D4F75"/>
    <w:rsid w:val="006D5092"/>
    <w:rsid w:val="006D56AD"/>
    <w:rsid w:val="006D6248"/>
    <w:rsid w:val="006D6BE7"/>
    <w:rsid w:val="006D6E2D"/>
    <w:rsid w:val="006D7650"/>
    <w:rsid w:val="006D7F01"/>
    <w:rsid w:val="006E0147"/>
    <w:rsid w:val="006E015F"/>
    <w:rsid w:val="006E01CC"/>
    <w:rsid w:val="006E0613"/>
    <w:rsid w:val="006E081E"/>
    <w:rsid w:val="006E0820"/>
    <w:rsid w:val="006E13DA"/>
    <w:rsid w:val="006E145B"/>
    <w:rsid w:val="006E19CE"/>
    <w:rsid w:val="006E1D51"/>
    <w:rsid w:val="006E29B6"/>
    <w:rsid w:val="006E29FB"/>
    <w:rsid w:val="006E3DC0"/>
    <w:rsid w:val="006E4234"/>
    <w:rsid w:val="006E5A76"/>
    <w:rsid w:val="006E61CE"/>
    <w:rsid w:val="006E6BAC"/>
    <w:rsid w:val="006E6BCD"/>
    <w:rsid w:val="006E7779"/>
    <w:rsid w:val="006E7DE8"/>
    <w:rsid w:val="006F081A"/>
    <w:rsid w:val="006F0DAA"/>
    <w:rsid w:val="006F1028"/>
    <w:rsid w:val="006F131F"/>
    <w:rsid w:val="006F165F"/>
    <w:rsid w:val="006F1ACE"/>
    <w:rsid w:val="006F211E"/>
    <w:rsid w:val="006F23AB"/>
    <w:rsid w:val="006F2FDC"/>
    <w:rsid w:val="006F362C"/>
    <w:rsid w:val="006F387A"/>
    <w:rsid w:val="006F3D27"/>
    <w:rsid w:val="006F404E"/>
    <w:rsid w:val="006F4184"/>
    <w:rsid w:val="006F433C"/>
    <w:rsid w:val="006F4DFA"/>
    <w:rsid w:val="006F4FA1"/>
    <w:rsid w:val="006F50B9"/>
    <w:rsid w:val="006F584B"/>
    <w:rsid w:val="006F6381"/>
    <w:rsid w:val="006F65BE"/>
    <w:rsid w:val="006F7072"/>
    <w:rsid w:val="006F72D5"/>
    <w:rsid w:val="006F7E7B"/>
    <w:rsid w:val="006F7EDB"/>
    <w:rsid w:val="007003F8"/>
    <w:rsid w:val="00700C25"/>
    <w:rsid w:val="00701518"/>
    <w:rsid w:val="00701CE4"/>
    <w:rsid w:val="00702081"/>
    <w:rsid w:val="00703646"/>
    <w:rsid w:val="0070396D"/>
    <w:rsid w:val="0070397B"/>
    <w:rsid w:val="00704104"/>
    <w:rsid w:val="00704256"/>
    <w:rsid w:val="007056CA"/>
    <w:rsid w:val="007058F4"/>
    <w:rsid w:val="00705C76"/>
    <w:rsid w:val="00705D15"/>
    <w:rsid w:val="007064B9"/>
    <w:rsid w:val="00706812"/>
    <w:rsid w:val="00710803"/>
    <w:rsid w:val="007109B8"/>
    <w:rsid w:val="00711137"/>
    <w:rsid w:val="007112DE"/>
    <w:rsid w:val="0071137E"/>
    <w:rsid w:val="00711409"/>
    <w:rsid w:val="0071156C"/>
    <w:rsid w:val="00712273"/>
    <w:rsid w:val="00712A27"/>
    <w:rsid w:val="00712E66"/>
    <w:rsid w:val="007134AB"/>
    <w:rsid w:val="00713679"/>
    <w:rsid w:val="00713F24"/>
    <w:rsid w:val="0071411A"/>
    <w:rsid w:val="00715391"/>
    <w:rsid w:val="007160D6"/>
    <w:rsid w:val="00716ADF"/>
    <w:rsid w:val="007171E8"/>
    <w:rsid w:val="00717D97"/>
    <w:rsid w:val="00717FD5"/>
    <w:rsid w:val="00720660"/>
    <w:rsid w:val="00720CD1"/>
    <w:rsid w:val="007214AD"/>
    <w:rsid w:val="00721AFF"/>
    <w:rsid w:val="0072241F"/>
    <w:rsid w:val="00722648"/>
    <w:rsid w:val="007226C0"/>
    <w:rsid w:val="007227AD"/>
    <w:rsid w:val="0072285E"/>
    <w:rsid w:val="00722F85"/>
    <w:rsid w:val="007232F0"/>
    <w:rsid w:val="007239BD"/>
    <w:rsid w:val="0072400A"/>
    <w:rsid w:val="00724125"/>
    <w:rsid w:val="00724296"/>
    <w:rsid w:val="007242F8"/>
    <w:rsid w:val="00724634"/>
    <w:rsid w:val="00724FB6"/>
    <w:rsid w:val="007259F4"/>
    <w:rsid w:val="007276B4"/>
    <w:rsid w:val="0072796E"/>
    <w:rsid w:val="00727BA9"/>
    <w:rsid w:val="00727BDD"/>
    <w:rsid w:val="0073002C"/>
    <w:rsid w:val="00730CEA"/>
    <w:rsid w:val="00731682"/>
    <w:rsid w:val="007322AA"/>
    <w:rsid w:val="00732DA6"/>
    <w:rsid w:val="00732F0C"/>
    <w:rsid w:val="0073326F"/>
    <w:rsid w:val="00733458"/>
    <w:rsid w:val="0073469C"/>
    <w:rsid w:val="00735B35"/>
    <w:rsid w:val="0073616B"/>
    <w:rsid w:val="00736BD8"/>
    <w:rsid w:val="00736F36"/>
    <w:rsid w:val="00737A23"/>
    <w:rsid w:val="00737A45"/>
    <w:rsid w:val="0074094C"/>
    <w:rsid w:val="00740E5C"/>
    <w:rsid w:val="00740FD1"/>
    <w:rsid w:val="0074109F"/>
    <w:rsid w:val="007416B4"/>
    <w:rsid w:val="00742073"/>
    <w:rsid w:val="00742213"/>
    <w:rsid w:val="00742A2F"/>
    <w:rsid w:val="007430A0"/>
    <w:rsid w:val="00744579"/>
    <w:rsid w:val="00744DE4"/>
    <w:rsid w:val="00744E4E"/>
    <w:rsid w:val="00744E53"/>
    <w:rsid w:val="00745F22"/>
    <w:rsid w:val="00746881"/>
    <w:rsid w:val="00746DEF"/>
    <w:rsid w:val="00747124"/>
    <w:rsid w:val="00747615"/>
    <w:rsid w:val="00747B7D"/>
    <w:rsid w:val="00747D98"/>
    <w:rsid w:val="00750078"/>
    <w:rsid w:val="00750670"/>
    <w:rsid w:val="00751414"/>
    <w:rsid w:val="00751784"/>
    <w:rsid w:val="00751B87"/>
    <w:rsid w:val="007526DC"/>
    <w:rsid w:val="00752E57"/>
    <w:rsid w:val="007539C6"/>
    <w:rsid w:val="007542B8"/>
    <w:rsid w:val="007546DA"/>
    <w:rsid w:val="00754A66"/>
    <w:rsid w:val="00754B99"/>
    <w:rsid w:val="0075512C"/>
    <w:rsid w:val="00755318"/>
    <w:rsid w:val="007558F5"/>
    <w:rsid w:val="00756688"/>
    <w:rsid w:val="00756775"/>
    <w:rsid w:val="007573A7"/>
    <w:rsid w:val="0075753A"/>
    <w:rsid w:val="00757FD5"/>
    <w:rsid w:val="007606A6"/>
    <w:rsid w:val="007606CF"/>
    <w:rsid w:val="00760D45"/>
    <w:rsid w:val="00760D78"/>
    <w:rsid w:val="00760E63"/>
    <w:rsid w:val="007611BB"/>
    <w:rsid w:val="00761732"/>
    <w:rsid w:val="00761DEB"/>
    <w:rsid w:val="007629EB"/>
    <w:rsid w:val="00763D72"/>
    <w:rsid w:val="007640F1"/>
    <w:rsid w:val="007649D2"/>
    <w:rsid w:val="00764F59"/>
    <w:rsid w:val="007653B0"/>
    <w:rsid w:val="007654E8"/>
    <w:rsid w:val="00765CA4"/>
    <w:rsid w:val="00765EFE"/>
    <w:rsid w:val="00766A19"/>
    <w:rsid w:val="00766A29"/>
    <w:rsid w:val="0076794C"/>
    <w:rsid w:val="00770151"/>
    <w:rsid w:val="00770401"/>
    <w:rsid w:val="007704D2"/>
    <w:rsid w:val="0077133C"/>
    <w:rsid w:val="00771950"/>
    <w:rsid w:val="00771A5F"/>
    <w:rsid w:val="00771C1B"/>
    <w:rsid w:val="007724D2"/>
    <w:rsid w:val="00772974"/>
    <w:rsid w:val="00772E39"/>
    <w:rsid w:val="00772ED9"/>
    <w:rsid w:val="00773F0D"/>
    <w:rsid w:val="00775090"/>
    <w:rsid w:val="007753F3"/>
    <w:rsid w:val="0077544A"/>
    <w:rsid w:val="0077641D"/>
    <w:rsid w:val="00776CD3"/>
    <w:rsid w:val="00776F8F"/>
    <w:rsid w:val="0077717D"/>
    <w:rsid w:val="00780FBC"/>
    <w:rsid w:val="0078196F"/>
    <w:rsid w:val="00781BB2"/>
    <w:rsid w:val="00781CBD"/>
    <w:rsid w:val="00782314"/>
    <w:rsid w:val="00782C52"/>
    <w:rsid w:val="00783168"/>
    <w:rsid w:val="00783445"/>
    <w:rsid w:val="00784214"/>
    <w:rsid w:val="007851C1"/>
    <w:rsid w:val="00785307"/>
    <w:rsid w:val="00785653"/>
    <w:rsid w:val="00785BE4"/>
    <w:rsid w:val="00786696"/>
    <w:rsid w:val="00787B8B"/>
    <w:rsid w:val="00787F5D"/>
    <w:rsid w:val="00790ACC"/>
    <w:rsid w:val="00791356"/>
    <w:rsid w:val="00791679"/>
    <w:rsid w:val="0079186B"/>
    <w:rsid w:val="00791995"/>
    <w:rsid w:val="00792380"/>
    <w:rsid w:val="0079295A"/>
    <w:rsid w:val="00792DA6"/>
    <w:rsid w:val="00793089"/>
    <w:rsid w:val="00793139"/>
    <w:rsid w:val="00793215"/>
    <w:rsid w:val="007933D7"/>
    <w:rsid w:val="00793494"/>
    <w:rsid w:val="007934F9"/>
    <w:rsid w:val="00794B3D"/>
    <w:rsid w:val="007956F3"/>
    <w:rsid w:val="00796151"/>
    <w:rsid w:val="007967F4"/>
    <w:rsid w:val="007968AE"/>
    <w:rsid w:val="00796AAF"/>
    <w:rsid w:val="007971CB"/>
    <w:rsid w:val="007976B6"/>
    <w:rsid w:val="00797727"/>
    <w:rsid w:val="007A05FB"/>
    <w:rsid w:val="007A154C"/>
    <w:rsid w:val="007A1B17"/>
    <w:rsid w:val="007A1BF3"/>
    <w:rsid w:val="007A3154"/>
    <w:rsid w:val="007A3A05"/>
    <w:rsid w:val="007A40FF"/>
    <w:rsid w:val="007A4E35"/>
    <w:rsid w:val="007A4EE4"/>
    <w:rsid w:val="007A505A"/>
    <w:rsid w:val="007A54C9"/>
    <w:rsid w:val="007A5732"/>
    <w:rsid w:val="007A5D67"/>
    <w:rsid w:val="007A5DF1"/>
    <w:rsid w:val="007A5F28"/>
    <w:rsid w:val="007A7118"/>
    <w:rsid w:val="007A7441"/>
    <w:rsid w:val="007A7961"/>
    <w:rsid w:val="007A7B14"/>
    <w:rsid w:val="007A7C6A"/>
    <w:rsid w:val="007A7CB8"/>
    <w:rsid w:val="007B04BD"/>
    <w:rsid w:val="007B05E5"/>
    <w:rsid w:val="007B0A92"/>
    <w:rsid w:val="007B0AA8"/>
    <w:rsid w:val="007B157C"/>
    <w:rsid w:val="007B187E"/>
    <w:rsid w:val="007B2389"/>
    <w:rsid w:val="007B2C42"/>
    <w:rsid w:val="007B2D0F"/>
    <w:rsid w:val="007B2D6C"/>
    <w:rsid w:val="007B370D"/>
    <w:rsid w:val="007B3F5D"/>
    <w:rsid w:val="007B425C"/>
    <w:rsid w:val="007B465C"/>
    <w:rsid w:val="007B5428"/>
    <w:rsid w:val="007B56C4"/>
    <w:rsid w:val="007B5C34"/>
    <w:rsid w:val="007B5E1D"/>
    <w:rsid w:val="007B62D4"/>
    <w:rsid w:val="007B693B"/>
    <w:rsid w:val="007B6EB6"/>
    <w:rsid w:val="007B7882"/>
    <w:rsid w:val="007B7AE2"/>
    <w:rsid w:val="007C02BA"/>
    <w:rsid w:val="007C0CD7"/>
    <w:rsid w:val="007C0F38"/>
    <w:rsid w:val="007C153C"/>
    <w:rsid w:val="007C2678"/>
    <w:rsid w:val="007C2A47"/>
    <w:rsid w:val="007C2B51"/>
    <w:rsid w:val="007C45A7"/>
    <w:rsid w:val="007C45DC"/>
    <w:rsid w:val="007C5068"/>
    <w:rsid w:val="007C5F2A"/>
    <w:rsid w:val="007C69E8"/>
    <w:rsid w:val="007C730D"/>
    <w:rsid w:val="007C7EA1"/>
    <w:rsid w:val="007D03DE"/>
    <w:rsid w:val="007D0D8D"/>
    <w:rsid w:val="007D1D04"/>
    <w:rsid w:val="007D1D29"/>
    <w:rsid w:val="007D1EB5"/>
    <w:rsid w:val="007D21AF"/>
    <w:rsid w:val="007D261F"/>
    <w:rsid w:val="007D2C74"/>
    <w:rsid w:val="007D3732"/>
    <w:rsid w:val="007D48D8"/>
    <w:rsid w:val="007D4AB5"/>
    <w:rsid w:val="007D5D76"/>
    <w:rsid w:val="007D7301"/>
    <w:rsid w:val="007D7C5C"/>
    <w:rsid w:val="007D7F6A"/>
    <w:rsid w:val="007E0FBD"/>
    <w:rsid w:val="007E1523"/>
    <w:rsid w:val="007E1747"/>
    <w:rsid w:val="007E3252"/>
    <w:rsid w:val="007E3D38"/>
    <w:rsid w:val="007E4309"/>
    <w:rsid w:val="007E4C24"/>
    <w:rsid w:val="007E4E2F"/>
    <w:rsid w:val="007E514D"/>
    <w:rsid w:val="007E5203"/>
    <w:rsid w:val="007E5CC3"/>
    <w:rsid w:val="007E5E84"/>
    <w:rsid w:val="007E62CB"/>
    <w:rsid w:val="007E68C3"/>
    <w:rsid w:val="007E68E6"/>
    <w:rsid w:val="007E768E"/>
    <w:rsid w:val="007F034D"/>
    <w:rsid w:val="007F0869"/>
    <w:rsid w:val="007F13BE"/>
    <w:rsid w:val="007F1484"/>
    <w:rsid w:val="007F1CA8"/>
    <w:rsid w:val="007F21E7"/>
    <w:rsid w:val="007F2868"/>
    <w:rsid w:val="007F33BB"/>
    <w:rsid w:val="007F3783"/>
    <w:rsid w:val="007F4931"/>
    <w:rsid w:val="007F4A4D"/>
    <w:rsid w:val="007F4BB9"/>
    <w:rsid w:val="007F4FE5"/>
    <w:rsid w:val="007F5C72"/>
    <w:rsid w:val="007F6045"/>
    <w:rsid w:val="007F60BA"/>
    <w:rsid w:val="007F6779"/>
    <w:rsid w:val="007F6ED3"/>
    <w:rsid w:val="00800073"/>
    <w:rsid w:val="00800819"/>
    <w:rsid w:val="00800A7A"/>
    <w:rsid w:val="008011FB"/>
    <w:rsid w:val="00803118"/>
    <w:rsid w:val="00803184"/>
    <w:rsid w:val="0080509E"/>
    <w:rsid w:val="00805996"/>
    <w:rsid w:val="00805AB1"/>
    <w:rsid w:val="00805EE0"/>
    <w:rsid w:val="00805FF2"/>
    <w:rsid w:val="008061C0"/>
    <w:rsid w:val="00806751"/>
    <w:rsid w:val="008068EB"/>
    <w:rsid w:val="00807FF3"/>
    <w:rsid w:val="0081060D"/>
    <w:rsid w:val="00810E7C"/>
    <w:rsid w:val="00811B00"/>
    <w:rsid w:val="00811ED9"/>
    <w:rsid w:val="00812018"/>
    <w:rsid w:val="0081319C"/>
    <w:rsid w:val="00813747"/>
    <w:rsid w:val="00813CEF"/>
    <w:rsid w:val="0081426A"/>
    <w:rsid w:val="00814518"/>
    <w:rsid w:val="008147EC"/>
    <w:rsid w:val="00814EF8"/>
    <w:rsid w:val="0081520C"/>
    <w:rsid w:val="008162FF"/>
    <w:rsid w:val="008163A4"/>
    <w:rsid w:val="0082074E"/>
    <w:rsid w:val="00820A93"/>
    <w:rsid w:val="00820AAD"/>
    <w:rsid w:val="00821DBD"/>
    <w:rsid w:val="00822314"/>
    <w:rsid w:val="00822CC6"/>
    <w:rsid w:val="008240E7"/>
    <w:rsid w:val="008247C4"/>
    <w:rsid w:val="008258BA"/>
    <w:rsid w:val="00826012"/>
    <w:rsid w:val="00826048"/>
    <w:rsid w:val="008268E0"/>
    <w:rsid w:val="00826E2D"/>
    <w:rsid w:val="00827DA6"/>
    <w:rsid w:val="00830CC6"/>
    <w:rsid w:val="00831194"/>
    <w:rsid w:val="00832496"/>
    <w:rsid w:val="008327B8"/>
    <w:rsid w:val="00834594"/>
    <w:rsid w:val="00834D41"/>
    <w:rsid w:val="00835D92"/>
    <w:rsid w:val="00836964"/>
    <w:rsid w:val="00837140"/>
    <w:rsid w:val="00837EA0"/>
    <w:rsid w:val="00840DF0"/>
    <w:rsid w:val="008418E0"/>
    <w:rsid w:val="00841A6A"/>
    <w:rsid w:val="0084253B"/>
    <w:rsid w:val="00842715"/>
    <w:rsid w:val="00842D33"/>
    <w:rsid w:val="00843C8F"/>
    <w:rsid w:val="0084425D"/>
    <w:rsid w:val="0084453D"/>
    <w:rsid w:val="00844B35"/>
    <w:rsid w:val="00844ECD"/>
    <w:rsid w:val="00844EF8"/>
    <w:rsid w:val="00844F68"/>
    <w:rsid w:val="00845017"/>
    <w:rsid w:val="00845090"/>
    <w:rsid w:val="00845316"/>
    <w:rsid w:val="00845557"/>
    <w:rsid w:val="0084589E"/>
    <w:rsid w:val="008458D9"/>
    <w:rsid w:val="00845F17"/>
    <w:rsid w:val="0084600C"/>
    <w:rsid w:val="0084614B"/>
    <w:rsid w:val="008469E4"/>
    <w:rsid w:val="00846A12"/>
    <w:rsid w:val="00850102"/>
    <w:rsid w:val="008508DF"/>
    <w:rsid w:val="00850BC6"/>
    <w:rsid w:val="00850F74"/>
    <w:rsid w:val="00851532"/>
    <w:rsid w:val="00852D18"/>
    <w:rsid w:val="008537F6"/>
    <w:rsid w:val="00854DDD"/>
    <w:rsid w:val="00855263"/>
    <w:rsid w:val="00855721"/>
    <w:rsid w:val="00855E2F"/>
    <w:rsid w:val="0085609E"/>
    <w:rsid w:val="0085634E"/>
    <w:rsid w:val="008563F7"/>
    <w:rsid w:val="00856937"/>
    <w:rsid w:val="00857DC1"/>
    <w:rsid w:val="00857E84"/>
    <w:rsid w:val="00860D41"/>
    <w:rsid w:val="00862D3F"/>
    <w:rsid w:val="00863777"/>
    <w:rsid w:val="00863D0E"/>
    <w:rsid w:val="00863EF1"/>
    <w:rsid w:val="0086599C"/>
    <w:rsid w:val="00865B3F"/>
    <w:rsid w:val="008677B0"/>
    <w:rsid w:val="00867907"/>
    <w:rsid w:val="00867FBC"/>
    <w:rsid w:val="00870639"/>
    <w:rsid w:val="00871461"/>
    <w:rsid w:val="00872E36"/>
    <w:rsid w:val="00873061"/>
    <w:rsid w:val="00873A3A"/>
    <w:rsid w:val="0087432D"/>
    <w:rsid w:val="008743A6"/>
    <w:rsid w:val="00874DBD"/>
    <w:rsid w:val="0087531A"/>
    <w:rsid w:val="00875C19"/>
    <w:rsid w:val="00875D10"/>
    <w:rsid w:val="00876451"/>
    <w:rsid w:val="0087662F"/>
    <w:rsid w:val="008773C6"/>
    <w:rsid w:val="00877CB9"/>
    <w:rsid w:val="008808AF"/>
    <w:rsid w:val="00880F7A"/>
    <w:rsid w:val="0088147E"/>
    <w:rsid w:val="00881641"/>
    <w:rsid w:val="00881736"/>
    <w:rsid w:val="00881829"/>
    <w:rsid w:val="00882D94"/>
    <w:rsid w:val="00883039"/>
    <w:rsid w:val="008839DB"/>
    <w:rsid w:val="0088433D"/>
    <w:rsid w:val="00884F5E"/>
    <w:rsid w:val="00885537"/>
    <w:rsid w:val="00885570"/>
    <w:rsid w:val="00885E50"/>
    <w:rsid w:val="00886067"/>
    <w:rsid w:val="00886406"/>
    <w:rsid w:val="00886793"/>
    <w:rsid w:val="00887C02"/>
    <w:rsid w:val="008901A2"/>
    <w:rsid w:val="0089112F"/>
    <w:rsid w:val="00891142"/>
    <w:rsid w:val="00891617"/>
    <w:rsid w:val="00891910"/>
    <w:rsid w:val="00891970"/>
    <w:rsid w:val="00891A58"/>
    <w:rsid w:val="0089244C"/>
    <w:rsid w:val="0089414B"/>
    <w:rsid w:val="008945EC"/>
    <w:rsid w:val="00894CD1"/>
    <w:rsid w:val="00894ED7"/>
    <w:rsid w:val="008953E1"/>
    <w:rsid w:val="00895B44"/>
    <w:rsid w:val="00896F1E"/>
    <w:rsid w:val="0089712D"/>
    <w:rsid w:val="008972A1"/>
    <w:rsid w:val="0089751D"/>
    <w:rsid w:val="00897BFE"/>
    <w:rsid w:val="008A04BE"/>
    <w:rsid w:val="008A116C"/>
    <w:rsid w:val="008A1173"/>
    <w:rsid w:val="008A1696"/>
    <w:rsid w:val="008A1E30"/>
    <w:rsid w:val="008A22C6"/>
    <w:rsid w:val="008A2C41"/>
    <w:rsid w:val="008A3BAD"/>
    <w:rsid w:val="008A3F5B"/>
    <w:rsid w:val="008A41D4"/>
    <w:rsid w:val="008A464A"/>
    <w:rsid w:val="008A4EB2"/>
    <w:rsid w:val="008A50C7"/>
    <w:rsid w:val="008A5575"/>
    <w:rsid w:val="008A5B15"/>
    <w:rsid w:val="008A6892"/>
    <w:rsid w:val="008A6F1B"/>
    <w:rsid w:val="008B010A"/>
    <w:rsid w:val="008B0284"/>
    <w:rsid w:val="008B05C5"/>
    <w:rsid w:val="008B0814"/>
    <w:rsid w:val="008B09F3"/>
    <w:rsid w:val="008B147A"/>
    <w:rsid w:val="008B1E52"/>
    <w:rsid w:val="008B226F"/>
    <w:rsid w:val="008B23CA"/>
    <w:rsid w:val="008B2DE8"/>
    <w:rsid w:val="008B319B"/>
    <w:rsid w:val="008B356B"/>
    <w:rsid w:val="008B3645"/>
    <w:rsid w:val="008B3E20"/>
    <w:rsid w:val="008B4DB4"/>
    <w:rsid w:val="008B52C5"/>
    <w:rsid w:val="008B61F6"/>
    <w:rsid w:val="008B6AD7"/>
    <w:rsid w:val="008B75D8"/>
    <w:rsid w:val="008B7B7A"/>
    <w:rsid w:val="008B7FF9"/>
    <w:rsid w:val="008C0F06"/>
    <w:rsid w:val="008C19F9"/>
    <w:rsid w:val="008C2A37"/>
    <w:rsid w:val="008C3BD6"/>
    <w:rsid w:val="008C3C3D"/>
    <w:rsid w:val="008C3D6E"/>
    <w:rsid w:val="008C3D6F"/>
    <w:rsid w:val="008C42ED"/>
    <w:rsid w:val="008C49CC"/>
    <w:rsid w:val="008C4D9D"/>
    <w:rsid w:val="008C4E85"/>
    <w:rsid w:val="008C5141"/>
    <w:rsid w:val="008C6C3A"/>
    <w:rsid w:val="008C6FE7"/>
    <w:rsid w:val="008C737D"/>
    <w:rsid w:val="008D0005"/>
    <w:rsid w:val="008D13AC"/>
    <w:rsid w:val="008D150F"/>
    <w:rsid w:val="008D32EF"/>
    <w:rsid w:val="008D3542"/>
    <w:rsid w:val="008D3681"/>
    <w:rsid w:val="008D3D4A"/>
    <w:rsid w:val="008D5754"/>
    <w:rsid w:val="008D57E4"/>
    <w:rsid w:val="008D5A18"/>
    <w:rsid w:val="008D5C05"/>
    <w:rsid w:val="008D5CF6"/>
    <w:rsid w:val="008D5F70"/>
    <w:rsid w:val="008D614F"/>
    <w:rsid w:val="008D6573"/>
    <w:rsid w:val="008D6AD8"/>
    <w:rsid w:val="008D6BF0"/>
    <w:rsid w:val="008D6D0A"/>
    <w:rsid w:val="008D7008"/>
    <w:rsid w:val="008D7115"/>
    <w:rsid w:val="008D72A6"/>
    <w:rsid w:val="008D7EFE"/>
    <w:rsid w:val="008E0266"/>
    <w:rsid w:val="008E1BA1"/>
    <w:rsid w:val="008E1C0D"/>
    <w:rsid w:val="008E2F4D"/>
    <w:rsid w:val="008E3095"/>
    <w:rsid w:val="008E416C"/>
    <w:rsid w:val="008E45FF"/>
    <w:rsid w:val="008E469E"/>
    <w:rsid w:val="008E6CAA"/>
    <w:rsid w:val="008E7063"/>
    <w:rsid w:val="008E722A"/>
    <w:rsid w:val="008E731E"/>
    <w:rsid w:val="008F0363"/>
    <w:rsid w:val="008F0764"/>
    <w:rsid w:val="008F0D9B"/>
    <w:rsid w:val="008F1105"/>
    <w:rsid w:val="008F1333"/>
    <w:rsid w:val="008F25F0"/>
    <w:rsid w:val="008F31F5"/>
    <w:rsid w:val="008F33AF"/>
    <w:rsid w:val="008F3467"/>
    <w:rsid w:val="008F372C"/>
    <w:rsid w:val="008F3C55"/>
    <w:rsid w:val="008F52ED"/>
    <w:rsid w:val="008F6807"/>
    <w:rsid w:val="008F69E6"/>
    <w:rsid w:val="008F6EB4"/>
    <w:rsid w:val="008F723F"/>
    <w:rsid w:val="008F7346"/>
    <w:rsid w:val="008F79BA"/>
    <w:rsid w:val="009002F5"/>
    <w:rsid w:val="009009CE"/>
    <w:rsid w:val="009015B0"/>
    <w:rsid w:val="00901732"/>
    <w:rsid w:val="009018BC"/>
    <w:rsid w:val="00901B5B"/>
    <w:rsid w:val="00901F0F"/>
    <w:rsid w:val="009029B0"/>
    <w:rsid w:val="009029B2"/>
    <w:rsid w:val="00902A34"/>
    <w:rsid w:val="00902B1F"/>
    <w:rsid w:val="00902C2F"/>
    <w:rsid w:val="00903266"/>
    <w:rsid w:val="0090371E"/>
    <w:rsid w:val="009039FF"/>
    <w:rsid w:val="009042E4"/>
    <w:rsid w:val="009045B2"/>
    <w:rsid w:val="00904A11"/>
    <w:rsid w:val="00904DCD"/>
    <w:rsid w:val="00905DF5"/>
    <w:rsid w:val="00906232"/>
    <w:rsid w:val="009063F6"/>
    <w:rsid w:val="00906A21"/>
    <w:rsid w:val="009072AD"/>
    <w:rsid w:val="00907347"/>
    <w:rsid w:val="00910240"/>
    <w:rsid w:val="0091059C"/>
    <w:rsid w:val="00910776"/>
    <w:rsid w:val="009132A9"/>
    <w:rsid w:val="009132E4"/>
    <w:rsid w:val="00913566"/>
    <w:rsid w:val="009139C2"/>
    <w:rsid w:val="00914139"/>
    <w:rsid w:val="00914E03"/>
    <w:rsid w:val="00915AD4"/>
    <w:rsid w:val="00920BD6"/>
    <w:rsid w:val="0092107B"/>
    <w:rsid w:val="009211E2"/>
    <w:rsid w:val="009214AA"/>
    <w:rsid w:val="00921D5B"/>
    <w:rsid w:val="00921DBD"/>
    <w:rsid w:val="009220D1"/>
    <w:rsid w:val="00922C0E"/>
    <w:rsid w:val="00923024"/>
    <w:rsid w:val="0092382E"/>
    <w:rsid w:val="009243FE"/>
    <w:rsid w:val="009246EA"/>
    <w:rsid w:val="00924F04"/>
    <w:rsid w:val="0092536B"/>
    <w:rsid w:val="0092586A"/>
    <w:rsid w:val="009268DA"/>
    <w:rsid w:val="009270F2"/>
    <w:rsid w:val="00927A1A"/>
    <w:rsid w:val="00930328"/>
    <w:rsid w:val="009304FF"/>
    <w:rsid w:val="00930CB9"/>
    <w:rsid w:val="00930F86"/>
    <w:rsid w:val="00931321"/>
    <w:rsid w:val="009324B7"/>
    <w:rsid w:val="00932715"/>
    <w:rsid w:val="00932E79"/>
    <w:rsid w:val="00933A7C"/>
    <w:rsid w:val="00933DDE"/>
    <w:rsid w:val="0093444D"/>
    <w:rsid w:val="0093460D"/>
    <w:rsid w:val="009349F0"/>
    <w:rsid w:val="00934A96"/>
    <w:rsid w:val="00934BBC"/>
    <w:rsid w:val="0093529F"/>
    <w:rsid w:val="00935436"/>
    <w:rsid w:val="00935F8D"/>
    <w:rsid w:val="00935FA3"/>
    <w:rsid w:val="00936614"/>
    <w:rsid w:val="00936FA3"/>
    <w:rsid w:val="00937CD7"/>
    <w:rsid w:val="00940394"/>
    <w:rsid w:val="0094084E"/>
    <w:rsid w:val="00941074"/>
    <w:rsid w:val="00941671"/>
    <w:rsid w:val="00942E4E"/>
    <w:rsid w:val="009430D0"/>
    <w:rsid w:val="009431C8"/>
    <w:rsid w:val="00943702"/>
    <w:rsid w:val="00943738"/>
    <w:rsid w:val="00943C22"/>
    <w:rsid w:val="00943D90"/>
    <w:rsid w:val="00944268"/>
    <w:rsid w:val="00944437"/>
    <w:rsid w:val="00944463"/>
    <w:rsid w:val="00944917"/>
    <w:rsid w:val="00944B11"/>
    <w:rsid w:val="00944E18"/>
    <w:rsid w:val="00946526"/>
    <w:rsid w:val="009468BF"/>
    <w:rsid w:val="009474FF"/>
    <w:rsid w:val="00947663"/>
    <w:rsid w:val="009477AC"/>
    <w:rsid w:val="00947F54"/>
    <w:rsid w:val="009505BE"/>
    <w:rsid w:val="00951ADC"/>
    <w:rsid w:val="00952D14"/>
    <w:rsid w:val="00952D8D"/>
    <w:rsid w:val="00953037"/>
    <w:rsid w:val="0095492D"/>
    <w:rsid w:val="00954EAB"/>
    <w:rsid w:val="0095508D"/>
    <w:rsid w:val="009552D3"/>
    <w:rsid w:val="009558FD"/>
    <w:rsid w:val="00955F51"/>
    <w:rsid w:val="0095684D"/>
    <w:rsid w:val="0095766D"/>
    <w:rsid w:val="0095793F"/>
    <w:rsid w:val="00960811"/>
    <w:rsid w:val="009615D3"/>
    <w:rsid w:val="00961D0D"/>
    <w:rsid w:val="009624A5"/>
    <w:rsid w:val="009624F5"/>
    <w:rsid w:val="009629AA"/>
    <w:rsid w:val="00963D3B"/>
    <w:rsid w:val="00964ABF"/>
    <w:rsid w:val="00965BEC"/>
    <w:rsid w:val="00965F17"/>
    <w:rsid w:val="00966A32"/>
    <w:rsid w:val="00966AB1"/>
    <w:rsid w:val="0096735C"/>
    <w:rsid w:val="0096767F"/>
    <w:rsid w:val="009678EE"/>
    <w:rsid w:val="00967A9C"/>
    <w:rsid w:val="00971757"/>
    <w:rsid w:val="009718E5"/>
    <w:rsid w:val="00971CD6"/>
    <w:rsid w:val="00971D8D"/>
    <w:rsid w:val="00972207"/>
    <w:rsid w:val="00973D70"/>
    <w:rsid w:val="0097412F"/>
    <w:rsid w:val="009741F7"/>
    <w:rsid w:val="009748E1"/>
    <w:rsid w:val="00975EDB"/>
    <w:rsid w:val="00976367"/>
    <w:rsid w:val="009767FC"/>
    <w:rsid w:val="0097754E"/>
    <w:rsid w:val="00977F05"/>
    <w:rsid w:val="00980DB8"/>
    <w:rsid w:val="00980E6B"/>
    <w:rsid w:val="00980E98"/>
    <w:rsid w:val="009816C5"/>
    <w:rsid w:val="0098242D"/>
    <w:rsid w:val="00982BD5"/>
    <w:rsid w:val="00983AC2"/>
    <w:rsid w:val="00983AE6"/>
    <w:rsid w:val="00984C71"/>
    <w:rsid w:val="00985D96"/>
    <w:rsid w:val="00985FE7"/>
    <w:rsid w:val="009860F6"/>
    <w:rsid w:val="0098652D"/>
    <w:rsid w:val="009866B8"/>
    <w:rsid w:val="00987911"/>
    <w:rsid w:val="00987CC6"/>
    <w:rsid w:val="00987DFC"/>
    <w:rsid w:val="00990FBF"/>
    <w:rsid w:val="0099123A"/>
    <w:rsid w:val="0099164E"/>
    <w:rsid w:val="00991C62"/>
    <w:rsid w:val="00991DC8"/>
    <w:rsid w:val="00992A1C"/>
    <w:rsid w:val="00993FFB"/>
    <w:rsid w:val="00994591"/>
    <w:rsid w:val="00994C0D"/>
    <w:rsid w:val="00995791"/>
    <w:rsid w:val="00996017"/>
    <w:rsid w:val="00996DDF"/>
    <w:rsid w:val="00996F80"/>
    <w:rsid w:val="009973AC"/>
    <w:rsid w:val="00997D5A"/>
    <w:rsid w:val="00997E9D"/>
    <w:rsid w:val="009A006B"/>
    <w:rsid w:val="009A0231"/>
    <w:rsid w:val="009A05F4"/>
    <w:rsid w:val="009A0C01"/>
    <w:rsid w:val="009A0E1E"/>
    <w:rsid w:val="009A0F96"/>
    <w:rsid w:val="009A242C"/>
    <w:rsid w:val="009A2715"/>
    <w:rsid w:val="009A2D2E"/>
    <w:rsid w:val="009A368D"/>
    <w:rsid w:val="009A3BCF"/>
    <w:rsid w:val="009A4631"/>
    <w:rsid w:val="009A4D50"/>
    <w:rsid w:val="009A5182"/>
    <w:rsid w:val="009A5CFC"/>
    <w:rsid w:val="009A74FE"/>
    <w:rsid w:val="009A7933"/>
    <w:rsid w:val="009A7B1D"/>
    <w:rsid w:val="009A7F70"/>
    <w:rsid w:val="009B0600"/>
    <w:rsid w:val="009B0CD9"/>
    <w:rsid w:val="009B0DAC"/>
    <w:rsid w:val="009B1443"/>
    <w:rsid w:val="009B1933"/>
    <w:rsid w:val="009B1C27"/>
    <w:rsid w:val="009B2277"/>
    <w:rsid w:val="009B2413"/>
    <w:rsid w:val="009B2C50"/>
    <w:rsid w:val="009B2D6C"/>
    <w:rsid w:val="009B3261"/>
    <w:rsid w:val="009B32D4"/>
    <w:rsid w:val="009B3D88"/>
    <w:rsid w:val="009B3E71"/>
    <w:rsid w:val="009B3F5D"/>
    <w:rsid w:val="009B3FB9"/>
    <w:rsid w:val="009B485D"/>
    <w:rsid w:val="009B4E5D"/>
    <w:rsid w:val="009B55F4"/>
    <w:rsid w:val="009B65D1"/>
    <w:rsid w:val="009B66F7"/>
    <w:rsid w:val="009B6A08"/>
    <w:rsid w:val="009B7C32"/>
    <w:rsid w:val="009B7E5E"/>
    <w:rsid w:val="009B7F6F"/>
    <w:rsid w:val="009C01F0"/>
    <w:rsid w:val="009C03F4"/>
    <w:rsid w:val="009C03F8"/>
    <w:rsid w:val="009C179B"/>
    <w:rsid w:val="009C1C9F"/>
    <w:rsid w:val="009C21A3"/>
    <w:rsid w:val="009C2556"/>
    <w:rsid w:val="009C2CDF"/>
    <w:rsid w:val="009C2EB9"/>
    <w:rsid w:val="009C3228"/>
    <w:rsid w:val="009C327C"/>
    <w:rsid w:val="009C3990"/>
    <w:rsid w:val="009C39C4"/>
    <w:rsid w:val="009C3F01"/>
    <w:rsid w:val="009C4D37"/>
    <w:rsid w:val="009C541A"/>
    <w:rsid w:val="009C5F44"/>
    <w:rsid w:val="009C6781"/>
    <w:rsid w:val="009C6881"/>
    <w:rsid w:val="009C6EBA"/>
    <w:rsid w:val="009C7B0E"/>
    <w:rsid w:val="009D04B3"/>
    <w:rsid w:val="009D0625"/>
    <w:rsid w:val="009D07FC"/>
    <w:rsid w:val="009D0870"/>
    <w:rsid w:val="009D1128"/>
    <w:rsid w:val="009D1601"/>
    <w:rsid w:val="009D1717"/>
    <w:rsid w:val="009D1AB3"/>
    <w:rsid w:val="009D2B17"/>
    <w:rsid w:val="009D3A13"/>
    <w:rsid w:val="009D3C07"/>
    <w:rsid w:val="009D4B61"/>
    <w:rsid w:val="009D50CB"/>
    <w:rsid w:val="009D540F"/>
    <w:rsid w:val="009D5BD4"/>
    <w:rsid w:val="009D6C8A"/>
    <w:rsid w:val="009D6CF1"/>
    <w:rsid w:val="009D7724"/>
    <w:rsid w:val="009D773F"/>
    <w:rsid w:val="009E01F4"/>
    <w:rsid w:val="009E0ED4"/>
    <w:rsid w:val="009E2272"/>
    <w:rsid w:val="009E26B2"/>
    <w:rsid w:val="009E28FD"/>
    <w:rsid w:val="009E31D2"/>
    <w:rsid w:val="009E3A3D"/>
    <w:rsid w:val="009E3B07"/>
    <w:rsid w:val="009E472C"/>
    <w:rsid w:val="009E4845"/>
    <w:rsid w:val="009E4AE2"/>
    <w:rsid w:val="009E58EC"/>
    <w:rsid w:val="009E61BA"/>
    <w:rsid w:val="009E630C"/>
    <w:rsid w:val="009E6DC0"/>
    <w:rsid w:val="009E6DE1"/>
    <w:rsid w:val="009E7552"/>
    <w:rsid w:val="009E7B18"/>
    <w:rsid w:val="009F0796"/>
    <w:rsid w:val="009F0A00"/>
    <w:rsid w:val="009F0FCD"/>
    <w:rsid w:val="009F190D"/>
    <w:rsid w:val="009F297D"/>
    <w:rsid w:val="009F2DD5"/>
    <w:rsid w:val="009F3447"/>
    <w:rsid w:val="009F34CF"/>
    <w:rsid w:val="009F375B"/>
    <w:rsid w:val="009F40FB"/>
    <w:rsid w:val="009F479D"/>
    <w:rsid w:val="009F4AD7"/>
    <w:rsid w:val="009F5337"/>
    <w:rsid w:val="009F55B0"/>
    <w:rsid w:val="009F56A0"/>
    <w:rsid w:val="009F588D"/>
    <w:rsid w:val="009F5A7F"/>
    <w:rsid w:val="009F6370"/>
    <w:rsid w:val="009F6D42"/>
    <w:rsid w:val="009F6FBE"/>
    <w:rsid w:val="009F75EE"/>
    <w:rsid w:val="00A000D2"/>
    <w:rsid w:val="00A000D7"/>
    <w:rsid w:val="00A004A8"/>
    <w:rsid w:val="00A00615"/>
    <w:rsid w:val="00A0111A"/>
    <w:rsid w:val="00A025F4"/>
    <w:rsid w:val="00A02BED"/>
    <w:rsid w:val="00A036E0"/>
    <w:rsid w:val="00A04B92"/>
    <w:rsid w:val="00A04BD3"/>
    <w:rsid w:val="00A04C4D"/>
    <w:rsid w:val="00A05096"/>
    <w:rsid w:val="00A0593B"/>
    <w:rsid w:val="00A0691E"/>
    <w:rsid w:val="00A06C9C"/>
    <w:rsid w:val="00A06DB9"/>
    <w:rsid w:val="00A079CC"/>
    <w:rsid w:val="00A1058F"/>
    <w:rsid w:val="00A10C75"/>
    <w:rsid w:val="00A115EF"/>
    <w:rsid w:val="00A128F0"/>
    <w:rsid w:val="00A13390"/>
    <w:rsid w:val="00A14E21"/>
    <w:rsid w:val="00A153B0"/>
    <w:rsid w:val="00A156FE"/>
    <w:rsid w:val="00A1584D"/>
    <w:rsid w:val="00A15B94"/>
    <w:rsid w:val="00A1609D"/>
    <w:rsid w:val="00A17682"/>
    <w:rsid w:val="00A17A68"/>
    <w:rsid w:val="00A2173C"/>
    <w:rsid w:val="00A224D6"/>
    <w:rsid w:val="00A23893"/>
    <w:rsid w:val="00A23D8F"/>
    <w:rsid w:val="00A241FE"/>
    <w:rsid w:val="00A24337"/>
    <w:rsid w:val="00A2437F"/>
    <w:rsid w:val="00A24A06"/>
    <w:rsid w:val="00A24E64"/>
    <w:rsid w:val="00A252D7"/>
    <w:rsid w:val="00A25760"/>
    <w:rsid w:val="00A25887"/>
    <w:rsid w:val="00A25956"/>
    <w:rsid w:val="00A25964"/>
    <w:rsid w:val="00A25C1E"/>
    <w:rsid w:val="00A25E0B"/>
    <w:rsid w:val="00A26C85"/>
    <w:rsid w:val="00A26D5B"/>
    <w:rsid w:val="00A275CA"/>
    <w:rsid w:val="00A30154"/>
    <w:rsid w:val="00A301C3"/>
    <w:rsid w:val="00A3160C"/>
    <w:rsid w:val="00A322DF"/>
    <w:rsid w:val="00A3273E"/>
    <w:rsid w:val="00A32D80"/>
    <w:rsid w:val="00A3322F"/>
    <w:rsid w:val="00A33641"/>
    <w:rsid w:val="00A33BA2"/>
    <w:rsid w:val="00A33CA0"/>
    <w:rsid w:val="00A33D12"/>
    <w:rsid w:val="00A3431A"/>
    <w:rsid w:val="00A349B7"/>
    <w:rsid w:val="00A34CE4"/>
    <w:rsid w:val="00A3567D"/>
    <w:rsid w:val="00A358A7"/>
    <w:rsid w:val="00A3594D"/>
    <w:rsid w:val="00A372DA"/>
    <w:rsid w:val="00A37FBA"/>
    <w:rsid w:val="00A403CA"/>
    <w:rsid w:val="00A405F3"/>
    <w:rsid w:val="00A4197A"/>
    <w:rsid w:val="00A419C6"/>
    <w:rsid w:val="00A42047"/>
    <w:rsid w:val="00A42A8F"/>
    <w:rsid w:val="00A42FB7"/>
    <w:rsid w:val="00A4379D"/>
    <w:rsid w:val="00A43E91"/>
    <w:rsid w:val="00A441E4"/>
    <w:rsid w:val="00A45184"/>
    <w:rsid w:val="00A4615E"/>
    <w:rsid w:val="00A46655"/>
    <w:rsid w:val="00A46700"/>
    <w:rsid w:val="00A46723"/>
    <w:rsid w:val="00A46CB4"/>
    <w:rsid w:val="00A47113"/>
    <w:rsid w:val="00A47649"/>
    <w:rsid w:val="00A47800"/>
    <w:rsid w:val="00A47C44"/>
    <w:rsid w:val="00A501B9"/>
    <w:rsid w:val="00A50C30"/>
    <w:rsid w:val="00A50F4F"/>
    <w:rsid w:val="00A51194"/>
    <w:rsid w:val="00A51DED"/>
    <w:rsid w:val="00A529AA"/>
    <w:rsid w:val="00A52B92"/>
    <w:rsid w:val="00A52FB1"/>
    <w:rsid w:val="00A538FE"/>
    <w:rsid w:val="00A53AAE"/>
    <w:rsid w:val="00A54075"/>
    <w:rsid w:val="00A5441A"/>
    <w:rsid w:val="00A5491E"/>
    <w:rsid w:val="00A54D76"/>
    <w:rsid w:val="00A54FCB"/>
    <w:rsid w:val="00A55AC3"/>
    <w:rsid w:val="00A5684F"/>
    <w:rsid w:val="00A56EC4"/>
    <w:rsid w:val="00A57687"/>
    <w:rsid w:val="00A57A03"/>
    <w:rsid w:val="00A57B64"/>
    <w:rsid w:val="00A602D1"/>
    <w:rsid w:val="00A610B9"/>
    <w:rsid w:val="00A6142B"/>
    <w:rsid w:val="00A614C5"/>
    <w:rsid w:val="00A62369"/>
    <w:rsid w:val="00A62FEA"/>
    <w:rsid w:val="00A63AB7"/>
    <w:rsid w:val="00A63B8A"/>
    <w:rsid w:val="00A64102"/>
    <w:rsid w:val="00A659FC"/>
    <w:rsid w:val="00A65B3F"/>
    <w:rsid w:val="00A65E32"/>
    <w:rsid w:val="00A6620A"/>
    <w:rsid w:val="00A670C7"/>
    <w:rsid w:val="00A67C3F"/>
    <w:rsid w:val="00A7055C"/>
    <w:rsid w:val="00A70E12"/>
    <w:rsid w:val="00A71239"/>
    <w:rsid w:val="00A71789"/>
    <w:rsid w:val="00A71EA3"/>
    <w:rsid w:val="00A7241A"/>
    <w:rsid w:val="00A7276D"/>
    <w:rsid w:val="00A72EAA"/>
    <w:rsid w:val="00A739E2"/>
    <w:rsid w:val="00A73B04"/>
    <w:rsid w:val="00A73CF3"/>
    <w:rsid w:val="00A742FB"/>
    <w:rsid w:val="00A7467F"/>
    <w:rsid w:val="00A746D5"/>
    <w:rsid w:val="00A750DA"/>
    <w:rsid w:val="00A7536E"/>
    <w:rsid w:val="00A7591E"/>
    <w:rsid w:val="00A75D95"/>
    <w:rsid w:val="00A7720D"/>
    <w:rsid w:val="00A80204"/>
    <w:rsid w:val="00A8056B"/>
    <w:rsid w:val="00A80D5F"/>
    <w:rsid w:val="00A80DAE"/>
    <w:rsid w:val="00A81175"/>
    <w:rsid w:val="00A818BE"/>
    <w:rsid w:val="00A81A41"/>
    <w:rsid w:val="00A81B6A"/>
    <w:rsid w:val="00A8275D"/>
    <w:rsid w:val="00A829C7"/>
    <w:rsid w:val="00A82DD6"/>
    <w:rsid w:val="00A83C53"/>
    <w:rsid w:val="00A83C72"/>
    <w:rsid w:val="00A83C79"/>
    <w:rsid w:val="00A84ED2"/>
    <w:rsid w:val="00A84F0B"/>
    <w:rsid w:val="00A8591E"/>
    <w:rsid w:val="00A85B00"/>
    <w:rsid w:val="00A8649A"/>
    <w:rsid w:val="00A86690"/>
    <w:rsid w:val="00A86C3B"/>
    <w:rsid w:val="00A87B18"/>
    <w:rsid w:val="00A87BCD"/>
    <w:rsid w:val="00A90AD3"/>
    <w:rsid w:val="00A90B93"/>
    <w:rsid w:val="00A9103B"/>
    <w:rsid w:val="00A925DE"/>
    <w:rsid w:val="00A9303C"/>
    <w:rsid w:val="00A93A32"/>
    <w:rsid w:val="00A9436C"/>
    <w:rsid w:val="00A943EA"/>
    <w:rsid w:val="00A949A4"/>
    <w:rsid w:val="00A960E1"/>
    <w:rsid w:val="00A962A2"/>
    <w:rsid w:val="00A96309"/>
    <w:rsid w:val="00A96E02"/>
    <w:rsid w:val="00A96EAB"/>
    <w:rsid w:val="00A9782E"/>
    <w:rsid w:val="00A97A3C"/>
    <w:rsid w:val="00AA0098"/>
    <w:rsid w:val="00AA02AE"/>
    <w:rsid w:val="00AA1194"/>
    <w:rsid w:val="00AA1D73"/>
    <w:rsid w:val="00AA34C0"/>
    <w:rsid w:val="00AA4067"/>
    <w:rsid w:val="00AA4BB6"/>
    <w:rsid w:val="00AA5237"/>
    <w:rsid w:val="00AA57FF"/>
    <w:rsid w:val="00AA6442"/>
    <w:rsid w:val="00AA6997"/>
    <w:rsid w:val="00AA6EC3"/>
    <w:rsid w:val="00AA6EF2"/>
    <w:rsid w:val="00AA7C9B"/>
    <w:rsid w:val="00AB0440"/>
    <w:rsid w:val="00AB051D"/>
    <w:rsid w:val="00AB0619"/>
    <w:rsid w:val="00AB09A2"/>
    <w:rsid w:val="00AB0C7B"/>
    <w:rsid w:val="00AB0DEE"/>
    <w:rsid w:val="00AB13C6"/>
    <w:rsid w:val="00AB1466"/>
    <w:rsid w:val="00AB1867"/>
    <w:rsid w:val="00AB1CE0"/>
    <w:rsid w:val="00AB1CEB"/>
    <w:rsid w:val="00AB1E95"/>
    <w:rsid w:val="00AB222F"/>
    <w:rsid w:val="00AB260C"/>
    <w:rsid w:val="00AB2A79"/>
    <w:rsid w:val="00AB2B0B"/>
    <w:rsid w:val="00AB377A"/>
    <w:rsid w:val="00AB37D5"/>
    <w:rsid w:val="00AB48A4"/>
    <w:rsid w:val="00AB5106"/>
    <w:rsid w:val="00AB5150"/>
    <w:rsid w:val="00AB562B"/>
    <w:rsid w:val="00AB598E"/>
    <w:rsid w:val="00AB62BE"/>
    <w:rsid w:val="00AB64A3"/>
    <w:rsid w:val="00AB6926"/>
    <w:rsid w:val="00AB6A62"/>
    <w:rsid w:val="00AB7645"/>
    <w:rsid w:val="00AC0B6A"/>
    <w:rsid w:val="00AC2137"/>
    <w:rsid w:val="00AC2236"/>
    <w:rsid w:val="00AC2DE3"/>
    <w:rsid w:val="00AC3821"/>
    <w:rsid w:val="00AC3F41"/>
    <w:rsid w:val="00AC46EC"/>
    <w:rsid w:val="00AC59CC"/>
    <w:rsid w:val="00AC5CB3"/>
    <w:rsid w:val="00AC5F58"/>
    <w:rsid w:val="00AC702A"/>
    <w:rsid w:val="00AC7227"/>
    <w:rsid w:val="00AC7E87"/>
    <w:rsid w:val="00AD042D"/>
    <w:rsid w:val="00AD0731"/>
    <w:rsid w:val="00AD14F5"/>
    <w:rsid w:val="00AD2009"/>
    <w:rsid w:val="00AD2387"/>
    <w:rsid w:val="00AD2D6B"/>
    <w:rsid w:val="00AD332F"/>
    <w:rsid w:val="00AD3B92"/>
    <w:rsid w:val="00AD41D4"/>
    <w:rsid w:val="00AD4FBA"/>
    <w:rsid w:val="00AD5517"/>
    <w:rsid w:val="00AD5E6B"/>
    <w:rsid w:val="00AD6804"/>
    <w:rsid w:val="00AD74DB"/>
    <w:rsid w:val="00AD7650"/>
    <w:rsid w:val="00AD79AC"/>
    <w:rsid w:val="00AD7C78"/>
    <w:rsid w:val="00AE0A7B"/>
    <w:rsid w:val="00AE191F"/>
    <w:rsid w:val="00AE1A3B"/>
    <w:rsid w:val="00AE27CB"/>
    <w:rsid w:val="00AE2878"/>
    <w:rsid w:val="00AE2A7A"/>
    <w:rsid w:val="00AE2DF0"/>
    <w:rsid w:val="00AE2E1C"/>
    <w:rsid w:val="00AE2F43"/>
    <w:rsid w:val="00AE2F78"/>
    <w:rsid w:val="00AE3C22"/>
    <w:rsid w:val="00AE3DCE"/>
    <w:rsid w:val="00AE3E35"/>
    <w:rsid w:val="00AE472E"/>
    <w:rsid w:val="00AE4E4D"/>
    <w:rsid w:val="00AE4FC2"/>
    <w:rsid w:val="00AE5180"/>
    <w:rsid w:val="00AE57ED"/>
    <w:rsid w:val="00AE5A46"/>
    <w:rsid w:val="00AE5F67"/>
    <w:rsid w:val="00AE5FFD"/>
    <w:rsid w:val="00AE65DC"/>
    <w:rsid w:val="00AE6DFF"/>
    <w:rsid w:val="00AE71AA"/>
    <w:rsid w:val="00AF0EC2"/>
    <w:rsid w:val="00AF101D"/>
    <w:rsid w:val="00AF1105"/>
    <w:rsid w:val="00AF3C34"/>
    <w:rsid w:val="00AF3E46"/>
    <w:rsid w:val="00AF49BE"/>
    <w:rsid w:val="00AF5764"/>
    <w:rsid w:val="00AF5974"/>
    <w:rsid w:val="00AF5C56"/>
    <w:rsid w:val="00AF650F"/>
    <w:rsid w:val="00AF6891"/>
    <w:rsid w:val="00AF6959"/>
    <w:rsid w:val="00AF70BE"/>
    <w:rsid w:val="00AF72E5"/>
    <w:rsid w:val="00AF7411"/>
    <w:rsid w:val="00AF742B"/>
    <w:rsid w:val="00AF7650"/>
    <w:rsid w:val="00AF77ED"/>
    <w:rsid w:val="00AF7987"/>
    <w:rsid w:val="00B00156"/>
    <w:rsid w:val="00B00BE5"/>
    <w:rsid w:val="00B00C41"/>
    <w:rsid w:val="00B00DA9"/>
    <w:rsid w:val="00B00EE6"/>
    <w:rsid w:val="00B0101A"/>
    <w:rsid w:val="00B01705"/>
    <w:rsid w:val="00B01FE6"/>
    <w:rsid w:val="00B02214"/>
    <w:rsid w:val="00B02C34"/>
    <w:rsid w:val="00B035CA"/>
    <w:rsid w:val="00B03892"/>
    <w:rsid w:val="00B03A9A"/>
    <w:rsid w:val="00B04BB8"/>
    <w:rsid w:val="00B04FBC"/>
    <w:rsid w:val="00B0529D"/>
    <w:rsid w:val="00B05954"/>
    <w:rsid w:val="00B07644"/>
    <w:rsid w:val="00B07C1C"/>
    <w:rsid w:val="00B103D8"/>
    <w:rsid w:val="00B11D0F"/>
    <w:rsid w:val="00B12D36"/>
    <w:rsid w:val="00B139DD"/>
    <w:rsid w:val="00B14106"/>
    <w:rsid w:val="00B1410F"/>
    <w:rsid w:val="00B141D1"/>
    <w:rsid w:val="00B14E95"/>
    <w:rsid w:val="00B15367"/>
    <w:rsid w:val="00B16E4F"/>
    <w:rsid w:val="00B170FD"/>
    <w:rsid w:val="00B17291"/>
    <w:rsid w:val="00B206E1"/>
    <w:rsid w:val="00B2146F"/>
    <w:rsid w:val="00B22320"/>
    <w:rsid w:val="00B22421"/>
    <w:rsid w:val="00B22598"/>
    <w:rsid w:val="00B2261B"/>
    <w:rsid w:val="00B23719"/>
    <w:rsid w:val="00B23E69"/>
    <w:rsid w:val="00B245F2"/>
    <w:rsid w:val="00B249AD"/>
    <w:rsid w:val="00B24BFE"/>
    <w:rsid w:val="00B252F3"/>
    <w:rsid w:val="00B25EA4"/>
    <w:rsid w:val="00B261C7"/>
    <w:rsid w:val="00B26694"/>
    <w:rsid w:val="00B26C57"/>
    <w:rsid w:val="00B26F81"/>
    <w:rsid w:val="00B2783C"/>
    <w:rsid w:val="00B279F8"/>
    <w:rsid w:val="00B27AC3"/>
    <w:rsid w:val="00B30C89"/>
    <w:rsid w:val="00B314A1"/>
    <w:rsid w:val="00B3275F"/>
    <w:rsid w:val="00B334B6"/>
    <w:rsid w:val="00B33D48"/>
    <w:rsid w:val="00B33E54"/>
    <w:rsid w:val="00B355FE"/>
    <w:rsid w:val="00B35E81"/>
    <w:rsid w:val="00B360EB"/>
    <w:rsid w:val="00B3643B"/>
    <w:rsid w:val="00B36696"/>
    <w:rsid w:val="00B4084E"/>
    <w:rsid w:val="00B41F2B"/>
    <w:rsid w:val="00B421EB"/>
    <w:rsid w:val="00B4235E"/>
    <w:rsid w:val="00B43894"/>
    <w:rsid w:val="00B43E5B"/>
    <w:rsid w:val="00B44168"/>
    <w:rsid w:val="00B4508D"/>
    <w:rsid w:val="00B45168"/>
    <w:rsid w:val="00B45453"/>
    <w:rsid w:val="00B459F2"/>
    <w:rsid w:val="00B46191"/>
    <w:rsid w:val="00B479DD"/>
    <w:rsid w:val="00B47A88"/>
    <w:rsid w:val="00B501D5"/>
    <w:rsid w:val="00B50EDE"/>
    <w:rsid w:val="00B51216"/>
    <w:rsid w:val="00B5163D"/>
    <w:rsid w:val="00B518BB"/>
    <w:rsid w:val="00B51EC4"/>
    <w:rsid w:val="00B5326E"/>
    <w:rsid w:val="00B532EA"/>
    <w:rsid w:val="00B538CF"/>
    <w:rsid w:val="00B53C39"/>
    <w:rsid w:val="00B54588"/>
    <w:rsid w:val="00B54C9D"/>
    <w:rsid w:val="00B54D84"/>
    <w:rsid w:val="00B54FA6"/>
    <w:rsid w:val="00B55242"/>
    <w:rsid w:val="00B5609F"/>
    <w:rsid w:val="00B56877"/>
    <w:rsid w:val="00B568A6"/>
    <w:rsid w:val="00B57F30"/>
    <w:rsid w:val="00B57F58"/>
    <w:rsid w:val="00B6010D"/>
    <w:rsid w:val="00B6068B"/>
    <w:rsid w:val="00B60857"/>
    <w:rsid w:val="00B61912"/>
    <w:rsid w:val="00B623A6"/>
    <w:rsid w:val="00B623AC"/>
    <w:rsid w:val="00B62454"/>
    <w:rsid w:val="00B628C7"/>
    <w:rsid w:val="00B63232"/>
    <w:rsid w:val="00B63441"/>
    <w:rsid w:val="00B63C0C"/>
    <w:rsid w:val="00B647B7"/>
    <w:rsid w:val="00B663AE"/>
    <w:rsid w:val="00B66591"/>
    <w:rsid w:val="00B670B2"/>
    <w:rsid w:val="00B67653"/>
    <w:rsid w:val="00B706D7"/>
    <w:rsid w:val="00B707E4"/>
    <w:rsid w:val="00B71910"/>
    <w:rsid w:val="00B72D86"/>
    <w:rsid w:val="00B72E96"/>
    <w:rsid w:val="00B7382E"/>
    <w:rsid w:val="00B73DD4"/>
    <w:rsid w:val="00B73F8A"/>
    <w:rsid w:val="00B74FF0"/>
    <w:rsid w:val="00B750CC"/>
    <w:rsid w:val="00B7526C"/>
    <w:rsid w:val="00B755B2"/>
    <w:rsid w:val="00B76119"/>
    <w:rsid w:val="00B761BD"/>
    <w:rsid w:val="00B76716"/>
    <w:rsid w:val="00B76934"/>
    <w:rsid w:val="00B76A06"/>
    <w:rsid w:val="00B77302"/>
    <w:rsid w:val="00B778A9"/>
    <w:rsid w:val="00B80535"/>
    <w:rsid w:val="00B80AF1"/>
    <w:rsid w:val="00B80D10"/>
    <w:rsid w:val="00B81125"/>
    <w:rsid w:val="00B819AB"/>
    <w:rsid w:val="00B81F95"/>
    <w:rsid w:val="00B82641"/>
    <w:rsid w:val="00B82F05"/>
    <w:rsid w:val="00B83600"/>
    <w:rsid w:val="00B83653"/>
    <w:rsid w:val="00B84106"/>
    <w:rsid w:val="00B84214"/>
    <w:rsid w:val="00B846C0"/>
    <w:rsid w:val="00B846F9"/>
    <w:rsid w:val="00B85296"/>
    <w:rsid w:val="00B856B6"/>
    <w:rsid w:val="00B86530"/>
    <w:rsid w:val="00B86587"/>
    <w:rsid w:val="00B8746C"/>
    <w:rsid w:val="00B87BF3"/>
    <w:rsid w:val="00B900D3"/>
    <w:rsid w:val="00B90372"/>
    <w:rsid w:val="00B910F3"/>
    <w:rsid w:val="00B92374"/>
    <w:rsid w:val="00B924F6"/>
    <w:rsid w:val="00B92E84"/>
    <w:rsid w:val="00B93F80"/>
    <w:rsid w:val="00B941B9"/>
    <w:rsid w:val="00B962BE"/>
    <w:rsid w:val="00B9677A"/>
    <w:rsid w:val="00B967B5"/>
    <w:rsid w:val="00B967EC"/>
    <w:rsid w:val="00B96980"/>
    <w:rsid w:val="00B96F54"/>
    <w:rsid w:val="00B96F73"/>
    <w:rsid w:val="00B97352"/>
    <w:rsid w:val="00BA02FC"/>
    <w:rsid w:val="00BA0319"/>
    <w:rsid w:val="00BA0689"/>
    <w:rsid w:val="00BA0B9B"/>
    <w:rsid w:val="00BA1172"/>
    <w:rsid w:val="00BA12A7"/>
    <w:rsid w:val="00BA1420"/>
    <w:rsid w:val="00BA1867"/>
    <w:rsid w:val="00BA1CF4"/>
    <w:rsid w:val="00BA1F3B"/>
    <w:rsid w:val="00BA2020"/>
    <w:rsid w:val="00BA2D52"/>
    <w:rsid w:val="00BA3E78"/>
    <w:rsid w:val="00BA4CF9"/>
    <w:rsid w:val="00BA4E2A"/>
    <w:rsid w:val="00BA4E84"/>
    <w:rsid w:val="00BA5ADA"/>
    <w:rsid w:val="00BA6297"/>
    <w:rsid w:val="00BA6475"/>
    <w:rsid w:val="00BA6B80"/>
    <w:rsid w:val="00BA6F9A"/>
    <w:rsid w:val="00BA7D0A"/>
    <w:rsid w:val="00BB0CEA"/>
    <w:rsid w:val="00BB0D88"/>
    <w:rsid w:val="00BB129E"/>
    <w:rsid w:val="00BB14D2"/>
    <w:rsid w:val="00BB17A3"/>
    <w:rsid w:val="00BB1D70"/>
    <w:rsid w:val="00BB24DB"/>
    <w:rsid w:val="00BB2FA3"/>
    <w:rsid w:val="00BB4578"/>
    <w:rsid w:val="00BB4D66"/>
    <w:rsid w:val="00BB4DBB"/>
    <w:rsid w:val="00BB575D"/>
    <w:rsid w:val="00BB593D"/>
    <w:rsid w:val="00BB5C5F"/>
    <w:rsid w:val="00BB6463"/>
    <w:rsid w:val="00BB6976"/>
    <w:rsid w:val="00BB723F"/>
    <w:rsid w:val="00BB74EF"/>
    <w:rsid w:val="00BC04C5"/>
    <w:rsid w:val="00BC0D6E"/>
    <w:rsid w:val="00BC1170"/>
    <w:rsid w:val="00BC1874"/>
    <w:rsid w:val="00BC19A0"/>
    <w:rsid w:val="00BC19B0"/>
    <w:rsid w:val="00BC2AFE"/>
    <w:rsid w:val="00BC2C01"/>
    <w:rsid w:val="00BC34C4"/>
    <w:rsid w:val="00BC3658"/>
    <w:rsid w:val="00BC3691"/>
    <w:rsid w:val="00BC3D2F"/>
    <w:rsid w:val="00BC3FEC"/>
    <w:rsid w:val="00BC41CC"/>
    <w:rsid w:val="00BC439A"/>
    <w:rsid w:val="00BC464D"/>
    <w:rsid w:val="00BC49C9"/>
    <w:rsid w:val="00BC4EBB"/>
    <w:rsid w:val="00BC522E"/>
    <w:rsid w:val="00BC5BE3"/>
    <w:rsid w:val="00BC617A"/>
    <w:rsid w:val="00BC61C9"/>
    <w:rsid w:val="00BC6782"/>
    <w:rsid w:val="00BC6BD0"/>
    <w:rsid w:val="00BC7DB6"/>
    <w:rsid w:val="00BD0584"/>
    <w:rsid w:val="00BD06F2"/>
    <w:rsid w:val="00BD1247"/>
    <w:rsid w:val="00BD16CA"/>
    <w:rsid w:val="00BD1A45"/>
    <w:rsid w:val="00BD1EF7"/>
    <w:rsid w:val="00BD2332"/>
    <w:rsid w:val="00BD35DF"/>
    <w:rsid w:val="00BD4455"/>
    <w:rsid w:val="00BD463C"/>
    <w:rsid w:val="00BD486E"/>
    <w:rsid w:val="00BD48D4"/>
    <w:rsid w:val="00BD4EC1"/>
    <w:rsid w:val="00BD522E"/>
    <w:rsid w:val="00BD627E"/>
    <w:rsid w:val="00BD65A6"/>
    <w:rsid w:val="00BD72D4"/>
    <w:rsid w:val="00BD73C9"/>
    <w:rsid w:val="00BD74D8"/>
    <w:rsid w:val="00BD7C34"/>
    <w:rsid w:val="00BE01D5"/>
    <w:rsid w:val="00BE02B2"/>
    <w:rsid w:val="00BE039B"/>
    <w:rsid w:val="00BE05F4"/>
    <w:rsid w:val="00BE1AEA"/>
    <w:rsid w:val="00BE232C"/>
    <w:rsid w:val="00BE2B19"/>
    <w:rsid w:val="00BE3472"/>
    <w:rsid w:val="00BE3A49"/>
    <w:rsid w:val="00BE4437"/>
    <w:rsid w:val="00BE488B"/>
    <w:rsid w:val="00BE519D"/>
    <w:rsid w:val="00BE57D9"/>
    <w:rsid w:val="00BE5D08"/>
    <w:rsid w:val="00BE5EDF"/>
    <w:rsid w:val="00BE60BB"/>
    <w:rsid w:val="00BE614E"/>
    <w:rsid w:val="00BE6161"/>
    <w:rsid w:val="00BE6FA9"/>
    <w:rsid w:val="00BE6FF6"/>
    <w:rsid w:val="00BF0D21"/>
    <w:rsid w:val="00BF19DE"/>
    <w:rsid w:val="00BF1BB1"/>
    <w:rsid w:val="00BF1D21"/>
    <w:rsid w:val="00BF1DDA"/>
    <w:rsid w:val="00BF1F0D"/>
    <w:rsid w:val="00BF2037"/>
    <w:rsid w:val="00BF22A1"/>
    <w:rsid w:val="00BF2524"/>
    <w:rsid w:val="00BF291E"/>
    <w:rsid w:val="00BF2C1A"/>
    <w:rsid w:val="00BF4572"/>
    <w:rsid w:val="00BF4E2E"/>
    <w:rsid w:val="00BF596B"/>
    <w:rsid w:val="00BF5D1C"/>
    <w:rsid w:val="00BF635D"/>
    <w:rsid w:val="00BF66C7"/>
    <w:rsid w:val="00BF6B0D"/>
    <w:rsid w:val="00BF70F0"/>
    <w:rsid w:val="00BF7871"/>
    <w:rsid w:val="00C00701"/>
    <w:rsid w:val="00C00847"/>
    <w:rsid w:val="00C0175D"/>
    <w:rsid w:val="00C01F79"/>
    <w:rsid w:val="00C02944"/>
    <w:rsid w:val="00C02ABF"/>
    <w:rsid w:val="00C0361C"/>
    <w:rsid w:val="00C03789"/>
    <w:rsid w:val="00C037BF"/>
    <w:rsid w:val="00C0422C"/>
    <w:rsid w:val="00C0424E"/>
    <w:rsid w:val="00C048CB"/>
    <w:rsid w:val="00C04C88"/>
    <w:rsid w:val="00C04E12"/>
    <w:rsid w:val="00C05A14"/>
    <w:rsid w:val="00C05F08"/>
    <w:rsid w:val="00C06E8C"/>
    <w:rsid w:val="00C0746D"/>
    <w:rsid w:val="00C075CA"/>
    <w:rsid w:val="00C07A86"/>
    <w:rsid w:val="00C07A9A"/>
    <w:rsid w:val="00C10ACA"/>
    <w:rsid w:val="00C1105A"/>
    <w:rsid w:val="00C11546"/>
    <w:rsid w:val="00C1167E"/>
    <w:rsid w:val="00C11A94"/>
    <w:rsid w:val="00C12589"/>
    <w:rsid w:val="00C12D44"/>
    <w:rsid w:val="00C12E16"/>
    <w:rsid w:val="00C12F37"/>
    <w:rsid w:val="00C1344E"/>
    <w:rsid w:val="00C14424"/>
    <w:rsid w:val="00C1499E"/>
    <w:rsid w:val="00C14B5B"/>
    <w:rsid w:val="00C15251"/>
    <w:rsid w:val="00C15271"/>
    <w:rsid w:val="00C153EF"/>
    <w:rsid w:val="00C1550D"/>
    <w:rsid w:val="00C16321"/>
    <w:rsid w:val="00C16896"/>
    <w:rsid w:val="00C169C4"/>
    <w:rsid w:val="00C16BAC"/>
    <w:rsid w:val="00C17D67"/>
    <w:rsid w:val="00C20003"/>
    <w:rsid w:val="00C204BB"/>
    <w:rsid w:val="00C20C9B"/>
    <w:rsid w:val="00C21A32"/>
    <w:rsid w:val="00C22D40"/>
    <w:rsid w:val="00C236D5"/>
    <w:rsid w:val="00C241BE"/>
    <w:rsid w:val="00C243D9"/>
    <w:rsid w:val="00C244E4"/>
    <w:rsid w:val="00C24683"/>
    <w:rsid w:val="00C262A3"/>
    <w:rsid w:val="00C2638B"/>
    <w:rsid w:val="00C26622"/>
    <w:rsid w:val="00C266BB"/>
    <w:rsid w:val="00C27BEF"/>
    <w:rsid w:val="00C3002A"/>
    <w:rsid w:val="00C306C3"/>
    <w:rsid w:val="00C30C88"/>
    <w:rsid w:val="00C31000"/>
    <w:rsid w:val="00C33662"/>
    <w:rsid w:val="00C3392C"/>
    <w:rsid w:val="00C33F8C"/>
    <w:rsid w:val="00C3459A"/>
    <w:rsid w:val="00C347F5"/>
    <w:rsid w:val="00C34A8C"/>
    <w:rsid w:val="00C34AD1"/>
    <w:rsid w:val="00C34E69"/>
    <w:rsid w:val="00C3591F"/>
    <w:rsid w:val="00C402D8"/>
    <w:rsid w:val="00C40A87"/>
    <w:rsid w:val="00C40F6B"/>
    <w:rsid w:val="00C4213E"/>
    <w:rsid w:val="00C43029"/>
    <w:rsid w:val="00C43218"/>
    <w:rsid w:val="00C43B73"/>
    <w:rsid w:val="00C447DB"/>
    <w:rsid w:val="00C44833"/>
    <w:rsid w:val="00C44F13"/>
    <w:rsid w:val="00C451A0"/>
    <w:rsid w:val="00C45BA5"/>
    <w:rsid w:val="00C45C1B"/>
    <w:rsid w:val="00C45E9A"/>
    <w:rsid w:val="00C46168"/>
    <w:rsid w:val="00C4660D"/>
    <w:rsid w:val="00C46A5B"/>
    <w:rsid w:val="00C46AD2"/>
    <w:rsid w:val="00C4743A"/>
    <w:rsid w:val="00C47695"/>
    <w:rsid w:val="00C476E4"/>
    <w:rsid w:val="00C47AC5"/>
    <w:rsid w:val="00C500F3"/>
    <w:rsid w:val="00C511BF"/>
    <w:rsid w:val="00C51588"/>
    <w:rsid w:val="00C51A8D"/>
    <w:rsid w:val="00C51FD7"/>
    <w:rsid w:val="00C52145"/>
    <w:rsid w:val="00C52A1E"/>
    <w:rsid w:val="00C531B6"/>
    <w:rsid w:val="00C54D9D"/>
    <w:rsid w:val="00C5518E"/>
    <w:rsid w:val="00C5553F"/>
    <w:rsid w:val="00C55621"/>
    <w:rsid w:val="00C56088"/>
    <w:rsid w:val="00C565EF"/>
    <w:rsid w:val="00C567FD"/>
    <w:rsid w:val="00C568B7"/>
    <w:rsid w:val="00C56D7B"/>
    <w:rsid w:val="00C61063"/>
    <w:rsid w:val="00C61B78"/>
    <w:rsid w:val="00C625B1"/>
    <w:rsid w:val="00C627EA"/>
    <w:rsid w:val="00C63960"/>
    <w:rsid w:val="00C64258"/>
    <w:rsid w:val="00C643C8"/>
    <w:rsid w:val="00C652DB"/>
    <w:rsid w:val="00C65CCB"/>
    <w:rsid w:val="00C6728F"/>
    <w:rsid w:val="00C70B5B"/>
    <w:rsid w:val="00C70CB4"/>
    <w:rsid w:val="00C71292"/>
    <w:rsid w:val="00C71418"/>
    <w:rsid w:val="00C71555"/>
    <w:rsid w:val="00C72169"/>
    <w:rsid w:val="00C72707"/>
    <w:rsid w:val="00C74496"/>
    <w:rsid w:val="00C75010"/>
    <w:rsid w:val="00C75D01"/>
    <w:rsid w:val="00C772F3"/>
    <w:rsid w:val="00C77763"/>
    <w:rsid w:val="00C80DDD"/>
    <w:rsid w:val="00C810F8"/>
    <w:rsid w:val="00C816FA"/>
    <w:rsid w:val="00C82143"/>
    <w:rsid w:val="00C82949"/>
    <w:rsid w:val="00C82B04"/>
    <w:rsid w:val="00C82E39"/>
    <w:rsid w:val="00C833C4"/>
    <w:rsid w:val="00C83555"/>
    <w:rsid w:val="00C835FE"/>
    <w:rsid w:val="00C836FB"/>
    <w:rsid w:val="00C83BAC"/>
    <w:rsid w:val="00C84C7D"/>
    <w:rsid w:val="00C84E6E"/>
    <w:rsid w:val="00C85C82"/>
    <w:rsid w:val="00C85CD0"/>
    <w:rsid w:val="00C85CD2"/>
    <w:rsid w:val="00C85D9D"/>
    <w:rsid w:val="00C87607"/>
    <w:rsid w:val="00C87CCD"/>
    <w:rsid w:val="00C90B41"/>
    <w:rsid w:val="00C90FA0"/>
    <w:rsid w:val="00C91C50"/>
    <w:rsid w:val="00C9296E"/>
    <w:rsid w:val="00C92F33"/>
    <w:rsid w:val="00C93333"/>
    <w:rsid w:val="00C93815"/>
    <w:rsid w:val="00C94419"/>
    <w:rsid w:val="00C945CF"/>
    <w:rsid w:val="00C95997"/>
    <w:rsid w:val="00C95E55"/>
    <w:rsid w:val="00C9704D"/>
    <w:rsid w:val="00C97059"/>
    <w:rsid w:val="00C97255"/>
    <w:rsid w:val="00C97532"/>
    <w:rsid w:val="00C97654"/>
    <w:rsid w:val="00C97AD9"/>
    <w:rsid w:val="00CA0903"/>
    <w:rsid w:val="00CA0A3C"/>
    <w:rsid w:val="00CA20BA"/>
    <w:rsid w:val="00CA24C7"/>
    <w:rsid w:val="00CA2785"/>
    <w:rsid w:val="00CA335B"/>
    <w:rsid w:val="00CA4677"/>
    <w:rsid w:val="00CA5443"/>
    <w:rsid w:val="00CA58EB"/>
    <w:rsid w:val="00CA5D2B"/>
    <w:rsid w:val="00CA6857"/>
    <w:rsid w:val="00CA6C24"/>
    <w:rsid w:val="00CA6C37"/>
    <w:rsid w:val="00CA740D"/>
    <w:rsid w:val="00CA7744"/>
    <w:rsid w:val="00CA7CC1"/>
    <w:rsid w:val="00CB04A7"/>
    <w:rsid w:val="00CB14D1"/>
    <w:rsid w:val="00CB158B"/>
    <w:rsid w:val="00CB1E54"/>
    <w:rsid w:val="00CB216C"/>
    <w:rsid w:val="00CB28DC"/>
    <w:rsid w:val="00CB2BC5"/>
    <w:rsid w:val="00CB2EA9"/>
    <w:rsid w:val="00CB3234"/>
    <w:rsid w:val="00CB337A"/>
    <w:rsid w:val="00CB3A05"/>
    <w:rsid w:val="00CB4A18"/>
    <w:rsid w:val="00CB4D0E"/>
    <w:rsid w:val="00CB504B"/>
    <w:rsid w:val="00CB54B9"/>
    <w:rsid w:val="00CB5A27"/>
    <w:rsid w:val="00CB645D"/>
    <w:rsid w:val="00CB665C"/>
    <w:rsid w:val="00CB667A"/>
    <w:rsid w:val="00CB698D"/>
    <w:rsid w:val="00CB6B72"/>
    <w:rsid w:val="00CB7322"/>
    <w:rsid w:val="00CB764A"/>
    <w:rsid w:val="00CC0F71"/>
    <w:rsid w:val="00CC109E"/>
    <w:rsid w:val="00CC1AAF"/>
    <w:rsid w:val="00CC1F50"/>
    <w:rsid w:val="00CC317C"/>
    <w:rsid w:val="00CC342D"/>
    <w:rsid w:val="00CC3B46"/>
    <w:rsid w:val="00CC4B2C"/>
    <w:rsid w:val="00CC516E"/>
    <w:rsid w:val="00CC5E18"/>
    <w:rsid w:val="00CC608A"/>
    <w:rsid w:val="00CC6ED9"/>
    <w:rsid w:val="00CC7CCC"/>
    <w:rsid w:val="00CC7D7F"/>
    <w:rsid w:val="00CD013C"/>
    <w:rsid w:val="00CD032A"/>
    <w:rsid w:val="00CD0668"/>
    <w:rsid w:val="00CD08B9"/>
    <w:rsid w:val="00CD0DF5"/>
    <w:rsid w:val="00CD1B47"/>
    <w:rsid w:val="00CD1E8F"/>
    <w:rsid w:val="00CD20DF"/>
    <w:rsid w:val="00CD2230"/>
    <w:rsid w:val="00CD2669"/>
    <w:rsid w:val="00CD27E9"/>
    <w:rsid w:val="00CD2B92"/>
    <w:rsid w:val="00CD2BF5"/>
    <w:rsid w:val="00CD40C1"/>
    <w:rsid w:val="00CD417B"/>
    <w:rsid w:val="00CD4897"/>
    <w:rsid w:val="00CD4D7B"/>
    <w:rsid w:val="00CD583F"/>
    <w:rsid w:val="00CD66C7"/>
    <w:rsid w:val="00CD72BF"/>
    <w:rsid w:val="00CE0247"/>
    <w:rsid w:val="00CE0985"/>
    <w:rsid w:val="00CE1577"/>
    <w:rsid w:val="00CE1B16"/>
    <w:rsid w:val="00CE2FAB"/>
    <w:rsid w:val="00CE3599"/>
    <w:rsid w:val="00CE37A9"/>
    <w:rsid w:val="00CE3BEB"/>
    <w:rsid w:val="00CE3D7A"/>
    <w:rsid w:val="00CE45F8"/>
    <w:rsid w:val="00CE64C8"/>
    <w:rsid w:val="00CE6D1D"/>
    <w:rsid w:val="00CE7056"/>
    <w:rsid w:val="00CE72AA"/>
    <w:rsid w:val="00CE7787"/>
    <w:rsid w:val="00CF000A"/>
    <w:rsid w:val="00CF0412"/>
    <w:rsid w:val="00CF0674"/>
    <w:rsid w:val="00CF07F6"/>
    <w:rsid w:val="00CF0E7F"/>
    <w:rsid w:val="00CF131D"/>
    <w:rsid w:val="00CF23AB"/>
    <w:rsid w:val="00CF2825"/>
    <w:rsid w:val="00CF28E3"/>
    <w:rsid w:val="00CF3AF8"/>
    <w:rsid w:val="00CF3F7B"/>
    <w:rsid w:val="00CF5EF4"/>
    <w:rsid w:val="00CF6B24"/>
    <w:rsid w:val="00CF6F45"/>
    <w:rsid w:val="00CF73AC"/>
    <w:rsid w:val="00CF7970"/>
    <w:rsid w:val="00CF7C0C"/>
    <w:rsid w:val="00CF7D4A"/>
    <w:rsid w:val="00D00233"/>
    <w:rsid w:val="00D00907"/>
    <w:rsid w:val="00D00D1A"/>
    <w:rsid w:val="00D00DBF"/>
    <w:rsid w:val="00D0100A"/>
    <w:rsid w:val="00D01385"/>
    <w:rsid w:val="00D01A55"/>
    <w:rsid w:val="00D01A98"/>
    <w:rsid w:val="00D01D78"/>
    <w:rsid w:val="00D02A3C"/>
    <w:rsid w:val="00D0376B"/>
    <w:rsid w:val="00D04209"/>
    <w:rsid w:val="00D044A8"/>
    <w:rsid w:val="00D0452A"/>
    <w:rsid w:val="00D04959"/>
    <w:rsid w:val="00D04E1A"/>
    <w:rsid w:val="00D05860"/>
    <w:rsid w:val="00D05DED"/>
    <w:rsid w:val="00D0692C"/>
    <w:rsid w:val="00D06E19"/>
    <w:rsid w:val="00D07E02"/>
    <w:rsid w:val="00D10D10"/>
    <w:rsid w:val="00D1139E"/>
    <w:rsid w:val="00D1157E"/>
    <w:rsid w:val="00D11D7D"/>
    <w:rsid w:val="00D11ECC"/>
    <w:rsid w:val="00D11F77"/>
    <w:rsid w:val="00D12A11"/>
    <w:rsid w:val="00D12BBA"/>
    <w:rsid w:val="00D12C6B"/>
    <w:rsid w:val="00D131B7"/>
    <w:rsid w:val="00D1463E"/>
    <w:rsid w:val="00D153F3"/>
    <w:rsid w:val="00D15659"/>
    <w:rsid w:val="00D15B32"/>
    <w:rsid w:val="00D16333"/>
    <w:rsid w:val="00D168DF"/>
    <w:rsid w:val="00D16C50"/>
    <w:rsid w:val="00D16EEC"/>
    <w:rsid w:val="00D17263"/>
    <w:rsid w:val="00D17407"/>
    <w:rsid w:val="00D17C2F"/>
    <w:rsid w:val="00D17FD6"/>
    <w:rsid w:val="00D20D4A"/>
    <w:rsid w:val="00D20E03"/>
    <w:rsid w:val="00D20E87"/>
    <w:rsid w:val="00D2185E"/>
    <w:rsid w:val="00D21DDE"/>
    <w:rsid w:val="00D23513"/>
    <w:rsid w:val="00D24E72"/>
    <w:rsid w:val="00D25AB5"/>
    <w:rsid w:val="00D25B00"/>
    <w:rsid w:val="00D26527"/>
    <w:rsid w:val="00D2743E"/>
    <w:rsid w:val="00D2767D"/>
    <w:rsid w:val="00D277AF"/>
    <w:rsid w:val="00D304D0"/>
    <w:rsid w:val="00D30997"/>
    <w:rsid w:val="00D30B7B"/>
    <w:rsid w:val="00D33166"/>
    <w:rsid w:val="00D334F7"/>
    <w:rsid w:val="00D336AE"/>
    <w:rsid w:val="00D33C3E"/>
    <w:rsid w:val="00D33FEC"/>
    <w:rsid w:val="00D343DB"/>
    <w:rsid w:val="00D34899"/>
    <w:rsid w:val="00D35A39"/>
    <w:rsid w:val="00D36269"/>
    <w:rsid w:val="00D363B9"/>
    <w:rsid w:val="00D37221"/>
    <w:rsid w:val="00D372CA"/>
    <w:rsid w:val="00D373F2"/>
    <w:rsid w:val="00D40956"/>
    <w:rsid w:val="00D409FD"/>
    <w:rsid w:val="00D40A8A"/>
    <w:rsid w:val="00D40D0F"/>
    <w:rsid w:val="00D41C58"/>
    <w:rsid w:val="00D42D72"/>
    <w:rsid w:val="00D4308D"/>
    <w:rsid w:val="00D43482"/>
    <w:rsid w:val="00D437FD"/>
    <w:rsid w:val="00D43D89"/>
    <w:rsid w:val="00D44844"/>
    <w:rsid w:val="00D44B91"/>
    <w:rsid w:val="00D44E01"/>
    <w:rsid w:val="00D45805"/>
    <w:rsid w:val="00D45C3A"/>
    <w:rsid w:val="00D46005"/>
    <w:rsid w:val="00D462A3"/>
    <w:rsid w:val="00D46A42"/>
    <w:rsid w:val="00D46A51"/>
    <w:rsid w:val="00D470A8"/>
    <w:rsid w:val="00D4721D"/>
    <w:rsid w:val="00D50142"/>
    <w:rsid w:val="00D5033D"/>
    <w:rsid w:val="00D50C9E"/>
    <w:rsid w:val="00D50EF7"/>
    <w:rsid w:val="00D5113E"/>
    <w:rsid w:val="00D51654"/>
    <w:rsid w:val="00D52144"/>
    <w:rsid w:val="00D5284B"/>
    <w:rsid w:val="00D5286C"/>
    <w:rsid w:val="00D52DF6"/>
    <w:rsid w:val="00D52F5F"/>
    <w:rsid w:val="00D5412E"/>
    <w:rsid w:val="00D541C3"/>
    <w:rsid w:val="00D54333"/>
    <w:rsid w:val="00D54340"/>
    <w:rsid w:val="00D5465C"/>
    <w:rsid w:val="00D55D71"/>
    <w:rsid w:val="00D5612B"/>
    <w:rsid w:val="00D56452"/>
    <w:rsid w:val="00D56C7F"/>
    <w:rsid w:val="00D57124"/>
    <w:rsid w:val="00D603A4"/>
    <w:rsid w:val="00D60EF7"/>
    <w:rsid w:val="00D60F60"/>
    <w:rsid w:val="00D60FD7"/>
    <w:rsid w:val="00D61E11"/>
    <w:rsid w:val="00D622D8"/>
    <w:rsid w:val="00D639DA"/>
    <w:rsid w:val="00D642C2"/>
    <w:rsid w:val="00D6449D"/>
    <w:rsid w:val="00D64AF0"/>
    <w:rsid w:val="00D64D3E"/>
    <w:rsid w:val="00D66A47"/>
    <w:rsid w:val="00D67475"/>
    <w:rsid w:val="00D6751C"/>
    <w:rsid w:val="00D6786A"/>
    <w:rsid w:val="00D7017E"/>
    <w:rsid w:val="00D71324"/>
    <w:rsid w:val="00D71349"/>
    <w:rsid w:val="00D71ED0"/>
    <w:rsid w:val="00D72C2F"/>
    <w:rsid w:val="00D72F80"/>
    <w:rsid w:val="00D735C3"/>
    <w:rsid w:val="00D741C6"/>
    <w:rsid w:val="00D7440F"/>
    <w:rsid w:val="00D74679"/>
    <w:rsid w:val="00D750A7"/>
    <w:rsid w:val="00D7524B"/>
    <w:rsid w:val="00D7564E"/>
    <w:rsid w:val="00D75C9D"/>
    <w:rsid w:val="00D7647A"/>
    <w:rsid w:val="00D76F36"/>
    <w:rsid w:val="00D81440"/>
    <w:rsid w:val="00D814FB"/>
    <w:rsid w:val="00D815F1"/>
    <w:rsid w:val="00D82096"/>
    <w:rsid w:val="00D8288D"/>
    <w:rsid w:val="00D839E0"/>
    <w:rsid w:val="00D8406A"/>
    <w:rsid w:val="00D8464B"/>
    <w:rsid w:val="00D84D6D"/>
    <w:rsid w:val="00D85D89"/>
    <w:rsid w:val="00D86593"/>
    <w:rsid w:val="00D86640"/>
    <w:rsid w:val="00D86718"/>
    <w:rsid w:val="00D8684E"/>
    <w:rsid w:val="00D86D66"/>
    <w:rsid w:val="00D87880"/>
    <w:rsid w:val="00D9045E"/>
    <w:rsid w:val="00D90DA6"/>
    <w:rsid w:val="00D91B79"/>
    <w:rsid w:val="00D91D0D"/>
    <w:rsid w:val="00D921DD"/>
    <w:rsid w:val="00D92311"/>
    <w:rsid w:val="00D93067"/>
    <w:rsid w:val="00D93EAB"/>
    <w:rsid w:val="00D94144"/>
    <w:rsid w:val="00D94212"/>
    <w:rsid w:val="00D94851"/>
    <w:rsid w:val="00D948FC"/>
    <w:rsid w:val="00D95309"/>
    <w:rsid w:val="00D95DE7"/>
    <w:rsid w:val="00D96FEA"/>
    <w:rsid w:val="00D970C5"/>
    <w:rsid w:val="00D97F79"/>
    <w:rsid w:val="00DA0306"/>
    <w:rsid w:val="00DA0481"/>
    <w:rsid w:val="00DA104F"/>
    <w:rsid w:val="00DA1FCA"/>
    <w:rsid w:val="00DA2364"/>
    <w:rsid w:val="00DA25AC"/>
    <w:rsid w:val="00DA43A5"/>
    <w:rsid w:val="00DA44DA"/>
    <w:rsid w:val="00DA4634"/>
    <w:rsid w:val="00DA6783"/>
    <w:rsid w:val="00DA6DBD"/>
    <w:rsid w:val="00DA73A4"/>
    <w:rsid w:val="00DA779E"/>
    <w:rsid w:val="00DA7B24"/>
    <w:rsid w:val="00DA7FA1"/>
    <w:rsid w:val="00DB01B5"/>
    <w:rsid w:val="00DB05AB"/>
    <w:rsid w:val="00DB243C"/>
    <w:rsid w:val="00DB3485"/>
    <w:rsid w:val="00DB3B8A"/>
    <w:rsid w:val="00DB4226"/>
    <w:rsid w:val="00DB4E8F"/>
    <w:rsid w:val="00DB56CD"/>
    <w:rsid w:val="00DB5BE7"/>
    <w:rsid w:val="00DB5F9E"/>
    <w:rsid w:val="00DB62A4"/>
    <w:rsid w:val="00DB6A84"/>
    <w:rsid w:val="00DB6C46"/>
    <w:rsid w:val="00DB7F36"/>
    <w:rsid w:val="00DC0202"/>
    <w:rsid w:val="00DC0285"/>
    <w:rsid w:val="00DC02B7"/>
    <w:rsid w:val="00DC043A"/>
    <w:rsid w:val="00DC0D08"/>
    <w:rsid w:val="00DC0DD8"/>
    <w:rsid w:val="00DC1615"/>
    <w:rsid w:val="00DC18F5"/>
    <w:rsid w:val="00DC2138"/>
    <w:rsid w:val="00DC2293"/>
    <w:rsid w:val="00DC22F9"/>
    <w:rsid w:val="00DC2415"/>
    <w:rsid w:val="00DC246E"/>
    <w:rsid w:val="00DC24AA"/>
    <w:rsid w:val="00DC2792"/>
    <w:rsid w:val="00DC283A"/>
    <w:rsid w:val="00DC38B1"/>
    <w:rsid w:val="00DC3DBC"/>
    <w:rsid w:val="00DC4683"/>
    <w:rsid w:val="00DC50E7"/>
    <w:rsid w:val="00DC53A1"/>
    <w:rsid w:val="00DC58E5"/>
    <w:rsid w:val="00DC591D"/>
    <w:rsid w:val="00DC5C73"/>
    <w:rsid w:val="00DC5FDD"/>
    <w:rsid w:val="00DC6156"/>
    <w:rsid w:val="00DC6AD2"/>
    <w:rsid w:val="00DD09DC"/>
    <w:rsid w:val="00DD1369"/>
    <w:rsid w:val="00DD1CE8"/>
    <w:rsid w:val="00DD4105"/>
    <w:rsid w:val="00DD456E"/>
    <w:rsid w:val="00DD476B"/>
    <w:rsid w:val="00DD4E0C"/>
    <w:rsid w:val="00DD5F76"/>
    <w:rsid w:val="00DD71B4"/>
    <w:rsid w:val="00DD78BF"/>
    <w:rsid w:val="00DD7BD3"/>
    <w:rsid w:val="00DE0A4A"/>
    <w:rsid w:val="00DE1158"/>
    <w:rsid w:val="00DE1963"/>
    <w:rsid w:val="00DE21D8"/>
    <w:rsid w:val="00DE2800"/>
    <w:rsid w:val="00DE2A2D"/>
    <w:rsid w:val="00DE30ED"/>
    <w:rsid w:val="00DE3F11"/>
    <w:rsid w:val="00DE4903"/>
    <w:rsid w:val="00DE4B63"/>
    <w:rsid w:val="00DE5747"/>
    <w:rsid w:val="00DE584C"/>
    <w:rsid w:val="00DE5C3A"/>
    <w:rsid w:val="00DE5DC6"/>
    <w:rsid w:val="00DE5F4C"/>
    <w:rsid w:val="00DE6EAB"/>
    <w:rsid w:val="00DE76B1"/>
    <w:rsid w:val="00DE7BCF"/>
    <w:rsid w:val="00DF06E4"/>
    <w:rsid w:val="00DF0800"/>
    <w:rsid w:val="00DF09E6"/>
    <w:rsid w:val="00DF0B3E"/>
    <w:rsid w:val="00DF0C7D"/>
    <w:rsid w:val="00DF13B1"/>
    <w:rsid w:val="00DF1521"/>
    <w:rsid w:val="00DF3D38"/>
    <w:rsid w:val="00DF3F57"/>
    <w:rsid w:val="00DF42B8"/>
    <w:rsid w:val="00DF4526"/>
    <w:rsid w:val="00DF4915"/>
    <w:rsid w:val="00DF4D1C"/>
    <w:rsid w:val="00DF5355"/>
    <w:rsid w:val="00DF53CF"/>
    <w:rsid w:val="00DF5603"/>
    <w:rsid w:val="00DF5AEE"/>
    <w:rsid w:val="00DF5B45"/>
    <w:rsid w:val="00DF5F3C"/>
    <w:rsid w:val="00DF7038"/>
    <w:rsid w:val="00DF7F23"/>
    <w:rsid w:val="00DF7F2F"/>
    <w:rsid w:val="00E0062D"/>
    <w:rsid w:val="00E013AB"/>
    <w:rsid w:val="00E015FA"/>
    <w:rsid w:val="00E01754"/>
    <w:rsid w:val="00E01A31"/>
    <w:rsid w:val="00E01FAD"/>
    <w:rsid w:val="00E02183"/>
    <w:rsid w:val="00E02217"/>
    <w:rsid w:val="00E027DC"/>
    <w:rsid w:val="00E02B89"/>
    <w:rsid w:val="00E02C25"/>
    <w:rsid w:val="00E03024"/>
    <w:rsid w:val="00E0357F"/>
    <w:rsid w:val="00E049AD"/>
    <w:rsid w:val="00E05E9A"/>
    <w:rsid w:val="00E070BD"/>
    <w:rsid w:val="00E073D8"/>
    <w:rsid w:val="00E07910"/>
    <w:rsid w:val="00E07AFE"/>
    <w:rsid w:val="00E07D10"/>
    <w:rsid w:val="00E10263"/>
    <w:rsid w:val="00E1036A"/>
    <w:rsid w:val="00E1241E"/>
    <w:rsid w:val="00E137BC"/>
    <w:rsid w:val="00E13860"/>
    <w:rsid w:val="00E14B59"/>
    <w:rsid w:val="00E14F87"/>
    <w:rsid w:val="00E1579A"/>
    <w:rsid w:val="00E15CDC"/>
    <w:rsid w:val="00E17129"/>
    <w:rsid w:val="00E17160"/>
    <w:rsid w:val="00E20121"/>
    <w:rsid w:val="00E201E1"/>
    <w:rsid w:val="00E2063A"/>
    <w:rsid w:val="00E20D96"/>
    <w:rsid w:val="00E20E2A"/>
    <w:rsid w:val="00E213B2"/>
    <w:rsid w:val="00E21421"/>
    <w:rsid w:val="00E21CEB"/>
    <w:rsid w:val="00E22593"/>
    <w:rsid w:val="00E23B42"/>
    <w:rsid w:val="00E243C7"/>
    <w:rsid w:val="00E24C85"/>
    <w:rsid w:val="00E25182"/>
    <w:rsid w:val="00E2757D"/>
    <w:rsid w:val="00E2792E"/>
    <w:rsid w:val="00E3019E"/>
    <w:rsid w:val="00E30338"/>
    <w:rsid w:val="00E30469"/>
    <w:rsid w:val="00E319BC"/>
    <w:rsid w:val="00E31A53"/>
    <w:rsid w:val="00E31B18"/>
    <w:rsid w:val="00E31D2E"/>
    <w:rsid w:val="00E321D5"/>
    <w:rsid w:val="00E32DC8"/>
    <w:rsid w:val="00E32F2E"/>
    <w:rsid w:val="00E34568"/>
    <w:rsid w:val="00E3468C"/>
    <w:rsid w:val="00E347C2"/>
    <w:rsid w:val="00E34DE9"/>
    <w:rsid w:val="00E3530D"/>
    <w:rsid w:val="00E3559F"/>
    <w:rsid w:val="00E3562C"/>
    <w:rsid w:val="00E35D92"/>
    <w:rsid w:val="00E36904"/>
    <w:rsid w:val="00E371A8"/>
    <w:rsid w:val="00E37380"/>
    <w:rsid w:val="00E37F1B"/>
    <w:rsid w:val="00E40EDD"/>
    <w:rsid w:val="00E40F3A"/>
    <w:rsid w:val="00E4130C"/>
    <w:rsid w:val="00E413C0"/>
    <w:rsid w:val="00E420DE"/>
    <w:rsid w:val="00E42131"/>
    <w:rsid w:val="00E43AF5"/>
    <w:rsid w:val="00E44272"/>
    <w:rsid w:val="00E466C9"/>
    <w:rsid w:val="00E472AF"/>
    <w:rsid w:val="00E476BC"/>
    <w:rsid w:val="00E477F1"/>
    <w:rsid w:val="00E47C03"/>
    <w:rsid w:val="00E47DC2"/>
    <w:rsid w:val="00E51775"/>
    <w:rsid w:val="00E51AD9"/>
    <w:rsid w:val="00E522AC"/>
    <w:rsid w:val="00E5239E"/>
    <w:rsid w:val="00E5356B"/>
    <w:rsid w:val="00E53D6A"/>
    <w:rsid w:val="00E54807"/>
    <w:rsid w:val="00E548B8"/>
    <w:rsid w:val="00E54AAA"/>
    <w:rsid w:val="00E54CB8"/>
    <w:rsid w:val="00E54CBF"/>
    <w:rsid w:val="00E54D3C"/>
    <w:rsid w:val="00E54FFF"/>
    <w:rsid w:val="00E55039"/>
    <w:rsid w:val="00E5524A"/>
    <w:rsid w:val="00E553D3"/>
    <w:rsid w:val="00E56207"/>
    <w:rsid w:val="00E56C1F"/>
    <w:rsid w:val="00E60787"/>
    <w:rsid w:val="00E60A7A"/>
    <w:rsid w:val="00E612E5"/>
    <w:rsid w:val="00E6138D"/>
    <w:rsid w:val="00E61946"/>
    <w:rsid w:val="00E619C9"/>
    <w:rsid w:val="00E6273C"/>
    <w:rsid w:val="00E62BD0"/>
    <w:rsid w:val="00E62C9B"/>
    <w:rsid w:val="00E62CFB"/>
    <w:rsid w:val="00E62E5F"/>
    <w:rsid w:val="00E6301C"/>
    <w:rsid w:val="00E6424B"/>
    <w:rsid w:val="00E64411"/>
    <w:rsid w:val="00E64F51"/>
    <w:rsid w:val="00E6717B"/>
    <w:rsid w:val="00E67813"/>
    <w:rsid w:val="00E6785D"/>
    <w:rsid w:val="00E67C2F"/>
    <w:rsid w:val="00E70507"/>
    <w:rsid w:val="00E70AC5"/>
    <w:rsid w:val="00E71269"/>
    <w:rsid w:val="00E71B41"/>
    <w:rsid w:val="00E720FC"/>
    <w:rsid w:val="00E72A54"/>
    <w:rsid w:val="00E72AD2"/>
    <w:rsid w:val="00E72B5E"/>
    <w:rsid w:val="00E72EDE"/>
    <w:rsid w:val="00E732C9"/>
    <w:rsid w:val="00E733ED"/>
    <w:rsid w:val="00E7358A"/>
    <w:rsid w:val="00E740F9"/>
    <w:rsid w:val="00E74B33"/>
    <w:rsid w:val="00E74CDC"/>
    <w:rsid w:val="00E75A10"/>
    <w:rsid w:val="00E75C51"/>
    <w:rsid w:val="00E75D06"/>
    <w:rsid w:val="00E7606B"/>
    <w:rsid w:val="00E76354"/>
    <w:rsid w:val="00E766CF"/>
    <w:rsid w:val="00E77125"/>
    <w:rsid w:val="00E77B7E"/>
    <w:rsid w:val="00E82379"/>
    <w:rsid w:val="00E8285A"/>
    <w:rsid w:val="00E82B7B"/>
    <w:rsid w:val="00E82C65"/>
    <w:rsid w:val="00E83914"/>
    <w:rsid w:val="00E83B52"/>
    <w:rsid w:val="00E83DE5"/>
    <w:rsid w:val="00E84284"/>
    <w:rsid w:val="00E84420"/>
    <w:rsid w:val="00E84C1E"/>
    <w:rsid w:val="00E85582"/>
    <w:rsid w:val="00E8695A"/>
    <w:rsid w:val="00E8711B"/>
    <w:rsid w:val="00E9098A"/>
    <w:rsid w:val="00E90D88"/>
    <w:rsid w:val="00E9170C"/>
    <w:rsid w:val="00E917F4"/>
    <w:rsid w:val="00E91A47"/>
    <w:rsid w:val="00E91D4D"/>
    <w:rsid w:val="00E91E36"/>
    <w:rsid w:val="00E9266C"/>
    <w:rsid w:val="00E9332E"/>
    <w:rsid w:val="00E93C93"/>
    <w:rsid w:val="00E942DE"/>
    <w:rsid w:val="00E948BE"/>
    <w:rsid w:val="00E9498A"/>
    <w:rsid w:val="00E94C2F"/>
    <w:rsid w:val="00E95602"/>
    <w:rsid w:val="00E9577F"/>
    <w:rsid w:val="00E95E4F"/>
    <w:rsid w:val="00E95FBB"/>
    <w:rsid w:val="00E96D72"/>
    <w:rsid w:val="00E979A3"/>
    <w:rsid w:val="00EA0861"/>
    <w:rsid w:val="00EA0B5A"/>
    <w:rsid w:val="00EA0F92"/>
    <w:rsid w:val="00EA1074"/>
    <w:rsid w:val="00EA2657"/>
    <w:rsid w:val="00EA272E"/>
    <w:rsid w:val="00EA287A"/>
    <w:rsid w:val="00EA2D9B"/>
    <w:rsid w:val="00EA3AA3"/>
    <w:rsid w:val="00EA3BED"/>
    <w:rsid w:val="00EA4742"/>
    <w:rsid w:val="00EA4984"/>
    <w:rsid w:val="00EA5053"/>
    <w:rsid w:val="00EA55FB"/>
    <w:rsid w:val="00EA5D65"/>
    <w:rsid w:val="00EA5EE5"/>
    <w:rsid w:val="00EA614B"/>
    <w:rsid w:val="00EA618B"/>
    <w:rsid w:val="00EA629E"/>
    <w:rsid w:val="00EA6C1D"/>
    <w:rsid w:val="00EA7615"/>
    <w:rsid w:val="00EA7AD7"/>
    <w:rsid w:val="00EB00CD"/>
    <w:rsid w:val="00EB0E54"/>
    <w:rsid w:val="00EB122D"/>
    <w:rsid w:val="00EB176C"/>
    <w:rsid w:val="00EB1790"/>
    <w:rsid w:val="00EB17C8"/>
    <w:rsid w:val="00EB2286"/>
    <w:rsid w:val="00EB22F7"/>
    <w:rsid w:val="00EB251C"/>
    <w:rsid w:val="00EB3A54"/>
    <w:rsid w:val="00EB3DC1"/>
    <w:rsid w:val="00EB40C7"/>
    <w:rsid w:val="00EB47F4"/>
    <w:rsid w:val="00EB4E54"/>
    <w:rsid w:val="00EB5A8D"/>
    <w:rsid w:val="00EB6179"/>
    <w:rsid w:val="00EB6351"/>
    <w:rsid w:val="00EB69CD"/>
    <w:rsid w:val="00EB70AE"/>
    <w:rsid w:val="00EB79C3"/>
    <w:rsid w:val="00EB7A19"/>
    <w:rsid w:val="00EC083F"/>
    <w:rsid w:val="00EC0BAF"/>
    <w:rsid w:val="00EC111F"/>
    <w:rsid w:val="00EC15EF"/>
    <w:rsid w:val="00EC179F"/>
    <w:rsid w:val="00EC1F7D"/>
    <w:rsid w:val="00EC3F18"/>
    <w:rsid w:val="00EC44E6"/>
    <w:rsid w:val="00EC461D"/>
    <w:rsid w:val="00EC4BC5"/>
    <w:rsid w:val="00EC4C27"/>
    <w:rsid w:val="00EC4CAF"/>
    <w:rsid w:val="00EC537A"/>
    <w:rsid w:val="00EC582E"/>
    <w:rsid w:val="00EC5B20"/>
    <w:rsid w:val="00EC62C1"/>
    <w:rsid w:val="00EC6DED"/>
    <w:rsid w:val="00EC7BBD"/>
    <w:rsid w:val="00ED04B6"/>
    <w:rsid w:val="00ED120F"/>
    <w:rsid w:val="00ED1EBE"/>
    <w:rsid w:val="00ED2EED"/>
    <w:rsid w:val="00ED3109"/>
    <w:rsid w:val="00ED3594"/>
    <w:rsid w:val="00ED35E1"/>
    <w:rsid w:val="00ED44E6"/>
    <w:rsid w:val="00ED47E9"/>
    <w:rsid w:val="00ED6444"/>
    <w:rsid w:val="00ED67A5"/>
    <w:rsid w:val="00ED684D"/>
    <w:rsid w:val="00ED6DEE"/>
    <w:rsid w:val="00ED7246"/>
    <w:rsid w:val="00ED74F7"/>
    <w:rsid w:val="00ED7678"/>
    <w:rsid w:val="00ED7FB5"/>
    <w:rsid w:val="00EE07EB"/>
    <w:rsid w:val="00EE09D8"/>
    <w:rsid w:val="00EE0B2F"/>
    <w:rsid w:val="00EE0C17"/>
    <w:rsid w:val="00EE0F03"/>
    <w:rsid w:val="00EE1565"/>
    <w:rsid w:val="00EE1B31"/>
    <w:rsid w:val="00EE1EAA"/>
    <w:rsid w:val="00EE2671"/>
    <w:rsid w:val="00EE26A6"/>
    <w:rsid w:val="00EE293C"/>
    <w:rsid w:val="00EE299C"/>
    <w:rsid w:val="00EE62D8"/>
    <w:rsid w:val="00EE66BC"/>
    <w:rsid w:val="00EE7432"/>
    <w:rsid w:val="00EE7DA0"/>
    <w:rsid w:val="00EF0053"/>
    <w:rsid w:val="00EF03CC"/>
    <w:rsid w:val="00EF2EC9"/>
    <w:rsid w:val="00EF3940"/>
    <w:rsid w:val="00EF3B85"/>
    <w:rsid w:val="00EF4691"/>
    <w:rsid w:val="00EF49A9"/>
    <w:rsid w:val="00EF5309"/>
    <w:rsid w:val="00EF5498"/>
    <w:rsid w:val="00EF719D"/>
    <w:rsid w:val="00EF75DC"/>
    <w:rsid w:val="00EF7B41"/>
    <w:rsid w:val="00EF7EE0"/>
    <w:rsid w:val="00F001C8"/>
    <w:rsid w:val="00F0031F"/>
    <w:rsid w:val="00F00D25"/>
    <w:rsid w:val="00F01215"/>
    <w:rsid w:val="00F013B9"/>
    <w:rsid w:val="00F01AE9"/>
    <w:rsid w:val="00F01C6E"/>
    <w:rsid w:val="00F01F9B"/>
    <w:rsid w:val="00F0263A"/>
    <w:rsid w:val="00F02945"/>
    <w:rsid w:val="00F0301C"/>
    <w:rsid w:val="00F042A7"/>
    <w:rsid w:val="00F053DB"/>
    <w:rsid w:val="00F06151"/>
    <w:rsid w:val="00F065F3"/>
    <w:rsid w:val="00F06735"/>
    <w:rsid w:val="00F072F1"/>
    <w:rsid w:val="00F0737F"/>
    <w:rsid w:val="00F073EF"/>
    <w:rsid w:val="00F07CC3"/>
    <w:rsid w:val="00F07E28"/>
    <w:rsid w:val="00F1005A"/>
    <w:rsid w:val="00F10291"/>
    <w:rsid w:val="00F1095B"/>
    <w:rsid w:val="00F118E8"/>
    <w:rsid w:val="00F121F6"/>
    <w:rsid w:val="00F12F4F"/>
    <w:rsid w:val="00F13094"/>
    <w:rsid w:val="00F131E2"/>
    <w:rsid w:val="00F13C72"/>
    <w:rsid w:val="00F13D58"/>
    <w:rsid w:val="00F13DFB"/>
    <w:rsid w:val="00F146B8"/>
    <w:rsid w:val="00F1504A"/>
    <w:rsid w:val="00F15918"/>
    <w:rsid w:val="00F16250"/>
    <w:rsid w:val="00F169A7"/>
    <w:rsid w:val="00F17CCF"/>
    <w:rsid w:val="00F21582"/>
    <w:rsid w:val="00F2176C"/>
    <w:rsid w:val="00F22434"/>
    <w:rsid w:val="00F229C6"/>
    <w:rsid w:val="00F23273"/>
    <w:rsid w:val="00F23375"/>
    <w:rsid w:val="00F23765"/>
    <w:rsid w:val="00F24450"/>
    <w:rsid w:val="00F24F5F"/>
    <w:rsid w:val="00F263CB"/>
    <w:rsid w:val="00F26706"/>
    <w:rsid w:val="00F2698F"/>
    <w:rsid w:val="00F272BE"/>
    <w:rsid w:val="00F272E6"/>
    <w:rsid w:val="00F27665"/>
    <w:rsid w:val="00F30040"/>
    <w:rsid w:val="00F305E6"/>
    <w:rsid w:val="00F30D7A"/>
    <w:rsid w:val="00F315B2"/>
    <w:rsid w:val="00F320AD"/>
    <w:rsid w:val="00F32159"/>
    <w:rsid w:val="00F32C9B"/>
    <w:rsid w:val="00F33132"/>
    <w:rsid w:val="00F33337"/>
    <w:rsid w:val="00F3364E"/>
    <w:rsid w:val="00F33911"/>
    <w:rsid w:val="00F33CAC"/>
    <w:rsid w:val="00F349F7"/>
    <w:rsid w:val="00F34D59"/>
    <w:rsid w:val="00F35894"/>
    <w:rsid w:val="00F358C3"/>
    <w:rsid w:val="00F35BB6"/>
    <w:rsid w:val="00F35FBB"/>
    <w:rsid w:val="00F36AD4"/>
    <w:rsid w:val="00F36B56"/>
    <w:rsid w:val="00F4006E"/>
    <w:rsid w:val="00F40A5E"/>
    <w:rsid w:val="00F42322"/>
    <w:rsid w:val="00F43017"/>
    <w:rsid w:val="00F43344"/>
    <w:rsid w:val="00F438A8"/>
    <w:rsid w:val="00F43D3F"/>
    <w:rsid w:val="00F44320"/>
    <w:rsid w:val="00F454BA"/>
    <w:rsid w:val="00F45B86"/>
    <w:rsid w:val="00F45BE4"/>
    <w:rsid w:val="00F46790"/>
    <w:rsid w:val="00F46A17"/>
    <w:rsid w:val="00F47DD2"/>
    <w:rsid w:val="00F503C4"/>
    <w:rsid w:val="00F518A4"/>
    <w:rsid w:val="00F51BF3"/>
    <w:rsid w:val="00F51E8D"/>
    <w:rsid w:val="00F522D0"/>
    <w:rsid w:val="00F53031"/>
    <w:rsid w:val="00F5307A"/>
    <w:rsid w:val="00F537AA"/>
    <w:rsid w:val="00F53D99"/>
    <w:rsid w:val="00F54378"/>
    <w:rsid w:val="00F5492C"/>
    <w:rsid w:val="00F54ED6"/>
    <w:rsid w:val="00F55712"/>
    <w:rsid w:val="00F5610B"/>
    <w:rsid w:val="00F57393"/>
    <w:rsid w:val="00F60441"/>
    <w:rsid w:val="00F608D3"/>
    <w:rsid w:val="00F6137B"/>
    <w:rsid w:val="00F62A0F"/>
    <w:rsid w:val="00F64434"/>
    <w:rsid w:val="00F6444E"/>
    <w:rsid w:val="00F64CAF"/>
    <w:rsid w:val="00F65A6E"/>
    <w:rsid w:val="00F6627C"/>
    <w:rsid w:val="00F66531"/>
    <w:rsid w:val="00F67B7A"/>
    <w:rsid w:val="00F67D8F"/>
    <w:rsid w:val="00F70601"/>
    <w:rsid w:val="00F709A6"/>
    <w:rsid w:val="00F70FF7"/>
    <w:rsid w:val="00F7160E"/>
    <w:rsid w:val="00F72B80"/>
    <w:rsid w:val="00F73FDF"/>
    <w:rsid w:val="00F74FD2"/>
    <w:rsid w:val="00F7519F"/>
    <w:rsid w:val="00F75440"/>
    <w:rsid w:val="00F75750"/>
    <w:rsid w:val="00F76652"/>
    <w:rsid w:val="00F76B4F"/>
    <w:rsid w:val="00F76EC5"/>
    <w:rsid w:val="00F802D7"/>
    <w:rsid w:val="00F80326"/>
    <w:rsid w:val="00F8036B"/>
    <w:rsid w:val="00F80E8B"/>
    <w:rsid w:val="00F8110D"/>
    <w:rsid w:val="00F814F4"/>
    <w:rsid w:val="00F81E5A"/>
    <w:rsid w:val="00F82A0E"/>
    <w:rsid w:val="00F82E03"/>
    <w:rsid w:val="00F83BB5"/>
    <w:rsid w:val="00F8415A"/>
    <w:rsid w:val="00F84A6D"/>
    <w:rsid w:val="00F84D90"/>
    <w:rsid w:val="00F85073"/>
    <w:rsid w:val="00F85BCD"/>
    <w:rsid w:val="00F86805"/>
    <w:rsid w:val="00F868A7"/>
    <w:rsid w:val="00F86D3B"/>
    <w:rsid w:val="00F8720E"/>
    <w:rsid w:val="00F8772C"/>
    <w:rsid w:val="00F877C1"/>
    <w:rsid w:val="00F90046"/>
    <w:rsid w:val="00F9055D"/>
    <w:rsid w:val="00F906C7"/>
    <w:rsid w:val="00F90B5D"/>
    <w:rsid w:val="00F90C61"/>
    <w:rsid w:val="00F90ED4"/>
    <w:rsid w:val="00F913C7"/>
    <w:rsid w:val="00F91573"/>
    <w:rsid w:val="00F91D4E"/>
    <w:rsid w:val="00F92484"/>
    <w:rsid w:val="00F924A3"/>
    <w:rsid w:val="00F936F8"/>
    <w:rsid w:val="00F93846"/>
    <w:rsid w:val="00F9390C"/>
    <w:rsid w:val="00F93B5E"/>
    <w:rsid w:val="00F940BD"/>
    <w:rsid w:val="00F94128"/>
    <w:rsid w:val="00F94738"/>
    <w:rsid w:val="00F9501F"/>
    <w:rsid w:val="00F9516D"/>
    <w:rsid w:val="00F951B9"/>
    <w:rsid w:val="00F952E3"/>
    <w:rsid w:val="00F95738"/>
    <w:rsid w:val="00F95EBA"/>
    <w:rsid w:val="00F95F67"/>
    <w:rsid w:val="00F962D5"/>
    <w:rsid w:val="00F968AA"/>
    <w:rsid w:val="00F969B3"/>
    <w:rsid w:val="00F96E3B"/>
    <w:rsid w:val="00F978EC"/>
    <w:rsid w:val="00F97C3B"/>
    <w:rsid w:val="00FA137A"/>
    <w:rsid w:val="00FA13F4"/>
    <w:rsid w:val="00FA1C01"/>
    <w:rsid w:val="00FA1DD1"/>
    <w:rsid w:val="00FA20A5"/>
    <w:rsid w:val="00FA2169"/>
    <w:rsid w:val="00FA2259"/>
    <w:rsid w:val="00FA2864"/>
    <w:rsid w:val="00FA2A3A"/>
    <w:rsid w:val="00FA2FE8"/>
    <w:rsid w:val="00FA34A7"/>
    <w:rsid w:val="00FA4482"/>
    <w:rsid w:val="00FA47AC"/>
    <w:rsid w:val="00FA658F"/>
    <w:rsid w:val="00FA6C7C"/>
    <w:rsid w:val="00FA6F26"/>
    <w:rsid w:val="00FA7456"/>
    <w:rsid w:val="00FA752F"/>
    <w:rsid w:val="00FB0A92"/>
    <w:rsid w:val="00FB0AC2"/>
    <w:rsid w:val="00FB170D"/>
    <w:rsid w:val="00FB2B8B"/>
    <w:rsid w:val="00FB30BD"/>
    <w:rsid w:val="00FB3AF6"/>
    <w:rsid w:val="00FB4291"/>
    <w:rsid w:val="00FB44FE"/>
    <w:rsid w:val="00FB51AD"/>
    <w:rsid w:val="00FB52D1"/>
    <w:rsid w:val="00FB532B"/>
    <w:rsid w:val="00FB6A99"/>
    <w:rsid w:val="00FB7278"/>
    <w:rsid w:val="00FC083F"/>
    <w:rsid w:val="00FC0C66"/>
    <w:rsid w:val="00FC11EB"/>
    <w:rsid w:val="00FC260F"/>
    <w:rsid w:val="00FC2BBC"/>
    <w:rsid w:val="00FC2D50"/>
    <w:rsid w:val="00FC2FB0"/>
    <w:rsid w:val="00FC3239"/>
    <w:rsid w:val="00FC33B9"/>
    <w:rsid w:val="00FC3AEB"/>
    <w:rsid w:val="00FC3D6F"/>
    <w:rsid w:val="00FC4460"/>
    <w:rsid w:val="00FC5175"/>
    <w:rsid w:val="00FC5B5A"/>
    <w:rsid w:val="00FC67B1"/>
    <w:rsid w:val="00FC6994"/>
    <w:rsid w:val="00FC7632"/>
    <w:rsid w:val="00FD1BC3"/>
    <w:rsid w:val="00FD2893"/>
    <w:rsid w:val="00FD555A"/>
    <w:rsid w:val="00FD7105"/>
    <w:rsid w:val="00FD754C"/>
    <w:rsid w:val="00FE1295"/>
    <w:rsid w:val="00FE2DF2"/>
    <w:rsid w:val="00FE4121"/>
    <w:rsid w:val="00FE4512"/>
    <w:rsid w:val="00FE4965"/>
    <w:rsid w:val="00FE530F"/>
    <w:rsid w:val="00FE56A4"/>
    <w:rsid w:val="00FE5B98"/>
    <w:rsid w:val="00FE64E9"/>
    <w:rsid w:val="00FE6A1E"/>
    <w:rsid w:val="00FE75F4"/>
    <w:rsid w:val="00FF097E"/>
    <w:rsid w:val="00FF11A3"/>
    <w:rsid w:val="00FF21F0"/>
    <w:rsid w:val="00FF28CB"/>
    <w:rsid w:val="00FF2FBC"/>
    <w:rsid w:val="00FF3512"/>
    <w:rsid w:val="00FF36F1"/>
    <w:rsid w:val="00FF372B"/>
    <w:rsid w:val="00FF395D"/>
    <w:rsid w:val="00FF3A0B"/>
    <w:rsid w:val="00FF5BEA"/>
    <w:rsid w:val="00FF667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4FEAB"/>
  <w15:chartTrackingRefBased/>
  <w15:docId w15:val="{5A9DA51B-CECE-41FE-AC61-3532C81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02C14"/>
    <w:rPr>
      <w:b/>
    </w:rPr>
  </w:style>
  <w:style w:type="character" w:customStyle="1" w:styleId="WW8Num13z0">
    <w:name w:val="WW8Num13z0"/>
    <w:rsid w:val="00502C14"/>
    <w:rPr>
      <w:sz w:val="22"/>
      <w:szCs w:val="22"/>
    </w:rPr>
  </w:style>
  <w:style w:type="character" w:customStyle="1" w:styleId="WW8Num14z0">
    <w:name w:val="WW8Num14z0"/>
    <w:rsid w:val="00502C14"/>
    <w:rPr>
      <w:rFonts w:cs="Times New Roman"/>
      <w:sz w:val="20"/>
      <w:szCs w:val="20"/>
    </w:rPr>
  </w:style>
  <w:style w:type="character" w:customStyle="1" w:styleId="WW8Num15z0">
    <w:name w:val="WW8Num15z0"/>
    <w:rsid w:val="00502C14"/>
    <w:rPr>
      <w:sz w:val="22"/>
      <w:szCs w:val="22"/>
    </w:rPr>
  </w:style>
  <w:style w:type="character" w:customStyle="1" w:styleId="Fuentedeprrafopredeter2">
    <w:name w:val="Fuente de párrafo predeter.2"/>
    <w:rsid w:val="00502C14"/>
  </w:style>
  <w:style w:type="character" w:customStyle="1" w:styleId="Fuentedeprrafopredeter1">
    <w:name w:val="Fuente de párrafo predeter.1"/>
    <w:rsid w:val="00502C14"/>
  </w:style>
  <w:style w:type="character" w:customStyle="1" w:styleId="Fuentedeprrafopredeter3">
    <w:name w:val="Fuente de párrafo predeter.3"/>
    <w:rsid w:val="00502C14"/>
  </w:style>
  <w:style w:type="character" w:customStyle="1" w:styleId="TextodegloboCar">
    <w:name w:val="Texto de globo Car"/>
    <w:uiPriority w:val="99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rsid w:val="00502C14"/>
    <w:rPr>
      <w:rFonts w:cs="font289"/>
    </w:rPr>
  </w:style>
  <w:style w:type="character" w:customStyle="1" w:styleId="MapadeldocumentoCar">
    <w:name w:val="Mapa del documento Car"/>
    <w:link w:val="Mapadeldocumento"/>
    <w:rsid w:val="00502C14"/>
    <w:rPr>
      <w:rFonts w:ascii="Tahoma" w:eastAsia="Times New Roman" w:hAnsi="Tahoma" w:cs="Tahoma"/>
      <w:sz w:val="16"/>
      <w:szCs w:val="16"/>
      <w:lang w:val="es-ES"/>
    </w:rPr>
  </w:style>
  <w:style w:type="character" w:customStyle="1" w:styleId="EncabezadoCar">
    <w:name w:val="Encabezado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PiedepginaCar">
    <w:name w:val="Pie de página Car"/>
    <w:uiPriority w:val="99"/>
    <w:rsid w:val="00502C1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3"/>
    <w:rsid w:val="00502C14"/>
  </w:style>
  <w:style w:type="character" w:customStyle="1" w:styleId="ListLabel1">
    <w:name w:val="ListLabel 1"/>
    <w:rsid w:val="00502C14"/>
    <w:rPr>
      <w:b/>
    </w:rPr>
  </w:style>
  <w:style w:type="character" w:customStyle="1" w:styleId="ListLabel2">
    <w:name w:val="ListLabel 2"/>
    <w:rsid w:val="00502C14"/>
    <w:rPr>
      <w:sz w:val="22"/>
      <w:szCs w:val="22"/>
    </w:rPr>
  </w:style>
  <w:style w:type="character" w:customStyle="1" w:styleId="ListLabel3">
    <w:name w:val="ListLabel 3"/>
    <w:rsid w:val="00502C14"/>
    <w:rPr>
      <w:rFonts w:cs="Times New Roman"/>
      <w:sz w:val="20"/>
      <w:szCs w:val="20"/>
    </w:rPr>
  </w:style>
  <w:style w:type="paragraph" w:customStyle="1" w:styleId="Encabezado3">
    <w:name w:val="Encabezado3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link w:val="TextoindependienteCar1"/>
    <w:rsid w:val="00502C14"/>
    <w:pPr>
      <w:spacing w:after="120" w:line="276" w:lineRule="auto"/>
    </w:pPr>
    <w:rPr>
      <w:rFonts w:ascii="Calibri" w:hAnsi="Calibri" w:cs="font289"/>
      <w:sz w:val="22"/>
      <w:szCs w:val="22"/>
      <w:lang w:val="es-SV"/>
    </w:rPr>
  </w:style>
  <w:style w:type="character" w:customStyle="1" w:styleId="TextoindependienteCar1">
    <w:name w:val="Texto independiente Car1"/>
    <w:basedOn w:val="Fuentedeprrafopredeter"/>
    <w:link w:val="Textoindependiente"/>
    <w:rsid w:val="00502C14"/>
    <w:rPr>
      <w:rFonts w:ascii="Calibri" w:eastAsia="Times New Roman" w:hAnsi="Calibri" w:cs="font289"/>
      <w:kern w:val="1"/>
      <w:lang w:val="es-SV" w:eastAsia="ar-SA"/>
    </w:rPr>
  </w:style>
  <w:style w:type="paragraph" w:styleId="Lista">
    <w:name w:val="List"/>
    <w:basedOn w:val="Textoindependiente"/>
    <w:rsid w:val="00502C14"/>
    <w:rPr>
      <w:rFonts w:cs="Mangal"/>
    </w:rPr>
  </w:style>
  <w:style w:type="paragraph" w:customStyle="1" w:styleId="Etiqueta">
    <w:name w:val="Etiqueta"/>
    <w:basedOn w:val="Normal"/>
    <w:rsid w:val="00502C1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02C14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502C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502C14"/>
    <w:pPr>
      <w:spacing w:after="200" w:line="276" w:lineRule="auto"/>
      <w:ind w:left="720"/>
    </w:pPr>
    <w:rPr>
      <w:rFonts w:ascii="Calibri" w:hAnsi="Calibri" w:cs="Calibri"/>
      <w:sz w:val="22"/>
      <w:szCs w:val="22"/>
      <w:lang w:val="es-SV"/>
    </w:rPr>
  </w:style>
  <w:style w:type="paragraph" w:customStyle="1" w:styleId="Textodeglobo1">
    <w:name w:val="Texto de globo1"/>
    <w:basedOn w:val="Normal"/>
    <w:rsid w:val="00502C14"/>
    <w:rPr>
      <w:rFonts w:ascii="Tahoma" w:hAnsi="Tahoma" w:cs="Tahoma"/>
      <w:sz w:val="16"/>
      <w:szCs w:val="16"/>
    </w:rPr>
  </w:style>
  <w:style w:type="paragraph" w:customStyle="1" w:styleId="Mapadeldocumento1">
    <w:name w:val="Mapa del documento1"/>
    <w:basedOn w:val="Normal"/>
    <w:rsid w:val="00502C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1"/>
    <w:uiPriority w:val="99"/>
    <w:rsid w:val="00502C14"/>
    <w:pPr>
      <w:suppressLineNumbers/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link w:val="Piedepgina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idodelatabla">
    <w:name w:val="Contenido de la tabla"/>
    <w:basedOn w:val="Normal"/>
    <w:rsid w:val="00502C14"/>
    <w:pPr>
      <w:suppressLineNumbers/>
    </w:pPr>
  </w:style>
  <w:style w:type="paragraph" w:customStyle="1" w:styleId="Encabezadodelatabla">
    <w:name w:val="Encabezado de la tabla"/>
    <w:basedOn w:val="Contenidodelatabla"/>
    <w:rsid w:val="00502C1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unhideWhenUsed/>
    <w:rsid w:val="00502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502C1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502C14"/>
  </w:style>
  <w:style w:type="paragraph" w:styleId="Prrafodelista">
    <w:name w:val="List Paragraph"/>
    <w:basedOn w:val="Normal"/>
    <w:uiPriority w:val="34"/>
    <w:qFormat/>
    <w:rsid w:val="00502C14"/>
    <w:pPr>
      <w:suppressAutoHyphens w:val="0"/>
      <w:spacing w:after="200" w:line="276" w:lineRule="auto"/>
      <w:ind w:left="720"/>
      <w:contextualSpacing/>
    </w:pPr>
    <w:rPr>
      <w:rFonts w:ascii="Calibri" w:eastAsiaTheme="minorHAnsi" w:hAnsi="Calibri" w:cstheme="minorBidi"/>
      <w:kern w:val="0"/>
      <w:sz w:val="22"/>
      <w:szCs w:val="22"/>
      <w:lang w:val="es-SV" w:eastAsia="es-SV"/>
    </w:rPr>
  </w:style>
  <w:style w:type="table" w:styleId="Tablaconcuadrcula">
    <w:name w:val="Table Grid"/>
    <w:basedOn w:val="Tablanormal"/>
    <w:uiPriority w:val="59"/>
    <w:rsid w:val="0050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50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02C14"/>
    <w:rPr>
      <w:rFonts w:asciiTheme="majorHAnsi" w:eastAsiaTheme="majorEastAsia" w:hAnsiTheme="majorHAnsi" w:cstheme="majorBidi"/>
      <w:i/>
      <w:iCs/>
      <w:color w:val="5B9BD5" w:themeColor="accent1"/>
      <w:spacing w:val="15"/>
      <w:kern w:val="1"/>
      <w:sz w:val="24"/>
      <w:szCs w:val="24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502C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502C1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02C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Cuadrculadetablaclara">
    <w:name w:val="Grid Table Light"/>
    <w:basedOn w:val="Tablanormal"/>
    <w:uiPriority w:val="40"/>
    <w:rsid w:val="00502C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502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2C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2C1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02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2C1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Listaconvietas">
    <w:name w:val="List Bullet"/>
    <w:basedOn w:val="Normal"/>
    <w:uiPriority w:val="99"/>
    <w:unhideWhenUsed/>
    <w:rsid w:val="00502C14"/>
    <w:pPr>
      <w:numPr>
        <w:numId w:val="41"/>
      </w:numPr>
      <w:contextualSpacing/>
    </w:pPr>
  </w:style>
  <w:style w:type="character" w:customStyle="1" w:styleId="il">
    <w:name w:val="il"/>
    <w:basedOn w:val="Fuentedeprrafopredeter"/>
    <w:rsid w:val="00502C14"/>
  </w:style>
  <w:style w:type="table" w:styleId="Tablanormal4">
    <w:name w:val="Plain Table 4"/>
    <w:basedOn w:val="Tablanormal"/>
    <w:uiPriority w:val="44"/>
    <w:rsid w:val="00502C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3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C110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C3821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styleId="Hipervnculo">
    <w:name w:val="Hyperlink"/>
    <w:basedOn w:val="Fuentedeprrafopredeter"/>
    <w:uiPriority w:val="99"/>
    <w:unhideWhenUsed/>
    <w:rsid w:val="00AC38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E442A"/>
    <w:rPr>
      <w:b/>
      <w:bCs/>
    </w:rPr>
  </w:style>
  <w:style w:type="table" w:customStyle="1" w:styleId="TableGrid">
    <w:name w:val="TableGrid"/>
    <w:rsid w:val="006877DC"/>
    <w:pPr>
      <w:spacing w:after="0" w:line="240" w:lineRule="auto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eldocumento">
    <w:name w:val="Document Map"/>
    <w:basedOn w:val="Normal"/>
    <w:link w:val="MapadeldocumentoCar"/>
    <w:rsid w:val="00E548B8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E548B8"/>
    <w:rPr>
      <w:rFonts w:ascii="Segoe UI" w:eastAsia="Times New Roman" w:hAnsi="Segoe UI" w:cs="Segoe UI"/>
      <w:kern w:val="1"/>
      <w:sz w:val="16"/>
      <w:szCs w:val="16"/>
      <w:lang w:eastAsia="ar-SA"/>
    </w:rPr>
  </w:style>
  <w:style w:type="character" w:styleId="Hipervnculovisitado">
    <w:name w:val="FollowedHyperlink"/>
    <w:uiPriority w:val="99"/>
    <w:unhideWhenUsed/>
    <w:rsid w:val="00E548B8"/>
    <w:rPr>
      <w:color w:val="954F72"/>
      <w:u w:val="single"/>
    </w:rPr>
  </w:style>
  <w:style w:type="paragraph" w:customStyle="1" w:styleId="msonormal0">
    <w:name w:val="msonormal"/>
    <w:basedOn w:val="Normal"/>
    <w:rsid w:val="00E548B8"/>
    <w:pPr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5">
    <w:name w:val="xl6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6">
    <w:name w:val="xl66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67">
    <w:name w:val="xl6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val="es-US" w:eastAsia="es-US"/>
    </w:rPr>
  </w:style>
  <w:style w:type="paragraph" w:customStyle="1" w:styleId="xl68">
    <w:name w:val="xl6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b/>
      <w:bCs/>
      <w:kern w:val="0"/>
      <w:lang w:val="es-US" w:eastAsia="es-US"/>
    </w:rPr>
  </w:style>
  <w:style w:type="paragraph" w:customStyle="1" w:styleId="xl69">
    <w:name w:val="xl69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0">
    <w:name w:val="xl70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222222"/>
      <w:kern w:val="0"/>
      <w:lang w:val="es-US" w:eastAsia="es-US"/>
    </w:rPr>
  </w:style>
  <w:style w:type="paragraph" w:customStyle="1" w:styleId="xl71">
    <w:name w:val="xl71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2">
    <w:name w:val="xl72"/>
    <w:basedOn w:val="Normal"/>
    <w:rsid w:val="00E548B8"/>
    <w:pPr>
      <w:shd w:val="clear" w:color="000000" w:fill="FFFFFF"/>
      <w:suppressAutoHyphens w:val="0"/>
      <w:spacing w:before="100" w:beforeAutospacing="1" w:after="100" w:afterAutospacing="1" w:line="240" w:lineRule="auto"/>
    </w:pPr>
    <w:rPr>
      <w:b/>
      <w:bCs/>
      <w:kern w:val="0"/>
      <w:lang w:val="es-US" w:eastAsia="es-US"/>
    </w:rPr>
  </w:style>
  <w:style w:type="paragraph" w:customStyle="1" w:styleId="xl73">
    <w:name w:val="xl73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color w:val="FF0000"/>
      <w:kern w:val="0"/>
      <w:lang w:val="es-US" w:eastAsia="es-US"/>
    </w:rPr>
  </w:style>
  <w:style w:type="paragraph" w:customStyle="1" w:styleId="xl74">
    <w:name w:val="xl74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5">
    <w:name w:val="xl75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color w:val="000000"/>
      <w:kern w:val="0"/>
      <w:lang w:val="es-US" w:eastAsia="es-US"/>
    </w:rPr>
  </w:style>
  <w:style w:type="paragraph" w:customStyle="1" w:styleId="xl76">
    <w:name w:val="xl76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7">
    <w:name w:val="xl77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paragraph" w:customStyle="1" w:styleId="xl78">
    <w:name w:val="xl78"/>
    <w:basedOn w:val="Normal"/>
    <w:rsid w:val="00E54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kern w:val="0"/>
      <w:lang w:val="es-US" w:eastAsia="es-US"/>
    </w:rPr>
  </w:style>
  <w:style w:type="character" w:customStyle="1" w:styleId="fontstyle01">
    <w:name w:val="fontstyle01"/>
    <w:basedOn w:val="Fuentedeprrafopredeter"/>
    <w:rsid w:val="007160D6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119A-64B8-4E72-A115-7EE07BAA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17107</TotalTime>
  <Pages>2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4029</cp:revision>
  <cp:lastPrinted>2020-07-09T20:21:00Z</cp:lastPrinted>
  <dcterms:created xsi:type="dcterms:W3CDTF">2015-09-09T21:58:00Z</dcterms:created>
  <dcterms:modified xsi:type="dcterms:W3CDTF">2021-04-16T21:50:00Z</dcterms:modified>
</cp:coreProperties>
</file>