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277D201" w14:textId="5B2009D3" w:rsidR="00911FFC" w:rsidRPr="004C4F2E" w:rsidRDefault="00F43D3F" w:rsidP="00940462">
      <w:pPr>
        <w:spacing w:line="360" w:lineRule="auto"/>
        <w:jc w:val="both"/>
        <w:rPr>
          <w:color w:val="FF0000"/>
        </w:rPr>
      </w:pPr>
      <w:r w:rsidRPr="004C4F2E">
        <w:rPr>
          <w:b/>
        </w:rPr>
        <w:t xml:space="preserve">ACTA NÚMERO </w:t>
      </w:r>
      <w:r w:rsidR="00FF30E1" w:rsidRPr="004C4F2E">
        <w:rPr>
          <w:b/>
        </w:rPr>
        <w:t>TREINTA</w:t>
      </w:r>
      <w:r w:rsidR="007807CA" w:rsidRPr="004C4F2E">
        <w:rPr>
          <w:b/>
        </w:rPr>
        <w:t xml:space="preserve"> Y UNO</w:t>
      </w:r>
      <w:r w:rsidRPr="004C4F2E">
        <w:rPr>
          <w:b/>
        </w:rPr>
        <w:t>.-</w:t>
      </w:r>
      <w:r w:rsidRPr="004C4F2E">
        <w:t xml:space="preserve"> En la sala de sesiones de la Alcaldía Municipal de l</w:t>
      </w:r>
      <w:r w:rsidR="00A504B4" w:rsidRPr="004C4F2E">
        <w:t xml:space="preserve">a ciudad de Zacatecoluca, a las </w:t>
      </w:r>
      <w:r w:rsidR="00044D6C" w:rsidRPr="004C4F2E">
        <w:t>catorce</w:t>
      </w:r>
      <w:r w:rsidRPr="004C4F2E">
        <w:t xml:space="preserve"> horas del día</w:t>
      </w:r>
      <w:r w:rsidR="00A504B4" w:rsidRPr="004C4F2E">
        <w:t xml:space="preserve"> </w:t>
      </w:r>
      <w:r w:rsidR="00044D6C" w:rsidRPr="004C4F2E">
        <w:t>seis</w:t>
      </w:r>
      <w:r w:rsidR="00A504B4" w:rsidRPr="004C4F2E">
        <w:t xml:space="preserve"> </w:t>
      </w:r>
      <w:r w:rsidR="00145AE8" w:rsidRPr="004C4F2E">
        <w:t xml:space="preserve">de </w:t>
      </w:r>
      <w:r w:rsidR="00423442" w:rsidRPr="004C4F2E">
        <w:t>jul</w:t>
      </w:r>
      <w:r w:rsidR="0057658D" w:rsidRPr="004C4F2E">
        <w:t>io</w:t>
      </w:r>
      <w:r w:rsidR="00145AE8" w:rsidRPr="004C4F2E">
        <w:t xml:space="preserve"> </w:t>
      </w:r>
      <w:r w:rsidRPr="004C4F2E">
        <w:t xml:space="preserve">del año dos </w:t>
      </w:r>
      <w:r w:rsidR="009624F5" w:rsidRPr="004C4F2E">
        <w:t xml:space="preserve">mil </w:t>
      </w:r>
      <w:r w:rsidR="00145AE8" w:rsidRPr="004C4F2E">
        <w:t>veinte</w:t>
      </w:r>
      <w:r w:rsidR="00245E6D" w:rsidRPr="004C4F2E">
        <w:t>.</w:t>
      </w:r>
      <w:r w:rsidR="004F1096" w:rsidRPr="004C4F2E">
        <w:rPr>
          <w:b/>
        </w:rPr>
        <w:t xml:space="preserve"> Sesión </w:t>
      </w:r>
      <w:r w:rsidR="007807CA" w:rsidRPr="004C4F2E">
        <w:rPr>
          <w:b/>
        </w:rPr>
        <w:t>O</w:t>
      </w:r>
      <w:r w:rsidR="003A32F9" w:rsidRPr="004C4F2E">
        <w:rPr>
          <w:b/>
        </w:rPr>
        <w:t>r</w:t>
      </w:r>
      <w:r w:rsidRPr="004C4F2E">
        <w:rPr>
          <w:b/>
        </w:rPr>
        <w:t>dinaria,</w:t>
      </w:r>
      <w:r w:rsidRPr="004C4F2E">
        <w:t xml:space="preserve"> </w:t>
      </w:r>
      <w:r w:rsidR="00245E6D" w:rsidRPr="004C4F2E">
        <w:t xml:space="preserve">convocada y presidida por el alcalde municipal, </w:t>
      </w:r>
      <w:r w:rsidR="004F1096" w:rsidRPr="004C4F2E">
        <w:t xml:space="preserve">Doctor Francisco Salvador Hirezi Morataya; </w:t>
      </w:r>
      <w:r w:rsidR="00245E6D" w:rsidRPr="004C4F2E">
        <w:t>con la asistencia de la Síndico Munici</w:t>
      </w:r>
      <w:r w:rsidR="008147EC" w:rsidRPr="004C4F2E">
        <w:t>pal Licda. Vilma Jeannette Henrí</w:t>
      </w:r>
      <w:r w:rsidR="00245E6D" w:rsidRPr="004C4F2E">
        <w:t xml:space="preserve">quez Orantes; Regidores Propietarios del primero al décimo, por su orden: </w:t>
      </w:r>
      <w:r w:rsidR="004F1096" w:rsidRPr="004C4F2E">
        <w:t xml:space="preserve">señor José Dennis Córdova Elizondo; </w:t>
      </w:r>
      <w:r w:rsidR="00245E6D" w:rsidRPr="004C4F2E">
        <w:t xml:space="preserve">señorita Zorina Esther Masferrer Escobar; señor Santos Portillo González; </w:t>
      </w:r>
      <w:r w:rsidR="008147EC" w:rsidRPr="004C4F2E">
        <w:t>Doctor Ever Stanley Henrí</w:t>
      </w:r>
      <w:r w:rsidR="00245E6D" w:rsidRPr="004C4F2E">
        <w:t xml:space="preserve">quez Cruz; </w:t>
      </w:r>
      <w:r w:rsidR="008147EC" w:rsidRPr="004C4F2E">
        <w:t>señora Mercedes Henrí</w:t>
      </w:r>
      <w:r w:rsidR="00245E6D" w:rsidRPr="004C4F2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4C4F2E">
        <w:t xml:space="preserve">señor Marlon Magdiel Gómez Acevedo; </w:t>
      </w:r>
      <w:r w:rsidR="00245E6D" w:rsidRPr="004C4F2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4C4F2E">
        <w:t xml:space="preserve"> </w:t>
      </w:r>
      <w:r w:rsidR="00212DB3" w:rsidRPr="004C4F2E">
        <w:rPr>
          <w:rFonts w:eastAsia="Calibri"/>
          <w:b/>
          <w:u w:val="single"/>
        </w:rPr>
        <w:t>ACUERDO NÚMERO UNO</w:t>
      </w:r>
      <w:r w:rsidR="00212DB3" w:rsidRPr="004C4F2E">
        <w:rPr>
          <w:rFonts w:eastAsia="Calibri"/>
        </w:rPr>
        <w:t xml:space="preserve">.- </w:t>
      </w:r>
      <w:r w:rsidR="00911FFC" w:rsidRPr="004C4F2E">
        <w:rPr>
          <w:rFonts w:eastAsia="Calibri"/>
        </w:rPr>
        <w:t xml:space="preserve">El Concejo Municipal, </w:t>
      </w:r>
      <w:r w:rsidR="00911FFC" w:rsidRPr="004C4F2E">
        <w:rPr>
          <w:rFonts w:eastAsia="Calibri"/>
          <w:b/>
          <w:bCs/>
        </w:rPr>
        <w:t>CONSIDERANDO:</w:t>
      </w:r>
      <w:r w:rsidR="00911FFC" w:rsidRPr="004C4F2E">
        <w:rPr>
          <w:rFonts w:eastAsia="Calibri"/>
        </w:rPr>
        <w:t xml:space="preserve"> </w:t>
      </w:r>
      <w:r w:rsidR="00911FFC" w:rsidRPr="004C4F2E">
        <w:rPr>
          <w:rFonts w:eastAsia="Calibri"/>
          <w:b/>
        </w:rPr>
        <w:t>I.-</w:t>
      </w:r>
      <w:r w:rsidR="00911FFC" w:rsidRPr="004C4F2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11FFC" w:rsidRPr="004C4F2E">
        <w:rPr>
          <w:rFonts w:eastAsia="Calibri"/>
          <w:b/>
          <w:bCs/>
        </w:rPr>
        <w:t>II.-</w:t>
      </w:r>
      <w:r w:rsidR="00911FFC" w:rsidRPr="004C4F2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11FFC" w:rsidRPr="004C4F2E">
        <w:rPr>
          <w:rFonts w:eastAsia="Calibri"/>
          <w:bCs/>
        </w:rPr>
        <w:t>Registradora del Estado Familiar, Licenciada Reyna Candelaria Calero de Alvarado;</w:t>
      </w:r>
      <w:r w:rsidR="00911FFC" w:rsidRPr="004C4F2E">
        <w:rPr>
          <w:rFonts w:eastAsia="Calibri"/>
          <w:b/>
          <w:bCs/>
        </w:rPr>
        <w:t xml:space="preserve"> III.-</w:t>
      </w:r>
      <w:r w:rsidR="00911FFC" w:rsidRPr="004C4F2E">
        <w:rPr>
          <w:rFonts w:eastAsia="Calibri"/>
        </w:rPr>
        <w:t xml:space="preserve"> Que la falta de Partida de Nacimiento de los inscritos, les ocasiona problemas para probar su estado familiar y demás trámites legales; </w:t>
      </w:r>
      <w:r w:rsidR="00911FFC" w:rsidRPr="004C4F2E">
        <w:rPr>
          <w:rFonts w:eastAsia="Calibri"/>
          <w:b/>
          <w:bCs/>
        </w:rPr>
        <w:t>POR TANTO</w:t>
      </w:r>
      <w:r w:rsidR="00911FFC" w:rsidRPr="004C4F2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11FFC" w:rsidRPr="004C4F2E">
        <w:rPr>
          <w:rFonts w:eastAsia="Calibri"/>
          <w:b/>
          <w:bCs/>
        </w:rPr>
        <w:t xml:space="preserve">ACUERDA: a) </w:t>
      </w:r>
      <w:r w:rsidR="00911FFC" w:rsidRPr="004C4F2E">
        <w:rPr>
          <w:rFonts w:eastAsia="Calibri"/>
        </w:rPr>
        <w:t>Reponer las Inscripciones de las Partidas de Nacimiento de:</w:t>
      </w:r>
      <w:r w:rsidR="00911FFC" w:rsidRPr="004C4F2E">
        <w:rPr>
          <w:b/>
          <w:lang w:val="es-MX" w:eastAsia="es-ES"/>
        </w:rPr>
        <w:t xml:space="preserve"> </w:t>
      </w:r>
    </w:p>
    <w:p w14:paraId="2032B868" w14:textId="6C01AD9E" w:rsidR="00940462" w:rsidRPr="004C4F2E" w:rsidRDefault="00940462" w:rsidP="00940462">
      <w:pPr>
        <w:spacing w:line="360" w:lineRule="auto"/>
        <w:jc w:val="both"/>
        <w:rPr>
          <w:lang w:val="es-MX"/>
        </w:rPr>
      </w:pPr>
      <w:r w:rsidRPr="004C4F2E">
        <w:rPr>
          <w:lang w:val="es-MX"/>
        </w:rPr>
        <w:t>01-</w:t>
      </w:r>
      <w:r w:rsidR="00511AED">
        <w:rPr>
          <w:lang w:val="es-MX"/>
        </w:rPr>
        <w:t>----------------------------------------------------</w:t>
      </w:r>
      <w:r w:rsidRPr="004C4F2E">
        <w:rPr>
          <w:lang w:val="es-MX"/>
        </w:rPr>
        <w:t xml:space="preserve">, quien nació en </w:t>
      </w:r>
      <w:r w:rsidR="00511AED">
        <w:rPr>
          <w:lang w:val="es-MX"/>
        </w:rPr>
        <w:t>-------------------------------------------------------</w:t>
      </w:r>
      <w:r w:rsidRPr="004C4F2E">
        <w:rPr>
          <w:lang w:val="es-MX"/>
        </w:rPr>
        <w:t xml:space="preserve">, el día </w:t>
      </w:r>
      <w:r w:rsidR="00511AED">
        <w:rPr>
          <w:lang w:val="es-MX"/>
        </w:rPr>
        <w:t>----------------------------------------------------------------</w:t>
      </w:r>
      <w:r w:rsidRPr="004C4F2E">
        <w:rPr>
          <w:lang w:val="es-MX"/>
        </w:rPr>
        <w:t xml:space="preserve">, siendo hijo de </w:t>
      </w:r>
      <w:r w:rsidR="00511AED">
        <w:rPr>
          <w:lang w:val="es-MX"/>
        </w:rPr>
        <w:t>-----------------------------------</w:t>
      </w:r>
      <w:r w:rsidRPr="004C4F2E">
        <w:rPr>
          <w:lang w:val="es-MX"/>
        </w:rPr>
        <w:t xml:space="preserve"> y de </w:t>
      </w:r>
      <w:r w:rsidR="00511AED">
        <w:rPr>
          <w:lang w:val="es-MX"/>
        </w:rPr>
        <w:t>---------------------</w:t>
      </w:r>
      <w:r w:rsidRPr="004C4F2E">
        <w:rPr>
          <w:lang w:val="es-MX"/>
        </w:rPr>
        <w:t>.</w:t>
      </w:r>
    </w:p>
    <w:p w14:paraId="54D9393C" w14:textId="40925E46" w:rsidR="00940462" w:rsidRPr="004C4F2E" w:rsidRDefault="00940462" w:rsidP="00940462">
      <w:pPr>
        <w:spacing w:line="360" w:lineRule="auto"/>
        <w:jc w:val="both"/>
        <w:rPr>
          <w:lang w:val="es-MX"/>
        </w:rPr>
      </w:pPr>
      <w:r w:rsidRPr="004C4F2E">
        <w:rPr>
          <w:lang w:val="es-MX"/>
        </w:rPr>
        <w:t>02-</w:t>
      </w:r>
      <w:r w:rsidR="00511AED">
        <w:rPr>
          <w:lang w:val="es-MX"/>
        </w:rPr>
        <w:t>--------------------------------------------------</w:t>
      </w:r>
      <w:r w:rsidRPr="004C4F2E">
        <w:rPr>
          <w:lang w:val="es-MX"/>
        </w:rPr>
        <w:t xml:space="preserve">, quien nació en el </w:t>
      </w:r>
      <w:r w:rsidR="00511AED">
        <w:rPr>
          <w:lang w:val="es-MX"/>
        </w:rPr>
        <w:t>-------------------------------------------------------------</w:t>
      </w:r>
      <w:r w:rsidRPr="004C4F2E">
        <w:rPr>
          <w:lang w:val="es-MX"/>
        </w:rPr>
        <w:t xml:space="preserve">, el día </w:t>
      </w:r>
      <w:r w:rsidR="00511AED">
        <w:rPr>
          <w:lang w:val="es-MX"/>
        </w:rPr>
        <w:t>------------------------------------------------------------------</w:t>
      </w:r>
      <w:r w:rsidRPr="004C4F2E">
        <w:rPr>
          <w:lang w:val="es-MX"/>
        </w:rPr>
        <w:t xml:space="preserve">, siendo hija de </w:t>
      </w:r>
      <w:r w:rsidR="00511AED">
        <w:rPr>
          <w:lang w:val="es-MX"/>
        </w:rPr>
        <w:t>---------------------</w:t>
      </w:r>
    </w:p>
    <w:p w14:paraId="2C758944" w14:textId="0433AC25" w:rsidR="00940462" w:rsidRPr="004C4F2E" w:rsidRDefault="00940462" w:rsidP="00940462">
      <w:pPr>
        <w:spacing w:line="360" w:lineRule="auto"/>
        <w:jc w:val="both"/>
        <w:rPr>
          <w:lang w:val="es-MX"/>
        </w:rPr>
      </w:pPr>
      <w:r w:rsidRPr="004C4F2E">
        <w:rPr>
          <w:lang w:val="es-MX"/>
        </w:rPr>
        <w:t>03-</w:t>
      </w:r>
      <w:r w:rsidR="00511AED">
        <w:rPr>
          <w:lang w:val="es-MX"/>
        </w:rPr>
        <w:t>-------------------------------------------------------</w:t>
      </w:r>
      <w:r w:rsidRPr="004C4F2E">
        <w:rPr>
          <w:lang w:val="es-MX"/>
        </w:rPr>
        <w:t xml:space="preserve">, quien nació en el </w:t>
      </w:r>
      <w:r w:rsidR="00511AED">
        <w:rPr>
          <w:lang w:val="es-MX"/>
        </w:rPr>
        <w:t>------------------------------------------------------</w:t>
      </w:r>
      <w:r w:rsidRPr="004C4F2E">
        <w:rPr>
          <w:lang w:val="es-MX"/>
        </w:rPr>
        <w:t xml:space="preserve">, el día </w:t>
      </w:r>
      <w:r w:rsidR="00511AED">
        <w:rPr>
          <w:lang w:val="es-MX"/>
        </w:rPr>
        <w:t>--------------------------------------------------------------------</w:t>
      </w:r>
      <w:r w:rsidRPr="004C4F2E">
        <w:rPr>
          <w:lang w:val="es-MX"/>
        </w:rPr>
        <w:t xml:space="preserve">, siendo hijo de </w:t>
      </w:r>
      <w:r w:rsidR="00511AED">
        <w:rPr>
          <w:lang w:val="es-MX"/>
        </w:rPr>
        <w:t>------------------------</w:t>
      </w:r>
      <w:r w:rsidRPr="004C4F2E">
        <w:rPr>
          <w:lang w:val="es-MX"/>
        </w:rPr>
        <w:t xml:space="preserve"> y de </w:t>
      </w:r>
      <w:r w:rsidR="00511AED">
        <w:rPr>
          <w:lang w:val="es-MX"/>
        </w:rPr>
        <w:t>--------------------------</w:t>
      </w:r>
    </w:p>
    <w:p w14:paraId="4D7CA005" w14:textId="1F1C62E9" w:rsidR="005F24DE" w:rsidRPr="004C4F2E" w:rsidRDefault="00911FFC" w:rsidP="005F24DE">
      <w:pPr>
        <w:spacing w:line="360" w:lineRule="auto"/>
        <w:jc w:val="both"/>
        <w:rPr>
          <w:rFonts w:eastAsia="Calibri"/>
        </w:rPr>
      </w:pPr>
      <w:r w:rsidRPr="004C4F2E">
        <w:rPr>
          <w:rFonts w:eastAsia="Calibri"/>
          <w:bCs/>
        </w:rPr>
        <w:lastRenderedPageBreak/>
        <w:t>b)</w:t>
      </w:r>
      <w:r w:rsidRPr="004C4F2E">
        <w:rPr>
          <w:rFonts w:eastAsia="Calibri"/>
        </w:rPr>
        <w:t xml:space="preserve"> Ordenar a la Licenciada Reyna Candelaria Calero de Alvarado, Registradora del Estado Familiar,</w:t>
      </w:r>
      <w:r w:rsidRPr="004C4F2E">
        <w:rPr>
          <w:rFonts w:eastAsia="Calibri"/>
          <w:b/>
        </w:rPr>
        <w:t xml:space="preserve"> </w:t>
      </w:r>
      <w:r w:rsidRPr="004C4F2E">
        <w:rPr>
          <w:rFonts w:eastAsia="Calibri"/>
          <w:b/>
          <w:bCs/>
        </w:rPr>
        <w:t>REPONGA</w:t>
      </w:r>
      <w:r w:rsidRPr="004C4F2E">
        <w:rPr>
          <w:rFonts w:eastAsia="Calibri"/>
          <w:bCs/>
        </w:rPr>
        <w:t xml:space="preserve"> </w:t>
      </w:r>
      <w:r w:rsidRPr="004C4F2E">
        <w:rPr>
          <w:rFonts w:eastAsia="Calibri"/>
        </w:rPr>
        <w:t xml:space="preserve">las </w:t>
      </w:r>
      <w:r w:rsidRPr="004C4F2E">
        <w:rPr>
          <w:rFonts w:eastAsia="Calibri"/>
          <w:b/>
        </w:rPr>
        <w:t>Partidas de Nacimiento</w:t>
      </w:r>
      <w:r w:rsidRPr="004C4F2E">
        <w:rPr>
          <w:rFonts w:eastAsia="Calibri"/>
        </w:rPr>
        <w:t xml:space="preserve"> de las personas antes relacionadas, de conformidad a las disposiciones anteriormente citadas y tomando como documento base</w:t>
      </w:r>
      <w:r w:rsidRPr="004C4F2E">
        <w:rPr>
          <w:lang w:val="es-MX" w:eastAsia="es-ES"/>
        </w:rPr>
        <w:t xml:space="preserve"> </w:t>
      </w:r>
      <w:r w:rsidRPr="004C4F2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AD374A" w:rsidRPr="004C4F2E">
        <w:rPr>
          <w:rFonts w:eastAsia="Calibri"/>
        </w:rPr>
        <w:t xml:space="preserve"> </w:t>
      </w:r>
      <w:r w:rsidR="001B730F" w:rsidRPr="004C4F2E">
        <w:rPr>
          <w:rFonts w:eastAsia="Calibri"/>
          <w:b/>
          <w:u w:val="single"/>
        </w:rPr>
        <w:t>ACUERDO NÚMERO DOS</w:t>
      </w:r>
      <w:r w:rsidR="001B730F" w:rsidRPr="004C4F2E">
        <w:rPr>
          <w:rFonts w:eastAsia="Calibri"/>
        </w:rPr>
        <w:t xml:space="preserve">.- En relación al correo electrónico emitido por el Jurídico Municipal, Lic. Santos Alfredo Valdés, en el cual informa sobre el vencimiento del contrato de Servicios Profesionales del Lic. Hugo Edwin Rivera Argueta, quien presta sus servicios como Apoderado del Municipio y de este Concejo; en uso de las facultades, por unanimidad, </w:t>
      </w:r>
      <w:r w:rsidR="001B730F" w:rsidRPr="004C4F2E">
        <w:rPr>
          <w:rFonts w:eastAsia="Calibri"/>
          <w:b/>
        </w:rPr>
        <w:t>ACUERDA</w:t>
      </w:r>
      <w:r w:rsidR="001B730F" w:rsidRPr="004C4F2E">
        <w:rPr>
          <w:rFonts w:eastAsia="Calibri"/>
        </w:rPr>
        <w:t>: Previo a resolver lo informado, se le solicita al Lic. Santos Alfredo Valdés, Jurídico Municipal, presente un informe de labores de la Unidad Jurídica, el cual deberá estar firmado por el Lic. Hugo Edwin Rivera Argueta, y someterlo a conocimiento de este Concejo en una próxima sesión. COMUNIQUESE</w:t>
      </w:r>
      <w:r w:rsidR="0045760F" w:rsidRPr="004C4F2E">
        <w:rPr>
          <w:rFonts w:eastAsia="Calibri"/>
        </w:rPr>
        <w:t>.</w:t>
      </w:r>
      <w:r w:rsidR="00AD374A" w:rsidRPr="004C4F2E">
        <w:rPr>
          <w:rFonts w:eastAsia="Calibri"/>
        </w:rPr>
        <w:t xml:space="preserve"> </w:t>
      </w:r>
      <w:r w:rsidR="001B730F" w:rsidRPr="004C4F2E">
        <w:rPr>
          <w:rFonts w:eastAsia="Calibri"/>
          <w:b/>
          <w:u w:val="single"/>
        </w:rPr>
        <w:t>ACUERDO NÚMERO TRES</w:t>
      </w:r>
      <w:r w:rsidR="001B730F" w:rsidRPr="004C4F2E">
        <w:rPr>
          <w:rFonts w:eastAsia="Calibri"/>
          <w:b/>
        </w:rPr>
        <w:t>.</w:t>
      </w:r>
      <w:r w:rsidR="001B730F" w:rsidRPr="004C4F2E">
        <w:rPr>
          <w:rFonts w:eastAsia="Calibri"/>
        </w:rPr>
        <w:t xml:space="preserve">- En relación al escrito presentado por el Sr. José Elmer Landaverde, propietario del inmueble ubicado </w:t>
      </w:r>
      <w:r w:rsidR="00235D66">
        <w:rPr>
          <w:rFonts w:eastAsia="Calibri"/>
        </w:rPr>
        <w:t>------------------------------------------------</w:t>
      </w:r>
      <w:r w:rsidR="001B730F" w:rsidRPr="004C4F2E">
        <w:rPr>
          <w:rFonts w:eastAsia="Calibri"/>
        </w:rPr>
        <w:t xml:space="preserve">, de esta ciudad, y en el cual presenta una apelación en contra de la denegatoria de permiso de construcción al proyecto denominado: «Diseño de Muro Perimetral Sur», con referencia AMZ-UPODT-2020-No.24, cuya denegatoria fue emitida por el Jefe Coordinador de la UPODT de esta Administración, por estar sobre el derecho de vía de la carretera El Litoral CA-02; el Concejo Municipal, en uso de las facultades, por unanimidad, </w:t>
      </w:r>
      <w:r w:rsidR="001B730F" w:rsidRPr="004C4F2E">
        <w:rPr>
          <w:rFonts w:eastAsia="Calibri"/>
          <w:b/>
        </w:rPr>
        <w:t>ACUERDA</w:t>
      </w:r>
      <w:r w:rsidR="001B730F" w:rsidRPr="004C4F2E">
        <w:rPr>
          <w:rFonts w:eastAsia="Calibri"/>
        </w:rPr>
        <w:t>: Previo a resolver lo solicitado en el escrito presentado por el señor José Elmer Landaverde, se requiere al solicitante que efectué los trámites correspondientes ante el Ministerio de Obras Públicas, por tratarse de una afectación de un derecho de vía, sobre una carretera propiedad nacional. COMUNIQUESE</w:t>
      </w:r>
      <w:r w:rsidR="00387C01" w:rsidRPr="004C4F2E">
        <w:rPr>
          <w:rFonts w:eastAsia="Calibri"/>
        </w:rPr>
        <w:t>.</w:t>
      </w:r>
      <w:r w:rsidR="00AD374A" w:rsidRPr="004C4F2E">
        <w:rPr>
          <w:rFonts w:eastAsia="Calibri"/>
        </w:rPr>
        <w:t xml:space="preserve"> </w:t>
      </w:r>
      <w:r w:rsidR="003A5D58" w:rsidRPr="004C4F2E">
        <w:rPr>
          <w:rFonts w:eastAsia="Calibri"/>
          <w:b/>
          <w:u w:val="single"/>
        </w:rPr>
        <w:t>ACUERDO NÚMERO CUATRO</w:t>
      </w:r>
      <w:r w:rsidR="003A5D58" w:rsidRPr="004C4F2E">
        <w:rPr>
          <w:rFonts w:eastAsia="Calibri"/>
        </w:rPr>
        <w:t xml:space="preserve">.- En el marco de la Pandemia por COVID-19, el Concejo Municipal, </w:t>
      </w:r>
      <w:r w:rsidR="003A5D58" w:rsidRPr="004C4F2E">
        <w:rPr>
          <w:rFonts w:eastAsia="Calibri"/>
          <w:b/>
        </w:rPr>
        <w:t>CONSIDERANDO</w:t>
      </w:r>
      <w:r w:rsidR="003A5D58" w:rsidRPr="004C4F2E">
        <w:rPr>
          <w:rFonts w:eastAsia="Calibri"/>
        </w:rPr>
        <w:t>: Que se ha requerido un mayor esfuerzo de los empleados</w:t>
      </w:r>
      <w:r w:rsidR="00E32EEC" w:rsidRPr="004C4F2E">
        <w:rPr>
          <w:rFonts w:eastAsia="Calibri"/>
        </w:rPr>
        <w:t>/as</w:t>
      </w:r>
      <w:r w:rsidR="003A5D58" w:rsidRPr="004C4F2E">
        <w:rPr>
          <w:rFonts w:eastAsia="Calibri"/>
        </w:rPr>
        <w:t xml:space="preserve"> del área de Manejo Integral de Desechos Sólidos, especialmente los motoristas de los camiones recolectores, quienes tienen que hacer largos recorridos para la disposición final de los mismos en los lugares autorizados; </w:t>
      </w:r>
      <w:r w:rsidR="003A5D58" w:rsidRPr="004C4F2E">
        <w:rPr>
          <w:rFonts w:eastAsia="Calibri"/>
          <w:b/>
        </w:rPr>
        <w:t>POR TANTO</w:t>
      </w:r>
      <w:r w:rsidR="003A5D58" w:rsidRPr="004C4F2E">
        <w:rPr>
          <w:rFonts w:eastAsia="Calibri"/>
        </w:rPr>
        <w:t xml:space="preserve">, siendo justo reconocer esta encomiable labor, por unanimidad, </w:t>
      </w:r>
      <w:r w:rsidR="003A5D58" w:rsidRPr="004C4F2E">
        <w:rPr>
          <w:rFonts w:eastAsia="Calibri"/>
          <w:b/>
        </w:rPr>
        <w:t>ACUERDA</w:t>
      </w:r>
      <w:r w:rsidR="003A5D58" w:rsidRPr="004C4F2E">
        <w:rPr>
          <w:rFonts w:eastAsia="Calibri"/>
        </w:rPr>
        <w:t xml:space="preserve">: </w:t>
      </w:r>
      <w:r w:rsidR="003A5D58" w:rsidRPr="004C4F2E">
        <w:rPr>
          <w:rFonts w:eastAsia="Calibri"/>
          <w:b/>
        </w:rPr>
        <w:t>a)</w:t>
      </w:r>
      <w:r w:rsidR="003A5D58" w:rsidRPr="004C4F2E">
        <w:rPr>
          <w:rFonts w:eastAsia="Calibri"/>
        </w:rPr>
        <w:t xml:space="preserve"> </w:t>
      </w:r>
      <w:r w:rsidR="003A5D58" w:rsidRPr="004C4F2E">
        <w:rPr>
          <w:rFonts w:eastAsia="Calibri"/>
          <w:b/>
        </w:rPr>
        <w:t>AUTORIZAR LA BONIFICACI</w:t>
      </w:r>
      <w:r w:rsidR="00C40C00" w:rsidRPr="004C4F2E">
        <w:rPr>
          <w:rFonts w:eastAsia="Calibri"/>
          <w:b/>
        </w:rPr>
        <w:t>Ó</w:t>
      </w:r>
      <w:r w:rsidR="003A5D58" w:rsidRPr="004C4F2E">
        <w:rPr>
          <w:rFonts w:eastAsia="Calibri"/>
          <w:b/>
        </w:rPr>
        <w:t>N</w:t>
      </w:r>
      <w:r w:rsidR="003A5D58" w:rsidRPr="004C4F2E">
        <w:rPr>
          <w:rFonts w:eastAsia="Calibri"/>
        </w:rPr>
        <w:t xml:space="preserve">, por la cantidad de doscientos veintidós 22/100 dólares de los Estados Unidos de América </w:t>
      </w:r>
      <w:r w:rsidR="003A5D58" w:rsidRPr="004C4F2E">
        <w:rPr>
          <w:rFonts w:eastAsia="Calibri"/>
          <w:b/>
        </w:rPr>
        <w:t>($222.22)</w:t>
      </w:r>
      <w:r w:rsidR="003A5D58" w:rsidRPr="004C4F2E">
        <w:rPr>
          <w:rFonts w:eastAsia="Calibri"/>
        </w:rPr>
        <w:t xml:space="preserve">, a favor de los empleados siguientes: JOSE NORBERTO VELASQUEZ PINEDA, MANUEL DE JESUS CAÑENGUEZ DOÑO Y JAIME GEOVANI AYALA MENDEZ; </w:t>
      </w:r>
      <w:r w:rsidR="003A5D58" w:rsidRPr="004C4F2E">
        <w:t>por haber desempeñado con especial diligencia el cumplimiento de sus responsabilidades</w:t>
      </w:r>
      <w:r w:rsidR="003A5D58" w:rsidRPr="004C4F2E">
        <w:rPr>
          <w:rFonts w:eastAsia="Calibri"/>
        </w:rPr>
        <w:t xml:space="preserve">; </w:t>
      </w:r>
      <w:r w:rsidR="003A5D58" w:rsidRPr="004C4F2E">
        <w:rPr>
          <w:rFonts w:eastAsia="Calibri"/>
          <w:b/>
        </w:rPr>
        <w:t>b)</w:t>
      </w:r>
      <w:r w:rsidR="003A5D58" w:rsidRPr="004C4F2E">
        <w:rPr>
          <w:rFonts w:eastAsia="Calibri"/>
        </w:rPr>
        <w:t xml:space="preserve"> Autorizar a la Tesorera Municipal, para que efectué bonificación de fondos propios, con cargo a la asignación presupuestaria del presupuesto municipal vigente, debiendo efectuar el descuento de </w:t>
      </w:r>
      <w:r w:rsidR="00C40C00" w:rsidRPr="004C4F2E">
        <w:rPr>
          <w:rFonts w:eastAsia="Calibri"/>
        </w:rPr>
        <w:t>R</w:t>
      </w:r>
      <w:r w:rsidR="003A5D58" w:rsidRPr="004C4F2E">
        <w:rPr>
          <w:rFonts w:eastAsia="Calibri"/>
        </w:rPr>
        <w:t>enta correspondiente y comprobarse el gasto conforme a la Ley. COMUNIQUESE</w:t>
      </w:r>
      <w:r w:rsidR="00D135A8" w:rsidRPr="004C4F2E">
        <w:rPr>
          <w:rFonts w:eastAsia="Calibri"/>
        </w:rPr>
        <w:t>.</w:t>
      </w:r>
      <w:r w:rsidR="00D135A8" w:rsidRPr="004C4F2E">
        <w:rPr>
          <w:rFonts w:eastAsia="Calibri"/>
          <w:b/>
          <w:u w:val="single"/>
        </w:rPr>
        <w:t xml:space="preserve"> </w:t>
      </w:r>
      <w:r w:rsidR="00AD374A" w:rsidRPr="004C4F2E">
        <w:rPr>
          <w:rFonts w:eastAsia="Calibri"/>
        </w:rPr>
        <w:t xml:space="preserve"> </w:t>
      </w:r>
      <w:r w:rsidR="002B3982" w:rsidRPr="004C4F2E">
        <w:rPr>
          <w:rFonts w:eastAsia="Calibri"/>
          <w:b/>
          <w:u w:val="single"/>
        </w:rPr>
        <w:t>ACUERDO NÚMERO CINCO</w:t>
      </w:r>
      <w:r w:rsidR="002B3982" w:rsidRPr="004C4F2E">
        <w:rPr>
          <w:rFonts w:eastAsia="Calibri"/>
        </w:rPr>
        <w:t xml:space="preserve">.- En el marco de la Pandemia por COVID-19, el Concejo </w:t>
      </w:r>
      <w:r w:rsidR="002B3982" w:rsidRPr="004C4F2E">
        <w:rPr>
          <w:rFonts w:eastAsia="Calibri"/>
        </w:rPr>
        <w:lastRenderedPageBreak/>
        <w:t xml:space="preserve">Municipal, en uso de las facultades, por unanimidad, </w:t>
      </w:r>
      <w:r w:rsidR="002B3982" w:rsidRPr="004C4F2E">
        <w:rPr>
          <w:rFonts w:eastAsia="Calibri"/>
          <w:b/>
        </w:rPr>
        <w:t>ACUERDA</w:t>
      </w:r>
      <w:r w:rsidR="002B3982" w:rsidRPr="004C4F2E">
        <w:rPr>
          <w:rFonts w:eastAsia="Calibri"/>
        </w:rPr>
        <w:t xml:space="preserve">: </w:t>
      </w:r>
      <w:r w:rsidR="002B3982" w:rsidRPr="004C4F2E">
        <w:rPr>
          <w:rFonts w:eastAsia="Calibri"/>
          <w:b/>
        </w:rPr>
        <w:t>a)</w:t>
      </w:r>
      <w:r w:rsidR="002B3982" w:rsidRPr="004C4F2E">
        <w:rPr>
          <w:rFonts w:eastAsia="Calibri"/>
        </w:rPr>
        <w:t xml:space="preserve"> </w:t>
      </w:r>
      <w:r w:rsidR="002B3982" w:rsidRPr="004C4F2E">
        <w:rPr>
          <w:rFonts w:eastAsia="Calibri"/>
          <w:b/>
        </w:rPr>
        <w:t>AUTORIZAR LA BONIFICACION</w:t>
      </w:r>
      <w:r w:rsidR="002B3982" w:rsidRPr="004C4F2E">
        <w:rPr>
          <w:rFonts w:eastAsia="Calibri"/>
        </w:rPr>
        <w:t xml:space="preserve">, por la cantidad de doscientos veintidós 22/100 dólares de los Estados Unidos de América </w:t>
      </w:r>
      <w:r w:rsidR="002B3982" w:rsidRPr="004C4F2E">
        <w:rPr>
          <w:rFonts w:eastAsia="Calibri"/>
          <w:b/>
        </w:rPr>
        <w:t>($222.22)</w:t>
      </w:r>
      <w:r w:rsidR="002B3982" w:rsidRPr="004C4F2E">
        <w:rPr>
          <w:rFonts w:eastAsia="Calibri"/>
        </w:rPr>
        <w:t xml:space="preserve">, a favor de los empleados siguientes: JOSE DAVID FUENTES BELTRAN, Motorista asignado a la Unidad de Tesorería Municipal; y, SONIA BERENICE PEREZ, Cajera de la Unidad de Rastro y Tiangue Municipal; </w:t>
      </w:r>
      <w:r w:rsidR="002B3982" w:rsidRPr="004C4F2E">
        <w:t>por haber desempeñado con especial diligencia el cumplimiento de sus responsabilidades</w:t>
      </w:r>
      <w:r w:rsidR="002B3982" w:rsidRPr="004C4F2E">
        <w:rPr>
          <w:rFonts w:eastAsia="Calibri"/>
        </w:rPr>
        <w:t xml:space="preserve">; </w:t>
      </w:r>
      <w:r w:rsidR="002B3982" w:rsidRPr="004C4F2E">
        <w:rPr>
          <w:rFonts w:eastAsia="Calibri"/>
          <w:b/>
        </w:rPr>
        <w:t>b)</w:t>
      </w:r>
      <w:r w:rsidR="002B3982" w:rsidRPr="004C4F2E">
        <w:rPr>
          <w:rFonts w:eastAsia="Calibri"/>
        </w:rPr>
        <w:t xml:space="preserve"> Autorizar a la Tesorera Municipal, para que efectué bonificación de fondos propios, con cargo a la asignación presupuestaria del presupuesto municipal vigente, debiendo efectuar el descuento de renta correspondiente y comprobarse el gasto conforme a la Ley. COMUNIQUESE</w:t>
      </w:r>
      <w:r w:rsidR="00B903D2" w:rsidRPr="004C4F2E">
        <w:rPr>
          <w:rFonts w:eastAsia="Calibri"/>
        </w:rPr>
        <w:t>.</w:t>
      </w:r>
      <w:r w:rsidR="00AD374A" w:rsidRPr="004C4F2E">
        <w:rPr>
          <w:rFonts w:eastAsia="Calibri"/>
        </w:rPr>
        <w:t xml:space="preserve"> </w:t>
      </w:r>
      <w:r w:rsidR="009430AF" w:rsidRPr="004C4F2E">
        <w:rPr>
          <w:rFonts w:eastAsia="Calibri"/>
          <w:b/>
          <w:u w:val="single"/>
        </w:rPr>
        <w:t>ACUERDO NÚMERO SEIS</w:t>
      </w:r>
      <w:r w:rsidR="009430AF" w:rsidRPr="004C4F2E">
        <w:rPr>
          <w:rFonts w:eastAsia="Calibri"/>
        </w:rPr>
        <w:t xml:space="preserve">.- </w:t>
      </w:r>
      <w:r w:rsidR="00B903D2" w:rsidRPr="004C4F2E">
        <w:t xml:space="preserve">El Concejo Municipal, en uso de la facultad establecida en el Art. 30 numeral 2 del Código Municipal, por unanimidad, </w:t>
      </w:r>
      <w:r w:rsidR="00B903D2" w:rsidRPr="004C4F2E">
        <w:rPr>
          <w:b/>
        </w:rPr>
        <w:t>ACUERDA:</w:t>
      </w:r>
      <w:r w:rsidR="00B903D2" w:rsidRPr="004C4F2E">
        <w:t xml:space="preserve"> </w:t>
      </w:r>
      <w:r w:rsidR="00B903D2" w:rsidRPr="004C4F2E">
        <w:rPr>
          <w:rFonts w:eastAsia="Calibri"/>
          <w:b/>
        </w:rPr>
        <w:t>a)</w:t>
      </w:r>
      <w:r w:rsidR="00B903D2" w:rsidRPr="004C4F2E">
        <w:rPr>
          <w:rFonts w:eastAsia="Calibri"/>
        </w:rPr>
        <w:t xml:space="preserve"> Nombrar </w:t>
      </w:r>
      <w:r w:rsidR="00B903D2" w:rsidRPr="004C4F2E">
        <w:rPr>
          <w:rFonts w:eastAsia="Calibri"/>
          <w:b/>
        </w:rPr>
        <w:t>INTERINAMENTE</w:t>
      </w:r>
      <w:r w:rsidR="00B903D2" w:rsidRPr="004C4F2E">
        <w:rPr>
          <w:rFonts w:eastAsia="Calibri"/>
        </w:rPr>
        <w:t xml:space="preserve"> en el cargo de </w:t>
      </w:r>
      <w:r w:rsidR="00B903D2" w:rsidRPr="004C4F2E">
        <w:rPr>
          <w:rFonts w:eastAsia="Calibri"/>
          <w:b/>
        </w:rPr>
        <w:t>REGISTRADORA AUXILIAR DEL ESTADO FAMILIAR</w:t>
      </w:r>
      <w:r w:rsidR="00B903D2" w:rsidRPr="004C4F2E">
        <w:rPr>
          <w:rFonts w:eastAsia="Calibri"/>
        </w:rPr>
        <w:t xml:space="preserve">, a la empleada DAYSSI PATRICIA MIRANDA DE VÁSQUEZ, quien ejerce el cargo actual de Auxiliar del Registro del Estado Familiar, de la Unidad de Registro del Estado Familiar; devengará el salario mensual de seiscientos cincuenta dólares de los Estados Unidos de América </w:t>
      </w:r>
      <w:r w:rsidR="00B903D2" w:rsidRPr="004C4F2E">
        <w:rPr>
          <w:rFonts w:eastAsia="Calibri"/>
          <w:b/>
        </w:rPr>
        <w:t>($650.00)</w:t>
      </w:r>
      <w:r w:rsidR="00B903D2" w:rsidRPr="004C4F2E">
        <w:rPr>
          <w:rFonts w:eastAsia="Calibri"/>
        </w:rPr>
        <w:t xml:space="preserve">; el plazo del nombramiento iniciará el 01 de julio hasta el 31 de agosto del año 2020; la nombrada deberá cumplir sus funciones de conformidad al Manual de Organización y Funciones y Manual Descriptor de Cargos y Categorías de la Administración Pública Municipal, Reglamento Interno de la Municipalidad de Zacatecoluca, y demás leyes vigentes; sus horarios serán de lunes a viernes desde las 8:00 horas hasta las 16:00 horas; su asistencia será controlada por medio de dos marcaciones biométricas de entrada y salida. </w:t>
      </w:r>
      <w:r w:rsidR="00B903D2" w:rsidRPr="004C4F2E">
        <w:rPr>
          <w:rFonts w:eastAsia="Calibri"/>
          <w:lang w:val="es-SV" w:eastAsia="en-US"/>
        </w:rPr>
        <w:t>Una vez finalizado el interinato, la Sra. Miranda de Vásquez, retornará al cargo que desempeñaba con anterioridad, manteniendo el salario de su plaza de Carrera y demás prestaciones inherentes a la misma</w:t>
      </w:r>
      <w:r w:rsidR="00B903D2" w:rsidRPr="004C4F2E">
        <w:rPr>
          <w:rFonts w:eastAsia="Calibri"/>
        </w:rPr>
        <w:t xml:space="preserve">; </w:t>
      </w:r>
      <w:r w:rsidR="00B903D2" w:rsidRPr="004C4F2E">
        <w:rPr>
          <w:rFonts w:eastAsia="Calibri"/>
          <w:b/>
        </w:rPr>
        <w:t>b)</w:t>
      </w:r>
      <w:r w:rsidR="00B903D2" w:rsidRPr="004C4F2E">
        <w:rPr>
          <w:rFonts w:eastAsia="Calibri"/>
        </w:rPr>
        <w:t xml:space="preserve"> Autorizar a la Tesorera Municipal, efectuar los pagos mensualmente de fondos propios, hacer los descuentos correspondientes y comprobarse el gasto conforme a la Ley. COMUNÍQUESE.</w:t>
      </w:r>
      <w:r w:rsidR="00AD374A" w:rsidRPr="004C4F2E">
        <w:rPr>
          <w:rFonts w:eastAsia="Calibri"/>
        </w:rPr>
        <w:t xml:space="preserve"> </w:t>
      </w:r>
      <w:r w:rsidR="009013CE" w:rsidRPr="004C4F2E">
        <w:rPr>
          <w:rFonts w:eastAsia="Calibri"/>
          <w:b/>
          <w:u w:val="single"/>
        </w:rPr>
        <w:t>ACUERDO NÚMERO SIETE</w:t>
      </w:r>
      <w:r w:rsidR="009013CE" w:rsidRPr="004C4F2E">
        <w:rPr>
          <w:rFonts w:eastAsia="Calibri"/>
        </w:rPr>
        <w:t xml:space="preserve">.- Vista la solicitud de refuerzo presupuestario para el proyecto denominado: «FONDO DE EMERGENCIA COVID-19, FODES 2%»; el Concejo Municipal, en uso de las facultades, por unanimidad, </w:t>
      </w:r>
      <w:r w:rsidR="009013CE" w:rsidRPr="004C4F2E">
        <w:rPr>
          <w:rFonts w:eastAsia="Calibri"/>
          <w:b/>
        </w:rPr>
        <w:t>ACUERDA: a)</w:t>
      </w:r>
      <w:r w:rsidR="009013CE" w:rsidRPr="004C4F2E">
        <w:rPr>
          <w:rFonts w:eastAsia="Calibri"/>
        </w:rPr>
        <w:t xml:space="preserve"> Autorizar el refuerzo presupuestario para el proyec</w:t>
      </w:r>
      <w:r w:rsidR="007F61E0" w:rsidRPr="004C4F2E">
        <w:rPr>
          <w:rFonts w:eastAsia="Calibri"/>
        </w:rPr>
        <w:t>to «FONDO DE EMERGENCIA COVID-1</w:t>
      </w:r>
      <w:r w:rsidR="009013CE" w:rsidRPr="004C4F2E">
        <w:rPr>
          <w:rFonts w:eastAsia="Calibri"/>
        </w:rPr>
        <w:t xml:space="preserve">9, FODES 2%», por el monto total de diez mil novecientos dos 46/100 dólares de los Estados Unidos de América </w:t>
      </w:r>
      <w:r w:rsidR="009013CE" w:rsidRPr="004C4F2E">
        <w:rPr>
          <w:rFonts w:eastAsia="Calibri"/>
          <w:b/>
        </w:rPr>
        <w:t>($10,902.46)</w:t>
      </w:r>
      <w:r w:rsidR="009013CE" w:rsidRPr="004C4F2E">
        <w:rPr>
          <w:rFonts w:eastAsia="Calibri"/>
        </w:rPr>
        <w:t>, los cuales serán destinados para el pago de bienes y servicios adquiridos en el marco de la ejecución de dicho proyecto, y pago de insumos para el combate de la Pandemia COVID-19;</w:t>
      </w:r>
      <w:r w:rsidR="009013CE" w:rsidRPr="004C4F2E">
        <w:rPr>
          <w:rFonts w:eastAsia="Calibri"/>
          <w:b/>
        </w:rPr>
        <w:t xml:space="preserve"> </w:t>
      </w:r>
      <w:r w:rsidR="009013CE" w:rsidRPr="004C4F2E">
        <w:rPr>
          <w:rFonts w:eastAsia="Calibri"/>
        </w:rPr>
        <w:t xml:space="preserve"> </w:t>
      </w:r>
      <w:r w:rsidR="009013CE" w:rsidRPr="004C4F2E">
        <w:rPr>
          <w:rFonts w:eastAsia="Calibri"/>
          <w:b/>
        </w:rPr>
        <w:t>b)</w:t>
      </w:r>
      <w:r w:rsidR="009013CE" w:rsidRPr="004C4F2E">
        <w:rPr>
          <w:rFonts w:eastAsia="Calibri"/>
        </w:rPr>
        <w:t xml:space="preserve"> </w:t>
      </w:r>
      <w:r w:rsidR="009013CE" w:rsidRPr="004C4F2E">
        <w:t>Instruir al Jefe de</w:t>
      </w:r>
      <w:r w:rsidR="009013CE" w:rsidRPr="004C4F2E">
        <w:rPr>
          <w:kern w:val="2"/>
        </w:rPr>
        <w:t xml:space="preserve"> Presupuesto, Gerente Financiero y Ejecutor del proyecto en mención, formular y presentar las reprogramaciones respectivas a este Concejo para su aprobación. COMUNÍQUESE</w:t>
      </w:r>
      <w:r w:rsidR="00136B9B" w:rsidRPr="004C4F2E">
        <w:rPr>
          <w:kern w:val="2"/>
        </w:rPr>
        <w:t>.</w:t>
      </w:r>
      <w:r w:rsidR="00AD374A" w:rsidRPr="004C4F2E">
        <w:rPr>
          <w:rFonts w:eastAsia="Calibri"/>
        </w:rPr>
        <w:t xml:space="preserve"> </w:t>
      </w:r>
      <w:r w:rsidR="00FD641F" w:rsidRPr="004C4F2E">
        <w:rPr>
          <w:rFonts w:eastAsia="Calibri"/>
          <w:b/>
          <w:u w:val="single"/>
        </w:rPr>
        <w:t>ACUERDO NÚMERO OCHO</w:t>
      </w:r>
      <w:r w:rsidR="00FD641F" w:rsidRPr="004C4F2E">
        <w:rPr>
          <w:rFonts w:eastAsia="Calibri"/>
        </w:rPr>
        <w:t>.-</w:t>
      </w:r>
      <w:r w:rsidR="002C6585" w:rsidRPr="004C4F2E">
        <w:rPr>
          <w:rFonts w:eastAsia="Calibri"/>
        </w:rPr>
        <w:t xml:space="preserve"> </w:t>
      </w:r>
      <w:r w:rsidR="000C5621" w:rsidRPr="004C4F2E">
        <w:rPr>
          <w:rFonts w:eastAsia="Calibri"/>
        </w:rPr>
        <w:t>El Concejo Municipal, debido</w:t>
      </w:r>
      <w:r w:rsidR="006F053B" w:rsidRPr="004C4F2E">
        <w:rPr>
          <w:rFonts w:eastAsia="Calibri"/>
        </w:rPr>
        <w:t xml:space="preserve"> a la proyección de let</w:t>
      </w:r>
      <w:r w:rsidR="000C5621" w:rsidRPr="004C4F2E">
        <w:rPr>
          <w:rFonts w:eastAsia="Calibri"/>
        </w:rPr>
        <w:t>alidad de la pandemia por COVID-19;</w:t>
      </w:r>
      <w:r w:rsidR="006F053B" w:rsidRPr="004C4F2E">
        <w:rPr>
          <w:rFonts w:eastAsia="Calibri"/>
        </w:rPr>
        <w:t xml:space="preserve"> en uso de las facultades, </w:t>
      </w:r>
      <w:r w:rsidR="000C5621" w:rsidRPr="004C4F2E">
        <w:rPr>
          <w:rFonts w:eastAsia="Calibri"/>
        </w:rPr>
        <w:t xml:space="preserve">por unanimidad, </w:t>
      </w:r>
      <w:r w:rsidR="000C5621" w:rsidRPr="004C4F2E">
        <w:rPr>
          <w:rFonts w:eastAsia="Calibri"/>
          <w:b/>
        </w:rPr>
        <w:t>ACUERDA</w:t>
      </w:r>
      <w:r w:rsidR="000C5621" w:rsidRPr="004C4F2E">
        <w:rPr>
          <w:rFonts w:eastAsia="Calibri"/>
        </w:rPr>
        <w:t>: O</w:t>
      </w:r>
      <w:r w:rsidR="006F053B" w:rsidRPr="004C4F2E">
        <w:rPr>
          <w:rFonts w:eastAsia="Calibri"/>
        </w:rPr>
        <w:t>rdena</w:t>
      </w:r>
      <w:r w:rsidR="000C5621" w:rsidRPr="004C4F2E">
        <w:rPr>
          <w:rFonts w:eastAsia="Calibri"/>
        </w:rPr>
        <w:t>r</w:t>
      </w:r>
      <w:r w:rsidR="006F053B" w:rsidRPr="004C4F2E">
        <w:rPr>
          <w:rFonts w:eastAsia="Calibri"/>
        </w:rPr>
        <w:t xml:space="preserve"> a la</w:t>
      </w:r>
      <w:r w:rsidR="000C5621" w:rsidRPr="004C4F2E">
        <w:rPr>
          <w:rFonts w:eastAsia="Calibri"/>
        </w:rPr>
        <w:t xml:space="preserve"> J</w:t>
      </w:r>
      <w:r w:rsidR="002A68BD" w:rsidRPr="004C4F2E">
        <w:rPr>
          <w:rFonts w:eastAsia="Calibri"/>
        </w:rPr>
        <w:t>efatura de la UACI, realizar el</w:t>
      </w:r>
      <w:r w:rsidR="000C5621" w:rsidRPr="004C4F2E">
        <w:rPr>
          <w:rFonts w:eastAsia="Calibri"/>
        </w:rPr>
        <w:t xml:space="preserve"> </w:t>
      </w:r>
      <w:r w:rsidR="002A68BD" w:rsidRPr="004C4F2E">
        <w:rPr>
          <w:rFonts w:eastAsia="Calibri"/>
          <w:b/>
        </w:rPr>
        <w:t>PROCESO ADMINISTRATIVO PRECONTRACTUAL,</w:t>
      </w:r>
      <w:r w:rsidR="000C5621" w:rsidRPr="004C4F2E">
        <w:rPr>
          <w:rFonts w:eastAsia="Calibri"/>
        </w:rPr>
        <w:t xml:space="preserve"> para la </w:t>
      </w:r>
      <w:r w:rsidR="006F053B" w:rsidRPr="004C4F2E">
        <w:rPr>
          <w:rFonts w:eastAsia="Calibri"/>
        </w:rPr>
        <w:t xml:space="preserve">adquisición de 250 trajes de bioseguridad </w:t>
      </w:r>
      <w:r w:rsidR="000C5621" w:rsidRPr="004C4F2E">
        <w:rPr>
          <w:rFonts w:eastAsia="Calibri"/>
        </w:rPr>
        <w:t xml:space="preserve">completos </w:t>
      </w:r>
      <w:r w:rsidR="002A68BD" w:rsidRPr="004C4F2E">
        <w:rPr>
          <w:rFonts w:eastAsia="Calibri"/>
        </w:rPr>
        <w:t>que serán destinados a la inhumación</w:t>
      </w:r>
      <w:r w:rsidR="000C5621" w:rsidRPr="004C4F2E">
        <w:rPr>
          <w:rFonts w:eastAsia="Calibri"/>
        </w:rPr>
        <w:t xml:space="preserve"> </w:t>
      </w:r>
      <w:r w:rsidR="000C5621" w:rsidRPr="004C4F2E">
        <w:rPr>
          <w:rFonts w:eastAsia="Calibri"/>
        </w:rPr>
        <w:lastRenderedPageBreak/>
        <w:t xml:space="preserve">por fallecimiento de </w:t>
      </w:r>
      <w:r w:rsidR="002A68BD" w:rsidRPr="004C4F2E">
        <w:rPr>
          <w:rFonts w:eastAsia="Calibri"/>
        </w:rPr>
        <w:t xml:space="preserve">personas con </w:t>
      </w:r>
      <w:r w:rsidR="000C5621" w:rsidRPr="004C4F2E">
        <w:rPr>
          <w:rFonts w:eastAsia="Calibri"/>
        </w:rPr>
        <w:t xml:space="preserve">COVID-19 y fallecimiento </w:t>
      </w:r>
      <w:r w:rsidR="002A68BD" w:rsidRPr="004C4F2E">
        <w:rPr>
          <w:rFonts w:eastAsia="Calibri"/>
        </w:rPr>
        <w:t xml:space="preserve">de personas </w:t>
      </w:r>
      <w:r w:rsidR="000C5621" w:rsidRPr="004C4F2E">
        <w:rPr>
          <w:rFonts w:eastAsia="Calibri"/>
        </w:rPr>
        <w:t>por sospecha de</w:t>
      </w:r>
      <w:r w:rsidR="006F053B" w:rsidRPr="004C4F2E">
        <w:rPr>
          <w:rFonts w:eastAsia="Calibri"/>
        </w:rPr>
        <w:t xml:space="preserve"> </w:t>
      </w:r>
      <w:r w:rsidR="000C5621" w:rsidRPr="004C4F2E">
        <w:rPr>
          <w:rFonts w:eastAsia="Calibri"/>
        </w:rPr>
        <w:t xml:space="preserve">COVID-19; teniendo en cuenta que deberán incluir </w:t>
      </w:r>
      <w:r w:rsidR="006F053B" w:rsidRPr="004C4F2E">
        <w:rPr>
          <w:rFonts w:eastAsia="Calibri"/>
        </w:rPr>
        <w:t>guantes, mascarillas, gafas, cubre za</w:t>
      </w:r>
      <w:r w:rsidR="002A68BD" w:rsidRPr="004C4F2E">
        <w:rPr>
          <w:rFonts w:eastAsia="Calibri"/>
        </w:rPr>
        <w:t>patos y gorros; debiéndolo presentar a la mayor brevedad posible a conocimient</w:t>
      </w:r>
      <w:r w:rsidR="00925197" w:rsidRPr="004C4F2E">
        <w:rPr>
          <w:rFonts w:eastAsia="Calibri"/>
        </w:rPr>
        <w:t>o de este Concejo. COMUNIQUESE.</w:t>
      </w:r>
      <w:r w:rsidR="00AD374A" w:rsidRPr="004C4F2E">
        <w:rPr>
          <w:rFonts w:eastAsia="Calibri"/>
        </w:rPr>
        <w:t xml:space="preserve"> </w:t>
      </w:r>
      <w:r w:rsidR="008D4531" w:rsidRPr="004C4F2E">
        <w:rPr>
          <w:rFonts w:eastAsia="Calibri"/>
          <w:b/>
          <w:u w:val="single"/>
        </w:rPr>
        <w:t>ACUERDO NÚMERO NUEVE</w:t>
      </w:r>
      <w:r w:rsidR="008D4531" w:rsidRPr="004C4F2E">
        <w:rPr>
          <w:rFonts w:eastAsia="Calibri"/>
        </w:rPr>
        <w:t xml:space="preserve">.- En el marco de las medidas extraordinarias de prevención de la pandemia producida por el virus COVID-19, este Concejo Municipal, </w:t>
      </w:r>
      <w:r w:rsidR="008D4531" w:rsidRPr="004C4F2E">
        <w:rPr>
          <w:rFonts w:eastAsia="Calibri"/>
          <w:b/>
        </w:rPr>
        <w:t>CONSIDERANDO</w:t>
      </w:r>
      <w:r w:rsidR="008D4531" w:rsidRPr="004C4F2E">
        <w:rPr>
          <w:rFonts w:eastAsia="Calibri"/>
        </w:rPr>
        <w:t xml:space="preserve">: </w:t>
      </w:r>
      <w:r w:rsidR="008D4531" w:rsidRPr="004C4F2E">
        <w:rPr>
          <w:b/>
        </w:rPr>
        <w:t>I.-</w:t>
      </w:r>
      <w:r w:rsidR="008D4531" w:rsidRPr="004C4F2E">
        <w:t xml:space="preserve"> Que han sido puestos en </w:t>
      </w:r>
      <w:r w:rsidR="008D4531" w:rsidRPr="004C4F2E">
        <w:rPr>
          <w:rFonts w:eastAsia="Calibri"/>
          <w:b/>
          <w:bCs/>
        </w:rPr>
        <w:t>AISLAMIENTO PREVENTIVO</w:t>
      </w:r>
      <w:r w:rsidR="008D4531" w:rsidRPr="004C4F2E">
        <w:rPr>
          <w:rFonts w:eastAsia="Calibri"/>
          <w:bCs/>
        </w:rPr>
        <w:t xml:space="preserve"> </w:t>
      </w:r>
      <w:r w:rsidR="008D4531" w:rsidRPr="004C4F2E">
        <w:rPr>
          <w:rFonts w:eastAsia="Calibri"/>
          <w:b/>
          <w:bCs/>
        </w:rPr>
        <w:t xml:space="preserve">Y REDUCCIÓN DE LABORES </w:t>
      </w:r>
      <w:r w:rsidR="008D4531" w:rsidRPr="004C4F2E">
        <w:t>diferentes empleados/as, entre ellos, algunos que pertenecen a las unidades de M</w:t>
      </w:r>
      <w:r w:rsidR="008D4531" w:rsidRPr="004C4F2E">
        <w:rPr>
          <w:bCs/>
        </w:rPr>
        <w:t>anejo Integral de Desechos Sólidos, Administración de Cementerio; y, Sub Gerencia de Mercados de esta Administración</w:t>
      </w:r>
      <w:r w:rsidR="008D4531" w:rsidRPr="004C4F2E">
        <w:t xml:space="preserve">; </w:t>
      </w:r>
      <w:r w:rsidR="008D4531" w:rsidRPr="004C4F2E">
        <w:rPr>
          <w:b/>
        </w:rPr>
        <w:t>II.-</w:t>
      </w:r>
      <w:r w:rsidR="008D4531" w:rsidRPr="004C4F2E">
        <w:t xml:space="preserve"> Que los municipios y particularmente Zacatecoluca, se encuentra en primera línea de atención de la emergencia, en la prestación de servicios, atención a los ciudadanos y apoyando en forma directa las actividades en forma coordinada con las demás instituciones que atienden la epidemia de COVID-19; </w:t>
      </w:r>
      <w:r w:rsidR="008D4531" w:rsidRPr="004C4F2E">
        <w:rPr>
          <w:b/>
          <w:bCs/>
        </w:rPr>
        <w:t xml:space="preserve">III.- </w:t>
      </w:r>
      <w:r w:rsidR="008D4531" w:rsidRPr="004C4F2E">
        <w:t xml:space="preserve">Que la Municipalidad debe continuar con la prestación de los servicios públicos de manera permanente, lo que se hace necesario, sustituir temporalmente en la medida de lo posible, a los empleados/as en aislamiento para no interrumpir el servicio público; </w:t>
      </w:r>
      <w:r w:rsidR="008D4531" w:rsidRPr="004C4F2E">
        <w:rPr>
          <w:b/>
          <w:bCs/>
        </w:rPr>
        <w:t xml:space="preserve">IV.- </w:t>
      </w:r>
      <w:r w:rsidR="008D4531" w:rsidRPr="004C4F2E">
        <w:rPr>
          <w:bCs/>
        </w:rPr>
        <w:t>Que la contratación del personal indispensable para garantizar la continuidad de los servicios públicos vitales será financiado con fondos FODES 75%</w:t>
      </w:r>
      <w:r w:rsidR="008D4531" w:rsidRPr="004C4F2E">
        <w:t xml:space="preserve"> </w:t>
      </w:r>
      <w:r w:rsidR="008D4531" w:rsidRPr="004C4F2E">
        <w:rPr>
          <w:bCs/>
        </w:rPr>
        <w:t xml:space="preserve">de la cuenta </w:t>
      </w:r>
      <w:r w:rsidR="008D4531" w:rsidRPr="004C4F2E">
        <w:rPr>
          <w:rFonts w:eastAsia="Calibri"/>
        </w:rPr>
        <w:t>«DISPOSICIÓN FINAL DE DESECHOS SÓLIDOS 2020»; así como con fondos FODES2%</w:t>
      </w:r>
      <w:r w:rsidR="008D4531" w:rsidRPr="004C4F2E">
        <w:t xml:space="preserve">: </w:t>
      </w:r>
      <w:r w:rsidR="008D4531" w:rsidRPr="004C4F2E">
        <w:rPr>
          <w:rFonts w:eastAsia="Calibri"/>
        </w:rPr>
        <w:t>«FONDO DE EMERGENCIA COVID-19, FODES 2%</w:t>
      </w:r>
      <w:r w:rsidR="008D4531" w:rsidRPr="004C4F2E">
        <w:t>» DECRETO N° 667,  con base en el Decreto Legislativo N° 667, de fecha 18/06/2020 que contiene la «</w:t>
      </w:r>
      <w:r w:rsidR="008D4531" w:rsidRPr="004C4F2E">
        <w:rPr>
          <w:i/>
        </w:rPr>
        <w:t>Disposición Transitoria para que las Municipalidades Hagan Uso del 2% del FODES Destinado para la Atención, Prevención y Combate de la Pandemia por COVID-19 y Sufragar Gastos en Relación a las Depresiones Tropicales “Amanda” y “Cristóbal” en sus Territorios en los Meses de Junio, Julio y Agosto del Presente Año</w:t>
      </w:r>
      <w:r w:rsidR="008D4531" w:rsidRPr="004C4F2E">
        <w:t xml:space="preserve">» (2020); </w:t>
      </w:r>
      <w:r w:rsidR="008D4531" w:rsidRPr="004C4F2E">
        <w:rPr>
          <w:b/>
        </w:rPr>
        <w:t>POR TANTO</w:t>
      </w:r>
      <w:r w:rsidR="008D4531" w:rsidRPr="004C4F2E">
        <w:t xml:space="preserve">, en uso de sus facultades y con base en los decretos antes mencionados, </w:t>
      </w:r>
      <w:r w:rsidR="008D4531" w:rsidRPr="004C4F2E">
        <w:rPr>
          <w:b/>
        </w:rPr>
        <w:t>ACUERDA</w:t>
      </w:r>
      <w:r w:rsidR="008D4531" w:rsidRPr="004C4F2E">
        <w:t xml:space="preserve">: </w:t>
      </w:r>
      <w:r w:rsidR="008D4531" w:rsidRPr="004C4F2E">
        <w:rPr>
          <w:b/>
          <w:bCs/>
        </w:rPr>
        <w:t>a)</w:t>
      </w:r>
      <w:r w:rsidR="008D4531" w:rsidRPr="004C4F2E">
        <w:t xml:space="preserve"> Autorizar la </w:t>
      </w:r>
      <w:r w:rsidR="008D4531" w:rsidRPr="004C4F2E">
        <w:rPr>
          <w:b/>
        </w:rPr>
        <w:t xml:space="preserve">CONTRATACIÓN </w:t>
      </w:r>
      <w:r w:rsidR="008D4531" w:rsidRPr="004C4F2E">
        <w:rPr>
          <w:bCs/>
        </w:rPr>
        <w:t>bajo la modalidad de</w:t>
      </w:r>
      <w:r w:rsidR="008D4531" w:rsidRPr="004C4F2E">
        <w:rPr>
          <w:b/>
        </w:rPr>
        <w:t xml:space="preserve"> SERVICIOS EVENTUALES</w:t>
      </w:r>
      <w:r w:rsidR="008D4531" w:rsidRPr="004C4F2E">
        <w:rPr>
          <w:bCs/>
        </w:rPr>
        <w:t xml:space="preserve"> como </w:t>
      </w:r>
      <w:r w:rsidR="008D4531" w:rsidRPr="004C4F2E">
        <w:rPr>
          <w:b/>
        </w:rPr>
        <w:t>PERSONAL DE APOYO A LAS UNIDADES DE MANEJO INTEGRAL DE DESECHOS SOLIDOS, SUB GERENCIA DE MERCADOS; Y, ADMINISTRACIÓN DE CEMENTERIOS</w:t>
      </w:r>
      <w:r w:rsidR="008D4531" w:rsidRPr="004C4F2E">
        <w:rPr>
          <w:bCs/>
        </w:rPr>
        <w:t xml:space="preserve">  con las siguientes personas:</w:t>
      </w:r>
    </w:p>
    <w:tbl>
      <w:tblPr>
        <w:tblW w:w="8931" w:type="dxa"/>
        <w:jc w:val="center"/>
        <w:tblLayout w:type="fixed"/>
        <w:tblCellMar>
          <w:left w:w="70" w:type="dxa"/>
          <w:right w:w="70" w:type="dxa"/>
        </w:tblCellMar>
        <w:tblLook w:val="04A0" w:firstRow="1" w:lastRow="0" w:firstColumn="1" w:lastColumn="0" w:noHBand="0" w:noVBand="1"/>
      </w:tblPr>
      <w:tblGrid>
        <w:gridCol w:w="342"/>
        <w:gridCol w:w="2552"/>
        <w:gridCol w:w="2771"/>
        <w:gridCol w:w="1198"/>
        <w:gridCol w:w="918"/>
        <w:gridCol w:w="1150"/>
      </w:tblGrid>
      <w:tr w:rsidR="005F24DE" w:rsidRPr="004C4F2E" w14:paraId="0006D5EB" w14:textId="77777777" w:rsidTr="00062FF2">
        <w:trPr>
          <w:trHeight w:val="300"/>
          <w:jc w:val="center"/>
        </w:trPr>
        <w:tc>
          <w:tcPr>
            <w:tcW w:w="3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AEF1"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N°</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2633"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NOMBRE</w:t>
            </w:r>
          </w:p>
        </w:tc>
        <w:tc>
          <w:tcPr>
            <w:tcW w:w="27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5336B"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CARGO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24EE4" w14:textId="77777777" w:rsidR="005F24DE" w:rsidRPr="004C4F2E" w:rsidRDefault="005F24DE" w:rsidP="00062FF2">
            <w:pPr>
              <w:jc w:val="center"/>
              <w:rPr>
                <w:b/>
                <w:bCs/>
                <w:color w:val="000000"/>
                <w:sz w:val="16"/>
                <w:szCs w:val="16"/>
                <w:lang w:val="es-SV" w:eastAsia="es-SV"/>
              </w:rPr>
            </w:pPr>
            <w:r w:rsidRPr="004C4F2E">
              <w:rPr>
                <w:b/>
                <w:bCs/>
                <w:color w:val="000000"/>
                <w:sz w:val="16"/>
                <w:szCs w:val="16"/>
                <w:lang w:val="es-SV" w:eastAsia="es-SV"/>
              </w:rPr>
              <w:t>HONORARIO</w:t>
            </w:r>
          </w:p>
        </w:tc>
        <w:tc>
          <w:tcPr>
            <w:tcW w:w="2068" w:type="dxa"/>
            <w:gridSpan w:val="2"/>
            <w:tcBorders>
              <w:top w:val="single" w:sz="4" w:space="0" w:color="auto"/>
              <w:left w:val="nil"/>
              <w:bottom w:val="single" w:sz="4" w:space="0" w:color="auto"/>
              <w:right w:val="single" w:sz="4" w:space="0" w:color="000000"/>
            </w:tcBorders>
            <w:shd w:val="clear" w:color="auto" w:fill="auto"/>
            <w:vAlign w:val="center"/>
            <w:hideMark/>
          </w:tcPr>
          <w:p w14:paraId="46492B16"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PLAZO</w:t>
            </w:r>
          </w:p>
        </w:tc>
      </w:tr>
      <w:tr w:rsidR="005F24DE" w:rsidRPr="004C4F2E" w14:paraId="090B2D82" w14:textId="77777777" w:rsidTr="00062FF2">
        <w:trPr>
          <w:trHeight w:val="60"/>
          <w:jc w:val="center"/>
        </w:trPr>
        <w:tc>
          <w:tcPr>
            <w:tcW w:w="3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95391" w14:textId="77777777" w:rsidR="005F24DE" w:rsidRPr="004C4F2E" w:rsidRDefault="005F24DE" w:rsidP="00062FF2">
            <w:pPr>
              <w:rPr>
                <w:b/>
                <w:bCs/>
                <w:color w:val="000000"/>
                <w:sz w:val="18"/>
                <w:szCs w:val="18"/>
                <w:lang w:val="es-SV" w:eastAsia="es-SV"/>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A830" w14:textId="77777777" w:rsidR="005F24DE" w:rsidRPr="004C4F2E" w:rsidRDefault="005F24DE" w:rsidP="00062FF2">
            <w:pPr>
              <w:rPr>
                <w:b/>
                <w:bCs/>
                <w:color w:val="000000"/>
                <w:sz w:val="18"/>
                <w:szCs w:val="18"/>
                <w:lang w:val="es-SV" w:eastAsia="es-SV"/>
              </w:rPr>
            </w:pPr>
          </w:p>
        </w:tc>
        <w:tc>
          <w:tcPr>
            <w:tcW w:w="2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BF7A1" w14:textId="77777777" w:rsidR="005F24DE" w:rsidRPr="004C4F2E" w:rsidRDefault="005F24DE" w:rsidP="00062FF2">
            <w:pPr>
              <w:rPr>
                <w:b/>
                <w:bCs/>
                <w:color w:val="000000"/>
                <w:sz w:val="18"/>
                <w:szCs w:val="18"/>
                <w:lang w:val="es-SV" w:eastAsia="es-SV"/>
              </w:rPr>
            </w:pP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7AC30" w14:textId="77777777" w:rsidR="005F24DE" w:rsidRPr="004C4F2E" w:rsidRDefault="005F24DE" w:rsidP="00062FF2">
            <w:pPr>
              <w:jc w:val="center"/>
              <w:rPr>
                <w:b/>
                <w:bCs/>
                <w:color w:val="000000"/>
                <w:sz w:val="18"/>
                <w:szCs w:val="18"/>
                <w:lang w:val="es-SV" w:eastAsia="es-SV"/>
              </w:rPr>
            </w:pPr>
          </w:p>
        </w:tc>
        <w:tc>
          <w:tcPr>
            <w:tcW w:w="918" w:type="dxa"/>
            <w:tcBorders>
              <w:top w:val="nil"/>
              <w:left w:val="nil"/>
              <w:bottom w:val="single" w:sz="4" w:space="0" w:color="auto"/>
              <w:right w:val="single" w:sz="4" w:space="0" w:color="auto"/>
            </w:tcBorders>
            <w:shd w:val="clear" w:color="auto" w:fill="auto"/>
            <w:vAlign w:val="center"/>
            <w:hideMark/>
          </w:tcPr>
          <w:p w14:paraId="1B1578F8"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INICIA</w:t>
            </w:r>
          </w:p>
        </w:tc>
        <w:tc>
          <w:tcPr>
            <w:tcW w:w="1150" w:type="dxa"/>
            <w:tcBorders>
              <w:top w:val="nil"/>
              <w:left w:val="nil"/>
              <w:bottom w:val="single" w:sz="4" w:space="0" w:color="auto"/>
              <w:right w:val="single" w:sz="4" w:space="0" w:color="auto"/>
            </w:tcBorders>
            <w:shd w:val="clear" w:color="auto" w:fill="auto"/>
            <w:noWrap/>
            <w:vAlign w:val="center"/>
            <w:hideMark/>
          </w:tcPr>
          <w:p w14:paraId="21CE792B" w14:textId="77777777" w:rsidR="005F24DE" w:rsidRPr="004C4F2E" w:rsidRDefault="005F24DE" w:rsidP="00062FF2">
            <w:pPr>
              <w:jc w:val="center"/>
              <w:rPr>
                <w:b/>
                <w:bCs/>
                <w:color w:val="000000"/>
                <w:sz w:val="18"/>
                <w:szCs w:val="18"/>
                <w:lang w:val="es-SV" w:eastAsia="es-SV"/>
              </w:rPr>
            </w:pPr>
            <w:r w:rsidRPr="004C4F2E">
              <w:rPr>
                <w:b/>
                <w:bCs/>
                <w:color w:val="000000"/>
                <w:sz w:val="18"/>
                <w:szCs w:val="18"/>
                <w:lang w:val="es-SV" w:eastAsia="es-SV"/>
              </w:rPr>
              <w:t>FINALIZA</w:t>
            </w:r>
          </w:p>
        </w:tc>
      </w:tr>
      <w:tr w:rsidR="005F24DE" w:rsidRPr="004C4F2E" w14:paraId="28B4A130" w14:textId="77777777" w:rsidTr="00062FF2">
        <w:trPr>
          <w:trHeight w:val="300"/>
          <w:jc w:val="center"/>
        </w:trPr>
        <w:tc>
          <w:tcPr>
            <w:tcW w:w="8931" w:type="dxa"/>
            <w:gridSpan w:val="6"/>
            <w:tcBorders>
              <w:top w:val="single" w:sz="4" w:space="0" w:color="auto"/>
              <w:left w:val="single" w:sz="4" w:space="0" w:color="auto"/>
              <w:bottom w:val="single" w:sz="4" w:space="0" w:color="auto"/>
              <w:right w:val="single" w:sz="4" w:space="0" w:color="auto"/>
            </w:tcBorders>
            <w:vAlign w:val="center"/>
          </w:tcPr>
          <w:p w14:paraId="0CDD8143" w14:textId="77777777" w:rsidR="005F24DE" w:rsidRPr="004C4F2E" w:rsidRDefault="005F24DE" w:rsidP="00062FF2">
            <w:pPr>
              <w:jc w:val="center"/>
              <w:rPr>
                <w:b/>
                <w:bCs/>
                <w:color w:val="000000"/>
                <w:sz w:val="20"/>
                <w:szCs w:val="20"/>
                <w:lang w:val="es-SV" w:eastAsia="es-SV"/>
              </w:rPr>
            </w:pPr>
            <w:r w:rsidRPr="004C4F2E">
              <w:rPr>
                <w:sz w:val="20"/>
                <w:szCs w:val="20"/>
              </w:rPr>
              <w:t xml:space="preserve">Con cargo a los fondos de la cuenta: </w:t>
            </w:r>
            <w:r w:rsidRPr="004C4F2E">
              <w:rPr>
                <w:rFonts w:eastAsia="Calibri"/>
                <w:b/>
                <w:sz w:val="20"/>
                <w:szCs w:val="20"/>
              </w:rPr>
              <w:t>«DISPOSICIÓN FINAL DE DESECHOS SÓLIDOS 2020»</w:t>
            </w:r>
          </w:p>
        </w:tc>
      </w:tr>
      <w:tr w:rsidR="005F24DE" w:rsidRPr="004C4F2E" w14:paraId="3A3BCA04" w14:textId="77777777" w:rsidTr="00062FF2">
        <w:trPr>
          <w:trHeight w:val="67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34986A9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w:t>
            </w:r>
          </w:p>
        </w:tc>
        <w:tc>
          <w:tcPr>
            <w:tcW w:w="2552" w:type="dxa"/>
            <w:tcBorders>
              <w:top w:val="nil"/>
              <w:left w:val="nil"/>
              <w:bottom w:val="single" w:sz="4" w:space="0" w:color="auto"/>
              <w:right w:val="single" w:sz="4" w:space="0" w:color="auto"/>
            </w:tcBorders>
            <w:shd w:val="clear" w:color="auto" w:fill="auto"/>
            <w:vAlign w:val="center"/>
            <w:hideMark/>
          </w:tcPr>
          <w:p w14:paraId="563E90AD" w14:textId="5D028F98"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ALICIA DEL CARMEN AGUILAR DE MEJIA, </w:t>
            </w:r>
          </w:p>
        </w:tc>
        <w:tc>
          <w:tcPr>
            <w:tcW w:w="2771" w:type="dxa"/>
            <w:tcBorders>
              <w:top w:val="nil"/>
              <w:left w:val="nil"/>
              <w:bottom w:val="single" w:sz="4" w:space="0" w:color="auto"/>
              <w:right w:val="single" w:sz="4" w:space="0" w:color="auto"/>
            </w:tcBorders>
            <w:shd w:val="clear" w:color="auto" w:fill="auto"/>
            <w:vAlign w:val="center"/>
            <w:hideMark/>
          </w:tcPr>
          <w:p w14:paraId="39412AE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14184CB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0342FB8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3BB8C3C9" w14:textId="4E1E30BC" w:rsidR="005F24DE" w:rsidRPr="004C4F2E" w:rsidRDefault="00E55E74" w:rsidP="00E55E74">
            <w:pPr>
              <w:jc w:val="center"/>
              <w:rPr>
                <w:color w:val="000000"/>
                <w:sz w:val="18"/>
                <w:szCs w:val="18"/>
                <w:lang w:val="es-SV" w:eastAsia="es-SV"/>
              </w:rPr>
            </w:pPr>
            <w:r w:rsidRPr="004C4F2E">
              <w:rPr>
                <w:color w:val="000000"/>
                <w:sz w:val="18"/>
                <w:szCs w:val="18"/>
                <w:lang w:val="es-SV" w:eastAsia="es-SV"/>
              </w:rPr>
              <w:t>16</w:t>
            </w:r>
            <w:r w:rsidR="005F24DE" w:rsidRPr="004C4F2E">
              <w:rPr>
                <w:color w:val="000000"/>
                <w:sz w:val="18"/>
                <w:szCs w:val="18"/>
                <w:lang w:val="es-SV" w:eastAsia="es-SV"/>
              </w:rPr>
              <w:t>/08/20</w:t>
            </w:r>
          </w:p>
        </w:tc>
      </w:tr>
      <w:tr w:rsidR="005F24DE" w:rsidRPr="004C4F2E" w14:paraId="3989DA4E"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22C1DDB0"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2</w:t>
            </w:r>
          </w:p>
        </w:tc>
        <w:tc>
          <w:tcPr>
            <w:tcW w:w="2552" w:type="dxa"/>
            <w:tcBorders>
              <w:top w:val="nil"/>
              <w:left w:val="nil"/>
              <w:bottom w:val="single" w:sz="4" w:space="0" w:color="auto"/>
              <w:right w:val="single" w:sz="4" w:space="0" w:color="auto"/>
            </w:tcBorders>
            <w:shd w:val="clear" w:color="auto" w:fill="auto"/>
            <w:vAlign w:val="center"/>
            <w:hideMark/>
          </w:tcPr>
          <w:p w14:paraId="02626170" w14:textId="464B9B53" w:rsidR="005F24DE" w:rsidRPr="004C4F2E" w:rsidRDefault="005F24DE" w:rsidP="00062FF2">
            <w:pPr>
              <w:rPr>
                <w:sz w:val="18"/>
                <w:szCs w:val="18"/>
                <w:lang w:val="es-SV" w:eastAsia="es-SV"/>
              </w:rPr>
            </w:pPr>
            <w:r w:rsidRPr="004C4F2E">
              <w:rPr>
                <w:sz w:val="18"/>
                <w:szCs w:val="18"/>
                <w:lang w:val="es-SV" w:eastAsia="es-SV"/>
              </w:rPr>
              <w:t xml:space="preserve">PEDRO ORLANDO RAMIREZ REYES, </w:t>
            </w:r>
          </w:p>
        </w:tc>
        <w:tc>
          <w:tcPr>
            <w:tcW w:w="2771" w:type="dxa"/>
            <w:tcBorders>
              <w:top w:val="nil"/>
              <w:left w:val="nil"/>
              <w:bottom w:val="single" w:sz="4" w:space="0" w:color="auto"/>
              <w:right w:val="single" w:sz="4" w:space="0" w:color="auto"/>
            </w:tcBorders>
            <w:shd w:val="clear" w:color="auto" w:fill="auto"/>
            <w:vAlign w:val="center"/>
            <w:hideMark/>
          </w:tcPr>
          <w:p w14:paraId="1340B785" w14:textId="77777777" w:rsidR="005F24DE" w:rsidRPr="004C4F2E" w:rsidRDefault="005F24DE" w:rsidP="00062FF2">
            <w:pPr>
              <w:jc w:val="center"/>
              <w:rPr>
                <w:sz w:val="18"/>
                <w:szCs w:val="18"/>
                <w:lang w:val="es-SV" w:eastAsia="es-SV"/>
              </w:rPr>
            </w:pPr>
            <w:r w:rsidRPr="004C4F2E">
              <w:rPr>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34CD14C7"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3AA2EE4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179B3D42" w14:textId="77AD88A9"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18027C22"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7888A73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w:t>
            </w:r>
          </w:p>
        </w:tc>
        <w:tc>
          <w:tcPr>
            <w:tcW w:w="2552" w:type="dxa"/>
            <w:tcBorders>
              <w:top w:val="nil"/>
              <w:left w:val="nil"/>
              <w:bottom w:val="single" w:sz="4" w:space="0" w:color="auto"/>
              <w:right w:val="single" w:sz="4" w:space="0" w:color="auto"/>
            </w:tcBorders>
            <w:shd w:val="clear" w:color="auto" w:fill="auto"/>
            <w:vAlign w:val="center"/>
            <w:hideMark/>
          </w:tcPr>
          <w:p w14:paraId="2D83003B" w14:textId="5D92A893"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DAVID ALEXANDER CASTRO CATIVO, </w:t>
            </w:r>
          </w:p>
        </w:tc>
        <w:tc>
          <w:tcPr>
            <w:tcW w:w="2771" w:type="dxa"/>
            <w:tcBorders>
              <w:top w:val="nil"/>
              <w:left w:val="nil"/>
              <w:bottom w:val="single" w:sz="4" w:space="0" w:color="auto"/>
              <w:right w:val="single" w:sz="4" w:space="0" w:color="auto"/>
            </w:tcBorders>
            <w:shd w:val="clear" w:color="auto" w:fill="auto"/>
            <w:vAlign w:val="center"/>
            <w:hideMark/>
          </w:tcPr>
          <w:p w14:paraId="15ACB3F9"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1D811773"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7C6D4EE5"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0878A945" w14:textId="33604178"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5D58B3E4"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3260E37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w:t>
            </w:r>
          </w:p>
        </w:tc>
        <w:tc>
          <w:tcPr>
            <w:tcW w:w="2552" w:type="dxa"/>
            <w:tcBorders>
              <w:top w:val="nil"/>
              <w:left w:val="nil"/>
              <w:bottom w:val="single" w:sz="4" w:space="0" w:color="auto"/>
              <w:right w:val="single" w:sz="4" w:space="0" w:color="auto"/>
            </w:tcBorders>
            <w:shd w:val="clear" w:color="auto" w:fill="auto"/>
            <w:vAlign w:val="center"/>
            <w:hideMark/>
          </w:tcPr>
          <w:p w14:paraId="4A023DA4" w14:textId="5E59FF0B"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NELSON JAVIER ZULIN YANES, </w:t>
            </w:r>
          </w:p>
        </w:tc>
        <w:tc>
          <w:tcPr>
            <w:tcW w:w="2771" w:type="dxa"/>
            <w:tcBorders>
              <w:top w:val="nil"/>
              <w:left w:val="nil"/>
              <w:bottom w:val="single" w:sz="4" w:space="0" w:color="auto"/>
              <w:right w:val="single" w:sz="4" w:space="0" w:color="auto"/>
            </w:tcBorders>
            <w:shd w:val="clear" w:color="auto" w:fill="auto"/>
            <w:vAlign w:val="center"/>
            <w:hideMark/>
          </w:tcPr>
          <w:p w14:paraId="5303A36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4D9FA22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001D34F9"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7B85F6C4" w14:textId="6EE37978"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5374235C"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2EFA0F4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5</w:t>
            </w:r>
          </w:p>
        </w:tc>
        <w:tc>
          <w:tcPr>
            <w:tcW w:w="2552" w:type="dxa"/>
            <w:tcBorders>
              <w:top w:val="nil"/>
              <w:left w:val="nil"/>
              <w:bottom w:val="single" w:sz="4" w:space="0" w:color="auto"/>
              <w:right w:val="single" w:sz="4" w:space="0" w:color="auto"/>
            </w:tcBorders>
            <w:shd w:val="clear" w:color="auto" w:fill="auto"/>
            <w:vAlign w:val="center"/>
            <w:hideMark/>
          </w:tcPr>
          <w:p w14:paraId="4A286A96" w14:textId="520064D1"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JOSÉ DOMINGO BARRERA IRAHETA, </w:t>
            </w:r>
          </w:p>
        </w:tc>
        <w:tc>
          <w:tcPr>
            <w:tcW w:w="2771" w:type="dxa"/>
            <w:tcBorders>
              <w:top w:val="nil"/>
              <w:left w:val="nil"/>
              <w:bottom w:val="single" w:sz="4" w:space="0" w:color="auto"/>
              <w:right w:val="single" w:sz="4" w:space="0" w:color="auto"/>
            </w:tcBorders>
            <w:shd w:val="clear" w:color="auto" w:fill="auto"/>
            <w:vAlign w:val="center"/>
            <w:hideMark/>
          </w:tcPr>
          <w:p w14:paraId="0B8DCFE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5A6D17AC"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2632040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67D0E1D2" w14:textId="522E26DD"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0728FB5B"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297D53B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6</w:t>
            </w:r>
          </w:p>
        </w:tc>
        <w:tc>
          <w:tcPr>
            <w:tcW w:w="2552" w:type="dxa"/>
            <w:tcBorders>
              <w:top w:val="nil"/>
              <w:left w:val="nil"/>
              <w:bottom w:val="single" w:sz="4" w:space="0" w:color="auto"/>
              <w:right w:val="single" w:sz="4" w:space="0" w:color="auto"/>
            </w:tcBorders>
            <w:shd w:val="clear" w:color="auto" w:fill="auto"/>
            <w:vAlign w:val="center"/>
            <w:hideMark/>
          </w:tcPr>
          <w:p w14:paraId="48027943" w14:textId="74287CB1"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ELISEO ANTONIO VALLADARES RIVERA, </w:t>
            </w:r>
          </w:p>
        </w:tc>
        <w:tc>
          <w:tcPr>
            <w:tcW w:w="2771" w:type="dxa"/>
            <w:tcBorders>
              <w:top w:val="nil"/>
              <w:left w:val="nil"/>
              <w:bottom w:val="single" w:sz="4" w:space="0" w:color="auto"/>
              <w:right w:val="single" w:sz="4" w:space="0" w:color="auto"/>
            </w:tcBorders>
            <w:shd w:val="clear" w:color="auto" w:fill="auto"/>
            <w:vAlign w:val="center"/>
            <w:hideMark/>
          </w:tcPr>
          <w:p w14:paraId="21F2E5F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7E6E154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6032C34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167AFC2D" w14:textId="42488F7E"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3D54506F"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4A3F7D97"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7</w:t>
            </w:r>
          </w:p>
        </w:tc>
        <w:tc>
          <w:tcPr>
            <w:tcW w:w="2552" w:type="dxa"/>
            <w:tcBorders>
              <w:top w:val="nil"/>
              <w:left w:val="nil"/>
              <w:bottom w:val="single" w:sz="4" w:space="0" w:color="auto"/>
              <w:right w:val="single" w:sz="4" w:space="0" w:color="auto"/>
            </w:tcBorders>
            <w:shd w:val="clear" w:color="auto" w:fill="auto"/>
            <w:vAlign w:val="center"/>
            <w:hideMark/>
          </w:tcPr>
          <w:p w14:paraId="00C1F827" w14:textId="5044792D"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MILTON EDUARDO ROQUE BARAHONA, </w:t>
            </w:r>
          </w:p>
        </w:tc>
        <w:tc>
          <w:tcPr>
            <w:tcW w:w="2771" w:type="dxa"/>
            <w:tcBorders>
              <w:top w:val="nil"/>
              <w:left w:val="nil"/>
              <w:bottom w:val="single" w:sz="4" w:space="0" w:color="auto"/>
              <w:right w:val="single" w:sz="4" w:space="0" w:color="auto"/>
            </w:tcBorders>
            <w:shd w:val="clear" w:color="auto" w:fill="auto"/>
            <w:vAlign w:val="center"/>
            <w:hideMark/>
          </w:tcPr>
          <w:p w14:paraId="2C59B208"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080FA9CA"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5BF150EF"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53BAB8E7" w14:textId="785A75D1"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7D04AAA0"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669E75FC"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8</w:t>
            </w:r>
          </w:p>
        </w:tc>
        <w:tc>
          <w:tcPr>
            <w:tcW w:w="2552" w:type="dxa"/>
            <w:tcBorders>
              <w:top w:val="nil"/>
              <w:left w:val="nil"/>
              <w:bottom w:val="single" w:sz="4" w:space="0" w:color="auto"/>
              <w:right w:val="single" w:sz="4" w:space="0" w:color="auto"/>
            </w:tcBorders>
            <w:shd w:val="clear" w:color="auto" w:fill="auto"/>
            <w:vAlign w:val="center"/>
            <w:hideMark/>
          </w:tcPr>
          <w:p w14:paraId="68211F35" w14:textId="6DE99C52"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OSCAR ALEXANDER PALACIOS RIVAS, </w:t>
            </w:r>
          </w:p>
        </w:tc>
        <w:tc>
          <w:tcPr>
            <w:tcW w:w="2771" w:type="dxa"/>
            <w:tcBorders>
              <w:top w:val="nil"/>
              <w:left w:val="nil"/>
              <w:bottom w:val="single" w:sz="4" w:space="0" w:color="auto"/>
              <w:right w:val="single" w:sz="4" w:space="0" w:color="auto"/>
            </w:tcBorders>
            <w:shd w:val="clear" w:color="auto" w:fill="auto"/>
            <w:vAlign w:val="center"/>
            <w:hideMark/>
          </w:tcPr>
          <w:p w14:paraId="59B72C36"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63280C66"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12709DC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05613396" w14:textId="2028F176"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3AFEC041"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3712B19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9</w:t>
            </w:r>
          </w:p>
        </w:tc>
        <w:tc>
          <w:tcPr>
            <w:tcW w:w="2552" w:type="dxa"/>
            <w:tcBorders>
              <w:top w:val="nil"/>
              <w:left w:val="nil"/>
              <w:bottom w:val="single" w:sz="4" w:space="0" w:color="auto"/>
              <w:right w:val="single" w:sz="4" w:space="0" w:color="auto"/>
            </w:tcBorders>
            <w:shd w:val="clear" w:color="auto" w:fill="auto"/>
            <w:vAlign w:val="center"/>
            <w:hideMark/>
          </w:tcPr>
          <w:p w14:paraId="6334A6AE" w14:textId="361EE1FD"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OSCAR ANTONIO PEREZ BERNABE, </w:t>
            </w:r>
          </w:p>
        </w:tc>
        <w:tc>
          <w:tcPr>
            <w:tcW w:w="2771" w:type="dxa"/>
            <w:tcBorders>
              <w:top w:val="nil"/>
              <w:left w:val="nil"/>
              <w:bottom w:val="single" w:sz="4" w:space="0" w:color="auto"/>
              <w:right w:val="single" w:sz="4" w:space="0" w:color="auto"/>
            </w:tcBorders>
            <w:shd w:val="clear" w:color="auto" w:fill="auto"/>
            <w:vAlign w:val="center"/>
            <w:hideMark/>
          </w:tcPr>
          <w:p w14:paraId="75EB4876"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5E47BC3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010D8D97"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7FFD7F04" w14:textId="1FE2E6CB"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24DA93A4"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5A22501C"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10</w:t>
            </w:r>
          </w:p>
        </w:tc>
        <w:tc>
          <w:tcPr>
            <w:tcW w:w="2552" w:type="dxa"/>
            <w:tcBorders>
              <w:top w:val="nil"/>
              <w:left w:val="nil"/>
              <w:bottom w:val="single" w:sz="4" w:space="0" w:color="auto"/>
              <w:right w:val="single" w:sz="4" w:space="0" w:color="auto"/>
            </w:tcBorders>
            <w:shd w:val="clear" w:color="000000" w:fill="FFFFFF"/>
            <w:vAlign w:val="center"/>
            <w:hideMark/>
          </w:tcPr>
          <w:p w14:paraId="71681B7C" w14:textId="59D06579" w:rsidR="005F24DE" w:rsidRPr="004C4F2E" w:rsidRDefault="005F24DE" w:rsidP="00062FF2">
            <w:pPr>
              <w:rPr>
                <w:color w:val="000000"/>
                <w:sz w:val="18"/>
                <w:szCs w:val="18"/>
                <w:lang w:val="es-SV" w:eastAsia="es-SV"/>
              </w:rPr>
            </w:pPr>
            <w:r w:rsidRPr="004C4F2E">
              <w:rPr>
                <w:color w:val="000000"/>
                <w:sz w:val="18"/>
                <w:szCs w:val="18"/>
                <w:lang w:val="es-SV" w:eastAsia="es-SV"/>
              </w:rPr>
              <w:t>OSCAR ARMANDO MORENO MARIN</w:t>
            </w:r>
          </w:p>
        </w:tc>
        <w:tc>
          <w:tcPr>
            <w:tcW w:w="2771" w:type="dxa"/>
            <w:tcBorders>
              <w:top w:val="nil"/>
              <w:left w:val="nil"/>
              <w:bottom w:val="single" w:sz="4" w:space="0" w:color="auto"/>
              <w:right w:val="single" w:sz="4" w:space="0" w:color="auto"/>
            </w:tcBorders>
            <w:shd w:val="clear" w:color="auto" w:fill="auto"/>
            <w:vAlign w:val="center"/>
            <w:hideMark/>
          </w:tcPr>
          <w:p w14:paraId="41F351A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2E90DD1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067DCE1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2358E875" w14:textId="07EC4E45"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5AE41A29"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705ECAD3"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11</w:t>
            </w:r>
          </w:p>
        </w:tc>
        <w:tc>
          <w:tcPr>
            <w:tcW w:w="2552" w:type="dxa"/>
            <w:tcBorders>
              <w:top w:val="nil"/>
              <w:left w:val="nil"/>
              <w:bottom w:val="single" w:sz="4" w:space="0" w:color="auto"/>
              <w:right w:val="single" w:sz="4" w:space="0" w:color="auto"/>
            </w:tcBorders>
            <w:shd w:val="clear" w:color="auto" w:fill="auto"/>
            <w:vAlign w:val="center"/>
            <w:hideMark/>
          </w:tcPr>
          <w:p w14:paraId="7F97EF18" w14:textId="2AD1C680"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JUAN FRANCISCO VASQUEZ, </w:t>
            </w:r>
          </w:p>
        </w:tc>
        <w:tc>
          <w:tcPr>
            <w:tcW w:w="2771" w:type="dxa"/>
            <w:tcBorders>
              <w:top w:val="nil"/>
              <w:left w:val="nil"/>
              <w:bottom w:val="single" w:sz="4" w:space="0" w:color="auto"/>
              <w:right w:val="single" w:sz="4" w:space="0" w:color="auto"/>
            </w:tcBorders>
            <w:shd w:val="clear" w:color="auto" w:fill="auto"/>
            <w:vAlign w:val="center"/>
            <w:hideMark/>
          </w:tcPr>
          <w:p w14:paraId="02BC6209"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hideMark/>
          </w:tcPr>
          <w:p w14:paraId="10099F8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5C3ACB7A"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569CDD56" w14:textId="3E9160DE"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325B5718"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tcPr>
          <w:p w14:paraId="7BCC82A3"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12</w:t>
            </w:r>
          </w:p>
        </w:tc>
        <w:tc>
          <w:tcPr>
            <w:tcW w:w="2552" w:type="dxa"/>
            <w:tcBorders>
              <w:top w:val="nil"/>
              <w:left w:val="nil"/>
              <w:bottom w:val="single" w:sz="4" w:space="0" w:color="auto"/>
              <w:right w:val="single" w:sz="4" w:space="0" w:color="auto"/>
            </w:tcBorders>
            <w:shd w:val="clear" w:color="auto" w:fill="auto"/>
            <w:vAlign w:val="center"/>
          </w:tcPr>
          <w:p w14:paraId="6FBCAF0F" w14:textId="4CB8D36C"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BORIS YELSIN ESCOBAR HENRIQUEZ, </w:t>
            </w:r>
          </w:p>
        </w:tc>
        <w:tc>
          <w:tcPr>
            <w:tcW w:w="2771" w:type="dxa"/>
            <w:tcBorders>
              <w:top w:val="nil"/>
              <w:left w:val="nil"/>
              <w:bottom w:val="single" w:sz="4" w:space="0" w:color="auto"/>
              <w:right w:val="single" w:sz="4" w:space="0" w:color="auto"/>
            </w:tcBorders>
            <w:shd w:val="clear" w:color="auto" w:fill="auto"/>
            <w:vAlign w:val="center"/>
          </w:tcPr>
          <w:p w14:paraId="3494B86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tcPr>
          <w:p w14:paraId="48740FA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tcPr>
          <w:p w14:paraId="278A5723"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tcPr>
          <w:p w14:paraId="013D93CA" w14:textId="64F48EA0"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767B7045"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tcPr>
          <w:p w14:paraId="7528FBB9"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 xml:space="preserve">13 </w:t>
            </w:r>
          </w:p>
        </w:tc>
        <w:tc>
          <w:tcPr>
            <w:tcW w:w="2552" w:type="dxa"/>
            <w:tcBorders>
              <w:top w:val="nil"/>
              <w:left w:val="nil"/>
              <w:bottom w:val="single" w:sz="4" w:space="0" w:color="auto"/>
              <w:right w:val="single" w:sz="4" w:space="0" w:color="auto"/>
            </w:tcBorders>
            <w:shd w:val="clear" w:color="auto" w:fill="auto"/>
            <w:vAlign w:val="center"/>
          </w:tcPr>
          <w:p w14:paraId="404DE2E7" w14:textId="6993B58A"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JULIO ALEXANDER ZEPEDA RIVERA, </w:t>
            </w:r>
          </w:p>
        </w:tc>
        <w:tc>
          <w:tcPr>
            <w:tcW w:w="2771" w:type="dxa"/>
            <w:tcBorders>
              <w:top w:val="nil"/>
              <w:left w:val="nil"/>
              <w:bottom w:val="single" w:sz="4" w:space="0" w:color="auto"/>
              <w:right w:val="single" w:sz="4" w:space="0" w:color="auto"/>
            </w:tcBorders>
            <w:shd w:val="clear" w:color="auto" w:fill="auto"/>
            <w:vAlign w:val="center"/>
          </w:tcPr>
          <w:p w14:paraId="07068F5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MANEJO INTEGRAL DE DESECHOS SÓLIDOS</w:t>
            </w:r>
          </w:p>
        </w:tc>
        <w:tc>
          <w:tcPr>
            <w:tcW w:w="1198" w:type="dxa"/>
            <w:tcBorders>
              <w:top w:val="nil"/>
              <w:left w:val="nil"/>
              <w:bottom w:val="single" w:sz="4" w:space="0" w:color="auto"/>
              <w:right w:val="single" w:sz="4" w:space="0" w:color="auto"/>
            </w:tcBorders>
            <w:shd w:val="clear" w:color="auto" w:fill="auto"/>
            <w:noWrap/>
            <w:vAlign w:val="center"/>
          </w:tcPr>
          <w:p w14:paraId="21B6954A"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tcPr>
          <w:p w14:paraId="7489FBB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tcPr>
          <w:p w14:paraId="6C899DE6" w14:textId="36BD20DA" w:rsidR="005F24DE" w:rsidRPr="004C4F2E" w:rsidRDefault="00E55E74" w:rsidP="00062FF2">
            <w:pPr>
              <w:jc w:val="center"/>
              <w:rPr>
                <w:color w:val="000000"/>
                <w:sz w:val="18"/>
                <w:szCs w:val="18"/>
                <w:lang w:val="es-SV" w:eastAsia="es-SV"/>
              </w:rPr>
            </w:pPr>
            <w:r w:rsidRPr="004C4F2E">
              <w:rPr>
                <w:color w:val="000000"/>
                <w:sz w:val="18"/>
                <w:szCs w:val="18"/>
                <w:lang w:val="es-SV" w:eastAsia="es-SV"/>
              </w:rPr>
              <w:t>16/08/20</w:t>
            </w:r>
          </w:p>
        </w:tc>
      </w:tr>
      <w:tr w:rsidR="005F24DE" w:rsidRPr="004C4F2E" w14:paraId="73C8AC9D" w14:textId="77777777" w:rsidTr="00062FF2">
        <w:trPr>
          <w:trHeight w:val="457"/>
          <w:jc w:val="center"/>
        </w:trPr>
        <w:tc>
          <w:tcPr>
            <w:tcW w:w="8931" w:type="dxa"/>
            <w:gridSpan w:val="6"/>
            <w:tcBorders>
              <w:top w:val="nil"/>
              <w:left w:val="single" w:sz="4" w:space="0" w:color="auto"/>
              <w:bottom w:val="single" w:sz="4" w:space="0" w:color="auto"/>
              <w:right w:val="single" w:sz="4" w:space="0" w:color="auto"/>
            </w:tcBorders>
            <w:shd w:val="clear" w:color="auto" w:fill="auto"/>
            <w:noWrap/>
            <w:vAlign w:val="center"/>
          </w:tcPr>
          <w:p w14:paraId="788F00AC" w14:textId="77777777" w:rsidR="005F24DE" w:rsidRPr="004C4F2E" w:rsidRDefault="005F24DE" w:rsidP="00062FF2">
            <w:pPr>
              <w:jc w:val="center"/>
              <w:rPr>
                <w:rFonts w:eastAsia="Calibri"/>
                <w:b/>
                <w:bCs/>
                <w:sz w:val="20"/>
                <w:szCs w:val="20"/>
              </w:rPr>
            </w:pPr>
            <w:r w:rsidRPr="004C4F2E">
              <w:rPr>
                <w:sz w:val="20"/>
                <w:szCs w:val="20"/>
              </w:rPr>
              <w:t xml:space="preserve">Con cargo a los fondos de la cuenta: </w:t>
            </w:r>
            <w:r w:rsidRPr="004C4F2E">
              <w:rPr>
                <w:rFonts w:eastAsia="Calibri"/>
                <w:b/>
                <w:bCs/>
                <w:sz w:val="20"/>
                <w:szCs w:val="20"/>
              </w:rPr>
              <w:t xml:space="preserve">«FONDO DE EMERGENCIA </w:t>
            </w:r>
          </w:p>
          <w:p w14:paraId="2119BF32" w14:textId="77777777" w:rsidR="005F24DE" w:rsidRPr="004C4F2E" w:rsidRDefault="005F24DE" w:rsidP="00062FF2">
            <w:pPr>
              <w:jc w:val="center"/>
              <w:rPr>
                <w:color w:val="000000"/>
                <w:sz w:val="18"/>
                <w:szCs w:val="18"/>
                <w:lang w:val="es-SV" w:eastAsia="es-SV"/>
              </w:rPr>
            </w:pPr>
            <w:r w:rsidRPr="004C4F2E">
              <w:rPr>
                <w:rFonts w:eastAsia="Calibri"/>
                <w:b/>
                <w:bCs/>
                <w:sz w:val="20"/>
                <w:szCs w:val="20"/>
              </w:rPr>
              <w:t>COVID-19, FODES 2%</w:t>
            </w:r>
            <w:r w:rsidRPr="004C4F2E">
              <w:rPr>
                <w:b/>
                <w:bCs/>
                <w:sz w:val="20"/>
                <w:szCs w:val="20"/>
              </w:rPr>
              <w:t>» DECRETO N° 667</w:t>
            </w:r>
          </w:p>
        </w:tc>
      </w:tr>
      <w:tr w:rsidR="005F24DE" w:rsidRPr="004C4F2E" w14:paraId="40487F6F" w14:textId="77777777" w:rsidTr="00062FF2">
        <w:trPr>
          <w:trHeight w:val="64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7492FFD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14</w:t>
            </w:r>
          </w:p>
        </w:tc>
        <w:tc>
          <w:tcPr>
            <w:tcW w:w="2552" w:type="dxa"/>
            <w:tcBorders>
              <w:top w:val="nil"/>
              <w:left w:val="nil"/>
              <w:bottom w:val="single" w:sz="4" w:space="0" w:color="auto"/>
              <w:right w:val="single" w:sz="4" w:space="0" w:color="auto"/>
            </w:tcBorders>
            <w:shd w:val="clear" w:color="auto" w:fill="auto"/>
            <w:vAlign w:val="center"/>
            <w:hideMark/>
          </w:tcPr>
          <w:p w14:paraId="466EB2CD" w14:textId="62A87122"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EMERSON DAVID DOÑO, </w:t>
            </w:r>
          </w:p>
        </w:tc>
        <w:tc>
          <w:tcPr>
            <w:tcW w:w="2771" w:type="dxa"/>
            <w:tcBorders>
              <w:top w:val="nil"/>
              <w:left w:val="nil"/>
              <w:bottom w:val="single" w:sz="4" w:space="0" w:color="auto"/>
              <w:right w:val="single" w:sz="4" w:space="0" w:color="auto"/>
            </w:tcBorders>
            <w:shd w:val="clear" w:color="auto" w:fill="auto"/>
            <w:vAlign w:val="center"/>
            <w:hideMark/>
          </w:tcPr>
          <w:p w14:paraId="1FCE438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SUBGERENCIA DE MERCADOS</w:t>
            </w:r>
          </w:p>
        </w:tc>
        <w:tc>
          <w:tcPr>
            <w:tcW w:w="1198" w:type="dxa"/>
            <w:tcBorders>
              <w:top w:val="nil"/>
              <w:left w:val="nil"/>
              <w:bottom w:val="single" w:sz="4" w:space="0" w:color="auto"/>
              <w:right w:val="single" w:sz="4" w:space="0" w:color="auto"/>
            </w:tcBorders>
            <w:shd w:val="clear" w:color="auto" w:fill="auto"/>
            <w:noWrap/>
            <w:vAlign w:val="center"/>
            <w:hideMark/>
          </w:tcPr>
          <w:p w14:paraId="47008E5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7B60AD30"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46E0FCA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r w:rsidR="005F24DE" w:rsidRPr="004C4F2E" w14:paraId="25B4F95F" w14:textId="77777777" w:rsidTr="00062FF2">
        <w:trPr>
          <w:trHeight w:val="91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384DA216"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15</w:t>
            </w:r>
          </w:p>
        </w:tc>
        <w:tc>
          <w:tcPr>
            <w:tcW w:w="2552" w:type="dxa"/>
            <w:tcBorders>
              <w:top w:val="nil"/>
              <w:left w:val="nil"/>
              <w:bottom w:val="single" w:sz="4" w:space="0" w:color="auto"/>
              <w:right w:val="single" w:sz="4" w:space="0" w:color="auto"/>
            </w:tcBorders>
            <w:shd w:val="clear" w:color="auto" w:fill="auto"/>
            <w:vAlign w:val="center"/>
            <w:hideMark/>
          </w:tcPr>
          <w:p w14:paraId="154FFAE4" w14:textId="730904CF"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CARLOS ALEXANDER BOLAÑOS MARTÍNEZ, </w:t>
            </w:r>
          </w:p>
        </w:tc>
        <w:tc>
          <w:tcPr>
            <w:tcW w:w="2771" w:type="dxa"/>
            <w:tcBorders>
              <w:top w:val="nil"/>
              <w:left w:val="nil"/>
              <w:bottom w:val="single" w:sz="4" w:space="0" w:color="auto"/>
              <w:right w:val="single" w:sz="4" w:space="0" w:color="auto"/>
            </w:tcBorders>
            <w:shd w:val="clear" w:color="auto" w:fill="auto"/>
            <w:vAlign w:val="center"/>
            <w:hideMark/>
          </w:tcPr>
          <w:p w14:paraId="3858A896"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SUBGERENCIA DE MERCADOS</w:t>
            </w:r>
          </w:p>
        </w:tc>
        <w:tc>
          <w:tcPr>
            <w:tcW w:w="1198" w:type="dxa"/>
            <w:tcBorders>
              <w:top w:val="nil"/>
              <w:left w:val="nil"/>
              <w:bottom w:val="single" w:sz="4" w:space="0" w:color="auto"/>
              <w:right w:val="single" w:sz="4" w:space="0" w:color="auto"/>
            </w:tcBorders>
            <w:shd w:val="clear" w:color="auto" w:fill="auto"/>
            <w:noWrap/>
            <w:vAlign w:val="center"/>
            <w:hideMark/>
          </w:tcPr>
          <w:p w14:paraId="3C485F54"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3F7DF56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5E3B583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r w:rsidR="005F24DE" w:rsidRPr="004C4F2E" w14:paraId="7EC01125" w14:textId="77777777" w:rsidTr="00062FF2">
        <w:trPr>
          <w:trHeight w:val="660"/>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2ACF89DB" w14:textId="77777777" w:rsidR="005F24DE" w:rsidRPr="004C4F2E" w:rsidRDefault="005F24DE" w:rsidP="00062FF2">
            <w:pPr>
              <w:jc w:val="center"/>
              <w:rPr>
                <w:sz w:val="18"/>
                <w:szCs w:val="18"/>
                <w:lang w:val="es-SV" w:eastAsia="es-SV"/>
              </w:rPr>
            </w:pPr>
            <w:r w:rsidRPr="004C4F2E">
              <w:rPr>
                <w:sz w:val="18"/>
                <w:szCs w:val="18"/>
                <w:lang w:val="es-SV" w:eastAsia="es-SV"/>
              </w:rPr>
              <w:t>16</w:t>
            </w:r>
          </w:p>
        </w:tc>
        <w:tc>
          <w:tcPr>
            <w:tcW w:w="2552" w:type="dxa"/>
            <w:tcBorders>
              <w:top w:val="nil"/>
              <w:left w:val="nil"/>
              <w:bottom w:val="single" w:sz="4" w:space="0" w:color="auto"/>
              <w:right w:val="single" w:sz="4" w:space="0" w:color="auto"/>
            </w:tcBorders>
            <w:shd w:val="clear" w:color="auto" w:fill="auto"/>
            <w:vAlign w:val="center"/>
            <w:hideMark/>
          </w:tcPr>
          <w:p w14:paraId="76E84FF3" w14:textId="3C0A62C6" w:rsidR="005F24DE" w:rsidRPr="004C4F2E" w:rsidRDefault="005F24DE" w:rsidP="00062FF2">
            <w:pPr>
              <w:rPr>
                <w:sz w:val="18"/>
                <w:szCs w:val="18"/>
                <w:lang w:val="es-SV" w:eastAsia="es-SV"/>
              </w:rPr>
            </w:pPr>
            <w:r w:rsidRPr="004C4F2E">
              <w:rPr>
                <w:sz w:val="18"/>
                <w:szCs w:val="18"/>
                <w:lang w:val="es-SV" w:eastAsia="es-SV"/>
              </w:rPr>
              <w:t xml:space="preserve">MIREYA BEATRIZ HERNÁNDEZ, </w:t>
            </w:r>
          </w:p>
        </w:tc>
        <w:tc>
          <w:tcPr>
            <w:tcW w:w="2771" w:type="dxa"/>
            <w:tcBorders>
              <w:top w:val="nil"/>
              <w:left w:val="nil"/>
              <w:bottom w:val="single" w:sz="4" w:space="0" w:color="auto"/>
              <w:right w:val="single" w:sz="4" w:space="0" w:color="auto"/>
            </w:tcBorders>
            <w:shd w:val="clear" w:color="auto" w:fill="auto"/>
            <w:vAlign w:val="center"/>
            <w:hideMark/>
          </w:tcPr>
          <w:p w14:paraId="495022B9" w14:textId="77777777" w:rsidR="005F24DE" w:rsidRPr="004C4F2E" w:rsidRDefault="005F24DE" w:rsidP="00062FF2">
            <w:pPr>
              <w:jc w:val="center"/>
              <w:rPr>
                <w:sz w:val="18"/>
                <w:szCs w:val="18"/>
                <w:lang w:val="es-SV" w:eastAsia="es-SV"/>
              </w:rPr>
            </w:pPr>
            <w:r w:rsidRPr="004C4F2E">
              <w:rPr>
                <w:sz w:val="18"/>
                <w:szCs w:val="18"/>
                <w:lang w:val="es-SV" w:eastAsia="es-SV"/>
              </w:rPr>
              <w:t>PERSONAL DE APOYO A LA SUBGERENCIA DE MERCADOS</w:t>
            </w:r>
          </w:p>
        </w:tc>
        <w:tc>
          <w:tcPr>
            <w:tcW w:w="1198" w:type="dxa"/>
            <w:tcBorders>
              <w:top w:val="nil"/>
              <w:left w:val="nil"/>
              <w:bottom w:val="single" w:sz="4" w:space="0" w:color="auto"/>
              <w:right w:val="single" w:sz="4" w:space="0" w:color="auto"/>
            </w:tcBorders>
            <w:shd w:val="clear" w:color="auto" w:fill="auto"/>
            <w:noWrap/>
            <w:vAlign w:val="center"/>
            <w:hideMark/>
          </w:tcPr>
          <w:p w14:paraId="22510061" w14:textId="77777777" w:rsidR="005F24DE" w:rsidRPr="004C4F2E" w:rsidRDefault="005F24DE" w:rsidP="00062FF2">
            <w:pPr>
              <w:jc w:val="center"/>
              <w:rPr>
                <w:sz w:val="18"/>
                <w:szCs w:val="18"/>
                <w:lang w:val="es-SV" w:eastAsia="es-SV"/>
              </w:rPr>
            </w:pPr>
            <w:r w:rsidRPr="004C4F2E">
              <w:rPr>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188855AB" w14:textId="77777777" w:rsidR="005F24DE" w:rsidRPr="004C4F2E" w:rsidRDefault="005F24DE" w:rsidP="00062FF2">
            <w:pPr>
              <w:jc w:val="center"/>
              <w:rPr>
                <w:sz w:val="18"/>
                <w:szCs w:val="18"/>
                <w:lang w:val="es-SV" w:eastAsia="es-SV"/>
              </w:rPr>
            </w:pPr>
            <w:r w:rsidRPr="004C4F2E">
              <w:rPr>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414B3F16" w14:textId="77777777" w:rsidR="005F24DE" w:rsidRPr="004C4F2E" w:rsidRDefault="005F24DE" w:rsidP="00062FF2">
            <w:pPr>
              <w:jc w:val="center"/>
              <w:rPr>
                <w:sz w:val="18"/>
                <w:szCs w:val="18"/>
                <w:lang w:val="es-SV" w:eastAsia="es-SV"/>
              </w:rPr>
            </w:pPr>
            <w:r w:rsidRPr="004C4F2E">
              <w:rPr>
                <w:sz w:val="18"/>
                <w:szCs w:val="18"/>
                <w:lang w:val="es-SV" w:eastAsia="es-SV"/>
              </w:rPr>
              <w:t>31/08/20</w:t>
            </w:r>
          </w:p>
        </w:tc>
      </w:tr>
      <w:tr w:rsidR="005F24DE" w:rsidRPr="004C4F2E" w14:paraId="5E1CDF3F" w14:textId="77777777" w:rsidTr="00062FF2">
        <w:trPr>
          <w:trHeight w:val="660"/>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295EB6B3" w14:textId="77777777" w:rsidR="005F24DE" w:rsidRPr="004C4F2E" w:rsidRDefault="005F24DE" w:rsidP="00062FF2">
            <w:pPr>
              <w:jc w:val="center"/>
              <w:rPr>
                <w:sz w:val="18"/>
                <w:szCs w:val="18"/>
                <w:lang w:val="es-SV" w:eastAsia="es-SV"/>
              </w:rPr>
            </w:pPr>
            <w:r w:rsidRPr="004C4F2E">
              <w:rPr>
                <w:sz w:val="18"/>
                <w:szCs w:val="18"/>
                <w:lang w:val="es-SV" w:eastAsia="es-SV"/>
              </w:rPr>
              <w:t>17</w:t>
            </w:r>
          </w:p>
        </w:tc>
        <w:tc>
          <w:tcPr>
            <w:tcW w:w="2552" w:type="dxa"/>
            <w:tcBorders>
              <w:top w:val="nil"/>
              <w:left w:val="nil"/>
              <w:bottom w:val="single" w:sz="4" w:space="0" w:color="auto"/>
              <w:right w:val="single" w:sz="4" w:space="0" w:color="auto"/>
            </w:tcBorders>
            <w:shd w:val="clear" w:color="auto" w:fill="auto"/>
            <w:vAlign w:val="center"/>
            <w:hideMark/>
          </w:tcPr>
          <w:p w14:paraId="3193A70D" w14:textId="757C1D38" w:rsidR="005F24DE" w:rsidRPr="004C4F2E" w:rsidRDefault="002604A8" w:rsidP="00062FF2">
            <w:pPr>
              <w:rPr>
                <w:sz w:val="18"/>
                <w:szCs w:val="18"/>
                <w:lang w:val="es-SV" w:eastAsia="es-SV"/>
              </w:rPr>
            </w:pPr>
            <w:r w:rsidRPr="004C4F2E">
              <w:rPr>
                <w:sz w:val="18"/>
                <w:szCs w:val="18"/>
                <w:lang w:val="es-SV" w:eastAsia="es-SV"/>
              </w:rPr>
              <w:t xml:space="preserve">HUMBERTO JUSTINO MENA AYALA, </w:t>
            </w:r>
          </w:p>
        </w:tc>
        <w:tc>
          <w:tcPr>
            <w:tcW w:w="2771" w:type="dxa"/>
            <w:tcBorders>
              <w:top w:val="nil"/>
              <w:left w:val="nil"/>
              <w:bottom w:val="single" w:sz="4" w:space="0" w:color="auto"/>
              <w:right w:val="single" w:sz="4" w:space="0" w:color="auto"/>
            </w:tcBorders>
            <w:shd w:val="clear" w:color="auto" w:fill="auto"/>
            <w:vAlign w:val="center"/>
            <w:hideMark/>
          </w:tcPr>
          <w:p w14:paraId="087C7624" w14:textId="77777777" w:rsidR="005F24DE" w:rsidRPr="004C4F2E" w:rsidRDefault="005F24DE" w:rsidP="00062FF2">
            <w:pPr>
              <w:jc w:val="center"/>
              <w:rPr>
                <w:sz w:val="18"/>
                <w:szCs w:val="18"/>
                <w:lang w:val="es-SV" w:eastAsia="es-SV"/>
              </w:rPr>
            </w:pPr>
            <w:r w:rsidRPr="004C4F2E">
              <w:rPr>
                <w:sz w:val="18"/>
                <w:szCs w:val="18"/>
                <w:lang w:val="es-SV" w:eastAsia="es-SV"/>
              </w:rPr>
              <w:t>PERSONAL DE APOYO A LA ADMINISTRACIÓN DE CEMENTERIOS</w:t>
            </w:r>
          </w:p>
        </w:tc>
        <w:tc>
          <w:tcPr>
            <w:tcW w:w="1198" w:type="dxa"/>
            <w:tcBorders>
              <w:top w:val="nil"/>
              <w:left w:val="nil"/>
              <w:bottom w:val="single" w:sz="4" w:space="0" w:color="auto"/>
              <w:right w:val="single" w:sz="4" w:space="0" w:color="auto"/>
            </w:tcBorders>
            <w:shd w:val="clear" w:color="auto" w:fill="auto"/>
            <w:noWrap/>
            <w:vAlign w:val="center"/>
            <w:hideMark/>
          </w:tcPr>
          <w:p w14:paraId="29CD0371" w14:textId="77777777" w:rsidR="005F24DE" w:rsidRPr="004C4F2E" w:rsidRDefault="005F24DE" w:rsidP="00062FF2">
            <w:pPr>
              <w:jc w:val="center"/>
              <w:rPr>
                <w:sz w:val="18"/>
                <w:szCs w:val="18"/>
                <w:lang w:val="es-SV" w:eastAsia="es-SV"/>
              </w:rPr>
            </w:pPr>
            <w:r w:rsidRPr="004C4F2E">
              <w:rPr>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3909E104" w14:textId="7C36AD05" w:rsidR="005F24DE" w:rsidRPr="004C4F2E" w:rsidRDefault="0011286F" w:rsidP="00062FF2">
            <w:pPr>
              <w:jc w:val="center"/>
              <w:rPr>
                <w:sz w:val="18"/>
                <w:szCs w:val="18"/>
                <w:lang w:val="es-SV" w:eastAsia="es-SV"/>
              </w:rPr>
            </w:pPr>
            <w:r w:rsidRPr="004C4F2E">
              <w:rPr>
                <w:sz w:val="18"/>
                <w:szCs w:val="18"/>
                <w:lang w:val="es-SV" w:eastAsia="es-SV"/>
              </w:rPr>
              <w:t>15/06</w:t>
            </w:r>
            <w:r w:rsidR="005F24DE" w:rsidRPr="004C4F2E">
              <w:rPr>
                <w:sz w:val="18"/>
                <w:szCs w:val="18"/>
                <w:lang w:val="es-SV" w:eastAsia="es-SV"/>
              </w:rPr>
              <w:t>/20</w:t>
            </w:r>
          </w:p>
        </w:tc>
        <w:tc>
          <w:tcPr>
            <w:tcW w:w="1150" w:type="dxa"/>
            <w:tcBorders>
              <w:top w:val="nil"/>
              <w:left w:val="nil"/>
              <w:bottom w:val="single" w:sz="4" w:space="0" w:color="auto"/>
              <w:right w:val="single" w:sz="4" w:space="0" w:color="auto"/>
            </w:tcBorders>
            <w:shd w:val="clear" w:color="auto" w:fill="auto"/>
            <w:noWrap/>
            <w:vAlign w:val="center"/>
            <w:hideMark/>
          </w:tcPr>
          <w:p w14:paraId="4B0A1D8F" w14:textId="77777777" w:rsidR="005F24DE" w:rsidRPr="004C4F2E" w:rsidRDefault="005F24DE" w:rsidP="00062FF2">
            <w:pPr>
              <w:jc w:val="center"/>
              <w:rPr>
                <w:sz w:val="18"/>
                <w:szCs w:val="18"/>
                <w:lang w:val="es-SV" w:eastAsia="es-SV"/>
              </w:rPr>
            </w:pPr>
            <w:r w:rsidRPr="004C4F2E">
              <w:rPr>
                <w:sz w:val="18"/>
                <w:szCs w:val="18"/>
                <w:lang w:val="es-SV" w:eastAsia="es-SV"/>
              </w:rPr>
              <w:t>31/08/20</w:t>
            </w:r>
          </w:p>
        </w:tc>
      </w:tr>
      <w:tr w:rsidR="00601FB6" w:rsidRPr="004C4F2E" w14:paraId="2832C811" w14:textId="77777777" w:rsidTr="00062FF2">
        <w:trPr>
          <w:trHeight w:val="660"/>
          <w:jc w:val="center"/>
        </w:trPr>
        <w:tc>
          <w:tcPr>
            <w:tcW w:w="342" w:type="dxa"/>
            <w:tcBorders>
              <w:top w:val="nil"/>
              <w:left w:val="single" w:sz="4" w:space="0" w:color="auto"/>
              <w:bottom w:val="single" w:sz="4" w:space="0" w:color="auto"/>
              <w:right w:val="single" w:sz="4" w:space="0" w:color="auto"/>
            </w:tcBorders>
            <w:shd w:val="clear" w:color="auto" w:fill="auto"/>
            <w:noWrap/>
            <w:vAlign w:val="center"/>
          </w:tcPr>
          <w:p w14:paraId="657D762F" w14:textId="3F3202A0" w:rsidR="00601FB6" w:rsidRPr="004C4F2E" w:rsidRDefault="00601FB6" w:rsidP="00062FF2">
            <w:pPr>
              <w:jc w:val="center"/>
              <w:rPr>
                <w:sz w:val="18"/>
                <w:szCs w:val="18"/>
                <w:lang w:val="es-SV" w:eastAsia="es-SV"/>
              </w:rPr>
            </w:pPr>
            <w:r w:rsidRPr="004C4F2E">
              <w:rPr>
                <w:sz w:val="18"/>
                <w:szCs w:val="18"/>
                <w:lang w:val="es-SV" w:eastAsia="es-SV"/>
              </w:rPr>
              <w:t>18</w:t>
            </w:r>
          </w:p>
        </w:tc>
        <w:tc>
          <w:tcPr>
            <w:tcW w:w="2552" w:type="dxa"/>
            <w:tcBorders>
              <w:top w:val="nil"/>
              <w:left w:val="nil"/>
              <w:bottom w:val="single" w:sz="4" w:space="0" w:color="auto"/>
              <w:right w:val="single" w:sz="4" w:space="0" w:color="auto"/>
            </w:tcBorders>
            <w:shd w:val="clear" w:color="auto" w:fill="auto"/>
            <w:vAlign w:val="center"/>
          </w:tcPr>
          <w:p w14:paraId="192BCB62" w14:textId="3579DEA3" w:rsidR="00601FB6" w:rsidRPr="004C4F2E" w:rsidRDefault="00601FB6" w:rsidP="00062FF2">
            <w:pPr>
              <w:rPr>
                <w:sz w:val="18"/>
                <w:szCs w:val="18"/>
                <w:lang w:val="es-SV" w:eastAsia="es-SV"/>
              </w:rPr>
            </w:pPr>
            <w:r w:rsidRPr="004C4F2E">
              <w:rPr>
                <w:sz w:val="18"/>
                <w:szCs w:val="18"/>
                <w:lang w:val="es-SV" w:eastAsia="es-SV"/>
              </w:rPr>
              <w:t xml:space="preserve">DIEGO ALEXIS LOPEZ REYES; </w:t>
            </w:r>
          </w:p>
        </w:tc>
        <w:tc>
          <w:tcPr>
            <w:tcW w:w="2771" w:type="dxa"/>
            <w:tcBorders>
              <w:top w:val="nil"/>
              <w:left w:val="nil"/>
              <w:bottom w:val="single" w:sz="4" w:space="0" w:color="auto"/>
              <w:right w:val="single" w:sz="4" w:space="0" w:color="auto"/>
            </w:tcBorders>
            <w:shd w:val="clear" w:color="auto" w:fill="auto"/>
            <w:vAlign w:val="center"/>
          </w:tcPr>
          <w:p w14:paraId="40262E11" w14:textId="7E69441D" w:rsidR="00601FB6" w:rsidRPr="004C4F2E" w:rsidRDefault="00601FB6" w:rsidP="00062FF2">
            <w:pPr>
              <w:jc w:val="center"/>
              <w:rPr>
                <w:sz w:val="18"/>
                <w:szCs w:val="18"/>
                <w:lang w:val="es-SV" w:eastAsia="es-SV"/>
              </w:rPr>
            </w:pPr>
            <w:r w:rsidRPr="004C4F2E">
              <w:rPr>
                <w:sz w:val="18"/>
                <w:szCs w:val="18"/>
                <w:lang w:val="es-SV" w:eastAsia="es-SV"/>
              </w:rPr>
              <w:t>PERSONAL DE APOYO A LA ADMINISTRACIÓN DE CEMENTERIOS</w:t>
            </w:r>
          </w:p>
        </w:tc>
        <w:tc>
          <w:tcPr>
            <w:tcW w:w="1198" w:type="dxa"/>
            <w:tcBorders>
              <w:top w:val="nil"/>
              <w:left w:val="nil"/>
              <w:bottom w:val="single" w:sz="4" w:space="0" w:color="auto"/>
              <w:right w:val="single" w:sz="4" w:space="0" w:color="auto"/>
            </w:tcBorders>
            <w:shd w:val="clear" w:color="auto" w:fill="auto"/>
            <w:noWrap/>
            <w:vAlign w:val="center"/>
          </w:tcPr>
          <w:p w14:paraId="13C21640" w14:textId="27671163" w:rsidR="00601FB6" w:rsidRPr="004C4F2E" w:rsidRDefault="00601FB6" w:rsidP="00062FF2">
            <w:pPr>
              <w:jc w:val="center"/>
              <w:rPr>
                <w:sz w:val="18"/>
                <w:szCs w:val="18"/>
                <w:lang w:val="es-SV" w:eastAsia="es-SV"/>
              </w:rPr>
            </w:pPr>
            <w:r w:rsidRPr="004C4F2E">
              <w:rPr>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tcPr>
          <w:p w14:paraId="17DC4116" w14:textId="3812B864" w:rsidR="00601FB6" w:rsidRPr="004C4F2E" w:rsidRDefault="00601FB6" w:rsidP="00062FF2">
            <w:pPr>
              <w:jc w:val="center"/>
              <w:rPr>
                <w:sz w:val="18"/>
                <w:szCs w:val="18"/>
                <w:lang w:val="es-SV" w:eastAsia="es-SV"/>
              </w:rPr>
            </w:pPr>
            <w:r w:rsidRPr="004C4F2E">
              <w:rPr>
                <w:sz w:val="18"/>
                <w:szCs w:val="18"/>
                <w:lang w:val="es-SV" w:eastAsia="es-SV"/>
              </w:rPr>
              <w:t>14/07/20</w:t>
            </w:r>
          </w:p>
        </w:tc>
        <w:tc>
          <w:tcPr>
            <w:tcW w:w="1150" w:type="dxa"/>
            <w:tcBorders>
              <w:top w:val="nil"/>
              <w:left w:val="nil"/>
              <w:bottom w:val="single" w:sz="4" w:space="0" w:color="auto"/>
              <w:right w:val="single" w:sz="4" w:space="0" w:color="auto"/>
            </w:tcBorders>
            <w:shd w:val="clear" w:color="auto" w:fill="auto"/>
            <w:noWrap/>
            <w:vAlign w:val="center"/>
          </w:tcPr>
          <w:p w14:paraId="77B9A66E" w14:textId="41389B5C" w:rsidR="00601FB6" w:rsidRPr="004C4F2E" w:rsidRDefault="00601FB6" w:rsidP="00062FF2">
            <w:pPr>
              <w:jc w:val="center"/>
              <w:rPr>
                <w:sz w:val="18"/>
                <w:szCs w:val="18"/>
                <w:lang w:val="es-SV" w:eastAsia="es-SV"/>
              </w:rPr>
            </w:pPr>
            <w:r w:rsidRPr="004C4F2E">
              <w:rPr>
                <w:sz w:val="18"/>
                <w:szCs w:val="18"/>
                <w:lang w:val="es-SV" w:eastAsia="es-SV"/>
              </w:rPr>
              <w:t>31/08/10</w:t>
            </w:r>
          </w:p>
        </w:tc>
      </w:tr>
      <w:tr w:rsidR="00601FB6" w:rsidRPr="004C4F2E" w14:paraId="0AC703B0" w14:textId="77777777" w:rsidTr="00062FF2">
        <w:trPr>
          <w:trHeight w:val="660"/>
          <w:jc w:val="center"/>
        </w:trPr>
        <w:tc>
          <w:tcPr>
            <w:tcW w:w="342" w:type="dxa"/>
            <w:tcBorders>
              <w:top w:val="nil"/>
              <w:left w:val="single" w:sz="4" w:space="0" w:color="auto"/>
              <w:bottom w:val="single" w:sz="4" w:space="0" w:color="auto"/>
              <w:right w:val="single" w:sz="4" w:space="0" w:color="auto"/>
            </w:tcBorders>
            <w:shd w:val="clear" w:color="auto" w:fill="auto"/>
            <w:noWrap/>
            <w:vAlign w:val="center"/>
          </w:tcPr>
          <w:p w14:paraId="1177303D" w14:textId="0FE5343B" w:rsidR="00601FB6" w:rsidRPr="004C4F2E" w:rsidRDefault="00601FB6" w:rsidP="00062FF2">
            <w:pPr>
              <w:jc w:val="center"/>
              <w:rPr>
                <w:sz w:val="18"/>
                <w:szCs w:val="18"/>
                <w:lang w:val="es-SV" w:eastAsia="es-SV"/>
              </w:rPr>
            </w:pPr>
            <w:r w:rsidRPr="004C4F2E">
              <w:rPr>
                <w:sz w:val="18"/>
                <w:szCs w:val="18"/>
                <w:lang w:val="es-SV" w:eastAsia="es-SV"/>
              </w:rPr>
              <w:t>19</w:t>
            </w:r>
          </w:p>
        </w:tc>
        <w:tc>
          <w:tcPr>
            <w:tcW w:w="2552" w:type="dxa"/>
            <w:tcBorders>
              <w:top w:val="nil"/>
              <w:left w:val="nil"/>
              <w:bottom w:val="single" w:sz="4" w:space="0" w:color="auto"/>
              <w:right w:val="single" w:sz="4" w:space="0" w:color="auto"/>
            </w:tcBorders>
            <w:shd w:val="clear" w:color="auto" w:fill="auto"/>
            <w:vAlign w:val="center"/>
          </w:tcPr>
          <w:p w14:paraId="24824637" w14:textId="1F5EDF45" w:rsidR="00601FB6" w:rsidRPr="004C4F2E" w:rsidRDefault="00601FB6" w:rsidP="00062FF2">
            <w:pPr>
              <w:rPr>
                <w:sz w:val="18"/>
                <w:szCs w:val="18"/>
                <w:lang w:val="es-SV" w:eastAsia="es-SV"/>
              </w:rPr>
            </w:pPr>
            <w:r w:rsidRPr="004C4F2E">
              <w:rPr>
                <w:sz w:val="18"/>
                <w:szCs w:val="18"/>
                <w:lang w:val="es-SV" w:eastAsia="es-SV"/>
              </w:rPr>
              <w:t xml:space="preserve">OSCAR MAURCIO PEREZ, </w:t>
            </w:r>
          </w:p>
        </w:tc>
        <w:tc>
          <w:tcPr>
            <w:tcW w:w="2771" w:type="dxa"/>
            <w:tcBorders>
              <w:top w:val="nil"/>
              <w:left w:val="nil"/>
              <w:bottom w:val="single" w:sz="4" w:space="0" w:color="auto"/>
              <w:right w:val="single" w:sz="4" w:space="0" w:color="auto"/>
            </w:tcBorders>
            <w:shd w:val="clear" w:color="auto" w:fill="auto"/>
            <w:vAlign w:val="center"/>
          </w:tcPr>
          <w:p w14:paraId="34CC6C58" w14:textId="4C34EA3C" w:rsidR="00601FB6" w:rsidRPr="004C4F2E" w:rsidRDefault="00601FB6" w:rsidP="00062FF2">
            <w:pPr>
              <w:jc w:val="center"/>
              <w:rPr>
                <w:sz w:val="18"/>
                <w:szCs w:val="18"/>
                <w:lang w:val="es-SV" w:eastAsia="es-SV"/>
              </w:rPr>
            </w:pPr>
            <w:r w:rsidRPr="004C4F2E">
              <w:rPr>
                <w:sz w:val="18"/>
                <w:szCs w:val="18"/>
                <w:lang w:val="es-SV" w:eastAsia="es-SV"/>
              </w:rPr>
              <w:t>PERSONAL DE APOYO A LA ADMINISTRACIÓN DE CEMENTERIOS</w:t>
            </w:r>
          </w:p>
        </w:tc>
        <w:tc>
          <w:tcPr>
            <w:tcW w:w="1198" w:type="dxa"/>
            <w:tcBorders>
              <w:top w:val="nil"/>
              <w:left w:val="nil"/>
              <w:bottom w:val="single" w:sz="4" w:space="0" w:color="auto"/>
              <w:right w:val="single" w:sz="4" w:space="0" w:color="auto"/>
            </w:tcBorders>
            <w:shd w:val="clear" w:color="auto" w:fill="auto"/>
            <w:noWrap/>
            <w:vAlign w:val="center"/>
          </w:tcPr>
          <w:p w14:paraId="216546EF" w14:textId="250ACA94" w:rsidR="00601FB6" w:rsidRPr="004C4F2E" w:rsidRDefault="00601FB6" w:rsidP="00062FF2">
            <w:pPr>
              <w:jc w:val="center"/>
              <w:rPr>
                <w:sz w:val="18"/>
                <w:szCs w:val="18"/>
                <w:lang w:val="es-SV" w:eastAsia="es-SV"/>
              </w:rPr>
            </w:pPr>
            <w:r w:rsidRPr="004C4F2E">
              <w:rPr>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tcPr>
          <w:p w14:paraId="455F05EE" w14:textId="2A0A4DE2" w:rsidR="00601FB6" w:rsidRPr="004C4F2E" w:rsidRDefault="00601FB6" w:rsidP="00062FF2">
            <w:pPr>
              <w:jc w:val="center"/>
              <w:rPr>
                <w:sz w:val="18"/>
                <w:szCs w:val="18"/>
                <w:lang w:val="es-SV" w:eastAsia="es-SV"/>
              </w:rPr>
            </w:pPr>
            <w:r w:rsidRPr="004C4F2E">
              <w:rPr>
                <w:sz w:val="18"/>
                <w:szCs w:val="18"/>
                <w:lang w:val="es-SV" w:eastAsia="es-SV"/>
              </w:rPr>
              <w:t>14/07/20</w:t>
            </w:r>
          </w:p>
        </w:tc>
        <w:tc>
          <w:tcPr>
            <w:tcW w:w="1150" w:type="dxa"/>
            <w:tcBorders>
              <w:top w:val="nil"/>
              <w:left w:val="nil"/>
              <w:bottom w:val="single" w:sz="4" w:space="0" w:color="auto"/>
              <w:right w:val="single" w:sz="4" w:space="0" w:color="auto"/>
            </w:tcBorders>
            <w:shd w:val="clear" w:color="auto" w:fill="auto"/>
            <w:noWrap/>
            <w:vAlign w:val="center"/>
          </w:tcPr>
          <w:p w14:paraId="697363C2" w14:textId="685AA0D4" w:rsidR="00601FB6" w:rsidRPr="004C4F2E" w:rsidRDefault="00601FB6" w:rsidP="00062FF2">
            <w:pPr>
              <w:jc w:val="center"/>
              <w:rPr>
                <w:sz w:val="18"/>
                <w:szCs w:val="18"/>
                <w:lang w:val="es-SV" w:eastAsia="es-SV"/>
              </w:rPr>
            </w:pPr>
            <w:r w:rsidRPr="004C4F2E">
              <w:rPr>
                <w:sz w:val="18"/>
                <w:szCs w:val="18"/>
                <w:lang w:val="es-SV" w:eastAsia="es-SV"/>
              </w:rPr>
              <w:t>31/08/20</w:t>
            </w:r>
          </w:p>
        </w:tc>
      </w:tr>
      <w:tr w:rsidR="005F24DE" w:rsidRPr="004C4F2E" w14:paraId="4C8FE215" w14:textId="77777777" w:rsidTr="00062FF2">
        <w:trPr>
          <w:trHeight w:val="64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14AD6E19" w14:textId="7A956450" w:rsidR="005F24DE" w:rsidRPr="004C4F2E" w:rsidRDefault="001F16BB" w:rsidP="00062FF2">
            <w:pPr>
              <w:jc w:val="center"/>
              <w:rPr>
                <w:color w:val="000000"/>
                <w:sz w:val="18"/>
                <w:szCs w:val="18"/>
                <w:lang w:val="es-SV" w:eastAsia="es-SV"/>
              </w:rPr>
            </w:pPr>
            <w:r w:rsidRPr="004C4F2E">
              <w:rPr>
                <w:color w:val="000000"/>
                <w:sz w:val="18"/>
                <w:szCs w:val="18"/>
                <w:lang w:val="es-SV" w:eastAsia="es-SV"/>
              </w:rPr>
              <w:t>20</w:t>
            </w:r>
          </w:p>
        </w:tc>
        <w:tc>
          <w:tcPr>
            <w:tcW w:w="2552" w:type="dxa"/>
            <w:tcBorders>
              <w:top w:val="nil"/>
              <w:left w:val="nil"/>
              <w:bottom w:val="single" w:sz="4" w:space="0" w:color="auto"/>
              <w:right w:val="single" w:sz="4" w:space="0" w:color="auto"/>
            </w:tcBorders>
            <w:shd w:val="clear" w:color="auto" w:fill="auto"/>
            <w:vAlign w:val="center"/>
            <w:hideMark/>
          </w:tcPr>
          <w:p w14:paraId="5C65725F" w14:textId="15A81B8F" w:rsidR="005F24DE" w:rsidRPr="004C4F2E" w:rsidRDefault="003B68BC" w:rsidP="00062FF2">
            <w:pPr>
              <w:rPr>
                <w:sz w:val="18"/>
                <w:szCs w:val="18"/>
                <w:lang w:val="es-SV" w:eastAsia="es-SV"/>
              </w:rPr>
            </w:pPr>
            <w:r w:rsidRPr="004C4F2E">
              <w:rPr>
                <w:sz w:val="18"/>
                <w:szCs w:val="18"/>
                <w:lang w:val="es-SV" w:eastAsia="es-SV"/>
              </w:rPr>
              <w:t xml:space="preserve">OSCAR AMILCAR BONILLA, </w:t>
            </w:r>
          </w:p>
        </w:tc>
        <w:tc>
          <w:tcPr>
            <w:tcW w:w="2771" w:type="dxa"/>
            <w:tcBorders>
              <w:top w:val="nil"/>
              <w:left w:val="nil"/>
              <w:bottom w:val="single" w:sz="4" w:space="0" w:color="auto"/>
              <w:right w:val="single" w:sz="4" w:space="0" w:color="auto"/>
            </w:tcBorders>
            <w:shd w:val="clear" w:color="auto" w:fill="auto"/>
            <w:vAlign w:val="center"/>
            <w:hideMark/>
          </w:tcPr>
          <w:p w14:paraId="3AE196AE" w14:textId="77777777" w:rsidR="005F24DE" w:rsidRPr="004C4F2E" w:rsidRDefault="005F24DE" w:rsidP="00062FF2">
            <w:pPr>
              <w:jc w:val="center"/>
              <w:rPr>
                <w:sz w:val="18"/>
                <w:szCs w:val="18"/>
                <w:lang w:val="es-SV" w:eastAsia="es-SV"/>
              </w:rPr>
            </w:pPr>
            <w:r w:rsidRPr="004C4F2E">
              <w:rPr>
                <w:sz w:val="18"/>
                <w:szCs w:val="18"/>
                <w:lang w:val="es-SV" w:eastAsia="es-SV"/>
              </w:rPr>
              <w:t>PERSONAL DE APOYO A LA ADMINISTRACIÓN DE CEMENTERIOS</w:t>
            </w:r>
          </w:p>
        </w:tc>
        <w:tc>
          <w:tcPr>
            <w:tcW w:w="1198" w:type="dxa"/>
            <w:tcBorders>
              <w:top w:val="nil"/>
              <w:left w:val="nil"/>
              <w:bottom w:val="single" w:sz="4" w:space="0" w:color="auto"/>
              <w:right w:val="single" w:sz="4" w:space="0" w:color="auto"/>
            </w:tcBorders>
            <w:shd w:val="clear" w:color="auto" w:fill="auto"/>
            <w:noWrap/>
            <w:vAlign w:val="center"/>
            <w:hideMark/>
          </w:tcPr>
          <w:p w14:paraId="7B5E67D3"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6FC208F4" w14:textId="38981605" w:rsidR="005F24DE" w:rsidRPr="004C4F2E" w:rsidRDefault="0011286F" w:rsidP="00062FF2">
            <w:pPr>
              <w:jc w:val="center"/>
              <w:rPr>
                <w:color w:val="000000"/>
                <w:sz w:val="18"/>
                <w:szCs w:val="18"/>
                <w:lang w:val="es-SV" w:eastAsia="es-SV"/>
              </w:rPr>
            </w:pPr>
            <w:r w:rsidRPr="004C4F2E">
              <w:rPr>
                <w:color w:val="000000"/>
                <w:sz w:val="18"/>
                <w:szCs w:val="18"/>
                <w:lang w:val="es-SV" w:eastAsia="es-SV"/>
              </w:rPr>
              <w:t>15/06</w:t>
            </w:r>
            <w:r w:rsidR="005F24DE" w:rsidRPr="004C4F2E">
              <w:rPr>
                <w:color w:val="000000"/>
                <w:sz w:val="18"/>
                <w:szCs w:val="18"/>
                <w:lang w:val="es-SV" w:eastAsia="es-SV"/>
              </w:rPr>
              <w:t>/20</w:t>
            </w:r>
          </w:p>
        </w:tc>
        <w:tc>
          <w:tcPr>
            <w:tcW w:w="1150" w:type="dxa"/>
            <w:tcBorders>
              <w:top w:val="nil"/>
              <w:left w:val="nil"/>
              <w:bottom w:val="single" w:sz="4" w:space="0" w:color="auto"/>
              <w:right w:val="single" w:sz="4" w:space="0" w:color="auto"/>
            </w:tcBorders>
            <w:shd w:val="clear" w:color="auto" w:fill="auto"/>
            <w:noWrap/>
            <w:vAlign w:val="center"/>
            <w:hideMark/>
          </w:tcPr>
          <w:p w14:paraId="01DE69D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r w:rsidR="005F24DE" w:rsidRPr="004C4F2E" w14:paraId="112165E8" w14:textId="77777777" w:rsidTr="00062FF2">
        <w:trPr>
          <w:trHeight w:val="85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46E10C35" w14:textId="4F6DE8B9" w:rsidR="005F24DE" w:rsidRPr="004C4F2E" w:rsidRDefault="001F16BB" w:rsidP="00062FF2">
            <w:pPr>
              <w:jc w:val="center"/>
              <w:rPr>
                <w:color w:val="000000"/>
                <w:sz w:val="18"/>
                <w:szCs w:val="18"/>
                <w:lang w:val="es-SV" w:eastAsia="es-SV"/>
              </w:rPr>
            </w:pPr>
            <w:r w:rsidRPr="004C4F2E">
              <w:rPr>
                <w:color w:val="000000"/>
                <w:sz w:val="18"/>
                <w:szCs w:val="18"/>
                <w:lang w:val="es-SV" w:eastAsia="es-SV"/>
              </w:rPr>
              <w:t>21</w:t>
            </w:r>
          </w:p>
        </w:tc>
        <w:tc>
          <w:tcPr>
            <w:tcW w:w="2552" w:type="dxa"/>
            <w:tcBorders>
              <w:top w:val="nil"/>
              <w:left w:val="nil"/>
              <w:bottom w:val="single" w:sz="4" w:space="0" w:color="auto"/>
              <w:right w:val="single" w:sz="4" w:space="0" w:color="auto"/>
            </w:tcBorders>
            <w:shd w:val="clear" w:color="auto" w:fill="auto"/>
            <w:vAlign w:val="center"/>
            <w:hideMark/>
          </w:tcPr>
          <w:p w14:paraId="429E3029" w14:textId="6D35E6FB"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SELVIN ERNESTO FLORES MIJANGO, </w:t>
            </w:r>
          </w:p>
        </w:tc>
        <w:tc>
          <w:tcPr>
            <w:tcW w:w="2771" w:type="dxa"/>
            <w:tcBorders>
              <w:top w:val="nil"/>
              <w:left w:val="nil"/>
              <w:bottom w:val="single" w:sz="4" w:space="0" w:color="auto"/>
              <w:right w:val="single" w:sz="4" w:space="0" w:color="auto"/>
            </w:tcBorders>
            <w:shd w:val="clear" w:color="auto" w:fill="auto"/>
            <w:vAlign w:val="center"/>
            <w:hideMark/>
          </w:tcPr>
          <w:p w14:paraId="49AA65BE"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CUERPO DE AGENTES MUNICIPALES DE ZACATECOLUCA</w:t>
            </w:r>
          </w:p>
        </w:tc>
        <w:tc>
          <w:tcPr>
            <w:tcW w:w="1198" w:type="dxa"/>
            <w:tcBorders>
              <w:top w:val="nil"/>
              <w:left w:val="nil"/>
              <w:bottom w:val="single" w:sz="4" w:space="0" w:color="auto"/>
              <w:right w:val="single" w:sz="4" w:space="0" w:color="auto"/>
            </w:tcBorders>
            <w:shd w:val="clear" w:color="auto" w:fill="auto"/>
            <w:noWrap/>
            <w:vAlign w:val="center"/>
            <w:hideMark/>
          </w:tcPr>
          <w:p w14:paraId="290E037D"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19A8A79B"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7632ACF0"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r w:rsidR="005F24DE" w:rsidRPr="004C4F2E" w14:paraId="01A5FAD0" w14:textId="77777777" w:rsidTr="00062FF2">
        <w:trPr>
          <w:trHeight w:val="930"/>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494F2C5A" w14:textId="1B8CA65E" w:rsidR="005F24DE" w:rsidRPr="004C4F2E" w:rsidRDefault="001F16BB" w:rsidP="00062FF2">
            <w:pPr>
              <w:jc w:val="center"/>
              <w:rPr>
                <w:color w:val="000000"/>
                <w:sz w:val="18"/>
                <w:szCs w:val="18"/>
                <w:lang w:val="es-SV" w:eastAsia="es-SV"/>
              </w:rPr>
            </w:pPr>
            <w:r w:rsidRPr="004C4F2E">
              <w:rPr>
                <w:color w:val="000000"/>
                <w:sz w:val="18"/>
                <w:szCs w:val="18"/>
                <w:lang w:val="es-SV" w:eastAsia="es-SV"/>
              </w:rPr>
              <w:t>22</w:t>
            </w:r>
          </w:p>
        </w:tc>
        <w:tc>
          <w:tcPr>
            <w:tcW w:w="2552" w:type="dxa"/>
            <w:tcBorders>
              <w:top w:val="nil"/>
              <w:left w:val="nil"/>
              <w:bottom w:val="single" w:sz="4" w:space="0" w:color="auto"/>
              <w:right w:val="single" w:sz="4" w:space="0" w:color="auto"/>
            </w:tcBorders>
            <w:shd w:val="clear" w:color="auto" w:fill="auto"/>
            <w:vAlign w:val="center"/>
            <w:hideMark/>
          </w:tcPr>
          <w:p w14:paraId="7D6565F0" w14:textId="47EB2790"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CARLOS JOSÉ HERNÁNDEZ GRANDE, </w:t>
            </w:r>
          </w:p>
        </w:tc>
        <w:tc>
          <w:tcPr>
            <w:tcW w:w="2771" w:type="dxa"/>
            <w:tcBorders>
              <w:top w:val="nil"/>
              <w:left w:val="nil"/>
              <w:bottom w:val="single" w:sz="4" w:space="0" w:color="auto"/>
              <w:right w:val="single" w:sz="4" w:space="0" w:color="auto"/>
            </w:tcBorders>
            <w:shd w:val="clear" w:color="auto" w:fill="auto"/>
            <w:vAlign w:val="center"/>
            <w:hideMark/>
          </w:tcPr>
          <w:p w14:paraId="3604A1F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CUERPO DE AGENTES MUNICIPALES DE ZACATECOLUCA</w:t>
            </w:r>
          </w:p>
        </w:tc>
        <w:tc>
          <w:tcPr>
            <w:tcW w:w="1198" w:type="dxa"/>
            <w:tcBorders>
              <w:top w:val="nil"/>
              <w:left w:val="nil"/>
              <w:bottom w:val="single" w:sz="4" w:space="0" w:color="auto"/>
              <w:right w:val="single" w:sz="4" w:space="0" w:color="auto"/>
            </w:tcBorders>
            <w:shd w:val="clear" w:color="auto" w:fill="auto"/>
            <w:noWrap/>
            <w:vAlign w:val="center"/>
            <w:hideMark/>
          </w:tcPr>
          <w:p w14:paraId="6AC5A13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3AC5E4AA"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54E21E0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r w:rsidR="005F24DE" w:rsidRPr="004C4F2E" w14:paraId="348D94FB" w14:textId="77777777" w:rsidTr="00062FF2">
        <w:trPr>
          <w:trHeight w:val="915"/>
          <w:jc w:val="center"/>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5793A6FF" w14:textId="3EF18F76" w:rsidR="005F24DE" w:rsidRPr="004C4F2E" w:rsidRDefault="001F16BB" w:rsidP="00062FF2">
            <w:pPr>
              <w:jc w:val="center"/>
              <w:rPr>
                <w:color w:val="000000"/>
                <w:sz w:val="18"/>
                <w:szCs w:val="18"/>
                <w:lang w:val="es-SV" w:eastAsia="es-SV"/>
              </w:rPr>
            </w:pPr>
            <w:r w:rsidRPr="004C4F2E">
              <w:rPr>
                <w:color w:val="000000"/>
                <w:sz w:val="18"/>
                <w:szCs w:val="18"/>
                <w:lang w:val="es-SV" w:eastAsia="es-SV"/>
              </w:rPr>
              <w:t>23</w:t>
            </w:r>
          </w:p>
        </w:tc>
        <w:tc>
          <w:tcPr>
            <w:tcW w:w="2552" w:type="dxa"/>
            <w:tcBorders>
              <w:top w:val="nil"/>
              <w:left w:val="nil"/>
              <w:bottom w:val="single" w:sz="4" w:space="0" w:color="auto"/>
              <w:right w:val="single" w:sz="4" w:space="0" w:color="auto"/>
            </w:tcBorders>
            <w:shd w:val="clear" w:color="auto" w:fill="auto"/>
            <w:vAlign w:val="center"/>
            <w:hideMark/>
          </w:tcPr>
          <w:p w14:paraId="567A6FA2" w14:textId="2359AD3C" w:rsidR="005F24DE" w:rsidRPr="004C4F2E" w:rsidRDefault="005F24DE" w:rsidP="00062FF2">
            <w:pPr>
              <w:rPr>
                <w:color w:val="000000"/>
                <w:sz w:val="18"/>
                <w:szCs w:val="18"/>
                <w:lang w:val="es-SV" w:eastAsia="es-SV"/>
              </w:rPr>
            </w:pPr>
            <w:r w:rsidRPr="004C4F2E">
              <w:rPr>
                <w:color w:val="000000"/>
                <w:sz w:val="18"/>
                <w:szCs w:val="18"/>
                <w:lang w:val="es-SV" w:eastAsia="es-SV"/>
              </w:rPr>
              <w:t xml:space="preserve">JERSON YOVANY FLORES FLORES, </w:t>
            </w:r>
          </w:p>
        </w:tc>
        <w:tc>
          <w:tcPr>
            <w:tcW w:w="2771" w:type="dxa"/>
            <w:tcBorders>
              <w:top w:val="nil"/>
              <w:left w:val="nil"/>
              <w:bottom w:val="single" w:sz="4" w:space="0" w:color="auto"/>
              <w:right w:val="single" w:sz="4" w:space="0" w:color="auto"/>
            </w:tcBorders>
            <w:shd w:val="clear" w:color="auto" w:fill="auto"/>
            <w:vAlign w:val="center"/>
            <w:hideMark/>
          </w:tcPr>
          <w:p w14:paraId="32198DD7"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PERSONAL DE APOYO A LA UNIDAD DE CUERPO DE AGENTES MUNICIPALES DE ZACATECOLUCA</w:t>
            </w:r>
          </w:p>
        </w:tc>
        <w:tc>
          <w:tcPr>
            <w:tcW w:w="1198" w:type="dxa"/>
            <w:tcBorders>
              <w:top w:val="nil"/>
              <w:left w:val="nil"/>
              <w:bottom w:val="single" w:sz="4" w:space="0" w:color="auto"/>
              <w:right w:val="single" w:sz="4" w:space="0" w:color="auto"/>
            </w:tcBorders>
            <w:shd w:val="clear" w:color="auto" w:fill="auto"/>
            <w:noWrap/>
            <w:vAlign w:val="center"/>
            <w:hideMark/>
          </w:tcPr>
          <w:p w14:paraId="196351D7"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$450.00</w:t>
            </w:r>
          </w:p>
        </w:tc>
        <w:tc>
          <w:tcPr>
            <w:tcW w:w="918" w:type="dxa"/>
            <w:tcBorders>
              <w:top w:val="nil"/>
              <w:left w:val="nil"/>
              <w:bottom w:val="single" w:sz="4" w:space="0" w:color="auto"/>
              <w:right w:val="single" w:sz="4" w:space="0" w:color="auto"/>
            </w:tcBorders>
            <w:shd w:val="clear" w:color="auto" w:fill="auto"/>
            <w:noWrap/>
            <w:vAlign w:val="center"/>
            <w:hideMark/>
          </w:tcPr>
          <w:p w14:paraId="12476BB1"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01/07/20</w:t>
            </w:r>
          </w:p>
        </w:tc>
        <w:tc>
          <w:tcPr>
            <w:tcW w:w="1150" w:type="dxa"/>
            <w:tcBorders>
              <w:top w:val="nil"/>
              <w:left w:val="nil"/>
              <w:bottom w:val="single" w:sz="4" w:space="0" w:color="auto"/>
              <w:right w:val="single" w:sz="4" w:space="0" w:color="auto"/>
            </w:tcBorders>
            <w:shd w:val="clear" w:color="auto" w:fill="auto"/>
            <w:noWrap/>
            <w:vAlign w:val="center"/>
            <w:hideMark/>
          </w:tcPr>
          <w:p w14:paraId="58FB1CD2" w14:textId="77777777" w:rsidR="005F24DE" w:rsidRPr="004C4F2E" w:rsidRDefault="005F24DE" w:rsidP="00062FF2">
            <w:pPr>
              <w:jc w:val="center"/>
              <w:rPr>
                <w:color w:val="000000"/>
                <w:sz w:val="18"/>
                <w:szCs w:val="18"/>
                <w:lang w:val="es-SV" w:eastAsia="es-SV"/>
              </w:rPr>
            </w:pPr>
            <w:r w:rsidRPr="004C4F2E">
              <w:rPr>
                <w:color w:val="000000"/>
                <w:sz w:val="18"/>
                <w:szCs w:val="18"/>
                <w:lang w:val="es-SV" w:eastAsia="es-SV"/>
              </w:rPr>
              <w:t>31/08/20</w:t>
            </w:r>
          </w:p>
        </w:tc>
      </w:tr>
    </w:tbl>
    <w:p w14:paraId="03A15CDB" w14:textId="46FA69B1" w:rsidR="000A2D68" w:rsidRPr="004C4F2E" w:rsidRDefault="005F24DE" w:rsidP="000A2D68">
      <w:pPr>
        <w:spacing w:line="360" w:lineRule="auto"/>
        <w:jc w:val="both"/>
        <w:rPr>
          <w:lang w:eastAsia="es-SV"/>
        </w:rPr>
      </w:pPr>
      <w:r w:rsidRPr="004C4F2E">
        <w:t xml:space="preserve">El personal deberá prestar sus servicios, horarios y funciones de conformidad al plan de trabajo de la Unidad y estarán bajo el mando y la supervisión del Jefe de dicha Unidad; </w:t>
      </w:r>
      <w:r w:rsidRPr="004C4F2E">
        <w:rPr>
          <w:b/>
        </w:rPr>
        <w:t>b)</w:t>
      </w:r>
      <w:r w:rsidRPr="004C4F2E">
        <w:t xml:space="preserve"> Ordenar a la Jefatura de la Unidad Jurídica la formulación de los instrumentos legales correspondientes para su firma; </w:t>
      </w:r>
      <w:r w:rsidRPr="004C4F2E">
        <w:rPr>
          <w:b/>
        </w:rPr>
        <w:t>c)</w:t>
      </w:r>
      <w:r w:rsidRPr="004C4F2E">
        <w:t xml:space="preserve"> Autorizar a la Tesorera Municipal, Licda. Katy Elizabeth Chirino, </w:t>
      </w:r>
      <w:r w:rsidRPr="004C4F2E">
        <w:rPr>
          <w:b/>
        </w:rPr>
        <w:t>efectuar el pago</w:t>
      </w:r>
      <w:r w:rsidRPr="004C4F2E">
        <w:t xml:space="preserve"> con cargo a los fondos de las cuentas según se indica en el cuadro, debiendo hacer las retenciones correspondientes y comprobarse la erogación conforme a la Ley.</w:t>
      </w:r>
      <w:r w:rsidRPr="004C4F2E">
        <w:rPr>
          <w:rFonts w:eastAsia="Batang"/>
          <w:b/>
        </w:rPr>
        <w:t xml:space="preserve"> </w:t>
      </w:r>
      <w:r w:rsidR="00405D64" w:rsidRPr="004C4F2E">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Pr="004C4F2E">
        <w:t>COMUNÍQUESE</w:t>
      </w:r>
      <w:r w:rsidR="00AD374A" w:rsidRPr="004C4F2E">
        <w:rPr>
          <w:rFonts w:eastAsia="Calibri"/>
        </w:rPr>
        <w:t xml:space="preserve">. </w:t>
      </w:r>
      <w:r w:rsidR="006F41E9" w:rsidRPr="004C4F2E">
        <w:rPr>
          <w:rFonts w:eastAsia="Calibri"/>
          <w:b/>
          <w:u w:val="single"/>
        </w:rPr>
        <w:t>ACUERDO NÚMERO DIEZ</w:t>
      </w:r>
      <w:r w:rsidR="006F41E9" w:rsidRPr="004C4F2E">
        <w:rPr>
          <w:rFonts w:eastAsia="Calibri"/>
        </w:rPr>
        <w:t>.-</w:t>
      </w:r>
      <w:r w:rsidR="006F053B" w:rsidRPr="004C4F2E">
        <w:rPr>
          <w:rFonts w:eastAsia="Calibri"/>
        </w:rPr>
        <w:t xml:space="preserve"> </w:t>
      </w:r>
      <w:r w:rsidR="00821121" w:rsidRPr="004C4F2E">
        <w:t xml:space="preserve">El Concejo Municipal, </w:t>
      </w:r>
      <w:r w:rsidR="00821121" w:rsidRPr="004C4F2E">
        <w:rPr>
          <w:b/>
        </w:rPr>
        <w:t>CONSIDERANDO: I.-</w:t>
      </w:r>
      <w:r w:rsidR="00821121" w:rsidRPr="004C4F2E">
        <w:t xml:space="preserve"> </w:t>
      </w:r>
      <w:r w:rsidR="00B946F0" w:rsidRPr="004C4F2E">
        <w:t>Q</w:t>
      </w:r>
      <w:r w:rsidR="00821121" w:rsidRPr="004C4F2E">
        <w:t xml:space="preserve">ue en el acuerdo municipal N° </w:t>
      </w:r>
      <w:r w:rsidR="00607CD0" w:rsidRPr="004C4F2E">
        <w:t>9</w:t>
      </w:r>
      <w:r w:rsidR="00821121" w:rsidRPr="004C4F2E">
        <w:t xml:space="preserve"> asentado en el acta </w:t>
      </w:r>
      <w:r w:rsidR="00607CD0" w:rsidRPr="004C4F2E">
        <w:t xml:space="preserve">de la sesión extraordinaria </w:t>
      </w:r>
      <w:r w:rsidR="00821121" w:rsidRPr="004C4F2E">
        <w:t xml:space="preserve">N° </w:t>
      </w:r>
      <w:r w:rsidR="00607CD0" w:rsidRPr="004C4F2E">
        <w:t>51</w:t>
      </w:r>
      <w:r w:rsidR="00821121" w:rsidRPr="004C4F2E">
        <w:t xml:space="preserve">, de fecha </w:t>
      </w:r>
      <w:r w:rsidR="00607CD0" w:rsidRPr="004C4F2E">
        <w:t>22</w:t>
      </w:r>
      <w:r w:rsidR="00821121" w:rsidRPr="004C4F2E">
        <w:t xml:space="preserve">/11/2019, se reconoció la elección de la </w:t>
      </w:r>
      <w:r w:rsidR="00B946F0" w:rsidRPr="004C4F2E">
        <w:t>J</w:t>
      </w:r>
      <w:r w:rsidR="00821121" w:rsidRPr="004C4F2E">
        <w:t xml:space="preserve">unta </w:t>
      </w:r>
      <w:r w:rsidR="00B946F0" w:rsidRPr="004C4F2E">
        <w:t>D</w:t>
      </w:r>
      <w:r w:rsidR="00821121" w:rsidRPr="004C4F2E">
        <w:t xml:space="preserve">irectiva de la </w:t>
      </w:r>
      <w:r w:rsidR="00063542" w:rsidRPr="004C4F2E">
        <w:rPr>
          <w:rFonts w:eastAsia="Calibri"/>
          <w:lang w:eastAsia="en-US"/>
        </w:rPr>
        <w:t>ASOCIACIÓN DE DESARROLLO COMUNAL DE LA COMUNIDAD SAN JOSÉ LAS FLORES, CANTÓN TIERRA BLANCA, JURISDICCIÓN DE ZACATECOLUCA, DEPTO. DE LA PAZ</w:t>
      </w:r>
      <w:r w:rsidR="00821121" w:rsidRPr="004C4F2E">
        <w:t>, que se abrevia «</w:t>
      </w:r>
      <w:r w:rsidR="00063542" w:rsidRPr="004C4F2E">
        <w:rPr>
          <w:rFonts w:eastAsia="Calibri"/>
          <w:b/>
          <w:lang w:eastAsia="en-US"/>
        </w:rPr>
        <w:t>ADESCOSJF</w:t>
      </w:r>
      <w:r w:rsidR="00821121" w:rsidRPr="004C4F2E">
        <w:t xml:space="preserve">»; </w:t>
      </w:r>
      <w:r w:rsidR="00821121" w:rsidRPr="004C4F2E">
        <w:rPr>
          <w:b/>
        </w:rPr>
        <w:t xml:space="preserve">II.- </w:t>
      </w:r>
      <w:r w:rsidR="00821121" w:rsidRPr="004C4F2E">
        <w:t>Que la</w:t>
      </w:r>
      <w:r w:rsidR="00821121" w:rsidRPr="004C4F2E">
        <w:rPr>
          <w:b/>
        </w:rPr>
        <w:t xml:space="preserve"> </w:t>
      </w:r>
      <w:r w:rsidR="00063542" w:rsidRPr="004C4F2E">
        <w:rPr>
          <w:rFonts w:eastAsia="Calibri"/>
          <w:lang w:eastAsia="en-US"/>
        </w:rPr>
        <w:t>vicepresidenta</w:t>
      </w:r>
      <w:r w:rsidR="00821121" w:rsidRPr="004C4F2E">
        <w:rPr>
          <w:rFonts w:eastAsia="Calibri"/>
          <w:lang w:eastAsia="en-US"/>
        </w:rPr>
        <w:t xml:space="preserve"> de esa ADESCO, </w:t>
      </w:r>
      <w:r w:rsidR="00FD630F">
        <w:rPr>
          <w:rFonts w:eastAsia="Calibri"/>
          <w:lang w:eastAsia="en-US"/>
        </w:rPr>
        <w:t>------------------------------------</w:t>
      </w:r>
      <w:r w:rsidR="00B946F0" w:rsidRPr="004C4F2E">
        <w:rPr>
          <w:rFonts w:eastAsia="Calibri"/>
          <w:lang w:eastAsia="en-US"/>
        </w:rPr>
        <w:t xml:space="preserve">; Secretaria, </w:t>
      </w:r>
      <w:r w:rsidR="00FD630F">
        <w:rPr>
          <w:rFonts w:eastAsia="Calibri"/>
          <w:lang w:eastAsia="en-US"/>
        </w:rPr>
        <w:t>-----------------------------------------</w:t>
      </w:r>
      <w:r w:rsidR="00B946F0" w:rsidRPr="004C4F2E">
        <w:rPr>
          <w:rFonts w:eastAsia="Calibri"/>
          <w:lang w:eastAsia="en-US"/>
        </w:rPr>
        <w:t xml:space="preserve">; y, Primera Vocal, </w:t>
      </w:r>
      <w:r w:rsidR="00FD630F">
        <w:rPr>
          <w:rFonts w:eastAsia="Calibri"/>
          <w:lang w:eastAsia="en-US"/>
        </w:rPr>
        <w:t>--------------------------------------</w:t>
      </w:r>
      <w:r w:rsidR="00821121" w:rsidRPr="004C4F2E">
        <w:rPr>
          <w:rFonts w:eastAsia="Calibri"/>
          <w:lang w:eastAsia="en-US"/>
        </w:rPr>
        <w:t>, renunci</w:t>
      </w:r>
      <w:r w:rsidR="00B946F0" w:rsidRPr="004C4F2E">
        <w:rPr>
          <w:rFonts w:eastAsia="Calibri"/>
          <w:lang w:eastAsia="en-US"/>
        </w:rPr>
        <w:t>aron</w:t>
      </w:r>
      <w:r w:rsidR="00821121" w:rsidRPr="004C4F2E">
        <w:rPr>
          <w:rFonts w:eastAsia="Calibri"/>
          <w:lang w:eastAsia="en-US"/>
        </w:rPr>
        <w:t xml:space="preserve"> a su</w:t>
      </w:r>
      <w:r w:rsidR="00081FA2" w:rsidRPr="004C4F2E">
        <w:rPr>
          <w:rFonts w:eastAsia="Calibri"/>
          <w:lang w:eastAsia="en-US"/>
        </w:rPr>
        <w:t>s</w:t>
      </w:r>
      <w:r w:rsidR="00821121" w:rsidRPr="004C4F2E">
        <w:rPr>
          <w:rFonts w:eastAsia="Calibri"/>
          <w:lang w:eastAsia="en-US"/>
        </w:rPr>
        <w:t xml:space="preserve"> cargo</w:t>
      </w:r>
      <w:r w:rsidR="00081FA2" w:rsidRPr="004C4F2E">
        <w:rPr>
          <w:rFonts w:eastAsia="Calibri"/>
          <w:lang w:eastAsia="en-US"/>
        </w:rPr>
        <w:t>s</w:t>
      </w:r>
      <w:r w:rsidR="00821121" w:rsidRPr="004C4F2E">
        <w:rPr>
          <w:rFonts w:eastAsia="Calibri"/>
          <w:lang w:eastAsia="en-US"/>
        </w:rPr>
        <w:t xml:space="preserve">, por lo cual se convocó a Asamblea General de Asociados, para elegir </w:t>
      </w:r>
      <w:r w:rsidR="00B946F0" w:rsidRPr="004C4F2E">
        <w:rPr>
          <w:rFonts w:eastAsia="Calibri"/>
          <w:lang w:eastAsia="en-US"/>
        </w:rPr>
        <w:t>los</w:t>
      </w:r>
      <w:r w:rsidR="00821121" w:rsidRPr="004C4F2E">
        <w:rPr>
          <w:rFonts w:eastAsia="Calibri"/>
          <w:lang w:eastAsia="en-US"/>
        </w:rPr>
        <w:t xml:space="preserve"> cargo</w:t>
      </w:r>
      <w:r w:rsidR="00B946F0" w:rsidRPr="004C4F2E">
        <w:rPr>
          <w:rFonts w:eastAsia="Calibri"/>
          <w:lang w:eastAsia="en-US"/>
        </w:rPr>
        <w:t>s</w:t>
      </w:r>
      <w:r w:rsidR="00821121" w:rsidRPr="004C4F2E">
        <w:rPr>
          <w:rFonts w:eastAsia="Calibri"/>
          <w:lang w:eastAsia="en-US"/>
        </w:rPr>
        <w:t xml:space="preserve"> vacante</w:t>
      </w:r>
      <w:r w:rsidR="00B946F0" w:rsidRPr="004C4F2E">
        <w:rPr>
          <w:rFonts w:eastAsia="Calibri"/>
          <w:lang w:eastAsia="en-US"/>
        </w:rPr>
        <w:t>s</w:t>
      </w:r>
      <w:r w:rsidR="00821121" w:rsidRPr="004C4F2E">
        <w:rPr>
          <w:rFonts w:eastAsia="Calibri"/>
          <w:lang w:eastAsia="en-US"/>
        </w:rPr>
        <w:t xml:space="preserve">; siendo procedente reconocer la restructuración aprobada en Asamblea y establecer su período de actuación; </w:t>
      </w:r>
      <w:r w:rsidR="00821121" w:rsidRPr="004C4F2E">
        <w:rPr>
          <w:rFonts w:eastAsia="Calibri"/>
          <w:b/>
          <w:lang w:eastAsia="en-US"/>
        </w:rPr>
        <w:t>POR TANTO</w:t>
      </w:r>
      <w:r w:rsidR="00821121" w:rsidRPr="004C4F2E">
        <w:rPr>
          <w:rFonts w:eastAsia="Calibri"/>
          <w:lang w:eastAsia="en-US"/>
        </w:rPr>
        <w:t xml:space="preserve">, </w:t>
      </w:r>
      <w:r w:rsidR="00081FA2" w:rsidRPr="004C4F2E">
        <w:rPr>
          <w:rFonts w:eastAsia="Calibri"/>
          <w:lang w:eastAsia="en-US"/>
        </w:rPr>
        <w:t xml:space="preserve">el Concejo Municipal, </w:t>
      </w:r>
      <w:r w:rsidR="00821121" w:rsidRPr="004C4F2E">
        <w:t xml:space="preserve">en uso de las facultades que le confiere el Art. 118 y subsiguientes del Código Municipal, </w:t>
      </w:r>
      <w:r w:rsidR="00F7171F" w:rsidRPr="004C4F2E">
        <w:t xml:space="preserve">por unanimidad, </w:t>
      </w:r>
      <w:r w:rsidR="00821121" w:rsidRPr="004C4F2E">
        <w:rPr>
          <w:b/>
        </w:rPr>
        <w:t>ACUERDA:</w:t>
      </w:r>
      <w:r w:rsidR="00821121" w:rsidRPr="004C4F2E">
        <w:t xml:space="preserve"> Reconocer la </w:t>
      </w:r>
      <w:r w:rsidR="00821121" w:rsidRPr="004C4F2E">
        <w:rPr>
          <w:b/>
        </w:rPr>
        <w:t>REESTRUCTURACIÓN DE LA JUNTA DIRECTIVA</w:t>
      </w:r>
      <w:r w:rsidR="00821121" w:rsidRPr="004C4F2E">
        <w:t xml:space="preserve"> de la </w:t>
      </w:r>
      <w:r w:rsidR="00B946F0" w:rsidRPr="004C4F2E">
        <w:rPr>
          <w:rFonts w:eastAsia="Calibri"/>
          <w:lang w:eastAsia="en-US"/>
        </w:rPr>
        <w:t>ASOCIACIÓN DE DESARROLLO COMUNAL DE LA COMUNIDAD SAN JOSÉ LAS FLORES, CANTÓN TIERRA BLANCA, JURISDICCIÓN DE ZACATECOLUCA, DEPTO. DE LA PAZ</w:t>
      </w:r>
      <w:r w:rsidR="00821121" w:rsidRPr="004C4F2E">
        <w:t xml:space="preserve">, que se abrevia </w:t>
      </w:r>
      <w:r w:rsidR="00821121" w:rsidRPr="004C4F2E">
        <w:rPr>
          <w:b/>
        </w:rPr>
        <w:t>«</w:t>
      </w:r>
      <w:r w:rsidR="00B946F0" w:rsidRPr="004C4F2E">
        <w:rPr>
          <w:rFonts w:eastAsia="Calibri"/>
          <w:b/>
          <w:lang w:eastAsia="en-US"/>
        </w:rPr>
        <w:t>ADESCOSJF</w:t>
      </w:r>
      <w:r w:rsidR="00821121" w:rsidRPr="004C4F2E">
        <w:rPr>
          <w:b/>
        </w:rPr>
        <w:t>»</w:t>
      </w:r>
      <w:r w:rsidR="00821121" w:rsidRPr="004C4F2E">
        <w:t xml:space="preserve">; la cual se juramentó en la asamblea convocada para la restructuración el día </w:t>
      </w:r>
      <w:r w:rsidR="00B946F0" w:rsidRPr="004C4F2E">
        <w:t>20</w:t>
      </w:r>
      <w:r w:rsidR="00821121" w:rsidRPr="004C4F2E">
        <w:t xml:space="preserve"> de </w:t>
      </w:r>
      <w:r w:rsidR="00B946F0" w:rsidRPr="004C4F2E">
        <w:t>junio</w:t>
      </w:r>
      <w:r w:rsidR="00821121" w:rsidRPr="004C4F2E">
        <w:t xml:space="preserve"> de 2020, por el Organizador Comunal </w:t>
      </w:r>
      <w:r w:rsidR="00B946F0" w:rsidRPr="004C4F2E">
        <w:t>Teodoro Mejía González</w:t>
      </w:r>
      <w:r w:rsidR="00821121" w:rsidRPr="004C4F2E">
        <w:rPr>
          <w:rFonts w:eastAsia="Calibri"/>
          <w:lang w:eastAsia="en-US"/>
        </w:rPr>
        <w:t xml:space="preserve">, en representación de la Municipalidad de Zacatecoluca; quedando integrada de la manera siguiente: </w:t>
      </w:r>
      <w:r w:rsidR="00821121" w:rsidRPr="004C4F2E">
        <w:t xml:space="preserve"> </w:t>
      </w:r>
      <w:r w:rsidR="00B946F0" w:rsidRPr="004C4F2E">
        <w:rPr>
          <w:rFonts w:eastAsia="Calibri"/>
          <w:lang w:eastAsia="en-US"/>
        </w:rPr>
        <w:t xml:space="preserve">Presidenta y Representante Legal, </w:t>
      </w:r>
      <w:r w:rsidR="00FD630F">
        <w:rPr>
          <w:rFonts w:eastAsia="Calibri"/>
          <w:lang w:eastAsia="en-US"/>
        </w:rPr>
        <w:t>-------------------------------------------------</w:t>
      </w:r>
      <w:r w:rsidR="00B946F0" w:rsidRPr="004C4F2E">
        <w:rPr>
          <w:rFonts w:eastAsia="Calibri"/>
          <w:lang w:eastAsia="en-US"/>
        </w:rPr>
        <w:t xml:space="preserve">; Vicepresidenta, </w:t>
      </w:r>
      <w:r w:rsidR="00FD630F">
        <w:rPr>
          <w:rFonts w:eastAsia="Calibri"/>
          <w:lang w:eastAsia="en-US"/>
        </w:rPr>
        <w:t>---------------------------------------------</w:t>
      </w:r>
      <w:r w:rsidR="00B946F0" w:rsidRPr="004C4F2E">
        <w:rPr>
          <w:rFonts w:eastAsia="Calibri"/>
          <w:lang w:eastAsia="en-US"/>
        </w:rPr>
        <w:t>; Secretari</w:t>
      </w:r>
      <w:r w:rsidR="00304308" w:rsidRPr="004C4F2E">
        <w:rPr>
          <w:rFonts w:eastAsia="Calibri"/>
          <w:lang w:eastAsia="en-US"/>
        </w:rPr>
        <w:t>o</w:t>
      </w:r>
      <w:r w:rsidR="00B946F0" w:rsidRPr="004C4F2E">
        <w:rPr>
          <w:rFonts w:eastAsia="Calibri"/>
          <w:lang w:eastAsia="en-US"/>
        </w:rPr>
        <w:t xml:space="preserve">, </w:t>
      </w:r>
      <w:r w:rsidR="00FD630F">
        <w:rPr>
          <w:rFonts w:eastAsia="Calibri"/>
          <w:lang w:eastAsia="en-US"/>
        </w:rPr>
        <w:t>---------------------------------------------</w:t>
      </w:r>
      <w:r w:rsidR="00B946F0" w:rsidRPr="004C4F2E">
        <w:rPr>
          <w:rFonts w:eastAsia="Calibri"/>
          <w:lang w:eastAsia="en-US"/>
        </w:rPr>
        <w:t xml:space="preserve">; Tesorero, </w:t>
      </w:r>
      <w:r w:rsidR="00FD630F">
        <w:rPr>
          <w:rFonts w:eastAsia="Calibri"/>
          <w:lang w:eastAsia="en-US"/>
        </w:rPr>
        <w:t>--------------------------------</w:t>
      </w:r>
      <w:r w:rsidR="00B946F0" w:rsidRPr="004C4F2E">
        <w:rPr>
          <w:rFonts w:eastAsia="Calibri"/>
          <w:lang w:eastAsia="en-US"/>
        </w:rPr>
        <w:t xml:space="preserve">; Síndica, </w:t>
      </w:r>
      <w:r w:rsidR="00FD630F">
        <w:rPr>
          <w:rFonts w:eastAsia="Calibri"/>
          <w:lang w:eastAsia="en-US"/>
        </w:rPr>
        <w:t>-----------------------------------------------------</w:t>
      </w:r>
      <w:r w:rsidR="00B946F0" w:rsidRPr="004C4F2E">
        <w:rPr>
          <w:rFonts w:eastAsia="Calibri"/>
          <w:lang w:eastAsia="en-US"/>
        </w:rPr>
        <w:t xml:space="preserve">; Primera Vocal, </w:t>
      </w:r>
      <w:r w:rsidR="00FD630F">
        <w:rPr>
          <w:rFonts w:eastAsia="Calibri"/>
          <w:lang w:eastAsia="en-US"/>
        </w:rPr>
        <w:t>----------------------------------------</w:t>
      </w:r>
      <w:r w:rsidR="00B946F0" w:rsidRPr="004C4F2E">
        <w:rPr>
          <w:rFonts w:eastAsia="Calibri"/>
          <w:lang w:eastAsia="en-US"/>
        </w:rPr>
        <w:t xml:space="preserve">; Segunda Vocal, </w:t>
      </w:r>
      <w:r w:rsidR="00FD630F">
        <w:rPr>
          <w:rFonts w:eastAsia="Calibri"/>
          <w:lang w:eastAsia="en-US"/>
        </w:rPr>
        <w:t>------------------------------------</w:t>
      </w:r>
      <w:r w:rsidR="00B946F0" w:rsidRPr="004C4F2E">
        <w:rPr>
          <w:rFonts w:eastAsia="Calibri"/>
          <w:lang w:eastAsia="en-US"/>
        </w:rPr>
        <w:t xml:space="preserve">; Tercer Vocal, </w:t>
      </w:r>
      <w:r w:rsidR="00FB21DC">
        <w:rPr>
          <w:rFonts w:eastAsia="Calibri"/>
          <w:lang w:eastAsia="en-US"/>
        </w:rPr>
        <w:t>----------------------------</w:t>
      </w:r>
      <w:r w:rsidR="00B946F0" w:rsidRPr="004C4F2E">
        <w:rPr>
          <w:rFonts w:eastAsia="Calibri"/>
          <w:lang w:eastAsia="en-US"/>
        </w:rPr>
        <w:t xml:space="preserve">; Cuarto Vocal, </w:t>
      </w:r>
      <w:r w:rsidR="00FB21DC">
        <w:rPr>
          <w:rFonts w:eastAsia="Calibri"/>
          <w:lang w:eastAsia="en-US"/>
        </w:rPr>
        <w:t>---------------------------</w:t>
      </w:r>
      <w:r w:rsidR="00B946F0" w:rsidRPr="004C4F2E">
        <w:rPr>
          <w:rFonts w:eastAsia="Calibri"/>
          <w:lang w:eastAsia="en-US"/>
        </w:rPr>
        <w:t xml:space="preserve">; Quinto Vocal, </w:t>
      </w:r>
      <w:r w:rsidR="00FB21DC">
        <w:rPr>
          <w:rFonts w:eastAsia="Calibri"/>
          <w:lang w:eastAsia="en-US"/>
        </w:rPr>
        <w:t>--------------------------------------</w:t>
      </w:r>
      <w:r w:rsidR="00B946F0" w:rsidRPr="004C4F2E">
        <w:rPr>
          <w:rFonts w:eastAsia="Calibri"/>
          <w:lang w:eastAsia="en-US"/>
        </w:rPr>
        <w:t xml:space="preserve">; Sexto Vocal, </w:t>
      </w:r>
      <w:r w:rsidR="00FB21DC">
        <w:rPr>
          <w:rFonts w:eastAsia="Calibri"/>
          <w:lang w:eastAsia="en-US"/>
        </w:rPr>
        <w:t>-----------------</w:t>
      </w:r>
      <w:r w:rsidR="00B946F0" w:rsidRPr="004C4F2E">
        <w:rPr>
          <w:rFonts w:eastAsia="Calibri"/>
          <w:lang w:eastAsia="en-US"/>
        </w:rPr>
        <w:t>.</w:t>
      </w:r>
      <w:r w:rsidR="00B84C15" w:rsidRPr="004C4F2E">
        <w:rPr>
          <w:rFonts w:eastAsia="Calibri"/>
          <w:lang w:eastAsia="en-US"/>
        </w:rPr>
        <w:t xml:space="preserve"> </w:t>
      </w:r>
      <w:r w:rsidR="00821121" w:rsidRPr="004C4F2E">
        <w:t xml:space="preserve">La Junta Directiva restructurada, queda legalmente facultada para su funcionamiento por lo que resta del período de dos años que se le autorizó originalmente, el cual vencerá del </w:t>
      </w:r>
      <w:r w:rsidR="007D7A9D" w:rsidRPr="004C4F2E">
        <w:t>03</w:t>
      </w:r>
      <w:r w:rsidR="00821121" w:rsidRPr="004C4F2E">
        <w:t xml:space="preserve"> de </w:t>
      </w:r>
      <w:r w:rsidR="007D7A9D" w:rsidRPr="004C4F2E">
        <w:t>noviembre</w:t>
      </w:r>
      <w:r w:rsidR="00821121" w:rsidRPr="004C4F2E">
        <w:t xml:space="preserve"> de 2021. COMUNÍQUESE</w:t>
      </w:r>
      <w:r w:rsidR="006B3E7E" w:rsidRPr="004C4F2E">
        <w:t>.</w:t>
      </w:r>
      <w:r w:rsidR="00AD374A" w:rsidRPr="004C4F2E">
        <w:rPr>
          <w:rFonts w:eastAsia="Calibri"/>
        </w:rPr>
        <w:t xml:space="preserve"> </w:t>
      </w:r>
      <w:r w:rsidR="007E1F44" w:rsidRPr="004C4F2E">
        <w:rPr>
          <w:rFonts w:eastAsia="Calibri"/>
          <w:b/>
          <w:u w:val="single"/>
        </w:rPr>
        <w:t>ACUERDO NÚMERO ONCE</w:t>
      </w:r>
      <w:r w:rsidR="007E1F44" w:rsidRPr="004C4F2E">
        <w:rPr>
          <w:rFonts w:eastAsia="Calibri"/>
        </w:rPr>
        <w:t xml:space="preserve">.- En relación al escrito presentado por el Sr. Juan Gilberto Rodríguez Zepeda, quien en su calidad de </w:t>
      </w:r>
      <w:r w:rsidR="007E1F44" w:rsidRPr="00FB21DC">
        <w:rPr>
          <w:rFonts w:eastAsia="Calibri"/>
        </w:rPr>
        <w:t>Apoderado Especial de la Sra.</w:t>
      </w:r>
      <w:r w:rsidR="007E1F44" w:rsidRPr="004C4F2E">
        <w:rPr>
          <w:rFonts w:eastAsia="Calibri"/>
        </w:rPr>
        <w:t xml:space="preserve"> Adela Albertina Carranza de Delgado, presenta un escrito en el cual expone sobre el uso indebido de una canaleta ubicada en la carretera identificada como CA 2E, de</w:t>
      </w:r>
      <w:r w:rsidR="009D39BE" w:rsidRPr="004C4F2E">
        <w:rPr>
          <w:rFonts w:eastAsia="Calibri"/>
        </w:rPr>
        <w:t xml:space="preserve"> </w:t>
      </w:r>
      <w:r w:rsidR="007E1F44" w:rsidRPr="004C4F2E">
        <w:rPr>
          <w:rFonts w:eastAsia="Calibri"/>
        </w:rPr>
        <w:t xml:space="preserve">la Lotificación La Mayra, de esta jurisdicción, la cual está haciendo utilizada por una habitante para la descarga de los desechos de una granja de cerdos; el Concejo Municipal, en uso de las facultades, por unanimidad, </w:t>
      </w:r>
      <w:r w:rsidR="007E1F44" w:rsidRPr="004C4F2E">
        <w:rPr>
          <w:rFonts w:eastAsia="Calibri"/>
          <w:b/>
        </w:rPr>
        <w:t>ACUERDA</w:t>
      </w:r>
      <w:r w:rsidR="007E1F44" w:rsidRPr="004C4F2E">
        <w:rPr>
          <w:rFonts w:eastAsia="Calibri"/>
        </w:rPr>
        <w:t>: Informar al solicitante, que debido a la reducción de labores implementadas en esta municipalidad, producida por la pandemia del virus COVID-19, no se podrá hacer el respectivo proceso de Mediación; retomándose la presente solicitud, hasta que se normalicen los servicios municipales correspondientes. COMUNIQUESE</w:t>
      </w:r>
      <w:r w:rsidR="001E0ED0" w:rsidRPr="004C4F2E">
        <w:rPr>
          <w:rFonts w:eastAsia="Calibri"/>
        </w:rPr>
        <w:t>.</w:t>
      </w:r>
      <w:r w:rsidR="00AD374A" w:rsidRPr="004C4F2E">
        <w:rPr>
          <w:rFonts w:eastAsia="Calibri"/>
        </w:rPr>
        <w:t xml:space="preserve"> </w:t>
      </w:r>
      <w:r w:rsidR="006F72AF" w:rsidRPr="004C4F2E">
        <w:rPr>
          <w:rFonts w:eastAsia="Calibri"/>
          <w:b/>
          <w:u w:val="single"/>
        </w:rPr>
        <w:t>ACUERDO NÚMERO DOCE</w:t>
      </w:r>
      <w:r w:rsidR="006F72AF" w:rsidRPr="004C4F2E">
        <w:rPr>
          <w:rFonts w:eastAsia="Calibri"/>
        </w:rPr>
        <w:t>.-</w:t>
      </w:r>
      <w:r w:rsidR="006F053B" w:rsidRPr="004C4F2E">
        <w:rPr>
          <w:rFonts w:eastAsia="Calibri"/>
        </w:rPr>
        <w:t xml:space="preserve"> </w:t>
      </w:r>
      <w:r w:rsidR="005B1080" w:rsidRPr="004C4F2E">
        <w:rPr>
          <w:rFonts w:eastAsia="Calibri"/>
        </w:rPr>
        <w:t>En relación al correo electrónico emitido por la Jefatura de la Unidad de Desarrollo Económico Local de esta Administración, en el cual informa que la Agencia Española de Cooperación Internacional para el Desarrollo AECID, ha aprobado una tercera subvención de fondos para el seguimiento del proyecto Escuela de Desarrollo Humano- Escuela Taller de Zacatecoluca</w:t>
      </w:r>
      <w:r w:rsidR="00CA064C" w:rsidRPr="004C4F2E">
        <w:rPr>
          <w:rFonts w:eastAsia="Calibri"/>
        </w:rPr>
        <w:t>, bajo referencia N° EXP</w:t>
      </w:r>
      <w:r w:rsidR="005B1080" w:rsidRPr="004C4F2E">
        <w:rPr>
          <w:rFonts w:eastAsia="Calibri"/>
        </w:rPr>
        <w:t>.2020/SPE/0000400030</w:t>
      </w:r>
      <w:r w:rsidR="00CA064C" w:rsidRPr="004C4F2E">
        <w:rPr>
          <w:rFonts w:eastAsia="Calibri"/>
        </w:rPr>
        <w:t xml:space="preserve">; leída que ha sido dicha resolución, en uso de sus facultades, este Concejo Municipal, por unanimidad, </w:t>
      </w:r>
      <w:r w:rsidR="00CA064C" w:rsidRPr="004C4F2E">
        <w:rPr>
          <w:rFonts w:eastAsia="Calibri"/>
          <w:b/>
        </w:rPr>
        <w:t>ACUERDA</w:t>
      </w:r>
      <w:r w:rsidR="0089337D" w:rsidRPr="004C4F2E">
        <w:rPr>
          <w:rFonts w:eastAsia="Calibri"/>
        </w:rPr>
        <w:t xml:space="preserve">: </w:t>
      </w:r>
      <w:r w:rsidR="007401A8" w:rsidRPr="004C4F2E">
        <w:rPr>
          <w:rFonts w:eastAsia="Calibri"/>
        </w:rPr>
        <w:t xml:space="preserve">1) </w:t>
      </w:r>
      <w:r w:rsidR="00CA064C" w:rsidRPr="004C4F2E">
        <w:rPr>
          <w:rFonts w:eastAsia="Calibri"/>
          <w:b/>
        </w:rPr>
        <w:t>ACEPTA</w:t>
      </w:r>
      <w:r w:rsidR="00CA064C" w:rsidRPr="004C4F2E">
        <w:rPr>
          <w:rFonts w:eastAsia="Calibri"/>
        </w:rPr>
        <w:t xml:space="preserve"> la subvención </w:t>
      </w:r>
      <w:r w:rsidR="007401A8" w:rsidRPr="004C4F2E">
        <w:rPr>
          <w:rFonts w:eastAsia="Calibri"/>
        </w:rPr>
        <w:t xml:space="preserve">establecida en la resolución de concesión de subvención con referencia N° EXP.2020/SPE/0000400030, emitida </w:t>
      </w:r>
      <w:r w:rsidR="0075019A" w:rsidRPr="004C4F2E">
        <w:rPr>
          <w:rFonts w:eastAsia="Calibri"/>
        </w:rPr>
        <w:t>por parte</w:t>
      </w:r>
      <w:r w:rsidR="00CA064C" w:rsidRPr="004C4F2E">
        <w:rPr>
          <w:rFonts w:eastAsia="Calibri"/>
        </w:rPr>
        <w:t xml:space="preserve"> de la </w:t>
      </w:r>
      <w:r w:rsidR="007401A8" w:rsidRPr="004C4F2E">
        <w:rPr>
          <w:rFonts w:eastAsia="Calibri"/>
        </w:rPr>
        <w:t xml:space="preserve">Directora de la </w:t>
      </w:r>
      <w:r w:rsidR="00CA064C" w:rsidRPr="004C4F2E">
        <w:rPr>
          <w:rFonts w:eastAsia="Calibri"/>
        </w:rPr>
        <w:t>Agencia Española de Cooperación Internacional para el desarrollo</w:t>
      </w:r>
      <w:r w:rsidR="0075019A" w:rsidRPr="004C4F2E">
        <w:rPr>
          <w:rFonts w:eastAsia="Calibri"/>
        </w:rPr>
        <w:t xml:space="preserve"> (AECID), por un importe de DOSCIENTOS</w:t>
      </w:r>
      <w:r w:rsidR="00CA064C" w:rsidRPr="004C4F2E">
        <w:rPr>
          <w:rFonts w:eastAsia="Calibri"/>
        </w:rPr>
        <w:t xml:space="preserve"> MIL EUROS </w:t>
      </w:r>
      <w:r w:rsidR="00BA7D90" w:rsidRPr="004C4F2E">
        <w:rPr>
          <w:rFonts w:eastAsia="Calibri"/>
        </w:rPr>
        <w:t>(2</w:t>
      </w:r>
      <w:r w:rsidR="00CA064C" w:rsidRPr="004C4F2E">
        <w:rPr>
          <w:rFonts w:eastAsia="Calibri"/>
        </w:rPr>
        <w:t xml:space="preserve">00,000.00 </w:t>
      </w:r>
      <w:r w:rsidR="00CA064C" w:rsidRPr="004C4F2E">
        <w:rPr>
          <w:shd w:val="clear" w:color="auto" w:fill="FFFFFF"/>
        </w:rPr>
        <w:t>€</w:t>
      </w:r>
      <w:r w:rsidR="00CA064C" w:rsidRPr="004C4F2E">
        <w:rPr>
          <w:rFonts w:eastAsia="Calibri"/>
        </w:rPr>
        <w:t>), que</w:t>
      </w:r>
      <w:r w:rsidR="0075019A" w:rsidRPr="004C4F2E">
        <w:rPr>
          <w:rFonts w:eastAsia="Calibri"/>
        </w:rPr>
        <w:t xml:space="preserve"> tiene por objeto </w:t>
      </w:r>
      <w:r w:rsidR="00CA064C" w:rsidRPr="004C4F2E">
        <w:rPr>
          <w:rFonts w:eastAsia="Calibri"/>
        </w:rPr>
        <w:t xml:space="preserve">financiar </w:t>
      </w:r>
      <w:r w:rsidR="0075019A" w:rsidRPr="004C4F2E">
        <w:rPr>
          <w:rFonts w:eastAsia="Calibri"/>
        </w:rPr>
        <w:t xml:space="preserve">la intervención Escuela de Desarrollo Humano- Escuela Taller de Zacatecoluca, que tiene como finalidad la formación integral de jóvenes, en riesgo de exclusión y de ambos sexos, tanto en oficios tradicionales como en otros demandados por el mercado de trabajo, contribuyendo </w:t>
      </w:r>
      <w:r w:rsidR="0089337D" w:rsidRPr="004C4F2E">
        <w:rPr>
          <w:rFonts w:eastAsia="Calibri"/>
        </w:rPr>
        <w:t>así</w:t>
      </w:r>
      <w:r w:rsidR="0075019A" w:rsidRPr="004C4F2E">
        <w:rPr>
          <w:rFonts w:eastAsia="Calibri"/>
        </w:rPr>
        <w:t xml:space="preserve"> a su posterior inserción laboral para la mejora de las condiciones de vida</w:t>
      </w:r>
      <w:r w:rsidR="007401A8" w:rsidRPr="004C4F2E">
        <w:rPr>
          <w:rFonts w:eastAsia="Calibri"/>
        </w:rPr>
        <w:t xml:space="preserve">; 2) Autorizar a la Tesorera Municipal Licda. Katy Elizabeth Chirino, para que con fondos de la subvención que se ha aceptado, </w:t>
      </w:r>
      <w:r w:rsidR="007401A8" w:rsidRPr="004C4F2E">
        <w:rPr>
          <w:rFonts w:eastAsia="Calibri"/>
          <w:color w:val="000000" w:themeColor="text1"/>
        </w:rPr>
        <w:t xml:space="preserve">por un importe de DOSCIENTOS MIL EUROS (200,000.00 </w:t>
      </w:r>
      <w:r w:rsidR="007401A8" w:rsidRPr="004C4F2E">
        <w:rPr>
          <w:color w:val="222222"/>
          <w:shd w:val="clear" w:color="auto" w:fill="FFFFFF"/>
        </w:rPr>
        <w:t>€</w:t>
      </w:r>
      <w:r w:rsidR="007401A8" w:rsidRPr="004C4F2E">
        <w:rPr>
          <w:rFonts w:eastAsia="Calibri"/>
          <w:color w:val="000000" w:themeColor="text1"/>
        </w:rPr>
        <w:t xml:space="preserve">), </w:t>
      </w:r>
      <w:r w:rsidR="007401A8" w:rsidRPr="004C4F2E">
        <w:rPr>
          <w:rFonts w:eastAsia="Calibri"/>
        </w:rPr>
        <w:t xml:space="preserve">solicite al banco Hipotecario, agencia Zacatecoluca, la </w:t>
      </w:r>
      <w:r w:rsidR="007401A8" w:rsidRPr="004C4F2E">
        <w:rPr>
          <w:rFonts w:eastAsia="Calibri"/>
          <w:b/>
        </w:rPr>
        <w:t>APERTURA DE CUENTA DE AHORRO</w:t>
      </w:r>
      <w:r w:rsidR="007401A8" w:rsidRPr="004C4F2E">
        <w:rPr>
          <w:rFonts w:eastAsia="Calibri"/>
        </w:rPr>
        <w:t xml:space="preserve">, </w:t>
      </w:r>
      <w:r w:rsidR="000F503C" w:rsidRPr="004C4F2E">
        <w:rPr>
          <w:rFonts w:eastAsia="Calibri"/>
        </w:rPr>
        <w:t xml:space="preserve">para la ejecución del proyecto que se denominara: </w:t>
      </w:r>
      <w:r w:rsidR="000F503C" w:rsidRPr="004C4F2E">
        <w:rPr>
          <w:rFonts w:eastAsia="Calibri"/>
          <w:b/>
        </w:rPr>
        <w:t>«MUNICIPALIDAD DE ZACATECOLUCA / ESCUELA TALLER»</w:t>
      </w:r>
      <w:r w:rsidR="000F503C" w:rsidRPr="004C4F2E">
        <w:rPr>
          <w:rFonts w:eastAsia="Calibri"/>
        </w:rPr>
        <w:t xml:space="preserve">, </w:t>
      </w:r>
      <w:r w:rsidR="00066E11" w:rsidRPr="004C4F2E">
        <w:rPr>
          <w:rFonts w:eastAsia="Calibri"/>
        </w:rPr>
        <w:t xml:space="preserve">con un monto inicial de cinco dólares de los Estados Unidos de América </w:t>
      </w:r>
      <w:r w:rsidR="00066E11" w:rsidRPr="004C4F2E">
        <w:rPr>
          <w:rFonts w:eastAsia="Calibri"/>
          <w:b/>
        </w:rPr>
        <w:t>($5.00)</w:t>
      </w:r>
      <w:r w:rsidR="00066E11" w:rsidRPr="004C4F2E">
        <w:rPr>
          <w:rFonts w:eastAsia="Calibri"/>
        </w:rPr>
        <w:t xml:space="preserve"> provenientes del Fondo</w:t>
      </w:r>
      <w:r w:rsidR="008805DD" w:rsidRPr="004C4F2E">
        <w:rPr>
          <w:rFonts w:eastAsia="Calibri"/>
        </w:rPr>
        <w:t xml:space="preserve"> G</w:t>
      </w:r>
      <w:r w:rsidR="00066E11" w:rsidRPr="004C4F2E">
        <w:rPr>
          <w:rFonts w:eastAsia="Calibri"/>
        </w:rPr>
        <w:t>eneral; en dicha cuenta serán</w:t>
      </w:r>
      <w:r w:rsidR="000F503C" w:rsidRPr="004C4F2E">
        <w:rPr>
          <w:rFonts w:eastAsia="Calibri"/>
        </w:rPr>
        <w:t xml:space="preserve"> depositados los fondos </w:t>
      </w:r>
      <w:r w:rsidR="00066E11" w:rsidRPr="004C4F2E">
        <w:rPr>
          <w:rFonts w:eastAsia="Calibri"/>
        </w:rPr>
        <w:t>indicados en la</w:t>
      </w:r>
      <w:r w:rsidR="000F503C" w:rsidRPr="004C4F2E">
        <w:rPr>
          <w:rFonts w:eastAsia="Calibri"/>
        </w:rPr>
        <w:t xml:space="preserve"> subvención</w:t>
      </w:r>
      <w:r w:rsidR="00066E11" w:rsidRPr="004C4F2E">
        <w:rPr>
          <w:rFonts w:eastAsia="Calibri"/>
        </w:rPr>
        <w:t xml:space="preserve"> que se acepta</w:t>
      </w:r>
      <w:r w:rsidR="00165E1B" w:rsidRPr="004C4F2E">
        <w:rPr>
          <w:rFonts w:eastAsia="Calibri"/>
        </w:rPr>
        <w:t xml:space="preserve">. Nombrar </w:t>
      </w:r>
      <w:r w:rsidR="00165E1B" w:rsidRPr="004C4F2E">
        <w:rPr>
          <w:rFonts w:eastAsia="Calibri"/>
          <w:b/>
        </w:rPr>
        <w:t xml:space="preserve">REFRENDARIOS </w:t>
      </w:r>
      <w:r w:rsidR="00165E1B" w:rsidRPr="004C4F2E">
        <w:rPr>
          <w:rFonts w:eastAsia="Calibri"/>
        </w:rPr>
        <w:t>de la cuenta, cuya apertura se solicita, al Alcalde Municipal,</w:t>
      </w:r>
      <w:r w:rsidR="00E66D0A" w:rsidRPr="004C4F2E">
        <w:rPr>
          <w:rFonts w:eastAsia="Calibri"/>
        </w:rPr>
        <w:t xml:space="preserve"> Dr.</w:t>
      </w:r>
      <w:r w:rsidR="00165E1B" w:rsidRPr="004C4F2E">
        <w:rPr>
          <w:rFonts w:eastAsia="Calibri"/>
        </w:rPr>
        <w:t xml:space="preserve"> Fra</w:t>
      </w:r>
      <w:r w:rsidR="00E66D0A" w:rsidRPr="004C4F2E">
        <w:rPr>
          <w:rFonts w:eastAsia="Calibri"/>
        </w:rPr>
        <w:t xml:space="preserve">ncisco Salvador Hirezi Morataya y Regidora Zorina Esther Masferrer Escobar. </w:t>
      </w:r>
      <w:r w:rsidR="00165E1B" w:rsidRPr="004C4F2E">
        <w:rPr>
          <w:rFonts w:eastAsia="Calibri"/>
        </w:rPr>
        <w:t xml:space="preserve">Toda transferencia deberá llevar las firmas, de la Tesorera Licda. Katy Elizabeth Chirino y de ambos refrendarios; </w:t>
      </w:r>
      <w:r w:rsidR="007401A8" w:rsidRPr="004C4F2E">
        <w:rPr>
          <w:rFonts w:eastAsia="Calibri"/>
        </w:rPr>
        <w:t xml:space="preserve">4) </w:t>
      </w:r>
      <w:r w:rsidR="007401A8" w:rsidRPr="004C4F2E">
        <w:rPr>
          <w:kern w:val="2"/>
        </w:rPr>
        <w:t>Nombrar</w:t>
      </w:r>
      <w:r w:rsidR="007401A8" w:rsidRPr="004C4F2E">
        <w:rPr>
          <w:b/>
          <w:kern w:val="2"/>
        </w:rPr>
        <w:t xml:space="preserve"> EJECUTOR</w:t>
      </w:r>
      <w:r w:rsidR="007401A8" w:rsidRPr="004C4F2E">
        <w:rPr>
          <w:kern w:val="2"/>
        </w:rPr>
        <w:t xml:space="preserve">, </w:t>
      </w:r>
      <w:r w:rsidR="007401A8" w:rsidRPr="004C4F2E">
        <w:rPr>
          <w:i/>
          <w:kern w:val="2"/>
        </w:rPr>
        <w:t>ad honorem</w:t>
      </w:r>
      <w:r w:rsidR="007401A8" w:rsidRPr="004C4F2E">
        <w:rPr>
          <w:kern w:val="2"/>
        </w:rPr>
        <w:t xml:space="preserve">, de la cuenta denominada </w:t>
      </w:r>
      <w:r w:rsidR="00165E1B" w:rsidRPr="004C4F2E">
        <w:rPr>
          <w:rFonts w:eastAsia="Calibri"/>
          <w:b/>
        </w:rPr>
        <w:t>«MUNICIPALIDAD DE ZACATECOLUCA / ESCUELA TALLER»</w:t>
      </w:r>
      <w:r w:rsidR="00C06DDA" w:rsidRPr="004C4F2E">
        <w:rPr>
          <w:kern w:val="2"/>
        </w:rPr>
        <w:t>, al Mtr. Otto Eduardo García Abarca,</w:t>
      </w:r>
      <w:r w:rsidR="007401A8" w:rsidRPr="004C4F2E">
        <w:rPr>
          <w:kern w:val="2"/>
        </w:rPr>
        <w:t xml:space="preserve"> por ostentar el cargo de </w:t>
      </w:r>
      <w:r w:rsidR="00C06DDA" w:rsidRPr="004C4F2E">
        <w:rPr>
          <w:kern w:val="2"/>
        </w:rPr>
        <w:t>Subgerente de Desarrollo Local</w:t>
      </w:r>
      <w:r w:rsidR="007401A8" w:rsidRPr="004C4F2E">
        <w:rPr>
          <w:kern w:val="2"/>
        </w:rPr>
        <w:t xml:space="preserve"> de esta Administración; </w:t>
      </w:r>
      <w:r w:rsidR="007401A8" w:rsidRPr="004C4F2E">
        <w:rPr>
          <w:b/>
          <w:kern w:val="2"/>
        </w:rPr>
        <w:t>b)</w:t>
      </w:r>
      <w:r w:rsidR="007401A8" w:rsidRPr="004C4F2E">
        <w:rPr>
          <w:kern w:val="2"/>
        </w:rPr>
        <w:t xml:space="preserve"> Nombrar </w:t>
      </w:r>
      <w:r w:rsidR="007401A8" w:rsidRPr="004C4F2E">
        <w:rPr>
          <w:b/>
          <w:kern w:val="2"/>
        </w:rPr>
        <w:t>SUPERVISOR</w:t>
      </w:r>
      <w:r w:rsidR="007401A8" w:rsidRPr="004C4F2E">
        <w:rPr>
          <w:kern w:val="2"/>
        </w:rPr>
        <w:t xml:space="preserve">, </w:t>
      </w:r>
      <w:r w:rsidR="007401A8" w:rsidRPr="004C4F2E">
        <w:rPr>
          <w:i/>
          <w:kern w:val="2"/>
        </w:rPr>
        <w:t>ad honorem</w:t>
      </w:r>
      <w:r w:rsidR="007401A8" w:rsidRPr="004C4F2E">
        <w:rPr>
          <w:kern w:val="2"/>
        </w:rPr>
        <w:t xml:space="preserve">, de la cuenta denominada: </w:t>
      </w:r>
      <w:r w:rsidR="00165E1B" w:rsidRPr="004C4F2E">
        <w:rPr>
          <w:rFonts w:eastAsia="Calibri"/>
          <w:b/>
        </w:rPr>
        <w:t>«MUNICIPALIDAD DE ZACATECOLUCA / ESCUELA TALLER»</w:t>
      </w:r>
      <w:r w:rsidR="007401A8" w:rsidRPr="004C4F2E">
        <w:rPr>
          <w:kern w:val="2"/>
        </w:rPr>
        <w:t xml:space="preserve">, </w:t>
      </w:r>
      <w:r w:rsidR="00C06DDA" w:rsidRPr="004C4F2E">
        <w:rPr>
          <w:kern w:val="2"/>
        </w:rPr>
        <w:t>a la Srita. Karla Marcela Flores Cubias</w:t>
      </w:r>
      <w:r w:rsidR="007401A8" w:rsidRPr="004C4F2E">
        <w:rPr>
          <w:kern w:val="2"/>
        </w:rPr>
        <w:t>, por ostentar el cargo de</w:t>
      </w:r>
      <w:r w:rsidR="00C06DDA" w:rsidRPr="004C4F2E">
        <w:rPr>
          <w:kern w:val="2"/>
        </w:rPr>
        <w:t xml:space="preserve"> Secretaria de la Subgerencia de </w:t>
      </w:r>
      <w:r w:rsidR="007401A8" w:rsidRPr="004C4F2E">
        <w:rPr>
          <w:kern w:val="2"/>
        </w:rPr>
        <w:t xml:space="preserve">Desarrollo </w:t>
      </w:r>
      <w:r w:rsidR="00C06DDA" w:rsidRPr="004C4F2E">
        <w:rPr>
          <w:kern w:val="2"/>
        </w:rPr>
        <w:t>Local</w:t>
      </w:r>
      <w:r w:rsidR="007401A8" w:rsidRPr="004C4F2E">
        <w:rPr>
          <w:kern w:val="2"/>
        </w:rPr>
        <w:t xml:space="preserve">; </w:t>
      </w:r>
      <w:r w:rsidR="007401A8" w:rsidRPr="004C4F2E">
        <w:rPr>
          <w:b/>
          <w:kern w:val="2"/>
        </w:rPr>
        <w:t>c)</w:t>
      </w:r>
      <w:r w:rsidR="007401A8" w:rsidRPr="004C4F2E">
        <w:rPr>
          <w:kern w:val="2"/>
        </w:rPr>
        <w:t xml:space="preserve"> Nombrar</w:t>
      </w:r>
      <w:r w:rsidR="007401A8" w:rsidRPr="004C4F2E">
        <w:rPr>
          <w:b/>
          <w:kern w:val="2"/>
        </w:rPr>
        <w:t xml:space="preserve"> ADMINISTRADOR DE CONTRATOS</w:t>
      </w:r>
      <w:r w:rsidR="007401A8" w:rsidRPr="004C4F2E">
        <w:rPr>
          <w:kern w:val="2"/>
        </w:rPr>
        <w:t xml:space="preserve"> y/o Órdenes de Compra, </w:t>
      </w:r>
      <w:r w:rsidR="007401A8" w:rsidRPr="004C4F2E">
        <w:rPr>
          <w:i/>
          <w:kern w:val="2"/>
        </w:rPr>
        <w:t>ad honorem</w:t>
      </w:r>
      <w:r w:rsidR="007401A8" w:rsidRPr="004C4F2E">
        <w:rPr>
          <w:kern w:val="2"/>
        </w:rPr>
        <w:t xml:space="preserve">, de la cuenta denominada </w:t>
      </w:r>
      <w:r w:rsidR="00165E1B" w:rsidRPr="004C4F2E">
        <w:rPr>
          <w:rFonts w:eastAsia="Calibri"/>
          <w:b/>
        </w:rPr>
        <w:t>«MUNICIPALIDAD DE ZACATECOLUCA / ESCUELA TALLER»</w:t>
      </w:r>
      <w:r w:rsidR="007401A8" w:rsidRPr="004C4F2E">
        <w:rPr>
          <w:kern w:val="2"/>
        </w:rPr>
        <w:t xml:space="preserve">, </w:t>
      </w:r>
      <w:r w:rsidR="00C06DDA" w:rsidRPr="004C4F2E">
        <w:rPr>
          <w:kern w:val="2"/>
        </w:rPr>
        <w:t>al Mtr. Otto Eduardo García Abarca, por ostentar el cargo de Subgerente de Desarrollo Local de esta Administración;</w:t>
      </w:r>
      <w:r w:rsidR="007401A8" w:rsidRPr="004C4F2E">
        <w:rPr>
          <w:kern w:val="2"/>
        </w:rPr>
        <w:t xml:space="preserve"> y quienes asumirán las responsabilidades de los cargos de conformidad a la Ley. COMUNÍQUESE</w:t>
      </w:r>
      <w:r w:rsidR="000B2B55" w:rsidRPr="004C4F2E">
        <w:rPr>
          <w:rFonts w:eastAsia="Calibri"/>
        </w:rPr>
        <w:t>.</w:t>
      </w:r>
      <w:r w:rsidR="00F47DA5" w:rsidRPr="004C4F2E">
        <w:rPr>
          <w:rFonts w:eastAsia="Calibri"/>
        </w:rPr>
        <w:t xml:space="preserve"> </w:t>
      </w:r>
      <w:r w:rsidR="00CC235E" w:rsidRPr="004C4F2E">
        <w:rPr>
          <w:rFonts w:eastAsia="Calibri"/>
          <w:b/>
          <w:u w:val="single"/>
        </w:rPr>
        <w:t>ACUERDO NÚMERO TRECE</w:t>
      </w:r>
      <w:r w:rsidR="00CC235E" w:rsidRPr="004C4F2E">
        <w:rPr>
          <w:rFonts w:eastAsia="Calibri"/>
        </w:rPr>
        <w:t xml:space="preserve">.- En relación a la nota emitida por el Director Ejecutivo del Instituto de Legalización de la Propiedad, en la cual solicita la modificación del acuerdo en el que se autorizó la donación de un inmueble propiedad del municipio de Zacatecoluca, a favor del Estado de El Salvador, en el Ramo de Educación, inmueble en el que se encuentra el Centro Escolar de esa comunidad; el Concejo Municipal, </w:t>
      </w:r>
      <w:r w:rsidR="00CC235E" w:rsidRPr="004C4F2E">
        <w:rPr>
          <w:rFonts w:eastAsia="Calibri"/>
          <w:b/>
        </w:rPr>
        <w:t>CONSIDERANDO: I.-</w:t>
      </w:r>
      <w:r w:rsidR="00CC235E" w:rsidRPr="004C4F2E">
        <w:rPr>
          <w:rFonts w:eastAsia="Calibri"/>
        </w:rPr>
        <w:t xml:space="preserve"> Que en acuerdo Municipal N° 8, asentado en el acta de la sesión extraordinaria N° 52, de fecha 28 de noviembre del año 2019, se autorizó la donación gratuita, pura e irrevocable a favor del Estado y Gobierno de El Salvador en el ramo de Educación, Ciencia y Tecnología, del inmueble matrícula 55002796-0000, asiento 2, ubicado en la Lotificación La Joya, de esta jurisdicción, el cual es propiedad del Municipio de Zacatecoluca, departamento de La Paz; </w:t>
      </w:r>
      <w:r w:rsidR="00CC235E" w:rsidRPr="004C4F2E">
        <w:rPr>
          <w:rFonts w:eastAsia="Calibri"/>
          <w:b/>
        </w:rPr>
        <w:t>II.-</w:t>
      </w:r>
      <w:r w:rsidR="00CC235E" w:rsidRPr="004C4F2E">
        <w:rPr>
          <w:rFonts w:eastAsia="Calibri"/>
        </w:rPr>
        <w:t xml:space="preserve"> Que en la nota presentada, se hace referencia a que el Centro Escolar instalado en dicho inmueble, no utiliza el inmueble en su totalidad, por lo que solicita se haga la segregación de la porción que se utilizará; </w:t>
      </w:r>
      <w:r w:rsidR="00CC235E" w:rsidRPr="004C4F2E">
        <w:rPr>
          <w:rFonts w:eastAsia="Calibri"/>
          <w:b/>
        </w:rPr>
        <w:t>POR TANTO</w:t>
      </w:r>
      <w:r w:rsidR="00CC235E" w:rsidRPr="004C4F2E">
        <w:rPr>
          <w:rFonts w:eastAsia="Calibri"/>
        </w:rPr>
        <w:t xml:space="preserve">, </w:t>
      </w:r>
      <w:r w:rsidR="00CC235E" w:rsidRPr="004C4F2E">
        <w:t xml:space="preserve">en uso de las facultades que le confieren los artículos 86 inciso primero y tercero, 203, 204 ordinal 3º y 207 inciso cuarto de la Constitución de la República; 2, 3 numeral 3, 4 numeral 25, 30 numeral 18, 31 numeral 8, 47, 68 inciso segundo del Código Municipal, </w:t>
      </w:r>
      <w:r w:rsidR="00CC235E" w:rsidRPr="004C4F2E">
        <w:rPr>
          <w:b/>
        </w:rPr>
        <w:t xml:space="preserve">ACUERDA POR UNANIMIDAD: </w:t>
      </w:r>
      <w:r w:rsidR="00CC235E" w:rsidRPr="004C4F2E">
        <w:rPr>
          <w:rFonts w:eastAsia="Calibri"/>
          <w:b/>
        </w:rPr>
        <w:t>a)</w:t>
      </w:r>
      <w:r w:rsidR="00CC235E" w:rsidRPr="004C4F2E">
        <w:rPr>
          <w:rFonts w:eastAsia="Calibri"/>
        </w:rPr>
        <w:t xml:space="preserve"> Autorizar la </w:t>
      </w:r>
      <w:r w:rsidR="00CC235E" w:rsidRPr="004C4F2E">
        <w:rPr>
          <w:rFonts w:eastAsia="Calibri"/>
          <w:b/>
        </w:rPr>
        <w:t>revocatoria de los literales «a», «b» y «c» del acuerdo municipal N° 08, asentado en el acta de la sesión extraordinaria N° 52</w:t>
      </w:r>
      <w:r w:rsidR="00CC235E" w:rsidRPr="004C4F2E">
        <w:rPr>
          <w:rFonts w:eastAsia="Calibri"/>
        </w:rPr>
        <w:t>, de fecha 28 de noviembre del año 2019, en el que se autorizó la donación del inmueble 55002796-00000 en su totalidad, se determinó el valor estimado del mismo y se autorizó al Alcalde Municipal para suscribir el instrumento que amparar</w:t>
      </w:r>
      <w:r w:rsidR="0004535A" w:rsidRPr="004C4F2E">
        <w:rPr>
          <w:rFonts w:eastAsia="Calibri"/>
        </w:rPr>
        <w:t>á</w:t>
      </w:r>
      <w:r w:rsidR="00CC235E" w:rsidRPr="004C4F2E">
        <w:rPr>
          <w:rFonts w:eastAsia="Calibri"/>
        </w:rPr>
        <w:t xml:space="preserve"> la transferencia a favor del Estado y Gobierno de el Salvador; </w:t>
      </w:r>
      <w:r w:rsidR="00CC235E" w:rsidRPr="004C4F2E">
        <w:rPr>
          <w:rFonts w:eastAsia="Calibri"/>
          <w:b/>
        </w:rPr>
        <w:t>b)</w:t>
      </w:r>
      <w:r w:rsidR="00CC235E" w:rsidRPr="004C4F2E">
        <w:rPr>
          <w:rFonts w:eastAsia="Calibri"/>
        </w:rPr>
        <w:t xml:space="preserve"> Autorizar la </w:t>
      </w:r>
      <w:r w:rsidR="00CC235E" w:rsidRPr="004C4F2E">
        <w:rPr>
          <w:rFonts w:eastAsia="Calibri"/>
          <w:b/>
        </w:rPr>
        <w:t>SEGREGACION POR DONACIÓN DE UNA PORCION</w:t>
      </w:r>
      <w:r w:rsidR="00CC235E" w:rsidRPr="004C4F2E">
        <w:rPr>
          <w:rFonts w:eastAsia="Calibri"/>
        </w:rPr>
        <w:t xml:space="preserve"> de </w:t>
      </w:r>
      <w:r w:rsidR="008E3521" w:rsidRPr="004C4F2E">
        <w:rPr>
          <w:rFonts w:eastAsia="Calibri"/>
        </w:rPr>
        <w:t>un mil ciento treinta y dos punto setenta metros cuadrados (1,132.70 M</w:t>
      </w:r>
      <w:r w:rsidR="008E3521" w:rsidRPr="004C4F2E">
        <w:rPr>
          <w:rFonts w:eastAsia="Calibri"/>
          <w:vertAlign w:val="superscript"/>
        </w:rPr>
        <w:t>2</w:t>
      </w:r>
      <w:r w:rsidR="008E3521" w:rsidRPr="004C4F2E">
        <w:rPr>
          <w:rFonts w:eastAsia="Calibri"/>
        </w:rPr>
        <w:t>),</w:t>
      </w:r>
      <w:r w:rsidR="00CC235E" w:rsidRPr="004C4F2E">
        <w:rPr>
          <w:rFonts w:eastAsia="Calibri"/>
        </w:rPr>
        <w:t xml:space="preserve"> del inmueble matrícula 55002796-00000</w:t>
      </w:r>
      <w:r w:rsidR="00CC235E" w:rsidRPr="004C4F2E">
        <w:t xml:space="preserve">, propiedad del Municipio de Zacatecoluca, </w:t>
      </w:r>
      <w:r w:rsidR="00CC235E" w:rsidRPr="004C4F2E">
        <w:rPr>
          <w:rFonts w:eastAsia="Calibri"/>
        </w:rPr>
        <w:t>ubicado en Lotificación La Joya</w:t>
      </w:r>
      <w:r w:rsidR="00CC235E" w:rsidRPr="004C4F2E">
        <w:t>, cantón «Penitente Abajo», del municipio de Zacatecoluca, departamento de La Paz, identificado como Zona de Equipamiento Social, teniendo el inmueble general un área de 2,538.6200 metros cuadrados</w:t>
      </w:r>
      <w:r w:rsidR="00CC235E" w:rsidRPr="004C4F2E">
        <w:rPr>
          <w:rFonts w:eastAsia="Calibri"/>
        </w:rPr>
        <w:t xml:space="preserve">; </w:t>
      </w:r>
      <w:r w:rsidR="00CC235E" w:rsidRPr="004C4F2E">
        <w:rPr>
          <w:b/>
        </w:rPr>
        <w:t xml:space="preserve">c) </w:t>
      </w:r>
      <w:r w:rsidR="00CC235E" w:rsidRPr="004C4F2E">
        <w:t xml:space="preserve">La porción del inmueble sobre el que recae la segregación por donación, tiene un valor estimado de OCHO MIL CUATROCIENTOS CUARENTA Y CINCO 29/100 dólares de los Estados Unidos de América </w:t>
      </w:r>
      <w:r w:rsidR="00CC235E" w:rsidRPr="004C4F2E">
        <w:rPr>
          <w:b/>
        </w:rPr>
        <w:t>($8,445.23)</w:t>
      </w:r>
      <w:r w:rsidR="00CC235E" w:rsidRPr="004C4F2E">
        <w:t xml:space="preserve">; </w:t>
      </w:r>
      <w:r w:rsidR="00CC235E" w:rsidRPr="004C4F2E">
        <w:rPr>
          <w:b/>
        </w:rPr>
        <w:t xml:space="preserve">c) </w:t>
      </w:r>
      <w:r w:rsidR="00CC235E" w:rsidRPr="004C4F2E">
        <w:t xml:space="preserve">Autorizar al Alcalde Municipal Dr. Francisco Salvador Hirezi Morataya, para que actuando en la calidad de Representante Legal y Administrativo del Municipio de Zacatecoluca, </w:t>
      </w:r>
      <w:r w:rsidR="00CC235E" w:rsidRPr="004C4F2E">
        <w:rPr>
          <w:b/>
        </w:rPr>
        <w:t>SUSCRIBA EL INSTRUMENTO</w:t>
      </w:r>
      <w:r w:rsidR="00CC235E" w:rsidRPr="004C4F2E">
        <w:t xml:space="preserve"> correspondiente, entregue el inmueble, transfiera la posesión, dominio, y demás derechos reales que le corresponden al Municipio sobre la porción del inmueble a segregar, </w:t>
      </w:r>
      <w:r w:rsidR="00CC235E" w:rsidRPr="004C4F2E">
        <w:rPr>
          <w:b/>
        </w:rPr>
        <w:t>a favor del Estado y Gobierno de El Salvador,</w:t>
      </w:r>
      <w:r w:rsidR="00CC235E" w:rsidRPr="004C4F2E">
        <w:t xml:space="preserve"> en el Ramo de Educación, el cual será utilizado para el funcionamiento del Centro Escolar la Joya, del cantón Penitente Abajo; </w:t>
      </w:r>
      <w:r w:rsidR="00CC235E" w:rsidRPr="004C4F2E">
        <w:rPr>
          <w:b/>
        </w:rPr>
        <w:t xml:space="preserve">d) </w:t>
      </w:r>
      <w:r w:rsidR="00CC235E" w:rsidRPr="004C4F2E">
        <w:t xml:space="preserve">Ordenar el </w:t>
      </w:r>
      <w:r w:rsidR="00CC235E" w:rsidRPr="004C4F2E">
        <w:rPr>
          <w:b/>
        </w:rPr>
        <w:t>DESCARGO</w:t>
      </w:r>
      <w:r w:rsidR="00CC235E" w:rsidRPr="004C4F2E">
        <w:t xml:space="preserve"> de la porción a segregar, del inventario de bienes inmuebles que lleva la Municipalidad. </w:t>
      </w:r>
      <w:r w:rsidR="00CC235E" w:rsidRPr="004C4F2E">
        <w:rPr>
          <w:bCs/>
        </w:rPr>
        <w:t>COMUNÍQUESE</w:t>
      </w:r>
      <w:r w:rsidR="00CC235E" w:rsidRPr="004C4F2E">
        <w:rPr>
          <w:rFonts w:eastAsia="Calibri"/>
          <w:bCs/>
          <w:lang w:eastAsia="en-US"/>
        </w:rPr>
        <w:t>.</w:t>
      </w:r>
      <w:r w:rsidR="00F47DA5" w:rsidRPr="004C4F2E">
        <w:rPr>
          <w:rFonts w:eastAsia="Calibri"/>
          <w:bCs/>
          <w:lang w:eastAsia="en-US"/>
        </w:rPr>
        <w:t xml:space="preserve"> </w:t>
      </w:r>
      <w:r w:rsidR="00E3786B" w:rsidRPr="004C4F2E">
        <w:rPr>
          <w:rFonts w:eastAsia="Calibri"/>
          <w:b/>
          <w:u w:val="single"/>
        </w:rPr>
        <w:t>ACUERDO NÚMERO CATORCE</w:t>
      </w:r>
      <w:r w:rsidR="00E3786B" w:rsidRPr="004C4F2E">
        <w:rPr>
          <w:rFonts w:eastAsia="Calibri"/>
        </w:rPr>
        <w:t xml:space="preserve">.- Visto el escrito de fecha 26 de junio de 2020, firmado por el señor Miguel Flores, </w:t>
      </w:r>
      <w:r w:rsidR="00E3786B" w:rsidRPr="004C4F2E">
        <w:rPr>
          <w:color w:val="222222"/>
          <w:lang w:val="es-SV" w:eastAsia="es-SV"/>
        </w:rPr>
        <w:t xml:space="preserve">Representante Legal de la «Iglesia Evangélica Profética “Santuario de Avivamiento”» persona jurídica que posee NIT: </w:t>
      </w:r>
      <w:r w:rsidR="00FB21DC">
        <w:rPr>
          <w:color w:val="222222"/>
          <w:lang w:val="es-SV" w:eastAsia="es-SV"/>
        </w:rPr>
        <w:t>---------------------------------</w:t>
      </w:r>
      <w:r w:rsidR="00E3786B" w:rsidRPr="004C4F2E">
        <w:rPr>
          <w:color w:val="222222"/>
          <w:lang w:val="es-SV" w:eastAsia="es-SV"/>
        </w:rPr>
        <w:t xml:space="preserve">, en dicho escrito se da seguimiento a la solicitud de </w:t>
      </w:r>
      <w:r w:rsidR="00E3786B" w:rsidRPr="004C4F2E">
        <w:rPr>
          <w:b/>
          <w:color w:val="222222"/>
          <w:lang w:val="es-SV" w:eastAsia="es-SV"/>
        </w:rPr>
        <w:t>segregación y comodato</w:t>
      </w:r>
      <w:r w:rsidR="00E3786B" w:rsidRPr="004C4F2E">
        <w:rPr>
          <w:color w:val="222222"/>
          <w:lang w:val="es-SV" w:eastAsia="es-SV"/>
        </w:rPr>
        <w:t xml:space="preserve"> de una porción del inmueble matrícula </w:t>
      </w:r>
      <w:r w:rsidR="00FB21DC">
        <w:t>----------------------</w:t>
      </w:r>
      <w:r w:rsidR="00E3786B" w:rsidRPr="004C4F2E">
        <w:t xml:space="preserve">, correspondiente al Área de Equipamiento Social de la lotificación La Joya, en el cual se encuentra construida una filial de la </w:t>
      </w:r>
      <w:r w:rsidR="00E3786B" w:rsidRPr="004C4F2E">
        <w:rPr>
          <w:color w:val="222222"/>
          <w:lang w:val="es-SV" w:eastAsia="es-SV"/>
        </w:rPr>
        <w:t xml:space="preserve">«Iglesia Evangélica Profética “Santuario de Avivamiento”»; el concejo Municipal </w:t>
      </w:r>
      <w:r w:rsidR="00E3786B" w:rsidRPr="004C4F2E">
        <w:rPr>
          <w:b/>
          <w:color w:val="222222"/>
          <w:lang w:val="es-SV" w:eastAsia="es-SV"/>
        </w:rPr>
        <w:t>CONSIDERANDO: I.-</w:t>
      </w:r>
      <w:r w:rsidR="00E3786B" w:rsidRPr="004C4F2E">
        <w:rPr>
          <w:color w:val="222222"/>
          <w:lang w:val="es-SV" w:eastAsia="es-SV"/>
        </w:rPr>
        <w:t xml:space="preserve"> Que el escrito da seguimiento a solicitud efectuada con anterioridad, a la cual se le efectuó prevenciones relacionadas a la acreditación de la personería, las cuales se estarían subsanando al ser presentada  la documentación, dirigida que ha sido la petición a este Concejo; asimismo, solicitan autorización para iniciar trámites de presentación de plano de segregación ante el CNR; II.- Que de conformidad al Art. 68 del Reglamento de la Ley de Urbanismo y Construcción, respecto al uso de las áreas de equipamiento social de las lotificaciones, establece: </w:t>
      </w:r>
      <w:r w:rsidR="00E3786B" w:rsidRPr="004C4F2E">
        <w:rPr>
          <w:i/>
          <w:color w:val="222222"/>
          <w:lang w:val="es-SV" w:eastAsia="es-SV"/>
        </w:rPr>
        <w:t>«</w:t>
      </w:r>
      <w:r w:rsidR="00E3786B" w:rsidRPr="004C4F2E">
        <w:rPr>
          <w:i/>
          <w:color w:val="000000"/>
        </w:rPr>
        <w:t xml:space="preserve">Si el Municipio no le diera en forma directa el uso social y obligatorio podrá traspasar comodato dicha área a través de una escritura pública o cualquier institución gubernamental o privada sin fines de lucro, para utilizarla en actividades de tipo social.»; </w:t>
      </w:r>
      <w:r w:rsidR="00E3786B" w:rsidRPr="004C4F2E">
        <w:rPr>
          <w:b/>
          <w:color w:val="000000"/>
        </w:rPr>
        <w:t>III.-</w:t>
      </w:r>
      <w:r w:rsidR="00E3786B" w:rsidRPr="004C4F2E">
        <w:rPr>
          <w:i/>
          <w:color w:val="000000"/>
        </w:rPr>
        <w:t xml:space="preserve"> </w:t>
      </w:r>
      <w:r w:rsidR="00E3786B" w:rsidRPr="004C4F2E">
        <w:rPr>
          <w:color w:val="000000"/>
        </w:rPr>
        <w:t xml:space="preserve">Que es atendible la solicitud, por lo que puede autorizarse la realización del trámite de segregación para posteriormente se pueda suscribir el comodato; POR TANTO: en uso de sus facultades, por unanimidad, </w:t>
      </w:r>
      <w:r w:rsidR="00E3786B" w:rsidRPr="004C4F2E">
        <w:rPr>
          <w:b/>
          <w:color w:val="000000"/>
        </w:rPr>
        <w:t>ACUERDA</w:t>
      </w:r>
      <w:r w:rsidR="00E3786B" w:rsidRPr="004C4F2E">
        <w:rPr>
          <w:color w:val="000000"/>
        </w:rPr>
        <w:t xml:space="preserve">: </w:t>
      </w:r>
      <w:r w:rsidR="00E3786B" w:rsidRPr="004C4F2E">
        <w:rPr>
          <w:b/>
          <w:color w:val="000000"/>
        </w:rPr>
        <w:t>a)</w:t>
      </w:r>
      <w:r w:rsidR="00E3786B" w:rsidRPr="004C4F2E">
        <w:rPr>
          <w:color w:val="000000"/>
        </w:rPr>
        <w:t xml:space="preserve"> Tener por </w:t>
      </w:r>
      <w:r w:rsidR="00E3786B" w:rsidRPr="004C4F2E">
        <w:rPr>
          <w:b/>
          <w:color w:val="000000"/>
        </w:rPr>
        <w:t>SUBSANADAS LAS PREVENCIONES</w:t>
      </w:r>
      <w:r w:rsidR="00E3786B" w:rsidRPr="004C4F2E">
        <w:rPr>
          <w:color w:val="000000"/>
        </w:rPr>
        <w:t xml:space="preserve"> efectuadas el 30 de enero de 2020, agréguense al expediente el DUI y NIT del Representante Legal de la </w:t>
      </w:r>
      <w:r w:rsidR="00E3786B" w:rsidRPr="004C4F2E">
        <w:rPr>
          <w:color w:val="222222"/>
          <w:lang w:val="es-SV" w:eastAsia="es-SV"/>
        </w:rPr>
        <w:t>«Iglesia Evangélica Profética “Santuario de Avivamiento”»</w:t>
      </w:r>
      <w:r w:rsidR="00E3786B" w:rsidRPr="004C4F2E">
        <w:rPr>
          <w:color w:val="000000"/>
        </w:rPr>
        <w:t xml:space="preserve">; así como el NIT de dicha Persona Jurídica; </w:t>
      </w:r>
      <w:r w:rsidR="00E3786B" w:rsidRPr="004C4F2E">
        <w:rPr>
          <w:b/>
          <w:color w:val="000000"/>
        </w:rPr>
        <w:t>b)</w:t>
      </w:r>
      <w:r w:rsidR="00E3786B" w:rsidRPr="004C4F2E">
        <w:rPr>
          <w:color w:val="000000"/>
        </w:rPr>
        <w:t xml:space="preserve"> Autorizar la realización de la </w:t>
      </w:r>
      <w:r w:rsidR="00E3786B" w:rsidRPr="004C4F2E">
        <w:rPr>
          <w:b/>
          <w:color w:val="000000"/>
        </w:rPr>
        <w:t>segregación</w:t>
      </w:r>
      <w:r w:rsidR="00E3786B" w:rsidRPr="004C4F2E">
        <w:rPr>
          <w:color w:val="000000"/>
        </w:rPr>
        <w:t xml:space="preserve"> de una porción </w:t>
      </w:r>
      <w:r w:rsidR="00E3786B" w:rsidRPr="004C4F2E">
        <w:rPr>
          <w:color w:val="222222"/>
          <w:lang w:val="es-SV" w:eastAsia="es-SV"/>
        </w:rPr>
        <w:t xml:space="preserve">del inmueble matrícula </w:t>
      </w:r>
      <w:r w:rsidR="00FB21DC">
        <w:t>-------------------------------------</w:t>
      </w:r>
      <w:r w:rsidR="00E3786B" w:rsidRPr="004C4F2E">
        <w:t>; en el marco del presente trámite de Comodato. COMUNÍQUESE.</w:t>
      </w:r>
      <w:r w:rsidR="003753EE" w:rsidRPr="004C4F2E">
        <w:rPr>
          <w:rFonts w:eastAsia="Calibri"/>
        </w:rPr>
        <w:t xml:space="preserve"> </w:t>
      </w:r>
      <w:r w:rsidR="006F72AF" w:rsidRPr="004C4F2E">
        <w:rPr>
          <w:rFonts w:eastAsia="Calibri"/>
          <w:b/>
          <w:u w:val="single"/>
        </w:rPr>
        <w:t>ACUERDO NÚMERO QUINCE</w:t>
      </w:r>
      <w:r w:rsidR="006F72AF" w:rsidRPr="004C4F2E">
        <w:rPr>
          <w:rFonts w:eastAsia="Calibri"/>
        </w:rPr>
        <w:t>.-</w:t>
      </w:r>
      <w:r w:rsidR="00006B33" w:rsidRPr="004C4F2E">
        <w:rPr>
          <w:rFonts w:eastAsia="Calibri"/>
        </w:rPr>
        <w:t xml:space="preserve"> </w:t>
      </w:r>
      <w:r w:rsidR="002672CA" w:rsidRPr="004C4F2E">
        <w:t xml:space="preserve">El Concejo Municipal, en uso de las facultades en materia de delegación administrativa y conferida en el Art. 50 del Código Municipal, por unanimidad, </w:t>
      </w:r>
      <w:r w:rsidR="002672CA" w:rsidRPr="004C4F2E">
        <w:rPr>
          <w:b/>
        </w:rPr>
        <w:t>ACUERDA</w:t>
      </w:r>
      <w:r w:rsidR="002672CA" w:rsidRPr="004C4F2E">
        <w:t xml:space="preserve">: </w:t>
      </w:r>
      <w:r w:rsidR="002672CA" w:rsidRPr="004C4F2E">
        <w:rPr>
          <w:b/>
        </w:rPr>
        <w:t>a</w:t>
      </w:r>
      <w:r w:rsidR="002672CA" w:rsidRPr="004C4F2E">
        <w:rPr>
          <w:rFonts w:eastAsia="Calibri"/>
          <w:b/>
        </w:rPr>
        <w:t>)</w:t>
      </w:r>
      <w:r w:rsidR="002672CA" w:rsidRPr="004C4F2E">
        <w:rPr>
          <w:rFonts w:eastAsia="Calibri"/>
        </w:rPr>
        <w:t xml:space="preserve"> </w:t>
      </w:r>
      <w:r w:rsidR="002672CA" w:rsidRPr="004C4F2E">
        <w:rPr>
          <w:b/>
        </w:rPr>
        <w:t xml:space="preserve">Delegar </w:t>
      </w:r>
      <w:r w:rsidR="002672CA" w:rsidRPr="004C4F2E">
        <w:t xml:space="preserve">a los Señores: </w:t>
      </w:r>
      <w:r w:rsidR="002672CA" w:rsidRPr="004C4F2E">
        <w:rPr>
          <w:b/>
        </w:rPr>
        <w:t>1.-</w:t>
      </w:r>
      <w:r w:rsidR="002672CA" w:rsidRPr="004C4F2E">
        <w:t xml:space="preserve"> </w:t>
      </w:r>
      <w:r w:rsidR="002672CA" w:rsidRPr="004C4F2E">
        <w:rPr>
          <w:rFonts w:eastAsia="Calibri"/>
        </w:rPr>
        <w:t>CESAR MAURICIO DUGÓN GAVIDIA</w:t>
      </w:r>
      <w:r w:rsidR="002672CA" w:rsidRPr="004C4F2E">
        <w:t xml:space="preserve">; </w:t>
      </w:r>
      <w:r w:rsidR="002672CA" w:rsidRPr="004C4F2E">
        <w:rPr>
          <w:b/>
        </w:rPr>
        <w:t xml:space="preserve">2.- </w:t>
      </w:r>
      <w:r w:rsidR="002672CA" w:rsidRPr="004C4F2E">
        <w:t xml:space="preserve">CARLOS ANTONIO VALLADARES COREAS; y, </w:t>
      </w:r>
      <w:r w:rsidR="002672CA" w:rsidRPr="004C4F2E">
        <w:rPr>
          <w:b/>
        </w:rPr>
        <w:t xml:space="preserve">3.- </w:t>
      </w:r>
      <w:r w:rsidR="002672CA" w:rsidRPr="004C4F2E">
        <w:t xml:space="preserve">LUIS ALONSO HERNÁNDEZ MENA, Agentes del Cuerpo de Agentes Municipales de Zacatecoluca, las siguientes funciones: </w:t>
      </w:r>
      <w:r w:rsidR="002672CA" w:rsidRPr="004C4F2E">
        <w:rPr>
          <w:rFonts w:eastAsia="Calibri"/>
          <w:b/>
        </w:rPr>
        <w:t xml:space="preserve">1) </w:t>
      </w:r>
      <w:r w:rsidR="002672CA" w:rsidRPr="004C4F2E">
        <w:rPr>
          <w:b/>
        </w:rPr>
        <w:t>CONDUCCIÓN ADMINISTRATIVA DEL CUERPO DE AGENTES MUNICIPALES DE ZACATECOLUCA; 2) GARANTIZAR LA SEGURIDAD, CUIDO Y RESGUARDO DE LOS BIENES MUEBLES E INMUEBLES PROPIEDAD DE ESTE MUNICIPIO; 3</w:t>
      </w:r>
      <w:r w:rsidR="002672CA" w:rsidRPr="004C4F2E">
        <w:rPr>
          <w:rFonts w:eastAsia="Calibri"/>
          <w:b/>
        </w:rPr>
        <w:t>) REALIZAR LABORES DE CONTROL Y SANCIÓN A COMERCIANTES NO AUTORIZADOS MANTENIENDO LOS ESPACIOS RECUPERADOS LIBRES DE VENTAS; 4) MANTENER EL ORDENAMIENTO DEL CENTRO HISTÓRICO, Y DEMÁS FUNCIONES INHERENTES A LAS DELEGACIONES CONFERIDAS EN LA DIRECCIÓN PROVISIONAL DEL CUERPO DE AGENTES MUNICIPALES DE ZACATECOLUCA</w:t>
      </w:r>
      <w:r w:rsidR="002672CA" w:rsidRPr="004C4F2E">
        <w:t xml:space="preserve">; la delegación conferida en virtud de este acuerdo podrá ser ejercida de manera supletoria y en ausencia del Director del CAMZ; </w:t>
      </w:r>
      <w:r w:rsidR="002672CA" w:rsidRPr="004C4F2E">
        <w:rPr>
          <w:b/>
        </w:rPr>
        <w:t>c)</w:t>
      </w:r>
      <w:r w:rsidR="002672CA" w:rsidRPr="004C4F2E">
        <w:t xml:space="preserve"> El Plazo de la delegación conferida a los Agentes del CAMZ, mencionado en el literal «a» del presente acuerdo, será del 01 de </w:t>
      </w:r>
      <w:r w:rsidR="00E21E8A" w:rsidRPr="004C4F2E">
        <w:t xml:space="preserve">julio </w:t>
      </w:r>
      <w:r w:rsidR="002672CA" w:rsidRPr="004C4F2E">
        <w:t xml:space="preserve">al </w:t>
      </w:r>
      <w:r w:rsidR="00E21E8A" w:rsidRPr="004C4F2E">
        <w:t>31 de diciembre del</w:t>
      </w:r>
      <w:r w:rsidR="002672CA" w:rsidRPr="004C4F2E">
        <w:t xml:space="preserve"> año 2020; </w:t>
      </w:r>
      <w:r w:rsidR="002672CA" w:rsidRPr="004C4F2E">
        <w:rPr>
          <w:rFonts w:eastAsia="Calibri"/>
        </w:rPr>
        <w:t xml:space="preserve">asumiendo desde la fecha indicada y de manera exclusiva la responsabilidad derivada de la delegación, de conformidad a la disposición legal precitada; </w:t>
      </w:r>
      <w:r w:rsidR="002672CA" w:rsidRPr="004C4F2E">
        <w:rPr>
          <w:rFonts w:eastAsia="Calibri"/>
          <w:b/>
        </w:rPr>
        <w:t>b)</w:t>
      </w:r>
      <w:r w:rsidR="002672CA" w:rsidRPr="004C4F2E">
        <w:rPr>
          <w:rFonts w:eastAsia="Calibri"/>
        </w:rPr>
        <w:t xml:space="preserve"> Autorizar la bonificación por la cantidad de doscientos veintidós dólares de los Estados Unidos de América </w:t>
      </w:r>
      <w:r w:rsidR="002672CA" w:rsidRPr="004C4F2E">
        <w:rPr>
          <w:rFonts w:eastAsia="Calibri"/>
          <w:b/>
        </w:rPr>
        <w:t>($222.00)</w:t>
      </w:r>
      <w:r w:rsidR="002672CA" w:rsidRPr="004C4F2E">
        <w:rPr>
          <w:rFonts w:eastAsia="Calibri"/>
        </w:rPr>
        <w:t xml:space="preserve"> a favor de los Señores</w:t>
      </w:r>
      <w:r w:rsidR="002672CA" w:rsidRPr="004C4F2E">
        <w:t xml:space="preserve"> </w:t>
      </w:r>
      <w:r w:rsidR="002672CA" w:rsidRPr="004C4F2E">
        <w:rPr>
          <w:rFonts w:eastAsia="Calibri"/>
        </w:rPr>
        <w:t>CESAR MAURICIO DUGÓN GAVIDIA</w:t>
      </w:r>
      <w:r w:rsidR="002672CA" w:rsidRPr="004C4F2E">
        <w:t>, CARLOS ANTONIO VALLADARES COREAS y LUIS ALONSO HERNÁNDEZ MENA</w:t>
      </w:r>
      <w:r w:rsidR="002672CA" w:rsidRPr="004C4F2E">
        <w:rPr>
          <w:rFonts w:eastAsia="Calibri"/>
        </w:rPr>
        <w:t xml:space="preserve">, Agentes del CAMZ, la cual será erogada desde el mes de </w:t>
      </w:r>
      <w:r w:rsidR="00E21E8A" w:rsidRPr="004C4F2E">
        <w:rPr>
          <w:rFonts w:eastAsia="Calibri"/>
        </w:rPr>
        <w:t xml:space="preserve">julio </w:t>
      </w:r>
      <w:r w:rsidR="002672CA" w:rsidRPr="004C4F2E">
        <w:rPr>
          <w:rFonts w:eastAsia="Calibri"/>
        </w:rPr>
        <w:t xml:space="preserve">al mes de </w:t>
      </w:r>
      <w:r w:rsidR="00E21E8A" w:rsidRPr="004C4F2E">
        <w:rPr>
          <w:rFonts w:eastAsia="Calibri"/>
        </w:rPr>
        <w:t>diciembre</w:t>
      </w:r>
      <w:r w:rsidR="002672CA" w:rsidRPr="004C4F2E">
        <w:rPr>
          <w:rFonts w:eastAsia="Calibri"/>
        </w:rPr>
        <w:t xml:space="preserve"> del año 2020; </w:t>
      </w:r>
      <w:r w:rsidR="002672CA" w:rsidRPr="004C4F2E">
        <w:rPr>
          <w:rFonts w:eastAsia="Calibri"/>
          <w:b/>
        </w:rPr>
        <w:t>c)</w:t>
      </w:r>
      <w:r w:rsidR="002672CA" w:rsidRPr="004C4F2E">
        <w:rPr>
          <w:rFonts w:eastAsia="Calibri"/>
        </w:rPr>
        <w:t xml:space="preserve"> </w:t>
      </w:r>
      <w:r w:rsidR="002672CA" w:rsidRPr="004C4F2E">
        <w:rPr>
          <w:rFonts w:eastAsia="Calibri"/>
          <w:kern w:val="2"/>
        </w:rPr>
        <w:t>Ordenar a la Tesorera Municipal, efectuar las erogaciones correspondientes, teniendo como fuente de financiamiento los Fondos Propios; debiéndose comprobar el gasto conforme a la Ley</w:t>
      </w:r>
      <w:r w:rsidR="002672CA" w:rsidRPr="004C4F2E">
        <w:t xml:space="preserve">. </w:t>
      </w:r>
      <w:r w:rsidR="002672CA" w:rsidRPr="004C4F2E">
        <w:rPr>
          <w:rFonts w:eastAsia="Calibri"/>
        </w:rPr>
        <w:t>COMUNÍQUESE</w:t>
      </w:r>
      <w:r w:rsidR="00E21E8A" w:rsidRPr="004C4F2E">
        <w:rPr>
          <w:rFonts w:eastAsia="Calibri"/>
        </w:rPr>
        <w:t>.</w:t>
      </w:r>
      <w:r w:rsidR="003753EE" w:rsidRPr="004C4F2E">
        <w:rPr>
          <w:rFonts w:eastAsia="Calibri"/>
        </w:rPr>
        <w:t xml:space="preserve"> </w:t>
      </w:r>
      <w:r w:rsidR="006F72AF" w:rsidRPr="004C4F2E">
        <w:rPr>
          <w:rFonts w:eastAsia="Calibri"/>
          <w:b/>
          <w:u w:val="single"/>
        </w:rPr>
        <w:t>ACUERDO NÚMERO DIECISEIS</w:t>
      </w:r>
      <w:r w:rsidR="006F72AF" w:rsidRPr="004C4F2E">
        <w:rPr>
          <w:rFonts w:eastAsia="Calibri"/>
        </w:rPr>
        <w:t>.-</w:t>
      </w:r>
      <w:r w:rsidR="00270C5F" w:rsidRPr="004C4F2E">
        <w:rPr>
          <w:rFonts w:eastAsia="Calibri"/>
        </w:rPr>
        <w:t xml:space="preserve"> </w:t>
      </w:r>
      <w:r w:rsidR="000A2D68" w:rsidRPr="004C4F2E">
        <w:rPr>
          <w:kern w:val="0"/>
          <w:lang w:eastAsia="es-ES"/>
        </w:rPr>
        <w:t xml:space="preserve">En </w:t>
      </w:r>
      <w:r w:rsidR="000A2D68" w:rsidRPr="004C4F2E">
        <w:rPr>
          <w:rFonts w:eastAsia="Calibri"/>
          <w:kern w:val="2"/>
          <w:lang w:eastAsia="es-SV"/>
        </w:rPr>
        <w:t>relación</w:t>
      </w:r>
      <w:r w:rsidR="000A2D68" w:rsidRPr="004C4F2E">
        <w:rPr>
          <w:rFonts w:eastAsia="Calibri"/>
          <w:kern w:val="0"/>
          <w:lang w:eastAsia="es-SV"/>
        </w:rPr>
        <w:t xml:space="preserve"> a las solicitudes de pago de bienes y servicios por </w:t>
      </w:r>
      <w:r w:rsidR="000A2D68" w:rsidRPr="004C4F2E">
        <w:rPr>
          <w:kern w:val="2"/>
          <w:lang w:eastAsia="es-ES"/>
        </w:rPr>
        <w:t xml:space="preserve">órdenes de compra presentadas por la Jefatura de la UACI; el Concejo Municipal, en uso de las facultades, por unanimidad, </w:t>
      </w:r>
      <w:r w:rsidR="000A2D68" w:rsidRPr="004C4F2E">
        <w:rPr>
          <w:b/>
          <w:kern w:val="2"/>
          <w:lang w:eastAsia="es-ES"/>
        </w:rPr>
        <w:t>ACUERDA:</w:t>
      </w:r>
      <w:r w:rsidR="000A2D68" w:rsidRPr="004C4F2E">
        <w:rPr>
          <w:kern w:val="2"/>
          <w:lang w:eastAsia="es-ES"/>
        </w:rPr>
        <w:t xml:space="preserve"> </w:t>
      </w:r>
      <w:r w:rsidR="000A2D68" w:rsidRPr="004C4F2E">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0A2D68" w:rsidRPr="004C4F2E" w14:paraId="2DF0F64A" w14:textId="77777777" w:rsidTr="006418E0">
        <w:tc>
          <w:tcPr>
            <w:tcW w:w="543" w:type="pct"/>
            <w:vAlign w:val="center"/>
          </w:tcPr>
          <w:p w14:paraId="6073DE60" w14:textId="77777777" w:rsidR="000A2D68" w:rsidRPr="004C4F2E" w:rsidRDefault="000A2D68" w:rsidP="000A2D68">
            <w:pPr>
              <w:suppressAutoHyphens w:val="0"/>
              <w:spacing w:line="240" w:lineRule="auto"/>
              <w:jc w:val="center"/>
              <w:rPr>
                <w:kern w:val="0"/>
                <w:sz w:val="20"/>
                <w:szCs w:val="20"/>
                <w:lang w:eastAsia="es-ES"/>
              </w:rPr>
            </w:pPr>
          </w:p>
        </w:tc>
        <w:tc>
          <w:tcPr>
            <w:tcW w:w="3705" w:type="pct"/>
            <w:vAlign w:val="center"/>
          </w:tcPr>
          <w:p w14:paraId="5826F824" w14:textId="77777777" w:rsidR="000A2D68" w:rsidRPr="004C4F2E" w:rsidRDefault="000A2D68" w:rsidP="000A2D68">
            <w:pPr>
              <w:suppressAutoHyphens w:val="0"/>
              <w:spacing w:line="240" w:lineRule="auto"/>
              <w:jc w:val="center"/>
              <w:rPr>
                <w:b/>
                <w:kern w:val="0"/>
                <w:sz w:val="20"/>
                <w:szCs w:val="20"/>
                <w:lang w:eastAsia="es-ES"/>
              </w:rPr>
            </w:pPr>
            <w:r w:rsidRPr="004C4F2E">
              <w:rPr>
                <w:b/>
                <w:kern w:val="0"/>
                <w:sz w:val="20"/>
                <w:szCs w:val="20"/>
                <w:lang w:eastAsia="es-ES"/>
              </w:rPr>
              <w:t>FODES, 25%</w:t>
            </w:r>
          </w:p>
        </w:tc>
        <w:tc>
          <w:tcPr>
            <w:tcW w:w="752" w:type="pct"/>
            <w:vAlign w:val="center"/>
          </w:tcPr>
          <w:p w14:paraId="6A0A732A" w14:textId="77777777" w:rsidR="000A2D68" w:rsidRPr="004C4F2E" w:rsidRDefault="000A2D68" w:rsidP="000A2D68">
            <w:pPr>
              <w:suppressAutoHyphens w:val="0"/>
              <w:spacing w:line="240" w:lineRule="auto"/>
              <w:jc w:val="both"/>
              <w:rPr>
                <w:kern w:val="0"/>
                <w:sz w:val="20"/>
                <w:szCs w:val="20"/>
                <w:lang w:eastAsia="es-ES"/>
              </w:rPr>
            </w:pPr>
          </w:p>
        </w:tc>
      </w:tr>
      <w:tr w:rsidR="000A2D68" w:rsidRPr="004C4F2E" w14:paraId="7E15884A" w14:textId="77777777" w:rsidTr="006418E0">
        <w:trPr>
          <w:trHeight w:val="234"/>
        </w:trPr>
        <w:tc>
          <w:tcPr>
            <w:tcW w:w="543" w:type="pct"/>
            <w:vAlign w:val="center"/>
          </w:tcPr>
          <w:p w14:paraId="10253B2B" w14:textId="77777777" w:rsidR="000A2D68" w:rsidRPr="004C4F2E" w:rsidRDefault="000A2D68" w:rsidP="000A2D68">
            <w:pPr>
              <w:suppressAutoHyphens w:val="0"/>
              <w:spacing w:line="240" w:lineRule="auto"/>
              <w:jc w:val="center"/>
              <w:rPr>
                <w:b/>
                <w:kern w:val="0"/>
                <w:sz w:val="20"/>
                <w:szCs w:val="20"/>
                <w:lang w:eastAsia="es-ES"/>
              </w:rPr>
            </w:pPr>
            <w:r w:rsidRPr="004C4F2E">
              <w:rPr>
                <w:b/>
                <w:kern w:val="0"/>
                <w:sz w:val="20"/>
                <w:szCs w:val="20"/>
                <w:lang w:eastAsia="es-ES"/>
              </w:rPr>
              <w:t>O. de C.</w:t>
            </w:r>
          </w:p>
        </w:tc>
        <w:tc>
          <w:tcPr>
            <w:tcW w:w="3705" w:type="pct"/>
            <w:vAlign w:val="center"/>
          </w:tcPr>
          <w:p w14:paraId="7F5BA2A1" w14:textId="77777777" w:rsidR="000A2D68" w:rsidRPr="004C4F2E" w:rsidRDefault="000A2D68" w:rsidP="000A2D68">
            <w:pPr>
              <w:suppressAutoHyphens w:val="0"/>
              <w:spacing w:line="240" w:lineRule="auto"/>
              <w:jc w:val="center"/>
              <w:rPr>
                <w:b/>
                <w:kern w:val="0"/>
                <w:sz w:val="20"/>
                <w:szCs w:val="20"/>
                <w:lang w:eastAsia="es-ES"/>
              </w:rPr>
            </w:pPr>
            <w:r w:rsidRPr="004C4F2E">
              <w:rPr>
                <w:b/>
                <w:kern w:val="0"/>
                <w:sz w:val="20"/>
                <w:szCs w:val="20"/>
                <w:lang w:eastAsia="es-ES"/>
              </w:rPr>
              <w:t>CONCEPTO</w:t>
            </w:r>
          </w:p>
        </w:tc>
        <w:tc>
          <w:tcPr>
            <w:tcW w:w="752" w:type="pct"/>
            <w:vAlign w:val="center"/>
          </w:tcPr>
          <w:p w14:paraId="797AFBA9" w14:textId="77777777" w:rsidR="000A2D68" w:rsidRPr="004C4F2E" w:rsidRDefault="000A2D68" w:rsidP="000A2D68">
            <w:pPr>
              <w:suppressAutoHyphens w:val="0"/>
              <w:spacing w:line="240" w:lineRule="auto"/>
              <w:jc w:val="center"/>
              <w:rPr>
                <w:b/>
                <w:kern w:val="0"/>
                <w:sz w:val="20"/>
                <w:szCs w:val="20"/>
                <w:lang w:eastAsia="es-ES"/>
              </w:rPr>
            </w:pPr>
            <w:r w:rsidRPr="004C4F2E">
              <w:rPr>
                <w:b/>
                <w:kern w:val="0"/>
                <w:sz w:val="20"/>
                <w:szCs w:val="20"/>
                <w:lang w:eastAsia="es-ES"/>
              </w:rPr>
              <w:t>MONTO</w:t>
            </w:r>
          </w:p>
        </w:tc>
      </w:tr>
      <w:tr w:rsidR="000A2D68" w:rsidRPr="004C4F2E" w14:paraId="186226BF" w14:textId="77777777" w:rsidTr="006418E0">
        <w:tc>
          <w:tcPr>
            <w:tcW w:w="543" w:type="pct"/>
            <w:vAlign w:val="center"/>
          </w:tcPr>
          <w:p w14:paraId="1B1A6F81" w14:textId="044078AE" w:rsidR="000A2D68" w:rsidRPr="004C4F2E" w:rsidRDefault="00B541BF" w:rsidP="000A2D68">
            <w:pPr>
              <w:suppressAutoHyphens w:val="0"/>
              <w:spacing w:line="240" w:lineRule="auto"/>
              <w:jc w:val="center"/>
              <w:rPr>
                <w:kern w:val="0"/>
                <w:sz w:val="20"/>
                <w:szCs w:val="20"/>
                <w:lang w:eastAsia="es-ES"/>
              </w:rPr>
            </w:pPr>
            <w:r w:rsidRPr="004C4F2E">
              <w:rPr>
                <w:kern w:val="0"/>
                <w:sz w:val="20"/>
                <w:szCs w:val="20"/>
                <w:lang w:eastAsia="es-ES"/>
              </w:rPr>
              <w:t>450</w:t>
            </w:r>
          </w:p>
        </w:tc>
        <w:tc>
          <w:tcPr>
            <w:tcW w:w="3705" w:type="pct"/>
            <w:vAlign w:val="center"/>
          </w:tcPr>
          <w:p w14:paraId="60345BA3" w14:textId="5F0BB1B2" w:rsidR="000A2D68" w:rsidRPr="004C4F2E" w:rsidRDefault="00B541BF" w:rsidP="000A2D68">
            <w:pPr>
              <w:suppressAutoHyphens w:val="0"/>
              <w:spacing w:line="240" w:lineRule="auto"/>
              <w:jc w:val="both"/>
              <w:rPr>
                <w:kern w:val="0"/>
                <w:sz w:val="20"/>
                <w:szCs w:val="20"/>
                <w:lang w:eastAsia="es-ES"/>
              </w:rPr>
            </w:pPr>
            <w:r w:rsidRPr="004C4F2E">
              <w:rPr>
                <w:kern w:val="0"/>
                <w:sz w:val="20"/>
                <w:szCs w:val="20"/>
                <w:lang w:eastAsia="es-ES"/>
              </w:rPr>
              <w:t>L</w:t>
            </w:r>
            <w:r w:rsidR="005A66E1" w:rsidRPr="004C4F2E">
              <w:rPr>
                <w:kern w:val="0"/>
                <w:sz w:val="20"/>
                <w:szCs w:val="20"/>
                <w:lang w:eastAsia="es-ES"/>
              </w:rPr>
              <w:t>ETICIA MARIS</w:t>
            </w:r>
            <w:r w:rsidRPr="004C4F2E">
              <w:rPr>
                <w:kern w:val="0"/>
                <w:sz w:val="20"/>
                <w:szCs w:val="20"/>
                <w:lang w:eastAsia="es-ES"/>
              </w:rPr>
              <w:t xml:space="preserve">OL MEJIA DE LANDAVERDE, por compras de fardos de servilleta, depósitos de basura, tintas Epson, bolsas de azúcar, toners, bolsas jardineras, ambientadores, jabón para lavar platos, papel toalla, jabón líquido, y galones de lejía para el suministro de las Unidades de esta Alcaldía. </w:t>
            </w:r>
          </w:p>
        </w:tc>
        <w:tc>
          <w:tcPr>
            <w:tcW w:w="752" w:type="pct"/>
            <w:vAlign w:val="center"/>
          </w:tcPr>
          <w:p w14:paraId="53AC69C2" w14:textId="78B8F1EB" w:rsidR="000A2D68" w:rsidRPr="004C4F2E" w:rsidRDefault="000A2D68" w:rsidP="000A2D68">
            <w:pPr>
              <w:suppressAutoHyphens w:val="0"/>
              <w:spacing w:line="240" w:lineRule="auto"/>
              <w:rPr>
                <w:kern w:val="0"/>
                <w:sz w:val="20"/>
                <w:szCs w:val="20"/>
                <w:lang w:eastAsia="es-ES"/>
              </w:rPr>
            </w:pPr>
            <w:r w:rsidRPr="004C4F2E">
              <w:rPr>
                <w:kern w:val="0"/>
                <w:sz w:val="20"/>
                <w:szCs w:val="20"/>
                <w:lang w:eastAsia="es-ES"/>
              </w:rPr>
              <w:t>$</w:t>
            </w:r>
            <w:r w:rsidR="00B541BF" w:rsidRPr="004C4F2E">
              <w:rPr>
                <w:kern w:val="0"/>
                <w:sz w:val="20"/>
                <w:szCs w:val="20"/>
                <w:lang w:eastAsia="es-ES"/>
              </w:rPr>
              <w:t>1,677.50</w:t>
            </w:r>
          </w:p>
        </w:tc>
      </w:tr>
      <w:tr w:rsidR="00887C7A" w:rsidRPr="004C4F2E" w14:paraId="1BB07BD4" w14:textId="77777777" w:rsidTr="006418E0">
        <w:tc>
          <w:tcPr>
            <w:tcW w:w="543" w:type="pct"/>
            <w:vAlign w:val="center"/>
          </w:tcPr>
          <w:p w14:paraId="089D5006" w14:textId="5C8B3461" w:rsidR="00887C7A" w:rsidRPr="004C4F2E" w:rsidRDefault="00887C7A" w:rsidP="000A2D68">
            <w:pPr>
              <w:suppressAutoHyphens w:val="0"/>
              <w:spacing w:line="240" w:lineRule="auto"/>
              <w:jc w:val="center"/>
              <w:rPr>
                <w:kern w:val="0"/>
                <w:sz w:val="20"/>
                <w:szCs w:val="20"/>
                <w:lang w:eastAsia="es-ES"/>
              </w:rPr>
            </w:pPr>
            <w:r w:rsidRPr="004C4F2E">
              <w:rPr>
                <w:kern w:val="0"/>
                <w:sz w:val="20"/>
                <w:szCs w:val="20"/>
                <w:lang w:eastAsia="es-ES"/>
              </w:rPr>
              <w:t>447</w:t>
            </w:r>
          </w:p>
        </w:tc>
        <w:tc>
          <w:tcPr>
            <w:tcW w:w="3705" w:type="pct"/>
            <w:vAlign w:val="center"/>
          </w:tcPr>
          <w:p w14:paraId="1613A6E3" w14:textId="4FC6192A" w:rsidR="00887C7A" w:rsidRPr="004C4F2E" w:rsidRDefault="00887C7A" w:rsidP="000A2D68">
            <w:pPr>
              <w:suppressAutoHyphens w:val="0"/>
              <w:spacing w:line="240" w:lineRule="auto"/>
              <w:jc w:val="both"/>
              <w:rPr>
                <w:kern w:val="0"/>
                <w:sz w:val="20"/>
                <w:szCs w:val="20"/>
                <w:lang w:eastAsia="es-ES"/>
              </w:rPr>
            </w:pPr>
            <w:r w:rsidRPr="004C4F2E">
              <w:rPr>
                <w:kern w:val="0"/>
                <w:sz w:val="20"/>
                <w:szCs w:val="20"/>
                <w:lang w:eastAsia="es-ES"/>
              </w:rPr>
              <w:t>LETICIA MARISOL MEJIA DE LANDAVERDE, por compras de 1 juego de tintas Epson, 1 fardo de bolsa jardinera, y 100 rastrillos para el suministro de las unidades de esta Alcaldía.</w:t>
            </w:r>
          </w:p>
        </w:tc>
        <w:tc>
          <w:tcPr>
            <w:tcW w:w="752" w:type="pct"/>
            <w:vAlign w:val="center"/>
          </w:tcPr>
          <w:p w14:paraId="0AF6087E" w14:textId="31BB2A6C" w:rsidR="00887C7A" w:rsidRPr="004C4F2E" w:rsidRDefault="00887C7A" w:rsidP="000A2D68">
            <w:pPr>
              <w:suppressAutoHyphens w:val="0"/>
              <w:spacing w:line="240" w:lineRule="auto"/>
              <w:rPr>
                <w:kern w:val="0"/>
                <w:sz w:val="20"/>
                <w:szCs w:val="20"/>
                <w:lang w:eastAsia="es-ES"/>
              </w:rPr>
            </w:pPr>
            <w:r w:rsidRPr="004C4F2E">
              <w:rPr>
                <w:kern w:val="0"/>
                <w:sz w:val="20"/>
                <w:szCs w:val="20"/>
                <w:lang w:eastAsia="es-ES"/>
              </w:rPr>
              <w:t>$953.00</w:t>
            </w:r>
          </w:p>
        </w:tc>
      </w:tr>
    </w:tbl>
    <w:p w14:paraId="4A093201" w14:textId="298869DA" w:rsidR="00E17160" w:rsidRPr="004C4F2E" w:rsidRDefault="000A2D68" w:rsidP="00137F34">
      <w:pPr>
        <w:spacing w:line="360" w:lineRule="auto"/>
        <w:jc w:val="both"/>
        <w:rPr>
          <w:lang w:eastAsia="es-SV"/>
        </w:rPr>
      </w:pPr>
      <w:r w:rsidRPr="004C4F2E">
        <w:rPr>
          <w:kern w:val="0"/>
          <w:lang w:eastAsia="es-ES"/>
        </w:rPr>
        <w:t>Se autoriza a la Tesorera Municipal, para que efectúe los pagos; aplíquense los gastos a los códigos presupuestarios correspondientes. COMUNÍQUESE</w:t>
      </w:r>
      <w:r w:rsidR="003753EE" w:rsidRPr="004C4F2E">
        <w:rPr>
          <w:kern w:val="0"/>
          <w:lang w:eastAsia="es-ES"/>
        </w:rPr>
        <w:t xml:space="preserve">. </w:t>
      </w:r>
      <w:r w:rsidR="006F72AF" w:rsidRPr="004C4F2E">
        <w:rPr>
          <w:rFonts w:eastAsia="Calibri"/>
          <w:b/>
          <w:u w:val="single"/>
        </w:rPr>
        <w:t>ACUERDO NÚMERO DIECISIETE</w:t>
      </w:r>
      <w:r w:rsidR="006F72AF" w:rsidRPr="004C4F2E">
        <w:rPr>
          <w:rFonts w:eastAsia="Calibri"/>
        </w:rPr>
        <w:t>.-</w:t>
      </w:r>
      <w:r w:rsidR="00624409" w:rsidRPr="004C4F2E">
        <w:rPr>
          <w:rFonts w:eastAsia="Calibri"/>
        </w:rPr>
        <w:t xml:space="preserve"> </w:t>
      </w:r>
      <w:r w:rsidR="00B40EBD" w:rsidRPr="004C4F2E">
        <w:rPr>
          <w:rFonts w:eastAsia="Calibri"/>
        </w:rPr>
        <w:t xml:space="preserve">En relación al proceso de pago </w:t>
      </w:r>
      <w:r w:rsidR="00312B98" w:rsidRPr="004C4F2E">
        <w:rPr>
          <w:rFonts w:eastAsia="Calibri"/>
        </w:rPr>
        <w:t>por la</w:t>
      </w:r>
      <w:r w:rsidR="00B40EBD" w:rsidRPr="004C4F2E">
        <w:rPr>
          <w:rFonts w:eastAsia="Calibri"/>
        </w:rPr>
        <w:t xml:space="preserve"> </w:t>
      </w:r>
      <w:r w:rsidR="00B40EBD" w:rsidRPr="004C4F2E">
        <w:rPr>
          <w:rFonts w:eastAsia="Calibri"/>
          <w:b/>
          <w:bCs/>
        </w:rPr>
        <w:t>prestación de servicios de operario de máquina retroexcavadora</w:t>
      </w:r>
      <w:r w:rsidR="0047740B" w:rsidRPr="004C4F2E">
        <w:t xml:space="preserve">; el Concejo Municipal, en uso de las facultades, por unanimidad, </w:t>
      </w:r>
      <w:r w:rsidR="0047740B" w:rsidRPr="004C4F2E">
        <w:rPr>
          <w:b/>
        </w:rPr>
        <w:t>ACUERDA</w:t>
      </w:r>
      <w:r w:rsidR="0047740B" w:rsidRPr="004C4F2E">
        <w:t xml:space="preserve">: </w:t>
      </w:r>
      <w:r w:rsidR="0047740B" w:rsidRPr="004C4F2E">
        <w:rPr>
          <w:b/>
        </w:rPr>
        <w:t>a)</w:t>
      </w:r>
      <w:r w:rsidR="0047740B" w:rsidRPr="004C4F2E">
        <w:t xml:space="preserve"> </w:t>
      </w:r>
      <w:r w:rsidR="00312B98" w:rsidRPr="004C4F2E">
        <w:rPr>
          <w:b/>
          <w:bCs/>
        </w:rPr>
        <w:t>Autorizar la cantidad</w:t>
      </w:r>
      <w:r w:rsidR="0047740B" w:rsidRPr="004C4F2E">
        <w:t xml:space="preserve"> total de </w:t>
      </w:r>
      <w:r w:rsidR="00ED20EA" w:rsidRPr="004C4F2E">
        <w:t xml:space="preserve">ciento diez 00/100 </w:t>
      </w:r>
      <w:r w:rsidR="0047740B" w:rsidRPr="004C4F2E">
        <w:t xml:space="preserve">dólares de los Estados Unidos de América </w:t>
      </w:r>
      <w:r w:rsidR="0047740B" w:rsidRPr="004C4F2E">
        <w:rPr>
          <w:b/>
        </w:rPr>
        <w:t>($</w:t>
      </w:r>
      <w:r w:rsidR="00ED20EA" w:rsidRPr="004C4F2E">
        <w:rPr>
          <w:b/>
        </w:rPr>
        <w:t>110.00</w:t>
      </w:r>
      <w:r w:rsidR="0047740B" w:rsidRPr="004C4F2E">
        <w:rPr>
          <w:b/>
        </w:rPr>
        <w:t>)</w:t>
      </w:r>
      <w:r w:rsidR="0047740B" w:rsidRPr="004C4F2E">
        <w:t xml:space="preserve">, </w:t>
      </w:r>
      <w:r w:rsidR="00ED20EA" w:rsidRPr="004C4F2E">
        <w:t>a favor de</w:t>
      </w:r>
      <w:r w:rsidR="00DA30F2" w:rsidRPr="004C4F2E">
        <w:t>l Sr.</w:t>
      </w:r>
      <w:r w:rsidR="00ED20EA" w:rsidRPr="004C4F2E">
        <w:t xml:space="preserve"> </w:t>
      </w:r>
      <w:r w:rsidR="00DA30F2" w:rsidRPr="004C4F2E">
        <w:t xml:space="preserve">RIGOBERTO DE JESÚS ORTEGA CRUZ, </w:t>
      </w:r>
      <w:r w:rsidR="00312B98" w:rsidRPr="004C4F2E">
        <w:t>portador del DUI:</w:t>
      </w:r>
      <w:r w:rsidR="00FB21DC">
        <w:t>--------------</w:t>
      </w:r>
      <w:r w:rsidR="00312B98" w:rsidRPr="004C4F2E">
        <w:t xml:space="preserve"> y NIT: </w:t>
      </w:r>
      <w:r w:rsidR="00FB21DC">
        <w:t>-------------------------</w:t>
      </w:r>
      <w:r w:rsidR="00312B98" w:rsidRPr="004C4F2E">
        <w:t xml:space="preserve">; </w:t>
      </w:r>
      <w:r w:rsidR="00DA30F2" w:rsidRPr="004C4F2E">
        <w:t xml:space="preserve">en concepto de </w:t>
      </w:r>
      <w:r w:rsidR="00312B98" w:rsidRPr="004C4F2E">
        <w:t>pago por la prestación de servicios</w:t>
      </w:r>
      <w:r w:rsidR="00DA30F2" w:rsidRPr="004C4F2E">
        <w:t xml:space="preserve"> como operario de máquina retroexcavadora, la cual </w:t>
      </w:r>
      <w:r w:rsidR="0018051C" w:rsidRPr="004C4F2E">
        <w:t>se utilizó en</w:t>
      </w:r>
      <w:r w:rsidR="00900E9D" w:rsidRPr="004C4F2E">
        <w:t xml:space="preserve"> la </w:t>
      </w:r>
      <w:r w:rsidR="00312B98" w:rsidRPr="004C4F2E">
        <w:t>remoción de escombro</w:t>
      </w:r>
      <w:r w:rsidR="0018051C" w:rsidRPr="004C4F2E">
        <w:t>s</w:t>
      </w:r>
      <w:r w:rsidR="00312B98" w:rsidRPr="004C4F2E">
        <w:t xml:space="preserve"> causad</w:t>
      </w:r>
      <w:r w:rsidR="00661DAE" w:rsidRPr="004C4F2E">
        <w:t>o</w:t>
      </w:r>
      <w:r w:rsidR="00312B98" w:rsidRPr="004C4F2E">
        <w:t xml:space="preserve">s </w:t>
      </w:r>
      <w:r w:rsidR="00900E9D" w:rsidRPr="004C4F2E">
        <w:t>por la tormenta tropical «Amanda»</w:t>
      </w:r>
      <w:r w:rsidR="00312B98" w:rsidRPr="004C4F2E">
        <w:t xml:space="preserve">, en </w:t>
      </w:r>
      <w:r w:rsidR="009D08D2" w:rsidRPr="004C4F2E">
        <w:t>comunidades San Marcos de la Cruz y San Luis el Maneadero del Municipio de Zacatecoluca</w:t>
      </w:r>
      <w:r w:rsidR="0047740B" w:rsidRPr="004C4F2E">
        <w:t xml:space="preserve">; </w:t>
      </w:r>
      <w:r w:rsidR="0047740B" w:rsidRPr="004C4F2E">
        <w:rPr>
          <w:b/>
        </w:rPr>
        <w:t xml:space="preserve">b) </w:t>
      </w:r>
      <w:r w:rsidR="0047740B" w:rsidRPr="004C4F2E">
        <w:t xml:space="preserve">Autorizar a la Tesorera Municipal Lic. Katy Elizabeth Chirino, efectuar </w:t>
      </w:r>
      <w:r w:rsidR="00312B98" w:rsidRPr="004C4F2E">
        <w:t xml:space="preserve">el pago teniendo como fuente de financiamiento </w:t>
      </w:r>
      <w:r w:rsidR="00900E9D" w:rsidRPr="004C4F2E">
        <w:t xml:space="preserve">la cuenta </w:t>
      </w:r>
      <w:r w:rsidR="00312B98" w:rsidRPr="004C4F2E">
        <w:t>«</w:t>
      </w:r>
      <w:r w:rsidR="00DE0587" w:rsidRPr="004C4F2E">
        <w:rPr>
          <w:bCs/>
        </w:rPr>
        <w:t xml:space="preserve">GESTIÓN INTEGRAL DE RIESGOS </w:t>
      </w:r>
      <w:r w:rsidR="00900E9D" w:rsidRPr="004C4F2E">
        <w:rPr>
          <w:bCs/>
        </w:rPr>
        <w:t>2020</w:t>
      </w:r>
      <w:r w:rsidR="00312B98" w:rsidRPr="004C4F2E">
        <w:rPr>
          <w:bCs/>
        </w:rPr>
        <w:t>»</w:t>
      </w:r>
      <w:r w:rsidR="0047740B" w:rsidRPr="004C4F2E">
        <w:t xml:space="preserve">, </w:t>
      </w:r>
      <w:r w:rsidR="00312B98" w:rsidRPr="004C4F2E">
        <w:t>hacer el descuento de renta correspondiente y comprobarse el gasto conforme a la Ley</w:t>
      </w:r>
      <w:r w:rsidR="0047740B" w:rsidRPr="004C4F2E">
        <w:t xml:space="preserve">. </w:t>
      </w:r>
      <w:r w:rsidR="0047740B" w:rsidRPr="004C4F2E">
        <w:rPr>
          <w:rFonts w:eastAsia="Calibri"/>
        </w:rPr>
        <w:t>COMUNÍQUESE.</w:t>
      </w:r>
      <w:r w:rsidR="003753EE" w:rsidRPr="004C4F2E">
        <w:rPr>
          <w:kern w:val="0"/>
          <w:lang w:eastAsia="es-ES"/>
        </w:rPr>
        <w:t xml:space="preserve"> </w:t>
      </w:r>
      <w:r w:rsidR="006F72AF" w:rsidRPr="004C4F2E">
        <w:rPr>
          <w:rFonts w:eastAsia="Calibri"/>
          <w:b/>
          <w:u w:val="single"/>
        </w:rPr>
        <w:t>ACUERDO NÚMERO DIECIOCHO</w:t>
      </w:r>
      <w:r w:rsidR="006F72AF" w:rsidRPr="004C4F2E">
        <w:rPr>
          <w:rFonts w:eastAsia="Calibri"/>
        </w:rPr>
        <w:t>.-</w:t>
      </w:r>
      <w:r w:rsidR="00E53EA2" w:rsidRPr="004C4F2E">
        <w:rPr>
          <w:rFonts w:eastAsia="Calibri"/>
        </w:rPr>
        <w:t xml:space="preserve"> </w:t>
      </w:r>
      <w:r w:rsidR="00797913" w:rsidRPr="004C4F2E">
        <w:rPr>
          <w:kern w:val="2"/>
        </w:rPr>
        <w:t xml:space="preserve">Visto el escrito presentado por el empleado Sr. José Santos Flores Carbajal, </w:t>
      </w:r>
      <w:r w:rsidR="00797913" w:rsidRPr="004C4F2E">
        <w:t>Ordenanza, Asignado a la Sub-Gerencia de Mercados</w:t>
      </w:r>
      <w:r w:rsidR="00797913" w:rsidRPr="004C4F2E">
        <w:rPr>
          <w:kern w:val="2"/>
        </w:rPr>
        <w:t xml:space="preserve">, de esta Administración; quien solicita el apoyo económico para </w:t>
      </w:r>
      <w:r w:rsidR="00797913" w:rsidRPr="004C4F2E">
        <w:rPr>
          <w:b/>
          <w:kern w:val="2"/>
        </w:rPr>
        <w:t>sufragar gastos funerarios</w:t>
      </w:r>
      <w:r w:rsidR="00797913" w:rsidRPr="004C4F2E">
        <w:rPr>
          <w:kern w:val="2"/>
        </w:rPr>
        <w:t xml:space="preserve">, debido al fallecimiento de su Padre; el Concejo Municipal, considerando atendible lo solicitado, en uso de sus facultades, por unanimidad, </w:t>
      </w:r>
      <w:r w:rsidR="00797913" w:rsidRPr="004C4F2E">
        <w:rPr>
          <w:b/>
          <w:kern w:val="2"/>
        </w:rPr>
        <w:t>ACUERDA</w:t>
      </w:r>
      <w:r w:rsidR="00797913" w:rsidRPr="004C4F2E">
        <w:rPr>
          <w:kern w:val="2"/>
        </w:rPr>
        <w:t xml:space="preserve">: </w:t>
      </w:r>
      <w:r w:rsidR="00797913" w:rsidRPr="004C4F2E">
        <w:rPr>
          <w:b/>
        </w:rPr>
        <w:t>a)</w:t>
      </w:r>
      <w:r w:rsidR="00797913" w:rsidRPr="004C4F2E">
        <w:t xml:space="preserve"> </w:t>
      </w:r>
      <w:r w:rsidR="00797913" w:rsidRPr="004C4F2E">
        <w:rPr>
          <w:b/>
        </w:rPr>
        <w:t>Autorizar la cantidad</w:t>
      </w:r>
      <w:r w:rsidR="00797913" w:rsidRPr="004C4F2E">
        <w:t xml:space="preserve"> de doscientos dólares de los Estados Unidos de América </w:t>
      </w:r>
      <w:r w:rsidR="00797913" w:rsidRPr="004C4F2E">
        <w:rPr>
          <w:b/>
        </w:rPr>
        <w:t>($200.00)</w:t>
      </w:r>
      <w:r w:rsidR="00797913" w:rsidRPr="004C4F2E">
        <w:t xml:space="preserve">, a favor del empleado </w:t>
      </w:r>
      <w:r w:rsidR="00797913" w:rsidRPr="004C4F2E">
        <w:rPr>
          <w:kern w:val="2"/>
        </w:rPr>
        <w:t xml:space="preserve">Sr. </w:t>
      </w:r>
      <w:r w:rsidR="00993096" w:rsidRPr="004C4F2E">
        <w:rPr>
          <w:kern w:val="2"/>
        </w:rPr>
        <w:t>JOSÉ SANTOS FLORES CARBAJAL</w:t>
      </w:r>
      <w:r w:rsidR="00797913" w:rsidRPr="004C4F2E">
        <w:t xml:space="preserve">, portador del DUI: </w:t>
      </w:r>
      <w:r w:rsidR="00FB21DC">
        <w:rPr>
          <w:lang w:val="es-SV"/>
        </w:rPr>
        <w:t>-----------------</w:t>
      </w:r>
      <w:r w:rsidR="00A95F45" w:rsidRPr="004C4F2E">
        <w:rPr>
          <w:rFonts w:eastAsiaTheme="minorHAnsi"/>
          <w:lang w:val="es-SV" w:eastAsia="en-US"/>
        </w:rPr>
        <w:t xml:space="preserve"> </w:t>
      </w:r>
      <w:r w:rsidR="00797913" w:rsidRPr="004C4F2E">
        <w:t>y NIT:</w:t>
      </w:r>
      <w:r w:rsidR="00A95F45" w:rsidRPr="004C4F2E">
        <w:t xml:space="preserve"> </w:t>
      </w:r>
      <w:r w:rsidR="00FB21DC">
        <w:rPr>
          <w:lang w:val="es-SV"/>
        </w:rPr>
        <w:t>------------------------</w:t>
      </w:r>
      <w:r w:rsidR="00797913" w:rsidRPr="004C4F2E">
        <w:t xml:space="preserve">, en concepto de ayuda económica, </w:t>
      </w:r>
      <w:r w:rsidR="00797913" w:rsidRPr="004C4F2E">
        <w:rPr>
          <w:b/>
        </w:rPr>
        <w:t>destinada a sufragar gastos funerarios</w:t>
      </w:r>
      <w:r w:rsidR="00797913" w:rsidRPr="004C4F2E">
        <w:t xml:space="preserve"> por fallecimiento de su Padre </w:t>
      </w:r>
      <w:r w:rsidR="00A95F45" w:rsidRPr="004C4F2E">
        <w:t>Amado Flores, conocido por Amado Flores Torres</w:t>
      </w:r>
      <w:r w:rsidR="00797913" w:rsidRPr="004C4F2E">
        <w:t xml:space="preserve">; </w:t>
      </w:r>
      <w:r w:rsidR="00797913" w:rsidRPr="004C4F2E">
        <w:rPr>
          <w:b/>
        </w:rPr>
        <w:t xml:space="preserve">b) </w:t>
      </w:r>
      <w:r w:rsidR="00797913" w:rsidRPr="004C4F2E">
        <w:rPr>
          <w:rFonts w:eastAsia="Calibri"/>
        </w:rPr>
        <w:t xml:space="preserve">Autorizar a la Tesorera Municipal, efectuar la erogación con cargo a la cuenta de fondos propios asignados al CEP de la Unidad de Recursos Humanos; debiéndose aplicar el código presupuestario correspondiente y comprobarse el gasto conforme a la Ley. </w:t>
      </w:r>
      <w:r w:rsidR="00797913" w:rsidRPr="004C4F2E">
        <w:rPr>
          <w:rFonts w:eastAsia="Calibri"/>
          <w:sz w:val="25"/>
          <w:szCs w:val="25"/>
        </w:rPr>
        <w:t>COMUNÍQUES.</w:t>
      </w:r>
      <w:r w:rsidR="003753EE" w:rsidRPr="004C4F2E">
        <w:rPr>
          <w:kern w:val="0"/>
          <w:sz w:val="25"/>
          <w:szCs w:val="25"/>
          <w:lang w:eastAsia="es-ES"/>
        </w:rPr>
        <w:t xml:space="preserve"> </w:t>
      </w:r>
      <w:r w:rsidR="003F472A" w:rsidRPr="004C4F2E">
        <w:rPr>
          <w:rFonts w:eastAsia="Calibri"/>
          <w:b/>
          <w:sz w:val="25"/>
          <w:szCs w:val="25"/>
          <w:u w:val="single"/>
        </w:rPr>
        <w:t>ACUERDO NÚMERO DIECINUEVE</w:t>
      </w:r>
      <w:r w:rsidR="003F472A" w:rsidRPr="004C4F2E">
        <w:rPr>
          <w:rFonts w:eastAsia="Calibri"/>
          <w:sz w:val="25"/>
          <w:szCs w:val="25"/>
        </w:rPr>
        <w:t>.-</w:t>
      </w:r>
      <w:r w:rsidR="003F472A" w:rsidRPr="004C4F2E">
        <w:rPr>
          <w:rFonts w:eastAsia="Calibri"/>
          <w:b/>
          <w:sz w:val="25"/>
          <w:szCs w:val="25"/>
        </w:rPr>
        <w:t xml:space="preserve"> </w:t>
      </w:r>
      <w:r w:rsidR="003F472A" w:rsidRPr="004C4F2E">
        <w:rPr>
          <w:sz w:val="25"/>
          <w:szCs w:val="25"/>
        </w:rPr>
        <w:t xml:space="preserve">En el marco de las actividades de atención, prevención y combate de la pandemia por COVID-19; el </w:t>
      </w:r>
      <w:r w:rsidR="003F472A" w:rsidRPr="004C4F2E">
        <w:rPr>
          <w:rFonts w:eastAsia="Calibri"/>
          <w:bCs/>
          <w:sz w:val="25"/>
          <w:szCs w:val="25"/>
        </w:rPr>
        <w:t xml:space="preserve">Concejo Municipal, emite las siguientes </w:t>
      </w:r>
      <w:r w:rsidR="003F472A" w:rsidRPr="004C4F2E">
        <w:rPr>
          <w:b/>
          <w:sz w:val="25"/>
          <w:szCs w:val="25"/>
        </w:rPr>
        <w:t>CONSIDERACIONES: I.-</w:t>
      </w:r>
      <w:r w:rsidR="003F472A" w:rsidRPr="004C4F2E">
        <w:rPr>
          <w:sz w:val="25"/>
          <w:szCs w:val="25"/>
        </w:rPr>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3F472A" w:rsidRPr="004C4F2E">
        <w:rPr>
          <w:b/>
          <w:sz w:val="25"/>
          <w:szCs w:val="25"/>
        </w:rPr>
        <w:t>II.-</w:t>
      </w:r>
      <w:r w:rsidR="003F472A" w:rsidRPr="004C4F2E">
        <w:rPr>
          <w:sz w:val="25"/>
          <w:szCs w:val="25"/>
        </w:rPr>
        <w:t xml:space="preserve"> Que esta Administración Municipal, se encuentra en primera línea de atención de la emergencia, en la prestación de servicios, atención a los ciudadanos y apoyando en forma directa las actividades en forma coordinada con las demás instituciones que atienden la epidemia de COVID-19;</w:t>
      </w:r>
      <w:r w:rsidR="003F472A" w:rsidRPr="004C4F2E">
        <w:rPr>
          <w:b/>
          <w:sz w:val="25"/>
          <w:szCs w:val="25"/>
        </w:rPr>
        <w:t xml:space="preserve"> III.- </w:t>
      </w:r>
      <w:r w:rsidR="003F472A" w:rsidRPr="004C4F2E">
        <w:rPr>
          <w:rStyle w:val="fontstyle01"/>
          <w:rFonts w:ascii="Times New Roman" w:hAnsi="Times New Roman" w:cs="Times New Roman"/>
          <w:sz w:val="25"/>
          <w:szCs w:val="25"/>
        </w:rPr>
        <w:t xml:space="preserve">Que de conformidad al Art. 11 del </w:t>
      </w:r>
      <w:r w:rsidR="003F472A" w:rsidRPr="004C4F2E">
        <w:rPr>
          <w:rFonts w:eastAsia="Calibri"/>
          <w:color w:val="000000"/>
          <w:sz w:val="25"/>
          <w:szCs w:val="25"/>
        </w:rPr>
        <w:t>Decreto Legislativo N° 608, de fecha</w:t>
      </w:r>
      <w:r w:rsidR="003F472A" w:rsidRPr="004C4F2E">
        <w:rPr>
          <w:rFonts w:eastAsia="Calibri"/>
          <w:b/>
          <w:color w:val="000000"/>
          <w:sz w:val="25"/>
          <w:szCs w:val="25"/>
        </w:rPr>
        <w:t xml:space="preserve"> </w:t>
      </w:r>
      <w:r w:rsidR="003F472A" w:rsidRPr="004C4F2E">
        <w:rPr>
          <w:rFonts w:eastAsia="Calibri"/>
          <w:color w:val="000000"/>
          <w:sz w:val="25"/>
          <w:szCs w:val="25"/>
        </w:rPr>
        <w:t>26/03/2020, publicado en el Diario Oficial N° 63 Tomo N° 426 de fecha 26/03/2020, se autorizó</w:t>
      </w:r>
      <w:r w:rsidR="003F472A" w:rsidRPr="004C4F2E">
        <w:rPr>
          <w:rStyle w:val="WW8Num1z0"/>
          <w:color w:val="000000"/>
          <w:sz w:val="25"/>
          <w:szCs w:val="25"/>
        </w:rPr>
        <w:t xml:space="preserve"> </w:t>
      </w:r>
      <w:r w:rsidR="003F472A" w:rsidRPr="004C4F2E">
        <w:rPr>
          <w:rStyle w:val="fontstyle01"/>
          <w:rFonts w:ascii="Times New Roman" w:hAnsi="Times New Roman" w:cs="Times New Roman"/>
          <w:sz w:val="25"/>
          <w:szCs w:val="25"/>
        </w:rPr>
        <w:t>al Órgano Ejecutivo en el Ramo de Hacienda, para que gestionara la obtención de recursos hasta por un monto de (US$2,000,000,000.00); indicándose que «</w:t>
      </w:r>
      <w:r w:rsidR="003F472A" w:rsidRPr="004C4F2E">
        <w:rPr>
          <w:rStyle w:val="fontstyle01"/>
          <w:rFonts w:ascii="Times New Roman" w:hAnsi="Times New Roman" w:cs="Times New Roman"/>
          <w:i/>
          <w:sz w:val="25"/>
          <w:szCs w:val="25"/>
        </w:rPr>
        <w:t>El destino de los fondos aprobados … deberá asignarse el 30% para el desarrollo de proyectos que serán ejecutados por los Gobiernos Municipales, enmarcados en lo establecido en el artículo 2</w:t>
      </w:r>
      <w:r w:rsidR="003F472A" w:rsidRPr="004C4F2E">
        <w:rPr>
          <w:rStyle w:val="fontstyle01"/>
          <w:rFonts w:ascii="Times New Roman" w:hAnsi="Times New Roman" w:cs="Times New Roman"/>
          <w:sz w:val="25"/>
          <w:szCs w:val="25"/>
        </w:rPr>
        <w:t>» del Decreto en mención, el cual indica que con tales fondos se deberá «</w:t>
      </w:r>
      <w:r w:rsidR="003F472A" w:rsidRPr="004C4F2E">
        <w:rPr>
          <w:rStyle w:val="fontstyle01"/>
          <w:rFonts w:ascii="Times New Roman" w:hAnsi="Times New Roman" w:cs="Times New Roman"/>
          <w:i/>
          <w:sz w:val="25"/>
          <w:szCs w:val="25"/>
        </w:rPr>
        <w:t>financiar el Fondo de Emergencia y de Recuperación y Reconstrucción Económica del País</w:t>
      </w:r>
      <w:r w:rsidR="003F472A" w:rsidRPr="004C4F2E">
        <w:rPr>
          <w:rStyle w:val="fontstyle01"/>
          <w:rFonts w:ascii="Times New Roman" w:hAnsi="Times New Roman" w:cs="Times New Roman"/>
          <w:sz w:val="25"/>
          <w:szCs w:val="25"/>
        </w:rPr>
        <w:t xml:space="preserve">»; al ser ratificados los primeros créditos, </w:t>
      </w:r>
      <w:r w:rsidR="003F472A" w:rsidRPr="004C4F2E">
        <w:rPr>
          <w:sz w:val="25"/>
          <w:szCs w:val="25"/>
        </w:rPr>
        <w:t>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w:t>
      </w:r>
      <w:r w:rsidR="003F472A" w:rsidRPr="004C4F2E">
        <w:rPr>
          <w:color w:val="333333"/>
          <w:sz w:val="25"/>
          <w:szCs w:val="25"/>
        </w:rPr>
        <w:t xml:space="preserve">; </w:t>
      </w:r>
      <w:r w:rsidR="003F472A" w:rsidRPr="004C4F2E">
        <w:rPr>
          <w:b/>
          <w:color w:val="333333"/>
          <w:sz w:val="25"/>
          <w:szCs w:val="25"/>
        </w:rPr>
        <w:t>I</w:t>
      </w:r>
      <w:r w:rsidR="003F472A" w:rsidRPr="004C4F2E">
        <w:rPr>
          <w:b/>
          <w:sz w:val="25"/>
          <w:szCs w:val="25"/>
        </w:rPr>
        <w:t>V.-</w:t>
      </w:r>
      <w:r w:rsidR="003F472A" w:rsidRPr="004C4F2E">
        <w:rPr>
          <w:sz w:val="25"/>
          <w:szCs w:val="25"/>
        </w:rPr>
        <w:t xml:space="preserve"> Que de conformidad a los «Lineamientos para el Registro y Control de los Recurso Administrados por las Municipalidades para Atender la Emergencia Nacional Decretada Ante la Pandemia COVID-19 y las Tormentas Tropicales “Amanda” y “</w:t>
      </w:r>
      <w:r w:rsidR="00F47DA5" w:rsidRPr="004C4F2E">
        <w:rPr>
          <w:sz w:val="25"/>
          <w:szCs w:val="25"/>
        </w:rPr>
        <w:t>Cristóbal</w:t>
      </w:r>
      <w:r w:rsidR="003F472A" w:rsidRPr="004C4F2E">
        <w:rPr>
          <w:sz w:val="25"/>
          <w:szCs w:val="25"/>
        </w:rPr>
        <w:t xml:space="preserve">”» emitidos por la Dirección General de Contabilidad Gubernamental (Circular DGCG-01/2020); debe efectuarse la apertura de una cuenta específica para el uso de estos fondos que serán, destinados a proporcionar materiales de </w:t>
      </w:r>
      <w:r w:rsidR="00F47DA5" w:rsidRPr="004C4F2E">
        <w:rPr>
          <w:sz w:val="25"/>
          <w:szCs w:val="25"/>
        </w:rPr>
        <w:t>sanitización</w:t>
      </w:r>
      <w:r w:rsidR="003F472A" w:rsidRPr="004C4F2E">
        <w:rPr>
          <w:sz w:val="25"/>
          <w:szCs w:val="25"/>
        </w:rPr>
        <w:t xml:space="preserve"> y bioseguridad a las familias de Zacatecoluca a través de un kit que contiene hipoclorito de sodio, mascarillas, alcohol gel; y, promover y proyectar las acciones preventivas para minimizar la amenaza de COVID-19, a través de nuevas tecnología y la organización comunitaria; así como para sufragar los gastos logísticos que implique la distribución de los paquetes de bioseguridad y la implementación de las acciones preventivas; </w:t>
      </w:r>
      <w:r w:rsidR="003F472A" w:rsidRPr="004C4F2E">
        <w:rPr>
          <w:b/>
          <w:sz w:val="25"/>
          <w:szCs w:val="25"/>
        </w:rPr>
        <w:t>POR TANTO,</w:t>
      </w:r>
      <w:r w:rsidR="003F472A" w:rsidRPr="004C4F2E">
        <w:rPr>
          <w:sz w:val="25"/>
          <w:szCs w:val="25"/>
        </w:rPr>
        <w:t xml:space="preserve"> con base al Decreto Legislativo N° 650 y los lineamientos antes relacionados, por </w:t>
      </w:r>
      <w:r w:rsidR="001C232C" w:rsidRPr="004C4F2E">
        <w:rPr>
          <w:sz w:val="25"/>
          <w:szCs w:val="25"/>
        </w:rPr>
        <w:t>mayoría</w:t>
      </w:r>
      <w:r w:rsidR="003F472A" w:rsidRPr="004C4F2E">
        <w:rPr>
          <w:kern w:val="2"/>
          <w:sz w:val="25"/>
          <w:szCs w:val="25"/>
        </w:rPr>
        <w:t xml:space="preserve">, </w:t>
      </w:r>
      <w:r w:rsidR="003F472A" w:rsidRPr="004C4F2E">
        <w:rPr>
          <w:b/>
          <w:kern w:val="2"/>
          <w:sz w:val="25"/>
          <w:szCs w:val="25"/>
        </w:rPr>
        <w:t>ACUERDA:</w:t>
      </w:r>
      <w:r w:rsidR="003F472A" w:rsidRPr="004C4F2E">
        <w:rPr>
          <w:kern w:val="2"/>
          <w:sz w:val="25"/>
          <w:szCs w:val="25"/>
        </w:rPr>
        <w:t xml:space="preserve"> </w:t>
      </w:r>
      <w:r w:rsidR="003F472A" w:rsidRPr="004C4F2E">
        <w:rPr>
          <w:b/>
          <w:sz w:val="25"/>
          <w:szCs w:val="25"/>
          <w:lang w:val="es-ES_tradnl"/>
        </w:rPr>
        <w:t>a)</w:t>
      </w:r>
      <w:r w:rsidR="003F472A" w:rsidRPr="004C4F2E">
        <w:rPr>
          <w:rFonts w:eastAsia="Calibri"/>
          <w:sz w:val="25"/>
          <w:szCs w:val="25"/>
        </w:rPr>
        <w:t xml:space="preserve"> Autorizar la ejecución del Proyecto «AMZ, PANDEMIA COVID-19, ATENCIÓN A LA SALUD, 30% FERRE»; debido a la dificultad de realizar una proyección, por lo incierto del comportamiento de la epidemia por COVID-19, se hace imposible determinar un monto específico por lo que deberá llevarse un consolidado de los gastos que se vayan efectuando y formando el correspondiente expediente</w:t>
      </w:r>
      <w:r w:rsidR="003F472A" w:rsidRPr="004C4F2E">
        <w:rPr>
          <w:rFonts w:eastAsia="Calibri"/>
          <w:kern w:val="2"/>
          <w:sz w:val="25"/>
          <w:szCs w:val="25"/>
        </w:rPr>
        <w:t>;</w:t>
      </w:r>
      <w:r w:rsidR="003F472A" w:rsidRPr="004C4F2E">
        <w:rPr>
          <w:kern w:val="2"/>
          <w:sz w:val="25"/>
          <w:szCs w:val="25"/>
        </w:rPr>
        <w:t xml:space="preserve"> </w:t>
      </w:r>
      <w:r w:rsidR="003F472A" w:rsidRPr="004C4F2E">
        <w:rPr>
          <w:rFonts w:eastAsia="Calibri"/>
          <w:b/>
          <w:kern w:val="2"/>
          <w:sz w:val="25"/>
          <w:szCs w:val="25"/>
        </w:rPr>
        <w:t>b</w:t>
      </w:r>
      <w:r w:rsidR="003F472A" w:rsidRPr="004C4F2E">
        <w:rPr>
          <w:b/>
          <w:sz w:val="25"/>
          <w:szCs w:val="25"/>
          <w:lang w:val="es-ES_tradnl"/>
        </w:rPr>
        <w:t xml:space="preserve">) </w:t>
      </w:r>
      <w:r w:rsidR="003F472A" w:rsidRPr="004C4F2E">
        <w:rPr>
          <w:sz w:val="25"/>
          <w:szCs w:val="25"/>
          <w:lang w:val="es-ES_tradnl"/>
        </w:rPr>
        <w:t>Ejecutar el proyecto denominado</w:t>
      </w:r>
      <w:r w:rsidR="003F472A" w:rsidRPr="004C4F2E">
        <w:rPr>
          <w:rFonts w:eastAsia="Calibri"/>
          <w:sz w:val="25"/>
          <w:szCs w:val="25"/>
        </w:rPr>
        <w:t xml:space="preserve"> «AMZ, PANDEMIA COVID-19, ATENCIÓN A LA SALUD, 30% FERRE»,</w:t>
      </w:r>
      <w:r w:rsidR="003F472A" w:rsidRPr="004C4F2E">
        <w:rPr>
          <w:sz w:val="25"/>
          <w:szCs w:val="25"/>
          <w:lang w:val="es-ES_tradnl"/>
        </w:rPr>
        <w:t xml:space="preserve"> bajo el </w:t>
      </w:r>
      <w:r w:rsidR="003F472A" w:rsidRPr="004C4F2E">
        <w:rPr>
          <w:b/>
          <w:sz w:val="25"/>
          <w:szCs w:val="25"/>
          <w:lang w:val="es-ES_tradnl"/>
        </w:rPr>
        <w:t>SISTEMA DE ADMINISTRACIÓN</w:t>
      </w:r>
      <w:r w:rsidR="003F472A" w:rsidRPr="004C4F2E">
        <w:rPr>
          <w:sz w:val="25"/>
          <w:szCs w:val="25"/>
          <w:lang w:val="es-ES_tradnl"/>
        </w:rPr>
        <w:t xml:space="preserve"> del Concejo Municipal, prescrito en el</w:t>
      </w:r>
      <w:r w:rsidR="003F472A" w:rsidRPr="004C4F2E">
        <w:rPr>
          <w:lang w:val="es-ES_tradnl"/>
        </w:rPr>
        <w:t xml:space="preserve"> Art. 4 literal «i», de la Ley de Adquisiciones y Contrataciones de la Administración Pública;</w:t>
      </w:r>
      <w:r w:rsidR="003F472A" w:rsidRPr="004C4F2E">
        <w:rPr>
          <w:kern w:val="2"/>
        </w:rPr>
        <w:t xml:space="preserve"> </w:t>
      </w:r>
      <w:r w:rsidR="003F472A" w:rsidRPr="004C4F2E">
        <w:rPr>
          <w:rFonts w:eastAsia="Calibri"/>
          <w:b/>
        </w:rPr>
        <w:t xml:space="preserve">c) </w:t>
      </w:r>
      <w:r w:rsidR="003F472A" w:rsidRPr="004C4F2E">
        <w:rPr>
          <w:rFonts w:eastAsia="Calibri"/>
        </w:rPr>
        <w:t xml:space="preserve">Autorizar a la Tesorera Municipal, para que con fondos de la cuenta denominada: </w:t>
      </w:r>
      <w:r w:rsidR="003F472A" w:rsidRPr="004C4F2E">
        <w:t>«</w:t>
      </w:r>
      <w:r w:rsidR="003F472A" w:rsidRPr="004C4F2E">
        <w:rPr>
          <w:b/>
        </w:rPr>
        <w:t>AMZ 30% Fondo de Emergencia y de Recuperación y Reconstrucción Económica</w:t>
      </w:r>
      <w:r w:rsidR="003F472A" w:rsidRPr="004C4F2E">
        <w:t>»</w:t>
      </w:r>
      <w:r w:rsidR="003F472A" w:rsidRPr="004C4F2E">
        <w:rPr>
          <w:rFonts w:eastAsia="Calibri"/>
        </w:rPr>
        <w:t xml:space="preserve">, solicite al banco Hipotecario, agencia Zacatecoluca, la </w:t>
      </w:r>
      <w:r w:rsidR="003F472A" w:rsidRPr="004C4F2E">
        <w:rPr>
          <w:rFonts w:eastAsia="Calibri"/>
          <w:b/>
        </w:rPr>
        <w:t>APERTURA DE CUENTA CORRIENTE</w:t>
      </w:r>
      <w:r w:rsidR="003F472A" w:rsidRPr="004C4F2E">
        <w:rPr>
          <w:rFonts w:eastAsia="Calibri"/>
        </w:rPr>
        <w:t>, para la ejecución del proyecto</w:t>
      </w:r>
      <w:r w:rsidR="003F472A" w:rsidRPr="004C4F2E">
        <w:rPr>
          <w:rFonts w:eastAsia="Calibri"/>
          <w:b/>
        </w:rPr>
        <w:t xml:space="preserve"> </w:t>
      </w:r>
      <w:r w:rsidR="003F472A" w:rsidRPr="004C4F2E">
        <w:rPr>
          <w:rFonts w:eastAsia="Calibri"/>
        </w:rPr>
        <w:t xml:space="preserve">«AMZ, PANDEMIA COVID-19, ATENCIÓN A LA SALUD, 30% FERRE»; con un monto total de ciento </w:t>
      </w:r>
      <w:r w:rsidR="00807D50" w:rsidRPr="004C4F2E">
        <w:rPr>
          <w:rFonts w:eastAsia="Calibri"/>
        </w:rPr>
        <w:t>sesnta</w:t>
      </w:r>
      <w:r w:rsidR="003F472A" w:rsidRPr="004C4F2E">
        <w:rPr>
          <w:rFonts w:eastAsia="Calibri"/>
        </w:rPr>
        <w:t xml:space="preserve"> mil dólares de los Estados Unidos de América</w:t>
      </w:r>
      <w:r w:rsidR="003F472A" w:rsidRPr="004C4F2E">
        <w:rPr>
          <w:rFonts w:eastAsia="Calibri"/>
          <w:b/>
        </w:rPr>
        <w:t xml:space="preserve"> ($1</w:t>
      </w:r>
      <w:r w:rsidR="00807D50" w:rsidRPr="004C4F2E">
        <w:rPr>
          <w:rFonts w:eastAsia="Calibri"/>
          <w:b/>
        </w:rPr>
        <w:t>6</w:t>
      </w:r>
      <w:r w:rsidR="003F472A" w:rsidRPr="004C4F2E">
        <w:rPr>
          <w:rFonts w:eastAsia="Calibri"/>
          <w:b/>
        </w:rPr>
        <w:t>0,000.00)</w:t>
      </w:r>
      <w:r w:rsidR="003F472A" w:rsidRPr="004C4F2E">
        <w:rPr>
          <w:rFonts w:eastAsia="Calibri"/>
        </w:rPr>
        <w:t xml:space="preserve">, debiendo ser incrementado según las necesidades que se presentaren en el combate y contención de la pandemia por COVID-19; </w:t>
      </w:r>
      <w:r w:rsidR="003F472A" w:rsidRPr="004C4F2E">
        <w:rPr>
          <w:rFonts w:eastAsia="Calibri"/>
          <w:b/>
        </w:rPr>
        <w:t xml:space="preserve">d) </w:t>
      </w:r>
      <w:r w:rsidR="003F472A" w:rsidRPr="004C4F2E">
        <w:rPr>
          <w:rFonts w:eastAsia="Calibri"/>
        </w:rPr>
        <w:t xml:space="preserve">Nombrar </w:t>
      </w:r>
      <w:r w:rsidR="003F472A" w:rsidRPr="004C4F2E">
        <w:rPr>
          <w:rFonts w:eastAsia="Calibri"/>
          <w:b/>
        </w:rPr>
        <w:t xml:space="preserve">REFRENDARIOS </w:t>
      </w:r>
      <w:r w:rsidR="003F472A" w:rsidRPr="004C4F2E">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3F472A" w:rsidRPr="004C4F2E">
        <w:rPr>
          <w:rFonts w:eastAsia="Calibri"/>
          <w:b/>
        </w:rPr>
        <w:t>e)</w:t>
      </w:r>
      <w:r w:rsidR="003F472A" w:rsidRPr="004C4F2E">
        <w:rPr>
          <w:rFonts w:eastAsia="Calibri"/>
        </w:rPr>
        <w:t xml:space="preserve"> </w:t>
      </w:r>
      <w:r w:rsidR="003F472A" w:rsidRPr="004C4F2E">
        <w:t xml:space="preserve">Ordenar a la Jefatura de la Unidad de Adquisiciones y Contrataciones Institucional, </w:t>
      </w:r>
      <w:r w:rsidR="003F472A" w:rsidRPr="004C4F2E">
        <w:rPr>
          <w:b/>
        </w:rPr>
        <w:t>INICIAR EL PROCESO DE ADQUISICIÓN</w:t>
      </w:r>
      <w:r w:rsidR="003F472A" w:rsidRPr="004C4F2E">
        <w:t xml:space="preserve"> de bienes y servicios para la ejecución del Proyecto, de conformidad a la normativa de compras públicas; </w:t>
      </w:r>
      <w:r w:rsidR="003F472A" w:rsidRPr="004C4F2E">
        <w:rPr>
          <w:b/>
        </w:rPr>
        <w:t>f)</w:t>
      </w:r>
      <w:r w:rsidR="003F472A" w:rsidRPr="004C4F2E">
        <w:t xml:space="preserve"> Autorizar a la Tesorera Municipal, </w:t>
      </w:r>
      <w:r w:rsidR="003F472A" w:rsidRPr="004C4F2E">
        <w:rPr>
          <w:b/>
        </w:rPr>
        <w:t>EFECTUAR LAS EROGACIONES</w:t>
      </w:r>
      <w:r w:rsidR="003F472A" w:rsidRPr="004C4F2E">
        <w:t xml:space="preserve">, hasta por el monto indicado en la Carpeta Técnica aprobada; </w:t>
      </w:r>
      <w:r w:rsidR="003F472A" w:rsidRPr="004C4F2E">
        <w:rPr>
          <w:b/>
        </w:rPr>
        <w:t>g)</w:t>
      </w:r>
      <w:r w:rsidR="003F472A" w:rsidRPr="004C4F2E">
        <w:t xml:space="preserve"> Nombrar </w:t>
      </w:r>
      <w:r w:rsidR="003F472A" w:rsidRPr="004C4F2E">
        <w:rPr>
          <w:b/>
        </w:rPr>
        <w:t>EJECUTOR</w:t>
      </w:r>
      <w:r w:rsidR="003F472A" w:rsidRPr="004C4F2E">
        <w:t xml:space="preserve"> </w:t>
      </w:r>
      <w:r w:rsidR="003F472A" w:rsidRPr="004C4F2E">
        <w:rPr>
          <w:i/>
        </w:rPr>
        <w:t>ad honorem,</w:t>
      </w:r>
      <w:r w:rsidR="003F472A" w:rsidRPr="004C4F2E">
        <w:t xml:space="preserve"> al Lic. JUAN JOSÉ HERNÁNDEZ DOMÍNGUEZ, por ostentar el cargo de Jefe de Participación Ciudadana, de esta Administración; </w:t>
      </w:r>
      <w:r w:rsidR="003F472A" w:rsidRPr="004C4F2E">
        <w:rPr>
          <w:b/>
        </w:rPr>
        <w:t>h)</w:t>
      </w:r>
      <w:r w:rsidR="003F472A" w:rsidRPr="004C4F2E">
        <w:t xml:space="preserve"> Nombrar </w:t>
      </w:r>
      <w:r w:rsidR="003F472A" w:rsidRPr="004C4F2E">
        <w:rPr>
          <w:b/>
        </w:rPr>
        <w:t>SUPERVISOR</w:t>
      </w:r>
      <w:r w:rsidR="003F472A" w:rsidRPr="004C4F2E">
        <w:t xml:space="preserve"> </w:t>
      </w:r>
      <w:r w:rsidR="003F472A" w:rsidRPr="004C4F2E">
        <w:rPr>
          <w:i/>
        </w:rPr>
        <w:t>ad honorem,</w:t>
      </w:r>
      <w:r w:rsidR="003F472A" w:rsidRPr="004C4F2E">
        <w:t xml:space="preserve"> a la Srita. KARLA VANESA ARÉVALO PARADA, Auxiliar de la Niñez y la Adolescencia, de esta Administración; </w:t>
      </w:r>
      <w:r w:rsidR="003F472A" w:rsidRPr="004C4F2E">
        <w:rPr>
          <w:b/>
        </w:rPr>
        <w:t>i)</w:t>
      </w:r>
      <w:r w:rsidR="003F472A" w:rsidRPr="004C4F2E">
        <w:t xml:space="preserve"> Nombrar </w:t>
      </w:r>
      <w:r w:rsidR="003F472A" w:rsidRPr="004C4F2E">
        <w:rPr>
          <w:b/>
        </w:rPr>
        <w:t>ADMINISTRADOR</w:t>
      </w:r>
      <w:r w:rsidR="003F472A" w:rsidRPr="004C4F2E">
        <w:t xml:space="preserve"> de Contratos y/o Órdenes de Compra </w:t>
      </w:r>
      <w:r w:rsidR="003F472A" w:rsidRPr="004C4F2E">
        <w:rPr>
          <w:i/>
        </w:rPr>
        <w:t>ad honorem</w:t>
      </w:r>
      <w:r w:rsidR="003F472A" w:rsidRPr="004C4F2E">
        <w:t xml:space="preserve">, a al Lic. JUAN JOSÉ HERNÁNDEZ DOMÍNGUEZ, quien tendrá las responsabilidades que establece la Ley. </w:t>
      </w:r>
      <w:r w:rsidR="00137F34" w:rsidRPr="004C4F2E">
        <w:rPr>
          <w:lang w:eastAsia="es-SV"/>
        </w:rPr>
        <w:t>Se hace constar que el Dr. Ever Stanley Henríquez Cruz, Cuarto Regidor Propietario; salva su voto</w:t>
      </w:r>
      <w:r w:rsidR="00722C35" w:rsidRPr="004C4F2E">
        <w:rPr>
          <w:lang w:eastAsia="es-SV"/>
        </w:rPr>
        <w:t xml:space="preserve"> respecto a los literales «g», «h» e «i»</w:t>
      </w:r>
      <w:r w:rsidR="00137F34" w:rsidRPr="004C4F2E">
        <w:rPr>
          <w:lang w:eastAsia="es-SV"/>
        </w:rPr>
        <w:t xml:space="preserve"> en el presente acuerdo, en uso de la facultad establecida en el Art. 45 de Código Municipal. COMUNÍQUESE.</w:t>
      </w:r>
      <w:r w:rsidR="003753EE" w:rsidRPr="004C4F2E">
        <w:rPr>
          <w:rFonts w:eastAsia="Calibri"/>
        </w:rPr>
        <w:t xml:space="preserve"> </w:t>
      </w:r>
      <w:r w:rsidR="00E17160" w:rsidRPr="004C4F2E">
        <w:rPr>
          <w:kern w:val="2"/>
          <w:sz w:val="23"/>
          <w:szCs w:val="23"/>
        </w:rPr>
        <w:t>N</w:t>
      </w:r>
      <w:r w:rsidR="00E17160" w:rsidRPr="004C4F2E">
        <w:rPr>
          <w:sz w:val="23"/>
          <w:szCs w:val="23"/>
        </w:rPr>
        <w:t>o habiendo más que hacer constar, se da por terminada la presente acta que para constancia firmamos.</w:t>
      </w:r>
    </w:p>
    <w:p w14:paraId="5555109D" w14:textId="77777777" w:rsidR="00D96FEA" w:rsidRPr="004C4F2E" w:rsidRDefault="00D96FEA" w:rsidP="00AE2A7A">
      <w:pPr>
        <w:spacing w:line="360" w:lineRule="auto"/>
        <w:jc w:val="both"/>
      </w:pPr>
    </w:p>
    <w:p w14:paraId="3B6B4B8D" w14:textId="77777777" w:rsidR="00F6627C" w:rsidRPr="004C4F2E" w:rsidRDefault="00F6627C" w:rsidP="00F6627C">
      <w:pPr>
        <w:tabs>
          <w:tab w:val="left" w:pos="5040"/>
          <w:tab w:val="left" w:pos="5220"/>
        </w:tabs>
        <w:spacing w:line="240" w:lineRule="auto"/>
        <w:jc w:val="center"/>
        <w:rPr>
          <w:rFonts w:eastAsia="Batang"/>
          <w:kern w:val="2"/>
          <w:sz w:val="22"/>
          <w:szCs w:val="22"/>
        </w:rPr>
      </w:pPr>
      <w:r w:rsidRPr="004C4F2E">
        <w:rPr>
          <w:rFonts w:eastAsia="Batang"/>
          <w:sz w:val="22"/>
          <w:szCs w:val="22"/>
        </w:rPr>
        <w:t>FRANCISCO SALVADOR HIREZI MORATAYA</w:t>
      </w:r>
    </w:p>
    <w:p w14:paraId="511E8DD3" w14:textId="38E02C13" w:rsidR="00F6627C" w:rsidRPr="004C4F2E" w:rsidRDefault="00F6627C" w:rsidP="006E4D46">
      <w:pPr>
        <w:tabs>
          <w:tab w:val="left" w:pos="5040"/>
          <w:tab w:val="left" w:pos="5220"/>
        </w:tabs>
        <w:spacing w:line="240" w:lineRule="auto"/>
        <w:jc w:val="center"/>
      </w:pPr>
      <w:r w:rsidRPr="004C4F2E">
        <w:rPr>
          <w:rFonts w:eastAsia="Batang"/>
        </w:rPr>
        <w:t>Alcalde Municipal</w:t>
      </w:r>
    </w:p>
    <w:p w14:paraId="1C33B82A" w14:textId="77777777" w:rsidR="00E0357F" w:rsidRPr="004C4F2E" w:rsidRDefault="00E0357F" w:rsidP="00F6627C">
      <w:pPr>
        <w:tabs>
          <w:tab w:val="left" w:pos="5040"/>
          <w:tab w:val="left" w:pos="5220"/>
        </w:tabs>
        <w:rPr>
          <w:rFonts w:eastAsia="Batang"/>
          <w:sz w:val="20"/>
          <w:szCs w:val="20"/>
        </w:rPr>
      </w:pPr>
    </w:p>
    <w:p w14:paraId="7F9CC867" w14:textId="0554D291" w:rsidR="00F6627C" w:rsidRPr="004C4F2E" w:rsidRDefault="00F6627C" w:rsidP="00F6627C">
      <w:pPr>
        <w:tabs>
          <w:tab w:val="left" w:pos="5040"/>
          <w:tab w:val="left" w:pos="5220"/>
        </w:tabs>
        <w:spacing w:line="240" w:lineRule="auto"/>
        <w:rPr>
          <w:rFonts w:eastAsia="Batang"/>
          <w:sz w:val="22"/>
          <w:szCs w:val="22"/>
        </w:rPr>
      </w:pPr>
      <w:r w:rsidRPr="004C4F2E">
        <w:rPr>
          <w:sz w:val="20"/>
          <w:szCs w:val="20"/>
        </w:rPr>
        <w:t xml:space="preserve">   </w:t>
      </w:r>
      <w:r w:rsidRPr="004C4F2E">
        <w:rPr>
          <w:sz w:val="22"/>
          <w:szCs w:val="22"/>
        </w:rPr>
        <w:t xml:space="preserve"> VILMA JEANNETTE HENRÍQUEZ ORANTES</w:t>
      </w:r>
      <w:r w:rsidR="00C20C9B" w:rsidRPr="004C4F2E">
        <w:rPr>
          <w:rFonts w:eastAsia="Batang"/>
          <w:sz w:val="22"/>
          <w:szCs w:val="22"/>
        </w:rPr>
        <w:t xml:space="preserve">    </w:t>
      </w:r>
      <w:r w:rsidR="004F1096" w:rsidRPr="004C4F2E">
        <w:rPr>
          <w:rFonts w:eastAsia="Batang"/>
          <w:sz w:val="22"/>
          <w:szCs w:val="22"/>
        </w:rPr>
        <w:t xml:space="preserve">      JOSE DENNIS CORDOVA ELIZONDO</w:t>
      </w:r>
    </w:p>
    <w:p w14:paraId="3CC11154" w14:textId="77777777" w:rsidR="00F6627C" w:rsidRPr="004C4F2E" w:rsidRDefault="00F6627C" w:rsidP="00F6627C">
      <w:pPr>
        <w:tabs>
          <w:tab w:val="left" w:pos="5040"/>
          <w:tab w:val="left" w:pos="5220"/>
        </w:tabs>
        <w:spacing w:line="240" w:lineRule="auto"/>
        <w:rPr>
          <w:rFonts w:eastAsia="Batang"/>
        </w:rPr>
      </w:pPr>
      <w:r w:rsidRPr="004C4F2E">
        <w:rPr>
          <w:rFonts w:eastAsia="Batang"/>
        </w:rPr>
        <w:t xml:space="preserve">              </w:t>
      </w:r>
      <w:r w:rsidR="00145AE8" w:rsidRPr="004C4F2E">
        <w:rPr>
          <w:rFonts w:eastAsia="Batang"/>
        </w:rPr>
        <w:t xml:space="preserve">         </w:t>
      </w:r>
      <w:r w:rsidRPr="004C4F2E">
        <w:rPr>
          <w:rFonts w:eastAsia="Batang"/>
        </w:rPr>
        <w:t xml:space="preserve"> Síndico Municipal</w:t>
      </w:r>
      <w:r w:rsidR="004F1096" w:rsidRPr="004C4F2E">
        <w:rPr>
          <w:rFonts w:eastAsia="Batang"/>
        </w:rPr>
        <w:t xml:space="preserve">                           </w:t>
      </w:r>
      <w:r w:rsidRPr="004C4F2E">
        <w:rPr>
          <w:rFonts w:eastAsia="Batang"/>
        </w:rPr>
        <w:t xml:space="preserve">          </w:t>
      </w:r>
      <w:r w:rsidR="00145AE8" w:rsidRPr="004C4F2E">
        <w:rPr>
          <w:rFonts w:eastAsia="Batang"/>
        </w:rPr>
        <w:t xml:space="preserve">  </w:t>
      </w:r>
      <w:r w:rsidRPr="004C4F2E">
        <w:rPr>
          <w:rFonts w:eastAsia="Batang"/>
        </w:rPr>
        <w:t>Primer Regidor Propietario</w:t>
      </w:r>
    </w:p>
    <w:p w14:paraId="55C28B5F" w14:textId="1E9F3D92" w:rsidR="00F6627C" w:rsidRPr="004C4F2E" w:rsidRDefault="00F6627C" w:rsidP="00F6627C">
      <w:pPr>
        <w:tabs>
          <w:tab w:val="left" w:pos="5040"/>
          <w:tab w:val="left" w:pos="5220"/>
        </w:tabs>
        <w:spacing w:after="120" w:line="360" w:lineRule="auto"/>
        <w:rPr>
          <w:rFonts w:eastAsia="Batang"/>
        </w:rPr>
      </w:pPr>
      <w:r w:rsidRPr="004C4F2E">
        <w:rPr>
          <w:rFonts w:eastAsia="Batang"/>
        </w:rPr>
        <w:t xml:space="preserve"> </w:t>
      </w:r>
    </w:p>
    <w:p w14:paraId="23699CC5" w14:textId="102C7A9A" w:rsidR="00F6627C" w:rsidRDefault="00F6627C" w:rsidP="00F6627C">
      <w:pPr>
        <w:tabs>
          <w:tab w:val="left" w:pos="5040"/>
          <w:tab w:val="left" w:pos="5220"/>
        </w:tabs>
        <w:spacing w:after="120" w:line="360" w:lineRule="auto"/>
        <w:rPr>
          <w:rFonts w:eastAsia="Batang"/>
        </w:rPr>
      </w:pPr>
    </w:p>
    <w:p w14:paraId="15681860" w14:textId="77777777" w:rsidR="004C4F2E" w:rsidRPr="004C4F2E" w:rsidRDefault="004C4F2E" w:rsidP="00F6627C">
      <w:pPr>
        <w:tabs>
          <w:tab w:val="left" w:pos="5040"/>
          <w:tab w:val="left" w:pos="5220"/>
        </w:tabs>
        <w:spacing w:after="120" w:line="360" w:lineRule="auto"/>
        <w:rPr>
          <w:rFonts w:eastAsia="Batang"/>
        </w:rPr>
      </w:pPr>
    </w:p>
    <w:p w14:paraId="25B00291" w14:textId="77777777" w:rsidR="00F6627C" w:rsidRPr="004C4F2E" w:rsidRDefault="00F6627C" w:rsidP="00F6627C">
      <w:pPr>
        <w:spacing w:line="240" w:lineRule="auto"/>
        <w:rPr>
          <w:rFonts w:eastAsia="Batang"/>
          <w:sz w:val="22"/>
          <w:szCs w:val="22"/>
        </w:rPr>
      </w:pPr>
      <w:r w:rsidRPr="004C4F2E">
        <w:rPr>
          <w:rFonts w:eastAsia="Batang"/>
          <w:sz w:val="20"/>
          <w:szCs w:val="20"/>
        </w:rPr>
        <w:t xml:space="preserve">  </w:t>
      </w:r>
      <w:r w:rsidRPr="004C4F2E">
        <w:rPr>
          <w:rFonts w:eastAsia="Batang"/>
          <w:sz w:val="22"/>
          <w:szCs w:val="22"/>
        </w:rPr>
        <w:t xml:space="preserve">  </w:t>
      </w:r>
      <w:r w:rsidRPr="004C4F2E">
        <w:rPr>
          <w:sz w:val="22"/>
          <w:szCs w:val="22"/>
        </w:rPr>
        <w:t>ZORINA ESTHER MASFERRER ESCOBAR</w:t>
      </w:r>
      <w:r w:rsidR="00145AE8" w:rsidRPr="004C4F2E">
        <w:rPr>
          <w:rFonts w:eastAsia="Batang"/>
          <w:sz w:val="22"/>
          <w:szCs w:val="22"/>
        </w:rPr>
        <w:t xml:space="preserve">                      </w:t>
      </w:r>
      <w:r w:rsidRPr="004C4F2E">
        <w:rPr>
          <w:rFonts w:eastAsia="Batang"/>
          <w:sz w:val="22"/>
          <w:szCs w:val="22"/>
        </w:rPr>
        <w:t>SANTOS PORTILLO GONZÁLEZ</w:t>
      </w:r>
    </w:p>
    <w:p w14:paraId="6C5F35B6" w14:textId="77777777" w:rsidR="00F6627C" w:rsidRPr="004C4F2E" w:rsidRDefault="00F6627C" w:rsidP="00F6627C">
      <w:pPr>
        <w:spacing w:line="240" w:lineRule="auto"/>
        <w:rPr>
          <w:rFonts w:eastAsia="Batang"/>
        </w:rPr>
      </w:pPr>
      <w:r w:rsidRPr="004C4F2E">
        <w:rPr>
          <w:rFonts w:eastAsia="Batang"/>
        </w:rPr>
        <w:t xml:space="preserve">             Segunda Regidora Propietaria                                </w:t>
      </w:r>
      <w:r w:rsidR="00145AE8" w:rsidRPr="004C4F2E">
        <w:rPr>
          <w:rFonts w:eastAsia="Batang"/>
        </w:rPr>
        <w:t xml:space="preserve">     </w:t>
      </w:r>
      <w:r w:rsidRPr="004C4F2E">
        <w:rPr>
          <w:rFonts w:eastAsia="Batang"/>
        </w:rPr>
        <w:t>Tercer Regidor Propietario</w:t>
      </w:r>
    </w:p>
    <w:p w14:paraId="1B9C7A6F" w14:textId="181011EE" w:rsidR="00F6627C" w:rsidRPr="004C4F2E" w:rsidRDefault="00F6627C" w:rsidP="00F6627C">
      <w:pPr>
        <w:tabs>
          <w:tab w:val="left" w:pos="5040"/>
          <w:tab w:val="left" w:pos="5220"/>
        </w:tabs>
        <w:spacing w:after="120" w:line="360" w:lineRule="auto"/>
        <w:rPr>
          <w:rFonts w:eastAsia="Batang"/>
        </w:rPr>
      </w:pPr>
    </w:p>
    <w:p w14:paraId="3B8CA11E" w14:textId="557BD7B7" w:rsidR="00934F8F" w:rsidRDefault="00934F8F" w:rsidP="00F6627C">
      <w:pPr>
        <w:tabs>
          <w:tab w:val="left" w:pos="5040"/>
          <w:tab w:val="left" w:pos="5220"/>
        </w:tabs>
        <w:spacing w:after="120" w:line="360" w:lineRule="auto"/>
        <w:rPr>
          <w:rFonts w:eastAsia="Batang"/>
        </w:rPr>
      </w:pPr>
    </w:p>
    <w:p w14:paraId="5D11BCC7" w14:textId="233FBCB5" w:rsidR="00F6627C" w:rsidRPr="004C4F2E" w:rsidRDefault="00F6627C" w:rsidP="00F6627C">
      <w:pPr>
        <w:spacing w:line="360" w:lineRule="auto"/>
        <w:rPr>
          <w:sz w:val="22"/>
          <w:szCs w:val="22"/>
        </w:rPr>
      </w:pPr>
      <w:r w:rsidRPr="004C4F2E">
        <w:rPr>
          <w:sz w:val="22"/>
          <w:szCs w:val="22"/>
        </w:rPr>
        <w:t xml:space="preserve">             </w:t>
      </w:r>
    </w:p>
    <w:p w14:paraId="26D1107C" w14:textId="77777777" w:rsidR="00934F8F" w:rsidRPr="004C4F2E" w:rsidRDefault="00934F8F" w:rsidP="00F6627C">
      <w:pPr>
        <w:spacing w:line="360" w:lineRule="auto"/>
        <w:rPr>
          <w:sz w:val="22"/>
          <w:szCs w:val="22"/>
        </w:rPr>
      </w:pPr>
    </w:p>
    <w:p w14:paraId="0C8410F0" w14:textId="77777777" w:rsidR="00F6627C" w:rsidRPr="004C4F2E" w:rsidRDefault="00145AE8" w:rsidP="00F6627C">
      <w:pPr>
        <w:spacing w:line="240" w:lineRule="auto"/>
        <w:rPr>
          <w:rFonts w:eastAsia="Batang"/>
          <w:sz w:val="22"/>
          <w:szCs w:val="22"/>
        </w:rPr>
      </w:pPr>
      <w:r w:rsidRPr="004C4F2E">
        <w:rPr>
          <w:sz w:val="22"/>
          <w:szCs w:val="22"/>
        </w:rPr>
        <w:t xml:space="preserve">    </w:t>
      </w:r>
      <w:r w:rsidR="00F6627C" w:rsidRPr="004C4F2E">
        <w:rPr>
          <w:sz w:val="22"/>
          <w:szCs w:val="22"/>
        </w:rPr>
        <w:t xml:space="preserve"> EVER STANLEY HENRÍQUEZ CRUZ                      MERCEDES HENRIQUEZ DE RODRÍGUEZ</w:t>
      </w:r>
    </w:p>
    <w:p w14:paraId="418A7737" w14:textId="77777777" w:rsidR="00F6627C" w:rsidRPr="004C4F2E" w:rsidRDefault="00F6627C" w:rsidP="00F6627C">
      <w:pPr>
        <w:tabs>
          <w:tab w:val="left" w:pos="5040"/>
          <w:tab w:val="left" w:pos="5220"/>
        </w:tabs>
        <w:spacing w:line="240" w:lineRule="auto"/>
        <w:rPr>
          <w:rFonts w:eastAsia="Batang"/>
        </w:rPr>
      </w:pPr>
      <w:r w:rsidRPr="004C4F2E">
        <w:rPr>
          <w:rFonts w:eastAsia="Batang"/>
        </w:rPr>
        <w:t xml:space="preserve">       </w:t>
      </w:r>
      <w:r w:rsidR="00145AE8" w:rsidRPr="004C4F2E">
        <w:rPr>
          <w:rFonts w:eastAsia="Batang"/>
        </w:rPr>
        <w:t xml:space="preserve">   </w:t>
      </w:r>
      <w:r w:rsidRPr="004C4F2E">
        <w:rPr>
          <w:rFonts w:eastAsia="Batang"/>
        </w:rPr>
        <w:t xml:space="preserve"> Cuarto Regidor Propietario                                         Quinta Regidora Propietaria</w:t>
      </w:r>
    </w:p>
    <w:p w14:paraId="780C6360" w14:textId="77777777" w:rsidR="00F6627C" w:rsidRPr="004C4F2E" w:rsidRDefault="00F6627C" w:rsidP="00F6627C">
      <w:pPr>
        <w:tabs>
          <w:tab w:val="left" w:pos="5040"/>
          <w:tab w:val="left" w:pos="5220"/>
        </w:tabs>
        <w:spacing w:after="120" w:line="360" w:lineRule="auto"/>
        <w:rPr>
          <w:rFonts w:eastAsia="Batang"/>
        </w:rPr>
      </w:pPr>
    </w:p>
    <w:p w14:paraId="343B42F3" w14:textId="3D721D8B" w:rsidR="00934F8F" w:rsidRPr="004C4F2E" w:rsidRDefault="00934F8F" w:rsidP="00F6627C">
      <w:pPr>
        <w:tabs>
          <w:tab w:val="left" w:pos="5040"/>
          <w:tab w:val="left" w:pos="5220"/>
        </w:tabs>
        <w:spacing w:after="120" w:line="360" w:lineRule="auto"/>
        <w:rPr>
          <w:rFonts w:eastAsia="Batang"/>
        </w:rPr>
      </w:pPr>
    </w:p>
    <w:p w14:paraId="5DE435AF" w14:textId="77777777" w:rsidR="00934F8F" w:rsidRPr="004C4F2E" w:rsidRDefault="00934F8F" w:rsidP="00F6627C">
      <w:pPr>
        <w:tabs>
          <w:tab w:val="left" w:pos="5040"/>
          <w:tab w:val="left" w:pos="5220"/>
        </w:tabs>
        <w:spacing w:after="120" w:line="360" w:lineRule="auto"/>
        <w:rPr>
          <w:rFonts w:eastAsia="Batang"/>
        </w:rPr>
      </w:pPr>
    </w:p>
    <w:p w14:paraId="481E07AB" w14:textId="77777777" w:rsidR="00F6627C" w:rsidRPr="004C4F2E" w:rsidRDefault="00145AE8" w:rsidP="00F6627C">
      <w:pPr>
        <w:tabs>
          <w:tab w:val="left" w:pos="5040"/>
          <w:tab w:val="left" w:pos="5220"/>
        </w:tabs>
        <w:spacing w:line="240" w:lineRule="auto"/>
        <w:rPr>
          <w:rFonts w:eastAsia="Batang"/>
          <w:sz w:val="22"/>
          <w:szCs w:val="22"/>
        </w:rPr>
      </w:pPr>
      <w:r w:rsidRPr="004C4F2E">
        <w:rPr>
          <w:sz w:val="22"/>
          <w:szCs w:val="22"/>
        </w:rPr>
        <w:t xml:space="preserve">      </w:t>
      </w:r>
      <w:r w:rsidR="00F6627C" w:rsidRPr="004C4F2E">
        <w:rPr>
          <w:sz w:val="22"/>
          <w:szCs w:val="22"/>
        </w:rPr>
        <w:t xml:space="preserve">CARLOS ARTURO ARAUJO GÓMEZ          </w:t>
      </w:r>
      <w:r w:rsidRPr="004C4F2E">
        <w:rPr>
          <w:sz w:val="22"/>
          <w:szCs w:val="22"/>
        </w:rPr>
        <w:t xml:space="preserve">                  </w:t>
      </w:r>
      <w:r w:rsidR="00F6627C" w:rsidRPr="004C4F2E">
        <w:rPr>
          <w:sz w:val="22"/>
          <w:szCs w:val="22"/>
        </w:rPr>
        <w:t xml:space="preserve"> </w:t>
      </w:r>
      <w:r w:rsidR="00F6627C" w:rsidRPr="004C4F2E">
        <w:rPr>
          <w:rFonts w:eastAsia="Batang"/>
          <w:sz w:val="22"/>
          <w:szCs w:val="22"/>
        </w:rPr>
        <w:t xml:space="preserve">ELMER ARTURO RUBIO ORANTES </w:t>
      </w:r>
    </w:p>
    <w:p w14:paraId="43190662" w14:textId="77777777" w:rsidR="00F6627C" w:rsidRPr="004C4F2E" w:rsidRDefault="00145AE8" w:rsidP="00F6627C">
      <w:pPr>
        <w:tabs>
          <w:tab w:val="left" w:pos="5040"/>
          <w:tab w:val="left" w:pos="5220"/>
        </w:tabs>
        <w:spacing w:line="240" w:lineRule="auto"/>
        <w:rPr>
          <w:rFonts w:eastAsia="Batang"/>
        </w:rPr>
      </w:pPr>
      <w:r w:rsidRPr="004C4F2E">
        <w:rPr>
          <w:rFonts w:eastAsia="Batang"/>
        </w:rPr>
        <w:t xml:space="preserve">                </w:t>
      </w:r>
      <w:r w:rsidR="00F6627C" w:rsidRPr="004C4F2E">
        <w:rPr>
          <w:rFonts w:eastAsia="Batang"/>
        </w:rPr>
        <w:t xml:space="preserve">Sexto Regidor Propietario                      </w:t>
      </w:r>
      <w:r w:rsidRPr="004C4F2E">
        <w:rPr>
          <w:rFonts w:eastAsia="Batang"/>
        </w:rPr>
        <w:t xml:space="preserve">                 </w:t>
      </w:r>
      <w:r w:rsidR="00F6627C" w:rsidRPr="004C4F2E">
        <w:rPr>
          <w:rFonts w:eastAsia="Batang"/>
        </w:rPr>
        <w:t xml:space="preserve"> Séptimo Regidor Propietario</w:t>
      </w:r>
    </w:p>
    <w:p w14:paraId="3216C095" w14:textId="77777777" w:rsidR="00F6627C" w:rsidRPr="004C4F2E" w:rsidRDefault="00F6627C" w:rsidP="00F6627C">
      <w:pPr>
        <w:tabs>
          <w:tab w:val="left" w:pos="5040"/>
          <w:tab w:val="left" w:pos="5220"/>
        </w:tabs>
        <w:spacing w:after="120" w:line="360" w:lineRule="auto"/>
        <w:rPr>
          <w:sz w:val="20"/>
          <w:szCs w:val="20"/>
        </w:rPr>
      </w:pPr>
    </w:p>
    <w:p w14:paraId="2DE6EBF2" w14:textId="60842E4E" w:rsidR="00F6627C" w:rsidRPr="004C4F2E" w:rsidRDefault="00F6627C" w:rsidP="00F6627C">
      <w:pPr>
        <w:tabs>
          <w:tab w:val="left" w:pos="5040"/>
          <w:tab w:val="left" w:pos="5220"/>
        </w:tabs>
        <w:spacing w:after="120"/>
        <w:rPr>
          <w:sz w:val="20"/>
          <w:szCs w:val="20"/>
        </w:rPr>
      </w:pPr>
    </w:p>
    <w:p w14:paraId="49F151DC" w14:textId="77777777" w:rsidR="00934F8F" w:rsidRPr="004C4F2E" w:rsidRDefault="00934F8F" w:rsidP="00F6627C">
      <w:pPr>
        <w:tabs>
          <w:tab w:val="left" w:pos="5040"/>
          <w:tab w:val="left" w:pos="5220"/>
        </w:tabs>
        <w:spacing w:after="120"/>
        <w:rPr>
          <w:sz w:val="20"/>
          <w:szCs w:val="20"/>
        </w:rPr>
      </w:pPr>
    </w:p>
    <w:p w14:paraId="0EF67843" w14:textId="77777777" w:rsidR="00F6627C" w:rsidRPr="004C4F2E" w:rsidRDefault="00F6627C" w:rsidP="00F6627C">
      <w:pPr>
        <w:tabs>
          <w:tab w:val="left" w:pos="5040"/>
          <w:tab w:val="left" w:pos="5220"/>
        </w:tabs>
        <w:spacing w:after="120"/>
        <w:rPr>
          <w:sz w:val="20"/>
          <w:szCs w:val="20"/>
        </w:rPr>
      </w:pPr>
    </w:p>
    <w:p w14:paraId="2070518C" w14:textId="77777777" w:rsidR="00F6627C" w:rsidRPr="004C4F2E" w:rsidRDefault="00145AE8" w:rsidP="00F6627C">
      <w:pPr>
        <w:tabs>
          <w:tab w:val="left" w:pos="5040"/>
          <w:tab w:val="left" w:pos="5220"/>
        </w:tabs>
        <w:spacing w:line="240" w:lineRule="auto"/>
        <w:rPr>
          <w:rFonts w:eastAsia="Batang"/>
          <w:sz w:val="22"/>
          <w:szCs w:val="22"/>
        </w:rPr>
      </w:pPr>
      <w:r w:rsidRPr="004C4F2E">
        <w:rPr>
          <w:sz w:val="20"/>
          <w:szCs w:val="20"/>
        </w:rPr>
        <w:t xml:space="preserve">    </w:t>
      </w:r>
      <w:r w:rsidR="00F6627C" w:rsidRPr="004C4F2E">
        <w:rPr>
          <w:sz w:val="22"/>
          <w:szCs w:val="22"/>
        </w:rPr>
        <w:t xml:space="preserve"> HÉCTOR ARNOLD</w:t>
      </w:r>
      <w:r w:rsidRPr="004C4F2E">
        <w:rPr>
          <w:sz w:val="22"/>
          <w:szCs w:val="22"/>
        </w:rPr>
        <w:t xml:space="preserve">O CRUZ RODRÍGUEZ                 </w:t>
      </w:r>
      <w:r w:rsidR="00F6627C" w:rsidRPr="004C4F2E">
        <w:rPr>
          <w:sz w:val="22"/>
          <w:szCs w:val="22"/>
        </w:rPr>
        <w:t>MANUEL ANTONIO CHORRO GUEVARA</w:t>
      </w:r>
    </w:p>
    <w:p w14:paraId="0FF52BF9" w14:textId="77777777" w:rsidR="00F6627C" w:rsidRPr="004C4F2E" w:rsidRDefault="00F6627C" w:rsidP="00F6627C">
      <w:pPr>
        <w:tabs>
          <w:tab w:val="left" w:pos="5040"/>
          <w:tab w:val="left" w:pos="5220"/>
        </w:tabs>
        <w:spacing w:line="240" w:lineRule="auto"/>
        <w:rPr>
          <w:rFonts w:eastAsia="Batang"/>
        </w:rPr>
      </w:pPr>
      <w:r w:rsidRPr="004C4F2E">
        <w:rPr>
          <w:rFonts w:eastAsia="Batang"/>
        </w:rPr>
        <w:t xml:space="preserve">            </w:t>
      </w:r>
      <w:r w:rsidR="00145AE8" w:rsidRPr="004C4F2E">
        <w:rPr>
          <w:rFonts w:eastAsia="Batang"/>
        </w:rPr>
        <w:t xml:space="preserve">   </w:t>
      </w:r>
      <w:r w:rsidRPr="004C4F2E">
        <w:rPr>
          <w:rFonts w:eastAsia="Batang"/>
        </w:rPr>
        <w:t xml:space="preserve">Octavo Regidor Propietario                             </w:t>
      </w:r>
      <w:r w:rsidR="00145AE8" w:rsidRPr="004C4F2E">
        <w:rPr>
          <w:rFonts w:eastAsia="Batang"/>
        </w:rPr>
        <w:t xml:space="preserve">       </w:t>
      </w:r>
      <w:r w:rsidRPr="004C4F2E">
        <w:rPr>
          <w:rFonts w:eastAsia="Batang"/>
        </w:rPr>
        <w:t>Noveno Regidor Propietario</w:t>
      </w:r>
    </w:p>
    <w:p w14:paraId="4BA4A734" w14:textId="77777777" w:rsidR="00F6627C" w:rsidRPr="004C4F2E" w:rsidRDefault="00F6627C" w:rsidP="00F6627C">
      <w:pPr>
        <w:tabs>
          <w:tab w:val="left" w:pos="5040"/>
          <w:tab w:val="left" w:pos="5220"/>
        </w:tabs>
        <w:spacing w:line="240" w:lineRule="auto"/>
        <w:rPr>
          <w:rFonts w:eastAsia="Batang"/>
        </w:rPr>
      </w:pPr>
    </w:p>
    <w:p w14:paraId="06AF5521" w14:textId="77777777" w:rsidR="00F6627C" w:rsidRPr="004C4F2E" w:rsidRDefault="00F6627C" w:rsidP="00F6627C">
      <w:pPr>
        <w:tabs>
          <w:tab w:val="left" w:pos="5040"/>
          <w:tab w:val="left" w:pos="5220"/>
        </w:tabs>
        <w:spacing w:line="240" w:lineRule="auto"/>
        <w:rPr>
          <w:rFonts w:eastAsia="Batang"/>
        </w:rPr>
      </w:pPr>
    </w:p>
    <w:p w14:paraId="0F61814C" w14:textId="16EC72C3" w:rsidR="00017807" w:rsidRPr="004C4F2E" w:rsidRDefault="00017807" w:rsidP="00F6627C">
      <w:pPr>
        <w:tabs>
          <w:tab w:val="left" w:pos="5040"/>
          <w:tab w:val="left" w:pos="5220"/>
        </w:tabs>
        <w:spacing w:line="240" w:lineRule="auto"/>
        <w:rPr>
          <w:rFonts w:eastAsia="Batang"/>
        </w:rPr>
      </w:pPr>
    </w:p>
    <w:p w14:paraId="07FB63CE" w14:textId="77777777" w:rsidR="00934F8F" w:rsidRPr="004C4F2E" w:rsidRDefault="00934F8F" w:rsidP="00F6627C">
      <w:pPr>
        <w:tabs>
          <w:tab w:val="left" w:pos="5040"/>
          <w:tab w:val="left" w:pos="5220"/>
        </w:tabs>
        <w:spacing w:line="240" w:lineRule="auto"/>
        <w:rPr>
          <w:rFonts w:eastAsia="Batang"/>
        </w:rPr>
      </w:pPr>
    </w:p>
    <w:p w14:paraId="6C1DC766" w14:textId="77777777" w:rsidR="00934F8F" w:rsidRPr="004C4F2E" w:rsidRDefault="00934F8F" w:rsidP="00F6627C">
      <w:pPr>
        <w:tabs>
          <w:tab w:val="left" w:pos="5040"/>
          <w:tab w:val="left" w:pos="5220"/>
        </w:tabs>
        <w:spacing w:line="240" w:lineRule="auto"/>
        <w:rPr>
          <w:rFonts w:eastAsia="Batang"/>
        </w:rPr>
      </w:pPr>
    </w:p>
    <w:p w14:paraId="2AA9FDD4" w14:textId="77777777" w:rsidR="00D96FEA" w:rsidRPr="004C4F2E" w:rsidRDefault="00D96FEA" w:rsidP="004F1096">
      <w:pPr>
        <w:tabs>
          <w:tab w:val="left" w:pos="5040"/>
          <w:tab w:val="left" w:pos="5220"/>
        </w:tabs>
        <w:spacing w:line="240" w:lineRule="auto"/>
        <w:rPr>
          <w:sz w:val="22"/>
          <w:szCs w:val="22"/>
        </w:rPr>
      </w:pPr>
    </w:p>
    <w:p w14:paraId="567B70DA" w14:textId="77777777" w:rsidR="004F1096" w:rsidRPr="004C4F2E" w:rsidRDefault="00F6627C" w:rsidP="004F1096">
      <w:pPr>
        <w:tabs>
          <w:tab w:val="left" w:pos="5040"/>
          <w:tab w:val="left" w:pos="5220"/>
        </w:tabs>
        <w:spacing w:line="240" w:lineRule="auto"/>
        <w:rPr>
          <w:sz w:val="22"/>
          <w:szCs w:val="22"/>
        </w:rPr>
      </w:pPr>
      <w:r w:rsidRPr="004C4F2E">
        <w:rPr>
          <w:sz w:val="22"/>
          <w:szCs w:val="22"/>
        </w:rPr>
        <w:t>MARITZA ELIZABETH VÁSQUEZ DE AYALA</w:t>
      </w:r>
      <w:r w:rsidRPr="004C4F2E">
        <w:t xml:space="preserve">    </w:t>
      </w:r>
      <w:r w:rsidRPr="004C4F2E">
        <w:rPr>
          <w:sz w:val="22"/>
          <w:szCs w:val="22"/>
        </w:rPr>
        <w:t xml:space="preserve">    </w:t>
      </w:r>
      <w:r w:rsidR="00145AE8" w:rsidRPr="004C4F2E">
        <w:rPr>
          <w:sz w:val="22"/>
          <w:szCs w:val="22"/>
        </w:rPr>
        <w:t xml:space="preserve">    </w:t>
      </w:r>
      <w:r w:rsidRPr="004C4F2E">
        <w:rPr>
          <w:sz w:val="22"/>
          <w:szCs w:val="22"/>
        </w:rPr>
        <w:t>MARLON MAGDIEL GÓMEZ ACEVEDO</w:t>
      </w:r>
    </w:p>
    <w:p w14:paraId="58A535EF" w14:textId="77777777" w:rsidR="00F6627C" w:rsidRPr="004C4F2E" w:rsidRDefault="004F1096" w:rsidP="004F1096">
      <w:pPr>
        <w:tabs>
          <w:tab w:val="left" w:pos="5040"/>
          <w:tab w:val="left" w:pos="5220"/>
        </w:tabs>
        <w:spacing w:line="240" w:lineRule="auto"/>
      </w:pPr>
      <w:r w:rsidRPr="004C4F2E">
        <w:rPr>
          <w:sz w:val="22"/>
          <w:szCs w:val="22"/>
        </w:rPr>
        <w:t xml:space="preserve">            D</w:t>
      </w:r>
      <w:r w:rsidR="00F6627C" w:rsidRPr="004C4F2E">
        <w:t xml:space="preserve">ecima Regidora Propietaria                                     </w:t>
      </w:r>
      <w:r w:rsidRPr="004C4F2E">
        <w:t xml:space="preserve">     </w:t>
      </w:r>
      <w:r w:rsidR="00F6627C" w:rsidRPr="004C4F2E">
        <w:t>Primer Regidor Suplente</w:t>
      </w:r>
    </w:p>
    <w:p w14:paraId="5512EA63" w14:textId="77777777" w:rsidR="00724296" w:rsidRPr="004C4F2E"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F825984" w14:textId="77777777" w:rsidR="00934F8F" w:rsidRPr="004C4F2E" w:rsidRDefault="00934F8F"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4C4F2E" w:rsidRDefault="00F6627C" w:rsidP="00F6627C">
      <w:pPr>
        <w:tabs>
          <w:tab w:val="left" w:pos="5040"/>
          <w:tab w:val="left" w:pos="5220"/>
        </w:tabs>
        <w:spacing w:line="240" w:lineRule="auto"/>
      </w:pPr>
      <w:r w:rsidRPr="004C4F2E">
        <w:rPr>
          <w:sz w:val="22"/>
          <w:szCs w:val="22"/>
        </w:rPr>
        <w:t>ISMAEL DE JESÚS ESCALANTE HERRERA</w:t>
      </w:r>
      <w:r w:rsidRPr="004C4F2E">
        <w:t xml:space="preserve">            </w:t>
      </w:r>
      <w:r w:rsidRPr="004C4F2E">
        <w:rPr>
          <w:sz w:val="22"/>
          <w:szCs w:val="22"/>
        </w:rPr>
        <w:t>FRANK REYNALDO ALVARADO ALFARO</w:t>
      </w:r>
    </w:p>
    <w:p w14:paraId="44B55279" w14:textId="77777777" w:rsidR="00F6627C" w:rsidRPr="004C4F2E" w:rsidRDefault="00F6627C" w:rsidP="00F6627C">
      <w:pPr>
        <w:tabs>
          <w:tab w:val="left" w:pos="5040"/>
          <w:tab w:val="left" w:pos="5220"/>
        </w:tabs>
        <w:spacing w:line="240" w:lineRule="auto"/>
      </w:pPr>
      <w:r w:rsidRPr="004C4F2E">
        <w:t xml:space="preserve">            Segundo Regidor Suplente        </w:t>
      </w:r>
      <w:r w:rsidRPr="004C4F2E">
        <w:tab/>
        <w:t xml:space="preserve">              Tercer Regidor Suplente</w:t>
      </w:r>
    </w:p>
    <w:p w14:paraId="7B29CD49" w14:textId="5F37255F" w:rsidR="00F6627C" w:rsidRDefault="00F6627C" w:rsidP="00F6627C">
      <w:pPr>
        <w:spacing w:after="120" w:line="360" w:lineRule="auto"/>
        <w:rPr>
          <w:rFonts w:eastAsia="Batang"/>
        </w:rPr>
      </w:pPr>
    </w:p>
    <w:p w14:paraId="61A1A180" w14:textId="77777777" w:rsidR="004C4F2E" w:rsidRPr="004C4F2E" w:rsidRDefault="004C4F2E" w:rsidP="00F6627C">
      <w:pPr>
        <w:spacing w:after="120" w:line="360" w:lineRule="auto"/>
        <w:rPr>
          <w:rFonts w:eastAsia="Batang"/>
        </w:rPr>
      </w:pPr>
    </w:p>
    <w:p w14:paraId="0DB567DA" w14:textId="77777777" w:rsidR="00F6627C" w:rsidRPr="004C4F2E" w:rsidRDefault="00F6627C" w:rsidP="00F6627C">
      <w:pPr>
        <w:spacing w:after="120" w:line="240" w:lineRule="auto"/>
        <w:rPr>
          <w:rFonts w:eastAsia="Batang"/>
        </w:rPr>
      </w:pPr>
    </w:p>
    <w:p w14:paraId="035DD344" w14:textId="77777777" w:rsidR="00F6627C" w:rsidRPr="004C4F2E" w:rsidRDefault="00F6627C" w:rsidP="00F6627C">
      <w:pPr>
        <w:tabs>
          <w:tab w:val="left" w:pos="5040"/>
          <w:tab w:val="left" w:pos="5220"/>
        </w:tabs>
        <w:spacing w:line="240" w:lineRule="auto"/>
      </w:pPr>
      <w:r w:rsidRPr="004C4F2E">
        <w:t xml:space="preserve"> </w:t>
      </w:r>
      <w:r w:rsidR="001A7267" w:rsidRPr="004C4F2E">
        <w:rPr>
          <w:sz w:val="22"/>
          <w:szCs w:val="22"/>
        </w:rPr>
        <w:t>FÁ</w:t>
      </w:r>
      <w:r w:rsidRPr="004C4F2E">
        <w:rPr>
          <w:sz w:val="22"/>
          <w:szCs w:val="22"/>
        </w:rPr>
        <w:t>TIMA GUADALUPE ALVARADO FLORES</w:t>
      </w:r>
      <w:r w:rsidRPr="004C4F2E">
        <w:t xml:space="preserve">           </w:t>
      </w:r>
      <w:r w:rsidR="00225B0F" w:rsidRPr="004C4F2E">
        <w:t xml:space="preserve">    </w:t>
      </w:r>
      <w:r w:rsidRPr="004C4F2E">
        <w:t xml:space="preserve"> </w:t>
      </w:r>
      <w:r w:rsidRPr="004C4F2E">
        <w:rPr>
          <w:sz w:val="22"/>
          <w:szCs w:val="22"/>
        </w:rPr>
        <w:t>JUAN CARLOS MARTÍNEZ RODAS</w:t>
      </w:r>
    </w:p>
    <w:p w14:paraId="258CE96C" w14:textId="762CF633" w:rsidR="00D25A4C" w:rsidRDefault="00F6627C" w:rsidP="00BC3FEC">
      <w:pPr>
        <w:tabs>
          <w:tab w:val="left" w:pos="5040"/>
          <w:tab w:val="left" w:pos="5220"/>
        </w:tabs>
        <w:spacing w:line="240" w:lineRule="auto"/>
      </w:pPr>
      <w:r w:rsidRPr="004C4F2E">
        <w:t xml:space="preserve">               Cuarta Regidora Suplente                                      </w:t>
      </w:r>
      <w:r w:rsidR="00225B0F" w:rsidRPr="004C4F2E">
        <w:t xml:space="preserve">      </w:t>
      </w:r>
      <w:r w:rsidRPr="004C4F2E">
        <w:t xml:space="preserve">  Secretario Municipal</w:t>
      </w:r>
    </w:p>
    <w:p w14:paraId="6319DF69" w14:textId="77777777" w:rsidR="00D25A4C" w:rsidRPr="00D25A4C" w:rsidRDefault="00D25A4C" w:rsidP="00D25A4C"/>
    <w:p w14:paraId="7E9436F9" w14:textId="77777777" w:rsidR="00D25A4C" w:rsidRPr="00D25A4C" w:rsidRDefault="00D25A4C" w:rsidP="00D25A4C"/>
    <w:p w14:paraId="35EE00C8" w14:textId="170DDC14" w:rsidR="00D25A4C" w:rsidRDefault="00D25A4C" w:rsidP="00D25A4C"/>
    <w:p w14:paraId="09C0BB38" w14:textId="098AA482" w:rsidR="008F00ED" w:rsidRPr="00D25A4C" w:rsidRDefault="00D25A4C" w:rsidP="00D25A4C">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bookmarkStart w:id="0" w:name="_GoBack"/>
      <w:bookmarkEnd w:id="0"/>
    </w:p>
    <w:sectPr w:rsidR="008F00ED" w:rsidRPr="00D25A4C" w:rsidSect="004C4F2E">
      <w:footerReference w:type="default" r:id="rId8"/>
      <w:pgSz w:w="11907" w:h="18711" w:code="10000"/>
      <w:pgMar w:top="1701" w:right="1134" w:bottom="1134" w:left="1560" w:header="709" w:footer="323" w:gutter="0"/>
      <w:pgNumType w:start="2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C21A" w14:textId="77777777" w:rsidR="009F342B" w:rsidRDefault="009F342B" w:rsidP="00502C14">
      <w:pPr>
        <w:spacing w:line="240" w:lineRule="auto"/>
      </w:pPr>
      <w:r>
        <w:separator/>
      </w:r>
    </w:p>
  </w:endnote>
  <w:endnote w:type="continuationSeparator" w:id="0">
    <w:p w14:paraId="221E9947" w14:textId="77777777" w:rsidR="009F342B" w:rsidRDefault="009F342B"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D25A4C">
          <w:rPr>
            <w:noProof/>
            <w:sz w:val="22"/>
            <w:szCs w:val="22"/>
          </w:rPr>
          <w:t>299</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9105" w14:textId="77777777" w:rsidR="009F342B" w:rsidRDefault="009F342B" w:rsidP="00502C14">
      <w:pPr>
        <w:spacing w:line="240" w:lineRule="auto"/>
      </w:pPr>
      <w:r>
        <w:separator/>
      </w:r>
    </w:p>
  </w:footnote>
  <w:footnote w:type="continuationSeparator" w:id="0">
    <w:p w14:paraId="5B4BE7FD" w14:textId="77777777" w:rsidR="009F342B" w:rsidRDefault="009F342B"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1BE4"/>
    <w:rsid w:val="00002C9E"/>
    <w:rsid w:val="00002F76"/>
    <w:rsid w:val="000043B2"/>
    <w:rsid w:val="000049B8"/>
    <w:rsid w:val="00004C8D"/>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50BC"/>
    <w:rsid w:val="0001519C"/>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6606"/>
    <w:rsid w:val="00026EE7"/>
    <w:rsid w:val="00027015"/>
    <w:rsid w:val="0002706B"/>
    <w:rsid w:val="0002759B"/>
    <w:rsid w:val="00027879"/>
    <w:rsid w:val="00027BF6"/>
    <w:rsid w:val="00027C7C"/>
    <w:rsid w:val="00027CE8"/>
    <w:rsid w:val="00027CF4"/>
    <w:rsid w:val="00027EE3"/>
    <w:rsid w:val="00027EFB"/>
    <w:rsid w:val="00030078"/>
    <w:rsid w:val="000301C9"/>
    <w:rsid w:val="0003098D"/>
    <w:rsid w:val="00031C66"/>
    <w:rsid w:val="00031CFF"/>
    <w:rsid w:val="00032E14"/>
    <w:rsid w:val="00033A2E"/>
    <w:rsid w:val="000346BF"/>
    <w:rsid w:val="00034856"/>
    <w:rsid w:val="00034A03"/>
    <w:rsid w:val="00034B1A"/>
    <w:rsid w:val="00035858"/>
    <w:rsid w:val="00035F71"/>
    <w:rsid w:val="000360F6"/>
    <w:rsid w:val="00036167"/>
    <w:rsid w:val="00036858"/>
    <w:rsid w:val="00036A73"/>
    <w:rsid w:val="00036B20"/>
    <w:rsid w:val="00037018"/>
    <w:rsid w:val="000378EB"/>
    <w:rsid w:val="00037AD5"/>
    <w:rsid w:val="00037B4A"/>
    <w:rsid w:val="00040D60"/>
    <w:rsid w:val="00040DCF"/>
    <w:rsid w:val="000426DD"/>
    <w:rsid w:val="000427A6"/>
    <w:rsid w:val="00042E63"/>
    <w:rsid w:val="00043361"/>
    <w:rsid w:val="00043648"/>
    <w:rsid w:val="00043D58"/>
    <w:rsid w:val="000441F3"/>
    <w:rsid w:val="00044712"/>
    <w:rsid w:val="0004498B"/>
    <w:rsid w:val="00044D6C"/>
    <w:rsid w:val="0004535A"/>
    <w:rsid w:val="000469E2"/>
    <w:rsid w:val="0004703C"/>
    <w:rsid w:val="00047F47"/>
    <w:rsid w:val="000505B5"/>
    <w:rsid w:val="00050688"/>
    <w:rsid w:val="0005092E"/>
    <w:rsid w:val="000509BC"/>
    <w:rsid w:val="000509C9"/>
    <w:rsid w:val="00050BA6"/>
    <w:rsid w:val="00050C6F"/>
    <w:rsid w:val="000512FE"/>
    <w:rsid w:val="0005147F"/>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43A"/>
    <w:rsid w:val="00062702"/>
    <w:rsid w:val="00063542"/>
    <w:rsid w:val="00064A0A"/>
    <w:rsid w:val="00064A87"/>
    <w:rsid w:val="00064BA8"/>
    <w:rsid w:val="00065386"/>
    <w:rsid w:val="00065432"/>
    <w:rsid w:val="00065734"/>
    <w:rsid w:val="00065B79"/>
    <w:rsid w:val="0006624F"/>
    <w:rsid w:val="00066BF1"/>
    <w:rsid w:val="00066E1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1FA2"/>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44F0"/>
    <w:rsid w:val="00095323"/>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4EBD"/>
    <w:rsid w:val="000A5490"/>
    <w:rsid w:val="000A5864"/>
    <w:rsid w:val="000A6312"/>
    <w:rsid w:val="000A67B4"/>
    <w:rsid w:val="000A68C4"/>
    <w:rsid w:val="000A7257"/>
    <w:rsid w:val="000A7326"/>
    <w:rsid w:val="000A761C"/>
    <w:rsid w:val="000A764B"/>
    <w:rsid w:val="000A76FC"/>
    <w:rsid w:val="000B0DBC"/>
    <w:rsid w:val="000B237C"/>
    <w:rsid w:val="000B25B1"/>
    <w:rsid w:val="000B2B55"/>
    <w:rsid w:val="000B2DC4"/>
    <w:rsid w:val="000B3017"/>
    <w:rsid w:val="000B3051"/>
    <w:rsid w:val="000B43F0"/>
    <w:rsid w:val="000B4757"/>
    <w:rsid w:val="000B4B08"/>
    <w:rsid w:val="000B4BB2"/>
    <w:rsid w:val="000B526E"/>
    <w:rsid w:val="000B5ACF"/>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52F4"/>
    <w:rsid w:val="000C5621"/>
    <w:rsid w:val="000C5D90"/>
    <w:rsid w:val="000C66DA"/>
    <w:rsid w:val="000C703A"/>
    <w:rsid w:val="000C724A"/>
    <w:rsid w:val="000C7859"/>
    <w:rsid w:val="000C7D64"/>
    <w:rsid w:val="000D0521"/>
    <w:rsid w:val="000D0811"/>
    <w:rsid w:val="000D11C8"/>
    <w:rsid w:val="000D307C"/>
    <w:rsid w:val="000D4048"/>
    <w:rsid w:val="000D42D3"/>
    <w:rsid w:val="000D45D4"/>
    <w:rsid w:val="000D46EA"/>
    <w:rsid w:val="000D49F2"/>
    <w:rsid w:val="000D530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03C"/>
    <w:rsid w:val="000F5C15"/>
    <w:rsid w:val="000F5E2A"/>
    <w:rsid w:val="000F663C"/>
    <w:rsid w:val="00100BD0"/>
    <w:rsid w:val="00101707"/>
    <w:rsid w:val="00101D58"/>
    <w:rsid w:val="00102645"/>
    <w:rsid w:val="001039F7"/>
    <w:rsid w:val="00103F4D"/>
    <w:rsid w:val="001042E4"/>
    <w:rsid w:val="00104421"/>
    <w:rsid w:val="00104752"/>
    <w:rsid w:val="00105664"/>
    <w:rsid w:val="00105DB1"/>
    <w:rsid w:val="00107110"/>
    <w:rsid w:val="00107293"/>
    <w:rsid w:val="0010771F"/>
    <w:rsid w:val="001079B2"/>
    <w:rsid w:val="00107DE0"/>
    <w:rsid w:val="00110042"/>
    <w:rsid w:val="001100D3"/>
    <w:rsid w:val="00110638"/>
    <w:rsid w:val="00111752"/>
    <w:rsid w:val="00111B71"/>
    <w:rsid w:val="0011286F"/>
    <w:rsid w:val="00112AE9"/>
    <w:rsid w:val="00112EAC"/>
    <w:rsid w:val="00112F3B"/>
    <w:rsid w:val="00113097"/>
    <w:rsid w:val="00113613"/>
    <w:rsid w:val="0011436F"/>
    <w:rsid w:val="00114843"/>
    <w:rsid w:val="00115969"/>
    <w:rsid w:val="001175AA"/>
    <w:rsid w:val="0011768F"/>
    <w:rsid w:val="00117724"/>
    <w:rsid w:val="00120CFB"/>
    <w:rsid w:val="00121256"/>
    <w:rsid w:val="00121683"/>
    <w:rsid w:val="0012170F"/>
    <w:rsid w:val="00121CC2"/>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36B9B"/>
    <w:rsid w:val="00137F34"/>
    <w:rsid w:val="001403DB"/>
    <w:rsid w:val="0014087E"/>
    <w:rsid w:val="00141CEC"/>
    <w:rsid w:val="00142224"/>
    <w:rsid w:val="00143628"/>
    <w:rsid w:val="00143F77"/>
    <w:rsid w:val="001441F1"/>
    <w:rsid w:val="001442C8"/>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983"/>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1EEA"/>
    <w:rsid w:val="001621C9"/>
    <w:rsid w:val="001624F3"/>
    <w:rsid w:val="00162BA3"/>
    <w:rsid w:val="001636C9"/>
    <w:rsid w:val="0016385C"/>
    <w:rsid w:val="00163A74"/>
    <w:rsid w:val="00163C21"/>
    <w:rsid w:val="00163E4D"/>
    <w:rsid w:val="001643B1"/>
    <w:rsid w:val="001644F9"/>
    <w:rsid w:val="00165430"/>
    <w:rsid w:val="001655B4"/>
    <w:rsid w:val="001655D0"/>
    <w:rsid w:val="00165C1F"/>
    <w:rsid w:val="00165E1B"/>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DED"/>
    <w:rsid w:val="00176F6C"/>
    <w:rsid w:val="001773A3"/>
    <w:rsid w:val="001778F6"/>
    <w:rsid w:val="00177DDA"/>
    <w:rsid w:val="0018007A"/>
    <w:rsid w:val="0018051C"/>
    <w:rsid w:val="001806CF"/>
    <w:rsid w:val="00180711"/>
    <w:rsid w:val="0018116E"/>
    <w:rsid w:val="00181C8D"/>
    <w:rsid w:val="00181DEC"/>
    <w:rsid w:val="00181E0D"/>
    <w:rsid w:val="0018257E"/>
    <w:rsid w:val="00183909"/>
    <w:rsid w:val="00183C9B"/>
    <w:rsid w:val="00183E00"/>
    <w:rsid w:val="001845A6"/>
    <w:rsid w:val="00184F82"/>
    <w:rsid w:val="001852AB"/>
    <w:rsid w:val="00185873"/>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4F5E"/>
    <w:rsid w:val="001B5526"/>
    <w:rsid w:val="001B7175"/>
    <w:rsid w:val="001B730F"/>
    <w:rsid w:val="001B757F"/>
    <w:rsid w:val="001B76C5"/>
    <w:rsid w:val="001B7967"/>
    <w:rsid w:val="001B79C6"/>
    <w:rsid w:val="001C0742"/>
    <w:rsid w:val="001C078E"/>
    <w:rsid w:val="001C0D08"/>
    <w:rsid w:val="001C19AD"/>
    <w:rsid w:val="001C232C"/>
    <w:rsid w:val="001C23BD"/>
    <w:rsid w:val="001C276D"/>
    <w:rsid w:val="001C282F"/>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C7FB8"/>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30A2"/>
    <w:rsid w:val="001E38A8"/>
    <w:rsid w:val="001E442A"/>
    <w:rsid w:val="001E5539"/>
    <w:rsid w:val="001E5540"/>
    <w:rsid w:val="001E5F6D"/>
    <w:rsid w:val="001E641A"/>
    <w:rsid w:val="001E6D9B"/>
    <w:rsid w:val="001E79E8"/>
    <w:rsid w:val="001F0178"/>
    <w:rsid w:val="001F07A4"/>
    <w:rsid w:val="001F0ACA"/>
    <w:rsid w:val="001F0F3F"/>
    <w:rsid w:val="001F12D8"/>
    <w:rsid w:val="001F16BB"/>
    <w:rsid w:val="001F181A"/>
    <w:rsid w:val="001F1C6B"/>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DB3"/>
    <w:rsid w:val="0021430C"/>
    <w:rsid w:val="0021436E"/>
    <w:rsid w:val="00214B88"/>
    <w:rsid w:val="00214CD3"/>
    <w:rsid w:val="002157E8"/>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54B0"/>
    <w:rsid w:val="002355C2"/>
    <w:rsid w:val="00235D66"/>
    <w:rsid w:val="00236F9E"/>
    <w:rsid w:val="00237208"/>
    <w:rsid w:val="002372DF"/>
    <w:rsid w:val="002376C7"/>
    <w:rsid w:val="00237A83"/>
    <w:rsid w:val="0024028F"/>
    <w:rsid w:val="00240EB4"/>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A16"/>
    <w:rsid w:val="00251D24"/>
    <w:rsid w:val="00251F55"/>
    <w:rsid w:val="00252183"/>
    <w:rsid w:val="002521B8"/>
    <w:rsid w:val="00252CD6"/>
    <w:rsid w:val="002535D3"/>
    <w:rsid w:val="00253939"/>
    <w:rsid w:val="00253AB9"/>
    <w:rsid w:val="00253D1C"/>
    <w:rsid w:val="002547C7"/>
    <w:rsid w:val="002547CB"/>
    <w:rsid w:val="00254943"/>
    <w:rsid w:val="002560C7"/>
    <w:rsid w:val="00256253"/>
    <w:rsid w:val="00256C9F"/>
    <w:rsid w:val="00257030"/>
    <w:rsid w:val="002575FD"/>
    <w:rsid w:val="002604A8"/>
    <w:rsid w:val="002608B6"/>
    <w:rsid w:val="00260EF0"/>
    <w:rsid w:val="0026134D"/>
    <w:rsid w:val="00261B04"/>
    <w:rsid w:val="00262288"/>
    <w:rsid w:val="002627C2"/>
    <w:rsid w:val="0026393B"/>
    <w:rsid w:val="002643D4"/>
    <w:rsid w:val="002643E8"/>
    <w:rsid w:val="00264BB3"/>
    <w:rsid w:val="002654F6"/>
    <w:rsid w:val="00265B44"/>
    <w:rsid w:val="002660DF"/>
    <w:rsid w:val="00266248"/>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271"/>
    <w:rsid w:val="00291764"/>
    <w:rsid w:val="00291D8D"/>
    <w:rsid w:val="0029241D"/>
    <w:rsid w:val="002926F0"/>
    <w:rsid w:val="00292996"/>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8BD"/>
    <w:rsid w:val="002A6ABA"/>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3982"/>
    <w:rsid w:val="002B50A5"/>
    <w:rsid w:val="002B542A"/>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920"/>
    <w:rsid w:val="002C2FC5"/>
    <w:rsid w:val="002C303D"/>
    <w:rsid w:val="002C306D"/>
    <w:rsid w:val="002C30E9"/>
    <w:rsid w:val="002C35BA"/>
    <w:rsid w:val="002C3F70"/>
    <w:rsid w:val="002C45E6"/>
    <w:rsid w:val="002C4642"/>
    <w:rsid w:val="002C4DE3"/>
    <w:rsid w:val="002C6103"/>
    <w:rsid w:val="002C617C"/>
    <w:rsid w:val="002C62C2"/>
    <w:rsid w:val="002C6585"/>
    <w:rsid w:val="002C759B"/>
    <w:rsid w:val="002C7738"/>
    <w:rsid w:val="002C77B0"/>
    <w:rsid w:val="002D0617"/>
    <w:rsid w:val="002D2A6F"/>
    <w:rsid w:val="002D2DD4"/>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3F54"/>
    <w:rsid w:val="002E43E5"/>
    <w:rsid w:val="002E44DF"/>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221C"/>
    <w:rsid w:val="00302362"/>
    <w:rsid w:val="00302508"/>
    <w:rsid w:val="00302580"/>
    <w:rsid w:val="003026EA"/>
    <w:rsid w:val="003029A3"/>
    <w:rsid w:val="003035C6"/>
    <w:rsid w:val="0030369B"/>
    <w:rsid w:val="00304308"/>
    <w:rsid w:val="003045C1"/>
    <w:rsid w:val="00304A6B"/>
    <w:rsid w:val="00304CA6"/>
    <w:rsid w:val="00305422"/>
    <w:rsid w:val="00305FA4"/>
    <w:rsid w:val="0030662D"/>
    <w:rsid w:val="00307082"/>
    <w:rsid w:val="003072E2"/>
    <w:rsid w:val="003103FF"/>
    <w:rsid w:val="003111D7"/>
    <w:rsid w:val="00311AA0"/>
    <w:rsid w:val="003121A9"/>
    <w:rsid w:val="00312B98"/>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D59"/>
    <w:rsid w:val="00332A97"/>
    <w:rsid w:val="00332E4B"/>
    <w:rsid w:val="003341B2"/>
    <w:rsid w:val="00334513"/>
    <w:rsid w:val="00334EF9"/>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21E6"/>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4BA2"/>
    <w:rsid w:val="0037520E"/>
    <w:rsid w:val="003753EE"/>
    <w:rsid w:val="00375D18"/>
    <w:rsid w:val="00376202"/>
    <w:rsid w:val="003765D5"/>
    <w:rsid w:val="00376DA8"/>
    <w:rsid w:val="003771BC"/>
    <w:rsid w:val="003776C5"/>
    <w:rsid w:val="00377A7B"/>
    <w:rsid w:val="00377CA8"/>
    <w:rsid w:val="00377E5D"/>
    <w:rsid w:val="0038078C"/>
    <w:rsid w:val="00382868"/>
    <w:rsid w:val="003828A7"/>
    <w:rsid w:val="003831CA"/>
    <w:rsid w:val="00383B1A"/>
    <w:rsid w:val="00383DA6"/>
    <w:rsid w:val="003841E6"/>
    <w:rsid w:val="00385709"/>
    <w:rsid w:val="00385AD5"/>
    <w:rsid w:val="00385CB4"/>
    <w:rsid w:val="003861B1"/>
    <w:rsid w:val="0038657C"/>
    <w:rsid w:val="00386599"/>
    <w:rsid w:val="00386850"/>
    <w:rsid w:val="0038745A"/>
    <w:rsid w:val="00387BC3"/>
    <w:rsid w:val="00387C01"/>
    <w:rsid w:val="00387E2C"/>
    <w:rsid w:val="003901AE"/>
    <w:rsid w:val="00390ED4"/>
    <w:rsid w:val="003913E2"/>
    <w:rsid w:val="00391DBF"/>
    <w:rsid w:val="00392021"/>
    <w:rsid w:val="003920A2"/>
    <w:rsid w:val="00392D0B"/>
    <w:rsid w:val="003937DC"/>
    <w:rsid w:val="00393929"/>
    <w:rsid w:val="00393ABA"/>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0CA"/>
    <w:rsid w:val="003A1255"/>
    <w:rsid w:val="003A132F"/>
    <w:rsid w:val="003A1804"/>
    <w:rsid w:val="003A2323"/>
    <w:rsid w:val="003A23E9"/>
    <w:rsid w:val="003A2C52"/>
    <w:rsid w:val="003A320E"/>
    <w:rsid w:val="003A32F9"/>
    <w:rsid w:val="003A3590"/>
    <w:rsid w:val="003A3D01"/>
    <w:rsid w:val="003A4655"/>
    <w:rsid w:val="003A50AE"/>
    <w:rsid w:val="003A5693"/>
    <w:rsid w:val="003A5D58"/>
    <w:rsid w:val="003A6049"/>
    <w:rsid w:val="003A65CB"/>
    <w:rsid w:val="003B0398"/>
    <w:rsid w:val="003B07CF"/>
    <w:rsid w:val="003B114D"/>
    <w:rsid w:val="003B15AC"/>
    <w:rsid w:val="003B2100"/>
    <w:rsid w:val="003B27F7"/>
    <w:rsid w:val="003B2D25"/>
    <w:rsid w:val="003B306E"/>
    <w:rsid w:val="003B4365"/>
    <w:rsid w:val="003B503A"/>
    <w:rsid w:val="003B50D4"/>
    <w:rsid w:val="003B567C"/>
    <w:rsid w:val="003B63E4"/>
    <w:rsid w:val="003B6520"/>
    <w:rsid w:val="003B6596"/>
    <w:rsid w:val="003B68BC"/>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580F"/>
    <w:rsid w:val="003C635C"/>
    <w:rsid w:val="003C7020"/>
    <w:rsid w:val="003C7D97"/>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72A"/>
    <w:rsid w:val="003F4A4B"/>
    <w:rsid w:val="003F4E53"/>
    <w:rsid w:val="003F5BA1"/>
    <w:rsid w:val="003F7DDB"/>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5D64"/>
    <w:rsid w:val="004062EF"/>
    <w:rsid w:val="00406C00"/>
    <w:rsid w:val="00406C06"/>
    <w:rsid w:val="00406EB5"/>
    <w:rsid w:val="00407422"/>
    <w:rsid w:val="0040778A"/>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1DD4"/>
    <w:rsid w:val="004222B2"/>
    <w:rsid w:val="004228BC"/>
    <w:rsid w:val="00423442"/>
    <w:rsid w:val="004237FB"/>
    <w:rsid w:val="00423EDC"/>
    <w:rsid w:val="00424066"/>
    <w:rsid w:val="004253A1"/>
    <w:rsid w:val="00425487"/>
    <w:rsid w:val="004255E9"/>
    <w:rsid w:val="00426362"/>
    <w:rsid w:val="00427B30"/>
    <w:rsid w:val="0043014F"/>
    <w:rsid w:val="004302DA"/>
    <w:rsid w:val="00430E5D"/>
    <w:rsid w:val="004310B2"/>
    <w:rsid w:val="00431661"/>
    <w:rsid w:val="004330EB"/>
    <w:rsid w:val="00433BCA"/>
    <w:rsid w:val="00434084"/>
    <w:rsid w:val="0043492D"/>
    <w:rsid w:val="004349BE"/>
    <w:rsid w:val="00434AA7"/>
    <w:rsid w:val="004353E9"/>
    <w:rsid w:val="00435866"/>
    <w:rsid w:val="00435BE7"/>
    <w:rsid w:val="00436397"/>
    <w:rsid w:val="00436A00"/>
    <w:rsid w:val="00436CC7"/>
    <w:rsid w:val="00437237"/>
    <w:rsid w:val="004378B3"/>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6068C"/>
    <w:rsid w:val="0046101B"/>
    <w:rsid w:val="004611DD"/>
    <w:rsid w:val="004616FF"/>
    <w:rsid w:val="004625E0"/>
    <w:rsid w:val="004629C5"/>
    <w:rsid w:val="00462EBD"/>
    <w:rsid w:val="00463B5B"/>
    <w:rsid w:val="0046550B"/>
    <w:rsid w:val="004657BA"/>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6E6"/>
    <w:rsid w:val="0047398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40B"/>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E8C"/>
    <w:rsid w:val="004A0331"/>
    <w:rsid w:val="004A082B"/>
    <w:rsid w:val="004A2012"/>
    <w:rsid w:val="004A25FA"/>
    <w:rsid w:val="004A27E8"/>
    <w:rsid w:val="004A3119"/>
    <w:rsid w:val="004A3288"/>
    <w:rsid w:val="004A38A4"/>
    <w:rsid w:val="004A3B12"/>
    <w:rsid w:val="004A40F2"/>
    <w:rsid w:val="004A47A3"/>
    <w:rsid w:val="004A4912"/>
    <w:rsid w:val="004A4A12"/>
    <w:rsid w:val="004A69D8"/>
    <w:rsid w:val="004A6E06"/>
    <w:rsid w:val="004A711F"/>
    <w:rsid w:val="004A7F7F"/>
    <w:rsid w:val="004B0402"/>
    <w:rsid w:val="004B05BE"/>
    <w:rsid w:val="004B0CFD"/>
    <w:rsid w:val="004B3D0D"/>
    <w:rsid w:val="004B3E39"/>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492B"/>
    <w:rsid w:val="004C4F2E"/>
    <w:rsid w:val="004C52C0"/>
    <w:rsid w:val="004C6A7F"/>
    <w:rsid w:val="004C6AA9"/>
    <w:rsid w:val="004C704A"/>
    <w:rsid w:val="004C7338"/>
    <w:rsid w:val="004C73DF"/>
    <w:rsid w:val="004C7539"/>
    <w:rsid w:val="004D0CF3"/>
    <w:rsid w:val="004D119A"/>
    <w:rsid w:val="004D18D9"/>
    <w:rsid w:val="004D245D"/>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43D"/>
    <w:rsid w:val="004E58EC"/>
    <w:rsid w:val="004E5BE8"/>
    <w:rsid w:val="004E61FC"/>
    <w:rsid w:val="004E642C"/>
    <w:rsid w:val="004E71E5"/>
    <w:rsid w:val="004E7B12"/>
    <w:rsid w:val="004F0350"/>
    <w:rsid w:val="004F1096"/>
    <w:rsid w:val="004F17D7"/>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790"/>
    <w:rsid w:val="004F7B6D"/>
    <w:rsid w:val="005001D9"/>
    <w:rsid w:val="005005F9"/>
    <w:rsid w:val="00500B12"/>
    <w:rsid w:val="00500FE9"/>
    <w:rsid w:val="005014F6"/>
    <w:rsid w:val="005016DD"/>
    <w:rsid w:val="00501E9E"/>
    <w:rsid w:val="00502C11"/>
    <w:rsid w:val="00502C14"/>
    <w:rsid w:val="00504C36"/>
    <w:rsid w:val="00504D1E"/>
    <w:rsid w:val="00505098"/>
    <w:rsid w:val="0050616E"/>
    <w:rsid w:val="005062FC"/>
    <w:rsid w:val="005063A1"/>
    <w:rsid w:val="00506B01"/>
    <w:rsid w:val="005102FC"/>
    <w:rsid w:val="005110AA"/>
    <w:rsid w:val="00511AED"/>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D43"/>
    <w:rsid w:val="00540F1A"/>
    <w:rsid w:val="005410D8"/>
    <w:rsid w:val="005426C9"/>
    <w:rsid w:val="00542A9C"/>
    <w:rsid w:val="00542DAC"/>
    <w:rsid w:val="005439F0"/>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8CC"/>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7658D"/>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1B4C"/>
    <w:rsid w:val="00592565"/>
    <w:rsid w:val="00592947"/>
    <w:rsid w:val="00592948"/>
    <w:rsid w:val="00593DDB"/>
    <w:rsid w:val="005941CF"/>
    <w:rsid w:val="00594D4B"/>
    <w:rsid w:val="00594DF1"/>
    <w:rsid w:val="005957B8"/>
    <w:rsid w:val="005958A3"/>
    <w:rsid w:val="00595F64"/>
    <w:rsid w:val="00597F41"/>
    <w:rsid w:val="005A0DDC"/>
    <w:rsid w:val="005A0E43"/>
    <w:rsid w:val="005A106D"/>
    <w:rsid w:val="005A10FE"/>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080"/>
    <w:rsid w:val="005B171A"/>
    <w:rsid w:val="005B19B5"/>
    <w:rsid w:val="005B1FD7"/>
    <w:rsid w:val="005B2223"/>
    <w:rsid w:val="005B2248"/>
    <w:rsid w:val="005B2492"/>
    <w:rsid w:val="005B2BD3"/>
    <w:rsid w:val="005B2C13"/>
    <w:rsid w:val="005B2E11"/>
    <w:rsid w:val="005B40C0"/>
    <w:rsid w:val="005B43F3"/>
    <w:rsid w:val="005B499C"/>
    <w:rsid w:val="005B4A04"/>
    <w:rsid w:val="005B4A60"/>
    <w:rsid w:val="005B4CD2"/>
    <w:rsid w:val="005B55A0"/>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C7F3B"/>
    <w:rsid w:val="005D0A91"/>
    <w:rsid w:val="005D1297"/>
    <w:rsid w:val="005D216F"/>
    <w:rsid w:val="005D2D18"/>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163"/>
    <w:rsid w:val="005E3745"/>
    <w:rsid w:val="005E3798"/>
    <w:rsid w:val="005E3E8D"/>
    <w:rsid w:val="005E4186"/>
    <w:rsid w:val="005E41DE"/>
    <w:rsid w:val="005E47A6"/>
    <w:rsid w:val="005E4C64"/>
    <w:rsid w:val="005E5563"/>
    <w:rsid w:val="005E5733"/>
    <w:rsid w:val="005E579B"/>
    <w:rsid w:val="005E6F3B"/>
    <w:rsid w:val="005F0058"/>
    <w:rsid w:val="005F0688"/>
    <w:rsid w:val="005F09FE"/>
    <w:rsid w:val="005F0D14"/>
    <w:rsid w:val="005F1F8F"/>
    <w:rsid w:val="005F24DE"/>
    <w:rsid w:val="005F2DE7"/>
    <w:rsid w:val="005F323D"/>
    <w:rsid w:val="005F33AF"/>
    <w:rsid w:val="005F3B80"/>
    <w:rsid w:val="005F42F0"/>
    <w:rsid w:val="005F4581"/>
    <w:rsid w:val="005F45C9"/>
    <w:rsid w:val="005F4DC0"/>
    <w:rsid w:val="005F65F8"/>
    <w:rsid w:val="005F6785"/>
    <w:rsid w:val="005F72A1"/>
    <w:rsid w:val="005F7440"/>
    <w:rsid w:val="005F74F5"/>
    <w:rsid w:val="005F7CBE"/>
    <w:rsid w:val="0060038C"/>
    <w:rsid w:val="0060082E"/>
    <w:rsid w:val="00601195"/>
    <w:rsid w:val="00601623"/>
    <w:rsid w:val="00601F79"/>
    <w:rsid w:val="00601FB6"/>
    <w:rsid w:val="0060256A"/>
    <w:rsid w:val="00603282"/>
    <w:rsid w:val="006032F4"/>
    <w:rsid w:val="006035D5"/>
    <w:rsid w:val="00603743"/>
    <w:rsid w:val="00603B3E"/>
    <w:rsid w:val="00603D8B"/>
    <w:rsid w:val="0060428A"/>
    <w:rsid w:val="006046DE"/>
    <w:rsid w:val="00604793"/>
    <w:rsid w:val="006057DD"/>
    <w:rsid w:val="00605F3F"/>
    <w:rsid w:val="00606C47"/>
    <w:rsid w:val="00607151"/>
    <w:rsid w:val="006072BD"/>
    <w:rsid w:val="006074DF"/>
    <w:rsid w:val="00607CD0"/>
    <w:rsid w:val="0061169A"/>
    <w:rsid w:val="00611B1E"/>
    <w:rsid w:val="006124D7"/>
    <w:rsid w:val="00612A3C"/>
    <w:rsid w:val="00612CE2"/>
    <w:rsid w:val="00612E06"/>
    <w:rsid w:val="00613584"/>
    <w:rsid w:val="00613B72"/>
    <w:rsid w:val="006151C0"/>
    <w:rsid w:val="00615A6B"/>
    <w:rsid w:val="00615B6D"/>
    <w:rsid w:val="00615DD8"/>
    <w:rsid w:val="006168B5"/>
    <w:rsid w:val="006169A6"/>
    <w:rsid w:val="00616EB1"/>
    <w:rsid w:val="00617013"/>
    <w:rsid w:val="006171C4"/>
    <w:rsid w:val="006203AB"/>
    <w:rsid w:val="006205A6"/>
    <w:rsid w:val="00621063"/>
    <w:rsid w:val="0062132B"/>
    <w:rsid w:val="00621830"/>
    <w:rsid w:val="00621939"/>
    <w:rsid w:val="00622331"/>
    <w:rsid w:val="006224FD"/>
    <w:rsid w:val="00623218"/>
    <w:rsid w:val="00623307"/>
    <w:rsid w:val="00623B50"/>
    <w:rsid w:val="00624241"/>
    <w:rsid w:val="006242E6"/>
    <w:rsid w:val="00624409"/>
    <w:rsid w:val="00624C08"/>
    <w:rsid w:val="00625326"/>
    <w:rsid w:val="0062547B"/>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12F"/>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AE"/>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357"/>
    <w:rsid w:val="0068483B"/>
    <w:rsid w:val="00684C6B"/>
    <w:rsid w:val="00684E83"/>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67C0"/>
    <w:rsid w:val="00697785"/>
    <w:rsid w:val="006A04D2"/>
    <w:rsid w:val="006A084A"/>
    <w:rsid w:val="006A1164"/>
    <w:rsid w:val="006A12FA"/>
    <w:rsid w:val="006A29F7"/>
    <w:rsid w:val="006A2CEF"/>
    <w:rsid w:val="006A4847"/>
    <w:rsid w:val="006A5003"/>
    <w:rsid w:val="006A50D3"/>
    <w:rsid w:val="006A556A"/>
    <w:rsid w:val="006A5688"/>
    <w:rsid w:val="006A5A1A"/>
    <w:rsid w:val="006A64BA"/>
    <w:rsid w:val="006A64CF"/>
    <w:rsid w:val="006A6DA3"/>
    <w:rsid w:val="006A714A"/>
    <w:rsid w:val="006A7E47"/>
    <w:rsid w:val="006A7F5A"/>
    <w:rsid w:val="006B05C7"/>
    <w:rsid w:val="006B0837"/>
    <w:rsid w:val="006B0BF6"/>
    <w:rsid w:val="006B115C"/>
    <w:rsid w:val="006B176F"/>
    <w:rsid w:val="006B18D4"/>
    <w:rsid w:val="006B1D94"/>
    <w:rsid w:val="006B2A05"/>
    <w:rsid w:val="006B3972"/>
    <w:rsid w:val="006B3E7E"/>
    <w:rsid w:val="006B3EDF"/>
    <w:rsid w:val="006B46FD"/>
    <w:rsid w:val="006B52AC"/>
    <w:rsid w:val="006B66A3"/>
    <w:rsid w:val="006B7686"/>
    <w:rsid w:val="006B77B4"/>
    <w:rsid w:val="006C0074"/>
    <w:rsid w:val="006C0110"/>
    <w:rsid w:val="006C0472"/>
    <w:rsid w:val="006C1316"/>
    <w:rsid w:val="006C153E"/>
    <w:rsid w:val="006C1548"/>
    <w:rsid w:val="006C1B65"/>
    <w:rsid w:val="006C215C"/>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9FD"/>
    <w:rsid w:val="006D3BFF"/>
    <w:rsid w:val="006D3F46"/>
    <w:rsid w:val="006D3F94"/>
    <w:rsid w:val="006D4D49"/>
    <w:rsid w:val="006D4F75"/>
    <w:rsid w:val="006D5092"/>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7C2"/>
    <w:rsid w:val="006E3DC0"/>
    <w:rsid w:val="006E4234"/>
    <w:rsid w:val="006E4D46"/>
    <w:rsid w:val="006E5A76"/>
    <w:rsid w:val="006E61CE"/>
    <w:rsid w:val="006E6BAC"/>
    <w:rsid w:val="006E6BCD"/>
    <w:rsid w:val="006E7779"/>
    <w:rsid w:val="006E7DE8"/>
    <w:rsid w:val="006F053B"/>
    <w:rsid w:val="006F081A"/>
    <w:rsid w:val="006F0DAA"/>
    <w:rsid w:val="006F1028"/>
    <w:rsid w:val="006F131F"/>
    <w:rsid w:val="006F165F"/>
    <w:rsid w:val="006F1ACE"/>
    <w:rsid w:val="006F23AB"/>
    <w:rsid w:val="006F2FDC"/>
    <w:rsid w:val="006F362C"/>
    <w:rsid w:val="006F387A"/>
    <w:rsid w:val="006F3D27"/>
    <w:rsid w:val="006F404E"/>
    <w:rsid w:val="006F4184"/>
    <w:rsid w:val="006F41E9"/>
    <w:rsid w:val="006F433C"/>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4FC9"/>
    <w:rsid w:val="00715391"/>
    <w:rsid w:val="007160D6"/>
    <w:rsid w:val="00716ADF"/>
    <w:rsid w:val="007171E8"/>
    <w:rsid w:val="00717D97"/>
    <w:rsid w:val="00717FD5"/>
    <w:rsid w:val="00720660"/>
    <w:rsid w:val="00720CD1"/>
    <w:rsid w:val="007214AD"/>
    <w:rsid w:val="00721AFF"/>
    <w:rsid w:val="0072241F"/>
    <w:rsid w:val="00722648"/>
    <w:rsid w:val="007226C0"/>
    <w:rsid w:val="007227AD"/>
    <w:rsid w:val="0072285E"/>
    <w:rsid w:val="00722C35"/>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8AE"/>
    <w:rsid w:val="00737A23"/>
    <w:rsid w:val="00737A45"/>
    <w:rsid w:val="00737EFE"/>
    <w:rsid w:val="007401A8"/>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19A"/>
    <w:rsid w:val="00750670"/>
    <w:rsid w:val="00751414"/>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477"/>
    <w:rsid w:val="00771950"/>
    <w:rsid w:val="00771A5F"/>
    <w:rsid w:val="00771C1B"/>
    <w:rsid w:val="007724D2"/>
    <w:rsid w:val="00772974"/>
    <w:rsid w:val="00772E39"/>
    <w:rsid w:val="00772ED9"/>
    <w:rsid w:val="00773F0D"/>
    <w:rsid w:val="00775090"/>
    <w:rsid w:val="007753F3"/>
    <w:rsid w:val="0077544A"/>
    <w:rsid w:val="0077641D"/>
    <w:rsid w:val="00776CD3"/>
    <w:rsid w:val="00776F8F"/>
    <w:rsid w:val="0077717D"/>
    <w:rsid w:val="007807CA"/>
    <w:rsid w:val="00780FBC"/>
    <w:rsid w:val="0078196F"/>
    <w:rsid w:val="00781BB2"/>
    <w:rsid w:val="00781CBD"/>
    <w:rsid w:val="00782314"/>
    <w:rsid w:val="00782C52"/>
    <w:rsid w:val="007830DC"/>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5FB"/>
    <w:rsid w:val="007A11EB"/>
    <w:rsid w:val="007A154C"/>
    <w:rsid w:val="007A1B17"/>
    <w:rsid w:val="007A1BF3"/>
    <w:rsid w:val="007A3154"/>
    <w:rsid w:val="007A3A05"/>
    <w:rsid w:val="007A40FF"/>
    <w:rsid w:val="007A41F5"/>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57C"/>
    <w:rsid w:val="007B187E"/>
    <w:rsid w:val="007B2389"/>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85A"/>
    <w:rsid w:val="007D5D76"/>
    <w:rsid w:val="007D7301"/>
    <w:rsid w:val="007D7A9D"/>
    <w:rsid w:val="007D7C5C"/>
    <w:rsid w:val="007D7F6A"/>
    <w:rsid w:val="007E0FBD"/>
    <w:rsid w:val="007E1523"/>
    <w:rsid w:val="007E1747"/>
    <w:rsid w:val="007E1F44"/>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286C"/>
    <w:rsid w:val="007F33BB"/>
    <w:rsid w:val="007F33DD"/>
    <w:rsid w:val="007F3783"/>
    <w:rsid w:val="007F3F5D"/>
    <w:rsid w:val="007F4931"/>
    <w:rsid w:val="007F4A4D"/>
    <w:rsid w:val="007F4BB9"/>
    <w:rsid w:val="007F4E18"/>
    <w:rsid w:val="007F4FE5"/>
    <w:rsid w:val="007F5C72"/>
    <w:rsid w:val="007F6045"/>
    <w:rsid w:val="007F60BA"/>
    <w:rsid w:val="007F61E0"/>
    <w:rsid w:val="007F6779"/>
    <w:rsid w:val="007F6ED3"/>
    <w:rsid w:val="00800073"/>
    <w:rsid w:val="008005DC"/>
    <w:rsid w:val="00800819"/>
    <w:rsid w:val="00800A7A"/>
    <w:rsid w:val="008011FB"/>
    <w:rsid w:val="00803118"/>
    <w:rsid w:val="00803184"/>
    <w:rsid w:val="0080509E"/>
    <w:rsid w:val="00805996"/>
    <w:rsid w:val="00805AB1"/>
    <w:rsid w:val="00805EE0"/>
    <w:rsid w:val="00805FF2"/>
    <w:rsid w:val="008061C0"/>
    <w:rsid w:val="00806751"/>
    <w:rsid w:val="008068EB"/>
    <w:rsid w:val="00807D50"/>
    <w:rsid w:val="00807FF3"/>
    <w:rsid w:val="0081060D"/>
    <w:rsid w:val="00810E7C"/>
    <w:rsid w:val="00811B00"/>
    <w:rsid w:val="00811ED9"/>
    <w:rsid w:val="00812018"/>
    <w:rsid w:val="0081319C"/>
    <w:rsid w:val="00813747"/>
    <w:rsid w:val="00813CEF"/>
    <w:rsid w:val="0081426A"/>
    <w:rsid w:val="00814518"/>
    <w:rsid w:val="008147EC"/>
    <w:rsid w:val="00814EF8"/>
    <w:rsid w:val="0081520C"/>
    <w:rsid w:val="008162FF"/>
    <w:rsid w:val="008163A4"/>
    <w:rsid w:val="0082074E"/>
    <w:rsid w:val="00820A93"/>
    <w:rsid w:val="00820AAD"/>
    <w:rsid w:val="00821121"/>
    <w:rsid w:val="00821DBD"/>
    <w:rsid w:val="00822314"/>
    <w:rsid w:val="00822CC6"/>
    <w:rsid w:val="008240E7"/>
    <w:rsid w:val="008247C4"/>
    <w:rsid w:val="008258BA"/>
    <w:rsid w:val="00826012"/>
    <w:rsid w:val="00826048"/>
    <w:rsid w:val="008268E0"/>
    <w:rsid w:val="00826E2D"/>
    <w:rsid w:val="00827DA6"/>
    <w:rsid w:val="00830CC6"/>
    <w:rsid w:val="00831194"/>
    <w:rsid w:val="00832496"/>
    <w:rsid w:val="008327B8"/>
    <w:rsid w:val="0083337E"/>
    <w:rsid w:val="00834594"/>
    <w:rsid w:val="00834D41"/>
    <w:rsid w:val="00835D92"/>
    <w:rsid w:val="008363BB"/>
    <w:rsid w:val="00836964"/>
    <w:rsid w:val="00837140"/>
    <w:rsid w:val="00837EA0"/>
    <w:rsid w:val="00840D40"/>
    <w:rsid w:val="00840DF0"/>
    <w:rsid w:val="008418E0"/>
    <w:rsid w:val="00841A6A"/>
    <w:rsid w:val="0084253B"/>
    <w:rsid w:val="00842715"/>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D97"/>
    <w:rsid w:val="00855E2F"/>
    <w:rsid w:val="0085609E"/>
    <w:rsid w:val="0085634E"/>
    <w:rsid w:val="008563F7"/>
    <w:rsid w:val="00856937"/>
    <w:rsid w:val="00857AC3"/>
    <w:rsid w:val="00857DC1"/>
    <w:rsid w:val="00857E84"/>
    <w:rsid w:val="00857FFC"/>
    <w:rsid w:val="00860D41"/>
    <w:rsid w:val="00862D3F"/>
    <w:rsid w:val="00863777"/>
    <w:rsid w:val="00863D0E"/>
    <w:rsid w:val="00863EF1"/>
    <w:rsid w:val="0086599C"/>
    <w:rsid w:val="00865B3F"/>
    <w:rsid w:val="008677B0"/>
    <w:rsid w:val="00867907"/>
    <w:rsid w:val="00867FBC"/>
    <w:rsid w:val="00870639"/>
    <w:rsid w:val="00871375"/>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5DD"/>
    <w:rsid w:val="008808AF"/>
    <w:rsid w:val="00880F7A"/>
    <w:rsid w:val="0088147E"/>
    <w:rsid w:val="00881641"/>
    <w:rsid w:val="00881736"/>
    <w:rsid w:val="00881829"/>
    <w:rsid w:val="008822C6"/>
    <w:rsid w:val="00882D94"/>
    <w:rsid w:val="00883039"/>
    <w:rsid w:val="008839DB"/>
    <w:rsid w:val="0088433D"/>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37D"/>
    <w:rsid w:val="0089414B"/>
    <w:rsid w:val="008945EC"/>
    <w:rsid w:val="00894CD1"/>
    <w:rsid w:val="00894ED7"/>
    <w:rsid w:val="00894F30"/>
    <w:rsid w:val="008953E1"/>
    <w:rsid w:val="00895B44"/>
    <w:rsid w:val="00896F1E"/>
    <w:rsid w:val="0089712D"/>
    <w:rsid w:val="008972A1"/>
    <w:rsid w:val="0089751D"/>
    <w:rsid w:val="00897BFE"/>
    <w:rsid w:val="008A04BE"/>
    <w:rsid w:val="008A0C3F"/>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673"/>
    <w:rsid w:val="008B6AD7"/>
    <w:rsid w:val="008B75D8"/>
    <w:rsid w:val="008B7B7A"/>
    <w:rsid w:val="008B7FF9"/>
    <w:rsid w:val="008C01D1"/>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4531"/>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3521"/>
    <w:rsid w:val="008E416C"/>
    <w:rsid w:val="008E45FF"/>
    <w:rsid w:val="008E469E"/>
    <w:rsid w:val="008E6CAA"/>
    <w:rsid w:val="008E7063"/>
    <w:rsid w:val="008E722A"/>
    <w:rsid w:val="008E731E"/>
    <w:rsid w:val="008F00ED"/>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0E9D"/>
    <w:rsid w:val="009013CE"/>
    <w:rsid w:val="009015B0"/>
    <w:rsid w:val="00901732"/>
    <w:rsid w:val="009018BC"/>
    <w:rsid w:val="00901B5B"/>
    <w:rsid w:val="00901F0F"/>
    <w:rsid w:val="009029B0"/>
    <w:rsid w:val="009029B2"/>
    <w:rsid w:val="00902A34"/>
    <w:rsid w:val="00902B1F"/>
    <w:rsid w:val="00902C2F"/>
    <w:rsid w:val="00903266"/>
    <w:rsid w:val="00903408"/>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49D"/>
    <w:rsid w:val="0092382E"/>
    <w:rsid w:val="009238BB"/>
    <w:rsid w:val="009243FE"/>
    <w:rsid w:val="009246EA"/>
    <w:rsid w:val="00924BD5"/>
    <w:rsid w:val="00924F04"/>
    <w:rsid w:val="00925197"/>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9F0"/>
    <w:rsid w:val="00934A96"/>
    <w:rsid w:val="00934BBC"/>
    <w:rsid w:val="00934F8F"/>
    <w:rsid w:val="0093529F"/>
    <w:rsid w:val="00935436"/>
    <w:rsid w:val="00935F8D"/>
    <w:rsid w:val="00935FA3"/>
    <w:rsid w:val="00936614"/>
    <w:rsid w:val="00936FA3"/>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BC0"/>
    <w:rsid w:val="00952D14"/>
    <w:rsid w:val="00952D8D"/>
    <w:rsid w:val="00953037"/>
    <w:rsid w:val="0095492D"/>
    <w:rsid w:val="00954EAB"/>
    <w:rsid w:val="0095508D"/>
    <w:rsid w:val="009552D3"/>
    <w:rsid w:val="009558FD"/>
    <w:rsid w:val="00955AB9"/>
    <w:rsid w:val="00955F51"/>
    <w:rsid w:val="0095684D"/>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48E1"/>
    <w:rsid w:val="0097495F"/>
    <w:rsid w:val="00975EDB"/>
    <w:rsid w:val="00976367"/>
    <w:rsid w:val="009767FC"/>
    <w:rsid w:val="0097754E"/>
    <w:rsid w:val="00977F05"/>
    <w:rsid w:val="00980DB8"/>
    <w:rsid w:val="00980E6B"/>
    <w:rsid w:val="00980E98"/>
    <w:rsid w:val="009816C5"/>
    <w:rsid w:val="0098242D"/>
    <w:rsid w:val="00982BD5"/>
    <w:rsid w:val="00983AC2"/>
    <w:rsid w:val="00983AE6"/>
    <w:rsid w:val="00984C71"/>
    <w:rsid w:val="00985D96"/>
    <w:rsid w:val="00985F5C"/>
    <w:rsid w:val="00985FE7"/>
    <w:rsid w:val="009860F6"/>
    <w:rsid w:val="0098652D"/>
    <w:rsid w:val="009866B8"/>
    <w:rsid w:val="00987911"/>
    <w:rsid w:val="00987CC6"/>
    <w:rsid w:val="00987DFC"/>
    <w:rsid w:val="00990FBF"/>
    <w:rsid w:val="0099123A"/>
    <w:rsid w:val="0099164E"/>
    <w:rsid w:val="00991C62"/>
    <w:rsid w:val="00991DC8"/>
    <w:rsid w:val="00992A1C"/>
    <w:rsid w:val="00993096"/>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600"/>
    <w:rsid w:val="009B0CD9"/>
    <w:rsid w:val="009B0DAC"/>
    <w:rsid w:val="009B1443"/>
    <w:rsid w:val="009B1933"/>
    <w:rsid w:val="009B1964"/>
    <w:rsid w:val="009B1C27"/>
    <w:rsid w:val="009B2277"/>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C32"/>
    <w:rsid w:val="009B7E5E"/>
    <w:rsid w:val="009B7F6F"/>
    <w:rsid w:val="009C01F0"/>
    <w:rsid w:val="009C03F4"/>
    <w:rsid w:val="009C03F8"/>
    <w:rsid w:val="009C0B8F"/>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08D2"/>
    <w:rsid w:val="009D1128"/>
    <w:rsid w:val="009D121E"/>
    <w:rsid w:val="009D1601"/>
    <w:rsid w:val="009D1717"/>
    <w:rsid w:val="009D1AB3"/>
    <w:rsid w:val="009D2B17"/>
    <w:rsid w:val="009D39BE"/>
    <w:rsid w:val="009D3A13"/>
    <w:rsid w:val="009D3C07"/>
    <w:rsid w:val="009D4B61"/>
    <w:rsid w:val="009D50CB"/>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4AE2"/>
    <w:rsid w:val="009E4FAE"/>
    <w:rsid w:val="009E58EC"/>
    <w:rsid w:val="009E61BA"/>
    <w:rsid w:val="009E630C"/>
    <w:rsid w:val="009E63A3"/>
    <w:rsid w:val="009E6DC0"/>
    <w:rsid w:val="009E6DE1"/>
    <w:rsid w:val="009E7552"/>
    <w:rsid w:val="009E7B18"/>
    <w:rsid w:val="009F0796"/>
    <w:rsid w:val="009F0A00"/>
    <w:rsid w:val="009F0FCD"/>
    <w:rsid w:val="009F190D"/>
    <w:rsid w:val="009F297D"/>
    <w:rsid w:val="009F2DD5"/>
    <w:rsid w:val="009F342B"/>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FBE"/>
    <w:rsid w:val="009F75EE"/>
    <w:rsid w:val="00A000D2"/>
    <w:rsid w:val="00A000D7"/>
    <w:rsid w:val="00A00615"/>
    <w:rsid w:val="00A0111A"/>
    <w:rsid w:val="00A02BED"/>
    <w:rsid w:val="00A036E0"/>
    <w:rsid w:val="00A04B92"/>
    <w:rsid w:val="00A04BD3"/>
    <w:rsid w:val="00A04C4D"/>
    <w:rsid w:val="00A05096"/>
    <w:rsid w:val="00A058E4"/>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9AA"/>
    <w:rsid w:val="00A52B92"/>
    <w:rsid w:val="00A52FB1"/>
    <w:rsid w:val="00A538FE"/>
    <w:rsid w:val="00A53AAE"/>
    <w:rsid w:val="00A53F2B"/>
    <w:rsid w:val="00A54075"/>
    <w:rsid w:val="00A5441A"/>
    <w:rsid w:val="00A5491E"/>
    <w:rsid w:val="00A54D76"/>
    <w:rsid w:val="00A54FCB"/>
    <w:rsid w:val="00A55AC3"/>
    <w:rsid w:val="00A5684F"/>
    <w:rsid w:val="00A56EC4"/>
    <w:rsid w:val="00A57687"/>
    <w:rsid w:val="00A57A03"/>
    <w:rsid w:val="00A57B64"/>
    <w:rsid w:val="00A602D1"/>
    <w:rsid w:val="00A610B9"/>
    <w:rsid w:val="00A6142B"/>
    <w:rsid w:val="00A614C5"/>
    <w:rsid w:val="00A62369"/>
    <w:rsid w:val="00A62FEA"/>
    <w:rsid w:val="00A63AB7"/>
    <w:rsid w:val="00A63B8A"/>
    <w:rsid w:val="00A64102"/>
    <w:rsid w:val="00A652D0"/>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3DFE"/>
    <w:rsid w:val="00A9436C"/>
    <w:rsid w:val="00A943EA"/>
    <w:rsid w:val="00A949A4"/>
    <w:rsid w:val="00A95F45"/>
    <w:rsid w:val="00A960E1"/>
    <w:rsid w:val="00A962A2"/>
    <w:rsid w:val="00A96309"/>
    <w:rsid w:val="00A96E02"/>
    <w:rsid w:val="00A96EAB"/>
    <w:rsid w:val="00A9782E"/>
    <w:rsid w:val="00A97A3C"/>
    <w:rsid w:val="00AA0098"/>
    <w:rsid w:val="00AA02AE"/>
    <w:rsid w:val="00AA1194"/>
    <w:rsid w:val="00AA1D73"/>
    <w:rsid w:val="00AA34C0"/>
    <w:rsid w:val="00AA4067"/>
    <w:rsid w:val="00AA49C2"/>
    <w:rsid w:val="00AA4BB6"/>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270"/>
    <w:rsid w:val="00AB260C"/>
    <w:rsid w:val="00AB2A79"/>
    <w:rsid w:val="00AB2B0B"/>
    <w:rsid w:val="00AB377A"/>
    <w:rsid w:val="00AB37D5"/>
    <w:rsid w:val="00AB48A4"/>
    <w:rsid w:val="00AB5106"/>
    <w:rsid w:val="00AB5150"/>
    <w:rsid w:val="00AB562B"/>
    <w:rsid w:val="00AB598E"/>
    <w:rsid w:val="00AB6222"/>
    <w:rsid w:val="00AB62BE"/>
    <w:rsid w:val="00AB64A3"/>
    <w:rsid w:val="00AB666D"/>
    <w:rsid w:val="00AB6926"/>
    <w:rsid w:val="00AB6A62"/>
    <w:rsid w:val="00AB7645"/>
    <w:rsid w:val="00AC0B6A"/>
    <w:rsid w:val="00AC2137"/>
    <w:rsid w:val="00AC2236"/>
    <w:rsid w:val="00AC2D29"/>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74A"/>
    <w:rsid w:val="00AD3B92"/>
    <w:rsid w:val="00AD41D4"/>
    <w:rsid w:val="00AD4FBA"/>
    <w:rsid w:val="00AD5517"/>
    <w:rsid w:val="00AD5E6B"/>
    <w:rsid w:val="00AD6804"/>
    <w:rsid w:val="00AD74DB"/>
    <w:rsid w:val="00AD7650"/>
    <w:rsid w:val="00AD79AC"/>
    <w:rsid w:val="00AD7C78"/>
    <w:rsid w:val="00AE08BA"/>
    <w:rsid w:val="00AE0A7B"/>
    <w:rsid w:val="00AE1278"/>
    <w:rsid w:val="00AE1353"/>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BDD"/>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3D94"/>
    <w:rsid w:val="00B04BB8"/>
    <w:rsid w:val="00B04FBC"/>
    <w:rsid w:val="00B0529D"/>
    <w:rsid w:val="00B05954"/>
    <w:rsid w:val="00B07644"/>
    <w:rsid w:val="00B07C1C"/>
    <w:rsid w:val="00B103D8"/>
    <w:rsid w:val="00B11D0F"/>
    <w:rsid w:val="00B12D36"/>
    <w:rsid w:val="00B139DD"/>
    <w:rsid w:val="00B14106"/>
    <w:rsid w:val="00B1410F"/>
    <w:rsid w:val="00B141D1"/>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C89"/>
    <w:rsid w:val="00B314A1"/>
    <w:rsid w:val="00B3275F"/>
    <w:rsid w:val="00B334B6"/>
    <w:rsid w:val="00B33A74"/>
    <w:rsid w:val="00B33D48"/>
    <w:rsid w:val="00B33E54"/>
    <w:rsid w:val="00B355FE"/>
    <w:rsid w:val="00B35E81"/>
    <w:rsid w:val="00B360EB"/>
    <w:rsid w:val="00B3643B"/>
    <w:rsid w:val="00B36696"/>
    <w:rsid w:val="00B4084E"/>
    <w:rsid w:val="00B40EBD"/>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C15"/>
    <w:rsid w:val="00B85296"/>
    <w:rsid w:val="00B856B6"/>
    <w:rsid w:val="00B86530"/>
    <w:rsid w:val="00B86587"/>
    <w:rsid w:val="00B8746C"/>
    <w:rsid w:val="00B87BF3"/>
    <w:rsid w:val="00B900D3"/>
    <w:rsid w:val="00B90372"/>
    <w:rsid w:val="00B903D2"/>
    <w:rsid w:val="00B910F3"/>
    <w:rsid w:val="00B92374"/>
    <w:rsid w:val="00B924F6"/>
    <w:rsid w:val="00B92E84"/>
    <w:rsid w:val="00B93F80"/>
    <w:rsid w:val="00B941B9"/>
    <w:rsid w:val="00B946F0"/>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475"/>
    <w:rsid w:val="00BA6B80"/>
    <w:rsid w:val="00BA6F9A"/>
    <w:rsid w:val="00BA7D0A"/>
    <w:rsid w:val="00BA7D90"/>
    <w:rsid w:val="00BB0CEA"/>
    <w:rsid w:val="00BB0D88"/>
    <w:rsid w:val="00BB129E"/>
    <w:rsid w:val="00BB14D2"/>
    <w:rsid w:val="00BB16E1"/>
    <w:rsid w:val="00BB17A3"/>
    <w:rsid w:val="00BB1D70"/>
    <w:rsid w:val="00BB24DB"/>
    <w:rsid w:val="00BB2966"/>
    <w:rsid w:val="00BB2FA3"/>
    <w:rsid w:val="00BB4578"/>
    <w:rsid w:val="00BB4D66"/>
    <w:rsid w:val="00BB4DBB"/>
    <w:rsid w:val="00BB4FF7"/>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3F"/>
    <w:rsid w:val="00BC3FEC"/>
    <w:rsid w:val="00BC41CC"/>
    <w:rsid w:val="00BC439A"/>
    <w:rsid w:val="00BC4643"/>
    <w:rsid w:val="00BC464D"/>
    <w:rsid w:val="00BC49C9"/>
    <w:rsid w:val="00BC4EBB"/>
    <w:rsid w:val="00BC522E"/>
    <w:rsid w:val="00BC5BE3"/>
    <w:rsid w:val="00BC617A"/>
    <w:rsid w:val="00BC61C9"/>
    <w:rsid w:val="00BC6782"/>
    <w:rsid w:val="00BC6BD0"/>
    <w:rsid w:val="00BC71D1"/>
    <w:rsid w:val="00BC7DB6"/>
    <w:rsid w:val="00BD0584"/>
    <w:rsid w:val="00BD06F2"/>
    <w:rsid w:val="00BD1247"/>
    <w:rsid w:val="00BD16CA"/>
    <w:rsid w:val="00BD17F2"/>
    <w:rsid w:val="00BD1A45"/>
    <w:rsid w:val="00BD1EF7"/>
    <w:rsid w:val="00BD2332"/>
    <w:rsid w:val="00BD35DF"/>
    <w:rsid w:val="00BD3CAE"/>
    <w:rsid w:val="00BD4114"/>
    <w:rsid w:val="00BD41DA"/>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A25"/>
    <w:rsid w:val="00C06DDA"/>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3662"/>
    <w:rsid w:val="00C3392C"/>
    <w:rsid w:val="00C33F8C"/>
    <w:rsid w:val="00C3459A"/>
    <w:rsid w:val="00C34675"/>
    <w:rsid w:val="00C347F5"/>
    <w:rsid w:val="00C34A8C"/>
    <w:rsid w:val="00C34AD1"/>
    <w:rsid w:val="00C34E69"/>
    <w:rsid w:val="00C35766"/>
    <w:rsid w:val="00C3591F"/>
    <w:rsid w:val="00C402D8"/>
    <w:rsid w:val="00C40A87"/>
    <w:rsid w:val="00C40C00"/>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57E4B"/>
    <w:rsid w:val="00C602FF"/>
    <w:rsid w:val="00C61063"/>
    <w:rsid w:val="00C61B78"/>
    <w:rsid w:val="00C625B1"/>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64C"/>
    <w:rsid w:val="00CA0903"/>
    <w:rsid w:val="00CA0A3C"/>
    <w:rsid w:val="00CA20BA"/>
    <w:rsid w:val="00CA24C7"/>
    <w:rsid w:val="00CA2785"/>
    <w:rsid w:val="00CA2C7B"/>
    <w:rsid w:val="00CA303F"/>
    <w:rsid w:val="00CA335B"/>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582"/>
    <w:rsid w:val="00CB4A18"/>
    <w:rsid w:val="00CB4D0E"/>
    <w:rsid w:val="00CB504B"/>
    <w:rsid w:val="00CB54B9"/>
    <w:rsid w:val="00CB5A27"/>
    <w:rsid w:val="00CB645D"/>
    <w:rsid w:val="00CB665C"/>
    <w:rsid w:val="00CB667A"/>
    <w:rsid w:val="00CB698D"/>
    <w:rsid w:val="00CB6B72"/>
    <w:rsid w:val="00CB7322"/>
    <w:rsid w:val="00CB764A"/>
    <w:rsid w:val="00CC0F71"/>
    <w:rsid w:val="00CC109E"/>
    <w:rsid w:val="00CC1AAF"/>
    <w:rsid w:val="00CC1F50"/>
    <w:rsid w:val="00CC235E"/>
    <w:rsid w:val="00CC317C"/>
    <w:rsid w:val="00CC342D"/>
    <w:rsid w:val="00CC3B46"/>
    <w:rsid w:val="00CC4B2C"/>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472"/>
    <w:rsid w:val="00CE7787"/>
    <w:rsid w:val="00CF000A"/>
    <w:rsid w:val="00CF0412"/>
    <w:rsid w:val="00CF0674"/>
    <w:rsid w:val="00CF07F6"/>
    <w:rsid w:val="00CF0E7F"/>
    <w:rsid w:val="00CF131D"/>
    <w:rsid w:val="00CF23AB"/>
    <w:rsid w:val="00CF2825"/>
    <w:rsid w:val="00CF28E3"/>
    <w:rsid w:val="00CF3AF8"/>
    <w:rsid w:val="00CF3F7B"/>
    <w:rsid w:val="00CF4FEC"/>
    <w:rsid w:val="00CF5D7E"/>
    <w:rsid w:val="00CF5EF4"/>
    <w:rsid w:val="00CF6B24"/>
    <w:rsid w:val="00CF6F45"/>
    <w:rsid w:val="00CF73AC"/>
    <w:rsid w:val="00CF7970"/>
    <w:rsid w:val="00CF7C0C"/>
    <w:rsid w:val="00CF7D4A"/>
    <w:rsid w:val="00D00233"/>
    <w:rsid w:val="00D00907"/>
    <w:rsid w:val="00D00D1A"/>
    <w:rsid w:val="00D00DBF"/>
    <w:rsid w:val="00D0100A"/>
    <w:rsid w:val="00D01287"/>
    <w:rsid w:val="00D01385"/>
    <w:rsid w:val="00D01A55"/>
    <w:rsid w:val="00D01A98"/>
    <w:rsid w:val="00D01D78"/>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3513"/>
    <w:rsid w:val="00D24E72"/>
    <w:rsid w:val="00D25A4C"/>
    <w:rsid w:val="00D25AB5"/>
    <w:rsid w:val="00D25B00"/>
    <w:rsid w:val="00D26527"/>
    <w:rsid w:val="00D2743E"/>
    <w:rsid w:val="00D2767D"/>
    <w:rsid w:val="00D277AF"/>
    <w:rsid w:val="00D304D0"/>
    <w:rsid w:val="00D30997"/>
    <w:rsid w:val="00D30B7B"/>
    <w:rsid w:val="00D33166"/>
    <w:rsid w:val="00D334F7"/>
    <w:rsid w:val="00D336AE"/>
    <w:rsid w:val="00D33C3E"/>
    <w:rsid w:val="00D33FEC"/>
    <w:rsid w:val="00D343DB"/>
    <w:rsid w:val="00D34669"/>
    <w:rsid w:val="00D34899"/>
    <w:rsid w:val="00D35A39"/>
    <w:rsid w:val="00D36269"/>
    <w:rsid w:val="00D363B9"/>
    <w:rsid w:val="00D37221"/>
    <w:rsid w:val="00D372CA"/>
    <w:rsid w:val="00D373F2"/>
    <w:rsid w:val="00D40956"/>
    <w:rsid w:val="00D409FD"/>
    <w:rsid w:val="00D40A8A"/>
    <w:rsid w:val="00D40D0F"/>
    <w:rsid w:val="00D411D4"/>
    <w:rsid w:val="00D41C58"/>
    <w:rsid w:val="00D42D72"/>
    <w:rsid w:val="00D4308D"/>
    <w:rsid w:val="00D43482"/>
    <w:rsid w:val="00D437FD"/>
    <w:rsid w:val="00D43D89"/>
    <w:rsid w:val="00D44357"/>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437"/>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1E11"/>
    <w:rsid w:val="00D622D8"/>
    <w:rsid w:val="00D62448"/>
    <w:rsid w:val="00D639DA"/>
    <w:rsid w:val="00D642C2"/>
    <w:rsid w:val="00D6449D"/>
    <w:rsid w:val="00D64AF0"/>
    <w:rsid w:val="00D64D3E"/>
    <w:rsid w:val="00D66A47"/>
    <w:rsid w:val="00D67475"/>
    <w:rsid w:val="00D6751C"/>
    <w:rsid w:val="00D6786A"/>
    <w:rsid w:val="00D7017E"/>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F36"/>
    <w:rsid w:val="00D775FC"/>
    <w:rsid w:val="00D81440"/>
    <w:rsid w:val="00D814FB"/>
    <w:rsid w:val="00D815F1"/>
    <w:rsid w:val="00D82096"/>
    <w:rsid w:val="00D8288D"/>
    <w:rsid w:val="00D82F56"/>
    <w:rsid w:val="00D834CB"/>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EB6"/>
    <w:rsid w:val="00D96FEA"/>
    <w:rsid w:val="00D970C5"/>
    <w:rsid w:val="00D97C3F"/>
    <w:rsid w:val="00D97F79"/>
    <w:rsid w:val="00DA0306"/>
    <w:rsid w:val="00DA0481"/>
    <w:rsid w:val="00DA072A"/>
    <w:rsid w:val="00DA0F17"/>
    <w:rsid w:val="00DA104F"/>
    <w:rsid w:val="00DA1FCA"/>
    <w:rsid w:val="00DA2364"/>
    <w:rsid w:val="00DA25AC"/>
    <w:rsid w:val="00DA30F2"/>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914"/>
    <w:rsid w:val="00DC6AD2"/>
    <w:rsid w:val="00DD09DC"/>
    <w:rsid w:val="00DD1369"/>
    <w:rsid w:val="00DD1CE8"/>
    <w:rsid w:val="00DD298B"/>
    <w:rsid w:val="00DD307C"/>
    <w:rsid w:val="00DD4105"/>
    <w:rsid w:val="00DD456E"/>
    <w:rsid w:val="00DD476B"/>
    <w:rsid w:val="00DD4E0C"/>
    <w:rsid w:val="00DD5F76"/>
    <w:rsid w:val="00DD71B4"/>
    <w:rsid w:val="00DD78BF"/>
    <w:rsid w:val="00DD7BD3"/>
    <w:rsid w:val="00DE04E7"/>
    <w:rsid w:val="00DE058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1E8A"/>
    <w:rsid w:val="00E2259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EEC"/>
    <w:rsid w:val="00E32F2E"/>
    <w:rsid w:val="00E34568"/>
    <w:rsid w:val="00E3468C"/>
    <w:rsid w:val="00E347C2"/>
    <w:rsid w:val="00E34DE9"/>
    <w:rsid w:val="00E3530D"/>
    <w:rsid w:val="00E3559F"/>
    <w:rsid w:val="00E3562C"/>
    <w:rsid w:val="00E35D92"/>
    <w:rsid w:val="00E3660E"/>
    <w:rsid w:val="00E36904"/>
    <w:rsid w:val="00E371A8"/>
    <w:rsid w:val="00E37380"/>
    <w:rsid w:val="00E3786B"/>
    <w:rsid w:val="00E378C7"/>
    <w:rsid w:val="00E37F1B"/>
    <w:rsid w:val="00E40EDD"/>
    <w:rsid w:val="00E40F3A"/>
    <w:rsid w:val="00E4130C"/>
    <w:rsid w:val="00E413C0"/>
    <w:rsid w:val="00E420DE"/>
    <w:rsid w:val="00E42131"/>
    <w:rsid w:val="00E43AF5"/>
    <w:rsid w:val="00E44272"/>
    <w:rsid w:val="00E466C9"/>
    <w:rsid w:val="00E46AEF"/>
    <w:rsid w:val="00E472AF"/>
    <w:rsid w:val="00E476BC"/>
    <w:rsid w:val="00E477F1"/>
    <w:rsid w:val="00E47C03"/>
    <w:rsid w:val="00E47DC2"/>
    <w:rsid w:val="00E50082"/>
    <w:rsid w:val="00E51775"/>
    <w:rsid w:val="00E51AD9"/>
    <w:rsid w:val="00E522AC"/>
    <w:rsid w:val="00E5239E"/>
    <w:rsid w:val="00E5356B"/>
    <w:rsid w:val="00E53D6A"/>
    <w:rsid w:val="00E53EA2"/>
    <w:rsid w:val="00E54807"/>
    <w:rsid w:val="00E548B8"/>
    <w:rsid w:val="00E54AAA"/>
    <w:rsid w:val="00E54CB8"/>
    <w:rsid w:val="00E54CBF"/>
    <w:rsid w:val="00E54D3C"/>
    <w:rsid w:val="00E54FFF"/>
    <w:rsid w:val="00E55039"/>
    <w:rsid w:val="00E5524A"/>
    <w:rsid w:val="00E553D3"/>
    <w:rsid w:val="00E55E74"/>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6D0A"/>
    <w:rsid w:val="00E6717B"/>
    <w:rsid w:val="00E67813"/>
    <w:rsid w:val="00E6785D"/>
    <w:rsid w:val="00E67C2F"/>
    <w:rsid w:val="00E70507"/>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A10"/>
    <w:rsid w:val="00E75C51"/>
    <w:rsid w:val="00E75D06"/>
    <w:rsid w:val="00E75E41"/>
    <w:rsid w:val="00E75FBC"/>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332E"/>
    <w:rsid w:val="00E93C93"/>
    <w:rsid w:val="00E94146"/>
    <w:rsid w:val="00E942DE"/>
    <w:rsid w:val="00E948BE"/>
    <w:rsid w:val="00E9498A"/>
    <w:rsid w:val="00E94C2F"/>
    <w:rsid w:val="00E95602"/>
    <w:rsid w:val="00E9577F"/>
    <w:rsid w:val="00E95E4F"/>
    <w:rsid w:val="00E95FBB"/>
    <w:rsid w:val="00E96D72"/>
    <w:rsid w:val="00E97601"/>
    <w:rsid w:val="00E9780D"/>
    <w:rsid w:val="00E979A3"/>
    <w:rsid w:val="00EA0861"/>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2BB"/>
    <w:rsid w:val="00EB176C"/>
    <w:rsid w:val="00EB1790"/>
    <w:rsid w:val="00EB17C8"/>
    <w:rsid w:val="00EB2286"/>
    <w:rsid w:val="00EB22F7"/>
    <w:rsid w:val="00EB251C"/>
    <w:rsid w:val="00EB3174"/>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0E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6BC"/>
    <w:rsid w:val="00EE7432"/>
    <w:rsid w:val="00EE7DA0"/>
    <w:rsid w:val="00EF0053"/>
    <w:rsid w:val="00EF03CC"/>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0FBE"/>
    <w:rsid w:val="00F21582"/>
    <w:rsid w:val="00F2176C"/>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3F8A"/>
    <w:rsid w:val="00F44320"/>
    <w:rsid w:val="00F454BA"/>
    <w:rsid w:val="00F45B86"/>
    <w:rsid w:val="00F45BE4"/>
    <w:rsid w:val="00F46790"/>
    <w:rsid w:val="00F46A17"/>
    <w:rsid w:val="00F47DA5"/>
    <w:rsid w:val="00F47DD2"/>
    <w:rsid w:val="00F503C4"/>
    <w:rsid w:val="00F512AB"/>
    <w:rsid w:val="00F518A4"/>
    <w:rsid w:val="00F51BF3"/>
    <w:rsid w:val="00F51E8D"/>
    <w:rsid w:val="00F522D0"/>
    <w:rsid w:val="00F53031"/>
    <w:rsid w:val="00F5307A"/>
    <w:rsid w:val="00F537AA"/>
    <w:rsid w:val="00F53D99"/>
    <w:rsid w:val="00F54378"/>
    <w:rsid w:val="00F5492C"/>
    <w:rsid w:val="00F54ED6"/>
    <w:rsid w:val="00F55712"/>
    <w:rsid w:val="00F5610B"/>
    <w:rsid w:val="00F57393"/>
    <w:rsid w:val="00F60441"/>
    <w:rsid w:val="00F608D3"/>
    <w:rsid w:val="00F6137B"/>
    <w:rsid w:val="00F6151D"/>
    <w:rsid w:val="00F62A0F"/>
    <w:rsid w:val="00F64434"/>
    <w:rsid w:val="00F6444E"/>
    <w:rsid w:val="00F649FA"/>
    <w:rsid w:val="00F64CAF"/>
    <w:rsid w:val="00F65A6E"/>
    <w:rsid w:val="00F6627C"/>
    <w:rsid w:val="00F66531"/>
    <w:rsid w:val="00F667BD"/>
    <w:rsid w:val="00F67B7A"/>
    <w:rsid w:val="00F67D8F"/>
    <w:rsid w:val="00F70601"/>
    <w:rsid w:val="00F709A6"/>
    <w:rsid w:val="00F70FF7"/>
    <w:rsid w:val="00F7160E"/>
    <w:rsid w:val="00F7171F"/>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58F"/>
    <w:rsid w:val="00FA6C7C"/>
    <w:rsid w:val="00FA6F26"/>
    <w:rsid w:val="00FA7456"/>
    <w:rsid w:val="00FA752F"/>
    <w:rsid w:val="00FB0A92"/>
    <w:rsid w:val="00FB0AC2"/>
    <w:rsid w:val="00FB170D"/>
    <w:rsid w:val="00FB21DC"/>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BC3"/>
    <w:rsid w:val="00FD2893"/>
    <w:rsid w:val="00FD555A"/>
    <w:rsid w:val="00FD630F"/>
    <w:rsid w:val="00FD6419"/>
    <w:rsid w:val="00FD641F"/>
    <w:rsid w:val="00FD7105"/>
    <w:rsid w:val="00FD754C"/>
    <w:rsid w:val="00FE1295"/>
    <w:rsid w:val="00FE2DF2"/>
    <w:rsid w:val="00FE4121"/>
    <w:rsid w:val="00FE4512"/>
    <w:rsid w:val="00FE4965"/>
    <w:rsid w:val="00FE4D4C"/>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234A-A0AD-4A0A-9DA8-BE89510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18923</TotalTime>
  <Pages>13</Pages>
  <Words>6101</Words>
  <Characters>33556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4403</cp:revision>
  <cp:lastPrinted>2019-02-11T22:59:00Z</cp:lastPrinted>
  <dcterms:created xsi:type="dcterms:W3CDTF">2015-09-09T21:58:00Z</dcterms:created>
  <dcterms:modified xsi:type="dcterms:W3CDTF">2021-04-21T21:21:00Z</dcterms:modified>
</cp:coreProperties>
</file>