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68BF42F" w14:textId="03729A07" w:rsidR="00A707CF" w:rsidRPr="00483FD4" w:rsidRDefault="00F43D3F" w:rsidP="00F42AF4">
      <w:pPr>
        <w:spacing w:line="360" w:lineRule="auto"/>
        <w:jc w:val="both"/>
        <w:rPr>
          <w:lang w:eastAsia="es-SV"/>
        </w:rPr>
      </w:pPr>
      <w:r w:rsidRPr="00483FD4">
        <w:rPr>
          <w:b/>
        </w:rPr>
        <w:t xml:space="preserve">ACTA NÚMERO </w:t>
      </w:r>
      <w:r w:rsidR="00FF30E1" w:rsidRPr="00483FD4">
        <w:rPr>
          <w:b/>
        </w:rPr>
        <w:t>TREINTA</w:t>
      </w:r>
      <w:r w:rsidR="000159BD" w:rsidRPr="00483FD4">
        <w:rPr>
          <w:b/>
        </w:rPr>
        <w:t xml:space="preserve"> Y DOS</w:t>
      </w:r>
      <w:r w:rsidRPr="00483FD4">
        <w:rPr>
          <w:b/>
        </w:rPr>
        <w:t>.-</w:t>
      </w:r>
      <w:r w:rsidRPr="00483FD4">
        <w:t xml:space="preserve"> En la sala de sesiones de la Alcaldía Municipal de l</w:t>
      </w:r>
      <w:r w:rsidR="00A504B4" w:rsidRPr="00483FD4">
        <w:t xml:space="preserve">a ciudad de Zacatecoluca, a las </w:t>
      </w:r>
      <w:r w:rsidR="00044D6C" w:rsidRPr="00483FD4">
        <w:t>catorce</w:t>
      </w:r>
      <w:r w:rsidRPr="00483FD4">
        <w:t xml:space="preserve"> horas del día</w:t>
      </w:r>
      <w:r w:rsidR="00A504B4" w:rsidRPr="00483FD4">
        <w:t xml:space="preserve"> </w:t>
      </w:r>
      <w:r w:rsidR="000159BD" w:rsidRPr="00483FD4">
        <w:t>nueve</w:t>
      </w:r>
      <w:r w:rsidR="00A504B4" w:rsidRPr="00483FD4">
        <w:t xml:space="preserve"> </w:t>
      </w:r>
      <w:r w:rsidR="00145AE8" w:rsidRPr="00483FD4">
        <w:t xml:space="preserve">de </w:t>
      </w:r>
      <w:r w:rsidR="00423442" w:rsidRPr="00483FD4">
        <w:t>jul</w:t>
      </w:r>
      <w:r w:rsidR="0057658D" w:rsidRPr="00483FD4">
        <w:t>io</w:t>
      </w:r>
      <w:r w:rsidR="00145AE8" w:rsidRPr="00483FD4">
        <w:t xml:space="preserve"> </w:t>
      </w:r>
      <w:r w:rsidRPr="00483FD4">
        <w:t xml:space="preserve">del año dos </w:t>
      </w:r>
      <w:r w:rsidR="009624F5" w:rsidRPr="00483FD4">
        <w:t xml:space="preserve">mil </w:t>
      </w:r>
      <w:r w:rsidR="00145AE8" w:rsidRPr="00483FD4">
        <w:t>veinte</w:t>
      </w:r>
      <w:r w:rsidR="00245E6D" w:rsidRPr="00483FD4">
        <w:t>.</w:t>
      </w:r>
      <w:r w:rsidR="004F1096" w:rsidRPr="00483FD4">
        <w:rPr>
          <w:b/>
        </w:rPr>
        <w:t xml:space="preserve"> Sesión </w:t>
      </w:r>
      <w:r w:rsidR="000159BD" w:rsidRPr="00483FD4">
        <w:rPr>
          <w:b/>
        </w:rPr>
        <w:t>Extrao</w:t>
      </w:r>
      <w:r w:rsidR="003A32F9" w:rsidRPr="00483FD4">
        <w:rPr>
          <w:b/>
        </w:rPr>
        <w:t>r</w:t>
      </w:r>
      <w:r w:rsidRPr="00483FD4">
        <w:rPr>
          <w:b/>
        </w:rPr>
        <w:t>dinaria,</w:t>
      </w:r>
      <w:r w:rsidRPr="00483FD4">
        <w:t xml:space="preserve"> </w:t>
      </w:r>
      <w:r w:rsidR="00245E6D" w:rsidRPr="00483FD4">
        <w:t xml:space="preserve">convocada y presidida por el alcalde municipal, </w:t>
      </w:r>
      <w:r w:rsidR="004F1096" w:rsidRPr="00483FD4">
        <w:t xml:space="preserve">Doctor Francisco Salvador Hirezi Morataya; </w:t>
      </w:r>
      <w:r w:rsidR="00245E6D" w:rsidRPr="00483FD4">
        <w:t>con la asistencia de la Síndico Munici</w:t>
      </w:r>
      <w:r w:rsidR="008147EC" w:rsidRPr="00483FD4">
        <w:t>pal Licda. Vilma Jeannette Henrí</w:t>
      </w:r>
      <w:r w:rsidR="00245E6D" w:rsidRPr="00483FD4">
        <w:t xml:space="preserve">quez Orantes; Regidores Propietarios del primero al décimo, por su orden: </w:t>
      </w:r>
      <w:r w:rsidR="004F1096" w:rsidRPr="00483FD4">
        <w:t xml:space="preserve">señor José Dennis Córdova Elizondo; </w:t>
      </w:r>
      <w:r w:rsidR="00245E6D" w:rsidRPr="00483FD4">
        <w:t xml:space="preserve">señorita Zorina Esther Masferrer Escobar; señor Santos Portillo González; </w:t>
      </w:r>
      <w:r w:rsidR="008147EC" w:rsidRPr="00483FD4">
        <w:t>Doctor Ever Stanley Henrí</w:t>
      </w:r>
      <w:r w:rsidR="00245E6D" w:rsidRPr="00483FD4">
        <w:t xml:space="preserve">quez Cruz; </w:t>
      </w:r>
      <w:r w:rsidR="008147EC" w:rsidRPr="00483FD4">
        <w:t>señora Mercedes Henrí</w:t>
      </w:r>
      <w:r w:rsidR="00245E6D" w:rsidRPr="00483FD4">
        <w:t xml:space="preserve">quez de Rodríguez; señor Carlos Arturo Araujo Gómez; Señor Elmer Arturo Rubio Orantes; Señor Héctor Arnoldo Cruz Rodríguez; Señor Manuel Antonio Chorro Guevara; y señora Maritza Elizabeth Vásquez de Ayala. Regidores Suplentes: </w:t>
      </w:r>
      <w:r w:rsidR="004F1096" w:rsidRPr="00483FD4">
        <w:t xml:space="preserve">señor Marlon Magdiel Gómez Acevedo; </w:t>
      </w:r>
      <w:r w:rsidR="00245E6D" w:rsidRPr="00483FD4">
        <w:t>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4F7790" w:rsidRPr="00483FD4">
        <w:t xml:space="preserve"> </w:t>
      </w:r>
      <w:r w:rsidR="00212DB3" w:rsidRPr="00483FD4">
        <w:rPr>
          <w:rFonts w:eastAsia="Calibri"/>
          <w:b/>
          <w:u w:val="single"/>
        </w:rPr>
        <w:t>ACUERDO NÚMERO UNO</w:t>
      </w:r>
      <w:r w:rsidR="00212DB3" w:rsidRPr="00483FD4">
        <w:rPr>
          <w:rFonts w:eastAsia="Calibri"/>
        </w:rPr>
        <w:t xml:space="preserve">.- </w:t>
      </w:r>
      <w:r w:rsidR="006F1CB7" w:rsidRPr="00483FD4">
        <w:t xml:space="preserve">En el marco de las actividades de atención, prevención y combate de la pandemia por COVID-19; el </w:t>
      </w:r>
      <w:r w:rsidR="006F1CB7" w:rsidRPr="00483FD4">
        <w:rPr>
          <w:rFonts w:eastAsia="Calibri"/>
          <w:bCs/>
        </w:rPr>
        <w:t xml:space="preserve">Concejo Municipal, emite las siguientes </w:t>
      </w:r>
      <w:r w:rsidR="006F1CB7" w:rsidRPr="00483FD4">
        <w:rPr>
          <w:b/>
        </w:rPr>
        <w:t>CONSIDERACIONES: I.-</w:t>
      </w:r>
      <w:r w:rsidR="006F1CB7" w:rsidRPr="00483FD4">
        <w:t xml:space="preserve"> Que se ha observado la evolución de la epidemia de COVID-19 en el país y particularmente en Zacatecoluca; por lo que se hace necesario continuar implementando medidas de prevención, para tratar de contener en la medida de lo posible el número de contagios en esta ciudad; </w:t>
      </w:r>
      <w:r w:rsidR="006F1CB7" w:rsidRPr="00483FD4">
        <w:rPr>
          <w:b/>
        </w:rPr>
        <w:t>II.-</w:t>
      </w:r>
      <w:r w:rsidR="006F1CB7" w:rsidRPr="00483FD4">
        <w:t xml:space="preserve"> Que los municipios y particularmente Zacatecoluca, se encuentra en primera línea de atención de la emergencia, en la prestación de servicios, atención a los ciudadanos y apoyando en forma directa las actividades en forma coordinada con las demás instituciones que atienden la epidemia de COVID-19;</w:t>
      </w:r>
      <w:r w:rsidR="006F1CB7" w:rsidRPr="00483FD4">
        <w:rPr>
          <w:b/>
        </w:rPr>
        <w:t xml:space="preserve"> III.- </w:t>
      </w:r>
      <w:r w:rsidR="006F1CB7" w:rsidRPr="00483FD4">
        <w:t>Que se ha emitido el Decreto Legislativo N° 667, de fecha 18/06/2020 que contiene la «</w:t>
      </w:r>
      <w:r w:rsidR="006F1CB7" w:rsidRPr="00483FD4">
        <w:rPr>
          <w:i/>
        </w:rPr>
        <w:t>Disposición Transitoria para que las Municipalidades Hagan Uso del 2% del FODES Destinado para la Atención, Prevención y Combate de la Pandemia por COVID-19 y Sufragar Gastos en Relación a las Depresiones Tropicales “Amanda” y “Cristóbal” en sus Territorios en los Meses de Junio, Julio y Agosto del Presente Año</w:t>
      </w:r>
      <w:r w:rsidR="006F1CB7" w:rsidRPr="00483FD4">
        <w:t xml:space="preserve">» (2020); </w:t>
      </w:r>
      <w:r w:rsidR="006F1CB7" w:rsidRPr="00483FD4">
        <w:rPr>
          <w:b/>
        </w:rPr>
        <w:t>IV.-</w:t>
      </w:r>
      <w:r w:rsidR="006F1CB7" w:rsidRPr="00483FD4">
        <w:t xml:space="preserve"> Que para efectos de control, se tiene a bien la apertura de una cuenta específica para el uso de estos fondos que serán, destinados a sanitización de espacios públicos tales como mercados, oficinas públicas con gran circulación de personas; adquisición de mascarillas, alcohol gel, químicos para la sanitización; equipamiento e insumos para la implementación de medidas de prevención de los empleados que retornen a las labores en la Municipalidad para la prestación de servicios; así como el suministro de agua potable en cisterna a comunidades afectadas de la zona rural, entre otros insumos y medidas adicionales de contención que requerirán el financiamiento; </w:t>
      </w:r>
      <w:r w:rsidR="006F1CB7" w:rsidRPr="00483FD4">
        <w:rPr>
          <w:b/>
        </w:rPr>
        <w:t>POR TANTO,</w:t>
      </w:r>
      <w:r w:rsidR="006F1CB7" w:rsidRPr="00483FD4">
        <w:t xml:space="preserve"> con base Decreto Legislativo N° 667 antes relacionado, por </w:t>
      </w:r>
      <w:r w:rsidR="000F1A76" w:rsidRPr="00483FD4">
        <w:t>mayoría</w:t>
      </w:r>
      <w:r w:rsidR="006F1CB7" w:rsidRPr="00483FD4">
        <w:rPr>
          <w:kern w:val="2"/>
        </w:rPr>
        <w:t xml:space="preserve">, </w:t>
      </w:r>
      <w:r w:rsidR="006F1CB7" w:rsidRPr="00483FD4">
        <w:rPr>
          <w:b/>
          <w:kern w:val="2"/>
        </w:rPr>
        <w:t>ACUERDA:</w:t>
      </w:r>
      <w:r w:rsidR="006F1CB7" w:rsidRPr="00483FD4">
        <w:rPr>
          <w:kern w:val="2"/>
        </w:rPr>
        <w:t xml:space="preserve"> </w:t>
      </w:r>
      <w:r w:rsidR="006F1CB7" w:rsidRPr="00483FD4">
        <w:rPr>
          <w:b/>
          <w:lang w:val="es-ES_tradnl"/>
        </w:rPr>
        <w:t>a)</w:t>
      </w:r>
      <w:r w:rsidR="006F1CB7" w:rsidRPr="00483FD4">
        <w:rPr>
          <w:rFonts w:eastAsia="Calibri"/>
        </w:rPr>
        <w:t xml:space="preserve"> Aprobar la Carpeta Técnica del Proyecto «FONDO DE EMERGENCIA COVID-19, FODES </w:t>
      </w:r>
      <w:r w:rsidR="006F1CB7" w:rsidRPr="00483FD4">
        <w:rPr>
          <w:rFonts w:eastAsia="Calibri"/>
        </w:rPr>
        <w:lastRenderedPageBreak/>
        <w:t>2%</w:t>
      </w:r>
      <w:r w:rsidR="006F1CB7" w:rsidRPr="00483FD4">
        <w:t>»</w:t>
      </w:r>
      <w:r w:rsidR="007B152B" w:rsidRPr="00483FD4">
        <w:t xml:space="preserve"> DECRETO N° 667</w:t>
      </w:r>
      <w:r w:rsidR="006F1CB7" w:rsidRPr="00483FD4">
        <w:rPr>
          <w:rFonts w:eastAsia="Calibri"/>
        </w:rPr>
        <w:t xml:space="preserve">, presentada por el Ing. Guillermo Arnoldo Escobar </w:t>
      </w:r>
      <w:proofErr w:type="spellStart"/>
      <w:r w:rsidR="006F1CB7" w:rsidRPr="00483FD4">
        <w:rPr>
          <w:rFonts w:eastAsia="Calibri"/>
        </w:rPr>
        <w:t>Escobar</w:t>
      </w:r>
      <w:proofErr w:type="spellEnd"/>
      <w:r w:rsidR="006F1CB7" w:rsidRPr="00483FD4">
        <w:rPr>
          <w:rFonts w:eastAsia="Calibri"/>
        </w:rPr>
        <w:t xml:space="preserve">, Gerente General, por contener las especificaciones y presupuesto, por el monto total de cincuenta mil dólares de los Estados Unidos de América </w:t>
      </w:r>
      <w:r w:rsidR="006F1CB7" w:rsidRPr="00483FD4">
        <w:rPr>
          <w:rFonts w:eastAsia="Calibri"/>
          <w:b/>
        </w:rPr>
        <w:t>($50,000.00)</w:t>
      </w:r>
      <w:r w:rsidR="006F1CB7" w:rsidRPr="00483FD4">
        <w:rPr>
          <w:rFonts w:eastAsia="Calibri"/>
          <w:kern w:val="2"/>
        </w:rPr>
        <w:t>;</w:t>
      </w:r>
      <w:r w:rsidR="006F1CB7" w:rsidRPr="00483FD4">
        <w:rPr>
          <w:kern w:val="2"/>
        </w:rPr>
        <w:t xml:space="preserve"> </w:t>
      </w:r>
      <w:r w:rsidR="006F1CB7" w:rsidRPr="00483FD4">
        <w:rPr>
          <w:rFonts w:eastAsia="Calibri"/>
          <w:b/>
          <w:kern w:val="2"/>
        </w:rPr>
        <w:t>b</w:t>
      </w:r>
      <w:r w:rsidR="006F1CB7" w:rsidRPr="00483FD4">
        <w:rPr>
          <w:b/>
          <w:lang w:val="es-ES_tradnl"/>
        </w:rPr>
        <w:t xml:space="preserve">) </w:t>
      </w:r>
      <w:r w:rsidR="006F1CB7" w:rsidRPr="00483FD4">
        <w:rPr>
          <w:lang w:val="es-ES_tradnl"/>
        </w:rPr>
        <w:t>Ejecutar el</w:t>
      </w:r>
      <w:r w:rsidR="006F1CB7" w:rsidRPr="00483FD4">
        <w:rPr>
          <w:rFonts w:eastAsia="Calibri"/>
        </w:rPr>
        <w:t xml:space="preserve"> «FONDO DE EMERGENCIA COVID-19, FODES 2%, DECRETO N° 667</w:t>
      </w:r>
      <w:r w:rsidR="006F1CB7" w:rsidRPr="00483FD4">
        <w:t>»</w:t>
      </w:r>
      <w:r w:rsidR="006F1CB7" w:rsidRPr="00483FD4">
        <w:rPr>
          <w:rFonts w:eastAsia="Calibri"/>
        </w:rPr>
        <w:t>,</w:t>
      </w:r>
      <w:r w:rsidR="006F1CB7" w:rsidRPr="00483FD4">
        <w:rPr>
          <w:lang w:val="es-ES_tradnl"/>
        </w:rPr>
        <w:t xml:space="preserve"> bajo el </w:t>
      </w:r>
      <w:r w:rsidR="006F1CB7" w:rsidRPr="00483FD4">
        <w:rPr>
          <w:b/>
          <w:lang w:val="es-ES_tradnl"/>
        </w:rPr>
        <w:t>SISTEMA DE ADMINISTRACIÓN</w:t>
      </w:r>
      <w:r w:rsidR="006F1CB7" w:rsidRPr="00483FD4">
        <w:rPr>
          <w:lang w:val="es-ES_tradnl"/>
        </w:rPr>
        <w:t xml:space="preserve"> del Concejo Municipal, prescrito en el Art. 4 literal «i», de la Ley de Adquisiciones y Contrataciones de la Administración Pública;</w:t>
      </w:r>
      <w:r w:rsidR="006F1CB7" w:rsidRPr="00483FD4">
        <w:rPr>
          <w:kern w:val="2"/>
        </w:rPr>
        <w:t xml:space="preserve"> </w:t>
      </w:r>
      <w:r w:rsidR="006F1CB7" w:rsidRPr="00483FD4">
        <w:rPr>
          <w:rFonts w:eastAsia="Calibri"/>
          <w:b/>
        </w:rPr>
        <w:t xml:space="preserve">c) </w:t>
      </w:r>
      <w:r w:rsidR="006F1CB7" w:rsidRPr="00483FD4">
        <w:rPr>
          <w:rFonts w:eastAsia="Calibri"/>
        </w:rPr>
        <w:t>Autorizar a la Tesorera Municipal, para que con fondos de la cuenta denominada: FODES</w:t>
      </w:r>
      <w:r w:rsidR="006F1CB7" w:rsidRPr="00483FD4">
        <w:t xml:space="preserve"> 2%</w:t>
      </w:r>
      <w:r w:rsidR="006F1CB7" w:rsidRPr="00483FD4">
        <w:rPr>
          <w:rFonts w:eastAsia="Calibri"/>
        </w:rPr>
        <w:t xml:space="preserve">, solicite al banco Hipotecario, agencia Zacatecoluca, la </w:t>
      </w:r>
      <w:r w:rsidR="006F1CB7" w:rsidRPr="00483FD4">
        <w:rPr>
          <w:rFonts w:eastAsia="Calibri"/>
          <w:b/>
        </w:rPr>
        <w:t>APERTURA DE CUENTA CORRIENTE</w:t>
      </w:r>
      <w:r w:rsidR="006F1CB7" w:rsidRPr="00483FD4">
        <w:rPr>
          <w:rFonts w:eastAsia="Calibri"/>
        </w:rPr>
        <w:t>, para la ejecución del proyecto</w:t>
      </w:r>
      <w:r w:rsidR="006F1CB7" w:rsidRPr="00483FD4">
        <w:rPr>
          <w:rFonts w:eastAsia="Calibri"/>
          <w:b/>
        </w:rPr>
        <w:t xml:space="preserve"> </w:t>
      </w:r>
      <w:r w:rsidR="006F1CB7" w:rsidRPr="00483FD4">
        <w:rPr>
          <w:rFonts w:eastAsia="Calibri"/>
        </w:rPr>
        <w:t>«FONDO DE EMERGENCIA COVID-19, FODES 2%, DECRETO N° 667</w:t>
      </w:r>
      <w:r w:rsidR="006F1CB7" w:rsidRPr="00483FD4">
        <w:t>»</w:t>
      </w:r>
      <w:r w:rsidR="006F1CB7" w:rsidRPr="00483FD4">
        <w:rPr>
          <w:rFonts w:eastAsia="Calibri"/>
        </w:rPr>
        <w:t>; con un monto inicial de cinco dólares de los Estados Unidos de América</w:t>
      </w:r>
      <w:r w:rsidR="006F1CB7" w:rsidRPr="00483FD4">
        <w:rPr>
          <w:rFonts w:eastAsia="Calibri"/>
          <w:b/>
        </w:rPr>
        <w:t xml:space="preserve"> ($5.00)</w:t>
      </w:r>
      <w:r w:rsidR="006F1CB7" w:rsidRPr="00483FD4">
        <w:rPr>
          <w:rFonts w:eastAsia="Calibri"/>
        </w:rPr>
        <w:t xml:space="preserve">, procedentes de la cuenta FODES 2%, debiendo ser incrementada hasta el monto total de la Carpeta Técnica aprobada; </w:t>
      </w:r>
      <w:r w:rsidR="006F1CB7" w:rsidRPr="00483FD4">
        <w:rPr>
          <w:rFonts w:eastAsia="Calibri"/>
          <w:b/>
        </w:rPr>
        <w:t xml:space="preserve">d) </w:t>
      </w:r>
      <w:r w:rsidR="006F1CB7" w:rsidRPr="00483FD4">
        <w:rPr>
          <w:rFonts w:eastAsia="Calibri"/>
        </w:rPr>
        <w:t xml:space="preserve">Nombrar </w:t>
      </w:r>
      <w:r w:rsidR="006F1CB7" w:rsidRPr="00483FD4">
        <w:rPr>
          <w:rFonts w:eastAsia="Calibri"/>
          <w:b/>
        </w:rPr>
        <w:t xml:space="preserve">REFRENDARIOS </w:t>
      </w:r>
      <w:r w:rsidR="006F1CB7" w:rsidRPr="00483FD4">
        <w:rPr>
          <w:rFonts w:eastAsia="Calibri"/>
        </w:rPr>
        <w:t xml:space="preserve">de la cuenta, cuya apertura se solicita, al Alcalde Municipal, Dr. Francisco Salvador Hirezi Morataya y Concejal Srita. Zorina Esther Masferrer Escobar. Toda transferencia deberá llevar como mínimo dos firmas, siendo indispensable en toda transferencia la firma de la Tesorera Municipal, Licda. Katy Elizabeth Chirino; </w:t>
      </w:r>
      <w:r w:rsidR="006F1CB7" w:rsidRPr="00483FD4">
        <w:rPr>
          <w:rFonts w:eastAsia="Calibri"/>
          <w:b/>
        </w:rPr>
        <w:t>e)</w:t>
      </w:r>
      <w:r w:rsidR="006F1CB7" w:rsidRPr="00483FD4">
        <w:rPr>
          <w:rFonts w:eastAsia="Calibri"/>
        </w:rPr>
        <w:t xml:space="preserve"> </w:t>
      </w:r>
      <w:r w:rsidR="006F1CB7" w:rsidRPr="00483FD4">
        <w:t xml:space="preserve">Ordenar a la Jefatura de la Unidad de Adquisiciones y Contrataciones Institucional, </w:t>
      </w:r>
      <w:r w:rsidR="006F1CB7" w:rsidRPr="00483FD4">
        <w:rPr>
          <w:b/>
        </w:rPr>
        <w:t>INICIAR EL PROCESO DE ADQUISICIÓN</w:t>
      </w:r>
      <w:r w:rsidR="006F1CB7" w:rsidRPr="00483FD4">
        <w:t xml:space="preserve"> de bienes y servicios para la ejecución del Proyecto, de conformidad a la normativa de compras públicas; </w:t>
      </w:r>
      <w:r w:rsidR="006F1CB7" w:rsidRPr="00483FD4">
        <w:rPr>
          <w:b/>
        </w:rPr>
        <w:t>f)</w:t>
      </w:r>
      <w:r w:rsidR="006F1CB7" w:rsidRPr="00483FD4">
        <w:t xml:space="preserve"> Autorizar a la Tesorera Municipal, </w:t>
      </w:r>
      <w:r w:rsidR="006F1CB7" w:rsidRPr="00483FD4">
        <w:rPr>
          <w:b/>
        </w:rPr>
        <w:t>EFECTUAR LAS EROGACIONES</w:t>
      </w:r>
      <w:r w:rsidR="006F1CB7" w:rsidRPr="00483FD4">
        <w:t xml:space="preserve">, hasta por el monto indicado en la Carpeta Técnica aprobada; </w:t>
      </w:r>
      <w:r w:rsidR="006F1CB7" w:rsidRPr="00483FD4">
        <w:rPr>
          <w:b/>
        </w:rPr>
        <w:t>g)</w:t>
      </w:r>
      <w:r w:rsidR="006F1CB7" w:rsidRPr="00483FD4">
        <w:t xml:space="preserve"> Nombrar </w:t>
      </w:r>
      <w:r w:rsidR="006F1CB7" w:rsidRPr="00483FD4">
        <w:rPr>
          <w:b/>
        </w:rPr>
        <w:t>EJECUTOR</w:t>
      </w:r>
      <w:r w:rsidR="006F1CB7" w:rsidRPr="00483FD4">
        <w:t xml:space="preserve"> </w:t>
      </w:r>
      <w:r w:rsidR="006F1CB7" w:rsidRPr="00483FD4">
        <w:rPr>
          <w:i/>
        </w:rPr>
        <w:t>ad honorem,</w:t>
      </w:r>
      <w:r w:rsidR="00A678E6" w:rsidRPr="00483FD4">
        <w:t xml:space="preserve"> al Lic</w:t>
      </w:r>
      <w:r w:rsidR="006F1CB7" w:rsidRPr="00483FD4">
        <w:t xml:space="preserve">. </w:t>
      </w:r>
      <w:r w:rsidR="00A678E6" w:rsidRPr="00483FD4">
        <w:t>JUAN JOSE HERNANDEZ DOMINGUEZ</w:t>
      </w:r>
      <w:r w:rsidR="006F1CB7" w:rsidRPr="00483FD4">
        <w:t xml:space="preserve">, por ostentar el cargo de </w:t>
      </w:r>
      <w:r w:rsidR="00A678E6" w:rsidRPr="00483FD4">
        <w:t>Jefe de Desarrollo y Participación</w:t>
      </w:r>
      <w:r w:rsidR="006F1CB7" w:rsidRPr="00483FD4">
        <w:t xml:space="preserve">; </w:t>
      </w:r>
      <w:r w:rsidR="006F1CB7" w:rsidRPr="00483FD4">
        <w:rPr>
          <w:b/>
        </w:rPr>
        <w:t>h)</w:t>
      </w:r>
      <w:r w:rsidR="006F1CB7" w:rsidRPr="00483FD4">
        <w:t xml:space="preserve"> Nombrar </w:t>
      </w:r>
      <w:r w:rsidR="006F1CB7" w:rsidRPr="00483FD4">
        <w:rPr>
          <w:b/>
        </w:rPr>
        <w:t>SUPERVISOR</w:t>
      </w:r>
      <w:r w:rsidR="006F1CB7" w:rsidRPr="00483FD4">
        <w:t xml:space="preserve"> </w:t>
      </w:r>
      <w:r w:rsidR="006F1CB7" w:rsidRPr="00483FD4">
        <w:rPr>
          <w:i/>
        </w:rPr>
        <w:t>ad honorem,</w:t>
      </w:r>
      <w:r w:rsidR="006F1CB7" w:rsidRPr="00483FD4">
        <w:t xml:space="preserve"> a la Srita.</w:t>
      </w:r>
      <w:r w:rsidR="00A678E6" w:rsidRPr="00483FD4">
        <w:t xml:space="preserve"> </w:t>
      </w:r>
      <w:r w:rsidR="006D52ED" w:rsidRPr="00483FD4">
        <w:t>ZORINA ESTHER MASFERRER ESCOBAR</w:t>
      </w:r>
      <w:r w:rsidR="00A678E6" w:rsidRPr="00483FD4">
        <w:t xml:space="preserve">, por ostentar el cargo de </w:t>
      </w:r>
      <w:r w:rsidR="006D52ED" w:rsidRPr="00483FD4">
        <w:t>Segunda Regidora Propietaria</w:t>
      </w:r>
      <w:r w:rsidR="006F1CB7" w:rsidRPr="00483FD4">
        <w:t xml:space="preserve">; </w:t>
      </w:r>
      <w:r w:rsidR="006F1CB7" w:rsidRPr="00483FD4">
        <w:rPr>
          <w:b/>
        </w:rPr>
        <w:t>i)</w:t>
      </w:r>
      <w:r w:rsidR="006F1CB7" w:rsidRPr="00483FD4">
        <w:t xml:space="preserve"> Nombrar </w:t>
      </w:r>
      <w:r w:rsidR="006F1CB7" w:rsidRPr="00483FD4">
        <w:rPr>
          <w:b/>
        </w:rPr>
        <w:t>ADMINISTRADOR</w:t>
      </w:r>
      <w:r w:rsidR="006F1CB7" w:rsidRPr="00483FD4">
        <w:t xml:space="preserve"> de Contratos y/o Órdenes de Compra </w:t>
      </w:r>
      <w:r w:rsidR="006F1CB7" w:rsidRPr="00483FD4">
        <w:rPr>
          <w:i/>
        </w:rPr>
        <w:t>ad honorem</w:t>
      </w:r>
      <w:r w:rsidR="00A678E6" w:rsidRPr="00483FD4">
        <w:t>, al Lic. JUAN JOSE HERNANDEZ DOMINGUEZ, por ostentar el cargo de Jefe de Desarrollo y Participación</w:t>
      </w:r>
      <w:r w:rsidR="006F1CB7" w:rsidRPr="00483FD4">
        <w:t xml:space="preserve">, quien tendrá las responsabilidades que establece la Ley. </w:t>
      </w:r>
      <w:r w:rsidR="000F1A76" w:rsidRPr="00483FD4">
        <w:rPr>
          <w:lang w:eastAsia="es-SV"/>
        </w:rPr>
        <w:t xml:space="preserve">Se hace constar que el Dr. Ever Stanley Henríquez Cruz, Cuarto Regidor Propietario; salva su voto respecto a los literales «g» e «i» en el presente acuerdo, en uso de la facultad establecida en el Art. 45 de Código Municipal. </w:t>
      </w:r>
      <w:r w:rsidR="006F1CB7" w:rsidRPr="00483FD4">
        <w:rPr>
          <w:rFonts w:eastAsia="Calibri"/>
        </w:rPr>
        <w:t>COMUNÍQUESE.</w:t>
      </w:r>
      <w:r w:rsidR="000F2563" w:rsidRPr="00483FD4">
        <w:rPr>
          <w:color w:val="FF0000"/>
        </w:rPr>
        <w:t xml:space="preserve"> </w:t>
      </w:r>
      <w:r w:rsidR="001644F9" w:rsidRPr="00483FD4">
        <w:rPr>
          <w:rFonts w:eastAsia="Calibri"/>
          <w:b/>
          <w:u w:val="single"/>
        </w:rPr>
        <w:t>ACUERDO NÚMERO DOS</w:t>
      </w:r>
      <w:r w:rsidR="008848D2" w:rsidRPr="00483FD4">
        <w:rPr>
          <w:rFonts w:eastAsia="Calibri"/>
        </w:rPr>
        <w:t xml:space="preserve">.- </w:t>
      </w:r>
      <w:r w:rsidR="00C51547" w:rsidRPr="00483FD4">
        <w:rPr>
          <w:rFonts w:eastAsia="Calibri"/>
        </w:rPr>
        <w:t xml:space="preserve">En el marco de las medidas de prevención que emplea esta municipalidad y siendo necesario contar con el personal idóneo para la atención medica comunitaria; el Concejo, en uso de las facultades, por unanimidad, </w:t>
      </w:r>
      <w:r w:rsidR="00C51547" w:rsidRPr="00483FD4">
        <w:rPr>
          <w:rFonts w:eastAsia="Calibri"/>
          <w:b/>
        </w:rPr>
        <w:t>ACUERDA</w:t>
      </w:r>
      <w:r w:rsidR="00C51547" w:rsidRPr="00483FD4">
        <w:rPr>
          <w:rFonts w:eastAsia="Calibri"/>
        </w:rPr>
        <w:t xml:space="preserve">: </w:t>
      </w:r>
      <w:r w:rsidR="00C51547" w:rsidRPr="00483FD4">
        <w:rPr>
          <w:rFonts w:eastAsia="Calibri"/>
          <w:b/>
        </w:rPr>
        <w:t>a)</w:t>
      </w:r>
      <w:r w:rsidR="00C51547" w:rsidRPr="00483FD4">
        <w:rPr>
          <w:rFonts w:eastAsia="Calibri"/>
        </w:rPr>
        <w:t xml:space="preserve"> Autorizar la contracción de los </w:t>
      </w:r>
      <w:r w:rsidR="00C51547" w:rsidRPr="00483FD4">
        <w:rPr>
          <w:rFonts w:eastAsia="Calibri"/>
          <w:b/>
        </w:rPr>
        <w:t>SERVICIOS PROFESIONALES</w:t>
      </w:r>
      <w:r w:rsidR="00C51547" w:rsidRPr="00483FD4">
        <w:rPr>
          <w:rFonts w:eastAsia="Calibri"/>
        </w:rPr>
        <w:t xml:space="preserve">, con el Licenciado en Enfermería, KEVIN EMERSON GONZALEZ RODAS, portador del DUI: </w:t>
      </w:r>
      <w:r w:rsidR="009F4422">
        <w:rPr>
          <w:rFonts w:eastAsia="Calibri"/>
        </w:rPr>
        <w:t>----------------</w:t>
      </w:r>
      <w:r w:rsidR="00C51547" w:rsidRPr="00483FD4">
        <w:rPr>
          <w:rFonts w:eastAsia="Calibri"/>
        </w:rPr>
        <w:t xml:space="preserve"> y NIT: </w:t>
      </w:r>
      <w:r w:rsidR="009F4422">
        <w:rPr>
          <w:rFonts w:eastAsia="Calibri"/>
        </w:rPr>
        <w:t>-----------------------</w:t>
      </w:r>
      <w:r w:rsidR="00C51547" w:rsidRPr="00483FD4">
        <w:rPr>
          <w:rFonts w:eastAsia="Calibri"/>
        </w:rPr>
        <w:t xml:space="preserve">, quien prestara sus servicios en el marco de la implementación del protocolo para el retorno del personal a las labores institucionales de la municipalidad de Zacatecoluca, devengara los honorarios mensuales de cuatrocientos treinta y cuatro dólares de los Estados Unidos de América </w:t>
      </w:r>
      <w:r w:rsidR="00C51547" w:rsidRPr="00483FD4">
        <w:rPr>
          <w:rFonts w:eastAsia="Calibri"/>
          <w:b/>
        </w:rPr>
        <w:t>($434.00)</w:t>
      </w:r>
      <w:r w:rsidR="00C51547" w:rsidRPr="00483FD4">
        <w:rPr>
          <w:rFonts w:eastAsia="Calibri"/>
        </w:rPr>
        <w:t xml:space="preserve">; y, autorizar la contratación de los </w:t>
      </w:r>
      <w:r w:rsidR="00C51547" w:rsidRPr="00483FD4">
        <w:rPr>
          <w:rFonts w:eastAsia="Calibri"/>
          <w:b/>
        </w:rPr>
        <w:t>SERVICIOS EVENTUALES</w:t>
      </w:r>
      <w:r w:rsidR="00C51547" w:rsidRPr="00483FD4">
        <w:rPr>
          <w:rFonts w:eastAsia="Calibri"/>
        </w:rPr>
        <w:t xml:space="preserve">, con la Técnica en Enfermería, Sra. NELLY AYLIN BERMUDEZ DE CRESPIN, portadora del DUI: </w:t>
      </w:r>
      <w:r w:rsidR="009F4422">
        <w:rPr>
          <w:rFonts w:eastAsia="Calibri"/>
        </w:rPr>
        <w:t>---------------</w:t>
      </w:r>
      <w:r w:rsidR="00C51547" w:rsidRPr="00483FD4">
        <w:rPr>
          <w:rFonts w:eastAsia="Calibri"/>
        </w:rPr>
        <w:t xml:space="preserve"> </w:t>
      </w:r>
      <w:r w:rsidR="00C51547" w:rsidRPr="00483FD4">
        <w:rPr>
          <w:rFonts w:eastAsia="Calibri"/>
        </w:rPr>
        <w:lastRenderedPageBreak/>
        <w:t xml:space="preserve">y NIT: </w:t>
      </w:r>
      <w:r w:rsidR="009F4422">
        <w:rPr>
          <w:rFonts w:eastAsia="Calibri"/>
        </w:rPr>
        <w:t>------------------------------</w:t>
      </w:r>
      <w:r w:rsidR="00C51547" w:rsidRPr="00483FD4">
        <w:rPr>
          <w:rFonts w:eastAsia="Calibri"/>
        </w:rPr>
        <w:t xml:space="preserve">; quien prestara sus servicios como Enfermera, en el marco de la implementación del protocolo para el retorno del personal a las labores institucionales de la municipalidad de Zacatecoluca, devengara los honorarios mensuales de trescientos treinta y cuatro dólares de los Estados Unidos de América </w:t>
      </w:r>
      <w:r w:rsidR="00C51547" w:rsidRPr="00483FD4">
        <w:rPr>
          <w:rFonts w:eastAsia="Calibri"/>
          <w:b/>
        </w:rPr>
        <w:t>($334.00)</w:t>
      </w:r>
      <w:r w:rsidR="00C51547" w:rsidRPr="00483FD4">
        <w:rPr>
          <w:rFonts w:eastAsia="Calibri"/>
        </w:rPr>
        <w:t>; el plazo de las contrataciones serán por tres meses, contados a partir del día 10 de julio hasta el 09 de octubre del año 2020;</w:t>
      </w:r>
      <w:r w:rsidR="00C51547" w:rsidRPr="00483FD4">
        <w:rPr>
          <w:rFonts w:eastAsia="Calibri"/>
          <w:color w:val="FF0000"/>
        </w:rPr>
        <w:t xml:space="preserve"> </w:t>
      </w:r>
      <w:r w:rsidR="00C51547" w:rsidRPr="00483FD4">
        <w:rPr>
          <w:rFonts w:eastAsia="Calibri"/>
          <w:b/>
        </w:rPr>
        <w:t>b)</w:t>
      </w:r>
      <w:r w:rsidR="00C51547" w:rsidRPr="00483FD4">
        <w:rPr>
          <w:rFonts w:eastAsia="Calibri"/>
        </w:rPr>
        <w:t xml:space="preserve"> Autorizar a la Jefatura de la Unidad Jurídica, la </w:t>
      </w:r>
      <w:r w:rsidR="00C51547" w:rsidRPr="00483FD4">
        <w:rPr>
          <w:rFonts w:eastAsia="Calibri"/>
          <w:b/>
        </w:rPr>
        <w:t>elaboración de los instrumentos legales</w:t>
      </w:r>
      <w:r w:rsidR="00C51547" w:rsidRPr="00483FD4">
        <w:rPr>
          <w:rFonts w:eastAsia="Calibri"/>
        </w:rPr>
        <w:t xml:space="preserve"> correspondientes; </w:t>
      </w:r>
      <w:r w:rsidR="00C51547" w:rsidRPr="00483FD4">
        <w:rPr>
          <w:rFonts w:eastAsia="Calibri"/>
          <w:b/>
        </w:rPr>
        <w:t>c)</w:t>
      </w:r>
      <w:r w:rsidR="00C51547" w:rsidRPr="00483FD4">
        <w:rPr>
          <w:rFonts w:eastAsia="Calibri"/>
        </w:rPr>
        <w:t xml:space="preserve"> Autorizar al Alcalde Municipal, Dr. Francisco Salvador Hirezi Morataya, la </w:t>
      </w:r>
      <w:r w:rsidR="00C51547" w:rsidRPr="00483FD4">
        <w:rPr>
          <w:rFonts w:eastAsia="Calibri"/>
          <w:b/>
        </w:rPr>
        <w:t>firma de los contratos respectivos</w:t>
      </w:r>
      <w:r w:rsidR="00C51547" w:rsidRPr="00483FD4">
        <w:rPr>
          <w:rFonts w:eastAsia="Calibri"/>
        </w:rPr>
        <w:t xml:space="preserve">, de conformidad a la facultad establecida en el Art. 47 del Código Municipal; </w:t>
      </w:r>
      <w:r w:rsidR="00C51547" w:rsidRPr="00483FD4">
        <w:rPr>
          <w:rFonts w:eastAsia="Calibri"/>
          <w:b/>
        </w:rPr>
        <w:t>d)</w:t>
      </w:r>
      <w:r w:rsidR="00C51547" w:rsidRPr="00483FD4">
        <w:rPr>
          <w:rFonts w:eastAsia="Calibri"/>
        </w:rPr>
        <w:t xml:space="preserve"> Autorizar a la Tesorera Municipal, efectuar los pagos mensuales con cargo a la cuenta denominada: «FONDO DE EMERGENCIA COVID-19, FODES 2%, DECRETO N° 667</w:t>
      </w:r>
      <w:r w:rsidR="00C51547" w:rsidRPr="00483FD4">
        <w:t>»</w:t>
      </w:r>
      <w:r w:rsidR="00C51547" w:rsidRPr="00483FD4">
        <w:rPr>
          <w:rFonts w:eastAsia="Calibri"/>
        </w:rPr>
        <w:t xml:space="preserve">; debiendo hacer el descuento de renta correspondiente y comprobarse el gasto conforme a la Ley. </w:t>
      </w:r>
      <w:r w:rsidR="00C51547" w:rsidRPr="00483FD4">
        <w:t xml:space="preserve">COMUNÍQUESE. </w:t>
      </w:r>
      <w:r w:rsidR="000F2563" w:rsidRPr="00483FD4">
        <w:rPr>
          <w:color w:val="FF0000"/>
        </w:rPr>
        <w:t xml:space="preserve"> </w:t>
      </w:r>
      <w:r w:rsidR="00A707CF" w:rsidRPr="00483FD4">
        <w:rPr>
          <w:rFonts w:eastAsia="Calibri"/>
          <w:b/>
          <w:u w:val="single"/>
        </w:rPr>
        <w:t>ACUERDO NÚMERO TRES</w:t>
      </w:r>
      <w:r w:rsidR="00A707CF" w:rsidRPr="00483FD4">
        <w:rPr>
          <w:rFonts w:eastAsia="Calibri"/>
          <w:b/>
        </w:rPr>
        <w:t>.</w:t>
      </w:r>
      <w:r w:rsidR="00A707CF" w:rsidRPr="00483FD4">
        <w:rPr>
          <w:rFonts w:eastAsia="Calibri"/>
        </w:rPr>
        <w:t xml:space="preserve">- El Concejo Municipal, en uso de las facultades, por unanimidad, </w:t>
      </w:r>
      <w:r w:rsidR="00A707CF" w:rsidRPr="00483FD4">
        <w:rPr>
          <w:rFonts w:eastAsia="Calibri"/>
          <w:b/>
        </w:rPr>
        <w:t>ACUERDA</w:t>
      </w:r>
      <w:r w:rsidR="00A707CF" w:rsidRPr="00483FD4">
        <w:rPr>
          <w:rFonts w:eastAsia="Calibri"/>
        </w:rPr>
        <w:t xml:space="preserve">: </w:t>
      </w:r>
      <w:r w:rsidR="00A707CF" w:rsidRPr="00483FD4">
        <w:rPr>
          <w:rFonts w:eastAsia="Calibri"/>
          <w:b/>
        </w:rPr>
        <w:t>a)</w:t>
      </w:r>
      <w:r w:rsidR="00A707CF" w:rsidRPr="00483FD4">
        <w:rPr>
          <w:rFonts w:eastAsia="Calibri"/>
        </w:rPr>
        <w:t xml:space="preserve"> Nombrar </w:t>
      </w:r>
      <w:r w:rsidR="00A707CF" w:rsidRPr="00483FD4">
        <w:rPr>
          <w:rFonts w:eastAsia="Calibri"/>
          <w:b/>
        </w:rPr>
        <w:t>EJECUTOR</w:t>
      </w:r>
      <w:r w:rsidR="00A707CF" w:rsidRPr="00483FD4">
        <w:rPr>
          <w:rFonts w:eastAsia="Calibri"/>
        </w:rPr>
        <w:t xml:space="preserve"> </w:t>
      </w:r>
      <w:r w:rsidR="00A707CF" w:rsidRPr="00483FD4">
        <w:rPr>
          <w:rFonts w:eastAsia="Calibri"/>
          <w:i/>
        </w:rPr>
        <w:t>ad honorem</w:t>
      </w:r>
      <w:r w:rsidR="00A707CF" w:rsidRPr="00483FD4">
        <w:rPr>
          <w:rFonts w:eastAsia="Calibri"/>
        </w:rPr>
        <w:t xml:space="preserve">, del proyecto denominado: </w:t>
      </w:r>
      <w:r w:rsidR="00A707CF" w:rsidRPr="00483FD4">
        <w:rPr>
          <w:rFonts w:eastAsia="Calibri"/>
          <w:b/>
        </w:rPr>
        <w:t>«REPARACION Y MANTENIMIENTO DE EQUIPOS DE TERRACERIA 2020»</w:t>
      </w:r>
      <w:r w:rsidR="00A707CF" w:rsidRPr="00483FD4">
        <w:rPr>
          <w:rFonts w:eastAsia="Calibri"/>
        </w:rPr>
        <w:t xml:space="preserve">, </w:t>
      </w:r>
      <w:proofErr w:type="spellStart"/>
      <w:r w:rsidR="00A707CF" w:rsidRPr="00483FD4">
        <w:rPr>
          <w:rFonts w:eastAsia="Calibri"/>
        </w:rPr>
        <w:t>fodes</w:t>
      </w:r>
      <w:proofErr w:type="spellEnd"/>
      <w:r w:rsidR="00A707CF" w:rsidRPr="00483FD4">
        <w:rPr>
          <w:rFonts w:eastAsia="Calibri"/>
        </w:rPr>
        <w:t xml:space="preserve"> 75%,  al empleado OMAR WALBERTO RODRIGUEZ PALACIOS, a partir del 01 de abril hasta el 31 de diciembre del año 2020; </w:t>
      </w:r>
      <w:r w:rsidR="00A707CF" w:rsidRPr="00483FD4">
        <w:rPr>
          <w:rFonts w:eastAsia="Calibri"/>
          <w:b/>
        </w:rPr>
        <w:t>b)</w:t>
      </w:r>
      <w:r w:rsidR="00A707CF" w:rsidRPr="00483FD4">
        <w:rPr>
          <w:rFonts w:eastAsia="Calibri"/>
        </w:rPr>
        <w:t xml:space="preserve"> Nombrar </w:t>
      </w:r>
      <w:r w:rsidR="00A707CF" w:rsidRPr="00483FD4">
        <w:rPr>
          <w:rFonts w:eastAsia="Calibri"/>
          <w:b/>
        </w:rPr>
        <w:t>SUPERVISOR</w:t>
      </w:r>
      <w:r w:rsidR="00A707CF" w:rsidRPr="00483FD4">
        <w:rPr>
          <w:rFonts w:eastAsia="Calibri"/>
        </w:rPr>
        <w:t xml:space="preserve">, </w:t>
      </w:r>
      <w:r w:rsidR="00A707CF" w:rsidRPr="00483FD4">
        <w:rPr>
          <w:rFonts w:eastAsia="Calibri"/>
          <w:i/>
        </w:rPr>
        <w:t>ad honorem</w:t>
      </w:r>
      <w:r w:rsidR="00A707CF" w:rsidRPr="00483FD4">
        <w:rPr>
          <w:rFonts w:eastAsia="Calibri"/>
        </w:rPr>
        <w:t xml:space="preserve">, del proyecto denominado: </w:t>
      </w:r>
      <w:r w:rsidR="00A707CF" w:rsidRPr="00483FD4">
        <w:rPr>
          <w:rFonts w:eastAsia="Calibri"/>
          <w:b/>
        </w:rPr>
        <w:t>«REPARACION Y MANTENIMIENTO DE EQUIPOS DE TERRACERIA 2020»</w:t>
      </w:r>
      <w:r w:rsidR="00A707CF" w:rsidRPr="00483FD4">
        <w:rPr>
          <w:rFonts w:eastAsia="Calibri"/>
        </w:rPr>
        <w:t xml:space="preserve">, </w:t>
      </w:r>
      <w:proofErr w:type="spellStart"/>
      <w:r w:rsidR="00A707CF" w:rsidRPr="00483FD4">
        <w:rPr>
          <w:rFonts w:eastAsia="Calibri"/>
        </w:rPr>
        <w:t>fodes</w:t>
      </w:r>
      <w:proofErr w:type="spellEnd"/>
      <w:r w:rsidR="00A707CF" w:rsidRPr="00483FD4">
        <w:rPr>
          <w:rFonts w:eastAsia="Calibri"/>
        </w:rPr>
        <w:t xml:space="preserve"> 75%, al empleado FRANCISCO ORELLANA FLORES, a partir del 14 de julio hasta el 31 de diciembre del año 2020; </w:t>
      </w:r>
      <w:r w:rsidR="00A707CF" w:rsidRPr="00483FD4">
        <w:rPr>
          <w:rFonts w:eastAsia="Calibri"/>
          <w:b/>
        </w:rPr>
        <w:t>c)</w:t>
      </w:r>
      <w:r w:rsidR="00A707CF" w:rsidRPr="00483FD4">
        <w:rPr>
          <w:rFonts w:eastAsia="Calibri"/>
        </w:rPr>
        <w:t xml:space="preserve"> Nombrar </w:t>
      </w:r>
      <w:r w:rsidR="00A707CF" w:rsidRPr="00483FD4">
        <w:rPr>
          <w:rFonts w:eastAsia="Calibri"/>
          <w:b/>
        </w:rPr>
        <w:t>ADMINISTRADOR de Contratos y/o Órdenes de Compra,</w:t>
      </w:r>
      <w:r w:rsidR="00A707CF" w:rsidRPr="00483FD4">
        <w:rPr>
          <w:rFonts w:eastAsia="Calibri"/>
        </w:rPr>
        <w:t xml:space="preserve"> </w:t>
      </w:r>
      <w:r w:rsidR="00A707CF" w:rsidRPr="00483FD4">
        <w:rPr>
          <w:rFonts w:eastAsia="Calibri"/>
          <w:i/>
        </w:rPr>
        <w:t>ad honorem</w:t>
      </w:r>
      <w:r w:rsidR="00A707CF" w:rsidRPr="00483FD4">
        <w:rPr>
          <w:rFonts w:eastAsia="Calibri"/>
        </w:rPr>
        <w:t xml:space="preserve">, del proyecto denominado: </w:t>
      </w:r>
      <w:r w:rsidR="00A707CF" w:rsidRPr="00483FD4">
        <w:rPr>
          <w:rFonts w:eastAsia="Calibri"/>
          <w:b/>
        </w:rPr>
        <w:t>«REPARACION Y MANTENIMIENTO DE EQUIPOS DE TERRACERIA 2020»</w:t>
      </w:r>
      <w:r w:rsidR="00A707CF" w:rsidRPr="00483FD4">
        <w:rPr>
          <w:rFonts w:eastAsia="Calibri"/>
        </w:rPr>
        <w:t xml:space="preserve">, </w:t>
      </w:r>
      <w:proofErr w:type="spellStart"/>
      <w:r w:rsidR="00A707CF" w:rsidRPr="00483FD4">
        <w:rPr>
          <w:rFonts w:eastAsia="Calibri"/>
        </w:rPr>
        <w:t>fodes</w:t>
      </w:r>
      <w:proofErr w:type="spellEnd"/>
      <w:r w:rsidR="00A707CF" w:rsidRPr="00483FD4">
        <w:rPr>
          <w:rFonts w:eastAsia="Calibri"/>
        </w:rPr>
        <w:t xml:space="preserve"> 75%, al empleado OMAR WALBERTO RODRIGUEZ PALACIOS, a partir del 01 de abril hasta el 31 de diciembre del año 2020; </w:t>
      </w:r>
      <w:r w:rsidR="00A707CF" w:rsidRPr="00483FD4">
        <w:rPr>
          <w:rFonts w:eastAsia="Calibri"/>
          <w:b/>
        </w:rPr>
        <w:t>d)</w:t>
      </w:r>
      <w:r w:rsidR="00A707CF" w:rsidRPr="00483FD4">
        <w:rPr>
          <w:rFonts w:eastAsia="Calibri"/>
        </w:rPr>
        <w:t xml:space="preserve"> Nombrar </w:t>
      </w:r>
      <w:r w:rsidR="00A707CF" w:rsidRPr="00483FD4">
        <w:rPr>
          <w:rFonts w:eastAsia="Calibri"/>
          <w:b/>
        </w:rPr>
        <w:t>EJECUTOR</w:t>
      </w:r>
      <w:r w:rsidR="00A707CF" w:rsidRPr="00483FD4">
        <w:rPr>
          <w:rFonts w:eastAsia="Calibri"/>
        </w:rPr>
        <w:t xml:space="preserve"> </w:t>
      </w:r>
      <w:r w:rsidR="00A707CF" w:rsidRPr="00483FD4">
        <w:rPr>
          <w:rFonts w:eastAsia="Calibri"/>
          <w:i/>
        </w:rPr>
        <w:t>ad honorem</w:t>
      </w:r>
      <w:r w:rsidR="00A707CF" w:rsidRPr="00483FD4">
        <w:rPr>
          <w:rFonts w:eastAsia="Calibri"/>
        </w:rPr>
        <w:t xml:space="preserve">, del proyecto denominado: </w:t>
      </w:r>
      <w:r w:rsidR="00A707CF" w:rsidRPr="00483FD4">
        <w:rPr>
          <w:rFonts w:eastAsia="Calibri"/>
          <w:b/>
        </w:rPr>
        <w:t>«REPARACION Y MANTENIMIENTO DE VEHICULOS 2020»</w:t>
      </w:r>
      <w:r w:rsidR="00A707CF" w:rsidRPr="00483FD4">
        <w:rPr>
          <w:rFonts w:eastAsia="Calibri"/>
        </w:rPr>
        <w:t xml:space="preserve">, </w:t>
      </w:r>
      <w:proofErr w:type="spellStart"/>
      <w:r w:rsidR="00A707CF" w:rsidRPr="00483FD4">
        <w:rPr>
          <w:rFonts w:eastAsia="Calibri"/>
        </w:rPr>
        <w:t>Fodes</w:t>
      </w:r>
      <w:proofErr w:type="spellEnd"/>
      <w:r w:rsidR="00A707CF" w:rsidRPr="00483FD4">
        <w:rPr>
          <w:rFonts w:eastAsia="Calibri"/>
        </w:rPr>
        <w:t xml:space="preserve"> 25%, al empleado OMAR WALBERTO RODRIGUEZ PALACIOS, a partir del 01 de abril hasta el 31 de diciembre del año 2020; </w:t>
      </w:r>
      <w:r w:rsidR="00A707CF" w:rsidRPr="00483FD4">
        <w:rPr>
          <w:rFonts w:eastAsia="Calibri"/>
          <w:b/>
        </w:rPr>
        <w:t>e)</w:t>
      </w:r>
      <w:r w:rsidR="00A707CF" w:rsidRPr="00483FD4">
        <w:rPr>
          <w:rFonts w:eastAsia="Calibri"/>
        </w:rPr>
        <w:t xml:space="preserve"> Nombrar </w:t>
      </w:r>
      <w:r w:rsidR="00A707CF" w:rsidRPr="00483FD4">
        <w:rPr>
          <w:rFonts w:eastAsia="Calibri"/>
          <w:b/>
        </w:rPr>
        <w:t>SUPERVISOR</w:t>
      </w:r>
      <w:r w:rsidR="00A707CF" w:rsidRPr="00483FD4">
        <w:rPr>
          <w:rFonts w:eastAsia="Calibri"/>
        </w:rPr>
        <w:t xml:space="preserve">, </w:t>
      </w:r>
      <w:r w:rsidR="00A707CF" w:rsidRPr="00483FD4">
        <w:rPr>
          <w:rFonts w:eastAsia="Calibri"/>
          <w:i/>
        </w:rPr>
        <w:t>ad honorem</w:t>
      </w:r>
      <w:r w:rsidR="00A707CF" w:rsidRPr="00483FD4">
        <w:rPr>
          <w:rFonts w:eastAsia="Calibri"/>
        </w:rPr>
        <w:t xml:space="preserve">, del proyecto denominado: </w:t>
      </w:r>
      <w:r w:rsidR="00A707CF" w:rsidRPr="00483FD4">
        <w:rPr>
          <w:rFonts w:eastAsia="Calibri"/>
          <w:b/>
        </w:rPr>
        <w:t>«REPARACION Y MANTENIMIENTO DE VEHICULOS 2020»</w:t>
      </w:r>
      <w:r w:rsidR="00A707CF" w:rsidRPr="00483FD4">
        <w:rPr>
          <w:rFonts w:eastAsia="Calibri"/>
        </w:rPr>
        <w:t xml:space="preserve">, </w:t>
      </w:r>
      <w:proofErr w:type="spellStart"/>
      <w:r w:rsidR="00A707CF" w:rsidRPr="00483FD4">
        <w:rPr>
          <w:rFonts w:eastAsia="Calibri"/>
        </w:rPr>
        <w:t>Fodes</w:t>
      </w:r>
      <w:proofErr w:type="spellEnd"/>
      <w:r w:rsidR="00A707CF" w:rsidRPr="00483FD4">
        <w:rPr>
          <w:rFonts w:eastAsia="Calibri"/>
        </w:rPr>
        <w:t xml:space="preserve"> 25%, al empleado FRANCISCO ORELLANA FLORES, a partir del 14 de julio hasta el 31 de diciembre del año 2020; </w:t>
      </w:r>
      <w:r w:rsidR="00A707CF" w:rsidRPr="00483FD4">
        <w:rPr>
          <w:rFonts w:eastAsia="Calibri"/>
          <w:b/>
        </w:rPr>
        <w:t>f)</w:t>
      </w:r>
      <w:r w:rsidR="00A707CF" w:rsidRPr="00483FD4">
        <w:rPr>
          <w:rFonts w:eastAsia="Calibri"/>
        </w:rPr>
        <w:t xml:space="preserve"> Nombrar </w:t>
      </w:r>
      <w:r w:rsidR="00A707CF" w:rsidRPr="00483FD4">
        <w:rPr>
          <w:rFonts w:eastAsia="Calibri"/>
          <w:b/>
        </w:rPr>
        <w:t>ADMINISTRADOR de Contratos y/o Órdenes de Compra,</w:t>
      </w:r>
      <w:r w:rsidR="00A707CF" w:rsidRPr="00483FD4">
        <w:rPr>
          <w:rFonts w:eastAsia="Calibri"/>
        </w:rPr>
        <w:t xml:space="preserve"> </w:t>
      </w:r>
      <w:r w:rsidR="00A707CF" w:rsidRPr="00483FD4">
        <w:rPr>
          <w:rFonts w:eastAsia="Calibri"/>
          <w:i/>
        </w:rPr>
        <w:t>ad honorem</w:t>
      </w:r>
      <w:r w:rsidR="00A707CF" w:rsidRPr="00483FD4">
        <w:rPr>
          <w:rFonts w:eastAsia="Calibri"/>
        </w:rPr>
        <w:t xml:space="preserve">, del proyecto denominado: </w:t>
      </w:r>
      <w:r w:rsidR="00A707CF" w:rsidRPr="00483FD4">
        <w:rPr>
          <w:rFonts w:eastAsia="Calibri"/>
          <w:b/>
        </w:rPr>
        <w:t>«REPARACION Y MANTENIMIENTO DE VEHICULOS 2020»</w:t>
      </w:r>
      <w:r w:rsidR="00A707CF" w:rsidRPr="00483FD4">
        <w:rPr>
          <w:rFonts w:eastAsia="Calibri"/>
        </w:rPr>
        <w:t xml:space="preserve">, </w:t>
      </w:r>
      <w:proofErr w:type="spellStart"/>
      <w:r w:rsidR="00A707CF" w:rsidRPr="00483FD4">
        <w:rPr>
          <w:rFonts w:eastAsia="Calibri"/>
        </w:rPr>
        <w:t>fodes</w:t>
      </w:r>
      <w:proofErr w:type="spellEnd"/>
      <w:r w:rsidR="00A707CF" w:rsidRPr="00483FD4">
        <w:rPr>
          <w:rFonts w:eastAsia="Calibri"/>
        </w:rPr>
        <w:t xml:space="preserve"> 25%, al empleado OMAR WALBERTO RODRIGUEZ PALACIOS, a partir del 14 de julio hasta el 31 de diciembre del año 2020; </w:t>
      </w:r>
      <w:r w:rsidR="00A707CF" w:rsidRPr="00483FD4">
        <w:rPr>
          <w:rFonts w:eastAsia="Calibri"/>
          <w:b/>
        </w:rPr>
        <w:t>g)</w:t>
      </w:r>
      <w:r w:rsidR="00A707CF" w:rsidRPr="00483FD4">
        <w:rPr>
          <w:rFonts w:eastAsia="Calibri"/>
        </w:rPr>
        <w:t xml:space="preserve"> Nombrar </w:t>
      </w:r>
      <w:r w:rsidR="00A707CF" w:rsidRPr="00483FD4">
        <w:rPr>
          <w:rFonts w:eastAsia="Calibri"/>
          <w:b/>
        </w:rPr>
        <w:t>EJECUTOR</w:t>
      </w:r>
      <w:r w:rsidR="00A707CF" w:rsidRPr="00483FD4">
        <w:rPr>
          <w:rFonts w:eastAsia="Calibri"/>
        </w:rPr>
        <w:t xml:space="preserve"> </w:t>
      </w:r>
      <w:r w:rsidR="00A707CF" w:rsidRPr="00483FD4">
        <w:rPr>
          <w:rFonts w:eastAsia="Calibri"/>
          <w:i/>
        </w:rPr>
        <w:t>ad honorem</w:t>
      </w:r>
      <w:r w:rsidR="00A707CF" w:rsidRPr="00483FD4">
        <w:rPr>
          <w:rFonts w:eastAsia="Calibri"/>
        </w:rPr>
        <w:t xml:space="preserve">, de los proceso de adquisición de bienes y servicios del CEP 15 FODES 25% de la Unidad de Transporte y Mantenimiento, al empleado OMAR WALBERTO RODRIGUEZ PALACIOS, a partir del 01 de abril hasta el 31 de diciembre del año 2020; </w:t>
      </w:r>
      <w:r w:rsidR="00A707CF" w:rsidRPr="00483FD4">
        <w:rPr>
          <w:rFonts w:eastAsia="Calibri"/>
          <w:b/>
        </w:rPr>
        <w:t>h)</w:t>
      </w:r>
      <w:r w:rsidR="00A707CF" w:rsidRPr="00483FD4">
        <w:rPr>
          <w:rFonts w:eastAsia="Calibri"/>
        </w:rPr>
        <w:t xml:space="preserve"> Nombrar </w:t>
      </w:r>
      <w:r w:rsidR="00A707CF" w:rsidRPr="00483FD4">
        <w:rPr>
          <w:rFonts w:eastAsia="Calibri"/>
          <w:b/>
        </w:rPr>
        <w:t>SUPERVISOR</w:t>
      </w:r>
      <w:r w:rsidR="00A707CF" w:rsidRPr="00483FD4">
        <w:rPr>
          <w:rFonts w:eastAsia="Calibri"/>
        </w:rPr>
        <w:t xml:space="preserve">, </w:t>
      </w:r>
      <w:r w:rsidR="00A707CF" w:rsidRPr="00483FD4">
        <w:rPr>
          <w:rFonts w:eastAsia="Calibri"/>
          <w:i/>
        </w:rPr>
        <w:t>ad honorem</w:t>
      </w:r>
      <w:r w:rsidR="00A707CF" w:rsidRPr="00483FD4">
        <w:rPr>
          <w:rFonts w:eastAsia="Calibri"/>
        </w:rPr>
        <w:t xml:space="preserve">, de los procesos de adquisición de bienes y servicios del CEP 15 FODES 25% de la Unidad de Transporte y Mantenimiento, al empleado FRANCISCO ORELLANA FLORES, a partir del 14 de julio hasta </w:t>
      </w:r>
      <w:r w:rsidR="00A707CF" w:rsidRPr="00483FD4">
        <w:rPr>
          <w:rFonts w:eastAsia="Calibri"/>
        </w:rPr>
        <w:lastRenderedPageBreak/>
        <w:t xml:space="preserve">el 31 de diciembre del año 2020; </w:t>
      </w:r>
      <w:r w:rsidR="00A707CF" w:rsidRPr="00483FD4">
        <w:rPr>
          <w:rFonts w:eastAsia="Calibri"/>
          <w:b/>
        </w:rPr>
        <w:t>i)</w:t>
      </w:r>
      <w:r w:rsidR="00A707CF" w:rsidRPr="00483FD4">
        <w:rPr>
          <w:rFonts w:eastAsia="Calibri"/>
        </w:rPr>
        <w:t xml:space="preserve"> Nombrar </w:t>
      </w:r>
      <w:r w:rsidR="00A707CF" w:rsidRPr="00483FD4">
        <w:rPr>
          <w:rFonts w:eastAsia="Calibri"/>
          <w:b/>
        </w:rPr>
        <w:t>ADMINISTRADOR de Contratos y/o Órdenes de Compra,</w:t>
      </w:r>
      <w:r w:rsidR="00A707CF" w:rsidRPr="00483FD4">
        <w:rPr>
          <w:rFonts w:eastAsia="Calibri"/>
        </w:rPr>
        <w:t xml:space="preserve"> </w:t>
      </w:r>
      <w:r w:rsidR="00A707CF" w:rsidRPr="00483FD4">
        <w:rPr>
          <w:rFonts w:eastAsia="Calibri"/>
          <w:i/>
        </w:rPr>
        <w:t>ad honorem</w:t>
      </w:r>
      <w:r w:rsidR="00A707CF" w:rsidRPr="00483FD4">
        <w:rPr>
          <w:rFonts w:eastAsia="Calibri"/>
        </w:rPr>
        <w:t xml:space="preserve">, de los proceso de adquisición de bienes y servicios del CEP 15 FODES 25% de la Unidad de Transporte y Mantenimiento, al empleado OMAR WALBERTO RODRIGUEZ PALACIOS, a partir del 01 de abril hasta el 31 de diciembre del año 2020; los nombrados no están en impedimento alguno para ejercer dichos cargos y asumirán las responsabilidades de conformidad con la Ley. Se convalidan las firmas en los procesos de adquisición de bienes y servicios del Sr. Santos Portillo González, Tercer Regidor Propietario, en el lapso del 01 de abril hasta el 13 de julio del año 2020, como </w:t>
      </w:r>
      <w:r w:rsidR="00A707CF" w:rsidRPr="00483FD4">
        <w:rPr>
          <w:rFonts w:eastAsia="Calibri"/>
          <w:b/>
        </w:rPr>
        <w:t>Supervisor</w:t>
      </w:r>
      <w:r w:rsidR="00A707CF" w:rsidRPr="00483FD4">
        <w:rPr>
          <w:rFonts w:eastAsia="Calibri"/>
        </w:rPr>
        <w:t xml:space="preserve"> de los proyectos «Reparación y Mantenimiento de Equipos de Terracería 2020»; «Reparación y Mantenimiento de Vehículos 2020»; y, CEP 15 de la Unidad de Transporte y Mantenimiento. </w:t>
      </w:r>
      <w:r w:rsidR="00A707CF" w:rsidRPr="00483FD4">
        <w:t>COMUNÍQUESE.</w:t>
      </w:r>
    </w:p>
    <w:p w14:paraId="4223F490" w14:textId="4223548A" w:rsidR="00F42AF4" w:rsidRPr="00483FD4" w:rsidRDefault="00FD641F" w:rsidP="00F42AF4">
      <w:pPr>
        <w:spacing w:line="360" w:lineRule="auto"/>
        <w:jc w:val="both"/>
        <w:rPr>
          <w:kern w:val="0"/>
          <w:lang w:eastAsia="es-ES"/>
        </w:rPr>
      </w:pPr>
      <w:r w:rsidRPr="00483FD4">
        <w:rPr>
          <w:rFonts w:eastAsia="Calibri"/>
          <w:b/>
          <w:u w:val="single"/>
        </w:rPr>
        <w:t>ACUERDO NÚMERO CUATRO</w:t>
      </w:r>
      <w:r w:rsidRPr="00483FD4">
        <w:rPr>
          <w:rFonts w:eastAsia="Calibri"/>
        </w:rPr>
        <w:t>.-</w:t>
      </w:r>
      <w:r w:rsidR="005A1977" w:rsidRPr="00483FD4">
        <w:rPr>
          <w:rFonts w:eastAsia="Calibri"/>
        </w:rPr>
        <w:t xml:space="preserve"> </w:t>
      </w:r>
      <w:r w:rsidR="00F42AF4" w:rsidRPr="00483FD4">
        <w:rPr>
          <w:kern w:val="0"/>
          <w:lang w:eastAsia="es-ES"/>
        </w:rPr>
        <w:t xml:space="preserve">En </w:t>
      </w:r>
      <w:r w:rsidR="00F42AF4" w:rsidRPr="00483FD4">
        <w:rPr>
          <w:rFonts w:eastAsia="Calibri"/>
          <w:kern w:val="2"/>
          <w:lang w:eastAsia="es-SV"/>
        </w:rPr>
        <w:t>relación</w:t>
      </w:r>
      <w:r w:rsidR="00F42AF4" w:rsidRPr="00483FD4">
        <w:rPr>
          <w:rFonts w:eastAsia="Calibri"/>
          <w:kern w:val="0"/>
          <w:lang w:eastAsia="es-SV"/>
        </w:rPr>
        <w:t xml:space="preserve"> a las solicitudes de pago de bienes y servicios por </w:t>
      </w:r>
      <w:r w:rsidR="00F42AF4" w:rsidRPr="00483FD4">
        <w:rPr>
          <w:kern w:val="2"/>
          <w:lang w:eastAsia="es-ES"/>
        </w:rPr>
        <w:t xml:space="preserve">órdenes de compra presentadas por la Jefatura de la UACI; el Concejo Municipal, en uso de las facultades, por unanimidad, </w:t>
      </w:r>
      <w:r w:rsidR="00F42AF4" w:rsidRPr="00483FD4">
        <w:rPr>
          <w:b/>
          <w:kern w:val="2"/>
          <w:lang w:eastAsia="es-ES"/>
        </w:rPr>
        <w:t>ACUERDA:</w:t>
      </w:r>
      <w:r w:rsidR="00F42AF4" w:rsidRPr="00483FD4">
        <w:rPr>
          <w:kern w:val="2"/>
          <w:lang w:eastAsia="es-ES"/>
        </w:rPr>
        <w:t xml:space="preserve"> </w:t>
      </w:r>
      <w:r w:rsidR="00F42AF4" w:rsidRPr="00483FD4">
        <w:rPr>
          <w:kern w:val="0"/>
          <w:lang w:eastAsia="es-ES"/>
        </w:rPr>
        <w:t>Autorizar las erogaciones según el detalle siguiente: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
        <w:gridCol w:w="6819"/>
        <w:gridCol w:w="1384"/>
      </w:tblGrid>
      <w:tr w:rsidR="00F42AF4" w:rsidRPr="00483FD4" w14:paraId="568A0DD8" w14:textId="77777777" w:rsidTr="00562A72">
        <w:tc>
          <w:tcPr>
            <w:tcW w:w="543" w:type="pct"/>
            <w:vAlign w:val="center"/>
          </w:tcPr>
          <w:p w14:paraId="786A17EB" w14:textId="77777777" w:rsidR="00F42AF4" w:rsidRPr="00483FD4" w:rsidRDefault="00F42AF4" w:rsidP="00F42AF4">
            <w:pPr>
              <w:suppressAutoHyphens w:val="0"/>
              <w:spacing w:line="240" w:lineRule="auto"/>
              <w:jc w:val="center"/>
              <w:rPr>
                <w:kern w:val="0"/>
                <w:sz w:val="20"/>
                <w:szCs w:val="20"/>
                <w:lang w:eastAsia="es-ES"/>
              </w:rPr>
            </w:pPr>
          </w:p>
        </w:tc>
        <w:tc>
          <w:tcPr>
            <w:tcW w:w="3705" w:type="pct"/>
            <w:vAlign w:val="center"/>
          </w:tcPr>
          <w:p w14:paraId="192489E2" w14:textId="77777777" w:rsidR="00F42AF4" w:rsidRPr="00483FD4" w:rsidRDefault="00F42AF4" w:rsidP="00F42AF4">
            <w:pPr>
              <w:suppressAutoHyphens w:val="0"/>
              <w:spacing w:line="240" w:lineRule="auto"/>
              <w:jc w:val="center"/>
              <w:rPr>
                <w:b/>
                <w:kern w:val="0"/>
                <w:sz w:val="20"/>
                <w:szCs w:val="20"/>
                <w:lang w:eastAsia="es-ES"/>
              </w:rPr>
            </w:pPr>
            <w:r w:rsidRPr="00483FD4">
              <w:rPr>
                <w:b/>
                <w:kern w:val="0"/>
                <w:sz w:val="20"/>
                <w:szCs w:val="20"/>
                <w:lang w:eastAsia="es-ES"/>
              </w:rPr>
              <w:t>FODES, 25%</w:t>
            </w:r>
          </w:p>
        </w:tc>
        <w:tc>
          <w:tcPr>
            <w:tcW w:w="752" w:type="pct"/>
            <w:vAlign w:val="center"/>
          </w:tcPr>
          <w:p w14:paraId="29CA7227" w14:textId="77777777" w:rsidR="00F42AF4" w:rsidRPr="00483FD4" w:rsidRDefault="00F42AF4" w:rsidP="00F42AF4">
            <w:pPr>
              <w:suppressAutoHyphens w:val="0"/>
              <w:spacing w:line="240" w:lineRule="auto"/>
              <w:jc w:val="both"/>
              <w:rPr>
                <w:kern w:val="0"/>
                <w:sz w:val="20"/>
                <w:szCs w:val="20"/>
                <w:lang w:eastAsia="es-ES"/>
              </w:rPr>
            </w:pPr>
          </w:p>
        </w:tc>
      </w:tr>
      <w:tr w:rsidR="00F42AF4" w:rsidRPr="00483FD4" w14:paraId="24DAF998" w14:textId="77777777" w:rsidTr="00562A72">
        <w:trPr>
          <w:trHeight w:val="234"/>
        </w:trPr>
        <w:tc>
          <w:tcPr>
            <w:tcW w:w="543" w:type="pct"/>
            <w:vAlign w:val="center"/>
          </w:tcPr>
          <w:p w14:paraId="094202D8" w14:textId="77777777" w:rsidR="00F42AF4" w:rsidRPr="00483FD4" w:rsidRDefault="00F42AF4" w:rsidP="00F42AF4">
            <w:pPr>
              <w:suppressAutoHyphens w:val="0"/>
              <w:spacing w:line="240" w:lineRule="auto"/>
              <w:jc w:val="center"/>
              <w:rPr>
                <w:b/>
                <w:kern w:val="0"/>
                <w:sz w:val="20"/>
                <w:szCs w:val="20"/>
                <w:lang w:eastAsia="es-ES"/>
              </w:rPr>
            </w:pPr>
            <w:r w:rsidRPr="00483FD4">
              <w:rPr>
                <w:b/>
                <w:kern w:val="0"/>
                <w:sz w:val="20"/>
                <w:szCs w:val="20"/>
                <w:lang w:eastAsia="es-ES"/>
              </w:rPr>
              <w:t>O. de C.</w:t>
            </w:r>
          </w:p>
        </w:tc>
        <w:tc>
          <w:tcPr>
            <w:tcW w:w="3705" w:type="pct"/>
            <w:vAlign w:val="center"/>
          </w:tcPr>
          <w:p w14:paraId="4473D71C" w14:textId="77777777" w:rsidR="00F42AF4" w:rsidRPr="00483FD4" w:rsidRDefault="00F42AF4" w:rsidP="00F42AF4">
            <w:pPr>
              <w:suppressAutoHyphens w:val="0"/>
              <w:spacing w:line="240" w:lineRule="auto"/>
              <w:jc w:val="center"/>
              <w:rPr>
                <w:b/>
                <w:kern w:val="0"/>
                <w:sz w:val="20"/>
                <w:szCs w:val="20"/>
                <w:lang w:eastAsia="es-ES"/>
              </w:rPr>
            </w:pPr>
            <w:r w:rsidRPr="00483FD4">
              <w:rPr>
                <w:b/>
                <w:kern w:val="0"/>
                <w:sz w:val="20"/>
                <w:szCs w:val="20"/>
                <w:lang w:eastAsia="es-ES"/>
              </w:rPr>
              <w:t>CONCEPTO</w:t>
            </w:r>
          </w:p>
        </w:tc>
        <w:tc>
          <w:tcPr>
            <w:tcW w:w="752" w:type="pct"/>
            <w:vAlign w:val="center"/>
          </w:tcPr>
          <w:p w14:paraId="2B102151" w14:textId="77777777" w:rsidR="00F42AF4" w:rsidRPr="00483FD4" w:rsidRDefault="00F42AF4" w:rsidP="00F42AF4">
            <w:pPr>
              <w:suppressAutoHyphens w:val="0"/>
              <w:spacing w:line="240" w:lineRule="auto"/>
              <w:jc w:val="center"/>
              <w:rPr>
                <w:b/>
                <w:kern w:val="0"/>
                <w:sz w:val="20"/>
                <w:szCs w:val="20"/>
                <w:lang w:eastAsia="es-ES"/>
              </w:rPr>
            </w:pPr>
            <w:r w:rsidRPr="00483FD4">
              <w:rPr>
                <w:b/>
                <w:kern w:val="0"/>
                <w:sz w:val="20"/>
                <w:szCs w:val="20"/>
                <w:lang w:eastAsia="es-ES"/>
              </w:rPr>
              <w:t>MONTO</w:t>
            </w:r>
          </w:p>
        </w:tc>
      </w:tr>
      <w:tr w:rsidR="00F42AF4" w:rsidRPr="00483FD4" w14:paraId="60A469E4" w14:textId="77777777" w:rsidTr="00562A72">
        <w:tc>
          <w:tcPr>
            <w:tcW w:w="543" w:type="pct"/>
            <w:vAlign w:val="center"/>
          </w:tcPr>
          <w:p w14:paraId="7FA5F589" w14:textId="5E0B192C" w:rsidR="00F42AF4" w:rsidRPr="00483FD4" w:rsidRDefault="00AA5129" w:rsidP="00F42AF4">
            <w:pPr>
              <w:suppressAutoHyphens w:val="0"/>
              <w:spacing w:line="240" w:lineRule="auto"/>
              <w:jc w:val="center"/>
              <w:rPr>
                <w:kern w:val="0"/>
                <w:sz w:val="20"/>
                <w:szCs w:val="20"/>
                <w:lang w:eastAsia="es-ES"/>
              </w:rPr>
            </w:pPr>
            <w:r w:rsidRPr="00483FD4">
              <w:rPr>
                <w:kern w:val="0"/>
                <w:sz w:val="20"/>
                <w:szCs w:val="20"/>
                <w:lang w:eastAsia="es-ES"/>
              </w:rPr>
              <w:t>448</w:t>
            </w:r>
          </w:p>
        </w:tc>
        <w:tc>
          <w:tcPr>
            <w:tcW w:w="3705" w:type="pct"/>
            <w:vAlign w:val="center"/>
          </w:tcPr>
          <w:p w14:paraId="1CC98740" w14:textId="42146956" w:rsidR="00F42AF4" w:rsidRPr="00483FD4" w:rsidRDefault="00AA5129" w:rsidP="00F42AF4">
            <w:pPr>
              <w:suppressAutoHyphens w:val="0"/>
              <w:spacing w:line="240" w:lineRule="auto"/>
              <w:jc w:val="both"/>
              <w:rPr>
                <w:kern w:val="0"/>
                <w:sz w:val="20"/>
                <w:szCs w:val="20"/>
                <w:lang w:eastAsia="es-ES"/>
              </w:rPr>
            </w:pPr>
            <w:r w:rsidRPr="00483FD4">
              <w:rPr>
                <w:kern w:val="0"/>
                <w:sz w:val="20"/>
                <w:szCs w:val="20"/>
                <w:lang w:eastAsia="es-ES"/>
              </w:rPr>
              <w:t xml:space="preserve">DGP. S.A. DE C.V., por compras de 9 </w:t>
            </w:r>
            <w:r w:rsidR="005F7E12" w:rsidRPr="00483FD4">
              <w:rPr>
                <w:kern w:val="0"/>
                <w:sz w:val="20"/>
                <w:szCs w:val="20"/>
                <w:lang w:eastAsia="es-ES"/>
              </w:rPr>
              <w:t>tóner</w:t>
            </w:r>
            <w:r w:rsidRPr="00483FD4">
              <w:rPr>
                <w:kern w:val="0"/>
                <w:sz w:val="20"/>
                <w:szCs w:val="20"/>
                <w:lang w:eastAsia="es-ES"/>
              </w:rPr>
              <w:t xml:space="preserve"> para suministro de las Unidades de esta Alcaldía Municipal. </w:t>
            </w:r>
          </w:p>
        </w:tc>
        <w:tc>
          <w:tcPr>
            <w:tcW w:w="752" w:type="pct"/>
            <w:vAlign w:val="center"/>
          </w:tcPr>
          <w:p w14:paraId="7A566D1A" w14:textId="1E5EAFB8" w:rsidR="00F42AF4" w:rsidRPr="00483FD4" w:rsidRDefault="00F42AF4" w:rsidP="00F42AF4">
            <w:pPr>
              <w:suppressAutoHyphens w:val="0"/>
              <w:spacing w:line="240" w:lineRule="auto"/>
              <w:rPr>
                <w:kern w:val="0"/>
                <w:sz w:val="20"/>
                <w:szCs w:val="20"/>
                <w:lang w:eastAsia="es-ES"/>
              </w:rPr>
            </w:pPr>
            <w:r w:rsidRPr="00483FD4">
              <w:rPr>
                <w:kern w:val="0"/>
                <w:sz w:val="20"/>
                <w:szCs w:val="20"/>
                <w:lang w:eastAsia="es-ES"/>
              </w:rPr>
              <w:t>$</w:t>
            </w:r>
            <w:r w:rsidR="00AA5129" w:rsidRPr="00483FD4">
              <w:rPr>
                <w:kern w:val="0"/>
                <w:sz w:val="20"/>
                <w:szCs w:val="20"/>
                <w:lang w:eastAsia="es-ES"/>
              </w:rPr>
              <w:t>1,323.19</w:t>
            </w:r>
          </w:p>
        </w:tc>
      </w:tr>
      <w:tr w:rsidR="005F7E12" w:rsidRPr="00483FD4" w14:paraId="701ACE60" w14:textId="77777777" w:rsidTr="00562A72">
        <w:tc>
          <w:tcPr>
            <w:tcW w:w="543" w:type="pct"/>
            <w:vAlign w:val="center"/>
          </w:tcPr>
          <w:p w14:paraId="6A44512D" w14:textId="4F6C2692" w:rsidR="005F7E12" w:rsidRPr="00483FD4" w:rsidRDefault="005F7E12" w:rsidP="00F42AF4">
            <w:pPr>
              <w:suppressAutoHyphens w:val="0"/>
              <w:spacing w:line="240" w:lineRule="auto"/>
              <w:jc w:val="center"/>
              <w:rPr>
                <w:kern w:val="0"/>
                <w:sz w:val="20"/>
                <w:szCs w:val="20"/>
                <w:lang w:eastAsia="es-ES"/>
              </w:rPr>
            </w:pPr>
            <w:r w:rsidRPr="00483FD4">
              <w:rPr>
                <w:kern w:val="0"/>
                <w:sz w:val="20"/>
                <w:szCs w:val="20"/>
                <w:lang w:eastAsia="es-ES"/>
              </w:rPr>
              <w:t>458</w:t>
            </w:r>
          </w:p>
        </w:tc>
        <w:tc>
          <w:tcPr>
            <w:tcW w:w="3705" w:type="pct"/>
            <w:vAlign w:val="center"/>
          </w:tcPr>
          <w:p w14:paraId="59EB0B7B" w14:textId="11FCFA8B" w:rsidR="005F7E12" w:rsidRPr="00483FD4" w:rsidRDefault="005F7E12" w:rsidP="00F42AF4">
            <w:pPr>
              <w:suppressAutoHyphens w:val="0"/>
              <w:spacing w:line="240" w:lineRule="auto"/>
              <w:jc w:val="both"/>
              <w:rPr>
                <w:kern w:val="0"/>
                <w:sz w:val="20"/>
                <w:szCs w:val="20"/>
                <w:lang w:eastAsia="es-ES"/>
              </w:rPr>
            </w:pPr>
            <w:r w:rsidRPr="00483FD4">
              <w:rPr>
                <w:kern w:val="0"/>
                <w:sz w:val="20"/>
                <w:szCs w:val="20"/>
                <w:lang w:eastAsia="es-ES"/>
              </w:rPr>
              <w:t xml:space="preserve">JOSE RIGOBERTO FERNANDEZ ASCENCIO, por compras de 3 tóner HP para suministro de las unidades de esta Alcaldía Municipal. </w:t>
            </w:r>
          </w:p>
        </w:tc>
        <w:tc>
          <w:tcPr>
            <w:tcW w:w="752" w:type="pct"/>
            <w:vAlign w:val="center"/>
          </w:tcPr>
          <w:p w14:paraId="2924493F" w14:textId="319D7C0B" w:rsidR="005F7E12" w:rsidRPr="00483FD4" w:rsidRDefault="005F7E12" w:rsidP="00F42AF4">
            <w:pPr>
              <w:suppressAutoHyphens w:val="0"/>
              <w:spacing w:line="240" w:lineRule="auto"/>
              <w:rPr>
                <w:kern w:val="0"/>
                <w:sz w:val="20"/>
                <w:szCs w:val="20"/>
                <w:lang w:eastAsia="es-ES"/>
              </w:rPr>
            </w:pPr>
            <w:r w:rsidRPr="00483FD4">
              <w:rPr>
                <w:kern w:val="0"/>
                <w:sz w:val="20"/>
                <w:szCs w:val="20"/>
                <w:lang w:eastAsia="es-ES"/>
              </w:rPr>
              <w:t>$825.00</w:t>
            </w:r>
          </w:p>
        </w:tc>
      </w:tr>
      <w:tr w:rsidR="005F7E12" w:rsidRPr="00483FD4" w14:paraId="6FD6015C" w14:textId="77777777" w:rsidTr="00562A72">
        <w:tc>
          <w:tcPr>
            <w:tcW w:w="543" w:type="pct"/>
            <w:vAlign w:val="center"/>
          </w:tcPr>
          <w:p w14:paraId="360E4AB0" w14:textId="7FFF0DE5" w:rsidR="005F7E12" w:rsidRPr="00483FD4" w:rsidRDefault="005F7E12" w:rsidP="00F42AF4">
            <w:pPr>
              <w:suppressAutoHyphens w:val="0"/>
              <w:spacing w:line="240" w:lineRule="auto"/>
              <w:jc w:val="center"/>
              <w:rPr>
                <w:kern w:val="0"/>
                <w:sz w:val="20"/>
                <w:szCs w:val="20"/>
                <w:lang w:eastAsia="es-ES"/>
              </w:rPr>
            </w:pPr>
            <w:r w:rsidRPr="00483FD4">
              <w:rPr>
                <w:kern w:val="0"/>
                <w:sz w:val="20"/>
                <w:szCs w:val="20"/>
                <w:lang w:eastAsia="es-ES"/>
              </w:rPr>
              <w:t>459</w:t>
            </w:r>
          </w:p>
        </w:tc>
        <w:tc>
          <w:tcPr>
            <w:tcW w:w="3705" w:type="pct"/>
            <w:vAlign w:val="center"/>
          </w:tcPr>
          <w:p w14:paraId="5D5409CB" w14:textId="4F1B1698" w:rsidR="005F7E12" w:rsidRPr="00483FD4" w:rsidRDefault="005F7E12" w:rsidP="00F42AF4">
            <w:pPr>
              <w:suppressAutoHyphens w:val="0"/>
              <w:spacing w:line="240" w:lineRule="auto"/>
              <w:jc w:val="both"/>
              <w:rPr>
                <w:kern w:val="0"/>
                <w:sz w:val="20"/>
                <w:szCs w:val="20"/>
                <w:lang w:eastAsia="es-ES"/>
              </w:rPr>
            </w:pPr>
            <w:r w:rsidRPr="00483FD4">
              <w:rPr>
                <w:kern w:val="0"/>
                <w:sz w:val="20"/>
                <w:szCs w:val="20"/>
                <w:lang w:eastAsia="es-ES"/>
              </w:rPr>
              <w:t>MILITZA DEL CARMEN RODRIGUEZ ZELAYA, por compras de 16 tóner para el suministro de las Unidades de esta Alcaldía Municipal.</w:t>
            </w:r>
          </w:p>
        </w:tc>
        <w:tc>
          <w:tcPr>
            <w:tcW w:w="752" w:type="pct"/>
            <w:vAlign w:val="center"/>
          </w:tcPr>
          <w:p w14:paraId="7C089200" w14:textId="301FE3A6" w:rsidR="005F7E12" w:rsidRPr="00483FD4" w:rsidRDefault="005F7E12" w:rsidP="00F42AF4">
            <w:pPr>
              <w:suppressAutoHyphens w:val="0"/>
              <w:spacing w:line="240" w:lineRule="auto"/>
              <w:rPr>
                <w:kern w:val="0"/>
                <w:sz w:val="20"/>
                <w:szCs w:val="20"/>
                <w:lang w:eastAsia="es-ES"/>
              </w:rPr>
            </w:pPr>
            <w:r w:rsidRPr="00483FD4">
              <w:rPr>
                <w:kern w:val="0"/>
                <w:sz w:val="20"/>
                <w:szCs w:val="20"/>
                <w:lang w:eastAsia="es-ES"/>
              </w:rPr>
              <w:t>$2,350.00</w:t>
            </w:r>
          </w:p>
        </w:tc>
      </w:tr>
    </w:tbl>
    <w:p w14:paraId="06539AA0" w14:textId="0ED8235C" w:rsidR="00875F00" w:rsidRPr="00483FD4" w:rsidRDefault="00F42AF4" w:rsidP="00CD2F8F">
      <w:pPr>
        <w:suppressAutoHyphens w:val="0"/>
        <w:spacing w:line="360" w:lineRule="auto"/>
        <w:jc w:val="both"/>
        <w:rPr>
          <w:kern w:val="2"/>
        </w:rPr>
      </w:pPr>
      <w:r w:rsidRPr="00483FD4">
        <w:rPr>
          <w:kern w:val="0"/>
          <w:lang w:eastAsia="es-ES"/>
        </w:rPr>
        <w:t>Se autoriza a la Tesorera Municipal, para que efectúe los pagos; aplíquense los gastos a los códigos presupuestarios correspondientes. COMUNÍQUESE</w:t>
      </w:r>
      <w:r w:rsidR="000F2563" w:rsidRPr="00483FD4">
        <w:rPr>
          <w:kern w:val="0"/>
          <w:lang w:eastAsia="es-ES"/>
        </w:rPr>
        <w:t xml:space="preserve">. </w:t>
      </w:r>
      <w:r w:rsidR="006C3DA1" w:rsidRPr="00483FD4">
        <w:rPr>
          <w:rFonts w:eastAsia="Calibri"/>
          <w:b/>
          <w:u w:val="single"/>
        </w:rPr>
        <w:t>ACUERDO NÚMERO CINCO</w:t>
      </w:r>
      <w:r w:rsidR="005A1977" w:rsidRPr="00483FD4">
        <w:rPr>
          <w:rFonts w:eastAsia="Calibri"/>
        </w:rPr>
        <w:t>.-</w:t>
      </w:r>
      <w:r w:rsidR="009F6DCB" w:rsidRPr="00483FD4">
        <w:rPr>
          <w:rFonts w:eastAsia="Calibri"/>
        </w:rPr>
        <w:t xml:space="preserve"> Vista la solicitud de refuerzo presupuestario para el proyecto «FONDO DE EMERGENCIA 2020»; el Concejo Municipal, en uso de las facultades, por </w:t>
      </w:r>
      <w:r w:rsidR="00A54159" w:rsidRPr="00483FD4">
        <w:rPr>
          <w:rFonts w:eastAsia="Calibri"/>
        </w:rPr>
        <w:t>mayoría</w:t>
      </w:r>
      <w:r w:rsidR="009F6DCB" w:rsidRPr="00483FD4">
        <w:rPr>
          <w:rFonts w:eastAsia="Calibri"/>
        </w:rPr>
        <w:t xml:space="preserve">, </w:t>
      </w:r>
      <w:r w:rsidR="009F6DCB" w:rsidRPr="00483FD4">
        <w:rPr>
          <w:rFonts w:eastAsia="Calibri"/>
          <w:b/>
        </w:rPr>
        <w:t>ACUERDA</w:t>
      </w:r>
      <w:r w:rsidR="009F6DCB" w:rsidRPr="00483FD4">
        <w:rPr>
          <w:rFonts w:eastAsia="Calibri"/>
        </w:rPr>
        <w:t xml:space="preserve">: </w:t>
      </w:r>
      <w:r w:rsidR="00BC69EE" w:rsidRPr="00483FD4">
        <w:rPr>
          <w:rFonts w:eastAsia="Calibri"/>
          <w:b/>
        </w:rPr>
        <w:t>a)</w:t>
      </w:r>
      <w:r w:rsidR="00BC69EE" w:rsidRPr="00483FD4">
        <w:rPr>
          <w:rFonts w:eastAsia="Calibri"/>
        </w:rPr>
        <w:t xml:space="preserve"> </w:t>
      </w:r>
      <w:r w:rsidR="009F6DCB" w:rsidRPr="00483FD4">
        <w:rPr>
          <w:rFonts w:eastAsia="Calibri"/>
        </w:rPr>
        <w:t xml:space="preserve">Autorizar el </w:t>
      </w:r>
      <w:r w:rsidR="009F6DCB" w:rsidRPr="00483FD4">
        <w:rPr>
          <w:rFonts w:eastAsia="Calibri"/>
          <w:b/>
        </w:rPr>
        <w:t>refuerzo presupuestario</w:t>
      </w:r>
      <w:r w:rsidR="009F6DCB" w:rsidRPr="00483FD4">
        <w:rPr>
          <w:rFonts w:eastAsia="Calibri"/>
        </w:rPr>
        <w:t xml:space="preserve"> por el monto total </w:t>
      </w:r>
      <w:r w:rsidR="00BC69EE" w:rsidRPr="00483FD4">
        <w:rPr>
          <w:rFonts w:eastAsia="Calibri"/>
        </w:rPr>
        <w:t xml:space="preserve">tres mil quinientos dólares de los Estados Unidos de América </w:t>
      </w:r>
      <w:r w:rsidR="00BC69EE" w:rsidRPr="00483FD4">
        <w:rPr>
          <w:rFonts w:eastAsia="Calibri"/>
          <w:b/>
        </w:rPr>
        <w:t>($3,500.00)</w:t>
      </w:r>
      <w:r w:rsidR="00BC69EE" w:rsidRPr="00483FD4">
        <w:rPr>
          <w:rFonts w:eastAsia="Calibri"/>
        </w:rPr>
        <w:t xml:space="preserve"> </w:t>
      </w:r>
      <w:r w:rsidR="009F6DCB" w:rsidRPr="00483FD4">
        <w:rPr>
          <w:rFonts w:eastAsia="Calibri"/>
        </w:rPr>
        <w:t>para el proyecto denominado: «FONDO DE EMERGENCIA 2020»</w:t>
      </w:r>
      <w:r w:rsidR="00BC69EE" w:rsidRPr="00483FD4">
        <w:rPr>
          <w:rFonts w:eastAsia="Calibri"/>
        </w:rPr>
        <w:t xml:space="preserve">, destinado al pago de insumos, pago de bienes y servicios, entre otros, que se adquirieron por el paso de la tormenta «Cristóbal» y «Amanda»; </w:t>
      </w:r>
      <w:r w:rsidR="00BC69EE" w:rsidRPr="00483FD4">
        <w:rPr>
          <w:rFonts w:eastAsia="Calibri"/>
          <w:b/>
        </w:rPr>
        <w:t>b)</w:t>
      </w:r>
      <w:r w:rsidR="00BC69EE" w:rsidRPr="00483FD4">
        <w:rPr>
          <w:rFonts w:eastAsia="Calibri"/>
        </w:rPr>
        <w:t xml:space="preserve"> </w:t>
      </w:r>
      <w:r w:rsidR="00BC69EE" w:rsidRPr="00483FD4">
        <w:t>Instruir al Jefe de</w:t>
      </w:r>
      <w:r w:rsidR="00BC69EE" w:rsidRPr="00483FD4">
        <w:rPr>
          <w:kern w:val="2"/>
        </w:rPr>
        <w:t xml:space="preserve"> Presupuesto, Gerente Financiero y Ejecutor del proyecto en mención, formular y presentar las reprogramaciones respectivas a este Concejo para su aprobación.</w:t>
      </w:r>
      <w:r w:rsidR="00455E6E" w:rsidRPr="00483FD4">
        <w:rPr>
          <w:kern w:val="2"/>
        </w:rPr>
        <w:t xml:space="preserve"> </w:t>
      </w:r>
      <w:r w:rsidR="00455E6E" w:rsidRPr="00483FD4">
        <w:rPr>
          <w:lang w:eastAsia="es-SV"/>
        </w:rPr>
        <w:t>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w:t>
      </w:r>
      <w:r w:rsidR="0068128D" w:rsidRPr="00483FD4">
        <w:rPr>
          <w:kern w:val="2"/>
        </w:rPr>
        <w:t xml:space="preserve"> </w:t>
      </w:r>
      <w:r w:rsidR="00BC69EE" w:rsidRPr="00483FD4">
        <w:rPr>
          <w:kern w:val="2"/>
        </w:rPr>
        <w:t>COMUNÍQUESE</w:t>
      </w:r>
      <w:r w:rsidR="00D80EE7" w:rsidRPr="00483FD4">
        <w:rPr>
          <w:rFonts w:eastAsia="Calibri"/>
        </w:rPr>
        <w:t>.</w:t>
      </w:r>
      <w:r w:rsidR="000F2563" w:rsidRPr="00483FD4">
        <w:rPr>
          <w:kern w:val="0"/>
          <w:lang w:eastAsia="es-ES"/>
        </w:rPr>
        <w:t xml:space="preserve"> </w:t>
      </w:r>
      <w:r w:rsidR="009430AF" w:rsidRPr="00483FD4">
        <w:rPr>
          <w:rFonts w:eastAsia="Calibri"/>
          <w:b/>
          <w:u w:val="single"/>
        </w:rPr>
        <w:t>ACUERDO NÚMERO SEIS</w:t>
      </w:r>
      <w:r w:rsidR="006F1CB7" w:rsidRPr="00483FD4">
        <w:rPr>
          <w:rFonts w:eastAsia="Calibri"/>
        </w:rPr>
        <w:t>.-</w:t>
      </w:r>
      <w:r w:rsidR="00282173" w:rsidRPr="00483FD4">
        <w:rPr>
          <w:rFonts w:eastAsia="Calibri"/>
        </w:rPr>
        <w:t xml:space="preserve"> Visto la propuesta de aprobación del perfil para la ejecución del proyecto «Introducción de Agua Potable en Comunidad Lotificación Buena Vista»; el Concejo Municipal, en uso de las facultades, por unanimidad, </w:t>
      </w:r>
      <w:r w:rsidR="00282173" w:rsidRPr="00483FD4">
        <w:rPr>
          <w:rFonts w:eastAsia="Calibri"/>
          <w:b/>
        </w:rPr>
        <w:t>ACUERDA:</w:t>
      </w:r>
      <w:r w:rsidR="00282173" w:rsidRPr="00483FD4">
        <w:rPr>
          <w:rFonts w:eastAsia="Calibri"/>
        </w:rPr>
        <w:t xml:space="preserve"> </w:t>
      </w:r>
      <w:r w:rsidR="00BA2E53" w:rsidRPr="00483FD4">
        <w:rPr>
          <w:rFonts w:eastAsia="Calibri"/>
          <w:b/>
        </w:rPr>
        <w:t>a)</w:t>
      </w:r>
      <w:r w:rsidR="00BA2E53" w:rsidRPr="00483FD4">
        <w:rPr>
          <w:rFonts w:eastAsia="Calibri"/>
        </w:rPr>
        <w:t xml:space="preserve"> Aprobar el </w:t>
      </w:r>
      <w:r w:rsidR="00CA3399" w:rsidRPr="00483FD4">
        <w:rPr>
          <w:rFonts w:eastAsia="Calibri"/>
          <w:b/>
        </w:rPr>
        <w:t>PERFIL TÉCNICO</w:t>
      </w:r>
      <w:r w:rsidR="00CA3399" w:rsidRPr="00483FD4">
        <w:rPr>
          <w:rFonts w:eastAsia="Calibri"/>
        </w:rPr>
        <w:t xml:space="preserve"> </w:t>
      </w:r>
      <w:r w:rsidR="00BA2E53" w:rsidRPr="00483FD4">
        <w:rPr>
          <w:rFonts w:eastAsia="Calibri"/>
        </w:rPr>
        <w:t xml:space="preserve">destinado para la ejecución del proyecto: </w:t>
      </w:r>
      <w:r w:rsidR="00BA2E53" w:rsidRPr="00483FD4">
        <w:rPr>
          <w:rFonts w:eastAsia="Calibri"/>
          <w:b/>
        </w:rPr>
        <w:t>«INTRODUCCIÓN DE AGUA POTABLE EN COMUNIDAD LOTIFICACIÓN BUENA VISTA</w:t>
      </w:r>
      <w:r w:rsidR="00BA2E53" w:rsidRPr="00483FD4">
        <w:rPr>
          <w:rFonts w:eastAsia="Calibri"/>
        </w:rPr>
        <w:t xml:space="preserve">»; por el monto total de seis mil cuatrocientos dólares de los Estados Unidos de América </w:t>
      </w:r>
      <w:r w:rsidR="00BA2E53" w:rsidRPr="00483FD4">
        <w:rPr>
          <w:rFonts w:eastAsia="Calibri"/>
          <w:b/>
        </w:rPr>
        <w:t>($6,400.00)</w:t>
      </w:r>
      <w:r w:rsidR="00BA2E53" w:rsidRPr="00483FD4">
        <w:rPr>
          <w:rFonts w:eastAsia="Calibri"/>
        </w:rPr>
        <w:t xml:space="preserve">, presentado por presentado por el Lic. Juan José Hernández Domínguez, Jefe de Desarrollo y Participación, por contener las especificaciones y presupuestos; </w:t>
      </w:r>
      <w:r w:rsidR="00BA2E53" w:rsidRPr="00483FD4">
        <w:rPr>
          <w:rFonts w:eastAsia="Calibri"/>
          <w:b/>
        </w:rPr>
        <w:t>b)</w:t>
      </w:r>
      <w:r w:rsidR="00BA2E53" w:rsidRPr="00483FD4">
        <w:rPr>
          <w:rFonts w:eastAsia="Calibri"/>
        </w:rPr>
        <w:t xml:space="preserve"> </w:t>
      </w:r>
      <w:r w:rsidR="00BA2E53" w:rsidRPr="00483FD4">
        <w:t>Solicitar al Jefe de</w:t>
      </w:r>
      <w:r w:rsidR="00BA2E53" w:rsidRPr="00483FD4">
        <w:rPr>
          <w:kern w:val="2"/>
        </w:rPr>
        <w:t xml:space="preserve"> Pr</w:t>
      </w:r>
      <w:r w:rsidR="00414719" w:rsidRPr="00483FD4">
        <w:rPr>
          <w:kern w:val="2"/>
        </w:rPr>
        <w:t>esupuesto, Gerente Financiero</w:t>
      </w:r>
      <w:r w:rsidR="00BA2E53" w:rsidRPr="00483FD4">
        <w:rPr>
          <w:kern w:val="2"/>
        </w:rPr>
        <w:t>, realizar las coordinaciones necesarias a fin de formular las reprogramaciones respectivas, para dar cumplimiento a lo autorizado</w:t>
      </w:r>
      <w:r w:rsidR="00305FA7" w:rsidRPr="00483FD4">
        <w:rPr>
          <w:kern w:val="2"/>
        </w:rPr>
        <w:t xml:space="preserve"> en el literal «A» del presente </w:t>
      </w:r>
      <w:r w:rsidR="00BA2E53" w:rsidRPr="00483FD4">
        <w:rPr>
          <w:kern w:val="2"/>
        </w:rPr>
        <w:t>acuerdo</w:t>
      </w:r>
      <w:r w:rsidR="00BA2E53" w:rsidRPr="00483FD4">
        <w:rPr>
          <w:rFonts w:eastAsia="Calibri"/>
        </w:rPr>
        <w:t xml:space="preserve">. </w:t>
      </w:r>
      <w:r w:rsidR="00BA2E53" w:rsidRPr="00483FD4">
        <w:t>COMUNÍQUESE</w:t>
      </w:r>
      <w:r w:rsidR="00D710C3" w:rsidRPr="00483FD4">
        <w:rPr>
          <w:rFonts w:eastAsia="Calibri"/>
        </w:rPr>
        <w:t>.</w:t>
      </w:r>
      <w:bookmarkStart w:id="0" w:name="_Hlk46830111"/>
      <w:r w:rsidR="000F2563" w:rsidRPr="00483FD4">
        <w:rPr>
          <w:kern w:val="0"/>
          <w:lang w:eastAsia="es-ES"/>
        </w:rPr>
        <w:t xml:space="preserve"> </w:t>
      </w:r>
      <w:r w:rsidR="007830DC" w:rsidRPr="00483FD4">
        <w:rPr>
          <w:rFonts w:eastAsia="Calibri"/>
          <w:b/>
          <w:u w:val="single"/>
        </w:rPr>
        <w:t>ACUERDO NÚMERO SIETE</w:t>
      </w:r>
      <w:r w:rsidR="006F1CB7" w:rsidRPr="00483FD4">
        <w:rPr>
          <w:rFonts w:eastAsia="Calibri"/>
        </w:rPr>
        <w:t xml:space="preserve">.- </w:t>
      </w:r>
      <w:r w:rsidR="00883EFD" w:rsidRPr="00483FD4">
        <w:rPr>
          <w:rFonts w:eastAsia="Calibri"/>
        </w:rPr>
        <w:t xml:space="preserve">En relación a la propuesta de proyección presupuestaria </w:t>
      </w:r>
      <w:r w:rsidR="00E35A9B" w:rsidRPr="00483FD4">
        <w:rPr>
          <w:rFonts w:eastAsia="Calibri"/>
        </w:rPr>
        <w:t xml:space="preserve">para la atención y prevención de la emergencia </w:t>
      </w:r>
      <w:r w:rsidR="00883EFD" w:rsidRPr="00483FD4">
        <w:rPr>
          <w:rFonts w:eastAsia="Calibri"/>
        </w:rPr>
        <w:t>por COVI</w:t>
      </w:r>
      <w:r w:rsidR="00EC7DA9" w:rsidRPr="00483FD4">
        <w:rPr>
          <w:rFonts w:eastAsia="Calibri"/>
        </w:rPr>
        <w:t>D</w:t>
      </w:r>
      <w:r w:rsidR="00883EFD" w:rsidRPr="00483FD4">
        <w:rPr>
          <w:rFonts w:eastAsia="Calibri"/>
        </w:rPr>
        <w:t xml:space="preserve">-19, presentada por el Lic. Juan José Hernández Domínguez; por unanimidad, </w:t>
      </w:r>
      <w:r w:rsidR="00883EFD" w:rsidRPr="00483FD4">
        <w:rPr>
          <w:rFonts w:eastAsia="Calibri"/>
          <w:b/>
        </w:rPr>
        <w:t>ACUERDA</w:t>
      </w:r>
      <w:r w:rsidR="00883EFD" w:rsidRPr="00483FD4">
        <w:rPr>
          <w:rFonts w:eastAsia="Calibri"/>
        </w:rPr>
        <w:t>: Ordenar al Lic. Juan José Hernández Domínguez,</w:t>
      </w:r>
      <w:r w:rsidR="00EB39A9" w:rsidRPr="00483FD4">
        <w:rPr>
          <w:rFonts w:eastAsia="Calibri"/>
        </w:rPr>
        <w:t xml:space="preserve"> presente </w:t>
      </w:r>
      <w:r w:rsidR="00EB39A9" w:rsidRPr="00483FD4">
        <w:rPr>
          <w:rFonts w:eastAsia="Calibri"/>
          <w:b/>
        </w:rPr>
        <w:t>una</w:t>
      </w:r>
      <w:r w:rsidR="00883EFD" w:rsidRPr="00483FD4">
        <w:rPr>
          <w:rFonts w:eastAsia="Calibri"/>
          <w:b/>
        </w:rPr>
        <w:t xml:space="preserve"> propuesta de proyección presupuestaria</w:t>
      </w:r>
      <w:r w:rsidR="00883EFD" w:rsidRPr="00483FD4">
        <w:rPr>
          <w:rFonts w:eastAsia="Calibri"/>
        </w:rPr>
        <w:t xml:space="preserve"> </w:t>
      </w:r>
      <w:r w:rsidR="00E35A9B" w:rsidRPr="00483FD4">
        <w:rPr>
          <w:rFonts w:eastAsia="Calibri"/>
        </w:rPr>
        <w:t>para la atención y prevención de la emergencia por</w:t>
      </w:r>
      <w:r w:rsidR="00A609AA" w:rsidRPr="00483FD4">
        <w:rPr>
          <w:rFonts w:eastAsia="Calibri"/>
        </w:rPr>
        <w:t xml:space="preserve"> COVID-19</w:t>
      </w:r>
      <w:r w:rsidR="00CC3404" w:rsidRPr="00483FD4">
        <w:rPr>
          <w:rFonts w:eastAsia="Calibri"/>
        </w:rPr>
        <w:t>,</w:t>
      </w:r>
      <w:r w:rsidR="001D0461" w:rsidRPr="00483FD4">
        <w:rPr>
          <w:rFonts w:eastAsia="Calibri"/>
        </w:rPr>
        <w:t xml:space="preserve"> </w:t>
      </w:r>
      <w:r w:rsidR="00BC431A" w:rsidRPr="00483FD4">
        <w:rPr>
          <w:rFonts w:eastAsia="Calibri"/>
        </w:rPr>
        <w:t xml:space="preserve">de conformidad a la normativa de compras públicas, </w:t>
      </w:r>
      <w:r w:rsidR="00E76065" w:rsidRPr="00483FD4">
        <w:rPr>
          <w:rFonts w:eastAsia="Calibri"/>
        </w:rPr>
        <w:t xml:space="preserve">para </w:t>
      </w:r>
      <w:r w:rsidR="008A0EB1" w:rsidRPr="00483FD4">
        <w:rPr>
          <w:rFonts w:eastAsia="Calibri"/>
        </w:rPr>
        <w:t xml:space="preserve">un máximo de </w:t>
      </w:r>
      <w:r w:rsidR="00E76065" w:rsidRPr="00483FD4">
        <w:rPr>
          <w:rFonts w:eastAsia="Calibri"/>
          <w:b/>
        </w:rPr>
        <w:t>30 DIAS</w:t>
      </w:r>
      <w:r w:rsidR="00E35A9B" w:rsidRPr="00483FD4">
        <w:rPr>
          <w:rFonts w:eastAsia="Calibri"/>
        </w:rPr>
        <w:t>;</w:t>
      </w:r>
      <w:r w:rsidR="00CC3404" w:rsidRPr="00483FD4">
        <w:rPr>
          <w:rFonts w:eastAsia="Calibri"/>
        </w:rPr>
        <w:t xml:space="preserve"> y oportunamente presente el cuadro comparativo respectivo a conocimiento de este Concejo Municipal, en una próxima sesión. </w:t>
      </w:r>
      <w:r w:rsidR="00CC3404" w:rsidRPr="00483FD4">
        <w:t>COMUNÍQUESE</w:t>
      </w:r>
      <w:r w:rsidR="00CC3404" w:rsidRPr="00483FD4">
        <w:rPr>
          <w:rFonts w:eastAsia="Calibri"/>
        </w:rPr>
        <w:t>.</w:t>
      </w:r>
      <w:bookmarkStart w:id="1" w:name="_Hlk46830247"/>
      <w:bookmarkEnd w:id="0"/>
      <w:r w:rsidR="000F2563" w:rsidRPr="00483FD4">
        <w:rPr>
          <w:rFonts w:eastAsia="Calibri"/>
        </w:rPr>
        <w:t xml:space="preserve"> </w:t>
      </w:r>
      <w:r w:rsidR="00FD641F" w:rsidRPr="00483FD4">
        <w:rPr>
          <w:rFonts w:eastAsia="Calibri"/>
          <w:b/>
          <w:u w:val="single"/>
        </w:rPr>
        <w:t>ACUERDO NÚMERO OCHO</w:t>
      </w:r>
      <w:r w:rsidR="00FD641F" w:rsidRPr="00483FD4">
        <w:rPr>
          <w:rFonts w:eastAsia="Calibri"/>
        </w:rPr>
        <w:t>.-</w:t>
      </w:r>
      <w:r w:rsidR="00B32222" w:rsidRPr="00483FD4">
        <w:rPr>
          <w:rFonts w:eastAsia="Calibri"/>
        </w:rPr>
        <w:t xml:space="preserve"> En relación al informe de las labores realizadas por la Unidad Jurídica; el Concejo Municipal, en uso de las facultades, por unanimidad, </w:t>
      </w:r>
      <w:r w:rsidR="00B32222" w:rsidRPr="00483FD4">
        <w:rPr>
          <w:rFonts w:eastAsia="Calibri"/>
          <w:b/>
        </w:rPr>
        <w:t>ACUERDA</w:t>
      </w:r>
      <w:r w:rsidR="00B32222" w:rsidRPr="00483FD4">
        <w:rPr>
          <w:rFonts w:eastAsia="Calibri"/>
        </w:rPr>
        <w:t xml:space="preserve">: </w:t>
      </w:r>
      <w:r w:rsidR="00A358F3" w:rsidRPr="00483FD4">
        <w:rPr>
          <w:rFonts w:eastAsia="Calibri"/>
        </w:rPr>
        <w:t>Someter</w:t>
      </w:r>
      <w:r w:rsidR="00B32222" w:rsidRPr="00483FD4">
        <w:rPr>
          <w:rFonts w:eastAsia="Calibri"/>
        </w:rPr>
        <w:t xml:space="preserve"> el informe presentado, en la próxima sesión de este Concejo Municipal. COMUNIQUESE.</w:t>
      </w:r>
      <w:bookmarkEnd w:id="1"/>
      <w:r w:rsidR="000F2563" w:rsidRPr="00483FD4">
        <w:rPr>
          <w:rFonts w:eastAsia="Calibri"/>
        </w:rPr>
        <w:t xml:space="preserve"> </w:t>
      </w:r>
      <w:r w:rsidR="00FD641F" w:rsidRPr="00483FD4">
        <w:rPr>
          <w:rFonts w:eastAsia="Calibri"/>
          <w:b/>
          <w:u w:val="single"/>
        </w:rPr>
        <w:t>ACUERDO NÚMERO NUEVE</w:t>
      </w:r>
      <w:r w:rsidR="00FD641F" w:rsidRPr="00483FD4">
        <w:rPr>
          <w:rFonts w:eastAsia="Calibri"/>
        </w:rPr>
        <w:t>.-</w:t>
      </w:r>
      <w:r w:rsidR="00B32222" w:rsidRPr="00483FD4">
        <w:rPr>
          <w:rFonts w:eastAsia="Calibri"/>
        </w:rPr>
        <w:t xml:space="preserve"> </w:t>
      </w:r>
      <w:r w:rsidR="00256B8D" w:rsidRPr="00483FD4">
        <w:rPr>
          <w:rFonts w:eastAsia="Calibri"/>
        </w:rPr>
        <w:t>Visto el memorándum presentado por el Lic. Arturo Armando Marinero Sánchez, quien en su calidad de Subgerente de Mercados, en el cual informa sobre un incendio que acaeció en el lugar conocido como La Galera, de esta ciudad</w:t>
      </w:r>
      <w:r w:rsidR="00A33F67" w:rsidRPr="00483FD4">
        <w:rPr>
          <w:rFonts w:eastAsia="Calibri"/>
        </w:rPr>
        <w:t>, en donde resultaron afectados 3 locales</w:t>
      </w:r>
      <w:r w:rsidR="0090531A" w:rsidRPr="00483FD4">
        <w:rPr>
          <w:rFonts w:eastAsia="Calibri"/>
        </w:rPr>
        <w:t>, de los cuales los arrendatarios han solicitado apoyo para la reconstrucción de los mismos</w:t>
      </w:r>
      <w:r w:rsidR="00256B8D" w:rsidRPr="00483FD4">
        <w:rPr>
          <w:rFonts w:eastAsia="Calibri"/>
        </w:rPr>
        <w:t xml:space="preserve">; el Concejo Municipal, en uso de las facultades, por unanimidad, </w:t>
      </w:r>
      <w:r w:rsidR="00256B8D" w:rsidRPr="00483FD4">
        <w:rPr>
          <w:rFonts w:eastAsia="Calibri"/>
          <w:b/>
        </w:rPr>
        <w:t>ACUERDA</w:t>
      </w:r>
      <w:r w:rsidR="00256B8D" w:rsidRPr="00483FD4">
        <w:rPr>
          <w:rFonts w:eastAsia="Calibri"/>
        </w:rPr>
        <w:t xml:space="preserve">: </w:t>
      </w:r>
      <w:r w:rsidR="00D24E2B" w:rsidRPr="00483FD4">
        <w:rPr>
          <w:rFonts w:eastAsia="Calibri"/>
          <w:b/>
        </w:rPr>
        <w:t>a)</w:t>
      </w:r>
      <w:r w:rsidR="00D24E2B" w:rsidRPr="00483FD4">
        <w:rPr>
          <w:rFonts w:eastAsia="Calibri"/>
        </w:rPr>
        <w:t xml:space="preserve"> </w:t>
      </w:r>
      <w:r w:rsidR="0090531A" w:rsidRPr="00483FD4">
        <w:rPr>
          <w:rFonts w:eastAsia="Calibri"/>
        </w:rPr>
        <w:t>Autorizar la donación</w:t>
      </w:r>
      <w:r w:rsidR="00E226F3" w:rsidRPr="00483FD4">
        <w:rPr>
          <w:rFonts w:eastAsia="Calibri"/>
        </w:rPr>
        <w:t xml:space="preserve"> de láminas</w:t>
      </w:r>
      <w:r w:rsidR="00E7094A" w:rsidRPr="00483FD4">
        <w:rPr>
          <w:rFonts w:eastAsia="Calibri"/>
        </w:rPr>
        <w:t xml:space="preserve"> a favor de las </w:t>
      </w:r>
      <w:r w:rsidR="00804BB2" w:rsidRPr="00483FD4">
        <w:rPr>
          <w:rFonts w:eastAsia="Calibri"/>
        </w:rPr>
        <w:t>Sra</w:t>
      </w:r>
      <w:r w:rsidR="00192821" w:rsidRPr="00483FD4">
        <w:rPr>
          <w:rFonts w:eastAsia="Calibri"/>
        </w:rPr>
        <w:t>.</w:t>
      </w:r>
      <w:r w:rsidR="00804BB2" w:rsidRPr="00483FD4">
        <w:rPr>
          <w:rFonts w:eastAsia="Calibri"/>
        </w:rPr>
        <w:t xml:space="preserve"> </w:t>
      </w:r>
      <w:r w:rsidR="0090531A" w:rsidRPr="00483FD4">
        <w:rPr>
          <w:rFonts w:eastAsia="Calibri"/>
        </w:rPr>
        <w:t xml:space="preserve">María Ofelia Barahona Mundo, portadora del DUI: </w:t>
      </w:r>
      <w:r w:rsidR="009F4422">
        <w:rPr>
          <w:rFonts w:eastAsia="Calibri"/>
        </w:rPr>
        <w:t>----------------</w:t>
      </w:r>
      <w:r w:rsidR="0090531A" w:rsidRPr="00483FD4">
        <w:rPr>
          <w:rFonts w:eastAsia="Calibri"/>
        </w:rPr>
        <w:t xml:space="preserve"> y NIT: </w:t>
      </w:r>
      <w:r w:rsidR="009F4422">
        <w:rPr>
          <w:rFonts w:eastAsia="Calibri"/>
        </w:rPr>
        <w:t>------------------------</w:t>
      </w:r>
      <w:r w:rsidR="0090531A" w:rsidRPr="00483FD4">
        <w:rPr>
          <w:rFonts w:eastAsia="Calibri"/>
        </w:rPr>
        <w:t xml:space="preserve">; y, María del Carmen Merlos Viuda de Romero, portadora del DUI: </w:t>
      </w:r>
      <w:r w:rsidR="009F4422">
        <w:rPr>
          <w:rFonts w:eastAsia="Calibri"/>
        </w:rPr>
        <w:t>-----------------------</w:t>
      </w:r>
      <w:r w:rsidR="0090531A" w:rsidRPr="00483FD4">
        <w:rPr>
          <w:rFonts w:eastAsia="Calibri"/>
        </w:rPr>
        <w:t xml:space="preserve"> y NIT: </w:t>
      </w:r>
      <w:r w:rsidR="009F4422">
        <w:rPr>
          <w:rFonts w:eastAsia="Calibri"/>
        </w:rPr>
        <w:t>----------------------</w:t>
      </w:r>
      <w:r w:rsidR="00E7094A" w:rsidRPr="00483FD4">
        <w:rPr>
          <w:rFonts w:eastAsia="Calibri"/>
        </w:rPr>
        <w:t xml:space="preserve">; </w:t>
      </w:r>
      <w:r w:rsidR="0090531A" w:rsidRPr="00483FD4">
        <w:rPr>
          <w:rFonts w:eastAsia="Calibri"/>
        </w:rPr>
        <w:t>las cuales serán destinadas a la reparación de los locales que fueron afectados por el incendio de «La Galera»</w:t>
      </w:r>
      <w:r w:rsidR="00E7094A" w:rsidRPr="00483FD4">
        <w:rPr>
          <w:rFonts w:eastAsia="Calibri"/>
        </w:rPr>
        <w:t xml:space="preserve">; </w:t>
      </w:r>
      <w:r w:rsidR="0090531A" w:rsidRPr="00483FD4">
        <w:rPr>
          <w:rFonts w:eastAsia="Calibri"/>
          <w:b/>
        </w:rPr>
        <w:t>b</w:t>
      </w:r>
      <w:r w:rsidR="00E7094A" w:rsidRPr="00483FD4">
        <w:rPr>
          <w:rFonts w:eastAsia="Calibri"/>
          <w:b/>
        </w:rPr>
        <w:t>)</w:t>
      </w:r>
      <w:r w:rsidR="00E7094A" w:rsidRPr="00483FD4">
        <w:rPr>
          <w:rFonts w:eastAsia="Calibri"/>
        </w:rPr>
        <w:t xml:space="preserve"> Autorizar a la </w:t>
      </w:r>
      <w:r w:rsidR="00804BB2" w:rsidRPr="00483FD4">
        <w:rPr>
          <w:rFonts w:eastAsia="Calibri"/>
        </w:rPr>
        <w:t>Secretaría</w:t>
      </w:r>
      <w:r w:rsidR="00E7094A" w:rsidRPr="00483FD4">
        <w:rPr>
          <w:rFonts w:eastAsia="Calibri"/>
        </w:rPr>
        <w:t xml:space="preserve"> de Despacho, realizar las gestiones necesarias a fin de dar </w:t>
      </w:r>
      <w:r w:rsidR="00E4525C" w:rsidRPr="00483FD4">
        <w:rPr>
          <w:rFonts w:eastAsia="Calibri"/>
        </w:rPr>
        <w:t>cumplimiento</w:t>
      </w:r>
      <w:r w:rsidR="00E7094A" w:rsidRPr="00483FD4">
        <w:rPr>
          <w:rFonts w:eastAsia="Calibri"/>
        </w:rPr>
        <w:t xml:space="preserve"> a lo autor</w:t>
      </w:r>
      <w:r w:rsidR="0090531A" w:rsidRPr="00483FD4">
        <w:rPr>
          <w:rFonts w:eastAsia="Calibri"/>
        </w:rPr>
        <w:t>izado en los literales «a»</w:t>
      </w:r>
      <w:r w:rsidR="00E7094A" w:rsidRPr="00483FD4">
        <w:rPr>
          <w:rFonts w:eastAsia="Calibri"/>
        </w:rPr>
        <w:t xml:space="preserve"> del presente acuerdo, teniendo como fuente de financiamiento los fondos </w:t>
      </w:r>
      <w:r w:rsidR="00804BB2" w:rsidRPr="00483FD4">
        <w:rPr>
          <w:rFonts w:eastAsia="Calibri"/>
        </w:rPr>
        <w:t>asignados al Despacho Municipal</w:t>
      </w:r>
      <w:r w:rsidR="00E4525C" w:rsidRPr="00483FD4">
        <w:rPr>
          <w:rFonts w:eastAsia="Calibri"/>
        </w:rPr>
        <w:t xml:space="preserve">. </w:t>
      </w:r>
      <w:r w:rsidR="00E7094A" w:rsidRPr="00483FD4">
        <w:rPr>
          <w:rFonts w:eastAsia="Calibri"/>
        </w:rPr>
        <w:t xml:space="preserve">COMUNIQUESE. </w:t>
      </w:r>
      <w:r w:rsidR="006F41E9" w:rsidRPr="00483FD4">
        <w:rPr>
          <w:rFonts w:eastAsia="Calibri"/>
          <w:b/>
          <w:u w:val="single"/>
        </w:rPr>
        <w:t>ACUERDO NÚMERO DIEZ</w:t>
      </w:r>
      <w:r w:rsidR="006F41E9" w:rsidRPr="00483FD4">
        <w:rPr>
          <w:rFonts w:eastAsia="Calibri"/>
        </w:rPr>
        <w:t>.-</w:t>
      </w:r>
      <w:r w:rsidR="00F62C80" w:rsidRPr="00483FD4">
        <w:rPr>
          <w:rFonts w:eastAsia="Calibri"/>
        </w:rPr>
        <w:t xml:space="preserve"> </w:t>
      </w:r>
      <w:r w:rsidR="00804BB2" w:rsidRPr="00483FD4">
        <w:rPr>
          <w:rFonts w:eastAsia="Calibri"/>
        </w:rPr>
        <w:t>E</w:t>
      </w:r>
      <w:r w:rsidR="00EC7309" w:rsidRPr="00483FD4">
        <w:rPr>
          <w:rFonts w:eastAsia="Calibri"/>
        </w:rPr>
        <w:t xml:space="preserve">n </w:t>
      </w:r>
      <w:r w:rsidR="00074643" w:rsidRPr="00483FD4">
        <w:rPr>
          <w:rFonts w:eastAsia="Calibri"/>
        </w:rPr>
        <w:t>r</w:t>
      </w:r>
      <w:r w:rsidR="00804BB2" w:rsidRPr="00483FD4">
        <w:rPr>
          <w:rFonts w:eastAsia="Calibri"/>
        </w:rPr>
        <w:t>elac</w:t>
      </w:r>
      <w:r w:rsidR="00074643" w:rsidRPr="00483FD4">
        <w:rPr>
          <w:rFonts w:eastAsia="Calibri"/>
        </w:rPr>
        <w:t>i</w:t>
      </w:r>
      <w:r w:rsidR="00804BB2" w:rsidRPr="00483FD4">
        <w:rPr>
          <w:rFonts w:eastAsia="Calibri"/>
        </w:rPr>
        <w:t>ón</w:t>
      </w:r>
      <w:r w:rsidR="00EC7309" w:rsidRPr="00483FD4">
        <w:rPr>
          <w:rFonts w:eastAsia="Calibri"/>
        </w:rPr>
        <w:t xml:space="preserve"> </w:t>
      </w:r>
      <w:r w:rsidR="00074643" w:rsidRPr="00483FD4">
        <w:rPr>
          <w:rFonts w:eastAsia="Calibri"/>
        </w:rPr>
        <w:t>a la continuidad en la</w:t>
      </w:r>
      <w:r w:rsidR="00EC7309" w:rsidRPr="00483FD4">
        <w:rPr>
          <w:rFonts w:eastAsia="Calibri"/>
        </w:rPr>
        <w:t xml:space="preserve"> contratación de</w:t>
      </w:r>
      <w:r w:rsidR="00074643" w:rsidRPr="00483FD4">
        <w:rPr>
          <w:rFonts w:eastAsia="Calibri"/>
        </w:rPr>
        <w:t xml:space="preserve"> personal que labora en la Administración de M</w:t>
      </w:r>
      <w:r w:rsidR="00EC7309" w:rsidRPr="00483FD4">
        <w:rPr>
          <w:rFonts w:eastAsia="Calibri"/>
        </w:rPr>
        <w:t>e</w:t>
      </w:r>
      <w:r w:rsidR="00056DD7" w:rsidRPr="00483FD4">
        <w:rPr>
          <w:rFonts w:eastAsia="Calibri"/>
        </w:rPr>
        <w:t>rcados,</w:t>
      </w:r>
      <w:r w:rsidR="00074643" w:rsidRPr="00483FD4">
        <w:rPr>
          <w:rFonts w:eastAsia="Calibri"/>
        </w:rPr>
        <w:t xml:space="preserve"> en sustitución de incapacitados en el marco de la pandemia por COVID-19 y considerando que es necesario garantizar la</w:t>
      </w:r>
      <w:r w:rsidR="00761FD6" w:rsidRPr="00483FD4">
        <w:rPr>
          <w:rFonts w:eastAsia="Calibri"/>
        </w:rPr>
        <w:t xml:space="preserve"> continuidad de dicho servicio m</w:t>
      </w:r>
      <w:r w:rsidR="00074643" w:rsidRPr="00483FD4">
        <w:rPr>
          <w:rFonts w:eastAsia="Calibri"/>
        </w:rPr>
        <w:t xml:space="preserve">unicipal, así como de mantener las medidas de prevención y bioseguridad establecidas por el Ministerio de Salud Pública y Asistencia Social; este Concejo, en uso de sus facultades, por unanimidad, </w:t>
      </w:r>
      <w:r w:rsidR="00074643" w:rsidRPr="00483FD4">
        <w:rPr>
          <w:rFonts w:eastAsia="Calibri"/>
          <w:b/>
        </w:rPr>
        <w:t>ACUERDA</w:t>
      </w:r>
      <w:r w:rsidR="00074643" w:rsidRPr="00483FD4">
        <w:rPr>
          <w:rFonts w:eastAsia="Calibri"/>
        </w:rPr>
        <w:t>: A</w:t>
      </w:r>
      <w:r w:rsidR="00056DD7" w:rsidRPr="00483FD4">
        <w:rPr>
          <w:rFonts w:eastAsia="Calibri"/>
        </w:rPr>
        <w:t>utoriza</w:t>
      </w:r>
      <w:r w:rsidR="00074643" w:rsidRPr="00483FD4">
        <w:rPr>
          <w:rFonts w:eastAsia="Calibri"/>
        </w:rPr>
        <w:t>r</w:t>
      </w:r>
      <w:r w:rsidR="00056DD7" w:rsidRPr="00483FD4">
        <w:rPr>
          <w:rFonts w:eastAsia="Calibri"/>
        </w:rPr>
        <w:t xml:space="preserve"> </w:t>
      </w:r>
      <w:r w:rsidR="00AC4D93" w:rsidRPr="00483FD4">
        <w:rPr>
          <w:rFonts w:eastAsia="Calibri"/>
        </w:rPr>
        <w:t>las contrataciones eventuales que cubren a los incapacitados que padecen COVID-19 o que son sospechosos de padecer tal enfermedad</w:t>
      </w:r>
      <w:r w:rsidR="00761FD6" w:rsidRPr="00483FD4">
        <w:rPr>
          <w:rFonts w:eastAsia="Calibri"/>
        </w:rPr>
        <w:t>,</w:t>
      </w:r>
      <w:r w:rsidR="00EC7309" w:rsidRPr="00483FD4">
        <w:rPr>
          <w:rFonts w:eastAsia="Calibri"/>
        </w:rPr>
        <w:t xml:space="preserve"> </w:t>
      </w:r>
      <w:r w:rsidR="00AC4D93" w:rsidRPr="00483FD4">
        <w:rPr>
          <w:rFonts w:eastAsia="Calibri"/>
        </w:rPr>
        <w:t>a fin de garantizar la continuidad en la prestación de tan importante servicio</w:t>
      </w:r>
      <w:r w:rsidR="00761FD6" w:rsidRPr="00483FD4">
        <w:rPr>
          <w:rFonts w:eastAsia="Calibri"/>
        </w:rPr>
        <w:t>; debiendo emitirse oportunamente los acuerdos de despacho Municipal, en cumplimiento del presente</w:t>
      </w:r>
      <w:r w:rsidR="00563DB2" w:rsidRPr="00483FD4">
        <w:rPr>
          <w:rFonts w:eastAsia="Calibri"/>
        </w:rPr>
        <w:t xml:space="preserve"> acuerdo</w:t>
      </w:r>
      <w:r w:rsidR="00AC4D93" w:rsidRPr="00483FD4">
        <w:rPr>
          <w:rFonts w:eastAsia="Calibri"/>
        </w:rPr>
        <w:t>. COMUNÍQUESE</w:t>
      </w:r>
      <w:r w:rsidR="00EC7309" w:rsidRPr="00483FD4">
        <w:rPr>
          <w:rFonts w:eastAsia="Calibri"/>
        </w:rPr>
        <w:t>.</w:t>
      </w:r>
      <w:r w:rsidR="0026672E" w:rsidRPr="00483FD4">
        <w:rPr>
          <w:rFonts w:eastAsia="Calibri"/>
        </w:rPr>
        <w:t xml:space="preserve"> </w:t>
      </w:r>
      <w:r w:rsidR="008363BB" w:rsidRPr="00483FD4">
        <w:rPr>
          <w:rFonts w:eastAsia="Calibri"/>
          <w:b/>
          <w:u w:val="single"/>
        </w:rPr>
        <w:t>ACUERDO NÚMERO ONCE</w:t>
      </w:r>
      <w:r w:rsidR="00EC7309" w:rsidRPr="00483FD4">
        <w:rPr>
          <w:rFonts w:eastAsia="Calibri"/>
        </w:rPr>
        <w:t xml:space="preserve">.- </w:t>
      </w:r>
      <w:r w:rsidR="007A0495" w:rsidRPr="00483FD4">
        <w:rPr>
          <w:rFonts w:eastAsia="Calibri"/>
        </w:rPr>
        <w:t>E</w:t>
      </w:r>
      <w:r w:rsidR="00DD4117" w:rsidRPr="00483FD4">
        <w:rPr>
          <w:rFonts w:eastAsia="Calibri"/>
        </w:rPr>
        <w:t xml:space="preserve">n el marco de la implementación de medidas </w:t>
      </w:r>
      <w:r w:rsidR="00EF0EC8" w:rsidRPr="00483FD4">
        <w:rPr>
          <w:rFonts w:eastAsia="Calibri"/>
        </w:rPr>
        <w:t>sanitarias</w:t>
      </w:r>
      <w:r w:rsidR="00DD4117" w:rsidRPr="00483FD4">
        <w:rPr>
          <w:rFonts w:eastAsia="Calibri"/>
        </w:rPr>
        <w:t xml:space="preserve"> </w:t>
      </w:r>
      <w:r w:rsidR="00EF0EC8" w:rsidRPr="00483FD4">
        <w:rPr>
          <w:rFonts w:eastAsia="Calibri"/>
        </w:rPr>
        <w:t xml:space="preserve">y de prevención para </w:t>
      </w:r>
      <w:r w:rsidR="001C4FEF" w:rsidRPr="00483FD4">
        <w:rPr>
          <w:rFonts w:eastAsia="Calibri"/>
        </w:rPr>
        <w:t>los mercados y plazas municipales</w:t>
      </w:r>
      <w:r w:rsidR="00DD4117" w:rsidRPr="00483FD4">
        <w:rPr>
          <w:rFonts w:eastAsia="Calibri"/>
        </w:rPr>
        <w:t>; e</w:t>
      </w:r>
      <w:r w:rsidR="007A0495" w:rsidRPr="00483FD4">
        <w:rPr>
          <w:rFonts w:eastAsia="Calibri"/>
        </w:rPr>
        <w:t xml:space="preserve">l Concejo Municipal, </w:t>
      </w:r>
      <w:r w:rsidR="00A2011A" w:rsidRPr="00483FD4">
        <w:rPr>
          <w:rFonts w:eastAsia="Calibri"/>
          <w:b/>
        </w:rPr>
        <w:t>CONSIDERANDO: I.-</w:t>
      </w:r>
      <w:r w:rsidR="00A2011A" w:rsidRPr="00483FD4">
        <w:rPr>
          <w:rFonts w:eastAsia="Calibri"/>
        </w:rPr>
        <w:t xml:space="preserve"> A</w:t>
      </w:r>
      <w:r w:rsidR="009D0507" w:rsidRPr="00483FD4">
        <w:rPr>
          <w:rFonts w:eastAsia="Calibri"/>
        </w:rPr>
        <w:t>nalizada que ha sido la situación</w:t>
      </w:r>
      <w:r w:rsidR="007A0495" w:rsidRPr="00483FD4">
        <w:rPr>
          <w:rFonts w:eastAsia="Calibri"/>
        </w:rPr>
        <w:t xml:space="preserve"> actual sobre la</w:t>
      </w:r>
      <w:r w:rsidR="009D0507" w:rsidRPr="00483FD4">
        <w:rPr>
          <w:rFonts w:eastAsia="Calibri"/>
        </w:rPr>
        <w:t xml:space="preserve"> </w:t>
      </w:r>
      <w:r w:rsidR="007A0495" w:rsidRPr="00483FD4">
        <w:rPr>
          <w:rFonts w:eastAsia="Calibri"/>
        </w:rPr>
        <w:t>epidemi</w:t>
      </w:r>
      <w:r w:rsidR="009D0507" w:rsidRPr="00483FD4">
        <w:rPr>
          <w:rFonts w:eastAsia="Calibri"/>
        </w:rPr>
        <w:t xml:space="preserve">a </w:t>
      </w:r>
      <w:r w:rsidR="007A0495" w:rsidRPr="00483FD4">
        <w:rPr>
          <w:rFonts w:eastAsia="Calibri"/>
        </w:rPr>
        <w:t xml:space="preserve">que afecta a esta ciudad por </w:t>
      </w:r>
      <w:r w:rsidR="00A2011A" w:rsidRPr="00483FD4">
        <w:rPr>
          <w:rFonts w:eastAsia="Calibri"/>
        </w:rPr>
        <w:t>el</w:t>
      </w:r>
      <w:r w:rsidR="009D0507" w:rsidRPr="00483FD4">
        <w:rPr>
          <w:rFonts w:eastAsia="Calibri"/>
        </w:rPr>
        <w:t xml:space="preserve"> </w:t>
      </w:r>
      <w:r w:rsidR="00A2011A" w:rsidRPr="00483FD4">
        <w:rPr>
          <w:rFonts w:eastAsia="Calibri"/>
        </w:rPr>
        <w:t>COVID</w:t>
      </w:r>
      <w:r w:rsidR="009D0507" w:rsidRPr="00483FD4">
        <w:rPr>
          <w:rFonts w:eastAsia="Calibri"/>
        </w:rPr>
        <w:t xml:space="preserve"> 19</w:t>
      </w:r>
      <w:r w:rsidR="00A2011A" w:rsidRPr="00483FD4">
        <w:rPr>
          <w:rFonts w:eastAsia="Calibri"/>
        </w:rPr>
        <w:t xml:space="preserve">; </w:t>
      </w:r>
      <w:r w:rsidR="001C4FEF" w:rsidRPr="00483FD4">
        <w:rPr>
          <w:rFonts w:eastAsia="Calibri"/>
        </w:rPr>
        <w:t xml:space="preserve">y, </w:t>
      </w:r>
      <w:r w:rsidR="00A2011A" w:rsidRPr="00483FD4">
        <w:rPr>
          <w:rFonts w:eastAsia="Calibri"/>
          <w:b/>
        </w:rPr>
        <w:t>II.-</w:t>
      </w:r>
      <w:r w:rsidR="00A2011A" w:rsidRPr="00483FD4">
        <w:rPr>
          <w:rFonts w:eastAsia="Calibri"/>
        </w:rPr>
        <w:t xml:space="preserve"> Que</w:t>
      </w:r>
      <w:r w:rsidR="009D0507" w:rsidRPr="00483FD4">
        <w:rPr>
          <w:rFonts w:eastAsia="Calibri"/>
        </w:rPr>
        <w:t xml:space="preserve"> </w:t>
      </w:r>
      <w:r w:rsidR="00DD3C51" w:rsidRPr="00483FD4">
        <w:rPr>
          <w:rFonts w:eastAsia="Calibri"/>
        </w:rPr>
        <w:t xml:space="preserve">ante el aumento de casos </w:t>
      </w:r>
      <w:r w:rsidR="001C4FEF" w:rsidRPr="00483FD4">
        <w:rPr>
          <w:rFonts w:eastAsia="Calibri"/>
        </w:rPr>
        <w:t xml:space="preserve">que se registran </w:t>
      </w:r>
      <w:r w:rsidR="00DD3C51" w:rsidRPr="00483FD4">
        <w:rPr>
          <w:rFonts w:eastAsia="Calibri"/>
        </w:rPr>
        <w:t>por la enfermedad</w:t>
      </w:r>
      <w:r w:rsidR="001C4FEF" w:rsidRPr="00483FD4">
        <w:rPr>
          <w:rFonts w:eastAsia="Calibri"/>
        </w:rPr>
        <w:t>, es necesario regular el horario de funcionamiento de</w:t>
      </w:r>
      <w:r w:rsidR="00DD3C51" w:rsidRPr="00483FD4">
        <w:rPr>
          <w:rFonts w:eastAsia="Calibri"/>
        </w:rPr>
        <w:t xml:space="preserve"> los mercados y plazas municipales </w:t>
      </w:r>
      <w:r w:rsidR="001C4FEF" w:rsidRPr="00483FD4">
        <w:rPr>
          <w:rFonts w:eastAsia="Calibri"/>
        </w:rPr>
        <w:t xml:space="preserve">ya que </w:t>
      </w:r>
      <w:r w:rsidR="00DD3C51" w:rsidRPr="00483FD4">
        <w:rPr>
          <w:rFonts w:eastAsia="Calibri"/>
        </w:rPr>
        <w:t>son lugares de mayor riesgo de contagio debido a la afluencia de personas</w:t>
      </w:r>
      <w:r w:rsidR="009D0507" w:rsidRPr="00483FD4">
        <w:rPr>
          <w:rFonts w:eastAsia="Calibri"/>
        </w:rPr>
        <w:t xml:space="preserve">; </w:t>
      </w:r>
      <w:r w:rsidR="001C4FEF" w:rsidRPr="00483FD4">
        <w:rPr>
          <w:rFonts w:eastAsia="Calibri"/>
          <w:b/>
        </w:rPr>
        <w:t>POR TANTO</w:t>
      </w:r>
      <w:r w:rsidR="001C4FEF" w:rsidRPr="00483FD4">
        <w:rPr>
          <w:rFonts w:eastAsia="Calibri"/>
        </w:rPr>
        <w:t xml:space="preserve">, </w:t>
      </w:r>
      <w:r w:rsidR="00DD3C51" w:rsidRPr="00483FD4">
        <w:rPr>
          <w:rFonts w:eastAsia="Calibri"/>
        </w:rPr>
        <w:t xml:space="preserve">en uso de las facultades, por unanimidad, </w:t>
      </w:r>
      <w:r w:rsidR="00DD3C51" w:rsidRPr="00483FD4">
        <w:rPr>
          <w:rFonts w:eastAsia="Calibri"/>
          <w:b/>
        </w:rPr>
        <w:t>ACUERDA:</w:t>
      </w:r>
      <w:r w:rsidR="00DD3C51" w:rsidRPr="00483FD4">
        <w:rPr>
          <w:rFonts w:eastAsia="Calibri"/>
        </w:rPr>
        <w:t xml:space="preserve"> Ordenar al Subgerente de Mercados de esta Administración, Lic. Arturo Armando Marinero Sánchez, para que </w:t>
      </w:r>
      <w:r w:rsidR="00DD3C51" w:rsidRPr="00483FD4">
        <w:rPr>
          <w:rFonts w:eastAsia="Calibri"/>
          <w:b/>
        </w:rPr>
        <w:t>regule el horario de cierre de los mercados y</w:t>
      </w:r>
      <w:r w:rsidR="008A5FFB" w:rsidRPr="00483FD4">
        <w:rPr>
          <w:rFonts w:eastAsia="Calibri"/>
          <w:b/>
        </w:rPr>
        <w:t xml:space="preserve"> de las</w:t>
      </w:r>
      <w:r w:rsidR="00DD3C51" w:rsidRPr="00483FD4">
        <w:rPr>
          <w:rFonts w:eastAsia="Calibri"/>
          <w:b/>
        </w:rPr>
        <w:t xml:space="preserve"> plazas municipales</w:t>
      </w:r>
      <w:r w:rsidR="00DD3C51" w:rsidRPr="00483FD4">
        <w:rPr>
          <w:rFonts w:eastAsia="Calibri"/>
        </w:rPr>
        <w:t xml:space="preserve">, </w:t>
      </w:r>
      <w:r w:rsidR="00F62D07" w:rsidRPr="00483FD4">
        <w:rPr>
          <w:rFonts w:eastAsia="Calibri"/>
        </w:rPr>
        <w:t>estableciéndose</w:t>
      </w:r>
      <w:r w:rsidR="00DD3C51" w:rsidRPr="00483FD4">
        <w:rPr>
          <w:rFonts w:eastAsia="Calibri"/>
        </w:rPr>
        <w:t xml:space="preserve"> </w:t>
      </w:r>
      <w:r w:rsidR="00F62D07" w:rsidRPr="00483FD4">
        <w:rPr>
          <w:rFonts w:eastAsia="Calibri"/>
        </w:rPr>
        <w:t>el horario de</w:t>
      </w:r>
      <w:r w:rsidR="00DD3C51" w:rsidRPr="00483FD4">
        <w:rPr>
          <w:rFonts w:eastAsia="Calibri"/>
        </w:rPr>
        <w:t xml:space="preserve"> cierre de los mismos a la 13:00 horas, </w:t>
      </w:r>
      <w:r w:rsidR="00841079" w:rsidRPr="00483FD4">
        <w:rPr>
          <w:rFonts w:eastAsia="Calibri"/>
        </w:rPr>
        <w:t>dicha regulación surtirá efectos</w:t>
      </w:r>
      <w:r w:rsidR="00DD3C51" w:rsidRPr="00483FD4">
        <w:rPr>
          <w:rFonts w:eastAsia="Calibri"/>
        </w:rPr>
        <w:t xml:space="preserve"> </w:t>
      </w:r>
      <w:r w:rsidR="00841079" w:rsidRPr="00483FD4">
        <w:rPr>
          <w:rFonts w:eastAsia="Calibri"/>
        </w:rPr>
        <w:t xml:space="preserve">a </w:t>
      </w:r>
      <w:r w:rsidR="00DD3C51" w:rsidRPr="00483FD4">
        <w:rPr>
          <w:rFonts w:eastAsia="Calibri"/>
        </w:rPr>
        <w:t>partir del 11 de julio del año 2020</w:t>
      </w:r>
      <w:r w:rsidR="00F62D07" w:rsidRPr="00483FD4">
        <w:rPr>
          <w:rFonts w:eastAsia="Calibri"/>
        </w:rPr>
        <w:t>,</w:t>
      </w:r>
      <w:r w:rsidR="00DD3C51" w:rsidRPr="00483FD4">
        <w:rPr>
          <w:rFonts w:eastAsia="Calibri"/>
        </w:rPr>
        <w:t xml:space="preserve"> hasta que </w:t>
      </w:r>
      <w:r w:rsidR="006F4C8F" w:rsidRPr="00483FD4">
        <w:rPr>
          <w:rFonts w:eastAsia="Calibri"/>
        </w:rPr>
        <w:t>se</w:t>
      </w:r>
      <w:r w:rsidR="00F62D07" w:rsidRPr="00483FD4">
        <w:rPr>
          <w:rFonts w:eastAsia="Calibri"/>
        </w:rPr>
        <w:t xml:space="preserve"> mejoren las condiciones de</w:t>
      </w:r>
      <w:r w:rsidR="00C93AE1" w:rsidRPr="00483FD4">
        <w:rPr>
          <w:rFonts w:eastAsia="Calibri"/>
        </w:rPr>
        <w:t xml:space="preserve"> sanitarias y d</w:t>
      </w:r>
      <w:r w:rsidR="00DD4117" w:rsidRPr="00483FD4">
        <w:rPr>
          <w:rFonts w:eastAsia="Calibri"/>
        </w:rPr>
        <w:t xml:space="preserve">e higiene para </w:t>
      </w:r>
      <w:r w:rsidR="00C93AE1" w:rsidRPr="00483FD4">
        <w:rPr>
          <w:rFonts w:eastAsia="Calibri"/>
        </w:rPr>
        <w:t xml:space="preserve">los </w:t>
      </w:r>
      <w:r w:rsidR="00DD4117" w:rsidRPr="00483FD4">
        <w:rPr>
          <w:rFonts w:eastAsia="Calibri"/>
        </w:rPr>
        <w:t>usuarios y empleados</w:t>
      </w:r>
      <w:r w:rsidR="00C93AE1" w:rsidRPr="00483FD4">
        <w:rPr>
          <w:rFonts w:eastAsia="Calibri"/>
        </w:rPr>
        <w:t xml:space="preserve"> que laboran en los mercados y plazas</w:t>
      </w:r>
      <w:r w:rsidR="00DD4117" w:rsidRPr="00483FD4">
        <w:rPr>
          <w:rFonts w:eastAsia="Calibri"/>
        </w:rPr>
        <w:t>. COMUNIQUESE.</w:t>
      </w:r>
      <w:r w:rsidR="00CC0845" w:rsidRPr="00483FD4">
        <w:rPr>
          <w:rFonts w:eastAsia="Calibri"/>
        </w:rPr>
        <w:t xml:space="preserve"> </w:t>
      </w:r>
      <w:r w:rsidR="006F72AF" w:rsidRPr="00483FD4">
        <w:rPr>
          <w:rFonts w:eastAsia="Calibri"/>
          <w:b/>
          <w:u w:val="single"/>
        </w:rPr>
        <w:t>ACUERDO NÚMERO DOCE</w:t>
      </w:r>
      <w:r w:rsidR="006F72AF" w:rsidRPr="00483FD4">
        <w:rPr>
          <w:rFonts w:eastAsia="Calibri"/>
        </w:rPr>
        <w:t>.-</w:t>
      </w:r>
      <w:r w:rsidR="0043408B" w:rsidRPr="00483FD4">
        <w:rPr>
          <w:rFonts w:eastAsia="Calibri"/>
        </w:rPr>
        <w:t xml:space="preserve"> </w:t>
      </w:r>
      <w:r w:rsidR="00DD4117" w:rsidRPr="00483FD4">
        <w:rPr>
          <w:rFonts w:eastAsia="Calibri"/>
        </w:rPr>
        <w:t xml:space="preserve">En el marco de la implementación de las medidas </w:t>
      </w:r>
      <w:r w:rsidR="00EF0EC8" w:rsidRPr="00483FD4">
        <w:rPr>
          <w:rFonts w:eastAsia="Calibri"/>
        </w:rPr>
        <w:t xml:space="preserve">sanitarias </w:t>
      </w:r>
      <w:r w:rsidR="005F33D3" w:rsidRPr="00483FD4">
        <w:rPr>
          <w:rFonts w:eastAsia="Calibri"/>
        </w:rPr>
        <w:t>y de prevención por el riesgo de contagio por</w:t>
      </w:r>
      <w:r w:rsidR="00EF0EC8" w:rsidRPr="00483FD4">
        <w:rPr>
          <w:rFonts w:eastAsia="Calibri"/>
        </w:rPr>
        <w:t xml:space="preserve"> el COVID-19</w:t>
      </w:r>
      <w:r w:rsidR="006B28D8" w:rsidRPr="00483FD4">
        <w:rPr>
          <w:rFonts w:eastAsia="Calibri"/>
        </w:rPr>
        <w:t>, en las instalaciones de la municipalidad</w:t>
      </w:r>
      <w:r w:rsidR="00EF0EC8" w:rsidRPr="00483FD4">
        <w:rPr>
          <w:rFonts w:eastAsia="Calibri"/>
        </w:rPr>
        <w:t xml:space="preserve">; el Concejo Municipal, en uso de las facultades, por unanimidad, </w:t>
      </w:r>
      <w:r w:rsidR="00EF0EC8" w:rsidRPr="00483FD4">
        <w:rPr>
          <w:rFonts w:eastAsia="Calibri"/>
          <w:b/>
        </w:rPr>
        <w:t>ACUERDA:</w:t>
      </w:r>
      <w:r w:rsidR="006B28D8" w:rsidRPr="00483FD4">
        <w:rPr>
          <w:rFonts w:eastAsia="Calibri"/>
        </w:rPr>
        <w:t xml:space="preserve"> Ordenar al Director del Cuerpo de Agentes Municipales de Zacatecoluca, y Delegados del CAMZ, para que </w:t>
      </w:r>
      <w:r w:rsidR="006B28D8" w:rsidRPr="00483FD4">
        <w:rPr>
          <w:rFonts w:eastAsia="Calibri"/>
          <w:b/>
        </w:rPr>
        <w:t>gire</w:t>
      </w:r>
      <w:r w:rsidR="006B50F7" w:rsidRPr="00483FD4">
        <w:rPr>
          <w:rFonts w:eastAsia="Calibri"/>
          <w:b/>
        </w:rPr>
        <w:t>n</w:t>
      </w:r>
      <w:r w:rsidR="006B28D8" w:rsidRPr="00483FD4">
        <w:rPr>
          <w:rFonts w:eastAsia="Calibri"/>
          <w:b/>
        </w:rPr>
        <w:t xml:space="preserve"> las instrucciones correspondientes</w:t>
      </w:r>
      <w:r w:rsidR="006B28D8" w:rsidRPr="00483FD4">
        <w:rPr>
          <w:rFonts w:eastAsia="Calibri"/>
        </w:rPr>
        <w:t xml:space="preserve"> a los Agentes del CAMZ</w:t>
      </w:r>
      <w:r w:rsidR="00457DF9" w:rsidRPr="00483FD4">
        <w:rPr>
          <w:rFonts w:eastAsia="Calibri"/>
        </w:rPr>
        <w:t>,</w:t>
      </w:r>
      <w:r w:rsidR="006B28D8" w:rsidRPr="00483FD4">
        <w:rPr>
          <w:rFonts w:eastAsia="Calibri"/>
        </w:rPr>
        <w:t xml:space="preserve"> que se encuentran </w:t>
      </w:r>
      <w:r w:rsidR="00457DF9" w:rsidRPr="00483FD4">
        <w:rPr>
          <w:rFonts w:eastAsia="Calibri"/>
        </w:rPr>
        <w:t xml:space="preserve">realizando sus labores </w:t>
      </w:r>
      <w:r w:rsidR="006B28D8" w:rsidRPr="00483FD4">
        <w:rPr>
          <w:rFonts w:eastAsia="Calibri"/>
        </w:rPr>
        <w:t>en la</w:t>
      </w:r>
      <w:r w:rsidR="00457DF9" w:rsidRPr="00483FD4">
        <w:rPr>
          <w:rFonts w:eastAsia="Calibri"/>
        </w:rPr>
        <w:t>s</w:t>
      </w:r>
      <w:r w:rsidR="006B28D8" w:rsidRPr="00483FD4">
        <w:rPr>
          <w:rFonts w:eastAsia="Calibri"/>
        </w:rPr>
        <w:t xml:space="preserve"> entrada</w:t>
      </w:r>
      <w:r w:rsidR="00457DF9" w:rsidRPr="00483FD4">
        <w:rPr>
          <w:rFonts w:eastAsia="Calibri"/>
        </w:rPr>
        <w:t>s</w:t>
      </w:r>
      <w:r w:rsidR="006B28D8" w:rsidRPr="00483FD4">
        <w:rPr>
          <w:rFonts w:eastAsia="Calibri"/>
        </w:rPr>
        <w:t xml:space="preserve"> principal</w:t>
      </w:r>
      <w:r w:rsidR="00457DF9" w:rsidRPr="00483FD4">
        <w:rPr>
          <w:rFonts w:eastAsia="Calibri"/>
        </w:rPr>
        <w:t>es</w:t>
      </w:r>
      <w:r w:rsidR="006B28D8" w:rsidRPr="00483FD4">
        <w:rPr>
          <w:rFonts w:eastAsia="Calibri"/>
        </w:rPr>
        <w:t xml:space="preserve"> de los diferentes Distritos de esta Alcaldía Municipal, para que </w:t>
      </w:r>
      <w:r w:rsidR="006B28D8" w:rsidRPr="00483FD4">
        <w:rPr>
          <w:rFonts w:eastAsia="Calibri"/>
          <w:b/>
        </w:rPr>
        <w:t>apliquen</w:t>
      </w:r>
      <w:r w:rsidR="00457DF9" w:rsidRPr="00483FD4">
        <w:rPr>
          <w:rFonts w:eastAsia="Calibri"/>
          <w:b/>
        </w:rPr>
        <w:t xml:space="preserve"> las medidas sanitarias y de prevención a los usuarios y empleados</w:t>
      </w:r>
      <w:r w:rsidR="00BB726B" w:rsidRPr="00483FD4">
        <w:rPr>
          <w:rFonts w:eastAsia="Calibri"/>
          <w:b/>
        </w:rPr>
        <w:t xml:space="preserve"> de la municipalidad</w:t>
      </w:r>
      <w:r w:rsidR="00457DF9" w:rsidRPr="00483FD4">
        <w:rPr>
          <w:rFonts w:eastAsia="Calibri"/>
        </w:rPr>
        <w:t>, siendo estas las siguientes: toma de temperatura corporal a través de termómetro digital</w:t>
      </w:r>
      <w:r w:rsidR="006A641C" w:rsidRPr="00483FD4">
        <w:rPr>
          <w:rFonts w:eastAsia="Calibri"/>
        </w:rPr>
        <w:t>, la cual no debe exceder de 38° c, caso contrario no deberá ingresar a las instalaciones;</w:t>
      </w:r>
      <w:r w:rsidR="00457DF9" w:rsidRPr="00483FD4">
        <w:rPr>
          <w:rFonts w:eastAsia="Calibri"/>
        </w:rPr>
        <w:t xml:space="preserve"> sanitización del calzado</w:t>
      </w:r>
      <w:r w:rsidR="006A641C" w:rsidRPr="00483FD4">
        <w:rPr>
          <w:rFonts w:eastAsia="Calibri"/>
        </w:rPr>
        <w:t>; y</w:t>
      </w:r>
      <w:r w:rsidR="00457DF9" w:rsidRPr="00483FD4">
        <w:rPr>
          <w:rFonts w:eastAsia="Calibri"/>
        </w:rPr>
        <w:t xml:space="preserve"> aplicación de alcohol en gel; en caso de la negativa de la aplicación de estas medidas</w:t>
      </w:r>
      <w:r w:rsidR="00442480" w:rsidRPr="00483FD4">
        <w:rPr>
          <w:rFonts w:eastAsia="Calibri"/>
        </w:rPr>
        <w:t xml:space="preserve"> preventivas</w:t>
      </w:r>
      <w:r w:rsidR="00457DF9" w:rsidRPr="00483FD4">
        <w:rPr>
          <w:rFonts w:eastAsia="Calibri"/>
        </w:rPr>
        <w:t xml:space="preserve"> por parte de usuarios y empleados</w:t>
      </w:r>
      <w:r w:rsidR="00442480" w:rsidRPr="00483FD4">
        <w:rPr>
          <w:rFonts w:eastAsia="Calibri"/>
        </w:rPr>
        <w:t>,</w:t>
      </w:r>
      <w:r w:rsidR="00457DF9" w:rsidRPr="00483FD4">
        <w:rPr>
          <w:rFonts w:eastAsia="Calibri"/>
        </w:rPr>
        <w:t xml:space="preserve"> no se les permitirá el ingreso a las instalaciones</w:t>
      </w:r>
      <w:r w:rsidR="00442480" w:rsidRPr="00483FD4">
        <w:rPr>
          <w:rFonts w:eastAsia="Calibri"/>
        </w:rPr>
        <w:t xml:space="preserve"> de esta Alcaldía Municipal.</w:t>
      </w:r>
      <w:r w:rsidR="00457DF9" w:rsidRPr="00483FD4">
        <w:rPr>
          <w:rFonts w:eastAsia="Calibri"/>
        </w:rPr>
        <w:t xml:space="preserve"> </w:t>
      </w:r>
      <w:r w:rsidR="00442480" w:rsidRPr="00483FD4">
        <w:rPr>
          <w:rFonts w:eastAsia="Calibri"/>
        </w:rPr>
        <w:t xml:space="preserve">Dichas </w:t>
      </w:r>
      <w:r w:rsidR="00457DF9" w:rsidRPr="00483FD4">
        <w:rPr>
          <w:rFonts w:eastAsia="Calibri"/>
        </w:rPr>
        <w:t xml:space="preserve">medias </w:t>
      </w:r>
      <w:r w:rsidR="00442480" w:rsidRPr="00483FD4">
        <w:rPr>
          <w:rFonts w:eastAsia="Calibri"/>
        </w:rPr>
        <w:t>entraran en vigencia</w:t>
      </w:r>
      <w:r w:rsidR="00841079" w:rsidRPr="00483FD4">
        <w:rPr>
          <w:rFonts w:eastAsia="Calibri"/>
        </w:rPr>
        <w:t xml:space="preserve"> a partir del 13</w:t>
      </w:r>
      <w:r w:rsidR="00457DF9" w:rsidRPr="00483FD4">
        <w:rPr>
          <w:rFonts w:eastAsia="Calibri"/>
        </w:rPr>
        <w:t xml:space="preserve"> de julio del año 2020. COMUNIQUESE.</w:t>
      </w:r>
      <w:r w:rsidR="002C2AF6" w:rsidRPr="00483FD4">
        <w:rPr>
          <w:rFonts w:eastAsia="Calibri"/>
        </w:rPr>
        <w:t xml:space="preserve"> </w:t>
      </w:r>
      <w:r w:rsidR="006F72AF" w:rsidRPr="00483FD4">
        <w:rPr>
          <w:rFonts w:eastAsia="Calibri"/>
          <w:b/>
          <w:u w:val="single"/>
        </w:rPr>
        <w:t>ACUERDO NÚMERO TRECE</w:t>
      </w:r>
      <w:r w:rsidR="006F72AF" w:rsidRPr="00483FD4">
        <w:rPr>
          <w:rFonts w:eastAsia="Calibri"/>
        </w:rPr>
        <w:t>.-</w:t>
      </w:r>
      <w:r w:rsidR="00764BC8" w:rsidRPr="00483FD4">
        <w:rPr>
          <w:rFonts w:eastAsia="Calibri"/>
        </w:rPr>
        <w:t xml:space="preserve"> </w:t>
      </w:r>
      <w:r w:rsidR="009F1855" w:rsidRPr="00483FD4">
        <w:t xml:space="preserve">Vista la nota presentada por el </w:t>
      </w:r>
      <w:r w:rsidR="00051565" w:rsidRPr="00483FD4">
        <w:t xml:space="preserve">representante de </w:t>
      </w:r>
      <w:r w:rsidR="009F1855" w:rsidRPr="00483FD4">
        <w:t xml:space="preserve">ARHEDES, quien solicita realizar un pago en especie, por deuda de origen tributario, de conformidad a lo dispuesto en la Ordenanza Reguladora del Pago de Tasas e Impuestos Municipales en Especie o Servicios a Favor del Municipio de Zacatecoluca, departamento de La Paz; este Concejo, en uso de las facultades, por unanimidad, </w:t>
      </w:r>
      <w:r w:rsidR="009F1855" w:rsidRPr="00483FD4">
        <w:rPr>
          <w:b/>
        </w:rPr>
        <w:t>ACUERDA</w:t>
      </w:r>
      <w:r w:rsidR="009F1855" w:rsidRPr="00483FD4">
        <w:t xml:space="preserve">: </w:t>
      </w:r>
      <w:r w:rsidR="009F1855" w:rsidRPr="00483FD4">
        <w:rPr>
          <w:b/>
        </w:rPr>
        <w:t>a)</w:t>
      </w:r>
      <w:r w:rsidR="009F1855" w:rsidRPr="00483FD4">
        <w:t xml:space="preserve"> </w:t>
      </w:r>
      <w:r w:rsidR="009F1855" w:rsidRPr="00483FD4">
        <w:rPr>
          <w:b/>
        </w:rPr>
        <w:t>INICIAR EL PROCEDIMIENTO DE PAGO EN ESPECIE</w:t>
      </w:r>
      <w:r w:rsidR="009F1855" w:rsidRPr="00483FD4">
        <w:t>, con la Sociedad ARHEDES, S.</w:t>
      </w:r>
      <w:r w:rsidR="002774BA" w:rsidRPr="00483FD4">
        <w:t xml:space="preserve"> </w:t>
      </w:r>
      <w:r w:rsidR="009F1855" w:rsidRPr="00483FD4">
        <w:t>A. de C.</w:t>
      </w:r>
      <w:r w:rsidR="002774BA" w:rsidRPr="00483FD4">
        <w:t xml:space="preserve"> </w:t>
      </w:r>
      <w:r w:rsidR="009F1855" w:rsidRPr="00483FD4">
        <w:t xml:space="preserve">V., y este Municipio; en el sentido de cancelar la deuda de naturaleza tributaria, a través de pago en especie; </w:t>
      </w:r>
      <w:r w:rsidR="009F1855" w:rsidRPr="00483FD4">
        <w:rPr>
          <w:b/>
        </w:rPr>
        <w:t>b)</w:t>
      </w:r>
      <w:r w:rsidR="009F1855" w:rsidRPr="00483FD4">
        <w:t xml:space="preserve"> Nombrar la </w:t>
      </w:r>
      <w:r w:rsidR="009F1855" w:rsidRPr="00483FD4">
        <w:rPr>
          <w:b/>
        </w:rPr>
        <w:t xml:space="preserve">COMISIÓN EVALUADORA </w:t>
      </w:r>
      <w:r w:rsidR="009F1855" w:rsidRPr="00483FD4">
        <w:t xml:space="preserve">del procedimiento de pago en especie, a que se refiere el Art. 6 de la Ordenanza en comento; dicha comisión estará integrada por </w:t>
      </w:r>
      <w:r w:rsidR="00F17155" w:rsidRPr="00483FD4">
        <w:t xml:space="preserve">el </w:t>
      </w:r>
      <w:r w:rsidR="002774BA" w:rsidRPr="00483FD4">
        <w:t>Lic. RENÉ</w:t>
      </w:r>
      <w:r w:rsidR="009F1855" w:rsidRPr="00483FD4">
        <w:t xml:space="preserve"> IVAN PÉREZ ORELLANA, Jefe de Registro y Control Tributario; Lic. SANTOS ALFREDO VALD</w:t>
      </w:r>
      <w:r w:rsidR="002774BA" w:rsidRPr="00483FD4">
        <w:t>É</w:t>
      </w:r>
      <w:r w:rsidR="009F1855" w:rsidRPr="00483FD4">
        <w:t xml:space="preserve">S, Jurídico Municipal; y Licenciada LUZ MARGARITA PEREIRA AVENDAÑO, Jefe </w:t>
      </w:r>
      <w:r w:rsidR="00D600AE" w:rsidRPr="00483FD4">
        <w:t>Interina de U.A.C.I</w:t>
      </w:r>
      <w:r w:rsidR="009F1855" w:rsidRPr="00483FD4">
        <w:t>. COMUNÍQUESE</w:t>
      </w:r>
      <w:r w:rsidR="00381AFE" w:rsidRPr="00483FD4">
        <w:rPr>
          <w:rFonts w:eastAsia="Calibri"/>
        </w:rPr>
        <w:t>.</w:t>
      </w:r>
      <w:r w:rsidR="00C710A7" w:rsidRPr="00483FD4">
        <w:rPr>
          <w:rFonts w:eastAsia="Calibri"/>
        </w:rPr>
        <w:t xml:space="preserve"> </w:t>
      </w:r>
      <w:r w:rsidR="006F72AF" w:rsidRPr="00483FD4">
        <w:rPr>
          <w:rFonts w:eastAsia="Calibri"/>
          <w:b/>
          <w:u w:val="single"/>
        </w:rPr>
        <w:t>ACUERDO NÚMERO CATORCE</w:t>
      </w:r>
      <w:r w:rsidR="006F72AF" w:rsidRPr="00483FD4">
        <w:rPr>
          <w:rFonts w:eastAsia="Calibri"/>
        </w:rPr>
        <w:t>.-</w:t>
      </w:r>
      <w:r w:rsidR="00605506" w:rsidRPr="00483FD4">
        <w:rPr>
          <w:rFonts w:eastAsia="Calibri"/>
        </w:rPr>
        <w:t xml:space="preserve"> </w:t>
      </w:r>
      <w:r w:rsidR="003A2B47" w:rsidRPr="00483FD4">
        <w:rPr>
          <w:rFonts w:eastAsia="Calibri"/>
        </w:rPr>
        <w:t xml:space="preserve">En relación a la petición de </w:t>
      </w:r>
      <w:r w:rsidR="00BC2B0D" w:rsidRPr="00483FD4">
        <w:rPr>
          <w:rFonts w:eastAsia="Calibri"/>
        </w:rPr>
        <w:t>incorporar a la estructura organizativa</w:t>
      </w:r>
      <w:r w:rsidR="003A2B47" w:rsidRPr="00483FD4">
        <w:rPr>
          <w:rFonts w:eastAsia="Calibri"/>
        </w:rPr>
        <w:t xml:space="preserve"> de la Municipalidad, la unidad de G</w:t>
      </w:r>
      <w:r w:rsidR="00BC2B0D" w:rsidRPr="00483FD4">
        <w:rPr>
          <w:rFonts w:eastAsia="Calibri"/>
        </w:rPr>
        <w:t xml:space="preserve">estión </w:t>
      </w:r>
      <w:r w:rsidR="003A2B47" w:rsidRPr="00483FD4">
        <w:rPr>
          <w:rFonts w:eastAsia="Calibri"/>
        </w:rPr>
        <w:t xml:space="preserve">Documental y Archivo; tal como lo solicitan los cooperantes; el concejo </w:t>
      </w:r>
      <w:r w:rsidR="004C4407" w:rsidRPr="00483FD4">
        <w:rPr>
          <w:rFonts w:eastAsia="Calibri"/>
        </w:rPr>
        <w:t>Municipal</w:t>
      </w:r>
      <w:r w:rsidR="003A2B47" w:rsidRPr="00483FD4">
        <w:rPr>
          <w:rFonts w:eastAsia="Calibri"/>
        </w:rPr>
        <w:t xml:space="preserve">, en uso de sus facultades, por unanimidad, </w:t>
      </w:r>
      <w:r w:rsidR="003A2B47" w:rsidRPr="00483FD4">
        <w:rPr>
          <w:rFonts w:eastAsia="Calibri"/>
          <w:b/>
        </w:rPr>
        <w:t>ACUERDA</w:t>
      </w:r>
      <w:r w:rsidR="003A2B47" w:rsidRPr="00483FD4">
        <w:rPr>
          <w:rFonts w:eastAsia="Calibri"/>
        </w:rPr>
        <w:t xml:space="preserve">: Certificar el </w:t>
      </w:r>
      <w:r w:rsidR="00C26F0F" w:rsidRPr="00483FD4">
        <w:rPr>
          <w:rFonts w:eastAsia="Calibri"/>
        </w:rPr>
        <w:t xml:space="preserve">acuerdo </w:t>
      </w:r>
      <w:r w:rsidR="003A2B47" w:rsidRPr="00483FD4">
        <w:rPr>
          <w:rFonts w:eastAsia="Calibri"/>
        </w:rPr>
        <w:t xml:space="preserve">N° </w:t>
      </w:r>
      <w:r w:rsidR="00C26F0F" w:rsidRPr="00483FD4">
        <w:rPr>
          <w:rFonts w:eastAsia="Calibri"/>
        </w:rPr>
        <w:t xml:space="preserve">10 </w:t>
      </w:r>
      <w:r w:rsidR="003A2B47" w:rsidRPr="00483FD4">
        <w:rPr>
          <w:rFonts w:eastAsia="Calibri"/>
        </w:rPr>
        <w:t xml:space="preserve">asentado en el </w:t>
      </w:r>
      <w:r w:rsidR="00C26F0F" w:rsidRPr="00483FD4">
        <w:rPr>
          <w:rFonts w:eastAsia="Calibri"/>
        </w:rPr>
        <w:t xml:space="preserve">acta </w:t>
      </w:r>
      <w:r w:rsidR="003A2B47" w:rsidRPr="00483FD4">
        <w:rPr>
          <w:rFonts w:eastAsia="Calibri"/>
        </w:rPr>
        <w:t>N° 46 del año 2016, para ser remitido</w:t>
      </w:r>
      <w:r w:rsidR="004C4407" w:rsidRPr="00483FD4">
        <w:rPr>
          <w:rFonts w:eastAsia="Calibri"/>
        </w:rPr>
        <w:t xml:space="preserve"> al Instituto de Acceso a la Información Pública. COMUNÍQUESE. </w:t>
      </w:r>
      <w:r w:rsidR="006F72AF" w:rsidRPr="00483FD4">
        <w:rPr>
          <w:rFonts w:eastAsia="Calibri"/>
          <w:b/>
          <w:u w:val="single"/>
        </w:rPr>
        <w:t>ACUERDO NÚMERO QUINCE</w:t>
      </w:r>
      <w:r w:rsidR="006F72AF" w:rsidRPr="00483FD4">
        <w:rPr>
          <w:rFonts w:eastAsia="Calibri"/>
        </w:rPr>
        <w:t>.-</w:t>
      </w:r>
      <w:r w:rsidR="005D3ED1" w:rsidRPr="00483FD4">
        <w:rPr>
          <w:rFonts w:eastAsia="Calibri"/>
        </w:rPr>
        <w:t xml:space="preserve"> </w:t>
      </w:r>
      <w:r w:rsidR="00F676C9" w:rsidRPr="00483FD4">
        <w:rPr>
          <w:rFonts w:eastAsia="Calibri"/>
        </w:rPr>
        <w:t xml:space="preserve">El Concejo Municipal, habiéndose escuchado que se solicita la reparación de los equipos de Terracería propiedad de esta municipalidad; en uso de las facultades, por </w:t>
      </w:r>
      <w:r w:rsidR="008970FC" w:rsidRPr="00483FD4">
        <w:rPr>
          <w:rFonts w:eastAsia="Calibri"/>
        </w:rPr>
        <w:t>mayoría</w:t>
      </w:r>
      <w:r w:rsidR="005D3ED1" w:rsidRPr="00483FD4">
        <w:rPr>
          <w:rFonts w:eastAsia="Calibri"/>
        </w:rPr>
        <w:t xml:space="preserve">, </w:t>
      </w:r>
      <w:r w:rsidR="005D3ED1" w:rsidRPr="00483FD4">
        <w:rPr>
          <w:rFonts w:eastAsia="Calibri"/>
          <w:b/>
        </w:rPr>
        <w:t>ACUERDA</w:t>
      </w:r>
      <w:r w:rsidR="005D3ED1" w:rsidRPr="00483FD4">
        <w:rPr>
          <w:rFonts w:eastAsia="Calibri"/>
        </w:rPr>
        <w:t xml:space="preserve">: </w:t>
      </w:r>
      <w:r w:rsidR="002E2BD1" w:rsidRPr="00483FD4">
        <w:rPr>
          <w:rFonts w:eastAsia="Calibri"/>
          <w:b/>
        </w:rPr>
        <w:t>a)</w:t>
      </w:r>
      <w:r w:rsidR="002E2BD1" w:rsidRPr="00483FD4">
        <w:rPr>
          <w:rFonts w:eastAsia="Calibri"/>
        </w:rPr>
        <w:t xml:space="preserve"> </w:t>
      </w:r>
      <w:r w:rsidR="005D3ED1" w:rsidRPr="00483FD4">
        <w:rPr>
          <w:rFonts w:eastAsia="Calibri"/>
        </w:rPr>
        <w:t xml:space="preserve">Ordenar al Jefe de la Unidad de Mantenimiento y Transporte, Sr. Francisco Orellana Flores, </w:t>
      </w:r>
      <w:r w:rsidR="002E2BD1" w:rsidRPr="00483FD4">
        <w:rPr>
          <w:rFonts w:eastAsia="Calibri"/>
        </w:rPr>
        <w:t xml:space="preserve">realizar las </w:t>
      </w:r>
      <w:r w:rsidR="002E2BD1" w:rsidRPr="00483FD4">
        <w:rPr>
          <w:rFonts w:eastAsia="Calibri"/>
          <w:b/>
        </w:rPr>
        <w:t>gestiones necesarias a fin de efectuar la reparación</w:t>
      </w:r>
      <w:r w:rsidR="002E2BD1" w:rsidRPr="00483FD4">
        <w:rPr>
          <w:rFonts w:eastAsia="Calibri"/>
        </w:rPr>
        <w:t xml:space="preserve"> necesaria para el funcionamiento del Equipo Pala Mecánica tipo Oruga,</w:t>
      </w:r>
      <w:r w:rsidR="00467154" w:rsidRPr="00483FD4">
        <w:rPr>
          <w:rFonts w:eastAsia="Calibri"/>
        </w:rPr>
        <w:t xml:space="preserve"> modelo 320 BL, marca Caterpillar,</w:t>
      </w:r>
      <w:r w:rsidR="002E2BD1" w:rsidRPr="00483FD4">
        <w:rPr>
          <w:rFonts w:eastAsia="Calibri"/>
        </w:rPr>
        <w:t xml:space="preserve"> propiedad de esta </w:t>
      </w:r>
      <w:r w:rsidR="008970FC" w:rsidRPr="00483FD4">
        <w:rPr>
          <w:rFonts w:eastAsia="Calibri"/>
        </w:rPr>
        <w:t>M</w:t>
      </w:r>
      <w:r w:rsidR="002E2BD1" w:rsidRPr="00483FD4">
        <w:rPr>
          <w:rFonts w:eastAsia="Calibri"/>
        </w:rPr>
        <w:t xml:space="preserve">unicipalidad; </w:t>
      </w:r>
      <w:r w:rsidR="002E2BD1" w:rsidRPr="00483FD4">
        <w:rPr>
          <w:rFonts w:eastAsia="Calibri"/>
          <w:b/>
        </w:rPr>
        <w:t>b)</w:t>
      </w:r>
      <w:r w:rsidR="002E2BD1" w:rsidRPr="00483FD4">
        <w:rPr>
          <w:rFonts w:eastAsia="Calibri"/>
        </w:rPr>
        <w:t xml:space="preserve"> </w:t>
      </w:r>
      <w:r w:rsidR="00403F28" w:rsidRPr="00483FD4">
        <w:rPr>
          <w:rFonts w:eastAsia="Calibri"/>
        </w:rPr>
        <w:t xml:space="preserve">Ordenar al Gerente Financiero, Lic. Marcelino Palacios Miranda, </w:t>
      </w:r>
      <w:r w:rsidR="00403F28" w:rsidRPr="00483FD4">
        <w:rPr>
          <w:kern w:val="2"/>
        </w:rPr>
        <w:t xml:space="preserve">realizar las coordinaciones necesarias a fin de </w:t>
      </w:r>
      <w:r w:rsidR="00733AC7" w:rsidRPr="00483FD4">
        <w:rPr>
          <w:b/>
          <w:kern w:val="2"/>
        </w:rPr>
        <w:t>presentar la propuesta de financiamiento</w:t>
      </w:r>
      <w:r w:rsidR="00733AC7" w:rsidRPr="00483FD4">
        <w:rPr>
          <w:kern w:val="2"/>
        </w:rPr>
        <w:t xml:space="preserve"> para el pago de la reparación del equipo</w:t>
      </w:r>
      <w:r w:rsidR="007616B6" w:rsidRPr="00483FD4">
        <w:rPr>
          <w:kern w:val="2"/>
        </w:rPr>
        <w:t xml:space="preserve"> en mención</w:t>
      </w:r>
      <w:r w:rsidR="00733AC7" w:rsidRPr="00483FD4">
        <w:rPr>
          <w:kern w:val="2"/>
        </w:rPr>
        <w:t xml:space="preserve">; debiéndolo dar a conocimiento de este Concejo en la próxima </w:t>
      </w:r>
      <w:r w:rsidR="007616B6" w:rsidRPr="00483FD4">
        <w:rPr>
          <w:kern w:val="2"/>
        </w:rPr>
        <w:t>sesión</w:t>
      </w:r>
      <w:r w:rsidR="00733AC7" w:rsidRPr="00483FD4">
        <w:rPr>
          <w:kern w:val="2"/>
        </w:rPr>
        <w:t xml:space="preserve"> para su </w:t>
      </w:r>
      <w:r w:rsidR="007616B6" w:rsidRPr="00483FD4">
        <w:rPr>
          <w:kern w:val="2"/>
        </w:rPr>
        <w:t>aprobación</w:t>
      </w:r>
      <w:r w:rsidR="003631E9" w:rsidRPr="00483FD4">
        <w:rPr>
          <w:kern w:val="2"/>
        </w:rPr>
        <w:t xml:space="preserve">. </w:t>
      </w:r>
      <w:r w:rsidR="005D3ED1" w:rsidRPr="00483FD4">
        <w:rPr>
          <w:rFonts w:eastAsia="Calibri"/>
        </w:rPr>
        <w:t>Se hace constar que el Dr. Ever Stanley Henríquez Cruz, Cuarto Regidor Propietario</w:t>
      </w:r>
      <w:r w:rsidR="00371AB2" w:rsidRPr="00483FD4">
        <w:rPr>
          <w:rFonts w:eastAsia="Calibri"/>
        </w:rPr>
        <w:t xml:space="preserve">, salva su voto en el presente acuerdo de conformidad a la facultad establecida en el Art. 45 del Código Municipal. </w:t>
      </w:r>
      <w:r w:rsidR="00371AB2" w:rsidRPr="00483FD4">
        <w:t>COMUNÍQUESE</w:t>
      </w:r>
      <w:r w:rsidR="00371AB2" w:rsidRPr="00483FD4">
        <w:rPr>
          <w:rFonts w:eastAsia="Calibri"/>
        </w:rPr>
        <w:t>.</w:t>
      </w:r>
      <w:r w:rsidR="008D3CC7" w:rsidRPr="00483FD4">
        <w:rPr>
          <w:rFonts w:eastAsia="Calibri"/>
        </w:rPr>
        <w:t xml:space="preserve"> </w:t>
      </w:r>
      <w:r w:rsidR="006F72AF" w:rsidRPr="00483FD4">
        <w:rPr>
          <w:rFonts w:eastAsia="Calibri"/>
          <w:b/>
          <w:u w:val="single"/>
        </w:rPr>
        <w:t>ACUERDO NÚMERO DIECISEIS</w:t>
      </w:r>
      <w:r w:rsidR="006F72AF" w:rsidRPr="00483FD4">
        <w:rPr>
          <w:rFonts w:eastAsia="Calibri"/>
        </w:rPr>
        <w:t>.-</w:t>
      </w:r>
      <w:r w:rsidR="00BC3606" w:rsidRPr="00483FD4">
        <w:rPr>
          <w:rFonts w:eastAsia="Calibri"/>
        </w:rPr>
        <w:t xml:space="preserve"> </w:t>
      </w:r>
      <w:r w:rsidR="00467154" w:rsidRPr="00483FD4">
        <w:rPr>
          <w:rFonts w:eastAsia="Calibri"/>
        </w:rPr>
        <w:t>El Concejo Municipal, habiéndose escuchado que se s</w:t>
      </w:r>
      <w:r w:rsidR="00C657A1" w:rsidRPr="00483FD4">
        <w:rPr>
          <w:rFonts w:eastAsia="Calibri"/>
        </w:rPr>
        <w:t>olicita la reparación</w:t>
      </w:r>
      <w:r w:rsidR="00467154" w:rsidRPr="00483FD4">
        <w:rPr>
          <w:rFonts w:eastAsia="Calibri"/>
        </w:rPr>
        <w:t xml:space="preserve"> de </w:t>
      </w:r>
      <w:r w:rsidR="00A41A28" w:rsidRPr="00483FD4">
        <w:rPr>
          <w:rFonts w:eastAsia="Calibri"/>
        </w:rPr>
        <w:t>los equipos de Terracería</w:t>
      </w:r>
      <w:r w:rsidR="00467154" w:rsidRPr="00483FD4">
        <w:rPr>
          <w:rFonts w:eastAsia="Calibri"/>
        </w:rPr>
        <w:t xml:space="preserve"> propiedad de esta </w:t>
      </w:r>
      <w:r w:rsidR="00D41512" w:rsidRPr="00483FD4">
        <w:rPr>
          <w:rFonts w:eastAsia="Calibri"/>
        </w:rPr>
        <w:t>M</w:t>
      </w:r>
      <w:r w:rsidR="00467154" w:rsidRPr="00483FD4">
        <w:rPr>
          <w:rFonts w:eastAsia="Calibri"/>
        </w:rPr>
        <w:t xml:space="preserve">unicipalidad; en uso de las facultades, por unanimidad, </w:t>
      </w:r>
      <w:r w:rsidR="00467154" w:rsidRPr="00483FD4">
        <w:rPr>
          <w:rFonts w:eastAsia="Calibri"/>
          <w:b/>
        </w:rPr>
        <w:t>ACUERDA</w:t>
      </w:r>
      <w:r w:rsidR="00467154" w:rsidRPr="00483FD4">
        <w:rPr>
          <w:rFonts w:eastAsia="Calibri"/>
        </w:rPr>
        <w:t xml:space="preserve">: </w:t>
      </w:r>
      <w:r w:rsidR="00467154" w:rsidRPr="00483FD4">
        <w:rPr>
          <w:rFonts w:eastAsia="Calibri"/>
          <w:b/>
        </w:rPr>
        <w:t>a)</w:t>
      </w:r>
      <w:r w:rsidR="00467154" w:rsidRPr="00483FD4">
        <w:rPr>
          <w:rFonts w:eastAsia="Calibri"/>
        </w:rPr>
        <w:t xml:space="preserve"> Ordenar al Jefe de la Unidad de Mantenimiento y Transporte, Sr. Francisco Orellana Flores, realizar las </w:t>
      </w:r>
      <w:r w:rsidR="00467154" w:rsidRPr="00483FD4">
        <w:rPr>
          <w:rFonts w:eastAsia="Calibri"/>
          <w:b/>
        </w:rPr>
        <w:t>gestiones necesarias a fin de efectuar la reparación</w:t>
      </w:r>
      <w:r w:rsidR="00467154" w:rsidRPr="00483FD4">
        <w:rPr>
          <w:rFonts w:eastAsia="Calibri"/>
        </w:rPr>
        <w:t xml:space="preserve"> necesaria para el funcionamiento de los Equipo Cargador Frontal, modelo 936 F,  marca Caterpillar y bulldozer, modelo D6H, marca Caterpillar, propiedad de esta municipalidad; </w:t>
      </w:r>
      <w:r w:rsidR="00467154" w:rsidRPr="00483FD4">
        <w:rPr>
          <w:rFonts w:eastAsia="Calibri"/>
          <w:b/>
        </w:rPr>
        <w:t>b)</w:t>
      </w:r>
      <w:r w:rsidR="00467154" w:rsidRPr="00483FD4">
        <w:rPr>
          <w:rFonts w:eastAsia="Calibri"/>
        </w:rPr>
        <w:t xml:space="preserve"> Ordenar al Gerente Financiero, Lic. Marcelino Palacios Miranda, </w:t>
      </w:r>
      <w:r w:rsidR="00467154" w:rsidRPr="00483FD4">
        <w:rPr>
          <w:kern w:val="2"/>
        </w:rPr>
        <w:t xml:space="preserve">realizar las coordinaciones necesarias a fin de </w:t>
      </w:r>
      <w:r w:rsidR="00467154" w:rsidRPr="00483FD4">
        <w:rPr>
          <w:b/>
          <w:kern w:val="2"/>
        </w:rPr>
        <w:t>presentar la propuesta de financiamiento</w:t>
      </w:r>
      <w:r w:rsidR="00467154" w:rsidRPr="00483FD4">
        <w:rPr>
          <w:kern w:val="2"/>
        </w:rPr>
        <w:t xml:space="preserve"> para el pago de la reparación de</w:t>
      </w:r>
      <w:r w:rsidR="009A2D95" w:rsidRPr="00483FD4">
        <w:rPr>
          <w:kern w:val="2"/>
        </w:rPr>
        <w:t xml:space="preserve"> </w:t>
      </w:r>
      <w:r w:rsidR="00467154" w:rsidRPr="00483FD4">
        <w:rPr>
          <w:kern w:val="2"/>
        </w:rPr>
        <w:t>l</w:t>
      </w:r>
      <w:r w:rsidR="009A2D95" w:rsidRPr="00483FD4">
        <w:rPr>
          <w:kern w:val="2"/>
        </w:rPr>
        <w:t>os</w:t>
      </w:r>
      <w:r w:rsidR="00467154" w:rsidRPr="00483FD4">
        <w:rPr>
          <w:kern w:val="2"/>
        </w:rPr>
        <w:t xml:space="preserve"> equipo</w:t>
      </w:r>
      <w:r w:rsidR="009A2D95" w:rsidRPr="00483FD4">
        <w:rPr>
          <w:kern w:val="2"/>
        </w:rPr>
        <w:t>s</w:t>
      </w:r>
      <w:r w:rsidR="00467154" w:rsidRPr="00483FD4">
        <w:rPr>
          <w:kern w:val="2"/>
        </w:rPr>
        <w:t xml:space="preserve"> en mención; debiéndolo dar a conocimiento de este Concejo en la próxima sesión para su aprobación. </w:t>
      </w:r>
      <w:r w:rsidR="00467154" w:rsidRPr="00483FD4">
        <w:t>COMUNÍQUESE</w:t>
      </w:r>
      <w:r w:rsidR="008D3CC7" w:rsidRPr="00483FD4">
        <w:t xml:space="preserve">. </w:t>
      </w:r>
      <w:r w:rsidR="006F72AF" w:rsidRPr="00483FD4">
        <w:rPr>
          <w:rFonts w:eastAsia="Calibri"/>
          <w:b/>
          <w:u w:val="single"/>
        </w:rPr>
        <w:t>ACUERDO NÚMERO DIECISIETE</w:t>
      </w:r>
      <w:r w:rsidR="006F72AF" w:rsidRPr="00483FD4">
        <w:rPr>
          <w:rFonts w:eastAsia="Calibri"/>
        </w:rPr>
        <w:t>.-</w:t>
      </w:r>
      <w:r w:rsidR="00A678E6" w:rsidRPr="00483FD4">
        <w:rPr>
          <w:rFonts w:eastAsia="Calibri"/>
        </w:rPr>
        <w:t xml:space="preserve"> </w:t>
      </w:r>
      <w:r w:rsidR="00ED26FD" w:rsidRPr="00483FD4">
        <w:rPr>
          <w:rFonts w:eastAsia="Calibri"/>
        </w:rPr>
        <w:t xml:space="preserve">El Concejo Municipal, habiéndose escuchado que se solicita la reparación de los equipos de Terracería propiedad de esta municipalidad; en uso de las facultades, por unanimidad, </w:t>
      </w:r>
      <w:r w:rsidR="00ED26FD" w:rsidRPr="00483FD4">
        <w:rPr>
          <w:rFonts w:eastAsia="Calibri"/>
          <w:b/>
        </w:rPr>
        <w:t>ACUERDA</w:t>
      </w:r>
      <w:r w:rsidR="00ED26FD" w:rsidRPr="00483FD4">
        <w:rPr>
          <w:rFonts w:eastAsia="Calibri"/>
        </w:rPr>
        <w:t xml:space="preserve">: </w:t>
      </w:r>
      <w:r w:rsidR="00ED26FD" w:rsidRPr="00483FD4">
        <w:rPr>
          <w:rFonts w:eastAsia="Calibri"/>
          <w:b/>
        </w:rPr>
        <w:t>a)</w:t>
      </w:r>
      <w:r w:rsidR="00ED26FD" w:rsidRPr="00483FD4">
        <w:rPr>
          <w:rFonts w:eastAsia="Calibri"/>
        </w:rPr>
        <w:t xml:space="preserve"> Ordenar al Jefe de la Unidad de Mantenimiento y Transporte, Sr. Francisco Orellana Flores, realizar las </w:t>
      </w:r>
      <w:r w:rsidR="00ED26FD" w:rsidRPr="00483FD4">
        <w:rPr>
          <w:rFonts w:eastAsia="Calibri"/>
          <w:b/>
        </w:rPr>
        <w:t>gestiones necesarias a fin de efectuar la reparación</w:t>
      </w:r>
      <w:r w:rsidR="00ED26FD" w:rsidRPr="00483FD4">
        <w:rPr>
          <w:rFonts w:eastAsia="Calibri"/>
        </w:rPr>
        <w:t xml:space="preserve"> necesaria para el funcionamiento del Equipo Camión Cisterna, modelo Mack, propiedad de esta </w:t>
      </w:r>
      <w:r w:rsidR="00D41512" w:rsidRPr="00483FD4">
        <w:rPr>
          <w:rFonts w:eastAsia="Calibri"/>
        </w:rPr>
        <w:t>M</w:t>
      </w:r>
      <w:r w:rsidR="00ED26FD" w:rsidRPr="00483FD4">
        <w:rPr>
          <w:rFonts w:eastAsia="Calibri"/>
        </w:rPr>
        <w:t xml:space="preserve">unicipalidad; </w:t>
      </w:r>
      <w:r w:rsidR="00ED26FD" w:rsidRPr="00483FD4">
        <w:rPr>
          <w:rFonts w:eastAsia="Calibri"/>
          <w:b/>
        </w:rPr>
        <w:t>b)</w:t>
      </w:r>
      <w:r w:rsidR="00ED26FD" w:rsidRPr="00483FD4">
        <w:rPr>
          <w:rFonts w:eastAsia="Calibri"/>
        </w:rPr>
        <w:t xml:space="preserve"> Ordenar al Gerente Financiero, Lic. Marcelino Palacios Miranda, </w:t>
      </w:r>
      <w:r w:rsidR="00ED26FD" w:rsidRPr="00483FD4">
        <w:rPr>
          <w:kern w:val="2"/>
        </w:rPr>
        <w:t xml:space="preserve">realizar las coordinaciones necesarias a fin de </w:t>
      </w:r>
      <w:r w:rsidR="00ED26FD" w:rsidRPr="00483FD4">
        <w:rPr>
          <w:b/>
          <w:kern w:val="2"/>
        </w:rPr>
        <w:t>presentar la propuesta de financiamiento</w:t>
      </w:r>
      <w:r w:rsidR="00ED26FD" w:rsidRPr="00483FD4">
        <w:rPr>
          <w:kern w:val="2"/>
        </w:rPr>
        <w:t xml:space="preserve"> para el pago de la reparación de</w:t>
      </w:r>
      <w:r w:rsidR="00F5110E" w:rsidRPr="00483FD4">
        <w:rPr>
          <w:kern w:val="2"/>
        </w:rPr>
        <w:t>l</w:t>
      </w:r>
      <w:r w:rsidR="00ED26FD" w:rsidRPr="00483FD4">
        <w:rPr>
          <w:kern w:val="2"/>
        </w:rPr>
        <w:t xml:space="preserve"> equipo en mención; debiéndolo dar a conocimiento de este Concejo en la próxima sesión para su aprobación. </w:t>
      </w:r>
      <w:r w:rsidR="00ED26FD" w:rsidRPr="00483FD4">
        <w:t>COMUNÍQUESE</w:t>
      </w:r>
      <w:r w:rsidR="00CD2F8F" w:rsidRPr="00483FD4">
        <w:rPr>
          <w:kern w:val="0"/>
          <w:lang w:eastAsia="es-ES"/>
        </w:rPr>
        <w:t xml:space="preserve">. </w:t>
      </w:r>
      <w:r w:rsidR="00D26A05" w:rsidRPr="00483FD4">
        <w:rPr>
          <w:rFonts w:eastAsia="Calibri"/>
          <w:b/>
          <w:u w:val="single"/>
        </w:rPr>
        <w:t>ACUERDO NÚMERO DIECIOCHO</w:t>
      </w:r>
      <w:r w:rsidR="00D26A05" w:rsidRPr="00483FD4">
        <w:rPr>
          <w:rFonts w:eastAsia="Calibri"/>
        </w:rPr>
        <w:t xml:space="preserve">.- </w:t>
      </w:r>
      <w:r w:rsidR="00F303DE" w:rsidRPr="00483FD4">
        <w:rPr>
          <w:rFonts w:eastAsia="Calibri"/>
        </w:rPr>
        <w:t>En relación</w:t>
      </w:r>
      <w:r w:rsidR="005F108E" w:rsidRPr="00483FD4">
        <w:rPr>
          <w:rFonts w:eastAsia="Calibri"/>
        </w:rPr>
        <w:t xml:space="preserve"> </w:t>
      </w:r>
      <w:r w:rsidR="00F303DE" w:rsidRPr="00483FD4">
        <w:rPr>
          <w:rFonts w:eastAsia="Calibri"/>
        </w:rPr>
        <w:t xml:space="preserve">a la solicitud de </w:t>
      </w:r>
      <w:r w:rsidR="000C1A2A" w:rsidRPr="00483FD4">
        <w:rPr>
          <w:rFonts w:eastAsia="Calibri"/>
        </w:rPr>
        <w:t xml:space="preserve">reprogramación al </w:t>
      </w:r>
      <w:r w:rsidR="00F303DE" w:rsidRPr="00483FD4">
        <w:rPr>
          <w:rFonts w:eastAsia="Calibri"/>
        </w:rPr>
        <w:t xml:space="preserve">presupuesto </w:t>
      </w:r>
      <w:r w:rsidR="005D18B9" w:rsidRPr="00483FD4">
        <w:rPr>
          <w:rFonts w:eastAsia="Calibri"/>
        </w:rPr>
        <w:t>del Pro</w:t>
      </w:r>
      <w:r w:rsidR="00902947" w:rsidRPr="00483FD4">
        <w:rPr>
          <w:rFonts w:eastAsia="Calibri"/>
        </w:rPr>
        <w:t>grama:</w:t>
      </w:r>
      <w:r w:rsidR="005D18B9" w:rsidRPr="00483FD4">
        <w:rPr>
          <w:rFonts w:eastAsia="Calibri"/>
        </w:rPr>
        <w:t xml:space="preserve"> </w:t>
      </w:r>
      <w:r w:rsidR="005D18B9" w:rsidRPr="00483FD4">
        <w:rPr>
          <w:rFonts w:eastAsia="Calibri"/>
          <w:b/>
          <w:bCs/>
        </w:rPr>
        <w:t>«</w:t>
      </w:r>
      <w:r w:rsidR="00902947" w:rsidRPr="00483FD4">
        <w:rPr>
          <w:b/>
          <w:bCs/>
          <w:kern w:val="0"/>
          <w:lang w:val="es-SV" w:eastAsia="es-SV"/>
        </w:rPr>
        <w:t>0560000012 SANEAMIENTO AM</w:t>
      </w:r>
      <w:r w:rsidR="004C76B3" w:rsidRPr="00483FD4">
        <w:rPr>
          <w:b/>
          <w:bCs/>
          <w:kern w:val="0"/>
          <w:lang w:val="es-SV" w:eastAsia="es-SV"/>
        </w:rPr>
        <w:t>0</w:t>
      </w:r>
      <w:r w:rsidR="00902947" w:rsidRPr="00483FD4">
        <w:rPr>
          <w:b/>
          <w:bCs/>
          <w:kern w:val="0"/>
          <w:lang w:val="es-SV" w:eastAsia="es-SV"/>
        </w:rPr>
        <w:t>BIENTAL 2020</w:t>
      </w:r>
      <w:r w:rsidR="005D18B9" w:rsidRPr="00483FD4">
        <w:rPr>
          <w:rFonts w:eastAsia="Calibri"/>
          <w:b/>
          <w:bCs/>
        </w:rPr>
        <w:t>»,</w:t>
      </w:r>
      <w:r w:rsidR="005D18B9" w:rsidRPr="00483FD4">
        <w:rPr>
          <w:rFonts w:eastAsia="Calibri"/>
        </w:rPr>
        <w:t xml:space="preserve"> este Concejo Municipal</w:t>
      </w:r>
      <w:r w:rsidR="000C1A2A" w:rsidRPr="00483FD4">
        <w:rPr>
          <w:rFonts w:eastAsia="Calibri"/>
        </w:rPr>
        <w:t xml:space="preserve">, en uso de sus facultades, por </w:t>
      </w:r>
      <w:r w:rsidR="00177514" w:rsidRPr="00483FD4">
        <w:rPr>
          <w:rFonts w:eastAsia="Calibri"/>
        </w:rPr>
        <w:t>mayoría</w:t>
      </w:r>
      <w:r w:rsidR="000C1A2A" w:rsidRPr="00483FD4">
        <w:rPr>
          <w:rFonts w:eastAsia="Calibri"/>
        </w:rPr>
        <w:t xml:space="preserve">, </w:t>
      </w:r>
      <w:r w:rsidR="000C1A2A" w:rsidRPr="00483FD4">
        <w:rPr>
          <w:rFonts w:eastAsia="Calibri"/>
          <w:b/>
          <w:bCs/>
        </w:rPr>
        <w:t>ACUERDA:</w:t>
      </w:r>
      <w:r w:rsidR="000C1A2A" w:rsidRPr="00483FD4">
        <w:rPr>
          <w:rFonts w:eastAsia="Calibri"/>
        </w:rPr>
        <w:t xml:space="preserve"> </w:t>
      </w:r>
      <w:r w:rsidR="00875F00" w:rsidRPr="00483FD4">
        <w:rPr>
          <w:rFonts w:eastAsia="Calibri"/>
          <w:lang w:eastAsia="es-SV"/>
        </w:rPr>
        <w:t xml:space="preserve">Autorizar la Reprogramación al presupuesto del </w:t>
      </w:r>
      <w:r w:rsidR="00902947" w:rsidRPr="00483FD4">
        <w:rPr>
          <w:rFonts w:eastAsia="Calibri"/>
        </w:rPr>
        <w:t xml:space="preserve">Programa: </w:t>
      </w:r>
      <w:r w:rsidR="00902947" w:rsidRPr="00483FD4">
        <w:rPr>
          <w:rFonts w:eastAsia="Calibri"/>
          <w:b/>
          <w:bCs/>
        </w:rPr>
        <w:t>«</w:t>
      </w:r>
      <w:r w:rsidR="00902947" w:rsidRPr="00483FD4">
        <w:rPr>
          <w:b/>
          <w:bCs/>
          <w:kern w:val="0"/>
          <w:lang w:val="es-SV" w:eastAsia="es-SV"/>
        </w:rPr>
        <w:t>0560000012 SANEAMIENTO AMBIENTAL 2020</w:t>
      </w:r>
      <w:r w:rsidR="00902947" w:rsidRPr="00483FD4">
        <w:rPr>
          <w:rFonts w:eastAsia="Calibri"/>
          <w:b/>
          <w:bCs/>
        </w:rPr>
        <w:t>»,</w:t>
      </w:r>
      <w:r w:rsidR="00902947" w:rsidRPr="00483FD4">
        <w:rPr>
          <w:rFonts w:eastAsia="Calibri"/>
        </w:rPr>
        <w:t xml:space="preserve"> </w:t>
      </w:r>
      <w:r w:rsidR="00875F00" w:rsidRPr="00483FD4">
        <w:rPr>
          <w:rFonts w:eastAsia="Calibri"/>
          <w:lang w:eastAsia="es-SV"/>
        </w:rPr>
        <w:t>aumentando y disminuyendo asignaciones de la siguiente manera:</w:t>
      </w:r>
    </w:p>
    <w:tbl>
      <w:tblPr>
        <w:tblW w:w="0" w:type="auto"/>
        <w:tblLayout w:type="fixed"/>
        <w:tblCellMar>
          <w:left w:w="70" w:type="dxa"/>
          <w:right w:w="70" w:type="dxa"/>
        </w:tblCellMar>
        <w:tblLook w:val="04A0" w:firstRow="1" w:lastRow="0" w:firstColumn="1" w:lastColumn="0" w:noHBand="0" w:noVBand="1"/>
      </w:tblPr>
      <w:tblGrid>
        <w:gridCol w:w="1413"/>
        <w:gridCol w:w="1903"/>
        <w:gridCol w:w="636"/>
        <w:gridCol w:w="1209"/>
        <w:gridCol w:w="1497"/>
        <w:gridCol w:w="1417"/>
        <w:gridCol w:w="1128"/>
      </w:tblGrid>
      <w:tr w:rsidR="00F1149B" w:rsidRPr="00483FD4" w14:paraId="4E0271E0" w14:textId="77777777" w:rsidTr="00401DE3">
        <w:trPr>
          <w:trHeight w:val="263"/>
        </w:trPr>
        <w:tc>
          <w:tcPr>
            <w:tcW w:w="920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CC8CA37" w14:textId="77777777" w:rsidR="000C1A2A" w:rsidRPr="00483FD4" w:rsidRDefault="000C1A2A" w:rsidP="000C1A2A">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PARTIDA QUE SE AFECTA </w:t>
            </w:r>
          </w:p>
        </w:tc>
      </w:tr>
      <w:tr w:rsidR="00F1149B" w:rsidRPr="00483FD4" w14:paraId="45ED6B13" w14:textId="77777777" w:rsidTr="00401DE3">
        <w:trPr>
          <w:trHeight w:val="693"/>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ED78CAB" w14:textId="77777777" w:rsidR="000C1A2A" w:rsidRPr="00483FD4" w:rsidRDefault="000C1A2A" w:rsidP="000C1A2A">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903" w:type="dxa"/>
            <w:tcBorders>
              <w:top w:val="nil"/>
              <w:left w:val="nil"/>
              <w:bottom w:val="single" w:sz="4" w:space="0" w:color="auto"/>
              <w:right w:val="single" w:sz="4" w:space="0" w:color="auto"/>
            </w:tcBorders>
            <w:shd w:val="clear" w:color="auto" w:fill="auto"/>
            <w:noWrap/>
            <w:vAlign w:val="center"/>
            <w:hideMark/>
          </w:tcPr>
          <w:p w14:paraId="3E3C6459" w14:textId="77777777" w:rsidR="000C1A2A" w:rsidRPr="00483FD4" w:rsidRDefault="000C1A2A" w:rsidP="000C1A2A">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636" w:type="dxa"/>
            <w:tcBorders>
              <w:top w:val="nil"/>
              <w:left w:val="nil"/>
              <w:bottom w:val="single" w:sz="4" w:space="0" w:color="auto"/>
              <w:right w:val="single" w:sz="4" w:space="0" w:color="auto"/>
            </w:tcBorders>
            <w:shd w:val="clear" w:color="auto" w:fill="auto"/>
            <w:vAlign w:val="center"/>
            <w:hideMark/>
          </w:tcPr>
          <w:p w14:paraId="2DE27736" w14:textId="77777777" w:rsidR="000C1A2A" w:rsidRPr="00483FD4" w:rsidRDefault="000C1A2A" w:rsidP="000C1A2A">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1209" w:type="dxa"/>
            <w:tcBorders>
              <w:top w:val="nil"/>
              <w:left w:val="nil"/>
              <w:bottom w:val="single" w:sz="4" w:space="0" w:color="auto"/>
              <w:right w:val="single" w:sz="4" w:space="0" w:color="auto"/>
            </w:tcBorders>
            <w:shd w:val="clear" w:color="auto" w:fill="auto"/>
            <w:vAlign w:val="center"/>
            <w:hideMark/>
          </w:tcPr>
          <w:p w14:paraId="64041407" w14:textId="77777777" w:rsidR="000C1A2A" w:rsidRPr="00483FD4" w:rsidRDefault="000C1A2A" w:rsidP="000C1A2A">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497" w:type="dxa"/>
            <w:tcBorders>
              <w:top w:val="nil"/>
              <w:left w:val="nil"/>
              <w:bottom w:val="single" w:sz="4" w:space="0" w:color="auto"/>
              <w:right w:val="single" w:sz="4" w:space="0" w:color="auto"/>
            </w:tcBorders>
            <w:shd w:val="clear" w:color="auto" w:fill="auto"/>
            <w:vAlign w:val="center"/>
            <w:hideMark/>
          </w:tcPr>
          <w:p w14:paraId="0B814057" w14:textId="77777777" w:rsidR="000C1A2A" w:rsidRPr="00483FD4" w:rsidRDefault="000C1A2A" w:rsidP="000C1A2A">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417" w:type="dxa"/>
            <w:tcBorders>
              <w:top w:val="nil"/>
              <w:left w:val="nil"/>
              <w:bottom w:val="single" w:sz="4" w:space="0" w:color="auto"/>
              <w:right w:val="single" w:sz="4" w:space="0" w:color="auto"/>
            </w:tcBorders>
            <w:shd w:val="clear" w:color="auto" w:fill="auto"/>
            <w:vAlign w:val="center"/>
            <w:hideMark/>
          </w:tcPr>
          <w:p w14:paraId="788DFD61" w14:textId="5DC48405" w:rsidR="000C1A2A" w:rsidRPr="00483FD4" w:rsidRDefault="000C1A2A" w:rsidP="00401DE3">
            <w:pPr>
              <w:suppressAutoHyphens w:val="0"/>
              <w:spacing w:line="240" w:lineRule="auto"/>
              <w:jc w:val="center"/>
              <w:rPr>
                <w:b/>
                <w:bCs/>
                <w:kern w:val="0"/>
                <w:sz w:val="17"/>
                <w:szCs w:val="17"/>
                <w:lang w:val="es-SV" w:eastAsia="es-SV"/>
              </w:rPr>
            </w:pPr>
            <w:r w:rsidRPr="00483FD4">
              <w:rPr>
                <w:b/>
                <w:bCs/>
                <w:kern w:val="0"/>
                <w:sz w:val="17"/>
                <w:szCs w:val="17"/>
                <w:lang w:val="es-SV" w:eastAsia="es-SV"/>
              </w:rPr>
              <w:t>TOTAL  DE DISMINUCION</w:t>
            </w:r>
          </w:p>
        </w:tc>
        <w:tc>
          <w:tcPr>
            <w:tcW w:w="1128" w:type="dxa"/>
            <w:tcBorders>
              <w:top w:val="nil"/>
              <w:left w:val="nil"/>
              <w:bottom w:val="single" w:sz="4" w:space="0" w:color="auto"/>
              <w:right w:val="single" w:sz="4" w:space="0" w:color="auto"/>
            </w:tcBorders>
            <w:shd w:val="clear" w:color="auto" w:fill="auto"/>
            <w:noWrap/>
            <w:vAlign w:val="center"/>
            <w:hideMark/>
          </w:tcPr>
          <w:p w14:paraId="7A3E5FC8" w14:textId="57099BF7" w:rsidR="000C1A2A" w:rsidRPr="00483FD4" w:rsidRDefault="000C1A2A" w:rsidP="00401DE3">
            <w:pPr>
              <w:suppressAutoHyphens w:val="0"/>
              <w:spacing w:line="240" w:lineRule="auto"/>
              <w:jc w:val="center"/>
              <w:rPr>
                <w:b/>
                <w:bCs/>
                <w:kern w:val="0"/>
                <w:sz w:val="17"/>
                <w:szCs w:val="17"/>
                <w:lang w:val="es-SV" w:eastAsia="es-SV"/>
              </w:rPr>
            </w:pPr>
          </w:p>
        </w:tc>
      </w:tr>
      <w:tr w:rsidR="00F1149B" w:rsidRPr="00483FD4" w14:paraId="7629E3FD" w14:textId="77777777" w:rsidTr="00401DE3">
        <w:trPr>
          <w:trHeight w:val="1128"/>
        </w:trPr>
        <w:tc>
          <w:tcPr>
            <w:tcW w:w="1413" w:type="dxa"/>
            <w:tcBorders>
              <w:top w:val="nil"/>
              <w:left w:val="single" w:sz="4" w:space="0" w:color="auto"/>
              <w:bottom w:val="nil"/>
              <w:right w:val="single" w:sz="4" w:space="0" w:color="auto"/>
            </w:tcBorders>
            <w:shd w:val="clear" w:color="auto" w:fill="auto"/>
            <w:vAlign w:val="center"/>
            <w:hideMark/>
          </w:tcPr>
          <w:p w14:paraId="403195A3" w14:textId="77777777" w:rsidR="000C1A2A" w:rsidRPr="00483FD4" w:rsidRDefault="000C1A2A" w:rsidP="000C1A2A">
            <w:pPr>
              <w:suppressAutoHyphens w:val="0"/>
              <w:spacing w:line="240" w:lineRule="auto"/>
              <w:jc w:val="center"/>
              <w:rPr>
                <w:kern w:val="0"/>
                <w:sz w:val="17"/>
                <w:szCs w:val="17"/>
                <w:lang w:val="es-SV" w:eastAsia="es-SV"/>
              </w:rPr>
            </w:pPr>
            <w:r w:rsidRPr="00483FD4">
              <w:rPr>
                <w:kern w:val="0"/>
                <w:sz w:val="17"/>
                <w:szCs w:val="17"/>
                <w:lang w:val="es-SV" w:eastAsia="es-SV"/>
              </w:rPr>
              <w:t>PROGRAMA: 0560000012 SANEAMIENTO AMBIENTAL 2020</w:t>
            </w:r>
          </w:p>
        </w:tc>
        <w:tc>
          <w:tcPr>
            <w:tcW w:w="1903" w:type="dxa"/>
            <w:tcBorders>
              <w:top w:val="nil"/>
              <w:left w:val="nil"/>
              <w:bottom w:val="nil"/>
              <w:right w:val="single" w:sz="4" w:space="0" w:color="auto"/>
            </w:tcBorders>
            <w:shd w:val="clear" w:color="auto" w:fill="auto"/>
            <w:noWrap/>
            <w:vAlign w:val="center"/>
            <w:hideMark/>
          </w:tcPr>
          <w:p w14:paraId="494670F8" w14:textId="77777777" w:rsidR="000C1A2A" w:rsidRPr="00483FD4" w:rsidRDefault="000C1A2A" w:rsidP="000C1A2A">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636" w:type="dxa"/>
            <w:tcBorders>
              <w:top w:val="nil"/>
              <w:left w:val="nil"/>
              <w:bottom w:val="nil"/>
              <w:right w:val="single" w:sz="4" w:space="0" w:color="auto"/>
            </w:tcBorders>
            <w:shd w:val="clear" w:color="auto" w:fill="auto"/>
            <w:vAlign w:val="center"/>
            <w:hideMark/>
          </w:tcPr>
          <w:p w14:paraId="2E68C35F" w14:textId="77777777" w:rsidR="000C1A2A" w:rsidRPr="00483FD4" w:rsidRDefault="000C1A2A" w:rsidP="000C1A2A">
            <w:pPr>
              <w:suppressAutoHyphens w:val="0"/>
              <w:spacing w:line="240" w:lineRule="auto"/>
              <w:jc w:val="center"/>
              <w:rPr>
                <w:b/>
                <w:bCs/>
                <w:kern w:val="0"/>
                <w:sz w:val="17"/>
                <w:szCs w:val="17"/>
                <w:lang w:val="es-SV" w:eastAsia="es-SV"/>
              </w:rPr>
            </w:pPr>
            <w:r w:rsidRPr="00483FD4">
              <w:rPr>
                <w:b/>
                <w:bCs/>
                <w:kern w:val="0"/>
                <w:sz w:val="17"/>
                <w:szCs w:val="17"/>
                <w:lang w:val="es-SV" w:eastAsia="es-SV"/>
              </w:rPr>
              <w:t>1/111</w:t>
            </w:r>
          </w:p>
        </w:tc>
        <w:tc>
          <w:tcPr>
            <w:tcW w:w="1209" w:type="dxa"/>
            <w:tcBorders>
              <w:top w:val="nil"/>
              <w:left w:val="nil"/>
              <w:bottom w:val="nil"/>
              <w:right w:val="single" w:sz="4" w:space="0" w:color="auto"/>
            </w:tcBorders>
            <w:shd w:val="clear" w:color="auto" w:fill="auto"/>
            <w:vAlign w:val="center"/>
            <w:hideMark/>
          </w:tcPr>
          <w:p w14:paraId="041BCEDC" w14:textId="77777777" w:rsidR="000C1A2A" w:rsidRPr="00483FD4" w:rsidRDefault="000C1A2A" w:rsidP="000C1A2A">
            <w:pPr>
              <w:suppressAutoHyphens w:val="0"/>
              <w:spacing w:line="240" w:lineRule="auto"/>
              <w:jc w:val="center"/>
              <w:rPr>
                <w:b/>
                <w:bCs/>
                <w:kern w:val="0"/>
                <w:sz w:val="17"/>
                <w:szCs w:val="17"/>
                <w:lang w:val="es-SV" w:eastAsia="es-SV"/>
              </w:rPr>
            </w:pPr>
            <w:r w:rsidRPr="00483FD4">
              <w:rPr>
                <w:b/>
                <w:bCs/>
                <w:kern w:val="0"/>
                <w:sz w:val="17"/>
                <w:szCs w:val="17"/>
                <w:lang w:val="es-SV" w:eastAsia="es-SV"/>
              </w:rPr>
              <w:t>54107</w:t>
            </w:r>
          </w:p>
        </w:tc>
        <w:tc>
          <w:tcPr>
            <w:tcW w:w="1497" w:type="dxa"/>
            <w:tcBorders>
              <w:top w:val="nil"/>
              <w:left w:val="nil"/>
              <w:bottom w:val="nil"/>
              <w:right w:val="single" w:sz="4" w:space="0" w:color="auto"/>
            </w:tcBorders>
            <w:shd w:val="clear" w:color="auto" w:fill="auto"/>
            <w:vAlign w:val="center"/>
            <w:hideMark/>
          </w:tcPr>
          <w:p w14:paraId="39DB7C01" w14:textId="77777777" w:rsidR="000C1A2A" w:rsidRPr="00483FD4" w:rsidRDefault="000C1A2A" w:rsidP="000C1A2A">
            <w:pPr>
              <w:suppressAutoHyphens w:val="0"/>
              <w:spacing w:line="240" w:lineRule="auto"/>
              <w:jc w:val="center"/>
              <w:rPr>
                <w:b/>
                <w:bCs/>
                <w:kern w:val="0"/>
                <w:sz w:val="17"/>
                <w:szCs w:val="17"/>
                <w:lang w:val="es-SV" w:eastAsia="es-SV"/>
              </w:rPr>
            </w:pPr>
            <w:r w:rsidRPr="00483FD4">
              <w:rPr>
                <w:b/>
                <w:bCs/>
                <w:kern w:val="0"/>
                <w:sz w:val="17"/>
                <w:szCs w:val="17"/>
                <w:lang w:val="es-SV" w:eastAsia="es-SV"/>
              </w:rPr>
              <w:t>PRODUCTOS QUIMUCOS</w:t>
            </w:r>
          </w:p>
        </w:tc>
        <w:tc>
          <w:tcPr>
            <w:tcW w:w="1417" w:type="dxa"/>
            <w:tcBorders>
              <w:top w:val="nil"/>
              <w:left w:val="nil"/>
              <w:bottom w:val="nil"/>
              <w:right w:val="single" w:sz="4" w:space="0" w:color="auto"/>
            </w:tcBorders>
            <w:shd w:val="clear" w:color="auto" w:fill="auto"/>
            <w:vAlign w:val="center"/>
            <w:hideMark/>
          </w:tcPr>
          <w:p w14:paraId="3431010A" w14:textId="78CACEE5" w:rsidR="000C1A2A" w:rsidRPr="00483FD4" w:rsidRDefault="00035ED4" w:rsidP="00401DE3">
            <w:pPr>
              <w:suppressAutoHyphens w:val="0"/>
              <w:spacing w:line="240" w:lineRule="auto"/>
              <w:jc w:val="center"/>
              <w:rPr>
                <w:b/>
                <w:bCs/>
                <w:kern w:val="0"/>
                <w:sz w:val="17"/>
                <w:szCs w:val="17"/>
                <w:lang w:val="es-SV" w:eastAsia="es-SV"/>
              </w:rPr>
            </w:pPr>
            <w:r w:rsidRPr="00483FD4">
              <w:rPr>
                <w:b/>
                <w:bCs/>
                <w:kern w:val="0"/>
                <w:sz w:val="17"/>
                <w:szCs w:val="17"/>
                <w:lang w:val="es-SV" w:eastAsia="es-SV"/>
              </w:rPr>
              <w:t>$</w:t>
            </w:r>
            <w:r w:rsidR="000C1A2A" w:rsidRPr="00483FD4">
              <w:rPr>
                <w:b/>
                <w:bCs/>
                <w:kern w:val="0"/>
                <w:sz w:val="17"/>
                <w:szCs w:val="17"/>
                <w:lang w:val="es-SV" w:eastAsia="es-SV"/>
              </w:rPr>
              <w:t>33.17</w:t>
            </w:r>
          </w:p>
        </w:tc>
        <w:tc>
          <w:tcPr>
            <w:tcW w:w="1128" w:type="dxa"/>
            <w:tcBorders>
              <w:top w:val="nil"/>
              <w:left w:val="nil"/>
              <w:bottom w:val="nil"/>
              <w:right w:val="single" w:sz="4" w:space="0" w:color="auto"/>
            </w:tcBorders>
            <w:shd w:val="clear" w:color="auto" w:fill="auto"/>
            <w:noWrap/>
            <w:vAlign w:val="center"/>
            <w:hideMark/>
          </w:tcPr>
          <w:p w14:paraId="5701ABD5" w14:textId="1770169D" w:rsidR="000C1A2A" w:rsidRPr="00483FD4" w:rsidRDefault="000C1A2A" w:rsidP="00401DE3">
            <w:pPr>
              <w:suppressAutoHyphens w:val="0"/>
              <w:spacing w:line="240" w:lineRule="auto"/>
              <w:jc w:val="center"/>
              <w:rPr>
                <w:b/>
                <w:bCs/>
                <w:kern w:val="0"/>
                <w:sz w:val="17"/>
                <w:szCs w:val="17"/>
                <w:lang w:val="es-SV" w:eastAsia="es-SV"/>
              </w:rPr>
            </w:pPr>
          </w:p>
        </w:tc>
      </w:tr>
      <w:tr w:rsidR="00F1149B" w:rsidRPr="00483FD4" w14:paraId="1D2AD73F" w14:textId="77777777" w:rsidTr="00401DE3">
        <w:trPr>
          <w:trHeight w:val="264"/>
        </w:trPr>
        <w:tc>
          <w:tcPr>
            <w:tcW w:w="920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C6A67" w14:textId="77777777" w:rsidR="000C1A2A" w:rsidRPr="00483FD4" w:rsidRDefault="000C1A2A" w:rsidP="00401DE3">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REFUERZA</w:t>
            </w:r>
          </w:p>
        </w:tc>
      </w:tr>
      <w:tr w:rsidR="00F1149B" w:rsidRPr="00483FD4" w14:paraId="4378C875" w14:textId="77777777" w:rsidTr="00401DE3">
        <w:trPr>
          <w:trHeight w:val="315"/>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F905FF6" w14:textId="77777777" w:rsidR="000C1A2A" w:rsidRPr="00483FD4" w:rsidRDefault="000C1A2A" w:rsidP="000C1A2A">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903" w:type="dxa"/>
            <w:tcBorders>
              <w:top w:val="nil"/>
              <w:left w:val="nil"/>
              <w:bottom w:val="single" w:sz="4" w:space="0" w:color="auto"/>
              <w:right w:val="single" w:sz="4" w:space="0" w:color="auto"/>
            </w:tcBorders>
            <w:shd w:val="clear" w:color="auto" w:fill="auto"/>
            <w:noWrap/>
            <w:vAlign w:val="center"/>
            <w:hideMark/>
          </w:tcPr>
          <w:p w14:paraId="30BE0C34" w14:textId="77777777" w:rsidR="000C1A2A" w:rsidRPr="00483FD4" w:rsidRDefault="000C1A2A" w:rsidP="000C1A2A">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636" w:type="dxa"/>
            <w:tcBorders>
              <w:top w:val="nil"/>
              <w:left w:val="nil"/>
              <w:bottom w:val="single" w:sz="4" w:space="0" w:color="auto"/>
              <w:right w:val="single" w:sz="4" w:space="0" w:color="auto"/>
            </w:tcBorders>
            <w:shd w:val="clear" w:color="auto" w:fill="auto"/>
            <w:noWrap/>
            <w:vAlign w:val="center"/>
            <w:hideMark/>
          </w:tcPr>
          <w:p w14:paraId="05E6E456" w14:textId="77777777" w:rsidR="000C1A2A" w:rsidRPr="00483FD4" w:rsidRDefault="000C1A2A" w:rsidP="000C1A2A">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1209" w:type="dxa"/>
            <w:tcBorders>
              <w:top w:val="nil"/>
              <w:left w:val="nil"/>
              <w:bottom w:val="single" w:sz="4" w:space="0" w:color="auto"/>
              <w:right w:val="single" w:sz="4" w:space="0" w:color="auto"/>
            </w:tcBorders>
            <w:shd w:val="clear" w:color="auto" w:fill="auto"/>
            <w:noWrap/>
            <w:vAlign w:val="center"/>
            <w:hideMark/>
          </w:tcPr>
          <w:p w14:paraId="05D268A0" w14:textId="77777777" w:rsidR="000C1A2A" w:rsidRPr="00483FD4" w:rsidRDefault="000C1A2A" w:rsidP="000C1A2A">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497" w:type="dxa"/>
            <w:tcBorders>
              <w:top w:val="nil"/>
              <w:left w:val="nil"/>
              <w:bottom w:val="single" w:sz="4" w:space="0" w:color="auto"/>
              <w:right w:val="single" w:sz="4" w:space="0" w:color="auto"/>
            </w:tcBorders>
            <w:shd w:val="clear" w:color="auto" w:fill="auto"/>
            <w:vAlign w:val="center"/>
            <w:hideMark/>
          </w:tcPr>
          <w:p w14:paraId="74046A22" w14:textId="77777777" w:rsidR="000C1A2A" w:rsidRPr="00483FD4" w:rsidRDefault="000C1A2A" w:rsidP="000C1A2A">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417" w:type="dxa"/>
            <w:tcBorders>
              <w:top w:val="nil"/>
              <w:left w:val="nil"/>
              <w:bottom w:val="single" w:sz="4" w:space="0" w:color="auto"/>
              <w:right w:val="single" w:sz="4" w:space="0" w:color="auto"/>
            </w:tcBorders>
            <w:shd w:val="clear" w:color="auto" w:fill="auto"/>
            <w:noWrap/>
            <w:vAlign w:val="center"/>
            <w:hideMark/>
          </w:tcPr>
          <w:p w14:paraId="68689A67" w14:textId="42203C68" w:rsidR="000C1A2A" w:rsidRPr="00483FD4" w:rsidRDefault="000C1A2A" w:rsidP="00401DE3">
            <w:pPr>
              <w:suppressAutoHyphens w:val="0"/>
              <w:spacing w:line="240" w:lineRule="auto"/>
              <w:jc w:val="center"/>
              <w:rPr>
                <w:b/>
                <w:bCs/>
                <w:kern w:val="0"/>
                <w:sz w:val="17"/>
                <w:szCs w:val="17"/>
                <w:lang w:val="es-SV" w:eastAsia="es-SV"/>
              </w:rPr>
            </w:pPr>
          </w:p>
        </w:tc>
        <w:tc>
          <w:tcPr>
            <w:tcW w:w="1128" w:type="dxa"/>
            <w:tcBorders>
              <w:top w:val="nil"/>
              <w:left w:val="nil"/>
              <w:bottom w:val="single" w:sz="4" w:space="0" w:color="auto"/>
              <w:right w:val="single" w:sz="4" w:space="0" w:color="auto"/>
            </w:tcBorders>
            <w:shd w:val="clear" w:color="auto" w:fill="auto"/>
            <w:vAlign w:val="center"/>
            <w:hideMark/>
          </w:tcPr>
          <w:p w14:paraId="0FF84B98" w14:textId="29E4250C" w:rsidR="000C1A2A" w:rsidRPr="00483FD4" w:rsidRDefault="000C1A2A" w:rsidP="00401DE3">
            <w:pPr>
              <w:suppressAutoHyphens w:val="0"/>
              <w:spacing w:line="240" w:lineRule="auto"/>
              <w:jc w:val="center"/>
              <w:rPr>
                <w:b/>
                <w:bCs/>
                <w:kern w:val="0"/>
                <w:sz w:val="17"/>
                <w:szCs w:val="17"/>
                <w:lang w:val="es-SV" w:eastAsia="es-SV"/>
              </w:rPr>
            </w:pPr>
            <w:r w:rsidRPr="00483FD4">
              <w:rPr>
                <w:b/>
                <w:bCs/>
                <w:kern w:val="0"/>
                <w:sz w:val="17"/>
                <w:szCs w:val="17"/>
                <w:lang w:val="es-SV" w:eastAsia="es-SV"/>
              </w:rPr>
              <w:t>TOTAL DE AUMENTO</w:t>
            </w:r>
          </w:p>
        </w:tc>
      </w:tr>
      <w:tr w:rsidR="00F1149B" w:rsidRPr="00483FD4" w14:paraId="1604938B" w14:textId="77777777" w:rsidTr="00401DE3">
        <w:trPr>
          <w:trHeight w:val="1172"/>
        </w:trPr>
        <w:tc>
          <w:tcPr>
            <w:tcW w:w="1413" w:type="dxa"/>
            <w:tcBorders>
              <w:top w:val="nil"/>
              <w:left w:val="single" w:sz="4" w:space="0" w:color="auto"/>
              <w:bottom w:val="nil"/>
              <w:right w:val="single" w:sz="4" w:space="0" w:color="auto"/>
            </w:tcBorders>
            <w:shd w:val="clear" w:color="auto" w:fill="auto"/>
            <w:vAlign w:val="center"/>
            <w:hideMark/>
          </w:tcPr>
          <w:p w14:paraId="0BAEF9DD" w14:textId="77777777" w:rsidR="000C1A2A" w:rsidRPr="00483FD4" w:rsidRDefault="000C1A2A" w:rsidP="000C1A2A">
            <w:pPr>
              <w:suppressAutoHyphens w:val="0"/>
              <w:spacing w:line="240" w:lineRule="auto"/>
              <w:jc w:val="center"/>
              <w:rPr>
                <w:kern w:val="0"/>
                <w:sz w:val="17"/>
                <w:szCs w:val="17"/>
                <w:lang w:val="es-SV" w:eastAsia="es-SV"/>
              </w:rPr>
            </w:pPr>
            <w:r w:rsidRPr="00483FD4">
              <w:rPr>
                <w:kern w:val="0"/>
                <w:sz w:val="17"/>
                <w:szCs w:val="17"/>
                <w:lang w:val="es-SV" w:eastAsia="es-SV"/>
              </w:rPr>
              <w:t>PROGRAMA: 0560000012 SANEAMIENTO AMBIENTAL 2020</w:t>
            </w:r>
          </w:p>
        </w:tc>
        <w:tc>
          <w:tcPr>
            <w:tcW w:w="1903" w:type="dxa"/>
            <w:tcBorders>
              <w:top w:val="nil"/>
              <w:left w:val="nil"/>
              <w:bottom w:val="nil"/>
              <w:right w:val="single" w:sz="4" w:space="0" w:color="auto"/>
            </w:tcBorders>
            <w:shd w:val="clear" w:color="auto" w:fill="auto"/>
            <w:noWrap/>
            <w:vAlign w:val="center"/>
            <w:hideMark/>
          </w:tcPr>
          <w:p w14:paraId="52B44017" w14:textId="77777777" w:rsidR="000C1A2A" w:rsidRPr="00483FD4" w:rsidRDefault="000C1A2A" w:rsidP="000C1A2A">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636" w:type="dxa"/>
            <w:tcBorders>
              <w:top w:val="nil"/>
              <w:left w:val="nil"/>
              <w:bottom w:val="nil"/>
              <w:right w:val="single" w:sz="4" w:space="0" w:color="auto"/>
            </w:tcBorders>
            <w:shd w:val="clear" w:color="auto" w:fill="auto"/>
            <w:noWrap/>
            <w:vAlign w:val="center"/>
            <w:hideMark/>
          </w:tcPr>
          <w:p w14:paraId="680BA405" w14:textId="77777777" w:rsidR="000C1A2A" w:rsidRPr="00483FD4" w:rsidRDefault="000C1A2A" w:rsidP="000C1A2A">
            <w:pPr>
              <w:suppressAutoHyphens w:val="0"/>
              <w:spacing w:line="240" w:lineRule="auto"/>
              <w:jc w:val="center"/>
              <w:rPr>
                <w:b/>
                <w:bCs/>
                <w:kern w:val="0"/>
                <w:sz w:val="17"/>
                <w:szCs w:val="17"/>
                <w:lang w:val="es-SV" w:eastAsia="es-SV"/>
              </w:rPr>
            </w:pPr>
            <w:r w:rsidRPr="00483FD4">
              <w:rPr>
                <w:b/>
                <w:bCs/>
                <w:kern w:val="0"/>
                <w:sz w:val="17"/>
                <w:szCs w:val="17"/>
                <w:lang w:val="es-SV" w:eastAsia="es-SV"/>
              </w:rPr>
              <w:t>1/111</w:t>
            </w:r>
          </w:p>
        </w:tc>
        <w:tc>
          <w:tcPr>
            <w:tcW w:w="1209" w:type="dxa"/>
            <w:tcBorders>
              <w:top w:val="nil"/>
              <w:left w:val="nil"/>
              <w:bottom w:val="single" w:sz="4" w:space="0" w:color="auto"/>
              <w:right w:val="single" w:sz="4" w:space="0" w:color="auto"/>
            </w:tcBorders>
            <w:shd w:val="clear" w:color="auto" w:fill="auto"/>
            <w:noWrap/>
            <w:vAlign w:val="center"/>
            <w:hideMark/>
          </w:tcPr>
          <w:p w14:paraId="21A042B6" w14:textId="77777777" w:rsidR="000C1A2A" w:rsidRPr="00483FD4" w:rsidRDefault="000C1A2A" w:rsidP="000C1A2A">
            <w:pPr>
              <w:suppressAutoHyphens w:val="0"/>
              <w:spacing w:line="240" w:lineRule="auto"/>
              <w:jc w:val="center"/>
              <w:rPr>
                <w:b/>
                <w:bCs/>
                <w:kern w:val="0"/>
                <w:sz w:val="17"/>
                <w:szCs w:val="17"/>
                <w:lang w:val="es-SV" w:eastAsia="es-SV"/>
              </w:rPr>
            </w:pPr>
            <w:r w:rsidRPr="00483FD4">
              <w:rPr>
                <w:b/>
                <w:bCs/>
                <w:kern w:val="0"/>
                <w:sz w:val="17"/>
                <w:szCs w:val="17"/>
                <w:lang w:val="es-SV" w:eastAsia="es-SV"/>
              </w:rPr>
              <w:t>54399</w:t>
            </w:r>
          </w:p>
        </w:tc>
        <w:tc>
          <w:tcPr>
            <w:tcW w:w="1497" w:type="dxa"/>
            <w:tcBorders>
              <w:top w:val="nil"/>
              <w:left w:val="nil"/>
              <w:bottom w:val="single" w:sz="4" w:space="0" w:color="auto"/>
              <w:right w:val="single" w:sz="4" w:space="0" w:color="auto"/>
            </w:tcBorders>
            <w:shd w:val="clear" w:color="auto" w:fill="auto"/>
            <w:vAlign w:val="center"/>
            <w:hideMark/>
          </w:tcPr>
          <w:p w14:paraId="1C2C135D" w14:textId="77777777" w:rsidR="000C1A2A" w:rsidRPr="00483FD4" w:rsidRDefault="000C1A2A" w:rsidP="000C1A2A">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SERVICIOS GENERALES Y ARRENDAMIENTOS DIVERSOS </w:t>
            </w:r>
          </w:p>
        </w:tc>
        <w:tc>
          <w:tcPr>
            <w:tcW w:w="1417" w:type="dxa"/>
            <w:tcBorders>
              <w:top w:val="nil"/>
              <w:left w:val="nil"/>
              <w:bottom w:val="single" w:sz="4" w:space="0" w:color="auto"/>
              <w:right w:val="single" w:sz="4" w:space="0" w:color="auto"/>
            </w:tcBorders>
            <w:shd w:val="clear" w:color="auto" w:fill="auto"/>
            <w:noWrap/>
            <w:vAlign w:val="center"/>
            <w:hideMark/>
          </w:tcPr>
          <w:p w14:paraId="61EFA90E" w14:textId="306DF8B4" w:rsidR="000C1A2A" w:rsidRPr="00483FD4" w:rsidRDefault="000C1A2A" w:rsidP="00401DE3">
            <w:pPr>
              <w:suppressAutoHyphens w:val="0"/>
              <w:spacing w:line="240" w:lineRule="auto"/>
              <w:jc w:val="center"/>
              <w:rPr>
                <w:b/>
                <w:bCs/>
                <w:kern w:val="0"/>
                <w:sz w:val="17"/>
                <w:szCs w:val="17"/>
                <w:lang w:val="es-SV" w:eastAsia="es-SV"/>
              </w:rPr>
            </w:pPr>
          </w:p>
        </w:tc>
        <w:tc>
          <w:tcPr>
            <w:tcW w:w="1128" w:type="dxa"/>
            <w:tcBorders>
              <w:top w:val="nil"/>
              <w:left w:val="nil"/>
              <w:bottom w:val="single" w:sz="4" w:space="0" w:color="auto"/>
              <w:right w:val="single" w:sz="4" w:space="0" w:color="auto"/>
            </w:tcBorders>
            <w:shd w:val="clear" w:color="auto" w:fill="auto"/>
            <w:vAlign w:val="center"/>
            <w:hideMark/>
          </w:tcPr>
          <w:p w14:paraId="423568DC" w14:textId="1F80116B" w:rsidR="000C1A2A" w:rsidRPr="00483FD4" w:rsidRDefault="00035ED4" w:rsidP="00401DE3">
            <w:pPr>
              <w:suppressAutoHyphens w:val="0"/>
              <w:spacing w:line="240" w:lineRule="auto"/>
              <w:jc w:val="center"/>
              <w:rPr>
                <w:b/>
                <w:bCs/>
                <w:kern w:val="0"/>
                <w:sz w:val="17"/>
                <w:szCs w:val="17"/>
                <w:lang w:val="es-SV" w:eastAsia="es-SV"/>
              </w:rPr>
            </w:pPr>
            <w:r w:rsidRPr="00483FD4">
              <w:rPr>
                <w:b/>
                <w:bCs/>
                <w:kern w:val="0"/>
                <w:sz w:val="17"/>
                <w:szCs w:val="17"/>
                <w:lang w:val="es-SV" w:eastAsia="es-SV"/>
              </w:rPr>
              <w:t>$</w:t>
            </w:r>
            <w:r w:rsidR="000C1A2A" w:rsidRPr="00483FD4">
              <w:rPr>
                <w:b/>
                <w:bCs/>
                <w:kern w:val="0"/>
                <w:sz w:val="17"/>
                <w:szCs w:val="17"/>
                <w:lang w:val="es-SV" w:eastAsia="es-SV"/>
              </w:rPr>
              <w:t>33.17</w:t>
            </w:r>
          </w:p>
        </w:tc>
      </w:tr>
      <w:tr w:rsidR="00F1149B" w:rsidRPr="00483FD4" w14:paraId="2FAD7846" w14:textId="77777777" w:rsidTr="00401DE3">
        <w:trPr>
          <w:trHeight w:val="328"/>
        </w:trPr>
        <w:tc>
          <w:tcPr>
            <w:tcW w:w="665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D0A3F" w14:textId="77777777" w:rsidR="000C1A2A" w:rsidRPr="00483FD4" w:rsidRDefault="000C1A2A" w:rsidP="000C1A2A">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1417" w:type="dxa"/>
            <w:tcBorders>
              <w:top w:val="nil"/>
              <w:left w:val="nil"/>
              <w:bottom w:val="single" w:sz="4" w:space="0" w:color="auto"/>
              <w:right w:val="single" w:sz="4" w:space="0" w:color="auto"/>
            </w:tcBorders>
            <w:shd w:val="clear" w:color="auto" w:fill="auto"/>
            <w:noWrap/>
            <w:vAlign w:val="center"/>
            <w:hideMark/>
          </w:tcPr>
          <w:p w14:paraId="4B9EE90E" w14:textId="33B45D28" w:rsidR="000C1A2A" w:rsidRPr="00483FD4" w:rsidRDefault="00035ED4" w:rsidP="00401DE3">
            <w:pPr>
              <w:suppressAutoHyphens w:val="0"/>
              <w:spacing w:line="240" w:lineRule="auto"/>
              <w:jc w:val="center"/>
              <w:rPr>
                <w:b/>
                <w:bCs/>
                <w:kern w:val="0"/>
                <w:sz w:val="17"/>
                <w:szCs w:val="17"/>
                <w:lang w:val="es-SV" w:eastAsia="es-SV"/>
              </w:rPr>
            </w:pPr>
            <w:r w:rsidRPr="00483FD4">
              <w:rPr>
                <w:b/>
                <w:bCs/>
                <w:kern w:val="0"/>
                <w:sz w:val="17"/>
                <w:szCs w:val="17"/>
                <w:lang w:val="es-SV" w:eastAsia="es-SV"/>
              </w:rPr>
              <w:t>$</w:t>
            </w:r>
            <w:r w:rsidR="000C1A2A" w:rsidRPr="00483FD4">
              <w:rPr>
                <w:b/>
                <w:bCs/>
                <w:kern w:val="0"/>
                <w:sz w:val="17"/>
                <w:szCs w:val="17"/>
                <w:lang w:val="es-SV" w:eastAsia="es-SV"/>
              </w:rPr>
              <w:t>33.17</w:t>
            </w:r>
          </w:p>
        </w:tc>
        <w:tc>
          <w:tcPr>
            <w:tcW w:w="1128" w:type="dxa"/>
            <w:tcBorders>
              <w:top w:val="nil"/>
              <w:left w:val="nil"/>
              <w:bottom w:val="single" w:sz="4" w:space="0" w:color="auto"/>
              <w:right w:val="single" w:sz="4" w:space="0" w:color="auto"/>
            </w:tcBorders>
            <w:shd w:val="clear" w:color="auto" w:fill="auto"/>
            <w:noWrap/>
            <w:vAlign w:val="center"/>
            <w:hideMark/>
          </w:tcPr>
          <w:p w14:paraId="2A5F9395" w14:textId="5CEE3D5C" w:rsidR="000C1A2A" w:rsidRPr="00483FD4" w:rsidRDefault="00035ED4" w:rsidP="00401DE3">
            <w:pPr>
              <w:suppressAutoHyphens w:val="0"/>
              <w:spacing w:line="240" w:lineRule="auto"/>
              <w:jc w:val="center"/>
              <w:rPr>
                <w:b/>
                <w:bCs/>
                <w:kern w:val="0"/>
                <w:sz w:val="17"/>
                <w:szCs w:val="17"/>
                <w:lang w:val="es-SV" w:eastAsia="es-SV"/>
              </w:rPr>
            </w:pPr>
            <w:r w:rsidRPr="00483FD4">
              <w:rPr>
                <w:b/>
                <w:bCs/>
                <w:kern w:val="0"/>
                <w:sz w:val="17"/>
                <w:szCs w:val="17"/>
                <w:lang w:val="es-SV" w:eastAsia="es-SV"/>
              </w:rPr>
              <w:t>$</w:t>
            </w:r>
            <w:r w:rsidR="000C1A2A" w:rsidRPr="00483FD4">
              <w:rPr>
                <w:b/>
                <w:bCs/>
                <w:kern w:val="0"/>
                <w:sz w:val="17"/>
                <w:szCs w:val="17"/>
                <w:lang w:val="es-SV" w:eastAsia="es-SV"/>
              </w:rPr>
              <w:t>33.17</w:t>
            </w:r>
          </w:p>
        </w:tc>
      </w:tr>
    </w:tbl>
    <w:p w14:paraId="14DDA474" w14:textId="64E3B10E" w:rsidR="006F72AF" w:rsidRPr="00483FD4" w:rsidRDefault="00875F00" w:rsidP="003E2DDE">
      <w:pPr>
        <w:spacing w:line="360" w:lineRule="auto"/>
        <w:jc w:val="both"/>
        <w:rPr>
          <w:rFonts w:eastAsia="Calibri"/>
        </w:rPr>
      </w:pPr>
      <w:r w:rsidRPr="00483FD4">
        <w:rPr>
          <w:kern w:val="2"/>
        </w:rPr>
        <w:t>Pase a conocimiento de las Unidades de Presupuesto y Contabilidad, de esta Administración</w:t>
      </w:r>
      <w:r w:rsidRPr="00483FD4">
        <w:t xml:space="preserve">. </w:t>
      </w:r>
      <w:r w:rsidR="00EB18BD" w:rsidRPr="00483FD4">
        <w:t>Se hace constar que el Dr. Ever Stanley Henríquez Cruz, Cuarto Regidor Propietario, salva su voto en el presente acuerdo de conformidad a la facultad establecida en el Art. 45 del Código Municipal.</w:t>
      </w:r>
      <w:r w:rsidR="00EB18BD" w:rsidRPr="00483FD4">
        <w:rPr>
          <w:rFonts w:eastAsia="Calibri"/>
        </w:rPr>
        <w:t xml:space="preserve"> </w:t>
      </w:r>
      <w:r w:rsidRPr="00483FD4">
        <w:t>COMUNÍQUESE.</w:t>
      </w:r>
      <w:r w:rsidR="00D74BBA" w:rsidRPr="00483FD4">
        <w:t xml:space="preserve"> </w:t>
      </w:r>
      <w:r w:rsidR="00C30857" w:rsidRPr="00483FD4">
        <w:rPr>
          <w:b/>
          <w:u w:val="single"/>
        </w:rPr>
        <w:t>ACUERDO NUMERO DIECINUEVE</w:t>
      </w:r>
      <w:r w:rsidR="00C30857" w:rsidRPr="00483FD4">
        <w:t xml:space="preserve">.- En relación a la solicitud de reprogramación de la Unidad: </w:t>
      </w:r>
      <w:r w:rsidR="00C30857" w:rsidRPr="00483FD4">
        <w:rPr>
          <w:b/>
        </w:rPr>
        <w:t>«DESPACHO MUNICIPAL, FONDOS PROPIOS»</w:t>
      </w:r>
      <w:r w:rsidR="00C30857" w:rsidRPr="00483FD4">
        <w:t xml:space="preserve">, este Concejo Municipal, en uso de las facultades, por </w:t>
      </w:r>
      <w:r w:rsidR="007A00D3" w:rsidRPr="00483FD4">
        <w:t>mayoría</w:t>
      </w:r>
      <w:r w:rsidR="00C30857" w:rsidRPr="00483FD4">
        <w:t xml:space="preserve">, </w:t>
      </w:r>
      <w:r w:rsidR="00C30857" w:rsidRPr="00483FD4">
        <w:rPr>
          <w:b/>
        </w:rPr>
        <w:t>ACUERDA</w:t>
      </w:r>
      <w:r w:rsidR="00C30857" w:rsidRPr="00483FD4">
        <w:t>: Autorizar la reprogramación al presupuesto de la Unidad: «DESPACHO MUNICIPAL, FONDOS PROPIOS», aumentando y disminuyendo asignaciones de la siguiente manera:</w:t>
      </w:r>
    </w:p>
    <w:tbl>
      <w:tblPr>
        <w:tblpPr w:leftFromText="141" w:rightFromText="141" w:vertAnchor="text" w:horzAnchor="margin" w:tblpY="-68"/>
        <w:tblW w:w="9209" w:type="dxa"/>
        <w:tblLayout w:type="fixed"/>
        <w:tblCellMar>
          <w:left w:w="70" w:type="dxa"/>
          <w:right w:w="70" w:type="dxa"/>
        </w:tblCellMar>
        <w:tblLook w:val="04A0" w:firstRow="1" w:lastRow="0" w:firstColumn="1" w:lastColumn="0" w:noHBand="0" w:noVBand="1"/>
      </w:tblPr>
      <w:tblGrid>
        <w:gridCol w:w="1354"/>
        <w:gridCol w:w="1760"/>
        <w:gridCol w:w="709"/>
        <w:gridCol w:w="1134"/>
        <w:gridCol w:w="1417"/>
        <w:gridCol w:w="1559"/>
        <w:gridCol w:w="1276"/>
      </w:tblGrid>
      <w:tr w:rsidR="00C30857" w:rsidRPr="00483FD4" w14:paraId="64A894F1" w14:textId="77777777" w:rsidTr="00C30857">
        <w:trPr>
          <w:trHeight w:val="315"/>
        </w:trPr>
        <w:tc>
          <w:tcPr>
            <w:tcW w:w="9209"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8490744" w14:textId="77777777" w:rsidR="00C30857" w:rsidRPr="00483FD4" w:rsidRDefault="00C30857" w:rsidP="00C30857">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AFECTA</w:t>
            </w:r>
          </w:p>
        </w:tc>
      </w:tr>
      <w:tr w:rsidR="00C30857" w:rsidRPr="00483FD4" w14:paraId="6636BE3D" w14:textId="77777777" w:rsidTr="00C30857">
        <w:trPr>
          <w:trHeight w:val="630"/>
        </w:trPr>
        <w:tc>
          <w:tcPr>
            <w:tcW w:w="1354" w:type="dxa"/>
            <w:tcBorders>
              <w:top w:val="nil"/>
              <w:left w:val="single" w:sz="4" w:space="0" w:color="auto"/>
              <w:bottom w:val="single" w:sz="4" w:space="0" w:color="auto"/>
              <w:right w:val="single" w:sz="4" w:space="0" w:color="auto"/>
            </w:tcBorders>
            <w:shd w:val="clear" w:color="auto" w:fill="auto"/>
            <w:vAlign w:val="center"/>
            <w:hideMark/>
          </w:tcPr>
          <w:p w14:paraId="3266C834" w14:textId="77777777" w:rsidR="00C30857" w:rsidRPr="00483FD4" w:rsidRDefault="00C30857" w:rsidP="00C30857">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760" w:type="dxa"/>
            <w:tcBorders>
              <w:top w:val="nil"/>
              <w:left w:val="nil"/>
              <w:bottom w:val="single" w:sz="4" w:space="0" w:color="auto"/>
              <w:right w:val="single" w:sz="4" w:space="0" w:color="auto"/>
            </w:tcBorders>
            <w:shd w:val="clear" w:color="auto" w:fill="auto"/>
            <w:vAlign w:val="center"/>
            <w:hideMark/>
          </w:tcPr>
          <w:p w14:paraId="2C1B46E3" w14:textId="77777777" w:rsidR="00C30857" w:rsidRPr="00483FD4" w:rsidRDefault="00C30857" w:rsidP="00C30857">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709" w:type="dxa"/>
            <w:tcBorders>
              <w:top w:val="nil"/>
              <w:left w:val="nil"/>
              <w:bottom w:val="single" w:sz="4" w:space="0" w:color="auto"/>
              <w:right w:val="single" w:sz="4" w:space="0" w:color="auto"/>
            </w:tcBorders>
            <w:shd w:val="clear" w:color="auto" w:fill="auto"/>
            <w:vAlign w:val="center"/>
            <w:hideMark/>
          </w:tcPr>
          <w:p w14:paraId="2D7B3DB2" w14:textId="77777777" w:rsidR="00C30857" w:rsidRPr="00483FD4" w:rsidRDefault="00C30857" w:rsidP="00C30857">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1134" w:type="dxa"/>
            <w:tcBorders>
              <w:top w:val="nil"/>
              <w:left w:val="nil"/>
              <w:bottom w:val="single" w:sz="4" w:space="0" w:color="auto"/>
              <w:right w:val="single" w:sz="4" w:space="0" w:color="auto"/>
            </w:tcBorders>
            <w:shd w:val="clear" w:color="auto" w:fill="auto"/>
            <w:vAlign w:val="center"/>
            <w:hideMark/>
          </w:tcPr>
          <w:p w14:paraId="6BFA9739" w14:textId="77777777" w:rsidR="00C30857" w:rsidRPr="00483FD4" w:rsidRDefault="00C30857" w:rsidP="00C30857">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417" w:type="dxa"/>
            <w:tcBorders>
              <w:top w:val="nil"/>
              <w:left w:val="nil"/>
              <w:bottom w:val="single" w:sz="4" w:space="0" w:color="auto"/>
              <w:right w:val="single" w:sz="4" w:space="0" w:color="auto"/>
            </w:tcBorders>
            <w:shd w:val="clear" w:color="auto" w:fill="auto"/>
            <w:vAlign w:val="center"/>
            <w:hideMark/>
          </w:tcPr>
          <w:p w14:paraId="07886371" w14:textId="77777777" w:rsidR="00C30857" w:rsidRPr="00483FD4" w:rsidRDefault="00C30857" w:rsidP="00C30857">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559" w:type="dxa"/>
            <w:tcBorders>
              <w:top w:val="nil"/>
              <w:left w:val="nil"/>
              <w:bottom w:val="single" w:sz="4" w:space="0" w:color="auto"/>
              <w:right w:val="single" w:sz="4" w:space="0" w:color="auto"/>
            </w:tcBorders>
            <w:shd w:val="clear" w:color="auto" w:fill="auto"/>
            <w:vAlign w:val="center"/>
            <w:hideMark/>
          </w:tcPr>
          <w:p w14:paraId="165B91BD" w14:textId="77777777" w:rsidR="00C30857" w:rsidRPr="00483FD4" w:rsidRDefault="00C30857" w:rsidP="00C30857">
            <w:pPr>
              <w:suppressAutoHyphens w:val="0"/>
              <w:spacing w:line="240" w:lineRule="auto"/>
              <w:jc w:val="center"/>
              <w:rPr>
                <w:b/>
                <w:bCs/>
                <w:kern w:val="0"/>
                <w:sz w:val="17"/>
                <w:szCs w:val="17"/>
                <w:lang w:val="es-SV" w:eastAsia="es-SV"/>
              </w:rPr>
            </w:pPr>
            <w:r w:rsidRPr="00483FD4">
              <w:rPr>
                <w:b/>
                <w:bCs/>
                <w:kern w:val="0"/>
                <w:sz w:val="17"/>
                <w:szCs w:val="17"/>
                <w:lang w:val="es-SV" w:eastAsia="es-SV"/>
              </w:rPr>
              <w:t>TOTAL  DE DISMINUCION</w:t>
            </w:r>
          </w:p>
        </w:tc>
        <w:tc>
          <w:tcPr>
            <w:tcW w:w="1276" w:type="dxa"/>
            <w:tcBorders>
              <w:top w:val="nil"/>
              <w:left w:val="nil"/>
              <w:bottom w:val="single" w:sz="4" w:space="0" w:color="auto"/>
              <w:right w:val="single" w:sz="4" w:space="0" w:color="auto"/>
            </w:tcBorders>
            <w:shd w:val="clear" w:color="auto" w:fill="auto"/>
            <w:vAlign w:val="center"/>
            <w:hideMark/>
          </w:tcPr>
          <w:p w14:paraId="51F2AF2A" w14:textId="77777777" w:rsidR="00C30857" w:rsidRPr="00483FD4" w:rsidRDefault="00C30857" w:rsidP="00C30857">
            <w:pPr>
              <w:suppressAutoHyphens w:val="0"/>
              <w:spacing w:line="240" w:lineRule="auto"/>
              <w:jc w:val="center"/>
              <w:rPr>
                <w:b/>
                <w:bCs/>
                <w:kern w:val="0"/>
                <w:sz w:val="17"/>
                <w:szCs w:val="17"/>
                <w:lang w:val="es-SV" w:eastAsia="es-SV"/>
              </w:rPr>
            </w:pPr>
          </w:p>
        </w:tc>
      </w:tr>
      <w:tr w:rsidR="00C30857" w:rsidRPr="00483FD4" w14:paraId="373C3F92" w14:textId="77777777" w:rsidTr="00C30857">
        <w:trPr>
          <w:trHeight w:val="315"/>
        </w:trPr>
        <w:tc>
          <w:tcPr>
            <w:tcW w:w="1354" w:type="dxa"/>
            <w:vMerge w:val="restart"/>
            <w:tcBorders>
              <w:top w:val="nil"/>
              <w:left w:val="single" w:sz="4" w:space="0" w:color="auto"/>
              <w:bottom w:val="single" w:sz="4" w:space="0" w:color="000000"/>
              <w:right w:val="single" w:sz="4" w:space="0" w:color="auto"/>
            </w:tcBorders>
            <w:shd w:val="clear" w:color="auto" w:fill="auto"/>
            <w:vAlign w:val="center"/>
            <w:hideMark/>
          </w:tcPr>
          <w:p w14:paraId="5D2D1E26" w14:textId="77777777" w:rsidR="00C30857" w:rsidRPr="00483FD4" w:rsidRDefault="00C30857" w:rsidP="00C30857">
            <w:pPr>
              <w:suppressAutoHyphens w:val="0"/>
              <w:spacing w:line="240" w:lineRule="auto"/>
              <w:jc w:val="center"/>
              <w:rPr>
                <w:kern w:val="0"/>
                <w:sz w:val="17"/>
                <w:szCs w:val="17"/>
                <w:lang w:val="es-SV" w:eastAsia="es-SV"/>
              </w:rPr>
            </w:pPr>
            <w:r w:rsidRPr="00483FD4">
              <w:rPr>
                <w:kern w:val="0"/>
                <w:sz w:val="17"/>
                <w:szCs w:val="17"/>
                <w:lang w:val="es-SV" w:eastAsia="es-SV"/>
              </w:rPr>
              <w:t>UNIDAD: DESPACHO MUNICIPAL, FONDOS PROPIOS</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14:paraId="26EA788A" w14:textId="77777777" w:rsidR="00C30857" w:rsidRPr="00483FD4" w:rsidRDefault="00C30857" w:rsidP="00C30857">
            <w:pPr>
              <w:suppressAutoHyphens w:val="0"/>
              <w:spacing w:line="240" w:lineRule="auto"/>
              <w:jc w:val="center"/>
              <w:rPr>
                <w:kern w:val="0"/>
                <w:sz w:val="17"/>
                <w:szCs w:val="17"/>
                <w:lang w:val="es-SV" w:eastAsia="es-SV"/>
              </w:rPr>
            </w:pPr>
            <w:r w:rsidRPr="00483FD4">
              <w:rPr>
                <w:kern w:val="0"/>
                <w:sz w:val="17"/>
                <w:szCs w:val="17"/>
                <w:lang w:val="es-SV" w:eastAsia="es-SV"/>
              </w:rPr>
              <w:t>20688210110201012000(4)</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0C1F0CB8" w14:textId="77777777" w:rsidR="00C30857" w:rsidRPr="00483FD4" w:rsidRDefault="00C30857" w:rsidP="00C30857">
            <w:pPr>
              <w:suppressAutoHyphens w:val="0"/>
              <w:spacing w:line="240" w:lineRule="auto"/>
              <w:jc w:val="center"/>
              <w:rPr>
                <w:kern w:val="0"/>
                <w:sz w:val="17"/>
                <w:szCs w:val="17"/>
                <w:lang w:val="es-SV" w:eastAsia="es-SV"/>
              </w:rPr>
            </w:pPr>
            <w:r w:rsidRPr="00483FD4">
              <w:rPr>
                <w:kern w:val="0"/>
                <w:sz w:val="17"/>
                <w:szCs w:val="17"/>
                <w:lang w:val="es-SV" w:eastAsia="es-SV"/>
              </w:rPr>
              <w:t>2/000</w:t>
            </w:r>
          </w:p>
        </w:tc>
        <w:tc>
          <w:tcPr>
            <w:tcW w:w="1134" w:type="dxa"/>
            <w:tcBorders>
              <w:top w:val="nil"/>
              <w:left w:val="nil"/>
              <w:bottom w:val="single" w:sz="4" w:space="0" w:color="auto"/>
              <w:right w:val="single" w:sz="4" w:space="0" w:color="auto"/>
            </w:tcBorders>
            <w:shd w:val="clear" w:color="auto" w:fill="auto"/>
            <w:vAlign w:val="center"/>
            <w:hideMark/>
          </w:tcPr>
          <w:p w14:paraId="1E37A65E" w14:textId="77777777" w:rsidR="00C30857" w:rsidRPr="00483FD4" w:rsidRDefault="00C30857" w:rsidP="00C30857">
            <w:pPr>
              <w:suppressAutoHyphens w:val="0"/>
              <w:spacing w:line="240" w:lineRule="auto"/>
              <w:jc w:val="center"/>
              <w:rPr>
                <w:kern w:val="0"/>
                <w:sz w:val="17"/>
                <w:szCs w:val="17"/>
                <w:lang w:val="es-SV" w:eastAsia="es-SV"/>
              </w:rPr>
            </w:pPr>
            <w:r w:rsidRPr="00483FD4">
              <w:rPr>
                <w:kern w:val="0"/>
                <w:sz w:val="17"/>
                <w:szCs w:val="17"/>
                <w:lang w:val="es-SV" w:eastAsia="es-SV"/>
              </w:rPr>
              <w:t>54110</w:t>
            </w:r>
          </w:p>
        </w:tc>
        <w:tc>
          <w:tcPr>
            <w:tcW w:w="1417" w:type="dxa"/>
            <w:tcBorders>
              <w:top w:val="nil"/>
              <w:left w:val="nil"/>
              <w:bottom w:val="single" w:sz="4" w:space="0" w:color="auto"/>
              <w:right w:val="single" w:sz="4" w:space="0" w:color="auto"/>
            </w:tcBorders>
            <w:shd w:val="clear" w:color="auto" w:fill="auto"/>
            <w:vAlign w:val="center"/>
            <w:hideMark/>
          </w:tcPr>
          <w:p w14:paraId="57F62E7A" w14:textId="77777777" w:rsidR="00C30857" w:rsidRPr="00483FD4" w:rsidRDefault="00C30857" w:rsidP="00C30857">
            <w:pPr>
              <w:suppressAutoHyphens w:val="0"/>
              <w:spacing w:line="240" w:lineRule="auto"/>
              <w:jc w:val="center"/>
              <w:rPr>
                <w:kern w:val="0"/>
                <w:sz w:val="17"/>
                <w:szCs w:val="17"/>
                <w:lang w:val="es-SV" w:eastAsia="es-SV"/>
              </w:rPr>
            </w:pPr>
            <w:r w:rsidRPr="00483FD4">
              <w:rPr>
                <w:kern w:val="0"/>
                <w:sz w:val="17"/>
                <w:szCs w:val="17"/>
                <w:lang w:val="es-SV" w:eastAsia="es-SV"/>
              </w:rPr>
              <w:t>COMBUSTIBLE Y LUBRICANTE</w:t>
            </w:r>
          </w:p>
        </w:tc>
        <w:tc>
          <w:tcPr>
            <w:tcW w:w="1559" w:type="dxa"/>
            <w:tcBorders>
              <w:top w:val="nil"/>
              <w:left w:val="nil"/>
              <w:bottom w:val="single" w:sz="4" w:space="0" w:color="auto"/>
              <w:right w:val="single" w:sz="4" w:space="0" w:color="auto"/>
            </w:tcBorders>
            <w:shd w:val="clear" w:color="auto" w:fill="auto"/>
            <w:vAlign w:val="center"/>
            <w:hideMark/>
          </w:tcPr>
          <w:p w14:paraId="1A61DF5B" w14:textId="77777777" w:rsidR="00C30857" w:rsidRPr="00483FD4" w:rsidRDefault="00C30857" w:rsidP="00C30857">
            <w:pPr>
              <w:suppressAutoHyphens w:val="0"/>
              <w:spacing w:line="240" w:lineRule="auto"/>
              <w:rPr>
                <w:kern w:val="0"/>
                <w:sz w:val="17"/>
                <w:szCs w:val="17"/>
                <w:lang w:val="es-SV" w:eastAsia="es-SV"/>
              </w:rPr>
            </w:pPr>
            <w:r w:rsidRPr="00483FD4">
              <w:rPr>
                <w:kern w:val="0"/>
                <w:sz w:val="17"/>
                <w:szCs w:val="17"/>
                <w:lang w:val="es-SV" w:eastAsia="es-SV"/>
              </w:rPr>
              <w:t>$                    500.00</w:t>
            </w:r>
          </w:p>
        </w:tc>
        <w:tc>
          <w:tcPr>
            <w:tcW w:w="1276" w:type="dxa"/>
            <w:tcBorders>
              <w:top w:val="nil"/>
              <w:left w:val="nil"/>
              <w:bottom w:val="single" w:sz="4" w:space="0" w:color="auto"/>
              <w:right w:val="single" w:sz="4" w:space="0" w:color="auto"/>
            </w:tcBorders>
            <w:shd w:val="clear" w:color="auto" w:fill="auto"/>
            <w:vAlign w:val="center"/>
            <w:hideMark/>
          </w:tcPr>
          <w:p w14:paraId="37C26227" w14:textId="77777777" w:rsidR="00C30857" w:rsidRPr="00483FD4" w:rsidRDefault="00C30857" w:rsidP="00C30857">
            <w:pPr>
              <w:suppressAutoHyphens w:val="0"/>
              <w:spacing w:line="240" w:lineRule="auto"/>
              <w:jc w:val="center"/>
              <w:rPr>
                <w:kern w:val="0"/>
                <w:sz w:val="17"/>
                <w:szCs w:val="17"/>
                <w:lang w:val="es-SV" w:eastAsia="es-SV"/>
              </w:rPr>
            </w:pPr>
          </w:p>
        </w:tc>
      </w:tr>
      <w:tr w:rsidR="00C30857" w:rsidRPr="00483FD4" w14:paraId="76CEF97B" w14:textId="77777777" w:rsidTr="00C30857">
        <w:trPr>
          <w:trHeight w:val="315"/>
        </w:trPr>
        <w:tc>
          <w:tcPr>
            <w:tcW w:w="1354" w:type="dxa"/>
            <w:vMerge/>
            <w:tcBorders>
              <w:top w:val="nil"/>
              <w:left w:val="single" w:sz="4" w:space="0" w:color="auto"/>
              <w:bottom w:val="single" w:sz="4" w:space="0" w:color="000000"/>
              <w:right w:val="single" w:sz="4" w:space="0" w:color="auto"/>
            </w:tcBorders>
            <w:vAlign w:val="center"/>
            <w:hideMark/>
          </w:tcPr>
          <w:p w14:paraId="1D5F8FDE" w14:textId="77777777" w:rsidR="00C30857" w:rsidRPr="00483FD4" w:rsidRDefault="00C30857" w:rsidP="00C30857">
            <w:pPr>
              <w:suppressAutoHyphens w:val="0"/>
              <w:spacing w:line="240" w:lineRule="auto"/>
              <w:rPr>
                <w:kern w:val="0"/>
                <w:sz w:val="17"/>
                <w:szCs w:val="17"/>
                <w:lang w:val="es-SV" w:eastAsia="es-SV"/>
              </w:rPr>
            </w:pPr>
          </w:p>
        </w:tc>
        <w:tc>
          <w:tcPr>
            <w:tcW w:w="1760" w:type="dxa"/>
            <w:vMerge/>
            <w:tcBorders>
              <w:top w:val="nil"/>
              <w:left w:val="single" w:sz="4" w:space="0" w:color="auto"/>
              <w:bottom w:val="single" w:sz="4" w:space="0" w:color="000000"/>
              <w:right w:val="single" w:sz="4" w:space="0" w:color="auto"/>
            </w:tcBorders>
            <w:vAlign w:val="center"/>
            <w:hideMark/>
          </w:tcPr>
          <w:p w14:paraId="761F0A97" w14:textId="77777777" w:rsidR="00C30857" w:rsidRPr="00483FD4" w:rsidRDefault="00C30857" w:rsidP="00C30857">
            <w:pPr>
              <w:suppressAutoHyphens w:val="0"/>
              <w:spacing w:line="240" w:lineRule="auto"/>
              <w:rPr>
                <w:kern w:val="0"/>
                <w:sz w:val="17"/>
                <w:szCs w:val="17"/>
                <w:lang w:val="es-SV" w:eastAsia="es-SV"/>
              </w:rPr>
            </w:pPr>
          </w:p>
        </w:tc>
        <w:tc>
          <w:tcPr>
            <w:tcW w:w="709" w:type="dxa"/>
            <w:vMerge/>
            <w:tcBorders>
              <w:top w:val="nil"/>
              <w:left w:val="single" w:sz="4" w:space="0" w:color="auto"/>
              <w:bottom w:val="single" w:sz="4" w:space="0" w:color="000000"/>
              <w:right w:val="single" w:sz="4" w:space="0" w:color="auto"/>
            </w:tcBorders>
            <w:vAlign w:val="center"/>
            <w:hideMark/>
          </w:tcPr>
          <w:p w14:paraId="1FE645FB" w14:textId="77777777" w:rsidR="00C30857" w:rsidRPr="00483FD4" w:rsidRDefault="00C30857" w:rsidP="00C30857">
            <w:pPr>
              <w:suppressAutoHyphens w:val="0"/>
              <w:spacing w:line="240" w:lineRule="auto"/>
              <w:rPr>
                <w:kern w:val="0"/>
                <w:sz w:val="17"/>
                <w:szCs w:val="17"/>
                <w:lang w:val="es-SV" w:eastAsia="es-SV"/>
              </w:rPr>
            </w:pPr>
          </w:p>
        </w:tc>
        <w:tc>
          <w:tcPr>
            <w:tcW w:w="1134" w:type="dxa"/>
            <w:tcBorders>
              <w:top w:val="nil"/>
              <w:left w:val="nil"/>
              <w:bottom w:val="single" w:sz="4" w:space="0" w:color="auto"/>
              <w:right w:val="single" w:sz="4" w:space="0" w:color="auto"/>
            </w:tcBorders>
            <w:shd w:val="clear" w:color="auto" w:fill="auto"/>
            <w:vAlign w:val="center"/>
            <w:hideMark/>
          </w:tcPr>
          <w:p w14:paraId="6017833A" w14:textId="77777777" w:rsidR="00C30857" w:rsidRPr="00483FD4" w:rsidRDefault="00C30857" w:rsidP="00C30857">
            <w:pPr>
              <w:suppressAutoHyphens w:val="0"/>
              <w:spacing w:line="240" w:lineRule="auto"/>
              <w:jc w:val="center"/>
              <w:rPr>
                <w:kern w:val="0"/>
                <w:sz w:val="17"/>
                <w:szCs w:val="17"/>
                <w:lang w:val="es-SV" w:eastAsia="es-SV"/>
              </w:rPr>
            </w:pPr>
            <w:r w:rsidRPr="00483FD4">
              <w:rPr>
                <w:kern w:val="0"/>
                <w:sz w:val="17"/>
                <w:szCs w:val="17"/>
                <w:lang w:val="es-SV" w:eastAsia="es-SV"/>
              </w:rPr>
              <w:t>54401</w:t>
            </w:r>
          </w:p>
        </w:tc>
        <w:tc>
          <w:tcPr>
            <w:tcW w:w="1417" w:type="dxa"/>
            <w:tcBorders>
              <w:top w:val="nil"/>
              <w:left w:val="nil"/>
              <w:bottom w:val="single" w:sz="4" w:space="0" w:color="auto"/>
              <w:right w:val="single" w:sz="4" w:space="0" w:color="auto"/>
            </w:tcBorders>
            <w:shd w:val="clear" w:color="auto" w:fill="auto"/>
            <w:vAlign w:val="center"/>
            <w:hideMark/>
          </w:tcPr>
          <w:p w14:paraId="01122822" w14:textId="77777777" w:rsidR="00C30857" w:rsidRPr="00483FD4" w:rsidRDefault="00C30857" w:rsidP="00C30857">
            <w:pPr>
              <w:suppressAutoHyphens w:val="0"/>
              <w:spacing w:line="240" w:lineRule="auto"/>
              <w:jc w:val="center"/>
              <w:rPr>
                <w:kern w:val="0"/>
                <w:sz w:val="17"/>
                <w:szCs w:val="17"/>
                <w:lang w:val="es-SV" w:eastAsia="es-SV"/>
              </w:rPr>
            </w:pPr>
            <w:r w:rsidRPr="00483FD4">
              <w:rPr>
                <w:kern w:val="0"/>
                <w:sz w:val="17"/>
                <w:szCs w:val="17"/>
                <w:lang w:val="es-SV" w:eastAsia="es-SV"/>
              </w:rPr>
              <w:t xml:space="preserve">PASAJES AL INTERIOR </w:t>
            </w:r>
          </w:p>
        </w:tc>
        <w:tc>
          <w:tcPr>
            <w:tcW w:w="1559" w:type="dxa"/>
            <w:tcBorders>
              <w:top w:val="nil"/>
              <w:left w:val="nil"/>
              <w:bottom w:val="single" w:sz="4" w:space="0" w:color="auto"/>
              <w:right w:val="single" w:sz="4" w:space="0" w:color="auto"/>
            </w:tcBorders>
            <w:shd w:val="clear" w:color="auto" w:fill="auto"/>
            <w:vAlign w:val="center"/>
            <w:hideMark/>
          </w:tcPr>
          <w:p w14:paraId="309A4E95" w14:textId="77777777" w:rsidR="00C30857" w:rsidRPr="00483FD4" w:rsidRDefault="00C30857" w:rsidP="00C30857">
            <w:pPr>
              <w:suppressAutoHyphens w:val="0"/>
              <w:spacing w:line="240" w:lineRule="auto"/>
              <w:rPr>
                <w:kern w:val="0"/>
                <w:sz w:val="17"/>
                <w:szCs w:val="17"/>
                <w:lang w:val="es-SV" w:eastAsia="es-SV"/>
              </w:rPr>
            </w:pPr>
            <w:r w:rsidRPr="00483FD4">
              <w:rPr>
                <w:kern w:val="0"/>
                <w:sz w:val="17"/>
                <w:szCs w:val="17"/>
                <w:lang w:val="es-SV" w:eastAsia="es-SV"/>
              </w:rPr>
              <w:t>$                      25.00</w:t>
            </w:r>
          </w:p>
        </w:tc>
        <w:tc>
          <w:tcPr>
            <w:tcW w:w="1276" w:type="dxa"/>
            <w:tcBorders>
              <w:top w:val="nil"/>
              <w:left w:val="nil"/>
              <w:bottom w:val="single" w:sz="4" w:space="0" w:color="auto"/>
              <w:right w:val="single" w:sz="4" w:space="0" w:color="auto"/>
            </w:tcBorders>
            <w:shd w:val="clear" w:color="auto" w:fill="auto"/>
            <w:vAlign w:val="center"/>
            <w:hideMark/>
          </w:tcPr>
          <w:p w14:paraId="2AC586BE" w14:textId="77777777" w:rsidR="00C30857" w:rsidRPr="00483FD4" w:rsidRDefault="00C30857" w:rsidP="00C30857">
            <w:pPr>
              <w:suppressAutoHyphens w:val="0"/>
              <w:spacing w:line="240" w:lineRule="auto"/>
              <w:jc w:val="center"/>
              <w:rPr>
                <w:kern w:val="0"/>
                <w:sz w:val="17"/>
                <w:szCs w:val="17"/>
                <w:lang w:val="es-SV" w:eastAsia="es-SV"/>
              </w:rPr>
            </w:pPr>
          </w:p>
        </w:tc>
      </w:tr>
      <w:tr w:rsidR="00C30857" w:rsidRPr="00483FD4" w14:paraId="0EE926E3" w14:textId="77777777" w:rsidTr="00C30857">
        <w:trPr>
          <w:trHeight w:val="315"/>
        </w:trPr>
        <w:tc>
          <w:tcPr>
            <w:tcW w:w="1354" w:type="dxa"/>
            <w:vMerge/>
            <w:tcBorders>
              <w:top w:val="nil"/>
              <w:left w:val="single" w:sz="4" w:space="0" w:color="auto"/>
              <w:bottom w:val="single" w:sz="4" w:space="0" w:color="000000"/>
              <w:right w:val="single" w:sz="4" w:space="0" w:color="auto"/>
            </w:tcBorders>
            <w:vAlign w:val="center"/>
            <w:hideMark/>
          </w:tcPr>
          <w:p w14:paraId="7D45CCB1" w14:textId="77777777" w:rsidR="00C30857" w:rsidRPr="00483FD4" w:rsidRDefault="00C30857" w:rsidP="00C30857">
            <w:pPr>
              <w:suppressAutoHyphens w:val="0"/>
              <w:spacing w:line="240" w:lineRule="auto"/>
              <w:rPr>
                <w:kern w:val="0"/>
                <w:sz w:val="17"/>
                <w:szCs w:val="17"/>
                <w:lang w:val="es-SV" w:eastAsia="es-SV"/>
              </w:rPr>
            </w:pPr>
          </w:p>
        </w:tc>
        <w:tc>
          <w:tcPr>
            <w:tcW w:w="1760" w:type="dxa"/>
            <w:vMerge/>
            <w:tcBorders>
              <w:top w:val="nil"/>
              <w:left w:val="single" w:sz="4" w:space="0" w:color="auto"/>
              <w:bottom w:val="single" w:sz="4" w:space="0" w:color="000000"/>
              <w:right w:val="single" w:sz="4" w:space="0" w:color="auto"/>
            </w:tcBorders>
            <w:vAlign w:val="center"/>
            <w:hideMark/>
          </w:tcPr>
          <w:p w14:paraId="79CAA533" w14:textId="77777777" w:rsidR="00C30857" w:rsidRPr="00483FD4" w:rsidRDefault="00C30857" w:rsidP="00C30857">
            <w:pPr>
              <w:suppressAutoHyphens w:val="0"/>
              <w:spacing w:line="240" w:lineRule="auto"/>
              <w:rPr>
                <w:kern w:val="0"/>
                <w:sz w:val="17"/>
                <w:szCs w:val="17"/>
                <w:lang w:val="es-SV" w:eastAsia="es-SV"/>
              </w:rPr>
            </w:pPr>
          </w:p>
        </w:tc>
        <w:tc>
          <w:tcPr>
            <w:tcW w:w="709" w:type="dxa"/>
            <w:vMerge/>
            <w:tcBorders>
              <w:top w:val="nil"/>
              <w:left w:val="single" w:sz="4" w:space="0" w:color="auto"/>
              <w:bottom w:val="single" w:sz="4" w:space="0" w:color="000000"/>
              <w:right w:val="single" w:sz="4" w:space="0" w:color="auto"/>
            </w:tcBorders>
            <w:vAlign w:val="center"/>
            <w:hideMark/>
          </w:tcPr>
          <w:p w14:paraId="6E307BF4" w14:textId="77777777" w:rsidR="00C30857" w:rsidRPr="00483FD4" w:rsidRDefault="00C30857" w:rsidP="00C30857">
            <w:pPr>
              <w:suppressAutoHyphens w:val="0"/>
              <w:spacing w:line="240" w:lineRule="auto"/>
              <w:rPr>
                <w:kern w:val="0"/>
                <w:sz w:val="17"/>
                <w:szCs w:val="17"/>
                <w:lang w:val="es-SV" w:eastAsia="es-SV"/>
              </w:rPr>
            </w:pPr>
          </w:p>
        </w:tc>
        <w:tc>
          <w:tcPr>
            <w:tcW w:w="1134" w:type="dxa"/>
            <w:tcBorders>
              <w:top w:val="nil"/>
              <w:left w:val="nil"/>
              <w:bottom w:val="single" w:sz="4" w:space="0" w:color="auto"/>
              <w:right w:val="single" w:sz="4" w:space="0" w:color="auto"/>
            </w:tcBorders>
            <w:shd w:val="clear" w:color="auto" w:fill="auto"/>
            <w:vAlign w:val="center"/>
            <w:hideMark/>
          </w:tcPr>
          <w:p w14:paraId="5510252B" w14:textId="77777777" w:rsidR="00C30857" w:rsidRPr="00483FD4" w:rsidRDefault="00C30857" w:rsidP="00C30857">
            <w:pPr>
              <w:suppressAutoHyphens w:val="0"/>
              <w:spacing w:line="240" w:lineRule="auto"/>
              <w:jc w:val="center"/>
              <w:rPr>
                <w:kern w:val="0"/>
                <w:sz w:val="17"/>
                <w:szCs w:val="17"/>
                <w:lang w:val="es-SV" w:eastAsia="es-SV"/>
              </w:rPr>
            </w:pPr>
            <w:r w:rsidRPr="00483FD4">
              <w:rPr>
                <w:kern w:val="0"/>
                <w:sz w:val="17"/>
                <w:szCs w:val="17"/>
                <w:lang w:val="es-SV" w:eastAsia="es-SV"/>
              </w:rPr>
              <w:t>54402</w:t>
            </w:r>
          </w:p>
        </w:tc>
        <w:tc>
          <w:tcPr>
            <w:tcW w:w="1417" w:type="dxa"/>
            <w:tcBorders>
              <w:top w:val="nil"/>
              <w:left w:val="nil"/>
              <w:bottom w:val="single" w:sz="4" w:space="0" w:color="auto"/>
              <w:right w:val="single" w:sz="4" w:space="0" w:color="auto"/>
            </w:tcBorders>
            <w:shd w:val="clear" w:color="auto" w:fill="auto"/>
            <w:vAlign w:val="center"/>
            <w:hideMark/>
          </w:tcPr>
          <w:p w14:paraId="676EC141" w14:textId="77777777" w:rsidR="00C30857" w:rsidRPr="00483FD4" w:rsidRDefault="00C30857" w:rsidP="00C30857">
            <w:pPr>
              <w:suppressAutoHyphens w:val="0"/>
              <w:spacing w:line="240" w:lineRule="auto"/>
              <w:jc w:val="center"/>
              <w:rPr>
                <w:kern w:val="0"/>
                <w:sz w:val="17"/>
                <w:szCs w:val="17"/>
                <w:lang w:val="es-SV" w:eastAsia="es-SV"/>
              </w:rPr>
            </w:pPr>
            <w:r w:rsidRPr="00483FD4">
              <w:rPr>
                <w:kern w:val="0"/>
                <w:sz w:val="17"/>
                <w:szCs w:val="17"/>
                <w:lang w:val="es-SV" w:eastAsia="es-SV"/>
              </w:rPr>
              <w:t>PASAJES AL EXTERIOR</w:t>
            </w:r>
          </w:p>
        </w:tc>
        <w:tc>
          <w:tcPr>
            <w:tcW w:w="1559" w:type="dxa"/>
            <w:tcBorders>
              <w:top w:val="nil"/>
              <w:left w:val="nil"/>
              <w:bottom w:val="single" w:sz="4" w:space="0" w:color="auto"/>
              <w:right w:val="single" w:sz="4" w:space="0" w:color="auto"/>
            </w:tcBorders>
            <w:shd w:val="clear" w:color="auto" w:fill="auto"/>
            <w:vAlign w:val="center"/>
            <w:hideMark/>
          </w:tcPr>
          <w:p w14:paraId="1EF8C444" w14:textId="77777777" w:rsidR="00C30857" w:rsidRPr="00483FD4" w:rsidRDefault="00C30857" w:rsidP="00C30857">
            <w:pPr>
              <w:suppressAutoHyphens w:val="0"/>
              <w:spacing w:line="240" w:lineRule="auto"/>
              <w:rPr>
                <w:kern w:val="0"/>
                <w:sz w:val="17"/>
                <w:szCs w:val="17"/>
                <w:lang w:val="es-SV" w:eastAsia="es-SV"/>
              </w:rPr>
            </w:pPr>
            <w:r w:rsidRPr="00483FD4">
              <w:rPr>
                <w:kern w:val="0"/>
                <w:sz w:val="17"/>
                <w:szCs w:val="17"/>
                <w:lang w:val="es-SV" w:eastAsia="es-SV"/>
              </w:rPr>
              <w:t>$                      25.00</w:t>
            </w:r>
          </w:p>
        </w:tc>
        <w:tc>
          <w:tcPr>
            <w:tcW w:w="1276" w:type="dxa"/>
            <w:tcBorders>
              <w:top w:val="nil"/>
              <w:left w:val="nil"/>
              <w:bottom w:val="single" w:sz="4" w:space="0" w:color="auto"/>
              <w:right w:val="single" w:sz="4" w:space="0" w:color="auto"/>
            </w:tcBorders>
            <w:shd w:val="clear" w:color="auto" w:fill="auto"/>
            <w:vAlign w:val="center"/>
            <w:hideMark/>
          </w:tcPr>
          <w:p w14:paraId="488E1C86" w14:textId="77777777" w:rsidR="00C30857" w:rsidRPr="00483FD4" w:rsidRDefault="00C30857" w:rsidP="00C30857">
            <w:pPr>
              <w:suppressAutoHyphens w:val="0"/>
              <w:spacing w:line="240" w:lineRule="auto"/>
              <w:jc w:val="center"/>
              <w:rPr>
                <w:kern w:val="0"/>
                <w:sz w:val="17"/>
                <w:szCs w:val="17"/>
                <w:lang w:val="es-SV" w:eastAsia="es-SV"/>
              </w:rPr>
            </w:pPr>
          </w:p>
        </w:tc>
      </w:tr>
      <w:tr w:rsidR="00C30857" w:rsidRPr="00483FD4" w14:paraId="190BD043" w14:textId="77777777" w:rsidTr="00C30857">
        <w:trPr>
          <w:trHeight w:val="315"/>
        </w:trPr>
        <w:tc>
          <w:tcPr>
            <w:tcW w:w="9209"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21857CA7" w14:textId="77777777" w:rsidR="00C30857" w:rsidRPr="00483FD4" w:rsidRDefault="00C30857" w:rsidP="00C30857">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AUMENTA</w:t>
            </w:r>
          </w:p>
        </w:tc>
      </w:tr>
      <w:tr w:rsidR="00C30857" w:rsidRPr="00483FD4" w14:paraId="547BC866" w14:textId="77777777" w:rsidTr="00C30857">
        <w:trPr>
          <w:trHeight w:val="660"/>
        </w:trPr>
        <w:tc>
          <w:tcPr>
            <w:tcW w:w="1354" w:type="dxa"/>
            <w:tcBorders>
              <w:top w:val="nil"/>
              <w:left w:val="single" w:sz="4" w:space="0" w:color="auto"/>
              <w:bottom w:val="single" w:sz="4" w:space="0" w:color="auto"/>
              <w:right w:val="single" w:sz="4" w:space="0" w:color="auto"/>
            </w:tcBorders>
            <w:shd w:val="clear" w:color="auto" w:fill="auto"/>
            <w:vAlign w:val="center"/>
            <w:hideMark/>
          </w:tcPr>
          <w:p w14:paraId="754159A7" w14:textId="77777777" w:rsidR="00C30857" w:rsidRPr="00483FD4" w:rsidRDefault="00C30857" w:rsidP="00C30857">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760" w:type="dxa"/>
            <w:tcBorders>
              <w:top w:val="nil"/>
              <w:left w:val="nil"/>
              <w:bottom w:val="single" w:sz="4" w:space="0" w:color="auto"/>
              <w:right w:val="single" w:sz="4" w:space="0" w:color="auto"/>
            </w:tcBorders>
            <w:shd w:val="clear" w:color="auto" w:fill="auto"/>
            <w:vAlign w:val="center"/>
            <w:hideMark/>
          </w:tcPr>
          <w:p w14:paraId="67194829" w14:textId="77777777" w:rsidR="00C30857" w:rsidRPr="00483FD4" w:rsidRDefault="00C30857" w:rsidP="00C30857">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709" w:type="dxa"/>
            <w:tcBorders>
              <w:top w:val="nil"/>
              <w:left w:val="nil"/>
              <w:bottom w:val="single" w:sz="4" w:space="0" w:color="auto"/>
              <w:right w:val="single" w:sz="4" w:space="0" w:color="auto"/>
            </w:tcBorders>
            <w:shd w:val="clear" w:color="auto" w:fill="auto"/>
            <w:vAlign w:val="center"/>
            <w:hideMark/>
          </w:tcPr>
          <w:p w14:paraId="4FF24DB2" w14:textId="77777777" w:rsidR="00C30857" w:rsidRPr="00483FD4" w:rsidRDefault="00C30857" w:rsidP="00C30857">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1134" w:type="dxa"/>
            <w:tcBorders>
              <w:top w:val="nil"/>
              <w:left w:val="nil"/>
              <w:bottom w:val="single" w:sz="4" w:space="0" w:color="auto"/>
              <w:right w:val="single" w:sz="4" w:space="0" w:color="auto"/>
            </w:tcBorders>
            <w:shd w:val="clear" w:color="auto" w:fill="auto"/>
            <w:vAlign w:val="center"/>
            <w:hideMark/>
          </w:tcPr>
          <w:p w14:paraId="1D9B88B9" w14:textId="77777777" w:rsidR="00C30857" w:rsidRPr="00483FD4" w:rsidRDefault="00C30857" w:rsidP="00C30857">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417" w:type="dxa"/>
            <w:tcBorders>
              <w:top w:val="nil"/>
              <w:left w:val="nil"/>
              <w:bottom w:val="single" w:sz="4" w:space="0" w:color="auto"/>
              <w:right w:val="single" w:sz="4" w:space="0" w:color="auto"/>
            </w:tcBorders>
            <w:shd w:val="clear" w:color="auto" w:fill="auto"/>
            <w:vAlign w:val="center"/>
            <w:hideMark/>
          </w:tcPr>
          <w:p w14:paraId="72D8D9A0" w14:textId="77777777" w:rsidR="00C30857" w:rsidRPr="00483FD4" w:rsidRDefault="00C30857" w:rsidP="00C30857">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559" w:type="dxa"/>
            <w:tcBorders>
              <w:top w:val="nil"/>
              <w:left w:val="nil"/>
              <w:bottom w:val="single" w:sz="4" w:space="0" w:color="auto"/>
              <w:right w:val="single" w:sz="4" w:space="0" w:color="auto"/>
            </w:tcBorders>
            <w:shd w:val="clear" w:color="auto" w:fill="auto"/>
            <w:vAlign w:val="center"/>
            <w:hideMark/>
          </w:tcPr>
          <w:p w14:paraId="0421C6B7" w14:textId="77777777" w:rsidR="00C30857" w:rsidRPr="00483FD4" w:rsidRDefault="00C30857" w:rsidP="00C30857">
            <w:pPr>
              <w:suppressAutoHyphens w:val="0"/>
              <w:spacing w:line="240" w:lineRule="auto"/>
              <w:jc w:val="center"/>
              <w:rPr>
                <w:b/>
                <w:bCs/>
                <w:kern w:val="0"/>
                <w:sz w:val="17"/>
                <w:szCs w:val="17"/>
                <w:lang w:val="es-SV" w:eastAsia="es-SV"/>
              </w:rPr>
            </w:pPr>
          </w:p>
        </w:tc>
        <w:tc>
          <w:tcPr>
            <w:tcW w:w="1276" w:type="dxa"/>
            <w:tcBorders>
              <w:top w:val="nil"/>
              <w:left w:val="nil"/>
              <w:bottom w:val="single" w:sz="4" w:space="0" w:color="auto"/>
              <w:right w:val="single" w:sz="4" w:space="0" w:color="auto"/>
            </w:tcBorders>
            <w:shd w:val="clear" w:color="auto" w:fill="auto"/>
            <w:vAlign w:val="center"/>
            <w:hideMark/>
          </w:tcPr>
          <w:p w14:paraId="1ED10A10" w14:textId="77777777" w:rsidR="00C30857" w:rsidRPr="00483FD4" w:rsidRDefault="00C30857" w:rsidP="00C30857">
            <w:pPr>
              <w:suppressAutoHyphens w:val="0"/>
              <w:spacing w:line="240" w:lineRule="auto"/>
              <w:jc w:val="center"/>
              <w:rPr>
                <w:b/>
                <w:bCs/>
                <w:kern w:val="0"/>
                <w:sz w:val="17"/>
                <w:szCs w:val="17"/>
                <w:lang w:val="es-SV" w:eastAsia="es-SV"/>
              </w:rPr>
            </w:pPr>
            <w:r w:rsidRPr="00483FD4">
              <w:rPr>
                <w:b/>
                <w:bCs/>
                <w:kern w:val="0"/>
                <w:sz w:val="17"/>
                <w:szCs w:val="17"/>
                <w:lang w:val="es-SV" w:eastAsia="es-SV"/>
              </w:rPr>
              <w:t>TOTAL DE AUMENTO</w:t>
            </w:r>
          </w:p>
        </w:tc>
      </w:tr>
      <w:tr w:rsidR="00C30857" w:rsidRPr="00483FD4" w14:paraId="301D1496" w14:textId="77777777" w:rsidTr="00C30857">
        <w:trPr>
          <w:trHeight w:val="630"/>
        </w:trPr>
        <w:tc>
          <w:tcPr>
            <w:tcW w:w="1354" w:type="dxa"/>
            <w:tcBorders>
              <w:top w:val="nil"/>
              <w:left w:val="single" w:sz="4" w:space="0" w:color="auto"/>
              <w:bottom w:val="nil"/>
              <w:right w:val="single" w:sz="4" w:space="0" w:color="auto"/>
            </w:tcBorders>
            <w:shd w:val="clear" w:color="auto" w:fill="auto"/>
            <w:vAlign w:val="center"/>
            <w:hideMark/>
          </w:tcPr>
          <w:p w14:paraId="2BC3E0ED" w14:textId="77777777" w:rsidR="00C30857" w:rsidRPr="00483FD4" w:rsidRDefault="00C30857" w:rsidP="00C30857">
            <w:pPr>
              <w:suppressAutoHyphens w:val="0"/>
              <w:spacing w:line="240" w:lineRule="auto"/>
              <w:jc w:val="center"/>
              <w:rPr>
                <w:kern w:val="0"/>
                <w:sz w:val="17"/>
                <w:szCs w:val="17"/>
                <w:lang w:val="es-SV" w:eastAsia="es-SV"/>
              </w:rPr>
            </w:pPr>
            <w:r w:rsidRPr="00483FD4">
              <w:rPr>
                <w:kern w:val="0"/>
                <w:sz w:val="17"/>
                <w:szCs w:val="17"/>
                <w:lang w:val="es-SV" w:eastAsia="es-SV"/>
              </w:rPr>
              <w:t>UNIDAD: DESPACHO MUNICIPAL, FONDOS PROPIOS</w:t>
            </w:r>
          </w:p>
        </w:tc>
        <w:tc>
          <w:tcPr>
            <w:tcW w:w="1760" w:type="dxa"/>
            <w:tcBorders>
              <w:top w:val="nil"/>
              <w:left w:val="nil"/>
              <w:bottom w:val="nil"/>
              <w:right w:val="single" w:sz="4" w:space="0" w:color="auto"/>
            </w:tcBorders>
            <w:shd w:val="clear" w:color="auto" w:fill="auto"/>
            <w:vAlign w:val="center"/>
            <w:hideMark/>
          </w:tcPr>
          <w:p w14:paraId="14989ED8" w14:textId="77777777" w:rsidR="00C30857" w:rsidRPr="00483FD4" w:rsidRDefault="00C30857" w:rsidP="00C30857">
            <w:pPr>
              <w:suppressAutoHyphens w:val="0"/>
              <w:spacing w:line="240" w:lineRule="auto"/>
              <w:jc w:val="center"/>
              <w:rPr>
                <w:kern w:val="0"/>
                <w:sz w:val="17"/>
                <w:szCs w:val="17"/>
                <w:lang w:val="es-SV" w:eastAsia="es-SV"/>
              </w:rPr>
            </w:pPr>
            <w:r w:rsidRPr="00483FD4">
              <w:rPr>
                <w:kern w:val="0"/>
                <w:sz w:val="17"/>
                <w:szCs w:val="17"/>
                <w:lang w:val="es-SV" w:eastAsia="es-SV"/>
              </w:rPr>
              <w:t>20688210110201012000(4)</w:t>
            </w:r>
          </w:p>
        </w:tc>
        <w:tc>
          <w:tcPr>
            <w:tcW w:w="709" w:type="dxa"/>
            <w:tcBorders>
              <w:top w:val="nil"/>
              <w:left w:val="nil"/>
              <w:bottom w:val="nil"/>
              <w:right w:val="single" w:sz="4" w:space="0" w:color="auto"/>
            </w:tcBorders>
            <w:shd w:val="clear" w:color="auto" w:fill="auto"/>
            <w:vAlign w:val="center"/>
            <w:hideMark/>
          </w:tcPr>
          <w:p w14:paraId="3E128788" w14:textId="77777777" w:rsidR="00C30857" w:rsidRPr="00483FD4" w:rsidRDefault="00C30857" w:rsidP="00C30857">
            <w:pPr>
              <w:suppressAutoHyphens w:val="0"/>
              <w:spacing w:line="240" w:lineRule="auto"/>
              <w:jc w:val="center"/>
              <w:rPr>
                <w:kern w:val="0"/>
                <w:sz w:val="17"/>
                <w:szCs w:val="17"/>
                <w:lang w:val="es-SV" w:eastAsia="es-SV"/>
              </w:rPr>
            </w:pPr>
            <w:r w:rsidRPr="00483FD4">
              <w:rPr>
                <w:kern w:val="0"/>
                <w:sz w:val="17"/>
                <w:szCs w:val="17"/>
                <w:lang w:val="es-SV" w:eastAsia="es-SV"/>
              </w:rPr>
              <w:t>2/000</w:t>
            </w:r>
          </w:p>
        </w:tc>
        <w:tc>
          <w:tcPr>
            <w:tcW w:w="1134" w:type="dxa"/>
            <w:tcBorders>
              <w:top w:val="nil"/>
              <w:left w:val="nil"/>
              <w:bottom w:val="single" w:sz="4" w:space="0" w:color="auto"/>
              <w:right w:val="single" w:sz="4" w:space="0" w:color="auto"/>
            </w:tcBorders>
            <w:shd w:val="clear" w:color="auto" w:fill="auto"/>
            <w:vAlign w:val="center"/>
            <w:hideMark/>
          </w:tcPr>
          <w:p w14:paraId="67E635AF" w14:textId="77777777" w:rsidR="00C30857" w:rsidRPr="00483FD4" w:rsidRDefault="00C30857" w:rsidP="00C30857">
            <w:pPr>
              <w:suppressAutoHyphens w:val="0"/>
              <w:spacing w:line="240" w:lineRule="auto"/>
              <w:jc w:val="center"/>
              <w:rPr>
                <w:kern w:val="0"/>
                <w:sz w:val="17"/>
                <w:szCs w:val="17"/>
                <w:lang w:val="es-SV" w:eastAsia="es-SV"/>
              </w:rPr>
            </w:pPr>
            <w:r w:rsidRPr="00483FD4">
              <w:rPr>
                <w:kern w:val="0"/>
                <w:sz w:val="17"/>
                <w:szCs w:val="17"/>
                <w:lang w:val="es-SV" w:eastAsia="es-SV"/>
              </w:rPr>
              <w:t>54305</w:t>
            </w:r>
          </w:p>
        </w:tc>
        <w:tc>
          <w:tcPr>
            <w:tcW w:w="1417" w:type="dxa"/>
            <w:tcBorders>
              <w:top w:val="nil"/>
              <w:left w:val="nil"/>
              <w:bottom w:val="single" w:sz="4" w:space="0" w:color="auto"/>
              <w:right w:val="single" w:sz="4" w:space="0" w:color="auto"/>
            </w:tcBorders>
            <w:shd w:val="clear" w:color="auto" w:fill="auto"/>
            <w:vAlign w:val="center"/>
            <w:hideMark/>
          </w:tcPr>
          <w:p w14:paraId="05A66D25" w14:textId="77777777" w:rsidR="00C30857" w:rsidRPr="00483FD4" w:rsidRDefault="00C30857" w:rsidP="00C30857">
            <w:pPr>
              <w:suppressAutoHyphens w:val="0"/>
              <w:spacing w:line="240" w:lineRule="auto"/>
              <w:jc w:val="center"/>
              <w:rPr>
                <w:kern w:val="0"/>
                <w:sz w:val="17"/>
                <w:szCs w:val="17"/>
                <w:lang w:val="es-SV" w:eastAsia="es-SV"/>
              </w:rPr>
            </w:pPr>
            <w:r w:rsidRPr="00483FD4">
              <w:rPr>
                <w:kern w:val="0"/>
                <w:sz w:val="17"/>
                <w:szCs w:val="17"/>
                <w:lang w:val="es-SV" w:eastAsia="es-SV"/>
              </w:rPr>
              <w:t>SERVICIOS DE PUBLICIDAD</w:t>
            </w:r>
          </w:p>
        </w:tc>
        <w:tc>
          <w:tcPr>
            <w:tcW w:w="1559" w:type="dxa"/>
            <w:tcBorders>
              <w:top w:val="nil"/>
              <w:left w:val="nil"/>
              <w:bottom w:val="single" w:sz="4" w:space="0" w:color="auto"/>
              <w:right w:val="single" w:sz="4" w:space="0" w:color="auto"/>
            </w:tcBorders>
            <w:shd w:val="clear" w:color="auto" w:fill="auto"/>
            <w:vAlign w:val="center"/>
            <w:hideMark/>
          </w:tcPr>
          <w:p w14:paraId="5CB5CD80" w14:textId="77777777" w:rsidR="00C30857" w:rsidRPr="00483FD4" w:rsidRDefault="00C30857" w:rsidP="00C30857">
            <w:pPr>
              <w:suppressAutoHyphens w:val="0"/>
              <w:spacing w:line="240" w:lineRule="auto"/>
              <w:jc w:val="center"/>
              <w:rPr>
                <w:kern w:val="0"/>
                <w:sz w:val="17"/>
                <w:szCs w:val="17"/>
                <w:lang w:val="es-SV" w:eastAsia="es-SV"/>
              </w:rPr>
            </w:pPr>
          </w:p>
        </w:tc>
        <w:tc>
          <w:tcPr>
            <w:tcW w:w="1276" w:type="dxa"/>
            <w:tcBorders>
              <w:top w:val="nil"/>
              <w:left w:val="nil"/>
              <w:bottom w:val="single" w:sz="4" w:space="0" w:color="auto"/>
              <w:right w:val="single" w:sz="4" w:space="0" w:color="auto"/>
            </w:tcBorders>
            <w:shd w:val="clear" w:color="auto" w:fill="auto"/>
            <w:vAlign w:val="center"/>
            <w:hideMark/>
          </w:tcPr>
          <w:p w14:paraId="45999605" w14:textId="77777777" w:rsidR="00C30857" w:rsidRPr="00483FD4" w:rsidRDefault="00C30857" w:rsidP="00C30857">
            <w:pPr>
              <w:suppressAutoHyphens w:val="0"/>
              <w:spacing w:line="240" w:lineRule="auto"/>
              <w:jc w:val="center"/>
              <w:rPr>
                <w:kern w:val="0"/>
                <w:sz w:val="17"/>
                <w:szCs w:val="17"/>
                <w:lang w:val="es-SV" w:eastAsia="es-SV"/>
              </w:rPr>
            </w:pPr>
            <w:r w:rsidRPr="00483FD4">
              <w:rPr>
                <w:kern w:val="0"/>
                <w:sz w:val="17"/>
                <w:szCs w:val="17"/>
                <w:lang w:val="es-SV" w:eastAsia="es-SV"/>
              </w:rPr>
              <w:t>$            550.00</w:t>
            </w:r>
          </w:p>
        </w:tc>
      </w:tr>
      <w:tr w:rsidR="00C30857" w:rsidRPr="00483FD4" w14:paraId="15D6B8BA" w14:textId="77777777" w:rsidTr="00C30857">
        <w:trPr>
          <w:trHeight w:val="315"/>
        </w:trPr>
        <w:tc>
          <w:tcPr>
            <w:tcW w:w="637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6AB7F01" w14:textId="77777777" w:rsidR="00C30857" w:rsidRPr="00483FD4" w:rsidRDefault="00C30857" w:rsidP="00C30857">
            <w:pPr>
              <w:suppressAutoHyphens w:val="0"/>
              <w:spacing w:line="240" w:lineRule="auto"/>
              <w:jc w:val="center"/>
              <w:rPr>
                <w:kern w:val="0"/>
                <w:sz w:val="17"/>
                <w:szCs w:val="17"/>
                <w:lang w:val="es-SV" w:eastAsia="es-SV"/>
              </w:rPr>
            </w:pPr>
            <w:r w:rsidRPr="00483FD4">
              <w:rPr>
                <w:kern w:val="0"/>
                <w:sz w:val="17"/>
                <w:szCs w:val="17"/>
                <w:lang w:val="es-SV" w:eastAsia="es-SV"/>
              </w:rPr>
              <w:t>TOTALES</w:t>
            </w:r>
          </w:p>
        </w:tc>
        <w:tc>
          <w:tcPr>
            <w:tcW w:w="1559" w:type="dxa"/>
            <w:tcBorders>
              <w:top w:val="nil"/>
              <w:left w:val="nil"/>
              <w:bottom w:val="single" w:sz="4" w:space="0" w:color="auto"/>
              <w:right w:val="single" w:sz="4" w:space="0" w:color="auto"/>
            </w:tcBorders>
            <w:shd w:val="clear" w:color="auto" w:fill="auto"/>
            <w:vAlign w:val="center"/>
            <w:hideMark/>
          </w:tcPr>
          <w:p w14:paraId="5C343243" w14:textId="77777777" w:rsidR="00C30857" w:rsidRPr="00483FD4" w:rsidRDefault="00C30857" w:rsidP="00C30857">
            <w:pPr>
              <w:suppressAutoHyphens w:val="0"/>
              <w:spacing w:line="240" w:lineRule="auto"/>
              <w:jc w:val="center"/>
              <w:rPr>
                <w:kern w:val="0"/>
                <w:sz w:val="17"/>
                <w:szCs w:val="17"/>
                <w:lang w:val="es-SV" w:eastAsia="es-SV"/>
              </w:rPr>
            </w:pPr>
            <w:r w:rsidRPr="00483FD4">
              <w:rPr>
                <w:kern w:val="0"/>
                <w:sz w:val="17"/>
                <w:szCs w:val="17"/>
                <w:lang w:val="es-SV" w:eastAsia="es-SV"/>
              </w:rPr>
              <w:t>$                    550.00</w:t>
            </w:r>
          </w:p>
        </w:tc>
        <w:tc>
          <w:tcPr>
            <w:tcW w:w="1276" w:type="dxa"/>
            <w:tcBorders>
              <w:top w:val="nil"/>
              <w:left w:val="nil"/>
              <w:bottom w:val="single" w:sz="4" w:space="0" w:color="auto"/>
              <w:right w:val="single" w:sz="4" w:space="0" w:color="auto"/>
            </w:tcBorders>
            <w:shd w:val="clear" w:color="auto" w:fill="auto"/>
            <w:vAlign w:val="center"/>
            <w:hideMark/>
          </w:tcPr>
          <w:p w14:paraId="59791991" w14:textId="77777777" w:rsidR="00C30857" w:rsidRPr="00483FD4" w:rsidRDefault="00C30857" w:rsidP="00C30857">
            <w:pPr>
              <w:suppressAutoHyphens w:val="0"/>
              <w:spacing w:line="240" w:lineRule="auto"/>
              <w:jc w:val="center"/>
              <w:rPr>
                <w:kern w:val="0"/>
                <w:sz w:val="17"/>
                <w:szCs w:val="17"/>
                <w:lang w:val="es-SV" w:eastAsia="es-SV"/>
              </w:rPr>
            </w:pPr>
            <w:r w:rsidRPr="00483FD4">
              <w:rPr>
                <w:kern w:val="0"/>
                <w:sz w:val="17"/>
                <w:szCs w:val="17"/>
                <w:lang w:val="es-SV" w:eastAsia="es-SV"/>
              </w:rPr>
              <w:t>$            550.00</w:t>
            </w:r>
          </w:p>
        </w:tc>
      </w:tr>
    </w:tbl>
    <w:p w14:paraId="2C05AD1F" w14:textId="0B4CA821" w:rsidR="00CC4F8C" w:rsidRPr="00483FD4" w:rsidRDefault="007727BC" w:rsidP="00CC4F8C">
      <w:pPr>
        <w:spacing w:line="360" w:lineRule="auto"/>
        <w:jc w:val="both"/>
        <w:rPr>
          <w:rFonts w:eastAsia="Calibri"/>
        </w:rPr>
      </w:pPr>
      <w:r w:rsidRPr="00483FD4">
        <w:rPr>
          <w:kern w:val="2"/>
        </w:rPr>
        <w:t>Pase a conocimiento de las Unidades de Presupuesto y Contabilidad, de esta Administración</w:t>
      </w:r>
      <w:r w:rsidRPr="00483FD4">
        <w:t>.</w:t>
      </w:r>
      <w:r w:rsidR="007A00D3" w:rsidRPr="00483FD4">
        <w:t xml:space="preserve"> Se hace constar que el Dr. Ever Stanley Henríquez Cruz, Cuarto Regidor Propietario, salva su voto en el presente acuerdo de conformidad a la facultad establecida en el Art. 45 del Código Municipal.</w:t>
      </w:r>
      <w:r w:rsidRPr="00483FD4">
        <w:t xml:space="preserve"> COMUNÍQUESE.</w:t>
      </w:r>
      <w:r w:rsidR="00CD2F8F" w:rsidRPr="00483FD4">
        <w:rPr>
          <w:rFonts w:eastAsia="Calibri"/>
        </w:rPr>
        <w:t xml:space="preserve"> </w:t>
      </w:r>
      <w:r w:rsidR="00CC4F8C" w:rsidRPr="00483FD4">
        <w:rPr>
          <w:rFonts w:eastAsia="Calibri"/>
          <w:b/>
          <w:u w:val="single"/>
        </w:rPr>
        <w:t xml:space="preserve">ACUERDO NÚMERO </w:t>
      </w:r>
      <w:r w:rsidR="00FC0508" w:rsidRPr="00483FD4">
        <w:rPr>
          <w:rFonts w:eastAsia="Calibri"/>
          <w:b/>
          <w:u w:val="single"/>
        </w:rPr>
        <w:t>VEINTE</w:t>
      </w:r>
      <w:r w:rsidR="005F108E" w:rsidRPr="00483FD4">
        <w:rPr>
          <w:rFonts w:eastAsia="Calibri"/>
        </w:rPr>
        <w:t xml:space="preserve">.- En relación </w:t>
      </w:r>
      <w:r w:rsidR="00CC4F8C" w:rsidRPr="00483FD4">
        <w:rPr>
          <w:rFonts w:eastAsia="Calibri"/>
        </w:rPr>
        <w:t>a la solicitud de reprogramación al presupuesto de</w:t>
      </w:r>
      <w:r w:rsidR="00FC0508" w:rsidRPr="00483FD4">
        <w:rPr>
          <w:rFonts w:eastAsia="Calibri"/>
        </w:rPr>
        <w:t>l Proyecto:</w:t>
      </w:r>
      <w:r w:rsidR="00CC4F8C" w:rsidRPr="00483FD4">
        <w:rPr>
          <w:kern w:val="0"/>
          <w:lang w:val="es-SV" w:eastAsia="es-SV"/>
        </w:rPr>
        <w:t xml:space="preserve"> </w:t>
      </w:r>
      <w:r w:rsidR="00CC4F8C" w:rsidRPr="00483FD4">
        <w:rPr>
          <w:b/>
          <w:bCs/>
          <w:kern w:val="0"/>
          <w:lang w:val="es-SV" w:eastAsia="es-SV"/>
        </w:rPr>
        <w:t>«</w:t>
      </w:r>
      <w:r w:rsidR="00FC0508" w:rsidRPr="00483FD4">
        <w:rPr>
          <w:b/>
          <w:bCs/>
          <w:kern w:val="0"/>
          <w:lang w:val="es-SV" w:eastAsia="es-SV"/>
        </w:rPr>
        <w:t>ZACATECOLUCA/KFW CONVIVIR-2017/PES FASE-2/AT</w:t>
      </w:r>
      <w:r w:rsidR="00CC4F8C" w:rsidRPr="00483FD4">
        <w:rPr>
          <w:rFonts w:eastAsia="Calibri"/>
          <w:b/>
          <w:bCs/>
        </w:rPr>
        <w:t>»,</w:t>
      </w:r>
      <w:r w:rsidR="00CC4F8C" w:rsidRPr="00483FD4">
        <w:rPr>
          <w:rFonts w:eastAsia="Calibri"/>
        </w:rPr>
        <w:t xml:space="preserve"> este Concejo Municipal, en uso de sus facultades, por </w:t>
      </w:r>
      <w:r w:rsidR="00302993" w:rsidRPr="00483FD4">
        <w:rPr>
          <w:rFonts w:eastAsia="Calibri"/>
        </w:rPr>
        <w:t>mayoría</w:t>
      </w:r>
      <w:r w:rsidR="00CC4F8C" w:rsidRPr="00483FD4">
        <w:rPr>
          <w:rFonts w:eastAsia="Calibri"/>
        </w:rPr>
        <w:t xml:space="preserve">, </w:t>
      </w:r>
      <w:r w:rsidR="00CC4F8C" w:rsidRPr="00483FD4">
        <w:rPr>
          <w:rFonts w:eastAsia="Calibri"/>
          <w:b/>
          <w:bCs/>
        </w:rPr>
        <w:t>ACUERDA:</w:t>
      </w:r>
      <w:r w:rsidR="00CC4F8C" w:rsidRPr="00483FD4">
        <w:rPr>
          <w:rFonts w:eastAsia="Calibri"/>
        </w:rPr>
        <w:t xml:space="preserve"> </w:t>
      </w:r>
      <w:r w:rsidR="00CC4F8C" w:rsidRPr="00483FD4">
        <w:rPr>
          <w:rFonts w:eastAsia="Calibri"/>
          <w:lang w:eastAsia="es-SV"/>
        </w:rPr>
        <w:t xml:space="preserve">Autorizar la Reprogramación al presupuesto </w:t>
      </w:r>
      <w:r w:rsidR="00FC0508" w:rsidRPr="00483FD4">
        <w:rPr>
          <w:rFonts w:eastAsia="Calibri"/>
        </w:rPr>
        <w:t>del Proyecto:</w:t>
      </w:r>
      <w:r w:rsidR="00FC0508" w:rsidRPr="00483FD4">
        <w:rPr>
          <w:kern w:val="0"/>
          <w:lang w:val="es-SV" w:eastAsia="es-SV"/>
        </w:rPr>
        <w:t xml:space="preserve"> </w:t>
      </w:r>
      <w:r w:rsidR="00FC0508" w:rsidRPr="00483FD4">
        <w:rPr>
          <w:b/>
          <w:bCs/>
          <w:kern w:val="0"/>
          <w:lang w:val="es-SV" w:eastAsia="es-SV"/>
        </w:rPr>
        <w:t>«ZACATECOLUCA/KFW CONVIVIR-2017/PES FASE-2/AT</w:t>
      </w:r>
      <w:r w:rsidR="00FC0508" w:rsidRPr="00483FD4">
        <w:rPr>
          <w:rFonts w:eastAsia="Calibri"/>
          <w:b/>
          <w:bCs/>
        </w:rPr>
        <w:t>»,</w:t>
      </w:r>
      <w:r w:rsidR="00CC4F8C" w:rsidRPr="00483FD4">
        <w:rPr>
          <w:rFonts w:eastAsia="Calibri"/>
        </w:rPr>
        <w:t xml:space="preserve"> </w:t>
      </w:r>
      <w:r w:rsidR="00CC4F8C" w:rsidRPr="00483FD4">
        <w:rPr>
          <w:rFonts w:eastAsia="Calibri"/>
          <w:lang w:eastAsia="es-SV"/>
        </w:rPr>
        <w:t>aumentando y disminuyendo asignaciones de la siguiente manera:</w:t>
      </w:r>
    </w:p>
    <w:tbl>
      <w:tblPr>
        <w:tblW w:w="9794" w:type="dxa"/>
        <w:tblLayout w:type="fixed"/>
        <w:tblCellMar>
          <w:left w:w="70" w:type="dxa"/>
          <w:right w:w="70" w:type="dxa"/>
        </w:tblCellMar>
        <w:tblLook w:val="04A0" w:firstRow="1" w:lastRow="0" w:firstColumn="1" w:lastColumn="0" w:noHBand="0" w:noVBand="1"/>
      </w:tblPr>
      <w:tblGrid>
        <w:gridCol w:w="1574"/>
        <w:gridCol w:w="1638"/>
        <w:gridCol w:w="536"/>
        <w:gridCol w:w="786"/>
        <w:gridCol w:w="1388"/>
        <w:gridCol w:w="1586"/>
        <w:gridCol w:w="1701"/>
        <w:gridCol w:w="585"/>
      </w:tblGrid>
      <w:tr w:rsidR="00CC4F8C" w:rsidRPr="00483FD4" w14:paraId="79A63BD5" w14:textId="77777777" w:rsidTr="00CC4F8C">
        <w:trPr>
          <w:gridAfter w:val="1"/>
          <w:wAfter w:w="585" w:type="dxa"/>
          <w:trHeight w:val="300"/>
        </w:trPr>
        <w:tc>
          <w:tcPr>
            <w:tcW w:w="920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5193E" w14:textId="77777777" w:rsidR="00CC4F8C" w:rsidRPr="00483FD4" w:rsidRDefault="00CC4F8C" w:rsidP="00CC4F8C">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AFECTA</w:t>
            </w:r>
          </w:p>
        </w:tc>
      </w:tr>
      <w:tr w:rsidR="00CC4F8C" w:rsidRPr="00483FD4" w14:paraId="4BC4F260" w14:textId="77777777" w:rsidTr="00CC4F8C">
        <w:trPr>
          <w:gridAfter w:val="1"/>
          <w:wAfter w:w="585" w:type="dxa"/>
          <w:trHeight w:val="450"/>
        </w:trPr>
        <w:tc>
          <w:tcPr>
            <w:tcW w:w="1574" w:type="dxa"/>
            <w:tcBorders>
              <w:top w:val="nil"/>
              <w:left w:val="single" w:sz="4" w:space="0" w:color="auto"/>
              <w:bottom w:val="single" w:sz="4" w:space="0" w:color="auto"/>
              <w:right w:val="single" w:sz="4" w:space="0" w:color="auto"/>
            </w:tcBorders>
            <w:shd w:val="clear" w:color="auto" w:fill="auto"/>
            <w:vAlign w:val="center"/>
            <w:hideMark/>
          </w:tcPr>
          <w:p w14:paraId="79525230" w14:textId="77777777" w:rsidR="00CC4F8C" w:rsidRPr="00483FD4" w:rsidRDefault="00CC4F8C" w:rsidP="00CC4F8C">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638" w:type="dxa"/>
            <w:tcBorders>
              <w:top w:val="nil"/>
              <w:left w:val="nil"/>
              <w:bottom w:val="single" w:sz="4" w:space="0" w:color="auto"/>
              <w:right w:val="single" w:sz="4" w:space="0" w:color="auto"/>
            </w:tcBorders>
            <w:shd w:val="clear" w:color="auto" w:fill="auto"/>
            <w:noWrap/>
            <w:vAlign w:val="center"/>
            <w:hideMark/>
          </w:tcPr>
          <w:p w14:paraId="6627E65C" w14:textId="77777777" w:rsidR="00CC4F8C" w:rsidRPr="00483FD4" w:rsidRDefault="00CC4F8C" w:rsidP="00CC4F8C">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536" w:type="dxa"/>
            <w:tcBorders>
              <w:top w:val="nil"/>
              <w:left w:val="nil"/>
              <w:bottom w:val="single" w:sz="4" w:space="0" w:color="auto"/>
              <w:right w:val="single" w:sz="4" w:space="0" w:color="auto"/>
            </w:tcBorders>
            <w:shd w:val="clear" w:color="auto" w:fill="auto"/>
            <w:noWrap/>
            <w:vAlign w:val="center"/>
            <w:hideMark/>
          </w:tcPr>
          <w:p w14:paraId="23BD390E" w14:textId="77777777" w:rsidR="00CC4F8C" w:rsidRPr="00483FD4" w:rsidRDefault="00CC4F8C" w:rsidP="00CC4F8C">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786" w:type="dxa"/>
            <w:tcBorders>
              <w:top w:val="nil"/>
              <w:left w:val="nil"/>
              <w:bottom w:val="single" w:sz="4" w:space="0" w:color="auto"/>
              <w:right w:val="single" w:sz="4" w:space="0" w:color="auto"/>
            </w:tcBorders>
            <w:shd w:val="clear" w:color="auto" w:fill="auto"/>
            <w:noWrap/>
            <w:vAlign w:val="center"/>
            <w:hideMark/>
          </w:tcPr>
          <w:p w14:paraId="2D429B90" w14:textId="77777777" w:rsidR="00CC4F8C" w:rsidRPr="00483FD4" w:rsidRDefault="00CC4F8C" w:rsidP="00CC4F8C">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388" w:type="dxa"/>
            <w:tcBorders>
              <w:top w:val="nil"/>
              <w:left w:val="nil"/>
              <w:bottom w:val="single" w:sz="4" w:space="0" w:color="auto"/>
              <w:right w:val="single" w:sz="4" w:space="0" w:color="auto"/>
            </w:tcBorders>
            <w:shd w:val="clear" w:color="auto" w:fill="auto"/>
            <w:vAlign w:val="center"/>
            <w:hideMark/>
          </w:tcPr>
          <w:p w14:paraId="6F56B61B" w14:textId="77777777" w:rsidR="00CC4F8C" w:rsidRPr="00483FD4" w:rsidRDefault="00CC4F8C" w:rsidP="00CC4F8C">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586" w:type="dxa"/>
            <w:tcBorders>
              <w:top w:val="nil"/>
              <w:left w:val="nil"/>
              <w:bottom w:val="single" w:sz="4" w:space="0" w:color="auto"/>
              <w:right w:val="single" w:sz="4" w:space="0" w:color="auto"/>
            </w:tcBorders>
            <w:shd w:val="clear" w:color="auto" w:fill="auto"/>
            <w:vAlign w:val="center"/>
            <w:hideMark/>
          </w:tcPr>
          <w:p w14:paraId="6C951EFE" w14:textId="77777777" w:rsidR="00CC4F8C" w:rsidRPr="00483FD4" w:rsidRDefault="00CC4F8C" w:rsidP="00CC4F8C">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1701" w:type="dxa"/>
            <w:tcBorders>
              <w:top w:val="nil"/>
              <w:left w:val="nil"/>
              <w:bottom w:val="single" w:sz="4" w:space="0" w:color="auto"/>
              <w:right w:val="single" w:sz="4" w:space="0" w:color="auto"/>
            </w:tcBorders>
            <w:shd w:val="clear" w:color="auto" w:fill="auto"/>
            <w:noWrap/>
            <w:vAlign w:val="center"/>
            <w:hideMark/>
          </w:tcPr>
          <w:p w14:paraId="2FD2F9C6" w14:textId="77777777" w:rsidR="00CC4F8C" w:rsidRPr="00483FD4" w:rsidRDefault="00CC4F8C" w:rsidP="00CC4F8C">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CC4F8C" w:rsidRPr="00483FD4" w14:paraId="295E08D6" w14:textId="77777777" w:rsidTr="00CC4F8C">
        <w:trPr>
          <w:gridAfter w:val="1"/>
          <w:wAfter w:w="585" w:type="dxa"/>
          <w:trHeight w:val="1290"/>
        </w:trPr>
        <w:tc>
          <w:tcPr>
            <w:tcW w:w="1574" w:type="dxa"/>
            <w:vMerge w:val="restart"/>
            <w:tcBorders>
              <w:top w:val="nil"/>
              <w:left w:val="single" w:sz="4" w:space="0" w:color="auto"/>
              <w:bottom w:val="nil"/>
              <w:right w:val="single" w:sz="4" w:space="0" w:color="auto"/>
            </w:tcBorders>
            <w:shd w:val="clear" w:color="auto" w:fill="auto"/>
            <w:vAlign w:val="center"/>
            <w:hideMark/>
          </w:tcPr>
          <w:p w14:paraId="5D9337B9" w14:textId="77777777" w:rsidR="00CC4F8C" w:rsidRPr="00483FD4" w:rsidRDefault="00CC4F8C" w:rsidP="00CC4F8C">
            <w:pPr>
              <w:suppressAutoHyphens w:val="0"/>
              <w:spacing w:line="240" w:lineRule="auto"/>
              <w:jc w:val="center"/>
              <w:rPr>
                <w:kern w:val="0"/>
                <w:sz w:val="17"/>
                <w:szCs w:val="17"/>
                <w:lang w:val="es-SV" w:eastAsia="es-SV"/>
              </w:rPr>
            </w:pPr>
            <w:r w:rsidRPr="00483FD4">
              <w:rPr>
                <w:kern w:val="0"/>
                <w:sz w:val="17"/>
                <w:szCs w:val="17"/>
                <w:lang w:val="es-SV" w:eastAsia="es-SV"/>
              </w:rPr>
              <w:t>0620000026 ZACATECOLUCA/KFW CONVIVIR-2017/PES FASE-2/AT</w:t>
            </w:r>
          </w:p>
        </w:tc>
        <w:tc>
          <w:tcPr>
            <w:tcW w:w="1638" w:type="dxa"/>
            <w:vMerge w:val="restart"/>
            <w:tcBorders>
              <w:top w:val="nil"/>
              <w:left w:val="single" w:sz="4" w:space="0" w:color="auto"/>
              <w:bottom w:val="nil"/>
              <w:right w:val="single" w:sz="4" w:space="0" w:color="auto"/>
            </w:tcBorders>
            <w:shd w:val="clear" w:color="auto" w:fill="auto"/>
            <w:noWrap/>
            <w:vAlign w:val="center"/>
            <w:hideMark/>
          </w:tcPr>
          <w:p w14:paraId="73CD8ECB" w14:textId="77777777" w:rsidR="00CC4F8C" w:rsidRPr="00483FD4" w:rsidRDefault="00CC4F8C" w:rsidP="00CC4F8C">
            <w:pPr>
              <w:suppressAutoHyphens w:val="0"/>
              <w:spacing w:line="240" w:lineRule="auto"/>
              <w:jc w:val="center"/>
              <w:rPr>
                <w:kern w:val="0"/>
                <w:sz w:val="17"/>
                <w:szCs w:val="17"/>
                <w:lang w:val="es-SV" w:eastAsia="es-SV"/>
              </w:rPr>
            </w:pPr>
            <w:r w:rsidRPr="00483FD4">
              <w:rPr>
                <w:kern w:val="0"/>
                <w:sz w:val="17"/>
                <w:szCs w:val="17"/>
                <w:lang w:val="es-SV" w:eastAsia="es-SV"/>
              </w:rPr>
              <w:t>20688210131101011112(33)</w:t>
            </w:r>
          </w:p>
        </w:tc>
        <w:tc>
          <w:tcPr>
            <w:tcW w:w="536" w:type="dxa"/>
            <w:vMerge w:val="restart"/>
            <w:tcBorders>
              <w:top w:val="nil"/>
              <w:left w:val="single" w:sz="4" w:space="0" w:color="auto"/>
              <w:bottom w:val="nil"/>
              <w:right w:val="single" w:sz="4" w:space="0" w:color="auto"/>
            </w:tcBorders>
            <w:shd w:val="clear" w:color="auto" w:fill="auto"/>
            <w:noWrap/>
            <w:vAlign w:val="center"/>
            <w:hideMark/>
          </w:tcPr>
          <w:p w14:paraId="2FEBF2BD" w14:textId="77777777" w:rsidR="00CC4F8C" w:rsidRPr="00483FD4" w:rsidRDefault="00CC4F8C" w:rsidP="00CC4F8C">
            <w:pPr>
              <w:suppressAutoHyphens w:val="0"/>
              <w:spacing w:line="240" w:lineRule="auto"/>
              <w:jc w:val="center"/>
              <w:rPr>
                <w:kern w:val="0"/>
                <w:sz w:val="17"/>
                <w:szCs w:val="17"/>
                <w:lang w:val="es-SV" w:eastAsia="es-SV"/>
              </w:rPr>
            </w:pPr>
            <w:r w:rsidRPr="00483FD4">
              <w:rPr>
                <w:kern w:val="0"/>
                <w:sz w:val="17"/>
                <w:szCs w:val="17"/>
                <w:lang w:val="es-SV" w:eastAsia="es-SV"/>
              </w:rPr>
              <w:t>1/112</w:t>
            </w:r>
          </w:p>
        </w:tc>
        <w:tc>
          <w:tcPr>
            <w:tcW w:w="78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CC1335" w14:textId="77777777" w:rsidR="00CC4F8C" w:rsidRPr="00483FD4" w:rsidRDefault="00CC4F8C" w:rsidP="00CC4F8C">
            <w:pPr>
              <w:suppressAutoHyphens w:val="0"/>
              <w:spacing w:line="240" w:lineRule="auto"/>
              <w:jc w:val="center"/>
              <w:rPr>
                <w:kern w:val="0"/>
                <w:sz w:val="17"/>
                <w:szCs w:val="17"/>
                <w:lang w:val="es-SV" w:eastAsia="es-SV"/>
              </w:rPr>
            </w:pPr>
            <w:r w:rsidRPr="00483FD4">
              <w:rPr>
                <w:kern w:val="0"/>
                <w:sz w:val="17"/>
                <w:szCs w:val="17"/>
                <w:lang w:val="es-SV" w:eastAsia="es-SV"/>
              </w:rPr>
              <w:t>54399</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14:paraId="750983DC" w14:textId="77777777" w:rsidR="00CC4F8C" w:rsidRPr="00483FD4" w:rsidRDefault="00CC4F8C" w:rsidP="00CC4F8C">
            <w:pPr>
              <w:suppressAutoHyphens w:val="0"/>
              <w:spacing w:line="240" w:lineRule="auto"/>
              <w:jc w:val="center"/>
              <w:rPr>
                <w:kern w:val="0"/>
                <w:sz w:val="17"/>
                <w:szCs w:val="17"/>
                <w:lang w:val="es-SV" w:eastAsia="es-SV"/>
              </w:rPr>
            </w:pPr>
            <w:r w:rsidRPr="00483FD4">
              <w:rPr>
                <w:kern w:val="0"/>
                <w:sz w:val="17"/>
                <w:szCs w:val="17"/>
                <w:lang w:val="es-SV" w:eastAsia="es-SV"/>
              </w:rPr>
              <w:t>SERVICIOS GENERALES Y ARRENDAMIENTOS DIVERSOS</w:t>
            </w:r>
          </w:p>
        </w:tc>
        <w:tc>
          <w:tcPr>
            <w:tcW w:w="1586" w:type="dxa"/>
            <w:vMerge w:val="restart"/>
            <w:tcBorders>
              <w:top w:val="nil"/>
              <w:left w:val="single" w:sz="4" w:space="0" w:color="auto"/>
              <w:bottom w:val="single" w:sz="4" w:space="0" w:color="000000"/>
              <w:right w:val="single" w:sz="4" w:space="0" w:color="auto"/>
            </w:tcBorders>
            <w:shd w:val="clear" w:color="auto" w:fill="auto"/>
            <w:vAlign w:val="center"/>
            <w:hideMark/>
          </w:tcPr>
          <w:p w14:paraId="6E57320D" w14:textId="5DEA9CAD" w:rsidR="00CC4F8C" w:rsidRPr="00483FD4" w:rsidRDefault="00CC4F8C" w:rsidP="00CC4F8C">
            <w:pPr>
              <w:rPr>
                <w:sz w:val="17"/>
                <w:szCs w:val="17"/>
              </w:rPr>
            </w:pPr>
            <w:r w:rsidRPr="00483FD4">
              <w:rPr>
                <w:sz w:val="17"/>
                <w:szCs w:val="17"/>
              </w:rPr>
              <w:t>$               180.00</w:t>
            </w:r>
          </w:p>
          <w:p w14:paraId="09148430" w14:textId="10607758" w:rsidR="00CC4F8C" w:rsidRPr="00483FD4" w:rsidRDefault="00CC4F8C" w:rsidP="00CC4F8C">
            <w:pPr>
              <w:rPr>
                <w:lang w:val="es-SV" w:eastAsia="es-SV"/>
              </w:rPr>
            </w:pP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1FE340" w14:textId="77777777" w:rsidR="00CC4F8C" w:rsidRPr="00483FD4" w:rsidRDefault="00CC4F8C" w:rsidP="00CC4F8C">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CC4F8C" w:rsidRPr="00483FD4" w14:paraId="3F24ACB0" w14:textId="77777777" w:rsidTr="00CC4F8C">
        <w:trPr>
          <w:trHeight w:val="375"/>
        </w:trPr>
        <w:tc>
          <w:tcPr>
            <w:tcW w:w="1574" w:type="dxa"/>
            <w:vMerge/>
            <w:tcBorders>
              <w:top w:val="nil"/>
              <w:left w:val="single" w:sz="4" w:space="0" w:color="auto"/>
              <w:bottom w:val="nil"/>
              <w:right w:val="single" w:sz="4" w:space="0" w:color="auto"/>
            </w:tcBorders>
            <w:vAlign w:val="center"/>
            <w:hideMark/>
          </w:tcPr>
          <w:p w14:paraId="1785B384" w14:textId="77777777" w:rsidR="00CC4F8C" w:rsidRPr="00483FD4" w:rsidRDefault="00CC4F8C" w:rsidP="00CC4F8C">
            <w:pPr>
              <w:suppressAutoHyphens w:val="0"/>
              <w:spacing w:line="240" w:lineRule="auto"/>
              <w:rPr>
                <w:b/>
                <w:bCs/>
                <w:kern w:val="0"/>
                <w:sz w:val="17"/>
                <w:szCs w:val="17"/>
                <w:lang w:val="es-SV" w:eastAsia="es-SV"/>
              </w:rPr>
            </w:pPr>
          </w:p>
        </w:tc>
        <w:tc>
          <w:tcPr>
            <w:tcW w:w="1638" w:type="dxa"/>
            <w:vMerge/>
            <w:tcBorders>
              <w:top w:val="nil"/>
              <w:left w:val="single" w:sz="4" w:space="0" w:color="auto"/>
              <w:bottom w:val="nil"/>
              <w:right w:val="single" w:sz="4" w:space="0" w:color="auto"/>
            </w:tcBorders>
            <w:vAlign w:val="center"/>
            <w:hideMark/>
          </w:tcPr>
          <w:p w14:paraId="7F448426" w14:textId="77777777" w:rsidR="00CC4F8C" w:rsidRPr="00483FD4" w:rsidRDefault="00CC4F8C" w:rsidP="00CC4F8C">
            <w:pPr>
              <w:suppressAutoHyphens w:val="0"/>
              <w:spacing w:line="240" w:lineRule="auto"/>
              <w:rPr>
                <w:b/>
                <w:bCs/>
                <w:kern w:val="0"/>
                <w:sz w:val="17"/>
                <w:szCs w:val="17"/>
                <w:lang w:val="es-SV" w:eastAsia="es-SV"/>
              </w:rPr>
            </w:pPr>
          </w:p>
        </w:tc>
        <w:tc>
          <w:tcPr>
            <w:tcW w:w="536" w:type="dxa"/>
            <w:vMerge/>
            <w:tcBorders>
              <w:top w:val="nil"/>
              <w:left w:val="single" w:sz="4" w:space="0" w:color="auto"/>
              <w:bottom w:val="nil"/>
              <w:right w:val="single" w:sz="4" w:space="0" w:color="auto"/>
            </w:tcBorders>
            <w:vAlign w:val="center"/>
            <w:hideMark/>
          </w:tcPr>
          <w:p w14:paraId="028EA4AA" w14:textId="77777777" w:rsidR="00CC4F8C" w:rsidRPr="00483FD4" w:rsidRDefault="00CC4F8C" w:rsidP="00CC4F8C">
            <w:pPr>
              <w:suppressAutoHyphens w:val="0"/>
              <w:spacing w:line="240" w:lineRule="auto"/>
              <w:rPr>
                <w:b/>
                <w:bCs/>
                <w:kern w:val="0"/>
                <w:sz w:val="17"/>
                <w:szCs w:val="17"/>
                <w:lang w:val="es-SV" w:eastAsia="es-SV"/>
              </w:rPr>
            </w:pPr>
          </w:p>
        </w:tc>
        <w:tc>
          <w:tcPr>
            <w:tcW w:w="786" w:type="dxa"/>
            <w:vMerge/>
            <w:tcBorders>
              <w:top w:val="nil"/>
              <w:left w:val="single" w:sz="4" w:space="0" w:color="auto"/>
              <w:bottom w:val="single" w:sz="4" w:space="0" w:color="000000"/>
              <w:right w:val="single" w:sz="4" w:space="0" w:color="auto"/>
            </w:tcBorders>
            <w:vAlign w:val="center"/>
            <w:hideMark/>
          </w:tcPr>
          <w:p w14:paraId="354FAECD" w14:textId="77777777" w:rsidR="00CC4F8C" w:rsidRPr="00483FD4" w:rsidRDefault="00CC4F8C" w:rsidP="00CC4F8C">
            <w:pPr>
              <w:suppressAutoHyphens w:val="0"/>
              <w:spacing w:line="240" w:lineRule="auto"/>
              <w:rPr>
                <w:b/>
                <w:bCs/>
                <w:kern w:val="0"/>
                <w:sz w:val="17"/>
                <w:szCs w:val="17"/>
                <w:lang w:val="es-SV" w:eastAsia="es-SV"/>
              </w:rPr>
            </w:pPr>
          </w:p>
        </w:tc>
        <w:tc>
          <w:tcPr>
            <w:tcW w:w="1388" w:type="dxa"/>
            <w:vMerge/>
            <w:tcBorders>
              <w:top w:val="nil"/>
              <w:left w:val="single" w:sz="4" w:space="0" w:color="auto"/>
              <w:bottom w:val="single" w:sz="4" w:space="0" w:color="000000"/>
              <w:right w:val="single" w:sz="4" w:space="0" w:color="auto"/>
            </w:tcBorders>
            <w:vAlign w:val="center"/>
            <w:hideMark/>
          </w:tcPr>
          <w:p w14:paraId="4CF1CC49" w14:textId="77777777" w:rsidR="00CC4F8C" w:rsidRPr="00483FD4" w:rsidRDefault="00CC4F8C" w:rsidP="00CC4F8C">
            <w:pPr>
              <w:suppressAutoHyphens w:val="0"/>
              <w:spacing w:line="240" w:lineRule="auto"/>
              <w:rPr>
                <w:b/>
                <w:bCs/>
                <w:kern w:val="0"/>
                <w:sz w:val="17"/>
                <w:szCs w:val="17"/>
                <w:lang w:val="es-SV" w:eastAsia="es-SV"/>
              </w:rPr>
            </w:pPr>
          </w:p>
        </w:tc>
        <w:tc>
          <w:tcPr>
            <w:tcW w:w="1586" w:type="dxa"/>
            <w:vMerge/>
            <w:tcBorders>
              <w:top w:val="nil"/>
              <w:left w:val="single" w:sz="4" w:space="0" w:color="auto"/>
              <w:bottom w:val="single" w:sz="4" w:space="0" w:color="000000"/>
              <w:right w:val="single" w:sz="4" w:space="0" w:color="auto"/>
            </w:tcBorders>
            <w:vAlign w:val="center"/>
            <w:hideMark/>
          </w:tcPr>
          <w:p w14:paraId="7336E6E1" w14:textId="77777777" w:rsidR="00CC4F8C" w:rsidRPr="00483FD4" w:rsidRDefault="00CC4F8C" w:rsidP="00CC4F8C">
            <w:pPr>
              <w:suppressAutoHyphens w:val="0"/>
              <w:spacing w:line="240" w:lineRule="auto"/>
              <w:rPr>
                <w:b/>
                <w:bCs/>
                <w:kern w:val="0"/>
                <w:sz w:val="17"/>
                <w:szCs w:val="17"/>
                <w:lang w:val="es-SV" w:eastAsia="es-SV"/>
              </w:rPr>
            </w:pPr>
          </w:p>
        </w:tc>
        <w:tc>
          <w:tcPr>
            <w:tcW w:w="1701" w:type="dxa"/>
            <w:vMerge/>
            <w:tcBorders>
              <w:top w:val="nil"/>
              <w:left w:val="single" w:sz="4" w:space="0" w:color="auto"/>
              <w:bottom w:val="single" w:sz="4" w:space="0" w:color="000000"/>
              <w:right w:val="single" w:sz="4" w:space="0" w:color="auto"/>
            </w:tcBorders>
            <w:vAlign w:val="center"/>
            <w:hideMark/>
          </w:tcPr>
          <w:p w14:paraId="1C444831" w14:textId="77777777" w:rsidR="00CC4F8C" w:rsidRPr="00483FD4" w:rsidRDefault="00CC4F8C" w:rsidP="00CC4F8C">
            <w:pPr>
              <w:suppressAutoHyphens w:val="0"/>
              <w:spacing w:line="240" w:lineRule="auto"/>
              <w:rPr>
                <w:b/>
                <w:bCs/>
                <w:kern w:val="0"/>
                <w:sz w:val="17"/>
                <w:szCs w:val="17"/>
                <w:lang w:val="es-SV" w:eastAsia="es-SV"/>
              </w:rPr>
            </w:pPr>
          </w:p>
        </w:tc>
        <w:tc>
          <w:tcPr>
            <w:tcW w:w="585" w:type="dxa"/>
            <w:tcBorders>
              <w:top w:val="nil"/>
              <w:left w:val="nil"/>
              <w:bottom w:val="nil"/>
              <w:right w:val="nil"/>
            </w:tcBorders>
            <w:shd w:val="clear" w:color="auto" w:fill="auto"/>
            <w:noWrap/>
            <w:vAlign w:val="bottom"/>
            <w:hideMark/>
          </w:tcPr>
          <w:p w14:paraId="02923C6C" w14:textId="77777777" w:rsidR="00CC4F8C" w:rsidRPr="00483FD4" w:rsidRDefault="00CC4F8C" w:rsidP="00CC4F8C">
            <w:pPr>
              <w:suppressAutoHyphens w:val="0"/>
              <w:spacing w:line="240" w:lineRule="auto"/>
              <w:jc w:val="center"/>
              <w:rPr>
                <w:b/>
                <w:bCs/>
                <w:kern w:val="0"/>
                <w:sz w:val="17"/>
                <w:szCs w:val="17"/>
                <w:lang w:val="es-SV" w:eastAsia="es-SV"/>
              </w:rPr>
            </w:pPr>
          </w:p>
        </w:tc>
      </w:tr>
      <w:tr w:rsidR="00CC4F8C" w:rsidRPr="00483FD4" w14:paraId="6E57F5E7" w14:textId="77777777" w:rsidTr="00FC0508">
        <w:trPr>
          <w:trHeight w:val="70"/>
        </w:trPr>
        <w:tc>
          <w:tcPr>
            <w:tcW w:w="1574" w:type="dxa"/>
            <w:vMerge/>
            <w:tcBorders>
              <w:top w:val="nil"/>
              <w:left w:val="single" w:sz="4" w:space="0" w:color="auto"/>
              <w:bottom w:val="nil"/>
              <w:right w:val="single" w:sz="4" w:space="0" w:color="auto"/>
            </w:tcBorders>
            <w:vAlign w:val="center"/>
            <w:hideMark/>
          </w:tcPr>
          <w:p w14:paraId="7D01B148" w14:textId="77777777" w:rsidR="00CC4F8C" w:rsidRPr="00483FD4" w:rsidRDefault="00CC4F8C" w:rsidP="00CC4F8C">
            <w:pPr>
              <w:suppressAutoHyphens w:val="0"/>
              <w:spacing w:line="240" w:lineRule="auto"/>
              <w:rPr>
                <w:b/>
                <w:bCs/>
                <w:kern w:val="0"/>
                <w:sz w:val="17"/>
                <w:szCs w:val="17"/>
                <w:lang w:val="es-SV" w:eastAsia="es-SV"/>
              </w:rPr>
            </w:pPr>
          </w:p>
        </w:tc>
        <w:tc>
          <w:tcPr>
            <w:tcW w:w="1638" w:type="dxa"/>
            <w:vMerge/>
            <w:tcBorders>
              <w:top w:val="nil"/>
              <w:left w:val="single" w:sz="4" w:space="0" w:color="auto"/>
              <w:bottom w:val="nil"/>
              <w:right w:val="single" w:sz="4" w:space="0" w:color="auto"/>
            </w:tcBorders>
            <w:vAlign w:val="center"/>
            <w:hideMark/>
          </w:tcPr>
          <w:p w14:paraId="44FB03BA" w14:textId="77777777" w:rsidR="00CC4F8C" w:rsidRPr="00483FD4" w:rsidRDefault="00CC4F8C" w:rsidP="00CC4F8C">
            <w:pPr>
              <w:suppressAutoHyphens w:val="0"/>
              <w:spacing w:line="240" w:lineRule="auto"/>
              <w:rPr>
                <w:b/>
                <w:bCs/>
                <w:kern w:val="0"/>
                <w:sz w:val="17"/>
                <w:szCs w:val="17"/>
                <w:lang w:val="es-SV" w:eastAsia="es-SV"/>
              </w:rPr>
            </w:pPr>
          </w:p>
        </w:tc>
        <w:tc>
          <w:tcPr>
            <w:tcW w:w="536" w:type="dxa"/>
            <w:vMerge/>
            <w:tcBorders>
              <w:top w:val="nil"/>
              <w:left w:val="single" w:sz="4" w:space="0" w:color="auto"/>
              <w:bottom w:val="nil"/>
              <w:right w:val="single" w:sz="4" w:space="0" w:color="auto"/>
            </w:tcBorders>
            <w:vAlign w:val="center"/>
            <w:hideMark/>
          </w:tcPr>
          <w:p w14:paraId="6CCAD80D" w14:textId="77777777" w:rsidR="00CC4F8C" w:rsidRPr="00483FD4" w:rsidRDefault="00CC4F8C" w:rsidP="00CC4F8C">
            <w:pPr>
              <w:suppressAutoHyphens w:val="0"/>
              <w:spacing w:line="240" w:lineRule="auto"/>
              <w:rPr>
                <w:b/>
                <w:bCs/>
                <w:kern w:val="0"/>
                <w:sz w:val="17"/>
                <w:szCs w:val="17"/>
                <w:lang w:val="es-SV" w:eastAsia="es-SV"/>
              </w:rPr>
            </w:pPr>
          </w:p>
        </w:tc>
        <w:tc>
          <w:tcPr>
            <w:tcW w:w="786" w:type="dxa"/>
            <w:vMerge/>
            <w:tcBorders>
              <w:top w:val="nil"/>
              <w:left w:val="single" w:sz="4" w:space="0" w:color="auto"/>
              <w:bottom w:val="single" w:sz="4" w:space="0" w:color="000000"/>
              <w:right w:val="single" w:sz="4" w:space="0" w:color="auto"/>
            </w:tcBorders>
            <w:vAlign w:val="center"/>
            <w:hideMark/>
          </w:tcPr>
          <w:p w14:paraId="3CCF50A0" w14:textId="77777777" w:rsidR="00CC4F8C" w:rsidRPr="00483FD4" w:rsidRDefault="00CC4F8C" w:rsidP="00CC4F8C">
            <w:pPr>
              <w:suppressAutoHyphens w:val="0"/>
              <w:spacing w:line="240" w:lineRule="auto"/>
              <w:rPr>
                <w:b/>
                <w:bCs/>
                <w:kern w:val="0"/>
                <w:sz w:val="17"/>
                <w:szCs w:val="17"/>
                <w:lang w:val="es-SV" w:eastAsia="es-SV"/>
              </w:rPr>
            </w:pPr>
          </w:p>
        </w:tc>
        <w:tc>
          <w:tcPr>
            <w:tcW w:w="1388" w:type="dxa"/>
            <w:vMerge/>
            <w:tcBorders>
              <w:top w:val="nil"/>
              <w:left w:val="single" w:sz="4" w:space="0" w:color="auto"/>
              <w:bottom w:val="single" w:sz="4" w:space="0" w:color="000000"/>
              <w:right w:val="single" w:sz="4" w:space="0" w:color="auto"/>
            </w:tcBorders>
            <w:vAlign w:val="center"/>
            <w:hideMark/>
          </w:tcPr>
          <w:p w14:paraId="7854E529" w14:textId="77777777" w:rsidR="00CC4F8C" w:rsidRPr="00483FD4" w:rsidRDefault="00CC4F8C" w:rsidP="00CC4F8C">
            <w:pPr>
              <w:suppressAutoHyphens w:val="0"/>
              <w:spacing w:line="240" w:lineRule="auto"/>
              <w:rPr>
                <w:b/>
                <w:bCs/>
                <w:kern w:val="0"/>
                <w:sz w:val="17"/>
                <w:szCs w:val="17"/>
                <w:lang w:val="es-SV" w:eastAsia="es-SV"/>
              </w:rPr>
            </w:pPr>
          </w:p>
        </w:tc>
        <w:tc>
          <w:tcPr>
            <w:tcW w:w="1586" w:type="dxa"/>
            <w:vMerge/>
            <w:tcBorders>
              <w:top w:val="nil"/>
              <w:left w:val="single" w:sz="4" w:space="0" w:color="auto"/>
              <w:bottom w:val="single" w:sz="4" w:space="0" w:color="000000"/>
              <w:right w:val="single" w:sz="4" w:space="0" w:color="auto"/>
            </w:tcBorders>
            <w:vAlign w:val="center"/>
            <w:hideMark/>
          </w:tcPr>
          <w:p w14:paraId="6BE84A55" w14:textId="77777777" w:rsidR="00CC4F8C" w:rsidRPr="00483FD4" w:rsidRDefault="00CC4F8C" w:rsidP="00CC4F8C">
            <w:pPr>
              <w:suppressAutoHyphens w:val="0"/>
              <w:spacing w:line="240" w:lineRule="auto"/>
              <w:rPr>
                <w:b/>
                <w:bCs/>
                <w:kern w:val="0"/>
                <w:sz w:val="17"/>
                <w:szCs w:val="17"/>
                <w:lang w:val="es-SV" w:eastAsia="es-SV"/>
              </w:rPr>
            </w:pPr>
          </w:p>
        </w:tc>
        <w:tc>
          <w:tcPr>
            <w:tcW w:w="1701" w:type="dxa"/>
            <w:vMerge/>
            <w:tcBorders>
              <w:top w:val="nil"/>
              <w:left w:val="single" w:sz="4" w:space="0" w:color="auto"/>
              <w:bottom w:val="single" w:sz="4" w:space="0" w:color="000000"/>
              <w:right w:val="single" w:sz="4" w:space="0" w:color="auto"/>
            </w:tcBorders>
            <w:vAlign w:val="center"/>
            <w:hideMark/>
          </w:tcPr>
          <w:p w14:paraId="49788335" w14:textId="77777777" w:rsidR="00CC4F8C" w:rsidRPr="00483FD4" w:rsidRDefault="00CC4F8C" w:rsidP="00CC4F8C">
            <w:pPr>
              <w:suppressAutoHyphens w:val="0"/>
              <w:spacing w:line="240" w:lineRule="auto"/>
              <w:rPr>
                <w:b/>
                <w:bCs/>
                <w:kern w:val="0"/>
                <w:sz w:val="17"/>
                <w:szCs w:val="17"/>
                <w:lang w:val="es-SV" w:eastAsia="es-SV"/>
              </w:rPr>
            </w:pPr>
          </w:p>
        </w:tc>
        <w:tc>
          <w:tcPr>
            <w:tcW w:w="585" w:type="dxa"/>
            <w:tcBorders>
              <w:top w:val="nil"/>
              <w:left w:val="nil"/>
              <w:bottom w:val="nil"/>
              <w:right w:val="nil"/>
            </w:tcBorders>
            <w:shd w:val="clear" w:color="auto" w:fill="auto"/>
            <w:noWrap/>
            <w:vAlign w:val="bottom"/>
            <w:hideMark/>
          </w:tcPr>
          <w:p w14:paraId="2F4E6A7C" w14:textId="77777777" w:rsidR="00CC4F8C" w:rsidRPr="00483FD4" w:rsidRDefault="00CC4F8C" w:rsidP="00CC4F8C">
            <w:pPr>
              <w:suppressAutoHyphens w:val="0"/>
              <w:spacing w:line="240" w:lineRule="auto"/>
              <w:rPr>
                <w:kern w:val="0"/>
                <w:sz w:val="17"/>
                <w:szCs w:val="17"/>
                <w:lang w:val="es-SV" w:eastAsia="es-SV"/>
              </w:rPr>
            </w:pPr>
          </w:p>
        </w:tc>
      </w:tr>
      <w:tr w:rsidR="00CC4F8C" w:rsidRPr="00483FD4" w14:paraId="3E2B257D" w14:textId="77777777" w:rsidTr="00CC4F8C">
        <w:trPr>
          <w:trHeight w:val="300"/>
        </w:trPr>
        <w:tc>
          <w:tcPr>
            <w:tcW w:w="920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819D79" w14:textId="77777777" w:rsidR="00CC4F8C" w:rsidRPr="00483FD4" w:rsidRDefault="00CC4F8C" w:rsidP="00CC4F8C">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AUMENTA</w:t>
            </w:r>
          </w:p>
        </w:tc>
        <w:tc>
          <w:tcPr>
            <w:tcW w:w="585" w:type="dxa"/>
            <w:vAlign w:val="center"/>
            <w:hideMark/>
          </w:tcPr>
          <w:p w14:paraId="6A82FCDA" w14:textId="77777777" w:rsidR="00CC4F8C" w:rsidRPr="00483FD4" w:rsidRDefault="00CC4F8C" w:rsidP="00CC4F8C">
            <w:pPr>
              <w:suppressAutoHyphens w:val="0"/>
              <w:spacing w:line="240" w:lineRule="auto"/>
              <w:rPr>
                <w:kern w:val="0"/>
                <w:sz w:val="17"/>
                <w:szCs w:val="17"/>
                <w:lang w:val="es-SV" w:eastAsia="es-SV"/>
              </w:rPr>
            </w:pPr>
          </w:p>
        </w:tc>
      </w:tr>
      <w:tr w:rsidR="00CC4F8C" w:rsidRPr="00483FD4" w14:paraId="24370E82" w14:textId="77777777" w:rsidTr="00CC4F8C">
        <w:trPr>
          <w:trHeight w:val="735"/>
        </w:trPr>
        <w:tc>
          <w:tcPr>
            <w:tcW w:w="1574" w:type="dxa"/>
            <w:tcBorders>
              <w:top w:val="nil"/>
              <w:left w:val="single" w:sz="4" w:space="0" w:color="auto"/>
              <w:bottom w:val="single" w:sz="4" w:space="0" w:color="auto"/>
              <w:right w:val="single" w:sz="4" w:space="0" w:color="auto"/>
            </w:tcBorders>
            <w:shd w:val="clear" w:color="auto" w:fill="auto"/>
            <w:vAlign w:val="center"/>
            <w:hideMark/>
          </w:tcPr>
          <w:p w14:paraId="184A14A3" w14:textId="77777777" w:rsidR="00CC4F8C" w:rsidRPr="00483FD4" w:rsidRDefault="00CC4F8C" w:rsidP="00CC4F8C">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638" w:type="dxa"/>
            <w:tcBorders>
              <w:top w:val="nil"/>
              <w:left w:val="nil"/>
              <w:bottom w:val="single" w:sz="4" w:space="0" w:color="auto"/>
              <w:right w:val="single" w:sz="4" w:space="0" w:color="auto"/>
            </w:tcBorders>
            <w:shd w:val="clear" w:color="auto" w:fill="auto"/>
            <w:noWrap/>
            <w:vAlign w:val="center"/>
            <w:hideMark/>
          </w:tcPr>
          <w:p w14:paraId="6D067E17" w14:textId="77777777" w:rsidR="00CC4F8C" w:rsidRPr="00483FD4" w:rsidRDefault="00CC4F8C" w:rsidP="00CC4F8C">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536" w:type="dxa"/>
            <w:tcBorders>
              <w:top w:val="nil"/>
              <w:left w:val="nil"/>
              <w:bottom w:val="single" w:sz="4" w:space="0" w:color="auto"/>
              <w:right w:val="single" w:sz="4" w:space="0" w:color="auto"/>
            </w:tcBorders>
            <w:shd w:val="clear" w:color="auto" w:fill="auto"/>
            <w:noWrap/>
            <w:vAlign w:val="center"/>
            <w:hideMark/>
          </w:tcPr>
          <w:p w14:paraId="2D202022" w14:textId="77777777" w:rsidR="00CC4F8C" w:rsidRPr="00483FD4" w:rsidRDefault="00CC4F8C" w:rsidP="00CC4F8C">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786" w:type="dxa"/>
            <w:tcBorders>
              <w:top w:val="nil"/>
              <w:left w:val="nil"/>
              <w:bottom w:val="single" w:sz="4" w:space="0" w:color="auto"/>
              <w:right w:val="single" w:sz="4" w:space="0" w:color="auto"/>
            </w:tcBorders>
            <w:shd w:val="clear" w:color="auto" w:fill="auto"/>
            <w:noWrap/>
            <w:vAlign w:val="center"/>
            <w:hideMark/>
          </w:tcPr>
          <w:p w14:paraId="447D81DB" w14:textId="77777777" w:rsidR="00CC4F8C" w:rsidRPr="00483FD4" w:rsidRDefault="00CC4F8C" w:rsidP="00CC4F8C">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388" w:type="dxa"/>
            <w:tcBorders>
              <w:top w:val="nil"/>
              <w:left w:val="nil"/>
              <w:bottom w:val="single" w:sz="4" w:space="0" w:color="auto"/>
              <w:right w:val="single" w:sz="4" w:space="0" w:color="auto"/>
            </w:tcBorders>
            <w:shd w:val="clear" w:color="auto" w:fill="auto"/>
            <w:vAlign w:val="center"/>
            <w:hideMark/>
          </w:tcPr>
          <w:p w14:paraId="1DEB8FAB" w14:textId="77777777" w:rsidR="00CC4F8C" w:rsidRPr="00483FD4" w:rsidRDefault="00CC4F8C" w:rsidP="00CC4F8C">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586" w:type="dxa"/>
            <w:tcBorders>
              <w:top w:val="nil"/>
              <w:left w:val="nil"/>
              <w:bottom w:val="single" w:sz="4" w:space="0" w:color="auto"/>
              <w:right w:val="single" w:sz="4" w:space="0" w:color="auto"/>
            </w:tcBorders>
            <w:shd w:val="clear" w:color="auto" w:fill="auto"/>
            <w:noWrap/>
            <w:vAlign w:val="center"/>
            <w:hideMark/>
          </w:tcPr>
          <w:p w14:paraId="70F3562E" w14:textId="77777777" w:rsidR="00CC4F8C" w:rsidRPr="00483FD4" w:rsidRDefault="00CC4F8C" w:rsidP="00CC4F8C">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1701" w:type="dxa"/>
            <w:tcBorders>
              <w:top w:val="nil"/>
              <w:left w:val="nil"/>
              <w:bottom w:val="single" w:sz="4" w:space="0" w:color="auto"/>
              <w:right w:val="single" w:sz="4" w:space="0" w:color="auto"/>
            </w:tcBorders>
            <w:shd w:val="clear" w:color="auto" w:fill="auto"/>
            <w:vAlign w:val="center"/>
            <w:hideMark/>
          </w:tcPr>
          <w:p w14:paraId="423E125B" w14:textId="77777777" w:rsidR="00CC4F8C" w:rsidRPr="00483FD4" w:rsidRDefault="00CC4F8C" w:rsidP="00CC4F8C">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c>
          <w:tcPr>
            <w:tcW w:w="585" w:type="dxa"/>
            <w:vAlign w:val="center"/>
            <w:hideMark/>
          </w:tcPr>
          <w:p w14:paraId="6252F969" w14:textId="77777777" w:rsidR="00CC4F8C" w:rsidRPr="00483FD4" w:rsidRDefault="00CC4F8C" w:rsidP="00CC4F8C">
            <w:pPr>
              <w:suppressAutoHyphens w:val="0"/>
              <w:spacing w:line="240" w:lineRule="auto"/>
              <w:rPr>
                <w:kern w:val="0"/>
                <w:sz w:val="17"/>
                <w:szCs w:val="17"/>
                <w:lang w:val="es-SV" w:eastAsia="es-SV"/>
              </w:rPr>
            </w:pPr>
          </w:p>
        </w:tc>
      </w:tr>
      <w:tr w:rsidR="00CC4F8C" w:rsidRPr="00483FD4" w14:paraId="72B2DC37" w14:textId="77777777" w:rsidTr="00CC4F8C">
        <w:trPr>
          <w:trHeight w:val="645"/>
        </w:trPr>
        <w:tc>
          <w:tcPr>
            <w:tcW w:w="1574" w:type="dxa"/>
            <w:vMerge w:val="restart"/>
            <w:tcBorders>
              <w:top w:val="nil"/>
              <w:left w:val="single" w:sz="4" w:space="0" w:color="auto"/>
              <w:bottom w:val="nil"/>
              <w:right w:val="single" w:sz="4" w:space="0" w:color="auto"/>
            </w:tcBorders>
            <w:shd w:val="clear" w:color="auto" w:fill="auto"/>
            <w:vAlign w:val="center"/>
            <w:hideMark/>
          </w:tcPr>
          <w:p w14:paraId="6F345123" w14:textId="77777777" w:rsidR="00CC4F8C" w:rsidRPr="00483FD4" w:rsidRDefault="00CC4F8C" w:rsidP="00CC4F8C">
            <w:pPr>
              <w:suppressAutoHyphens w:val="0"/>
              <w:spacing w:line="240" w:lineRule="auto"/>
              <w:jc w:val="center"/>
              <w:rPr>
                <w:kern w:val="0"/>
                <w:sz w:val="17"/>
                <w:szCs w:val="17"/>
                <w:lang w:val="es-SV" w:eastAsia="es-SV"/>
              </w:rPr>
            </w:pPr>
            <w:r w:rsidRPr="00483FD4">
              <w:rPr>
                <w:kern w:val="0"/>
                <w:sz w:val="17"/>
                <w:szCs w:val="17"/>
                <w:lang w:val="es-SV" w:eastAsia="es-SV"/>
              </w:rPr>
              <w:t>0620000026 ZACATECOLUCA/KFW CONVIVIR-2017/PES FASE-2/AT</w:t>
            </w:r>
          </w:p>
        </w:tc>
        <w:tc>
          <w:tcPr>
            <w:tcW w:w="1638" w:type="dxa"/>
            <w:vMerge w:val="restart"/>
            <w:tcBorders>
              <w:top w:val="nil"/>
              <w:left w:val="single" w:sz="4" w:space="0" w:color="auto"/>
              <w:bottom w:val="nil"/>
              <w:right w:val="single" w:sz="4" w:space="0" w:color="auto"/>
            </w:tcBorders>
            <w:shd w:val="clear" w:color="auto" w:fill="auto"/>
            <w:noWrap/>
            <w:vAlign w:val="center"/>
            <w:hideMark/>
          </w:tcPr>
          <w:p w14:paraId="4519A998" w14:textId="77777777" w:rsidR="00CC4F8C" w:rsidRPr="00483FD4" w:rsidRDefault="00CC4F8C" w:rsidP="00CC4F8C">
            <w:pPr>
              <w:suppressAutoHyphens w:val="0"/>
              <w:spacing w:line="240" w:lineRule="auto"/>
              <w:jc w:val="center"/>
              <w:rPr>
                <w:kern w:val="0"/>
                <w:sz w:val="17"/>
                <w:szCs w:val="17"/>
                <w:lang w:val="es-SV" w:eastAsia="es-SV"/>
              </w:rPr>
            </w:pPr>
            <w:r w:rsidRPr="00483FD4">
              <w:rPr>
                <w:kern w:val="0"/>
                <w:sz w:val="17"/>
                <w:szCs w:val="17"/>
                <w:lang w:val="es-SV" w:eastAsia="es-SV"/>
              </w:rPr>
              <w:t>20688210131101011112(33)</w:t>
            </w:r>
          </w:p>
        </w:tc>
        <w:tc>
          <w:tcPr>
            <w:tcW w:w="536" w:type="dxa"/>
            <w:vMerge w:val="restart"/>
            <w:tcBorders>
              <w:top w:val="nil"/>
              <w:left w:val="single" w:sz="4" w:space="0" w:color="auto"/>
              <w:bottom w:val="nil"/>
              <w:right w:val="single" w:sz="4" w:space="0" w:color="auto"/>
            </w:tcBorders>
            <w:shd w:val="clear" w:color="auto" w:fill="auto"/>
            <w:noWrap/>
            <w:vAlign w:val="center"/>
            <w:hideMark/>
          </w:tcPr>
          <w:p w14:paraId="048C0C0E" w14:textId="77777777" w:rsidR="00CC4F8C" w:rsidRPr="00483FD4" w:rsidRDefault="00CC4F8C" w:rsidP="00CC4F8C">
            <w:pPr>
              <w:suppressAutoHyphens w:val="0"/>
              <w:spacing w:line="240" w:lineRule="auto"/>
              <w:jc w:val="center"/>
              <w:rPr>
                <w:kern w:val="0"/>
                <w:sz w:val="17"/>
                <w:szCs w:val="17"/>
                <w:lang w:val="es-SV" w:eastAsia="es-SV"/>
              </w:rPr>
            </w:pPr>
            <w:r w:rsidRPr="00483FD4">
              <w:rPr>
                <w:kern w:val="0"/>
                <w:sz w:val="17"/>
                <w:szCs w:val="17"/>
                <w:lang w:val="es-SV" w:eastAsia="es-SV"/>
              </w:rPr>
              <w:t>1/112</w:t>
            </w:r>
          </w:p>
        </w:tc>
        <w:tc>
          <w:tcPr>
            <w:tcW w:w="786" w:type="dxa"/>
            <w:tcBorders>
              <w:top w:val="nil"/>
              <w:left w:val="nil"/>
              <w:bottom w:val="single" w:sz="4" w:space="0" w:color="auto"/>
              <w:right w:val="single" w:sz="4" w:space="0" w:color="auto"/>
            </w:tcBorders>
            <w:shd w:val="clear" w:color="auto" w:fill="auto"/>
            <w:noWrap/>
            <w:vAlign w:val="center"/>
            <w:hideMark/>
          </w:tcPr>
          <w:p w14:paraId="0BB734C7" w14:textId="77777777" w:rsidR="00CC4F8C" w:rsidRPr="00483FD4" w:rsidRDefault="00CC4F8C" w:rsidP="00CC4F8C">
            <w:pPr>
              <w:suppressAutoHyphens w:val="0"/>
              <w:spacing w:line="240" w:lineRule="auto"/>
              <w:jc w:val="center"/>
              <w:rPr>
                <w:kern w:val="0"/>
                <w:sz w:val="17"/>
                <w:szCs w:val="17"/>
                <w:lang w:val="es-SV" w:eastAsia="es-SV"/>
              </w:rPr>
            </w:pPr>
            <w:r w:rsidRPr="00483FD4">
              <w:rPr>
                <w:kern w:val="0"/>
                <w:sz w:val="17"/>
                <w:szCs w:val="17"/>
                <w:lang w:val="es-SV" w:eastAsia="es-SV"/>
              </w:rPr>
              <w:t>54105</w:t>
            </w:r>
          </w:p>
        </w:tc>
        <w:tc>
          <w:tcPr>
            <w:tcW w:w="1388" w:type="dxa"/>
            <w:tcBorders>
              <w:top w:val="nil"/>
              <w:left w:val="nil"/>
              <w:bottom w:val="single" w:sz="4" w:space="0" w:color="auto"/>
              <w:right w:val="single" w:sz="4" w:space="0" w:color="auto"/>
            </w:tcBorders>
            <w:shd w:val="clear" w:color="auto" w:fill="auto"/>
            <w:vAlign w:val="center"/>
            <w:hideMark/>
          </w:tcPr>
          <w:p w14:paraId="0E7078E8" w14:textId="77777777" w:rsidR="00CC4F8C" w:rsidRPr="00483FD4" w:rsidRDefault="00CC4F8C" w:rsidP="00CC4F8C">
            <w:pPr>
              <w:suppressAutoHyphens w:val="0"/>
              <w:spacing w:line="240" w:lineRule="auto"/>
              <w:jc w:val="center"/>
              <w:rPr>
                <w:kern w:val="0"/>
                <w:sz w:val="17"/>
                <w:szCs w:val="17"/>
                <w:lang w:val="es-SV" w:eastAsia="es-SV"/>
              </w:rPr>
            </w:pPr>
            <w:r w:rsidRPr="00483FD4">
              <w:rPr>
                <w:kern w:val="0"/>
                <w:sz w:val="17"/>
                <w:szCs w:val="17"/>
                <w:lang w:val="es-SV" w:eastAsia="es-SV"/>
              </w:rPr>
              <w:t>PRODUCTOS DE PAPEL Y CARTON</w:t>
            </w:r>
          </w:p>
        </w:tc>
        <w:tc>
          <w:tcPr>
            <w:tcW w:w="1586" w:type="dxa"/>
            <w:tcBorders>
              <w:top w:val="nil"/>
              <w:left w:val="nil"/>
              <w:bottom w:val="single" w:sz="4" w:space="0" w:color="auto"/>
              <w:right w:val="single" w:sz="4" w:space="0" w:color="auto"/>
            </w:tcBorders>
            <w:shd w:val="clear" w:color="auto" w:fill="auto"/>
            <w:noWrap/>
            <w:vAlign w:val="center"/>
            <w:hideMark/>
          </w:tcPr>
          <w:p w14:paraId="0BDB221E" w14:textId="77777777" w:rsidR="00CC4F8C" w:rsidRPr="00483FD4" w:rsidRDefault="00CC4F8C" w:rsidP="00CC4F8C">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1701" w:type="dxa"/>
            <w:tcBorders>
              <w:top w:val="nil"/>
              <w:left w:val="nil"/>
              <w:bottom w:val="single" w:sz="4" w:space="0" w:color="auto"/>
              <w:right w:val="single" w:sz="4" w:space="0" w:color="auto"/>
            </w:tcBorders>
            <w:shd w:val="clear" w:color="auto" w:fill="auto"/>
            <w:vAlign w:val="center"/>
            <w:hideMark/>
          </w:tcPr>
          <w:p w14:paraId="70B89776" w14:textId="77777777" w:rsidR="00CC4F8C" w:rsidRPr="00483FD4" w:rsidRDefault="00CC4F8C" w:rsidP="00CC4F8C">
            <w:pPr>
              <w:suppressAutoHyphens w:val="0"/>
              <w:spacing w:line="240" w:lineRule="auto"/>
              <w:jc w:val="both"/>
              <w:rPr>
                <w:kern w:val="0"/>
                <w:sz w:val="17"/>
                <w:szCs w:val="17"/>
                <w:lang w:val="es-SV" w:eastAsia="es-SV"/>
              </w:rPr>
            </w:pPr>
            <w:r w:rsidRPr="00483FD4">
              <w:rPr>
                <w:kern w:val="0"/>
                <w:sz w:val="17"/>
                <w:szCs w:val="17"/>
                <w:lang w:val="es-SV" w:eastAsia="es-SV"/>
              </w:rPr>
              <w:t xml:space="preserve"> $                                53.95 </w:t>
            </w:r>
          </w:p>
        </w:tc>
        <w:tc>
          <w:tcPr>
            <w:tcW w:w="585" w:type="dxa"/>
            <w:vAlign w:val="center"/>
            <w:hideMark/>
          </w:tcPr>
          <w:p w14:paraId="74977D67" w14:textId="77777777" w:rsidR="00CC4F8C" w:rsidRPr="00483FD4" w:rsidRDefault="00CC4F8C" w:rsidP="00CC4F8C">
            <w:pPr>
              <w:suppressAutoHyphens w:val="0"/>
              <w:spacing w:line="240" w:lineRule="auto"/>
              <w:rPr>
                <w:kern w:val="0"/>
                <w:sz w:val="17"/>
                <w:szCs w:val="17"/>
                <w:lang w:val="es-SV" w:eastAsia="es-SV"/>
              </w:rPr>
            </w:pPr>
          </w:p>
        </w:tc>
      </w:tr>
      <w:tr w:rsidR="00CC4F8C" w:rsidRPr="00483FD4" w14:paraId="29C86BDB" w14:textId="77777777" w:rsidTr="00CC4F8C">
        <w:trPr>
          <w:trHeight w:val="795"/>
        </w:trPr>
        <w:tc>
          <w:tcPr>
            <w:tcW w:w="1574" w:type="dxa"/>
            <w:vMerge/>
            <w:tcBorders>
              <w:top w:val="nil"/>
              <w:left w:val="single" w:sz="4" w:space="0" w:color="auto"/>
              <w:bottom w:val="nil"/>
              <w:right w:val="single" w:sz="4" w:space="0" w:color="auto"/>
            </w:tcBorders>
            <w:vAlign w:val="center"/>
            <w:hideMark/>
          </w:tcPr>
          <w:p w14:paraId="52B7174D" w14:textId="77777777" w:rsidR="00CC4F8C" w:rsidRPr="00483FD4" w:rsidRDefault="00CC4F8C" w:rsidP="00CC4F8C">
            <w:pPr>
              <w:suppressAutoHyphens w:val="0"/>
              <w:spacing w:line="240" w:lineRule="auto"/>
              <w:rPr>
                <w:kern w:val="0"/>
                <w:sz w:val="17"/>
                <w:szCs w:val="17"/>
                <w:lang w:val="es-SV" w:eastAsia="es-SV"/>
              </w:rPr>
            </w:pPr>
          </w:p>
        </w:tc>
        <w:tc>
          <w:tcPr>
            <w:tcW w:w="1638" w:type="dxa"/>
            <w:vMerge/>
            <w:tcBorders>
              <w:top w:val="nil"/>
              <w:left w:val="single" w:sz="4" w:space="0" w:color="auto"/>
              <w:bottom w:val="nil"/>
              <w:right w:val="single" w:sz="4" w:space="0" w:color="auto"/>
            </w:tcBorders>
            <w:vAlign w:val="center"/>
            <w:hideMark/>
          </w:tcPr>
          <w:p w14:paraId="5505BF69" w14:textId="77777777" w:rsidR="00CC4F8C" w:rsidRPr="00483FD4" w:rsidRDefault="00CC4F8C" w:rsidP="00CC4F8C">
            <w:pPr>
              <w:suppressAutoHyphens w:val="0"/>
              <w:spacing w:line="240" w:lineRule="auto"/>
              <w:rPr>
                <w:kern w:val="0"/>
                <w:sz w:val="17"/>
                <w:szCs w:val="17"/>
                <w:lang w:val="es-SV" w:eastAsia="es-SV"/>
              </w:rPr>
            </w:pPr>
          </w:p>
        </w:tc>
        <w:tc>
          <w:tcPr>
            <w:tcW w:w="536" w:type="dxa"/>
            <w:vMerge/>
            <w:tcBorders>
              <w:top w:val="nil"/>
              <w:left w:val="single" w:sz="4" w:space="0" w:color="auto"/>
              <w:bottom w:val="nil"/>
              <w:right w:val="single" w:sz="4" w:space="0" w:color="auto"/>
            </w:tcBorders>
            <w:vAlign w:val="center"/>
            <w:hideMark/>
          </w:tcPr>
          <w:p w14:paraId="588D0233" w14:textId="77777777" w:rsidR="00CC4F8C" w:rsidRPr="00483FD4" w:rsidRDefault="00CC4F8C" w:rsidP="00CC4F8C">
            <w:pPr>
              <w:suppressAutoHyphens w:val="0"/>
              <w:spacing w:line="240" w:lineRule="auto"/>
              <w:rPr>
                <w:kern w:val="0"/>
                <w:sz w:val="17"/>
                <w:szCs w:val="17"/>
                <w:lang w:val="es-SV" w:eastAsia="es-SV"/>
              </w:rPr>
            </w:pPr>
          </w:p>
        </w:tc>
        <w:tc>
          <w:tcPr>
            <w:tcW w:w="786" w:type="dxa"/>
            <w:tcBorders>
              <w:top w:val="nil"/>
              <w:left w:val="nil"/>
              <w:bottom w:val="single" w:sz="4" w:space="0" w:color="auto"/>
              <w:right w:val="single" w:sz="4" w:space="0" w:color="auto"/>
            </w:tcBorders>
            <w:shd w:val="clear" w:color="auto" w:fill="auto"/>
            <w:noWrap/>
            <w:vAlign w:val="center"/>
            <w:hideMark/>
          </w:tcPr>
          <w:p w14:paraId="349A3D50" w14:textId="77777777" w:rsidR="00CC4F8C" w:rsidRPr="00483FD4" w:rsidRDefault="00CC4F8C" w:rsidP="00CC4F8C">
            <w:pPr>
              <w:suppressAutoHyphens w:val="0"/>
              <w:spacing w:line="240" w:lineRule="auto"/>
              <w:jc w:val="center"/>
              <w:rPr>
                <w:kern w:val="0"/>
                <w:sz w:val="17"/>
                <w:szCs w:val="17"/>
                <w:lang w:val="es-SV" w:eastAsia="es-SV"/>
              </w:rPr>
            </w:pPr>
            <w:r w:rsidRPr="00483FD4">
              <w:rPr>
                <w:kern w:val="0"/>
                <w:sz w:val="17"/>
                <w:szCs w:val="17"/>
                <w:lang w:val="es-SV" w:eastAsia="es-SV"/>
              </w:rPr>
              <w:t>54114</w:t>
            </w:r>
          </w:p>
        </w:tc>
        <w:tc>
          <w:tcPr>
            <w:tcW w:w="1388" w:type="dxa"/>
            <w:tcBorders>
              <w:top w:val="nil"/>
              <w:left w:val="nil"/>
              <w:bottom w:val="single" w:sz="4" w:space="0" w:color="auto"/>
              <w:right w:val="single" w:sz="4" w:space="0" w:color="auto"/>
            </w:tcBorders>
            <w:shd w:val="clear" w:color="auto" w:fill="auto"/>
            <w:vAlign w:val="center"/>
            <w:hideMark/>
          </w:tcPr>
          <w:p w14:paraId="1C2EF74A" w14:textId="77777777" w:rsidR="00CC4F8C" w:rsidRPr="00483FD4" w:rsidRDefault="00CC4F8C" w:rsidP="00CC4F8C">
            <w:pPr>
              <w:suppressAutoHyphens w:val="0"/>
              <w:spacing w:line="240" w:lineRule="auto"/>
              <w:jc w:val="center"/>
              <w:rPr>
                <w:kern w:val="0"/>
                <w:sz w:val="17"/>
                <w:szCs w:val="17"/>
                <w:lang w:val="es-SV" w:eastAsia="es-SV"/>
              </w:rPr>
            </w:pPr>
            <w:r w:rsidRPr="00483FD4">
              <w:rPr>
                <w:kern w:val="0"/>
                <w:sz w:val="17"/>
                <w:szCs w:val="17"/>
                <w:lang w:val="es-SV" w:eastAsia="es-SV"/>
              </w:rPr>
              <w:t>MATERIALES DE OFICINA</w:t>
            </w:r>
          </w:p>
        </w:tc>
        <w:tc>
          <w:tcPr>
            <w:tcW w:w="1586" w:type="dxa"/>
            <w:tcBorders>
              <w:top w:val="nil"/>
              <w:left w:val="nil"/>
              <w:bottom w:val="single" w:sz="4" w:space="0" w:color="auto"/>
              <w:right w:val="single" w:sz="4" w:space="0" w:color="auto"/>
            </w:tcBorders>
            <w:shd w:val="clear" w:color="auto" w:fill="auto"/>
            <w:noWrap/>
            <w:vAlign w:val="center"/>
            <w:hideMark/>
          </w:tcPr>
          <w:p w14:paraId="50D18176" w14:textId="77777777" w:rsidR="00CC4F8C" w:rsidRPr="00483FD4" w:rsidRDefault="00CC4F8C" w:rsidP="00CC4F8C">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1701" w:type="dxa"/>
            <w:tcBorders>
              <w:top w:val="nil"/>
              <w:left w:val="nil"/>
              <w:bottom w:val="single" w:sz="4" w:space="0" w:color="auto"/>
              <w:right w:val="single" w:sz="4" w:space="0" w:color="auto"/>
            </w:tcBorders>
            <w:shd w:val="clear" w:color="auto" w:fill="auto"/>
            <w:vAlign w:val="center"/>
            <w:hideMark/>
          </w:tcPr>
          <w:p w14:paraId="106072D2" w14:textId="77777777" w:rsidR="00CC4F8C" w:rsidRPr="00483FD4" w:rsidRDefault="00CC4F8C" w:rsidP="00CC4F8C">
            <w:pPr>
              <w:suppressAutoHyphens w:val="0"/>
              <w:spacing w:line="240" w:lineRule="auto"/>
              <w:jc w:val="both"/>
              <w:rPr>
                <w:kern w:val="0"/>
                <w:sz w:val="17"/>
                <w:szCs w:val="17"/>
                <w:lang w:val="es-SV" w:eastAsia="es-SV"/>
              </w:rPr>
            </w:pPr>
            <w:r w:rsidRPr="00483FD4">
              <w:rPr>
                <w:kern w:val="0"/>
                <w:sz w:val="17"/>
                <w:szCs w:val="17"/>
                <w:lang w:val="es-SV" w:eastAsia="es-SV"/>
              </w:rPr>
              <w:t xml:space="preserve"> $                                   6.45 </w:t>
            </w:r>
          </w:p>
        </w:tc>
        <w:tc>
          <w:tcPr>
            <w:tcW w:w="585" w:type="dxa"/>
            <w:vAlign w:val="center"/>
            <w:hideMark/>
          </w:tcPr>
          <w:p w14:paraId="5F21ABCB" w14:textId="77777777" w:rsidR="00CC4F8C" w:rsidRPr="00483FD4" w:rsidRDefault="00CC4F8C" w:rsidP="00CC4F8C">
            <w:pPr>
              <w:suppressAutoHyphens w:val="0"/>
              <w:spacing w:line="240" w:lineRule="auto"/>
              <w:rPr>
                <w:kern w:val="0"/>
                <w:sz w:val="17"/>
                <w:szCs w:val="17"/>
                <w:lang w:val="es-SV" w:eastAsia="es-SV"/>
              </w:rPr>
            </w:pPr>
          </w:p>
        </w:tc>
      </w:tr>
      <w:tr w:rsidR="00CC4F8C" w:rsidRPr="00483FD4" w14:paraId="4FEDDBE7" w14:textId="77777777" w:rsidTr="00CC4F8C">
        <w:trPr>
          <w:trHeight w:val="615"/>
        </w:trPr>
        <w:tc>
          <w:tcPr>
            <w:tcW w:w="1574" w:type="dxa"/>
            <w:vMerge/>
            <w:tcBorders>
              <w:top w:val="nil"/>
              <w:left w:val="single" w:sz="4" w:space="0" w:color="auto"/>
              <w:bottom w:val="nil"/>
              <w:right w:val="single" w:sz="4" w:space="0" w:color="auto"/>
            </w:tcBorders>
            <w:vAlign w:val="center"/>
            <w:hideMark/>
          </w:tcPr>
          <w:p w14:paraId="08DE73A0" w14:textId="77777777" w:rsidR="00CC4F8C" w:rsidRPr="00483FD4" w:rsidRDefault="00CC4F8C" w:rsidP="00CC4F8C">
            <w:pPr>
              <w:suppressAutoHyphens w:val="0"/>
              <w:spacing w:line="240" w:lineRule="auto"/>
              <w:rPr>
                <w:kern w:val="0"/>
                <w:sz w:val="17"/>
                <w:szCs w:val="17"/>
                <w:lang w:val="es-SV" w:eastAsia="es-SV"/>
              </w:rPr>
            </w:pPr>
          </w:p>
        </w:tc>
        <w:tc>
          <w:tcPr>
            <w:tcW w:w="1638" w:type="dxa"/>
            <w:vMerge/>
            <w:tcBorders>
              <w:top w:val="nil"/>
              <w:left w:val="single" w:sz="4" w:space="0" w:color="auto"/>
              <w:bottom w:val="nil"/>
              <w:right w:val="single" w:sz="4" w:space="0" w:color="auto"/>
            </w:tcBorders>
            <w:vAlign w:val="center"/>
            <w:hideMark/>
          </w:tcPr>
          <w:p w14:paraId="5906640A" w14:textId="77777777" w:rsidR="00CC4F8C" w:rsidRPr="00483FD4" w:rsidRDefault="00CC4F8C" w:rsidP="00CC4F8C">
            <w:pPr>
              <w:suppressAutoHyphens w:val="0"/>
              <w:spacing w:line="240" w:lineRule="auto"/>
              <w:rPr>
                <w:kern w:val="0"/>
                <w:sz w:val="17"/>
                <w:szCs w:val="17"/>
                <w:lang w:val="es-SV" w:eastAsia="es-SV"/>
              </w:rPr>
            </w:pPr>
          </w:p>
        </w:tc>
        <w:tc>
          <w:tcPr>
            <w:tcW w:w="536" w:type="dxa"/>
            <w:vMerge/>
            <w:tcBorders>
              <w:top w:val="nil"/>
              <w:left w:val="single" w:sz="4" w:space="0" w:color="auto"/>
              <w:bottom w:val="nil"/>
              <w:right w:val="single" w:sz="4" w:space="0" w:color="auto"/>
            </w:tcBorders>
            <w:vAlign w:val="center"/>
            <w:hideMark/>
          </w:tcPr>
          <w:p w14:paraId="6538C632" w14:textId="77777777" w:rsidR="00CC4F8C" w:rsidRPr="00483FD4" w:rsidRDefault="00CC4F8C" w:rsidP="00CC4F8C">
            <w:pPr>
              <w:suppressAutoHyphens w:val="0"/>
              <w:spacing w:line="240" w:lineRule="auto"/>
              <w:rPr>
                <w:kern w:val="0"/>
                <w:sz w:val="17"/>
                <w:szCs w:val="17"/>
                <w:lang w:val="es-SV" w:eastAsia="es-SV"/>
              </w:rPr>
            </w:pPr>
          </w:p>
        </w:tc>
        <w:tc>
          <w:tcPr>
            <w:tcW w:w="786" w:type="dxa"/>
            <w:tcBorders>
              <w:top w:val="nil"/>
              <w:left w:val="nil"/>
              <w:bottom w:val="single" w:sz="4" w:space="0" w:color="auto"/>
              <w:right w:val="single" w:sz="4" w:space="0" w:color="auto"/>
            </w:tcBorders>
            <w:shd w:val="clear" w:color="auto" w:fill="auto"/>
            <w:noWrap/>
            <w:vAlign w:val="center"/>
            <w:hideMark/>
          </w:tcPr>
          <w:p w14:paraId="4E1861F3" w14:textId="77777777" w:rsidR="00CC4F8C" w:rsidRPr="00483FD4" w:rsidRDefault="00CC4F8C" w:rsidP="00CC4F8C">
            <w:pPr>
              <w:suppressAutoHyphens w:val="0"/>
              <w:spacing w:line="240" w:lineRule="auto"/>
              <w:jc w:val="center"/>
              <w:rPr>
                <w:kern w:val="0"/>
                <w:sz w:val="17"/>
                <w:szCs w:val="17"/>
                <w:lang w:val="es-SV" w:eastAsia="es-SV"/>
              </w:rPr>
            </w:pPr>
            <w:r w:rsidRPr="00483FD4">
              <w:rPr>
                <w:kern w:val="0"/>
                <w:sz w:val="17"/>
                <w:szCs w:val="17"/>
                <w:lang w:val="es-SV" w:eastAsia="es-SV"/>
              </w:rPr>
              <w:t>54115</w:t>
            </w:r>
          </w:p>
        </w:tc>
        <w:tc>
          <w:tcPr>
            <w:tcW w:w="1388" w:type="dxa"/>
            <w:tcBorders>
              <w:top w:val="nil"/>
              <w:left w:val="nil"/>
              <w:bottom w:val="single" w:sz="4" w:space="0" w:color="auto"/>
              <w:right w:val="single" w:sz="4" w:space="0" w:color="auto"/>
            </w:tcBorders>
            <w:shd w:val="clear" w:color="auto" w:fill="auto"/>
            <w:vAlign w:val="center"/>
            <w:hideMark/>
          </w:tcPr>
          <w:p w14:paraId="187295CD" w14:textId="77777777" w:rsidR="00CC4F8C" w:rsidRPr="00483FD4" w:rsidRDefault="00CC4F8C" w:rsidP="00CC4F8C">
            <w:pPr>
              <w:suppressAutoHyphens w:val="0"/>
              <w:spacing w:line="240" w:lineRule="auto"/>
              <w:jc w:val="center"/>
              <w:rPr>
                <w:kern w:val="0"/>
                <w:sz w:val="17"/>
                <w:szCs w:val="17"/>
                <w:lang w:val="es-SV" w:eastAsia="es-SV"/>
              </w:rPr>
            </w:pPr>
            <w:r w:rsidRPr="00483FD4">
              <w:rPr>
                <w:kern w:val="0"/>
                <w:sz w:val="17"/>
                <w:szCs w:val="17"/>
                <w:lang w:val="es-SV" w:eastAsia="es-SV"/>
              </w:rPr>
              <w:t>MATERIALES INFORMATICOS</w:t>
            </w:r>
          </w:p>
        </w:tc>
        <w:tc>
          <w:tcPr>
            <w:tcW w:w="1586" w:type="dxa"/>
            <w:tcBorders>
              <w:top w:val="nil"/>
              <w:left w:val="nil"/>
              <w:bottom w:val="single" w:sz="4" w:space="0" w:color="auto"/>
              <w:right w:val="single" w:sz="4" w:space="0" w:color="auto"/>
            </w:tcBorders>
            <w:shd w:val="clear" w:color="auto" w:fill="auto"/>
            <w:noWrap/>
            <w:vAlign w:val="center"/>
            <w:hideMark/>
          </w:tcPr>
          <w:p w14:paraId="7EE989DF" w14:textId="77777777" w:rsidR="00CC4F8C" w:rsidRPr="00483FD4" w:rsidRDefault="00CC4F8C" w:rsidP="00CC4F8C">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1701" w:type="dxa"/>
            <w:tcBorders>
              <w:top w:val="nil"/>
              <w:left w:val="nil"/>
              <w:bottom w:val="single" w:sz="4" w:space="0" w:color="auto"/>
              <w:right w:val="single" w:sz="4" w:space="0" w:color="auto"/>
            </w:tcBorders>
            <w:shd w:val="clear" w:color="auto" w:fill="auto"/>
            <w:vAlign w:val="center"/>
            <w:hideMark/>
          </w:tcPr>
          <w:p w14:paraId="605B3D40" w14:textId="77777777" w:rsidR="00CC4F8C" w:rsidRPr="00483FD4" w:rsidRDefault="00CC4F8C" w:rsidP="00CC4F8C">
            <w:pPr>
              <w:suppressAutoHyphens w:val="0"/>
              <w:spacing w:line="240" w:lineRule="auto"/>
              <w:jc w:val="both"/>
              <w:rPr>
                <w:kern w:val="0"/>
                <w:sz w:val="17"/>
                <w:szCs w:val="17"/>
                <w:lang w:val="es-SV" w:eastAsia="es-SV"/>
              </w:rPr>
            </w:pPr>
            <w:r w:rsidRPr="00483FD4">
              <w:rPr>
                <w:kern w:val="0"/>
                <w:sz w:val="17"/>
                <w:szCs w:val="17"/>
                <w:lang w:val="es-SV" w:eastAsia="es-SV"/>
              </w:rPr>
              <w:t xml:space="preserve"> $                             119.60 </w:t>
            </w:r>
          </w:p>
        </w:tc>
        <w:tc>
          <w:tcPr>
            <w:tcW w:w="585" w:type="dxa"/>
            <w:vAlign w:val="center"/>
            <w:hideMark/>
          </w:tcPr>
          <w:p w14:paraId="2749A93A" w14:textId="77777777" w:rsidR="00CC4F8C" w:rsidRPr="00483FD4" w:rsidRDefault="00CC4F8C" w:rsidP="00CC4F8C">
            <w:pPr>
              <w:suppressAutoHyphens w:val="0"/>
              <w:spacing w:line="240" w:lineRule="auto"/>
              <w:rPr>
                <w:kern w:val="0"/>
                <w:sz w:val="17"/>
                <w:szCs w:val="17"/>
                <w:lang w:val="es-SV" w:eastAsia="es-SV"/>
              </w:rPr>
            </w:pPr>
          </w:p>
        </w:tc>
      </w:tr>
      <w:tr w:rsidR="00CC4F8C" w:rsidRPr="00483FD4" w14:paraId="2C15377A" w14:textId="77777777" w:rsidTr="00CC4F8C">
        <w:trPr>
          <w:trHeight w:val="300"/>
        </w:trPr>
        <w:tc>
          <w:tcPr>
            <w:tcW w:w="592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1A11D8" w14:textId="77777777" w:rsidR="00CC4F8C" w:rsidRPr="00483FD4" w:rsidRDefault="00CC4F8C" w:rsidP="00CC4F8C">
            <w:pPr>
              <w:suppressAutoHyphens w:val="0"/>
              <w:spacing w:line="240" w:lineRule="auto"/>
              <w:jc w:val="center"/>
              <w:rPr>
                <w:kern w:val="0"/>
                <w:sz w:val="17"/>
                <w:szCs w:val="17"/>
                <w:lang w:val="es-SV" w:eastAsia="es-SV"/>
              </w:rPr>
            </w:pPr>
            <w:r w:rsidRPr="00483FD4">
              <w:rPr>
                <w:kern w:val="0"/>
                <w:sz w:val="17"/>
                <w:szCs w:val="17"/>
                <w:lang w:val="es-SV" w:eastAsia="es-SV"/>
              </w:rPr>
              <w:t>TOTALES</w:t>
            </w:r>
          </w:p>
        </w:tc>
        <w:tc>
          <w:tcPr>
            <w:tcW w:w="1586" w:type="dxa"/>
            <w:tcBorders>
              <w:top w:val="nil"/>
              <w:left w:val="nil"/>
              <w:bottom w:val="single" w:sz="4" w:space="0" w:color="auto"/>
              <w:right w:val="single" w:sz="4" w:space="0" w:color="auto"/>
            </w:tcBorders>
            <w:shd w:val="clear" w:color="auto" w:fill="auto"/>
            <w:noWrap/>
            <w:vAlign w:val="center"/>
            <w:hideMark/>
          </w:tcPr>
          <w:p w14:paraId="4A2B7F02" w14:textId="009952AD" w:rsidR="00CC4F8C" w:rsidRPr="00483FD4" w:rsidRDefault="00CC4F8C" w:rsidP="00CC4F8C">
            <w:pPr>
              <w:suppressAutoHyphens w:val="0"/>
              <w:spacing w:line="240" w:lineRule="auto"/>
              <w:jc w:val="both"/>
              <w:rPr>
                <w:kern w:val="0"/>
                <w:sz w:val="17"/>
                <w:szCs w:val="17"/>
                <w:lang w:val="es-SV" w:eastAsia="es-SV"/>
              </w:rPr>
            </w:pPr>
            <w:r w:rsidRPr="00483FD4">
              <w:rPr>
                <w:kern w:val="0"/>
                <w:sz w:val="17"/>
                <w:szCs w:val="17"/>
                <w:lang w:val="es-SV" w:eastAsia="es-SV"/>
              </w:rPr>
              <w:t xml:space="preserve"> $                         180.00 </w:t>
            </w:r>
          </w:p>
        </w:tc>
        <w:tc>
          <w:tcPr>
            <w:tcW w:w="1701" w:type="dxa"/>
            <w:tcBorders>
              <w:top w:val="nil"/>
              <w:left w:val="nil"/>
              <w:bottom w:val="single" w:sz="4" w:space="0" w:color="auto"/>
              <w:right w:val="single" w:sz="4" w:space="0" w:color="auto"/>
            </w:tcBorders>
            <w:shd w:val="clear" w:color="auto" w:fill="auto"/>
            <w:noWrap/>
            <w:vAlign w:val="center"/>
            <w:hideMark/>
          </w:tcPr>
          <w:p w14:paraId="01B44D2B" w14:textId="77777777" w:rsidR="00CC4F8C" w:rsidRPr="00483FD4" w:rsidRDefault="00CC4F8C" w:rsidP="00CC4F8C">
            <w:pPr>
              <w:suppressAutoHyphens w:val="0"/>
              <w:spacing w:line="240" w:lineRule="auto"/>
              <w:jc w:val="both"/>
              <w:rPr>
                <w:kern w:val="0"/>
                <w:sz w:val="17"/>
                <w:szCs w:val="17"/>
                <w:lang w:val="es-SV" w:eastAsia="es-SV"/>
              </w:rPr>
            </w:pPr>
            <w:r w:rsidRPr="00483FD4">
              <w:rPr>
                <w:kern w:val="0"/>
                <w:sz w:val="17"/>
                <w:szCs w:val="17"/>
                <w:lang w:val="es-SV" w:eastAsia="es-SV"/>
              </w:rPr>
              <w:t xml:space="preserve"> $                             180.00 </w:t>
            </w:r>
          </w:p>
        </w:tc>
        <w:tc>
          <w:tcPr>
            <w:tcW w:w="585" w:type="dxa"/>
            <w:vAlign w:val="center"/>
            <w:hideMark/>
          </w:tcPr>
          <w:p w14:paraId="7D010B23" w14:textId="77777777" w:rsidR="00CC4F8C" w:rsidRPr="00483FD4" w:rsidRDefault="00CC4F8C" w:rsidP="00CC4F8C">
            <w:pPr>
              <w:suppressAutoHyphens w:val="0"/>
              <w:spacing w:line="240" w:lineRule="auto"/>
              <w:rPr>
                <w:kern w:val="0"/>
                <w:sz w:val="17"/>
                <w:szCs w:val="17"/>
                <w:lang w:val="es-SV" w:eastAsia="es-SV"/>
              </w:rPr>
            </w:pPr>
          </w:p>
        </w:tc>
      </w:tr>
    </w:tbl>
    <w:p w14:paraId="55354DD6" w14:textId="13A171CC" w:rsidR="007A7B9A" w:rsidRPr="00483FD4" w:rsidRDefault="00CC4F8C" w:rsidP="007A7B9A">
      <w:pPr>
        <w:spacing w:line="360" w:lineRule="auto"/>
        <w:jc w:val="both"/>
        <w:rPr>
          <w:rFonts w:eastAsia="Calibri"/>
        </w:rPr>
      </w:pPr>
      <w:r w:rsidRPr="00483FD4">
        <w:rPr>
          <w:kern w:val="2"/>
        </w:rPr>
        <w:t>Pase a conocimiento de las Unidades de Presupuesto y Contabilidad, de esta Administración</w:t>
      </w:r>
      <w:r w:rsidRPr="00483FD4">
        <w:t xml:space="preserve">. </w:t>
      </w:r>
      <w:r w:rsidR="00302993" w:rsidRPr="00483FD4">
        <w:t>Se hace constar que el Dr. Ever Stanley Henríquez Cruz, Cuarto Regidor Propietario, salva su voto en el presente acuerdo de conformidad a la facultad establecida en el Art. 45 del Código Municipal.</w:t>
      </w:r>
      <w:r w:rsidR="00302993" w:rsidRPr="00483FD4">
        <w:rPr>
          <w:rFonts w:eastAsia="Calibri"/>
        </w:rPr>
        <w:t xml:space="preserve"> </w:t>
      </w:r>
      <w:r w:rsidRPr="00483FD4">
        <w:t>COMUNÍQUESE.</w:t>
      </w:r>
      <w:r w:rsidR="00CD2F8F" w:rsidRPr="00483FD4">
        <w:rPr>
          <w:rFonts w:eastAsia="Calibri"/>
        </w:rPr>
        <w:t xml:space="preserve"> </w:t>
      </w:r>
      <w:r w:rsidR="007A7B9A" w:rsidRPr="00483FD4">
        <w:rPr>
          <w:rFonts w:eastAsia="Calibri"/>
          <w:b/>
          <w:u w:val="single"/>
        </w:rPr>
        <w:t>ACUERDO NÚMERO VEINTIUNO</w:t>
      </w:r>
      <w:r w:rsidR="005F108E" w:rsidRPr="00483FD4">
        <w:rPr>
          <w:rFonts w:eastAsia="Calibri"/>
        </w:rPr>
        <w:t>.- En relación</w:t>
      </w:r>
      <w:r w:rsidR="007A7B9A" w:rsidRPr="00483FD4">
        <w:rPr>
          <w:rFonts w:eastAsia="Calibri"/>
        </w:rPr>
        <w:t xml:space="preserve"> a la solicitud de reprogramación al presupuesto del Programa:</w:t>
      </w:r>
      <w:r w:rsidR="007A7B9A" w:rsidRPr="00483FD4">
        <w:rPr>
          <w:kern w:val="0"/>
          <w:lang w:val="es-SV" w:eastAsia="es-SV"/>
        </w:rPr>
        <w:t xml:space="preserve"> </w:t>
      </w:r>
      <w:r w:rsidR="007A7B9A" w:rsidRPr="00483FD4">
        <w:rPr>
          <w:b/>
          <w:bCs/>
          <w:kern w:val="0"/>
          <w:lang w:val="es-SV" w:eastAsia="es-SV"/>
        </w:rPr>
        <w:t>«FOMENTO Y RESCATE DE PRINCIPIOS Y VALORES 2020</w:t>
      </w:r>
      <w:r w:rsidR="007A7B9A" w:rsidRPr="00483FD4">
        <w:rPr>
          <w:rFonts w:eastAsia="Calibri"/>
          <w:b/>
          <w:bCs/>
        </w:rPr>
        <w:t>»,</w:t>
      </w:r>
      <w:r w:rsidR="007A7B9A" w:rsidRPr="00483FD4">
        <w:rPr>
          <w:rFonts w:eastAsia="Calibri"/>
        </w:rPr>
        <w:t xml:space="preserve"> este Concejo Municipal, en uso de sus facultades, por </w:t>
      </w:r>
      <w:r w:rsidR="00702FBD" w:rsidRPr="00483FD4">
        <w:rPr>
          <w:rFonts w:eastAsia="Calibri"/>
        </w:rPr>
        <w:t>mayoría</w:t>
      </w:r>
      <w:r w:rsidR="007A7B9A" w:rsidRPr="00483FD4">
        <w:rPr>
          <w:rFonts w:eastAsia="Calibri"/>
        </w:rPr>
        <w:t xml:space="preserve">, </w:t>
      </w:r>
      <w:r w:rsidR="007A7B9A" w:rsidRPr="00483FD4">
        <w:rPr>
          <w:rFonts w:eastAsia="Calibri"/>
          <w:b/>
          <w:bCs/>
        </w:rPr>
        <w:t>ACUERDA:</w:t>
      </w:r>
      <w:r w:rsidR="007A7B9A" w:rsidRPr="00483FD4">
        <w:rPr>
          <w:rFonts w:eastAsia="Calibri"/>
        </w:rPr>
        <w:t xml:space="preserve"> </w:t>
      </w:r>
      <w:r w:rsidR="007A7B9A" w:rsidRPr="00483FD4">
        <w:rPr>
          <w:rFonts w:eastAsia="Calibri"/>
          <w:lang w:eastAsia="es-SV"/>
        </w:rPr>
        <w:t xml:space="preserve">Autorizar la Reprogramación al presupuesto </w:t>
      </w:r>
      <w:r w:rsidR="00B14BE4" w:rsidRPr="00483FD4">
        <w:rPr>
          <w:rFonts w:eastAsia="Calibri"/>
        </w:rPr>
        <w:t>del Programa:</w:t>
      </w:r>
      <w:r w:rsidR="00B14BE4" w:rsidRPr="00483FD4">
        <w:rPr>
          <w:kern w:val="0"/>
          <w:lang w:val="es-SV" w:eastAsia="es-SV"/>
        </w:rPr>
        <w:t xml:space="preserve"> </w:t>
      </w:r>
      <w:r w:rsidR="00B14BE4" w:rsidRPr="00483FD4">
        <w:rPr>
          <w:b/>
          <w:bCs/>
          <w:kern w:val="0"/>
          <w:lang w:val="es-SV" w:eastAsia="es-SV"/>
        </w:rPr>
        <w:t>«FOMENTO Y RESCATE DE PRINCIPIOS Y VALORES 2020</w:t>
      </w:r>
      <w:r w:rsidR="00B14BE4" w:rsidRPr="00483FD4">
        <w:rPr>
          <w:rFonts w:eastAsia="Calibri"/>
          <w:b/>
          <w:bCs/>
        </w:rPr>
        <w:t xml:space="preserve">», </w:t>
      </w:r>
      <w:r w:rsidR="007A7B9A" w:rsidRPr="00483FD4">
        <w:rPr>
          <w:rFonts w:eastAsia="Calibri"/>
          <w:lang w:eastAsia="es-SV"/>
        </w:rPr>
        <w:t>aumentando y disminuyendo asignaciones de la siguiente manera:</w:t>
      </w:r>
    </w:p>
    <w:tbl>
      <w:tblPr>
        <w:tblW w:w="9523" w:type="dxa"/>
        <w:tblCellMar>
          <w:left w:w="70" w:type="dxa"/>
          <w:right w:w="70" w:type="dxa"/>
        </w:tblCellMar>
        <w:tblLook w:val="04A0" w:firstRow="1" w:lastRow="0" w:firstColumn="1" w:lastColumn="0" w:noHBand="0" w:noVBand="1"/>
      </w:tblPr>
      <w:tblGrid>
        <w:gridCol w:w="1217"/>
        <w:gridCol w:w="2124"/>
        <w:gridCol w:w="665"/>
        <w:gridCol w:w="995"/>
        <w:gridCol w:w="1793"/>
        <w:gridCol w:w="1340"/>
        <w:gridCol w:w="1229"/>
        <w:gridCol w:w="160"/>
      </w:tblGrid>
      <w:tr w:rsidR="007A7B9A" w:rsidRPr="00483FD4" w14:paraId="36D261CA" w14:textId="77777777" w:rsidTr="007A7B9A">
        <w:trPr>
          <w:gridAfter w:val="1"/>
          <w:wAfter w:w="160" w:type="dxa"/>
          <w:trHeight w:val="193"/>
        </w:trPr>
        <w:tc>
          <w:tcPr>
            <w:tcW w:w="936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CD15C64" w14:textId="77777777" w:rsidR="007A7B9A" w:rsidRPr="00483FD4" w:rsidRDefault="007A7B9A" w:rsidP="007A7B9A">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AFECTA</w:t>
            </w:r>
          </w:p>
        </w:tc>
      </w:tr>
      <w:tr w:rsidR="007A7B9A" w:rsidRPr="00483FD4" w14:paraId="7A402512" w14:textId="77777777" w:rsidTr="007A7B9A">
        <w:trPr>
          <w:gridAfter w:val="1"/>
          <w:wAfter w:w="160" w:type="dxa"/>
          <w:trHeight w:val="450"/>
        </w:trPr>
        <w:tc>
          <w:tcPr>
            <w:tcW w:w="1217" w:type="dxa"/>
            <w:tcBorders>
              <w:top w:val="nil"/>
              <w:left w:val="single" w:sz="4" w:space="0" w:color="auto"/>
              <w:bottom w:val="single" w:sz="4" w:space="0" w:color="auto"/>
              <w:right w:val="single" w:sz="4" w:space="0" w:color="auto"/>
            </w:tcBorders>
            <w:shd w:val="clear" w:color="auto" w:fill="auto"/>
            <w:vAlign w:val="center"/>
            <w:hideMark/>
          </w:tcPr>
          <w:p w14:paraId="3FFE46CB" w14:textId="77777777" w:rsidR="007A7B9A" w:rsidRPr="00483FD4" w:rsidRDefault="007A7B9A" w:rsidP="007A7B9A">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2124" w:type="dxa"/>
            <w:tcBorders>
              <w:top w:val="nil"/>
              <w:left w:val="nil"/>
              <w:bottom w:val="single" w:sz="4" w:space="0" w:color="auto"/>
              <w:right w:val="single" w:sz="4" w:space="0" w:color="auto"/>
            </w:tcBorders>
            <w:shd w:val="clear" w:color="auto" w:fill="auto"/>
            <w:vAlign w:val="center"/>
            <w:hideMark/>
          </w:tcPr>
          <w:p w14:paraId="18EEAD5E" w14:textId="77777777" w:rsidR="007A7B9A" w:rsidRPr="00483FD4" w:rsidRDefault="007A7B9A" w:rsidP="007A7B9A">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665" w:type="dxa"/>
            <w:tcBorders>
              <w:top w:val="nil"/>
              <w:left w:val="nil"/>
              <w:bottom w:val="single" w:sz="4" w:space="0" w:color="auto"/>
              <w:right w:val="single" w:sz="4" w:space="0" w:color="auto"/>
            </w:tcBorders>
            <w:shd w:val="clear" w:color="auto" w:fill="auto"/>
            <w:vAlign w:val="center"/>
            <w:hideMark/>
          </w:tcPr>
          <w:p w14:paraId="177DBDE7" w14:textId="77777777" w:rsidR="007A7B9A" w:rsidRPr="00483FD4" w:rsidRDefault="007A7B9A" w:rsidP="007A7B9A">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4DEAF6B9" w14:textId="77777777" w:rsidR="007A7B9A" w:rsidRPr="00483FD4" w:rsidRDefault="007A7B9A" w:rsidP="007A7B9A">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793" w:type="dxa"/>
            <w:tcBorders>
              <w:top w:val="nil"/>
              <w:left w:val="nil"/>
              <w:bottom w:val="single" w:sz="4" w:space="0" w:color="auto"/>
              <w:right w:val="single" w:sz="4" w:space="0" w:color="auto"/>
            </w:tcBorders>
            <w:shd w:val="clear" w:color="auto" w:fill="auto"/>
            <w:vAlign w:val="center"/>
            <w:hideMark/>
          </w:tcPr>
          <w:p w14:paraId="4A07ECB3" w14:textId="77777777" w:rsidR="007A7B9A" w:rsidRPr="00483FD4" w:rsidRDefault="007A7B9A" w:rsidP="007A7B9A">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340" w:type="dxa"/>
            <w:tcBorders>
              <w:top w:val="nil"/>
              <w:left w:val="nil"/>
              <w:bottom w:val="single" w:sz="4" w:space="0" w:color="auto"/>
              <w:right w:val="single" w:sz="4" w:space="0" w:color="auto"/>
            </w:tcBorders>
            <w:shd w:val="clear" w:color="auto" w:fill="auto"/>
            <w:vAlign w:val="center"/>
            <w:hideMark/>
          </w:tcPr>
          <w:p w14:paraId="2D107289" w14:textId="61A0F182" w:rsidR="007A7B9A" w:rsidRPr="00483FD4" w:rsidRDefault="007A7B9A" w:rsidP="007A7B9A">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w:t>
            </w:r>
            <w:r w:rsidR="00B14BE4" w:rsidRPr="00483FD4">
              <w:rPr>
                <w:b/>
                <w:bCs/>
                <w:kern w:val="0"/>
                <w:sz w:val="17"/>
                <w:szCs w:val="17"/>
                <w:lang w:val="es-SV" w:eastAsia="es-SV"/>
              </w:rPr>
              <w:t>TOTAL DE</w:t>
            </w:r>
            <w:r w:rsidRPr="00483FD4">
              <w:rPr>
                <w:b/>
                <w:bCs/>
                <w:kern w:val="0"/>
                <w:sz w:val="17"/>
                <w:szCs w:val="17"/>
                <w:lang w:val="es-SV" w:eastAsia="es-SV"/>
              </w:rPr>
              <w:t xml:space="preserve"> DISMINUCION </w:t>
            </w:r>
          </w:p>
        </w:tc>
        <w:tc>
          <w:tcPr>
            <w:tcW w:w="1229" w:type="dxa"/>
            <w:tcBorders>
              <w:top w:val="nil"/>
              <w:left w:val="nil"/>
              <w:bottom w:val="single" w:sz="4" w:space="0" w:color="auto"/>
              <w:right w:val="single" w:sz="4" w:space="0" w:color="auto"/>
            </w:tcBorders>
            <w:shd w:val="clear" w:color="auto" w:fill="auto"/>
            <w:vAlign w:val="center"/>
            <w:hideMark/>
          </w:tcPr>
          <w:p w14:paraId="6B06ADA3" w14:textId="77777777" w:rsidR="007A7B9A" w:rsidRPr="00483FD4" w:rsidRDefault="007A7B9A" w:rsidP="007A7B9A">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7A7B9A" w:rsidRPr="00483FD4" w14:paraId="33CFDB8E" w14:textId="77777777" w:rsidTr="007A7B9A">
        <w:trPr>
          <w:gridAfter w:val="1"/>
          <w:wAfter w:w="160" w:type="dxa"/>
          <w:trHeight w:val="458"/>
        </w:trPr>
        <w:tc>
          <w:tcPr>
            <w:tcW w:w="1217" w:type="dxa"/>
            <w:vMerge w:val="restart"/>
            <w:tcBorders>
              <w:top w:val="nil"/>
              <w:left w:val="single" w:sz="4" w:space="0" w:color="auto"/>
              <w:bottom w:val="nil"/>
              <w:right w:val="single" w:sz="4" w:space="0" w:color="auto"/>
            </w:tcBorders>
            <w:shd w:val="clear" w:color="auto" w:fill="auto"/>
            <w:vAlign w:val="center"/>
            <w:hideMark/>
          </w:tcPr>
          <w:p w14:paraId="09DB223F" w14:textId="77777777" w:rsidR="007A7B9A" w:rsidRPr="00483FD4" w:rsidRDefault="007A7B9A" w:rsidP="007A7B9A">
            <w:pPr>
              <w:suppressAutoHyphens w:val="0"/>
              <w:spacing w:line="240" w:lineRule="auto"/>
              <w:jc w:val="center"/>
              <w:rPr>
                <w:kern w:val="0"/>
                <w:sz w:val="17"/>
                <w:szCs w:val="17"/>
                <w:lang w:val="es-SV" w:eastAsia="es-SV"/>
              </w:rPr>
            </w:pPr>
            <w:r w:rsidRPr="00483FD4">
              <w:rPr>
                <w:kern w:val="0"/>
                <w:sz w:val="17"/>
                <w:szCs w:val="17"/>
                <w:lang w:val="es-SV" w:eastAsia="es-SV"/>
              </w:rPr>
              <w:t>PROGRAMA: 0960000004 FOMENTO Y RESCATE DE PRINCIPIOS Y VALORES 2020</w:t>
            </w:r>
          </w:p>
        </w:tc>
        <w:tc>
          <w:tcPr>
            <w:tcW w:w="2124" w:type="dxa"/>
            <w:vMerge w:val="restart"/>
            <w:tcBorders>
              <w:top w:val="nil"/>
              <w:left w:val="single" w:sz="4" w:space="0" w:color="auto"/>
              <w:bottom w:val="nil"/>
              <w:right w:val="single" w:sz="4" w:space="0" w:color="auto"/>
            </w:tcBorders>
            <w:shd w:val="clear" w:color="auto" w:fill="auto"/>
            <w:vAlign w:val="center"/>
            <w:hideMark/>
          </w:tcPr>
          <w:p w14:paraId="36BD845C" w14:textId="77777777" w:rsidR="007A7B9A" w:rsidRPr="00483FD4" w:rsidRDefault="007A7B9A" w:rsidP="007A7B9A">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665" w:type="dxa"/>
            <w:vMerge w:val="restart"/>
            <w:tcBorders>
              <w:top w:val="nil"/>
              <w:left w:val="single" w:sz="4" w:space="0" w:color="auto"/>
              <w:bottom w:val="nil"/>
              <w:right w:val="single" w:sz="4" w:space="0" w:color="auto"/>
            </w:tcBorders>
            <w:shd w:val="clear" w:color="auto" w:fill="auto"/>
            <w:vAlign w:val="center"/>
            <w:hideMark/>
          </w:tcPr>
          <w:p w14:paraId="1F8B7D1D" w14:textId="77777777" w:rsidR="007A7B9A" w:rsidRPr="00483FD4" w:rsidRDefault="007A7B9A" w:rsidP="007A7B9A">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54B8425" w14:textId="77777777" w:rsidR="007A7B9A" w:rsidRPr="00483FD4" w:rsidRDefault="007A7B9A" w:rsidP="007A7B9A">
            <w:pPr>
              <w:suppressAutoHyphens w:val="0"/>
              <w:spacing w:line="240" w:lineRule="auto"/>
              <w:jc w:val="center"/>
              <w:rPr>
                <w:kern w:val="0"/>
                <w:sz w:val="17"/>
                <w:szCs w:val="17"/>
                <w:lang w:val="es-SV" w:eastAsia="es-SV"/>
              </w:rPr>
            </w:pPr>
            <w:r w:rsidRPr="00483FD4">
              <w:rPr>
                <w:kern w:val="0"/>
                <w:sz w:val="17"/>
                <w:szCs w:val="17"/>
                <w:lang w:val="es-SV" w:eastAsia="es-SV"/>
              </w:rPr>
              <w:t>54399</w:t>
            </w:r>
          </w:p>
        </w:tc>
        <w:tc>
          <w:tcPr>
            <w:tcW w:w="1793" w:type="dxa"/>
            <w:vMerge w:val="restart"/>
            <w:tcBorders>
              <w:top w:val="nil"/>
              <w:left w:val="single" w:sz="4" w:space="0" w:color="auto"/>
              <w:bottom w:val="single" w:sz="4" w:space="0" w:color="000000"/>
              <w:right w:val="single" w:sz="4" w:space="0" w:color="auto"/>
            </w:tcBorders>
            <w:shd w:val="clear" w:color="auto" w:fill="auto"/>
            <w:vAlign w:val="center"/>
            <w:hideMark/>
          </w:tcPr>
          <w:p w14:paraId="7D196BA2" w14:textId="77777777" w:rsidR="007A7B9A" w:rsidRPr="00483FD4" w:rsidRDefault="007A7B9A" w:rsidP="007A7B9A">
            <w:pPr>
              <w:suppressAutoHyphens w:val="0"/>
              <w:spacing w:line="240" w:lineRule="auto"/>
              <w:jc w:val="center"/>
              <w:rPr>
                <w:kern w:val="0"/>
                <w:sz w:val="17"/>
                <w:szCs w:val="17"/>
                <w:lang w:val="es-SV" w:eastAsia="es-SV"/>
              </w:rPr>
            </w:pPr>
            <w:r w:rsidRPr="00483FD4">
              <w:rPr>
                <w:kern w:val="0"/>
                <w:sz w:val="17"/>
                <w:szCs w:val="17"/>
                <w:lang w:val="es-SV" w:eastAsia="es-SV"/>
              </w:rPr>
              <w:t>SERVICIOS GENERALES Y ARRENDAMIENTOS DIVERSOS</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14:paraId="53433124" w14:textId="019C896E" w:rsidR="007A7B9A" w:rsidRPr="00483FD4" w:rsidRDefault="007A7B9A" w:rsidP="00B14BE4">
            <w:pPr>
              <w:suppressAutoHyphens w:val="0"/>
              <w:spacing w:line="240" w:lineRule="auto"/>
              <w:jc w:val="both"/>
              <w:rPr>
                <w:kern w:val="0"/>
                <w:sz w:val="17"/>
                <w:szCs w:val="17"/>
                <w:lang w:val="es-SV" w:eastAsia="es-SV"/>
              </w:rPr>
            </w:pPr>
            <w:r w:rsidRPr="00483FD4">
              <w:rPr>
                <w:kern w:val="0"/>
                <w:sz w:val="17"/>
                <w:szCs w:val="17"/>
                <w:lang w:val="es-SV" w:eastAsia="es-SV"/>
              </w:rPr>
              <w:t xml:space="preserve"> $             5,897.46 </w:t>
            </w:r>
          </w:p>
        </w:tc>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53C125B1" w14:textId="77777777" w:rsidR="007A7B9A" w:rsidRPr="00483FD4" w:rsidRDefault="007A7B9A" w:rsidP="00B14BE4">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7A7B9A" w:rsidRPr="00483FD4" w14:paraId="32A8D956" w14:textId="77777777" w:rsidTr="007A7B9A">
        <w:trPr>
          <w:trHeight w:val="210"/>
        </w:trPr>
        <w:tc>
          <w:tcPr>
            <w:tcW w:w="1217" w:type="dxa"/>
            <w:vMerge/>
            <w:tcBorders>
              <w:top w:val="nil"/>
              <w:left w:val="single" w:sz="4" w:space="0" w:color="auto"/>
              <w:bottom w:val="nil"/>
              <w:right w:val="single" w:sz="4" w:space="0" w:color="auto"/>
            </w:tcBorders>
            <w:vAlign w:val="center"/>
            <w:hideMark/>
          </w:tcPr>
          <w:p w14:paraId="4826B1C6" w14:textId="77777777" w:rsidR="007A7B9A" w:rsidRPr="00483FD4" w:rsidRDefault="007A7B9A" w:rsidP="007A7B9A">
            <w:pPr>
              <w:suppressAutoHyphens w:val="0"/>
              <w:spacing w:line="240" w:lineRule="auto"/>
              <w:rPr>
                <w:b/>
                <w:bCs/>
                <w:kern w:val="0"/>
                <w:sz w:val="17"/>
                <w:szCs w:val="17"/>
                <w:lang w:val="es-SV" w:eastAsia="es-SV"/>
              </w:rPr>
            </w:pPr>
          </w:p>
        </w:tc>
        <w:tc>
          <w:tcPr>
            <w:tcW w:w="2124" w:type="dxa"/>
            <w:vMerge/>
            <w:tcBorders>
              <w:top w:val="nil"/>
              <w:left w:val="single" w:sz="4" w:space="0" w:color="auto"/>
              <w:bottom w:val="nil"/>
              <w:right w:val="single" w:sz="4" w:space="0" w:color="auto"/>
            </w:tcBorders>
            <w:vAlign w:val="center"/>
            <w:hideMark/>
          </w:tcPr>
          <w:p w14:paraId="0F7ED4F2" w14:textId="77777777" w:rsidR="007A7B9A" w:rsidRPr="00483FD4" w:rsidRDefault="007A7B9A" w:rsidP="007A7B9A">
            <w:pPr>
              <w:suppressAutoHyphens w:val="0"/>
              <w:spacing w:line="240" w:lineRule="auto"/>
              <w:rPr>
                <w:b/>
                <w:bCs/>
                <w:kern w:val="0"/>
                <w:sz w:val="17"/>
                <w:szCs w:val="17"/>
                <w:lang w:val="es-SV" w:eastAsia="es-SV"/>
              </w:rPr>
            </w:pPr>
          </w:p>
        </w:tc>
        <w:tc>
          <w:tcPr>
            <w:tcW w:w="665" w:type="dxa"/>
            <w:vMerge/>
            <w:tcBorders>
              <w:top w:val="nil"/>
              <w:left w:val="single" w:sz="4" w:space="0" w:color="auto"/>
              <w:bottom w:val="nil"/>
              <w:right w:val="single" w:sz="4" w:space="0" w:color="auto"/>
            </w:tcBorders>
            <w:vAlign w:val="center"/>
            <w:hideMark/>
          </w:tcPr>
          <w:p w14:paraId="0FBBFD7E" w14:textId="77777777" w:rsidR="007A7B9A" w:rsidRPr="00483FD4" w:rsidRDefault="007A7B9A" w:rsidP="007A7B9A">
            <w:pPr>
              <w:suppressAutoHyphens w:val="0"/>
              <w:spacing w:line="240" w:lineRule="auto"/>
              <w:rPr>
                <w:b/>
                <w:bCs/>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39F87961" w14:textId="77777777" w:rsidR="007A7B9A" w:rsidRPr="00483FD4" w:rsidRDefault="007A7B9A" w:rsidP="007A7B9A">
            <w:pPr>
              <w:suppressAutoHyphens w:val="0"/>
              <w:spacing w:line="240" w:lineRule="auto"/>
              <w:rPr>
                <w:b/>
                <w:bCs/>
                <w:kern w:val="0"/>
                <w:sz w:val="17"/>
                <w:szCs w:val="17"/>
                <w:lang w:val="es-SV" w:eastAsia="es-SV"/>
              </w:rPr>
            </w:pPr>
          </w:p>
        </w:tc>
        <w:tc>
          <w:tcPr>
            <w:tcW w:w="1793" w:type="dxa"/>
            <w:vMerge/>
            <w:tcBorders>
              <w:top w:val="nil"/>
              <w:left w:val="single" w:sz="4" w:space="0" w:color="auto"/>
              <w:bottom w:val="single" w:sz="4" w:space="0" w:color="000000"/>
              <w:right w:val="single" w:sz="4" w:space="0" w:color="auto"/>
            </w:tcBorders>
            <w:vAlign w:val="center"/>
            <w:hideMark/>
          </w:tcPr>
          <w:p w14:paraId="0C555755" w14:textId="77777777" w:rsidR="007A7B9A" w:rsidRPr="00483FD4" w:rsidRDefault="007A7B9A" w:rsidP="007A7B9A">
            <w:pPr>
              <w:suppressAutoHyphens w:val="0"/>
              <w:spacing w:line="240" w:lineRule="auto"/>
              <w:rPr>
                <w:b/>
                <w:bCs/>
                <w:kern w:val="0"/>
                <w:sz w:val="17"/>
                <w:szCs w:val="17"/>
                <w:lang w:val="es-SV" w:eastAsia="es-SV"/>
              </w:rPr>
            </w:pPr>
          </w:p>
        </w:tc>
        <w:tc>
          <w:tcPr>
            <w:tcW w:w="1340" w:type="dxa"/>
            <w:vMerge/>
            <w:tcBorders>
              <w:top w:val="nil"/>
              <w:left w:val="single" w:sz="4" w:space="0" w:color="auto"/>
              <w:bottom w:val="single" w:sz="4" w:space="0" w:color="000000"/>
              <w:right w:val="single" w:sz="4" w:space="0" w:color="auto"/>
            </w:tcBorders>
            <w:vAlign w:val="center"/>
            <w:hideMark/>
          </w:tcPr>
          <w:p w14:paraId="41040A3B" w14:textId="77777777" w:rsidR="007A7B9A" w:rsidRPr="00483FD4" w:rsidRDefault="007A7B9A" w:rsidP="007A7B9A">
            <w:pPr>
              <w:suppressAutoHyphens w:val="0"/>
              <w:spacing w:line="240" w:lineRule="auto"/>
              <w:jc w:val="both"/>
              <w:rPr>
                <w:b/>
                <w:bCs/>
                <w:kern w:val="0"/>
                <w:sz w:val="17"/>
                <w:szCs w:val="17"/>
                <w:lang w:val="es-SV" w:eastAsia="es-SV"/>
              </w:rPr>
            </w:pPr>
          </w:p>
        </w:tc>
        <w:tc>
          <w:tcPr>
            <w:tcW w:w="1229" w:type="dxa"/>
            <w:vMerge/>
            <w:tcBorders>
              <w:top w:val="nil"/>
              <w:left w:val="single" w:sz="4" w:space="0" w:color="auto"/>
              <w:bottom w:val="single" w:sz="4" w:space="0" w:color="000000"/>
              <w:right w:val="single" w:sz="4" w:space="0" w:color="auto"/>
            </w:tcBorders>
            <w:vAlign w:val="center"/>
            <w:hideMark/>
          </w:tcPr>
          <w:p w14:paraId="530955AB" w14:textId="77777777" w:rsidR="007A7B9A" w:rsidRPr="00483FD4" w:rsidRDefault="007A7B9A" w:rsidP="007A7B9A">
            <w:pPr>
              <w:suppressAutoHyphens w:val="0"/>
              <w:spacing w:line="240" w:lineRule="auto"/>
              <w:jc w:val="both"/>
              <w:rPr>
                <w:b/>
                <w:bCs/>
                <w:kern w:val="0"/>
                <w:sz w:val="17"/>
                <w:szCs w:val="17"/>
                <w:lang w:val="es-SV" w:eastAsia="es-SV"/>
              </w:rPr>
            </w:pPr>
          </w:p>
        </w:tc>
        <w:tc>
          <w:tcPr>
            <w:tcW w:w="160" w:type="dxa"/>
            <w:tcBorders>
              <w:top w:val="nil"/>
              <w:left w:val="nil"/>
              <w:bottom w:val="nil"/>
              <w:right w:val="nil"/>
            </w:tcBorders>
            <w:shd w:val="clear" w:color="auto" w:fill="auto"/>
            <w:noWrap/>
            <w:vAlign w:val="bottom"/>
            <w:hideMark/>
          </w:tcPr>
          <w:p w14:paraId="282871F7" w14:textId="77777777" w:rsidR="007A7B9A" w:rsidRPr="00483FD4" w:rsidRDefault="007A7B9A" w:rsidP="007A7B9A">
            <w:pPr>
              <w:suppressAutoHyphens w:val="0"/>
              <w:spacing w:line="240" w:lineRule="auto"/>
              <w:jc w:val="center"/>
              <w:rPr>
                <w:b/>
                <w:bCs/>
                <w:kern w:val="0"/>
                <w:sz w:val="17"/>
                <w:szCs w:val="17"/>
                <w:lang w:val="es-SV" w:eastAsia="es-SV"/>
              </w:rPr>
            </w:pPr>
          </w:p>
        </w:tc>
      </w:tr>
      <w:tr w:rsidR="007A7B9A" w:rsidRPr="00483FD4" w14:paraId="76B2E6BD" w14:textId="77777777" w:rsidTr="00B14BE4">
        <w:trPr>
          <w:trHeight w:val="1028"/>
        </w:trPr>
        <w:tc>
          <w:tcPr>
            <w:tcW w:w="1217" w:type="dxa"/>
            <w:vMerge/>
            <w:tcBorders>
              <w:top w:val="nil"/>
              <w:left w:val="single" w:sz="4" w:space="0" w:color="auto"/>
              <w:bottom w:val="nil"/>
              <w:right w:val="single" w:sz="4" w:space="0" w:color="auto"/>
            </w:tcBorders>
            <w:vAlign w:val="center"/>
            <w:hideMark/>
          </w:tcPr>
          <w:p w14:paraId="12A69275" w14:textId="77777777" w:rsidR="007A7B9A" w:rsidRPr="00483FD4" w:rsidRDefault="007A7B9A" w:rsidP="007A7B9A">
            <w:pPr>
              <w:suppressAutoHyphens w:val="0"/>
              <w:spacing w:line="240" w:lineRule="auto"/>
              <w:rPr>
                <w:b/>
                <w:bCs/>
                <w:kern w:val="0"/>
                <w:sz w:val="17"/>
                <w:szCs w:val="17"/>
                <w:lang w:val="es-SV" w:eastAsia="es-SV"/>
              </w:rPr>
            </w:pPr>
          </w:p>
        </w:tc>
        <w:tc>
          <w:tcPr>
            <w:tcW w:w="2124" w:type="dxa"/>
            <w:vMerge/>
            <w:tcBorders>
              <w:top w:val="nil"/>
              <w:left w:val="single" w:sz="4" w:space="0" w:color="auto"/>
              <w:bottom w:val="nil"/>
              <w:right w:val="single" w:sz="4" w:space="0" w:color="auto"/>
            </w:tcBorders>
            <w:vAlign w:val="center"/>
            <w:hideMark/>
          </w:tcPr>
          <w:p w14:paraId="1B4D60A8" w14:textId="77777777" w:rsidR="007A7B9A" w:rsidRPr="00483FD4" w:rsidRDefault="007A7B9A" w:rsidP="007A7B9A">
            <w:pPr>
              <w:suppressAutoHyphens w:val="0"/>
              <w:spacing w:line="240" w:lineRule="auto"/>
              <w:rPr>
                <w:b/>
                <w:bCs/>
                <w:kern w:val="0"/>
                <w:sz w:val="17"/>
                <w:szCs w:val="17"/>
                <w:lang w:val="es-SV" w:eastAsia="es-SV"/>
              </w:rPr>
            </w:pPr>
          </w:p>
        </w:tc>
        <w:tc>
          <w:tcPr>
            <w:tcW w:w="665" w:type="dxa"/>
            <w:vMerge/>
            <w:tcBorders>
              <w:top w:val="nil"/>
              <w:left w:val="single" w:sz="4" w:space="0" w:color="auto"/>
              <w:bottom w:val="nil"/>
              <w:right w:val="single" w:sz="4" w:space="0" w:color="auto"/>
            </w:tcBorders>
            <w:vAlign w:val="center"/>
            <w:hideMark/>
          </w:tcPr>
          <w:p w14:paraId="0281D1D2" w14:textId="77777777" w:rsidR="007A7B9A" w:rsidRPr="00483FD4" w:rsidRDefault="007A7B9A" w:rsidP="007A7B9A">
            <w:pPr>
              <w:suppressAutoHyphens w:val="0"/>
              <w:spacing w:line="240" w:lineRule="auto"/>
              <w:rPr>
                <w:b/>
                <w:bCs/>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495B0F06" w14:textId="77777777" w:rsidR="007A7B9A" w:rsidRPr="00483FD4" w:rsidRDefault="007A7B9A" w:rsidP="007A7B9A">
            <w:pPr>
              <w:suppressAutoHyphens w:val="0"/>
              <w:spacing w:line="240" w:lineRule="auto"/>
              <w:rPr>
                <w:b/>
                <w:bCs/>
                <w:kern w:val="0"/>
                <w:sz w:val="17"/>
                <w:szCs w:val="17"/>
                <w:lang w:val="es-SV" w:eastAsia="es-SV"/>
              </w:rPr>
            </w:pPr>
          </w:p>
        </w:tc>
        <w:tc>
          <w:tcPr>
            <w:tcW w:w="1793" w:type="dxa"/>
            <w:vMerge/>
            <w:tcBorders>
              <w:top w:val="nil"/>
              <w:left w:val="single" w:sz="4" w:space="0" w:color="auto"/>
              <w:bottom w:val="single" w:sz="4" w:space="0" w:color="000000"/>
              <w:right w:val="single" w:sz="4" w:space="0" w:color="auto"/>
            </w:tcBorders>
            <w:vAlign w:val="center"/>
            <w:hideMark/>
          </w:tcPr>
          <w:p w14:paraId="455C39B1" w14:textId="77777777" w:rsidR="007A7B9A" w:rsidRPr="00483FD4" w:rsidRDefault="007A7B9A" w:rsidP="007A7B9A">
            <w:pPr>
              <w:suppressAutoHyphens w:val="0"/>
              <w:spacing w:line="240" w:lineRule="auto"/>
              <w:rPr>
                <w:b/>
                <w:bCs/>
                <w:kern w:val="0"/>
                <w:sz w:val="17"/>
                <w:szCs w:val="17"/>
                <w:lang w:val="es-SV" w:eastAsia="es-SV"/>
              </w:rPr>
            </w:pPr>
          </w:p>
        </w:tc>
        <w:tc>
          <w:tcPr>
            <w:tcW w:w="1340" w:type="dxa"/>
            <w:vMerge/>
            <w:tcBorders>
              <w:top w:val="nil"/>
              <w:left w:val="single" w:sz="4" w:space="0" w:color="auto"/>
              <w:bottom w:val="single" w:sz="4" w:space="0" w:color="000000"/>
              <w:right w:val="single" w:sz="4" w:space="0" w:color="auto"/>
            </w:tcBorders>
            <w:vAlign w:val="center"/>
            <w:hideMark/>
          </w:tcPr>
          <w:p w14:paraId="7E1E03FA" w14:textId="77777777" w:rsidR="007A7B9A" w:rsidRPr="00483FD4" w:rsidRDefault="007A7B9A" w:rsidP="007A7B9A">
            <w:pPr>
              <w:suppressAutoHyphens w:val="0"/>
              <w:spacing w:line="240" w:lineRule="auto"/>
              <w:jc w:val="both"/>
              <w:rPr>
                <w:b/>
                <w:bCs/>
                <w:kern w:val="0"/>
                <w:sz w:val="17"/>
                <w:szCs w:val="17"/>
                <w:lang w:val="es-SV" w:eastAsia="es-SV"/>
              </w:rPr>
            </w:pPr>
          </w:p>
        </w:tc>
        <w:tc>
          <w:tcPr>
            <w:tcW w:w="1229" w:type="dxa"/>
            <w:vMerge/>
            <w:tcBorders>
              <w:top w:val="nil"/>
              <w:left w:val="single" w:sz="4" w:space="0" w:color="auto"/>
              <w:bottom w:val="single" w:sz="4" w:space="0" w:color="000000"/>
              <w:right w:val="single" w:sz="4" w:space="0" w:color="auto"/>
            </w:tcBorders>
            <w:vAlign w:val="center"/>
            <w:hideMark/>
          </w:tcPr>
          <w:p w14:paraId="608B955D" w14:textId="77777777" w:rsidR="007A7B9A" w:rsidRPr="00483FD4" w:rsidRDefault="007A7B9A" w:rsidP="007A7B9A">
            <w:pPr>
              <w:suppressAutoHyphens w:val="0"/>
              <w:spacing w:line="240" w:lineRule="auto"/>
              <w:jc w:val="both"/>
              <w:rPr>
                <w:b/>
                <w:bCs/>
                <w:kern w:val="0"/>
                <w:sz w:val="17"/>
                <w:szCs w:val="17"/>
                <w:lang w:val="es-SV" w:eastAsia="es-SV"/>
              </w:rPr>
            </w:pPr>
          </w:p>
        </w:tc>
        <w:tc>
          <w:tcPr>
            <w:tcW w:w="160" w:type="dxa"/>
            <w:tcBorders>
              <w:top w:val="nil"/>
              <w:left w:val="nil"/>
              <w:bottom w:val="nil"/>
              <w:right w:val="nil"/>
            </w:tcBorders>
            <w:shd w:val="clear" w:color="auto" w:fill="auto"/>
            <w:noWrap/>
            <w:vAlign w:val="bottom"/>
            <w:hideMark/>
          </w:tcPr>
          <w:p w14:paraId="65EE0140" w14:textId="77777777" w:rsidR="007A7B9A" w:rsidRPr="00483FD4" w:rsidRDefault="007A7B9A" w:rsidP="007A7B9A">
            <w:pPr>
              <w:suppressAutoHyphens w:val="0"/>
              <w:spacing w:line="240" w:lineRule="auto"/>
              <w:rPr>
                <w:kern w:val="0"/>
                <w:sz w:val="17"/>
                <w:szCs w:val="17"/>
                <w:lang w:val="es-SV" w:eastAsia="es-SV"/>
              </w:rPr>
            </w:pPr>
          </w:p>
        </w:tc>
      </w:tr>
      <w:tr w:rsidR="007A7B9A" w:rsidRPr="00483FD4" w14:paraId="06B82CA2" w14:textId="77777777" w:rsidTr="007A7B9A">
        <w:trPr>
          <w:trHeight w:val="262"/>
        </w:trPr>
        <w:tc>
          <w:tcPr>
            <w:tcW w:w="936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484ACF7B" w14:textId="77777777" w:rsidR="007A7B9A" w:rsidRPr="00483FD4" w:rsidRDefault="007A7B9A" w:rsidP="007A7B9A">
            <w:pPr>
              <w:suppressAutoHyphens w:val="0"/>
              <w:spacing w:line="240" w:lineRule="auto"/>
              <w:jc w:val="both"/>
              <w:rPr>
                <w:b/>
                <w:bCs/>
                <w:kern w:val="0"/>
                <w:sz w:val="17"/>
                <w:szCs w:val="17"/>
                <w:lang w:val="es-SV" w:eastAsia="es-SV"/>
              </w:rPr>
            </w:pPr>
            <w:r w:rsidRPr="00483FD4">
              <w:rPr>
                <w:b/>
                <w:bCs/>
                <w:kern w:val="0"/>
                <w:sz w:val="17"/>
                <w:szCs w:val="17"/>
                <w:lang w:val="es-SV" w:eastAsia="es-SV"/>
              </w:rPr>
              <w:t>PARTIDA QUE AUMENTA</w:t>
            </w:r>
          </w:p>
        </w:tc>
        <w:tc>
          <w:tcPr>
            <w:tcW w:w="160" w:type="dxa"/>
            <w:vAlign w:val="center"/>
            <w:hideMark/>
          </w:tcPr>
          <w:p w14:paraId="79066E08" w14:textId="77777777" w:rsidR="007A7B9A" w:rsidRPr="00483FD4" w:rsidRDefault="007A7B9A" w:rsidP="007A7B9A">
            <w:pPr>
              <w:suppressAutoHyphens w:val="0"/>
              <w:spacing w:line="240" w:lineRule="auto"/>
              <w:rPr>
                <w:kern w:val="0"/>
                <w:sz w:val="17"/>
                <w:szCs w:val="17"/>
                <w:lang w:val="es-SV" w:eastAsia="es-SV"/>
              </w:rPr>
            </w:pPr>
          </w:p>
        </w:tc>
      </w:tr>
      <w:tr w:rsidR="007A7B9A" w:rsidRPr="00483FD4" w14:paraId="62574C4F" w14:textId="77777777" w:rsidTr="007A7B9A">
        <w:trPr>
          <w:trHeight w:val="450"/>
        </w:trPr>
        <w:tc>
          <w:tcPr>
            <w:tcW w:w="1217" w:type="dxa"/>
            <w:tcBorders>
              <w:top w:val="nil"/>
              <w:left w:val="single" w:sz="4" w:space="0" w:color="auto"/>
              <w:bottom w:val="single" w:sz="4" w:space="0" w:color="auto"/>
              <w:right w:val="single" w:sz="4" w:space="0" w:color="auto"/>
            </w:tcBorders>
            <w:shd w:val="clear" w:color="auto" w:fill="auto"/>
            <w:vAlign w:val="center"/>
            <w:hideMark/>
          </w:tcPr>
          <w:p w14:paraId="629502EA" w14:textId="77777777" w:rsidR="007A7B9A" w:rsidRPr="00483FD4" w:rsidRDefault="007A7B9A" w:rsidP="007A7B9A">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2124" w:type="dxa"/>
            <w:tcBorders>
              <w:top w:val="nil"/>
              <w:left w:val="nil"/>
              <w:bottom w:val="single" w:sz="4" w:space="0" w:color="auto"/>
              <w:right w:val="single" w:sz="4" w:space="0" w:color="auto"/>
            </w:tcBorders>
            <w:shd w:val="clear" w:color="auto" w:fill="auto"/>
            <w:vAlign w:val="center"/>
            <w:hideMark/>
          </w:tcPr>
          <w:p w14:paraId="099DB077" w14:textId="77777777" w:rsidR="007A7B9A" w:rsidRPr="00483FD4" w:rsidRDefault="007A7B9A" w:rsidP="007A7B9A">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665" w:type="dxa"/>
            <w:tcBorders>
              <w:top w:val="nil"/>
              <w:left w:val="nil"/>
              <w:bottom w:val="single" w:sz="4" w:space="0" w:color="auto"/>
              <w:right w:val="single" w:sz="4" w:space="0" w:color="auto"/>
            </w:tcBorders>
            <w:shd w:val="clear" w:color="auto" w:fill="auto"/>
            <w:vAlign w:val="center"/>
            <w:hideMark/>
          </w:tcPr>
          <w:p w14:paraId="01877676" w14:textId="77777777" w:rsidR="007A7B9A" w:rsidRPr="00483FD4" w:rsidRDefault="007A7B9A" w:rsidP="007A7B9A">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44D84D4E" w14:textId="77777777" w:rsidR="007A7B9A" w:rsidRPr="00483FD4" w:rsidRDefault="007A7B9A" w:rsidP="007A7B9A">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793" w:type="dxa"/>
            <w:tcBorders>
              <w:top w:val="nil"/>
              <w:left w:val="nil"/>
              <w:bottom w:val="single" w:sz="4" w:space="0" w:color="auto"/>
              <w:right w:val="single" w:sz="4" w:space="0" w:color="auto"/>
            </w:tcBorders>
            <w:shd w:val="clear" w:color="auto" w:fill="auto"/>
            <w:vAlign w:val="center"/>
            <w:hideMark/>
          </w:tcPr>
          <w:p w14:paraId="391A8B45" w14:textId="77777777" w:rsidR="007A7B9A" w:rsidRPr="00483FD4" w:rsidRDefault="007A7B9A" w:rsidP="007A7B9A">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340" w:type="dxa"/>
            <w:tcBorders>
              <w:top w:val="nil"/>
              <w:left w:val="nil"/>
              <w:bottom w:val="single" w:sz="4" w:space="0" w:color="auto"/>
              <w:right w:val="single" w:sz="4" w:space="0" w:color="auto"/>
            </w:tcBorders>
            <w:shd w:val="clear" w:color="auto" w:fill="auto"/>
            <w:vAlign w:val="center"/>
            <w:hideMark/>
          </w:tcPr>
          <w:p w14:paraId="4A5DA484" w14:textId="77777777" w:rsidR="007A7B9A" w:rsidRPr="00483FD4" w:rsidRDefault="007A7B9A" w:rsidP="007A7B9A">
            <w:pPr>
              <w:suppressAutoHyphens w:val="0"/>
              <w:spacing w:line="240" w:lineRule="auto"/>
              <w:jc w:val="both"/>
              <w:rPr>
                <w:b/>
                <w:bCs/>
                <w:kern w:val="0"/>
                <w:sz w:val="17"/>
                <w:szCs w:val="17"/>
                <w:lang w:val="es-SV" w:eastAsia="es-SV"/>
              </w:rPr>
            </w:pPr>
            <w:r w:rsidRPr="00483FD4">
              <w:rPr>
                <w:b/>
                <w:bCs/>
                <w:kern w:val="0"/>
                <w:sz w:val="17"/>
                <w:szCs w:val="17"/>
                <w:lang w:val="es-SV" w:eastAsia="es-SV"/>
              </w:rPr>
              <w:t> </w:t>
            </w:r>
          </w:p>
        </w:tc>
        <w:tc>
          <w:tcPr>
            <w:tcW w:w="1229" w:type="dxa"/>
            <w:tcBorders>
              <w:top w:val="nil"/>
              <w:left w:val="nil"/>
              <w:bottom w:val="single" w:sz="4" w:space="0" w:color="auto"/>
              <w:right w:val="single" w:sz="4" w:space="0" w:color="auto"/>
            </w:tcBorders>
            <w:shd w:val="clear" w:color="auto" w:fill="auto"/>
            <w:vAlign w:val="center"/>
            <w:hideMark/>
          </w:tcPr>
          <w:p w14:paraId="057D3C9D" w14:textId="77777777" w:rsidR="007A7B9A" w:rsidRPr="00483FD4" w:rsidRDefault="007A7B9A" w:rsidP="007A7B9A">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TOTAL DE AUMENTO </w:t>
            </w:r>
          </w:p>
        </w:tc>
        <w:tc>
          <w:tcPr>
            <w:tcW w:w="160" w:type="dxa"/>
            <w:vAlign w:val="center"/>
            <w:hideMark/>
          </w:tcPr>
          <w:p w14:paraId="308B12A7" w14:textId="77777777" w:rsidR="007A7B9A" w:rsidRPr="00483FD4" w:rsidRDefault="007A7B9A" w:rsidP="007A7B9A">
            <w:pPr>
              <w:suppressAutoHyphens w:val="0"/>
              <w:spacing w:line="240" w:lineRule="auto"/>
              <w:rPr>
                <w:kern w:val="0"/>
                <w:sz w:val="17"/>
                <w:szCs w:val="17"/>
                <w:lang w:val="es-SV" w:eastAsia="es-SV"/>
              </w:rPr>
            </w:pPr>
          </w:p>
        </w:tc>
      </w:tr>
      <w:tr w:rsidR="007A7B9A" w:rsidRPr="00483FD4" w14:paraId="5683E578" w14:textId="77777777" w:rsidTr="007A7B9A">
        <w:trPr>
          <w:trHeight w:val="675"/>
        </w:trPr>
        <w:tc>
          <w:tcPr>
            <w:tcW w:w="1217" w:type="dxa"/>
            <w:vMerge w:val="restart"/>
            <w:tcBorders>
              <w:top w:val="nil"/>
              <w:left w:val="single" w:sz="4" w:space="0" w:color="auto"/>
              <w:bottom w:val="nil"/>
              <w:right w:val="single" w:sz="4" w:space="0" w:color="auto"/>
            </w:tcBorders>
            <w:shd w:val="clear" w:color="auto" w:fill="auto"/>
            <w:vAlign w:val="center"/>
            <w:hideMark/>
          </w:tcPr>
          <w:p w14:paraId="4A176304" w14:textId="77777777" w:rsidR="007A7B9A" w:rsidRPr="00483FD4" w:rsidRDefault="007A7B9A" w:rsidP="007A7B9A">
            <w:pPr>
              <w:suppressAutoHyphens w:val="0"/>
              <w:spacing w:line="240" w:lineRule="auto"/>
              <w:jc w:val="center"/>
              <w:rPr>
                <w:kern w:val="0"/>
                <w:sz w:val="17"/>
                <w:szCs w:val="17"/>
                <w:lang w:val="es-SV" w:eastAsia="es-SV"/>
              </w:rPr>
            </w:pPr>
            <w:r w:rsidRPr="00483FD4">
              <w:rPr>
                <w:kern w:val="0"/>
                <w:sz w:val="17"/>
                <w:szCs w:val="17"/>
                <w:lang w:val="es-SV" w:eastAsia="es-SV"/>
              </w:rPr>
              <w:t>PROGRAMA: 0960000004 FOMENTO Y RESCATE DE PRINCIPIOS Y VALORES 2020</w:t>
            </w:r>
          </w:p>
        </w:tc>
        <w:tc>
          <w:tcPr>
            <w:tcW w:w="2124" w:type="dxa"/>
            <w:vMerge w:val="restart"/>
            <w:tcBorders>
              <w:top w:val="nil"/>
              <w:left w:val="single" w:sz="4" w:space="0" w:color="auto"/>
              <w:bottom w:val="nil"/>
              <w:right w:val="single" w:sz="4" w:space="0" w:color="auto"/>
            </w:tcBorders>
            <w:shd w:val="clear" w:color="auto" w:fill="auto"/>
            <w:vAlign w:val="center"/>
            <w:hideMark/>
          </w:tcPr>
          <w:p w14:paraId="7E3E7501" w14:textId="77777777" w:rsidR="007A7B9A" w:rsidRPr="00483FD4" w:rsidRDefault="007A7B9A" w:rsidP="007A7B9A">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665" w:type="dxa"/>
            <w:vMerge w:val="restart"/>
            <w:tcBorders>
              <w:top w:val="nil"/>
              <w:left w:val="single" w:sz="4" w:space="0" w:color="auto"/>
              <w:bottom w:val="nil"/>
              <w:right w:val="single" w:sz="4" w:space="0" w:color="auto"/>
            </w:tcBorders>
            <w:shd w:val="clear" w:color="auto" w:fill="auto"/>
            <w:vAlign w:val="center"/>
            <w:hideMark/>
          </w:tcPr>
          <w:p w14:paraId="3D1B9E6D" w14:textId="77777777" w:rsidR="007A7B9A" w:rsidRPr="00483FD4" w:rsidRDefault="007A7B9A" w:rsidP="007A7B9A">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single" w:sz="4" w:space="0" w:color="auto"/>
              <w:right w:val="single" w:sz="4" w:space="0" w:color="auto"/>
            </w:tcBorders>
            <w:shd w:val="clear" w:color="auto" w:fill="auto"/>
            <w:vAlign w:val="center"/>
            <w:hideMark/>
          </w:tcPr>
          <w:p w14:paraId="67998733" w14:textId="77777777" w:rsidR="007A7B9A" w:rsidRPr="00483FD4" w:rsidRDefault="007A7B9A" w:rsidP="007A7B9A">
            <w:pPr>
              <w:suppressAutoHyphens w:val="0"/>
              <w:spacing w:line="240" w:lineRule="auto"/>
              <w:jc w:val="center"/>
              <w:rPr>
                <w:kern w:val="0"/>
                <w:sz w:val="17"/>
                <w:szCs w:val="17"/>
                <w:lang w:val="es-SV" w:eastAsia="es-SV"/>
              </w:rPr>
            </w:pPr>
            <w:r w:rsidRPr="00483FD4">
              <w:rPr>
                <w:kern w:val="0"/>
                <w:sz w:val="17"/>
                <w:szCs w:val="17"/>
                <w:lang w:val="es-SV" w:eastAsia="es-SV"/>
              </w:rPr>
              <w:t>54101</w:t>
            </w:r>
          </w:p>
        </w:tc>
        <w:tc>
          <w:tcPr>
            <w:tcW w:w="1793" w:type="dxa"/>
            <w:tcBorders>
              <w:top w:val="nil"/>
              <w:left w:val="nil"/>
              <w:bottom w:val="single" w:sz="4" w:space="0" w:color="auto"/>
              <w:right w:val="single" w:sz="4" w:space="0" w:color="auto"/>
            </w:tcBorders>
            <w:shd w:val="clear" w:color="auto" w:fill="auto"/>
            <w:vAlign w:val="center"/>
            <w:hideMark/>
          </w:tcPr>
          <w:p w14:paraId="07E493EF" w14:textId="77777777" w:rsidR="007A7B9A" w:rsidRPr="00483FD4" w:rsidRDefault="007A7B9A" w:rsidP="007A7B9A">
            <w:pPr>
              <w:suppressAutoHyphens w:val="0"/>
              <w:spacing w:line="240" w:lineRule="auto"/>
              <w:jc w:val="center"/>
              <w:rPr>
                <w:kern w:val="0"/>
                <w:sz w:val="17"/>
                <w:szCs w:val="17"/>
                <w:lang w:val="es-SV" w:eastAsia="es-SV"/>
              </w:rPr>
            </w:pPr>
            <w:r w:rsidRPr="00483FD4">
              <w:rPr>
                <w:kern w:val="0"/>
                <w:sz w:val="17"/>
                <w:szCs w:val="17"/>
                <w:lang w:val="es-SV" w:eastAsia="es-SV"/>
              </w:rPr>
              <w:t>PRODUCTOS ALIMENTICIOS PARA PERSONAS</w:t>
            </w:r>
          </w:p>
        </w:tc>
        <w:tc>
          <w:tcPr>
            <w:tcW w:w="1340" w:type="dxa"/>
            <w:tcBorders>
              <w:top w:val="nil"/>
              <w:left w:val="nil"/>
              <w:bottom w:val="single" w:sz="4" w:space="0" w:color="auto"/>
              <w:right w:val="single" w:sz="4" w:space="0" w:color="auto"/>
            </w:tcBorders>
            <w:shd w:val="clear" w:color="auto" w:fill="auto"/>
            <w:vAlign w:val="center"/>
            <w:hideMark/>
          </w:tcPr>
          <w:p w14:paraId="670BFA95" w14:textId="77777777" w:rsidR="007A7B9A" w:rsidRPr="00483FD4" w:rsidRDefault="007A7B9A" w:rsidP="007A7B9A">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1229" w:type="dxa"/>
            <w:tcBorders>
              <w:top w:val="nil"/>
              <w:left w:val="nil"/>
              <w:bottom w:val="single" w:sz="4" w:space="0" w:color="auto"/>
              <w:right w:val="single" w:sz="4" w:space="0" w:color="auto"/>
            </w:tcBorders>
            <w:shd w:val="clear" w:color="auto" w:fill="auto"/>
            <w:vAlign w:val="center"/>
            <w:hideMark/>
          </w:tcPr>
          <w:p w14:paraId="51992043" w14:textId="26604E74" w:rsidR="007A7B9A" w:rsidRPr="00483FD4" w:rsidRDefault="007A7B9A" w:rsidP="007A7B9A">
            <w:pPr>
              <w:suppressAutoHyphens w:val="0"/>
              <w:spacing w:line="240" w:lineRule="auto"/>
              <w:jc w:val="both"/>
              <w:rPr>
                <w:kern w:val="0"/>
                <w:sz w:val="17"/>
                <w:szCs w:val="17"/>
                <w:lang w:val="es-SV" w:eastAsia="es-SV"/>
              </w:rPr>
            </w:pPr>
            <w:r w:rsidRPr="00483FD4">
              <w:rPr>
                <w:kern w:val="0"/>
                <w:sz w:val="17"/>
                <w:szCs w:val="17"/>
                <w:lang w:val="es-SV" w:eastAsia="es-SV"/>
              </w:rPr>
              <w:t xml:space="preserve"> $           3,200.00 </w:t>
            </w:r>
          </w:p>
        </w:tc>
        <w:tc>
          <w:tcPr>
            <w:tcW w:w="160" w:type="dxa"/>
            <w:vAlign w:val="center"/>
            <w:hideMark/>
          </w:tcPr>
          <w:p w14:paraId="7A778706" w14:textId="77777777" w:rsidR="007A7B9A" w:rsidRPr="00483FD4" w:rsidRDefault="007A7B9A" w:rsidP="007A7B9A">
            <w:pPr>
              <w:suppressAutoHyphens w:val="0"/>
              <w:spacing w:line="240" w:lineRule="auto"/>
              <w:rPr>
                <w:kern w:val="0"/>
                <w:sz w:val="17"/>
                <w:szCs w:val="17"/>
                <w:lang w:val="es-SV" w:eastAsia="es-SV"/>
              </w:rPr>
            </w:pPr>
          </w:p>
        </w:tc>
      </w:tr>
      <w:tr w:rsidR="007A7B9A" w:rsidRPr="00483FD4" w14:paraId="390F61F0" w14:textId="77777777" w:rsidTr="007A7B9A">
        <w:trPr>
          <w:trHeight w:val="450"/>
        </w:trPr>
        <w:tc>
          <w:tcPr>
            <w:tcW w:w="1217" w:type="dxa"/>
            <w:vMerge/>
            <w:tcBorders>
              <w:top w:val="nil"/>
              <w:left w:val="single" w:sz="4" w:space="0" w:color="auto"/>
              <w:bottom w:val="nil"/>
              <w:right w:val="single" w:sz="4" w:space="0" w:color="auto"/>
            </w:tcBorders>
            <w:vAlign w:val="center"/>
            <w:hideMark/>
          </w:tcPr>
          <w:p w14:paraId="1D0702D7" w14:textId="77777777" w:rsidR="007A7B9A" w:rsidRPr="00483FD4" w:rsidRDefault="007A7B9A" w:rsidP="007A7B9A">
            <w:pPr>
              <w:suppressAutoHyphens w:val="0"/>
              <w:spacing w:line="240" w:lineRule="auto"/>
              <w:rPr>
                <w:kern w:val="0"/>
                <w:sz w:val="17"/>
                <w:szCs w:val="17"/>
                <w:lang w:val="es-SV" w:eastAsia="es-SV"/>
              </w:rPr>
            </w:pPr>
          </w:p>
        </w:tc>
        <w:tc>
          <w:tcPr>
            <w:tcW w:w="2124" w:type="dxa"/>
            <w:vMerge/>
            <w:tcBorders>
              <w:top w:val="nil"/>
              <w:left w:val="single" w:sz="4" w:space="0" w:color="auto"/>
              <w:bottom w:val="nil"/>
              <w:right w:val="single" w:sz="4" w:space="0" w:color="auto"/>
            </w:tcBorders>
            <w:vAlign w:val="center"/>
            <w:hideMark/>
          </w:tcPr>
          <w:p w14:paraId="3104A834" w14:textId="77777777" w:rsidR="007A7B9A" w:rsidRPr="00483FD4" w:rsidRDefault="007A7B9A" w:rsidP="007A7B9A">
            <w:pPr>
              <w:suppressAutoHyphens w:val="0"/>
              <w:spacing w:line="240" w:lineRule="auto"/>
              <w:rPr>
                <w:kern w:val="0"/>
                <w:sz w:val="17"/>
                <w:szCs w:val="17"/>
                <w:lang w:val="es-SV" w:eastAsia="es-SV"/>
              </w:rPr>
            </w:pPr>
          </w:p>
        </w:tc>
        <w:tc>
          <w:tcPr>
            <w:tcW w:w="665" w:type="dxa"/>
            <w:vMerge/>
            <w:tcBorders>
              <w:top w:val="nil"/>
              <w:left w:val="single" w:sz="4" w:space="0" w:color="auto"/>
              <w:bottom w:val="nil"/>
              <w:right w:val="single" w:sz="4" w:space="0" w:color="auto"/>
            </w:tcBorders>
            <w:vAlign w:val="center"/>
            <w:hideMark/>
          </w:tcPr>
          <w:p w14:paraId="1AB5B247" w14:textId="77777777" w:rsidR="007A7B9A" w:rsidRPr="00483FD4" w:rsidRDefault="007A7B9A" w:rsidP="007A7B9A">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vAlign w:val="center"/>
            <w:hideMark/>
          </w:tcPr>
          <w:p w14:paraId="47850A09" w14:textId="77777777" w:rsidR="007A7B9A" w:rsidRPr="00483FD4" w:rsidRDefault="007A7B9A" w:rsidP="007A7B9A">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1793" w:type="dxa"/>
            <w:tcBorders>
              <w:top w:val="nil"/>
              <w:left w:val="nil"/>
              <w:bottom w:val="single" w:sz="4" w:space="0" w:color="auto"/>
              <w:right w:val="single" w:sz="4" w:space="0" w:color="auto"/>
            </w:tcBorders>
            <w:shd w:val="clear" w:color="auto" w:fill="auto"/>
            <w:vAlign w:val="center"/>
            <w:hideMark/>
          </w:tcPr>
          <w:p w14:paraId="55DED69B" w14:textId="77777777" w:rsidR="007A7B9A" w:rsidRPr="00483FD4" w:rsidRDefault="007A7B9A" w:rsidP="007A7B9A">
            <w:pPr>
              <w:suppressAutoHyphens w:val="0"/>
              <w:spacing w:line="240" w:lineRule="auto"/>
              <w:jc w:val="center"/>
              <w:rPr>
                <w:kern w:val="0"/>
                <w:sz w:val="17"/>
                <w:szCs w:val="17"/>
                <w:lang w:val="es-SV" w:eastAsia="es-SV"/>
              </w:rPr>
            </w:pPr>
            <w:r w:rsidRPr="00483FD4">
              <w:rPr>
                <w:kern w:val="0"/>
                <w:sz w:val="17"/>
                <w:szCs w:val="17"/>
                <w:lang w:val="es-SV" w:eastAsia="es-SV"/>
              </w:rPr>
              <w:t>BIENES DE USO Y CONSUMO DIVERSOS</w:t>
            </w:r>
          </w:p>
        </w:tc>
        <w:tc>
          <w:tcPr>
            <w:tcW w:w="1340" w:type="dxa"/>
            <w:tcBorders>
              <w:top w:val="nil"/>
              <w:left w:val="nil"/>
              <w:bottom w:val="single" w:sz="4" w:space="0" w:color="auto"/>
              <w:right w:val="single" w:sz="4" w:space="0" w:color="auto"/>
            </w:tcBorders>
            <w:shd w:val="clear" w:color="auto" w:fill="auto"/>
            <w:vAlign w:val="center"/>
            <w:hideMark/>
          </w:tcPr>
          <w:p w14:paraId="60DBE241" w14:textId="77777777" w:rsidR="007A7B9A" w:rsidRPr="00483FD4" w:rsidRDefault="007A7B9A" w:rsidP="007A7B9A">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1229" w:type="dxa"/>
            <w:tcBorders>
              <w:top w:val="nil"/>
              <w:left w:val="nil"/>
              <w:bottom w:val="single" w:sz="4" w:space="0" w:color="auto"/>
              <w:right w:val="single" w:sz="4" w:space="0" w:color="auto"/>
            </w:tcBorders>
            <w:shd w:val="clear" w:color="auto" w:fill="auto"/>
            <w:vAlign w:val="center"/>
            <w:hideMark/>
          </w:tcPr>
          <w:p w14:paraId="6E83D1AB" w14:textId="731EE4BA" w:rsidR="007A7B9A" w:rsidRPr="00483FD4" w:rsidRDefault="007A7B9A" w:rsidP="007A7B9A">
            <w:pPr>
              <w:suppressAutoHyphens w:val="0"/>
              <w:spacing w:line="240" w:lineRule="auto"/>
              <w:jc w:val="both"/>
              <w:rPr>
                <w:kern w:val="0"/>
                <w:sz w:val="17"/>
                <w:szCs w:val="17"/>
                <w:lang w:val="es-SV" w:eastAsia="es-SV"/>
              </w:rPr>
            </w:pPr>
            <w:r w:rsidRPr="00483FD4">
              <w:rPr>
                <w:kern w:val="0"/>
                <w:sz w:val="17"/>
                <w:szCs w:val="17"/>
                <w:lang w:val="es-SV" w:eastAsia="es-SV"/>
              </w:rPr>
              <w:t xml:space="preserve"> $               100.00 </w:t>
            </w:r>
          </w:p>
        </w:tc>
        <w:tc>
          <w:tcPr>
            <w:tcW w:w="160" w:type="dxa"/>
            <w:vAlign w:val="center"/>
            <w:hideMark/>
          </w:tcPr>
          <w:p w14:paraId="520F8934" w14:textId="77777777" w:rsidR="007A7B9A" w:rsidRPr="00483FD4" w:rsidRDefault="007A7B9A" w:rsidP="007A7B9A">
            <w:pPr>
              <w:suppressAutoHyphens w:val="0"/>
              <w:spacing w:line="240" w:lineRule="auto"/>
              <w:rPr>
                <w:kern w:val="0"/>
                <w:sz w:val="17"/>
                <w:szCs w:val="17"/>
                <w:lang w:val="es-SV" w:eastAsia="es-SV"/>
              </w:rPr>
            </w:pPr>
          </w:p>
        </w:tc>
      </w:tr>
      <w:tr w:rsidR="007A7B9A" w:rsidRPr="00483FD4" w14:paraId="08B05570" w14:textId="77777777" w:rsidTr="007A7B9A">
        <w:trPr>
          <w:trHeight w:val="465"/>
        </w:trPr>
        <w:tc>
          <w:tcPr>
            <w:tcW w:w="1217" w:type="dxa"/>
            <w:vMerge/>
            <w:tcBorders>
              <w:top w:val="nil"/>
              <w:left w:val="single" w:sz="4" w:space="0" w:color="auto"/>
              <w:bottom w:val="nil"/>
              <w:right w:val="single" w:sz="4" w:space="0" w:color="auto"/>
            </w:tcBorders>
            <w:vAlign w:val="center"/>
            <w:hideMark/>
          </w:tcPr>
          <w:p w14:paraId="1E2D0A0F" w14:textId="77777777" w:rsidR="007A7B9A" w:rsidRPr="00483FD4" w:rsidRDefault="007A7B9A" w:rsidP="007A7B9A">
            <w:pPr>
              <w:suppressAutoHyphens w:val="0"/>
              <w:spacing w:line="240" w:lineRule="auto"/>
              <w:rPr>
                <w:kern w:val="0"/>
                <w:sz w:val="17"/>
                <w:szCs w:val="17"/>
                <w:lang w:val="es-SV" w:eastAsia="es-SV"/>
              </w:rPr>
            </w:pPr>
          </w:p>
        </w:tc>
        <w:tc>
          <w:tcPr>
            <w:tcW w:w="2124" w:type="dxa"/>
            <w:vMerge/>
            <w:tcBorders>
              <w:top w:val="nil"/>
              <w:left w:val="single" w:sz="4" w:space="0" w:color="auto"/>
              <w:bottom w:val="nil"/>
              <w:right w:val="single" w:sz="4" w:space="0" w:color="auto"/>
            </w:tcBorders>
            <w:vAlign w:val="center"/>
            <w:hideMark/>
          </w:tcPr>
          <w:p w14:paraId="40E79B12" w14:textId="77777777" w:rsidR="007A7B9A" w:rsidRPr="00483FD4" w:rsidRDefault="007A7B9A" w:rsidP="007A7B9A">
            <w:pPr>
              <w:suppressAutoHyphens w:val="0"/>
              <w:spacing w:line="240" w:lineRule="auto"/>
              <w:rPr>
                <w:kern w:val="0"/>
                <w:sz w:val="17"/>
                <w:szCs w:val="17"/>
                <w:lang w:val="es-SV" w:eastAsia="es-SV"/>
              </w:rPr>
            </w:pPr>
          </w:p>
        </w:tc>
        <w:tc>
          <w:tcPr>
            <w:tcW w:w="665" w:type="dxa"/>
            <w:vMerge/>
            <w:tcBorders>
              <w:top w:val="nil"/>
              <w:left w:val="single" w:sz="4" w:space="0" w:color="auto"/>
              <w:bottom w:val="nil"/>
              <w:right w:val="single" w:sz="4" w:space="0" w:color="auto"/>
            </w:tcBorders>
            <w:vAlign w:val="center"/>
            <w:hideMark/>
          </w:tcPr>
          <w:p w14:paraId="1034CF2B" w14:textId="77777777" w:rsidR="007A7B9A" w:rsidRPr="00483FD4" w:rsidRDefault="007A7B9A" w:rsidP="007A7B9A">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vAlign w:val="center"/>
            <w:hideMark/>
          </w:tcPr>
          <w:p w14:paraId="54FC5EFD" w14:textId="77777777" w:rsidR="007A7B9A" w:rsidRPr="00483FD4" w:rsidRDefault="007A7B9A" w:rsidP="007A7B9A">
            <w:pPr>
              <w:suppressAutoHyphens w:val="0"/>
              <w:spacing w:line="240" w:lineRule="auto"/>
              <w:jc w:val="center"/>
              <w:rPr>
                <w:kern w:val="0"/>
                <w:sz w:val="17"/>
                <w:szCs w:val="17"/>
                <w:lang w:val="es-SV" w:eastAsia="es-SV"/>
              </w:rPr>
            </w:pPr>
            <w:r w:rsidRPr="00483FD4">
              <w:rPr>
                <w:kern w:val="0"/>
                <w:sz w:val="17"/>
                <w:szCs w:val="17"/>
                <w:lang w:val="es-SV" w:eastAsia="es-SV"/>
              </w:rPr>
              <w:t>54305</w:t>
            </w:r>
          </w:p>
        </w:tc>
        <w:tc>
          <w:tcPr>
            <w:tcW w:w="1793" w:type="dxa"/>
            <w:tcBorders>
              <w:top w:val="nil"/>
              <w:left w:val="nil"/>
              <w:bottom w:val="single" w:sz="4" w:space="0" w:color="auto"/>
              <w:right w:val="single" w:sz="4" w:space="0" w:color="auto"/>
            </w:tcBorders>
            <w:shd w:val="clear" w:color="auto" w:fill="auto"/>
            <w:vAlign w:val="center"/>
            <w:hideMark/>
          </w:tcPr>
          <w:p w14:paraId="70D4FCDA" w14:textId="77777777" w:rsidR="007A7B9A" w:rsidRPr="00483FD4" w:rsidRDefault="007A7B9A" w:rsidP="007A7B9A">
            <w:pPr>
              <w:suppressAutoHyphens w:val="0"/>
              <w:spacing w:line="240" w:lineRule="auto"/>
              <w:jc w:val="center"/>
              <w:rPr>
                <w:kern w:val="0"/>
                <w:sz w:val="17"/>
                <w:szCs w:val="17"/>
                <w:lang w:val="es-SV" w:eastAsia="es-SV"/>
              </w:rPr>
            </w:pPr>
            <w:r w:rsidRPr="00483FD4">
              <w:rPr>
                <w:kern w:val="0"/>
                <w:sz w:val="17"/>
                <w:szCs w:val="17"/>
                <w:lang w:val="es-SV" w:eastAsia="es-SV"/>
              </w:rPr>
              <w:t>SERVICIOS DE PUBLICIDAD</w:t>
            </w:r>
          </w:p>
        </w:tc>
        <w:tc>
          <w:tcPr>
            <w:tcW w:w="1340" w:type="dxa"/>
            <w:tcBorders>
              <w:top w:val="nil"/>
              <w:left w:val="nil"/>
              <w:bottom w:val="single" w:sz="4" w:space="0" w:color="auto"/>
              <w:right w:val="single" w:sz="4" w:space="0" w:color="auto"/>
            </w:tcBorders>
            <w:shd w:val="clear" w:color="auto" w:fill="auto"/>
            <w:vAlign w:val="center"/>
            <w:hideMark/>
          </w:tcPr>
          <w:p w14:paraId="35F53B72" w14:textId="77777777" w:rsidR="007A7B9A" w:rsidRPr="00483FD4" w:rsidRDefault="007A7B9A" w:rsidP="007A7B9A">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1229" w:type="dxa"/>
            <w:tcBorders>
              <w:top w:val="nil"/>
              <w:left w:val="nil"/>
              <w:bottom w:val="single" w:sz="4" w:space="0" w:color="auto"/>
              <w:right w:val="single" w:sz="4" w:space="0" w:color="auto"/>
            </w:tcBorders>
            <w:shd w:val="clear" w:color="auto" w:fill="auto"/>
            <w:vAlign w:val="center"/>
            <w:hideMark/>
          </w:tcPr>
          <w:p w14:paraId="1BF64ED2" w14:textId="0FD95206" w:rsidR="007A7B9A" w:rsidRPr="00483FD4" w:rsidRDefault="007A7B9A" w:rsidP="007A7B9A">
            <w:pPr>
              <w:suppressAutoHyphens w:val="0"/>
              <w:spacing w:line="240" w:lineRule="auto"/>
              <w:jc w:val="both"/>
              <w:rPr>
                <w:kern w:val="0"/>
                <w:sz w:val="17"/>
                <w:szCs w:val="17"/>
                <w:lang w:val="es-SV" w:eastAsia="es-SV"/>
              </w:rPr>
            </w:pPr>
            <w:r w:rsidRPr="00483FD4">
              <w:rPr>
                <w:kern w:val="0"/>
                <w:sz w:val="17"/>
                <w:szCs w:val="17"/>
                <w:lang w:val="es-SV" w:eastAsia="es-SV"/>
              </w:rPr>
              <w:t xml:space="preserve"> $               100.00 </w:t>
            </w:r>
          </w:p>
        </w:tc>
        <w:tc>
          <w:tcPr>
            <w:tcW w:w="160" w:type="dxa"/>
            <w:vAlign w:val="center"/>
            <w:hideMark/>
          </w:tcPr>
          <w:p w14:paraId="533A8FED" w14:textId="77777777" w:rsidR="007A7B9A" w:rsidRPr="00483FD4" w:rsidRDefault="007A7B9A" w:rsidP="007A7B9A">
            <w:pPr>
              <w:suppressAutoHyphens w:val="0"/>
              <w:spacing w:line="240" w:lineRule="auto"/>
              <w:rPr>
                <w:kern w:val="0"/>
                <w:sz w:val="17"/>
                <w:szCs w:val="17"/>
                <w:lang w:val="es-SV" w:eastAsia="es-SV"/>
              </w:rPr>
            </w:pPr>
          </w:p>
        </w:tc>
      </w:tr>
      <w:tr w:rsidR="007A7B9A" w:rsidRPr="00483FD4" w14:paraId="1D2FE67E" w14:textId="77777777" w:rsidTr="007A7B9A">
        <w:trPr>
          <w:trHeight w:val="675"/>
        </w:trPr>
        <w:tc>
          <w:tcPr>
            <w:tcW w:w="1217" w:type="dxa"/>
            <w:vMerge/>
            <w:tcBorders>
              <w:top w:val="nil"/>
              <w:left w:val="single" w:sz="4" w:space="0" w:color="auto"/>
              <w:bottom w:val="nil"/>
              <w:right w:val="single" w:sz="4" w:space="0" w:color="auto"/>
            </w:tcBorders>
            <w:vAlign w:val="center"/>
            <w:hideMark/>
          </w:tcPr>
          <w:p w14:paraId="6FCA5119" w14:textId="77777777" w:rsidR="007A7B9A" w:rsidRPr="00483FD4" w:rsidRDefault="007A7B9A" w:rsidP="007A7B9A">
            <w:pPr>
              <w:suppressAutoHyphens w:val="0"/>
              <w:spacing w:line="240" w:lineRule="auto"/>
              <w:rPr>
                <w:kern w:val="0"/>
                <w:sz w:val="17"/>
                <w:szCs w:val="17"/>
                <w:lang w:val="es-SV" w:eastAsia="es-SV"/>
              </w:rPr>
            </w:pPr>
          </w:p>
        </w:tc>
        <w:tc>
          <w:tcPr>
            <w:tcW w:w="2124" w:type="dxa"/>
            <w:vMerge/>
            <w:tcBorders>
              <w:top w:val="nil"/>
              <w:left w:val="single" w:sz="4" w:space="0" w:color="auto"/>
              <w:bottom w:val="nil"/>
              <w:right w:val="single" w:sz="4" w:space="0" w:color="auto"/>
            </w:tcBorders>
            <w:vAlign w:val="center"/>
            <w:hideMark/>
          </w:tcPr>
          <w:p w14:paraId="3F961AC0" w14:textId="77777777" w:rsidR="007A7B9A" w:rsidRPr="00483FD4" w:rsidRDefault="007A7B9A" w:rsidP="007A7B9A">
            <w:pPr>
              <w:suppressAutoHyphens w:val="0"/>
              <w:spacing w:line="240" w:lineRule="auto"/>
              <w:rPr>
                <w:kern w:val="0"/>
                <w:sz w:val="17"/>
                <w:szCs w:val="17"/>
                <w:lang w:val="es-SV" w:eastAsia="es-SV"/>
              </w:rPr>
            </w:pPr>
          </w:p>
        </w:tc>
        <w:tc>
          <w:tcPr>
            <w:tcW w:w="665" w:type="dxa"/>
            <w:vMerge/>
            <w:tcBorders>
              <w:top w:val="nil"/>
              <w:left w:val="single" w:sz="4" w:space="0" w:color="auto"/>
              <w:bottom w:val="nil"/>
              <w:right w:val="single" w:sz="4" w:space="0" w:color="auto"/>
            </w:tcBorders>
            <w:vAlign w:val="center"/>
            <w:hideMark/>
          </w:tcPr>
          <w:p w14:paraId="7C8D1C86" w14:textId="77777777" w:rsidR="007A7B9A" w:rsidRPr="00483FD4" w:rsidRDefault="007A7B9A" w:rsidP="007A7B9A">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vAlign w:val="center"/>
            <w:hideMark/>
          </w:tcPr>
          <w:p w14:paraId="4C8C4CA5" w14:textId="77777777" w:rsidR="007A7B9A" w:rsidRPr="00483FD4" w:rsidRDefault="007A7B9A" w:rsidP="007A7B9A">
            <w:pPr>
              <w:suppressAutoHyphens w:val="0"/>
              <w:spacing w:line="240" w:lineRule="auto"/>
              <w:jc w:val="center"/>
              <w:rPr>
                <w:kern w:val="0"/>
                <w:sz w:val="17"/>
                <w:szCs w:val="17"/>
                <w:lang w:val="es-SV" w:eastAsia="es-SV"/>
              </w:rPr>
            </w:pPr>
            <w:r w:rsidRPr="00483FD4">
              <w:rPr>
                <w:kern w:val="0"/>
                <w:sz w:val="17"/>
                <w:szCs w:val="17"/>
                <w:lang w:val="es-SV" w:eastAsia="es-SV"/>
              </w:rPr>
              <w:t>54313</w:t>
            </w:r>
          </w:p>
        </w:tc>
        <w:tc>
          <w:tcPr>
            <w:tcW w:w="1793" w:type="dxa"/>
            <w:tcBorders>
              <w:top w:val="nil"/>
              <w:left w:val="nil"/>
              <w:bottom w:val="single" w:sz="4" w:space="0" w:color="auto"/>
              <w:right w:val="single" w:sz="4" w:space="0" w:color="auto"/>
            </w:tcBorders>
            <w:shd w:val="clear" w:color="auto" w:fill="auto"/>
            <w:vAlign w:val="center"/>
            <w:hideMark/>
          </w:tcPr>
          <w:p w14:paraId="3D653B78" w14:textId="77777777" w:rsidR="007A7B9A" w:rsidRPr="00483FD4" w:rsidRDefault="007A7B9A" w:rsidP="007A7B9A">
            <w:pPr>
              <w:suppressAutoHyphens w:val="0"/>
              <w:spacing w:line="240" w:lineRule="auto"/>
              <w:jc w:val="center"/>
              <w:rPr>
                <w:kern w:val="0"/>
                <w:sz w:val="17"/>
                <w:szCs w:val="17"/>
                <w:lang w:val="es-SV" w:eastAsia="es-SV"/>
              </w:rPr>
            </w:pPr>
            <w:r w:rsidRPr="00483FD4">
              <w:rPr>
                <w:kern w:val="0"/>
                <w:sz w:val="17"/>
                <w:szCs w:val="17"/>
                <w:lang w:val="es-SV" w:eastAsia="es-SV"/>
              </w:rPr>
              <w:t>IMPRESIONES, PUBLICACIONES Y REPRODUCCIONES</w:t>
            </w:r>
          </w:p>
        </w:tc>
        <w:tc>
          <w:tcPr>
            <w:tcW w:w="1340" w:type="dxa"/>
            <w:tcBorders>
              <w:top w:val="nil"/>
              <w:left w:val="nil"/>
              <w:bottom w:val="single" w:sz="4" w:space="0" w:color="auto"/>
              <w:right w:val="single" w:sz="4" w:space="0" w:color="auto"/>
            </w:tcBorders>
            <w:shd w:val="clear" w:color="auto" w:fill="auto"/>
            <w:vAlign w:val="center"/>
            <w:hideMark/>
          </w:tcPr>
          <w:p w14:paraId="6FA74927" w14:textId="77777777" w:rsidR="007A7B9A" w:rsidRPr="00483FD4" w:rsidRDefault="007A7B9A" w:rsidP="007A7B9A">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1229" w:type="dxa"/>
            <w:tcBorders>
              <w:top w:val="nil"/>
              <w:left w:val="nil"/>
              <w:bottom w:val="single" w:sz="4" w:space="0" w:color="auto"/>
              <w:right w:val="single" w:sz="4" w:space="0" w:color="auto"/>
            </w:tcBorders>
            <w:shd w:val="clear" w:color="auto" w:fill="auto"/>
            <w:vAlign w:val="center"/>
            <w:hideMark/>
          </w:tcPr>
          <w:p w14:paraId="7FAE3FD8" w14:textId="3F355EF3" w:rsidR="007A7B9A" w:rsidRPr="00483FD4" w:rsidRDefault="007A7B9A" w:rsidP="007A7B9A">
            <w:pPr>
              <w:suppressAutoHyphens w:val="0"/>
              <w:spacing w:line="240" w:lineRule="auto"/>
              <w:jc w:val="both"/>
              <w:rPr>
                <w:kern w:val="0"/>
                <w:sz w:val="17"/>
                <w:szCs w:val="17"/>
                <w:lang w:val="es-SV" w:eastAsia="es-SV"/>
              </w:rPr>
            </w:pPr>
            <w:r w:rsidRPr="00483FD4">
              <w:rPr>
                <w:kern w:val="0"/>
                <w:sz w:val="17"/>
                <w:szCs w:val="17"/>
                <w:lang w:val="es-SV" w:eastAsia="es-SV"/>
              </w:rPr>
              <w:t xml:space="preserve"> $               200.00 </w:t>
            </w:r>
          </w:p>
        </w:tc>
        <w:tc>
          <w:tcPr>
            <w:tcW w:w="160" w:type="dxa"/>
            <w:vAlign w:val="center"/>
            <w:hideMark/>
          </w:tcPr>
          <w:p w14:paraId="5AD44A36" w14:textId="77777777" w:rsidR="007A7B9A" w:rsidRPr="00483FD4" w:rsidRDefault="007A7B9A" w:rsidP="007A7B9A">
            <w:pPr>
              <w:suppressAutoHyphens w:val="0"/>
              <w:spacing w:line="240" w:lineRule="auto"/>
              <w:rPr>
                <w:kern w:val="0"/>
                <w:sz w:val="17"/>
                <w:szCs w:val="17"/>
                <w:lang w:val="es-SV" w:eastAsia="es-SV"/>
              </w:rPr>
            </w:pPr>
          </w:p>
        </w:tc>
      </w:tr>
      <w:tr w:rsidR="007A7B9A" w:rsidRPr="00483FD4" w14:paraId="22E1EDA3" w14:textId="77777777" w:rsidTr="007A7B9A">
        <w:trPr>
          <w:trHeight w:val="450"/>
        </w:trPr>
        <w:tc>
          <w:tcPr>
            <w:tcW w:w="1217" w:type="dxa"/>
            <w:vMerge/>
            <w:tcBorders>
              <w:top w:val="nil"/>
              <w:left w:val="single" w:sz="4" w:space="0" w:color="auto"/>
              <w:bottom w:val="nil"/>
              <w:right w:val="single" w:sz="4" w:space="0" w:color="auto"/>
            </w:tcBorders>
            <w:vAlign w:val="center"/>
            <w:hideMark/>
          </w:tcPr>
          <w:p w14:paraId="51AA2054" w14:textId="77777777" w:rsidR="007A7B9A" w:rsidRPr="00483FD4" w:rsidRDefault="007A7B9A" w:rsidP="007A7B9A">
            <w:pPr>
              <w:suppressAutoHyphens w:val="0"/>
              <w:spacing w:line="240" w:lineRule="auto"/>
              <w:rPr>
                <w:b/>
                <w:bCs/>
                <w:kern w:val="0"/>
                <w:sz w:val="17"/>
                <w:szCs w:val="17"/>
                <w:lang w:val="es-SV" w:eastAsia="es-SV"/>
              </w:rPr>
            </w:pPr>
          </w:p>
        </w:tc>
        <w:tc>
          <w:tcPr>
            <w:tcW w:w="2124" w:type="dxa"/>
            <w:vMerge/>
            <w:tcBorders>
              <w:top w:val="nil"/>
              <w:left w:val="single" w:sz="4" w:space="0" w:color="auto"/>
              <w:bottom w:val="nil"/>
              <w:right w:val="single" w:sz="4" w:space="0" w:color="auto"/>
            </w:tcBorders>
            <w:vAlign w:val="center"/>
            <w:hideMark/>
          </w:tcPr>
          <w:p w14:paraId="06A704F8" w14:textId="77777777" w:rsidR="007A7B9A" w:rsidRPr="00483FD4" w:rsidRDefault="007A7B9A" w:rsidP="007A7B9A">
            <w:pPr>
              <w:suppressAutoHyphens w:val="0"/>
              <w:spacing w:line="240" w:lineRule="auto"/>
              <w:rPr>
                <w:b/>
                <w:bCs/>
                <w:kern w:val="0"/>
                <w:sz w:val="17"/>
                <w:szCs w:val="17"/>
                <w:lang w:val="es-SV" w:eastAsia="es-SV"/>
              </w:rPr>
            </w:pPr>
          </w:p>
        </w:tc>
        <w:tc>
          <w:tcPr>
            <w:tcW w:w="665" w:type="dxa"/>
            <w:vMerge/>
            <w:tcBorders>
              <w:top w:val="nil"/>
              <w:left w:val="single" w:sz="4" w:space="0" w:color="auto"/>
              <w:bottom w:val="nil"/>
              <w:right w:val="single" w:sz="4" w:space="0" w:color="auto"/>
            </w:tcBorders>
            <w:vAlign w:val="center"/>
            <w:hideMark/>
          </w:tcPr>
          <w:p w14:paraId="50765863" w14:textId="77777777" w:rsidR="007A7B9A" w:rsidRPr="00483FD4" w:rsidRDefault="007A7B9A" w:rsidP="007A7B9A">
            <w:pPr>
              <w:suppressAutoHyphens w:val="0"/>
              <w:spacing w:line="240" w:lineRule="auto"/>
              <w:rPr>
                <w:b/>
                <w:bCs/>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vAlign w:val="center"/>
            <w:hideMark/>
          </w:tcPr>
          <w:p w14:paraId="6729B3F1" w14:textId="77777777" w:rsidR="007A7B9A" w:rsidRPr="00483FD4" w:rsidRDefault="007A7B9A" w:rsidP="007A7B9A">
            <w:pPr>
              <w:suppressAutoHyphens w:val="0"/>
              <w:spacing w:line="240" w:lineRule="auto"/>
              <w:jc w:val="center"/>
              <w:rPr>
                <w:kern w:val="0"/>
                <w:sz w:val="17"/>
                <w:szCs w:val="17"/>
                <w:lang w:val="es-SV" w:eastAsia="es-SV"/>
              </w:rPr>
            </w:pPr>
            <w:r w:rsidRPr="00483FD4">
              <w:rPr>
                <w:kern w:val="0"/>
                <w:sz w:val="17"/>
                <w:szCs w:val="17"/>
                <w:lang w:val="es-SV" w:eastAsia="es-SV"/>
              </w:rPr>
              <w:t>54505</w:t>
            </w:r>
          </w:p>
        </w:tc>
        <w:tc>
          <w:tcPr>
            <w:tcW w:w="1793" w:type="dxa"/>
            <w:tcBorders>
              <w:top w:val="nil"/>
              <w:left w:val="nil"/>
              <w:bottom w:val="single" w:sz="4" w:space="0" w:color="auto"/>
              <w:right w:val="single" w:sz="4" w:space="0" w:color="auto"/>
            </w:tcBorders>
            <w:shd w:val="clear" w:color="auto" w:fill="auto"/>
            <w:vAlign w:val="center"/>
            <w:hideMark/>
          </w:tcPr>
          <w:p w14:paraId="45E9068F" w14:textId="77777777" w:rsidR="007A7B9A" w:rsidRPr="00483FD4" w:rsidRDefault="007A7B9A" w:rsidP="007A7B9A">
            <w:pPr>
              <w:suppressAutoHyphens w:val="0"/>
              <w:spacing w:line="240" w:lineRule="auto"/>
              <w:jc w:val="center"/>
              <w:rPr>
                <w:kern w:val="0"/>
                <w:sz w:val="17"/>
                <w:szCs w:val="17"/>
                <w:lang w:val="es-SV" w:eastAsia="es-SV"/>
              </w:rPr>
            </w:pPr>
            <w:r w:rsidRPr="00483FD4">
              <w:rPr>
                <w:kern w:val="0"/>
                <w:sz w:val="17"/>
                <w:szCs w:val="17"/>
                <w:lang w:val="es-SV" w:eastAsia="es-SV"/>
              </w:rPr>
              <w:t>SERVICIOS DE CAPACITACION</w:t>
            </w:r>
          </w:p>
        </w:tc>
        <w:tc>
          <w:tcPr>
            <w:tcW w:w="1340" w:type="dxa"/>
            <w:tcBorders>
              <w:top w:val="nil"/>
              <w:left w:val="nil"/>
              <w:bottom w:val="single" w:sz="4" w:space="0" w:color="auto"/>
              <w:right w:val="single" w:sz="4" w:space="0" w:color="auto"/>
            </w:tcBorders>
            <w:shd w:val="clear" w:color="auto" w:fill="auto"/>
            <w:vAlign w:val="center"/>
            <w:hideMark/>
          </w:tcPr>
          <w:p w14:paraId="17AD65E8" w14:textId="77777777" w:rsidR="007A7B9A" w:rsidRPr="00483FD4" w:rsidRDefault="007A7B9A" w:rsidP="007A7B9A">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1229" w:type="dxa"/>
            <w:tcBorders>
              <w:top w:val="nil"/>
              <w:left w:val="nil"/>
              <w:bottom w:val="single" w:sz="4" w:space="0" w:color="auto"/>
              <w:right w:val="single" w:sz="4" w:space="0" w:color="auto"/>
            </w:tcBorders>
            <w:shd w:val="clear" w:color="auto" w:fill="auto"/>
            <w:vAlign w:val="center"/>
            <w:hideMark/>
          </w:tcPr>
          <w:p w14:paraId="722B3378" w14:textId="58916BA7" w:rsidR="007A7B9A" w:rsidRPr="00483FD4" w:rsidRDefault="007A7B9A" w:rsidP="007A7B9A">
            <w:pPr>
              <w:suppressAutoHyphens w:val="0"/>
              <w:spacing w:line="240" w:lineRule="auto"/>
              <w:jc w:val="center"/>
              <w:rPr>
                <w:kern w:val="0"/>
                <w:sz w:val="17"/>
                <w:szCs w:val="17"/>
                <w:lang w:val="es-SV" w:eastAsia="es-SV"/>
              </w:rPr>
            </w:pPr>
            <w:r w:rsidRPr="00483FD4">
              <w:rPr>
                <w:kern w:val="0"/>
                <w:sz w:val="17"/>
                <w:szCs w:val="17"/>
                <w:lang w:val="es-SV" w:eastAsia="es-SV"/>
              </w:rPr>
              <w:t xml:space="preserve"> $       2,289.01 </w:t>
            </w:r>
          </w:p>
        </w:tc>
        <w:tc>
          <w:tcPr>
            <w:tcW w:w="160" w:type="dxa"/>
            <w:vAlign w:val="center"/>
            <w:hideMark/>
          </w:tcPr>
          <w:p w14:paraId="7E6279A7" w14:textId="77777777" w:rsidR="007A7B9A" w:rsidRPr="00483FD4" w:rsidRDefault="007A7B9A" w:rsidP="007A7B9A">
            <w:pPr>
              <w:suppressAutoHyphens w:val="0"/>
              <w:spacing w:line="240" w:lineRule="auto"/>
              <w:rPr>
                <w:kern w:val="0"/>
                <w:sz w:val="17"/>
                <w:szCs w:val="17"/>
                <w:lang w:val="es-SV" w:eastAsia="es-SV"/>
              </w:rPr>
            </w:pPr>
          </w:p>
        </w:tc>
      </w:tr>
      <w:tr w:rsidR="007A7B9A" w:rsidRPr="00483FD4" w14:paraId="0F11BF59" w14:textId="77777777" w:rsidTr="007A7B9A">
        <w:trPr>
          <w:trHeight w:val="450"/>
        </w:trPr>
        <w:tc>
          <w:tcPr>
            <w:tcW w:w="1217" w:type="dxa"/>
            <w:vMerge/>
            <w:tcBorders>
              <w:top w:val="nil"/>
              <w:left w:val="single" w:sz="4" w:space="0" w:color="auto"/>
              <w:bottom w:val="nil"/>
              <w:right w:val="single" w:sz="4" w:space="0" w:color="auto"/>
            </w:tcBorders>
            <w:vAlign w:val="center"/>
            <w:hideMark/>
          </w:tcPr>
          <w:p w14:paraId="50664454" w14:textId="77777777" w:rsidR="007A7B9A" w:rsidRPr="00483FD4" w:rsidRDefault="007A7B9A" w:rsidP="007A7B9A">
            <w:pPr>
              <w:suppressAutoHyphens w:val="0"/>
              <w:spacing w:line="240" w:lineRule="auto"/>
              <w:rPr>
                <w:b/>
                <w:bCs/>
                <w:kern w:val="0"/>
                <w:sz w:val="17"/>
                <w:szCs w:val="17"/>
                <w:lang w:val="es-SV" w:eastAsia="es-SV"/>
              </w:rPr>
            </w:pPr>
          </w:p>
        </w:tc>
        <w:tc>
          <w:tcPr>
            <w:tcW w:w="2124" w:type="dxa"/>
            <w:vMerge/>
            <w:tcBorders>
              <w:top w:val="nil"/>
              <w:left w:val="single" w:sz="4" w:space="0" w:color="auto"/>
              <w:bottom w:val="nil"/>
              <w:right w:val="single" w:sz="4" w:space="0" w:color="auto"/>
            </w:tcBorders>
            <w:vAlign w:val="center"/>
            <w:hideMark/>
          </w:tcPr>
          <w:p w14:paraId="7E583A9B" w14:textId="77777777" w:rsidR="007A7B9A" w:rsidRPr="00483FD4" w:rsidRDefault="007A7B9A" w:rsidP="007A7B9A">
            <w:pPr>
              <w:suppressAutoHyphens w:val="0"/>
              <w:spacing w:line="240" w:lineRule="auto"/>
              <w:rPr>
                <w:b/>
                <w:bCs/>
                <w:kern w:val="0"/>
                <w:sz w:val="17"/>
                <w:szCs w:val="17"/>
                <w:lang w:val="es-SV" w:eastAsia="es-SV"/>
              </w:rPr>
            </w:pPr>
          </w:p>
        </w:tc>
        <w:tc>
          <w:tcPr>
            <w:tcW w:w="665" w:type="dxa"/>
            <w:vMerge/>
            <w:tcBorders>
              <w:top w:val="nil"/>
              <w:left w:val="single" w:sz="4" w:space="0" w:color="auto"/>
              <w:bottom w:val="nil"/>
              <w:right w:val="single" w:sz="4" w:space="0" w:color="auto"/>
            </w:tcBorders>
            <w:vAlign w:val="center"/>
            <w:hideMark/>
          </w:tcPr>
          <w:p w14:paraId="19CD4253" w14:textId="77777777" w:rsidR="007A7B9A" w:rsidRPr="00483FD4" w:rsidRDefault="007A7B9A" w:rsidP="007A7B9A">
            <w:pPr>
              <w:suppressAutoHyphens w:val="0"/>
              <w:spacing w:line="240" w:lineRule="auto"/>
              <w:rPr>
                <w:b/>
                <w:bCs/>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vAlign w:val="center"/>
            <w:hideMark/>
          </w:tcPr>
          <w:p w14:paraId="727620EC" w14:textId="77777777" w:rsidR="007A7B9A" w:rsidRPr="00483FD4" w:rsidRDefault="007A7B9A" w:rsidP="007A7B9A">
            <w:pPr>
              <w:suppressAutoHyphens w:val="0"/>
              <w:spacing w:line="240" w:lineRule="auto"/>
              <w:jc w:val="center"/>
              <w:rPr>
                <w:kern w:val="0"/>
                <w:sz w:val="17"/>
                <w:szCs w:val="17"/>
                <w:lang w:val="es-SV" w:eastAsia="es-SV"/>
              </w:rPr>
            </w:pPr>
            <w:r w:rsidRPr="00483FD4">
              <w:rPr>
                <w:kern w:val="0"/>
                <w:sz w:val="17"/>
                <w:szCs w:val="17"/>
                <w:lang w:val="es-SV" w:eastAsia="es-SV"/>
              </w:rPr>
              <w:t>55603</w:t>
            </w:r>
          </w:p>
        </w:tc>
        <w:tc>
          <w:tcPr>
            <w:tcW w:w="1793" w:type="dxa"/>
            <w:tcBorders>
              <w:top w:val="nil"/>
              <w:left w:val="nil"/>
              <w:bottom w:val="single" w:sz="4" w:space="0" w:color="auto"/>
              <w:right w:val="single" w:sz="4" w:space="0" w:color="auto"/>
            </w:tcBorders>
            <w:shd w:val="clear" w:color="auto" w:fill="auto"/>
            <w:vAlign w:val="center"/>
            <w:hideMark/>
          </w:tcPr>
          <w:p w14:paraId="38D9F578" w14:textId="77777777" w:rsidR="007A7B9A" w:rsidRPr="00483FD4" w:rsidRDefault="007A7B9A" w:rsidP="007A7B9A">
            <w:pPr>
              <w:suppressAutoHyphens w:val="0"/>
              <w:spacing w:line="240" w:lineRule="auto"/>
              <w:jc w:val="center"/>
              <w:rPr>
                <w:kern w:val="0"/>
                <w:sz w:val="17"/>
                <w:szCs w:val="17"/>
                <w:lang w:val="es-SV" w:eastAsia="es-SV"/>
              </w:rPr>
            </w:pPr>
            <w:r w:rsidRPr="00483FD4">
              <w:rPr>
                <w:kern w:val="0"/>
                <w:sz w:val="17"/>
                <w:szCs w:val="17"/>
                <w:lang w:val="es-SV" w:eastAsia="es-SV"/>
              </w:rPr>
              <w:t>COMISIONES Y GASTOS BANCARIOS</w:t>
            </w:r>
          </w:p>
        </w:tc>
        <w:tc>
          <w:tcPr>
            <w:tcW w:w="1340" w:type="dxa"/>
            <w:tcBorders>
              <w:top w:val="nil"/>
              <w:left w:val="nil"/>
              <w:bottom w:val="single" w:sz="4" w:space="0" w:color="auto"/>
              <w:right w:val="single" w:sz="4" w:space="0" w:color="auto"/>
            </w:tcBorders>
            <w:shd w:val="clear" w:color="auto" w:fill="auto"/>
            <w:vAlign w:val="center"/>
            <w:hideMark/>
          </w:tcPr>
          <w:p w14:paraId="1CAAE0A0" w14:textId="77777777" w:rsidR="007A7B9A" w:rsidRPr="00483FD4" w:rsidRDefault="007A7B9A" w:rsidP="007A7B9A">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1229" w:type="dxa"/>
            <w:tcBorders>
              <w:top w:val="nil"/>
              <w:left w:val="nil"/>
              <w:bottom w:val="single" w:sz="4" w:space="0" w:color="auto"/>
              <w:right w:val="single" w:sz="4" w:space="0" w:color="auto"/>
            </w:tcBorders>
            <w:shd w:val="clear" w:color="auto" w:fill="auto"/>
            <w:vAlign w:val="center"/>
            <w:hideMark/>
          </w:tcPr>
          <w:p w14:paraId="62782068" w14:textId="16BE0AB6" w:rsidR="007A7B9A" w:rsidRPr="00483FD4" w:rsidRDefault="007A7B9A" w:rsidP="007A7B9A">
            <w:pPr>
              <w:suppressAutoHyphens w:val="0"/>
              <w:spacing w:line="240" w:lineRule="auto"/>
              <w:jc w:val="center"/>
              <w:rPr>
                <w:kern w:val="0"/>
                <w:sz w:val="17"/>
                <w:szCs w:val="17"/>
                <w:lang w:val="es-SV" w:eastAsia="es-SV"/>
              </w:rPr>
            </w:pPr>
            <w:r w:rsidRPr="00483FD4">
              <w:rPr>
                <w:kern w:val="0"/>
                <w:sz w:val="17"/>
                <w:szCs w:val="17"/>
                <w:lang w:val="es-SV" w:eastAsia="es-SV"/>
              </w:rPr>
              <w:t xml:space="preserve"> $              8.45 </w:t>
            </w:r>
          </w:p>
        </w:tc>
        <w:tc>
          <w:tcPr>
            <w:tcW w:w="160" w:type="dxa"/>
            <w:vAlign w:val="center"/>
            <w:hideMark/>
          </w:tcPr>
          <w:p w14:paraId="35801E28" w14:textId="77777777" w:rsidR="007A7B9A" w:rsidRPr="00483FD4" w:rsidRDefault="007A7B9A" w:rsidP="007A7B9A">
            <w:pPr>
              <w:suppressAutoHyphens w:val="0"/>
              <w:spacing w:line="240" w:lineRule="auto"/>
              <w:rPr>
                <w:kern w:val="0"/>
                <w:sz w:val="17"/>
                <w:szCs w:val="17"/>
                <w:lang w:val="es-SV" w:eastAsia="es-SV"/>
              </w:rPr>
            </w:pPr>
          </w:p>
        </w:tc>
      </w:tr>
      <w:tr w:rsidR="007A7B9A" w:rsidRPr="00483FD4" w14:paraId="095A5CBE" w14:textId="77777777" w:rsidTr="007A7B9A">
        <w:trPr>
          <w:trHeight w:val="420"/>
        </w:trPr>
        <w:tc>
          <w:tcPr>
            <w:tcW w:w="67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6E67281" w14:textId="77777777" w:rsidR="007A7B9A" w:rsidRPr="00483FD4" w:rsidRDefault="007A7B9A" w:rsidP="007A7B9A">
            <w:pPr>
              <w:suppressAutoHyphens w:val="0"/>
              <w:spacing w:line="240" w:lineRule="auto"/>
              <w:jc w:val="center"/>
              <w:rPr>
                <w:b/>
                <w:bCs/>
                <w:kern w:val="0"/>
                <w:sz w:val="17"/>
                <w:szCs w:val="17"/>
                <w:lang w:val="es-SV" w:eastAsia="es-SV"/>
              </w:rPr>
            </w:pPr>
            <w:r w:rsidRPr="00483FD4">
              <w:rPr>
                <w:b/>
                <w:bCs/>
                <w:kern w:val="0"/>
                <w:sz w:val="17"/>
                <w:szCs w:val="17"/>
                <w:lang w:val="es-SV" w:eastAsia="es-SV"/>
              </w:rPr>
              <w:t>TOTALES</w:t>
            </w:r>
          </w:p>
        </w:tc>
        <w:tc>
          <w:tcPr>
            <w:tcW w:w="1340" w:type="dxa"/>
            <w:tcBorders>
              <w:top w:val="nil"/>
              <w:left w:val="nil"/>
              <w:bottom w:val="single" w:sz="4" w:space="0" w:color="auto"/>
              <w:right w:val="single" w:sz="4" w:space="0" w:color="auto"/>
            </w:tcBorders>
            <w:shd w:val="clear" w:color="auto" w:fill="auto"/>
            <w:vAlign w:val="center"/>
            <w:hideMark/>
          </w:tcPr>
          <w:p w14:paraId="41C3890B" w14:textId="75AE2FE8" w:rsidR="007A7B9A" w:rsidRPr="00483FD4" w:rsidRDefault="007A7B9A" w:rsidP="00F47A3A">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5,897.46 </w:t>
            </w:r>
          </w:p>
        </w:tc>
        <w:tc>
          <w:tcPr>
            <w:tcW w:w="1229" w:type="dxa"/>
            <w:tcBorders>
              <w:top w:val="nil"/>
              <w:left w:val="nil"/>
              <w:bottom w:val="single" w:sz="4" w:space="0" w:color="auto"/>
              <w:right w:val="single" w:sz="4" w:space="0" w:color="auto"/>
            </w:tcBorders>
            <w:shd w:val="clear" w:color="auto" w:fill="auto"/>
            <w:vAlign w:val="center"/>
            <w:hideMark/>
          </w:tcPr>
          <w:p w14:paraId="056D3E18" w14:textId="39899EB6" w:rsidR="007A7B9A" w:rsidRPr="00483FD4" w:rsidRDefault="007A7B9A" w:rsidP="007A7B9A">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       5,897.46 </w:t>
            </w:r>
          </w:p>
        </w:tc>
        <w:tc>
          <w:tcPr>
            <w:tcW w:w="160" w:type="dxa"/>
            <w:vAlign w:val="center"/>
            <w:hideMark/>
          </w:tcPr>
          <w:p w14:paraId="4AF3E30E" w14:textId="77777777" w:rsidR="007A7B9A" w:rsidRPr="00483FD4" w:rsidRDefault="007A7B9A" w:rsidP="007A7B9A">
            <w:pPr>
              <w:suppressAutoHyphens w:val="0"/>
              <w:spacing w:line="240" w:lineRule="auto"/>
              <w:rPr>
                <w:kern w:val="0"/>
                <w:sz w:val="17"/>
                <w:szCs w:val="17"/>
                <w:lang w:val="es-SV" w:eastAsia="es-SV"/>
              </w:rPr>
            </w:pPr>
          </w:p>
        </w:tc>
      </w:tr>
    </w:tbl>
    <w:p w14:paraId="62233D98" w14:textId="1F84F7D6" w:rsidR="00157EA1" w:rsidRPr="00483FD4" w:rsidRDefault="007A7B9A" w:rsidP="00157EA1">
      <w:pPr>
        <w:spacing w:line="360" w:lineRule="auto"/>
        <w:jc w:val="both"/>
        <w:rPr>
          <w:lang w:eastAsia="es-SV"/>
        </w:rPr>
      </w:pPr>
      <w:r w:rsidRPr="00483FD4">
        <w:rPr>
          <w:kern w:val="2"/>
        </w:rPr>
        <w:t>Pase a conocimiento de las Unidades de Presupuesto y Contabilidad, de esta Administración</w:t>
      </w:r>
      <w:r w:rsidRPr="00483FD4">
        <w:t xml:space="preserve">. </w:t>
      </w:r>
      <w:r w:rsidR="00455E6E" w:rsidRPr="00483FD4">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483FD4">
        <w:t>COMUNÍQUESE.</w:t>
      </w:r>
      <w:r w:rsidR="00CD2F8F" w:rsidRPr="00483FD4">
        <w:rPr>
          <w:rFonts w:eastAsia="Calibri"/>
        </w:rPr>
        <w:t xml:space="preserve"> </w:t>
      </w:r>
      <w:r w:rsidR="00157EA1" w:rsidRPr="00483FD4">
        <w:rPr>
          <w:rFonts w:eastAsia="Calibri"/>
          <w:b/>
          <w:u w:val="single"/>
        </w:rPr>
        <w:t xml:space="preserve">ACUERDO NÚMERO </w:t>
      </w:r>
      <w:r w:rsidR="00080F46" w:rsidRPr="00483FD4">
        <w:rPr>
          <w:rFonts w:eastAsia="Calibri"/>
          <w:b/>
          <w:u w:val="single"/>
        </w:rPr>
        <w:t>VEINTIDOS</w:t>
      </w:r>
      <w:r w:rsidR="00080F46" w:rsidRPr="00483FD4">
        <w:rPr>
          <w:rFonts w:eastAsia="Calibri"/>
        </w:rPr>
        <w:t>. -</w:t>
      </w:r>
      <w:r w:rsidR="005F108E" w:rsidRPr="00483FD4">
        <w:rPr>
          <w:rFonts w:eastAsia="Calibri"/>
        </w:rPr>
        <w:t xml:space="preserve"> En relación</w:t>
      </w:r>
      <w:r w:rsidR="00157EA1" w:rsidRPr="00483FD4">
        <w:rPr>
          <w:rFonts w:eastAsia="Calibri"/>
        </w:rPr>
        <w:t xml:space="preserve"> a la solicitud de reprogramación al presupuesto de</w:t>
      </w:r>
      <w:r w:rsidR="00847AA1" w:rsidRPr="00483FD4">
        <w:rPr>
          <w:rFonts w:eastAsia="Calibri"/>
        </w:rPr>
        <w:t>l Proyecto:</w:t>
      </w:r>
      <w:r w:rsidR="00157EA1" w:rsidRPr="00483FD4">
        <w:rPr>
          <w:kern w:val="0"/>
          <w:lang w:val="es-SV" w:eastAsia="es-SV"/>
        </w:rPr>
        <w:t xml:space="preserve"> </w:t>
      </w:r>
      <w:r w:rsidR="00157EA1" w:rsidRPr="00483FD4">
        <w:rPr>
          <w:b/>
          <w:bCs/>
          <w:kern w:val="0"/>
          <w:lang w:val="es-SV" w:eastAsia="es-SV"/>
        </w:rPr>
        <w:t>«</w:t>
      </w:r>
      <w:r w:rsidR="00847AA1" w:rsidRPr="00483FD4">
        <w:rPr>
          <w:b/>
          <w:bCs/>
          <w:kern w:val="0"/>
          <w:lang w:val="es-SV" w:eastAsia="es-SV"/>
        </w:rPr>
        <w:t>REPARACION Y MANTENIMIENTO DE CALLES URBANAS Y RURALES 2020</w:t>
      </w:r>
      <w:r w:rsidR="00157EA1" w:rsidRPr="00483FD4">
        <w:rPr>
          <w:rFonts w:eastAsia="Calibri"/>
          <w:b/>
          <w:bCs/>
        </w:rPr>
        <w:t>»,</w:t>
      </w:r>
      <w:r w:rsidR="00157EA1" w:rsidRPr="00483FD4">
        <w:rPr>
          <w:rFonts w:eastAsia="Calibri"/>
        </w:rPr>
        <w:t xml:space="preserve"> este Concejo Municipal, en uso de sus facultades, por </w:t>
      </w:r>
      <w:r w:rsidR="00F34AB7" w:rsidRPr="00483FD4">
        <w:rPr>
          <w:rFonts w:eastAsia="Calibri"/>
        </w:rPr>
        <w:t>mayoría</w:t>
      </w:r>
      <w:r w:rsidR="00157EA1" w:rsidRPr="00483FD4">
        <w:rPr>
          <w:rFonts w:eastAsia="Calibri"/>
        </w:rPr>
        <w:t xml:space="preserve">, </w:t>
      </w:r>
      <w:r w:rsidR="00157EA1" w:rsidRPr="00483FD4">
        <w:rPr>
          <w:rFonts w:eastAsia="Calibri"/>
          <w:b/>
          <w:bCs/>
        </w:rPr>
        <w:t>ACUERDA:</w:t>
      </w:r>
      <w:r w:rsidR="00157EA1" w:rsidRPr="00483FD4">
        <w:rPr>
          <w:rFonts w:eastAsia="Calibri"/>
        </w:rPr>
        <w:t xml:space="preserve"> </w:t>
      </w:r>
      <w:r w:rsidR="005F108E" w:rsidRPr="00483FD4">
        <w:rPr>
          <w:rFonts w:eastAsia="Calibri"/>
          <w:lang w:eastAsia="es-SV"/>
        </w:rPr>
        <w:t xml:space="preserve">Autorizar la </w:t>
      </w:r>
      <w:r w:rsidR="00157EA1" w:rsidRPr="00483FD4">
        <w:rPr>
          <w:rFonts w:eastAsia="Calibri"/>
          <w:lang w:eastAsia="es-SV"/>
        </w:rPr>
        <w:t xml:space="preserve">Reprogramación al presupuesto </w:t>
      </w:r>
      <w:r w:rsidR="00847AA1" w:rsidRPr="00483FD4">
        <w:rPr>
          <w:rFonts w:eastAsia="Calibri"/>
        </w:rPr>
        <w:t>del Proyecto:</w:t>
      </w:r>
      <w:r w:rsidR="00847AA1" w:rsidRPr="00483FD4">
        <w:rPr>
          <w:kern w:val="0"/>
          <w:lang w:val="es-SV" w:eastAsia="es-SV"/>
        </w:rPr>
        <w:t xml:space="preserve"> </w:t>
      </w:r>
      <w:r w:rsidR="00847AA1" w:rsidRPr="00483FD4">
        <w:rPr>
          <w:b/>
          <w:bCs/>
          <w:kern w:val="0"/>
          <w:lang w:val="es-SV" w:eastAsia="es-SV"/>
        </w:rPr>
        <w:t>«REPARACION Y MANTENIMIENTO DE CALLES URBANAS Y RURALES 2020</w:t>
      </w:r>
      <w:r w:rsidR="00847AA1" w:rsidRPr="00483FD4">
        <w:rPr>
          <w:rFonts w:eastAsia="Calibri"/>
          <w:b/>
          <w:bCs/>
        </w:rPr>
        <w:t>»</w:t>
      </w:r>
      <w:r w:rsidR="005F108E" w:rsidRPr="00483FD4">
        <w:rPr>
          <w:rFonts w:eastAsia="Calibri"/>
          <w:b/>
          <w:bCs/>
        </w:rPr>
        <w:t>,</w:t>
      </w:r>
      <w:r w:rsidR="005F108E" w:rsidRPr="00483FD4">
        <w:rPr>
          <w:rFonts w:eastAsia="Calibri"/>
        </w:rPr>
        <w:t xml:space="preserve"> aumentando</w:t>
      </w:r>
      <w:r w:rsidR="00157EA1" w:rsidRPr="00483FD4">
        <w:rPr>
          <w:rFonts w:eastAsia="Calibri"/>
          <w:lang w:eastAsia="es-SV"/>
        </w:rPr>
        <w:t xml:space="preserve"> y disminuyendo asignaciones de la siguiente manera:</w:t>
      </w:r>
    </w:p>
    <w:tbl>
      <w:tblPr>
        <w:tblW w:w="0" w:type="auto"/>
        <w:tblLayout w:type="fixed"/>
        <w:tblCellMar>
          <w:left w:w="70" w:type="dxa"/>
          <w:right w:w="70" w:type="dxa"/>
        </w:tblCellMar>
        <w:tblLook w:val="04A0" w:firstRow="1" w:lastRow="0" w:firstColumn="1" w:lastColumn="0" w:noHBand="0" w:noVBand="1"/>
      </w:tblPr>
      <w:tblGrid>
        <w:gridCol w:w="1417"/>
        <w:gridCol w:w="1892"/>
        <w:gridCol w:w="604"/>
        <w:gridCol w:w="895"/>
        <w:gridCol w:w="1534"/>
        <w:gridCol w:w="1308"/>
        <w:gridCol w:w="1408"/>
        <w:gridCol w:w="160"/>
      </w:tblGrid>
      <w:tr w:rsidR="00847AA1" w:rsidRPr="00483FD4" w14:paraId="335DACD8" w14:textId="77777777" w:rsidTr="00AE00D3">
        <w:trPr>
          <w:gridAfter w:val="1"/>
          <w:wAfter w:w="145" w:type="dxa"/>
          <w:trHeight w:val="300"/>
        </w:trPr>
        <w:tc>
          <w:tcPr>
            <w:tcW w:w="905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562D6" w14:textId="77777777" w:rsidR="00847AA1" w:rsidRPr="00483FD4" w:rsidRDefault="00847AA1" w:rsidP="00847AA1">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AFECTA</w:t>
            </w:r>
          </w:p>
        </w:tc>
      </w:tr>
      <w:tr w:rsidR="00AE00D3" w:rsidRPr="00483FD4" w14:paraId="3AFF95EE" w14:textId="77777777" w:rsidTr="00AE00D3">
        <w:trPr>
          <w:gridAfter w:val="1"/>
          <w:wAfter w:w="145" w:type="dxa"/>
          <w:trHeight w:val="675"/>
        </w:trPr>
        <w:tc>
          <w:tcPr>
            <w:tcW w:w="1417" w:type="dxa"/>
            <w:tcBorders>
              <w:top w:val="nil"/>
              <w:left w:val="single" w:sz="4" w:space="0" w:color="auto"/>
              <w:bottom w:val="single" w:sz="4" w:space="0" w:color="auto"/>
              <w:right w:val="single" w:sz="4" w:space="0" w:color="auto"/>
            </w:tcBorders>
            <w:shd w:val="clear" w:color="auto" w:fill="auto"/>
            <w:vAlign w:val="center"/>
            <w:hideMark/>
          </w:tcPr>
          <w:p w14:paraId="2BBCB31C" w14:textId="77777777" w:rsidR="00847AA1" w:rsidRPr="00483FD4" w:rsidRDefault="00847AA1" w:rsidP="00847AA1">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892" w:type="dxa"/>
            <w:tcBorders>
              <w:top w:val="nil"/>
              <w:left w:val="nil"/>
              <w:bottom w:val="single" w:sz="4" w:space="0" w:color="auto"/>
              <w:right w:val="single" w:sz="4" w:space="0" w:color="auto"/>
            </w:tcBorders>
            <w:shd w:val="clear" w:color="auto" w:fill="auto"/>
            <w:noWrap/>
            <w:vAlign w:val="center"/>
            <w:hideMark/>
          </w:tcPr>
          <w:p w14:paraId="01300E72" w14:textId="77777777" w:rsidR="00847AA1" w:rsidRPr="00483FD4" w:rsidRDefault="00847AA1" w:rsidP="00847AA1">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604" w:type="dxa"/>
            <w:tcBorders>
              <w:top w:val="nil"/>
              <w:left w:val="nil"/>
              <w:bottom w:val="single" w:sz="4" w:space="0" w:color="auto"/>
              <w:right w:val="single" w:sz="4" w:space="0" w:color="auto"/>
            </w:tcBorders>
            <w:shd w:val="clear" w:color="auto" w:fill="auto"/>
            <w:noWrap/>
            <w:vAlign w:val="center"/>
            <w:hideMark/>
          </w:tcPr>
          <w:p w14:paraId="2BA6D3A7" w14:textId="77777777" w:rsidR="00847AA1" w:rsidRPr="00483FD4" w:rsidRDefault="00847AA1" w:rsidP="00847AA1">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895" w:type="dxa"/>
            <w:tcBorders>
              <w:top w:val="nil"/>
              <w:left w:val="nil"/>
              <w:bottom w:val="single" w:sz="4" w:space="0" w:color="auto"/>
              <w:right w:val="single" w:sz="4" w:space="0" w:color="auto"/>
            </w:tcBorders>
            <w:shd w:val="clear" w:color="auto" w:fill="auto"/>
            <w:noWrap/>
            <w:vAlign w:val="center"/>
            <w:hideMark/>
          </w:tcPr>
          <w:p w14:paraId="3A1275E7" w14:textId="77777777" w:rsidR="00847AA1" w:rsidRPr="00483FD4" w:rsidRDefault="00847AA1" w:rsidP="00847AA1">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534" w:type="dxa"/>
            <w:tcBorders>
              <w:top w:val="nil"/>
              <w:left w:val="nil"/>
              <w:bottom w:val="single" w:sz="4" w:space="0" w:color="auto"/>
              <w:right w:val="single" w:sz="4" w:space="0" w:color="auto"/>
            </w:tcBorders>
            <w:shd w:val="clear" w:color="auto" w:fill="auto"/>
            <w:vAlign w:val="center"/>
            <w:hideMark/>
          </w:tcPr>
          <w:p w14:paraId="7141E1CA" w14:textId="77777777" w:rsidR="00847AA1" w:rsidRPr="00483FD4" w:rsidRDefault="00847AA1" w:rsidP="00847AA1">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308" w:type="dxa"/>
            <w:tcBorders>
              <w:top w:val="nil"/>
              <w:left w:val="nil"/>
              <w:bottom w:val="single" w:sz="4" w:space="0" w:color="auto"/>
              <w:right w:val="single" w:sz="4" w:space="0" w:color="auto"/>
            </w:tcBorders>
            <w:shd w:val="clear" w:color="auto" w:fill="auto"/>
            <w:vAlign w:val="center"/>
            <w:hideMark/>
          </w:tcPr>
          <w:p w14:paraId="077FF3D4" w14:textId="77777777" w:rsidR="00847AA1" w:rsidRPr="00483FD4" w:rsidRDefault="00847AA1" w:rsidP="00847AA1">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1408" w:type="dxa"/>
            <w:tcBorders>
              <w:top w:val="nil"/>
              <w:left w:val="nil"/>
              <w:bottom w:val="single" w:sz="4" w:space="0" w:color="auto"/>
              <w:right w:val="single" w:sz="4" w:space="0" w:color="auto"/>
            </w:tcBorders>
            <w:shd w:val="clear" w:color="auto" w:fill="auto"/>
            <w:noWrap/>
            <w:vAlign w:val="center"/>
            <w:hideMark/>
          </w:tcPr>
          <w:p w14:paraId="52B9BFCA" w14:textId="77777777" w:rsidR="00847AA1" w:rsidRPr="00483FD4" w:rsidRDefault="00847AA1" w:rsidP="00847AA1">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AE00D3" w:rsidRPr="00483FD4" w14:paraId="597B373F" w14:textId="77777777" w:rsidTr="00AE00D3">
        <w:trPr>
          <w:gridAfter w:val="1"/>
          <w:wAfter w:w="145" w:type="dxa"/>
          <w:trHeight w:val="458"/>
        </w:trPr>
        <w:tc>
          <w:tcPr>
            <w:tcW w:w="1417" w:type="dxa"/>
            <w:vMerge w:val="restart"/>
            <w:tcBorders>
              <w:top w:val="nil"/>
              <w:left w:val="single" w:sz="4" w:space="0" w:color="auto"/>
              <w:bottom w:val="nil"/>
              <w:right w:val="single" w:sz="4" w:space="0" w:color="auto"/>
            </w:tcBorders>
            <w:shd w:val="clear" w:color="auto" w:fill="auto"/>
            <w:vAlign w:val="center"/>
            <w:hideMark/>
          </w:tcPr>
          <w:p w14:paraId="7A27945D" w14:textId="77777777" w:rsidR="00847AA1" w:rsidRPr="00483FD4" w:rsidRDefault="00847AA1" w:rsidP="00847AA1">
            <w:pPr>
              <w:suppressAutoHyphens w:val="0"/>
              <w:spacing w:line="240" w:lineRule="auto"/>
              <w:jc w:val="center"/>
              <w:rPr>
                <w:kern w:val="0"/>
                <w:sz w:val="17"/>
                <w:szCs w:val="17"/>
                <w:lang w:val="es-SV" w:eastAsia="es-SV"/>
              </w:rPr>
            </w:pPr>
            <w:r w:rsidRPr="00483FD4">
              <w:rPr>
                <w:kern w:val="0"/>
                <w:sz w:val="17"/>
                <w:szCs w:val="17"/>
                <w:lang w:val="es-SV" w:eastAsia="es-SV"/>
              </w:rPr>
              <w:t>PROYECTO: 0474000031 REPARACION Y MANTENIMIENTO DE CALLES URBANAS Y RURALES 2020</w:t>
            </w:r>
          </w:p>
        </w:tc>
        <w:tc>
          <w:tcPr>
            <w:tcW w:w="1892" w:type="dxa"/>
            <w:vMerge w:val="restart"/>
            <w:tcBorders>
              <w:top w:val="nil"/>
              <w:left w:val="single" w:sz="4" w:space="0" w:color="auto"/>
              <w:bottom w:val="nil"/>
              <w:right w:val="single" w:sz="4" w:space="0" w:color="auto"/>
            </w:tcBorders>
            <w:shd w:val="clear" w:color="auto" w:fill="auto"/>
            <w:noWrap/>
            <w:vAlign w:val="center"/>
            <w:hideMark/>
          </w:tcPr>
          <w:p w14:paraId="5B73A9DF" w14:textId="77777777" w:rsidR="00847AA1" w:rsidRPr="00483FD4" w:rsidRDefault="00847AA1" w:rsidP="00847AA1">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604" w:type="dxa"/>
            <w:vMerge w:val="restart"/>
            <w:tcBorders>
              <w:top w:val="nil"/>
              <w:left w:val="single" w:sz="4" w:space="0" w:color="auto"/>
              <w:bottom w:val="nil"/>
              <w:right w:val="single" w:sz="4" w:space="0" w:color="auto"/>
            </w:tcBorders>
            <w:shd w:val="clear" w:color="auto" w:fill="auto"/>
            <w:noWrap/>
            <w:vAlign w:val="center"/>
            <w:hideMark/>
          </w:tcPr>
          <w:p w14:paraId="7F48B40A" w14:textId="77777777" w:rsidR="00847AA1" w:rsidRPr="00483FD4" w:rsidRDefault="00847AA1" w:rsidP="00847AA1">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8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2FD048" w14:textId="77777777" w:rsidR="00847AA1" w:rsidRPr="00483FD4" w:rsidRDefault="00847AA1" w:rsidP="00847AA1">
            <w:pPr>
              <w:suppressAutoHyphens w:val="0"/>
              <w:spacing w:line="240" w:lineRule="auto"/>
              <w:jc w:val="center"/>
              <w:rPr>
                <w:kern w:val="0"/>
                <w:sz w:val="17"/>
                <w:szCs w:val="17"/>
                <w:lang w:val="es-SV" w:eastAsia="es-SV"/>
              </w:rPr>
            </w:pPr>
            <w:r w:rsidRPr="00483FD4">
              <w:rPr>
                <w:kern w:val="0"/>
                <w:sz w:val="17"/>
                <w:szCs w:val="17"/>
                <w:lang w:val="es-SV" w:eastAsia="es-SV"/>
              </w:rPr>
              <w:t>54399</w:t>
            </w:r>
          </w:p>
        </w:tc>
        <w:tc>
          <w:tcPr>
            <w:tcW w:w="1534" w:type="dxa"/>
            <w:vMerge w:val="restart"/>
            <w:tcBorders>
              <w:top w:val="nil"/>
              <w:left w:val="single" w:sz="4" w:space="0" w:color="auto"/>
              <w:bottom w:val="single" w:sz="4" w:space="0" w:color="000000"/>
              <w:right w:val="single" w:sz="4" w:space="0" w:color="auto"/>
            </w:tcBorders>
            <w:shd w:val="clear" w:color="auto" w:fill="auto"/>
            <w:vAlign w:val="center"/>
            <w:hideMark/>
          </w:tcPr>
          <w:p w14:paraId="7C561C51" w14:textId="77777777" w:rsidR="00847AA1" w:rsidRPr="00483FD4" w:rsidRDefault="00847AA1" w:rsidP="00847AA1">
            <w:pPr>
              <w:suppressAutoHyphens w:val="0"/>
              <w:spacing w:line="240" w:lineRule="auto"/>
              <w:jc w:val="center"/>
              <w:rPr>
                <w:kern w:val="0"/>
                <w:sz w:val="17"/>
                <w:szCs w:val="17"/>
                <w:lang w:val="es-SV" w:eastAsia="es-SV"/>
              </w:rPr>
            </w:pPr>
            <w:r w:rsidRPr="00483FD4">
              <w:rPr>
                <w:kern w:val="0"/>
                <w:sz w:val="17"/>
                <w:szCs w:val="17"/>
                <w:lang w:val="es-SV" w:eastAsia="es-SV"/>
              </w:rPr>
              <w:t>SERVICIOS GENERALES Y ARRENDAMIENTOS DIVERSOS</w:t>
            </w: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14:paraId="0E89382E" w14:textId="433BD245" w:rsidR="00847AA1" w:rsidRPr="00483FD4" w:rsidRDefault="00847AA1" w:rsidP="00847AA1">
            <w:pPr>
              <w:suppressAutoHyphens w:val="0"/>
              <w:spacing w:line="240" w:lineRule="auto"/>
              <w:jc w:val="center"/>
              <w:rPr>
                <w:kern w:val="0"/>
                <w:sz w:val="17"/>
                <w:szCs w:val="17"/>
                <w:lang w:val="es-SV" w:eastAsia="es-SV"/>
              </w:rPr>
            </w:pPr>
            <w:r w:rsidRPr="00483FD4">
              <w:rPr>
                <w:kern w:val="0"/>
                <w:sz w:val="17"/>
                <w:szCs w:val="17"/>
                <w:lang w:val="es-SV" w:eastAsia="es-SV"/>
              </w:rPr>
              <w:t xml:space="preserve"> $       52,957.00 </w:t>
            </w:r>
          </w:p>
        </w:tc>
        <w:tc>
          <w:tcPr>
            <w:tcW w:w="14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3CEDCA" w14:textId="77777777" w:rsidR="00847AA1" w:rsidRPr="00483FD4" w:rsidRDefault="00847AA1" w:rsidP="00847AA1">
            <w:pPr>
              <w:suppressAutoHyphens w:val="0"/>
              <w:spacing w:line="240" w:lineRule="auto"/>
              <w:jc w:val="center"/>
              <w:rPr>
                <w:kern w:val="0"/>
                <w:sz w:val="17"/>
                <w:szCs w:val="17"/>
                <w:lang w:val="es-SV" w:eastAsia="es-SV"/>
              </w:rPr>
            </w:pPr>
            <w:r w:rsidRPr="00483FD4">
              <w:rPr>
                <w:kern w:val="0"/>
                <w:sz w:val="17"/>
                <w:szCs w:val="17"/>
                <w:lang w:val="es-SV" w:eastAsia="es-SV"/>
              </w:rPr>
              <w:t> </w:t>
            </w:r>
          </w:p>
        </w:tc>
      </w:tr>
      <w:tr w:rsidR="00AE00D3" w:rsidRPr="00483FD4" w14:paraId="7CB43E53" w14:textId="77777777" w:rsidTr="00AE00D3">
        <w:trPr>
          <w:trHeight w:val="300"/>
        </w:trPr>
        <w:tc>
          <w:tcPr>
            <w:tcW w:w="1417" w:type="dxa"/>
            <w:vMerge/>
            <w:tcBorders>
              <w:top w:val="nil"/>
              <w:left w:val="single" w:sz="4" w:space="0" w:color="auto"/>
              <w:bottom w:val="nil"/>
              <w:right w:val="single" w:sz="4" w:space="0" w:color="auto"/>
            </w:tcBorders>
            <w:vAlign w:val="center"/>
            <w:hideMark/>
          </w:tcPr>
          <w:p w14:paraId="6703560F" w14:textId="77777777" w:rsidR="00847AA1" w:rsidRPr="00483FD4" w:rsidRDefault="00847AA1" w:rsidP="00847AA1">
            <w:pPr>
              <w:suppressAutoHyphens w:val="0"/>
              <w:spacing w:line="240" w:lineRule="auto"/>
              <w:rPr>
                <w:b/>
                <w:bCs/>
                <w:kern w:val="0"/>
                <w:sz w:val="17"/>
                <w:szCs w:val="17"/>
                <w:lang w:val="es-SV" w:eastAsia="es-SV"/>
              </w:rPr>
            </w:pPr>
          </w:p>
        </w:tc>
        <w:tc>
          <w:tcPr>
            <w:tcW w:w="1892" w:type="dxa"/>
            <w:vMerge/>
            <w:tcBorders>
              <w:top w:val="nil"/>
              <w:left w:val="single" w:sz="4" w:space="0" w:color="auto"/>
              <w:bottom w:val="nil"/>
              <w:right w:val="single" w:sz="4" w:space="0" w:color="auto"/>
            </w:tcBorders>
            <w:vAlign w:val="center"/>
            <w:hideMark/>
          </w:tcPr>
          <w:p w14:paraId="0609660E" w14:textId="77777777" w:rsidR="00847AA1" w:rsidRPr="00483FD4" w:rsidRDefault="00847AA1" w:rsidP="00847AA1">
            <w:pPr>
              <w:suppressAutoHyphens w:val="0"/>
              <w:spacing w:line="240" w:lineRule="auto"/>
              <w:rPr>
                <w:b/>
                <w:bCs/>
                <w:kern w:val="0"/>
                <w:sz w:val="17"/>
                <w:szCs w:val="17"/>
                <w:lang w:val="es-SV" w:eastAsia="es-SV"/>
              </w:rPr>
            </w:pPr>
          </w:p>
        </w:tc>
        <w:tc>
          <w:tcPr>
            <w:tcW w:w="604" w:type="dxa"/>
            <w:vMerge/>
            <w:tcBorders>
              <w:top w:val="nil"/>
              <w:left w:val="single" w:sz="4" w:space="0" w:color="auto"/>
              <w:bottom w:val="nil"/>
              <w:right w:val="single" w:sz="4" w:space="0" w:color="auto"/>
            </w:tcBorders>
            <w:vAlign w:val="center"/>
            <w:hideMark/>
          </w:tcPr>
          <w:p w14:paraId="319CCA14" w14:textId="77777777" w:rsidR="00847AA1" w:rsidRPr="00483FD4" w:rsidRDefault="00847AA1" w:rsidP="00847AA1">
            <w:pPr>
              <w:suppressAutoHyphens w:val="0"/>
              <w:spacing w:line="240" w:lineRule="auto"/>
              <w:rPr>
                <w:b/>
                <w:bCs/>
                <w:kern w:val="0"/>
                <w:sz w:val="17"/>
                <w:szCs w:val="17"/>
                <w:lang w:val="es-SV" w:eastAsia="es-SV"/>
              </w:rPr>
            </w:pPr>
          </w:p>
        </w:tc>
        <w:tc>
          <w:tcPr>
            <w:tcW w:w="895" w:type="dxa"/>
            <w:vMerge/>
            <w:tcBorders>
              <w:top w:val="nil"/>
              <w:left w:val="single" w:sz="4" w:space="0" w:color="auto"/>
              <w:bottom w:val="single" w:sz="4" w:space="0" w:color="000000"/>
              <w:right w:val="single" w:sz="4" w:space="0" w:color="auto"/>
            </w:tcBorders>
            <w:vAlign w:val="center"/>
            <w:hideMark/>
          </w:tcPr>
          <w:p w14:paraId="6701346F" w14:textId="77777777" w:rsidR="00847AA1" w:rsidRPr="00483FD4" w:rsidRDefault="00847AA1" w:rsidP="00847AA1">
            <w:pPr>
              <w:suppressAutoHyphens w:val="0"/>
              <w:spacing w:line="240" w:lineRule="auto"/>
              <w:rPr>
                <w:b/>
                <w:bCs/>
                <w:kern w:val="0"/>
                <w:sz w:val="17"/>
                <w:szCs w:val="17"/>
                <w:lang w:val="es-SV" w:eastAsia="es-SV"/>
              </w:rPr>
            </w:pPr>
          </w:p>
        </w:tc>
        <w:tc>
          <w:tcPr>
            <w:tcW w:w="1534" w:type="dxa"/>
            <w:vMerge/>
            <w:tcBorders>
              <w:top w:val="nil"/>
              <w:left w:val="single" w:sz="4" w:space="0" w:color="auto"/>
              <w:bottom w:val="single" w:sz="4" w:space="0" w:color="000000"/>
              <w:right w:val="single" w:sz="4" w:space="0" w:color="auto"/>
            </w:tcBorders>
            <w:vAlign w:val="center"/>
            <w:hideMark/>
          </w:tcPr>
          <w:p w14:paraId="344577FE" w14:textId="77777777" w:rsidR="00847AA1" w:rsidRPr="00483FD4" w:rsidRDefault="00847AA1" w:rsidP="00847AA1">
            <w:pPr>
              <w:suppressAutoHyphens w:val="0"/>
              <w:spacing w:line="240" w:lineRule="auto"/>
              <w:rPr>
                <w:b/>
                <w:bCs/>
                <w:kern w:val="0"/>
                <w:sz w:val="17"/>
                <w:szCs w:val="17"/>
                <w:lang w:val="es-SV" w:eastAsia="es-SV"/>
              </w:rPr>
            </w:pPr>
          </w:p>
        </w:tc>
        <w:tc>
          <w:tcPr>
            <w:tcW w:w="1308" w:type="dxa"/>
            <w:vMerge/>
            <w:tcBorders>
              <w:top w:val="nil"/>
              <w:left w:val="single" w:sz="4" w:space="0" w:color="auto"/>
              <w:bottom w:val="single" w:sz="4" w:space="0" w:color="000000"/>
              <w:right w:val="single" w:sz="4" w:space="0" w:color="auto"/>
            </w:tcBorders>
            <w:vAlign w:val="center"/>
            <w:hideMark/>
          </w:tcPr>
          <w:p w14:paraId="681913CD" w14:textId="77777777" w:rsidR="00847AA1" w:rsidRPr="00483FD4" w:rsidRDefault="00847AA1" w:rsidP="00847AA1">
            <w:pPr>
              <w:suppressAutoHyphens w:val="0"/>
              <w:spacing w:line="240" w:lineRule="auto"/>
              <w:rPr>
                <w:b/>
                <w:bCs/>
                <w:kern w:val="0"/>
                <w:sz w:val="17"/>
                <w:szCs w:val="17"/>
                <w:lang w:val="es-SV" w:eastAsia="es-SV"/>
              </w:rPr>
            </w:pPr>
          </w:p>
        </w:tc>
        <w:tc>
          <w:tcPr>
            <w:tcW w:w="1408" w:type="dxa"/>
            <w:vMerge/>
            <w:tcBorders>
              <w:top w:val="nil"/>
              <w:left w:val="single" w:sz="4" w:space="0" w:color="auto"/>
              <w:bottom w:val="single" w:sz="4" w:space="0" w:color="000000"/>
              <w:right w:val="single" w:sz="4" w:space="0" w:color="auto"/>
            </w:tcBorders>
            <w:vAlign w:val="center"/>
            <w:hideMark/>
          </w:tcPr>
          <w:p w14:paraId="25199915" w14:textId="77777777" w:rsidR="00847AA1" w:rsidRPr="00483FD4" w:rsidRDefault="00847AA1" w:rsidP="00847AA1">
            <w:pPr>
              <w:suppressAutoHyphens w:val="0"/>
              <w:spacing w:line="240" w:lineRule="auto"/>
              <w:rPr>
                <w:b/>
                <w:bCs/>
                <w:kern w:val="0"/>
                <w:sz w:val="17"/>
                <w:szCs w:val="17"/>
                <w:lang w:val="es-SV" w:eastAsia="es-SV"/>
              </w:rPr>
            </w:pPr>
          </w:p>
        </w:tc>
        <w:tc>
          <w:tcPr>
            <w:tcW w:w="145" w:type="dxa"/>
            <w:tcBorders>
              <w:top w:val="nil"/>
              <w:left w:val="nil"/>
              <w:bottom w:val="nil"/>
              <w:right w:val="nil"/>
            </w:tcBorders>
            <w:shd w:val="clear" w:color="auto" w:fill="auto"/>
            <w:noWrap/>
            <w:vAlign w:val="bottom"/>
            <w:hideMark/>
          </w:tcPr>
          <w:p w14:paraId="62128CE6" w14:textId="77777777" w:rsidR="00847AA1" w:rsidRPr="00483FD4" w:rsidRDefault="00847AA1" w:rsidP="00847AA1">
            <w:pPr>
              <w:suppressAutoHyphens w:val="0"/>
              <w:spacing w:line="240" w:lineRule="auto"/>
              <w:jc w:val="center"/>
              <w:rPr>
                <w:b/>
                <w:bCs/>
                <w:kern w:val="0"/>
                <w:sz w:val="17"/>
                <w:szCs w:val="17"/>
                <w:lang w:val="es-SV" w:eastAsia="es-SV"/>
              </w:rPr>
            </w:pPr>
          </w:p>
        </w:tc>
      </w:tr>
      <w:tr w:rsidR="00AE00D3" w:rsidRPr="00483FD4" w14:paraId="41FA8040" w14:textId="77777777" w:rsidTr="006E3E43">
        <w:trPr>
          <w:trHeight w:val="858"/>
        </w:trPr>
        <w:tc>
          <w:tcPr>
            <w:tcW w:w="1417" w:type="dxa"/>
            <w:vMerge/>
            <w:tcBorders>
              <w:top w:val="nil"/>
              <w:left w:val="single" w:sz="4" w:space="0" w:color="auto"/>
              <w:bottom w:val="nil"/>
              <w:right w:val="single" w:sz="4" w:space="0" w:color="auto"/>
            </w:tcBorders>
            <w:vAlign w:val="center"/>
            <w:hideMark/>
          </w:tcPr>
          <w:p w14:paraId="29C7F023" w14:textId="77777777" w:rsidR="00847AA1" w:rsidRPr="00483FD4" w:rsidRDefault="00847AA1" w:rsidP="00847AA1">
            <w:pPr>
              <w:suppressAutoHyphens w:val="0"/>
              <w:spacing w:line="240" w:lineRule="auto"/>
              <w:rPr>
                <w:b/>
                <w:bCs/>
                <w:kern w:val="0"/>
                <w:sz w:val="17"/>
                <w:szCs w:val="17"/>
                <w:lang w:val="es-SV" w:eastAsia="es-SV"/>
              </w:rPr>
            </w:pPr>
          </w:p>
        </w:tc>
        <w:tc>
          <w:tcPr>
            <w:tcW w:w="1892" w:type="dxa"/>
            <w:vMerge/>
            <w:tcBorders>
              <w:top w:val="nil"/>
              <w:left w:val="single" w:sz="4" w:space="0" w:color="auto"/>
              <w:bottom w:val="nil"/>
              <w:right w:val="single" w:sz="4" w:space="0" w:color="auto"/>
            </w:tcBorders>
            <w:vAlign w:val="center"/>
            <w:hideMark/>
          </w:tcPr>
          <w:p w14:paraId="76543D76" w14:textId="77777777" w:rsidR="00847AA1" w:rsidRPr="00483FD4" w:rsidRDefault="00847AA1" w:rsidP="00847AA1">
            <w:pPr>
              <w:suppressAutoHyphens w:val="0"/>
              <w:spacing w:line="240" w:lineRule="auto"/>
              <w:rPr>
                <w:b/>
                <w:bCs/>
                <w:kern w:val="0"/>
                <w:sz w:val="17"/>
                <w:szCs w:val="17"/>
                <w:lang w:val="es-SV" w:eastAsia="es-SV"/>
              </w:rPr>
            </w:pPr>
          </w:p>
        </w:tc>
        <w:tc>
          <w:tcPr>
            <w:tcW w:w="604" w:type="dxa"/>
            <w:vMerge/>
            <w:tcBorders>
              <w:top w:val="nil"/>
              <w:left w:val="single" w:sz="4" w:space="0" w:color="auto"/>
              <w:bottom w:val="nil"/>
              <w:right w:val="single" w:sz="4" w:space="0" w:color="auto"/>
            </w:tcBorders>
            <w:vAlign w:val="center"/>
            <w:hideMark/>
          </w:tcPr>
          <w:p w14:paraId="18C6D467" w14:textId="77777777" w:rsidR="00847AA1" w:rsidRPr="00483FD4" w:rsidRDefault="00847AA1" w:rsidP="00847AA1">
            <w:pPr>
              <w:suppressAutoHyphens w:val="0"/>
              <w:spacing w:line="240" w:lineRule="auto"/>
              <w:rPr>
                <w:b/>
                <w:bCs/>
                <w:kern w:val="0"/>
                <w:sz w:val="17"/>
                <w:szCs w:val="17"/>
                <w:lang w:val="es-SV" w:eastAsia="es-SV"/>
              </w:rPr>
            </w:pPr>
          </w:p>
        </w:tc>
        <w:tc>
          <w:tcPr>
            <w:tcW w:w="895" w:type="dxa"/>
            <w:vMerge/>
            <w:tcBorders>
              <w:top w:val="nil"/>
              <w:left w:val="single" w:sz="4" w:space="0" w:color="auto"/>
              <w:bottom w:val="single" w:sz="4" w:space="0" w:color="000000"/>
              <w:right w:val="single" w:sz="4" w:space="0" w:color="auto"/>
            </w:tcBorders>
            <w:vAlign w:val="center"/>
            <w:hideMark/>
          </w:tcPr>
          <w:p w14:paraId="1ECF22B3" w14:textId="77777777" w:rsidR="00847AA1" w:rsidRPr="00483FD4" w:rsidRDefault="00847AA1" w:rsidP="00847AA1">
            <w:pPr>
              <w:suppressAutoHyphens w:val="0"/>
              <w:spacing w:line="240" w:lineRule="auto"/>
              <w:rPr>
                <w:b/>
                <w:bCs/>
                <w:kern w:val="0"/>
                <w:sz w:val="17"/>
                <w:szCs w:val="17"/>
                <w:lang w:val="es-SV" w:eastAsia="es-SV"/>
              </w:rPr>
            </w:pPr>
          </w:p>
        </w:tc>
        <w:tc>
          <w:tcPr>
            <w:tcW w:w="1534" w:type="dxa"/>
            <w:vMerge/>
            <w:tcBorders>
              <w:top w:val="nil"/>
              <w:left w:val="single" w:sz="4" w:space="0" w:color="auto"/>
              <w:bottom w:val="single" w:sz="4" w:space="0" w:color="000000"/>
              <w:right w:val="single" w:sz="4" w:space="0" w:color="auto"/>
            </w:tcBorders>
            <w:vAlign w:val="center"/>
            <w:hideMark/>
          </w:tcPr>
          <w:p w14:paraId="0B72F81C" w14:textId="77777777" w:rsidR="00847AA1" w:rsidRPr="00483FD4" w:rsidRDefault="00847AA1" w:rsidP="00847AA1">
            <w:pPr>
              <w:suppressAutoHyphens w:val="0"/>
              <w:spacing w:line="240" w:lineRule="auto"/>
              <w:rPr>
                <w:b/>
                <w:bCs/>
                <w:kern w:val="0"/>
                <w:sz w:val="17"/>
                <w:szCs w:val="17"/>
                <w:lang w:val="es-SV" w:eastAsia="es-SV"/>
              </w:rPr>
            </w:pPr>
          </w:p>
        </w:tc>
        <w:tc>
          <w:tcPr>
            <w:tcW w:w="1308" w:type="dxa"/>
            <w:vMerge/>
            <w:tcBorders>
              <w:top w:val="nil"/>
              <w:left w:val="single" w:sz="4" w:space="0" w:color="auto"/>
              <w:bottom w:val="single" w:sz="4" w:space="0" w:color="000000"/>
              <w:right w:val="single" w:sz="4" w:space="0" w:color="auto"/>
            </w:tcBorders>
            <w:vAlign w:val="center"/>
            <w:hideMark/>
          </w:tcPr>
          <w:p w14:paraId="54A4FDCC" w14:textId="77777777" w:rsidR="00847AA1" w:rsidRPr="00483FD4" w:rsidRDefault="00847AA1" w:rsidP="00847AA1">
            <w:pPr>
              <w:suppressAutoHyphens w:val="0"/>
              <w:spacing w:line="240" w:lineRule="auto"/>
              <w:rPr>
                <w:b/>
                <w:bCs/>
                <w:kern w:val="0"/>
                <w:sz w:val="17"/>
                <w:szCs w:val="17"/>
                <w:lang w:val="es-SV" w:eastAsia="es-SV"/>
              </w:rPr>
            </w:pPr>
          </w:p>
        </w:tc>
        <w:tc>
          <w:tcPr>
            <w:tcW w:w="1408" w:type="dxa"/>
            <w:vMerge/>
            <w:tcBorders>
              <w:top w:val="nil"/>
              <w:left w:val="single" w:sz="4" w:space="0" w:color="auto"/>
              <w:bottom w:val="single" w:sz="4" w:space="0" w:color="000000"/>
              <w:right w:val="single" w:sz="4" w:space="0" w:color="auto"/>
            </w:tcBorders>
            <w:vAlign w:val="center"/>
            <w:hideMark/>
          </w:tcPr>
          <w:p w14:paraId="58A95AB7" w14:textId="77777777" w:rsidR="00847AA1" w:rsidRPr="00483FD4" w:rsidRDefault="00847AA1" w:rsidP="00847AA1">
            <w:pPr>
              <w:suppressAutoHyphens w:val="0"/>
              <w:spacing w:line="240" w:lineRule="auto"/>
              <w:rPr>
                <w:b/>
                <w:bCs/>
                <w:kern w:val="0"/>
                <w:sz w:val="17"/>
                <w:szCs w:val="17"/>
                <w:lang w:val="es-SV" w:eastAsia="es-SV"/>
              </w:rPr>
            </w:pPr>
          </w:p>
        </w:tc>
        <w:tc>
          <w:tcPr>
            <w:tcW w:w="145" w:type="dxa"/>
            <w:tcBorders>
              <w:top w:val="nil"/>
              <w:left w:val="nil"/>
              <w:bottom w:val="nil"/>
              <w:right w:val="nil"/>
            </w:tcBorders>
            <w:shd w:val="clear" w:color="auto" w:fill="auto"/>
            <w:noWrap/>
            <w:vAlign w:val="bottom"/>
            <w:hideMark/>
          </w:tcPr>
          <w:p w14:paraId="740A15FD" w14:textId="77777777" w:rsidR="00847AA1" w:rsidRPr="00483FD4" w:rsidRDefault="00847AA1" w:rsidP="00847AA1">
            <w:pPr>
              <w:suppressAutoHyphens w:val="0"/>
              <w:spacing w:line="240" w:lineRule="auto"/>
              <w:rPr>
                <w:kern w:val="0"/>
                <w:sz w:val="17"/>
                <w:szCs w:val="17"/>
                <w:lang w:val="es-SV" w:eastAsia="es-SV"/>
              </w:rPr>
            </w:pPr>
          </w:p>
        </w:tc>
      </w:tr>
      <w:tr w:rsidR="00847AA1" w:rsidRPr="00483FD4" w14:paraId="5FFB018C" w14:textId="77777777" w:rsidTr="00AE00D3">
        <w:trPr>
          <w:trHeight w:val="285"/>
        </w:trPr>
        <w:tc>
          <w:tcPr>
            <w:tcW w:w="905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16DC1C" w14:textId="77777777" w:rsidR="00847AA1" w:rsidRPr="00483FD4" w:rsidRDefault="00847AA1" w:rsidP="00847AA1">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AUMENTA</w:t>
            </w:r>
          </w:p>
        </w:tc>
        <w:tc>
          <w:tcPr>
            <w:tcW w:w="145" w:type="dxa"/>
            <w:vAlign w:val="center"/>
            <w:hideMark/>
          </w:tcPr>
          <w:p w14:paraId="0206F53E" w14:textId="77777777" w:rsidR="00847AA1" w:rsidRPr="00483FD4" w:rsidRDefault="00847AA1" w:rsidP="00847AA1">
            <w:pPr>
              <w:suppressAutoHyphens w:val="0"/>
              <w:spacing w:line="240" w:lineRule="auto"/>
              <w:rPr>
                <w:kern w:val="0"/>
                <w:sz w:val="17"/>
                <w:szCs w:val="17"/>
                <w:lang w:val="es-SV" w:eastAsia="es-SV"/>
              </w:rPr>
            </w:pPr>
          </w:p>
        </w:tc>
      </w:tr>
      <w:tr w:rsidR="00AE00D3" w:rsidRPr="00483FD4" w14:paraId="00A5197B" w14:textId="77777777" w:rsidTr="00AE00D3">
        <w:trPr>
          <w:trHeight w:val="675"/>
        </w:trPr>
        <w:tc>
          <w:tcPr>
            <w:tcW w:w="1417" w:type="dxa"/>
            <w:tcBorders>
              <w:top w:val="nil"/>
              <w:left w:val="single" w:sz="4" w:space="0" w:color="auto"/>
              <w:bottom w:val="single" w:sz="4" w:space="0" w:color="auto"/>
              <w:right w:val="single" w:sz="4" w:space="0" w:color="auto"/>
            </w:tcBorders>
            <w:shd w:val="clear" w:color="auto" w:fill="auto"/>
            <w:vAlign w:val="center"/>
            <w:hideMark/>
          </w:tcPr>
          <w:p w14:paraId="3B773047" w14:textId="77777777" w:rsidR="00847AA1" w:rsidRPr="00483FD4" w:rsidRDefault="00847AA1" w:rsidP="00847AA1">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892" w:type="dxa"/>
            <w:tcBorders>
              <w:top w:val="nil"/>
              <w:left w:val="nil"/>
              <w:bottom w:val="single" w:sz="4" w:space="0" w:color="auto"/>
              <w:right w:val="single" w:sz="4" w:space="0" w:color="auto"/>
            </w:tcBorders>
            <w:shd w:val="clear" w:color="auto" w:fill="auto"/>
            <w:noWrap/>
            <w:vAlign w:val="center"/>
            <w:hideMark/>
          </w:tcPr>
          <w:p w14:paraId="6683EB28" w14:textId="77777777" w:rsidR="00847AA1" w:rsidRPr="00483FD4" w:rsidRDefault="00847AA1" w:rsidP="00847AA1">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604" w:type="dxa"/>
            <w:tcBorders>
              <w:top w:val="nil"/>
              <w:left w:val="nil"/>
              <w:bottom w:val="single" w:sz="4" w:space="0" w:color="auto"/>
              <w:right w:val="single" w:sz="4" w:space="0" w:color="auto"/>
            </w:tcBorders>
            <w:shd w:val="clear" w:color="auto" w:fill="auto"/>
            <w:noWrap/>
            <w:vAlign w:val="center"/>
            <w:hideMark/>
          </w:tcPr>
          <w:p w14:paraId="6DE155CA" w14:textId="77777777" w:rsidR="00847AA1" w:rsidRPr="00483FD4" w:rsidRDefault="00847AA1" w:rsidP="00847AA1">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895" w:type="dxa"/>
            <w:tcBorders>
              <w:top w:val="nil"/>
              <w:left w:val="nil"/>
              <w:bottom w:val="single" w:sz="4" w:space="0" w:color="auto"/>
              <w:right w:val="single" w:sz="4" w:space="0" w:color="auto"/>
            </w:tcBorders>
            <w:shd w:val="clear" w:color="auto" w:fill="auto"/>
            <w:noWrap/>
            <w:vAlign w:val="center"/>
            <w:hideMark/>
          </w:tcPr>
          <w:p w14:paraId="78A514AD" w14:textId="77777777" w:rsidR="00847AA1" w:rsidRPr="00483FD4" w:rsidRDefault="00847AA1" w:rsidP="00847AA1">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534" w:type="dxa"/>
            <w:tcBorders>
              <w:top w:val="nil"/>
              <w:left w:val="nil"/>
              <w:bottom w:val="single" w:sz="4" w:space="0" w:color="auto"/>
              <w:right w:val="single" w:sz="4" w:space="0" w:color="auto"/>
            </w:tcBorders>
            <w:shd w:val="clear" w:color="auto" w:fill="auto"/>
            <w:vAlign w:val="center"/>
            <w:hideMark/>
          </w:tcPr>
          <w:p w14:paraId="70171912" w14:textId="77777777" w:rsidR="00847AA1" w:rsidRPr="00483FD4" w:rsidRDefault="00847AA1" w:rsidP="00847AA1">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308" w:type="dxa"/>
            <w:tcBorders>
              <w:top w:val="nil"/>
              <w:left w:val="nil"/>
              <w:bottom w:val="single" w:sz="4" w:space="0" w:color="auto"/>
              <w:right w:val="single" w:sz="4" w:space="0" w:color="auto"/>
            </w:tcBorders>
            <w:shd w:val="clear" w:color="auto" w:fill="auto"/>
            <w:noWrap/>
            <w:vAlign w:val="center"/>
            <w:hideMark/>
          </w:tcPr>
          <w:p w14:paraId="4129BADB" w14:textId="77777777" w:rsidR="00847AA1" w:rsidRPr="00483FD4" w:rsidRDefault="00847AA1" w:rsidP="00847AA1">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1408" w:type="dxa"/>
            <w:tcBorders>
              <w:top w:val="nil"/>
              <w:left w:val="nil"/>
              <w:bottom w:val="single" w:sz="4" w:space="0" w:color="auto"/>
              <w:right w:val="single" w:sz="4" w:space="0" w:color="auto"/>
            </w:tcBorders>
            <w:shd w:val="clear" w:color="auto" w:fill="auto"/>
            <w:vAlign w:val="center"/>
            <w:hideMark/>
          </w:tcPr>
          <w:p w14:paraId="78F22C03" w14:textId="77777777" w:rsidR="00847AA1" w:rsidRPr="00483FD4" w:rsidRDefault="00847AA1" w:rsidP="00847AA1">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c>
          <w:tcPr>
            <w:tcW w:w="145" w:type="dxa"/>
            <w:vAlign w:val="center"/>
            <w:hideMark/>
          </w:tcPr>
          <w:p w14:paraId="7D8F61BA" w14:textId="77777777" w:rsidR="00847AA1" w:rsidRPr="00483FD4" w:rsidRDefault="00847AA1" w:rsidP="00847AA1">
            <w:pPr>
              <w:suppressAutoHyphens w:val="0"/>
              <w:spacing w:line="240" w:lineRule="auto"/>
              <w:rPr>
                <w:kern w:val="0"/>
                <w:sz w:val="17"/>
                <w:szCs w:val="17"/>
                <w:lang w:val="es-SV" w:eastAsia="es-SV"/>
              </w:rPr>
            </w:pPr>
          </w:p>
        </w:tc>
      </w:tr>
      <w:tr w:rsidR="00AE00D3" w:rsidRPr="00483FD4" w14:paraId="1D78A51E" w14:textId="77777777" w:rsidTr="00AE00D3">
        <w:trPr>
          <w:trHeight w:val="300"/>
        </w:trPr>
        <w:tc>
          <w:tcPr>
            <w:tcW w:w="1417" w:type="dxa"/>
            <w:vMerge w:val="restart"/>
            <w:tcBorders>
              <w:top w:val="nil"/>
              <w:left w:val="single" w:sz="4" w:space="0" w:color="auto"/>
              <w:bottom w:val="nil"/>
              <w:right w:val="single" w:sz="4" w:space="0" w:color="auto"/>
            </w:tcBorders>
            <w:shd w:val="clear" w:color="auto" w:fill="auto"/>
            <w:vAlign w:val="center"/>
            <w:hideMark/>
          </w:tcPr>
          <w:p w14:paraId="58CF2F5E" w14:textId="77777777" w:rsidR="00847AA1" w:rsidRPr="00483FD4" w:rsidRDefault="00847AA1" w:rsidP="00847AA1">
            <w:pPr>
              <w:suppressAutoHyphens w:val="0"/>
              <w:spacing w:line="240" w:lineRule="auto"/>
              <w:jc w:val="center"/>
              <w:rPr>
                <w:kern w:val="0"/>
                <w:sz w:val="17"/>
                <w:szCs w:val="17"/>
                <w:lang w:val="es-SV" w:eastAsia="es-SV"/>
              </w:rPr>
            </w:pPr>
            <w:r w:rsidRPr="00483FD4">
              <w:rPr>
                <w:kern w:val="0"/>
                <w:sz w:val="17"/>
                <w:szCs w:val="17"/>
                <w:lang w:val="es-SV" w:eastAsia="es-SV"/>
              </w:rPr>
              <w:t>PROGRAMA: 0960000004 FOMENTO Y RESCATE DE PRINCIPIOS Y VALORES 2020</w:t>
            </w:r>
          </w:p>
        </w:tc>
        <w:tc>
          <w:tcPr>
            <w:tcW w:w="1892" w:type="dxa"/>
            <w:vMerge w:val="restart"/>
            <w:tcBorders>
              <w:top w:val="nil"/>
              <w:left w:val="single" w:sz="4" w:space="0" w:color="auto"/>
              <w:bottom w:val="nil"/>
              <w:right w:val="single" w:sz="4" w:space="0" w:color="auto"/>
            </w:tcBorders>
            <w:shd w:val="clear" w:color="auto" w:fill="auto"/>
            <w:noWrap/>
            <w:vAlign w:val="center"/>
            <w:hideMark/>
          </w:tcPr>
          <w:p w14:paraId="1F58FF05" w14:textId="77777777" w:rsidR="00847AA1" w:rsidRPr="00483FD4" w:rsidRDefault="00847AA1" w:rsidP="00847AA1">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604" w:type="dxa"/>
            <w:vMerge w:val="restart"/>
            <w:tcBorders>
              <w:top w:val="nil"/>
              <w:left w:val="single" w:sz="4" w:space="0" w:color="auto"/>
              <w:bottom w:val="nil"/>
              <w:right w:val="single" w:sz="4" w:space="0" w:color="auto"/>
            </w:tcBorders>
            <w:shd w:val="clear" w:color="auto" w:fill="auto"/>
            <w:noWrap/>
            <w:vAlign w:val="center"/>
            <w:hideMark/>
          </w:tcPr>
          <w:p w14:paraId="343C27E7" w14:textId="77777777" w:rsidR="00847AA1" w:rsidRPr="00483FD4" w:rsidRDefault="00847AA1" w:rsidP="00847AA1">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895" w:type="dxa"/>
            <w:tcBorders>
              <w:top w:val="nil"/>
              <w:left w:val="nil"/>
              <w:bottom w:val="single" w:sz="4" w:space="0" w:color="auto"/>
              <w:right w:val="single" w:sz="4" w:space="0" w:color="auto"/>
            </w:tcBorders>
            <w:shd w:val="clear" w:color="auto" w:fill="auto"/>
            <w:noWrap/>
            <w:vAlign w:val="center"/>
            <w:hideMark/>
          </w:tcPr>
          <w:p w14:paraId="02D38E88" w14:textId="77777777" w:rsidR="00847AA1" w:rsidRPr="00483FD4" w:rsidRDefault="00847AA1" w:rsidP="00847AA1">
            <w:pPr>
              <w:suppressAutoHyphens w:val="0"/>
              <w:spacing w:line="240" w:lineRule="auto"/>
              <w:jc w:val="center"/>
              <w:rPr>
                <w:kern w:val="0"/>
                <w:sz w:val="17"/>
                <w:szCs w:val="17"/>
                <w:lang w:val="es-SV" w:eastAsia="es-SV"/>
              </w:rPr>
            </w:pPr>
            <w:r w:rsidRPr="00483FD4">
              <w:rPr>
                <w:kern w:val="0"/>
                <w:sz w:val="17"/>
                <w:szCs w:val="17"/>
                <w:lang w:val="es-SV" w:eastAsia="es-SV"/>
              </w:rPr>
              <w:t>51201</w:t>
            </w:r>
          </w:p>
        </w:tc>
        <w:tc>
          <w:tcPr>
            <w:tcW w:w="1534" w:type="dxa"/>
            <w:tcBorders>
              <w:top w:val="nil"/>
              <w:left w:val="nil"/>
              <w:bottom w:val="single" w:sz="4" w:space="0" w:color="auto"/>
              <w:right w:val="single" w:sz="4" w:space="0" w:color="auto"/>
            </w:tcBorders>
            <w:shd w:val="clear" w:color="auto" w:fill="auto"/>
            <w:vAlign w:val="center"/>
            <w:hideMark/>
          </w:tcPr>
          <w:p w14:paraId="090FA112" w14:textId="77777777" w:rsidR="00847AA1" w:rsidRPr="00483FD4" w:rsidRDefault="00847AA1" w:rsidP="00847AA1">
            <w:pPr>
              <w:suppressAutoHyphens w:val="0"/>
              <w:spacing w:line="240" w:lineRule="auto"/>
              <w:jc w:val="center"/>
              <w:rPr>
                <w:kern w:val="0"/>
                <w:sz w:val="17"/>
                <w:szCs w:val="17"/>
                <w:lang w:val="es-SV" w:eastAsia="es-SV"/>
              </w:rPr>
            </w:pPr>
            <w:r w:rsidRPr="00483FD4">
              <w:rPr>
                <w:kern w:val="0"/>
                <w:sz w:val="17"/>
                <w:szCs w:val="17"/>
                <w:lang w:val="es-SV" w:eastAsia="es-SV"/>
              </w:rPr>
              <w:t xml:space="preserve">SUELDOS </w:t>
            </w:r>
          </w:p>
        </w:tc>
        <w:tc>
          <w:tcPr>
            <w:tcW w:w="1308" w:type="dxa"/>
            <w:tcBorders>
              <w:top w:val="nil"/>
              <w:left w:val="nil"/>
              <w:bottom w:val="single" w:sz="4" w:space="0" w:color="auto"/>
              <w:right w:val="single" w:sz="4" w:space="0" w:color="auto"/>
            </w:tcBorders>
            <w:shd w:val="clear" w:color="auto" w:fill="auto"/>
            <w:noWrap/>
            <w:vAlign w:val="center"/>
            <w:hideMark/>
          </w:tcPr>
          <w:p w14:paraId="37A2E2B8" w14:textId="77777777" w:rsidR="00847AA1" w:rsidRPr="00483FD4" w:rsidRDefault="00847AA1" w:rsidP="00847AA1">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1408" w:type="dxa"/>
            <w:tcBorders>
              <w:top w:val="nil"/>
              <w:left w:val="nil"/>
              <w:bottom w:val="single" w:sz="4" w:space="0" w:color="auto"/>
              <w:right w:val="single" w:sz="4" w:space="0" w:color="auto"/>
            </w:tcBorders>
            <w:shd w:val="clear" w:color="auto" w:fill="auto"/>
            <w:vAlign w:val="center"/>
            <w:hideMark/>
          </w:tcPr>
          <w:p w14:paraId="7EE079A2" w14:textId="6E7B0DB4" w:rsidR="00847AA1" w:rsidRPr="00483FD4" w:rsidRDefault="00847AA1" w:rsidP="00AE00D3">
            <w:pPr>
              <w:suppressAutoHyphens w:val="0"/>
              <w:spacing w:line="240" w:lineRule="auto"/>
              <w:jc w:val="both"/>
              <w:rPr>
                <w:kern w:val="0"/>
                <w:sz w:val="17"/>
                <w:szCs w:val="17"/>
                <w:lang w:val="es-SV" w:eastAsia="es-SV"/>
              </w:rPr>
            </w:pPr>
            <w:r w:rsidRPr="00483FD4">
              <w:rPr>
                <w:kern w:val="0"/>
                <w:sz w:val="17"/>
                <w:szCs w:val="17"/>
                <w:lang w:val="es-SV" w:eastAsia="es-SV"/>
              </w:rPr>
              <w:t xml:space="preserve"> $             13,000.00 </w:t>
            </w:r>
          </w:p>
        </w:tc>
        <w:tc>
          <w:tcPr>
            <w:tcW w:w="145" w:type="dxa"/>
            <w:vAlign w:val="center"/>
            <w:hideMark/>
          </w:tcPr>
          <w:p w14:paraId="04A733BE" w14:textId="77777777" w:rsidR="00847AA1" w:rsidRPr="00483FD4" w:rsidRDefault="00847AA1" w:rsidP="00847AA1">
            <w:pPr>
              <w:suppressAutoHyphens w:val="0"/>
              <w:spacing w:line="240" w:lineRule="auto"/>
              <w:rPr>
                <w:kern w:val="0"/>
                <w:sz w:val="17"/>
                <w:szCs w:val="17"/>
                <w:lang w:val="es-SV" w:eastAsia="es-SV"/>
              </w:rPr>
            </w:pPr>
          </w:p>
        </w:tc>
      </w:tr>
      <w:tr w:rsidR="00AE00D3" w:rsidRPr="00483FD4" w14:paraId="2327A958" w14:textId="77777777" w:rsidTr="00AE00D3">
        <w:trPr>
          <w:trHeight w:val="450"/>
        </w:trPr>
        <w:tc>
          <w:tcPr>
            <w:tcW w:w="1417" w:type="dxa"/>
            <w:vMerge/>
            <w:tcBorders>
              <w:top w:val="nil"/>
              <w:left w:val="single" w:sz="4" w:space="0" w:color="auto"/>
              <w:bottom w:val="nil"/>
              <w:right w:val="single" w:sz="4" w:space="0" w:color="auto"/>
            </w:tcBorders>
            <w:vAlign w:val="center"/>
            <w:hideMark/>
          </w:tcPr>
          <w:p w14:paraId="38632001" w14:textId="77777777" w:rsidR="00847AA1" w:rsidRPr="00483FD4" w:rsidRDefault="00847AA1" w:rsidP="00847AA1">
            <w:pPr>
              <w:suppressAutoHyphens w:val="0"/>
              <w:spacing w:line="240" w:lineRule="auto"/>
              <w:rPr>
                <w:kern w:val="0"/>
                <w:sz w:val="17"/>
                <w:szCs w:val="17"/>
                <w:lang w:val="es-SV" w:eastAsia="es-SV"/>
              </w:rPr>
            </w:pPr>
          </w:p>
        </w:tc>
        <w:tc>
          <w:tcPr>
            <w:tcW w:w="1892" w:type="dxa"/>
            <w:vMerge/>
            <w:tcBorders>
              <w:top w:val="nil"/>
              <w:left w:val="single" w:sz="4" w:space="0" w:color="auto"/>
              <w:bottom w:val="nil"/>
              <w:right w:val="single" w:sz="4" w:space="0" w:color="auto"/>
            </w:tcBorders>
            <w:vAlign w:val="center"/>
            <w:hideMark/>
          </w:tcPr>
          <w:p w14:paraId="4DCF915E" w14:textId="77777777" w:rsidR="00847AA1" w:rsidRPr="00483FD4" w:rsidRDefault="00847AA1" w:rsidP="00847AA1">
            <w:pPr>
              <w:suppressAutoHyphens w:val="0"/>
              <w:spacing w:line="240" w:lineRule="auto"/>
              <w:rPr>
                <w:kern w:val="0"/>
                <w:sz w:val="17"/>
                <w:szCs w:val="17"/>
                <w:lang w:val="es-SV" w:eastAsia="es-SV"/>
              </w:rPr>
            </w:pPr>
          </w:p>
        </w:tc>
        <w:tc>
          <w:tcPr>
            <w:tcW w:w="604" w:type="dxa"/>
            <w:vMerge/>
            <w:tcBorders>
              <w:top w:val="nil"/>
              <w:left w:val="single" w:sz="4" w:space="0" w:color="auto"/>
              <w:bottom w:val="nil"/>
              <w:right w:val="single" w:sz="4" w:space="0" w:color="auto"/>
            </w:tcBorders>
            <w:vAlign w:val="center"/>
            <w:hideMark/>
          </w:tcPr>
          <w:p w14:paraId="2F08962C" w14:textId="77777777" w:rsidR="00847AA1" w:rsidRPr="00483FD4" w:rsidRDefault="00847AA1" w:rsidP="00847AA1">
            <w:pPr>
              <w:suppressAutoHyphens w:val="0"/>
              <w:spacing w:line="240" w:lineRule="auto"/>
              <w:rPr>
                <w:kern w:val="0"/>
                <w:sz w:val="17"/>
                <w:szCs w:val="17"/>
                <w:lang w:val="es-SV" w:eastAsia="es-SV"/>
              </w:rPr>
            </w:pPr>
          </w:p>
        </w:tc>
        <w:tc>
          <w:tcPr>
            <w:tcW w:w="895" w:type="dxa"/>
            <w:tcBorders>
              <w:top w:val="nil"/>
              <w:left w:val="nil"/>
              <w:bottom w:val="single" w:sz="4" w:space="0" w:color="auto"/>
              <w:right w:val="single" w:sz="4" w:space="0" w:color="auto"/>
            </w:tcBorders>
            <w:shd w:val="clear" w:color="auto" w:fill="auto"/>
            <w:noWrap/>
            <w:vAlign w:val="center"/>
            <w:hideMark/>
          </w:tcPr>
          <w:p w14:paraId="7775D359" w14:textId="77777777" w:rsidR="00847AA1" w:rsidRPr="00483FD4" w:rsidRDefault="00847AA1" w:rsidP="00847AA1">
            <w:pPr>
              <w:suppressAutoHyphens w:val="0"/>
              <w:spacing w:line="240" w:lineRule="auto"/>
              <w:jc w:val="center"/>
              <w:rPr>
                <w:kern w:val="0"/>
                <w:sz w:val="17"/>
                <w:szCs w:val="17"/>
                <w:lang w:val="es-SV" w:eastAsia="es-SV"/>
              </w:rPr>
            </w:pPr>
            <w:r w:rsidRPr="00483FD4">
              <w:rPr>
                <w:kern w:val="0"/>
                <w:sz w:val="17"/>
                <w:szCs w:val="17"/>
                <w:lang w:val="es-SV" w:eastAsia="es-SV"/>
              </w:rPr>
              <w:t>54107</w:t>
            </w:r>
          </w:p>
        </w:tc>
        <w:tc>
          <w:tcPr>
            <w:tcW w:w="1534" w:type="dxa"/>
            <w:tcBorders>
              <w:top w:val="nil"/>
              <w:left w:val="nil"/>
              <w:bottom w:val="single" w:sz="4" w:space="0" w:color="auto"/>
              <w:right w:val="single" w:sz="4" w:space="0" w:color="auto"/>
            </w:tcBorders>
            <w:shd w:val="clear" w:color="auto" w:fill="auto"/>
            <w:vAlign w:val="center"/>
            <w:hideMark/>
          </w:tcPr>
          <w:p w14:paraId="7E39F477" w14:textId="77777777" w:rsidR="00847AA1" w:rsidRPr="00483FD4" w:rsidRDefault="00847AA1" w:rsidP="00847AA1">
            <w:pPr>
              <w:suppressAutoHyphens w:val="0"/>
              <w:spacing w:line="240" w:lineRule="auto"/>
              <w:jc w:val="center"/>
              <w:rPr>
                <w:kern w:val="0"/>
                <w:sz w:val="17"/>
                <w:szCs w:val="17"/>
                <w:lang w:val="es-SV" w:eastAsia="es-SV"/>
              </w:rPr>
            </w:pPr>
            <w:r w:rsidRPr="00483FD4">
              <w:rPr>
                <w:kern w:val="0"/>
                <w:sz w:val="17"/>
                <w:szCs w:val="17"/>
                <w:lang w:val="es-SV" w:eastAsia="es-SV"/>
              </w:rPr>
              <w:t>PRODUCTOS QUIMICOS</w:t>
            </w:r>
          </w:p>
        </w:tc>
        <w:tc>
          <w:tcPr>
            <w:tcW w:w="1308" w:type="dxa"/>
            <w:tcBorders>
              <w:top w:val="nil"/>
              <w:left w:val="nil"/>
              <w:bottom w:val="single" w:sz="4" w:space="0" w:color="auto"/>
              <w:right w:val="single" w:sz="4" w:space="0" w:color="auto"/>
            </w:tcBorders>
            <w:shd w:val="clear" w:color="auto" w:fill="auto"/>
            <w:noWrap/>
            <w:vAlign w:val="center"/>
            <w:hideMark/>
          </w:tcPr>
          <w:p w14:paraId="1064723E" w14:textId="77777777" w:rsidR="00847AA1" w:rsidRPr="00483FD4" w:rsidRDefault="00847AA1" w:rsidP="00847AA1">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1408" w:type="dxa"/>
            <w:tcBorders>
              <w:top w:val="nil"/>
              <w:left w:val="nil"/>
              <w:bottom w:val="single" w:sz="4" w:space="0" w:color="auto"/>
              <w:right w:val="single" w:sz="4" w:space="0" w:color="auto"/>
            </w:tcBorders>
            <w:shd w:val="clear" w:color="auto" w:fill="auto"/>
            <w:vAlign w:val="center"/>
            <w:hideMark/>
          </w:tcPr>
          <w:p w14:paraId="787F757C" w14:textId="2B78B0BF" w:rsidR="00847AA1" w:rsidRPr="00483FD4" w:rsidRDefault="00847AA1" w:rsidP="00AE00D3">
            <w:pPr>
              <w:suppressAutoHyphens w:val="0"/>
              <w:spacing w:line="240" w:lineRule="auto"/>
              <w:jc w:val="both"/>
              <w:rPr>
                <w:kern w:val="0"/>
                <w:sz w:val="17"/>
                <w:szCs w:val="17"/>
                <w:lang w:val="es-SV" w:eastAsia="es-SV"/>
              </w:rPr>
            </w:pPr>
            <w:r w:rsidRPr="00483FD4">
              <w:rPr>
                <w:kern w:val="0"/>
                <w:sz w:val="17"/>
                <w:szCs w:val="17"/>
                <w:lang w:val="es-SV" w:eastAsia="es-SV"/>
              </w:rPr>
              <w:t xml:space="preserve"> $                   957.00 </w:t>
            </w:r>
          </w:p>
        </w:tc>
        <w:tc>
          <w:tcPr>
            <w:tcW w:w="145" w:type="dxa"/>
            <w:vAlign w:val="center"/>
            <w:hideMark/>
          </w:tcPr>
          <w:p w14:paraId="4CCB0265" w14:textId="77777777" w:rsidR="00847AA1" w:rsidRPr="00483FD4" w:rsidRDefault="00847AA1" w:rsidP="00847AA1">
            <w:pPr>
              <w:suppressAutoHyphens w:val="0"/>
              <w:spacing w:line="240" w:lineRule="auto"/>
              <w:rPr>
                <w:kern w:val="0"/>
                <w:sz w:val="17"/>
                <w:szCs w:val="17"/>
                <w:lang w:val="es-SV" w:eastAsia="es-SV"/>
              </w:rPr>
            </w:pPr>
          </w:p>
        </w:tc>
      </w:tr>
      <w:tr w:rsidR="00AE00D3" w:rsidRPr="00483FD4" w14:paraId="4B9EA17C" w14:textId="77777777" w:rsidTr="00AE00D3">
        <w:trPr>
          <w:trHeight w:val="450"/>
        </w:trPr>
        <w:tc>
          <w:tcPr>
            <w:tcW w:w="1417" w:type="dxa"/>
            <w:vMerge/>
            <w:tcBorders>
              <w:top w:val="nil"/>
              <w:left w:val="single" w:sz="4" w:space="0" w:color="auto"/>
              <w:bottom w:val="nil"/>
              <w:right w:val="single" w:sz="4" w:space="0" w:color="auto"/>
            </w:tcBorders>
            <w:vAlign w:val="center"/>
            <w:hideMark/>
          </w:tcPr>
          <w:p w14:paraId="439867D7" w14:textId="77777777" w:rsidR="00847AA1" w:rsidRPr="00483FD4" w:rsidRDefault="00847AA1" w:rsidP="00847AA1">
            <w:pPr>
              <w:suppressAutoHyphens w:val="0"/>
              <w:spacing w:line="240" w:lineRule="auto"/>
              <w:rPr>
                <w:kern w:val="0"/>
                <w:sz w:val="17"/>
                <w:szCs w:val="17"/>
                <w:lang w:val="es-SV" w:eastAsia="es-SV"/>
              </w:rPr>
            </w:pPr>
          </w:p>
        </w:tc>
        <w:tc>
          <w:tcPr>
            <w:tcW w:w="1892" w:type="dxa"/>
            <w:vMerge/>
            <w:tcBorders>
              <w:top w:val="nil"/>
              <w:left w:val="single" w:sz="4" w:space="0" w:color="auto"/>
              <w:bottom w:val="nil"/>
              <w:right w:val="single" w:sz="4" w:space="0" w:color="auto"/>
            </w:tcBorders>
            <w:vAlign w:val="center"/>
            <w:hideMark/>
          </w:tcPr>
          <w:p w14:paraId="48D478E6" w14:textId="77777777" w:rsidR="00847AA1" w:rsidRPr="00483FD4" w:rsidRDefault="00847AA1" w:rsidP="00847AA1">
            <w:pPr>
              <w:suppressAutoHyphens w:val="0"/>
              <w:spacing w:line="240" w:lineRule="auto"/>
              <w:rPr>
                <w:kern w:val="0"/>
                <w:sz w:val="17"/>
                <w:szCs w:val="17"/>
                <w:lang w:val="es-SV" w:eastAsia="es-SV"/>
              </w:rPr>
            </w:pPr>
          </w:p>
        </w:tc>
        <w:tc>
          <w:tcPr>
            <w:tcW w:w="604" w:type="dxa"/>
            <w:vMerge/>
            <w:tcBorders>
              <w:top w:val="nil"/>
              <w:left w:val="single" w:sz="4" w:space="0" w:color="auto"/>
              <w:bottom w:val="nil"/>
              <w:right w:val="single" w:sz="4" w:space="0" w:color="auto"/>
            </w:tcBorders>
            <w:vAlign w:val="center"/>
            <w:hideMark/>
          </w:tcPr>
          <w:p w14:paraId="1A2EE892" w14:textId="77777777" w:rsidR="00847AA1" w:rsidRPr="00483FD4" w:rsidRDefault="00847AA1" w:rsidP="00847AA1">
            <w:pPr>
              <w:suppressAutoHyphens w:val="0"/>
              <w:spacing w:line="240" w:lineRule="auto"/>
              <w:rPr>
                <w:kern w:val="0"/>
                <w:sz w:val="17"/>
                <w:szCs w:val="17"/>
                <w:lang w:val="es-SV" w:eastAsia="es-SV"/>
              </w:rPr>
            </w:pPr>
          </w:p>
        </w:tc>
        <w:tc>
          <w:tcPr>
            <w:tcW w:w="895" w:type="dxa"/>
            <w:tcBorders>
              <w:top w:val="nil"/>
              <w:left w:val="nil"/>
              <w:bottom w:val="single" w:sz="4" w:space="0" w:color="auto"/>
              <w:right w:val="single" w:sz="4" w:space="0" w:color="auto"/>
            </w:tcBorders>
            <w:shd w:val="clear" w:color="auto" w:fill="auto"/>
            <w:noWrap/>
            <w:vAlign w:val="center"/>
            <w:hideMark/>
          </w:tcPr>
          <w:p w14:paraId="149CFACA" w14:textId="77777777" w:rsidR="00847AA1" w:rsidRPr="00483FD4" w:rsidRDefault="00847AA1" w:rsidP="00847AA1">
            <w:pPr>
              <w:suppressAutoHyphens w:val="0"/>
              <w:spacing w:line="240" w:lineRule="auto"/>
              <w:jc w:val="center"/>
              <w:rPr>
                <w:kern w:val="0"/>
                <w:sz w:val="17"/>
                <w:szCs w:val="17"/>
                <w:lang w:val="es-SV" w:eastAsia="es-SV"/>
              </w:rPr>
            </w:pPr>
            <w:r w:rsidRPr="00483FD4">
              <w:rPr>
                <w:kern w:val="0"/>
                <w:sz w:val="17"/>
                <w:szCs w:val="17"/>
                <w:lang w:val="es-SV" w:eastAsia="es-SV"/>
              </w:rPr>
              <w:t>54110</w:t>
            </w:r>
          </w:p>
        </w:tc>
        <w:tc>
          <w:tcPr>
            <w:tcW w:w="1534" w:type="dxa"/>
            <w:tcBorders>
              <w:top w:val="nil"/>
              <w:left w:val="nil"/>
              <w:bottom w:val="single" w:sz="4" w:space="0" w:color="auto"/>
              <w:right w:val="single" w:sz="4" w:space="0" w:color="auto"/>
            </w:tcBorders>
            <w:shd w:val="clear" w:color="auto" w:fill="auto"/>
            <w:vAlign w:val="center"/>
            <w:hideMark/>
          </w:tcPr>
          <w:p w14:paraId="654DD160" w14:textId="77777777" w:rsidR="00847AA1" w:rsidRPr="00483FD4" w:rsidRDefault="00847AA1" w:rsidP="00847AA1">
            <w:pPr>
              <w:suppressAutoHyphens w:val="0"/>
              <w:spacing w:line="240" w:lineRule="auto"/>
              <w:jc w:val="center"/>
              <w:rPr>
                <w:kern w:val="0"/>
                <w:sz w:val="17"/>
                <w:szCs w:val="17"/>
                <w:lang w:val="es-SV" w:eastAsia="es-SV"/>
              </w:rPr>
            </w:pPr>
            <w:r w:rsidRPr="00483FD4">
              <w:rPr>
                <w:kern w:val="0"/>
                <w:sz w:val="17"/>
                <w:szCs w:val="17"/>
                <w:lang w:val="es-SV" w:eastAsia="es-SV"/>
              </w:rPr>
              <w:t>COMBUSTIBLES Y LUBRICANRES</w:t>
            </w:r>
          </w:p>
        </w:tc>
        <w:tc>
          <w:tcPr>
            <w:tcW w:w="1308" w:type="dxa"/>
            <w:tcBorders>
              <w:top w:val="nil"/>
              <w:left w:val="nil"/>
              <w:bottom w:val="single" w:sz="4" w:space="0" w:color="auto"/>
              <w:right w:val="single" w:sz="4" w:space="0" w:color="auto"/>
            </w:tcBorders>
            <w:shd w:val="clear" w:color="auto" w:fill="auto"/>
            <w:noWrap/>
            <w:vAlign w:val="center"/>
            <w:hideMark/>
          </w:tcPr>
          <w:p w14:paraId="75664057" w14:textId="77777777" w:rsidR="00847AA1" w:rsidRPr="00483FD4" w:rsidRDefault="00847AA1" w:rsidP="00847AA1">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1408" w:type="dxa"/>
            <w:tcBorders>
              <w:top w:val="nil"/>
              <w:left w:val="nil"/>
              <w:bottom w:val="single" w:sz="4" w:space="0" w:color="auto"/>
              <w:right w:val="single" w:sz="4" w:space="0" w:color="auto"/>
            </w:tcBorders>
            <w:shd w:val="clear" w:color="auto" w:fill="auto"/>
            <w:vAlign w:val="center"/>
            <w:hideMark/>
          </w:tcPr>
          <w:p w14:paraId="6EBF3C18" w14:textId="721294C2" w:rsidR="00847AA1" w:rsidRPr="00483FD4" w:rsidRDefault="00847AA1" w:rsidP="00AE00D3">
            <w:pPr>
              <w:suppressAutoHyphens w:val="0"/>
              <w:spacing w:line="240" w:lineRule="auto"/>
              <w:jc w:val="both"/>
              <w:rPr>
                <w:kern w:val="0"/>
                <w:sz w:val="17"/>
                <w:szCs w:val="17"/>
                <w:lang w:val="es-SV" w:eastAsia="es-SV"/>
              </w:rPr>
            </w:pPr>
            <w:r w:rsidRPr="00483FD4">
              <w:rPr>
                <w:kern w:val="0"/>
                <w:sz w:val="17"/>
                <w:szCs w:val="17"/>
                <w:lang w:val="es-SV" w:eastAsia="es-SV"/>
              </w:rPr>
              <w:t xml:space="preserve"> $                6,000.00 </w:t>
            </w:r>
          </w:p>
        </w:tc>
        <w:tc>
          <w:tcPr>
            <w:tcW w:w="145" w:type="dxa"/>
            <w:vAlign w:val="center"/>
            <w:hideMark/>
          </w:tcPr>
          <w:p w14:paraId="3971538A" w14:textId="77777777" w:rsidR="00847AA1" w:rsidRPr="00483FD4" w:rsidRDefault="00847AA1" w:rsidP="00847AA1">
            <w:pPr>
              <w:suppressAutoHyphens w:val="0"/>
              <w:spacing w:line="240" w:lineRule="auto"/>
              <w:rPr>
                <w:kern w:val="0"/>
                <w:sz w:val="17"/>
                <w:szCs w:val="17"/>
                <w:lang w:val="es-SV" w:eastAsia="es-SV"/>
              </w:rPr>
            </w:pPr>
          </w:p>
        </w:tc>
      </w:tr>
      <w:tr w:rsidR="00AE00D3" w:rsidRPr="00483FD4" w14:paraId="4C64D6AF" w14:textId="77777777" w:rsidTr="00AE00D3">
        <w:trPr>
          <w:trHeight w:val="450"/>
        </w:trPr>
        <w:tc>
          <w:tcPr>
            <w:tcW w:w="1417" w:type="dxa"/>
            <w:vMerge/>
            <w:tcBorders>
              <w:top w:val="nil"/>
              <w:left w:val="single" w:sz="4" w:space="0" w:color="auto"/>
              <w:bottom w:val="nil"/>
              <w:right w:val="single" w:sz="4" w:space="0" w:color="auto"/>
            </w:tcBorders>
            <w:vAlign w:val="center"/>
            <w:hideMark/>
          </w:tcPr>
          <w:p w14:paraId="1FA5EF69" w14:textId="77777777" w:rsidR="00847AA1" w:rsidRPr="00483FD4" w:rsidRDefault="00847AA1" w:rsidP="00847AA1">
            <w:pPr>
              <w:suppressAutoHyphens w:val="0"/>
              <w:spacing w:line="240" w:lineRule="auto"/>
              <w:rPr>
                <w:kern w:val="0"/>
                <w:sz w:val="17"/>
                <w:szCs w:val="17"/>
                <w:lang w:val="es-SV" w:eastAsia="es-SV"/>
              </w:rPr>
            </w:pPr>
          </w:p>
        </w:tc>
        <w:tc>
          <w:tcPr>
            <w:tcW w:w="1892" w:type="dxa"/>
            <w:vMerge/>
            <w:tcBorders>
              <w:top w:val="nil"/>
              <w:left w:val="single" w:sz="4" w:space="0" w:color="auto"/>
              <w:bottom w:val="nil"/>
              <w:right w:val="single" w:sz="4" w:space="0" w:color="auto"/>
            </w:tcBorders>
            <w:vAlign w:val="center"/>
            <w:hideMark/>
          </w:tcPr>
          <w:p w14:paraId="3BDE4F0F" w14:textId="77777777" w:rsidR="00847AA1" w:rsidRPr="00483FD4" w:rsidRDefault="00847AA1" w:rsidP="00847AA1">
            <w:pPr>
              <w:suppressAutoHyphens w:val="0"/>
              <w:spacing w:line="240" w:lineRule="auto"/>
              <w:rPr>
                <w:kern w:val="0"/>
                <w:sz w:val="17"/>
                <w:szCs w:val="17"/>
                <w:lang w:val="es-SV" w:eastAsia="es-SV"/>
              </w:rPr>
            </w:pPr>
          </w:p>
        </w:tc>
        <w:tc>
          <w:tcPr>
            <w:tcW w:w="604" w:type="dxa"/>
            <w:vMerge/>
            <w:tcBorders>
              <w:top w:val="nil"/>
              <w:left w:val="single" w:sz="4" w:space="0" w:color="auto"/>
              <w:bottom w:val="nil"/>
              <w:right w:val="single" w:sz="4" w:space="0" w:color="auto"/>
            </w:tcBorders>
            <w:vAlign w:val="center"/>
            <w:hideMark/>
          </w:tcPr>
          <w:p w14:paraId="5A8BC9F7" w14:textId="77777777" w:rsidR="00847AA1" w:rsidRPr="00483FD4" w:rsidRDefault="00847AA1" w:rsidP="00847AA1">
            <w:pPr>
              <w:suppressAutoHyphens w:val="0"/>
              <w:spacing w:line="240" w:lineRule="auto"/>
              <w:rPr>
                <w:kern w:val="0"/>
                <w:sz w:val="17"/>
                <w:szCs w:val="17"/>
                <w:lang w:val="es-SV" w:eastAsia="es-SV"/>
              </w:rPr>
            </w:pPr>
          </w:p>
        </w:tc>
        <w:tc>
          <w:tcPr>
            <w:tcW w:w="895" w:type="dxa"/>
            <w:tcBorders>
              <w:top w:val="nil"/>
              <w:left w:val="nil"/>
              <w:bottom w:val="single" w:sz="4" w:space="0" w:color="auto"/>
              <w:right w:val="single" w:sz="4" w:space="0" w:color="auto"/>
            </w:tcBorders>
            <w:shd w:val="clear" w:color="auto" w:fill="auto"/>
            <w:noWrap/>
            <w:vAlign w:val="center"/>
            <w:hideMark/>
          </w:tcPr>
          <w:p w14:paraId="3FCFE890" w14:textId="77777777" w:rsidR="00847AA1" w:rsidRPr="00483FD4" w:rsidRDefault="00847AA1" w:rsidP="00847AA1">
            <w:pPr>
              <w:suppressAutoHyphens w:val="0"/>
              <w:spacing w:line="240" w:lineRule="auto"/>
              <w:jc w:val="center"/>
              <w:rPr>
                <w:kern w:val="0"/>
                <w:sz w:val="17"/>
                <w:szCs w:val="17"/>
                <w:lang w:val="es-SV" w:eastAsia="es-SV"/>
              </w:rPr>
            </w:pPr>
            <w:r w:rsidRPr="00483FD4">
              <w:rPr>
                <w:kern w:val="0"/>
                <w:sz w:val="17"/>
                <w:szCs w:val="17"/>
                <w:lang w:val="es-SV" w:eastAsia="es-SV"/>
              </w:rPr>
              <w:t>54111</w:t>
            </w:r>
          </w:p>
        </w:tc>
        <w:tc>
          <w:tcPr>
            <w:tcW w:w="1534" w:type="dxa"/>
            <w:tcBorders>
              <w:top w:val="nil"/>
              <w:left w:val="nil"/>
              <w:bottom w:val="single" w:sz="4" w:space="0" w:color="auto"/>
              <w:right w:val="single" w:sz="4" w:space="0" w:color="auto"/>
            </w:tcBorders>
            <w:shd w:val="clear" w:color="auto" w:fill="auto"/>
            <w:vAlign w:val="center"/>
            <w:hideMark/>
          </w:tcPr>
          <w:p w14:paraId="2619C25E" w14:textId="77777777" w:rsidR="00847AA1" w:rsidRPr="00483FD4" w:rsidRDefault="00847AA1" w:rsidP="00847AA1">
            <w:pPr>
              <w:suppressAutoHyphens w:val="0"/>
              <w:spacing w:line="240" w:lineRule="auto"/>
              <w:jc w:val="center"/>
              <w:rPr>
                <w:kern w:val="0"/>
                <w:sz w:val="17"/>
                <w:szCs w:val="17"/>
                <w:lang w:val="es-SV" w:eastAsia="es-SV"/>
              </w:rPr>
            </w:pPr>
            <w:r w:rsidRPr="00483FD4">
              <w:rPr>
                <w:kern w:val="0"/>
                <w:sz w:val="17"/>
                <w:szCs w:val="17"/>
                <w:lang w:val="es-SV" w:eastAsia="es-SV"/>
              </w:rPr>
              <w:t>MINERALES NO METALICOS</w:t>
            </w:r>
          </w:p>
        </w:tc>
        <w:tc>
          <w:tcPr>
            <w:tcW w:w="1308" w:type="dxa"/>
            <w:tcBorders>
              <w:top w:val="nil"/>
              <w:left w:val="nil"/>
              <w:bottom w:val="single" w:sz="4" w:space="0" w:color="auto"/>
              <w:right w:val="single" w:sz="4" w:space="0" w:color="auto"/>
            </w:tcBorders>
            <w:shd w:val="clear" w:color="auto" w:fill="auto"/>
            <w:noWrap/>
            <w:vAlign w:val="center"/>
            <w:hideMark/>
          </w:tcPr>
          <w:p w14:paraId="454252C2" w14:textId="77777777" w:rsidR="00847AA1" w:rsidRPr="00483FD4" w:rsidRDefault="00847AA1" w:rsidP="00847AA1">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1408" w:type="dxa"/>
            <w:tcBorders>
              <w:top w:val="nil"/>
              <w:left w:val="nil"/>
              <w:bottom w:val="single" w:sz="4" w:space="0" w:color="auto"/>
              <w:right w:val="single" w:sz="4" w:space="0" w:color="auto"/>
            </w:tcBorders>
            <w:shd w:val="clear" w:color="auto" w:fill="auto"/>
            <w:vAlign w:val="center"/>
            <w:hideMark/>
          </w:tcPr>
          <w:p w14:paraId="1C6DC8AD" w14:textId="0FA4481D" w:rsidR="00847AA1" w:rsidRPr="00483FD4" w:rsidRDefault="00847AA1" w:rsidP="00AE00D3">
            <w:pPr>
              <w:suppressAutoHyphens w:val="0"/>
              <w:spacing w:line="240" w:lineRule="auto"/>
              <w:jc w:val="both"/>
              <w:rPr>
                <w:kern w:val="0"/>
                <w:sz w:val="17"/>
                <w:szCs w:val="17"/>
                <w:lang w:val="es-SV" w:eastAsia="es-SV"/>
              </w:rPr>
            </w:pPr>
            <w:r w:rsidRPr="00483FD4">
              <w:rPr>
                <w:kern w:val="0"/>
                <w:sz w:val="17"/>
                <w:szCs w:val="17"/>
                <w:lang w:val="es-SV" w:eastAsia="es-SV"/>
              </w:rPr>
              <w:t xml:space="preserve"> $              33,000.00 </w:t>
            </w:r>
          </w:p>
        </w:tc>
        <w:tc>
          <w:tcPr>
            <w:tcW w:w="145" w:type="dxa"/>
            <w:vAlign w:val="center"/>
            <w:hideMark/>
          </w:tcPr>
          <w:p w14:paraId="3AB8536A" w14:textId="77777777" w:rsidR="00847AA1" w:rsidRPr="00483FD4" w:rsidRDefault="00847AA1" w:rsidP="00847AA1">
            <w:pPr>
              <w:suppressAutoHyphens w:val="0"/>
              <w:spacing w:line="240" w:lineRule="auto"/>
              <w:rPr>
                <w:kern w:val="0"/>
                <w:sz w:val="17"/>
                <w:szCs w:val="17"/>
                <w:lang w:val="es-SV" w:eastAsia="es-SV"/>
              </w:rPr>
            </w:pPr>
          </w:p>
        </w:tc>
      </w:tr>
      <w:tr w:rsidR="00AE00D3" w:rsidRPr="00483FD4" w14:paraId="01B39F37" w14:textId="77777777" w:rsidTr="00AE00D3">
        <w:trPr>
          <w:trHeight w:val="450"/>
        </w:trPr>
        <w:tc>
          <w:tcPr>
            <w:tcW w:w="634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38CD4DC" w14:textId="77777777" w:rsidR="00847AA1" w:rsidRPr="00483FD4" w:rsidRDefault="00847AA1" w:rsidP="00AE00D3">
            <w:pPr>
              <w:suppressAutoHyphens w:val="0"/>
              <w:spacing w:line="240" w:lineRule="auto"/>
              <w:jc w:val="center"/>
              <w:rPr>
                <w:kern w:val="0"/>
                <w:sz w:val="17"/>
                <w:szCs w:val="17"/>
                <w:lang w:val="es-SV" w:eastAsia="es-SV"/>
              </w:rPr>
            </w:pPr>
            <w:r w:rsidRPr="00483FD4">
              <w:rPr>
                <w:kern w:val="0"/>
                <w:sz w:val="17"/>
                <w:szCs w:val="17"/>
                <w:lang w:val="es-SV" w:eastAsia="es-SV"/>
              </w:rPr>
              <w:t>TOTALES</w:t>
            </w:r>
          </w:p>
        </w:tc>
        <w:tc>
          <w:tcPr>
            <w:tcW w:w="1308" w:type="dxa"/>
            <w:tcBorders>
              <w:top w:val="nil"/>
              <w:left w:val="nil"/>
              <w:bottom w:val="single" w:sz="4" w:space="0" w:color="auto"/>
              <w:right w:val="single" w:sz="4" w:space="0" w:color="auto"/>
            </w:tcBorders>
            <w:shd w:val="clear" w:color="auto" w:fill="auto"/>
            <w:noWrap/>
            <w:vAlign w:val="center"/>
            <w:hideMark/>
          </w:tcPr>
          <w:p w14:paraId="5CCEDB3B" w14:textId="0010D8D4" w:rsidR="00847AA1" w:rsidRPr="00483FD4" w:rsidRDefault="00847AA1" w:rsidP="00AE00D3">
            <w:pPr>
              <w:suppressAutoHyphens w:val="0"/>
              <w:spacing w:line="240" w:lineRule="auto"/>
              <w:jc w:val="both"/>
              <w:rPr>
                <w:kern w:val="0"/>
                <w:sz w:val="17"/>
                <w:szCs w:val="17"/>
                <w:lang w:val="es-SV" w:eastAsia="es-SV"/>
              </w:rPr>
            </w:pPr>
            <w:r w:rsidRPr="00483FD4">
              <w:rPr>
                <w:kern w:val="0"/>
                <w:sz w:val="17"/>
                <w:szCs w:val="17"/>
                <w:lang w:val="es-SV" w:eastAsia="es-SV"/>
              </w:rPr>
              <w:t xml:space="preserve"> $           52,957.00 </w:t>
            </w:r>
          </w:p>
        </w:tc>
        <w:tc>
          <w:tcPr>
            <w:tcW w:w="1408" w:type="dxa"/>
            <w:tcBorders>
              <w:top w:val="nil"/>
              <w:left w:val="nil"/>
              <w:bottom w:val="single" w:sz="4" w:space="0" w:color="auto"/>
              <w:right w:val="single" w:sz="4" w:space="0" w:color="auto"/>
            </w:tcBorders>
            <w:shd w:val="clear" w:color="auto" w:fill="auto"/>
            <w:noWrap/>
            <w:vAlign w:val="center"/>
            <w:hideMark/>
          </w:tcPr>
          <w:p w14:paraId="06BD4213" w14:textId="299164DC" w:rsidR="00847AA1" w:rsidRPr="00483FD4" w:rsidRDefault="00847AA1" w:rsidP="00AE00D3">
            <w:pPr>
              <w:suppressAutoHyphens w:val="0"/>
              <w:spacing w:line="240" w:lineRule="auto"/>
              <w:jc w:val="both"/>
              <w:rPr>
                <w:kern w:val="0"/>
                <w:sz w:val="17"/>
                <w:szCs w:val="17"/>
                <w:lang w:val="es-SV" w:eastAsia="es-SV"/>
              </w:rPr>
            </w:pPr>
            <w:r w:rsidRPr="00483FD4">
              <w:rPr>
                <w:kern w:val="0"/>
                <w:sz w:val="17"/>
                <w:szCs w:val="17"/>
                <w:lang w:val="es-SV" w:eastAsia="es-SV"/>
              </w:rPr>
              <w:t xml:space="preserve"> $</w:t>
            </w:r>
            <w:r w:rsidR="00AE00D3" w:rsidRPr="00483FD4">
              <w:rPr>
                <w:kern w:val="0"/>
                <w:sz w:val="17"/>
                <w:szCs w:val="17"/>
                <w:lang w:val="es-SV" w:eastAsia="es-SV"/>
              </w:rPr>
              <w:t xml:space="preserve">           52,957.00 </w:t>
            </w:r>
            <w:r w:rsidRPr="00483FD4">
              <w:rPr>
                <w:kern w:val="0"/>
                <w:sz w:val="17"/>
                <w:szCs w:val="17"/>
                <w:lang w:val="es-SV" w:eastAsia="es-SV"/>
              </w:rPr>
              <w:t xml:space="preserve">                     </w:t>
            </w:r>
          </w:p>
        </w:tc>
        <w:tc>
          <w:tcPr>
            <w:tcW w:w="145" w:type="dxa"/>
            <w:vAlign w:val="center"/>
            <w:hideMark/>
          </w:tcPr>
          <w:p w14:paraId="259C8C00" w14:textId="77777777" w:rsidR="00847AA1" w:rsidRPr="00483FD4" w:rsidRDefault="00847AA1" w:rsidP="00AE00D3">
            <w:pPr>
              <w:suppressAutoHyphens w:val="0"/>
              <w:spacing w:line="240" w:lineRule="auto"/>
              <w:jc w:val="both"/>
              <w:rPr>
                <w:kern w:val="0"/>
                <w:sz w:val="17"/>
                <w:szCs w:val="17"/>
                <w:lang w:val="es-SV" w:eastAsia="es-SV"/>
              </w:rPr>
            </w:pPr>
          </w:p>
        </w:tc>
      </w:tr>
    </w:tbl>
    <w:p w14:paraId="11B94B25" w14:textId="3C5B733F" w:rsidR="00AB40F3" w:rsidRPr="00483FD4" w:rsidRDefault="00157EA1" w:rsidP="00AB40F3">
      <w:pPr>
        <w:spacing w:line="360" w:lineRule="auto"/>
        <w:jc w:val="both"/>
        <w:rPr>
          <w:lang w:eastAsia="es-SV"/>
        </w:rPr>
      </w:pPr>
      <w:r w:rsidRPr="00483FD4">
        <w:rPr>
          <w:kern w:val="2"/>
        </w:rPr>
        <w:t>Pase a conocimiento de las Unidades de Presupuesto y Contabilidad, de esta Administración</w:t>
      </w:r>
      <w:r w:rsidRPr="00483FD4">
        <w:t>.</w:t>
      </w:r>
      <w:r w:rsidR="00F34AB7" w:rsidRPr="00483FD4">
        <w:t xml:space="preserve"> </w:t>
      </w:r>
      <w:r w:rsidR="00455E6E" w:rsidRPr="00483FD4">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483FD4">
        <w:t>COMUNÍQUESE.</w:t>
      </w:r>
      <w:r w:rsidR="00CD2F8F" w:rsidRPr="00483FD4">
        <w:rPr>
          <w:rFonts w:eastAsia="Calibri"/>
        </w:rPr>
        <w:t xml:space="preserve"> </w:t>
      </w:r>
      <w:r w:rsidR="00AB40F3" w:rsidRPr="00483FD4">
        <w:rPr>
          <w:rFonts w:eastAsia="Calibri"/>
          <w:b/>
          <w:u w:val="single"/>
        </w:rPr>
        <w:t xml:space="preserve">ACUERDO NÚMERO </w:t>
      </w:r>
      <w:r w:rsidR="00467971" w:rsidRPr="00483FD4">
        <w:rPr>
          <w:rFonts w:eastAsia="Calibri"/>
          <w:b/>
          <w:u w:val="single"/>
        </w:rPr>
        <w:t>VEINTITRES</w:t>
      </w:r>
      <w:r w:rsidR="00467971" w:rsidRPr="00483FD4">
        <w:rPr>
          <w:rFonts w:eastAsia="Calibri"/>
        </w:rPr>
        <w:t>. -</w:t>
      </w:r>
      <w:r w:rsidR="00AB40F3" w:rsidRPr="00483FD4">
        <w:rPr>
          <w:rFonts w:eastAsia="Calibri"/>
        </w:rPr>
        <w:t xml:space="preserve"> En </w:t>
      </w:r>
      <w:r w:rsidR="005F108E" w:rsidRPr="00483FD4">
        <w:rPr>
          <w:rFonts w:eastAsia="Calibri"/>
        </w:rPr>
        <w:t>relación a</w:t>
      </w:r>
      <w:r w:rsidR="00AB40F3" w:rsidRPr="00483FD4">
        <w:rPr>
          <w:rFonts w:eastAsia="Calibri"/>
        </w:rPr>
        <w:t xml:space="preserve"> la solicitud de reprogramación al presupuesto de la </w:t>
      </w:r>
      <w:r w:rsidR="007E7B91" w:rsidRPr="00483FD4">
        <w:rPr>
          <w:rFonts w:eastAsia="Calibri"/>
        </w:rPr>
        <w:t>Cuenta</w:t>
      </w:r>
      <w:r w:rsidR="00AB40F3" w:rsidRPr="00483FD4">
        <w:rPr>
          <w:kern w:val="0"/>
          <w:lang w:val="es-SV" w:eastAsia="es-SV"/>
        </w:rPr>
        <w:t xml:space="preserve">: </w:t>
      </w:r>
      <w:r w:rsidR="00AB40F3" w:rsidRPr="00483FD4">
        <w:rPr>
          <w:b/>
          <w:bCs/>
          <w:kern w:val="0"/>
          <w:lang w:val="es-SV" w:eastAsia="es-SV"/>
        </w:rPr>
        <w:t>«</w:t>
      </w:r>
      <w:r w:rsidR="007E7B91" w:rsidRPr="00483FD4">
        <w:rPr>
          <w:b/>
          <w:bCs/>
          <w:kern w:val="0"/>
          <w:lang w:val="es-SV" w:eastAsia="es-SV"/>
        </w:rPr>
        <w:t>CUENTA GENERAL DE FISDL</w:t>
      </w:r>
      <w:r w:rsidR="00AB40F3" w:rsidRPr="00483FD4">
        <w:rPr>
          <w:rFonts w:eastAsia="Calibri"/>
          <w:b/>
          <w:bCs/>
        </w:rPr>
        <w:t>»,</w:t>
      </w:r>
      <w:r w:rsidR="00AB40F3" w:rsidRPr="00483FD4">
        <w:rPr>
          <w:rFonts w:eastAsia="Calibri"/>
        </w:rPr>
        <w:t xml:space="preserve"> este Concejo Municipal, en uso de sus facultades, por </w:t>
      </w:r>
      <w:r w:rsidR="00467971" w:rsidRPr="00483FD4">
        <w:rPr>
          <w:rFonts w:eastAsia="Calibri"/>
        </w:rPr>
        <w:t>mayoría</w:t>
      </w:r>
      <w:r w:rsidR="00AB40F3" w:rsidRPr="00483FD4">
        <w:rPr>
          <w:rFonts w:eastAsia="Calibri"/>
        </w:rPr>
        <w:t xml:space="preserve">, </w:t>
      </w:r>
      <w:r w:rsidR="00AB40F3" w:rsidRPr="00483FD4">
        <w:rPr>
          <w:rFonts w:eastAsia="Calibri"/>
          <w:b/>
          <w:bCs/>
        </w:rPr>
        <w:t>ACUERDA:</w:t>
      </w:r>
      <w:r w:rsidR="00AB40F3" w:rsidRPr="00483FD4">
        <w:rPr>
          <w:rFonts w:eastAsia="Calibri"/>
        </w:rPr>
        <w:t xml:space="preserve"> </w:t>
      </w:r>
      <w:r w:rsidR="00AB40F3" w:rsidRPr="00483FD4">
        <w:rPr>
          <w:rFonts w:eastAsia="Calibri"/>
          <w:lang w:eastAsia="es-SV"/>
        </w:rPr>
        <w:t xml:space="preserve">Autorizar la Reprogramación al presupuesto </w:t>
      </w:r>
      <w:r w:rsidR="007E7B91" w:rsidRPr="00483FD4">
        <w:rPr>
          <w:rFonts w:eastAsia="Calibri"/>
        </w:rPr>
        <w:t>de la Cuenta</w:t>
      </w:r>
      <w:r w:rsidR="007E7B91" w:rsidRPr="00483FD4">
        <w:rPr>
          <w:kern w:val="0"/>
          <w:lang w:val="es-SV" w:eastAsia="es-SV"/>
        </w:rPr>
        <w:t xml:space="preserve">: </w:t>
      </w:r>
      <w:r w:rsidR="007E7B91" w:rsidRPr="00483FD4">
        <w:rPr>
          <w:b/>
          <w:bCs/>
          <w:kern w:val="0"/>
          <w:lang w:val="es-SV" w:eastAsia="es-SV"/>
        </w:rPr>
        <w:t>«CUENTA GENERAL DE FISDL</w:t>
      </w:r>
      <w:r w:rsidR="007E7B91" w:rsidRPr="00483FD4">
        <w:rPr>
          <w:rFonts w:eastAsia="Calibri"/>
          <w:b/>
          <w:bCs/>
        </w:rPr>
        <w:t>»,</w:t>
      </w:r>
      <w:r w:rsidR="007E7B91" w:rsidRPr="00483FD4">
        <w:rPr>
          <w:rFonts w:eastAsia="Calibri"/>
        </w:rPr>
        <w:t xml:space="preserve"> </w:t>
      </w:r>
      <w:r w:rsidR="00AB40F3" w:rsidRPr="00483FD4">
        <w:rPr>
          <w:rFonts w:eastAsia="Calibri"/>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1820"/>
        <w:gridCol w:w="1966"/>
        <w:gridCol w:w="645"/>
        <w:gridCol w:w="1066"/>
        <w:gridCol w:w="1185"/>
        <w:gridCol w:w="1294"/>
        <w:gridCol w:w="1227"/>
      </w:tblGrid>
      <w:tr w:rsidR="00AB40F3" w:rsidRPr="00483FD4" w14:paraId="7FA03A99" w14:textId="77777777" w:rsidTr="00AB40F3">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AD167" w14:textId="77777777" w:rsidR="00AB40F3" w:rsidRPr="00483FD4" w:rsidRDefault="00AB40F3" w:rsidP="00AB40F3">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AFECTA</w:t>
            </w:r>
          </w:p>
        </w:tc>
      </w:tr>
      <w:tr w:rsidR="00AB40F3" w:rsidRPr="00483FD4" w14:paraId="3F92A45B" w14:textId="77777777" w:rsidTr="00AB40F3">
        <w:trPr>
          <w:trHeight w:val="675"/>
        </w:trPr>
        <w:tc>
          <w:tcPr>
            <w:tcW w:w="1867" w:type="dxa"/>
            <w:tcBorders>
              <w:top w:val="nil"/>
              <w:left w:val="single" w:sz="4" w:space="0" w:color="auto"/>
              <w:bottom w:val="single" w:sz="4" w:space="0" w:color="auto"/>
              <w:right w:val="single" w:sz="4" w:space="0" w:color="auto"/>
            </w:tcBorders>
            <w:shd w:val="clear" w:color="auto" w:fill="auto"/>
            <w:vAlign w:val="center"/>
            <w:hideMark/>
          </w:tcPr>
          <w:p w14:paraId="40F50C26" w14:textId="77777777" w:rsidR="00AB40F3" w:rsidRPr="00483FD4" w:rsidRDefault="00AB40F3" w:rsidP="00AB40F3">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2015" w:type="dxa"/>
            <w:tcBorders>
              <w:top w:val="nil"/>
              <w:left w:val="nil"/>
              <w:bottom w:val="single" w:sz="4" w:space="0" w:color="auto"/>
              <w:right w:val="single" w:sz="4" w:space="0" w:color="auto"/>
            </w:tcBorders>
            <w:shd w:val="clear" w:color="auto" w:fill="auto"/>
            <w:noWrap/>
            <w:vAlign w:val="center"/>
            <w:hideMark/>
          </w:tcPr>
          <w:p w14:paraId="13DFDE5B" w14:textId="77777777" w:rsidR="00AB40F3" w:rsidRPr="00483FD4" w:rsidRDefault="00AB40F3" w:rsidP="00AB40F3">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658" w:type="dxa"/>
            <w:tcBorders>
              <w:top w:val="nil"/>
              <w:left w:val="nil"/>
              <w:bottom w:val="single" w:sz="4" w:space="0" w:color="auto"/>
              <w:right w:val="single" w:sz="4" w:space="0" w:color="auto"/>
            </w:tcBorders>
            <w:shd w:val="clear" w:color="auto" w:fill="auto"/>
            <w:noWrap/>
            <w:vAlign w:val="center"/>
            <w:hideMark/>
          </w:tcPr>
          <w:p w14:paraId="0E6206A7" w14:textId="77777777" w:rsidR="00AB40F3" w:rsidRPr="00483FD4" w:rsidRDefault="00AB40F3" w:rsidP="00AB40F3">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1103" w:type="dxa"/>
            <w:tcBorders>
              <w:top w:val="nil"/>
              <w:left w:val="nil"/>
              <w:bottom w:val="single" w:sz="4" w:space="0" w:color="auto"/>
              <w:right w:val="single" w:sz="4" w:space="0" w:color="auto"/>
            </w:tcBorders>
            <w:shd w:val="clear" w:color="auto" w:fill="auto"/>
            <w:vAlign w:val="center"/>
            <w:hideMark/>
          </w:tcPr>
          <w:p w14:paraId="61A5F3FB" w14:textId="77777777" w:rsidR="00AB40F3" w:rsidRPr="00483FD4" w:rsidRDefault="00AB40F3" w:rsidP="00AB40F3">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213" w:type="dxa"/>
            <w:tcBorders>
              <w:top w:val="nil"/>
              <w:left w:val="nil"/>
              <w:bottom w:val="single" w:sz="4" w:space="0" w:color="auto"/>
              <w:right w:val="single" w:sz="4" w:space="0" w:color="auto"/>
            </w:tcBorders>
            <w:shd w:val="clear" w:color="auto" w:fill="auto"/>
            <w:vAlign w:val="center"/>
            <w:hideMark/>
          </w:tcPr>
          <w:p w14:paraId="368DD0AE" w14:textId="77777777" w:rsidR="00AB40F3" w:rsidRPr="00483FD4" w:rsidRDefault="00AB40F3" w:rsidP="00AB40F3">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077" w:type="dxa"/>
            <w:tcBorders>
              <w:top w:val="nil"/>
              <w:left w:val="nil"/>
              <w:bottom w:val="single" w:sz="4" w:space="0" w:color="auto"/>
              <w:right w:val="single" w:sz="4" w:space="0" w:color="auto"/>
            </w:tcBorders>
            <w:shd w:val="clear" w:color="auto" w:fill="auto"/>
            <w:vAlign w:val="center"/>
            <w:hideMark/>
          </w:tcPr>
          <w:p w14:paraId="798B7DA5" w14:textId="77777777" w:rsidR="00AB40F3" w:rsidRPr="00483FD4" w:rsidRDefault="00AB40F3" w:rsidP="00AB40F3">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1270" w:type="dxa"/>
            <w:tcBorders>
              <w:top w:val="nil"/>
              <w:left w:val="nil"/>
              <w:bottom w:val="single" w:sz="4" w:space="0" w:color="auto"/>
              <w:right w:val="single" w:sz="4" w:space="0" w:color="auto"/>
            </w:tcBorders>
            <w:shd w:val="clear" w:color="auto" w:fill="auto"/>
            <w:noWrap/>
            <w:vAlign w:val="center"/>
            <w:hideMark/>
          </w:tcPr>
          <w:p w14:paraId="77602C5B" w14:textId="77777777" w:rsidR="00AB40F3" w:rsidRPr="00483FD4" w:rsidRDefault="00AB40F3" w:rsidP="00AB40F3">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AB40F3" w:rsidRPr="00483FD4" w14:paraId="761689EA" w14:textId="77777777" w:rsidTr="00AB40F3">
        <w:trPr>
          <w:trHeight w:val="1065"/>
        </w:trPr>
        <w:tc>
          <w:tcPr>
            <w:tcW w:w="1867" w:type="dxa"/>
            <w:tcBorders>
              <w:top w:val="nil"/>
              <w:left w:val="single" w:sz="4" w:space="0" w:color="auto"/>
              <w:bottom w:val="nil"/>
              <w:right w:val="single" w:sz="4" w:space="0" w:color="auto"/>
            </w:tcBorders>
            <w:shd w:val="clear" w:color="auto" w:fill="auto"/>
            <w:vAlign w:val="center"/>
            <w:hideMark/>
          </w:tcPr>
          <w:p w14:paraId="77B8164A" w14:textId="77777777" w:rsidR="00AB40F3" w:rsidRPr="00483FD4" w:rsidRDefault="00AB40F3" w:rsidP="00AB40F3">
            <w:pPr>
              <w:suppressAutoHyphens w:val="0"/>
              <w:spacing w:line="240" w:lineRule="auto"/>
              <w:jc w:val="center"/>
              <w:rPr>
                <w:kern w:val="0"/>
                <w:sz w:val="17"/>
                <w:szCs w:val="17"/>
                <w:lang w:val="es-SV" w:eastAsia="es-SV"/>
              </w:rPr>
            </w:pPr>
            <w:r w:rsidRPr="00483FD4">
              <w:rPr>
                <w:kern w:val="0"/>
                <w:sz w:val="17"/>
                <w:szCs w:val="17"/>
                <w:lang w:val="es-SV" w:eastAsia="es-SV"/>
              </w:rPr>
              <w:t>CUENTA GENERAL DE FISDL</w:t>
            </w:r>
          </w:p>
        </w:tc>
        <w:tc>
          <w:tcPr>
            <w:tcW w:w="2015" w:type="dxa"/>
            <w:tcBorders>
              <w:top w:val="nil"/>
              <w:left w:val="nil"/>
              <w:bottom w:val="nil"/>
              <w:right w:val="single" w:sz="4" w:space="0" w:color="auto"/>
            </w:tcBorders>
            <w:shd w:val="clear" w:color="auto" w:fill="auto"/>
            <w:noWrap/>
            <w:vAlign w:val="center"/>
            <w:hideMark/>
          </w:tcPr>
          <w:p w14:paraId="6C3C0FEA" w14:textId="77777777" w:rsidR="00AB40F3" w:rsidRPr="00483FD4" w:rsidRDefault="00AB40F3" w:rsidP="00AB40F3">
            <w:pPr>
              <w:suppressAutoHyphens w:val="0"/>
              <w:spacing w:line="240" w:lineRule="auto"/>
              <w:jc w:val="center"/>
              <w:rPr>
                <w:kern w:val="0"/>
                <w:sz w:val="17"/>
                <w:szCs w:val="17"/>
                <w:lang w:val="es-SV" w:eastAsia="es-SV"/>
              </w:rPr>
            </w:pPr>
            <w:r w:rsidRPr="00483FD4">
              <w:rPr>
                <w:kern w:val="0"/>
                <w:sz w:val="17"/>
                <w:szCs w:val="17"/>
                <w:lang w:val="es-SV" w:eastAsia="es-SV"/>
              </w:rPr>
              <w:t>2068821013110101112(33)</w:t>
            </w:r>
          </w:p>
        </w:tc>
        <w:tc>
          <w:tcPr>
            <w:tcW w:w="658" w:type="dxa"/>
            <w:tcBorders>
              <w:top w:val="nil"/>
              <w:left w:val="nil"/>
              <w:bottom w:val="nil"/>
              <w:right w:val="single" w:sz="4" w:space="0" w:color="auto"/>
            </w:tcBorders>
            <w:shd w:val="clear" w:color="auto" w:fill="auto"/>
            <w:noWrap/>
            <w:vAlign w:val="center"/>
            <w:hideMark/>
          </w:tcPr>
          <w:p w14:paraId="573B67BC" w14:textId="77777777" w:rsidR="00AB40F3" w:rsidRPr="00483FD4" w:rsidRDefault="00AB40F3" w:rsidP="00AB40F3">
            <w:pPr>
              <w:suppressAutoHyphens w:val="0"/>
              <w:spacing w:line="240" w:lineRule="auto"/>
              <w:jc w:val="center"/>
              <w:rPr>
                <w:kern w:val="0"/>
                <w:sz w:val="17"/>
                <w:szCs w:val="17"/>
                <w:lang w:val="es-SV" w:eastAsia="es-SV"/>
              </w:rPr>
            </w:pPr>
            <w:r w:rsidRPr="00483FD4">
              <w:rPr>
                <w:kern w:val="0"/>
                <w:sz w:val="17"/>
                <w:szCs w:val="17"/>
                <w:lang w:val="es-SV" w:eastAsia="es-SV"/>
              </w:rPr>
              <w:t>1/112</w:t>
            </w:r>
          </w:p>
        </w:tc>
        <w:tc>
          <w:tcPr>
            <w:tcW w:w="1103" w:type="dxa"/>
            <w:tcBorders>
              <w:top w:val="nil"/>
              <w:left w:val="nil"/>
              <w:bottom w:val="single" w:sz="4" w:space="0" w:color="auto"/>
              <w:right w:val="single" w:sz="4" w:space="0" w:color="auto"/>
            </w:tcBorders>
            <w:shd w:val="clear" w:color="auto" w:fill="auto"/>
            <w:noWrap/>
            <w:vAlign w:val="center"/>
            <w:hideMark/>
          </w:tcPr>
          <w:p w14:paraId="1D078E83" w14:textId="77777777" w:rsidR="00AB40F3" w:rsidRPr="00483FD4" w:rsidRDefault="00AB40F3" w:rsidP="00AB40F3">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1213" w:type="dxa"/>
            <w:tcBorders>
              <w:top w:val="nil"/>
              <w:left w:val="nil"/>
              <w:bottom w:val="single" w:sz="4" w:space="0" w:color="auto"/>
              <w:right w:val="single" w:sz="4" w:space="0" w:color="auto"/>
            </w:tcBorders>
            <w:shd w:val="clear" w:color="auto" w:fill="auto"/>
            <w:vAlign w:val="center"/>
            <w:hideMark/>
          </w:tcPr>
          <w:p w14:paraId="45F2EAB1" w14:textId="77777777" w:rsidR="00AB40F3" w:rsidRPr="00483FD4" w:rsidRDefault="00AB40F3" w:rsidP="00AB40F3">
            <w:pPr>
              <w:suppressAutoHyphens w:val="0"/>
              <w:spacing w:line="240" w:lineRule="auto"/>
              <w:jc w:val="center"/>
              <w:rPr>
                <w:kern w:val="0"/>
                <w:sz w:val="17"/>
                <w:szCs w:val="17"/>
                <w:lang w:val="es-SV" w:eastAsia="es-SV"/>
              </w:rPr>
            </w:pPr>
            <w:r w:rsidRPr="00483FD4">
              <w:rPr>
                <w:kern w:val="0"/>
                <w:sz w:val="17"/>
                <w:szCs w:val="17"/>
                <w:lang w:val="es-SV" w:eastAsia="es-SV"/>
              </w:rPr>
              <w:t xml:space="preserve">BIENES DE USO Y CONSUMO DIVERSOS </w:t>
            </w:r>
          </w:p>
        </w:tc>
        <w:tc>
          <w:tcPr>
            <w:tcW w:w="1077" w:type="dxa"/>
            <w:tcBorders>
              <w:top w:val="nil"/>
              <w:left w:val="nil"/>
              <w:bottom w:val="single" w:sz="4" w:space="0" w:color="auto"/>
              <w:right w:val="single" w:sz="4" w:space="0" w:color="auto"/>
            </w:tcBorders>
            <w:shd w:val="clear" w:color="auto" w:fill="auto"/>
            <w:vAlign w:val="center"/>
            <w:hideMark/>
          </w:tcPr>
          <w:p w14:paraId="13225D7F" w14:textId="7DB81491" w:rsidR="00AB40F3" w:rsidRPr="00483FD4" w:rsidRDefault="00AB40F3" w:rsidP="00AB40F3">
            <w:pPr>
              <w:suppressAutoHyphens w:val="0"/>
              <w:spacing w:line="240" w:lineRule="auto"/>
              <w:jc w:val="center"/>
              <w:rPr>
                <w:kern w:val="0"/>
                <w:sz w:val="17"/>
                <w:szCs w:val="17"/>
                <w:lang w:val="es-SV" w:eastAsia="es-SV"/>
              </w:rPr>
            </w:pPr>
            <w:r w:rsidRPr="00483FD4">
              <w:rPr>
                <w:kern w:val="0"/>
                <w:sz w:val="17"/>
                <w:szCs w:val="17"/>
                <w:lang w:val="es-SV" w:eastAsia="es-SV"/>
              </w:rPr>
              <w:t xml:space="preserve"> $      503,079.29 </w:t>
            </w:r>
          </w:p>
        </w:tc>
        <w:tc>
          <w:tcPr>
            <w:tcW w:w="1270" w:type="dxa"/>
            <w:tcBorders>
              <w:top w:val="nil"/>
              <w:left w:val="nil"/>
              <w:bottom w:val="single" w:sz="4" w:space="0" w:color="auto"/>
              <w:right w:val="single" w:sz="4" w:space="0" w:color="auto"/>
            </w:tcBorders>
            <w:shd w:val="clear" w:color="auto" w:fill="auto"/>
            <w:noWrap/>
            <w:vAlign w:val="center"/>
            <w:hideMark/>
          </w:tcPr>
          <w:p w14:paraId="286998C5" w14:textId="77777777" w:rsidR="00AB40F3" w:rsidRPr="00483FD4" w:rsidRDefault="00AB40F3" w:rsidP="00AB40F3">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AB40F3" w:rsidRPr="00483FD4" w14:paraId="306EC15D" w14:textId="77777777" w:rsidTr="00AB40F3">
        <w:trPr>
          <w:trHeight w:val="39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5D9BB" w14:textId="77777777" w:rsidR="00AB40F3" w:rsidRPr="00483FD4" w:rsidRDefault="00AB40F3" w:rsidP="00AB40F3">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AUMENTA</w:t>
            </w:r>
          </w:p>
        </w:tc>
      </w:tr>
      <w:tr w:rsidR="00AB40F3" w:rsidRPr="00483FD4" w14:paraId="1BFE52FC" w14:textId="77777777" w:rsidTr="00AB40F3">
        <w:trPr>
          <w:trHeight w:val="675"/>
        </w:trPr>
        <w:tc>
          <w:tcPr>
            <w:tcW w:w="1867" w:type="dxa"/>
            <w:tcBorders>
              <w:top w:val="nil"/>
              <w:left w:val="single" w:sz="4" w:space="0" w:color="auto"/>
              <w:bottom w:val="single" w:sz="4" w:space="0" w:color="auto"/>
              <w:right w:val="single" w:sz="4" w:space="0" w:color="auto"/>
            </w:tcBorders>
            <w:shd w:val="clear" w:color="auto" w:fill="auto"/>
            <w:vAlign w:val="center"/>
            <w:hideMark/>
          </w:tcPr>
          <w:p w14:paraId="23FCCBE0" w14:textId="77777777" w:rsidR="00AB40F3" w:rsidRPr="00483FD4" w:rsidRDefault="00AB40F3" w:rsidP="00AB40F3">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2015" w:type="dxa"/>
            <w:tcBorders>
              <w:top w:val="nil"/>
              <w:left w:val="nil"/>
              <w:bottom w:val="single" w:sz="4" w:space="0" w:color="auto"/>
              <w:right w:val="single" w:sz="4" w:space="0" w:color="auto"/>
            </w:tcBorders>
            <w:shd w:val="clear" w:color="auto" w:fill="auto"/>
            <w:noWrap/>
            <w:vAlign w:val="center"/>
            <w:hideMark/>
          </w:tcPr>
          <w:p w14:paraId="342627F8" w14:textId="77777777" w:rsidR="00AB40F3" w:rsidRPr="00483FD4" w:rsidRDefault="00AB40F3" w:rsidP="00AB40F3">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658" w:type="dxa"/>
            <w:tcBorders>
              <w:top w:val="nil"/>
              <w:left w:val="nil"/>
              <w:bottom w:val="single" w:sz="4" w:space="0" w:color="auto"/>
              <w:right w:val="single" w:sz="4" w:space="0" w:color="auto"/>
            </w:tcBorders>
            <w:shd w:val="clear" w:color="auto" w:fill="auto"/>
            <w:noWrap/>
            <w:vAlign w:val="center"/>
            <w:hideMark/>
          </w:tcPr>
          <w:p w14:paraId="36D81588" w14:textId="77777777" w:rsidR="00AB40F3" w:rsidRPr="00483FD4" w:rsidRDefault="00AB40F3" w:rsidP="00AB40F3">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1103" w:type="dxa"/>
            <w:tcBorders>
              <w:top w:val="nil"/>
              <w:left w:val="nil"/>
              <w:bottom w:val="single" w:sz="4" w:space="0" w:color="auto"/>
              <w:right w:val="single" w:sz="4" w:space="0" w:color="auto"/>
            </w:tcBorders>
            <w:shd w:val="clear" w:color="auto" w:fill="auto"/>
            <w:vAlign w:val="center"/>
            <w:hideMark/>
          </w:tcPr>
          <w:p w14:paraId="1ABEE457" w14:textId="77777777" w:rsidR="00AB40F3" w:rsidRPr="00483FD4" w:rsidRDefault="00AB40F3" w:rsidP="00AB40F3">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213" w:type="dxa"/>
            <w:tcBorders>
              <w:top w:val="nil"/>
              <w:left w:val="nil"/>
              <w:bottom w:val="single" w:sz="4" w:space="0" w:color="auto"/>
              <w:right w:val="single" w:sz="4" w:space="0" w:color="auto"/>
            </w:tcBorders>
            <w:shd w:val="clear" w:color="auto" w:fill="auto"/>
            <w:vAlign w:val="center"/>
            <w:hideMark/>
          </w:tcPr>
          <w:p w14:paraId="284AA098" w14:textId="77777777" w:rsidR="00AB40F3" w:rsidRPr="00483FD4" w:rsidRDefault="00AB40F3" w:rsidP="00AB40F3">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077" w:type="dxa"/>
            <w:tcBorders>
              <w:top w:val="nil"/>
              <w:left w:val="nil"/>
              <w:bottom w:val="single" w:sz="4" w:space="0" w:color="auto"/>
              <w:right w:val="single" w:sz="4" w:space="0" w:color="auto"/>
            </w:tcBorders>
            <w:shd w:val="clear" w:color="auto" w:fill="auto"/>
            <w:noWrap/>
            <w:vAlign w:val="center"/>
            <w:hideMark/>
          </w:tcPr>
          <w:p w14:paraId="51FFA988" w14:textId="77777777" w:rsidR="00AB40F3" w:rsidRPr="00483FD4" w:rsidRDefault="00AB40F3" w:rsidP="00AB40F3">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1270" w:type="dxa"/>
            <w:tcBorders>
              <w:top w:val="nil"/>
              <w:left w:val="nil"/>
              <w:bottom w:val="single" w:sz="4" w:space="0" w:color="auto"/>
              <w:right w:val="single" w:sz="4" w:space="0" w:color="auto"/>
            </w:tcBorders>
            <w:shd w:val="clear" w:color="auto" w:fill="auto"/>
            <w:vAlign w:val="center"/>
            <w:hideMark/>
          </w:tcPr>
          <w:p w14:paraId="581796BA" w14:textId="77777777" w:rsidR="00AB40F3" w:rsidRPr="00483FD4" w:rsidRDefault="00AB40F3" w:rsidP="00AB40F3">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AB40F3" w:rsidRPr="00483FD4" w14:paraId="07B78B10" w14:textId="77777777" w:rsidTr="00AB40F3">
        <w:trPr>
          <w:trHeight w:val="1350"/>
        </w:trPr>
        <w:tc>
          <w:tcPr>
            <w:tcW w:w="1867" w:type="dxa"/>
            <w:tcBorders>
              <w:top w:val="nil"/>
              <w:left w:val="single" w:sz="4" w:space="0" w:color="auto"/>
              <w:bottom w:val="nil"/>
              <w:right w:val="single" w:sz="4" w:space="0" w:color="auto"/>
            </w:tcBorders>
            <w:shd w:val="clear" w:color="auto" w:fill="auto"/>
            <w:vAlign w:val="center"/>
            <w:hideMark/>
          </w:tcPr>
          <w:p w14:paraId="06C2593A" w14:textId="77777777" w:rsidR="00AB40F3" w:rsidRPr="00483FD4" w:rsidRDefault="00AB40F3" w:rsidP="00AB40F3">
            <w:pPr>
              <w:suppressAutoHyphens w:val="0"/>
              <w:spacing w:line="240" w:lineRule="auto"/>
              <w:jc w:val="center"/>
              <w:rPr>
                <w:kern w:val="0"/>
                <w:sz w:val="17"/>
                <w:szCs w:val="17"/>
                <w:lang w:val="es-SV" w:eastAsia="es-SV"/>
              </w:rPr>
            </w:pPr>
            <w:r w:rsidRPr="00483FD4">
              <w:rPr>
                <w:kern w:val="0"/>
                <w:sz w:val="17"/>
                <w:szCs w:val="17"/>
                <w:lang w:val="es-SV" w:eastAsia="es-SV"/>
              </w:rPr>
              <w:t xml:space="preserve">0970000008 Z-8E-FG-INFRAESTRUCTURA SOCIAL-2018/REMODELACION DE ESTADIO ANTONIO TOLEDO </w:t>
            </w:r>
          </w:p>
        </w:tc>
        <w:tc>
          <w:tcPr>
            <w:tcW w:w="2015" w:type="dxa"/>
            <w:tcBorders>
              <w:top w:val="nil"/>
              <w:left w:val="nil"/>
              <w:bottom w:val="nil"/>
              <w:right w:val="single" w:sz="4" w:space="0" w:color="auto"/>
            </w:tcBorders>
            <w:shd w:val="clear" w:color="auto" w:fill="auto"/>
            <w:noWrap/>
            <w:vAlign w:val="center"/>
            <w:hideMark/>
          </w:tcPr>
          <w:p w14:paraId="68E5CB14" w14:textId="77777777" w:rsidR="00AB40F3" w:rsidRPr="00483FD4" w:rsidRDefault="00AB40F3" w:rsidP="00AB40F3">
            <w:pPr>
              <w:suppressAutoHyphens w:val="0"/>
              <w:spacing w:line="240" w:lineRule="auto"/>
              <w:jc w:val="center"/>
              <w:rPr>
                <w:kern w:val="0"/>
                <w:sz w:val="17"/>
                <w:szCs w:val="17"/>
                <w:lang w:val="es-SV" w:eastAsia="es-SV"/>
              </w:rPr>
            </w:pPr>
            <w:r w:rsidRPr="00483FD4">
              <w:rPr>
                <w:kern w:val="0"/>
                <w:sz w:val="17"/>
                <w:szCs w:val="17"/>
                <w:lang w:val="es-SV" w:eastAsia="es-SV"/>
              </w:rPr>
              <w:t>2068821013110101112(33)</w:t>
            </w:r>
          </w:p>
        </w:tc>
        <w:tc>
          <w:tcPr>
            <w:tcW w:w="658" w:type="dxa"/>
            <w:tcBorders>
              <w:top w:val="nil"/>
              <w:left w:val="nil"/>
              <w:bottom w:val="nil"/>
              <w:right w:val="single" w:sz="4" w:space="0" w:color="auto"/>
            </w:tcBorders>
            <w:shd w:val="clear" w:color="auto" w:fill="auto"/>
            <w:noWrap/>
            <w:vAlign w:val="center"/>
            <w:hideMark/>
          </w:tcPr>
          <w:p w14:paraId="52ACA345" w14:textId="77777777" w:rsidR="00AB40F3" w:rsidRPr="00483FD4" w:rsidRDefault="00AB40F3" w:rsidP="00AB40F3">
            <w:pPr>
              <w:suppressAutoHyphens w:val="0"/>
              <w:spacing w:line="240" w:lineRule="auto"/>
              <w:jc w:val="center"/>
              <w:rPr>
                <w:kern w:val="0"/>
                <w:sz w:val="17"/>
                <w:szCs w:val="17"/>
                <w:lang w:val="es-SV" w:eastAsia="es-SV"/>
              </w:rPr>
            </w:pPr>
            <w:r w:rsidRPr="00483FD4">
              <w:rPr>
                <w:kern w:val="0"/>
                <w:sz w:val="17"/>
                <w:szCs w:val="17"/>
                <w:lang w:val="es-SV" w:eastAsia="es-SV"/>
              </w:rPr>
              <w:t>1/112</w:t>
            </w:r>
          </w:p>
        </w:tc>
        <w:tc>
          <w:tcPr>
            <w:tcW w:w="1103" w:type="dxa"/>
            <w:tcBorders>
              <w:top w:val="nil"/>
              <w:left w:val="nil"/>
              <w:bottom w:val="single" w:sz="4" w:space="0" w:color="auto"/>
              <w:right w:val="single" w:sz="4" w:space="0" w:color="auto"/>
            </w:tcBorders>
            <w:shd w:val="clear" w:color="auto" w:fill="auto"/>
            <w:noWrap/>
            <w:vAlign w:val="center"/>
            <w:hideMark/>
          </w:tcPr>
          <w:p w14:paraId="44006236" w14:textId="77777777" w:rsidR="00AB40F3" w:rsidRPr="00483FD4" w:rsidRDefault="00AB40F3" w:rsidP="00AB40F3">
            <w:pPr>
              <w:suppressAutoHyphens w:val="0"/>
              <w:spacing w:line="240" w:lineRule="auto"/>
              <w:jc w:val="center"/>
              <w:rPr>
                <w:kern w:val="0"/>
                <w:sz w:val="17"/>
                <w:szCs w:val="17"/>
                <w:lang w:val="es-SV" w:eastAsia="es-SV"/>
              </w:rPr>
            </w:pPr>
            <w:r w:rsidRPr="00483FD4">
              <w:rPr>
                <w:kern w:val="0"/>
                <w:sz w:val="17"/>
                <w:szCs w:val="17"/>
                <w:lang w:val="es-SV" w:eastAsia="es-SV"/>
              </w:rPr>
              <w:t>61603</w:t>
            </w:r>
          </w:p>
        </w:tc>
        <w:tc>
          <w:tcPr>
            <w:tcW w:w="1213" w:type="dxa"/>
            <w:tcBorders>
              <w:top w:val="nil"/>
              <w:left w:val="nil"/>
              <w:bottom w:val="single" w:sz="4" w:space="0" w:color="auto"/>
              <w:right w:val="single" w:sz="4" w:space="0" w:color="auto"/>
            </w:tcBorders>
            <w:shd w:val="clear" w:color="auto" w:fill="auto"/>
            <w:vAlign w:val="center"/>
            <w:hideMark/>
          </w:tcPr>
          <w:p w14:paraId="5DC48AC8" w14:textId="77777777" w:rsidR="00AB40F3" w:rsidRPr="00483FD4" w:rsidRDefault="00AB40F3" w:rsidP="00AB40F3">
            <w:pPr>
              <w:suppressAutoHyphens w:val="0"/>
              <w:spacing w:line="240" w:lineRule="auto"/>
              <w:jc w:val="center"/>
              <w:rPr>
                <w:kern w:val="0"/>
                <w:sz w:val="17"/>
                <w:szCs w:val="17"/>
                <w:lang w:val="es-SV" w:eastAsia="es-SV"/>
              </w:rPr>
            </w:pPr>
            <w:r w:rsidRPr="00483FD4">
              <w:rPr>
                <w:kern w:val="0"/>
                <w:sz w:val="17"/>
                <w:szCs w:val="17"/>
                <w:lang w:val="es-SV" w:eastAsia="es-SV"/>
              </w:rPr>
              <w:t>DE EDUCACION Y RECREACION</w:t>
            </w:r>
          </w:p>
        </w:tc>
        <w:tc>
          <w:tcPr>
            <w:tcW w:w="1077" w:type="dxa"/>
            <w:tcBorders>
              <w:top w:val="nil"/>
              <w:left w:val="nil"/>
              <w:bottom w:val="single" w:sz="4" w:space="0" w:color="auto"/>
              <w:right w:val="single" w:sz="4" w:space="0" w:color="auto"/>
            </w:tcBorders>
            <w:shd w:val="clear" w:color="auto" w:fill="auto"/>
            <w:noWrap/>
            <w:vAlign w:val="center"/>
            <w:hideMark/>
          </w:tcPr>
          <w:p w14:paraId="580CFA57" w14:textId="77777777" w:rsidR="00AB40F3" w:rsidRPr="00483FD4" w:rsidRDefault="00AB40F3" w:rsidP="00AB40F3">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1270" w:type="dxa"/>
            <w:tcBorders>
              <w:top w:val="nil"/>
              <w:left w:val="nil"/>
              <w:bottom w:val="single" w:sz="4" w:space="0" w:color="auto"/>
              <w:right w:val="single" w:sz="4" w:space="0" w:color="auto"/>
            </w:tcBorders>
            <w:shd w:val="clear" w:color="auto" w:fill="auto"/>
            <w:vAlign w:val="center"/>
            <w:hideMark/>
          </w:tcPr>
          <w:p w14:paraId="04ECB3BA" w14:textId="03166F93" w:rsidR="00AB40F3" w:rsidRPr="00483FD4" w:rsidRDefault="00AB40F3" w:rsidP="00AB40F3">
            <w:pPr>
              <w:suppressAutoHyphens w:val="0"/>
              <w:spacing w:line="240" w:lineRule="auto"/>
              <w:jc w:val="center"/>
              <w:rPr>
                <w:kern w:val="0"/>
                <w:sz w:val="17"/>
                <w:szCs w:val="17"/>
                <w:lang w:val="es-SV" w:eastAsia="es-SV"/>
              </w:rPr>
            </w:pPr>
            <w:r w:rsidRPr="00483FD4">
              <w:rPr>
                <w:kern w:val="0"/>
                <w:sz w:val="17"/>
                <w:szCs w:val="17"/>
                <w:lang w:val="es-SV" w:eastAsia="es-SV"/>
              </w:rPr>
              <w:t xml:space="preserve"> $    503,079.29 </w:t>
            </w:r>
          </w:p>
        </w:tc>
      </w:tr>
      <w:tr w:rsidR="00AB40F3" w:rsidRPr="00483FD4" w14:paraId="060BA4B3" w14:textId="77777777" w:rsidTr="00AB40F3">
        <w:trPr>
          <w:trHeight w:val="435"/>
        </w:trPr>
        <w:tc>
          <w:tcPr>
            <w:tcW w:w="685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EA9E6" w14:textId="77777777" w:rsidR="00AB40F3" w:rsidRPr="00483FD4" w:rsidRDefault="00AB40F3" w:rsidP="00AB40F3">
            <w:pPr>
              <w:suppressAutoHyphens w:val="0"/>
              <w:spacing w:line="240" w:lineRule="auto"/>
              <w:jc w:val="center"/>
              <w:rPr>
                <w:b/>
                <w:bCs/>
                <w:kern w:val="0"/>
                <w:sz w:val="17"/>
                <w:szCs w:val="17"/>
                <w:lang w:val="es-SV" w:eastAsia="es-SV"/>
              </w:rPr>
            </w:pPr>
            <w:r w:rsidRPr="00483FD4">
              <w:rPr>
                <w:b/>
                <w:bCs/>
                <w:kern w:val="0"/>
                <w:sz w:val="17"/>
                <w:szCs w:val="17"/>
                <w:lang w:val="es-SV" w:eastAsia="es-SV"/>
              </w:rPr>
              <w:t>TOTALES</w:t>
            </w:r>
          </w:p>
        </w:tc>
        <w:tc>
          <w:tcPr>
            <w:tcW w:w="1077" w:type="dxa"/>
            <w:tcBorders>
              <w:top w:val="nil"/>
              <w:left w:val="nil"/>
              <w:bottom w:val="single" w:sz="4" w:space="0" w:color="auto"/>
              <w:right w:val="single" w:sz="4" w:space="0" w:color="auto"/>
            </w:tcBorders>
            <w:shd w:val="clear" w:color="auto" w:fill="auto"/>
            <w:noWrap/>
            <w:vAlign w:val="center"/>
            <w:hideMark/>
          </w:tcPr>
          <w:p w14:paraId="75A8A229" w14:textId="09789230" w:rsidR="00AB40F3" w:rsidRPr="00483FD4" w:rsidRDefault="00AB40F3" w:rsidP="00AB40F3">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      503,079.29 </w:t>
            </w:r>
          </w:p>
        </w:tc>
        <w:tc>
          <w:tcPr>
            <w:tcW w:w="1270" w:type="dxa"/>
            <w:tcBorders>
              <w:top w:val="nil"/>
              <w:left w:val="nil"/>
              <w:bottom w:val="single" w:sz="4" w:space="0" w:color="auto"/>
              <w:right w:val="single" w:sz="4" w:space="0" w:color="auto"/>
            </w:tcBorders>
            <w:shd w:val="clear" w:color="auto" w:fill="auto"/>
            <w:noWrap/>
            <w:vAlign w:val="center"/>
            <w:hideMark/>
          </w:tcPr>
          <w:p w14:paraId="6161F548" w14:textId="0326FB05" w:rsidR="00AB40F3" w:rsidRPr="00483FD4" w:rsidRDefault="00AB40F3" w:rsidP="00AB40F3">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    503,079.29 </w:t>
            </w:r>
          </w:p>
        </w:tc>
      </w:tr>
    </w:tbl>
    <w:p w14:paraId="0F7A32AA" w14:textId="5AC15AFA" w:rsidR="006A7E84" w:rsidRPr="00483FD4" w:rsidRDefault="00AB40F3" w:rsidP="006A7E84">
      <w:pPr>
        <w:spacing w:line="360" w:lineRule="auto"/>
        <w:jc w:val="both"/>
        <w:rPr>
          <w:lang w:eastAsia="es-SV"/>
        </w:rPr>
      </w:pPr>
      <w:r w:rsidRPr="00483FD4">
        <w:rPr>
          <w:kern w:val="2"/>
        </w:rPr>
        <w:t>Pase a conocimiento de las Unidades de Presupuesto y Contabilidad, de esta Administración</w:t>
      </w:r>
      <w:r w:rsidRPr="00483FD4">
        <w:t xml:space="preserve">. </w:t>
      </w:r>
      <w:r w:rsidR="00455E6E" w:rsidRPr="00483FD4">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483FD4">
        <w:t>COMUNÍQUESE.</w:t>
      </w:r>
      <w:r w:rsidR="00CD2F8F" w:rsidRPr="00483FD4">
        <w:rPr>
          <w:rFonts w:eastAsia="Calibri"/>
        </w:rPr>
        <w:t xml:space="preserve"> </w:t>
      </w:r>
      <w:r w:rsidR="006A7E84" w:rsidRPr="00483FD4">
        <w:rPr>
          <w:rFonts w:eastAsia="Calibri"/>
          <w:b/>
          <w:u w:val="single"/>
        </w:rPr>
        <w:t xml:space="preserve">ACUERDO NÚMERO </w:t>
      </w:r>
      <w:r w:rsidR="00B77A4C" w:rsidRPr="00483FD4">
        <w:rPr>
          <w:rFonts w:eastAsia="Calibri"/>
          <w:b/>
          <w:u w:val="single"/>
        </w:rPr>
        <w:t>VEINTICUATRO</w:t>
      </w:r>
      <w:r w:rsidR="005F108E" w:rsidRPr="00483FD4">
        <w:rPr>
          <w:rFonts w:eastAsia="Calibri"/>
        </w:rPr>
        <w:t>.- En relación</w:t>
      </w:r>
      <w:r w:rsidR="006A7E84" w:rsidRPr="00483FD4">
        <w:rPr>
          <w:rFonts w:eastAsia="Calibri"/>
        </w:rPr>
        <w:t xml:space="preserve"> a la solicitud de reprogramación al presupuesto de la Unidad</w:t>
      </w:r>
      <w:r w:rsidR="006A7E84" w:rsidRPr="00483FD4">
        <w:rPr>
          <w:kern w:val="0"/>
          <w:lang w:val="es-SV" w:eastAsia="es-SV"/>
        </w:rPr>
        <w:t xml:space="preserve">: </w:t>
      </w:r>
      <w:r w:rsidR="006A7E84" w:rsidRPr="00483FD4">
        <w:rPr>
          <w:b/>
          <w:bCs/>
          <w:kern w:val="0"/>
          <w:lang w:val="es-SV" w:eastAsia="es-SV"/>
        </w:rPr>
        <w:t>«DESPACHO MUNICIPAL, FONDOS PROPIOS</w:t>
      </w:r>
      <w:r w:rsidR="006A7E84" w:rsidRPr="00483FD4">
        <w:rPr>
          <w:rFonts w:eastAsia="Calibri"/>
          <w:b/>
          <w:bCs/>
        </w:rPr>
        <w:t>»,</w:t>
      </w:r>
      <w:r w:rsidR="006A7E84" w:rsidRPr="00483FD4">
        <w:rPr>
          <w:rFonts w:eastAsia="Calibri"/>
        </w:rPr>
        <w:t xml:space="preserve"> este Concejo Municipal, en uso de sus facultades, por </w:t>
      </w:r>
      <w:proofErr w:type="spellStart"/>
      <w:r w:rsidR="00455E6E" w:rsidRPr="00483FD4">
        <w:rPr>
          <w:rFonts w:eastAsia="Calibri"/>
        </w:rPr>
        <w:t>mayoria</w:t>
      </w:r>
      <w:proofErr w:type="spellEnd"/>
      <w:r w:rsidR="006A7E84" w:rsidRPr="00483FD4">
        <w:rPr>
          <w:rFonts w:eastAsia="Calibri"/>
        </w:rPr>
        <w:t xml:space="preserve">, </w:t>
      </w:r>
      <w:r w:rsidR="006A7E84" w:rsidRPr="00483FD4">
        <w:rPr>
          <w:rFonts w:eastAsia="Calibri"/>
          <w:b/>
          <w:bCs/>
        </w:rPr>
        <w:t>ACUERDA:</w:t>
      </w:r>
      <w:r w:rsidR="006A7E84" w:rsidRPr="00483FD4">
        <w:rPr>
          <w:rFonts w:eastAsia="Calibri"/>
        </w:rPr>
        <w:t xml:space="preserve"> </w:t>
      </w:r>
      <w:r w:rsidR="006A7E84" w:rsidRPr="00483FD4">
        <w:rPr>
          <w:rFonts w:eastAsia="Calibri"/>
          <w:lang w:eastAsia="es-SV"/>
        </w:rPr>
        <w:t xml:space="preserve">Autorizar la Reprogramación al presupuesto </w:t>
      </w:r>
      <w:r w:rsidR="006A7E84" w:rsidRPr="00483FD4">
        <w:rPr>
          <w:rFonts w:eastAsia="Calibri"/>
        </w:rPr>
        <w:t>de la Unidad</w:t>
      </w:r>
      <w:r w:rsidR="006A7E84" w:rsidRPr="00483FD4">
        <w:rPr>
          <w:kern w:val="0"/>
          <w:lang w:val="es-SV" w:eastAsia="es-SV"/>
        </w:rPr>
        <w:t xml:space="preserve">: </w:t>
      </w:r>
      <w:r w:rsidR="006A7E84" w:rsidRPr="00483FD4">
        <w:rPr>
          <w:b/>
          <w:bCs/>
          <w:kern w:val="0"/>
          <w:lang w:val="es-SV" w:eastAsia="es-SV"/>
        </w:rPr>
        <w:t>«DESPACHO MUNICIPAL, FONDOS PROPIOS</w:t>
      </w:r>
      <w:r w:rsidR="006A7E84" w:rsidRPr="00483FD4">
        <w:rPr>
          <w:rFonts w:eastAsia="Calibri"/>
          <w:b/>
          <w:bCs/>
        </w:rPr>
        <w:t>»,</w:t>
      </w:r>
      <w:r w:rsidR="006A7E84" w:rsidRPr="00483FD4">
        <w:rPr>
          <w:rFonts w:eastAsia="Calibri"/>
        </w:rPr>
        <w:t xml:space="preserve"> </w:t>
      </w:r>
      <w:r w:rsidR="006A7E84" w:rsidRPr="00483FD4">
        <w:rPr>
          <w:rFonts w:eastAsia="Calibri"/>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994"/>
        <w:gridCol w:w="1871"/>
        <w:gridCol w:w="579"/>
        <w:gridCol w:w="855"/>
        <w:gridCol w:w="1460"/>
        <w:gridCol w:w="1775"/>
        <w:gridCol w:w="1669"/>
      </w:tblGrid>
      <w:tr w:rsidR="00B23B78" w:rsidRPr="00483FD4" w14:paraId="65D49B0D" w14:textId="77777777" w:rsidTr="00B23B78">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4552E" w14:textId="77777777" w:rsidR="00B23B78" w:rsidRPr="00483FD4" w:rsidRDefault="00B23B78" w:rsidP="00B23B78">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AFECTA</w:t>
            </w:r>
          </w:p>
        </w:tc>
      </w:tr>
      <w:tr w:rsidR="00B23B78" w:rsidRPr="00483FD4" w14:paraId="34A1383B" w14:textId="77777777" w:rsidTr="00B23B78">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4D3DA8" w14:textId="77777777" w:rsidR="00B23B78" w:rsidRPr="00483FD4" w:rsidRDefault="00B23B78" w:rsidP="00B23B78">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36431A24" w14:textId="77777777" w:rsidR="00B23B78" w:rsidRPr="00483FD4" w:rsidRDefault="00B23B78" w:rsidP="00B23B78">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474EB530" w14:textId="77777777" w:rsidR="00B23B78" w:rsidRPr="00483FD4" w:rsidRDefault="00B23B78" w:rsidP="00B23B78">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3189D1AC" w14:textId="77777777" w:rsidR="00B23B78" w:rsidRPr="00483FD4" w:rsidRDefault="00B23B78" w:rsidP="00B23B78">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0" w:type="auto"/>
            <w:tcBorders>
              <w:top w:val="nil"/>
              <w:left w:val="nil"/>
              <w:bottom w:val="single" w:sz="4" w:space="0" w:color="auto"/>
              <w:right w:val="single" w:sz="4" w:space="0" w:color="auto"/>
            </w:tcBorders>
            <w:shd w:val="clear" w:color="auto" w:fill="auto"/>
            <w:vAlign w:val="center"/>
            <w:hideMark/>
          </w:tcPr>
          <w:p w14:paraId="0F3D8828" w14:textId="77777777" w:rsidR="00B23B78" w:rsidRPr="00483FD4" w:rsidRDefault="00B23B78" w:rsidP="00B23B78">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0" w:type="auto"/>
            <w:tcBorders>
              <w:top w:val="nil"/>
              <w:left w:val="nil"/>
              <w:bottom w:val="single" w:sz="4" w:space="0" w:color="auto"/>
              <w:right w:val="single" w:sz="4" w:space="0" w:color="auto"/>
            </w:tcBorders>
            <w:shd w:val="clear" w:color="auto" w:fill="auto"/>
            <w:vAlign w:val="center"/>
            <w:hideMark/>
          </w:tcPr>
          <w:p w14:paraId="469D23BF" w14:textId="77777777" w:rsidR="00B23B78" w:rsidRPr="00483FD4" w:rsidRDefault="00B23B78" w:rsidP="00B23B78">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0" w:type="auto"/>
            <w:tcBorders>
              <w:top w:val="nil"/>
              <w:left w:val="nil"/>
              <w:bottom w:val="single" w:sz="4" w:space="0" w:color="auto"/>
              <w:right w:val="single" w:sz="4" w:space="0" w:color="auto"/>
            </w:tcBorders>
            <w:shd w:val="clear" w:color="auto" w:fill="auto"/>
            <w:noWrap/>
            <w:vAlign w:val="center"/>
            <w:hideMark/>
          </w:tcPr>
          <w:p w14:paraId="15713F97" w14:textId="77777777" w:rsidR="00B23B78" w:rsidRPr="00483FD4" w:rsidRDefault="00B23B78" w:rsidP="00B23B78">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B23B78" w:rsidRPr="00483FD4" w14:paraId="3A060E75" w14:textId="77777777" w:rsidTr="00B23B78">
        <w:trPr>
          <w:trHeight w:val="45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7F70800" w14:textId="77777777" w:rsidR="00B23B78" w:rsidRPr="00483FD4" w:rsidRDefault="00B23B78" w:rsidP="00B23B78">
            <w:pPr>
              <w:suppressAutoHyphens w:val="0"/>
              <w:spacing w:line="240" w:lineRule="auto"/>
              <w:jc w:val="center"/>
              <w:rPr>
                <w:kern w:val="0"/>
                <w:sz w:val="17"/>
                <w:szCs w:val="17"/>
                <w:lang w:val="es-SV" w:eastAsia="es-SV"/>
              </w:rPr>
            </w:pPr>
            <w:r w:rsidRPr="00483FD4">
              <w:rPr>
                <w:kern w:val="0"/>
                <w:sz w:val="17"/>
                <w:szCs w:val="17"/>
                <w:lang w:val="es-SV" w:eastAsia="es-SV"/>
              </w:rPr>
              <w:t>DESPACHO MUNCIPAL</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4AFAB64D" w14:textId="77777777" w:rsidR="00B23B78" w:rsidRPr="00483FD4" w:rsidRDefault="00B23B78" w:rsidP="00B23B78">
            <w:pPr>
              <w:suppressAutoHyphens w:val="0"/>
              <w:spacing w:line="240" w:lineRule="auto"/>
              <w:jc w:val="center"/>
              <w:rPr>
                <w:kern w:val="0"/>
                <w:sz w:val="17"/>
                <w:szCs w:val="17"/>
                <w:lang w:val="es-SV" w:eastAsia="es-SV"/>
              </w:rPr>
            </w:pPr>
            <w:r w:rsidRPr="00483FD4">
              <w:rPr>
                <w:kern w:val="0"/>
                <w:sz w:val="17"/>
                <w:szCs w:val="17"/>
                <w:lang w:val="es-SV" w:eastAsia="es-SV"/>
              </w:rPr>
              <w:t>1868821010110201012000(4)</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0F307AB2" w14:textId="77777777" w:rsidR="00B23B78" w:rsidRPr="00483FD4" w:rsidRDefault="00B23B78" w:rsidP="00B23B78">
            <w:pPr>
              <w:suppressAutoHyphens w:val="0"/>
              <w:spacing w:line="240" w:lineRule="auto"/>
              <w:jc w:val="center"/>
              <w:rPr>
                <w:kern w:val="0"/>
                <w:sz w:val="17"/>
                <w:szCs w:val="17"/>
                <w:lang w:val="es-SV" w:eastAsia="es-SV"/>
              </w:rPr>
            </w:pPr>
            <w:r w:rsidRPr="00483FD4">
              <w:rPr>
                <w:kern w:val="0"/>
                <w:sz w:val="17"/>
                <w:szCs w:val="17"/>
                <w:lang w:val="es-SV" w:eastAsia="es-SV"/>
              </w:rPr>
              <w:t>2/000</w:t>
            </w:r>
          </w:p>
        </w:tc>
        <w:tc>
          <w:tcPr>
            <w:tcW w:w="0" w:type="auto"/>
            <w:tcBorders>
              <w:top w:val="nil"/>
              <w:left w:val="nil"/>
              <w:bottom w:val="single" w:sz="4" w:space="0" w:color="auto"/>
              <w:right w:val="single" w:sz="4" w:space="0" w:color="auto"/>
            </w:tcBorders>
            <w:shd w:val="clear" w:color="auto" w:fill="auto"/>
            <w:noWrap/>
            <w:vAlign w:val="center"/>
            <w:hideMark/>
          </w:tcPr>
          <w:p w14:paraId="51DFC685" w14:textId="77777777" w:rsidR="00B23B78" w:rsidRPr="00483FD4" w:rsidRDefault="00B23B78" w:rsidP="00B23B78">
            <w:pPr>
              <w:suppressAutoHyphens w:val="0"/>
              <w:spacing w:line="240" w:lineRule="auto"/>
              <w:jc w:val="center"/>
              <w:rPr>
                <w:kern w:val="0"/>
                <w:sz w:val="17"/>
                <w:szCs w:val="17"/>
                <w:lang w:val="es-SV" w:eastAsia="es-SV"/>
              </w:rPr>
            </w:pPr>
            <w:r w:rsidRPr="00483FD4">
              <w:rPr>
                <w:kern w:val="0"/>
                <w:sz w:val="17"/>
                <w:szCs w:val="17"/>
                <w:lang w:val="es-SV" w:eastAsia="es-SV"/>
              </w:rPr>
              <w:t>54110</w:t>
            </w:r>
          </w:p>
        </w:tc>
        <w:tc>
          <w:tcPr>
            <w:tcW w:w="0" w:type="auto"/>
            <w:tcBorders>
              <w:top w:val="nil"/>
              <w:left w:val="nil"/>
              <w:bottom w:val="single" w:sz="4" w:space="0" w:color="auto"/>
              <w:right w:val="single" w:sz="4" w:space="0" w:color="auto"/>
            </w:tcBorders>
            <w:shd w:val="clear" w:color="auto" w:fill="auto"/>
            <w:vAlign w:val="center"/>
            <w:hideMark/>
          </w:tcPr>
          <w:p w14:paraId="10CFBD94" w14:textId="77777777" w:rsidR="00B23B78" w:rsidRPr="00483FD4" w:rsidRDefault="00B23B78" w:rsidP="00B23B78">
            <w:pPr>
              <w:suppressAutoHyphens w:val="0"/>
              <w:spacing w:line="240" w:lineRule="auto"/>
              <w:jc w:val="center"/>
              <w:rPr>
                <w:kern w:val="0"/>
                <w:sz w:val="17"/>
                <w:szCs w:val="17"/>
                <w:lang w:val="es-SV" w:eastAsia="es-SV"/>
              </w:rPr>
            </w:pPr>
            <w:r w:rsidRPr="00483FD4">
              <w:rPr>
                <w:kern w:val="0"/>
                <w:sz w:val="17"/>
                <w:szCs w:val="17"/>
                <w:lang w:val="es-SV" w:eastAsia="es-SV"/>
              </w:rPr>
              <w:t>COMBUSTIBLES Y LUBRICANTES</w:t>
            </w:r>
          </w:p>
        </w:tc>
        <w:tc>
          <w:tcPr>
            <w:tcW w:w="0" w:type="auto"/>
            <w:tcBorders>
              <w:top w:val="nil"/>
              <w:left w:val="nil"/>
              <w:bottom w:val="single" w:sz="4" w:space="0" w:color="auto"/>
              <w:right w:val="single" w:sz="4" w:space="0" w:color="auto"/>
            </w:tcBorders>
            <w:shd w:val="clear" w:color="auto" w:fill="auto"/>
            <w:vAlign w:val="center"/>
            <w:hideMark/>
          </w:tcPr>
          <w:p w14:paraId="0CA88167" w14:textId="045618BA" w:rsidR="00B23B78" w:rsidRPr="00483FD4" w:rsidRDefault="00B23B78" w:rsidP="00B23B78">
            <w:pPr>
              <w:suppressAutoHyphens w:val="0"/>
              <w:spacing w:line="240" w:lineRule="auto"/>
              <w:jc w:val="both"/>
              <w:rPr>
                <w:kern w:val="0"/>
                <w:sz w:val="17"/>
                <w:szCs w:val="17"/>
                <w:lang w:val="es-SV" w:eastAsia="es-SV"/>
              </w:rPr>
            </w:pPr>
            <w:r w:rsidRPr="00483FD4">
              <w:rPr>
                <w:kern w:val="0"/>
                <w:sz w:val="17"/>
                <w:szCs w:val="17"/>
                <w:lang w:val="es-SV" w:eastAsia="es-SV"/>
              </w:rPr>
              <w:t xml:space="preserve"> $                                     4.07 </w:t>
            </w:r>
          </w:p>
        </w:tc>
        <w:tc>
          <w:tcPr>
            <w:tcW w:w="0" w:type="auto"/>
            <w:tcBorders>
              <w:top w:val="nil"/>
              <w:left w:val="nil"/>
              <w:bottom w:val="single" w:sz="4" w:space="0" w:color="auto"/>
              <w:right w:val="single" w:sz="4" w:space="0" w:color="auto"/>
            </w:tcBorders>
            <w:shd w:val="clear" w:color="auto" w:fill="auto"/>
            <w:noWrap/>
            <w:vAlign w:val="center"/>
            <w:hideMark/>
          </w:tcPr>
          <w:p w14:paraId="37790D75" w14:textId="77777777" w:rsidR="00B23B78" w:rsidRPr="00483FD4" w:rsidRDefault="00B23B78" w:rsidP="00B23B78">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B23B78" w:rsidRPr="00483FD4" w14:paraId="5E21D18A" w14:textId="77777777" w:rsidTr="00B23B78">
        <w:trPr>
          <w:trHeight w:val="675"/>
        </w:trPr>
        <w:tc>
          <w:tcPr>
            <w:tcW w:w="0" w:type="auto"/>
            <w:vMerge/>
            <w:tcBorders>
              <w:top w:val="nil"/>
              <w:left w:val="single" w:sz="4" w:space="0" w:color="auto"/>
              <w:bottom w:val="single" w:sz="4" w:space="0" w:color="000000"/>
              <w:right w:val="single" w:sz="4" w:space="0" w:color="auto"/>
            </w:tcBorders>
            <w:vAlign w:val="center"/>
            <w:hideMark/>
          </w:tcPr>
          <w:p w14:paraId="156566E3" w14:textId="77777777" w:rsidR="00B23B78" w:rsidRPr="00483FD4" w:rsidRDefault="00B23B78" w:rsidP="00B23B78">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6E28D7C5" w14:textId="77777777" w:rsidR="00B23B78" w:rsidRPr="00483FD4" w:rsidRDefault="00B23B78" w:rsidP="00B23B78">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2FEAA172" w14:textId="77777777" w:rsidR="00B23B78" w:rsidRPr="00483FD4" w:rsidRDefault="00B23B78" w:rsidP="00B23B78">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noWrap/>
            <w:vAlign w:val="center"/>
            <w:hideMark/>
          </w:tcPr>
          <w:p w14:paraId="57405613" w14:textId="77777777" w:rsidR="00B23B78" w:rsidRPr="00483FD4" w:rsidRDefault="00B23B78" w:rsidP="00B23B78">
            <w:pPr>
              <w:suppressAutoHyphens w:val="0"/>
              <w:spacing w:line="240" w:lineRule="auto"/>
              <w:jc w:val="center"/>
              <w:rPr>
                <w:kern w:val="0"/>
                <w:sz w:val="17"/>
                <w:szCs w:val="17"/>
                <w:lang w:val="es-SV" w:eastAsia="es-SV"/>
              </w:rPr>
            </w:pPr>
            <w:r w:rsidRPr="00483FD4">
              <w:rPr>
                <w:kern w:val="0"/>
                <w:sz w:val="17"/>
                <w:szCs w:val="17"/>
                <w:lang w:val="es-SV" w:eastAsia="es-SV"/>
              </w:rPr>
              <w:t>54399</w:t>
            </w:r>
          </w:p>
        </w:tc>
        <w:tc>
          <w:tcPr>
            <w:tcW w:w="0" w:type="auto"/>
            <w:tcBorders>
              <w:top w:val="nil"/>
              <w:left w:val="nil"/>
              <w:bottom w:val="single" w:sz="4" w:space="0" w:color="auto"/>
              <w:right w:val="single" w:sz="4" w:space="0" w:color="auto"/>
            </w:tcBorders>
            <w:shd w:val="clear" w:color="auto" w:fill="auto"/>
            <w:vAlign w:val="center"/>
            <w:hideMark/>
          </w:tcPr>
          <w:p w14:paraId="5A32F190" w14:textId="77777777" w:rsidR="00B23B78" w:rsidRPr="00483FD4" w:rsidRDefault="00B23B78" w:rsidP="00B23B78">
            <w:pPr>
              <w:suppressAutoHyphens w:val="0"/>
              <w:spacing w:line="240" w:lineRule="auto"/>
              <w:jc w:val="center"/>
              <w:rPr>
                <w:kern w:val="0"/>
                <w:sz w:val="17"/>
                <w:szCs w:val="17"/>
                <w:lang w:val="es-SV" w:eastAsia="es-SV"/>
              </w:rPr>
            </w:pPr>
            <w:r w:rsidRPr="00483FD4">
              <w:rPr>
                <w:kern w:val="0"/>
                <w:sz w:val="17"/>
                <w:szCs w:val="17"/>
                <w:lang w:val="es-SV" w:eastAsia="es-SV"/>
              </w:rPr>
              <w:t>SERVICIOS GENERALES Y ARRENDAMIENTOS DIVERSOS</w:t>
            </w:r>
          </w:p>
        </w:tc>
        <w:tc>
          <w:tcPr>
            <w:tcW w:w="0" w:type="auto"/>
            <w:tcBorders>
              <w:top w:val="nil"/>
              <w:left w:val="nil"/>
              <w:bottom w:val="single" w:sz="4" w:space="0" w:color="auto"/>
              <w:right w:val="single" w:sz="4" w:space="0" w:color="auto"/>
            </w:tcBorders>
            <w:shd w:val="clear" w:color="auto" w:fill="auto"/>
            <w:vAlign w:val="center"/>
            <w:hideMark/>
          </w:tcPr>
          <w:p w14:paraId="6F6A1945" w14:textId="77777777" w:rsidR="00B23B78" w:rsidRPr="00483FD4" w:rsidRDefault="00B23B78" w:rsidP="00B23B78">
            <w:pPr>
              <w:suppressAutoHyphens w:val="0"/>
              <w:spacing w:line="240" w:lineRule="auto"/>
              <w:jc w:val="both"/>
              <w:rPr>
                <w:kern w:val="0"/>
                <w:sz w:val="17"/>
                <w:szCs w:val="17"/>
                <w:lang w:val="es-SV" w:eastAsia="es-SV"/>
              </w:rPr>
            </w:pPr>
            <w:r w:rsidRPr="00483FD4">
              <w:rPr>
                <w:kern w:val="0"/>
                <w:sz w:val="17"/>
                <w:szCs w:val="17"/>
                <w:lang w:val="es-SV" w:eastAsia="es-SV"/>
              </w:rPr>
              <w:t xml:space="preserve"> $                                177.57 </w:t>
            </w:r>
          </w:p>
        </w:tc>
        <w:tc>
          <w:tcPr>
            <w:tcW w:w="0" w:type="auto"/>
            <w:tcBorders>
              <w:top w:val="nil"/>
              <w:left w:val="nil"/>
              <w:bottom w:val="single" w:sz="4" w:space="0" w:color="auto"/>
              <w:right w:val="single" w:sz="4" w:space="0" w:color="auto"/>
            </w:tcBorders>
            <w:shd w:val="clear" w:color="auto" w:fill="auto"/>
            <w:noWrap/>
            <w:vAlign w:val="center"/>
            <w:hideMark/>
          </w:tcPr>
          <w:p w14:paraId="545864DA" w14:textId="77777777" w:rsidR="00B23B78" w:rsidRPr="00483FD4" w:rsidRDefault="00B23B78" w:rsidP="00B23B78">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B23B78" w:rsidRPr="00483FD4" w14:paraId="13D7EB16" w14:textId="77777777" w:rsidTr="00B23B78">
        <w:trPr>
          <w:trHeight w:val="480"/>
        </w:trPr>
        <w:tc>
          <w:tcPr>
            <w:tcW w:w="0" w:type="auto"/>
            <w:vMerge/>
            <w:tcBorders>
              <w:top w:val="nil"/>
              <w:left w:val="single" w:sz="4" w:space="0" w:color="auto"/>
              <w:bottom w:val="single" w:sz="4" w:space="0" w:color="000000"/>
              <w:right w:val="single" w:sz="4" w:space="0" w:color="auto"/>
            </w:tcBorders>
            <w:vAlign w:val="center"/>
            <w:hideMark/>
          </w:tcPr>
          <w:p w14:paraId="52708CE0" w14:textId="77777777" w:rsidR="00B23B78" w:rsidRPr="00483FD4" w:rsidRDefault="00B23B78" w:rsidP="00B23B78">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42D93CE0" w14:textId="77777777" w:rsidR="00B23B78" w:rsidRPr="00483FD4" w:rsidRDefault="00B23B78" w:rsidP="00B23B78">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23012C80" w14:textId="77777777" w:rsidR="00B23B78" w:rsidRPr="00483FD4" w:rsidRDefault="00B23B78" w:rsidP="00B23B78">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noWrap/>
            <w:vAlign w:val="center"/>
            <w:hideMark/>
          </w:tcPr>
          <w:p w14:paraId="7F14FD24" w14:textId="77777777" w:rsidR="00B23B78" w:rsidRPr="00483FD4" w:rsidRDefault="00B23B78" w:rsidP="00B23B78">
            <w:pPr>
              <w:suppressAutoHyphens w:val="0"/>
              <w:spacing w:line="240" w:lineRule="auto"/>
              <w:jc w:val="center"/>
              <w:rPr>
                <w:kern w:val="0"/>
                <w:sz w:val="17"/>
                <w:szCs w:val="17"/>
                <w:lang w:val="es-SV" w:eastAsia="es-SV"/>
              </w:rPr>
            </w:pPr>
            <w:r w:rsidRPr="00483FD4">
              <w:rPr>
                <w:kern w:val="0"/>
                <w:sz w:val="17"/>
                <w:szCs w:val="17"/>
                <w:lang w:val="es-SV" w:eastAsia="es-SV"/>
              </w:rPr>
              <w:t>54401</w:t>
            </w:r>
          </w:p>
        </w:tc>
        <w:tc>
          <w:tcPr>
            <w:tcW w:w="0" w:type="auto"/>
            <w:tcBorders>
              <w:top w:val="nil"/>
              <w:left w:val="nil"/>
              <w:bottom w:val="single" w:sz="4" w:space="0" w:color="auto"/>
              <w:right w:val="single" w:sz="4" w:space="0" w:color="auto"/>
            </w:tcBorders>
            <w:shd w:val="clear" w:color="auto" w:fill="auto"/>
            <w:vAlign w:val="center"/>
            <w:hideMark/>
          </w:tcPr>
          <w:p w14:paraId="63405BB1" w14:textId="77777777" w:rsidR="00B23B78" w:rsidRPr="00483FD4" w:rsidRDefault="00B23B78" w:rsidP="00B23B78">
            <w:pPr>
              <w:suppressAutoHyphens w:val="0"/>
              <w:spacing w:line="240" w:lineRule="auto"/>
              <w:jc w:val="center"/>
              <w:rPr>
                <w:kern w:val="0"/>
                <w:sz w:val="17"/>
                <w:szCs w:val="17"/>
                <w:lang w:val="es-SV" w:eastAsia="es-SV"/>
              </w:rPr>
            </w:pPr>
            <w:r w:rsidRPr="00483FD4">
              <w:rPr>
                <w:kern w:val="0"/>
                <w:sz w:val="17"/>
                <w:szCs w:val="17"/>
                <w:lang w:val="es-SV" w:eastAsia="es-SV"/>
              </w:rPr>
              <w:t>PASAJES AL INTERIOR</w:t>
            </w:r>
          </w:p>
        </w:tc>
        <w:tc>
          <w:tcPr>
            <w:tcW w:w="0" w:type="auto"/>
            <w:tcBorders>
              <w:top w:val="nil"/>
              <w:left w:val="nil"/>
              <w:bottom w:val="single" w:sz="4" w:space="0" w:color="auto"/>
              <w:right w:val="single" w:sz="4" w:space="0" w:color="auto"/>
            </w:tcBorders>
            <w:shd w:val="clear" w:color="auto" w:fill="auto"/>
            <w:vAlign w:val="center"/>
            <w:hideMark/>
          </w:tcPr>
          <w:p w14:paraId="370A7AD4" w14:textId="77777777" w:rsidR="00B23B78" w:rsidRPr="00483FD4" w:rsidRDefault="00B23B78" w:rsidP="00B23B78">
            <w:pPr>
              <w:suppressAutoHyphens w:val="0"/>
              <w:spacing w:line="240" w:lineRule="auto"/>
              <w:jc w:val="both"/>
              <w:rPr>
                <w:kern w:val="0"/>
                <w:sz w:val="17"/>
                <w:szCs w:val="17"/>
                <w:lang w:val="es-SV" w:eastAsia="es-SV"/>
              </w:rPr>
            </w:pPr>
            <w:r w:rsidRPr="00483FD4">
              <w:rPr>
                <w:kern w:val="0"/>
                <w:sz w:val="17"/>
                <w:szCs w:val="17"/>
                <w:lang w:val="es-SV" w:eastAsia="es-SV"/>
              </w:rPr>
              <w:t xml:space="preserve"> $                                   25.00 </w:t>
            </w:r>
          </w:p>
        </w:tc>
        <w:tc>
          <w:tcPr>
            <w:tcW w:w="0" w:type="auto"/>
            <w:tcBorders>
              <w:top w:val="nil"/>
              <w:left w:val="nil"/>
              <w:bottom w:val="single" w:sz="4" w:space="0" w:color="auto"/>
              <w:right w:val="single" w:sz="4" w:space="0" w:color="auto"/>
            </w:tcBorders>
            <w:shd w:val="clear" w:color="auto" w:fill="auto"/>
            <w:noWrap/>
            <w:vAlign w:val="center"/>
            <w:hideMark/>
          </w:tcPr>
          <w:p w14:paraId="2816F594" w14:textId="77777777" w:rsidR="00B23B78" w:rsidRPr="00483FD4" w:rsidRDefault="00B23B78" w:rsidP="00B23B78">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B23B78" w:rsidRPr="00483FD4" w14:paraId="7414498F" w14:textId="77777777" w:rsidTr="00B23B78">
        <w:trPr>
          <w:trHeight w:val="465"/>
        </w:trPr>
        <w:tc>
          <w:tcPr>
            <w:tcW w:w="0" w:type="auto"/>
            <w:vMerge/>
            <w:tcBorders>
              <w:top w:val="nil"/>
              <w:left w:val="single" w:sz="4" w:space="0" w:color="auto"/>
              <w:bottom w:val="single" w:sz="4" w:space="0" w:color="000000"/>
              <w:right w:val="single" w:sz="4" w:space="0" w:color="auto"/>
            </w:tcBorders>
            <w:vAlign w:val="center"/>
            <w:hideMark/>
          </w:tcPr>
          <w:p w14:paraId="5D6266EF" w14:textId="77777777" w:rsidR="00B23B78" w:rsidRPr="00483FD4" w:rsidRDefault="00B23B78" w:rsidP="00B23B78">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2313C4A7" w14:textId="77777777" w:rsidR="00B23B78" w:rsidRPr="00483FD4" w:rsidRDefault="00B23B78" w:rsidP="00B23B78">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486C0EBD" w14:textId="77777777" w:rsidR="00B23B78" w:rsidRPr="00483FD4" w:rsidRDefault="00B23B78" w:rsidP="00B23B78">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noWrap/>
            <w:vAlign w:val="center"/>
            <w:hideMark/>
          </w:tcPr>
          <w:p w14:paraId="747E3ADB" w14:textId="77777777" w:rsidR="00B23B78" w:rsidRPr="00483FD4" w:rsidRDefault="00B23B78" w:rsidP="00B23B78">
            <w:pPr>
              <w:suppressAutoHyphens w:val="0"/>
              <w:spacing w:line="240" w:lineRule="auto"/>
              <w:jc w:val="center"/>
              <w:rPr>
                <w:kern w:val="0"/>
                <w:sz w:val="17"/>
                <w:szCs w:val="17"/>
                <w:lang w:val="es-SV" w:eastAsia="es-SV"/>
              </w:rPr>
            </w:pPr>
            <w:r w:rsidRPr="00483FD4">
              <w:rPr>
                <w:kern w:val="0"/>
                <w:sz w:val="17"/>
                <w:szCs w:val="17"/>
                <w:lang w:val="es-SV" w:eastAsia="es-SV"/>
              </w:rPr>
              <w:t>54402</w:t>
            </w:r>
          </w:p>
        </w:tc>
        <w:tc>
          <w:tcPr>
            <w:tcW w:w="0" w:type="auto"/>
            <w:tcBorders>
              <w:top w:val="nil"/>
              <w:left w:val="nil"/>
              <w:bottom w:val="single" w:sz="4" w:space="0" w:color="auto"/>
              <w:right w:val="single" w:sz="4" w:space="0" w:color="auto"/>
            </w:tcBorders>
            <w:shd w:val="clear" w:color="auto" w:fill="auto"/>
            <w:vAlign w:val="center"/>
            <w:hideMark/>
          </w:tcPr>
          <w:p w14:paraId="29A4C75D" w14:textId="77777777" w:rsidR="00B23B78" w:rsidRPr="00483FD4" w:rsidRDefault="00B23B78" w:rsidP="00B23B78">
            <w:pPr>
              <w:suppressAutoHyphens w:val="0"/>
              <w:spacing w:line="240" w:lineRule="auto"/>
              <w:jc w:val="center"/>
              <w:rPr>
                <w:kern w:val="0"/>
                <w:sz w:val="17"/>
                <w:szCs w:val="17"/>
                <w:lang w:val="es-SV" w:eastAsia="es-SV"/>
              </w:rPr>
            </w:pPr>
            <w:r w:rsidRPr="00483FD4">
              <w:rPr>
                <w:kern w:val="0"/>
                <w:sz w:val="17"/>
                <w:szCs w:val="17"/>
                <w:lang w:val="es-SV" w:eastAsia="es-SV"/>
              </w:rPr>
              <w:t>PASAJES AL EXTERIOR</w:t>
            </w:r>
          </w:p>
        </w:tc>
        <w:tc>
          <w:tcPr>
            <w:tcW w:w="0" w:type="auto"/>
            <w:tcBorders>
              <w:top w:val="nil"/>
              <w:left w:val="nil"/>
              <w:bottom w:val="single" w:sz="4" w:space="0" w:color="auto"/>
              <w:right w:val="single" w:sz="4" w:space="0" w:color="auto"/>
            </w:tcBorders>
            <w:shd w:val="clear" w:color="auto" w:fill="auto"/>
            <w:vAlign w:val="center"/>
            <w:hideMark/>
          </w:tcPr>
          <w:p w14:paraId="31811287" w14:textId="77777777" w:rsidR="00B23B78" w:rsidRPr="00483FD4" w:rsidRDefault="00B23B78" w:rsidP="00B23B78">
            <w:pPr>
              <w:suppressAutoHyphens w:val="0"/>
              <w:spacing w:line="240" w:lineRule="auto"/>
              <w:jc w:val="both"/>
              <w:rPr>
                <w:kern w:val="0"/>
                <w:sz w:val="17"/>
                <w:szCs w:val="17"/>
                <w:lang w:val="es-SV" w:eastAsia="es-SV"/>
              </w:rPr>
            </w:pPr>
            <w:r w:rsidRPr="00483FD4">
              <w:rPr>
                <w:kern w:val="0"/>
                <w:sz w:val="17"/>
                <w:szCs w:val="17"/>
                <w:lang w:val="es-SV" w:eastAsia="es-SV"/>
              </w:rPr>
              <w:t xml:space="preserve"> $                                   25.00 </w:t>
            </w:r>
          </w:p>
        </w:tc>
        <w:tc>
          <w:tcPr>
            <w:tcW w:w="0" w:type="auto"/>
            <w:tcBorders>
              <w:top w:val="nil"/>
              <w:left w:val="nil"/>
              <w:bottom w:val="single" w:sz="4" w:space="0" w:color="auto"/>
              <w:right w:val="single" w:sz="4" w:space="0" w:color="auto"/>
            </w:tcBorders>
            <w:shd w:val="clear" w:color="auto" w:fill="auto"/>
            <w:noWrap/>
            <w:vAlign w:val="center"/>
            <w:hideMark/>
          </w:tcPr>
          <w:p w14:paraId="3FB0936B" w14:textId="77777777" w:rsidR="00B23B78" w:rsidRPr="00483FD4" w:rsidRDefault="00B23B78" w:rsidP="00B23B78">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B23B78" w:rsidRPr="00483FD4" w14:paraId="068DC42A" w14:textId="77777777" w:rsidTr="00B23B78">
        <w:trPr>
          <w:trHeight w:val="450"/>
        </w:trPr>
        <w:tc>
          <w:tcPr>
            <w:tcW w:w="0" w:type="auto"/>
            <w:vMerge/>
            <w:tcBorders>
              <w:top w:val="nil"/>
              <w:left w:val="single" w:sz="4" w:space="0" w:color="auto"/>
              <w:bottom w:val="single" w:sz="4" w:space="0" w:color="000000"/>
              <w:right w:val="single" w:sz="4" w:space="0" w:color="auto"/>
            </w:tcBorders>
            <w:vAlign w:val="center"/>
            <w:hideMark/>
          </w:tcPr>
          <w:p w14:paraId="4956DD0C" w14:textId="77777777" w:rsidR="00B23B78" w:rsidRPr="00483FD4" w:rsidRDefault="00B23B78" w:rsidP="00B23B78">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246AF6FE" w14:textId="77777777" w:rsidR="00B23B78" w:rsidRPr="00483FD4" w:rsidRDefault="00B23B78" w:rsidP="00B23B78">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36923BC0" w14:textId="77777777" w:rsidR="00B23B78" w:rsidRPr="00483FD4" w:rsidRDefault="00B23B78" w:rsidP="00B23B78">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noWrap/>
            <w:vAlign w:val="center"/>
            <w:hideMark/>
          </w:tcPr>
          <w:p w14:paraId="230B078C" w14:textId="77777777" w:rsidR="00B23B78" w:rsidRPr="00483FD4" w:rsidRDefault="00B23B78" w:rsidP="00B23B78">
            <w:pPr>
              <w:suppressAutoHyphens w:val="0"/>
              <w:spacing w:line="240" w:lineRule="auto"/>
              <w:jc w:val="center"/>
              <w:rPr>
                <w:kern w:val="0"/>
                <w:sz w:val="17"/>
                <w:szCs w:val="17"/>
                <w:lang w:val="es-SV" w:eastAsia="es-SV"/>
              </w:rPr>
            </w:pPr>
            <w:r w:rsidRPr="00483FD4">
              <w:rPr>
                <w:kern w:val="0"/>
                <w:sz w:val="17"/>
                <w:szCs w:val="17"/>
                <w:lang w:val="es-SV" w:eastAsia="es-SV"/>
              </w:rPr>
              <w:t>54403</w:t>
            </w:r>
          </w:p>
        </w:tc>
        <w:tc>
          <w:tcPr>
            <w:tcW w:w="0" w:type="auto"/>
            <w:tcBorders>
              <w:top w:val="nil"/>
              <w:left w:val="nil"/>
              <w:bottom w:val="single" w:sz="4" w:space="0" w:color="auto"/>
              <w:right w:val="single" w:sz="4" w:space="0" w:color="auto"/>
            </w:tcBorders>
            <w:shd w:val="clear" w:color="auto" w:fill="auto"/>
            <w:vAlign w:val="center"/>
            <w:hideMark/>
          </w:tcPr>
          <w:p w14:paraId="792D54AE" w14:textId="77777777" w:rsidR="00B23B78" w:rsidRPr="00483FD4" w:rsidRDefault="00B23B78" w:rsidP="00B23B78">
            <w:pPr>
              <w:suppressAutoHyphens w:val="0"/>
              <w:spacing w:line="240" w:lineRule="auto"/>
              <w:jc w:val="center"/>
              <w:rPr>
                <w:kern w:val="0"/>
                <w:sz w:val="17"/>
                <w:szCs w:val="17"/>
                <w:lang w:val="es-SV" w:eastAsia="es-SV"/>
              </w:rPr>
            </w:pPr>
            <w:r w:rsidRPr="00483FD4">
              <w:rPr>
                <w:kern w:val="0"/>
                <w:sz w:val="17"/>
                <w:szCs w:val="17"/>
                <w:lang w:val="es-SV" w:eastAsia="es-SV"/>
              </w:rPr>
              <w:t>VIATICOS POR COMISION INTERNA</w:t>
            </w:r>
          </w:p>
        </w:tc>
        <w:tc>
          <w:tcPr>
            <w:tcW w:w="0" w:type="auto"/>
            <w:tcBorders>
              <w:top w:val="nil"/>
              <w:left w:val="nil"/>
              <w:bottom w:val="single" w:sz="4" w:space="0" w:color="auto"/>
              <w:right w:val="single" w:sz="4" w:space="0" w:color="auto"/>
            </w:tcBorders>
            <w:shd w:val="clear" w:color="auto" w:fill="auto"/>
            <w:vAlign w:val="center"/>
            <w:hideMark/>
          </w:tcPr>
          <w:p w14:paraId="5B169AB5" w14:textId="77777777" w:rsidR="00B23B78" w:rsidRPr="00483FD4" w:rsidRDefault="00B23B78" w:rsidP="00B23B78">
            <w:pPr>
              <w:suppressAutoHyphens w:val="0"/>
              <w:spacing w:line="240" w:lineRule="auto"/>
              <w:jc w:val="both"/>
              <w:rPr>
                <w:kern w:val="0"/>
                <w:sz w:val="17"/>
                <w:szCs w:val="17"/>
                <w:lang w:val="es-SV" w:eastAsia="es-SV"/>
              </w:rPr>
            </w:pPr>
            <w:r w:rsidRPr="00483FD4">
              <w:rPr>
                <w:kern w:val="0"/>
                <w:sz w:val="17"/>
                <w:szCs w:val="17"/>
                <w:lang w:val="es-SV" w:eastAsia="es-SV"/>
              </w:rPr>
              <w:t xml:space="preserve"> $                                   50.00 </w:t>
            </w:r>
          </w:p>
        </w:tc>
        <w:tc>
          <w:tcPr>
            <w:tcW w:w="0" w:type="auto"/>
            <w:tcBorders>
              <w:top w:val="nil"/>
              <w:left w:val="nil"/>
              <w:bottom w:val="single" w:sz="4" w:space="0" w:color="auto"/>
              <w:right w:val="single" w:sz="4" w:space="0" w:color="auto"/>
            </w:tcBorders>
            <w:shd w:val="clear" w:color="auto" w:fill="auto"/>
            <w:noWrap/>
            <w:vAlign w:val="center"/>
            <w:hideMark/>
          </w:tcPr>
          <w:p w14:paraId="0D3A0991" w14:textId="77777777" w:rsidR="00B23B78" w:rsidRPr="00483FD4" w:rsidRDefault="00B23B78" w:rsidP="00B23B78">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B23B78" w:rsidRPr="00483FD4" w14:paraId="268685F4" w14:textId="77777777" w:rsidTr="00B23B78">
        <w:trPr>
          <w:trHeight w:val="450"/>
        </w:trPr>
        <w:tc>
          <w:tcPr>
            <w:tcW w:w="0" w:type="auto"/>
            <w:vMerge/>
            <w:tcBorders>
              <w:top w:val="nil"/>
              <w:left w:val="single" w:sz="4" w:space="0" w:color="auto"/>
              <w:bottom w:val="single" w:sz="4" w:space="0" w:color="000000"/>
              <w:right w:val="single" w:sz="4" w:space="0" w:color="auto"/>
            </w:tcBorders>
            <w:vAlign w:val="center"/>
            <w:hideMark/>
          </w:tcPr>
          <w:p w14:paraId="07AB337D" w14:textId="77777777" w:rsidR="00B23B78" w:rsidRPr="00483FD4" w:rsidRDefault="00B23B78" w:rsidP="00B23B78">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4DE2E6AD" w14:textId="77777777" w:rsidR="00B23B78" w:rsidRPr="00483FD4" w:rsidRDefault="00B23B78" w:rsidP="00B23B78">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14B85165" w14:textId="77777777" w:rsidR="00B23B78" w:rsidRPr="00483FD4" w:rsidRDefault="00B23B78" w:rsidP="00B23B78">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noWrap/>
            <w:vAlign w:val="center"/>
            <w:hideMark/>
          </w:tcPr>
          <w:p w14:paraId="7E173B4C" w14:textId="77777777" w:rsidR="00B23B78" w:rsidRPr="00483FD4" w:rsidRDefault="00B23B78" w:rsidP="00B23B78">
            <w:pPr>
              <w:suppressAutoHyphens w:val="0"/>
              <w:spacing w:line="240" w:lineRule="auto"/>
              <w:jc w:val="center"/>
              <w:rPr>
                <w:kern w:val="0"/>
                <w:sz w:val="17"/>
                <w:szCs w:val="17"/>
                <w:lang w:val="es-SV" w:eastAsia="es-SV"/>
              </w:rPr>
            </w:pPr>
            <w:r w:rsidRPr="00483FD4">
              <w:rPr>
                <w:kern w:val="0"/>
                <w:sz w:val="17"/>
                <w:szCs w:val="17"/>
                <w:lang w:val="es-SV" w:eastAsia="es-SV"/>
              </w:rPr>
              <w:t>54404</w:t>
            </w:r>
          </w:p>
        </w:tc>
        <w:tc>
          <w:tcPr>
            <w:tcW w:w="0" w:type="auto"/>
            <w:tcBorders>
              <w:top w:val="nil"/>
              <w:left w:val="nil"/>
              <w:bottom w:val="single" w:sz="4" w:space="0" w:color="auto"/>
              <w:right w:val="single" w:sz="4" w:space="0" w:color="auto"/>
            </w:tcBorders>
            <w:shd w:val="clear" w:color="auto" w:fill="auto"/>
            <w:vAlign w:val="center"/>
            <w:hideMark/>
          </w:tcPr>
          <w:p w14:paraId="5C4AC7DF" w14:textId="77777777" w:rsidR="00B23B78" w:rsidRPr="00483FD4" w:rsidRDefault="00B23B78" w:rsidP="00B23B78">
            <w:pPr>
              <w:suppressAutoHyphens w:val="0"/>
              <w:spacing w:line="240" w:lineRule="auto"/>
              <w:jc w:val="center"/>
              <w:rPr>
                <w:kern w:val="0"/>
                <w:sz w:val="17"/>
                <w:szCs w:val="17"/>
                <w:lang w:val="es-SV" w:eastAsia="es-SV"/>
              </w:rPr>
            </w:pPr>
            <w:r w:rsidRPr="00483FD4">
              <w:rPr>
                <w:kern w:val="0"/>
                <w:sz w:val="17"/>
                <w:szCs w:val="17"/>
                <w:lang w:val="es-SV" w:eastAsia="es-SV"/>
              </w:rPr>
              <w:t>VIATICOS POR COMISION EXTERNA</w:t>
            </w:r>
          </w:p>
        </w:tc>
        <w:tc>
          <w:tcPr>
            <w:tcW w:w="0" w:type="auto"/>
            <w:tcBorders>
              <w:top w:val="nil"/>
              <w:left w:val="nil"/>
              <w:bottom w:val="single" w:sz="4" w:space="0" w:color="auto"/>
              <w:right w:val="single" w:sz="4" w:space="0" w:color="auto"/>
            </w:tcBorders>
            <w:shd w:val="clear" w:color="auto" w:fill="auto"/>
            <w:vAlign w:val="center"/>
            <w:hideMark/>
          </w:tcPr>
          <w:p w14:paraId="3BE29A31" w14:textId="77777777" w:rsidR="00B23B78" w:rsidRPr="00483FD4" w:rsidRDefault="00B23B78" w:rsidP="00B23B78">
            <w:pPr>
              <w:suppressAutoHyphens w:val="0"/>
              <w:spacing w:line="240" w:lineRule="auto"/>
              <w:jc w:val="both"/>
              <w:rPr>
                <w:kern w:val="0"/>
                <w:sz w:val="17"/>
                <w:szCs w:val="17"/>
                <w:lang w:val="es-SV" w:eastAsia="es-SV"/>
              </w:rPr>
            </w:pPr>
            <w:r w:rsidRPr="00483FD4">
              <w:rPr>
                <w:kern w:val="0"/>
                <w:sz w:val="17"/>
                <w:szCs w:val="17"/>
                <w:lang w:val="es-SV" w:eastAsia="es-SV"/>
              </w:rPr>
              <w:t xml:space="preserve"> $                                   83.34 </w:t>
            </w:r>
          </w:p>
        </w:tc>
        <w:tc>
          <w:tcPr>
            <w:tcW w:w="0" w:type="auto"/>
            <w:tcBorders>
              <w:top w:val="nil"/>
              <w:left w:val="nil"/>
              <w:bottom w:val="single" w:sz="4" w:space="0" w:color="auto"/>
              <w:right w:val="single" w:sz="4" w:space="0" w:color="auto"/>
            </w:tcBorders>
            <w:shd w:val="clear" w:color="auto" w:fill="auto"/>
            <w:noWrap/>
            <w:vAlign w:val="center"/>
            <w:hideMark/>
          </w:tcPr>
          <w:p w14:paraId="7F421E04" w14:textId="77777777" w:rsidR="00B23B78" w:rsidRPr="00483FD4" w:rsidRDefault="00B23B78" w:rsidP="00B23B78">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B23B78" w:rsidRPr="00483FD4" w14:paraId="17236E78" w14:textId="77777777" w:rsidTr="00B23B78">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D96EB" w14:textId="77777777" w:rsidR="00B23B78" w:rsidRPr="00483FD4" w:rsidRDefault="00B23B78" w:rsidP="00B23B78">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AUMENTA</w:t>
            </w:r>
          </w:p>
        </w:tc>
      </w:tr>
      <w:tr w:rsidR="00B23B78" w:rsidRPr="00483FD4" w14:paraId="77E01C2A" w14:textId="77777777" w:rsidTr="00B23B78">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51B4CE" w14:textId="77777777" w:rsidR="00B23B78" w:rsidRPr="00483FD4" w:rsidRDefault="00B23B78" w:rsidP="00B23B78">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6A921A0D" w14:textId="77777777" w:rsidR="00B23B78" w:rsidRPr="00483FD4" w:rsidRDefault="00B23B78" w:rsidP="00B23B78">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01FE4F0D" w14:textId="77777777" w:rsidR="00B23B78" w:rsidRPr="00483FD4" w:rsidRDefault="00B23B78" w:rsidP="00B23B78">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142B4F89" w14:textId="77777777" w:rsidR="00B23B78" w:rsidRPr="00483FD4" w:rsidRDefault="00B23B78" w:rsidP="00B23B78">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0" w:type="auto"/>
            <w:tcBorders>
              <w:top w:val="nil"/>
              <w:left w:val="nil"/>
              <w:bottom w:val="single" w:sz="4" w:space="0" w:color="auto"/>
              <w:right w:val="single" w:sz="4" w:space="0" w:color="auto"/>
            </w:tcBorders>
            <w:shd w:val="clear" w:color="auto" w:fill="auto"/>
            <w:vAlign w:val="center"/>
            <w:hideMark/>
          </w:tcPr>
          <w:p w14:paraId="5C96FBE2" w14:textId="77777777" w:rsidR="00B23B78" w:rsidRPr="00483FD4" w:rsidRDefault="00B23B78" w:rsidP="00B23B78">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0" w:type="auto"/>
            <w:tcBorders>
              <w:top w:val="nil"/>
              <w:left w:val="nil"/>
              <w:bottom w:val="single" w:sz="4" w:space="0" w:color="auto"/>
              <w:right w:val="single" w:sz="4" w:space="0" w:color="auto"/>
            </w:tcBorders>
            <w:shd w:val="clear" w:color="auto" w:fill="auto"/>
            <w:noWrap/>
            <w:vAlign w:val="center"/>
            <w:hideMark/>
          </w:tcPr>
          <w:p w14:paraId="2749F807" w14:textId="77777777" w:rsidR="00B23B78" w:rsidRPr="00483FD4" w:rsidRDefault="00B23B78" w:rsidP="00B23B78">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5BBCDFBC" w14:textId="77777777" w:rsidR="00B23B78" w:rsidRPr="00483FD4" w:rsidRDefault="00B23B78" w:rsidP="00B23B78">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B23B78" w:rsidRPr="00483FD4" w14:paraId="38634EFE" w14:textId="77777777" w:rsidTr="00B23B78">
        <w:trPr>
          <w:trHeight w:val="780"/>
        </w:trPr>
        <w:tc>
          <w:tcPr>
            <w:tcW w:w="0" w:type="auto"/>
            <w:tcBorders>
              <w:top w:val="nil"/>
              <w:left w:val="single" w:sz="4" w:space="0" w:color="auto"/>
              <w:bottom w:val="nil"/>
              <w:right w:val="single" w:sz="4" w:space="0" w:color="auto"/>
            </w:tcBorders>
            <w:shd w:val="clear" w:color="auto" w:fill="auto"/>
            <w:vAlign w:val="center"/>
            <w:hideMark/>
          </w:tcPr>
          <w:p w14:paraId="6BA57489" w14:textId="77777777" w:rsidR="00B23B78" w:rsidRPr="00483FD4" w:rsidRDefault="00B23B78" w:rsidP="00B23B78">
            <w:pPr>
              <w:suppressAutoHyphens w:val="0"/>
              <w:spacing w:line="240" w:lineRule="auto"/>
              <w:jc w:val="center"/>
              <w:rPr>
                <w:kern w:val="0"/>
                <w:sz w:val="17"/>
                <w:szCs w:val="17"/>
                <w:lang w:val="es-SV" w:eastAsia="es-SV"/>
              </w:rPr>
            </w:pPr>
            <w:r w:rsidRPr="00483FD4">
              <w:rPr>
                <w:kern w:val="0"/>
                <w:sz w:val="17"/>
                <w:szCs w:val="17"/>
                <w:lang w:val="es-SV" w:eastAsia="es-SV"/>
              </w:rPr>
              <w:t>DESPACHO MUNCIPAL</w:t>
            </w:r>
          </w:p>
        </w:tc>
        <w:tc>
          <w:tcPr>
            <w:tcW w:w="0" w:type="auto"/>
            <w:tcBorders>
              <w:top w:val="nil"/>
              <w:left w:val="nil"/>
              <w:bottom w:val="nil"/>
              <w:right w:val="single" w:sz="4" w:space="0" w:color="auto"/>
            </w:tcBorders>
            <w:shd w:val="clear" w:color="auto" w:fill="auto"/>
            <w:noWrap/>
            <w:vAlign w:val="center"/>
            <w:hideMark/>
          </w:tcPr>
          <w:p w14:paraId="4574A095" w14:textId="77777777" w:rsidR="00B23B78" w:rsidRPr="00483FD4" w:rsidRDefault="00B23B78" w:rsidP="00B23B78">
            <w:pPr>
              <w:suppressAutoHyphens w:val="0"/>
              <w:spacing w:line="240" w:lineRule="auto"/>
              <w:jc w:val="center"/>
              <w:rPr>
                <w:kern w:val="0"/>
                <w:sz w:val="17"/>
                <w:szCs w:val="17"/>
                <w:lang w:val="es-SV" w:eastAsia="es-SV"/>
              </w:rPr>
            </w:pPr>
            <w:r w:rsidRPr="00483FD4">
              <w:rPr>
                <w:kern w:val="0"/>
                <w:sz w:val="17"/>
                <w:szCs w:val="17"/>
                <w:lang w:val="es-SV" w:eastAsia="es-SV"/>
              </w:rPr>
              <w:t>1868821010110201012000(4)</w:t>
            </w:r>
          </w:p>
        </w:tc>
        <w:tc>
          <w:tcPr>
            <w:tcW w:w="0" w:type="auto"/>
            <w:tcBorders>
              <w:top w:val="nil"/>
              <w:left w:val="nil"/>
              <w:bottom w:val="nil"/>
              <w:right w:val="single" w:sz="4" w:space="0" w:color="auto"/>
            </w:tcBorders>
            <w:shd w:val="clear" w:color="auto" w:fill="auto"/>
            <w:noWrap/>
            <w:vAlign w:val="center"/>
            <w:hideMark/>
          </w:tcPr>
          <w:p w14:paraId="264154DD" w14:textId="77777777" w:rsidR="00B23B78" w:rsidRPr="00483FD4" w:rsidRDefault="00B23B78" w:rsidP="00B23B78">
            <w:pPr>
              <w:suppressAutoHyphens w:val="0"/>
              <w:spacing w:line="240" w:lineRule="auto"/>
              <w:jc w:val="center"/>
              <w:rPr>
                <w:kern w:val="0"/>
                <w:sz w:val="17"/>
                <w:szCs w:val="17"/>
                <w:lang w:val="es-SV" w:eastAsia="es-SV"/>
              </w:rPr>
            </w:pPr>
            <w:r w:rsidRPr="00483FD4">
              <w:rPr>
                <w:kern w:val="0"/>
                <w:sz w:val="17"/>
                <w:szCs w:val="17"/>
                <w:lang w:val="es-SV" w:eastAsia="es-SV"/>
              </w:rPr>
              <w:t>2/000</w:t>
            </w:r>
          </w:p>
        </w:tc>
        <w:tc>
          <w:tcPr>
            <w:tcW w:w="0" w:type="auto"/>
            <w:tcBorders>
              <w:top w:val="nil"/>
              <w:left w:val="nil"/>
              <w:bottom w:val="single" w:sz="4" w:space="0" w:color="auto"/>
              <w:right w:val="single" w:sz="4" w:space="0" w:color="auto"/>
            </w:tcBorders>
            <w:shd w:val="clear" w:color="auto" w:fill="auto"/>
            <w:noWrap/>
            <w:vAlign w:val="center"/>
            <w:hideMark/>
          </w:tcPr>
          <w:p w14:paraId="336168DE" w14:textId="77777777" w:rsidR="00B23B78" w:rsidRPr="00483FD4" w:rsidRDefault="00B23B78" w:rsidP="00B23B78">
            <w:pPr>
              <w:suppressAutoHyphens w:val="0"/>
              <w:spacing w:line="240" w:lineRule="auto"/>
              <w:jc w:val="center"/>
              <w:rPr>
                <w:kern w:val="0"/>
                <w:sz w:val="17"/>
                <w:szCs w:val="17"/>
                <w:lang w:val="es-SV" w:eastAsia="es-SV"/>
              </w:rPr>
            </w:pPr>
            <w:r w:rsidRPr="00483FD4">
              <w:rPr>
                <w:kern w:val="0"/>
                <w:sz w:val="17"/>
                <w:szCs w:val="17"/>
                <w:lang w:val="es-SV" w:eastAsia="es-SV"/>
              </w:rPr>
              <w:t>56304</w:t>
            </w:r>
          </w:p>
        </w:tc>
        <w:tc>
          <w:tcPr>
            <w:tcW w:w="0" w:type="auto"/>
            <w:tcBorders>
              <w:top w:val="nil"/>
              <w:left w:val="nil"/>
              <w:bottom w:val="single" w:sz="4" w:space="0" w:color="auto"/>
              <w:right w:val="single" w:sz="4" w:space="0" w:color="auto"/>
            </w:tcBorders>
            <w:shd w:val="clear" w:color="auto" w:fill="auto"/>
            <w:vAlign w:val="center"/>
            <w:hideMark/>
          </w:tcPr>
          <w:p w14:paraId="3B00EA89" w14:textId="77777777" w:rsidR="00B23B78" w:rsidRPr="00483FD4" w:rsidRDefault="00B23B78" w:rsidP="00B23B78">
            <w:pPr>
              <w:suppressAutoHyphens w:val="0"/>
              <w:spacing w:line="240" w:lineRule="auto"/>
              <w:jc w:val="center"/>
              <w:rPr>
                <w:kern w:val="0"/>
                <w:sz w:val="17"/>
                <w:szCs w:val="17"/>
                <w:lang w:val="es-SV" w:eastAsia="es-SV"/>
              </w:rPr>
            </w:pPr>
            <w:r w:rsidRPr="00483FD4">
              <w:rPr>
                <w:kern w:val="0"/>
                <w:sz w:val="17"/>
                <w:szCs w:val="17"/>
                <w:lang w:val="es-SV" w:eastAsia="es-SV"/>
              </w:rPr>
              <w:t>A PERSONAS NATURALES</w:t>
            </w:r>
          </w:p>
        </w:tc>
        <w:tc>
          <w:tcPr>
            <w:tcW w:w="0" w:type="auto"/>
            <w:tcBorders>
              <w:top w:val="nil"/>
              <w:left w:val="nil"/>
              <w:bottom w:val="single" w:sz="4" w:space="0" w:color="auto"/>
              <w:right w:val="single" w:sz="4" w:space="0" w:color="auto"/>
            </w:tcBorders>
            <w:shd w:val="clear" w:color="auto" w:fill="auto"/>
            <w:noWrap/>
            <w:vAlign w:val="center"/>
            <w:hideMark/>
          </w:tcPr>
          <w:p w14:paraId="2D32541A" w14:textId="77777777" w:rsidR="00B23B78" w:rsidRPr="00483FD4" w:rsidRDefault="00B23B78" w:rsidP="00B23B78">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7ED1241C" w14:textId="77777777" w:rsidR="00B23B78" w:rsidRPr="00483FD4" w:rsidRDefault="00B23B78" w:rsidP="00B23B78">
            <w:pPr>
              <w:suppressAutoHyphens w:val="0"/>
              <w:spacing w:line="240" w:lineRule="auto"/>
              <w:jc w:val="both"/>
              <w:rPr>
                <w:kern w:val="0"/>
                <w:sz w:val="17"/>
                <w:szCs w:val="17"/>
                <w:lang w:val="es-SV" w:eastAsia="es-SV"/>
              </w:rPr>
            </w:pPr>
            <w:r w:rsidRPr="00483FD4">
              <w:rPr>
                <w:kern w:val="0"/>
                <w:sz w:val="17"/>
                <w:szCs w:val="17"/>
                <w:lang w:val="es-SV" w:eastAsia="es-SV"/>
              </w:rPr>
              <w:t xml:space="preserve"> $                             364.98 </w:t>
            </w:r>
          </w:p>
        </w:tc>
      </w:tr>
      <w:tr w:rsidR="00B23B78" w:rsidRPr="00483FD4" w14:paraId="178AC2EA" w14:textId="77777777" w:rsidTr="00B23B78">
        <w:trPr>
          <w:trHeight w:val="405"/>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A33D3" w14:textId="77777777" w:rsidR="00B23B78" w:rsidRPr="00483FD4" w:rsidRDefault="00B23B78" w:rsidP="00B23B78">
            <w:pPr>
              <w:suppressAutoHyphens w:val="0"/>
              <w:spacing w:line="240" w:lineRule="auto"/>
              <w:jc w:val="both"/>
              <w:rPr>
                <w:b/>
                <w:bCs/>
                <w:kern w:val="0"/>
                <w:sz w:val="17"/>
                <w:szCs w:val="17"/>
                <w:lang w:val="es-SV" w:eastAsia="es-SV"/>
              </w:rPr>
            </w:pPr>
            <w:r w:rsidRPr="00483FD4">
              <w:rPr>
                <w:b/>
                <w:bCs/>
                <w:kern w:val="0"/>
                <w:sz w:val="17"/>
                <w:szCs w:val="17"/>
                <w:lang w:val="es-SV" w:eastAsia="es-SV"/>
              </w:rPr>
              <w:t>TOTALES</w:t>
            </w:r>
          </w:p>
        </w:tc>
        <w:tc>
          <w:tcPr>
            <w:tcW w:w="0" w:type="auto"/>
            <w:tcBorders>
              <w:top w:val="nil"/>
              <w:left w:val="nil"/>
              <w:bottom w:val="single" w:sz="4" w:space="0" w:color="auto"/>
              <w:right w:val="single" w:sz="4" w:space="0" w:color="auto"/>
            </w:tcBorders>
            <w:shd w:val="clear" w:color="auto" w:fill="auto"/>
            <w:noWrap/>
            <w:vAlign w:val="center"/>
            <w:hideMark/>
          </w:tcPr>
          <w:p w14:paraId="5202FF6A" w14:textId="77777777" w:rsidR="00B23B78" w:rsidRPr="00483FD4" w:rsidRDefault="00B23B78" w:rsidP="00B23B78">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364.98 </w:t>
            </w:r>
          </w:p>
        </w:tc>
        <w:tc>
          <w:tcPr>
            <w:tcW w:w="0" w:type="auto"/>
            <w:tcBorders>
              <w:top w:val="nil"/>
              <w:left w:val="nil"/>
              <w:bottom w:val="single" w:sz="4" w:space="0" w:color="auto"/>
              <w:right w:val="single" w:sz="4" w:space="0" w:color="auto"/>
            </w:tcBorders>
            <w:shd w:val="clear" w:color="auto" w:fill="auto"/>
            <w:noWrap/>
            <w:vAlign w:val="center"/>
            <w:hideMark/>
          </w:tcPr>
          <w:p w14:paraId="580D7693" w14:textId="77777777" w:rsidR="00B23B78" w:rsidRPr="00483FD4" w:rsidRDefault="00B23B78" w:rsidP="00B23B78">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364.98 </w:t>
            </w:r>
          </w:p>
        </w:tc>
      </w:tr>
    </w:tbl>
    <w:p w14:paraId="0C1C64CC" w14:textId="1C6E46E4" w:rsidR="009C2EE3" w:rsidRPr="00483FD4" w:rsidRDefault="006A7E84" w:rsidP="009C2EE3">
      <w:pPr>
        <w:spacing w:line="360" w:lineRule="auto"/>
        <w:jc w:val="both"/>
        <w:rPr>
          <w:lang w:eastAsia="es-SV"/>
        </w:rPr>
      </w:pPr>
      <w:r w:rsidRPr="00483FD4">
        <w:rPr>
          <w:kern w:val="2"/>
        </w:rPr>
        <w:t>Pase a conocimiento de las Unidades de Presupuesto y Contabilidad, de esta Administración</w:t>
      </w:r>
      <w:r w:rsidRPr="00483FD4">
        <w:t xml:space="preserve">. </w:t>
      </w:r>
      <w:r w:rsidR="00455E6E" w:rsidRPr="00483FD4">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483FD4">
        <w:t>COMUNÍQUESE.</w:t>
      </w:r>
      <w:bookmarkStart w:id="2" w:name="_Hlk46403066"/>
      <w:r w:rsidR="00CD2F8F" w:rsidRPr="00483FD4">
        <w:rPr>
          <w:rFonts w:eastAsia="Calibri"/>
        </w:rPr>
        <w:t xml:space="preserve"> </w:t>
      </w:r>
      <w:r w:rsidR="009C2EE3" w:rsidRPr="00483FD4">
        <w:rPr>
          <w:rFonts w:eastAsia="Calibri"/>
          <w:b/>
          <w:u w:val="single"/>
        </w:rPr>
        <w:t xml:space="preserve">ACUERDO NÚMERO </w:t>
      </w:r>
      <w:r w:rsidR="003F1E0E" w:rsidRPr="00483FD4">
        <w:rPr>
          <w:rFonts w:eastAsia="Calibri"/>
          <w:b/>
          <w:u w:val="single"/>
        </w:rPr>
        <w:t>VEINTICINCO</w:t>
      </w:r>
      <w:r w:rsidR="003F1E0E" w:rsidRPr="00483FD4">
        <w:rPr>
          <w:rFonts w:eastAsia="Calibri"/>
        </w:rPr>
        <w:t>. -</w:t>
      </w:r>
      <w:r w:rsidR="005F108E" w:rsidRPr="00483FD4">
        <w:rPr>
          <w:rFonts w:eastAsia="Calibri"/>
        </w:rPr>
        <w:t xml:space="preserve"> En relación</w:t>
      </w:r>
      <w:r w:rsidR="009C2EE3" w:rsidRPr="00483FD4">
        <w:rPr>
          <w:rFonts w:eastAsia="Calibri"/>
        </w:rPr>
        <w:t xml:space="preserve"> a la solicitud de reprogramación al presupuesto de</w:t>
      </w:r>
      <w:r w:rsidR="00562A72" w:rsidRPr="00483FD4">
        <w:rPr>
          <w:rFonts w:eastAsia="Calibri"/>
        </w:rPr>
        <w:t>l Proyecto:</w:t>
      </w:r>
      <w:r w:rsidR="009C2EE3" w:rsidRPr="00483FD4">
        <w:rPr>
          <w:kern w:val="0"/>
          <w:lang w:val="es-SV" w:eastAsia="es-SV"/>
        </w:rPr>
        <w:t xml:space="preserve"> </w:t>
      </w:r>
      <w:r w:rsidR="009C2EE3" w:rsidRPr="00483FD4">
        <w:rPr>
          <w:b/>
          <w:bCs/>
          <w:kern w:val="0"/>
          <w:lang w:val="es-SV" w:eastAsia="es-SV"/>
        </w:rPr>
        <w:t>«</w:t>
      </w:r>
      <w:r w:rsidR="00562A72" w:rsidRPr="00483FD4">
        <w:rPr>
          <w:kern w:val="0"/>
          <w:lang w:val="es-SV" w:eastAsia="es-SV"/>
        </w:rPr>
        <w:t>ZACATECOLUCA/KFW CONVIVIR-2017/FOHS FASE-1/ESPECIES</w:t>
      </w:r>
      <w:r w:rsidR="009C2EE3" w:rsidRPr="00483FD4">
        <w:rPr>
          <w:rFonts w:eastAsia="Calibri"/>
          <w:b/>
          <w:bCs/>
        </w:rPr>
        <w:t>»,</w:t>
      </w:r>
      <w:r w:rsidR="009C2EE3" w:rsidRPr="00483FD4">
        <w:rPr>
          <w:rFonts w:eastAsia="Calibri"/>
        </w:rPr>
        <w:t xml:space="preserve"> este Concejo Municipal, en uso de sus facultades, por </w:t>
      </w:r>
      <w:r w:rsidR="003F1E0E" w:rsidRPr="00483FD4">
        <w:rPr>
          <w:rFonts w:eastAsia="Calibri"/>
        </w:rPr>
        <w:t>mayoría</w:t>
      </w:r>
      <w:r w:rsidR="009C2EE3" w:rsidRPr="00483FD4">
        <w:rPr>
          <w:rFonts w:eastAsia="Calibri"/>
        </w:rPr>
        <w:t xml:space="preserve">, </w:t>
      </w:r>
      <w:r w:rsidR="009C2EE3" w:rsidRPr="00483FD4">
        <w:rPr>
          <w:rFonts w:eastAsia="Calibri"/>
          <w:b/>
          <w:bCs/>
        </w:rPr>
        <w:t>ACUERDA:</w:t>
      </w:r>
      <w:r w:rsidR="009C2EE3" w:rsidRPr="00483FD4">
        <w:rPr>
          <w:rFonts w:eastAsia="Calibri"/>
        </w:rPr>
        <w:t xml:space="preserve"> </w:t>
      </w:r>
      <w:r w:rsidR="009C2EE3" w:rsidRPr="00483FD4">
        <w:rPr>
          <w:rFonts w:eastAsia="Calibri"/>
          <w:lang w:eastAsia="es-SV"/>
        </w:rPr>
        <w:t xml:space="preserve">Autorizar la Reprogramación al presupuesto </w:t>
      </w:r>
      <w:r w:rsidR="009C2EE3" w:rsidRPr="00483FD4">
        <w:rPr>
          <w:rFonts w:eastAsia="Calibri"/>
        </w:rPr>
        <w:t>de la Unidad</w:t>
      </w:r>
      <w:r w:rsidR="009C2EE3" w:rsidRPr="00483FD4">
        <w:rPr>
          <w:kern w:val="0"/>
          <w:lang w:val="es-SV" w:eastAsia="es-SV"/>
        </w:rPr>
        <w:t xml:space="preserve">: </w:t>
      </w:r>
      <w:r w:rsidR="009C2EE3" w:rsidRPr="00483FD4">
        <w:rPr>
          <w:b/>
          <w:bCs/>
          <w:kern w:val="0"/>
          <w:lang w:val="es-SV" w:eastAsia="es-SV"/>
        </w:rPr>
        <w:t>«DESPACHO MUNICIPAL, FONDOS PROPIOS</w:t>
      </w:r>
      <w:r w:rsidR="009C2EE3" w:rsidRPr="00483FD4">
        <w:rPr>
          <w:rFonts w:eastAsia="Calibri"/>
          <w:b/>
          <w:bCs/>
        </w:rPr>
        <w:t>»,</w:t>
      </w:r>
      <w:r w:rsidR="009C2EE3" w:rsidRPr="00483FD4">
        <w:rPr>
          <w:rFonts w:eastAsia="Calibri"/>
        </w:rPr>
        <w:t xml:space="preserve"> </w:t>
      </w:r>
      <w:r w:rsidR="009C2EE3" w:rsidRPr="00483FD4">
        <w:rPr>
          <w:rFonts w:eastAsia="Calibri"/>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1794"/>
        <w:gridCol w:w="1967"/>
        <w:gridCol w:w="623"/>
        <w:gridCol w:w="927"/>
        <w:gridCol w:w="1419"/>
        <w:gridCol w:w="1432"/>
        <w:gridCol w:w="1041"/>
      </w:tblGrid>
      <w:tr w:rsidR="009C2EE3" w:rsidRPr="00483FD4" w14:paraId="5BF83461" w14:textId="77777777" w:rsidTr="009C2EE3">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5A6AE" w14:textId="77777777" w:rsidR="009C2EE3" w:rsidRPr="00483FD4" w:rsidRDefault="009C2EE3" w:rsidP="009C2EE3">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AFECTA</w:t>
            </w:r>
          </w:p>
        </w:tc>
      </w:tr>
      <w:tr w:rsidR="009C2EE3" w:rsidRPr="00483FD4" w14:paraId="5933FB98" w14:textId="77777777" w:rsidTr="009C2EE3">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FE5EE7" w14:textId="77777777" w:rsidR="009C2EE3" w:rsidRPr="00483FD4" w:rsidRDefault="009C2EE3" w:rsidP="009C2EE3">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488BB2D0" w14:textId="77777777" w:rsidR="009C2EE3" w:rsidRPr="00483FD4" w:rsidRDefault="009C2EE3" w:rsidP="009C2EE3">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3257A8CF" w14:textId="77777777" w:rsidR="009C2EE3" w:rsidRPr="00483FD4" w:rsidRDefault="009C2EE3" w:rsidP="009C2EE3">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67F3DF78" w14:textId="77777777" w:rsidR="009C2EE3" w:rsidRPr="00483FD4" w:rsidRDefault="009C2EE3" w:rsidP="009C2EE3">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0" w:type="auto"/>
            <w:tcBorders>
              <w:top w:val="nil"/>
              <w:left w:val="nil"/>
              <w:bottom w:val="single" w:sz="4" w:space="0" w:color="auto"/>
              <w:right w:val="single" w:sz="4" w:space="0" w:color="auto"/>
            </w:tcBorders>
            <w:shd w:val="clear" w:color="auto" w:fill="auto"/>
            <w:vAlign w:val="center"/>
            <w:hideMark/>
          </w:tcPr>
          <w:p w14:paraId="11D0E95F" w14:textId="77777777" w:rsidR="009C2EE3" w:rsidRPr="00483FD4" w:rsidRDefault="009C2EE3" w:rsidP="009C2EE3">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0" w:type="auto"/>
            <w:tcBorders>
              <w:top w:val="nil"/>
              <w:left w:val="nil"/>
              <w:bottom w:val="single" w:sz="4" w:space="0" w:color="auto"/>
              <w:right w:val="single" w:sz="4" w:space="0" w:color="auto"/>
            </w:tcBorders>
            <w:shd w:val="clear" w:color="auto" w:fill="auto"/>
            <w:vAlign w:val="center"/>
            <w:hideMark/>
          </w:tcPr>
          <w:p w14:paraId="16958EC5" w14:textId="77777777" w:rsidR="009C2EE3" w:rsidRPr="00483FD4" w:rsidRDefault="009C2EE3" w:rsidP="009C2EE3">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0" w:type="auto"/>
            <w:tcBorders>
              <w:top w:val="nil"/>
              <w:left w:val="nil"/>
              <w:bottom w:val="single" w:sz="4" w:space="0" w:color="auto"/>
              <w:right w:val="single" w:sz="4" w:space="0" w:color="auto"/>
            </w:tcBorders>
            <w:shd w:val="clear" w:color="auto" w:fill="auto"/>
            <w:noWrap/>
            <w:vAlign w:val="center"/>
            <w:hideMark/>
          </w:tcPr>
          <w:p w14:paraId="0292EA52" w14:textId="77777777" w:rsidR="009C2EE3" w:rsidRPr="00483FD4" w:rsidRDefault="009C2EE3" w:rsidP="009C2EE3">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9C2EE3" w:rsidRPr="00483FD4" w14:paraId="5F22B01F" w14:textId="77777777" w:rsidTr="00075EBA">
        <w:trPr>
          <w:trHeight w:val="1191"/>
        </w:trPr>
        <w:tc>
          <w:tcPr>
            <w:tcW w:w="0" w:type="auto"/>
            <w:tcBorders>
              <w:top w:val="nil"/>
              <w:left w:val="single" w:sz="4" w:space="0" w:color="auto"/>
              <w:bottom w:val="nil"/>
              <w:right w:val="single" w:sz="4" w:space="0" w:color="auto"/>
            </w:tcBorders>
            <w:shd w:val="clear" w:color="auto" w:fill="auto"/>
            <w:vAlign w:val="center"/>
            <w:hideMark/>
          </w:tcPr>
          <w:p w14:paraId="3A47CBB7" w14:textId="77777777" w:rsidR="009C2EE3" w:rsidRPr="00483FD4" w:rsidRDefault="009C2EE3" w:rsidP="009C2EE3">
            <w:pPr>
              <w:suppressAutoHyphens w:val="0"/>
              <w:spacing w:line="240" w:lineRule="auto"/>
              <w:jc w:val="center"/>
              <w:rPr>
                <w:kern w:val="0"/>
                <w:sz w:val="17"/>
                <w:szCs w:val="17"/>
                <w:lang w:val="es-SV" w:eastAsia="es-SV"/>
              </w:rPr>
            </w:pPr>
            <w:r w:rsidRPr="00483FD4">
              <w:rPr>
                <w:kern w:val="0"/>
                <w:sz w:val="17"/>
                <w:szCs w:val="17"/>
                <w:lang w:val="es-SV" w:eastAsia="es-SV"/>
              </w:rPr>
              <w:t>PROYECTO: 0620000029 ZACATECOLUCA/KFW CONVIVIR-2017/FOHS FASE-1/ESPECIES</w:t>
            </w:r>
          </w:p>
        </w:tc>
        <w:tc>
          <w:tcPr>
            <w:tcW w:w="0" w:type="auto"/>
            <w:tcBorders>
              <w:top w:val="nil"/>
              <w:left w:val="nil"/>
              <w:bottom w:val="nil"/>
              <w:right w:val="single" w:sz="4" w:space="0" w:color="auto"/>
            </w:tcBorders>
            <w:shd w:val="clear" w:color="auto" w:fill="auto"/>
            <w:noWrap/>
            <w:vAlign w:val="center"/>
            <w:hideMark/>
          </w:tcPr>
          <w:p w14:paraId="6F5EFF9F" w14:textId="77777777" w:rsidR="009C2EE3" w:rsidRPr="00483FD4" w:rsidRDefault="009C2EE3" w:rsidP="009C2EE3">
            <w:pPr>
              <w:suppressAutoHyphens w:val="0"/>
              <w:spacing w:line="240" w:lineRule="auto"/>
              <w:jc w:val="center"/>
              <w:rPr>
                <w:kern w:val="0"/>
                <w:sz w:val="17"/>
                <w:szCs w:val="17"/>
                <w:lang w:val="es-SV" w:eastAsia="es-SV"/>
              </w:rPr>
            </w:pPr>
            <w:r w:rsidRPr="00483FD4">
              <w:rPr>
                <w:kern w:val="0"/>
                <w:sz w:val="17"/>
                <w:szCs w:val="17"/>
                <w:lang w:val="es-SV" w:eastAsia="es-SV"/>
              </w:rPr>
              <w:t>20688210131101011112(33)</w:t>
            </w:r>
          </w:p>
        </w:tc>
        <w:tc>
          <w:tcPr>
            <w:tcW w:w="0" w:type="auto"/>
            <w:tcBorders>
              <w:top w:val="nil"/>
              <w:left w:val="nil"/>
              <w:bottom w:val="nil"/>
              <w:right w:val="single" w:sz="4" w:space="0" w:color="auto"/>
            </w:tcBorders>
            <w:shd w:val="clear" w:color="auto" w:fill="auto"/>
            <w:noWrap/>
            <w:vAlign w:val="center"/>
            <w:hideMark/>
          </w:tcPr>
          <w:p w14:paraId="2A81764B" w14:textId="77777777" w:rsidR="009C2EE3" w:rsidRPr="00483FD4" w:rsidRDefault="009C2EE3" w:rsidP="009C2EE3">
            <w:pPr>
              <w:suppressAutoHyphens w:val="0"/>
              <w:spacing w:line="240" w:lineRule="auto"/>
              <w:jc w:val="center"/>
              <w:rPr>
                <w:kern w:val="0"/>
                <w:sz w:val="17"/>
                <w:szCs w:val="17"/>
                <w:lang w:val="es-SV" w:eastAsia="es-SV"/>
              </w:rPr>
            </w:pPr>
            <w:r w:rsidRPr="00483FD4">
              <w:rPr>
                <w:kern w:val="0"/>
                <w:sz w:val="17"/>
                <w:szCs w:val="17"/>
                <w:lang w:val="es-SV" w:eastAsia="es-SV"/>
              </w:rPr>
              <w:t>1/112</w:t>
            </w:r>
          </w:p>
        </w:tc>
        <w:tc>
          <w:tcPr>
            <w:tcW w:w="0" w:type="auto"/>
            <w:tcBorders>
              <w:top w:val="nil"/>
              <w:left w:val="nil"/>
              <w:bottom w:val="single" w:sz="4" w:space="0" w:color="auto"/>
              <w:right w:val="single" w:sz="4" w:space="0" w:color="auto"/>
            </w:tcBorders>
            <w:shd w:val="clear" w:color="auto" w:fill="auto"/>
            <w:noWrap/>
            <w:vAlign w:val="center"/>
            <w:hideMark/>
          </w:tcPr>
          <w:p w14:paraId="43A3D4B7" w14:textId="77777777" w:rsidR="009C2EE3" w:rsidRPr="00483FD4" w:rsidRDefault="009C2EE3" w:rsidP="009C2EE3">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0" w:type="auto"/>
            <w:tcBorders>
              <w:top w:val="nil"/>
              <w:left w:val="nil"/>
              <w:bottom w:val="single" w:sz="4" w:space="0" w:color="auto"/>
              <w:right w:val="single" w:sz="4" w:space="0" w:color="auto"/>
            </w:tcBorders>
            <w:shd w:val="clear" w:color="auto" w:fill="auto"/>
            <w:vAlign w:val="center"/>
            <w:hideMark/>
          </w:tcPr>
          <w:p w14:paraId="7F245687" w14:textId="77777777" w:rsidR="009C2EE3" w:rsidRPr="00483FD4" w:rsidRDefault="009C2EE3" w:rsidP="009C2EE3">
            <w:pPr>
              <w:suppressAutoHyphens w:val="0"/>
              <w:spacing w:line="240" w:lineRule="auto"/>
              <w:jc w:val="center"/>
              <w:rPr>
                <w:kern w:val="0"/>
                <w:sz w:val="17"/>
                <w:szCs w:val="17"/>
                <w:lang w:val="es-SV" w:eastAsia="es-SV"/>
              </w:rPr>
            </w:pPr>
            <w:r w:rsidRPr="00483FD4">
              <w:rPr>
                <w:kern w:val="0"/>
                <w:sz w:val="17"/>
                <w:szCs w:val="17"/>
                <w:lang w:val="es-SV" w:eastAsia="es-SV"/>
              </w:rPr>
              <w:t>BIENES DE USO Y CONSUMO DIVERSOS</w:t>
            </w:r>
          </w:p>
        </w:tc>
        <w:tc>
          <w:tcPr>
            <w:tcW w:w="0" w:type="auto"/>
            <w:tcBorders>
              <w:top w:val="nil"/>
              <w:left w:val="nil"/>
              <w:bottom w:val="single" w:sz="4" w:space="0" w:color="auto"/>
              <w:right w:val="single" w:sz="4" w:space="0" w:color="auto"/>
            </w:tcBorders>
            <w:shd w:val="clear" w:color="auto" w:fill="auto"/>
            <w:vAlign w:val="center"/>
            <w:hideMark/>
          </w:tcPr>
          <w:p w14:paraId="30188862" w14:textId="387556A1" w:rsidR="009C2EE3" w:rsidRPr="00483FD4" w:rsidRDefault="009C2EE3" w:rsidP="009C2EE3">
            <w:pPr>
              <w:suppressAutoHyphens w:val="0"/>
              <w:spacing w:line="240" w:lineRule="auto"/>
              <w:jc w:val="both"/>
              <w:rPr>
                <w:kern w:val="0"/>
                <w:sz w:val="17"/>
                <w:szCs w:val="17"/>
                <w:lang w:val="es-SV" w:eastAsia="es-SV"/>
              </w:rPr>
            </w:pPr>
            <w:r w:rsidRPr="00483FD4">
              <w:rPr>
                <w:kern w:val="0"/>
                <w:sz w:val="17"/>
                <w:szCs w:val="17"/>
                <w:lang w:val="es-SV" w:eastAsia="es-SV"/>
              </w:rPr>
              <w:t xml:space="preserve"> $              437.56 </w:t>
            </w:r>
          </w:p>
        </w:tc>
        <w:tc>
          <w:tcPr>
            <w:tcW w:w="0" w:type="auto"/>
            <w:tcBorders>
              <w:top w:val="nil"/>
              <w:left w:val="nil"/>
              <w:bottom w:val="single" w:sz="4" w:space="0" w:color="auto"/>
              <w:right w:val="single" w:sz="4" w:space="0" w:color="auto"/>
            </w:tcBorders>
            <w:shd w:val="clear" w:color="auto" w:fill="auto"/>
            <w:noWrap/>
            <w:vAlign w:val="center"/>
            <w:hideMark/>
          </w:tcPr>
          <w:p w14:paraId="3834DD83" w14:textId="77777777" w:rsidR="009C2EE3" w:rsidRPr="00483FD4" w:rsidRDefault="009C2EE3" w:rsidP="009C2EE3">
            <w:pPr>
              <w:suppressAutoHyphens w:val="0"/>
              <w:spacing w:line="240" w:lineRule="auto"/>
              <w:jc w:val="both"/>
              <w:rPr>
                <w:b/>
                <w:bCs/>
                <w:kern w:val="0"/>
                <w:sz w:val="17"/>
                <w:szCs w:val="17"/>
                <w:lang w:val="es-SV" w:eastAsia="es-SV"/>
              </w:rPr>
            </w:pPr>
            <w:r w:rsidRPr="00483FD4">
              <w:rPr>
                <w:b/>
                <w:bCs/>
                <w:kern w:val="0"/>
                <w:sz w:val="17"/>
                <w:szCs w:val="17"/>
                <w:lang w:val="es-SV" w:eastAsia="es-SV"/>
              </w:rPr>
              <w:t> </w:t>
            </w:r>
          </w:p>
        </w:tc>
      </w:tr>
      <w:tr w:rsidR="009C2EE3" w:rsidRPr="00483FD4" w14:paraId="2AADE4DF" w14:textId="77777777" w:rsidTr="009C2EE3">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B84AE" w14:textId="77777777" w:rsidR="009C2EE3" w:rsidRPr="00483FD4" w:rsidRDefault="009C2EE3" w:rsidP="009C2EE3">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AUMENTA</w:t>
            </w:r>
          </w:p>
        </w:tc>
      </w:tr>
      <w:tr w:rsidR="009C2EE3" w:rsidRPr="00483FD4" w14:paraId="264F0D4B" w14:textId="77777777" w:rsidTr="009C2EE3">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321ACC" w14:textId="77777777" w:rsidR="009C2EE3" w:rsidRPr="00483FD4" w:rsidRDefault="009C2EE3" w:rsidP="009C2EE3">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593AF181" w14:textId="77777777" w:rsidR="009C2EE3" w:rsidRPr="00483FD4" w:rsidRDefault="009C2EE3" w:rsidP="009C2EE3">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454FC332" w14:textId="77777777" w:rsidR="009C2EE3" w:rsidRPr="00483FD4" w:rsidRDefault="009C2EE3" w:rsidP="009C2EE3">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20002D22" w14:textId="77777777" w:rsidR="009C2EE3" w:rsidRPr="00483FD4" w:rsidRDefault="009C2EE3" w:rsidP="009C2EE3">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0" w:type="auto"/>
            <w:tcBorders>
              <w:top w:val="nil"/>
              <w:left w:val="nil"/>
              <w:bottom w:val="single" w:sz="4" w:space="0" w:color="auto"/>
              <w:right w:val="single" w:sz="4" w:space="0" w:color="auto"/>
            </w:tcBorders>
            <w:shd w:val="clear" w:color="auto" w:fill="auto"/>
            <w:vAlign w:val="center"/>
            <w:hideMark/>
          </w:tcPr>
          <w:p w14:paraId="41D02E45" w14:textId="77777777" w:rsidR="009C2EE3" w:rsidRPr="00483FD4" w:rsidRDefault="009C2EE3" w:rsidP="009C2EE3">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0" w:type="auto"/>
            <w:tcBorders>
              <w:top w:val="nil"/>
              <w:left w:val="nil"/>
              <w:bottom w:val="single" w:sz="4" w:space="0" w:color="auto"/>
              <w:right w:val="single" w:sz="4" w:space="0" w:color="auto"/>
            </w:tcBorders>
            <w:shd w:val="clear" w:color="auto" w:fill="auto"/>
            <w:noWrap/>
            <w:vAlign w:val="center"/>
            <w:hideMark/>
          </w:tcPr>
          <w:p w14:paraId="6A8BDA64" w14:textId="77777777" w:rsidR="009C2EE3" w:rsidRPr="00483FD4" w:rsidRDefault="009C2EE3" w:rsidP="009C2EE3">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1246198E" w14:textId="77777777" w:rsidR="009C2EE3" w:rsidRPr="00483FD4" w:rsidRDefault="009C2EE3" w:rsidP="009C2EE3">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9C2EE3" w:rsidRPr="00483FD4" w14:paraId="3B74280B" w14:textId="77777777" w:rsidTr="009C2EE3">
        <w:trPr>
          <w:trHeight w:val="1350"/>
        </w:trPr>
        <w:tc>
          <w:tcPr>
            <w:tcW w:w="0" w:type="auto"/>
            <w:tcBorders>
              <w:top w:val="nil"/>
              <w:left w:val="single" w:sz="4" w:space="0" w:color="auto"/>
              <w:bottom w:val="nil"/>
              <w:right w:val="single" w:sz="4" w:space="0" w:color="auto"/>
            </w:tcBorders>
            <w:shd w:val="clear" w:color="auto" w:fill="auto"/>
            <w:vAlign w:val="center"/>
            <w:hideMark/>
          </w:tcPr>
          <w:p w14:paraId="41BDAC45" w14:textId="77777777" w:rsidR="009C2EE3" w:rsidRPr="00483FD4" w:rsidRDefault="009C2EE3" w:rsidP="009C2EE3">
            <w:pPr>
              <w:suppressAutoHyphens w:val="0"/>
              <w:spacing w:line="240" w:lineRule="auto"/>
              <w:jc w:val="center"/>
              <w:rPr>
                <w:kern w:val="0"/>
                <w:sz w:val="17"/>
                <w:szCs w:val="17"/>
                <w:lang w:val="es-SV" w:eastAsia="es-SV"/>
              </w:rPr>
            </w:pPr>
            <w:r w:rsidRPr="00483FD4">
              <w:rPr>
                <w:kern w:val="0"/>
                <w:sz w:val="17"/>
                <w:szCs w:val="17"/>
                <w:lang w:val="es-SV" w:eastAsia="es-SV"/>
              </w:rPr>
              <w:t>PROYECTO: 0620000029 ZACATECOLUCA/KFW CONVIVIR-2017/FOHS FASE-1/ESPECIES</w:t>
            </w:r>
          </w:p>
        </w:tc>
        <w:tc>
          <w:tcPr>
            <w:tcW w:w="0" w:type="auto"/>
            <w:tcBorders>
              <w:top w:val="nil"/>
              <w:left w:val="nil"/>
              <w:bottom w:val="nil"/>
              <w:right w:val="single" w:sz="4" w:space="0" w:color="auto"/>
            </w:tcBorders>
            <w:shd w:val="clear" w:color="auto" w:fill="auto"/>
            <w:noWrap/>
            <w:vAlign w:val="center"/>
            <w:hideMark/>
          </w:tcPr>
          <w:p w14:paraId="2486AB7C" w14:textId="77777777" w:rsidR="009C2EE3" w:rsidRPr="00483FD4" w:rsidRDefault="009C2EE3" w:rsidP="009C2EE3">
            <w:pPr>
              <w:suppressAutoHyphens w:val="0"/>
              <w:spacing w:line="240" w:lineRule="auto"/>
              <w:jc w:val="center"/>
              <w:rPr>
                <w:kern w:val="0"/>
                <w:sz w:val="17"/>
                <w:szCs w:val="17"/>
                <w:lang w:val="es-SV" w:eastAsia="es-SV"/>
              </w:rPr>
            </w:pPr>
            <w:r w:rsidRPr="00483FD4">
              <w:rPr>
                <w:kern w:val="0"/>
                <w:sz w:val="17"/>
                <w:szCs w:val="17"/>
                <w:lang w:val="es-SV" w:eastAsia="es-SV"/>
              </w:rPr>
              <w:t>20688210131101011112(33)</w:t>
            </w:r>
          </w:p>
        </w:tc>
        <w:tc>
          <w:tcPr>
            <w:tcW w:w="0" w:type="auto"/>
            <w:tcBorders>
              <w:top w:val="nil"/>
              <w:left w:val="nil"/>
              <w:bottom w:val="nil"/>
              <w:right w:val="single" w:sz="4" w:space="0" w:color="auto"/>
            </w:tcBorders>
            <w:shd w:val="clear" w:color="auto" w:fill="auto"/>
            <w:noWrap/>
            <w:vAlign w:val="center"/>
            <w:hideMark/>
          </w:tcPr>
          <w:p w14:paraId="5D6D7469" w14:textId="77777777" w:rsidR="009C2EE3" w:rsidRPr="00483FD4" w:rsidRDefault="009C2EE3" w:rsidP="009C2EE3">
            <w:pPr>
              <w:suppressAutoHyphens w:val="0"/>
              <w:spacing w:line="240" w:lineRule="auto"/>
              <w:jc w:val="center"/>
              <w:rPr>
                <w:kern w:val="0"/>
                <w:sz w:val="17"/>
                <w:szCs w:val="17"/>
                <w:lang w:val="es-SV" w:eastAsia="es-SV"/>
              </w:rPr>
            </w:pPr>
            <w:r w:rsidRPr="00483FD4">
              <w:rPr>
                <w:kern w:val="0"/>
                <w:sz w:val="17"/>
                <w:szCs w:val="17"/>
                <w:lang w:val="es-SV" w:eastAsia="es-SV"/>
              </w:rPr>
              <w:t>1/112</w:t>
            </w:r>
          </w:p>
        </w:tc>
        <w:tc>
          <w:tcPr>
            <w:tcW w:w="0" w:type="auto"/>
            <w:tcBorders>
              <w:top w:val="nil"/>
              <w:left w:val="nil"/>
              <w:bottom w:val="single" w:sz="4" w:space="0" w:color="auto"/>
              <w:right w:val="single" w:sz="4" w:space="0" w:color="auto"/>
            </w:tcBorders>
            <w:shd w:val="clear" w:color="auto" w:fill="auto"/>
            <w:noWrap/>
            <w:vAlign w:val="center"/>
            <w:hideMark/>
          </w:tcPr>
          <w:p w14:paraId="4B17BB1B" w14:textId="77777777" w:rsidR="009C2EE3" w:rsidRPr="00483FD4" w:rsidRDefault="009C2EE3" w:rsidP="009C2EE3">
            <w:pPr>
              <w:suppressAutoHyphens w:val="0"/>
              <w:spacing w:line="240" w:lineRule="auto"/>
              <w:jc w:val="center"/>
              <w:rPr>
                <w:kern w:val="0"/>
                <w:sz w:val="17"/>
                <w:szCs w:val="17"/>
                <w:lang w:val="es-SV" w:eastAsia="es-SV"/>
              </w:rPr>
            </w:pPr>
            <w:r w:rsidRPr="00483FD4">
              <w:rPr>
                <w:kern w:val="0"/>
                <w:sz w:val="17"/>
                <w:szCs w:val="17"/>
                <w:lang w:val="es-SV" w:eastAsia="es-SV"/>
              </w:rPr>
              <w:t>62201</w:t>
            </w:r>
          </w:p>
        </w:tc>
        <w:tc>
          <w:tcPr>
            <w:tcW w:w="0" w:type="auto"/>
            <w:tcBorders>
              <w:top w:val="nil"/>
              <w:left w:val="nil"/>
              <w:bottom w:val="single" w:sz="4" w:space="0" w:color="auto"/>
              <w:right w:val="single" w:sz="4" w:space="0" w:color="auto"/>
            </w:tcBorders>
            <w:shd w:val="clear" w:color="auto" w:fill="auto"/>
            <w:vAlign w:val="center"/>
            <w:hideMark/>
          </w:tcPr>
          <w:p w14:paraId="6871E847" w14:textId="77777777" w:rsidR="009C2EE3" w:rsidRPr="00483FD4" w:rsidRDefault="009C2EE3" w:rsidP="009C2EE3">
            <w:pPr>
              <w:suppressAutoHyphens w:val="0"/>
              <w:spacing w:line="240" w:lineRule="auto"/>
              <w:jc w:val="center"/>
              <w:rPr>
                <w:kern w:val="0"/>
                <w:sz w:val="17"/>
                <w:szCs w:val="17"/>
                <w:lang w:val="es-SV" w:eastAsia="es-SV"/>
              </w:rPr>
            </w:pPr>
            <w:r w:rsidRPr="00483FD4">
              <w:rPr>
                <w:kern w:val="0"/>
                <w:sz w:val="17"/>
                <w:szCs w:val="17"/>
                <w:lang w:val="es-SV" w:eastAsia="es-SV"/>
              </w:rPr>
              <w:t>TRANSFERENCIA DE CAPITAL AL SP</w:t>
            </w:r>
          </w:p>
        </w:tc>
        <w:tc>
          <w:tcPr>
            <w:tcW w:w="0" w:type="auto"/>
            <w:tcBorders>
              <w:top w:val="nil"/>
              <w:left w:val="nil"/>
              <w:bottom w:val="single" w:sz="4" w:space="0" w:color="auto"/>
              <w:right w:val="single" w:sz="4" w:space="0" w:color="auto"/>
            </w:tcBorders>
            <w:shd w:val="clear" w:color="auto" w:fill="auto"/>
            <w:noWrap/>
            <w:vAlign w:val="center"/>
            <w:hideMark/>
          </w:tcPr>
          <w:p w14:paraId="74E8D417" w14:textId="77777777" w:rsidR="009C2EE3" w:rsidRPr="00483FD4" w:rsidRDefault="009C2EE3" w:rsidP="009C2EE3">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231D7091" w14:textId="01D5416A" w:rsidR="009C2EE3" w:rsidRPr="00483FD4" w:rsidRDefault="009C2EE3" w:rsidP="009C2EE3">
            <w:pPr>
              <w:suppressAutoHyphens w:val="0"/>
              <w:spacing w:line="240" w:lineRule="auto"/>
              <w:jc w:val="both"/>
              <w:rPr>
                <w:kern w:val="0"/>
                <w:sz w:val="17"/>
                <w:szCs w:val="17"/>
                <w:lang w:val="es-SV" w:eastAsia="es-SV"/>
              </w:rPr>
            </w:pPr>
            <w:r w:rsidRPr="00483FD4">
              <w:rPr>
                <w:kern w:val="0"/>
                <w:sz w:val="17"/>
                <w:szCs w:val="17"/>
                <w:lang w:val="es-SV" w:eastAsia="es-SV"/>
              </w:rPr>
              <w:t xml:space="preserve"> $      437.56 </w:t>
            </w:r>
          </w:p>
        </w:tc>
      </w:tr>
      <w:tr w:rsidR="009C2EE3" w:rsidRPr="00483FD4" w14:paraId="4D948A1E" w14:textId="77777777" w:rsidTr="009C2EE3">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0FEC4" w14:textId="77777777" w:rsidR="009C2EE3" w:rsidRPr="00483FD4" w:rsidRDefault="009C2EE3" w:rsidP="009C2EE3">
            <w:pPr>
              <w:suppressAutoHyphens w:val="0"/>
              <w:spacing w:line="240" w:lineRule="auto"/>
              <w:jc w:val="center"/>
              <w:rPr>
                <w:b/>
                <w:bCs/>
                <w:kern w:val="0"/>
                <w:sz w:val="17"/>
                <w:szCs w:val="17"/>
                <w:lang w:val="es-SV" w:eastAsia="es-SV"/>
              </w:rPr>
            </w:pPr>
            <w:r w:rsidRPr="00483FD4">
              <w:rPr>
                <w:b/>
                <w:bCs/>
                <w:kern w:val="0"/>
                <w:sz w:val="17"/>
                <w:szCs w:val="17"/>
                <w:lang w:val="es-SV" w:eastAsia="es-SV"/>
              </w:rPr>
              <w:t>TOTALES</w:t>
            </w:r>
          </w:p>
        </w:tc>
        <w:tc>
          <w:tcPr>
            <w:tcW w:w="0" w:type="auto"/>
            <w:tcBorders>
              <w:top w:val="nil"/>
              <w:left w:val="nil"/>
              <w:bottom w:val="single" w:sz="4" w:space="0" w:color="auto"/>
              <w:right w:val="single" w:sz="4" w:space="0" w:color="auto"/>
            </w:tcBorders>
            <w:shd w:val="clear" w:color="auto" w:fill="auto"/>
            <w:noWrap/>
            <w:vAlign w:val="center"/>
            <w:hideMark/>
          </w:tcPr>
          <w:p w14:paraId="5CAA9E10" w14:textId="6E2E284D" w:rsidR="009C2EE3" w:rsidRPr="00483FD4" w:rsidRDefault="009C2EE3" w:rsidP="009C2EE3">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437.56 </w:t>
            </w:r>
          </w:p>
        </w:tc>
        <w:tc>
          <w:tcPr>
            <w:tcW w:w="0" w:type="auto"/>
            <w:tcBorders>
              <w:top w:val="nil"/>
              <w:left w:val="nil"/>
              <w:bottom w:val="single" w:sz="4" w:space="0" w:color="auto"/>
              <w:right w:val="single" w:sz="4" w:space="0" w:color="auto"/>
            </w:tcBorders>
            <w:shd w:val="clear" w:color="auto" w:fill="auto"/>
            <w:noWrap/>
            <w:vAlign w:val="center"/>
            <w:hideMark/>
          </w:tcPr>
          <w:p w14:paraId="187EA534" w14:textId="6F17E0D8" w:rsidR="009C2EE3" w:rsidRPr="00483FD4" w:rsidRDefault="009C2EE3" w:rsidP="009C2EE3">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437.56 </w:t>
            </w:r>
          </w:p>
        </w:tc>
      </w:tr>
    </w:tbl>
    <w:p w14:paraId="7E5F5E5F" w14:textId="3E0AE0D6" w:rsidR="009C2EE3" w:rsidRPr="00483FD4" w:rsidRDefault="009C2EE3" w:rsidP="009C2EE3">
      <w:pPr>
        <w:spacing w:line="360" w:lineRule="auto"/>
        <w:jc w:val="both"/>
        <w:rPr>
          <w:lang w:eastAsia="es-SV"/>
        </w:rPr>
      </w:pPr>
      <w:r w:rsidRPr="00483FD4">
        <w:rPr>
          <w:kern w:val="2"/>
        </w:rPr>
        <w:t>Pase a conocimiento de las Unidades de Presupuesto y Contabilidad, de esta Administración</w:t>
      </w:r>
      <w:r w:rsidRPr="00483FD4">
        <w:t xml:space="preserve">. </w:t>
      </w:r>
      <w:r w:rsidR="00455E6E" w:rsidRPr="00483FD4">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483FD4">
        <w:t>COMUNÍQUESE.</w:t>
      </w:r>
      <w:bookmarkStart w:id="3" w:name="_Hlk46403157"/>
      <w:bookmarkEnd w:id="2"/>
      <w:r w:rsidR="00CD2F8F" w:rsidRPr="00483FD4">
        <w:rPr>
          <w:rFonts w:eastAsia="Calibri"/>
        </w:rPr>
        <w:t xml:space="preserve"> </w:t>
      </w:r>
      <w:r w:rsidRPr="00483FD4">
        <w:rPr>
          <w:rFonts w:eastAsia="Calibri"/>
          <w:b/>
          <w:u w:val="single"/>
        </w:rPr>
        <w:t xml:space="preserve">ACUERDO NÚMERO </w:t>
      </w:r>
      <w:r w:rsidR="005B2F1F" w:rsidRPr="00483FD4">
        <w:rPr>
          <w:rFonts w:eastAsia="Calibri"/>
          <w:b/>
          <w:u w:val="single"/>
        </w:rPr>
        <w:t>VEINTISÉIS</w:t>
      </w:r>
      <w:r w:rsidR="005B2F1F" w:rsidRPr="00483FD4">
        <w:rPr>
          <w:rFonts w:eastAsia="Calibri"/>
        </w:rPr>
        <w:t xml:space="preserve">.- </w:t>
      </w:r>
      <w:r w:rsidR="005F108E" w:rsidRPr="00483FD4">
        <w:rPr>
          <w:rFonts w:eastAsia="Calibri"/>
        </w:rPr>
        <w:t>En relación</w:t>
      </w:r>
      <w:r w:rsidRPr="00483FD4">
        <w:rPr>
          <w:rFonts w:eastAsia="Calibri"/>
        </w:rPr>
        <w:t xml:space="preserve"> a la solicitud de reprogramación al presupuesto de la Unidad</w:t>
      </w:r>
      <w:r w:rsidRPr="00483FD4">
        <w:rPr>
          <w:kern w:val="0"/>
          <w:lang w:val="es-SV" w:eastAsia="es-SV"/>
        </w:rPr>
        <w:t xml:space="preserve">: </w:t>
      </w:r>
      <w:r w:rsidRPr="00483FD4">
        <w:rPr>
          <w:b/>
          <w:bCs/>
          <w:kern w:val="0"/>
          <w:lang w:val="es-SV" w:eastAsia="es-SV"/>
        </w:rPr>
        <w:t>«</w:t>
      </w:r>
      <w:r w:rsidR="005B2F1F" w:rsidRPr="00483FD4">
        <w:rPr>
          <w:b/>
          <w:bCs/>
          <w:kern w:val="0"/>
          <w:lang w:val="es-SV" w:eastAsia="es-SV"/>
        </w:rPr>
        <w:t>CAMZ</w:t>
      </w:r>
      <w:r w:rsidRPr="00483FD4">
        <w:rPr>
          <w:rFonts w:eastAsia="Calibri"/>
          <w:b/>
          <w:bCs/>
        </w:rPr>
        <w:t>»,</w:t>
      </w:r>
      <w:r w:rsidRPr="00483FD4">
        <w:rPr>
          <w:rFonts w:eastAsia="Calibri"/>
        </w:rPr>
        <w:t xml:space="preserve"> este Concejo Municipal, en uso de sus facultades, por </w:t>
      </w:r>
      <w:r w:rsidR="00F459C3" w:rsidRPr="00483FD4">
        <w:rPr>
          <w:rFonts w:eastAsia="Calibri"/>
        </w:rPr>
        <w:t>mayoría</w:t>
      </w:r>
      <w:r w:rsidRPr="00483FD4">
        <w:rPr>
          <w:rFonts w:eastAsia="Calibri"/>
        </w:rPr>
        <w:t xml:space="preserve">, </w:t>
      </w:r>
      <w:r w:rsidRPr="00483FD4">
        <w:rPr>
          <w:rFonts w:eastAsia="Calibri"/>
          <w:b/>
          <w:bCs/>
        </w:rPr>
        <w:t>ACUERDA:</w:t>
      </w:r>
      <w:r w:rsidRPr="00483FD4">
        <w:rPr>
          <w:rFonts w:eastAsia="Calibri"/>
        </w:rPr>
        <w:t xml:space="preserve"> </w:t>
      </w:r>
      <w:r w:rsidRPr="00483FD4">
        <w:rPr>
          <w:rFonts w:eastAsia="Calibri"/>
          <w:lang w:eastAsia="es-SV"/>
        </w:rPr>
        <w:t xml:space="preserve">Autorizar la Reprogramación al presupuesto </w:t>
      </w:r>
      <w:r w:rsidRPr="00483FD4">
        <w:rPr>
          <w:rFonts w:eastAsia="Calibri"/>
        </w:rPr>
        <w:t>de la Unidad</w:t>
      </w:r>
      <w:r w:rsidRPr="00483FD4">
        <w:rPr>
          <w:kern w:val="0"/>
          <w:lang w:val="es-SV" w:eastAsia="es-SV"/>
        </w:rPr>
        <w:t xml:space="preserve">: </w:t>
      </w:r>
      <w:r w:rsidRPr="00483FD4">
        <w:rPr>
          <w:b/>
          <w:bCs/>
          <w:kern w:val="0"/>
          <w:lang w:val="es-SV" w:eastAsia="es-SV"/>
        </w:rPr>
        <w:t>«</w:t>
      </w:r>
      <w:r w:rsidR="005B2F1F" w:rsidRPr="00483FD4">
        <w:rPr>
          <w:b/>
          <w:bCs/>
          <w:kern w:val="0"/>
          <w:lang w:val="es-SV" w:eastAsia="es-SV"/>
        </w:rPr>
        <w:t>CAMZ</w:t>
      </w:r>
      <w:r w:rsidRPr="00483FD4">
        <w:rPr>
          <w:rFonts w:eastAsia="Calibri"/>
          <w:b/>
          <w:bCs/>
        </w:rPr>
        <w:t>»,</w:t>
      </w:r>
      <w:r w:rsidRPr="00483FD4">
        <w:rPr>
          <w:rFonts w:eastAsia="Calibri"/>
        </w:rPr>
        <w:t xml:space="preserve"> </w:t>
      </w:r>
      <w:r w:rsidRPr="00483FD4">
        <w:rPr>
          <w:rFonts w:eastAsia="Calibri"/>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1325"/>
        <w:gridCol w:w="2039"/>
        <w:gridCol w:w="665"/>
        <w:gridCol w:w="995"/>
        <w:gridCol w:w="1208"/>
        <w:gridCol w:w="1560"/>
        <w:gridCol w:w="1411"/>
      </w:tblGrid>
      <w:tr w:rsidR="005B2F1F" w:rsidRPr="00483FD4" w14:paraId="1D5003DD" w14:textId="77777777" w:rsidTr="005B2F1F">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374AE" w14:textId="77777777" w:rsidR="005B2F1F" w:rsidRPr="00483FD4" w:rsidRDefault="005B2F1F" w:rsidP="005B2F1F">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AFECTA</w:t>
            </w:r>
          </w:p>
        </w:tc>
      </w:tr>
      <w:tr w:rsidR="005B2F1F" w:rsidRPr="00483FD4" w14:paraId="2C6F792F" w14:textId="77777777" w:rsidTr="00075EBA">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B10828" w14:textId="77777777" w:rsidR="005B2F1F" w:rsidRPr="00483FD4" w:rsidRDefault="005B2F1F" w:rsidP="005B2F1F">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1F92BC54" w14:textId="77777777" w:rsidR="005B2F1F" w:rsidRPr="00483FD4" w:rsidRDefault="005B2F1F" w:rsidP="005B2F1F">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5B4F952A" w14:textId="77777777" w:rsidR="005B2F1F" w:rsidRPr="00483FD4" w:rsidRDefault="005B2F1F" w:rsidP="005B2F1F">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171A645F" w14:textId="77777777" w:rsidR="005B2F1F" w:rsidRPr="00483FD4" w:rsidRDefault="005B2F1F" w:rsidP="005B2F1F">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364" w:type="dxa"/>
            <w:tcBorders>
              <w:top w:val="nil"/>
              <w:left w:val="nil"/>
              <w:bottom w:val="single" w:sz="4" w:space="0" w:color="auto"/>
              <w:right w:val="single" w:sz="4" w:space="0" w:color="auto"/>
            </w:tcBorders>
            <w:shd w:val="clear" w:color="auto" w:fill="auto"/>
            <w:vAlign w:val="center"/>
            <w:hideMark/>
          </w:tcPr>
          <w:p w14:paraId="6A894A81" w14:textId="77777777" w:rsidR="005B2F1F" w:rsidRPr="00483FD4" w:rsidRDefault="005B2F1F" w:rsidP="005B2F1F">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560" w:type="dxa"/>
            <w:tcBorders>
              <w:top w:val="nil"/>
              <w:left w:val="nil"/>
              <w:bottom w:val="single" w:sz="4" w:space="0" w:color="auto"/>
              <w:right w:val="single" w:sz="4" w:space="0" w:color="auto"/>
            </w:tcBorders>
            <w:shd w:val="clear" w:color="auto" w:fill="auto"/>
            <w:vAlign w:val="center"/>
            <w:hideMark/>
          </w:tcPr>
          <w:p w14:paraId="2FFC2755" w14:textId="77777777" w:rsidR="005B2F1F" w:rsidRPr="00483FD4" w:rsidRDefault="005B2F1F" w:rsidP="005B2F1F">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1411" w:type="dxa"/>
            <w:tcBorders>
              <w:top w:val="nil"/>
              <w:left w:val="nil"/>
              <w:bottom w:val="single" w:sz="4" w:space="0" w:color="auto"/>
              <w:right w:val="single" w:sz="4" w:space="0" w:color="auto"/>
            </w:tcBorders>
            <w:shd w:val="clear" w:color="auto" w:fill="auto"/>
            <w:noWrap/>
            <w:vAlign w:val="center"/>
            <w:hideMark/>
          </w:tcPr>
          <w:p w14:paraId="777DB401" w14:textId="77777777" w:rsidR="005B2F1F" w:rsidRPr="00483FD4" w:rsidRDefault="005B2F1F" w:rsidP="005B2F1F">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5B2F1F" w:rsidRPr="00483FD4" w14:paraId="5DAA1755" w14:textId="77777777" w:rsidTr="00075EBA">
        <w:trPr>
          <w:trHeight w:val="450"/>
        </w:trPr>
        <w:tc>
          <w:tcPr>
            <w:tcW w:w="0" w:type="auto"/>
            <w:tcBorders>
              <w:top w:val="nil"/>
              <w:left w:val="single" w:sz="4" w:space="0" w:color="auto"/>
              <w:bottom w:val="nil"/>
              <w:right w:val="single" w:sz="4" w:space="0" w:color="auto"/>
            </w:tcBorders>
            <w:shd w:val="clear" w:color="auto" w:fill="auto"/>
            <w:vAlign w:val="center"/>
            <w:hideMark/>
          </w:tcPr>
          <w:p w14:paraId="4B88CC6D" w14:textId="77777777" w:rsidR="005B2F1F" w:rsidRPr="00483FD4" w:rsidRDefault="005B2F1F" w:rsidP="005B2F1F">
            <w:pPr>
              <w:suppressAutoHyphens w:val="0"/>
              <w:spacing w:line="240" w:lineRule="auto"/>
              <w:jc w:val="center"/>
              <w:rPr>
                <w:kern w:val="0"/>
                <w:sz w:val="17"/>
                <w:szCs w:val="17"/>
                <w:lang w:val="es-SV" w:eastAsia="es-SV"/>
              </w:rPr>
            </w:pPr>
            <w:r w:rsidRPr="00483FD4">
              <w:rPr>
                <w:kern w:val="0"/>
                <w:sz w:val="17"/>
                <w:szCs w:val="17"/>
                <w:lang w:val="es-SV" w:eastAsia="es-SV"/>
              </w:rPr>
              <w:t>CAMZ</w:t>
            </w:r>
          </w:p>
        </w:tc>
        <w:tc>
          <w:tcPr>
            <w:tcW w:w="0" w:type="auto"/>
            <w:tcBorders>
              <w:top w:val="nil"/>
              <w:left w:val="nil"/>
              <w:bottom w:val="nil"/>
              <w:right w:val="single" w:sz="4" w:space="0" w:color="auto"/>
            </w:tcBorders>
            <w:shd w:val="clear" w:color="auto" w:fill="auto"/>
            <w:noWrap/>
            <w:vAlign w:val="center"/>
            <w:hideMark/>
          </w:tcPr>
          <w:p w14:paraId="5A174EF5" w14:textId="77777777" w:rsidR="005B2F1F" w:rsidRPr="00483FD4" w:rsidRDefault="005B2F1F" w:rsidP="005B2F1F">
            <w:pPr>
              <w:suppressAutoHyphens w:val="0"/>
              <w:spacing w:line="240" w:lineRule="auto"/>
              <w:jc w:val="center"/>
              <w:rPr>
                <w:kern w:val="0"/>
                <w:sz w:val="17"/>
                <w:szCs w:val="17"/>
                <w:lang w:val="es-SV" w:eastAsia="es-SV"/>
              </w:rPr>
            </w:pPr>
            <w:r w:rsidRPr="00483FD4">
              <w:rPr>
                <w:kern w:val="0"/>
                <w:sz w:val="17"/>
                <w:szCs w:val="17"/>
                <w:lang w:val="es-SV" w:eastAsia="es-SV"/>
              </w:rPr>
              <w:t>20688210110201032000(6)</w:t>
            </w:r>
          </w:p>
        </w:tc>
        <w:tc>
          <w:tcPr>
            <w:tcW w:w="0" w:type="auto"/>
            <w:tcBorders>
              <w:top w:val="nil"/>
              <w:left w:val="nil"/>
              <w:bottom w:val="nil"/>
              <w:right w:val="single" w:sz="4" w:space="0" w:color="auto"/>
            </w:tcBorders>
            <w:shd w:val="clear" w:color="auto" w:fill="auto"/>
            <w:noWrap/>
            <w:vAlign w:val="center"/>
            <w:hideMark/>
          </w:tcPr>
          <w:p w14:paraId="4B3CF348" w14:textId="77777777" w:rsidR="005B2F1F" w:rsidRPr="00483FD4" w:rsidRDefault="005B2F1F" w:rsidP="005B2F1F">
            <w:pPr>
              <w:suppressAutoHyphens w:val="0"/>
              <w:spacing w:line="240" w:lineRule="auto"/>
              <w:jc w:val="center"/>
              <w:rPr>
                <w:kern w:val="0"/>
                <w:sz w:val="17"/>
                <w:szCs w:val="17"/>
                <w:lang w:val="es-SV" w:eastAsia="es-SV"/>
              </w:rPr>
            </w:pPr>
            <w:r w:rsidRPr="00483FD4">
              <w:rPr>
                <w:kern w:val="0"/>
                <w:sz w:val="17"/>
                <w:szCs w:val="17"/>
                <w:lang w:val="es-SV" w:eastAsia="es-SV"/>
              </w:rPr>
              <w:t>2/000</w:t>
            </w:r>
          </w:p>
        </w:tc>
        <w:tc>
          <w:tcPr>
            <w:tcW w:w="0" w:type="auto"/>
            <w:tcBorders>
              <w:top w:val="nil"/>
              <w:left w:val="nil"/>
              <w:bottom w:val="single" w:sz="4" w:space="0" w:color="auto"/>
              <w:right w:val="single" w:sz="4" w:space="0" w:color="auto"/>
            </w:tcBorders>
            <w:shd w:val="clear" w:color="auto" w:fill="auto"/>
            <w:noWrap/>
            <w:vAlign w:val="center"/>
            <w:hideMark/>
          </w:tcPr>
          <w:p w14:paraId="7C4DE8AB" w14:textId="77777777" w:rsidR="005B2F1F" w:rsidRPr="00483FD4" w:rsidRDefault="005B2F1F" w:rsidP="005B2F1F">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1364" w:type="dxa"/>
            <w:tcBorders>
              <w:top w:val="nil"/>
              <w:left w:val="nil"/>
              <w:bottom w:val="single" w:sz="4" w:space="0" w:color="auto"/>
              <w:right w:val="single" w:sz="4" w:space="0" w:color="auto"/>
            </w:tcBorders>
            <w:shd w:val="clear" w:color="auto" w:fill="auto"/>
            <w:vAlign w:val="center"/>
            <w:hideMark/>
          </w:tcPr>
          <w:p w14:paraId="53E3EE51" w14:textId="77777777" w:rsidR="005B2F1F" w:rsidRPr="00483FD4" w:rsidRDefault="005B2F1F" w:rsidP="005B2F1F">
            <w:pPr>
              <w:suppressAutoHyphens w:val="0"/>
              <w:spacing w:line="240" w:lineRule="auto"/>
              <w:jc w:val="center"/>
              <w:rPr>
                <w:kern w:val="0"/>
                <w:sz w:val="17"/>
                <w:szCs w:val="17"/>
                <w:lang w:val="es-SV" w:eastAsia="es-SV"/>
              </w:rPr>
            </w:pPr>
            <w:r w:rsidRPr="00483FD4">
              <w:rPr>
                <w:kern w:val="0"/>
                <w:sz w:val="17"/>
                <w:szCs w:val="17"/>
                <w:lang w:val="es-SV" w:eastAsia="es-SV"/>
              </w:rPr>
              <w:t>BIENES DE USO Y CONSUMO DIVERSOS</w:t>
            </w:r>
          </w:p>
        </w:tc>
        <w:tc>
          <w:tcPr>
            <w:tcW w:w="1560" w:type="dxa"/>
            <w:tcBorders>
              <w:top w:val="nil"/>
              <w:left w:val="nil"/>
              <w:bottom w:val="single" w:sz="4" w:space="0" w:color="auto"/>
              <w:right w:val="single" w:sz="4" w:space="0" w:color="auto"/>
            </w:tcBorders>
            <w:shd w:val="clear" w:color="auto" w:fill="auto"/>
            <w:vAlign w:val="center"/>
            <w:hideMark/>
          </w:tcPr>
          <w:p w14:paraId="6A3A7F8D" w14:textId="4CD25163" w:rsidR="005B2F1F" w:rsidRPr="00483FD4" w:rsidRDefault="005B2F1F" w:rsidP="005B2F1F">
            <w:pPr>
              <w:suppressAutoHyphens w:val="0"/>
              <w:spacing w:line="240" w:lineRule="auto"/>
              <w:jc w:val="center"/>
              <w:rPr>
                <w:kern w:val="0"/>
                <w:sz w:val="17"/>
                <w:szCs w:val="17"/>
                <w:lang w:val="es-SV" w:eastAsia="es-SV"/>
              </w:rPr>
            </w:pPr>
            <w:r w:rsidRPr="00483FD4">
              <w:rPr>
                <w:kern w:val="0"/>
                <w:sz w:val="17"/>
                <w:szCs w:val="17"/>
                <w:lang w:val="es-SV" w:eastAsia="es-SV"/>
              </w:rPr>
              <w:t xml:space="preserve"> $                645.00 </w:t>
            </w:r>
          </w:p>
        </w:tc>
        <w:tc>
          <w:tcPr>
            <w:tcW w:w="1411" w:type="dxa"/>
            <w:tcBorders>
              <w:top w:val="nil"/>
              <w:left w:val="nil"/>
              <w:bottom w:val="single" w:sz="4" w:space="0" w:color="auto"/>
              <w:right w:val="single" w:sz="4" w:space="0" w:color="auto"/>
            </w:tcBorders>
            <w:shd w:val="clear" w:color="auto" w:fill="auto"/>
            <w:noWrap/>
            <w:vAlign w:val="center"/>
            <w:hideMark/>
          </w:tcPr>
          <w:p w14:paraId="613C342A" w14:textId="77777777" w:rsidR="005B2F1F" w:rsidRPr="00483FD4" w:rsidRDefault="005B2F1F" w:rsidP="005B2F1F">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5B2F1F" w:rsidRPr="00483FD4" w14:paraId="07F6BDBC" w14:textId="77777777" w:rsidTr="005B2F1F">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DFD2E" w14:textId="77777777" w:rsidR="005B2F1F" w:rsidRPr="00483FD4" w:rsidRDefault="005B2F1F" w:rsidP="005B2F1F">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AUMENTA</w:t>
            </w:r>
          </w:p>
        </w:tc>
      </w:tr>
      <w:tr w:rsidR="005B2F1F" w:rsidRPr="00483FD4" w14:paraId="6884A409" w14:textId="77777777" w:rsidTr="00075EBA">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D9779E" w14:textId="77777777" w:rsidR="005B2F1F" w:rsidRPr="00483FD4" w:rsidRDefault="005B2F1F" w:rsidP="005B2F1F">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74CEA337" w14:textId="77777777" w:rsidR="005B2F1F" w:rsidRPr="00483FD4" w:rsidRDefault="005B2F1F" w:rsidP="005B2F1F">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36586560" w14:textId="77777777" w:rsidR="005B2F1F" w:rsidRPr="00483FD4" w:rsidRDefault="005B2F1F" w:rsidP="005B2F1F">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7835D908" w14:textId="77777777" w:rsidR="005B2F1F" w:rsidRPr="00483FD4" w:rsidRDefault="005B2F1F" w:rsidP="005B2F1F">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364" w:type="dxa"/>
            <w:tcBorders>
              <w:top w:val="nil"/>
              <w:left w:val="nil"/>
              <w:bottom w:val="single" w:sz="4" w:space="0" w:color="auto"/>
              <w:right w:val="single" w:sz="4" w:space="0" w:color="auto"/>
            </w:tcBorders>
            <w:shd w:val="clear" w:color="auto" w:fill="auto"/>
            <w:vAlign w:val="center"/>
            <w:hideMark/>
          </w:tcPr>
          <w:p w14:paraId="44D3FAD9" w14:textId="77777777" w:rsidR="005B2F1F" w:rsidRPr="00483FD4" w:rsidRDefault="005B2F1F" w:rsidP="005B2F1F">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560" w:type="dxa"/>
            <w:tcBorders>
              <w:top w:val="nil"/>
              <w:left w:val="nil"/>
              <w:bottom w:val="single" w:sz="4" w:space="0" w:color="auto"/>
              <w:right w:val="single" w:sz="4" w:space="0" w:color="auto"/>
            </w:tcBorders>
            <w:shd w:val="clear" w:color="auto" w:fill="auto"/>
            <w:noWrap/>
            <w:vAlign w:val="center"/>
            <w:hideMark/>
          </w:tcPr>
          <w:p w14:paraId="134B22E3" w14:textId="77777777" w:rsidR="005B2F1F" w:rsidRPr="00483FD4" w:rsidRDefault="005B2F1F" w:rsidP="005B2F1F">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1411" w:type="dxa"/>
            <w:tcBorders>
              <w:top w:val="nil"/>
              <w:left w:val="nil"/>
              <w:bottom w:val="single" w:sz="4" w:space="0" w:color="auto"/>
              <w:right w:val="single" w:sz="4" w:space="0" w:color="auto"/>
            </w:tcBorders>
            <w:shd w:val="clear" w:color="auto" w:fill="auto"/>
            <w:vAlign w:val="center"/>
            <w:hideMark/>
          </w:tcPr>
          <w:p w14:paraId="44861FF4" w14:textId="77777777" w:rsidR="005B2F1F" w:rsidRPr="00483FD4" w:rsidRDefault="005B2F1F" w:rsidP="005B2F1F">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5B2F1F" w:rsidRPr="00483FD4" w14:paraId="52E58C41" w14:textId="77777777" w:rsidTr="00075EBA">
        <w:trPr>
          <w:trHeight w:val="450"/>
        </w:trPr>
        <w:tc>
          <w:tcPr>
            <w:tcW w:w="0" w:type="auto"/>
            <w:tcBorders>
              <w:top w:val="nil"/>
              <w:left w:val="single" w:sz="4" w:space="0" w:color="auto"/>
              <w:bottom w:val="nil"/>
              <w:right w:val="single" w:sz="4" w:space="0" w:color="auto"/>
            </w:tcBorders>
            <w:shd w:val="clear" w:color="auto" w:fill="auto"/>
            <w:vAlign w:val="center"/>
            <w:hideMark/>
          </w:tcPr>
          <w:p w14:paraId="4395E9A7" w14:textId="77777777" w:rsidR="005B2F1F" w:rsidRPr="00483FD4" w:rsidRDefault="005B2F1F" w:rsidP="005B2F1F">
            <w:pPr>
              <w:suppressAutoHyphens w:val="0"/>
              <w:spacing w:line="240" w:lineRule="auto"/>
              <w:jc w:val="center"/>
              <w:rPr>
                <w:kern w:val="0"/>
                <w:sz w:val="17"/>
                <w:szCs w:val="17"/>
                <w:lang w:val="es-SV" w:eastAsia="es-SV"/>
              </w:rPr>
            </w:pPr>
            <w:r w:rsidRPr="00483FD4">
              <w:rPr>
                <w:kern w:val="0"/>
                <w:sz w:val="17"/>
                <w:szCs w:val="17"/>
                <w:lang w:val="es-SV" w:eastAsia="es-SV"/>
              </w:rPr>
              <w:t>CAMZ</w:t>
            </w:r>
          </w:p>
        </w:tc>
        <w:tc>
          <w:tcPr>
            <w:tcW w:w="0" w:type="auto"/>
            <w:tcBorders>
              <w:top w:val="nil"/>
              <w:left w:val="nil"/>
              <w:bottom w:val="nil"/>
              <w:right w:val="single" w:sz="4" w:space="0" w:color="auto"/>
            </w:tcBorders>
            <w:shd w:val="clear" w:color="auto" w:fill="auto"/>
            <w:noWrap/>
            <w:vAlign w:val="center"/>
            <w:hideMark/>
          </w:tcPr>
          <w:p w14:paraId="69317339" w14:textId="77777777" w:rsidR="005B2F1F" w:rsidRPr="00483FD4" w:rsidRDefault="005B2F1F" w:rsidP="005B2F1F">
            <w:pPr>
              <w:suppressAutoHyphens w:val="0"/>
              <w:spacing w:line="240" w:lineRule="auto"/>
              <w:jc w:val="center"/>
              <w:rPr>
                <w:kern w:val="0"/>
                <w:sz w:val="17"/>
                <w:szCs w:val="17"/>
                <w:lang w:val="es-SV" w:eastAsia="es-SV"/>
              </w:rPr>
            </w:pPr>
            <w:r w:rsidRPr="00483FD4">
              <w:rPr>
                <w:kern w:val="0"/>
                <w:sz w:val="17"/>
                <w:szCs w:val="17"/>
                <w:lang w:val="es-SV" w:eastAsia="es-SV"/>
              </w:rPr>
              <w:t>20688210110201032000(6)</w:t>
            </w:r>
          </w:p>
        </w:tc>
        <w:tc>
          <w:tcPr>
            <w:tcW w:w="0" w:type="auto"/>
            <w:tcBorders>
              <w:top w:val="nil"/>
              <w:left w:val="nil"/>
              <w:bottom w:val="nil"/>
              <w:right w:val="single" w:sz="4" w:space="0" w:color="auto"/>
            </w:tcBorders>
            <w:shd w:val="clear" w:color="auto" w:fill="auto"/>
            <w:noWrap/>
            <w:vAlign w:val="center"/>
            <w:hideMark/>
          </w:tcPr>
          <w:p w14:paraId="291E3D75" w14:textId="77777777" w:rsidR="005B2F1F" w:rsidRPr="00483FD4" w:rsidRDefault="005B2F1F" w:rsidP="005B2F1F">
            <w:pPr>
              <w:suppressAutoHyphens w:val="0"/>
              <w:spacing w:line="240" w:lineRule="auto"/>
              <w:jc w:val="center"/>
              <w:rPr>
                <w:kern w:val="0"/>
                <w:sz w:val="17"/>
                <w:szCs w:val="17"/>
                <w:lang w:val="es-SV" w:eastAsia="es-SV"/>
              </w:rPr>
            </w:pPr>
            <w:r w:rsidRPr="00483FD4">
              <w:rPr>
                <w:kern w:val="0"/>
                <w:sz w:val="17"/>
                <w:szCs w:val="17"/>
                <w:lang w:val="es-SV" w:eastAsia="es-SV"/>
              </w:rPr>
              <w:t>2/000</w:t>
            </w:r>
          </w:p>
        </w:tc>
        <w:tc>
          <w:tcPr>
            <w:tcW w:w="0" w:type="auto"/>
            <w:tcBorders>
              <w:top w:val="nil"/>
              <w:left w:val="nil"/>
              <w:bottom w:val="single" w:sz="4" w:space="0" w:color="auto"/>
              <w:right w:val="single" w:sz="4" w:space="0" w:color="auto"/>
            </w:tcBorders>
            <w:shd w:val="clear" w:color="auto" w:fill="auto"/>
            <w:noWrap/>
            <w:vAlign w:val="center"/>
            <w:hideMark/>
          </w:tcPr>
          <w:p w14:paraId="08286CA0" w14:textId="77777777" w:rsidR="005B2F1F" w:rsidRPr="00483FD4" w:rsidRDefault="005B2F1F" w:rsidP="005B2F1F">
            <w:pPr>
              <w:suppressAutoHyphens w:val="0"/>
              <w:spacing w:line="240" w:lineRule="auto"/>
              <w:jc w:val="center"/>
              <w:rPr>
                <w:kern w:val="0"/>
                <w:sz w:val="17"/>
                <w:szCs w:val="17"/>
                <w:lang w:val="es-SV" w:eastAsia="es-SV"/>
              </w:rPr>
            </w:pPr>
            <w:r w:rsidRPr="00483FD4">
              <w:rPr>
                <w:kern w:val="0"/>
                <w:sz w:val="17"/>
                <w:szCs w:val="17"/>
                <w:lang w:val="es-SV" w:eastAsia="es-SV"/>
              </w:rPr>
              <w:t>54104</w:t>
            </w:r>
          </w:p>
        </w:tc>
        <w:tc>
          <w:tcPr>
            <w:tcW w:w="1364" w:type="dxa"/>
            <w:tcBorders>
              <w:top w:val="nil"/>
              <w:left w:val="nil"/>
              <w:bottom w:val="single" w:sz="4" w:space="0" w:color="auto"/>
              <w:right w:val="single" w:sz="4" w:space="0" w:color="auto"/>
            </w:tcBorders>
            <w:shd w:val="clear" w:color="auto" w:fill="auto"/>
            <w:vAlign w:val="center"/>
            <w:hideMark/>
          </w:tcPr>
          <w:p w14:paraId="11DBF5AB" w14:textId="77777777" w:rsidR="005B2F1F" w:rsidRPr="00483FD4" w:rsidRDefault="005B2F1F" w:rsidP="005B2F1F">
            <w:pPr>
              <w:suppressAutoHyphens w:val="0"/>
              <w:spacing w:line="240" w:lineRule="auto"/>
              <w:jc w:val="center"/>
              <w:rPr>
                <w:kern w:val="0"/>
                <w:sz w:val="17"/>
                <w:szCs w:val="17"/>
                <w:lang w:val="es-SV" w:eastAsia="es-SV"/>
              </w:rPr>
            </w:pPr>
            <w:r w:rsidRPr="00483FD4">
              <w:rPr>
                <w:kern w:val="0"/>
                <w:sz w:val="17"/>
                <w:szCs w:val="17"/>
                <w:lang w:val="es-SV" w:eastAsia="es-SV"/>
              </w:rPr>
              <w:t>PRODUCTOS TEXTIL Y VESTUARIO</w:t>
            </w:r>
          </w:p>
        </w:tc>
        <w:tc>
          <w:tcPr>
            <w:tcW w:w="1560" w:type="dxa"/>
            <w:tcBorders>
              <w:top w:val="nil"/>
              <w:left w:val="nil"/>
              <w:bottom w:val="single" w:sz="4" w:space="0" w:color="auto"/>
              <w:right w:val="single" w:sz="4" w:space="0" w:color="auto"/>
            </w:tcBorders>
            <w:shd w:val="clear" w:color="auto" w:fill="auto"/>
            <w:noWrap/>
            <w:vAlign w:val="center"/>
            <w:hideMark/>
          </w:tcPr>
          <w:p w14:paraId="3E6C55CC" w14:textId="77777777" w:rsidR="005B2F1F" w:rsidRPr="00483FD4" w:rsidRDefault="005B2F1F" w:rsidP="005B2F1F">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1411" w:type="dxa"/>
            <w:tcBorders>
              <w:top w:val="nil"/>
              <w:left w:val="nil"/>
              <w:bottom w:val="single" w:sz="4" w:space="0" w:color="auto"/>
              <w:right w:val="single" w:sz="4" w:space="0" w:color="auto"/>
            </w:tcBorders>
            <w:shd w:val="clear" w:color="auto" w:fill="auto"/>
            <w:vAlign w:val="center"/>
            <w:hideMark/>
          </w:tcPr>
          <w:p w14:paraId="5D24412F" w14:textId="3944D649" w:rsidR="005B2F1F" w:rsidRPr="00483FD4" w:rsidRDefault="005B2F1F" w:rsidP="005B2F1F">
            <w:pPr>
              <w:suppressAutoHyphens w:val="0"/>
              <w:spacing w:line="240" w:lineRule="auto"/>
              <w:jc w:val="center"/>
              <w:rPr>
                <w:kern w:val="0"/>
                <w:sz w:val="17"/>
                <w:szCs w:val="17"/>
                <w:lang w:val="es-SV" w:eastAsia="es-SV"/>
              </w:rPr>
            </w:pPr>
            <w:r w:rsidRPr="00483FD4">
              <w:rPr>
                <w:kern w:val="0"/>
                <w:sz w:val="17"/>
                <w:szCs w:val="17"/>
                <w:lang w:val="es-SV" w:eastAsia="es-SV"/>
              </w:rPr>
              <w:t xml:space="preserve"> $            645.00 </w:t>
            </w:r>
          </w:p>
        </w:tc>
      </w:tr>
      <w:tr w:rsidR="005B2F1F" w:rsidRPr="00483FD4" w14:paraId="59EC9DA8" w14:textId="77777777" w:rsidTr="00075EBA">
        <w:trPr>
          <w:trHeight w:val="300"/>
        </w:trPr>
        <w:tc>
          <w:tcPr>
            <w:tcW w:w="623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26DD5" w14:textId="77777777" w:rsidR="005B2F1F" w:rsidRPr="00483FD4" w:rsidRDefault="005B2F1F" w:rsidP="005B2F1F">
            <w:pPr>
              <w:suppressAutoHyphens w:val="0"/>
              <w:spacing w:line="240" w:lineRule="auto"/>
              <w:jc w:val="center"/>
              <w:rPr>
                <w:b/>
                <w:bCs/>
                <w:kern w:val="0"/>
                <w:sz w:val="17"/>
                <w:szCs w:val="17"/>
                <w:lang w:val="es-SV" w:eastAsia="es-SV"/>
              </w:rPr>
            </w:pPr>
            <w:r w:rsidRPr="00483FD4">
              <w:rPr>
                <w:b/>
                <w:bCs/>
                <w:kern w:val="0"/>
                <w:sz w:val="17"/>
                <w:szCs w:val="17"/>
                <w:lang w:val="es-SV" w:eastAsia="es-SV"/>
              </w:rPr>
              <w:t>TOTALES</w:t>
            </w:r>
          </w:p>
        </w:tc>
        <w:tc>
          <w:tcPr>
            <w:tcW w:w="1560" w:type="dxa"/>
            <w:tcBorders>
              <w:top w:val="nil"/>
              <w:left w:val="nil"/>
              <w:bottom w:val="single" w:sz="4" w:space="0" w:color="auto"/>
              <w:right w:val="single" w:sz="4" w:space="0" w:color="auto"/>
            </w:tcBorders>
            <w:shd w:val="clear" w:color="auto" w:fill="auto"/>
            <w:noWrap/>
            <w:vAlign w:val="center"/>
            <w:hideMark/>
          </w:tcPr>
          <w:p w14:paraId="4E7C6483" w14:textId="57AAB482" w:rsidR="005B2F1F" w:rsidRPr="00483FD4" w:rsidRDefault="005B2F1F" w:rsidP="005B2F1F">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              645.00 </w:t>
            </w:r>
          </w:p>
        </w:tc>
        <w:tc>
          <w:tcPr>
            <w:tcW w:w="1411" w:type="dxa"/>
            <w:tcBorders>
              <w:top w:val="nil"/>
              <w:left w:val="nil"/>
              <w:bottom w:val="single" w:sz="4" w:space="0" w:color="auto"/>
              <w:right w:val="single" w:sz="4" w:space="0" w:color="auto"/>
            </w:tcBorders>
            <w:shd w:val="clear" w:color="auto" w:fill="auto"/>
            <w:noWrap/>
            <w:vAlign w:val="center"/>
            <w:hideMark/>
          </w:tcPr>
          <w:p w14:paraId="1528D128" w14:textId="181F2F3F" w:rsidR="005B2F1F" w:rsidRPr="00483FD4" w:rsidRDefault="005B2F1F" w:rsidP="005B2F1F">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        645.00 </w:t>
            </w:r>
          </w:p>
        </w:tc>
      </w:tr>
    </w:tbl>
    <w:p w14:paraId="428C6B89" w14:textId="74526787" w:rsidR="009C2EE3" w:rsidRPr="00483FD4" w:rsidRDefault="009C2EE3" w:rsidP="009C2EE3">
      <w:pPr>
        <w:spacing w:line="360" w:lineRule="auto"/>
        <w:jc w:val="both"/>
        <w:rPr>
          <w:lang w:eastAsia="es-SV"/>
        </w:rPr>
      </w:pPr>
      <w:r w:rsidRPr="00483FD4">
        <w:rPr>
          <w:kern w:val="2"/>
        </w:rPr>
        <w:t>Pase a conocimiento de las Unidades de Presupuesto y Contabilidad, de esta Administración</w:t>
      </w:r>
      <w:r w:rsidRPr="00483FD4">
        <w:t xml:space="preserve">. </w:t>
      </w:r>
      <w:r w:rsidR="00455E6E" w:rsidRPr="00483FD4">
        <w:rPr>
          <w:lang w:eastAsia="es-SV"/>
        </w:rPr>
        <w:t>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w:t>
      </w:r>
      <w:r w:rsidR="001A5CBC" w:rsidRPr="00483FD4">
        <w:t xml:space="preserve"> </w:t>
      </w:r>
      <w:r w:rsidRPr="00483FD4">
        <w:t>COMUNÍQUESE.</w:t>
      </w:r>
      <w:bookmarkStart w:id="4" w:name="_Hlk46403216"/>
      <w:bookmarkEnd w:id="3"/>
      <w:r w:rsidR="00CD2F8F" w:rsidRPr="00483FD4">
        <w:t xml:space="preserve"> </w:t>
      </w:r>
      <w:r w:rsidRPr="00483FD4">
        <w:rPr>
          <w:rFonts w:eastAsia="Calibri"/>
          <w:b/>
          <w:u w:val="single"/>
        </w:rPr>
        <w:t xml:space="preserve">ACUERDO NÚMERO </w:t>
      </w:r>
      <w:r w:rsidR="00214047" w:rsidRPr="00483FD4">
        <w:rPr>
          <w:rFonts w:eastAsia="Calibri"/>
          <w:b/>
          <w:u w:val="single"/>
        </w:rPr>
        <w:t>VEINTISIETE</w:t>
      </w:r>
      <w:r w:rsidRPr="00483FD4">
        <w:rPr>
          <w:rFonts w:eastAsia="Calibri"/>
          <w:b/>
          <w:u w:val="single"/>
        </w:rPr>
        <w:t>-</w:t>
      </w:r>
      <w:r w:rsidR="005F108E" w:rsidRPr="00483FD4">
        <w:rPr>
          <w:rFonts w:eastAsia="Calibri"/>
        </w:rPr>
        <w:t>.- En relación</w:t>
      </w:r>
      <w:r w:rsidRPr="00483FD4">
        <w:rPr>
          <w:rFonts w:eastAsia="Calibri"/>
        </w:rPr>
        <w:t xml:space="preserve"> a la solicitud de reprogramación al presupuesto de</w:t>
      </w:r>
      <w:r w:rsidR="00A42BE2" w:rsidRPr="00483FD4">
        <w:rPr>
          <w:rFonts w:eastAsia="Calibri"/>
        </w:rPr>
        <w:t>l Proyecto</w:t>
      </w:r>
      <w:r w:rsidRPr="00483FD4">
        <w:rPr>
          <w:kern w:val="0"/>
          <w:lang w:val="es-SV" w:eastAsia="es-SV"/>
        </w:rPr>
        <w:t>:</w:t>
      </w:r>
      <w:r w:rsidR="00214047" w:rsidRPr="00483FD4">
        <w:rPr>
          <w:kern w:val="0"/>
          <w:lang w:val="es-SV" w:eastAsia="es-SV"/>
        </w:rPr>
        <w:t xml:space="preserve"> </w:t>
      </w:r>
      <w:r w:rsidRPr="00483FD4">
        <w:rPr>
          <w:b/>
          <w:bCs/>
          <w:kern w:val="0"/>
          <w:lang w:val="es-SV" w:eastAsia="es-SV"/>
        </w:rPr>
        <w:t>«</w:t>
      </w:r>
      <w:r w:rsidR="00A42BE2" w:rsidRPr="00483FD4">
        <w:rPr>
          <w:b/>
          <w:bCs/>
          <w:kern w:val="0"/>
          <w:lang w:val="es-SV" w:eastAsia="es-SV"/>
        </w:rPr>
        <w:t>Z-8E-FG-INFRAESTRUCTURA</w:t>
      </w:r>
      <w:r w:rsidR="00214047" w:rsidRPr="00483FD4">
        <w:rPr>
          <w:b/>
          <w:bCs/>
          <w:kern w:val="0"/>
          <w:lang w:val="es-SV" w:eastAsia="es-SV"/>
        </w:rPr>
        <w:t xml:space="preserve"> </w:t>
      </w:r>
      <w:r w:rsidR="00A42BE2" w:rsidRPr="00483FD4">
        <w:rPr>
          <w:b/>
          <w:bCs/>
          <w:kern w:val="0"/>
          <w:lang w:val="es-SV" w:eastAsia="es-SV"/>
        </w:rPr>
        <w:t>SOCIAL-2018/REMODELACION DE ESTADIO ANTONIO TOLEDO</w:t>
      </w:r>
      <w:r w:rsidRPr="00483FD4">
        <w:rPr>
          <w:rFonts w:eastAsia="Calibri"/>
          <w:b/>
          <w:bCs/>
        </w:rPr>
        <w:t>»,</w:t>
      </w:r>
      <w:r w:rsidRPr="00483FD4">
        <w:rPr>
          <w:rFonts w:eastAsia="Calibri"/>
        </w:rPr>
        <w:t xml:space="preserve"> este Concejo Municipal, en uso de sus facultades, por </w:t>
      </w:r>
      <w:r w:rsidR="00653C39" w:rsidRPr="00483FD4">
        <w:rPr>
          <w:rFonts w:eastAsia="Calibri"/>
        </w:rPr>
        <w:t>mayoría</w:t>
      </w:r>
      <w:r w:rsidRPr="00483FD4">
        <w:rPr>
          <w:rFonts w:eastAsia="Calibri"/>
        </w:rPr>
        <w:t xml:space="preserve">, </w:t>
      </w:r>
      <w:r w:rsidRPr="00483FD4">
        <w:rPr>
          <w:rFonts w:eastAsia="Calibri"/>
          <w:b/>
          <w:bCs/>
        </w:rPr>
        <w:t>ACUERDA:</w:t>
      </w:r>
      <w:r w:rsidRPr="00483FD4">
        <w:rPr>
          <w:rFonts w:eastAsia="Calibri"/>
        </w:rPr>
        <w:t xml:space="preserve"> </w:t>
      </w:r>
      <w:r w:rsidRPr="00483FD4">
        <w:rPr>
          <w:rFonts w:eastAsia="Calibri"/>
          <w:lang w:eastAsia="es-SV"/>
        </w:rPr>
        <w:t>Autorizar</w:t>
      </w:r>
      <w:r w:rsidRPr="00483FD4">
        <w:rPr>
          <w:rFonts w:eastAsia="Calibri"/>
          <w:sz w:val="28"/>
          <w:szCs w:val="28"/>
          <w:lang w:eastAsia="es-SV"/>
        </w:rPr>
        <w:t xml:space="preserve"> </w:t>
      </w:r>
      <w:r w:rsidRPr="00483FD4">
        <w:rPr>
          <w:rFonts w:eastAsia="Calibri"/>
          <w:lang w:eastAsia="es-SV"/>
        </w:rPr>
        <w:t xml:space="preserve">la Reprogramación al presupuesto </w:t>
      </w:r>
      <w:r w:rsidR="00A42BE2" w:rsidRPr="00483FD4">
        <w:rPr>
          <w:rFonts w:eastAsia="Calibri"/>
        </w:rPr>
        <w:t>del Proyecto</w:t>
      </w:r>
      <w:r w:rsidR="00A42BE2" w:rsidRPr="00483FD4">
        <w:rPr>
          <w:kern w:val="0"/>
          <w:lang w:val="es-SV" w:eastAsia="es-SV"/>
        </w:rPr>
        <w:t xml:space="preserve">: </w:t>
      </w:r>
      <w:r w:rsidR="00A42BE2" w:rsidRPr="00483FD4">
        <w:rPr>
          <w:b/>
          <w:bCs/>
          <w:kern w:val="0"/>
          <w:lang w:val="es-SV" w:eastAsia="es-SV"/>
        </w:rPr>
        <w:t>«Z-8E-FG-INFRAESTRUCTURA SOCIAL-2018/REMODELACION DE ESTADIO ANTONIO TOLEDO</w:t>
      </w:r>
      <w:r w:rsidR="00A42BE2" w:rsidRPr="00483FD4">
        <w:rPr>
          <w:rFonts w:eastAsia="Calibri"/>
          <w:b/>
          <w:bCs/>
        </w:rPr>
        <w:t>»</w:t>
      </w:r>
      <w:r w:rsidRPr="00483FD4">
        <w:rPr>
          <w:rFonts w:eastAsia="Calibri"/>
          <w:b/>
          <w:bCs/>
        </w:rPr>
        <w:t>,</w:t>
      </w:r>
      <w:r w:rsidRPr="00483FD4">
        <w:rPr>
          <w:rFonts w:eastAsia="Calibri"/>
        </w:rPr>
        <w:t xml:space="preserve"> </w:t>
      </w:r>
      <w:r w:rsidRPr="00483FD4">
        <w:rPr>
          <w:rFonts w:eastAsia="Calibri"/>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1701"/>
        <w:gridCol w:w="1950"/>
        <w:gridCol w:w="609"/>
        <w:gridCol w:w="904"/>
        <w:gridCol w:w="1677"/>
        <w:gridCol w:w="1212"/>
        <w:gridCol w:w="1150"/>
      </w:tblGrid>
      <w:tr w:rsidR="00A42BE2" w:rsidRPr="00483FD4" w14:paraId="7BB4371B" w14:textId="77777777" w:rsidTr="00A42BE2">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E4B86" w14:textId="77777777" w:rsidR="00A42BE2" w:rsidRPr="00483FD4" w:rsidRDefault="00A42BE2" w:rsidP="00A42BE2">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AFECTA</w:t>
            </w:r>
          </w:p>
        </w:tc>
      </w:tr>
      <w:tr w:rsidR="00A42BE2" w:rsidRPr="00483FD4" w14:paraId="56E953B4" w14:textId="77777777" w:rsidTr="00A42BE2">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B3086F" w14:textId="77777777" w:rsidR="00A42BE2" w:rsidRPr="00483FD4" w:rsidRDefault="00A42BE2" w:rsidP="00A42BE2">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2E576D75" w14:textId="77777777" w:rsidR="00A42BE2" w:rsidRPr="00483FD4" w:rsidRDefault="00A42BE2" w:rsidP="00A42BE2">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6B0EE0E4" w14:textId="77777777" w:rsidR="00A42BE2" w:rsidRPr="00483FD4" w:rsidRDefault="00A42BE2" w:rsidP="00A42BE2">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34D67E4B" w14:textId="77777777" w:rsidR="00A42BE2" w:rsidRPr="00483FD4" w:rsidRDefault="00A42BE2" w:rsidP="00A42BE2">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0" w:type="auto"/>
            <w:tcBorders>
              <w:top w:val="nil"/>
              <w:left w:val="nil"/>
              <w:bottom w:val="single" w:sz="4" w:space="0" w:color="auto"/>
              <w:right w:val="single" w:sz="4" w:space="0" w:color="auto"/>
            </w:tcBorders>
            <w:shd w:val="clear" w:color="auto" w:fill="auto"/>
            <w:vAlign w:val="center"/>
            <w:hideMark/>
          </w:tcPr>
          <w:p w14:paraId="23B7D9A4" w14:textId="77777777" w:rsidR="00A42BE2" w:rsidRPr="00483FD4" w:rsidRDefault="00A42BE2" w:rsidP="00A42BE2">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301" w:type="dxa"/>
            <w:tcBorders>
              <w:top w:val="nil"/>
              <w:left w:val="nil"/>
              <w:bottom w:val="single" w:sz="4" w:space="0" w:color="auto"/>
              <w:right w:val="single" w:sz="4" w:space="0" w:color="auto"/>
            </w:tcBorders>
            <w:shd w:val="clear" w:color="auto" w:fill="auto"/>
            <w:vAlign w:val="center"/>
            <w:hideMark/>
          </w:tcPr>
          <w:p w14:paraId="5F252C9D" w14:textId="70388EC4" w:rsidR="00A42BE2" w:rsidRPr="00483FD4" w:rsidRDefault="00A42BE2" w:rsidP="00A42BE2">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1270" w:type="dxa"/>
            <w:tcBorders>
              <w:top w:val="nil"/>
              <w:left w:val="nil"/>
              <w:bottom w:val="single" w:sz="4" w:space="0" w:color="auto"/>
              <w:right w:val="single" w:sz="4" w:space="0" w:color="auto"/>
            </w:tcBorders>
            <w:shd w:val="clear" w:color="auto" w:fill="auto"/>
            <w:noWrap/>
            <w:vAlign w:val="center"/>
            <w:hideMark/>
          </w:tcPr>
          <w:p w14:paraId="302D5A2E" w14:textId="77777777" w:rsidR="00A42BE2" w:rsidRPr="00483FD4" w:rsidRDefault="00A42BE2" w:rsidP="00A42BE2">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A42BE2" w:rsidRPr="00483FD4" w14:paraId="1E20ECF0" w14:textId="77777777" w:rsidTr="00A42BE2">
        <w:trPr>
          <w:trHeight w:val="1314"/>
        </w:trPr>
        <w:tc>
          <w:tcPr>
            <w:tcW w:w="0" w:type="auto"/>
            <w:tcBorders>
              <w:top w:val="nil"/>
              <w:left w:val="single" w:sz="4" w:space="0" w:color="auto"/>
              <w:bottom w:val="nil"/>
              <w:right w:val="single" w:sz="4" w:space="0" w:color="auto"/>
            </w:tcBorders>
            <w:shd w:val="clear" w:color="auto" w:fill="auto"/>
            <w:vAlign w:val="center"/>
            <w:hideMark/>
          </w:tcPr>
          <w:p w14:paraId="503CF4AF" w14:textId="77777777" w:rsidR="00A42BE2" w:rsidRPr="00483FD4" w:rsidRDefault="00A42BE2" w:rsidP="00A42BE2">
            <w:pPr>
              <w:suppressAutoHyphens w:val="0"/>
              <w:spacing w:line="240" w:lineRule="auto"/>
              <w:jc w:val="center"/>
              <w:rPr>
                <w:kern w:val="0"/>
                <w:sz w:val="17"/>
                <w:szCs w:val="17"/>
                <w:lang w:val="es-SV" w:eastAsia="es-SV"/>
              </w:rPr>
            </w:pPr>
            <w:r w:rsidRPr="00483FD4">
              <w:rPr>
                <w:kern w:val="0"/>
                <w:sz w:val="17"/>
                <w:szCs w:val="17"/>
                <w:lang w:val="es-SV" w:eastAsia="es-SV"/>
              </w:rPr>
              <w:t>Z-8E-FG-INFRAESTRUCTURA SOCIAL-2018/REMODELACION DE ESTADIO ANTONIO TOLEDO</w:t>
            </w:r>
          </w:p>
        </w:tc>
        <w:tc>
          <w:tcPr>
            <w:tcW w:w="0" w:type="auto"/>
            <w:tcBorders>
              <w:top w:val="nil"/>
              <w:left w:val="nil"/>
              <w:bottom w:val="nil"/>
              <w:right w:val="single" w:sz="4" w:space="0" w:color="auto"/>
            </w:tcBorders>
            <w:shd w:val="clear" w:color="auto" w:fill="auto"/>
            <w:noWrap/>
            <w:vAlign w:val="center"/>
            <w:hideMark/>
          </w:tcPr>
          <w:p w14:paraId="4D83C4AD" w14:textId="77777777" w:rsidR="00A42BE2" w:rsidRPr="00483FD4" w:rsidRDefault="00A42BE2" w:rsidP="00A42BE2">
            <w:pPr>
              <w:suppressAutoHyphens w:val="0"/>
              <w:spacing w:line="240" w:lineRule="auto"/>
              <w:jc w:val="center"/>
              <w:rPr>
                <w:kern w:val="0"/>
                <w:sz w:val="17"/>
                <w:szCs w:val="17"/>
                <w:lang w:val="es-SV" w:eastAsia="es-SV"/>
              </w:rPr>
            </w:pPr>
            <w:r w:rsidRPr="00483FD4">
              <w:rPr>
                <w:kern w:val="0"/>
                <w:sz w:val="17"/>
                <w:szCs w:val="17"/>
                <w:lang w:val="es-SV" w:eastAsia="es-SV"/>
              </w:rPr>
              <w:t>20688210131101011112 (33)</w:t>
            </w:r>
          </w:p>
        </w:tc>
        <w:tc>
          <w:tcPr>
            <w:tcW w:w="0" w:type="auto"/>
            <w:tcBorders>
              <w:top w:val="nil"/>
              <w:left w:val="nil"/>
              <w:bottom w:val="nil"/>
              <w:right w:val="single" w:sz="4" w:space="0" w:color="auto"/>
            </w:tcBorders>
            <w:shd w:val="clear" w:color="auto" w:fill="auto"/>
            <w:noWrap/>
            <w:vAlign w:val="center"/>
            <w:hideMark/>
          </w:tcPr>
          <w:p w14:paraId="531CF84A" w14:textId="77777777" w:rsidR="00A42BE2" w:rsidRPr="00483FD4" w:rsidRDefault="00A42BE2" w:rsidP="00A42BE2">
            <w:pPr>
              <w:suppressAutoHyphens w:val="0"/>
              <w:spacing w:line="240" w:lineRule="auto"/>
              <w:jc w:val="center"/>
              <w:rPr>
                <w:kern w:val="0"/>
                <w:sz w:val="17"/>
                <w:szCs w:val="17"/>
                <w:lang w:val="es-SV" w:eastAsia="es-SV"/>
              </w:rPr>
            </w:pPr>
            <w:r w:rsidRPr="00483FD4">
              <w:rPr>
                <w:kern w:val="0"/>
                <w:sz w:val="17"/>
                <w:szCs w:val="17"/>
                <w:lang w:val="es-SV" w:eastAsia="es-SV"/>
              </w:rPr>
              <w:t>1/112</w:t>
            </w:r>
          </w:p>
        </w:tc>
        <w:tc>
          <w:tcPr>
            <w:tcW w:w="0" w:type="auto"/>
            <w:tcBorders>
              <w:top w:val="nil"/>
              <w:left w:val="nil"/>
              <w:bottom w:val="single" w:sz="4" w:space="0" w:color="auto"/>
              <w:right w:val="single" w:sz="4" w:space="0" w:color="auto"/>
            </w:tcBorders>
            <w:shd w:val="clear" w:color="auto" w:fill="auto"/>
            <w:noWrap/>
            <w:vAlign w:val="center"/>
            <w:hideMark/>
          </w:tcPr>
          <w:p w14:paraId="196E07C0" w14:textId="77777777" w:rsidR="00A42BE2" w:rsidRPr="00483FD4" w:rsidRDefault="00A42BE2" w:rsidP="00A42BE2">
            <w:pPr>
              <w:suppressAutoHyphens w:val="0"/>
              <w:spacing w:line="240" w:lineRule="auto"/>
              <w:jc w:val="center"/>
              <w:rPr>
                <w:kern w:val="0"/>
                <w:sz w:val="17"/>
                <w:szCs w:val="17"/>
                <w:lang w:val="es-SV" w:eastAsia="es-SV"/>
              </w:rPr>
            </w:pPr>
            <w:r w:rsidRPr="00483FD4">
              <w:rPr>
                <w:kern w:val="0"/>
                <w:sz w:val="17"/>
                <w:szCs w:val="17"/>
                <w:lang w:val="es-SV" w:eastAsia="es-SV"/>
              </w:rPr>
              <w:t>61603</w:t>
            </w:r>
          </w:p>
        </w:tc>
        <w:tc>
          <w:tcPr>
            <w:tcW w:w="0" w:type="auto"/>
            <w:tcBorders>
              <w:top w:val="nil"/>
              <w:left w:val="nil"/>
              <w:bottom w:val="single" w:sz="4" w:space="0" w:color="auto"/>
              <w:right w:val="single" w:sz="4" w:space="0" w:color="auto"/>
            </w:tcBorders>
            <w:shd w:val="clear" w:color="auto" w:fill="auto"/>
            <w:vAlign w:val="center"/>
            <w:hideMark/>
          </w:tcPr>
          <w:p w14:paraId="2D2C1490" w14:textId="77777777" w:rsidR="00A42BE2" w:rsidRPr="00483FD4" w:rsidRDefault="00A42BE2" w:rsidP="00A42BE2">
            <w:pPr>
              <w:suppressAutoHyphens w:val="0"/>
              <w:spacing w:line="240" w:lineRule="auto"/>
              <w:jc w:val="center"/>
              <w:rPr>
                <w:kern w:val="0"/>
                <w:sz w:val="17"/>
                <w:szCs w:val="17"/>
                <w:lang w:val="es-SV" w:eastAsia="es-SV"/>
              </w:rPr>
            </w:pPr>
            <w:r w:rsidRPr="00483FD4">
              <w:rPr>
                <w:kern w:val="0"/>
                <w:sz w:val="17"/>
                <w:szCs w:val="17"/>
                <w:lang w:val="es-SV" w:eastAsia="es-SV"/>
              </w:rPr>
              <w:t>EDUCACIÓN Y RECREACION</w:t>
            </w:r>
          </w:p>
        </w:tc>
        <w:tc>
          <w:tcPr>
            <w:tcW w:w="1301" w:type="dxa"/>
            <w:tcBorders>
              <w:top w:val="nil"/>
              <w:left w:val="nil"/>
              <w:bottom w:val="single" w:sz="4" w:space="0" w:color="auto"/>
              <w:right w:val="single" w:sz="4" w:space="0" w:color="auto"/>
            </w:tcBorders>
            <w:shd w:val="clear" w:color="auto" w:fill="auto"/>
            <w:noWrap/>
            <w:vAlign w:val="center"/>
            <w:hideMark/>
          </w:tcPr>
          <w:p w14:paraId="0F1D9A8D" w14:textId="318F32A7" w:rsidR="00A42BE2" w:rsidRPr="00483FD4" w:rsidRDefault="00A42BE2" w:rsidP="00A42BE2">
            <w:pPr>
              <w:suppressAutoHyphens w:val="0"/>
              <w:spacing w:line="240" w:lineRule="auto"/>
              <w:jc w:val="center"/>
              <w:rPr>
                <w:kern w:val="0"/>
                <w:sz w:val="17"/>
                <w:szCs w:val="17"/>
                <w:lang w:val="es-SV" w:eastAsia="es-SV"/>
              </w:rPr>
            </w:pPr>
            <w:r w:rsidRPr="00483FD4">
              <w:rPr>
                <w:kern w:val="0"/>
                <w:sz w:val="17"/>
                <w:szCs w:val="17"/>
                <w:lang w:val="es-SV" w:eastAsia="es-SV"/>
              </w:rPr>
              <w:t xml:space="preserve"> $   354,079.29 </w:t>
            </w:r>
          </w:p>
        </w:tc>
        <w:tc>
          <w:tcPr>
            <w:tcW w:w="1270" w:type="dxa"/>
            <w:tcBorders>
              <w:top w:val="nil"/>
              <w:left w:val="nil"/>
              <w:bottom w:val="single" w:sz="4" w:space="0" w:color="auto"/>
              <w:right w:val="single" w:sz="4" w:space="0" w:color="auto"/>
            </w:tcBorders>
            <w:shd w:val="clear" w:color="auto" w:fill="auto"/>
            <w:noWrap/>
            <w:vAlign w:val="center"/>
            <w:hideMark/>
          </w:tcPr>
          <w:p w14:paraId="7DBEDC93" w14:textId="77777777" w:rsidR="00A42BE2" w:rsidRPr="00483FD4" w:rsidRDefault="00A42BE2" w:rsidP="00A42BE2">
            <w:pPr>
              <w:suppressAutoHyphens w:val="0"/>
              <w:spacing w:line="240" w:lineRule="auto"/>
              <w:jc w:val="center"/>
              <w:rPr>
                <w:kern w:val="0"/>
                <w:sz w:val="17"/>
                <w:szCs w:val="17"/>
                <w:lang w:val="es-SV" w:eastAsia="es-SV"/>
              </w:rPr>
            </w:pPr>
            <w:r w:rsidRPr="00483FD4">
              <w:rPr>
                <w:kern w:val="0"/>
                <w:sz w:val="17"/>
                <w:szCs w:val="17"/>
                <w:lang w:val="es-SV" w:eastAsia="es-SV"/>
              </w:rPr>
              <w:t> </w:t>
            </w:r>
          </w:p>
        </w:tc>
      </w:tr>
      <w:tr w:rsidR="00A42BE2" w:rsidRPr="00483FD4" w14:paraId="42BD300C" w14:textId="77777777" w:rsidTr="00A42BE2">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E7EA3" w14:textId="77777777" w:rsidR="00A42BE2" w:rsidRPr="00483FD4" w:rsidRDefault="00A42BE2" w:rsidP="00A42BE2">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AUMENTA</w:t>
            </w:r>
          </w:p>
        </w:tc>
      </w:tr>
      <w:tr w:rsidR="00A42BE2" w:rsidRPr="00483FD4" w14:paraId="44D5B4D8" w14:textId="77777777" w:rsidTr="00A42BE2">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E90783" w14:textId="77777777" w:rsidR="00A42BE2" w:rsidRPr="00483FD4" w:rsidRDefault="00A42BE2" w:rsidP="00A42BE2">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7CD20D8B" w14:textId="77777777" w:rsidR="00A42BE2" w:rsidRPr="00483FD4" w:rsidRDefault="00A42BE2" w:rsidP="00A42BE2">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215E8F80" w14:textId="77777777" w:rsidR="00A42BE2" w:rsidRPr="00483FD4" w:rsidRDefault="00A42BE2" w:rsidP="00A42BE2">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43B3DAAC" w14:textId="77777777" w:rsidR="00A42BE2" w:rsidRPr="00483FD4" w:rsidRDefault="00A42BE2" w:rsidP="00A42BE2">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0" w:type="auto"/>
            <w:tcBorders>
              <w:top w:val="nil"/>
              <w:left w:val="nil"/>
              <w:bottom w:val="single" w:sz="4" w:space="0" w:color="auto"/>
              <w:right w:val="single" w:sz="4" w:space="0" w:color="auto"/>
            </w:tcBorders>
            <w:shd w:val="clear" w:color="auto" w:fill="auto"/>
            <w:vAlign w:val="center"/>
            <w:hideMark/>
          </w:tcPr>
          <w:p w14:paraId="65D8C2A9" w14:textId="77777777" w:rsidR="00A42BE2" w:rsidRPr="00483FD4" w:rsidRDefault="00A42BE2" w:rsidP="00A42BE2">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301" w:type="dxa"/>
            <w:tcBorders>
              <w:top w:val="nil"/>
              <w:left w:val="nil"/>
              <w:bottom w:val="single" w:sz="4" w:space="0" w:color="auto"/>
              <w:right w:val="single" w:sz="4" w:space="0" w:color="auto"/>
            </w:tcBorders>
            <w:shd w:val="clear" w:color="auto" w:fill="auto"/>
            <w:noWrap/>
            <w:vAlign w:val="center"/>
            <w:hideMark/>
          </w:tcPr>
          <w:p w14:paraId="47B0C6DA" w14:textId="77777777" w:rsidR="00A42BE2" w:rsidRPr="00483FD4" w:rsidRDefault="00A42BE2" w:rsidP="00A42BE2">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1270" w:type="dxa"/>
            <w:tcBorders>
              <w:top w:val="nil"/>
              <w:left w:val="nil"/>
              <w:bottom w:val="single" w:sz="4" w:space="0" w:color="auto"/>
              <w:right w:val="single" w:sz="4" w:space="0" w:color="auto"/>
            </w:tcBorders>
            <w:shd w:val="clear" w:color="auto" w:fill="auto"/>
            <w:vAlign w:val="center"/>
            <w:hideMark/>
          </w:tcPr>
          <w:p w14:paraId="63C983E4" w14:textId="77777777" w:rsidR="00A42BE2" w:rsidRPr="00483FD4" w:rsidRDefault="00A42BE2" w:rsidP="00A42BE2">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A42BE2" w:rsidRPr="00483FD4" w14:paraId="411A8F0A" w14:textId="77777777" w:rsidTr="00A42BE2">
        <w:trPr>
          <w:trHeight w:val="45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55879557" w14:textId="77777777" w:rsidR="00A42BE2" w:rsidRPr="00483FD4" w:rsidRDefault="00A42BE2" w:rsidP="00A42BE2">
            <w:pPr>
              <w:suppressAutoHyphens w:val="0"/>
              <w:spacing w:line="240" w:lineRule="auto"/>
              <w:jc w:val="center"/>
              <w:rPr>
                <w:kern w:val="0"/>
                <w:sz w:val="17"/>
                <w:szCs w:val="17"/>
                <w:lang w:val="es-SV" w:eastAsia="es-SV"/>
              </w:rPr>
            </w:pPr>
            <w:r w:rsidRPr="00483FD4">
              <w:rPr>
                <w:kern w:val="0"/>
                <w:sz w:val="17"/>
                <w:szCs w:val="17"/>
                <w:lang w:val="es-SV" w:eastAsia="es-SV"/>
              </w:rPr>
              <w:t>Z-8E-FG-INFRAESTRUCTURA SOCIAL-2018/REMODELACION DE ESTADIO ANTONIO TOLEDO</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4D790066" w14:textId="77777777" w:rsidR="00A42BE2" w:rsidRPr="00483FD4" w:rsidRDefault="00A42BE2" w:rsidP="00A42BE2">
            <w:pPr>
              <w:suppressAutoHyphens w:val="0"/>
              <w:spacing w:line="240" w:lineRule="auto"/>
              <w:jc w:val="center"/>
              <w:rPr>
                <w:kern w:val="0"/>
                <w:sz w:val="17"/>
                <w:szCs w:val="17"/>
                <w:lang w:val="es-SV" w:eastAsia="es-SV"/>
              </w:rPr>
            </w:pPr>
            <w:r w:rsidRPr="00483FD4">
              <w:rPr>
                <w:kern w:val="0"/>
                <w:sz w:val="17"/>
                <w:szCs w:val="17"/>
                <w:lang w:val="es-SV" w:eastAsia="es-SV"/>
              </w:rPr>
              <w:t>20688210131101011112 (33)</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36112212" w14:textId="77777777" w:rsidR="00A42BE2" w:rsidRPr="00483FD4" w:rsidRDefault="00A42BE2" w:rsidP="00A42BE2">
            <w:pPr>
              <w:suppressAutoHyphens w:val="0"/>
              <w:spacing w:line="240" w:lineRule="auto"/>
              <w:jc w:val="center"/>
              <w:rPr>
                <w:kern w:val="0"/>
                <w:sz w:val="17"/>
                <w:szCs w:val="17"/>
                <w:lang w:val="es-SV" w:eastAsia="es-SV"/>
              </w:rPr>
            </w:pPr>
            <w:r w:rsidRPr="00483FD4">
              <w:rPr>
                <w:kern w:val="0"/>
                <w:sz w:val="17"/>
                <w:szCs w:val="17"/>
                <w:lang w:val="es-SV" w:eastAsia="es-SV"/>
              </w:rPr>
              <w:t>1/112</w:t>
            </w:r>
          </w:p>
        </w:tc>
        <w:tc>
          <w:tcPr>
            <w:tcW w:w="0" w:type="auto"/>
            <w:tcBorders>
              <w:top w:val="nil"/>
              <w:left w:val="nil"/>
              <w:bottom w:val="single" w:sz="4" w:space="0" w:color="auto"/>
              <w:right w:val="single" w:sz="4" w:space="0" w:color="auto"/>
            </w:tcBorders>
            <w:shd w:val="clear" w:color="auto" w:fill="auto"/>
            <w:vAlign w:val="center"/>
            <w:hideMark/>
          </w:tcPr>
          <w:p w14:paraId="4A54DE49" w14:textId="77777777" w:rsidR="00A42BE2" w:rsidRPr="00483FD4" w:rsidRDefault="00A42BE2" w:rsidP="00A42BE2">
            <w:pPr>
              <w:suppressAutoHyphens w:val="0"/>
              <w:spacing w:line="240" w:lineRule="auto"/>
              <w:jc w:val="center"/>
              <w:rPr>
                <w:kern w:val="0"/>
                <w:sz w:val="17"/>
                <w:szCs w:val="17"/>
                <w:lang w:val="es-SV" w:eastAsia="es-SV"/>
              </w:rPr>
            </w:pPr>
            <w:r w:rsidRPr="00483FD4">
              <w:rPr>
                <w:kern w:val="0"/>
                <w:sz w:val="17"/>
                <w:szCs w:val="17"/>
                <w:lang w:val="es-SV" w:eastAsia="es-SV"/>
              </w:rPr>
              <w:t>61603</w:t>
            </w:r>
          </w:p>
        </w:tc>
        <w:tc>
          <w:tcPr>
            <w:tcW w:w="0" w:type="auto"/>
            <w:tcBorders>
              <w:top w:val="nil"/>
              <w:left w:val="nil"/>
              <w:bottom w:val="single" w:sz="4" w:space="0" w:color="auto"/>
              <w:right w:val="single" w:sz="4" w:space="0" w:color="auto"/>
            </w:tcBorders>
            <w:shd w:val="clear" w:color="auto" w:fill="auto"/>
            <w:vAlign w:val="center"/>
            <w:hideMark/>
          </w:tcPr>
          <w:p w14:paraId="34E076E1" w14:textId="77777777" w:rsidR="00A42BE2" w:rsidRPr="00483FD4" w:rsidRDefault="00A42BE2" w:rsidP="00A42BE2">
            <w:pPr>
              <w:suppressAutoHyphens w:val="0"/>
              <w:spacing w:line="240" w:lineRule="auto"/>
              <w:jc w:val="center"/>
              <w:rPr>
                <w:kern w:val="0"/>
                <w:sz w:val="17"/>
                <w:szCs w:val="17"/>
                <w:lang w:val="es-SV" w:eastAsia="es-SV"/>
              </w:rPr>
            </w:pPr>
            <w:r w:rsidRPr="00483FD4">
              <w:rPr>
                <w:kern w:val="0"/>
                <w:sz w:val="17"/>
                <w:szCs w:val="17"/>
                <w:lang w:val="es-SV" w:eastAsia="es-SV"/>
              </w:rPr>
              <w:t>EDUCACIÓN Y RECREACION</w:t>
            </w:r>
          </w:p>
        </w:tc>
        <w:tc>
          <w:tcPr>
            <w:tcW w:w="1301" w:type="dxa"/>
            <w:tcBorders>
              <w:top w:val="nil"/>
              <w:left w:val="nil"/>
              <w:bottom w:val="single" w:sz="4" w:space="0" w:color="auto"/>
              <w:right w:val="single" w:sz="4" w:space="0" w:color="auto"/>
            </w:tcBorders>
            <w:shd w:val="clear" w:color="auto" w:fill="auto"/>
            <w:noWrap/>
            <w:vAlign w:val="center"/>
            <w:hideMark/>
          </w:tcPr>
          <w:p w14:paraId="223D5FD8" w14:textId="77777777" w:rsidR="00A42BE2" w:rsidRPr="00483FD4" w:rsidRDefault="00A42BE2" w:rsidP="00A42BE2">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1270" w:type="dxa"/>
            <w:tcBorders>
              <w:top w:val="nil"/>
              <w:left w:val="nil"/>
              <w:bottom w:val="single" w:sz="4" w:space="0" w:color="auto"/>
              <w:right w:val="single" w:sz="4" w:space="0" w:color="auto"/>
            </w:tcBorders>
            <w:shd w:val="clear" w:color="auto" w:fill="auto"/>
            <w:vAlign w:val="center"/>
            <w:hideMark/>
          </w:tcPr>
          <w:p w14:paraId="2792AD99" w14:textId="2DD05B4A" w:rsidR="00A42BE2" w:rsidRPr="00483FD4" w:rsidRDefault="00A42BE2" w:rsidP="00A42BE2">
            <w:pPr>
              <w:suppressAutoHyphens w:val="0"/>
              <w:spacing w:line="240" w:lineRule="auto"/>
              <w:jc w:val="center"/>
              <w:rPr>
                <w:kern w:val="0"/>
                <w:sz w:val="17"/>
                <w:szCs w:val="17"/>
                <w:lang w:val="es-SV" w:eastAsia="es-SV"/>
              </w:rPr>
            </w:pPr>
            <w:r w:rsidRPr="00483FD4">
              <w:rPr>
                <w:kern w:val="0"/>
                <w:sz w:val="17"/>
                <w:szCs w:val="17"/>
                <w:lang w:val="es-SV" w:eastAsia="es-SV"/>
              </w:rPr>
              <w:t xml:space="preserve"> $  345,129.29 </w:t>
            </w:r>
          </w:p>
        </w:tc>
      </w:tr>
      <w:tr w:rsidR="00A42BE2" w:rsidRPr="00483FD4" w14:paraId="1C808741" w14:textId="77777777" w:rsidTr="00A42BE2">
        <w:trPr>
          <w:trHeight w:val="943"/>
        </w:trPr>
        <w:tc>
          <w:tcPr>
            <w:tcW w:w="0" w:type="auto"/>
            <w:vMerge/>
            <w:tcBorders>
              <w:top w:val="nil"/>
              <w:left w:val="single" w:sz="4" w:space="0" w:color="auto"/>
              <w:bottom w:val="single" w:sz="4" w:space="0" w:color="000000"/>
              <w:right w:val="single" w:sz="4" w:space="0" w:color="auto"/>
            </w:tcBorders>
            <w:vAlign w:val="center"/>
            <w:hideMark/>
          </w:tcPr>
          <w:p w14:paraId="32EE3EE9" w14:textId="77777777" w:rsidR="00A42BE2" w:rsidRPr="00483FD4" w:rsidRDefault="00A42BE2" w:rsidP="00A42BE2">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78F04709" w14:textId="77777777" w:rsidR="00A42BE2" w:rsidRPr="00483FD4" w:rsidRDefault="00A42BE2" w:rsidP="00A42BE2">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34E20EAB" w14:textId="77777777" w:rsidR="00A42BE2" w:rsidRPr="00483FD4" w:rsidRDefault="00A42BE2" w:rsidP="00A42BE2">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noWrap/>
            <w:vAlign w:val="center"/>
            <w:hideMark/>
          </w:tcPr>
          <w:p w14:paraId="5F598D43" w14:textId="77777777" w:rsidR="00A42BE2" w:rsidRPr="00483FD4" w:rsidRDefault="00A42BE2" w:rsidP="00A42BE2">
            <w:pPr>
              <w:suppressAutoHyphens w:val="0"/>
              <w:spacing w:line="240" w:lineRule="auto"/>
              <w:jc w:val="center"/>
              <w:rPr>
                <w:kern w:val="0"/>
                <w:sz w:val="17"/>
                <w:szCs w:val="17"/>
                <w:lang w:val="es-SV" w:eastAsia="es-SV"/>
              </w:rPr>
            </w:pPr>
            <w:r w:rsidRPr="00483FD4">
              <w:rPr>
                <w:kern w:val="0"/>
                <w:sz w:val="17"/>
                <w:szCs w:val="17"/>
                <w:lang w:val="es-SV" w:eastAsia="es-SV"/>
              </w:rPr>
              <w:t>61608</w:t>
            </w:r>
          </w:p>
        </w:tc>
        <w:tc>
          <w:tcPr>
            <w:tcW w:w="0" w:type="auto"/>
            <w:tcBorders>
              <w:top w:val="nil"/>
              <w:left w:val="nil"/>
              <w:bottom w:val="single" w:sz="4" w:space="0" w:color="auto"/>
              <w:right w:val="single" w:sz="4" w:space="0" w:color="auto"/>
            </w:tcBorders>
            <w:shd w:val="clear" w:color="auto" w:fill="auto"/>
            <w:vAlign w:val="center"/>
            <w:hideMark/>
          </w:tcPr>
          <w:p w14:paraId="098D26B3" w14:textId="77777777" w:rsidR="00A42BE2" w:rsidRPr="00483FD4" w:rsidRDefault="00A42BE2" w:rsidP="00A42BE2">
            <w:pPr>
              <w:suppressAutoHyphens w:val="0"/>
              <w:spacing w:line="240" w:lineRule="auto"/>
              <w:jc w:val="center"/>
              <w:rPr>
                <w:kern w:val="0"/>
                <w:sz w:val="17"/>
                <w:szCs w:val="17"/>
                <w:lang w:val="es-SV" w:eastAsia="es-SV"/>
              </w:rPr>
            </w:pPr>
            <w:r w:rsidRPr="00483FD4">
              <w:rPr>
                <w:kern w:val="0"/>
                <w:sz w:val="17"/>
                <w:szCs w:val="17"/>
                <w:lang w:val="es-SV" w:eastAsia="es-SV"/>
              </w:rPr>
              <w:t>SUPERVISION DE INFRAESTRUCTURAS</w:t>
            </w:r>
          </w:p>
        </w:tc>
        <w:tc>
          <w:tcPr>
            <w:tcW w:w="1301" w:type="dxa"/>
            <w:tcBorders>
              <w:top w:val="nil"/>
              <w:left w:val="nil"/>
              <w:bottom w:val="single" w:sz="4" w:space="0" w:color="auto"/>
              <w:right w:val="single" w:sz="4" w:space="0" w:color="auto"/>
            </w:tcBorders>
            <w:shd w:val="clear" w:color="auto" w:fill="auto"/>
            <w:noWrap/>
            <w:vAlign w:val="center"/>
            <w:hideMark/>
          </w:tcPr>
          <w:p w14:paraId="07124EF6" w14:textId="77777777" w:rsidR="00A42BE2" w:rsidRPr="00483FD4" w:rsidRDefault="00A42BE2" w:rsidP="00A42BE2">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1270" w:type="dxa"/>
            <w:tcBorders>
              <w:top w:val="nil"/>
              <w:left w:val="nil"/>
              <w:bottom w:val="single" w:sz="4" w:space="0" w:color="auto"/>
              <w:right w:val="single" w:sz="4" w:space="0" w:color="auto"/>
            </w:tcBorders>
            <w:shd w:val="clear" w:color="auto" w:fill="auto"/>
            <w:vAlign w:val="center"/>
            <w:hideMark/>
          </w:tcPr>
          <w:p w14:paraId="646BF41A" w14:textId="1C4DF347" w:rsidR="00A42BE2" w:rsidRPr="00483FD4" w:rsidRDefault="00A42BE2" w:rsidP="00A42BE2">
            <w:pPr>
              <w:suppressAutoHyphens w:val="0"/>
              <w:spacing w:line="240" w:lineRule="auto"/>
              <w:jc w:val="center"/>
              <w:rPr>
                <w:kern w:val="0"/>
                <w:sz w:val="17"/>
                <w:szCs w:val="17"/>
                <w:lang w:val="es-SV" w:eastAsia="es-SV"/>
              </w:rPr>
            </w:pPr>
            <w:r w:rsidRPr="00483FD4">
              <w:rPr>
                <w:kern w:val="0"/>
                <w:sz w:val="17"/>
                <w:szCs w:val="17"/>
                <w:lang w:val="es-SV" w:eastAsia="es-SV"/>
              </w:rPr>
              <w:t xml:space="preserve"> $      8,950.00 </w:t>
            </w:r>
          </w:p>
        </w:tc>
      </w:tr>
      <w:tr w:rsidR="00A42BE2" w:rsidRPr="00483FD4" w14:paraId="604B8D69" w14:textId="77777777" w:rsidTr="00A42BE2">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17B1E" w14:textId="77777777" w:rsidR="00A42BE2" w:rsidRPr="00483FD4" w:rsidRDefault="00A42BE2" w:rsidP="00A42BE2">
            <w:pPr>
              <w:suppressAutoHyphens w:val="0"/>
              <w:spacing w:line="240" w:lineRule="auto"/>
              <w:jc w:val="center"/>
              <w:rPr>
                <w:b/>
                <w:bCs/>
                <w:kern w:val="0"/>
                <w:sz w:val="17"/>
                <w:szCs w:val="17"/>
                <w:lang w:val="es-SV" w:eastAsia="es-SV"/>
              </w:rPr>
            </w:pPr>
            <w:r w:rsidRPr="00483FD4">
              <w:rPr>
                <w:b/>
                <w:bCs/>
                <w:kern w:val="0"/>
                <w:sz w:val="17"/>
                <w:szCs w:val="17"/>
                <w:lang w:val="es-SV" w:eastAsia="es-SV"/>
              </w:rPr>
              <w:t>TOTALES</w:t>
            </w:r>
          </w:p>
        </w:tc>
        <w:tc>
          <w:tcPr>
            <w:tcW w:w="1301" w:type="dxa"/>
            <w:tcBorders>
              <w:top w:val="nil"/>
              <w:left w:val="nil"/>
              <w:bottom w:val="single" w:sz="4" w:space="0" w:color="auto"/>
              <w:right w:val="single" w:sz="4" w:space="0" w:color="auto"/>
            </w:tcBorders>
            <w:shd w:val="clear" w:color="auto" w:fill="auto"/>
            <w:noWrap/>
            <w:vAlign w:val="center"/>
            <w:hideMark/>
          </w:tcPr>
          <w:p w14:paraId="446CF1B5" w14:textId="3891DCF9" w:rsidR="00A42BE2" w:rsidRPr="00483FD4" w:rsidRDefault="00A42BE2" w:rsidP="00A42BE2">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   354,079.29 </w:t>
            </w:r>
          </w:p>
        </w:tc>
        <w:tc>
          <w:tcPr>
            <w:tcW w:w="1270" w:type="dxa"/>
            <w:tcBorders>
              <w:top w:val="nil"/>
              <w:left w:val="nil"/>
              <w:bottom w:val="single" w:sz="4" w:space="0" w:color="auto"/>
              <w:right w:val="single" w:sz="4" w:space="0" w:color="auto"/>
            </w:tcBorders>
            <w:shd w:val="clear" w:color="auto" w:fill="auto"/>
            <w:noWrap/>
            <w:vAlign w:val="center"/>
            <w:hideMark/>
          </w:tcPr>
          <w:p w14:paraId="2281955B" w14:textId="59A42D2B" w:rsidR="00A42BE2" w:rsidRPr="00483FD4" w:rsidRDefault="00A42BE2" w:rsidP="00A42BE2">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$354,079.29 </w:t>
            </w:r>
          </w:p>
        </w:tc>
      </w:tr>
    </w:tbl>
    <w:p w14:paraId="2970E349" w14:textId="0E11B12E" w:rsidR="009C2EE3" w:rsidRPr="00483FD4" w:rsidRDefault="009C2EE3" w:rsidP="009C2EE3">
      <w:pPr>
        <w:spacing w:line="360" w:lineRule="auto"/>
        <w:jc w:val="both"/>
        <w:rPr>
          <w:lang w:eastAsia="es-SV"/>
        </w:rPr>
      </w:pPr>
      <w:r w:rsidRPr="00483FD4">
        <w:rPr>
          <w:kern w:val="2"/>
        </w:rPr>
        <w:t>Pase a conocimiento de las Unidades de Presupuesto y Contabilidad, de esta Administración</w:t>
      </w:r>
      <w:r w:rsidRPr="00483FD4">
        <w:t xml:space="preserve">. </w:t>
      </w:r>
      <w:r w:rsidR="00455E6E" w:rsidRPr="00483FD4">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483FD4">
        <w:t>COMUNÍQUESE.</w:t>
      </w:r>
      <w:bookmarkStart w:id="5" w:name="_Hlk46403754"/>
      <w:bookmarkEnd w:id="4"/>
      <w:r w:rsidR="00CD2F8F" w:rsidRPr="00483FD4">
        <w:t xml:space="preserve"> </w:t>
      </w:r>
      <w:r w:rsidRPr="00483FD4">
        <w:rPr>
          <w:rFonts w:eastAsia="Calibri"/>
          <w:b/>
          <w:u w:val="single"/>
        </w:rPr>
        <w:t xml:space="preserve">ACUERDO NÚMERO </w:t>
      </w:r>
      <w:r w:rsidR="001923B1" w:rsidRPr="00483FD4">
        <w:rPr>
          <w:rFonts w:eastAsia="Calibri"/>
          <w:b/>
          <w:u w:val="single"/>
        </w:rPr>
        <w:t>VEINTIOCHO</w:t>
      </w:r>
      <w:r w:rsidR="005F108E" w:rsidRPr="00483FD4">
        <w:rPr>
          <w:rFonts w:eastAsia="Calibri"/>
        </w:rPr>
        <w:t>.</w:t>
      </w:r>
      <w:r w:rsidR="001923B1" w:rsidRPr="00483FD4">
        <w:rPr>
          <w:rFonts w:eastAsia="Calibri"/>
        </w:rPr>
        <w:t>-</w:t>
      </w:r>
      <w:r w:rsidRPr="00483FD4">
        <w:rPr>
          <w:rFonts w:eastAsia="Calibri"/>
        </w:rPr>
        <w:t xml:space="preserve"> En </w:t>
      </w:r>
      <w:r w:rsidR="001923B1" w:rsidRPr="00483FD4">
        <w:rPr>
          <w:rFonts w:eastAsia="Calibri"/>
        </w:rPr>
        <w:t>relación a</w:t>
      </w:r>
      <w:r w:rsidRPr="00483FD4">
        <w:rPr>
          <w:rFonts w:eastAsia="Calibri"/>
        </w:rPr>
        <w:t xml:space="preserve"> la solicitud de reprogramación al presupuesto de</w:t>
      </w:r>
      <w:r w:rsidR="00256883" w:rsidRPr="00483FD4">
        <w:rPr>
          <w:rFonts w:eastAsia="Calibri"/>
        </w:rPr>
        <w:t>l Proyecto</w:t>
      </w:r>
      <w:r w:rsidRPr="00483FD4">
        <w:rPr>
          <w:kern w:val="0"/>
          <w:lang w:val="es-SV" w:eastAsia="es-SV"/>
        </w:rPr>
        <w:t xml:space="preserve">: </w:t>
      </w:r>
      <w:r w:rsidRPr="00483FD4">
        <w:rPr>
          <w:b/>
          <w:bCs/>
          <w:kern w:val="0"/>
          <w:lang w:val="es-SV" w:eastAsia="es-SV"/>
        </w:rPr>
        <w:t>«</w:t>
      </w:r>
      <w:r w:rsidR="00256883" w:rsidRPr="00483FD4">
        <w:rPr>
          <w:b/>
          <w:bCs/>
          <w:kern w:val="0"/>
          <w:lang w:val="es-SV" w:eastAsia="es-SV"/>
        </w:rPr>
        <w:t>CONTRAPARTIDA ESCUELA TALLER 2020</w:t>
      </w:r>
      <w:r w:rsidRPr="00483FD4">
        <w:rPr>
          <w:rFonts w:eastAsia="Calibri"/>
          <w:b/>
          <w:bCs/>
        </w:rPr>
        <w:t>»,</w:t>
      </w:r>
      <w:r w:rsidRPr="00483FD4">
        <w:rPr>
          <w:rFonts w:eastAsia="Calibri"/>
        </w:rPr>
        <w:t xml:space="preserve"> este Concejo Municipal, en uso de sus facultades, por </w:t>
      </w:r>
      <w:r w:rsidR="00DD4FAC" w:rsidRPr="00483FD4">
        <w:rPr>
          <w:rFonts w:eastAsia="Calibri"/>
        </w:rPr>
        <w:t>mayoría</w:t>
      </w:r>
      <w:r w:rsidRPr="00483FD4">
        <w:rPr>
          <w:rFonts w:eastAsia="Calibri"/>
        </w:rPr>
        <w:t xml:space="preserve">, </w:t>
      </w:r>
      <w:r w:rsidRPr="00483FD4">
        <w:rPr>
          <w:rFonts w:eastAsia="Calibri"/>
          <w:b/>
          <w:bCs/>
        </w:rPr>
        <w:t>ACUERDA:</w:t>
      </w:r>
      <w:r w:rsidRPr="00483FD4">
        <w:rPr>
          <w:rFonts w:eastAsia="Calibri"/>
        </w:rPr>
        <w:t xml:space="preserve"> </w:t>
      </w:r>
      <w:r w:rsidRPr="00483FD4">
        <w:rPr>
          <w:rFonts w:eastAsia="Calibri"/>
          <w:lang w:eastAsia="es-SV"/>
        </w:rPr>
        <w:t xml:space="preserve">Autorizar la Reprogramación al presupuesto </w:t>
      </w:r>
      <w:r w:rsidR="00256883" w:rsidRPr="00483FD4">
        <w:rPr>
          <w:rFonts w:eastAsia="Calibri"/>
        </w:rPr>
        <w:t>del Proyecto</w:t>
      </w:r>
      <w:r w:rsidR="00256883" w:rsidRPr="00483FD4">
        <w:rPr>
          <w:kern w:val="0"/>
          <w:lang w:val="es-SV" w:eastAsia="es-SV"/>
        </w:rPr>
        <w:t xml:space="preserve">: </w:t>
      </w:r>
      <w:r w:rsidR="00256883" w:rsidRPr="00483FD4">
        <w:rPr>
          <w:b/>
          <w:bCs/>
          <w:kern w:val="0"/>
          <w:lang w:val="es-SV" w:eastAsia="es-SV"/>
        </w:rPr>
        <w:t>«CONTRAPARTIDA ESCUELA TALLER 2020</w:t>
      </w:r>
      <w:r w:rsidR="00256883" w:rsidRPr="00483FD4">
        <w:rPr>
          <w:rFonts w:eastAsia="Calibri"/>
          <w:b/>
          <w:bCs/>
        </w:rPr>
        <w:t>»,</w:t>
      </w:r>
      <w:r w:rsidR="00256883" w:rsidRPr="00483FD4">
        <w:rPr>
          <w:rFonts w:eastAsia="Calibri"/>
        </w:rPr>
        <w:t xml:space="preserve"> </w:t>
      </w:r>
      <w:r w:rsidRPr="00483FD4">
        <w:rPr>
          <w:rFonts w:eastAsia="Calibri"/>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1360"/>
        <w:gridCol w:w="1861"/>
        <w:gridCol w:w="586"/>
        <w:gridCol w:w="866"/>
        <w:gridCol w:w="1038"/>
        <w:gridCol w:w="1800"/>
        <w:gridCol w:w="1692"/>
      </w:tblGrid>
      <w:tr w:rsidR="007F563E" w:rsidRPr="00483FD4" w14:paraId="51C6154A" w14:textId="77777777" w:rsidTr="007F563E">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5C2FC" w14:textId="77777777" w:rsidR="007F563E" w:rsidRPr="00483FD4" w:rsidRDefault="007F563E" w:rsidP="007F563E">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AFECTA</w:t>
            </w:r>
          </w:p>
        </w:tc>
      </w:tr>
      <w:tr w:rsidR="007F563E" w:rsidRPr="00483FD4" w14:paraId="739CDF58" w14:textId="77777777" w:rsidTr="007F563E">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2B8642" w14:textId="77777777" w:rsidR="007F563E" w:rsidRPr="00483FD4" w:rsidRDefault="007F563E" w:rsidP="007F563E">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1BCA6BAB" w14:textId="77777777" w:rsidR="007F563E" w:rsidRPr="00483FD4" w:rsidRDefault="007F563E" w:rsidP="007F563E">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3F9142DB" w14:textId="77777777" w:rsidR="007F563E" w:rsidRPr="00483FD4" w:rsidRDefault="007F563E" w:rsidP="007F563E">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42BEAD31" w14:textId="77777777" w:rsidR="007F563E" w:rsidRPr="00483FD4" w:rsidRDefault="007F563E" w:rsidP="007F563E">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0" w:type="auto"/>
            <w:tcBorders>
              <w:top w:val="nil"/>
              <w:left w:val="nil"/>
              <w:bottom w:val="single" w:sz="4" w:space="0" w:color="auto"/>
              <w:right w:val="single" w:sz="4" w:space="0" w:color="auto"/>
            </w:tcBorders>
            <w:shd w:val="clear" w:color="auto" w:fill="auto"/>
            <w:vAlign w:val="center"/>
            <w:hideMark/>
          </w:tcPr>
          <w:p w14:paraId="2806FE47" w14:textId="77777777" w:rsidR="007F563E" w:rsidRPr="00483FD4" w:rsidRDefault="007F563E" w:rsidP="007F563E">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0" w:type="auto"/>
            <w:tcBorders>
              <w:top w:val="nil"/>
              <w:left w:val="nil"/>
              <w:bottom w:val="single" w:sz="4" w:space="0" w:color="auto"/>
              <w:right w:val="single" w:sz="4" w:space="0" w:color="auto"/>
            </w:tcBorders>
            <w:shd w:val="clear" w:color="auto" w:fill="auto"/>
            <w:vAlign w:val="center"/>
            <w:hideMark/>
          </w:tcPr>
          <w:p w14:paraId="2F55BC97" w14:textId="77777777" w:rsidR="007F563E" w:rsidRPr="00483FD4" w:rsidRDefault="007F563E" w:rsidP="007F563E">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0" w:type="auto"/>
            <w:tcBorders>
              <w:top w:val="nil"/>
              <w:left w:val="nil"/>
              <w:bottom w:val="single" w:sz="4" w:space="0" w:color="auto"/>
              <w:right w:val="single" w:sz="4" w:space="0" w:color="auto"/>
            </w:tcBorders>
            <w:shd w:val="clear" w:color="auto" w:fill="auto"/>
            <w:noWrap/>
            <w:vAlign w:val="center"/>
            <w:hideMark/>
          </w:tcPr>
          <w:p w14:paraId="0730BBAF" w14:textId="77777777" w:rsidR="007F563E" w:rsidRPr="00483FD4" w:rsidRDefault="007F563E" w:rsidP="007F563E">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7F563E" w:rsidRPr="00483FD4" w14:paraId="3704FFE3" w14:textId="77777777" w:rsidTr="007F563E">
        <w:trPr>
          <w:trHeight w:val="1395"/>
        </w:trPr>
        <w:tc>
          <w:tcPr>
            <w:tcW w:w="0" w:type="auto"/>
            <w:tcBorders>
              <w:top w:val="nil"/>
              <w:left w:val="single" w:sz="4" w:space="0" w:color="auto"/>
              <w:bottom w:val="nil"/>
              <w:right w:val="single" w:sz="4" w:space="0" w:color="auto"/>
            </w:tcBorders>
            <w:shd w:val="clear" w:color="auto" w:fill="auto"/>
            <w:vAlign w:val="center"/>
            <w:hideMark/>
          </w:tcPr>
          <w:p w14:paraId="64312AB4" w14:textId="77777777" w:rsidR="007F563E" w:rsidRPr="00483FD4" w:rsidRDefault="007F563E" w:rsidP="007F563E">
            <w:pPr>
              <w:suppressAutoHyphens w:val="0"/>
              <w:spacing w:line="240" w:lineRule="auto"/>
              <w:jc w:val="center"/>
              <w:rPr>
                <w:kern w:val="0"/>
                <w:sz w:val="17"/>
                <w:szCs w:val="17"/>
                <w:lang w:val="es-SV" w:eastAsia="es-SV"/>
              </w:rPr>
            </w:pPr>
            <w:r w:rsidRPr="00483FD4">
              <w:rPr>
                <w:kern w:val="0"/>
                <w:sz w:val="17"/>
                <w:szCs w:val="17"/>
                <w:lang w:val="es-SV" w:eastAsia="es-SV"/>
              </w:rPr>
              <w:t>PROYECTO: 0133000052 CONTRAPARTIDA ESCUELA TALLER 2020</w:t>
            </w:r>
          </w:p>
        </w:tc>
        <w:tc>
          <w:tcPr>
            <w:tcW w:w="0" w:type="auto"/>
            <w:tcBorders>
              <w:top w:val="nil"/>
              <w:left w:val="nil"/>
              <w:bottom w:val="nil"/>
              <w:right w:val="single" w:sz="4" w:space="0" w:color="auto"/>
            </w:tcBorders>
            <w:shd w:val="clear" w:color="auto" w:fill="auto"/>
            <w:noWrap/>
            <w:vAlign w:val="center"/>
            <w:hideMark/>
          </w:tcPr>
          <w:p w14:paraId="4D401F6B" w14:textId="77777777" w:rsidR="007F563E" w:rsidRPr="00483FD4" w:rsidRDefault="007F563E" w:rsidP="007F563E">
            <w:pPr>
              <w:suppressAutoHyphens w:val="0"/>
              <w:spacing w:line="240" w:lineRule="auto"/>
              <w:jc w:val="center"/>
              <w:rPr>
                <w:kern w:val="0"/>
                <w:sz w:val="17"/>
                <w:szCs w:val="17"/>
                <w:lang w:val="es-SV" w:eastAsia="es-SV"/>
              </w:rPr>
            </w:pPr>
            <w:r w:rsidRPr="00483FD4">
              <w:rPr>
                <w:kern w:val="0"/>
                <w:sz w:val="17"/>
                <w:szCs w:val="17"/>
                <w:lang w:val="es-SV" w:eastAsia="es-SV"/>
              </w:rPr>
              <w:t>20688210130801011111 (31)</w:t>
            </w:r>
          </w:p>
        </w:tc>
        <w:tc>
          <w:tcPr>
            <w:tcW w:w="0" w:type="auto"/>
            <w:tcBorders>
              <w:top w:val="nil"/>
              <w:left w:val="nil"/>
              <w:bottom w:val="nil"/>
              <w:right w:val="single" w:sz="4" w:space="0" w:color="auto"/>
            </w:tcBorders>
            <w:shd w:val="clear" w:color="auto" w:fill="auto"/>
            <w:noWrap/>
            <w:vAlign w:val="center"/>
            <w:hideMark/>
          </w:tcPr>
          <w:p w14:paraId="30023885" w14:textId="77777777" w:rsidR="007F563E" w:rsidRPr="00483FD4" w:rsidRDefault="007F563E" w:rsidP="007F563E">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single" w:sz="4" w:space="0" w:color="auto"/>
              <w:right w:val="single" w:sz="4" w:space="0" w:color="auto"/>
            </w:tcBorders>
            <w:shd w:val="clear" w:color="auto" w:fill="auto"/>
            <w:noWrap/>
            <w:vAlign w:val="center"/>
            <w:hideMark/>
          </w:tcPr>
          <w:p w14:paraId="603F0854" w14:textId="77777777" w:rsidR="007F563E" w:rsidRPr="00483FD4" w:rsidRDefault="007F563E" w:rsidP="007F563E">
            <w:pPr>
              <w:suppressAutoHyphens w:val="0"/>
              <w:spacing w:line="240" w:lineRule="auto"/>
              <w:jc w:val="center"/>
              <w:rPr>
                <w:kern w:val="0"/>
                <w:sz w:val="17"/>
                <w:szCs w:val="17"/>
                <w:lang w:val="es-SV" w:eastAsia="es-SV"/>
              </w:rPr>
            </w:pPr>
            <w:r w:rsidRPr="00483FD4">
              <w:rPr>
                <w:kern w:val="0"/>
                <w:sz w:val="17"/>
                <w:szCs w:val="17"/>
                <w:lang w:val="es-SV" w:eastAsia="es-SV"/>
              </w:rPr>
              <w:t>51201</w:t>
            </w:r>
          </w:p>
        </w:tc>
        <w:tc>
          <w:tcPr>
            <w:tcW w:w="0" w:type="auto"/>
            <w:tcBorders>
              <w:top w:val="nil"/>
              <w:left w:val="nil"/>
              <w:bottom w:val="single" w:sz="4" w:space="0" w:color="auto"/>
              <w:right w:val="single" w:sz="4" w:space="0" w:color="auto"/>
            </w:tcBorders>
            <w:shd w:val="clear" w:color="auto" w:fill="auto"/>
            <w:vAlign w:val="center"/>
            <w:hideMark/>
          </w:tcPr>
          <w:p w14:paraId="6D2F5954" w14:textId="77777777" w:rsidR="007F563E" w:rsidRPr="00483FD4" w:rsidRDefault="007F563E" w:rsidP="007F563E">
            <w:pPr>
              <w:suppressAutoHyphens w:val="0"/>
              <w:spacing w:line="240" w:lineRule="auto"/>
              <w:jc w:val="center"/>
              <w:rPr>
                <w:kern w:val="0"/>
                <w:sz w:val="17"/>
                <w:szCs w:val="17"/>
                <w:lang w:val="es-SV" w:eastAsia="es-SV"/>
              </w:rPr>
            </w:pPr>
            <w:r w:rsidRPr="00483FD4">
              <w:rPr>
                <w:kern w:val="0"/>
                <w:sz w:val="17"/>
                <w:szCs w:val="17"/>
                <w:lang w:val="es-SV" w:eastAsia="es-SV"/>
              </w:rPr>
              <w:t>SUELDOS</w:t>
            </w:r>
          </w:p>
        </w:tc>
        <w:tc>
          <w:tcPr>
            <w:tcW w:w="0" w:type="auto"/>
            <w:tcBorders>
              <w:top w:val="nil"/>
              <w:left w:val="nil"/>
              <w:bottom w:val="single" w:sz="4" w:space="0" w:color="auto"/>
              <w:right w:val="single" w:sz="4" w:space="0" w:color="auto"/>
            </w:tcBorders>
            <w:shd w:val="clear" w:color="auto" w:fill="auto"/>
            <w:noWrap/>
            <w:vAlign w:val="center"/>
            <w:hideMark/>
          </w:tcPr>
          <w:p w14:paraId="4C82CB0C" w14:textId="73DE93CE" w:rsidR="007F563E" w:rsidRPr="00483FD4" w:rsidRDefault="007F563E" w:rsidP="007F563E">
            <w:pPr>
              <w:suppressAutoHyphens w:val="0"/>
              <w:spacing w:line="240" w:lineRule="auto"/>
              <w:jc w:val="center"/>
              <w:rPr>
                <w:kern w:val="0"/>
                <w:sz w:val="17"/>
                <w:szCs w:val="17"/>
                <w:lang w:val="es-SV" w:eastAsia="es-SV"/>
              </w:rPr>
            </w:pPr>
            <w:r w:rsidRPr="00483FD4">
              <w:rPr>
                <w:kern w:val="0"/>
                <w:sz w:val="17"/>
                <w:szCs w:val="17"/>
                <w:lang w:val="es-SV" w:eastAsia="es-SV"/>
              </w:rPr>
              <w:t xml:space="preserve"> $                 352.00 </w:t>
            </w:r>
          </w:p>
        </w:tc>
        <w:tc>
          <w:tcPr>
            <w:tcW w:w="0" w:type="auto"/>
            <w:tcBorders>
              <w:top w:val="nil"/>
              <w:left w:val="nil"/>
              <w:bottom w:val="single" w:sz="4" w:space="0" w:color="auto"/>
              <w:right w:val="single" w:sz="4" w:space="0" w:color="auto"/>
            </w:tcBorders>
            <w:shd w:val="clear" w:color="auto" w:fill="auto"/>
            <w:noWrap/>
            <w:vAlign w:val="center"/>
            <w:hideMark/>
          </w:tcPr>
          <w:p w14:paraId="50B47BFA" w14:textId="77777777" w:rsidR="007F563E" w:rsidRPr="00483FD4" w:rsidRDefault="007F563E" w:rsidP="007F563E">
            <w:pPr>
              <w:suppressAutoHyphens w:val="0"/>
              <w:spacing w:line="240" w:lineRule="auto"/>
              <w:jc w:val="center"/>
              <w:rPr>
                <w:kern w:val="0"/>
                <w:sz w:val="17"/>
                <w:szCs w:val="17"/>
                <w:lang w:val="es-SV" w:eastAsia="es-SV"/>
              </w:rPr>
            </w:pPr>
            <w:r w:rsidRPr="00483FD4">
              <w:rPr>
                <w:kern w:val="0"/>
                <w:sz w:val="17"/>
                <w:szCs w:val="17"/>
                <w:lang w:val="es-SV" w:eastAsia="es-SV"/>
              </w:rPr>
              <w:t> </w:t>
            </w:r>
          </w:p>
        </w:tc>
      </w:tr>
      <w:tr w:rsidR="007F563E" w:rsidRPr="00483FD4" w14:paraId="106B4B3E" w14:textId="77777777" w:rsidTr="007F563E">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967AD" w14:textId="77777777" w:rsidR="007F563E" w:rsidRPr="00483FD4" w:rsidRDefault="007F563E" w:rsidP="007F563E">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AUMENTA</w:t>
            </w:r>
          </w:p>
        </w:tc>
      </w:tr>
      <w:tr w:rsidR="007F563E" w:rsidRPr="00483FD4" w14:paraId="54B4C364" w14:textId="77777777" w:rsidTr="007F563E">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323281" w14:textId="77777777" w:rsidR="007F563E" w:rsidRPr="00483FD4" w:rsidRDefault="007F563E" w:rsidP="007F563E">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43C88CC7" w14:textId="77777777" w:rsidR="007F563E" w:rsidRPr="00483FD4" w:rsidRDefault="007F563E" w:rsidP="007F563E">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7FCD8954" w14:textId="77777777" w:rsidR="007F563E" w:rsidRPr="00483FD4" w:rsidRDefault="007F563E" w:rsidP="007F563E">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0B1A4FF5" w14:textId="77777777" w:rsidR="007F563E" w:rsidRPr="00483FD4" w:rsidRDefault="007F563E" w:rsidP="007F563E">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0" w:type="auto"/>
            <w:tcBorders>
              <w:top w:val="nil"/>
              <w:left w:val="nil"/>
              <w:bottom w:val="single" w:sz="4" w:space="0" w:color="auto"/>
              <w:right w:val="single" w:sz="4" w:space="0" w:color="auto"/>
            </w:tcBorders>
            <w:shd w:val="clear" w:color="auto" w:fill="auto"/>
            <w:vAlign w:val="center"/>
            <w:hideMark/>
          </w:tcPr>
          <w:p w14:paraId="0B7A27F9" w14:textId="77777777" w:rsidR="007F563E" w:rsidRPr="00483FD4" w:rsidRDefault="007F563E" w:rsidP="007F563E">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0" w:type="auto"/>
            <w:tcBorders>
              <w:top w:val="nil"/>
              <w:left w:val="nil"/>
              <w:bottom w:val="single" w:sz="4" w:space="0" w:color="auto"/>
              <w:right w:val="single" w:sz="4" w:space="0" w:color="auto"/>
            </w:tcBorders>
            <w:shd w:val="clear" w:color="auto" w:fill="auto"/>
            <w:noWrap/>
            <w:vAlign w:val="center"/>
            <w:hideMark/>
          </w:tcPr>
          <w:p w14:paraId="685C373F" w14:textId="77777777" w:rsidR="007F563E" w:rsidRPr="00483FD4" w:rsidRDefault="007F563E" w:rsidP="007F563E">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34C06A24" w14:textId="77777777" w:rsidR="007F563E" w:rsidRPr="00483FD4" w:rsidRDefault="007F563E" w:rsidP="007F563E">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7F563E" w:rsidRPr="00483FD4" w14:paraId="4F716970" w14:textId="77777777" w:rsidTr="007F563E">
        <w:trPr>
          <w:trHeight w:val="1515"/>
        </w:trPr>
        <w:tc>
          <w:tcPr>
            <w:tcW w:w="0" w:type="auto"/>
            <w:tcBorders>
              <w:top w:val="nil"/>
              <w:left w:val="single" w:sz="4" w:space="0" w:color="auto"/>
              <w:bottom w:val="nil"/>
              <w:right w:val="single" w:sz="4" w:space="0" w:color="auto"/>
            </w:tcBorders>
            <w:shd w:val="clear" w:color="auto" w:fill="auto"/>
            <w:vAlign w:val="center"/>
            <w:hideMark/>
          </w:tcPr>
          <w:p w14:paraId="35B8A4C7" w14:textId="77777777" w:rsidR="007F563E" w:rsidRPr="00483FD4" w:rsidRDefault="007F563E" w:rsidP="007F563E">
            <w:pPr>
              <w:suppressAutoHyphens w:val="0"/>
              <w:spacing w:line="240" w:lineRule="auto"/>
              <w:jc w:val="center"/>
              <w:rPr>
                <w:kern w:val="0"/>
                <w:sz w:val="17"/>
                <w:szCs w:val="17"/>
                <w:lang w:val="es-SV" w:eastAsia="es-SV"/>
              </w:rPr>
            </w:pPr>
            <w:r w:rsidRPr="00483FD4">
              <w:rPr>
                <w:kern w:val="0"/>
                <w:sz w:val="17"/>
                <w:szCs w:val="17"/>
                <w:lang w:val="es-SV" w:eastAsia="es-SV"/>
              </w:rPr>
              <w:t>PROYECTO: 0810000022 ESCUELAS MUNICIPALES DE FUTBOL 2020</w:t>
            </w:r>
          </w:p>
        </w:tc>
        <w:tc>
          <w:tcPr>
            <w:tcW w:w="0" w:type="auto"/>
            <w:tcBorders>
              <w:top w:val="nil"/>
              <w:left w:val="nil"/>
              <w:bottom w:val="nil"/>
              <w:right w:val="single" w:sz="4" w:space="0" w:color="auto"/>
            </w:tcBorders>
            <w:shd w:val="clear" w:color="auto" w:fill="auto"/>
            <w:noWrap/>
            <w:vAlign w:val="center"/>
            <w:hideMark/>
          </w:tcPr>
          <w:p w14:paraId="07962AC8" w14:textId="77777777" w:rsidR="007F563E" w:rsidRPr="00483FD4" w:rsidRDefault="007F563E" w:rsidP="007F563E">
            <w:pPr>
              <w:suppressAutoHyphens w:val="0"/>
              <w:spacing w:line="240" w:lineRule="auto"/>
              <w:jc w:val="center"/>
              <w:rPr>
                <w:kern w:val="0"/>
                <w:sz w:val="17"/>
                <w:szCs w:val="17"/>
                <w:lang w:val="es-SV" w:eastAsia="es-SV"/>
              </w:rPr>
            </w:pPr>
            <w:r w:rsidRPr="00483FD4">
              <w:rPr>
                <w:kern w:val="0"/>
                <w:sz w:val="17"/>
                <w:szCs w:val="17"/>
                <w:lang w:val="es-SV" w:eastAsia="es-SV"/>
              </w:rPr>
              <w:t>20688210130801011111 (31)</w:t>
            </w:r>
          </w:p>
        </w:tc>
        <w:tc>
          <w:tcPr>
            <w:tcW w:w="0" w:type="auto"/>
            <w:tcBorders>
              <w:top w:val="nil"/>
              <w:left w:val="nil"/>
              <w:bottom w:val="nil"/>
              <w:right w:val="single" w:sz="4" w:space="0" w:color="auto"/>
            </w:tcBorders>
            <w:shd w:val="clear" w:color="auto" w:fill="auto"/>
            <w:noWrap/>
            <w:vAlign w:val="center"/>
            <w:hideMark/>
          </w:tcPr>
          <w:p w14:paraId="26F3EEE2" w14:textId="77777777" w:rsidR="007F563E" w:rsidRPr="00483FD4" w:rsidRDefault="007F563E" w:rsidP="007F563E">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single" w:sz="4" w:space="0" w:color="auto"/>
              <w:right w:val="single" w:sz="4" w:space="0" w:color="auto"/>
            </w:tcBorders>
            <w:shd w:val="clear" w:color="auto" w:fill="auto"/>
            <w:vAlign w:val="center"/>
            <w:hideMark/>
          </w:tcPr>
          <w:p w14:paraId="77201EBA" w14:textId="77777777" w:rsidR="007F563E" w:rsidRPr="00483FD4" w:rsidRDefault="007F563E" w:rsidP="007F563E">
            <w:pPr>
              <w:suppressAutoHyphens w:val="0"/>
              <w:spacing w:line="240" w:lineRule="auto"/>
              <w:jc w:val="center"/>
              <w:rPr>
                <w:kern w:val="0"/>
                <w:sz w:val="17"/>
                <w:szCs w:val="17"/>
                <w:lang w:val="es-SV" w:eastAsia="es-SV"/>
              </w:rPr>
            </w:pPr>
            <w:r w:rsidRPr="00483FD4">
              <w:rPr>
                <w:kern w:val="0"/>
                <w:sz w:val="17"/>
                <w:szCs w:val="17"/>
                <w:lang w:val="es-SV" w:eastAsia="es-SV"/>
              </w:rPr>
              <w:t>54104</w:t>
            </w:r>
          </w:p>
        </w:tc>
        <w:tc>
          <w:tcPr>
            <w:tcW w:w="0" w:type="auto"/>
            <w:tcBorders>
              <w:top w:val="nil"/>
              <w:left w:val="nil"/>
              <w:bottom w:val="single" w:sz="4" w:space="0" w:color="auto"/>
              <w:right w:val="single" w:sz="4" w:space="0" w:color="auto"/>
            </w:tcBorders>
            <w:shd w:val="clear" w:color="auto" w:fill="auto"/>
            <w:vAlign w:val="center"/>
            <w:hideMark/>
          </w:tcPr>
          <w:p w14:paraId="2647C27A" w14:textId="77777777" w:rsidR="007F563E" w:rsidRPr="00483FD4" w:rsidRDefault="007F563E" w:rsidP="007F563E">
            <w:pPr>
              <w:suppressAutoHyphens w:val="0"/>
              <w:spacing w:line="240" w:lineRule="auto"/>
              <w:jc w:val="center"/>
              <w:rPr>
                <w:kern w:val="0"/>
                <w:sz w:val="17"/>
                <w:szCs w:val="17"/>
                <w:lang w:val="es-SV" w:eastAsia="es-SV"/>
              </w:rPr>
            </w:pPr>
            <w:r w:rsidRPr="00483FD4">
              <w:rPr>
                <w:kern w:val="0"/>
                <w:sz w:val="17"/>
                <w:szCs w:val="17"/>
                <w:lang w:val="es-SV" w:eastAsia="es-SV"/>
              </w:rPr>
              <w:t>PRODUCTOS TEXTILES Y VESTUARIOS</w:t>
            </w:r>
          </w:p>
        </w:tc>
        <w:tc>
          <w:tcPr>
            <w:tcW w:w="0" w:type="auto"/>
            <w:tcBorders>
              <w:top w:val="nil"/>
              <w:left w:val="nil"/>
              <w:bottom w:val="single" w:sz="4" w:space="0" w:color="auto"/>
              <w:right w:val="single" w:sz="4" w:space="0" w:color="auto"/>
            </w:tcBorders>
            <w:shd w:val="clear" w:color="auto" w:fill="auto"/>
            <w:noWrap/>
            <w:vAlign w:val="center"/>
            <w:hideMark/>
          </w:tcPr>
          <w:p w14:paraId="29FC945E" w14:textId="77777777" w:rsidR="007F563E" w:rsidRPr="00483FD4" w:rsidRDefault="007F563E" w:rsidP="007F563E">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59D4B004" w14:textId="77777777" w:rsidR="007F563E" w:rsidRPr="00483FD4" w:rsidRDefault="007F563E" w:rsidP="007F563E">
            <w:pPr>
              <w:suppressAutoHyphens w:val="0"/>
              <w:spacing w:line="240" w:lineRule="auto"/>
              <w:jc w:val="both"/>
              <w:rPr>
                <w:kern w:val="0"/>
                <w:sz w:val="17"/>
                <w:szCs w:val="17"/>
                <w:lang w:val="es-SV" w:eastAsia="es-SV"/>
              </w:rPr>
            </w:pPr>
            <w:r w:rsidRPr="00483FD4">
              <w:rPr>
                <w:kern w:val="0"/>
                <w:sz w:val="17"/>
                <w:szCs w:val="17"/>
                <w:lang w:val="es-SV" w:eastAsia="es-SV"/>
              </w:rPr>
              <w:t xml:space="preserve"> $                             352.00 </w:t>
            </w:r>
          </w:p>
        </w:tc>
      </w:tr>
      <w:tr w:rsidR="007F563E" w:rsidRPr="00483FD4" w14:paraId="513E882F" w14:textId="77777777" w:rsidTr="007F563E">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6BB50" w14:textId="77777777" w:rsidR="007F563E" w:rsidRPr="00483FD4" w:rsidRDefault="007F563E" w:rsidP="007F563E">
            <w:pPr>
              <w:suppressAutoHyphens w:val="0"/>
              <w:spacing w:line="240" w:lineRule="auto"/>
              <w:jc w:val="center"/>
              <w:rPr>
                <w:b/>
                <w:bCs/>
                <w:kern w:val="0"/>
                <w:sz w:val="17"/>
                <w:szCs w:val="17"/>
                <w:lang w:val="es-SV" w:eastAsia="es-SV"/>
              </w:rPr>
            </w:pPr>
            <w:r w:rsidRPr="00483FD4">
              <w:rPr>
                <w:b/>
                <w:bCs/>
                <w:kern w:val="0"/>
                <w:sz w:val="17"/>
                <w:szCs w:val="17"/>
                <w:lang w:val="es-SV" w:eastAsia="es-SV"/>
              </w:rPr>
              <w:t>TOTALES</w:t>
            </w:r>
          </w:p>
        </w:tc>
        <w:tc>
          <w:tcPr>
            <w:tcW w:w="0" w:type="auto"/>
            <w:tcBorders>
              <w:top w:val="nil"/>
              <w:left w:val="nil"/>
              <w:bottom w:val="single" w:sz="4" w:space="0" w:color="auto"/>
              <w:right w:val="single" w:sz="4" w:space="0" w:color="auto"/>
            </w:tcBorders>
            <w:shd w:val="clear" w:color="auto" w:fill="auto"/>
            <w:noWrap/>
            <w:vAlign w:val="center"/>
            <w:hideMark/>
          </w:tcPr>
          <w:p w14:paraId="4AACCCCB" w14:textId="77777777" w:rsidR="007F563E" w:rsidRPr="00483FD4" w:rsidRDefault="007F563E" w:rsidP="007F563E">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352.00 </w:t>
            </w:r>
          </w:p>
        </w:tc>
        <w:tc>
          <w:tcPr>
            <w:tcW w:w="0" w:type="auto"/>
            <w:tcBorders>
              <w:top w:val="nil"/>
              <w:left w:val="nil"/>
              <w:bottom w:val="single" w:sz="4" w:space="0" w:color="auto"/>
              <w:right w:val="single" w:sz="4" w:space="0" w:color="auto"/>
            </w:tcBorders>
            <w:shd w:val="clear" w:color="auto" w:fill="auto"/>
            <w:noWrap/>
            <w:vAlign w:val="center"/>
            <w:hideMark/>
          </w:tcPr>
          <w:p w14:paraId="623974B1" w14:textId="77777777" w:rsidR="007F563E" w:rsidRPr="00483FD4" w:rsidRDefault="007F563E" w:rsidP="007F563E">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352.00 </w:t>
            </w:r>
          </w:p>
        </w:tc>
      </w:tr>
    </w:tbl>
    <w:p w14:paraId="394D5416" w14:textId="7AE57E13" w:rsidR="009C2EE3" w:rsidRPr="00483FD4" w:rsidRDefault="009C2EE3" w:rsidP="009C2EE3">
      <w:pPr>
        <w:spacing w:line="360" w:lineRule="auto"/>
        <w:jc w:val="both"/>
        <w:rPr>
          <w:lang w:eastAsia="es-SV"/>
        </w:rPr>
      </w:pPr>
      <w:r w:rsidRPr="00483FD4">
        <w:rPr>
          <w:kern w:val="2"/>
        </w:rPr>
        <w:t>Pase a conocimiento de las Unidades de Presupuesto y Contabilidad, de esta Administración</w:t>
      </w:r>
      <w:r w:rsidRPr="00483FD4">
        <w:t xml:space="preserve">. </w:t>
      </w:r>
      <w:r w:rsidR="00455E6E" w:rsidRPr="00483FD4">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483FD4">
        <w:t>COMUNÍQUESE.</w:t>
      </w:r>
      <w:bookmarkStart w:id="6" w:name="_Hlk46403845"/>
      <w:bookmarkEnd w:id="5"/>
      <w:r w:rsidR="00CD2F8F" w:rsidRPr="00483FD4">
        <w:t xml:space="preserve"> </w:t>
      </w:r>
      <w:r w:rsidRPr="00483FD4">
        <w:rPr>
          <w:rFonts w:eastAsia="Calibri"/>
          <w:b/>
          <w:u w:val="single"/>
        </w:rPr>
        <w:t xml:space="preserve">ACUERDO NÚMERO </w:t>
      </w:r>
      <w:r w:rsidR="00CE0931" w:rsidRPr="00483FD4">
        <w:rPr>
          <w:rFonts w:eastAsia="Calibri"/>
          <w:b/>
          <w:u w:val="single"/>
        </w:rPr>
        <w:t>VEINTINUEVE</w:t>
      </w:r>
      <w:r w:rsidR="00CE0931" w:rsidRPr="00483FD4">
        <w:rPr>
          <w:rFonts w:eastAsia="Calibri"/>
        </w:rPr>
        <w:t>.-</w:t>
      </w:r>
      <w:r w:rsidR="005F108E" w:rsidRPr="00483FD4">
        <w:rPr>
          <w:rFonts w:eastAsia="Calibri"/>
        </w:rPr>
        <w:t xml:space="preserve"> En relación</w:t>
      </w:r>
      <w:r w:rsidRPr="00483FD4">
        <w:rPr>
          <w:rFonts w:eastAsia="Calibri"/>
        </w:rPr>
        <w:t xml:space="preserve"> a la solicitud de reprogramación al presupuesto de</w:t>
      </w:r>
      <w:r w:rsidR="00CE0931" w:rsidRPr="00483FD4">
        <w:rPr>
          <w:rFonts w:eastAsia="Calibri"/>
        </w:rPr>
        <w:t>l Proyecto</w:t>
      </w:r>
      <w:r w:rsidRPr="00483FD4">
        <w:rPr>
          <w:kern w:val="0"/>
          <w:lang w:val="es-SV" w:eastAsia="es-SV"/>
        </w:rPr>
        <w:t xml:space="preserve">: </w:t>
      </w:r>
      <w:r w:rsidRPr="00483FD4">
        <w:rPr>
          <w:b/>
          <w:bCs/>
          <w:kern w:val="0"/>
          <w:lang w:val="es-SV" w:eastAsia="es-SV"/>
        </w:rPr>
        <w:t>«</w:t>
      </w:r>
      <w:r w:rsidR="00CE0931" w:rsidRPr="00483FD4">
        <w:rPr>
          <w:b/>
          <w:bCs/>
          <w:kern w:val="0"/>
          <w:lang w:val="es-SV" w:eastAsia="es-SV"/>
        </w:rPr>
        <w:t>PAVIMENTACION 3a AVENIDA NORTE TRAMO ENTRE CARRETERA CA-RNO4-A Y 3a CALLE O. TRAMO</w:t>
      </w:r>
      <w:r w:rsidRPr="00483FD4">
        <w:rPr>
          <w:rFonts w:eastAsia="Calibri"/>
          <w:b/>
          <w:bCs/>
        </w:rPr>
        <w:t>»,</w:t>
      </w:r>
      <w:r w:rsidRPr="00483FD4">
        <w:rPr>
          <w:rFonts w:eastAsia="Calibri"/>
        </w:rPr>
        <w:t xml:space="preserve"> este Concejo Municipal, en uso de sus facultades, por </w:t>
      </w:r>
      <w:r w:rsidR="00F55FFF" w:rsidRPr="00483FD4">
        <w:rPr>
          <w:rFonts w:eastAsia="Calibri"/>
        </w:rPr>
        <w:t>mayoría</w:t>
      </w:r>
      <w:r w:rsidRPr="00483FD4">
        <w:rPr>
          <w:rFonts w:eastAsia="Calibri"/>
        </w:rPr>
        <w:t xml:space="preserve">, </w:t>
      </w:r>
      <w:r w:rsidRPr="00483FD4">
        <w:rPr>
          <w:rFonts w:eastAsia="Calibri"/>
          <w:b/>
          <w:bCs/>
        </w:rPr>
        <w:t>ACUERDA:</w:t>
      </w:r>
      <w:r w:rsidRPr="00483FD4">
        <w:rPr>
          <w:rFonts w:eastAsia="Calibri"/>
        </w:rPr>
        <w:t xml:space="preserve"> </w:t>
      </w:r>
      <w:r w:rsidRPr="00483FD4">
        <w:rPr>
          <w:rFonts w:eastAsia="Calibri"/>
          <w:lang w:eastAsia="es-SV"/>
        </w:rPr>
        <w:t xml:space="preserve">Autorizar la Reprogramación al presupuesto </w:t>
      </w:r>
      <w:r w:rsidR="002F28E5" w:rsidRPr="00483FD4">
        <w:rPr>
          <w:rFonts w:eastAsia="Calibri"/>
        </w:rPr>
        <w:t>del Proyecto</w:t>
      </w:r>
      <w:r w:rsidR="002F28E5" w:rsidRPr="00483FD4">
        <w:rPr>
          <w:kern w:val="0"/>
          <w:lang w:val="es-SV" w:eastAsia="es-SV"/>
        </w:rPr>
        <w:t xml:space="preserve">: </w:t>
      </w:r>
      <w:r w:rsidR="002F28E5" w:rsidRPr="00483FD4">
        <w:rPr>
          <w:b/>
          <w:bCs/>
          <w:kern w:val="0"/>
          <w:lang w:val="es-SV" w:eastAsia="es-SV"/>
        </w:rPr>
        <w:t>«PAVIMENTACION 3a AVENIDA NORTE TRAMO ENTRE CARRETERA CA-RNO4-A Y 3a CALLE O. TRAMO</w:t>
      </w:r>
      <w:r w:rsidR="002F28E5" w:rsidRPr="00483FD4">
        <w:rPr>
          <w:rFonts w:eastAsia="Calibri"/>
          <w:b/>
          <w:bCs/>
        </w:rPr>
        <w:t>»,</w:t>
      </w:r>
      <w:r w:rsidRPr="00483FD4">
        <w:rPr>
          <w:rFonts w:eastAsia="Calibri"/>
        </w:rPr>
        <w:t xml:space="preserve"> </w:t>
      </w:r>
      <w:r w:rsidRPr="00483FD4">
        <w:rPr>
          <w:rFonts w:eastAsia="Calibri"/>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1491"/>
        <w:gridCol w:w="2071"/>
        <w:gridCol w:w="640"/>
        <w:gridCol w:w="955"/>
        <w:gridCol w:w="1590"/>
        <w:gridCol w:w="1374"/>
        <w:gridCol w:w="1082"/>
      </w:tblGrid>
      <w:tr w:rsidR="00CE0931" w:rsidRPr="00483FD4" w14:paraId="1A5B63DF" w14:textId="77777777" w:rsidTr="00CE0931">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66C09" w14:textId="77777777" w:rsidR="00CE0931" w:rsidRPr="00483FD4" w:rsidRDefault="00CE0931" w:rsidP="00CE0931">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AFECTA</w:t>
            </w:r>
          </w:p>
        </w:tc>
      </w:tr>
      <w:tr w:rsidR="00CE0931" w:rsidRPr="00483FD4" w14:paraId="65989F82" w14:textId="77777777" w:rsidTr="00CE0931">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132A3E" w14:textId="77777777" w:rsidR="00CE0931" w:rsidRPr="00483FD4" w:rsidRDefault="00CE0931" w:rsidP="00CE0931">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5D486A42" w14:textId="77777777" w:rsidR="00CE0931" w:rsidRPr="00483FD4" w:rsidRDefault="00CE0931" w:rsidP="00CE0931">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3E2148BC" w14:textId="77777777" w:rsidR="00CE0931" w:rsidRPr="00483FD4" w:rsidRDefault="00CE0931" w:rsidP="00CE0931">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1DF01736" w14:textId="77777777" w:rsidR="00CE0931" w:rsidRPr="00483FD4" w:rsidRDefault="00CE0931" w:rsidP="00CE0931">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0" w:type="auto"/>
            <w:tcBorders>
              <w:top w:val="nil"/>
              <w:left w:val="nil"/>
              <w:bottom w:val="single" w:sz="4" w:space="0" w:color="auto"/>
              <w:right w:val="single" w:sz="4" w:space="0" w:color="auto"/>
            </w:tcBorders>
            <w:shd w:val="clear" w:color="auto" w:fill="auto"/>
            <w:vAlign w:val="center"/>
            <w:hideMark/>
          </w:tcPr>
          <w:p w14:paraId="1EB72DF6" w14:textId="77777777" w:rsidR="00CE0931" w:rsidRPr="00483FD4" w:rsidRDefault="00CE0931" w:rsidP="00CE0931">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435" w:type="dxa"/>
            <w:tcBorders>
              <w:top w:val="nil"/>
              <w:left w:val="nil"/>
              <w:bottom w:val="single" w:sz="4" w:space="0" w:color="auto"/>
              <w:right w:val="single" w:sz="4" w:space="0" w:color="auto"/>
            </w:tcBorders>
            <w:shd w:val="clear" w:color="auto" w:fill="auto"/>
            <w:vAlign w:val="center"/>
            <w:hideMark/>
          </w:tcPr>
          <w:p w14:paraId="746B0ACF" w14:textId="77777777" w:rsidR="00CE0931" w:rsidRPr="00483FD4" w:rsidRDefault="00CE0931" w:rsidP="00CE0931">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1128" w:type="dxa"/>
            <w:tcBorders>
              <w:top w:val="nil"/>
              <w:left w:val="nil"/>
              <w:bottom w:val="single" w:sz="4" w:space="0" w:color="auto"/>
              <w:right w:val="single" w:sz="4" w:space="0" w:color="auto"/>
            </w:tcBorders>
            <w:shd w:val="clear" w:color="auto" w:fill="auto"/>
            <w:noWrap/>
            <w:vAlign w:val="center"/>
            <w:hideMark/>
          </w:tcPr>
          <w:p w14:paraId="498A9C3D" w14:textId="77777777" w:rsidR="00CE0931" w:rsidRPr="00483FD4" w:rsidRDefault="00CE0931" w:rsidP="00CE0931">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CE0931" w:rsidRPr="00483FD4" w14:paraId="69B2E299" w14:textId="77777777" w:rsidTr="00CE0931">
        <w:trPr>
          <w:trHeight w:val="1575"/>
        </w:trPr>
        <w:tc>
          <w:tcPr>
            <w:tcW w:w="0" w:type="auto"/>
            <w:tcBorders>
              <w:top w:val="nil"/>
              <w:left w:val="single" w:sz="4" w:space="0" w:color="auto"/>
              <w:bottom w:val="nil"/>
              <w:right w:val="single" w:sz="4" w:space="0" w:color="auto"/>
            </w:tcBorders>
            <w:shd w:val="clear" w:color="auto" w:fill="auto"/>
            <w:vAlign w:val="center"/>
            <w:hideMark/>
          </w:tcPr>
          <w:p w14:paraId="2B2C25C7" w14:textId="77777777" w:rsidR="00CE0931" w:rsidRPr="00483FD4" w:rsidRDefault="00CE0931" w:rsidP="00CE0931">
            <w:pPr>
              <w:suppressAutoHyphens w:val="0"/>
              <w:spacing w:line="240" w:lineRule="auto"/>
              <w:jc w:val="center"/>
              <w:rPr>
                <w:kern w:val="0"/>
                <w:sz w:val="17"/>
                <w:szCs w:val="17"/>
                <w:lang w:val="es-SV" w:eastAsia="es-SV"/>
              </w:rPr>
            </w:pPr>
            <w:r w:rsidRPr="00483FD4">
              <w:rPr>
                <w:kern w:val="0"/>
                <w:sz w:val="17"/>
                <w:szCs w:val="17"/>
                <w:lang w:val="es-SV" w:eastAsia="es-SV"/>
              </w:rPr>
              <w:t>0474000025 PAVIMENTACION 3a AVENIDA NORTE TRAMO ENTRE CARRETERA CA-RNO4-A Y 3a CALLE O. TRAMO</w:t>
            </w:r>
          </w:p>
        </w:tc>
        <w:tc>
          <w:tcPr>
            <w:tcW w:w="0" w:type="auto"/>
            <w:tcBorders>
              <w:top w:val="nil"/>
              <w:left w:val="nil"/>
              <w:bottom w:val="nil"/>
              <w:right w:val="single" w:sz="4" w:space="0" w:color="auto"/>
            </w:tcBorders>
            <w:shd w:val="clear" w:color="auto" w:fill="auto"/>
            <w:vAlign w:val="center"/>
            <w:hideMark/>
          </w:tcPr>
          <w:p w14:paraId="57B21E2E" w14:textId="77777777" w:rsidR="00CE0931" w:rsidRPr="00483FD4" w:rsidRDefault="00CE0931" w:rsidP="00CE0931">
            <w:pPr>
              <w:suppressAutoHyphens w:val="0"/>
              <w:spacing w:line="240" w:lineRule="auto"/>
              <w:jc w:val="center"/>
              <w:rPr>
                <w:kern w:val="0"/>
                <w:sz w:val="17"/>
                <w:szCs w:val="17"/>
                <w:lang w:val="es-SV" w:eastAsia="es-SV"/>
              </w:rPr>
            </w:pPr>
            <w:r w:rsidRPr="00483FD4">
              <w:rPr>
                <w:kern w:val="0"/>
                <w:sz w:val="17"/>
                <w:szCs w:val="17"/>
                <w:lang w:val="es-SV" w:eastAsia="es-SV"/>
              </w:rPr>
              <w:t>20688210130801011111 (31)</w:t>
            </w:r>
          </w:p>
        </w:tc>
        <w:tc>
          <w:tcPr>
            <w:tcW w:w="0" w:type="auto"/>
            <w:tcBorders>
              <w:top w:val="nil"/>
              <w:left w:val="nil"/>
              <w:bottom w:val="nil"/>
              <w:right w:val="single" w:sz="4" w:space="0" w:color="auto"/>
            </w:tcBorders>
            <w:shd w:val="clear" w:color="auto" w:fill="auto"/>
            <w:noWrap/>
            <w:vAlign w:val="center"/>
            <w:hideMark/>
          </w:tcPr>
          <w:p w14:paraId="673CB136" w14:textId="77777777" w:rsidR="00CE0931" w:rsidRPr="00483FD4" w:rsidRDefault="00CE0931" w:rsidP="00CE0931">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single" w:sz="4" w:space="0" w:color="auto"/>
              <w:right w:val="single" w:sz="4" w:space="0" w:color="auto"/>
            </w:tcBorders>
            <w:shd w:val="clear" w:color="auto" w:fill="auto"/>
            <w:noWrap/>
            <w:vAlign w:val="center"/>
            <w:hideMark/>
          </w:tcPr>
          <w:p w14:paraId="1E67510A" w14:textId="77777777" w:rsidR="00CE0931" w:rsidRPr="00483FD4" w:rsidRDefault="00CE0931" w:rsidP="00CE0931">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0" w:type="auto"/>
            <w:tcBorders>
              <w:top w:val="nil"/>
              <w:left w:val="nil"/>
              <w:bottom w:val="single" w:sz="4" w:space="0" w:color="auto"/>
              <w:right w:val="single" w:sz="4" w:space="0" w:color="auto"/>
            </w:tcBorders>
            <w:shd w:val="clear" w:color="auto" w:fill="auto"/>
            <w:vAlign w:val="center"/>
            <w:hideMark/>
          </w:tcPr>
          <w:p w14:paraId="7C9CC019" w14:textId="77777777" w:rsidR="00CE0931" w:rsidRPr="00483FD4" w:rsidRDefault="00CE0931" w:rsidP="00CE0931">
            <w:pPr>
              <w:suppressAutoHyphens w:val="0"/>
              <w:spacing w:line="240" w:lineRule="auto"/>
              <w:jc w:val="center"/>
              <w:rPr>
                <w:kern w:val="0"/>
                <w:sz w:val="17"/>
                <w:szCs w:val="17"/>
                <w:lang w:val="es-SV" w:eastAsia="es-SV"/>
              </w:rPr>
            </w:pPr>
            <w:r w:rsidRPr="00483FD4">
              <w:rPr>
                <w:kern w:val="0"/>
                <w:sz w:val="17"/>
                <w:szCs w:val="17"/>
                <w:lang w:val="es-SV" w:eastAsia="es-SV"/>
              </w:rPr>
              <w:t>BIENES DE USO Y CONSUMO DIVERSOS</w:t>
            </w:r>
          </w:p>
        </w:tc>
        <w:tc>
          <w:tcPr>
            <w:tcW w:w="1435" w:type="dxa"/>
            <w:tcBorders>
              <w:top w:val="nil"/>
              <w:left w:val="nil"/>
              <w:bottom w:val="single" w:sz="4" w:space="0" w:color="auto"/>
              <w:right w:val="single" w:sz="4" w:space="0" w:color="auto"/>
            </w:tcBorders>
            <w:shd w:val="clear" w:color="auto" w:fill="auto"/>
            <w:noWrap/>
            <w:vAlign w:val="center"/>
            <w:hideMark/>
          </w:tcPr>
          <w:p w14:paraId="24828CA0" w14:textId="294D62EA" w:rsidR="00CE0931" w:rsidRPr="00483FD4" w:rsidRDefault="00CE0931" w:rsidP="00CE0931">
            <w:pPr>
              <w:suppressAutoHyphens w:val="0"/>
              <w:spacing w:line="240" w:lineRule="auto"/>
              <w:jc w:val="both"/>
              <w:rPr>
                <w:kern w:val="0"/>
                <w:sz w:val="17"/>
                <w:szCs w:val="17"/>
                <w:lang w:val="es-SV" w:eastAsia="es-SV"/>
              </w:rPr>
            </w:pPr>
            <w:r w:rsidRPr="00483FD4">
              <w:rPr>
                <w:kern w:val="0"/>
                <w:sz w:val="17"/>
                <w:szCs w:val="17"/>
                <w:lang w:val="es-SV" w:eastAsia="es-SV"/>
              </w:rPr>
              <w:t xml:space="preserve"> $                776.00 </w:t>
            </w:r>
          </w:p>
        </w:tc>
        <w:tc>
          <w:tcPr>
            <w:tcW w:w="1128" w:type="dxa"/>
            <w:tcBorders>
              <w:top w:val="nil"/>
              <w:left w:val="nil"/>
              <w:bottom w:val="single" w:sz="4" w:space="0" w:color="auto"/>
              <w:right w:val="single" w:sz="4" w:space="0" w:color="auto"/>
            </w:tcBorders>
            <w:shd w:val="clear" w:color="auto" w:fill="auto"/>
            <w:noWrap/>
            <w:vAlign w:val="center"/>
            <w:hideMark/>
          </w:tcPr>
          <w:p w14:paraId="3F598E3F" w14:textId="77777777" w:rsidR="00CE0931" w:rsidRPr="00483FD4" w:rsidRDefault="00CE0931" w:rsidP="00CE0931">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CE0931" w:rsidRPr="00483FD4" w14:paraId="74D6A82D" w14:textId="77777777" w:rsidTr="00CE0931">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BEE03" w14:textId="77777777" w:rsidR="00CE0931" w:rsidRPr="00483FD4" w:rsidRDefault="00CE0931" w:rsidP="00CE0931">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AUMENTA</w:t>
            </w:r>
          </w:p>
        </w:tc>
      </w:tr>
      <w:tr w:rsidR="00CE0931" w:rsidRPr="00483FD4" w14:paraId="35DA766F" w14:textId="77777777" w:rsidTr="00CE0931">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FEC44D" w14:textId="77777777" w:rsidR="00CE0931" w:rsidRPr="00483FD4" w:rsidRDefault="00CE0931" w:rsidP="00CE0931">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6DBDA4D9" w14:textId="77777777" w:rsidR="00CE0931" w:rsidRPr="00483FD4" w:rsidRDefault="00CE0931" w:rsidP="00CE0931">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1F6A01BC" w14:textId="77777777" w:rsidR="00CE0931" w:rsidRPr="00483FD4" w:rsidRDefault="00CE0931" w:rsidP="00CE0931">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40D14829" w14:textId="77777777" w:rsidR="00CE0931" w:rsidRPr="00483FD4" w:rsidRDefault="00CE0931" w:rsidP="00CE0931">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0" w:type="auto"/>
            <w:tcBorders>
              <w:top w:val="nil"/>
              <w:left w:val="nil"/>
              <w:bottom w:val="single" w:sz="4" w:space="0" w:color="auto"/>
              <w:right w:val="single" w:sz="4" w:space="0" w:color="auto"/>
            </w:tcBorders>
            <w:shd w:val="clear" w:color="auto" w:fill="auto"/>
            <w:vAlign w:val="center"/>
            <w:hideMark/>
          </w:tcPr>
          <w:p w14:paraId="37CA35F2" w14:textId="77777777" w:rsidR="00CE0931" w:rsidRPr="00483FD4" w:rsidRDefault="00CE0931" w:rsidP="00CE0931">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435" w:type="dxa"/>
            <w:tcBorders>
              <w:top w:val="nil"/>
              <w:left w:val="nil"/>
              <w:bottom w:val="single" w:sz="4" w:space="0" w:color="auto"/>
              <w:right w:val="single" w:sz="4" w:space="0" w:color="auto"/>
            </w:tcBorders>
            <w:shd w:val="clear" w:color="auto" w:fill="auto"/>
            <w:noWrap/>
            <w:vAlign w:val="center"/>
            <w:hideMark/>
          </w:tcPr>
          <w:p w14:paraId="638451B7" w14:textId="77777777" w:rsidR="00CE0931" w:rsidRPr="00483FD4" w:rsidRDefault="00CE0931" w:rsidP="00CE0931">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1128" w:type="dxa"/>
            <w:tcBorders>
              <w:top w:val="nil"/>
              <w:left w:val="nil"/>
              <w:bottom w:val="single" w:sz="4" w:space="0" w:color="auto"/>
              <w:right w:val="single" w:sz="4" w:space="0" w:color="auto"/>
            </w:tcBorders>
            <w:shd w:val="clear" w:color="auto" w:fill="auto"/>
            <w:vAlign w:val="center"/>
            <w:hideMark/>
          </w:tcPr>
          <w:p w14:paraId="663FBA49" w14:textId="77777777" w:rsidR="00CE0931" w:rsidRPr="00483FD4" w:rsidRDefault="00CE0931" w:rsidP="00CE0931">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CE0931" w:rsidRPr="00483FD4" w14:paraId="6890DBED" w14:textId="77777777" w:rsidTr="00CE0931">
        <w:trPr>
          <w:trHeight w:val="126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8FE5A17" w14:textId="77777777" w:rsidR="00CE0931" w:rsidRPr="00483FD4" w:rsidRDefault="00CE0931" w:rsidP="00CE0931">
            <w:pPr>
              <w:suppressAutoHyphens w:val="0"/>
              <w:spacing w:line="240" w:lineRule="auto"/>
              <w:jc w:val="center"/>
              <w:rPr>
                <w:kern w:val="0"/>
                <w:sz w:val="17"/>
                <w:szCs w:val="17"/>
                <w:lang w:val="es-SV" w:eastAsia="es-SV"/>
              </w:rPr>
            </w:pPr>
            <w:r w:rsidRPr="00483FD4">
              <w:rPr>
                <w:kern w:val="0"/>
                <w:sz w:val="17"/>
                <w:szCs w:val="17"/>
                <w:lang w:val="es-SV" w:eastAsia="es-SV"/>
              </w:rPr>
              <w:t>0474000025 PAVIMENTACION 3a AVENIDA NORTE TRAMO ENTRE CARRETERA CA-RNO4-A Y 3a CALLE O. TRAMO</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70D2EF0E" w14:textId="77777777" w:rsidR="00CE0931" w:rsidRPr="00483FD4" w:rsidRDefault="00CE0931" w:rsidP="00CE0931">
            <w:pPr>
              <w:suppressAutoHyphens w:val="0"/>
              <w:spacing w:line="240" w:lineRule="auto"/>
              <w:jc w:val="center"/>
              <w:rPr>
                <w:kern w:val="0"/>
                <w:sz w:val="17"/>
                <w:szCs w:val="17"/>
                <w:lang w:val="es-SV" w:eastAsia="es-SV"/>
              </w:rPr>
            </w:pPr>
            <w:r w:rsidRPr="00483FD4">
              <w:rPr>
                <w:kern w:val="0"/>
                <w:sz w:val="17"/>
                <w:szCs w:val="17"/>
                <w:lang w:val="es-SV" w:eastAsia="es-SV"/>
              </w:rPr>
              <w:t>20688210130801011111 (31)</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6729EFF5" w14:textId="77777777" w:rsidR="00CE0931" w:rsidRPr="00483FD4" w:rsidRDefault="00CE0931" w:rsidP="00CE0931">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single" w:sz="4" w:space="0" w:color="auto"/>
              <w:right w:val="single" w:sz="4" w:space="0" w:color="auto"/>
            </w:tcBorders>
            <w:shd w:val="clear" w:color="auto" w:fill="auto"/>
            <w:vAlign w:val="center"/>
            <w:hideMark/>
          </w:tcPr>
          <w:p w14:paraId="4EE77E38" w14:textId="77777777" w:rsidR="00CE0931" w:rsidRPr="00483FD4" w:rsidRDefault="00CE0931" w:rsidP="00CE0931">
            <w:pPr>
              <w:suppressAutoHyphens w:val="0"/>
              <w:spacing w:line="240" w:lineRule="auto"/>
              <w:jc w:val="center"/>
              <w:rPr>
                <w:kern w:val="0"/>
                <w:sz w:val="17"/>
                <w:szCs w:val="17"/>
                <w:lang w:val="es-SV" w:eastAsia="es-SV"/>
              </w:rPr>
            </w:pPr>
            <w:r w:rsidRPr="00483FD4">
              <w:rPr>
                <w:kern w:val="0"/>
                <w:sz w:val="17"/>
                <w:szCs w:val="17"/>
                <w:lang w:val="es-SV" w:eastAsia="es-SV"/>
              </w:rPr>
              <w:t>51201</w:t>
            </w:r>
          </w:p>
        </w:tc>
        <w:tc>
          <w:tcPr>
            <w:tcW w:w="0" w:type="auto"/>
            <w:tcBorders>
              <w:top w:val="nil"/>
              <w:left w:val="nil"/>
              <w:bottom w:val="single" w:sz="4" w:space="0" w:color="auto"/>
              <w:right w:val="single" w:sz="4" w:space="0" w:color="auto"/>
            </w:tcBorders>
            <w:shd w:val="clear" w:color="auto" w:fill="auto"/>
            <w:vAlign w:val="center"/>
            <w:hideMark/>
          </w:tcPr>
          <w:p w14:paraId="21E1F99F" w14:textId="77777777" w:rsidR="00CE0931" w:rsidRPr="00483FD4" w:rsidRDefault="00CE0931" w:rsidP="00CE0931">
            <w:pPr>
              <w:suppressAutoHyphens w:val="0"/>
              <w:spacing w:line="240" w:lineRule="auto"/>
              <w:jc w:val="center"/>
              <w:rPr>
                <w:kern w:val="0"/>
                <w:sz w:val="17"/>
                <w:szCs w:val="17"/>
                <w:lang w:val="es-SV" w:eastAsia="es-SV"/>
              </w:rPr>
            </w:pPr>
            <w:r w:rsidRPr="00483FD4">
              <w:rPr>
                <w:kern w:val="0"/>
                <w:sz w:val="17"/>
                <w:szCs w:val="17"/>
                <w:lang w:val="es-SV" w:eastAsia="es-SV"/>
              </w:rPr>
              <w:t>SUELDOS</w:t>
            </w:r>
          </w:p>
        </w:tc>
        <w:tc>
          <w:tcPr>
            <w:tcW w:w="1435" w:type="dxa"/>
            <w:tcBorders>
              <w:top w:val="nil"/>
              <w:left w:val="nil"/>
              <w:bottom w:val="single" w:sz="4" w:space="0" w:color="auto"/>
              <w:right w:val="single" w:sz="4" w:space="0" w:color="auto"/>
            </w:tcBorders>
            <w:shd w:val="clear" w:color="auto" w:fill="auto"/>
            <w:noWrap/>
            <w:vAlign w:val="center"/>
            <w:hideMark/>
          </w:tcPr>
          <w:p w14:paraId="753202FA" w14:textId="77777777" w:rsidR="00CE0931" w:rsidRPr="00483FD4" w:rsidRDefault="00CE0931" w:rsidP="00CE0931">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1128" w:type="dxa"/>
            <w:tcBorders>
              <w:top w:val="nil"/>
              <w:left w:val="nil"/>
              <w:bottom w:val="single" w:sz="4" w:space="0" w:color="auto"/>
              <w:right w:val="single" w:sz="4" w:space="0" w:color="auto"/>
            </w:tcBorders>
            <w:shd w:val="clear" w:color="auto" w:fill="auto"/>
            <w:vAlign w:val="center"/>
            <w:hideMark/>
          </w:tcPr>
          <w:p w14:paraId="1AA93632" w14:textId="3FC7DFE0" w:rsidR="00CE0931" w:rsidRPr="00483FD4" w:rsidRDefault="00CE0931" w:rsidP="00CE0931">
            <w:pPr>
              <w:suppressAutoHyphens w:val="0"/>
              <w:spacing w:line="240" w:lineRule="auto"/>
              <w:rPr>
                <w:kern w:val="0"/>
                <w:sz w:val="17"/>
                <w:szCs w:val="17"/>
                <w:lang w:val="es-SV" w:eastAsia="es-SV"/>
              </w:rPr>
            </w:pPr>
            <w:r w:rsidRPr="00483FD4">
              <w:rPr>
                <w:kern w:val="0"/>
                <w:sz w:val="17"/>
                <w:szCs w:val="17"/>
                <w:lang w:val="es-SV" w:eastAsia="es-SV"/>
              </w:rPr>
              <w:t xml:space="preserve"> $      550.00 </w:t>
            </w:r>
          </w:p>
        </w:tc>
      </w:tr>
      <w:tr w:rsidR="00CE0931" w:rsidRPr="00483FD4" w14:paraId="0B2341B1" w14:textId="77777777" w:rsidTr="00CE0931">
        <w:trPr>
          <w:trHeight w:val="675"/>
        </w:trPr>
        <w:tc>
          <w:tcPr>
            <w:tcW w:w="0" w:type="auto"/>
            <w:vMerge/>
            <w:tcBorders>
              <w:top w:val="nil"/>
              <w:left w:val="single" w:sz="4" w:space="0" w:color="auto"/>
              <w:bottom w:val="single" w:sz="4" w:space="0" w:color="000000"/>
              <w:right w:val="single" w:sz="4" w:space="0" w:color="auto"/>
            </w:tcBorders>
            <w:vAlign w:val="center"/>
            <w:hideMark/>
          </w:tcPr>
          <w:p w14:paraId="1852030B" w14:textId="77777777" w:rsidR="00CE0931" w:rsidRPr="00483FD4" w:rsidRDefault="00CE0931" w:rsidP="00CE0931">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1D4B7EB6" w14:textId="77777777" w:rsidR="00CE0931" w:rsidRPr="00483FD4" w:rsidRDefault="00CE0931" w:rsidP="00CE0931">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7448CB0E" w14:textId="77777777" w:rsidR="00CE0931" w:rsidRPr="00483FD4" w:rsidRDefault="00CE0931" w:rsidP="00CE0931">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vAlign w:val="center"/>
            <w:hideMark/>
          </w:tcPr>
          <w:p w14:paraId="27A2C81B" w14:textId="77777777" w:rsidR="00CE0931" w:rsidRPr="00483FD4" w:rsidRDefault="00CE0931" w:rsidP="00CE0931">
            <w:pPr>
              <w:suppressAutoHyphens w:val="0"/>
              <w:spacing w:line="240" w:lineRule="auto"/>
              <w:jc w:val="center"/>
              <w:rPr>
                <w:kern w:val="0"/>
                <w:sz w:val="17"/>
                <w:szCs w:val="17"/>
                <w:lang w:val="es-SV" w:eastAsia="es-SV"/>
              </w:rPr>
            </w:pPr>
            <w:r w:rsidRPr="00483FD4">
              <w:rPr>
                <w:kern w:val="0"/>
                <w:sz w:val="17"/>
                <w:szCs w:val="17"/>
                <w:lang w:val="es-SV" w:eastAsia="es-SV"/>
              </w:rPr>
              <w:t>54599</w:t>
            </w:r>
          </w:p>
        </w:tc>
        <w:tc>
          <w:tcPr>
            <w:tcW w:w="0" w:type="auto"/>
            <w:tcBorders>
              <w:top w:val="nil"/>
              <w:left w:val="nil"/>
              <w:bottom w:val="single" w:sz="4" w:space="0" w:color="auto"/>
              <w:right w:val="single" w:sz="4" w:space="0" w:color="auto"/>
            </w:tcBorders>
            <w:shd w:val="clear" w:color="auto" w:fill="auto"/>
            <w:vAlign w:val="center"/>
            <w:hideMark/>
          </w:tcPr>
          <w:p w14:paraId="2AE37C91" w14:textId="77777777" w:rsidR="00CE0931" w:rsidRPr="00483FD4" w:rsidRDefault="00CE0931" w:rsidP="00CE0931">
            <w:pPr>
              <w:suppressAutoHyphens w:val="0"/>
              <w:spacing w:line="240" w:lineRule="auto"/>
              <w:jc w:val="center"/>
              <w:rPr>
                <w:kern w:val="0"/>
                <w:sz w:val="17"/>
                <w:szCs w:val="17"/>
                <w:lang w:val="es-SV" w:eastAsia="es-SV"/>
              </w:rPr>
            </w:pPr>
            <w:r w:rsidRPr="00483FD4">
              <w:rPr>
                <w:kern w:val="0"/>
                <w:sz w:val="17"/>
                <w:szCs w:val="17"/>
                <w:lang w:val="es-SV" w:eastAsia="es-SV"/>
              </w:rPr>
              <w:t>CONSULTORIAS, ESTUDIOS E INVESTIGACIONES</w:t>
            </w:r>
          </w:p>
        </w:tc>
        <w:tc>
          <w:tcPr>
            <w:tcW w:w="1435" w:type="dxa"/>
            <w:tcBorders>
              <w:top w:val="nil"/>
              <w:left w:val="nil"/>
              <w:bottom w:val="single" w:sz="4" w:space="0" w:color="auto"/>
              <w:right w:val="single" w:sz="4" w:space="0" w:color="auto"/>
            </w:tcBorders>
            <w:shd w:val="clear" w:color="auto" w:fill="auto"/>
            <w:noWrap/>
            <w:vAlign w:val="center"/>
            <w:hideMark/>
          </w:tcPr>
          <w:p w14:paraId="742E8876" w14:textId="77777777" w:rsidR="00CE0931" w:rsidRPr="00483FD4" w:rsidRDefault="00CE0931" w:rsidP="00CE0931">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1128" w:type="dxa"/>
            <w:tcBorders>
              <w:top w:val="nil"/>
              <w:left w:val="nil"/>
              <w:bottom w:val="single" w:sz="4" w:space="0" w:color="auto"/>
              <w:right w:val="single" w:sz="4" w:space="0" w:color="auto"/>
            </w:tcBorders>
            <w:shd w:val="clear" w:color="auto" w:fill="auto"/>
            <w:vAlign w:val="center"/>
            <w:hideMark/>
          </w:tcPr>
          <w:p w14:paraId="38360324" w14:textId="5BF78593" w:rsidR="00CE0931" w:rsidRPr="00483FD4" w:rsidRDefault="00CE0931" w:rsidP="00CE0931">
            <w:pPr>
              <w:suppressAutoHyphens w:val="0"/>
              <w:spacing w:line="240" w:lineRule="auto"/>
              <w:rPr>
                <w:kern w:val="0"/>
                <w:sz w:val="17"/>
                <w:szCs w:val="17"/>
                <w:lang w:val="es-SV" w:eastAsia="es-SV"/>
              </w:rPr>
            </w:pPr>
            <w:r w:rsidRPr="00483FD4">
              <w:rPr>
                <w:kern w:val="0"/>
                <w:sz w:val="17"/>
                <w:szCs w:val="17"/>
                <w:lang w:val="es-SV" w:eastAsia="es-SV"/>
              </w:rPr>
              <w:t xml:space="preserve"> $       226.00 </w:t>
            </w:r>
          </w:p>
        </w:tc>
      </w:tr>
      <w:tr w:rsidR="00CE0931" w:rsidRPr="00483FD4" w14:paraId="2CFBDAED" w14:textId="77777777" w:rsidTr="00CE0931">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BCCF6" w14:textId="77777777" w:rsidR="00CE0931" w:rsidRPr="00483FD4" w:rsidRDefault="00CE0931" w:rsidP="00CE0931">
            <w:pPr>
              <w:suppressAutoHyphens w:val="0"/>
              <w:spacing w:line="240" w:lineRule="auto"/>
              <w:jc w:val="center"/>
              <w:rPr>
                <w:b/>
                <w:bCs/>
                <w:kern w:val="0"/>
                <w:sz w:val="17"/>
                <w:szCs w:val="17"/>
                <w:lang w:val="es-SV" w:eastAsia="es-SV"/>
              </w:rPr>
            </w:pPr>
            <w:r w:rsidRPr="00483FD4">
              <w:rPr>
                <w:b/>
                <w:bCs/>
                <w:kern w:val="0"/>
                <w:sz w:val="17"/>
                <w:szCs w:val="17"/>
                <w:lang w:val="es-SV" w:eastAsia="es-SV"/>
              </w:rPr>
              <w:t>TOTALES</w:t>
            </w:r>
          </w:p>
        </w:tc>
        <w:tc>
          <w:tcPr>
            <w:tcW w:w="1435" w:type="dxa"/>
            <w:tcBorders>
              <w:top w:val="nil"/>
              <w:left w:val="nil"/>
              <w:bottom w:val="single" w:sz="4" w:space="0" w:color="auto"/>
              <w:right w:val="single" w:sz="4" w:space="0" w:color="auto"/>
            </w:tcBorders>
            <w:shd w:val="clear" w:color="auto" w:fill="auto"/>
            <w:noWrap/>
            <w:vAlign w:val="center"/>
            <w:hideMark/>
          </w:tcPr>
          <w:p w14:paraId="0E12D2E9" w14:textId="4594A228" w:rsidR="00CE0931" w:rsidRPr="00483FD4" w:rsidRDefault="00CE0931" w:rsidP="00CE0931">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776.00 </w:t>
            </w:r>
          </w:p>
        </w:tc>
        <w:tc>
          <w:tcPr>
            <w:tcW w:w="1128" w:type="dxa"/>
            <w:tcBorders>
              <w:top w:val="nil"/>
              <w:left w:val="nil"/>
              <w:bottom w:val="single" w:sz="4" w:space="0" w:color="auto"/>
              <w:right w:val="single" w:sz="4" w:space="0" w:color="auto"/>
            </w:tcBorders>
            <w:shd w:val="clear" w:color="auto" w:fill="auto"/>
            <w:noWrap/>
            <w:vAlign w:val="center"/>
            <w:hideMark/>
          </w:tcPr>
          <w:p w14:paraId="0331EA72" w14:textId="7759834D" w:rsidR="00CE0931" w:rsidRPr="00483FD4" w:rsidRDefault="00CE0931" w:rsidP="00CE0931">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776.00 </w:t>
            </w:r>
          </w:p>
        </w:tc>
      </w:tr>
    </w:tbl>
    <w:p w14:paraId="144EF88E" w14:textId="4089C04E" w:rsidR="009C2EE3" w:rsidRPr="00483FD4" w:rsidRDefault="009C2EE3" w:rsidP="009C2EE3">
      <w:pPr>
        <w:spacing w:line="360" w:lineRule="auto"/>
        <w:jc w:val="both"/>
        <w:rPr>
          <w:lang w:eastAsia="es-SV"/>
        </w:rPr>
      </w:pPr>
      <w:r w:rsidRPr="00483FD4">
        <w:rPr>
          <w:kern w:val="2"/>
        </w:rPr>
        <w:t>Pase a conocimiento de las Unidades de Presupuesto y Contabilidad, de esta Administración</w:t>
      </w:r>
      <w:r w:rsidRPr="00483FD4">
        <w:t xml:space="preserve">. </w:t>
      </w:r>
      <w:r w:rsidR="00455E6E" w:rsidRPr="00483FD4">
        <w:rPr>
          <w:lang w:eastAsia="es-SV"/>
        </w:rPr>
        <w:t>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w:t>
      </w:r>
      <w:r w:rsidR="00F55FFF" w:rsidRPr="00483FD4">
        <w:t xml:space="preserve"> </w:t>
      </w:r>
      <w:r w:rsidRPr="00483FD4">
        <w:t>COMUNÍQUESE.</w:t>
      </w:r>
      <w:bookmarkStart w:id="7" w:name="_Hlk46403985"/>
      <w:bookmarkEnd w:id="6"/>
      <w:r w:rsidR="00CD2F8F" w:rsidRPr="00483FD4">
        <w:t xml:space="preserve"> </w:t>
      </w:r>
      <w:r w:rsidRPr="00483FD4">
        <w:rPr>
          <w:rFonts w:eastAsia="Calibri"/>
          <w:b/>
          <w:u w:val="single"/>
        </w:rPr>
        <w:t xml:space="preserve">ACUERDO NÚMERO </w:t>
      </w:r>
      <w:r w:rsidR="00F5412D" w:rsidRPr="00483FD4">
        <w:rPr>
          <w:rFonts w:eastAsia="Calibri"/>
          <w:b/>
          <w:u w:val="single"/>
        </w:rPr>
        <w:t>TREINTA</w:t>
      </w:r>
      <w:r w:rsidR="00F5412D" w:rsidRPr="00483FD4">
        <w:rPr>
          <w:rFonts w:eastAsia="Calibri"/>
        </w:rPr>
        <w:t>.-</w:t>
      </w:r>
      <w:r w:rsidR="005F108E" w:rsidRPr="00483FD4">
        <w:rPr>
          <w:rFonts w:eastAsia="Calibri"/>
        </w:rPr>
        <w:t xml:space="preserve"> En relación</w:t>
      </w:r>
      <w:r w:rsidRPr="00483FD4">
        <w:rPr>
          <w:rFonts w:eastAsia="Calibri"/>
        </w:rPr>
        <w:t xml:space="preserve"> a la solicitud de reprogramación al presupuesto de la Unidad</w:t>
      </w:r>
      <w:r w:rsidRPr="00483FD4">
        <w:rPr>
          <w:kern w:val="0"/>
          <w:lang w:val="es-SV" w:eastAsia="es-SV"/>
        </w:rPr>
        <w:t xml:space="preserve">: </w:t>
      </w:r>
      <w:r w:rsidRPr="00483FD4">
        <w:rPr>
          <w:b/>
          <w:bCs/>
          <w:kern w:val="0"/>
          <w:lang w:val="es-SV" w:eastAsia="es-SV"/>
        </w:rPr>
        <w:t>«</w:t>
      </w:r>
      <w:r w:rsidR="00E20160" w:rsidRPr="00483FD4">
        <w:rPr>
          <w:b/>
          <w:bCs/>
          <w:kern w:val="0"/>
          <w:lang w:val="es-SV" w:eastAsia="es-SV"/>
        </w:rPr>
        <w:t>CAMZ</w:t>
      </w:r>
      <w:r w:rsidRPr="00483FD4">
        <w:rPr>
          <w:rFonts w:eastAsia="Calibri"/>
          <w:b/>
          <w:bCs/>
        </w:rPr>
        <w:t>»,</w:t>
      </w:r>
      <w:r w:rsidRPr="00483FD4">
        <w:rPr>
          <w:rFonts w:eastAsia="Calibri"/>
        </w:rPr>
        <w:t xml:space="preserve"> este Concejo Municipal, en uso de sus facultades, por </w:t>
      </w:r>
      <w:r w:rsidR="00EF3460" w:rsidRPr="00483FD4">
        <w:rPr>
          <w:rFonts w:eastAsia="Calibri"/>
        </w:rPr>
        <w:t>mayoría</w:t>
      </w:r>
      <w:r w:rsidRPr="00483FD4">
        <w:rPr>
          <w:rFonts w:eastAsia="Calibri"/>
        </w:rPr>
        <w:t xml:space="preserve">, </w:t>
      </w:r>
      <w:r w:rsidRPr="00483FD4">
        <w:rPr>
          <w:rFonts w:eastAsia="Calibri"/>
          <w:b/>
          <w:bCs/>
        </w:rPr>
        <w:t>ACUERDA:</w:t>
      </w:r>
      <w:r w:rsidRPr="00483FD4">
        <w:rPr>
          <w:rFonts w:eastAsia="Calibri"/>
        </w:rPr>
        <w:t xml:space="preserve"> </w:t>
      </w:r>
      <w:r w:rsidRPr="00483FD4">
        <w:rPr>
          <w:rFonts w:eastAsia="Calibri"/>
          <w:lang w:eastAsia="es-SV"/>
        </w:rPr>
        <w:t xml:space="preserve">Autorizar la Reprogramación al presupuesto </w:t>
      </w:r>
      <w:r w:rsidRPr="00483FD4">
        <w:rPr>
          <w:rFonts w:eastAsia="Calibri"/>
        </w:rPr>
        <w:t>de la Unidad</w:t>
      </w:r>
      <w:r w:rsidRPr="00483FD4">
        <w:rPr>
          <w:kern w:val="0"/>
          <w:lang w:val="es-SV" w:eastAsia="es-SV"/>
        </w:rPr>
        <w:t xml:space="preserve">: </w:t>
      </w:r>
      <w:r w:rsidRPr="00483FD4">
        <w:rPr>
          <w:b/>
          <w:bCs/>
          <w:kern w:val="0"/>
          <w:lang w:val="es-SV" w:eastAsia="es-SV"/>
        </w:rPr>
        <w:t>«</w:t>
      </w:r>
      <w:r w:rsidR="00E20160" w:rsidRPr="00483FD4">
        <w:rPr>
          <w:b/>
          <w:bCs/>
          <w:kern w:val="0"/>
          <w:lang w:val="es-SV" w:eastAsia="es-SV"/>
        </w:rPr>
        <w:t>CAMZ</w:t>
      </w:r>
      <w:r w:rsidRPr="00483FD4">
        <w:rPr>
          <w:rFonts w:eastAsia="Calibri"/>
          <w:b/>
          <w:bCs/>
        </w:rPr>
        <w:t>»,</w:t>
      </w:r>
      <w:r w:rsidRPr="00483FD4">
        <w:rPr>
          <w:rFonts w:eastAsia="Calibri"/>
        </w:rPr>
        <w:t xml:space="preserve"> </w:t>
      </w:r>
      <w:r w:rsidRPr="00483FD4">
        <w:rPr>
          <w:rFonts w:eastAsia="Calibri"/>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1088"/>
        <w:gridCol w:w="1720"/>
        <w:gridCol w:w="628"/>
        <w:gridCol w:w="935"/>
        <w:gridCol w:w="1036"/>
        <w:gridCol w:w="1957"/>
        <w:gridCol w:w="1839"/>
      </w:tblGrid>
      <w:tr w:rsidR="00F5412D" w:rsidRPr="00483FD4" w14:paraId="2E88EF2D" w14:textId="77777777" w:rsidTr="00F5412D">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1E69D" w14:textId="77777777" w:rsidR="00F5412D" w:rsidRPr="00483FD4" w:rsidRDefault="00F5412D" w:rsidP="00F5412D">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AFECTA</w:t>
            </w:r>
          </w:p>
        </w:tc>
      </w:tr>
      <w:tr w:rsidR="00F5412D" w:rsidRPr="00483FD4" w14:paraId="4909967E" w14:textId="77777777" w:rsidTr="00F5412D">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4C5887" w14:textId="77777777" w:rsidR="00F5412D" w:rsidRPr="00483FD4" w:rsidRDefault="00F5412D" w:rsidP="00F5412D">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49ED2250" w14:textId="77777777" w:rsidR="00F5412D" w:rsidRPr="00483FD4" w:rsidRDefault="00F5412D" w:rsidP="00F5412D">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294A26CA" w14:textId="77777777" w:rsidR="00F5412D" w:rsidRPr="00483FD4" w:rsidRDefault="00F5412D" w:rsidP="00F5412D">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1CBED10D" w14:textId="77777777" w:rsidR="00F5412D" w:rsidRPr="00483FD4" w:rsidRDefault="00F5412D" w:rsidP="00F5412D">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0" w:type="auto"/>
            <w:tcBorders>
              <w:top w:val="nil"/>
              <w:left w:val="nil"/>
              <w:bottom w:val="single" w:sz="4" w:space="0" w:color="auto"/>
              <w:right w:val="single" w:sz="4" w:space="0" w:color="auto"/>
            </w:tcBorders>
            <w:shd w:val="clear" w:color="auto" w:fill="auto"/>
            <w:vAlign w:val="center"/>
            <w:hideMark/>
          </w:tcPr>
          <w:p w14:paraId="5F66A601" w14:textId="77777777" w:rsidR="00F5412D" w:rsidRPr="00483FD4" w:rsidRDefault="00F5412D" w:rsidP="00F5412D">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0" w:type="auto"/>
            <w:tcBorders>
              <w:top w:val="nil"/>
              <w:left w:val="nil"/>
              <w:bottom w:val="single" w:sz="4" w:space="0" w:color="auto"/>
              <w:right w:val="single" w:sz="4" w:space="0" w:color="auto"/>
            </w:tcBorders>
            <w:shd w:val="clear" w:color="auto" w:fill="auto"/>
            <w:vAlign w:val="center"/>
            <w:hideMark/>
          </w:tcPr>
          <w:p w14:paraId="7FFB5CBC" w14:textId="77777777" w:rsidR="00F5412D" w:rsidRPr="00483FD4" w:rsidRDefault="00F5412D" w:rsidP="00F5412D">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0" w:type="auto"/>
            <w:tcBorders>
              <w:top w:val="nil"/>
              <w:left w:val="nil"/>
              <w:bottom w:val="single" w:sz="4" w:space="0" w:color="auto"/>
              <w:right w:val="single" w:sz="4" w:space="0" w:color="auto"/>
            </w:tcBorders>
            <w:shd w:val="clear" w:color="auto" w:fill="auto"/>
            <w:noWrap/>
            <w:vAlign w:val="center"/>
            <w:hideMark/>
          </w:tcPr>
          <w:p w14:paraId="69219979" w14:textId="77777777" w:rsidR="00F5412D" w:rsidRPr="00483FD4" w:rsidRDefault="00F5412D" w:rsidP="00F5412D">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F5412D" w:rsidRPr="00483FD4" w14:paraId="35BB2D5B" w14:textId="77777777" w:rsidTr="00F5412D">
        <w:trPr>
          <w:trHeight w:val="450"/>
        </w:trPr>
        <w:tc>
          <w:tcPr>
            <w:tcW w:w="0" w:type="auto"/>
            <w:tcBorders>
              <w:top w:val="nil"/>
              <w:left w:val="single" w:sz="4" w:space="0" w:color="auto"/>
              <w:bottom w:val="nil"/>
              <w:right w:val="single" w:sz="4" w:space="0" w:color="auto"/>
            </w:tcBorders>
            <w:shd w:val="clear" w:color="auto" w:fill="auto"/>
            <w:vAlign w:val="center"/>
            <w:hideMark/>
          </w:tcPr>
          <w:p w14:paraId="0FDF29F5" w14:textId="77777777" w:rsidR="00F5412D" w:rsidRPr="00483FD4" w:rsidRDefault="00F5412D" w:rsidP="00F5412D">
            <w:pPr>
              <w:suppressAutoHyphens w:val="0"/>
              <w:spacing w:line="240" w:lineRule="auto"/>
              <w:jc w:val="center"/>
              <w:rPr>
                <w:kern w:val="0"/>
                <w:sz w:val="17"/>
                <w:szCs w:val="17"/>
                <w:lang w:val="es-SV" w:eastAsia="es-SV"/>
              </w:rPr>
            </w:pPr>
            <w:r w:rsidRPr="00483FD4">
              <w:rPr>
                <w:kern w:val="0"/>
                <w:sz w:val="17"/>
                <w:szCs w:val="17"/>
                <w:lang w:val="es-SV" w:eastAsia="es-SV"/>
              </w:rPr>
              <w:t>UNIDAD: CAMZ</w:t>
            </w:r>
          </w:p>
        </w:tc>
        <w:tc>
          <w:tcPr>
            <w:tcW w:w="0" w:type="auto"/>
            <w:tcBorders>
              <w:top w:val="nil"/>
              <w:left w:val="nil"/>
              <w:bottom w:val="nil"/>
              <w:right w:val="single" w:sz="4" w:space="0" w:color="auto"/>
            </w:tcBorders>
            <w:shd w:val="clear" w:color="auto" w:fill="auto"/>
            <w:vAlign w:val="center"/>
            <w:hideMark/>
          </w:tcPr>
          <w:p w14:paraId="7F5948BC" w14:textId="77777777" w:rsidR="00F5412D" w:rsidRPr="00483FD4" w:rsidRDefault="00F5412D" w:rsidP="00F5412D">
            <w:pPr>
              <w:suppressAutoHyphens w:val="0"/>
              <w:spacing w:line="240" w:lineRule="auto"/>
              <w:jc w:val="center"/>
              <w:rPr>
                <w:kern w:val="0"/>
                <w:sz w:val="17"/>
                <w:szCs w:val="17"/>
                <w:lang w:val="es-SV" w:eastAsia="es-SV"/>
              </w:rPr>
            </w:pPr>
            <w:r w:rsidRPr="00483FD4">
              <w:rPr>
                <w:kern w:val="0"/>
                <w:sz w:val="17"/>
                <w:szCs w:val="17"/>
                <w:lang w:val="es-SV" w:eastAsia="es-SV"/>
              </w:rPr>
              <w:t>20688210110201032000 (6)</w:t>
            </w:r>
          </w:p>
        </w:tc>
        <w:tc>
          <w:tcPr>
            <w:tcW w:w="0" w:type="auto"/>
            <w:tcBorders>
              <w:top w:val="nil"/>
              <w:left w:val="nil"/>
              <w:bottom w:val="nil"/>
              <w:right w:val="single" w:sz="4" w:space="0" w:color="auto"/>
            </w:tcBorders>
            <w:shd w:val="clear" w:color="auto" w:fill="auto"/>
            <w:noWrap/>
            <w:vAlign w:val="center"/>
            <w:hideMark/>
          </w:tcPr>
          <w:p w14:paraId="1F483EFF" w14:textId="77777777" w:rsidR="00F5412D" w:rsidRPr="00483FD4" w:rsidRDefault="00F5412D" w:rsidP="00F5412D">
            <w:pPr>
              <w:suppressAutoHyphens w:val="0"/>
              <w:spacing w:line="240" w:lineRule="auto"/>
              <w:jc w:val="center"/>
              <w:rPr>
                <w:kern w:val="0"/>
                <w:sz w:val="17"/>
                <w:szCs w:val="17"/>
                <w:lang w:val="es-SV" w:eastAsia="es-SV"/>
              </w:rPr>
            </w:pPr>
            <w:r w:rsidRPr="00483FD4">
              <w:rPr>
                <w:kern w:val="0"/>
                <w:sz w:val="17"/>
                <w:szCs w:val="17"/>
                <w:lang w:val="es-SV" w:eastAsia="es-SV"/>
              </w:rPr>
              <w:t>2/000</w:t>
            </w:r>
          </w:p>
        </w:tc>
        <w:tc>
          <w:tcPr>
            <w:tcW w:w="0" w:type="auto"/>
            <w:tcBorders>
              <w:top w:val="nil"/>
              <w:left w:val="nil"/>
              <w:bottom w:val="nil"/>
              <w:right w:val="single" w:sz="4" w:space="0" w:color="auto"/>
            </w:tcBorders>
            <w:shd w:val="clear" w:color="auto" w:fill="auto"/>
            <w:vAlign w:val="center"/>
            <w:hideMark/>
          </w:tcPr>
          <w:p w14:paraId="31A5894A" w14:textId="77777777" w:rsidR="00F5412D" w:rsidRPr="00483FD4" w:rsidRDefault="00F5412D" w:rsidP="00F5412D">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0" w:type="auto"/>
            <w:tcBorders>
              <w:top w:val="nil"/>
              <w:left w:val="nil"/>
              <w:bottom w:val="nil"/>
              <w:right w:val="single" w:sz="4" w:space="0" w:color="auto"/>
            </w:tcBorders>
            <w:shd w:val="clear" w:color="auto" w:fill="auto"/>
            <w:vAlign w:val="center"/>
            <w:hideMark/>
          </w:tcPr>
          <w:p w14:paraId="3690AEC1" w14:textId="77777777" w:rsidR="00F5412D" w:rsidRPr="00483FD4" w:rsidRDefault="00F5412D" w:rsidP="00F5412D">
            <w:pPr>
              <w:suppressAutoHyphens w:val="0"/>
              <w:spacing w:line="240" w:lineRule="auto"/>
              <w:jc w:val="center"/>
              <w:rPr>
                <w:kern w:val="0"/>
                <w:sz w:val="17"/>
                <w:szCs w:val="17"/>
                <w:lang w:val="es-SV" w:eastAsia="es-SV"/>
              </w:rPr>
            </w:pPr>
            <w:r w:rsidRPr="00483FD4">
              <w:rPr>
                <w:kern w:val="0"/>
                <w:sz w:val="17"/>
                <w:szCs w:val="17"/>
                <w:lang w:val="es-SV" w:eastAsia="es-SV"/>
              </w:rPr>
              <w:t>BIENES DE USO Y CONSUMO DIVERSOS</w:t>
            </w:r>
          </w:p>
        </w:tc>
        <w:tc>
          <w:tcPr>
            <w:tcW w:w="0" w:type="auto"/>
            <w:tcBorders>
              <w:top w:val="nil"/>
              <w:left w:val="nil"/>
              <w:bottom w:val="single" w:sz="4" w:space="0" w:color="auto"/>
              <w:right w:val="single" w:sz="4" w:space="0" w:color="auto"/>
            </w:tcBorders>
            <w:shd w:val="clear" w:color="auto" w:fill="auto"/>
            <w:noWrap/>
            <w:vAlign w:val="center"/>
            <w:hideMark/>
          </w:tcPr>
          <w:p w14:paraId="678CF7E7" w14:textId="77777777" w:rsidR="00F5412D" w:rsidRPr="00483FD4" w:rsidRDefault="00F5412D" w:rsidP="00F5412D">
            <w:pPr>
              <w:suppressAutoHyphens w:val="0"/>
              <w:spacing w:line="240" w:lineRule="auto"/>
              <w:jc w:val="both"/>
              <w:rPr>
                <w:kern w:val="0"/>
                <w:sz w:val="17"/>
                <w:szCs w:val="17"/>
                <w:lang w:val="es-SV" w:eastAsia="es-SV"/>
              </w:rPr>
            </w:pPr>
            <w:r w:rsidRPr="00483FD4">
              <w:rPr>
                <w:kern w:val="0"/>
                <w:sz w:val="17"/>
                <w:szCs w:val="17"/>
                <w:lang w:val="es-SV" w:eastAsia="es-SV"/>
              </w:rPr>
              <w:t xml:space="preserve"> $                                720.00 </w:t>
            </w:r>
          </w:p>
        </w:tc>
        <w:tc>
          <w:tcPr>
            <w:tcW w:w="0" w:type="auto"/>
            <w:tcBorders>
              <w:top w:val="nil"/>
              <w:left w:val="nil"/>
              <w:bottom w:val="single" w:sz="4" w:space="0" w:color="auto"/>
              <w:right w:val="single" w:sz="4" w:space="0" w:color="auto"/>
            </w:tcBorders>
            <w:shd w:val="clear" w:color="auto" w:fill="auto"/>
            <w:noWrap/>
            <w:vAlign w:val="center"/>
            <w:hideMark/>
          </w:tcPr>
          <w:p w14:paraId="260F584C" w14:textId="77777777" w:rsidR="00F5412D" w:rsidRPr="00483FD4" w:rsidRDefault="00F5412D" w:rsidP="00F5412D">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F5412D" w:rsidRPr="00483FD4" w14:paraId="565FBEF9" w14:textId="77777777" w:rsidTr="00F5412D">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7DC6A" w14:textId="77777777" w:rsidR="00F5412D" w:rsidRPr="00483FD4" w:rsidRDefault="00F5412D" w:rsidP="00F5412D">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AUMENTA</w:t>
            </w:r>
          </w:p>
        </w:tc>
      </w:tr>
      <w:tr w:rsidR="00F5412D" w:rsidRPr="00483FD4" w14:paraId="05391DA3" w14:textId="77777777" w:rsidTr="00F5412D">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2E48F3" w14:textId="77777777" w:rsidR="00F5412D" w:rsidRPr="00483FD4" w:rsidRDefault="00F5412D" w:rsidP="00F5412D">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34B15ABC" w14:textId="77777777" w:rsidR="00F5412D" w:rsidRPr="00483FD4" w:rsidRDefault="00F5412D" w:rsidP="00F5412D">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12F2AA94" w14:textId="77777777" w:rsidR="00F5412D" w:rsidRPr="00483FD4" w:rsidRDefault="00F5412D" w:rsidP="00F5412D">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02869FCC" w14:textId="77777777" w:rsidR="00F5412D" w:rsidRPr="00483FD4" w:rsidRDefault="00F5412D" w:rsidP="00F5412D">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0" w:type="auto"/>
            <w:tcBorders>
              <w:top w:val="nil"/>
              <w:left w:val="nil"/>
              <w:bottom w:val="single" w:sz="4" w:space="0" w:color="auto"/>
              <w:right w:val="single" w:sz="4" w:space="0" w:color="auto"/>
            </w:tcBorders>
            <w:shd w:val="clear" w:color="auto" w:fill="auto"/>
            <w:vAlign w:val="center"/>
            <w:hideMark/>
          </w:tcPr>
          <w:p w14:paraId="01AD1926" w14:textId="77777777" w:rsidR="00F5412D" w:rsidRPr="00483FD4" w:rsidRDefault="00F5412D" w:rsidP="00F5412D">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0" w:type="auto"/>
            <w:tcBorders>
              <w:top w:val="nil"/>
              <w:left w:val="nil"/>
              <w:bottom w:val="single" w:sz="4" w:space="0" w:color="auto"/>
              <w:right w:val="single" w:sz="4" w:space="0" w:color="auto"/>
            </w:tcBorders>
            <w:shd w:val="clear" w:color="auto" w:fill="auto"/>
            <w:noWrap/>
            <w:vAlign w:val="center"/>
            <w:hideMark/>
          </w:tcPr>
          <w:p w14:paraId="68AA7795" w14:textId="77777777" w:rsidR="00F5412D" w:rsidRPr="00483FD4" w:rsidRDefault="00F5412D" w:rsidP="00F5412D">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6EBA897B" w14:textId="77777777" w:rsidR="00F5412D" w:rsidRPr="00483FD4" w:rsidRDefault="00F5412D" w:rsidP="00F5412D">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F5412D" w:rsidRPr="00483FD4" w14:paraId="53229DC8" w14:textId="77777777" w:rsidTr="00F5412D">
        <w:trPr>
          <w:trHeight w:val="780"/>
        </w:trPr>
        <w:tc>
          <w:tcPr>
            <w:tcW w:w="0" w:type="auto"/>
            <w:tcBorders>
              <w:top w:val="nil"/>
              <w:left w:val="single" w:sz="4" w:space="0" w:color="auto"/>
              <w:bottom w:val="nil"/>
              <w:right w:val="single" w:sz="4" w:space="0" w:color="auto"/>
            </w:tcBorders>
            <w:shd w:val="clear" w:color="auto" w:fill="auto"/>
            <w:vAlign w:val="center"/>
            <w:hideMark/>
          </w:tcPr>
          <w:p w14:paraId="7B32A3B1" w14:textId="77777777" w:rsidR="00F5412D" w:rsidRPr="00483FD4" w:rsidRDefault="00F5412D" w:rsidP="00F5412D">
            <w:pPr>
              <w:suppressAutoHyphens w:val="0"/>
              <w:spacing w:line="240" w:lineRule="auto"/>
              <w:jc w:val="center"/>
              <w:rPr>
                <w:kern w:val="0"/>
                <w:sz w:val="17"/>
                <w:szCs w:val="17"/>
                <w:lang w:val="es-SV" w:eastAsia="es-SV"/>
              </w:rPr>
            </w:pPr>
            <w:r w:rsidRPr="00483FD4">
              <w:rPr>
                <w:kern w:val="0"/>
                <w:sz w:val="17"/>
                <w:szCs w:val="17"/>
                <w:lang w:val="es-SV" w:eastAsia="es-SV"/>
              </w:rPr>
              <w:t>UNIDAD: CAMZ</w:t>
            </w:r>
          </w:p>
        </w:tc>
        <w:tc>
          <w:tcPr>
            <w:tcW w:w="0" w:type="auto"/>
            <w:tcBorders>
              <w:top w:val="nil"/>
              <w:left w:val="nil"/>
              <w:bottom w:val="nil"/>
              <w:right w:val="single" w:sz="4" w:space="0" w:color="auto"/>
            </w:tcBorders>
            <w:shd w:val="clear" w:color="auto" w:fill="auto"/>
            <w:vAlign w:val="center"/>
            <w:hideMark/>
          </w:tcPr>
          <w:p w14:paraId="60BEC751" w14:textId="77777777" w:rsidR="00F5412D" w:rsidRPr="00483FD4" w:rsidRDefault="00F5412D" w:rsidP="00F5412D">
            <w:pPr>
              <w:suppressAutoHyphens w:val="0"/>
              <w:spacing w:line="240" w:lineRule="auto"/>
              <w:jc w:val="center"/>
              <w:rPr>
                <w:kern w:val="0"/>
                <w:sz w:val="17"/>
                <w:szCs w:val="17"/>
                <w:lang w:val="es-SV" w:eastAsia="es-SV"/>
              </w:rPr>
            </w:pPr>
            <w:r w:rsidRPr="00483FD4">
              <w:rPr>
                <w:kern w:val="0"/>
                <w:sz w:val="17"/>
                <w:szCs w:val="17"/>
                <w:lang w:val="es-SV" w:eastAsia="es-SV"/>
              </w:rPr>
              <w:t>20688210110201032000 (6)</w:t>
            </w:r>
          </w:p>
        </w:tc>
        <w:tc>
          <w:tcPr>
            <w:tcW w:w="0" w:type="auto"/>
            <w:tcBorders>
              <w:top w:val="nil"/>
              <w:left w:val="nil"/>
              <w:bottom w:val="nil"/>
              <w:right w:val="single" w:sz="4" w:space="0" w:color="auto"/>
            </w:tcBorders>
            <w:shd w:val="clear" w:color="auto" w:fill="auto"/>
            <w:noWrap/>
            <w:vAlign w:val="center"/>
            <w:hideMark/>
          </w:tcPr>
          <w:p w14:paraId="11F15EBF" w14:textId="77777777" w:rsidR="00F5412D" w:rsidRPr="00483FD4" w:rsidRDefault="00F5412D" w:rsidP="00F5412D">
            <w:pPr>
              <w:suppressAutoHyphens w:val="0"/>
              <w:spacing w:line="240" w:lineRule="auto"/>
              <w:jc w:val="center"/>
              <w:rPr>
                <w:kern w:val="0"/>
                <w:sz w:val="17"/>
                <w:szCs w:val="17"/>
                <w:lang w:val="es-SV" w:eastAsia="es-SV"/>
              </w:rPr>
            </w:pPr>
            <w:r w:rsidRPr="00483FD4">
              <w:rPr>
                <w:kern w:val="0"/>
                <w:sz w:val="17"/>
                <w:szCs w:val="17"/>
                <w:lang w:val="es-SV" w:eastAsia="es-SV"/>
              </w:rPr>
              <w:t>2/000</w:t>
            </w:r>
          </w:p>
        </w:tc>
        <w:tc>
          <w:tcPr>
            <w:tcW w:w="0" w:type="auto"/>
            <w:tcBorders>
              <w:top w:val="nil"/>
              <w:left w:val="nil"/>
              <w:bottom w:val="nil"/>
              <w:right w:val="single" w:sz="4" w:space="0" w:color="auto"/>
            </w:tcBorders>
            <w:shd w:val="clear" w:color="auto" w:fill="auto"/>
            <w:noWrap/>
            <w:vAlign w:val="center"/>
            <w:hideMark/>
          </w:tcPr>
          <w:p w14:paraId="73CC8393" w14:textId="77777777" w:rsidR="00F5412D" w:rsidRPr="00483FD4" w:rsidRDefault="00F5412D" w:rsidP="00F5412D">
            <w:pPr>
              <w:suppressAutoHyphens w:val="0"/>
              <w:spacing w:line="240" w:lineRule="auto"/>
              <w:jc w:val="center"/>
              <w:rPr>
                <w:kern w:val="0"/>
                <w:sz w:val="17"/>
                <w:szCs w:val="17"/>
                <w:lang w:val="es-SV" w:eastAsia="es-SV"/>
              </w:rPr>
            </w:pPr>
            <w:r w:rsidRPr="00483FD4">
              <w:rPr>
                <w:kern w:val="0"/>
                <w:sz w:val="17"/>
                <w:szCs w:val="17"/>
                <w:lang w:val="es-SV" w:eastAsia="es-SV"/>
              </w:rPr>
              <w:t>51201</w:t>
            </w:r>
          </w:p>
        </w:tc>
        <w:tc>
          <w:tcPr>
            <w:tcW w:w="0" w:type="auto"/>
            <w:tcBorders>
              <w:top w:val="nil"/>
              <w:left w:val="nil"/>
              <w:bottom w:val="nil"/>
              <w:right w:val="single" w:sz="4" w:space="0" w:color="auto"/>
            </w:tcBorders>
            <w:shd w:val="clear" w:color="auto" w:fill="auto"/>
            <w:noWrap/>
            <w:vAlign w:val="center"/>
            <w:hideMark/>
          </w:tcPr>
          <w:p w14:paraId="07E09578" w14:textId="77777777" w:rsidR="00F5412D" w:rsidRPr="00483FD4" w:rsidRDefault="00F5412D" w:rsidP="00F5412D">
            <w:pPr>
              <w:suppressAutoHyphens w:val="0"/>
              <w:spacing w:line="240" w:lineRule="auto"/>
              <w:jc w:val="center"/>
              <w:rPr>
                <w:kern w:val="0"/>
                <w:sz w:val="17"/>
                <w:szCs w:val="17"/>
                <w:lang w:val="es-SV" w:eastAsia="es-SV"/>
              </w:rPr>
            </w:pPr>
            <w:r w:rsidRPr="00483FD4">
              <w:rPr>
                <w:kern w:val="0"/>
                <w:sz w:val="17"/>
                <w:szCs w:val="17"/>
                <w:lang w:val="es-SV" w:eastAsia="es-SV"/>
              </w:rPr>
              <w:t>SUELDOS</w:t>
            </w:r>
          </w:p>
        </w:tc>
        <w:tc>
          <w:tcPr>
            <w:tcW w:w="0" w:type="auto"/>
            <w:tcBorders>
              <w:top w:val="nil"/>
              <w:left w:val="nil"/>
              <w:bottom w:val="single" w:sz="4" w:space="0" w:color="auto"/>
              <w:right w:val="single" w:sz="4" w:space="0" w:color="auto"/>
            </w:tcBorders>
            <w:shd w:val="clear" w:color="auto" w:fill="auto"/>
            <w:noWrap/>
            <w:vAlign w:val="center"/>
            <w:hideMark/>
          </w:tcPr>
          <w:p w14:paraId="4DD2C1D5" w14:textId="77777777" w:rsidR="00F5412D" w:rsidRPr="00483FD4" w:rsidRDefault="00F5412D" w:rsidP="00F5412D">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2962ECC9" w14:textId="77777777" w:rsidR="00F5412D" w:rsidRPr="00483FD4" w:rsidRDefault="00F5412D" w:rsidP="00F5412D">
            <w:pPr>
              <w:suppressAutoHyphens w:val="0"/>
              <w:spacing w:line="240" w:lineRule="auto"/>
              <w:jc w:val="both"/>
              <w:rPr>
                <w:kern w:val="0"/>
                <w:sz w:val="17"/>
                <w:szCs w:val="17"/>
                <w:lang w:val="es-SV" w:eastAsia="es-SV"/>
              </w:rPr>
            </w:pPr>
            <w:r w:rsidRPr="00483FD4">
              <w:rPr>
                <w:kern w:val="0"/>
                <w:sz w:val="17"/>
                <w:szCs w:val="17"/>
                <w:lang w:val="es-SV" w:eastAsia="es-SV"/>
              </w:rPr>
              <w:t xml:space="preserve"> $                             720.00 </w:t>
            </w:r>
          </w:p>
        </w:tc>
      </w:tr>
      <w:tr w:rsidR="00F5412D" w:rsidRPr="00483FD4" w14:paraId="266E3C87" w14:textId="77777777" w:rsidTr="00F5412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BD56C" w14:textId="77777777" w:rsidR="00F5412D" w:rsidRPr="00483FD4" w:rsidRDefault="00F5412D" w:rsidP="00F5412D">
            <w:pPr>
              <w:suppressAutoHyphens w:val="0"/>
              <w:spacing w:line="240" w:lineRule="auto"/>
              <w:jc w:val="center"/>
              <w:rPr>
                <w:b/>
                <w:bCs/>
                <w:kern w:val="0"/>
                <w:sz w:val="17"/>
                <w:szCs w:val="17"/>
                <w:lang w:val="es-SV" w:eastAsia="es-SV"/>
              </w:rPr>
            </w:pPr>
            <w:r w:rsidRPr="00483FD4">
              <w:rPr>
                <w:b/>
                <w:bCs/>
                <w:kern w:val="0"/>
                <w:sz w:val="17"/>
                <w:szCs w:val="17"/>
                <w:lang w:val="es-SV" w:eastAsia="es-SV"/>
              </w:rPr>
              <w:t>TOTALES</w:t>
            </w:r>
          </w:p>
        </w:tc>
        <w:tc>
          <w:tcPr>
            <w:tcW w:w="0" w:type="auto"/>
            <w:tcBorders>
              <w:top w:val="nil"/>
              <w:left w:val="nil"/>
              <w:bottom w:val="single" w:sz="4" w:space="0" w:color="auto"/>
              <w:right w:val="single" w:sz="4" w:space="0" w:color="auto"/>
            </w:tcBorders>
            <w:shd w:val="clear" w:color="auto" w:fill="auto"/>
            <w:noWrap/>
            <w:vAlign w:val="center"/>
            <w:hideMark/>
          </w:tcPr>
          <w:p w14:paraId="4B079349" w14:textId="77777777" w:rsidR="00F5412D" w:rsidRPr="00483FD4" w:rsidRDefault="00F5412D" w:rsidP="00F5412D">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720.00 </w:t>
            </w:r>
          </w:p>
        </w:tc>
        <w:tc>
          <w:tcPr>
            <w:tcW w:w="0" w:type="auto"/>
            <w:tcBorders>
              <w:top w:val="nil"/>
              <w:left w:val="nil"/>
              <w:bottom w:val="single" w:sz="4" w:space="0" w:color="auto"/>
              <w:right w:val="single" w:sz="4" w:space="0" w:color="auto"/>
            </w:tcBorders>
            <w:shd w:val="clear" w:color="auto" w:fill="auto"/>
            <w:noWrap/>
            <w:vAlign w:val="center"/>
            <w:hideMark/>
          </w:tcPr>
          <w:p w14:paraId="7CAA2584" w14:textId="77777777" w:rsidR="00F5412D" w:rsidRPr="00483FD4" w:rsidRDefault="00F5412D" w:rsidP="00F5412D">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720.00 </w:t>
            </w:r>
          </w:p>
        </w:tc>
      </w:tr>
    </w:tbl>
    <w:p w14:paraId="4CAA717A" w14:textId="55B6CD6F" w:rsidR="009C2EE3" w:rsidRPr="00483FD4" w:rsidRDefault="009C2EE3" w:rsidP="009C2EE3">
      <w:pPr>
        <w:spacing w:line="360" w:lineRule="auto"/>
        <w:jc w:val="both"/>
        <w:rPr>
          <w:lang w:eastAsia="es-SV"/>
        </w:rPr>
      </w:pPr>
      <w:r w:rsidRPr="00483FD4">
        <w:rPr>
          <w:kern w:val="2"/>
        </w:rPr>
        <w:t>Pase a conocimiento de las Unidades de Presupuesto y Contabilidad, de esta Administración</w:t>
      </w:r>
      <w:r w:rsidRPr="00483FD4">
        <w:t>.</w:t>
      </w:r>
      <w:r w:rsidR="00E371B6" w:rsidRPr="00483FD4">
        <w:t xml:space="preserve"> </w:t>
      </w:r>
      <w:r w:rsidR="00455E6E" w:rsidRPr="00483FD4">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483FD4">
        <w:t>COMUNÍQUESE.</w:t>
      </w:r>
      <w:bookmarkStart w:id="8" w:name="_Hlk46404078"/>
      <w:bookmarkEnd w:id="7"/>
      <w:r w:rsidR="00CD2F8F" w:rsidRPr="00483FD4">
        <w:t xml:space="preserve"> </w:t>
      </w:r>
      <w:r w:rsidRPr="00483FD4">
        <w:rPr>
          <w:rFonts w:eastAsia="Calibri"/>
          <w:b/>
          <w:u w:val="single"/>
        </w:rPr>
        <w:t xml:space="preserve">ACUERDO NÚMERO </w:t>
      </w:r>
      <w:r w:rsidR="005C6EF3" w:rsidRPr="00483FD4">
        <w:rPr>
          <w:rFonts w:eastAsia="Calibri"/>
          <w:b/>
          <w:u w:val="single"/>
        </w:rPr>
        <w:t>TREINTA Y UNO</w:t>
      </w:r>
      <w:r w:rsidR="005F108E" w:rsidRPr="00483FD4">
        <w:rPr>
          <w:rFonts w:eastAsia="Calibri"/>
        </w:rPr>
        <w:t>.- En relación</w:t>
      </w:r>
      <w:r w:rsidRPr="00483FD4">
        <w:rPr>
          <w:rFonts w:eastAsia="Calibri"/>
        </w:rPr>
        <w:t xml:space="preserve"> a la solicitud de reprogramación al presupuesto de la Unidad</w:t>
      </w:r>
      <w:r w:rsidRPr="00483FD4">
        <w:rPr>
          <w:kern w:val="0"/>
          <w:lang w:val="es-SV" w:eastAsia="es-SV"/>
        </w:rPr>
        <w:t xml:space="preserve">: </w:t>
      </w:r>
      <w:r w:rsidRPr="00483FD4">
        <w:rPr>
          <w:b/>
          <w:bCs/>
          <w:kern w:val="0"/>
          <w:lang w:val="es-SV" w:eastAsia="es-SV"/>
        </w:rPr>
        <w:t>«</w:t>
      </w:r>
      <w:r w:rsidR="005C6EF3" w:rsidRPr="00483FD4">
        <w:rPr>
          <w:b/>
          <w:bCs/>
          <w:kern w:val="0"/>
          <w:lang w:val="es-SV" w:eastAsia="es-SV"/>
        </w:rPr>
        <w:t>UACI</w:t>
      </w:r>
      <w:r w:rsidRPr="00483FD4">
        <w:rPr>
          <w:rFonts w:eastAsia="Calibri"/>
          <w:b/>
          <w:bCs/>
        </w:rPr>
        <w:t>»,</w:t>
      </w:r>
      <w:r w:rsidRPr="00483FD4">
        <w:rPr>
          <w:rFonts w:eastAsia="Calibri"/>
        </w:rPr>
        <w:t xml:space="preserve"> este Concejo Municipal, en uso de sus facultades, por </w:t>
      </w:r>
      <w:r w:rsidR="000948FE" w:rsidRPr="00483FD4">
        <w:rPr>
          <w:rFonts w:eastAsia="Calibri"/>
        </w:rPr>
        <w:t>mayoría</w:t>
      </w:r>
      <w:r w:rsidRPr="00483FD4">
        <w:rPr>
          <w:rFonts w:eastAsia="Calibri"/>
        </w:rPr>
        <w:t xml:space="preserve">, </w:t>
      </w:r>
      <w:r w:rsidRPr="00483FD4">
        <w:rPr>
          <w:rFonts w:eastAsia="Calibri"/>
          <w:b/>
          <w:bCs/>
        </w:rPr>
        <w:t>ACUERDA:</w:t>
      </w:r>
      <w:r w:rsidRPr="00483FD4">
        <w:rPr>
          <w:rFonts w:eastAsia="Calibri"/>
        </w:rPr>
        <w:t xml:space="preserve"> </w:t>
      </w:r>
      <w:r w:rsidRPr="00483FD4">
        <w:rPr>
          <w:rFonts w:eastAsia="Calibri"/>
          <w:lang w:eastAsia="es-SV"/>
        </w:rPr>
        <w:t xml:space="preserve">Autorizar la Reprogramación al presupuesto </w:t>
      </w:r>
      <w:r w:rsidRPr="00483FD4">
        <w:rPr>
          <w:rFonts w:eastAsia="Calibri"/>
        </w:rPr>
        <w:t>de la Unidad</w:t>
      </w:r>
      <w:r w:rsidRPr="00483FD4">
        <w:rPr>
          <w:kern w:val="0"/>
          <w:lang w:val="es-SV" w:eastAsia="es-SV"/>
        </w:rPr>
        <w:t xml:space="preserve">: </w:t>
      </w:r>
      <w:r w:rsidR="005C6EF3" w:rsidRPr="00483FD4">
        <w:rPr>
          <w:b/>
          <w:bCs/>
          <w:kern w:val="0"/>
          <w:lang w:val="es-SV" w:eastAsia="es-SV"/>
        </w:rPr>
        <w:t>«UACI</w:t>
      </w:r>
      <w:r w:rsidR="005C6EF3" w:rsidRPr="00483FD4">
        <w:rPr>
          <w:rFonts w:eastAsia="Calibri"/>
          <w:b/>
          <w:bCs/>
        </w:rPr>
        <w:t>»,</w:t>
      </w:r>
      <w:r w:rsidR="005C6EF3" w:rsidRPr="00483FD4">
        <w:rPr>
          <w:rFonts w:eastAsia="Calibri"/>
        </w:rPr>
        <w:t xml:space="preserve"> </w:t>
      </w:r>
      <w:r w:rsidRPr="00483FD4">
        <w:rPr>
          <w:rFonts w:eastAsia="Calibri"/>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1108"/>
        <w:gridCol w:w="2020"/>
        <w:gridCol w:w="638"/>
        <w:gridCol w:w="950"/>
        <w:gridCol w:w="1751"/>
        <w:gridCol w:w="1660"/>
        <w:gridCol w:w="1076"/>
      </w:tblGrid>
      <w:tr w:rsidR="005C6EF3" w:rsidRPr="00483FD4" w14:paraId="2253DEF4" w14:textId="77777777" w:rsidTr="005C6EF3">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D8428" w14:textId="77777777" w:rsidR="005C6EF3" w:rsidRPr="00483FD4" w:rsidRDefault="005C6EF3" w:rsidP="005C6EF3">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AFECTA</w:t>
            </w:r>
          </w:p>
        </w:tc>
      </w:tr>
      <w:tr w:rsidR="005C6EF3" w:rsidRPr="00483FD4" w14:paraId="1A8A28DA" w14:textId="77777777" w:rsidTr="005C6EF3">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9D0A31" w14:textId="77777777" w:rsidR="005C6EF3" w:rsidRPr="00483FD4" w:rsidRDefault="005C6EF3" w:rsidP="005C6EF3">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519C9B38" w14:textId="77777777" w:rsidR="005C6EF3" w:rsidRPr="00483FD4" w:rsidRDefault="005C6EF3" w:rsidP="005C6EF3">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7FFB8DA1" w14:textId="77777777" w:rsidR="005C6EF3" w:rsidRPr="00483FD4" w:rsidRDefault="005C6EF3" w:rsidP="005C6EF3">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707554F8" w14:textId="77777777" w:rsidR="005C6EF3" w:rsidRPr="00483FD4" w:rsidRDefault="005C6EF3" w:rsidP="005C6EF3">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0" w:type="auto"/>
            <w:tcBorders>
              <w:top w:val="nil"/>
              <w:left w:val="nil"/>
              <w:bottom w:val="single" w:sz="4" w:space="0" w:color="auto"/>
              <w:right w:val="single" w:sz="4" w:space="0" w:color="auto"/>
            </w:tcBorders>
            <w:shd w:val="clear" w:color="auto" w:fill="auto"/>
            <w:vAlign w:val="center"/>
            <w:hideMark/>
          </w:tcPr>
          <w:p w14:paraId="6049951E" w14:textId="77777777" w:rsidR="005C6EF3" w:rsidRPr="00483FD4" w:rsidRDefault="005C6EF3" w:rsidP="005C6EF3">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744" w:type="dxa"/>
            <w:tcBorders>
              <w:top w:val="nil"/>
              <w:left w:val="nil"/>
              <w:bottom w:val="single" w:sz="4" w:space="0" w:color="auto"/>
              <w:right w:val="single" w:sz="4" w:space="0" w:color="auto"/>
            </w:tcBorders>
            <w:shd w:val="clear" w:color="auto" w:fill="auto"/>
            <w:vAlign w:val="center"/>
            <w:hideMark/>
          </w:tcPr>
          <w:p w14:paraId="01EA96D0" w14:textId="77777777" w:rsidR="005C6EF3" w:rsidRPr="00483FD4" w:rsidRDefault="005C6EF3" w:rsidP="005C6EF3">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1128" w:type="dxa"/>
            <w:tcBorders>
              <w:top w:val="nil"/>
              <w:left w:val="nil"/>
              <w:bottom w:val="single" w:sz="4" w:space="0" w:color="auto"/>
              <w:right w:val="single" w:sz="4" w:space="0" w:color="auto"/>
            </w:tcBorders>
            <w:shd w:val="clear" w:color="auto" w:fill="auto"/>
            <w:noWrap/>
            <w:vAlign w:val="center"/>
            <w:hideMark/>
          </w:tcPr>
          <w:p w14:paraId="1FA86728" w14:textId="77777777" w:rsidR="005C6EF3" w:rsidRPr="00483FD4" w:rsidRDefault="005C6EF3" w:rsidP="005C6EF3">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5C6EF3" w:rsidRPr="00483FD4" w14:paraId="0834E636" w14:textId="77777777" w:rsidTr="005C6EF3">
        <w:trPr>
          <w:trHeight w:val="72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14DE9F8" w14:textId="77777777" w:rsidR="005C6EF3" w:rsidRPr="00483FD4" w:rsidRDefault="005C6EF3" w:rsidP="005C6EF3">
            <w:pPr>
              <w:suppressAutoHyphens w:val="0"/>
              <w:spacing w:line="240" w:lineRule="auto"/>
              <w:jc w:val="center"/>
              <w:rPr>
                <w:kern w:val="0"/>
                <w:sz w:val="17"/>
                <w:szCs w:val="17"/>
                <w:lang w:val="es-SV" w:eastAsia="es-SV"/>
              </w:rPr>
            </w:pPr>
            <w:r w:rsidRPr="00483FD4">
              <w:rPr>
                <w:kern w:val="0"/>
                <w:sz w:val="17"/>
                <w:szCs w:val="17"/>
                <w:lang w:val="es-SV" w:eastAsia="es-SV"/>
              </w:rPr>
              <w:t>UNIDAD: UACI</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6515A077" w14:textId="77777777" w:rsidR="005C6EF3" w:rsidRPr="00483FD4" w:rsidRDefault="005C6EF3" w:rsidP="005C6EF3">
            <w:pPr>
              <w:suppressAutoHyphens w:val="0"/>
              <w:spacing w:line="240" w:lineRule="auto"/>
              <w:jc w:val="center"/>
              <w:rPr>
                <w:kern w:val="0"/>
                <w:sz w:val="17"/>
                <w:szCs w:val="17"/>
                <w:lang w:val="es-SV" w:eastAsia="es-SV"/>
              </w:rPr>
            </w:pPr>
            <w:r w:rsidRPr="00483FD4">
              <w:rPr>
                <w:kern w:val="0"/>
                <w:sz w:val="17"/>
                <w:szCs w:val="17"/>
                <w:lang w:val="es-SV" w:eastAsia="es-SV"/>
              </w:rPr>
              <w:t>20688210110401041110(21)</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09B9D91D" w14:textId="77777777" w:rsidR="005C6EF3" w:rsidRPr="00483FD4" w:rsidRDefault="005C6EF3" w:rsidP="005C6EF3">
            <w:pPr>
              <w:suppressAutoHyphens w:val="0"/>
              <w:spacing w:line="240" w:lineRule="auto"/>
              <w:jc w:val="center"/>
              <w:rPr>
                <w:kern w:val="0"/>
                <w:sz w:val="17"/>
                <w:szCs w:val="17"/>
                <w:lang w:val="es-SV" w:eastAsia="es-SV"/>
              </w:rPr>
            </w:pPr>
            <w:r w:rsidRPr="00483FD4">
              <w:rPr>
                <w:kern w:val="0"/>
                <w:sz w:val="17"/>
                <w:szCs w:val="17"/>
                <w:lang w:val="es-SV" w:eastAsia="es-SV"/>
              </w:rPr>
              <w:t>1/110</w:t>
            </w:r>
          </w:p>
        </w:tc>
        <w:tc>
          <w:tcPr>
            <w:tcW w:w="0" w:type="auto"/>
            <w:tcBorders>
              <w:top w:val="nil"/>
              <w:left w:val="nil"/>
              <w:bottom w:val="single" w:sz="4" w:space="0" w:color="auto"/>
              <w:right w:val="single" w:sz="4" w:space="0" w:color="auto"/>
            </w:tcBorders>
            <w:shd w:val="clear" w:color="auto" w:fill="auto"/>
            <w:vAlign w:val="center"/>
            <w:hideMark/>
          </w:tcPr>
          <w:p w14:paraId="39CAE5E2" w14:textId="77777777" w:rsidR="005C6EF3" w:rsidRPr="00483FD4" w:rsidRDefault="005C6EF3" w:rsidP="005C6EF3">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0" w:type="auto"/>
            <w:tcBorders>
              <w:top w:val="nil"/>
              <w:left w:val="nil"/>
              <w:bottom w:val="single" w:sz="4" w:space="0" w:color="auto"/>
              <w:right w:val="single" w:sz="4" w:space="0" w:color="auto"/>
            </w:tcBorders>
            <w:shd w:val="clear" w:color="auto" w:fill="auto"/>
            <w:vAlign w:val="center"/>
            <w:hideMark/>
          </w:tcPr>
          <w:p w14:paraId="37E1D95B" w14:textId="77777777" w:rsidR="005C6EF3" w:rsidRPr="00483FD4" w:rsidRDefault="005C6EF3" w:rsidP="005C6EF3">
            <w:pPr>
              <w:suppressAutoHyphens w:val="0"/>
              <w:spacing w:line="240" w:lineRule="auto"/>
              <w:jc w:val="center"/>
              <w:rPr>
                <w:kern w:val="0"/>
                <w:sz w:val="17"/>
                <w:szCs w:val="17"/>
                <w:lang w:val="es-SV" w:eastAsia="es-SV"/>
              </w:rPr>
            </w:pPr>
            <w:r w:rsidRPr="00483FD4">
              <w:rPr>
                <w:kern w:val="0"/>
                <w:sz w:val="17"/>
                <w:szCs w:val="17"/>
                <w:lang w:val="es-SV" w:eastAsia="es-SV"/>
              </w:rPr>
              <w:t>BIENES DE USO Y CONSUMO DIVERSOS</w:t>
            </w:r>
          </w:p>
        </w:tc>
        <w:tc>
          <w:tcPr>
            <w:tcW w:w="1744" w:type="dxa"/>
            <w:tcBorders>
              <w:top w:val="nil"/>
              <w:left w:val="nil"/>
              <w:bottom w:val="single" w:sz="4" w:space="0" w:color="auto"/>
              <w:right w:val="single" w:sz="4" w:space="0" w:color="auto"/>
            </w:tcBorders>
            <w:shd w:val="clear" w:color="auto" w:fill="auto"/>
            <w:vAlign w:val="center"/>
            <w:hideMark/>
          </w:tcPr>
          <w:p w14:paraId="6E5C521F" w14:textId="300DF83A" w:rsidR="005C6EF3" w:rsidRPr="00483FD4" w:rsidRDefault="005C6EF3" w:rsidP="005C6EF3">
            <w:pPr>
              <w:suppressAutoHyphens w:val="0"/>
              <w:spacing w:line="240" w:lineRule="auto"/>
              <w:jc w:val="both"/>
              <w:rPr>
                <w:kern w:val="0"/>
                <w:sz w:val="17"/>
                <w:szCs w:val="17"/>
                <w:lang w:val="es-SV" w:eastAsia="es-SV"/>
              </w:rPr>
            </w:pPr>
            <w:r w:rsidRPr="00483FD4">
              <w:rPr>
                <w:kern w:val="0"/>
                <w:sz w:val="17"/>
                <w:szCs w:val="17"/>
                <w:lang w:val="es-SV" w:eastAsia="es-SV"/>
              </w:rPr>
              <w:t xml:space="preserve"> $                        976.30 </w:t>
            </w:r>
          </w:p>
        </w:tc>
        <w:tc>
          <w:tcPr>
            <w:tcW w:w="1128" w:type="dxa"/>
            <w:tcBorders>
              <w:top w:val="nil"/>
              <w:left w:val="nil"/>
              <w:bottom w:val="single" w:sz="4" w:space="0" w:color="auto"/>
              <w:right w:val="single" w:sz="4" w:space="0" w:color="auto"/>
            </w:tcBorders>
            <w:shd w:val="clear" w:color="auto" w:fill="auto"/>
            <w:noWrap/>
            <w:vAlign w:val="center"/>
            <w:hideMark/>
          </w:tcPr>
          <w:p w14:paraId="66C755D6" w14:textId="77777777" w:rsidR="005C6EF3" w:rsidRPr="00483FD4" w:rsidRDefault="005C6EF3" w:rsidP="005C6EF3">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5C6EF3" w:rsidRPr="00483FD4" w14:paraId="232B67E6" w14:textId="77777777" w:rsidTr="005C6EF3">
        <w:trPr>
          <w:trHeight w:val="765"/>
        </w:trPr>
        <w:tc>
          <w:tcPr>
            <w:tcW w:w="0" w:type="auto"/>
            <w:vMerge/>
            <w:tcBorders>
              <w:top w:val="nil"/>
              <w:left w:val="single" w:sz="4" w:space="0" w:color="auto"/>
              <w:bottom w:val="single" w:sz="4" w:space="0" w:color="000000"/>
              <w:right w:val="single" w:sz="4" w:space="0" w:color="auto"/>
            </w:tcBorders>
            <w:vAlign w:val="center"/>
            <w:hideMark/>
          </w:tcPr>
          <w:p w14:paraId="70705592" w14:textId="77777777" w:rsidR="005C6EF3" w:rsidRPr="00483FD4" w:rsidRDefault="005C6EF3" w:rsidP="005C6EF3">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208FA579" w14:textId="77777777" w:rsidR="005C6EF3" w:rsidRPr="00483FD4" w:rsidRDefault="005C6EF3" w:rsidP="005C6EF3">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41CBC7EE" w14:textId="77777777" w:rsidR="005C6EF3" w:rsidRPr="00483FD4" w:rsidRDefault="005C6EF3" w:rsidP="005C6EF3">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noWrap/>
            <w:vAlign w:val="center"/>
            <w:hideMark/>
          </w:tcPr>
          <w:p w14:paraId="41C1DF69" w14:textId="77777777" w:rsidR="005C6EF3" w:rsidRPr="00483FD4" w:rsidRDefault="005C6EF3" w:rsidP="005C6EF3">
            <w:pPr>
              <w:suppressAutoHyphens w:val="0"/>
              <w:spacing w:line="240" w:lineRule="auto"/>
              <w:jc w:val="center"/>
              <w:rPr>
                <w:kern w:val="0"/>
                <w:sz w:val="17"/>
                <w:szCs w:val="17"/>
                <w:lang w:val="es-SV" w:eastAsia="es-SV"/>
              </w:rPr>
            </w:pPr>
            <w:r w:rsidRPr="00483FD4">
              <w:rPr>
                <w:kern w:val="0"/>
                <w:sz w:val="17"/>
                <w:szCs w:val="17"/>
                <w:lang w:val="es-SV" w:eastAsia="es-SV"/>
              </w:rPr>
              <w:t>54203</w:t>
            </w:r>
          </w:p>
        </w:tc>
        <w:tc>
          <w:tcPr>
            <w:tcW w:w="0" w:type="auto"/>
            <w:tcBorders>
              <w:top w:val="nil"/>
              <w:left w:val="nil"/>
              <w:bottom w:val="single" w:sz="4" w:space="0" w:color="auto"/>
              <w:right w:val="single" w:sz="4" w:space="0" w:color="auto"/>
            </w:tcBorders>
            <w:shd w:val="clear" w:color="auto" w:fill="auto"/>
            <w:vAlign w:val="center"/>
            <w:hideMark/>
          </w:tcPr>
          <w:p w14:paraId="45A492D7" w14:textId="77777777" w:rsidR="005C6EF3" w:rsidRPr="00483FD4" w:rsidRDefault="005C6EF3" w:rsidP="005C6EF3">
            <w:pPr>
              <w:suppressAutoHyphens w:val="0"/>
              <w:spacing w:line="240" w:lineRule="auto"/>
              <w:jc w:val="center"/>
              <w:rPr>
                <w:kern w:val="0"/>
                <w:sz w:val="17"/>
                <w:szCs w:val="17"/>
                <w:lang w:val="es-SV" w:eastAsia="es-SV"/>
              </w:rPr>
            </w:pPr>
            <w:r w:rsidRPr="00483FD4">
              <w:rPr>
                <w:kern w:val="0"/>
                <w:sz w:val="17"/>
                <w:szCs w:val="17"/>
                <w:lang w:val="es-SV" w:eastAsia="es-SV"/>
              </w:rPr>
              <w:t>SERVICIOS DE TELECOMUNCACION</w:t>
            </w:r>
          </w:p>
        </w:tc>
        <w:tc>
          <w:tcPr>
            <w:tcW w:w="1744" w:type="dxa"/>
            <w:tcBorders>
              <w:top w:val="nil"/>
              <w:left w:val="nil"/>
              <w:bottom w:val="single" w:sz="4" w:space="0" w:color="auto"/>
              <w:right w:val="single" w:sz="4" w:space="0" w:color="auto"/>
            </w:tcBorders>
            <w:shd w:val="clear" w:color="auto" w:fill="auto"/>
            <w:noWrap/>
            <w:vAlign w:val="center"/>
            <w:hideMark/>
          </w:tcPr>
          <w:p w14:paraId="55A217D3" w14:textId="6575862C" w:rsidR="005C6EF3" w:rsidRPr="00483FD4" w:rsidRDefault="005C6EF3" w:rsidP="005C6EF3">
            <w:pPr>
              <w:suppressAutoHyphens w:val="0"/>
              <w:spacing w:line="240" w:lineRule="auto"/>
              <w:jc w:val="both"/>
              <w:rPr>
                <w:kern w:val="0"/>
                <w:sz w:val="17"/>
                <w:szCs w:val="17"/>
                <w:lang w:val="es-SV" w:eastAsia="es-SV"/>
              </w:rPr>
            </w:pPr>
            <w:r w:rsidRPr="00483FD4">
              <w:rPr>
                <w:kern w:val="0"/>
                <w:sz w:val="17"/>
                <w:szCs w:val="17"/>
                <w:lang w:val="es-SV" w:eastAsia="es-SV"/>
              </w:rPr>
              <w:t xml:space="preserve"> $                     3,803.94 </w:t>
            </w:r>
          </w:p>
        </w:tc>
        <w:tc>
          <w:tcPr>
            <w:tcW w:w="1128" w:type="dxa"/>
            <w:tcBorders>
              <w:top w:val="nil"/>
              <w:left w:val="nil"/>
              <w:bottom w:val="single" w:sz="4" w:space="0" w:color="auto"/>
              <w:right w:val="single" w:sz="4" w:space="0" w:color="auto"/>
            </w:tcBorders>
            <w:shd w:val="clear" w:color="auto" w:fill="auto"/>
            <w:noWrap/>
            <w:vAlign w:val="center"/>
            <w:hideMark/>
          </w:tcPr>
          <w:p w14:paraId="4678CBB3" w14:textId="77777777" w:rsidR="005C6EF3" w:rsidRPr="00483FD4" w:rsidRDefault="005C6EF3" w:rsidP="005C6EF3">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5C6EF3" w:rsidRPr="00483FD4" w14:paraId="7D9D37F8" w14:textId="77777777" w:rsidTr="005C6EF3">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D9C2C" w14:textId="77777777" w:rsidR="005C6EF3" w:rsidRPr="00483FD4" w:rsidRDefault="005C6EF3" w:rsidP="005C6EF3">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AUMENTA</w:t>
            </w:r>
          </w:p>
        </w:tc>
      </w:tr>
      <w:tr w:rsidR="005C6EF3" w:rsidRPr="00483FD4" w14:paraId="042EDEFF" w14:textId="77777777" w:rsidTr="005C6EF3">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792C31" w14:textId="77777777" w:rsidR="005C6EF3" w:rsidRPr="00483FD4" w:rsidRDefault="005C6EF3" w:rsidP="005C6EF3">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2AA11A76" w14:textId="77777777" w:rsidR="005C6EF3" w:rsidRPr="00483FD4" w:rsidRDefault="005C6EF3" w:rsidP="005C6EF3">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0180DF5D" w14:textId="77777777" w:rsidR="005C6EF3" w:rsidRPr="00483FD4" w:rsidRDefault="005C6EF3" w:rsidP="005C6EF3">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480592A1" w14:textId="77777777" w:rsidR="005C6EF3" w:rsidRPr="00483FD4" w:rsidRDefault="005C6EF3" w:rsidP="005C6EF3">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0" w:type="auto"/>
            <w:tcBorders>
              <w:top w:val="nil"/>
              <w:left w:val="nil"/>
              <w:bottom w:val="single" w:sz="4" w:space="0" w:color="auto"/>
              <w:right w:val="single" w:sz="4" w:space="0" w:color="auto"/>
            </w:tcBorders>
            <w:shd w:val="clear" w:color="auto" w:fill="auto"/>
            <w:vAlign w:val="center"/>
            <w:hideMark/>
          </w:tcPr>
          <w:p w14:paraId="18D70BE6" w14:textId="77777777" w:rsidR="005C6EF3" w:rsidRPr="00483FD4" w:rsidRDefault="005C6EF3" w:rsidP="005C6EF3">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744" w:type="dxa"/>
            <w:tcBorders>
              <w:top w:val="nil"/>
              <w:left w:val="nil"/>
              <w:bottom w:val="single" w:sz="4" w:space="0" w:color="auto"/>
              <w:right w:val="single" w:sz="4" w:space="0" w:color="auto"/>
            </w:tcBorders>
            <w:shd w:val="clear" w:color="auto" w:fill="auto"/>
            <w:noWrap/>
            <w:vAlign w:val="center"/>
            <w:hideMark/>
          </w:tcPr>
          <w:p w14:paraId="0CF03A98" w14:textId="77777777" w:rsidR="005C6EF3" w:rsidRPr="00483FD4" w:rsidRDefault="005C6EF3" w:rsidP="005C6EF3">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1128" w:type="dxa"/>
            <w:tcBorders>
              <w:top w:val="nil"/>
              <w:left w:val="nil"/>
              <w:bottom w:val="single" w:sz="4" w:space="0" w:color="auto"/>
              <w:right w:val="single" w:sz="4" w:space="0" w:color="auto"/>
            </w:tcBorders>
            <w:shd w:val="clear" w:color="auto" w:fill="auto"/>
            <w:vAlign w:val="center"/>
            <w:hideMark/>
          </w:tcPr>
          <w:p w14:paraId="770489FE" w14:textId="77777777" w:rsidR="005C6EF3" w:rsidRPr="00483FD4" w:rsidRDefault="005C6EF3" w:rsidP="005C6EF3">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5C6EF3" w:rsidRPr="00483FD4" w14:paraId="3D3D5052" w14:textId="77777777" w:rsidTr="005C6EF3">
        <w:trPr>
          <w:trHeight w:val="67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52D8AB8" w14:textId="77777777" w:rsidR="005C6EF3" w:rsidRPr="00483FD4" w:rsidRDefault="005C6EF3" w:rsidP="005C6EF3">
            <w:pPr>
              <w:suppressAutoHyphens w:val="0"/>
              <w:spacing w:line="240" w:lineRule="auto"/>
              <w:jc w:val="center"/>
              <w:rPr>
                <w:kern w:val="0"/>
                <w:sz w:val="17"/>
                <w:szCs w:val="17"/>
                <w:lang w:val="es-SV" w:eastAsia="es-SV"/>
              </w:rPr>
            </w:pPr>
            <w:r w:rsidRPr="00483FD4">
              <w:rPr>
                <w:kern w:val="0"/>
                <w:sz w:val="17"/>
                <w:szCs w:val="17"/>
                <w:lang w:val="es-SV" w:eastAsia="es-SV"/>
              </w:rPr>
              <w:t>UNIDAD: UACI</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0F2F8386" w14:textId="77777777" w:rsidR="005C6EF3" w:rsidRPr="00483FD4" w:rsidRDefault="005C6EF3" w:rsidP="005C6EF3">
            <w:pPr>
              <w:suppressAutoHyphens w:val="0"/>
              <w:spacing w:line="240" w:lineRule="auto"/>
              <w:jc w:val="center"/>
              <w:rPr>
                <w:kern w:val="0"/>
                <w:sz w:val="17"/>
                <w:szCs w:val="17"/>
                <w:lang w:val="es-SV" w:eastAsia="es-SV"/>
              </w:rPr>
            </w:pPr>
            <w:r w:rsidRPr="00483FD4">
              <w:rPr>
                <w:kern w:val="0"/>
                <w:sz w:val="17"/>
                <w:szCs w:val="17"/>
                <w:lang w:val="es-SV" w:eastAsia="es-SV"/>
              </w:rPr>
              <w:t>20688210110401041110(21)</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2CD55484" w14:textId="77777777" w:rsidR="005C6EF3" w:rsidRPr="00483FD4" w:rsidRDefault="005C6EF3" w:rsidP="005C6EF3">
            <w:pPr>
              <w:suppressAutoHyphens w:val="0"/>
              <w:spacing w:line="240" w:lineRule="auto"/>
              <w:jc w:val="center"/>
              <w:rPr>
                <w:kern w:val="0"/>
                <w:sz w:val="17"/>
                <w:szCs w:val="17"/>
                <w:lang w:val="es-SV" w:eastAsia="es-SV"/>
              </w:rPr>
            </w:pPr>
            <w:r w:rsidRPr="00483FD4">
              <w:rPr>
                <w:kern w:val="0"/>
                <w:sz w:val="17"/>
                <w:szCs w:val="17"/>
                <w:lang w:val="es-SV" w:eastAsia="es-SV"/>
              </w:rPr>
              <w:t>1/110</w:t>
            </w:r>
          </w:p>
        </w:tc>
        <w:tc>
          <w:tcPr>
            <w:tcW w:w="0" w:type="auto"/>
            <w:tcBorders>
              <w:top w:val="nil"/>
              <w:left w:val="nil"/>
              <w:bottom w:val="single" w:sz="4" w:space="0" w:color="auto"/>
              <w:right w:val="single" w:sz="4" w:space="0" w:color="auto"/>
            </w:tcBorders>
            <w:shd w:val="clear" w:color="auto" w:fill="auto"/>
            <w:vAlign w:val="center"/>
            <w:hideMark/>
          </w:tcPr>
          <w:p w14:paraId="0F182592" w14:textId="77777777" w:rsidR="005C6EF3" w:rsidRPr="00483FD4" w:rsidRDefault="005C6EF3" w:rsidP="005C6EF3">
            <w:pPr>
              <w:suppressAutoHyphens w:val="0"/>
              <w:spacing w:line="240" w:lineRule="auto"/>
              <w:jc w:val="center"/>
              <w:rPr>
                <w:kern w:val="0"/>
                <w:sz w:val="17"/>
                <w:szCs w:val="17"/>
                <w:lang w:val="es-SV" w:eastAsia="es-SV"/>
              </w:rPr>
            </w:pPr>
            <w:r w:rsidRPr="00483FD4">
              <w:rPr>
                <w:kern w:val="0"/>
                <w:sz w:val="17"/>
                <w:szCs w:val="17"/>
                <w:lang w:val="es-SV" w:eastAsia="es-SV"/>
              </w:rPr>
              <w:t>54101</w:t>
            </w:r>
          </w:p>
        </w:tc>
        <w:tc>
          <w:tcPr>
            <w:tcW w:w="0" w:type="auto"/>
            <w:tcBorders>
              <w:top w:val="nil"/>
              <w:left w:val="nil"/>
              <w:bottom w:val="single" w:sz="4" w:space="0" w:color="auto"/>
              <w:right w:val="single" w:sz="4" w:space="0" w:color="auto"/>
            </w:tcBorders>
            <w:shd w:val="clear" w:color="auto" w:fill="auto"/>
            <w:vAlign w:val="center"/>
            <w:hideMark/>
          </w:tcPr>
          <w:p w14:paraId="2C660ECF" w14:textId="77777777" w:rsidR="005C6EF3" w:rsidRPr="00483FD4" w:rsidRDefault="005C6EF3" w:rsidP="005C6EF3">
            <w:pPr>
              <w:suppressAutoHyphens w:val="0"/>
              <w:spacing w:line="240" w:lineRule="auto"/>
              <w:jc w:val="center"/>
              <w:rPr>
                <w:kern w:val="0"/>
                <w:sz w:val="17"/>
                <w:szCs w:val="17"/>
                <w:lang w:val="es-SV" w:eastAsia="es-SV"/>
              </w:rPr>
            </w:pPr>
            <w:r w:rsidRPr="00483FD4">
              <w:rPr>
                <w:kern w:val="0"/>
                <w:sz w:val="17"/>
                <w:szCs w:val="17"/>
                <w:lang w:val="es-SV" w:eastAsia="es-SV"/>
              </w:rPr>
              <w:t>PRODUCTOS ALIMENTICIOS PARA PERSONAS</w:t>
            </w:r>
          </w:p>
        </w:tc>
        <w:tc>
          <w:tcPr>
            <w:tcW w:w="1744" w:type="dxa"/>
            <w:tcBorders>
              <w:top w:val="nil"/>
              <w:left w:val="nil"/>
              <w:bottom w:val="single" w:sz="4" w:space="0" w:color="auto"/>
              <w:right w:val="single" w:sz="4" w:space="0" w:color="auto"/>
            </w:tcBorders>
            <w:shd w:val="clear" w:color="auto" w:fill="auto"/>
            <w:noWrap/>
            <w:vAlign w:val="center"/>
            <w:hideMark/>
          </w:tcPr>
          <w:p w14:paraId="6252DA96" w14:textId="77777777" w:rsidR="005C6EF3" w:rsidRPr="00483FD4" w:rsidRDefault="005C6EF3" w:rsidP="005C6EF3">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1128" w:type="dxa"/>
            <w:tcBorders>
              <w:top w:val="nil"/>
              <w:left w:val="nil"/>
              <w:bottom w:val="single" w:sz="4" w:space="0" w:color="auto"/>
              <w:right w:val="single" w:sz="4" w:space="0" w:color="auto"/>
            </w:tcBorders>
            <w:shd w:val="clear" w:color="auto" w:fill="auto"/>
            <w:vAlign w:val="center"/>
            <w:hideMark/>
          </w:tcPr>
          <w:p w14:paraId="1F989FF6" w14:textId="56DF8D2B" w:rsidR="005C6EF3" w:rsidRPr="00483FD4" w:rsidRDefault="005C6EF3" w:rsidP="005C6EF3">
            <w:pPr>
              <w:suppressAutoHyphens w:val="0"/>
              <w:spacing w:line="240" w:lineRule="auto"/>
              <w:jc w:val="both"/>
              <w:rPr>
                <w:kern w:val="0"/>
                <w:sz w:val="17"/>
                <w:szCs w:val="17"/>
                <w:lang w:val="es-SV" w:eastAsia="es-SV"/>
              </w:rPr>
            </w:pPr>
            <w:r w:rsidRPr="00483FD4">
              <w:rPr>
                <w:kern w:val="0"/>
                <w:sz w:val="17"/>
                <w:szCs w:val="17"/>
                <w:lang w:val="es-SV" w:eastAsia="es-SV"/>
              </w:rPr>
              <w:t xml:space="preserve"> $          180.00 </w:t>
            </w:r>
          </w:p>
        </w:tc>
      </w:tr>
      <w:tr w:rsidR="005C6EF3" w:rsidRPr="00483FD4" w14:paraId="16311496" w14:textId="77777777" w:rsidTr="005C6EF3">
        <w:trPr>
          <w:trHeight w:val="450"/>
        </w:trPr>
        <w:tc>
          <w:tcPr>
            <w:tcW w:w="0" w:type="auto"/>
            <w:vMerge/>
            <w:tcBorders>
              <w:top w:val="nil"/>
              <w:left w:val="single" w:sz="4" w:space="0" w:color="auto"/>
              <w:bottom w:val="single" w:sz="4" w:space="0" w:color="000000"/>
              <w:right w:val="single" w:sz="4" w:space="0" w:color="auto"/>
            </w:tcBorders>
            <w:vAlign w:val="center"/>
            <w:hideMark/>
          </w:tcPr>
          <w:p w14:paraId="743F3D37" w14:textId="77777777" w:rsidR="005C6EF3" w:rsidRPr="00483FD4" w:rsidRDefault="005C6EF3" w:rsidP="005C6EF3">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391C689B" w14:textId="77777777" w:rsidR="005C6EF3" w:rsidRPr="00483FD4" w:rsidRDefault="005C6EF3" w:rsidP="005C6EF3">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11E5E571" w14:textId="77777777" w:rsidR="005C6EF3" w:rsidRPr="00483FD4" w:rsidRDefault="005C6EF3" w:rsidP="005C6EF3">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vAlign w:val="center"/>
            <w:hideMark/>
          </w:tcPr>
          <w:p w14:paraId="3B9FDF71" w14:textId="77777777" w:rsidR="005C6EF3" w:rsidRPr="00483FD4" w:rsidRDefault="005C6EF3" w:rsidP="005C6EF3">
            <w:pPr>
              <w:suppressAutoHyphens w:val="0"/>
              <w:spacing w:line="240" w:lineRule="auto"/>
              <w:jc w:val="center"/>
              <w:rPr>
                <w:kern w:val="0"/>
                <w:sz w:val="17"/>
                <w:szCs w:val="17"/>
                <w:lang w:val="es-SV" w:eastAsia="es-SV"/>
              </w:rPr>
            </w:pPr>
            <w:r w:rsidRPr="00483FD4">
              <w:rPr>
                <w:kern w:val="0"/>
                <w:sz w:val="17"/>
                <w:szCs w:val="17"/>
                <w:lang w:val="es-SV" w:eastAsia="es-SV"/>
              </w:rPr>
              <w:t>54105</w:t>
            </w:r>
          </w:p>
        </w:tc>
        <w:tc>
          <w:tcPr>
            <w:tcW w:w="0" w:type="auto"/>
            <w:tcBorders>
              <w:top w:val="nil"/>
              <w:left w:val="nil"/>
              <w:bottom w:val="single" w:sz="4" w:space="0" w:color="auto"/>
              <w:right w:val="single" w:sz="4" w:space="0" w:color="auto"/>
            </w:tcBorders>
            <w:shd w:val="clear" w:color="auto" w:fill="auto"/>
            <w:vAlign w:val="center"/>
            <w:hideMark/>
          </w:tcPr>
          <w:p w14:paraId="7F4BBF26" w14:textId="77777777" w:rsidR="005C6EF3" w:rsidRPr="00483FD4" w:rsidRDefault="005C6EF3" w:rsidP="005C6EF3">
            <w:pPr>
              <w:suppressAutoHyphens w:val="0"/>
              <w:spacing w:line="240" w:lineRule="auto"/>
              <w:jc w:val="center"/>
              <w:rPr>
                <w:kern w:val="0"/>
                <w:sz w:val="17"/>
                <w:szCs w:val="17"/>
                <w:lang w:val="es-SV" w:eastAsia="es-SV"/>
              </w:rPr>
            </w:pPr>
            <w:r w:rsidRPr="00483FD4">
              <w:rPr>
                <w:kern w:val="0"/>
                <w:sz w:val="17"/>
                <w:szCs w:val="17"/>
                <w:lang w:val="es-SV" w:eastAsia="es-SV"/>
              </w:rPr>
              <w:t>PRODUCTOS DE PAPEL Y CARTON</w:t>
            </w:r>
          </w:p>
        </w:tc>
        <w:tc>
          <w:tcPr>
            <w:tcW w:w="1744" w:type="dxa"/>
            <w:tcBorders>
              <w:top w:val="nil"/>
              <w:left w:val="nil"/>
              <w:bottom w:val="single" w:sz="4" w:space="0" w:color="auto"/>
              <w:right w:val="single" w:sz="4" w:space="0" w:color="auto"/>
            </w:tcBorders>
            <w:shd w:val="clear" w:color="auto" w:fill="auto"/>
            <w:noWrap/>
            <w:vAlign w:val="center"/>
            <w:hideMark/>
          </w:tcPr>
          <w:p w14:paraId="17F1117D" w14:textId="77777777" w:rsidR="005C6EF3" w:rsidRPr="00483FD4" w:rsidRDefault="005C6EF3" w:rsidP="005C6EF3">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1128" w:type="dxa"/>
            <w:tcBorders>
              <w:top w:val="nil"/>
              <w:left w:val="nil"/>
              <w:bottom w:val="single" w:sz="4" w:space="0" w:color="auto"/>
              <w:right w:val="single" w:sz="4" w:space="0" w:color="auto"/>
            </w:tcBorders>
            <w:shd w:val="clear" w:color="auto" w:fill="auto"/>
            <w:vAlign w:val="center"/>
            <w:hideMark/>
          </w:tcPr>
          <w:p w14:paraId="1638A57B" w14:textId="1186C672" w:rsidR="005C6EF3" w:rsidRPr="00483FD4" w:rsidRDefault="005C6EF3" w:rsidP="005C6EF3">
            <w:pPr>
              <w:suppressAutoHyphens w:val="0"/>
              <w:spacing w:line="240" w:lineRule="auto"/>
              <w:jc w:val="both"/>
              <w:rPr>
                <w:kern w:val="0"/>
                <w:sz w:val="17"/>
                <w:szCs w:val="17"/>
                <w:lang w:val="es-SV" w:eastAsia="es-SV"/>
              </w:rPr>
            </w:pPr>
            <w:r w:rsidRPr="00483FD4">
              <w:rPr>
                <w:kern w:val="0"/>
                <w:sz w:val="17"/>
                <w:szCs w:val="17"/>
                <w:lang w:val="es-SV" w:eastAsia="es-SV"/>
              </w:rPr>
              <w:t xml:space="preserve"> $          337.50 </w:t>
            </w:r>
          </w:p>
        </w:tc>
      </w:tr>
      <w:tr w:rsidR="005C6EF3" w:rsidRPr="00483FD4" w14:paraId="3A387772" w14:textId="77777777" w:rsidTr="005C6EF3">
        <w:trPr>
          <w:trHeight w:val="450"/>
        </w:trPr>
        <w:tc>
          <w:tcPr>
            <w:tcW w:w="0" w:type="auto"/>
            <w:vMerge/>
            <w:tcBorders>
              <w:top w:val="nil"/>
              <w:left w:val="single" w:sz="4" w:space="0" w:color="auto"/>
              <w:bottom w:val="single" w:sz="4" w:space="0" w:color="000000"/>
              <w:right w:val="single" w:sz="4" w:space="0" w:color="auto"/>
            </w:tcBorders>
            <w:vAlign w:val="center"/>
            <w:hideMark/>
          </w:tcPr>
          <w:p w14:paraId="73EF7B1B" w14:textId="77777777" w:rsidR="005C6EF3" w:rsidRPr="00483FD4" w:rsidRDefault="005C6EF3" w:rsidP="005C6EF3">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4552B8FD" w14:textId="77777777" w:rsidR="005C6EF3" w:rsidRPr="00483FD4" w:rsidRDefault="005C6EF3" w:rsidP="005C6EF3">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118F9742" w14:textId="77777777" w:rsidR="005C6EF3" w:rsidRPr="00483FD4" w:rsidRDefault="005C6EF3" w:rsidP="005C6EF3">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vAlign w:val="center"/>
            <w:hideMark/>
          </w:tcPr>
          <w:p w14:paraId="4CAA6E2E" w14:textId="77777777" w:rsidR="005C6EF3" w:rsidRPr="00483FD4" w:rsidRDefault="005C6EF3" w:rsidP="005C6EF3">
            <w:pPr>
              <w:suppressAutoHyphens w:val="0"/>
              <w:spacing w:line="240" w:lineRule="auto"/>
              <w:jc w:val="center"/>
              <w:rPr>
                <w:kern w:val="0"/>
                <w:sz w:val="17"/>
                <w:szCs w:val="17"/>
                <w:lang w:val="es-SV" w:eastAsia="es-SV"/>
              </w:rPr>
            </w:pPr>
            <w:r w:rsidRPr="00483FD4">
              <w:rPr>
                <w:kern w:val="0"/>
                <w:sz w:val="17"/>
                <w:szCs w:val="17"/>
                <w:lang w:val="es-SV" w:eastAsia="es-SV"/>
              </w:rPr>
              <w:t>54114</w:t>
            </w:r>
          </w:p>
        </w:tc>
        <w:tc>
          <w:tcPr>
            <w:tcW w:w="0" w:type="auto"/>
            <w:tcBorders>
              <w:top w:val="nil"/>
              <w:left w:val="nil"/>
              <w:bottom w:val="single" w:sz="4" w:space="0" w:color="auto"/>
              <w:right w:val="single" w:sz="4" w:space="0" w:color="auto"/>
            </w:tcBorders>
            <w:shd w:val="clear" w:color="auto" w:fill="auto"/>
            <w:vAlign w:val="center"/>
            <w:hideMark/>
          </w:tcPr>
          <w:p w14:paraId="4151C52F" w14:textId="77777777" w:rsidR="005C6EF3" w:rsidRPr="00483FD4" w:rsidRDefault="005C6EF3" w:rsidP="005C6EF3">
            <w:pPr>
              <w:suppressAutoHyphens w:val="0"/>
              <w:spacing w:line="240" w:lineRule="auto"/>
              <w:jc w:val="center"/>
              <w:rPr>
                <w:kern w:val="0"/>
                <w:sz w:val="17"/>
                <w:szCs w:val="17"/>
                <w:lang w:val="es-SV" w:eastAsia="es-SV"/>
              </w:rPr>
            </w:pPr>
            <w:r w:rsidRPr="00483FD4">
              <w:rPr>
                <w:kern w:val="0"/>
                <w:sz w:val="17"/>
                <w:szCs w:val="17"/>
                <w:lang w:val="es-SV" w:eastAsia="es-SV"/>
              </w:rPr>
              <w:t>MATERIALES DE OFICINAS</w:t>
            </w:r>
          </w:p>
        </w:tc>
        <w:tc>
          <w:tcPr>
            <w:tcW w:w="1744" w:type="dxa"/>
            <w:tcBorders>
              <w:top w:val="nil"/>
              <w:left w:val="nil"/>
              <w:bottom w:val="single" w:sz="4" w:space="0" w:color="auto"/>
              <w:right w:val="single" w:sz="4" w:space="0" w:color="auto"/>
            </w:tcBorders>
            <w:shd w:val="clear" w:color="auto" w:fill="auto"/>
            <w:noWrap/>
            <w:vAlign w:val="center"/>
            <w:hideMark/>
          </w:tcPr>
          <w:p w14:paraId="79067A2E" w14:textId="77777777" w:rsidR="005C6EF3" w:rsidRPr="00483FD4" w:rsidRDefault="005C6EF3" w:rsidP="005C6EF3">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1128" w:type="dxa"/>
            <w:tcBorders>
              <w:top w:val="nil"/>
              <w:left w:val="nil"/>
              <w:bottom w:val="single" w:sz="4" w:space="0" w:color="auto"/>
              <w:right w:val="single" w:sz="4" w:space="0" w:color="auto"/>
            </w:tcBorders>
            <w:shd w:val="clear" w:color="auto" w:fill="auto"/>
            <w:vAlign w:val="center"/>
            <w:hideMark/>
          </w:tcPr>
          <w:p w14:paraId="088A3C50" w14:textId="59AF1013" w:rsidR="005C6EF3" w:rsidRPr="00483FD4" w:rsidRDefault="005C6EF3" w:rsidP="005C6EF3">
            <w:pPr>
              <w:suppressAutoHyphens w:val="0"/>
              <w:spacing w:line="240" w:lineRule="auto"/>
              <w:jc w:val="both"/>
              <w:rPr>
                <w:kern w:val="0"/>
                <w:sz w:val="17"/>
                <w:szCs w:val="17"/>
                <w:lang w:val="es-SV" w:eastAsia="es-SV"/>
              </w:rPr>
            </w:pPr>
            <w:r w:rsidRPr="00483FD4">
              <w:rPr>
                <w:kern w:val="0"/>
                <w:sz w:val="17"/>
                <w:szCs w:val="17"/>
                <w:lang w:val="es-SV" w:eastAsia="es-SV"/>
              </w:rPr>
              <w:t xml:space="preserve"> $             35.00 </w:t>
            </w:r>
          </w:p>
        </w:tc>
      </w:tr>
      <w:tr w:rsidR="005C6EF3" w:rsidRPr="00483FD4" w14:paraId="3DF27CF6" w14:textId="77777777" w:rsidTr="005C6EF3">
        <w:trPr>
          <w:trHeight w:val="450"/>
        </w:trPr>
        <w:tc>
          <w:tcPr>
            <w:tcW w:w="0" w:type="auto"/>
            <w:vMerge/>
            <w:tcBorders>
              <w:top w:val="nil"/>
              <w:left w:val="single" w:sz="4" w:space="0" w:color="auto"/>
              <w:bottom w:val="single" w:sz="4" w:space="0" w:color="000000"/>
              <w:right w:val="single" w:sz="4" w:space="0" w:color="auto"/>
            </w:tcBorders>
            <w:vAlign w:val="center"/>
            <w:hideMark/>
          </w:tcPr>
          <w:p w14:paraId="234B149A" w14:textId="77777777" w:rsidR="005C6EF3" w:rsidRPr="00483FD4" w:rsidRDefault="005C6EF3" w:rsidP="005C6EF3">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126216AA" w14:textId="77777777" w:rsidR="005C6EF3" w:rsidRPr="00483FD4" w:rsidRDefault="005C6EF3" w:rsidP="005C6EF3">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580C2C82" w14:textId="77777777" w:rsidR="005C6EF3" w:rsidRPr="00483FD4" w:rsidRDefault="005C6EF3" w:rsidP="005C6EF3">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vAlign w:val="center"/>
            <w:hideMark/>
          </w:tcPr>
          <w:p w14:paraId="66144C45" w14:textId="77777777" w:rsidR="005C6EF3" w:rsidRPr="00483FD4" w:rsidRDefault="005C6EF3" w:rsidP="005C6EF3">
            <w:pPr>
              <w:suppressAutoHyphens w:val="0"/>
              <w:spacing w:line="240" w:lineRule="auto"/>
              <w:jc w:val="center"/>
              <w:rPr>
                <w:kern w:val="0"/>
                <w:sz w:val="17"/>
                <w:szCs w:val="17"/>
                <w:lang w:val="es-SV" w:eastAsia="es-SV"/>
              </w:rPr>
            </w:pPr>
            <w:r w:rsidRPr="00483FD4">
              <w:rPr>
                <w:kern w:val="0"/>
                <w:sz w:val="17"/>
                <w:szCs w:val="17"/>
                <w:lang w:val="es-SV" w:eastAsia="es-SV"/>
              </w:rPr>
              <w:t>54115</w:t>
            </w:r>
          </w:p>
        </w:tc>
        <w:tc>
          <w:tcPr>
            <w:tcW w:w="0" w:type="auto"/>
            <w:tcBorders>
              <w:top w:val="nil"/>
              <w:left w:val="nil"/>
              <w:bottom w:val="single" w:sz="4" w:space="0" w:color="auto"/>
              <w:right w:val="single" w:sz="4" w:space="0" w:color="auto"/>
            </w:tcBorders>
            <w:shd w:val="clear" w:color="auto" w:fill="auto"/>
            <w:vAlign w:val="center"/>
            <w:hideMark/>
          </w:tcPr>
          <w:p w14:paraId="33BED320" w14:textId="77777777" w:rsidR="005C6EF3" w:rsidRPr="00483FD4" w:rsidRDefault="005C6EF3" w:rsidP="005C6EF3">
            <w:pPr>
              <w:suppressAutoHyphens w:val="0"/>
              <w:spacing w:line="240" w:lineRule="auto"/>
              <w:jc w:val="center"/>
              <w:rPr>
                <w:kern w:val="0"/>
                <w:sz w:val="17"/>
                <w:szCs w:val="17"/>
                <w:lang w:val="es-SV" w:eastAsia="es-SV"/>
              </w:rPr>
            </w:pPr>
            <w:r w:rsidRPr="00483FD4">
              <w:rPr>
                <w:kern w:val="0"/>
                <w:sz w:val="17"/>
                <w:szCs w:val="17"/>
                <w:lang w:val="es-SV" w:eastAsia="es-SV"/>
              </w:rPr>
              <w:t>MATERIALES INFORMARTICOS</w:t>
            </w:r>
          </w:p>
        </w:tc>
        <w:tc>
          <w:tcPr>
            <w:tcW w:w="1744" w:type="dxa"/>
            <w:tcBorders>
              <w:top w:val="nil"/>
              <w:left w:val="nil"/>
              <w:bottom w:val="single" w:sz="4" w:space="0" w:color="auto"/>
              <w:right w:val="single" w:sz="4" w:space="0" w:color="auto"/>
            </w:tcBorders>
            <w:shd w:val="clear" w:color="auto" w:fill="auto"/>
            <w:noWrap/>
            <w:vAlign w:val="center"/>
            <w:hideMark/>
          </w:tcPr>
          <w:p w14:paraId="3AB64738" w14:textId="77777777" w:rsidR="005C6EF3" w:rsidRPr="00483FD4" w:rsidRDefault="005C6EF3" w:rsidP="005C6EF3">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1128" w:type="dxa"/>
            <w:tcBorders>
              <w:top w:val="nil"/>
              <w:left w:val="nil"/>
              <w:bottom w:val="single" w:sz="4" w:space="0" w:color="auto"/>
              <w:right w:val="single" w:sz="4" w:space="0" w:color="auto"/>
            </w:tcBorders>
            <w:shd w:val="clear" w:color="auto" w:fill="auto"/>
            <w:vAlign w:val="center"/>
            <w:hideMark/>
          </w:tcPr>
          <w:p w14:paraId="7DD70BF4" w14:textId="2C087DB9" w:rsidR="005C6EF3" w:rsidRPr="00483FD4" w:rsidRDefault="005C6EF3" w:rsidP="005C6EF3">
            <w:pPr>
              <w:suppressAutoHyphens w:val="0"/>
              <w:spacing w:line="240" w:lineRule="auto"/>
              <w:jc w:val="both"/>
              <w:rPr>
                <w:kern w:val="0"/>
                <w:sz w:val="17"/>
                <w:szCs w:val="17"/>
                <w:lang w:val="es-SV" w:eastAsia="es-SV"/>
              </w:rPr>
            </w:pPr>
            <w:r w:rsidRPr="00483FD4">
              <w:rPr>
                <w:kern w:val="0"/>
                <w:sz w:val="17"/>
                <w:szCs w:val="17"/>
                <w:lang w:val="es-SV" w:eastAsia="es-SV"/>
              </w:rPr>
              <w:t xml:space="preserve"> $     3,976.36 </w:t>
            </w:r>
          </w:p>
        </w:tc>
      </w:tr>
      <w:tr w:rsidR="005C6EF3" w:rsidRPr="00483FD4" w14:paraId="74F15D07" w14:textId="77777777" w:rsidTr="005C6EF3">
        <w:trPr>
          <w:trHeight w:val="675"/>
        </w:trPr>
        <w:tc>
          <w:tcPr>
            <w:tcW w:w="0" w:type="auto"/>
            <w:vMerge/>
            <w:tcBorders>
              <w:top w:val="nil"/>
              <w:left w:val="single" w:sz="4" w:space="0" w:color="auto"/>
              <w:bottom w:val="single" w:sz="4" w:space="0" w:color="000000"/>
              <w:right w:val="single" w:sz="4" w:space="0" w:color="auto"/>
            </w:tcBorders>
            <w:vAlign w:val="center"/>
            <w:hideMark/>
          </w:tcPr>
          <w:p w14:paraId="1AB0C3CF" w14:textId="77777777" w:rsidR="005C6EF3" w:rsidRPr="00483FD4" w:rsidRDefault="005C6EF3" w:rsidP="005C6EF3">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0A5498E5" w14:textId="77777777" w:rsidR="005C6EF3" w:rsidRPr="00483FD4" w:rsidRDefault="005C6EF3" w:rsidP="005C6EF3">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6A7A419C" w14:textId="77777777" w:rsidR="005C6EF3" w:rsidRPr="00483FD4" w:rsidRDefault="005C6EF3" w:rsidP="005C6EF3">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vAlign w:val="center"/>
            <w:hideMark/>
          </w:tcPr>
          <w:p w14:paraId="6F33F541" w14:textId="77777777" w:rsidR="005C6EF3" w:rsidRPr="00483FD4" w:rsidRDefault="005C6EF3" w:rsidP="005C6EF3">
            <w:pPr>
              <w:suppressAutoHyphens w:val="0"/>
              <w:spacing w:line="240" w:lineRule="auto"/>
              <w:jc w:val="center"/>
              <w:rPr>
                <w:kern w:val="0"/>
                <w:sz w:val="17"/>
                <w:szCs w:val="17"/>
                <w:lang w:val="es-SV" w:eastAsia="es-SV"/>
              </w:rPr>
            </w:pPr>
            <w:r w:rsidRPr="00483FD4">
              <w:rPr>
                <w:kern w:val="0"/>
                <w:sz w:val="17"/>
                <w:szCs w:val="17"/>
                <w:lang w:val="es-SV" w:eastAsia="es-SV"/>
              </w:rPr>
              <w:t>54399</w:t>
            </w:r>
          </w:p>
        </w:tc>
        <w:tc>
          <w:tcPr>
            <w:tcW w:w="0" w:type="auto"/>
            <w:tcBorders>
              <w:top w:val="nil"/>
              <w:left w:val="nil"/>
              <w:bottom w:val="single" w:sz="4" w:space="0" w:color="auto"/>
              <w:right w:val="single" w:sz="4" w:space="0" w:color="auto"/>
            </w:tcBorders>
            <w:shd w:val="clear" w:color="auto" w:fill="auto"/>
            <w:vAlign w:val="center"/>
            <w:hideMark/>
          </w:tcPr>
          <w:p w14:paraId="3754BAEC" w14:textId="77777777" w:rsidR="005C6EF3" w:rsidRPr="00483FD4" w:rsidRDefault="005C6EF3" w:rsidP="005C6EF3">
            <w:pPr>
              <w:suppressAutoHyphens w:val="0"/>
              <w:spacing w:line="240" w:lineRule="auto"/>
              <w:jc w:val="center"/>
              <w:rPr>
                <w:kern w:val="0"/>
                <w:sz w:val="17"/>
                <w:szCs w:val="17"/>
                <w:lang w:val="es-SV" w:eastAsia="es-SV"/>
              </w:rPr>
            </w:pPr>
            <w:r w:rsidRPr="00483FD4">
              <w:rPr>
                <w:kern w:val="0"/>
                <w:sz w:val="17"/>
                <w:szCs w:val="17"/>
                <w:lang w:val="es-SV" w:eastAsia="es-SV"/>
              </w:rPr>
              <w:t>SERVICIOS GENERALES Y ARRENDAMIENTOS DIVERSOS</w:t>
            </w:r>
          </w:p>
        </w:tc>
        <w:tc>
          <w:tcPr>
            <w:tcW w:w="1744" w:type="dxa"/>
            <w:tcBorders>
              <w:top w:val="nil"/>
              <w:left w:val="nil"/>
              <w:bottom w:val="single" w:sz="4" w:space="0" w:color="auto"/>
              <w:right w:val="single" w:sz="4" w:space="0" w:color="auto"/>
            </w:tcBorders>
            <w:shd w:val="clear" w:color="auto" w:fill="auto"/>
            <w:noWrap/>
            <w:vAlign w:val="center"/>
            <w:hideMark/>
          </w:tcPr>
          <w:p w14:paraId="4893B066" w14:textId="77777777" w:rsidR="005C6EF3" w:rsidRPr="00483FD4" w:rsidRDefault="005C6EF3" w:rsidP="005C6EF3">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1128" w:type="dxa"/>
            <w:tcBorders>
              <w:top w:val="nil"/>
              <w:left w:val="nil"/>
              <w:bottom w:val="single" w:sz="4" w:space="0" w:color="auto"/>
              <w:right w:val="single" w:sz="4" w:space="0" w:color="auto"/>
            </w:tcBorders>
            <w:shd w:val="clear" w:color="auto" w:fill="auto"/>
            <w:vAlign w:val="center"/>
            <w:hideMark/>
          </w:tcPr>
          <w:p w14:paraId="64E30987" w14:textId="09A1042D" w:rsidR="005C6EF3" w:rsidRPr="00483FD4" w:rsidRDefault="005C6EF3" w:rsidP="005C6EF3">
            <w:pPr>
              <w:suppressAutoHyphens w:val="0"/>
              <w:spacing w:line="240" w:lineRule="auto"/>
              <w:jc w:val="both"/>
              <w:rPr>
                <w:kern w:val="0"/>
                <w:sz w:val="17"/>
                <w:szCs w:val="17"/>
                <w:lang w:val="es-SV" w:eastAsia="es-SV"/>
              </w:rPr>
            </w:pPr>
            <w:r w:rsidRPr="00483FD4">
              <w:rPr>
                <w:kern w:val="0"/>
                <w:sz w:val="17"/>
                <w:szCs w:val="17"/>
                <w:lang w:val="es-SV" w:eastAsia="es-SV"/>
              </w:rPr>
              <w:t xml:space="preserve"> $         251.38 </w:t>
            </w:r>
          </w:p>
        </w:tc>
      </w:tr>
      <w:tr w:rsidR="005C6EF3" w:rsidRPr="00483FD4" w14:paraId="282BF3B5" w14:textId="77777777" w:rsidTr="005C6EF3">
        <w:trPr>
          <w:trHeight w:val="375"/>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ABF57" w14:textId="77777777" w:rsidR="005C6EF3" w:rsidRPr="00483FD4" w:rsidRDefault="005C6EF3" w:rsidP="001C174F">
            <w:pPr>
              <w:suppressAutoHyphens w:val="0"/>
              <w:spacing w:line="240" w:lineRule="auto"/>
              <w:jc w:val="center"/>
              <w:rPr>
                <w:b/>
                <w:bCs/>
                <w:kern w:val="0"/>
                <w:sz w:val="17"/>
                <w:szCs w:val="17"/>
                <w:lang w:val="es-SV" w:eastAsia="es-SV"/>
              </w:rPr>
            </w:pPr>
            <w:r w:rsidRPr="00483FD4">
              <w:rPr>
                <w:b/>
                <w:bCs/>
                <w:kern w:val="0"/>
                <w:sz w:val="17"/>
                <w:szCs w:val="17"/>
                <w:lang w:val="es-SV" w:eastAsia="es-SV"/>
              </w:rPr>
              <w:t>TOTALES</w:t>
            </w:r>
          </w:p>
        </w:tc>
        <w:tc>
          <w:tcPr>
            <w:tcW w:w="1744" w:type="dxa"/>
            <w:tcBorders>
              <w:top w:val="nil"/>
              <w:left w:val="nil"/>
              <w:bottom w:val="single" w:sz="4" w:space="0" w:color="auto"/>
              <w:right w:val="single" w:sz="4" w:space="0" w:color="auto"/>
            </w:tcBorders>
            <w:shd w:val="clear" w:color="auto" w:fill="auto"/>
            <w:noWrap/>
            <w:vAlign w:val="center"/>
            <w:hideMark/>
          </w:tcPr>
          <w:p w14:paraId="67DB58BA" w14:textId="0129E275" w:rsidR="005C6EF3" w:rsidRPr="00483FD4" w:rsidRDefault="005C6EF3" w:rsidP="005C6EF3">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4,780.24 </w:t>
            </w:r>
          </w:p>
        </w:tc>
        <w:tc>
          <w:tcPr>
            <w:tcW w:w="1128" w:type="dxa"/>
            <w:tcBorders>
              <w:top w:val="nil"/>
              <w:left w:val="nil"/>
              <w:bottom w:val="single" w:sz="4" w:space="0" w:color="auto"/>
              <w:right w:val="single" w:sz="4" w:space="0" w:color="auto"/>
            </w:tcBorders>
            <w:shd w:val="clear" w:color="auto" w:fill="auto"/>
            <w:noWrap/>
            <w:vAlign w:val="center"/>
            <w:hideMark/>
          </w:tcPr>
          <w:p w14:paraId="64E7B587" w14:textId="3AD91544" w:rsidR="005C6EF3" w:rsidRPr="00483FD4" w:rsidRDefault="005C6EF3" w:rsidP="005C6EF3">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4,780.24 </w:t>
            </w:r>
          </w:p>
        </w:tc>
      </w:tr>
    </w:tbl>
    <w:p w14:paraId="6E292179" w14:textId="0FA95CAD" w:rsidR="009C2EE3" w:rsidRPr="00483FD4" w:rsidRDefault="009C2EE3" w:rsidP="009C2EE3">
      <w:pPr>
        <w:spacing w:line="360" w:lineRule="auto"/>
        <w:jc w:val="both"/>
        <w:rPr>
          <w:lang w:eastAsia="es-SV"/>
        </w:rPr>
      </w:pPr>
      <w:r w:rsidRPr="00483FD4">
        <w:rPr>
          <w:kern w:val="2"/>
        </w:rPr>
        <w:t>Pase a conocimiento de las Unidades de Presupuesto y Contabilidad, de esta Administración</w:t>
      </w:r>
      <w:r w:rsidRPr="00483FD4">
        <w:t>.</w:t>
      </w:r>
      <w:r w:rsidR="00C21D9D" w:rsidRPr="00483FD4">
        <w:t xml:space="preserve"> </w:t>
      </w:r>
      <w:r w:rsidR="00455E6E" w:rsidRPr="00483FD4">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483FD4">
        <w:t>COMUNÍQUESE.</w:t>
      </w:r>
      <w:bookmarkStart w:id="9" w:name="_Hlk46404251"/>
      <w:bookmarkEnd w:id="8"/>
      <w:r w:rsidR="00CD2F8F" w:rsidRPr="00483FD4">
        <w:t xml:space="preserve"> </w:t>
      </w:r>
      <w:r w:rsidRPr="00483FD4">
        <w:rPr>
          <w:rFonts w:eastAsia="Calibri"/>
          <w:b/>
          <w:u w:val="single"/>
        </w:rPr>
        <w:t xml:space="preserve">ACUERDO NÚMERO </w:t>
      </w:r>
      <w:r w:rsidR="00F04A09" w:rsidRPr="00483FD4">
        <w:rPr>
          <w:rFonts w:eastAsia="Calibri"/>
          <w:b/>
          <w:u w:val="single"/>
        </w:rPr>
        <w:t>TREINTA Y DOS</w:t>
      </w:r>
      <w:r w:rsidR="005F108E" w:rsidRPr="00483FD4">
        <w:rPr>
          <w:rFonts w:eastAsia="Calibri"/>
        </w:rPr>
        <w:t>.- En relación</w:t>
      </w:r>
      <w:r w:rsidRPr="00483FD4">
        <w:rPr>
          <w:rFonts w:eastAsia="Calibri"/>
        </w:rPr>
        <w:t xml:space="preserve"> a la solicitud de reprogramación al presupuesto de</w:t>
      </w:r>
      <w:r w:rsidR="00322FC0" w:rsidRPr="00483FD4">
        <w:rPr>
          <w:rFonts w:eastAsia="Calibri"/>
        </w:rPr>
        <w:t>l Programa</w:t>
      </w:r>
      <w:r w:rsidRPr="00483FD4">
        <w:rPr>
          <w:b/>
          <w:bCs/>
          <w:kern w:val="0"/>
          <w:lang w:val="es-SV" w:eastAsia="es-SV"/>
        </w:rPr>
        <w:t>: «</w:t>
      </w:r>
      <w:r w:rsidR="00322FC0" w:rsidRPr="00483FD4">
        <w:rPr>
          <w:b/>
          <w:bCs/>
          <w:kern w:val="0"/>
          <w:lang w:val="es-SV" w:eastAsia="es-SV"/>
        </w:rPr>
        <w:t>ATENCION A LA NIÑEZ Y ADOLESCENCIA DEL MUNICIPIO DE ZACATECOLUCA 2020</w:t>
      </w:r>
      <w:r w:rsidRPr="00483FD4">
        <w:rPr>
          <w:rFonts w:eastAsia="Calibri"/>
          <w:b/>
          <w:bCs/>
        </w:rPr>
        <w:t>»,</w:t>
      </w:r>
      <w:r w:rsidRPr="00483FD4">
        <w:rPr>
          <w:rFonts w:eastAsia="Calibri"/>
        </w:rPr>
        <w:t xml:space="preserve"> este Concejo Municipal, en uso de sus facultades, por </w:t>
      </w:r>
      <w:r w:rsidR="009A3299" w:rsidRPr="00483FD4">
        <w:rPr>
          <w:rFonts w:eastAsia="Calibri"/>
        </w:rPr>
        <w:t>mayoría</w:t>
      </w:r>
      <w:r w:rsidRPr="00483FD4">
        <w:rPr>
          <w:rFonts w:eastAsia="Calibri"/>
        </w:rPr>
        <w:t xml:space="preserve">, </w:t>
      </w:r>
      <w:r w:rsidRPr="00483FD4">
        <w:rPr>
          <w:rFonts w:eastAsia="Calibri"/>
          <w:b/>
          <w:bCs/>
        </w:rPr>
        <w:t>ACUERDA:</w:t>
      </w:r>
      <w:r w:rsidRPr="00483FD4">
        <w:rPr>
          <w:rFonts w:eastAsia="Calibri"/>
        </w:rPr>
        <w:t xml:space="preserve"> </w:t>
      </w:r>
      <w:r w:rsidRPr="00483FD4">
        <w:rPr>
          <w:rFonts w:eastAsia="Calibri"/>
          <w:lang w:eastAsia="es-SV"/>
        </w:rPr>
        <w:t xml:space="preserve">Autorizar la Reprogramación al presupuesto </w:t>
      </w:r>
      <w:r w:rsidR="00322FC0" w:rsidRPr="00483FD4">
        <w:rPr>
          <w:rFonts w:eastAsia="Calibri"/>
        </w:rPr>
        <w:t>del Programa</w:t>
      </w:r>
      <w:r w:rsidR="00322FC0" w:rsidRPr="00483FD4">
        <w:rPr>
          <w:b/>
          <w:bCs/>
          <w:kern w:val="0"/>
          <w:lang w:val="es-SV" w:eastAsia="es-SV"/>
        </w:rPr>
        <w:t>: «ATENCION A LA NIÑEZ Y ADOLESCENCIA DEL MUNICIPIO DE ZACATECOLUCA 2020</w:t>
      </w:r>
      <w:r w:rsidR="00322FC0" w:rsidRPr="00483FD4">
        <w:rPr>
          <w:rFonts w:eastAsia="Calibri"/>
          <w:b/>
          <w:bCs/>
        </w:rPr>
        <w:t>»,</w:t>
      </w:r>
      <w:r w:rsidR="00322FC0" w:rsidRPr="00483FD4">
        <w:rPr>
          <w:rFonts w:eastAsia="Calibri"/>
        </w:rPr>
        <w:t xml:space="preserve"> </w:t>
      </w:r>
      <w:r w:rsidRPr="00483FD4">
        <w:rPr>
          <w:rFonts w:eastAsia="Calibri"/>
        </w:rPr>
        <w:t xml:space="preserve"> </w:t>
      </w:r>
      <w:r w:rsidRPr="00483FD4">
        <w:rPr>
          <w:rFonts w:eastAsia="Calibri"/>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1333"/>
        <w:gridCol w:w="1868"/>
        <w:gridCol w:w="597"/>
        <w:gridCol w:w="885"/>
        <w:gridCol w:w="1020"/>
        <w:gridCol w:w="1806"/>
        <w:gridCol w:w="1694"/>
      </w:tblGrid>
      <w:tr w:rsidR="00F04A09" w:rsidRPr="00483FD4" w14:paraId="571E0735" w14:textId="77777777" w:rsidTr="00F04A09">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7156E" w14:textId="77777777" w:rsidR="00F04A09" w:rsidRPr="00483FD4" w:rsidRDefault="00F04A09" w:rsidP="00F04A09">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AFECTA</w:t>
            </w:r>
          </w:p>
        </w:tc>
      </w:tr>
      <w:tr w:rsidR="00F04A09" w:rsidRPr="00483FD4" w14:paraId="7C434CF5" w14:textId="77777777" w:rsidTr="00F04A09">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076BF9" w14:textId="77777777" w:rsidR="00F04A09" w:rsidRPr="00483FD4" w:rsidRDefault="00F04A09" w:rsidP="00F04A09">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55C602A0" w14:textId="77777777" w:rsidR="00F04A09" w:rsidRPr="00483FD4" w:rsidRDefault="00F04A09" w:rsidP="00F04A09">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285FA5CB" w14:textId="77777777" w:rsidR="00F04A09" w:rsidRPr="00483FD4" w:rsidRDefault="00F04A09" w:rsidP="00F04A09">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78682546" w14:textId="77777777" w:rsidR="00F04A09" w:rsidRPr="00483FD4" w:rsidRDefault="00F04A09" w:rsidP="00F04A09">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0" w:type="auto"/>
            <w:tcBorders>
              <w:top w:val="nil"/>
              <w:left w:val="nil"/>
              <w:bottom w:val="single" w:sz="4" w:space="0" w:color="auto"/>
              <w:right w:val="single" w:sz="4" w:space="0" w:color="auto"/>
            </w:tcBorders>
            <w:shd w:val="clear" w:color="auto" w:fill="auto"/>
            <w:vAlign w:val="center"/>
            <w:hideMark/>
          </w:tcPr>
          <w:p w14:paraId="4E6AE80A" w14:textId="77777777" w:rsidR="00F04A09" w:rsidRPr="00483FD4" w:rsidRDefault="00F04A09" w:rsidP="00F04A09">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0" w:type="auto"/>
            <w:tcBorders>
              <w:top w:val="nil"/>
              <w:left w:val="nil"/>
              <w:bottom w:val="single" w:sz="4" w:space="0" w:color="auto"/>
              <w:right w:val="single" w:sz="4" w:space="0" w:color="auto"/>
            </w:tcBorders>
            <w:shd w:val="clear" w:color="auto" w:fill="auto"/>
            <w:vAlign w:val="center"/>
            <w:hideMark/>
          </w:tcPr>
          <w:p w14:paraId="765499FA" w14:textId="77777777" w:rsidR="00F04A09" w:rsidRPr="00483FD4" w:rsidRDefault="00F04A09" w:rsidP="00F04A09">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0" w:type="auto"/>
            <w:tcBorders>
              <w:top w:val="nil"/>
              <w:left w:val="nil"/>
              <w:bottom w:val="single" w:sz="4" w:space="0" w:color="auto"/>
              <w:right w:val="single" w:sz="4" w:space="0" w:color="auto"/>
            </w:tcBorders>
            <w:shd w:val="clear" w:color="auto" w:fill="auto"/>
            <w:noWrap/>
            <w:vAlign w:val="center"/>
            <w:hideMark/>
          </w:tcPr>
          <w:p w14:paraId="26A3FD90" w14:textId="77777777" w:rsidR="00F04A09" w:rsidRPr="00483FD4" w:rsidRDefault="00F04A09" w:rsidP="00F04A09">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F04A09" w:rsidRPr="00483FD4" w14:paraId="704BE7C1" w14:textId="77777777" w:rsidTr="00F04A09">
        <w:trPr>
          <w:trHeight w:val="1350"/>
        </w:trPr>
        <w:tc>
          <w:tcPr>
            <w:tcW w:w="0" w:type="auto"/>
            <w:tcBorders>
              <w:top w:val="nil"/>
              <w:left w:val="single" w:sz="4" w:space="0" w:color="auto"/>
              <w:bottom w:val="nil"/>
              <w:right w:val="single" w:sz="4" w:space="0" w:color="auto"/>
            </w:tcBorders>
            <w:shd w:val="clear" w:color="auto" w:fill="auto"/>
            <w:vAlign w:val="center"/>
            <w:hideMark/>
          </w:tcPr>
          <w:p w14:paraId="3CEC566E" w14:textId="77777777" w:rsidR="00F04A09" w:rsidRPr="00483FD4" w:rsidRDefault="00F04A09" w:rsidP="00F04A09">
            <w:pPr>
              <w:suppressAutoHyphens w:val="0"/>
              <w:spacing w:line="240" w:lineRule="auto"/>
              <w:jc w:val="center"/>
              <w:rPr>
                <w:kern w:val="0"/>
                <w:sz w:val="17"/>
                <w:szCs w:val="17"/>
                <w:lang w:val="es-SV" w:eastAsia="es-SV"/>
              </w:rPr>
            </w:pPr>
            <w:r w:rsidRPr="00483FD4">
              <w:rPr>
                <w:kern w:val="0"/>
                <w:sz w:val="17"/>
                <w:szCs w:val="17"/>
                <w:lang w:val="es-SV" w:eastAsia="es-SV"/>
              </w:rPr>
              <w:t>PROGRAMA: 0160000065 ATENCION A LA NIÑEZ Y ADOLESCENCIA DEL MUNICIPIO DE ZACATECOLUCA 2020</w:t>
            </w:r>
          </w:p>
        </w:tc>
        <w:tc>
          <w:tcPr>
            <w:tcW w:w="0" w:type="auto"/>
            <w:tcBorders>
              <w:top w:val="nil"/>
              <w:left w:val="nil"/>
              <w:bottom w:val="nil"/>
              <w:right w:val="single" w:sz="4" w:space="0" w:color="auto"/>
            </w:tcBorders>
            <w:shd w:val="clear" w:color="auto" w:fill="auto"/>
            <w:noWrap/>
            <w:vAlign w:val="center"/>
            <w:hideMark/>
          </w:tcPr>
          <w:p w14:paraId="51BC8484" w14:textId="77777777" w:rsidR="00F04A09" w:rsidRPr="00483FD4" w:rsidRDefault="00F04A09" w:rsidP="00F04A09">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tcBorders>
              <w:top w:val="nil"/>
              <w:left w:val="nil"/>
              <w:bottom w:val="nil"/>
              <w:right w:val="single" w:sz="4" w:space="0" w:color="auto"/>
            </w:tcBorders>
            <w:shd w:val="clear" w:color="auto" w:fill="auto"/>
            <w:noWrap/>
            <w:vAlign w:val="center"/>
            <w:hideMark/>
          </w:tcPr>
          <w:p w14:paraId="48348B87" w14:textId="77777777" w:rsidR="00F04A09" w:rsidRPr="00483FD4" w:rsidRDefault="00F04A09" w:rsidP="00F04A09">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single" w:sz="4" w:space="0" w:color="auto"/>
              <w:right w:val="single" w:sz="4" w:space="0" w:color="auto"/>
            </w:tcBorders>
            <w:shd w:val="clear" w:color="auto" w:fill="auto"/>
            <w:vAlign w:val="center"/>
            <w:hideMark/>
          </w:tcPr>
          <w:p w14:paraId="22D99023" w14:textId="77777777" w:rsidR="00F04A09" w:rsidRPr="00483FD4" w:rsidRDefault="00F04A09" w:rsidP="00F04A09">
            <w:pPr>
              <w:suppressAutoHyphens w:val="0"/>
              <w:spacing w:line="240" w:lineRule="auto"/>
              <w:jc w:val="center"/>
              <w:rPr>
                <w:kern w:val="0"/>
                <w:sz w:val="17"/>
                <w:szCs w:val="17"/>
                <w:lang w:val="es-SV" w:eastAsia="es-SV"/>
              </w:rPr>
            </w:pPr>
            <w:r w:rsidRPr="00483FD4">
              <w:rPr>
                <w:kern w:val="0"/>
                <w:sz w:val="17"/>
                <w:szCs w:val="17"/>
                <w:lang w:val="es-SV" w:eastAsia="es-SV"/>
              </w:rPr>
              <w:t>51201</w:t>
            </w:r>
          </w:p>
        </w:tc>
        <w:tc>
          <w:tcPr>
            <w:tcW w:w="0" w:type="auto"/>
            <w:tcBorders>
              <w:top w:val="nil"/>
              <w:left w:val="nil"/>
              <w:bottom w:val="single" w:sz="4" w:space="0" w:color="auto"/>
              <w:right w:val="single" w:sz="4" w:space="0" w:color="auto"/>
            </w:tcBorders>
            <w:shd w:val="clear" w:color="auto" w:fill="auto"/>
            <w:vAlign w:val="center"/>
            <w:hideMark/>
          </w:tcPr>
          <w:p w14:paraId="0F7B5D3E" w14:textId="77777777" w:rsidR="00F04A09" w:rsidRPr="00483FD4" w:rsidRDefault="00F04A09" w:rsidP="00F04A09">
            <w:pPr>
              <w:suppressAutoHyphens w:val="0"/>
              <w:spacing w:line="240" w:lineRule="auto"/>
              <w:jc w:val="center"/>
              <w:rPr>
                <w:kern w:val="0"/>
                <w:sz w:val="17"/>
                <w:szCs w:val="17"/>
                <w:lang w:val="es-SV" w:eastAsia="es-SV"/>
              </w:rPr>
            </w:pPr>
            <w:r w:rsidRPr="00483FD4">
              <w:rPr>
                <w:kern w:val="0"/>
                <w:sz w:val="17"/>
                <w:szCs w:val="17"/>
                <w:lang w:val="es-SV" w:eastAsia="es-SV"/>
              </w:rPr>
              <w:t>SUELDOS</w:t>
            </w:r>
          </w:p>
        </w:tc>
        <w:tc>
          <w:tcPr>
            <w:tcW w:w="0" w:type="auto"/>
            <w:tcBorders>
              <w:top w:val="nil"/>
              <w:left w:val="nil"/>
              <w:bottom w:val="single" w:sz="4" w:space="0" w:color="auto"/>
              <w:right w:val="single" w:sz="4" w:space="0" w:color="auto"/>
            </w:tcBorders>
            <w:shd w:val="clear" w:color="auto" w:fill="auto"/>
            <w:vAlign w:val="center"/>
            <w:hideMark/>
          </w:tcPr>
          <w:p w14:paraId="0AB4D4CA" w14:textId="77777777" w:rsidR="00F04A09" w:rsidRPr="00483FD4" w:rsidRDefault="00F04A09" w:rsidP="00F04A09">
            <w:pPr>
              <w:suppressAutoHyphens w:val="0"/>
              <w:spacing w:line="240" w:lineRule="auto"/>
              <w:jc w:val="both"/>
              <w:rPr>
                <w:kern w:val="0"/>
                <w:sz w:val="17"/>
                <w:szCs w:val="17"/>
                <w:lang w:val="es-SV" w:eastAsia="es-SV"/>
              </w:rPr>
            </w:pPr>
            <w:r w:rsidRPr="00483FD4">
              <w:rPr>
                <w:kern w:val="0"/>
                <w:sz w:val="17"/>
                <w:szCs w:val="17"/>
                <w:lang w:val="es-SV" w:eastAsia="es-SV"/>
              </w:rPr>
              <w:t xml:space="preserve"> $                            2,400.00 </w:t>
            </w:r>
          </w:p>
        </w:tc>
        <w:tc>
          <w:tcPr>
            <w:tcW w:w="0" w:type="auto"/>
            <w:tcBorders>
              <w:top w:val="nil"/>
              <w:left w:val="nil"/>
              <w:bottom w:val="single" w:sz="4" w:space="0" w:color="auto"/>
              <w:right w:val="single" w:sz="4" w:space="0" w:color="auto"/>
            </w:tcBorders>
            <w:shd w:val="clear" w:color="auto" w:fill="auto"/>
            <w:noWrap/>
            <w:vAlign w:val="center"/>
            <w:hideMark/>
          </w:tcPr>
          <w:p w14:paraId="565404E0" w14:textId="77777777" w:rsidR="00F04A09" w:rsidRPr="00483FD4" w:rsidRDefault="00F04A09" w:rsidP="00F04A09">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F04A09" w:rsidRPr="00483FD4" w14:paraId="3D969198" w14:textId="77777777" w:rsidTr="00F04A09">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6C3E9" w14:textId="77777777" w:rsidR="00F04A09" w:rsidRPr="00483FD4" w:rsidRDefault="00F04A09" w:rsidP="00F04A09">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AUMENTA</w:t>
            </w:r>
          </w:p>
        </w:tc>
      </w:tr>
      <w:tr w:rsidR="00F04A09" w:rsidRPr="00483FD4" w14:paraId="4275004C" w14:textId="77777777" w:rsidTr="00F04A09">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5C46CA" w14:textId="77777777" w:rsidR="00F04A09" w:rsidRPr="00483FD4" w:rsidRDefault="00F04A09" w:rsidP="00F04A09">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731493AA" w14:textId="77777777" w:rsidR="00F04A09" w:rsidRPr="00483FD4" w:rsidRDefault="00F04A09" w:rsidP="00F04A09">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7771CA41" w14:textId="77777777" w:rsidR="00F04A09" w:rsidRPr="00483FD4" w:rsidRDefault="00F04A09" w:rsidP="00F04A09">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63691639" w14:textId="77777777" w:rsidR="00F04A09" w:rsidRPr="00483FD4" w:rsidRDefault="00F04A09" w:rsidP="00F04A09">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0" w:type="auto"/>
            <w:tcBorders>
              <w:top w:val="nil"/>
              <w:left w:val="nil"/>
              <w:bottom w:val="single" w:sz="4" w:space="0" w:color="auto"/>
              <w:right w:val="single" w:sz="4" w:space="0" w:color="auto"/>
            </w:tcBorders>
            <w:shd w:val="clear" w:color="auto" w:fill="auto"/>
            <w:vAlign w:val="center"/>
            <w:hideMark/>
          </w:tcPr>
          <w:p w14:paraId="5186773A" w14:textId="77777777" w:rsidR="00F04A09" w:rsidRPr="00483FD4" w:rsidRDefault="00F04A09" w:rsidP="00F04A09">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0" w:type="auto"/>
            <w:tcBorders>
              <w:top w:val="nil"/>
              <w:left w:val="nil"/>
              <w:bottom w:val="single" w:sz="4" w:space="0" w:color="auto"/>
              <w:right w:val="single" w:sz="4" w:space="0" w:color="auto"/>
            </w:tcBorders>
            <w:shd w:val="clear" w:color="auto" w:fill="auto"/>
            <w:noWrap/>
            <w:vAlign w:val="center"/>
            <w:hideMark/>
          </w:tcPr>
          <w:p w14:paraId="2E98C2D7" w14:textId="77777777" w:rsidR="00F04A09" w:rsidRPr="00483FD4" w:rsidRDefault="00F04A09" w:rsidP="00F04A09">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3577729F" w14:textId="77777777" w:rsidR="00F04A09" w:rsidRPr="00483FD4" w:rsidRDefault="00F04A09" w:rsidP="00F04A09">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F04A09" w:rsidRPr="00483FD4" w14:paraId="47476127" w14:textId="77777777" w:rsidTr="00F04A09">
        <w:trPr>
          <w:trHeight w:val="1350"/>
        </w:trPr>
        <w:tc>
          <w:tcPr>
            <w:tcW w:w="0" w:type="auto"/>
            <w:tcBorders>
              <w:top w:val="nil"/>
              <w:left w:val="single" w:sz="4" w:space="0" w:color="auto"/>
              <w:bottom w:val="nil"/>
              <w:right w:val="single" w:sz="4" w:space="0" w:color="auto"/>
            </w:tcBorders>
            <w:shd w:val="clear" w:color="auto" w:fill="auto"/>
            <w:vAlign w:val="center"/>
            <w:hideMark/>
          </w:tcPr>
          <w:p w14:paraId="1D9948D7" w14:textId="77777777" w:rsidR="00F04A09" w:rsidRPr="00483FD4" w:rsidRDefault="00F04A09" w:rsidP="00F04A09">
            <w:pPr>
              <w:suppressAutoHyphens w:val="0"/>
              <w:spacing w:line="240" w:lineRule="auto"/>
              <w:jc w:val="center"/>
              <w:rPr>
                <w:kern w:val="0"/>
                <w:sz w:val="17"/>
                <w:szCs w:val="17"/>
                <w:lang w:val="es-SV" w:eastAsia="es-SV"/>
              </w:rPr>
            </w:pPr>
            <w:r w:rsidRPr="00483FD4">
              <w:rPr>
                <w:kern w:val="0"/>
                <w:sz w:val="17"/>
                <w:szCs w:val="17"/>
                <w:lang w:val="es-SV" w:eastAsia="es-SV"/>
              </w:rPr>
              <w:t>PROGRAMA: 0160000065 ATENCION A LA NIÑEZ Y ADOLESCENCIA DEL MUNICIPIO DE ZACATECOLUCA 2020</w:t>
            </w:r>
          </w:p>
        </w:tc>
        <w:tc>
          <w:tcPr>
            <w:tcW w:w="0" w:type="auto"/>
            <w:tcBorders>
              <w:top w:val="nil"/>
              <w:left w:val="nil"/>
              <w:bottom w:val="nil"/>
              <w:right w:val="single" w:sz="4" w:space="0" w:color="auto"/>
            </w:tcBorders>
            <w:shd w:val="clear" w:color="auto" w:fill="auto"/>
            <w:noWrap/>
            <w:vAlign w:val="center"/>
            <w:hideMark/>
          </w:tcPr>
          <w:p w14:paraId="1C8C22CB" w14:textId="77777777" w:rsidR="00F04A09" w:rsidRPr="00483FD4" w:rsidRDefault="00F04A09" w:rsidP="00F04A09">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tcBorders>
              <w:top w:val="nil"/>
              <w:left w:val="nil"/>
              <w:bottom w:val="nil"/>
              <w:right w:val="single" w:sz="4" w:space="0" w:color="auto"/>
            </w:tcBorders>
            <w:shd w:val="clear" w:color="auto" w:fill="auto"/>
            <w:noWrap/>
            <w:vAlign w:val="center"/>
            <w:hideMark/>
          </w:tcPr>
          <w:p w14:paraId="471F928C" w14:textId="77777777" w:rsidR="00F04A09" w:rsidRPr="00483FD4" w:rsidRDefault="00F04A09" w:rsidP="00F04A09">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single" w:sz="4" w:space="0" w:color="auto"/>
              <w:right w:val="single" w:sz="4" w:space="0" w:color="auto"/>
            </w:tcBorders>
            <w:shd w:val="clear" w:color="auto" w:fill="auto"/>
            <w:vAlign w:val="center"/>
            <w:hideMark/>
          </w:tcPr>
          <w:p w14:paraId="2145E5AB" w14:textId="77777777" w:rsidR="00F04A09" w:rsidRPr="00483FD4" w:rsidRDefault="00F04A09" w:rsidP="00F04A09">
            <w:pPr>
              <w:suppressAutoHyphens w:val="0"/>
              <w:spacing w:line="240" w:lineRule="auto"/>
              <w:jc w:val="center"/>
              <w:rPr>
                <w:kern w:val="0"/>
                <w:sz w:val="17"/>
                <w:szCs w:val="17"/>
                <w:lang w:val="es-SV" w:eastAsia="es-SV"/>
              </w:rPr>
            </w:pPr>
            <w:r w:rsidRPr="00483FD4">
              <w:rPr>
                <w:kern w:val="0"/>
                <w:sz w:val="17"/>
                <w:szCs w:val="17"/>
                <w:lang w:val="es-SV" w:eastAsia="es-SV"/>
              </w:rPr>
              <w:t>54104</w:t>
            </w:r>
          </w:p>
        </w:tc>
        <w:tc>
          <w:tcPr>
            <w:tcW w:w="0" w:type="auto"/>
            <w:tcBorders>
              <w:top w:val="nil"/>
              <w:left w:val="nil"/>
              <w:bottom w:val="single" w:sz="4" w:space="0" w:color="auto"/>
              <w:right w:val="single" w:sz="4" w:space="0" w:color="auto"/>
            </w:tcBorders>
            <w:shd w:val="clear" w:color="auto" w:fill="auto"/>
            <w:vAlign w:val="center"/>
            <w:hideMark/>
          </w:tcPr>
          <w:p w14:paraId="11889EAD" w14:textId="77777777" w:rsidR="00F04A09" w:rsidRPr="00483FD4" w:rsidRDefault="00F04A09" w:rsidP="00F04A09">
            <w:pPr>
              <w:suppressAutoHyphens w:val="0"/>
              <w:spacing w:line="240" w:lineRule="auto"/>
              <w:jc w:val="center"/>
              <w:rPr>
                <w:kern w:val="0"/>
                <w:sz w:val="17"/>
                <w:szCs w:val="17"/>
                <w:lang w:val="es-SV" w:eastAsia="es-SV"/>
              </w:rPr>
            </w:pPr>
            <w:r w:rsidRPr="00483FD4">
              <w:rPr>
                <w:kern w:val="0"/>
                <w:sz w:val="17"/>
                <w:szCs w:val="17"/>
                <w:lang w:val="es-SV" w:eastAsia="es-SV"/>
              </w:rPr>
              <w:t>PRODUCTOS TEXTILES Y VESTUARIO</w:t>
            </w:r>
          </w:p>
        </w:tc>
        <w:tc>
          <w:tcPr>
            <w:tcW w:w="0" w:type="auto"/>
            <w:tcBorders>
              <w:top w:val="nil"/>
              <w:left w:val="nil"/>
              <w:bottom w:val="single" w:sz="4" w:space="0" w:color="auto"/>
              <w:right w:val="single" w:sz="4" w:space="0" w:color="auto"/>
            </w:tcBorders>
            <w:shd w:val="clear" w:color="auto" w:fill="auto"/>
            <w:noWrap/>
            <w:vAlign w:val="center"/>
            <w:hideMark/>
          </w:tcPr>
          <w:p w14:paraId="413C0640" w14:textId="77777777" w:rsidR="00F04A09" w:rsidRPr="00483FD4" w:rsidRDefault="00F04A09" w:rsidP="00F04A09">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36C88FF4" w14:textId="77777777" w:rsidR="00F04A09" w:rsidRPr="00483FD4" w:rsidRDefault="00F04A09" w:rsidP="00F04A09">
            <w:pPr>
              <w:suppressAutoHyphens w:val="0"/>
              <w:spacing w:line="240" w:lineRule="auto"/>
              <w:jc w:val="both"/>
              <w:rPr>
                <w:kern w:val="0"/>
                <w:sz w:val="17"/>
                <w:szCs w:val="17"/>
                <w:lang w:val="es-SV" w:eastAsia="es-SV"/>
              </w:rPr>
            </w:pPr>
            <w:r w:rsidRPr="00483FD4">
              <w:rPr>
                <w:kern w:val="0"/>
                <w:sz w:val="17"/>
                <w:szCs w:val="17"/>
                <w:lang w:val="es-SV" w:eastAsia="es-SV"/>
              </w:rPr>
              <w:t xml:space="preserve"> $                         2,400.00 </w:t>
            </w:r>
          </w:p>
        </w:tc>
      </w:tr>
      <w:tr w:rsidR="00F04A09" w:rsidRPr="00483FD4" w14:paraId="41DD5632" w14:textId="77777777" w:rsidTr="00F04A09">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6E305" w14:textId="77777777" w:rsidR="00F04A09" w:rsidRPr="00483FD4" w:rsidRDefault="00F04A09" w:rsidP="00F04A09">
            <w:pPr>
              <w:suppressAutoHyphens w:val="0"/>
              <w:spacing w:line="240" w:lineRule="auto"/>
              <w:jc w:val="center"/>
              <w:rPr>
                <w:b/>
                <w:bCs/>
                <w:kern w:val="0"/>
                <w:sz w:val="17"/>
                <w:szCs w:val="17"/>
                <w:lang w:val="es-SV" w:eastAsia="es-SV"/>
              </w:rPr>
            </w:pPr>
            <w:r w:rsidRPr="00483FD4">
              <w:rPr>
                <w:b/>
                <w:bCs/>
                <w:kern w:val="0"/>
                <w:sz w:val="17"/>
                <w:szCs w:val="17"/>
                <w:lang w:val="es-SV" w:eastAsia="es-SV"/>
              </w:rPr>
              <w:t>TOTALES</w:t>
            </w:r>
          </w:p>
        </w:tc>
        <w:tc>
          <w:tcPr>
            <w:tcW w:w="0" w:type="auto"/>
            <w:tcBorders>
              <w:top w:val="nil"/>
              <w:left w:val="nil"/>
              <w:bottom w:val="single" w:sz="4" w:space="0" w:color="auto"/>
              <w:right w:val="single" w:sz="4" w:space="0" w:color="auto"/>
            </w:tcBorders>
            <w:shd w:val="clear" w:color="auto" w:fill="auto"/>
            <w:noWrap/>
            <w:vAlign w:val="center"/>
            <w:hideMark/>
          </w:tcPr>
          <w:p w14:paraId="3E200617" w14:textId="77777777" w:rsidR="00F04A09" w:rsidRPr="00483FD4" w:rsidRDefault="00F04A09" w:rsidP="00F04A09">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2,400.00 </w:t>
            </w:r>
          </w:p>
        </w:tc>
        <w:tc>
          <w:tcPr>
            <w:tcW w:w="0" w:type="auto"/>
            <w:tcBorders>
              <w:top w:val="nil"/>
              <w:left w:val="nil"/>
              <w:bottom w:val="single" w:sz="4" w:space="0" w:color="auto"/>
              <w:right w:val="single" w:sz="4" w:space="0" w:color="auto"/>
            </w:tcBorders>
            <w:shd w:val="clear" w:color="auto" w:fill="auto"/>
            <w:noWrap/>
            <w:vAlign w:val="center"/>
            <w:hideMark/>
          </w:tcPr>
          <w:p w14:paraId="6D9680F0" w14:textId="77777777" w:rsidR="00F04A09" w:rsidRPr="00483FD4" w:rsidRDefault="00F04A09" w:rsidP="00F04A09">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2,400.00 </w:t>
            </w:r>
          </w:p>
        </w:tc>
      </w:tr>
    </w:tbl>
    <w:p w14:paraId="0D4A4E56" w14:textId="511C2958" w:rsidR="009C2EE3" w:rsidRPr="00483FD4" w:rsidRDefault="009C2EE3" w:rsidP="009C2EE3">
      <w:pPr>
        <w:spacing w:line="360" w:lineRule="auto"/>
        <w:jc w:val="both"/>
        <w:rPr>
          <w:lang w:eastAsia="es-SV"/>
        </w:rPr>
      </w:pPr>
      <w:r w:rsidRPr="00483FD4">
        <w:rPr>
          <w:kern w:val="2"/>
        </w:rPr>
        <w:t>Pase a conocimiento de las Unidades de Presupuesto y Contabilidad, de esta Administración</w:t>
      </w:r>
      <w:r w:rsidRPr="00483FD4">
        <w:t>.</w:t>
      </w:r>
      <w:r w:rsidR="006A62A9" w:rsidRPr="00483FD4">
        <w:t xml:space="preserve"> </w:t>
      </w:r>
      <w:r w:rsidR="00455E6E" w:rsidRPr="00483FD4">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483FD4">
        <w:t>COMUNÍQUESE.</w:t>
      </w:r>
      <w:bookmarkStart w:id="10" w:name="_Hlk46404387"/>
      <w:bookmarkEnd w:id="9"/>
      <w:r w:rsidR="00CD2F8F" w:rsidRPr="00483FD4">
        <w:rPr>
          <w:rFonts w:eastAsia="Calibri"/>
        </w:rPr>
        <w:t xml:space="preserve"> </w:t>
      </w:r>
      <w:r w:rsidRPr="00483FD4">
        <w:rPr>
          <w:rFonts w:eastAsia="Calibri"/>
          <w:b/>
          <w:u w:val="single"/>
        </w:rPr>
        <w:t xml:space="preserve">ACUERDO NÚMERO </w:t>
      </w:r>
      <w:r w:rsidR="005A142F" w:rsidRPr="00483FD4">
        <w:rPr>
          <w:rFonts w:eastAsia="Calibri"/>
          <w:b/>
          <w:u w:val="single"/>
        </w:rPr>
        <w:t>TREINTA Y TRES</w:t>
      </w:r>
      <w:r w:rsidR="005F108E" w:rsidRPr="00483FD4">
        <w:rPr>
          <w:rFonts w:eastAsia="Calibri"/>
        </w:rPr>
        <w:t>.- En relación</w:t>
      </w:r>
      <w:r w:rsidRPr="00483FD4">
        <w:rPr>
          <w:rFonts w:eastAsia="Calibri"/>
        </w:rPr>
        <w:t xml:space="preserve"> a la solicitud de reprogramación al presupuesto de</w:t>
      </w:r>
      <w:r w:rsidR="005A142F" w:rsidRPr="00483FD4">
        <w:rPr>
          <w:rFonts w:eastAsia="Calibri"/>
        </w:rPr>
        <w:t>l Programa</w:t>
      </w:r>
      <w:r w:rsidRPr="00483FD4">
        <w:rPr>
          <w:kern w:val="0"/>
          <w:lang w:val="es-SV" w:eastAsia="es-SV"/>
        </w:rPr>
        <w:t xml:space="preserve">: </w:t>
      </w:r>
      <w:r w:rsidRPr="00483FD4">
        <w:rPr>
          <w:b/>
          <w:bCs/>
          <w:kern w:val="0"/>
          <w:lang w:val="es-SV" w:eastAsia="es-SV"/>
        </w:rPr>
        <w:t>«</w:t>
      </w:r>
      <w:r w:rsidR="005A142F" w:rsidRPr="00483FD4">
        <w:rPr>
          <w:b/>
          <w:bCs/>
          <w:kern w:val="0"/>
          <w:lang w:val="es-SV" w:eastAsia="es-SV"/>
        </w:rPr>
        <w:t>AMZ/ESCUELA DE DESARROLLO HUMANO/ESCUELA TALLER 2019-2020</w:t>
      </w:r>
      <w:r w:rsidRPr="00483FD4">
        <w:rPr>
          <w:rFonts w:eastAsia="Calibri"/>
          <w:b/>
          <w:bCs/>
        </w:rPr>
        <w:t>»,</w:t>
      </w:r>
      <w:r w:rsidRPr="00483FD4">
        <w:rPr>
          <w:rFonts w:eastAsia="Calibri"/>
        </w:rPr>
        <w:t xml:space="preserve"> este Concejo Municipal, en uso de sus facultades, por </w:t>
      </w:r>
      <w:r w:rsidR="0093067E" w:rsidRPr="00483FD4">
        <w:rPr>
          <w:rFonts w:eastAsia="Calibri"/>
        </w:rPr>
        <w:t>mayoría</w:t>
      </w:r>
      <w:r w:rsidRPr="00483FD4">
        <w:rPr>
          <w:rFonts w:eastAsia="Calibri"/>
        </w:rPr>
        <w:t xml:space="preserve">, </w:t>
      </w:r>
      <w:r w:rsidRPr="00483FD4">
        <w:rPr>
          <w:rFonts w:eastAsia="Calibri"/>
          <w:b/>
          <w:bCs/>
        </w:rPr>
        <w:t>ACUERDA:</w:t>
      </w:r>
      <w:r w:rsidRPr="00483FD4">
        <w:rPr>
          <w:rFonts w:eastAsia="Calibri"/>
        </w:rPr>
        <w:t xml:space="preserve"> </w:t>
      </w:r>
      <w:r w:rsidRPr="00483FD4">
        <w:rPr>
          <w:rFonts w:eastAsia="Calibri"/>
          <w:lang w:eastAsia="es-SV"/>
        </w:rPr>
        <w:t xml:space="preserve">Autorizar la Reprogramación al presupuesto </w:t>
      </w:r>
      <w:r w:rsidR="005A142F" w:rsidRPr="00483FD4">
        <w:rPr>
          <w:rFonts w:eastAsia="Calibri"/>
        </w:rPr>
        <w:t>del Programa</w:t>
      </w:r>
      <w:r w:rsidR="005A142F" w:rsidRPr="00483FD4">
        <w:rPr>
          <w:kern w:val="0"/>
          <w:lang w:val="es-SV" w:eastAsia="es-SV"/>
        </w:rPr>
        <w:t xml:space="preserve">: </w:t>
      </w:r>
      <w:r w:rsidR="005A142F" w:rsidRPr="00483FD4">
        <w:rPr>
          <w:b/>
          <w:bCs/>
          <w:kern w:val="0"/>
          <w:lang w:val="es-SV" w:eastAsia="es-SV"/>
        </w:rPr>
        <w:t>«AMZ/ESCUELA DE DESARROLLO HUMANO/ESCUELA TALLER 2019-2020</w:t>
      </w:r>
      <w:r w:rsidR="005A142F" w:rsidRPr="00483FD4">
        <w:rPr>
          <w:rFonts w:eastAsia="Calibri"/>
          <w:b/>
          <w:bCs/>
        </w:rPr>
        <w:t>»</w:t>
      </w:r>
      <w:r w:rsidRPr="00483FD4">
        <w:rPr>
          <w:rFonts w:eastAsia="Calibri"/>
          <w:b/>
          <w:bCs/>
        </w:rPr>
        <w:t>,</w:t>
      </w:r>
      <w:r w:rsidRPr="00483FD4">
        <w:rPr>
          <w:rFonts w:eastAsia="Calibri"/>
        </w:rPr>
        <w:t xml:space="preserve"> </w:t>
      </w:r>
      <w:r w:rsidRPr="00483FD4">
        <w:rPr>
          <w:rFonts w:eastAsia="Calibri"/>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1503"/>
        <w:gridCol w:w="1609"/>
        <w:gridCol w:w="594"/>
        <w:gridCol w:w="879"/>
        <w:gridCol w:w="1070"/>
        <w:gridCol w:w="1829"/>
        <w:gridCol w:w="1719"/>
      </w:tblGrid>
      <w:tr w:rsidR="005A142F" w:rsidRPr="00483FD4" w14:paraId="12C638E5" w14:textId="77777777" w:rsidTr="005A142F">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7F387" w14:textId="77777777" w:rsidR="005A142F" w:rsidRPr="00483FD4" w:rsidRDefault="005A142F" w:rsidP="005A142F">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AFECTA</w:t>
            </w:r>
          </w:p>
        </w:tc>
      </w:tr>
      <w:tr w:rsidR="005A142F" w:rsidRPr="00483FD4" w14:paraId="786C0A0B" w14:textId="77777777" w:rsidTr="005A142F">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815B2B" w14:textId="77777777" w:rsidR="005A142F" w:rsidRPr="00483FD4" w:rsidRDefault="005A142F" w:rsidP="005A142F">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52936061" w14:textId="77777777" w:rsidR="005A142F" w:rsidRPr="00483FD4" w:rsidRDefault="005A142F" w:rsidP="005A142F">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7AE54852" w14:textId="77777777" w:rsidR="005A142F" w:rsidRPr="00483FD4" w:rsidRDefault="005A142F" w:rsidP="005A142F">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49145EE2" w14:textId="77777777" w:rsidR="005A142F" w:rsidRPr="00483FD4" w:rsidRDefault="005A142F" w:rsidP="005A142F">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0" w:type="auto"/>
            <w:tcBorders>
              <w:top w:val="nil"/>
              <w:left w:val="nil"/>
              <w:bottom w:val="single" w:sz="4" w:space="0" w:color="auto"/>
              <w:right w:val="single" w:sz="4" w:space="0" w:color="auto"/>
            </w:tcBorders>
            <w:shd w:val="clear" w:color="auto" w:fill="auto"/>
            <w:vAlign w:val="center"/>
            <w:hideMark/>
          </w:tcPr>
          <w:p w14:paraId="2D88EFED" w14:textId="77777777" w:rsidR="005A142F" w:rsidRPr="00483FD4" w:rsidRDefault="005A142F" w:rsidP="005A142F">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0" w:type="auto"/>
            <w:tcBorders>
              <w:top w:val="nil"/>
              <w:left w:val="nil"/>
              <w:bottom w:val="single" w:sz="4" w:space="0" w:color="auto"/>
              <w:right w:val="single" w:sz="4" w:space="0" w:color="auto"/>
            </w:tcBorders>
            <w:shd w:val="clear" w:color="auto" w:fill="auto"/>
            <w:vAlign w:val="center"/>
            <w:hideMark/>
          </w:tcPr>
          <w:p w14:paraId="7969192E" w14:textId="77777777" w:rsidR="005A142F" w:rsidRPr="00483FD4" w:rsidRDefault="005A142F" w:rsidP="005A142F">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0" w:type="auto"/>
            <w:tcBorders>
              <w:top w:val="nil"/>
              <w:left w:val="nil"/>
              <w:bottom w:val="single" w:sz="4" w:space="0" w:color="auto"/>
              <w:right w:val="single" w:sz="4" w:space="0" w:color="auto"/>
            </w:tcBorders>
            <w:shd w:val="clear" w:color="auto" w:fill="auto"/>
            <w:noWrap/>
            <w:vAlign w:val="center"/>
            <w:hideMark/>
          </w:tcPr>
          <w:p w14:paraId="4FF801DB" w14:textId="77777777" w:rsidR="005A142F" w:rsidRPr="00483FD4" w:rsidRDefault="005A142F" w:rsidP="005A142F">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5A142F" w:rsidRPr="00483FD4" w14:paraId="2E83DC47" w14:textId="77777777" w:rsidTr="001D2527">
        <w:trPr>
          <w:trHeight w:val="1559"/>
        </w:trPr>
        <w:tc>
          <w:tcPr>
            <w:tcW w:w="0" w:type="auto"/>
            <w:tcBorders>
              <w:top w:val="nil"/>
              <w:left w:val="single" w:sz="4" w:space="0" w:color="auto"/>
              <w:bottom w:val="nil"/>
              <w:right w:val="single" w:sz="4" w:space="0" w:color="auto"/>
            </w:tcBorders>
            <w:shd w:val="clear" w:color="auto" w:fill="auto"/>
            <w:vAlign w:val="center"/>
            <w:hideMark/>
          </w:tcPr>
          <w:p w14:paraId="63CA3FE1" w14:textId="77777777" w:rsidR="005A142F" w:rsidRPr="00483FD4" w:rsidRDefault="005A142F" w:rsidP="005A142F">
            <w:pPr>
              <w:suppressAutoHyphens w:val="0"/>
              <w:spacing w:line="240" w:lineRule="auto"/>
              <w:jc w:val="center"/>
              <w:rPr>
                <w:kern w:val="0"/>
                <w:sz w:val="17"/>
                <w:szCs w:val="17"/>
                <w:lang w:val="es-SV" w:eastAsia="es-SV"/>
              </w:rPr>
            </w:pPr>
            <w:r w:rsidRPr="00483FD4">
              <w:rPr>
                <w:kern w:val="0"/>
                <w:sz w:val="17"/>
                <w:szCs w:val="17"/>
                <w:lang w:val="es-SV" w:eastAsia="es-SV"/>
              </w:rPr>
              <w:t>PROGRAMA:  0133000047 AMZ/ESCUELA DE DESARROLLO HUMANO/ESCUELA TALLER 2019-2020</w:t>
            </w:r>
          </w:p>
        </w:tc>
        <w:tc>
          <w:tcPr>
            <w:tcW w:w="0" w:type="auto"/>
            <w:tcBorders>
              <w:top w:val="nil"/>
              <w:left w:val="nil"/>
              <w:bottom w:val="nil"/>
              <w:right w:val="single" w:sz="4" w:space="0" w:color="auto"/>
            </w:tcBorders>
            <w:shd w:val="clear" w:color="auto" w:fill="auto"/>
            <w:vAlign w:val="center"/>
            <w:hideMark/>
          </w:tcPr>
          <w:p w14:paraId="61018C8D" w14:textId="77777777" w:rsidR="005A142F" w:rsidRPr="00483FD4" w:rsidRDefault="005A142F" w:rsidP="005A142F">
            <w:pPr>
              <w:suppressAutoHyphens w:val="0"/>
              <w:spacing w:line="240" w:lineRule="auto"/>
              <w:jc w:val="center"/>
              <w:rPr>
                <w:kern w:val="0"/>
                <w:sz w:val="17"/>
                <w:szCs w:val="17"/>
                <w:lang w:val="es-SV" w:eastAsia="es-SV"/>
              </w:rPr>
            </w:pPr>
            <w:r w:rsidRPr="00483FD4">
              <w:rPr>
                <w:kern w:val="0"/>
                <w:sz w:val="17"/>
                <w:szCs w:val="17"/>
                <w:lang w:val="es-SV" w:eastAsia="es-SV"/>
              </w:rPr>
              <w:t xml:space="preserve">20688210131001015000 (34) </w:t>
            </w:r>
          </w:p>
        </w:tc>
        <w:tc>
          <w:tcPr>
            <w:tcW w:w="0" w:type="auto"/>
            <w:tcBorders>
              <w:top w:val="nil"/>
              <w:left w:val="nil"/>
              <w:bottom w:val="nil"/>
              <w:right w:val="single" w:sz="4" w:space="0" w:color="auto"/>
            </w:tcBorders>
            <w:shd w:val="clear" w:color="auto" w:fill="auto"/>
            <w:noWrap/>
            <w:vAlign w:val="center"/>
            <w:hideMark/>
          </w:tcPr>
          <w:p w14:paraId="1379FA0E" w14:textId="77777777" w:rsidR="005A142F" w:rsidRPr="00483FD4" w:rsidRDefault="005A142F" w:rsidP="005A142F">
            <w:pPr>
              <w:suppressAutoHyphens w:val="0"/>
              <w:spacing w:line="240" w:lineRule="auto"/>
              <w:jc w:val="center"/>
              <w:rPr>
                <w:kern w:val="0"/>
                <w:sz w:val="17"/>
                <w:szCs w:val="17"/>
                <w:lang w:val="es-SV" w:eastAsia="es-SV"/>
              </w:rPr>
            </w:pPr>
            <w:r w:rsidRPr="00483FD4">
              <w:rPr>
                <w:kern w:val="0"/>
                <w:sz w:val="17"/>
                <w:szCs w:val="17"/>
                <w:lang w:val="es-SV" w:eastAsia="es-SV"/>
              </w:rPr>
              <w:t>5/000</w:t>
            </w:r>
          </w:p>
        </w:tc>
        <w:tc>
          <w:tcPr>
            <w:tcW w:w="0" w:type="auto"/>
            <w:tcBorders>
              <w:top w:val="nil"/>
              <w:left w:val="nil"/>
              <w:bottom w:val="nil"/>
              <w:right w:val="single" w:sz="4" w:space="0" w:color="auto"/>
            </w:tcBorders>
            <w:shd w:val="clear" w:color="auto" w:fill="auto"/>
            <w:noWrap/>
            <w:vAlign w:val="center"/>
            <w:hideMark/>
          </w:tcPr>
          <w:p w14:paraId="497AB617" w14:textId="77777777" w:rsidR="005A142F" w:rsidRPr="00483FD4" w:rsidRDefault="005A142F" w:rsidP="005A142F">
            <w:pPr>
              <w:suppressAutoHyphens w:val="0"/>
              <w:spacing w:line="240" w:lineRule="auto"/>
              <w:jc w:val="center"/>
              <w:rPr>
                <w:kern w:val="0"/>
                <w:sz w:val="17"/>
                <w:szCs w:val="17"/>
                <w:lang w:val="es-SV" w:eastAsia="es-SV"/>
              </w:rPr>
            </w:pPr>
            <w:r w:rsidRPr="00483FD4">
              <w:rPr>
                <w:kern w:val="0"/>
                <w:sz w:val="17"/>
                <w:szCs w:val="17"/>
                <w:lang w:val="es-SV" w:eastAsia="es-SV"/>
              </w:rPr>
              <w:t>54104</w:t>
            </w:r>
          </w:p>
        </w:tc>
        <w:tc>
          <w:tcPr>
            <w:tcW w:w="0" w:type="auto"/>
            <w:tcBorders>
              <w:top w:val="nil"/>
              <w:left w:val="nil"/>
              <w:bottom w:val="nil"/>
              <w:right w:val="single" w:sz="4" w:space="0" w:color="auto"/>
            </w:tcBorders>
            <w:shd w:val="clear" w:color="auto" w:fill="auto"/>
            <w:vAlign w:val="center"/>
            <w:hideMark/>
          </w:tcPr>
          <w:p w14:paraId="03A86361" w14:textId="77777777" w:rsidR="005A142F" w:rsidRPr="00483FD4" w:rsidRDefault="005A142F" w:rsidP="005A142F">
            <w:pPr>
              <w:suppressAutoHyphens w:val="0"/>
              <w:spacing w:line="240" w:lineRule="auto"/>
              <w:jc w:val="center"/>
              <w:rPr>
                <w:kern w:val="0"/>
                <w:sz w:val="17"/>
                <w:szCs w:val="17"/>
                <w:lang w:val="es-SV" w:eastAsia="es-SV"/>
              </w:rPr>
            </w:pPr>
            <w:r w:rsidRPr="00483FD4">
              <w:rPr>
                <w:kern w:val="0"/>
                <w:sz w:val="17"/>
                <w:szCs w:val="17"/>
                <w:lang w:val="es-SV" w:eastAsia="es-SV"/>
              </w:rPr>
              <w:t>PRODUCTOS TEXTILES Y VESTUARIOS</w:t>
            </w:r>
          </w:p>
        </w:tc>
        <w:tc>
          <w:tcPr>
            <w:tcW w:w="0" w:type="auto"/>
            <w:tcBorders>
              <w:top w:val="nil"/>
              <w:left w:val="nil"/>
              <w:bottom w:val="single" w:sz="4" w:space="0" w:color="auto"/>
              <w:right w:val="single" w:sz="4" w:space="0" w:color="auto"/>
            </w:tcBorders>
            <w:shd w:val="clear" w:color="auto" w:fill="auto"/>
            <w:vAlign w:val="center"/>
            <w:hideMark/>
          </w:tcPr>
          <w:p w14:paraId="6DF93D9A" w14:textId="77777777" w:rsidR="005A142F" w:rsidRPr="00483FD4" w:rsidRDefault="005A142F" w:rsidP="001D2527">
            <w:pPr>
              <w:suppressAutoHyphens w:val="0"/>
              <w:spacing w:line="240" w:lineRule="auto"/>
              <w:jc w:val="both"/>
              <w:rPr>
                <w:kern w:val="0"/>
                <w:sz w:val="17"/>
                <w:szCs w:val="17"/>
                <w:lang w:val="es-SV" w:eastAsia="es-SV"/>
              </w:rPr>
            </w:pPr>
            <w:r w:rsidRPr="00483FD4">
              <w:rPr>
                <w:kern w:val="0"/>
                <w:sz w:val="17"/>
                <w:szCs w:val="17"/>
                <w:lang w:val="es-SV" w:eastAsia="es-SV"/>
              </w:rPr>
              <w:t xml:space="preserve"> $                                460.00 </w:t>
            </w:r>
          </w:p>
        </w:tc>
        <w:tc>
          <w:tcPr>
            <w:tcW w:w="0" w:type="auto"/>
            <w:tcBorders>
              <w:top w:val="nil"/>
              <w:left w:val="nil"/>
              <w:bottom w:val="single" w:sz="4" w:space="0" w:color="auto"/>
              <w:right w:val="single" w:sz="4" w:space="0" w:color="auto"/>
            </w:tcBorders>
            <w:shd w:val="clear" w:color="auto" w:fill="auto"/>
            <w:noWrap/>
            <w:vAlign w:val="center"/>
            <w:hideMark/>
          </w:tcPr>
          <w:p w14:paraId="0DBD3416" w14:textId="77777777" w:rsidR="005A142F" w:rsidRPr="00483FD4" w:rsidRDefault="005A142F" w:rsidP="001D2527">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5A142F" w:rsidRPr="00483FD4" w14:paraId="6E720896" w14:textId="77777777" w:rsidTr="005A142F">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650AF" w14:textId="77777777" w:rsidR="005A142F" w:rsidRPr="00483FD4" w:rsidRDefault="005A142F" w:rsidP="005A142F">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AUMENTA</w:t>
            </w:r>
          </w:p>
        </w:tc>
      </w:tr>
      <w:tr w:rsidR="005A142F" w:rsidRPr="00483FD4" w14:paraId="45A51E9E" w14:textId="77777777" w:rsidTr="005A142F">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C0597B" w14:textId="77777777" w:rsidR="005A142F" w:rsidRPr="00483FD4" w:rsidRDefault="005A142F" w:rsidP="005A142F">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1935883F" w14:textId="77777777" w:rsidR="005A142F" w:rsidRPr="00483FD4" w:rsidRDefault="005A142F" w:rsidP="005A142F">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35B89415" w14:textId="77777777" w:rsidR="005A142F" w:rsidRPr="00483FD4" w:rsidRDefault="005A142F" w:rsidP="005A142F">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0515B024" w14:textId="77777777" w:rsidR="005A142F" w:rsidRPr="00483FD4" w:rsidRDefault="005A142F" w:rsidP="005A142F">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0" w:type="auto"/>
            <w:tcBorders>
              <w:top w:val="nil"/>
              <w:left w:val="nil"/>
              <w:bottom w:val="single" w:sz="4" w:space="0" w:color="auto"/>
              <w:right w:val="single" w:sz="4" w:space="0" w:color="auto"/>
            </w:tcBorders>
            <w:shd w:val="clear" w:color="auto" w:fill="auto"/>
            <w:vAlign w:val="center"/>
            <w:hideMark/>
          </w:tcPr>
          <w:p w14:paraId="2C1305A2" w14:textId="77777777" w:rsidR="005A142F" w:rsidRPr="00483FD4" w:rsidRDefault="005A142F" w:rsidP="005A142F">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0" w:type="auto"/>
            <w:tcBorders>
              <w:top w:val="nil"/>
              <w:left w:val="nil"/>
              <w:bottom w:val="single" w:sz="4" w:space="0" w:color="auto"/>
              <w:right w:val="single" w:sz="4" w:space="0" w:color="auto"/>
            </w:tcBorders>
            <w:shd w:val="clear" w:color="auto" w:fill="auto"/>
            <w:noWrap/>
            <w:vAlign w:val="center"/>
            <w:hideMark/>
          </w:tcPr>
          <w:p w14:paraId="70CBE64D" w14:textId="77777777" w:rsidR="005A142F" w:rsidRPr="00483FD4" w:rsidRDefault="005A142F" w:rsidP="005A142F">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594EF8A1" w14:textId="77777777" w:rsidR="005A142F" w:rsidRPr="00483FD4" w:rsidRDefault="005A142F" w:rsidP="005A142F">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5A142F" w:rsidRPr="00483FD4" w14:paraId="059635E2" w14:textId="77777777" w:rsidTr="001D2527">
        <w:trPr>
          <w:trHeight w:val="816"/>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A945CFA" w14:textId="77777777" w:rsidR="005A142F" w:rsidRPr="00483FD4" w:rsidRDefault="005A142F" w:rsidP="005A142F">
            <w:pPr>
              <w:suppressAutoHyphens w:val="0"/>
              <w:spacing w:line="240" w:lineRule="auto"/>
              <w:jc w:val="center"/>
              <w:rPr>
                <w:kern w:val="0"/>
                <w:sz w:val="17"/>
                <w:szCs w:val="17"/>
                <w:lang w:val="es-SV" w:eastAsia="es-SV"/>
              </w:rPr>
            </w:pPr>
            <w:r w:rsidRPr="00483FD4">
              <w:rPr>
                <w:kern w:val="0"/>
                <w:sz w:val="17"/>
                <w:szCs w:val="17"/>
                <w:lang w:val="es-SV" w:eastAsia="es-SV"/>
              </w:rPr>
              <w:t>PROGRAMA:  0133000047 AMZ/ESCUELA DE DESARROLLO HUMANO/ESCUELA TALLER 2019-2020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58BFCAE5" w14:textId="77777777" w:rsidR="005A142F" w:rsidRPr="00483FD4" w:rsidRDefault="005A142F" w:rsidP="005A142F">
            <w:pPr>
              <w:suppressAutoHyphens w:val="0"/>
              <w:spacing w:line="240" w:lineRule="auto"/>
              <w:jc w:val="center"/>
              <w:rPr>
                <w:kern w:val="0"/>
                <w:sz w:val="17"/>
                <w:szCs w:val="17"/>
                <w:lang w:val="es-SV" w:eastAsia="es-SV"/>
              </w:rPr>
            </w:pPr>
            <w:r w:rsidRPr="00483FD4">
              <w:rPr>
                <w:kern w:val="0"/>
                <w:sz w:val="17"/>
                <w:szCs w:val="17"/>
                <w:lang w:val="es-SV" w:eastAsia="es-SV"/>
              </w:rPr>
              <w:t xml:space="preserve">20688210131001015000 (34)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50D7987E" w14:textId="77777777" w:rsidR="005A142F" w:rsidRPr="00483FD4" w:rsidRDefault="005A142F" w:rsidP="005A142F">
            <w:pPr>
              <w:suppressAutoHyphens w:val="0"/>
              <w:spacing w:line="240" w:lineRule="auto"/>
              <w:jc w:val="center"/>
              <w:rPr>
                <w:kern w:val="0"/>
                <w:sz w:val="17"/>
                <w:szCs w:val="17"/>
                <w:lang w:val="es-SV" w:eastAsia="es-SV"/>
              </w:rPr>
            </w:pPr>
            <w:r w:rsidRPr="00483FD4">
              <w:rPr>
                <w:kern w:val="0"/>
                <w:sz w:val="17"/>
                <w:szCs w:val="17"/>
                <w:lang w:val="es-SV" w:eastAsia="es-SV"/>
              </w:rPr>
              <w:t>5/000</w:t>
            </w:r>
          </w:p>
        </w:tc>
        <w:tc>
          <w:tcPr>
            <w:tcW w:w="0" w:type="auto"/>
            <w:tcBorders>
              <w:top w:val="nil"/>
              <w:left w:val="nil"/>
              <w:bottom w:val="nil"/>
              <w:right w:val="single" w:sz="4" w:space="0" w:color="auto"/>
            </w:tcBorders>
            <w:shd w:val="clear" w:color="auto" w:fill="auto"/>
            <w:noWrap/>
            <w:vAlign w:val="center"/>
            <w:hideMark/>
          </w:tcPr>
          <w:p w14:paraId="7A0209CA" w14:textId="77777777" w:rsidR="005A142F" w:rsidRPr="00483FD4" w:rsidRDefault="005A142F" w:rsidP="005A142F">
            <w:pPr>
              <w:suppressAutoHyphens w:val="0"/>
              <w:spacing w:line="240" w:lineRule="auto"/>
              <w:jc w:val="center"/>
              <w:rPr>
                <w:kern w:val="0"/>
                <w:sz w:val="17"/>
                <w:szCs w:val="17"/>
                <w:lang w:val="es-SV" w:eastAsia="es-SV"/>
              </w:rPr>
            </w:pPr>
            <w:r w:rsidRPr="00483FD4">
              <w:rPr>
                <w:kern w:val="0"/>
                <w:sz w:val="17"/>
                <w:szCs w:val="17"/>
                <w:lang w:val="es-SV" w:eastAsia="es-SV"/>
              </w:rPr>
              <w:t>54105</w:t>
            </w:r>
          </w:p>
        </w:tc>
        <w:tc>
          <w:tcPr>
            <w:tcW w:w="0" w:type="auto"/>
            <w:tcBorders>
              <w:top w:val="nil"/>
              <w:left w:val="nil"/>
              <w:bottom w:val="nil"/>
              <w:right w:val="single" w:sz="4" w:space="0" w:color="auto"/>
            </w:tcBorders>
            <w:shd w:val="clear" w:color="auto" w:fill="auto"/>
            <w:vAlign w:val="center"/>
            <w:hideMark/>
          </w:tcPr>
          <w:p w14:paraId="3B3E796D" w14:textId="77777777" w:rsidR="005A142F" w:rsidRPr="00483FD4" w:rsidRDefault="005A142F" w:rsidP="005A142F">
            <w:pPr>
              <w:suppressAutoHyphens w:val="0"/>
              <w:spacing w:line="240" w:lineRule="auto"/>
              <w:jc w:val="center"/>
              <w:rPr>
                <w:kern w:val="0"/>
                <w:sz w:val="17"/>
                <w:szCs w:val="17"/>
                <w:lang w:val="es-SV" w:eastAsia="es-SV"/>
              </w:rPr>
            </w:pPr>
            <w:r w:rsidRPr="00483FD4">
              <w:rPr>
                <w:kern w:val="0"/>
                <w:sz w:val="17"/>
                <w:szCs w:val="17"/>
                <w:lang w:val="es-SV" w:eastAsia="es-SV"/>
              </w:rPr>
              <w:t>PRODUCTOS DE PAPEL Y CARTON</w:t>
            </w:r>
          </w:p>
        </w:tc>
        <w:tc>
          <w:tcPr>
            <w:tcW w:w="0" w:type="auto"/>
            <w:tcBorders>
              <w:top w:val="nil"/>
              <w:left w:val="nil"/>
              <w:bottom w:val="single" w:sz="4" w:space="0" w:color="auto"/>
              <w:right w:val="single" w:sz="4" w:space="0" w:color="auto"/>
            </w:tcBorders>
            <w:shd w:val="clear" w:color="auto" w:fill="auto"/>
            <w:noWrap/>
            <w:vAlign w:val="center"/>
            <w:hideMark/>
          </w:tcPr>
          <w:p w14:paraId="66C52BED" w14:textId="77777777" w:rsidR="005A142F" w:rsidRPr="00483FD4" w:rsidRDefault="005A142F" w:rsidP="001D2527">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3533216E" w14:textId="77777777" w:rsidR="005A142F" w:rsidRPr="00483FD4" w:rsidRDefault="005A142F" w:rsidP="001D2527">
            <w:pPr>
              <w:suppressAutoHyphens w:val="0"/>
              <w:spacing w:line="240" w:lineRule="auto"/>
              <w:jc w:val="both"/>
              <w:rPr>
                <w:kern w:val="0"/>
                <w:sz w:val="17"/>
                <w:szCs w:val="17"/>
                <w:lang w:val="es-SV" w:eastAsia="es-SV"/>
              </w:rPr>
            </w:pPr>
            <w:r w:rsidRPr="00483FD4">
              <w:rPr>
                <w:kern w:val="0"/>
                <w:sz w:val="17"/>
                <w:szCs w:val="17"/>
                <w:lang w:val="es-SV" w:eastAsia="es-SV"/>
              </w:rPr>
              <w:t xml:space="preserve"> $                             380.00 </w:t>
            </w:r>
          </w:p>
        </w:tc>
      </w:tr>
      <w:tr w:rsidR="005A142F" w:rsidRPr="00483FD4" w14:paraId="700A944B" w14:textId="77777777" w:rsidTr="005A142F">
        <w:trPr>
          <w:trHeight w:val="840"/>
        </w:trPr>
        <w:tc>
          <w:tcPr>
            <w:tcW w:w="0" w:type="auto"/>
            <w:vMerge/>
            <w:tcBorders>
              <w:top w:val="nil"/>
              <w:left w:val="single" w:sz="4" w:space="0" w:color="auto"/>
              <w:bottom w:val="single" w:sz="4" w:space="0" w:color="000000"/>
              <w:right w:val="single" w:sz="4" w:space="0" w:color="auto"/>
            </w:tcBorders>
            <w:vAlign w:val="center"/>
            <w:hideMark/>
          </w:tcPr>
          <w:p w14:paraId="6E9DC610" w14:textId="77777777" w:rsidR="005A142F" w:rsidRPr="00483FD4" w:rsidRDefault="005A142F" w:rsidP="005A142F">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35C43F09" w14:textId="77777777" w:rsidR="005A142F" w:rsidRPr="00483FD4" w:rsidRDefault="005A142F" w:rsidP="005A142F">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44B31369" w14:textId="77777777" w:rsidR="005A142F" w:rsidRPr="00483FD4" w:rsidRDefault="005A142F" w:rsidP="005A142F">
            <w:pPr>
              <w:suppressAutoHyphens w:val="0"/>
              <w:spacing w:line="240" w:lineRule="auto"/>
              <w:rPr>
                <w:kern w:val="0"/>
                <w:sz w:val="17"/>
                <w:szCs w:val="17"/>
                <w:lang w:val="es-SV" w:eastAsia="es-SV"/>
              </w:rPr>
            </w:pPr>
          </w:p>
        </w:tc>
        <w:tc>
          <w:tcPr>
            <w:tcW w:w="0" w:type="auto"/>
            <w:tcBorders>
              <w:top w:val="single" w:sz="4" w:space="0" w:color="auto"/>
              <w:left w:val="nil"/>
              <w:bottom w:val="nil"/>
              <w:right w:val="single" w:sz="4" w:space="0" w:color="auto"/>
            </w:tcBorders>
            <w:shd w:val="clear" w:color="auto" w:fill="auto"/>
            <w:noWrap/>
            <w:vAlign w:val="center"/>
            <w:hideMark/>
          </w:tcPr>
          <w:p w14:paraId="24FC8680" w14:textId="77777777" w:rsidR="005A142F" w:rsidRPr="00483FD4" w:rsidRDefault="005A142F" w:rsidP="005A142F">
            <w:pPr>
              <w:suppressAutoHyphens w:val="0"/>
              <w:spacing w:line="240" w:lineRule="auto"/>
              <w:jc w:val="center"/>
              <w:rPr>
                <w:kern w:val="0"/>
                <w:sz w:val="17"/>
                <w:szCs w:val="17"/>
                <w:lang w:val="es-SV" w:eastAsia="es-SV"/>
              </w:rPr>
            </w:pPr>
            <w:r w:rsidRPr="00483FD4">
              <w:rPr>
                <w:kern w:val="0"/>
                <w:sz w:val="17"/>
                <w:szCs w:val="17"/>
                <w:lang w:val="es-SV" w:eastAsia="es-SV"/>
              </w:rPr>
              <w:t>54114</w:t>
            </w:r>
          </w:p>
        </w:tc>
        <w:tc>
          <w:tcPr>
            <w:tcW w:w="0" w:type="auto"/>
            <w:tcBorders>
              <w:top w:val="single" w:sz="4" w:space="0" w:color="auto"/>
              <w:left w:val="nil"/>
              <w:bottom w:val="nil"/>
              <w:right w:val="single" w:sz="4" w:space="0" w:color="auto"/>
            </w:tcBorders>
            <w:shd w:val="clear" w:color="auto" w:fill="auto"/>
            <w:vAlign w:val="center"/>
            <w:hideMark/>
          </w:tcPr>
          <w:p w14:paraId="06C0B0CC" w14:textId="77777777" w:rsidR="005A142F" w:rsidRPr="00483FD4" w:rsidRDefault="005A142F" w:rsidP="005A142F">
            <w:pPr>
              <w:suppressAutoHyphens w:val="0"/>
              <w:spacing w:line="240" w:lineRule="auto"/>
              <w:jc w:val="center"/>
              <w:rPr>
                <w:kern w:val="0"/>
                <w:sz w:val="17"/>
                <w:szCs w:val="17"/>
                <w:lang w:val="es-SV" w:eastAsia="es-SV"/>
              </w:rPr>
            </w:pPr>
            <w:r w:rsidRPr="00483FD4">
              <w:rPr>
                <w:kern w:val="0"/>
                <w:sz w:val="17"/>
                <w:szCs w:val="17"/>
                <w:lang w:val="es-SV" w:eastAsia="es-SV"/>
              </w:rPr>
              <w:t>MATERIALES DE OFICINA</w:t>
            </w:r>
          </w:p>
        </w:tc>
        <w:tc>
          <w:tcPr>
            <w:tcW w:w="0" w:type="auto"/>
            <w:tcBorders>
              <w:top w:val="nil"/>
              <w:left w:val="nil"/>
              <w:bottom w:val="single" w:sz="4" w:space="0" w:color="auto"/>
              <w:right w:val="single" w:sz="4" w:space="0" w:color="auto"/>
            </w:tcBorders>
            <w:shd w:val="clear" w:color="auto" w:fill="auto"/>
            <w:noWrap/>
            <w:vAlign w:val="center"/>
            <w:hideMark/>
          </w:tcPr>
          <w:p w14:paraId="294B42D9" w14:textId="77777777" w:rsidR="005A142F" w:rsidRPr="00483FD4" w:rsidRDefault="005A142F" w:rsidP="001D2527">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47505646" w14:textId="77777777" w:rsidR="005A142F" w:rsidRPr="00483FD4" w:rsidRDefault="005A142F" w:rsidP="001D2527">
            <w:pPr>
              <w:suppressAutoHyphens w:val="0"/>
              <w:spacing w:line="240" w:lineRule="auto"/>
              <w:jc w:val="both"/>
              <w:rPr>
                <w:kern w:val="0"/>
                <w:sz w:val="17"/>
                <w:szCs w:val="17"/>
                <w:lang w:val="es-SV" w:eastAsia="es-SV"/>
              </w:rPr>
            </w:pPr>
            <w:r w:rsidRPr="00483FD4">
              <w:rPr>
                <w:kern w:val="0"/>
                <w:sz w:val="17"/>
                <w:szCs w:val="17"/>
                <w:lang w:val="es-SV" w:eastAsia="es-SV"/>
              </w:rPr>
              <w:t xml:space="preserve"> $                                80.00 </w:t>
            </w:r>
          </w:p>
        </w:tc>
      </w:tr>
      <w:tr w:rsidR="005A142F" w:rsidRPr="00483FD4" w14:paraId="36426920" w14:textId="77777777" w:rsidTr="005A142F">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7EB6B" w14:textId="77777777" w:rsidR="005A142F" w:rsidRPr="00483FD4" w:rsidRDefault="005A142F" w:rsidP="005A142F">
            <w:pPr>
              <w:suppressAutoHyphens w:val="0"/>
              <w:spacing w:line="240" w:lineRule="auto"/>
              <w:jc w:val="center"/>
              <w:rPr>
                <w:b/>
                <w:bCs/>
                <w:kern w:val="0"/>
                <w:sz w:val="17"/>
                <w:szCs w:val="17"/>
                <w:lang w:val="es-SV" w:eastAsia="es-SV"/>
              </w:rPr>
            </w:pPr>
            <w:r w:rsidRPr="00483FD4">
              <w:rPr>
                <w:b/>
                <w:bCs/>
                <w:kern w:val="0"/>
                <w:sz w:val="17"/>
                <w:szCs w:val="17"/>
                <w:lang w:val="es-SV" w:eastAsia="es-SV"/>
              </w:rPr>
              <w:t>TOTALES</w:t>
            </w:r>
          </w:p>
        </w:tc>
        <w:tc>
          <w:tcPr>
            <w:tcW w:w="0" w:type="auto"/>
            <w:tcBorders>
              <w:top w:val="nil"/>
              <w:left w:val="nil"/>
              <w:bottom w:val="single" w:sz="4" w:space="0" w:color="auto"/>
              <w:right w:val="single" w:sz="4" w:space="0" w:color="auto"/>
            </w:tcBorders>
            <w:shd w:val="clear" w:color="auto" w:fill="auto"/>
            <w:noWrap/>
            <w:vAlign w:val="center"/>
            <w:hideMark/>
          </w:tcPr>
          <w:p w14:paraId="3C3F508C" w14:textId="77777777" w:rsidR="005A142F" w:rsidRPr="00483FD4" w:rsidRDefault="005A142F" w:rsidP="001D2527">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460.00 </w:t>
            </w:r>
          </w:p>
        </w:tc>
        <w:tc>
          <w:tcPr>
            <w:tcW w:w="0" w:type="auto"/>
            <w:tcBorders>
              <w:top w:val="nil"/>
              <w:left w:val="nil"/>
              <w:bottom w:val="single" w:sz="4" w:space="0" w:color="auto"/>
              <w:right w:val="single" w:sz="4" w:space="0" w:color="auto"/>
            </w:tcBorders>
            <w:shd w:val="clear" w:color="auto" w:fill="auto"/>
            <w:noWrap/>
            <w:vAlign w:val="center"/>
            <w:hideMark/>
          </w:tcPr>
          <w:p w14:paraId="6401DB2E" w14:textId="77777777" w:rsidR="005A142F" w:rsidRPr="00483FD4" w:rsidRDefault="005A142F" w:rsidP="001D2527">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460.00 </w:t>
            </w:r>
          </w:p>
        </w:tc>
      </w:tr>
    </w:tbl>
    <w:p w14:paraId="3EB328D9" w14:textId="6E8D1FCD" w:rsidR="009C2EE3" w:rsidRPr="00483FD4" w:rsidRDefault="009C2EE3" w:rsidP="009C2EE3">
      <w:pPr>
        <w:spacing w:line="360" w:lineRule="auto"/>
        <w:jc w:val="both"/>
        <w:rPr>
          <w:lang w:eastAsia="es-SV"/>
        </w:rPr>
      </w:pPr>
      <w:r w:rsidRPr="00483FD4">
        <w:rPr>
          <w:kern w:val="2"/>
        </w:rPr>
        <w:t>Pase a conocimiento de las Unidades de Presupuesto y Contabilidad, de esta Administración</w:t>
      </w:r>
      <w:r w:rsidRPr="00483FD4">
        <w:t xml:space="preserve">. </w:t>
      </w:r>
      <w:r w:rsidR="00455E6E" w:rsidRPr="00483FD4">
        <w:rPr>
          <w:lang w:eastAsia="es-SV"/>
        </w:rPr>
        <w:t>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w:t>
      </w:r>
      <w:r w:rsidR="0093067E" w:rsidRPr="00483FD4">
        <w:t xml:space="preserve"> </w:t>
      </w:r>
      <w:r w:rsidRPr="00483FD4">
        <w:t>COMUNÍQUESE.</w:t>
      </w:r>
      <w:bookmarkStart w:id="11" w:name="_Hlk46404982"/>
      <w:bookmarkEnd w:id="10"/>
      <w:r w:rsidR="00CD2F8F" w:rsidRPr="00483FD4">
        <w:rPr>
          <w:rFonts w:eastAsia="Calibri"/>
        </w:rPr>
        <w:t xml:space="preserve"> </w:t>
      </w:r>
      <w:r w:rsidRPr="00483FD4">
        <w:rPr>
          <w:rFonts w:eastAsia="Calibri"/>
          <w:b/>
          <w:u w:val="single"/>
        </w:rPr>
        <w:t xml:space="preserve">ACUERDO NÚMERO </w:t>
      </w:r>
      <w:r w:rsidR="00561CA7" w:rsidRPr="00483FD4">
        <w:rPr>
          <w:rFonts w:eastAsia="Calibri"/>
          <w:b/>
          <w:u w:val="single"/>
        </w:rPr>
        <w:t>TREINTA Y CUATRO</w:t>
      </w:r>
      <w:r w:rsidR="005F108E" w:rsidRPr="00483FD4">
        <w:rPr>
          <w:rFonts w:eastAsia="Calibri"/>
        </w:rPr>
        <w:t xml:space="preserve">.- En relación </w:t>
      </w:r>
      <w:r w:rsidRPr="00483FD4">
        <w:rPr>
          <w:rFonts w:eastAsia="Calibri"/>
        </w:rPr>
        <w:t>a la solicitud de reprogramación al presupuesto de la Unidad</w:t>
      </w:r>
      <w:r w:rsidRPr="00483FD4">
        <w:rPr>
          <w:kern w:val="0"/>
          <w:lang w:val="es-SV" w:eastAsia="es-SV"/>
        </w:rPr>
        <w:t xml:space="preserve">: </w:t>
      </w:r>
      <w:r w:rsidRPr="00483FD4">
        <w:rPr>
          <w:b/>
          <w:bCs/>
          <w:kern w:val="0"/>
          <w:lang w:val="es-SV" w:eastAsia="es-SV"/>
        </w:rPr>
        <w:t>«</w:t>
      </w:r>
      <w:r w:rsidR="00561CA7" w:rsidRPr="00483FD4">
        <w:rPr>
          <w:b/>
          <w:bCs/>
          <w:kern w:val="0"/>
          <w:lang w:val="es-SV" w:eastAsia="es-SV"/>
        </w:rPr>
        <w:t>CAMZ</w:t>
      </w:r>
      <w:r w:rsidRPr="00483FD4">
        <w:rPr>
          <w:rFonts w:eastAsia="Calibri"/>
          <w:b/>
          <w:bCs/>
        </w:rPr>
        <w:t>»,</w:t>
      </w:r>
      <w:r w:rsidRPr="00483FD4">
        <w:rPr>
          <w:rFonts w:eastAsia="Calibri"/>
        </w:rPr>
        <w:t xml:space="preserve"> este Concejo Municipal, en uso de sus facultades, por </w:t>
      </w:r>
      <w:r w:rsidR="00D269ED" w:rsidRPr="00483FD4">
        <w:rPr>
          <w:rFonts w:eastAsia="Calibri"/>
        </w:rPr>
        <w:t>mayoría</w:t>
      </w:r>
      <w:r w:rsidRPr="00483FD4">
        <w:rPr>
          <w:rFonts w:eastAsia="Calibri"/>
        </w:rPr>
        <w:t xml:space="preserve">, </w:t>
      </w:r>
      <w:r w:rsidRPr="00483FD4">
        <w:rPr>
          <w:rFonts w:eastAsia="Calibri"/>
          <w:b/>
          <w:bCs/>
        </w:rPr>
        <w:t>ACUERDA:</w:t>
      </w:r>
      <w:r w:rsidRPr="00483FD4">
        <w:rPr>
          <w:rFonts w:eastAsia="Calibri"/>
        </w:rPr>
        <w:t xml:space="preserve"> </w:t>
      </w:r>
      <w:r w:rsidRPr="00483FD4">
        <w:rPr>
          <w:rFonts w:eastAsia="Calibri"/>
          <w:lang w:eastAsia="es-SV"/>
        </w:rPr>
        <w:t xml:space="preserve">Autorizar la Reprogramación al presupuesto </w:t>
      </w:r>
      <w:r w:rsidRPr="00483FD4">
        <w:rPr>
          <w:rFonts w:eastAsia="Calibri"/>
        </w:rPr>
        <w:t>de la Unidad</w:t>
      </w:r>
      <w:r w:rsidRPr="00483FD4">
        <w:rPr>
          <w:kern w:val="0"/>
          <w:lang w:val="es-SV" w:eastAsia="es-SV"/>
        </w:rPr>
        <w:t xml:space="preserve">: </w:t>
      </w:r>
      <w:r w:rsidRPr="00483FD4">
        <w:rPr>
          <w:b/>
          <w:bCs/>
          <w:kern w:val="0"/>
          <w:lang w:val="es-SV" w:eastAsia="es-SV"/>
        </w:rPr>
        <w:t>«</w:t>
      </w:r>
      <w:r w:rsidR="00561CA7" w:rsidRPr="00483FD4">
        <w:rPr>
          <w:b/>
          <w:bCs/>
          <w:kern w:val="0"/>
          <w:lang w:val="es-SV" w:eastAsia="es-SV"/>
        </w:rPr>
        <w:t>CAMZ</w:t>
      </w:r>
      <w:r w:rsidRPr="00483FD4">
        <w:rPr>
          <w:rFonts w:eastAsia="Calibri"/>
          <w:b/>
          <w:bCs/>
        </w:rPr>
        <w:t>»,</w:t>
      </w:r>
      <w:r w:rsidRPr="00483FD4">
        <w:rPr>
          <w:rFonts w:eastAsia="Calibri"/>
        </w:rPr>
        <w:t xml:space="preserve"> </w:t>
      </w:r>
      <w:r w:rsidRPr="00483FD4">
        <w:rPr>
          <w:rFonts w:eastAsia="Calibri"/>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1110"/>
        <w:gridCol w:w="1757"/>
        <w:gridCol w:w="640"/>
        <w:gridCol w:w="954"/>
        <w:gridCol w:w="1104"/>
        <w:gridCol w:w="1758"/>
        <w:gridCol w:w="1880"/>
      </w:tblGrid>
      <w:tr w:rsidR="00561CA7" w:rsidRPr="00483FD4" w14:paraId="129D570E" w14:textId="77777777" w:rsidTr="00561CA7">
        <w:trPr>
          <w:trHeight w:val="33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6EA0A" w14:textId="77777777" w:rsidR="00561CA7" w:rsidRPr="00483FD4" w:rsidRDefault="00561CA7" w:rsidP="00561CA7">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AFECTA</w:t>
            </w:r>
          </w:p>
        </w:tc>
      </w:tr>
      <w:tr w:rsidR="00561CA7" w:rsidRPr="00483FD4" w14:paraId="3ED76D86" w14:textId="77777777" w:rsidTr="00561CA7">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216A43" w14:textId="77777777" w:rsidR="00561CA7" w:rsidRPr="00483FD4" w:rsidRDefault="00561CA7" w:rsidP="00561CA7">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51F64C54" w14:textId="77777777" w:rsidR="00561CA7" w:rsidRPr="00483FD4" w:rsidRDefault="00561CA7" w:rsidP="00561CA7">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70DB10FF" w14:textId="77777777" w:rsidR="00561CA7" w:rsidRPr="00483FD4" w:rsidRDefault="00561CA7" w:rsidP="00561CA7">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1F2808B7" w14:textId="77777777" w:rsidR="00561CA7" w:rsidRPr="00483FD4" w:rsidRDefault="00561CA7" w:rsidP="00561CA7">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153" w:type="dxa"/>
            <w:tcBorders>
              <w:top w:val="nil"/>
              <w:left w:val="nil"/>
              <w:bottom w:val="single" w:sz="4" w:space="0" w:color="auto"/>
              <w:right w:val="single" w:sz="4" w:space="0" w:color="auto"/>
            </w:tcBorders>
            <w:shd w:val="clear" w:color="auto" w:fill="auto"/>
            <w:vAlign w:val="center"/>
            <w:hideMark/>
          </w:tcPr>
          <w:p w14:paraId="5DE3148B" w14:textId="77777777" w:rsidR="00561CA7" w:rsidRPr="00483FD4" w:rsidRDefault="00561CA7" w:rsidP="00561CA7">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840" w:type="dxa"/>
            <w:tcBorders>
              <w:top w:val="nil"/>
              <w:left w:val="nil"/>
              <w:bottom w:val="single" w:sz="4" w:space="0" w:color="auto"/>
              <w:right w:val="single" w:sz="4" w:space="0" w:color="auto"/>
            </w:tcBorders>
            <w:shd w:val="clear" w:color="auto" w:fill="auto"/>
            <w:vAlign w:val="center"/>
            <w:hideMark/>
          </w:tcPr>
          <w:p w14:paraId="6B97FDF2" w14:textId="77777777" w:rsidR="00561CA7" w:rsidRPr="00483FD4" w:rsidRDefault="00561CA7" w:rsidP="00561CA7">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0" w:type="auto"/>
            <w:tcBorders>
              <w:top w:val="nil"/>
              <w:left w:val="nil"/>
              <w:bottom w:val="single" w:sz="4" w:space="0" w:color="auto"/>
              <w:right w:val="single" w:sz="4" w:space="0" w:color="auto"/>
            </w:tcBorders>
            <w:shd w:val="clear" w:color="auto" w:fill="auto"/>
            <w:noWrap/>
            <w:vAlign w:val="center"/>
            <w:hideMark/>
          </w:tcPr>
          <w:p w14:paraId="40F62ADE" w14:textId="77777777" w:rsidR="00561CA7" w:rsidRPr="00483FD4" w:rsidRDefault="00561CA7" w:rsidP="00561CA7">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561CA7" w:rsidRPr="00483FD4" w14:paraId="6DCD6C0F" w14:textId="77777777" w:rsidTr="00561CA7">
        <w:trPr>
          <w:trHeight w:val="645"/>
        </w:trPr>
        <w:tc>
          <w:tcPr>
            <w:tcW w:w="0" w:type="auto"/>
            <w:tcBorders>
              <w:top w:val="nil"/>
              <w:left w:val="single" w:sz="4" w:space="0" w:color="auto"/>
              <w:bottom w:val="nil"/>
              <w:right w:val="single" w:sz="4" w:space="0" w:color="auto"/>
            </w:tcBorders>
            <w:shd w:val="clear" w:color="auto" w:fill="auto"/>
            <w:vAlign w:val="center"/>
            <w:hideMark/>
          </w:tcPr>
          <w:p w14:paraId="69919694" w14:textId="77777777" w:rsidR="00561CA7" w:rsidRPr="00483FD4" w:rsidRDefault="00561CA7" w:rsidP="00561CA7">
            <w:pPr>
              <w:suppressAutoHyphens w:val="0"/>
              <w:spacing w:line="240" w:lineRule="auto"/>
              <w:jc w:val="center"/>
              <w:rPr>
                <w:kern w:val="0"/>
                <w:sz w:val="17"/>
                <w:szCs w:val="17"/>
                <w:lang w:val="es-SV" w:eastAsia="es-SV"/>
              </w:rPr>
            </w:pPr>
            <w:r w:rsidRPr="00483FD4">
              <w:rPr>
                <w:kern w:val="0"/>
                <w:sz w:val="17"/>
                <w:szCs w:val="17"/>
                <w:lang w:val="es-SV" w:eastAsia="es-SV"/>
              </w:rPr>
              <w:t>UNIDAD: CAMZ</w:t>
            </w:r>
          </w:p>
        </w:tc>
        <w:tc>
          <w:tcPr>
            <w:tcW w:w="0" w:type="auto"/>
            <w:tcBorders>
              <w:top w:val="nil"/>
              <w:left w:val="nil"/>
              <w:bottom w:val="nil"/>
              <w:right w:val="single" w:sz="4" w:space="0" w:color="auto"/>
            </w:tcBorders>
            <w:shd w:val="clear" w:color="auto" w:fill="auto"/>
            <w:vAlign w:val="center"/>
            <w:hideMark/>
          </w:tcPr>
          <w:p w14:paraId="114A90FF" w14:textId="77777777" w:rsidR="00561CA7" w:rsidRPr="00483FD4" w:rsidRDefault="00561CA7" w:rsidP="00561CA7">
            <w:pPr>
              <w:suppressAutoHyphens w:val="0"/>
              <w:spacing w:line="240" w:lineRule="auto"/>
              <w:jc w:val="center"/>
              <w:rPr>
                <w:kern w:val="0"/>
                <w:sz w:val="17"/>
                <w:szCs w:val="17"/>
                <w:lang w:val="es-SV" w:eastAsia="es-SV"/>
              </w:rPr>
            </w:pPr>
            <w:r w:rsidRPr="00483FD4">
              <w:rPr>
                <w:kern w:val="0"/>
                <w:sz w:val="17"/>
                <w:szCs w:val="17"/>
                <w:lang w:val="es-SV" w:eastAsia="es-SV"/>
              </w:rPr>
              <w:t>20688210110201032000 (6)</w:t>
            </w:r>
          </w:p>
        </w:tc>
        <w:tc>
          <w:tcPr>
            <w:tcW w:w="0" w:type="auto"/>
            <w:tcBorders>
              <w:top w:val="nil"/>
              <w:left w:val="nil"/>
              <w:bottom w:val="nil"/>
              <w:right w:val="single" w:sz="4" w:space="0" w:color="auto"/>
            </w:tcBorders>
            <w:shd w:val="clear" w:color="auto" w:fill="auto"/>
            <w:noWrap/>
            <w:vAlign w:val="center"/>
            <w:hideMark/>
          </w:tcPr>
          <w:p w14:paraId="74A94952" w14:textId="77777777" w:rsidR="00561CA7" w:rsidRPr="00483FD4" w:rsidRDefault="00561CA7" w:rsidP="00561CA7">
            <w:pPr>
              <w:suppressAutoHyphens w:val="0"/>
              <w:spacing w:line="240" w:lineRule="auto"/>
              <w:jc w:val="center"/>
              <w:rPr>
                <w:kern w:val="0"/>
                <w:sz w:val="17"/>
                <w:szCs w:val="17"/>
                <w:lang w:val="es-SV" w:eastAsia="es-SV"/>
              </w:rPr>
            </w:pPr>
            <w:r w:rsidRPr="00483FD4">
              <w:rPr>
                <w:kern w:val="0"/>
                <w:sz w:val="17"/>
                <w:szCs w:val="17"/>
                <w:lang w:val="es-SV" w:eastAsia="es-SV"/>
              </w:rPr>
              <w:t>2/000</w:t>
            </w:r>
          </w:p>
        </w:tc>
        <w:tc>
          <w:tcPr>
            <w:tcW w:w="0" w:type="auto"/>
            <w:tcBorders>
              <w:top w:val="nil"/>
              <w:left w:val="nil"/>
              <w:bottom w:val="nil"/>
              <w:right w:val="single" w:sz="4" w:space="0" w:color="auto"/>
            </w:tcBorders>
            <w:shd w:val="clear" w:color="auto" w:fill="auto"/>
            <w:vAlign w:val="center"/>
            <w:hideMark/>
          </w:tcPr>
          <w:p w14:paraId="1D6EC1F5" w14:textId="77777777" w:rsidR="00561CA7" w:rsidRPr="00483FD4" w:rsidRDefault="00561CA7" w:rsidP="00561CA7">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1153" w:type="dxa"/>
            <w:tcBorders>
              <w:top w:val="nil"/>
              <w:left w:val="nil"/>
              <w:bottom w:val="nil"/>
              <w:right w:val="single" w:sz="4" w:space="0" w:color="auto"/>
            </w:tcBorders>
            <w:shd w:val="clear" w:color="auto" w:fill="auto"/>
            <w:vAlign w:val="center"/>
            <w:hideMark/>
          </w:tcPr>
          <w:p w14:paraId="3D138E86" w14:textId="77777777" w:rsidR="00561CA7" w:rsidRPr="00483FD4" w:rsidRDefault="00561CA7" w:rsidP="00561CA7">
            <w:pPr>
              <w:suppressAutoHyphens w:val="0"/>
              <w:spacing w:line="240" w:lineRule="auto"/>
              <w:jc w:val="center"/>
              <w:rPr>
                <w:kern w:val="0"/>
                <w:sz w:val="17"/>
                <w:szCs w:val="17"/>
                <w:lang w:val="es-SV" w:eastAsia="es-SV"/>
              </w:rPr>
            </w:pPr>
            <w:r w:rsidRPr="00483FD4">
              <w:rPr>
                <w:kern w:val="0"/>
                <w:sz w:val="17"/>
                <w:szCs w:val="17"/>
                <w:lang w:val="es-SV" w:eastAsia="es-SV"/>
              </w:rPr>
              <w:t>BIENES DE USO Y CONSUMO DIVERSOS</w:t>
            </w:r>
          </w:p>
        </w:tc>
        <w:tc>
          <w:tcPr>
            <w:tcW w:w="1840" w:type="dxa"/>
            <w:tcBorders>
              <w:top w:val="nil"/>
              <w:left w:val="nil"/>
              <w:bottom w:val="single" w:sz="4" w:space="0" w:color="auto"/>
              <w:right w:val="single" w:sz="4" w:space="0" w:color="auto"/>
            </w:tcBorders>
            <w:shd w:val="clear" w:color="auto" w:fill="auto"/>
            <w:noWrap/>
            <w:vAlign w:val="center"/>
            <w:hideMark/>
          </w:tcPr>
          <w:p w14:paraId="324F7F33" w14:textId="77777777" w:rsidR="00561CA7" w:rsidRPr="00483FD4" w:rsidRDefault="00561CA7" w:rsidP="00561CA7">
            <w:pPr>
              <w:suppressAutoHyphens w:val="0"/>
              <w:spacing w:line="240" w:lineRule="auto"/>
              <w:jc w:val="both"/>
              <w:rPr>
                <w:kern w:val="0"/>
                <w:sz w:val="17"/>
                <w:szCs w:val="17"/>
                <w:lang w:val="es-SV" w:eastAsia="es-SV"/>
              </w:rPr>
            </w:pPr>
            <w:r w:rsidRPr="00483FD4">
              <w:rPr>
                <w:kern w:val="0"/>
                <w:sz w:val="17"/>
                <w:szCs w:val="17"/>
                <w:lang w:val="es-SV" w:eastAsia="es-SV"/>
              </w:rPr>
              <w:t xml:space="preserve"> $                                120.00 </w:t>
            </w:r>
          </w:p>
        </w:tc>
        <w:tc>
          <w:tcPr>
            <w:tcW w:w="0" w:type="auto"/>
            <w:tcBorders>
              <w:top w:val="nil"/>
              <w:left w:val="nil"/>
              <w:bottom w:val="single" w:sz="4" w:space="0" w:color="auto"/>
              <w:right w:val="single" w:sz="4" w:space="0" w:color="auto"/>
            </w:tcBorders>
            <w:shd w:val="clear" w:color="auto" w:fill="auto"/>
            <w:noWrap/>
            <w:vAlign w:val="center"/>
            <w:hideMark/>
          </w:tcPr>
          <w:p w14:paraId="2ECF9D2C" w14:textId="77777777" w:rsidR="00561CA7" w:rsidRPr="00483FD4" w:rsidRDefault="00561CA7" w:rsidP="00561CA7">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561CA7" w:rsidRPr="00483FD4" w14:paraId="26154728" w14:textId="77777777" w:rsidTr="00561CA7">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77BCC" w14:textId="77777777" w:rsidR="00561CA7" w:rsidRPr="00483FD4" w:rsidRDefault="00561CA7" w:rsidP="00561CA7">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AUMENTA</w:t>
            </w:r>
          </w:p>
        </w:tc>
      </w:tr>
      <w:tr w:rsidR="00561CA7" w:rsidRPr="00483FD4" w14:paraId="6CB208E3" w14:textId="77777777" w:rsidTr="00561CA7">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57A1B9" w14:textId="77777777" w:rsidR="00561CA7" w:rsidRPr="00483FD4" w:rsidRDefault="00561CA7" w:rsidP="00561CA7">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51E40807" w14:textId="77777777" w:rsidR="00561CA7" w:rsidRPr="00483FD4" w:rsidRDefault="00561CA7" w:rsidP="00561CA7">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3414DBDF" w14:textId="77777777" w:rsidR="00561CA7" w:rsidRPr="00483FD4" w:rsidRDefault="00561CA7" w:rsidP="00561CA7">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1F43BFFF" w14:textId="77777777" w:rsidR="00561CA7" w:rsidRPr="00483FD4" w:rsidRDefault="00561CA7" w:rsidP="00561CA7">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153" w:type="dxa"/>
            <w:tcBorders>
              <w:top w:val="nil"/>
              <w:left w:val="nil"/>
              <w:bottom w:val="single" w:sz="4" w:space="0" w:color="auto"/>
              <w:right w:val="single" w:sz="4" w:space="0" w:color="auto"/>
            </w:tcBorders>
            <w:shd w:val="clear" w:color="auto" w:fill="auto"/>
            <w:vAlign w:val="center"/>
            <w:hideMark/>
          </w:tcPr>
          <w:p w14:paraId="05296624" w14:textId="77777777" w:rsidR="00561CA7" w:rsidRPr="00483FD4" w:rsidRDefault="00561CA7" w:rsidP="00561CA7">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840" w:type="dxa"/>
            <w:tcBorders>
              <w:top w:val="nil"/>
              <w:left w:val="nil"/>
              <w:bottom w:val="single" w:sz="4" w:space="0" w:color="auto"/>
              <w:right w:val="single" w:sz="4" w:space="0" w:color="auto"/>
            </w:tcBorders>
            <w:shd w:val="clear" w:color="auto" w:fill="auto"/>
            <w:noWrap/>
            <w:vAlign w:val="center"/>
            <w:hideMark/>
          </w:tcPr>
          <w:p w14:paraId="20403804" w14:textId="77777777" w:rsidR="00561CA7" w:rsidRPr="00483FD4" w:rsidRDefault="00561CA7" w:rsidP="00561CA7">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5AB1A920" w14:textId="77777777" w:rsidR="00561CA7" w:rsidRPr="00483FD4" w:rsidRDefault="00561CA7" w:rsidP="00561CA7">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561CA7" w:rsidRPr="00483FD4" w14:paraId="0DF8F7DF" w14:textId="77777777" w:rsidTr="00561CA7">
        <w:trPr>
          <w:trHeight w:val="600"/>
        </w:trPr>
        <w:tc>
          <w:tcPr>
            <w:tcW w:w="0" w:type="auto"/>
            <w:tcBorders>
              <w:top w:val="nil"/>
              <w:left w:val="single" w:sz="4" w:space="0" w:color="auto"/>
              <w:bottom w:val="nil"/>
              <w:right w:val="single" w:sz="4" w:space="0" w:color="auto"/>
            </w:tcBorders>
            <w:shd w:val="clear" w:color="auto" w:fill="auto"/>
            <w:vAlign w:val="center"/>
            <w:hideMark/>
          </w:tcPr>
          <w:p w14:paraId="050BEB9F" w14:textId="77777777" w:rsidR="00561CA7" w:rsidRPr="00483FD4" w:rsidRDefault="00561CA7" w:rsidP="00561CA7">
            <w:pPr>
              <w:suppressAutoHyphens w:val="0"/>
              <w:spacing w:line="240" w:lineRule="auto"/>
              <w:jc w:val="center"/>
              <w:rPr>
                <w:kern w:val="0"/>
                <w:sz w:val="17"/>
                <w:szCs w:val="17"/>
                <w:lang w:val="es-SV" w:eastAsia="es-SV"/>
              </w:rPr>
            </w:pPr>
            <w:r w:rsidRPr="00483FD4">
              <w:rPr>
                <w:kern w:val="0"/>
                <w:sz w:val="17"/>
                <w:szCs w:val="17"/>
                <w:lang w:val="es-SV" w:eastAsia="es-SV"/>
              </w:rPr>
              <w:t>UNIDAD: CAMZ</w:t>
            </w:r>
          </w:p>
        </w:tc>
        <w:tc>
          <w:tcPr>
            <w:tcW w:w="0" w:type="auto"/>
            <w:tcBorders>
              <w:top w:val="nil"/>
              <w:left w:val="nil"/>
              <w:bottom w:val="nil"/>
              <w:right w:val="single" w:sz="4" w:space="0" w:color="auto"/>
            </w:tcBorders>
            <w:shd w:val="clear" w:color="auto" w:fill="auto"/>
            <w:vAlign w:val="center"/>
            <w:hideMark/>
          </w:tcPr>
          <w:p w14:paraId="355AEFAE" w14:textId="77777777" w:rsidR="00561CA7" w:rsidRPr="00483FD4" w:rsidRDefault="00561CA7" w:rsidP="00561CA7">
            <w:pPr>
              <w:suppressAutoHyphens w:val="0"/>
              <w:spacing w:line="240" w:lineRule="auto"/>
              <w:jc w:val="center"/>
              <w:rPr>
                <w:kern w:val="0"/>
                <w:sz w:val="17"/>
                <w:szCs w:val="17"/>
                <w:lang w:val="es-SV" w:eastAsia="es-SV"/>
              </w:rPr>
            </w:pPr>
            <w:r w:rsidRPr="00483FD4">
              <w:rPr>
                <w:kern w:val="0"/>
                <w:sz w:val="17"/>
                <w:szCs w:val="17"/>
                <w:lang w:val="es-SV" w:eastAsia="es-SV"/>
              </w:rPr>
              <w:t>20688210110201032000 (6)</w:t>
            </w:r>
          </w:p>
        </w:tc>
        <w:tc>
          <w:tcPr>
            <w:tcW w:w="0" w:type="auto"/>
            <w:tcBorders>
              <w:top w:val="nil"/>
              <w:left w:val="nil"/>
              <w:bottom w:val="nil"/>
              <w:right w:val="single" w:sz="4" w:space="0" w:color="auto"/>
            </w:tcBorders>
            <w:shd w:val="clear" w:color="auto" w:fill="auto"/>
            <w:noWrap/>
            <w:vAlign w:val="center"/>
            <w:hideMark/>
          </w:tcPr>
          <w:p w14:paraId="7CA9B389" w14:textId="77777777" w:rsidR="00561CA7" w:rsidRPr="00483FD4" w:rsidRDefault="00561CA7" w:rsidP="00561CA7">
            <w:pPr>
              <w:suppressAutoHyphens w:val="0"/>
              <w:spacing w:line="240" w:lineRule="auto"/>
              <w:jc w:val="center"/>
              <w:rPr>
                <w:kern w:val="0"/>
                <w:sz w:val="17"/>
                <w:szCs w:val="17"/>
                <w:lang w:val="es-SV" w:eastAsia="es-SV"/>
              </w:rPr>
            </w:pPr>
            <w:r w:rsidRPr="00483FD4">
              <w:rPr>
                <w:kern w:val="0"/>
                <w:sz w:val="17"/>
                <w:szCs w:val="17"/>
                <w:lang w:val="es-SV" w:eastAsia="es-SV"/>
              </w:rPr>
              <w:t>2/000</w:t>
            </w:r>
          </w:p>
        </w:tc>
        <w:tc>
          <w:tcPr>
            <w:tcW w:w="0" w:type="auto"/>
            <w:tcBorders>
              <w:top w:val="nil"/>
              <w:left w:val="nil"/>
              <w:bottom w:val="nil"/>
              <w:right w:val="single" w:sz="4" w:space="0" w:color="auto"/>
            </w:tcBorders>
            <w:shd w:val="clear" w:color="auto" w:fill="auto"/>
            <w:noWrap/>
            <w:vAlign w:val="center"/>
            <w:hideMark/>
          </w:tcPr>
          <w:p w14:paraId="155979FF" w14:textId="77777777" w:rsidR="00561CA7" w:rsidRPr="00483FD4" w:rsidRDefault="00561CA7" w:rsidP="00561CA7">
            <w:pPr>
              <w:suppressAutoHyphens w:val="0"/>
              <w:spacing w:line="240" w:lineRule="auto"/>
              <w:jc w:val="center"/>
              <w:rPr>
                <w:kern w:val="0"/>
                <w:sz w:val="17"/>
                <w:szCs w:val="17"/>
                <w:lang w:val="es-SV" w:eastAsia="es-SV"/>
              </w:rPr>
            </w:pPr>
            <w:r w:rsidRPr="00483FD4">
              <w:rPr>
                <w:kern w:val="0"/>
                <w:sz w:val="17"/>
                <w:szCs w:val="17"/>
                <w:lang w:val="es-SV" w:eastAsia="es-SV"/>
              </w:rPr>
              <w:t>51201</w:t>
            </w:r>
          </w:p>
        </w:tc>
        <w:tc>
          <w:tcPr>
            <w:tcW w:w="1153" w:type="dxa"/>
            <w:tcBorders>
              <w:top w:val="nil"/>
              <w:left w:val="nil"/>
              <w:bottom w:val="nil"/>
              <w:right w:val="single" w:sz="4" w:space="0" w:color="auto"/>
            </w:tcBorders>
            <w:shd w:val="clear" w:color="auto" w:fill="auto"/>
            <w:noWrap/>
            <w:vAlign w:val="center"/>
            <w:hideMark/>
          </w:tcPr>
          <w:p w14:paraId="24A9DC6B" w14:textId="77777777" w:rsidR="00561CA7" w:rsidRPr="00483FD4" w:rsidRDefault="00561CA7" w:rsidP="00561CA7">
            <w:pPr>
              <w:suppressAutoHyphens w:val="0"/>
              <w:spacing w:line="240" w:lineRule="auto"/>
              <w:jc w:val="center"/>
              <w:rPr>
                <w:kern w:val="0"/>
                <w:sz w:val="17"/>
                <w:szCs w:val="17"/>
                <w:lang w:val="es-SV" w:eastAsia="es-SV"/>
              </w:rPr>
            </w:pPr>
            <w:r w:rsidRPr="00483FD4">
              <w:rPr>
                <w:kern w:val="0"/>
                <w:sz w:val="17"/>
                <w:szCs w:val="17"/>
                <w:lang w:val="es-SV" w:eastAsia="es-SV"/>
              </w:rPr>
              <w:t>SUELDOS</w:t>
            </w:r>
          </w:p>
        </w:tc>
        <w:tc>
          <w:tcPr>
            <w:tcW w:w="1840" w:type="dxa"/>
            <w:tcBorders>
              <w:top w:val="nil"/>
              <w:left w:val="nil"/>
              <w:bottom w:val="single" w:sz="4" w:space="0" w:color="auto"/>
              <w:right w:val="single" w:sz="4" w:space="0" w:color="auto"/>
            </w:tcBorders>
            <w:shd w:val="clear" w:color="auto" w:fill="auto"/>
            <w:noWrap/>
            <w:vAlign w:val="center"/>
            <w:hideMark/>
          </w:tcPr>
          <w:p w14:paraId="2379B1DD" w14:textId="77777777" w:rsidR="00561CA7" w:rsidRPr="00483FD4" w:rsidRDefault="00561CA7" w:rsidP="00561CA7">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0EA93F95" w14:textId="77777777" w:rsidR="00561CA7" w:rsidRPr="00483FD4" w:rsidRDefault="00561CA7" w:rsidP="00561CA7">
            <w:pPr>
              <w:suppressAutoHyphens w:val="0"/>
              <w:spacing w:line="240" w:lineRule="auto"/>
              <w:jc w:val="both"/>
              <w:rPr>
                <w:kern w:val="0"/>
                <w:sz w:val="17"/>
                <w:szCs w:val="17"/>
                <w:lang w:val="es-SV" w:eastAsia="es-SV"/>
              </w:rPr>
            </w:pPr>
            <w:r w:rsidRPr="00483FD4">
              <w:rPr>
                <w:kern w:val="0"/>
                <w:sz w:val="17"/>
                <w:szCs w:val="17"/>
                <w:lang w:val="es-SV" w:eastAsia="es-SV"/>
              </w:rPr>
              <w:t xml:space="preserve"> $                             120.00 </w:t>
            </w:r>
          </w:p>
        </w:tc>
      </w:tr>
      <w:tr w:rsidR="00561CA7" w:rsidRPr="00483FD4" w14:paraId="6D051C8D" w14:textId="77777777" w:rsidTr="00561CA7">
        <w:trPr>
          <w:trHeight w:val="240"/>
        </w:trPr>
        <w:tc>
          <w:tcPr>
            <w:tcW w:w="552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9D718" w14:textId="77777777" w:rsidR="00561CA7" w:rsidRPr="00483FD4" w:rsidRDefault="00561CA7" w:rsidP="00561CA7">
            <w:pPr>
              <w:suppressAutoHyphens w:val="0"/>
              <w:spacing w:line="240" w:lineRule="auto"/>
              <w:jc w:val="center"/>
              <w:rPr>
                <w:b/>
                <w:bCs/>
                <w:kern w:val="0"/>
                <w:sz w:val="17"/>
                <w:szCs w:val="17"/>
                <w:lang w:val="es-SV" w:eastAsia="es-SV"/>
              </w:rPr>
            </w:pPr>
            <w:r w:rsidRPr="00483FD4">
              <w:rPr>
                <w:b/>
                <w:bCs/>
                <w:kern w:val="0"/>
                <w:sz w:val="17"/>
                <w:szCs w:val="17"/>
                <w:lang w:val="es-SV" w:eastAsia="es-SV"/>
              </w:rPr>
              <w:t>TOTALES</w:t>
            </w:r>
          </w:p>
        </w:tc>
        <w:tc>
          <w:tcPr>
            <w:tcW w:w="1840" w:type="dxa"/>
            <w:tcBorders>
              <w:top w:val="nil"/>
              <w:left w:val="nil"/>
              <w:bottom w:val="single" w:sz="4" w:space="0" w:color="auto"/>
              <w:right w:val="single" w:sz="4" w:space="0" w:color="auto"/>
            </w:tcBorders>
            <w:shd w:val="clear" w:color="auto" w:fill="auto"/>
            <w:noWrap/>
            <w:vAlign w:val="center"/>
            <w:hideMark/>
          </w:tcPr>
          <w:p w14:paraId="62CD6638" w14:textId="77777777" w:rsidR="00561CA7" w:rsidRPr="00483FD4" w:rsidRDefault="00561CA7" w:rsidP="00561CA7">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120.00 </w:t>
            </w:r>
          </w:p>
        </w:tc>
        <w:tc>
          <w:tcPr>
            <w:tcW w:w="0" w:type="auto"/>
            <w:tcBorders>
              <w:top w:val="nil"/>
              <w:left w:val="nil"/>
              <w:bottom w:val="single" w:sz="4" w:space="0" w:color="auto"/>
              <w:right w:val="single" w:sz="4" w:space="0" w:color="auto"/>
            </w:tcBorders>
            <w:shd w:val="clear" w:color="auto" w:fill="auto"/>
            <w:noWrap/>
            <w:vAlign w:val="center"/>
            <w:hideMark/>
          </w:tcPr>
          <w:p w14:paraId="7CD75C84" w14:textId="77777777" w:rsidR="00561CA7" w:rsidRPr="00483FD4" w:rsidRDefault="00561CA7" w:rsidP="00561CA7">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120.00 </w:t>
            </w:r>
          </w:p>
        </w:tc>
      </w:tr>
    </w:tbl>
    <w:p w14:paraId="07DC7723" w14:textId="4E4F7B23" w:rsidR="00561CA7" w:rsidRPr="00483FD4" w:rsidRDefault="009C2EE3" w:rsidP="00561CA7">
      <w:pPr>
        <w:spacing w:line="360" w:lineRule="auto"/>
        <w:jc w:val="both"/>
        <w:rPr>
          <w:lang w:eastAsia="es-SV"/>
        </w:rPr>
      </w:pPr>
      <w:r w:rsidRPr="00483FD4">
        <w:rPr>
          <w:kern w:val="2"/>
        </w:rPr>
        <w:t>Pase a conocimiento de las Unidades de Presupuesto y Contabilidad, de esta Administración</w:t>
      </w:r>
      <w:r w:rsidRPr="00483FD4">
        <w:t xml:space="preserve">. </w:t>
      </w:r>
      <w:r w:rsidR="00455E6E" w:rsidRPr="00483FD4">
        <w:rPr>
          <w:lang w:eastAsia="es-SV"/>
        </w:rPr>
        <w:t>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w:t>
      </w:r>
      <w:r w:rsidR="00D269ED" w:rsidRPr="00483FD4">
        <w:rPr>
          <w:rFonts w:eastAsia="Calibri"/>
        </w:rPr>
        <w:t xml:space="preserve"> </w:t>
      </w:r>
      <w:r w:rsidRPr="00483FD4">
        <w:t>COMUNÍQUESE.</w:t>
      </w:r>
      <w:bookmarkStart w:id="12" w:name="_Hlk46405235"/>
      <w:bookmarkEnd w:id="11"/>
      <w:r w:rsidR="00CD2F8F" w:rsidRPr="00483FD4">
        <w:t xml:space="preserve"> </w:t>
      </w:r>
      <w:r w:rsidR="00561CA7" w:rsidRPr="00483FD4">
        <w:rPr>
          <w:rFonts w:eastAsia="Calibri"/>
          <w:b/>
          <w:u w:val="single"/>
        </w:rPr>
        <w:t xml:space="preserve">ACUERDO NÚMERO </w:t>
      </w:r>
      <w:r w:rsidR="00A866F7" w:rsidRPr="00483FD4">
        <w:rPr>
          <w:rFonts w:eastAsia="Calibri"/>
          <w:b/>
          <w:u w:val="single"/>
        </w:rPr>
        <w:t>TREINTA Y CINCO</w:t>
      </w:r>
      <w:r w:rsidR="005F108E" w:rsidRPr="00483FD4">
        <w:rPr>
          <w:rFonts w:eastAsia="Calibri"/>
        </w:rPr>
        <w:t xml:space="preserve">.- En relación </w:t>
      </w:r>
      <w:r w:rsidR="00561CA7" w:rsidRPr="00483FD4">
        <w:rPr>
          <w:rFonts w:eastAsia="Calibri"/>
        </w:rPr>
        <w:t>a la solicitud de reprogramación al presupuesto de la Unidad</w:t>
      </w:r>
      <w:r w:rsidR="00561CA7" w:rsidRPr="00483FD4">
        <w:rPr>
          <w:kern w:val="0"/>
          <w:lang w:val="es-SV" w:eastAsia="es-SV"/>
        </w:rPr>
        <w:t xml:space="preserve">: </w:t>
      </w:r>
      <w:r w:rsidR="00561CA7" w:rsidRPr="00483FD4">
        <w:rPr>
          <w:b/>
          <w:bCs/>
          <w:kern w:val="0"/>
          <w:lang w:val="es-SV" w:eastAsia="es-SV"/>
        </w:rPr>
        <w:t>«</w:t>
      </w:r>
      <w:r w:rsidR="00D57922" w:rsidRPr="00483FD4">
        <w:rPr>
          <w:b/>
          <w:bCs/>
          <w:kern w:val="0"/>
          <w:lang w:val="es-SV" w:eastAsia="es-SV"/>
        </w:rPr>
        <w:t>TRANSPORTE Y MANTENIMIENTO</w:t>
      </w:r>
      <w:r w:rsidR="00561CA7" w:rsidRPr="00483FD4">
        <w:rPr>
          <w:rFonts w:eastAsia="Calibri"/>
          <w:b/>
          <w:bCs/>
        </w:rPr>
        <w:t>»,</w:t>
      </w:r>
      <w:r w:rsidR="00561CA7" w:rsidRPr="00483FD4">
        <w:rPr>
          <w:rFonts w:eastAsia="Calibri"/>
        </w:rPr>
        <w:t xml:space="preserve"> este Concejo Municipal, en uso de sus facultades, por </w:t>
      </w:r>
      <w:r w:rsidR="00A022AF" w:rsidRPr="00483FD4">
        <w:rPr>
          <w:rFonts w:eastAsia="Calibri"/>
        </w:rPr>
        <w:t>mayoría</w:t>
      </w:r>
      <w:r w:rsidR="00561CA7" w:rsidRPr="00483FD4">
        <w:rPr>
          <w:rFonts w:eastAsia="Calibri"/>
        </w:rPr>
        <w:t xml:space="preserve">, </w:t>
      </w:r>
      <w:r w:rsidR="00561CA7" w:rsidRPr="00483FD4">
        <w:rPr>
          <w:rFonts w:eastAsia="Calibri"/>
          <w:b/>
          <w:bCs/>
        </w:rPr>
        <w:t>ACUERDA:</w:t>
      </w:r>
      <w:r w:rsidR="00561CA7" w:rsidRPr="00483FD4">
        <w:rPr>
          <w:rFonts w:eastAsia="Calibri"/>
        </w:rPr>
        <w:t xml:space="preserve"> </w:t>
      </w:r>
      <w:r w:rsidR="00561CA7" w:rsidRPr="00483FD4">
        <w:rPr>
          <w:rFonts w:eastAsia="Calibri"/>
          <w:lang w:eastAsia="es-SV"/>
        </w:rPr>
        <w:t xml:space="preserve">Autorizar la Reprogramación al presupuesto </w:t>
      </w:r>
      <w:r w:rsidR="00561CA7" w:rsidRPr="00483FD4">
        <w:rPr>
          <w:rFonts w:eastAsia="Calibri"/>
        </w:rPr>
        <w:t>de la Unidad</w:t>
      </w:r>
      <w:r w:rsidR="00561CA7" w:rsidRPr="00483FD4">
        <w:rPr>
          <w:kern w:val="0"/>
          <w:lang w:val="es-SV" w:eastAsia="es-SV"/>
        </w:rPr>
        <w:t xml:space="preserve">: </w:t>
      </w:r>
      <w:r w:rsidR="00D57922" w:rsidRPr="00483FD4">
        <w:rPr>
          <w:b/>
          <w:bCs/>
          <w:kern w:val="0"/>
          <w:lang w:val="es-SV" w:eastAsia="es-SV"/>
        </w:rPr>
        <w:t>«TRANSPORTE Y MANTENIMIENTO</w:t>
      </w:r>
      <w:r w:rsidR="00D57922" w:rsidRPr="00483FD4">
        <w:rPr>
          <w:rFonts w:eastAsia="Calibri"/>
          <w:b/>
          <w:bCs/>
        </w:rPr>
        <w:t>»,</w:t>
      </w:r>
      <w:r w:rsidR="00D57922" w:rsidRPr="00483FD4">
        <w:rPr>
          <w:rFonts w:eastAsia="Calibri"/>
        </w:rPr>
        <w:t xml:space="preserve"> </w:t>
      </w:r>
      <w:r w:rsidR="00561CA7" w:rsidRPr="00483FD4">
        <w:rPr>
          <w:rFonts w:eastAsia="Calibri"/>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1503"/>
        <w:gridCol w:w="1744"/>
        <w:gridCol w:w="635"/>
        <w:gridCol w:w="947"/>
        <w:gridCol w:w="1629"/>
        <w:gridCol w:w="1539"/>
        <w:gridCol w:w="1206"/>
      </w:tblGrid>
      <w:tr w:rsidR="00A81AA2" w:rsidRPr="00483FD4" w14:paraId="5F98B7ED" w14:textId="77777777" w:rsidTr="00A81AA2">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7788D" w14:textId="77777777" w:rsidR="00A866F7" w:rsidRPr="00483FD4" w:rsidRDefault="00A866F7" w:rsidP="00A866F7">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AFECTA</w:t>
            </w:r>
          </w:p>
        </w:tc>
      </w:tr>
      <w:tr w:rsidR="00A81AA2" w:rsidRPr="00483FD4" w14:paraId="4507D2E3" w14:textId="77777777" w:rsidTr="00A81AA2">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D4DEEF" w14:textId="77777777" w:rsidR="00A866F7" w:rsidRPr="00483FD4" w:rsidRDefault="00A866F7" w:rsidP="00A866F7">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01793684" w14:textId="77777777" w:rsidR="00A866F7" w:rsidRPr="00483FD4" w:rsidRDefault="00A866F7" w:rsidP="00A866F7">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222D2891" w14:textId="77777777" w:rsidR="00A866F7" w:rsidRPr="00483FD4" w:rsidRDefault="00A866F7" w:rsidP="00A866F7">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397A1402" w14:textId="77777777" w:rsidR="00A866F7" w:rsidRPr="00483FD4" w:rsidRDefault="00A866F7" w:rsidP="00A866F7">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0" w:type="auto"/>
            <w:tcBorders>
              <w:top w:val="nil"/>
              <w:left w:val="nil"/>
              <w:bottom w:val="single" w:sz="4" w:space="0" w:color="auto"/>
              <w:right w:val="single" w:sz="4" w:space="0" w:color="auto"/>
            </w:tcBorders>
            <w:shd w:val="clear" w:color="auto" w:fill="auto"/>
            <w:vAlign w:val="center"/>
            <w:hideMark/>
          </w:tcPr>
          <w:p w14:paraId="1B5E6D4E" w14:textId="77777777" w:rsidR="00A866F7" w:rsidRPr="00483FD4" w:rsidRDefault="00A866F7" w:rsidP="00A866F7">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623" w:type="dxa"/>
            <w:tcBorders>
              <w:top w:val="nil"/>
              <w:left w:val="nil"/>
              <w:bottom w:val="single" w:sz="4" w:space="0" w:color="auto"/>
              <w:right w:val="single" w:sz="4" w:space="0" w:color="auto"/>
            </w:tcBorders>
            <w:shd w:val="clear" w:color="auto" w:fill="auto"/>
            <w:vAlign w:val="center"/>
            <w:hideMark/>
          </w:tcPr>
          <w:p w14:paraId="1093F998" w14:textId="77777777" w:rsidR="00A866F7" w:rsidRPr="00483FD4" w:rsidRDefault="00A866F7" w:rsidP="00A866F7">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1270" w:type="dxa"/>
            <w:tcBorders>
              <w:top w:val="nil"/>
              <w:left w:val="nil"/>
              <w:bottom w:val="single" w:sz="4" w:space="0" w:color="auto"/>
              <w:right w:val="single" w:sz="4" w:space="0" w:color="auto"/>
            </w:tcBorders>
            <w:shd w:val="clear" w:color="auto" w:fill="auto"/>
            <w:noWrap/>
            <w:vAlign w:val="center"/>
            <w:hideMark/>
          </w:tcPr>
          <w:p w14:paraId="17DAEECC" w14:textId="77777777" w:rsidR="00A866F7" w:rsidRPr="00483FD4" w:rsidRDefault="00A866F7" w:rsidP="00A866F7">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A81AA2" w:rsidRPr="00483FD4" w14:paraId="4678C2A5" w14:textId="77777777" w:rsidTr="00A81AA2">
        <w:trPr>
          <w:trHeight w:val="67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583232F1" w14:textId="77777777" w:rsidR="00A866F7" w:rsidRPr="00483FD4" w:rsidRDefault="00A866F7" w:rsidP="00A866F7">
            <w:pPr>
              <w:suppressAutoHyphens w:val="0"/>
              <w:spacing w:line="240" w:lineRule="auto"/>
              <w:jc w:val="center"/>
              <w:rPr>
                <w:kern w:val="0"/>
                <w:sz w:val="17"/>
                <w:szCs w:val="17"/>
                <w:lang w:val="es-SV" w:eastAsia="es-SV"/>
              </w:rPr>
            </w:pPr>
            <w:r w:rsidRPr="00483FD4">
              <w:rPr>
                <w:kern w:val="0"/>
                <w:sz w:val="17"/>
                <w:szCs w:val="17"/>
                <w:lang w:val="es-SV" w:eastAsia="es-SV"/>
              </w:rPr>
              <w:t>UNIDAD: TRANSPORTE Y MANTENIMIENTO</w:t>
            </w:r>
          </w:p>
        </w:tc>
        <w:tc>
          <w:tcPr>
            <w:tcW w:w="0" w:type="auto"/>
            <w:tcBorders>
              <w:top w:val="nil"/>
              <w:left w:val="nil"/>
              <w:bottom w:val="single" w:sz="4" w:space="0" w:color="auto"/>
              <w:right w:val="single" w:sz="4" w:space="0" w:color="auto"/>
            </w:tcBorders>
            <w:shd w:val="clear" w:color="auto" w:fill="auto"/>
            <w:vAlign w:val="center"/>
            <w:hideMark/>
          </w:tcPr>
          <w:p w14:paraId="18D937A5" w14:textId="77777777" w:rsidR="00A866F7" w:rsidRPr="00483FD4" w:rsidRDefault="00A866F7" w:rsidP="00A866F7">
            <w:pPr>
              <w:suppressAutoHyphens w:val="0"/>
              <w:spacing w:line="240" w:lineRule="auto"/>
              <w:jc w:val="center"/>
              <w:rPr>
                <w:kern w:val="0"/>
                <w:sz w:val="17"/>
                <w:szCs w:val="17"/>
                <w:lang w:val="es-SV" w:eastAsia="es-SV"/>
              </w:rPr>
            </w:pPr>
            <w:r w:rsidRPr="00483FD4">
              <w:rPr>
                <w:kern w:val="0"/>
                <w:sz w:val="17"/>
                <w:szCs w:val="17"/>
                <w:lang w:val="es-SV" w:eastAsia="es-SV"/>
              </w:rPr>
              <w:t>20688210110301041110 (15)</w:t>
            </w:r>
          </w:p>
        </w:tc>
        <w:tc>
          <w:tcPr>
            <w:tcW w:w="0" w:type="auto"/>
            <w:tcBorders>
              <w:top w:val="nil"/>
              <w:left w:val="nil"/>
              <w:bottom w:val="single" w:sz="4" w:space="0" w:color="auto"/>
              <w:right w:val="single" w:sz="4" w:space="0" w:color="auto"/>
            </w:tcBorders>
            <w:shd w:val="clear" w:color="auto" w:fill="auto"/>
            <w:noWrap/>
            <w:vAlign w:val="center"/>
            <w:hideMark/>
          </w:tcPr>
          <w:p w14:paraId="60388497" w14:textId="77777777" w:rsidR="00A866F7" w:rsidRPr="00483FD4" w:rsidRDefault="00A866F7" w:rsidP="00A866F7">
            <w:pPr>
              <w:suppressAutoHyphens w:val="0"/>
              <w:spacing w:line="240" w:lineRule="auto"/>
              <w:jc w:val="center"/>
              <w:rPr>
                <w:kern w:val="0"/>
                <w:sz w:val="17"/>
                <w:szCs w:val="17"/>
                <w:lang w:val="es-SV" w:eastAsia="es-SV"/>
              </w:rPr>
            </w:pPr>
            <w:r w:rsidRPr="00483FD4">
              <w:rPr>
                <w:kern w:val="0"/>
                <w:sz w:val="17"/>
                <w:szCs w:val="17"/>
                <w:lang w:val="es-SV" w:eastAsia="es-SV"/>
              </w:rPr>
              <w:t>1/110</w:t>
            </w:r>
          </w:p>
        </w:tc>
        <w:tc>
          <w:tcPr>
            <w:tcW w:w="0" w:type="auto"/>
            <w:tcBorders>
              <w:top w:val="nil"/>
              <w:left w:val="nil"/>
              <w:bottom w:val="single" w:sz="4" w:space="0" w:color="auto"/>
              <w:right w:val="single" w:sz="4" w:space="0" w:color="auto"/>
            </w:tcBorders>
            <w:shd w:val="clear" w:color="auto" w:fill="auto"/>
            <w:noWrap/>
            <w:vAlign w:val="center"/>
            <w:hideMark/>
          </w:tcPr>
          <w:p w14:paraId="734371EA" w14:textId="77777777" w:rsidR="00A866F7" w:rsidRPr="00483FD4" w:rsidRDefault="00A866F7" w:rsidP="00A866F7">
            <w:pPr>
              <w:suppressAutoHyphens w:val="0"/>
              <w:spacing w:line="240" w:lineRule="auto"/>
              <w:jc w:val="center"/>
              <w:rPr>
                <w:kern w:val="0"/>
                <w:sz w:val="17"/>
                <w:szCs w:val="17"/>
                <w:lang w:val="es-SV" w:eastAsia="es-SV"/>
              </w:rPr>
            </w:pPr>
            <w:r w:rsidRPr="00483FD4">
              <w:rPr>
                <w:kern w:val="0"/>
                <w:sz w:val="17"/>
                <w:szCs w:val="17"/>
                <w:lang w:val="es-SV" w:eastAsia="es-SV"/>
              </w:rPr>
              <w:t>54109</w:t>
            </w:r>
          </w:p>
        </w:tc>
        <w:tc>
          <w:tcPr>
            <w:tcW w:w="0" w:type="auto"/>
            <w:tcBorders>
              <w:top w:val="nil"/>
              <w:left w:val="nil"/>
              <w:bottom w:val="single" w:sz="4" w:space="0" w:color="auto"/>
              <w:right w:val="single" w:sz="4" w:space="0" w:color="auto"/>
            </w:tcBorders>
            <w:shd w:val="clear" w:color="auto" w:fill="auto"/>
            <w:vAlign w:val="center"/>
            <w:hideMark/>
          </w:tcPr>
          <w:p w14:paraId="7D760EC5" w14:textId="77777777" w:rsidR="00A866F7" w:rsidRPr="00483FD4" w:rsidRDefault="00A866F7" w:rsidP="00A866F7">
            <w:pPr>
              <w:suppressAutoHyphens w:val="0"/>
              <w:spacing w:line="240" w:lineRule="auto"/>
              <w:jc w:val="center"/>
              <w:rPr>
                <w:kern w:val="0"/>
                <w:sz w:val="17"/>
                <w:szCs w:val="17"/>
                <w:lang w:val="es-SV" w:eastAsia="es-SV"/>
              </w:rPr>
            </w:pPr>
            <w:r w:rsidRPr="00483FD4">
              <w:rPr>
                <w:kern w:val="0"/>
                <w:sz w:val="17"/>
                <w:szCs w:val="17"/>
                <w:lang w:val="es-SV" w:eastAsia="es-SV"/>
              </w:rPr>
              <w:t>LLANTAS Y NEUMATICOS</w:t>
            </w:r>
          </w:p>
        </w:tc>
        <w:tc>
          <w:tcPr>
            <w:tcW w:w="1623" w:type="dxa"/>
            <w:tcBorders>
              <w:top w:val="nil"/>
              <w:left w:val="nil"/>
              <w:bottom w:val="single" w:sz="4" w:space="0" w:color="auto"/>
              <w:right w:val="single" w:sz="4" w:space="0" w:color="auto"/>
            </w:tcBorders>
            <w:shd w:val="clear" w:color="auto" w:fill="auto"/>
            <w:noWrap/>
            <w:vAlign w:val="center"/>
            <w:hideMark/>
          </w:tcPr>
          <w:p w14:paraId="3521AA02" w14:textId="1E5E08D3" w:rsidR="00A866F7" w:rsidRPr="00483FD4" w:rsidRDefault="00A866F7" w:rsidP="00A81AA2">
            <w:pPr>
              <w:suppressAutoHyphens w:val="0"/>
              <w:spacing w:line="240" w:lineRule="auto"/>
              <w:jc w:val="both"/>
              <w:rPr>
                <w:kern w:val="0"/>
                <w:sz w:val="17"/>
                <w:szCs w:val="17"/>
                <w:lang w:val="es-SV" w:eastAsia="es-SV"/>
              </w:rPr>
            </w:pPr>
            <w:r w:rsidRPr="00483FD4">
              <w:rPr>
                <w:kern w:val="0"/>
                <w:sz w:val="17"/>
                <w:szCs w:val="17"/>
                <w:lang w:val="es-SV" w:eastAsia="es-SV"/>
              </w:rPr>
              <w:t xml:space="preserve"> $                    1,000.00 </w:t>
            </w:r>
          </w:p>
        </w:tc>
        <w:tc>
          <w:tcPr>
            <w:tcW w:w="1270" w:type="dxa"/>
            <w:tcBorders>
              <w:top w:val="nil"/>
              <w:left w:val="nil"/>
              <w:bottom w:val="single" w:sz="4" w:space="0" w:color="auto"/>
              <w:right w:val="single" w:sz="4" w:space="0" w:color="auto"/>
            </w:tcBorders>
            <w:shd w:val="clear" w:color="auto" w:fill="auto"/>
            <w:noWrap/>
            <w:vAlign w:val="center"/>
            <w:hideMark/>
          </w:tcPr>
          <w:p w14:paraId="6783CDBD" w14:textId="77777777" w:rsidR="00A866F7" w:rsidRPr="00483FD4" w:rsidRDefault="00A866F7" w:rsidP="00A81AA2">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A81AA2" w:rsidRPr="00483FD4" w14:paraId="1A380948" w14:textId="77777777" w:rsidTr="00A81AA2">
        <w:trPr>
          <w:trHeight w:val="450"/>
        </w:trPr>
        <w:tc>
          <w:tcPr>
            <w:tcW w:w="0" w:type="auto"/>
            <w:vMerge/>
            <w:tcBorders>
              <w:top w:val="nil"/>
              <w:left w:val="single" w:sz="4" w:space="0" w:color="auto"/>
              <w:bottom w:val="single" w:sz="4" w:space="0" w:color="000000"/>
              <w:right w:val="single" w:sz="4" w:space="0" w:color="auto"/>
            </w:tcBorders>
            <w:vAlign w:val="center"/>
            <w:hideMark/>
          </w:tcPr>
          <w:p w14:paraId="21D01EDE" w14:textId="77777777" w:rsidR="00A866F7" w:rsidRPr="00483FD4" w:rsidRDefault="00A866F7" w:rsidP="00A866F7">
            <w:pPr>
              <w:suppressAutoHyphens w:val="0"/>
              <w:spacing w:line="240" w:lineRule="auto"/>
              <w:rPr>
                <w:kern w:val="0"/>
                <w:sz w:val="17"/>
                <w:szCs w:val="17"/>
                <w:lang w:val="es-SV" w:eastAsia="es-SV"/>
              </w:rPr>
            </w:pPr>
          </w:p>
        </w:tc>
        <w:tc>
          <w:tcPr>
            <w:tcW w:w="0" w:type="auto"/>
            <w:tcBorders>
              <w:top w:val="nil"/>
              <w:left w:val="nil"/>
              <w:bottom w:val="nil"/>
              <w:right w:val="single" w:sz="4" w:space="0" w:color="auto"/>
            </w:tcBorders>
            <w:shd w:val="clear" w:color="auto" w:fill="auto"/>
            <w:vAlign w:val="center"/>
            <w:hideMark/>
          </w:tcPr>
          <w:p w14:paraId="483CE5D7" w14:textId="77777777" w:rsidR="00A866F7" w:rsidRPr="00483FD4" w:rsidRDefault="00A866F7" w:rsidP="00A866F7">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0" w:type="auto"/>
            <w:tcBorders>
              <w:top w:val="nil"/>
              <w:left w:val="nil"/>
              <w:bottom w:val="nil"/>
              <w:right w:val="single" w:sz="4" w:space="0" w:color="auto"/>
            </w:tcBorders>
            <w:shd w:val="clear" w:color="auto" w:fill="auto"/>
            <w:noWrap/>
            <w:vAlign w:val="center"/>
            <w:hideMark/>
          </w:tcPr>
          <w:p w14:paraId="634A55F9" w14:textId="77777777" w:rsidR="00A866F7" w:rsidRPr="00483FD4" w:rsidRDefault="00A866F7" w:rsidP="00A866F7">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14:paraId="35D12EBD" w14:textId="77777777" w:rsidR="00A866F7" w:rsidRPr="00483FD4" w:rsidRDefault="00A866F7" w:rsidP="00A866F7">
            <w:pPr>
              <w:suppressAutoHyphens w:val="0"/>
              <w:spacing w:line="240" w:lineRule="auto"/>
              <w:jc w:val="center"/>
              <w:rPr>
                <w:kern w:val="0"/>
                <w:sz w:val="17"/>
                <w:szCs w:val="17"/>
                <w:lang w:val="es-SV" w:eastAsia="es-SV"/>
              </w:rPr>
            </w:pPr>
            <w:r w:rsidRPr="00483FD4">
              <w:rPr>
                <w:kern w:val="0"/>
                <w:sz w:val="17"/>
                <w:szCs w:val="17"/>
                <w:lang w:val="es-SV" w:eastAsia="es-SV"/>
              </w:rPr>
              <w:t>54399</w:t>
            </w:r>
          </w:p>
        </w:tc>
        <w:tc>
          <w:tcPr>
            <w:tcW w:w="0" w:type="auto"/>
            <w:tcBorders>
              <w:top w:val="nil"/>
              <w:left w:val="nil"/>
              <w:bottom w:val="single" w:sz="4" w:space="0" w:color="auto"/>
              <w:right w:val="single" w:sz="4" w:space="0" w:color="auto"/>
            </w:tcBorders>
            <w:shd w:val="clear" w:color="auto" w:fill="auto"/>
            <w:vAlign w:val="center"/>
            <w:hideMark/>
          </w:tcPr>
          <w:p w14:paraId="34FAD71C" w14:textId="77777777" w:rsidR="00A866F7" w:rsidRPr="00483FD4" w:rsidRDefault="00A866F7" w:rsidP="00A866F7">
            <w:pPr>
              <w:suppressAutoHyphens w:val="0"/>
              <w:spacing w:line="240" w:lineRule="auto"/>
              <w:jc w:val="center"/>
              <w:rPr>
                <w:kern w:val="0"/>
                <w:sz w:val="17"/>
                <w:szCs w:val="17"/>
                <w:lang w:val="es-SV" w:eastAsia="es-SV"/>
              </w:rPr>
            </w:pPr>
            <w:r w:rsidRPr="00483FD4">
              <w:rPr>
                <w:kern w:val="0"/>
                <w:sz w:val="17"/>
                <w:szCs w:val="17"/>
                <w:lang w:val="es-SV" w:eastAsia="es-SV"/>
              </w:rPr>
              <w:t>SERVICIOS GENERALES Y ARRENDAMIENTOS</w:t>
            </w:r>
          </w:p>
        </w:tc>
        <w:tc>
          <w:tcPr>
            <w:tcW w:w="1623" w:type="dxa"/>
            <w:tcBorders>
              <w:top w:val="nil"/>
              <w:left w:val="nil"/>
              <w:bottom w:val="single" w:sz="4" w:space="0" w:color="auto"/>
              <w:right w:val="single" w:sz="4" w:space="0" w:color="auto"/>
            </w:tcBorders>
            <w:shd w:val="clear" w:color="auto" w:fill="auto"/>
            <w:noWrap/>
            <w:vAlign w:val="center"/>
            <w:hideMark/>
          </w:tcPr>
          <w:p w14:paraId="161B2DD5" w14:textId="134A4108" w:rsidR="00A866F7" w:rsidRPr="00483FD4" w:rsidRDefault="00A866F7" w:rsidP="00A81AA2">
            <w:pPr>
              <w:suppressAutoHyphens w:val="0"/>
              <w:spacing w:line="240" w:lineRule="auto"/>
              <w:jc w:val="both"/>
              <w:rPr>
                <w:kern w:val="0"/>
                <w:sz w:val="17"/>
                <w:szCs w:val="17"/>
                <w:lang w:val="es-SV" w:eastAsia="es-SV"/>
              </w:rPr>
            </w:pPr>
            <w:r w:rsidRPr="00483FD4">
              <w:rPr>
                <w:kern w:val="0"/>
                <w:sz w:val="17"/>
                <w:szCs w:val="17"/>
                <w:lang w:val="es-SV" w:eastAsia="es-SV"/>
              </w:rPr>
              <w:t xml:space="preserve"> $                        775.91 </w:t>
            </w:r>
          </w:p>
        </w:tc>
        <w:tc>
          <w:tcPr>
            <w:tcW w:w="1270" w:type="dxa"/>
            <w:tcBorders>
              <w:top w:val="nil"/>
              <w:left w:val="nil"/>
              <w:bottom w:val="single" w:sz="4" w:space="0" w:color="auto"/>
              <w:right w:val="single" w:sz="4" w:space="0" w:color="auto"/>
            </w:tcBorders>
            <w:shd w:val="clear" w:color="auto" w:fill="auto"/>
            <w:noWrap/>
            <w:vAlign w:val="center"/>
            <w:hideMark/>
          </w:tcPr>
          <w:p w14:paraId="2BBA03FF" w14:textId="77777777" w:rsidR="00A866F7" w:rsidRPr="00483FD4" w:rsidRDefault="00A866F7" w:rsidP="00A81AA2">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A81AA2" w:rsidRPr="00483FD4" w14:paraId="1E3DEBBA" w14:textId="77777777" w:rsidTr="00A81AA2">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8D91C" w14:textId="77777777" w:rsidR="00A866F7" w:rsidRPr="00483FD4" w:rsidRDefault="00A866F7" w:rsidP="00A866F7">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AUMENTA</w:t>
            </w:r>
          </w:p>
        </w:tc>
      </w:tr>
      <w:tr w:rsidR="00A81AA2" w:rsidRPr="00483FD4" w14:paraId="71E445FD" w14:textId="77777777" w:rsidTr="00A81AA2">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890F6B" w14:textId="77777777" w:rsidR="00A866F7" w:rsidRPr="00483FD4" w:rsidRDefault="00A866F7" w:rsidP="00A866F7">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4D215556" w14:textId="77777777" w:rsidR="00A866F7" w:rsidRPr="00483FD4" w:rsidRDefault="00A866F7" w:rsidP="00A866F7">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12D39970" w14:textId="77777777" w:rsidR="00A866F7" w:rsidRPr="00483FD4" w:rsidRDefault="00A866F7" w:rsidP="00A866F7">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5AB22551" w14:textId="77777777" w:rsidR="00A866F7" w:rsidRPr="00483FD4" w:rsidRDefault="00A866F7" w:rsidP="00A866F7">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0" w:type="auto"/>
            <w:tcBorders>
              <w:top w:val="nil"/>
              <w:left w:val="nil"/>
              <w:bottom w:val="single" w:sz="4" w:space="0" w:color="auto"/>
              <w:right w:val="single" w:sz="4" w:space="0" w:color="auto"/>
            </w:tcBorders>
            <w:shd w:val="clear" w:color="auto" w:fill="auto"/>
            <w:vAlign w:val="center"/>
            <w:hideMark/>
          </w:tcPr>
          <w:p w14:paraId="7F4E8723" w14:textId="77777777" w:rsidR="00A866F7" w:rsidRPr="00483FD4" w:rsidRDefault="00A866F7" w:rsidP="00A866F7">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623" w:type="dxa"/>
            <w:tcBorders>
              <w:top w:val="nil"/>
              <w:left w:val="nil"/>
              <w:bottom w:val="single" w:sz="4" w:space="0" w:color="auto"/>
              <w:right w:val="single" w:sz="4" w:space="0" w:color="auto"/>
            </w:tcBorders>
            <w:shd w:val="clear" w:color="auto" w:fill="auto"/>
            <w:noWrap/>
            <w:vAlign w:val="center"/>
            <w:hideMark/>
          </w:tcPr>
          <w:p w14:paraId="02A34D71" w14:textId="77777777" w:rsidR="00A866F7" w:rsidRPr="00483FD4" w:rsidRDefault="00A866F7" w:rsidP="00A866F7">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1270" w:type="dxa"/>
            <w:tcBorders>
              <w:top w:val="nil"/>
              <w:left w:val="nil"/>
              <w:bottom w:val="single" w:sz="4" w:space="0" w:color="auto"/>
              <w:right w:val="single" w:sz="4" w:space="0" w:color="auto"/>
            </w:tcBorders>
            <w:shd w:val="clear" w:color="auto" w:fill="auto"/>
            <w:vAlign w:val="center"/>
            <w:hideMark/>
          </w:tcPr>
          <w:p w14:paraId="4DDEA81D" w14:textId="77777777" w:rsidR="00A866F7" w:rsidRPr="00483FD4" w:rsidRDefault="00A866F7" w:rsidP="00A866F7">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A81AA2" w:rsidRPr="00483FD4" w14:paraId="5C81AB98" w14:textId="77777777" w:rsidTr="00A81AA2">
        <w:trPr>
          <w:trHeight w:val="67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5D5DE981" w14:textId="77777777" w:rsidR="00A866F7" w:rsidRPr="00483FD4" w:rsidRDefault="00A866F7" w:rsidP="00A866F7">
            <w:pPr>
              <w:suppressAutoHyphens w:val="0"/>
              <w:spacing w:line="240" w:lineRule="auto"/>
              <w:jc w:val="center"/>
              <w:rPr>
                <w:kern w:val="0"/>
                <w:sz w:val="17"/>
                <w:szCs w:val="17"/>
                <w:lang w:val="es-SV" w:eastAsia="es-SV"/>
              </w:rPr>
            </w:pPr>
            <w:r w:rsidRPr="00483FD4">
              <w:rPr>
                <w:kern w:val="0"/>
                <w:sz w:val="17"/>
                <w:szCs w:val="17"/>
                <w:lang w:val="es-SV" w:eastAsia="es-SV"/>
              </w:rPr>
              <w:t>UNIDAD: TRANSPORTE Y MANTENIMIENTO</w:t>
            </w:r>
          </w:p>
        </w:tc>
        <w:tc>
          <w:tcPr>
            <w:tcW w:w="0" w:type="auto"/>
            <w:tcBorders>
              <w:top w:val="nil"/>
              <w:left w:val="nil"/>
              <w:bottom w:val="single" w:sz="4" w:space="0" w:color="auto"/>
              <w:right w:val="single" w:sz="4" w:space="0" w:color="auto"/>
            </w:tcBorders>
            <w:shd w:val="clear" w:color="auto" w:fill="auto"/>
            <w:vAlign w:val="center"/>
            <w:hideMark/>
          </w:tcPr>
          <w:p w14:paraId="76D3D798" w14:textId="77777777" w:rsidR="00A866F7" w:rsidRPr="00483FD4" w:rsidRDefault="00A866F7" w:rsidP="00A866F7">
            <w:pPr>
              <w:suppressAutoHyphens w:val="0"/>
              <w:spacing w:line="240" w:lineRule="auto"/>
              <w:jc w:val="center"/>
              <w:rPr>
                <w:kern w:val="0"/>
                <w:sz w:val="17"/>
                <w:szCs w:val="17"/>
                <w:lang w:val="es-SV" w:eastAsia="es-SV"/>
              </w:rPr>
            </w:pPr>
            <w:r w:rsidRPr="00483FD4">
              <w:rPr>
                <w:kern w:val="0"/>
                <w:sz w:val="17"/>
                <w:szCs w:val="17"/>
                <w:lang w:val="es-SV" w:eastAsia="es-SV"/>
              </w:rPr>
              <w:t>20688210110301041110 (15)</w:t>
            </w:r>
          </w:p>
        </w:tc>
        <w:tc>
          <w:tcPr>
            <w:tcW w:w="0" w:type="auto"/>
            <w:tcBorders>
              <w:top w:val="nil"/>
              <w:left w:val="nil"/>
              <w:bottom w:val="single" w:sz="4" w:space="0" w:color="auto"/>
              <w:right w:val="single" w:sz="4" w:space="0" w:color="auto"/>
            </w:tcBorders>
            <w:shd w:val="clear" w:color="auto" w:fill="auto"/>
            <w:noWrap/>
            <w:vAlign w:val="center"/>
            <w:hideMark/>
          </w:tcPr>
          <w:p w14:paraId="3802EB57" w14:textId="77777777" w:rsidR="00A866F7" w:rsidRPr="00483FD4" w:rsidRDefault="00A866F7" w:rsidP="00A866F7">
            <w:pPr>
              <w:suppressAutoHyphens w:val="0"/>
              <w:spacing w:line="240" w:lineRule="auto"/>
              <w:jc w:val="center"/>
              <w:rPr>
                <w:kern w:val="0"/>
                <w:sz w:val="17"/>
                <w:szCs w:val="17"/>
                <w:lang w:val="es-SV" w:eastAsia="es-SV"/>
              </w:rPr>
            </w:pPr>
            <w:r w:rsidRPr="00483FD4">
              <w:rPr>
                <w:kern w:val="0"/>
                <w:sz w:val="17"/>
                <w:szCs w:val="17"/>
                <w:lang w:val="es-SV" w:eastAsia="es-SV"/>
              </w:rPr>
              <w:t>1/110</w:t>
            </w:r>
          </w:p>
        </w:tc>
        <w:tc>
          <w:tcPr>
            <w:tcW w:w="0" w:type="auto"/>
            <w:tcBorders>
              <w:top w:val="nil"/>
              <w:left w:val="nil"/>
              <w:bottom w:val="single" w:sz="4" w:space="0" w:color="auto"/>
              <w:right w:val="single" w:sz="4" w:space="0" w:color="auto"/>
            </w:tcBorders>
            <w:shd w:val="clear" w:color="auto" w:fill="auto"/>
            <w:noWrap/>
            <w:vAlign w:val="center"/>
            <w:hideMark/>
          </w:tcPr>
          <w:p w14:paraId="630B2BAA" w14:textId="77777777" w:rsidR="00A866F7" w:rsidRPr="00483FD4" w:rsidRDefault="00A866F7" w:rsidP="00A866F7">
            <w:pPr>
              <w:suppressAutoHyphens w:val="0"/>
              <w:spacing w:line="240" w:lineRule="auto"/>
              <w:jc w:val="center"/>
              <w:rPr>
                <w:kern w:val="0"/>
                <w:sz w:val="17"/>
                <w:szCs w:val="17"/>
                <w:lang w:val="es-SV" w:eastAsia="es-SV"/>
              </w:rPr>
            </w:pPr>
            <w:r w:rsidRPr="00483FD4">
              <w:rPr>
                <w:kern w:val="0"/>
                <w:sz w:val="17"/>
                <w:szCs w:val="17"/>
                <w:lang w:val="es-SV" w:eastAsia="es-SV"/>
              </w:rPr>
              <w:t>54110</w:t>
            </w:r>
          </w:p>
        </w:tc>
        <w:tc>
          <w:tcPr>
            <w:tcW w:w="0" w:type="auto"/>
            <w:tcBorders>
              <w:top w:val="nil"/>
              <w:left w:val="nil"/>
              <w:bottom w:val="single" w:sz="4" w:space="0" w:color="auto"/>
              <w:right w:val="single" w:sz="4" w:space="0" w:color="auto"/>
            </w:tcBorders>
            <w:shd w:val="clear" w:color="auto" w:fill="auto"/>
            <w:vAlign w:val="center"/>
            <w:hideMark/>
          </w:tcPr>
          <w:p w14:paraId="3E970867" w14:textId="77777777" w:rsidR="00A866F7" w:rsidRPr="00483FD4" w:rsidRDefault="00A866F7" w:rsidP="00A866F7">
            <w:pPr>
              <w:suppressAutoHyphens w:val="0"/>
              <w:spacing w:line="240" w:lineRule="auto"/>
              <w:jc w:val="center"/>
              <w:rPr>
                <w:kern w:val="0"/>
                <w:sz w:val="17"/>
                <w:szCs w:val="17"/>
                <w:lang w:val="es-SV" w:eastAsia="es-SV"/>
              </w:rPr>
            </w:pPr>
            <w:r w:rsidRPr="00483FD4">
              <w:rPr>
                <w:kern w:val="0"/>
                <w:sz w:val="17"/>
                <w:szCs w:val="17"/>
                <w:lang w:val="es-SV" w:eastAsia="es-SV"/>
              </w:rPr>
              <w:t>COMBUSTIBLES Y LUBRICANTES</w:t>
            </w:r>
          </w:p>
        </w:tc>
        <w:tc>
          <w:tcPr>
            <w:tcW w:w="1623" w:type="dxa"/>
            <w:tcBorders>
              <w:top w:val="nil"/>
              <w:left w:val="nil"/>
              <w:bottom w:val="single" w:sz="4" w:space="0" w:color="auto"/>
              <w:right w:val="single" w:sz="4" w:space="0" w:color="auto"/>
            </w:tcBorders>
            <w:shd w:val="clear" w:color="auto" w:fill="auto"/>
            <w:noWrap/>
            <w:vAlign w:val="center"/>
            <w:hideMark/>
          </w:tcPr>
          <w:p w14:paraId="432A239F" w14:textId="77777777" w:rsidR="00A866F7" w:rsidRPr="00483FD4" w:rsidRDefault="00A866F7" w:rsidP="00A866F7">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1270" w:type="dxa"/>
            <w:tcBorders>
              <w:top w:val="nil"/>
              <w:left w:val="nil"/>
              <w:bottom w:val="single" w:sz="4" w:space="0" w:color="auto"/>
              <w:right w:val="single" w:sz="4" w:space="0" w:color="auto"/>
            </w:tcBorders>
            <w:shd w:val="clear" w:color="auto" w:fill="auto"/>
            <w:vAlign w:val="center"/>
            <w:hideMark/>
          </w:tcPr>
          <w:p w14:paraId="42A55A30" w14:textId="22AD8D80" w:rsidR="00A866F7" w:rsidRPr="00483FD4" w:rsidRDefault="00A866F7" w:rsidP="00A81AA2">
            <w:pPr>
              <w:suppressAutoHyphens w:val="0"/>
              <w:spacing w:line="240" w:lineRule="auto"/>
              <w:jc w:val="both"/>
              <w:rPr>
                <w:kern w:val="0"/>
                <w:sz w:val="17"/>
                <w:szCs w:val="17"/>
                <w:lang w:val="es-SV" w:eastAsia="es-SV"/>
              </w:rPr>
            </w:pPr>
            <w:r w:rsidRPr="00483FD4">
              <w:rPr>
                <w:kern w:val="0"/>
                <w:sz w:val="17"/>
                <w:szCs w:val="17"/>
                <w:lang w:val="es-SV" w:eastAsia="es-SV"/>
              </w:rPr>
              <w:t xml:space="preserve"> $              3.91 </w:t>
            </w:r>
          </w:p>
        </w:tc>
      </w:tr>
      <w:tr w:rsidR="00A81AA2" w:rsidRPr="00483FD4" w14:paraId="4CC820B2" w14:textId="77777777" w:rsidTr="00A81AA2">
        <w:trPr>
          <w:trHeight w:val="675"/>
        </w:trPr>
        <w:tc>
          <w:tcPr>
            <w:tcW w:w="0" w:type="auto"/>
            <w:vMerge/>
            <w:tcBorders>
              <w:top w:val="nil"/>
              <w:left w:val="single" w:sz="4" w:space="0" w:color="auto"/>
              <w:bottom w:val="single" w:sz="4" w:space="0" w:color="000000"/>
              <w:right w:val="single" w:sz="4" w:space="0" w:color="auto"/>
            </w:tcBorders>
            <w:vAlign w:val="center"/>
            <w:hideMark/>
          </w:tcPr>
          <w:p w14:paraId="75A0BCFC" w14:textId="77777777" w:rsidR="00A866F7" w:rsidRPr="00483FD4" w:rsidRDefault="00A866F7" w:rsidP="00A866F7">
            <w:pPr>
              <w:suppressAutoHyphens w:val="0"/>
              <w:spacing w:line="240" w:lineRule="auto"/>
              <w:rPr>
                <w:kern w:val="0"/>
                <w:sz w:val="17"/>
                <w:szCs w:val="17"/>
                <w:lang w:val="es-SV" w:eastAsia="es-SV"/>
              </w:rPr>
            </w:pPr>
          </w:p>
        </w:tc>
        <w:tc>
          <w:tcPr>
            <w:tcW w:w="0" w:type="auto"/>
            <w:tcBorders>
              <w:top w:val="nil"/>
              <w:left w:val="nil"/>
              <w:bottom w:val="nil"/>
              <w:right w:val="single" w:sz="4" w:space="0" w:color="auto"/>
            </w:tcBorders>
            <w:shd w:val="clear" w:color="auto" w:fill="auto"/>
            <w:vAlign w:val="center"/>
            <w:hideMark/>
          </w:tcPr>
          <w:p w14:paraId="327EF66D" w14:textId="77777777" w:rsidR="00A866F7" w:rsidRPr="00483FD4" w:rsidRDefault="00A866F7" w:rsidP="00A866F7">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0" w:type="auto"/>
            <w:tcBorders>
              <w:top w:val="nil"/>
              <w:left w:val="nil"/>
              <w:bottom w:val="nil"/>
              <w:right w:val="single" w:sz="4" w:space="0" w:color="auto"/>
            </w:tcBorders>
            <w:shd w:val="clear" w:color="auto" w:fill="auto"/>
            <w:noWrap/>
            <w:vAlign w:val="center"/>
            <w:hideMark/>
          </w:tcPr>
          <w:p w14:paraId="4BC07635" w14:textId="77777777" w:rsidR="00A866F7" w:rsidRPr="00483FD4" w:rsidRDefault="00A866F7" w:rsidP="00A866F7">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14:paraId="3183BB74" w14:textId="77777777" w:rsidR="00A866F7" w:rsidRPr="00483FD4" w:rsidRDefault="00A866F7" w:rsidP="00A866F7">
            <w:pPr>
              <w:suppressAutoHyphens w:val="0"/>
              <w:spacing w:line="240" w:lineRule="auto"/>
              <w:jc w:val="center"/>
              <w:rPr>
                <w:kern w:val="0"/>
                <w:sz w:val="17"/>
                <w:szCs w:val="17"/>
                <w:lang w:val="es-SV" w:eastAsia="es-SV"/>
              </w:rPr>
            </w:pPr>
            <w:r w:rsidRPr="00483FD4">
              <w:rPr>
                <w:kern w:val="0"/>
                <w:sz w:val="17"/>
                <w:szCs w:val="17"/>
                <w:lang w:val="es-SV" w:eastAsia="es-SV"/>
              </w:rPr>
              <w:t>54118</w:t>
            </w:r>
          </w:p>
        </w:tc>
        <w:tc>
          <w:tcPr>
            <w:tcW w:w="0" w:type="auto"/>
            <w:tcBorders>
              <w:top w:val="nil"/>
              <w:left w:val="nil"/>
              <w:bottom w:val="single" w:sz="4" w:space="0" w:color="auto"/>
              <w:right w:val="single" w:sz="4" w:space="0" w:color="auto"/>
            </w:tcBorders>
            <w:shd w:val="clear" w:color="auto" w:fill="auto"/>
            <w:vAlign w:val="center"/>
            <w:hideMark/>
          </w:tcPr>
          <w:p w14:paraId="25BB0FB5" w14:textId="77777777" w:rsidR="00A866F7" w:rsidRPr="00483FD4" w:rsidRDefault="00A866F7" w:rsidP="00A866F7">
            <w:pPr>
              <w:suppressAutoHyphens w:val="0"/>
              <w:spacing w:line="240" w:lineRule="auto"/>
              <w:jc w:val="center"/>
              <w:rPr>
                <w:kern w:val="0"/>
                <w:sz w:val="17"/>
                <w:szCs w:val="17"/>
                <w:lang w:val="es-SV" w:eastAsia="es-SV"/>
              </w:rPr>
            </w:pPr>
            <w:r w:rsidRPr="00483FD4">
              <w:rPr>
                <w:kern w:val="0"/>
                <w:sz w:val="17"/>
                <w:szCs w:val="17"/>
                <w:lang w:val="es-SV" w:eastAsia="es-SV"/>
              </w:rPr>
              <w:t>HERRAMIENTAS, REPUESTOS Y ACCESORIOS</w:t>
            </w:r>
          </w:p>
        </w:tc>
        <w:tc>
          <w:tcPr>
            <w:tcW w:w="1623" w:type="dxa"/>
            <w:tcBorders>
              <w:top w:val="nil"/>
              <w:left w:val="nil"/>
              <w:bottom w:val="single" w:sz="4" w:space="0" w:color="auto"/>
              <w:right w:val="single" w:sz="4" w:space="0" w:color="auto"/>
            </w:tcBorders>
            <w:shd w:val="clear" w:color="auto" w:fill="auto"/>
            <w:noWrap/>
            <w:vAlign w:val="center"/>
            <w:hideMark/>
          </w:tcPr>
          <w:p w14:paraId="14565FEF" w14:textId="77777777" w:rsidR="00A866F7" w:rsidRPr="00483FD4" w:rsidRDefault="00A866F7" w:rsidP="00A866F7">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1270" w:type="dxa"/>
            <w:tcBorders>
              <w:top w:val="nil"/>
              <w:left w:val="nil"/>
              <w:bottom w:val="single" w:sz="4" w:space="0" w:color="auto"/>
              <w:right w:val="single" w:sz="4" w:space="0" w:color="auto"/>
            </w:tcBorders>
            <w:shd w:val="clear" w:color="auto" w:fill="auto"/>
            <w:vAlign w:val="center"/>
            <w:hideMark/>
          </w:tcPr>
          <w:p w14:paraId="50AB0ABF" w14:textId="771A26D0" w:rsidR="00A866F7" w:rsidRPr="00483FD4" w:rsidRDefault="00A866F7" w:rsidP="00A81AA2">
            <w:pPr>
              <w:suppressAutoHyphens w:val="0"/>
              <w:spacing w:line="240" w:lineRule="auto"/>
              <w:jc w:val="both"/>
              <w:rPr>
                <w:kern w:val="0"/>
                <w:sz w:val="17"/>
                <w:szCs w:val="17"/>
                <w:lang w:val="es-SV" w:eastAsia="es-SV"/>
              </w:rPr>
            </w:pPr>
            <w:r w:rsidRPr="00483FD4">
              <w:rPr>
                <w:kern w:val="0"/>
                <w:sz w:val="17"/>
                <w:szCs w:val="17"/>
                <w:lang w:val="es-SV" w:eastAsia="es-SV"/>
              </w:rPr>
              <w:t xml:space="preserve"> $          1,772.00 </w:t>
            </w:r>
          </w:p>
        </w:tc>
      </w:tr>
      <w:tr w:rsidR="00A81AA2" w:rsidRPr="00483FD4" w14:paraId="2AC448FD" w14:textId="77777777" w:rsidTr="00A81AA2">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B284D" w14:textId="77777777" w:rsidR="00A866F7" w:rsidRPr="00483FD4" w:rsidRDefault="00A866F7" w:rsidP="00A866F7">
            <w:pPr>
              <w:suppressAutoHyphens w:val="0"/>
              <w:spacing w:line="240" w:lineRule="auto"/>
              <w:jc w:val="center"/>
              <w:rPr>
                <w:b/>
                <w:bCs/>
                <w:kern w:val="0"/>
                <w:sz w:val="17"/>
                <w:szCs w:val="17"/>
                <w:lang w:val="es-SV" w:eastAsia="es-SV"/>
              </w:rPr>
            </w:pPr>
            <w:r w:rsidRPr="00483FD4">
              <w:rPr>
                <w:b/>
                <w:bCs/>
                <w:kern w:val="0"/>
                <w:sz w:val="17"/>
                <w:szCs w:val="17"/>
                <w:lang w:val="es-SV" w:eastAsia="es-SV"/>
              </w:rPr>
              <w:t>TOTALES</w:t>
            </w:r>
          </w:p>
        </w:tc>
        <w:tc>
          <w:tcPr>
            <w:tcW w:w="1623" w:type="dxa"/>
            <w:tcBorders>
              <w:top w:val="nil"/>
              <w:left w:val="nil"/>
              <w:bottom w:val="single" w:sz="4" w:space="0" w:color="auto"/>
              <w:right w:val="single" w:sz="4" w:space="0" w:color="auto"/>
            </w:tcBorders>
            <w:shd w:val="clear" w:color="auto" w:fill="auto"/>
            <w:noWrap/>
            <w:vAlign w:val="center"/>
            <w:hideMark/>
          </w:tcPr>
          <w:p w14:paraId="3F65F16F" w14:textId="35FB6311" w:rsidR="00A866F7" w:rsidRPr="00483FD4" w:rsidRDefault="00A866F7" w:rsidP="00A81AA2">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1,775.91 </w:t>
            </w:r>
          </w:p>
        </w:tc>
        <w:tc>
          <w:tcPr>
            <w:tcW w:w="1270" w:type="dxa"/>
            <w:tcBorders>
              <w:top w:val="nil"/>
              <w:left w:val="nil"/>
              <w:bottom w:val="single" w:sz="4" w:space="0" w:color="auto"/>
              <w:right w:val="single" w:sz="4" w:space="0" w:color="auto"/>
            </w:tcBorders>
            <w:shd w:val="clear" w:color="auto" w:fill="auto"/>
            <w:noWrap/>
            <w:vAlign w:val="center"/>
            <w:hideMark/>
          </w:tcPr>
          <w:p w14:paraId="44EBF289" w14:textId="4B5FD1AB" w:rsidR="00A866F7" w:rsidRPr="00483FD4" w:rsidRDefault="00A866F7" w:rsidP="00A81AA2">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w:t>
            </w:r>
            <w:r w:rsidR="00A81AA2" w:rsidRPr="00483FD4">
              <w:rPr>
                <w:b/>
                <w:bCs/>
                <w:kern w:val="0"/>
                <w:sz w:val="17"/>
                <w:szCs w:val="17"/>
                <w:lang w:val="es-SV" w:eastAsia="es-SV"/>
              </w:rPr>
              <w:t xml:space="preserve">     </w:t>
            </w:r>
            <w:r w:rsidRPr="00483FD4">
              <w:rPr>
                <w:b/>
                <w:bCs/>
                <w:kern w:val="0"/>
                <w:sz w:val="17"/>
                <w:szCs w:val="17"/>
                <w:lang w:val="es-SV" w:eastAsia="es-SV"/>
              </w:rPr>
              <w:t xml:space="preserve">1,775.91 </w:t>
            </w:r>
          </w:p>
        </w:tc>
      </w:tr>
    </w:tbl>
    <w:p w14:paraId="543A19CF" w14:textId="02D46FE9" w:rsidR="00561CA7" w:rsidRPr="00483FD4" w:rsidRDefault="00561CA7" w:rsidP="00561CA7">
      <w:pPr>
        <w:spacing w:line="360" w:lineRule="auto"/>
        <w:jc w:val="both"/>
        <w:rPr>
          <w:lang w:eastAsia="es-SV"/>
        </w:rPr>
      </w:pPr>
      <w:r w:rsidRPr="00483FD4">
        <w:rPr>
          <w:kern w:val="2"/>
        </w:rPr>
        <w:t>Pase a conocimiento de las Unidades de Presupuesto y Contabilidad, de esta Administración</w:t>
      </w:r>
      <w:r w:rsidRPr="00483FD4">
        <w:t xml:space="preserve">. </w:t>
      </w:r>
      <w:r w:rsidR="00455E6E" w:rsidRPr="00483FD4">
        <w:rPr>
          <w:lang w:eastAsia="es-SV"/>
        </w:rPr>
        <w:t>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w:t>
      </w:r>
      <w:r w:rsidR="00A022AF" w:rsidRPr="00483FD4">
        <w:t xml:space="preserve"> </w:t>
      </w:r>
      <w:r w:rsidRPr="00483FD4">
        <w:t>COMUNÍQUESE.</w:t>
      </w:r>
      <w:bookmarkStart w:id="13" w:name="_Hlk46405331"/>
      <w:bookmarkEnd w:id="12"/>
      <w:r w:rsidR="00CD2F8F" w:rsidRPr="00483FD4">
        <w:rPr>
          <w:rFonts w:eastAsia="Calibri"/>
        </w:rPr>
        <w:t xml:space="preserve"> </w:t>
      </w:r>
      <w:r w:rsidRPr="00483FD4">
        <w:rPr>
          <w:rFonts w:eastAsia="Calibri"/>
          <w:b/>
          <w:u w:val="single"/>
        </w:rPr>
        <w:t xml:space="preserve">ACUERDO NÚMERO </w:t>
      </w:r>
      <w:r w:rsidR="00C86A13" w:rsidRPr="00483FD4">
        <w:rPr>
          <w:rFonts w:eastAsia="Calibri"/>
          <w:b/>
          <w:u w:val="single"/>
        </w:rPr>
        <w:t>TREINTA Y SEIS</w:t>
      </w:r>
      <w:r w:rsidR="00C86A13" w:rsidRPr="00483FD4">
        <w:rPr>
          <w:rFonts w:eastAsia="Calibri"/>
        </w:rPr>
        <w:t xml:space="preserve">.- </w:t>
      </w:r>
      <w:r w:rsidR="005F108E" w:rsidRPr="00483FD4">
        <w:rPr>
          <w:rFonts w:eastAsia="Calibri"/>
        </w:rPr>
        <w:t xml:space="preserve">En relación </w:t>
      </w:r>
      <w:r w:rsidRPr="00483FD4">
        <w:rPr>
          <w:rFonts w:eastAsia="Calibri"/>
        </w:rPr>
        <w:t>a la solicitud de reprogramación al presupuesto de la Unidad</w:t>
      </w:r>
      <w:r w:rsidRPr="00483FD4">
        <w:rPr>
          <w:kern w:val="0"/>
          <w:lang w:val="es-SV" w:eastAsia="es-SV"/>
        </w:rPr>
        <w:t xml:space="preserve">: </w:t>
      </w:r>
      <w:r w:rsidRPr="00483FD4">
        <w:rPr>
          <w:b/>
          <w:bCs/>
          <w:kern w:val="0"/>
          <w:lang w:val="es-SV" w:eastAsia="es-SV"/>
        </w:rPr>
        <w:t>«</w:t>
      </w:r>
      <w:r w:rsidR="00BA3FAB" w:rsidRPr="00483FD4">
        <w:rPr>
          <w:b/>
          <w:bCs/>
          <w:kern w:val="0"/>
          <w:lang w:val="es-SV" w:eastAsia="es-SV"/>
        </w:rPr>
        <w:t>ADMINISTRACION DE MERCADO Y PLAZAS 2020</w:t>
      </w:r>
      <w:r w:rsidRPr="00483FD4">
        <w:rPr>
          <w:rFonts w:eastAsia="Calibri"/>
          <w:b/>
          <w:bCs/>
        </w:rPr>
        <w:t>»,</w:t>
      </w:r>
      <w:r w:rsidRPr="00483FD4">
        <w:rPr>
          <w:rFonts w:eastAsia="Calibri"/>
        </w:rPr>
        <w:t xml:space="preserve"> este Concejo Municipal, en uso de sus facultades, por </w:t>
      </w:r>
      <w:r w:rsidR="00381244" w:rsidRPr="00483FD4">
        <w:rPr>
          <w:rFonts w:eastAsia="Calibri"/>
        </w:rPr>
        <w:t>mayoría</w:t>
      </w:r>
      <w:r w:rsidRPr="00483FD4">
        <w:rPr>
          <w:rFonts w:eastAsia="Calibri"/>
        </w:rPr>
        <w:t xml:space="preserve">, </w:t>
      </w:r>
      <w:r w:rsidRPr="00483FD4">
        <w:rPr>
          <w:rFonts w:eastAsia="Calibri"/>
          <w:b/>
          <w:bCs/>
        </w:rPr>
        <w:t>ACUERDA:</w:t>
      </w:r>
      <w:r w:rsidRPr="00483FD4">
        <w:rPr>
          <w:rFonts w:eastAsia="Calibri"/>
        </w:rPr>
        <w:t xml:space="preserve"> </w:t>
      </w:r>
      <w:r w:rsidRPr="00483FD4">
        <w:rPr>
          <w:rFonts w:eastAsia="Calibri"/>
          <w:lang w:eastAsia="es-SV"/>
        </w:rPr>
        <w:t xml:space="preserve">Autorizar la Reprogramación al presupuesto </w:t>
      </w:r>
      <w:r w:rsidRPr="00483FD4">
        <w:rPr>
          <w:rFonts w:eastAsia="Calibri"/>
        </w:rPr>
        <w:t>de la Unidad</w:t>
      </w:r>
      <w:r w:rsidRPr="00483FD4">
        <w:rPr>
          <w:kern w:val="0"/>
          <w:lang w:val="es-SV" w:eastAsia="es-SV"/>
        </w:rPr>
        <w:t xml:space="preserve">: </w:t>
      </w:r>
      <w:r w:rsidR="00BA3FAB" w:rsidRPr="00483FD4">
        <w:rPr>
          <w:b/>
          <w:bCs/>
          <w:kern w:val="0"/>
          <w:lang w:val="es-SV" w:eastAsia="es-SV"/>
        </w:rPr>
        <w:t>«ADMINISTRACION DE MERCADO Y PLAZAS 2020</w:t>
      </w:r>
      <w:r w:rsidR="00BA3FAB" w:rsidRPr="00483FD4">
        <w:rPr>
          <w:rFonts w:eastAsia="Calibri"/>
          <w:b/>
          <w:bCs/>
        </w:rPr>
        <w:t>»</w:t>
      </w:r>
      <w:r w:rsidRPr="00483FD4">
        <w:rPr>
          <w:rFonts w:eastAsia="Calibri"/>
          <w:b/>
          <w:bCs/>
        </w:rPr>
        <w:t>,</w:t>
      </w:r>
      <w:r w:rsidRPr="00483FD4">
        <w:rPr>
          <w:rFonts w:eastAsia="Calibri"/>
        </w:rPr>
        <w:t xml:space="preserve"> </w:t>
      </w:r>
      <w:r w:rsidRPr="00483FD4">
        <w:rPr>
          <w:rFonts w:eastAsia="Calibri"/>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1417"/>
        <w:gridCol w:w="1884"/>
        <w:gridCol w:w="592"/>
        <w:gridCol w:w="876"/>
        <w:gridCol w:w="970"/>
        <w:gridCol w:w="1787"/>
        <w:gridCol w:w="1677"/>
      </w:tblGrid>
      <w:tr w:rsidR="00C86A13" w:rsidRPr="00483FD4" w14:paraId="275811B7" w14:textId="77777777" w:rsidTr="00C86A13">
        <w:trPr>
          <w:trHeight w:val="36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995EAA9" w14:textId="77777777" w:rsidR="00C86A13" w:rsidRPr="00483FD4" w:rsidRDefault="00C86A13" w:rsidP="00C86A13">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PARTIDA QUE SE AFECTA </w:t>
            </w:r>
          </w:p>
        </w:tc>
      </w:tr>
      <w:tr w:rsidR="00C86A13" w:rsidRPr="00483FD4" w14:paraId="0DA3AFB9" w14:textId="77777777" w:rsidTr="00C86A13">
        <w:trPr>
          <w:trHeight w:val="8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AC556C" w14:textId="77777777" w:rsidR="00C86A13" w:rsidRPr="00483FD4" w:rsidRDefault="00C86A13" w:rsidP="00C86A13">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0655F611" w14:textId="77777777" w:rsidR="00C86A13" w:rsidRPr="00483FD4" w:rsidRDefault="00C86A13" w:rsidP="00C86A13">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vAlign w:val="center"/>
            <w:hideMark/>
          </w:tcPr>
          <w:p w14:paraId="2ACD97F5" w14:textId="77777777" w:rsidR="00C86A13" w:rsidRPr="00483FD4" w:rsidRDefault="00C86A13" w:rsidP="00C86A13">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2C4B6B2C" w14:textId="77777777" w:rsidR="00C86A13" w:rsidRPr="00483FD4" w:rsidRDefault="00C86A13" w:rsidP="00C86A13">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0" w:type="auto"/>
            <w:tcBorders>
              <w:top w:val="nil"/>
              <w:left w:val="nil"/>
              <w:bottom w:val="single" w:sz="4" w:space="0" w:color="auto"/>
              <w:right w:val="single" w:sz="4" w:space="0" w:color="auto"/>
            </w:tcBorders>
            <w:shd w:val="clear" w:color="auto" w:fill="auto"/>
            <w:vAlign w:val="center"/>
            <w:hideMark/>
          </w:tcPr>
          <w:p w14:paraId="645B304D" w14:textId="77777777" w:rsidR="00C86A13" w:rsidRPr="00483FD4" w:rsidRDefault="00C86A13" w:rsidP="00C86A13">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0" w:type="auto"/>
            <w:tcBorders>
              <w:top w:val="nil"/>
              <w:left w:val="nil"/>
              <w:bottom w:val="single" w:sz="4" w:space="0" w:color="auto"/>
              <w:right w:val="single" w:sz="4" w:space="0" w:color="auto"/>
            </w:tcBorders>
            <w:shd w:val="clear" w:color="auto" w:fill="auto"/>
            <w:vAlign w:val="center"/>
            <w:hideMark/>
          </w:tcPr>
          <w:p w14:paraId="1958F874" w14:textId="77777777" w:rsidR="00C86A13" w:rsidRPr="00483FD4" w:rsidRDefault="00C86A13" w:rsidP="00C86A13">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0" w:type="auto"/>
            <w:tcBorders>
              <w:top w:val="nil"/>
              <w:left w:val="nil"/>
              <w:bottom w:val="single" w:sz="4" w:space="0" w:color="auto"/>
              <w:right w:val="single" w:sz="4" w:space="0" w:color="auto"/>
            </w:tcBorders>
            <w:shd w:val="clear" w:color="auto" w:fill="auto"/>
            <w:noWrap/>
            <w:vAlign w:val="center"/>
            <w:hideMark/>
          </w:tcPr>
          <w:p w14:paraId="054044FF" w14:textId="77777777" w:rsidR="00C86A13" w:rsidRPr="00483FD4" w:rsidRDefault="00C86A13" w:rsidP="00C86A13">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C86A13" w:rsidRPr="00483FD4" w14:paraId="67B59F26" w14:textId="77777777" w:rsidTr="00C86A13">
        <w:trPr>
          <w:trHeight w:val="825"/>
        </w:trPr>
        <w:tc>
          <w:tcPr>
            <w:tcW w:w="0" w:type="auto"/>
            <w:tcBorders>
              <w:top w:val="nil"/>
              <w:left w:val="single" w:sz="4" w:space="0" w:color="auto"/>
              <w:bottom w:val="nil"/>
              <w:right w:val="single" w:sz="4" w:space="0" w:color="auto"/>
            </w:tcBorders>
            <w:shd w:val="clear" w:color="auto" w:fill="auto"/>
            <w:vAlign w:val="center"/>
            <w:hideMark/>
          </w:tcPr>
          <w:p w14:paraId="5B9911D0" w14:textId="77777777" w:rsidR="00C86A13" w:rsidRPr="00483FD4" w:rsidRDefault="00C86A13" w:rsidP="00C86A13">
            <w:pPr>
              <w:suppressAutoHyphens w:val="0"/>
              <w:spacing w:line="240" w:lineRule="auto"/>
              <w:jc w:val="center"/>
              <w:rPr>
                <w:kern w:val="0"/>
                <w:sz w:val="17"/>
                <w:szCs w:val="17"/>
                <w:lang w:val="es-SV" w:eastAsia="es-SV"/>
              </w:rPr>
            </w:pPr>
            <w:r w:rsidRPr="00483FD4">
              <w:rPr>
                <w:kern w:val="0"/>
                <w:sz w:val="17"/>
                <w:szCs w:val="17"/>
                <w:lang w:val="es-SV" w:eastAsia="es-SV"/>
              </w:rPr>
              <w:t xml:space="preserve"> ADMINISTRACION DE MERCADO Y PLAZAS 2020</w:t>
            </w:r>
          </w:p>
        </w:tc>
        <w:tc>
          <w:tcPr>
            <w:tcW w:w="0" w:type="auto"/>
            <w:tcBorders>
              <w:top w:val="nil"/>
              <w:left w:val="nil"/>
              <w:bottom w:val="nil"/>
              <w:right w:val="single" w:sz="4" w:space="0" w:color="auto"/>
            </w:tcBorders>
            <w:shd w:val="clear" w:color="auto" w:fill="auto"/>
            <w:noWrap/>
            <w:vAlign w:val="center"/>
            <w:hideMark/>
          </w:tcPr>
          <w:p w14:paraId="1A4D4EF4" w14:textId="77777777" w:rsidR="00C86A13" w:rsidRPr="00483FD4" w:rsidRDefault="00C86A13" w:rsidP="00C86A13">
            <w:pPr>
              <w:suppressAutoHyphens w:val="0"/>
              <w:spacing w:line="240" w:lineRule="auto"/>
              <w:jc w:val="center"/>
              <w:rPr>
                <w:kern w:val="0"/>
                <w:sz w:val="17"/>
                <w:szCs w:val="17"/>
                <w:lang w:val="es-SV" w:eastAsia="es-SV"/>
              </w:rPr>
            </w:pPr>
            <w:r w:rsidRPr="00483FD4">
              <w:rPr>
                <w:kern w:val="0"/>
                <w:sz w:val="17"/>
                <w:szCs w:val="17"/>
                <w:lang w:val="es-SV" w:eastAsia="es-SV"/>
              </w:rPr>
              <w:t>20688210110601052000 (26)</w:t>
            </w:r>
          </w:p>
        </w:tc>
        <w:tc>
          <w:tcPr>
            <w:tcW w:w="0" w:type="auto"/>
            <w:tcBorders>
              <w:top w:val="nil"/>
              <w:left w:val="nil"/>
              <w:bottom w:val="nil"/>
              <w:right w:val="single" w:sz="4" w:space="0" w:color="auto"/>
            </w:tcBorders>
            <w:shd w:val="clear" w:color="auto" w:fill="auto"/>
            <w:noWrap/>
            <w:vAlign w:val="center"/>
            <w:hideMark/>
          </w:tcPr>
          <w:p w14:paraId="22DA99D2" w14:textId="77777777" w:rsidR="00C86A13" w:rsidRPr="00483FD4" w:rsidRDefault="00C86A13" w:rsidP="00C86A13">
            <w:pPr>
              <w:suppressAutoHyphens w:val="0"/>
              <w:spacing w:line="240" w:lineRule="auto"/>
              <w:jc w:val="center"/>
              <w:rPr>
                <w:kern w:val="0"/>
                <w:sz w:val="17"/>
                <w:szCs w:val="17"/>
                <w:lang w:val="es-SV" w:eastAsia="es-SV"/>
              </w:rPr>
            </w:pPr>
            <w:r w:rsidRPr="00483FD4">
              <w:rPr>
                <w:kern w:val="0"/>
                <w:sz w:val="17"/>
                <w:szCs w:val="17"/>
                <w:lang w:val="es-SV" w:eastAsia="es-SV"/>
              </w:rPr>
              <w:t>2/000</w:t>
            </w:r>
          </w:p>
        </w:tc>
        <w:tc>
          <w:tcPr>
            <w:tcW w:w="0" w:type="auto"/>
            <w:tcBorders>
              <w:top w:val="nil"/>
              <w:left w:val="nil"/>
              <w:bottom w:val="single" w:sz="4" w:space="0" w:color="auto"/>
              <w:right w:val="single" w:sz="4" w:space="0" w:color="auto"/>
            </w:tcBorders>
            <w:shd w:val="clear" w:color="auto" w:fill="auto"/>
            <w:noWrap/>
            <w:vAlign w:val="center"/>
            <w:hideMark/>
          </w:tcPr>
          <w:p w14:paraId="374BC317" w14:textId="77777777" w:rsidR="00C86A13" w:rsidRPr="00483FD4" w:rsidRDefault="00C86A13" w:rsidP="00C86A13">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0" w:type="auto"/>
            <w:tcBorders>
              <w:top w:val="nil"/>
              <w:left w:val="nil"/>
              <w:bottom w:val="single" w:sz="4" w:space="0" w:color="auto"/>
              <w:right w:val="single" w:sz="4" w:space="0" w:color="auto"/>
            </w:tcBorders>
            <w:shd w:val="clear" w:color="auto" w:fill="auto"/>
            <w:vAlign w:val="center"/>
            <w:hideMark/>
          </w:tcPr>
          <w:p w14:paraId="70880CDD" w14:textId="77777777" w:rsidR="00C86A13" w:rsidRPr="00483FD4" w:rsidRDefault="00C86A13" w:rsidP="00C86A13">
            <w:pPr>
              <w:suppressAutoHyphens w:val="0"/>
              <w:spacing w:line="240" w:lineRule="auto"/>
              <w:rPr>
                <w:kern w:val="0"/>
                <w:sz w:val="17"/>
                <w:szCs w:val="17"/>
                <w:lang w:val="es-SV" w:eastAsia="es-SV"/>
              </w:rPr>
            </w:pPr>
            <w:r w:rsidRPr="00483FD4">
              <w:rPr>
                <w:kern w:val="0"/>
                <w:sz w:val="17"/>
                <w:szCs w:val="17"/>
                <w:lang w:val="es-SV" w:eastAsia="es-SV"/>
              </w:rPr>
              <w:t>BIENES DE USO Y CONSUMO DIVERSOS</w:t>
            </w:r>
          </w:p>
        </w:tc>
        <w:tc>
          <w:tcPr>
            <w:tcW w:w="0" w:type="auto"/>
            <w:tcBorders>
              <w:top w:val="nil"/>
              <w:left w:val="nil"/>
              <w:bottom w:val="single" w:sz="4" w:space="0" w:color="auto"/>
              <w:right w:val="single" w:sz="4" w:space="0" w:color="auto"/>
            </w:tcBorders>
            <w:shd w:val="clear" w:color="auto" w:fill="auto"/>
            <w:vAlign w:val="center"/>
            <w:hideMark/>
          </w:tcPr>
          <w:p w14:paraId="2E626D60" w14:textId="77777777" w:rsidR="00C86A13" w:rsidRPr="00483FD4" w:rsidRDefault="00C86A13" w:rsidP="00C86A13">
            <w:pPr>
              <w:suppressAutoHyphens w:val="0"/>
              <w:spacing w:line="240" w:lineRule="auto"/>
              <w:jc w:val="both"/>
              <w:rPr>
                <w:kern w:val="0"/>
                <w:sz w:val="17"/>
                <w:szCs w:val="17"/>
                <w:lang w:val="es-SV" w:eastAsia="es-SV"/>
              </w:rPr>
            </w:pPr>
            <w:r w:rsidRPr="00483FD4">
              <w:rPr>
                <w:kern w:val="0"/>
                <w:sz w:val="17"/>
                <w:szCs w:val="17"/>
                <w:lang w:val="es-SV" w:eastAsia="es-SV"/>
              </w:rPr>
              <w:t xml:space="preserve"> $                            2,949.30 </w:t>
            </w:r>
          </w:p>
        </w:tc>
        <w:tc>
          <w:tcPr>
            <w:tcW w:w="0" w:type="auto"/>
            <w:tcBorders>
              <w:top w:val="nil"/>
              <w:left w:val="nil"/>
              <w:bottom w:val="single" w:sz="4" w:space="0" w:color="auto"/>
              <w:right w:val="single" w:sz="4" w:space="0" w:color="auto"/>
            </w:tcBorders>
            <w:shd w:val="clear" w:color="auto" w:fill="auto"/>
            <w:noWrap/>
            <w:vAlign w:val="center"/>
            <w:hideMark/>
          </w:tcPr>
          <w:p w14:paraId="110AD5B8" w14:textId="77777777" w:rsidR="00C86A13" w:rsidRPr="00483FD4" w:rsidRDefault="00C86A13" w:rsidP="00C86A13">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C86A13" w:rsidRPr="00483FD4" w14:paraId="5C2F602C" w14:textId="77777777" w:rsidTr="00C86A13">
        <w:trPr>
          <w:trHeight w:val="33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7748F" w14:textId="77777777" w:rsidR="00C86A13" w:rsidRPr="00483FD4" w:rsidRDefault="00C86A13" w:rsidP="00C86A13">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REFUERZA</w:t>
            </w:r>
          </w:p>
        </w:tc>
      </w:tr>
      <w:tr w:rsidR="00C86A13" w:rsidRPr="00483FD4" w14:paraId="19CADBCD" w14:textId="77777777" w:rsidTr="00C86A13">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896A1A" w14:textId="77777777" w:rsidR="00C86A13" w:rsidRPr="00483FD4" w:rsidRDefault="00C86A13" w:rsidP="00C86A13">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52B8336C" w14:textId="77777777" w:rsidR="00C86A13" w:rsidRPr="00483FD4" w:rsidRDefault="00C86A13" w:rsidP="00C86A13">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7F99971D" w14:textId="77777777" w:rsidR="00C86A13" w:rsidRPr="00483FD4" w:rsidRDefault="00C86A13" w:rsidP="00C86A13">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noWrap/>
            <w:vAlign w:val="center"/>
            <w:hideMark/>
          </w:tcPr>
          <w:p w14:paraId="42472E6B" w14:textId="77777777" w:rsidR="00C86A13" w:rsidRPr="00483FD4" w:rsidRDefault="00C86A13" w:rsidP="00C86A13">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0" w:type="auto"/>
            <w:tcBorders>
              <w:top w:val="nil"/>
              <w:left w:val="nil"/>
              <w:bottom w:val="single" w:sz="4" w:space="0" w:color="auto"/>
              <w:right w:val="single" w:sz="4" w:space="0" w:color="auto"/>
            </w:tcBorders>
            <w:shd w:val="clear" w:color="auto" w:fill="auto"/>
            <w:vAlign w:val="center"/>
            <w:hideMark/>
          </w:tcPr>
          <w:p w14:paraId="3FCC9484" w14:textId="77777777" w:rsidR="00C86A13" w:rsidRPr="00483FD4" w:rsidRDefault="00C86A13" w:rsidP="00C86A13">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0" w:type="auto"/>
            <w:tcBorders>
              <w:top w:val="nil"/>
              <w:left w:val="nil"/>
              <w:bottom w:val="single" w:sz="4" w:space="0" w:color="auto"/>
              <w:right w:val="single" w:sz="4" w:space="0" w:color="auto"/>
            </w:tcBorders>
            <w:shd w:val="clear" w:color="auto" w:fill="auto"/>
            <w:noWrap/>
            <w:vAlign w:val="center"/>
            <w:hideMark/>
          </w:tcPr>
          <w:p w14:paraId="266A5708" w14:textId="77777777" w:rsidR="00C86A13" w:rsidRPr="00483FD4" w:rsidRDefault="00C86A13" w:rsidP="00C86A13">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5899A7E5" w14:textId="77777777" w:rsidR="00C86A13" w:rsidRPr="00483FD4" w:rsidRDefault="00C86A13" w:rsidP="00C86A13">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C86A13" w:rsidRPr="00483FD4" w14:paraId="7FF0FDA0" w14:textId="77777777" w:rsidTr="00C86A13">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5F189F" w14:textId="77777777" w:rsidR="00C86A13" w:rsidRPr="00483FD4" w:rsidRDefault="00C86A13" w:rsidP="00C86A13">
            <w:pPr>
              <w:suppressAutoHyphens w:val="0"/>
              <w:spacing w:line="240" w:lineRule="auto"/>
              <w:jc w:val="center"/>
              <w:rPr>
                <w:kern w:val="0"/>
                <w:sz w:val="17"/>
                <w:szCs w:val="17"/>
                <w:lang w:val="es-SV" w:eastAsia="es-SV"/>
              </w:rPr>
            </w:pPr>
            <w:r w:rsidRPr="00483FD4">
              <w:rPr>
                <w:kern w:val="0"/>
                <w:sz w:val="17"/>
                <w:szCs w:val="17"/>
                <w:lang w:val="es-SV" w:eastAsia="es-SV"/>
              </w:rPr>
              <w:t xml:space="preserve"> ADMINISTRACION DE MERCADO Y PLAZAS 2020</w:t>
            </w:r>
          </w:p>
        </w:tc>
        <w:tc>
          <w:tcPr>
            <w:tcW w:w="0" w:type="auto"/>
            <w:tcBorders>
              <w:top w:val="nil"/>
              <w:left w:val="nil"/>
              <w:bottom w:val="single" w:sz="4" w:space="0" w:color="auto"/>
              <w:right w:val="single" w:sz="4" w:space="0" w:color="auto"/>
            </w:tcBorders>
            <w:shd w:val="clear" w:color="auto" w:fill="auto"/>
            <w:noWrap/>
            <w:vAlign w:val="center"/>
            <w:hideMark/>
          </w:tcPr>
          <w:p w14:paraId="59405ABC" w14:textId="77777777" w:rsidR="00C86A13" w:rsidRPr="00483FD4" w:rsidRDefault="00C86A13" w:rsidP="00C86A13">
            <w:pPr>
              <w:suppressAutoHyphens w:val="0"/>
              <w:spacing w:line="240" w:lineRule="auto"/>
              <w:jc w:val="center"/>
              <w:rPr>
                <w:kern w:val="0"/>
                <w:sz w:val="17"/>
                <w:szCs w:val="17"/>
                <w:lang w:val="es-SV" w:eastAsia="es-SV"/>
              </w:rPr>
            </w:pPr>
            <w:r w:rsidRPr="00483FD4">
              <w:rPr>
                <w:kern w:val="0"/>
                <w:sz w:val="17"/>
                <w:szCs w:val="17"/>
                <w:lang w:val="es-SV" w:eastAsia="es-SV"/>
              </w:rPr>
              <w:t>20688210110601052000 (26)</w:t>
            </w:r>
          </w:p>
        </w:tc>
        <w:tc>
          <w:tcPr>
            <w:tcW w:w="0" w:type="auto"/>
            <w:tcBorders>
              <w:top w:val="nil"/>
              <w:left w:val="nil"/>
              <w:bottom w:val="single" w:sz="4" w:space="0" w:color="auto"/>
              <w:right w:val="single" w:sz="4" w:space="0" w:color="auto"/>
            </w:tcBorders>
            <w:shd w:val="clear" w:color="auto" w:fill="auto"/>
            <w:noWrap/>
            <w:vAlign w:val="center"/>
            <w:hideMark/>
          </w:tcPr>
          <w:p w14:paraId="14E5C95F" w14:textId="77777777" w:rsidR="00C86A13" w:rsidRPr="00483FD4" w:rsidRDefault="00C86A13" w:rsidP="00C86A13">
            <w:pPr>
              <w:suppressAutoHyphens w:val="0"/>
              <w:spacing w:line="240" w:lineRule="auto"/>
              <w:jc w:val="center"/>
              <w:rPr>
                <w:kern w:val="0"/>
                <w:sz w:val="17"/>
                <w:szCs w:val="17"/>
                <w:lang w:val="es-SV" w:eastAsia="es-SV"/>
              </w:rPr>
            </w:pPr>
            <w:r w:rsidRPr="00483FD4">
              <w:rPr>
                <w:kern w:val="0"/>
                <w:sz w:val="17"/>
                <w:szCs w:val="17"/>
                <w:lang w:val="es-SV" w:eastAsia="es-SV"/>
              </w:rPr>
              <w:t>2/000</w:t>
            </w:r>
          </w:p>
        </w:tc>
        <w:tc>
          <w:tcPr>
            <w:tcW w:w="0" w:type="auto"/>
            <w:tcBorders>
              <w:top w:val="nil"/>
              <w:left w:val="nil"/>
              <w:bottom w:val="single" w:sz="4" w:space="0" w:color="auto"/>
              <w:right w:val="single" w:sz="4" w:space="0" w:color="auto"/>
            </w:tcBorders>
            <w:shd w:val="clear" w:color="auto" w:fill="auto"/>
            <w:noWrap/>
            <w:vAlign w:val="center"/>
            <w:hideMark/>
          </w:tcPr>
          <w:p w14:paraId="4E6B0AA4" w14:textId="77777777" w:rsidR="00C86A13" w:rsidRPr="00483FD4" w:rsidRDefault="00C86A13" w:rsidP="00C86A13">
            <w:pPr>
              <w:suppressAutoHyphens w:val="0"/>
              <w:spacing w:line="240" w:lineRule="auto"/>
              <w:jc w:val="center"/>
              <w:rPr>
                <w:kern w:val="0"/>
                <w:sz w:val="17"/>
                <w:szCs w:val="17"/>
                <w:lang w:val="es-SV" w:eastAsia="es-SV"/>
              </w:rPr>
            </w:pPr>
            <w:r w:rsidRPr="00483FD4">
              <w:rPr>
                <w:kern w:val="0"/>
                <w:sz w:val="17"/>
                <w:szCs w:val="17"/>
                <w:lang w:val="es-SV" w:eastAsia="es-SV"/>
              </w:rPr>
              <w:t>61199</w:t>
            </w:r>
          </w:p>
        </w:tc>
        <w:tc>
          <w:tcPr>
            <w:tcW w:w="0" w:type="auto"/>
            <w:tcBorders>
              <w:top w:val="nil"/>
              <w:left w:val="nil"/>
              <w:bottom w:val="single" w:sz="4" w:space="0" w:color="auto"/>
              <w:right w:val="single" w:sz="4" w:space="0" w:color="auto"/>
            </w:tcBorders>
            <w:shd w:val="clear" w:color="auto" w:fill="auto"/>
            <w:vAlign w:val="center"/>
            <w:hideMark/>
          </w:tcPr>
          <w:p w14:paraId="7B841A34" w14:textId="77777777" w:rsidR="00C86A13" w:rsidRPr="00483FD4" w:rsidRDefault="00C86A13" w:rsidP="00C86A13">
            <w:pPr>
              <w:suppressAutoHyphens w:val="0"/>
              <w:spacing w:line="240" w:lineRule="auto"/>
              <w:rPr>
                <w:kern w:val="0"/>
                <w:sz w:val="17"/>
                <w:szCs w:val="17"/>
                <w:lang w:val="es-SV" w:eastAsia="es-SV"/>
              </w:rPr>
            </w:pPr>
            <w:r w:rsidRPr="00483FD4">
              <w:rPr>
                <w:kern w:val="0"/>
                <w:sz w:val="17"/>
                <w:szCs w:val="17"/>
                <w:lang w:val="es-SV" w:eastAsia="es-SV"/>
              </w:rPr>
              <w:t>BIENES MUEBLES DIVERSOS</w:t>
            </w:r>
          </w:p>
        </w:tc>
        <w:tc>
          <w:tcPr>
            <w:tcW w:w="0" w:type="auto"/>
            <w:tcBorders>
              <w:top w:val="nil"/>
              <w:left w:val="nil"/>
              <w:bottom w:val="single" w:sz="4" w:space="0" w:color="auto"/>
              <w:right w:val="single" w:sz="4" w:space="0" w:color="auto"/>
            </w:tcBorders>
            <w:shd w:val="clear" w:color="auto" w:fill="auto"/>
            <w:noWrap/>
            <w:vAlign w:val="center"/>
            <w:hideMark/>
          </w:tcPr>
          <w:p w14:paraId="15EE3AEC" w14:textId="77777777" w:rsidR="00C86A13" w:rsidRPr="00483FD4" w:rsidRDefault="00C86A13" w:rsidP="00C86A13">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6F57374A" w14:textId="77777777" w:rsidR="00C86A13" w:rsidRPr="00483FD4" w:rsidRDefault="00C86A13" w:rsidP="00C86A13">
            <w:pPr>
              <w:suppressAutoHyphens w:val="0"/>
              <w:spacing w:line="240" w:lineRule="auto"/>
              <w:jc w:val="both"/>
              <w:rPr>
                <w:kern w:val="0"/>
                <w:sz w:val="17"/>
                <w:szCs w:val="17"/>
                <w:lang w:val="es-SV" w:eastAsia="es-SV"/>
              </w:rPr>
            </w:pPr>
            <w:r w:rsidRPr="00483FD4">
              <w:rPr>
                <w:kern w:val="0"/>
                <w:sz w:val="17"/>
                <w:szCs w:val="17"/>
                <w:lang w:val="es-SV" w:eastAsia="es-SV"/>
              </w:rPr>
              <w:t xml:space="preserve"> $                         2,949.30 </w:t>
            </w:r>
          </w:p>
        </w:tc>
      </w:tr>
      <w:tr w:rsidR="00C86A13" w:rsidRPr="00483FD4" w14:paraId="53844B38" w14:textId="77777777" w:rsidTr="00C86A13">
        <w:trPr>
          <w:trHeight w:val="375"/>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EEB1E" w14:textId="77777777" w:rsidR="00C86A13" w:rsidRPr="00483FD4" w:rsidRDefault="00C86A13" w:rsidP="00C86A13">
            <w:pPr>
              <w:suppressAutoHyphens w:val="0"/>
              <w:spacing w:line="240" w:lineRule="auto"/>
              <w:jc w:val="center"/>
              <w:rPr>
                <w:b/>
                <w:bCs/>
                <w:kern w:val="0"/>
                <w:sz w:val="17"/>
                <w:szCs w:val="17"/>
                <w:lang w:val="es-SV" w:eastAsia="es-SV"/>
              </w:rPr>
            </w:pPr>
            <w:r w:rsidRPr="00483FD4">
              <w:rPr>
                <w:b/>
                <w:bCs/>
                <w:kern w:val="0"/>
                <w:sz w:val="17"/>
                <w:szCs w:val="17"/>
                <w:lang w:val="es-SV"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14:paraId="17CED1D1" w14:textId="77777777" w:rsidR="00C86A13" w:rsidRPr="00483FD4" w:rsidRDefault="00C86A13" w:rsidP="00C86A13">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2,949.30 </w:t>
            </w:r>
          </w:p>
        </w:tc>
        <w:tc>
          <w:tcPr>
            <w:tcW w:w="0" w:type="auto"/>
            <w:tcBorders>
              <w:top w:val="nil"/>
              <w:left w:val="nil"/>
              <w:bottom w:val="single" w:sz="4" w:space="0" w:color="auto"/>
              <w:right w:val="single" w:sz="4" w:space="0" w:color="auto"/>
            </w:tcBorders>
            <w:shd w:val="clear" w:color="auto" w:fill="auto"/>
            <w:noWrap/>
            <w:vAlign w:val="center"/>
            <w:hideMark/>
          </w:tcPr>
          <w:p w14:paraId="7453F253" w14:textId="77777777" w:rsidR="00C86A13" w:rsidRPr="00483FD4" w:rsidRDefault="00C86A13" w:rsidP="00C86A13">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2,949.30 </w:t>
            </w:r>
          </w:p>
        </w:tc>
      </w:tr>
    </w:tbl>
    <w:p w14:paraId="28F76325" w14:textId="227D02FA" w:rsidR="00561CA7" w:rsidRPr="00483FD4" w:rsidRDefault="00561CA7" w:rsidP="00561CA7">
      <w:pPr>
        <w:spacing w:line="360" w:lineRule="auto"/>
        <w:jc w:val="both"/>
        <w:rPr>
          <w:lang w:eastAsia="es-SV"/>
        </w:rPr>
      </w:pPr>
      <w:r w:rsidRPr="00483FD4">
        <w:rPr>
          <w:kern w:val="2"/>
        </w:rPr>
        <w:t>Pase a conocimiento de las Unidades de Presupuesto y Contabilidad, de esta Administración</w:t>
      </w:r>
      <w:r w:rsidRPr="00483FD4">
        <w:t xml:space="preserve">. </w:t>
      </w:r>
      <w:r w:rsidR="00455E6E" w:rsidRPr="00483FD4">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483FD4">
        <w:t>COMUNÍQUESE.</w:t>
      </w:r>
      <w:bookmarkStart w:id="14" w:name="_Hlk46405592"/>
      <w:bookmarkEnd w:id="13"/>
      <w:r w:rsidR="00CD2F8F" w:rsidRPr="00483FD4">
        <w:t xml:space="preserve"> </w:t>
      </w:r>
      <w:r w:rsidRPr="00483FD4">
        <w:rPr>
          <w:rFonts w:eastAsia="Calibri"/>
          <w:b/>
          <w:u w:val="single"/>
        </w:rPr>
        <w:t xml:space="preserve">ACUERDO NÚMERO </w:t>
      </w:r>
      <w:r w:rsidR="00EB00DF" w:rsidRPr="00483FD4">
        <w:rPr>
          <w:rFonts w:eastAsia="Calibri"/>
          <w:b/>
          <w:u w:val="single"/>
        </w:rPr>
        <w:t>TREINTA Y SIETE</w:t>
      </w:r>
      <w:r w:rsidR="005F108E" w:rsidRPr="00483FD4">
        <w:rPr>
          <w:rFonts w:eastAsia="Calibri"/>
        </w:rPr>
        <w:t>- En relación</w:t>
      </w:r>
      <w:r w:rsidRPr="00483FD4">
        <w:rPr>
          <w:rFonts w:eastAsia="Calibri"/>
        </w:rPr>
        <w:t xml:space="preserve"> a la solicitud de reprogramación al presupuesto de</w:t>
      </w:r>
      <w:r w:rsidR="008F0534" w:rsidRPr="00483FD4">
        <w:rPr>
          <w:rFonts w:eastAsia="Calibri"/>
        </w:rPr>
        <w:t>l Programa</w:t>
      </w:r>
      <w:r w:rsidRPr="00483FD4">
        <w:rPr>
          <w:kern w:val="0"/>
          <w:lang w:val="es-SV" w:eastAsia="es-SV"/>
        </w:rPr>
        <w:t xml:space="preserve">: </w:t>
      </w:r>
      <w:r w:rsidRPr="00483FD4">
        <w:rPr>
          <w:b/>
          <w:bCs/>
          <w:kern w:val="0"/>
          <w:lang w:val="es-SV" w:eastAsia="es-SV"/>
        </w:rPr>
        <w:t>«</w:t>
      </w:r>
      <w:r w:rsidR="008F0534" w:rsidRPr="00483FD4">
        <w:rPr>
          <w:b/>
          <w:bCs/>
          <w:kern w:val="0"/>
          <w:lang w:val="es-SV" w:eastAsia="es-SV"/>
        </w:rPr>
        <w:t>FONDO DE EMERGENCIA 2020</w:t>
      </w:r>
      <w:r w:rsidRPr="00483FD4">
        <w:rPr>
          <w:rFonts w:eastAsia="Calibri"/>
          <w:b/>
          <w:bCs/>
        </w:rPr>
        <w:t>»,</w:t>
      </w:r>
      <w:r w:rsidRPr="00483FD4">
        <w:rPr>
          <w:rFonts w:eastAsia="Calibri"/>
        </w:rPr>
        <w:t xml:space="preserve"> este Concejo Municipal, en uso de sus facultades, por </w:t>
      </w:r>
      <w:r w:rsidR="0078625D" w:rsidRPr="00483FD4">
        <w:rPr>
          <w:rFonts w:eastAsia="Calibri"/>
        </w:rPr>
        <w:t>mayoría</w:t>
      </w:r>
      <w:r w:rsidRPr="00483FD4">
        <w:rPr>
          <w:rFonts w:eastAsia="Calibri"/>
        </w:rPr>
        <w:t xml:space="preserve">, </w:t>
      </w:r>
      <w:r w:rsidRPr="00483FD4">
        <w:rPr>
          <w:rFonts w:eastAsia="Calibri"/>
          <w:b/>
          <w:bCs/>
        </w:rPr>
        <w:t>ACUERDA:</w:t>
      </w:r>
      <w:r w:rsidRPr="00483FD4">
        <w:rPr>
          <w:rFonts w:eastAsia="Calibri"/>
        </w:rPr>
        <w:t xml:space="preserve"> </w:t>
      </w:r>
      <w:r w:rsidRPr="00483FD4">
        <w:rPr>
          <w:rFonts w:eastAsia="Calibri"/>
          <w:lang w:eastAsia="es-SV"/>
        </w:rPr>
        <w:t xml:space="preserve">Autorizar la Reprogramación al presupuesto </w:t>
      </w:r>
      <w:r w:rsidR="008F0534" w:rsidRPr="00483FD4">
        <w:rPr>
          <w:rFonts w:eastAsia="Calibri"/>
        </w:rPr>
        <w:t>del Programa</w:t>
      </w:r>
      <w:r w:rsidR="008F0534" w:rsidRPr="00483FD4">
        <w:rPr>
          <w:kern w:val="0"/>
          <w:lang w:val="es-SV" w:eastAsia="es-SV"/>
        </w:rPr>
        <w:t xml:space="preserve">: </w:t>
      </w:r>
      <w:r w:rsidR="008F0534" w:rsidRPr="00483FD4">
        <w:rPr>
          <w:b/>
          <w:bCs/>
          <w:kern w:val="0"/>
          <w:lang w:val="es-SV" w:eastAsia="es-SV"/>
        </w:rPr>
        <w:t>«FONDO DE EMERGENCIA 2020</w:t>
      </w:r>
      <w:r w:rsidR="008F0534" w:rsidRPr="00483FD4">
        <w:rPr>
          <w:rFonts w:eastAsia="Calibri"/>
          <w:b/>
          <w:bCs/>
        </w:rPr>
        <w:t>»,</w:t>
      </w:r>
      <w:r w:rsidR="008F0534" w:rsidRPr="00483FD4">
        <w:rPr>
          <w:rFonts w:eastAsia="Calibri"/>
        </w:rPr>
        <w:t xml:space="preserve"> </w:t>
      </w:r>
      <w:r w:rsidRPr="00483FD4">
        <w:rPr>
          <w:rFonts w:eastAsia="Calibri"/>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1139"/>
        <w:gridCol w:w="1918"/>
        <w:gridCol w:w="611"/>
        <w:gridCol w:w="906"/>
        <w:gridCol w:w="1554"/>
        <w:gridCol w:w="1414"/>
        <w:gridCol w:w="1661"/>
      </w:tblGrid>
      <w:tr w:rsidR="00A652E2" w:rsidRPr="00483FD4" w14:paraId="1C52CF43" w14:textId="77777777" w:rsidTr="00EB00DF">
        <w:trPr>
          <w:trHeight w:val="375"/>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D0F3AE3" w14:textId="77777777" w:rsidR="00EB00DF" w:rsidRPr="00483FD4" w:rsidRDefault="00EB00DF" w:rsidP="00EB00DF">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PARTIDA QUE SE AFECTA </w:t>
            </w:r>
          </w:p>
        </w:tc>
      </w:tr>
      <w:tr w:rsidR="00A652E2" w:rsidRPr="00483FD4" w14:paraId="3E0BD8A3" w14:textId="77777777" w:rsidTr="00A652E2">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E60B0B" w14:textId="77777777" w:rsidR="00EB00DF" w:rsidRPr="00483FD4" w:rsidRDefault="00EB00DF" w:rsidP="00EB00DF">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27426656" w14:textId="77777777" w:rsidR="00EB00DF" w:rsidRPr="00483FD4" w:rsidRDefault="00EB00DF" w:rsidP="00EB00DF">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vAlign w:val="center"/>
            <w:hideMark/>
          </w:tcPr>
          <w:p w14:paraId="395CB3B4" w14:textId="77777777" w:rsidR="00EB00DF" w:rsidRPr="00483FD4" w:rsidRDefault="00EB00DF" w:rsidP="00EB00DF">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3466DEA7" w14:textId="77777777" w:rsidR="00EB00DF" w:rsidRPr="00483FD4" w:rsidRDefault="00EB00DF" w:rsidP="00EB00DF">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0" w:type="auto"/>
            <w:tcBorders>
              <w:top w:val="nil"/>
              <w:left w:val="nil"/>
              <w:bottom w:val="single" w:sz="4" w:space="0" w:color="auto"/>
              <w:right w:val="single" w:sz="4" w:space="0" w:color="auto"/>
            </w:tcBorders>
            <w:shd w:val="clear" w:color="auto" w:fill="auto"/>
            <w:vAlign w:val="center"/>
            <w:hideMark/>
          </w:tcPr>
          <w:p w14:paraId="69787379" w14:textId="77777777" w:rsidR="00EB00DF" w:rsidRPr="00483FD4" w:rsidRDefault="00EB00DF" w:rsidP="00EB00DF">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561" w:type="dxa"/>
            <w:tcBorders>
              <w:top w:val="nil"/>
              <w:left w:val="nil"/>
              <w:bottom w:val="single" w:sz="4" w:space="0" w:color="auto"/>
              <w:right w:val="single" w:sz="4" w:space="0" w:color="auto"/>
            </w:tcBorders>
            <w:shd w:val="clear" w:color="auto" w:fill="auto"/>
            <w:vAlign w:val="center"/>
            <w:hideMark/>
          </w:tcPr>
          <w:p w14:paraId="4CF2DBBF" w14:textId="77777777" w:rsidR="00EB00DF" w:rsidRPr="00483FD4" w:rsidRDefault="00EB00DF" w:rsidP="00EB00DF">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1837" w:type="dxa"/>
            <w:tcBorders>
              <w:top w:val="nil"/>
              <w:left w:val="nil"/>
              <w:bottom w:val="single" w:sz="4" w:space="0" w:color="auto"/>
              <w:right w:val="single" w:sz="4" w:space="0" w:color="auto"/>
            </w:tcBorders>
            <w:shd w:val="clear" w:color="auto" w:fill="auto"/>
            <w:noWrap/>
            <w:vAlign w:val="center"/>
            <w:hideMark/>
          </w:tcPr>
          <w:p w14:paraId="1BE512B8" w14:textId="77777777" w:rsidR="00EB00DF" w:rsidRPr="00483FD4" w:rsidRDefault="00EB00DF" w:rsidP="00EB00DF">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A652E2" w:rsidRPr="00483FD4" w14:paraId="56079B8D" w14:textId="77777777" w:rsidTr="00A652E2">
        <w:trPr>
          <w:trHeight w:val="675"/>
        </w:trPr>
        <w:tc>
          <w:tcPr>
            <w:tcW w:w="0" w:type="auto"/>
            <w:tcBorders>
              <w:top w:val="nil"/>
              <w:left w:val="single" w:sz="4" w:space="0" w:color="auto"/>
              <w:bottom w:val="nil"/>
              <w:right w:val="single" w:sz="4" w:space="0" w:color="auto"/>
            </w:tcBorders>
            <w:shd w:val="clear" w:color="auto" w:fill="auto"/>
            <w:vAlign w:val="center"/>
            <w:hideMark/>
          </w:tcPr>
          <w:p w14:paraId="6782BD1B" w14:textId="77777777" w:rsidR="00EB00DF" w:rsidRPr="00483FD4" w:rsidRDefault="00EB00DF" w:rsidP="00EB00DF">
            <w:pPr>
              <w:suppressAutoHyphens w:val="0"/>
              <w:spacing w:line="240" w:lineRule="auto"/>
              <w:jc w:val="center"/>
              <w:rPr>
                <w:kern w:val="0"/>
                <w:sz w:val="17"/>
                <w:szCs w:val="17"/>
                <w:lang w:val="es-SV" w:eastAsia="es-SV"/>
              </w:rPr>
            </w:pPr>
            <w:r w:rsidRPr="00483FD4">
              <w:rPr>
                <w:kern w:val="0"/>
                <w:sz w:val="17"/>
                <w:szCs w:val="17"/>
                <w:lang w:val="es-SV" w:eastAsia="es-SV"/>
              </w:rPr>
              <w:t>PROGRAMA: 0133000050 FONDO DE EMERGENCIA 2020</w:t>
            </w:r>
          </w:p>
        </w:tc>
        <w:tc>
          <w:tcPr>
            <w:tcW w:w="0" w:type="auto"/>
            <w:tcBorders>
              <w:top w:val="nil"/>
              <w:left w:val="nil"/>
              <w:bottom w:val="nil"/>
              <w:right w:val="single" w:sz="4" w:space="0" w:color="auto"/>
            </w:tcBorders>
            <w:shd w:val="clear" w:color="auto" w:fill="auto"/>
            <w:noWrap/>
            <w:vAlign w:val="center"/>
            <w:hideMark/>
          </w:tcPr>
          <w:p w14:paraId="1D9D911F" w14:textId="77777777" w:rsidR="00EB00DF" w:rsidRPr="00483FD4" w:rsidRDefault="00EB00DF" w:rsidP="00EB00DF">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tcBorders>
              <w:top w:val="nil"/>
              <w:left w:val="nil"/>
              <w:bottom w:val="nil"/>
              <w:right w:val="single" w:sz="4" w:space="0" w:color="auto"/>
            </w:tcBorders>
            <w:shd w:val="clear" w:color="auto" w:fill="auto"/>
            <w:noWrap/>
            <w:vAlign w:val="center"/>
            <w:hideMark/>
          </w:tcPr>
          <w:p w14:paraId="40D523B6" w14:textId="77777777" w:rsidR="00EB00DF" w:rsidRPr="00483FD4" w:rsidRDefault="00EB00DF" w:rsidP="00EB00DF">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single" w:sz="4" w:space="0" w:color="auto"/>
              <w:right w:val="single" w:sz="4" w:space="0" w:color="auto"/>
            </w:tcBorders>
            <w:shd w:val="clear" w:color="auto" w:fill="auto"/>
            <w:noWrap/>
            <w:vAlign w:val="center"/>
            <w:hideMark/>
          </w:tcPr>
          <w:p w14:paraId="4BC7C19A" w14:textId="77777777" w:rsidR="00EB00DF" w:rsidRPr="00483FD4" w:rsidRDefault="00EB00DF" w:rsidP="00EB00DF">
            <w:pPr>
              <w:suppressAutoHyphens w:val="0"/>
              <w:spacing w:line="240" w:lineRule="auto"/>
              <w:jc w:val="center"/>
              <w:rPr>
                <w:kern w:val="0"/>
                <w:sz w:val="17"/>
                <w:szCs w:val="17"/>
                <w:lang w:val="es-SV" w:eastAsia="es-SV"/>
              </w:rPr>
            </w:pPr>
            <w:r w:rsidRPr="00483FD4">
              <w:rPr>
                <w:kern w:val="0"/>
                <w:sz w:val="17"/>
                <w:szCs w:val="17"/>
                <w:lang w:val="es-SV" w:eastAsia="es-SV"/>
              </w:rPr>
              <w:t>56304</w:t>
            </w:r>
          </w:p>
        </w:tc>
        <w:tc>
          <w:tcPr>
            <w:tcW w:w="0" w:type="auto"/>
            <w:tcBorders>
              <w:top w:val="nil"/>
              <w:left w:val="nil"/>
              <w:bottom w:val="single" w:sz="4" w:space="0" w:color="auto"/>
              <w:right w:val="single" w:sz="4" w:space="0" w:color="auto"/>
            </w:tcBorders>
            <w:shd w:val="clear" w:color="auto" w:fill="auto"/>
            <w:vAlign w:val="center"/>
            <w:hideMark/>
          </w:tcPr>
          <w:p w14:paraId="495B0B89" w14:textId="77777777" w:rsidR="00EB00DF" w:rsidRPr="00483FD4" w:rsidRDefault="00EB00DF" w:rsidP="00EB00DF">
            <w:pPr>
              <w:suppressAutoHyphens w:val="0"/>
              <w:spacing w:line="240" w:lineRule="auto"/>
              <w:rPr>
                <w:kern w:val="0"/>
                <w:sz w:val="17"/>
                <w:szCs w:val="17"/>
                <w:lang w:val="es-SV" w:eastAsia="es-SV"/>
              </w:rPr>
            </w:pPr>
            <w:r w:rsidRPr="00483FD4">
              <w:rPr>
                <w:kern w:val="0"/>
                <w:sz w:val="17"/>
                <w:szCs w:val="17"/>
                <w:lang w:val="es-SV" w:eastAsia="es-SV"/>
              </w:rPr>
              <w:t xml:space="preserve">A PERSONAS NATURALES </w:t>
            </w:r>
          </w:p>
        </w:tc>
        <w:tc>
          <w:tcPr>
            <w:tcW w:w="1561" w:type="dxa"/>
            <w:tcBorders>
              <w:top w:val="nil"/>
              <w:left w:val="nil"/>
              <w:bottom w:val="single" w:sz="4" w:space="0" w:color="auto"/>
              <w:right w:val="single" w:sz="4" w:space="0" w:color="auto"/>
            </w:tcBorders>
            <w:shd w:val="clear" w:color="auto" w:fill="auto"/>
            <w:vAlign w:val="center"/>
            <w:hideMark/>
          </w:tcPr>
          <w:p w14:paraId="44D65166" w14:textId="6E5592E4" w:rsidR="00EB00DF" w:rsidRPr="00483FD4" w:rsidRDefault="00EB00DF" w:rsidP="00A652E2">
            <w:pPr>
              <w:suppressAutoHyphens w:val="0"/>
              <w:spacing w:line="240" w:lineRule="auto"/>
              <w:jc w:val="both"/>
              <w:rPr>
                <w:kern w:val="0"/>
                <w:sz w:val="17"/>
                <w:szCs w:val="17"/>
                <w:lang w:val="es-SV" w:eastAsia="es-SV"/>
              </w:rPr>
            </w:pPr>
            <w:r w:rsidRPr="00483FD4">
              <w:rPr>
                <w:kern w:val="0"/>
                <w:sz w:val="17"/>
                <w:szCs w:val="17"/>
                <w:lang w:val="es-SV" w:eastAsia="es-SV"/>
              </w:rPr>
              <w:t xml:space="preserve"> $             1,989.61 </w:t>
            </w:r>
          </w:p>
        </w:tc>
        <w:tc>
          <w:tcPr>
            <w:tcW w:w="1837" w:type="dxa"/>
            <w:tcBorders>
              <w:top w:val="nil"/>
              <w:left w:val="nil"/>
              <w:bottom w:val="single" w:sz="4" w:space="0" w:color="auto"/>
              <w:right w:val="single" w:sz="4" w:space="0" w:color="auto"/>
            </w:tcBorders>
            <w:shd w:val="clear" w:color="auto" w:fill="auto"/>
            <w:noWrap/>
            <w:vAlign w:val="center"/>
            <w:hideMark/>
          </w:tcPr>
          <w:p w14:paraId="6CFD8C98" w14:textId="77777777" w:rsidR="00EB00DF" w:rsidRPr="00483FD4" w:rsidRDefault="00EB00DF" w:rsidP="00A652E2">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A652E2" w:rsidRPr="00483FD4" w14:paraId="5432E9E4" w14:textId="77777777" w:rsidTr="00EB00DF">
        <w:trPr>
          <w:trHeight w:val="37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765A2" w14:textId="77777777" w:rsidR="00EB00DF" w:rsidRPr="00483FD4" w:rsidRDefault="00EB00DF" w:rsidP="00EB00DF">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REFUERZA</w:t>
            </w:r>
          </w:p>
        </w:tc>
      </w:tr>
      <w:tr w:rsidR="00A652E2" w:rsidRPr="00483FD4" w14:paraId="646B162D" w14:textId="77777777" w:rsidTr="00A652E2">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43BB5A" w14:textId="77777777" w:rsidR="00EB00DF" w:rsidRPr="00483FD4" w:rsidRDefault="00EB00DF" w:rsidP="00EB00DF">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01773847" w14:textId="77777777" w:rsidR="00EB00DF" w:rsidRPr="00483FD4" w:rsidRDefault="00EB00DF" w:rsidP="00EB00DF">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55B6A155" w14:textId="77777777" w:rsidR="00EB00DF" w:rsidRPr="00483FD4" w:rsidRDefault="00EB00DF" w:rsidP="00EB00DF">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noWrap/>
            <w:vAlign w:val="center"/>
            <w:hideMark/>
          </w:tcPr>
          <w:p w14:paraId="5A5813CB" w14:textId="77777777" w:rsidR="00EB00DF" w:rsidRPr="00483FD4" w:rsidRDefault="00EB00DF" w:rsidP="00EB00DF">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0" w:type="auto"/>
            <w:tcBorders>
              <w:top w:val="nil"/>
              <w:left w:val="nil"/>
              <w:bottom w:val="single" w:sz="4" w:space="0" w:color="auto"/>
              <w:right w:val="single" w:sz="4" w:space="0" w:color="auto"/>
            </w:tcBorders>
            <w:shd w:val="clear" w:color="auto" w:fill="auto"/>
            <w:vAlign w:val="center"/>
            <w:hideMark/>
          </w:tcPr>
          <w:p w14:paraId="7FFC36D9" w14:textId="77777777" w:rsidR="00EB00DF" w:rsidRPr="00483FD4" w:rsidRDefault="00EB00DF" w:rsidP="00EB00DF">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561" w:type="dxa"/>
            <w:tcBorders>
              <w:top w:val="nil"/>
              <w:left w:val="nil"/>
              <w:bottom w:val="single" w:sz="4" w:space="0" w:color="auto"/>
              <w:right w:val="single" w:sz="4" w:space="0" w:color="auto"/>
            </w:tcBorders>
            <w:shd w:val="clear" w:color="auto" w:fill="auto"/>
            <w:noWrap/>
            <w:vAlign w:val="center"/>
            <w:hideMark/>
          </w:tcPr>
          <w:p w14:paraId="09D11673" w14:textId="77777777" w:rsidR="00EB00DF" w:rsidRPr="00483FD4" w:rsidRDefault="00EB00DF" w:rsidP="00EB00DF">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1837" w:type="dxa"/>
            <w:tcBorders>
              <w:top w:val="nil"/>
              <w:left w:val="nil"/>
              <w:bottom w:val="single" w:sz="4" w:space="0" w:color="auto"/>
              <w:right w:val="single" w:sz="4" w:space="0" w:color="auto"/>
            </w:tcBorders>
            <w:shd w:val="clear" w:color="auto" w:fill="auto"/>
            <w:vAlign w:val="center"/>
            <w:hideMark/>
          </w:tcPr>
          <w:p w14:paraId="3556F7BE" w14:textId="77777777" w:rsidR="00EB00DF" w:rsidRPr="00483FD4" w:rsidRDefault="00EB00DF" w:rsidP="00EB00DF">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A652E2" w:rsidRPr="00483FD4" w14:paraId="7C7401DC" w14:textId="77777777" w:rsidTr="00A652E2">
        <w:trPr>
          <w:trHeight w:val="67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7B3EBA99" w14:textId="77777777" w:rsidR="00EB00DF" w:rsidRPr="00483FD4" w:rsidRDefault="00EB00DF" w:rsidP="00EB00DF">
            <w:pPr>
              <w:suppressAutoHyphens w:val="0"/>
              <w:spacing w:line="240" w:lineRule="auto"/>
              <w:jc w:val="center"/>
              <w:rPr>
                <w:kern w:val="0"/>
                <w:sz w:val="17"/>
                <w:szCs w:val="17"/>
                <w:lang w:val="es-SV" w:eastAsia="es-SV"/>
              </w:rPr>
            </w:pPr>
            <w:r w:rsidRPr="00483FD4">
              <w:rPr>
                <w:kern w:val="0"/>
                <w:sz w:val="17"/>
                <w:szCs w:val="17"/>
                <w:lang w:val="es-SV" w:eastAsia="es-SV"/>
              </w:rPr>
              <w:t>PROGRAMA: 0133000050 FONDO DE EMERGENCIA 2020</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30898242" w14:textId="77777777" w:rsidR="00EB00DF" w:rsidRPr="00483FD4" w:rsidRDefault="00EB00DF" w:rsidP="00EB00DF">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2656EF6D" w14:textId="77777777" w:rsidR="00EB00DF" w:rsidRPr="00483FD4" w:rsidRDefault="00EB00DF" w:rsidP="00EB00DF">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single" w:sz="4" w:space="0" w:color="auto"/>
              <w:right w:val="single" w:sz="4" w:space="0" w:color="auto"/>
            </w:tcBorders>
            <w:shd w:val="clear" w:color="auto" w:fill="auto"/>
            <w:noWrap/>
            <w:vAlign w:val="center"/>
            <w:hideMark/>
          </w:tcPr>
          <w:p w14:paraId="702BED14" w14:textId="77777777" w:rsidR="00EB00DF" w:rsidRPr="00483FD4" w:rsidRDefault="00EB00DF" w:rsidP="00EB00DF">
            <w:pPr>
              <w:suppressAutoHyphens w:val="0"/>
              <w:spacing w:line="240" w:lineRule="auto"/>
              <w:jc w:val="center"/>
              <w:rPr>
                <w:kern w:val="0"/>
                <w:sz w:val="17"/>
                <w:szCs w:val="17"/>
                <w:lang w:val="es-SV" w:eastAsia="es-SV"/>
              </w:rPr>
            </w:pPr>
            <w:r w:rsidRPr="00483FD4">
              <w:rPr>
                <w:kern w:val="0"/>
                <w:sz w:val="17"/>
                <w:szCs w:val="17"/>
                <w:lang w:val="es-SV" w:eastAsia="es-SV"/>
              </w:rPr>
              <w:t>54101</w:t>
            </w:r>
          </w:p>
        </w:tc>
        <w:tc>
          <w:tcPr>
            <w:tcW w:w="0" w:type="auto"/>
            <w:tcBorders>
              <w:top w:val="nil"/>
              <w:left w:val="nil"/>
              <w:bottom w:val="single" w:sz="4" w:space="0" w:color="auto"/>
              <w:right w:val="single" w:sz="4" w:space="0" w:color="auto"/>
            </w:tcBorders>
            <w:shd w:val="clear" w:color="auto" w:fill="auto"/>
            <w:vAlign w:val="center"/>
            <w:hideMark/>
          </w:tcPr>
          <w:p w14:paraId="60331937" w14:textId="77777777" w:rsidR="00EB00DF" w:rsidRPr="00483FD4" w:rsidRDefault="00EB00DF" w:rsidP="00EB00DF">
            <w:pPr>
              <w:suppressAutoHyphens w:val="0"/>
              <w:spacing w:line="240" w:lineRule="auto"/>
              <w:jc w:val="center"/>
              <w:rPr>
                <w:kern w:val="0"/>
                <w:sz w:val="17"/>
                <w:szCs w:val="17"/>
                <w:lang w:val="es-SV" w:eastAsia="es-SV"/>
              </w:rPr>
            </w:pPr>
            <w:r w:rsidRPr="00483FD4">
              <w:rPr>
                <w:kern w:val="0"/>
                <w:sz w:val="17"/>
                <w:szCs w:val="17"/>
                <w:lang w:val="es-SV" w:eastAsia="es-SV"/>
              </w:rPr>
              <w:t>PRODUCTOS ALIMENTICIOS PARA PERSONAS</w:t>
            </w:r>
          </w:p>
        </w:tc>
        <w:tc>
          <w:tcPr>
            <w:tcW w:w="1561" w:type="dxa"/>
            <w:tcBorders>
              <w:top w:val="nil"/>
              <w:left w:val="nil"/>
              <w:bottom w:val="single" w:sz="4" w:space="0" w:color="auto"/>
              <w:right w:val="single" w:sz="4" w:space="0" w:color="auto"/>
            </w:tcBorders>
            <w:shd w:val="clear" w:color="auto" w:fill="auto"/>
            <w:noWrap/>
            <w:vAlign w:val="center"/>
            <w:hideMark/>
          </w:tcPr>
          <w:p w14:paraId="235B440D" w14:textId="77777777" w:rsidR="00EB00DF" w:rsidRPr="00483FD4" w:rsidRDefault="00EB00DF" w:rsidP="00EB00DF">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1837" w:type="dxa"/>
            <w:tcBorders>
              <w:top w:val="nil"/>
              <w:left w:val="nil"/>
              <w:bottom w:val="single" w:sz="4" w:space="0" w:color="auto"/>
              <w:right w:val="single" w:sz="4" w:space="0" w:color="auto"/>
            </w:tcBorders>
            <w:shd w:val="clear" w:color="auto" w:fill="auto"/>
            <w:vAlign w:val="center"/>
            <w:hideMark/>
          </w:tcPr>
          <w:p w14:paraId="7F4E5DDE" w14:textId="77777777" w:rsidR="00EB00DF" w:rsidRPr="00483FD4" w:rsidRDefault="00EB00DF" w:rsidP="00A652E2">
            <w:pPr>
              <w:suppressAutoHyphens w:val="0"/>
              <w:spacing w:line="240" w:lineRule="auto"/>
              <w:jc w:val="both"/>
              <w:rPr>
                <w:kern w:val="0"/>
                <w:sz w:val="17"/>
                <w:szCs w:val="17"/>
                <w:lang w:val="es-SV" w:eastAsia="es-SV"/>
              </w:rPr>
            </w:pPr>
            <w:r w:rsidRPr="00483FD4">
              <w:rPr>
                <w:kern w:val="0"/>
                <w:sz w:val="17"/>
                <w:szCs w:val="17"/>
                <w:lang w:val="es-SV" w:eastAsia="es-SV"/>
              </w:rPr>
              <w:t xml:space="preserve"> $                             104.15 </w:t>
            </w:r>
          </w:p>
        </w:tc>
      </w:tr>
      <w:tr w:rsidR="00A652E2" w:rsidRPr="00483FD4" w14:paraId="64E28827" w14:textId="77777777" w:rsidTr="00A652E2">
        <w:trPr>
          <w:trHeight w:val="300"/>
        </w:trPr>
        <w:tc>
          <w:tcPr>
            <w:tcW w:w="0" w:type="auto"/>
            <w:vMerge/>
            <w:tcBorders>
              <w:top w:val="nil"/>
              <w:left w:val="single" w:sz="4" w:space="0" w:color="auto"/>
              <w:bottom w:val="single" w:sz="4" w:space="0" w:color="000000"/>
              <w:right w:val="single" w:sz="4" w:space="0" w:color="auto"/>
            </w:tcBorders>
            <w:vAlign w:val="center"/>
            <w:hideMark/>
          </w:tcPr>
          <w:p w14:paraId="09784AA3" w14:textId="77777777" w:rsidR="00EB00DF" w:rsidRPr="00483FD4" w:rsidRDefault="00EB00DF" w:rsidP="00EB00DF">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66D4107A" w14:textId="77777777" w:rsidR="00EB00DF" w:rsidRPr="00483FD4" w:rsidRDefault="00EB00DF" w:rsidP="00EB00DF">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7088FA2D" w14:textId="77777777" w:rsidR="00EB00DF" w:rsidRPr="00483FD4" w:rsidRDefault="00EB00DF" w:rsidP="00EB00DF">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noWrap/>
            <w:vAlign w:val="center"/>
            <w:hideMark/>
          </w:tcPr>
          <w:p w14:paraId="51F272BA" w14:textId="77777777" w:rsidR="00EB00DF" w:rsidRPr="00483FD4" w:rsidRDefault="00EB00DF" w:rsidP="00EB00DF">
            <w:pPr>
              <w:suppressAutoHyphens w:val="0"/>
              <w:spacing w:line="240" w:lineRule="auto"/>
              <w:jc w:val="center"/>
              <w:rPr>
                <w:kern w:val="0"/>
                <w:sz w:val="17"/>
                <w:szCs w:val="17"/>
                <w:lang w:val="es-SV" w:eastAsia="es-SV"/>
              </w:rPr>
            </w:pPr>
            <w:r w:rsidRPr="00483FD4">
              <w:rPr>
                <w:kern w:val="0"/>
                <w:sz w:val="17"/>
                <w:szCs w:val="17"/>
                <w:lang w:val="es-SV" w:eastAsia="es-SV"/>
              </w:rPr>
              <w:t>54107</w:t>
            </w:r>
          </w:p>
        </w:tc>
        <w:tc>
          <w:tcPr>
            <w:tcW w:w="0" w:type="auto"/>
            <w:tcBorders>
              <w:top w:val="nil"/>
              <w:left w:val="nil"/>
              <w:bottom w:val="single" w:sz="4" w:space="0" w:color="auto"/>
              <w:right w:val="single" w:sz="4" w:space="0" w:color="auto"/>
            </w:tcBorders>
            <w:shd w:val="clear" w:color="auto" w:fill="auto"/>
            <w:vAlign w:val="center"/>
            <w:hideMark/>
          </w:tcPr>
          <w:p w14:paraId="5D283671" w14:textId="77777777" w:rsidR="00EB00DF" w:rsidRPr="00483FD4" w:rsidRDefault="00EB00DF" w:rsidP="00EB00DF">
            <w:pPr>
              <w:suppressAutoHyphens w:val="0"/>
              <w:spacing w:line="240" w:lineRule="auto"/>
              <w:jc w:val="center"/>
              <w:rPr>
                <w:kern w:val="0"/>
                <w:sz w:val="17"/>
                <w:szCs w:val="17"/>
                <w:lang w:val="es-SV" w:eastAsia="es-SV"/>
              </w:rPr>
            </w:pPr>
            <w:r w:rsidRPr="00483FD4">
              <w:rPr>
                <w:kern w:val="0"/>
                <w:sz w:val="17"/>
                <w:szCs w:val="17"/>
                <w:lang w:val="es-SV" w:eastAsia="es-SV"/>
              </w:rPr>
              <w:t xml:space="preserve">PRODUCTOS QUIMICOS </w:t>
            </w:r>
          </w:p>
        </w:tc>
        <w:tc>
          <w:tcPr>
            <w:tcW w:w="1561" w:type="dxa"/>
            <w:tcBorders>
              <w:top w:val="nil"/>
              <w:left w:val="nil"/>
              <w:bottom w:val="single" w:sz="4" w:space="0" w:color="auto"/>
              <w:right w:val="single" w:sz="4" w:space="0" w:color="auto"/>
            </w:tcBorders>
            <w:shd w:val="clear" w:color="auto" w:fill="auto"/>
            <w:noWrap/>
            <w:vAlign w:val="center"/>
            <w:hideMark/>
          </w:tcPr>
          <w:p w14:paraId="6ABD63F7" w14:textId="77777777" w:rsidR="00EB00DF" w:rsidRPr="00483FD4" w:rsidRDefault="00EB00DF" w:rsidP="00EB00DF">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1837" w:type="dxa"/>
            <w:tcBorders>
              <w:top w:val="nil"/>
              <w:left w:val="nil"/>
              <w:bottom w:val="single" w:sz="4" w:space="0" w:color="auto"/>
              <w:right w:val="single" w:sz="4" w:space="0" w:color="auto"/>
            </w:tcBorders>
            <w:shd w:val="clear" w:color="auto" w:fill="auto"/>
            <w:vAlign w:val="center"/>
            <w:hideMark/>
          </w:tcPr>
          <w:p w14:paraId="7EB0EF8A" w14:textId="77777777" w:rsidR="00EB00DF" w:rsidRPr="00483FD4" w:rsidRDefault="00EB00DF" w:rsidP="00A652E2">
            <w:pPr>
              <w:suppressAutoHyphens w:val="0"/>
              <w:spacing w:line="240" w:lineRule="auto"/>
              <w:jc w:val="both"/>
              <w:rPr>
                <w:kern w:val="0"/>
                <w:sz w:val="17"/>
                <w:szCs w:val="17"/>
                <w:lang w:val="es-SV" w:eastAsia="es-SV"/>
              </w:rPr>
            </w:pPr>
            <w:r w:rsidRPr="00483FD4">
              <w:rPr>
                <w:kern w:val="0"/>
                <w:sz w:val="17"/>
                <w:szCs w:val="17"/>
                <w:lang w:val="es-SV" w:eastAsia="es-SV"/>
              </w:rPr>
              <w:t xml:space="preserve"> $                             190.50 </w:t>
            </w:r>
          </w:p>
        </w:tc>
      </w:tr>
      <w:tr w:rsidR="00A652E2" w:rsidRPr="00483FD4" w14:paraId="1DA9B4F6" w14:textId="77777777" w:rsidTr="00A652E2">
        <w:trPr>
          <w:trHeight w:val="450"/>
        </w:trPr>
        <w:tc>
          <w:tcPr>
            <w:tcW w:w="0" w:type="auto"/>
            <w:vMerge/>
            <w:tcBorders>
              <w:top w:val="nil"/>
              <w:left w:val="single" w:sz="4" w:space="0" w:color="auto"/>
              <w:bottom w:val="single" w:sz="4" w:space="0" w:color="000000"/>
              <w:right w:val="single" w:sz="4" w:space="0" w:color="auto"/>
            </w:tcBorders>
            <w:vAlign w:val="center"/>
            <w:hideMark/>
          </w:tcPr>
          <w:p w14:paraId="618E264B" w14:textId="77777777" w:rsidR="00EB00DF" w:rsidRPr="00483FD4" w:rsidRDefault="00EB00DF" w:rsidP="00EB00DF">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255FFB31" w14:textId="77777777" w:rsidR="00EB00DF" w:rsidRPr="00483FD4" w:rsidRDefault="00EB00DF" w:rsidP="00EB00DF">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6E344883" w14:textId="77777777" w:rsidR="00EB00DF" w:rsidRPr="00483FD4" w:rsidRDefault="00EB00DF" w:rsidP="00EB00DF">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noWrap/>
            <w:vAlign w:val="center"/>
            <w:hideMark/>
          </w:tcPr>
          <w:p w14:paraId="66CEAEE4" w14:textId="77777777" w:rsidR="00EB00DF" w:rsidRPr="00483FD4" w:rsidRDefault="00EB00DF" w:rsidP="00EB00DF">
            <w:pPr>
              <w:suppressAutoHyphens w:val="0"/>
              <w:spacing w:line="240" w:lineRule="auto"/>
              <w:jc w:val="center"/>
              <w:rPr>
                <w:kern w:val="0"/>
                <w:sz w:val="17"/>
                <w:szCs w:val="17"/>
                <w:lang w:val="es-SV" w:eastAsia="es-SV"/>
              </w:rPr>
            </w:pPr>
            <w:r w:rsidRPr="00483FD4">
              <w:rPr>
                <w:kern w:val="0"/>
                <w:sz w:val="17"/>
                <w:szCs w:val="17"/>
                <w:lang w:val="es-SV" w:eastAsia="es-SV"/>
              </w:rPr>
              <w:t>54110</w:t>
            </w:r>
          </w:p>
        </w:tc>
        <w:tc>
          <w:tcPr>
            <w:tcW w:w="0" w:type="auto"/>
            <w:tcBorders>
              <w:top w:val="nil"/>
              <w:left w:val="nil"/>
              <w:bottom w:val="single" w:sz="4" w:space="0" w:color="auto"/>
              <w:right w:val="single" w:sz="4" w:space="0" w:color="auto"/>
            </w:tcBorders>
            <w:shd w:val="clear" w:color="auto" w:fill="auto"/>
            <w:vAlign w:val="center"/>
            <w:hideMark/>
          </w:tcPr>
          <w:p w14:paraId="221850D9" w14:textId="77777777" w:rsidR="00EB00DF" w:rsidRPr="00483FD4" w:rsidRDefault="00EB00DF" w:rsidP="00EB00DF">
            <w:pPr>
              <w:suppressAutoHyphens w:val="0"/>
              <w:spacing w:line="240" w:lineRule="auto"/>
              <w:jc w:val="center"/>
              <w:rPr>
                <w:kern w:val="0"/>
                <w:sz w:val="17"/>
                <w:szCs w:val="17"/>
                <w:lang w:val="es-SV" w:eastAsia="es-SV"/>
              </w:rPr>
            </w:pPr>
            <w:r w:rsidRPr="00483FD4">
              <w:rPr>
                <w:kern w:val="0"/>
                <w:sz w:val="17"/>
                <w:szCs w:val="17"/>
                <w:lang w:val="es-SV" w:eastAsia="es-SV"/>
              </w:rPr>
              <w:t>COMBUSTIBLE Y LUBRICANTES</w:t>
            </w:r>
          </w:p>
        </w:tc>
        <w:tc>
          <w:tcPr>
            <w:tcW w:w="1561" w:type="dxa"/>
            <w:tcBorders>
              <w:top w:val="nil"/>
              <w:left w:val="nil"/>
              <w:bottom w:val="single" w:sz="4" w:space="0" w:color="auto"/>
              <w:right w:val="single" w:sz="4" w:space="0" w:color="auto"/>
            </w:tcBorders>
            <w:shd w:val="clear" w:color="auto" w:fill="auto"/>
            <w:noWrap/>
            <w:vAlign w:val="center"/>
            <w:hideMark/>
          </w:tcPr>
          <w:p w14:paraId="19E25D84" w14:textId="77777777" w:rsidR="00EB00DF" w:rsidRPr="00483FD4" w:rsidRDefault="00EB00DF" w:rsidP="00EB00DF">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1837" w:type="dxa"/>
            <w:tcBorders>
              <w:top w:val="nil"/>
              <w:left w:val="nil"/>
              <w:bottom w:val="single" w:sz="4" w:space="0" w:color="auto"/>
              <w:right w:val="single" w:sz="4" w:space="0" w:color="auto"/>
            </w:tcBorders>
            <w:shd w:val="clear" w:color="auto" w:fill="auto"/>
            <w:vAlign w:val="center"/>
            <w:hideMark/>
          </w:tcPr>
          <w:p w14:paraId="1C2A4BC6" w14:textId="53DCADE8" w:rsidR="00EB00DF" w:rsidRPr="00483FD4" w:rsidRDefault="00EB00DF" w:rsidP="00A652E2">
            <w:pPr>
              <w:suppressAutoHyphens w:val="0"/>
              <w:spacing w:line="240" w:lineRule="auto"/>
              <w:jc w:val="both"/>
              <w:rPr>
                <w:kern w:val="0"/>
                <w:sz w:val="17"/>
                <w:szCs w:val="17"/>
                <w:lang w:val="es-SV" w:eastAsia="es-SV"/>
              </w:rPr>
            </w:pPr>
            <w:r w:rsidRPr="00483FD4">
              <w:rPr>
                <w:kern w:val="0"/>
                <w:sz w:val="17"/>
                <w:szCs w:val="17"/>
                <w:lang w:val="es-SV" w:eastAsia="es-SV"/>
              </w:rPr>
              <w:t xml:space="preserve"> $                         60.00 </w:t>
            </w:r>
          </w:p>
        </w:tc>
      </w:tr>
      <w:tr w:rsidR="00A652E2" w:rsidRPr="00483FD4" w14:paraId="02C154FB" w14:textId="77777777" w:rsidTr="00A652E2">
        <w:trPr>
          <w:trHeight w:val="300"/>
        </w:trPr>
        <w:tc>
          <w:tcPr>
            <w:tcW w:w="0" w:type="auto"/>
            <w:vMerge/>
            <w:tcBorders>
              <w:top w:val="nil"/>
              <w:left w:val="single" w:sz="4" w:space="0" w:color="auto"/>
              <w:bottom w:val="single" w:sz="4" w:space="0" w:color="000000"/>
              <w:right w:val="single" w:sz="4" w:space="0" w:color="auto"/>
            </w:tcBorders>
            <w:vAlign w:val="center"/>
            <w:hideMark/>
          </w:tcPr>
          <w:p w14:paraId="12900687" w14:textId="77777777" w:rsidR="00EB00DF" w:rsidRPr="00483FD4" w:rsidRDefault="00EB00DF" w:rsidP="00EB00DF">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3A57359F" w14:textId="77777777" w:rsidR="00EB00DF" w:rsidRPr="00483FD4" w:rsidRDefault="00EB00DF" w:rsidP="00EB00DF">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3EB0E0AA" w14:textId="77777777" w:rsidR="00EB00DF" w:rsidRPr="00483FD4" w:rsidRDefault="00EB00DF" w:rsidP="00EB00DF">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noWrap/>
            <w:vAlign w:val="center"/>
            <w:hideMark/>
          </w:tcPr>
          <w:p w14:paraId="22A7B3AD" w14:textId="77777777" w:rsidR="00EB00DF" w:rsidRPr="00483FD4" w:rsidRDefault="00EB00DF" w:rsidP="00EB00DF">
            <w:pPr>
              <w:suppressAutoHyphens w:val="0"/>
              <w:spacing w:line="240" w:lineRule="auto"/>
              <w:jc w:val="center"/>
              <w:rPr>
                <w:kern w:val="0"/>
                <w:sz w:val="17"/>
                <w:szCs w:val="17"/>
                <w:lang w:val="es-SV" w:eastAsia="es-SV"/>
              </w:rPr>
            </w:pPr>
            <w:r w:rsidRPr="00483FD4">
              <w:rPr>
                <w:kern w:val="0"/>
                <w:sz w:val="17"/>
                <w:szCs w:val="17"/>
                <w:lang w:val="es-SV" w:eastAsia="es-SV"/>
              </w:rPr>
              <w:t>54114</w:t>
            </w:r>
          </w:p>
        </w:tc>
        <w:tc>
          <w:tcPr>
            <w:tcW w:w="0" w:type="auto"/>
            <w:tcBorders>
              <w:top w:val="nil"/>
              <w:left w:val="nil"/>
              <w:bottom w:val="single" w:sz="4" w:space="0" w:color="auto"/>
              <w:right w:val="single" w:sz="4" w:space="0" w:color="auto"/>
            </w:tcBorders>
            <w:shd w:val="clear" w:color="auto" w:fill="auto"/>
            <w:vAlign w:val="center"/>
            <w:hideMark/>
          </w:tcPr>
          <w:p w14:paraId="16A4A621" w14:textId="77777777" w:rsidR="00EB00DF" w:rsidRPr="00483FD4" w:rsidRDefault="00EB00DF" w:rsidP="00EB00DF">
            <w:pPr>
              <w:suppressAutoHyphens w:val="0"/>
              <w:spacing w:line="240" w:lineRule="auto"/>
              <w:jc w:val="center"/>
              <w:rPr>
                <w:kern w:val="0"/>
                <w:sz w:val="17"/>
                <w:szCs w:val="17"/>
                <w:lang w:val="es-SV" w:eastAsia="es-SV"/>
              </w:rPr>
            </w:pPr>
            <w:r w:rsidRPr="00483FD4">
              <w:rPr>
                <w:kern w:val="0"/>
                <w:sz w:val="17"/>
                <w:szCs w:val="17"/>
                <w:lang w:val="es-SV" w:eastAsia="es-SV"/>
              </w:rPr>
              <w:t xml:space="preserve">MATERIALES DE OFICINA </w:t>
            </w:r>
          </w:p>
        </w:tc>
        <w:tc>
          <w:tcPr>
            <w:tcW w:w="1561" w:type="dxa"/>
            <w:tcBorders>
              <w:top w:val="nil"/>
              <w:left w:val="nil"/>
              <w:bottom w:val="single" w:sz="4" w:space="0" w:color="auto"/>
              <w:right w:val="single" w:sz="4" w:space="0" w:color="auto"/>
            </w:tcBorders>
            <w:shd w:val="clear" w:color="auto" w:fill="auto"/>
            <w:noWrap/>
            <w:vAlign w:val="center"/>
            <w:hideMark/>
          </w:tcPr>
          <w:p w14:paraId="4585EEE5" w14:textId="77777777" w:rsidR="00EB00DF" w:rsidRPr="00483FD4" w:rsidRDefault="00EB00DF" w:rsidP="00EB00DF">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1837" w:type="dxa"/>
            <w:tcBorders>
              <w:top w:val="nil"/>
              <w:left w:val="nil"/>
              <w:bottom w:val="single" w:sz="4" w:space="0" w:color="auto"/>
              <w:right w:val="single" w:sz="4" w:space="0" w:color="auto"/>
            </w:tcBorders>
            <w:shd w:val="clear" w:color="auto" w:fill="auto"/>
            <w:vAlign w:val="center"/>
            <w:hideMark/>
          </w:tcPr>
          <w:p w14:paraId="3E2A95CB" w14:textId="77777777" w:rsidR="00EB00DF" w:rsidRPr="00483FD4" w:rsidRDefault="00EB00DF" w:rsidP="00A652E2">
            <w:pPr>
              <w:suppressAutoHyphens w:val="0"/>
              <w:spacing w:line="240" w:lineRule="auto"/>
              <w:jc w:val="both"/>
              <w:rPr>
                <w:kern w:val="0"/>
                <w:sz w:val="17"/>
                <w:szCs w:val="17"/>
                <w:lang w:val="es-SV" w:eastAsia="es-SV"/>
              </w:rPr>
            </w:pPr>
            <w:r w:rsidRPr="00483FD4">
              <w:rPr>
                <w:kern w:val="0"/>
                <w:sz w:val="17"/>
                <w:szCs w:val="17"/>
                <w:lang w:val="es-SV" w:eastAsia="es-SV"/>
              </w:rPr>
              <w:t xml:space="preserve"> $                             104.85 </w:t>
            </w:r>
          </w:p>
        </w:tc>
      </w:tr>
      <w:tr w:rsidR="00A652E2" w:rsidRPr="00483FD4" w14:paraId="21BC228D" w14:textId="77777777" w:rsidTr="00A652E2">
        <w:trPr>
          <w:trHeight w:val="675"/>
        </w:trPr>
        <w:tc>
          <w:tcPr>
            <w:tcW w:w="0" w:type="auto"/>
            <w:vMerge/>
            <w:tcBorders>
              <w:top w:val="nil"/>
              <w:left w:val="single" w:sz="4" w:space="0" w:color="auto"/>
              <w:bottom w:val="single" w:sz="4" w:space="0" w:color="000000"/>
              <w:right w:val="single" w:sz="4" w:space="0" w:color="auto"/>
            </w:tcBorders>
            <w:vAlign w:val="center"/>
            <w:hideMark/>
          </w:tcPr>
          <w:p w14:paraId="4DE5D88E" w14:textId="77777777" w:rsidR="00EB00DF" w:rsidRPr="00483FD4" w:rsidRDefault="00EB00DF" w:rsidP="00EB00DF">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05B1A259" w14:textId="77777777" w:rsidR="00EB00DF" w:rsidRPr="00483FD4" w:rsidRDefault="00EB00DF" w:rsidP="00EB00DF">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0AADE3E3" w14:textId="77777777" w:rsidR="00EB00DF" w:rsidRPr="00483FD4" w:rsidRDefault="00EB00DF" w:rsidP="00EB00DF">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noWrap/>
            <w:vAlign w:val="center"/>
            <w:hideMark/>
          </w:tcPr>
          <w:p w14:paraId="4C0C2DBE" w14:textId="77777777" w:rsidR="00EB00DF" w:rsidRPr="00483FD4" w:rsidRDefault="00EB00DF" w:rsidP="00EB00DF">
            <w:pPr>
              <w:suppressAutoHyphens w:val="0"/>
              <w:spacing w:line="240" w:lineRule="auto"/>
              <w:jc w:val="center"/>
              <w:rPr>
                <w:kern w:val="0"/>
                <w:sz w:val="17"/>
                <w:szCs w:val="17"/>
                <w:lang w:val="es-SV" w:eastAsia="es-SV"/>
              </w:rPr>
            </w:pPr>
            <w:r w:rsidRPr="00483FD4">
              <w:rPr>
                <w:kern w:val="0"/>
                <w:sz w:val="17"/>
                <w:szCs w:val="17"/>
                <w:lang w:val="es-SV" w:eastAsia="es-SV"/>
              </w:rPr>
              <w:t>54118</w:t>
            </w:r>
          </w:p>
        </w:tc>
        <w:tc>
          <w:tcPr>
            <w:tcW w:w="0" w:type="auto"/>
            <w:tcBorders>
              <w:top w:val="nil"/>
              <w:left w:val="nil"/>
              <w:bottom w:val="single" w:sz="4" w:space="0" w:color="auto"/>
              <w:right w:val="single" w:sz="4" w:space="0" w:color="auto"/>
            </w:tcBorders>
            <w:shd w:val="clear" w:color="auto" w:fill="auto"/>
            <w:vAlign w:val="center"/>
            <w:hideMark/>
          </w:tcPr>
          <w:p w14:paraId="0A43A74C" w14:textId="77777777" w:rsidR="00EB00DF" w:rsidRPr="00483FD4" w:rsidRDefault="00EB00DF" w:rsidP="00EB00DF">
            <w:pPr>
              <w:suppressAutoHyphens w:val="0"/>
              <w:spacing w:line="240" w:lineRule="auto"/>
              <w:jc w:val="center"/>
              <w:rPr>
                <w:kern w:val="0"/>
                <w:sz w:val="17"/>
                <w:szCs w:val="17"/>
                <w:lang w:val="es-SV" w:eastAsia="es-SV"/>
              </w:rPr>
            </w:pPr>
            <w:r w:rsidRPr="00483FD4">
              <w:rPr>
                <w:kern w:val="0"/>
                <w:sz w:val="17"/>
                <w:szCs w:val="17"/>
                <w:lang w:val="es-SV" w:eastAsia="es-SV"/>
              </w:rPr>
              <w:t>HERRAMIENTAS, REPUESTOS Y ACCESORIOS</w:t>
            </w:r>
          </w:p>
        </w:tc>
        <w:tc>
          <w:tcPr>
            <w:tcW w:w="1561" w:type="dxa"/>
            <w:tcBorders>
              <w:top w:val="nil"/>
              <w:left w:val="nil"/>
              <w:bottom w:val="single" w:sz="4" w:space="0" w:color="auto"/>
              <w:right w:val="single" w:sz="4" w:space="0" w:color="auto"/>
            </w:tcBorders>
            <w:shd w:val="clear" w:color="auto" w:fill="auto"/>
            <w:noWrap/>
            <w:vAlign w:val="center"/>
            <w:hideMark/>
          </w:tcPr>
          <w:p w14:paraId="6075B6D8" w14:textId="77777777" w:rsidR="00EB00DF" w:rsidRPr="00483FD4" w:rsidRDefault="00EB00DF" w:rsidP="00EB00DF">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1837" w:type="dxa"/>
            <w:tcBorders>
              <w:top w:val="nil"/>
              <w:left w:val="nil"/>
              <w:bottom w:val="single" w:sz="4" w:space="0" w:color="auto"/>
              <w:right w:val="single" w:sz="4" w:space="0" w:color="auto"/>
            </w:tcBorders>
            <w:shd w:val="clear" w:color="auto" w:fill="auto"/>
            <w:vAlign w:val="center"/>
            <w:hideMark/>
          </w:tcPr>
          <w:p w14:paraId="1EF46B11" w14:textId="54089012" w:rsidR="00EB00DF" w:rsidRPr="00483FD4" w:rsidRDefault="00EB00DF" w:rsidP="00A652E2">
            <w:pPr>
              <w:suppressAutoHyphens w:val="0"/>
              <w:spacing w:line="240" w:lineRule="auto"/>
              <w:jc w:val="both"/>
              <w:rPr>
                <w:kern w:val="0"/>
                <w:sz w:val="17"/>
                <w:szCs w:val="17"/>
                <w:lang w:val="es-SV" w:eastAsia="es-SV"/>
              </w:rPr>
            </w:pPr>
            <w:r w:rsidRPr="00483FD4">
              <w:rPr>
                <w:kern w:val="0"/>
                <w:sz w:val="17"/>
                <w:szCs w:val="17"/>
                <w:lang w:val="es-SV" w:eastAsia="es-SV"/>
              </w:rPr>
              <w:t xml:space="preserve"> $                    32.60 </w:t>
            </w:r>
          </w:p>
        </w:tc>
      </w:tr>
      <w:tr w:rsidR="00A652E2" w:rsidRPr="00483FD4" w14:paraId="3324A0F1" w14:textId="77777777" w:rsidTr="00A652E2">
        <w:trPr>
          <w:trHeight w:val="450"/>
        </w:trPr>
        <w:tc>
          <w:tcPr>
            <w:tcW w:w="0" w:type="auto"/>
            <w:vMerge/>
            <w:tcBorders>
              <w:top w:val="nil"/>
              <w:left w:val="single" w:sz="4" w:space="0" w:color="auto"/>
              <w:bottom w:val="single" w:sz="4" w:space="0" w:color="000000"/>
              <w:right w:val="single" w:sz="4" w:space="0" w:color="auto"/>
            </w:tcBorders>
            <w:vAlign w:val="center"/>
            <w:hideMark/>
          </w:tcPr>
          <w:p w14:paraId="4986379D" w14:textId="77777777" w:rsidR="00EB00DF" w:rsidRPr="00483FD4" w:rsidRDefault="00EB00DF" w:rsidP="00EB00DF">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3D106B4F" w14:textId="77777777" w:rsidR="00EB00DF" w:rsidRPr="00483FD4" w:rsidRDefault="00EB00DF" w:rsidP="00EB00DF">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39F19768" w14:textId="77777777" w:rsidR="00EB00DF" w:rsidRPr="00483FD4" w:rsidRDefault="00EB00DF" w:rsidP="00EB00DF">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noWrap/>
            <w:vAlign w:val="center"/>
            <w:hideMark/>
          </w:tcPr>
          <w:p w14:paraId="044A453B" w14:textId="77777777" w:rsidR="00EB00DF" w:rsidRPr="00483FD4" w:rsidRDefault="00EB00DF" w:rsidP="00EB00DF">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0" w:type="auto"/>
            <w:tcBorders>
              <w:top w:val="nil"/>
              <w:left w:val="nil"/>
              <w:bottom w:val="single" w:sz="4" w:space="0" w:color="auto"/>
              <w:right w:val="single" w:sz="4" w:space="0" w:color="auto"/>
            </w:tcBorders>
            <w:shd w:val="clear" w:color="auto" w:fill="auto"/>
            <w:vAlign w:val="center"/>
            <w:hideMark/>
          </w:tcPr>
          <w:p w14:paraId="304E90BF" w14:textId="77777777" w:rsidR="00EB00DF" w:rsidRPr="00483FD4" w:rsidRDefault="00EB00DF" w:rsidP="00EB00DF">
            <w:pPr>
              <w:suppressAutoHyphens w:val="0"/>
              <w:spacing w:line="240" w:lineRule="auto"/>
              <w:jc w:val="center"/>
              <w:rPr>
                <w:kern w:val="0"/>
                <w:sz w:val="17"/>
                <w:szCs w:val="17"/>
                <w:lang w:val="es-SV" w:eastAsia="es-SV"/>
              </w:rPr>
            </w:pPr>
            <w:r w:rsidRPr="00483FD4">
              <w:rPr>
                <w:kern w:val="0"/>
                <w:sz w:val="17"/>
                <w:szCs w:val="17"/>
                <w:lang w:val="es-SV" w:eastAsia="es-SV"/>
              </w:rPr>
              <w:t>BIENES DE USO Y CONSUMO DIVERSOS</w:t>
            </w:r>
          </w:p>
        </w:tc>
        <w:tc>
          <w:tcPr>
            <w:tcW w:w="1561" w:type="dxa"/>
            <w:tcBorders>
              <w:top w:val="nil"/>
              <w:left w:val="nil"/>
              <w:bottom w:val="single" w:sz="4" w:space="0" w:color="auto"/>
              <w:right w:val="single" w:sz="4" w:space="0" w:color="auto"/>
            </w:tcBorders>
            <w:shd w:val="clear" w:color="auto" w:fill="auto"/>
            <w:noWrap/>
            <w:vAlign w:val="center"/>
            <w:hideMark/>
          </w:tcPr>
          <w:p w14:paraId="5113BE96" w14:textId="77777777" w:rsidR="00EB00DF" w:rsidRPr="00483FD4" w:rsidRDefault="00EB00DF" w:rsidP="00EB00DF">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1837" w:type="dxa"/>
            <w:tcBorders>
              <w:top w:val="nil"/>
              <w:left w:val="nil"/>
              <w:bottom w:val="single" w:sz="4" w:space="0" w:color="auto"/>
              <w:right w:val="single" w:sz="4" w:space="0" w:color="auto"/>
            </w:tcBorders>
            <w:shd w:val="clear" w:color="auto" w:fill="auto"/>
            <w:vAlign w:val="center"/>
            <w:hideMark/>
          </w:tcPr>
          <w:p w14:paraId="7D835A1A" w14:textId="77777777" w:rsidR="00EB00DF" w:rsidRPr="00483FD4" w:rsidRDefault="00EB00DF" w:rsidP="00A652E2">
            <w:pPr>
              <w:suppressAutoHyphens w:val="0"/>
              <w:spacing w:line="240" w:lineRule="auto"/>
              <w:jc w:val="both"/>
              <w:rPr>
                <w:kern w:val="0"/>
                <w:sz w:val="17"/>
                <w:szCs w:val="17"/>
                <w:lang w:val="es-SV" w:eastAsia="es-SV"/>
              </w:rPr>
            </w:pPr>
            <w:r w:rsidRPr="00483FD4">
              <w:rPr>
                <w:kern w:val="0"/>
                <w:sz w:val="17"/>
                <w:szCs w:val="17"/>
                <w:lang w:val="es-SV" w:eastAsia="es-SV"/>
              </w:rPr>
              <w:t xml:space="preserve"> $                             864.95 </w:t>
            </w:r>
          </w:p>
        </w:tc>
      </w:tr>
      <w:tr w:rsidR="00A652E2" w:rsidRPr="00483FD4" w14:paraId="62C72FAD" w14:textId="77777777" w:rsidTr="00A652E2">
        <w:trPr>
          <w:trHeight w:val="829"/>
        </w:trPr>
        <w:tc>
          <w:tcPr>
            <w:tcW w:w="0" w:type="auto"/>
            <w:vMerge/>
            <w:tcBorders>
              <w:top w:val="nil"/>
              <w:left w:val="single" w:sz="4" w:space="0" w:color="auto"/>
              <w:bottom w:val="single" w:sz="4" w:space="0" w:color="000000"/>
              <w:right w:val="single" w:sz="4" w:space="0" w:color="auto"/>
            </w:tcBorders>
            <w:vAlign w:val="center"/>
            <w:hideMark/>
          </w:tcPr>
          <w:p w14:paraId="1F3EFD04" w14:textId="77777777" w:rsidR="00EB00DF" w:rsidRPr="00483FD4" w:rsidRDefault="00EB00DF" w:rsidP="00EB00DF">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4E7D5686" w14:textId="77777777" w:rsidR="00EB00DF" w:rsidRPr="00483FD4" w:rsidRDefault="00EB00DF" w:rsidP="00EB00DF">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396D24E0" w14:textId="77777777" w:rsidR="00EB00DF" w:rsidRPr="00483FD4" w:rsidRDefault="00EB00DF" w:rsidP="00EB00DF">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noWrap/>
            <w:vAlign w:val="center"/>
            <w:hideMark/>
          </w:tcPr>
          <w:p w14:paraId="2B2C892E" w14:textId="77777777" w:rsidR="00EB00DF" w:rsidRPr="00483FD4" w:rsidRDefault="00EB00DF" w:rsidP="00EB00DF">
            <w:pPr>
              <w:suppressAutoHyphens w:val="0"/>
              <w:spacing w:line="240" w:lineRule="auto"/>
              <w:jc w:val="center"/>
              <w:rPr>
                <w:kern w:val="0"/>
                <w:sz w:val="17"/>
                <w:szCs w:val="17"/>
                <w:lang w:val="es-SV" w:eastAsia="es-SV"/>
              </w:rPr>
            </w:pPr>
            <w:r w:rsidRPr="00483FD4">
              <w:rPr>
                <w:kern w:val="0"/>
                <w:sz w:val="17"/>
                <w:szCs w:val="17"/>
                <w:lang w:val="es-SV" w:eastAsia="es-SV"/>
              </w:rPr>
              <w:t>54399</w:t>
            </w:r>
          </w:p>
        </w:tc>
        <w:tc>
          <w:tcPr>
            <w:tcW w:w="0" w:type="auto"/>
            <w:tcBorders>
              <w:top w:val="nil"/>
              <w:left w:val="nil"/>
              <w:bottom w:val="single" w:sz="4" w:space="0" w:color="auto"/>
              <w:right w:val="single" w:sz="4" w:space="0" w:color="auto"/>
            </w:tcBorders>
            <w:shd w:val="clear" w:color="auto" w:fill="auto"/>
            <w:vAlign w:val="center"/>
            <w:hideMark/>
          </w:tcPr>
          <w:p w14:paraId="66978173" w14:textId="77777777" w:rsidR="00EB00DF" w:rsidRPr="00483FD4" w:rsidRDefault="00EB00DF" w:rsidP="00EB00DF">
            <w:pPr>
              <w:suppressAutoHyphens w:val="0"/>
              <w:spacing w:line="240" w:lineRule="auto"/>
              <w:jc w:val="center"/>
              <w:rPr>
                <w:kern w:val="0"/>
                <w:sz w:val="17"/>
                <w:szCs w:val="17"/>
                <w:lang w:val="es-SV" w:eastAsia="es-SV"/>
              </w:rPr>
            </w:pPr>
            <w:r w:rsidRPr="00483FD4">
              <w:rPr>
                <w:kern w:val="0"/>
                <w:sz w:val="17"/>
                <w:szCs w:val="17"/>
                <w:lang w:val="es-SV" w:eastAsia="es-SV"/>
              </w:rPr>
              <w:t>SERVICIOS GENERALES Y ARRENDAMIENTOS DIVERSOS</w:t>
            </w:r>
          </w:p>
        </w:tc>
        <w:tc>
          <w:tcPr>
            <w:tcW w:w="1561" w:type="dxa"/>
            <w:tcBorders>
              <w:top w:val="nil"/>
              <w:left w:val="nil"/>
              <w:bottom w:val="single" w:sz="4" w:space="0" w:color="auto"/>
              <w:right w:val="single" w:sz="4" w:space="0" w:color="auto"/>
            </w:tcBorders>
            <w:shd w:val="clear" w:color="auto" w:fill="auto"/>
            <w:noWrap/>
            <w:vAlign w:val="center"/>
            <w:hideMark/>
          </w:tcPr>
          <w:p w14:paraId="5D4E0D84" w14:textId="77777777" w:rsidR="00EB00DF" w:rsidRPr="00483FD4" w:rsidRDefault="00EB00DF" w:rsidP="00EB00DF">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1837" w:type="dxa"/>
            <w:tcBorders>
              <w:top w:val="nil"/>
              <w:left w:val="nil"/>
              <w:bottom w:val="single" w:sz="4" w:space="0" w:color="auto"/>
              <w:right w:val="single" w:sz="4" w:space="0" w:color="auto"/>
            </w:tcBorders>
            <w:shd w:val="clear" w:color="auto" w:fill="auto"/>
            <w:vAlign w:val="center"/>
            <w:hideMark/>
          </w:tcPr>
          <w:p w14:paraId="16695AA5" w14:textId="77777777" w:rsidR="00EB00DF" w:rsidRPr="00483FD4" w:rsidRDefault="00EB00DF" w:rsidP="00A652E2">
            <w:pPr>
              <w:suppressAutoHyphens w:val="0"/>
              <w:spacing w:line="240" w:lineRule="auto"/>
              <w:jc w:val="both"/>
              <w:rPr>
                <w:kern w:val="0"/>
                <w:sz w:val="17"/>
                <w:szCs w:val="17"/>
                <w:lang w:val="es-SV" w:eastAsia="es-SV"/>
              </w:rPr>
            </w:pPr>
            <w:r w:rsidRPr="00483FD4">
              <w:rPr>
                <w:kern w:val="0"/>
                <w:sz w:val="17"/>
                <w:szCs w:val="17"/>
                <w:lang w:val="es-SV" w:eastAsia="es-SV"/>
              </w:rPr>
              <w:t xml:space="preserve"> $                             632.56 </w:t>
            </w:r>
          </w:p>
        </w:tc>
      </w:tr>
      <w:tr w:rsidR="00A652E2" w:rsidRPr="00483FD4" w14:paraId="2BBF9120" w14:textId="77777777" w:rsidTr="00A652E2">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CE17C" w14:textId="77777777" w:rsidR="00EB00DF" w:rsidRPr="00483FD4" w:rsidRDefault="00EB00DF" w:rsidP="00EB00DF">
            <w:pPr>
              <w:suppressAutoHyphens w:val="0"/>
              <w:spacing w:line="240" w:lineRule="auto"/>
              <w:jc w:val="center"/>
              <w:rPr>
                <w:b/>
                <w:bCs/>
                <w:kern w:val="0"/>
                <w:sz w:val="17"/>
                <w:szCs w:val="17"/>
                <w:lang w:val="es-SV" w:eastAsia="es-SV"/>
              </w:rPr>
            </w:pPr>
            <w:r w:rsidRPr="00483FD4">
              <w:rPr>
                <w:b/>
                <w:bCs/>
                <w:kern w:val="0"/>
                <w:sz w:val="17"/>
                <w:szCs w:val="17"/>
                <w:lang w:val="es-SV" w:eastAsia="es-SV"/>
              </w:rPr>
              <w:t>TOTAL</w:t>
            </w:r>
          </w:p>
        </w:tc>
        <w:tc>
          <w:tcPr>
            <w:tcW w:w="1561" w:type="dxa"/>
            <w:tcBorders>
              <w:top w:val="nil"/>
              <w:left w:val="nil"/>
              <w:bottom w:val="single" w:sz="4" w:space="0" w:color="auto"/>
              <w:right w:val="single" w:sz="4" w:space="0" w:color="auto"/>
            </w:tcBorders>
            <w:shd w:val="clear" w:color="auto" w:fill="auto"/>
            <w:noWrap/>
            <w:vAlign w:val="center"/>
            <w:hideMark/>
          </w:tcPr>
          <w:p w14:paraId="67E2F928" w14:textId="1637FB01" w:rsidR="00EB00DF" w:rsidRPr="00483FD4" w:rsidRDefault="00EB00DF" w:rsidP="00A652E2">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1,989.61 </w:t>
            </w:r>
          </w:p>
        </w:tc>
        <w:tc>
          <w:tcPr>
            <w:tcW w:w="1837" w:type="dxa"/>
            <w:tcBorders>
              <w:top w:val="nil"/>
              <w:left w:val="nil"/>
              <w:bottom w:val="single" w:sz="4" w:space="0" w:color="auto"/>
              <w:right w:val="single" w:sz="4" w:space="0" w:color="auto"/>
            </w:tcBorders>
            <w:shd w:val="clear" w:color="auto" w:fill="auto"/>
            <w:noWrap/>
            <w:vAlign w:val="center"/>
            <w:hideMark/>
          </w:tcPr>
          <w:p w14:paraId="097D6CB2" w14:textId="77777777" w:rsidR="00EB00DF" w:rsidRPr="00483FD4" w:rsidRDefault="00EB00DF" w:rsidP="00A652E2">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1,989.61 </w:t>
            </w:r>
          </w:p>
        </w:tc>
      </w:tr>
    </w:tbl>
    <w:p w14:paraId="5C86F45F" w14:textId="53B97397" w:rsidR="007C2E31" w:rsidRPr="00483FD4" w:rsidRDefault="00561CA7" w:rsidP="007C2E31">
      <w:pPr>
        <w:spacing w:line="360" w:lineRule="auto"/>
        <w:jc w:val="both"/>
        <w:rPr>
          <w:lang w:eastAsia="es-SV"/>
        </w:rPr>
      </w:pPr>
      <w:r w:rsidRPr="00483FD4">
        <w:rPr>
          <w:kern w:val="2"/>
        </w:rPr>
        <w:t>Pase a conocimiento de las Unidades de Presupuesto y Contabilidad, de esta Administración</w:t>
      </w:r>
      <w:r w:rsidRPr="00483FD4">
        <w:t xml:space="preserve">. </w:t>
      </w:r>
      <w:r w:rsidR="00455E6E" w:rsidRPr="00483FD4">
        <w:rPr>
          <w:lang w:eastAsia="es-SV"/>
        </w:rPr>
        <w:t>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w:t>
      </w:r>
      <w:r w:rsidR="0078625D" w:rsidRPr="00483FD4">
        <w:t xml:space="preserve"> </w:t>
      </w:r>
      <w:r w:rsidRPr="00483FD4">
        <w:t>COMUNÍQUESE.</w:t>
      </w:r>
      <w:bookmarkStart w:id="15" w:name="_Hlk46405794"/>
      <w:bookmarkEnd w:id="14"/>
      <w:r w:rsidR="00CD2F8F" w:rsidRPr="00483FD4">
        <w:rPr>
          <w:rFonts w:eastAsia="Calibri"/>
        </w:rPr>
        <w:t xml:space="preserve"> </w:t>
      </w:r>
      <w:r w:rsidRPr="00483FD4">
        <w:rPr>
          <w:rFonts w:eastAsia="Calibri"/>
          <w:b/>
          <w:u w:val="single"/>
        </w:rPr>
        <w:t xml:space="preserve">ACUERDO NÚMERO </w:t>
      </w:r>
      <w:r w:rsidR="007C2E31" w:rsidRPr="00483FD4">
        <w:rPr>
          <w:rFonts w:eastAsia="Calibri"/>
          <w:b/>
          <w:u w:val="single"/>
        </w:rPr>
        <w:t>TREINTA Y OCHO</w:t>
      </w:r>
      <w:r w:rsidRPr="00483FD4">
        <w:rPr>
          <w:rFonts w:eastAsia="Calibri"/>
        </w:rPr>
        <w:t xml:space="preserve">.- </w:t>
      </w:r>
      <w:r w:rsidR="005F108E" w:rsidRPr="00483FD4">
        <w:rPr>
          <w:rFonts w:eastAsia="Calibri"/>
        </w:rPr>
        <w:t>En relación</w:t>
      </w:r>
      <w:r w:rsidR="007C2E31" w:rsidRPr="00483FD4">
        <w:rPr>
          <w:rFonts w:eastAsia="Calibri"/>
        </w:rPr>
        <w:t xml:space="preserve"> a la solicitud de reprogramación al presupuesto del Programa</w:t>
      </w:r>
      <w:r w:rsidR="007C2E31" w:rsidRPr="00483FD4">
        <w:rPr>
          <w:kern w:val="0"/>
          <w:lang w:val="es-SV" w:eastAsia="es-SV"/>
        </w:rPr>
        <w:t xml:space="preserve">: </w:t>
      </w:r>
      <w:r w:rsidR="007C2E31" w:rsidRPr="00483FD4">
        <w:rPr>
          <w:b/>
          <w:bCs/>
          <w:kern w:val="0"/>
          <w:lang w:val="es-SV" w:eastAsia="es-SV"/>
        </w:rPr>
        <w:t>«FONDO DE EMERGENCIA 2020</w:t>
      </w:r>
      <w:r w:rsidR="007C2E31" w:rsidRPr="00483FD4">
        <w:rPr>
          <w:rFonts w:eastAsia="Calibri"/>
          <w:b/>
          <w:bCs/>
        </w:rPr>
        <w:t>»,</w:t>
      </w:r>
      <w:r w:rsidR="007C2E31" w:rsidRPr="00483FD4">
        <w:rPr>
          <w:rFonts w:eastAsia="Calibri"/>
        </w:rPr>
        <w:t xml:space="preserve"> este Concejo Municipal, en uso de sus facultades, por </w:t>
      </w:r>
      <w:r w:rsidR="00AF0C0C" w:rsidRPr="00483FD4">
        <w:rPr>
          <w:rFonts w:eastAsia="Calibri"/>
        </w:rPr>
        <w:t>mayoría</w:t>
      </w:r>
      <w:r w:rsidR="007C2E31" w:rsidRPr="00483FD4">
        <w:rPr>
          <w:rFonts w:eastAsia="Calibri"/>
        </w:rPr>
        <w:t xml:space="preserve">, </w:t>
      </w:r>
      <w:r w:rsidR="007C2E31" w:rsidRPr="00483FD4">
        <w:rPr>
          <w:rFonts w:eastAsia="Calibri"/>
          <w:b/>
          <w:bCs/>
        </w:rPr>
        <w:t>ACUERDA:</w:t>
      </w:r>
      <w:r w:rsidR="007C2E31" w:rsidRPr="00483FD4">
        <w:rPr>
          <w:rFonts w:eastAsia="Calibri"/>
        </w:rPr>
        <w:t xml:space="preserve"> </w:t>
      </w:r>
      <w:r w:rsidR="007C2E31" w:rsidRPr="00483FD4">
        <w:rPr>
          <w:rFonts w:eastAsia="Calibri"/>
          <w:lang w:eastAsia="es-SV"/>
        </w:rPr>
        <w:t xml:space="preserve">Autorizar la Reprogramación al presupuesto </w:t>
      </w:r>
      <w:r w:rsidR="007C2E31" w:rsidRPr="00483FD4">
        <w:rPr>
          <w:rFonts w:eastAsia="Calibri"/>
        </w:rPr>
        <w:t>del Programa</w:t>
      </w:r>
      <w:r w:rsidR="007C2E31" w:rsidRPr="00483FD4">
        <w:rPr>
          <w:kern w:val="0"/>
          <w:lang w:val="es-SV" w:eastAsia="es-SV"/>
        </w:rPr>
        <w:t xml:space="preserve">: </w:t>
      </w:r>
      <w:r w:rsidR="007C2E31" w:rsidRPr="00483FD4">
        <w:rPr>
          <w:b/>
          <w:bCs/>
          <w:kern w:val="0"/>
          <w:lang w:val="es-SV" w:eastAsia="es-SV"/>
        </w:rPr>
        <w:t>«FONDO DE EMERGENCIA 2020</w:t>
      </w:r>
      <w:r w:rsidR="007C2E31" w:rsidRPr="00483FD4">
        <w:rPr>
          <w:rFonts w:eastAsia="Calibri"/>
          <w:b/>
          <w:bCs/>
        </w:rPr>
        <w:t>»,</w:t>
      </w:r>
      <w:r w:rsidR="007C2E31" w:rsidRPr="00483FD4">
        <w:rPr>
          <w:rFonts w:eastAsia="Calibri"/>
        </w:rPr>
        <w:t xml:space="preserve"> </w:t>
      </w:r>
      <w:r w:rsidR="007C2E31" w:rsidRPr="00483FD4">
        <w:rPr>
          <w:rFonts w:eastAsia="Calibri"/>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1120"/>
        <w:gridCol w:w="1883"/>
        <w:gridCol w:w="601"/>
        <w:gridCol w:w="891"/>
        <w:gridCol w:w="1477"/>
        <w:gridCol w:w="1821"/>
        <w:gridCol w:w="1410"/>
      </w:tblGrid>
      <w:tr w:rsidR="007C2E31" w:rsidRPr="00483FD4" w14:paraId="52388C58" w14:textId="77777777" w:rsidTr="007C2E31">
        <w:trPr>
          <w:trHeight w:val="42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EEA6BDC" w14:textId="77777777" w:rsidR="007C2E31" w:rsidRPr="00483FD4" w:rsidRDefault="007C2E31" w:rsidP="007C2E31">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PARTIDA QUE SE AFECTA </w:t>
            </w:r>
          </w:p>
        </w:tc>
      </w:tr>
      <w:tr w:rsidR="007C2E31" w:rsidRPr="00483FD4" w14:paraId="49453551" w14:textId="77777777" w:rsidTr="007C2E31">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6CF95D" w14:textId="77777777" w:rsidR="007C2E31" w:rsidRPr="00483FD4" w:rsidRDefault="007C2E31" w:rsidP="007C2E31">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15A7461F" w14:textId="77777777" w:rsidR="007C2E31" w:rsidRPr="00483FD4" w:rsidRDefault="007C2E31" w:rsidP="007C2E31">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vAlign w:val="center"/>
            <w:hideMark/>
          </w:tcPr>
          <w:p w14:paraId="4D39C4DD" w14:textId="77777777" w:rsidR="007C2E31" w:rsidRPr="00483FD4" w:rsidRDefault="007C2E31" w:rsidP="007C2E31">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3C423591" w14:textId="77777777" w:rsidR="007C2E31" w:rsidRPr="00483FD4" w:rsidRDefault="007C2E31" w:rsidP="007C2E31">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0" w:type="auto"/>
            <w:tcBorders>
              <w:top w:val="nil"/>
              <w:left w:val="nil"/>
              <w:bottom w:val="single" w:sz="4" w:space="0" w:color="auto"/>
              <w:right w:val="single" w:sz="4" w:space="0" w:color="auto"/>
            </w:tcBorders>
            <w:shd w:val="clear" w:color="auto" w:fill="auto"/>
            <w:vAlign w:val="center"/>
            <w:hideMark/>
          </w:tcPr>
          <w:p w14:paraId="530DC900" w14:textId="77777777" w:rsidR="007C2E31" w:rsidRPr="00483FD4" w:rsidRDefault="007C2E31" w:rsidP="007C2E31">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0" w:type="auto"/>
            <w:tcBorders>
              <w:top w:val="nil"/>
              <w:left w:val="nil"/>
              <w:bottom w:val="single" w:sz="4" w:space="0" w:color="auto"/>
              <w:right w:val="single" w:sz="4" w:space="0" w:color="auto"/>
            </w:tcBorders>
            <w:shd w:val="clear" w:color="auto" w:fill="auto"/>
            <w:vAlign w:val="center"/>
            <w:hideMark/>
          </w:tcPr>
          <w:p w14:paraId="52E4F039" w14:textId="77777777" w:rsidR="007C2E31" w:rsidRPr="00483FD4" w:rsidRDefault="007C2E31" w:rsidP="007C2E31">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0" w:type="auto"/>
            <w:tcBorders>
              <w:top w:val="nil"/>
              <w:left w:val="nil"/>
              <w:bottom w:val="single" w:sz="4" w:space="0" w:color="auto"/>
              <w:right w:val="single" w:sz="4" w:space="0" w:color="auto"/>
            </w:tcBorders>
            <w:shd w:val="clear" w:color="auto" w:fill="auto"/>
            <w:noWrap/>
            <w:vAlign w:val="center"/>
            <w:hideMark/>
          </w:tcPr>
          <w:p w14:paraId="33E091C6" w14:textId="77777777" w:rsidR="007C2E31" w:rsidRPr="00483FD4" w:rsidRDefault="007C2E31" w:rsidP="007C2E31">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7C2E31" w:rsidRPr="00483FD4" w14:paraId="6B9FB259" w14:textId="77777777" w:rsidTr="007C2E31">
        <w:trPr>
          <w:trHeight w:val="9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7F1B3CD6" w14:textId="77777777" w:rsidR="007C2E31" w:rsidRPr="00483FD4" w:rsidRDefault="007C2E31" w:rsidP="007C2E31">
            <w:pPr>
              <w:suppressAutoHyphens w:val="0"/>
              <w:spacing w:line="240" w:lineRule="auto"/>
              <w:jc w:val="center"/>
              <w:rPr>
                <w:kern w:val="0"/>
                <w:sz w:val="17"/>
                <w:szCs w:val="17"/>
                <w:lang w:val="es-SV" w:eastAsia="es-SV"/>
              </w:rPr>
            </w:pPr>
            <w:r w:rsidRPr="00483FD4">
              <w:rPr>
                <w:kern w:val="0"/>
                <w:sz w:val="17"/>
                <w:szCs w:val="17"/>
                <w:lang w:val="es-SV" w:eastAsia="es-SV"/>
              </w:rPr>
              <w:t>PROGRAMA: 0133000050 FONDO DE EMERGENCIA 2020</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52F9EAD5" w14:textId="77777777" w:rsidR="007C2E31" w:rsidRPr="00483FD4" w:rsidRDefault="007C2E31" w:rsidP="007C2E31">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58B2C86A" w14:textId="77777777" w:rsidR="007C2E31" w:rsidRPr="00483FD4" w:rsidRDefault="007C2E31" w:rsidP="007C2E31">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single" w:sz="4" w:space="0" w:color="auto"/>
              <w:right w:val="single" w:sz="4" w:space="0" w:color="auto"/>
            </w:tcBorders>
            <w:shd w:val="clear" w:color="auto" w:fill="auto"/>
            <w:vAlign w:val="center"/>
            <w:hideMark/>
          </w:tcPr>
          <w:p w14:paraId="5DBF7EF2" w14:textId="77777777" w:rsidR="007C2E31" w:rsidRPr="00483FD4" w:rsidRDefault="007C2E31" w:rsidP="007C2E31">
            <w:pPr>
              <w:suppressAutoHyphens w:val="0"/>
              <w:spacing w:line="240" w:lineRule="auto"/>
              <w:jc w:val="center"/>
              <w:rPr>
                <w:kern w:val="0"/>
                <w:sz w:val="17"/>
                <w:szCs w:val="17"/>
                <w:lang w:val="es-SV" w:eastAsia="es-SV"/>
              </w:rPr>
            </w:pPr>
            <w:r w:rsidRPr="00483FD4">
              <w:rPr>
                <w:kern w:val="0"/>
                <w:sz w:val="17"/>
                <w:szCs w:val="17"/>
                <w:lang w:val="es-SV" w:eastAsia="es-SV"/>
              </w:rPr>
              <w:t>54101</w:t>
            </w:r>
          </w:p>
        </w:tc>
        <w:tc>
          <w:tcPr>
            <w:tcW w:w="0" w:type="auto"/>
            <w:tcBorders>
              <w:top w:val="nil"/>
              <w:left w:val="nil"/>
              <w:bottom w:val="single" w:sz="4" w:space="0" w:color="auto"/>
              <w:right w:val="single" w:sz="4" w:space="0" w:color="auto"/>
            </w:tcBorders>
            <w:shd w:val="clear" w:color="auto" w:fill="auto"/>
            <w:vAlign w:val="center"/>
            <w:hideMark/>
          </w:tcPr>
          <w:p w14:paraId="1675EE19" w14:textId="77777777" w:rsidR="007C2E31" w:rsidRPr="00483FD4" w:rsidRDefault="007C2E31" w:rsidP="007C2E31">
            <w:pPr>
              <w:suppressAutoHyphens w:val="0"/>
              <w:spacing w:line="240" w:lineRule="auto"/>
              <w:jc w:val="center"/>
              <w:rPr>
                <w:kern w:val="0"/>
                <w:sz w:val="17"/>
                <w:szCs w:val="17"/>
                <w:lang w:val="es-SV" w:eastAsia="es-SV"/>
              </w:rPr>
            </w:pPr>
            <w:r w:rsidRPr="00483FD4">
              <w:rPr>
                <w:kern w:val="0"/>
                <w:sz w:val="17"/>
                <w:szCs w:val="17"/>
                <w:lang w:val="es-SV" w:eastAsia="es-SV"/>
              </w:rPr>
              <w:t>PRODUCTOS ALIMENTICIOS PARA PERSONAS</w:t>
            </w:r>
          </w:p>
        </w:tc>
        <w:tc>
          <w:tcPr>
            <w:tcW w:w="0" w:type="auto"/>
            <w:tcBorders>
              <w:top w:val="nil"/>
              <w:left w:val="nil"/>
              <w:bottom w:val="single" w:sz="4" w:space="0" w:color="auto"/>
              <w:right w:val="single" w:sz="4" w:space="0" w:color="auto"/>
            </w:tcBorders>
            <w:shd w:val="clear" w:color="auto" w:fill="auto"/>
            <w:vAlign w:val="center"/>
            <w:hideMark/>
          </w:tcPr>
          <w:p w14:paraId="453BE2F0" w14:textId="77777777" w:rsidR="007C2E31" w:rsidRPr="00483FD4" w:rsidRDefault="007C2E31" w:rsidP="007C2E31">
            <w:pPr>
              <w:suppressAutoHyphens w:val="0"/>
              <w:spacing w:line="240" w:lineRule="auto"/>
              <w:jc w:val="both"/>
              <w:rPr>
                <w:kern w:val="0"/>
                <w:sz w:val="17"/>
                <w:szCs w:val="17"/>
                <w:lang w:val="es-SV" w:eastAsia="es-SV"/>
              </w:rPr>
            </w:pPr>
            <w:r w:rsidRPr="00483FD4">
              <w:rPr>
                <w:kern w:val="0"/>
                <w:sz w:val="17"/>
                <w:szCs w:val="17"/>
                <w:lang w:val="es-SV" w:eastAsia="es-SV"/>
              </w:rPr>
              <w:t xml:space="preserve"> $                                203.50 </w:t>
            </w:r>
          </w:p>
        </w:tc>
        <w:tc>
          <w:tcPr>
            <w:tcW w:w="0" w:type="auto"/>
            <w:tcBorders>
              <w:top w:val="nil"/>
              <w:left w:val="nil"/>
              <w:bottom w:val="single" w:sz="4" w:space="0" w:color="auto"/>
              <w:right w:val="single" w:sz="4" w:space="0" w:color="auto"/>
            </w:tcBorders>
            <w:shd w:val="clear" w:color="auto" w:fill="auto"/>
            <w:noWrap/>
            <w:vAlign w:val="center"/>
            <w:hideMark/>
          </w:tcPr>
          <w:p w14:paraId="257DF153" w14:textId="77777777" w:rsidR="007C2E31" w:rsidRPr="00483FD4" w:rsidRDefault="007C2E31" w:rsidP="007C2E31">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7C2E31" w:rsidRPr="00483FD4" w14:paraId="6CE7172E" w14:textId="77777777" w:rsidTr="007C2E31">
        <w:trPr>
          <w:trHeight w:val="795"/>
        </w:trPr>
        <w:tc>
          <w:tcPr>
            <w:tcW w:w="0" w:type="auto"/>
            <w:vMerge/>
            <w:tcBorders>
              <w:top w:val="nil"/>
              <w:left w:val="single" w:sz="4" w:space="0" w:color="auto"/>
              <w:bottom w:val="single" w:sz="4" w:space="0" w:color="000000"/>
              <w:right w:val="single" w:sz="4" w:space="0" w:color="auto"/>
            </w:tcBorders>
            <w:vAlign w:val="center"/>
            <w:hideMark/>
          </w:tcPr>
          <w:p w14:paraId="6889FF2F" w14:textId="77777777" w:rsidR="007C2E31" w:rsidRPr="00483FD4" w:rsidRDefault="007C2E31" w:rsidP="007C2E31">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110F9BD9" w14:textId="77777777" w:rsidR="007C2E31" w:rsidRPr="00483FD4" w:rsidRDefault="007C2E31" w:rsidP="007C2E31">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1EDA8B48" w14:textId="77777777" w:rsidR="007C2E31" w:rsidRPr="00483FD4" w:rsidRDefault="007C2E31" w:rsidP="007C2E31">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noWrap/>
            <w:vAlign w:val="center"/>
            <w:hideMark/>
          </w:tcPr>
          <w:p w14:paraId="411E0C84" w14:textId="77777777" w:rsidR="007C2E31" w:rsidRPr="00483FD4" w:rsidRDefault="007C2E31" w:rsidP="007C2E31">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0" w:type="auto"/>
            <w:tcBorders>
              <w:top w:val="nil"/>
              <w:left w:val="nil"/>
              <w:bottom w:val="single" w:sz="4" w:space="0" w:color="auto"/>
              <w:right w:val="single" w:sz="4" w:space="0" w:color="auto"/>
            </w:tcBorders>
            <w:shd w:val="clear" w:color="auto" w:fill="auto"/>
            <w:vAlign w:val="center"/>
            <w:hideMark/>
          </w:tcPr>
          <w:p w14:paraId="38D3091B" w14:textId="77777777" w:rsidR="007C2E31" w:rsidRPr="00483FD4" w:rsidRDefault="007C2E31" w:rsidP="007C2E31">
            <w:pPr>
              <w:suppressAutoHyphens w:val="0"/>
              <w:spacing w:line="240" w:lineRule="auto"/>
              <w:rPr>
                <w:kern w:val="0"/>
                <w:sz w:val="17"/>
                <w:szCs w:val="17"/>
                <w:lang w:val="es-SV" w:eastAsia="es-SV"/>
              </w:rPr>
            </w:pPr>
            <w:r w:rsidRPr="00483FD4">
              <w:rPr>
                <w:kern w:val="0"/>
                <w:sz w:val="17"/>
                <w:szCs w:val="17"/>
                <w:lang w:val="es-SV" w:eastAsia="es-SV"/>
              </w:rPr>
              <w:t>BIENES DE USO Y CONSUMO DIVERSOS</w:t>
            </w:r>
          </w:p>
        </w:tc>
        <w:tc>
          <w:tcPr>
            <w:tcW w:w="0" w:type="auto"/>
            <w:tcBorders>
              <w:top w:val="nil"/>
              <w:left w:val="nil"/>
              <w:bottom w:val="single" w:sz="4" w:space="0" w:color="auto"/>
              <w:right w:val="single" w:sz="4" w:space="0" w:color="auto"/>
            </w:tcBorders>
            <w:shd w:val="clear" w:color="auto" w:fill="auto"/>
            <w:vAlign w:val="center"/>
            <w:hideMark/>
          </w:tcPr>
          <w:p w14:paraId="131132E5" w14:textId="77777777" w:rsidR="007C2E31" w:rsidRPr="00483FD4" w:rsidRDefault="007C2E31" w:rsidP="007C2E31">
            <w:pPr>
              <w:suppressAutoHyphens w:val="0"/>
              <w:spacing w:line="240" w:lineRule="auto"/>
              <w:jc w:val="both"/>
              <w:rPr>
                <w:kern w:val="0"/>
                <w:sz w:val="17"/>
                <w:szCs w:val="17"/>
                <w:lang w:val="es-SV" w:eastAsia="es-SV"/>
              </w:rPr>
            </w:pPr>
            <w:r w:rsidRPr="00483FD4">
              <w:rPr>
                <w:kern w:val="0"/>
                <w:sz w:val="17"/>
                <w:szCs w:val="17"/>
                <w:lang w:val="es-SV" w:eastAsia="es-SV"/>
              </w:rPr>
              <w:t xml:space="preserve"> $                            1,562.50 </w:t>
            </w:r>
          </w:p>
        </w:tc>
        <w:tc>
          <w:tcPr>
            <w:tcW w:w="0" w:type="auto"/>
            <w:tcBorders>
              <w:top w:val="nil"/>
              <w:left w:val="nil"/>
              <w:bottom w:val="single" w:sz="4" w:space="0" w:color="auto"/>
              <w:right w:val="single" w:sz="4" w:space="0" w:color="auto"/>
            </w:tcBorders>
            <w:shd w:val="clear" w:color="auto" w:fill="auto"/>
            <w:noWrap/>
            <w:vAlign w:val="center"/>
            <w:hideMark/>
          </w:tcPr>
          <w:p w14:paraId="15DA25C1" w14:textId="77777777" w:rsidR="007C2E31" w:rsidRPr="00483FD4" w:rsidRDefault="007C2E31" w:rsidP="007C2E31">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7C2E31" w:rsidRPr="00483FD4" w14:paraId="2A5D74F6" w14:textId="77777777" w:rsidTr="007C2E31">
        <w:trPr>
          <w:trHeight w:val="31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13725" w14:textId="77777777" w:rsidR="007C2E31" w:rsidRPr="00483FD4" w:rsidRDefault="007C2E31" w:rsidP="007C2E31">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REFUERZA</w:t>
            </w:r>
          </w:p>
        </w:tc>
      </w:tr>
      <w:tr w:rsidR="007C2E31" w:rsidRPr="00483FD4" w14:paraId="1C463E93" w14:textId="77777777" w:rsidTr="007C2E31">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5CD835" w14:textId="77777777" w:rsidR="007C2E31" w:rsidRPr="00483FD4" w:rsidRDefault="007C2E31" w:rsidP="007C2E31">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2ADF571A" w14:textId="77777777" w:rsidR="007C2E31" w:rsidRPr="00483FD4" w:rsidRDefault="007C2E31" w:rsidP="007C2E31">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551D3EDC" w14:textId="77777777" w:rsidR="007C2E31" w:rsidRPr="00483FD4" w:rsidRDefault="007C2E31" w:rsidP="007C2E31">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noWrap/>
            <w:vAlign w:val="center"/>
            <w:hideMark/>
          </w:tcPr>
          <w:p w14:paraId="5E016386" w14:textId="77777777" w:rsidR="007C2E31" w:rsidRPr="00483FD4" w:rsidRDefault="007C2E31" w:rsidP="007C2E31">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0" w:type="auto"/>
            <w:tcBorders>
              <w:top w:val="nil"/>
              <w:left w:val="nil"/>
              <w:bottom w:val="single" w:sz="4" w:space="0" w:color="auto"/>
              <w:right w:val="single" w:sz="4" w:space="0" w:color="auto"/>
            </w:tcBorders>
            <w:shd w:val="clear" w:color="auto" w:fill="auto"/>
            <w:vAlign w:val="center"/>
            <w:hideMark/>
          </w:tcPr>
          <w:p w14:paraId="7653F134" w14:textId="77777777" w:rsidR="007C2E31" w:rsidRPr="00483FD4" w:rsidRDefault="007C2E31" w:rsidP="007C2E31">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0" w:type="auto"/>
            <w:tcBorders>
              <w:top w:val="nil"/>
              <w:left w:val="nil"/>
              <w:bottom w:val="single" w:sz="4" w:space="0" w:color="auto"/>
              <w:right w:val="single" w:sz="4" w:space="0" w:color="auto"/>
            </w:tcBorders>
            <w:shd w:val="clear" w:color="auto" w:fill="auto"/>
            <w:noWrap/>
            <w:vAlign w:val="center"/>
            <w:hideMark/>
          </w:tcPr>
          <w:p w14:paraId="0D595CD1" w14:textId="77777777" w:rsidR="007C2E31" w:rsidRPr="00483FD4" w:rsidRDefault="007C2E31" w:rsidP="007C2E31">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384A7A65" w14:textId="77777777" w:rsidR="007C2E31" w:rsidRPr="00483FD4" w:rsidRDefault="007C2E31" w:rsidP="007C2E31">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7C2E31" w:rsidRPr="00483FD4" w14:paraId="0F228C64" w14:textId="77777777" w:rsidTr="007C2E31">
        <w:trPr>
          <w:trHeight w:val="1080"/>
        </w:trPr>
        <w:tc>
          <w:tcPr>
            <w:tcW w:w="0" w:type="auto"/>
            <w:tcBorders>
              <w:top w:val="nil"/>
              <w:left w:val="single" w:sz="4" w:space="0" w:color="auto"/>
              <w:bottom w:val="nil"/>
              <w:right w:val="single" w:sz="4" w:space="0" w:color="auto"/>
            </w:tcBorders>
            <w:shd w:val="clear" w:color="auto" w:fill="auto"/>
            <w:vAlign w:val="center"/>
            <w:hideMark/>
          </w:tcPr>
          <w:p w14:paraId="4DDB44A0" w14:textId="77777777" w:rsidR="007C2E31" w:rsidRPr="00483FD4" w:rsidRDefault="007C2E31" w:rsidP="007C2E31">
            <w:pPr>
              <w:suppressAutoHyphens w:val="0"/>
              <w:spacing w:line="240" w:lineRule="auto"/>
              <w:jc w:val="center"/>
              <w:rPr>
                <w:kern w:val="0"/>
                <w:sz w:val="17"/>
                <w:szCs w:val="17"/>
                <w:lang w:val="es-SV" w:eastAsia="es-SV"/>
              </w:rPr>
            </w:pPr>
            <w:r w:rsidRPr="00483FD4">
              <w:rPr>
                <w:kern w:val="0"/>
                <w:sz w:val="17"/>
                <w:szCs w:val="17"/>
                <w:lang w:val="es-SV" w:eastAsia="es-SV"/>
              </w:rPr>
              <w:t>PROGRAMA: 0133000050 FONDO DE EMERGENCIA 2020</w:t>
            </w:r>
          </w:p>
        </w:tc>
        <w:tc>
          <w:tcPr>
            <w:tcW w:w="0" w:type="auto"/>
            <w:tcBorders>
              <w:top w:val="nil"/>
              <w:left w:val="nil"/>
              <w:bottom w:val="nil"/>
              <w:right w:val="single" w:sz="4" w:space="0" w:color="auto"/>
            </w:tcBorders>
            <w:shd w:val="clear" w:color="auto" w:fill="auto"/>
            <w:noWrap/>
            <w:vAlign w:val="center"/>
            <w:hideMark/>
          </w:tcPr>
          <w:p w14:paraId="6FE482F1" w14:textId="77777777" w:rsidR="007C2E31" w:rsidRPr="00483FD4" w:rsidRDefault="007C2E31" w:rsidP="007C2E31">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tcBorders>
              <w:top w:val="nil"/>
              <w:left w:val="nil"/>
              <w:bottom w:val="nil"/>
              <w:right w:val="single" w:sz="4" w:space="0" w:color="auto"/>
            </w:tcBorders>
            <w:shd w:val="clear" w:color="auto" w:fill="auto"/>
            <w:noWrap/>
            <w:vAlign w:val="center"/>
            <w:hideMark/>
          </w:tcPr>
          <w:p w14:paraId="2C804912" w14:textId="77777777" w:rsidR="007C2E31" w:rsidRPr="00483FD4" w:rsidRDefault="007C2E31" w:rsidP="007C2E31">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single" w:sz="4" w:space="0" w:color="auto"/>
              <w:right w:val="single" w:sz="4" w:space="0" w:color="auto"/>
            </w:tcBorders>
            <w:shd w:val="clear" w:color="auto" w:fill="auto"/>
            <w:noWrap/>
            <w:vAlign w:val="center"/>
            <w:hideMark/>
          </w:tcPr>
          <w:p w14:paraId="507FF235" w14:textId="77777777" w:rsidR="007C2E31" w:rsidRPr="00483FD4" w:rsidRDefault="007C2E31" w:rsidP="007C2E31">
            <w:pPr>
              <w:suppressAutoHyphens w:val="0"/>
              <w:spacing w:line="240" w:lineRule="auto"/>
              <w:jc w:val="center"/>
              <w:rPr>
                <w:kern w:val="0"/>
                <w:sz w:val="17"/>
                <w:szCs w:val="17"/>
                <w:lang w:val="es-SV" w:eastAsia="es-SV"/>
              </w:rPr>
            </w:pPr>
            <w:r w:rsidRPr="00483FD4">
              <w:rPr>
                <w:kern w:val="0"/>
                <w:sz w:val="17"/>
                <w:szCs w:val="17"/>
                <w:lang w:val="es-SV" w:eastAsia="es-SV"/>
              </w:rPr>
              <w:t>54313</w:t>
            </w:r>
          </w:p>
        </w:tc>
        <w:tc>
          <w:tcPr>
            <w:tcW w:w="0" w:type="auto"/>
            <w:tcBorders>
              <w:top w:val="nil"/>
              <w:left w:val="nil"/>
              <w:bottom w:val="single" w:sz="4" w:space="0" w:color="auto"/>
              <w:right w:val="single" w:sz="4" w:space="0" w:color="auto"/>
            </w:tcBorders>
            <w:shd w:val="clear" w:color="auto" w:fill="auto"/>
            <w:vAlign w:val="center"/>
            <w:hideMark/>
          </w:tcPr>
          <w:p w14:paraId="577BBDB5" w14:textId="77777777" w:rsidR="007C2E31" w:rsidRPr="00483FD4" w:rsidRDefault="007C2E31" w:rsidP="007C2E31">
            <w:pPr>
              <w:suppressAutoHyphens w:val="0"/>
              <w:spacing w:line="240" w:lineRule="auto"/>
              <w:jc w:val="center"/>
              <w:rPr>
                <w:kern w:val="0"/>
                <w:sz w:val="17"/>
                <w:szCs w:val="17"/>
                <w:lang w:val="es-SV" w:eastAsia="es-SV"/>
              </w:rPr>
            </w:pPr>
            <w:r w:rsidRPr="00483FD4">
              <w:rPr>
                <w:kern w:val="0"/>
                <w:sz w:val="17"/>
                <w:szCs w:val="17"/>
                <w:lang w:val="es-SV" w:eastAsia="es-SV"/>
              </w:rPr>
              <w:t>IMPRESIONES, PUBLICACIONES Y REPRODUCCIONES</w:t>
            </w:r>
          </w:p>
        </w:tc>
        <w:tc>
          <w:tcPr>
            <w:tcW w:w="0" w:type="auto"/>
            <w:tcBorders>
              <w:top w:val="nil"/>
              <w:left w:val="nil"/>
              <w:bottom w:val="single" w:sz="4" w:space="0" w:color="auto"/>
              <w:right w:val="single" w:sz="4" w:space="0" w:color="auto"/>
            </w:tcBorders>
            <w:shd w:val="clear" w:color="auto" w:fill="auto"/>
            <w:noWrap/>
            <w:vAlign w:val="center"/>
            <w:hideMark/>
          </w:tcPr>
          <w:p w14:paraId="4129BC85" w14:textId="77777777" w:rsidR="007C2E31" w:rsidRPr="00483FD4" w:rsidRDefault="007C2E31" w:rsidP="007C2E31">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79320624" w14:textId="7E302C4B" w:rsidR="007C2E31" w:rsidRPr="00483FD4" w:rsidRDefault="007C2E31" w:rsidP="007C2E31">
            <w:pPr>
              <w:suppressAutoHyphens w:val="0"/>
              <w:spacing w:line="240" w:lineRule="auto"/>
              <w:jc w:val="both"/>
              <w:rPr>
                <w:kern w:val="0"/>
                <w:sz w:val="17"/>
                <w:szCs w:val="17"/>
                <w:lang w:val="es-SV" w:eastAsia="es-SV"/>
              </w:rPr>
            </w:pPr>
            <w:r w:rsidRPr="00483FD4">
              <w:rPr>
                <w:kern w:val="0"/>
                <w:sz w:val="17"/>
                <w:szCs w:val="17"/>
                <w:lang w:val="es-SV" w:eastAsia="es-SV"/>
              </w:rPr>
              <w:t xml:space="preserve"> $            1,766.00 </w:t>
            </w:r>
          </w:p>
        </w:tc>
      </w:tr>
      <w:tr w:rsidR="007C2E31" w:rsidRPr="00483FD4" w14:paraId="534F6EBC" w14:textId="77777777" w:rsidTr="007C2E31">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08ECD" w14:textId="77777777" w:rsidR="007C2E31" w:rsidRPr="00483FD4" w:rsidRDefault="007C2E31" w:rsidP="007C2E31">
            <w:pPr>
              <w:suppressAutoHyphens w:val="0"/>
              <w:spacing w:line="240" w:lineRule="auto"/>
              <w:jc w:val="center"/>
              <w:rPr>
                <w:b/>
                <w:bCs/>
                <w:kern w:val="0"/>
                <w:sz w:val="17"/>
                <w:szCs w:val="17"/>
                <w:lang w:val="es-SV" w:eastAsia="es-SV"/>
              </w:rPr>
            </w:pPr>
            <w:r w:rsidRPr="00483FD4">
              <w:rPr>
                <w:b/>
                <w:bCs/>
                <w:kern w:val="0"/>
                <w:sz w:val="17"/>
                <w:szCs w:val="17"/>
                <w:lang w:val="es-SV"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14:paraId="68232A55" w14:textId="77777777" w:rsidR="007C2E31" w:rsidRPr="00483FD4" w:rsidRDefault="007C2E31" w:rsidP="007C2E31">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1,562.50 </w:t>
            </w:r>
          </w:p>
        </w:tc>
        <w:tc>
          <w:tcPr>
            <w:tcW w:w="0" w:type="auto"/>
            <w:tcBorders>
              <w:top w:val="nil"/>
              <w:left w:val="nil"/>
              <w:bottom w:val="single" w:sz="4" w:space="0" w:color="auto"/>
              <w:right w:val="single" w:sz="4" w:space="0" w:color="auto"/>
            </w:tcBorders>
            <w:shd w:val="clear" w:color="auto" w:fill="auto"/>
            <w:noWrap/>
            <w:vAlign w:val="center"/>
            <w:hideMark/>
          </w:tcPr>
          <w:p w14:paraId="281BF33F" w14:textId="7565BF89" w:rsidR="007C2E31" w:rsidRPr="00483FD4" w:rsidRDefault="007C2E31" w:rsidP="007C2E31">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1,766.00 </w:t>
            </w:r>
          </w:p>
        </w:tc>
      </w:tr>
    </w:tbl>
    <w:p w14:paraId="4ACA9217" w14:textId="708F3666" w:rsidR="00F80943" w:rsidRPr="00483FD4" w:rsidRDefault="00561CA7" w:rsidP="00F80943">
      <w:pPr>
        <w:spacing w:line="360" w:lineRule="auto"/>
        <w:jc w:val="both"/>
        <w:rPr>
          <w:lang w:eastAsia="es-SV"/>
        </w:rPr>
      </w:pPr>
      <w:r w:rsidRPr="00483FD4">
        <w:rPr>
          <w:kern w:val="2"/>
        </w:rPr>
        <w:t>Pase a conocimiento de las Unidades de Presupuesto y Contabilidad, de esta Administración</w:t>
      </w:r>
      <w:r w:rsidR="005F108E" w:rsidRPr="00483FD4">
        <w:t xml:space="preserve">. </w:t>
      </w:r>
      <w:r w:rsidR="00455E6E" w:rsidRPr="00483FD4">
        <w:rPr>
          <w:lang w:eastAsia="es-SV"/>
        </w:rPr>
        <w:t>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w:t>
      </w:r>
      <w:r w:rsidR="00AF0C0C" w:rsidRPr="00483FD4">
        <w:rPr>
          <w:rFonts w:eastAsia="Calibri"/>
        </w:rPr>
        <w:t xml:space="preserve"> </w:t>
      </w:r>
      <w:r w:rsidR="005F108E" w:rsidRPr="00483FD4">
        <w:t>COMUNÍQUESE</w:t>
      </w:r>
      <w:bookmarkEnd w:id="15"/>
      <w:r w:rsidR="00CD2F8F" w:rsidRPr="00483FD4">
        <w:t xml:space="preserve">. </w:t>
      </w:r>
      <w:r w:rsidRPr="00483FD4">
        <w:rPr>
          <w:rFonts w:eastAsia="Calibri"/>
          <w:b/>
          <w:u w:val="single"/>
        </w:rPr>
        <w:t xml:space="preserve">ACUERDO NÚMERO </w:t>
      </w:r>
      <w:r w:rsidR="00E04DF8" w:rsidRPr="00483FD4">
        <w:rPr>
          <w:rFonts w:eastAsia="Calibri"/>
          <w:b/>
          <w:u w:val="single"/>
        </w:rPr>
        <w:t xml:space="preserve">TREINTA Y </w:t>
      </w:r>
      <w:r w:rsidR="005F108E" w:rsidRPr="00483FD4">
        <w:rPr>
          <w:rFonts w:eastAsia="Calibri"/>
          <w:b/>
          <w:u w:val="single"/>
        </w:rPr>
        <w:t>NUEVE.</w:t>
      </w:r>
      <w:r w:rsidRPr="00483FD4">
        <w:rPr>
          <w:rFonts w:eastAsia="Calibri"/>
        </w:rPr>
        <w:t xml:space="preserve">- </w:t>
      </w:r>
      <w:r w:rsidR="005F108E" w:rsidRPr="00483FD4">
        <w:rPr>
          <w:rFonts w:eastAsia="Calibri"/>
        </w:rPr>
        <w:t>En relación</w:t>
      </w:r>
      <w:r w:rsidR="00F80943" w:rsidRPr="00483FD4">
        <w:rPr>
          <w:rFonts w:eastAsia="Calibri"/>
        </w:rPr>
        <w:t xml:space="preserve"> a la solicitud de reprogramación al presupuesto del Programa</w:t>
      </w:r>
      <w:r w:rsidR="00F80943" w:rsidRPr="00483FD4">
        <w:rPr>
          <w:kern w:val="0"/>
          <w:lang w:val="es-SV" w:eastAsia="es-SV"/>
        </w:rPr>
        <w:t xml:space="preserve">: </w:t>
      </w:r>
      <w:r w:rsidR="00F80943" w:rsidRPr="00483FD4">
        <w:rPr>
          <w:b/>
          <w:bCs/>
          <w:kern w:val="0"/>
          <w:lang w:val="es-SV" w:eastAsia="es-SV"/>
        </w:rPr>
        <w:t>«FONDO DE EMERGENCIA 2020</w:t>
      </w:r>
      <w:r w:rsidR="00F80943" w:rsidRPr="00483FD4">
        <w:rPr>
          <w:rFonts w:eastAsia="Calibri"/>
          <w:b/>
          <w:bCs/>
        </w:rPr>
        <w:t>»,</w:t>
      </w:r>
      <w:r w:rsidR="00F80943" w:rsidRPr="00483FD4">
        <w:rPr>
          <w:rFonts w:eastAsia="Calibri"/>
        </w:rPr>
        <w:t xml:space="preserve"> este Concejo Municipal, en uso de sus facultades, por </w:t>
      </w:r>
      <w:r w:rsidR="00C42F49" w:rsidRPr="00483FD4">
        <w:rPr>
          <w:rFonts w:eastAsia="Calibri"/>
        </w:rPr>
        <w:t>mayoría</w:t>
      </w:r>
      <w:r w:rsidR="00F80943" w:rsidRPr="00483FD4">
        <w:rPr>
          <w:rFonts w:eastAsia="Calibri"/>
        </w:rPr>
        <w:t xml:space="preserve">, </w:t>
      </w:r>
      <w:r w:rsidR="00F80943" w:rsidRPr="00483FD4">
        <w:rPr>
          <w:rFonts w:eastAsia="Calibri"/>
          <w:b/>
          <w:bCs/>
        </w:rPr>
        <w:t>ACUERDA:</w:t>
      </w:r>
      <w:r w:rsidR="00F80943" w:rsidRPr="00483FD4">
        <w:rPr>
          <w:rFonts w:eastAsia="Calibri"/>
        </w:rPr>
        <w:t xml:space="preserve"> </w:t>
      </w:r>
      <w:r w:rsidR="00F80943" w:rsidRPr="00483FD4">
        <w:rPr>
          <w:rFonts w:eastAsia="Calibri"/>
          <w:lang w:eastAsia="es-SV"/>
        </w:rPr>
        <w:t xml:space="preserve">Autorizar la Reprogramación al presupuesto </w:t>
      </w:r>
      <w:r w:rsidR="00F80943" w:rsidRPr="00483FD4">
        <w:rPr>
          <w:rFonts w:eastAsia="Calibri"/>
        </w:rPr>
        <w:t>del Programa</w:t>
      </w:r>
      <w:r w:rsidR="00F80943" w:rsidRPr="00483FD4">
        <w:rPr>
          <w:kern w:val="0"/>
          <w:lang w:val="es-SV" w:eastAsia="es-SV"/>
        </w:rPr>
        <w:t xml:space="preserve">: </w:t>
      </w:r>
      <w:r w:rsidR="00F80943" w:rsidRPr="00483FD4">
        <w:rPr>
          <w:b/>
          <w:bCs/>
          <w:kern w:val="0"/>
          <w:lang w:val="es-SV" w:eastAsia="es-SV"/>
        </w:rPr>
        <w:t>«FONDO DE EMERGENCIA 2020</w:t>
      </w:r>
      <w:r w:rsidR="00F80943" w:rsidRPr="00483FD4">
        <w:rPr>
          <w:rFonts w:eastAsia="Calibri"/>
          <w:b/>
          <w:bCs/>
        </w:rPr>
        <w:t>»,</w:t>
      </w:r>
      <w:r w:rsidR="00F80943" w:rsidRPr="00483FD4">
        <w:rPr>
          <w:rFonts w:eastAsia="Calibri"/>
        </w:rPr>
        <w:t xml:space="preserve"> </w:t>
      </w:r>
      <w:r w:rsidR="00F80943" w:rsidRPr="00483FD4">
        <w:rPr>
          <w:rFonts w:eastAsia="Calibri"/>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1109"/>
        <w:gridCol w:w="1864"/>
        <w:gridCol w:w="596"/>
        <w:gridCol w:w="883"/>
        <w:gridCol w:w="1257"/>
        <w:gridCol w:w="1803"/>
        <w:gridCol w:w="1691"/>
      </w:tblGrid>
      <w:tr w:rsidR="00F80943" w:rsidRPr="00483FD4" w14:paraId="29E9E4ED" w14:textId="77777777" w:rsidTr="00F80943">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904D846" w14:textId="77777777" w:rsidR="00F80943" w:rsidRPr="00483FD4" w:rsidRDefault="00F80943" w:rsidP="00F80943">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PARTIDA QUE SE AFECTA </w:t>
            </w:r>
          </w:p>
        </w:tc>
      </w:tr>
      <w:tr w:rsidR="00F80943" w:rsidRPr="00483FD4" w14:paraId="7BD4D0C6" w14:textId="77777777" w:rsidTr="00F80943">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00165E" w14:textId="77777777" w:rsidR="00F80943" w:rsidRPr="00483FD4" w:rsidRDefault="00F80943" w:rsidP="00F80943">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5766C573" w14:textId="77777777" w:rsidR="00F80943" w:rsidRPr="00483FD4" w:rsidRDefault="00F80943" w:rsidP="00F80943">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vAlign w:val="center"/>
            <w:hideMark/>
          </w:tcPr>
          <w:p w14:paraId="1CB1BA8D" w14:textId="77777777" w:rsidR="00F80943" w:rsidRPr="00483FD4" w:rsidRDefault="00F80943" w:rsidP="00F80943">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694E6AAB" w14:textId="77777777" w:rsidR="00F80943" w:rsidRPr="00483FD4" w:rsidRDefault="00F80943" w:rsidP="00F80943">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0" w:type="auto"/>
            <w:tcBorders>
              <w:top w:val="nil"/>
              <w:left w:val="nil"/>
              <w:bottom w:val="single" w:sz="4" w:space="0" w:color="auto"/>
              <w:right w:val="single" w:sz="4" w:space="0" w:color="auto"/>
            </w:tcBorders>
            <w:shd w:val="clear" w:color="auto" w:fill="auto"/>
            <w:vAlign w:val="center"/>
            <w:hideMark/>
          </w:tcPr>
          <w:p w14:paraId="005F0BD9" w14:textId="77777777" w:rsidR="00F80943" w:rsidRPr="00483FD4" w:rsidRDefault="00F80943" w:rsidP="00F80943">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0" w:type="auto"/>
            <w:tcBorders>
              <w:top w:val="nil"/>
              <w:left w:val="nil"/>
              <w:bottom w:val="single" w:sz="4" w:space="0" w:color="auto"/>
              <w:right w:val="single" w:sz="4" w:space="0" w:color="auto"/>
            </w:tcBorders>
            <w:shd w:val="clear" w:color="auto" w:fill="auto"/>
            <w:vAlign w:val="center"/>
            <w:hideMark/>
          </w:tcPr>
          <w:p w14:paraId="5956429F" w14:textId="77777777" w:rsidR="00F80943" w:rsidRPr="00483FD4" w:rsidRDefault="00F80943" w:rsidP="00F80943">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0" w:type="auto"/>
            <w:tcBorders>
              <w:top w:val="nil"/>
              <w:left w:val="nil"/>
              <w:bottom w:val="single" w:sz="4" w:space="0" w:color="auto"/>
              <w:right w:val="single" w:sz="4" w:space="0" w:color="auto"/>
            </w:tcBorders>
            <w:shd w:val="clear" w:color="auto" w:fill="auto"/>
            <w:noWrap/>
            <w:vAlign w:val="center"/>
            <w:hideMark/>
          </w:tcPr>
          <w:p w14:paraId="5D46AFD8" w14:textId="77777777" w:rsidR="00F80943" w:rsidRPr="00483FD4" w:rsidRDefault="00F80943" w:rsidP="00F80943">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F80943" w:rsidRPr="00483FD4" w14:paraId="07729082" w14:textId="77777777" w:rsidTr="00F80943">
        <w:trPr>
          <w:trHeight w:val="67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E5A3DEF" w14:textId="77777777" w:rsidR="00F80943" w:rsidRPr="00483FD4" w:rsidRDefault="00F80943" w:rsidP="00F80943">
            <w:pPr>
              <w:suppressAutoHyphens w:val="0"/>
              <w:spacing w:line="240" w:lineRule="auto"/>
              <w:jc w:val="center"/>
              <w:rPr>
                <w:kern w:val="0"/>
                <w:sz w:val="17"/>
                <w:szCs w:val="17"/>
                <w:lang w:val="es-SV" w:eastAsia="es-SV"/>
              </w:rPr>
            </w:pPr>
            <w:r w:rsidRPr="00483FD4">
              <w:rPr>
                <w:kern w:val="0"/>
                <w:sz w:val="17"/>
                <w:szCs w:val="17"/>
                <w:lang w:val="es-SV" w:eastAsia="es-SV"/>
              </w:rPr>
              <w:t>PROGRAMA: 0133000050 FONDO DE EMERGENCIA 2020</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5706B2FE" w14:textId="77777777" w:rsidR="00F80943" w:rsidRPr="00483FD4" w:rsidRDefault="00F80943" w:rsidP="00F80943">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370DAAD1" w14:textId="77777777" w:rsidR="00F80943" w:rsidRPr="00483FD4" w:rsidRDefault="00F80943" w:rsidP="00F80943">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single" w:sz="4" w:space="0" w:color="auto"/>
              <w:right w:val="single" w:sz="4" w:space="0" w:color="auto"/>
            </w:tcBorders>
            <w:shd w:val="clear" w:color="auto" w:fill="auto"/>
            <w:vAlign w:val="center"/>
            <w:hideMark/>
          </w:tcPr>
          <w:p w14:paraId="225EE706" w14:textId="77777777" w:rsidR="00F80943" w:rsidRPr="00483FD4" w:rsidRDefault="00F80943" w:rsidP="00F80943">
            <w:pPr>
              <w:suppressAutoHyphens w:val="0"/>
              <w:spacing w:line="240" w:lineRule="auto"/>
              <w:jc w:val="center"/>
              <w:rPr>
                <w:kern w:val="0"/>
                <w:sz w:val="17"/>
                <w:szCs w:val="17"/>
                <w:lang w:val="es-SV" w:eastAsia="es-SV"/>
              </w:rPr>
            </w:pPr>
            <w:r w:rsidRPr="00483FD4">
              <w:rPr>
                <w:kern w:val="0"/>
                <w:sz w:val="17"/>
                <w:szCs w:val="17"/>
                <w:lang w:val="es-SV" w:eastAsia="es-SV"/>
              </w:rPr>
              <w:t>54101</w:t>
            </w:r>
          </w:p>
        </w:tc>
        <w:tc>
          <w:tcPr>
            <w:tcW w:w="0" w:type="auto"/>
            <w:tcBorders>
              <w:top w:val="nil"/>
              <w:left w:val="nil"/>
              <w:bottom w:val="single" w:sz="4" w:space="0" w:color="auto"/>
              <w:right w:val="single" w:sz="4" w:space="0" w:color="auto"/>
            </w:tcBorders>
            <w:shd w:val="clear" w:color="auto" w:fill="auto"/>
            <w:vAlign w:val="center"/>
            <w:hideMark/>
          </w:tcPr>
          <w:p w14:paraId="2DD19584" w14:textId="77777777" w:rsidR="00F80943" w:rsidRPr="00483FD4" w:rsidRDefault="00F80943" w:rsidP="00F80943">
            <w:pPr>
              <w:suppressAutoHyphens w:val="0"/>
              <w:spacing w:line="240" w:lineRule="auto"/>
              <w:jc w:val="center"/>
              <w:rPr>
                <w:kern w:val="0"/>
                <w:sz w:val="17"/>
                <w:szCs w:val="17"/>
                <w:lang w:val="es-SV" w:eastAsia="es-SV"/>
              </w:rPr>
            </w:pPr>
            <w:r w:rsidRPr="00483FD4">
              <w:rPr>
                <w:kern w:val="0"/>
                <w:sz w:val="17"/>
                <w:szCs w:val="17"/>
                <w:lang w:val="es-SV" w:eastAsia="es-SV"/>
              </w:rPr>
              <w:t>PRODUCTOS ALIMENTICIOS PARA PERSONAS</w:t>
            </w:r>
          </w:p>
        </w:tc>
        <w:tc>
          <w:tcPr>
            <w:tcW w:w="0" w:type="auto"/>
            <w:tcBorders>
              <w:top w:val="nil"/>
              <w:left w:val="nil"/>
              <w:bottom w:val="single" w:sz="4" w:space="0" w:color="auto"/>
              <w:right w:val="single" w:sz="4" w:space="0" w:color="auto"/>
            </w:tcBorders>
            <w:shd w:val="clear" w:color="auto" w:fill="auto"/>
            <w:vAlign w:val="center"/>
            <w:hideMark/>
          </w:tcPr>
          <w:p w14:paraId="5C61B59A" w14:textId="77777777" w:rsidR="00F80943" w:rsidRPr="00483FD4" w:rsidRDefault="00F80943" w:rsidP="00F80943">
            <w:pPr>
              <w:suppressAutoHyphens w:val="0"/>
              <w:spacing w:line="240" w:lineRule="auto"/>
              <w:jc w:val="both"/>
              <w:rPr>
                <w:kern w:val="0"/>
                <w:sz w:val="17"/>
                <w:szCs w:val="17"/>
                <w:lang w:val="es-SV" w:eastAsia="es-SV"/>
              </w:rPr>
            </w:pPr>
            <w:r w:rsidRPr="00483FD4">
              <w:rPr>
                <w:kern w:val="0"/>
                <w:sz w:val="17"/>
                <w:szCs w:val="17"/>
                <w:lang w:val="es-SV" w:eastAsia="es-SV"/>
              </w:rPr>
              <w:t xml:space="preserve"> $                            2,560.00 </w:t>
            </w:r>
          </w:p>
        </w:tc>
        <w:tc>
          <w:tcPr>
            <w:tcW w:w="0" w:type="auto"/>
            <w:tcBorders>
              <w:top w:val="nil"/>
              <w:left w:val="nil"/>
              <w:bottom w:val="single" w:sz="4" w:space="0" w:color="auto"/>
              <w:right w:val="single" w:sz="4" w:space="0" w:color="auto"/>
            </w:tcBorders>
            <w:shd w:val="clear" w:color="auto" w:fill="auto"/>
            <w:noWrap/>
            <w:vAlign w:val="center"/>
            <w:hideMark/>
          </w:tcPr>
          <w:p w14:paraId="2B80CE2E" w14:textId="77777777" w:rsidR="00F80943" w:rsidRPr="00483FD4" w:rsidRDefault="00F80943" w:rsidP="00F80943">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F80943" w:rsidRPr="00483FD4" w14:paraId="5EDDB004" w14:textId="77777777" w:rsidTr="00F80943">
        <w:trPr>
          <w:trHeight w:val="450"/>
        </w:trPr>
        <w:tc>
          <w:tcPr>
            <w:tcW w:w="0" w:type="auto"/>
            <w:vMerge/>
            <w:tcBorders>
              <w:top w:val="nil"/>
              <w:left w:val="single" w:sz="4" w:space="0" w:color="auto"/>
              <w:bottom w:val="single" w:sz="4" w:space="0" w:color="000000"/>
              <w:right w:val="single" w:sz="4" w:space="0" w:color="auto"/>
            </w:tcBorders>
            <w:vAlign w:val="center"/>
            <w:hideMark/>
          </w:tcPr>
          <w:p w14:paraId="511E7DE1" w14:textId="77777777" w:rsidR="00F80943" w:rsidRPr="00483FD4" w:rsidRDefault="00F80943" w:rsidP="00F80943">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19CFF27D" w14:textId="77777777" w:rsidR="00F80943" w:rsidRPr="00483FD4" w:rsidRDefault="00F80943" w:rsidP="00F80943">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59965F67" w14:textId="77777777" w:rsidR="00F80943" w:rsidRPr="00483FD4" w:rsidRDefault="00F80943" w:rsidP="00F80943">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noWrap/>
            <w:vAlign w:val="center"/>
            <w:hideMark/>
          </w:tcPr>
          <w:p w14:paraId="78D6E2E2" w14:textId="77777777" w:rsidR="00F80943" w:rsidRPr="00483FD4" w:rsidRDefault="00F80943" w:rsidP="00F80943">
            <w:pPr>
              <w:suppressAutoHyphens w:val="0"/>
              <w:spacing w:line="240" w:lineRule="auto"/>
              <w:jc w:val="center"/>
              <w:rPr>
                <w:kern w:val="0"/>
                <w:sz w:val="17"/>
                <w:szCs w:val="17"/>
                <w:lang w:val="es-SV" w:eastAsia="es-SV"/>
              </w:rPr>
            </w:pPr>
            <w:r w:rsidRPr="00483FD4">
              <w:rPr>
                <w:kern w:val="0"/>
                <w:sz w:val="17"/>
                <w:szCs w:val="17"/>
                <w:lang w:val="es-SV" w:eastAsia="es-SV"/>
              </w:rPr>
              <w:t>54110</w:t>
            </w:r>
          </w:p>
        </w:tc>
        <w:tc>
          <w:tcPr>
            <w:tcW w:w="0" w:type="auto"/>
            <w:tcBorders>
              <w:top w:val="nil"/>
              <w:left w:val="nil"/>
              <w:bottom w:val="single" w:sz="4" w:space="0" w:color="auto"/>
              <w:right w:val="single" w:sz="4" w:space="0" w:color="auto"/>
            </w:tcBorders>
            <w:shd w:val="clear" w:color="auto" w:fill="auto"/>
            <w:vAlign w:val="center"/>
            <w:hideMark/>
          </w:tcPr>
          <w:p w14:paraId="66CAEA97" w14:textId="77777777" w:rsidR="00F80943" w:rsidRPr="00483FD4" w:rsidRDefault="00F80943" w:rsidP="00F80943">
            <w:pPr>
              <w:suppressAutoHyphens w:val="0"/>
              <w:spacing w:line="240" w:lineRule="auto"/>
              <w:jc w:val="center"/>
              <w:rPr>
                <w:kern w:val="0"/>
                <w:sz w:val="17"/>
                <w:szCs w:val="17"/>
                <w:lang w:val="es-SV" w:eastAsia="es-SV"/>
              </w:rPr>
            </w:pPr>
            <w:r w:rsidRPr="00483FD4">
              <w:rPr>
                <w:kern w:val="0"/>
                <w:sz w:val="17"/>
                <w:szCs w:val="17"/>
                <w:lang w:val="es-SV" w:eastAsia="es-SV"/>
              </w:rPr>
              <w:t xml:space="preserve">COMBUSTIBLE Y LUBRICANTRES </w:t>
            </w:r>
          </w:p>
        </w:tc>
        <w:tc>
          <w:tcPr>
            <w:tcW w:w="0" w:type="auto"/>
            <w:tcBorders>
              <w:top w:val="nil"/>
              <w:left w:val="nil"/>
              <w:bottom w:val="single" w:sz="4" w:space="0" w:color="auto"/>
              <w:right w:val="single" w:sz="4" w:space="0" w:color="auto"/>
            </w:tcBorders>
            <w:shd w:val="clear" w:color="auto" w:fill="auto"/>
            <w:vAlign w:val="center"/>
            <w:hideMark/>
          </w:tcPr>
          <w:p w14:paraId="119691AD" w14:textId="77777777" w:rsidR="00F80943" w:rsidRPr="00483FD4" w:rsidRDefault="00F80943" w:rsidP="00F80943">
            <w:pPr>
              <w:suppressAutoHyphens w:val="0"/>
              <w:spacing w:line="240" w:lineRule="auto"/>
              <w:jc w:val="both"/>
              <w:rPr>
                <w:kern w:val="0"/>
                <w:sz w:val="17"/>
                <w:szCs w:val="17"/>
                <w:lang w:val="es-SV" w:eastAsia="es-SV"/>
              </w:rPr>
            </w:pPr>
            <w:r w:rsidRPr="00483FD4">
              <w:rPr>
                <w:kern w:val="0"/>
                <w:sz w:val="17"/>
                <w:szCs w:val="17"/>
                <w:lang w:val="es-SV" w:eastAsia="es-SV"/>
              </w:rPr>
              <w:t xml:space="preserve"> $                            1,500.00 </w:t>
            </w:r>
          </w:p>
        </w:tc>
        <w:tc>
          <w:tcPr>
            <w:tcW w:w="0" w:type="auto"/>
            <w:tcBorders>
              <w:top w:val="nil"/>
              <w:left w:val="nil"/>
              <w:bottom w:val="single" w:sz="4" w:space="0" w:color="auto"/>
              <w:right w:val="single" w:sz="4" w:space="0" w:color="auto"/>
            </w:tcBorders>
            <w:shd w:val="clear" w:color="auto" w:fill="auto"/>
            <w:noWrap/>
            <w:vAlign w:val="center"/>
            <w:hideMark/>
          </w:tcPr>
          <w:p w14:paraId="585F6620" w14:textId="77777777" w:rsidR="00F80943" w:rsidRPr="00483FD4" w:rsidRDefault="00F80943" w:rsidP="00F80943">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F80943" w:rsidRPr="00483FD4" w14:paraId="67874956" w14:textId="77777777" w:rsidTr="00F80943">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673D9" w14:textId="77777777" w:rsidR="00F80943" w:rsidRPr="00483FD4" w:rsidRDefault="00F80943" w:rsidP="00F80943">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REFUERZA</w:t>
            </w:r>
          </w:p>
        </w:tc>
      </w:tr>
      <w:tr w:rsidR="00F80943" w:rsidRPr="00483FD4" w14:paraId="16698A4A" w14:textId="77777777" w:rsidTr="00F80943">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154BAC" w14:textId="77777777" w:rsidR="00F80943" w:rsidRPr="00483FD4" w:rsidRDefault="00F80943" w:rsidP="00F80943">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6804E0BF" w14:textId="77777777" w:rsidR="00F80943" w:rsidRPr="00483FD4" w:rsidRDefault="00F80943" w:rsidP="00F80943">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1E2EE25F" w14:textId="77777777" w:rsidR="00F80943" w:rsidRPr="00483FD4" w:rsidRDefault="00F80943" w:rsidP="00F80943">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noWrap/>
            <w:vAlign w:val="center"/>
            <w:hideMark/>
          </w:tcPr>
          <w:p w14:paraId="07AF07F8" w14:textId="77777777" w:rsidR="00F80943" w:rsidRPr="00483FD4" w:rsidRDefault="00F80943" w:rsidP="00F80943">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0" w:type="auto"/>
            <w:tcBorders>
              <w:top w:val="nil"/>
              <w:left w:val="nil"/>
              <w:bottom w:val="single" w:sz="4" w:space="0" w:color="auto"/>
              <w:right w:val="single" w:sz="4" w:space="0" w:color="auto"/>
            </w:tcBorders>
            <w:shd w:val="clear" w:color="auto" w:fill="auto"/>
            <w:vAlign w:val="center"/>
            <w:hideMark/>
          </w:tcPr>
          <w:p w14:paraId="60D16412" w14:textId="77777777" w:rsidR="00F80943" w:rsidRPr="00483FD4" w:rsidRDefault="00F80943" w:rsidP="00F80943">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0" w:type="auto"/>
            <w:tcBorders>
              <w:top w:val="nil"/>
              <w:left w:val="nil"/>
              <w:bottom w:val="single" w:sz="4" w:space="0" w:color="auto"/>
              <w:right w:val="single" w:sz="4" w:space="0" w:color="auto"/>
            </w:tcBorders>
            <w:shd w:val="clear" w:color="auto" w:fill="auto"/>
            <w:noWrap/>
            <w:vAlign w:val="center"/>
            <w:hideMark/>
          </w:tcPr>
          <w:p w14:paraId="5BF90278" w14:textId="77777777" w:rsidR="00F80943" w:rsidRPr="00483FD4" w:rsidRDefault="00F80943" w:rsidP="00F80943">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7AE0A010" w14:textId="77777777" w:rsidR="00F80943" w:rsidRPr="00483FD4" w:rsidRDefault="00F80943" w:rsidP="00F80943">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F80943" w:rsidRPr="00483FD4" w14:paraId="162F6ECA" w14:textId="77777777" w:rsidTr="00F80943">
        <w:trPr>
          <w:trHeight w:val="675"/>
        </w:trPr>
        <w:tc>
          <w:tcPr>
            <w:tcW w:w="0" w:type="auto"/>
            <w:tcBorders>
              <w:top w:val="nil"/>
              <w:left w:val="single" w:sz="4" w:space="0" w:color="auto"/>
              <w:bottom w:val="nil"/>
              <w:right w:val="single" w:sz="4" w:space="0" w:color="auto"/>
            </w:tcBorders>
            <w:shd w:val="clear" w:color="auto" w:fill="auto"/>
            <w:vAlign w:val="center"/>
            <w:hideMark/>
          </w:tcPr>
          <w:p w14:paraId="69EAF1C0" w14:textId="77777777" w:rsidR="00F80943" w:rsidRPr="00483FD4" w:rsidRDefault="00F80943" w:rsidP="00F80943">
            <w:pPr>
              <w:suppressAutoHyphens w:val="0"/>
              <w:spacing w:line="240" w:lineRule="auto"/>
              <w:jc w:val="center"/>
              <w:rPr>
                <w:kern w:val="0"/>
                <w:sz w:val="17"/>
                <w:szCs w:val="17"/>
                <w:lang w:val="es-SV" w:eastAsia="es-SV"/>
              </w:rPr>
            </w:pPr>
            <w:r w:rsidRPr="00483FD4">
              <w:rPr>
                <w:kern w:val="0"/>
                <w:sz w:val="17"/>
                <w:szCs w:val="17"/>
                <w:lang w:val="es-SV" w:eastAsia="es-SV"/>
              </w:rPr>
              <w:t>PROGRAMA: 0133000050 FONDO DE EMERGENCIA 2020</w:t>
            </w:r>
          </w:p>
        </w:tc>
        <w:tc>
          <w:tcPr>
            <w:tcW w:w="0" w:type="auto"/>
            <w:tcBorders>
              <w:top w:val="nil"/>
              <w:left w:val="nil"/>
              <w:bottom w:val="nil"/>
              <w:right w:val="single" w:sz="4" w:space="0" w:color="auto"/>
            </w:tcBorders>
            <w:shd w:val="clear" w:color="auto" w:fill="auto"/>
            <w:noWrap/>
            <w:vAlign w:val="center"/>
            <w:hideMark/>
          </w:tcPr>
          <w:p w14:paraId="75494DC8" w14:textId="77777777" w:rsidR="00F80943" w:rsidRPr="00483FD4" w:rsidRDefault="00F80943" w:rsidP="00F80943">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tcBorders>
              <w:top w:val="nil"/>
              <w:left w:val="nil"/>
              <w:bottom w:val="nil"/>
              <w:right w:val="single" w:sz="4" w:space="0" w:color="auto"/>
            </w:tcBorders>
            <w:shd w:val="clear" w:color="auto" w:fill="auto"/>
            <w:noWrap/>
            <w:vAlign w:val="center"/>
            <w:hideMark/>
          </w:tcPr>
          <w:p w14:paraId="1839D53D" w14:textId="77777777" w:rsidR="00F80943" w:rsidRPr="00483FD4" w:rsidRDefault="00F80943" w:rsidP="00F80943">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single" w:sz="4" w:space="0" w:color="auto"/>
              <w:right w:val="single" w:sz="4" w:space="0" w:color="auto"/>
            </w:tcBorders>
            <w:shd w:val="clear" w:color="auto" w:fill="auto"/>
            <w:noWrap/>
            <w:vAlign w:val="center"/>
            <w:hideMark/>
          </w:tcPr>
          <w:p w14:paraId="7DB64811" w14:textId="77777777" w:rsidR="00F80943" w:rsidRPr="00483FD4" w:rsidRDefault="00F80943" w:rsidP="00F80943">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0" w:type="auto"/>
            <w:tcBorders>
              <w:top w:val="nil"/>
              <w:left w:val="nil"/>
              <w:bottom w:val="single" w:sz="4" w:space="0" w:color="auto"/>
              <w:right w:val="single" w:sz="4" w:space="0" w:color="auto"/>
            </w:tcBorders>
            <w:shd w:val="clear" w:color="auto" w:fill="auto"/>
            <w:vAlign w:val="center"/>
            <w:hideMark/>
          </w:tcPr>
          <w:p w14:paraId="54F7BC3F" w14:textId="77777777" w:rsidR="00F80943" w:rsidRPr="00483FD4" w:rsidRDefault="00F80943" w:rsidP="00F80943">
            <w:pPr>
              <w:suppressAutoHyphens w:val="0"/>
              <w:spacing w:line="240" w:lineRule="auto"/>
              <w:jc w:val="center"/>
              <w:rPr>
                <w:kern w:val="0"/>
                <w:sz w:val="17"/>
                <w:szCs w:val="17"/>
                <w:lang w:val="es-SV" w:eastAsia="es-SV"/>
              </w:rPr>
            </w:pPr>
            <w:r w:rsidRPr="00483FD4">
              <w:rPr>
                <w:kern w:val="0"/>
                <w:sz w:val="17"/>
                <w:szCs w:val="17"/>
                <w:lang w:val="es-SV" w:eastAsia="es-SV"/>
              </w:rPr>
              <w:t xml:space="preserve">BIENES DE USO Y CONSUMO DIVERSOS </w:t>
            </w:r>
          </w:p>
        </w:tc>
        <w:tc>
          <w:tcPr>
            <w:tcW w:w="0" w:type="auto"/>
            <w:tcBorders>
              <w:top w:val="nil"/>
              <w:left w:val="nil"/>
              <w:bottom w:val="single" w:sz="4" w:space="0" w:color="auto"/>
              <w:right w:val="single" w:sz="4" w:space="0" w:color="auto"/>
            </w:tcBorders>
            <w:shd w:val="clear" w:color="auto" w:fill="auto"/>
            <w:noWrap/>
            <w:vAlign w:val="center"/>
            <w:hideMark/>
          </w:tcPr>
          <w:p w14:paraId="3EFD9155" w14:textId="77777777" w:rsidR="00F80943" w:rsidRPr="00483FD4" w:rsidRDefault="00F80943" w:rsidP="00F80943">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20BD388E" w14:textId="77777777" w:rsidR="00F80943" w:rsidRPr="00483FD4" w:rsidRDefault="00F80943" w:rsidP="00F80943">
            <w:pPr>
              <w:suppressAutoHyphens w:val="0"/>
              <w:spacing w:line="240" w:lineRule="auto"/>
              <w:jc w:val="both"/>
              <w:rPr>
                <w:kern w:val="0"/>
                <w:sz w:val="17"/>
                <w:szCs w:val="17"/>
                <w:lang w:val="es-SV" w:eastAsia="es-SV"/>
              </w:rPr>
            </w:pPr>
            <w:r w:rsidRPr="00483FD4">
              <w:rPr>
                <w:kern w:val="0"/>
                <w:sz w:val="17"/>
                <w:szCs w:val="17"/>
                <w:lang w:val="es-SV" w:eastAsia="es-SV"/>
              </w:rPr>
              <w:t xml:space="preserve"> $                         4,060.00 </w:t>
            </w:r>
          </w:p>
        </w:tc>
      </w:tr>
      <w:tr w:rsidR="00F80943" w:rsidRPr="00483FD4" w14:paraId="45D9D54A" w14:textId="77777777" w:rsidTr="00F80943">
        <w:trPr>
          <w:trHeight w:val="88"/>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9EEA3" w14:textId="77777777" w:rsidR="00F80943" w:rsidRPr="00483FD4" w:rsidRDefault="00F80943" w:rsidP="00F80943">
            <w:pPr>
              <w:suppressAutoHyphens w:val="0"/>
              <w:spacing w:line="240" w:lineRule="auto"/>
              <w:jc w:val="center"/>
              <w:rPr>
                <w:b/>
                <w:bCs/>
                <w:kern w:val="0"/>
                <w:sz w:val="17"/>
                <w:szCs w:val="17"/>
                <w:lang w:val="es-SV" w:eastAsia="es-SV"/>
              </w:rPr>
            </w:pPr>
            <w:r w:rsidRPr="00483FD4">
              <w:rPr>
                <w:b/>
                <w:bCs/>
                <w:kern w:val="0"/>
                <w:sz w:val="17"/>
                <w:szCs w:val="17"/>
                <w:lang w:val="es-SV"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14:paraId="5C049FFB" w14:textId="77777777" w:rsidR="00F80943" w:rsidRPr="00483FD4" w:rsidRDefault="00F80943" w:rsidP="00F80943">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4,060.00 </w:t>
            </w:r>
          </w:p>
        </w:tc>
        <w:tc>
          <w:tcPr>
            <w:tcW w:w="0" w:type="auto"/>
            <w:tcBorders>
              <w:top w:val="nil"/>
              <w:left w:val="nil"/>
              <w:bottom w:val="single" w:sz="4" w:space="0" w:color="auto"/>
              <w:right w:val="single" w:sz="4" w:space="0" w:color="auto"/>
            </w:tcBorders>
            <w:shd w:val="clear" w:color="auto" w:fill="auto"/>
            <w:noWrap/>
            <w:vAlign w:val="center"/>
            <w:hideMark/>
          </w:tcPr>
          <w:p w14:paraId="387A45F0" w14:textId="77777777" w:rsidR="00F80943" w:rsidRPr="00483FD4" w:rsidRDefault="00F80943" w:rsidP="00F80943">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4,060.00 </w:t>
            </w:r>
          </w:p>
        </w:tc>
      </w:tr>
    </w:tbl>
    <w:p w14:paraId="0C720175" w14:textId="1132DA54" w:rsidR="00561CA7" w:rsidRPr="00483FD4" w:rsidRDefault="00561CA7" w:rsidP="00561CA7">
      <w:pPr>
        <w:spacing w:line="360" w:lineRule="auto"/>
        <w:jc w:val="both"/>
        <w:rPr>
          <w:lang w:eastAsia="es-SV"/>
        </w:rPr>
      </w:pPr>
      <w:r w:rsidRPr="00483FD4">
        <w:rPr>
          <w:kern w:val="2"/>
        </w:rPr>
        <w:t>Pase a conocimiento de las Unidades de Presupuesto y Contabilidad, de esta Administración</w:t>
      </w:r>
      <w:r w:rsidRPr="00483FD4">
        <w:t xml:space="preserve">. </w:t>
      </w:r>
      <w:r w:rsidR="00455E6E" w:rsidRPr="00483FD4">
        <w:rPr>
          <w:lang w:eastAsia="es-SV"/>
        </w:rPr>
        <w:t>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w:t>
      </w:r>
      <w:r w:rsidR="00C42F49" w:rsidRPr="00483FD4">
        <w:rPr>
          <w:rFonts w:eastAsia="Calibri"/>
        </w:rPr>
        <w:t xml:space="preserve"> </w:t>
      </w:r>
      <w:r w:rsidRPr="00483FD4">
        <w:t>COMUNÍQUESE.</w:t>
      </w:r>
      <w:r w:rsidR="00CD2F8F" w:rsidRPr="00483FD4">
        <w:t xml:space="preserve"> </w:t>
      </w:r>
      <w:r w:rsidRPr="00483FD4">
        <w:rPr>
          <w:rFonts w:eastAsia="Calibri"/>
          <w:b/>
          <w:u w:val="single"/>
        </w:rPr>
        <w:t xml:space="preserve">ACUERDO NÚMERO </w:t>
      </w:r>
      <w:r w:rsidR="00C21AE2" w:rsidRPr="00483FD4">
        <w:rPr>
          <w:rFonts w:eastAsia="Calibri"/>
          <w:b/>
          <w:u w:val="single"/>
        </w:rPr>
        <w:t>CUARENTA</w:t>
      </w:r>
      <w:r w:rsidR="005F108E" w:rsidRPr="00483FD4">
        <w:rPr>
          <w:rFonts w:eastAsia="Calibri"/>
        </w:rPr>
        <w:t>.- En relación</w:t>
      </w:r>
      <w:r w:rsidRPr="00483FD4">
        <w:rPr>
          <w:rFonts w:eastAsia="Calibri"/>
        </w:rPr>
        <w:t xml:space="preserve"> a la solicitud de reprogramación al presupuesto de la Unidad</w:t>
      </w:r>
      <w:r w:rsidRPr="00483FD4">
        <w:rPr>
          <w:kern w:val="0"/>
          <w:lang w:val="es-SV" w:eastAsia="es-SV"/>
        </w:rPr>
        <w:t xml:space="preserve">: </w:t>
      </w:r>
      <w:r w:rsidRPr="00483FD4">
        <w:rPr>
          <w:b/>
          <w:bCs/>
          <w:kern w:val="0"/>
          <w:lang w:val="es-SV" w:eastAsia="es-SV"/>
        </w:rPr>
        <w:t>«DESPACHO MUNICIPAL, FONDOS PROPIOS</w:t>
      </w:r>
      <w:r w:rsidRPr="00483FD4">
        <w:rPr>
          <w:rFonts w:eastAsia="Calibri"/>
          <w:b/>
          <w:bCs/>
        </w:rPr>
        <w:t>»,</w:t>
      </w:r>
      <w:r w:rsidRPr="00483FD4">
        <w:rPr>
          <w:rFonts w:eastAsia="Calibri"/>
        </w:rPr>
        <w:t xml:space="preserve"> este Concejo Municipal, en uso de sus facultades, por </w:t>
      </w:r>
      <w:r w:rsidR="003D0256" w:rsidRPr="00483FD4">
        <w:rPr>
          <w:rFonts w:eastAsia="Calibri"/>
        </w:rPr>
        <w:t>mayoría</w:t>
      </w:r>
      <w:r w:rsidRPr="00483FD4">
        <w:rPr>
          <w:rFonts w:eastAsia="Calibri"/>
        </w:rPr>
        <w:t xml:space="preserve">, </w:t>
      </w:r>
      <w:r w:rsidRPr="00483FD4">
        <w:rPr>
          <w:rFonts w:eastAsia="Calibri"/>
          <w:b/>
          <w:bCs/>
        </w:rPr>
        <w:t>ACUERDA:</w:t>
      </w:r>
      <w:r w:rsidRPr="00483FD4">
        <w:rPr>
          <w:rFonts w:eastAsia="Calibri"/>
        </w:rPr>
        <w:t xml:space="preserve"> </w:t>
      </w:r>
      <w:r w:rsidRPr="00483FD4">
        <w:rPr>
          <w:rFonts w:eastAsia="Calibri"/>
          <w:lang w:eastAsia="es-SV"/>
        </w:rPr>
        <w:t xml:space="preserve">Autorizar la Reprogramación al presupuesto </w:t>
      </w:r>
      <w:r w:rsidRPr="00483FD4">
        <w:rPr>
          <w:rFonts w:eastAsia="Calibri"/>
        </w:rPr>
        <w:t>de la Unidad</w:t>
      </w:r>
      <w:r w:rsidRPr="00483FD4">
        <w:rPr>
          <w:kern w:val="0"/>
          <w:lang w:val="es-SV" w:eastAsia="es-SV"/>
        </w:rPr>
        <w:t xml:space="preserve">: </w:t>
      </w:r>
      <w:r w:rsidRPr="00483FD4">
        <w:rPr>
          <w:b/>
          <w:bCs/>
          <w:kern w:val="0"/>
          <w:lang w:val="es-SV" w:eastAsia="es-SV"/>
        </w:rPr>
        <w:t>«DESPACHO MUNICIPAL, FONDOS PROPIOS</w:t>
      </w:r>
      <w:r w:rsidRPr="00483FD4">
        <w:rPr>
          <w:rFonts w:eastAsia="Calibri"/>
          <w:b/>
          <w:bCs/>
        </w:rPr>
        <w:t>»,</w:t>
      </w:r>
      <w:r w:rsidRPr="00483FD4">
        <w:rPr>
          <w:rFonts w:eastAsia="Calibri"/>
        </w:rPr>
        <w:t xml:space="preserve"> </w:t>
      </w:r>
      <w:r w:rsidRPr="00483FD4">
        <w:rPr>
          <w:rFonts w:eastAsia="Calibri"/>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1240"/>
        <w:gridCol w:w="2098"/>
        <w:gridCol w:w="658"/>
        <w:gridCol w:w="984"/>
        <w:gridCol w:w="1091"/>
        <w:gridCol w:w="1608"/>
        <w:gridCol w:w="1524"/>
      </w:tblGrid>
      <w:tr w:rsidR="00B023B9" w:rsidRPr="00483FD4" w14:paraId="53EDAB99" w14:textId="77777777" w:rsidTr="00B023B9">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122ED13" w14:textId="77777777" w:rsidR="008906C9" w:rsidRPr="00483FD4" w:rsidRDefault="008906C9" w:rsidP="008906C9">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PARTIDA QUE SE AFECTA </w:t>
            </w:r>
          </w:p>
        </w:tc>
      </w:tr>
      <w:tr w:rsidR="00B023B9" w:rsidRPr="00483FD4" w14:paraId="5DE11FA5" w14:textId="77777777" w:rsidTr="00B023B9">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DCE12D" w14:textId="77777777" w:rsidR="008906C9" w:rsidRPr="00483FD4" w:rsidRDefault="008906C9" w:rsidP="008906C9">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37B757F6" w14:textId="77777777" w:rsidR="008906C9" w:rsidRPr="00483FD4" w:rsidRDefault="008906C9" w:rsidP="008906C9">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vAlign w:val="center"/>
            <w:hideMark/>
          </w:tcPr>
          <w:p w14:paraId="0FB63F54" w14:textId="77777777" w:rsidR="008906C9" w:rsidRPr="00483FD4" w:rsidRDefault="008906C9" w:rsidP="008906C9">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5DA82D84" w14:textId="77777777" w:rsidR="008906C9" w:rsidRPr="00483FD4" w:rsidRDefault="008906C9" w:rsidP="008906C9">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0" w:type="auto"/>
            <w:tcBorders>
              <w:top w:val="nil"/>
              <w:left w:val="nil"/>
              <w:bottom w:val="single" w:sz="4" w:space="0" w:color="auto"/>
              <w:right w:val="single" w:sz="4" w:space="0" w:color="auto"/>
            </w:tcBorders>
            <w:shd w:val="clear" w:color="auto" w:fill="auto"/>
            <w:vAlign w:val="center"/>
            <w:hideMark/>
          </w:tcPr>
          <w:p w14:paraId="17E6FD0B" w14:textId="77777777" w:rsidR="008906C9" w:rsidRPr="00483FD4" w:rsidRDefault="008906C9" w:rsidP="008906C9">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0" w:type="auto"/>
            <w:tcBorders>
              <w:top w:val="nil"/>
              <w:left w:val="nil"/>
              <w:bottom w:val="single" w:sz="4" w:space="0" w:color="auto"/>
              <w:right w:val="single" w:sz="4" w:space="0" w:color="auto"/>
            </w:tcBorders>
            <w:shd w:val="clear" w:color="auto" w:fill="auto"/>
            <w:vAlign w:val="center"/>
            <w:hideMark/>
          </w:tcPr>
          <w:p w14:paraId="13864B8B" w14:textId="77777777" w:rsidR="008906C9" w:rsidRPr="00483FD4" w:rsidRDefault="008906C9" w:rsidP="008906C9">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0" w:type="auto"/>
            <w:tcBorders>
              <w:top w:val="nil"/>
              <w:left w:val="nil"/>
              <w:bottom w:val="single" w:sz="4" w:space="0" w:color="auto"/>
              <w:right w:val="single" w:sz="4" w:space="0" w:color="auto"/>
            </w:tcBorders>
            <w:shd w:val="clear" w:color="auto" w:fill="auto"/>
            <w:noWrap/>
            <w:vAlign w:val="center"/>
            <w:hideMark/>
          </w:tcPr>
          <w:p w14:paraId="220CBDFC" w14:textId="77777777" w:rsidR="008906C9" w:rsidRPr="00483FD4" w:rsidRDefault="008906C9" w:rsidP="008906C9">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B023B9" w:rsidRPr="00483FD4" w14:paraId="4DEA7B35" w14:textId="77777777" w:rsidTr="00B023B9">
        <w:trPr>
          <w:trHeight w:val="795"/>
        </w:trPr>
        <w:tc>
          <w:tcPr>
            <w:tcW w:w="0" w:type="auto"/>
            <w:tcBorders>
              <w:top w:val="nil"/>
              <w:left w:val="single" w:sz="4" w:space="0" w:color="auto"/>
              <w:bottom w:val="nil"/>
              <w:right w:val="single" w:sz="4" w:space="0" w:color="auto"/>
            </w:tcBorders>
            <w:shd w:val="clear" w:color="auto" w:fill="auto"/>
            <w:vAlign w:val="center"/>
            <w:hideMark/>
          </w:tcPr>
          <w:p w14:paraId="2087F880" w14:textId="77777777" w:rsidR="008906C9" w:rsidRPr="00483FD4" w:rsidRDefault="008906C9" w:rsidP="008906C9">
            <w:pPr>
              <w:suppressAutoHyphens w:val="0"/>
              <w:spacing w:line="240" w:lineRule="auto"/>
              <w:jc w:val="center"/>
              <w:rPr>
                <w:kern w:val="0"/>
                <w:sz w:val="17"/>
                <w:szCs w:val="17"/>
                <w:lang w:val="es-SV" w:eastAsia="es-SV"/>
              </w:rPr>
            </w:pPr>
            <w:r w:rsidRPr="00483FD4">
              <w:rPr>
                <w:kern w:val="0"/>
                <w:sz w:val="17"/>
                <w:szCs w:val="17"/>
                <w:lang w:val="es-SV" w:eastAsia="es-SV"/>
              </w:rPr>
              <w:t>CUENTA GENERAL FODES 75%</w:t>
            </w:r>
          </w:p>
        </w:tc>
        <w:tc>
          <w:tcPr>
            <w:tcW w:w="0" w:type="auto"/>
            <w:tcBorders>
              <w:top w:val="nil"/>
              <w:left w:val="nil"/>
              <w:bottom w:val="nil"/>
              <w:right w:val="single" w:sz="4" w:space="0" w:color="auto"/>
            </w:tcBorders>
            <w:shd w:val="clear" w:color="auto" w:fill="auto"/>
            <w:noWrap/>
            <w:vAlign w:val="center"/>
            <w:hideMark/>
          </w:tcPr>
          <w:p w14:paraId="1B550E22" w14:textId="77777777" w:rsidR="008906C9" w:rsidRPr="00483FD4" w:rsidRDefault="008906C9" w:rsidP="008906C9">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tcBorders>
              <w:top w:val="nil"/>
              <w:left w:val="nil"/>
              <w:bottom w:val="nil"/>
              <w:right w:val="single" w:sz="4" w:space="0" w:color="auto"/>
            </w:tcBorders>
            <w:shd w:val="clear" w:color="auto" w:fill="auto"/>
            <w:noWrap/>
            <w:vAlign w:val="center"/>
            <w:hideMark/>
          </w:tcPr>
          <w:p w14:paraId="290BFAB5" w14:textId="77777777" w:rsidR="008906C9" w:rsidRPr="00483FD4" w:rsidRDefault="008906C9" w:rsidP="008906C9">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single" w:sz="4" w:space="0" w:color="auto"/>
              <w:right w:val="single" w:sz="4" w:space="0" w:color="auto"/>
            </w:tcBorders>
            <w:shd w:val="clear" w:color="auto" w:fill="auto"/>
            <w:vAlign w:val="center"/>
            <w:hideMark/>
          </w:tcPr>
          <w:p w14:paraId="4B9DA8C0" w14:textId="77777777" w:rsidR="008906C9" w:rsidRPr="00483FD4" w:rsidRDefault="008906C9" w:rsidP="008906C9">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0" w:type="auto"/>
            <w:tcBorders>
              <w:top w:val="nil"/>
              <w:left w:val="nil"/>
              <w:bottom w:val="single" w:sz="4" w:space="0" w:color="auto"/>
              <w:right w:val="single" w:sz="4" w:space="0" w:color="auto"/>
            </w:tcBorders>
            <w:shd w:val="clear" w:color="auto" w:fill="auto"/>
            <w:vAlign w:val="center"/>
            <w:hideMark/>
          </w:tcPr>
          <w:p w14:paraId="7A5FB406" w14:textId="77777777" w:rsidR="008906C9" w:rsidRPr="00483FD4" w:rsidRDefault="008906C9" w:rsidP="008906C9">
            <w:pPr>
              <w:suppressAutoHyphens w:val="0"/>
              <w:spacing w:line="240" w:lineRule="auto"/>
              <w:jc w:val="center"/>
              <w:rPr>
                <w:kern w:val="0"/>
                <w:sz w:val="17"/>
                <w:szCs w:val="17"/>
                <w:lang w:val="es-SV" w:eastAsia="es-SV"/>
              </w:rPr>
            </w:pPr>
            <w:r w:rsidRPr="00483FD4">
              <w:rPr>
                <w:kern w:val="0"/>
                <w:sz w:val="17"/>
                <w:szCs w:val="17"/>
                <w:lang w:val="es-SV" w:eastAsia="es-SV"/>
              </w:rPr>
              <w:t xml:space="preserve">BIENES DE USO Y CONSUMO DIVERSOS </w:t>
            </w:r>
          </w:p>
        </w:tc>
        <w:tc>
          <w:tcPr>
            <w:tcW w:w="0" w:type="auto"/>
            <w:tcBorders>
              <w:top w:val="nil"/>
              <w:left w:val="nil"/>
              <w:bottom w:val="single" w:sz="4" w:space="0" w:color="auto"/>
              <w:right w:val="single" w:sz="4" w:space="0" w:color="auto"/>
            </w:tcBorders>
            <w:shd w:val="clear" w:color="auto" w:fill="auto"/>
            <w:vAlign w:val="center"/>
            <w:hideMark/>
          </w:tcPr>
          <w:p w14:paraId="448A480F" w14:textId="77777777" w:rsidR="008906C9" w:rsidRPr="00483FD4" w:rsidRDefault="008906C9" w:rsidP="00B023B9">
            <w:pPr>
              <w:suppressAutoHyphens w:val="0"/>
              <w:spacing w:line="240" w:lineRule="auto"/>
              <w:jc w:val="both"/>
              <w:rPr>
                <w:kern w:val="0"/>
                <w:sz w:val="17"/>
                <w:szCs w:val="17"/>
                <w:lang w:val="es-SV" w:eastAsia="es-SV"/>
              </w:rPr>
            </w:pPr>
            <w:r w:rsidRPr="00483FD4">
              <w:rPr>
                <w:kern w:val="0"/>
                <w:sz w:val="17"/>
                <w:szCs w:val="17"/>
                <w:lang w:val="es-SV" w:eastAsia="es-SV"/>
              </w:rPr>
              <w:t xml:space="preserve"> $                  5,000.00 </w:t>
            </w:r>
          </w:p>
        </w:tc>
        <w:tc>
          <w:tcPr>
            <w:tcW w:w="0" w:type="auto"/>
            <w:tcBorders>
              <w:top w:val="nil"/>
              <w:left w:val="nil"/>
              <w:bottom w:val="single" w:sz="4" w:space="0" w:color="auto"/>
              <w:right w:val="single" w:sz="4" w:space="0" w:color="auto"/>
            </w:tcBorders>
            <w:shd w:val="clear" w:color="auto" w:fill="auto"/>
            <w:noWrap/>
            <w:vAlign w:val="center"/>
            <w:hideMark/>
          </w:tcPr>
          <w:p w14:paraId="07FB4749" w14:textId="77777777" w:rsidR="008906C9" w:rsidRPr="00483FD4" w:rsidRDefault="008906C9" w:rsidP="00B023B9">
            <w:pPr>
              <w:suppressAutoHyphens w:val="0"/>
              <w:spacing w:line="240" w:lineRule="auto"/>
              <w:jc w:val="both"/>
              <w:rPr>
                <w:b/>
                <w:bCs/>
                <w:kern w:val="0"/>
                <w:sz w:val="17"/>
                <w:szCs w:val="17"/>
                <w:lang w:val="es-SV" w:eastAsia="es-SV"/>
              </w:rPr>
            </w:pPr>
            <w:r w:rsidRPr="00483FD4">
              <w:rPr>
                <w:b/>
                <w:bCs/>
                <w:kern w:val="0"/>
                <w:sz w:val="17"/>
                <w:szCs w:val="17"/>
                <w:lang w:val="es-SV" w:eastAsia="es-SV"/>
              </w:rPr>
              <w:t> </w:t>
            </w:r>
          </w:p>
        </w:tc>
      </w:tr>
      <w:tr w:rsidR="00B023B9" w:rsidRPr="00483FD4" w14:paraId="18EE6245" w14:textId="77777777" w:rsidTr="00B023B9">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5893B" w14:textId="77777777" w:rsidR="008906C9" w:rsidRPr="00483FD4" w:rsidRDefault="008906C9" w:rsidP="008906C9">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REFUERZA</w:t>
            </w:r>
          </w:p>
        </w:tc>
      </w:tr>
      <w:tr w:rsidR="00B023B9" w:rsidRPr="00483FD4" w14:paraId="6D86F451" w14:textId="77777777" w:rsidTr="00B023B9">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3CAFA3" w14:textId="77777777" w:rsidR="008906C9" w:rsidRPr="00483FD4" w:rsidRDefault="008906C9" w:rsidP="008906C9">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0F2AA708" w14:textId="77777777" w:rsidR="008906C9" w:rsidRPr="00483FD4" w:rsidRDefault="008906C9" w:rsidP="008906C9">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725694D3" w14:textId="77777777" w:rsidR="008906C9" w:rsidRPr="00483FD4" w:rsidRDefault="008906C9" w:rsidP="008906C9">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noWrap/>
            <w:vAlign w:val="center"/>
            <w:hideMark/>
          </w:tcPr>
          <w:p w14:paraId="7E986852" w14:textId="77777777" w:rsidR="008906C9" w:rsidRPr="00483FD4" w:rsidRDefault="008906C9" w:rsidP="008906C9">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0" w:type="auto"/>
            <w:tcBorders>
              <w:top w:val="nil"/>
              <w:left w:val="nil"/>
              <w:bottom w:val="single" w:sz="4" w:space="0" w:color="auto"/>
              <w:right w:val="single" w:sz="4" w:space="0" w:color="auto"/>
            </w:tcBorders>
            <w:shd w:val="clear" w:color="auto" w:fill="auto"/>
            <w:vAlign w:val="center"/>
            <w:hideMark/>
          </w:tcPr>
          <w:p w14:paraId="37E713CA" w14:textId="77777777" w:rsidR="008906C9" w:rsidRPr="00483FD4" w:rsidRDefault="008906C9" w:rsidP="008906C9">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0" w:type="auto"/>
            <w:tcBorders>
              <w:top w:val="nil"/>
              <w:left w:val="nil"/>
              <w:bottom w:val="single" w:sz="4" w:space="0" w:color="auto"/>
              <w:right w:val="single" w:sz="4" w:space="0" w:color="auto"/>
            </w:tcBorders>
            <w:shd w:val="clear" w:color="auto" w:fill="auto"/>
            <w:noWrap/>
            <w:vAlign w:val="center"/>
            <w:hideMark/>
          </w:tcPr>
          <w:p w14:paraId="36EF0BEB" w14:textId="77777777" w:rsidR="008906C9" w:rsidRPr="00483FD4" w:rsidRDefault="008906C9" w:rsidP="008906C9">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0BA9008E" w14:textId="77777777" w:rsidR="008906C9" w:rsidRPr="00483FD4" w:rsidRDefault="008906C9" w:rsidP="008906C9">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B023B9" w:rsidRPr="00483FD4" w14:paraId="18F0AD0A" w14:textId="77777777" w:rsidTr="00B023B9">
        <w:trPr>
          <w:trHeight w:val="945"/>
        </w:trPr>
        <w:tc>
          <w:tcPr>
            <w:tcW w:w="0" w:type="auto"/>
            <w:tcBorders>
              <w:top w:val="nil"/>
              <w:left w:val="single" w:sz="4" w:space="0" w:color="auto"/>
              <w:bottom w:val="nil"/>
              <w:right w:val="single" w:sz="4" w:space="0" w:color="auto"/>
            </w:tcBorders>
            <w:shd w:val="clear" w:color="auto" w:fill="auto"/>
            <w:vAlign w:val="center"/>
            <w:hideMark/>
          </w:tcPr>
          <w:p w14:paraId="6D57B21F" w14:textId="77777777" w:rsidR="008906C9" w:rsidRPr="00483FD4" w:rsidRDefault="008906C9" w:rsidP="008906C9">
            <w:pPr>
              <w:suppressAutoHyphens w:val="0"/>
              <w:spacing w:line="240" w:lineRule="auto"/>
              <w:jc w:val="center"/>
              <w:rPr>
                <w:kern w:val="0"/>
                <w:sz w:val="17"/>
                <w:szCs w:val="17"/>
                <w:lang w:val="es-SV" w:eastAsia="es-SV"/>
              </w:rPr>
            </w:pPr>
            <w:r w:rsidRPr="00483FD4">
              <w:rPr>
                <w:kern w:val="0"/>
                <w:sz w:val="17"/>
                <w:szCs w:val="17"/>
                <w:lang w:val="es-SV" w:eastAsia="es-SV"/>
              </w:rPr>
              <w:t>PROGRAMA: 0133000050 FONDO DE EMERGENCIA 2020</w:t>
            </w:r>
          </w:p>
        </w:tc>
        <w:tc>
          <w:tcPr>
            <w:tcW w:w="0" w:type="auto"/>
            <w:tcBorders>
              <w:top w:val="nil"/>
              <w:left w:val="nil"/>
              <w:bottom w:val="nil"/>
              <w:right w:val="single" w:sz="4" w:space="0" w:color="auto"/>
            </w:tcBorders>
            <w:shd w:val="clear" w:color="auto" w:fill="auto"/>
            <w:noWrap/>
            <w:vAlign w:val="center"/>
            <w:hideMark/>
          </w:tcPr>
          <w:p w14:paraId="58594247" w14:textId="77777777" w:rsidR="008906C9" w:rsidRPr="00483FD4" w:rsidRDefault="008906C9" w:rsidP="008906C9">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tcBorders>
              <w:top w:val="nil"/>
              <w:left w:val="nil"/>
              <w:bottom w:val="nil"/>
              <w:right w:val="single" w:sz="4" w:space="0" w:color="auto"/>
            </w:tcBorders>
            <w:shd w:val="clear" w:color="auto" w:fill="auto"/>
            <w:noWrap/>
            <w:vAlign w:val="center"/>
            <w:hideMark/>
          </w:tcPr>
          <w:p w14:paraId="735070BC" w14:textId="77777777" w:rsidR="008906C9" w:rsidRPr="00483FD4" w:rsidRDefault="008906C9" w:rsidP="008906C9">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single" w:sz="4" w:space="0" w:color="auto"/>
              <w:right w:val="single" w:sz="4" w:space="0" w:color="auto"/>
            </w:tcBorders>
            <w:shd w:val="clear" w:color="auto" w:fill="auto"/>
            <w:noWrap/>
            <w:vAlign w:val="center"/>
            <w:hideMark/>
          </w:tcPr>
          <w:p w14:paraId="7001DF6B" w14:textId="77777777" w:rsidR="008906C9" w:rsidRPr="00483FD4" w:rsidRDefault="008906C9" w:rsidP="008906C9">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0" w:type="auto"/>
            <w:tcBorders>
              <w:top w:val="nil"/>
              <w:left w:val="nil"/>
              <w:bottom w:val="single" w:sz="4" w:space="0" w:color="auto"/>
              <w:right w:val="single" w:sz="4" w:space="0" w:color="auto"/>
            </w:tcBorders>
            <w:shd w:val="clear" w:color="auto" w:fill="auto"/>
            <w:vAlign w:val="center"/>
            <w:hideMark/>
          </w:tcPr>
          <w:p w14:paraId="12E50748" w14:textId="77777777" w:rsidR="008906C9" w:rsidRPr="00483FD4" w:rsidRDefault="008906C9" w:rsidP="008906C9">
            <w:pPr>
              <w:suppressAutoHyphens w:val="0"/>
              <w:spacing w:line="240" w:lineRule="auto"/>
              <w:jc w:val="center"/>
              <w:rPr>
                <w:kern w:val="0"/>
                <w:sz w:val="17"/>
                <w:szCs w:val="17"/>
                <w:lang w:val="es-SV" w:eastAsia="es-SV"/>
              </w:rPr>
            </w:pPr>
            <w:r w:rsidRPr="00483FD4">
              <w:rPr>
                <w:kern w:val="0"/>
                <w:sz w:val="17"/>
                <w:szCs w:val="17"/>
                <w:lang w:val="es-SV" w:eastAsia="es-SV"/>
              </w:rPr>
              <w:t xml:space="preserve">BIENES DE USO Y CONSUMO DIVERSOS </w:t>
            </w:r>
          </w:p>
        </w:tc>
        <w:tc>
          <w:tcPr>
            <w:tcW w:w="0" w:type="auto"/>
            <w:tcBorders>
              <w:top w:val="nil"/>
              <w:left w:val="nil"/>
              <w:bottom w:val="single" w:sz="4" w:space="0" w:color="auto"/>
              <w:right w:val="single" w:sz="4" w:space="0" w:color="auto"/>
            </w:tcBorders>
            <w:shd w:val="clear" w:color="auto" w:fill="auto"/>
            <w:noWrap/>
            <w:vAlign w:val="center"/>
            <w:hideMark/>
          </w:tcPr>
          <w:p w14:paraId="77550EEC" w14:textId="77777777" w:rsidR="008906C9" w:rsidRPr="00483FD4" w:rsidRDefault="008906C9" w:rsidP="00B023B9">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152A75AA" w14:textId="77777777" w:rsidR="008906C9" w:rsidRPr="00483FD4" w:rsidRDefault="008906C9" w:rsidP="00B023B9">
            <w:pPr>
              <w:suppressAutoHyphens w:val="0"/>
              <w:spacing w:line="240" w:lineRule="auto"/>
              <w:jc w:val="both"/>
              <w:rPr>
                <w:kern w:val="0"/>
                <w:sz w:val="17"/>
                <w:szCs w:val="17"/>
                <w:lang w:val="es-SV" w:eastAsia="es-SV"/>
              </w:rPr>
            </w:pPr>
            <w:r w:rsidRPr="00483FD4">
              <w:rPr>
                <w:kern w:val="0"/>
                <w:sz w:val="17"/>
                <w:szCs w:val="17"/>
                <w:lang w:val="es-SV" w:eastAsia="es-SV"/>
              </w:rPr>
              <w:t xml:space="preserve"> $                5,000.00 </w:t>
            </w:r>
          </w:p>
        </w:tc>
      </w:tr>
      <w:tr w:rsidR="00B023B9" w:rsidRPr="00483FD4" w14:paraId="6E5F3BC7" w14:textId="77777777" w:rsidTr="00B023B9">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B0789" w14:textId="77777777" w:rsidR="008906C9" w:rsidRPr="00483FD4" w:rsidRDefault="008906C9" w:rsidP="008906C9">
            <w:pPr>
              <w:suppressAutoHyphens w:val="0"/>
              <w:spacing w:line="240" w:lineRule="auto"/>
              <w:jc w:val="center"/>
              <w:rPr>
                <w:b/>
                <w:bCs/>
                <w:kern w:val="0"/>
                <w:sz w:val="17"/>
                <w:szCs w:val="17"/>
                <w:lang w:val="es-SV" w:eastAsia="es-SV"/>
              </w:rPr>
            </w:pPr>
            <w:r w:rsidRPr="00483FD4">
              <w:rPr>
                <w:b/>
                <w:bCs/>
                <w:kern w:val="0"/>
                <w:sz w:val="17"/>
                <w:szCs w:val="17"/>
                <w:lang w:val="es-SV"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14:paraId="61CD07BB" w14:textId="77777777" w:rsidR="008906C9" w:rsidRPr="00483FD4" w:rsidRDefault="008906C9" w:rsidP="00B023B9">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5,000.00 </w:t>
            </w:r>
          </w:p>
        </w:tc>
        <w:tc>
          <w:tcPr>
            <w:tcW w:w="0" w:type="auto"/>
            <w:tcBorders>
              <w:top w:val="nil"/>
              <w:left w:val="nil"/>
              <w:bottom w:val="single" w:sz="4" w:space="0" w:color="auto"/>
              <w:right w:val="single" w:sz="4" w:space="0" w:color="auto"/>
            </w:tcBorders>
            <w:shd w:val="clear" w:color="auto" w:fill="auto"/>
            <w:noWrap/>
            <w:vAlign w:val="center"/>
            <w:hideMark/>
          </w:tcPr>
          <w:p w14:paraId="11AE7F88" w14:textId="77777777" w:rsidR="008906C9" w:rsidRPr="00483FD4" w:rsidRDefault="008906C9" w:rsidP="00B023B9">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5,000.00 </w:t>
            </w:r>
          </w:p>
        </w:tc>
      </w:tr>
    </w:tbl>
    <w:p w14:paraId="2296F6B1" w14:textId="160F17B8" w:rsidR="00561CA7" w:rsidRPr="00483FD4" w:rsidRDefault="00561CA7" w:rsidP="00561CA7">
      <w:pPr>
        <w:spacing w:line="360" w:lineRule="auto"/>
        <w:jc w:val="both"/>
        <w:rPr>
          <w:lang w:eastAsia="es-SV"/>
        </w:rPr>
      </w:pPr>
      <w:r w:rsidRPr="00483FD4">
        <w:rPr>
          <w:kern w:val="2"/>
        </w:rPr>
        <w:t>Pase a conocimiento de las Unidades de Presupuesto y Contabilidad, de esta Administración</w:t>
      </w:r>
      <w:r w:rsidRPr="00483FD4">
        <w:t xml:space="preserve">. </w:t>
      </w:r>
      <w:r w:rsidR="00455E6E" w:rsidRPr="00483FD4">
        <w:rPr>
          <w:lang w:eastAsia="es-SV"/>
        </w:rPr>
        <w:t>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w:t>
      </w:r>
      <w:r w:rsidR="003D0256" w:rsidRPr="00483FD4">
        <w:rPr>
          <w:rFonts w:eastAsia="Calibri"/>
        </w:rPr>
        <w:t xml:space="preserve"> </w:t>
      </w:r>
      <w:r w:rsidRPr="00483FD4">
        <w:t>COMUNÍQUESE.</w:t>
      </w:r>
      <w:r w:rsidR="00CD2F8F" w:rsidRPr="00483FD4">
        <w:rPr>
          <w:rFonts w:eastAsia="Calibri"/>
        </w:rPr>
        <w:t xml:space="preserve"> </w:t>
      </w:r>
      <w:r w:rsidRPr="00483FD4">
        <w:rPr>
          <w:rFonts w:eastAsia="Calibri"/>
          <w:b/>
          <w:u w:val="single"/>
        </w:rPr>
        <w:t xml:space="preserve">ACUERDO NÚMERO </w:t>
      </w:r>
      <w:r w:rsidR="00B83331" w:rsidRPr="00483FD4">
        <w:rPr>
          <w:rFonts w:eastAsia="Calibri"/>
          <w:b/>
          <w:u w:val="single"/>
        </w:rPr>
        <w:t>CUARENTA Y UNO</w:t>
      </w:r>
      <w:r w:rsidR="00B83331" w:rsidRPr="00483FD4">
        <w:rPr>
          <w:rFonts w:eastAsia="Calibri"/>
        </w:rPr>
        <w:t xml:space="preserve">.- </w:t>
      </w:r>
      <w:r w:rsidR="005F108E" w:rsidRPr="00483FD4">
        <w:rPr>
          <w:rFonts w:eastAsia="Calibri"/>
        </w:rPr>
        <w:t>En relación</w:t>
      </w:r>
      <w:r w:rsidRPr="00483FD4">
        <w:rPr>
          <w:rFonts w:eastAsia="Calibri"/>
        </w:rPr>
        <w:t xml:space="preserve"> a la solicitud de reprogramación al presupuesto de la </w:t>
      </w:r>
      <w:r w:rsidR="00B83331" w:rsidRPr="00483FD4">
        <w:rPr>
          <w:rFonts w:eastAsia="Calibri"/>
        </w:rPr>
        <w:t>cuenta</w:t>
      </w:r>
      <w:r w:rsidRPr="00483FD4">
        <w:rPr>
          <w:kern w:val="0"/>
          <w:lang w:val="es-SV" w:eastAsia="es-SV"/>
        </w:rPr>
        <w:t xml:space="preserve">: </w:t>
      </w:r>
      <w:r w:rsidRPr="00483FD4">
        <w:rPr>
          <w:b/>
          <w:bCs/>
          <w:kern w:val="0"/>
          <w:lang w:val="es-SV" w:eastAsia="es-SV"/>
        </w:rPr>
        <w:t>«</w:t>
      </w:r>
      <w:r w:rsidR="00B83331" w:rsidRPr="00483FD4">
        <w:rPr>
          <w:b/>
          <w:bCs/>
          <w:kern w:val="0"/>
          <w:lang w:val="es-SV" w:eastAsia="es-SV"/>
        </w:rPr>
        <w:t>GENERAL FODES 75%</w:t>
      </w:r>
      <w:r w:rsidRPr="00483FD4">
        <w:rPr>
          <w:rFonts w:eastAsia="Calibri"/>
          <w:b/>
          <w:bCs/>
        </w:rPr>
        <w:t>»,</w:t>
      </w:r>
      <w:r w:rsidRPr="00483FD4">
        <w:rPr>
          <w:rFonts w:eastAsia="Calibri"/>
        </w:rPr>
        <w:t xml:space="preserve"> este Concejo Municipal, en uso de sus facultades, por </w:t>
      </w:r>
      <w:r w:rsidR="00AE11BB" w:rsidRPr="00483FD4">
        <w:rPr>
          <w:rFonts w:eastAsia="Calibri"/>
        </w:rPr>
        <w:t>mayoría</w:t>
      </w:r>
      <w:r w:rsidRPr="00483FD4">
        <w:rPr>
          <w:rFonts w:eastAsia="Calibri"/>
        </w:rPr>
        <w:t xml:space="preserve">, </w:t>
      </w:r>
      <w:r w:rsidRPr="00483FD4">
        <w:rPr>
          <w:rFonts w:eastAsia="Calibri"/>
          <w:b/>
          <w:bCs/>
        </w:rPr>
        <w:t>ACUERDA:</w:t>
      </w:r>
      <w:r w:rsidRPr="00483FD4">
        <w:rPr>
          <w:rFonts w:eastAsia="Calibri"/>
        </w:rPr>
        <w:t xml:space="preserve"> </w:t>
      </w:r>
      <w:r w:rsidRPr="00483FD4">
        <w:rPr>
          <w:rFonts w:eastAsia="Calibri"/>
          <w:lang w:eastAsia="es-SV"/>
        </w:rPr>
        <w:t xml:space="preserve">Autorizar la Reprogramación al presupuesto </w:t>
      </w:r>
      <w:r w:rsidR="00B83331" w:rsidRPr="00483FD4">
        <w:rPr>
          <w:rFonts w:eastAsia="Calibri"/>
        </w:rPr>
        <w:t>de la cuenta</w:t>
      </w:r>
      <w:r w:rsidR="00B83331" w:rsidRPr="00483FD4">
        <w:rPr>
          <w:kern w:val="0"/>
          <w:lang w:val="es-SV" w:eastAsia="es-SV"/>
        </w:rPr>
        <w:t xml:space="preserve">: </w:t>
      </w:r>
      <w:r w:rsidR="00B83331" w:rsidRPr="00483FD4">
        <w:rPr>
          <w:b/>
          <w:bCs/>
          <w:kern w:val="0"/>
          <w:lang w:val="es-SV" w:eastAsia="es-SV"/>
        </w:rPr>
        <w:t>«GENERAL FODES 75%</w:t>
      </w:r>
      <w:r w:rsidR="00B83331" w:rsidRPr="00483FD4">
        <w:rPr>
          <w:rFonts w:eastAsia="Calibri"/>
          <w:b/>
          <w:bCs/>
        </w:rPr>
        <w:t>»,</w:t>
      </w:r>
      <w:r w:rsidR="00B83331" w:rsidRPr="00483FD4">
        <w:rPr>
          <w:rFonts w:eastAsia="Calibri"/>
        </w:rPr>
        <w:t xml:space="preserve"> </w:t>
      </w:r>
      <w:r w:rsidRPr="00483FD4">
        <w:rPr>
          <w:rFonts w:eastAsia="Calibri"/>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1152"/>
        <w:gridCol w:w="1942"/>
        <w:gridCol w:w="617"/>
        <w:gridCol w:w="916"/>
        <w:gridCol w:w="1015"/>
        <w:gridCol w:w="1838"/>
        <w:gridCol w:w="1723"/>
      </w:tblGrid>
      <w:tr w:rsidR="00B83331" w:rsidRPr="00483FD4" w14:paraId="74CBB236" w14:textId="77777777" w:rsidTr="00B83331">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ED321FD" w14:textId="77777777" w:rsidR="00B83331" w:rsidRPr="00483FD4" w:rsidRDefault="00B83331" w:rsidP="00B83331">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PARTIDA QUE SE AFECTA </w:t>
            </w:r>
          </w:p>
        </w:tc>
      </w:tr>
      <w:tr w:rsidR="00B83331" w:rsidRPr="00483FD4" w14:paraId="266C8723" w14:textId="77777777" w:rsidTr="00B83331">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80B083" w14:textId="77777777" w:rsidR="00B83331" w:rsidRPr="00483FD4" w:rsidRDefault="00B83331" w:rsidP="00B83331">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750064D5" w14:textId="77777777" w:rsidR="00B83331" w:rsidRPr="00483FD4" w:rsidRDefault="00B83331" w:rsidP="00B83331">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vAlign w:val="center"/>
            <w:hideMark/>
          </w:tcPr>
          <w:p w14:paraId="2B293804" w14:textId="77777777" w:rsidR="00B83331" w:rsidRPr="00483FD4" w:rsidRDefault="00B83331" w:rsidP="00B83331">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6756B603" w14:textId="77777777" w:rsidR="00B83331" w:rsidRPr="00483FD4" w:rsidRDefault="00B83331" w:rsidP="00B83331">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0" w:type="auto"/>
            <w:tcBorders>
              <w:top w:val="nil"/>
              <w:left w:val="nil"/>
              <w:bottom w:val="single" w:sz="4" w:space="0" w:color="auto"/>
              <w:right w:val="single" w:sz="4" w:space="0" w:color="auto"/>
            </w:tcBorders>
            <w:shd w:val="clear" w:color="auto" w:fill="auto"/>
            <w:vAlign w:val="center"/>
            <w:hideMark/>
          </w:tcPr>
          <w:p w14:paraId="049172A7" w14:textId="77777777" w:rsidR="00B83331" w:rsidRPr="00483FD4" w:rsidRDefault="00B83331" w:rsidP="00B83331">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0" w:type="auto"/>
            <w:tcBorders>
              <w:top w:val="nil"/>
              <w:left w:val="nil"/>
              <w:bottom w:val="single" w:sz="4" w:space="0" w:color="auto"/>
              <w:right w:val="single" w:sz="4" w:space="0" w:color="auto"/>
            </w:tcBorders>
            <w:shd w:val="clear" w:color="auto" w:fill="auto"/>
            <w:vAlign w:val="center"/>
            <w:hideMark/>
          </w:tcPr>
          <w:p w14:paraId="5AE810D0" w14:textId="288DC923" w:rsidR="00B83331" w:rsidRPr="00483FD4" w:rsidRDefault="00B83331" w:rsidP="00B83331">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0" w:type="auto"/>
            <w:tcBorders>
              <w:top w:val="nil"/>
              <w:left w:val="nil"/>
              <w:bottom w:val="single" w:sz="4" w:space="0" w:color="auto"/>
              <w:right w:val="single" w:sz="4" w:space="0" w:color="auto"/>
            </w:tcBorders>
            <w:shd w:val="clear" w:color="auto" w:fill="auto"/>
            <w:noWrap/>
            <w:vAlign w:val="center"/>
            <w:hideMark/>
          </w:tcPr>
          <w:p w14:paraId="13D9D27B" w14:textId="77777777" w:rsidR="00B83331" w:rsidRPr="00483FD4" w:rsidRDefault="00B83331" w:rsidP="00B83331">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B83331" w:rsidRPr="00483FD4" w14:paraId="6AADD9B4" w14:textId="77777777" w:rsidTr="00B83331">
        <w:trPr>
          <w:trHeight w:val="450"/>
        </w:trPr>
        <w:tc>
          <w:tcPr>
            <w:tcW w:w="0" w:type="auto"/>
            <w:tcBorders>
              <w:top w:val="nil"/>
              <w:left w:val="single" w:sz="4" w:space="0" w:color="auto"/>
              <w:bottom w:val="nil"/>
              <w:right w:val="single" w:sz="4" w:space="0" w:color="auto"/>
            </w:tcBorders>
            <w:shd w:val="clear" w:color="auto" w:fill="auto"/>
            <w:vAlign w:val="center"/>
            <w:hideMark/>
          </w:tcPr>
          <w:p w14:paraId="2C890403" w14:textId="77777777" w:rsidR="00B83331" w:rsidRPr="00483FD4" w:rsidRDefault="00B83331" w:rsidP="00B83331">
            <w:pPr>
              <w:suppressAutoHyphens w:val="0"/>
              <w:spacing w:line="240" w:lineRule="auto"/>
              <w:jc w:val="center"/>
              <w:rPr>
                <w:kern w:val="0"/>
                <w:sz w:val="17"/>
                <w:szCs w:val="17"/>
                <w:lang w:val="es-SV" w:eastAsia="es-SV"/>
              </w:rPr>
            </w:pPr>
            <w:r w:rsidRPr="00483FD4">
              <w:rPr>
                <w:kern w:val="0"/>
                <w:sz w:val="17"/>
                <w:szCs w:val="17"/>
                <w:lang w:val="es-SV" w:eastAsia="es-SV"/>
              </w:rPr>
              <w:t>CUENTA GENERAL FODES 75%</w:t>
            </w:r>
          </w:p>
        </w:tc>
        <w:tc>
          <w:tcPr>
            <w:tcW w:w="0" w:type="auto"/>
            <w:tcBorders>
              <w:top w:val="nil"/>
              <w:left w:val="nil"/>
              <w:bottom w:val="nil"/>
              <w:right w:val="single" w:sz="4" w:space="0" w:color="auto"/>
            </w:tcBorders>
            <w:shd w:val="clear" w:color="auto" w:fill="auto"/>
            <w:noWrap/>
            <w:vAlign w:val="center"/>
            <w:hideMark/>
          </w:tcPr>
          <w:p w14:paraId="1F6BA6B5" w14:textId="080E0AF8" w:rsidR="00B83331" w:rsidRPr="00483FD4" w:rsidRDefault="00B83331" w:rsidP="00B65ABD">
            <w:pPr>
              <w:suppressAutoHyphens w:val="0"/>
              <w:spacing w:line="240" w:lineRule="auto"/>
              <w:jc w:val="center"/>
              <w:rPr>
                <w:kern w:val="0"/>
                <w:sz w:val="17"/>
                <w:szCs w:val="17"/>
                <w:lang w:val="es-SV" w:eastAsia="es-SV"/>
              </w:rPr>
            </w:pPr>
            <w:r w:rsidRPr="00483FD4">
              <w:rPr>
                <w:kern w:val="0"/>
                <w:sz w:val="17"/>
                <w:szCs w:val="17"/>
                <w:lang w:val="es-SV" w:eastAsia="es-SV"/>
              </w:rPr>
              <w:t>206882101308010</w:t>
            </w:r>
            <w:r w:rsidR="00B65ABD" w:rsidRPr="00483FD4">
              <w:rPr>
                <w:kern w:val="0"/>
                <w:sz w:val="17"/>
                <w:szCs w:val="17"/>
                <w:lang w:val="es-SV" w:eastAsia="es-SV"/>
              </w:rPr>
              <w:t>4</w:t>
            </w:r>
            <w:r w:rsidRPr="00483FD4">
              <w:rPr>
                <w:kern w:val="0"/>
                <w:sz w:val="17"/>
                <w:szCs w:val="17"/>
                <w:lang w:val="es-SV" w:eastAsia="es-SV"/>
              </w:rPr>
              <w:t>1111(</w:t>
            </w:r>
            <w:r w:rsidR="00B65ABD" w:rsidRPr="00483FD4">
              <w:rPr>
                <w:kern w:val="0"/>
                <w:sz w:val="17"/>
                <w:szCs w:val="17"/>
                <w:lang w:val="es-SV" w:eastAsia="es-SV"/>
              </w:rPr>
              <w:t>42</w:t>
            </w:r>
            <w:r w:rsidRPr="00483FD4">
              <w:rPr>
                <w:kern w:val="0"/>
                <w:sz w:val="17"/>
                <w:szCs w:val="17"/>
                <w:lang w:val="es-SV" w:eastAsia="es-SV"/>
              </w:rPr>
              <w:t>)</w:t>
            </w:r>
          </w:p>
        </w:tc>
        <w:tc>
          <w:tcPr>
            <w:tcW w:w="0" w:type="auto"/>
            <w:tcBorders>
              <w:top w:val="nil"/>
              <w:left w:val="nil"/>
              <w:bottom w:val="nil"/>
              <w:right w:val="single" w:sz="4" w:space="0" w:color="auto"/>
            </w:tcBorders>
            <w:shd w:val="clear" w:color="auto" w:fill="auto"/>
            <w:noWrap/>
            <w:vAlign w:val="center"/>
            <w:hideMark/>
          </w:tcPr>
          <w:p w14:paraId="7FE72965" w14:textId="77777777" w:rsidR="00B83331" w:rsidRPr="00483FD4" w:rsidRDefault="00B83331" w:rsidP="00B83331">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single" w:sz="4" w:space="0" w:color="auto"/>
              <w:right w:val="single" w:sz="4" w:space="0" w:color="auto"/>
            </w:tcBorders>
            <w:shd w:val="clear" w:color="auto" w:fill="auto"/>
            <w:vAlign w:val="center"/>
            <w:hideMark/>
          </w:tcPr>
          <w:p w14:paraId="622BF802" w14:textId="77777777" w:rsidR="00B83331" w:rsidRPr="00483FD4" w:rsidRDefault="00B83331" w:rsidP="00B83331">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0" w:type="auto"/>
            <w:tcBorders>
              <w:top w:val="nil"/>
              <w:left w:val="nil"/>
              <w:bottom w:val="single" w:sz="4" w:space="0" w:color="auto"/>
              <w:right w:val="single" w:sz="4" w:space="0" w:color="auto"/>
            </w:tcBorders>
            <w:shd w:val="clear" w:color="auto" w:fill="auto"/>
            <w:vAlign w:val="center"/>
            <w:hideMark/>
          </w:tcPr>
          <w:p w14:paraId="4BD6495B" w14:textId="77777777" w:rsidR="00B83331" w:rsidRPr="00483FD4" w:rsidRDefault="00B83331" w:rsidP="00B83331">
            <w:pPr>
              <w:suppressAutoHyphens w:val="0"/>
              <w:spacing w:line="240" w:lineRule="auto"/>
              <w:jc w:val="center"/>
              <w:rPr>
                <w:kern w:val="0"/>
                <w:sz w:val="17"/>
                <w:szCs w:val="17"/>
                <w:lang w:val="es-SV" w:eastAsia="es-SV"/>
              </w:rPr>
            </w:pPr>
            <w:r w:rsidRPr="00483FD4">
              <w:rPr>
                <w:kern w:val="0"/>
                <w:sz w:val="17"/>
                <w:szCs w:val="17"/>
                <w:lang w:val="es-SV" w:eastAsia="es-SV"/>
              </w:rPr>
              <w:t xml:space="preserve">BIENES DE USO Y CONSUMO DIVERSOS </w:t>
            </w:r>
          </w:p>
        </w:tc>
        <w:tc>
          <w:tcPr>
            <w:tcW w:w="0" w:type="auto"/>
            <w:tcBorders>
              <w:top w:val="nil"/>
              <w:left w:val="nil"/>
              <w:bottom w:val="single" w:sz="4" w:space="0" w:color="auto"/>
              <w:right w:val="single" w:sz="4" w:space="0" w:color="auto"/>
            </w:tcBorders>
            <w:shd w:val="clear" w:color="auto" w:fill="auto"/>
            <w:vAlign w:val="center"/>
            <w:hideMark/>
          </w:tcPr>
          <w:p w14:paraId="76C8FFB9" w14:textId="77777777" w:rsidR="00B83331" w:rsidRPr="00483FD4" w:rsidRDefault="00B83331" w:rsidP="00B83331">
            <w:pPr>
              <w:suppressAutoHyphens w:val="0"/>
              <w:spacing w:line="240" w:lineRule="auto"/>
              <w:jc w:val="both"/>
              <w:rPr>
                <w:kern w:val="0"/>
                <w:sz w:val="17"/>
                <w:szCs w:val="17"/>
                <w:lang w:val="es-SV" w:eastAsia="es-SV"/>
              </w:rPr>
            </w:pPr>
            <w:r w:rsidRPr="00483FD4">
              <w:rPr>
                <w:kern w:val="0"/>
                <w:sz w:val="17"/>
                <w:szCs w:val="17"/>
                <w:lang w:val="es-SV" w:eastAsia="es-SV"/>
              </w:rPr>
              <w:t xml:space="preserve"> $                         10,000.00 </w:t>
            </w:r>
          </w:p>
        </w:tc>
        <w:tc>
          <w:tcPr>
            <w:tcW w:w="0" w:type="auto"/>
            <w:tcBorders>
              <w:top w:val="nil"/>
              <w:left w:val="nil"/>
              <w:bottom w:val="single" w:sz="4" w:space="0" w:color="auto"/>
              <w:right w:val="single" w:sz="4" w:space="0" w:color="auto"/>
            </w:tcBorders>
            <w:shd w:val="clear" w:color="auto" w:fill="auto"/>
            <w:noWrap/>
            <w:vAlign w:val="center"/>
            <w:hideMark/>
          </w:tcPr>
          <w:p w14:paraId="180749FB" w14:textId="77777777" w:rsidR="00B83331" w:rsidRPr="00483FD4" w:rsidRDefault="00B83331" w:rsidP="00B83331">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B83331" w:rsidRPr="00483FD4" w14:paraId="680069A9" w14:textId="77777777" w:rsidTr="00B83331">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5BF16" w14:textId="77777777" w:rsidR="00B83331" w:rsidRPr="00483FD4" w:rsidRDefault="00B83331" w:rsidP="00B83331">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REFUERZA</w:t>
            </w:r>
          </w:p>
        </w:tc>
      </w:tr>
      <w:tr w:rsidR="00B83331" w:rsidRPr="00483FD4" w14:paraId="5EF338C2" w14:textId="77777777" w:rsidTr="00B83331">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E25AD9" w14:textId="77777777" w:rsidR="00B83331" w:rsidRPr="00483FD4" w:rsidRDefault="00B83331" w:rsidP="00B83331">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70C42A98" w14:textId="77777777" w:rsidR="00B83331" w:rsidRPr="00483FD4" w:rsidRDefault="00B83331" w:rsidP="00B83331">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30A2FB7C" w14:textId="77777777" w:rsidR="00B83331" w:rsidRPr="00483FD4" w:rsidRDefault="00B83331" w:rsidP="00B83331">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noWrap/>
            <w:vAlign w:val="center"/>
            <w:hideMark/>
          </w:tcPr>
          <w:p w14:paraId="77969E08" w14:textId="77777777" w:rsidR="00B83331" w:rsidRPr="00483FD4" w:rsidRDefault="00B83331" w:rsidP="00B83331">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0" w:type="auto"/>
            <w:tcBorders>
              <w:top w:val="nil"/>
              <w:left w:val="nil"/>
              <w:bottom w:val="single" w:sz="4" w:space="0" w:color="auto"/>
              <w:right w:val="single" w:sz="4" w:space="0" w:color="auto"/>
            </w:tcBorders>
            <w:shd w:val="clear" w:color="auto" w:fill="auto"/>
            <w:vAlign w:val="center"/>
            <w:hideMark/>
          </w:tcPr>
          <w:p w14:paraId="68399EE0" w14:textId="77777777" w:rsidR="00B83331" w:rsidRPr="00483FD4" w:rsidRDefault="00B83331" w:rsidP="00B83331">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0" w:type="auto"/>
            <w:tcBorders>
              <w:top w:val="nil"/>
              <w:left w:val="nil"/>
              <w:bottom w:val="single" w:sz="4" w:space="0" w:color="auto"/>
              <w:right w:val="single" w:sz="4" w:space="0" w:color="auto"/>
            </w:tcBorders>
            <w:shd w:val="clear" w:color="auto" w:fill="auto"/>
            <w:noWrap/>
            <w:vAlign w:val="center"/>
            <w:hideMark/>
          </w:tcPr>
          <w:p w14:paraId="0590EEE4" w14:textId="77777777" w:rsidR="00B83331" w:rsidRPr="00483FD4" w:rsidRDefault="00B83331" w:rsidP="00B83331">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24294971" w14:textId="77777777" w:rsidR="00B83331" w:rsidRPr="00483FD4" w:rsidRDefault="00B83331" w:rsidP="00B83331">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B83331" w:rsidRPr="00483FD4" w14:paraId="48B5FDD4" w14:textId="77777777" w:rsidTr="00B83331">
        <w:trPr>
          <w:trHeight w:val="675"/>
        </w:trPr>
        <w:tc>
          <w:tcPr>
            <w:tcW w:w="0" w:type="auto"/>
            <w:tcBorders>
              <w:top w:val="nil"/>
              <w:left w:val="single" w:sz="4" w:space="0" w:color="auto"/>
              <w:bottom w:val="nil"/>
              <w:right w:val="single" w:sz="4" w:space="0" w:color="auto"/>
            </w:tcBorders>
            <w:shd w:val="clear" w:color="auto" w:fill="auto"/>
            <w:vAlign w:val="center"/>
            <w:hideMark/>
          </w:tcPr>
          <w:p w14:paraId="33D559F9" w14:textId="77777777" w:rsidR="00B83331" w:rsidRPr="00483FD4" w:rsidRDefault="00B83331" w:rsidP="00B83331">
            <w:pPr>
              <w:suppressAutoHyphens w:val="0"/>
              <w:spacing w:line="240" w:lineRule="auto"/>
              <w:jc w:val="center"/>
              <w:rPr>
                <w:kern w:val="0"/>
                <w:sz w:val="17"/>
                <w:szCs w:val="17"/>
                <w:lang w:val="es-SV" w:eastAsia="es-SV"/>
              </w:rPr>
            </w:pPr>
            <w:r w:rsidRPr="00483FD4">
              <w:rPr>
                <w:kern w:val="0"/>
                <w:sz w:val="17"/>
                <w:szCs w:val="17"/>
                <w:lang w:val="es-SV" w:eastAsia="es-SV"/>
              </w:rPr>
              <w:t>PROGRAMA: 0133000050 FONDO DE EMERGENCIA 2020</w:t>
            </w:r>
          </w:p>
        </w:tc>
        <w:tc>
          <w:tcPr>
            <w:tcW w:w="0" w:type="auto"/>
            <w:tcBorders>
              <w:top w:val="nil"/>
              <w:left w:val="nil"/>
              <w:bottom w:val="nil"/>
              <w:right w:val="single" w:sz="4" w:space="0" w:color="auto"/>
            </w:tcBorders>
            <w:shd w:val="clear" w:color="auto" w:fill="auto"/>
            <w:noWrap/>
            <w:vAlign w:val="center"/>
            <w:hideMark/>
          </w:tcPr>
          <w:p w14:paraId="1AE963BA" w14:textId="3FF287E5" w:rsidR="00B83331" w:rsidRPr="00483FD4" w:rsidRDefault="00B65ABD" w:rsidP="00B83331">
            <w:pPr>
              <w:suppressAutoHyphens w:val="0"/>
              <w:spacing w:line="240" w:lineRule="auto"/>
              <w:jc w:val="center"/>
              <w:rPr>
                <w:kern w:val="0"/>
                <w:sz w:val="17"/>
                <w:szCs w:val="17"/>
                <w:lang w:val="es-SV" w:eastAsia="es-SV"/>
              </w:rPr>
            </w:pPr>
            <w:r w:rsidRPr="00483FD4">
              <w:rPr>
                <w:kern w:val="0"/>
                <w:sz w:val="17"/>
                <w:szCs w:val="17"/>
                <w:lang w:val="es-SV" w:eastAsia="es-SV"/>
              </w:rPr>
              <w:t>20688210130801041111(42)</w:t>
            </w:r>
          </w:p>
        </w:tc>
        <w:tc>
          <w:tcPr>
            <w:tcW w:w="0" w:type="auto"/>
            <w:tcBorders>
              <w:top w:val="nil"/>
              <w:left w:val="nil"/>
              <w:bottom w:val="nil"/>
              <w:right w:val="single" w:sz="4" w:space="0" w:color="auto"/>
            </w:tcBorders>
            <w:shd w:val="clear" w:color="auto" w:fill="auto"/>
            <w:noWrap/>
            <w:vAlign w:val="center"/>
            <w:hideMark/>
          </w:tcPr>
          <w:p w14:paraId="06A387E1" w14:textId="77777777" w:rsidR="00B83331" w:rsidRPr="00483FD4" w:rsidRDefault="00B83331" w:rsidP="00B83331">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single" w:sz="4" w:space="0" w:color="auto"/>
              <w:right w:val="single" w:sz="4" w:space="0" w:color="auto"/>
            </w:tcBorders>
            <w:shd w:val="clear" w:color="auto" w:fill="auto"/>
            <w:noWrap/>
            <w:vAlign w:val="center"/>
            <w:hideMark/>
          </w:tcPr>
          <w:p w14:paraId="4AA063C8" w14:textId="77777777" w:rsidR="00B83331" w:rsidRPr="00483FD4" w:rsidRDefault="00B83331" w:rsidP="00B83331">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0" w:type="auto"/>
            <w:tcBorders>
              <w:top w:val="nil"/>
              <w:left w:val="nil"/>
              <w:bottom w:val="single" w:sz="4" w:space="0" w:color="auto"/>
              <w:right w:val="single" w:sz="4" w:space="0" w:color="auto"/>
            </w:tcBorders>
            <w:shd w:val="clear" w:color="auto" w:fill="auto"/>
            <w:vAlign w:val="center"/>
            <w:hideMark/>
          </w:tcPr>
          <w:p w14:paraId="0620CD78" w14:textId="77777777" w:rsidR="00B83331" w:rsidRPr="00483FD4" w:rsidRDefault="00B83331" w:rsidP="00B83331">
            <w:pPr>
              <w:suppressAutoHyphens w:val="0"/>
              <w:spacing w:line="240" w:lineRule="auto"/>
              <w:jc w:val="center"/>
              <w:rPr>
                <w:kern w:val="0"/>
                <w:sz w:val="17"/>
                <w:szCs w:val="17"/>
                <w:lang w:val="es-SV" w:eastAsia="es-SV"/>
              </w:rPr>
            </w:pPr>
            <w:r w:rsidRPr="00483FD4">
              <w:rPr>
                <w:kern w:val="0"/>
                <w:sz w:val="17"/>
                <w:szCs w:val="17"/>
                <w:lang w:val="es-SV" w:eastAsia="es-SV"/>
              </w:rPr>
              <w:t xml:space="preserve">BIENES DE USO Y CONSUMO DIVERSOS </w:t>
            </w:r>
          </w:p>
        </w:tc>
        <w:tc>
          <w:tcPr>
            <w:tcW w:w="0" w:type="auto"/>
            <w:tcBorders>
              <w:top w:val="nil"/>
              <w:left w:val="nil"/>
              <w:bottom w:val="single" w:sz="4" w:space="0" w:color="auto"/>
              <w:right w:val="single" w:sz="4" w:space="0" w:color="auto"/>
            </w:tcBorders>
            <w:shd w:val="clear" w:color="auto" w:fill="auto"/>
            <w:noWrap/>
            <w:vAlign w:val="center"/>
            <w:hideMark/>
          </w:tcPr>
          <w:p w14:paraId="337737F5" w14:textId="77777777" w:rsidR="00B83331" w:rsidRPr="00483FD4" w:rsidRDefault="00B83331" w:rsidP="00B83331">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7FAA70CA" w14:textId="77777777" w:rsidR="00B83331" w:rsidRPr="00483FD4" w:rsidRDefault="00B83331" w:rsidP="00B83331">
            <w:pPr>
              <w:suppressAutoHyphens w:val="0"/>
              <w:spacing w:line="240" w:lineRule="auto"/>
              <w:jc w:val="both"/>
              <w:rPr>
                <w:kern w:val="0"/>
                <w:sz w:val="17"/>
                <w:szCs w:val="17"/>
                <w:lang w:val="es-SV" w:eastAsia="es-SV"/>
              </w:rPr>
            </w:pPr>
            <w:r w:rsidRPr="00483FD4">
              <w:rPr>
                <w:kern w:val="0"/>
                <w:sz w:val="17"/>
                <w:szCs w:val="17"/>
                <w:lang w:val="es-SV" w:eastAsia="es-SV"/>
              </w:rPr>
              <w:t xml:space="preserve"> $                      10,000.00 </w:t>
            </w:r>
          </w:p>
        </w:tc>
      </w:tr>
      <w:tr w:rsidR="00B83331" w:rsidRPr="00483FD4" w14:paraId="1CDA02F4" w14:textId="77777777" w:rsidTr="00B83331">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77F04" w14:textId="77777777" w:rsidR="00B83331" w:rsidRPr="00483FD4" w:rsidRDefault="00B83331" w:rsidP="00B83331">
            <w:pPr>
              <w:suppressAutoHyphens w:val="0"/>
              <w:spacing w:line="240" w:lineRule="auto"/>
              <w:jc w:val="center"/>
              <w:rPr>
                <w:b/>
                <w:bCs/>
                <w:kern w:val="0"/>
                <w:sz w:val="17"/>
                <w:szCs w:val="17"/>
                <w:lang w:val="es-SV" w:eastAsia="es-SV"/>
              </w:rPr>
            </w:pPr>
            <w:r w:rsidRPr="00483FD4">
              <w:rPr>
                <w:b/>
                <w:bCs/>
                <w:kern w:val="0"/>
                <w:sz w:val="17"/>
                <w:szCs w:val="17"/>
                <w:lang w:val="es-SV"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14:paraId="4E307D7E" w14:textId="77777777" w:rsidR="00B83331" w:rsidRPr="00483FD4" w:rsidRDefault="00B83331" w:rsidP="00B83331">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10,000.00 </w:t>
            </w:r>
          </w:p>
        </w:tc>
        <w:tc>
          <w:tcPr>
            <w:tcW w:w="0" w:type="auto"/>
            <w:tcBorders>
              <w:top w:val="nil"/>
              <w:left w:val="nil"/>
              <w:bottom w:val="single" w:sz="4" w:space="0" w:color="auto"/>
              <w:right w:val="single" w:sz="4" w:space="0" w:color="auto"/>
            </w:tcBorders>
            <w:shd w:val="clear" w:color="auto" w:fill="auto"/>
            <w:noWrap/>
            <w:vAlign w:val="center"/>
            <w:hideMark/>
          </w:tcPr>
          <w:p w14:paraId="354B17BA" w14:textId="77777777" w:rsidR="00B83331" w:rsidRPr="00483FD4" w:rsidRDefault="00B83331" w:rsidP="00B83331">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10,000.00 </w:t>
            </w:r>
          </w:p>
        </w:tc>
      </w:tr>
    </w:tbl>
    <w:p w14:paraId="743E79D8" w14:textId="1651F7C6" w:rsidR="00561CA7" w:rsidRPr="00483FD4" w:rsidRDefault="00561CA7" w:rsidP="00561CA7">
      <w:pPr>
        <w:spacing w:line="360" w:lineRule="auto"/>
        <w:jc w:val="both"/>
        <w:rPr>
          <w:lang w:eastAsia="es-SV"/>
        </w:rPr>
      </w:pPr>
      <w:r w:rsidRPr="00483FD4">
        <w:rPr>
          <w:kern w:val="2"/>
        </w:rPr>
        <w:t>Pase a conocimiento de las Unidades de Presupuesto y Contabilidad, de esta Administración</w:t>
      </w:r>
      <w:r w:rsidRPr="00483FD4">
        <w:t xml:space="preserve">. </w:t>
      </w:r>
      <w:r w:rsidR="00455E6E" w:rsidRPr="00483FD4">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483FD4">
        <w:t>COMUNÍQUESE.</w:t>
      </w:r>
      <w:r w:rsidR="00CD2F8F" w:rsidRPr="00483FD4">
        <w:t xml:space="preserve"> </w:t>
      </w:r>
      <w:r w:rsidRPr="00483FD4">
        <w:rPr>
          <w:rFonts w:eastAsia="Calibri"/>
          <w:b/>
          <w:u w:val="single"/>
        </w:rPr>
        <w:t xml:space="preserve">ACUERDO NÚMERO </w:t>
      </w:r>
      <w:r w:rsidR="00862F42" w:rsidRPr="00483FD4">
        <w:rPr>
          <w:rFonts w:eastAsia="Calibri"/>
          <w:b/>
          <w:u w:val="single"/>
        </w:rPr>
        <w:t>CUARENTA Y DOS.</w:t>
      </w:r>
      <w:r w:rsidR="005F108E" w:rsidRPr="00483FD4">
        <w:rPr>
          <w:rFonts w:eastAsia="Calibri"/>
        </w:rPr>
        <w:t>- En relación</w:t>
      </w:r>
      <w:r w:rsidRPr="00483FD4">
        <w:rPr>
          <w:rFonts w:eastAsia="Calibri"/>
        </w:rPr>
        <w:t xml:space="preserve"> a la solicitud de reprogramación al presupuesto de</w:t>
      </w:r>
      <w:r w:rsidR="00862F42" w:rsidRPr="00483FD4">
        <w:rPr>
          <w:rFonts w:eastAsia="Calibri"/>
        </w:rPr>
        <w:t xml:space="preserve"> la cuenta</w:t>
      </w:r>
      <w:r w:rsidRPr="00483FD4">
        <w:rPr>
          <w:kern w:val="0"/>
          <w:lang w:val="es-SV" w:eastAsia="es-SV"/>
        </w:rPr>
        <w:t xml:space="preserve">: </w:t>
      </w:r>
      <w:r w:rsidRPr="00483FD4">
        <w:rPr>
          <w:b/>
          <w:bCs/>
          <w:kern w:val="0"/>
          <w:lang w:val="es-SV" w:eastAsia="es-SV"/>
        </w:rPr>
        <w:t>«</w:t>
      </w:r>
      <w:r w:rsidR="00862F42" w:rsidRPr="00483FD4">
        <w:rPr>
          <w:b/>
          <w:bCs/>
          <w:kern w:val="0"/>
          <w:lang w:val="es-SV" w:eastAsia="es-SV"/>
        </w:rPr>
        <w:t>FONDO DE EMERGENCIA 2020</w:t>
      </w:r>
      <w:r w:rsidRPr="00483FD4">
        <w:rPr>
          <w:rFonts w:eastAsia="Calibri"/>
          <w:b/>
          <w:bCs/>
        </w:rPr>
        <w:t>»,</w:t>
      </w:r>
      <w:r w:rsidRPr="00483FD4">
        <w:rPr>
          <w:rFonts w:eastAsia="Calibri"/>
        </w:rPr>
        <w:t xml:space="preserve"> este Concejo Municipal, en uso de sus facultades, por </w:t>
      </w:r>
      <w:r w:rsidR="00402822" w:rsidRPr="00483FD4">
        <w:rPr>
          <w:rFonts w:eastAsia="Calibri"/>
        </w:rPr>
        <w:t>mayoría</w:t>
      </w:r>
      <w:r w:rsidRPr="00483FD4">
        <w:rPr>
          <w:rFonts w:eastAsia="Calibri"/>
        </w:rPr>
        <w:t xml:space="preserve">, </w:t>
      </w:r>
      <w:r w:rsidRPr="00483FD4">
        <w:rPr>
          <w:rFonts w:eastAsia="Calibri"/>
          <w:b/>
          <w:bCs/>
        </w:rPr>
        <w:t>ACUERDA:</w:t>
      </w:r>
      <w:r w:rsidRPr="00483FD4">
        <w:rPr>
          <w:rFonts w:eastAsia="Calibri"/>
        </w:rPr>
        <w:t xml:space="preserve"> </w:t>
      </w:r>
      <w:r w:rsidRPr="00483FD4">
        <w:rPr>
          <w:rFonts w:eastAsia="Calibri"/>
          <w:lang w:eastAsia="es-SV"/>
        </w:rPr>
        <w:t xml:space="preserve">Autorizar la Reprogramación al presupuesto </w:t>
      </w:r>
      <w:r w:rsidR="00862F42" w:rsidRPr="00483FD4">
        <w:rPr>
          <w:rFonts w:eastAsia="Calibri"/>
        </w:rPr>
        <w:t>de la cuenta</w:t>
      </w:r>
      <w:r w:rsidR="00862F42" w:rsidRPr="00483FD4">
        <w:rPr>
          <w:kern w:val="0"/>
          <w:lang w:val="es-SV" w:eastAsia="es-SV"/>
        </w:rPr>
        <w:t xml:space="preserve">: </w:t>
      </w:r>
      <w:r w:rsidR="00862F42" w:rsidRPr="00483FD4">
        <w:rPr>
          <w:b/>
          <w:bCs/>
          <w:kern w:val="0"/>
          <w:lang w:val="es-SV" w:eastAsia="es-SV"/>
        </w:rPr>
        <w:t>«FONDO DE EMERGENCIA 2020</w:t>
      </w:r>
      <w:r w:rsidR="00862F42" w:rsidRPr="00483FD4">
        <w:rPr>
          <w:rFonts w:eastAsia="Calibri"/>
          <w:b/>
          <w:bCs/>
        </w:rPr>
        <w:t>»,</w:t>
      </w:r>
      <w:r w:rsidR="00862F42" w:rsidRPr="00483FD4">
        <w:rPr>
          <w:rFonts w:eastAsia="Calibri"/>
        </w:rPr>
        <w:t xml:space="preserve"> </w:t>
      </w:r>
      <w:r w:rsidRPr="00483FD4">
        <w:rPr>
          <w:rFonts w:eastAsia="Calibri"/>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1077"/>
        <w:gridCol w:w="1808"/>
        <w:gridCol w:w="581"/>
        <w:gridCol w:w="859"/>
        <w:gridCol w:w="1418"/>
        <w:gridCol w:w="1783"/>
        <w:gridCol w:w="1677"/>
      </w:tblGrid>
      <w:tr w:rsidR="00862F42" w:rsidRPr="00483FD4" w14:paraId="4AC9E0AC" w14:textId="77777777" w:rsidTr="00862F42">
        <w:trPr>
          <w:trHeight w:val="345"/>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4E1F03A" w14:textId="77777777" w:rsidR="00862F42" w:rsidRPr="00483FD4" w:rsidRDefault="00862F42" w:rsidP="00862F42">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PARTIDA QUE SE AFECTA </w:t>
            </w:r>
          </w:p>
        </w:tc>
      </w:tr>
      <w:tr w:rsidR="00862F42" w:rsidRPr="00483FD4" w14:paraId="55863302" w14:textId="77777777" w:rsidTr="00862F42">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BD0D23" w14:textId="77777777" w:rsidR="00862F42" w:rsidRPr="00483FD4" w:rsidRDefault="00862F42" w:rsidP="00862F42">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18ADCBB6" w14:textId="77777777" w:rsidR="00862F42" w:rsidRPr="00483FD4" w:rsidRDefault="00862F42" w:rsidP="00862F42">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vAlign w:val="center"/>
            <w:hideMark/>
          </w:tcPr>
          <w:p w14:paraId="5E6CD058" w14:textId="77777777" w:rsidR="00862F42" w:rsidRPr="00483FD4" w:rsidRDefault="00862F42" w:rsidP="00862F42">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0F81A7E6" w14:textId="77777777" w:rsidR="00862F42" w:rsidRPr="00483FD4" w:rsidRDefault="00862F42" w:rsidP="00862F42">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0" w:type="auto"/>
            <w:tcBorders>
              <w:top w:val="nil"/>
              <w:left w:val="nil"/>
              <w:bottom w:val="single" w:sz="4" w:space="0" w:color="auto"/>
              <w:right w:val="single" w:sz="4" w:space="0" w:color="auto"/>
            </w:tcBorders>
            <w:shd w:val="clear" w:color="auto" w:fill="auto"/>
            <w:vAlign w:val="center"/>
            <w:hideMark/>
          </w:tcPr>
          <w:p w14:paraId="7C12D38E" w14:textId="77777777" w:rsidR="00862F42" w:rsidRPr="00483FD4" w:rsidRDefault="00862F42" w:rsidP="00862F42">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0" w:type="auto"/>
            <w:tcBorders>
              <w:top w:val="nil"/>
              <w:left w:val="nil"/>
              <w:bottom w:val="single" w:sz="4" w:space="0" w:color="auto"/>
              <w:right w:val="single" w:sz="4" w:space="0" w:color="auto"/>
            </w:tcBorders>
            <w:shd w:val="clear" w:color="auto" w:fill="auto"/>
            <w:vAlign w:val="center"/>
            <w:hideMark/>
          </w:tcPr>
          <w:p w14:paraId="794AE6D8" w14:textId="77777777" w:rsidR="00862F42" w:rsidRPr="00483FD4" w:rsidRDefault="00862F42" w:rsidP="00862F42">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0" w:type="auto"/>
            <w:tcBorders>
              <w:top w:val="nil"/>
              <w:left w:val="nil"/>
              <w:bottom w:val="single" w:sz="4" w:space="0" w:color="auto"/>
              <w:right w:val="single" w:sz="4" w:space="0" w:color="auto"/>
            </w:tcBorders>
            <w:shd w:val="clear" w:color="auto" w:fill="auto"/>
            <w:noWrap/>
            <w:vAlign w:val="center"/>
            <w:hideMark/>
          </w:tcPr>
          <w:p w14:paraId="4986DAD6" w14:textId="77777777" w:rsidR="00862F42" w:rsidRPr="00483FD4" w:rsidRDefault="00862F42" w:rsidP="00862F42">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862F42" w:rsidRPr="00483FD4" w14:paraId="6BEED14F" w14:textId="77777777" w:rsidTr="00862F42">
        <w:trPr>
          <w:trHeight w:val="1230"/>
        </w:trPr>
        <w:tc>
          <w:tcPr>
            <w:tcW w:w="0" w:type="auto"/>
            <w:tcBorders>
              <w:top w:val="nil"/>
              <w:left w:val="single" w:sz="4" w:space="0" w:color="auto"/>
              <w:bottom w:val="nil"/>
              <w:right w:val="single" w:sz="4" w:space="0" w:color="auto"/>
            </w:tcBorders>
            <w:shd w:val="clear" w:color="auto" w:fill="auto"/>
            <w:vAlign w:val="center"/>
            <w:hideMark/>
          </w:tcPr>
          <w:p w14:paraId="185FC9D1" w14:textId="77777777" w:rsidR="00862F42" w:rsidRPr="00483FD4" w:rsidRDefault="00862F42" w:rsidP="00862F42">
            <w:pPr>
              <w:suppressAutoHyphens w:val="0"/>
              <w:spacing w:line="240" w:lineRule="auto"/>
              <w:jc w:val="center"/>
              <w:rPr>
                <w:kern w:val="0"/>
                <w:sz w:val="17"/>
                <w:szCs w:val="17"/>
                <w:lang w:val="es-SV" w:eastAsia="es-SV"/>
              </w:rPr>
            </w:pPr>
            <w:r w:rsidRPr="00483FD4">
              <w:rPr>
                <w:kern w:val="0"/>
                <w:sz w:val="17"/>
                <w:szCs w:val="17"/>
                <w:lang w:val="es-SV" w:eastAsia="es-SV"/>
              </w:rPr>
              <w:t xml:space="preserve"> PROGRAMA: 0133000050 FONDO DE EMERGENCIA 2020</w:t>
            </w:r>
          </w:p>
        </w:tc>
        <w:tc>
          <w:tcPr>
            <w:tcW w:w="0" w:type="auto"/>
            <w:tcBorders>
              <w:top w:val="nil"/>
              <w:left w:val="nil"/>
              <w:bottom w:val="nil"/>
              <w:right w:val="single" w:sz="4" w:space="0" w:color="auto"/>
            </w:tcBorders>
            <w:shd w:val="clear" w:color="auto" w:fill="auto"/>
            <w:noWrap/>
            <w:vAlign w:val="center"/>
            <w:hideMark/>
          </w:tcPr>
          <w:p w14:paraId="2DCE1498" w14:textId="77777777" w:rsidR="00862F42" w:rsidRPr="00483FD4" w:rsidRDefault="00862F42" w:rsidP="00862F42">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tcBorders>
              <w:top w:val="nil"/>
              <w:left w:val="nil"/>
              <w:bottom w:val="nil"/>
              <w:right w:val="single" w:sz="4" w:space="0" w:color="auto"/>
            </w:tcBorders>
            <w:shd w:val="clear" w:color="auto" w:fill="auto"/>
            <w:noWrap/>
            <w:vAlign w:val="center"/>
            <w:hideMark/>
          </w:tcPr>
          <w:p w14:paraId="55F8D180" w14:textId="77777777" w:rsidR="00862F42" w:rsidRPr="00483FD4" w:rsidRDefault="00862F42" w:rsidP="00862F42">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single" w:sz="4" w:space="0" w:color="auto"/>
              <w:right w:val="single" w:sz="4" w:space="0" w:color="auto"/>
            </w:tcBorders>
            <w:shd w:val="clear" w:color="auto" w:fill="auto"/>
            <w:vAlign w:val="center"/>
            <w:hideMark/>
          </w:tcPr>
          <w:p w14:paraId="458A03E0" w14:textId="77777777" w:rsidR="00862F42" w:rsidRPr="00483FD4" w:rsidRDefault="00862F42" w:rsidP="00862F42">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0" w:type="auto"/>
            <w:tcBorders>
              <w:top w:val="nil"/>
              <w:left w:val="nil"/>
              <w:bottom w:val="single" w:sz="4" w:space="0" w:color="auto"/>
              <w:right w:val="single" w:sz="4" w:space="0" w:color="auto"/>
            </w:tcBorders>
            <w:shd w:val="clear" w:color="auto" w:fill="auto"/>
            <w:vAlign w:val="center"/>
            <w:hideMark/>
          </w:tcPr>
          <w:p w14:paraId="5AC38330" w14:textId="77777777" w:rsidR="00862F42" w:rsidRPr="00483FD4" w:rsidRDefault="00862F42" w:rsidP="00862F42">
            <w:pPr>
              <w:suppressAutoHyphens w:val="0"/>
              <w:spacing w:line="240" w:lineRule="auto"/>
              <w:jc w:val="center"/>
              <w:rPr>
                <w:kern w:val="0"/>
                <w:sz w:val="17"/>
                <w:szCs w:val="17"/>
                <w:lang w:val="es-SV" w:eastAsia="es-SV"/>
              </w:rPr>
            </w:pPr>
            <w:r w:rsidRPr="00483FD4">
              <w:rPr>
                <w:kern w:val="0"/>
                <w:sz w:val="17"/>
                <w:szCs w:val="17"/>
                <w:lang w:val="es-SV" w:eastAsia="es-SV"/>
              </w:rPr>
              <w:t xml:space="preserve">BIENES DE USO Y CONSUMO DIVERSOS </w:t>
            </w:r>
          </w:p>
        </w:tc>
        <w:tc>
          <w:tcPr>
            <w:tcW w:w="0" w:type="auto"/>
            <w:tcBorders>
              <w:top w:val="nil"/>
              <w:left w:val="nil"/>
              <w:bottom w:val="single" w:sz="4" w:space="0" w:color="auto"/>
              <w:right w:val="single" w:sz="4" w:space="0" w:color="auto"/>
            </w:tcBorders>
            <w:shd w:val="clear" w:color="auto" w:fill="auto"/>
            <w:vAlign w:val="center"/>
            <w:hideMark/>
          </w:tcPr>
          <w:p w14:paraId="198CA7F9" w14:textId="77777777" w:rsidR="00862F42" w:rsidRPr="00483FD4" w:rsidRDefault="00862F42" w:rsidP="00862F42">
            <w:pPr>
              <w:suppressAutoHyphens w:val="0"/>
              <w:spacing w:line="240" w:lineRule="auto"/>
              <w:jc w:val="both"/>
              <w:rPr>
                <w:kern w:val="0"/>
                <w:sz w:val="17"/>
                <w:szCs w:val="17"/>
                <w:lang w:val="es-SV" w:eastAsia="es-SV"/>
              </w:rPr>
            </w:pPr>
            <w:r w:rsidRPr="00483FD4">
              <w:rPr>
                <w:kern w:val="0"/>
                <w:sz w:val="17"/>
                <w:szCs w:val="17"/>
                <w:lang w:val="es-SV" w:eastAsia="es-SV"/>
              </w:rPr>
              <w:t xml:space="preserve"> $                                660.00 </w:t>
            </w:r>
          </w:p>
        </w:tc>
        <w:tc>
          <w:tcPr>
            <w:tcW w:w="0" w:type="auto"/>
            <w:tcBorders>
              <w:top w:val="nil"/>
              <w:left w:val="nil"/>
              <w:bottom w:val="single" w:sz="4" w:space="0" w:color="auto"/>
              <w:right w:val="single" w:sz="4" w:space="0" w:color="auto"/>
            </w:tcBorders>
            <w:shd w:val="clear" w:color="auto" w:fill="auto"/>
            <w:noWrap/>
            <w:vAlign w:val="center"/>
            <w:hideMark/>
          </w:tcPr>
          <w:p w14:paraId="4414C5A3" w14:textId="77777777" w:rsidR="00862F42" w:rsidRPr="00483FD4" w:rsidRDefault="00862F42" w:rsidP="00862F42">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862F42" w:rsidRPr="00483FD4" w14:paraId="1D8F4BB5" w14:textId="77777777" w:rsidTr="00862F42">
        <w:trPr>
          <w:trHeight w:val="31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0AE66" w14:textId="77777777" w:rsidR="00862F42" w:rsidRPr="00483FD4" w:rsidRDefault="00862F42" w:rsidP="00862F42">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REFUERZA</w:t>
            </w:r>
          </w:p>
        </w:tc>
      </w:tr>
      <w:tr w:rsidR="00862F42" w:rsidRPr="00483FD4" w14:paraId="5AF1E806" w14:textId="77777777" w:rsidTr="00862F42">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5831A1" w14:textId="77777777" w:rsidR="00862F42" w:rsidRPr="00483FD4" w:rsidRDefault="00862F42" w:rsidP="00862F42">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5B749CEB" w14:textId="77777777" w:rsidR="00862F42" w:rsidRPr="00483FD4" w:rsidRDefault="00862F42" w:rsidP="00862F42">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23B4BC63" w14:textId="77777777" w:rsidR="00862F42" w:rsidRPr="00483FD4" w:rsidRDefault="00862F42" w:rsidP="00862F42">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noWrap/>
            <w:vAlign w:val="center"/>
            <w:hideMark/>
          </w:tcPr>
          <w:p w14:paraId="67ABF3B6" w14:textId="77777777" w:rsidR="00862F42" w:rsidRPr="00483FD4" w:rsidRDefault="00862F42" w:rsidP="00862F42">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0" w:type="auto"/>
            <w:tcBorders>
              <w:top w:val="nil"/>
              <w:left w:val="nil"/>
              <w:bottom w:val="single" w:sz="4" w:space="0" w:color="auto"/>
              <w:right w:val="single" w:sz="4" w:space="0" w:color="auto"/>
            </w:tcBorders>
            <w:shd w:val="clear" w:color="auto" w:fill="auto"/>
            <w:vAlign w:val="center"/>
            <w:hideMark/>
          </w:tcPr>
          <w:p w14:paraId="4AB16D7A" w14:textId="77777777" w:rsidR="00862F42" w:rsidRPr="00483FD4" w:rsidRDefault="00862F42" w:rsidP="00862F42">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0" w:type="auto"/>
            <w:tcBorders>
              <w:top w:val="nil"/>
              <w:left w:val="nil"/>
              <w:bottom w:val="single" w:sz="4" w:space="0" w:color="auto"/>
              <w:right w:val="single" w:sz="4" w:space="0" w:color="auto"/>
            </w:tcBorders>
            <w:shd w:val="clear" w:color="auto" w:fill="auto"/>
            <w:noWrap/>
            <w:vAlign w:val="center"/>
            <w:hideMark/>
          </w:tcPr>
          <w:p w14:paraId="13C1AB6D" w14:textId="77777777" w:rsidR="00862F42" w:rsidRPr="00483FD4" w:rsidRDefault="00862F42" w:rsidP="00862F42">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07DA40BB" w14:textId="77777777" w:rsidR="00862F42" w:rsidRPr="00483FD4" w:rsidRDefault="00862F42" w:rsidP="00862F42">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862F42" w:rsidRPr="00483FD4" w14:paraId="7F86CA24" w14:textId="77777777" w:rsidTr="00862F42">
        <w:trPr>
          <w:trHeight w:val="1110"/>
        </w:trPr>
        <w:tc>
          <w:tcPr>
            <w:tcW w:w="0" w:type="auto"/>
            <w:tcBorders>
              <w:top w:val="nil"/>
              <w:left w:val="single" w:sz="4" w:space="0" w:color="auto"/>
              <w:bottom w:val="nil"/>
              <w:right w:val="single" w:sz="4" w:space="0" w:color="auto"/>
            </w:tcBorders>
            <w:shd w:val="clear" w:color="auto" w:fill="auto"/>
            <w:vAlign w:val="center"/>
            <w:hideMark/>
          </w:tcPr>
          <w:p w14:paraId="0D5F20D3" w14:textId="77777777" w:rsidR="00862F42" w:rsidRPr="00483FD4" w:rsidRDefault="00862F42" w:rsidP="00862F42">
            <w:pPr>
              <w:suppressAutoHyphens w:val="0"/>
              <w:spacing w:line="240" w:lineRule="auto"/>
              <w:jc w:val="center"/>
              <w:rPr>
                <w:kern w:val="0"/>
                <w:sz w:val="17"/>
                <w:szCs w:val="17"/>
                <w:lang w:val="es-SV" w:eastAsia="es-SV"/>
              </w:rPr>
            </w:pPr>
            <w:r w:rsidRPr="00483FD4">
              <w:rPr>
                <w:kern w:val="0"/>
                <w:sz w:val="17"/>
                <w:szCs w:val="17"/>
                <w:lang w:val="es-SV" w:eastAsia="es-SV"/>
              </w:rPr>
              <w:t>PROGRAMA: 0133000050 FONDO DE EMERGENCIA 2020</w:t>
            </w:r>
          </w:p>
        </w:tc>
        <w:tc>
          <w:tcPr>
            <w:tcW w:w="0" w:type="auto"/>
            <w:tcBorders>
              <w:top w:val="nil"/>
              <w:left w:val="nil"/>
              <w:bottom w:val="nil"/>
              <w:right w:val="single" w:sz="4" w:space="0" w:color="auto"/>
            </w:tcBorders>
            <w:shd w:val="clear" w:color="auto" w:fill="auto"/>
            <w:noWrap/>
            <w:vAlign w:val="center"/>
            <w:hideMark/>
          </w:tcPr>
          <w:p w14:paraId="157AEEAF" w14:textId="77777777" w:rsidR="00862F42" w:rsidRPr="00483FD4" w:rsidRDefault="00862F42" w:rsidP="00862F42">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tcBorders>
              <w:top w:val="nil"/>
              <w:left w:val="nil"/>
              <w:bottom w:val="nil"/>
              <w:right w:val="single" w:sz="4" w:space="0" w:color="auto"/>
            </w:tcBorders>
            <w:shd w:val="clear" w:color="auto" w:fill="auto"/>
            <w:noWrap/>
            <w:vAlign w:val="center"/>
            <w:hideMark/>
          </w:tcPr>
          <w:p w14:paraId="2823739C" w14:textId="77777777" w:rsidR="00862F42" w:rsidRPr="00483FD4" w:rsidRDefault="00862F42" w:rsidP="00862F42">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single" w:sz="4" w:space="0" w:color="auto"/>
              <w:right w:val="single" w:sz="4" w:space="0" w:color="auto"/>
            </w:tcBorders>
            <w:shd w:val="clear" w:color="auto" w:fill="auto"/>
            <w:noWrap/>
            <w:vAlign w:val="center"/>
            <w:hideMark/>
          </w:tcPr>
          <w:p w14:paraId="7316FED0" w14:textId="77777777" w:rsidR="00862F42" w:rsidRPr="00483FD4" w:rsidRDefault="00862F42" w:rsidP="00862F42">
            <w:pPr>
              <w:suppressAutoHyphens w:val="0"/>
              <w:spacing w:line="240" w:lineRule="auto"/>
              <w:jc w:val="center"/>
              <w:rPr>
                <w:kern w:val="0"/>
                <w:sz w:val="17"/>
                <w:szCs w:val="17"/>
                <w:lang w:val="es-SV" w:eastAsia="es-SV"/>
              </w:rPr>
            </w:pPr>
            <w:r w:rsidRPr="00483FD4">
              <w:rPr>
                <w:kern w:val="0"/>
                <w:sz w:val="17"/>
                <w:szCs w:val="17"/>
                <w:lang w:val="es-SV" w:eastAsia="es-SV"/>
              </w:rPr>
              <w:t>54313</w:t>
            </w:r>
          </w:p>
        </w:tc>
        <w:tc>
          <w:tcPr>
            <w:tcW w:w="0" w:type="auto"/>
            <w:tcBorders>
              <w:top w:val="nil"/>
              <w:left w:val="nil"/>
              <w:bottom w:val="single" w:sz="4" w:space="0" w:color="auto"/>
              <w:right w:val="single" w:sz="4" w:space="0" w:color="auto"/>
            </w:tcBorders>
            <w:shd w:val="clear" w:color="auto" w:fill="auto"/>
            <w:vAlign w:val="center"/>
            <w:hideMark/>
          </w:tcPr>
          <w:p w14:paraId="543A54EB" w14:textId="77777777" w:rsidR="00862F42" w:rsidRPr="00483FD4" w:rsidRDefault="00862F42" w:rsidP="00862F42">
            <w:pPr>
              <w:suppressAutoHyphens w:val="0"/>
              <w:spacing w:line="240" w:lineRule="auto"/>
              <w:jc w:val="center"/>
              <w:rPr>
                <w:kern w:val="0"/>
                <w:sz w:val="17"/>
                <w:szCs w:val="17"/>
                <w:lang w:val="es-SV" w:eastAsia="es-SV"/>
              </w:rPr>
            </w:pPr>
            <w:r w:rsidRPr="00483FD4">
              <w:rPr>
                <w:kern w:val="0"/>
                <w:sz w:val="17"/>
                <w:szCs w:val="17"/>
                <w:lang w:val="es-SV" w:eastAsia="es-SV"/>
              </w:rPr>
              <w:t>IMPRESIONES, PUBLICACIONES Y REPRODUCCIONES</w:t>
            </w:r>
          </w:p>
        </w:tc>
        <w:tc>
          <w:tcPr>
            <w:tcW w:w="0" w:type="auto"/>
            <w:tcBorders>
              <w:top w:val="nil"/>
              <w:left w:val="nil"/>
              <w:bottom w:val="single" w:sz="4" w:space="0" w:color="auto"/>
              <w:right w:val="single" w:sz="4" w:space="0" w:color="auto"/>
            </w:tcBorders>
            <w:shd w:val="clear" w:color="auto" w:fill="auto"/>
            <w:noWrap/>
            <w:vAlign w:val="center"/>
            <w:hideMark/>
          </w:tcPr>
          <w:p w14:paraId="5CD88FD0" w14:textId="77777777" w:rsidR="00862F42" w:rsidRPr="00483FD4" w:rsidRDefault="00862F42" w:rsidP="00862F42">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7B121399" w14:textId="77777777" w:rsidR="00862F42" w:rsidRPr="00483FD4" w:rsidRDefault="00862F42" w:rsidP="00862F42">
            <w:pPr>
              <w:suppressAutoHyphens w:val="0"/>
              <w:spacing w:line="240" w:lineRule="auto"/>
              <w:jc w:val="both"/>
              <w:rPr>
                <w:kern w:val="0"/>
                <w:sz w:val="17"/>
                <w:szCs w:val="17"/>
                <w:lang w:val="es-SV" w:eastAsia="es-SV"/>
              </w:rPr>
            </w:pPr>
            <w:r w:rsidRPr="00483FD4">
              <w:rPr>
                <w:kern w:val="0"/>
                <w:sz w:val="17"/>
                <w:szCs w:val="17"/>
                <w:lang w:val="es-SV" w:eastAsia="es-SV"/>
              </w:rPr>
              <w:t xml:space="preserve"> $                             660.00 </w:t>
            </w:r>
          </w:p>
        </w:tc>
      </w:tr>
      <w:tr w:rsidR="00862F42" w:rsidRPr="00483FD4" w14:paraId="1703095D" w14:textId="77777777" w:rsidTr="00862F42">
        <w:trPr>
          <w:trHeight w:val="27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5C721" w14:textId="77777777" w:rsidR="00862F42" w:rsidRPr="00483FD4" w:rsidRDefault="00862F42" w:rsidP="00862F42">
            <w:pPr>
              <w:suppressAutoHyphens w:val="0"/>
              <w:spacing w:line="240" w:lineRule="auto"/>
              <w:jc w:val="center"/>
              <w:rPr>
                <w:b/>
                <w:bCs/>
                <w:kern w:val="0"/>
                <w:sz w:val="17"/>
                <w:szCs w:val="17"/>
                <w:lang w:val="es-SV" w:eastAsia="es-SV"/>
              </w:rPr>
            </w:pPr>
            <w:r w:rsidRPr="00483FD4">
              <w:rPr>
                <w:b/>
                <w:bCs/>
                <w:kern w:val="0"/>
                <w:sz w:val="17"/>
                <w:szCs w:val="17"/>
                <w:lang w:val="es-SV"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14:paraId="05B5272A" w14:textId="77777777" w:rsidR="00862F42" w:rsidRPr="00483FD4" w:rsidRDefault="00862F42" w:rsidP="00950860">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660.00 </w:t>
            </w:r>
          </w:p>
        </w:tc>
        <w:tc>
          <w:tcPr>
            <w:tcW w:w="0" w:type="auto"/>
            <w:tcBorders>
              <w:top w:val="nil"/>
              <w:left w:val="nil"/>
              <w:bottom w:val="single" w:sz="4" w:space="0" w:color="auto"/>
              <w:right w:val="single" w:sz="4" w:space="0" w:color="auto"/>
            </w:tcBorders>
            <w:shd w:val="clear" w:color="auto" w:fill="auto"/>
            <w:noWrap/>
            <w:vAlign w:val="center"/>
            <w:hideMark/>
          </w:tcPr>
          <w:p w14:paraId="11AC3893" w14:textId="77777777" w:rsidR="00862F42" w:rsidRPr="00483FD4" w:rsidRDefault="00862F42" w:rsidP="00950860">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660.00 </w:t>
            </w:r>
          </w:p>
        </w:tc>
      </w:tr>
    </w:tbl>
    <w:p w14:paraId="41520819" w14:textId="6F4E0764" w:rsidR="00862F42" w:rsidRPr="00483FD4" w:rsidRDefault="00561CA7" w:rsidP="00862F42">
      <w:pPr>
        <w:spacing w:line="360" w:lineRule="auto"/>
        <w:jc w:val="both"/>
        <w:rPr>
          <w:lang w:eastAsia="es-SV"/>
        </w:rPr>
      </w:pPr>
      <w:r w:rsidRPr="00483FD4">
        <w:rPr>
          <w:kern w:val="2"/>
        </w:rPr>
        <w:t>Pase a conocimiento de las Unidades de Presupuesto y Contabilidad, de esta Administración</w:t>
      </w:r>
      <w:r w:rsidRPr="00483FD4">
        <w:t xml:space="preserve">. </w:t>
      </w:r>
      <w:r w:rsidR="00455E6E" w:rsidRPr="00483FD4">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483FD4">
        <w:t>COMUNÍQUESE.</w:t>
      </w:r>
      <w:r w:rsidR="00CD2F8F" w:rsidRPr="00483FD4">
        <w:rPr>
          <w:rFonts w:eastAsia="Calibri"/>
        </w:rPr>
        <w:t xml:space="preserve"> </w:t>
      </w:r>
      <w:r w:rsidR="00862F42" w:rsidRPr="00483FD4">
        <w:rPr>
          <w:rFonts w:eastAsia="Calibri"/>
          <w:b/>
          <w:u w:val="single"/>
        </w:rPr>
        <w:t xml:space="preserve">ACUERDO NÚMERO CUARENTA Y </w:t>
      </w:r>
      <w:r w:rsidR="003B6126" w:rsidRPr="00483FD4">
        <w:rPr>
          <w:rFonts w:eastAsia="Calibri"/>
          <w:b/>
          <w:u w:val="single"/>
        </w:rPr>
        <w:t>TRES</w:t>
      </w:r>
      <w:r w:rsidR="00862F42" w:rsidRPr="00483FD4">
        <w:rPr>
          <w:rFonts w:eastAsia="Calibri"/>
          <w:b/>
          <w:u w:val="single"/>
        </w:rPr>
        <w:t>.</w:t>
      </w:r>
      <w:r w:rsidR="00862F42" w:rsidRPr="00483FD4">
        <w:rPr>
          <w:rFonts w:eastAsia="Calibri"/>
        </w:rPr>
        <w:t xml:space="preserve">- En relación a la solicitud de reprogramación al presupuesto de la </w:t>
      </w:r>
      <w:r w:rsidR="00950860" w:rsidRPr="00483FD4">
        <w:rPr>
          <w:rFonts w:eastAsia="Calibri"/>
        </w:rPr>
        <w:t>cuenta</w:t>
      </w:r>
      <w:r w:rsidR="00862F42" w:rsidRPr="00483FD4">
        <w:rPr>
          <w:kern w:val="0"/>
          <w:lang w:val="es-SV" w:eastAsia="es-SV"/>
        </w:rPr>
        <w:t xml:space="preserve">: </w:t>
      </w:r>
      <w:r w:rsidR="00862F42" w:rsidRPr="00483FD4">
        <w:rPr>
          <w:b/>
          <w:bCs/>
          <w:kern w:val="0"/>
          <w:lang w:val="es-SV" w:eastAsia="es-SV"/>
        </w:rPr>
        <w:t>«</w:t>
      </w:r>
      <w:r w:rsidR="00950860" w:rsidRPr="00483FD4">
        <w:rPr>
          <w:b/>
          <w:bCs/>
          <w:kern w:val="0"/>
          <w:lang w:val="es-SV" w:eastAsia="es-SV"/>
        </w:rPr>
        <w:t>GENERAL FODES 75%</w:t>
      </w:r>
      <w:r w:rsidR="00862F42" w:rsidRPr="00483FD4">
        <w:rPr>
          <w:rFonts w:eastAsia="Calibri"/>
          <w:b/>
          <w:bCs/>
        </w:rPr>
        <w:t>»,</w:t>
      </w:r>
      <w:r w:rsidR="00862F42" w:rsidRPr="00483FD4">
        <w:rPr>
          <w:rFonts w:eastAsia="Calibri"/>
        </w:rPr>
        <w:t xml:space="preserve"> este Concejo Municipal, en uso de sus facultades, por </w:t>
      </w:r>
      <w:r w:rsidR="000D04B5" w:rsidRPr="00483FD4">
        <w:rPr>
          <w:rFonts w:eastAsia="Calibri"/>
        </w:rPr>
        <w:t>mayoría</w:t>
      </w:r>
      <w:r w:rsidR="00862F42" w:rsidRPr="00483FD4">
        <w:rPr>
          <w:rFonts w:eastAsia="Calibri"/>
        </w:rPr>
        <w:t xml:space="preserve">, </w:t>
      </w:r>
      <w:r w:rsidR="00862F42" w:rsidRPr="00483FD4">
        <w:rPr>
          <w:rFonts w:eastAsia="Calibri"/>
          <w:b/>
          <w:bCs/>
        </w:rPr>
        <w:t>ACUERDA:</w:t>
      </w:r>
      <w:r w:rsidR="00862F42" w:rsidRPr="00483FD4">
        <w:rPr>
          <w:rFonts w:eastAsia="Calibri"/>
        </w:rPr>
        <w:t xml:space="preserve"> </w:t>
      </w:r>
      <w:r w:rsidR="00862F42" w:rsidRPr="00483FD4">
        <w:rPr>
          <w:rFonts w:eastAsia="Calibri"/>
          <w:lang w:eastAsia="es-SV"/>
        </w:rPr>
        <w:t xml:space="preserve">Autorizar la Reprogramación al presupuesto </w:t>
      </w:r>
      <w:r w:rsidR="00950860" w:rsidRPr="00483FD4">
        <w:rPr>
          <w:rFonts w:eastAsia="Calibri"/>
        </w:rPr>
        <w:t>de la cuenta</w:t>
      </w:r>
      <w:r w:rsidR="00950860" w:rsidRPr="00483FD4">
        <w:rPr>
          <w:kern w:val="0"/>
          <w:lang w:val="es-SV" w:eastAsia="es-SV"/>
        </w:rPr>
        <w:t xml:space="preserve">: </w:t>
      </w:r>
      <w:r w:rsidR="00950860" w:rsidRPr="00483FD4">
        <w:rPr>
          <w:b/>
          <w:bCs/>
          <w:kern w:val="0"/>
          <w:lang w:val="es-SV" w:eastAsia="es-SV"/>
        </w:rPr>
        <w:t>«GENERAL FODES 75%</w:t>
      </w:r>
      <w:r w:rsidR="00950860" w:rsidRPr="00483FD4">
        <w:rPr>
          <w:rFonts w:eastAsia="Calibri"/>
          <w:b/>
          <w:bCs/>
        </w:rPr>
        <w:t>»,</w:t>
      </w:r>
      <w:r w:rsidR="00950860" w:rsidRPr="00483FD4">
        <w:rPr>
          <w:rFonts w:eastAsia="Calibri"/>
        </w:rPr>
        <w:t xml:space="preserve"> </w:t>
      </w:r>
      <w:r w:rsidR="00862F42" w:rsidRPr="00483FD4">
        <w:rPr>
          <w:rFonts w:eastAsia="Calibri"/>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1152"/>
        <w:gridCol w:w="1942"/>
        <w:gridCol w:w="617"/>
        <w:gridCol w:w="916"/>
        <w:gridCol w:w="1015"/>
        <w:gridCol w:w="1838"/>
        <w:gridCol w:w="1723"/>
      </w:tblGrid>
      <w:tr w:rsidR="00950860" w:rsidRPr="00483FD4" w14:paraId="263872A1" w14:textId="77777777" w:rsidTr="00950860">
        <w:trPr>
          <w:trHeight w:val="24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BE39E30" w14:textId="77777777" w:rsidR="00950860" w:rsidRPr="00483FD4" w:rsidRDefault="00950860" w:rsidP="00950860">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PARTIDA QUE SE AFECTA </w:t>
            </w:r>
          </w:p>
        </w:tc>
      </w:tr>
      <w:tr w:rsidR="00950860" w:rsidRPr="00483FD4" w14:paraId="48551270" w14:textId="77777777" w:rsidTr="0095086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924023" w14:textId="77777777" w:rsidR="00950860" w:rsidRPr="00483FD4" w:rsidRDefault="00950860" w:rsidP="00950860">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2BB35AA7" w14:textId="77777777" w:rsidR="00950860" w:rsidRPr="00483FD4" w:rsidRDefault="00950860" w:rsidP="00950860">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vAlign w:val="center"/>
            <w:hideMark/>
          </w:tcPr>
          <w:p w14:paraId="1AA98DA4" w14:textId="77777777" w:rsidR="00950860" w:rsidRPr="00483FD4" w:rsidRDefault="00950860" w:rsidP="00950860">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75AB7F4D" w14:textId="77777777" w:rsidR="00950860" w:rsidRPr="00483FD4" w:rsidRDefault="00950860" w:rsidP="00950860">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0" w:type="auto"/>
            <w:tcBorders>
              <w:top w:val="nil"/>
              <w:left w:val="nil"/>
              <w:bottom w:val="single" w:sz="4" w:space="0" w:color="auto"/>
              <w:right w:val="single" w:sz="4" w:space="0" w:color="auto"/>
            </w:tcBorders>
            <w:shd w:val="clear" w:color="auto" w:fill="auto"/>
            <w:vAlign w:val="center"/>
            <w:hideMark/>
          </w:tcPr>
          <w:p w14:paraId="4F3FAC0D" w14:textId="77777777" w:rsidR="00950860" w:rsidRPr="00483FD4" w:rsidRDefault="00950860" w:rsidP="00950860">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0" w:type="auto"/>
            <w:tcBorders>
              <w:top w:val="nil"/>
              <w:left w:val="nil"/>
              <w:bottom w:val="single" w:sz="4" w:space="0" w:color="auto"/>
              <w:right w:val="single" w:sz="4" w:space="0" w:color="auto"/>
            </w:tcBorders>
            <w:shd w:val="clear" w:color="auto" w:fill="auto"/>
            <w:vAlign w:val="center"/>
            <w:hideMark/>
          </w:tcPr>
          <w:p w14:paraId="58B84AF5" w14:textId="77777777" w:rsidR="00950860" w:rsidRPr="00483FD4" w:rsidRDefault="00950860" w:rsidP="00950860">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0" w:type="auto"/>
            <w:tcBorders>
              <w:top w:val="nil"/>
              <w:left w:val="nil"/>
              <w:bottom w:val="single" w:sz="4" w:space="0" w:color="auto"/>
              <w:right w:val="single" w:sz="4" w:space="0" w:color="auto"/>
            </w:tcBorders>
            <w:shd w:val="clear" w:color="auto" w:fill="auto"/>
            <w:noWrap/>
            <w:vAlign w:val="center"/>
            <w:hideMark/>
          </w:tcPr>
          <w:p w14:paraId="312089D9" w14:textId="77777777" w:rsidR="00950860" w:rsidRPr="00483FD4" w:rsidRDefault="00950860" w:rsidP="00950860">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950860" w:rsidRPr="00483FD4" w14:paraId="0BE72461" w14:textId="77777777" w:rsidTr="00950860">
        <w:trPr>
          <w:trHeight w:val="810"/>
        </w:trPr>
        <w:tc>
          <w:tcPr>
            <w:tcW w:w="0" w:type="auto"/>
            <w:tcBorders>
              <w:top w:val="nil"/>
              <w:left w:val="single" w:sz="4" w:space="0" w:color="auto"/>
              <w:bottom w:val="nil"/>
              <w:right w:val="single" w:sz="4" w:space="0" w:color="auto"/>
            </w:tcBorders>
            <w:shd w:val="clear" w:color="auto" w:fill="auto"/>
            <w:vAlign w:val="center"/>
            <w:hideMark/>
          </w:tcPr>
          <w:p w14:paraId="02B12CE8" w14:textId="77777777" w:rsidR="00950860" w:rsidRPr="00483FD4" w:rsidRDefault="00950860" w:rsidP="00950860">
            <w:pPr>
              <w:suppressAutoHyphens w:val="0"/>
              <w:spacing w:line="240" w:lineRule="auto"/>
              <w:jc w:val="center"/>
              <w:rPr>
                <w:kern w:val="0"/>
                <w:sz w:val="17"/>
                <w:szCs w:val="17"/>
                <w:lang w:val="es-SV" w:eastAsia="es-SV"/>
              </w:rPr>
            </w:pPr>
            <w:r w:rsidRPr="00483FD4">
              <w:rPr>
                <w:kern w:val="0"/>
                <w:sz w:val="17"/>
                <w:szCs w:val="17"/>
                <w:lang w:val="es-SV" w:eastAsia="es-SV"/>
              </w:rPr>
              <w:t>CUENTA GENERAL FODES 75%</w:t>
            </w:r>
          </w:p>
        </w:tc>
        <w:tc>
          <w:tcPr>
            <w:tcW w:w="0" w:type="auto"/>
            <w:tcBorders>
              <w:top w:val="nil"/>
              <w:left w:val="nil"/>
              <w:bottom w:val="nil"/>
              <w:right w:val="single" w:sz="4" w:space="0" w:color="auto"/>
            </w:tcBorders>
            <w:shd w:val="clear" w:color="auto" w:fill="auto"/>
            <w:noWrap/>
            <w:vAlign w:val="center"/>
            <w:hideMark/>
          </w:tcPr>
          <w:p w14:paraId="62146811" w14:textId="77777777" w:rsidR="00950860" w:rsidRPr="00483FD4" w:rsidRDefault="00950860" w:rsidP="00950860">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tcBorders>
              <w:top w:val="nil"/>
              <w:left w:val="nil"/>
              <w:bottom w:val="nil"/>
              <w:right w:val="single" w:sz="4" w:space="0" w:color="auto"/>
            </w:tcBorders>
            <w:shd w:val="clear" w:color="auto" w:fill="auto"/>
            <w:noWrap/>
            <w:vAlign w:val="center"/>
            <w:hideMark/>
          </w:tcPr>
          <w:p w14:paraId="43E93F53" w14:textId="77777777" w:rsidR="00950860" w:rsidRPr="00483FD4" w:rsidRDefault="00950860" w:rsidP="00950860">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single" w:sz="4" w:space="0" w:color="auto"/>
              <w:right w:val="single" w:sz="4" w:space="0" w:color="auto"/>
            </w:tcBorders>
            <w:shd w:val="clear" w:color="auto" w:fill="auto"/>
            <w:vAlign w:val="center"/>
            <w:hideMark/>
          </w:tcPr>
          <w:p w14:paraId="662F3A40" w14:textId="77777777" w:rsidR="00950860" w:rsidRPr="00483FD4" w:rsidRDefault="00950860" w:rsidP="00950860">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0" w:type="auto"/>
            <w:tcBorders>
              <w:top w:val="nil"/>
              <w:left w:val="nil"/>
              <w:bottom w:val="single" w:sz="4" w:space="0" w:color="auto"/>
              <w:right w:val="single" w:sz="4" w:space="0" w:color="auto"/>
            </w:tcBorders>
            <w:shd w:val="clear" w:color="auto" w:fill="auto"/>
            <w:vAlign w:val="center"/>
            <w:hideMark/>
          </w:tcPr>
          <w:p w14:paraId="3CDAA70E" w14:textId="77777777" w:rsidR="00950860" w:rsidRPr="00483FD4" w:rsidRDefault="00950860" w:rsidP="00950860">
            <w:pPr>
              <w:suppressAutoHyphens w:val="0"/>
              <w:spacing w:line="240" w:lineRule="auto"/>
              <w:jc w:val="center"/>
              <w:rPr>
                <w:kern w:val="0"/>
                <w:sz w:val="17"/>
                <w:szCs w:val="17"/>
                <w:lang w:val="es-SV" w:eastAsia="es-SV"/>
              </w:rPr>
            </w:pPr>
            <w:r w:rsidRPr="00483FD4">
              <w:rPr>
                <w:kern w:val="0"/>
                <w:sz w:val="17"/>
                <w:szCs w:val="17"/>
                <w:lang w:val="es-SV" w:eastAsia="es-SV"/>
              </w:rPr>
              <w:t xml:space="preserve">BIENES DE USO Y CONSUMO DIVERSOS </w:t>
            </w:r>
          </w:p>
        </w:tc>
        <w:tc>
          <w:tcPr>
            <w:tcW w:w="0" w:type="auto"/>
            <w:tcBorders>
              <w:top w:val="nil"/>
              <w:left w:val="nil"/>
              <w:bottom w:val="single" w:sz="4" w:space="0" w:color="auto"/>
              <w:right w:val="single" w:sz="4" w:space="0" w:color="auto"/>
            </w:tcBorders>
            <w:shd w:val="clear" w:color="auto" w:fill="auto"/>
            <w:vAlign w:val="center"/>
            <w:hideMark/>
          </w:tcPr>
          <w:p w14:paraId="2B479CF4" w14:textId="77777777" w:rsidR="00950860" w:rsidRPr="00483FD4" w:rsidRDefault="00950860" w:rsidP="00950860">
            <w:pPr>
              <w:suppressAutoHyphens w:val="0"/>
              <w:spacing w:line="240" w:lineRule="auto"/>
              <w:jc w:val="both"/>
              <w:rPr>
                <w:kern w:val="0"/>
                <w:sz w:val="17"/>
                <w:szCs w:val="17"/>
                <w:lang w:val="es-SV" w:eastAsia="es-SV"/>
              </w:rPr>
            </w:pPr>
            <w:r w:rsidRPr="00483FD4">
              <w:rPr>
                <w:kern w:val="0"/>
                <w:sz w:val="17"/>
                <w:szCs w:val="17"/>
                <w:lang w:val="es-SV" w:eastAsia="es-SV"/>
              </w:rPr>
              <w:t xml:space="preserve"> $                         15,000.00 </w:t>
            </w:r>
          </w:p>
        </w:tc>
        <w:tc>
          <w:tcPr>
            <w:tcW w:w="0" w:type="auto"/>
            <w:tcBorders>
              <w:top w:val="nil"/>
              <w:left w:val="nil"/>
              <w:bottom w:val="single" w:sz="4" w:space="0" w:color="auto"/>
              <w:right w:val="single" w:sz="4" w:space="0" w:color="auto"/>
            </w:tcBorders>
            <w:shd w:val="clear" w:color="auto" w:fill="auto"/>
            <w:noWrap/>
            <w:vAlign w:val="center"/>
            <w:hideMark/>
          </w:tcPr>
          <w:p w14:paraId="755D0073" w14:textId="77777777" w:rsidR="00950860" w:rsidRPr="00483FD4" w:rsidRDefault="00950860" w:rsidP="00950860">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950860" w:rsidRPr="00483FD4" w14:paraId="5C4BA863" w14:textId="77777777" w:rsidTr="00950860">
        <w:trPr>
          <w:trHeight w:val="24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B6698" w14:textId="77777777" w:rsidR="00950860" w:rsidRPr="00483FD4" w:rsidRDefault="00950860" w:rsidP="00950860">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REFUERZA</w:t>
            </w:r>
          </w:p>
        </w:tc>
      </w:tr>
      <w:tr w:rsidR="00950860" w:rsidRPr="00483FD4" w14:paraId="788A0ABD" w14:textId="77777777" w:rsidTr="0095086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87CFA1" w14:textId="77777777" w:rsidR="00950860" w:rsidRPr="00483FD4" w:rsidRDefault="00950860" w:rsidP="00950860">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3E354262" w14:textId="77777777" w:rsidR="00950860" w:rsidRPr="00483FD4" w:rsidRDefault="00950860" w:rsidP="00950860">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1C407CD9" w14:textId="77777777" w:rsidR="00950860" w:rsidRPr="00483FD4" w:rsidRDefault="00950860" w:rsidP="00950860">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noWrap/>
            <w:vAlign w:val="center"/>
            <w:hideMark/>
          </w:tcPr>
          <w:p w14:paraId="7102631A" w14:textId="77777777" w:rsidR="00950860" w:rsidRPr="00483FD4" w:rsidRDefault="00950860" w:rsidP="00950860">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0" w:type="auto"/>
            <w:tcBorders>
              <w:top w:val="nil"/>
              <w:left w:val="nil"/>
              <w:bottom w:val="single" w:sz="4" w:space="0" w:color="auto"/>
              <w:right w:val="single" w:sz="4" w:space="0" w:color="auto"/>
            </w:tcBorders>
            <w:shd w:val="clear" w:color="auto" w:fill="auto"/>
            <w:vAlign w:val="center"/>
            <w:hideMark/>
          </w:tcPr>
          <w:p w14:paraId="03A0C739" w14:textId="77777777" w:rsidR="00950860" w:rsidRPr="00483FD4" w:rsidRDefault="00950860" w:rsidP="00950860">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0" w:type="auto"/>
            <w:tcBorders>
              <w:top w:val="nil"/>
              <w:left w:val="nil"/>
              <w:bottom w:val="single" w:sz="4" w:space="0" w:color="auto"/>
              <w:right w:val="single" w:sz="4" w:space="0" w:color="auto"/>
            </w:tcBorders>
            <w:shd w:val="clear" w:color="auto" w:fill="auto"/>
            <w:noWrap/>
            <w:vAlign w:val="center"/>
            <w:hideMark/>
          </w:tcPr>
          <w:p w14:paraId="4A07830A" w14:textId="77777777" w:rsidR="00950860" w:rsidRPr="00483FD4" w:rsidRDefault="00950860" w:rsidP="00950860">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1D3AEC5A" w14:textId="77777777" w:rsidR="00950860" w:rsidRPr="00483FD4" w:rsidRDefault="00950860" w:rsidP="00950860">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950860" w:rsidRPr="00483FD4" w14:paraId="58DD7A32" w14:textId="77777777" w:rsidTr="00950860">
        <w:trPr>
          <w:trHeight w:val="1014"/>
        </w:trPr>
        <w:tc>
          <w:tcPr>
            <w:tcW w:w="0" w:type="auto"/>
            <w:tcBorders>
              <w:top w:val="nil"/>
              <w:left w:val="single" w:sz="4" w:space="0" w:color="auto"/>
              <w:bottom w:val="nil"/>
              <w:right w:val="single" w:sz="4" w:space="0" w:color="auto"/>
            </w:tcBorders>
            <w:shd w:val="clear" w:color="auto" w:fill="auto"/>
            <w:vAlign w:val="center"/>
            <w:hideMark/>
          </w:tcPr>
          <w:p w14:paraId="62CAF0E4" w14:textId="77777777" w:rsidR="00950860" w:rsidRPr="00483FD4" w:rsidRDefault="00950860" w:rsidP="00950860">
            <w:pPr>
              <w:suppressAutoHyphens w:val="0"/>
              <w:spacing w:line="240" w:lineRule="auto"/>
              <w:jc w:val="center"/>
              <w:rPr>
                <w:kern w:val="0"/>
                <w:sz w:val="17"/>
                <w:szCs w:val="17"/>
                <w:lang w:val="es-SV" w:eastAsia="es-SV"/>
              </w:rPr>
            </w:pPr>
            <w:r w:rsidRPr="00483FD4">
              <w:rPr>
                <w:kern w:val="0"/>
                <w:sz w:val="17"/>
                <w:szCs w:val="17"/>
                <w:lang w:val="es-SV" w:eastAsia="es-SV"/>
              </w:rPr>
              <w:t>PROGRAMA: 0133000050 FONDO DE EMERGENCIA 2020</w:t>
            </w:r>
          </w:p>
        </w:tc>
        <w:tc>
          <w:tcPr>
            <w:tcW w:w="0" w:type="auto"/>
            <w:tcBorders>
              <w:top w:val="nil"/>
              <w:left w:val="nil"/>
              <w:bottom w:val="nil"/>
              <w:right w:val="single" w:sz="4" w:space="0" w:color="auto"/>
            </w:tcBorders>
            <w:shd w:val="clear" w:color="auto" w:fill="auto"/>
            <w:noWrap/>
            <w:vAlign w:val="center"/>
            <w:hideMark/>
          </w:tcPr>
          <w:p w14:paraId="1E883AF7" w14:textId="77777777" w:rsidR="00950860" w:rsidRPr="00483FD4" w:rsidRDefault="00950860" w:rsidP="00950860">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tcBorders>
              <w:top w:val="nil"/>
              <w:left w:val="nil"/>
              <w:bottom w:val="nil"/>
              <w:right w:val="single" w:sz="4" w:space="0" w:color="auto"/>
            </w:tcBorders>
            <w:shd w:val="clear" w:color="auto" w:fill="auto"/>
            <w:noWrap/>
            <w:vAlign w:val="center"/>
            <w:hideMark/>
          </w:tcPr>
          <w:p w14:paraId="6B4ACAED" w14:textId="77777777" w:rsidR="00950860" w:rsidRPr="00483FD4" w:rsidRDefault="00950860" w:rsidP="00950860">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single" w:sz="4" w:space="0" w:color="auto"/>
              <w:right w:val="single" w:sz="4" w:space="0" w:color="auto"/>
            </w:tcBorders>
            <w:shd w:val="clear" w:color="auto" w:fill="auto"/>
            <w:noWrap/>
            <w:vAlign w:val="center"/>
            <w:hideMark/>
          </w:tcPr>
          <w:p w14:paraId="2F57E4F4" w14:textId="77777777" w:rsidR="00950860" w:rsidRPr="00483FD4" w:rsidRDefault="00950860" w:rsidP="00950860">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0" w:type="auto"/>
            <w:tcBorders>
              <w:top w:val="nil"/>
              <w:left w:val="nil"/>
              <w:bottom w:val="single" w:sz="4" w:space="0" w:color="auto"/>
              <w:right w:val="single" w:sz="4" w:space="0" w:color="auto"/>
            </w:tcBorders>
            <w:shd w:val="clear" w:color="auto" w:fill="auto"/>
            <w:vAlign w:val="center"/>
            <w:hideMark/>
          </w:tcPr>
          <w:p w14:paraId="59F72C0C" w14:textId="77777777" w:rsidR="00950860" w:rsidRPr="00483FD4" w:rsidRDefault="00950860" w:rsidP="00950860">
            <w:pPr>
              <w:suppressAutoHyphens w:val="0"/>
              <w:spacing w:line="240" w:lineRule="auto"/>
              <w:jc w:val="center"/>
              <w:rPr>
                <w:kern w:val="0"/>
                <w:sz w:val="17"/>
                <w:szCs w:val="17"/>
                <w:lang w:val="es-SV" w:eastAsia="es-SV"/>
              </w:rPr>
            </w:pPr>
            <w:r w:rsidRPr="00483FD4">
              <w:rPr>
                <w:kern w:val="0"/>
                <w:sz w:val="17"/>
                <w:szCs w:val="17"/>
                <w:lang w:val="es-SV" w:eastAsia="es-SV"/>
              </w:rPr>
              <w:t xml:space="preserve">BIENES DE USO Y CONSUMO DIVERSOS </w:t>
            </w:r>
          </w:p>
        </w:tc>
        <w:tc>
          <w:tcPr>
            <w:tcW w:w="0" w:type="auto"/>
            <w:tcBorders>
              <w:top w:val="nil"/>
              <w:left w:val="nil"/>
              <w:bottom w:val="single" w:sz="4" w:space="0" w:color="auto"/>
              <w:right w:val="single" w:sz="4" w:space="0" w:color="auto"/>
            </w:tcBorders>
            <w:shd w:val="clear" w:color="auto" w:fill="auto"/>
            <w:noWrap/>
            <w:vAlign w:val="center"/>
            <w:hideMark/>
          </w:tcPr>
          <w:p w14:paraId="7A61A62B" w14:textId="77777777" w:rsidR="00950860" w:rsidRPr="00483FD4" w:rsidRDefault="00950860" w:rsidP="00950860">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0F30A959" w14:textId="77777777" w:rsidR="00950860" w:rsidRPr="00483FD4" w:rsidRDefault="00950860" w:rsidP="00950860">
            <w:pPr>
              <w:suppressAutoHyphens w:val="0"/>
              <w:spacing w:line="240" w:lineRule="auto"/>
              <w:jc w:val="both"/>
              <w:rPr>
                <w:kern w:val="0"/>
                <w:sz w:val="17"/>
                <w:szCs w:val="17"/>
                <w:lang w:val="es-SV" w:eastAsia="es-SV"/>
              </w:rPr>
            </w:pPr>
            <w:r w:rsidRPr="00483FD4">
              <w:rPr>
                <w:kern w:val="0"/>
                <w:sz w:val="17"/>
                <w:szCs w:val="17"/>
                <w:lang w:val="es-SV" w:eastAsia="es-SV"/>
              </w:rPr>
              <w:t xml:space="preserve"> $                      15,000.00 </w:t>
            </w:r>
          </w:p>
        </w:tc>
      </w:tr>
      <w:tr w:rsidR="00950860" w:rsidRPr="00483FD4" w14:paraId="5D90EEC8" w14:textId="77777777" w:rsidTr="00950860">
        <w:trPr>
          <w:trHeight w:val="345"/>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5B937" w14:textId="77777777" w:rsidR="00950860" w:rsidRPr="00483FD4" w:rsidRDefault="00950860" w:rsidP="00950860">
            <w:pPr>
              <w:suppressAutoHyphens w:val="0"/>
              <w:spacing w:line="240" w:lineRule="auto"/>
              <w:jc w:val="center"/>
              <w:rPr>
                <w:b/>
                <w:bCs/>
                <w:kern w:val="0"/>
                <w:sz w:val="17"/>
                <w:szCs w:val="17"/>
                <w:lang w:val="es-SV" w:eastAsia="es-SV"/>
              </w:rPr>
            </w:pPr>
            <w:r w:rsidRPr="00483FD4">
              <w:rPr>
                <w:b/>
                <w:bCs/>
                <w:kern w:val="0"/>
                <w:sz w:val="17"/>
                <w:szCs w:val="17"/>
                <w:lang w:val="es-SV"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14:paraId="47BF3FC8" w14:textId="77777777" w:rsidR="00950860" w:rsidRPr="00483FD4" w:rsidRDefault="00950860" w:rsidP="00950860">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15,000.00 </w:t>
            </w:r>
          </w:p>
        </w:tc>
        <w:tc>
          <w:tcPr>
            <w:tcW w:w="0" w:type="auto"/>
            <w:tcBorders>
              <w:top w:val="nil"/>
              <w:left w:val="nil"/>
              <w:bottom w:val="single" w:sz="4" w:space="0" w:color="auto"/>
              <w:right w:val="single" w:sz="4" w:space="0" w:color="auto"/>
            </w:tcBorders>
            <w:shd w:val="clear" w:color="auto" w:fill="auto"/>
            <w:noWrap/>
            <w:vAlign w:val="center"/>
            <w:hideMark/>
          </w:tcPr>
          <w:p w14:paraId="0EFEBC78" w14:textId="77777777" w:rsidR="00950860" w:rsidRPr="00483FD4" w:rsidRDefault="00950860" w:rsidP="00950860">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15,000.00 </w:t>
            </w:r>
          </w:p>
        </w:tc>
      </w:tr>
    </w:tbl>
    <w:p w14:paraId="7B85E2B9" w14:textId="322CF151" w:rsidR="00862F42" w:rsidRPr="00483FD4" w:rsidRDefault="00862F42" w:rsidP="00862F42">
      <w:pPr>
        <w:spacing w:line="360" w:lineRule="auto"/>
        <w:jc w:val="both"/>
        <w:rPr>
          <w:lang w:eastAsia="es-SV"/>
        </w:rPr>
      </w:pPr>
      <w:r w:rsidRPr="00483FD4">
        <w:rPr>
          <w:kern w:val="2"/>
        </w:rPr>
        <w:t>Pase a conocimiento de las Unidades de Presupuesto y Contabilidad, de esta Administración</w:t>
      </w:r>
      <w:r w:rsidRPr="00483FD4">
        <w:t xml:space="preserve">. </w:t>
      </w:r>
      <w:r w:rsidR="00455E6E" w:rsidRPr="00483FD4">
        <w:rPr>
          <w:lang w:eastAsia="es-SV"/>
        </w:rPr>
        <w:t>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w:t>
      </w:r>
      <w:r w:rsidR="00132A62" w:rsidRPr="00483FD4">
        <w:t xml:space="preserve"> </w:t>
      </w:r>
      <w:r w:rsidRPr="00483FD4">
        <w:t>COMUNÍQUESE.</w:t>
      </w:r>
      <w:r w:rsidR="00CD2F8F" w:rsidRPr="00483FD4">
        <w:rPr>
          <w:rFonts w:eastAsia="Calibri"/>
        </w:rPr>
        <w:t xml:space="preserve"> </w:t>
      </w:r>
      <w:r w:rsidRPr="00483FD4">
        <w:rPr>
          <w:rFonts w:eastAsia="Calibri"/>
          <w:b/>
          <w:u w:val="single"/>
        </w:rPr>
        <w:t xml:space="preserve">ACUERDO NÚMERO CUARENTA Y </w:t>
      </w:r>
      <w:r w:rsidR="003B6126" w:rsidRPr="00483FD4">
        <w:rPr>
          <w:rFonts w:eastAsia="Calibri"/>
          <w:b/>
          <w:u w:val="single"/>
        </w:rPr>
        <w:t>CUATRO</w:t>
      </w:r>
      <w:r w:rsidRPr="00483FD4">
        <w:rPr>
          <w:rFonts w:eastAsia="Calibri"/>
          <w:b/>
          <w:u w:val="single"/>
        </w:rPr>
        <w:t>.</w:t>
      </w:r>
      <w:r w:rsidR="005F108E" w:rsidRPr="00483FD4">
        <w:rPr>
          <w:rFonts w:eastAsia="Calibri"/>
        </w:rPr>
        <w:t>- En relación</w:t>
      </w:r>
      <w:r w:rsidRPr="00483FD4">
        <w:rPr>
          <w:rFonts w:eastAsia="Calibri"/>
        </w:rPr>
        <w:t xml:space="preserve"> a la solicitud de reprogramación al presupuesto de la </w:t>
      </w:r>
      <w:r w:rsidR="003B6126" w:rsidRPr="00483FD4">
        <w:rPr>
          <w:rFonts w:eastAsia="Calibri"/>
        </w:rPr>
        <w:t>cuenta</w:t>
      </w:r>
      <w:r w:rsidRPr="00483FD4">
        <w:rPr>
          <w:kern w:val="0"/>
          <w:lang w:val="es-SV" w:eastAsia="es-SV"/>
        </w:rPr>
        <w:t xml:space="preserve">: </w:t>
      </w:r>
      <w:r w:rsidRPr="00483FD4">
        <w:rPr>
          <w:b/>
          <w:bCs/>
          <w:kern w:val="0"/>
          <w:lang w:val="es-SV" w:eastAsia="es-SV"/>
        </w:rPr>
        <w:t>«</w:t>
      </w:r>
      <w:r w:rsidR="003B6126" w:rsidRPr="00483FD4">
        <w:rPr>
          <w:b/>
          <w:bCs/>
          <w:kern w:val="0"/>
          <w:lang w:val="es-SV" w:eastAsia="es-SV"/>
        </w:rPr>
        <w:t>FONDO DE EMERGENCIA 2020</w:t>
      </w:r>
      <w:r w:rsidRPr="00483FD4">
        <w:rPr>
          <w:rFonts w:eastAsia="Calibri"/>
          <w:b/>
          <w:bCs/>
        </w:rPr>
        <w:t>»,</w:t>
      </w:r>
      <w:r w:rsidRPr="00483FD4">
        <w:rPr>
          <w:rFonts w:eastAsia="Calibri"/>
        </w:rPr>
        <w:t xml:space="preserve"> este Concejo Municipal, en uso de sus facultades, por </w:t>
      </w:r>
      <w:r w:rsidR="002314E4" w:rsidRPr="00483FD4">
        <w:rPr>
          <w:rFonts w:eastAsia="Calibri"/>
        </w:rPr>
        <w:t>mayoría</w:t>
      </w:r>
      <w:r w:rsidRPr="00483FD4">
        <w:rPr>
          <w:rFonts w:eastAsia="Calibri"/>
        </w:rPr>
        <w:t xml:space="preserve">, </w:t>
      </w:r>
      <w:r w:rsidRPr="00483FD4">
        <w:rPr>
          <w:rFonts w:eastAsia="Calibri"/>
          <w:b/>
          <w:bCs/>
        </w:rPr>
        <w:t>ACUERDA:</w:t>
      </w:r>
      <w:r w:rsidRPr="00483FD4">
        <w:rPr>
          <w:rFonts w:eastAsia="Calibri"/>
        </w:rPr>
        <w:t xml:space="preserve"> </w:t>
      </w:r>
      <w:r w:rsidRPr="00483FD4">
        <w:rPr>
          <w:rFonts w:eastAsia="Calibri"/>
          <w:lang w:eastAsia="es-SV"/>
        </w:rPr>
        <w:t xml:space="preserve">Autorizar la Reprogramación al presupuesto </w:t>
      </w:r>
      <w:r w:rsidR="003B6126" w:rsidRPr="00483FD4">
        <w:rPr>
          <w:rFonts w:eastAsia="Calibri"/>
        </w:rPr>
        <w:t>de la cuenta</w:t>
      </w:r>
      <w:r w:rsidR="003B6126" w:rsidRPr="00483FD4">
        <w:rPr>
          <w:kern w:val="0"/>
          <w:lang w:val="es-SV" w:eastAsia="es-SV"/>
        </w:rPr>
        <w:t xml:space="preserve">: </w:t>
      </w:r>
      <w:r w:rsidR="003B6126" w:rsidRPr="00483FD4">
        <w:rPr>
          <w:b/>
          <w:bCs/>
          <w:kern w:val="0"/>
          <w:lang w:val="es-SV" w:eastAsia="es-SV"/>
        </w:rPr>
        <w:t>«FONDO DE EMERGENCIA 2020</w:t>
      </w:r>
      <w:r w:rsidR="003B6126" w:rsidRPr="00483FD4">
        <w:rPr>
          <w:rFonts w:eastAsia="Calibri"/>
          <w:b/>
          <w:bCs/>
        </w:rPr>
        <w:t>»</w:t>
      </w:r>
      <w:r w:rsidRPr="00483FD4">
        <w:rPr>
          <w:rFonts w:eastAsia="Calibri"/>
          <w:b/>
          <w:bCs/>
        </w:rPr>
        <w:t>,</w:t>
      </w:r>
      <w:r w:rsidRPr="00483FD4">
        <w:rPr>
          <w:rFonts w:eastAsia="Calibri"/>
        </w:rPr>
        <w:t xml:space="preserve"> </w:t>
      </w:r>
      <w:r w:rsidRPr="00483FD4">
        <w:rPr>
          <w:rFonts w:eastAsia="Calibri"/>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1128"/>
        <w:gridCol w:w="1899"/>
        <w:gridCol w:w="606"/>
        <w:gridCol w:w="898"/>
        <w:gridCol w:w="1037"/>
        <w:gridCol w:w="1874"/>
        <w:gridCol w:w="1761"/>
      </w:tblGrid>
      <w:tr w:rsidR="003B6126" w:rsidRPr="00483FD4" w14:paraId="4B8A256A" w14:textId="77777777" w:rsidTr="003B6126">
        <w:trPr>
          <w:trHeight w:val="315"/>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2D54A25" w14:textId="77777777" w:rsidR="003B6126" w:rsidRPr="00483FD4" w:rsidRDefault="003B6126" w:rsidP="003B6126">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PARTIDA QUE SE AFECTA </w:t>
            </w:r>
          </w:p>
        </w:tc>
      </w:tr>
      <w:tr w:rsidR="003B6126" w:rsidRPr="00483FD4" w14:paraId="320B0B95" w14:textId="77777777" w:rsidTr="003B6126">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CA214A" w14:textId="77777777" w:rsidR="003B6126" w:rsidRPr="00483FD4" w:rsidRDefault="003B6126" w:rsidP="003B6126">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1E6BCCD5" w14:textId="77777777" w:rsidR="003B6126" w:rsidRPr="00483FD4" w:rsidRDefault="003B6126" w:rsidP="003B6126">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vAlign w:val="center"/>
            <w:hideMark/>
          </w:tcPr>
          <w:p w14:paraId="289DBCA8" w14:textId="77777777" w:rsidR="003B6126" w:rsidRPr="00483FD4" w:rsidRDefault="003B6126" w:rsidP="003B6126">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465B3220" w14:textId="77777777" w:rsidR="003B6126" w:rsidRPr="00483FD4" w:rsidRDefault="003B6126" w:rsidP="003B6126">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0" w:type="auto"/>
            <w:tcBorders>
              <w:top w:val="nil"/>
              <w:left w:val="nil"/>
              <w:bottom w:val="single" w:sz="4" w:space="0" w:color="auto"/>
              <w:right w:val="single" w:sz="4" w:space="0" w:color="auto"/>
            </w:tcBorders>
            <w:shd w:val="clear" w:color="auto" w:fill="auto"/>
            <w:vAlign w:val="center"/>
            <w:hideMark/>
          </w:tcPr>
          <w:p w14:paraId="339EDF33" w14:textId="77777777" w:rsidR="003B6126" w:rsidRPr="00483FD4" w:rsidRDefault="003B6126" w:rsidP="003B6126">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0" w:type="auto"/>
            <w:tcBorders>
              <w:top w:val="nil"/>
              <w:left w:val="nil"/>
              <w:bottom w:val="single" w:sz="4" w:space="0" w:color="auto"/>
              <w:right w:val="single" w:sz="4" w:space="0" w:color="auto"/>
            </w:tcBorders>
            <w:shd w:val="clear" w:color="auto" w:fill="auto"/>
            <w:vAlign w:val="center"/>
            <w:hideMark/>
          </w:tcPr>
          <w:p w14:paraId="70E57EBE" w14:textId="77777777" w:rsidR="003B6126" w:rsidRPr="00483FD4" w:rsidRDefault="003B6126" w:rsidP="003B6126">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0" w:type="auto"/>
            <w:tcBorders>
              <w:top w:val="nil"/>
              <w:left w:val="nil"/>
              <w:bottom w:val="single" w:sz="4" w:space="0" w:color="auto"/>
              <w:right w:val="single" w:sz="4" w:space="0" w:color="auto"/>
            </w:tcBorders>
            <w:shd w:val="clear" w:color="auto" w:fill="auto"/>
            <w:noWrap/>
            <w:vAlign w:val="center"/>
            <w:hideMark/>
          </w:tcPr>
          <w:p w14:paraId="2F3C2959" w14:textId="77777777" w:rsidR="003B6126" w:rsidRPr="00483FD4" w:rsidRDefault="003B6126" w:rsidP="003B6126">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3B6126" w:rsidRPr="00483FD4" w14:paraId="7965FBC5" w14:textId="77777777" w:rsidTr="003B6126">
        <w:trPr>
          <w:trHeight w:val="990"/>
        </w:trPr>
        <w:tc>
          <w:tcPr>
            <w:tcW w:w="0" w:type="auto"/>
            <w:tcBorders>
              <w:top w:val="nil"/>
              <w:left w:val="single" w:sz="4" w:space="0" w:color="auto"/>
              <w:bottom w:val="nil"/>
              <w:right w:val="single" w:sz="4" w:space="0" w:color="auto"/>
            </w:tcBorders>
            <w:shd w:val="clear" w:color="auto" w:fill="auto"/>
            <w:vAlign w:val="center"/>
            <w:hideMark/>
          </w:tcPr>
          <w:p w14:paraId="6CC81B35" w14:textId="77777777" w:rsidR="003B6126" w:rsidRPr="00483FD4" w:rsidRDefault="003B6126" w:rsidP="003B6126">
            <w:pPr>
              <w:suppressAutoHyphens w:val="0"/>
              <w:spacing w:line="240" w:lineRule="auto"/>
              <w:jc w:val="center"/>
              <w:rPr>
                <w:kern w:val="0"/>
                <w:sz w:val="17"/>
                <w:szCs w:val="17"/>
                <w:lang w:val="es-SV" w:eastAsia="es-SV"/>
              </w:rPr>
            </w:pPr>
            <w:r w:rsidRPr="00483FD4">
              <w:rPr>
                <w:kern w:val="0"/>
                <w:sz w:val="17"/>
                <w:szCs w:val="17"/>
                <w:lang w:val="es-SV" w:eastAsia="es-SV"/>
              </w:rPr>
              <w:t>0133000050 FONDO DE EMERGENCIA 2020</w:t>
            </w:r>
          </w:p>
        </w:tc>
        <w:tc>
          <w:tcPr>
            <w:tcW w:w="0" w:type="auto"/>
            <w:tcBorders>
              <w:top w:val="nil"/>
              <w:left w:val="nil"/>
              <w:bottom w:val="nil"/>
              <w:right w:val="single" w:sz="4" w:space="0" w:color="auto"/>
            </w:tcBorders>
            <w:shd w:val="clear" w:color="auto" w:fill="auto"/>
            <w:noWrap/>
            <w:vAlign w:val="center"/>
            <w:hideMark/>
          </w:tcPr>
          <w:p w14:paraId="53C8B66A" w14:textId="77777777" w:rsidR="003B6126" w:rsidRPr="00483FD4" w:rsidRDefault="003B6126" w:rsidP="003B6126">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tcBorders>
              <w:top w:val="nil"/>
              <w:left w:val="nil"/>
              <w:bottom w:val="nil"/>
              <w:right w:val="single" w:sz="4" w:space="0" w:color="auto"/>
            </w:tcBorders>
            <w:shd w:val="clear" w:color="auto" w:fill="auto"/>
            <w:noWrap/>
            <w:vAlign w:val="center"/>
            <w:hideMark/>
          </w:tcPr>
          <w:p w14:paraId="560AEB94" w14:textId="77777777" w:rsidR="003B6126" w:rsidRPr="00483FD4" w:rsidRDefault="003B6126" w:rsidP="003B6126">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single" w:sz="4" w:space="0" w:color="auto"/>
              <w:right w:val="single" w:sz="4" w:space="0" w:color="auto"/>
            </w:tcBorders>
            <w:shd w:val="clear" w:color="auto" w:fill="auto"/>
            <w:vAlign w:val="center"/>
            <w:hideMark/>
          </w:tcPr>
          <w:p w14:paraId="7BFC7C41" w14:textId="77777777" w:rsidR="003B6126" w:rsidRPr="00483FD4" w:rsidRDefault="003B6126" w:rsidP="003B6126">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0" w:type="auto"/>
            <w:tcBorders>
              <w:top w:val="nil"/>
              <w:left w:val="nil"/>
              <w:bottom w:val="single" w:sz="4" w:space="0" w:color="auto"/>
              <w:right w:val="single" w:sz="4" w:space="0" w:color="auto"/>
            </w:tcBorders>
            <w:shd w:val="clear" w:color="auto" w:fill="auto"/>
            <w:vAlign w:val="center"/>
            <w:hideMark/>
          </w:tcPr>
          <w:p w14:paraId="2037D49C" w14:textId="77777777" w:rsidR="003B6126" w:rsidRPr="00483FD4" w:rsidRDefault="003B6126" w:rsidP="003B6126">
            <w:pPr>
              <w:suppressAutoHyphens w:val="0"/>
              <w:spacing w:line="240" w:lineRule="auto"/>
              <w:jc w:val="center"/>
              <w:rPr>
                <w:kern w:val="0"/>
                <w:sz w:val="17"/>
                <w:szCs w:val="17"/>
                <w:lang w:val="es-SV" w:eastAsia="es-SV"/>
              </w:rPr>
            </w:pPr>
            <w:r w:rsidRPr="00483FD4">
              <w:rPr>
                <w:kern w:val="0"/>
                <w:sz w:val="17"/>
                <w:szCs w:val="17"/>
                <w:lang w:val="es-SV" w:eastAsia="es-SV"/>
              </w:rPr>
              <w:t xml:space="preserve">BIENES DE USO Y CONSUMO DIVERSOS </w:t>
            </w:r>
          </w:p>
        </w:tc>
        <w:tc>
          <w:tcPr>
            <w:tcW w:w="0" w:type="auto"/>
            <w:tcBorders>
              <w:top w:val="nil"/>
              <w:left w:val="nil"/>
              <w:bottom w:val="single" w:sz="4" w:space="0" w:color="auto"/>
              <w:right w:val="single" w:sz="4" w:space="0" w:color="auto"/>
            </w:tcBorders>
            <w:shd w:val="clear" w:color="auto" w:fill="auto"/>
            <w:vAlign w:val="center"/>
            <w:hideMark/>
          </w:tcPr>
          <w:p w14:paraId="18E4160D" w14:textId="77777777" w:rsidR="003B6126" w:rsidRPr="00483FD4" w:rsidRDefault="003B6126" w:rsidP="003B6126">
            <w:pPr>
              <w:suppressAutoHyphens w:val="0"/>
              <w:spacing w:line="240" w:lineRule="auto"/>
              <w:jc w:val="both"/>
              <w:rPr>
                <w:kern w:val="0"/>
                <w:sz w:val="17"/>
                <w:szCs w:val="17"/>
                <w:lang w:val="es-SV" w:eastAsia="es-SV"/>
              </w:rPr>
            </w:pPr>
            <w:r w:rsidRPr="00483FD4">
              <w:rPr>
                <w:kern w:val="0"/>
                <w:sz w:val="17"/>
                <w:szCs w:val="17"/>
                <w:lang w:val="es-SV" w:eastAsia="es-SV"/>
              </w:rPr>
              <w:t xml:space="preserve"> $                                125.00 </w:t>
            </w:r>
          </w:p>
        </w:tc>
        <w:tc>
          <w:tcPr>
            <w:tcW w:w="0" w:type="auto"/>
            <w:tcBorders>
              <w:top w:val="nil"/>
              <w:left w:val="nil"/>
              <w:bottom w:val="single" w:sz="4" w:space="0" w:color="auto"/>
              <w:right w:val="single" w:sz="4" w:space="0" w:color="auto"/>
            </w:tcBorders>
            <w:shd w:val="clear" w:color="auto" w:fill="auto"/>
            <w:noWrap/>
            <w:vAlign w:val="center"/>
            <w:hideMark/>
          </w:tcPr>
          <w:p w14:paraId="012EBF1A" w14:textId="77777777" w:rsidR="003B6126" w:rsidRPr="00483FD4" w:rsidRDefault="003B6126" w:rsidP="003B6126">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3B6126" w:rsidRPr="00483FD4" w14:paraId="266BCCEE" w14:textId="77777777" w:rsidTr="003B6126">
        <w:trPr>
          <w:trHeight w:val="34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89EAA" w14:textId="77777777" w:rsidR="003B6126" w:rsidRPr="00483FD4" w:rsidRDefault="003B6126" w:rsidP="003B6126">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REFUERZA</w:t>
            </w:r>
          </w:p>
        </w:tc>
      </w:tr>
      <w:tr w:rsidR="003B6126" w:rsidRPr="00483FD4" w14:paraId="173438F4" w14:textId="77777777" w:rsidTr="003B6126">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A192E4" w14:textId="77777777" w:rsidR="003B6126" w:rsidRPr="00483FD4" w:rsidRDefault="003B6126" w:rsidP="003B6126">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218CF2CC" w14:textId="77777777" w:rsidR="003B6126" w:rsidRPr="00483FD4" w:rsidRDefault="003B6126" w:rsidP="003B6126">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374B37E7" w14:textId="77777777" w:rsidR="003B6126" w:rsidRPr="00483FD4" w:rsidRDefault="003B6126" w:rsidP="003B6126">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noWrap/>
            <w:vAlign w:val="center"/>
            <w:hideMark/>
          </w:tcPr>
          <w:p w14:paraId="5BAC70CF" w14:textId="77777777" w:rsidR="003B6126" w:rsidRPr="00483FD4" w:rsidRDefault="003B6126" w:rsidP="003B6126">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0" w:type="auto"/>
            <w:tcBorders>
              <w:top w:val="nil"/>
              <w:left w:val="nil"/>
              <w:bottom w:val="single" w:sz="4" w:space="0" w:color="auto"/>
              <w:right w:val="single" w:sz="4" w:space="0" w:color="auto"/>
            </w:tcBorders>
            <w:shd w:val="clear" w:color="auto" w:fill="auto"/>
            <w:vAlign w:val="center"/>
            <w:hideMark/>
          </w:tcPr>
          <w:p w14:paraId="01709184" w14:textId="77777777" w:rsidR="003B6126" w:rsidRPr="00483FD4" w:rsidRDefault="003B6126" w:rsidP="003B6126">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0" w:type="auto"/>
            <w:tcBorders>
              <w:top w:val="nil"/>
              <w:left w:val="nil"/>
              <w:bottom w:val="single" w:sz="4" w:space="0" w:color="auto"/>
              <w:right w:val="single" w:sz="4" w:space="0" w:color="auto"/>
            </w:tcBorders>
            <w:shd w:val="clear" w:color="auto" w:fill="auto"/>
            <w:noWrap/>
            <w:vAlign w:val="center"/>
            <w:hideMark/>
          </w:tcPr>
          <w:p w14:paraId="568B2009" w14:textId="77777777" w:rsidR="003B6126" w:rsidRPr="00483FD4" w:rsidRDefault="003B6126" w:rsidP="003B6126">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3258E41F" w14:textId="77777777" w:rsidR="003B6126" w:rsidRPr="00483FD4" w:rsidRDefault="003B6126" w:rsidP="003B6126">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3B6126" w:rsidRPr="00483FD4" w14:paraId="6DBC1A39" w14:textId="77777777" w:rsidTr="003B6126">
        <w:trPr>
          <w:trHeight w:val="675"/>
        </w:trPr>
        <w:tc>
          <w:tcPr>
            <w:tcW w:w="0" w:type="auto"/>
            <w:tcBorders>
              <w:top w:val="nil"/>
              <w:left w:val="single" w:sz="4" w:space="0" w:color="auto"/>
              <w:bottom w:val="nil"/>
              <w:right w:val="single" w:sz="4" w:space="0" w:color="auto"/>
            </w:tcBorders>
            <w:shd w:val="clear" w:color="auto" w:fill="auto"/>
            <w:vAlign w:val="center"/>
            <w:hideMark/>
          </w:tcPr>
          <w:p w14:paraId="4979AB40" w14:textId="77777777" w:rsidR="003B6126" w:rsidRPr="00483FD4" w:rsidRDefault="003B6126" w:rsidP="003B6126">
            <w:pPr>
              <w:suppressAutoHyphens w:val="0"/>
              <w:spacing w:line="240" w:lineRule="auto"/>
              <w:jc w:val="center"/>
              <w:rPr>
                <w:kern w:val="0"/>
                <w:sz w:val="17"/>
                <w:szCs w:val="17"/>
                <w:lang w:val="es-SV" w:eastAsia="es-SV"/>
              </w:rPr>
            </w:pPr>
            <w:r w:rsidRPr="00483FD4">
              <w:rPr>
                <w:kern w:val="0"/>
                <w:sz w:val="17"/>
                <w:szCs w:val="17"/>
                <w:lang w:val="es-SV" w:eastAsia="es-SV"/>
              </w:rPr>
              <w:t>PROGRAMA: 0133000050 FONDO DE EMERGENCIA 2020</w:t>
            </w:r>
          </w:p>
        </w:tc>
        <w:tc>
          <w:tcPr>
            <w:tcW w:w="0" w:type="auto"/>
            <w:tcBorders>
              <w:top w:val="nil"/>
              <w:left w:val="nil"/>
              <w:bottom w:val="nil"/>
              <w:right w:val="single" w:sz="4" w:space="0" w:color="auto"/>
            </w:tcBorders>
            <w:shd w:val="clear" w:color="auto" w:fill="auto"/>
            <w:noWrap/>
            <w:vAlign w:val="center"/>
            <w:hideMark/>
          </w:tcPr>
          <w:p w14:paraId="5BABA272" w14:textId="77777777" w:rsidR="003B6126" w:rsidRPr="00483FD4" w:rsidRDefault="003B6126" w:rsidP="003B6126">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tcBorders>
              <w:top w:val="nil"/>
              <w:left w:val="nil"/>
              <w:bottom w:val="nil"/>
              <w:right w:val="single" w:sz="4" w:space="0" w:color="auto"/>
            </w:tcBorders>
            <w:shd w:val="clear" w:color="auto" w:fill="auto"/>
            <w:noWrap/>
            <w:vAlign w:val="center"/>
            <w:hideMark/>
          </w:tcPr>
          <w:p w14:paraId="6283D457" w14:textId="77777777" w:rsidR="003B6126" w:rsidRPr="00483FD4" w:rsidRDefault="003B6126" w:rsidP="003B6126">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single" w:sz="4" w:space="0" w:color="auto"/>
              <w:right w:val="single" w:sz="4" w:space="0" w:color="auto"/>
            </w:tcBorders>
            <w:shd w:val="clear" w:color="auto" w:fill="auto"/>
            <w:noWrap/>
            <w:vAlign w:val="center"/>
            <w:hideMark/>
          </w:tcPr>
          <w:p w14:paraId="76760124" w14:textId="77777777" w:rsidR="003B6126" w:rsidRPr="00483FD4" w:rsidRDefault="003B6126" w:rsidP="003B6126">
            <w:pPr>
              <w:suppressAutoHyphens w:val="0"/>
              <w:spacing w:line="240" w:lineRule="auto"/>
              <w:jc w:val="center"/>
              <w:rPr>
                <w:kern w:val="0"/>
                <w:sz w:val="17"/>
                <w:szCs w:val="17"/>
                <w:lang w:val="es-SV" w:eastAsia="es-SV"/>
              </w:rPr>
            </w:pPr>
            <w:r w:rsidRPr="00483FD4">
              <w:rPr>
                <w:kern w:val="0"/>
                <w:sz w:val="17"/>
                <w:szCs w:val="17"/>
                <w:lang w:val="es-SV" w:eastAsia="es-SV"/>
              </w:rPr>
              <w:t>54101</w:t>
            </w:r>
          </w:p>
        </w:tc>
        <w:tc>
          <w:tcPr>
            <w:tcW w:w="0" w:type="auto"/>
            <w:tcBorders>
              <w:top w:val="nil"/>
              <w:left w:val="nil"/>
              <w:bottom w:val="single" w:sz="4" w:space="0" w:color="auto"/>
              <w:right w:val="single" w:sz="4" w:space="0" w:color="auto"/>
            </w:tcBorders>
            <w:shd w:val="clear" w:color="auto" w:fill="auto"/>
            <w:vAlign w:val="center"/>
            <w:hideMark/>
          </w:tcPr>
          <w:p w14:paraId="2816C5BB" w14:textId="77777777" w:rsidR="003B6126" w:rsidRPr="00483FD4" w:rsidRDefault="003B6126" w:rsidP="003B6126">
            <w:pPr>
              <w:suppressAutoHyphens w:val="0"/>
              <w:spacing w:line="240" w:lineRule="auto"/>
              <w:jc w:val="center"/>
              <w:rPr>
                <w:kern w:val="0"/>
                <w:sz w:val="17"/>
                <w:szCs w:val="17"/>
                <w:lang w:val="es-SV" w:eastAsia="es-SV"/>
              </w:rPr>
            </w:pPr>
            <w:r w:rsidRPr="00483FD4">
              <w:rPr>
                <w:kern w:val="0"/>
                <w:sz w:val="17"/>
                <w:szCs w:val="17"/>
                <w:lang w:val="es-SV" w:eastAsia="es-SV"/>
              </w:rPr>
              <w:t>PRODUCTOS DE USO Y CONSUMO DIVERSOS</w:t>
            </w:r>
          </w:p>
        </w:tc>
        <w:tc>
          <w:tcPr>
            <w:tcW w:w="0" w:type="auto"/>
            <w:tcBorders>
              <w:top w:val="nil"/>
              <w:left w:val="nil"/>
              <w:bottom w:val="single" w:sz="4" w:space="0" w:color="auto"/>
              <w:right w:val="single" w:sz="4" w:space="0" w:color="auto"/>
            </w:tcBorders>
            <w:shd w:val="clear" w:color="auto" w:fill="auto"/>
            <w:noWrap/>
            <w:vAlign w:val="center"/>
            <w:hideMark/>
          </w:tcPr>
          <w:p w14:paraId="0CAC4FF5" w14:textId="77777777" w:rsidR="003B6126" w:rsidRPr="00483FD4" w:rsidRDefault="003B6126" w:rsidP="003B6126">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4984263F" w14:textId="77777777" w:rsidR="003B6126" w:rsidRPr="00483FD4" w:rsidRDefault="003B6126" w:rsidP="003B6126">
            <w:pPr>
              <w:suppressAutoHyphens w:val="0"/>
              <w:spacing w:line="240" w:lineRule="auto"/>
              <w:jc w:val="both"/>
              <w:rPr>
                <w:kern w:val="0"/>
                <w:sz w:val="17"/>
                <w:szCs w:val="17"/>
                <w:lang w:val="es-SV" w:eastAsia="es-SV"/>
              </w:rPr>
            </w:pPr>
            <w:r w:rsidRPr="00483FD4">
              <w:rPr>
                <w:kern w:val="0"/>
                <w:sz w:val="17"/>
                <w:szCs w:val="17"/>
                <w:lang w:val="es-SV" w:eastAsia="es-SV"/>
              </w:rPr>
              <w:t xml:space="preserve"> $                             125.00 </w:t>
            </w:r>
          </w:p>
        </w:tc>
      </w:tr>
      <w:tr w:rsidR="003B6126" w:rsidRPr="00483FD4" w14:paraId="2A34FBB6" w14:textId="77777777" w:rsidTr="003B6126">
        <w:trPr>
          <w:trHeight w:val="315"/>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6E6A7" w14:textId="77777777" w:rsidR="003B6126" w:rsidRPr="00483FD4" w:rsidRDefault="003B6126" w:rsidP="003B6126">
            <w:pPr>
              <w:suppressAutoHyphens w:val="0"/>
              <w:spacing w:line="240" w:lineRule="auto"/>
              <w:jc w:val="center"/>
              <w:rPr>
                <w:b/>
                <w:bCs/>
                <w:kern w:val="0"/>
                <w:sz w:val="17"/>
                <w:szCs w:val="17"/>
                <w:lang w:val="es-SV" w:eastAsia="es-SV"/>
              </w:rPr>
            </w:pPr>
            <w:r w:rsidRPr="00483FD4">
              <w:rPr>
                <w:b/>
                <w:bCs/>
                <w:kern w:val="0"/>
                <w:sz w:val="17"/>
                <w:szCs w:val="17"/>
                <w:lang w:val="es-SV"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14:paraId="0F0B8EE1" w14:textId="77777777" w:rsidR="003B6126" w:rsidRPr="00483FD4" w:rsidRDefault="003B6126" w:rsidP="003B6126">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125.00 </w:t>
            </w:r>
          </w:p>
        </w:tc>
        <w:tc>
          <w:tcPr>
            <w:tcW w:w="0" w:type="auto"/>
            <w:tcBorders>
              <w:top w:val="nil"/>
              <w:left w:val="nil"/>
              <w:bottom w:val="single" w:sz="4" w:space="0" w:color="auto"/>
              <w:right w:val="single" w:sz="4" w:space="0" w:color="auto"/>
            </w:tcBorders>
            <w:shd w:val="clear" w:color="auto" w:fill="auto"/>
            <w:noWrap/>
            <w:vAlign w:val="center"/>
            <w:hideMark/>
          </w:tcPr>
          <w:p w14:paraId="49750B08" w14:textId="77777777" w:rsidR="003B6126" w:rsidRPr="00483FD4" w:rsidRDefault="003B6126" w:rsidP="003B6126">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125.00 </w:t>
            </w:r>
          </w:p>
        </w:tc>
      </w:tr>
    </w:tbl>
    <w:p w14:paraId="17EB7AFB" w14:textId="448F6A74" w:rsidR="00911EF8" w:rsidRPr="00483FD4" w:rsidRDefault="00862F42" w:rsidP="00911EF8">
      <w:pPr>
        <w:spacing w:line="360" w:lineRule="auto"/>
        <w:jc w:val="both"/>
        <w:rPr>
          <w:lang w:eastAsia="es-SV"/>
        </w:rPr>
      </w:pPr>
      <w:r w:rsidRPr="00483FD4">
        <w:rPr>
          <w:kern w:val="2"/>
        </w:rPr>
        <w:t>Pase a conocimiento de las Unidades de Presupuesto y Contabilidad, de esta Administración</w:t>
      </w:r>
      <w:r w:rsidRPr="00483FD4">
        <w:t xml:space="preserve">. </w:t>
      </w:r>
      <w:r w:rsidR="00455E6E" w:rsidRPr="00483FD4">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483FD4">
        <w:t>COMUNÍQUESE.</w:t>
      </w:r>
      <w:r w:rsidR="00CD2F8F" w:rsidRPr="00483FD4">
        <w:t xml:space="preserve"> </w:t>
      </w:r>
      <w:r w:rsidRPr="00483FD4">
        <w:rPr>
          <w:rFonts w:eastAsia="Calibri"/>
          <w:b/>
          <w:u w:val="single"/>
        </w:rPr>
        <w:t xml:space="preserve">ACUERDO NÚMERO CUARENTA Y </w:t>
      </w:r>
      <w:r w:rsidR="00882E13" w:rsidRPr="00483FD4">
        <w:rPr>
          <w:rFonts w:eastAsia="Calibri"/>
          <w:b/>
          <w:u w:val="single"/>
        </w:rPr>
        <w:t>CINCO</w:t>
      </w:r>
      <w:r w:rsidRPr="00483FD4">
        <w:rPr>
          <w:rFonts w:eastAsia="Calibri"/>
          <w:b/>
          <w:u w:val="single"/>
        </w:rPr>
        <w:t>.</w:t>
      </w:r>
      <w:r w:rsidRPr="00483FD4">
        <w:rPr>
          <w:rFonts w:eastAsia="Calibri"/>
        </w:rPr>
        <w:t xml:space="preserve">- </w:t>
      </w:r>
      <w:r w:rsidR="005F108E" w:rsidRPr="00483FD4">
        <w:rPr>
          <w:rFonts w:eastAsia="Calibri"/>
        </w:rPr>
        <w:t>En relación</w:t>
      </w:r>
      <w:r w:rsidR="00911EF8" w:rsidRPr="00483FD4">
        <w:rPr>
          <w:rFonts w:eastAsia="Calibri"/>
        </w:rPr>
        <w:t xml:space="preserve"> a la solicitud de reprogramación al presupuesto de la cuenta</w:t>
      </w:r>
      <w:r w:rsidR="00911EF8" w:rsidRPr="00483FD4">
        <w:rPr>
          <w:kern w:val="0"/>
          <w:lang w:val="es-SV" w:eastAsia="es-SV"/>
        </w:rPr>
        <w:t xml:space="preserve">: </w:t>
      </w:r>
      <w:r w:rsidR="00911EF8" w:rsidRPr="00483FD4">
        <w:rPr>
          <w:b/>
          <w:bCs/>
          <w:kern w:val="0"/>
          <w:lang w:val="es-SV" w:eastAsia="es-SV"/>
        </w:rPr>
        <w:t>«FONDO DE EMERGENCIA 2020</w:t>
      </w:r>
      <w:r w:rsidR="00911EF8" w:rsidRPr="00483FD4">
        <w:rPr>
          <w:rFonts w:eastAsia="Calibri"/>
          <w:b/>
          <w:bCs/>
        </w:rPr>
        <w:t>»,</w:t>
      </w:r>
      <w:r w:rsidR="00911EF8" w:rsidRPr="00483FD4">
        <w:rPr>
          <w:rFonts w:eastAsia="Calibri"/>
        </w:rPr>
        <w:t xml:space="preserve"> este Concejo Municipal, en uso de sus facultades, por </w:t>
      </w:r>
      <w:r w:rsidR="001105AD" w:rsidRPr="00483FD4">
        <w:rPr>
          <w:rFonts w:eastAsia="Calibri"/>
        </w:rPr>
        <w:t>mayoría</w:t>
      </w:r>
      <w:r w:rsidR="00911EF8" w:rsidRPr="00483FD4">
        <w:rPr>
          <w:rFonts w:eastAsia="Calibri"/>
        </w:rPr>
        <w:t xml:space="preserve">, </w:t>
      </w:r>
      <w:r w:rsidR="00911EF8" w:rsidRPr="00483FD4">
        <w:rPr>
          <w:rFonts w:eastAsia="Calibri"/>
          <w:b/>
          <w:bCs/>
        </w:rPr>
        <w:t>ACUERDA:</w:t>
      </w:r>
      <w:r w:rsidR="00911EF8" w:rsidRPr="00483FD4">
        <w:rPr>
          <w:rFonts w:eastAsia="Calibri"/>
        </w:rPr>
        <w:t xml:space="preserve"> </w:t>
      </w:r>
      <w:r w:rsidR="00911EF8" w:rsidRPr="00483FD4">
        <w:rPr>
          <w:rFonts w:eastAsia="Calibri"/>
          <w:lang w:eastAsia="es-SV"/>
        </w:rPr>
        <w:t xml:space="preserve">Autorizar la Reprogramación al presupuesto </w:t>
      </w:r>
      <w:r w:rsidR="00911EF8" w:rsidRPr="00483FD4">
        <w:rPr>
          <w:rFonts w:eastAsia="Calibri"/>
        </w:rPr>
        <w:t>de la cuenta</w:t>
      </w:r>
      <w:r w:rsidR="00911EF8" w:rsidRPr="00483FD4">
        <w:rPr>
          <w:kern w:val="0"/>
          <w:lang w:val="es-SV" w:eastAsia="es-SV"/>
        </w:rPr>
        <w:t xml:space="preserve">: </w:t>
      </w:r>
      <w:r w:rsidR="00911EF8" w:rsidRPr="00483FD4">
        <w:rPr>
          <w:b/>
          <w:bCs/>
          <w:kern w:val="0"/>
          <w:lang w:val="es-SV" w:eastAsia="es-SV"/>
        </w:rPr>
        <w:t>«FONDO DE EMERGENCIA 2020</w:t>
      </w:r>
      <w:r w:rsidR="00911EF8" w:rsidRPr="00483FD4">
        <w:rPr>
          <w:rFonts w:eastAsia="Calibri"/>
          <w:b/>
          <w:bCs/>
        </w:rPr>
        <w:t>»,</w:t>
      </w:r>
      <w:r w:rsidR="00911EF8" w:rsidRPr="00483FD4">
        <w:rPr>
          <w:rFonts w:eastAsia="Calibri"/>
        </w:rPr>
        <w:t xml:space="preserve"> </w:t>
      </w:r>
      <w:r w:rsidR="00911EF8" w:rsidRPr="00483FD4">
        <w:rPr>
          <w:rFonts w:eastAsia="Calibri"/>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1125"/>
        <w:gridCol w:w="1890"/>
        <w:gridCol w:w="603"/>
        <w:gridCol w:w="894"/>
        <w:gridCol w:w="998"/>
        <w:gridCol w:w="1903"/>
        <w:gridCol w:w="1790"/>
      </w:tblGrid>
      <w:tr w:rsidR="00E216C0" w:rsidRPr="00483FD4" w14:paraId="35EA5830" w14:textId="77777777" w:rsidTr="00E216C0">
        <w:trPr>
          <w:trHeight w:val="285"/>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F915803" w14:textId="77777777" w:rsidR="00E216C0" w:rsidRPr="00483FD4" w:rsidRDefault="00E216C0" w:rsidP="00E216C0">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PARTIDA QUE SE AFECTA </w:t>
            </w:r>
          </w:p>
        </w:tc>
      </w:tr>
      <w:tr w:rsidR="00E216C0" w:rsidRPr="00483FD4" w14:paraId="3D9C8FDA" w14:textId="77777777" w:rsidTr="00E216C0">
        <w:trPr>
          <w:trHeight w:val="720"/>
        </w:trPr>
        <w:tc>
          <w:tcPr>
            <w:tcW w:w="2827" w:type="dxa"/>
            <w:tcBorders>
              <w:top w:val="nil"/>
              <w:left w:val="single" w:sz="4" w:space="0" w:color="auto"/>
              <w:bottom w:val="single" w:sz="4" w:space="0" w:color="auto"/>
              <w:right w:val="single" w:sz="4" w:space="0" w:color="auto"/>
            </w:tcBorders>
            <w:shd w:val="clear" w:color="auto" w:fill="auto"/>
            <w:vAlign w:val="center"/>
            <w:hideMark/>
          </w:tcPr>
          <w:p w14:paraId="7A45EEE5" w14:textId="77777777" w:rsidR="00E216C0" w:rsidRPr="00483FD4" w:rsidRDefault="00E216C0" w:rsidP="00E216C0">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68" w:type="dxa"/>
            <w:tcBorders>
              <w:top w:val="nil"/>
              <w:left w:val="nil"/>
              <w:bottom w:val="single" w:sz="4" w:space="0" w:color="auto"/>
              <w:right w:val="single" w:sz="4" w:space="0" w:color="auto"/>
            </w:tcBorders>
            <w:shd w:val="clear" w:color="auto" w:fill="auto"/>
            <w:noWrap/>
            <w:vAlign w:val="center"/>
            <w:hideMark/>
          </w:tcPr>
          <w:p w14:paraId="67EAAFA4" w14:textId="77777777" w:rsidR="00E216C0" w:rsidRPr="00483FD4" w:rsidRDefault="00E216C0" w:rsidP="00E216C0">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vAlign w:val="center"/>
            <w:hideMark/>
          </w:tcPr>
          <w:p w14:paraId="31610883" w14:textId="77777777" w:rsidR="00E216C0" w:rsidRPr="00483FD4" w:rsidRDefault="00E216C0" w:rsidP="00E216C0">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72904C93" w14:textId="77777777" w:rsidR="00E216C0" w:rsidRPr="00483FD4" w:rsidRDefault="00E216C0" w:rsidP="00E216C0">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0" w:type="auto"/>
            <w:tcBorders>
              <w:top w:val="nil"/>
              <w:left w:val="nil"/>
              <w:bottom w:val="single" w:sz="4" w:space="0" w:color="auto"/>
              <w:right w:val="single" w:sz="4" w:space="0" w:color="auto"/>
            </w:tcBorders>
            <w:shd w:val="clear" w:color="auto" w:fill="auto"/>
            <w:vAlign w:val="center"/>
            <w:hideMark/>
          </w:tcPr>
          <w:p w14:paraId="24D68C14" w14:textId="77777777" w:rsidR="00E216C0" w:rsidRPr="00483FD4" w:rsidRDefault="00E216C0" w:rsidP="00E216C0">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0" w:type="auto"/>
            <w:tcBorders>
              <w:top w:val="nil"/>
              <w:left w:val="nil"/>
              <w:bottom w:val="single" w:sz="4" w:space="0" w:color="auto"/>
              <w:right w:val="single" w:sz="4" w:space="0" w:color="auto"/>
            </w:tcBorders>
            <w:shd w:val="clear" w:color="auto" w:fill="auto"/>
            <w:vAlign w:val="center"/>
            <w:hideMark/>
          </w:tcPr>
          <w:p w14:paraId="55C8ABAA" w14:textId="77777777" w:rsidR="00E216C0" w:rsidRPr="00483FD4" w:rsidRDefault="00E216C0" w:rsidP="00E216C0">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0" w:type="auto"/>
            <w:tcBorders>
              <w:top w:val="nil"/>
              <w:left w:val="nil"/>
              <w:bottom w:val="single" w:sz="4" w:space="0" w:color="auto"/>
              <w:right w:val="single" w:sz="4" w:space="0" w:color="auto"/>
            </w:tcBorders>
            <w:shd w:val="clear" w:color="auto" w:fill="auto"/>
            <w:noWrap/>
            <w:vAlign w:val="center"/>
            <w:hideMark/>
          </w:tcPr>
          <w:p w14:paraId="0E6E6EC7" w14:textId="77777777" w:rsidR="00E216C0" w:rsidRPr="00483FD4" w:rsidRDefault="00E216C0" w:rsidP="00E216C0">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E216C0" w:rsidRPr="00483FD4" w14:paraId="1CECB56B" w14:textId="77777777" w:rsidTr="00E216C0">
        <w:trPr>
          <w:trHeight w:val="1095"/>
        </w:trPr>
        <w:tc>
          <w:tcPr>
            <w:tcW w:w="2827" w:type="dxa"/>
            <w:tcBorders>
              <w:top w:val="nil"/>
              <w:left w:val="single" w:sz="4" w:space="0" w:color="auto"/>
              <w:bottom w:val="nil"/>
              <w:right w:val="single" w:sz="4" w:space="0" w:color="auto"/>
            </w:tcBorders>
            <w:shd w:val="clear" w:color="auto" w:fill="auto"/>
            <w:vAlign w:val="center"/>
            <w:hideMark/>
          </w:tcPr>
          <w:p w14:paraId="3A476394" w14:textId="77777777" w:rsidR="00E216C0" w:rsidRPr="00483FD4" w:rsidRDefault="00E216C0" w:rsidP="00E216C0">
            <w:pPr>
              <w:suppressAutoHyphens w:val="0"/>
              <w:spacing w:line="240" w:lineRule="auto"/>
              <w:jc w:val="center"/>
              <w:rPr>
                <w:kern w:val="0"/>
                <w:sz w:val="17"/>
                <w:szCs w:val="17"/>
                <w:lang w:val="es-SV" w:eastAsia="es-SV"/>
              </w:rPr>
            </w:pPr>
            <w:r w:rsidRPr="00483FD4">
              <w:rPr>
                <w:kern w:val="0"/>
                <w:sz w:val="17"/>
                <w:szCs w:val="17"/>
                <w:lang w:val="es-SV" w:eastAsia="es-SV"/>
              </w:rPr>
              <w:t>0133000050 FONDO DE EMERGENCIA 2020</w:t>
            </w:r>
          </w:p>
        </w:tc>
        <w:tc>
          <w:tcPr>
            <w:tcW w:w="168" w:type="dxa"/>
            <w:tcBorders>
              <w:top w:val="nil"/>
              <w:left w:val="nil"/>
              <w:bottom w:val="nil"/>
              <w:right w:val="single" w:sz="4" w:space="0" w:color="auto"/>
            </w:tcBorders>
            <w:shd w:val="clear" w:color="auto" w:fill="auto"/>
            <w:noWrap/>
            <w:vAlign w:val="center"/>
            <w:hideMark/>
          </w:tcPr>
          <w:p w14:paraId="5FC4063F" w14:textId="77777777" w:rsidR="00E216C0" w:rsidRPr="00483FD4" w:rsidRDefault="00E216C0" w:rsidP="00E216C0">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tcBorders>
              <w:top w:val="nil"/>
              <w:left w:val="nil"/>
              <w:bottom w:val="nil"/>
              <w:right w:val="single" w:sz="4" w:space="0" w:color="auto"/>
            </w:tcBorders>
            <w:shd w:val="clear" w:color="auto" w:fill="auto"/>
            <w:noWrap/>
            <w:vAlign w:val="center"/>
            <w:hideMark/>
          </w:tcPr>
          <w:p w14:paraId="7E3084C9" w14:textId="77777777" w:rsidR="00E216C0" w:rsidRPr="00483FD4" w:rsidRDefault="00E216C0" w:rsidP="00E216C0">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single" w:sz="4" w:space="0" w:color="auto"/>
              <w:right w:val="single" w:sz="4" w:space="0" w:color="auto"/>
            </w:tcBorders>
            <w:shd w:val="clear" w:color="auto" w:fill="auto"/>
            <w:vAlign w:val="center"/>
            <w:hideMark/>
          </w:tcPr>
          <w:p w14:paraId="2663146C" w14:textId="77777777" w:rsidR="00E216C0" w:rsidRPr="00483FD4" w:rsidRDefault="00E216C0" w:rsidP="00E216C0">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0" w:type="auto"/>
            <w:tcBorders>
              <w:top w:val="nil"/>
              <w:left w:val="nil"/>
              <w:bottom w:val="single" w:sz="4" w:space="0" w:color="auto"/>
              <w:right w:val="single" w:sz="4" w:space="0" w:color="auto"/>
            </w:tcBorders>
            <w:shd w:val="clear" w:color="auto" w:fill="auto"/>
            <w:vAlign w:val="center"/>
            <w:hideMark/>
          </w:tcPr>
          <w:p w14:paraId="42134163" w14:textId="77777777" w:rsidR="00E216C0" w:rsidRPr="00483FD4" w:rsidRDefault="00E216C0" w:rsidP="00E216C0">
            <w:pPr>
              <w:suppressAutoHyphens w:val="0"/>
              <w:spacing w:line="240" w:lineRule="auto"/>
              <w:jc w:val="center"/>
              <w:rPr>
                <w:kern w:val="0"/>
                <w:sz w:val="17"/>
                <w:szCs w:val="17"/>
                <w:lang w:val="es-SV" w:eastAsia="es-SV"/>
              </w:rPr>
            </w:pPr>
            <w:r w:rsidRPr="00483FD4">
              <w:rPr>
                <w:kern w:val="0"/>
                <w:sz w:val="17"/>
                <w:szCs w:val="17"/>
                <w:lang w:val="es-SV" w:eastAsia="es-SV"/>
              </w:rPr>
              <w:t xml:space="preserve">BIENES DE USO Y CONSUMO DIVERSOS </w:t>
            </w:r>
          </w:p>
        </w:tc>
        <w:tc>
          <w:tcPr>
            <w:tcW w:w="0" w:type="auto"/>
            <w:tcBorders>
              <w:top w:val="nil"/>
              <w:left w:val="nil"/>
              <w:bottom w:val="single" w:sz="4" w:space="0" w:color="auto"/>
              <w:right w:val="single" w:sz="4" w:space="0" w:color="auto"/>
            </w:tcBorders>
            <w:shd w:val="clear" w:color="auto" w:fill="auto"/>
            <w:vAlign w:val="center"/>
            <w:hideMark/>
          </w:tcPr>
          <w:p w14:paraId="77C037BF" w14:textId="77777777" w:rsidR="00E216C0" w:rsidRPr="00483FD4" w:rsidRDefault="00E216C0" w:rsidP="00E216C0">
            <w:pPr>
              <w:suppressAutoHyphens w:val="0"/>
              <w:spacing w:line="240" w:lineRule="auto"/>
              <w:jc w:val="both"/>
              <w:rPr>
                <w:kern w:val="0"/>
                <w:sz w:val="17"/>
                <w:szCs w:val="17"/>
                <w:lang w:val="es-SV" w:eastAsia="es-SV"/>
              </w:rPr>
            </w:pPr>
            <w:r w:rsidRPr="00483FD4">
              <w:rPr>
                <w:kern w:val="0"/>
                <w:sz w:val="17"/>
                <w:szCs w:val="17"/>
                <w:lang w:val="es-SV" w:eastAsia="es-SV"/>
              </w:rPr>
              <w:t xml:space="preserve"> $                                   77.00 </w:t>
            </w:r>
          </w:p>
        </w:tc>
        <w:tc>
          <w:tcPr>
            <w:tcW w:w="0" w:type="auto"/>
            <w:tcBorders>
              <w:top w:val="nil"/>
              <w:left w:val="nil"/>
              <w:bottom w:val="single" w:sz="4" w:space="0" w:color="auto"/>
              <w:right w:val="single" w:sz="4" w:space="0" w:color="auto"/>
            </w:tcBorders>
            <w:shd w:val="clear" w:color="auto" w:fill="auto"/>
            <w:noWrap/>
            <w:vAlign w:val="center"/>
            <w:hideMark/>
          </w:tcPr>
          <w:p w14:paraId="242790DA" w14:textId="77777777" w:rsidR="00E216C0" w:rsidRPr="00483FD4" w:rsidRDefault="00E216C0" w:rsidP="00E216C0">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E216C0" w:rsidRPr="00483FD4" w14:paraId="3BB3E815" w14:textId="77777777" w:rsidTr="00E216C0">
        <w:trPr>
          <w:trHeight w:val="31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88284" w14:textId="77777777" w:rsidR="00E216C0" w:rsidRPr="00483FD4" w:rsidRDefault="00E216C0" w:rsidP="00E216C0">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REFUERZA</w:t>
            </w:r>
          </w:p>
        </w:tc>
      </w:tr>
      <w:tr w:rsidR="00E216C0" w:rsidRPr="00483FD4" w14:paraId="1E1D80A9" w14:textId="77777777" w:rsidTr="00E216C0">
        <w:trPr>
          <w:trHeight w:val="675"/>
        </w:trPr>
        <w:tc>
          <w:tcPr>
            <w:tcW w:w="2827" w:type="dxa"/>
            <w:tcBorders>
              <w:top w:val="nil"/>
              <w:left w:val="single" w:sz="4" w:space="0" w:color="auto"/>
              <w:bottom w:val="single" w:sz="4" w:space="0" w:color="auto"/>
              <w:right w:val="single" w:sz="4" w:space="0" w:color="auto"/>
            </w:tcBorders>
            <w:shd w:val="clear" w:color="auto" w:fill="auto"/>
            <w:vAlign w:val="center"/>
            <w:hideMark/>
          </w:tcPr>
          <w:p w14:paraId="7FDB3734" w14:textId="77777777" w:rsidR="00E216C0" w:rsidRPr="00483FD4" w:rsidRDefault="00E216C0" w:rsidP="00E216C0">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68" w:type="dxa"/>
            <w:tcBorders>
              <w:top w:val="nil"/>
              <w:left w:val="nil"/>
              <w:bottom w:val="single" w:sz="4" w:space="0" w:color="auto"/>
              <w:right w:val="single" w:sz="4" w:space="0" w:color="auto"/>
            </w:tcBorders>
            <w:shd w:val="clear" w:color="auto" w:fill="auto"/>
            <w:noWrap/>
            <w:vAlign w:val="center"/>
            <w:hideMark/>
          </w:tcPr>
          <w:p w14:paraId="17E1D455" w14:textId="77777777" w:rsidR="00E216C0" w:rsidRPr="00483FD4" w:rsidRDefault="00E216C0" w:rsidP="00E216C0">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4D9B7FE5" w14:textId="77777777" w:rsidR="00E216C0" w:rsidRPr="00483FD4" w:rsidRDefault="00E216C0" w:rsidP="00E216C0">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noWrap/>
            <w:vAlign w:val="center"/>
            <w:hideMark/>
          </w:tcPr>
          <w:p w14:paraId="618644D0" w14:textId="77777777" w:rsidR="00E216C0" w:rsidRPr="00483FD4" w:rsidRDefault="00E216C0" w:rsidP="00E216C0">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0" w:type="auto"/>
            <w:tcBorders>
              <w:top w:val="nil"/>
              <w:left w:val="nil"/>
              <w:bottom w:val="single" w:sz="4" w:space="0" w:color="auto"/>
              <w:right w:val="single" w:sz="4" w:space="0" w:color="auto"/>
            </w:tcBorders>
            <w:shd w:val="clear" w:color="auto" w:fill="auto"/>
            <w:vAlign w:val="center"/>
            <w:hideMark/>
          </w:tcPr>
          <w:p w14:paraId="770ACA7B" w14:textId="77777777" w:rsidR="00E216C0" w:rsidRPr="00483FD4" w:rsidRDefault="00E216C0" w:rsidP="00E216C0">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0" w:type="auto"/>
            <w:tcBorders>
              <w:top w:val="nil"/>
              <w:left w:val="nil"/>
              <w:bottom w:val="single" w:sz="4" w:space="0" w:color="auto"/>
              <w:right w:val="single" w:sz="4" w:space="0" w:color="auto"/>
            </w:tcBorders>
            <w:shd w:val="clear" w:color="auto" w:fill="auto"/>
            <w:noWrap/>
            <w:vAlign w:val="center"/>
            <w:hideMark/>
          </w:tcPr>
          <w:p w14:paraId="7406D89A" w14:textId="77777777" w:rsidR="00E216C0" w:rsidRPr="00483FD4" w:rsidRDefault="00E216C0" w:rsidP="00E216C0">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45B078F7" w14:textId="77777777" w:rsidR="00E216C0" w:rsidRPr="00483FD4" w:rsidRDefault="00E216C0" w:rsidP="00E216C0">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E216C0" w:rsidRPr="00483FD4" w14:paraId="25A2023B" w14:textId="77777777" w:rsidTr="00E216C0">
        <w:trPr>
          <w:trHeight w:val="795"/>
        </w:trPr>
        <w:tc>
          <w:tcPr>
            <w:tcW w:w="2827" w:type="dxa"/>
            <w:vMerge w:val="restart"/>
            <w:tcBorders>
              <w:top w:val="nil"/>
              <w:left w:val="single" w:sz="4" w:space="0" w:color="auto"/>
              <w:bottom w:val="single" w:sz="4" w:space="0" w:color="000000"/>
              <w:right w:val="single" w:sz="4" w:space="0" w:color="auto"/>
            </w:tcBorders>
            <w:shd w:val="clear" w:color="auto" w:fill="auto"/>
            <w:vAlign w:val="center"/>
            <w:hideMark/>
          </w:tcPr>
          <w:p w14:paraId="6CDDA091" w14:textId="77777777" w:rsidR="00E216C0" w:rsidRPr="00483FD4" w:rsidRDefault="00E216C0" w:rsidP="00E216C0">
            <w:pPr>
              <w:suppressAutoHyphens w:val="0"/>
              <w:spacing w:line="240" w:lineRule="auto"/>
              <w:jc w:val="center"/>
              <w:rPr>
                <w:kern w:val="0"/>
                <w:sz w:val="17"/>
                <w:szCs w:val="17"/>
                <w:lang w:val="es-SV" w:eastAsia="es-SV"/>
              </w:rPr>
            </w:pPr>
            <w:r w:rsidRPr="00483FD4">
              <w:rPr>
                <w:kern w:val="0"/>
                <w:sz w:val="17"/>
                <w:szCs w:val="17"/>
                <w:lang w:val="es-SV" w:eastAsia="es-SV"/>
              </w:rPr>
              <w:t>PROGRAMA: 0133000050 FONDO DE EMERGENCIA 2020</w:t>
            </w:r>
          </w:p>
        </w:tc>
        <w:tc>
          <w:tcPr>
            <w:tcW w:w="16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65DE54" w14:textId="77777777" w:rsidR="00E216C0" w:rsidRPr="00483FD4" w:rsidRDefault="00E216C0" w:rsidP="00E216C0">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180EF58A" w14:textId="77777777" w:rsidR="00E216C0" w:rsidRPr="00483FD4" w:rsidRDefault="00E216C0" w:rsidP="00E216C0">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single" w:sz="4" w:space="0" w:color="auto"/>
              <w:right w:val="single" w:sz="4" w:space="0" w:color="auto"/>
            </w:tcBorders>
            <w:shd w:val="clear" w:color="auto" w:fill="auto"/>
            <w:noWrap/>
            <w:vAlign w:val="center"/>
            <w:hideMark/>
          </w:tcPr>
          <w:p w14:paraId="10EE6B61" w14:textId="77777777" w:rsidR="00E216C0" w:rsidRPr="00483FD4" w:rsidRDefault="00E216C0" w:rsidP="00E216C0">
            <w:pPr>
              <w:suppressAutoHyphens w:val="0"/>
              <w:spacing w:line="240" w:lineRule="auto"/>
              <w:jc w:val="center"/>
              <w:rPr>
                <w:kern w:val="0"/>
                <w:sz w:val="17"/>
                <w:szCs w:val="17"/>
                <w:lang w:val="es-SV" w:eastAsia="es-SV"/>
              </w:rPr>
            </w:pPr>
            <w:r w:rsidRPr="00483FD4">
              <w:rPr>
                <w:kern w:val="0"/>
                <w:sz w:val="17"/>
                <w:szCs w:val="17"/>
                <w:lang w:val="es-SV" w:eastAsia="es-SV"/>
              </w:rPr>
              <w:t>54111</w:t>
            </w:r>
          </w:p>
        </w:tc>
        <w:tc>
          <w:tcPr>
            <w:tcW w:w="0" w:type="auto"/>
            <w:tcBorders>
              <w:top w:val="nil"/>
              <w:left w:val="nil"/>
              <w:bottom w:val="single" w:sz="4" w:space="0" w:color="auto"/>
              <w:right w:val="single" w:sz="4" w:space="0" w:color="auto"/>
            </w:tcBorders>
            <w:shd w:val="clear" w:color="auto" w:fill="auto"/>
            <w:vAlign w:val="center"/>
            <w:hideMark/>
          </w:tcPr>
          <w:p w14:paraId="259A1D37" w14:textId="77777777" w:rsidR="00E216C0" w:rsidRPr="00483FD4" w:rsidRDefault="00E216C0" w:rsidP="00E216C0">
            <w:pPr>
              <w:suppressAutoHyphens w:val="0"/>
              <w:spacing w:line="240" w:lineRule="auto"/>
              <w:jc w:val="center"/>
              <w:rPr>
                <w:kern w:val="0"/>
                <w:sz w:val="17"/>
                <w:szCs w:val="17"/>
                <w:lang w:val="es-SV" w:eastAsia="es-SV"/>
              </w:rPr>
            </w:pPr>
            <w:r w:rsidRPr="00483FD4">
              <w:rPr>
                <w:kern w:val="0"/>
                <w:sz w:val="17"/>
                <w:szCs w:val="17"/>
                <w:lang w:val="es-SV" w:eastAsia="es-SV"/>
              </w:rPr>
              <w:t>MINERALES NO METALICOS</w:t>
            </w:r>
          </w:p>
        </w:tc>
        <w:tc>
          <w:tcPr>
            <w:tcW w:w="0" w:type="auto"/>
            <w:tcBorders>
              <w:top w:val="nil"/>
              <w:left w:val="nil"/>
              <w:bottom w:val="single" w:sz="4" w:space="0" w:color="auto"/>
              <w:right w:val="single" w:sz="4" w:space="0" w:color="auto"/>
            </w:tcBorders>
            <w:shd w:val="clear" w:color="auto" w:fill="auto"/>
            <w:noWrap/>
            <w:vAlign w:val="center"/>
            <w:hideMark/>
          </w:tcPr>
          <w:p w14:paraId="245F8A91" w14:textId="77777777" w:rsidR="00E216C0" w:rsidRPr="00483FD4" w:rsidRDefault="00E216C0" w:rsidP="00E216C0">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0053B060" w14:textId="77777777" w:rsidR="00E216C0" w:rsidRPr="00483FD4" w:rsidRDefault="00E216C0" w:rsidP="00E216C0">
            <w:pPr>
              <w:suppressAutoHyphens w:val="0"/>
              <w:spacing w:line="240" w:lineRule="auto"/>
              <w:jc w:val="both"/>
              <w:rPr>
                <w:kern w:val="0"/>
                <w:sz w:val="17"/>
                <w:szCs w:val="17"/>
                <w:lang w:val="es-SV" w:eastAsia="es-SV"/>
              </w:rPr>
            </w:pPr>
            <w:r w:rsidRPr="00483FD4">
              <w:rPr>
                <w:kern w:val="0"/>
                <w:sz w:val="17"/>
                <w:szCs w:val="17"/>
                <w:lang w:val="es-SV" w:eastAsia="es-SV"/>
              </w:rPr>
              <w:t xml:space="preserve"> $                                37.00 </w:t>
            </w:r>
          </w:p>
        </w:tc>
      </w:tr>
      <w:tr w:rsidR="00E216C0" w:rsidRPr="00483FD4" w14:paraId="7D3171CC" w14:textId="77777777" w:rsidTr="00E216C0">
        <w:trPr>
          <w:trHeight w:val="795"/>
        </w:trPr>
        <w:tc>
          <w:tcPr>
            <w:tcW w:w="2827" w:type="dxa"/>
            <w:vMerge/>
            <w:tcBorders>
              <w:top w:val="nil"/>
              <w:left w:val="single" w:sz="4" w:space="0" w:color="auto"/>
              <w:bottom w:val="single" w:sz="4" w:space="0" w:color="000000"/>
              <w:right w:val="single" w:sz="4" w:space="0" w:color="auto"/>
            </w:tcBorders>
            <w:vAlign w:val="center"/>
            <w:hideMark/>
          </w:tcPr>
          <w:p w14:paraId="533C637B" w14:textId="77777777" w:rsidR="00E216C0" w:rsidRPr="00483FD4" w:rsidRDefault="00E216C0" w:rsidP="00E216C0">
            <w:pPr>
              <w:suppressAutoHyphens w:val="0"/>
              <w:spacing w:line="240" w:lineRule="auto"/>
              <w:rPr>
                <w:kern w:val="0"/>
                <w:sz w:val="17"/>
                <w:szCs w:val="17"/>
                <w:lang w:val="es-SV" w:eastAsia="es-SV"/>
              </w:rPr>
            </w:pPr>
          </w:p>
        </w:tc>
        <w:tc>
          <w:tcPr>
            <w:tcW w:w="168" w:type="dxa"/>
            <w:vMerge/>
            <w:tcBorders>
              <w:top w:val="nil"/>
              <w:left w:val="single" w:sz="4" w:space="0" w:color="auto"/>
              <w:bottom w:val="single" w:sz="4" w:space="0" w:color="000000"/>
              <w:right w:val="single" w:sz="4" w:space="0" w:color="auto"/>
            </w:tcBorders>
            <w:vAlign w:val="center"/>
            <w:hideMark/>
          </w:tcPr>
          <w:p w14:paraId="4EC149F0" w14:textId="77777777" w:rsidR="00E216C0" w:rsidRPr="00483FD4" w:rsidRDefault="00E216C0" w:rsidP="00E216C0">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683E5760" w14:textId="77777777" w:rsidR="00E216C0" w:rsidRPr="00483FD4" w:rsidRDefault="00E216C0" w:rsidP="00E216C0">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noWrap/>
            <w:vAlign w:val="center"/>
            <w:hideMark/>
          </w:tcPr>
          <w:p w14:paraId="3AAAD9E3" w14:textId="77777777" w:rsidR="00E216C0" w:rsidRPr="00483FD4" w:rsidRDefault="00E216C0" w:rsidP="00E216C0">
            <w:pPr>
              <w:suppressAutoHyphens w:val="0"/>
              <w:spacing w:line="240" w:lineRule="auto"/>
              <w:jc w:val="center"/>
              <w:rPr>
                <w:kern w:val="0"/>
                <w:sz w:val="17"/>
                <w:szCs w:val="17"/>
                <w:lang w:val="es-SV" w:eastAsia="es-SV"/>
              </w:rPr>
            </w:pPr>
            <w:r w:rsidRPr="00483FD4">
              <w:rPr>
                <w:kern w:val="0"/>
                <w:sz w:val="17"/>
                <w:szCs w:val="17"/>
                <w:lang w:val="es-SV" w:eastAsia="es-SV"/>
              </w:rPr>
              <w:t>54112</w:t>
            </w:r>
          </w:p>
        </w:tc>
        <w:tc>
          <w:tcPr>
            <w:tcW w:w="0" w:type="auto"/>
            <w:tcBorders>
              <w:top w:val="nil"/>
              <w:left w:val="nil"/>
              <w:bottom w:val="single" w:sz="4" w:space="0" w:color="auto"/>
              <w:right w:val="single" w:sz="4" w:space="0" w:color="auto"/>
            </w:tcBorders>
            <w:shd w:val="clear" w:color="auto" w:fill="auto"/>
            <w:vAlign w:val="center"/>
            <w:hideMark/>
          </w:tcPr>
          <w:p w14:paraId="4775B567" w14:textId="77777777" w:rsidR="00E216C0" w:rsidRPr="00483FD4" w:rsidRDefault="00E216C0" w:rsidP="00E216C0">
            <w:pPr>
              <w:suppressAutoHyphens w:val="0"/>
              <w:spacing w:line="240" w:lineRule="auto"/>
              <w:jc w:val="center"/>
              <w:rPr>
                <w:kern w:val="0"/>
                <w:sz w:val="17"/>
                <w:szCs w:val="17"/>
                <w:lang w:val="es-SV" w:eastAsia="es-SV"/>
              </w:rPr>
            </w:pPr>
            <w:r w:rsidRPr="00483FD4">
              <w:rPr>
                <w:kern w:val="0"/>
                <w:sz w:val="17"/>
                <w:szCs w:val="17"/>
                <w:lang w:val="es-SV" w:eastAsia="es-SV"/>
              </w:rPr>
              <w:t>MINERALES METALICOS</w:t>
            </w:r>
          </w:p>
        </w:tc>
        <w:tc>
          <w:tcPr>
            <w:tcW w:w="0" w:type="auto"/>
            <w:tcBorders>
              <w:top w:val="nil"/>
              <w:left w:val="nil"/>
              <w:bottom w:val="single" w:sz="4" w:space="0" w:color="auto"/>
              <w:right w:val="single" w:sz="4" w:space="0" w:color="auto"/>
            </w:tcBorders>
            <w:shd w:val="clear" w:color="auto" w:fill="auto"/>
            <w:noWrap/>
            <w:vAlign w:val="center"/>
            <w:hideMark/>
          </w:tcPr>
          <w:p w14:paraId="09BD0564" w14:textId="77777777" w:rsidR="00E216C0" w:rsidRPr="00483FD4" w:rsidRDefault="00E216C0" w:rsidP="00E216C0">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3384800E" w14:textId="77777777" w:rsidR="00E216C0" w:rsidRPr="00483FD4" w:rsidRDefault="00E216C0" w:rsidP="00E216C0">
            <w:pPr>
              <w:suppressAutoHyphens w:val="0"/>
              <w:spacing w:line="240" w:lineRule="auto"/>
              <w:jc w:val="both"/>
              <w:rPr>
                <w:kern w:val="0"/>
                <w:sz w:val="17"/>
                <w:szCs w:val="17"/>
                <w:lang w:val="es-SV" w:eastAsia="es-SV"/>
              </w:rPr>
            </w:pPr>
            <w:r w:rsidRPr="00483FD4">
              <w:rPr>
                <w:kern w:val="0"/>
                <w:sz w:val="17"/>
                <w:szCs w:val="17"/>
                <w:lang w:val="es-SV" w:eastAsia="es-SV"/>
              </w:rPr>
              <w:t xml:space="preserve"> $                                40.00 </w:t>
            </w:r>
          </w:p>
        </w:tc>
      </w:tr>
      <w:tr w:rsidR="00E216C0" w:rsidRPr="00483FD4" w14:paraId="51ED2869" w14:textId="77777777" w:rsidTr="00E216C0">
        <w:trPr>
          <w:trHeight w:val="315"/>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7A1B5" w14:textId="77777777" w:rsidR="00E216C0" w:rsidRPr="00483FD4" w:rsidRDefault="00E216C0" w:rsidP="00E216C0">
            <w:pPr>
              <w:suppressAutoHyphens w:val="0"/>
              <w:spacing w:line="240" w:lineRule="auto"/>
              <w:jc w:val="center"/>
              <w:rPr>
                <w:b/>
                <w:bCs/>
                <w:kern w:val="0"/>
                <w:sz w:val="17"/>
                <w:szCs w:val="17"/>
                <w:lang w:val="es-SV" w:eastAsia="es-SV"/>
              </w:rPr>
            </w:pPr>
            <w:r w:rsidRPr="00483FD4">
              <w:rPr>
                <w:b/>
                <w:bCs/>
                <w:kern w:val="0"/>
                <w:sz w:val="17"/>
                <w:szCs w:val="17"/>
                <w:lang w:val="es-SV"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14:paraId="0D338DAD" w14:textId="77777777" w:rsidR="00E216C0" w:rsidRPr="00483FD4" w:rsidRDefault="00E216C0" w:rsidP="00E216C0">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77.00 </w:t>
            </w:r>
          </w:p>
        </w:tc>
        <w:tc>
          <w:tcPr>
            <w:tcW w:w="0" w:type="auto"/>
            <w:tcBorders>
              <w:top w:val="nil"/>
              <w:left w:val="nil"/>
              <w:bottom w:val="single" w:sz="4" w:space="0" w:color="auto"/>
              <w:right w:val="single" w:sz="4" w:space="0" w:color="auto"/>
            </w:tcBorders>
            <w:shd w:val="clear" w:color="auto" w:fill="auto"/>
            <w:noWrap/>
            <w:vAlign w:val="center"/>
            <w:hideMark/>
          </w:tcPr>
          <w:p w14:paraId="0DCECF23" w14:textId="77777777" w:rsidR="00E216C0" w:rsidRPr="00483FD4" w:rsidRDefault="00E216C0" w:rsidP="00E216C0">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77.00 </w:t>
            </w:r>
          </w:p>
        </w:tc>
      </w:tr>
    </w:tbl>
    <w:p w14:paraId="3B3091C0" w14:textId="19B62486" w:rsidR="00911EF8" w:rsidRPr="00483FD4" w:rsidRDefault="00862F42" w:rsidP="00911EF8">
      <w:pPr>
        <w:spacing w:line="360" w:lineRule="auto"/>
        <w:jc w:val="both"/>
        <w:rPr>
          <w:lang w:eastAsia="es-SV"/>
        </w:rPr>
      </w:pPr>
      <w:r w:rsidRPr="00483FD4">
        <w:rPr>
          <w:kern w:val="2"/>
        </w:rPr>
        <w:t>Pase a conocimiento de las Unidades de Presupuesto y Contabilidad, de esta Administración</w:t>
      </w:r>
      <w:r w:rsidRPr="00483FD4">
        <w:t xml:space="preserve">. </w:t>
      </w:r>
      <w:r w:rsidR="00455E6E" w:rsidRPr="00483FD4">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483FD4">
        <w:t>COMUNÍQUESE.</w:t>
      </w:r>
      <w:r w:rsidR="00CD2F8F" w:rsidRPr="00483FD4">
        <w:t xml:space="preserve"> </w:t>
      </w:r>
      <w:r w:rsidRPr="00483FD4">
        <w:rPr>
          <w:rFonts w:eastAsia="Calibri"/>
          <w:b/>
          <w:u w:val="single"/>
        </w:rPr>
        <w:t xml:space="preserve">ACUERDO NÚMERO CUARENTA Y </w:t>
      </w:r>
      <w:r w:rsidR="00A06026" w:rsidRPr="00483FD4">
        <w:rPr>
          <w:rFonts w:eastAsia="Calibri"/>
          <w:b/>
          <w:u w:val="single"/>
        </w:rPr>
        <w:t>SEIS</w:t>
      </w:r>
      <w:r w:rsidRPr="00483FD4">
        <w:rPr>
          <w:rFonts w:eastAsia="Calibri"/>
          <w:b/>
          <w:u w:val="single"/>
        </w:rPr>
        <w:t>.</w:t>
      </w:r>
      <w:r w:rsidRPr="00483FD4">
        <w:rPr>
          <w:rFonts w:eastAsia="Calibri"/>
        </w:rPr>
        <w:t xml:space="preserve">- </w:t>
      </w:r>
      <w:r w:rsidR="005F108E" w:rsidRPr="00483FD4">
        <w:rPr>
          <w:rFonts w:eastAsia="Calibri"/>
        </w:rPr>
        <w:t>En relación</w:t>
      </w:r>
      <w:r w:rsidR="00911EF8" w:rsidRPr="00483FD4">
        <w:rPr>
          <w:rFonts w:eastAsia="Calibri"/>
        </w:rPr>
        <w:t xml:space="preserve"> a la solicitud de reprogramación al presupuesto de la cuenta</w:t>
      </w:r>
      <w:r w:rsidR="00911EF8" w:rsidRPr="00483FD4">
        <w:rPr>
          <w:kern w:val="0"/>
          <w:lang w:val="es-SV" w:eastAsia="es-SV"/>
        </w:rPr>
        <w:t xml:space="preserve">: </w:t>
      </w:r>
      <w:r w:rsidR="00911EF8" w:rsidRPr="00483FD4">
        <w:rPr>
          <w:b/>
          <w:bCs/>
          <w:kern w:val="0"/>
          <w:lang w:val="es-SV" w:eastAsia="es-SV"/>
        </w:rPr>
        <w:t>«FONDO DE EMERGENCIA 2020</w:t>
      </w:r>
      <w:r w:rsidR="00911EF8" w:rsidRPr="00483FD4">
        <w:rPr>
          <w:rFonts w:eastAsia="Calibri"/>
          <w:b/>
          <w:bCs/>
        </w:rPr>
        <w:t>»,</w:t>
      </w:r>
      <w:r w:rsidR="00911EF8" w:rsidRPr="00483FD4">
        <w:rPr>
          <w:rFonts w:eastAsia="Calibri"/>
        </w:rPr>
        <w:t xml:space="preserve"> este Concejo Municipal, en uso de sus facultades, por </w:t>
      </w:r>
      <w:r w:rsidR="00037C01" w:rsidRPr="00483FD4">
        <w:rPr>
          <w:rFonts w:eastAsia="Calibri"/>
        </w:rPr>
        <w:t>mayoría</w:t>
      </w:r>
      <w:r w:rsidR="00911EF8" w:rsidRPr="00483FD4">
        <w:rPr>
          <w:rFonts w:eastAsia="Calibri"/>
        </w:rPr>
        <w:t xml:space="preserve">, </w:t>
      </w:r>
      <w:r w:rsidR="00911EF8" w:rsidRPr="00483FD4">
        <w:rPr>
          <w:rFonts w:eastAsia="Calibri"/>
          <w:b/>
          <w:bCs/>
        </w:rPr>
        <w:t>ACUERDA:</w:t>
      </w:r>
      <w:r w:rsidR="00911EF8" w:rsidRPr="00483FD4">
        <w:rPr>
          <w:rFonts w:eastAsia="Calibri"/>
        </w:rPr>
        <w:t xml:space="preserve"> </w:t>
      </w:r>
      <w:r w:rsidR="00911EF8" w:rsidRPr="00483FD4">
        <w:rPr>
          <w:rFonts w:eastAsia="Calibri"/>
          <w:lang w:eastAsia="es-SV"/>
        </w:rPr>
        <w:t xml:space="preserve">Autorizar la Reprogramación al presupuesto </w:t>
      </w:r>
      <w:r w:rsidR="00911EF8" w:rsidRPr="00483FD4">
        <w:rPr>
          <w:rFonts w:eastAsia="Calibri"/>
        </w:rPr>
        <w:t>de la cuenta</w:t>
      </w:r>
      <w:r w:rsidR="00911EF8" w:rsidRPr="00483FD4">
        <w:rPr>
          <w:kern w:val="0"/>
          <w:lang w:val="es-SV" w:eastAsia="es-SV"/>
        </w:rPr>
        <w:t xml:space="preserve">: </w:t>
      </w:r>
      <w:r w:rsidR="00911EF8" w:rsidRPr="00483FD4">
        <w:rPr>
          <w:b/>
          <w:bCs/>
          <w:kern w:val="0"/>
          <w:lang w:val="es-SV" w:eastAsia="es-SV"/>
        </w:rPr>
        <w:t>«FONDO DE EMERGENCIA 2020</w:t>
      </w:r>
      <w:r w:rsidR="00911EF8" w:rsidRPr="00483FD4">
        <w:rPr>
          <w:rFonts w:eastAsia="Calibri"/>
          <w:b/>
          <w:bCs/>
        </w:rPr>
        <w:t>»,</w:t>
      </w:r>
      <w:r w:rsidR="00911EF8" w:rsidRPr="00483FD4">
        <w:rPr>
          <w:rFonts w:eastAsia="Calibri"/>
        </w:rPr>
        <w:t xml:space="preserve"> </w:t>
      </w:r>
      <w:r w:rsidR="00911EF8" w:rsidRPr="00483FD4">
        <w:rPr>
          <w:rFonts w:eastAsia="Calibri"/>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1108"/>
        <w:gridCol w:w="1863"/>
        <w:gridCol w:w="596"/>
        <w:gridCol w:w="882"/>
        <w:gridCol w:w="1190"/>
        <w:gridCol w:w="1837"/>
        <w:gridCol w:w="1727"/>
      </w:tblGrid>
      <w:tr w:rsidR="00911EF8" w:rsidRPr="00483FD4" w14:paraId="32D13971" w14:textId="77777777" w:rsidTr="00911EF8">
        <w:trPr>
          <w:trHeight w:val="285"/>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6BF4545" w14:textId="77777777" w:rsidR="00911EF8" w:rsidRPr="00483FD4" w:rsidRDefault="00911EF8" w:rsidP="00911EF8">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PARTIDA QUE SE AFECTA </w:t>
            </w:r>
          </w:p>
        </w:tc>
      </w:tr>
      <w:tr w:rsidR="00911EF8" w:rsidRPr="00483FD4" w14:paraId="33E78840" w14:textId="77777777" w:rsidTr="00911EF8">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956192" w14:textId="77777777" w:rsidR="00911EF8" w:rsidRPr="00483FD4" w:rsidRDefault="00911EF8" w:rsidP="00911EF8">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40CCD663" w14:textId="77777777" w:rsidR="00911EF8" w:rsidRPr="00483FD4" w:rsidRDefault="00911EF8" w:rsidP="00911EF8">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vAlign w:val="center"/>
            <w:hideMark/>
          </w:tcPr>
          <w:p w14:paraId="0D495E39" w14:textId="77777777" w:rsidR="00911EF8" w:rsidRPr="00483FD4" w:rsidRDefault="00911EF8" w:rsidP="00911EF8">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52B06468" w14:textId="77777777" w:rsidR="00911EF8" w:rsidRPr="00483FD4" w:rsidRDefault="00911EF8" w:rsidP="00911EF8">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0" w:type="auto"/>
            <w:tcBorders>
              <w:top w:val="nil"/>
              <w:left w:val="nil"/>
              <w:bottom w:val="single" w:sz="4" w:space="0" w:color="auto"/>
              <w:right w:val="single" w:sz="4" w:space="0" w:color="auto"/>
            </w:tcBorders>
            <w:shd w:val="clear" w:color="auto" w:fill="auto"/>
            <w:vAlign w:val="center"/>
            <w:hideMark/>
          </w:tcPr>
          <w:p w14:paraId="5408D05B" w14:textId="77777777" w:rsidR="00911EF8" w:rsidRPr="00483FD4" w:rsidRDefault="00911EF8" w:rsidP="00911EF8">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0" w:type="auto"/>
            <w:tcBorders>
              <w:top w:val="nil"/>
              <w:left w:val="nil"/>
              <w:bottom w:val="single" w:sz="4" w:space="0" w:color="auto"/>
              <w:right w:val="single" w:sz="4" w:space="0" w:color="auto"/>
            </w:tcBorders>
            <w:shd w:val="clear" w:color="auto" w:fill="auto"/>
            <w:vAlign w:val="center"/>
            <w:hideMark/>
          </w:tcPr>
          <w:p w14:paraId="712E2672" w14:textId="77777777" w:rsidR="00911EF8" w:rsidRPr="00483FD4" w:rsidRDefault="00911EF8" w:rsidP="00911EF8">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0" w:type="auto"/>
            <w:tcBorders>
              <w:top w:val="nil"/>
              <w:left w:val="nil"/>
              <w:bottom w:val="single" w:sz="4" w:space="0" w:color="auto"/>
              <w:right w:val="single" w:sz="4" w:space="0" w:color="auto"/>
            </w:tcBorders>
            <w:shd w:val="clear" w:color="auto" w:fill="auto"/>
            <w:noWrap/>
            <w:vAlign w:val="center"/>
            <w:hideMark/>
          </w:tcPr>
          <w:p w14:paraId="1285D921" w14:textId="77777777" w:rsidR="00911EF8" w:rsidRPr="00483FD4" w:rsidRDefault="00911EF8" w:rsidP="00911EF8">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911EF8" w:rsidRPr="00483FD4" w14:paraId="61175C10" w14:textId="77777777" w:rsidTr="00911EF8">
        <w:trPr>
          <w:trHeight w:val="1050"/>
        </w:trPr>
        <w:tc>
          <w:tcPr>
            <w:tcW w:w="0" w:type="auto"/>
            <w:tcBorders>
              <w:top w:val="nil"/>
              <w:left w:val="single" w:sz="4" w:space="0" w:color="auto"/>
              <w:bottom w:val="nil"/>
              <w:right w:val="single" w:sz="4" w:space="0" w:color="auto"/>
            </w:tcBorders>
            <w:shd w:val="clear" w:color="auto" w:fill="auto"/>
            <w:vAlign w:val="center"/>
            <w:hideMark/>
          </w:tcPr>
          <w:p w14:paraId="5462E11B" w14:textId="77777777" w:rsidR="00911EF8" w:rsidRPr="00483FD4" w:rsidRDefault="00911EF8" w:rsidP="00911EF8">
            <w:pPr>
              <w:suppressAutoHyphens w:val="0"/>
              <w:spacing w:line="240" w:lineRule="auto"/>
              <w:jc w:val="center"/>
              <w:rPr>
                <w:kern w:val="0"/>
                <w:sz w:val="17"/>
                <w:szCs w:val="17"/>
                <w:lang w:val="es-SV" w:eastAsia="es-SV"/>
              </w:rPr>
            </w:pPr>
            <w:r w:rsidRPr="00483FD4">
              <w:rPr>
                <w:kern w:val="0"/>
                <w:sz w:val="17"/>
                <w:szCs w:val="17"/>
                <w:lang w:val="es-SV" w:eastAsia="es-SV"/>
              </w:rPr>
              <w:t>0133000050 FONDO DE EMERGENCIA 2020</w:t>
            </w:r>
          </w:p>
        </w:tc>
        <w:tc>
          <w:tcPr>
            <w:tcW w:w="0" w:type="auto"/>
            <w:tcBorders>
              <w:top w:val="nil"/>
              <w:left w:val="nil"/>
              <w:bottom w:val="nil"/>
              <w:right w:val="single" w:sz="4" w:space="0" w:color="auto"/>
            </w:tcBorders>
            <w:shd w:val="clear" w:color="auto" w:fill="auto"/>
            <w:noWrap/>
            <w:vAlign w:val="center"/>
            <w:hideMark/>
          </w:tcPr>
          <w:p w14:paraId="7062AB30" w14:textId="77777777" w:rsidR="00911EF8" w:rsidRPr="00483FD4" w:rsidRDefault="00911EF8" w:rsidP="00911EF8">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tcBorders>
              <w:top w:val="nil"/>
              <w:left w:val="nil"/>
              <w:bottom w:val="nil"/>
              <w:right w:val="single" w:sz="4" w:space="0" w:color="auto"/>
            </w:tcBorders>
            <w:shd w:val="clear" w:color="auto" w:fill="auto"/>
            <w:noWrap/>
            <w:vAlign w:val="center"/>
            <w:hideMark/>
          </w:tcPr>
          <w:p w14:paraId="144E3D3D" w14:textId="77777777" w:rsidR="00911EF8" w:rsidRPr="00483FD4" w:rsidRDefault="00911EF8" w:rsidP="00911EF8">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single" w:sz="4" w:space="0" w:color="auto"/>
              <w:right w:val="single" w:sz="4" w:space="0" w:color="auto"/>
            </w:tcBorders>
            <w:shd w:val="clear" w:color="auto" w:fill="auto"/>
            <w:vAlign w:val="center"/>
            <w:hideMark/>
          </w:tcPr>
          <w:p w14:paraId="188FF6C0" w14:textId="77777777" w:rsidR="00911EF8" w:rsidRPr="00483FD4" w:rsidRDefault="00911EF8" w:rsidP="00911EF8">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0" w:type="auto"/>
            <w:tcBorders>
              <w:top w:val="nil"/>
              <w:left w:val="nil"/>
              <w:bottom w:val="single" w:sz="4" w:space="0" w:color="auto"/>
              <w:right w:val="single" w:sz="4" w:space="0" w:color="auto"/>
            </w:tcBorders>
            <w:shd w:val="clear" w:color="auto" w:fill="auto"/>
            <w:vAlign w:val="center"/>
            <w:hideMark/>
          </w:tcPr>
          <w:p w14:paraId="65F9CFF5" w14:textId="77777777" w:rsidR="00911EF8" w:rsidRPr="00483FD4" w:rsidRDefault="00911EF8" w:rsidP="00911EF8">
            <w:pPr>
              <w:suppressAutoHyphens w:val="0"/>
              <w:spacing w:line="240" w:lineRule="auto"/>
              <w:jc w:val="center"/>
              <w:rPr>
                <w:kern w:val="0"/>
                <w:sz w:val="17"/>
                <w:szCs w:val="17"/>
                <w:lang w:val="es-SV" w:eastAsia="es-SV"/>
              </w:rPr>
            </w:pPr>
            <w:r w:rsidRPr="00483FD4">
              <w:rPr>
                <w:kern w:val="0"/>
                <w:sz w:val="17"/>
                <w:szCs w:val="17"/>
                <w:lang w:val="es-SV" w:eastAsia="es-SV"/>
              </w:rPr>
              <w:t xml:space="preserve">BIENES DE USO Y CONSUMO DIVERSOS </w:t>
            </w:r>
          </w:p>
        </w:tc>
        <w:tc>
          <w:tcPr>
            <w:tcW w:w="0" w:type="auto"/>
            <w:tcBorders>
              <w:top w:val="nil"/>
              <w:left w:val="nil"/>
              <w:bottom w:val="single" w:sz="4" w:space="0" w:color="auto"/>
              <w:right w:val="single" w:sz="4" w:space="0" w:color="auto"/>
            </w:tcBorders>
            <w:shd w:val="clear" w:color="auto" w:fill="auto"/>
            <w:vAlign w:val="center"/>
            <w:hideMark/>
          </w:tcPr>
          <w:p w14:paraId="3BABCA4A" w14:textId="77777777" w:rsidR="00911EF8" w:rsidRPr="00483FD4" w:rsidRDefault="00911EF8" w:rsidP="00911EF8">
            <w:pPr>
              <w:suppressAutoHyphens w:val="0"/>
              <w:spacing w:line="240" w:lineRule="auto"/>
              <w:jc w:val="both"/>
              <w:rPr>
                <w:kern w:val="0"/>
                <w:sz w:val="17"/>
                <w:szCs w:val="17"/>
                <w:lang w:val="es-SV" w:eastAsia="es-SV"/>
              </w:rPr>
            </w:pPr>
            <w:r w:rsidRPr="00483FD4">
              <w:rPr>
                <w:kern w:val="0"/>
                <w:sz w:val="17"/>
                <w:szCs w:val="17"/>
                <w:lang w:val="es-SV" w:eastAsia="es-SV"/>
              </w:rPr>
              <w:t xml:space="preserve"> $                                600.00 </w:t>
            </w:r>
          </w:p>
        </w:tc>
        <w:tc>
          <w:tcPr>
            <w:tcW w:w="0" w:type="auto"/>
            <w:tcBorders>
              <w:top w:val="nil"/>
              <w:left w:val="nil"/>
              <w:bottom w:val="single" w:sz="4" w:space="0" w:color="auto"/>
              <w:right w:val="single" w:sz="4" w:space="0" w:color="auto"/>
            </w:tcBorders>
            <w:shd w:val="clear" w:color="auto" w:fill="auto"/>
            <w:noWrap/>
            <w:vAlign w:val="center"/>
            <w:hideMark/>
          </w:tcPr>
          <w:p w14:paraId="487C3C05" w14:textId="77777777" w:rsidR="00911EF8" w:rsidRPr="00483FD4" w:rsidRDefault="00911EF8" w:rsidP="00911EF8">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911EF8" w:rsidRPr="00483FD4" w14:paraId="546373C6" w14:textId="77777777" w:rsidTr="00911EF8">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3C041" w14:textId="77777777" w:rsidR="00911EF8" w:rsidRPr="00483FD4" w:rsidRDefault="00911EF8" w:rsidP="00911EF8">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REFUERZA</w:t>
            </w:r>
          </w:p>
        </w:tc>
      </w:tr>
      <w:tr w:rsidR="00911EF8" w:rsidRPr="00483FD4" w14:paraId="421A4429" w14:textId="77777777" w:rsidTr="00911EF8">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5D5DEE" w14:textId="77777777" w:rsidR="00911EF8" w:rsidRPr="00483FD4" w:rsidRDefault="00911EF8" w:rsidP="00911EF8">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46E9359F" w14:textId="77777777" w:rsidR="00911EF8" w:rsidRPr="00483FD4" w:rsidRDefault="00911EF8" w:rsidP="00911EF8">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7BBAFD82" w14:textId="77777777" w:rsidR="00911EF8" w:rsidRPr="00483FD4" w:rsidRDefault="00911EF8" w:rsidP="00911EF8">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noWrap/>
            <w:vAlign w:val="center"/>
            <w:hideMark/>
          </w:tcPr>
          <w:p w14:paraId="4F9C61E1" w14:textId="77777777" w:rsidR="00911EF8" w:rsidRPr="00483FD4" w:rsidRDefault="00911EF8" w:rsidP="00911EF8">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0" w:type="auto"/>
            <w:tcBorders>
              <w:top w:val="nil"/>
              <w:left w:val="nil"/>
              <w:bottom w:val="single" w:sz="4" w:space="0" w:color="auto"/>
              <w:right w:val="single" w:sz="4" w:space="0" w:color="auto"/>
            </w:tcBorders>
            <w:shd w:val="clear" w:color="auto" w:fill="auto"/>
            <w:vAlign w:val="center"/>
            <w:hideMark/>
          </w:tcPr>
          <w:p w14:paraId="3D63E61B" w14:textId="77777777" w:rsidR="00911EF8" w:rsidRPr="00483FD4" w:rsidRDefault="00911EF8" w:rsidP="00911EF8">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0" w:type="auto"/>
            <w:tcBorders>
              <w:top w:val="nil"/>
              <w:left w:val="nil"/>
              <w:bottom w:val="single" w:sz="4" w:space="0" w:color="auto"/>
              <w:right w:val="single" w:sz="4" w:space="0" w:color="auto"/>
            </w:tcBorders>
            <w:shd w:val="clear" w:color="auto" w:fill="auto"/>
            <w:noWrap/>
            <w:vAlign w:val="center"/>
            <w:hideMark/>
          </w:tcPr>
          <w:p w14:paraId="3C7F6CD4" w14:textId="77777777" w:rsidR="00911EF8" w:rsidRPr="00483FD4" w:rsidRDefault="00911EF8" w:rsidP="00911EF8">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7F7EE4BE" w14:textId="77777777" w:rsidR="00911EF8" w:rsidRPr="00483FD4" w:rsidRDefault="00911EF8" w:rsidP="00911EF8">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911EF8" w:rsidRPr="00483FD4" w14:paraId="2324C1F4" w14:textId="77777777" w:rsidTr="00911EF8">
        <w:trPr>
          <w:trHeight w:val="1290"/>
        </w:trPr>
        <w:tc>
          <w:tcPr>
            <w:tcW w:w="0" w:type="auto"/>
            <w:tcBorders>
              <w:top w:val="nil"/>
              <w:left w:val="single" w:sz="4" w:space="0" w:color="auto"/>
              <w:bottom w:val="nil"/>
              <w:right w:val="single" w:sz="4" w:space="0" w:color="auto"/>
            </w:tcBorders>
            <w:shd w:val="clear" w:color="auto" w:fill="auto"/>
            <w:vAlign w:val="center"/>
            <w:hideMark/>
          </w:tcPr>
          <w:p w14:paraId="04B5AB8B" w14:textId="77777777" w:rsidR="00911EF8" w:rsidRPr="00483FD4" w:rsidRDefault="00911EF8" w:rsidP="00911EF8">
            <w:pPr>
              <w:suppressAutoHyphens w:val="0"/>
              <w:spacing w:line="240" w:lineRule="auto"/>
              <w:jc w:val="center"/>
              <w:rPr>
                <w:kern w:val="0"/>
                <w:sz w:val="17"/>
                <w:szCs w:val="17"/>
                <w:lang w:val="es-SV" w:eastAsia="es-SV"/>
              </w:rPr>
            </w:pPr>
            <w:r w:rsidRPr="00483FD4">
              <w:rPr>
                <w:kern w:val="0"/>
                <w:sz w:val="17"/>
                <w:szCs w:val="17"/>
                <w:lang w:val="es-SV" w:eastAsia="es-SV"/>
              </w:rPr>
              <w:t>PROGRAMA: 0133000050 FONDO DE EMERGENCIA 2020</w:t>
            </w:r>
          </w:p>
        </w:tc>
        <w:tc>
          <w:tcPr>
            <w:tcW w:w="0" w:type="auto"/>
            <w:tcBorders>
              <w:top w:val="nil"/>
              <w:left w:val="nil"/>
              <w:bottom w:val="nil"/>
              <w:right w:val="single" w:sz="4" w:space="0" w:color="auto"/>
            </w:tcBorders>
            <w:shd w:val="clear" w:color="auto" w:fill="auto"/>
            <w:noWrap/>
            <w:vAlign w:val="center"/>
            <w:hideMark/>
          </w:tcPr>
          <w:p w14:paraId="4882B462" w14:textId="77777777" w:rsidR="00911EF8" w:rsidRPr="00483FD4" w:rsidRDefault="00911EF8" w:rsidP="00911EF8">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tcBorders>
              <w:top w:val="nil"/>
              <w:left w:val="nil"/>
              <w:bottom w:val="nil"/>
              <w:right w:val="single" w:sz="4" w:space="0" w:color="auto"/>
            </w:tcBorders>
            <w:shd w:val="clear" w:color="auto" w:fill="auto"/>
            <w:noWrap/>
            <w:vAlign w:val="center"/>
            <w:hideMark/>
          </w:tcPr>
          <w:p w14:paraId="594EF8FA" w14:textId="77777777" w:rsidR="00911EF8" w:rsidRPr="00483FD4" w:rsidRDefault="00911EF8" w:rsidP="00911EF8">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single" w:sz="4" w:space="0" w:color="auto"/>
              <w:right w:val="single" w:sz="4" w:space="0" w:color="auto"/>
            </w:tcBorders>
            <w:shd w:val="clear" w:color="auto" w:fill="auto"/>
            <w:noWrap/>
            <w:vAlign w:val="center"/>
            <w:hideMark/>
          </w:tcPr>
          <w:p w14:paraId="45B285CE" w14:textId="77777777" w:rsidR="00911EF8" w:rsidRPr="00483FD4" w:rsidRDefault="00911EF8" w:rsidP="00911EF8">
            <w:pPr>
              <w:suppressAutoHyphens w:val="0"/>
              <w:spacing w:line="240" w:lineRule="auto"/>
              <w:jc w:val="center"/>
              <w:rPr>
                <w:kern w:val="0"/>
                <w:sz w:val="17"/>
                <w:szCs w:val="17"/>
                <w:lang w:val="es-SV" w:eastAsia="es-SV"/>
              </w:rPr>
            </w:pPr>
            <w:r w:rsidRPr="00483FD4">
              <w:rPr>
                <w:kern w:val="0"/>
                <w:sz w:val="17"/>
                <w:szCs w:val="17"/>
                <w:lang w:val="es-SV" w:eastAsia="es-SV"/>
              </w:rPr>
              <w:t>54101</w:t>
            </w:r>
          </w:p>
        </w:tc>
        <w:tc>
          <w:tcPr>
            <w:tcW w:w="0" w:type="auto"/>
            <w:tcBorders>
              <w:top w:val="nil"/>
              <w:left w:val="nil"/>
              <w:bottom w:val="single" w:sz="4" w:space="0" w:color="auto"/>
              <w:right w:val="single" w:sz="4" w:space="0" w:color="auto"/>
            </w:tcBorders>
            <w:shd w:val="clear" w:color="auto" w:fill="auto"/>
            <w:vAlign w:val="center"/>
            <w:hideMark/>
          </w:tcPr>
          <w:p w14:paraId="6CC41AC2" w14:textId="77777777" w:rsidR="00911EF8" w:rsidRPr="00483FD4" w:rsidRDefault="00911EF8" w:rsidP="00911EF8">
            <w:pPr>
              <w:suppressAutoHyphens w:val="0"/>
              <w:spacing w:line="240" w:lineRule="auto"/>
              <w:jc w:val="center"/>
              <w:rPr>
                <w:kern w:val="0"/>
                <w:sz w:val="17"/>
                <w:szCs w:val="17"/>
                <w:lang w:val="es-SV" w:eastAsia="es-SV"/>
              </w:rPr>
            </w:pPr>
            <w:r w:rsidRPr="00483FD4">
              <w:rPr>
                <w:kern w:val="0"/>
                <w:sz w:val="17"/>
                <w:szCs w:val="17"/>
                <w:lang w:val="es-SV" w:eastAsia="es-SV"/>
              </w:rPr>
              <w:t xml:space="preserve">PRODUCTOS ALIMENTICIOS PARA PERSONAS </w:t>
            </w:r>
          </w:p>
        </w:tc>
        <w:tc>
          <w:tcPr>
            <w:tcW w:w="0" w:type="auto"/>
            <w:tcBorders>
              <w:top w:val="nil"/>
              <w:left w:val="nil"/>
              <w:bottom w:val="single" w:sz="4" w:space="0" w:color="auto"/>
              <w:right w:val="single" w:sz="4" w:space="0" w:color="auto"/>
            </w:tcBorders>
            <w:shd w:val="clear" w:color="auto" w:fill="auto"/>
            <w:noWrap/>
            <w:vAlign w:val="center"/>
            <w:hideMark/>
          </w:tcPr>
          <w:p w14:paraId="3A436609" w14:textId="77777777" w:rsidR="00911EF8" w:rsidRPr="00483FD4" w:rsidRDefault="00911EF8" w:rsidP="00911EF8">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46AE2DED" w14:textId="77777777" w:rsidR="00911EF8" w:rsidRPr="00483FD4" w:rsidRDefault="00911EF8" w:rsidP="00911EF8">
            <w:pPr>
              <w:suppressAutoHyphens w:val="0"/>
              <w:spacing w:line="240" w:lineRule="auto"/>
              <w:jc w:val="both"/>
              <w:rPr>
                <w:kern w:val="0"/>
                <w:sz w:val="17"/>
                <w:szCs w:val="17"/>
                <w:lang w:val="es-SV" w:eastAsia="es-SV"/>
              </w:rPr>
            </w:pPr>
            <w:r w:rsidRPr="00483FD4">
              <w:rPr>
                <w:kern w:val="0"/>
                <w:sz w:val="17"/>
                <w:szCs w:val="17"/>
                <w:lang w:val="es-SV" w:eastAsia="es-SV"/>
              </w:rPr>
              <w:t xml:space="preserve"> $                             600.00 </w:t>
            </w:r>
          </w:p>
        </w:tc>
      </w:tr>
      <w:tr w:rsidR="00911EF8" w:rsidRPr="00483FD4" w14:paraId="3B43E3E1" w14:textId="77777777" w:rsidTr="00911EF8">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173D9" w14:textId="77777777" w:rsidR="00911EF8" w:rsidRPr="00483FD4" w:rsidRDefault="00911EF8" w:rsidP="00911EF8">
            <w:pPr>
              <w:suppressAutoHyphens w:val="0"/>
              <w:spacing w:line="240" w:lineRule="auto"/>
              <w:jc w:val="center"/>
              <w:rPr>
                <w:b/>
                <w:bCs/>
                <w:kern w:val="0"/>
                <w:sz w:val="17"/>
                <w:szCs w:val="17"/>
                <w:lang w:val="es-SV" w:eastAsia="es-SV"/>
              </w:rPr>
            </w:pPr>
            <w:r w:rsidRPr="00483FD4">
              <w:rPr>
                <w:b/>
                <w:bCs/>
                <w:kern w:val="0"/>
                <w:sz w:val="17"/>
                <w:szCs w:val="17"/>
                <w:lang w:val="es-SV"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14:paraId="08362D3E" w14:textId="77777777" w:rsidR="00911EF8" w:rsidRPr="00483FD4" w:rsidRDefault="00911EF8" w:rsidP="00911EF8">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600.00 </w:t>
            </w:r>
          </w:p>
        </w:tc>
        <w:tc>
          <w:tcPr>
            <w:tcW w:w="0" w:type="auto"/>
            <w:tcBorders>
              <w:top w:val="nil"/>
              <w:left w:val="nil"/>
              <w:bottom w:val="single" w:sz="4" w:space="0" w:color="auto"/>
              <w:right w:val="single" w:sz="4" w:space="0" w:color="auto"/>
            </w:tcBorders>
            <w:shd w:val="clear" w:color="auto" w:fill="auto"/>
            <w:noWrap/>
            <w:vAlign w:val="center"/>
            <w:hideMark/>
          </w:tcPr>
          <w:p w14:paraId="21725C19" w14:textId="77777777" w:rsidR="00911EF8" w:rsidRPr="00483FD4" w:rsidRDefault="00911EF8" w:rsidP="00911EF8">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600.00 </w:t>
            </w:r>
          </w:p>
        </w:tc>
      </w:tr>
    </w:tbl>
    <w:p w14:paraId="0DDD0AAA" w14:textId="54BFAEC4" w:rsidR="00A06026" w:rsidRPr="00483FD4" w:rsidRDefault="00862F42" w:rsidP="00A06026">
      <w:pPr>
        <w:spacing w:line="360" w:lineRule="auto"/>
        <w:jc w:val="both"/>
        <w:rPr>
          <w:lang w:eastAsia="es-SV"/>
        </w:rPr>
      </w:pPr>
      <w:r w:rsidRPr="00483FD4">
        <w:rPr>
          <w:kern w:val="2"/>
        </w:rPr>
        <w:t>Pase a conocimiento de las Unidades de Presupuesto y Contabilidad, de esta Administración</w:t>
      </w:r>
      <w:r w:rsidRPr="00483FD4">
        <w:t xml:space="preserve">. </w:t>
      </w:r>
      <w:r w:rsidR="00455E6E" w:rsidRPr="00483FD4">
        <w:rPr>
          <w:lang w:eastAsia="es-SV"/>
        </w:rPr>
        <w:t>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w:t>
      </w:r>
      <w:r w:rsidR="000B42E9" w:rsidRPr="00483FD4">
        <w:t xml:space="preserve"> </w:t>
      </w:r>
      <w:r w:rsidRPr="00483FD4">
        <w:t>COMUNÍQUESE.</w:t>
      </w:r>
      <w:r w:rsidR="00CD2F8F" w:rsidRPr="00483FD4">
        <w:t xml:space="preserve"> </w:t>
      </w:r>
      <w:r w:rsidRPr="00483FD4">
        <w:rPr>
          <w:rFonts w:eastAsia="Calibri"/>
          <w:b/>
          <w:u w:val="single"/>
        </w:rPr>
        <w:t xml:space="preserve">ACUERDO NÚMERO CUARENTA Y </w:t>
      </w:r>
      <w:r w:rsidR="00A06026" w:rsidRPr="00483FD4">
        <w:rPr>
          <w:rFonts w:eastAsia="Calibri"/>
          <w:b/>
          <w:u w:val="single"/>
        </w:rPr>
        <w:t>SIETE</w:t>
      </w:r>
      <w:r w:rsidRPr="00483FD4">
        <w:rPr>
          <w:rFonts w:eastAsia="Calibri"/>
          <w:b/>
          <w:u w:val="single"/>
        </w:rPr>
        <w:t>.</w:t>
      </w:r>
      <w:r w:rsidRPr="00483FD4">
        <w:rPr>
          <w:rFonts w:eastAsia="Calibri"/>
        </w:rPr>
        <w:t xml:space="preserve">- </w:t>
      </w:r>
      <w:r w:rsidR="005F108E" w:rsidRPr="00483FD4">
        <w:rPr>
          <w:rFonts w:eastAsia="Calibri"/>
        </w:rPr>
        <w:t>En relación</w:t>
      </w:r>
      <w:r w:rsidR="00A06026" w:rsidRPr="00483FD4">
        <w:rPr>
          <w:rFonts w:eastAsia="Calibri"/>
        </w:rPr>
        <w:t xml:space="preserve"> a la solicitud de reprogramación al presupuesto de la cuenta</w:t>
      </w:r>
      <w:r w:rsidR="00A06026" w:rsidRPr="00483FD4">
        <w:rPr>
          <w:kern w:val="0"/>
          <w:lang w:val="es-SV" w:eastAsia="es-SV"/>
        </w:rPr>
        <w:t xml:space="preserve">: </w:t>
      </w:r>
      <w:r w:rsidR="00A06026" w:rsidRPr="00483FD4">
        <w:rPr>
          <w:b/>
          <w:bCs/>
          <w:kern w:val="0"/>
          <w:lang w:val="es-SV" w:eastAsia="es-SV"/>
        </w:rPr>
        <w:t>«FONDO DE EMERGENCIA 2020</w:t>
      </w:r>
      <w:r w:rsidR="00A06026" w:rsidRPr="00483FD4">
        <w:rPr>
          <w:rFonts w:eastAsia="Calibri"/>
          <w:b/>
          <w:bCs/>
        </w:rPr>
        <w:t>»,</w:t>
      </w:r>
      <w:r w:rsidR="00A06026" w:rsidRPr="00483FD4">
        <w:rPr>
          <w:rFonts w:eastAsia="Calibri"/>
        </w:rPr>
        <w:t xml:space="preserve"> este Concejo Municipal, en uso de sus facultades, por unanimidad, </w:t>
      </w:r>
      <w:r w:rsidR="00A06026" w:rsidRPr="00483FD4">
        <w:rPr>
          <w:rFonts w:eastAsia="Calibri"/>
          <w:b/>
          <w:bCs/>
        </w:rPr>
        <w:t>ACUERDA:</w:t>
      </w:r>
      <w:r w:rsidR="00A06026" w:rsidRPr="00483FD4">
        <w:rPr>
          <w:rFonts w:eastAsia="Calibri"/>
        </w:rPr>
        <w:t xml:space="preserve"> </w:t>
      </w:r>
      <w:r w:rsidR="00A06026" w:rsidRPr="00483FD4">
        <w:rPr>
          <w:rFonts w:eastAsia="Calibri"/>
          <w:lang w:eastAsia="es-SV"/>
        </w:rPr>
        <w:t xml:space="preserve">Autorizar la Reprogramación al presupuesto </w:t>
      </w:r>
      <w:r w:rsidR="00A06026" w:rsidRPr="00483FD4">
        <w:rPr>
          <w:rFonts w:eastAsia="Calibri"/>
        </w:rPr>
        <w:t>de la cuenta</w:t>
      </w:r>
      <w:r w:rsidR="00A06026" w:rsidRPr="00483FD4">
        <w:rPr>
          <w:kern w:val="0"/>
          <w:lang w:val="es-SV" w:eastAsia="es-SV"/>
        </w:rPr>
        <w:t xml:space="preserve">: </w:t>
      </w:r>
      <w:r w:rsidR="00A06026" w:rsidRPr="00483FD4">
        <w:rPr>
          <w:b/>
          <w:bCs/>
          <w:kern w:val="0"/>
          <w:lang w:val="es-SV" w:eastAsia="es-SV"/>
        </w:rPr>
        <w:t>«FONDO DE EMERGENCIA 2020</w:t>
      </w:r>
      <w:r w:rsidR="00A06026" w:rsidRPr="00483FD4">
        <w:rPr>
          <w:rFonts w:eastAsia="Calibri"/>
          <w:b/>
          <w:bCs/>
        </w:rPr>
        <w:t>»,</w:t>
      </w:r>
      <w:r w:rsidR="00A06026" w:rsidRPr="00483FD4">
        <w:rPr>
          <w:rFonts w:eastAsia="Calibri"/>
        </w:rPr>
        <w:t xml:space="preserve"> </w:t>
      </w:r>
      <w:r w:rsidR="00A06026" w:rsidRPr="00483FD4">
        <w:rPr>
          <w:rFonts w:eastAsia="Calibri"/>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1130"/>
        <w:gridCol w:w="1903"/>
        <w:gridCol w:w="607"/>
        <w:gridCol w:w="900"/>
        <w:gridCol w:w="1097"/>
        <w:gridCol w:w="1840"/>
        <w:gridCol w:w="1726"/>
      </w:tblGrid>
      <w:tr w:rsidR="00A06026" w:rsidRPr="00483FD4" w14:paraId="5BDBBCCF" w14:textId="77777777" w:rsidTr="00A06026">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B223F1B" w14:textId="77777777" w:rsidR="00A06026" w:rsidRPr="00483FD4" w:rsidRDefault="00A06026" w:rsidP="00A06026">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PARTIDA QUE SE AFECTA </w:t>
            </w:r>
          </w:p>
        </w:tc>
      </w:tr>
      <w:tr w:rsidR="00A06026" w:rsidRPr="00483FD4" w14:paraId="6882EADB" w14:textId="77777777" w:rsidTr="00A06026">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E72E6A" w14:textId="77777777" w:rsidR="00A06026" w:rsidRPr="00483FD4" w:rsidRDefault="00A06026" w:rsidP="00A06026">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1AEC4A7D" w14:textId="77777777" w:rsidR="00A06026" w:rsidRPr="00483FD4" w:rsidRDefault="00A06026" w:rsidP="00A06026">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vAlign w:val="center"/>
            <w:hideMark/>
          </w:tcPr>
          <w:p w14:paraId="75F256CD" w14:textId="77777777" w:rsidR="00A06026" w:rsidRPr="00483FD4" w:rsidRDefault="00A06026" w:rsidP="00A06026">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6CF8FBEB" w14:textId="77777777" w:rsidR="00A06026" w:rsidRPr="00483FD4" w:rsidRDefault="00A06026" w:rsidP="00A06026">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0" w:type="auto"/>
            <w:tcBorders>
              <w:top w:val="nil"/>
              <w:left w:val="nil"/>
              <w:bottom w:val="single" w:sz="4" w:space="0" w:color="auto"/>
              <w:right w:val="single" w:sz="4" w:space="0" w:color="auto"/>
            </w:tcBorders>
            <w:shd w:val="clear" w:color="auto" w:fill="auto"/>
            <w:vAlign w:val="center"/>
            <w:hideMark/>
          </w:tcPr>
          <w:p w14:paraId="26E5538B" w14:textId="77777777" w:rsidR="00A06026" w:rsidRPr="00483FD4" w:rsidRDefault="00A06026" w:rsidP="00A06026">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0" w:type="auto"/>
            <w:tcBorders>
              <w:top w:val="nil"/>
              <w:left w:val="nil"/>
              <w:bottom w:val="single" w:sz="4" w:space="0" w:color="auto"/>
              <w:right w:val="single" w:sz="4" w:space="0" w:color="auto"/>
            </w:tcBorders>
            <w:shd w:val="clear" w:color="auto" w:fill="auto"/>
            <w:vAlign w:val="center"/>
            <w:hideMark/>
          </w:tcPr>
          <w:p w14:paraId="46C2C7FF" w14:textId="77777777" w:rsidR="00A06026" w:rsidRPr="00483FD4" w:rsidRDefault="00A06026" w:rsidP="00A06026">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0" w:type="auto"/>
            <w:tcBorders>
              <w:top w:val="nil"/>
              <w:left w:val="nil"/>
              <w:bottom w:val="single" w:sz="4" w:space="0" w:color="auto"/>
              <w:right w:val="single" w:sz="4" w:space="0" w:color="auto"/>
            </w:tcBorders>
            <w:shd w:val="clear" w:color="auto" w:fill="auto"/>
            <w:noWrap/>
            <w:vAlign w:val="center"/>
            <w:hideMark/>
          </w:tcPr>
          <w:p w14:paraId="397F6CEF" w14:textId="77777777" w:rsidR="00A06026" w:rsidRPr="00483FD4" w:rsidRDefault="00A06026" w:rsidP="00A06026">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A06026" w:rsidRPr="00483FD4" w14:paraId="74CD2575" w14:textId="77777777" w:rsidTr="00A06026">
        <w:trPr>
          <w:trHeight w:val="1125"/>
        </w:trPr>
        <w:tc>
          <w:tcPr>
            <w:tcW w:w="0" w:type="auto"/>
            <w:tcBorders>
              <w:top w:val="nil"/>
              <w:left w:val="single" w:sz="4" w:space="0" w:color="auto"/>
              <w:bottom w:val="nil"/>
              <w:right w:val="single" w:sz="4" w:space="0" w:color="auto"/>
            </w:tcBorders>
            <w:shd w:val="clear" w:color="auto" w:fill="auto"/>
            <w:vAlign w:val="center"/>
            <w:hideMark/>
          </w:tcPr>
          <w:p w14:paraId="0178D231" w14:textId="77777777" w:rsidR="00A06026" w:rsidRPr="00483FD4" w:rsidRDefault="00A06026" w:rsidP="00A06026">
            <w:pPr>
              <w:suppressAutoHyphens w:val="0"/>
              <w:spacing w:line="240" w:lineRule="auto"/>
              <w:jc w:val="center"/>
              <w:rPr>
                <w:kern w:val="0"/>
                <w:sz w:val="17"/>
                <w:szCs w:val="17"/>
                <w:lang w:val="es-SV" w:eastAsia="es-SV"/>
              </w:rPr>
            </w:pPr>
            <w:r w:rsidRPr="00483FD4">
              <w:rPr>
                <w:kern w:val="0"/>
                <w:sz w:val="17"/>
                <w:szCs w:val="17"/>
                <w:lang w:val="es-SV" w:eastAsia="es-SV"/>
              </w:rPr>
              <w:t>0133000050 FONDO DE EMERGENCIA 2020</w:t>
            </w:r>
          </w:p>
        </w:tc>
        <w:tc>
          <w:tcPr>
            <w:tcW w:w="0" w:type="auto"/>
            <w:tcBorders>
              <w:top w:val="nil"/>
              <w:left w:val="nil"/>
              <w:bottom w:val="nil"/>
              <w:right w:val="single" w:sz="4" w:space="0" w:color="auto"/>
            </w:tcBorders>
            <w:shd w:val="clear" w:color="auto" w:fill="auto"/>
            <w:noWrap/>
            <w:vAlign w:val="center"/>
            <w:hideMark/>
          </w:tcPr>
          <w:p w14:paraId="1324543B" w14:textId="77777777" w:rsidR="00A06026" w:rsidRPr="00483FD4" w:rsidRDefault="00A06026" w:rsidP="00A06026">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tcBorders>
              <w:top w:val="nil"/>
              <w:left w:val="nil"/>
              <w:bottom w:val="nil"/>
              <w:right w:val="single" w:sz="4" w:space="0" w:color="auto"/>
            </w:tcBorders>
            <w:shd w:val="clear" w:color="auto" w:fill="auto"/>
            <w:noWrap/>
            <w:vAlign w:val="center"/>
            <w:hideMark/>
          </w:tcPr>
          <w:p w14:paraId="73C01846" w14:textId="77777777" w:rsidR="00A06026" w:rsidRPr="00483FD4" w:rsidRDefault="00A06026" w:rsidP="00A06026">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single" w:sz="4" w:space="0" w:color="auto"/>
              <w:right w:val="single" w:sz="4" w:space="0" w:color="auto"/>
            </w:tcBorders>
            <w:shd w:val="clear" w:color="auto" w:fill="auto"/>
            <w:vAlign w:val="center"/>
            <w:hideMark/>
          </w:tcPr>
          <w:p w14:paraId="2B702DA7" w14:textId="77777777" w:rsidR="00A06026" w:rsidRPr="00483FD4" w:rsidRDefault="00A06026" w:rsidP="00A06026">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0" w:type="auto"/>
            <w:tcBorders>
              <w:top w:val="nil"/>
              <w:left w:val="nil"/>
              <w:bottom w:val="single" w:sz="4" w:space="0" w:color="auto"/>
              <w:right w:val="single" w:sz="4" w:space="0" w:color="auto"/>
            </w:tcBorders>
            <w:shd w:val="clear" w:color="auto" w:fill="auto"/>
            <w:vAlign w:val="center"/>
            <w:hideMark/>
          </w:tcPr>
          <w:p w14:paraId="0994376A" w14:textId="77777777" w:rsidR="00A06026" w:rsidRPr="00483FD4" w:rsidRDefault="00A06026" w:rsidP="00A06026">
            <w:pPr>
              <w:suppressAutoHyphens w:val="0"/>
              <w:spacing w:line="240" w:lineRule="auto"/>
              <w:jc w:val="center"/>
              <w:rPr>
                <w:kern w:val="0"/>
                <w:sz w:val="17"/>
                <w:szCs w:val="17"/>
                <w:lang w:val="es-SV" w:eastAsia="es-SV"/>
              </w:rPr>
            </w:pPr>
            <w:r w:rsidRPr="00483FD4">
              <w:rPr>
                <w:kern w:val="0"/>
                <w:sz w:val="17"/>
                <w:szCs w:val="17"/>
                <w:lang w:val="es-SV" w:eastAsia="es-SV"/>
              </w:rPr>
              <w:t xml:space="preserve">BIENES DE USO Y CONSUMO DIVERSOS </w:t>
            </w:r>
          </w:p>
        </w:tc>
        <w:tc>
          <w:tcPr>
            <w:tcW w:w="0" w:type="auto"/>
            <w:tcBorders>
              <w:top w:val="nil"/>
              <w:left w:val="nil"/>
              <w:bottom w:val="single" w:sz="4" w:space="0" w:color="auto"/>
              <w:right w:val="single" w:sz="4" w:space="0" w:color="auto"/>
            </w:tcBorders>
            <w:shd w:val="clear" w:color="auto" w:fill="auto"/>
            <w:vAlign w:val="center"/>
            <w:hideMark/>
          </w:tcPr>
          <w:p w14:paraId="161E8586" w14:textId="77777777" w:rsidR="00A06026" w:rsidRPr="00483FD4" w:rsidRDefault="00A06026" w:rsidP="00A06026">
            <w:pPr>
              <w:suppressAutoHyphens w:val="0"/>
              <w:spacing w:line="240" w:lineRule="auto"/>
              <w:jc w:val="both"/>
              <w:rPr>
                <w:kern w:val="0"/>
                <w:sz w:val="17"/>
                <w:szCs w:val="17"/>
                <w:lang w:val="es-SV" w:eastAsia="es-SV"/>
              </w:rPr>
            </w:pPr>
            <w:r w:rsidRPr="00483FD4">
              <w:rPr>
                <w:kern w:val="0"/>
                <w:sz w:val="17"/>
                <w:szCs w:val="17"/>
                <w:lang w:val="es-SV" w:eastAsia="es-SV"/>
              </w:rPr>
              <w:t xml:space="preserve"> $                            6,860.15 </w:t>
            </w:r>
          </w:p>
        </w:tc>
        <w:tc>
          <w:tcPr>
            <w:tcW w:w="0" w:type="auto"/>
            <w:tcBorders>
              <w:top w:val="nil"/>
              <w:left w:val="nil"/>
              <w:bottom w:val="single" w:sz="4" w:space="0" w:color="auto"/>
              <w:right w:val="single" w:sz="4" w:space="0" w:color="auto"/>
            </w:tcBorders>
            <w:shd w:val="clear" w:color="auto" w:fill="auto"/>
            <w:noWrap/>
            <w:vAlign w:val="center"/>
            <w:hideMark/>
          </w:tcPr>
          <w:p w14:paraId="2BF51902" w14:textId="77777777" w:rsidR="00A06026" w:rsidRPr="00483FD4" w:rsidRDefault="00A06026" w:rsidP="00A06026">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A06026" w:rsidRPr="00483FD4" w14:paraId="42FD590D" w14:textId="77777777" w:rsidTr="00A06026">
        <w:trPr>
          <w:trHeight w:val="28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3017F" w14:textId="77777777" w:rsidR="00A06026" w:rsidRPr="00483FD4" w:rsidRDefault="00A06026" w:rsidP="00A06026">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REFUERZA</w:t>
            </w:r>
          </w:p>
        </w:tc>
      </w:tr>
      <w:tr w:rsidR="00A06026" w:rsidRPr="00483FD4" w14:paraId="50B45E38" w14:textId="77777777" w:rsidTr="00A06026">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4E2191" w14:textId="77777777" w:rsidR="00A06026" w:rsidRPr="00483FD4" w:rsidRDefault="00A06026" w:rsidP="00A06026">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2C6A62FC" w14:textId="77777777" w:rsidR="00A06026" w:rsidRPr="00483FD4" w:rsidRDefault="00A06026" w:rsidP="00A06026">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086436F1" w14:textId="77777777" w:rsidR="00A06026" w:rsidRPr="00483FD4" w:rsidRDefault="00A06026" w:rsidP="00A06026">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noWrap/>
            <w:vAlign w:val="center"/>
            <w:hideMark/>
          </w:tcPr>
          <w:p w14:paraId="079C636B" w14:textId="77777777" w:rsidR="00A06026" w:rsidRPr="00483FD4" w:rsidRDefault="00A06026" w:rsidP="00A06026">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0" w:type="auto"/>
            <w:tcBorders>
              <w:top w:val="nil"/>
              <w:left w:val="nil"/>
              <w:bottom w:val="single" w:sz="4" w:space="0" w:color="auto"/>
              <w:right w:val="single" w:sz="4" w:space="0" w:color="auto"/>
            </w:tcBorders>
            <w:shd w:val="clear" w:color="auto" w:fill="auto"/>
            <w:vAlign w:val="center"/>
            <w:hideMark/>
          </w:tcPr>
          <w:p w14:paraId="159EA543" w14:textId="77777777" w:rsidR="00A06026" w:rsidRPr="00483FD4" w:rsidRDefault="00A06026" w:rsidP="00A06026">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0" w:type="auto"/>
            <w:tcBorders>
              <w:top w:val="nil"/>
              <w:left w:val="nil"/>
              <w:bottom w:val="single" w:sz="4" w:space="0" w:color="auto"/>
              <w:right w:val="single" w:sz="4" w:space="0" w:color="auto"/>
            </w:tcBorders>
            <w:shd w:val="clear" w:color="auto" w:fill="auto"/>
            <w:noWrap/>
            <w:vAlign w:val="center"/>
            <w:hideMark/>
          </w:tcPr>
          <w:p w14:paraId="0236C752" w14:textId="77777777" w:rsidR="00A06026" w:rsidRPr="00483FD4" w:rsidRDefault="00A06026" w:rsidP="00A06026">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0A894F50" w14:textId="77777777" w:rsidR="00A06026" w:rsidRPr="00483FD4" w:rsidRDefault="00A06026" w:rsidP="00A06026">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A06026" w:rsidRPr="00483FD4" w14:paraId="0EF2B44A" w14:textId="77777777" w:rsidTr="00A06026">
        <w:trPr>
          <w:trHeight w:val="45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328F76FB" w14:textId="77777777" w:rsidR="00A06026" w:rsidRPr="00483FD4" w:rsidRDefault="00A06026" w:rsidP="00A06026">
            <w:pPr>
              <w:suppressAutoHyphens w:val="0"/>
              <w:spacing w:line="240" w:lineRule="auto"/>
              <w:jc w:val="center"/>
              <w:rPr>
                <w:kern w:val="0"/>
                <w:sz w:val="17"/>
                <w:szCs w:val="17"/>
                <w:lang w:val="es-SV" w:eastAsia="es-SV"/>
              </w:rPr>
            </w:pPr>
            <w:r w:rsidRPr="00483FD4">
              <w:rPr>
                <w:kern w:val="0"/>
                <w:sz w:val="17"/>
                <w:szCs w:val="17"/>
                <w:lang w:val="es-SV" w:eastAsia="es-SV"/>
              </w:rPr>
              <w:t>PROGRAMA: 0133000050 FONDO DE EMERGENCIA 2020</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44D45446" w14:textId="77777777" w:rsidR="00A06026" w:rsidRPr="00483FD4" w:rsidRDefault="00A06026" w:rsidP="00A06026">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20B1DA26" w14:textId="77777777" w:rsidR="00A06026" w:rsidRPr="00483FD4" w:rsidRDefault="00A06026" w:rsidP="00A06026">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single" w:sz="4" w:space="0" w:color="auto"/>
              <w:right w:val="single" w:sz="4" w:space="0" w:color="auto"/>
            </w:tcBorders>
            <w:shd w:val="clear" w:color="auto" w:fill="auto"/>
            <w:noWrap/>
            <w:vAlign w:val="center"/>
            <w:hideMark/>
          </w:tcPr>
          <w:p w14:paraId="620A99AD" w14:textId="77777777" w:rsidR="00A06026" w:rsidRPr="00483FD4" w:rsidRDefault="00A06026" w:rsidP="00A06026">
            <w:pPr>
              <w:suppressAutoHyphens w:val="0"/>
              <w:spacing w:line="240" w:lineRule="auto"/>
              <w:jc w:val="center"/>
              <w:rPr>
                <w:kern w:val="0"/>
                <w:sz w:val="17"/>
                <w:szCs w:val="17"/>
                <w:lang w:val="es-SV" w:eastAsia="es-SV"/>
              </w:rPr>
            </w:pPr>
            <w:r w:rsidRPr="00483FD4">
              <w:rPr>
                <w:kern w:val="0"/>
                <w:sz w:val="17"/>
                <w:szCs w:val="17"/>
                <w:lang w:val="es-SV" w:eastAsia="es-SV"/>
              </w:rPr>
              <w:t>54111</w:t>
            </w:r>
          </w:p>
        </w:tc>
        <w:tc>
          <w:tcPr>
            <w:tcW w:w="0" w:type="auto"/>
            <w:tcBorders>
              <w:top w:val="nil"/>
              <w:left w:val="nil"/>
              <w:bottom w:val="single" w:sz="4" w:space="0" w:color="auto"/>
              <w:right w:val="single" w:sz="4" w:space="0" w:color="auto"/>
            </w:tcBorders>
            <w:shd w:val="clear" w:color="auto" w:fill="auto"/>
            <w:vAlign w:val="center"/>
            <w:hideMark/>
          </w:tcPr>
          <w:p w14:paraId="4BB672B0" w14:textId="77777777" w:rsidR="00A06026" w:rsidRPr="00483FD4" w:rsidRDefault="00A06026" w:rsidP="00A06026">
            <w:pPr>
              <w:suppressAutoHyphens w:val="0"/>
              <w:spacing w:line="240" w:lineRule="auto"/>
              <w:jc w:val="center"/>
              <w:rPr>
                <w:kern w:val="0"/>
                <w:sz w:val="17"/>
                <w:szCs w:val="17"/>
                <w:lang w:val="es-SV" w:eastAsia="es-SV"/>
              </w:rPr>
            </w:pPr>
            <w:r w:rsidRPr="00483FD4">
              <w:rPr>
                <w:kern w:val="0"/>
                <w:sz w:val="17"/>
                <w:szCs w:val="17"/>
                <w:lang w:val="es-SV" w:eastAsia="es-SV"/>
              </w:rPr>
              <w:t xml:space="preserve">MINERALES NO METALICOS </w:t>
            </w:r>
          </w:p>
        </w:tc>
        <w:tc>
          <w:tcPr>
            <w:tcW w:w="0" w:type="auto"/>
            <w:tcBorders>
              <w:top w:val="nil"/>
              <w:left w:val="nil"/>
              <w:bottom w:val="single" w:sz="4" w:space="0" w:color="auto"/>
              <w:right w:val="single" w:sz="4" w:space="0" w:color="auto"/>
            </w:tcBorders>
            <w:shd w:val="clear" w:color="auto" w:fill="auto"/>
            <w:noWrap/>
            <w:vAlign w:val="center"/>
            <w:hideMark/>
          </w:tcPr>
          <w:p w14:paraId="315AB8E8" w14:textId="77777777" w:rsidR="00A06026" w:rsidRPr="00483FD4" w:rsidRDefault="00A06026" w:rsidP="00A06026">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00747680" w14:textId="77777777" w:rsidR="00A06026" w:rsidRPr="00483FD4" w:rsidRDefault="00A06026" w:rsidP="00A06026">
            <w:pPr>
              <w:suppressAutoHyphens w:val="0"/>
              <w:spacing w:line="240" w:lineRule="auto"/>
              <w:jc w:val="both"/>
              <w:rPr>
                <w:kern w:val="0"/>
                <w:sz w:val="17"/>
                <w:szCs w:val="17"/>
                <w:lang w:val="es-SV" w:eastAsia="es-SV"/>
              </w:rPr>
            </w:pPr>
            <w:r w:rsidRPr="00483FD4">
              <w:rPr>
                <w:kern w:val="0"/>
                <w:sz w:val="17"/>
                <w:szCs w:val="17"/>
                <w:lang w:val="es-SV" w:eastAsia="es-SV"/>
              </w:rPr>
              <w:t xml:space="preserve"> $                             145.00 </w:t>
            </w:r>
          </w:p>
        </w:tc>
      </w:tr>
      <w:tr w:rsidR="00A06026" w:rsidRPr="00483FD4" w14:paraId="624F041C" w14:textId="77777777" w:rsidTr="00A06026">
        <w:trPr>
          <w:trHeight w:val="300"/>
        </w:trPr>
        <w:tc>
          <w:tcPr>
            <w:tcW w:w="0" w:type="auto"/>
            <w:vMerge/>
            <w:tcBorders>
              <w:top w:val="nil"/>
              <w:left w:val="single" w:sz="4" w:space="0" w:color="auto"/>
              <w:bottom w:val="single" w:sz="4" w:space="0" w:color="000000"/>
              <w:right w:val="single" w:sz="4" w:space="0" w:color="auto"/>
            </w:tcBorders>
            <w:vAlign w:val="center"/>
            <w:hideMark/>
          </w:tcPr>
          <w:p w14:paraId="0FFB3FAC" w14:textId="77777777" w:rsidR="00A06026" w:rsidRPr="00483FD4" w:rsidRDefault="00A06026" w:rsidP="00A06026">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34C65EB9" w14:textId="77777777" w:rsidR="00A06026" w:rsidRPr="00483FD4" w:rsidRDefault="00A06026" w:rsidP="00A06026">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392CA800" w14:textId="77777777" w:rsidR="00A06026" w:rsidRPr="00483FD4" w:rsidRDefault="00A06026" w:rsidP="00A06026">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noWrap/>
            <w:vAlign w:val="center"/>
            <w:hideMark/>
          </w:tcPr>
          <w:p w14:paraId="0135E075" w14:textId="77777777" w:rsidR="00A06026" w:rsidRPr="00483FD4" w:rsidRDefault="00A06026" w:rsidP="00A06026">
            <w:pPr>
              <w:suppressAutoHyphens w:val="0"/>
              <w:spacing w:line="240" w:lineRule="auto"/>
              <w:jc w:val="center"/>
              <w:rPr>
                <w:kern w:val="0"/>
                <w:sz w:val="17"/>
                <w:szCs w:val="17"/>
                <w:lang w:val="es-SV" w:eastAsia="es-SV"/>
              </w:rPr>
            </w:pPr>
            <w:r w:rsidRPr="00483FD4">
              <w:rPr>
                <w:kern w:val="0"/>
                <w:sz w:val="17"/>
                <w:szCs w:val="17"/>
                <w:lang w:val="es-SV" w:eastAsia="es-SV"/>
              </w:rPr>
              <w:t>54112</w:t>
            </w:r>
          </w:p>
        </w:tc>
        <w:tc>
          <w:tcPr>
            <w:tcW w:w="0" w:type="auto"/>
            <w:tcBorders>
              <w:top w:val="nil"/>
              <w:left w:val="nil"/>
              <w:bottom w:val="single" w:sz="4" w:space="0" w:color="auto"/>
              <w:right w:val="single" w:sz="4" w:space="0" w:color="auto"/>
            </w:tcBorders>
            <w:shd w:val="clear" w:color="auto" w:fill="auto"/>
            <w:vAlign w:val="center"/>
            <w:hideMark/>
          </w:tcPr>
          <w:p w14:paraId="0AF09936" w14:textId="77777777" w:rsidR="00A06026" w:rsidRPr="00483FD4" w:rsidRDefault="00A06026" w:rsidP="00A06026">
            <w:pPr>
              <w:suppressAutoHyphens w:val="0"/>
              <w:spacing w:line="240" w:lineRule="auto"/>
              <w:jc w:val="center"/>
              <w:rPr>
                <w:kern w:val="0"/>
                <w:sz w:val="17"/>
                <w:szCs w:val="17"/>
                <w:lang w:val="es-SV" w:eastAsia="es-SV"/>
              </w:rPr>
            </w:pPr>
            <w:r w:rsidRPr="00483FD4">
              <w:rPr>
                <w:kern w:val="0"/>
                <w:sz w:val="17"/>
                <w:szCs w:val="17"/>
                <w:lang w:val="es-SV" w:eastAsia="es-SV"/>
              </w:rPr>
              <w:t>MINERALES METALICOS</w:t>
            </w:r>
          </w:p>
        </w:tc>
        <w:tc>
          <w:tcPr>
            <w:tcW w:w="0" w:type="auto"/>
            <w:tcBorders>
              <w:top w:val="nil"/>
              <w:left w:val="nil"/>
              <w:bottom w:val="single" w:sz="4" w:space="0" w:color="auto"/>
              <w:right w:val="single" w:sz="4" w:space="0" w:color="auto"/>
            </w:tcBorders>
            <w:shd w:val="clear" w:color="auto" w:fill="auto"/>
            <w:noWrap/>
            <w:vAlign w:val="center"/>
            <w:hideMark/>
          </w:tcPr>
          <w:p w14:paraId="4B3262A4" w14:textId="77777777" w:rsidR="00A06026" w:rsidRPr="00483FD4" w:rsidRDefault="00A06026" w:rsidP="00A06026">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66FF117E" w14:textId="77777777" w:rsidR="00A06026" w:rsidRPr="00483FD4" w:rsidRDefault="00A06026" w:rsidP="00A06026">
            <w:pPr>
              <w:suppressAutoHyphens w:val="0"/>
              <w:spacing w:line="240" w:lineRule="auto"/>
              <w:jc w:val="both"/>
              <w:rPr>
                <w:kern w:val="0"/>
                <w:sz w:val="17"/>
                <w:szCs w:val="17"/>
                <w:lang w:val="es-SV" w:eastAsia="es-SV"/>
              </w:rPr>
            </w:pPr>
            <w:r w:rsidRPr="00483FD4">
              <w:rPr>
                <w:kern w:val="0"/>
                <w:sz w:val="17"/>
                <w:szCs w:val="17"/>
                <w:lang w:val="es-SV" w:eastAsia="es-SV"/>
              </w:rPr>
              <w:t xml:space="preserve"> $                             178.00 </w:t>
            </w:r>
          </w:p>
        </w:tc>
      </w:tr>
      <w:tr w:rsidR="00A06026" w:rsidRPr="00483FD4" w14:paraId="2B52CE56" w14:textId="77777777" w:rsidTr="00A06026">
        <w:trPr>
          <w:trHeight w:val="450"/>
        </w:trPr>
        <w:tc>
          <w:tcPr>
            <w:tcW w:w="0" w:type="auto"/>
            <w:vMerge/>
            <w:tcBorders>
              <w:top w:val="nil"/>
              <w:left w:val="single" w:sz="4" w:space="0" w:color="auto"/>
              <w:bottom w:val="single" w:sz="4" w:space="0" w:color="000000"/>
              <w:right w:val="single" w:sz="4" w:space="0" w:color="auto"/>
            </w:tcBorders>
            <w:vAlign w:val="center"/>
            <w:hideMark/>
          </w:tcPr>
          <w:p w14:paraId="0C5D913F" w14:textId="77777777" w:rsidR="00A06026" w:rsidRPr="00483FD4" w:rsidRDefault="00A06026" w:rsidP="00A06026">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7C99E703" w14:textId="77777777" w:rsidR="00A06026" w:rsidRPr="00483FD4" w:rsidRDefault="00A06026" w:rsidP="00A06026">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37406915" w14:textId="77777777" w:rsidR="00A06026" w:rsidRPr="00483FD4" w:rsidRDefault="00A06026" w:rsidP="00A06026">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noWrap/>
            <w:vAlign w:val="center"/>
            <w:hideMark/>
          </w:tcPr>
          <w:p w14:paraId="3D0C225F" w14:textId="77777777" w:rsidR="00A06026" w:rsidRPr="00483FD4" w:rsidRDefault="00A06026" w:rsidP="00A06026">
            <w:pPr>
              <w:suppressAutoHyphens w:val="0"/>
              <w:spacing w:line="240" w:lineRule="auto"/>
              <w:jc w:val="center"/>
              <w:rPr>
                <w:kern w:val="0"/>
                <w:sz w:val="17"/>
                <w:szCs w:val="17"/>
                <w:lang w:val="es-SV" w:eastAsia="es-SV"/>
              </w:rPr>
            </w:pPr>
            <w:r w:rsidRPr="00483FD4">
              <w:rPr>
                <w:kern w:val="0"/>
                <w:sz w:val="17"/>
                <w:szCs w:val="17"/>
                <w:lang w:val="es-SV" w:eastAsia="es-SV"/>
              </w:rPr>
              <w:t>54114</w:t>
            </w:r>
          </w:p>
        </w:tc>
        <w:tc>
          <w:tcPr>
            <w:tcW w:w="0" w:type="auto"/>
            <w:tcBorders>
              <w:top w:val="nil"/>
              <w:left w:val="nil"/>
              <w:bottom w:val="single" w:sz="4" w:space="0" w:color="auto"/>
              <w:right w:val="single" w:sz="4" w:space="0" w:color="auto"/>
            </w:tcBorders>
            <w:shd w:val="clear" w:color="auto" w:fill="auto"/>
            <w:vAlign w:val="center"/>
            <w:hideMark/>
          </w:tcPr>
          <w:p w14:paraId="158F64E4" w14:textId="77777777" w:rsidR="00A06026" w:rsidRPr="00483FD4" w:rsidRDefault="00A06026" w:rsidP="00A06026">
            <w:pPr>
              <w:suppressAutoHyphens w:val="0"/>
              <w:spacing w:line="240" w:lineRule="auto"/>
              <w:jc w:val="center"/>
              <w:rPr>
                <w:kern w:val="0"/>
                <w:sz w:val="17"/>
                <w:szCs w:val="17"/>
                <w:lang w:val="es-SV" w:eastAsia="es-SV"/>
              </w:rPr>
            </w:pPr>
            <w:r w:rsidRPr="00483FD4">
              <w:rPr>
                <w:kern w:val="0"/>
                <w:sz w:val="17"/>
                <w:szCs w:val="17"/>
                <w:lang w:val="es-SV" w:eastAsia="es-SV"/>
              </w:rPr>
              <w:t xml:space="preserve">MATERIALES DE OFICINA </w:t>
            </w:r>
          </w:p>
        </w:tc>
        <w:tc>
          <w:tcPr>
            <w:tcW w:w="0" w:type="auto"/>
            <w:tcBorders>
              <w:top w:val="nil"/>
              <w:left w:val="nil"/>
              <w:bottom w:val="single" w:sz="4" w:space="0" w:color="auto"/>
              <w:right w:val="single" w:sz="4" w:space="0" w:color="auto"/>
            </w:tcBorders>
            <w:shd w:val="clear" w:color="auto" w:fill="auto"/>
            <w:noWrap/>
            <w:vAlign w:val="center"/>
            <w:hideMark/>
          </w:tcPr>
          <w:p w14:paraId="391E3228" w14:textId="77777777" w:rsidR="00A06026" w:rsidRPr="00483FD4" w:rsidRDefault="00A06026" w:rsidP="00A06026">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5676EC44" w14:textId="77777777" w:rsidR="00A06026" w:rsidRPr="00483FD4" w:rsidRDefault="00A06026" w:rsidP="00A06026">
            <w:pPr>
              <w:suppressAutoHyphens w:val="0"/>
              <w:spacing w:line="240" w:lineRule="auto"/>
              <w:jc w:val="both"/>
              <w:rPr>
                <w:kern w:val="0"/>
                <w:sz w:val="17"/>
                <w:szCs w:val="17"/>
                <w:lang w:val="es-SV" w:eastAsia="es-SV"/>
              </w:rPr>
            </w:pPr>
            <w:r w:rsidRPr="00483FD4">
              <w:rPr>
                <w:kern w:val="0"/>
                <w:sz w:val="17"/>
                <w:szCs w:val="17"/>
                <w:lang w:val="es-SV" w:eastAsia="es-SV"/>
              </w:rPr>
              <w:t xml:space="preserve"> $                                   7.00 </w:t>
            </w:r>
          </w:p>
        </w:tc>
      </w:tr>
      <w:tr w:rsidR="00A06026" w:rsidRPr="00483FD4" w14:paraId="45AF44D1" w14:textId="77777777" w:rsidTr="00A06026">
        <w:trPr>
          <w:trHeight w:val="450"/>
        </w:trPr>
        <w:tc>
          <w:tcPr>
            <w:tcW w:w="0" w:type="auto"/>
            <w:vMerge/>
            <w:tcBorders>
              <w:top w:val="nil"/>
              <w:left w:val="single" w:sz="4" w:space="0" w:color="auto"/>
              <w:bottom w:val="single" w:sz="4" w:space="0" w:color="000000"/>
              <w:right w:val="single" w:sz="4" w:space="0" w:color="auto"/>
            </w:tcBorders>
            <w:vAlign w:val="center"/>
            <w:hideMark/>
          </w:tcPr>
          <w:p w14:paraId="22C286B8" w14:textId="77777777" w:rsidR="00A06026" w:rsidRPr="00483FD4" w:rsidRDefault="00A06026" w:rsidP="00A06026">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1BB713A4" w14:textId="77777777" w:rsidR="00A06026" w:rsidRPr="00483FD4" w:rsidRDefault="00A06026" w:rsidP="00A06026">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59794967" w14:textId="77777777" w:rsidR="00A06026" w:rsidRPr="00483FD4" w:rsidRDefault="00A06026" w:rsidP="00A06026">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noWrap/>
            <w:vAlign w:val="center"/>
            <w:hideMark/>
          </w:tcPr>
          <w:p w14:paraId="1D01D18E" w14:textId="77777777" w:rsidR="00A06026" w:rsidRPr="00483FD4" w:rsidRDefault="00A06026" w:rsidP="00A06026">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0" w:type="auto"/>
            <w:tcBorders>
              <w:top w:val="nil"/>
              <w:left w:val="nil"/>
              <w:bottom w:val="single" w:sz="4" w:space="0" w:color="auto"/>
              <w:right w:val="single" w:sz="4" w:space="0" w:color="auto"/>
            </w:tcBorders>
            <w:shd w:val="clear" w:color="auto" w:fill="auto"/>
            <w:vAlign w:val="center"/>
            <w:hideMark/>
          </w:tcPr>
          <w:p w14:paraId="69D105F5" w14:textId="77777777" w:rsidR="00A06026" w:rsidRPr="00483FD4" w:rsidRDefault="00A06026" w:rsidP="00A06026">
            <w:pPr>
              <w:suppressAutoHyphens w:val="0"/>
              <w:spacing w:line="240" w:lineRule="auto"/>
              <w:jc w:val="center"/>
              <w:rPr>
                <w:kern w:val="0"/>
                <w:sz w:val="17"/>
                <w:szCs w:val="17"/>
                <w:lang w:val="es-SV" w:eastAsia="es-SV"/>
              </w:rPr>
            </w:pPr>
            <w:r w:rsidRPr="00483FD4">
              <w:rPr>
                <w:kern w:val="0"/>
                <w:sz w:val="17"/>
                <w:szCs w:val="17"/>
                <w:lang w:val="es-SV" w:eastAsia="es-SV"/>
              </w:rPr>
              <w:t xml:space="preserve">BIENES DE USO Y CONSUMO DIVERSOS </w:t>
            </w:r>
          </w:p>
        </w:tc>
        <w:tc>
          <w:tcPr>
            <w:tcW w:w="0" w:type="auto"/>
            <w:tcBorders>
              <w:top w:val="nil"/>
              <w:left w:val="nil"/>
              <w:bottom w:val="single" w:sz="4" w:space="0" w:color="auto"/>
              <w:right w:val="single" w:sz="4" w:space="0" w:color="auto"/>
            </w:tcBorders>
            <w:shd w:val="clear" w:color="auto" w:fill="auto"/>
            <w:noWrap/>
            <w:vAlign w:val="center"/>
            <w:hideMark/>
          </w:tcPr>
          <w:p w14:paraId="12DE6BE3" w14:textId="77777777" w:rsidR="00A06026" w:rsidRPr="00483FD4" w:rsidRDefault="00A06026" w:rsidP="00A06026">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79DD9BCF" w14:textId="77777777" w:rsidR="00A06026" w:rsidRPr="00483FD4" w:rsidRDefault="00A06026" w:rsidP="00A06026">
            <w:pPr>
              <w:suppressAutoHyphens w:val="0"/>
              <w:spacing w:line="240" w:lineRule="auto"/>
              <w:jc w:val="both"/>
              <w:rPr>
                <w:kern w:val="0"/>
                <w:sz w:val="17"/>
                <w:szCs w:val="17"/>
                <w:lang w:val="es-SV" w:eastAsia="es-SV"/>
              </w:rPr>
            </w:pPr>
            <w:r w:rsidRPr="00483FD4">
              <w:rPr>
                <w:kern w:val="0"/>
                <w:sz w:val="17"/>
                <w:szCs w:val="17"/>
                <w:lang w:val="es-SV" w:eastAsia="es-SV"/>
              </w:rPr>
              <w:t xml:space="preserve"> $                         6,530.15 </w:t>
            </w:r>
          </w:p>
        </w:tc>
      </w:tr>
      <w:tr w:rsidR="00A06026" w:rsidRPr="00483FD4" w14:paraId="1870BAFC" w14:textId="77777777" w:rsidTr="00A06026">
        <w:trPr>
          <w:trHeight w:val="255"/>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FE010" w14:textId="77777777" w:rsidR="00A06026" w:rsidRPr="00483FD4" w:rsidRDefault="00A06026" w:rsidP="00A06026">
            <w:pPr>
              <w:suppressAutoHyphens w:val="0"/>
              <w:spacing w:line="240" w:lineRule="auto"/>
              <w:jc w:val="center"/>
              <w:rPr>
                <w:b/>
                <w:bCs/>
                <w:kern w:val="0"/>
                <w:sz w:val="17"/>
                <w:szCs w:val="17"/>
                <w:lang w:val="es-SV" w:eastAsia="es-SV"/>
              </w:rPr>
            </w:pPr>
            <w:r w:rsidRPr="00483FD4">
              <w:rPr>
                <w:b/>
                <w:bCs/>
                <w:kern w:val="0"/>
                <w:sz w:val="17"/>
                <w:szCs w:val="17"/>
                <w:lang w:val="es-SV"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14:paraId="6073B35B" w14:textId="77777777" w:rsidR="00A06026" w:rsidRPr="00483FD4" w:rsidRDefault="00A06026" w:rsidP="00A06026">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6,860.15 </w:t>
            </w:r>
          </w:p>
        </w:tc>
        <w:tc>
          <w:tcPr>
            <w:tcW w:w="0" w:type="auto"/>
            <w:tcBorders>
              <w:top w:val="nil"/>
              <w:left w:val="nil"/>
              <w:bottom w:val="single" w:sz="4" w:space="0" w:color="auto"/>
              <w:right w:val="single" w:sz="4" w:space="0" w:color="auto"/>
            </w:tcBorders>
            <w:shd w:val="clear" w:color="auto" w:fill="auto"/>
            <w:noWrap/>
            <w:vAlign w:val="center"/>
            <w:hideMark/>
          </w:tcPr>
          <w:p w14:paraId="51B4997A" w14:textId="77777777" w:rsidR="00A06026" w:rsidRPr="00483FD4" w:rsidRDefault="00A06026" w:rsidP="00A06026">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6,860.15 </w:t>
            </w:r>
          </w:p>
        </w:tc>
      </w:tr>
    </w:tbl>
    <w:p w14:paraId="613EE260" w14:textId="00361983" w:rsidR="00EC367B" w:rsidRPr="00483FD4" w:rsidRDefault="00862F42" w:rsidP="00EC367B">
      <w:pPr>
        <w:spacing w:line="360" w:lineRule="auto"/>
        <w:jc w:val="both"/>
        <w:rPr>
          <w:lang w:eastAsia="es-SV"/>
        </w:rPr>
      </w:pPr>
      <w:r w:rsidRPr="00483FD4">
        <w:rPr>
          <w:kern w:val="2"/>
        </w:rPr>
        <w:t>Pase a conocimiento de las Unidades de Presupuesto y Contabilidad, de esta Administración</w:t>
      </w:r>
      <w:r w:rsidRPr="00483FD4">
        <w:t xml:space="preserve">. </w:t>
      </w:r>
      <w:r w:rsidR="00455E6E" w:rsidRPr="00483FD4">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483FD4">
        <w:t>COMUNÍQUESE.</w:t>
      </w:r>
      <w:r w:rsidR="00CD2F8F" w:rsidRPr="00483FD4">
        <w:t xml:space="preserve"> </w:t>
      </w:r>
      <w:r w:rsidRPr="00483FD4">
        <w:rPr>
          <w:rFonts w:eastAsia="Calibri"/>
          <w:b/>
          <w:u w:val="single"/>
        </w:rPr>
        <w:t xml:space="preserve">ACUERDO NÚMERO CUARENTA Y </w:t>
      </w:r>
      <w:r w:rsidR="00AD099E" w:rsidRPr="00483FD4">
        <w:rPr>
          <w:rFonts w:eastAsia="Calibri"/>
          <w:b/>
          <w:u w:val="single"/>
        </w:rPr>
        <w:t>OCHO</w:t>
      </w:r>
      <w:r w:rsidRPr="00483FD4">
        <w:rPr>
          <w:rFonts w:eastAsia="Calibri"/>
          <w:b/>
          <w:u w:val="single"/>
        </w:rPr>
        <w:t>.</w:t>
      </w:r>
      <w:r w:rsidRPr="00483FD4">
        <w:rPr>
          <w:rFonts w:eastAsia="Calibri"/>
        </w:rPr>
        <w:t xml:space="preserve">- </w:t>
      </w:r>
      <w:r w:rsidR="005F108E" w:rsidRPr="00483FD4">
        <w:rPr>
          <w:rFonts w:eastAsia="Calibri"/>
        </w:rPr>
        <w:t>En relación</w:t>
      </w:r>
      <w:r w:rsidR="00EC367B" w:rsidRPr="00483FD4">
        <w:rPr>
          <w:rFonts w:eastAsia="Calibri"/>
        </w:rPr>
        <w:t xml:space="preserve"> a la solicitud de reprogramación al presupuesto de la cuenta</w:t>
      </w:r>
      <w:r w:rsidR="00EC367B" w:rsidRPr="00483FD4">
        <w:rPr>
          <w:kern w:val="0"/>
          <w:lang w:val="es-SV" w:eastAsia="es-SV"/>
        </w:rPr>
        <w:t xml:space="preserve">: </w:t>
      </w:r>
      <w:r w:rsidR="00EC367B" w:rsidRPr="00483FD4">
        <w:rPr>
          <w:b/>
          <w:bCs/>
          <w:kern w:val="0"/>
          <w:lang w:val="es-SV" w:eastAsia="es-SV"/>
        </w:rPr>
        <w:t>«FONDO DE EMERGENCIA 2020</w:t>
      </w:r>
      <w:r w:rsidR="00EC367B" w:rsidRPr="00483FD4">
        <w:rPr>
          <w:rFonts w:eastAsia="Calibri"/>
          <w:b/>
          <w:bCs/>
        </w:rPr>
        <w:t>»,</w:t>
      </w:r>
      <w:r w:rsidR="00EC367B" w:rsidRPr="00483FD4">
        <w:rPr>
          <w:rFonts w:eastAsia="Calibri"/>
        </w:rPr>
        <w:t xml:space="preserve"> este Concejo Municipal, en uso de sus facultades, por </w:t>
      </w:r>
      <w:r w:rsidR="00C764F5" w:rsidRPr="00483FD4">
        <w:rPr>
          <w:rFonts w:eastAsia="Calibri"/>
        </w:rPr>
        <w:t>mayoría</w:t>
      </w:r>
      <w:r w:rsidR="00EC367B" w:rsidRPr="00483FD4">
        <w:rPr>
          <w:rFonts w:eastAsia="Calibri"/>
        </w:rPr>
        <w:t xml:space="preserve">, </w:t>
      </w:r>
      <w:r w:rsidR="00EC367B" w:rsidRPr="00483FD4">
        <w:rPr>
          <w:rFonts w:eastAsia="Calibri"/>
          <w:b/>
          <w:bCs/>
        </w:rPr>
        <w:t>ACUERDA:</w:t>
      </w:r>
      <w:r w:rsidR="00EC367B" w:rsidRPr="00483FD4">
        <w:rPr>
          <w:rFonts w:eastAsia="Calibri"/>
        </w:rPr>
        <w:t xml:space="preserve"> </w:t>
      </w:r>
      <w:r w:rsidR="00EC367B" w:rsidRPr="00483FD4">
        <w:rPr>
          <w:rFonts w:eastAsia="Calibri"/>
          <w:lang w:eastAsia="es-SV"/>
        </w:rPr>
        <w:t xml:space="preserve">Autorizar la Reprogramación al presupuesto </w:t>
      </w:r>
      <w:r w:rsidR="00EC367B" w:rsidRPr="00483FD4">
        <w:rPr>
          <w:rFonts w:eastAsia="Calibri"/>
        </w:rPr>
        <w:t>de la cuenta</w:t>
      </w:r>
      <w:r w:rsidR="00EC367B" w:rsidRPr="00483FD4">
        <w:rPr>
          <w:kern w:val="0"/>
          <w:lang w:val="es-SV" w:eastAsia="es-SV"/>
        </w:rPr>
        <w:t xml:space="preserve">: </w:t>
      </w:r>
      <w:r w:rsidR="00EC367B" w:rsidRPr="00483FD4">
        <w:rPr>
          <w:b/>
          <w:bCs/>
          <w:kern w:val="0"/>
          <w:lang w:val="es-SV" w:eastAsia="es-SV"/>
        </w:rPr>
        <w:t>«FONDO DE EMERGENCIA 2020</w:t>
      </w:r>
      <w:r w:rsidR="00EC367B" w:rsidRPr="00483FD4">
        <w:rPr>
          <w:rFonts w:eastAsia="Calibri"/>
          <w:b/>
          <w:bCs/>
        </w:rPr>
        <w:t>»,</w:t>
      </w:r>
      <w:r w:rsidR="00EC367B" w:rsidRPr="00483FD4">
        <w:rPr>
          <w:rFonts w:eastAsia="Calibri"/>
        </w:rPr>
        <w:t xml:space="preserve"> </w:t>
      </w:r>
      <w:r w:rsidR="00EC367B" w:rsidRPr="00483FD4">
        <w:rPr>
          <w:rFonts w:eastAsia="Calibri"/>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1099"/>
        <w:gridCol w:w="1848"/>
        <w:gridCol w:w="592"/>
        <w:gridCol w:w="876"/>
        <w:gridCol w:w="1324"/>
        <w:gridCol w:w="1787"/>
        <w:gridCol w:w="1677"/>
      </w:tblGrid>
      <w:tr w:rsidR="00AD099E" w:rsidRPr="00483FD4" w14:paraId="3FD3BB2B" w14:textId="77777777" w:rsidTr="00AD099E">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9AF2964" w14:textId="77777777" w:rsidR="00AD099E" w:rsidRPr="00483FD4" w:rsidRDefault="00AD099E" w:rsidP="00AD099E">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PARTIDA QUE SE AFECTA </w:t>
            </w:r>
          </w:p>
        </w:tc>
      </w:tr>
      <w:tr w:rsidR="00AD099E" w:rsidRPr="00483FD4" w14:paraId="5B9F9666" w14:textId="77777777" w:rsidTr="00AD099E">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C0324B" w14:textId="77777777" w:rsidR="00AD099E" w:rsidRPr="00483FD4" w:rsidRDefault="00AD099E" w:rsidP="00AD099E">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405640A3" w14:textId="77777777" w:rsidR="00AD099E" w:rsidRPr="00483FD4" w:rsidRDefault="00AD099E" w:rsidP="00AD099E">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vAlign w:val="center"/>
            <w:hideMark/>
          </w:tcPr>
          <w:p w14:paraId="47FA7B71" w14:textId="77777777" w:rsidR="00AD099E" w:rsidRPr="00483FD4" w:rsidRDefault="00AD099E" w:rsidP="00AD099E">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6F5E69CD" w14:textId="77777777" w:rsidR="00AD099E" w:rsidRPr="00483FD4" w:rsidRDefault="00AD099E" w:rsidP="00AD099E">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0" w:type="auto"/>
            <w:tcBorders>
              <w:top w:val="nil"/>
              <w:left w:val="nil"/>
              <w:bottom w:val="single" w:sz="4" w:space="0" w:color="auto"/>
              <w:right w:val="single" w:sz="4" w:space="0" w:color="auto"/>
            </w:tcBorders>
            <w:shd w:val="clear" w:color="auto" w:fill="auto"/>
            <w:vAlign w:val="center"/>
            <w:hideMark/>
          </w:tcPr>
          <w:p w14:paraId="140DCFD1" w14:textId="77777777" w:rsidR="00AD099E" w:rsidRPr="00483FD4" w:rsidRDefault="00AD099E" w:rsidP="00AD099E">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0" w:type="auto"/>
            <w:tcBorders>
              <w:top w:val="nil"/>
              <w:left w:val="nil"/>
              <w:bottom w:val="single" w:sz="4" w:space="0" w:color="auto"/>
              <w:right w:val="single" w:sz="4" w:space="0" w:color="auto"/>
            </w:tcBorders>
            <w:shd w:val="clear" w:color="auto" w:fill="auto"/>
            <w:vAlign w:val="center"/>
            <w:hideMark/>
          </w:tcPr>
          <w:p w14:paraId="70EA3F98" w14:textId="77777777" w:rsidR="00AD099E" w:rsidRPr="00483FD4" w:rsidRDefault="00AD099E" w:rsidP="00AD099E">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0" w:type="auto"/>
            <w:tcBorders>
              <w:top w:val="nil"/>
              <w:left w:val="nil"/>
              <w:bottom w:val="single" w:sz="4" w:space="0" w:color="auto"/>
              <w:right w:val="single" w:sz="4" w:space="0" w:color="auto"/>
            </w:tcBorders>
            <w:shd w:val="clear" w:color="auto" w:fill="auto"/>
            <w:noWrap/>
            <w:vAlign w:val="center"/>
            <w:hideMark/>
          </w:tcPr>
          <w:p w14:paraId="65968CAC" w14:textId="77777777" w:rsidR="00AD099E" w:rsidRPr="00483FD4" w:rsidRDefault="00AD099E" w:rsidP="00AD099E">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AD099E" w:rsidRPr="00483FD4" w14:paraId="02615E46" w14:textId="77777777" w:rsidTr="00AD099E">
        <w:trPr>
          <w:trHeight w:val="450"/>
        </w:trPr>
        <w:tc>
          <w:tcPr>
            <w:tcW w:w="0" w:type="auto"/>
            <w:tcBorders>
              <w:top w:val="nil"/>
              <w:left w:val="single" w:sz="4" w:space="0" w:color="auto"/>
              <w:bottom w:val="nil"/>
              <w:right w:val="single" w:sz="4" w:space="0" w:color="auto"/>
            </w:tcBorders>
            <w:shd w:val="clear" w:color="auto" w:fill="auto"/>
            <w:vAlign w:val="center"/>
            <w:hideMark/>
          </w:tcPr>
          <w:p w14:paraId="1459A0D2" w14:textId="77777777" w:rsidR="00AD099E" w:rsidRPr="00483FD4" w:rsidRDefault="00AD099E" w:rsidP="00AD099E">
            <w:pPr>
              <w:suppressAutoHyphens w:val="0"/>
              <w:spacing w:line="240" w:lineRule="auto"/>
              <w:jc w:val="center"/>
              <w:rPr>
                <w:kern w:val="0"/>
                <w:sz w:val="17"/>
                <w:szCs w:val="17"/>
                <w:lang w:val="es-SV" w:eastAsia="es-SV"/>
              </w:rPr>
            </w:pPr>
            <w:r w:rsidRPr="00483FD4">
              <w:rPr>
                <w:kern w:val="0"/>
                <w:sz w:val="17"/>
                <w:szCs w:val="17"/>
                <w:lang w:val="es-SV" w:eastAsia="es-SV"/>
              </w:rPr>
              <w:t>0133000050 FONDO DE EMERGENCIA 2020</w:t>
            </w:r>
          </w:p>
        </w:tc>
        <w:tc>
          <w:tcPr>
            <w:tcW w:w="0" w:type="auto"/>
            <w:tcBorders>
              <w:top w:val="nil"/>
              <w:left w:val="nil"/>
              <w:bottom w:val="nil"/>
              <w:right w:val="single" w:sz="4" w:space="0" w:color="auto"/>
            </w:tcBorders>
            <w:shd w:val="clear" w:color="auto" w:fill="auto"/>
            <w:noWrap/>
            <w:vAlign w:val="center"/>
            <w:hideMark/>
          </w:tcPr>
          <w:p w14:paraId="4D7B62FE" w14:textId="77777777" w:rsidR="00AD099E" w:rsidRPr="00483FD4" w:rsidRDefault="00AD099E" w:rsidP="00AD099E">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tcBorders>
              <w:top w:val="nil"/>
              <w:left w:val="nil"/>
              <w:bottom w:val="nil"/>
              <w:right w:val="single" w:sz="4" w:space="0" w:color="auto"/>
            </w:tcBorders>
            <w:shd w:val="clear" w:color="auto" w:fill="auto"/>
            <w:noWrap/>
            <w:vAlign w:val="center"/>
            <w:hideMark/>
          </w:tcPr>
          <w:p w14:paraId="119187C9" w14:textId="77777777" w:rsidR="00AD099E" w:rsidRPr="00483FD4" w:rsidRDefault="00AD099E" w:rsidP="00AD099E">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single" w:sz="4" w:space="0" w:color="auto"/>
              <w:right w:val="single" w:sz="4" w:space="0" w:color="auto"/>
            </w:tcBorders>
            <w:shd w:val="clear" w:color="auto" w:fill="auto"/>
            <w:vAlign w:val="center"/>
            <w:hideMark/>
          </w:tcPr>
          <w:p w14:paraId="1712F7DF" w14:textId="77777777" w:rsidR="00AD099E" w:rsidRPr="00483FD4" w:rsidRDefault="00AD099E" w:rsidP="00AD099E">
            <w:pPr>
              <w:suppressAutoHyphens w:val="0"/>
              <w:spacing w:line="240" w:lineRule="auto"/>
              <w:jc w:val="center"/>
              <w:rPr>
                <w:kern w:val="0"/>
                <w:sz w:val="17"/>
                <w:szCs w:val="17"/>
                <w:lang w:val="es-SV" w:eastAsia="es-SV"/>
              </w:rPr>
            </w:pPr>
            <w:r w:rsidRPr="00483FD4">
              <w:rPr>
                <w:kern w:val="0"/>
                <w:sz w:val="17"/>
                <w:szCs w:val="17"/>
                <w:lang w:val="es-SV" w:eastAsia="es-SV"/>
              </w:rPr>
              <w:t>56304</w:t>
            </w:r>
          </w:p>
        </w:tc>
        <w:tc>
          <w:tcPr>
            <w:tcW w:w="0" w:type="auto"/>
            <w:tcBorders>
              <w:top w:val="nil"/>
              <w:left w:val="nil"/>
              <w:bottom w:val="single" w:sz="4" w:space="0" w:color="auto"/>
              <w:right w:val="single" w:sz="4" w:space="0" w:color="auto"/>
            </w:tcBorders>
            <w:shd w:val="clear" w:color="auto" w:fill="auto"/>
            <w:vAlign w:val="center"/>
            <w:hideMark/>
          </w:tcPr>
          <w:p w14:paraId="4DBBF549" w14:textId="77777777" w:rsidR="00AD099E" w:rsidRPr="00483FD4" w:rsidRDefault="00AD099E" w:rsidP="00AD099E">
            <w:pPr>
              <w:suppressAutoHyphens w:val="0"/>
              <w:spacing w:line="240" w:lineRule="auto"/>
              <w:jc w:val="center"/>
              <w:rPr>
                <w:kern w:val="0"/>
                <w:sz w:val="17"/>
                <w:szCs w:val="17"/>
                <w:lang w:val="es-SV" w:eastAsia="es-SV"/>
              </w:rPr>
            </w:pPr>
            <w:r w:rsidRPr="00483FD4">
              <w:rPr>
                <w:kern w:val="0"/>
                <w:sz w:val="17"/>
                <w:szCs w:val="17"/>
                <w:lang w:val="es-SV" w:eastAsia="es-SV"/>
              </w:rPr>
              <w:t xml:space="preserve">A PERSONAS NATURALES </w:t>
            </w:r>
          </w:p>
        </w:tc>
        <w:tc>
          <w:tcPr>
            <w:tcW w:w="0" w:type="auto"/>
            <w:tcBorders>
              <w:top w:val="nil"/>
              <w:left w:val="nil"/>
              <w:bottom w:val="single" w:sz="4" w:space="0" w:color="auto"/>
              <w:right w:val="single" w:sz="4" w:space="0" w:color="auto"/>
            </w:tcBorders>
            <w:shd w:val="clear" w:color="auto" w:fill="auto"/>
            <w:vAlign w:val="center"/>
            <w:hideMark/>
          </w:tcPr>
          <w:p w14:paraId="3EBDD21A" w14:textId="77777777" w:rsidR="00AD099E" w:rsidRPr="00483FD4" w:rsidRDefault="00AD099E" w:rsidP="00C249D7">
            <w:pPr>
              <w:suppressAutoHyphens w:val="0"/>
              <w:spacing w:line="240" w:lineRule="auto"/>
              <w:jc w:val="both"/>
              <w:rPr>
                <w:kern w:val="0"/>
                <w:sz w:val="17"/>
                <w:szCs w:val="17"/>
                <w:lang w:val="es-SV" w:eastAsia="es-SV"/>
              </w:rPr>
            </w:pPr>
            <w:r w:rsidRPr="00483FD4">
              <w:rPr>
                <w:kern w:val="0"/>
                <w:sz w:val="17"/>
                <w:szCs w:val="17"/>
                <w:lang w:val="es-SV" w:eastAsia="es-SV"/>
              </w:rPr>
              <w:t xml:space="preserve"> $                            1,989.61 </w:t>
            </w:r>
          </w:p>
        </w:tc>
        <w:tc>
          <w:tcPr>
            <w:tcW w:w="0" w:type="auto"/>
            <w:tcBorders>
              <w:top w:val="nil"/>
              <w:left w:val="nil"/>
              <w:bottom w:val="single" w:sz="4" w:space="0" w:color="auto"/>
              <w:right w:val="single" w:sz="4" w:space="0" w:color="auto"/>
            </w:tcBorders>
            <w:shd w:val="clear" w:color="auto" w:fill="auto"/>
            <w:noWrap/>
            <w:vAlign w:val="center"/>
            <w:hideMark/>
          </w:tcPr>
          <w:p w14:paraId="13320E75" w14:textId="77777777" w:rsidR="00AD099E" w:rsidRPr="00483FD4" w:rsidRDefault="00AD099E" w:rsidP="00C249D7">
            <w:pPr>
              <w:suppressAutoHyphens w:val="0"/>
              <w:spacing w:line="240" w:lineRule="auto"/>
              <w:jc w:val="both"/>
              <w:rPr>
                <w:b/>
                <w:bCs/>
                <w:kern w:val="0"/>
                <w:sz w:val="17"/>
                <w:szCs w:val="17"/>
                <w:lang w:val="es-SV" w:eastAsia="es-SV"/>
              </w:rPr>
            </w:pPr>
            <w:r w:rsidRPr="00483FD4">
              <w:rPr>
                <w:b/>
                <w:bCs/>
                <w:kern w:val="0"/>
                <w:sz w:val="17"/>
                <w:szCs w:val="17"/>
                <w:lang w:val="es-SV" w:eastAsia="es-SV"/>
              </w:rPr>
              <w:t> </w:t>
            </w:r>
          </w:p>
        </w:tc>
      </w:tr>
      <w:tr w:rsidR="00AD099E" w:rsidRPr="00483FD4" w14:paraId="44251005" w14:textId="77777777" w:rsidTr="00AD099E">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A46A5" w14:textId="77777777" w:rsidR="00AD099E" w:rsidRPr="00483FD4" w:rsidRDefault="00AD099E" w:rsidP="00AD099E">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REFUERZA</w:t>
            </w:r>
          </w:p>
        </w:tc>
      </w:tr>
      <w:tr w:rsidR="00AD099E" w:rsidRPr="00483FD4" w14:paraId="7218902F" w14:textId="77777777" w:rsidTr="00AD099E">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E465C2" w14:textId="77777777" w:rsidR="00AD099E" w:rsidRPr="00483FD4" w:rsidRDefault="00AD099E" w:rsidP="00AD099E">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4120AA6E" w14:textId="77777777" w:rsidR="00AD099E" w:rsidRPr="00483FD4" w:rsidRDefault="00AD099E" w:rsidP="00AD099E">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1D370778" w14:textId="77777777" w:rsidR="00AD099E" w:rsidRPr="00483FD4" w:rsidRDefault="00AD099E" w:rsidP="00AD099E">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noWrap/>
            <w:vAlign w:val="center"/>
            <w:hideMark/>
          </w:tcPr>
          <w:p w14:paraId="63264156" w14:textId="77777777" w:rsidR="00AD099E" w:rsidRPr="00483FD4" w:rsidRDefault="00AD099E" w:rsidP="00AD099E">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0" w:type="auto"/>
            <w:tcBorders>
              <w:top w:val="nil"/>
              <w:left w:val="nil"/>
              <w:bottom w:val="single" w:sz="4" w:space="0" w:color="auto"/>
              <w:right w:val="single" w:sz="4" w:space="0" w:color="auto"/>
            </w:tcBorders>
            <w:shd w:val="clear" w:color="auto" w:fill="auto"/>
            <w:vAlign w:val="center"/>
            <w:hideMark/>
          </w:tcPr>
          <w:p w14:paraId="4DA569AA" w14:textId="77777777" w:rsidR="00AD099E" w:rsidRPr="00483FD4" w:rsidRDefault="00AD099E" w:rsidP="00AD099E">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0" w:type="auto"/>
            <w:tcBorders>
              <w:top w:val="nil"/>
              <w:left w:val="nil"/>
              <w:bottom w:val="single" w:sz="4" w:space="0" w:color="auto"/>
              <w:right w:val="single" w:sz="4" w:space="0" w:color="auto"/>
            </w:tcBorders>
            <w:shd w:val="clear" w:color="auto" w:fill="auto"/>
            <w:noWrap/>
            <w:vAlign w:val="center"/>
            <w:hideMark/>
          </w:tcPr>
          <w:p w14:paraId="5DD38E66" w14:textId="77777777" w:rsidR="00AD099E" w:rsidRPr="00483FD4" w:rsidRDefault="00AD099E" w:rsidP="00AD099E">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180AD19F" w14:textId="77777777" w:rsidR="00AD099E" w:rsidRPr="00483FD4" w:rsidRDefault="00AD099E" w:rsidP="00AD099E">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AD099E" w:rsidRPr="00483FD4" w14:paraId="1826C968" w14:textId="77777777" w:rsidTr="00AD099E">
        <w:trPr>
          <w:trHeight w:val="67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33604998" w14:textId="77777777" w:rsidR="00AD099E" w:rsidRPr="00483FD4" w:rsidRDefault="00AD099E" w:rsidP="00AD099E">
            <w:pPr>
              <w:suppressAutoHyphens w:val="0"/>
              <w:spacing w:line="240" w:lineRule="auto"/>
              <w:jc w:val="center"/>
              <w:rPr>
                <w:kern w:val="0"/>
                <w:sz w:val="17"/>
                <w:szCs w:val="17"/>
                <w:lang w:val="es-SV" w:eastAsia="es-SV"/>
              </w:rPr>
            </w:pPr>
            <w:r w:rsidRPr="00483FD4">
              <w:rPr>
                <w:kern w:val="0"/>
                <w:sz w:val="17"/>
                <w:szCs w:val="17"/>
                <w:lang w:val="es-SV" w:eastAsia="es-SV"/>
              </w:rPr>
              <w:t>PROGRAMA: 0133000050 FONDO DE EMERGENCIA 2020</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0FF42310" w14:textId="77777777" w:rsidR="00AD099E" w:rsidRPr="00483FD4" w:rsidRDefault="00AD099E" w:rsidP="00AD099E">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23F1E44C" w14:textId="77777777" w:rsidR="00AD099E" w:rsidRPr="00483FD4" w:rsidRDefault="00AD099E" w:rsidP="00AD099E">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single" w:sz="4" w:space="0" w:color="auto"/>
              <w:right w:val="single" w:sz="4" w:space="0" w:color="auto"/>
            </w:tcBorders>
            <w:shd w:val="clear" w:color="auto" w:fill="auto"/>
            <w:noWrap/>
            <w:vAlign w:val="center"/>
            <w:hideMark/>
          </w:tcPr>
          <w:p w14:paraId="11CFF607" w14:textId="77777777" w:rsidR="00AD099E" w:rsidRPr="00483FD4" w:rsidRDefault="00AD099E" w:rsidP="00AD099E">
            <w:pPr>
              <w:suppressAutoHyphens w:val="0"/>
              <w:spacing w:line="240" w:lineRule="auto"/>
              <w:jc w:val="center"/>
              <w:rPr>
                <w:kern w:val="0"/>
                <w:sz w:val="17"/>
                <w:szCs w:val="17"/>
                <w:lang w:val="es-SV" w:eastAsia="es-SV"/>
              </w:rPr>
            </w:pPr>
            <w:r w:rsidRPr="00483FD4">
              <w:rPr>
                <w:kern w:val="0"/>
                <w:sz w:val="17"/>
                <w:szCs w:val="17"/>
                <w:lang w:val="es-SV" w:eastAsia="es-SV"/>
              </w:rPr>
              <w:t>54101</w:t>
            </w:r>
          </w:p>
        </w:tc>
        <w:tc>
          <w:tcPr>
            <w:tcW w:w="0" w:type="auto"/>
            <w:tcBorders>
              <w:top w:val="nil"/>
              <w:left w:val="nil"/>
              <w:bottom w:val="single" w:sz="4" w:space="0" w:color="auto"/>
              <w:right w:val="single" w:sz="4" w:space="0" w:color="auto"/>
            </w:tcBorders>
            <w:shd w:val="clear" w:color="auto" w:fill="auto"/>
            <w:vAlign w:val="center"/>
            <w:hideMark/>
          </w:tcPr>
          <w:p w14:paraId="721E29C8" w14:textId="77777777" w:rsidR="00AD099E" w:rsidRPr="00483FD4" w:rsidRDefault="00AD099E" w:rsidP="00AD099E">
            <w:pPr>
              <w:suppressAutoHyphens w:val="0"/>
              <w:spacing w:line="240" w:lineRule="auto"/>
              <w:jc w:val="center"/>
              <w:rPr>
                <w:kern w:val="0"/>
                <w:sz w:val="17"/>
                <w:szCs w:val="17"/>
                <w:lang w:val="es-SV" w:eastAsia="es-SV"/>
              </w:rPr>
            </w:pPr>
            <w:r w:rsidRPr="00483FD4">
              <w:rPr>
                <w:kern w:val="0"/>
                <w:sz w:val="17"/>
                <w:szCs w:val="17"/>
                <w:lang w:val="es-SV" w:eastAsia="es-SV"/>
              </w:rPr>
              <w:t xml:space="preserve">PRODUCTOS ALIMENTICIOS PARA PERSONAS </w:t>
            </w:r>
          </w:p>
        </w:tc>
        <w:tc>
          <w:tcPr>
            <w:tcW w:w="0" w:type="auto"/>
            <w:tcBorders>
              <w:top w:val="nil"/>
              <w:left w:val="nil"/>
              <w:bottom w:val="single" w:sz="4" w:space="0" w:color="auto"/>
              <w:right w:val="single" w:sz="4" w:space="0" w:color="auto"/>
            </w:tcBorders>
            <w:shd w:val="clear" w:color="auto" w:fill="auto"/>
            <w:noWrap/>
            <w:vAlign w:val="center"/>
            <w:hideMark/>
          </w:tcPr>
          <w:p w14:paraId="0A35C330" w14:textId="77777777" w:rsidR="00AD099E" w:rsidRPr="00483FD4" w:rsidRDefault="00AD099E" w:rsidP="00EC367B">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4B8DC0B5" w14:textId="77777777" w:rsidR="00AD099E" w:rsidRPr="00483FD4" w:rsidRDefault="00AD099E" w:rsidP="00EC367B">
            <w:pPr>
              <w:suppressAutoHyphens w:val="0"/>
              <w:spacing w:line="240" w:lineRule="auto"/>
              <w:jc w:val="both"/>
              <w:rPr>
                <w:kern w:val="0"/>
                <w:sz w:val="17"/>
                <w:szCs w:val="17"/>
                <w:lang w:val="es-SV" w:eastAsia="es-SV"/>
              </w:rPr>
            </w:pPr>
            <w:r w:rsidRPr="00483FD4">
              <w:rPr>
                <w:kern w:val="0"/>
                <w:sz w:val="17"/>
                <w:szCs w:val="17"/>
                <w:lang w:val="es-SV" w:eastAsia="es-SV"/>
              </w:rPr>
              <w:t xml:space="preserve"> $                             104.15 </w:t>
            </w:r>
          </w:p>
        </w:tc>
      </w:tr>
      <w:tr w:rsidR="00AD099E" w:rsidRPr="00483FD4" w14:paraId="4D67246F" w14:textId="77777777" w:rsidTr="00AD099E">
        <w:trPr>
          <w:trHeight w:val="300"/>
        </w:trPr>
        <w:tc>
          <w:tcPr>
            <w:tcW w:w="0" w:type="auto"/>
            <w:vMerge/>
            <w:tcBorders>
              <w:top w:val="nil"/>
              <w:left w:val="single" w:sz="4" w:space="0" w:color="auto"/>
              <w:bottom w:val="single" w:sz="4" w:space="0" w:color="000000"/>
              <w:right w:val="single" w:sz="4" w:space="0" w:color="auto"/>
            </w:tcBorders>
            <w:vAlign w:val="center"/>
            <w:hideMark/>
          </w:tcPr>
          <w:p w14:paraId="2309529B" w14:textId="77777777" w:rsidR="00AD099E" w:rsidRPr="00483FD4" w:rsidRDefault="00AD099E" w:rsidP="00AD099E">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37B2C426" w14:textId="77777777" w:rsidR="00AD099E" w:rsidRPr="00483FD4" w:rsidRDefault="00AD099E" w:rsidP="00AD099E">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601BB65A" w14:textId="77777777" w:rsidR="00AD099E" w:rsidRPr="00483FD4" w:rsidRDefault="00AD099E" w:rsidP="00AD099E">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noWrap/>
            <w:vAlign w:val="center"/>
            <w:hideMark/>
          </w:tcPr>
          <w:p w14:paraId="222F7EA7" w14:textId="77777777" w:rsidR="00AD099E" w:rsidRPr="00483FD4" w:rsidRDefault="00AD099E" w:rsidP="00AD099E">
            <w:pPr>
              <w:suppressAutoHyphens w:val="0"/>
              <w:spacing w:line="240" w:lineRule="auto"/>
              <w:jc w:val="center"/>
              <w:rPr>
                <w:kern w:val="0"/>
                <w:sz w:val="17"/>
                <w:szCs w:val="17"/>
                <w:lang w:val="es-SV" w:eastAsia="es-SV"/>
              </w:rPr>
            </w:pPr>
            <w:r w:rsidRPr="00483FD4">
              <w:rPr>
                <w:kern w:val="0"/>
                <w:sz w:val="17"/>
                <w:szCs w:val="17"/>
                <w:lang w:val="es-SV" w:eastAsia="es-SV"/>
              </w:rPr>
              <w:t>54107</w:t>
            </w:r>
          </w:p>
        </w:tc>
        <w:tc>
          <w:tcPr>
            <w:tcW w:w="0" w:type="auto"/>
            <w:tcBorders>
              <w:top w:val="nil"/>
              <w:left w:val="nil"/>
              <w:bottom w:val="single" w:sz="4" w:space="0" w:color="auto"/>
              <w:right w:val="single" w:sz="4" w:space="0" w:color="auto"/>
            </w:tcBorders>
            <w:shd w:val="clear" w:color="auto" w:fill="auto"/>
            <w:vAlign w:val="center"/>
            <w:hideMark/>
          </w:tcPr>
          <w:p w14:paraId="131A8BFC" w14:textId="77777777" w:rsidR="00AD099E" w:rsidRPr="00483FD4" w:rsidRDefault="00AD099E" w:rsidP="00AD099E">
            <w:pPr>
              <w:suppressAutoHyphens w:val="0"/>
              <w:spacing w:line="240" w:lineRule="auto"/>
              <w:jc w:val="center"/>
              <w:rPr>
                <w:kern w:val="0"/>
                <w:sz w:val="17"/>
                <w:szCs w:val="17"/>
                <w:lang w:val="es-SV" w:eastAsia="es-SV"/>
              </w:rPr>
            </w:pPr>
            <w:r w:rsidRPr="00483FD4">
              <w:rPr>
                <w:kern w:val="0"/>
                <w:sz w:val="17"/>
                <w:szCs w:val="17"/>
                <w:lang w:val="es-SV" w:eastAsia="es-SV"/>
              </w:rPr>
              <w:t>PRODUCTOS QUIMICOS</w:t>
            </w:r>
          </w:p>
        </w:tc>
        <w:tc>
          <w:tcPr>
            <w:tcW w:w="0" w:type="auto"/>
            <w:tcBorders>
              <w:top w:val="nil"/>
              <w:left w:val="nil"/>
              <w:bottom w:val="single" w:sz="4" w:space="0" w:color="auto"/>
              <w:right w:val="single" w:sz="4" w:space="0" w:color="auto"/>
            </w:tcBorders>
            <w:shd w:val="clear" w:color="auto" w:fill="auto"/>
            <w:noWrap/>
            <w:vAlign w:val="center"/>
            <w:hideMark/>
          </w:tcPr>
          <w:p w14:paraId="7C7908AD" w14:textId="77777777" w:rsidR="00AD099E" w:rsidRPr="00483FD4" w:rsidRDefault="00AD099E" w:rsidP="00EC367B">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4A4ED5A6" w14:textId="77777777" w:rsidR="00AD099E" w:rsidRPr="00483FD4" w:rsidRDefault="00AD099E" w:rsidP="00EC367B">
            <w:pPr>
              <w:suppressAutoHyphens w:val="0"/>
              <w:spacing w:line="240" w:lineRule="auto"/>
              <w:jc w:val="both"/>
              <w:rPr>
                <w:kern w:val="0"/>
                <w:sz w:val="17"/>
                <w:szCs w:val="17"/>
                <w:lang w:val="es-SV" w:eastAsia="es-SV"/>
              </w:rPr>
            </w:pPr>
            <w:r w:rsidRPr="00483FD4">
              <w:rPr>
                <w:kern w:val="0"/>
                <w:sz w:val="17"/>
                <w:szCs w:val="17"/>
                <w:lang w:val="es-SV" w:eastAsia="es-SV"/>
              </w:rPr>
              <w:t xml:space="preserve"> $                             190.50 </w:t>
            </w:r>
          </w:p>
        </w:tc>
      </w:tr>
      <w:tr w:rsidR="00AD099E" w:rsidRPr="00483FD4" w14:paraId="2F333168" w14:textId="77777777" w:rsidTr="00AD099E">
        <w:trPr>
          <w:trHeight w:val="450"/>
        </w:trPr>
        <w:tc>
          <w:tcPr>
            <w:tcW w:w="0" w:type="auto"/>
            <w:vMerge/>
            <w:tcBorders>
              <w:top w:val="nil"/>
              <w:left w:val="single" w:sz="4" w:space="0" w:color="auto"/>
              <w:bottom w:val="single" w:sz="4" w:space="0" w:color="000000"/>
              <w:right w:val="single" w:sz="4" w:space="0" w:color="auto"/>
            </w:tcBorders>
            <w:vAlign w:val="center"/>
            <w:hideMark/>
          </w:tcPr>
          <w:p w14:paraId="08ED9C15" w14:textId="77777777" w:rsidR="00AD099E" w:rsidRPr="00483FD4" w:rsidRDefault="00AD099E" w:rsidP="00AD099E">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1E89785F" w14:textId="77777777" w:rsidR="00AD099E" w:rsidRPr="00483FD4" w:rsidRDefault="00AD099E" w:rsidP="00AD099E">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1ADB8478" w14:textId="77777777" w:rsidR="00AD099E" w:rsidRPr="00483FD4" w:rsidRDefault="00AD099E" w:rsidP="00AD099E">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noWrap/>
            <w:vAlign w:val="center"/>
            <w:hideMark/>
          </w:tcPr>
          <w:p w14:paraId="7275ACA8" w14:textId="77777777" w:rsidR="00AD099E" w:rsidRPr="00483FD4" w:rsidRDefault="00AD099E" w:rsidP="00AD099E">
            <w:pPr>
              <w:suppressAutoHyphens w:val="0"/>
              <w:spacing w:line="240" w:lineRule="auto"/>
              <w:jc w:val="center"/>
              <w:rPr>
                <w:kern w:val="0"/>
                <w:sz w:val="17"/>
                <w:szCs w:val="17"/>
                <w:lang w:val="es-SV" w:eastAsia="es-SV"/>
              </w:rPr>
            </w:pPr>
            <w:r w:rsidRPr="00483FD4">
              <w:rPr>
                <w:kern w:val="0"/>
                <w:sz w:val="17"/>
                <w:szCs w:val="17"/>
                <w:lang w:val="es-SV" w:eastAsia="es-SV"/>
              </w:rPr>
              <w:t>54110</w:t>
            </w:r>
          </w:p>
        </w:tc>
        <w:tc>
          <w:tcPr>
            <w:tcW w:w="0" w:type="auto"/>
            <w:tcBorders>
              <w:top w:val="nil"/>
              <w:left w:val="nil"/>
              <w:bottom w:val="single" w:sz="4" w:space="0" w:color="auto"/>
              <w:right w:val="single" w:sz="4" w:space="0" w:color="auto"/>
            </w:tcBorders>
            <w:shd w:val="clear" w:color="auto" w:fill="auto"/>
            <w:vAlign w:val="center"/>
            <w:hideMark/>
          </w:tcPr>
          <w:p w14:paraId="276DAAA9" w14:textId="77777777" w:rsidR="00AD099E" w:rsidRPr="00483FD4" w:rsidRDefault="00AD099E" w:rsidP="00AD099E">
            <w:pPr>
              <w:suppressAutoHyphens w:val="0"/>
              <w:spacing w:line="240" w:lineRule="auto"/>
              <w:jc w:val="center"/>
              <w:rPr>
                <w:kern w:val="0"/>
                <w:sz w:val="17"/>
                <w:szCs w:val="17"/>
                <w:lang w:val="es-SV" w:eastAsia="es-SV"/>
              </w:rPr>
            </w:pPr>
            <w:r w:rsidRPr="00483FD4">
              <w:rPr>
                <w:kern w:val="0"/>
                <w:sz w:val="17"/>
                <w:szCs w:val="17"/>
                <w:lang w:val="es-SV" w:eastAsia="es-SV"/>
              </w:rPr>
              <w:t>COMBUSTIBLE Y LUB RICANTES</w:t>
            </w:r>
          </w:p>
        </w:tc>
        <w:tc>
          <w:tcPr>
            <w:tcW w:w="0" w:type="auto"/>
            <w:tcBorders>
              <w:top w:val="nil"/>
              <w:left w:val="nil"/>
              <w:bottom w:val="single" w:sz="4" w:space="0" w:color="auto"/>
              <w:right w:val="single" w:sz="4" w:space="0" w:color="auto"/>
            </w:tcBorders>
            <w:shd w:val="clear" w:color="auto" w:fill="auto"/>
            <w:noWrap/>
            <w:vAlign w:val="center"/>
            <w:hideMark/>
          </w:tcPr>
          <w:p w14:paraId="3538D22A" w14:textId="77777777" w:rsidR="00AD099E" w:rsidRPr="00483FD4" w:rsidRDefault="00AD099E" w:rsidP="00EC367B">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5FE354A5" w14:textId="77777777" w:rsidR="00AD099E" w:rsidRPr="00483FD4" w:rsidRDefault="00AD099E" w:rsidP="00EC367B">
            <w:pPr>
              <w:suppressAutoHyphens w:val="0"/>
              <w:spacing w:line="240" w:lineRule="auto"/>
              <w:jc w:val="both"/>
              <w:rPr>
                <w:kern w:val="0"/>
                <w:sz w:val="17"/>
                <w:szCs w:val="17"/>
                <w:lang w:val="es-SV" w:eastAsia="es-SV"/>
              </w:rPr>
            </w:pPr>
            <w:r w:rsidRPr="00483FD4">
              <w:rPr>
                <w:kern w:val="0"/>
                <w:sz w:val="17"/>
                <w:szCs w:val="17"/>
                <w:lang w:val="es-SV" w:eastAsia="es-SV"/>
              </w:rPr>
              <w:t xml:space="preserve"> $                                60.00 </w:t>
            </w:r>
          </w:p>
        </w:tc>
      </w:tr>
      <w:tr w:rsidR="00AD099E" w:rsidRPr="00483FD4" w14:paraId="41E07837" w14:textId="77777777" w:rsidTr="00AD099E">
        <w:trPr>
          <w:trHeight w:val="450"/>
        </w:trPr>
        <w:tc>
          <w:tcPr>
            <w:tcW w:w="0" w:type="auto"/>
            <w:vMerge/>
            <w:tcBorders>
              <w:top w:val="nil"/>
              <w:left w:val="single" w:sz="4" w:space="0" w:color="auto"/>
              <w:bottom w:val="single" w:sz="4" w:space="0" w:color="000000"/>
              <w:right w:val="single" w:sz="4" w:space="0" w:color="auto"/>
            </w:tcBorders>
            <w:vAlign w:val="center"/>
            <w:hideMark/>
          </w:tcPr>
          <w:p w14:paraId="59FB3919" w14:textId="77777777" w:rsidR="00AD099E" w:rsidRPr="00483FD4" w:rsidRDefault="00AD099E" w:rsidP="00AD099E">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15CA5784" w14:textId="77777777" w:rsidR="00AD099E" w:rsidRPr="00483FD4" w:rsidRDefault="00AD099E" w:rsidP="00AD099E">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0E8C17DB" w14:textId="77777777" w:rsidR="00AD099E" w:rsidRPr="00483FD4" w:rsidRDefault="00AD099E" w:rsidP="00AD099E">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noWrap/>
            <w:vAlign w:val="center"/>
            <w:hideMark/>
          </w:tcPr>
          <w:p w14:paraId="2F7BE92D" w14:textId="77777777" w:rsidR="00AD099E" w:rsidRPr="00483FD4" w:rsidRDefault="00AD099E" w:rsidP="00AD099E">
            <w:pPr>
              <w:suppressAutoHyphens w:val="0"/>
              <w:spacing w:line="240" w:lineRule="auto"/>
              <w:jc w:val="center"/>
              <w:rPr>
                <w:kern w:val="0"/>
                <w:sz w:val="17"/>
                <w:szCs w:val="17"/>
                <w:lang w:val="es-SV" w:eastAsia="es-SV"/>
              </w:rPr>
            </w:pPr>
            <w:r w:rsidRPr="00483FD4">
              <w:rPr>
                <w:kern w:val="0"/>
                <w:sz w:val="17"/>
                <w:szCs w:val="17"/>
                <w:lang w:val="es-SV" w:eastAsia="es-SV"/>
              </w:rPr>
              <w:t>54114</w:t>
            </w:r>
          </w:p>
        </w:tc>
        <w:tc>
          <w:tcPr>
            <w:tcW w:w="0" w:type="auto"/>
            <w:tcBorders>
              <w:top w:val="nil"/>
              <w:left w:val="nil"/>
              <w:bottom w:val="single" w:sz="4" w:space="0" w:color="auto"/>
              <w:right w:val="single" w:sz="4" w:space="0" w:color="auto"/>
            </w:tcBorders>
            <w:shd w:val="clear" w:color="auto" w:fill="auto"/>
            <w:vAlign w:val="center"/>
            <w:hideMark/>
          </w:tcPr>
          <w:p w14:paraId="3FAD3B2A" w14:textId="77777777" w:rsidR="00AD099E" w:rsidRPr="00483FD4" w:rsidRDefault="00AD099E" w:rsidP="00AD099E">
            <w:pPr>
              <w:suppressAutoHyphens w:val="0"/>
              <w:spacing w:line="240" w:lineRule="auto"/>
              <w:jc w:val="center"/>
              <w:rPr>
                <w:kern w:val="0"/>
                <w:sz w:val="17"/>
                <w:szCs w:val="17"/>
                <w:lang w:val="es-SV" w:eastAsia="es-SV"/>
              </w:rPr>
            </w:pPr>
            <w:r w:rsidRPr="00483FD4">
              <w:rPr>
                <w:kern w:val="0"/>
                <w:sz w:val="17"/>
                <w:szCs w:val="17"/>
                <w:lang w:val="es-SV" w:eastAsia="es-SV"/>
              </w:rPr>
              <w:t>MATERIALES DE OFICINA</w:t>
            </w:r>
          </w:p>
        </w:tc>
        <w:tc>
          <w:tcPr>
            <w:tcW w:w="0" w:type="auto"/>
            <w:tcBorders>
              <w:top w:val="nil"/>
              <w:left w:val="nil"/>
              <w:bottom w:val="single" w:sz="4" w:space="0" w:color="auto"/>
              <w:right w:val="single" w:sz="4" w:space="0" w:color="auto"/>
            </w:tcBorders>
            <w:shd w:val="clear" w:color="auto" w:fill="auto"/>
            <w:noWrap/>
            <w:vAlign w:val="center"/>
            <w:hideMark/>
          </w:tcPr>
          <w:p w14:paraId="73C38F99" w14:textId="77777777" w:rsidR="00AD099E" w:rsidRPr="00483FD4" w:rsidRDefault="00AD099E" w:rsidP="00EC367B">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3068DC84" w14:textId="77777777" w:rsidR="00AD099E" w:rsidRPr="00483FD4" w:rsidRDefault="00AD099E" w:rsidP="00EC367B">
            <w:pPr>
              <w:suppressAutoHyphens w:val="0"/>
              <w:spacing w:line="240" w:lineRule="auto"/>
              <w:jc w:val="both"/>
              <w:rPr>
                <w:kern w:val="0"/>
                <w:sz w:val="17"/>
                <w:szCs w:val="17"/>
                <w:lang w:val="es-SV" w:eastAsia="es-SV"/>
              </w:rPr>
            </w:pPr>
            <w:r w:rsidRPr="00483FD4">
              <w:rPr>
                <w:kern w:val="0"/>
                <w:sz w:val="17"/>
                <w:szCs w:val="17"/>
                <w:lang w:val="es-SV" w:eastAsia="es-SV"/>
              </w:rPr>
              <w:t xml:space="preserve"> $                             104.85 </w:t>
            </w:r>
          </w:p>
        </w:tc>
      </w:tr>
      <w:tr w:rsidR="00AD099E" w:rsidRPr="00483FD4" w14:paraId="2884871A" w14:textId="77777777" w:rsidTr="00AD099E">
        <w:trPr>
          <w:trHeight w:val="675"/>
        </w:trPr>
        <w:tc>
          <w:tcPr>
            <w:tcW w:w="0" w:type="auto"/>
            <w:vMerge/>
            <w:tcBorders>
              <w:top w:val="nil"/>
              <w:left w:val="single" w:sz="4" w:space="0" w:color="auto"/>
              <w:bottom w:val="single" w:sz="4" w:space="0" w:color="000000"/>
              <w:right w:val="single" w:sz="4" w:space="0" w:color="auto"/>
            </w:tcBorders>
            <w:vAlign w:val="center"/>
            <w:hideMark/>
          </w:tcPr>
          <w:p w14:paraId="5B709BAA" w14:textId="77777777" w:rsidR="00AD099E" w:rsidRPr="00483FD4" w:rsidRDefault="00AD099E" w:rsidP="00AD099E">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0A109FC1" w14:textId="77777777" w:rsidR="00AD099E" w:rsidRPr="00483FD4" w:rsidRDefault="00AD099E" w:rsidP="00AD099E">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3ACD5E2B" w14:textId="77777777" w:rsidR="00AD099E" w:rsidRPr="00483FD4" w:rsidRDefault="00AD099E" w:rsidP="00AD099E">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noWrap/>
            <w:vAlign w:val="center"/>
            <w:hideMark/>
          </w:tcPr>
          <w:p w14:paraId="73A27428" w14:textId="77777777" w:rsidR="00AD099E" w:rsidRPr="00483FD4" w:rsidRDefault="00AD099E" w:rsidP="00AD099E">
            <w:pPr>
              <w:suppressAutoHyphens w:val="0"/>
              <w:spacing w:line="240" w:lineRule="auto"/>
              <w:jc w:val="center"/>
              <w:rPr>
                <w:kern w:val="0"/>
                <w:sz w:val="17"/>
                <w:szCs w:val="17"/>
                <w:lang w:val="es-SV" w:eastAsia="es-SV"/>
              </w:rPr>
            </w:pPr>
            <w:r w:rsidRPr="00483FD4">
              <w:rPr>
                <w:kern w:val="0"/>
                <w:sz w:val="17"/>
                <w:szCs w:val="17"/>
                <w:lang w:val="es-SV" w:eastAsia="es-SV"/>
              </w:rPr>
              <w:t>54118</w:t>
            </w:r>
          </w:p>
        </w:tc>
        <w:tc>
          <w:tcPr>
            <w:tcW w:w="0" w:type="auto"/>
            <w:tcBorders>
              <w:top w:val="nil"/>
              <w:left w:val="nil"/>
              <w:bottom w:val="single" w:sz="4" w:space="0" w:color="auto"/>
              <w:right w:val="single" w:sz="4" w:space="0" w:color="auto"/>
            </w:tcBorders>
            <w:shd w:val="clear" w:color="auto" w:fill="auto"/>
            <w:vAlign w:val="center"/>
            <w:hideMark/>
          </w:tcPr>
          <w:p w14:paraId="3A4F08E2" w14:textId="77777777" w:rsidR="00AD099E" w:rsidRPr="00483FD4" w:rsidRDefault="00AD099E" w:rsidP="00AD099E">
            <w:pPr>
              <w:suppressAutoHyphens w:val="0"/>
              <w:spacing w:line="240" w:lineRule="auto"/>
              <w:jc w:val="center"/>
              <w:rPr>
                <w:kern w:val="0"/>
                <w:sz w:val="17"/>
                <w:szCs w:val="17"/>
                <w:lang w:val="es-SV" w:eastAsia="es-SV"/>
              </w:rPr>
            </w:pPr>
            <w:r w:rsidRPr="00483FD4">
              <w:rPr>
                <w:kern w:val="0"/>
                <w:sz w:val="17"/>
                <w:szCs w:val="17"/>
                <w:lang w:val="es-SV" w:eastAsia="es-SV"/>
              </w:rPr>
              <w:t>HERRAMIENTAS, REPUESTOS Y ACCESORIOS</w:t>
            </w:r>
          </w:p>
        </w:tc>
        <w:tc>
          <w:tcPr>
            <w:tcW w:w="0" w:type="auto"/>
            <w:tcBorders>
              <w:top w:val="nil"/>
              <w:left w:val="nil"/>
              <w:bottom w:val="single" w:sz="4" w:space="0" w:color="auto"/>
              <w:right w:val="single" w:sz="4" w:space="0" w:color="auto"/>
            </w:tcBorders>
            <w:shd w:val="clear" w:color="auto" w:fill="auto"/>
            <w:noWrap/>
            <w:vAlign w:val="center"/>
            <w:hideMark/>
          </w:tcPr>
          <w:p w14:paraId="0514A4BD" w14:textId="77777777" w:rsidR="00AD099E" w:rsidRPr="00483FD4" w:rsidRDefault="00AD099E" w:rsidP="00EC367B">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0400A9F3" w14:textId="77777777" w:rsidR="00AD099E" w:rsidRPr="00483FD4" w:rsidRDefault="00AD099E" w:rsidP="00EC367B">
            <w:pPr>
              <w:suppressAutoHyphens w:val="0"/>
              <w:spacing w:line="240" w:lineRule="auto"/>
              <w:jc w:val="both"/>
              <w:rPr>
                <w:kern w:val="0"/>
                <w:sz w:val="17"/>
                <w:szCs w:val="17"/>
                <w:lang w:val="es-SV" w:eastAsia="es-SV"/>
              </w:rPr>
            </w:pPr>
            <w:r w:rsidRPr="00483FD4">
              <w:rPr>
                <w:kern w:val="0"/>
                <w:sz w:val="17"/>
                <w:szCs w:val="17"/>
                <w:lang w:val="es-SV" w:eastAsia="es-SV"/>
              </w:rPr>
              <w:t xml:space="preserve"> $                                32.60 </w:t>
            </w:r>
          </w:p>
        </w:tc>
      </w:tr>
      <w:tr w:rsidR="00AD099E" w:rsidRPr="00483FD4" w14:paraId="593F2B0F" w14:textId="77777777" w:rsidTr="00AD099E">
        <w:trPr>
          <w:trHeight w:val="450"/>
        </w:trPr>
        <w:tc>
          <w:tcPr>
            <w:tcW w:w="0" w:type="auto"/>
            <w:vMerge/>
            <w:tcBorders>
              <w:top w:val="nil"/>
              <w:left w:val="single" w:sz="4" w:space="0" w:color="auto"/>
              <w:bottom w:val="single" w:sz="4" w:space="0" w:color="000000"/>
              <w:right w:val="single" w:sz="4" w:space="0" w:color="auto"/>
            </w:tcBorders>
            <w:vAlign w:val="center"/>
            <w:hideMark/>
          </w:tcPr>
          <w:p w14:paraId="7F3FB048" w14:textId="77777777" w:rsidR="00AD099E" w:rsidRPr="00483FD4" w:rsidRDefault="00AD099E" w:rsidP="00AD099E">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495AB111" w14:textId="77777777" w:rsidR="00AD099E" w:rsidRPr="00483FD4" w:rsidRDefault="00AD099E" w:rsidP="00AD099E">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3747BD35" w14:textId="77777777" w:rsidR="00AD099E" w:rsidRPr="00483FD4" w:rsidRDefault="00AD099E" w:rsidP="00AD099E">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noWrap/>
            <w:vAlign w:val="center"/>
            <w:hideMark/>
          </w:tcPr>
          <w:p w14:paraId="56326089" w14:textId="77777777" w:rsidR="00AD099E" w:rsidRPr="00483FD4" w:rsidRDefault="00AD099E" w:rsidP="00AD099E">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0" w:type="auto"/>
            <w:tcBorders>
              <w:top w:val="nil"/>
              <w:left w:val="nil"/>
              <w:bottom w:val="single" w:sz="4" w:space="0" w:color="auto"/>
              <w:right w:val="single" w:sz="4" w:space="0" w:color="auto"/>
            </w:tcBorders>
            <w:shd w:val="clear" w:color="auto" w:fill="auto"/>
            <w:vAlign w:val="center"/>
            <w:hideMark/>
          </w:tcPr>
          <w:p w14:paraId="65AE5025" w14:textId="77777777" w:rsidR="00AD099E" w:rsidRPr="00483FD4" w:rsidRDefault="00AD099E" w:rsidP="00AD099E">
            <w:pPr>
              <w:suppressAutoHyphens w:val="0"/>
              <w:spacing w:line="240" w:lineRule="auto"/>
              <w:jc w:val="center"/>
              <w:rPr>
                <w:kern w:val="0"/>
                <w:sz w:val="17"/>
                <w:szCs w:val="17"/>
                <w:lang w:val="es-SV" w:eastAsia="es-SV"/>
              </w:rPr>
            </w:pPr>
            <w:r w:rsidRPr="00483FD4">
              <w:rPr>
                <w:kern w:val="0"/>
                <w:sz w:val="17"/>
                <w:szCs w:val="17"/>
                <w:lang w:val="es-SV" w:eastAsia="es-SV"/>
              </w:rPr>
              <w:t xml:space="preserve">BIENES DE USO Y CONSUMO DIVERSOS </w:t>
            </w:r>
          </w:p>
        </w:tc>
        <w:tc>
          <w:tcPr>
            <w:tcW w:w="0" w:type="auto"/>
            <w:tcBorders>
              <w:top w:val="nil"/>
              <w:left w:val="nil"/>
              <w:bottom w:val="single" w:sz="4" w:space="0" w:color="auto"/>
              <w:right w:val="single" w:sz="4" w:space="0" w:color="auto"/>
            </w:tcBorders>
            <w:shd w:val="clear" w:color="auto" w:fill="auto"/>
            <w:noWrap/>
            <w:vAlign w:val="center"/>
            <w:hideMark/>
          </w:tcPr>
          <w:p w14:paraId="6B457641" w14:textId="77777777" w:rsidR="00AD099E" w:rsidRPr="00483FD4" w:rsidRDefault="00AD099E" w:rsidP="00EC367B">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62D67B25" w14:textId="77777777" w:rsidR="00AD099E" w:rsidRPr="00483FD4" w:rsidRDefault="00AD099E" w:rsidP="00EC367B">
            <w:pPr>
              <w:suppressAutoHyphens w:val="0"/>
              <w:spacing w:line="240" w:lineRule="auto"/>
              <w:jc w:val="both"/>
              <w:rPr>
                <w:kern w:val="0"/>
                <w:sz w:val="17"/>
                <w:szCs w:val="17"/>
                <w:lang w:val="es-SV" w:eastAsia="es-SV"/>
              </w:rPr>
            </w:pPr>
            <w:r w:rsidRPr="00483FD4">
              <w:rPr>
                <w:kern w:val="0"/>
                <w:sz w:val="17"/>
                <w:szCs w:val="17"/>
                <w:lang w:val="es-SV" w:eastAsia="es-SV"/>
              </w:rPr>
              <w:t xml:space="preserve"> $                             864.95 </w:t>
            </w:r>
          </w:p>
        </w:tc>
      </w:tr>
      <w:tr w:rsidR="00AD099E" w:rsidRPr="00483FD4" w14:paraId="7B2C283E" w14:textId="77777777" w:rsidTr="00AD099E">
        <w:trPr>
          <w:trHeight w:val="300"/>
        </w:trPr>
        <w:tc>
          <w:tcPr>
            <w:tcW w:w="0" w:type="auto"/>
            <w:vMerge/>
            <w:tcBorders>
              <w:top w:val="nil"/>
              <w:left w:val="single" w:sz="4" w:space="0" w:color="auto"/>
              <w:bottom w:val="single" w:sz="4" w:space="0" w:color="000000"/>
              <w:right w:val="single" w:sz="4" w:space="0" w:color="auto"/>
            </w:tcBorders>
            <w:vAlign w:val="center"/>
            <w:hideMark/>
          </w:tcPr>
          <w:p w14:paraId="6763B883" w14:textId="77777777" w:rsidR="00AD099E" w:rsidRPr="00483FD4" w:rsidRDefault="00AD099E" w:rsidP="00AD099E">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77AA602A" w14:textId="77777777" w:rsidR="00AD099E" w:rsidRPr="00483FD4" w:rsidRDefault="00AD099E" w:rsidP="00AD099E">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5E381EA5" w14:textId="77777777" w:rsidR="00AD099E" w:rsidRPr="00483FD4" w:rsidRDefault="00AD099E" w:rsidP="00AD099E">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noWrap/>
            <w:vAlign w:val="center"/>
            <w:hideMark/>
          </w:tcPr>
          <w:p w14:paraId="29FC95A8" w14:textId="77777777" w:rsidR="00AD099E" w:rsidRPr="00483FD4" w:rsidRDefault="00AD099E" w:rsidP="00AD099E">
            <w:pPr>
              <w:suppressAutoHyphens w:val="0"/>
              <w:spacing w:line="240" w:lineRule="auto"/>
              <w:jc w:val="center"/>
              <w:rPr>
                <w:kern w:val="0"/>
                <w:sz w:val="17"/>
                <w:szCs w:val="17"/>
                <w:lang w:val="es-SV" w:eastAsia="es-SV"/>
              </w:rPr>
            </w:pPr>
            <w:r w:rsidRPr="00483FD4">
              <w:rPr>
                <w:kern w:val="0"/>
                <w:sz w:val="17"/>
                <w:szCs w:val="17"/>
                <w:lang w:val="es-SV" w:eastAsia="es-SV"/>
              </w:rPr>
              <w:t>54399</w:t>
            </w:r>
          </w:p>
        </w:tc>
        <w:tc>
          <w:tcPr>
            <w:tcW w:w="0" w:type="auto"/>
            <w:tcBorders>
              <w:top w:val="nil"/>
              <w:left w:val="nil"/>
              <w:bottom w:val="single" w:sz="4" w:space="0" w:color="auto"/>
              <w:right w:val="single" w:sz="4" w:space="0" w:color="auto"/>
            </w:tcBorders>
            <w:shd w:val="clear" w:color="auto" w:fill="auto"/>
            <w:vAlign w:val="center"/>
            <w:hideMark/>
          </w:tcPr>
          <w:p w14:paraId="5A060F38" w14:textId="77777777" w:rsidR="00AD099E" w:rsidRPr="00483FD4" w:rsidRDefault="00AD099E" w:rsidP="00AD099E">
            <w:pPr>
              <w:suppressAutoHyphens w:val="0"/>
              <w:spacing w:line="240" w:lineRule="auto"/>
              <w:jc w:val="center"/>
              <w:rPr>
                <w:kern w:val="0"/>
                <w:sz w:val="17"/>
                <w:szCs w:val="17"/>
                <w:lang w:val="es-SV" w:eastAsia="es-SV"/>
              </w:rPr>
            </w:pPr>
            <w:r w:rsidRPr="00483FD4">
              <w:rPr>
                <w:kern w:val="0"/>
                <w:sz w:val="17"/>
                <w:szCs w:val="17"/>
                <w:lang w:val="es-SV" w:eastAsia="es-SV"/>
              </w:rPr>
              <w:t xml:space="preserve">SERVICVIOS GENERALES </w:t>
            </w:r>
          </w:p>
        </w:tc>
        <w:tc>
          <w:tcPr>
            <w:tcW w:w="0" w:type="auto"/>
            <w:tcBorders>
              <w:top w:val="nil"/>
              <w:left w:val="nil"/>
              <w:bottom w:val="single" w:sz="4" w:space="0" w:color="auto"/>
              <w:right w:val="single" w:sz="4" w:space="0" w:color="auto"/>
            </w:tcBorders>
            <w:shd w:val="clear" w:color="auto" w:fill="auto"/>
            <w:noWrap/>
            <w:vAlign w:val="center"/>
            <w:hideMark/>
          </w:tcPr>
          <w:p w14:paraId="3582B23C" w14:textId="77777777" w:rsidR="00AD099E" w:rsidRPr="00483FD4" w:rsidRDefault="00AD099E" w:rsidP="00EC367B">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71FC67EF" w14:textId="77777777" w:rsidR="00AD099E" w:rsidRPr="00483FD4" w:rsidRDefault="00AD099E" w:rsidP="00EC367B">
            <w:pPr>
              <w:suppressAutoHyphens w:val="0"/>
              <w:spacing w:line="240" w:lineRule="auto"/>
              <w:jc w:val="both"/>
              <w:rPr>
                <w:kern w:val="0"/>
                <w:sz w:val="17"/>
                <w:szCs w:val="17"/>
                <w:lang w:val="es-SV" w:eastAsia="es-SV"/>
              </w:rPr>
            </w:pPr>
            <w:r w:rsidRPr="00483FD4">
              <w:rPr>
                <w:kern w:val="0"/>
                <w:sz w:val="17"/>
                <w:szCs w:val="17"/>
                <w:lang w:val="es-SV" w:eastAsia="es-SV"/>
              </w:rPr>
              <w:t xml:space="preserve"> $                             632.56 </w:t>
            </w:r>
          </w:p>
        </w:tc>
      </w:tr>
      <w:tr w:rsidR="00AD099E" w:rsidRPr="00483FD4" w14:paraId="43ACC217" w14:textId="77777777" w:rsidTr="00AD099E">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0CC6E" w14:textId="77777777" w:rsidR="00AD099E" w:rsidRPr="00483FD4" w:rsidRDefault="00AD099E" w:rsidP="00AD099E">
            <w:pPr>
              <w:suppressAutoHyphens w:val="0"/>
              <w:spacing w:line="240" w:lineRule="auto"/>
              <w:jc w:val="center"/>
              <w:rPr>
                <w:b/>
                <w:bCs/>
                <w:kern w:val="0"/>
                <w:sz w:val="17"/>
                <w:szCs w:val="17"/>
                <w:lang w:val="es-SV" w:eastAsia="es-SV"/>
              </w:rPr>
            </w:pPr>
            <w:r w:rsidRPr="00483FD4">
              <w:rPr>
                <w:b/>
                <w:bCs/>
                <w:kern w:val="0"/>
                <w:sz w:val="17"/>
                <w:szCs w:val="17"/>
                <w:lang w:val="es-SV"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14:paraId="677F862E" w14:textId="77777777" w:rsidR="00AD099E" w:rsidRPr="00483FD4" w:rsidRDefault="00AD099E" w:rsidP="00EC367B">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1,989.61 </w:t>
            </w:r>
          </w:p>
        </w:tc>
        <w:tc>
          <w:tcPr>
            <w:tcW w:w="0" w:type="auto"/>
            <w:tcBorders>
              <w:top w:val="nil"/>
              <w:left w:val="nil"/>
              <w:bottom w:val="single" w:sz="4" w:space="0" w:color="auto"/>
              <w:right w:val="single" w:sz="4" w:space="0" w:color="auto"/>
            </w:tcBorders>
            <w:shd w:val="clear" w:color="auto" w:fill="auto"/>
            <w:noWrap/>
            <w:vAlign w:val="center"/>
            <w:hideMark/>
          </w:tcPr>
          <w:p w14:paraId="224B73F8" w14:textId="77777777" w:rsidR="00AD099E" w:rsidRPr="00483FD4" w:rsidRDefault="00AD099E" w:rsidP="00EC367B">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1,989.61 </w:t>
            </w:r>
          </w:p>
        </w:tc>
      </w:tr>
    </w:tbl>
    <w:p w14:paraId="0D2B5A1E" w14:textId="4F72E1B5" w:rsidR="00862F42" w:rsidRPr="00483FD4" w:rsidRDefault="00862F42" w:rsidP="00862F42">
      <w:pPr>
        <w:spacing w:line="360" w:lineRule="auto"/>
        <w:jc w:val="both"/>
        <w:rPr>
          <w:lang w:eastAsia="es-SV"/>
        </w:rPr>
      </w:pPr>
      <w:r w:rsidRPr="00483FD4">
        <w:rPr>
          <w:kern w:val="2"/>
        </w:rPr>
        <w:t>Pase a conocimiento de las Unidades de Presupuesto y Contabilidad, de esta Administración</w:t>
      </w:r>
      <w:r w:rsidRPr="00483FD4">
        <w:t xml:space="preserve">. </w:t>
      </w:r>
      <w:r w:rsidR="00455E6E" w:rsidRPr="00483FD4">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483FD4">
        <w:t>COMUNÍQUESE.</w:t>
      </w:r>
      <w:r w:rsidR="00CD2F8F" w:rsidRPr="00483FD4">
        <w:rPr>
          <w:rFonts w:eastAsia="Calibri"/>
        </w:rPr>
        <w:t xml:space="preserve"> </w:t>
      </w:r>
      <w:r w:rsidRPr="00483FD4">
        <w:rPr>
          <w:rFonts w:eastAsia="Calibri"/>
          <w:b/>
          <w:u w:val="single"/>
        </w:rPr>
        <w:t xml:space="preserve">ACUERDO NÚMERO CUARENTA Y </w:t>
      </w:r>
      <w:r w:rsidR="00DD1C70" w:rsidRPr="00483FD4">
        <w:rPr>
          <w:rFonts w:eastAsia="Calibri"/>
          <w:b/>
          <w:u w:val="single"/>
        </w:rPr>
        <w:t>NUEVE</w:t>
      </w:r>
      <w:r w:rsidRPr="00483FD4">
        <w:rPr>
          <w:rFonts w:eastAsia="Calibri"/>
          <w:b/>
          <w:u w:val="single"/>
        </w:rPr>
        <w:t>.</w:t>
      </w:r>
      <w:r w:rsidRPr="00483FD4">
        <w:rPr>
          <w:rFonts w:eastAsia="Calibri"/>
        </w:rPr>
        <w:t>- En relación a la solicitud de reprogramación al presupuesto de la Unidad</w:t>
      </w:r>
      <w:r w:rsidRPr="00483FD4">
        <w:rPr>
          <w:kern w:val="0"/>
          <w:lang w:val="es-SV" w:eastAsia="es-SV"/>
        </w:rPr>
        <w:t xml:space="preserve">: </w:t>
      </w:r>
      <w:r w:rsidRPr="00483FD4">
        <w:rPr>
          <w:b/>
          <w:bCs/>
          <w:kern w:val="0"/>
          <w:lang w:val="es-SV" w:eastAsia="es-SV"/>
        </w:rPr>
        <w:t>«</w:t>
      </w:r>
      <w:r w:rsidR="00DD1C70" w:rsidRPr="00483FD4">
        <w:rPr>
          <w:b/>
          <w:bCs/>
          <w:kern w:val="0"/>
          <w:lang w:val="es-SV" w:eastAsia="es-SV"/>
        </w:rPr>
        <w:t>UACI</w:t>
      </w:r>
      <w:r w:rsidRPr="00483FD4">
        <w:rPr>
          <w:rFonts w:eastAsia="Calibri"/>
          <w:b/>
          <w:bCs/>
        </w:rPr>
        <w:t>»,</w:t>
      </w:r>
      <w:r w:rsidRPr="00483FD4">
        <w:rPr>
          <w:rFonts w:eastAsia="Calibri"/>
        </w:rPr>
        <w:t xml:space="preserve"> este Concejo Municipal, en uso de sus facultades, por </w:t>
      </w:r>
      <w:r w:rsidR="00A543D8" w:rsidRPr="00483FD4">
        <w:rPr>
          <w:rFonts w:eastAsia="Calibri"/>
        </w:rPr>
        <w:t>mayoría</w:t>
      </w:r>
      <w:r w:rsidRPr="00483FD4">
        <w:rPr>
          <w:rFonts w:eastAsia="Calibri"/>
        </w:rPr>
        <w:t xml:space="preserve">, </w:t>
      </w:r>
      <w:r w:rsidRPr="00483FD4">
        <w:rPr>
          <w:rFonts w:eastAsia="Calibri"/>
          <w:b/>
          <w:bCs/>
        </w:rPr>
        <w:t>ACUERDA:</w:t>
      </w:r>
      <w:r w:rsidRPr="00483FD4">
        <w:rPr>
          <w:rFonts w:eastAsia="Calibri"/>
        </w:rPr>
        <w:t xml:space="preserve"> </w:t>
      </w:r>
      <w:r w:rsidRPr="00483FD4">
        <w:rPr>
          <w:rFonts w:eastAsia="Calibri"/>
          <w:lang w:eastAsia="es-SV"/>
        </w:rPr>
        <w:t xml:space="preserve">Autorizar la Reprogramación al presupuesto </w:t>
      </w:r>
      <w:r w:rsidRPr="00483FD4">
        <w:rPr>
          <w:rFonts w:eastAsia="Calibri"/>
        </w:rPr>
        <w:t>de la Unidad</w:t>
      </w:r>
      <w:r w:rsidRPr="00483FD4">
        <w:rPr>
          <w:kern w:val="0"/>
          <w:lang w:val="es-SV" w:eastAsia="es-SV"/>
        </w:rPr>
        <w:t xml:space="preserve">: </w:t>
      </w:r>
      <w:r w:rsidRPr="00483FD4">
        <w:rPr>
          <w:b/>
          <w:bCs/>
          <w:kern w:val="0"/>
          <w:lang w:val="es-SV" w:eastAsia="es-SV"/>
        </w:rPr>
        <w:t>«</w:t>
      </w:r>
      <w:r w:rsidR="00DD1C70" w:rsidRPr="00483FD4">
        <w:rPr>
          <w:b/>
          <w:bCs/>
          <w:kern w:val="0"/>
          <w:lang w:val="es-SV" w:eastAsia="es-SV"/>
        </w:rPr>
        <w:t>UACI</w:t>
      </w:r>
      <w:r w:rsidRPr="00483FD4">
        <w:rPr>
          <w:rFonts w:eastAsia="Calibri"/>
          <w:b/>
          <w:bCs/>
        </w:rPr>
        <w:t>»,</w:t>
      </w:r>
      <w:r w:rsidRPr="00483FD4">
        <w:rPr>
          <w:rFonts w:eastAsia="Calibri"/>
        </w:rPr>
        <w:t xml:space="preserve"> </w:t>
      </w:r>
      <w:r w:rsidRPr="00483FD4">
        <w:rPr>
          <w:rFonts w:eastAsia="Calibri"/>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991"/>
        <w:gridCol w:w="1795"/>
        <w:gridCol w:w="578"/>
        <w:gridCol w:w="853"/>
        <w:gridCol w:w="2225"/>
        <w:gridCol w:w="1402"/>
        <w:gridCol w:w="1359"/>
      </w:tblGrid>
      <w:tr w:rsidR="00DD1C70" w:rsidRPr="00483FD4" w14:paraId="467639DA" w14:textId="77777777" w:rsidTr="00DD1C70">
        <w:trPr>
          <w:trHeight w:val="33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583A5A4" w14:textId="77777777" w:rsidR="00DD1C70" w:rsidRPr="00483FD4" w:rsidRDefault="00DD1C70" w:rsidP="00DD1C70">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PARTIDA QUE SE AFECTA </w:t>
            </w:r>
          </w:p>
        </w:tc>
      </w:tr>
      <w:tr w:rsidR="00DD1C70" w:rsidRPr="00483FD4" w14:paraId="75436060" w14:textId="77777777" w:rsidTr="00DD1C70">
        <w:trPr>
          <w:trHeight w:val="780"/>
        </w:trPr>
        <w:tc>
          <w:tcPr>
            <w:tcW w:w="824" w:type="dxa"/>
            <w:tcBorders>
              <w:top w:val="nil"/>
              <w:left w:val="single" w:sz="4" w:space="0" w:color="auto"/>
              <w:bottom w:val="single" w:sz="4" w:space="0" w:color="auto"/>
              <w:right w:val="single" w:sz="4" w:space="0" w:color="auto"/>
            </w:tcBorders>
            <w:shd w:val="clear" w:color="auto" w:fill="auto"/>
            <w:vAlign w:val="center"/>
            <w:hideMark/>
          </w:tcPr>
          <w:p w14:paraId="40963FA7" w14:textId="77777777" w:rsidR="00DD1C70" w:rsidRPr="00483FD4" w:rsidRDefault="00DD1C70" w:rsidP="00DD1C70">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732" w:type="dxa"/>
            <w:tcBorders>
              <w:top w:val="nil"/>
              <w:left w:val="nil"/>
              <w:bottom w:val="single" w:sz="4" w:space="0" w:color="auto"/>
              <w:right w:val="single" w:sz="4" w:space="0" w:color="auto"/>
            </w:tcBorders>
            <w:shd w:val="clear" w:color="auto" w:fill="auto"/>
            <w:noWrap/>
            <w:vAlign w:val="center"/>
            <w:hideMark/>
          </w:tcPr>
          <w:p w14:paraId="5F14D33E" w14:textId="77777777" w:rsidR="00DD1C70" w:rsidRPr="00483FD4" w:rsidRDefault="00DD1C70" w:rsidP="00DD1C70">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vAlign w:val="center"/>
            <w:hideMark/>
          </w:tcPr>
          <w:p w14:paraId="3CF8C8BE" w14:textId="77777777" w:rsidR="00DD1C70" w:rsidRPr="00483FD4" w:rsidRDefault="00DD1C70" w:rsidP="00DD1C70">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2F39E4FC" w14:textId="77777777" w:rsidR="00DD1C70" w:rsidRPr="00483FD4" w:rsidRDefault="00DD1C70" w:rsidP="00DD1C70">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2194" w:type="dxa"/>
            <w:tcBorders>
              <w:top w:val="nil"/>
              <w:left w:val="nil"/>
              <w:bottom w:val="single" w:sz="4" w:space="0" w:color="auto"/>
              <w:right w:val="single" w:sz="4" w:space="0" w:color="auto"/>
            </w:tcBorders>
            <w:shd w:val="clear" w:color="auto" w:fill="auto"/>
            <w:vAlign w:val="center"/>
            <w:hideMark/>
          </w:tcPr>
          <w:p w14:paraId="5B1267B8" w14:textId="77777777" w:rsidR="00DD1C70" w:rsidRPr="00483FD4" w:rsidRDefault="00DD1C70" w:rsidP="00DD1C70">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653" w:type="dxa"/>
            <w:tcBorders>
              <w:top w:val="nil"/>
              <w:left w:val="nil"/>
              <w:bottom w:val="single" w:sz="4" w:space="0" w:color="auto"/>
              <w:right w:val="single" w:sz="4" w:space="0" w:color="auto"/>
            </w:tcBorders>
            <w:shd w:val="clear" w:color="auto" w:fill="auto"/>
            <w:vAlign w:val="center"/>
            <w:hideMark/>
          </w:tcPr>
          <w:p w14:paraId="6C21E551" w14:textId="77777777" w:rsidR="00DD1C70" w:rsidRPr="00483FD4" w:rsidRDefault="00DD1C70" w:rsidP="00DD1C70">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1601" w:type="dxa"/>
            <w:tcBorders>
              <w:top w:val="nil"/>
              <w:left w:val="nil"/>
              <w:bottom w:val="single" w:sz="4" w:space="0" w:color="auto"/>
              <w:right w:val="single" w:sz="4" w:space="0" w:color="auto"/>
            </w:tcBorders>
            <w:shd w:val="clear" w:color="auto" w:fill="auto"/>
            <w:noWrap/>
            <w:vAlign w:val="center"/>
            <w:hideMark/>
          </w:tcPr>
          <w:p w14:paraId="6B674EB5" w14:textId="77777777" w:rsidR="00DD1C70" w:rsidRPr="00483FD4" w:rsidRDefault="00DD1C70" w:rsidP="00DD1C70">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DD1C70" w:rsidRPr="00483FD4" w14:paraId="3112216B" w14:textId="77777777" w:rsidTr="00DD1C70">
        <w:trPr>
          <w:trHeight w:val="420"/>
        </w:trPr>
        <w:tc>
          <w:tcPr>
            <w:tcW w:w="824" w:type="dxa"/>
            <w:vMerge w:val="restart"/>
            <w:tcBorders>
              <w:top w:val="nil"/>
              <w:left w:val="single" w:sz="4" w:space="0" w:color="auto"/>
              <w:bottom w:val="single" w:sz="4" w:space="0" w:color="000000"/>
              <w:right w:val="single" w:sz="4" w:space="0" w:color="auto"/>
            </w:tcBorders>
            <w:shd w:val="clear" w:color="auto" w:fill="auto"/>
            <w:vAlign w:val="center"/>
            <w:hideMark/>
          </w:tcPr>
          <w:p w14:paraId="34D52EFF" w14:textId="77777777" w:rsidR="00DD1C70" w:rsidRPr="00483FD4" w:rsidRDefault="00DD1C70" w:rsidP="00DD1C70">
            <w:pPr>
              <w:suppressAutoHyphens w:val="0"/>
              <w:spacing w:line="240" w:lineRule="auto"/>
              <w:jc w:val="center"/>
              <w:rPr>
                <w:kern w:val="0"/>
                <w:sz w:val="17"/>
                <w:szCs w:val="17"/>
                <w:lang w:val="es-SV" w:eastAsia="es-SV"/>
              </w:rPr>
            </w:pPr>
            <w:r w:rsidRPr="00483FD4">
              <w:rPr>
                <w:kern w:val="0"/>
                <w:sz w:val="17"/>
                <w:szCs w:val="17"/>
                <w:lang w:val="es-SV" w:eastAsia="es-SV"/>
              </w:rPr>
              <w:t xml:space="preserve">UACI </w:t>
            </w:r>
          </w:p>
        </w:tc>
        <w:tc>
          <w:tcPr>
            <w:tcW w:w="173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78CAAB" w14:textId="77777777" w:rsidR="00DD1C70" w:rsidRPr="00483FD4" w:rsidRDefault="00DD1C70" w:rsidP="00DD1C70">
            <w:pPr>
              <w:suppressAutoHyphens w:val="0"/>
              <w:spacing w:line="240" w:lineRule="auto"/>
              <w:jc w:val="center"/>
              <w:rPr>
                <w:kern w:val="0"/>
                <w:sz w:val="17"/>
                <w:szCs w:val="17"/>
                <w:lang w:val="es-SV" w:eastAsia="es-SV"/>
              </w:rPr>
            </w:pPr>
            <w:r w:rsidRPr="00483FD4">
              <w:rPr>
                <w:kern w:val="0"/>
                <w:sz w:val="17"/>
                <w:szCs w:val="17"/>
                <w:lang w:val="es-SV" w:eastAsia="es-SV"/>
              </w:rPr>
              <w:t>20688210110401041110(21)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20400C0" w14:textId="77777777" w:rsidR="00DD1C70" w:rsidRPr="00483FD4" w:rsidRDefault="00DD1C70" w:rsidP="00DD1C70">
            <w:pPr>
              <w:suppressAutoHyphens w:val="0"/>
              <w:spacing w:line="240" w:lineRule="auto"/>
              <w:jc w:val="center"/>
              <w:rPr>
                <w:kern w:val="0"/>
                <w:sz w:val="17"/>
                <w:szCs w:val="17"/>
                <w:lang w:val="es-SV" w:eastAsia="es-SV"/>
              </w:rPr>
            </w:pPr>
            <w:r w:rsidRPr="00483FD4">
              <w:rPr>
                <w:kern w:val="0"/>
                <w:sz w:val="17"/>
                <w:szCs w:val="17"/>
                <w:lang w:val="es-SV" w:eastAsia="es-SV"/>
              </w:rPr>
              <w:t>1/110</w:t>
            </w:r>
          </w:p>
        </w:tc>
        <w:tc>
          <w:tcPr>
            <w:tcW w:w="0" w:type="auto"/>
            <w:tcBorders>
              <w:top w:val="nil"/>
              <w:left w:val="nil"/>
              <w:bottom w:val="nil"/>
              <w:right w:val="single" w:sz="4" w:space="0" w:color="auto"/>
            </w:tcBorders>
            <w:shd w:val="clear" w:color="auto" w:fill="auto"/>
            <w:vAlign w:val="center"/>
            <w:hideMark/>
          </w:tcPr>
          <w:p w14:paraId="2E9D9EB1" w14:textId="77777777" w:rsidR="00DD1C70" w:rsidRPr="00483FD4" w:rsidRDefault="00DD1C70" w:rsidP="00DD1C70">
            <w:pPr>
              <w:suppressAutoHyphens w:val="0"/>
              <w:spacing w:line="240" w:lineRule="auto"/>
              <w:jc w:val="center"/>
              <w:rPr>
                <w:kern w:val="0"/>
                <w:sz w:val="17"/>
                <w:szCs w:val="17"/>
                <w:lang w:val="es-SV" w:eastAsia="es-SV"/>
              </w:rPr>
            </w:pPr>
            <w:r w:rsidRPr="00483FD4">
              <w:rPr>
                <w:kern w:val="0"/>
                <w:sz w:val="17"/>
                <w:szCs w:val="17"/>
                <w:lang w:val="es-SV" w:eastAsia="es-SV"/>
              </w:rPr>
              <w:t>54118</w:t>
            </w:r>
          </w:p>
        </w:tc>
        <w:tc>
          <w:tcPr>
            <w:tcW w:w="2194" w:type="dxa"/>
            <w:tcBorders>
              <w:top w:val="nil"/>
              <w:left w:val="nil"/>
              <w:bottom w:val="nil"/>
              <w:right w:val="single" w:sz="4" w:space="0" w:color="auto"/>
            </w:tcBorders>
            <w:shd w:val="clear" w:color="auto" w:fill="auto"/>
            <w:vAlign w:val="center"/>
            <w:hideMark/>
          </w:tcPr>
          <w:p w14:paraId="6FDDB714" w14:textId="77777777" w:rsidR="00DD1C70" w:rsidRPr="00483FD4" w:rsidRDefault="00DD1C70" w:rsidP="00DD1C70">
            <w:pPr>
              <w:suppressAutoHyphens w:val="0"/>
              <w:spacing w:line="240" w:lineRule="auto"/>
              <w:jc w:val="center"/>
              <w:rPr>
                <w:kern w:val="0"/>
                <w:sz w:val="17"/>
                <w:szCs w:val="17"/>
                <w:lang w:val="es-SV" w:eastAsia="es-SV"/>
              </w:rPr>
            </w:pPr>
            <w:r w:rsidRPr="00483FD4">
              <w:rPr>
                <w:kern w:val="0"/>
                <w:sz w:val="17"/>
                <w:szCs w:val="17"/>
                <w:lang w:val="es-SV" w:eastAsia="es-SV"/>
              </w:rPr>
              <w:t xml:space="preserve">HERRAMIENTAS,REPUESTOS Y ACCESORIOS </w:t>
            </w:r>
          </w:p>
        </w:tc>
        <w:tc>
          <w:tcPr>
            <w:tcW w:w="1653" w:type="dxa"/>
            <w:tcBorders>
              <w:top w:val="nil"/>
              <w:left w:val="nil"/>
              <w:bottom w:val="nil"/>
              <w:right w:val="single" w:sz="4" w:space="0" w:color="auto"/>
            </w:tcBorders>
            <w:shd w:val="clear" w:color="auto" w:fill="auto"/>
            <w:vAlign w:val="center"/>
            <w:hideMark/>
          </w:tcPr>
          <w:p w14:paraId="27C55EBF" w14:textId="48EC8C0A" w:rsidR="00DD1C70" w:rsidRPr="00483FD4" w:rsidRDefault="00DD1C70" w:rsidP="00DD1C70">
            <w:pPr>
              <w:suppressAutoHyphens w:val="0"/>
              <w:spacing w:line="240" w:lineRule="auto"/>
              <w:jc w:val="both"/>
              <w:rPr>
                <w:kern w:val="0"/>
                <w:sz w:val="17"/>
                <w:szCs w:val="17"/>
                <w:lang w:val="es-SV" w:eastAsia="es-SV"/>
              </w:rPr>
            </w:pPr>
            <w:r w:rsidRPr="00483FD4">
              <w:rPr>
                <w:kern w:val="0"/>
                <w:sz w:val="17"/>
                <w:szCs w:val="17"/>
                <w:lang w:val="es-SV" w:eastAsia="es-SV"/>
              </w:rPr>
              <w:t xml:space="preserve"> $                    416.67 </w:t>
            </w:r>
          </w:p>
        </w:tc>
        <w:tc>
          <w:tcPr>
            <w:tcW w:w="1601" w:type="dxa"/>
            <w:tcBorders>
              <w:top w:val="nil"/>
              <w:left w:val="nil"/>
              <w:bottom w:val="nil"/>
              <w:right w:val="single" w:sz="4" w:space="0" w:color="auto"/>
            </w:tcBorders>
            <w:shd w:val="clear" w:color="auto" w:fill="auto"/>
            <w:noWrap/>
            <w:vAlign w:val="center"/>
            <w:hideMark/>
          </w:tcPr>
          <w:p w14:paraId="59D08F31" w14:textId="77777777" w:rsidR="00DD1C70" w:rsidRPr="00483FD4" w:rsidRDefault="00DD1C70" w:rsidP="00DD1C70">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DD1C70" w:rsidRPr="00483FD4" w14:paraId="1AC7A4A6" w14:textId="77777777" w:rsidTr="00DD1C70">
        <w:trPr>
          <w:trHeight w:val="495"/>
        </w:trPr>
        <w:tc>
          <w:tcPr>
            <w:tcW w:w="824" w:type="dxa"/>
            <w:vMerge/>
            <w:tcBorders>
              <w:top w:val="nil"/>
              <w:left w:val="single" w:sz="4" w:space="0" w:color="auto"/>
              <w:bottom w:val="single" w:sz="4" w:space="0" w:color="000000"/>
              <w:right w:val="single" w:sz="4" w:space="0" w:color="auto"/>
            </w:tcBorders>
            <w:vAlign w:val="center"/>
            <w:hideMark/>
          </w:tcPr>
          <w:p w14:paraId="1F98DED0" w14:textId="77777777" w:rsidR="00DD1C70" w:rsidRPr="00483FD4" w:rsidRDefault="00DD1C70" w:rsidP="00DD1C70">
            <w:pPr>
              <w:suppressAutoHyphens w:val="0"/>
              <w:spacing w:line="240" w:lineRule="auto"/>
              <w:rPr>
                <w:kern w:val="0"/>
                <w:sz w:val="17"/>
                <w:szCs w:val="17"/>
                <w:lang w:val="es-SV" w:eastAsia="es-SV"/>
              </w:rPr>
            </w:pPr>
          </w:p>
        </w:tc>
        <w:tc>
          <w:tcPr>
            <w:tcW w:w="1732" w:type="dxa"/>
            <w:vMerge/>
            <w:tcBorders>
              <w:top w:val="nil"/>
              <w:left w:val="single" w:sz="4" w:space="0" w:color="auto"/>
              <w:bottom w:val="single" w:sz="4" w:space="0" w:color="000000"/>
              <w:right w:val="single" w:sz="4" w:space="0" w:color="auto"/>
            </w:tcBorders>
            <w:vAlign w:val="center"/>
            <w:hideMark/>
          </w:tcPr>
          <w:p w14:paraId="46A89C57" w14:textId="77777777" w:rsidR="00DD1C70" w:rsidRPr="00483FD4" w:rsidRDefault="00DD1C70" w:rsidP="00DD1C70">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4D829A15" w14:textId="77777777" w:rsidR="00DD1C70" w:rsidRPr="00483FD4" w:rsidRDefault="00DD1C70" w:rsidP="00DD1C70">
            <w:pPr>
              <w:suppressAutoHyphens w:val="0"/>
              <w:spacing w:line="240" w:lineRule="auto"/>
              <w:rPr>
                <w:kern w:val="0"/>
                <w:sz w:val="17"/>
                <w:szCs w:val="17"/>
                <w:lang w:val="es-SV" w:eastAsia="es-SV"/>
              </w:rPr>
            </w:pPr>
          </w:p>
        </w:tc>
        <w:tc>
          <w:tcPr>
            <w:tcW w:w="0" w:type="auto"/>
            <w:tcBorders>
              <w:top w:val="single" w:sz="4" w:space="0" w:color="auto"/>
              <w:left w:val="nil"/>
              <w:bottom w:val="nil"/>
              <w:right w:val="single" w:sz="4" w:space="0" w:color="auto"/>
            </w:tcBorders>
            <w:shd w:val="clear" w:color="auto" w:fill="auto"/>
            <w:vAlign w:val="center"/>
            <w:hideMark/>
          </w:tcPr>
          <w:p w14:paraId="265E07B9" w14:textId="77777777" w:rsidR="00DD1C70" w:rsidRPr="00483FD4" w:rsidRDefault="00DD1C70" w:rsidP="00DD1C70">
            <w:pPr>
              <w:suppressAutoHyphens w:val="0"/>
              <w:spacing w:line="240" w:lineRule="auto"/>
              <w:jc w:val="center"/>
              <w:rPr>
                <w:kern w:val="0"/>
                <w:sz w:val="17"/>
                <w:szCs w:val="17"/>
                <w:lang w:val="es-SV" w:eastAsia="es-SV"/>
              </w:rPr>
            </w:pPr>
            <w:r w:rsidRPr="00483FD4">
              <w:rPr>
                <w:kern w:val="0"/>
                <w:sz w:val="17"/>
                <w:szCs w:val="17"/>
                <w:lang w:val="es-SV" w:eastAsia="es-SV"/>
              </w:rPr>
              <w:t>54203</w:t>
            </w:r>
          </w:p>
        </w:tc>
        <w:tc>
          <w:tcPr>
            <w:tcW w:w="2194" w:type="dxa"/>
            <w:tcBorders>
              <w:top w:val="single" w:sz="4" w:space="0" w:color="auto"/>
              <w:left w:val="nil"/>
              <w:bottom w:val="nil"/>
              <w:right w:val="single" w:sz="4" w:space="0" w:color="auto"/>
            </w:tcBorders>
            <w:shd w:val="clear" w:color="auto" w:fill="auto"/>
            <w:vAlign w:val="center"/>
            <w:hideMark/>
          </w:tcPr>
          <w:p w14:paraId="005B13DC" w14:textId="77777777" w:rsidR="00DD1C70" w:rsidRPr="00483FD4" w:rsidRDefault="00DD1C70" w:rsidP="00DD1C70">
            <w:pPr>
              <w:suppressAutoHyphens w:val="0"/>
              <w:spacing w:line="240" w:lineRule="auto"/>
              <w:jc w:val="center"/>
              <w:rPr>
                <w:kern w:val="0"/>
                <w:sz w:val="17"/>
                <w:szCs w:val="17"/>
                <w:lang w:val="es-SV" w:eastAsia="es-SV"/>
              </w:rPr>
            </w:pPr>
            <w:r w:rsidRPr="00483FD4">
              <w:rPr>
                <w:kern w:val="0"/>
                <w:sz w:val="17"/>
                <w:szCs w:val="17"/>
                <w:lang w:val="es-SV" w:eastAsia="es-SV"/>
              </w:rPr>
              <w:t>SERVICIOS DE TELECOMUNICACIONES</w:t>
            </w:r>
          </w:p>
        </w:tc>
        <w:tc>
          <w:tcPr>
            <w:tcW w:w="1653" w:type="dxa"/>
            <w:tcBorders>
              <w:top w:val="single" w:sz="4" w:space="0" w:color="auto"/>
              <w:left w:val="nil"/>
              <w:bottom w:val="nil"/>
              <w:right w:val="single" w:sz="4" w:space="0" w:color="auto"/>
            </w:tcBorders>
            <w:shd w:val="clear" w:color="auto" w:fill="auto"/>
            <w:vAlign w:val="center"/>
            <w:hideMark/>
          </w:tcPr>
          <w:p w14:paraId="4115959F" w14:textId="0C5EE4F3" w:rsidR="00DD1C70" w:rsidRPr="00483FD4" w:rsidRDefault="00DD1C70" w:rsidP="00DD1C70">
            <w:pPr>
              <w:suppressAutoHyphens w:val="0"/>
              <w:spacing w:line="240" w:lineRule="auto"/>
              <w:jc w:val="both"/>
              <w:rPr>
                <w:kern w:val="0"/>
                <w:sz w:val="17"/>
                <w:szCs w:val="17"/>
                <w:lang w:val="es-SV" w:eastAsia="es-SV"/>
              </w:rPr>
            </w:pPr>
            <w:r w:rsidRPr="00483FD4">
              <w:rPr>
                <w:kern w:val="0"/>
                <w:sz w:val="17"/>
                <w:szCs w:val="17"/>
                <w:lang w:val="es-SV" w:eastAsia="es-SV"/>
              </w:rPr>
              <w:t xml:space="preserve"> $               1,093.21 </w:t>
            </w:r>
          </w:p>
        </w:tc>
        <w:tc>
          <w:tcPr>
            <w:tcW w:w="1601" w:type="dxa"/>
            <w:tcBorders>
              <w:top w:val="single" w:sz="4" w:space="0" w:color="auto"/>
              <w:left w:val="nil"/>
              <w:bottom w:val="nil"/>
              <w:right w:val="single" w:sz="4" w:space="0" w:color="auto"/>
            </w:tcBorders>
            <w:shd w:val="clear" w:color="auto" w:fill="auto"/>
            <w:noWrap/>
            <w:vAlign w:val="center"/>
            <w:hideMark/>
          </w:tcPr>
          <w:p w14:paraId="7419BF2A" w14:textId="77777777" w:rsidR="00DD1C70" w:rsidRPr="00483FD4" w:rsidRDefault="00DD1C70" w:rsidP="00DD1C70">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DD1C70" w:rsidRPr="00483FD4" w14:paraId="51B49B56" w14:textId="77777777" w:rsidTr="00DD1C70">
        <w:trPr>
          <w:trHeight w:val="540"/>
        </w:trPr>
        <w:tc>
          <w:tcPr>
            <w:tcW w:w="824" w:type="dxa"/>
            <w:vMerge/>
            <w:tcBorders>
              <w:top w:val="nil"/>
              <w:left w:val="single" w:sz="4" w:space="0" w:color="auto"/>
              <w:bottom w:val="single" w:sz="4" w:space="0" w:color="000000"/>
              <w:right w:val="single" w:sz="4" w:space="0" w:color="auto"/>
            </w:tcBorders>
            <w:vAlign w:val="center"/>
            <w:hideMark/>
          </w:tcPr>
          <w:p w14:paraId="7804277A" w14:textId="77777777" w:rsidR="00DD1C70" w:rsidRPr="00483FD4" w:rsidRDefault="00DD1C70" w:rsidP="00DD1C70">
            <w:pPr>
              <w:suppressAutoHyphens w:val="0"/>
              <w:spacing w:line="240" w:lineRule="auto"/>
              <w:rPr>
                <w:kern w:val="0"/>
                <w:sz w:val="17"/>
                <w:szCs w:val="17"/>
                <w:lang w:val="es-SV" w:eastAsia="es-SV"/>
              </w:rPr>
            </w:pPr>
          </w:p>
        </w:tc>
        <w:tc>
          <w:tcPr>
            <w:tcW w:w="1732" w:type="dxa"/>
            <w:vMerge/>
            <w:tcBorders>
              <w:top w:val="nil"/>
              <w:left w:val="single" w:sz="4" w:space="0" w:color="auto"/>
              <w:bottom w:val="single" w:sz="4" w:space="0" w:color="000000"/>
              <w:right w:val="single" w:sz="4" w:space="0" w:color="auto"/>
            </w:tcBorders>
            <w:vAlign w:val="center"/>
            <w:hideMark/>
          </w:tcPr>
          <w:p w14:paraId="526B75D8" w14:textId="77777777" w:rsidR="00DD1C70" w:rsidRPr="00483FD4" w:rsidRDefault="00DD1C70" w:rsidP="00DD1C70">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7F94C97D" w14:textId="77777777" w:rsidR="00DD1C70" w:rsidRPr="00483FD4" w:rsidRDefault="00DD1C70" w:rsidP="00DD1C70">
            <w:pPr>
              <w:suppressAutoHyphens w:val="0"/>
              <w:spacing w:line="240" w:lineRule="auto"/>
              <w:rPr>
                <w:kern w:val="0"/>
                <w:sz w:val="17"/>
                <w:szCs w:val="17"/>
                <w:lang w:val="es-SV" w:eastAsia="es-SV"/>
              </w:rPr>
            </w:pPr>
          </w:p>
        </w:tc>
        <w:tc>
          <w:tcPr>
            <w:tcW w:w="0" w:type="auto"/>
            <w:tcBorders>
              <w:top w:val="single" w:sz="4" w:space="0" w:color="auto"/>
              <w:left w:val="nil"/>
              <w:bottom w:val="nil"/>
              <w:right w:val="single" w:sz="4" w:space="0" w:color="auto"/>
            </w:tcBorders>
            <w:shd w:val="clear" w:color="auto" w:fill="auto"/>
            <w:vAlign w:val="center"/>
            <w:hideMark/>
          </w:tcPr>
          <w:p w14:paraId="0A02C171" w14:textId="77777777" w:rsidR="00DD1C70" w:rsidRPr="00483FD4" w:rsidRDefault="00DD1C70" w:rsidP="00DD1C70">
            <w:pPr>
              <w:suppressAutoHyphens w:val="0"/>
              <w:spacing w:line="240" w:lineRule="auto"/>
              <w:jc w:val="center"/>
              <w:rPr>
                <w:kern w:val="0"/>
                <w:sz w:val="17"/>
                <w:szCs w:val="17"/>
                <w:lang w:val="es-SV" w:eastAsia="es-SV"/>
              </w:rPr>
            </w:pPr>
            <w:r w:rsidRPr="00483FD4">
              <w:rPr>
                <w:kern w:val="0"/>
                <w:sz w:val="17"/>
                <w:szCs w:val="17"/>
                <w:lang w:val="es-SV" w:eastAsia="es-SV"/>
              </w:rPr>
              <w:t>54313</w:t>
            </w:r>
          </w:p>
        </w:tc>
        <w:tc>
          <w:tcPr>
            <w:tcW w:w="2194" w:type="dxa"/>
            <w:tcBorders>
              <w:top w:val="single" w:sz="4" w:space="0" w:color="auto"/>
              <w:left w:val="nil"/>
              <w:bottom w:val="nil"/>
              <w:right w:val="single" w:sz="4" w:space="0" w:color="auto"/>
            </w:tcBorders>
            <w:shd w:val="clear" w:color="auto" w:fill="auto"/>
            <w:vAlign w:val="center"/>
            <w:hideMark/>
          </w:tcPr>
          <w:p w14:paraId="26C3B770" w14:textId="77777777" w:rsidR="00DD1C70" w:rsidRPr="00483FD4" w:rsidRDefault="00DD1C70" w:rsidP="00DD1C70">
            <w:pPr>
              <w:suppressAutoHyphens w:val="0"/>
              <w:spacing w:line="240" w:lineRule="auto"/>
              <w:jc w:val="center"/>
              <w:rPr>
                <w:kern w:val="0"/>
                <w:sz w:val="17"/>
                <w:szCs w:val="17"/>
                <w:lang w:val="es-SV" w:eastAsia="es-SV"/>
              </w:rPr>
            </w:pPr>
            <w:r w:rsidRPr="00483FD4">
              <w:rPr>
                <w:kern w:val="0"/>
                <w:sz w:val="17"/>
                <w:szCs w:val="17"/>
                <w:lang w:val="es-SV" w:eastAsia="es-SV"/>
              </w:rPr>
              <w:t xml:space="preserve">IMPRESIONES,PUBLICACIONES Y REPRODUCCIONES </w:t>
            </w:r>
          </w:p>
        </w:tc>
        <w:tc>
          <w:tcPr>
            <w:tcW w:w="1653" w:type="dxa"/>
            <w:tcBorders>
              <w:top w:val="single" w:sz="4" w:space="0" w:color="auto"/>
              <w:left w:val="nil"/>
              <w:bottom w:val="nil"/>
              <w:right w:val="single" w:sz="4" w:space="0" w:color="auto"/>
            </w:tcBorders>
            <w:shd w:val="clear" w:color="auto" w:fill="auto"/>
            <w:vAlign w:val="center"/>
            <w:hideMark/>
          </w:tcPr>
          <w:p w14:paraId="3D60FDAF" w14:textId="35680E0F" w:rsidR="00DD1C70" w:rsidRPr="00483FD4" w:rsidRDefault="00DD1C70" w:rsidP="00DD1C70">
            <w:pPr>
              <w:suppressAutoHyphens w:val="0"/>
              <w:spacing w:line="240" w:lineRule="auto"/>
              <w:jc w:val="both"/>
              <w:rPr>
                <w:kern w:val="0"/>
                <w:sz w:val="17"/>
                <w:szCs w:val="17"/>
                <w:lang w:val="es-SV" w:eastAsia="es-SV"/>
              </w:rPr>
            </w:pPr>
            <w:r w:rsidRPr="00483FD4">
              <w:rPr>
                <w:kern w:val="0"/>
                <w:sz w:val="17"/>
                <w:szCs w:val="17"/>
                <w:lang w:val="es-SV" w:eastAsia="es-SV"/>
              </w:rPr>
              <w:t xml:space="preserve"> $                    200.75 </w:t>
            </w:r>
          </w:p>
        </w:tc>
        <w:tc>
          <w:tcPr>
            <w:tcW w:w="1601" w:type="dxa"/>
            <w:tcBorders>
              <w:top w:val="single" w:sz="4" w:space="0" w:color="auto"/>
              <w:left w:val="nil"/>
              <w:bottom w:val="nil"/>
              <w:right w:val="single" w:sz="4" w:space="0" w:color="auto"/>
            </w:tcBorders>
            <w:shd w:val="clear" w:color="auto" w:fill="auto"/>
            <w:noWrap/>
            <w:vAlign w:val="center"/>
            <w:hideMark/>
          </w:tcPr>
          <w:p w14:paraId="4CF0ECAE" w14:textId="77777777" w:rsidR="00DD1C70" w:rsidRPr="00483FD4" w:rsidRDefault="00DD1C70" w:rsidP="00DD1C70">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DD1C70" w:rsidRPr="00483FD4" w14:paraId="6AD92F16" w14:textId="77777777" w:rsidTr="00DD1C70">
        <w:trPr>
          <w:trHeight w:val="33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82110" w14:textId="77777777" w:rsidR="00DD1C70" w:rsidRPr="00483FD4" w:rsidRDefault="00DD1C70" w:rsidP="00DD1C70">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REFUERZA</w:t>
            </w:r>
          </w:p>
        </w:tc>
      </w:tr>
      <w:tr w:rsidR="00DD1C70" w:rsidRPr="00483FD4" w14:paraId="7C4C1832" w14:textId="77777777" w:rsidTr="00DD1C70">
        <w:trPr>
          <w:trHeight w:val="300"/>
        </w:trPr>
        <w:tc>
          <w:tcPr>
            <w:tcW w:w="824" w:type="dxa"/>
            <w:tcBorders>
              <w:top w:val="nil"/>
              <w:left w:val="single" w:sz="4" w:space="0" w:color="auto"/>
              <w:bottom w:val="single" w:sz="4" w:space="0" w:color="auto"/>
              <w:right w:val="single" w:sz="4" w:space="0" w:color="auto"/>
            </w:tcBorders>
            <w:shd w:val="clear" w:color="auto" w:fill="auto"/>
            <w:vAlign w:val="center"/>
            <w:hideMark/>
          </w:tcPr>
          <w:p w14:paraId="28F05BC0" w14:textId="77777777" w:rsidR="00DD1C70" w:rsidRPr="00483FD4" w:rsidRDefault="00DD1C70" w:rsidP="00DD1C70">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732" w:type="dxa"/>
            <w:tcBorders>
              <w:top w:val="nil"/>
              <w:left w:val="nil"/>
              <w:bottom w:val="single" w:sz="4" w:space="0" w:color="auto"/>
              <w:right w:val="single" w:sz="4" w:space="0" w:color="auto"/>
            </w:tcBorders>
            <w:shd w:val="clear" w:color="auto" w:fill="auto"/>
            <w:noWrap/>
            <w:vAlign w:val="center"/>
            <w:hideMark/>
          </w:tcPr>
          <w:p w14:paraId="27FC98DD" w14:textId="77777777" w:rsidR="00DD1C70" w:rsidRPr="00483FD4" w:rsidRDefault="00DD1C70" w:rsidP="00DD1C70">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20810E09" w14:textId="77777777" w:rsidR="00DD1C70" w:rsidRPr="00483FD4" w:rsidRDefault="00DD1C70" w:rsidP="00DD1C70">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noWrap/>
            <w:vAlign w:val="center"/>
            <w:hideMark/>
          </w:tcPr>
          <w:p w14:paraId="12042825" w14:textId="77777777" w:rsidR="00DD1C70" w:rsidRPr="00483FD4" w:rsidRDefault="00DD1C70" w:rsidP="00DD1C70">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2194" w:type="dxa"/>
            <w:tcBorders>
              <w:top w:val="nil"/>
              <w:left w:val="nil"/>
              <w:bottom w:val="single" w:sz="4" w:space="0" w:color="auto"/>
              <w:right w:val="single" w:sz="4" w:space="0" w:color="auto"/>
            </w:tcBorders>
            <w:shd w:val="clear" w:color="auto" w:fill="auto"/>
            <w:vAlign w:val="center"/>
            <w:hideMark/>
          </w:tcPr>
          <w:p w14:paraId="4484C1BF" w14:textId="77777777" w:rsidR="00DD1C70" w:rsidRPr="00483FD4" w:rsidRDefault="00DD1C70" w:rsidP="00DD1C70">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653" w:type="dxa"/>
            <w:tcBorders>
              <w:top w:val="nil"/>
              <w:left w:val="nil"/>
              <w:bottom w:val="single" w:sz="4" w:space="0" w:color="auto"/>
              <w:right w:val="single" w:sz="4" w:space="0" w:color="auto"/>
            </w:tcBorders>
            <w:shd w:val="clear" w:color="auto" w:fill="auto"/>
            <w:noWrap/>
            <w:vAlign w:val="center"/>
            <w:hideMark/>
          </w:tcPr>
          <w:p w14:paraId="34099FF8" w14:textId="77777777" w:rsidR="00DD1C70" w:rsidRPr="00483FD4" w:rsidRDefault="00DD1C70" w:rsidP="00DD1C70">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1601" w:type="dxa"/>
            <w:tcBorders>
              <w:top w:val="nil"/>
              <w:left w:val="nil"/>
              <w:bottom w:val="single" w:sz="4" w:space="0" w:color="auto"/>
              <w:right w:val="single" w:sz="4" w:space="0" w:color="auto"/>
            </w:tcBorders>
            <w:shd w:val="clear" w:color="auto" w:fill="auto"/>
            <w:vAlign w:val="center"/>
            <w:hideMark/>
          </w:tcPr>
          <w:p w14:paraId="704AAFED" w14:textId="77777777" w:rsidR="00DD1C70" w:rsidRPr="00483FD4" w:rsidRDefault="00DD1C70" w:rsidP="00DD1C70">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DD1C70" w:rsidRPr="00483FD4" w14:paraId="24D29681" w14:textId="77777777" w:rsidTr="00DD1C70">
        <w:trPr>
          <w:trHeight w:val="300"/>
        </w:trPr>
        <w:tc>
          <w:tcPr>
            <w:tcW w:w="824" w:type="dxa"/>
            <w:tcBorders>
              <w:top w:val="nil"/>
              <w:left w:val="single" w:sz="4" w:space="0" w:color="auto"/>
              <w:bottom w:val="nil"/>
              <w:right w:val="single" w:sz="4" w:space="0" w:color="auto"/>
            </w:tcBorders>
            <w:shd w:val="clear" w:color="auto" w:fill="auto"/>
            <w:vAlign w:val="center"/>
            <w:hideMark/>
          </w:tcPr>
          <w:p w14:paraId="0E49352C" w14:textId="77777777" w:rsidR="00DD1C70" w:rsidRPr="00483FD4" w:rsidRDefault="00DD1C70" w:rsidP="00DD1C70">
            <w:pPr>
              <w:suppressAutoHyphens w:val="0"/>
              <w:spacing w:line="240" w:lineRule="auto"/>
              <w:jc w:val="center"/>
              <w:rPr>
                <w:kern w:val="0"/>
                <w:sz w:val="17"/>
                <w:szCs w:val="17"/>
                <w:lang w:val="es-SV" w:eastAsia="es-SV"/>
              </w:rPr>
            </w:pPr>
            <w:r w:rsidRPr="00483FD4">
              <w:rPr>
                <w:kern w:val="0"/>
                <w:sz w:val="17"/>
                <w:szCs w:val="17"/>
                <w:lang w:val="es-SV" w:eastAsia="es-SV"/>
              </w:rPr>
              <w:t xml:space="preserve">UACI </w:t>
            </w:r>
          </w:p>
        </w:tc>
        <w:tc>
          <w:tcPr>
            <w:tcW w:w="1732" w:type="dxa"/>
            <w:tcBorders>
              <w:top w:val="nil"/>
              <w:left w:val="nil"/>
              <w:bottom w:val="nil"/>
              <w:right w:val="single" w:sz="4" w:space="0" w:color="auto"/>
            </w:tcBorders>
            <w:shd w:val="clear" w:color="auto" w:fill="auto"/>
            <w:vAlign w:val="center"/>
            <w:hideMark/>
          </w:tcPr>
          <w:p w14:paraId="298987F7" w14:textId="77777777" w:rsidR="00DD1C70" w:rsidRPr="00483FD4" w:rsidRDefault="00DD1C70" w:rsidP="00DD1C70">
            <w:pPr>
              <w:suppressAutoHyphens w:val="0"/>
              <w:spacing w:line="240" w:lineRule="auto"/>
              <w:jc w:val="center"/>
              <w:rPr>
                <w:kern w:val="0"/>
                <w:sz w:val="17"/>
                <w:szCs w:val="17"/>
                <w:lang w:val="es-SV" w:eastAsia="es-SV"/>
              </w:rPr>
            </w:pPr>
            <w:r w:rsidRPr="00483FD4">
              <w:rPr>
                <w:kern w:val="0"/>
                <w:sz w:val="17"/>
                <w:szCs w:val="17"/>
                <w:lang w:val="es-SV" w:eastAsia="es-SV"/>
              </w:rPr>
              <w:t>20688210110401041110(21)</w:t>
            </w:r>
          </w:p>
        </w:tc>
        <w:tc>
          <w:tcPr>
            <w:tcW w:w="0" w:type="auto"/>
            <w:tcBorders>
              <w:top w:val="nil"/>
              <w:left w:val="nil"/>
              <w:bottom w:val="nil"/>
              <w:right w:val="single" w:sz="4" w:space="0" w:color="auto"/>
            </w:tcBorders>
            <w:shd w:val="clear" w:color="auto" w:fill="auto"/>
            <w:noWrap/>
            <w:vAlign w:val="center"/>
            <w:hideMark/>
          </w:tcPr>
          <w:p w14:paraId="1C31E44D" w14:textId="77777777" w:rsidR="00DD1C70" w:rsidRPr="00483FD4" w:rsidRDefault="00DD1C70" w:rsidP="00DD1C70">
            <w:pPr>
              <w:suppressAutoHyphens w:val="0"/>
              <w:spacing w:line="240" w:lineRule="auto"/>
              <w:jc w:val="center"/>
              <w:rPr>
                <w:kern w:val="0"/>
                <w:sz w:val="17"/>
                <w:szCs w:val="17"/>
                <w:lang w:val="es-SV" w:eastAsia="es-SV"/>
              </w:rPr>
            </w:pPr>
            <w:r w:rsidRPr="00483FD4">
              <w:rPr>
                <w:kern w:val="0"/>
                <w:sz w:val="17"/>
                <w:szCs w:val="17"/>
                <w:lang w:val="es-SV" w:eastAsia="es-SV"/>
              </w:rPr>
              <w:t>1/110</w:t>
            </w:r>
          </w:p>
        </w:tc>
        <w:tc>
          <w:tcPr>
            <w:tcW w:w="0" w:type="auto"/>
            <w:tcBorders>
              <w:top w:val="nil"/>
              <w:left w:val="nil"/>
              <w:bottom w:val="nil"/>
              <w:right w:val="single" w:sz="4" w:space="0" w:color="auto"/>
            </w:tcBorders>
            <w:shd w:val="clear" w:color="auto" w:fill="auto"/>
            <w:noWrap/>
            <w:vAlign w:val="center"/>
            <w:hideMark/>
          </w:tcPr>
          <w:p w14:paraId="41102215" w14:textId="77777777" w:rsidR="00DD1C70" w:rsidRPr="00483FD4" w:rsidRDefault="00DD1C70" w:rsidP="00DD1C70">
            <w:pPr>
              <w:suppressAutoHyphens w:val="0"/>
              <w:spacing w:line="240" w:lineRule="auto"/>
              <w:jc w:val="center"/>
              <w:rPr>
                <w:kern w:val="0"/>
                <w:sz w:val="17"/>
                <w:szCs w:val="17"/>
                <w:lang w:val="es-SV" w:eastAsia="es-SV"/>
              </w:rPr>
            </w:pPr>
            <w:r w:rsidRPr="00483FD4">
              <w:rPr>
                <w:kern w:val="0"/>
                <w:sz w:val="17"/>
                <w:szCs w:val="17"/>
                <w:lang w:val="es-SV" w:eastAsia="es-SV"/>
              </w:rPr>
              <w:t>54115</w:t>
            </w:r>
          </w:p>
        </w:tc>
        <w:tc>
          <w:tcPr>
            <w:tcW w:w="2194" w:type="dxa"/>
            <w:tcBorders>
              <w:top w:val="nil"/>
              <w:left w:val="nil"/>
              <w:bottom w:val="nil"/>
              <w:right w:val="single" w:sz="4" w:space="0" w:color="auto"/>
            </w:tcBorders>
            <w:shd w:val="clear" w:color="auto" w:fill="auto"/>
            <w:vAlign w:val="center"/>
            <w:hideMark/>
          </w:tcPr>
          <w:p w14:paraId="22F85DBE" w14:textId="77777777" w:rsidR="00DD1C70" w:rsidRPr="00483FD4" w:rsidRDefault="00DD1C70" w:rsidP="00DD1C70">
            <w:pPr>
              <w:suppressAutoHyphens w:val="0"/>
              <w:spacing w:line="240" w:lineRule="auto"/>
              <w:jc w:val="center"/>
              <w:rPr>
                <w:kern w:val="0"/>
                <w:sz w:val="17"/>
                <w:szCs w:val="17"/>
                <w:lang w:val="es-SV" w:eastAsia="es-SV"/>
              </w:rPr>
            </w:pPr>
            <w:r w:rsidRPr="00483FD4">
              <w:rPr>
                <w:kern w:val="0"/>
                <w:sz w:val="17"/>
                <w:szCs w:val="17"/>
                <w:lang w:val="es-SV" w:eastAsia="es-SV"/>
              </w:rPr>
              <w:t xml:space="preserve">MATERIALES INFORMATICOS </w:t>
            </w:r>
          </w:p>
        </w:tc>
        <w:tc>
          <w:tcPr>
            <w:tcW w:w="1653" w:type="dxa"/>
            <w:tcBorders>
              <w:top w:val="nil"/>
              <w:left w:val="nil"/>
              <w:bottom w:val="nil"/>
              <w:right w:val="single" w:sz="4" w:space="0" w:color="auto"/>
            </w:tcBorders>
            <w:shd w:val="clear" w:color="auto" w:fill="auto"/>
            <w:noWrap/>
            <w:vAlign w:val="center"/>
            <w:hideMark/>
          </w:tcPr>
          <w:p w14:paraId="2D30FAE5" w14:textId="77777777" w:rsidR="00DD1C70" w:rsidRPr="00483FD4" w:rsidRDefault="00DD1C70" w:rsidP="00DD1C70">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1601" w:type="dxa"/>
            <w:tcBorders>
              <w:top w:val="nil"/>
              <w:left w:val="nil"/>
              <w:bottom w:val="nil"/>
              <w:right w:val="single" w:sz="4" w:space="0" w:color="auto"/>
            </w:tcBorders>
            <w:shd w:val="clear" w:color="auto" w:fill="auto"/>
            <w:vAlign w:val="center"/>
            <w:hideMark/>
          </w:tcPr>
          <w:p w14:paraId="4B15F7DC" w14:textId="340C0180" w:rsidR="00DD1C70" w:rsidRPr="00483FD4" w:rsidRDefault="00DD1C70" w:rsidP="00DD1C70">
            <w:pPr>
              <w:suppressAutoHyphens w:val="0"/>
              <w:spacing w:line="240" w:lineRule="auto"/>
              <w:jc w:val="both"/>
              <w:rPr>
                <w:kern w:val="0"/>
                <w:sz w:val="17"/>
                <w:szCs w:val="17"/>
                <w:lang w:val="es-SV" w:eastAsia="es-SV"/>
              </w:rPr>
            </w:pPr>
            <w:r w:rsidRPr="00483FD4">
              <w:rPr>
                <w:kern w:val="0"/>
                <w:sz w:val="17"/>
                <w:szCs w:val="17"/>
                <w:lang w:val="es-SV" w:eastAsia="es-SV"/>
              </w:rPr>
              <w:t xml:space="preserve"> $               1,710.63 </w:t>
            </w:r>
          </w:p>
        </w:tc>
      </w:tr>
      <w:tr w:rsidR="00DD1C70" w:rsidRPr="00483FD4" w14:paraId="06690CDF" w14:textId="77777777" w:rsidTr="00DD1C70">
        <w:trPr>
          <w:trHeight w:val="315"/>
        </w:trPr>
        <w:tc>
          <w:tcPr>
            <w:tcW w:w="594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495B3" w14:textId="77777777" w:rsidR="00DD1C70" w:rsidRPr="00483FD4" w:rsidRDefault="00DD1C70" w:rsidP="00DD1C70">
            <w:pPr>
              <w:suppressAutoHyphens w:val="0"/>
              <w:spacing w:line="240" w:lineRule="auto"/>
              <w:jc w:val="center"/>
              <w:rPr>
                <w:b/>
                <w:bCs/>
                <w:kern w:val="0"/>
                <w:sz w:val="17"/>
                <w:szCs w:val="17"/>
                <w:lang w:val="es-SV" w:eastAsia="es-SV"/>
              </w:rPr>
            </w:pPr>
            <w:r w:rsidRPr="00483FD4">
              <w:rPr>
                <w:b/>
                <w:bCs/>
                <w:kern w:val="0"/>
                <w:sz w:val="17"/>
                <w:szCs w:val="17"/>
                <w:lang w:val="es-SV" w:eastAsia="es-SV"/>
              </w:rPr>
              <w:t>TOTAL</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14:paraId="054FCEC5" w14:textId="08B3B773" w:rsidR="00DD1C70" w:rsidRPr="00483FD4" w:rsidRDefault="00DD1C70" w:rsidP="00DD1C70">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1,710.63 </w:t>
            </w:r>
          </w:p>
        </w:tc>
        <w:tc>
          <w:tcPr>
            <w:tcW w:w="1601" w:type="dxa"/>
            <w:tcBorders>
              <w:top w:val="single" w:sz="4" w:space="0" w:color="auto"/>
              <w:left w:val="nil"/>
              <w:bottom w:val="single" w:sz="4" w:space="0" w:color="auto"/>
              <w:right w:val="single" w:sz="4" w:space="0" w:color="auto"/>
            </w:tcBorders>
            <w:shd w:val="clear" w:color="auto" w:fill="auto"/>
            <w:noWrap/>
            <w:vAlign w:val="center"/>
            <w:hideMark/>
          </w:tcPr>
          <w:p w14:paraId="61BC0DC4" w14:textId="20E42D0F" w:rsidR="00DD1C70" w:rsidRPr="00483FD4" w:rsidRDefault="00DD1C70" w:rsidP="00DD1C70">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1,710.63 </w:t>
            </w:r>
          </w:p>
        </w:tc>
      </w:tr>
    </w:tbl>
    <w:p w14:paraId="39B5B992" w14:textId="6629A307" w:rsidR="00331D20" w:rsidRPr="00483FD4" w:rsidRDefault="00862F42" w:rsidP="00331D20">
      <w:pPr>
        <w:spacing w:line="360" w:lineRule="auto"/>
        <w:jc w:val="both"/>
        <w:rPr>
          <w:lang w:eastAsia="es-SV"/>
        </w:rPr>
      </w:pPr>
      <w:r w:rsidRPr="00483FD4">
        <w:rPr>
          <w:kern w:val="2"/>
        </w:rPr>
        <w:t>Pase a conocimiento de las Unidades de Presupuesto y Contabilidad, de esta Administración</w:t>
      </w:r>
      <w:r w:rsidRPr="00483FD4">
        <w:t xml:space="preserve">. </w:t>
      </w:r>
      <w:r w:rsidR="00455E6E" w:rsidRPr="00483FD4">
        <w:rPr>
          <w:lang w:eastAsia="es-SV"/>
        </w:rPr>
        <w:t>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w:t>
      </w:r>
      <w:r w:rsidR="00B8395F" w:rsidRPr="00483FD4">
        <w:rPr>
          <w:rFonts w:eastAsia="Calibri"/>
        </w:rPr>
        <w:t xml:space="preserve"> </w:t>
      </w:r>
      <w:r w:rsidRPr="00483FD4">
        <w:t>COMUNÍQUESE.</w:t>
      </w:r>
      <w:r w:rsidR="00CD2F8F" w:rsidRPr="00483FD4">
        <w:t xml:space="preserve"> </w:t>
      </w:r>
      <w:r w:rsidRPr="00483FD4">
        <w:rPr>
          <w:rFonts w:eastAsia="Calibri"/>
          <w:b/>
          <w:u w:val="single"/>
        </w:rPr>
        <w:t xml:space="preserve">ACUERDO NÚMERO </w:t>
      </w:r>
      <w:r w:rsidR="00331D20" w:rsidRPr="00483FD4">
        <w:rPr>
          <w:rFonts w:eastAsia="Calibri"/>
          <w:b/>
          <w:u w:val="single"/>
        </w:rPr>
        <w:t>CINCUENTA.</w:t>
      </w:r>
      <w:r w:rsidRPr="00483FD4">
        <w:rPr>
          <w:rFonts w:eastAsia="Calibri"/>
        </w:rPr>
        <w:t xml:space="preserve">- </w:t>
      </w:r>
      <w:r w:rsidR="005F108E" w:rsidRPr="00483FD4">
        <w:rPr>
          <w:rFonts w:eastAsia="Calibri"/>
        </w:rPr>
        <w:t>En relación</w:t>
      </w:r>
      <w:r w:rsidR="00331D20" w:rsidRPr="00483FD4">
        <w:rPr>
          <w:rFonts w:eastAsia="Calibri"/>
        </w:rPr>
        <w:t xml:space="preserve"> a la solicitud de reprogramación al presupuesto de la cuenta</w:t>
      </w:r>
      <w:r w:rsidR="00331D20" w:rsidRPr="00483FD4">
        <w:rPr>
          <w:kern w:val="0"/>
          <w:lang w:val="es-SV" w:eastAsia="es-SV"/>
        </w:rPr>
        <w:t xml:space="preserve">: </w:t>
      </w:r>
      <w:r w:rsidR="00331D20" w:rsidRPr="00483FD4">
        <w:rPr>
          <w:b/>
          <w:bCs/>
          <w:kern w:val="0"/>
          <w:lang w:val="es-SV" w:eastAsia="es-SV"/>
        </w:rPr>
        <w:t>«FONDO DE EMERGENCIA 2020</w:t>
      </w:r>
      <w:r w:rsidR="00331D20" w:rsidRPr="00483FD4">
        <w:rPr>
          <w:rFonts w:eastAsia="Calibri"/>
          <w:b/>
          <w:bCs/>
        </w:rPr>
        <w:t>»,</w:t>
      </w:r>
      <w:r w:rsidR="00331D20" w:rsidRPr="00483FD4">
        <w:rPr>
          <w:rFonts w:eastAsia="Calibri"/>
        </w:rPr>
        <w:t xml:space="preserve"> este Concejo Municipal, en uso de sus facultades, por </w:t>
      </w:r>
      <w:r w:rsidR="004C0725" w:rsidRPr="00483FD4">
        <w:rPr>
          <w:rFonts w:eastAsia="Calibri"/>
        </w:rPr>
        <w:t>mayoría</w:t>
      </w:r>
      <w:r w:rsidR="00331D20" w:rsidRPr="00483FD4">
        <w:rPr>
          <w:rFonts w:eastAsia="Calibri"/>
        </w:rPr>
        <w:t xml:space="preserve">, </w:t>
      </w:r>
      <w:r w:rsidR="00331D20" w:rsidRPr="00483FD4">
        <w:rPr>
          <w:rFonts w:eastAsia="Calibri"/>
          <w:b/>
          <w:bCs/>
        </w:rPr>
        <w:t>ACUERDA:</w:t>
      </w:r>
      <w:r w:rsidR="00331D20" w:rsidRPr="00483FD4">
        <w:rPr>
          <w:rFonts w:eastAsia="Calibri"/>
        </w:rPr>
        <w:t xml:space="preserve"> </w:t>
      </w:r>
      <w:r w:rsidR="00331D20" w:rsidRPr="00483FD4">
        <w:rPr>
          <w:rFonts w:eastAsia="Calibri"/>
          <w:lang w:eastAsia="es-SV"/>
        </w:rPr>
        <w:t xml:space="preserve">Autorizar la Reprogramación al presupuesto </w:t>
      </w:r>
      <w:r w:rsidR="00331D20" w:rsidRPr="00483FD4">
        <w:rPr>
          <w:rFonts w:eastAsia="Calibri"/>
        </w:rPr>
        <w:t>de la cuenta</w:t>
      </w:r>
      <w:r w:rsidR="00331D20" w:rsidRPr="00483FD4">
        <w:rPr>
          <w:kern w:val="0"/>
          <w:lang w:val="es-SV" w:eastAsia="es-SV"/>
        </w:rPr>
        <w:t xml:space="preserve">: </w:t>
      </w:r>
      <w:r w:rsidR="00331D20" w:rsidRPr="00483FD4">
        <w:rPr>
          <w:b/>
          <w:bCs/>
          <w:kern w:val="0"/>
          <w:lang w:val="es-SV" w:eastAsia="es-SV"/>
        </w:rPr>
        <w:t>«FONDO DE EMERGENCIA 2020</w:t>
      </w:r>
      <w:r w:rsidR="00331D20" w:rsidRPr="00483FD4">
        <w:rPr>
          <w:rFonts w:eastAsia="Calibri"/>
          <w:b/>
          <w:bCs/>
        </w:rPr>
        <w:t>»,</w:t>
      </w:r>
      <w:r w:rsidR="00331D20" w:rsidRPr="00483FD4">
        <w:rPr>
          <w:rFonts w:eastAsia="Calibri"/>
        </w:rPr>
        <w:t xml:space="preserve"> </w:t>
      </w:r>
      <w:r w:rsidR="00331D20" w:rsidRPr="00483FD4">
        <w:rPr>
          <w:rFonts w:eastAsia="Calibri"/>
          <w:lang w:eastAsia="es-SV"/>
        </w:rPr>
        <w:t>aumentando y disminuyendo asignaciones de la siguiente manera:</w:t>
      </w:r>
    </w:p>
    <w:tbl>
      <w:tblPr>
        <w:tblW w:w="0" w:type="auto"/>
        <w:tblLayout w:type="fixed"/>
        <w:tblCellMar>
          <w:left w:w="70" w:type="dxa"/>
          <w:right w:w="70" w:type="dxa"/>
        </w:tblCellMar>
        <w:tblLook w:val="04A0" w:firstRow="1" w:lastRow="0" w:firstColumn="1" w:lastColumn="0" w:noHBand="0" w:noVBand="1"/>
      </w:tblPr>
      <w:tblGrid>
        <w:gridCol w:w="1271"/>
        <w:gridCol w:w="1923"/>
        <w:gridCol w:w="633"/>
        <w:gridCol w:w="944"/>
        <w:gridCol w:w="1623"/>
        <w:gridCol w:w="1486"/>
        <w:gridCol w:w="1323"/>
      </w:tblGrid>
      <w:tr w:rsidR="00331D20" w:rsidRPr="00483FD4" w14:paraId="5E4B6140" w14:textId="77777777" w:rsidTr="00331D20">
        <w:trPr>
          <w:trHeight w:val="420"/>
        </w:trPr>
        <w:tc>
          <w:tcPr>
            <w:tcW w:w="920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0DB0B40" w14:textId="77777777" w:rsidR="00331D20" w:rsidRPr="00483FD4" w:rsidRDefault="00331D20" w:rsidP="00331D20">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PARTIDA QUE SE AFECTA </w:t>
            </w:r>
          </w:p>
        </w:tc>
      </w:tr>
      <w:tr w:rsidR="00331D20" w:rsidRPr="00483FD4" w14:paraId="4B34EEEB" w14:textId="77777777" w:rsidTr="00331D20">
        <w:trPr>
          <w:trHeight w:val="72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0CDECDA3" w14:textId="77777777" w:rsidR="00331D20" w:rsidRPr="00483FD4" w:rsidRDefault="00331D20" w:rsidP="00331D20">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923" w:type="dxa"/>
            <w:tcBorders>
              <w:top w:val="nil"/>
              <w:left w:val="nil"/>
              <w:bottom w:val="single" w:sz="4" w:space="0" w:color="auto"/>
              <w:right w:val="single" w:sz="4" w:space="0" w:color="auto"/>
            </w:tcBorders>
            <w:shd w:val="clear" w:color="auto" w:fill="auto"/>
            <w:noWrap/>
            <w:vAlign w:val="center"/>
            <w:hideMark/>
          </w:tcPr>
          <w:p w14:paraId="5A83A394" w14:textId="77777777" w:rsidR="00331D20" w:rsidRPr="00483FD4" w:rsidRDefault="00331D20" w:rsidP="00331D20">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633" w:type="dxa"/>
            <w:tcBorders>
              <w:top w:val="nil"/>
              <w:left w:val="nil"/>
              <w:bottom w:val="single" w:sz="4" w:space="0" w:color="auto"/>
              <w:right w:val="single" w:sz="4" w:space="0" w:color="auto"/>
            </w:tcBorders>
            <w:shd w:val="clear" w:color="auto" w:fill="auto"/>
            <w:vAlign w:val="center"/>
            <w:hideMark/>
          </w:tcPr>
          <w:p w14:paraId="07275BE8" w14:textId="77777777" w:rsidR="00331D20" w:rsidRPr="00483FD4" w:rsidRDefault="00331D20" w:rsidP="00331D20">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944" w:type="dxa"/>
            <w:tcBorders>
              <w:top w:val="nil"/>
              <w:left w:val="nil"/>
              <w:bottom w:val="single" w:sz="4" w:space="0" w:color="auto"/>
              <w:right w:val="single" w:sz="4" w:space="0" w:color="auto"/>
            </w:tcBorders>
            <w:shd w:val="clear" w:color="auto" w:fill="auto"/>
            <w:vAlign w:val="center"/>
            <w:hideMark/>
          </w:tcPr>
          <w:p w14:paraId="0BFD7F6B" w14:textId="77777777" w:rsidR="00331D20" w:rsidRPr="00483FD4" w:rsidRDefault="00331D20" w:rsidP="00331D20">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623" w:type="dxa"/>
            <w:tcBorders>
              <w:top w:val="nil"/>
              <w:left w:val="nil"/>
              <w:bottom w:val="single" w:sz="4" w:space="0" w:color="auto"/>
              <w:right w:val="single" w:sz="4" w:space="0" w:color="auto"/>
            </w:tcBorders>
            <w:shd w:val="clear" w:color="auto" w:fill="auto"/>
            <w:vAlign w:val="center"/>
            <w:hideMark/>
          </w:tcPr>
          <w:p w14:paraId="170DDED3" w14:textId="77777777" w:rsidR="00331D20" w:rsidRPr="00483FD4" w:rsidRDefault="00331D20" w:rsidP="00331D20">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486" w:type="dxa"/>
            <w:tcBorders>
              <w:top w:val="nil"/>
              <w:left w:val="nil"/>
              <w:bottom w:val="single" w:sz="4" w:space="0" w:color="auto"/>
              <w:right w:val="single" w:sz="4" w:space="0" w:color="auto"/>
            </w:tcBorders>
            <w:shd w:val="clear" w:color="auto" w:fill="auto"/>
            <w:vAlign w:val="center"/>
            <w:hideMark/>
          </w:tcPr>
          <w:p w14:paraId="0A2A0BEA" w14:textId="77777777" w:rsidR="00331D20" w:rsidRPr="00483FD4" w:rsidRDefault="00331D20" w:rsidP="00331D20">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1323" w:type="dxa"/>
            <w:tcBorders>
              <w:top w:val="nil"/>
              <w:left w:val="nil"/>
              <w:bottom w:val="single" w:sz="4" w:space="0" w:color="auto"/>
              <w:right w:val="single" w:sz="4" w:space="0" w:color="auto"/>
            </w:tcBorders>
            <w:shd w:val="clear" w:color="auto" w:fill="auto"/>
            <w:noWrap/>
            <w:vAlign w:val="center"/>
            <w:hideMark/>
          </w:tcPr>
          <w:p w14:paraId="0A17B986" w14:textId="77777777" w:rsidR="00331D20" w:rsidRPr="00483FD4" w:rsidRDefault="00331D20" w:rsidP="00331D20">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331D20" w:rsidRPr="00483FD4" w14:paraId="35ED2CFE" w14:textId="77777777" w:rsidTr="00331D20">
        <w:trPr>
          <w:trHeight w:val="885"/>
        </w:trPr>
        <w:tc>
          <w:tcPr>
            <w:tcW w:w="1271" w:type="dxa"/>
            <w:tcBorders>
              <w:top w:val="nil"/>
              <w:left w:val="single" w:sz="4" w:space="0" w:color="auto"/>
              <w:bottom w:val="nil"/>
              <w:right w:val="single" w:sz="4" w:space="0" w:color="auto"/>
            </w:tcBorders>
            <w:shd w:val="clear" w:color="auto" w:fill="auto"/>
            <w:vAlign w:val="center"/>
            <w:hideMark/>
          </w:tcPr>
          <w:p w14:paraId="48BE91C6" w14:textId="77777777" w:rsidR="00331D20" w:rsidRPr="00483FD4" w:rsidRDefault="00331D20" w:rsidP="00331D20">
            <w:pPr>
              <w:suppressAutoHyphens w:val="0"/>
              <w:spacing w:line="240" w:lineRule="auto"/>
              <w:jc w:val="center"/>
              <w:rPr>
                <w:kern w:val="0"/>
                <w:sz w:val="17"/>
                <w:szCs w:val="17"/>
                <w:lang w:val="es-SV" w:eastAsia="es-SV"/>
              </w:rPr>
            </w:pPr>
            <w:r w:rsidRPr="00483FD4">
              <w:rPr>
                <w:kern w:val="0"/>
                <w:sz w:val="17"/>
                <w:szCs w:val="17"/>
                <w:lang w:val="es-SV" w:eastAsia="es-SV"/>
              </w:rPr>
              <w:t xml:space="preserve">PROGRAMA: 0133000050 FONDO DE EMERGENCIA </w:t>
            </w:r>
          </w:p>
        </w:tc>
        <w:tc>
          <w:tcPr>
            <w:tcW w:w="1923" w:type="dxa"/>
            <w:tcBorders>
              <w:top w:val="nil"/>
              <w:left w:val="nil"/>
              <w:bottom w:val="nil"/>
              <w:right w:val="single" w:sz="4" w:space="0" w:color="auto"/>
            </w:tcBorders>
            <w:shd w:val="clear" w:color="auto" w:fill="auto"/>
            <w:noWrap/>
            <w:vAlign w:val="center"/>
            <w:hideMark/>
          </w:tcPr>
          <w:p w14:paraId="51EB420E" w14:textId="77777777" w:rsidR="00331D20" w:rsidRPr="00483FD4" w:rsidRDefault="00331D20" w:rsidP="00331D20">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633" w:type="dxa"/>
            <w:tcBorders>
              <w:top w:val="nil"/>
              <w:left w:val="nil"/>
              <w:bottom w:val="nil"/>
              <w:right w:val="single" w:sz="4" w:space="0" w:color="auto"/>
            </w:tcBorders>
            <w:shd w:val="clear" w:color="auto" w:fill="auto"/>
            <w:vAlign w:val="center"/>
            <w:hideMark/>
          </w:tcPr>
          <w:p w14:paraId="4951E6DB" w14:textId="77777777" w:rsidR="00331D20" w:rsidRPr="00483FD4" w:rsidRDefault="00331D20" w:rsidP="00331D20">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944" w:type="dxa"/>
            <w:tcBorders>
              <w:top w:val="nil"/>
              <w:left w:val="nil"/>
              <w:bottom w:val="nil"/>
              <w:right w:val="single" w:sz="4" w:space="0" w:color="auto"/>
            </w:tcBorders>
            <w:shd w:val="clear" w:color="auto" w:fill="auto"/>
            <w:vAlign w:val="center"/>
            <w:hideMark/>
          </w:tcPr>
          <w:p w14:paraId="66123C3E" w14:textId="77777777" w:rsidR="00331D20" w:rsidRPr="00483FD4" w:rsidRDefault="00331D20" w:rsidP="00331D20">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1623" w:type="dxa"/>
            <w:tcBorders>
              <w:top w:val="nil"/>
              <w:left w:val="nil"/>
              <w:bottom w:val="nil"/>
              <w:right w:val="single" w:sz="4" w:space="0" w:color="auto"/>
            </w:tcBorders>
            <w:shd w:val="clear" w:color="auto" w:fill="auto"/>
            <w:vAlign w:val="center"/>
            <w:hideMark/>
          </w:tcPr>
          <w:p w14:paraId="649E0ACF" w14:textId="77777777" w:rsidR="00331D20" w:rsidRPr="00483FD4" w:rsidRDefault="00331D20" w:rsidP="00331D20">
            <w:pPr>
              <w:suppressAutoHyphens w:val="0"/>
              <w:spacing w:line="240" w:lineRule="auto"/>
              <w:jc w:val="center"/>
              <w:rPr>
                <w:kern w:val="0"/>
                <w:sz w:val="17"/>
                <w:szCs w:val="17"/>
                <w:lang w:val="es-SV" w:eastAsia="es-SV"/>
              </w:rPr>
            </w:pPr>
            <w:r w:rsidRPr="00483FD4">
              <w:rPr>
                <w:kern w:val="0"/>
                <w:sz w:val="17"/>
                <w:szCs w:val="17"/>
                <w:lang w:val="es-SV" w:eastAsia="es-SV"/>
              </w:rPr>
              <w:t xml:space="preserve">BIENES DE USO Y CONSUMO DIVERSOS </w:t>
            </w:r>
          </w:p>
        </w:tc>
        <w:tc>
          <w:tcPr>
            <w:tcW w:w="1486" w:type="dxa"/>
            <w:tcBorders>
              <w:top w:val="nil"/>
              <w:left w:val="nil"/>
              <w:bottom w:val="nil"/>
              <w:right w:val="single" w:sz="4" w:space="0" w:color="auto"/>
            </w:tcBorders>
            <w:shd w:val="clear" w:color="auto" w:fill="auto"/>
            <w:vAlign w:val="center"/>
            <w:hideMark/>
          </w:tcPr>
          <w:p w14:paraId="1E11A3CF" w14:textId="64153BF3" w:rsidR="00331D20" w:rsidRPr="00483FD4" w:rsidRDefault="00331D20" w:rsidP="00331D20">
            <w:pPr>
              <w:suppressAutoHyphens w:val="0"/>
              <w:spacing w:line="240" w:lineRule="auto"/>
              <w:jc w:val="both"/>
              <w:rPr>
                <w:kern w:val="0"/>
                <w:sz w:val="17"/>
                <w:szCs w:val="17"/>
                <w:lang w:val="es-SV" w:eastAsia="es-SV"/>
              </w:rPr>
            </w:pPr>
            <w:r w:rsidRPr="00483FD4">
              <w:rPr>
                <w:kern w:val="0"/>
                <w:sz w:val="17"/>
                <w:szCs w:val="17"/>
                <w:lang w:val="es-SV" w:eastAsia="es-SV"/>
              </w:rPr>
              <w:t xml:space="preserve"> $                    330.00 </w:t>
            </w:r>
          </w:p>
        </w:tc>
        <w:tc>
          <w:tcPr>
            <w:tcW w:w="1323" w:type="dxa"/>
            <w:tcBorders>
              <w:top w:val="nil"/>
              <w:left w:val="nil"/>
              <w:bottom w:val="nil"/>
              <w:right w:val="single" w:sz="4" w:space="0" w:color="auto"/>
            </w:tcBorders>
            <w:shd w:val="clear" w:color="auto" w:fill="auto"/>
            <w:noWrap/>
            <w:vAlign w:val="center"/>
            <w:hideMark/>
          </w:tcPr>
          <w:p w14:paraId="25C5F24D" w14:textId="77777777" w:rsidR="00331D20" w:rsidRPr="00483FD4" w:rsidRDefault="00331D20" w:rsidP="00331D20">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331D20" w:rsidRPr="00483FD4" w14:paraId="51500913" w14:textId="77777777" w:rsidTr="00331D20">
        <w:trPr>
          <w:trHeight w:val="375"/>
        </w:trPr>
        <w:tc>
          <w:tcPr>
            <w:tcW w:w="920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3EEE1" w14:textId="77777777" w:rsidR="00331D20" w:rsidRPr="00483FD4" w:rsidRDefault="00331D20" w:rsidP="00331D20">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REFUERZA</w:t>
            </w:r>
          </w:p>
        </w:tc>
      </w:tr>
      <w:tr w:rsidR="00331D20" w:rsidRPr="00483FD4" w14:paraId="0D7A5C76" w14:textId="77777777" w:rsidTr="00331D20">
        <w:trPr>
          <w:trHeight w:val="45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067907DB" w14:textId="77777777" w:rsidR="00331D20" w:rsidRPr="00483FD4" w:rsidRDefault="00331D20" w:rsidP="00331D20">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923" w:type="dxa"/>
            <w:tcBorders>
              <w:top w:val="nil"/>
              <w:left w:val="nil"/>
              <w:bottom w:val="single" w:sz="4" w:space="0" w:color="auto"/>
              <w:right w:val="single" w:sz="4" w:space="0" w:color="auto"/>
            </w:tcBorders>
            <w:shd w:val="clear" w:color="auto" w:fill="auto"/>
            <w:noWrap/>
            <w:vAlign w:val="center"/>
            <w:hideMark/>
          </w:tcPr>
          <w:p w14:paraId="6C2F09E3" w14:textId="77777777" w:rsidR="00331D20" w:rsidRPr="00483FD4" w:rsidRDefault="00331D20" w:rsidP="00331D20">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633" w:type="dxa"/>
            <w:tcBorders>
              <w:top w:val="nil"/>
              <w:left w:val="nil"/>
              <w:bottom w:val="single" w:sz="4" w:space="0" w:color="auto"/>
              <w:right w:val="single" w:sz="4" w:space="0" w:color="auto"/>
            </w:tcBorders>
            <w:shd w:val="clear" w:color="auto" w:fill="auto"/>
            <w:noWrap/>
            <w:vAlign w:val="center"/>
            <w:hideMark/>
          </w:tcPr>
          <w:p w14:paraId="639B458B" w14:textId="77777777" w:rsidR="00331D20" w:rsidRPr="00483FD4" w:rsidRDefault="00331D20" w:rsidP="00331D20">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944" w:type="dxa"/>
            <w:tcBorders>
              <w:top w:val="nil"/>
              <w:left w:val="nil"/>
              <w:bottom w:val="single" w:sz="4" w:space="0" w:color="auto"/>
              <w:right w:val="single" w:sz="4" w:space="0" w:color="auto"/>
            </w:tcBorders>
            <w:shd w:val="clear" w:color="auto" w:fill="auto"/>
            <w:noWrap/>
            <w:vAlign w:val="center"/>
            <w:hideMark/>
          </w:tcPr>
          <w:p w14:paraId="56C7DDE8" w14:textId="77777777" w:rsidR="00331D20" w:rsidRPr="00483FD4" w:rsidRDefault="00331D20" w:rsidP="00331D20">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623" w:type="dxa"/>
            <w:tcBorders>
              <w:top w:val="nil"/>
              <w:left w:val="nil"/>
              <w:bottom w:val="single" w:sz="4" w:space="0" w:color="auto"/>
              <w:right w:val="single" w:sz="4" w:space="0" w:color="auto"/>
            </w:tcBorders>
            <w:shd w:val="clear" w:color="auto" w:fill="auto"/>
            <w:vAlign w:val="center"/>
            <w:hideMark/>
          </w:tcPr>
          <w:p w14:paraId="4C98E326" w14:textId="77777777" w:rsidR="00331D20" w:rsidRPr="00483FD4" w:rsidRDefault="00331D20" w:rsidP="00331D20">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486" w:type="dxa"/>
            <w:tcBorders>
              <w:top w:val="nil"/>
              <w:left w:val="nil"/>
              <w:bottom w:val="single" w:sz="4" w:space="0" w:color="auto"/>
              <w:right w:val="single" w:sz="4" w:space="0" w:color="auto"/>
            </w:tcBorders>
            <w:shd w:val="clear" w:color="auto" w:fill="auto"/>
            <w:noWrap/>
            <w:vAlign w:val="center"/>
            <w:hideMark/>
          </w:tcPr>
          <w:p w14:paraId="204F08CA" w14:textId="77777777" w:rsidR="00331D20" w:rsidRPr="00483FD4" w:rsidRDefault="00331D20" w:rsidP="00331D20">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1323" w:type="dxa"/>
            <w:tcBorders>
              <w:top w:val="nil"/>
              <w:left w:val="nil"/>
              <w:bottom w:val="single" w:sz="4" w:space="0" w:color="auto"/>
              <w:right w:val="single" w:sz="4" w:space="0" w:color="auto"/>
            </w:tcBorders>
            <w:shd w:val="clear" w:color="auto" w:fill="auto"/>
            <w:vAlign w:val="center"/>
            <w:hideMark/>
          </w:tcPr>
          <w:p w14:paraId="1310FB03" w14:textId="77777777" w:rsidR="00331D20" w:rsidRPr="00483FD4" w:rsidRDefault="00331D20" w:rsidP="00331D20">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331D20" w:rsidRPr="00483FD4" w14:paraId="2FF88204" w14:textId="77777777" w:rsidTr="00331D20">
        <w:trPr>
          <w:trHeight w:val="705"/>
        </w:trPr>
        <w:tc>
          <w:tcPr>
            <w:tcW w:w="1271" w:type="dxa"/>
            <w:tcBorders>
              <w:top w:val="nil"/>
              <w:left w:val="single" w:sz="4" w:space="0" w:color="auto"/>
              <w:bottom w:val="nil"/>
              <w:right w:val="single" w:sz="4" w:space="0" w:color="auto"/>
            </w:tcBorders>
            <w:shd w:val="clear" w:color="auto" w:fill="auto"/>
            <w:vAlign w:val="center"/>
            <w:hideMark/>
          </w:tcPr>
          <w:p w14:paraId="2A39E174" w14:textId="77777777" w:rsidR="00331D20" w:rsidRPr="00483FD4" w:rsidRDefault="00331D20" w:rsidP="00331D20">
            <w:pPr>
              <w:suppressAutoHyphens w:val="0"/>
              <w:spacing w:line="240" w:lineRule="auto"/>
              <w:jc w:val="center"/>
              <w:rPr>
                <w:kern w:val="0"/>
                <w:sz w:val="17"/>
                <w:szCs w:val="17"/>
                <w:lang w:val="es-SV" w:eastAsia="es-SV"/>
              </w:rPr>
            </w:pPr>
            <w:r w:rsidRPr="00483FD4">
              <w:rPr>
                <w:kern w:val="0"/>
                <w:sz w:val="17"/>
                <w:szCs w:val="17"/>
                <w:lang w:val="es-SV" w:eastAsia="es-SV"/>
              </w:rPr>
              <w:t xml:space="preserve">PROGRAMA: 0133000050 FONDO DE EMERGENCIA </w:t>
            </w:r>
          </w:p>
        </w:tc>
        <w:tc>
          <w:tcPr>
            <w:tcW w:w="1923" w:type="dxa"/>
            <w:tcBorders>
              <w:top w:val="nil"/>
              <w:left w:val="nil"/>
              <w:bottom w:val="nil"/>
              <w:right w:val="single" w:sz="4" w:space="0" w:color="auto"/>
            </w:tcBorders>
            <w:shd w:val="clear" w:color="auto" w:fill="auto"/>
            <w:vAlign w:val="center"/>
            <w:hideMark/>
          </w:tcPr>
          <w:p w14:paraId="098AD6AB" w14:textId="77777777" w:rsidR="00331D20" w:rsidRPr="00483FD4" w:rsidRDefault="00331D20" w:rsidP="00331D20">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633" w:type="dxa"/>
            <w:tcBorders>
              <w:top w:val="nil"/>
              <w:left w:val="nil"/>
              <w:bottom w:val="nil"/>
              <w:right w:val="single" w:sz="4" w:space="0" w:color="auto"/>
            </w:tcBorders>
            <w:shd w:val="clear" w:color="auto" w:fill="auto"/>
            <w:noWrap/>
            <w:vAlign w:val="center"/>
            <w:hideMark/>
          </w:tcPr>
          <w:p w14:paraId="2E5A0217" w14:textId="77777777" w:rsidR="00331D20" w:rsidRPr="00483FD4" w:rsidRDefault="00331D20" w:rsidP="00331D20">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944" w:type="dxa"/>
            <w:tcBorders>
              <w:top w:val="nil"/>
              <w:left w:val="nil"/>
              <w:bottom w:val="nil"/>
              <w:right w:val="single" w:sz="4" w:space="0" w:color="auto"/>
            </w:tcBorders>
            <w:shd w:val="clear" w:color="auto" w:fill="auto"/>
            <w:noWrap/>
            <w:vAlign w:val="center"/>
            <w:hideMark/>
          </w:tcPr>
          <w:p w14:paraId="4E0EE706" w14:textId="77777777" w:rsidR="00331D20" w:rsidRPr="00483FD4" w:rsidRDefault="00331D20" w:rsidP="00331D20">
            <w:pPr>
              <w:suppressAutoHyphens w:val="0"/>
              <w:spacing w:line="240" w:lineRule="auto"/>
              <w:jc w:val="center"/>
              <w:rPr>
                <w:kern w:val="0"/>
                <w:sz w:val="17"/>
                <w:szCs w:val="17"/>
                <w:lang w:val="es-SV" w:eastAsia="es-SV"/>
              </w:rPr>
            </w:pPr>
            <w:r w:rsidRPr="00483FD4">
              <w:rPr>
                <w:kern w:val="0"/>
                <w:sz w:val="17"/>
                <w:szCs w:val="17"/>
                <w:lang w:val="es-SV" w:eastAsia="es-SV"/>
              </w:rPr>
              <w:t>54399</w:t>
            </w:r>
          </w:p>
        </w:tc>
        <w:tc>
          <w:tcPr>
            <w:tcW w:w="1623" w:type="dxa"/>
            <w:tcBorders>
              <w:top w:val="nil"/>
              <w:left w:val="nil"/>
              <w:bottom w:val="nil"/>
              <w:right w:val="single" w:sz="4" w:space="0" w:color="auto"/>
            </w:tcBorders>
            <w:shd w:val="clear" w:color="auto" w:fill="auto"/>
            <w:vAlign w:val="center"/>
            <w:hideMark/>
          </w:tcPr>
          <w:p w14:paraId="2CC1B3A3" w14:textId="77777777" w:rsidR="00331D20" w:rsidRPr="00483FD4" w:rsidRDefault="00331D20" w:rsidP="00331D20">
            <w:pPr>
              <w:suppressAutoHyphens w:val="0"/>
              <w:spacing w:line="240" w:lineRule="auto"/>
              <w:jc w:val="center"/>
              <w:rPr>
                <w:kern w:val="0"/>
                <w:sz w:val="17"/>
                <w:szCs w:val="17"/>
                <w:lang w:val="es-SV" w:eastAsia="es-SV"/>
              </w:rPr>
            </w:pPr>
            <w:r w:rsidRPr="00483FD4">
              <w:rPr>
                <w:kern w:val="0"/>
                <w:sz w:val="17"/>
                <w:szCs w:val="17"/>
                <w:lang w:val="es-SV" w:eastAsia="es-SV"/>
              </w:rPr>
              <w:t xml:space="preserve">SERVICIOS GENERALES Y ARRENDAMIENTOS DIVERSOS </w:t>
            </w:r>
          </w:p>
        </w:tc>
        <w:tc>
          <w:tcPr>
            <w:tcW w:w="1486" w:type="dxa"/>
            <w:tcBorders>
              <w:top w:val="nil"/>
              <w:left w:val="nil"/>
              <w:bottom w:val="nil"/>
              <w:right w:val="single" w:sz="4" w:space="0" w:color="auto"/>
            </w:tcBorders>
            <w:shd w:val="clear" w:color="auto" w:fill="auto"/>
            <w:noWrap/>
            <w:vAlign w:val="center"/>
            <w:hideMark/>
          </w:tcPr>
          <w:p w14:paraId="1E15419E" w14:textId="77777777" w:rsidR="00331D20" w:rsidRPr="00483FD4" w:rsidRDefault="00331D20" w:rsidP="00331D20">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1323" w:type="dxa"/>
            <w:tcBorders>
              <w:top w:val="nil"/>
              <w:left w:val="nil"/>
              <w:bottom w:val="nil"/>
              <w:right w:val="single" w:sz="4" w:space="0" w:color="auto"/>
            </w:tcBorders>
            <w:shd w:val="clear" w:color="auto" w:fill="auto"/>
            <w:vAlign w:val="center"/>
            <w:hideMark/>
          </w:tcPr>
          <w:p w14:paraId="3083163A" w14:textId="4746428E" w:rsidR="00331D20" w:rsidRPr="00483FD4" w:rsidRDefault="00331D20" w:rsidP="00331D20">
            <w:pPr>
              <w:suppressAutoHyphens w:val="0"/>
              <w:spacing w:line="240" w:lineRule="auto"/>
              <w:jc w:val="both"/>
              <w:rPr>
                <w:kern w:val="0"/>
                <w:sz w:val="17"/>
                <w:szCs w:val="17"/>
                <w:lang w:val="es-SV" w:eastAsia="es-SV"/>
              </w:rPr>
            </w:pPr>
            <w:r w:rsidRPr="00483FD4">
              <w:rPr>
                <w:kern w:val="0"/>
                <w:sz w:val="17"/>
                <w:szCs w:val="17"/>
                <w:lang w:val="es-SV" w:eastAsia="es-SV"/>
              </w:rPr>
              <w:t xml:space="preserve"> $             330.00 </w:t>
            </w:r>
          </w:p>
        </w:tc>
      </w:tr>
      <w:tr w:rsidR="00331D20" w:rsidRPr="00483FD4" w14:paraId="51274DD8" w14:textId="77777777" w:rsidTr="00331D20">
        <w:trPr>
          <w:trHeight w:val="345"/>
        </w:trPr>
        <w:tc>
          <w:tcPr>
            <w:tcW w:w="639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0B036" w14:textId="77777777" w:rsidR="00331D20" w:rsidRPr="00483FD4" w:rsidRDefault="00331D20" w:rsidP="00331D20">
            <w:pPr>
              <w:suppressAutoHyphens w:val="0"/>
              <w:spacing w:line="240" w:lineRule="auto"/>
              <w:jc w:val="center"/>
              <w:rPr>
                <w:b/>
                <w:bCs/>
                <w:kern w:val="0"/>
                <w:sz w:val="17"/>
                <w:szCs w:val="17"/>
                <w:lang w:val="es-SV" w:eastAsia="es-SV"/>
              </w:rPr>
            </w:pPr>
            <w:r w:rsidRPr="00483FD4">
              <w:rPr>
                <w:b/>
                <w:bCs/>
                <w:kern w:val="0"/>
                <w:sz w:val="17"/>
                <w:szCs w:val="17"/>
                <w:lang w:val="es-SV" w:eastAsia="es-SV"/>
              </w:rPr>
              <w:t>TOTAL</w:t>
            </w:r>
          </w:p>
        </w:tc>
        <w:tc>
          <w:tcPr>
            <w:tcW w:w="1486" w:type="dxa"/>
            <w:tcBorders>
              <w:top w:val="single" w:sz="4" w:space="0" w:color="auto"/>
              <w:left w:val="nil"/>
              <w:bottom w:val="single" w:sz="4" w:space="0" w:color="auto"/>
              <w:right w:val="single" w:sz="4" w:space="0" w:color="auto"/>
            </w:tcBorders>
            <w:shd w:val="clear" w:color="auto" w:fill="auto"/>
            <w:noWrap/>
            <w:vAlign w:val="center"/>
            <w:hideMark/>
          </w:tcPr>
          <w:p w14:paraId="0E9502E1" w14:textId="77E09CF0" w:rsidR="00331D20" w:rsidRPr="00483FD4" w:rsidRDefault="00331D20" w:rsidP="00331D20">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330.00 </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059C1D93" w14:textId="01603545" w:rsidR="00331D20" w:rsidRPr="00483FD4" w:rsidRDefault="00331D20" w:rsidP="00331D20">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330.00 </w:t>
            </w:r>
          </w:p>
        </w:tc>
      </w:tr>
    </w:tbl>
    <w:p w14:paraId="5654CCC7" w14:textId="191ACE30" w:rsidR="00862F42" w:rsidRPr="00483FD4" w:rsidRDefault="00862F42" w:rsidP="00862F42">
      <w:pPr>
        <w:spacing w:line="360" w:lineRule="auto"/>
        <w:jc w:val="both"/>
        <w:rPr>
          <w:lang w:eastAsia="es-SV"/>
        </w:rPr>
      </w:pPr>
      <w:r w:rsidRPr="00483FD4">
        <w:rPr>
          <w:kern w:val="2"/>
        </w:rPr>
        <w:t>Pase a conocimiento de las Unidades de Presupuesto y Contabilidad, de esta Administración</w:t>
      </w:r>
      <w:r w:rsidRPr="00483FD4">
        <w:t xml:space="preserve">. </w:t>
      </w:r>
      <w:r w:rsidR="00455E6E" w:rsidRPr="00483FD4">
        <w:rPr>
          <w:lang w:eastAsia="es-SV"/>
        </w:rPr>
        <w:t>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w:t>
      </w:r>
      <w:r w:rsidR="003B31AC" w:rsidRPr="00483FD4">
        <w:rPr>
          <w:rFonts w:eastAsia="Calibri"/>
        </w:rPr>
        <w:t xml:space="preserve"> </w:t>
      </w:r>
      <w:r w:rsidRPr="00483FD4">
        <w:t>COMUNÍQUESE.</w:t>
      </w:r>
      <w:r w:rsidR="00CD2F8F" w:rsidRPr="00483FD4">
        <w:rPr>
          <w:rFonts w:eastAsia="Calibri"/>
        </w:rPr>
        <w:t xml:space="preserve"> </w:t>
      </w:r>
      <w:r w:rsidRPr="00483FD4">
        <w:rPr>
          <w:rFonts w:eastAsia="Calibri"/>
          <w:b/>
          <w:u w:val="single"/>
        </w:rPr>
        <w:t xml:space="preserve">ACUERDO NÚMERO </w:t>
      </w:r>
      <w:r w:rsidR="00673167" w:rsidRPr="00483FD4">
        <w:rPr>
          <w:rFonts w:eastAsia="Calibri"/>
          <w:b/>
          <w:u w:val="single"/>
        </w:rPr>
        <w:t>CINCUENTA Y UNO</w:t>
      </w:r>
      <w:r w:rsidRPr="00483FD4">
        <w:rPr>
          <w:rFonts w:eastAsia="Calibri"/>
          <w:b/>
          <w:u w:val="single"/>
        </w:rPr>
        <w:t>.</w:t>
      </w:r>
      <w:r w:rsidR="005F108E" w:rsidRPr="00483FD4">
        <w:rPr>
          <w:rFonts w:eastAsia="Calibri"/>
        </w:rPr>
        <w:t>- En relación</w:t>
      </w:r>
      <w:r w:rsidRPr="00483FD4">
        <w:rPr>
          <w:rFonts w:eastAsia="Calibri"/>
        </w:rPr>
        <w:t xml:space="preserve"> a la solicitud de reprogramación al presupuesto de la </w:t>
      </w:r>
      <w:r w:rsidR="00E55288" w:rsidRPr="00483FD4">
        <w:rPr>
          <w:rFonts w:eastAsia="Calibri"/>
        </w:rPr>
        <w:t>Cuenta</w:t>
      </w:r>
      <w:r w:rsidRPr="00483FD4">
        <w:rPr>
          <w:kern w:val="0"/>
          <w:lang w:val="es-SV" w:eastAsia="es-SV"/>
        </w:rPr>
        <w:t xml:space="preserve">: </w:t>
      </w:r>
      <w:r w:rsidRPr="00483FD4">
        <w:rPr>
          <w:b/>
          <w:bCs/>
          <w:kern w:val="0"/>
          <w:lang w:val="es-SV" w:eastAsia="es-SV"/>
        </w:rPr>
        <w:t>«</w:t>
      </w:r>
      <w:r w:rsidR="00E55288" w:rsidRPr="00483FD4">
        <w:rPr>
          <w:b/>
          <w:bCs/>
          <w:kern w:val="0"/>
          <w:lang w:val="es-SV" w:eastAsia="es-SV"/>
        </w:rPr>
        <w:t>BOLSON DE FODES 75%</w:t>
      </w:r>
      <w:r w:rsidRPr="00483FD4">
        <w:rPr>
          <w:rFonts w:eastAsia="Calibri"/>
          <w:b/>
          <w:bCs/>
        </w:rPr>
        <w:t>»,</w:t>
      </w:r>
      <w:r w:rsidRPr="00483FD4">
        <w:rPr>
          <w:rFonts w:eastAsia="Calibri"/>
        </w:rPr>
        <w:t xml:space="preserve"> este Concejo Municipal, en uso de sus facultades, por </w:t>
      </w:r>
      <w:r w:rsidR="00004533" w:rsidRPr="00483FD4">
        <w:rPr>
          <w:rFonts w:eastAsia="Calibri"/>
        </w:rPr>
        <w:t>mayoría</w:t>
      </w:r>
      <w:r w:rsidRPr="00483FD4">
        <w:rPr>
          <w:rFonts w:eastAsia="Calibri"/>
        </w:rPr>
        <w:t xml:space="preserve">, </w:t>
      </w:r>
      <w:r w:rsidRPr="00483FD4">
        <w:rPr>
          <w:rFonts w:eastAsia="Calibri"/>
          <w:b/>
          <w:bCs/>
        </w:rPr>
        <w:t>ACUERDA:</w:t>
      </w:r>
      <w:r w:rsidRPr="00483FD4">
        <w:rPr>
          <w:rFonts w:eastAsia="Calibri"/>
        </w:rPr>
        <w:t xml:space="preserve"> </w:t>
      </w:r>
      <w:r w:rsidRPr="00483FD4">
        <w:rPr>
          <w:rFonts w:eastAsia="Calibri"/>
          <w:lang w:eastAsia="es-SV"/>
        </w:rPr>
        <w:t xml:space="preserve">Autorizar la Reprogramación al presupuesto </w:t>
      </w:r>
      <w:r w:rsidR="00E55288" w:rsidRPr="00483FD4">
        <w:rPr>
          <w:rFonts w:eastAsia="Calibri"/>
        </w:rPr>
        <w:t>de la Cuenta</w:t>
      </w:r>
      <w:r w:rsidR="00E55288" w:rsidRPr="00483FD4">
        <w:rPr>
          <w:kern w:val="0"/>
          <w:lang w:val="es-SV" w:eastAsia="es-SV"/>
        </w:rPr>
        <w:t xml:space="preserve">: </w:t>
      </w:r>
      <w:r w:rsidR="00E55288" w:rsidRPr="00483FD4">
        <w:rPr>
          <w:b/>
          <w:bCs/>
          <w:kern w:val="0"/>
          <w:lang w:val="es-SV" w:eastAsia="es-SV"/>
        </w:rPr>
        <w:t>«BOLSON DE FODES 75%</w:t>
      </w:r>
      <w:r w:rsidR="00E55288" w:rsidRPr="00483FD4">
        <w:rPr>
          <w:rFonts w:eastAsia="Calibri"/>
          <w:b/>
          <w:bCs/>
        </w:rPr>
        <w:t>»,</w:t>
      </w:r>
      <w:r w:rsidRPr="00483FD4">
        <w:rPr>
          <w:rFonts w:eastAsia="Calibri"/>
        </w:rPr>
        <w:t xml:space="preserve"> </w:t>
      </w:r>
      <w:r w:rsidRPr="00483FD4">
        <w:rPr>
          <w:rFonts w:eastAsia="Calibri"/>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1247"/>
        <w:gridCol w:w="2112"/>
        <w:gridCol w:w="662"/>
        <w:gridCol w:w="990"/>
        <w:gridCol w:w="1098"/>
        <w:gridCol w:w="1607"/>
        <w:gridCol w:w="1487"/>
      </w:tblGrid>
      <w:tr w:rsidR="0067229E" w:rsidRPr="00483FD4" w14:paraId="1C09BAD4" w14:textId="77777777" w:rsidTr="00673167">
        <w:trPr>
          <w:trHeight w:val="36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BD8177C" w14:textId="77777777" w:rsidR="00673167" w:rsidRPr="00483FD4" w:rsidRDefault="00673167" w:rsidP="00673167">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PARTIDA QUE SE AFECTA </w:t>
            </w:r>
          </w:p>
        </w:tc>
      </w:tr>
      <w:tr w:rsidR="0067229E" w:rsidRPr="00483FD4" w14:paraId="651D773A" w14:textId="77777777" w:rsidTr="0067229E">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511522" w14:textId="77777777" w:rsidR="00673167" w:rsidRPr="00483FD4" w:rsidRDefault="00673167" w:rsidP="00673167">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0DA48316" w14:textId="77777777" w:rsidR="00673167" w:rsidRPr="00483FD4" w:rsidRDefault="00673167" w:rsidP="00673167">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vAlign w:val="center"/>
            <w:hideMark/>
          </w:tcPr>
          <w:p w14:paraId="7B458C46" w14:textId="77777777" w:rsidR="00673167" w:rsidRPr="00483FD4" w:rsidRDefault="00673167" w:rsidP="00673167">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36235CDB" w14:textId="77777777" w:rsidR="00673167" w:rsidRPr="00483FD4" w:rsidRDefault="00673167" w:rsidP="00673167">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603" w:type="dxa"/>
            <w:tcBorders>
              <w:top w:val="nil"/>
              <w:left w:val="nil"/>
              <w:bottom w:val="single" w:sz="4" w:space="0" w:color="auto"/>
              <w:right w:val="single" w:sz="4" w:space="0" w:color="auto"/>
            </w:tcBorders>
            <w:shd w:val="clear" w:color="auto" w:fill="auto"/>
            <w:vAlign w:val="center"/>
            <w:hideMark/>
          </w:tcPr>
          <w:p w14:paraId="05AE081E" w14:textId="77777777" w:rsidR="00673167" w:rsidRPr="00483FD4" w:rsidRDefault="00673167" w:rsidP="00673167">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616" w:type="dxa"/>
            <w:tcBorders>
              <w:top w:val="nil"/>
              <w:left w:val="nil"/>
              <w:bottom w:val="single" w:sz="4" w:space="0" w:color="auto"/>
              <w:right w:val="single" w:sz="4" w:space="0" w:color="auto"/>
            </w:tcBorders>
            <w:shd w:val="clear" w:color="auto" w:fill="auto"/>
            <w:vAlign w:val="center"/>
            <w:hideMark/>
          </w:tcPr>
          <w:p w14:paraId="007A101D" w14:textId="77777777" w:rsidR="00673167" w:rsidRPr="00483FD4" w:rsidRDefault="00673167" w:rsidP="00673167">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1496" w:type="dxa"/>
            <w:tcBorders>
              <w:top w:val="nil"/>
              <w:left w:val="nil"/>
              <w:bottom w:val="single" w:sz="4" w:space="0" w:color="auto"/>
              <w:right w:val="single" w:sz="4" w:space="0" w:color="auto"/>
            </w:tcBorders>
            <w:shd w:val="clear" w:color="auto" w:fill="auto"/>
            <w:noWrap/>
            <w:vAlign w:val="center"/>
            <w:hideMark/>
          </w:tcPr>
          <w:p w14:paraId="65C8D843" w14:textId="77777777" w:rsidR="00673167" w:rsidRPr="00483FD4" w:rsidRDefault="00673167" w:rsidP="00673167">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67229E" w:rsidRPr="00483FD4" w14:paraId="23F143CF" w14:textId="77777777" w:rsidTr="0067229E">
        <w:trPr>
          <w:trHeight w:val="450"/>
        </w:trPr>
        <w:tc>
          <w:tcPr>
            <w:tcW w:w="0" w:type="auto"/>
            <w:tcBorders>
              <w:top w:val="nil"/>
              <w:left w:val="single" w:sz="4" w:space="0" w:color="auto"/>
              <w:bottom w:val="nil"/>
              <w:right w:val="single" w:sz="4" w:space="0" w:color="auto"/>
            </w:tcBorders>
            <w:shd w:val="clear" w:color="auto" w:fill="auto"/>
            <w:vAlign w:val="center"/>
            <w:hideMark/>
          </w:tcPr>
          <w:p w14:paraId="3673DF29" w14:textId="77777777" w:rsidR="00673167" w:rsidRPr="00483FD4" w:rsidRDefault="00673167" w:rsidP="00673167">
            <w:pPr>
              <w:suppressAutoHyphens w:val="0"/>
              <w:spacing w:line="240" w:lineRule="auto"/>
              <w:jc w:val="center"/>
              <w:rPr>
                <w:kern w:val="0"/>
                <w:sz w:val="17"/>
                <w:szCs w:val="17"/>
                <w:lang w:val="es-SV" w:eastAsia="es-SV"/>
              </w:rPr>
            </w:pPr>
            <w:r w:rsidRPr="00483FD4">
              <w:rPr>
                <w:kern w:val="0"/>
                <w:sz w:val="17"/>
                <w:szCs w:val="17"/>
                <w:lang w:val="es-SV" w:eastAsia="es-SV"/>
              </w:rPr>
              <w:t>CUENTA BOLSON DE FODES 75%</w:t>
            </w:r>
          </w:p>
        </w:tc>
        <w:tc>
          <w:tcPr>
            <w:tcW w:w="0" w:type="auto"/>
            <w:tcBorders>
              <w:top w:val="nil"/>
              <w:left w:val="nil"/>
              <w:bottom w:val="nil"/>
              <w:right w:val="single" w:sz="4" w:space="0" w:color="auto"/>
            </w:tcBorders>
            <w:shd w:val="clear" w:color="auto" w:fill="auto"/>
            <w:noWrap/>
            <w:vAlign w:val="center"/>
            <w:hideMark/>
          </w:tcPr>
          <w:p w14:paraId="164501BD" w14:textId="77777777" w:rsidR="00673167" w:rsidRPr="00483FD4" w:rsidRDefault="00673167" w:rsidP="00673167">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tcBorders>
              <w:top w:val="nil"/>
              <w:left w:val="nil"/>
              <w:bottom w:val="nil"/>
              <w:right w:val="single" w:sz="4" w:space="0" w:color="auto"/>
            </w:tcBorders>
            <w:shd w:val="clear" w:color="auto" w:fill="auto"/>
            <w:vAlign w:val="center"/>
            <w:hideMark/>
          </w:tcPr>
          <w:p w14:paraId="70605AF7" w14:textId="77777777" w:rsidR="00673167" w:rsidRPr="00483FD4" w:rsidRDefault="00673167" w:rsidP="00673167">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nil"/>
              <w:right w:val="single" w:sz="4" w:space="0" w:color="auto"/>
            </w:tcBorders>
            <w:shd w:val="clear" w:color="auto" w:fill="auto"/>
            <w:vAlign w:val="center"/>
            <w:hideMark/>
          </w:tcPr>
          <w:p w14:paraId="3B8EB57C" w14:textId="77777777" w:rsidR="00673167" w:rsidRPr="00483FD4" w:rsidRDefault="00673167" w:rsidP="00673167">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1603" w:type="dxa"/>
            <w:tcBorders>
              <w:top w:val="nil"/>
              <w:left w:val="nil"/>
              <w:bottom w:val="nil"/>
              <w:right w:val="single" w:sz="4" w:space="0" w:color="auto"/>
            </w:tcBorders>
            <w:shd w:val="clear" w:color="auto" w:fill="auto"/>
            <w:vAlign w:val="center"/>
            <w:hideMark/>
          </w:tcPr>
          <w:p w14:paraId="6CD52458" w14:textId="77777777" w:rsidR="00673167" w:rsidRPr="00483FD4" w:rsidRDefault="00673167" w:rsidP="00673167">
            <w:pPr>
              <w:suppressAutoHyphens w:val="0"/>
              <w:spacing w:line="240" w:lineRule="auto"/>
              <w:jc w:val="center"/>
              <w:rPr>
                <w:kern w:val="0"/>
                <w:sz w:val="17"/>
                <w:szCs w:val="17"/>
                <w:lang w:val="es-SV" w:eastAsia="es-SV"/>
              </w:rPr>
            </w:pPr>
            <w:r w:rsidRPr="00483FD4">
              <w:rPr>
                <w:kern w:val="0"/>
                <w:sz w:val="17"/>
                <w:szCs w:val="17"/>
                <w:lang w:val="es-SV" w:eastAsia="es-SV"/>
              </w:rPr>
              <w:t xml:space="preserve">BIENES DE USO Y CONSUMO DIVERSOS </w:t>
            </w:r>
          </w:p>
        </w:tc>
        <w:tc>
          <w:tcPr>
            <w:tcW w:w="1616" w:type="dxa"/>
            <w:tcBorders>
              <w:top w:val="nil"/>
              <w:left w:val="nil"/>
              <w:bottom w:val="nil"/>
              <w:right w:val="single" w:sz="4" w:space="0" w:color="auto"/>
            </w:tcBorders>
            <w:shd w:val="clear" w:color="auto" w:fill="auto"/>
            <w:vAlign w:val="center"/>
            <w:hideMark/>
          </w:tcPr>
          <w:p w14:paraId="47E03D0D" w14:textId="23F7660C" w:rsidR="00673167" w:rsidRPr="00483FD4" w:rsidRDefault="00673167" w:rsidP="0067229E">
            <w:pPr>
              <w:suppressAutoHyphens w:val="0"/>
              <w:spacing w:line="240" w:lineRule="auto"/>
              <w:jc w:val="both"/>
              <w:rPr>
                <w:kern w:val="0"/>
                <w:sz w:val="17"/>
                <w:szCs w:val="17"/>
                <w:lang w:val="es-SV" w:eastAsia="es-SV"/>
              </w:rPr>
            </w:pPr>
            <w:r w:rsidRPr="00483FD4">
              <w:rPr>
                <w:kern w:val="0"/>
                <w:sz w:val="17"/>
                <w:szCs w:val="17"/>
                <w:lang w:val="es-SV" w:eastAsia="es-SV"/>
              </w:rPr>
              <w:t xml:space="preserve"> $  </w:t>
            </w:r>
            <w:r w:rsidR="0067229E" w:rsidRPr="00483FD4">
              <w:rPr>
                <w:kern w:val="0"/>
                <w:sz w:val="17"/>
                <w:szCs w:val="17"/>
                <w:lang w:val="es-SV" w:eastAsia="es-SV"/>
              </w:rPr>
              <w:t xml:space="preserve"> </w:t>
            </w:r>
            <w:r w:rsidRPr="00483FD4">
              <w:rPr>
                <w:kern w:val="0"/>
                <w:sz w:val="17"/>
                <w:szCs w:val="17"/>
                <w:lang w:val="es-SV" w:eastAsia="es-SV"/>
              </w:rPr>
              <w:t xml:space="preserve">         40,000.00 </w:t>
            </w:r>
          </w:p>
        </w:tc>
        <w:tc>
          <w:tcPr>
            <w:tcW w:w="1496" w:type="dxa"/>
            <w:tcBorders>
              <w:top w:val="nil"/>
              <w:left w:val="nil"/>
              <w:bottom w:val="nil"/>
              <w:right w:val="single" w:sz="4" w:space="0" w:color="auto"/>
            </w:tcBorders>
            <w:shd w:val="clear" w:color="auto" w:fill="auto"/>
            <w:noWrap/>
            <w:vAlign w:val="center"/>
            <w:hideMark/>
          </w:tcPr>
          <w:p w14:paraId="009309F2" w14:textId="77777777" w:rsidR="00673167" w:rsidRPr="00483FD4" w:rsidRDefault="00673167" w:rsidP="0067229E">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67229E" w:rsidRPr="00483FD4" w14:paraId="4FA9CA11" w14:textId="77777777" w:rsidTr="00673167">
        <w:trPr>
          <w:trHeight w:val="39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32D32" w14:textId="77777777" w:rsidR="00673167" w:rsidRPr="00483FD4" w:rsidRDefault="00673167" w:rsidP="00673167">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REFUERZA</w:t>
            </w:r>
          </w:p>
        </w:tc>
      </w:tr>
      <w:tr w:rsidR="0067229E" w:rsidRPr="00483FD4" w14:paraId="185F07E4" w14:textId="77777777" w:rsidTr="0067229E">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B9C9D0" w14:textId="77777777" w:rsidR="00673167" w:rsidRPr="00483FD4" w:rsidRDefault="00673167" w:rsidP="00673167">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55801005" w14:textId="77777777" w:rsidR="00673167" w:rsidRPr="00483FD4" w:rsidRDefault="00673167" w:rsidP="00673167">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2CF37964" w14:textId="77777777" w:rsidR="00673167" w:rsidRPr="00483FD4" w:rsidRDefault="00673167" w:rsidP="00673167">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noWrap/>
            <w:vAlign w:val="center"/>
            <w:hideMark/>
          </w:tcPr>
          <w:p w14:paraId="1384C88C" w14:textId="77777777" w:rsidR="00673167" w:rsidRPr="00483FD4" w:rsidRDefault="00673167" w:rsidP="00673167">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603" w:type="dxa"/>
            <w:tcBorders>
              <w:top w:val="nil"/>
              <w:left w:val="nil"/>
              <w:bottom w:val="single" w:sz="4" w:space="0" w:color="auto"/>
              <w:right w:val="single" w:sz="4" w:space="0" w:color="auto"/>
            </w:tcBorders>
            <w:shd w:val="clear" w:color="auto" w:fill="auto"/>
            <w:vAlign w:val="center"/>
            <w:hideMark/>
          </w:tcPr>
          <w:p w14:paraId="680E66D1" w14:textId="77777777" w:rsidR="00673167" w:rsidRPr="00483FD4" w:rsidRDefault="00673167" w:rsidP="00673167">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616" w:type="dxa"/>
            <w:tcBorders>
              <w:top w:val="nil"/>
              <w:left w:val="nil"/>
              <w:bottom w:val="single" w:sz="4" w:space="0" w:color="auto"/>
              <w:right w:val="single" w:sz="4" w:space="0" w:color="auto"/>
            </w:tcBorders>
            <w:shd w:val="clear" w:color="auto" w:fill="auto"/>
            <w:noWrap/>
            <w:vAlign w:val="center"/>
            <w:hideMark/>
          </w:tcPr>
          <w:p w14:paraId="0B8B5677" w14:textId="77777777" w:rsidR="00673167" w:rsidRPr="00483FD4" w:rsidRDefault="00673167" w:rsidP="00673167">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1496" w:type="dxa"/>
            <w:tcBorders>
              <w:top w:val="nil"/>
              <w:left w:val="nil"/>
              <w:bottom w:val="single" w:sz="4" w:space="0" w:color="auto"/>
              <w:right w:val="single" w:sz="4" w:space="0" w:color="auto"/>
            </w:tcBorders>
            <w:shd w:val="clear" w:color="auto" w:fill="auto"/>
            <w:vAlign w:val="center"/>
            <w:hideMark/>
          </w:tcPr>
          <w:p w14:paraId="7B80D457" w14:textId="77777777" w:rsidR="00673167" w:rsidRPr="00483FD4" w:rsidRDefault="00673167" w:rsidP="00673167">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67229E" w:rsidRPr="00483FD4" w14:paraId="556608F3" w14:textId="77777777" w:rsidTr="0067229E">
        <w:trPr>
          <w:trHeight w:val="450"/>
        </w:trPr>
        <w:tc>
          <w:tcPr>
            <w:tcW w:w="0" w:type="auto"/>
            <w:tcBorders>
              <w:top w:val="nil"/>
              <w:left w:val="single" w:sz="4" w:space="0" w:color="auto"/>
              <w:bottom w:val="nil"/>
              <w:right w:val="single" w:sz="4" w:space="0" w:color="auto"/>
            </w:tcBorders>
            <w:shd w:val="clear" w:color="auto" w:fill="auto"/>
            <w:vAlign w:val="center"/>
            <w:hideMark/>
          </w:tcPr>
          <w:p w14:paraId="10BE7A17" w14:textId="77777777" w:rsidR="00673167" w:rsidRPr="00483FD4" w:rsidRDefault="00673167" w:rsidP="00673167">
            <w:pPr>
              <w:suppressAutoHyphens w:val="0"/>
              <w:spacing w:line="240" w:lineRule="auto"/>
              <w:jc w:val="center"/>
              <w:rPr>
                <w:kern w:val="0"/>
                <w:sz w:val="17"/>
                <w:szCs w:val="17"/>
                <w:lang w:val="es-SV" w:eastAsia="es-SV"/>
              </w:rPr>
            </w:pPr>
            <w:r w:rsidRPr="00483FD4">
              <w:rPr>
                <w:kern w:val="0"/>
                <w:sz w:val="17"/>
                <w:szCs w:val="17"/>
                <w:lang w:val="es-SV" w:eastAsia="es-SV"/>
              </w:rPr>
              <w:t xml:space="preserve">PROGRAMA: 0133000050 FONDO DE EMERGENCIA </w:t>
            </w:r>
          </w:p>
        </w:tc>
        <w:tc>
          <w:tcPr>
            <w:tcW w:w="0" w:type="auto"/>
            <w:tcBorders>
              <w:top w:val="nil"/>
              <w:left w:val="nil"/>
              <w:bottom w:val="nil"/>
              <w:right w:val="single" w:sz="4" w:space="0" w:color="auto"/>
            </w:tcBorders>
            <w:shd w:val="clear" w:color="auto" w:fill="auto"/>
            <w:vAlign w:val="center"/>
            <w:hideMark/>
          </w:tcPr>
          <w:p w14:paraId="765E8A09" w14:textId="77777777" w:rsidR="00673167" w:rsidRPr="00483FD4" w:rsidRDefault="00673167" w:rsidP="00673167">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tcBorders>
              <w:top w:val="nil"/>
              <w:left w:val="nil"/>
              <w:bottom w:val="nil"/>
              <w:right w:val="single" w:sz="4" w:space="0" w:color="auto"/>
            </w:tcBorders>
            <w:shd w:val="clear" w:color="auto" w:fill="auto"/>
            <w:noWrap/>
            <w:vAlign w:val="center"/>
            <w:hideMark/>
          </w:tcPr>
          <w:p w14:paraId="23E278A0" w14:textId="77777777" w:rsidR="00673167" w:rsidRPr="00483FD4" w:rsidRDefault="00673167" w:rsidP="00673167">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nil"/>
              <w:right w:val="single" w:sz="4" w:space="0" w:color="auto"/>
            </w:tcBorders>
            <w:shd w:val="clear" w:color="auto" w:fill="auto"/>
            <w:noWrap/>
            <w:vAlign w:val="center"/>
            <w:hideMark/>
          </w:tcPr>
          <w:p w14:paraId="423A679E" w14:textId="77777777" w:rsidR="00673167" w:rsidRPr="00483FD4" w:rsidRDefault="00673167" w:rsidP="00673167">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1603" w:type="dxa"/>
            <w:tcBorders>
              <w:top w:val="nil"/>
              <w:left w:val="nil"/>
              <w:bottom w:val="nil"/>
              <w:right w:val="single" w:sz="4" w:space="0" w:color="auto"/>
            </w:tcBorders>
            <w:shd w:val="clear" w:color="auto" w:fill="auto"/>
            <w:vAlign w:val="center"/>
            <w:hideMark/>
          </w:tcPr>
          <w:p w14:paraId="55A5FBE7" w14:textId="77777777" w:rsidR="00673167" w:rsidRPr="00483FD4" w:rsidRDefault="00673167" w:rsidP="00673167">
            <w:pPr>
              <w:suppressAutoHyphens w:val="0"/>
              <w:spacing w:line="240" w:lineRule="auto"/>
              <w:jc w:val="center"/>
              <w:rPr>
                <w:kern w:val="0"/>
                <w:sz w:val="17"/>
                <w:szCs w:val="17"/>
                <w:lang w:val="es-SV" w:eastAsia="es-SV"/>
              </w:rPr>
            </w:pPr>
            <w:r w:rsidRPr="00483FD4">
              <w:rPr>
                <w:kern w:val="0"/>
                <w:sz w:val="17"/>
                <w:szCs w:val="17"/>
                <w:lang w:val="es-SV" w:eastAsia="es-SV"/>
              </w:rPr>
              <w:t xml:space="preserve">BIENES DE USO Y CONSUMO DIVERSOS </w:t>
            </w:r>
          </w:p>
        </w:tc>
        <w:tc>
          <w:tcPr>
            <w:tcW w:w="1616" w:type="dxa"/>
            <w:tcBorders>
              <w:top w:val="nil"/>
              <w:left w:val="nil"/>
              <w:bottom w:val="nil"/>
              <w:right w:val="single" w:sz="4" w:space="0" w:color="auto"/>
            </w:tcBorders>
            <w:shd w:val="clear" w:color="auto" w:fill="auto"/>
            <w:noWrap/>
            <w:vAlign w:val="center"/>
            <w:hideMark/>
          </w:tcPr>
          <w:p w14:paraId="5BBDAF26" w14:textId="77777777" w:rsidR="00673167" w:rsidRPr="00483FD4" w:rsidRDefault="00673167" w:rsidP="0067229E">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1496" w:type="dxa"/>
            <w:tcBorders>
              <w:top w:val="nil"/>
              <w:left w:val="nil"/>
              <w:bottom w:val="nil"/>
              <w:right w:val="single" w:sz="4" w:space="0" w:color="auto"/>
            </w:tcBorders>
            <w:shd w:val="clear" w:color="auto" w:fill="auto"/>
            <w:vAlign w:val="center"/>
            <w:hideMark/>
          </w:tcPr>
          <w:p w14:paraId="16F523AB" w14:textId="65129D91" w:rsidR="00673167" w:rsidRPr="00483FD4" w:rsidRDefault="00673167" w:rsidP="0067229E">
            <w:pPr>
              <w:suppressAutoHyphens w:val="0"/>
              <w:spacing w:line="240" w:lineRule="auto"/>
              <w:jc w:val="both"/>
              <w:rPr>
                <w:kern w:val="0"/>
                <w:sz w:val="17"/>
                <w:szCs w:val="17"/>
                <w:lang w:val="es-SV" w:eastAsia="es-SV"/>
              </w:rPr>
            </w:pPr>
            <w:r w:rsidRPr="00483FD4">
              <w:rPr>
                <w:kern w:val="0"/>
                <w:sz w:val="17"/>
                <w:szCs w:val="17"/>
                <w:lang w:val="es-SV" w:eastAsia="es-SV"/>
              </w:rPr>
              <w:t xml:space="preserve"> $            40,000.00 </w:t>
            </w:r>
          </w:p>
        </w:tc>
      </w:tr>
      <w:tr w:rsidR="0067229E" w:rsidRPr="00483FD4" w14:paraId="4CB4027D" w14:textId="77777777" w:rsidTr="0067229E">
        <w:trPr>
          <w:trHeight w:val="285"/>
        </w:trPr>
        <w:tc>
          <w:tcPr>
            <w:tcW w:w="60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22419" w14:textId="77777777" w:rsidR="00673167" w:rsidRPr="00483FD4" w:rsidRDefault="00673167" w:rsidP="00673167">
            <w:pPr>
              <w:suppressAutoHyphens w:val="0"/>
              <w:spacing w:line="240" w:lineRule="auto"/>
              <w:jc w:val="center"/>
              <w:rPr>
                <w:b/>
                <w:bCs/>
                <w:kern w:val="0"/>
                <w:sz w:val="17"/>
                <w:szCs w:val="17"/>
                <w:lang w:val="es-SV" w:eastAsia="es-SV"/>
              </w:rPr>
            </w:pPr>
            <w:r w:rsidRPr="00483FD4">
              <w:rPr>
                <w:b/>
                <w:bCs/>
                <w:kern w:val="0"/>
                <w:sz w:val="17"/>
                <w:szCs w:val="17"/>
                <w:lang w:val="es-SV" w:eastAsia="es-SV"/>
              </w:rPr>
              <w:t>TOTAL</w:t>
            </w:r>
          </w:p>
        </w:tc>
        <w:tc>
          <w:tcPr>
            <w:tcW w:w="1616" w:type="dxa"/>
            <w:tcBorders>
              <w:top w:val="single" w:sz="4" w:space="0" w:color="auto"/>
              <w:left w:val="nil"/>
              <w:bottom w:val="single" w:sz="4" w:space="0" w:color="auto"/>
              <w:right w:val="single" w:sz="4" w:space="0" w:color="auto"/>
            </w:tcBorders>
            <w:shd w:val="clear" w:color="auto" w:fill="auto"/>
            <w:noWrap/>
            <w:vAlign w:val="center"/>
            <w:hideMark/>
          </w:tcPr>
          <w:p w14:paraId="23DFBA69" w14:textId="1633C142" w:rsidR="00673167" w:rsidRPr="00483FD4" w:rsidRDefault="00673167" w:rsidP="0067229E">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40,000.00 </w:t>
            </w:r>
          </w:p>
        </w:tc>
        <w:tc>
          <w:tcPr>
            <w:tcW w:w="1496" w:type="dxa"/>
            <w:tcBorders>
              <w:top w:val="single" w:sz="4" w:space="0" w:color="auto"/>
              <w:left w:val="nil"/>
              <w:bottom w:val="single" w:sz="4" w:space="0" w:color="auto"/>
              <w:right w:val="single" w:sz="4" w:space="0" w:color="auto"/>
            </w:tcBorders>
            <w:shd w:val="clear" w:color="auto" w:fill="auto"/>
            <w:noWrap/>
            <w:vAlign w:val="center"/>
            <w:hideMark/>
          </w:tcPr>
          <w:p w14:paraId="58FF1420" w14:textId="417894B0" w:rsidR="00673167" w:rsidRPr="00483FD4" w:rsidRDefault="00673167" w:rsidP="0067229E">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w:t>
            </w:r>
            <w:r w:rsidR="0067229E" w:rsidRPr="00483FD4">
              <w:rPr>
                <w:b/>
                <w:bCs/>
                <w:kern w:val="0"/>
                <w:sz w:val="17"/>
                <w:szCs w:val="17"/>
                <w:lang w:val="es-SV" w:eastAsia="es-SV"/>
              </w:rPr>
              <w:t xml:space="preserve">      </w:t>
            </w:r>
            <w:r w:rsidRPr="00483FD4">
              <w:rPr>
                <w:b/>
                <w:bCs/>
                <w:kern w:val="0"/>
                <w:sz w:val="17"/>
                <w:szCs w:val="17"/>
                <w:lang w:val="es-SV" w:eastAsia="es-SV"/>
              </w:rPr>
              <w:t xml:space="preserve">40,000.00 </w:t>
            </w:r>
          </w:p>
        </w:tc>
      </w:tr>
    </w:tbl>
    <w:p w14:paraId="258345A0" w14:textId="3F9500E2" w:rsidR="002F628D" w:rsidRPr="00483FD4" w:rsidRDefault="00862F42" w:rsidP="002F628D">
      <w:pPr>
        <w:spacing w:line="360" w:lineRule="auto"/>
        <w:jc w:val="both"/>
        <w:rPr>
          <w:lang w:eastAsia="es-SV"/>
        </w:rPr>
      </w:pPr>
      <w:r w:rsidRPr="00483FD4">
        <w:rPr>
          <w:kern w:val="2"/>
        </w:rPr>
        <w:t>Pase a conocimiento de las Unidades de Presupuesto y Contabilidad, de esta Administración</w:t>
      </w:r>
      <w:r w:rsidRPr="00483FD4">
        <w:t xml:space="preserve">. </w:t>
      </w:r>
      <w:r w:rsidR="00455E6E" w:rsidRPr="00483FD4">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483FD4">
        <w:t>COMUNÍQUESE.</w:t>
      </w:r>
      <w:r w:rsidR="00CD2F8F" w:rsidRPr="00483FD4">
        <w:t xml:space="preserve"> </w:t>
      </w:r>
      <w:r w:rsidRPr="00483FD4">
        <w:rPr>
          <w:rFonts w:eastAsia="Calibri"/>
          <w:b/>
          <w:u w:val="single"/>
        </w:rPr>
        <w:t>ACUERDO NÚMERO C</w:t>
      </w:r>
      <w:r w:rsidR="005A6BC2" w:rsidRPr="00483FD4">
        <w:rPr>
          <w:rFonts w:eastAsia="Calibri"/>
          <w:b/>
          <w:u w:val="single"/>
        </w:rPr>
        <w:t>INCUENTA</w:t>
      </w:r>
      <w:r w:rsidRPr="00483FD4">
        <w:rPr>
          <w:rFonts w:eastAsia="Calibri"/>
          <w:b/>
          <w:u w:val="single"/>
        </w:rPr>
        <w:t xml:space="preserve"> Y DOS.</w:t>
      </w:r>
      <w:r w:rsidRPr="00483FD4">
        <w:rPr>
          <w:rFonts w:eastAsia="Calibri"/>
        </w:rPr>
        <w:t xml:space="preserve">- </w:t>
      </w:r>
      <w:r w:rsidR="005F108E" w:rsidRPr="00483FD4">
        <w:rPr>
          <w:rFonts w:eastAsia="Calibri"/>
        </w:rPr>
        <w:t>En relación</w:t>
      </w:r>
      <w:r w:rsidR="002F628D" w:rsidRPr="00483FD4">
        <w:rPr>
          <w:rFonts w:eastAsia="Calibri"/>
        </w:rPr>
        <w:t xml:space="preserve"> a la solicitud de reprogramación al presupuesto de la cuenta</w:t>
      </w:r>
      <w:r w:rsidR="002F628D" w:rsidRPr="00483FD4">
        <w:rPr>
          <w:kern w:val="0"/>
          <w:lang w:val="es-SV" w:eastAsia="es-SV"/>
        </w:rPr>
        <w:t xml:space="preserve">: </w:t>
      </w:r>
      <w:r w:rsidR="002F628D" w:rsidRPr="00483FD4">
        <w:rPr>
          <w:b/>
          <w:bCs/>
          <w:kern w:val="0"/>
          <w:lang w:val="es-SV" w:eastAsia="es-SV"/>
        </w:rPr>
        <w:t>«FONDO DE EMERGENCIA 2020</w:t>
      </w:r>
      <w:r w:rsidR="002F628D" w:rsidRPr="00483FD4">
        <w:rPr>
          <w:rFonts w:eastAsia="Calibri"/>
          <w:b/>
          <w:bCs/>
        </w:rPr>
        <w:t>»,</w:t>
      </w:r>
      <w:r w:rsidR="002F628D" w:rsidRPr="00483FD4">
        <w:rPr>
          <w:rFonts w:eastAsia="Calibri"/>
        </w:rPr>
        <w:t xml:space="preserve"> este Concejo Municipal, en uso de sus facultades, por </w:t>
      </w:r>
      <w:r w:rsidR="004851A4" w:rsidRPr="00483FD4">
        <w:rPr>
          <w:rFonts w:eastAsia="Calibri"/>
        </w:rPr>
        <w:t>mayoría</w:t>
      </w:r>
      <w:r w:rsidR="002F628D" w:rsidRPr="00483FD4">
        <w:rPr>
          <w:rFonts w:eastAsia="Calibri"/>
        </w:rPr>
        <w:t xml:space="preserve">, </w:t>
      </w:r>
      <w:r w:rsidR="002F628D" w:rsidRPr="00483FD4">
        <w:rPr>
          <w:rFonts w:eastAsia="Calibri"/>
          <w:b/>
          <w:bCs/>
        </w:rPr>
        <w:t>ACUERDA:</w:t>
      </w:r>
      <w:r w:rsidR="002F628D" w:rsidRPr="00483FD4">
        <w:rPr>
          <w:rFonts w:eastAsia="Calibri"/>
        </w:rPr>
        <w:t xml:space="preserve"> </w:t>
      </w:r>
      <w:r w:rsidR="002F628D" w:rsidRPr="00483FD4">
        <w:rPr>
          <w:rFonts w:eastAsia="Calibri"/>
          <w:lang w:eastAsia="es-SV"/>
        </w:rPr>
        <w:t xml:space="preserve">Autorizar la Reprogramación al presupuesto </w:t>
      </w:r>
      <w:r w:rsidR="002F628D" w:rsidRPr="00483FD4">
        <w:rPr>
          <w:rFonts w:eastAsia="Calibri"/>
        </w:rPr>
        <w:t>de la cuenta</w:t>
      </w:r>
      <w:r w:rsidR="002F628D" w:rsidRPr="00483FD4">
        <w:rPr>
          <w:kern w:val="0"/>
          <w:lang w:val="es-SV" w:eastAsia="es-SV"/>
        </w:rPr>
        <w:t xml:space="preserve">: </w:t>
      </w:r>
      <w:r w:rsidR="002F628D" w:rsidRPr="00483FD4">
        <w:rPr>
          <w:b/>
          <w:bCs/>
          <w:kern w:val="0"/>
          <w:lang w:val="es-SV" w:eastAsia="es-SV"/>
        </w:rPr>
        <w:t>«FONDO DE EMERGENCIA 2020</w:t>
      </w:r>
      <w:r w:rsidR="002F628D" w:rsidRPr="00483FD4">
        <w:rPr>
          <w:rFonts w:eastAsia="Calibri"/>
          <w:b/>
          <w:bCs/>
        </w:rPr>
        <w:t>»,</w:t>
      </w:r>
      <w:r w:rsidR="002F628D" w:rsidRPr="00483FD4">
        <w:rPr>
          <w:rFonts w:eastAsia="Calibri"/>
        </w:rPr>
        <w:t xml:space="preserve"> </w:t>
      </w:r>
      <w:r w:rsidR="002F628D" w:rsidRPr="00483FD4">
        <w:rPr>
          <w:rFonts w:eastAsia="Calibri"/>
          <w:lang w:eastAsia="es-SV"/>
        </w:rPr>
        <w:t>aumentando y disminuyendo asignaciones de la siguiente manera:</w:t>
      </w:r>
    </w:p>
    <w:tbl>
      <w:tblPr>
        <w:tblW w:w="0" w:type="auto"/>
        <w:tblLayout w:type="fixed"/>
        <w:tblCellMar>
          <w:left w:w="70" w:type="dxa"/>
          <w:right w:w="70" w:type="dxa"/>
        </w:tblCellMar>
        <w:tblLook w:val="04A0" w:firstRow="1" w:lastRow="0" w:firstColumn="1" w:lastColumn="0" w:noHBand="0" w:noVBand="1"/>
      </w:tblPr>
      <w:tblGrid>
        <w:gridCol w:w="1555"/>
        <w:gridCol w:w="2126"/>
        <w:gridCol w:w="567"/>
        <w:gridCol w:w="850"/>
        <w:gridCol w:w="1560"/>
        <w:gridCol w:w="1417"/>
        <w:gridCol w:w="1128"/>
      </w:tblGrid>
      <w:tr w:rsidR="004E7158" w:rsidRPr="00483FD4" w14:paraId="2970730C" w14:textId="77777777" w:rsidTr="004E7158">
        <w:trPr>
          <w:trHeight w:val="345"/>
        </w:trPr>
        <w:tc>
          <w:tcPr>
            <w:tcW w:w="920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AF5F979" w14:textId="77777777" w:rsidR="005A6BC2" w:rsidRPr="00483FD4" w:rsidRDefault="005A6BC2" w:rsidP="005A6BC2">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PARTIDA QUE SE AFECTA </w:t>
            </w:r>
          </w:p>
        </w:tc>
      </w:tr>
      <w:tr w:rsidR="004E7158" w:rsidRPr="00483FD4" w14:paraId="2FFE7165" w14:textId="77777777" w:rsidTr="004E7158">
        <w:trPr>
          <w:trHeight w:val="45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9FA4FE6" w14:textId="77777777" w:rsidR="005A6BC2" w:rsidRPr="00483FD4" w:rsidRDefault="005A6BC2" w:rsidP="005A6BC2">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2126" w:type="dxa"/>
            <w:tcBorders>
              <w:top w:val="nil"/>
              <w:left w:val="nil"/>
              <w:bottom w:val="single" w:sz="4" w:space="0" w:color="auto"/>
              <w:right w:val="single" w:sz="4" w:space="0" w:color="auto"/>
            </w:tcBorders>
            <w:shd w:val="clear" w:color="auto" w:fill="auto"/>
            <w:noWrap/>
            <w:vAlign w:val="center"/>
            <w:hideMark/>
          </w:tcPr>
          <w:p w14:paraId="72D821C3" w14:textId="77777777" w:rsidR="005A6BC2" w:rsidRPr="00483FD4" w:rsidRDefault="005A6BC2" w:rsidP="005A6BC2">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567" w:type="dxa"/>
            <w:tcBorders>
              <w:top w:val="nil"/>
              <w:left w:val="nil"/>
              <w:bottom w:val="single" w:sz="4" w:space="0" w:color="auto"/>
              <w:right w:val="single" w:sz="4" w:space="0" w:color="auto"/>
            </w:tcBorders>
            <w:shd w:val="clear" w:color="auto" w:fill="auto"/>
            <w:vAlign w:val="center"/>
            <w:hideMark/>
          </w:tcPr>
          <w:p w14:paraId="689435AA" w14:textId="77777777" w:rsidR="005A6BC2" w:rsidRPr="00483FD4" w:rsidRDefault="005A6BC2" w:rsidP="005A6BC2">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850" w:type="dxa"/>
            <w:tcBorders>
              <w:top w:val="nil"/>
              <w:left w:val="nil"/>
              <w:bottom w:val="single" w:sz="4" w:space="0" w:color="auto"/>
              <w:right w:val="single" w:sz="4" w:space="0" w:color="auto"/>
            </w:tcBorders>
            <w:shd w:val="clear" w:color="auto" w:fill="auto"/>
            <w:vAlign w:val="center"/>
            <w:hideMark/>
          </w:tcPr>
          <w:p w14:paraId="18DBB678" w14:textId="77777777" w:rsidR="005A6BC2" w:rsidRPr="00483FD4" w:rsidRDefault="005A6BC2" w:rsidP="005A6BC2">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560" w:type="dxa"/>
            <w:tcBorders>
              <w:top w:val="nil"/>
              <w:left w:val="nil"/>
              <w:bottom w:val="single" w:sz="4" w:space="0" w:color="auto"/>
              <w:right w:val="single" w:sz="4" w:space="0" w:color="auto"/>
            </w:tcBorders>
            <w:shd w:val="clear" w:color="auto" w:fill="auto"/>
            <w:vAlign w:val="center"/>
            <w:hideMark/>
          </w:tcPr>
          <w:p w14:paraId="3FF3C8CD" w14:textId="77777777" w:rsidR="005A6BC2" w:rsidRPr="00483FD4" w:rsidRDefault="005A6BC2" w:rsidP="005A6BC2">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417" w:type="dxa"/>
            <w:tcBorders>
              <w:top w:val="nil"/>
              <w:left w:val="nil"/>
              <w:bottom w:val="single" w:sz="4" w:space="0" w:color="auto"/>
              <w:right w:val="single" w:sz="4" w:space="0" w:color="auto"/>
            </w:tcBorders>
            <w:shd w:val="clear" w:color="auto" w:fill="auto"/>
            <w:vAlign w:val="center"/>
            <w:hideMark/>
          </w:tcPr>
          <w:p w14:paraId="066B2496" w14:textId="77777777" w:rsidR="005A6BC2" w:rsidRPr="00483FD4" w:rsidRDefault="005A6BC2" w:rsidP="005A6BC2">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1128" w:type="dxa"/>
            <w:tcBorders>
              <w:top w:val="nil"/>
              <w:left w:val="nil"/>
              <w:bottom w:val="single" w:sz="4" w:space="0" w:color="auto"/>
              <w:right w:val="single" w:sz="4" w:space="0" w:color="auto"/>
            </w:tcBorders>
            <w:shd w:val="clear" w:color="auto" w:fill="auto"/>
            <w:noWrap/>
            <w:vAlign w:val="center"/>
            <w:hideMark/>
          </w:tcPr>
          <w:p w14:paraId="5767463D" w14:textId="77777777" w:rsidR="005A6BC2" w:rsidRPr="00483FD4" w:rsidRDefault="005A6BC2" w:rsidP="005A6BC2">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4E7158" w:rsidRPr="00483FD4" w14:paraId="3199A212" w14:textId="77777777" w:rsidTr="004E7158">
        <w:trPr>
          <w:trHeight w:val="900"/>
        </w:trPr>
        <w:tc>
          <w:tcPr>
            <w:tcW w:w="1555" w:type="dxa"/>
            <w:tcBorders>
              <w:top w:val="nil"/>
              <w:left w:val="single" w:sz="4" w:space="0" w:color="auto"/>
              <w:bottom w:val="nil"/>
              <w:right w:val="single" w:sz="4" w:space="0" w:color="auto"/>
            </w:tcBorders>
            <w:shd w:val="clear" w:color="auto" w:fill="auto"/>
            <w:vAlign w:val="center"/>
            <w:hideMark/>
          </w:tcPr>
          <w:p w14:paraId="4F51045C" w14:textId="77777777" w:rsidR="005A6BC2" w:rsidRPr="00483FD4" w:rsidRDefault="005A6BC2" w:rsidP="005A6BC2">
            <w:pPr>
              <w:suppressAutoHyphens w:val="0"/>
              <w:spacing w:line="240" w:lineRule="auto"/>
              <w:jc w:val="center"/>
              <w:rPr>
                <w:kern w:val="0"/>
                <w:sz w:val="17"/>
                <w:szCs w:val="17"/>
                <w:lang w:val="es-SV" w:eastAsia="es-SV"/>
              </w:rPr>
            </w:pPr>
            <w:r w:rsidRPr="00483FD4">
              <w:rPr>
                <w:kern w:val="0"/>
                <w:sz w:val="17"/>
                <w:szCs w:val="17"/>
                <w:lang w:val="es-SV" w:eastAsia="es-SV"/>
              </w:rPr>
              <w:t xml:space="preserve">PROGRAMA: 0133000050 FONDO DE EMERGENCIA </w:t>
            </w:r>
          </w:p>
        </w:tc>
        <w:tc>
          <w:tcPr>
            <w:tcW w:w="2126" w:type="dxa"/>
            <w:tcBorders>
              <w:top w:val="nil"/>
              <w:left w:val="nil"/>
              <w:bottom w:val="nil"/>
              <w:right w:val="single" w:sz="4" w:space="0" w:color="auto"/>
            </w:tcBorders>
            <w:shd w:val="clear" w:color="auto" w:fill="auto"/>
            <w:noWrap/>
            <w:vAlign w:val="center"/>
            <w:hideMark/>
          </w:tcPr>
          <w:p w14:paraId="72212100" w14:textId="77777777" w:rsidR="005A6BC2" w:rsidRPr="00483FD4" w:rsidRDefault="005A6BC2" w:rsidP="005A6BC2">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567" w:type="dxa"/>
            <w:tcBorders>
              <w:top w:val="nil"/>
              <w:left w:val="nil"/>
              <w:bottom w:val="nil"/>
              <w:right w:val="single" w:sz="4" w:space="0" w:color="auto"/>
            </w:tcBorders>
            <w:shd w:val="clear" w:color="auto" w:fill="auto"/>
            <w:vAlign w:val="center"/>
            <w:hideMark/>
          </w:tcPr>
          <w:p w14:paraId="7BFBE632" w14:textId="77777777" w:rsidR="005A6BC2" w:rsidRPr="00483FD4" w:rsidRDefault="005A6BC2" w:rsidP="005A6BC2">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850" w:type="dxa"/>
            <w:tcBorders>
              <w:top w:val="nil"/>
              <w:left w:val="nil"/>
              <w:bottom w:val="nil"/>
              <w:right w:val="single" w:sz="4" w:space="0" w:color="auto"/>
            </w:tcBorders>
            <w:shd w:val="clear" w:color="auto" w:fill="auto"/>
            <w:vAlign w:val="center"/>
            <w:hideMark/>
          </w:tcPr>
          <w:p w14:paraId="09BB0D45" w14:textId="77777777" w:rsidR="005A6BC2" w:rsidRPr="00483FD4" w:rsidRDefault="005A6BC2" w:rsidP="005A6BC2">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1560" w:type="dxa"/>
            <w:tcBorders>
              <w:top w:val="nil"/>
              <w:left w:val="nil"/>
              <w:bottom w:val="nil"/>
              <w:right w:val="single" w:sz="4" w:space="0" w:color="auto"/>
            </w:tcBorders>
            <w:shd w:val="clear" w:color="auto" w:fill="auto"/>
            <w:vAlign w:val="center"/>
            <w:hideMark/>
          </w:tcPr>
          <w:p w14:paraId="67F8C257" w14:textId="77777777" w:rsidR="005A6BC2" w:rsidRPr="00483FD4" w:rsidRDefault="005A6BC2" w:rsidP="005A6BC2">
            <w:pPr>
              <w:suppressAutoHyphens w:val="0"/>
              <w:spacing w:line="240" w:lineRule="auto"/>
              <w:jc w:val="center"/>
              <w:rPr>
                <w:kern w:val="0"/>
                <w:sz w:val="17"/>
                <w:szCs w:val="17"/>
                <w:lang w:val="es-SV" w:eastAsia="es-SV"/>
              </w:rPr>
            </w:pPr>
            <w:r w:rsidRPr="00483FD4">
              <w:rPr>
                <w:kern w:val="0"/>
                <w:sz w:val="17"/>
                <w:szCs w:val="17"/>
                <w:lang w:val="es-SV" w:eastAsia="es-SV"/>
              </w:rPr>
              <w:t xml:space="preserve">BIENES DE USO Y CONSUMO DIVERSOS </w:t>
            </w:r>
          </w:p>
        </w:tc>
        <w:tc>
          <w:tcPr>
            <w:tcW w:w="1417" w:type="dxa"/>
            <w:tcBorders>
              <w:top w:val="nil"/>
              <w:left w:val="nil"/>
              <w:bottom w:val="nil"/>
              <w:right w:val="single" w:sz="4" w:space="0" w:color="auto"/>
            </w:tcBorders>
            <w:shd w:val="clear" w:color="auto" w:fill="auto"/>
            <w:vAlign w:val="center"/>
            <w:hideMark/>
          </w:tcPr>
          <w:p w14:paraId="4D447F3D" w14:textId="6FC3E42D" w:rsidR="005A6BC2" w:rsidRPr="00483FD4" w:rsidRDefault="005A6BC2" w:rsidP="004E7158">
            <w:pPr>
              <w:suppressAutoHyphens w:val="0"/>
              <w:spacing w:line="240" w:lineRule="auto"/>
              <w:jc w:val="both"/>
              <w:rPr>
                <w:kern w:val="0"/>
                <w:sz w:val="17"/>
                <w:szCs w:val="17"/>
                <w:lang w:val="es-SV" w:eastAsia="es-SV"/>
              </w:rPr>
            </w:pPr>
            <w:r w:rsidRPr="00483FD4">
              <w:rPr>
                <w:kern w:val="0"/>
                <w:sz w:val="17"/>
                <w:szCs w:val="17"/>
                <w:lang w:val="es-SV" w:eastAsia="es-SV"/>
              </w:rPr>
              <w:t xml:space="preserve"> $                 5,000.00 </w:t>
            </w:r>
          </w:p>
        </w:tc>
        <w:tc>
          <w:tcPr>
            <w:tcW w:w="1128" w:type="dxa"/>
            <w:tcBorders>
              <w:top w:val="nil"/>
              <w:left w:val="nil"/>
              <w:bottom w:val="nil"/>
              <w:right w:val="single" w:sz="4" w:space="0" w:color="auto"/>
            </w:tcBorders>
            <w:shd w:val="clear" w:color="auto" w:fill="auto"/>
            <w:noWrap/>
            <w:vAlign w:val="center"/>
            <w:hideMark/>
          </w:tcPr>
          <w:p w14:paraId="57D215C2" w14:textId="77777777" w:rsidR="005A6BC2" w:rsidRPr="00483FD4" w:rsidRDefault="005A6BC2" w:rsidP="004E7158">
            <w:pPr>
              <w:suppressAutoHyphens w:val="0"/>
              <w:spacing w:line="240" w:lineRule="auto"/>
              <w:jc w:val="both"/>
              <w:rPr>
                <w:b/>
                <w:bCs/>
                <w:kern w:val="0"/>
                <w:sz w:val="17"/>
                <w:szCs w:val="17"/>
                <w:lang w:val="es-SV" w:eastAsia="es-SV"/>
              </w:rPr>
            </w:pPr>
            <w:r w:rsidRPr="00483FD4">
              <w:rPr>
                <w:b/>
                <w:bCs/>
                <w:kern w:val="0"/>
                <w:sz w:val="17"/>
                <w:szCs w:val="17"/>
                <w:lang w:val="es-SV" w:eastAsia="es-SV"/>
              </w:rPr>
              <w:t> </w:t>
            </w:r>
          </w:p>
        </w:tc>
      </w:tr>
      <w:tr w:rsidR="004E7158" w:rsidRPr="00483FD4" w14:paraId="7B58E22F" w14:textId="77777777" w:rsidTr="004E7158">
        <w:trPr>
          <w:trHeight w:val="360"/>
        </w:trPr>
        <w:tc>
          <w:tcPr>
            <w:tcW w:w="920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B6A46" w14:textId="77777777" w:rsidR="005A6BC2" w:rsidRPr="00483FD4" w:rsidRDefault="005A6BC2" w:rsidP="005A6BC2">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REFUERZA</w:t>
            </w:r>
          </w:p>
        </w:tc>
      </w:tr>
      <w:tr w:rsidR="004E7158" w:rsidRPr="00483FD4" w14:paraId="4DDF3B80" w14:textId="77777777" w:rsidTr="004E7158">
        <w:trPr>
          <w:trHeight w:val="45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BEA0E80" w14:textId="77777777" w:rsidR="005A6BC2" w:rsidRPr="00483FD4" w:rsidRDefault="005A6BC2" w:rsidP="005A6BC2">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2126" w:type="dxa"/>
            <w:tcBorders>
              <w:top w:val="nil"/>
              <w:left w:val="nil"/>
              <w:bottom w:val="single" w:sz="4" w:space="0" w:color="auto"/>
              <w:right w:val="single" w:sz="4" w:space="0" w:color="auto"/>
            </w:tcBorders>
            <w:shd w:val="clear" w:color="auto" w:fill="auto"/>
            <w:noWrap/>
            <w:vAlign w:val="center"/>
            <w:hideMark/>
          </w:tcPr>
          <w:p w14:paraId="7D3B0DDA" w14:textId="77777777" w:rsidR="005A6BC2" w:rsidRPr="00483FD4" w:rsidRDefault="005A6BC2" w:rsidP="005A6BC2">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567" w:type="dxa"/>
            <w:tcBorders>
              <w:top w:val="nil"/>
              <w:left w:val="nil"/>
              <w:bottom w:val="single" w:sz="4" w:space="0" w:color="auto"/>
              <w:right w:val="single" w:sz="4" w:space="0" w:color="auto"/>
            </w:tcBorders>
            <w:shd w:val="clear" w:color="auto" w:fill="auto"/>
            <w:noWrap/>
            <w:vAlign w:val="center"/>
            <w:hideMark/>
          </w:tcPr>
          <w:p w14:paraId="5D8F5DBA" w14:textId="77777777" w:rsidR="005A6BC2" w:rsidRPr="00483FD4" w:rsidRDefault="005A6BC2" w:rsidP="005A6BC2">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850" w:type="dxa"/>
            <w:tcBorders>
              <w:top w:val="nil"/>
              <w:left w:val="nil"/>
              <w:bottom w:val="single" w:sz="4" w:space="0" w:color="auto"/>
              <w:right w:val="single" w:sz="4" w:space="0" w:color="auto"/>
            </w:tcBorders>
            <w:shd w:val="clear" w:color="auto" w:fill="auto"/>
            <w:noWrap/>
            <w:vAlign w:val="center"/>
            <w:hideMark/>
          </w:tcPr>
          <w:p w14:paraId="600B9A62" w14:textId="77777777" w:rsidR="005A6BC2" w:rsidRPr="00483FD4" w:rsidRDefault="005A6BC2" w:rsidP="005A6BC2">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560" w:type="dxa"/>
            <w:tcBorders>
              <w:top w:val="nil"/>
              <w:left w:val="nil"/>
              <w:bottom w:val="single" w:sz="4" w:space="0" w:color="auto"/>
              <w:right w:val="single" w:sz="4" w:space="0" w:color="auto"/>
            </w:tcBorders>
            <w:shd w:val="clear" w:color="auto" w:fill="auto"/>
            <w:vAlign w:val="center"/>
            <w:hideMark/>
          </w:tcPr>
          <w:p w14:paraId="382E9E6F" w14:textId="77777777" w:rsidR="005A6BC2" w:rsidRPr="00483FD4" w:rsidRDefault="005A6BC2" w:rsidP="005A6BC2">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417" w:type="dxa"/>
            <w:tcBorders>
              <w:top w:val="nil"/>
              <w:left w:val="nil"/>
              <w:bottom w:val="single" w:sz="4" w:space="0" w:color="auto"/>
              <w:right w:val="single" w:sz="4" w:space="0" w:color="auto"/>
            </w:tcBorders>
            <w:shd w:val="clear" w:color="auto" w:fill="auto"/>
            <w:noWrap/>
            <w:vAlign w:val="center"/>
            <w:hideMark/>
          </w:tcPr>
          <w:p w14:paraId="6F80D353" w14:textId="77777777" w:rsidR="005A6BC2" w:rsidRPr="00483FD4" w:rsidRDefault="005A6BC2" w:rsidP="005A6BC2">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1128" w:type="dxa"/>
            <w:tcBorders>
              <w:top w:val="nil"/>
              <w:left w:val="nil"/>
              <w:bottom w:val="single" w:sz="4" w:space="0" w:color="auto"/>
              <w:right w:val="single" w:sz="4" w:space="0" w:color="auto"/>
            </w:tcBorders>
            <w:shd w:val="clear" w:color="auto" w:fill="auto"/>
            <w:vAlign w:val="center"/>
            <w:hideMark/>
          </w:tcPr>
          <w:p w14:paraId="3C381089" w14:textId="77777777" w:rsidR="005A6BC2" w:rsidRPr="00483FD4" w:rsidRDefault="005A6BC2" w:rsidP="005A6BC2">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4E7158" w:rsidRPr="00483FD4" w14:paraId="6C6714D8" w14:textId="77777777" w:rsidTr="004E7158">
        <w:trPr>
          <w:trHeight w:val="855"/>
        </w:trPr>
        <w:tc>
          <w:tcPr>
            <w:tcW w:w="1555" w:type="dxa"/>
            <w:tcBorders>
              <w:top w:val="nil"/>
              <w:left w:val="single" w:sz="4" w:space="0" w:color="auto"/>
              <w:bottom w:val="nil"/>
              <w:right w:val="single" w:sz="4" w:space="0" w:color="auto"/>
            </w:tcBorders>
            <w:shd w:val="clear" w:color="auto" w:fill="auto"/>
            <w:vAlign w:val="center"/>
            <w:hideMark/>
          </w:tcPr>
          <w:p w14:paraId="07FA6E47" w14:textId="77777777" w:rsidR="005A6BC2" w:rsidRPr="00483FD4" w:rsidRDefault="005A6BC2" w:rsidP="005A6BC2">
            <w:pPr>
              <w:suppressAutoHyphens w:val="0"/>
              <w:spacing w:line="240" w:lineRule="auto"/>
              <w:jc w:val="center"/>
              <w:rPr>
                <w:kern w:val="0"/>
                <w:sz w:val="17"/>
                <w:szCs w:val="17"/>
                <w:lang w:val="es-SV" w:eastAsia="es-SV"/>
              </w:rPr>
            </w:pPr>
            <w:r w:rsidRPr="00483FD4">
              <w:rPr>
                <w:kern w:val="0"/>
                <w:sz w:val="17"/>
                <w:szCs w:val="17"/>
                <w:lang w:val="es-SV" w:eastAsia="es-SV"/>
              </w:rPr>
              <w:t xml:space="preserve">PROGRAMA: 0133000050 FONDO DE EMERGENCIA </w:t>
            </w:r>
          </w:p>
        </w:tc>
        <w:tc>
          <w:tcPr>
            <w:tcW w:w="2126" w:type="dxa"/>
            <w:tcBorders>
              <w:top w:val="nil"/>
              <w:left w:val="nil"/>
              <w:bottom w:val="nil"/>
              <w:right w:val="single" w:sz="4" w:space="0" w:color="auto"/>
            </w:tcBorders>
            <w:shd w:val="clear" w:color="auto" w:fill="auto"/>
            <w:vAlign w:val="center"/>
            <w:hideMark/>
          </w:tcPr>
          <w:p w14:paraId="2D6545ED" w14:textId="77777777" w:rsidR="005A6BC2" w:rsidRPr="00483FD4" w:rsidRDefault="005A6BC2" w:rsidP="005A6BC2">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567" w:type="dxa"/>
            <w:tcBorders>
              <w:top w:val="nil"/>
              <w:left w:val="nil"/>
              <w:bottom w:val="nil"/>
              <w:right w:val="single" w:sz="4" w:space="0" w:color="auto"/>
            </w:tcBorders>
            <w:shd w:val="clear" w:color="auto" w:fill="auto"/>
            <w:noWrap/>
            <w:vAlign w:val="center"/>
            <w:hideMark/>
          </w:tcPr>
          <w:p w14:paraId="21386E6A" w14:textId="77777777" w:rsidR="005A6BC2" w:rsidRPr="00483FD4" w:rsidRDefault="005A6BC2" w:rsidP="005A6BC2">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850" w:type="dxa"/>
            <w:tcBorders>
              <w:top w:val="nil"/>
              <w:left w:val="nil"/>
              <w:bottom w:val="nil"/>
              <w:right w:val="single" w:sz="4" w:space="0" w:color="auto"/>
            </w:tcBorders>
            <w:shd w:val="clear" w:color="auto" w:fill="auto"/>
            <w:noWrap/>
            <w:vAlign w:val="center"/>
            <w:hideMark/>
          </w:tcPr>
          <w:p w14:paraId="0CF09FC5" w14:textId="77777777" w:rsidR="005A6BC2" w:rsidRPr="00483FD4" w:rsidRDefault="005A6BC2" w:rsidP="005A6BC2">
            <w:pPr>
              <w:suppressAutoHyphens w:val="0"/>
              <w:spacing w:line="240" w:lineRule="auto"/>
              <w:jc w:val="center"/>
              <w:rPr>
                <w:kern w:val="0"/>
                <w:sz w:val="17"/>
                <w:szCs w:val="17"/>
                <w:lang w:val="es-SV" w:eastAsia="es-SV"/>
              </w:rPr>
            </w:pPr>
            <w:r w:rsidRPr="00483FD4">
              <w:rPr>
                <w:kern w:val="0"/>
                <w:sz w:val="17"/>
                <w:szCs w:val="17"/>
                <w:lang w:val="es-SV" w:eastAsia="es-SV"/>
              </w:rPr>
              <w:t>56304</w:t>
            </w:r>
          </w:p>
        </w:tc>
        <w:tc>
          <w:tcPr>
            <w:tcW w:w="1560" w:type="dxa"/>
            <w:tcBorders>
              <w:top w:val="nil"/>
              <w:left w:val="nil"/>
              <w:bottom w:val="nil"/>
              <w:right w:val="single" w:sz="4" w:space="0" w:color="auto"/>
            </w:tcBorders>
            <w:shd w:val="clear" w:color="auto" w:fill="auto"/>
            <w:vAlign w:val="center"/>
            <w:hideMark/>
          </w:tcPr>
          <w:p w14:paraId="062DF215" w14:textId="77777777" w:rsidR="005A6BC2" w:rsidRPr="00483FD4" w:rsidRDefault="005A6BC2" w:rsidP="005A6BC2">
            <w:pPr>
              <w:suppressAutoHyphens w:val="0"/>
              <w:spacing w:line="240" w:lineRule="auto"/>
              <w:jc w:val="center"/>
              <w:rPr>
                <w:kern w:val="0"/>
                <w:sz w:val="17"/>
                <w:szCs w:val="17"/>
                <w:lang w:val="es-SV" w:eastAsia="es-SV"/>
              </w:rPr>
            </w:pPr>
            <w:r w:rsidRPr="00483FD4">
              <w:rPr>
                <w:kern w:val="0"/>
                <w:sz w:val="17"/>
                <w:szCs w:val="17"/>
                <w:lang w:val="es-SV" w:eastAsia="es-SV"/>
              </w:rPr>
              <w:t xml:space="preserve">A PERSONAS NATURALES </w:t>
            </w:r>
          </w:p>
        </w:tc>
        <w:tc>
          <w:tcPr>
            <w:tcW w:w="1417" w:type="dxa"/>
            <w:tcBorders>
              <w:top w:val="nil"/>
              <w:left w:val="nil"/>
              <w:bottom w:val="nil"/>
              <w:right w:val="single" w:sz="4" w:space="0" w:color="auto"/>
            </w:tcBorders>
            <w:shd w:val="clear" w:color="auto" w:fill="auto"/>
            <w:noWrap/>
            <w:vAlign w:val="center"/>
            <w:hideMark/>
          </w:tcPr>
          <w:p w14:paraId="2BACB4DF" w14:textId="77777777" w:rsidR="005A6BC2" w:rsidRPr="00483FD4" w:rsidRDefault="005A6BC2" w:rsidP="004E7158">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1128" w:type="dxa"/>
            <w:tcBorders>
              <w:top w:val="nil"/>
              <w:left w:val="nil"/>
              <w:bottom w:val="nil"/>
              <w:right w:val="single" w:sz="4" w:space="0" w:color="auto"/>
            </w:tcBorders>
            <w:shd w:val="clear" w:color="auto" w:fill="auto"/>
            <w:vAlign w:val="center"/>
            <w:hideMark/>
          </w:tcPr>
          <w:p w14:paraId="1BA38D0E" w14:textId="3064E094" w:rsidR="005A6BC2" w:rsidRPr="00483FD4" w:rsidRDefault="005A6BC2" w:rsidP="004E7158">
            <w:pPr>
              <w:suppressAutoHyphens w:val="0"/>
              <w:spacing w:line="240" w:lineRule="auto"/>
              <w:jc w:val="both"/>
              <w:rPr>
                <w:kern w:val="0"/>
                <w:sz w:val="17"/>
                <w:szCs w:val="17"/>
                <w:lang w:val="es-SV" w:eastAsia="es-SV"/>
              </w:rPr>
            </w:pPr>
            <w:r w:rsidRPr="00483FD4">
              <w:rPr>
                <w:kern w:val="0"/>
                <w:sz w:val="17"/>
                <w:szCs w:val="17"/>
                <w:lang w:val="es-SV" w:eastAsia="es-SV"/>
              </w:rPr>
              <w:t xml:space="preserve"> $     5,000.00 </w:t>
            </w:r>
          </w:p>
        </w:tc>
      </w:tr>
      <w:tr w:rsidR="004E7158" w:rsidRPr="00483FD4" w14:paraId="32653C51" w14:textId="77777777" w:rsidTr="004E7158">
        <w:trPr>
          <w:trHeight w:val="330"/>
        </w:trPr>
        <w:tc>
          <w:tcPr>
            <w:tcW w:w="665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79C9A" w14:textId="77777777" w:rsidR="005A6BC2" w:rsidRPr="00483FD4" w:rsidRDefault="005A6BC2" w:rsidP="005A6BC2">
            <w:pPr>
              <w:suppressAutoHyphens w:val="0"/>
              <w:spacing w:line="240" w:lineRule="auto"/>
              <w:jc w:val="center"/>
              <w:rPr>
                <w:b/>
                <w:bCs/>
                <w:kern w:val="0"/>
                <w:sz w:val="17"/>
                <w:szCs w:val="17"/>
                <w:lang w:val="es-SV" w:eastAsia="es-SV"/>
              </w:rPr>
            </w:pPr>
            <w:r w:rsidRPr="00483FD4">
              <w:rPr>
                <w:b/>
                <w:bCs/>
                <w:kern w:val="0"/>
                <w:sz w:val="17"/>
                <w:szCs w:val="17"/>
                <w:lang w:val="es-SV" w:eastAsia="es-SV"/>
              </w:rPr>
              <w:t>TOTAL</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85F9CC8" w14:textId="0F2348B7" w:rsidR="005A6BC2" w:rsidRPr="00483FD4" w:rsidRDefault="005A6BC2" w:rsidP="004E7158">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5,000.00 </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14:paraId="670E8084" w14:textId="210670D4" w:rsidR="005A6BC2" w:rsidRPr="00483FD4" w:rsidRDefault="005A6BC2" w:rsidP="004E7158">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5,000.00 </w:t>
            </w:r>
          </w:p>
        </w:tc>
      </w:tr>
    </w:tbl>
    <w:p w14:paraId="06D05FDB" w14:textId="45EB86BA" w:rsidR="002F628D" w:rsidRPr="00483FD4" w:rsidRDefault="00862F42" w:rsidP="002F628D">
      <w:pPr>
        <w:spacing w:line="360" w:lineRule="auto"/>
        <w:jc w:val="both"/>
        <w:rPr>
          <w:lang w:eastAsia="es-SV"/>
        </w:rPr>
      </w:pPr>
      <w:r w:rsidRPr="00483FD4">
        <w:rPr>
          <w:kern w:val="2"/>
        </w:rPr>
        <w:t>Pase a conocimiento de las Unidades de Presupuesto y Contabilidad, de esta Administración</w:t>
      </w:r>
      <w:r w:rsidR="00CD2F8F" w:rsidRPr="00483FD4">
        <w:t xml:space="preserve">. </w:t>
      </w:r>
      <w:r w:rsidR="00455E6E" w:rsidRPr="00483FD4">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00CD2F8F" w:rsidRPr="00483FD4">
        <w:t xml:space="preserve">COMUNÍQUESE. </w:t>
      </w:r>
      <w:r w:rsidRPr="00483FD4">
        <w:rPr>
          <w:rFonts w:eastAsia="Calibri"/>
          <w:b/>
          <w:u w:val="single"/>
        </w:rPr>
        <w:t xml:space="preserve">ACUERDO NÚMERO </w:t>
      </w:r>
      <w:r w:rsidR="004E7158" w:rsidRPr="00483FD4">
        <w:rPr>
          <w:rFonts w:eastAsia="Calibri"/>
          <w:b/>
          <w:u w:val="single"/>
        </w:rPr>
        <w:t>CINCUENTA Y TRES</w:t>
      </w:r>
      <w:r w:rsidRPr="00483FD4">
        <w:rPr>
          <w:rFonts w:eastAsia="Calibri"/>
          <w:b/>
          <w:u w:val="single"/>
        </w:rPr>
        <w:t>.</w:t>
      </w:r>
      <w:r w:rsidRPr="00483FD4">
        <w:rPr>
          <w:rFonts w:eastAsia="Calibri"/>
        </w:rPr>
        <w:t xml:space="preserve">- </w:t>
      </w:r>
      <w:r w:rsidR="005F108E" w:rsidRPr="00483FD4">
        <w:rPr>
          <w:rFonts w:eastAsia="Calibri"/>
        </w:rPr>
        <w:t>En relación</w:t>
      </w:r>
      <w:r w:rsidR="002F628D" w:rsidRPr="00483FD4">
        <w:rPr>
          <w:rFonts w:eastAsia="Calibri"/>
        </w:rPr>
        <w:t xml:space="preserve"> a la solicitud de reprogramación al presupuesto de la cuenta</w:t>
      </w:r>
      <w:r w:rsidR="002F628D" w:rsidRPr="00483FD4">
        <w:rPr>
          <w:kern w:val="0"/>
          <w:lang w:val="es-SV" w:eastAsia="es-SV"/>
        </w:rPr>
        <w:t xml:space="preserve">: </w:t>
      </w:r>
      <w:r w:rsidR="002F628D" w:rsidRPr="00483FD4">
        <w:rPr>
          <w:b/>
          <w:bCs/>
          <w:kern w:val="0"/>
          <w:lang w:val="es-SV" w:eastAsia="es-SV"/>
        </w:rPr>
        <w:t>«FONDO DE EMERGENCIA 2020</w:t>
      </w:r>
      <w:r w:rsidR="002F628D" w:rsidRPr="00483FD4">
        <w:rPr>
          <w:rFonts w:eastAsia="Calibri"/>
          <w:b/>
          <w:bCs/>
        </w:rPr>
        <w:t>»,</w:t>
      </w:r>
      <w:r w:rsidR="002F628D" w:rsidRPr="00483FD4">
        <w:rPr>
          <w:rFonts w:eastAsia="Calibri"/>
        </w:rPr>
        <w:t xml:space="preserve"> este Concejo Municipal, en uso de sus facultades, por </w:t>
      </w:r>
      <w:r w:rsidR="003B37B2" w:rsidRPr="00483FD4">
        <w:rPr>
          <w:rFonts w:eastAsia="Calibri"/>
        </w:rPr>
        <w:t>mayoría</w:t>
      </w:r>
      <w:r w:rsidR="002F628D" w:rsidRPr="00483FD4">
        <w:rPr>
          <w:rFonts w:eastAsia="Calibri"/>
        </w:rPr>
        <w:t xml:space="preserve">, </w:t>
      </w:r>
      <w:r w:rsidR="002F628D" w:rsidRPr="00483FD4">
        <w:rPr>
          <w:rFonts w:eastAsia="Calibri"/>
          <w:b/>
          <w:bCs/>
        </w:rPr>
        <w:t>ACUERDA:</w:t>
      </w:r>
      <w:r w:rsidR="002F628D" w:rsidRPr="00483FD4">
        <w:rPr>
          <w:rFonts w:eastAsia="Calibri"/>
        </w:rPr>
        <w:t xml:space="preserve"> </w:t>
      </w:r>
      <w:r w:rsidR="002F628D" w:rsidRPr="00483FD4">
        <w:rPr>
          <w:rFonts w:eastAsia="Calibri"/>
          <w:lang w:eastAsia="es-SV"/>
        </w:rPr>
        <w:t xml:space="preserve">Autorizar la Reprogramación al presupuesto </w:t>
      </w:r>
      <w:r w:rsidR="002F628D" w:rsidRPr="00483FD4">
        <w:rPr>
          <w:rFonts w:eastAsia="Calibri"/>
        </w:rPr>
        <w:t>de la cuenta</w:t>
      </w:r>
      <w:r w:rsidR="002F628D" w:rsidRPr="00483FD4">
        <w:rPr>
          <w:kern w:val="0"/>
          <w:lang w:val="es-SV" w:eastAsia="es-SV"/>
        </w:rPr>
        <w:t xml:space="preserve">: </w:t>
      </w:r>
      <w:r w:rsidR="002F628D" w:rsidRPr="00483FD4">
        <w:rPr>
          <w:b/>
          <w:bCs/>
          <w:kern w:val="0"/>
          <w:lang w:val="es-SV" w:eastAsia="es-SV"/>
        </w:rPr>
        <w:t>«FONDO DE EMERGENCIA 2020</w:t>
      </w:r>
      <w:r w:rsidR="002F628D" w:rsidRPr="00483FD4">
        <w:rPr>
          <w:rFonts w:eastAsia="Calibri"/>
          <w:b/>
          <w:bCs/>
        </w:rPr>
        <w:t>»,</w:t>
      </w:r>
      <w:r w:rsidR="002F628D" w:rsidRPr="00483FD4">
        <w:rPr>
          <w:rFonts w:eastAsia="Calibri"/>
        </w:rPr>
        <w:t xml:space="preserve"> </w:t>
      </w:r>
      <w:r w:rsidR="002F628D" w:rsidRPr="00483FD4">
        <w:rPr>
          <w:rFonts w:eastAsia="Calibri"/>
          <w:lang w:eastAsia="es-SV"/>
        </w:rPr>
        <w:t>aumentando y disminuyendo asignaciones de la siguiente manera:</w:t>
      </w:r>
    </w:p>
    <w:tbl>
      <w:tblPr>
        <w:tblW w:w="0" w:type="auto"/>
        <w:tblLayout w:type="fixed"/>
        <w:tblCellMar>
          <w:left w:w="70" w:type="dxa"/>
          <w:right w:w="70" w:type="dxa"/>
        </w:tblCellMar>
        <w:tblLook w:val="04A0" w:firstRow="1" w:lastRow="0" w:firstColumn="1" w:lastColumn="0" w:noHBand="0" w:noVBand="1"/>
      </w:tblPr>
      <w:tblGrid>
        <w:gridCol w:w="1980"/>
        <w:gridCol w:w="1843"/>
        <w:gridCol w:w="567"/>
        <w:gridCol w:w="708"/>
        <w:gridCol w:w="1418"/>
        <w:gridCol w:w="1417"/>
        <w:gridCol w:w="1270"/>
      </w:tblGrid>
      <w:tr w:rsidR="004E7158" w:rsidRPr="00483FD4" w14:paraId="5A02D9A8" w14:textId="77777777" w:rsidTr="004E7158">
        <w:trPr>
          <w:trHeight w:val="360"/>
        </w:trPr>
        <w:tc>
          <w:tcPr>
            <w:tcW w:w="920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5863DF0" w14:textId="77777777" w:rsidR="004E7158" w:rsidRPr="00483FD4" w:rsidRDefault="004E7158" w:rsidP="004E7158">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PARTIDA QUE SE AFECTA </w:t>
            </w:r>
          </w:p>
        </w:tc>
      </w:tr>
      <w:tr w:rsidR="004E7158" w:rsidRPr="00483FD4" w14:paraId="358E0209" w14:textId="77777777" w:rsidTr="004E7158">
        <w:trPr>
          <w:trHeight w:val="4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A64E816" w14:textId="77777777" w:rsidR="004E7158" w:rsidRPr="00483FD4" w:rsidRDefault="004E7158" w:rsidP="004E7158">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843" w:type="dxa"/>
            <w:tcBorders>
              <w:top w:val="nil"/>
              <w:left w:val="nil"/>
              <w:bottom w:val="single" w:sz="4" w:space="0" w:color="auto"/>
              <w:right w:val="single" w:sz="4" w:space="0" w:color="auto"/>
            </w:tcBorders>
            <w:shd w:val="clear" w:color="auto" w:fill="auto"/>
            <w:noWrap/>
            <w:vAlign w:val="center"/>
            <w:hideMark/>
          </w:tcPr>
          <w:p w14:paraId="4C28569A" w14:textId="77777777" w:rsidR="004E7158" w:rsidRPr="00483FD4" w:rsidRDefault="004E7158" w:rsidP="004E7158">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567" w:type="dxa"/>
            <w:tcBorders>
              <w:top w:val="nil"/>
              <w:left w:val="nil"/>
              <w:bottom w:val="single" w:sz="4" w:space="0" w:color="auto"/>
              <w:right w:val="single" w:sz="4" w:space="0" w:color="auto"/>
            </w:tcBorders>
            <w:shd w:val="clear" w:color="auto" w:fill="auto"/>
            <w:vAlign w:val="center"/>
            <w:hideMark/>
          </w:tcPr>
          <w:p w14:paraId="428F3E24" w14:textId="77777777" w:rsidR="004E7158" w:rsidRPr="00483FD4" w:rsidRDefault="004E7158" w:rsidP="004E7158">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708" w:type="dxa"/>
            <w:tcBorders>
              <w:top w:val="nil"/>
              <w:left w:val="nil"/>
              <w:bottom w:val="single" w:sz="4" w:space="0" w:color="auto"/>
              <w:right w:val="single" w:sz="4" w:space="0" w:color="auto"/>
            </w:tcBorders>
            <w:shd w:val="clear" w:color="auto" w:fill="auto"/>
            <w:vAlign w:val="center"/>
            <w:hideMark/>
          </w:tcPr>
          <w:p w14:paraId="0C4FD003" w14:textId="77777777" w:rsidR="004E7158" w:rsidRPr="00483FD4" w:rsidRDefault="004E7158" w:rsidP="004E7158">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418" w:type="dxa"/>
            <w:tcBorders>
              <w:top w:val="nil"/>
              <w:left w:val="nil"/>
              <w:bottom w:val="single" w:sz="4" w:space="0" w:color="auto"/>
              <w:right w:val="single" w:sz="4" w:space="0" w:color="auto"/>
            </w:tcBorders>
            <w:shd w:val="clear" w:color="auto" w:fill="auto"/>
            <w:vAlign w:val="center"/>
            <w:hideMark/>
          </w:tcPr>
          <w:p w14:paraId="6CEBA9E6" w14:textId="77777777" w:rsidR="004E7158" w:rsidRPr="00483FD4" w:rsidRDefault="004E7158" w:rsidP="004E7158">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417" w:type="dxa"/>
            <w:tcBorders>
              <w:top w:val="nil"/>
              <w:left w:val="nil"/>
              <w:bottom w:val="single" w:sz="4" w:space="0" w:color="auto"/>
              <w:right w:val="single" w:sz="4" w:space="0" w:color="auto"/>
            </w:tcBorders>
            <w:shd w:val="clear" w:color="auto" w:fill="auto"/>
            <w:vAlign w:val="center"/>
            <w:hideMark/>
          </w:tcPr>
          <w:p w14:paraId="27E1E035" w14:textId="77777777" w:rsidR="004E7158" w:rsidRPr="00483FD4" w:rsidRDefault="004E7158" w:rsidP="004E7158">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1270" w:type="dxa"/>
            <w:tcBorders>
              <w:top w:val="nil"/>
              <w:left w:val="nil"/>
              <w:bottom w:val="single" w:sz="4" w:space="0" w:color="auto"/>
              <w:right w:val="single" w:sz="4" w:space="0" w:color="auto"/>
            </w:tcBorders>
            <w:shd w:val="clear" w:color="auto" w:fill="auto"/>
            <w:noWrap/>
            <w:vAlign w:val="center"/>
            <w:hideMark/>
          </w:tcPr>
          <w:p w14:paraId="1F630A47" w14:textId="77777777" w:rsidR="004E7158" w:rsidRPr="00483FD4" w:rsidRDefault="004E7158" w:rsidP="004E7158">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4E7158" w:rsidRPr="00483FD4" w14:paraId="1705EED0" w14:textId="77777777" w:rsidTr="004E7158">
        <w:trPr>
          <w:trHeight w:val="450"/>
        </w:trPr>
        <w:tc>
          <w:tcPr>
            <w:tcW w:w="1980" w:type="dxa"/>
            <w:tcBorders>
              <w:top w:val="nil"/>
              <w:left w:val="single" w:sz="4" w:space="0" w:color="auto"/>
              <w:bottom w:val="nil"/>
              <w:right w:val="single" w:sz="4" w:space="0" w:color="auto"/>
            </w:tcBorders>
            <w:shd w:val="clear" w:color="auto" w:fill="auto"/>
            <w:vAlign w:val="center"/>
            <w:hideMark/>
          </w:tcPr>
          <w:p w14:paraId="23F0EE9C" w14:textId="77777777" w:rsidR="004E7158" w:rsidRPr="00483FD4" w:rsidRDefault="004E7158" w:rsidP="004E7158">
            <w:pPr>
              <w:suppressAutoHyphens w:val="0"/>
              <w:spacing w:line="240" w:lineRule="auto"/>
              <w:jc w:val="center"/>
              <w:rPr>
                <w:kern w:val="0"/>
                <w:sz w:val="17"/>
                <w:szCs w:val="17"/>
                <w:lang w:val="es-SV" w:eastAsia="es-SV"/>
              </w:rPr>
            </w:pPr>
            <w:r w:rsidRPr="00483FD4">
              <w:rPr>
                <w:kern w:val="0"/>
                <w:sz w:val="17"/>
                <w:szCs w:val="17"/>
                <w:lang w:val="es-SV" w:eastAsia="es-SV"/>
              </w:rPr>
              <w:t xml:space="preserve">PROGRAMA: 0133000050 FONDO DE EMERGENCIA </w:t>
            </w:r>
          </w:p>
        </w:tc>
        <w:tc>
          <w:tcPr>
            <w:tcW w:w="1843" w:type="dxa"/>
            <w:tcBorders>
              <w:top w:val="nil"/>
              <w:left w:val="nil"/>
              <w:bottom w:val="nil"/>
              <w:right w:val="single" w:sz="4" w:space="0" w:color="auto"/>
            </w:tcBorders>
            <w:shd w:val="clear" w:color="auto" w:fill="auto"/>
            <w:noWrap/>
            <w:vAlign w:val="center"/>
            <w:hideMark/>
          </w:tcPr>
          <w:p w14:paraId="6CFE9A41" w14:textId="77777777" w:rsidR="004E7158" w:rsidRPr="00483FD4" w:rsidRDefault="004E7158" w:rsidP="004E7158">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567" w:type="dxa"/>
            <w:tcBorders>
              <w:top w:val="nil"/>
              <w:left w:val="nil"/>
              <w:bottom w:val="nil"/>
              <w:right w:val="single" w:sz="4" w:space="0" w:color="auto"/>
            </w:tcBorders>
            <w:shd w:val="clear" w:color="auto" w:fill="auto"/>
            <w:vAlign w:val="center"/>
            <w:hideMark/>
          </w:tcPr>
          <w:p w14:paraId="7E70A9AB" w14:textId="77777777" w:rsidR="004E7158" w:rsidRPr="00483FD4" w:rsidRDefault="004E7158" w:rsidP="004E7158">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708" w:type="dxa"/>
            <w:tcBorders>
              <w:top w:val="nil"/>
              <w:left w:val="nil"/>
              <w:bottom w:val="nil"/>
              <w:right w:val="single" w:sz="4" w:space="0" w:color="auto"/>
            </w:tcBorders>
            <w:shd w:val="clear" w:color="auto" w:fill="auto"/>
            <w:vAlign w:val="center"/>
            <w:hideMark/>
          </w:tcPr>
          <w:p w14:paraId="432A0147" w14:textId="77777777" w:rsidR="004E7158" w:rsidRPr="00483FD4" w:rsidRDefault="004E7158" w:rsidP="004E7158">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1418" w:type="dxa"/>
            <w:tcBorders>
              <w:top w:val="nil"/>
              <w:left w:val="nil"/>
              <w:bottom w:val="nil"/>
              <w:right w:val="single" w:sz="4" w:space="0" w:color="auto"/>
            </w:tcBorders>
            <w:shd w:val="clear" w:color="auto" w:fill="auto"/>
            <w:vAlign w:val="center"/>
            <w:hideMark/>
          </w:tcPr>
          <w:p w14:paraId="3D7FD9E2" w14:textId="77777777" w:rsidR="004E7158" w:rsidRPr="00483FD4" w:rsidRDefault="004E7158" w:rsidP="004E7158">
            <w:pPr>
              <w:suppressAutoHyphens w:val="0"/>
              <w:spacing w:line="240" w:lineRule="auto"/>
              <w:jc w:val="center"/>
              <w:rPr>
                <w:kern w:val="0"/>
                <w:sz w:val="17"/>
                <w:szCs w:val="17"/>
                <w:lang w:val="es-SV" w:eastAsia="es-SV"/>
              </w:rPr>
            </w:pPr>
            <w:r w:rsidRPr="00483FD4">
              <w:rPr>
                <w:kern w:val="0"/>
                <w:sz w:val="17"/>
                <w:szCs w:val="17"/>
                <w:lang w:val="es-SV" w:eastAsia="es-SV"/>
              </w:rPr>
              <w:t xml:space="preserve">BIENES DE USO Y CONSUMO DIVERSOS </w:t>
            </w:r>
          </w:p>
        </w:tc>
        <w:tc>
          <w:tcPr>
            <w:tcW w:w="1417" w:type="dxa"/>
            <w:tcBorders>
              <w:top w:val="nil"/>
              <w:left w:val="nil"/>
              <w:bottom w:val="nil"/>
              <w:right w:val="single" w:sz="4" w:space="0" w:color="auto"/>
            </w:tcBorders>
            <w:shd w:val="clear" w:color="auto" w:fill="auto"/>
            <w:vAlign w:val="center"/>
            <w:hideMark/>
          </w:tcPr>
          <w:p w14:paraId="6CD68BD0" w14:textId="42E73E02" w:rsidR="004E7158" w:rsidRPr="00483FD4" w:rsidRDefault="004E7158" w:rsidP="004E7158">
            <w:pPr>
              <w:suppressAutoHyphens w:val="0"/>
              <w:spacing w:line="240" w:lineRule="auto"/>
              <w:jc w:val="both"/>
              <w:rPr>
                <w:kern w:val="0"/>
                <w:sz w:val="17"/>
                <w:szCs w:val="17"/>
                <w:lang w:val="es-SV" w:eastAsia="es-SV"/>
              </w:rPr>
            </w:pPr>
            <w:r w:rsidRPr="00483FD4">
              <w:rPr>
                <w:kern w:val="0"/>
                <w:sz w:val="17"/>
                <w:szCs w:val="17"/>
                <w:lang w:val="es-SV" w:eastAsia="es-SV"/>
              </w:rPr>
              <w:t xml:space="preserve"> $         1,000.00 </w:t>
            </w:r>
          </w:p>
        </w:tc>
        <w:tc>
          <w:tcPr>
            <w:tcW w:w="1270" w:type="dxa"/>
            <w:tcBorders>
              <w:top w:val="nil"/>
              <w:left w:val="nil"/>
              <w:bottom w:val="nil"/>
              <w:right w:val="single" w:sz="4" w:space="0" w:color="auto"/>
            </w:tcBorders>
            <w:shd w:val="clear" w:color="auto" w:fill="auto"/>
            <w:noWrap/>
            <w:vAlign w:val="center"/>
            <w:hideMark/>
          </w:tcPr>
          <w:p w14:paraId="7DBEAD29" w14:textId="77777777" w:rsidR="004E7158" w:rsidRPr="00483FD4" w:rsidRDefault="004E7158" w:rsidP="004E7158">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4E7158" w:rsidRPr="00483FD4" w14:paraId="07AF01AF" w14:textId="77777777" w:rsidTr="004E7158">
        <w:trPr>
          <w:trHeight w:val="330"/>
        </w:trPr>
        <w:tc>
          <w:tcPr>
            <w:tcW w:w="920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77136" w14:textId="77777777" w:rsidR="004E7158" w:rsidRPr="00483FD4" w:rsidRDefault="004E7158" w:rsidP="004E7158">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REFUERZA</w:t>
            </w:r>
          </w:p>
        </w:tc>
      </w:tr>
      <w:tr w:rsidR="004E7158" w:rsidRPr="00483FD4" w14:paraId="17F2279D" w14:textId="77777777" w:rsidTr="004E7158">
        <w:trPr>
          <w:trHeight w:val="4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FE03A9D" w14:textId="77777777" w:rsidR="004E7158" w:rsidRPr="00483FD4" w:rsidRDefault="004E7158" w:rsidP="004E7158">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843" w:type="dxa"/>
            <w:tcBorders>
              <w:top w:val="nil"/>
              <w:left w:val="nil"/>
              <w:bottom w:val="single" w:sz="4" w:space="0" w:color="auto"/>
              <w:right w:val="single" w:sz="4" w:space="0" w:color="auto"/>
            </w:tcBorders>
            <w:shd w:val="clear" w:color="auto" w:fill="auto"/>
            <w:noWrap/>
            <w:vAlign w:val="center"/>
            <w:hideMark/>
          </w:tcPr>
          <w:p w14:paraId="38358109" w14:textId="77777777" w:rsidR="004E7158" w:rsidRPr="00483FD4" w:rsidRDefault="004E7158" w:rsidP="004E7158">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567" w:type="dxa"/>
            <w:tcBorders>
              <w:top w:val="nil"/>
              <w:left w:val="nil"/>
              <w:bottom w:val="single" w:sz="4" w:space="0" w:color="auto"/>
              <w:right w:val="single" w:sz="4" w:space="0" w:color="auto"/>
            </w:tcBorders>
            <w:shd w:val="clear" w:color="auto" w:fill="auto"/>
            <w:noWrap/>
            <w:vAlign w:val="center"/>
            <w:hideMark/>
          </w:tcPr>
          <w:p w14:paraId="77A4149A" w14:textId="77777777" w:rsidR="004E7158" w:rsidRPr="00483FD4" w:rsidRDefault="004E7158" w:rsidP="004E7158">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708" w:type="dxa"/>
            <w:tcBorders>
              <w:top w:val="nil"/>
              <w:left w:val="nil"/>
              <w:bottom w:val="single" w:sz="4" w:space="0" w:color="auto"/>
              <w:right w:val="single" w:sz="4" w:space="0" w:color="auto"/>
            </w:tcBorders>
            <w:shd w:val="clear" w:color="auto" w:fill="auto"/>
            <w:noWrap/>
            <w:vAlign w:val="center"/>
            <w:hideMark/>
          </w:tcPr>
          <w:p w14:paraId="6CB74C15" w14:textId="77777777" w:rsidR="004E7158" w:rsidRPr="00483FD4" w:rsidRDefault="004E7158" w:rsidP="004E7158">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418" w:type="dxa"/>
            <w:tcBorders>
              <w:top w:val="nil"/>
              <w:left w:val="nil"/>
              <w:bottom w:val="single" w:sz="4" w:space="0" w:color="auto"/>
              <w:right w:val="single" w:sz="4" w:space="0" w:color="auto"/>
            </w:tcBorders>
            <w:shd w:val="clear" w:color="auto" w:fill="auto"/>
            <w:vAlign w:val="center"/>
            <w:hideMark/>
          </w:tcPr>
          <w:p w14:paraId="4EEEB073" w14:textId="77777777" w:rsidR="004E7158" w:rsidRPr="00483FD4" w:rsidRDefault="004E7158" w:rsidP="004E7158">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417" w:type="dxa"/>
            <w:tcBorders>
              <w:top w:val="nil"/>
              <w:left w:val="nil"/>
              <w:bottom w:val="single" w:sz="4" w:space="0" w:color="auto"/>
              <w:right w:val="single" w:sz="4" w:space="0" w:color="auto"/>
            </w:tcBorders>
            <w:shd w:val="clear" w:color="auto" w:fill="auto"/>
            <w:noWrap/>
            <w:vAlign w:val="center"/>
            <w:hideMark/>
          </w:tcPr>
          <w:p w14:paraId="35F3F821" w14:textId="77777777" w:rsidR="004E7158" w:rsidRPr="00483FD4" w:rsidRDefault="004E7158" w:rsidP="004E7158">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1270" w:type="dxa"/>
            <w:tcBorders>
              <w:top w:val="nil"/>
              <w:left w:val="nil"/>
              <w:bottom w:val="single" w:sz="4" w:space="0" w:color="auto"/>
              <w:right w:val="single" w:sz="4" w:space="0" w:color="auto"/>
            </w:tcBorders>
            <w:shd w:val="clear" w:color="auto" w:fill="auto"/>
            <w:vAlign w:val="center"/>
            <w:hideMark/>
          </w:tcPr>
          <w:p w14:paraId="6B82E759" w14:textId="77777777" w:rsidR="004E7158" w:rsidRPr="00483FD4" w:rsidRDefault="004E7158" w:rsidP="004E7158">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4E7158" w:rsidRPr="00483FD4" w14:paraId="2A26F706" w14:textId="77777777" w:rsidTr="004E7158">
        <w:trPr>
          <w:trHeight w:val="450"/>
        </w:trPr>
        <w:tc>
          <w:tcPr>
            <w:tcW w:w="1980" w:type="dxa"/>
            <w:tcBorders>
              <w:top w:val="nil"/>
              <w:left w:val="single" w:sz="4" w:space="0" w:color="auto"/>
              <w:bottom w:val="nil"/>
              <w:right w:val="single" w:sz="4" w:space="0" w:color="auto"/>
            </w:tcBorders>
            <w:shd w:val="clear" w:color="auto" w:fill="auto"/>
            <w:vAlign w:val="center"/>
            <w:hideMark/>
          </w:tcPr>
          <w:p w14:paraId="3FE66343" w14:textId="77777777" w:rsidR="004E7158" w:rsidRPr="00483FD4" w:rsidRDefault="004E7158" w:rsidP="004E7158">
            <w:pPr>
              <w:suppressAutoHyphens w:val="0"/>
              <w:spacing w:line="240" w:lineRule="auto"/>
              <w:jc w:val="center"/>
              <w:rPr>
                <w:kern w:val="0"/>
                <w:sz w:val="17"/>
                <w:szCs w:val="17"/>
                <w:lang w:val="es-SV" w:eastAsia="es-SV"/>
              </w:rPr>
            </w:pPr>
            <w:r w:rsidRPr="00483FD4">
              <w:rPr>
                <w:kern w:val="0"/>
                <w:sz w:val="17"/>
                <w:szCs w:val="17"/>
                <w:lang w:val="es-SV" w:eastAsia="es-SV"/>
              </w:rPr>
              <w:t xml:space="preserve">PROGRAMA: 0133000050 FONDO DE EMERGENCIA </w:t>
            </w:r>
          </w:p>
        </w:tc>
        <w:tc>
          <w:tcPr>
            <w:tcW w:w="1843" w:type="dxa"/>
            <w:tcBorders>
              <w:top w:val="nil"/>
              <w:left w:val="nil"/>
              <w:bottom w:val="nil"/>
              <w:right w:val="single" w:sz="4" w:space="0" w:color="auto"/>
            </w:tcBorders>
            <w:shd w:val="clear" w:color="auto" w:fill="auto"/>
            <w:vAlign w:val="center"/>
            <w:hideMark/>
          </w:tcPr>
          <w:p w14:paraId="047AE825" w14:textId="77777777" w:rsidR="004E7158" w:rsidRPr="00483FD4" w:rsidRDefault="004E7158" w:rsidP="004E7158">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567" w:type="dxa"/>
            <w:tcBorders>
              <w:top w:val="nil"/>
              <w:left w:val="nil"/>
              <w:bottom w:val="nil"/>
              <w:right w:val="single" w:sz="4" w:space="0" w:color="auto"/>
            </w:tcBorders>
            <w:shd w:val="clear" w:color="auto" w:fill="auto"/>
            <w:noWrap/>
            <w:vAlign w:val="center"/>
            <w:hideMark/>
          </w:tcPr>
          <w:p w14:paraId="7A288F02" w14:textId="77777777" w:rsidR="004E7158" w:rsidRPr="00483FD4" w:rsidRDefault="004E7158" w:rsidP="004E7158">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708" w:type="dxa"/>
            <w:tcBorders>
              <w:top w:val="nil"/>
              <w:left w:val="nil"/>
              <w:bottom w:val="nil"/>
              <w:right w:val="single" w:sz="4" w:space="0" w:color="auto"/>
            </w:tcBorders>
            <w:shd w:val="clear" w:color="auto" w:fill="auto"/>
            <w:noWrap/>
            <w:vAlign w:val="center"/>
            <w:hideMark/>
          </w:tcPr>
          <w:p w14:paraId="01032914" w14:textId="77777777" w:rsidR="004E7158" w:rsidRPr="00483FD4" w:rsidRDefault="004E7158" w:rsidP="004E7158">
            <w:pPr>
              <w:suppressAutoHyphens w:val="0"/>
              <w:spacing w:line="240" w:lineRule="auto"/>
              <w:jc w:val="center"/>
              <w:rPr>
                <w:kern w:val="0"/>
                <w:sz w:val="17"/>
                <w:szCs w:val="17"/>
                <w:lang w:val="es-SV" w:eastAsia="es-SV"/>
              </w:rPr>
            </w:pPr>
            <w:r w:rsidRPr="00483FD4">
              <w:rPr>
                <w:kern w:val="0"/>
                <w:sz w:val="17"/>
                <w:szCs w:val="17"/>
                <w:lang w:val="es-SV" w:eastAsia="es-SV"/>
              </w:rPr>
              <w:t>54399</w:t>
            </w:r>
          </w:p>
        </w:tc>
        <w:tc>
          <w:tcPr>
            <w:tcW w:w="1418" w:type="dxa"/>
            <w:tcBorders>
              <w:top w:val="nil"/>
              <w:left w:val="nil"/>
              <w:bottom w:val="nil"/>
              <w:right w:val="single" w:sz="4" w:space="0" w:color="auto"/>
            </w:tcBorders>
            <w:shd w:val="clear" w:color="auto" w:fill="auto"/>
            <w:vAlign w:val="center"/>
            <w:hideMark/>
          </w:tcPr>
          <w:p w14:paraId="714BA6B9" w14:textId="77777777" w:rsidR="004E7158" w:rsidRPr="00483FD4" w:rsidRDefault="004E7158" w:rsidP="004E7158">
            <w:pPr>
              <w:suppressAutoHyphens w:val="0"/>
              <w:spacing w:line="240" w:lineRule="auto"/>
              <w:jc w:val="center"/>
              <w:rPr>
                <w:kern w:val="0"/>
                <w:sz w:val="17"/>
                <w:szCs w:val="17"/>
                <w:lang w:val="es-SV" w:eastAsia="es-SV"/>
              </w:rPr>
            </w:pPr>
            <w:r w:rsidRPr="00483FD4">
              <w:rPr>
                <w:kern w:val="0"/>
                <w:sz w:val="17"/>
                <w:szCs w:val="17"/>
                <w:lang w:val="es-SV" w:eastAsia="es-SV"/>
              </w:rPr>
              <w:t xml:space="preserve">SERVICIOS GENERALES Y ARRENDAMIENTO DIVERSOS </w:t>
            </w:r>
          </w:p>
        </w:tc>
        <w:tc>
          <w:tcPr>
            <w:tcW w:w="1417" w:type="dxa"/>
            <w:tcBorders>
              <w:top w:val="nil"/>
              <w:left w:val="nil"/>
              <w:bottom w:val="nil"/>
              <w:right w:val="single" w:sz="4" w:space="0" w:color="auto"/>
            </w:tcBorders>
            <w:shd w:val="clear" w:color="auto" w:fill="auto"/>
            <w:noWrap/>
            <w:vAlign w:val="center"/>
            <w:hideMark/>
          </w:tcPr>
          <w:p w14:paraId="7E480BD4" w14:textId="77777777" w:rsidR="004E7158" w:rsidRPr="00483FD4" w:rsidRDefault="004E7158" w:rsidP="004E7158">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1270" w:type="dxa"/>
            <w:tcBorders>
              <w:top w:val="nil"/>
              <w:left w:val="nil"/>
              <w:bottom w:val="nil"/>
              <w:right w:val="single" w:sz="4" w:space="0" w:color="auto"/>
            </w:tcBorders>
            <w:shd w:val="clear" w:color="auto" w:fill="auto"/>
            <w:vAlign w:val="center"/>
            <w:hideMark/>
          </w:tcPr>
          <w:p w14:paraId="2CFABCBA" w14:textId="62032974" w:rsidR="004E7158" w:rsidRPr="00483FD4" w:rsidRDefault="004E7158" w:rsidP="004E7158">
            <w:pPr>
              <w:suppressAutoHyphens w:val="0"/>
              <w:spacing w:line="240" w:lineRule="auto"/>
              <w:jc w:val="both"/>
              <w:rPr>
                <w:kern w:val="0"/>
                <w:sz w:val="17"/>
                <w:szCs w:val="17"/>
                <w:lang w:val="es-SV" w:eastAsia="es-SV"/>
              </w:rPr>
            </w:pPr>
            <w:r w:rsidRPr="00483FD4">
              <w:rPr>
                <w:kern w:val="0"/>
                <w:sz w:val="17"/>
                <w:szCs w:val="17"/>
                <w:lang w:val="es-SV" w:eastAsia="es-SV"/>
              </w:rPr>
              <w:t xml:space="preserve"> $          1,000.00 </w:t>
            </w:r>
          </w:p>
        </w:tc>
      </w:tr>
      <w:tr w:rsidR="004E7158" w:rsidRPr="00483FD4" w14:paraId="7E5B7192" w14:textId="77777777" w:rsidTr="004E7158">
        <w:trPr>
          <w:trHeight w:val="420"/>
        </w:trPr>
        <w:tc>
          <w:tcPr>
            <w:tcW w:w="65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F77A6" w14:textId="77777777" w:rsidR="004E7158" w:rsidRPr="00483FD4" w:rsidRDefault="004E7158" w:rsidP="004E7158">
            <w:pPr>
              <w:suppressAutoHyphens w:val="0"/>
              <w:spacing w:line="240" w:lineRule="auto"/>
              <w:jc w:val="center"/>
              <w:rPr>
                <w:b/>
                <w:bCs/>
                <w:kern w:val="0"/>
                <w:sz w:val="17"/>
                <w:szCs w:val="17"/>
                <w:lang w:val="es-SV" w:eastAsia="es-SV"/>
              </w:rPr>
            </w:pPr>
            <w:r w:rsidRPr="00483FD4">
              <w:rPr>
                <w:b/>
                <w:bCs/>
                <w:kern w:val="0"/>
                <w:sz w:val="17"/>
                <w:szCs w:val="17"/>
                <w:lang w:val="es-SV" w:eastAsia="es-SV"/>
              </w:rPr>
              <w:t>TOTAL</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EFDE64F" w14:textId="54CA6279" w:rsidR="004E7158" w:rsidRPr="00483FD4" w:rsidRDefault="004E7158" w:rsidP="004E7158">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1,000.00 </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14:paraId="0D7937B9" w14:textId="77FA299C" w:rsidR="004E7158" w:rsidRPr="00483FD4" w:rsidRDefault="004E7158" w:rsidP="004E7158">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1,000.00 </w:t>
            </w:r>
          </w:p>
        </w:tc>
      </w:tr>
    </w:tbl>
    <w:p w14:paraId="0719A624" w14:textId="5598110E" w:rsidR="002F628D" w:rsidRPr="00483FD4" w:rsidRDefault="00862F42" w:rsidP="002F628D">
      <w:pPr>
        <w:spacing w:line="360" w:lineRule="auto"/>
        <w:jc w:val="both"/>
        <w:rPr>
          <w:lang w:eastAsia="es-SV"/>
        </w:rPr>
      </w:pPr>
      <w:r w:rsidRPr="00483FD4">
        <w:rPr>
          <w:kern w:val="2"/>
        </w:rPr>
        <w:t>Pase a conocimiento de las Unidades de Presupuesto y Contabilidad, de esta Administración</w:t>
      </w:r>
      <w:r w:rsidRPr="00483FD4">
        <w:t xml:space="preserve">. </w:t>
      </w:r>
      <w:r w:rsidR="00455E6E" w:rsidRPr="00483FD4">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483FD4">
        <w:t>COMUNÍQUESE.</w:t>
      </w:r>
      <w:bookmarkStart w:id="16" w:name="_Hlk46748329"/>
      <w:r w:rsidR="00CD2F8F" w:rsidRPr="00483FD4">
        <w:rPr>
          <w:rFonts w:eastAsia="Calibri"/>
        </w:rPr>
        <w:t xml:space="preserve"> </w:t>
      </w:r>
      <w:r w:rsidRPr="00483FD4">
        <w:rPr>
          <w:rFonts w:eastAsia="Calibri"/>
          <w:b/>
          <w:u w:val="single"/>
        </w:rPr>
        <w:t xml:space="preserve">ACUERDO NÚMERO </w:t>
      </w:r>
      <w:r w:rsidR="002F628D" w:rsidRPr="00483FD4">
        <w:rPr>
          <w:rFonts w:eastAsia="Calibri"/>
          <w:b/>
          <w:u w:val="single"/>
        </w:rPr>
        <w:t>CINCUENTA Y CUATRO</w:t>
      </w:r>
      <w:r w:rsidRPr="00483FD4">
        <w:rPr>
          <w:rFonts w:eastAsia="Calibri"/>
          <w:b/>
          <w:u w:val="single"/>
        </w:rPr>
        <w:t>.</w:t>
      </w:r>
      <w:r w:rsidRPr="00483FD4">
        <w:rPr>
          <w:rFonts w:eastAsia="Calibri"/>
        </w:rPr>
        <w:t xml:space="preserve">- </w:t>
      </w:r>
      <w:r w:rsidR="008C02C9" w:rsidRPr="00483FD4">
        <w:rPr>
          <w:rFonts w:eastAsia="Calibri"/>
        </w:rPr>
        <w:t>En relación</w:t>
      </w:r>
      <w:r w:rsidR="002F628D" w:rsidRPr="00483FD4">
        <w:rPr>
          <w:rFonts w:eastAsia="Calibri"/>
        </w:rPr>
        <w:t xml:space="preserve"> a la solicitud de reprogramación al presupuesto de la cuenta</w:t>
      </w:r>
      <w:r w:rsidR="002F628D" w:rsidRPr="00483FD4">
        <w:rPr>
          <w:kern w:val="0"/>
          <w:lang w:val="es-SV" w:eastAsia="es-SV"/>
        </w:rPr>
        <w:t xml:space="preserve">: </w:t>
      </w:r>
      <w:r w:rsidR="002F628D" w:rsidRPr="00483FD4">
        <w:rPr>
          <w:b/>
          <w:bCs/>
          <w:kern w:val="0"/>
          <w:lang w:val="es-SV" w:eastAsia="es-SV"/>
        </w:rPr>
        <w:t>«FONDO DE EMERGENCIA 2020</w:t>
      </w:r>
      <w:r w:rsidR="002F628D" w:rsidRPr="00483FD4">
        <w:rPr>
          <w:rFonts w:eastAsia="Calibri"/>
          <w:b/>
          <w:bCs/>
        </w:rPr>
        <w:t>»,</w:t>
      </w:r>
      <w:r w:rsidR="002F628D" w:rsidRPr="00483FD4">
        <w:rPr>
          <w:rFonts w:eastAsia="Calibri"/>
        </w:rPr>
        <w:t xml:space="preserve"> este Concejo Municipal, en uso de sus facultades, por </w:t>
      </w:r>
      <w:r w:rsidR="00B80390" w:rsidRPr="00483FD4">
        <w:rPr>
          <w:rFonts w:eastAsia="Calibri"/>
        </w:rPr>
        <w:t>mayoría</w:t>
      </w:r>
      <w:r w:rsidR="002F628D" w:rsidRPr="00483FD4">
        <w:rPr>
          <w:rFonts w:eastAsia="Calibri"/>
        </w:rPr>
        <w:t xml:space="preserve">, </w:t>
      </w:r>
      <w:r w:rsidR="002F628D" w:rsidRPr="00483FD4">
        <w:rPr>
          <w:rFonts w:eastAsia="Calibri"/>
          <w:b/>
          <w:bCs/>
        </w:rPr>
        <w:t>ACUERDA:</w:t>
      </w:r>
      <w:r w:rsidR="002F628D" w:rsidRPr="00483FD4">
        <w:rPr>
          <w:rFonts w:eastAsia="Calibri"/>
        </w:rPr>
        <w:t xml:space="preserve"> </w:t>
      </w:r>
      <w:r w:rsidR="002F628D" w:rsidRPr="00483FD4">
        <w:rPr>
          <w:rFonts w:eastAsia="Calibri"/>
          <w:lang w:eastAsia="es-SV"/>
        </w:rPr>
        <w:t xml:space="preserve">Autorizar la Reprogramación al presupuesto </w:t>
      </w:r>
      <w:r w:rsidR="002F628D" w:rsidRPr="00483FD4">
        <w:rPr>
          <w:rFonts w:eastAsia="Calibri"/>
        </w:rPr>
        <w:t>de la cuenta</w:t>
      </w:r>
      <w:r w:rsidR="002F628D" w:rsidRPr="00483FD4">
        <w:rPr>
          <w:kern w:val="0"/>
          <w:lang w:val="es-SV" w:eastAsia="es-SV"/>
        </w:rPr>
        <w:t xml:space="preserve">: </w:t>
      </w:r>
      <w:r w:rsidR="002F628D" w:rsidRPr="00483FD4">
        <w:rPr>
          <w:b/>
          <w:bCs/>
          <w:kern w:val="0"/>
          <w:lang w:val="es-SV" w:eastAsia="es-SV"/>
        </w:rPr>
        <w:t>«FONDO DE EMERGENCIA 2020</w:t>
      </w:r>
      <w:r w:rsidR="002F628D" w:rsidRPr="00483FD4">
        <w:rPr>
          <w:rFonts w:eastAsia="Calibri"/>
          <w:b/>
          <w:bCs/>
        </w:rPr>
        <w:t>»,</w:t>
      </w:r>
      <w:r w:rsidR="002F628D" w:rsidRPr="00483FD4">
        <w:rPr>
          <w:rFonts w:eastAsia="Calibri"/>
        </w:rPr>
        <w:t xml:space="preserve"> </w:t>
      </w:r>
      <w:r w:rsidR="002F628D" w:rsidRPr="00483FD4">
        <w:rPr>
          <w:rFonts w:eastAsia="Calibri"/>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1448"/>
        <w:gridCol w:w="2124"/>
        <w:gridCol w:w="665"/>
        <w:gridCol w:w="995"/>
        <w:gridCol w:w="1284"/>
        <w:gridCol w:w="1416"/>
        <w:gridCol w:w="1271"/>
      </w:tblGrid>
      <w:tr w:rsidR="002F628D" w:rsidRPr="00483FD4" w14:paraId="56DA43FC" w14:textId="77777777" w:rsidTr="002F628D">
        <w:trPr>
          <w:trHeight w:val="36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67B64E3" w14:textId="77777777" w:rsidR="002F628D" w:rsidRPr="00483FD4" w:rsidRDefault="002F628D" w:rsidP="002F628D">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PARTIDA QUE SE AFECTA </w:t>
            </w:r>
          </w:p>
        </w:tc>
      </w:tr>
      <w:tr w:rsidR="002F628D" w:rsidRPr="00483FD4" w14:paraId="0C780FC5" w14:textId="77777777" w:rsidTr="004B6826">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6F0D7D" w14:textId="77777777" w:rsidR="002F628D" w:rsidRPr="00483FD4" w:rsidRDefault="002F628D" w:rsidP="002F628D">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55654050" w14:textId="77777777" w:rsidR="002F628D" w:rsidRPr="00483FD4" w:rsidRDefault="002F628D" w:rsidP="002F628D">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vAlign w:val="center"/>
            <w:hideMark/>
          </w:tcPr>
          <w:p w14:paraId="286116FA" w14:textId="77777777" w:rsidR="002F628D" w:rsidRPr="00483FD4" w:rsidRDefault="002F628D" w:rsidP="002F628D">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2FBB4D76" w14:textId="77777777" w:rsidR="002F628D" w:rsidRPr="00483FD4" w:rsidRDefault="002F628D" w:rsidP="002F628D">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972" w:type="dxa"/>
            <w:tcBorders>
              <w:top w:val="nil"/>
              <w:left w:val="nil"/>
              <w:bottom w:val="single" w:sz="4" w:space="0" w:color="auto"/>
              <w:right w:val="single" w:sz="4" w:space="0" w:color="auto"/>
            </w:tcBorders>
            <w:shd w:val="clear" w:color="auto" w:fill="auto"/>
            <w:vAlign w:val="center"/>
            <w:hideMark/>
          </w:tcPr>
          <w:p w14:paraId="3F977D23" w14:textId="77777777" w:rsidR="002F628D" w:rsidRPr="00483FD4" w:rsidRDefault="002F628D" w:rsidP="002F628D">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416" w:type="dxa"/>
            <w:tcBorders>
              <w:top w:val="nil"/>
              <w:left w:val="nil"/>
              <w:bottom w:val="single" w:sz="4" w:space="0" w:color="auto"/>
              <w:right w:val="single" w:sz="4" w:space="0" w:color="auto"/>
            </w:tcBorders>
            <w:shd w:val="clear" w:color="auto" w:fill="auto"/>
            <w:vAlign w:val="center"/>
            <w:hideMark/>
          </w:tcPr>
          <w:p w14:paraId="31A87651" w14:textId="77777777" w:rsidR="002F628D" w:rsidRPr="00483FD4" w:rsidRDefault="002F628D" w:rsidP="002F628D">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1271" w:type="dxa"/>
            <w:tcBorders>
              <w:top w:val="nil"/>
              <w:left w:val="nil"/>
              <w:bottom w:val="single" w:sz="4" w:space="0" w:color="auto"/>
              <w:right w:val="single" w:sz="4" w:space="0" w:color="auto"/>
            </w:tcBorders>
            <w:shd w:val="clear" w:color="auto" w:fill="auto"/>
            <w:noWrap/>
            <w:vAlign w:val="center"/>
            <w:hideMark/>
          </w:tcPr>
          <w:p w14:paraId="26CFC9A9" w14:textId="77777777" w:rsidR="002F628D" w:rsidRPr="00483FD4" w:rsidRDefault="002F628D" w:rsidP="002F628D">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2F628D" w:rsidRPr="00483FD4" w14:paraId="6C5A5410" w14:textId="77777777" w:rsidTr="004B6826">
        <w:trPr>
          <w:trHeight w:val="450"/>
        </w:trPr>
        <w:tc>
          <w:tcPr>
            <w:tcW w:w="0" w:type="auto"/>
            <w:tcBorders>
              <w:top w:val="nil"/>
              <w:left w:val="single" w:sz="4" w:space="0" w:color="auto"/>
              <w:bottom w:val="nil"/>
              <w:right w:val="single" w:sz="4" w:space="0" w:color="auto"/>
            </w:tcBorders>
            <w:shd w:val="clear" w:color="auto" w:fill="auto"/>
            <w:vAlign w:val="center"/>
            <w:hideMark/>
          </w:tcPr>
          <w:p w14:paraId="7501B4F5" w14:textId="77777777" w:rsidR="002F628D" w:rsidRPr="00483FD4" w:rsidRDefault="002F628D" w:rsidP="002F628D">
            <w:pPr>
              <w:suppressAutoHyphens w:val="0"/>
              <w:spacing w:line="240" w:lineRule="auto"/>
              <w:jc w:val="center"/>
              <w:rPr>
                <w:kern w:val="0"/>
                <w:sz w:val="17"/>
                <w:szCs w:val="17"/>
                <w:lang w:val="es-SV" w:eastAsia="es-SV"/>
              </w:rPr>
            </w:pPr>
            <w:r w:rsidRPr="00483FD4">
              <w:rPr>
                <w:kern w:val="0"/>
                <w:sz w:val="17"/>
                <w:szCs w:val="17"/>
                <w:lang w:val="es-SV" w:eastAsia="es-SV"/>
              </w:rPr>
              <w:t xml:space="preserve">PROGRAMA: 0133000050 FONDO DE EMERGENCIA </w:t>
            </w:r>
          </w:p>
        </w:tc>
        <w:tc>
          <w:tcPr>
            <w:tcW w:w="0" w:type="auto"/>
            <w:tcBorders>
              <w:top w:val="nil"/>
              <w:left w:val="nil"/>
              <w:bottom w:val="nil"/>
              <w:right w:val="single" w:sz="4" w:space="0" w:color="auto"/>
            </w:tcBorders>
            <w:shd w:val="clear" w:color="auto" w:fill="auto"/>
            <w:noWrap/>
            <w:vAlign w:val="center"/>
            <w:hideMark/>
          </w:tcPr>
          <w:p w14:paraId="5D880447" w14:textId="77777777" w:rsidR="002F628D" w:rsidRPr="00483FD4" w:rsidRDefault="002F628D" w:rsidP="002F628D">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tcBorders>
              <w:top w:val="nil"/>
              <w:left w:val="nil"/>
              <w:bottom w:val="nil"/>
              <w:right w:val="single" w:sz="4" w:space="0" w:color="auto"/>
            </w:tcBorders>
            <w:shd w:val="clear" w:color="auto" w:fill="auto"/>
            <w:vAlign w:val="center"/>
            <w:hideMark/>
          </w:tcPr>
          <w:p w14:paraId="4618F993" w14:textId="77777777" w:rsidR="002F628D" w:rsidRPr="00483FD4" w:rsidRDefault="002F628D" w:rsidP="002F628D">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nil"/>
              <w:right w:val="single" w:sz="4" w:space="0" w:color="auto"/>
            </w:tcBorders>
            <w:shd w:val="clear" w:color="auto" w:fill="auto"/>
            <w:vAlign w:val="center"/>
            <w:hideMark/>
          </w:tcPr>
          <w:p w14:paraId="472B57D1" w14:textId="77777777" w:rsidR="002F628D" w:rsidRPr="00483FD4" w:rsidRDefault="002F628D" w:rsidP="002F628D">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1972" w:type="dxa"/>
            <w:tcBorders>
              <w:top w:val="nil"/>
              <w:left w:val="nil"/>
              <w:bottom w:val="nil"/>
              <w:right w:val="single" w:sz="4" w:space="0" w:color="auto"/>
            </w:tcBorders>
            <w:shd w:val="clear" w:color="auto" w:fill="auto"/>
            <w:vAlign w:val="center"/>
            <w:hideMark/>
          </w:tcPr>
          <w:p w14:paraId="64D4B77A" w14:textId="77777777" w:rsidR="002F628D" w:rsidRPr="00483FD4" w:rsidRDefault="002F628D" w:rsidP="002F628D">
            <w:pPr>
              <w:suppressAutoHyphens w:val="0"/>
              <w:spacing w:line="240" w:lineRule="auto"/>
              <w:jc w:val="center"/>
              <w:rPr>
                <w:kern w:val="0"/>
                <w:sz w:val="17"/>
                <w:szCs w:val="17"/>
                <w:lang w:val="es-SV" w:eastAsia="es-SV"/>
              </w:rPr>
            </w:pPr>
            <w:r w:rsidRPr="00483FD4">
              <w:rPr>
                <w:kern w:val="0"/>
                <w:sz w:val="17"/>
                <w:szCs w:val="17"/>
                <w:lang w:val="es-SV" w:eastAsia="es-SV"/>
              </w:rPr>
              <w:t xml:space="preserve">BIENES DE USO Y CONSUMO DIVERSOS </w:t>
            </w:r>
          </w:p>
        </w:tc>
        <w:tc>
          <w:tcPr>
            <w:tcW w:w="1416" w:type="dxa"/>
            <w:tcBorders>
              <w:top w:val="nil"/>
              <w:left w:val="nil"/>
              <w:bottom w:val="nil"/>
              <w:right w:val="single" w:sz="4" w:space="0" w:color="auto"/>
            </w:tcBorders>
            <w:shd w:val="clear" w:color="auto" w:fill="auto"/>
            <w:vAlign w:val="center"/>
            <w:hideMark/>
          </w:tcPr>
          <w:p w14:paraId="4F8FB942" w14:textId="51528417" w:rsidR="002F628D" w:rsidRPr="00483FD4" w:rsidRDefault="002F628D" w:rsidP="002F628D">
            <w:pPr>
              <w:suppressAutoHyphens w:val="0"/>
              <w:spacing w:line="240" w:lineRule="auto"/>
              <w:jc w:val="both"/>
              <w:rPr>
                <w:kern w:val="0"/>
                <w:sz w:val="17"/>
                <w:szCs w:val="17"/>
                <w:lang w:val="es-SV" w:eastAsia="es-SV"/>
              </w:rPr>
            </w:pPr>
            <w:r w:rsidRPr="00483FD4">
              <w:rPr>
                <w:kern w:val="0"/>
                <w:sz w:val="17"/>
                <w:szCs w:val="17"/>
                <w:lang w:val="es-SV" w:eastAsia="es-SV"/>
              </w:rPr>
              <w:t xml:space="preserve"> $                850.00 </w:t>
            </w:r>
          </w:p>
        </w:tc>
        <w:tc>
          <w:tcPr>
            <w:tcW w:w="1271" w:type="dxa"/>
            <w:tcBorders>
              <w:top w:val="nil"/>
              <w:left w:val="nil"/>
              <w:bottom w:val="nil"/>
              <w:right w:val="single" w:sz="4" w:space="0" w:color="auto"/>
            </w:tcBorders>
            <w:shd w:val="clear" w:color="auto" w:fill="auto"/>
            <w:noWrap/>
            <w:vAlign w:val="center"/>
            <w:hideMark/>
          </w:tcPr>
          <w:p w14:paraId="57C2EF11" w14:textId="77777777" w:rsidR="002F628D" w:rsidRPr="00483FD4" w:rsidRDefault="002F628D" w:rsidP="002F628D">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2F628D" w:rsidRPr="00483FD4" w14:paraId="240A979F" w14:textId="77777777" w:rsidTr="002F628D">
        <w:trPr>
          <w:trHeight w:val="40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7D170" w14:textId="77777777" w:rsidR="002F628D" w:rsidRPr="00483FD4" w:rsidRDefault="002F628D" w:rsidP="002F628D">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REFUERZA</w:t>
            </w:r>
          </w:p>
        </w:tc>
      </w:tr>
      <w:tr w:rsidR="002F628D" w:rsidRPr="00483FD4" w14:paraId="6475B646" w14:textId="77777777" w:rsidTr="004B6826">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6771BF" w14:textId="77777777" w:rsidR="002F628D" w:rsidRPr="00483FD4" w:rsidRDefault="002F628D" w:rsidP="002F628D">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2C839510" w14:textId="77777777" w:rsidR="002F628D" w:rsidRPr="00483FD4" w:rsidRDefault="002F628D" w:rsidP="002F628D">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4EFA5723" w14:textId="77777777" w:rsidR="002F628D" w:rsidRPr="00483FD4" w:rsidRDefault="002F628D" w:rsidP="002F628D">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noWrap/>
            <w:vAlign w:val="center"/>
            <w:hideMark/>
          </w:tcPr>
          <w:p w14:paraId="74EDA8C3" w14:textId="77777777" w:rsidR="002F628D" w:rsidRPr="00483FD4" w:rsidRDefault="002F628D" w:rsidP="002F628D">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972" w:type="dxa"/>
            <w:tcBorders>
              <w:top w:val="nil"/>
              <w:left w:val="nil"/>
              <w:bottom w:val="single" w:sz="4" w:space="0" w:color="auto"/>
              <w:right w:val="single" w:sz="4" w:space="0" w:color="auto"/>
            </w:tcBorders>
            <w:shd w:val="clear" w:color="auto" w:fill="auto"/>
            <w:vAlign w:val="center"/>
            <w:hideMark/>
          </w:tcPr>
          <w:p w14:paraId="5C7032E1" w14:textId="77777777" w:rsidR="002F628D" w:rsidRPr="00483FD4" w:rsidRDefault="002F628D" w:rsidP="002F628D">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416" w:type="dxa"/>
            <w:tcBorders>
              <w:top w:val="nil"/>
              <w:left w:val="nil"/>
              <w:bottom w:val="single" w:sz="4" w:space="0" w:color="auto"/>
              <w:right w:val="single" w:sz="4" w:space="0" w:color="auto"/>
            </w:tcBorders>
            <w:shd w:val="clear" w:color="auto" w:fill="auto"/>
            <w:noWrap/>
            <w:vAlign w:val="center"/>
            <w:hideMark/>
          </w:tcPr>
          <w:p w14:paraId="575CCD42" w14:textId="77777777" w:rsidR="002F628D" w:rsidRPr="00483FD4" w:rsidRDefault="002F628D" w:rsidP="002F628D">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1271" w:type="dxa"/>
            <w:tcBorders>
              <w:top w:val="nil"/>
              <w:left w:val="nil"/>
              <w:bottom w:val="single" w:sz="4" w:space="0" w:color="auto"/>
              <w:right w:val="single" w:sz="4" w:space="0" w:color="auto"/>
            </w:tcBorders>
            <w:shd w:val="clear" w:color="auto" w:fill="auto"/>
            <w:vAlign w:val="center"/>
            <w:hideMark/>
          </w:tcPr>
          <w:p w14:paraId="1E3B4FEB" w14:textId="77777777" w:rsidR="002F628D" w:rsidRPr="00483FD4" w:rsidRDefault="002F628D" w:rsidP="002F628D">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2F628D" w:rsidRPr="00483FD4" w14:paraId="143172BB" w14:textId="77777777" w:rsidTr="004B6826">
        <w:trPr>
          <w:trHeight w:val="58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2DE7559" w14:textId="77777777" w:rsidR="002F628D" w:rsidRPr="00483FD4" w:rsidRDefault="002F628D" w:rsidP="002F628D">
            <w:pPr>
              <w:suppressAutoHyphens w:val="0"/>
              <w:spacing w:line="240" w:lineRule="auto"/>
              <w:jc w:val="center"/>
              <w:rPr>
                <w:kern w:val="0"/>
                <w:sz w:val="17"/>
                <w:szCs w:val="17"/>
                <w:lang w:val="es-SV" w:eastAsia="es-SV"/>
              </w:rPr>
            </w:pPr>
            <w:r w:rsidRPr="00483FD4">
              <w:rPr>
                <w:kern w:val="0"/>
                <w:sz w:val="17"/>
                <w:szCs w:val="17"/>
                <w:lang w:val="es-SV" w:eastAsia="es-SV"/>
              </w:rPr>
              <w:t xml:space="preserve">PROGRAMA: 0133000050 FONDO DE EMERGENCIA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7B48899B" w14:textId="77777777" w:rsidR="002F628D" w:rsidRPr="00483FD4" w:rsidRDefault="002F628D" w:rsidP="002F628D">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28D3FAF1" w14:textId="77777777" w:rsidR="002F628D" w:rsidRPr="00483FD4" w:rsidRDefault="002F628D" w:rsidP="002F628D">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nil"/>
              <w:right w:val="single" w:sz="4" w:space="0" w:color="auto"/>
            </w:tcBorders>
            <w:shd w:val="clear" w:color="auto" w:fill="auto"/>
            <w:noWrap/>
            <w:vAlign w:val="center"/>
            <w:hideMark/>
          </w:tcPr>
          <w:p w14:paraId="674EBE4C" w14:textId="77777777" w:rsidR="002F628D" w:rsidRPr="00483FD4" w:rsidRDefault="002F628D" w:rsidP="002F628D">
            <w:pPr>
              <w:suppressAutoHyphens w:val="0"/>
              <w:spacing w:line="240" w:lineRule="auto"/>
              <w:jc w:val="center"/>
              <w:rPr>
                <w:kern w:val="0"/>
                <w:sz w:val="17"/>
                <w:szCs w:val="17"/>
                <w:lang w:val="es-SV" w:eastAsia="es-SV"/>
              </w:rPr>
            </w:pPr>
            <w:r w:rsidRPr="00483FD4">
              <w:rPr>
                <w:kern w:val="0"/>
                <w:sz w:val="17"/>
                <w:szCs w:val="17"/>
                <w:lang w:val="es-SV" w:eastAsia="es-SV"/>
              </w:rPr>
              <w:t>54111</w:t>
            </w:r>
          </w:p>
        </w:tc>
        <w:tc>
          <w:tcPr>
            <w:tcW w:w="1972" w:type="dxa"/>
            <w:tcBorders>
              <w:top w:val="nil"/>
              <w:left w:val="nil"/>
              <w:bottom w:val="nil"/>
              <w:right w:val="single" w:sz="4" w:space="0" w:color="auto"/>
            </w:tcBorders>
            <w:shd w:val="clear" w:color="auto" w:fill="auto"/>
            <w:vAlign w:val="center"/>
            <w:hideMark/>
          </w:tcPr>
          <w:p w14:paraId="52E76624" w14:textId="77777777" w:rsidR="002F628D" w:rsidRPr="00483FD4" w:rsidRDefault="002F628D" w:rsidP="002F628D">
            <w:pPr>
              <w:suppressAutoHyphens w:val="0"/>
              <w:spacing w:line="240" w:lineRule="auto"/>
              <w:jc w:val="center"/>
              <w:rPr>
                <w:kern w:val="0"/>
                <w:sz w:val="17"/>
                <w:szCs w:val="17"/>
                <w:lang w:val="es-SV" w:eastAsia="es-SV"/>
              </w:rPr>
            </w:pPr>
            <w:r w:rsidRPr="00483FD4">
              <w:rPr>
                <w:kern w:val="0"/>
                <w:sz w:val="17"/>
                <w:szCs w:val="17"/>
                <w:lang w:val="es-SV" w:eastAsia="es-SV"/>
              </w:rPr>
              <w:t>MINERALES NO METALICOS Y PRODUCTOS DERIVADOS</w:t>
            </w:r>
          </w:p>
        </w:tc>
        <w:tc>
          <w:tcPr>
            <w:tcW w:w="1416" w:type="dxa"/>
            <w:tcBorders>
              <w:top w:val="nil"/>
              <w:left w:val="nil"/>
              <w:bottom w:val="nil"/>
              <w:right w:val="single" w:sz="4" w:space="0" w:color="auto"/>
            </w:tcBorders>
            <w:shd w:val="clear" w:color="auto" w:fill="auto"/>
            <w:noWrap/>
            <w:vAlign w:val="center"/>
            <w:hideMark/>
          </w:tcPr>
          <w:p w14:paraId="12464893" w14:textId="77777777" w:rsidR="002F628D" w:rsidRPr="00483FD4" w:rsidRDefault="002F628D" w:rsidP="002F628D">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1271" w:type="dxa"/>
            <w:tcBorders>
              <w:top w:val="nil"/>
              <w:left w:val="nil"/>
              <w:bottom w:val="nil"/>
              <w:right w:val="single" w:sz="4" w:space="0" w:color="auto"/>
            </w:tcBorders>
            <w:shd w:val="clear" w:color="auto" w:fill="auto"/>
            <w:vAlign w:val="center"/>
            <w:hideMark/>
          </w:tcPr>
          <w:p w14:paraId="2D5AEC8C" w14:textId="1ABF6446" w:rsidR="002F628D" w:rsidRPr="00483FD4" w:rsidRDefault="002F628D" w:rsidP="002F628D">
            <w:pPr>
              <w:suppressAutoHyphens w:val="0"/>
              <w:spacing w:line="240" w:lineRule="auto"/>
              <w:jc w:val="both"/>
              <w:rPr>
                <w:kern w:val="0"/>
                <w:sz w:val="17"/>
                <w:szCs w:val="17"/>
                <w:lang w:val="es-SV" w:eastAsia="es-SV"/>
              </w:rPr>
            </w:pPr>
            <w:r w:rsidRPr="00483FD4">
              <w:rPr>
                <w:kern w:val="0"/>
                <w:sz w:val="17"/>
                <w:szCs w:val="17"/>
                <w:lang w:val="es-SV" w:eastAsia="es-SV"/>
              </w:rPr>
              <w:t xml:space="preserve"> $          400.00 </w:t>
            </w:r>
          </w:p>
        </w:tc>
      </w:tr>
      <w:tr w:rsidR="002F628D" w:rsidRPr="00483FD4" w14:paraId="60AE0E25" w14:textId="77777777" w:rsidTr="004B6826">
        <w:trPr>
          <w:trHeight w:val="405"/>
        </w:trPr>
        <w:tc>
          <w:tcPr>
            <w:tcW w:w="0" w:type="auto"/>
            <w:vMerge/>
            <w:tcBorders>
              <w:top w:val="nil"/>
              <w:left w:val="single" w:sz="4" w:space="0" w:color="auto"/>
              <w:bottom w:val="single" w:sz="4" w:space="0" w:color="000000"/>
              <w:right w:val="single" w:sz="4" w:space="0" w:color="auto"/>
            </w:tcBorders>
            <w:vAlign w:val="center"/>
            <w:hideMark/>
          </w:tcPr>
          <w:p w14:paraId="480B286E" w14:textId="77777777" w:rsidR="002F628D" w:rsidRPr="00483FD4" w:rsidRDefault="002F628D" w:rsidP="002F628D">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6F1ADC26" w14:textId="77777777" w:rsidR="002F628D" w:rsidRPr="00483FD4" w:rsidRDefault="002F628D" w:rsidP="002F628D">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747C95FD" w14:textId="77777777" w:rsidR="002F628D" w:rsidRPr="00483FD4" w:rsidRDefault="002F628D" w:rsidP="002F628D">
            <w:pPr>
              <w:suppressAutoHyphens w:val="0"/>
              <w:spacing w:line="240" w:lineRule="auto"/>
              <w:rPr>
                <w:kern w:val="0"/>
                <w:sz w:val="17"/>
                <w:szCs w:val="17"/>
                <w:lang w:val="es-SV" w:eastAsia="es-SV"/>
              </w:rPr>
            </w:pPr>
          </w:p>
        </w:tc>
        <w:tc>
          <w:tcPr>
            <w:tcW w:w="0" w:type="auto"/>
            <w:tcBorders>
              <w:top w:val="single" w:sz="4" w:space="0" w:color="auto"/>
              <w:left w:val="nil"/>
              <w:bottom w:val="nil"/>
              <w:right w:val="single" w:sz="4" w:space="0" w:color="auto"/>
            </w:tcBorders>
            <w:shd w:val="clear" w:color="auto" w:fill="auto"/>
            <w:noWrap/>
            <w:vAlign w:val="center"/>
            <w:hideMark/>
          </w:tcPr>
          <w:p w14:paraId="6A92F23C" w14:textId="77777777" w:rsidR="002F628D" w:rsidRPr="00483FD4" w:rsidRDefault="002F628D" w:rsidP="002F628D">
            <w:pPr>
              <w:suppressAutoHyphens w:val="0"/>
              <w:spacing w:line="240" w:lineRule="auto"/>
              <w:jc w:val="center"/>
              <w:rPr>
                <w:kern w:val="0"/>
                <w:sz w:val="17"/>
                <w:szCs w:val="17"/>
                <w:lang w:val="es-SV" w:eastAsia="es-SV"/>
              </w:rPr>
            </w:pPr>
            <w:r w:rsidRPr="00483FD4">
              <w:rPr>
                <w:kern w:val="0"/>
                <w:sz w:val="17"/>
                <w:szCs w:val="17"/>
                <w:lang w:val="es-SV" w:eastAsia="es-SV"/>
              </w:rPr>
              <w:t>54112</w:t>
            </w:r>
          </w:p>
        </w:tc>
        <w:tc>
          <w:tcPr>
            <w:tcW w:w="1972" w:type="dxa"/>
            <w:tcBorders>
              <w:top w:val="single" w:sz="4" w:space="0" w:color="auto"/>
              <w:left w:val="nil"/>
              <w:bottom w:val="nil"/>
              <w:right w:val="single" w:sz="4" w:space="0" w:color="auto"/>
            </w:tcBorders>
            <w:shd w:val="clear" w:color="auto" w:fill="auto"/>
            <w:vAlign w:val="center"/>
            <w:hideMark/>
          </w:tcPr>
          <w:p w14:paraId="2263D438" w14:textId="77777777" w:rsidR="002F628D" w:rsidRPr="00483FD4" w:rsidRDefault="002F628D" w:rsidP="002F628D">
            <w:pPr>
              <w:suppressAutoHyphens w:val="0"/>
              <w:spacing w:line="240" w:lineRule="auto"/>
              <w:jc w:val="center"/>
              <w:rPr>
                <w:kern w:val="0"/>
                <w:sz w:val="17"/>
                <w:szCs w:val="17"/>
                <w:lang w:val="es-SV" w:eastAsia="es-SV"/>
              </w:rPr>
            </w:pPr>
            <w:r w:rsidRPr="00483FD4">
              <w:rPr>
                <w:kern w:val="0"/>
                <w:sz w:val="17"/>
                <w:szCs w:val="17"/>
                <w:lang w:val="es-SV" w:eastAsia="es-SV"/>
              </w:rPr>
              <w:t xml:space="preserve">MINERALES METALICOS </w:t>
            </w:r>
          </w:p>
        </w:tc>
        <w:tc>
          <w:tcPr>
            <w:tcW w:w="1416" w:type="dxa"/>
            <w:tcBorders>
              <w:top w:val="single" w:sz="4" w:space="0" w:color="auto"/>
              <w:left w:val="nil"/>
              <w:bottom w:val="nil"/>
              <w:right w:val="single" w:sz="4" w:space="0" w:color="auto"/>
            </w:tcBorders>
            <w:shd w:val="clear" w:color="auto" w:fill="auto"/>
            <w:noWrap/>
            <w:vAlign w:val="center"/>
            <w:hideMark/>
          </w:tcPr>
          <w:p w14:paraId="6AD13BD0" w14:textId="77777777" w:rsidR="002F628D" w:rsidRPr="00483FD4" w:rsidRDefault="002F628D" w:rsidP="002F628D">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1271" w:type="dxa"/>
            <w:tcBorders>
              <w:top w:val="single" w:sz="4" w:space="0" w:color="auto"/>
              <w:left w:val="nil"/>
              <w:bottom w:val="nil"/>
              <w:right w:val="single" w:sz="4" w:space="0" w:color="auto"/>
            </w:tcBorders>
            <w:shd w:val="clear" w:color="auto" w:fill="auto"/>
            <w:vAlign w:val="center"/>
            <w:hideMark/>
          </w:tcPr>
          <w:p w14:paraId="77F081BC" w14:textId="154B7FD1" w:rsidR="002F628D" w:rsidRPr="00483FD4" w:rsidRDefault="002F628D" w:rsidP="004B6826">
            <w:pPr>
              <w:suppressAutoHyphens w:val="0"/>
              <w:spacing w:line="240" w:lineRule="auto"/>
              <w:rPr>
                <w:kern w:val="0"/>
                <w:sz w:val="17"/>
                <w:szCs w:val="17"/>
                <w:lang w:val="es-SV" w:eastAsia="es-SV"/>
              </w:rPr>
            </w:pPr>
            <w:r w:rsidRPr="00483FD4">
              <w:rPr>
                <w:kern w:val="0"/>
                <w:sz w:val="17"/>
                <w:szCs w:val="17"/>
                <w:lang w:val="es-SV" w:eastAsia="es-SV"/>
              </w:rPr>
              <w:t xml:space="preserve"> $    </w:t>
            </w:r>
            <w:r w:rsidR="004B6826" w:rsidRPr="00483FD4">
              <w:rPr>
                <w:kern w:val="0"/>
                <w:sz w:val="17"/>
                <w:szCs w:val="17"/>
                <w:lang w:val="es-SV" w:eastAsia="es-SV"/>
              </w:rPr>
              <w:t xml:space="preserve">    </w:t>
            </w:r>
            <w:r w:rsidRPr="00483FD4">
              <w:rPr>
                <w:kern w:val="0"/>
                <w:sz w:val="17"/>
                <w:szCs w:val="17"/>
                <w:lang w:val="es-SV" w:eastAsia="es-SV"/>
              </w:rPr>
              <w:t xml:space="preserve">   400.00 </w:t>
            </w:r>
          </w:p>
        </w:tc>
      </w:tr>
      <w:tr w:rsidR="002F628D" w:rsidRPr="00483FD4" w14:paraId="12921251" w14:textId="77777777" w:rsidTr="004B6826">
        <w:trPr>
          <w:trHeight w:val="375"/>
        </w:trPr>
        <w:tc>
          <w:tcPr>
            <w:tcW w:w="0" w:type="auto"/>
            <w:vMerge/>
            <w:tcBorders>
              <w:top w:val="nil"/>
              <w:left w:val="single" w:sz="4" w:space="0" w:color="auto"/>
              <w:bottom w:val="single" w:sz="4" w:space="0" w:color="000000"/>
              <w:right w:val="single" w:sz="4" w:space="0" w:color="auto"/>
            </w:tcBorders>
            <w:vAlign w:val="center"/>
            <w:hideMark/>
          </w:tcPr>
          <w:p w14:paraId="10617D3B" w14:textId="77777777" w:rsidR="002F628D" w:rsidRPr="00483FD4" w:rsidRDefault="002F628D" w:rsidP="002F628D">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070E0778" w14:textId="77777777" w:rsidR="002F628D" w:rsidRPr="00483FD4" w:rsidRDefault="002F628D" w:rsidP="002F628D">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40414190" w14:textId="77777777" w:rsidR="002F628D" w:rsidRPr="00483FD4" w:rsidRDefault="002F628D" w:rsidP="002F628D">
            <w:pPr>
              <w:suppressAutoHyphens w:val="0"/>
              <w:spacing w:line="240" w:lineRule="auto"/>
              <w:rPr>
                <w:kern w:val="0"/>
                <w:sz w:val="17"/>
                <w:szCs w:val="17"/>
                <w:lang w:val="es-SV" w:eastAsia="es-SV"/>
              </w:rPr>
            </w:pPr>
          </w:p>
        </w:tc>
        <w:tc>
          <w:tcPr>
            <w:tcW w:w="0" w:type="auto"/>
            <w:tcBorders>
              <w:top w:val="single" w:sz="4" w:space="0" w:color="auto"/>
              <w:left w:val="nil"/>
              <w:bottom w:val="nil"/>
              <w:right w:val="single" w:sz="4" w:space="0" w:color="auto"/>
            </w:tcBorders>
            <w:shd w:val="clear" w:color="auto" w:fill="auto"/>
            <w:noWrap/>
            <w:vAlign w:val="center"/>
            <w:hideMark/>
          </w:tcPr>
          <w:p w14:paraId="227D0948" w14:textId="77777777" w:rsidR="002F628D" w:rsidRPr="00483FD4" w:rsidRDefault="002F628D" w:rsidP="002F628D">
            <w:pPr>
              <w:suppressAutoHyphens w:val="0"/>
              <w:spacing w:line="240" w:lineRule="auto"/>
              <w:jc w:val="center"/>
              <w:rPr>
                <w:kern w:val="0"/>
                <w:sz w:val="17"/>
                <w:szCs w:val="17"/>
                <w:lang w:val="es-SV" w:eastAsia="es-SV"/>
              </w:rPr>
            </w:pPr>
            <w:r w:rsidRPr="00483FD4">
              <w:rPr>
                <w:kern w:val="0"/>
                <w:sz w:val="17"/>
                <w:szCs w:val="17"/>
                <w:lang w:val="es-SV" w:eastAsia="es-SV"/>
              </w:rPr>
              <w:t>54119</w:t>
            </w:r>
          </w:p>
        </w:tc>
        <w:tc>
          <w:tcPr>
            <w:tcW w:w="1972" w:type="dxa"/>
            <w:tcBorders>
              <w:top w:val="single" w:sz="4" w:space="0" w:color="auto"/>
              <w:left w:val="nil"/>
              <w:bottom w:val="nil"/>
              <w:right w:val="single" w:sz="4" w:space="0" w:color="auto"/>
            </w:tcBorders>
            <w:shd w:val="clear" w:color="auto" w:fill="auto"/>
            <w:vAlign w:val="center"/>
            <w:hideMark/>
          </w:tcPr>
          <w:p w14:paraId="31D9CC13" w14:textId="77777777" w:rsidR="002F628D" w:rsidRPr="00483FD4" w:rsidRDefault="002F628D" w:rsidP="002F628D">
            <w:pPr>
              <w:suppressAutoHyphens w:val="0"/>
              <w:spacing w:line="240" w:lineRule="auto"/>
              <w:jc w:val="center"/>
              <w:rPr>
                <w:kern w:val="0"/>
                <w:sz w:val="17"/>
                <w:szCs w:val="17"/>
                <w:lang w:val="es-SV" w:eastAsia="es-SV"/>
              </w:rPr>
            </w:pPr>
            <w:r w:rsidRPr="00483FD4">
              <w:rPr>
                <w:kern w:val="0"/>
                <w:sz w:val="17"/>
                <w:szCs w:val="17"/>
                <w:lang w:val="es-SV" w:eastAsia="es-SV"/>
              </w:rPr>
              <w:t>MATERIALES ELECTRICOS</w:t>
            </w:r>
          </w:p>
        </w:tc>
        <w:tc>
          <w:tcPr>
            <w:tcW w:w="1416" w:type="dxa"/>
            <w:tcBorders>
              <w:top w:val="single" w:sz="4" w:space="0" w:color="auto"/>
              <w:left w:val="nil"/>
              <w:bottom w:val="nil"/>
              <w:right w:val="single" w:sz="4" w:space="0" w:color="auto"/>
            </w:tcBorders>
            <w:shd w:val="clear" w:color="auto" w:fill="auto"/>
            <w:noWrap/>
            <w:vAlign w:val="center"/>
            <w:hideMark/>
          </w:tcPr>
          <w:p w14:paraId="0B76C23B" w14:textId="77777777" w:rsidR="002F628D" w:rsidRPr="00483FD4" w:rsidRDefault="002F628D" w:rsidP="002F628D">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1271" w:type="dxa"/>
            <w:tcBorders>
              <w:top w:val="single" w:sz="4" w:space="0" w:color="auto"/>
              <w:left w:val="nil"/>
              <w:bottom w:val="nil"/>
              <w:right w:val="single" w:sz="4" w:space="0" w:color="auto"/>
            </w:tcBorders>
            <w:shd w:val="clear" w:color="auto" w:fill="auto"/>
            <w:vAlign w:val="center"/>
            <w:hideMark/>
          </w:tcPr>
          <w:p w14:paraId="6606164A" w14:textId="70FC05F5" w:rsidR="002F628D" w:rsidRPr="00483FD4" w:rsidRDefault="002F628D" w:rsidP="004B6826">
            <w:pPr>
              <w:suppressAutoHyphens w:val="0"/>
              <w:spacing w:line="240" w:lineRule="auto"/>
              <w:rPr>
                <w:kern w:val="0"/>
                <w:sz w:val="17"/>
                <w:szCs w:val="17"/>
                <w:lang w:val="es-SV" w:eastAsia="es-SV"/>
              </w:rPr>
            </w:pPr>
            <w:r w:rsidRPr="00483FD4">
              <w:rPr>
                <w:kern w:val="0"/>
                <w:sz w:val="17"/>
                <w:szCs w:val="17"/>
                <w:lang w:val="es-SV" w:eastAsia="es-SV"/>
              </w:rPr>
              <w:t xml:space="preserve"> $              50.00 </w:t>
            </w:r>
          </w:p>
        </w:tc>
      </w:tr>
      <w:tr w:rsidR="002F628D" w:rsidRPr="00483FD4" w14:paraId="58943F14" w14:textId="77777777" w:rsidTr="004B6826">
        <w:trPr>
          <w:trHeight w:val="330"/>
        </w:trPr>
        <w:tc>
          <w:tcPr>
            <w:tcW w:w="65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56374" w14:textId="77777777" w:rsidR="002F628D" w:rsidRPr="00483FD4" w:rsidRDefault="002F628D" w:rsidP="002F628D">
            <w:pPr>
              <w:suppressAutoHyphens w:val="0"/>
              <w:spacing w:line="240" w:lineRule="auto"/>
              <w:jc w:val="center"/>
              <w:rPr>
                <w:b/>
                <w:bCs/>
                <w:kern w:val="0"/>
                <w:sz w:val="17"/>
                <w:szCs w:val="17"/>
                <w:lang w:val="es-SV" w:eastAsia="es-SV"/>
              </w:rPr>
            </w:pPr>
            <w:r w:rsidRPr="00483FD4">
              <w:rPr>
                <w:b/>
                <w:bCs/>
                <w:kern w:val="0"/>
                <w:sz w:val="17"/>
                <w:szCs w:val="17"/>
                <w:lang w:val="es-SV" w:eastAsia="es-SV"/>
              </w:rPr>
              <w:t>TOTAL</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14:paraId="7D550B30" w14:textId="6DD1897A" w:rsidR="002F628D" w:rsidRPr="00483FD4" w:rsidRDefault="002F628D" w:rsidP="004B6826">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w:t>
            </w:r>
            <w:r w:rsidR="004B6826" w:rsidRPr="00483FD4">
              <w:rPr>
                <w:b/>
                <w:bCs/>
                <w:kern w:val="0"/>
                <w:sz w:val="17"/>
                <w:szCs w:val="17"/>
                <w:lang w:val="es-SV" w:eastAsia="es-SV"/>
              </w:rPr>
              <w:t xml:space="preserve">  </w:t>
            </w:r>
            <w:r w:rsidRPr="00483FD4">
              <w:rPr>
                <w:b/>
                <w:bCs/>
                <w:kern w:val="0"/>
                <w:sz w:val="17"/>
                <w:szCs w:val="17"/>
                <w:lang w:val="es-SV" w:eastAsia="es-SV"/>
              </w:rPr>
              <w:t xml:space="preserve"> 850.00 </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14:paraId="429B3D87" w14:textId="5B07EBCB" w:rsidR="002F628D" w:rsidRPr="00483FD4" w:rsidRDefault="002F628D" w:rsidP="004B6826">
            <w:pPr>
              <w:suppressAutoHyphens w:val="0"/>
              <w:spacing w:line="240" w:lineRule="auto"/>
              <w:rPr>
                <w:b/>
                <w:bCs/>
                <w:kern w:val="0"/>
                <w:sz w:val="17"/>
                <w:szCs w:val="17"/>
                <w:lang w:val="es-SV" w:eastAsia="es-SV"/>
              </w:rPr>
            </w:pPr>
            <w:r w:rsidRPr="00483FD4">
              <w:rPr>
                <w:b/>
                <w:bCs/>
                <w:kern w:val="0"/>
                <w:sz w:val="17"/>
                <w:szCs w:val="17"/>
                <w:lang w:val="es-SV" w:eastAsia="es-SV"/>
              </w:rPr>
              <w:t xml:space="preserve"> $            850.00 </w:t>
            </w:r>
          </w:p>
        </w:tc>
      </w:tr>
    </w:tbl>
    <w:p w14:paraId="5B479C93" w14:textId="2EC9EAC1" w:rsidR="003029D2" w:rsidRPr="00483FD4" w:rsidRDefault="00862F42" w:rsidP="003029D2">
      <w:pPr>
        <w:spacing w:line="360" w:lineRule="auto"/>
        <w:jc w:val="both"/>
        <w:rPr>
          <w:lang w:eastAsia="es-SV"/>
        </w:rPr>
      </w:pPr>
      <w:r w:rsidRPr="00483FD4">
        <w:rPr>
          <w:kern w:val="2"/>
        </w:rPr>
        <w:t>Pase a conocimiento de las Unidades de Presupuesto y Contabilidad, de esta Administración</w:t>
      </w:r>
      <w:r w:rsidRPr="00483FD4">
        <w:t xml:space="preserve">. </w:t>
      </w:r>
      <w:r w:rsidR="00455E6E" w:rsidRPr="00483FD4">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483FD4">
        <w:t>COMUNÍQUESE.</w:t>
      </w:r>
      <w:bookmarkStart w:id="17" w:name="_Hlk46748383"/>
      <w:bookmarkEnd w:id="16"/>
      <w:r w:rsidR="00CD2F8F" w:rsidRPr="00483FD4">
        <w:rPr>
          <w:rFonts w:eastAsia="Calibri"/>
        </w:rPr>
        <w:t xml:space="preserve"> </w:t>
      </w:r>
      <w:r w:rsidRPr="00483FD4">
        <w:rPr>
          <w:rFonts w:eastAsia="Calibri"/>
          <w:b/>
          <w:u w:val="single"/>
        </w:rPr>
        <w:t xml:space="preserve">ACUERDO NÚMERO </w:t>
      </w:r>
      <w:r w:rsidR="004B6826" w:rsidRPr="00483FD4">
        <w:rPr>
          <w:rFonts w:eastAsia="Calibri"/>
          <w:b/>
          <w:u w:val="single"/>
        </w:rPr>
        <w:t>CINCUENTA Y CINCO</w:t>
      </w:r>
      <w:r w:rsidRPr="00483FD4">
        <w:rPr>
          <w:rFonts w:eastAsia="Calibri"/>
          <w:b/>
          <w:u w:val="single"/>
        </w:rPr>
        <w:t>.</w:t>
      </w:r>
      <w:r w:rsidRPr="00483FD4">
        <w:rPr>
          <w:rFonts w:eastAsia="Calibri"/>
        </w:rPr>
        <w:t xml:space="preserve">- </w:t>
      </w:r>
      <w:r w:rsidR="008C02C9" w:rsidRPr="00483FD4">
        <w:rPr>
          <w:rFonts w:eastAsia="Calibri"/>
        </w:rPr>
        <w:t>En relación</w:t>
      </w:r>
      <w:r w:rsidR="003029D2" w:rsidRPr="00483FD4">
        <w:rPr>
          <w:rFonts w:eastAsia="Calibri"/>
        </w:rPr>
        <w:t xml:space="preserve"> a la solicitud de reprogramación al presupuesto de la cuenta</w:t>
      </w:r>
      <w:r w:rsidR="003029D2" w:rsidRPr="00483FD4">
        <w:rPr>
          <w:kern w:val="0"/>
          <w:lang w:val="es-SV" w:eastAsia="es-SV"/>
        </w:rPr>
        <w:t xml:space="preserve">: </w:t>
      </w:r>
      <w:r w:rsidR="003029D2" w:rsidRPr="00483FD4">
        <w:rPr>
          <w:b/>
          <w:bCs/>
          <w:kern w:val="0"/>
          <w:lang w:val="es-SV" w:eastAsia="es-SV"/>
        </w:rPr>
        <w:t>«FONDO DE EMERGENCIA 2020</w:t>
      </w:r>
      <w:r w:rsidR="003029D2" w:rsidRPr="00483FD4">
        <w:rPr>
          <w:rFonts w:eastAsia="Calibri"/>
          <w:b/>
          <w:bCs/>
        </w:rPr>
        <w:t>»,</w:t>
      </w:r>
      <w:r w:rsidR="003029D2" w:rsidRPr="00483FD4">
        <w:rPr>
          <w:rFonts w:eastAsia="Calibri"/>
        </w:rPr>
        <w:t xml:space="preserve"> este Concejo Municipal, en uso de sus facultades, por </w:t>
      </w:r>
      <w:r w:rsidR="003576D4" w:rsidRPr="00483FD4">
        <w:rPr>
          <w:rFonts w:eastAsia="Calibri"/>
        </w:rPr>
        <w:t>mayoría</w:t>
      </w:r>
      <w:r w:rsidR="003029D2" w:rsidRPr="00483FD4">
        <w:rPr>
          <w:rFonts w:eastAsia="Calibri"/>
        </w:rPr>
        <w:t xml:space="preserve">, </w:t>
      </w:r>
      <w:r w:rsidR="003029D2" w:rsidRPr="00483FD4">
        <w:rPr>
          <w:rFonts w:eastAsia="Calibri"/>
          <w:b/>
          <w:bCs/>
        </w:rPr>
        <w:t>ACUERDA:</w:t>
      </w:r>
      <w:r w:rsidR="003029D2" w:rsidRPr="00483FD4">
        <w:rPr>
          <w:rFonts w:eastAsia="Calibri"/>
        </w:rPr>
        <w:t xml:space="preserve"> </w:t>
      </w:r>
      <w:r w:rsidR="003029D2" w:rsidRPr="00483FD4">
        <w:rPr>
          <w:rFonts w:eastAsia="Calibri"/>
          <w:lang w:eastAsia="es-SV"/>
        </w:rPr>
        <w:t xml:space="preserve">Autorizar la Reprogramación al presupuesto </w:t>
      </w:r>
      <w:r w:rsidR="003029D2" w:rsidRPr="00483FD4">
        <w:rPr>
          <w:rFonts w:eastAsia="Calibri"/>
        </w:rPr>
        <w:t>de la cuenta</w:t>
      </w:r>
      <w:r w:rsidR="003029D2" w:rsidRPr="00483FD4">
        <w:rPr>
          <w:kern w:val="0"/>
          <w:lang w:val="es-SV" w:eastAsia="es-SV"/>
        </w:rPr>
        <w:t xml:space="preserve">: </w:t>
      </w:r>
      <w:r w:rsidR="003029D2" w:rsidRPr="00483FD4">
        <w:rPr>
          <w:b/>
          <w:bCs/>
          <w:kern w:val="0"/>
          <w:lang w:val="es-SV" w:eastAsia="es-SV"/>
        </w:rPr>
        <w:t>«FONDO DE EMERGENCIA 2020</w:t>
      </w:r>
      <w:r w:rsidR="003029D2" w:rsidRPr="00483FD4">
        <w:rPr>
          <w:rFonts w:eastAsia="Calibri"/>
          <w:b/>
          <w:bCs/>
        </w:rPr>
        <w:t>»,</w:t>
      </w:r>
      <w:r w:rsidR="003029D2" w:rsidRPr="00483FD4">
        <w:rPr>
          <w:rFonts w:eastAsia="Calibri"/>
        </w:rPr>
        <w:t xml:space="preserve"> </w:t>
      </w:r>
      <w:r w:rsidR="003029D2" w:rsidRPr="00483FD4">
        <w:rPr>
          <w:rFonts w:eastAsia="Calibri"/>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1125"/>
        <w:gridCol w:w="1894"/>
        <w:gridCol w:w="604"/>
        <w:gridCol w:w="896"/>
        <w:gridCol w:w="1209"/>
        <w:gridCol w:w="2019"/>
        <w:gridCol w:w="1456"/>
      </w:tblGrid>
      <w:tr w:rsidR="004B6826" w:rsidRPr="00483FD4" w14:paraId="0903AEAA" w14:textId="77777777" w:rsidTr="004B6826">
        <w:trPr>
          <w:trHeight w:val="405"/>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80C4017" w14:textId="77777777" w:rsidR="004B6826" w:rsidRPr="00483FD4" w:rsidRDefault="004B6826" w:rsidP="004B6826">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PARTIDA QUE SE AFECTA </w:t>
            </w:r>
          </w:p>
        </w:tc>
      </w:tr>
      <w:tr w:rsidR="004B6826" w:rsidRPr="00483FD4" w14:paraId="05BB3D9C" w14:textId="77777777" w:rsidTr="004B6826">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50706B" w14:textId="77777777" w:rsidR="004B6826" w:rsidRPr="00483FD4" w:rsidRDefault="004B6826" w:rsidP="004B6826">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41F5AFB5" w14:textId="77777777" w:rsidR="004B6826" w:rsidRPr="00483FD4" w:rsidRDefault="004B6826" w:rsidP="004B6826">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vAlign w:val="center"/>
            <w:hideMark/>
          </w:tcPr>
          <w:p w14:paraId="09628FE5" w14:textId="77777777" w:rsidR="004B6826" w:rsidRPr="00483FD4" w:rsidRDefault="004B6826" w:rsidP="004B6826">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2536EF34" w14:textId="77777777" w:rsidR="004B6826" w:rsidRPr="00483FD4" w:rsidRDefault="004B6826" w:rsidP="004B6826">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0" w:type="auto"/>
            <w:tcBorders>
              <w:top w:val="nil"/>
              <w:left w:val="nil"/>
              <w:bottom w:val="single" w:sz="4" w:space="0" w:color="auto"/>
              <w:right w:val="single" w:sz="4" w:space="0" w:color="auto"/>
            </w:tcBorders>
            <w:shd w:val="clear" w:color="auto" w:fill="auto"/>
            <w:vAlign w:val="center"/>
            <w:hideMark/>
          </w:tcPr>
          <w:p w14:paraId="47835B68" w14:textId="77777777" w:rsidR="004B6826" w:rsidRPr="00483FD4" w:rsidRDefault="004B6826" w:rsidP="004B6826">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0" w:type="auto"/>
            <w:tcBorders>
              <w:top w:val="nil"/>
              <w:left w:val="nil"/>
              <w:bottom w:val="single" w:sz="4" w:space="0" w:color="auto"/>
              <w:right w:val="single" w:sz="4" w:space="0" w:color="auto"/>
            </w:tcBorders>
            <w:shd w:val="clear" w:color="auto" w:fill="auto"/>
            <w:vAlign w:val="center"/>
            <w:hideMark/>
          </w:tcPr>
          <w:p w14:paraId="1556837E" w14:textId="77777777" w:rsidR="004B6826" w:rsidRPr="00483FD4" w:rsidRDefault="004B6826" w:rsidP="004B6826">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0" w:type="auto"/>
            <w:tcBorders>
              <w:top w:val="nil"/>
              <w:left w:val="nil"/>
              <w:bottom w:val="single" w:sz="4" w:space="0" w:color="auto"/>
              <w:right w:val="single" w:sz="4" w:space="0" w:color="auto"/>
            </w:tcBorders>
            <w:shd w:val="clear" w:color="auto" w:fill="auto"/>
            <w:noWrap/>
            <w:vAlign w:val="center"/>
            <w:hideMark/>
          </w:tcPr>
          <w:p w14:paraId="32FF4307" w14:textId="77777777" w:rsidR="004B6826" w:rsidRPr="00483FD4" w:rsidRDefault="004B6826" w:rsidP="004B6826">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4B6826" w:rsidRPr="00483FD4" w14:paraId="095860DC" w14:textId="77777777" w:rsidTr="004B6826">
        <w:trPr>
          <w:trHeight w:val="450"/>
        </w:trPr>
        <w:tc>
          <w:tcPr>
            <w:tcW w:w="0" w:type="auto"/>
            <w:tcBorders>
              <w:top w:val="nil"/>
              <w:left w:val="single" w:sz="4" w:space="0" w:color="auto"/>
              <w:bottom w:val="nil"/>
              <w:right w:val="single" w:sz="4" w:space="0" w:color="auto"/>
            </w:tcBorders>
            <w:shd w:val="clear" w:color="auto" w:fill="auto"/>
            <w:vAlign w:val="center"/>
            <w:hideMark/>
          </w:tcPr>
          <w:p w14:paraId="7B3749E2" w14:textId="545283A8" w:rsidR="004B6826" w:rsidRPr="00483FD4" w:rsidRDefault="004B6826" w:rsidP="004B6826">
            <w:pPr>
              <w:suppressAutoHyphens w:val="0"/>
              <w:spacing w:line="240" w:lineRule="auto"/>
              <w:jc w:val="center"/>
              <w:rPr>
                <w:kern w:val="0"/>
                <w:sz w:val="17"/>
                <w:szCs w:val="17"/>
                <w:lang w:val="es-SV" w:eastAsia="es-SV"/>
              </w:rPr>
            </w:pPr>
            <w:r w:rsidRPr="00483FD4">
              <w:rPr>
                <w:kern w:val="0"/>
                <w:sz w:val="17"/>
                <w:szCs w:val="17"/>
                <w:lang w:val="es-SV" w:eastAsia="es-SV"/>
              </w:rPr>
              <w:t>PROGRAMA: 0133000050 FONDO DE EMERGENCIA</w:t>
            </w:r>
          </w:p>
        </w:tc>
        <w:tc>
          <w:tcPr>
            <w:tcW w:w="0" w:type="auto"/>
            <w:tcBorders>
              <w:top w:val="nil"/>
              <w:left w:val="nil"/>
              <w:bottom w:val="nil"/>
              <w:right w:val="single" w:sz="4" w:space="0" w:color="auto"/>
            </w:tcBorders>
            <w:shd w:val="clear" w:color="auto" w:fill="auto"/>
            <w:noWrap/>
            <w:vAlign w:val="center"/>
            <w:hideMark/>
          </w:tcPr>
          <w:p w14:paraId="131A567F" w14:textId="77777777" w:rsidR="004B6826" w:rsidRPr="00483FD4" w:rsidRDefault="004B6826" w:rsidP="004B6826">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tcBorders>
              <w:top w:val="nil"/>
              <w:left w:val="nil"/>
              <w:bottom w:val="nil"/>
              <w:right w:val="single" w:sz="4" w:space="0" w:color="auto"/>
            </w:tcBorders>
            <w:shd w:val="clear" w:color="auto" w:fill="auto"/>
            <w:vAlign w:val="center"/>
            <w:hideMark/>
          </w:tcPr>
          <w:p w14:paraId="7474EF1F" w14:textId="77777777" w:rsidR="004B6826" w:rsidRPr="00483FD4" w:rsidRDefault="004B6826" w:rsidP="004B6826">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nil"/>
              <w:right w:val="single" w:sz="4" w:space="0" w:color="auto"/>
            </w:tcBorders>
            <w:shd w:val="clear" w:color="auto" w:fill="auto"/>
            <w:vAlign w:val="center"/>
            <w:hideMark/>
          </w:tcPr>
          <w:p w14:paraId="45065FD0" w14:textId="77777777" w:rsidR="004B6826" w:rsidRPr="00483FD4" w:rsidRDefault="004B6826" w:rsidP="004B6826">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0" w:type="auto"/>
            <w:tcBorders>
              <w:top w:val="nil"/>
              <w:left w:val="nil"/>
              <w:bottom w:val="nil"/>
              <w:right w:val="single" w:sz="4" w:space="0" w:color="auto"/>
            </w:tcBorders>
            <w:shd w:val="clear" w:color="auto" w:fill="auto"/>
            <w:vAlign w:val="center"/>
            <w:hideMark/>
          </w:tcPr>
          <w:p w14:paraId="2096899A" w14:textId="7C91AD4D" w:rsidR="004B6826" w:rsidRPr="00483FD4" w:rsidRDefault="004B6826" w:rsidP="004B6826">
            <w:pPr>
              <w:suppressAutoHyphens w:val="0"/>
              <w:spacing w:line="240" w:lineRule="auto"/>
              <w:jc w:val="center"/>
              <w:rPr>
                <w:kern w:val="0"/>
                <w:sz w:val="17"/>
                <w:szCs w:val="17"/>
                <w:lang w:val="es-SV" w:eastAsia="es-SV"/>
              </w:rPr>
            </w:pPr>
            <w:r w:rsidRPr="00483FD4">
              <w:rPr>
                <w:kern w:val="0"/>
                <w:sz w:val="17"/>
                <w:szCs w:val="17"/>
                <w:lang w:val="es-SV" w:eastAsia="es-SV"/>
              </w:rPr>
              <w:t>BIENES DE USO Y CONSUMO DIVERSOS</w:t>
            </w:r>
          </w:p>
        </w:tc>
        <w:tc>
          <w:tcPr>
            <w:tcW w:w="0" w:type="auto"/>
            <w:tcBorders>
              <w:top w:val="nil"/>
              <w:left w:val="nil"/>
              <w:bottom w:val="nil"/>
              <w:right w:val="single" w:sz="4" w:space="0" w:color="auto"/>
            </w:tcBorders>
            <w:shd w:val="clear" w:color="auto" w:fill="auto"/>
            <w:vAlign w:val="center"/>
            <w:hideMark/>
          </w:tcPr>
          <w:p w14:paraId="4A29A705" w14:textId="06C15972" w:rsidR="004B6826" w:rsidRPr="00483FD4" w:rsidRDefault="004B6826" w:rsidP="004B6826">
            <w:pPr>
              <w:suppressAutoHyphens w:val="0"/>
              <w:spacing w:line="240" w:lineRule="auto"/>
              <w:jc w:val="both"/>
              <w:rPr>
                <w:kern w:val="0"/>
                <w:sz w:val="17"/>
                <w:szCs w:val="17"/>
                <w:lang w:val="es-SV" w:eastAsia="es-SV"/>
              </w:rPr>
            </w:pPr>
            <w:r w:rsidRPr="00483FD4">
              <w:rPr>
                <w:kern w:val="0"/>
                <w:sz w:val="17"/>
                <w:szCs w:val="17"/>
                <w:lang w:val="es-SV" w:eastAsia="es-SV"/>
              </w:rPr>
              <w:t>$                                 2,000.00</w:t>
            </w:r>
          </w:p>
        </w:tc>
        <w:tc>
          <w:tcPr>
            <w:tcW w:w="0" w:type="auto"/>
            <w:tcBorders>
              <w:top w:val="nil"/>
              <w:left w:val="nil"/>
              <w:bottom w:val="nil"/>
              <w:right w:val="single" w:sz="4" w:space="0" w:color="auto"/>
            </w:tcBorders>
            <w:shd w:val="clear" w:color="auto" w:fill="auto"/>
            <w:noWrap/>
            <w:vAlign w:val="center"/>
            <w:hideMark/>
          </w:tcPr>
          <w:p w14:paraId="3AF94EFF" w14:textId="429112CD" w:rsidR="004B6826" w:rsidRPr="00483FD4" w:rsidRDefault="004B6826" w:rsidP="004B6826">
            <w:pPr>
              <w:suppressAutoHyphens w:val="0"/>
              <w:spacing w:line="240" w:lineRule="auto"/>
              <w:jc w:val="both"/>
              <w:rPr>
                <w:kern w:val="0"/>
                <w:sz w:val="17"/>
                <w:szCs w:val="17"/>
                <w:lang w:val="es-SV" w:eastAsia="es-SV"/>
              </w:rPr>
            </w:pPr>
          </w:p>
        </w:tc>
      </w:tr>
      <w:tr w:rsidR="004B6826" w:rsidRPr="00483FD4" w14:paraId="784A0EDC" w14:textId="77777777" w:rsidTr="004B6826">
        <w:trPr>
          <w:trHeight w:val="36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891B2" w14:textId="77777777" w:rsidR="004B6826" w:rsidRPr="00483FD4" w:rsidRDefault="004B6826" w:rsidP="004B6826">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REFUERZA</w:t>
            </w:r>
          </w:p>
        </w:tc>
      </w:tr>
      <w:tr w:rsidR="004B6826" w:rsidRPr="00483FD4" w14:paraId="28A4CD92" w14:textId="77777777" w:rsidTr="004B6826">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290CC6" w14:textId="77777777" w:rsidR="004B6826" w:rsidRPr="00483FD4" w:rsidRDefault="004B6826" w:rsidP="004B6826">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5DDBF5B3" w14:textId="77777777" w:rsidR="004B6826" w:rsidRPr="00483FD4" w:rsidRDefault="004B6826" w:rsidP="004B6826">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5A6DB1D6" w14:textId="77777777" w:rsidR="004B6826" w:rsidRPr="00483FD4" w:rsidRDefault="004B6826" w:rsidP="004B6826">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noWrap/>
            <w:vAlign w:val="center"/>
            <w:hideMark/>
          </w:tcPr>
          <w:p w14:paraId="3D4C4877" w14:textId="77777777" w:rsidR="004B6826" w:rsidRPr="00483FD4" w:rsidRDefault="004B6826" w:rsidP="004B6826">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0" w:type="auto"/>
            <w:tcBorders>
              <w:top w:val="nil"/>
              <w:left w:val="nil"/>
              <w:bottom w:val="single" w:sz="4" w:space="0" w:color="auto"/>
              <w:right w:val="single" w:sz="4" w:space="0" w:color="auto"/>
            </w:tcBorders>
            <w:shd w:val="clear" w:color="auto" w:fill="auto"/>
            <w:vAlign w:val="center"/>
            <w:hideMark/>
          </w:tcPr>
          <w:p w14:paraId="3284E263" w14:textId="77777777" w:rsidR="004B6826" w:rsidRPr="00483FD4" w:rsidRDefault="004B6826" w:rsidP="004B6826">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0" w:type="auto"/>
            <w:tcBorders>
              <w:top w:val="nil"/>
              <w:left w:val="nil"/>
              <w:bottom w:val="single" w:sz="4" w:space="0" w:color="auto"/>
              <w:right w:val="single" w:sz="4" w:space="0" w:color="auto"/>
            </w:tcBorders>
            <w:shd w:val="clear" w:color="auto" w:fill="auto"/>
            <w:noWrap/>
            <w:vAlign w:val="center"/>
            <w:hideMark/>
          </w:tcPr>
          <w:p w14:paraId="2EEDABAF" w14:textId="77777777" w:rsidR="004B6826" w:rsidRPr="00483FD4" w:rsidRDefault="004B6826" w:rsidP="004B6826">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6EE0297F" w14:textId="77777777" w:rsidR="004B6826" w:rsidRPr="00483FD4" w:rsidRDefault="004B6826" w:rsidP="004B6826">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4B6826" w:rsidRPr="00483FD4" w14:paraId="237782C9" w14:textId="77777777" w:rsidTr="004B6826">
        <w:trPr>
          <w:trHeight w:val="450"/>
        </w:trPr>
        <w:tc>
          <w:tcPr>
            <w:tcW w:w="0" w:type="auto"/>
            <w:tcBorders>
              <w:top w:val="nil"/>
              <w:left w:val="single" w:sz="4" w:space="0" w:color="auto"/>
              <w:bottom w:val="nil"/>
              <w:right w:val="single" w:sz="4" w:space="0" w:color="auto"/>
            </w:tcBorders>
            <w:shd w:val="clear" w:color="auto" w:fill="auto"/>
            <w:vAlign w:val="center"/>
            <w:hideMark/>
          </w:tcPr>
          <w:p w14:paraId="556F2B2F" w14:textId="77777777" w:rsidR="004B6826" w:rsidRPr="00483FD4" w:rsidRDefault="004B6826" w:rsidP="004B6826">
            <w:pPr>
              <w:suppressAutoHyphens w:val="0"/>
              <w:spacing w:line="240" w:lineRule="auto"/>
              <w:jc w:val="center"/>
              <w:rPr>
                <w:kern w:val="0"/>
                <w:sz w:val="17"/>
                <w:szCs w:val="17"/>
                <w:lang w:val="es-SV" w:eastAsia="es-SV"/>
              </w:rPr>
            </w:pPr>
            <w:r w:rsidRPr="00483FD4">
              <w:rPr>
                <w:kern w:val="0"/>
                <w:sz w:val="17"/>
                <w:szCs w:val="17"/>
                <w:lang w:val="es-SV" w:eastAsia="es-SV"/>
              </w:rPr>
              <w:t xml:space="preserve">PROGRAMA: 0133000050 FONDO DE EMERGENCIA </w:t>
            </w:r>
          </w:p>
        </w:tc>
        <w:tc>
          <w:tcPr>
            <w:tcW w:w="0" w:type="auto"/>
            <w:tcBorders>
              <w:top w:val="nil"/>
              <w:left w:val="nil"/>
              <w:bottom w:val="nil"/>
              <w:right w:val="single" w:sz="4" w:space="0" w:color="auto"/>
            </w:tcBorders>
            <w:shd w:val="clear" w:color="auto" w:fill="auto"/>
            <w:vAlign w:val="center"/>
            <w:hideMark/>
          </w:tcPr>
          <w:p w14:paraId="24D89F6A" w14:textId="77777777" w:rsidR="004B6826" w:rsidRPr="00483FD4" w:rsidRDefault="004B6826" w:rsidP="004B6826">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tcBorders>
              <w:top w:val="nil"/>
              <w:left w:val="nil"/>
              <w:bottom w:val="nil"/>
              <w:right w:val="single" w:sz="4" w:space="0" w:color="auto"/>
            </w:tcBorders>
            <w:shd w:val="clear" w:color="auto" w:fill="auto"/>
            <w:noWrap/>
            <w:vAlign w:val="center"/>
            <w:hideMark/>
          </w:tcPr>
          <w:p w14:paraId="25686A38" w14:textId="77777777" w:rsidR="004B6826" w:rsidRPr="00483FD4" w:rsidRDefault="004B6826" w:rsidP="004B6826">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nil"/>
              <w:right w:val="single" w:sz="4" w:space="0" w:color="auto"/>
            </w:tcBorders>
            <w:shd w:val="clear" w:color="auto" w:fill="auto"/>
            <w:noWrap/>
            <w:vAlign w:val="center"/>
            <w:hideMark/>
          </w:tcPr>
          <w:p w14:paraId="31BFAF7A" w14:textId="77777777" w:rsidR="004B6826" w:rsidRPr="00483FD4" w:rsidRDefault="004B6826" w:rsidP="004B6826">
            <w:pPr>
              <w:suppressAutoHyphens w:val="0"/>
              <w:spacing w:line="240" w:lineRule="auto"/>
              <w:jc w:val="center"/>
              <w:rPr>
                <w:kern w:val="0"/>
                <w:sz w:val="17"/>
                <w:szCs w:val="17"/>
                <w:lang w:val="es-SV" w:eastAsia="es-SV"/>
              </w:rPr>
            </w:pPr>
            <w:r w:rsidRPr="00483FD4">
              <w:rPr>
                <w:kern w:val="0"/>
                <w:sz w:val="17"/>
                <w:szCs w:val="17"/>
                <w:lang w:val="es-SV" w:eastAsia="es-SV"/>
              </w:rPr>
              <w:t>54101</w:t>
            </w:r>
          </w:p>
        </w:tc>
        <w:tc>
          <w:tcPr>
            <w:tcW w:w="0" w:type="auto"/>
            <w:tcBorders>
              <w:top w:val="nil"/>
              <w:left w:val="nil"/>
              <w:bottom w:val="nil"/>
              <w:right w:val="single" w:sz="4" w:space="0" w:color="auto"/>
            </w:tcBorders>
            <w:shd w:val="clear" w:color="auto" w:fill="auto"/>
            <w:vAlign w:val="center"/>
            <w:hideMark/>
          </w:tcPr>
          <w:p w14:paraId="21BB9997" w14:textId="77777777" w:rsidR="004B6826" w:rsidRPr="00483FD4" w:rsidRDefault="004B6826" w:rsidP="004B6826">
            <w:pPr>
              <w:suppressAutoHyphens w:val="0"/>
              <w:spacing w:line="240" w:lineRule="auto"/>
              <w:jc w:val="center"/>
              <w:rPr>
                <w:kern w:val="0"/>
                <w:sz w:val="17"/>
                <w:szCs w:val="17"/>
                <w:lang w:val="es-SV" w:eastAsia="es-SV"/>
              </w:rPr>
            </w:pPr>
            <w:r w:rsidRPr="00483FD4">
              <w:rPr>
                <w:kern w:val="0"/>
                <w:sz w:val="17"/>
                <w:szCs w:val="17"/>
                <w:lang w:val="es-SV" w:eastAsia="es-SV"/>
              </w:rPr>
              <w:t xml:space="preserve">PRODUCTOS ALIMENTICIOS PARA PERSONAS </w:t>
            </w:r>
          </w:p>
        </w:tc>
        <w:tc>
          <w:tcPr>
            <w:tcW w:w="0" w:type="auto"/>
            <w:tcBorders>
              <w:top w:val="nil"/>
              <w:left w:val="nil"/>
              <w:bottom w:val="nil"/>
              <w:right w:val="single" w:sz="4" w:space="0" w:color="auto"/>
            </w:tcBorders>
            <w:shd w:val="clear" w:color="auto" w:fill="auto"/>
            <w:noWrap/>
            <w:vAlign w:val="center"/>
            <w:hideMark/>
          </w:tcPr>
          <w:p w14:paraId="34FFE729" w14:textId="77777777" w:rsidR="004B6826" w:rsidRPr="00483FD4" w:rsidRDefault="004B6826" w:rsidP="004B6826">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0" w:type="auto"/>
            <w:tcBorders>
              <w:top w:val="nil"/>
              <w:left w:val="nil"/>
              <w:bottom w:val="nil"/>
              <w:right w:val="single" w:sz="4" w:space="0" w:color="auto"/>
            </w:tcBorders>
            <w:shd w:val="clear" w:color="auto" w:fill="auto"/>
            <w:vAlign w:val="center"/>
            <w:hideMark/>
          </w:tcPr>
          <w:p w14:paraId="5853D74D" w14:textId="3935C193" w:rsidR="004B6826" w:rsidRPr="00483FD4" w:rsidRDefault="004B6826" w:rsidP="004B6826">
            <w:pPr>
              <w:suppressAutoHyphens w:val="0"/>
              <w:spacing w:line="240" w:lineRule="auto"/>
              <w:jc w:val="both"/>
              <w:rPr>
                <w:kern w:val="0"/>
                <w:sz w:val="17"/>
                <w:szCs w:val="17"/>
                <w:lang w:val="es-SV" w:eastAsia="es-SV"/>
              </w:rPr>
            </w:pPr>
            <w:r w:rsidRPr="00483FD4">
              <w:rPr>
                <w:kern w:val="0"/>
                <w:sz w:val="17"/>
                <w:szCs w:val="17"/>
                <w:lang w:val="es-SV" w:eastAsia="es-SV"/>
              </w:rPr>
              <w:t xml:space="preserve"> $        </w:t>
            </w:r>
            <w:r w:rsidR="003029D2" w:rsidRPr="00483FD4">
              <w:rPr>
                <w:kern w:val="0"/>
                <w:sz w:val="17"/>
                <w:szCs w:val="17"/>
                <w:lang w:val="es-SV" w:eastAsia="es-SV"/>
              </w:rPr>
              <w:t xml:space="preserve">     </w:t>
            </w:r>
            <w:r w:rsidRPr="00483FD4">
              <w:rPr>
                <w:kern w:val="0"/>
                <w:sz w:val="17"/>
                <w:szCs w:val="17"/>
                <w:lang w:val="es-SV" w:eastAsia="es-SV"/>
              </w:rPr>
              <w:t xml:space="preserve"> 2,000.00 </w:t>
            </w:r>
          </w:p>
        </w:tc>
      </w:tr>
      <w:tr w:rsidR="004B6826" w:rsidRPr="00483FD4" w14:paraId="4A351D11" w14:textId="77777777" w:rsidTr="004B6826">
        <w:trPr>
          <w:trHeight w:val="225"/>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11C61" w14:textId="77777777" w:rsidR="004B6826" w:rsidRPr="00483FD4" w:rsidRDefault="004B6826" w:rsidP="004B6826">
            <w:pPr>
              <w:suppressAutoHyphens w:val="0"/>
              <w:spacing w:line="240" w:lineRule="auto"/>
              <w:jc w:val="center"/>
              <w:rPr>
                <w:b/>
                <w:bCs/>
                <w:kern w:val="0"/>
                <w:sz w:val="17"/>
                <w:szCs w:val="17"/>
                <w:lang w:val="es-SV" w:eastAsia="es-SV"/>
              </w:rPr>
            </w:pPr>
            <w:r w:rsidRPr="00483FD4">
              <w:rPr>
                <w:b/>
                <w:bCs/>
                <w:kern w:val="0"/>
                <w:sz w:val="17"/>
                <w:szCs w:val="17"/>
                <w:lang w:val="es-SV" w:eastAsia="es-SV"/>
              </w:rPr>
              <w:t>TOTAL</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90A9A64" w14:textId="77777777" w:rsidR="004B6826" w:rsidRPr="00483FD4" w:rsidRDefault="004B6826" w:rsidP="004B6826">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2,000.00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6D1D068" w14:textId="45BA7764" w:rsidR="004B6826" w:rsidRPr="00483FD4" w:rsidRDefault="004B6826" w:rsidP="004B6826">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2,000.00 </w:t>
            </w:r>
          </w:p>
        </w:tc>
      </w:tr>
    </w:tbl>
    <w:p w14:paraId="1AFBCE54" w14:textId="0CDE3F12" w:rsidR="00857E57" w:rsidRPr="00483FD4" w:rsidRDefault="00862F42" w:rsidP="00857E57">
      <w:pPr>
        <w:spacing w:line="360" w:lineRule="auto"/>
        <w:jc w:val="both"/>
        <w:rPr>
          <w:lang w:eastAsia="es-SV"/>
        </w:rPr>
      </w:pPr>
      <w:r w:rsidRPr="00483FD4">
        <w:rPr>
          <w:kern w:val="2"/>
        </w:rPr>
        <w:t>Pase a conocimiento de las Unidades de Presupuesto y Contabilidad, de esta Administración</w:t>
      </w:r>
      <w:r w:rsidRPr="00483FD4">
        <w:t xml:space="preserve">. </w:t>
      </w:r>
      <w:r w:rsidR="00455E6E" w:rsidRPr="00483FD4">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483FD4">
        <w:t>COMUNÍQUESE.</w:t>
      </w:r>
      <w:bookmarkStart w:id="18" w:name="_Hlk46748520"/>
      <w:bookmarkEnd w:id="17"/>
      <w:r w:rsidR="00CD2F8F" w:rsidRPr="00483FD4">
        <w:rPr>
          <w:rFonts w:eastAsia="Calibri"/>
        </w:rPr>
        <w:t xml:space="preserve"> </w:t>
      </w:r>
      <w:r w:rsidRPr="00483FD4">
        <w:rPr>
          <w:rFonts w:eastAsia="Calibri"/>
          <w:b/>
          <w:u w:val="single"/>
        </w:rPr>
        <w:t xml:space="preserve">ACUERDO NÚMERO </w:t>
      </w:r>
      <w:r w:rsidR="00857E57" w:rsidRPr="00483FD4">
        <w:rPr>
          <w:rFonts w:eastAsia="Calibri"/>
          <w:b/>
          <w:u w:val="single"/>
        </w:rPr>
        <w:t>CINCUENTA Y SEIS</w:t>
      </w:r>
      <w:r w:rsidRPr="00483FD4">
        <w:rPr>
          <w:rFonts w:eastAsia="Calibri"/>
          <w:b/>
          <w:u w:val="single"/>
        </w:rPr>
        <w:t>.</w:t>
      </w:r>
      <w:r w:rsidRPr="00483FD4">
        <w:rPr>
          <w:rFonts w:eastAsia="Calibri"/>
        </w:rPr>
        <w:t xml:space="preserve">- </w:t>
      </w:r>
      <w:r w:rsidR="008C02C9" w:rsidRPr="00483FD4">
        <w:rPr>
          <w:rFonts w:eastAsia="Calibri"/>
        </w:rPr>
        <w:t>En relación</w:t>
      </w:r>
      <w:r w:rsidR="00857E57" w:rsidRPr="00483FD4">
        <w:rPr>
          <w:rFonts w:eastAsia="Calibri"/>
        </w:rPr>
        <w:t xml:space="preserve"> a la solicitud de reprogramación al presupuesto de la cuenta</w:t>
      </w:r>
      <w:r w:rsidR="00857E57" w:rsidRPr="00483FD4">
        <w:rPr>
          <w:kern w:val="0"/>
          <w:lang w:val="es-SV" w:eastAsia="es-SV"/>
        </w:rPr>
        <w:t xml:space="preserve">: </w:t>
      </w:r>
      <w:r w:rsidR="00857E57" w:rsidRPr="00483FD4">
        <w:rPr>
          <w:b/>
          <w:bCs/>
          <w:kern w:val="0"/>
          <w:lang w:val="es-SV" w:eastAsia="es-SV"/>
        </w:rPr>
        <w:t>«FONDO DE EMERGENCIA 2020</w:t>
      </w:r>
      <w:r w:rsidR="00857E57" w:rsidRPr="00483FD4">
        <w:rPr>
          <w:rFonts w:eastAsia="Calibri"/>
          <w:b/>
          <w:bCs/>
        </w:rPr>
        <w:t>»,</w:t>
      </w:r>
      <w:r w:rsidR="00857E57" w:rsidRPr="00483FD4">
        <w:rPr>
          <w:rFonts w:eastAsia="Calibri"/>
        </w:rPr>
        <w:t xml:space="preserve"> este Concejo Municipal, en uso de sus facultades, por </w:t>
      </w:r>
      <w:r w:rsidR="008C12B2" w:rsidRPr="00483FD4">
        <w:rPr>
          <w:rFonts w:eastAsia="Calibri"/>
        </w:rPr>
        <w:t>mayoría</w:t>
      </w:r>
      <w:r w:rsidR="00857E57" w:rsidRPr="00483FD4">
        <w:rPr>
          <w:rFonts w:eastAsia="Calibri"/>
        </w:rPr>
        <w:t xml:space="preserve">, </w:t>
      </w:r>
      <w:r w:rsidR="00857E57" w:rsidRPr="00483FD4">
        <w:rPr>
          <w:rFonts w:eastAsia="Calibri"/>
          <w:b/>
          <w:bCs/>
        </w:rPr>
        <w:t>ACUERDA:</w:t>
      </w:r>
      <w:r w:rsidR="00857E57" w:rsidRPr="00483FD4">
        <w:rPr>
          <w:rFonts w:eastAsia="Calibri"/>
        </w:rPr>
        <w:t xml:space="preserve"> </w:t>
      </w:r>
      <w:r w:rsidR="00857E57" w:rsidRPr="00483FD4">
        <w:rPr>
          <w:rFonts w:eastAsia="Calibri"/>
          <w:lang w:eastAsia="es-SV"/>
        </w:rPr>
        <w:t xml:space="preserve">Autorizar la Reprogramación al presupuesto </w:t>
      </w:r>
      <w:r w:rsidR="00857E57" w:rsidRPr="00483FD4">
        <w:rPr>
          <w:rFonts w:eastAsia="Calibri"/>
        </w:rPr>
        <w:t>de la cuenta</w:t>
      </w:r>
      <w:r w:rsidR="00857E57" w:rsidRPr="00483FD4">
        <w:rPr>
          <w:kern w:val="0"/>
          <w:lang w:val="es-SV" w:eastAsia="es-SV"/>
        </w:rPr>
        <w:t xml:space="preserve">: </w:t>
      </w:r>
      <w:r w:rsidR="00857E57" w:rsidRPr="00483FD4">
        <w:rPr>
          <w:b/>
          <w:bCs/>
          <w:kern w:val="0"/>
          <w:lang w:val="es-SV" w:eastAsia="es-SV"/>
        </w:rPr>
        <w:t>«FONDO DE EMERGENCIA 2020</w:t>
      </w:r>
      <w:r w:rsidR="00857E57" w:rsidRPr="00483FD4">
        <w:rPr>
          <w:rFonts w:eastAsia="Calibri"/>
          <w:b/>
          <w:bCs/>
        </w:rPr>
        <w:t>»,</w:t>
      </w:r>
      <w:r w:rsidR="00857E57" w:rsidRPr="00483FD4">
        <w:rPr>
          <w:rFonts w:eastAsia="Calibri"/>
        </w:rPr>
        <w:t xml:space="preserve"> </w:t>
      </w:r>
      <w:r w:rsidR="00857E57" w:rsidRPr="00483FD4">
        <w:rPr>
          <w:rFonts w:eastAsia="Calibri"/>
          <w:lang w:eastAsia="es-SV"/>
        </w:rPr>
        <w:t>aumentando y disminuyendo asignaciones de la siguiente manera:</w:t>
      </w:r>
    </w:p>
    <w:tbl>
      <w:tblPr>
        <w:tblW w:w="0" w:type="auto"/>
        <w:tblLayout w:type="fixed"/>
        <w:tblCellMar>
          <w:left w:w="70" w:type="dxa"/>
          <w:right w:w="70" w:type="dxa"/>
        </w:tblCellMar>
        <w:tblLook w:val="04A0" w:firstRow="1" w:lastRow="0" w:firstColumn="1" w:lastColumn="0" w:noHBand="0" w:noVBand="1"/>
      </w:tblPr>
      <w:tblGrid>
        <w:gridCol w:w="1696"/>
        <w:gridCol w:w="1560"/>
        <w:gridCol w:w="567"/>
        <w:gridCol w:w="1134"/>
        <w:gridCol w:w="1559"/>
        <w:gridCol w:w="1417"/>
        <w:gridCol w:w="1270"/>
      </w:tblGrid>
      <w:tr w:rsidR="00857E57" w:rsidRPr="00483FD4" w14:paraId="0FA5C244" w14:textId="77777777" w:rsidTr="00857E57">
        <w:trPr>
          <w:trHeight w:val="315"/>
        </w:trPr>
        <w:tc>
          <w:tcPr>
            <w:tcW w:w="920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B3732D3" w14:textId="77777777" w:rsidR="00857E57" w:rsidRPr="00483FD4" w:rsidRDefault="00857E57" w:rsidP="00857E57">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PARTIDA QUE SE AFECTA </w:t>
            </w:r>
          </w:p>
        </w:tc>
      </w:tr>
      <w:tr w:rsidR="00857E57" w:rsidRPr="00483FD4" w14:paraId="6B0A8CDE" w14:textId="77777777" w:rsidTr="00857E57">
        <w:trPr>
          <w:trHeight w:val="45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51A56AF" w14:textId="77777777" w:rsidR="00857E57" w:rsidRPr="00483FD4" w:rsidRDefault="00857E57" w:rsidP="00857E57">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560" w:type="dxa"/>
            <w:tcBorders>
              <w:top w:val="nil"/>
              <w:left w:val="nil"/>
              <w:bottom w:val="single" w:sz="4" w:space="0" w:color="auto"/>
              <w:right w:val="single" w:sz="4" w:space="0" w:color="auto"/>
            </w:tcBorders>
            <w:shd w:val="clear" w:color="auto" w:fill="auto"/>
            <w:noWrap/>
            <w:vAlign w:val="center"/>
            <w:hideMark/>
          </w:tcPr>
          <w:p w14:paraId="3E7C6951" w14:textId="77777777" w:rsidR="00857E57" w:rsidRPr="00483FD4" w:rsidRDefault="00857E57" w:rsidP="00857E57">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567" w:type="dxa"/>
            <w:tcBorders>
              <w:top w:val="nil"/>
              <w:left w:val="nil"/>
              <w:bottom w:val="single" w:sz="4" w:space="0" w:color="auto"/>
              <w:right w:val="single" w:sz="4" w:space="0" w:color="auto"/>
            </w:tcBorders>
            <w:shd w:val="clear" w:color="auto" w:fill="auto"/>
            <w:vAlign w:val="center"/>
            <w:hideMark/>
          </w:tcPr>
          <w:p w14:paraId="45E117ED" w14:textId="77777777" w:rsidR="00857E57" w:rsidRPr="00483FD4" w:rsidRDefault="00857E57" w:rsidP="00857E57">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1134" w:type="dxa"/>
            <w:tcBorders>
              <w:top w:val="nil"/>
              <w:left w:val="nil"/>
              <w:bottom w:val="single" w:sz="4" w:space="0" w:color="auto"/>
              <w:right w:val="single" w:sz="4" w:space="0" w:color="auto"/>
            </w:tcBorders>
            <w:shd w:val="clear" w:color="auto" w:fill="auto"/>
            <w:vAlign w:val="center"/>
            <w:hideMark/>
          </w:tcPr>
          <w:p w14:paraId="675FAE38" w14:textId="77777777" w:rsidR="00857E57" w:rsidRPr="00483FD4" w:rsidRDefault="00857E57" w:rsidP="00857E57">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559" w:type="dxa"/>
            <w:tcBorders>
              <w:top w:val="nil"/>
              <w:left w:val="nil"/>
              <w:bottom w:val="single" w:sz="4" w:space="0" w:color="auto"/>
              <w:right w:val="single" w:sz="4" w:space="0" w:color="auto"/>
            </w:tcBorders>
            <w:shd w:val="clear" w:color="auto" w:fill="auto"/>
            <w:vAlign w:val="center"/>
            <w:hideMark/>
          </w:tcPr>
          <w:p w14:paraId="5CAB935A" w14:textId="77777777" w:rsidR="00857E57" w:rsidRPr="00483FD4" w:rsidRDefault="00857E57" w:rsidP="00857E57">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417" w:type="dxa"/>
            <w:tcBorders>
              <w:top w:val="nil"/>
              <w:left w:val="nil"/>
              <w:bottom w:val="single" w:sz="4" w:space="0" w:color="auto"/>
              <w:right w:val="single" w:sz="4" w:space="0" w:color="auto"/>
            </w:tcBorders>
            <w:shd w:val="clear" w:color="auto" w:fill="auto"/>
            <w:vAlign w:val="center"/>
            <w:hideMark/>
          </w:tcPr>
          <w:p w14:paraId="3D40CAF2" w14:textId="77777777" w:rsidR="00857E57" w:rsidRPr="00483FD4" w:rsidRDefault="00857E57" w:rsidP="00857E57">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1270" w:type="dxa"/>
            <w:tcBorders>
              <w:top w:val="nil"/>
              <w:left w:val="nil"/>
              <w:bottom w:val="single" w:sz="4" w:space="0" w:color="auto"/>
              <w:right w:val="single" w:sz="4" w:space="0" w:color="auto"/>
            </w:tcBorders>
            <w:shd w:val="clear" w:color="auto" w:fill="auto"/>
            <w:noWrap/>
            <w:vAlign w:val="center"/>
            <w:hideMark/>
          </w:tcPr>
          <w:p w14:paraId="79B68B4A" w14:textId="77777777" w:rsidR="00857E57" w:rsidRPr="00483FD4" w:rsidRDefault="00857E57" w:rsidP="00857E57">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857E57" w:rsidRPr="00483FD4" w14:paraId="4C6E0F48" w14:textId="77777777" w:rsidTr="00857E57">
        <w:trPr>
          <w:trHeight w:val="450"/>
        </w:trPr>
        <w:tc>
          <w:tcPr>
            <w:tcW w:w="1696" w:type="dxa"/>
            <w:tcBorders>
              <w:top w:val="nil"/>
              <w:left w:val="single" w:sz="4" w:space="0" w:color="auto"/>
              <w:bottom w:val="nil"/>
              <w:right w:val="single" w:sz="4" w:space="0" w:color="auto"/>
            </w:tcBorders>
            <w:shd w:val="clear" w:color="auto" w:fill="auto"/>
            <w:vAlign w:val="center"/>
            <w:hideMark/>
          </w:tcPr>
          <w:p w14:paraId="0ECB0B93" w14:textId="77777777" w:rsidR="00857E57" w:rsidRPr="00483FD4" w:rsidRDefault="00857E57" w:rsidP="00857E57">
            <w:pPr>
              <w:suppressAutoHyphens w:val="0"/>
              <w:spacing w:line="240" w:lineRule="auto"/>
              <w:jc w:val="center"/>
              <w:rPr>
                <w:kern w:val="0"/>
                <w:sz w:val="17"/>
                <w:szCs w:val="17"/>
                <w:lang w:val="es-SV" w:eastAsia="es-SV"/>
              </w:rPr>
            </w:pPr>
            <w:r w:rsidRPr="00483FD4">
              <w:rPr>
                <w:kern w:val="0"/>
                <w:sz w:val="17"/>
                <w:szCs w:val="17"/>
                <w:lang w:val="es-SV" w:eastAsia="es-SV"/>
              </w:rPr>
              <w:t xml:space="preserve">PROGRAMA: 0133000050 FONDO DE EMERGENCIA </w:t>
            </w:r>
          </w:p>
        </w:tc>
        <w:tc>
          <w:tcPr>
            <w:tcW w:w="1560" w:type="dxa"/>
            <w:tcBorders>
              <w:top w:val="nil"/>
              <w:left w:val="nil"/>
              <w:bottom w:val="nil"/>
              <w:right w:val="single" w:sz="4" w:space="0" w:color="auto"/>
            </w:tcBorders>
            <w:shd w:val="clear" w:color="auto" w:fill="auto"/>
            <w:noWrap/>
            <w:vAlign w:val="center"/>
            <w:hideMark/>
          </w:tcPr>
          <w:p w14:paraId="1E87C1AC" w14:textId="77777777" w:rsidR="00857E57" w:rsidRPr="00483FD4" w:rsidRDefault="00857E57" w:rsidP="00857E57">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567" w:type="dxa"/>
            <w:tcBorders>
              <w:top w:val="nil"/>
              <w:left w:val="nil"/>
              <w:bottom w:val="nil"/>
              <w:right w:val="single" w:sz="4" w:space="0" w:color="auto"/>
            </w:tcBorders>
            <w:shd w:val="clear" w:color="auto" w:fill="auto"/>
            <w:vAlign w:val="center"/>
            <w:hideMark/>
          </w:tcPr>
          <w:p w14:paraId="591DB0F6" w14:textId="77777777" w:rsidR="00857E57" w:rsidRPr="00483FD4" w:rsidRDefault="00857E57" w:rsidP="00857E57">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1134" w:type="dxa"/>
            <w:tcBorders>
              <w:top w:val="nil"/>
              <w:left w:val="nil"/>
              <w:bottom w:val="nil"/>
              <w:right w:val="single" w:sz="4" w:space="0" w:color="auto"/>
            </w:tcBorders>
            <w:shd w:val="clear" w:color="auto" w:fill="auto"/>
            <w:vAlign w:val="center"/>
            <w:hideMark/>
          </w:tcPr>
          <w:p w14:paraId="631AA029" w14:textId="77777777" w:rsidR="00857E57" w:rsidRPr="00483FD4" w:rsidRDefault="00857E57" w:rsidP="00857E57">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1559" w:type="dxa"/>
            <w:tcBorders>
              <w:top w:val="nil"/>
              <w:left w:val="nil"/>
              <w:bottom w:val="nil"/>
              <w:right w:val="single" w:sz="4" w:space="0" w:color="auto"/>
            </w:tcBorders>
            <w:shd w:val="clear" w:color="auto" w:fill="auto"/>
            <w:vAlign w:val="center"/>
            <w:hideMark/>
          </w:tcPr>
          <w:p w14:paraId="0F7F3A16" w14:textId="77777777" w:rsidR="00857E57" w:rsidRPr="00483FD4" w:rsidRDefault="00857E57" w:rsidP="00857E57">
            <w:pPr>
              <w:suppressAutoHyphens w:val="0"/>
              <w:spacing w:line="240" w:lineRule="auto"/>
              <w:jc w:val="center"/>
              <w:rPr>
                <w:kern w:val="0"/>
                <w:sz w:val="17"/>
                <w:szCs w:val="17"/>
                <w:lang w:val="es-SV" w:eastAsia="es-SV"/>
              </w:rPr>
            </w:pPr>
            <w:r w:rsidRPr="00483FD4">
              <w:rPr>
                <w:kern w:val="0"/>
                <w:sz w:val="17"/>
                <w:szCs w:val="17"/>
                <w:lang w:val="es-SV" w:eastAsia="es-SV"/>
              </w:rPr>
              <w:t xml:space="preserve">BIENES DE USO Y CONSUMO DIVERSOS </w:t>
            </w:r>
          </w:p>
        </w:tc>
        <w:tc>
          <w:tcPr>
            <w:tcW w:w="1417" w:type="dxa"/>
            <w:tcBorders>
              <w:top w:val="nil"/>
              <w:left w:val="nil"/>
              <w:bottom w:val="nil"/>
              <w:right w:val="single" w:sz="4" w:space="0" w:color="auto"/>
            </w:tcBorders>
            <w:shd w:val="clear" w:color="auto" w:fill="auto"/>
            <w:vAlign w:val="center"/>
            <w:hideMark/>
          </w:tcPr>
          <w:p w14:paraId="1EE414C4" w14:textId="65E36C8A" w:rsidR="00857E57" w:rsidRPr="00483FD4" w:rsidRDefault="00857E57" w:rsidP="00857E57">
            <w:pPr>
              <w:suppressAutoHyphens w:val="0"/>
              <w:spacing w:line="240" w:lineRule="auto"/>
              <w:jc w:val="both"/>
              <w:rPr>
                <w:kern w:val="0"/>
                <w:sz w:val="17"/>
                <w:szCs w:val="17"/>
                <w:lang w:val="es-SV" w:eastAsia="es-SV"/>
              </w:rPr>
            </w:pPr>
            <w:r w:rsidRPr="00483FD4">
              <w:rPr>
                <w:kern w:val="0"/>
                <w:sz w:val="17"/>
                <w:szCs w:val="17"/>
                <w:lang w:val="es-SV" w:eastAsia="es-SV"/>
              </w:rPr>
              <w:t xml:space="preserve"> $           1,500.00 </w:t>
            </w:r>
          </w:p>
        </w:tc>
        <w:tc>
          <w:tcPr>
            <w:tcW w:w="1270" w:type="dxa"/>
            <w:tcBorders>
              <w:top w:val="nil"/>
              <w:left w:val="nil"/>
              <w:bottom w:val="nil"/>
              <w:right w:val="single" w:sz="4" w:space="0" w:color="auto"/>
            </w:tcBorders>
            <w:shd w:val="clear" w:color="auto" w:fill="auto"/>
            <w:noWrap/>
            <w:vAlign w:val="center"/>
            <w:hideMark/>
          </w:tcPr>
          <w:p w14:paraId="2EFD7494" w14:textId="77777777" w:rsidR="00857E57" w:rsidRPr="00483FD4" w:rsidRDefault="00857E57" w:rsidP="00857E57">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857E57" w:rsidRPr="00483FD4" w14:paraId="6A32DDE6" w14:textId="77777777" w:rsidTr="00857E57">
        <w:trPr>
          <w:trHeight w:val="285"/>
        </w:trPr>
        <w:tc>
          <w:tcPr>
            <w:tcW w:w="920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D1BDE" w14:textId="77777777" w:rsidR="00857E57" w:rsidRPr="00483FD4" w:rsidRDefault="00857E57" w:rsidP="00857E57">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REFUERZA</w:t>
            </w:r>
          </w:p>
        </w:tc>
      </w:tr>
      <w:tr w:rsidR="00857E57" w:rsidRPr="00483FD4" w14:paraId="186DE218" w14:textId="77777777" w:rsidTr="00857E57">
        <w:trPr>
          <w:trHeight w:val="45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C77C0FB" w14:textId="77777777" w:rsidR="00857E57" w:rsidRPr="00483FD4" w:rsidRDefault="00857E57" w:rsidP="00857E57">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560" w:type="dxa"/>
            <w:tcBorders>
              <w:top w:val="nil"/>
              <w:left w:val="nil"/>
              <w:bottom w:val="single" w:sz="4" w:space="0" w:color="auto"/>
              <w:right w:val="single" w:sz="4" w:space="0" w:color="auto"/>
            </w:tcBorders>
            <w:shd w:val="clear" w:color="auto" w:fill="auto"/>
            <w:noWrap/>
            <w:vAlign w:val="center"/>
            <w:hideMark/>
          </w:tcPr>
          <w:p w14:paraId="593343C2" w14:textId="77777777" w:rsidR="00857E57" w:rsidRPr="00483FD4" w:rsidRDefault="00857E57" w:rsidP="00857E57">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567" w:type="dxa"/>
            <w:tcBorders>
              <w:top w:val="nil"/>
              <w:left w:val="nil"/>
              <w:bottom w:val="single" w:sz="4" w:space="0" w:color="auto"/>
              <w:right w:val="single" w:sz="4" w:space="0" w:color="auto"/>
            </w:tcBorders>
            <w:shd w:val="clear" w:color="auto" w:fill="auto"/>
            <w:noWrap/>
            <w:vAlign w:val="center"/>
            <w:hideMark/>
          </w:tcPr>
          <w:p w14:paraId="1EBB5CDE" w14:textId="77777777" w:rsidR="00857E57" w:rsidRPr="00483FD4" w:rsidRDefault="00857E57" w:rsidP="00857E57">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1134" w:type="dxa"/>
            <w:tcBorders>
              <w:top w:val="nil"/>
              <w:left w:val="nil"/>
              <w:bottom w:val="single" w:sz="4" w:space="0" w:color="auto"/>
              <w:right w:val="single" w:sz="4" w:space="0" w:color="auto"/>
            </w:tcBorders>
            <w:shd w:val="clear" w:color="auto" w:fill="auto"/>
            <w:noWrap/>
            <w:vAlign w:val="center"/>
            <w:hideMark/>
          </w:tcPr>
          <w:p w14:paraId="14E68000" w14:textId="77777777" w:rsidR="00857E57" w:rsidRPr="00483FD4" w:rsidRDefault="00857E57" w:rsidP="00857E57">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559" w:type="dxa"/>
            <w:tcBorders>
              <w:top w:val="nil"/>
              <w:left w:val="nil"/>
              <w:bottom w:val="single" w:sz="4" w:space="0" w:color="auto"/>
              <w:right w:val="single" w:sz="4" w:space="0" w:color="auto"/>
            </w:tcBorders>
            <w:shd w:val="clear" w:color="auto" w:fill="auto"/>
            <w:vAlign w:val="center"/>
            <w:hideMark/>
          </w:tcPr>
          <w:p w14:paraId="69C9412F" w14:textId="77777777" w:rsidR="00857E57" w:rsidRPr="00483FD4" w:rsidRDefault="00857E57" w:rsidP="00857E57">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417" w:type="dxa"/>
            <w:tcBorders>
              <w:top w:val="nil"/>
              <w:left w:val="nil"/>
              <w:bottom w:val="single" w:sz="4" w:space="0" w:color="auto"/>
              <w:right w:val="single" w:sz="4" w:space="0" w:color="auto"/>
            </w:tcBorders>
            <w:shd w:val="clear" w:color="auto" w:fill="auto"/>
            <w:noWrap/>
            <w:vAlign w:val="center"/>
            <w:hideMark/>
          </w:tcPr>
          <w:p w14:paraId="68D6A953" w14:textId="77777777" w:rsidR="00857E57" w:rsidRPr="00483FD4" w:rsidRDefault="00857E57" w:rsidP="00857E57">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1270" w:type="dxa"/>
            <w:tcBorders>
              <w:top w:val="nil"/>
              <w:left w:val="nil"/>
              <w:bottom w:val="single" w:sz="4" w:space="0" w:color="auto"/>
              <w:right w:val="single" w:sz="4" w:space="0" w:color="auto"/>
            </w:tcBorders>
            <w:shd w:val="clear" w:color="auto" w:fill="auto"/>
            <w:vAlign w:val="center"/>
            <w:hideMark/>
          </w:tcPr>
          <w:p w14:paraId="0E2ABBA8" w14:textId="77777777" w:rsidR="00857E57" w:rsidRPr="00483FD4" w:rsidRDefault="00857E57" w:rsidP="00857E57">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857E57" w:rsidRPr="00483FD4" w14:paraId="71ACE33E" w14:textId="77777777" w:rsidTr="00857E57">
        <w:trPr>
          <w:trHeight w:val="450"/>
        </w:trPr>
        <w:tc>
          <w:tcPr>
            <w:tcW w:w="1696" w:type="dxa"/>
            <w:tcBorders>
              <w:top w:val="nil"/>
              <w:left w:val="single" w:sz="4" w:space="0" w:color="auto"/>
              <w:bottom w:val="nil"/>
              <w:right w:val="single" w:sz="4" w:space="0" w:color="auto"/>
            </w:tcBorders>
            <w:shd w:val="clear" w:color="auto" w:fill="auto"/>
            <w:vAlign w:val="center"/>
            <w:hideMark/>
          </w:tcPr>
          <w:p w14:paraId="4A875FD3" w14:textId="77777777" w:rsidR="00857E57" w:rsidRPr="00483FD4" w:rsidRDefault="00857E57" w:rsidP="00857E57">
            <w:pPr>
              <w:suppressAutoHyphens w:val="0"/>
              <w:spacing w:line="240" w:lineRule="auto"/>
              <w:jc w:val="center"/>
              <w:rPr>
                <w:kern w:val="0"/>
                <w:sz w:val="17"/>
                <w:szCs w:val="17"/>
                <w:lang w:val="es-SV" w:eastAsia="es-SV"/>
              </w:rPr>
            </w:pPr>
            <w:r w:rsidRPr="00483FD4">
              <w:rPr>
                <w:kern w:val="0"/>
                <w:sz w:val="17"/>
                <w:szCs w:val="17"/>
                <w:lang w:val="es-SV" w:eastAsia="es-SV"/>
              </w:rPr>
              <w:t xml:space="preserve">PROGRAMA: 0133000050 FONDO DE EMERGENCIA </w:t>
            </w:r>
          </w:p>
        </w:tc>
        <w:tc>
          <w:tcPr>
            <w:tcW w:w="1560" w:type="dxa"/>
            <w:tcBorders>
              <w:top w:val="nil"/>
              <w:left w:val="nil"/>
              <w:bottom w:val="nil"/>
              <w:right w:val="single" w:sz="4" w:space="0" w:color="auto"/>
            </w:tcBorders>
            <w:shd w:val="clear" w:color="auto" w:fill="auto"/>
            <w:vAlign w:val="center"/>
            <w:hideMark/>
          </w:tcPr>
          <w:p w14:paraId="467408D4" w14:textId="77777777" w:rsidR="00857E57" w:rsidRPr="00483FD4" w:rsidRDefault="00857E57" w:rsidP="00857E57">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567" w:type="dxa"/>
            <w:tcBorders>
              <w:top w:val="nil"/>
              <w:left w:val="nil"/>
              <w:bottom w:val="nil"/>
              <w:right w:val="single" w:sz="4" w:space="0" w:color="auto"/>
            </w:tcBorders>
            <w:shd w:val="clear" w:color="auto" w:fill="auto"/>
            <w:noWrap/>
            <w:vAlign w:val="center"/>
            <w:hideMark/>
          </w:tcPr>
          <w:p w14:paraId="6C838B6C" w14:textId="77777777" w:rsidR="00857E57" w:rsidRPr="00483FD4" w:rsidRDefault="00857E57" w:rsidP="00857E57">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1134" w:type="dxa"/>
            <w:tcBorders>
              <w:top w:val="nil"/>
              <w:left w:val="nil"/>
              <w:bottom w:val="nil"/>
              <w:right w:val="single" w:sz="4" w:space="0" w:color="auto"/>
            </w:tcBorders>
            <w:shd w:val="clear" w:color="auto" w:fill="auto"/>
            <w:noWrap/>
            <w:vAlign w:val="center"/>
            <w:hideMark/>
          </w:tcPr>
          <w:p w14:paraId="0D88A958" w14:textId="77777777" w:rsidR="00857E57" w:rsidRPr="00483FD4" w:rsidRDefault="00857E57" w:rsidP="00857E57">
            <w:pPr>
              <w:suppressAutoHyphens w:val="0"/>
              <w:spacing w:line="240" w:lineRule="auto"/>
              <w:jc w:val="center"/>
              <w:rPr>
                <w:kern w:val="0"/>
                <w:sz w:val="17"/>
                <w:szCs w:val="17"/>
                <w:lang w:val="es-SV" w:eastAsia="es-SV"/>
              </w:rPr>
            </w:pPr>
            <w:r w:rsidRPr="00483FD4">
              <w:rPr>
                <w:kern w:val="0"/>
                <w:sz w:val="17"/>
                <w:szCs w:val="17"/>
                <w:lang w:val="es-SV" w:eastAsia="es-SV"/>
              </w:rPr>
              <w:t>54399</w:t>
            </w:r>
          </w:p>
        </w:tc>
        <w:tc>
          <w:tcPr>
            <w:tcW w:w="1559" w:type="dxa"/>
            <w:tcBorders>
              <w:top w:val="nil"/>
              <w:left w:val="nil"/>
              <w:bottom w:val="nil"/>
              <w:right w:val="single" w:sz="4" w:space="0" w:color="auto"/>
            </w:tcBorders>
            <w:shd w:val="clear" w:color="auto" w:fill="auto"/>
            <w:vAlign w:val="center"/>
            <w:hideMark/>
          </w:tcPr>
          <w:p w14:paraId="4ED5593A" w14:textId="77777777" w:rsidR="00857E57" w:rsidRPr="00483FD4" w:rsidRDefault="00857E57" w:rsidP="00857E57">
            <w:pPr>
              <w:suppressAutoHyphens w:val="0"/>
              <w:spacing w:line="240" w:lineRule="auto"/>
              <w:jc w:val="center"/>
              <w:rPr>
                <w:kern w:val="0"/>
                <w:sz w:val="17"/>
                <w:szCs w:val="17"/>
                <w:lang w:val="es-SV" w:eastAsia="es-SV"/>
              </w:rPr>
            </w:pPr>
            <w:r w:rsidRPr="00483FD4">
              <w:rPr>
                <w:kern w:val="0"/>
                <w:sz w:val="17"/>
                <w:szCs w:val="17"/>
                <w:lang w:val="es-SV" w:eastAsia="es-SV"/>
              </w:rPr>
              <w:t xml:space="preserve">SERVICIOS GENERALES Y ARRENDAMIENTOS DIVERSOS </w:t>
            </w:r>
          </w:p>
        </w:tc>
        <w:tc>
          <w:tcPr>
            <w:tcW w:w="1417" w:type="dxa"/>
            <w:tcBorders>
              <w:top w:val="nil"/>
              <w:left w:val="nil"/>
              <w:bottom w:val="nil"/>
              <w:right w:val="single" w:sz="4" w:space="0" w:color="auto"/>
            </w:tcBorders>
            <w:shd w:val="clear" w:color="auto" w:fill="auto"/>
            <w:noWrap/>
            <w:vAlign w:val="center"/>
            <w:hideMark/>
          </w:tcPr>
          <w:p w14:paraId="69CCF21D" w14:textId="77777777" w:rsidR="00857E57" w:rsidRPr="00483FD4" w:rsidRDefault="00857E57" w:rsidP="00857E57">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1270" w:type="dxa"/>
            <w:tcBorders>
              <w:top w:val="nil"/>
              <w:left w:val="nil"/>
              <w:bottom w:val="nil"/>
              <w:right w:val="single" w:sz="4" w:space="0" w:color="auto"/>
            </w:tcBorders>
            <w:shd w:val="clear" w:color="auto" w:fill="auto"/>
            <w:vAlign w:val="center"/>
            <w:hideMark/>
          </w:tcPr>
          <w:p w14:paraId="76713FE3" w14:textId="5D286DFB" w:rsidR="00857E57" w:rsidRPr="00483FD4" w:rsidRDefault="00857E57" w:rsidP="00857E57">
            <w:pPr>
              <w:suppressAutoHyphens w:val="0"/>
              <w:spacing w:line="240" w:lineRule="auto"/>
              <w:jc w:val="both"/>
              <w:rPr>
                <w:kern w:val="0"/>
                <w:sz w:val="17"/>
                <w:szCs w:val="17"/>
                <w:lang w:val="es-SV" w:eastAsia="es-SV"/>
              </w:rPr>
            </w:pPr>
            <w:r w:rsidRPr="00483FD4">
              <w:rPr>
                <w:kern w:val="0"/>
                <w:sz w:val="17"/>
                <w:szCs w:val="17"/>
                <w:lang w:val="es-SV" w:eastAsia="es-SV"/>
              </w:rPr>
              <w:t xml:space="preserve"> $          1,500.00 </w:t>
            </w:r>
          </w:p>
        </w:tc>
      </w:tr>
      <w:tr w:rsidR="00857E57" w:rsidRPr="00483FD4" w14:paraId="39C8056D" w14:textId="77777777" w:rsidTr="00857E57">
        <w:trPr>
          <w:trHeight w:val="285"/>
        </w:trPr>
        <w:tc>
          <w:tcPr>
            <w:tcW w:w="65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6C46D" w14:textId="77777777" w:rsidR="00857E57" w:rsidRPr="00483FD4" w:rsidRDefault="00857E57" w:rsidP="00857E57">
            <w:pPr>
              <w:suppressAutoHyphens w:val="0"/>
              <w:spacing w:line="240" w:lineRule="auto"/>
              <w:jc w:val="center"/>
              <w:rPr>
                <w:b/>
                <w:bCs/>
                <w:kern w:val="0"/>
                <w:sz w:val="17"/>
                <w:szCs w:val="17"/>
                <w:lang w:val="es-SV" w:eastAsia="es-SV"/>
              </w:rPr>
            </w:pPr>
            <w:r w:rsidRPr="00483FD4">
              <w:rPr>
                <w:b/>
                <w:bCs/>
                <w:kern w:val="0"/>
                <w:sz w:val="17"/>
                <w:szCs w:val="17"/>
                <w:lang w:val="es-SV" w:eastAsia="es-SV"/>
              </w:rPr>
              <w:t>TOTAL</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2FA49AA" w14:textId="4E6DF7DF" w:rsidR="00857E57" w:rsidRPr="00483FD4" w:rsidRDefault="00857E57" w:rsidP="00857E57">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1,500.00 </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14:paraId="56E8BDD9" w14:textId="33D4B8E8" w:rsidR="00857E57" w:rsidRPr="00483FD4" w:rsidRDefault="00857E57" w:rsidP="00857E57">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1,500.00 </w:t>
            </w:r>
          </w:p>
        </w:tc>
      </w:tr>
    </w:tbl>
    <w:p w14:paraId="47B50DF0" w14:textId="5120BE9F" w:rsidR="008A012C" w:rsidRPr="00483FD4" w:rsidRDefault="00862F42" w:rsidP="008A012C">
      <w:pPr>
        <w:spacing w:line="360" w:lineRule="auto"/>
        <w:jc w:val="both"/>
        <w:rPr>
          <w:lang w:eastAsia="es-SV"/>
        </w:rPr>
      </w:pPr>
      <w:r w:rsidRPr="00483FD4">
        <w:rPr>
          <w:kern w:val="2"/>
        </w:rPr>
        <w:t>Pase a conocimiento de las Unidades de Presupuesto y Contabilidad, de esta Administración</w:t>
      </w:r>
      <w:r w:rsidRPr="00483FD4">
        <w:t xml:space="preserve">. </w:t>
      </w:r>
      <w:r w:rsidR="00455E6E" w:rsidRPr="00483FD4">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483FD4">
        <w:t>COMUNÍQUESE</w:t>
      </w:r>
      <w:bookmarkStart w:id="19" w:name="_Hlk46748659"/>
      <w:bookmarkEnd w:id="18"/>
      <w:r w:rsidR="00CD2F8F" w:rsidRPr="00483FD4">
        <w:t xml:space="preserve">. </w:t>
      </w:r>
      <w:r w:rsidRPr="00483FD4">
        <w:rPr>
          <w:rFonts w:eastAsia="Calibri"/>
          <w:b/>
          <w:u w:val="single"/>
        </w:rPr>
        <w:t xml:space="preserve">ACUERDO NÚMERO </w:t>
      </w:r>
      <w:r w:rsidR="008A012C" w:rsidRPr="00483FD4">
        <w:rPr>
          <w:rFonts w:eastAsia="Calibri"/>
          <w:b/>
          <w:u w:val="single"/>
        </w:rPr>
        <w:t>CINCUENTA Y SIETE</w:t>
      </w:r>
      <w:r w:rsidRPr="00483FD4">
        <w:rPr>
          <w:rFonts w:eastAsia="Calibri"/>
          <w:b/>
          <w:u w:val="single"/>
        </w:rPr>
        <w:t>.</w:t>
      </w:r>
      <w:r w:rsidRPr="00483FD4">
        <w:rPr>
          <w:rFonts w:eastAsia="Calibri"/>
        </w:rPr>
        <w:t xml:space="preserve">- </w:t>
      </w:r>
      <w:r w:rsidR="008C02C9" w:rsidRPr="00483FD4">
        <w:rPr>
          <w:rFonts w:eastAsia="Calibri"/>
        </w:rPr>
        <w:t>En relación</w:t>
      </w:r>
      <w:r w:rsidR="008A012C" w:rsidRPr="00483FD4">
        <w:rPr>
          <w:rFonts w:eastAsia="Calibri"/>
        </w:rPr>
        <w:t xml:space="preserve"> a la solicitud de reprogramación al presupuesto de la cuenta</w:t>
      </w:r>
      <w:r w:rsidR="008A012C" w:rsidRPr="00483FD4">
        <w:rPr>
          <w:kern w:val="0"/>
          <w:lang w:val="es-SV" w:eastAsia="es-SV"/>
        </w:rPr>
        <w:t xml:space="preserve">: </w:t>
      </w:r>
      <w:r w:rsidR="008A012C" w:rsidRPr="00483FD4">
        <w:rPr>
          <w:b/>
          <w:bCs/>
          <w:kern w:val="0"/>
          <w:lang w:val="es-SV" w:eastAsia="es-SV"/>
        </w:rPr>
        <w:t>«FONDO DE EMERGENCIA 2020</w:t>
      </w:r>
      <w:r w:rsidR="008A012C" w:rsidRPr="00483FD4">
        <w:rPr>
          <w:rFonts w:eastAsia="Calibri"/>
          <w:b/>
          <w:bCs/>
        </w:rPr>
        <w:t>»,</w:t>
      </w:r>
      <w:r w:rsidR="008A012C" w:rsidRPr="00483FD4">
        <w:rPr>
          <w:rFonts w:eastAsia="Calibri"/>
        </w:rPr>
        <w:t xml:space="preserve"> este Concejo Municipal, en uso de sus facultades, por </w:t>
      </w:r>
      <w:r w:rsidR="0058047B" w:rsidRPr="00483FD4">
        <w:rPr>
          <w:rFonts w:eastAsia="Calibri"/>
        </w:rPr>
        <w:t>mayoría</w:t>
      </w:r>
      <w:r w:rsidR="008A012C" w:rsidRPr="00483FD4">
        <w:rPr>
          <w:rFonts w:eastAsia="Calibri"/>
        </w:rPr>
        <w:t xml:space="preserve">, </w:t>
      </w:r>
      <w:r w:rsidR="008A012C" w:rsidRPr="00483FD4">
        <w:rPr>
          <w:rFonts w:eastAsia="Calibri"/>
          <w:b/>
          <w:bCs/>
        </w:rPr>
        <w:t>ACUERDA:</w:t>
      </w:r>
      <w:r w:rsidR="008A012C" w:rsidRPr="00483FD4">
        <w:rPr>
          <w:rFonts w:eastAsia="Calibri"/>
        </w:rPr>
        <w:t xml:space="preserve"> </w:t>
      </w:r>
      <w:r w:rsidR="008A012C" w:rsidRPr="00483FD4">
        <w:rPr>
          <w:rFonts w:eastAsia="Calibri"/>
          <w:lang w:eastAsia="es-SV"/>
        </w:rPr>
        <w:t xml:space="preserve">Autorizar la Reprogramación al presupuesto </w:t>
      </w:r>
      <w:r w:rsidR="008A012C" w:rsidRPr="00483FD4">
        <w:rPr>
          <w:rFonts w:eastAsia="Calibri"/>
        </w:rPr>
        <w:t>de la cuenta</w:t>
      </w:r>
      <w:r w:rsidR="008A012C" w:rsidRPr="00483FD4">
        <w:rPr>
          <w:kern w:val="0"/>
          <w:lang w:val="es-SV" w:eastAsia="es-SV"/>
        </w:rPr>
        <w:t xml:space="preserve">: </w:t>
      </w:r>
      <w:r w:rsidR="008A012C" w:rsidRPr="00483FD4">
        <w:rPr>
          <w:b/>
          <w:bCs/>
          <w:kern w:val="0"/>
          <w:lang w:val="es-SV" w:eastAsia="es-SV"/>
        </w:rPr>
        <w:t>«FONDO DE EMERGENCIA 2020</w:t>
      </w:r>
      <w:r w:rsidR="008A012C" w:rsidRPr="00483FD4">
        <w:rPr>
          <w:rFonts w:eastAsia="Calibri"/>
          <w:b/>
          <w:bCs/>
        </w:rPr>
        <w:t>»,</w:t>
      </w:r>
      <w:r w:rsidR="008A012C" w:rsidRPr="00483FD4">
        <w:rPr>
          <w:rFonts w:eastAsia="Calibri"/>
        </w:rPr>
        <w:t xml:space="preserve"> </w:t>
      </w:r>
      <w:r w:rsidR="008A012C" w:rsidRPr="00483FD4">
        <w:rPr>
          <w:rFonts w:eastAsia="Calibri"/>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1529"/>
        <w:gridCol w:w="2124"/>
        <w:gridCol w:w="665"/>
        <w:gridCol w:w="995"/>
        <w:gridCol w:w="1203"/>
        <w:gridCol w:w="1403"/>
        <w:gridCol w:w="1284"/>
      </w:tblGrid>
      <w:tr w:rsidR="00074D49" w:rsidRPr="00483FD4" w14:paraId="368FAE0B" w14:textId="77777777" w:rsidTr="00074D49">
        <w:trPr>
          <w:trHeight w:val="315"/>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03097C" w14:textId="3A2CF380" w:rsidR="008A012C" w:rsidRPr="00483FD4" w:rsidRDefault="00074D49" w:rsidP="008A012C">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w:t>
            </w:r>
            <w:r w:rsidR="008A012C" w:rsidRPr="00483FD4">
              <w:rPr>
                <w:b/>
                <w:bCs/>
                <w:kern w:val="0"/>
                <w:sz w:val="17"/>
                <w:szCs w:val="17"/>
                <w:lang w:val="es-SV" w:eastAsia="es-SV"/>
              </w:rPr>
              <w:t xml:space="preserve">PARTIDA QUE SE AFECTA </w:t>
            </w:r>
          </w:p>
        </w:tc>
      </w:tr>
      <w:tr w:rsidR="00074D49" w:rsidRPr="00483FD4" w14:paraId="18CF69F5" w14:textId="77777777" w:rsidTr="00074D49">
        <w:trPr>
          <w:trHeight w:val="45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114A739" w14:textId="77777777" w:rsidR="008A012C" w:rsidRPr="00483FD4" w:rsidRDefault="008A012C" w:rsidP="008A012C">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957" w:type="dxa"/>
            <w:tcBorders>
              <w:top w:val="nil"/>
              <w:left w:val="nil"/>
              <w:bottom w:val="single" w:sz="4" w:space="0" w:color="auto"/>
              <w:right w:val="single" w:sz="4" w:space="0" w:color="auto"/>
            </w:tcBorders>
            <w:shd w:val="clear" w:color="auto" w:fill="auto"/>
            <w:noWrap/>
            <w:vAlign w:val="center"/>
            <w:hideMark/>
          </w:tcPr>
          <w:p w14:paraId="50601DA2" w14:textId="77777777" w:rsidR="008A012C" w:rsidRPr="00483FD4" w:rsidRDefault="008A012C" w:rsidP="008A012C">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vAlign w:val="center"/>
            <w:hideMark/>
          </w:tcPr>
          <w:p w14:paraId="125DA739" w14:textId="77777777" w:rsidR="008A012C" w:rsidRPr="00483FD4" w:rsidRDefault="008A012C" w:rsidP="008A012C">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2DE4E13E" w14:textId="77777777" w:rsidR="008A012C" w:rsidRPr="00483FD4" w:rsidRDefault="008A012C" w:rsidP="008A012C">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203" w:type="dxa"/>
            <w:tcBorders>
              <w:top w:val="nil"/>
              <w:left w:val="nil"/>
              <w:bottom w:val="single" w:sz="4" w:space="0" w:color="auto"/>
              <w:right w:val="single" w:sz="4" w:space="0" w:color="auto"/>
            </w:tcBorders>
            <w:shd w:val="clear" w:color="auto" w:fill="auto"/>
            <w:vAlign w:val="center"/>
            <w:hideMark/>
          </w:tcPr>
          <w:p w14:paraId="40A1CF74" w14:textId="77777777" w:rsidR="008A012C" w:rsidRPr="00483FD4" w:rsidRDefault="008A012C" w:rsidP="008A012C">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403" w:type="dxa"/>
            <w:tcBorders>
              <w:top w:val="nil"/>
              <w:left w:val="nil"/>
              <w:bottom w:val="single" w:sz="4" w:space="0" w:color="auto"/>
              <w:right w:val="single" w:sz="4" w:space="0" w:color="auto"/>
            </w:tcBorders>
            <w:shd w:val="clear" w:color="auto" w:fill="auto"/>
            <w:vAlign w:val="center"/>
            <w:hideMark/>
          </w:tcPr>
          <w:p w14:paraId="1AA07D5E" w14:textId="77777777" w:rsidR="008A012C" w:rsidRPr="00483FD4" w:rsidRDefault="008A012C" w:rsidP="008A012C">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1284" w:type="dxa"/>
            <w:tcBorders>
              <w:top w:val="nil"/>
              <w:left w:val="nil"/>
              <w:bottom w:val="single" w:sz="4" w:space="0" w:color="auto"/>
              <w:right w:val="single" w:sz="4" w:space="0" w:color="auto"/>
            </w:tcBorders>
            <w:shd w:val="clear" w:color="auto" w:fill="auto"/>
            <w:noWrap/>
            <w:vAlign w:val="center"/>
            <w:hideMark/>
          </w:tcPr>
          <w:p w14:paraId="19F64C07" w14:textId="77777777" w:rsidR="008A012C" w:rsidRPr="00483FD4" w:rsidRDefault="008A012C" w:rsidP="008A012C">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074D49" w:rsidRPr="00483FD4" w14:paraId="4A53D1F7" w14:textId="77777777" w:rsidTr="00074D49">
        <w:trPr>
          <w:trHeight w:val="450"/>
        </w:trPr>
        <w:tc>
          <w:tcPr>
            <w:tcW w:w="1696" w:type="dxa"/>
            <w:tcBorders>
              <w:top w:val="nil"/>
              <w:left w:val="single" w:sz="4" w:space="0" w:color="auto"/>
              <w:bottom w:val="nil"/>
              <w:right w:val="single" w:sz="4" w:space="0" w:color="auto"/>
            </w:tcBorders>
            <w:shd w:val="clear" w:color="auto" w:fill="auto"/>
            <w:vAlign w:val="center"/>
            <w:hideMark/>
          </w:tcPr>
          <w:p w14:paraId="6820A56E" w14:textId="77777777" w:rsidR="008A012C" w:rsidRPr="00483FD4" w:rsidRDefault="008A012C" w:rsidP="008A012C">
            <w:pPr>
              <w:suppressAutoHyphens w:val="0"/>
              <w:spacing w:line="240" w:lineRule="auto"/>
              <w:jc w:val="center"/>
              <w:rPr>
                <w:kern w:val="0"/>
                <w:sz w:val="17"/>
                <w:szCs w:val="17"/>
                <w:lang w:val="es-SV" w:eastAsia="es-SV"/>
              </w:rPr>
            </w:pPr>
            <w:r w:rsidRPr="00483FD4">
              <w:rPr>
                <w:kern w:val="0"/>
                <w:sz w:val="17"/>
                <w:szCs w:val="17"/>
                <w:lang w:val="es-SV" w:eastAsia="es-SV"/>
              </w:rPr>
              <w:t xml:space="preserve">PROGRAMA: 0133000050 FONDO DE EMERGENCIA </w:t>
            </w:r>
          </w:p>
        </w:tc>
        <w:tc>
          <w:tcPr>
            <w:tcW w:w="1957" w:type="dxa"/>
            <w:tcBorders>
              <w:top w:val="nil"/>
              <w:left w:val="nil"/>
              <w:bottom w:val="nil"/>
              <w:right w:val="single" w:sz="4" w:space="0" w:color="auto"/>
            </w:tcBorders>
            <w:shd w:val="clear" w:color="auto" w:fill="auto"/>
            <w:noWrap/>
            <w:vAlign w:val="center"/>
            <w:hideMark/>
          </w:tcPr>
          <w:p w14:paraId="47776D76" w14:textId="77777777" w:rsidR="008A012C" w:rsidRPr="00483FD4" w:rsidRDefault="008A012C" w:rsidP="008A012C">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tcBorders>
              <w:top w:val="nil"/>
              <w:left w:val="nil"/>
              <w:bottom w:val="nil"/>
              <w:right w:val="single" w:sz="4" w:space="0" w:color="auto"/>
            </w:tcBorders>
            <w:shd w:val="clear" w:color="auto" w:fill="auto"/>
            <w:vAlign w:val="center"/>
            <w:hideMark/>
          </w:tcPr>
          <w:p w14:paraId="4BAF3569" w14:textId="77777777" w:rsidR="008A012C" w:rsidRPr="00483FD4" w:rsidRDefault="008A012C" w:rsidP="008A012C">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nil"/>
              <w:right w:val="single" w:sz="4" w:space="0" w:color="auto"/>
            </w:tcBorders>
            <w:shd w:val="clear" w:color="auto" w:fill="auto"/>
            <w:vAlign w:val="center"/>
            <w:hideMark/>
          </w:tcPr>
          <w:p w14:paraId="1BA0EC6A" w14:textId="77777777" w:rsidR="008A012C" w:rsidRPr="00483FD4" w:rsidRDefault="008A012C" w:rsidP="008A012C">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1203" w:type="dxa"/>
            <w:tcBorders>
              <w:top w:val="nil"/>
              <w:left w:val="nil"/>
              <w:bottom w:val="nil"/>
              <w:right w:val="single" w:sz="4" w:space="0" w:color="auto"/>
            </w:tcBorders>
            <w:shd w:val="clear" w:color="auto" w:fill="auto"/>
            <w:vAlign w:val="center"/>
            <w:hideMark/>
          </w:tcPr>
          <w:p w14:paraId="079A6E3C" w14:textId="77777777" w:rsidR="008A012C" w:rsidRPr="00483FD4" w:rsidRDefault="008A012C" w:rsidP="008A012C">
            <w:pPr>
              <w:suppressAutoHyphens w:val="0"/>
              <w:spacing w:line="240" w:lineRule="auto"/>
              <w:jc w:val="center"/>
              <w:rPr>
                <w:kern w:val="0"/>
                <w:sz w:val="17"/>
                <w:szCs w:val="17"/>
                <w:lang w:val="es-SV" w:eastAsia="es-SV"/>
              </w:rPr>
            </w:pPr>
            <w:r w:rsidRPr="00483FD4">
              <w:rPr>
                <w:kern w:val="0"/>
                <w:sz w:val="17"/>
                <w:szCs w:val="17"/>
                <w:lang w:val="es-SV" w:eastAsia="es-SV"/>
              </w:rPr>
              <w:t xml:space="preserve">BIENES DE USO Y CONSUMO DIVERSOS </w:t>
            </w:r>
          </w:p>
        </w:tc>
        <w:tc>
          <w:tcPr>
            <w:tcW w:w="1403" w:type="dxa"/>
            <w:tcBorders>
              <w:top w:val="nil"/>
              <w:left w:val="nil"/>
              <w:bottom w:val="nil"/>
              <w:right w:val="single" w:sz="4" w:space="0" w:color="auto"/>
            </w:tcBorders>
            <w:shd w:val="clear" w:color="auto" w:fill="auto"/>
            <w:vAlign w:val="center"/>
            <w:hideMark/>
          </w:tcPr>
          <w:p w14:paraId="4A83B176" w14:textId="5FEF9492" w:rsidR="008A012C" w:rsidRPr="00483FD4" w:rsidRDefault="008A012C" w:rsidP="00074D49">
            <w:pPr>
              <w:suppressAutoHyphens w:val="0"/>
              <w:spacing w:line="240" w:lineRule="auto"/>
              <w:jc w:val="both"/>
              <w:rPr>
                <w:kern w:val="0"/>
                <w:sz w:val="17"/>
                <w:szCs w:val="17"/>
                <w:lang w:val="es-SV" w:eastAsia="es-SV"/>
              </w:rPr>
            </w:pPr>
            <w:r w:rsidRPr="00483FD4">
              <w:rPr>
                <w:kern w:val="0"/>
                <w:sz w:val="17"/>
                <w:szCs w:val="17"/>
                <w:lang w:val="es-SV" w:eastAsia="es-SV"/>
              </w:rPr>
              <w:t xml:space="preserve"> $               500.00 </w:t>
            </w:r>
          </w:p>
        </w:tc>
        <w:tc>
          <w:tcPr>
            <w:tcW w:w="1284" w:type="dxa"/>
            <w:tcBorders>
              <w:top w:val="nil"/>
              <w:left w:val="nil"/>
              <w:bottom w:val="nil"/>
              <w:right w:val="single" w:sz="4" w:space="0" w:color="auto"/>
            </w:tcBorders>
            <w:shd w:val="clear" w:color="auto" w:fill="auto"/>
            <w:noWrap/>
            <w:vAlign w:val="center"/>
            <w:hideMark/>
          </w:tcPr>
          <w:p w14:paraId="393BE884" w14:textId="77777777" w:rsidR="008A012C" w:rsidRPr="00483FD4" w:rsidRDefault="008A012C" w:rsidP="00074D49">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074D49" w:rsidRPr="00483FD4" w14:paraId="0F4F7308" w14:textId="77777777" w:rsidTr="00074D49">
        <w:trPr>
          <w:trHeight w:val="31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ACB8C" w14:textId="77777777" w:rsidR="008A012C" w:rsidRPr="00483FD4" w:rsidRDefault="008A012C" w:rsidP="008A012C">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REFUERZA</w:t>
            </w:r>
          </w:p>
        </w:tc>
      </w:tr>
      <w:tr w:rsidR="00074D49" w:rsidRPr="00483FD4" w14:paraId="0AC34A4B" w14:textId="77777777" w:rsidTr="00074D49">
        <w:trPr>
          <w:trHeight w:val="45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5FCC415" w14:textId="77777777" w:rsidR="008A012C" w:rsidRPr="00483FD4" w:rsidRDefault="008A012C" w:rsidP="008A012C">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957" w:type="dxa"/>
            <w:tcBorders>
              <w:top w:val="nil"/>
              <w:left w:val="nil"/>
              <w:bottom w:val="single" w:sz="4" w:space="0" w:color="auto"/>
              <w:right w:val="single" w:sz="4" w:space="0" w:color="auto"/>
            </w:tcBorders>
            <w:shd w:val="clear" w:color="auto" w:fill="auto"/>
            <w:noWrap/>
            <w:vAlign w:val="center"/>
            <w:hideMark/>
          </w:tcPr>
          <w:p w14:paraId="7CFB5316" w14:textId="77777777" w:rsidR="008A012C" w:rsidRPr="00483FD4" w:rsidRDefault="008A012C" w:rsidP="008A012C">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50AF5DC4" w14:textId="77777777" w:rsidR="008A012C" w:rsidRPr="00483FD4" w:rsidRDefault="008A012C" w:rsidP="008A012C">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noWrap/>
            <w:vAlign w:val="center"/>
            <w:hideMark/>
          </w:tcPr>
          <w:p w14:paraId="72ACFBE5" w14:textId="77777777" w:rsidR="008A012C" w:rsidRPr="00483FD4" w:rsidRDefault="008A012C" w:rsidP="008A012C">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203" w:type="dxa"/>
            <w:tcBorders>
              <w:top w:val="nil"/>
              <w:left w:val="nil"/>
              <w:bottom w:val="single" w:sz="4" w:space="0" w:color="auto"/>
              <w:right w:val="single" w:sz="4" w:space="0" w:color="auto"/>
            </w:tcBorders>
            <w:shd w:val="clear" w:color="auto" w:fill="auto"/>
            <w:vAlign w:val="center"/>
            <w:hideMark/>
          </w:tcPr>
          <w:p w14:paraId="71487C45" w14:textId="77777777" w:rsidR="008A012C" w:rsidRPr="00483FD4" w:rsidRDefault="008A012C" w:rsidP="008A012C">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403" w:type="dxa"/>
            <w:tcBorders>
              <w:top w:val="nil"/>
              <w:left w:val="nil"/>
              <w:bottom w:val="single" w:sz="4" w:space="0" w:color="auto"/>
              <w:right w:val="single" w:sz="4" w:space="0" w:color="auto"/>
            </w:tcBorders>
            <w:shd w:val="clear" w:color="auto" w:fill="auto"/>
            <w:noWrap/>
            <w:vAlign w:val="center"/>
            <w:hideMark/>
          </w:tcPr>
          <w:p w14:paraId="04D45B7B" w14:textId="77777777" w:rsidR="008A012C" w:rsidRPr="00483FD4" w:rsidRDefault="008A012C" w:rsidP="008A012C">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1284" w:type="dxa"/>
            <w:tcBorders>
              <w:top w:val="nil"/>
              <w:left w:val="nil"/>
              <w:bottom w:val="single" w:sz="4" w:space="0" w:color="auto"/>
              <w:right w:val="single" w:sz="4" w:space="0" w:color="auto"/>
            </w:tcBorders>
            <w:shd w:val="clear" w:color="auto" w:fill="auto"/>
            <w:vAlign w:val="center"/>
            <w:hideMark/>
          </w:tcPr>
          <w:p w14:paraId="61C62D43" w14:textId="77777777" w:rsidR="008A012C" w:rsidRPr="00483FD4" w:rsidRDefault="008A012C" w:rsidP="008A012C">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074D49" w:rsidRPr="00483FD4" w14:paraId="6315BC4D" w14:textId="77777777" w:rsidTr="00074D49">
        <w:trPr>
          <w:trHeight w:val="480"/>
        </w:trPr>
        <w:tc>
          <w:tcPr>
            <w:tcW w:w="1696" w:type="dxa"/>
            <w:vMerge w:val="restart"/>
            <w:tcBorders>
              <w:top w:val="nil"/>
              <w:left w:val="single" w:sz="4" w:space="0" w:color="auto"/>
              <w:bottom w:val="single" w:sz="4" w:space="0" w:color="000000"/>
              <w:right w:val="single" w:sz="4" w:space="0" w:color="auto"/>
            </w:tcBorders>
            <w:shd w:val="clear" w:color="auto" w:fill="auto"/>
            <w:vAlign w:val="center"/>
            <w:hideMark/>
          </w:tcPr>
          <w:p w14:paraId="0105E8C1" w14:textId="77777777" w:rsidR="008A012C" w:rsidRPr="00483FD4" w:rsidRDefault="008A012C" w:rsidP="008A012C">
            <w:pPr>
              <w:suppressAutoHyphens w:val="0"/>
              <w:spacing w:line="240" w:lineRule="auto"/>
              <w:jc w:val="center"/>
              <w:rPr>
                <w:kern w:val="0"/>
                <w:sz w:val="17"/>
                <w:szCs w:val="17"/>
                <w:lang w:val="es-SV" w:eastAsia="es-SV"/>
              </w:rPr>
            </w:pPr>
            <w:r w:rsidRPr="00483FD4">
              <w:rPr>
                <w:kern w:val="0"/>
                <w:sz w:val="17"/>
                <w:szCs w:val="17"/>
                <w:lang w:val="es-SV" w:eastAsia="es-SV"/>
              </w:rPr>
              <w:t xml:space="preserve">PROGRAMA: 0133000050 FONDO DE EMERGENCIA </w:t>
            </w:r>
          </w:p>
        </w:tc>
        <w:tc>
          <w:tcPr>
            <w:tcW w:w="1957" w:type="dxa"/>
            <w:vMerge w:val="restart"/>
            <w:tcBorders>
              <w:top w:val="nil"/>
              <w:left w:val="single" w:sz="4" w:space="0" w:color="auto"/>
              <w:bottom w:val="single" w:sz="4" w:space="0" w:color="000000"/>
              <w:right w:val="single" w:sz="4" w:space="0" w:color="auto"/>
            </w:tcBorders>
            <w:shd w:val="clear" w:color="auto" w:fill="auto"/>
            <w:vAlign w:val="center"/>
            <w:hideMark/>
          </w:tcPr>
          <w:p w14:paraId="5ABEEEDB" w14:textId="77777777" w:rsidR="008A012C" w:rsidRPr="00483FD4" w:rsidRDefault="008A012C" w:rsidP="008A012C">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69DE30FB" w14:textId="77777777" w:rsidR="008A012C" w:rsidRPr="00483FD4" w:rsidRDefault="008A012C" w:rsidP="008A012C">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nil"/>
              <w:right w:val="single" w:sz="4" w:space="0" w:color="auto"/>
            </w:tcBorders>
            <w:shd w:val="clear" w:color="auto" w:fill="auto"/>
            <w:noWrap/>
            <w:vAlign w:val="center"/>
            <w:hideMark/>
          </w:tcPr>
          <w:p w14:paraId="0C0A084B" w14:textId="77777777" w:rsidR="008A012C" w:rsidRPr="00483FD4" w:rsidRDefault="008A012C" w:rsidP="008A012C">
            <w:pPr>
              <w:suppressAutoHyphens w:val="0"/>
              <w:spacing w:line="240" w:lineRule="auto"/>
              <w:jc w:val="center"/>
              <w:rPr>
                <w:kern w:val="0"/>
                <w:sz w:val="17"/>
                <w:szCs w:val="17"/>
                <w:lang w:val="es-SV" w:eastAsia="es-SV"/>
              </w:rPr>
            </w:pPr>
            <w:r w:rsidRPr="00483FD4">
              <w:rPr>
                <w:kern w:val="0"/>
                <w:sz w:val="17"/>
                <w:szCs w:val="17"/>
                <w:lang w:val="es-SV" w:eastAsia="es-SV"/>
              </w:rPr>
              <w:t>54111</w:t>
            </w:r>
          </w:p>
        </w:tc>
        <w:tc>
          <w:tcPr>
            <w:tcW w:w="1203" w:type="dxa"/>
            <w:tcBorders>
              <w:top w:val="nil"/>
              <w:left w:val="nil"/>
              <w:bottom w:val="nil"/>
              <w:right w:val="single" w:sz="4" w:space="0" w:color="auto"/>
            </w:tcBorders>
            <w:shd w:val="clear" w:color="auto" w:fill="auto"/>
            <w:vAlign w:val="center"/>
            <w:hideMark/>
          </w:tcPr>
          <w:p w14:paraId="77ECE96E" w14:textId="77777777" w:rsidR="008A012C" w:rsidRPr="00483FD4" w:rsidRDefault="008A012C" w:rsidP="008A012C">
            <w:pPr>
              <w:suppressAutoHyphens w:val="0"/>
              <w:spacing w:line="240" w:lineRule="auto"/>
              <w:jc w:val="center"/>
              <w:rPr>
                <w:kern w:val="0"/>
                <w:sz w:val="17"/>
                <w:szCs w:val="17"/>
                <w:lang w:val="es-SV" w:eastAsia="es-SV"/>
              </w:rPr>
            </w:pPr>
            <w:r w:rsidRPr="00483FD4">
              <w:rPr>
                <w:kern w:val="0"/>
                <w:sz w:val="17"/>
                <w:szCs w:val="17"/>
                <w:lang w:val="es-SV" w:eastAsia="es-SV"/>
              </w:rPr>
              <w:t xml:space="preserve">MINERALES NO METALICOS </w:t>
            </w:r>
          </w:p>
        </w:tc>
        <w:tc>
          <w:tcPr>
            <w:tcW w:w="1403" w:type="dxa"/>
            <w:tcBorders>
              <w:top w:val="nil"/>
              <w:left w:val="nil"/>
              <w:bottom w:val="nil"/>
              <w:right w:val="single" w:sz="4" w:space="0" w:color="auto"/>
            </w:tcBorders>
            <w:shd w:val="clear" w:color="auto" w:fill="auto"/>
            <w:noWrap/>
            <w:vAlign w:val="center"/>
            <w:hideMark/>
          </w:tcPr>
          <w:p w14:paraId="56C4060A" w14:textId="77777777" w:rsidR="008A012C" w:rsidRPr="00483FD4" w:rsidRDefault="008A012C" w:rsidP="00074D49">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1284" w:type="dxa"/>
            <w:tcBorders>
              <w:top w:val="nil"/>
              <w:left w:val="nil"/>
              <w:bottom w:val="nil"/>
              <w:right w:val="single" w:sz="4" w:space="0" w:color="auto"/>
            </w:tcBorders>
            <w:shd w:val="clear" w:color="auto" w:fill="auto"/>
            <w:vAlign w:val="center"/>
            <w:hideMark/>
          </w:tcPr>
          <w:p w14:paraId="392888D2" w14:textId="79EE6511" w:rsidR="008A012C" w:rsidRPr="00483FD4" w:rsidRDefault="008A012C" w:rsidP="00074D49">
            <w:pPr>
              <w:suppressAutoHyphens w:val="0"/>
              <w:spacing w:line="240" w:lineRule="auto"/>
              <w:jc w:val="both"/>
              <w:rPr>
                <w:kern w:val="0"/>
                <w:sz w:val="17"/>
                <w:szCs w:val="17"/>
                <w:lang w:val="es-SV" w:eastAsia="es-SV"/>
              </w:rPr>
            </w:pPr>
            <w:r w:rsidRPr="00483FD4">
              <w:rPr>
                <w:kern w:val="0"/>
                <w:sz w:val="17"/>
                <w:szCs w:val="17"/>
                <w:lang w:val="es-SV" w:eastAsia="es-SV"/>
              </w:rPr>
              <w:t xml:space="preserve"> $       </w:t>
            </w:r>
            <w:r w:rsidR="00074D49" w:rsidRPr="00483FD4">
              <w:rPr>
                <w:kern w:val="0"/>
                <w:sz w:val="17"/>
                <w:szCs w:val="17"/>
                <w:lang w:val="es-SV" w:eastAsia="es-SV"/>
              </w:rPr>
              <w:t xml:space="preserve">     </w:t>
            </w:r>
            <w:r w:rsidRPr="00483FD4">
              <w:rPr>
                <w:kern w:val="0"/>
                <w:sz w:val="17"/>
                <w:szCs w:val="17"/>
                <w:lang w:val="es-SV" w:eastAsia="es-SV"/>
              </w:rPr>
              <w:t xml:space="preserve"> 300.00 </w:t>
            </w:r>
          </w:p>
        </w:tc>
      </w:tr>
      <w:tr w:rsidR="00074D49" w:rsidRPr="00483FD4" w14:paraId="79061D5A" w14:textId="77777777" w:rsidTr="00074D49">
        <w:trPr>
          <w:trHeight w:val="360"/>
        </w:trPr>
        <w:tc>
          <w:tcPr>
            <w:tcW w:w="1696" w:type="dxa"/>
            <w:vMerge/>
            <w:tcBorders>
              <w:top w:val="nil"/>
              <w:left w:val="single" w:sz="4" w:space="0" w:color="auto"/>
              <w:bottom w:val="single" w:sz="4" w:space="0" w:color="000000"/>
              <w:right w:val="single" w:sz="4" w:space="0" w:color="auto"/>
            </w:tcBorders>
            <w:vAlign w:val="center"/>
            <w:hideMark/>
          </w:tcPr>
          <w:p w14:paraId="53E5B1E9" w14:textId="77777777" w:rsidR="008A012C" w:rsidRPr="00483FD4" w:rsidRDefault="008A012C" w:rsidP="008A012C">
            <w:pPr>
              <w:suppressAutoHyphens w:val="0"/>
              <w:spacing w:line="240" w:lineRule="auto"/>
              <w:rPr>
                <w:kern w:val="0"/>
                <w:sz w:val="17"/>
                <w:szCs w:val="17"/>
                <w:lang w:val="es-SV" w:eastAsia="es-SV"/>
              </w:rPr>
            </w:pPr>
          </w:p>
        </w:tc>
        <w:tc>
          <w:tcPr>
            <w:tcW w:w="1957" w:type="dxa"/>
            <w:vMerge/>
            <w:tcBorders>
              <w:top w:val="nil"/>
              <w:left w:val="single" w:sz="4" w:space="0" w:color="auto"/>
              <w:bottom w:val="single" w:sz="4" w:space="0" w:color="000000"/>
              <w:right w:val="single" w:sz="4" w:space="0" w:color="auto"/>
            </w:tcBorders>
            <w:vAlign w:val="center"/>
            <w:hideMark/>
          </w:tcPr>
          <w:p w14:paraId="2DE70C9D" w14:textId="77777777" w:rsidR="008A012C" w:rsidRPr="00483FD4" w:rsidRDefault="008A012C" w:rsidP="008A012C">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13DBBC21" w14:textId="77777777" w:rsidR="008A012C" w:rsidRPr="00483FD4" w:rsidRDefault="008A012C" w:rsidP="008A012C">
            <w:pPr>
              <w:suppressAutoHyphens w:val="0"/>
              <w:spacing w:line="240" w:lineRule="auto"/>
              <w:rPr>
                <w:kern w:val="0"/>
                <w:sz w:val="17"/>
                <w:szCs w:val="17"/>
                <w:lang w:val="es-SV" w:eastAsia="es-SV"/>
              </w:rPr>
            </w:pPr>
          </w:p>
        </w:tc>
        <w:tc>
          <w:tcPr>
            <w:tcW w:w="0" w:type="auto"/>
            <w:tcBorders>
              <w:top w:val="single" w:sz="4" w:space="0" w:color="auto"/>
              <w:left w:val="nil"/>
              <w:bottom w:val="nil"/>
              <w:right w:val="single" w:sz="4" w:space="0" w:color="auto"/>
            </w:tcBorders>
            <w:shd w:val="clear" w:color="auto" w:fill="auto"/>
            <w:noWrap/>
            <w:vAlign w:val="center"/>
            <w:hideMark/>
          </w:tcPr>
          <w:p w14:paraId="6FCCF056" w14:textId="77777777" w:rsidR="008A012C" w:rsidRPr="00483FD4" w:rsidRDefault="008A012C" w:rsidP="008A012C">
            <w:pPr>
              <w:suppressAutoHyphens w:val="0"/>
              <w:spacing w:line="240" w:lineRule="auto"/>
              <w:jc w:val="center"/>
              <w:rPr>
                <w:kern w:val="0"/>
                <w:sz w:val="17"/>
                <w:szCs w:val="17"/>
                <w:lang w:val="es-SV" w:eastAsia="es-SV"/>
              </w:rPr>
            </w:pPr>
            <w:r w:rsidRPr="00483FD4">
              <w:rPr>
                <w:kern w:val="0"/>
                <w:sz w:val="17"/>
                <w:szCs w:val="17"/>
                <w:lang w:val="es-SV" w:eastAsia="es-SV"/>
              </w:rPr>
              <w:t>54112</w:t>
            </w:r>
          </w:p>
        </w:tc>
        <w:tc>
          <w:tcPr>
            <w:tcW w:w="1203" w:type="dxa"/>
            <w:tcBorders>
              <w:top w:val="single" w:sz="4" w:space="0" w:color="auto"/>
              <w:left w:val="nil"/>
              <w:bottom w:val="nil"/>
              <w:right w:val="single" w:sz="4" w:space="0" w:color="auto"/>
            </w:tcBorders>
            <w:shd w:val="clear" w:color="auto" w:fill="auto"/>
            <w:vAlign w:val="center"/>
            <w:hideMark/>
          </w:tcPr>
          <w:p w14:paraId="242D15D8" w14:textId="77777777" w:rsidR="008A012C" w:rsidRPr="00483FD4" w:rsidRDefault="008A012C" w:rsidP="008A012C">
            <w:pPr>
              <w:suppressAutoHyphens w:val="0"/>
              <w:spacing w:line="240" w:lineRule="auto"/>
              <w:jc w:val="center"/>
              <w:rPr>
                <w:kern w:val="0"/>
                <w:sz w:val="17"/>
                <w:szCs w:val="17"/>
                <w:lang w:val="es-SV" w:eastAsia="es-SV"/>
              </w:rPr>
            </w:pPr>
            <w:r w:rsidRPr="00483FD4">
              <w:rPr>
                <w:kern w:val="0"/>
                <w:sz w:val="17"/>
                <w:szCs w:val="17"/>
                <w:lang w:val="es-SV" w:eastAsia="es-SV"/>
              </w:rPr>
              <w:t xml:space="preserve">MINERALES METALICOS </w:t>
            </w:r>
          </w:p>
        </w:tc>
        <w:tc>
          <w:tcPr>
            <w:tcW w:w="1403" w:type="dxa"/>
            <w:tcBorders>
              <w:top w:val="single" w:sz="4" w:space="0" w:color="auto"/>
              <w:left w:val="nil"/>
              <w:bottom w:val="nil"/>
              <w:right w:val="single" w:sz="4" w:space="0" w:color="auto"/>
            </w:tcBorders>
            <w:shd w:val="clear" w:color="auto" w:fill="auto"/>
            <w:noWrap/>
            <w:vAlign w:val="center"/>
            <w:hideMark/>
          </w:tcPr>
          <w:p w14:paraId="70ABCA05" w14:textId="77777777" w:rsidR="008A012C" w:rsidRPr="00483FD4" w:rsidRDefault="008A012C" w:rsidP="00074D49">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1284" w:type="dxa"/>
            <w:tcBorders>
              <w:top w:val="single" w:sz="4" w:space="0" w:color="auto"/>
              <w:left w:val="nil"/>
              <w:bottom w:val="nil"/>
              <w:right w:val="single" w:sz="4" w:space="0" w:color="auto"/>
            </w:tcBorders>
            <w:shd w:val="clear" w:color="auto" w:fill="auto"/>
            <w:vAlign w:val="center"/>
            <w:hideMark/>
          </w:tcPr>
          <w:p w14:paraId="097217C2" w14:textId="3094B75C" w:rsidR="008A012C" w:rsidRPr="00483FD4" w:rsidRDefault="008A012C" w:rsidP="00074D49">
            <w:pPr>
              <w:suppressAutoHyphens w:val="0"/>
              <w:spacing w:line="240" w:lineRule="auto"/>
              <w:jc w:val="both"/>
              <w:rPr>
                <w:kern w:val="0"/>
                <w:sz w:val="17"/>
                <w:szCs w:val="17"/>
                <w:lang w:val="es-SV" w:eastAsia="es-SV"/>
              </w:rPr>
            </w:pPr>
            <w:r w:rsidRPr="00483FD4">
              <w:rPr>
                <w:kern w:val="0"/>
                <w:sz w:val="17"/>
                <w:szCs w:val="17"/>
                <w:lang w:val="es-SV" w:eastAsia="es-SV"/>
              </w:rPr>
              <w:t xml:space="preserve"> $               200.00 </w:t>
            </w:r>
          </w:p>
        </w:tc>
      </w:tr>
      <w:tr w:rsidR="00074D49" w:rsidRPr="00483FD4" w14:paraId="7C7EB3D6" w14:textId="77777777" w:rsidTr="00074D49">
        <w:trPr>
          <w:trHeight w:val="270"/>
        </w:trPr>
        <w:tc>
          <w:tcPr>
            <w:tcW w:w="65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10884" w14:textId="77777777" w:rsidR="008A012C" w:rsidRPr="00483FD4" w:rsidRDefault="008A012C" w:rsidP="008A012C">
            <w:pPr>
              <w:suppressAutoHyphens w:val="0"/>
              <w:spacing w:line="240" w:lineRule="auto"/>
              <w:jc w:val="center"/>
              <w:rPr>
                <w:b/>
                <w:bCs/>
                <w:kern w:val="0"/>
                <w:sz w:val="17"/>
                <w:szCs w:val="17"/>
                <w:lang w:val="es-SV" w:eastAsia="es-SV"/>
              </w:rPr>
            </w:pPr>
            <w:r w:rsidRPr="00483FD4">
              <w:rPr>
                <w:b/>
                <w:bCs/>
                <w:kern w:val="0"/>
                <w:sz w:val="17"/>
                <w:szCs w:val="17"/>
                <w:lang w:val="es-SV" w:eastAsia="es-SV"/>
              </w:rPr>
              <w:t>TOTAL</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0ED0B5DA" w14:textId="57C5D2B5" w:rsidR="008A012C" w:rsidRPr="00483FD4" w:rsidRDefault="008A012C" w:rsidP="00074D49">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500.00 </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14:paraId="77DD3672" w14:textId="55AFB8C6" w:rsidR="008A012C" w:rsidRPr="00483FD4" w:rsidRDefault="008A012C" w:rsidP="00074D49">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w:t>
            </w:r>
            <w:r w:rsidR="00074D49" w:rsidRPr="00483FD4">
              <w:rPr>
                <w:b/>
                <w:bCs/>
                <w:kern w:val="0"/>
                <w:sz w:val="17"/>
                <w:szCs w:val="17"/>
                <w:lang w:val="es-SV" w:eastAsia="es-SV"/>
              </w:rPr>
              <w:t xml:space="preserve">   </w:t>
            </w:r>
            <w:r w:rsidRPr="00483FD4">
              <w:rPr>
                <w:b/>
                <w:bCs/>
                <w:kern w:val="0"/>
                <w:sz w:val="17"/>
                <w:szCs w:val="17"/>
                <w:lang w:val="es-SV" w:eastAsia="es-SV"/>
              </w:rPr>
              <w:t xml:space="preserve">  500.00 </w:t>
            </w:r>
          </w:p>
        </w:tc>
      </w:tr>
    </w:tbl>
    <w:p w14:paraId="1E07239C" w14:textId="4FEC892B" w:rsidR="00074D49" w:rsidRPr="00483FD4" w:rsidRDefault="00862F42" w:rsidP="00074D49">
      <w:pPr>
        <w:spacing w:line="360" w:lineRule="auto"/>
        <w:jc w:val="both"/>
        <w:rPr>
          <w:lang w:eastAsia="es-SV"/>
        </w:rPr>
      </w:pPr>
      <w:r w:rsidRPr="00483FD4">
        <w:rPr>
          <w:kern w:val="2"/>
        </w:rPr>
        <w:t>Pase a conocimiento de las Unidades de Presupuesto y Contabilidad, de esta Administración</w:t>
      </w:r>
      <w:r w:rsidRPr="00483FD4">
        <w:t xml:space="preserve">. </w:t>
      </w:r>
      <w:r w:rsidR="00455E6E" w:rsidRPr="00483FD4">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483FD4">
        <w:t>COMUNÍQUESE.</w:t>
      </w:r>
      <w:bookmarkStart w:id="20" w:name="_Hlk46748722"/>
      <w:bookmarkEnd w:id="19"/>
      <w:r w:rsidR="00CD2F8F" w:rsidRPr="00483FD4">
        <w:rPr>
          <w:rFonts w:eastAsia="Calibri"/>
        </w:rPr>
        <w:t xml:space="preserve"> </w:t>
      </w:r>
      <w:r w:rsidRPr="00483FD4">
        <w:rPr>
          <w:rFonts w:eastAsia="Calibri"/>
          <w:b/>
          <w:u w:val="single"/>
        </w:rPr>
        <w:t xml:space="preserve">ACUERDO NÚMERO </w:t>
      </w:r>
      <w:r w:rsidR="00074D49" w:rsidRPr="00483FD4">
        <w:rPr>
          <w:rFonts w:eastAsia="Calibri"/>
          <w:b/>
          <w:u w:val="single"/>
        </w:rPr>
        <w:t>CINCUENTA Y OCHO</w:t>
      </w:r>
      <w:r w:rsidRPr="00483FD4">
        <w:rPr>
          <w:rFonts w:eastAsia="Calibri"/>
          <w:b/>
          <w:u w:val="single"/>
        </w:rPr>
        <w:t>.</w:t>
      </w:r>
      <w:r w:rsidRPr="00483FD4">
        <w:rPr>
          <w:rFonts w:eastAsia="Calibri"/>
        </w:rPr>
        <w:t xml:space="preserve">- </w:t>
      </w:r>
      <w:r w:rsidR="008C02C9" w:rsidRPr="00483FD4">
        <w:rPr>
          <w:rFonts w:eastAsia="Calibri"/>
        </w:rPr>
        <w:t>En relación</w:t>
      </w:r>
      <w:r w:rsidR="00074D49" w:rsidRPr="00483FD4">
        <w:rPr>
          <w:rFonts w:eastAsia="Calibri"/>
        </w:rPr>
        <w:t xml:space="preserve"> a la solicitud de reprogramación al presupuesto de la cuenta</w:t>
      </w:r>
      <w:r w:rsidR="00074D49" w:rsidRPr="00483FD4">
        <w:rPr>
          <w:kern w:val="0"/>
          <w:lang w:val="es-SV" w:eastAsia="es-SV"/>
        </w:rPr>
        <w:t xml:space="preserve">: </w:t>
      </w:r>
      <w:r w:rsidR="00074D49" w:rsidRPr="00483FD4">
        <w:rPr>
          <w:b/>
          <w:bCs/>
          <w:kern w:val="0"/>
          <w:lang w:val="es-SV" w:eastAsia="es-SV"/>
        </w:rPr>
        <w:t>«FONDO DE EMERGENCIA 2020</w:t>
      </w:r>
      <w:r w:rsidR="00074D49" w:rsidRPr="00483FD4">
        <w:rPr>
          <w:rFonts w:eastAsia="Calibri"/>
          <w:b/>
          <w:bCs/>
        </w:rPr>
        <w:t>»,</w:t>
      </w:r>
      <w:r w:rsidR="00074D49" w:rsidRPr="00483FD4">
        <w:rPr>
          <w:rFonts w:eastAsia="Calibri"/>
        </w:rPr>
        <w:t xml:space="preserve"> este Concejo Municipal, en uso de sus facultades, por </w:t>
      </w:r>
      <w:r w:rsidR="00074463" w:rsidRPr="00483FD4">
        <w:rPr>
          <w:rFonts w:eastAsia="Calibri"/>
        </w:rPr>
        <w:t>mayoría</w:t>
      </w:r>
      <w:r w:rsidR="00074D49" w:rsidRPr="00483FD4">
        <w:rPr>
          <w:rFonts w:eastAsia="Calibri"/>
        </w:rPr>
        <w:t xml:space="preserve">, </w:t>
      </w:r>
      <w:r w:rsidR="00074D49" w:rsidRPr="00483FD4">
        <w:rPr>
          <w:rFonts w:eastAsia="Calibri"/>
          <w:b/>
          <w:bCs/>
        </w:rPr>
        <w:t>ACUERDA:</w:t>
      </w:r>
      <w:r w:rsidR="00074D49" w:rsidRPr="00483FD4">
        <w:rPr>
          <w:rFonts w:eastAsia="Calibri"/>
        </w:rPr>
        <w:t xml:space="preserve"> </w:t>
      </w:r>
      <w:r w:rsidR="00074D49" w:rsidRPr="00483FD4">
        <w:rPr>
          <w:rFonts w:eastAsia="Calibri"/>
          <w:lang w:eastAsia="es-SV"/>
        </w:rPr>
        <w:t xml:space="preserve">Autorizar la Reprogramación al presupuesto </w:t>
      </w:r>
      <w:r w:rsidR="00074D49" w:rsidRPr="00483FD4">
        <w:rPr>
          <w:rFonts w:eastAsia="Calibri"/>
        </w:rPr>
        <w:t>de la cuenta</w:t>
      </w:r>
      <w:r w:rsidR="00074D49" w:rsidRPr="00483FD4">
        <w:rPr>
          <w:kern w:val="0"/>
          <w:lang w:val="es-SV" w:eastAsia="es-SV"/>
        </w:rPr>
        <w:t xml:space="preserve">: </w:t>
      </w:r>
      <w:r w:rsidR="00074D49" w:rsidRPr="00483FD4">
        <w:rPr>
          <w:b/>
          <w:bCs/>
          <w:kern w:val="0"/>
          <w:lang w:val="es-SV" w:eastAsia="es-SV"/>
        </w:rPr>
        <w:t>«FONDO DE EMERGENCIA 2020</w:t>
      </w:r>
      <w:r w:rsidR="00074D49" w:rsidRPr="00483FD4">
        <w:rPr>
          <w:rFonts w:eastAsia="Calibri"/>
          <w:b/>
          <w:bCs/>
        </w:rPr>
        <w:t>»,</w:t>
      </w:r>
      <w:r w:rsidR="00074D49" w:rsidRPr="00483FD4">
        <w:rPr>
          <w:rFonts w:eastAsia="Calibri"/>
        </w:rPr>
        <w:t xml:space="preserve"> </w:t>
      </w:r>
      <w:r w:rsidR="00074D49" w:rsidRPr="00483FD4">
        <w:rPr>
          <w:rFonts w:eastAsia="Calibri"/>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1355"/>
        <w:gridCol w:w="2124"/>
        <w:gridCol w:w="665"/>
        <w:gridCol w:w="995"/>
        <w:gridCol w:w="1377"/>
        <w:gridCol w:w="1425"/>
        <w:gridCol w:w="1262"/>
      </w:tblGrid>
      <w:tr w:rsidR="00074D49" w:rsidRPr="00483FD4" w14:paraId="067476DB" w14:textId="77777777" w:rsidTr="00074D49">
        <w:trPr>
          <w:trHeight w:val="375"/>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05EF89C" w14:textId="77777777" w:rsidR="00074D49" w:rsidRPr="00483FD4" w:rsidRDefault="00074D49" w:rsidP="00074D49">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PARTIDA QUE SE AFECTA </w:t>
            </w:r>
          </w:p>
        </w:tc>
      </w:tr>
      <w:tr w:rsidR="00074D49" w:rsidRPr="00483FD4" w14:paraId="575B8CC2" w14:textId="77777777" w:rsidTr="00074D49">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005E8A" w14:textId="77777777" w:rsidR="00074D49" w:rsidRPr="00483FD4" w:rsidRDefault="00074D49" w:rsidP="00074D49">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5237A9B3" w14:textId="77777777" w:rsidR="00074D49" w:rsidRPr="00483FD4" w:rsidRDefault="00074D49" w:rsidP="00074D49">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vAlign w:val="center"/>
            <w:hideMark/>
          </w:tcPr>
          <w:p w14:paraId="3C762280" w14:textId="77777777" w:rsidR="00074D49" w:rsidRPr="00483FD4" w:rsidRDefault="00074D49" w:rsidP="00074D49">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1B16669D" w14:textId="77777777" w:rsidR="00074D49" w:rsidRPr="00483FD4" w:rsidRDefault="00074D49" w:rsidP="00074D49">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2003" w:type="dxa"/>
            <w:tcBorders>
              <w:top w:val="nil"/>
              <w:left w:val="nil"/>
              <w:bottom w:val="single" w:sz="4" w:space="0" w:color="auto"/>
              <w:right w:val="single" w:sz="4" w:space="0" w:color="auto"/>
            </w:tcBorders>
            <w:shd w:val="clear" w:color="auto" w:fill="auto"/>
            <w:vAlign w:val="center"/>
            <w:hideMark/>
          </w:tcPr>
          <w:p w14:paraId="456B4DE8" w14:textId="77777777" w:rsidR="00074D49" w:rsidRPr="00483FD4" w:rsidRDefault="00074D49" w:rsidP="00074D49">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425" w:type="dxa"/>
            <w:tcBorders>
              <w:top w:val="nil"/>
              <w:left w:val="nil"/>
              <w:bottom w:val="single" w:sz="4" w:space="0" w:color="auto"/>
              <w:right w:val="single" w:sz="4" w:space="0" w:color="auto"/>
            </w:tcBorders>
            <w:shd w:val="clear" w:color="auto" w:fill="auto"/>
            <w:vAlign w:val="center"/>
            <w:hideMark/>
          </w:tcPr>
          <w:p w14:paraId="409891F3" w14:textId="77777777" w:rsidR="00074D49" w:rsidRPr="00483FD4" w:rsidRDefault="00074D49" w:rsidP="00074D49">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1262" w:type="dxa"/>
            <w:tcBorders>
              <w:top w:val="nil"/>
              <w:left w:val="nil"/>
              <w:bottom w:val="single" w:sz="4" w:space="0" w:color="auto"/>
              <w:right w:val="single" w:sz="4" w:space="0" w:color="auto"/>
            </w:tcBorders>
            <w:shd w:val="clear" w:color="auto" w:fill="auto"/>
            <w:noWrap/>
            <w:vAlign w:val="center"/>
            <w:hideMark/>
          </w:tcPr>
          <w:p w14:paraId="3823FADC" w14:textId="77777777" w:rsidR="00074D49" w:rsidRPr="00483FD4" w:rsidRDefault="00074D49" w:rsidP="00074D49">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074D49" w:rsidRPr="00483FD4" w14:paraId="18146468" w14:textId="77777777" w:rsidTr="00074D49">
        <w:trPr>
          <w:trHeight w:val="1095"/>
        </w:trPr>
        <w:tc>
          <w:tcPr>
            <w:tcW w:w="0" w:type="auto"/>
            <w:tcBorders>
              <w:top w:val="nil"/>
              <w:left w:val="single" w:sz="4" w:space="0" w:color="auto"/>
              <w:bottom w:val="nil"/>
              <w:right w:val="single" w:sz="4" w:space="0" w:color="auto"/>
            </w:tcBorders>
            <w:shd w:val="clear" w:color="auto" w:fill="auto"/>
            <w:vAlign w:val="center"/>
            <w:hideMark/>
          </w:tcPr>
          <w:p w14:paraId="6E33C936" w14:textId="77777777" w:rsidR="00074D49" w:rsidRPr="00483FD4" w:rsidRDefault="00074D49" w:rsidP="00074D49">
            <w:pPr>
              <w:suppressAutoHyphens w:val="0"/>
              <w:spacing w:line="240" w:lineRule="auto"/>
              <w:jc w:val="center"/>
              <w:rPr>
                <w:kern w:val="0"/>
                <w:sz w:val="17"/>
                <w:szCs w:val="17"/>
                <w:lang w:val="es-SV" w:eastAsia="es-SV"/>
              </w:rPr>
            </w:pPr>
            <w:r w:rsidRPr="00483FD4">
              <w:rPr>
                <w:kern w:val="0"/>
                <w:sz w:val="17"/>
                <w:szCs w:val="17"/>
                <w:lang w:val="es-SV" w:eastAsia="es-SV"/>
              </w:rPr>
              <w:t xml:space="preserve">PROGRAMA: 0133000050 FONDO DE EMERGENCIA </w:t>
            </w:r>
          </w:p>
        </w:tc>
        <w:tc>
          <w:tcPr>
            <w:tcW w:w="0" w:type="auto"/>
            <w:tcBorders>
              <w:top w:val="nil"/>
              <w:left w:val="nil"/>
              <w:bottom w:val="nil"/>
              <w:right w:val="single" w:sz="4" w:space="0" w:color="auto"/>
            </w:tcBorders>
            <w:shd w:val="clear" w:color="auto" w:fill="auto"/>
            <w:noWrap/>
            <w:vAlign w:val="center"/>
            <w:hideMark/>
          </w:tcPr>
          <w:p w14:paraId="53BB1B8B" w14:textId="77777777" w:rsidR="00074D49" w:rsidRPr="00483FD4" w:rsidRDefault="00074D49" w:rsidP="00074D49">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tcBorders>
              <w:top w:val="nil"/>
              <w:left w:val="nil"/>
              <w:bottom w:val="nil"/>
              <w:right w:val="single" w:sz="4" w:space="0" w:color="auto"/>
            </w:tcBorders>
            <w:shd w:val="clear" w:color="auto" w:fill="auto"/>
            <w:vAlign w:val="center"/>
            <w:hideMark/>
          </w:tcPr>
          <w:p w14:paraId="4C1C984F" w14:textId="77777777" w:rsidR="00074D49" w:rsidRPr="00483FD4" w:rsidRDefault="00074D49" w:rsidP="00074D49">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nil"/>
              <w:right w:val="single" w:sz="4" w:space="0" w:color="auto"/>
            </w:tcBorders>
            <w:shd w:val="clear" w:color="auto" w:fill="auto"/>
            <w:vAlign w:val="center"/>
            <w:hideMark/>
          </w:tcPr>
          <w:p w14:paraId="000BEF5C" w14:textId="77777777" w:rsidR="00074D49" w:rsidRPr="00483FD4" w:rsidRDefault="00074D49" w:rsidP="00074D49">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2003" w:type="dxa"/>
            <w:tcBorders>
              <w:top w:val="nil"/>
              <w:left w:val="nil"/>
              <w:bottom w:val="nil"/>
              <w:right w:val="single" w:sz="4" w:space="0" w:color="auto"/>
            </w:tcBorders>
            <w:shd w:val="clear" w:color="auto" w:fill="auto"/>
            <w:vAlign w:val="center"/>
            <w:hideMark/>
          </w:tcPr>
          <w:p w14:paraId="64EA5C09" w14:textId="77777777" w:rsidR="00074D49" w:rsidRPr="00483FD4" w:rsidRDefault="00074D49" w:rsidP="00074D49">
            <w:pPr>
              <w:suppressAutoHyphens w:val="0"/>
              <w:spacing w:line="240" w:lineRule="auto"/>
              <w:jc w:val="center"/>
              <w:rPr>
                <w:kern w:val="0"/>
                <w:sz w:val="17"/>
                <w:szCs w:val="17"/>
                <w:lang w:val="es-SV" w:eastAsia="es-SV"/>
              </w:rPr>
            </w:pPr>
            <w:r w:rsidRPr="00483FD4">
              <w:rPr>
                <w:kern w:val="0"/>
                <w:sz w:val="17"/>
                <w:szCs w:val="17"/>
                <w:lang w:val="es-SV" w:eastAsia="es-SV"/>
              </w:rPr>
              <w:t xml:space="preserve">BIENES DE USO Y CONSUMO DIVERSOS </w:t>
            </w:r>
          </w:p>
        </w:tc>
        <w:tc>
          <w:tcPr>
            <w:tcW w:w="1425" w:type="dxa"/>
            <w:tcBorders>
              <w:top w:val="nil"/>
              <w:left w:val="nil"/>
              <w:bottom w:val="nil"/>
              <w:right w:val="single" w:sz="4" w:space="0" w:color="auto"/>
            </w:tcBorders>
            <w:shd w:val="clear" w:color="auto" w:fill="auto"/>
            <w:vAlign w:val="center"/>
            <w:hideMark/>
          </w:tcPr>
          <w:p w14:paraId="0DD9A748" w14:textId="4CAD9B68" w:rsidR="00074D49" w:rsidRPr="00483FD4" w:rsidRDefault="00074D49" w:rsidP="00074D49">
            <w:pPr>
              <w:suppressAutoHyphens w:val="0"/>
              <w:spacing w:line="240" w:lineRule="auto"/>
              <w:jc w:val="both"/>
              <w:rPr>
                <w:kern w:val="0"/>
                <w:sz w:val="17"/>
                <w:szCs w:val="17"/>
                <w:lang w:val="es-SV" w:eastAsia="es-SV"/>
              </w:rPr>
            </w:pPr>
            <w:r w:rsidRPr="00483FD4">
              <w:rPr>
                <w:kern w:val="0"/>
                <w:sz w:val="17"/>
                <w:szCs w:val="17"/>
                <w:lang w:val="es-SV" w:eastAsia="es-SV"/>
              </w:rPr>
              <w:t xml:space="preserve"> $                 55.00 </w:t>
            </w:r>
          </w:p>
        </w:tc>
        <w:tc>
          <w:tcPr>
            <w:tcW w:w="1262" w:type="dxa"/>
            <w:tcBorders>
              <w:top w:val="nil"/>
              <w:left w:val="nil"/>
              <w:bottom w:val="nil"/>
              <w:right w:val="single" w:sz="4" w:space="0" w:color="auto"/>
            </w:tcBorders>
            <w:shd w:val="clear" w:color="auto" w:fill="auto"/>
            <w:noWrap/>
            <w:vAlign w:val="center"/>
            <w:hideMark/>
          </w:tcPr>
          <w:p w14:paraId="71F32662" w14:textId="77777777" w:rsidR="00074D49" w:rsidRPr="00483FD4" w:rsidRDefault="00074D49" w:rsidP="00074D49">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074D49" w:rsidRPr="00483FD4" w14:paraId="3A4030AF" w14:textId="77777777" w:rsidTr="00074D49">
        <w:trPr>
          <w:trHeight w:val="39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CA559" w14:textId="77777777" w:rsidR="00074D49" w:rsidRPr="00483FD4" w:rsidRDefault="00074D49" w:rsidP="00074D49">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REFUERZA</w:t>
            </w:r>
          </w:p>
        </w:tc>
      </w:tr>
      <w:tr w:rsidR="00074D49" w:rsidRPr="00483FD4" w14:paraId="3BC6913F" w14:textId="77777777" w:rsidTr="00074D49">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986BE3" w14:textId="77777777" w:rsidR="00074D49" w:rsidRPr="00483FD4" w:rsidRDefault="00074D49" w:rsidP="00074D49">
            <w:pPr>
              <w:suppressAutoHyphens w:val="0"/>
              <w:spacing w:line="240" w:lineRule="auto"/>
              <w:jc w:val="center"/>
              <w:rPr>
                <w:kern w:val="0"/>
                <w:sz w:val="17"/>
                <w:szCs w:val="17"/>
                <w:lang w:val="es-SV" w:eastAsia="es-SV"/>
              </w:rPr>
            </w:pPr>
            <w:r w:rsidRPr="00483FD4">
              <w:rPr>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316FB3CA" w14:textId="77777777" w:rsidR="00074D49" w:rsidRPr="00483FD4" w:rsidRDefault="00074D49" w:rsidP="00074D49">
            <w:pPr>
              <w:suppressAutoHyphens w:val="0"/>
              <w:spacing w:line="240" w:lineRule="auto"/>
              <w:jc w:val="center"/>
              <w:rPr>
                <w:kern w:val="0"/>
                <w:sz w:val="17"/>
                <w:szCs w:val="17"/>
                <w:lang w:val="es-SV" w:eastAsia="es-SV"/>
              </w:rPr>
            </w:pPr>
            <w:r w:rsidRPr="00483FD4">
              <w:rPr>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25511B6F" w14:textId="77777777" w:rsidR="00074D49" w:rsidRPr="00483FD4" w:rsidRDefault="00074D49" w:rsidP="00074D49">
            <w:pPr>
              <w:suppressAutoHyphens w:val="0"/>
              <w:spacing w:line="240" w:lineRule="auto"/>
              <w:jc w:val="center"/>
              <w:rPr>
                <w:kern w:val="0"/>
                <w:sz w:val="17"/>
                <w:szCs w:val="17"/>
                <w:lang w:val="es-SV" w:eastAsia="es-SV"/>
              </w:rPr>
            </w:pPr>
            <w:r w:rsidRPr="00483FD4">
              <w:rPr>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noWrap/>
            <w:vAlign w:val="center"/>
            <w:hideMark/>
          </w:tcPr>
          <w:p w14:paraId="33963D01" w14:textId="77777777" w:rsidR="00074D49" w:rsidRPr="00483FD4" w:rsidRDefault="00074D49" w:rsidP="00074D49">
            <w:pPr>
              <w:suppressAutoHyphens w:val="0"/>
              <w:spacing w:line="240" w:lineRule="auto"/>
              <w:jc w:val="center"/>
              <w:rPr>
                <w:kern w:val="0"/>
                <w:sz w:val="17"/>
                <w:szCs w:val="17"/>
                <w:lang w:val="es-SV" w:eastAsia="es-SV"/>
              </w:rPr>
            </w:pPr>
            <w:r w:rsidRPr="00483FD4">
              <w:rPr>
                <w:kern w:val="0"/>
                <w:sz w:val="17"/>
                <w:szCs w:val="17"/>
                <w:lang w:val="es-SV" w:eastAsia="es-SV"/>
              </w:rPr>
              <w:t>COD.PRES</w:t>
            </w:r>
          </w:p>
        </w:tc>
        <w:tc>
          <w:tcPr>
            <w:tcW w:w="2003" w:type="dxa"/>
            <w:tcBorders>
              <w:top w:val="nil"/>
              <w:left w:val="nil"/>
              <w:bottom w:val="single" w:sz="4" w:space="0" w:color="auto"/>
              <w:right w:val="single" w:sz="4" w:space="0" w:color="auto"/>
            </w:tcBorders>
            <w:shd w:val="clear" w:color="auto" w:fill="auto"/>
            <w:vAlign w:val="center"/>
            <w:hideMark/>
          </w:tcPr>
          <w:p w14:paraId="25AF1460" w14:textId="77777777" w:rsidR="00074D49" w:rsidRPr="00483FD4" w:rsidRDefault="00074D49" w:rsidP="00074D49">
            <w:pPr>
              <w:suppressAutoHyphens w:val="0"/>
              <w:spacing w:line="240" w:lineRule="auto"/>
              <w:jc w:val="center"/>
              <w:rPr>
                <w:kern w:val="0"/>
                <w:sz w:val="17"/>
                <w:szCs w:val="17"/>
                <w:lang w:val="es-SV" w:eastAsia="es-SV"/>
              </w:rPr>
            </w:pPr>
            <w:r w:rsidRPr="00483FD4">
              <w:rPr>
                <w:kern w:val="0"/>
                <w:sz w:val="17"/>
                <w:szCs w:val="17"/>
                <w:lang w:val="es-SV" w:eastAsia="es-SV"/>
              </w:rPr>
              <w:t>CONCEPTO DE   COD. PRE</w:t>
            </w:r>
          </w:p>
        </w:tc>
        <w:tc>
          <w:tcPr>
            <w:tcW w:w="1425" w:type="dxa"/>
            <w:tcBorders>
              <w:top w:val="nil"/>
              <w:left w:val="nil"/>
              <w:bottom w:val="single" w:sz="4" w:space="0" w:color="auto"/>
              <w:right w:val="single" w:sz="4" w:space="0" w:color="auto"/>
            </w:tcBorders>
            <w:shd w:val="clear" w:color="auto" w:fill="auto"/>
            <w:noWrap/>
            <w:vAlign w:val="center"/>
            <w:hideMark/>
          </w:tcPr>
          <w:p w14:paraId="48AD6584" w14:textId="77777777" w:rsidR="00074D49" w:rsidRPr="00483FD4" w:rsidRDefault="00074D49" w:rsidP="00074D49">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1262" w:type="dxa"/>
            <w:tcBorders>
              <w:top w:val="nil"/>
              <w:left w:val="nil"/>
              <w:bottom w:val="single" w:sz="4" w:space="0" w:color="auto"/>
              <w:right w:val="single" w:sz="4" w:space="0" w:color="auto"/>
            </w:tcBorders>
            <w:shd w:val="clear" w:color="auto" w:fill="auto"/>
            <w:vAlign w:val="center"/>
            <w:hideMark/>
          </w:tcPr>
          <w:p w14:paraId="3F1C4D19" w14:textId="77777777" w:rsidR="00074D49" w:rsidRPr="00483FD4" w:rsidRDefault="00074D49" w:rsidP="00074D49">
            <w:pPr>
              <w:suppressAutoHyphens w:val="0"/>
              <w:spacing w:line="240" w:lineRule="auto"/>
              <w:jc w:val="center"/>
              <w:rPr>
                <w:kern w:val="0"/>
                <w:sz w:val="17"/>
                <w:szCs w:val="17"/>
                <w:lang w:val="es-SV" w:eastAsia="es-SV"/>
              </w:rPr>
            </w:pPr>
            <w:r w:rsidRPr="00483FD4">
              <w:rPr>
                <w:kern w:val="0"/>
                <w:sz w:val="17"/>
                <w:szCs w:val="17"/>
                <w:lang w:val="es-SV" w:eastAsia="es-SV"/>
              </w:rPr>
              <w:t xml:space="preserve"> TOTAL DE AUMENTO </w:t>
            </w:r>
          </w:p>
        </w:tc>
      </w:tr>
      <w:tr w:rsidR="00074D49" w:rsidRPr="00483FD4" w14:paraId="0B746D0A" w14:textId="77777777" w:rsidTr="00074D49">
        <w:trPr>
          <w:trHeight w:val="40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BBEFD92" w14:textId="77777777" w:rsidR="00074D49" w:rsidRPr="00483FD4" w:rsidRDefault="00074D49" w:rsidP="00074D49">
            <w:pPr>
              <w:suppressAutoHyphens w:val="0"/>
              <w:spacing w:line="240" w:lineRule="auto"/>
              <w:jc w:val="center"/>
              <w:rPr>
                <w:kern w:val="0"/>
                <w:sz w:val="17"/>
                <w:szCs w:val="17"/>
                <w:lang w:val="es-SV" w:eastAsia="es-SV"/>
              </w:rPr>
            </w:pPr>
            <w:r w:rsidRPr="00483FD4">
              <w:rPr>
                <w:kern w:val="0"/>
                <w:sz w:val="17"/>
                <w:szCs w:val="17"/>
                <w:lang w:val="es-SV" w:eastAsia="es-SV"/>
              </w:rPr>
              <w:t xml:space="preserve">PROGRAMA: 0133000050 FONDO DE EMERGENCIA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7912A227" w14:textId="77777777" w:rsidR="00074D49" w:rsidRPr="00483FD4" w:rsidRDefault="00074D49" w:rsidP="00074D49">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5AE3A362" w14:textId="77777777" w:rsidR="00074D49" w:rsidRPr="00483FD4" w:rsidRDefault="00074D49" w:rsidP="00074D49">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nil"/>
              <w:right w:val="single" w:sz="4" w:space="0" w:color="auto"/>
            </w:tcBorders>
            <w:shd w:val="clear" w:color="auto" w:fill="auto"/>
            <w:noWrap/>
            <w:vAlign w:val="center"/>
            <w:hideMark/>
          </w:tcPr>
          <w:p w14:paraId="69FFD21F" w14:textId="77777777" w:rsidR="00074D49" w:rsidRPr="00483FD4" w:rsidRDefault="00074D49" w:rsidP="00074D49">
            <w:pPr>
              <w:suppressAutoHyphens w:val="0"/>
              <w:spacing w:line="240" w:lineRule="auto"/>
              <w:jc w:val="center"/>
              <w:rPr>
                <w:kern w:val="0"/>
                <w:sz w:val="17"/>
                <w:szCs w:val="17"/>
                <w:lang w:val="es-SV" w:eastAsia="es-SV"/>
              </w:rPr>
            </w:pPr>
            <w:r w:rsidRPr="00483FD4">
              <w:rPr>
                <w:kern w:val="0"/>
                <w:sz w:val="17"/>
                <w:szCs w:val="17"/>
                <w:lang w:val="es-SV" w:eastAsia="es-SV"/>
              </w:rPr>
              <w:t>54110</w:t>
            </w:r>
          </w:p>
        </w:tc>
        <w:tc>
          <w:tcPr>
            <w:tcW w:w="2003" w:type="dxa"/>
            <w:tcBorders>
              <w:top w:val="nil"/>
              <w:left w:val="nil"/>
              <w:bottom w:val="nil"/>
              <w:right w:val="single" w:sz="4" w:space="0" w:color="auto"/>
            </w:tcBorders>
            <w:shd w:val="clear" w:color="auto" w:fill="auto"/>
            <w:vAlign w:val="center"/>
            <w:hideMark/>
          </w:tcPr>
          <w:p w14:paraId="162CE234" w14:textId="77777777" w:rsidR="00074D49" w:rsidRPr="00483FD4" w:rsidRDefault="00074D49" w:rsidP="00074D49">
            <w:pPr>
              <w:suppressAutoHyphens w:val="0"/>
              <w:spacing w:line="240" w:lineRule="auto"/>
              <w:jc w:val="center"/>
              <w:rPr>
                <w:kern w:val="0"/>
                <w:sz w:val="17"/>
                <w:szCs w:val="17"/>
                <w:lang w:val="es-SV" w:eastAsia="es-SV"/>
              </w:rPr>
            </w:pPr>
            <w:r w:rsidRPr="00483FD4">
              <w:rPr>
                <w:kern w:val="0"/>
                <w:sz w:val="17"/>
                <w:szCs w:val="17"/>
                <w:lang w:val="es-SV" w:eastAsia="es-SV"/>
              </w:rPr>
              <w:t>COMBUSTIBLE Y LUBRICANTES</w:t>
            </w:r>
          </w:p>
        </w:tc>
        <w:tc>
          <w:tcPr>
            <w:tcW w:w="1425" w:type="dxa"/>
            <w:tcBorders>
              <w:top w:val="nil"/>
              <w:left w:val="nil"/>
              <w:bottom w:val="nil"/>
              <w:right w:val="single" w:sz="4" w:space="0" w:color="auto"/>
            </w:tcBorders>
            <w:shd w:val="clear" w:color="auto" w:fill="auto"/>
            <w:noWrap/>
            <w:vAlign w:val="center"/>
            <w:hideMark/>
          </w:tcPr>
          <w:p w14:paraId="52EEB0CB" w14:textId="77777777" w:rsidR="00074D49" w:rsidRPr="00483FD4" w:rsidRDefault="00074D49" w:rsidP="00074D49">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1262" w:type="dxa"/>
            <w:tcBorders>
              <w:top w:val="nil"/>
              <w:left w:val="nil"/>
              <w:bottom w:val="nil"/>
              <w:right w:val="single" w:sz="4" w:space="0" w:color="auto"/>
            </w:tcBorders>
            <w:shd w:val="clear" w:color="auto" w:fill="auto"/>
            <w:vAlign w:val="center"/>
            <w:hideMark/>
          </w:tcPr>
          <w:p w14:paraId="2A0135A9" w14:textId="2FF4AA41" w:rsidR="00074D49" w:rsidRPr="00483FD4" w:rsidRDefault="00074D49" w:rsidP="00074D49">
            <w:pPr>
              <w:suppressAutoHyphens w:val="0"/>
              <w:spacing w:line="240" w:lineRule="auto"/>
              <w:jc w:val="both"/>
              <w:rPr>
                <w:kern w:val="0"/>
                <w:sz w:val="17"/>
                <w:szCs w:val="17"/>
                <w:lang w:val="es-SV" w:eastAsia="es-SV"/>
              </w:rPr>
            </w:pPr>
            <w:r w:rsidRPr="00483FD4">
              <w:rPr>
                <w:kern w:val="0"/>
                <w:sz w:val="17"/>
                <w:szCs w:val="17"/>
                <w:lang w:val="es-SV" w:eastAsia="es-SV"/>
              </w:rPr>
              <w:t xml:space="preserve"> $              5.00 </w:t>
            </w:r>
          </w:p>
        </w:tc>
      </w:tr>
      <w:tr w:rsidR="00074D49" w:rsidRPr="00483FD4" w14:paraId="61E7157C" w14:textId="77777777" w:rsidTr="00074D49">
        <w:trPr>
          <w:trHeight w:val="375"/>
        </w:trPr>
        <w:tc>
          <w:tcPr>
            <w:tcW w:w="0" w:type="auto"/>
            <w:vMerge/>
            <w:tcBorders>
              <w:top w:val="nil"/>
              <w:left w:val="single" w:sz="4" w:space="0" w:color="auto"/>
              <w:bottom w:val="single" w:sz="4" w:space="0" w:color="000000"/>
              <w:right w:val="single" w:sz="4" w:space="0" w:color="auto"/>
            </w:tcBorders>
            <w:vAlign w:val="center"/>
            <w:hideMark/>
          </w:tcPr>
          <w:p w14:paraId="0C87C78B" w14:textId="77777777" w:rsidR="00074D49" w:rsidRPr="00483FD4" w:rsidRDefault="00074D49" w:rsidP="00074D49">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4FFEC7BB" w14:textId="77777777" w:rsidR="00074D49" w:rsidRPr="00483FD4" w:rsidRDefault="00074D49" w:rsidP="00074D49">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7C413F86" w14:textId="77777777" w:rsidR="00074D49" w:rsidRPr="00483FD4" w:rsidRDefault="00074D49" w:rsidP="00074D49">
            <w:pPr>
              <w:suppressAutoHyphens w:val="0"/>
              <w:spacing w:line="240" w:lineRule="auto"/>
              <w:rPr>
                <w:kern w:val="0"/>
                <w:sz w:val="17"/>
                <w:szCs w:val="17"/>
                <w:lang w:val="es-SV" w:eastAsia="es-SV"/>
              </w:rPr>
            </w:pPr>
          </w:p>
        </w:tc>
        <w:tc>
          <w:tcPr>
            <w:tcW w:w="0" w:type="auto"/>
            <w:tcBorders>
              <w:top w:val="single" w:sz="4" w:space="0" w:color="auto"/>
              <w:left w:val="nil"/>
              <w:bottom w:val="nil"/>
              <w:right w:val="single" w:sz="4" w:space="0" w:color="auto"/>
            </w:tcBorders>
            <w:shd w:val="clear" w:color="auto" w:fill="auto"/>
            <w:noWrap/>
            <w:vAlign w:val="center"/>
            <w:hideMark/>
          </w:tcPr>
          <w:p w14:paraId="6E2EFBC7" w14:textId="77777777" w:rsidR="00074D49" w:rsidRPr="00483FD4" w:rsidRDefault="00074D49" w:rsidP="00074D49">
            <w:pPr>
              <w:suppressAutoHyphens w:val="0"/>
              <w:spacing w:line="240" w:lineRule="auto"/>
              <w:jc w:val="center"/>
              <w:rPr>
                <w:kern w:val="0"/>
                <w:sz w:val="17"/>
                <w:szCs w:val="17"/>
                <w:lang w:val="es-SV" w:eastAsia="es-SV"/>
              </w:rPr>
            </w:pPr>
            <w:r w:rsidRPr="00483FD4">
              <w:rPr>
                <w:kern w:val="0"/>
                <w:sz w:val="17"/>
                <w:szCs w:val="17"/>
                <w:lang w:val="es-SV" w:eastAsia="es-SV"/>
              </w:rPr>
              <w:t>54119</w:t>
            </w:r>
          </w:p>
        </w:tc>
        <w:tc>
          <w:tcPr>
            <w:tcW w:w="2003" w:type="dxa"/>
            <w:tcBorders>
              <w:top w:val="single" w:sz="4" w:space="0" w:color="auto"/>
              <w:left w:val="nil"/>
              <w:bottom w:val="nil"/>
              <w:right w:val="single" w:sz="4" w:space="0" w:color="auto"/>
            </w:tcBorders>
            <w:shd w:val="clear" w:color="auto" w:fill="auto"/>
            <w:vAlign w:val="center"/>
            <w:hideMark/>
          </w:tcPr>
          <w:p w14:paraId="1B7DE420" w14:textId="77777777" w:rsidR="00074D49" w:rsidRPr="00483FD4" w:rsidRDefault="00074D49" w:rsidP="00074D49">
            <w:pPr>
              <w:suppressAutoHyphens w:val="0"/>
              <w:spacing w:line="240" w:lineRule="auto"/>
              <w:jc w:val="center"/>
              <w:rPr>
                <w:kern w:val="0"/>
                <w:sz w:val="17"/>
                <w:szCs w:val="17"/>
                <w:lang w:val="es-SV" w:eastAsia="es-SV"/>
              </w:rPr>
            </w:pPr>
            <w:r w:rsidRPr="00483FD4">
              <w:rPr>
                <w:kern w:val="0"/>
                <w:sz w:val="17"/>
                <w:szCs w:val="17"/>
                <w:lang w:val="es-SV" w:eastAsia="es-SV"/>
              </w:rPr>
              <w:t xml:space="preserve">MATERIALES ELECTRICOS </w:t>
            </w:r>
          </w:p>
        </w:tc>
        <w:tc>
          <w:tcPr>
            <w:tcW w:w="1425" w:type="dxa"/>
            <w:tcBorders>
              <w:top w:val="single" w:sz="4" w:space="0" w:color="auto"/>
              <w:left w:val="nil"/>
              <w:bottom w:val="nil"/>
              <w:right w:val="single" w:sz="4" w:space="0" w:color="auto"/>
            </w:tcBorders>
            <w:shd w:val="clear" w:color="auto" w:fill="auto"/>
            <w:noWrap/>
            <w:vAlign w:val="center"/>
            <w:hideMark/>
          </w:tcPr>
          <w:p w14:paraId="47A56994" w14:textId="77777777" w:rsidR="00074D49" w:rsidRPr="00483FD4" w:rsidRDefault="00074D49" w:rsidP="00074D49">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1262" w:type="dxa"/>
            <w:tcBorders>
              <w:top w:val="single" w:sz="4" w:space="0" w:color="auto"/>
              <w:left w:val="nil"/>
              <w:bottom w:val="nil"/>
              <w:right w:val="single" w:sz="4" w:space="0" w:color="auto"/>
            </w:tcBorders>
            <w:shd w:val="clear" w:color="auto" w:fill="auto"/>
            <w:vAlign w:val="center"/>
            <w:hideMark/>
          </w:tcPr>
          <w:p w14:paraId="2FD03752" w14:textId="6B4469B7" w:rsidR="00074D49" w:rsidRPr="00483FD4" w:rsidRDefault="00074D49" w:rsidP="00074D49">
            <w:pPr>
              <w:suppressAutoHyphens w:val="0"/>
              <w:spacing w:line="240" w:lineRule="auto"/>
              <w:jc w:val="both"/>
              <w:rPr>
                <w:kern w:val="0"/>
                <w:sz w:val="17"/>
                <w:szCs w:val="17"/>
                <w:lang w:val="es-SV" w:eastAsia="es-SV"/>
              </w:rPr>
            </w:pPr>
            <w:r w:rsidRPr="00483FD4">
              <w:rPr>
                <w:kern w:val="0"/>
                <w:sz w:val="17"/>
                <w:szCs w:val="17"/>
                <w:lang w:val="es-SV" w:eastAsia="es-SV"/>
              </w:rPr>
              <w:t xml:space="preserve"> $                   50.00 </w:t>
            </w:r>
          </w:p>
        </w:tc>
      </w:tr>
      <w:tr w:rsidR="00074D49" w:rsidRPr="00483FD4" w14:paraId="1F5353FF" w14:textId="77777777" w:rsidTr="00074D49">
        <w:trPr>
          <w:trHeight w:val="345"/>
        </w:trPr>
        <w:tc>
          <w:tcPr>
            <w:tcW w:w="65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027EF" w14:textId="77777777" w:rsidR="00074D49" w:rsidRPr="00483FD4" w:rsidRDefault="00074D49" w:rsidP="00074D49">
            <w:pPr>
              <w:suppressAutoHyphens w:val="0"/>
              <w:spacing w:line="240" w:lineRule="auto"/>
              <w:jc w:val="center"/>
              <w:rPr>
                <w:b/>
                <w:bCs/>
                <w:kern w:val="0"/>
                <w:sz w:val="17"/>
                <w:szCs w:val="17"/>
                <w:lang w:val="es-SV" w:eastAsia="es-SV"/>
              </w:rPr>
            </w:pPr>
            <w:r w:rsidRPr="00483FD4">
              <w:rPr>
                <w:b/>
                <w:bCs/>
                <w:kern w:val="0"/>
                <w:sz w:val="17"/>
                <w:szCs w:val="17"/>
                <w:lang w:val="es-SV" w:eastAsia="es-SV"/>
              </w:rPr>
              <w:t>TOTAL</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14:paraId="4778FF9F" w14:textId="1A1CF4D6" w:rsidR="00074D49" w:rsidRPr="00483FD4" w:rsidRDefault="00074D49" w:rsidP="00074D49">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55.00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07F36416" w14:textId="089B699A" w:rsidR="00074D49" w:rsidRPr="00483FD4" w:rsidRDefault="00074D49" w:rsidP="00074D49">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55.00 </w:t>
            </w:r>
          </w:p>
        </w:tc>
      </w:tr>
    </w:tbl>
    <w:p w14:paraId="3A7283C0" w14:textId="5C7433F7" w:rsidR="00074D49" w:rsidRPr="00483FD4" w:rsidRDefault="00862F42" w:rsidP="00074D49">
      <w:pPr>
        <w:spacing w:line="360" w:lineRule="auto"/>
        <w:jc w:val="both"/>
        <w:rPr>
          <w:lang w:eastAsia="es-SV"/>
        </w:rPr>
      </w:pPr>
      <w:r w:rsidRPr="00483FD4">
        <w:rPr>
          <w:kern w:val="2"/>
        </w:rPr>
        <w:t>Pase a conocimiento de las Unidades de Presupuesto y Contabilidad, de esta Administración</w:t>
      </w:r>
      <w:r w:rsidRPr="00483FD4">
        <w:t xml:space="preserve">. </w:t>
      </w:r>
      <w:r w:rsidR="00455E6E" w:rsidRPr="00483FD4">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483FD4">
        <w:t>COMUNÍQUESE.</w:t>
      </w:r>
      <w:bookmarkStart w:id="21" w:name="_Hlk46748796"/>
      <w:bookmarkEnd w:id="20"/>
      <w:r w:rsidR="00CD2F8F" w:rsidRPr="00483FD4">
        <w:rPr>
          <w:rFonts w:eastAsia="Calibri"/>
        </w:rPr>
        <w:t xml:space="preserve"> </w:t>
      </w:r>
      <w:r w:rsidRPr="00483FD4">
        <w:rPr>
          <w:rFonts w:eastAsia="Calibri"/>
          <w:b/>
          <w:u w:val="single"/>
        </w:rPr>
        <w:t xml:space="preserve">ACUERDO NÚMERO </w:t>
      </w:r>
      <w:r w:rsidR="00074D49" w:rsidRPr="00483FD4">
        <w:rPr>
          <w:rFonts w:eastAsia="Calibri"/>
          <w:b/>
          <w:u w:val="single"/>
        </w:rPr>
        <w:t>CINCUENTA Y NUEVE</w:t>
      </w:r>
      <w:r w:rsidRPr="00483FD4">
        <w:rPr>
          <w:rFonts w:eastAsia="Calibri"/>
          <w:b/>
          <w:u w:val="single"/>
        </w:rPr>
        <w:t>.</w:t>
      </w:r>
      <w:r w:rsidRPr="00483FD4">
        <w:rPr>
          <w:rFonts w:eastAsia="Calibri"/>
        </w:rPr>
        <w:t xml:space="preserve">- </w:t>
      </w:r>
      <w:r w:rsidR="008C02C9" w:rsidRPr="00483FD4">
        <w:rPr>
          <w:rFonts w:eastAsia="Calibri"/>
        </w:rPr>
        <w:t>En relación</w:t>
      </w:r>
      <w:r w:rsidR="00074D49" w:rsidRPr="00483FD4">
        <w:rPr>
          <w:rFonts w:eastAsia="Calibri"/>
        </w:rPr>
        <w:t xml:space="preserve"> a la solicitud de reprogramación al presupuesto de la cuenta</w:t>
      </w:r>
      <w:r w:rsidR="00074D49" w:rsidRPr="00483FD4">
        <w:rPr>
          <w:kern w:val="0"/>
          <w:lang w:val="es-SV" w:eastAsia="es-SV"/>
        </w:rPr>
        <w:t xml:space="preserve">: </w:t>
      </w:r>
      <w:r w:rsidR="00074D49" w:rsidRPr="00483FD4">
        <w:rPr>
          <w:b/>
          <w:bCs/>
          <w:kern w:val="0"/>
          <w:lang w:val="es-SV" w:eastAsia="es-SV"/>
        </w:rPr>
        <w:t>«FONDO DE EMERGENCIA 2020</w:t>
      </w:r>
      <w:r w:rsidR="00074D49" w:rsidRPr="00483FD4">
        <w:rPr>
          <w:rFonts w:eastAsia="Calibri"/>
          <w:b/>
          <w:bCs/>
        </w:rPr>
        <w:t>»,</w:t>
      </w:r>
      <w:r w:rsidR="00074D49" w:rsidRPr="00483FD4">
        <w:rPr>
          <w:rFonts w:eastAsia="Calibri"/>
        </w:rPr>
        <w:t xml:space="preserve"> este Concejo Municipal, en uso de sus facultades, por </w:t>
      </w:r>
      <w:r w:rsidR="00FB05B6" w:rsidRPr="00483FD4">
        <w:rPr>
          <w:rFonts w:eastAsia="Calibri"/>
        </w:rPr>
        <w:t>mayoría</w:t>
      </w:r>
      <w:r w:rsidR="00074D49" w:rsidRPr="00483FD4">
        <w:rPr>
          <w:rFonts w:eastAsia="Calibri"/>
        </w:rPr>
        <w:t xml:space="preserve">, </w:t>
      </w:r>
      <w:r w:rsidR="00074D49" w:rsidRPr="00483FD4">
        <w:rPr>
          <w:rFonts w:eastAsia="Calibri"/>
          <w:b/>
          <w:bCs/>
        </w:rPr>
        <w:t>ACUERDA:</w:t>
      </w:r>
      <w:r w:rsidR="00074D49" w:rsidRPr="00483FD4">
        <w:rPr>
          <w:rFonts w:eastAsia="Calibri"/>
        </w:rPr>
        <w:t xml:space="preserve"> </w:t>
      </w:r>
      <w:r w:rsidR="00074D49" w:rsidRPr="00483FD4">
        <w:rPr>
          <w:rFonts w:eastAsia="Calibri"/>
          <w:lang w:eastAsia="es-SV"/>
        </w:rPr>
        <w:t xml:space="preserve">Autorizar la Reprogramación al presupuesto </w:t>
      </w:r>
      <w:r w:rsidR="00074D49" w:rsidRPr="00483FD4">
        <w:rPr>
          <w:rFonts w:eastAsia="Calibri"/>
        </w:rPr>
        <w:t>de la cuenta</w:t>
      </w:r>
      <w:r w:rsidR="00074D49" w:rsidRPr="00483FD4">
        <w:rPr>
          <w:kern w:val="0"/>
          <w:lang w:val="es-SV" w:eastAsia="es-SV"/>
        </w:rPr>
        <w:t xml:space="preserve">: </w:t>
      </w:r>
      <w:r w:rsidR="00074D49" w:rsidRPr="00483FD4">
        <w:rPr>
          <w:b/>
          <w:bCs/>
          <w:kern w:val="0"/>
          <w:lang w:val="es-SV" w:eastAsia="es-SV"/>
        </w:rPr>
        <w:t>«FONDO DE EMERGENCIA 2020</w:t>
      </w:r>
      <w:r w:rsidR="00074D49" w:rsidRPr="00483FD4">
        <w:rPr>
          <w:rFonts w:eastAsia="Calibri"/>
          <w:b/>
          <w:bCs/>
        </w:rPr>
        <w:t>»,</w:t>
      </w:r>
      <w:r w:rsidR="00074D49" w:rsidRPr="00483FD4">
        <w:rPr>
          <w:rFonts w:eastAsia="Calibri"/>
        </w:rPr>
        <w:t xml:space="preserve"> </w:t>
      </w:r>
      <w:r w:rsidR="00074D49" w:rsidRPr="00483FD4">
        <w:rPr>
          <w:rFonts w:eastAsia="Calibri"/>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1357"/>
        <w:gridCol w:w="2124"/>
        <w:gridCol w:w="665"/>
        <w:gridCol w:w="995"/>
        <w:gridCol w:w="1375"/>
        <w:gridCol w:w="1364"/>
        <w:gridCol w:w="1323"/>
      </w:tblGrid>
      <w:tr w:rsidR="00FF1FEB" w:rsidRPr="00483FD4" w14:paraId="5D14BC4E" w14:textId="77777777" w:rsidTr="00FF1FEB">
        <w:trPr>
          <w:trHeight w:val="42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652AF1C" w14:textId="77777777" w:rsidR="00074D49" w:rsidRPr="00483FD4" w:rsidRDefault="00074D49" w:rsidP="00074D49">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PARTIDA QUE SE AFECTA </w:t>
            </w:r>
          </w:p>
        </w:tc>
      </w:tr>
      <w:tr w:rsidR="00FF1FEB" w:rsidRPr="00483FD4" w14:paraId="60073EEC" w14:textId="77777777" w:rsidTr="00FF1FEB">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88F557" w14:textId="77777777" w:rsidR="00074D49" w:rsidRPr="00483FD4" w:rsidRDefault="00074D49" w:rsidP="00074D49">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44391838" w14:textId="77777777" w:rsidR="00074D49" w:rsidRPr="00483FD4" w:rsidRDefault="00074D49" w:rsidP="00074D49">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vAlign w:val="center"/>
            <w:hideMark/>
          </w:tcPr>
          <w:p w14:paraId="5D6301DF" w14:textId="77777777" w:rsidR="00074D49" w:rsidRPr="00483FD4" w:rsidRDefault="00074D49" w:rsidP="00074D49">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3A4BA692" w14:textId="77777777" w:rsidR="00074D49" w:rsidRPr="00483FD4" w:rsidRDefault="00074D49" w:rsidP="00074D49">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789" w:type="dxa"/>
            <w:tcBorders>
              <w:top w:val="nil"/>
              <w:left w:val="nil"/>
              <w:bottom w:val="single" w:sz="4" w:space="0" w:color="auto"/>
              <w:right w:val="single" w:sz="4" w:space="0" w:color="auto"/>
            </w:tcBorders>
            <w:shd w:val="clear" w:color="auto" w:fill="auto"/>
            <w:vAlign w:val="center"/>
            <w:hideMark/>
          </w:tcPr>
          <w:p w14:paraId="034211B9" w14:textId="77777777" w:rsidR="00074D49" w:rsidRPr="00483FD4" w:rsidRDefault="00074D49" w:rsidP="00074D49">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364" w:type="dxa"/>
            <w:tcBorders>
              <w:top w:val="nil"/>
              <w:left w:val="nil"/>
              <w:bottom w:val="single" w:sz="4" w:space="0" w:color="auto"/>
              <w:right w:val="single" w:sz="4" w:space="0" w:color="auto"/>
            </w:tcBorders>
            <w:shd w:val="clear" w:color="auto" w:fill="auto"/>
            <w:vAlign w:val="center"/>
            <w:hideMark/>
          </w:tcPr>
          <w:p w14:paraId="18AEA227" w14:textId="77777777" w:rsidR="00074D49" w:rsidRPr="00483FD4" w:rsidRDefault="00074D49" w:rsidP="00074D49">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1323" w:type="dxa"/>
            <w:tcBorders>
              <w:top w:val="nil"/>
              <w:left w:val="nil"/>
              <w:bottom w:val="single" w:sz="4" w:space="0" w:color="auto"/>
              <w:right w:val="single" w:sz="4" w:space="0" w:color="auto"/>
            </w:tcBorders>
            <w:shd w:val="clear" w:color="auto" w:fill="auto"/>
            <w:noWrap/>
            <w:vAlign w:val="center"/>
            <w:hideMark/>
          </w:tcPr>
          <w:p w14:paraId="7E8F71A2" w14:textId="77777777" w:rsidR="00074D49" w:rsidRPr="00483FD4" w:rsidRDefault="00074D49" w:rsidP="00074D49">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FF1FEB" w:rsidRPr="00483FD4" w14:paraId="612AFB2A" w14:textId="77777777" w:rsidTr="00FF1FEB">
        <w:trPr>
          <w:trHeight w:val="780"/>
        </w:trPr>
        <w:tc>
          <w:tcPr>
            <w:tcW w:w="0" w:type="auto"/>
            <w:tcBorders>
              <w:top w:val="nil"/>
              <w:left w:val="single" w:sz="4" w:space="0" w:color="auto"/>
              <w:bottom w:val="nil"/>
              <w:right w:val="single" w:sz="4" w:space="0" w:color="auto"/>
            </w:tcBorders>
            <w:shd w:val="clear" w:color="auto" w:fill="auto"/>
            <w:vAlign w:val="center"/>
            <w:hideMark/>
          </w:tcPr>
          <w:p w14:paraId="1105D34E" w14:textId="77777777" w:rsidR="00074D49" w:rsidRPr="00483FD4" w:rsidRDefault="00074D49" w:rsidP="00074D49">
            <w:pPr>
              <w:suppressAutoHyphens w:val="0"/>
              <w:spacing w:line="240" w:lineRule="auto"/>
              <w:jc w:val="center"/>
              <w:rPr>
                <w:kern w:val="0"/>
                <w:sz w:val="17"/>
                <w:szCs w:val="17"/>
                <w:lang w:val="es-SV" w:eastAsia="es-SV"/>
              </w:rPr>
            </w:pPr>
            <w:r w:rsidRPr="00483FD4">
              <w:rPr>
                <w:kern w:val="0"/>
                <w:sz w:val="17"/>
                <w:szCs w:val="17"/>
                <w:lang w:val="es-SV" w:eastAsia="es-SV"/>
              </w:rPr>
              <w:t xml:space="preserve">PROGRAMA: 0133000050 FONDO DE EMERGENCIA </w:t>
            </w:r>
          </w:p>
        </w:tc>
        <w:tc>
          <w:tcPr>
            <w:tcW w:w="0" w:type="auto"/>
            <w:tcBorders>
              <w:top w:val="nil"/>
              <w:left w:val="nil"/>
              <w:bottom w:val="nil"/>
              <w:right w:val="single" w:sz="4" w:space="0" w:color="auto"/>
            </w:tcBorders>
            <w:shd w:val="clear" w:color="auto" w:fill="auto"/>
            <w:noWrap/>
            <w:vAlign w:val="center"/>
            <w:hideMark/>
          </w:tcPr>
          <w:p w14:paraId="27881C92" w14:textId="77777777" w:rsidR="00074D49" w:rsidRPr="00483FD4" w:rsidRDefault="00074D49" w:rsidP="00074D49">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tcBorders>
              <w:top w:val="nil"/>
              <w:left w:val="nil"/>
              <w:bottom w:val="nil"/>
              <w:right w:val="single" w:sz="4" w:space="0" w:color="auto"/>
            </w:tcBorders>
            <w:shd w:val="clear" w:color="auto" w:fill="auto"/>
            <w:vAlign w:val="center"/>
            <w:hideMark/>
          </w:tcPr>
          <w:p w14:paraId="2BBCE096" w14:textId="77777777" w:rsidR="00074D49" w:rsidRPr="00483FD4" w:rsidRDefault="00074D49" w:rsidP="00074D49">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nil"/>
              <w:right w:val="single" w:sz="4" w:space="0" w:color="auto"/>
            </w:tcBorders>
            <w:shd w:val="clear" w:color="auto" w:fill="auto"/>
            <w:vAlign w:val="center"/>
            <w:hideMark/>
          </w:tcPr>
          <w:p w14:paraId="0800A247" w14:textId="77777777" w:rsidR="00074D49" w:rsidRPr="00483FD4" w:rsidRDefault="00074D49" w:rsidP="00074D49">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1789" w:type="dxa"/>
            <w:tcBorders>
              <w:top w:val="nil"/>
              <w:left w:val="nil"/>
              <w:bottom w:val="nil"/>
              <w:right w:val="single" w:sz="4" w:space="0" w:color="auto"/>
            </w:tcBorders>
            <w:shd w:val="clear" w:color="auto" w:fill="auto"/>
            <w:vAlign w:val="center"/>
            <w:hideMark/>
          </w:tcPr>
          <w:p w14:paraId="1B5E31B9" w14:textId="77777777" w:rsidR="00074D49" w:rsidRPr="00483FD4" w:rsidRDefault="00074D49" w:rsidP="00074D49">
            <w:pPr>
              <w:suppressAutoHyphens w:val="0"/>
              <w:spacing w:line="240" w:lineRule="auto"/>
              <w:jc w:val="center"/>
              <w:rPr>
                <w:kern w:val="0"/>
                <w:sz w:val="17"/>
                <w:szCs w:val="17"/>
                <w:lang w:val="es-SV" w:eastAsia="es-SV"/>
              </w:rPr>
            </w:pPr>
            <w:r w:rsidRPr="00483FD4">
              <w:rPr>
                <w:kern w:val="0"/>
                <w:sz w:val="17"/>
                <w:szCs w:val="17"/>
                <w:lang w:val="es-SV" w:eastAsia="es-SV"/>
              </w:rPr>
              <w:t xml:space="preserve">BIENES DE USO Y CONSUMO DIVERSOS </w:t>
            </w:r>
          </w:p>
        </w:tc>
        <w:tc>
          <w:tcPr>
            <w:tcW w:w="1364" w:type="dxa"/>
            <w:tcBorders>
              <w:top w:val="nil"/>
              <w:left w:val="nil"/>
              <w:bottom w:val="nil"/>
              <w:right w:val="single" w:sz="4" w:space="0" w:color="auto"/>
            </w:tcBorders>
            <w:shd w:val="clear" w:color="auto" w:fill="auto"/>
            <w:vAlign w:val="center"/>
            <w:hideMark/>
          </w:tcPr>
          <w:p w14:paraId="07A634F7" w14:textId="77559655" w:rsidR="00074D49" w:rsidRPr="00483FD4" w:rsidRDefault="00074D49" w:rsidP="00FF1FEB">
            <w:pPr>
              <w:suppressAutoHyphens w:val="0"/>
              <w:spacing w:line="240" w:lineRule="auto"/>
              <w:jc w:val="both"/>
              <w:rPr>
                <w:kern w:val="0"/>
                <w:sz w:val="17"/>
                <w:szCs w:val="17"/>
                <w:lang w:val="es-SV" w:eastAsia="es-SV"/>
              </w:rPr>
            </w:pPr>
            <w:r w:rsidRPr="00483FD4">
              <w:rPr>
                <w:kern w:val="0"/>
                <w:sz w:val="17"/>
                <w:szCs w:val="17"/>
                <w:lang w:val="es-SV" w:eastAsia="es-SV"/>
              </w:rPr>
              <w:t xml:space="preserve"> $         2,520.00 </w:t>
            </w:r>
          </w:p>
        </w:tc>
        <w:tc>
          <w:tcPr>
            <w:tcW w:w="1323" w:type="dxa"/>
            <w:tcBorders>
              <w:top w:val="nil"/>
              <w:left w:val="nil"/>
              <w:bottom w:val="nil"/>
              <w:right w:val="single" w:sz="4" w:space="0" w:color="auto"/>
            </w:tcBorders>
            <w:shd w:val="clear" w:color="auto" w:fill="auto"/>
            <w:noWrap/>
            <w:vAlign w:val="center"/>
            <w:hideMark/>
          </w:tcPr>
          <w:p w14:paraId="0E4AA866" w14:textId="77777777" w:rsidR="00074D49" w:rsidRPr="00483FD4" w:rsidRDefault="00074D49" w:rsidP="00FF1FEB">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FF1FEB" w:rsidRPr="00483FD4" w14:paraId="1409CF53" w14:textId="77777777" w:rsidTr="00FF1FEB">
        <w:trPr>
          <w:trHeight w:val="45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2573E" w14:textId="77777777" w:rsidR="00074D49" w:rsidRPr="00483FD4" w:rsidRDefault="00074D49" w:rsidP="00074D49">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REFUERZA</w:t>
            </w:r>
          </w:p>
        </w:tc>
      </w:tr>
      <w:tr w:rsidR="00FF1FEB" w:rsidRPr="00483FD4" w14:paraId="514888AA" w14:textId="77777777" w:rsidTr="00FF1FEB">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6368E9" w14:textId="77777777" w:rsidR="00074D49" w:rsidRPr="00483FD4" w:rsidRDefault="00074D49" w:rsidP="00074D49">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1BBC909B" w14:textId="77777777" w:rsidR="00074D49" w:rsidRPr="00483FD4" w:rsidRDefault="00074D49" w:rsidP="00074D49">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2C045B9B" w14:textId="77777777" w:rsidR="00074D49" w:rsidRPr="00483FD4" w:rsidRDefault="00074D49" w:rsidP="00074D49">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noWrap/>
            <w:vAlign w:val="center"/>
            <w:hideMark/>
          </w:tcPr>
          <w:p w14:paraId="3E3B2638" w14:textId="77777777" w:rsidR="00074D49" w:rsidRPr="00483FD4" w:rsidRDefault="00074D49" w:rsidP="00074D49">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789" w:type="dxa"/>
            <w:tcBorders>
              <w:top w:val="nil"/>
              <w:left w:val="nil"/>
              <w:bottom w:val="single" w:sz="4" w:space="0" w:color="auto"/>
              <w:right w:val="single" w:sz="4" w:space="0" w:color="auto"/>
            </w:tcBorders>
            <w:shd w:val="clear" w:color="auto" w:fill="auto"/>
            <w:vAlign w:val="center"/>
            <w:hideMark/>
          </w:tcPr>
          <w:p w14:paraId="7E36152C" w14:textId="77777777" w:rsidR="00074D49" w:rsidRPr="00483FD4" w:rsidRDefault="00074D49" w:rsidP="00074D49">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364" w:type="dxa"/>
            <w:tcBorders>
              <w:top w:val="nil"/>
              <w:left w:val="nil"/>
              <w:bottom w:val="single" w:sz="4" w:space="0" w:color="auto"/>
              <w:right w:val="single" w:sz="4" w:space="0" w:color="auto"/>
            </w:tcBorders>
            <w:shd w:val="clear" w:color="auto" w:fill="auto"/>
            <w:noWrap/>
            <w:vAlign w:val="center"/>
            <w:hideMark/>
          </w:tcPr>
          <w:p w14:paraId="7BD72939" w14:textId="77777777" w:rsidR="00074D49" w:rsidRPr="00483FD4" w:rsidRDefault="00074D49" w:rsidP="00074D49">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1323" w:type="dxa"/>
            <w:tcBorders>
              <w:top w:val="nil"/>
              <w:left w:val="nil"/>
              <w:bottom w:val="single" w:sz="4" w:space="0" w:color="auto"/>
              <w:right w:val="single" w:sz="4" w:space="0" w:color="auto"/>
            </w:tcBorders>
            <w:shd w:val="clear" w:color="auto" w:fill="auto"/>
            <w:vAlign w:val="center"/>
            <w:hideMark/>
          </w:tcPr>
          <w:p w14:paraId="085573CF" w14:textId="77777777" w:rsidR="00074D49" w:rsidRPr="00483FD4" w:rsidRDefault="00074D49" w:rsidP="00074D49">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FF1FEB" w:rsidRPr="00483FD4" w14:paraId="6E91EE36" w14:textId="77777777" w:rsidTr="00FF1FEB">
        <w:trPr>
          <w:trHeight w:val="36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6AFD200" w14:textId="77777777" w:rsidR="00074D49" w:rsidRPr="00483FD4" w:rsidRDefault="00074D49" w:rsidP="00074D49">
            <w:pPr>
              <w:suppressAutoHyphens w:val="0"/>
              <w:spacing w:line="240" w:lineRule="auto"/>
              <w:jc w:val="center"/>
              <w:rPr>
                <w:kern w:val="0"/>
                <w:sz w:val="17"/>
                <w:szCs w:val="17"/>
                <w:lang w:val="es-SV" w:eastAsia="es-SV"/>
              </w:rPr>
            </w:pPr>
            <w:r w:rsidRPr="00483FD4">
              <w:rPr>
                <w:kern w:val="0"/>
                <w:sz w:val="17"/>
                <w:szCs w:val="17"/>
                <w:lang w:val="es-SV" w:eastAsia="es-SV"/>
              </w:rPr>
              <w:t xml:space="preserve">PROGRAMA: 0133000050 FONDO DE EMERGENCIA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2182797" w14:textId="77777777" w:rsidR="00074D49" w:rsidRPr="00483FD4" w:rsidRDefault="00074D49" w:rsidP="00074D49">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73B37A4F" w14:textId="77777777" w:rsidR="00074D49" w:rsidRPr="00483FD4" w:rsidRDefault="00074D49" w:rsidP="00074D49">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nil"/>
              <w:right w:val="single" w:sz="4" w:space="0" w:color="auto"/>
            </w:tcBorders>
            <w:shd w:val="clear" w:color="auto" w:fill="auto"/>
            <w:noWrap/>
            <w:vAlign w:val="center"/>
            <w:hideMark/>
          </w:tcPr>
          <w:p w14:paraId="47681A38" w14:textId="77777777" w:rsidR="00074D49" w:rsidRPr="00483FD4" w:rsidRDefault="00074D49" w:rsidP="00074D49">
            <w:pPr>
              <w:suppressAutoHyphens w:val="0"/>
              <w:spacing w:line="240" w:lineRule="auto"/>
              <w:jc w:val="center"/>
              <w:rPr>
                <w:kern w:val="0"/>
                <w:sz w:val="17"/>
                <w:szCs w:val="17"/>
                <w:lang w:val="es-SV" w:eastAsia="es-SV"/>
              </w:rPr>
            </w:pPr>
            <w:r w:rsidRPr="00483FD4">
              <w:rPr>
                <w:kern w:val="0"/>
                <w:sz w:val="17"/>
                <w:szCs w:val="17"/>
                <w:lang w:val="es-SV" w:eastAsia="es-SV"/>
              </w:rPr>
              <w:t>54110</w:t>
            </w:r>
          </w:p>
        </w:tc>
        <w:tc>
          <w:tcPr>
            <w:tcW w:w="1789" w:type="dxa"/>
            <w:tcBorders>
              <w:top w:val="nil"/>
              <w:left w:val="nil"/>
              <w:bottom w:val="nil"/>
              <w:right w:val="single" w:sz="4" w:space="0" w:color="auto"/>
            </w:tcBorders>
            <w:shd w:val="clear" w:color="auto" w:fill="auto"/>
            <w:vAlign w:val="center"/>
            <w:hideMark/>
          </w:tcPr>
          <w:p w14:paraId="7FC2A7F0" w14:textId="77777777" w:rsidR="00074D49" w:rsidRPr="00483FD4" w:rsidRDefault="00074D49" w:rsidP="00074D49">
            <w:pPr>
              <w:suppressAutoHyphens w:val="0"/>
              <w:spacing w:line="240" w:lineRule="auto"/>
              <w:jc w:val="center"/>
              <w:rPr>
                <w:kern w:val="0"/>
                <w:sz w:val="17"/>
                <w:szCs w:val="17"/>
                <w:lang w:val="es-SV" w:eastAsia="es-SV"/>
              </w:rPr>
            </w:pPr>
            <w:r w:rsidRPr="00483FD4">
              <w:rPr>
                <w:kern w:val="0"/>
                <w:sz w:val="17"/>
                <w:szCs w:val="17"/>
                <w:lang w:val="es-SV" w:eastAsia="es-SV"/>
              </w:rPr>
              <w:t xml:space="preserve">COMBUSTIBLE Y LUBRICANTES </w:t>
            </w:r>
          </w:p>
        </w:tc>
        <w:tc>
          <w:tcPr>
            <w:tcW w:w="1364" w:type="dxa"/>
            <w:tcBorders>
              <w:top w:val="nil"/>
              <w:left w:val="nil"/>
              <w:bottom w:val="nil"/>
              <w:right w:val="single" w:sz="4" w:space="0" w:color="auto"/>
            </w:tcBorders>
            <w:shd w:val="clear" w:color="auto" w:fill="auto"/>
            <w:noWrap/>
            <w:vAlign w:val="center"/>
            <w:hideMark/>
          </w:tcPr>
          <w:p w14:paraId="69B19AF8" w14:textId="77777777" w:rsidR="00074D49" w:rsidRPr="00483FD4" w:rsidRDefault="00074D49" w:rsidP="00FF1FEB">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1323" w:type="dxa"/>
            <w:tcBorders>
              <w:top w:val="nil"/>
              <w:left w:val="nil"/>
              <w:bottom w:val="nil"/>
              <w:right w:val="single" w:sz="4" w:space="0" w:color="auto"/>
            </w:tcBorders>
            <w:shd w:val="clear" w:color="auto" w:fill="auto"/>
            <w:vAlign w:val="center"/>
            <w:hideMark/>
          </w:tcPr>
          <w:p w14:paraId="5D9314CD" w14:textId="1E09A059" w:rsidR="00074D49" w:rsidRPr="00483FD4" w:rsidRDefault="00074D49" w:rsidP="00FF1FEB">
            <w:pPr>
              <w:suppressAutoHyphens w:val="0"/>
              <w:spacing w:line="240" w:lineRule="auto"/>
              <w:jc w:val="both"/>
              <w:rPr>
                <w:kern w:val="0"/>
                <w:sz w:val="17"/>
                <w:szCs w:val="17"/>
                <w:lang w:val="es-SV" w:eastAsia="es-SV"/>
              </w:rPr>
            </w:pPr>
            <w:r w:rsidRPr="00483FD4">
              <w:rPr>
                <w:kern w:val="0"/>
                <w:sz w:val="17"/>
                <w:szCs w:val="17"/>
                <w:lang w:val="es-SV" w:eastAsia="es-SV"/>
              </w:rPr>
              <w:t xml:space="preserve"> $                  50.00 </w:t>
            </w:r>
          </w:p>
        </w:tc>
      </w:tr>
      <w:tr w:rsidR="00FF1FEB" w:rsidRPr="00483FD4" w14:paraId="55A9291F" w14:textId="77777777" w:rsidTr="00FF1FEB">
        <w:trPr>
          <w:trHeight w:val="375"/>
        </w:trPr>
        <w:tc>
          <w:tcPr>
            <w:tcW w:w="0" w:type="auto"/>
            <w:vMerge/>
            <w:tcBorders>
              <w:top w:val="nil"/>
              <w:left w:val="single" w:sz="4" w:space="0" w:color="auto"/>
              <w:bottom w:val="single" w:sz="4" w:space="0" w:color="000000"/>
              <w:right w:val="single" w:sz="4" w:space="0" w:color="auto"/>
            </w:tcBorders>
            <w:vAlign w:val="center"/>
            <w:hideMark/>
          </w:tcPr>
          <w:p w14:paraId="6F6C837A" w14:textId="77777777" w:rsidR="00074D49" w:rsidRPr="00483FD4" w:rsidRDefault="00074D49" w:rsidP="00074D49">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30FCD4E2" w14:textId="77777777" w:rsidR="00074D49" w:rsidRPr="00483FD4" w:rsidRDefault="00074D49" w:rsidP="00074D49">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6E7FBBCA" w14:textId="77777777" w:rsidR="00074D49" w:rsidRPr="00483FD4" w:rsidRDefault="00074D49" w:rsidP="00074D49">
            <w:pPr>
              <w:suppressAutoHyphens w:val="0"/>
              <w:spacing w:line="240" w:lineRule="auto"/>
              <w:rPr>
                <w:kern w:val="0"/>
                <w:sz w:val="17"/>
                <w:szCs w:val="17"/>
                <w:lang w:val="es-SV" w:eastAsia="es-SV"/>
              </w:rPr>
            </w:pPr>
          </w:p>
        </w:tc>
        <w:tc>
          <w:tcPr>
            <w:tcW w:w="0" w:type="auto"/>
            <w:tcBorders>
              <w:top w:val="single" w:sz="4" w:space="0" w:color="auto"/>
              <w:left w:val="nil"/>
              <w:bottom w:val="nil"/>
              <w:right w:val="single" w:sz="4" w:space="0" w:color="auto"/>
            </w:tcBorders>
            <w:shd w:val="clear" w:color="auto" w:fill="auto"/>
            <w:noWrap/>
            <w:vAlign w:val="center"/>
            <w:hideMark/>
          </w:tcPr>
          <w:p w14:paraId="35541E7B" w14:textId="77777777" w:rsidR="00074D49" w:rsidRPr="00483FD4" w:rsidRDefault="00074D49" w:rsidP="00074D49">
            <w:pPr>
              <w:suppressAutoHyphens w:val="0"/>
              <w:spacing w:line="240" w:lineRule="auto"/>
              <w:jc w:val="center"/>
              <w:rPr>
                <w:kern w:val="0"/>
                <w:sz w:val="17"/>
                <w:szCs w:val="17"/>
                <w:lang w:val="es-SV" w:eastAsia="es-SV"/>
              </w:rPr>
            </w:pPr>
            <w:r w:rsidRPr="00483FD4">
              <w:rPr>
                <w:kern w:val="0"/>
                <w:sz w:val="17"/>
                <w:szCs w:val="17"/>
                <w:lang w:val="es-SV" w:eastAsia="es-SV"/>
              </w:rPr>
              <w:t>61199</w:t>
            </w:r>
          </w:p>
        </w:tc>
        <w:tc>
          <w:tcPr>
            <w:tcW w:w="1789" w:type="dxa"/>
            <w:tcBorders>
              <w:top w:val="single" w:sz="4" w:space="0" w:color="auto"/>
              <w:left w:val="nil"/>
              <w:bottom w:val="nil"/>
              <w:right w:val="single" w:sz="4" w:space="0" w:color="auto"/>
            </w:tcBorders>
            <w:shd w:val="clear" w:color="auto" w:fill="auto"/>
            <w:vAlign w:val="center"/>
            <w:hideMark/>
          </w:tcPr>
          <w:p w14:paraId="77223650" w14:textId="77777777" w:rsidR="00074D49" w:rsidRPr="00483FD4" w:rsidRDefault="00074D49" w:rsidP="00074D49">
            <w:pPr>
              <w:suppressAutoHyphens w:val="0"/>
              <w:spacing w:line="240" w:lineRule="auto"/>
              <w:jc w:val="center"/>
              <w:rPr>
                <w:kern w:val="0"/>
                <w:sz w:val="17"/>
                <w:szCs w:val="17"/>
                <w:lang w:val="es-SV" w:eastAsia="es-SV"/>
              </w:rPr>
            </w:pPr>
            <w:r w:rsidRPr="00483FD4">
              <w:rPr>
                <w:kern w:val="0"/>
                <w:sz w:val="17"/>
                <w:szCs w:val="17"/>
                <w:lang w:val="es-SV" w:eastAsia="es-SV"/>
              </w:rPr>
              <w:t>BIENES MUEBLES DIVERSOS</w:t>
            </w:r>
          </w:p>
        </w:tc>
        <w:tc>
          <w:tcPr>
            <w:tcW w:w="1364" w:type="dxa"/>
            <w:tcBorders>
              <w:top w:val="single" w:sz="4" w:space="0" w:color="auto"/>
              <w:left w:val="nil"/>
              <w:bottom w:val="nil"/>
              <w:right w:val="single" w:sz="4" w:space="0" w:color="auto"/>
            </w:tcBorders>
            <w:shd w:val="clear" w:color="auto" w:fill="auto"/>
            <w:noWrap/>
            <w:vAlign w:val="center"/>
            <w:hideMark/>
          </w:tcPr>
          <w:p w14:paraId="768A8EE6" w14:textId="77777777" w:rsidR="00074D49" w:rsidRPr="00483FD4" w:rsidRDefault="00074D49" w:rsidP="00FF1FEB">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1323" w:type="dxa"/>
            <w:tcBorders>
              <w:top w:val="single" w:sz="4" w:space="0" w:color="auto"/>
              <w:left w:val="nil"/>
              <w:bottom w:val="nil"/>
              <w:right w:val="single" w:sz="4" w:space="0" w:color="auto"/>
            </w:tcBorders>
            <w:shd w:val="clear" w:color="auto" w:fill="auto"/>
            <w:vAlign w:val="center"/>
            <w:hideMark/>
          </w:tcPr>
          <w:p w14:paraId="3C9906DD" w14:textId="635AA836" w:rsidR="00074D49" w:rsidRPr="00483FD4" w:rsidRDefault="00074D49" w:rsidP="00FF1FEB">
            <w:pPr>
              <w:suppressAutoHyphens w:val="0"/>
              <w:spacing w:line="240" w:lineRule="auto"/>
              <w:jc w:val="both"/>
              <w:rPr>
                <w:kern w:val="0"/>
                <w:sz w:val="17"/>
                <w:szCs w:val="17"/>
                <w:lang w:val="es-SV" w:eastAsia="es-SV"/>
              </w:rPr>
            </w:pPr>
            <w:r w:rsidRPr="00483FD4">
              <w:rPr>
                <w:kern w:val="0"/>
                <w:sz w:val="17"/>
                <w:szCs w:val="17"/>
                <w:lang w:val="es-SV" w:eastAsia="es-SV"/>
              </w:rPr>
              <w:t xml:space="preserve"> $            2,470.00 </w:t>
            </w:r>
          </w:p>
        </w:tc>
      </w:tr>
      <w:tr w:rsidR="00FF1FEB" w:rsidRPr="00483FD4" w14:paraId="7AE4F594" w14:textId="77777777" w:rsidTr="00FF1FEB">
        <w:trPr>
          <w:trHeight w:val="345"/>
        </w:trPr>
        <w:tc>
          <w:tcPr>
            <w:tcW w:w="65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B661F" w14:textId="77777777" w:rsidR="00074D49" w:rsidRPr="00483FD4" w:rsidRDefault="00074D49" w:rsidP="00074D49">
            <w:pPr>
              <w:suppressAutoHyphens w:val="0"/>
              <w:spacing w:line="240" w:lineRule="auto"/>
              <w:jc w:val="center"/>
              <w:rPr>
                <w:b/>
                <w:bCs/>
                <w:kern w:val="0"/>
                <w:sz w:val="17"/>
                <w:szCs w:val="17"/>
                <w:lang w:val="es-SV" w:eastAsia="es-SV"/>
              </w:rPr>
            </w:pPr>
            <w:r w:rsidRPr="00483FD4">
              <w:rPr>
                <w:b/>
                <w:bCs/>
                <w:kern w:val="0"/>
                <w:sz w:val="17"/>
                <w:szCs w:val="17"/>
                <w:lang w:val="es-SV" w:eastAsia="es-SV"/>
              </w:rPr>
              <w:t>TOTAL</w:t>
            </w:r>
          </w:p>
        </w:tc>
        <w:tc>
          <w:tcPr>
            <w:tcW w:w="1364" w:type="dxa"/>
            <w:tcBorders>
              <w:top w:val="single" w:sz="4" w:space="0" w:color="auto"/>
              <w:left w:val="nil"/>
              <w:bottom w:val="single" w:sz="4" w:space="0" w:color="auto"/>
              <w:right w:val="single" w:sz="4" w:space="0" w:color="auto"/>
            </w:tcBorders>
            <w:shd w:val="clear" w:color="auto" w:fill="auto"/>
            <w:noWrap/>
            <w:vAlign w:val="center"/>
            <w:hideMark/>
          </w:tcPr>
          <w:p w14:paraId="45A9A7A0" w14:textId="134068F0" w:rsidR="00074D49" w:rsidRPr="00483FD4" w:rsidRDefault="00074D49" w:rsidP="00FF1FEB">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2,520.00 </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18908257" w14:textId="6FC2AE82" w:rsidR="00074D49" w:rsidRPr="00483FD4" w:rsidRDefault="00074D49" w:rsidP="00FF1FEB">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w:t>
            </w:r>
            <w:r w:rsidR="00FF1FEB" w:rsidRPr="00483FD4">
              <w:rPr>
                <w:b/>
                <w:bCs/>
                <w:kern w:val="0"/>
                <w:sz w:val="17"/>
                <w:szCs w:val="17"/>
                <w:lang w:val="es-SV" w:eastAsia="es-SV"/>
              </w:rPr>
              <w:t xml:space="preserve">   </w:t>
            </w:r>
            <w:r w:rsidRPr="00483FD4">
              <w:rPr>
                <w:b/>
                <w:bCs/>
                <w:kern w:val="0"/>
                <w:sz w:val="17"/>
                <w:szCs w:val="17"/>
                <w:lang w:val="es-SV" w:eastAsia="es-SV"/>
              </w:rPr>
              <w:t xml:space="preserve">2,520.00 </w:t>
            </w:r>
          </w:p>
        </w:tc>
      </w:tr>
    </w:tbl>
    <w:p w14:paraId="300AF35D" w14:textId="53D2174D" w:rsidR="00344C4D" w:rsidRPr="00483FD4" w:rsidRDefault="00862F42" w:rsidP="00344C4D">
      <w:pPr>
        <w:spacing w:line="360" w:lineRule="auto"/>
        <w:jc w:val="both"/>
        <w:rPr>
          <w:lang w:eastAsia="es-SV"/>
        </w:rPr>
      </w:pPr>
      <w:r w:rsidRPr="00483FD4">
        <w:rPr>
          <w:kern w:val="2"/>
        </w:rPr>
        <w:t>Pase a conocimiento de las Unidades de Presupuesto y Contabilidad, de esta Administración</w:t>
      </w:r>
      <w:r w:rsidRPr="00483FD4">
        <w:t xml:space="preserve">. </w:t>
      </w:r>
      <w:r w:rsidR="000F6B25" w:rsidRPr="00483FD4">
        <w:rPr>
          <w:lang w:eastAsia="es-SV"/>
        </w:rPr>
        <w:t>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w:t>
      </w:r>
      <w:r w:rsidR="004F1593" w:rsidRPr="00483FD4">
        <w:t xml:space="preserve"> </w:t>
      </w:r>
      <w:r w:rsidRPr="00483FD4">
        <w:t>COMUNÍQUESE.</w:t>
      </w:r>
      <w:bookmarkStart w:id="22" w:name="_Hlk46748867"/>
      <w:bookmarkEnd w:id="21"/>
      <w:r w:rsidR="00CD2F8F" w:rsidRPr="00483FD4">
        <w:rPr>
          <w:rFonts w:eastAsia="Calibri"/>
        </w:rPr>
        <w:t xml:space="preserve"> </w:t>
      </w:r>
      <w:r w:rsidR="00344C4D" w:rsidRPr="00483FD4">
        <w:rPr>
          <w:rFonts w:eastAsia="Calibri"/>
          <w:b/>
          <w:u w:val="single"/>
        </w:rPr>
        <w:t>ACUERDO NÚMERO SESENTA.</w:t>
      </w:r>
      <w:r w:rsidR="008C02C9" w:rsidRPr="00483FD4">
        <w:rPr>
          <w:rFonts w:eastAsia="Calibri"/>
        </w:rPr>
        <w:t>- En relación</w:t>
      </w:r>
      <w:r w:rsidR="00344C4D" w:rsidRPr="00483FD4">
        <w:rPr>
          <w:rFonts w:eastAsia="Calibri"/>
        </w:rPr>
        <w:t xml:space="preserve"> a la solicitud de reprogramación al presupuesto de la cuenta</w:t>
      </w:r>
      <w:r w:rsidR="00344C4D" w:rsidRPr="00483FD4">
        <w:rPr>
          <w:kern w:val="0"/>
          <w:lang w:val="es-SV" w:eastAsia="es-SV"/>
        </w:rPr>
        <w:t xml:space="preserve">: </w:t>
      </w:r>
      <w:r w:rsidR="00344C4D" w:rsidRPr="00483FD4">
        <w:rPr>
          <w:b/>
          <w:bCs/>
          <w:kern w:val="0"/>
          <w:lang w:val="es-SV" w:eastAsia="es-SV"/>
        </w:rPr>
        <w:t>«FONDO DE EMERGENCIA 2020</w:t>
      </w:r>
      <w:r w:rsidR="00344C4D" w:rsidRPr="00483FD4">
        <w:rPr>
          <w:rFonts w:eastAsia="Calibri"/>
          <w:b/>
          <w:bCs/>
        </w:rPr>
        <w:t>»,</w:t>
      </w:r>
      <w:r w:rsidR="00344C4D" w:rsidRPr="00483FD4">
        <w:rPr>
          <w:rFonts w:eastAsia="Calibri"/>
        </w:rPr>
        <w:t xml:space="preserve"> este Concejo Municipal, en uso de sus facultades, por </w:t>
      </w:r>
      <w:r w:rsidR="004426AD" w:rsidRPr="00483FD4">
        <w:rPr>
          <w:rFonts w:eastAsia="Calibri"/>
        </w:rPr>
        <w:t>mayoría</w:t>
      </w:r>
      <w:r w:rsidR="00344C4D" w:rsidRPr="00483FD4">
        <w:rPr>
          <w:rFonts w:eastAsia="Calibri"/>
        </w:rPr>
        <w:t xml:space="preserve">, </w:t>
      </w:r>
      <w:r w:rsidR="00344C4D" w:rsidRPr="00483FD4">
        <w:rPr>
          <w:rFonts w:eastAsia="Calibri"/>
          <w:b/>
          <w:bCs/>
        </w:rPr>
        <w:t>ACUERDA:</w:t>
      </w:r>
      <w:r w:rsidR="00344C4D" w:rsidRPr="00483FD4">
        <w:rPr>
          <w:rFonts w:eastAsia="Calibri"/>
        </w:rPr>
        <w:t xml:space="preserve"> </w:t>
      </w:r>
      <w:r w:rsidR="00344C4D" w:rsidRPr="00483FD4">
        <w:rPr>
          <w:rFonts w:eastAsia="Calibri"/>
          <w:lang w:eastAsia="es-SV"/>
        </w:rPr>
        <w:t xml:space="preserve">Autorizar la Reprogramación al presupuesto </w:t>
      </w:r>
      <w:r w:rsidR="00344C4D" w:rsidRPr="00483FD4">
        <w:rPr>
          <w:rFonts w:eastAsia="Calibri"/>
        </w:rPr>
        <w:t>de la cuenta</w:t>
      </w:r>
      <w:r w:rsidR="00344C4D" w:rsidRPr="00483FD4">
        <w:rPr>
          <w:kern w:val="0"/>
          <w:lang w:val="es-SV" w:eastAsia="es-SV"/>
        </w:rPr>
        <w:t xml:space="preserve">: </w:t>
      </w:r>
      <w:r w:rsidR="00344C4D" w:rsidRPr="00483FD4">
        <w:rPr>
          <w:b/>
          <w:bCs/>
          <w:kern w:val="0"/>
          <w:lang w:val="es-SV" w:eastAsia="es-SV"/>
        </w:rPr>
        <w:t>«FONDO DE EMERGENCIA 2020</w:t>
      </w:r>
      <w:r w:rsidR="00344C4D" w:rsidRPr="00483FD4">
        <w:rPr>
          <w:rFonts w:eastAsia="Calibri"/>
          <w:b/>
          <w:bCs/>
        </w:rPr>
        <w:t>»,</w:t>
      </w:r>
      <w:r w:rsidR="00344C4D" w:rsidRPr="00483FD4">
        <w:rPr>
          <w:rFonts w:eastAsia="Calibri"/>
        </w:rPr>
        <w:t xml:space="preserve"> </w:t>
      </w:r>
      <w:r w:rsidR="00344C4D" w:rsidRPr="00483FD4">
        <w:rPr>
          <w:rFonts w:eastAsia="Calibri"/>
          <w:lang w:eastAsia="es-SV"/>
        </w:rPr>
        <w:t>aumentando y disminuyendo asignaciones de la siguiente manera:</w:t>
      </w:r>
    </w:p>
    <w:tbl>
      <w:tblPr>
        <w:tblW w:w="0" w:type="auto"/>
        <w:tblLayout w:type="fixed"/>
        <w:tblCellMar>
          <w:left w:w="70" w:type="dxa"/>
          <w:right w:w="70" w:type="dxa"/>
        </w:tblCellMar>
        <w:tblLook w:val="04A0" w:firstRow="1" w:lastRow="0" w:firstColumn="1" w:lastColumn="0" w:noHBand="0" w:noVBand="1"/>
      </w:tblPr>
      <w:tblGrid>
        <w:gridCol w:w="2263"/>
        <w:gridCol w:w="1418"/>
        <w:gridCol w:w="709"/>
        <w:gridCol w:w="708"/>
        <w:gridCol w:w="1418"/>
        <w:gridCol w:w="1417"/>
        <w:gridCol w:w="1270"/>
      </w:tblGrid>
      <w:tr w:rsidR="00344C4D" w:rsidRPr="00483FD4" w14:paraId="1D771A4F" w14:textId="77777777" w:rsidTr="00344C4D">
        <w:trPr>
          <w:trHeight w:val="225"/>
        </w:trPr>
        <w:tc>
          <w:tcPr>
            <w:tcW w:w="920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3C3112E" w14:textId="77777777" w:rsidR="00344C4D" w:rsidRPr="00483FD4" w:rsidRDefault="00344C4D" w:rsidP="00344C4D">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PARTIDA QUE SE AFECTA </w:t>
            </w:r>
          </w:p>
        </w:tc>
      </w:tr>
      <w:tr w:rsidR="00344C4D" w:rsidRPr="00483FD4" w14:paraId="01E534AF" w14:textId="77777777" w:rsidTr="00344C4D">
        <w:trPr>
          <w:trHeight w:val="45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7D390144" w14:textId="77777777" w:rsidR="00344C4D" w:rsidRPr="00483FD4" w:rsidRDefault="00344C4D" w:rsidP="00344C4D">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418" w:type="dxa"/>
            <w:tcBorders>
              <w:top w:val="nil"/>
              <w:left w:val="nil"/>
              <w:bottom w:val="single" w:sz="4" w:space="0" w:color="auto"/>
              <w:right w:val="single" w:sz="4" w:space="0" w:color="auto"/>
            </w:tcBorders>
            <w:shd w:val="clear" w:color="auto" w:fill="auto"/>
            <w:noWrap/>
            <w:vAlign w:val="center"/>
            <w:hideMark/>
          </w:tcPr>
          <w:p w14:paraId="0EF2933B" w14:textId="77777777" w:rsidR="00344C4D" w:rsidRPr="00483FD4" w:rsidRDefault="00344C4D" w:rsidP="00344C4D">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709" w:type="dxa"/>
            <w:tcBorders>
              <w:top w:val="nil"/>
              <w:left w:val="nil"/>
              <w:bottom w:val="single" w:sz="4" w:space="0" w:color="auto"/>
              <w:right w:val="single" w:sz="4" w:space="0" w:color="auto"/>
            </w:tcBorders>
            <w:shd w:val="clear" w:color="auto" w:fill="auto"/>
            <w:vAlign w:val="center"/>
            <w:hideMark/>
          </w:tcPr>
          <w:p w14:paraId="0B06E5ED" w14:textId="77777777" w:rsidR="00344C4D" w:rsidRPr="00483FD4" w:rsidRDefault="00344C4D" w:rsidP="00344C4D">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708" w:type="dxa"/>
            <w:tcBorders>
              <w:top w:val="nil"/>
              <w:left w:val="nil"/>
              <w:bottom w:val="single" w:sz="4" w:space="0" w:color="auto"/>
              <w:right w:val="single" w:sz="4" w:space="0" w:color="auto"/>
            </w:tcBorders>
            <w:shd w:val="clear" w:color="auto" w:fill="auto"/>
            <w:vAlign w:val="center"/>
            <w:hideMark/>
          </w:tcPr>
          <w:p w14:paraId="22AF5E03" w14:textId="77777777" w:rsidR="00344C4D" w:rsidRPr="00483FD4" w:rsidRDefault="00344C4D" w:rsidP="00344C4D">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418" w:type="dxa"/>
            <w:tcBorders>
              <w:top w:val="nil"/>
              <w:left w:val="nil"/>
              <w:bottom w:val="single" w:sz="4" w:space="0" w:color="auto"/>
              <w:right w:val="single" w:sz="4" w:space="0" w:color="auto"/>
            </w:tcBorders>
            <w:shd w:val="clear" w:color="auto" w:fill="auto"/>
            <w:vAlign w:val="center"/>
            <w:hideMark/>
          </w:tcPr>
          <w:p w14:paraId="3CB6534F" w14:textId="77777777" w:rsidR="00344C4D" w:rsidRPr="00483FD4" w:rsidRDefault="00344C4D" w:rsidP="00344C4D">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417" w:type="dxa"/>
            <w:tcBorders>
              <w:top w:val="nil"/>
              <w:left w:val="nil"/>
              <w:bottom w:val="single" w:sz="4" w:space="0" w:color="auto"/>
              <w:right w:val="single" w:sz="4" w:space="0" w:color="auto"/>
            </w:tcBorders>
            <w:shd w:val="clear" w:color="auto" w:fill="auto"/>
            <w:vAlign w:val="center"/>
            <w:hideMark/>
          </w:tcPr>
          <w:p w14:paraId="39A6DCB6" w14:textId="77777777" w:rsidR="00344C4D" w:rsidRPr="00483FD4" w:rsidRDefault="00344C4D" w:rsidP="00344C4D">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1270" w:type="dxa"/>
            <w:tcBorders>
              <w:top w:val="nil"/>
              <w:left w:val="nil"/>
              <w:bottom w:val="single" w:sz="4" w:space="0" w:color="auto"/>
              <w:right w:val="single" w:sz="4" w:space="0" w:color="auto"/>
            </w:tcBorders>
            <w:shd w:val="clear" w:color="auto" w:fill="auto"/>
            <w:noWrap/>
            <w:vAlign w:val="center"/>
            <w:hideMark/>
          </w:tcPr>
          <w:p w14:paraId="516DF1E1" w14:textId="77777777" w:rsidR="00344C4D" w:rsidRPr="00483FD4" w:rsidRDefault="00344C4D" w:rsidP="00344C4D">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344C4D" w:rsidRPr="00483FD4" w14:paraId="6412EA23" w14:textId="77777777" w:rsidTr="00344C4D">
        <w:trPr>
          <w:trHeight w:val="825"/>
        </w:trPr>
        <w:tc>
          <w:tcPr>
            <w:tcW w:w="2263" w:type="dxa"/>
            <w:tcBorders>
              <w:top w:val="nil"/>
              <w:left w:val="single" w:sz="4" w:space="0" w:color="auto"/>
              <w:bottom w:val="nil"/>
              <w:right w:val="single" w:sz="4" w:space="0" w:color="auto"/>
            </w:tcBorders>
            <w:shd w:val="clear" w:color="auto" w:fill="auto"/>
            <w:vAlign w:val="center"/>
            <w:hideMark/>
          </w:tcPr>
          <w:p w14:paraId="5122DF49" w14:textId="77777777" w:rsidR="00344C4D" w:rsidRPr="00483FD4" w:rsidRDefault="00344C4D" w:rsidP="00344C4D">
            <w:pPr>
              <w:suppressAutoHyphens w:val="0"/>
              <w:spacing w:line="240" w:lineRule="auto"/>
              <w:jc w:val="center"/>
              <w:rPr>
                <w:kern w:val="0"/>
                <w:sz w:val="17"/>
                <w:szCs w:val="17"/>
                <w:lang w:val="es-SV" w:eastAsia="es-SV"/>
              </w:rPr>
            </w:pPr>
            <w:r w:rsidRPr="00483FD4">
              <w:rPr>
                <w:kern w:val="0"/>
                <w:sz w:val="17"/>
                <w:szCs w:val="17"/>
                <w:lang w:val="es-SV" w:eastAsia="es-SV"/>
              </w:rPr>
              <w:t xml:space="preserve">PROGRAMA: 0133000050 FONDO DE EMERGENCIA </w:t>
            </w:r>
          </w:p>
        </w:tc>
        <w:tc>
          <w:tcPr>
            <w:tcW w:w="1418" w:type="dxa"/>
            <w:tcBorders>
              <w:top w:val="nil"/>
              <w:left w:val="nil"/>
              <w:bottom w:val="nil"/>
              <w:right w:val="single" w:sz="4" w:space="0" w:color="auto"/>
            </w:tcBorders>
            <w:shd w:val="clear" w:color="auto" w:fill="auto"/>
            <w:noWrap/>
            <w:vAlign w:val="center"/>
            <w:hideMark/>
          </w:tcPr>
          <w:p w14:paraId="41DCD8D3" w14:textId="77777777" w:rsidR="00344C4D" w:rsidRPr="00483FD4" w:rsidRDefault="00344C4D" w:rsidP="00344C4D">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709" w:type="dxa"/>
            <w:tcBorders>
              <w:top w:val="nil"/>
              <w:left w:val="nil"/>
              <w:bottom w:val="nil"/>
              <w:right w:val="single" w:sz="4" w:space="0" w:color="auto"/>
            </w:tcBorders>
            <w:shd w:val="clear" w:color="auto" w:fill="auto"/>
            <w:vAlign w:val="center"/>
            <w:hideMark/>
          </w:tcPr>
          <w:p w14:paraId="5076F74F" w14:textId="77777777" w:rsidR="00344C4D" w:rsidRPr="00483FD4" w:rsidRDefault="00344C4D" w:rsidP="00344C4D">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708" w:type="dxa"/>
            <w:tcBorders>
              <w:top w:val="nil"/>
              <w:left w:val="nil"/>
              <w:bottom w:val="nil"/>
              <w:right w:val="single" w:sz="4" w:space="0" w:color="auto"/>
            </w:tcBorders>
            <w:shd w:val="clear" w:color="auto" w:fill="auto"/>
            <w:vAlign w:val="center"/>
            <w:hideMark/>
          </w:tcPr>
          <w:p w14:paraId="7EFA77AC" w14:textId="77777777" w:rsidR="00344C4D" w:rsidRPr="00483FD4" w:rsidRDefault="00344C4D" w:rsidP="00344C4D">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1418" w:type="dxa"/>
            <w:tcBorders>
              <w:top w:val="nil"/>
              <w:left w:val="nil"/>
              <w:bottom w:val="nil"/>
              <w:right w:val="single" w:sz="4" w:space="0" w:color="auto"/>
            </w:tcBorders>
            <w:shd w:val="clear" w:color="auto" w:fill="auto"/>
            <w:vAlign w:val="center"/>
            <w:hideMark/>
          </w:tcPr>
          <w:p w14:paraId="69CE09DA" w14:textId="77777777" w:rsidR="00344C4D" w:rsidRPr="00483FD4" w:rsidRDefault="00344C4D" w:rsidP="00344C4D">
            <w:pPr>
              <w:suppressAutoHyphens w:val="0"/>
              <w:spacing w:line="240" w:lineRule="auto"/>
              <w:jc w:val="center"/>
              <w:rPr>
                <w:kern w:val="0"/>
                <w:sz w:val="17"/>
                <w:szCs w:val="17"/>
                <w:lang w:val="es-SV" w:eastAsia="es-SV"/>
              </w:rPr>
            </w:pPr>
            <w:r w:rsidRPr="00483FD4">
              <w:rPr>
                <w:kern w:val="0"/>
                <w:sz w:val="17"/>
                <w:szCs w:val="17"/>
                <w:lang w:val="es-SV" w:eastAsia="es-SV"/>
              </w:rPr>
              <w:t xml:space="preserve">BIENES DE USO Y CONSUMO DIVERSOS </w:t>
            </w:r>
          </w:p>
        </w:tc>
        <w:tc>
          <w:tcPr>
            <w:tcW w:w="1417" w:type="dxa"/>
            <w:tcBorders>
              <w:top w:val="nil"/>
              <w:left w:val="nil"/>
              <w:bottom w:val="nil"/>
              <w:right w:val="single" w:sz="4" w:space="0" w:color="auto"/>
            </w:tcBorders>
            <w:shd w:val="clear" w:color="auto" w:fill="auto"/>
            <w:vAlign w:val="center"/>
            <w:hideMark/>
          </w:tcPr>
          <w:p w14:paraId="205CE084" w14:textId="3C9F5735" w:rsidR="00344C4D" w:rsidRPr="00483FD4" w:rsidRDefault="00344C4D" w:rsidP="00344C4D">
            <w:pPr>
              <w:suppressAutoHyphens w:val="0"/>
              <w:spacing w:line="240" w:lineRule="auto"/>
              <w:jc w:val="both"/>
              <w:rPr>
                <w:kern w:val="0"/>
                <w:sz w:val="17"/>
                <w:szCs w:val="17"/>
                <w:lang w:val="es-SV" w:eastAsia="es-SV"/>
              </w:rPr>
            </w:pPr>
            <w:r w:rsidRPr="00483FD4">
              <w:rPr>
                <w:kern w:val="0"/>
                <w:sz w:val="17"/>
                <w:szCs w:val="17"/>
                <w:lang w:val="es-SV" w:eastAsia="es-SV"/>
              </w:rPr>
              <w:t xml:space="preserve"> $            1,000.00 </w:t>
            </w:r>
          </w:p>
        </w:tc>
        <w:tc>
          <w:tcPr>
            <w:tcW w:w="1270" w:type="dxa"/>
            <w:tcBorders>
              <w:top w:val="nil"/>
              <w:left w:val="nil"/>
              <w:bottom w:val="nil"/>
              <w:right w:val="single" w:sz="4" w:space="0" w:color="auto"/>
            </w:tcBorders>
            <w:shd w:val="clear" w:color="auto" w:fill="auto"/>
            <w:noWrap/>
            <w:vAlign w:val="center"/>
            <w:hideMark/>
          </w:tcPr>
          <w:p w14:paraId="261DE625" w14:textId="77777777" w:rsidR="00344C4D" w:rsidRPr="00483FD4" w:rsidRDefault="00344C4D" w:rsidP="00344C4D">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344C4D" w:rsidRPr="00483FD4" w14:paraId="437B41BF" w14:textId="77777777" w:rsidTr="00344C4D">
        <w:trPr>
          <w:trHeight w:val="345"/>
        </w:trPr>
        <w:tc>
          <w:tcPr>
            <w:tcW w:w="920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D329B" w14:textId="77777777" w:rsidR="00344C4D" w:rsidRPr="00483FD4" w:rsidRDefault="00344C4D" w:rsidP="00344C4D">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REFUERZA</w:t>
            </w:r>
          </w:p>
        </w:tc>
      </w:tr>
      <w:tr w:rsidR="00344C4D" w:rsidRPr="00483FD4" w14:paraId="7E2AD465" w14:textId="77777777" w:rsidTr="00344C4D">
        <w:trPr>
          <w:trHeight w:val="45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6A960344" w14:textId="77777777" w:rsidR="00344C4D" w:rsidRPr="00483FD4" w:rsidRDefault="00344C4D" w:rsidP="00344C4D">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418" w:type="dxa"/>
            <w:tcBorders>
              <w:top w:val="nil"/>
              <w:left w:val="nil"/>
              <w:bottom w:val="single" w:sz="4" w:space="0" w:color="auto"/>
              <w:right w:val="single" w:sz="4" w:space="0" w:color="auto"/>
            </w:tcBorders>
            <w:shd w:val="clear" w:color="auto" w:fill="auto"/>
            <w:noWrap/>
            <w:vAlign w:val="center"/>
            <w:hideMark/>
          </w:tcPr>
          <w:p w14:paraId="18084177" w14:textId="77777777" w:rsidR="00344C4D" w:rsidRPr="00483FD4" w:rsidRDefault="00344C4D" w:rsidP="00344C4D">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709" w:type="dxa"/>
            <w:tcBorders>
              <w:top w:val="nil"/>
              <w:left w:val="nil"/>
              <w:bottom w:val="single" w:sz="4" w:space="0" w:color="auto"/>
              <w:right w:val="single" w:sz="4" w:space="0" w:color="auto"/>
            </w:tcBorders>
            <w:shd w:val="clear" w:color="auto" w:fill="auto"/>
            <w:noWrap/>
            <w:vAlign w:val="center"/>
            <w:hideMark/>
          </w:tcPr>
          <w:p w14:paraId="0FC42C14" w14:textId="77777777" w:rsidR="00344C4D" w:rsidRPr="00483FD4" w:rsidRDefault="00344C4D" w:rsidP="00344C4D">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708" w:type="dxa"/>
            <w:tcBorders>
              <w:top w:val="nil"/>
              <w:left w:val="nil"/>
              <w:bottom w:val="single" w:sz="4" w:space="0" w:color="auto"/>
              <w:right w:val="single" w:sz="4" w:space="0" w:color="auto"/>
            </w:tcBorders>
            <w:shd w:val="clear" w:color="auto" w:fill="auto"/>
            <w:noWrap/>
            <w:vAlign w:val="center"/>
            <w:hideMark/>
          </w:tcPr>
          <w:p w14:paraId="73DBB76E" w14:textId="77777777" w:rsidR="00344C4D" w:rsidRPr="00483FD4" w:rsidRDefault="00344C4D" w:rsidP="00344C4D">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418" w:type="dxa"/>
            <w:tcBorders>
              <w:top w:val="nil"/>
              <w:left w:val="nil"/>
              <w:bottom w:val="single" w:sz="4" w:space="0" w:color="auto"/>
              <w:right w:val="single" w:sz="4" w:space="0" w:color="auto"/>
            </w:tcBorders>
            <w:shd w:val="clear" w:color="auto" w:fill="auto"/>
            <w:vAlign w:val="center"/>
            <w:hideMark/>
          </w:tcPr>
          <w:p w14:paraId="4F18F1B1" w14:textId="77777777" w:rsidR="00344C4D" w:rsidRPr="00483FD4" w:rsidRDefault="00344C4D" w:rsidP="00344C4D">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417" w:type="dxa"/>
            <w:tcBorders>
              <w:top w:val="nil"/>
              <w:left w:val="nil"/>
              <w:bottom w:val="single" w:sz="4" w:space="0" w:color="auto"/>
              <w:right w:val="single" w:sz="4" w:space="0" w:color="auto"/>
            </w:tcBorders>
            <w:shd w:val="clear" w:color="auto" w:fill="auto"/>
            <w:noWrap/>
            <w:vAlign w:val="center"/>
            <w:hideMark/>
          </w:tcPr>
          <w:p w14:paraId="0AFD0186" w14:textId="77777777" w:rsidR="00344C4D" w:rsidRPr="00483FD4" w:rsidRDefault="00344C4D" w:rsidP="00344C4D">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1270" w:type="dxa"/>
            <w:tcBorders>
              <w:top w:val="nil"/>
              <w:left w:val="nil"/>
              <w:bottom w:val="single" w:sz="4" w:space="0" w:color="auto"/>
              <w:right w:val="single" w:sz="4" w:space="0" w:color="auto"/>
            </w:tcBorders>
            <w:shd w:val="clear" w:color="auto" w:fill="auto"/>
            <w:vAlign w:val="center"/>
            <w:hideMark/>
          </w:tcPr>
          <w:p w14:paraId="27302C93" w14:textId="77777777" w:rsidR="00344C4D" w:rsidRPr="00483FD4" w:rsidRDefault="00344C4D" w:rsidP="00344C4D">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344C4D" w:rsidRPr="00483FD4" w14:paraId="30A9FB03" w14:textId="77777777" w:rsidTr="00344C4D">
        <w:trPr>
          <w:trHeight w:val="645"/>
        </w:trPr>
        <w:tc>
          <w:tcPr>
            <w:tcW w:w="2263" w:type="dxa"/>
            <w:tcBorders>
              <w:top w:val="nil"/>
              <w:left w:val="single" w:sz="4" w:space="0" w:color="auto"/>
              <w:bottom w:val="nil"/>
              <w:right w:val="single" w:sz="4" w:space="0" w:color="auto"/>
            </w:tcBorders>
            <w:shd w:val="clear" w:color="auto" w:fill="auto"/>
            <w:vAlign w:val="center"/>
            <w:hideMark/>
          </w:tcPr>
          <w:p w14:paraId="4C233475" w14:textId="77777777" w:rsidR="00344C4D" w:rsidRPr="00483FD4" w:rsidRDefault="00344C4D" w:rsidP="00344C4D">
            <w:pPr>
              <w:suppressAutoHyphens w:val="0"/>
              <w:spacing w:line="240" w:lineRule="auto"/>
              <w:jc w:val="center"/>
              <w:rPr>
                <w:kern w:val="0"/>
                <w:sz w:val="17"/>
                <w:szCs w:val="17"/>
                <w:lang w:val="es-SV" w:eastAsia="es-SV"/>
              </w:rPr>
            </w:pPr>
            <w:r w:rsidRPr="00483FD4">
              <w:rPr>
                <w:kern w:val="0"/>
                <w:sz w:val="17"/>
                <w:szCs w:val="17"/>
                <w:lang w:val="es-SV" w:eastAsia="es-SV"/>
              </w:rPr>
              <w:t xml:space="preserve">PROGRAMA: 0133000050 FONDO DE EMERGENCIA </w:t>
            </w:r>
          </w:p>
        </w:tc>
        <w:tc>
          <w:tcPr>
            <w:tcW w:w="1418" w:type="dxa"/>
            <w:tcBorders>
              <w:top w:val="nil"/>
              <w:left w:val="nil"/>
              <w:bottom w:val="nil"/>
              <w:right w:val="single" w:sz="4" w:space="0" w:color="auto"/>
            </w:tcBorders>
            <w:shd w:val="clear" w:color="auto" w:fill="auto"/>
            <w:vAlign w:val="center"/>
            <w:hideMark/>
          </w:tcPr>
          <w:p w14:paraId="7DA03974" w14:textId="77777777" w:rsidR="00344C4D" w:rsidRPr="00483FD4" w:rsidRDefault="00344C4D" w:rsidP="00344C4D">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709" w:type="dxa"/>
            <w:tcBorders>
              <w:top w:val="nil"/>
              <w:left w:val="nil"/>
              <w:bottom w:val="nil"/>
              <w:right w:val="single" w:sz="4" w:space="0" w:color="auto"/>
            </w:tcBorders>
            <w:shd w:val="clear" w:color="auto" w:fill="auto"/>
            <w:noWrap/>
            <w:vAlign w:val="center"/>
            <w:hideMark/>
          </w:tcPr>
          <w:p w14:paraId="06C905E3" w14:textId="77777777" w:rsidR="00344C4D" w:rsidRPr="00483FD4" w:rsidRDefault="00344C4D" w:rsidP="00344C4D">
            <w:pPr>
              <w:suppressAutoHyphens w:val="0"/>
              <w:spacing w:line="240" w:lineRule="auto"/>
              <w:jc w:val="center"/>
              <w:rPr>
                <w:b/>
                <w:bCs/>
                <w:kern w:val="0"/>
                <w:sz w:val="17"/>
                <w:szCs w:val="17"/>
                <w:lang w:val="es-SV" w:eastAsia="es-SV"/>
              </w:rPr>
            </w:pPr>
            <w:r w:rsidRPr="00483FD4">
              <w:rPr>
                <w:b/>
                <w:bCs/>
                <w:kern w:val="0"/>
                <w:sz w:val="17"/>
                <w:szCs w:val="17"/>
                <w:lang w:val="es-SV" w:eastAsia="es-SV"/>
              </w:rPr>
              <w:t>1/111</w:t>
            </w:r>
          </w:p>
        </w:tc>
        <w:tc>
          <w:tcPr>
            <w:tcW w:w="708" w:type="dxa"/>
            <w:tcBorders>
              <w:top w:val="nil"/>
              <w:left w:val="nil"/>
              <w:bottom w:val="nil"/>
              <w:right w:val="single" w:sz="4" w:space="0" w:color="auto"/>
            </w:tcBorders>
            <w:shd w:val="clear" w:color="auto" w:fill="auto"/>
            <w:noWrap/>
            <w:vAlign w:val="center"/>
            <w:hideMark/>
          </w:tcPr>
          <w:p w14:paraId="68F39AEC" w14:textId="77777777" w:rsidR="00344C4D" w:rsidRPr="00483FD4" w:rsidRDefault="00344C4D" w:rsidP="00344C4D">
            <w:pPr>
              <w:suppressAutoHyphens w:val="0"/>
              <w:spacing w:line="240" w:lineRule="auto"/>
              <w:jc w:val="center"/>
              <w:rPr>
                <w:b/>
                <w:bCs/>
                <w:kern w:val="0"/>
                <w:sz w:val="17"/>
                <w:szCs w:val="17"/>
                <w:lang w:val="es-SV" w:eastAsia="es-SV"/>
              </w:rPr>
            </w:pPr>
            <w:r w:rsidRPr="00483FD4">
              <w:rPr>
                <w:b/>
                <w:bCs/>
                <w:kern w:val="0"/>
                <w:sz w:val="17"/>
                <w:szCs w:val="17"/>
                <w:lang w:val="es-SV" w:eastAsia="es-SV"/>
              </w:rPr>
              <w:t>54399</w:t>
            </w:r>
          </w:p>
        </w:tc>
        <w:tc>
          <w:tcPr>
            <w:tcW w:w="1418" w:type="dxa"/>
            <w:tcBorders>
              <w:top w:val="nil"/>
              <w:left w:val="nil"/>
              <w:bottom w:val="nil"/>
              <w:right w:val="single" w:sz="4" w:space="0" w:color="auto"/>
            </w:tcBorders>
            <w:shd w:val="clear" w:color="auto" w:fill="auto"/>
            <w:vAlign w:val="center"/>
            <w:hideMark/>
          </w:tcPr>
          <w:p w14:paraId="648B382F" w14:textId="77777777" w:rsidR="00344C4D" w:rsidRPr="00483FD4" w:rsidRDefault="00344C4D" w:rsidP="00344C4D">
            <w:pPr>
              <w:suppressAutoHyphens w:val="0"/>
              <w:spacing w:line="240" w:lineRule="auto"/>
              <w:jc w:val="center"/>
              <w:rPr>
                <w:b/>
                <w:bCs/>
                <w:kern w:val="0"/>
                <w:sz w:val="17"/>
                <w:szCs w:val="17"/>
                <w:lang w:val="es-SV" w:eastAsia="es-SV"/>
              </w:rPr>
            </w:pPr>
            <w:r w:rsidRPr="00483FD4">
              <w:rPr>
                <w:b/>
                <w:bCs/>
                <w:kern w:val="0"/>
                <w:sz w:val="17"/>
                <w:szCs w:val="17"/>
                <w:lang w:val="es-SV" w:eastAsia="es-SV"/>
              </w:rPr>
              <w:t>SERVICIOS GENERALES Y ARRENDAMIENTOS DIVERSOS</w:t>
            </w:r>
          </w:p>
        </w:tc>
        <w:tc>
          <w:tcPr>
            <w:tcW w:w="1417" w:type="dxa"/>
            <w:tcBorders>
              <w:top w:val="nil"/>
              <w:left w:val="nil"/>
              <w:bottom w:val="nil"/>
              <w:right w:val="single" w:sz="4" w:space="0" w:color="auto"/>
            </w:tcBorders>
            <w:shd w:val="clear" w:color="auto" w:fill="auto"/>
            <w:noWrap/>
            <w:vAlign w:val="center"/>
            <w:hideMark/>
          </w:tcPr>
          <w:p w14:paraId="4BF744DB" w14:textId="77777777" w:rsidR="00344C4D" w:rsidRPr="00483FD4" w:rsidRDefault="00344C4D" w:rsidP="00344C4D">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1270" w:type="dxa"/>
            <w:tcBorders>
              <w:top w:val="nil"/>
              <w:left w:val="nil"/>
              <w:bottom w:val="nil"/>
              <w:right w:val="single" w:sz="4" w:space="0" w:color="auto"/>
            </w:tcBorders>
            <w:shd w:val="clear" w:color="auto" w:fill="auto"/>
            <w:vAlign w:val="center"/>
            <w:hideMark/>
          </w:tcPr>
          <w:p w14:paraId="681960F8" w14:textId="77777777" w:rsidR="00344C4D" w:rsidRPr="00483FD4" w:rsidRDefault="00344C4D" w:rsidP="00344C4D">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                                  1,000.00 </w:t>
            </w:r>
          </w:p>
        </w:tc>
      </w:tr>
      <w:tr w:rsidR="00344C4D" w:rsidRPr="00483FD4" w14:paraId="0C9FAB79" w14:textId="77777777" w:rsidTr="00344C4D">
        <w:trPr>
          <w:trHeight w:val="285"/>
        </w:trPr>
        <w:tc>
          <w:tcPr>
            <w:tcW w:w="65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F71AB" w14:textId="77777777" w:rsidR="00344C4D" w:rsidRPr="00483FD4" w:rsidRDefault="00344C4D" w:rsidP="00344C4D">
            <w:pPr>
              <w:suppressAutoHyphens w:val="0"/>
              <w:spacing w:line="240" w:lineRule="auto"/>
              <w:jc w:val="center"/>
              <w:rPr>
                <w:b/>
                <w:bCs/>
                <w:kern w:val="0"/>
                <w:sz w:val="17"/>
                <w:szCs w:val="17"/>
                <w:lang w:val="es-SV" w:eastAsia="es-SV"/>
              </w:rPr>
            </w:pPr>
            <w:r w:rsidRPr="00483FD4">
              <w:rPr>
                <w:b/>
                <w:bCs/>
                <w:kern w:val="0"/>
                <w:sz w:val="17"/>
                <w:szCs w:val="17"/>
                <w:lang w:val="es-SV" w:eastAsia="es-SV"/>
              </w:rPr>
              <w:t>TOTAL</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F885CD9" w14:textId="77777777" w:rsidR="00344C4D" w:rsidRPr="00483FD4" w:rsidRDefault="00344C4D" w:rsidP="00344C4D">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                                 1,000.00 </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14:paraId="0D5EE5B9" w14:textId="77777777" w:rsidR="00344C4D" w:rsidRPr="00483FD4" w:rsidRDefault="00344C4D" w:rsidP="00344C4D">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                                  1,000.00 </w:t>
            </w:r>
          </w:p>
        </w:tc>
      </w:tr>
    </w:tbl>
    <w:p w14:paraId="10C0A7E1" w14:textId="278F1AB4" w:rsidR="00344C4D" w:rsidRPr="00483FD4" w:rsidRDefault="00344C4D" w:rsidP="00344C4D">
      <w:pPr>
        <w:spacing w:line="360" w:lineRule="auto"/>
        <w:jc w:val="both"/>
        <w:rPr>
          <w:lang w:eastAsia="es-SV"/>
        </w:rPr>
      </w:pPr>
      <w:r w:rsidRPr="00483FD4">
        <w:rPr>
          <w:kern w:val="2"/>
        </w:rPr>
        <w:t>Pase a conocimiento de las Unidades de Presupuesto y Contabilidad, de esta Administración</w:t>
      </w:r>
      <w:r w:rsidRPr="00483FD4">
        <w:t xml:space="preserve">. </w:t>
      </w:r>
      <w:r w:rsidR="000F6B25" w:rsidRPr="00483FD4">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483FD4">
        <w:t>COMUNÍQUESE.</w:t>
      </w:r>
      <w:bookmarkStart w:id="23" w:name="_Hlk46748975"/>
      <w:bookmarkEnd w:id="22"/>
      <w:r w:rsidR="00CD2F8F" w:rsidRPr="00483FD4">
        <w:rPr>
          <w:rFonts w:eastAsia="Calibri"/>
        </w:rPr>
        <w:t xml:space="preserve"> </w:t>
      </w:r>
      <w:r w:rsidRPr="00483FD4">
        <w:rPr>
          <w:rFonts w:eastAsia="Calibri"/>
          <w:b/>
          <w:u w:val="single"/>
        </w:rPr>
        <w:t>ACUERDO NÚMERO SESENTA Y UNO.</w:t>
      </w:r>
      <w:r w:rsidR="008C02C9" w:rsidRPr="00483FD4">
        <w:rPr>
          <w:rFonts w:eastAsia="Calibri"/>
        </w:rPr>
        <w:t>- En relación</w:t>
      </w:r>
      <w:r w:rsidRPr="00483FD4">
        <w:rPr>
          <w:rFonts w:eastAsia="Calibri"/>
        </w:rPr>
        <w:t xml:space="preserve"> a la solicitud de reprogramación al presupuesto de la cuenta</w:t>
      </w:r>
      <w:r w:rsidRPr="00483FD4">
        <w:rPr>
          <w:kern w:val="0"/>
          <w:lang w:val="es-SV" w:eastAsia="es-SV"/>
        </w:rPr>
        <w:t xml:space="preserve">: </w:t>
      </w:r>
      <w:r w:rsidRPr="00483FD4">
        <w:rPr>
          <w:b/>
          <w:bCs/>
          <w:kern w:val="0"/>
          <w:lang w:val="es-SV" w:eastAsia="es-SV"/>
        </w:rPr>
        <w:t>«FONDO DE EMERGENCIA 2020</w:t>
      </w:r>
      <w:r w:rsidRPr="00483FD4">
        <w:rPr>
          <w:rFonts w:eastAsia="Calibri"/>
          <w:b/>
          <w:bCs/>
        </w:rPr>
        <w:t>»,</w:t>
      </w:r>
      <w:r w:rsidRPr="00483FD4">
        <w:rPr>
          <w:rFonts w:eastAsia="Calibri"/>
        </w:rPr>
        <w:t xml:space="preserve"> este Concejo Municipal, en uso de sus facultades, por </w:t>
      </w:r>
      <w:r w:rsidR="00974BA4" w:rsidRPr="00483FD4">
        <w:rPr>
          <w:rFonts w:eastAsia="Calibri"/>
        </w:rPr>
        <w:t>mayoría</w:t>
      </w:r>
      <w:r w:rsidRPr="00483FD4">
        <w:rPr>
          <w:rFonts w:eastAsia="Calibri"/>
        </w:rPr>
        <w:t xml:space="preserve">, </w:t>
      </w:r>
      <w:r w:rsidRPr="00483FD4">
        <w:rPr>
          <w:rFonts w:eastAsia="Calibri"/>
          <w:b/>
          <w:bCs/>
        </w:rPr>
        <w:t>ACUERDA:</w:t>
      </w:r>
      <w:r w:rsidRPr="00483FD4">
        <w:rPr>
          <w:rFonts w:eastAsia="Calibri"/>
        </w:rPr>
        <w:t xml:space="preserve"> </w:t>
      </w:r>
      <w:r w:rsidRPr="00483FD4">
        <w:rPr>
          <w:rFonts w:eastAsia="Calibri"/>
          <w:lang w:eastAsia="es-SV"/>
        </w:rPr>
        <w:t xml:space="preserve">Autorizar la Reprogramación al presupuesto </w:t>
      </w:r>
      <w:r w:rsidRPr="00483FD4">
        <w:rPr>
          <w:rFonts w:eastAsia="Calibri"/>
        </w:rPr>
        <w:t>de la cuenta</w:t>
      </w:r>
      <w:r w:rsidRPr="00483FD4">
        <w:rPr>
          <w:kern w:val="0"/>
          <w:lang w:val="es-SV" w:eastAsia="es-SV"/>
        </w:rPr>
        <w:t xml:space="preserve">: </w:t>
      </w:r>
      <w:r w:rsidRPr="00483FD4">
        <w:rPr>
          <w:b/>
          <w:bCs/>
          <w:kern w:val="0"/>
          <w:lang w:val="es-SV" w:eastAsia="es-SV"/>
        </w:rPr>
        <w:t>«FONDO DE EMERGENCIA 2020</w:t>
      </w:r>
      <w:r w:rsidRPr="00483FD4">
        <w:rPr>
          <w:rFonts w:eastAsia="Calibri"/>
          <w:b/>
          <w:bCs/>
        </w:rPr>
        <w:t>»,</w:t>
      </w:r>
      <w:r w:rsidRPr="00483FD4">
        <w:rPr>
          <w:rFonts w:eastAsia="Calibri"/>
        </w:rPr>
        <w:t xml:space="preserve"> </w:t>
      </w:r>
      <w:r w:rsidRPr="00483FD4">
        <w:rPr>
          <w:rFonts w:eastAsia="Calibri"/>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1355"/>
        <w:gridCol w:w="2124"/>
        <w:gridCol w:w="665"/>
        <w:gridCol w:w="995"/>
        <w:gridCol w:w="1377"/>
        <w:gridCol w:w="1413"/>
        <w:gridCol w:w="1274"/>
      </w:tblGrid>
      <w:tr w:rsidR="00A80297" w:rsidRPr="00483FD4" w14:paraId="1AE70EF3" w14:textId="77777777" w:rsidTr="00A80297">
        <w:trPr>
          <w:trHeight w:val="45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4123E27" w14:textId="77777777" w:rsidR="00A80297" w:rsidRPr="00483FD4" w:rsidRDefault="00A80297" w:rsidP="00A80297">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PARTIDA QUE SE AFECTA </w:t>
            </w:r>
          </w:p>
        </w:tc>
      </w:tr>
      <w:tr w:rsidR="00A80297" w:rsidRPr="00483FD4" w14:paraId="008CC47A" w14:textId="77777777" w:rsidTr="00A80297">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353D45" w14:textId="77777777" w:rsidR="00A80297" w:rsidRPr="00483FD4" w:rsidRDefault="00A80297" w:rsidP="00A80297">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6E7C545C" w14:textId="77777777" w:rsidR="00A80297" w:rsidRPr="00483FD4" w:rsidRDefault="00A80297" w:rsidP="00A80297">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vAlign w:val="center"/>
            <w:hideMark/>
          </w:tcPr>
          <w:p w14:paraId="32BD3486" w14:textId="77777777" w:rsidR="00A80297" w:rsidRPr="00483FD4" w:rsidRDefault="00A80297" w:rsidP="00A80297">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1F94D020" w14:textId="77777777" w:rsidR="00A80297" w:rsidRPr="00483FD4" w:rsidRDefault="00A80297" w:rsidP="00A80297">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961" w:type="dxa"/>
            <w:tcBorders>
              <w:top w:val="nil"/>
              <w:left w:val="nil"/>
              <w:bottom w:val="single" w:sz="4" w:space="0" w:color="auto"/>
              <w:right w:val="single" w:sz="4" w:space="0" w:color="auto"/>
            </w:tcBorders>
            <w:shd w:val="clear" w:color="auto" w:fill="auto"/>
            <w:vAlign w:val="center"/>
            <w:hideMark/>
          </w:tcPr>
          <w:p w14:paraId="2B010E21" w14:textId="77777777" w:rsidR="00A80297" w:rsidRPr="00483FD4" w:rsidRDefault="00A80297" w:rsidP="00A80297">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413" w:type="dxa"/>
            <w:tcBorders>
              <w:top w:val="nil"/>
              <w:left w:val="nil"/>
              <w:bottom w:val="single" w:sz="4" w:space="0" w:color="auto"/>
              <w:right w:val="single" w:sz="4" w:space="0" w:color="auto"/>
            </w:tcBorders>
            <w:shd w:val="clear" w:color="auto" w:fill="auto"/>
            <w:vAlign w:val="center"/>
            <w:hideMark/>
          </w:tcPr>
          <w:p w14:paraId="6287CBCC" w14:textId="77777777" w:rsidR="00A80297" w:rsidRPr="00483FD4" w:rsidRDefault="00A80297" w:rsidP="00A80297">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1274" w:type="dxa"/>
            <w:tcBorders>
              <w:top w:val="nil"/>
              <w:left w:val="nil"/>
              <w:bottom w:val="single" w:sz="4" w:space="0" w:color="auto"/>
              <w:right w:val="single" w:sz="4" w:space="0" w:color="auto"/>
            </w:tcBorders>
            <w:shd w:val="clear" w:color="auto" w:fill="auto"/>
            <w:noWrap/>
            <w:vAlign w:val="center"/>
            <w:hideMark/>
          </w:tcPr>
          <w:p w14:paraId="0EA239B6" w14:textId="77777777" w:rsidR="00A80297" w:rsidRPr="00483FD4" w:rsidRDefault="00A80297" w:rsidP="00A80297">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A80297" w:rsidRPr="00483FD4" w14:paraId="47F40D29" w14:textId="77777777" w:rsidTr="00A80297">
        <w:trPr>
          <w:trHeight w:val="885"/>
        </w:trPr>
        <w:tc>
          <w:tcPr>
            <w:tcW w:w="0" w:type="auto"/>
            <w:tcBorders>
              <w:top w:val="nil"/>
              <w:left w:val="single" w:sz="4" w:space="0" w:color="auto"/>
              <w:bottom w:val="nil"/>
              <w:right w:val="single" w:sz="4" w:space="0" w:color="auto"/>
            </w:tcBorders>
            <w:shd w:val="clear" w:color="auto" w:fill="auto"/>
            <w:vAlign w:val="center"/>
            <w:hideMark/>
          </w:tcPr>
          <w:p w14:paraId="335A2921" w14:textId="77777777" w:rsidR="00A80297" w:rsidRPr="00483FD4" w:rsidRDefault="00A80297" w:rsidP="00A80297">
            <w:pPr>
              <w:suppressAutoHyphens w:val="0"/>
              <w:spacing w:line="240" w:lineRule="auto"/>
              <w:jc w:val="center"/>
              <w:rPr>
                <w:kern w:val="0"/>
                <w:sz w:val="17"/>
                <w:szCs w:val="17"/>
                <w:lang w:val="es-SV" w:eastAsia="es-SV"/>
              </w:rPr>
            </w:pPr>
            <w:r w:rsidRPr="00483FD4">
              <w:rPr>
                <w:kern w:val="0"/>
                <w:sz w:val="17"/>
                <w:szCs w:val="17"/>
                <w:lang w:val="es-SV" w:eastAsia="es-SV"/>
              </w:rPr>
              <w:t xml:space="preserve">PROGRAMA: 0133000050 FONDO DE EMERGENCIA </w:t>
            </w:r>
          </w:p>
        </w:tc>
        <w:tc>
          <w:tcPr>
            <w:tcW w:w="0" w:type="auto"/>
            <w:tcBorders>
              <w:top w:val="nil"/>
              <w:left w:val="nil"/>
              <w:bottom w:val="nil"/>
              <w:right w:val="single" w:sz="4" w:space="0" w:color="auto"/>
            </w:tcBorders>
            <w:shd w:val="clear" w:color="auto" w:fill="auto"/>
            <w:noWrap/>
            <w:vAlign w:val="center"/>
            <w:hideMark/>
          </w:tcPr>
          <w:p w14:paraId="24E8A24B" w14:textId="77777777" w:rsidR="00A80297" w:rsidRPr="00483FD4" w:rsidRDefault="00A80297" w:rsidP="00A80297">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tcBorders>
              <w:top w:val="nil"/>
              <w:left w:val="nil"/>
              <w:bottom w:val="nil"/>
              <w:right w:val="single" w:sz="4" w:space="0" w:color="auto"/>
            </w:tcBorders>
            <w:shd w:val="clear" w:color="auto" w:fill="auto"/>
            <w:vAlign w:val="center"/>
            <w:hideMark/>
          </w:tcPr>
          <w:p w14:paraId="0BA6EB48" w14:textId="77777777" w:rsidR="00A80297" w:rsidRPr="00483FD4" w:rsidRDefault="00A80297" w:rsidP="00A80297">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nil"/>
              <w:right w:val="single" w:sz="4" w:space="0" w:color="auto"/>
            </w:tcBorders>
            <w:shd w:val="clear" w:color="auto" w:fill="auto"/>
            <w:vAlign w:val="center"/>
            <w:hideMark/>
          </w:tcPr>
          <w:p w14:paraId="1D9CE4B0" w14:textId="77777777" w:rsidR="00A80297" w:rsidRPr="00483FD4" w:rsidRDefault="00A80297" w:rsidP="00A80297">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1961" w:type="dxa"/>
            <w:tcBorders>
              <w:top w:val="nil"/>
              <w:left w:val="nil"/>
              <w:bottom w:val="nil"/>
              <w:right w:val="single" w:sz="4" w:space="0" w:color="auto"/>
            </w:tcBorders>
            <w:shd w:val="clear" w:color="auto" w:fill="auto"/>
            <w:vAlign w:val="center"/>
            <w:hideMark/>
          </w:tcPr>
          <w:p w14:paraId="26FE069F" w14:textId="77777777" w:rsidR="00A80297" w:rsidRPr="00483FD4" w:rsidRDefault="00A80297" w:rsidP="00A80297">
            <w:pPr>
              <w:suppressAutoHyphens w:val="0"/>
              <w:spacing w:line="240" w:lineRule="auto"/>
              <w:jc w:val="center"/>
              <w:rPr>
                <w:kern w:val="0"/>
                <w:sz w:val="17"/>
                <w:szCs w:val="17"/>
                <w:lang w:val="es-SV" w:eastAsia="es-SV"/>
              </w:rPr>
            </w:pPr>
            <w:r w:rsidRPr="00483FD4">
              <w:rPr>
                <w:kern w:val="0"/>
                <w:sz w:val="17"/>
                <w:szCs w:val="17"/>
                <w:lang w:val="es-SV" w:eastAsia="es-SV"/>
              </w:rPr>
              <w:t xml:space="preserve">BIENES DE USO Y CONSUMO DIVERSOS </w:t>
            </w:r>
          </w:p>
        </w:tc>
        <w:tc>
          <w:tcPr>
            <w:tcW w:w="1413" w:type="dxa"/>
            <w:tcBorders>
              <w:top w:val="nil"/>
              <w:left w:val="nil"/>
              <w:bottom w:val="nil"/>
              <w:right w:val="single" w:sz="4" w:space="0" w:color="auto"/>
            </w:tcBorders>
            <w:shd w:val="clear" w:color="auto" w:fill="auto"/>
            <w:vAlign w:val="center"/>
            <w:hideMark/>
          </w:tcPr>
          <w:p w14:paraId="7A50D950" w14:textId="4D80F3ED" w:rsidR="00A80297" w:rsidRPr="00483FD4" w:rsidRDefault="00A80297" w:rsidP="00A80297">
            <w:pPr>
              <w:suppressAutoHyphens w:val="0"/>
              <w:spacing w:line="240" w:lineRule="auto"/>
              <w:jc w:val="both"/>
              <w:rPr>
                <w:kern w:val="0"/>
                <w:sz w:val="17"/>
                <w:szCs w:val="17"/>
                <w:lang w:val="es-SV" w:eastAsia="es-SV"/>
              </w:rPr>
            </w:pPr>
            <w:r w:rsidRPr="00483FD4">
              <w:rPr>
                <w:kern w:val="0"/>
                <w:sz w:val="17"/>
                <w:szCs w:val="17"/>
                <w:lang w:val="es-SV" w:eastAsia="es-SV"/>
              </w:rPr>
              <w:t xml:space="preserve"> $                 4,400.00 </w:t>
            </w:r>
          </w:p>
        </w:tc>
        <w:tc>
          <w:tcPr>
            <w:tcW w:w="1274" w:type="dxa"/>
            <w:tcBorders>
              <w:top w:val="nil"/>
              <w:left w:val="nil"/>
              <w:bottom w:val="nil"/>
              <w:right w:val="single" w:sz="4" w:space="0" w:color="auto"/>
            </w:tcBorders>
            <w:shd w:val="clear" w:color="auto" w:fill="auto"/>
            <w:noWrap/>
            <w:vAlign w:val="center"/>
            <w:hideMark/>
          </w:tcPr>
          <w:p w14:paraId="0AADC891" w14:textId="77777777" w:rsidR="00A80297" w:rsidRPr="00483FD4" w:rsidRDefault="00A80297" w:rsidP="00A80297">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A80297" w:rsidRPr="00483FD4" w14:paraId="21EC199E" w14:textId="77777777" w:rsidTr="00A80297">
        <w:trPr>
          <w:trHeight w:val="34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9B75B" w14:textId="77777777" w:rsidR="00A80297" w:rsidRPr="00483FD4" w:rsidRDefault="00A80297" w:rsidP="00A80297">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REFUERZA</w:t>
            </w:r>
          </w:p>
        </w:tc>
      </w:tr>
      <w:tr w:rsidR="00A80297" w:rsidRPr="00483FD4" w14:paraId="671B052B" w14:textId="77777777" w:rsidTr="00A80297">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9F8A1A" w14:textId="77777777" w:rsidR="00A80297" w:rsidRPr="00483FD4" w:rsidRDefault="00A80297" w:rsidP="00A80297">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78820120" w14:textId="77777777" w:rsidR="00A80297" w:rsidRPr="00483FD4" w:rsidRDefault="00A80297" w:rsidP="00A80297">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2E72283B" w14:textId="77777777" w:rsidR="00A80297" w:rsidRPr="00483FD4" w:rsidRDefault="00A80297" w:rsidP="00A80297">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noWrap/>
            <w:vAlign w:val="center"/>
            <w:hideMark/>
          </w:tcPr>
          <w:p w14:paraId="6C7E1FCB" w14:textId="77777777" w:rsidR="00A80297" w:rsidRPr="00483FD4" w:rsidRDefault="00A80297" w:rsidP="00A80297">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961" w:type="dxa"/>
            <w:tcBorders>
              <w:top w:val="nil"/>
              <w:left w:val="nil"/>
              <w:bottom w:val="single" w:sz="4" w:space="0" w:color="auto"/>
              <w:right w:val="single" w:sz="4" w:space="0" w:color="auto"/>
            </w:tcBorders>
            <w:shd w:val="clear" w:color="auto" w:fill="auto"/>
            <w:vAlign w:val="center"/>
            <w:hideMark/>
          </w:tcPr>
          <w:p w14:paraId="3D96B013" w14:textId="77777777" w:rsidR="00A80297" w:rsidRPr="00483FD4" w:rsidRDefault="00A80297" w:rsidP="00A80297">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413" w:type="dxa"/>
            <w:tcBorders>
              <w:top w:val="nil"/>
              <w:left w:val="nil"/>
              <w:bottom w:val="single" w:sz="4" w:space="0" w:color="auto"/>
              <w:right w:val="single" w:sz="4" w:space="0" w:color="auto"/>
            </w:tcBorders>
            <w:shd w:val="clear" w:color="auto" w:fill="auto"/>
            <w:noWrap/>
            <w:vAlign w:val="center"/>
            <w:hideMark/>
          </w:tcPr>
          <w:p w14:paraId="58ED9028" w14:textId="77777777" w:rsidR="00A80297" w:rsidRPr="00483FD4" w:rsidRDefault="00A80297" w:rsidP="00A80297">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1274" w:type="dxa"/>
            <w:tcBorders>
              <w:top w:val="nil"/>
              <w:left w:val="nil"/>
              <w:bottom w:val="single" w:sz="4" w:space="0" w:color="auto"/>
              <w:right w:val="single" w:sz="4" w:space="0" w:color="auto"/>
            </w:tcBorders>
            <w:shd w:val="clear" w:color="auto" w:fill="auto"/>
            <w:vAlign w:val="center"/>
            <w:hideMark/>
          </w:tcPr>
          <w:p w14:paraId="2CC044C5" w14:textId="77777777" w:rsidR="00A80297" w:rsidRPr="00483FD4" w:rsidRDefault="00A80297" w:rsidP="00A80297">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A80297" w:rsidRPr="00483FD4" w14:paraId="71352A2E" w14:textId="77777777" w:rsidTr="00A80297">
        <w:trPr>
          <w:trHeight w:val="22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2A22707" w14:textId="77777777" w:rsidR="00A80297" w:rsidRPr="00483FD4" w:rsidRDefault="00A80297" w:rsidP="00A80297">
            <w:pPr>
              <w:suppressAutoHyphens w:val="0"/>
              <w:spacing w:line="240" w:lineRule="auto"/>
              <w:jc w:val="center"/>
              <w:rPr>
                <w:kern w:val="0"/>
                <w:sz w:val="17"/>
                <w:szCs w:val="17"/>
                <w:lang w:val="es-SV" w:eastAsia="es-SV"/>
              </w:rPr>
            </w:pPr>
            <w:r w:rsidRPr="00483FD4">
              <w:rPr>
                <w:kern w:val="0"/>
                <w:sz w:val="17"/>
                <w:szCs w:val="17"/>
                <w:lang w:val="es-SV" w:eastAsia="es-SV"/>
              </w:rPr>
              <w:t xml:space="preserve">PROGRAMA: 0133000050 FONDO DE EMERGENCIA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71BFFA4D" w14:textId="77777777" w:rsidR="00A80297" w:rsidRPr="00483FD4" w:rsidRDefault="00A80297" w:rsidP="00A80297">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6CF2561A" w14:textId="77777777" w:rsidR="00A80297" w:rsidRPr="00483FD4" w:rsidRDefault="00A80297" w:rsidP="00A80297">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nil"/>
              <w:right w:val="single" w:sz="4" w:space="0" w:color="auto"/>
            </w:tcBorders>
            <w:shd w:val="clear" w:color="auto" w:fill="auto"/>
            <w:noWrap/>
            <w:vAlign w:val="center"/>
            <w:hideMark/>
          </w:tcPr>
          <w:p w14:paraId="27DE26A6" w14:textId="77777777" w:rsidR="00A80297" w:rsidRPr="00483FD4" w:rsidRDefault="00A80297" w:rsidP="00A80297">
            <w:pPr>
              <w:suppressAutoHyphens w:val="0"/>
              <w:spacing w:line="240" w:lineRule="auto"/>
              <w:jc w:val="center"/>
              <w:rPr>
                <w:kern w:val="0"/>
                <w:sz w:val="17"/>
                <w:szCs w:val="17"/>
                <w:lang w:val="es-SV" w:eastAsia="es-SV"/>
              </w:rPr>
            </w:pPr>
            <w:r w:rsidRPr="00483FD4">
              <w:rPr>
                <w:kern w:val="0"/>
                <w:sz w:val="17"/>
                <w:szCs w:val="17"/>
                <w:lang w:val="es-SV" w:eastAsia="es-SV"/>
              </w:rPr>
              <w:t>54110</w:t>
            </w:r>
          </w:p>
        </w:tc>
        <w:tc>
          <w:tcPr>
            <w:tcW w:w="1961" w:type="dxa"/>
            <w:tcBorders>
              <w:top w:val="nil"/>
              <w:left w:val="nil"/>
              <w:bottom w:val="nil"/>
              <w:right w:val="single" w:sz="4" w:space="0" w:color="auto"/>
            </w:tcBorders>
            <w:shd w:val="clear" w:color="auto" w:fill="auto"/>
            <w:vAlign w:val="center"/>
            <w:hideMark/>
          </w:tcPr>
          <w:p w14:paraId="107D63E2" w14:textId="77777777" w:rsidR="00A80297" w:rsidRPr="00483FD4" w:rsidRDefault="00A80297" w:rsidP="00A80297">
            <w:pPr>
              <w:suppressAutoHyphens w:val="0"/>
              <w:spacing w:line="240" w:lineRule="auto"/>
              <w:jc w:val="center"/>
              <w:rPr>
                <w:kern w:val="0"/>
                <w:sz w:val="17"/>
                <w:szCs w:val="17"/>
                <w:lang w:val="es-SV" w:eastAsia="es-SV"/>
              </w:rPr>
            </w:pPr>
            <w:r w:rsidRPr="00483FD4">
              <w:rPr>
                <w:kern w:val="0"/>
                <w:sz w:val="17"/>
                <w:szCs w:val="17"/>
                <w:lang w:val="es-SV" w:eastAsia="es-SV"/>
              </w:rPr>
              <w:t xml:space="preserve">COMBUSTIBLE Y LUBRICANTES </w:t>
            </w:r>
          </w:p>
        </w:tc>
        <w:tc>
          <w:tcPr>
            <w:tcW w:w="1413" w:type="dxa"/>
            <w:tcBorders>
              <w:top w:val="nil"/>
              <w:left w:val="nil"/>
              <w:bottom w:val="nil"/>
              <w:right w:val="single" w:sz="4" w:space="0" w:color="auto"/>
            </w:tcBorders>
            <w:shd w:val="clear" w:color="auto" w:fill="auto"/>
            <w:noWrap/>
            <w:vAlign w:val="center"/>
            <w:hideMark/>
          </w:tcPr>
          <w:p w14:paraId="356D83B5" w14:textId="77777777" w:rsidR="00A80297" w:rsidRPr="00483FD4" w:rsidRDefault="00A80297" w:rsidP="00A80297">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1274" w:type="dxa"/>
            <w:tcBorders>
              <w:top w:val="nil"/>
              <w:left w:val="nil"/>
              <w:bottom w:val="nil"/>
              <w:right w:val="single" w:sz="4" w:space="0" w:color="auto"/>
            </w:tcBorders>
            <w:shd w:val="clear" w:color="auto" w:fill="auto"/>
            <w:vAlign w:val="center"/>
            <w:hideMark/>
          </w:tcPr>
          <w:p w14:paraId="45628FD8" w14:textId="06DF9E37" w:rsidR="00A80297" w:rsidRPr="00483FD4" w:rsidRDefault="00A80297" w:rsidP="00A80297">
            <w:pPr>
              <w:suppressAutoHyphens w:val="0"/>
              <w:spacing w:line="240" w:lineRule="auto"/>
              <w:jc w:val="both"/>
              <w:rPr>
                <w:kern w:val="0"/>
                <w:sz w:val="17"/>
                <w:szCs w:val="17"/>
                <w:lang w:val="es-SV" w:eastAsia="es-SV"/>
              </w:rPr>
            </w:pPr>
            <w:r w:rsidRPr="00483FD4">
              <w:rPr>
                <w:kern w:val="0"/>
                <w:sz w:val="17"/>
                <w:szCs w:val="17"/>
                <w:lang w:val="es-SV" w:eastAsia="es-SV"/>
              </w:rPr>
              <w:t xml:space="preserve"> $                100.00 </w:t>
            </w:r>
          </w:p>
        </w:tc>
      </w:tr>
      <w:tr w:rsidR="00A80297" w:rsidRPr="00483FD4" w14:paraId="2A22D22B" w14:textId="77777777" w:rsidTr="00A80297">
        <w:trPr>
          <w:trHeight w:val="225"/>
        </w:trPr>
        <w:tc>
          <w:tcPr>
            <w:tcW w:w="0" w:type="auto"/>
            <w:vMerge/>
            <w:tcBorders>
              <w:top w:val="nil"/>
              <w:left w:val="single" w:sz="4" w:space="0" w:color="auto"/>
              <w:bottom w:val="single" w:sz="4" w:space="0" w:color="000000"/>
              <w:right w:val="single" w:sz="4" w:space="0" w:color="auto"/>
            </w:tcBorders>
            <w:vAlign w:val="center"/>
            <w:hideMark/>
          </w:tcPr>
          <w:p w14:paraId="1FA02950" w14:textId="77777777" w:rsidR="00A80297" w:rsidRPr="00483FD4" w:rsidRDefault="00A80297" w:rsidP="00A80297">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5E5DAC9D" w14:textId="77777777" w:rsidR="00A80297" w:rsidRPr="00483FD4" w:rsidRDefault="00A80297" w:rsidP="00A80297">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4AB3F8F9" w14:textId="77777777" w:rsidR="00A80297" w:rsidRPr="00483FD4" w:rsidRDefault="00A80297" w:rsidP="00A80297">
            <w:pPr>
              <w:suppressAutoHyphens w:val="0"/>
              <w:spacing w:line="240" w:lineRule="auto"/>
              <w:rPr>
                <w:kern w:val="0"/>
                <w:sz w:val="17"/>
                <w:szCs w:val="17"/>
                <w:lang w:val="es-SV" w:eastAsia="es-SV"/>
              </w:rPr>
            </w:pPr>
          </w:p>
        </w:tc>
        <w:tc>
          <w:tcPr>
            <w:tcW w:w="0" w:type="auto"/>
            <w:tcBorders>
              <w:top w:val="single" w:sz="4" w:space="0" w:color="auto"/>
              <w:left w:val="nil"/>
              <w:bottom w:val="nil"/>
              <w:right w:val="single" w:sz="4" w:space="0" w:color="auto"/>
            </w:tcBorders>
            <w:shd w:val="clear" w:color="auto" w:fill="auto"/>
            <w:noWrap/>
            <w:vAlign w:val="center"/>
            <w:hideMark/>
          </w:tcPr>
          <w:p w14:paraId="75633E8C" w14:textId="77777777" w:rsidR="00A80297" w:rsidRPr="00483FD4" w:rsidRDefault="00A80297" w:rsidP="00A80297">
            <w:pPr>
              <w:suppressAutoHyphens w:val="0"/>
              <w:spacing w:line="240" w:lineRule="auto"/>
              <w:jc w:val="center"/>
              <w:rPr>
                <w:kern w:val="0"/>
                <w:sz w:val="17"/>
                <w:szCs w:val="17"/>
                <w:lang w:val="es-SV" w:eastAsia="es-SV"/>
              </w:rPr>
            </w:pPr>
            <w:r w:rsidRPr="00483FD4">
              <w:rPr>
                <w:kern w:val="0"/>
                <w:sz w:val="17"/>
                <w:szCs w:val="17"/>
                <w:lang w:val="es-SV" w:eastAsia="es-SV"/>
              </w:rPr>
              <w:t>54111</w:t>
            </w:r>
          </w:p>
        </w:tc>
        <w:tc>
          <w:tcPr>
            <w:tcW w:w="1961" w:type="dxa"/>
            <w:tcBorders>
              <w:top w:val="single" w:sz="4" w:space="0" w:color="auto"/>
              <w:left w:val="nil"/>
              <w:bottom w:val="nil"/>
              <w:right w:val="single" w:sz="4" w:space="0" w:color="auto"/>
            </w:tcBorders>
            <w:shd w:val="clear" w:color="auto" w:fill="auto"/>
            <w:vAlign w:val="center"/>
            <w:hideMark/>
          </w:tcPr>
          <w:p w14:paraId="7B6375BF" w14:textId="77777777" w:rsidR="00A80297" w:rsidRPr="00483FD4" w:rsidRDefault="00A80297" w:rsidP="00A80297">
            <w:pPr>
              <w:suppressAutoHyphens w:val="0"/>
              <w:spacing w:line="240" w:lineRule="auto"/>
              <w:jc w:val="center"/>
              <w:rPr>
                <w:kern w:val="0"/>
                <w:sz w:val="17"/>
                <w:szCs w:val="17"/>
                <w:lang w:val="es-SV" w:eastAsia="es-SV"/>
              </w:rPr>
            </w:pPr>
            <w:r w:rsidRPr="00483FD4">
              <w:rPr>
                <w:kern w:val="0"/>
                <w:sz w:val="17"/>
                <w:szCs w:val="17"/>
                <w:lang w:val="es-SV" w:eastAsia="es-SV"/>
              </w:rPr>
              <w:t xml:space="preserve">MINERALES NO METALICOS </w:t>
            </w:r>
          </w:p>
        </w:tc>
        <w:tc>
          <w:tcPr>
            <w:tcW w:w="1413" w:type="dxa"/>
            <w:tcBorders>
              <w:top w:val="single" w:sz="4" w:space="0" w:color="auto"/>
              <w:left w:val="nil"/>
              <w:bottom w:val="nil"/>
              <w:right w:val="single" w:sz="4" w:space="0" w:color="auto"/>
            </w:tcBorders>
            <w:shd w:val="clear" w:color="auto" w:fill="auto"/>
            <w:noWrap/>
            <w:vAlign w:val="center"/>
            <w:hideMark/>
          </w:tcPr>
          <w:p w14:paraId="31A90804" w14:textId="77777777" w:rsidR="00A80297" w:rsidRPr="00483FD4" w:rsidRDefault="00A80297" w:rsidP="00A80297">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1274" w:type="dxa"/>
            <w:tcBorders>
              <w:top w:val="single" w:sz="4" w:space="0" w:color="auto"/>
              <w:left w:val="nil"/>
              <w:bottom w:val="nil"/>
              <w:right w:val="single" w:sz="4" w:space="0" w:color="auto"/>
            </w:tcBorders>
            <w:shd w:val="clear" w:color="auto" w:fill="auto"/>
            <w:vAlign w:val="center"/>
            <w:hideMark/>
          </w:tcPr>
          <w:p w14:paraId="3CA53D06" w14:textId="4BC54566" w:rsidR="00A80297" w:rsidRPr="00483FD4" w:rsidRDefault="00A80297" w:rsidP="00A80297">
            <w:pPr>
              <w:suppressAutoHyphens w:val="0"/>
              <w:spacing w:line="240" w:lineRule="auto"/>
              <w:jc w:val="both"/>
              <w:rPr>
                <w:kern w:val="0"/>
                <w:sz w:val="17"/>
                <w:szCs w:val="17"/>
                <w:lang w:val="es-SV" w:eastAsia="es-SV"/>
              </w:rPr>
            </w:pPr>
            <w:r w:rsidRPr="00483FD4">
              <w:rPr>
                <w:kern w:val="0"/>
                <w:sz w:val="17"/>
                <w:szCs w:val="17"/>
                <w:lang w:val="es-SV" w:eastAsia="es-SV"/>
              </w:rPr>
              <w:t xml:space="preserve"> $             200.00 </w:t>
            </w:r>
          </w:p>
        </w:tc>
      </w:tr>
      <w:tr w:rsidR="00A80297" w:rsidRPr="00483FD4" w14:paraId="79AAC03A" w14:textId="77777777" w:rsidTr="00A80297">
        <w:trPr>
          <w:trHeight w:val="225"/>
        </w:trPr>
        <w:tc>
          <w:tcPr>
            <w:tcW w:w="0" w:type="auto"/>
            <w:vMerge/>
            <w:tcBorders>
              <w:top w:val="nil"/>
              <w:left w:val="single" w:sz="4" w:space="0" w:color="auto"/>
              <w:bottom w:val="single" w:sz="4" w:space="0" w:color="000000"/>
              <w:right w:val="single" w:sz="4" w:space="0" w:color="auto"/>
            </w:tcBorders>
            <w:vAlign w:val="center"/>
            <w:hideMark/>
          </w:tcPr>
          <w:p w14:paraId="14E57DF0" w14:textId="77777777" w:rsidR="00A80297" w:rsidRPr="00483FD4" w:rsidRDefault="00A80297" w:rsidP="00A80297">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431D0A26" w14:textId="77777777" w:rsidR="00A80297" w:rsidRPr="00483FD4" w:rsidRDefault="00A80297" w:rsidP="00A80297">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4C1B22DB" w14:textId="77777777" w:rsidR="00A80297" w:rsidRPr="00483FD4" w:rsidRDefault="00A80297" w:rsidP="00A80297">
            <w:pPr>
              <w:suppressAutoHyphens w:val="0"/>
              <w:spacing w:line="240" w:lineRule="auto"/>
              <w:rPr>
                <w:kern w:val="0"/>
                <w:sz w:val="17"/>
                <w:szCs w:val="17"/>
                <w:lang w:val="es-SV" w:eastAsia="es-SV"/>
              </w:rPr>
            </w:pPr>
          </w:p>
        </w:tc>
        <w:tc>
          <w:tcPr>
            <w:tcW w:w="0" w:type="auto"/>
            <w:tcBorders>
              <w:top w:val="single" w:sz="4" w:space="0" w:color="auto"/>
              <w:left w:val="nil"/>
              <w:bottom w:val="nil"/>
              <w:right w:val="single" w:sz="4" w:space="0" w:color="auto"/>
            </w:tcBorders>
            <w:shd w:val="clear" w:color="auto" w:fill="auto"/>
            <w:noWrap/>
            <w:vAlign w:val="center"/>
            <w:hideMark/>
          </w:tcPr>
          <w:p w14:paraId="4814F73C" w14:textId="77777777" w:rsidR="00A80297" w:rsidRPr="00483FD4" w:rsidRDefault="00A80297" w:rsidP="00A80297">
            <w:pPr>
              <w:suppressAutoHyphens w:val="0"/>
              <w:spacing w:line="240" w:lineRule="auto"/>
              <w:jc w:val="center"/>
              <w:rPr>
                <w:kern w:val="0"/>
                <w:sz w:val="17"/>
                <w:szCs w:val="17"/>
                <w:lang w:val="es-SV" w:eastAsia="es-SV"/>
              </w:rPr>
            </w:pPr>
            <w:r w:rsidRPr="00483FD4">
              <w:rPr>
                <w:kern w:val="0"/>
                <w:sz w:val="17"/>
                <w:szCs w:val="17"/>
                <w:lang w:val="es-SV" w:eastAsia="es-SV"/>
              </w:rPr>
              <w:t>54112</w:t>
            </w:r>
          </w:p>
        </w:tc>
        <w:tc>
          <w:tcPr>
            <w:tcW w:w="1961" w:type="dxa"/>
            <w:tcBorders>
              <w:top w:val="single" w:sz="4" w:space="0" w:color="auto"/>
              <w:left w:val="nil"/>
              <w:bottom w:val="nil"/>
              <w:right w:val="single" w:sz="4" w:space="0" w:color="auto"/>
            </w:tcBorders>
            <w:shd w:val="clear" w:color="auto" w:fill="auto"/>
            <w:vAlign w:val="center"/>
            <w:hideMark/>
          </w:tcPr>
          <w:p w14:paraId="675DA42B" w14:textId="77777777" w:rsidR="00A80297" w:rsidRPr="00483FD4" w:rsidRDefault="00A80297" w:rsidP="00A80297">
            <w:pPr>
              <w:suppressAutoHyphens w:val="0"/>
              <w:spacing w:line="240" w:lineRule="auto"/>
              <w:jc w:val="center"/>
              <w:rPr>
                <w:kern w:val="0"/>
                <w:sz w:val="17"/>
                <w:szCs w:val="17"/>
                <w:lang w:val="es-SV" w:eastAsia="es-SV"/>
              </w:rPr>
            </w:pPr>
            <w:r w:rsidRPr="00483FD4">
              <w:rPr>
                <w:kern w:val="0"/>
                <w:sz w:val="17"/>
                <w:szCs w:val="17"/>
                <w:lang w:val="es-SV" w:eastAsia="es-SV"/>
              </w:rPr>
              <w:t xml:space="preserve">MINERALES METALICOS </w:t>
            </w:r>
          </w:p>
        </w:tc>
        <w:tc>
          <w:tcPr>
            <w:tcW w:w="1413" w:type="dxa"/>
            <w:tcBorders>
              <w:top w:val="single" w:sz="4" w:space="0" w:color="auto"/>
              <w:left w:val="nil"/>
              <w:bottom w:val="nil"/>
              <w:right w:val="single" w:sz="4" w:space="0" w:color="auto"/>
            </w:tcBorders>
            <w:shd w:val="clear" w:color="auto" w:fill="auto"/>
            <w:noWrap/>
            <w:vAlign w:val="center"/>
            <w:hideMark/>
          </w:tcPr>
          <w:p w14:paraId="0E6FEAA1" w14:textId="77777777" w:rsidR="00A80297" w:rsidRPr="00483FD4" w:rsidRDefault="00A80297" w:rsidP="00A80297">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1274" w:type="dxa"/>
            <w:tcBorders>
              <w:top w:val="single" w:sz="4" w:space="0" w:color="auto"/>
              <w:left w:val="nil"/>
              <w:bottom w:val="nil"/>
              <w:right w:val="single" w:sz="4" w:space="0" w:color="auto"/>
            </w:tcBorders>
            <w:shd w:val="clear" w:color="auto" w:fill="auto"/>
            <w:vAlign w:val="center"/>
            <w:hideMark/>
          </w:tcPr>
          <w:p w14:paraId="7688D044" w14:textId="4656084A" w:rsidR="00A80297" w:rsidRPr="00483FD4" w:rsidRDefault="00A80297" w:rsidP="00A80297">
            <w:pPr>
              <w:suppressAutoHyphens w:val="0"/>
              <w:spacing w:line="240" w:lineRule="auto"/>
              <w:jc w:val="both"/>
              <w:rPr>
                <w:kern w:val="0"/>
                <w:sz w:val="17"/>
                <w:szCs w:val="17"/>
                <w:lang w:val="es-SV" w:eastAsia="es-SV"/>
              </w:rPr>
            </w:pPr>
            <w:r w:rsidRPr="00483FD4">
              <w:rPr>
                <w:kern w:val="0"/>
                <w:sz w:val="17"/>
                <w:szCs w:val="17"/>
                <w:lang w:val="es-SV" w:eastAsia="es-SV"/>
              </w:rPr>
              <w:t xml:space="preserve"> $            1,000.00 </w:t>
            </w:r>
          </w:p>
        </w:tc>
      </w:tr>
      <w:tr w:rsidR="00A80297" w:rsidRPr="00483FD4" w14:paraId="5853CA24" w14:textId="77777777" w:rsidTr="00A80297">
        <w:trPr>
          <w:trHeight w:val="225"/>
        </w:trPr>
        <w:tc>
          <w:tcPr>
            <w:tcW w:w="0" w:type="auto"/>
            <w:vMerge/>
            <w:tcBorders>
              <w:top w:val="nil"/>
              <w:left w:val="single" w:sz="4" w:space="0" w:color="auto"/>
              <w:bottom w:val="single" w:sz="4" w:space="0" w:color="000000"/>
              <w:right w:val="single" w:sz="4" w:space="0" w:color="auto"/>
            </w:tcBorders>
            <w:vAlign w:val="center"/>
            <w:hideMark/>
          </w:tcPr>
          <w:p w14:paraId="269D7745" w14:textId="77777777" w:rsidR="00A80297" w:rsidRPr="00483FD4" w:rsidRDefault="00A80297" w:rsidP="00A80297">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01F551D6" w14:textId="77777777" w:rsidR="00A80297" w:rsidRPr="00483FD4" w:rsidRDefault="00A80297" w:rsidP="00A80297">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3B5121F6" w14:textId="77777777" w:rsidR="00A80297" w:rsidRPr="00483FD4" w:rsidRDefault="00A80297" w:rsidP="00A80297">
            <w:pPr>
              <w:suppressAutoHyphens w:val="0"/>
              <w:spacing w:line="240" w:lineRule="auto"/>
              <w:rPr>
                <w:kern w:val="0"/>
                <w:sz w:val="17"/>
                <w:szCs w:val="17"/>
                <w:lang w:val="es-SV" w:eastAsia="es-SV"/>
              </w:rPr>
            </w:pPr>
          </w:p>
        </w:tc>
        <w:tc>
          <w:tcPr>
            <w:tcW w:w="0" w:type="auto"/>
            <w:tcBorders>
              <w:top w:val="single" w:sz="4" w:space="0" w:color="auto"/>
              <w:left w:val="nil"/>
              <w:bottom w:val="nil"/>
              <w:right w:val="single" w:sz="4" w:space="0" w:color="auto"/>
            </w:tcBorders>
            <w:shd w:val="clear" w:color="auto" w:fill="auto"/>
            <w:noWrap/>
            <w:vAlign w:val="center"/>
            <w:hideMark/>
          </w:tcPr>
          <w:p w14:paraId="32909C15" w14:textId="77777777" w:rsidR="00A80297" w:rsidRPr="00483FD4" w:rsidRDefault="00A80297" w:rsidP="00A80297">
            <w:pPr>
              <w:suppressAutoHyphens w:val="0"/>
              <w:spacing w:line="240" w:lineRule="auto"/>
              <w:jc w:val="center"/>
              <w:rPr>
                <w:kern w:val="0"/>
                <w:sz w:val="17"/>
                <w:szCs w:val="17"/>
                <w:lang w:val="es-SV" w:eastAsia="es-SV"/>
              </w:rPr>
            </w:pPr>
            <w:r w:rsidRPr="00483FD4">
              <w:rPr>
                <w:kern w:val="0"/>
                <w:sz w:val="17"/>
                <w:szCs w:val="17"/>
                <w:lang w:val="es-SV" w:eastAsia="es-SV"/>
              </w:rPr>
              <w:t>54119</w:t>
            </w:r>
          </w:p>
        </w:tc>
        <w:tc>
          <w:tcPr>
            <w:tcW w:w="1961" w:type="dxa"/>
            <w:tcBorders>
              <w:top w:val="single" w:sz="4" w:space="0" w:color="auto"/>
              <w:left w:val="nil"/>
              <w:bottom w:val="nil"/>
              <w:right w:val="single" w:sz="4" w:space="0" w:color="auto"/>
            </w:tcBorders>
            <w:shd w:val="clear" w:color="auto" w:fill="auto"/>
            <w:vAlign w:val="center"/>
            <w:hideMark/>
          </w:tcPr>
          <w:p w14:paraId="70C0A792" w14:textId="77777777" w:rsidR="00A80297" w:rsidRPr="00483FD4" w:rsidRDefault="00A80297" w:rsidP="00A80297">
            <w:pPr>
              <w:suppressAutoHyphens w:val="0"/>
              <w:spacing w:line="240" w:lineRule="auto"/>
              <w:jc w:val="center"/>
              <w:rPr>
                <w:kern w:val="0"/>
                <w:sz w:val="17"/>
                <w:szCs w:val="17"/>
                <w:lang w:val="es-SV" w:eastAsia="es-SV"/>
              </w:rPr>
            </w:pPr>
            <w:r w:rsidRPr="00483FD4">
              <w:rPr>
                <w:kern w:val="0"/>
                <w:sz w:val="17"/>
                <w:szCs w:val="17"/>
                <w:lang w:val="es-SV" w:eastAsia="es-SV"/>
              </w:rPr>
              <w:t xml:space="preserve">MATERIALES ELECTRICOS </w:t>
            </w:r>
          </w:p>
        </w:tc>
        <w:tc>
          <w:tcPr>
            <w:tcW w:w="1413" w:type="dxa"/>
            <w:tcBorders>
              <w:top w:val="single" w:sz="4" w:space="0" w:color="auto"/>
              <w:left w:val="nil"/>
              <w:bottom w:val="nil"/>
              <w:right w:val="single" w:sz="4" w:space="0" w:color="auto"/>
            </w:tcBorders>
            <w:shd w:val="clear" w:color="auto" w:fill="auto"/>
            <w:noWrap/>
            <w:vAlign w:val="center"/>
            <w:hideMark/>
          </w:tcPr>
          <w:p w14:paraId="29E972FE" w14:textId="77777777" w:rsidR="00A80297" w:rsidRPr="00483FD4" w:rsidRDefault="00A80297" w:rsidP="00A80297">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1274" w:type="dxa"/>
            <w:tcBorders>
              <w:top w:val="single" w:sz="4" w:space="0" w:color="auto"/>
              <w:left w:val="nil"/>
              <w:bottom w:val="nil"/>
              <w:right w:val="single" w:sz="4" w:space="0" w:color="auto"/>
            </w:tcBorders>
            <w:shd w:val="clear" w:color="auto" w:fill="auto"/>
            <w:vAlign w:val="center"/>
            <w:hideMark/>
          </w:tcPr>
          <w:p w14:paraId="7BED43ED" w14:textId="366D7D31" w:rsidR="00A80297" w:rsidRPr="00483FD4" w:rsidRDefault="00A80297" w:rsidP="00A80297">
            <w:pPr>
              <w:suppressAutoHyphens w:val="0"/>
              <w:spacing w:line="240" w:lineRule="auto"/>
              <w:jc w:val="both"/>
              <w:rPr>
                <w:kern w:val="0"/>
                <w:sz w:val="17"/>
                <w:szCs w:val="17"/>
                <w:lang w:val="es-SV" w:eastAsia="es-SV"/>
              </w:rPr>
            </w:pPr>
            <w:r w:rsidRPr="00483FD4">
              <w:rPr>
                <w:kern w:val="0"/>
                <w:sz w:val="17"/>
                <w:szCs w:val="17"/>
                <w:lang w:val="es-SV" w:eastAsia="es-SV"/>
              </w:rPr>
              <w:t xml:space="preserve"> $                100.00 </w:t>
            </w:r>
          </w:p>
        </w:tc>
      </w:tr>
      <w:tr w:rsidR="00A80297" w:rsidRPr="00483FD4" w14:paraId="179B71FF" w14:textId="77777777" w:rsidTr="00A80297">
        <w:trPr>
          <w:trHeight w:val="270"/>
        </w:trPr>
        <w:tc>
          <w:tcPr>
            <w:tcW w:w="0" w:type="auto"/>
            <w:vMerge/>
            <w:tcBorders>
              <w:top w:val="nil"/>
              <w:left w:val="single" w:sz="4" w:space="0" w:color="auto"/>
              <w:bottom w:val="single" w:sz="4" w:space="0" w:color="000000"/>
              <w:right w:val="single" w:sz="4" w:space="0" w:color="auto"/>
            </w:tcBorders>
            <w:vAlign w:val="center"/>
            <w:hideMark/>
          </w:tcPr>
          <w:p w14:paraId="217EA86A" w14:textId="77777777" w:rsidR="00A80297" w:rsidRPr="00483FD4" w:rsidRDefault="00A80297" w:rsidP="00A80297">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130F9C1D" w14:textId="77777777" w:rsidR="00A80297" w:rsidRPr="00483FD4" w:rsidRDefault="00A80297" w:rsidP="00A80297">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58E4C173" w14:textId="77777777" w:rsidR="00A80297" w:rsidRPr="00483FD4" w:rsidRDefault="00A80297" w:rsidP="00A80297">
            <w:pPr>
              <w:suppressAutoHyphens w:val="0"/>
              <w:spacing w:line="240" w:lineRule="auto"/>
              <w:rPr>
                <w:kern w:val="0"/>
                <w:sz w:val="17"/>
                <w:szCs w:val="17"/>
                <w:lang w:val="es-SV" w:eastAsia="es-SV"/>
              </w:rPr>
            </w:pPr>
          </w:p>
        </w:tc>
        <w:tc>
          <w:tcPr>
            <w:tcW w:w="0" w:type="auto"/>
            <w:tcBorders>
              <w:top w:val="single" w:sz="4" w:space="0" w:color="auto"/>
              <w:left w:val="nil"/>
              <w:bottom w:val="nil"/>
              <w:right w:val="single" w:sz="4" w:space="0" w:color="auto"/>
            </w:tcBorders>
            <w:shd w:val="clear" w:color="auto" w:fill="auto"/>
            <w:noWrap/>
            <w:vAlign w:val="center"/>
            <w:hideMark/>
          </w:tcPr>
          <w:p w14:paraId="5ADE4C77" w14:textId="77777777" w:rsidR="00A80297" w:rsidRPr="00483FD4" w:rsidRDefault="00A80297" w:rsidP="00A80297">
            <w:pPr>
              <w:suppressAutoHyphens w:val="0"/>
              <w:spacing w:line="240" w:lineRule="auto"/>
              <w:jc w:val="center"/>
              <w:rPr>
                <w:kern w:val="0"/>
                <w:sz w:val="17"/>
                <w:szCs w:val="17"/>
                <w:lang w:val="es-SV" w:eastAsia="es-SV"/>
              </w:rPr>
            </w:pPr>
            <w:r w:rsidRPr="00483FD4">
              <w:rPr>
                <w:kern w:val="0"/>
                <w:sz w:val="17"/>
                <w:szCs w:val="17"/>
                <w:lang w:val="es-SV" w:eastAsia="es-SV"/>
              </w:rPr>
              <w:t>61199</w:t>
            </w:r>
          </w:p>
        </w:tc>
        <w:tc>
          <w:tcPr>
            <w:tcW w:w="1961" w:type="dxa"/>
            <w:tcBorders>
              <w:top w:val="single" w:sz="4" w:space="0" w:color="auto"/>
              <w:left w:val="nil"/>
              <w:bottom w:val="nil"/>
              <w:right w:val="single" w:sz="4" w:space="0" w:color="auto"/>
            </w:tcBorders>
            <w:shd w:val="clear" w:color="auto" w:fill="auto"/>
            <w:vAlign w:val="center"/>
            <w:hideMark/>
          </w:tcPr>
          <w:p w14:paraId="1D285C75" w14:textId="77777777" w:rsidR="00A80297" w:rsidRPr="00483FD4" w:rsidRDefault="00A80297" w:rsidP="00A80297">
            <w:pPr>
              <w:suppressAutoHyphens w:val="0"/>
              <w:spacing w:line="240" w:lineRule="auto"/>
              <w:jc w:val="center"/>
              <w:rPr>
                <w:kern w:val="0"/>
                <w:sz w:val="17"/>
                <w:szCs w:val="17"/>
                <w:lang w:val="es-SV" w:eastAsia="es-SV"/>
              </w:rPr>
            </w:pPr>
            <w:r w:rsidRPr="00483FD4">
              <w:rPr>
                <w:kern w:val="0"/>
                <w:sz w:val="17"/>
                <w:szCs w:val="17"/>
                <w:lang w:val="es-SV" w:eastAsia="es-SV"/>
              </w:rPr>
              <w:t>BIENES MUEBLES DIVERSOS</w:t>
            </w:r>
          </w:p>
        </w:tc>
        <w:tc>
          <w:tcPr>
            <w:tcW w:w="1413" w:type="dxa"/>
            <w:tcBorders>
              <w:top w:val="single" w:sz="4" w:space="0" w:color="auto"/>
              <w:left w:val="nil"/>
              <w:bottom w:val="nil"/>
              <w:right w:val="single" w:sz="4" w:space="0" w:color="auto"/>
            </w:tcBorders>
            <w:shd w:val="clear" w:color="auto" w:fill="auto"/>
            <w:noWrap/>
            <w:vAlign w:val="center"/>
            <w:hideMark/>
          </w:tcPr>
          <w:p w14:paraId="306FA535" w14:textId="77777777" w:rsidR="00A80297" w:rsidRPr="00483FD4" w:rsidRDefault="00A80297" w:rsidP="00A80297">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1274" w:type="dxa"/>
            <w:tcBorders>
              <w:top w:val="single" w:sz="4" w:space="0" w:color="auto"/>
              <w:left w:val="nil"/>
              <w:bottom w:val="nil"/>
              <w:right w:val="single" w:sz="4" w:space="0" w:color="auto"/>
            </w:tcBorders>
            <w:shd w:val="clear" w:color="auto" w:fill="auto"/>
            <w:vAlign w:val="center"/>
            <w:hideMark/>
          </w:tcPr>
          <w:p w14:paraId="4621BEA4" w14:textId="40C887E0" w:rsidR="00A80297" w:rsidRPr="00483FD4" w:rsidRDefault="00A80297" w:rsidP="00A80297">
            <w:pPr>
              <w:suppressAutoHyphens w:val="0"/>
              <w:spacing w:line="240" w:lineRule="auto"/>
              <w:jc w:val="both"/>
              <w:rPr>
                <w:kern w:val="0"/>
                <w:sz w:val="17"/>
                <w:szCs w:val="17"/>
                <w:lang w:val="es-SV" w:eastAsia="es-SV"/>
              </w:rPr>
            </w:pPr>
            <w:r w:rsidRPr="00483FD4">
              <w:rPr>
                <w:kern w:val="0"/>
                <w:sz w:val="17"/>
                <w:szCs w:val="17"/>
                <w:lang w:val="es-SV" w:eastAsia="es-SV"/>
              </w:rPr>
              <w:t xml:space="preserve"> $         3,000.00 </w:t>
            </w:r>
          </w:p>
        </w:tc>
      </w:tr>
      <w:tr w:rsidR="00A80297" w:rsidRPr="00483FD4" w14:paraId="1E9D9A0B" w14:textId="77777777" w:rsidTr="00A80297">
        <w:trPr>
          <w:trHeight w:val="300"/>
        </w:trPr>
        <w:tc>
          <w:tcPr>
            <w:tcW w:w="65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10400" w14:textId="77777777" w:rsidR="00A80297" w:rsidRPr="00483FD4" w:rsidRDefault="00A80297" w:rsidP="00A80297">
            <w:pPr>
              <w:suppressAutoHyphens w:val="0"/>
              <w:spacing w:line="240" w:lineRule="auto"/>
              <w:jc w:val="center"/>
              <w:rPr>
                <w:b/>
                <w:bCs/>
                <w:kern w:val="0"/>
                <w:sz w:val="17"/>
                <w:szCs w:val="17"/>
                <w:lang w:val="es-SV" w:eastAsia="es-SV"/>
              </w:rPr>
            </w:pPr>
            <w:r w:rsidRPr="00483FD4">
              <w:rPr>
                <w:b/>
                <w:bCs/>
                <w:kern w:val="0"/>
                <w:sz w:val="17"/>
                <w:szCs w:val="17"/>
                <w:lang w:val="es-SV" w:eastAsia="es-SV"/>
              </w:rPr>
              <w:t>TOTAL</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14:paraId="27B34EF7" w14:textId="07BF1241" w:rsidR="00A80297" w:rsidRPr="00483FD4" w:rsidRDefault="00A80297" w:rsidP="00A80297">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4,400.00 </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14:paraId="24E920D7" w14:textId="031E9491" w:rsidR="00A80297" w:rsidRPr="00483FD4" w:rsidRDefault="00A80297" w:rsidP="00A80297">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4,400.00 </w:t>
            </w:r>
          </w:p>
        </w:tc>
      </w:tr>
    </w:tbl>
    <w:p w14:paraId="6B121EE2" w14:textId="29130F15" w:rsidR="00344C4D" w:rsidRPr="00483FD4" w:rsidRDefault="00344C4D" w:rsidP="00344C4D">
      <w:pPr>
        <w:spacing w:line="360" w:lineRule="auto"/>
        <w:jc w:val="both"/>
        <w:rPr>
          <w:lang w:eastAsia="es-SV"/>
        </w:rPr>
      </w:pPr>
      <w:r w:rsidRPr="00483FD4">
        <w:rPr>
          <w:kern w:val="2"/>
        </w:rPr>
        <w:t>Pase a conocimiento de las Unidades de Presupuesto y Contabilidad, de esta Administración</w:t>
      </w:r>
      <w:r w:rsidRPr="00483FD4">
        <w:t xml:space="preserve">. </w:t>
      </w:r>
      <w:r w:rsidR="000F6B25" w:rsidRPr="00483FD4">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483FD4">
        <w:t>COMUNÍQUESE.</w:t>
      </w:r>
      <w:bookmarkStart w:id="24" w:name="_Hlk46749162"/>
      <w:bookmarkEnd w:id="23"/>
      <w:r w:rsidR="00CD2F8F" w:rsidRPr="00483FD4">
        <w:rPr>
          <w:rFonts w:eastAsia="Calibri"/>
        </w:rPr>
        <w:t xml:space="preserve"> </w:t>
      </w:r>
      <w:r w:rsidRPr="00483FD4">
        <w:rPr>
          <w:rFonts w:eastAsia="Calibri"/>
          <w:b/>
          <w:u w:val="single"/>
        </w:rPr>
        <w:t xml:space="preserve">ACUERDO NÚMERO </w:t>
      </w:r>
      <w:r w:rsidR="00763E55" w:rsidRPr="00483FD4">
        <w:rPr>
          <w:rFonts w:eastAsia="Calibri"/>
          <w:b/>
          <w:u w:val="single"/>
        </w:rPr>
        <w:t>SESENTA Y DOS</w:t>
      </w:r>
      <w:r w:rsidRPr="00483FD4">
        <w:rPr>
          <w:rFonts w:eastAsia="Calibri"/>
          <w:b/>
          <w:u w:val="single"/>
        </w:rPr>
        <w:t>.</w:t>
      </w:r>
      <w:r w:rsidR="008C02C9" w:rsidRPr="00483FD4">
        <w:rPr>
          <w:rFonts w:eastAsia="Calibri"/>
        </w:rPr>
        <w:t>- En relación</w:t>
      </w:r>
      <w:r w:rsidRPr="00483FD4">
        <w:rPr>
          <w:rFonts w:eastAsia="Calibri"/>
        </w:rPr>
        <w:t xml:space="preserve"> a la solicitud de reprogramación al presupuesto de la cuenta</w:t>
      </w:r>
      <w:r w:rsidRPr="00483FD4">
        <w:rPr>
          <w:kern w:val="0"/>
          <w:lang w:val="es-SV" w:eastAsia="es-SV"/>
        </w:rPr>
        <w:t xml:space="preserve">: </w:t>
      </w:r>
      <w:r w:rsidRPr="00483FD4">
        <w:rPr>
          <w:b/>
          <w:bCs/>
          <w:kern w:val="0"/>
          <w:lang w:val="es-SV" w:eastAsia="es-SV"/>
        </w:rPr>
        <w:t>«FONDO DE EMERGENCIA 2020</w:t>
      </w:r>
      <w:r w:rsidRPr="00483FD4">
        <w:rPr>
          <w:rFonts w:eastAsia="Calibri"/>
          <w:b/>
          <w:bCs/>
        </w:rPr>
        <w:t>»,</w:t>
      </w:r>
      <w:r w:rsidRPr="00483FD4">
        <w:rPr>
          <w:rFonts w:eastAsia="Calibri"/>
        </w:rPr>
        <w:t xml:space="preserve"> este Concejo Municipal, en uso de sus facultades, por </w:t>
      </w:r>
      <w:r w:rsidR="003175AA" w:rsidRPr="00483FD4">
        <w:rPr>
          <w:rFonts w:eastAsia="Calibri"/>
        </w:rPr>
        <w:t>mayoría</w:t>
      </w:r>
      <w:r w:rsidRPr="00483FD4">
        <w:rPr>
          <w:rFonts w:eastAsia="Calibri"/>
        </w:rPr>
        <w:t xml:space="preserve">, </w:t>
      </w:r>
      <w:r w:rsidRPr="00483FD4">
        <w:rPr>
          <w:rFonts w:eastAsia="Calibri"/>
          <w:b/>
          <w:bCs/>
        </w:rPr>
        <w:t>ACUERDA:</w:t>
      </w:r>
      <w:r w:rsidRPr="00483FD4">
        <w:rPr>
          <w:rFonts w:eastAsia="Calibri"/>
        </w:rPr>
        <w:t xml:space="preserve"> </w:t>
      </w:r>
      <w:r w:rsidRPr="00483FD4">
        <w:rPr>
          <w:rFonts w:eastAsia="Calibri"/>
          <w:lang w:eastAsia="es-SV"/>
        </w:rPr>
        <w:t xml:space="preserve">Autorizar la Reprogramación al presupuesto </w:t>
      </w:r>
      <w:r w:rsidRPr="00483FD4">
        <w:rPr>
          <w:rFonts w:eastAsia="Calibri"/>
        </w:rPr>
        <w:t>de la cuenta</w:t>
      </w:r>
      <w:r w:rsidRPr="00483FD4">
        <w:rPr>
          <w:kern w:val="0"/>
          <w:lang w:val="es-SV" w:eastAsia="es-SV"/>
        </w:rPr>
        <w:t xml:space="preserve">: </w:t>
      </w:r>
      <w:r w:rsidRPr="00483FD4">
        <w:rPr>
          <w:b/>
          <w:bCs/>
          <w:kern w:val="0"/>
          <w:lang w:val="es-SV" w:eastAsia="es-SV"/>
        </w:rPr>
        <w:t>«FONDO DE EMERGENCIA 2020</w:t>
      </w:r>
      <w:r w:rsidRPr="00483FD4">
        <w:rPr>
          <w:rFonts w:eastAsia="Calibri"/>
          <w:b/>
          <w:bCs/>
        </w:rPr>
        <w:t>»,</w:t>
      </w:r>
      <w:r w:rsidRPr="00483FD4">
        <w:rPr>
          <w:rFonts w:eastAsia="Calibri"/>
        </w:rPr>
        <w:t xml:space="preserve"> </w:t>
      </w:r>
      <w:r w:rsidRPr="00483FD4">
        <w:rPr>
          <w:rFonts w:eastAsia="Calibri"/>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1246"/>
        <w:gridCol w:w="2107"/>
        <w:gridCol w:w="660"/>
        <w:gridCol w:w="988"/>
        <w:gridCol w:w="1704"/>
        <w:gridCol w:w="1357"/>
        <w:gridCol w:w="1141"/>
      </w:tblGrid>
      <w:tr w:rsidR="00763E55" w:rsidRPr="00483FD4" w14:paraId="4BAD72EA" w14:textId="77777777" w:rsidTr="00763E55">
        <w:trPr>
          <w:trHeight w:val="39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0E71214" w14:textId="77777777" w:rsidR="00763E55" w:rsidRPr="00483FD4" w:rsidRDefault="00763E55" w:rsidP="00763E55">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PARTIDA QUE SE AFECTA </w:t>
            </w:r>
          </w:p>
        </w:tc>
      </w:tr>
      <w:tr w:rsidR="00763E55" w:rsidRPr="00483FD4" w14:paraId="2641E827" w14:textId="77777777" w:rsidTr="00763E55">
        <w:trPr>
          <w:trHeight w:val="450"/>
        </w:trPr>
        <w:tc>
          <w:tcPr>
            <w:tcW w:w="1242" w:type="dxa"/>
            <w:tcBorders>
              <w:top w:val="nil"/>
              <w:left w:val="single" w:sz="4" w:space="0" w:color="auto"/>
              <w:bottom w:val="single" w:sz="4" w:space="0" w:color="auto"/>
              <w:right w:val="single" w:sz="4" w:space="0" w:color="auto"/>
            </w:tcBorders>
            <w:shd w:val="clear" w:color="auto" w:fill="auto"/>
            <w:vAlign w:val="center"/>
            <w:hideMark/>
          </w:tcPr>
          <w:p w14:paraId="581E5931" w14:textId="77777777" w:rsidR="00763E55" w:rsidRPr="00483FD4" w:rsidRDefault="00763E55" w:rsidP="00763E55">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2100" w:type="dxa"/>
            <w:tcBorders>
              <w:top w:val="nil"/>
              <w:left w:val="nil"/>
              <w:bottom w:val="single" w:sz="4" w:space="0" w:color="auto"/>
              <w:right w:val="single" w:sz="4" w:space="0" w:color="auto"/>
            </w:tcBorders>
            <w:shd w:val="clear" w:color="auto" w:fill="auto"/>
            <w:noWrap/>
            <w:vAlign w:val="center"/>
            <w:hideMark/>
          </w:tcPr>
          <w:p w14:paraId="1F509301" w14:textId="77777777" w:rsidR="00763E55" w:rsidRPr="00483FD4" w:rsidRDefault="00763E55" w:rsidP="00763E55">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vAlign w:val="center"/>
            <w:hideMark/>
          </w:tcPr>
          <w:p w14:paraId="71245DE9" w14:textId="77777777" w:rsidR="00763E55" w:rsidRPr="00483FD4" w:rsidRDefault="00763E55" w:rsidP="00763E55">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1B33979A" w14:textId="77777777" w:rsidR="00763E55" w:rsidRPr="00483FD4" w:rsidRDefault="00763E55" w:rsidP="00763E55">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699" w:type="dxa"/>
            <w:tcBorders>
              <w:top w:val="nil"/>
              <w:left w:val="nil"/>
              <w:bottom w:val="single" w:sz="4" w:space="0" w:color="auto"/>
              <w:right w:val="single" w:sz="4" w:space="0" w:color="auto"/>
            </w:tcBorders>
            <w:shd w:val="clear" w:color="auto" w:fill="auto"/>
            <w:vAlign w:val="center"/>
            <w:hideMark/>
          </w:tcPr>
          <w:p w14:paraId="254BAE69" w14:textId="77777777" w:rsidR="00763E55" w:rsidRPr="00483FD4" w:rsidRDefault="00763E55" w:rsidP="00763E55">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368" w:type="dxa"/>
            <w:tcBorders>
              <w:top w:val="nil"/>
              <w:left w:val="nil"/>
              <w:bottom w:val="single" w:sz="4" w:space="0" w:color="auto"/>
              <w:right w:val="single" w:sz="4" w:space="0" w:color="auto"/>
            </w:tcBorders>
            <w:shd w:val="clear" w:color="auto" w:fill="auto"/>
            <w:vAlign w:val="center"/>
            <w:hideMark/>
          </w:tcPr>
          <w:p w14:paraId="636EC636" w14:textId="77777777" w:rsidR="00763E55" w:rsidRPr="00483FD4" w:rsidRDefault="00763E55" w:rsidP="00763E55">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1150" w:type="dxa"/>
            <w:tcBorders>
              <w:top w:val="nil"/>
              <w:left w:val="nil"/>
              <w:bottom w:val="single" w:sz="4" w:space="0" w:color="auto"/>
              <w:right w:val="single" w:sz="4" w:space="0" w:color="auto"/>
            </w:tcBorders>
            <w:shd w:val="clear" w:color="auto" w:fill="auto"/>
            <w:noWrap/>
            <w:vAlign w:val="center"/>
            <w:hideMark/>
          </w:tcPr>
          <w:p w14:paraId="2BB6FE2E" w14:textId="77777777" w:rsidR="00763E55" w:rsidRPr="00483FD4" w:rsidRDefault="00763E55" w:rsidP="00763E55">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763E55" w:rsidRPr="00483FD4" w14:paraId="0226EAC9" w14:textId="77777777" w:rsidTr="00763E55">
        <w:trPr>
          <w:trHeight w:val="450"/>
        </w:trPr>
        <w:tc>
          <w:tcPr>
            <w:tcW w:w="1242" w:type="dxa"/>
            <w:tcBorders>
              <w:top w:val="nil"/>
              <w:left w:val="single" w:sz="4" w:space="0" w:color="auto"/>
              <w:bottom w:val="nil"/>
              <w:right w:val="single" w:sz="4" w:space="0" w:color="auto"/>
            </w:tcBorders>
            <w:shd w:val="clear" w:color="auto" w:fill="auto"/>
            <w:vAlign w:val="center"/>
            <w:hideMark/>
          </w:tcPr>
          <w:p w14:paraId="4973F7E9" w14:textId="77777777" w:rsidR="00763E55" w:rsidRPr="00483FD4" w:rsidRDefault="00763E55" w:rsidP="00763E55">
            <w:pPr>
              <w:suppressAutoHyphens w:val="0"/>
              <w:spacing w:line="240" w:lineRule="auto"/>
              <w:jc w:val="center"/>
              <w:rPr>
                <w:kern w:val="0"/>
                <w:sz w:val="17"/>
                <w:szCs w:val="17"/>
                <w:lang w:val="es-SV" w:eastAsia="es-SV"/>
              </w:rPr>
            </w:pPr>
            <w:r w:rsidRPr="00483FD4">
              <w:rPr>
                <w:kern w:val="0"/>
                <w:sz w:val="17"/>
                <w:szCs w:val="17"/>
                <w:lang w:val="es-SV" w:eastAsia="es-SV"/>
              </w:rPr>
              <w:t xml:space="preserve">PROGRAMA: 0133000050 FONDO DE EMERGENCIA </w:t>
            </w:r>
          </w:p>
        </w:tc>
        <w:tc>
          <w:tcPr>
            <w:tcW w:w="2100" w:type="dxa"/>
            <w:tcBorders>
              <w:top w:val="nil"/>
              <w:left w:val="nil"/>
              <w:bottom w:val="nil"/>
              <w:right w:val="single" w:sz="4" w:space="0" w:color="auto"/>
            </w:tcBorders>
            <w:shd w:val="clear" w:color="auto" w:fill="auto"/>
            <w:noWrap/>
            <w:vAlign w:val="center"/>
            <w:hideMark/>
          </w:tcPr>
          <w:p w14:paraId="00FA7406" w14:textId="77777777" w:rsidR="00763E55" w:rsidRPr="00483FD4" w:rsidRDefault="00763E55" w:rsidP="00763E55">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tcBorders>
              <w:top w:val="nil"/>
              <w:left w:val="nil"/>
              <w:bottom w:val="nil"/>
              <w:right w:val="single" w:sz="4" w:space="0" w:color="auto"/>
            </w:tcBorders>
            <w:shd w:val="clear" w:color="auto" w:fill="auto"/>
            <w:vAlign w:val="center"/>
            <w:hideMark/>
          </w:tcPr>
          <w:p w14:paraId="2341BD82" w14:textId="77777777" w:rsidR="00763E55" w:rsidRPr="00483FD4" w:rsidRDefault="00763E55" w:rsidP="00763E55">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nil"/>
              <w:right w:val="single" w:sz="4" w:space="0" w:color="auto"/>
            </w:tcBorders>
            <w:shd w:val="clear" w:color="auto" w:fill="auto"/>
            <w:vAlign w:val="center"/>
            <w:hideMark/>
          </w:tcPr>
          <w:p w14:paraId="2C0FE7F7" w14:textId="77777777" w:rsidR="00763E55" w:rsidRPr="00483FD4" w:rsidRDefault="00763E55" w:rsidP="00763E55">
            <w:pPr>
              <w:suppressAutoHyphens w:val="0"/>
              <w:spacing w:line="240" w:lineRule="auto"/>
              <w:jc w:val="center"/>
              <w:rPr>
                <w:kern w:val="0"/>
                <w:sz w:val="17"/>
                <w:szCs w:val="17"/>
                <w:lang w:val="es-SV" w:eastAsia="es-SV"/>
              </w:rPr>
            </w:pPr>
            <w:r w:rsidRPr="00483FD4">
              <w:rPr>
                <w:kern w:val="0"/>
                <w:sz w:val="17"/>
                <w:szCs w:val="17"/>
                <w:lang w:val="es-SV" w:eastAsia="es-SV"/>
              </w:rPr>
              <w:t>54101</w:t>
            </w:r>
          </w:p>
        </w:tc>
        <w:tc>
          <w:tcPr>
            <w:tcW w:w="1699" w:type="dxa"/>
            <w:tcBorders>
              <w:top w:val="nil"/>
              <w:left w:val="nil"/>
              <w:bottom w:val="nil"/>
              <w:right w:val="single" w:sz="4" w:space="0" w:color="auto"/>
            </w:tcBorders>
            <w:shd w:val="clear" w:color="auto" w:fill="auto"/>
            <w:vAlign w:val="center"/>
            <w:hideMark/>
          </w:tcPr>
          <w:p w14:paraId="7942B57F" w14:textId="77777777" w:rsidR="00763E55" w:rsidRPr="00483FD4" w:rsidRDefault="00763E55" w:rsidP="00763E55">
            <w:pPr>
              <w:suppressAutoHyphens w:val="0"/>
              <w:spacing w:line="240" w:lineRule="auto"/>
              <w:jc w:val="center"/>
              <w:rPr>
                <w:kern w:val="0"/>
                <w:sz w:val="17"/>
                <w:szCs w:val="17"/>
                <w:lang w:val="es-SV" w:eastAsia="es-SV"/>
              </w:rPr>
            </w:pPr>
            <w:r w:rsidRPr="00483FD4">
              <w:rPr>
                <w:kern w:val="0"/>
                <w:sz w:val="17"/>
                <w:szCs w:val="17"/>
                <w:lang w:val="es-SV" w:eastAsia="es-SV"/>
              </w:rPr>
              <w:t xml:space="preserve">PRODUCTOS ALIMENTICIOS PARA PERSONAS </w:t>
            </w:r>
          </w:p>
        </w:tc>
        <w:tc>
          <w:tcPr>
            <w:tcW w:w="1368" w:type="dxa"/>
            <w:tcBorders>
              <w:top w:val="nil"/>
              <w:left w:val="nil"/>
              <w:bottom w:val="nil"/>
              <w:right w:val="single" w:sz="4" w:space="0" w:color="auto"/>
            </w:tcBorders>
            <w:shd w:val="clear" w:color="auto" w:fill="auto"/>
            <w:vAlign w:val="center"/>
            <w:hideMark/>
          </w:tcPr>
          <w:p w14:paraId="0F39CBA1" w14:textId="0973E58A" w:rsidR="00763E55" w:rsidRPr="00483FD4" w:rsidRDefault="00763E55" w:rsidP="00763E55">
            <w:pPr>
              <w:suppressAutoHyphens w:val="0"/>
              <w:spacing w:line="240" w:lineRule="auto"/>
              <w:jc w:val="both"/>
              <w:rPr>
                <w:kern w:val="0"/>
                <w:sz w:val="17"/>
                <w:szCs w:val="17"/>
                <w:lang w:val="es-SV" w:eastAsia="es-SV"/>
              </w:rPr>
            </w:pPr>
            <w:r w:rsidRPr="00483FD4">
              <w:rPr>
                <w:kern w:val="0"/>
                <w:sz w:val="17"/>
                <w:szCs w:val="17"/>
                <w:lang w:val="es-SV" w:eastAsia="es-SV"/>
              </w:rPr>
              <w:t xml:space="preserve"> $             978.50 </w:t>
            </w:r>
          </w:p>
        </w:tc>
        <w:tc>
          <w:tcPr>
            <w:tcW w:w="1150" w:type="dxa"/>
            <w:tcBorders>
              <w:top w:val="nil"/>
              <w:left w:val="nil"/>
              <w:bottom w:val="nil"/>
              <w:right w:val="single" w:sz="4" w:space="0" w:color="auto"/>
            </w:tcBorders>
            <w:shd w:val="clear" w:color="auto" w:fill="auto"/>
            <w:noWrap/>
            <w:vAlign w:val="center"/>
            <w:hideMark/>
          </w:tcPr>
          <w:p w14:paraId="37458C5F" w14:textId="77777777" w:rsidR="00763E55" w:rsidRPr="00483FD4" w:rsidRDefault="00763E55" w:rsidP="00763E55">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763E55" w:rsidRPr="00483FD4" w14:paraId="58B38095" w14:textId="77777777" w:rsidTr="00763E55">
        <w:trPr>
          <w:trHeight w:val="28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9E56E" w14:textId="77777777" w:rsidR="00763E55" w:rsidRPr="00483FD4" w:rsidRDefault="00763E55" w:rsidP="00763E55">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REFUERZA</w:t>
            </w:r>
          </w:p>
        </w:tc>
      </w:tr>
      <w:tr w:rsidR="00763E55" w:rsidRPr="00483FD4" w14:paraId="4708A46E" w14:textId="77777777" w:rsidTr="00763E55">
        <w:trPr>
          <w:trHeight w:val="450"/>
        </w:trPr>
        <w:tc>
          <w:tcPr>
            <w:tcW w:w="1242" w:type="dxa"/>
            <w:tcBorders>
              <w:top w:val="nil"/>
              <w:left w:val="single" w:sz="4" w:space="0" w:color="auto"/>
              <w:bottom w:val="single" w:sz="4" w:space="0" w:color="auto"/>
              <w:right w:val="single" w:sz="4" w:space="0" w:color="auto"/>
            </w:tcBorders>
            <w:shd w:val="clear" w:color="auto" w:fill="auto"/>
            <w:vAlign w:val="center"/>
            <w:hideMark/>
          </w:tcPr>
          <w:p w14:paraId="7958B9E1" w14:textId="77777777" w:rsidR="00763E55" w:rsidRPr="00483FD4" w:rsidRDefault="00763E55" w:rsidP="00763E55">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2100" w:type="dxa"/>
            <w:tcBorders>
              <w:top w:val="nil"/>
              <w:left w:val="nil"/>
              <w:bottom w:val="single" w:sz="4" w:space="0" w:color="auto"/>
              <w:right w:val="single" w:sz="4" w:space="0" w:color="auto"/>
            </w:tcBorders>
            <w:shd w:val="clear" w:color="auto" w:fill="auto"/>
            <w:noWrap/>
            <w:vAlign w:val="center"/>
            <w:hideMark/>
          </w:tcPr>
          <w:p w14:paraId="5BDFE034" w14:textId="77777777" w:rsidR="00763E55" w:rsidRPr="00483FD4" w:rsidRDefault="00763E55" w:rsidP="00763E55">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36A90149" w14:textId="77777777" w:rsidR="00763E55" w:rsidRPr="00483FD4" w:rsidRDefault="00763E55" w:rsidP="00763E55">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noWrap/>
            <w:vAlign w:val="center"/>
            <w:hideMark/>
          </w:tcPr>
          <w:p w14:paraId="0CA3118F" w14:textId="77777777" w:rsidR="00763E55" w:rsidRPr="00483FD4" w:rsidRDefault="00763E55" w:rsidP="00763E55">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699" w:type="dxa"/>
            <w:tcBorders>
              <w:top w:val="nil"/>
              <w:left w:val="nil"/>
              <w:bottom w:val="single" w:sz="4" w:space="0" w:color="auto"/>
              <w:right w:val="single" w:sz="4" w:space="0" w:color="auto"/>
            </w:tcBorders>
            <w:shd w:val="clear" w:color="auto" w:fill="auto"/>
            <w:vAlign w:val="center"/>
            <w:hideMark/>
          </w:tcPr>
          <w:p w14:paraId="66E54BBA" w14:textId="77777777" w:rsidR="00763E55" w:rsidRPr="00483FD4" w:rsidRDefault="00763E55" w:rsidP="00763E55">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368" w:type="dxa"/>
            <w:tcBorders>
              <w:top w:val="nil"/>
              <w:left w:val="nil"/>
              <w:bottom w:val="single" w:sz="4" w:space="0" w:color="auto"/>
              <w:right w:val="single" w:sz="4" w:space="0" w:color="auto"/>
            </w:tcBorders>
            <w:shd w:val="clear" w:color="auto" w:fill="auto"/>
            <w:noWrap/>
            <w:vAlign w:val="center"/>
            <w:hideMark/>
          </w:tcPr>
          <w:p w14:paraId="059701EE" w14:textId="77777777" w:rsidR="00763E55" w:rsidRPr="00483FD4" w:rsidRDefault="00763E55" w:rsidP="00763E55">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1150" w:type="dxa"/>
            <w:tcBorders>
              <w:top w:val="nil"/>
              <w:left w:val="nil"/>
              <w:bottom w:val="single" w:sz="4" w:space="0" w:color="auto"/>
              <w:right w:val="single" w:sz="4" w:space="0" w:color="auto"/>
            </w:tcBorders>
            <w:shd w:val="clear" w:color="auto" w:fill="auto"/>
            <w:vAlign w:val="center"/>
            <w:hideMark/>
          </w:tcPr>
          <w:p w14:paraId="0D31B565" w14:textId="77777777" w:rsidR="00763E55" w:rsidRPr="00483FD4" w:rsidRDefault="00763E55" w:rsidP="00763E55">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763E55" w:rsidRPr="00483FD4" w14:paraId="752C00C1" w14:textId="77777777" w:rsidTr="00763E55">
        <w:trPr>
          <w:trHeight w:val="645"/>
        </w:trPr>
        <w:tc>
          <w:tcPr>
            <w:tcW w:w="1242" w:type="dxa"/>
            <w:vMerge w:val="restart"/>
            <w:tcBorders>
              <w:top w:val="nil"/>
              <w:left w:val="single" w:sz="4" w:space="0" w:color="auto"/>
              <w:bottom w:val="nil"/>
              <w:right w:val="single" w:sz="4" w:space="0" w:color="auto"/>
            </w:tcBorders>
            <w:shd w:val="clear" w:color="auto" w:fill="auto"/>
            <w:vAlign w:val="center"/>
            <w:hideMark/>
          </w:tcPr>
          <w:p w14:paraId="3198E767" w14:textId="77777777" w:rsidR="00763E55" w:rsidRPr="00483FD4" w:rsidRDefault="00763E55" w:rsidP="00763E55">
            <w:pPr>
              <w:suppressAutoHyphens w:val="0"/>
              <w:spacing w:line="240" w:lineRule="auto"/>
              <w:jc w:val="center"/>
              <w:rPr>
                <w:kern w:val="0"/>
                <w:sz w:val="17"/>
                <w:szCs w:val="17"/>
                <w:lang w:val="es-SV" w:eastAsia="es-SV"/>
              </w:rPr>
            </w:pPr>
            <w:r w:rsidRPr="00483FD4">
              <w:rPr>
                <w:kern w:val="0"/>
                <w:sz w:val="17"/>
                <w:szCs w:val="17"/>
                <w:lang w:val="es-SV" w:eastAsia="es-SV"/>
              </w:rPr>
              <w:t xml:space="preserve">PROGRAMA: 0133000050 FONDO DE EMERGENCIA </w:t>
            </w:r>
          </w:p>
        </w:tc>
        <w:tc>
          <w:tcPr>
            <w:tcW w:w="2100" w:type="dxa"/>
            <w:vMerge w:val="restart"/>
            <w:tcBorders>
              <w:top w:val="nil"/>
              <w:left w:val="single" w:sz="4" w:space="0" w:color="auto"/>
              <w:bottom w:val="nil"/>
              <w:right w:val="single" w:sz="4" w:space="0" w:color="auto"/>
            </w:tcBorders>
            <w:shd w:val="clear" w:color="auto" w:fill="auto"/>
            <w:vAlign w:val="center"/>
            <w:hideMark/>
          </w:tcPr>
          <w:p w14:paraId="51F23348" w14:textId="77777777" w:rsidR="00763E55" w:rsidRPr="00483FD4" w:rsidRDefault="00763E55" w:rsidP="00763E55">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vMerge w:val="restart"/>
            <w:tcBorders>
              <w:top w:val="nil"/>
              <w:left w:val="single" w:sz="4" w:space="0" w:color="auto"/>
              <w:bottom w:val="nil"/>
              <w:right w:val="single" w:sz="4" w:space="0" w:color="auto"/>
            </w:tcBorders>
            <w:shd w:val="clear" w:color="auto" w:fill="auto"/>
            <w:noWrap/>
            <w:vAlign w:val="center"/>
            <w:hideMark/>
          </w:tcPr>
          <w:p w14:paraId="53A63B54" w14:textId="77777777" w:rsidR="00763E55" w:rsidRPr="00483FD4" w:rsidRDefault="00763E55" w:rsidP="00763E55">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nil"/>
              <w:right w:val="single" w:sz="4" w:space="0" w:color="auto"/>
            </w:tcBorders>
            <w:shd w:val="clear" w:color="auto" w:fill="auto"/>
            <w:noWrap/>
            <w:vAlign w:val="center"/>
            <w:hideMark/>
          </w:tcPr>
          <w:p w14:paraId="2B3EEE1E" w14:textId="77777777" w:rsidR="00763E55" w:rsidRPr="00483FD4" w:rsidRDefault="00763E55" w:rsidP="00763E55">
            <w:pPr>
              <w:suppressAutoHyphens w:val="0"/>
              <w:spacing w:line="240" w:lineRule="auto"/>
              <w:jc w:val="center"/>
              <w:rPr>
                <w:kern w:val="0"/>
                <w:sz w:val="17"/>
                <w:szCs w:val="17"/>
                <w:lang w:val="es-SV" w:eastAsia="es-SV"/>
              </w:rPr>
            </w:pPr>
            <w:r w:rsidRPr="00483FD4">
              <w:rPr>
                <w:kern w:val="0"/>
                <w:sz w:val="17"/>
                <w:szCs w:val="17"/>
                <w:lang w:val="es-SV" w:eastAsia="es-SV"/>
              </w:rPr>
              <w:t>54101</w:t>
            </w:r>
          </w:p>
        </w:tc>
        <w:tc>
          <w:tcPr>
            <w:tcW w:w="1699" w:type="dxa"/>
            <w:tcBorders>
              <w:top w:val="nil"/>
              <w:left w:val="nil"/>
              <w:bottom w:val="nil"/>
              <w:right w:val="single" w:sz="4" w:space="0" w:color="auto"/>
            </w:tcBorders>
            <w:shd w:val="clear" w:color="auto" w:fill="auto"/>
            <w:vAlign w:val="center"/>
            <w:hideMark/>
          </w:tcPr>
          <w:p w14:paraId="2841BE41" w14:textId="77777777" w:rsidR="00763E55" w:rsidRPr="00483FD4" w:rsidRDefault="00763E55" w:rsidP="00763E55">
            <w:pPr>
              <w:suppressAutoHyphens w:val="0"/>
              <w:spacing w:line="240" w:lineRule="auto"/>
              <w:jc w:val="center"/>
              <w:rPr>
                <w:kern w:val="0"/>
                <w:sz w:val="17"/>
                <w:szCs w:val="17"/>
                <w:lang w:val="es-SV" w:eastAsia="es-SV"/>
              </w:rPr>
            </w:pPr>
            <w:r w:rsidRPr="00483FD4">
              <w:rPr>
                <w:kern w:val="0"/>
                <w:sz w:val="17"/>
                <w:szCs w:val="17"/>
                <w:lang w:val="es-SV" w:eastAsia="es-SV"/>
              </w:rPr>
              <w:t xml:space="preserve">PRODUCTOS ALIMENTICIOS PARA PERSONAS </w:t>
            </w:r>
          </w:p>
        </w:tc>
        <w:tc>
          <w:tcPr>
            <w:tcW w:w="1368" w:type="dxa"/>
            <w:tcBorders>
              <w:top w:val="nil"/>
              <w:left w:val="nil"/>
              <w:bottom w:val="nil"/>
              <w:right w:val="single" w:sz="4" w:space="0" w:color="auto"/>
            </w:tcBorders>
            <w:shd w:val="clear" w:color="auto" w:fill="auto"/>
            <w:noWrap/>
            <w:vAlign w:val="center"/>
            <w:hideMark/>
          </w:tcPr>
          <w:p w14:paraId="7D2C96C8" w14:textId="77777777" w:rsidR="00763E55" w:rsidRPr="00483FD4" w:rsidRDefault="00763E55" w:rsidP="00763E55">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1150" w:type="dxa"/>
            <w:tcBorders>
              <w:top w:val="nil"/>
              <w:left w:val="nil"/>
              <w:bottom w:val="nil"/>
              <w:right w:val="single" w:sz="4" w:space="0" w:color="auto"/>
            </w:tcBorders>
            <w:shd w:val="clear" w:color="auto" w:fill="auto"/>
            <w:vAlign w:val="center"/>
            <w:hideMark/>
          </w:tcPr>
          <w:p w14:paraId="32A16853" w14:textId="195DB729" w:rsidR="00763E55" w:rsidRPr="00483FD4" w:rsidRDefault="00763E55" w:rsidP="00763E55">
            <w:pPr>
              <w:suppressAutoHyphens w:val="0"/>
              <w:spacing w:line="240" w:lineRule="auto"/>
              <w:jc w:val="both"/>
              <w:rPr>
                <w:kern w:val="0"/>
                <w:sz w:val="17"/>
                <w:szCs w:val="17"/>
                <w:lang w:val="es-SV" w:eastAsia="es-SV"/>
              </w:rPr>
            </w:pPr>
            <w:r w:rsidRPr="00483FD4">
              <w:rPr>
                <w:kern w:val="0"/>
                <w:sz w:val="17"/>
                <w:szCs w:val="17"/>
                <w:lang w:val="es-SV" w:eastAsia="es-SV"/>
              </w:rPr>
              <w:t xml:space="preserve"> $         712.50 </w:t>
            </w:r>
          </w:p>
        </w:tc>
      </w:tr>
      <w:tr w:rsidR="00763E55" w:rsidRPr="00483FD4" w14:paraId="6DC7EFAA" w14:textId="77777777" w:rsidTr="00763E55">
        <w:trPr>
          <w:trHeight w:val="390"/>
        </w:trPr>
        <w:tc>
          <w:tcPr>
            <w:tcW w:w="1242" w:type="dxa"/>
            <w:vMerge/>
            <w:tcBorders>
              <w:top w:val="nil"/>
              <w:left w:val="single" w:sz="4" w:space="0" w:color="auto"/>
              <w:bottom w:val="nil"/>
              <w:right w:val="single" w:sz="4" w:space="0" w:color="auto"/>
            </w:tcBorders>
            <w:vAlign w:val="center"/>
            <w:hideMark/>
          </w:tcPr>
          <w:p w14:paraId="3425ECB1" w14:textId="77777777" w:rsidR="00763E55" w:rsidRPr="00483FD4" w:rsidRDefault="00763E55" w:rsidP="00763E55">
            <w:pPr>
              <w:suppressAutoHyphens w:val="0"/>
              <w:spacing w:line="240" w:lineRule="auto"/>
              <w:rPr>
                <w:kern w:val="0"/>
                <w:sz w:val="17"/>
                <w:szCs w:val="17"/>
                <w:lang w:val="es-SV" w:eastAsia="es-SV"/>
              </w:rPr>
            </w:pPr>
          </w:p>
        </w:tc>
        <w:tc>
          <w:tcPr>
            <w:tcW w:w="2100" w:type="dxa"/>
            <w:vMerge/>
            <w:tcBorders>
              <w:top w:val="nil"/>
              <w:left w:val="single" w:sz="4" w:space="0" w:color="auto"/>
              <w:bottom w:val="nil"/>
              <w:right w:val="single" w:sz="4" w:space="0" w:color="auto"/>
            </w:tcBorders>
            <w:vAlign w:val="center"/>
            <w:hideMark/>
          </w:tcPr>
          <w:p w14:paraId="2DF61074" w14:textId="77777777" w:rsidR="00763E55" w:rsidRPr="00483FD4" w:rsidRDefault="00763E55" w:rsidP="00763E55">
            <w:pPr>
              <w:suppressAutoHyphens w:val="0"/>
              <w:spacing w:line="240" w:lineRule="auto"/>
              <w:rPr>
                <w:kern w:val="0"/>
                <w:sz w:val="17"/>
                <w:szCs w:val="17"/>
                <w:lang w:val="es-SV" w:eastAsia="es-SV"/>
              </w:rPr>
            </w:pPr>
          </w:p>
        </w:tc>
        <w:tc>
          <w:tcPr>
            <w:tcW w:w="0" w:type="auto"/>
            <w:vMerge/>
            <w:tcBorders>
              <w:top w:val="nil"/>
              <w:left w:val="single" w:sz="4" w:space="0" w:color="auto"/>
              <w:bottom w:val="nil"/>
              <w:right w:val="single" w:sz="4" w:space="0" w:color="auto"/>
            </w:tcBorders>
            <w:vAlign w:val="center"/>
            <w:hideMark/>
          </w:tcPr>
          <w:p w14:paraId="53E1F6ED" w14:textId="77777777" w:rsidR="00763E55" w:rsidRPr="00483FD4" w:rsidRDefault="00763E55" w:rsidP="00763E55">
            <w:pPr>
              <w:suppressAutoHyphens w:val="0"/>
              <w:spacing w:line="240" w:lineRule="auto"/>
              <w:rPr>
                <w:kern w:val="0"/>
                <w:sz w:val="17"/>
                <w:szCs w:val="17"/>
                <w:lang w:val="es-SV" w:eastAsia="es-SV"/>
              </w:rPr>
            </w:pPr>
          </w:p>
        </w:tc>
        <w:tc>
          <w:tcPr>
            <w:tcW w:w="0" w:type="auto"/>
            <w:tcBorders>
              <w:top w:val="single" w:sz="4" w:space="0" w:color="auto"/>
              <w:left w:val="nil"/>
              <w:bottom w:val="nil"/>
              <w:right w:val="single" w:sz="4" w:space="0" w:color="auto"/>
            </w:tcBorders>
            <w:shd w:val="clear" w:color="auto" w:fill="auto"/>
            <w:noWrap/>
            <w:vAlign w:val="center"/>
            <w:hideMark/>
          </w:tcPr>
          <w:p w14:paraId="1ECAB233" w14:textId="77777777" w:rsidR="00763E55" w:rsidRPr="00483FD4" w:rsidRDefault="00763E55" w:rsidP="00763E55">
            <w:pPr>
              <w:suppressAutoHyphens w:val="0"/>
              <w:spacing w:line="240" w:lineRule="auto"/>
              <w:jc w:val="center"/>
              <w:rPr>
                <w:kern w:val="0"/>
                <w:sz w:val="17"/>
                <w:szCs w:val="17"/>
                <w:lang w:val="es-SV" w:eastAsia="es-SV"/>
              </w:rPr>
            </w:pPr>
            <w:r w:rsidRPr="00483FD4">
              <w:rPr>
                <w:kern w:val="0"/>
                <w:sz w:val="17"/>
                <w:szCs w:val="17"/>
                <w:lang w:val="es-SV" w:eastAsia="es-SV"/>
              </w:rPr>
              <w:t>54202</w:t>
            </w:r>
          </w:p>
        </w:tc>
        <w:tc>
          <w:tcPr>
            <w:tcW w:w="1699" w:type="dxa"/>
            <w:tcBorders>
              <w:top w:val="single" w:sz="4" w:space="0" w:color="auto"/>
              <w:left w:val="nil"/>
              <w:bottom w:val="nil"/>
              <w:right w:val="single" w:sz="4" w:space="0" w:color="auto"/>
            </w:tcBorders>
            <w:shd w:val="clear" w:color="auto" w:fill="auto"/>
            <w:vAlign w:val="center"/>
            <w:hideMark/>
          </w:tcPr>
          <w:p w14:paraId="612308AC" w14:textId="77777777" w:rsidR="00763E55" w:rsidRPr="00483FD4" w:rsidRDefault="00763E55" w:rsidP="00763E55">
            <w:pPr>
              <w:suppressAutoHyphens w:val="0"/>
              <w:spacing w:line="240" w:lineRule="auto"/>
              <w:jc w:val="center"/>
              <w:rPr>
                <w:kern w:val="0"/>
                <w:sz w:val="17"/>
                <w:szCs w:val="17"/>
                <w:lang w:val="es-SV" w:eastAsia="es-SV"/>
              </w:rPr>
            </w:pPr>
            <w:r w:rsidRPr="00483FD4">
              <w:rPr>
                <w:kern w:val="0"/>
                <w:sz w:val="17"/>
                <w:szCs w:val="17"/>
                <w:lang w:val="es-SV" w:eastAsia="es-SV"/>
              </w:rPr>
              <w:t xml:space="preserve">SERVICIOS DE AGUA </w:t>
            </w:r>
          </w:p>
        </w:tc>
        <w:tc>
          <w:tcPr>
            <w:tcW w:w="1368" w:type="dxa"/>
            <w:tcBorders>
              <w:top w:val="single" w:sz="4" w:space="0" w:color="auto"/>
              <w:left w:val="nil"/>
              <w:bottom w:val="nil"/>
              <w:right w:val="single" w:sz="4" w:space="0" w:color="auto"/>
            </w:tcBorders>
            <w:shd w:val="clear" w:color="auto" w:fill="auto"/>
            <w:noWrap/>
            <w:vAlign w:val="center"/>
            <w:hideMark/>
          </w:tcPr>
          <w:p w14:paraId="18108687" w14:textId="77777777" w:rsidR="00763E55" w:rsidRPr="00483FD4" w:rsidRDefault="00763E55" w:rsidP="00763E55">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1150" w:type="dxa"/>
            <w:tcBorders>
              <w:top w:val="single" w:sz="4" w:space="0" w:color="auto"/>
              <w:left w:val="nil"/>
              <w:bottom w:val="nil"/>
              <w:right w:val="single" w:sz="4" w:space="0" w:color="auto"/>
            </w:tcBorders>
            <w:shd w:val="clear" w:color="auto" w:fill="auto"/>
            <w:vAlign w:val="center"/>
            <w:hideMark/>
          </w:tcPr>
          <w:p w14:paraId="4D05ACED" w14:textId="36003C38" w:rsidR="00763E55" w:rsidRPr="00483FD4" w:rsidRDefault="00763E55" w:rsidP="00763E55">
            <w:pPr>
              <w:suppressAutoHyphens w:val="0"/>
              <w:spacing w:line="240" w:lineRule="auto"/>
              <w:jc w:val="both"/>
              <w:rPr>
                <w:kern w:val="0"/>
                <w:sz w:val="17"/>
                <w:szCs w:val="17"/>
                <w:lang w:val="es-SV" w:eastAsia="es-SV"/>
              </w:rPr>
            </w:pPr>
            <w:r w:rsidRPr="00483FD4">
              <w:rPr>
                <w:kern w:val="0"/>
                <w:sz w:val="17"/>
                <w:szCs w:val="17"/>
                <w:lang w:val="es-SV" w:eastAsia="es-SV"/>
              </w:rPr>
              <w:t xml:space="preserve"> $        189.00 </w:t>
            </w:r>
          </w:p>
        </w:tc>
      </w:tr>
      <w:tr w:rsidR="00763E55" w:rsidRPr="00483FD4" w14:paraId="0649A5BC" w14:textId="77777777" w:rsidTr="00763E55">
        <w:trPr>
          <w:trHeight w:val="225"/>
        </w:trPr>
        <w:tc>
          <w:tcPr>
            <w:tcW w:w="1242" w:type="dxa"/>
            <w:vMerge/>
            <w:tcBorders>
              <w:top w:val="nil"/>
              <w:left w:val="single" w:sz="4" w:space="0" w:color="auto"/>
              <w:bottom w:val="nil"/>
              <w:right w:val="single" w:sz="4" w:space="0" w:color="auto"/>
            </w:tcBorders>
            <w:vAlign w:val="center"/>
            <w:hideMark/>
          </w:tcPr>
          <w:p w14:paraId="2A42385B" w14:textId="77777777" w:rsidR="00763E55" w:rsidRPr="00483FD4" w:rsidRDefault="00763E55" w:rsidP="00763E55">
            <w:pPr>
              <w:suppressAutoHyphens w:val="0"/>
              <w:spacing w:line="240" w:lineRule="auto"/>
              <w:rPr>
                <w:kern w:val="0"/>
                <w:sz w:val="17"/>
                <w:szCs w:val="17"/>
                <w:lang w:val="es-SV" w:eastAsia="es-SV"/>
              </w:rPr>
            </w:pPr>
          </w:p>
        </w:tc>
        <w:tc>
          <w:tcPr>
            <w:tcW w:w="2100" w:type="dxa"/>
            <w:vMerge/>
            <w:tcBorders>
              <w:top w:val="nil"/>
              <w:left w:val="single" w:sz="4" w:space="0" w:color="auto"/>
              <w:bottom w:val="nil"/>
              <w:right w:val="single" w:sz="4" w:space="0" w:color="auto"/>
            </w:tcBorders>
            <w:vAlign w:val="center"/>
            <w:hideMark/>
          </w:tcPr>
          <w:p w14:paraId="4978CE9A" w14:textId="77777777" w:rsidR="00763E55" w:rsidRPr="00483FD4" w:rsidRDefault="00763E55" w:rsidP="00763E55">
            <w:pPr>
              <w:suppressAutoHyphens w:val="0"/>
              <w:spacing w:line="240" w:lineRule="auto"/>
              <w:rPr>
                <w:kern w:val="0"/>
                <w:sz w:val="17"/>
                <w:szCs w:val="17"/>
                <w:lang w:val="es-SV" w:eastAsia="es-SV"/>
              </w:rPr>
            </w:pPr>
          </w:p>
        </w:tc>
        <w:tc>
          <w:tcPr>
            <w:tcW w:w="0" w:type="auto"/>
            <w:vMerge/>
            <w:tcBorders>
              <w:top w:val="nil"/>
              <w:left w:val="single" w:sz="4" w:space="0" w:color="auto"/>
              <w:bottom w:val="nil"/>
              <w:right w:val="single" w:sz="4" w:space="0" w:color="auto"/>
            </w:tcBorders>
            <w:vAlign w:val="center"/>
            <w:hideMark/>
          </w:tcPr>
          <w:p w14:paraId="3A9AD817" w14:textId="77777777" w:rsidR="00763E55" w:rsidRPr="00483FD4" w:rsidRDefault="00763E55" w:rsidP="00763E55">
            <w:pPr>
              <w:suppressAutoHyphens w:val="0"/>
              <w:spacing w:line="240" w:lineRule="auto"/>
              <w:rPr>
                <w:kern w:val="0"/>
                <w:sz w:val="17"/>
                <w:szCs w:val="17"/>
                <w:lang w:val="es-SV" w:eastAsia="es-SV"/>
              </w:rPr>
            </w:pPr>
          </w:p>
        </w:tc>
        <w:tc>
          <w:tcPr>
            <w:tcW w:w="0" w:type="auto"/>
            <w:tcBorders>
              <w:top w:val="single" w:sz="4" w:space="0" w:color="auto"/>
              <w:left w:val="nil"/>
              <w:bottom w:val="nil"/>
              <w:right w:val="single" w:sz="4" w:space="0" w:color="auto"/>
            </w:tcBorders>
            <w:shd w:val="clear" w:color="auto" w:fill="auto"/>
            <w:noWrap/>
            <w:vAlign w:val="center"/>
            <w:hideMark/>
          </w:tcPr>
          <w:p w14:paraId="6160C4A4" w14:textId="77777777" w:rsidR="00763E55" w:rsidRPr="00483FD4" w:rsidRDefault="00763E55" w:rsidP="00763E55">
            <w:pPr>
              <w:suppressAutoHyphens w:val="0"/>
              <w:spacing w:line="240" w:lineRule="auto"/>
              <w:jc w:val="center"/>
              <w:rPr>
                <w:kern w:val="0"/>
                <w:sz w:val="17"/>
                <w:szCs w:val="17"/>
                <w:lang w:val="es-SV" w:eastAsia="es-SV"/>
              </w:rPr>
            </w:pPr>
            <w:r w:rsidRPr="00483FD4">
              <w:rPr>
                <w:kern w:val="0"/>
                <w:sz w:val="17"/>
                <w:szCs w:val="17"/>
                <w:lang w:val="es-SV" w:eastAsia="es-SV"/>
              </w:rPr>
              <w:t>54399</w:t>
            </w:r>
          </w:p>
        </w:tc>
        <w:tc>
          <w:tcPr>
            <w:tcW w:w="1699" w:type="dxa"/>
            <w:tcBorders>
              <w:top w:val="single" w:sz="4" w:space="0" w:color="auto"/>
              <w:left w:val="nil"/>
              <w:bottom w:val="nil"/>
              <w:right w:val="single" w:sz="4" w:space="0" w:color="auto"/>
            </w:tcBorders>
            <w:shd w:val="clear" w:color="auto" w:fill="auto"/>
            <w:vAlign w:val="center"/>
            <w:hideMark/>
          </w:tcPr>
          <w:p w14:paraId="5864C30F" w14:textId="77777777" w:rsidR="00763E55" w:rsidRPr="00483FD4" w:rsidRDefault="00763E55" w:rsidP="00763E55">
            <w:pPr>
              <w:suppressAutoHyphens w:val="0"/>
              <w:spacing w:line="240" w:lineRule="auto"/>
              <w:jc w:val="center"/>
              <w:rPr>
                <w:kern w:val="0"/>
                <w:sz w:val="17"/>
                <w:szCs w:val="17"/>
                <w:lang w:val="es-SV" w:eastAsia="es-SV"/>
              </w:rPr>
            </w:pPr>
            <w:r w:rsidRPr="00483FD4">
              <w:rPr>
                <w:kern w:val="0"/>
                <w:sz w:val="17"/>
                <w:szCs w:val="17"/>
                <w:lang w:val="es-SV" w:eastAsia="es-SV"/>
              </w:rPr>
              <w:t xml:space="preserve">SERVICIOS GENERALES Y ARRENDAMIENTOS </w:t>
            </w:r>
          </w:p>
        </w:tc>
        <w:tc>
          <w:tcPr>
            <w:tcW w:w="1368" w:type="dxa"/>
            <w:tcBorders>
              <w:top w:val="single" w:sz="4" w:space="0" w:color="auto"/>
              <w:left w:val="nil"/>
              <w:bottom w:val="nil"/>
              <w:right w:val="single" w:sz="4" w:space="0" w:color="auto"/>
            </w:tcBorders>
            <w:shd w:val="clear" w:color="auto" w:fill="auto"/>
            <w:noWrap/>
            <w:vAlign w:val="center"/>
            <w:hideMark/>
          </w:tcPr>
          <w:p w14:paraId="2C9BFD7A" w14:textId="77777777" w:rsidR="00763E55" w:rsidRPr="00483FD4" w:rsidRDefault="00763E55" w:rsidP="00763E55">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1150" w:type="dxa"/>
            <w:tcBorders>
              <w:top w:val="single" w:sz="4" w:space="0" w:color="auto"/>
              <w:left w:val="nil"/>
              <w:bottom w:val="nil"/>
              <w:right w:val="single" w:sz="4" w:space="0" w:color="auto"/>
            </w:tcBorders>
            <w:shd w:val="clear" w:color="auto" w:fill="auto"/>
            <w:vAlign w:val="center"/>
            <w:hideMark/>
          </w:tcPr>
          <w:p w14:paraId="775801CA" w14:textId="10F0170E" w:rsidR="00763E55" w:rsidRPr="00483FD4" w:rsidRDefault="00763E55" w:rsidP="00763E55">
            <w:pPr>
              <w:suppressAutoHyphens w:val="0"/>
              <w:spacing w:line="240" w:lineRule="auto"/>
              <w:jc w:val="both"/>
              <w:rPr>
                <w:kern w:val="0"/>
                <w:sz w:val="17"/>
                <w:szCs w:val="17"/>
                <w:lang w:val="es-SV" w:eastAsia="es-SV"/>
              </w:rPr>
            </w:pPr>
            <w:r w:rsidRPr="00483FD4">
              <w:rPr>
                <w:kern w:val="0"/>
                <w:sz w:val="17"/>
                <w:szCs w:val="17"/>
                <w:lang w:val="es-SV" w:eastAsia="es-SV"/>
              </w:rPr>
              <w:t xml:space="preserve"> $         77.00 </w:t>
            </w:r>
          </w:p>
        </w:tc>
      </w:tr>
      <w:tr w:rsidR="00763E55" w:rsidRPr="00483FD4" w14:paraId="2A4C0AF0" w14:textId="77777777" w:rsidTr="00763E55">
        <w:trPr>
          <w:trHeight w:val="330"/>
        </w:trPr>
        <w:tc>
          <w:tcPr>
            <w:tcW w:w="66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7E0CE" w14:textId="77777777" w:rsidR="00763E55" w:rsidRPr="00483FD4" w:rsidRDefault="00763E55" w:rsidP="00763E55">
            <w:pPr>
              <w:suppressAutoHyphens w:val="0"/>
              <w:spacing w:line="240" w:lineRule="auto"/>
              <w:jc w:val="center"/>
              <w:rPr>
                <w:b/>
                <w:bCs/>
                <w:kern w:val="0"/>
                <w:sz w:val="17"/>
                <w:szCs w:val="17"/>
                <w:lang w:val="es-SV" w:eastAsia="es-SV"/>
              </w:rPr>
            </w:pPr>
            <w:r w:rsidRPr="00483FD4">
              <w:rPr>
                <w:b/>
                <w:bCs/>
                <w:kern w:val="0"/>
                <w:sz w:val="17"/>
                <w:szCs w:val="17"/>
                <w:lang w:val="es-SV" w:eastAsia="es-SV"/>
              </w:rPr>
              <w:t>TOTAL</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14:paraId="762831EC" w14:textId="3A6477BB" w:rsidR="00763E55" w:rsidRPr="00483FD4" w:rsidRDefault="00763E55" w:rsidP="00763E55">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978.50 </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14:paraId="7F102AEF" w14:textId="01466789" w:rsidR="00763E55" w:rsidRPr="00483FD4" w:rsidRDefault="00763E55" w:rsidP="00763E55">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978.50 </w:t>
            </w:r>
          </w:p>
        </w:tc>
      </w:tr>
    </w:tbl>
    <w:p w14:paraId="7BFBA411" w14:textId="037B0331" w:rsidR="00344C4D" w:rsidRPr="00483FD4" w:rsidRDefault="00344C4D" w:rsidP="00344C4D">
      <w:pPr>
        <w:spacing w:line="360" w:lineRule="auto"/>
        <w:jc w:val="both"/>
        <w:rPr>
          <w:lang w:eastAsia="es-SV"/>
        </w:rPr>
      </w:pPr>
      <w:r w:rsidRPr="00483FD4">
        <w:rPr>
          <w:kern w:val="2"/>
        </w:rPr>
        <w:t>Pase a conocimiento de las Unidades de Presupuesto y Contabilidad, de esta Administración</w:t>
      </w:r>
      <w:r w:rsidRPr="00483FD4">
        <w:t xml:space="preserve">. </w:t>
      </w:r>
      <w:r w:rsidR="000F6B25" w:rsidRPr="00483FD4">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483FD4">
        <w:t>COMUNÍQUESE.</w:t>
      </w:r>
      <w:bookmarkStart w:id="25" w:name="_Hlk46749227"/>
      <w:bookmarkEnd w:id="24"/>
      <w:r w:rsidR="00CD2F8F" w:rsidRPr="00483FD4">
        <w:t xml:space="preserve"> </w:t>
      </w:r>
      <w:r w:rsidRPr="00483FD4">
        <w:rPr>
          <w:rFonts w:eastAsia="Calibri"/>
          <w:b/>
          <w:u w:val="single"/>
        </w:rPr>
        <w:t xml:space="preserve">ACUERDO NÚMERO </w:t>
      </w:r>
      <w:r w:rsidR="00763E55" w:rsidRPr="00483FD4">
        <w:rPr>
          <w:rFonts w:eastAsia="Calibri"/>
          <w:b/>
          <w:u w:val="single"/>
        </w:rPr>
        <w:t>SESENTA Y TRES</w:t>
      </w:r>
      <w:r w:rsidRPr="00483FD4">
        <w:rPr>
          <w:rFonts w:eastAsia="Calibri"/>
          <w:b/>
          <w:u w:val="single"/>
        </w:rPr>
        <w:t>.</w:t>
      </w:r>
      <w:r w:rsidR="008C02C9" w:rsidRPr="00483FD4">
        <w:rPr>
          <w:rFonts w:eastAsia="Calibri"/>
        </w:rPr>
        <w:t>- En relación</w:t>
      </w:r>
      <w:r w:rsidRPr="00483FD4">
        <w:rPr>
          <w:rFonts w:eastAsia="Calibri"/>
        </w:rPr>
        <w:t xml:space="preserve"> a la solicitud de reprogramación al presupuesto de la cuenta</w:t>
      </w:r>
      <w:r w:rsidRPr="00483FD4">
        <w:rPr>
          <w:kern w:val="0"/>
          <w:lang w:val="es-SV" w:eastAsia="es-SV"/>
        </w:rPr>
        <w:t xml:space="preserve">: </w:t>
      </w:r>
      <w:r w:rsidRPr="00483FD4">
        <w:rPr>
          <w:b/>
          <w:bCs/>
          <w:kern w:val="0"/>
          <w:lang w:val="es-SV" w:eastAsia="es-SV"/>
        </w:rPr>
        <w:t>«FONDO DE EMERGENCIA 2020</w:t>
      </w:r>
      <w:r w:rsidRPr="00483FD4">
        <w:rPr>
          <w:rFonts w:eastAsia="Calibri"/>
          <w:b/>
          <w:bCs/>
        </w:rPr>
        <w:t>»,</w:t>
      </w:r>
      <w:r w:rsidRPr="00483FD4">
        <w:rPr>
          <w:rFonts w:eastAsia="Calibri"/>
        </w:rPr>
        <w:t xml:space="preserve"> este Concejo Municipal, en uso de sus facultades, por </w:t>
      </w:r>
      <w:r w:rsidR="008124CB" w:rsidRPr="00483FD4">
        <w:rPr>
          <w:rFonts w:eastAsia="Calibri"/>
        </w:rPr>
        <w:t>mayoría</w:t>
      </w:r>
      <w:r w:rsidRPr="00483FD4">
        <w:rPr>
          <w:rFonts w:eastAsia="Calibri"/>
        </w:rPr>
        <w:t xml:space="preserve">, </w:t>
      </w:r>
      <w:r w:rsidRPr="00483FD4">
        <w:rPr>
          <w:rFonts w:eastAsia="Calibri"/>
          <w:b/>
          <w:bCs/>
        </w:rPr>
        <w:t>ACUERDA:</w:t>
      </w:r>
      <w:r w:rsidRPr="00483FD4">
        <w:rPr>
          <w:rFonts w:eastAsia="Calibri"/>
        </w:rPr>
        <w:t xml:space="preserve"> </w:t>
      </w:r>
      <w:r w:rsidRPr="00483FD4">
        <w:rPr>
          <w:rFonts w:eastAsia="Calibri"/>
          <w:lang w:eastAsia="es-SV"/>
        </w:rPr>
        <w:t xml:space="preserve">Autorizar la Reprogramación al presupuesto </w:t>
      </w:r>
      <w:r w:rsidRPr="00483FD4">
        <w:rPr>
          <w:rFonts w:eastAsia="Calibri"/>
        </w:rPr>
        <w:t>de la cuenta</w:t>
      </w:r>
      <w:r w:rsidRPr="00483FD4">
        <w:rPr>
          <w:kern w:val="0"/>
          <w:lang w:val="es-SV" w:eastAsia="es-SV"/>
        </w:rPr>
        <w:t xml:space="preserve">: </w:t>
      </w:r>
      <w:r w:rsidRPr="00483FD4">
        <w:rPr>
          <w:b/>
          <w:bCs/>
          <w:kern w:val="0"/>
          <w:lang w:val="es-SV" w:eastAsia="es-SV"/>
        </w:rPr>
        <w:t>«FONDO DE EMERGENCIA 2020</w:t>
      </w:r>
      <w:r w:rsidRPr="00483FD4">
        <w:rPr>
          <w:rFonts w:eastAsia="Calibri"/>
          <w:b/>
          <w:bCs/>
        </w:rPr>
        <w:t>»,</w:t>
      </w:r>
      <w:r w:rsidRPr="00483FD4">
        <w:rPr>
          <w:rFonts w:eastAsia="Calibri"/>
        </w:rPr>
        <w:t xml:space="preserve"> </w:t>
      </w:r>
      <w:r w:rsidRPr="00483FD4">
        <w:rPr>
          <w:rFonts w:eastAsia="Calibri"/>
          <w:lang w:eastAsia="es-SV"/>
        </w:rPr>
        <w:t>aumentando y disminuyendo asignaciones de la siguiente manera:</w:t>
      </w:r>
    </w:p>
    <w:tbl>
      <w:tblPr>
        <w:tblW w:w="0" w:type="auto"/>
        <w:tblLayout w:type="fixed"/>
        <w:tblCellMar>
          <w:left w:w="70" w:type="dxa"/>
          <w:right w:w="70" w:type="dxa"/>
        </w:tblCellMar>
        <w:tblLook w:val="04A0" w:firstRow="1" w:lastRow="0" w:firstColumn="1" w:lastColumn="0" w:noHBand="0" w:noVBand="1"/>
      </w:tblPr>
      <w:tblGrid>
        <w:gridCol w:w="1046"/>
        <w:gridCol w:w="1754"/>
        <w:gridCol w:w="567"/>
        <w:gridCol w:w="836"/>
        <w:gridCol w:w="2171"/>
        <w:gridCol w:w="1418"/>
        <w:gridCol w:w="1411"/>
      </w:tblGrid>
      <w:tr w:rsidR="00763E55" w:rsidRPr="00483FD4" w14:paraId="65D4F90C" w14:textId="77777777" w:rsidTr="008C71F1">
        <w:trPr>
          <w:trHeight w:val="225"/>
        </w:trPr>
        <w:tc>
          <w:tcPr>
            <w:tcW w:w="920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4630574" w14:textId="77777777" w:rsidR="00763E55" w:rsidRPr="00483FD4" w:rsidRDefault="00763E55" w:rsidP="00763E55">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PARTIDA QUE SE AFECTA </w:t>
            </w:r>
          </w:p>
        </w:tc>
      </w:tr>
      <w:tr w:rsidR="00763E55" w:rsidRPr="00483FD4" w14:paraId="53BACFED" w14:textId="77777777" w:rsidTr="008C71F1">
        <w:trPr>
          <w:trHeight w:val="450"/>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36632D42" w14:textId="77777777" w:rsidR="00763E55" w:rsidRPr="00483FD4" w:rsidRDefault="00763E55" w:rsidP="00763E55">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754" w:type="dxa"/>
            <w:tcBorders>
              <w:top w:val="nil"/>
              <w:left w:val="nil"/>
              <w:bottom w:val="single" w:sz="4" w:space="0" w:color="auto"/>
              <w:right w:val="single" w:sz="4" w:space="0" w:color="auto"/>
            </w:tcBorders>
            <w:shd w:val="clear" w:color="auto" w:fill="auto"/>
            <w:noWrap/>
            <w:vAlign w:val="center"/>
            <w:hideMark/>
          </w:tcPr>
          <w:p w14:paraId="15CC0609" w14:textId="77777777" w:rsidR="00763E55" w:rsidRPr="00483FD4" w:rsidRDefault="00763E55" w:rsidP="00763E55">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567" w:type="dxa"/>
            <w:tcBorders>
              <w:top w:val="nil"/>
              <w:left w:val="nil"/>
              <w:bottom w:val="single" w:sz="4" w:space="0" w:color="auto"/>
              <w:right w:val="single" w:sz="4" w:space="0" w:color="auto"/>
            </w:tcBorders>
            <w:shd w:val="clear" w:color="auto" w:fill="auto"/>
            <w:vAlign w:val="center"/>
            <w:hideMark/>
          </w:tcPr>
          <w:p w14:paraId="4F103E91" w14:textId="77777777" w:rsidR="00763E55" w:rsidRPr="00483FD4" w:rsidRDefault="00763E55" w:rsidP="00763E55">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836" w:type="dxa"/>
            <w:tcBorders>
              <w:top w:val="nil"/>
              <w:left w:val="nil"/>
              <w:bottom w:val="single" w:sz="4" w:space="0" w:color="auto"/>
              <w:right w:val="single" w:sz="4" w:space="0" w:color="auto"/>
            </w:tcBorders>
            <w:shd w:val="clear" w:color="auto" w:fill="auto"/>
            <w:vAlign w:val="center"/>
            <w:hideMark/>
          </w:tcPr>
          <w:p w14:paraId="3D3D1C77" w14:textId="77777777" w:rsidR="00763E55" w:rsidRPr="00483FD4" w:rsidRDefault="00763E55" w:rsidP="00763E55">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2171" w:type="dxa"/>
            <w:tcBorders>
              <w:top w:val="nil"/>
              <w:left w:val="nil"/>
              <w:bottom w:val="single" w:sz="4" w:space="0" w:color="auto"/>
              <w:right w:val="single" w:sz="4" w:space="0" w:color="auto"/>
            </w:tcBorders>
            <w:shd w:val="clear" w:color="auto" w:fill="auto"/>
            <w:vAlign w:val="center"/>
            <w:hideMark/>
          </w:tcPr>
          <w:p w14:paraId="6C79C843" w14:textId="77777777" w:rsidR="00763E55" w:rsidRPr="00483FD4" w:rsidRDefault="00763E55" w:rsidP="00763E55">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418" w:type="dxa"/>
            <w:tcBorders>
              <w:top w:val="nil"/>
              <w:left w:val="nil"/>
              <w:bottom w:val="single" w:sz="4" w:space="0" w:color="auto"/>
              <w:right w:val="single" w:sz="4" w:space="0" w:color="auto"/>
            </w:tcBorders>
            <w:shd w:val="clear" w:color="auto" w:fill="auto"/>
            <w:vAlign w:val="center"/>
            <w:hideMark/>
          </w:tcPr>
          <w:p w14:paraId="170493AD" w14:textId="77777777" w:rsidR="00763E55" w:rsidRPr="00483FD4" w:rsidRDefault="00763E55" w:rsidP="00763E55">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1411" w:type="dxa"/>
            <w:tcBorders>
              <w:top w:val="nil"/>
              <w:left w:val="nil"/>
              <w:bottom w:val="single" w:sz="4" w:space="0" w:color="auto"/>
              <w:right w:val="single" w:sz="4" w:space="0" w:color="auto"/>
            </w:tcBorders>
            <w:shd w:val="clear" w:color="auto" w:fill="auto"/>
            <w:noWrap/>
            <w:vAlign w:val="center"/>
            <w:hideMark/>
          </w:tcPr>
          <w:p w14:paraId="25A20587" w14:textId="77777777" w:rsidR="00763E55" w:rsidRPr="00483FD4" w:rsidRDefault="00763E55" w:rsidP="00763E55">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763E55" w:rsidRPr="00483FD4" w14:paraId="1E116EB0" w14:textId="77777777" w:rsidTr="008C71F1">
        <w:trPr>
          <w:trHeight w:val="975"/>
        </w:trPr>
        <w:tc>
          <w:tcPr>
            <w:tcW w:w="1046" w:type="dxa"/>
            <w:tcBorders>
              <w:top w:val="nil"/>
              <w:left w:val="single" w:sz="4" w:space="0" w:color="auto"/>
              <w:bottom w:val="nil"/>
              <w:right w:val="single" w:sz="4" w:space="0" w:color="auto"/>
            </w:tcBorders>
            <w:shd w:val="clear" w:color="auto" w:fill="auto"/>
            <w:vAlign w:val="center"/>
            <w:hideMark/>
          </w:tcPr>
          <w:p w14:paraId="40C7A6AB" w14:textId="77777777" w:rsidR="00763E55" w:rsidRPr="00483FD4" w:rsidRDefault="00763E55" w:rsidP="00763E55">
            <w:pPr>
              <w:suppressAutoHyphens w:val="0"/>
              <w:spacing w:line="240" w:lineRule="auto"/>
              <w:jc w:val="center"/>
              <w:rPr>
                <w:kern w:val="0"/>
                <w:sz w:val="17"/>
                <w:szCs w:val="17"/>
                <w:lang w:val="es-SV" w:eastAsia="es-SV"/>
              </w:rPr>
            </w:pPr>
            <w:r w:rsidRPr="00483FD4">
              <w:rPr>
                <w:kern w:val="0"/>
                <w:sz w:val="17"/>
                <w:szCs w:val="17"/>
                <w:lang w:val="es-SV" w:eastAsia="es-SV"/>
              </w:rPr>
              <w:t xml:space="preserve">PROGRAMA: 0133000050 FONDO DE EMERGENCIA </w:t>
            </w:r>
          </w:p>
        </w:tc>
        <w:tc>
          <w:tcPr>
            <w:tcW w:w="1754" w:type="dxa"/>
            <w:tcBorders>
              <w:top w:val="nil"/>
              <w:left w:val="nil"/>
              <w:bottom w:val="nil"/>
              <w:right w:val="single" w:sz="4" w:space="0" w:color="auto"/>
            </w:tcBorders>
            <w:shd w:val="clear" w:color="auto" w:fill="auto"/>
            <w:noWrap/>
            <w:vAlign w:val="center"/>
            <w:hideMark/>
          </w:tcPr>
          <w:p w14:paraId="4651B35B" w14:textId="77777777" w:rsidR="00763E55" w:rsidRPr="00483FD4" w:rsidRDefault="00763E55" w:rsidP="00763E55">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567" w:type="dxa"/>
            <w:tcBorders>
              <w:top w:val="nil"/>
              <w:left w:val="nil"/>
              <w:bottom w:val="nil"/>
              <w:right w:val="single" w:sz="4" w:space="0" w:color="auto"/>
            </w:tcBorders>
            <w:shd w:val="clear" w:color="auto" w:fill="auto"/>
            <w:vAlign w:val="center"/>
            <w:hideMark/>
          </w:tcPr>
          <w:p w14:paraId="475A7D9B" w14:textId="77777777" w:rsidR="00763E55" w:rsidRPr="00483FD4" w:rsidRDefault="00763E55" w:rsidP="00763E55">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836" w:type="dxa"/>
            <w:tcBorders>
              <w:top w:val="nil"/>
              <w:left w:val="nil"/>
              <w:bottom w:val="nil"/>
              <w:right w:val="single" w:sz="4" w:space="0" w:color="auto"/>
            </w:tcBorders>
            <w:shd w:val="clear" w:color="auto" w:fill="auto"/>
            <w:vAlign w:val="center"/>
            <w:hideMark/>
          </w:tcPr>
          <w:p w14:paraId="75916B16" w14:textId="77777777" w:rsidR="00763E55" w:rsidRPr="00483FD4" w:rsidRDefault="00763E55" w:rsidP="00763E55">
            <w:pPr>
              <w:suppressAutoHyphens w:val="0"/>
              <w:spacing w:line="240" w:lineRule="auto"/>
              <w:jc w:val="center"/>
              <w:rPr>
                <w:kern w:val="0"/>
                <w:sz w:val="17"/>
                <w:szCs w:val="17"/>
                <w:lang w:val="es-SV" w:eastAsia="es-SV"/>
              </w:rPr>
            </w:pPr>
            <w:r w:rsidRPr="00483FD4">
              <w:rPr>
                <w:kern w:val="0"/>
                <w:sz w:val="17"/>
                <w:szCs w:val="17"/>
                <w:lang w:val="es-SV" w:eastAsia="es-SV"/>
              </w:rPr>
              <w:t>54101</w:t>
            </w:r>
          </w:p>
        </w:tc>
        <w:tc>
          <w:tcPr>
            <w:tcW w:w="2171" w:type="dxa"/>
            <w:tcBorders>
              <w:top w:val="nil"/>
              <w:left w:val="nil"/>
              <w:bottom w:val="nil"/>
              <w:right w:val="single" w:sz="4" w:space="0" w:color="auto"/>
            </w:tcBorders>
            <w:shd w:val="clear" w:color="auto" w:fill="auto"/>
            <w:vAlign w:val="center"/>
            <w:hideMark/>
          </w:tcPr>
          <w:p w14:paraId="66C62BA4" w14:textId="77777777" w:rsidR="00763E55" w:rsidRPr="00483FD4" w:rsidRDefault="00763E55" w:rsidP="00763E55">
            <w:pPr>
              <w:suppressAutoHyphens w:val="0"/>
              <w:spacing w:line="240" w:lineRule="auto"/>
              <w:jc w:val="center"/>
              <w:rPr>
                <w:kern w:val="0"/>
                <w:sz w:val="17"/>
                <w:szCs w:val="17"/>
                <w:lang w:val="es-SV" w:eastAsia="es-SV"/>
              </w:rPr>
            </w:pPr>
            <w:r w:rsidRPr="00483FD4">
              <w:rPr>
                <w:kern w:val="0"/>
                <w:sz w:val="17"/>
                <w:szCs w:val="17"/>
                <w:lang w:val="es-SV" w:eastAsia="es-SV"/>
              </w:rPr>
              <w:t xml:space="preserve">PRODUCTOS ALIMENTICIOS PARA PERSONAS </w:t>
            </w:r>
          </w:p>
        </w:tc>
        <w:tc>
          <w:tcPr>
            <w:tcW w:w="1418" w:type="dxa"/>
            <w:tcBorders>
              <w:top w:val="nil"/>
              <w:left w:val="nil"/>
              <w:bottom w:val="nil"/>
              <w:right w:val="single" w:sz="4" w:space="0" w:color="auto"/>
            </w:tcBorders>
            <w:shd w:val="clear" w:color="auto" w:fill="auto"/>
            <w:vAlign w:val="center"/>
            <w:hideMark/>
          </w:tcPr>
          <w:p w14:paraId="5B852E22" w14:textId="302E8944" w:rsidR="00763E55" w:rsidRPr="00483FD4" w:rsidRDefault="00763E55" w:rsidP="008C71F1">
            <w:pPr>
              <w:suppressAutoHyphens w:val="0"/>
              <w:spacing w:line="240" w:lineRule="auto"/>
              <w:jc w:val="both"/>
              <w:rPr>
                <w:kern w:val="0"/>
                <w:sz w:val="17"/>
                <w:szCs w:val="17"/>
                <w:lang w:val="es-SV" w:eastAsia="es-SV"/>
              </w:rPr>
            </w:pPr>
            <w:r w:rsidRPr="00483FD4">
              <w:rPr>
                <w:kern w:val="0"/>
                <w:sz w:val="17"/>
                <w:szCs w:val="17"/>
                <w:lang w:val="es-SV" w:eastAsia="es-SV"/>
              </w:rPr>
              <w:t xml:space="preserve"> $                     913.92 </w:t>
            </w:r>
          </w:p>
        </w:tc>
        <w:tc>
          <w:tcPr>
            <w:tcW w:w="1411" w:type="dxa"/>
            <w:tcBorders>
              <w:top w:val="nil"/>
              <w:left w:val="nil"/>
              <w:bottom w:val="nil"/>
              <w:right w:val="single" w:sz="4" w:space="0" w:color="auto"/>
            </w:tcBorders>
            <w:shd w:val="clear" w:color="auto" w:fill="auto"/>
            <w:noWrap/>
            <w:vAlign w:val="center"/>
            <w:hideMark/>
          </w:tcPr>
          <w:p w14:paraId="1F47BC59" w14:textId="77777777" w:rsidR="00763E55" w:rsidRPr="00483FD4" w:rsidRDefault="00763E55" w:rsidP="008C71F1">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763E55" w:rsidRPr="00483FD4" w14:paraId="518D131A" w14:textId="77777777" w:rsidTr="008C71F1">
        <w:trPr>
          <w:trHeight w:val="285"/>
        </w:trPr>
        <w:tc>
          <w:tcPr>
            <w:tcW w:w="920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00CF0" w14:textId="77777777" w:rsidR="00763E55" w:rsidRPr="00483FD4" w:rsidRDefault="00763E55" w:rsidP="00763E55">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REFUERZA</w:t>
            </w:r>
          </w:p>
        </w:tc>
      </w:tr>
      <w:tr w:rsidR="00763E55" w:rsidRPr="00483FD4" w14:paraId="68B267ED" w14:textId="77777777" w:rsidTr="008C71F1">
        <w:trPr>
          <w:trHeight w:val="450"/>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2C22A3F7" w14:textId="77777777" w:rsidR="00763E55" w:rsidRPr="00483FD4" w:rsidRDefault="00763E55" w:rsidP="00763E55">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754" w:type="dxa"/>
            <w:tcBorders>
              <w:top w:val="nil"/>
              <w:left w:val="nil"/>
              <w:bottom w:val="single" w:sz="4" w:space="0" w:color="auto"/>
              <w:right w:val="single" w:sz="4" w:space="0" w:color="auto"/>
            </w:tcBorders>
            <w:shd w:val="clear" w:color="auto" w:fill="auto"/>
            <w:noWrap/>
            <w:vAlign w:val="center"/>
            <w:hideMark/>
          </w:tcPr>
          <w:p w14:paraId="47F8F433" w14:textId="77777777" w:rsidR="00763E55" w:rsidRPr="00483FD4" w:rsidRDefault="00763E55" w:rsidP="00763E55">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567" w:type="dxa"/>
            <w:tcBorders>
              <w:top w:val="nil"/>
              <w:left w:val="nil"/>
              <w:bottom w:val="single" w:sz="4" w:space="0" w:color="auto"/>
              <w:right w:val="single" w:sz="4" w:space="0" w:color="auto"/>
            </w:tcBorders>
            <w:shd w:val="clear" w:color="auto" w:fill="auto"/>
            <w:noWrap/>
            <w:vAlign w:val="center"/>
            <w:hideMark/>
          </w:tcPr>
          <w:p w14:paraId="34BD2E95" w14:textId="77777777" w:rsidR="00763E55" w:rsidRPr="00483FD4" w:rsidRDefault="00763E55" w:rsidP="00763E55">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836" w:type="dxa"/>
            <w:tcBorders>
              <w:top w:val="nil"/>
              <w:left w:val="nil"/>
              <w:bottom w:val="single" w:sz="4" w:space="0" w:color="auto"/>
              <w:right w:val="single" w:sz="4" w:space="0" w:color="auto"/>
            </w:tcBorders>
            <w:shd w:val="clear" w:color="auto" w:fill="auto"/>
            <w:noWrap/>
            <w:vAlign w:val="center"/>
            <w:hideMark/>
          </w:tcPr>
          <w:p w14:paraId="58B0CCBD" w14:textId="77777777" w:rsidR="00763E55" w:rsidRPr="00483FD4" w:rsidRDefault="00763E55" w:rsidP="00763E55">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2171" w:type="dxa"/>
            <w:tcBorders>
              <w:top w:val="nil"/>
              <w:left w:val="nil"/>
              <w:bottom w:val="single" w:sz="4" w:space="0" w:color="auto"/>
              <w:right w:val="single" w:sz="4" w:space="0" w:color="auto"/>
            </w:tcBorders>
            <w:shd w:val="clear" w:color="auto" w:fill="auto"/>
            <w:vAlign w:val="center"/>
            <w:hideMark/>
          </w:tcPr>
          <w:p w14:paraId="11AB5ADC" w14:textId="77777777" w:rsidR="00763E55" w:rsidRPr="00483FD4" w:rsidRDefault="00763E55" w:rsidP="00763E55">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418" w:type="dxa"/>
            <w:tcBorders>
              <w:top w:val="nil"/>
              <w:left w:val="nil"/>
              <w:bottom w:val="single" w:sz="4" w:space="0" w:color="auto"/>
              <w:right w:val="single" w:sz="4" w:space="0" w:color="auto"/>
            </w:tcBorders>
            <w:shd w:val="clear" w:color="auto" w:fill="auto"/>
            <w:noWrap/>
            <w:vAlign w:val="center"/>
            <w:hideMark/>
          </w:tcPr>
          <w:p w14:paraId="75C9687C" w14:textId="77777777" w:rsidR="00763E55" w:rsidRPr="00483FD4" w:rsidRDefault="00763E55" w:rsidP="00763E55">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1411" w:type="dxa"/>
            <w:tcBorders>
              <w:top w:val="nil"/>
              <w:left w:val="nil"/>
              <w:bottom w:val="single" w:sz="4" w:space="0" w:color="auto"/>
              <w:right w:val="single" w:sz="4" w:space="0" w:color="auto"/>
            </w:tcBorders>
            <w:shd w:val="clear" w:color="auto" w:fill="auto"/>
            <w:vAlign w:val="center"/>
            <w:hideMark/>
          </w:tcPr>
          <w:p w14:paraId="4ABA5096" w14:textId="77777777" w:rsidR="00763E55" w:rsidRPr="00483FD4" w:rsidRDefault="00763E55" w:rsidP="00763E55">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763E55" w:rsidRPr="00483FD4" w14:paraId="08DBAC2E" w14:textId="77777777" w:rsidTr="008C71F1">
        <w:trPr>
          <w:trHeight w:val="795"/>
        </w:trPr>
        <w:tc>
          <w:tcPr>
            <w:tcW w:w="1046" w:type="dxa"/>
            <w:tcBorders>
              <w:top w:val="nil"/>
              <w:left w:val="single" w:sz="4" w:space="0" w:color="auto"/>
              <w:bottom w:val="nil"/>
              <w:right w:val="single" w:sz="4" w:space="0" w:color="auto"/>
            </w:tcBorders>
            <w:shd w:val="clear" w:color="auto" w:fill="auto"/>
            <w:vAlign w:val="center"/>
            <w:hideMark/>
          </w:tcPr>
          <w:p w14:paraId="1F49DC58" w14:textId="77777777" w:rsidR="00763E55" w:rsidRPr="00483FD4" w:rsidRDefault="00763E55" w:rsidP="00763E55">
            <w:pPr>
              <w:suppressAutoHyphens w:val="0"/>
              <w:spacing w:line="240" w:lineRule="auto"/>
              <w:jc w:val="center"/>
              <w:rPr>
                <w:kern w:val="0"/>
                <w:sz w:val="17"/>
                <w:szCs w:val="17"/>
                <w:lang w:val="es-SV" w:eastAsia="es-SV"/>
              </w:rPr>
            </w:pPr>
            <w:r w:rsidRPr="00483FD4">
              <w:rPr>
                <w:kern w:val="0"/>
                <w:sz w:val="17"/>
                <w:szCs w:val="17"/>
                <w:lang w:val="es-SV" w:eastAsia="es-SV"/>
              </w:rPr>
              <w:t xml:space="preserve">PROGRAMA: 0133000050 FONDO DE EMERGENCIA </w:t>
            </w:r>
          </w:p>
        </w:tc>
        <w:tc>
          <w:tcPr>
            <w:tcW w:w="1754" w:type="dxa"/>
            <w:tcBorders>
              <w:top w:val="nil"/>
              <w:left w:val="nil"/>
              <w:bottom w:val="nil"/>
              <w:right w:val="single" w:sz="4" w:space="0" w:color="auto"/>
            </w:tcBorders>
            <w:shd w:val="clear" w:color="auto" w:fill="auto"/>
            <w:vAlign w:val="center"/>
            <w:hideMark/>
          </w:tcPr>
          <w:p w14:paraId="6F96EF5D" w14:textId="77777777" w:rsidR="00763E55" w:rsidRPr="00483FD4" w:rsidRDefault="00763E55" w:rsidP="00763E55">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567" w:type="dxa"/>
            <w:tcBorders>
              <w:top w:val="nil"/>
              <w:left w:val="nil"/>
              <w:bottom w:val="nil"/>
              <w:right w:val="single" w:sz="4" w:space="0" w:color="auto"/>
            </w:tcBorders>
            <w:shd w:val="clear" w:color="auto" w:fill="auto"/>
            <w:noWrap/>
            <w:vAlign w:val="center"/>
            <w:hideMark/>
          </w:tcPr>
          <w:p w14:paraId="0C69A2FF" w14:textId="77777777" w:rsidR="00763E55" w:rsidRPr="00483FD4" w:rsidRDefault="00763E55" w:rsidP="00763E55">
            <w:pPr>
              <w:suppressAutoHyphens w:val="0"/>
              <w:spacing w:line="240" w:lineRule="auto"/>
              <w:jc w:val="center"/>
              <w:rPr>
                <w:b/>
                <w:bCs/>
                <w:kern w:val="0"/>
                <w:sz w:val="17"/>
                <w:szCs w:val="17"/>
                <w:lang w:val="es-SV" w:eastAsia="es-SV"/>
              </w:rPr>
            </w:pPr>
            <w:r w:rsidRPr="00483FD4">
              <w:rPr>
                <w:b/>
                <w:bCs/>
                <w:kern w:val="0"/>
                <w:sz w:val="17"/>
                <w:szCs w:val="17"/>
                <w:lang w:val="es-SV" w:eastAsia="es-SV"/>
              </w:rPr>
              <w:t>1/111</w:t>
            </w:r>
          </w:p>
        </w:tc>
        <w:tc>
          <w:tcPr>
            <w:tcW w:w="836" w:type="dxa"/>
            <w:tcBorders>
              <w:top w:val="nil"/>
              <w:left w:val="nil"/>
              <w:bottom w:val="nil"/>
              <w:right w:val="single" w:sz="4" w:space="0" w:color="auto"/>
            </w:tcBorders>
            <w:shd w:val="clear" w:color="auto" w:fill="auto"/>
            <w:noWrap/>
            <w:vAlign w:val="center"/>
            <w:hideMark/>
          </w:tcPr>
          <w:p w14:paraId="4B9ECCCE" w14:textId="77777777" w:rsidR="00763E55" w:rsidRPr="00483FD4" w:rsidRDefault="00763E55" w:rsidP="00763E55">
            <w:pPr>
              <w:suppressAutoHyphens w:val="0"/>
              <w:spacing w:line="240" w:lineRule="auto"/>
              <w:jc w:val="center"/>
              <w:rPr>
                <w:b/>
                <w:bCs/>
                <w:kern w:val="0"/>
                <w:sz w:val="17"/>
                <w:szCs w:val="17"/>
                <w:lang w:val="es-SV" w:eastAsia="es-SV"/>
              </w:rPr>
            </w:pPr>
            <w:r w:rsidRPr="00483FD4">
              <w:rPr>
                <w:b/>
                <w:bCs/>
                <w:kern w:val="0"/>
                <w:sz w:val="17"/>
                <w:szCs w:val="17"/>
                <w:lang w:val="es-SV" w:eastAsia="es-SV"/>
              </w:rPr>
              <w:t>54199</w:t>
            </w:r>
          </w:p>
        </w:tc>
        <w:tc>
          <w:tcPr>
            <w:tcW w:w="2171" w:type="dxa"/>
            <w:tcBorders>
              <w:top w:val="nil"/>
              <w:left w:val="nil"/>
              <w:bottom w:val="nil"/>
              <w:right w:val="single" w:sz="4" w:space="0" w:color="auto"/>
            </w:tcBorders>
            <w:shd w:val="clear" w:color="auto" w:fill="auto"/>
            <w:vAlign w:val="center"/>
            <w:hideMark/>
          </w:tcPr>
          <w:p w14:paraId="2623CF35" w14:textId="77777777" w:rsidR="00763E55" w:rsidRPr="00483FD4" w:rsidRDefault="00763E55" w:rsidP="00763E55">
            <w:pPr>
              <w:suppressAutoHyphens w:val="0"/>
              <w:spacing w:line="240" w:lineRule="auto"/>
              <w:jc w:val="center"/>
              <w:rPr>
                <w:b/>
                <w:bCs/>
                <w:kern w:val="0"/>
                <w:sz w:val="17"/>
                <w:szCs w:val="17"/>
                <w:lang w:val="es-SV" w:eastAsia="es-SV"/>
              </w:rPr>
            </w:pPr>
            <w:r w:rsidRPr="00483FD4">
              <w:rPr>
                <w:b/>
                <w:bCs/>
                <w:kern w:val="0"/>
                <w:sz w:val="17"/>
                <w:szCs w:val="17"/>
                <w:lang w:val="es-SV" w:eastAsia="es-SV"/>
              </w:rPr>
              <w:t>BIENES DE USO Y CONSUMO DIVERSOS</w:t>
            </w:r>
          </w:p>
        </w:tc>
        <w:tc>
          <w:tcPr>
            <w:tcW w:w="1418" w:type="dxa"/>
            <w:tcBorders>
              <w:top w:val="nil"/>
              <w:left w:val="nil"/>
              <w:bottom w:val="nil"/>
              <w:right w:val="single" w:sz="4" w:space="0" w:color="auto"/>
            </w:tcBorders>
            <w:shd w:val="clear" w:color="auto" w:fill="auto"/>
            <w:noWrap/>
            <w:vAlign w:val="center"/>
            <w:hideMark/>
          </w:tcPr>
          <w:p w14:paraId="46D0EBF6" w14:textId="77777777" w:rsidR="00763E55" w:rsidRPr="00483FD4" w:rsidRDefault="00763E55" w:rsidP="008C71F1">
            <w:pPr>
              <w:suppressAutoHyphens w:val="0"/>
              <w:spacing w:line="240" w:lineRule="auto"/>
              <w:jc w:val="both"/>
              <w:rPr>
                <w:b/>
                <w:bCs/>
                <w:kern w:val="0"/>
                <w:sz w:val="17"/>
                <w:szCs w:val="17"/>
                <w:lang w:val="es-SV" w:eastAsia="es-SV"/>
              </w:rPr>
            </w:pPr>
            <w:r w:rsidRPr="00483FD4">
              <w:rPr>
                <w:b/>
                <w:bCs/>
                <w:kern w:val="0"/>
                <w:sz w:val="17"/>
                <w:szCs w:val="17"/>
                <w:lang w:val="es-SV" w:eastAsia="es-SV"/>
              </w:rPr>
              <w:t> </w:t>
            </w:r>
          </w:p>
        </w:tc>
        <w:tc>
          <w:tcPr>
            <w:tcW w:w="1411" w:type="dxa"/>
            <w:tcBorders>
              <w:top w:val="nil"/>
              <w:left w:val="nil"/>
              <w:bottom w:val="nil"/>
              <w:right w:val="single" w:sz="4" w:space="0" w:color="auto"/>
            </w:tcBorders>
            <w:shd w:val="clear" w:color="auto" w:fill="auto"/>
            <w:vAlign w:val="center"/>
            <w:hideMark/>
          </w:tcPr>
          <w:p w14:paraId="57F90FB0" w14:textId="7B5B20ED" w:rsidR="00763E55" w:rsidRPr="00483FD4" w:rsidRDefault="00763E55" w:rsidP="008C71F1">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913.92 </w:t>
            </w:r>
          </w:p>
        </w:tc>
      </w:tr>
      <w:tr w:rsidR="00763E55" w:rsidRPr="00483FD4" w14:paraId="2D8C9315" w14:textId="77777777" w:rsidTr="008C71F1">
        <w:trPr>
          <w:trHeight w:val="270"/>
        </w:trPr>
        <w:tc>
          <w:tcPr>
            <w:tcW w:w="637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920FF" w14:textId="77777777" w:rsidR="00763E55" w:rsidRPr="00483FD4" w:rsidRDefault="00763E55" w:rsidP="00763E55">
            <w:pPr>
              <w:suppressAutoHyphens w:val="0"/>
              <w:spacing w:line="240" w:lineRule="auto"/>
              <w:jc w:val="center"/>
              <w:rPr>
                <w:b/>
                <w:bCs/>
                <w:kern w:val="0"/>
                <w:sz w:val="17"/>
                <w:szCs w:val="17"/>
                <w:lang w:val="es-SV" w:eastAsia="es-SV"/>
              </w:rPr>
            </w:pPr>
            <w:r w:rsidRPr="00483FD4">
              <w:rPr>
                <w:b/>
                <w:bCs/>
                <w:kern w:val="0"/>
                <w:sz w:val="17"/>
                <w:szCs w:val="17"/>
                <w:lang w:val="es-SV" w:eastAsia="es-SV"/>
              </w:rPr>
              <w:t>TOTAL</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223D0FE" w14:textId="13A38F59" w:rsidR="00763E55" w:rsidRPr="00483FD4" w:rsidRDefault="00763E55" w:rsidP="008C71F1">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w:t>
            </w:r>
            <w:r w:rsidR="008C71F1" w:rsidRPr="00483FD4">
              <w:rPr>
                <w:b/>
                <w:bCs/>
                <w:kern w:val="0"/>
                <w:sz w:val="17"/>
                <w:szCs w:val="17"/>
                <w:lang w:val="es-SV" w:eastAsia="es-SV"/>
              </w:rPr>
              <w:t xml:space="preserve">  </w:t>
            </w:r>
            <w:r w:rsidRPr="00483FD4">
              <w:rPr>
                <w:b/>
                <w:bCs/>
                <w:kern w:val="0"/>
                <w:sz w:val="17"/>
                <w:szCs w:val="17"/>
                <w:lang w:val="es-SV" w:eastAsia="es-SV"/>
              </w:rPr>
              <w:t xml:space="preserve">       913.92 </w:t>
            </w:r>
          </w:p>
        </w:tc>
        <w:tc>
          <w:tcPr>
            <w:tcW w:w="1411" w:type="dxa"/>
            <w:tcBorders>
              <w:top w:val="single" w:sz="4" w:space="0" w:color="auto"/>
              <w:left w:val="nil"/>
              <w:bottom w:val="single" w:sz="4" w:space="0" w:color="auto"/>
              <w:right w:val="single" w:sz="4" w:space="0" w:color="auto"/>
            </w:tcBorders>
            <w:shd w:val="clear" w:color="auto" w:fill="auto"/>
            <w:noWrap/>
            <w:vAlign w:val="center"/>
            <w:hideMark/>
          </w:tcPr>
          <w:p w14:paraId="431591F1" w14:textId="300974E5" w:rsidR="00763E55" w:rsidRPr="00483FD4" w:rsidRDefault="00763E55" w:rsidP="008C71F1">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913.92 </w:t>
            </w:r>
          </w:p>
        </w:tc>
      </w:tr>
    </w:tbl>
    <w:p w14:paraId="4FFB7167" w14:textId="501FFB0F" w:rsidR="00344C4D" w:rsidRPr="00483FD4" w:rsidRDefault="00344C4D" w:rsidP="00344C4D">
      <w:pPr>
        <w:spacing w:line="360" w:lineRule="auto"/>
        <w:jc w:val="both"/>
        <w:rPr>
          <w:lang w:eastAsia="es-SV"/>
        </w:rPr>
      </w:pPr>
      <w:r w:rsidRPr="00483FD4">
        <w:rPr>
          <w:kern w:val="2"/>
        </w:rPr>
        <w:t>Pase a conocimiento de las Unidades de Presupuesto y Contabilidad, de esta Administración</w:t>
      </w:r>
      <w:r w:rsidRPr="00483FD4">
        <w:t xml:space="preserve">. </w:t>
      </w:r>
      <w:r w:rsidR="000F6B25" w:rsidRPr="00483FD4">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483FD4">
        <w:t>COMUNÍQUESE.</w:t>
      </w:r>
      <w:bookmarkStart w:id="26" w:name="_Hlk46749393"/>
      <w:bookmarkEnd w:id="25"/>
      <w:r w:rsidR="00CD2F8F" w:rsidRPr="00483FD4">
        <w:t xml:space="preserve"> </w:t>
      </w:r>
      <w:r w:rsidRPr="00483FD4">
        <w:rPr>
          <w:rFonts w:eastAsia="Calibri"/>
          <w:b/>
          <w:u w:val="single"/>
        </w:rPr>
        <w:t xml:space="preserve">ACUERDO NÚMERO </w:t>
      </w:r>
      <w:r w:rsidR="00BD669C" w:rsidRPr="00483FD4">
        <w:rPr>
          <w:rFonts w:eastAsia="Calibri"/>
          <w:b/>
          <w:u w:val="single"/>
        </w:rPr>
        <w:t>SESENTA Y CUATRO</w:t>
      </w:r>
      <w:r w:rsidRPr="00483FD4">
        <w:rPr>
          <w:rFonts w:eastAsia="Calibri"/>
          <w:b/>
          <w:u w:val="single"/>
        </w:rPr>
        <w:t>.</w:t>
      </w:r>
      <w:r w:rsidR="008C02C9" w:rsidRPr="00483FD4">
        <w:rPr>
          <w:rFonts w:eastAsia="Calibri"/>
        </w:rPr>
        <w:t>- En relación</w:t>
      </w:r>
      <w:r w:rsidRPr="00483FD4">
        <w:rPr>
          <w:rFonts w:eastAsia="Calibri"/>
        </w:rPr>
        <w:t xml:space="preserve"> a la solicitud de reprogramación al presupuesto de la cuenta</w:t>
      </w:r>
      <w:r w:rsidRPr="00483FD4">
        <w:rPr>
          <w:kern w:val="0"/>
          <w:lang w:val="es-SV" w:eastAsia="es-SV"/>
        </w:rPr>
        <w:t xml:space="preserve">: </w:t>
      </w:r>
      <w:r w:rsidRPr="00483FD4">
        <w:rPr>
          <w:b/>
          <w:bCs/>
          <w:kern w:val="0"/>
          <w:lang w:val="es-SV" w:eastAsia="es-SV"/>
        </w:rPr>
        <w:t>«FONDO DE EMERGENCIA 2020</w:t>
      </w:r>
      <w:r w:rsidRPr="00483FD4">
        <w:rPr>
          <w:rFonts w:eastAsia="Calibri"/>
          <w:b/>
          <w:bCs/>
        </w:rPr>
        <w:t>»,</w:t>
      </w:r>
      <w:r w:rsidRPr="00483FD4">
        <w:rPr>
          <w:rFonts w:eastAsia="Calibri"/>
        </w:rPr>
        <w:t xml:space="preserve"> este Concejo Municipal, en uso de sus facultades, por </w:t>
      </w:r>
      <w:r w:rsidR="00DE6DD9" w:rsidRPr="00483FD4">
        <w:rPr>
          <w:rFonts w:eastAsia="Calibri"/>
        </w:rPr>
        <w:t>mayoría</w:t>
      </w:r>
      <w:r w:rsidRPr="00483FD4">
        <w:rPr>
          <w:rFonts w:eastAsia="Calibri"/>
        </w:rPr>
        <w:t xml:space="preserve">, </w:t>
      </w:r>
      <w:r w:rsidRPr="00483FD4">
        <w:rPr>
          <w:rFonts w:eastAsia="Calibri"/>
          <w:b/>
          <w:bCs/>
        </w:rPr>
        <w:t>ACUERDA:</w:t>
      </w:r>
      <w:r w:rsidRPr="00483FD4">
        <w:rPr>
          <w:rFonts w:eastAsia="Calibri"/>
        </w:rPr>
        <w:t xml:space="preserve"> </w:t>
      </w:r>
      <w:r w:rsidRPr="00483FD4">
        <w:rPr>
          <w:rFonts w:eastAsia="Calibri"/>
          <w:lang w:eastAsia="es-SV"/>
        </w:rPr>
        <w:t xml:space="preserve">Autorizar la Reprogramación al presupuesto </w:t>
      </w:r>
      <w:r w:rsidRPr="00483FD4">
        <w:rPr>
          <w:rFonts w:eastAsia="Calibri"/>
        </w:rPr>
        <w:t>de la cuenta</w:t>
      </w:r>
      <w:r w:rsidRPr="00483FD4">
        <w:rPr>
          <w:kern w:val="0"/>
          <w:lang w:val="es-SV" w:eastAsia="es-SV"/>
        </w:rPr>
        <w:t xml:space="preserve">: </w:t>
      </w:r>
      <w:r w:rsidRPr="00483FD4">
        <w:rPr>
          <w:b/>
          <w:bCs/>
          <w:kern w:val="0"/>
          <w:lang w:val="es-SV" w:eastAsia="es-SV"/>
        </w:rPr>
        <w:t>«FONDO DE EMERGENCIA 2020</w:t>
      </w:r>
      <w:r w:rsidRPr="00483FD4">
        <w:rPr>
          <w:rFonts w:eastAsia="Calibri"/>
          <w:b/>
          <w:bCs/>
        </w:rPr>
        <w:t>»,</w:t>
      </w:r>
      <w:r w:rsidRPr="00483FD4">
        <w:rPr>
          <w:rFonts w:eastAsia="Calibri"/>
        </w:rPr>
        <w:t xml:space="preserve"> </w:t>
      </w:r>
      <w:r w:rsidRPr="00483FD4">
        <w:rPr>
          <w:rFonts w:eastAsia="Calibri"/>
          <w:lang w:eastAsia="es-SV"/>
        </w:rPr>
        <w:t>aumentando y disminuyendo asignaciones de la siguiente manera:</w:t>
      </w:r>
    </w:p>
    <w:tbl>
      <w:tblPr>
        <w:tblW w:w="0" w:type="auto"/>
        <w:tblLayout w:type="fixed"/>
        <w:tblCellMar>
          <w:left w:w="70" w:type="dxa"/>
          <w:right w:w="70" w:type="dxa"/>
        </w:tblCellMar>
        <w:tblLook w:val="04A0" w:firstRow="1" w:lastRow="0" w:firstColumn="1" w:lastColumn="0" w:noHBand="0" w:noVBand="1"/>
      </w:tblPr>
      <w:tblGrid>
        <w:gridCol w:w="1696"/>
        <w:gridCol w:w="1418"/>
        <w:gridCol w:w="709"/>
        <w:gridCol w:w="850"/>
        <w:gridCol w:w="1985"/>
        <w:gridCol w:w="1417"/>
        <w:gridCol w:w="1128"/>
      </w:tblGrid>
      <w:tr w:rsidR="00BD669C" w:rsidRPr="00483FD4" w14:paraId="7CD7A4D2" w14:textId="77777777" w:rsidTr="00BD669C">
        <w:trPr>
          <w:trHeight w:val="435"/>
        </w:trPr>
        <w:tc>
          <w:tcPr>
            <w:tcW w:w="920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56C0A65" w14:textId="77777777" w:rsidR="00BD669C" w:rsidRPr="00483FD4" w:rsidRDefault="00BD669C" w:rsidP="00BD669C">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PARTIDA QUE SE AFECTA </w:t>
            </w:r>
          </w:p>
        </w:tc>
      </w:tr>
      <w:tr w:rsidR="00BD669C" w:rsidRPr="00483FD4" w14:paraId="31BB6231" w14:textId="77777777" w:rsidTr="00BD669C">
        <w:trPr>
          <w:trHeight w:val="45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7DB0E36" w14:textId="77777777" w:rsidR="00BD669C" w:rsidRPr="00483FD4" w:rsidRDefault="00BD669C" w:rsidP="00BD669C">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418" w:type="dxa"/>
            <w:tcBorders>
              <w:top w:val="nil"/>
              <w:left w:val="nil"/>
              <w:bottom w:val="single" w:sz="4" w:space="0" w:color="auto"/>
              <w:right w:val="single" w:sz="4" w:space="0" w:color="auto"/>
            </w:tcBorders>
            <w:shd w:val="clear" w:color="auto" w:fill="auto"/>
            <w:noWrap/>
            <w:vAlign w:val="center"/>
            <w:hideMark/>
          </w:tcPr>
          <w:p w14:paraId="29BD2C9F" w14:textId="77777777" w:rsidR="00BD669C" w:rsidRPr="00483FD4" w:rsidRDefault="00BD669C" w:rsidP="00BD669C">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709" w:type="dxa"/>
            <w:tcBorders>
              <w:top w:val="nil"/>
              <w:left w:val="nil"/>
              <w:bottom w:val="single" w:sz="4" w:space="0" w:color="auto"/>
              <w:right w:val="single" w:sz="4" w:space="0" w:color="auto"/>
            </w:tcBorders>
            <w:shd w:val="clear" w:color="auto" w:fill="auto"/>
            <w:vAlign w:val="center"/>
            <w:hideMark/>
          </w:tcPr>
          <w:p w14:paraId="5965A51B" w14:textId="77777777" w:rsidR="00BD669C" w:rsidRPr="00483FD4" w:rsidRDefault="00BD669C" w:rsidP="00BD669C">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850" w:type="dxa"/>
            <w:tcBorders>
              <w:top w:val="nil"/>
              <w:left w:val="nil"/>
              <w:bottom w:val="single" w:sz="4" w:space="0" w:color="auto"/>
              <w:right w:val="single" w:sz="4" w:space="0" w:color="auto"/>
            </w:tcBorders>
            <w:shd w:val="clear" w:color="auto" w:fill="auto"/>
            <w:vAlign w:val="center"/>
            <w:hideMark/>
          </w:tcPr>
          <w:p w14:paraId="2B7BD261" w14:textId="77777777" w:rsidR="00BD669C" w:rsidRPr="00483FD4" w:rsidRDefault="00BD669C" w:rsidP="00BD669C">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985" w:type="dxa"/>
            <w:tcBorders>
              <w:top w:val="nil"/>
              <w:left w:val="nil"/>
              <w:bottom w:val="single" w:sz="4" w:space="0" w:color="auto"/>
              <w:right w:val="single" w:sz="4" w:space="0" w:color="auto"/>
            </w:tcBorders>
            <w:shd w:val="clear" w:color="auto" w:fill="auto"/>
            <w:vAlign w:val="center"/>
            <w:hideMark/>
          </w:tcPr>
          <w:p w14:paraId="48429759" w14:textId="77777777" w:rsidR="00BD669C" w:rsidRPr="00483FD4" w:rsidRDefault="00BD669C" w:rsidP="00BD669C">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417" w:type="dxa"/>
            <w:tcBorders>
              <w:top w:val="nil"/>
              <w:left w:val="nil"/>
              <w:bottom w:val="single" w:sz="4" w:space="0" w:color="auto"/>
              <w:right w:val="single" w:sz="4" w:space="0" w:color="auto"/>
            </w:tcBorders>
            <w:shd w:val="clear" w:color="auto" w:fill="auto"/>
            <w:vAlign w:val="center"/>
            <w:hideMark/>
          </w:tcPr>
          <w:p w14:paraId="3DB50F71" w14:textId="77777777" w:rsidR="00BD669C" w:rsidRPr="00483FD4" w:rsidRDefault="00BD669C" w:rsidP="00BD669C">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1128" w:type="dxa"/>
            <w:tcBorders>
              <w:top w:val="nil"/>
              <w:left w:val="nil"/>
              <w:bottom w:val="single" w:sz="4" w:space="0" w:color="auto"/>
              <w:right w:val="single" w:sz="4" w:space="0" w:color="auto"/>
            </w:tcBorders>
            <w:shd w:val="clear" w:color="auto" w:fill="auto"/>
            <w:noWrap/>
            <w:vAlign w:val="center"/>
            <w:hideMark/>
          </w:tcPr>
          <w:p w14:paraId="661E4148" w14:textId="77777777" w:rsidR="00BD669C" w:rsidRPr="00483FD4" w:rsidRDefault="00BD669C" w:rsidP="00BD669C">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BD669C" w:rsidRPr="00483FD4" w14:paraId="5CAF4C9A" w14:textId="77777777" w:rsidTr="00BD669C">
        <w:trPr>
          <w:trHeight w:val="225"/>
        </w:trPr>
        <w:tc>
          <w:tcPr>
            <w:tcW w:w="1696" w:type="dxa"/>
            <w:vMerge w:val="restart"/>
            <w:tcBorders>
              <w:top w:val="nil"/>
              <w:left w:val="single" w:sz="4" w:space="0" w:color="auto"/>
              <w:bottom w:val="single" w:sz="4" w:space="0" w:color="000000"/>
              <w:right w:val="single" w:sz="4" w:space="0" w:color="auto"/>
            </w:tcBorders>
            <w:shd w:val="clear" w:color="auto" w:fill="auto"/>
            <w:vAlign w:val="center"/>
            <w:hideMark/>
          </w:tcPr>
          <w:p w14:paraId="7CB2AF04" w14:textId="77777777" w:rsidR="00BD669C" w:rsidRPr="00483FD4" w:rsidRDefault="00BD669C" w:rsidP="00BD669C">
            <w:pPr>
              <w:suppressAutoHyphens w:val="0"/>
              <w:spacing w:line="240" w:lineRule="auto"/>
              <w:jc w:val="center"/>
              <w:rPr>
                <w:kern w:val="0"/>
                <w:sz w:val="17"/>
                <w:szCs w:val="17"/>
                <w:lang w:val="es-SV" w:eastAsia="es-SV"/>
              </w:rPr>
            </w:pPr>
            <w:r w:rsidRPr="00483FD4">
              <w:rPr>
                <w:kern w:val="0"/>
                <w:sz w:val="17"/>
                <w:szCs w:val="17"/>
                <w:lang w:val="es-SV" w:eastAsia="es-SV"/>
              </w:rPr>
              <w:t xml:space="preserve">PROGRAMA: 0133000050 FONDO DE EMERGENCIA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F115A6" w14:textId="77777777" w:rsidR="00BD669C" w:rsidRPr="00483FD4" w:rsidRDefault="00BD669C" w:rsidP="00BD669C">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54D88268" w14:textId="77777777" w:rsidR="00BD669C" w:rsidRPr="00483FD4" w:rsidRDefault="00BD669C" w:rsidP="00BD669C">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850" w:type="dxa"/>
            <w:tcBorders>
              <w:top w:val="nil"/>
              <w:left w:val="nil"/>
              <w:bottom w:val="nil"/>
              <w:right w:val="single" w:sz="4" w:space="0" w:color="auto"/>
            </w:tcBorders>
            <w:shd w:val="clear" w:color="auto" w:fill="auto"/>
            <w:vAlign w:val="center"/>
            <w:hideMark/>
          </w:tcPr>
          <w:p w14:paraId="110FA86D" w14:textId="77777777" w:rsidR="00BD669C" w:rsidRPr="00483FD4" w:rsidRDefault="00BD669C" w:rsidP="00BD669C">
            <w:pPr>
              <w:suppressAutoHyphens w:val="0"/>
              <w:spacing w:line="240" w:lineRule="auto"/>
              <w:jc w:val="center"/>
              <w:rPr>
                <w:kern w:val="0"/>
                <w:sz w:val="17"/>
                <w:szCs w:val="17"/>
                <w:lang w:val="es-SV" w:eastAsia="es-SV"/>
              </w:rPr>
            </w:pPr>
            <w:r w:rsidRPr="00483FD4">
              <w:rPr>
                <w:kern w:val="0"/>
                <w:sz w:val="17"/>
                <w:szCs w:val="17"/>
                <w:lang w:val="es-SV" w:eastAsia="es-SV"/>
              </w:rPr>
              <w:t>54110</w:t>
            </w:r>
          </w:p>
        </w:tc>
        <w:tc>
          <w:tcPr>
            <w:tcW w:w="1985" w:type="dxa"/>
            <w:tcBorders>
              <w:top w:val="nil"/>
              <w:left w:val="nil"/>
              <w:bottom w:val="nil"/>
              <w:right w:val="single" w:sz="4" w:space="0" w:color="auto"/>
            </w:tcBorders>
            <w:shd w:val="clear" w:color="auto" w:fill="auto"/>
            <w:vAlign w:val="center"/>
            <w:hideMark/>
          </w:tcPr>
          <w:p w14:paraId="20BD0C81" w14:textId="77777777" w:rsidR="00BD669C" w:rsidRPr="00483FD4" w:rsidRDefault="00BD669C" w:rsidP="00BD669C">
            <w:pPr>
              <w:suppressAutoHyphens w:val="0"/>
              <w:spacing w:line="240" w:lineRule="auto"/>
              <w:jc w:val="center"/>
              <w:rPr>
                <w:kern w:val="0"/>
                <w:sz w:val="17"/>
                <w:szCs w:val="17"/>
                <w:lang w:val="es-SV" w:eastAsia="es-SV"/>
              </w:rPr>
            </w:pPr>
            <w:r w:rsidRPr="00483FD4">
              <w:rPr>
                <w:kern w:val="0"/>
                <w:sz w:val="17"/>
                <w:szCs w:val="17"/>
                <w:lang w:val="es-SV" w:eastAsia="es-SV"/>
              </w:rPr>
              <w:t xml:space="preserve">COMBUSTIBLES Y LUBRICANTES </w:t>
            </w:r>
          </w:p>
        </w:tc>
        <w:tc>
          <w:tcPr>
            <w:tcW w:w="1417" w:type="dxa"/>
            <w:tcBorders>
              <w:top w:val="nil"/>
              <w:left w:val="nil"/>
              <w:bottom w:val="nil"/>
              <w:right w:val="single" w:sz="4" w:space="0" w:color="auto"/>
            </w:tcBorders>
            <w:shd w:val="clear" w:color="auto" w:fill="auto"/>
            <w:vAlign w:val="center"/>
            <w:hideMark/>
          </w:tcPr>
          <w:p w14:paraId="0F957F77" w14:textId="79F8EE86" w:rsidR="00BD669C" w:rsidRPr="00483FD4" w:rsidRDefault="00BD669C" w:rsidP="00BD669C">
            <w:pPr>
              <w:suppressAutoHyphens w:val="0"/>
              <w:spacing w:line="240" w:lineRule="auto"/>
              <w:jc w:val="both"/>
              <w:rPr>
                <w:kern w:val="0"/>
                <w:sz w:val="17"/>
                <w:szCs w:val="17"/>
                <w:lang w:val="es-SV" w:eastAsia="es-SV"/>
              </w:rPr>
            </w:pPr>
            <w:r w:rsidRPr="00483FD4">
              <w:rPr>
                <w:kern w:val="0"/>
                <w:sz w:val="17"/>
                <w:szCs w:val="17"/>
                <w:lang w:val="es-SV" w:eastAsia="es-SV"/>
              </w:rPr>
              <w:t xml:space="preserve"> $               111.34 </w:t>
            </w:r>
          </w:p>
        </w:tc>
        <w:tc>
          <w:tcPr>
            <w:tcW w:w="1128" w:type="dxa"/>
            <w:tcBorders>
              <w:top w:val="nil"/>
              <w:left w:val="nil"/>
              <w:bottom w:val="nil"/>
              <w:right w:val="single" w:sz="4" w:space="0" w:color="auto"/>
            </w:tcBorders>
            <w:shd w:val="clear" w:color="auto" w:fill="auto"/>
            <w:noWrap/>
            <w:vAlign w:val="center"/>
            <w:hideMark/>
          </w:tcPr>
          <w:p w14:paraId="7547C075" w14:textId="77777777" w:rsidR="00BD669C" w:rsidRPr="00483FD4" w:rsidRDefault="00BD669C" w:rsidP="00BD669C">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BD669C" w:rsidRPr="00483FD4" w14:paraId="0D7B9C49" w14:textId="77777777" w:rsidTr="00BD669C">
        <w:trPr>
          <w:trHeight w:val="225"/>
        </w:trPr>
        <w:tc>
          <w:tcPr>
            <w:tcW w:w="1696" w:type="dxa"/>
            <w:vMerge/>
            <w:tcBorders>
              <w:top w:val="nil"/>
              <w:left w:val="single" w:sz="4" w:space="0" w:color="auto"/>
              <w:bottom w:val="single" w:sz="4" w:space="0" w:color="000000"/>
              <w:right w:val="single" w:sz="4" w:space="0" w:color="auto"/>
            </w:tcBorders>
            <w:vAlign w:val="center"/>
            <w:hideMark/>
          </w:tcPr>
          <w:p w14:paraId="4C1A92C6" w14:textId="77777777" w:rsidR="00BD669C" w:rsidRPr="00483FD4" w:rsidRDefault="00BD669C" w:rsidP="00BD669C">
            <w:pPr>
              <w:suppressAutoHyphens w:val="0"/>
              <w:spacing w:line="240" w:lineRule="auto"/>
              <w:rPr>
                <w:kern w:val="0"/>
                <w:sz w:val="17"/>
                <w:szCs w:val="17"/>
                <w:lang w:val="es-SV" w:eastAsia="es-SV"/>
              </w:rPr>
            </w:pPr>
          </w:p>
        </w:tc>
        <w:tc>
          <w:tcPr>
            <w:tcW w:w="1418" w:type="dxa"/>
            <w:vMerge/>
            <w:tcBorders>
              <w:top w:val="nil"/>
              <w:left w:val="single" w:sz="4" w:space="0" w:color="auto"/>
              <w:bottom w:val="single" w:sz="4" w:space="0" w:color="000000"/>
              <w:right w:val="single" w:sz="4" w:space="0" w:color="auto"/>
            </w:tcBorders>
            <w:vAlign w:val="center"/>
            <w:hideMark/>
          </w:tcPr>
          <w:p w14:paraId="327DA62C" w14:textId="77777777" w:rsidR="00BD669C" w:rsidRPr="00483FD4" w:rsidRDefault="00BD669C" w:rsidP="00BD669C">
            <w:pPr>
              <w:suppressAutoHyphens w:val="0"/>
              <w:spacing w:line="240" w:lineRule="auto"/>
              <w:rPr>
                <w:kern w:val="0"/>
                <w:sz w:val="17"/>
                <w:szCs w:val="17"/>
                <w:lang w:val="es-SV" w:eastAsia="es-SV"/>
              </w:rPr>
            </w:pPr>
          </w:p>
        </w:tc>
        <w:tc>
          <w:tcPr>
            <w:tcW w:w="709" w:type="dxa"/>
            <w:vMerge/>
            <w:tcBorders>
              <w:top w:val="nil"/>
              <w:left w:val="single" w:sz="4" w:space="0" w:color="auto"/>
              <w:bottom w:val="single" w:sz="4" w:space="0" w:color="000000"/>
              <w:right w:val="single" w:sz="4" w:space="0" w:color="auto"/>
            </w:tcBorders>
            <w:vAlign w:val="center"/>
            <w:hideMark/>
          </w:tcPr>
          <w:p w14:paraId="195CC393" w14:textId="77777777" w:rsidR="00BD669C" w:rsidRPr="00483FD4" w:rsidRDefault="00BD669C" w:rsidP="00BD669C">
            <w:pPr>
              <w:suppressAutoHyphens w:val="0"/>
              <w:spacing w:line="240" w:lineRule="auto"/>
              <w:rPr>
                <w:kern w:val="0"/>
                <w:sz w:val="17"/>
                <w:szCs w:val="17"/>
                <w:lang w:val="es-SV" w:eastAsia="es-SV"/>
              </w:rPr>
            </w:pPr>
          </w:p>
        </w:tc>
        <w:tc>
          <w:tcPr>
            <w:tcW w:w="850" w:type="dxa"/>
            <w:tcBorders>
              <w:top w:val="single" w:sz="4" w:space="0" w:color="auto"/>
              <w:left w:val="nil"/>
              <w:bottom w:val="nil"/>
              <w:right w:val="single" w:sz="4" w:space="0" w:color="auto"/>
            </w:tcBorders>
            <w:shd w:val="clear" w:color="auto" w:fill="auto"/>
            <w:vAlign w:val="center"/>
            <w:hideMark/>
          </w:tcPr>
          <w:p w14:paraId="16C78CDC" w14:textId="77777777" w:rsidR="00BD669C" w:rsidRPr="00483FD4" w:rsidRDefault="00BD669C" w:rsidP="00BD669C">
            <w:pPr>
              <w:suppressAutoHyphens w:val="0"/>
              <w:spacing w:line="240" w:lineRule="auto"/>
              <w:jc w:val="center"/>
              <w:rPr>
                <w:kern w:val="0"/>
                <w:sz w:val="17"/>
                <w:szCs w:val="17"/>
                <w:lang w:val="es-SV" w:eastAsia="es-SV"/>
              </w:rPr>
            </w:pPr>
            <w:r w:rsidRPr="00483FD4">
              <w:rPr>
                <w:kern w:val="0"/>
                <w:sz w:val="17"/>
                <w:szCs w:val="17"/>
                <w:lang w:val="es-SV" w:eastAsia="es-SV"/>
              </w:rPr>
              <w:t>54112</w:t>
            </w:r>
          </w:p>
        </w:tc>
        <w:tc>
          <w:tcPr>
            <w:tcW w:w="1985" w:type="dxa"/>
            <w:tcBorders>
              <w:top w:val="single" w:sz="4" w:space="0" w:color="auto"/>
              <w:left w:val="nil"/>
              <w:bottom w:val="nil"/>
              <w:right w:val="single" w:sz="4" w:space="0" w:color="auto"/>
            </w:tcBorders>
            <w:shd w:val="clear" w:color="auto" w:fill="auto"/>
            <w:vAlign w:val="center"/>
            <w:hideMark/>
          </w:tcPr>
          <w:p w14:paraId="00739F14" w14:textId="77777777" w:rsidR="00BD669C" w:rsidRPr="00483FD4" w:rsidRDefault="00BD669C" w:rsidP="00BD669C">
            <w:pPr>
              <w:suppressAutoHyphens w:val="0"/>
              <w:spacing w:line="240" w:lineRule="auto"/>
              <w:jc w:val="center"/>
              <w:rPr>
                <w:kern w:val="0"/>
                <w:sz w:val="17"/>
                <w:szCs w:val="17"/>
                <w:lang w:val="es-SV" w:eastAsia="es-SV"/>
              </w:rPr>
            </w:pPr>
            <w:r w:rsidRPr="00483FD4">
              <w:rPr>
                <w:kern w:val="0"/>
                <w:sz w:val="17"/>
                <w:szCs w:val="17"/>
                <w:lang w:val="es-SV" w:eastAsia="es-SV"/>
              </w:rPr>
              <w:t xml:space="preserve">MINERALES METALICOS </w:t>
            </w:r>
          </w:p>
        </w:tc>
        <w:tc>
          <w:tcPr>
            <w:tcW w:w="1417" w:type="dxa"/>
            <w:tcBorders>
              <w:top w:val="single" w:sz="4" w:space="0" w:color="auto"/>
              <w:left w:val="nil"/>
              <w:bottom w:val="nil"/>
              <w:right w:val="single" w:sz="4" w:space="0" w:color="auto"/>
            </w:tcBorders>
            <w:shd w:val="clear" w:color="auto" w:fill="auto"/>
            <w:vAlign w:val="center"/>
            <w:hideMark/>
          </w:tcPr>
          <w:p w14:paraId="6EAA7CDB" w14:textId="20D18980" w:rsidR="00BD669C" w:rsidRPr="00483FD4" w:rsidRDefault="00BD669C" w:rsidP="00BD669C">
            <w:pPr>
              <w:suppressAutoHyphens w:val="0"/>
              <w:spacing w:line="240" w:lineRule="auto"/>
              <w:jc w:val="both"/>
              <w:rPr>
                <w:kern w:val="0"/>
                <w:sz w:val="17"/>
                <w:szCs w:val="17"/>
                <w:lang w:val="es-SV" w:eastAsia="es-SV"/>
              </w:rPr>
            </w:pPr>
            <w:r w:rsidRPr="00483FD4">
              <w:rPr>
                <w:kern w:val="0"/>
                <w:sz w:val="17"/>
                <w:szCs w:val="17"/>
                <w:lang w:val="es-SV" w:eastAsia="es-SV"/>
              </w:rPr>
              <w:t xml:space="preserve"> $               278.80 </w:t>
            </w:r>
          </w:p>
        </w:tc>
        <w:tc>
          <w:tcPr>
            <w:tcW w:w="1128" w:type="dxa"/>
            <w:tcBorders>
              <w:top w:val="single" w:sz="4" w:space="0" w:color="auto"/>
              <w:left w:val="nil"/>
              <w:bottom w:val="nil"/>
              <w:right w:val="single" w:sz="4" w:space="0" w:color="auto"/>
            </w:tcBorders>
            <w:shd w:val="clear" w:color="auto" w:fill="auto"/>
            <w:noWrap/>
            <w:vAlign w:val="center"/>
            <w:hideMark/>
          </w:tcPr>
          <w:p w14:paraId="1D84DF6A" w14:textId="77777777" w:rsidR="00BD669C" w:rsidRPr="00483FD4" w:rsidRDefault="00BD669C" w:rsidP="00BD669C">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BD669C" w:rsidRPr="00483FD4" w14:paraId="156E1A04" w14:textId="77777777" w:rsidTr="00BD669C">
        <w:trPr>
          <w:trHeight w:val="225"/>
        </w:trPr>
        <w:tc>
          <w:tcPr>
            <w:tcW w:w="1696" w:type="dxa"/>
            <w:vMerge/>
            <w:tcBorders>
              <w:top w:val="nil"/>
              <w:left w:val="single" w:sz="4" w:space="0" w:color="auto"/>
              <w:bottom w:val="single" w:sz="4" w:space="0" w:color="000000"/>
              <w:right w:val="single" w:sz="4" w:space="0" w:color="auto"/>
            </w:tcBorders>
            <w:vAlign w:val="center"/>
            <w:hideMark/>
          </w:tcPr>
          <w:p w14:paraId="5A274787" w14:textId="77777777" w:rsidR="00BD669C" w:rsidRPr="00483FD4" w:rsidRDefault="00BD669C" w:rsidP="00BD669C">
            <w:pPr>
              <w:suppressAutoHyphens w:val="0"/>
              <w:spacing w:line="240" w:lineRule="auto"/>
              <w:rPr>
                <w:kern w:val="0"/>
                <w:sz w:val="17"/>
                <w:szCs w:val="17"/>
                <w:lang w:val="es-SV" w:eastAsia="es-SV"/>
              </w:rPr>
            </w:pPr>
          </w:p>
        </w:tc>
        <w:tc>
          <w:tcPr>
            <w:tcW w:w="1418" w:type="dxa"/>
            <w:vMerge/>
            <w:tcBorders>
              <w:top w:val="nil"/>
              <w:left w:val="single" w:sz="4" w:space="0" w:color="auto"/>
              <w:bottom w:val="single" w:sz="4" w:space="0" w:color="000000"/>
              <w:right w:val="single" w:sz="4" w:space="0" w:color="auto"/>
            </w:tcBorders>
            <w:vAlign w:val="center"/>
            <w:hideMark/>
          </w:tcPr>
          <w:p w14:paraId="2FEFE9EC" w14:textId="77777777" w:rsidR="00BD669C" w:rsidRPr="00483FD4" w:rsidRDefault="00BD669C" w:rsidP="00BD669C">
            <w:pPr>
              <w:suppressAutoHyphens w:val="0"/>
              <w:spacing w:line="240" w:lineRule="auto"/>
              <w:rPr>
                <w:kern w:val="0"/>
                <w:sz w:val="17"/>
                <w:szCs w:val="17"/>
                <w:lang w:val="es-SV" w:eastAsia="es-SV"/>
              </w:rPr>
            </w:pPr>
          </w:p>
        </w:tc>
        <w:tc>
          <w:tcPr>
            <w:tcW w:w="709" w:type="dxa"/>
            <w:vMerge/>
            <w:tcBorders>
              <w:top w:val="nil"/>
              <w:left w:val="single" w:sz="4" w:space="0" w:color="auto"/>
              <w:bottom w:val="single" w:sz="4" w:space="0" w:color="000000"/>
              <w:right w:val="single" w:sz="4" w:space="0" w:color="auto"/>
            </w:tcBorders>
            <w:vAlign w:val="center"/>
            <w:hideMark/>
          </w:tcPr>
          <w:p w14:paraId="21EDE172" w14:textId="77777777" w:rsidR="00BD669C" w:rsidRPr="00483FD4" w:rsidRDefault="00BD669C" w:rsidP="00BD669C">
            <w:pPr>
              <w:suppressAutoHyphens w:val="0"/>
              <w:spacing w:line="240" w:lineRule="auto"/>
              <w:rPr>
                <w:kern w:val="0"/>
                <w:sz w:val="17"/>
                <w:szCs w:val="17"/>
                <w:lang w:val="es-SV" w:eastAsia="es-SV"/>
              </w:rPr>
            </w:pPr>
          </w:p>
        </w:tc>
        <w:tc>
          <w:tcPr>
            <w:tcW w:w="850" w:type="dxa"/>
            <w:tcBorders>
              <w:top w:val="single" w:sz="4" w:space="0" w:color="auto"/>
              <w:left w:val="nil"/>
              <w:bottom w:val="nil"/>
              <w:right w:val="single" w:sz="4" w:space="0" w:color="auto"/>
            </w:tcBorders>
            <w:shd w:val="clear" w:color="auto" w:fill="auto"/>
            <w:vAlign w:val="center"/>
            <w:hideMark/>
          </w:tcPr>
          <w:p w14:paraId="3DEE9CAB" w14:textId="77777777" w:rsidR="00BD669C" w:rsidRPr="00483FD4" w:rsidRDefault="00BD669C" w:rsidP="00BD669C">
            <w:pPr>
              <w:suppressAutoHyphens w:val="0"/>
              <w:spacing w:line="240" w:lineRule="auto"/>
              <w:jc w:val="center"/>
              <w:rPr>
                <w:kern w:val="0"/>
                <w:sz w:val="17"/>
                <w:szCs w:val="17"/>
                <w:lang w:val="es-SV" w:eastAsia="es-SV"/>
              </w:rPr>
            </w:pPr>
            <w:r w:rsidRPr="00483FD4">
              <w:rPr>
                <w:kern w:val="0"/>
                <w:sz w:val="17"/>
                <w:szCs w:val="17"/>
                <w:lang w:val="es-SV" w:eastAsia="es-SV"/>
              </w:rPr>
              <w:t>54119</w:t>
            </w:r>
          </w:p>
        </w:tc>
        <w:tc>
          <w:tcPr>
            <w:tcW w:w="1985" w:type="dxa"/>
            <w:tcBorders>
              <w:top w:val="single" w:sz="4" w:space="0" w:color="auto"/>
              <w:left w:val="nil"/>
              <w:bottom w:val="nil"/>
              <w:right w:val="single" w:sz="4" w:space="0" w:color="auto"/>
            </w:tcBorders>
            <w:shd w:val="clear" w:color="auto" w:fill="auto"/>
            <w:vAlign w:val="center"/>
            <w:hideMark/>
          </w:tcPr>
          <w:p w14:paraId="05FD2630" w14:textId="77777777" w:rsidR="00BD669C" w:rsidRPr="00483FD4" w:rsidRDefault="00BD669C" w:rsidP="00BD669C">
            <w:pPr>
              <w:suppressAutoHyphens w:val="0"/>
              <w:spacing w:line="240" w:lineRule="auto"/>
              <w:jc w:val="center"/>
              <w:rPr>
                <w:kern w:val="0"/>
                <w:sz w:val="17"/>
                <w:szCs w:val="17"/>
                <w:lang w:val="es-SV" w:eastAsia="es-SV"/>
              </w:rPr>
            </w:pPr>
            <w:r w:rsidRPr="00483FD4">
              <w:rPr>
                <w:kern w:val="0"/>
                <w:sz w:val="17"/>
                <w:szCs w:val="17"/>
                <w:lang w:val="es-SV" w:eastAsia="es-SV"/>
              </w:rPr>
              <w:t xml:space="preserve">MATERIALES ELECTRICOS </w:t>
            </w:r>
          </w:p>
        </w:tc>
        <w:tc>
          <w:tcPr>
            <w:tcW w:w="1417" w:type="dxa"/>
            <w:tcBorders>
              <w:top w:val="single" w:sz="4" w:space="0" w:color="auto"/>
              <w:left w:val="nil"/>
              <w:bottom w:val="nil"/>
              <w:right w:val="single" w:sz="4" w:space="0" w:color="auto"/>
            </w:tcBorders>
            <w:shd w:val="clear" w:color="auto" w:fill="auto"/>
            <w:vAlign w:val="center"/>
            <w:hideMark/>
          </w:tcPr>
          <w:p w14:paraId="5BAEBFA6" w14:textId="23222185" w:rsidR="00BD669C" w:rsidRPr="00483FD4" w:rsidRDefault="00BD669C" w:rsidP="00BD669C">
            <w:pPr>
              <w:suppressAutoHyphens w:val="0"/>
              <w:spacing w:line="240" w:lineRule="auto"/>
              <w:jc w:val="both"/>
              <w:rPr>
                <w:kern w:val="0"/>
                <w:sz w:val="17"/>
                <w:szCs w:val="17"/>
                <w:lang w:val="es-SV" w:eastAsia="es-SV"/>
              </w:rPr>
            </w:pPr>
            <w:r w:rsidRPr="00483FD4">
              <w:rPr>
                <w:kern w:val="0"/>
                <w:sz w:val="17"/>
                <w:szCs w:val="17"/>
                <w:lang w:val="es-SV" w:eastAsia="es-SV"/>
              </w:rPr>
              <w:t xml:space="preserve"> $                132.75 </w:t>
            </w:r>
          </w:p>
        </w:tc>
        <w:tc>
          <w:tcPr>
            <w:tcW w:w="1128" w:type="dxa"/>
            <w:tcBorders>
              <w:top w:val="single" w:sz="4" w:space="0" w:color="auto"/>
              <w:left w:val="nil"/>
              <w:bottom w:val="nil"/>
              <w:right w:val="single" w:sz="4" w:space="0" w:color="auto"/>
            </w:tcBorders>
            <w:shd w:val="clear" w:color="auto" w:fill="auto"/>
            <w:noWrap/>
            <w:vAlign w:val="center"/>
            <w:hideMark/>
          </w:tcPr>
          <w:p w14:paraId="59FB36B1" w14:textId="77777777" w:rsidR="00BD669C" w:rsidRPr="00483FD4" w:rsidRDefault="00BD669C" w:rsidP="00BD669C">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BD669C" w:rsidRPr="00483FD4" w14:paraId="5427E5DB" w14:textId="77777777" w:rsidTr="00BD669C">
        <w:trPr>
          <w:trHeight w:val="345"/>
        </w:trPr>
        <w:tc>
          <w:tcPr>
            <w:tcW w:w="1696" w:type="dxa"/>
            <w:vMerge/>
            <w:tcBorders>
              <w:top w:val="nil"/>
              <w:left w:val="single" w:sz="4" w:space="0" w:color="auto"/>
              <w:bottom w:val="single" w:sz="4" w:space="0" w:color="000000"/>
              <w:right w:val="single" w:sz="4" w:space="0" w:color="auto"/>
            </w:tcBorders>
            <w:vAlign w:val="center"/>
            <w:hideMark/>
          </w:tcPr>
          <w:p w14:paraId="3BE8CCA4" w14:textId="77777777" w:rsidR="00BD669C" w:rsidRPr="00483FD4" w:rsidRDefault="00BD669C" w:rsidP="00BD669C">
            <w:pPr>
              <w:suppressAutoHyphens w:val="0"/>
              <w:spacing w:line="240" w:lineRule="auto"/>
              <w:rPr>
                <w:kern w:val="0"/>
                <w:sz w:val="17"/>
                <w:szCs w:val="17"/>
                <w:lang w:val="es-SV" w:eastAsia="es-SV"/>
              </w:rPr>
            </w:pPr>
          </w:p>
        </w:tc>
        <w:tc>
          <w:tcPr>
            <w:tcW w:w="1418" w:type="dxa"/>
            <w:vMerge/>
            <w:tcBorders>
              <w:top w:val="nil"/>
              <w:left w:val="single" w:sz="4" w:space="0" w:color="auto"/>
              <w:bottom w:val="single" w:sz="4" w:space="0" w:color="000000"/>
              <w:right w:val="single" w:sz="4" w:space="0" w:color="auto"/>
            </w:tcBorders>
            <w:vAlign w:val="center"/>
            <w:hideMark/>
          </w:tcPr>
          <w:p w14:paraId="6CFF8A77" w14:textId="77777777" w:rsidR="00BD669C" w:rsidRPr="00483FD4" w:rsidRDefault="00BD669C" w:rsidP="00BD669C">
            <w:pPr>
              <w:suppressAutoHyphens w:val="0"/>
              <w:spacing w:line="240" w:lineRule="auto"/>
              <w:rPr>
                <w:kern w:val="0"/>
                <w:sz w:val="17"/>
                <w:szCs w:val="17"/>
                <w:lang w:val="es-SV" w:eastAsia="es-SV"/>
              </w:rPr>
            </w:pPr>
          </w:p>
        </w:tc>
        <w:tc>
          <w:tcPr>
            <w:tcW w:w="709" w:type="dxa"/>
            <w:vMerge/>
            <w:tcBorders>
              <w:top w:val="nil"/>
              <w:left w:val="single" w:sz="4" w:space="0" w:color="auto"/>
              <w:bottom w:val="single" w:sz="4" w:space="0" w:color="000000"/>
              <w:right w:val="single" w:sz="4" w:space="0" w:color="auto"/>
            </w:tcBorders>
            <w:vAlign w:val="center"/>
            <w:hideMark/>
          </w:tcPr>
          <w:p w14:paraId="226FDDBC" w14:textId="77777777" w:rsidR="00BD669C" w:rsidRPr="00483FD4" w:rsidRDefault="00BD669C" w:rsidP="00BD669C">
            <w:pPr>
              <w:suppressAutoHyphens w:val="0"/>
              <w:spacing w:line="240" w:lineRule="auto"/>
              <w:rPr>
                <w:kern w:val="0"/>
                <w:sz w:val="17"/>
                <w:szCs w:val="17"/>
                <w:lang w:val="es-SV" w:eastAsia="es-SV"/>
              </w:rPr>
            </w:pPr>
          </w:p>
        </w:tc>
        <w:tc>
          <w:tcPr>
            <w:tcW w:w="850" w:type="dxa"/>
            <w:tcBorders>
              <w:top w:val="single" w:sz="4" w:space="0" w:color="auto"/>
              <w:left w:val="nil"/>
              <w:bottom w:val="nil"/>
              <w:right w:val="single" w:sz="4" w:space="0" w:color="auto"/>
            </w:tcBorders>
            <w:shd w:val="clear" w:color="auto" w:fill="auto"/>
            <w:vAlign w:val="center"/>
            <w:hideMark/>
          </w:tcPr>
          <w:p w14:paraId="389A3B5B" w14:textId="77777777" w:rsidR="00BD669C" w:rsidRPr="00483FD4" w:rsidRDefault="00BD669C" w:rsidP="00BD669C">
            <w:pPr>
              <w:suppressAutoHyphens w:val="0"/>
              <w:spacing w:line="240" w:lineRule="auto"/>
              <w:jc w:val="center"/>
              <w:rPr>
                <w:kern w:val="0"/>
                <w:sz w:val="17"/>
                <w:szCs w:val="17"/>
                <w:lang w:val="es-SV" w:eastAsia="es-SV"/>
              </w:rPr>
            </w:pPr>
            <w:r w:rsidRPr="00483FD4">
              <w:rPr>
                <w:kern w:val="0"/>
                <w:sz w:val="17"/>
                <w:szCs w:val="17"/>
                <w:lang w:val="es-SV" w:eastAsia="es-SV"/>
              </w:rPr>
              <w:t>61199</w:t>
            </w:r>
          </w:p>
        </w:tc>
        <w:tc>
          <w:tcPr>
            <w:tcW w:w="1985" w:type="dxa"/>
            <w:tcBorders>
              <w:top w:val="single" w:sz="4" w:space="0" w:color="auto"/>
              <w:left w:val="nil"/>
              <w:bottom w:val="nil"/>
              <w:right w:val="single" w:sz="4" w:space="0" w:color="auto"/>
            </w:tcBorders>
            <w:shd w:val="clear" w:color="auto" w:fill="auto"/>
            <w:vAlign w:val="center"/>
            <w:hideMark/>
          </w:tcPr>
          <w:p w14:paraId="0FE3E588" w14:textId="77777777" w:rsidR="00BD669C" w:rsidRPr="00483FD4" w:rsidRDefault="00BD669C" w:rsidP="00BD669C">
            <w:pPr>
              <w:suppressAutoHyphens w:val="0"/>
              <w:spacing w:line="240" w:lineRule="auto"/>
              <w:jc w:val="center"/>
              <w:rPr>
                <w:kern w:val="0"/>
                <w:sz w:val="17"/>
                <w:szCs w:val="17"/>
                <w:lang w:val="es-SV" w:eastAsia="es-SV"/>
              </w:rPr>
            </w:pPr>
            <w:r w:rsidRPr="00483FD4">
              <w:rPr>
                <w:kern w:val="0"/>
                <w:sz w:val="17"/>
                <w:szCs w:val="17"/>
                <w:lang w:val="es-SV" w:eastAsia="es-SV"/>
              </w:rPr>
              <w:t>BIENES MUEBLES DIVERSOS</w:t>
            </w:r>
          </w:p>
        </w:tc>
        <w:tc>
          <w:tcPr>
            <w:tcW w:w="1417" w:type="dxa"/>
            <w:tcBorders>
              <w:top w:val="single" w:sz="4" w:space="0" w:color="auto"/>
              <w:left w:val="nil"/>
              <w:bottom w:val="nil"/>
              <w:right w:val="single" w:sz="4" w:space="0" w:color="auto"/>
            </w:tcBorders>
            <w:shd w:val="clear" w:color="auto" w:fill="auto"/>
            <w:vAlign w:val="center"/>
            <w:hideMark/>
          </w:tcPr>
          <w:p w14:paraId="34E95338" w14:textId="38EE970F" w:rsidR="00BD669C" w:rsidRPr="00483FD4" w:rsidRDefault="00BD669C" w:rsidP="00BD669C">
            <w:pPr>
              <w:suppressAutoHyphens w:val="0"/>
              <w:spacing w:line="240" w:lineRule="auto"/>
              <w:jc w:val="both"/>
              <w:rPr>
                <w:kern w:val="0"/>
                <w:sz w:val="17"/>
                <w:szCs w:val="17"/>
                <w:lang w:val="es-SV" w:eastAsia="es-SV"/>
              </w:rPr>
            </w:pPr>
            <w:r w:rsidRPr="00483FD4">
              <w:rPr>
                <w:kern w:val="0"/>
                <w:sz w:val="17"/>
                <w:szCs w:val="17"/>
                <w:lang w:val="es-SV" w:eastAsia="es-SV"/>
              </w:rPr>
              <w:t xml:space="preserve"> $                   377.11 </w:t>
            </w:r>
          </w:p>
        </w:tc>
        <w:tc>
          <w:tcPr>
            <w:tcW w:w="1128" w:type="dxa"/>
            <w:tcBorders>
              <w:top w:val="single" w:sz="4" w:space="0" w:color="auto"/>
              <w:left w:val="nil"/>
              <w:bottom w:val="nil"/>
              <w:right w:val="single" w:sz="4" w:space="0" w:color="auto"/>
            </w:tcBorders>
            <w:shd w:val="clear" w:color="auto" w:fill="auto"/>
            <w:noWrap/>
            <w:vAlign w:val="center"/>
            <w:hideMark/>
          </w:tcPr>
          <w:p w14:paraId="762A69C0" w14:textId="77777777" w:rsidR="00BD669C" w:rsidRPr="00483FD4" w:rsidRDefault="00BD669C" w:rsidP="00BD669C">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BD669C" w:rsidRPr="00483FD4" w14:paraId="26FCE9C2" w14:textId="77777777" w:rsidTr="00BD669C">
        <w:trPr>
          <w:trHeight w:val="390"/>
        </w:trPr>
        <w:tc>
          <w:tcPr>
            <w:tcW w:w="920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9ED2F" w14:textId="77777777" w:rsidR="00BD669C" w:rsidRPr="00483FD4" w:rsidRDefault="00BD669C" w:rsidP="00BD669C">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REFUERZA</w:t>
            </w:r>
          </w:p>
        </w:tc>
      </w:tr>
      <w:tr w:rsidR="00BD669C" w:rsidRPr="00483FD4" w14:paraId="6C206CF8" w14:textId="77777777" w:rsidTr="00BD669C">
        <w:trPr>
          <w:trHeight w:val="45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FA08E78" w14:textId="77777777" w:rsidR="00BD669C" w:rsidRPr="00483FD4" w:rsidRDefault="00BD669C" w:rsidP="00BD669C">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418" w:type="dxa"/>
            <w:tcBorders>
              <w:top w:val="nil"/>
              <w:left w:val="nil"/>
              <w:bottom w:val="single" w:sz="4" w:space="0" w:color="auto"/>
              <w:right w:val="single" w:sz="4" w:space="0" w:color="auto"/>
            </w:tcBorders>
            <w:shd w:val="clear" w:color="auto" w:fill="auto"/>
            <w:noWrap/>
            <w:vAlign w:val="center"/>
            <w:hideMark/>
          </w:tcPr>
          <w:p w14:paraId="5D866703" w14:textId="77777777" w:rsidR="00BD669C" w:rsidRPr="00483FD4" w:rsidRDefault="00BD669C" w:rsidP="00BD669C">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709" w:type="dxa"/>
            <w:tcBorders>
              <w:top w:val="nil"/>
              <w:left w:val="nil"/>
              <w:bottom w:val="single" w:sz="4" w:space="0" w:color="auto"/>
              <w:right w:val="single" w:sz="4" w:space="0" w:color="auto"/>
            </w:tcBorders>
            <w:shd w:val="clear" w:color="auto" w:fill="auto"/>
            <w:noWrap/>
            <w:vAlign w:val="center"/>
            <w:hideMark/>
          </w:tcPr>
          <w:p w14:paraId="082ABAA1" w14:textId="77777777" w:rsidR="00BD669C" w:rsidRPr="00483FD4" w:rsidRDefault="00BD669C" w:rsidP="00BD669C">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850" w:type="dxa"/>
            <w:tcBorders>
              <w:top w:val="nil"/>
              <w:left w:val="nil"/>
              <w:bottom w:val="single" w:sz="4" w:space="0" w:color="auto"/>
              <w:right w:val="single" w:sz="4" w:space="0" w:color="auto"/>
            </w:tcBorders>
            <w:shd w:val="clear" w:color="auto" w:fill="auto"/>
            <w:noWrap/>
            <w:vAlign w:val="center"/>
            <w:hideMark/>
          </w:tcPr>
          <w:p w14:paraId="6A46727A" w14:textId="77777777" w:rsidR="00BD669C" w:rsidRPr="00483FD4" w:rsidRDefault="00BD669C" w:rsidP="00BD669C">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985" w:type="dxa"/>
            <w:tcBorders>
              <w:top w:val="nil"/>
              <w:left w:val="nil"/>
              <w:bottom w:val="single" w:sz="4" w:space="0" w:color="auto"/>
              <w:right w:val="single" w:sz="4" w:space="0" w:color="auto"/>
            </w:tcBorders>
            <w:shd w:val="clear" w:color="auto" w:fill="auto"/>
            <w:vAlign w:val="center"/>
            <w:hideMark/>
          </w:tcPr>
          <w:p w14:paraId="2BA290CE" w14:textId="77777777" w:rsidR="00BD669C" w:rsidRPr="00483FD4" w:rsidRDefault="00BD669C" w:rsidP="00BD669C">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417" w:type="dxa"/>
            <w:tcBorders>
              <w:top w:val="nil"/>
              <w:left w:val="nil"/>
              <w:bottom w:val="single" w:sz="4" w:space="0" w:color="auto"/>
              <w:right w:val="single" w:sz="4" w:space="0" w:color="auto"/>
            </w:tcBorders>
            <w:shd w:val="clear" w:color="auto" w:fill="auto"/>
            <w:noWrap/>
            <w:vAlign w:val="center"/>
            <w:hideMark/>
          </w:tcPr>
          <w:p w14:paraId="169A0A8D" w14:textId="77777777" w:rsidR="00BD669C" w:rsidRPr="00483FD4" w:rsidRDefault="00BD669C" w:rsidP="00BD669C">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1128" w:type="dxa"/>
            <w:tcBorders>
              <w:top w:val="nil"/>
              <w:left w:val="nil"/>
              <w:bottom w:val="single" w:sz="4" w:space="0" w:color="auto"/>
              <w:right w:val="single" w:sz="4" w:space="0" w:color="auto"/>
            </w:tcBorders>
            <w:shd w:val="clear" w:color="auto" w:fill="auto"/>
            <w:vAlign w:val="center"/>
            <w:hideMark/>
          </w:tcPr>
          <w:p w14:paraId="2E93834A" w14:textId="77777777" w:rsidR="00BD669C" w:rsidRPr="00483FD4" w:rsidRDefault="00BD669C" w:rsidP="00BD669C">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BD669C" w:rsidRPr="00483FD4" w14:paraId="78DD8219" w14:textId="77777777" w:rsidTr="00BD669C">
        <w:trPr>
          <w:trHeight w:val="450"/>
        </w:trPr>
        <w:tc>
          <w:tcPr>
            <w:tcW w:w="1696" w:type="dxa"/>
            <w:tcBorders>
              <w:top w:val="nil"/>
              <w:left w:val="single" w:sz="4" w:space="0" w:color="auto"/>
              <w:bottom w:val="nil"/>
              <w:right w:val="single" w:sz="4" w:space="0" w:color="auto"/>
            </w:tcBorders>
            <w:shd w:val="clear" w:color="auto" w:fill="auto"/>
            <w:vAlign w:val="center"/>
            <w:hideMark/>
          </w:tcPr>
          <w:p w14:paraId="3301640D" w14:textId="77777777" w:rsidR="00BD669C" w:rsidRPr="00483FD4" w:rsidRDefault="00BD669C" w:rsidP="00BD669C">
            <w:pPr>
              <w:suppressAutoHyphens w:val="0"/>
              <w:spacing w:line="240" w:lineRule="auto"/>
              <w:jc w:val="center"/>
              <w:rPr>
                <w:kern w:val="0"/>
                <w:sz w:val="17"/>
                <w:szCs w:val="17"/>
                <w:lang w:val="es-SV" w:eastAsia="es-SV"/>
              </w:rPr>
            </w:pPr>
            <w:r w:rsidRPr="00483FD4">
              <w:rPr>
                <w:kern w:val="0"/>
                <w:sz w:val="17"/>
                <w:szCs w:val="17"/>
                <w:lang w:val="es-SV" w:eastAsia="es-SV"/>
              </w:rPr>
              <w:t xml:space="preserve">PROGRAMA: 0133000050 FONDO DE EMERGENCIA </w:t>
            </w:r>
          </w:p>
        </w:tc>
        <w:tc>
          <w:tcPr>
            <w:tcW w:w="1418" w:type="dxa"/>
            <w:tcBorders>
              <w:top w:val="nil"/>
              <w:left w:val="nil"/>
              <w:bottom w:val="nil"/>
              <w:right w:val="single" w:sz="4" w:space="0" w:color="auto"/>
            </w:tcBorders>
            <w:shd w:val="clear" w:color="auto" w:fill="auto"/>
            <w:vAlign w:val="center"/>
            <w:hideMark/>
          </w:tcPr>
          <w:p w14:paraId="5768073C" w14:textId="77777777" w:rsidR="00BD669C" w:rsidRPr="00483FD4" w:rsidRDefault="00BD669C" w:rsidP="00BD669C">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709" w:type="dxa"/>
            <w:tcBorders>
              <w:top w:val="nil"/>
              <w:left w:val="nil"/>
              <w:bottom w:val="nil"/>
              <w:right w:val="single" w:sz="4" w:space="0" w:color="auto"/>
            </w:tcBorders>
            <w:shd w:val="clear" w:color="auto" w:fill="auto"/>
            <w:noWrap/>
            <w:vAlign w:val="center"/>
            <w:hideMark/>
          </w:tcPr>
          <w:p w14:paraId="4CEA71B2" w14:textId="77777777" w:rsidR="00BD669C" w:rsidRPr="00483FD4" w:rsidRDefault="00BD669C" w:rsidP="00BD669C">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850" w:type="dxa"/>
            <w:tcBorders>
              <w:top w:val="nil"/>
              <w:left w:val="nil"/>
              <w:bottom w:val="nil"/>
              <w:right w:val="single" w:sz="4" w:space="0" w:color="auto"/>
            </w:tcBorders>
            <w:shd w:val="clear" w:color="auto" w:fill="auto"/>
            <w:noWrap/>
            <w:vAlign w:val="center"/>
            <w:hideMark/>
          </w:tcPr>
          <w:p w14:paraId="59189EE4" w14:textId="77777777" w:rsidR="00BD669C" w:rsidRPr="00483FD4" w:rsidRDefault="00BD669C" w:rsidP="00BD669C">
            <w:pPr>
              <w:suppressAutoHyphens w:val="0"/>
              <w:spacing w:line="240" w:lineRule="auto"/>
              <w:jc w:val="center"/>
              <w:rPr>
                <w:kern w:val="0"/>
                <w:sz w:val="17"/>
                <w:szCs w:val="17"/>
                <w:lang w:val="es-SV" w:eastAsia="es-SV"/>
              </w:rPr>
            </w:pPr>
            <w:r w:rsidRPr="00483FD4">
              <w:rPr>
                <w:kern w:val="0"/>
                <w:sz w:val="17"/>
                <w:szCs w:val="17"/>
                <w:lang w:val="es-SV" w:eastAsia="es-SV"/>
              </w:rPr>
              <w:t>61199</w:t>
            </w:r>
          </w:p>
        </w:tc>
        <w:tc>
          <w:tcPr>
            <w:tcW w:w="1985" w:type="dxa"/>
            <w:tcBorders>
              <w:top w:val="nil"/>
              <w:left w:val="nil"/>
              <w:bottom w:val="nil"/>
              <w:right w:val="single" w:sz="4" w:space="0" w:color="auto"/>
            </w:tcBorders>
            <w:shd w:val="clear" w:color="auto" w:fill="auto"/>
            <w:vAlign w:val="center"/>
            <w:hideMark/>
          </w:tcPr>
          <w:p w14:paraId="209479E1" w14:textId="77777777" w:rsidR="00BD669C" w:rsidRPr="00483FD4" w:rsidRDefault="00BD669C" w:rsidP="00BD669C">
            <w:pPr>
              <w:suppressAutoHyphens w:val="0"/>
              <w:spacing w:line="240" w:lineRule="auto"/>
              <w:jc w:val="center"/>
              <w:rPr>
                <w:kern w:val="0"/>
                <w:sz w:val="17"/>
                <w:szCs w:val="17"/>
                <w:lang w:val="es-SV" w:eastAsia="es-SV"/>
              </w:rPr>
            </w:pPr>
            <w:r w:rsidRPr="00483FD4">
              <w:rPr>
                <w:kern w:val="0"/>
                <w:sz w:val="17"/>
                <w:szCs w:val="17"/>
                <w:lang w:val="es-SV" w:eastAsia="es-SV"/>
              </w:rPr>
              <w:t>BIENES MUEBLES DIVERSOS</w:t>
            </w:r>
          </w:p>
        </w:tc>
        <w:tc>
          <w:tcPr>
            <w:tcW w:w="1417" w:type="dxa"/>
            <w:tcBorders>
              <w:top w:val="nil"/>
              <w:left w:val="nil"/>
              <w:bottom w:val="nil"/>
              <w:right w:val="single" w:sz="4" w:space="0" w:color="auto"/>
            </w:tcBorders>
            <w:shd w:val="clear" w:color="auto" w:fill="auto"/>
            <w:noWrap/>
            <w:vAlign w:val="center"/>
            <w:hideMark/>
          </w:tcPr>
          <w:p w14:paraId="7B147989" w14:textId="77777777" w:rsidR="00BD669C" w:rsidRPr="00483FD4" w:rsidRDefault="00BD669C" w:rsidP="00BD669C">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1128" w:type="dxa"/>
            <w:tcBorders>
              <w:top w:val="nil"/>
              <w:left w:val="nil"/>
              <w:bottom w:val="nil"/>
              <w:right w:val="single" w:sz="4" w:space="0" w:color="auto"/>
            </w:tcBorders>
            <w:shd w:val="clear" w:color="auto" w:fill="auto"/>
            <w:vAlign w:val="center"/>
            <w:hideMark/>
          </w:tcPr>
          <w:p w14:paraId="5B8783F0" w14:textId="23FEF143" w:rsidR="00BD669C" w:rsidRPr="00483FD4" w:rsidRDefault="00BD669C" w:rsidP="00BD669C">
            <w:pPr>
              <w:suppressAutoHyphens w:val="0"/>
              <w:spacing w:line="240" w:lineRule="auto"/>
              <w:jc w:val="both"/>
              <w:rPr>
                <w:kern w:val="0"/>
                <w:sz w:val="17"/>
                <w:szCs w:val="17"/>
                <w:lang w:val="es-SV" w:eastAsia="es-SV"/>
              </w:rPr>
            </w:pPr>
            <w:r w:rsidRPr="00483FD4">
              <w:rPr>
                <w:kern w:val="0"/>
                <w:sz w:val="17"/>
                <w:szCs w:val="17"/>
                <w:lang w:val="es-SV" w:eastAsia="es-SV"/>
              </w:rPr>
              <w:t xml:space="preserve"> $         900.00 </w:t>
            </w:r>
          </w:p>
        </w:tc>
      </w:tr>
      <w:tr w:rsidR="00BD669C" w:rsidRPr="00483FD4" w14:paraId="6D82A59A" w14:textId="77777777" w:rsidTr="00BD669C">
        <w:trPr>
          <w:trHeight w:val="315"/>
        </w:trPr>
        <w:tc>
          <w:tcPr>
            <w:tcW w:w="665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4F935" w14:textId="77777777" w:rsidR="00BD669C" w:rsidRPr="00483FD4" w:rsidRDefault="00BD669C" w:rsidP="00BD669C">
            <w:pPr>
              <w:suppressAutoHyphens w:val="0"/>
              <w:spacing w:line="240" w:lineRule="auto"/>
              <w:jc w:val="center"/>
              <w:rPr>
                <w:b/>
                <w:bCs/>
                <w:kern w:val="0"/>
                <w:sz w:val="17"/>
                <w:szCs w:val="17"/>
                <w:lang w:val="es-SV" w:eastAsia="es-SV"/>
              </w:rPr>
            </w:pPr>
            <w:r w:rsidRPr="00483FD4">
              <w:rPr>
                <w:b/>
                <w:bCs/>
                <w:kern w:val="0"/>
                <w:sz w:val="17"/>
                <w:szCs w:val="17"/>
                <w:lang w:val="es-SV" w:eastAsia="es-SV"/>
              </w:rPr>
              <w:t>TOTAL</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9695778" w14:textId="67A7B8A1" w:rsidR="00BD669C" w:rsidRPr="00483FD4" w:rsidRDefault="00BD669C" w:rsidP="00BD669C">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900.00 </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14:paraId="394D820B" w14:textId="38E94C40" w:rsidR="00BD669C" w:rsidRPr="00483FD4" w:rsidRDefault="00BD669C" w:rsidP="00BD669C">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900.00 </w:t>
            </w:r>
          </w:p>
        </w:tc>
      </w:tr>
    </w:tbl>
    <w:p w14:paraId="0E19A4C5" w14:textId="637559AC" w:rsidR="00344C4D" w:rsidRPr="00483FD4" w:rsidRDefault="00344C4D" w:rsidP="00344C4D">
      <w:pPr>
        <w:spacing w:line="360" w:lineRule="auto"/>
        <w:jc w:val="both"/>
        <w:rPr>
          <w:lang w:eastAsia="es-SV"/>
        </w:rPr>
      </w:pPr>
      <w:r w:rsidRPr="00483FD4">
        <w:rPr>
          <w:kern w:val="2"/>
        </w:rPr>
        <w:t>Pase a conocimiento de las Unidades de Presupuesto y Contabilidad, de esta Administración</w:t>
      </w:r>
      <w:r w:rsidRPr="00483FD4">
        <w:t xml:space="preserve">. </w:t>
      </w:r>
      <w:r w:rsidR="000F6B25" w:rsidRPr="00483FD4">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483FD4">
        <w:t>COMUNÍQUESE.</w:t>
      </w:r>
      <w:bookmarkStart w:id="27" w:name="_Hlk46749472"/>
      <w:bookmarkEnd w:id="26"/>
      <w:r w:rsidR="00CD2F8F" w:rsidRPr="00483FD4">
        <w:rPr>
          <w:rFonts w:eastAsia="Calibri"/>
        </w:rPr>
        <w:t xml:space="preserve"> </w:t>
      </w:r>
      <w:r w:rsidRPr="00483FD4">
        <w:rPr>
          <w:rFonts w:eastAsia="Calibri"/>
          <w:b/>
          <w:u w:val="single"/>
        </w:rPr>
        <w:t xml:space="preserve">ACUERDO NÚMERO </w:t>
      </w:r>
      <w:r w:rsidR="00AE56EE" w:rsidRPr="00483FD4">
        <w:rPr>
          <w:rFonts w:eastAsia="Calibri"/>
          <w:b/>
          <w:u w:val="single"/>
        </w:rPr>
        <w:t>SESENTA Y CINCO</w:t>
      </w:r>
      <w:r w:rsidRPr="00483FD4">
        <w:rPr>
          <w:rFonts w:eastAsia="Calibri"/>
          <w:b/>
          <w:u w:val="single"/>
        </w:rPr>
        <w:t>.</w:t>
      </w:r>
      <w:r w:rsidR="008C02C9" w:rsidRPr="00483FD4">
        <w:rPr>
          <w:rFonts w:eastAsia="Calibri"/>
        </w:rPr>
        <w:t xml:space="preserve">- En relación </w:t>
      </w:r>
      <w:r w:rsidRPr="00483FD4">
        <w:rPr>
          <w:rFonts w:eastAsia="Calibri"/>
        </w:rPr>
        <w:t>a la solicitud de reprogramación al presupuesto de la cuenta</w:t>
      </w:r>
      <w:r w:rsidRPr="00483FD4">
        <w:rPr>
          <w:kern w:val="0"/>
          <w:lang w:val="es-SV" w:eastAsia="es-SV"/>
        </w:rPr>
        <w:t xml:space="preserve">: </w:t>
      </w:r>
      <w:r w:rsidRPr="00483FD4">
        <w:rPr>
          <w:b/>
          <w:bCs/>
          <w:kern w:val="0"/>
          <w:lang w:val="es-SV" w:eastAsia="es-SV"/>
        </w:rPr>
        <w:t>«</w:t>
      </w:r>
      <w:r w:rsidR="00975EED" w:rsidRPr="00483FD4">
        <w:rPr>
          <w:b/>
          <w:bCs/>
          <w:kern w:val="0"/>
          <w:lang w:val="es-SV" w:eastAsia="es-SV"/>
        </w:rPr>
        <w:t>GENERAL FODES 75%</w:t>
      </w:r>
      <w:r w:rsidRPr="00483FD4">
        <w:rPr>
          <w:rFonts w:eastAsia="Calibri"/>
          <w:b/>
          <w:bCs/>
        </w:rPr>
        <w:t>»,</w:t>
      </w:r>
      <w:r w:rsidRPr="00483FD4">
        <w:rPr>
          <w:rFonts w:eastAsia="Calibri"/>
        </w:rPr>
        <w:t xml:space="preserve"> este Concejo Municipal, en uso de sus facultades, por </w:t>
      </w:r>
      <w:r w:rsidR="00A4421D" w:rsidRPr="00483FD4">
        <w:rPr>
          <w:rFonts w:eastAsia="Calibri"/>
        </w:rPr>
        <w:t>mayoría</w:t>
      </w:r>
      <w:r w:rsidRPr="00483FD4">
        <w:rPr>
          <w:rFonts w:eastAsia="Calibri"/>
        </w:rPr>
        <w:t xml:space="preserve">, </w:t>
      </w:r>
      <w:r w:rsidRPr="00483FD4">
        <w:rPr>
          <w:rFonts w:eastAsia="Calibri"/>
          <w:b/>
          <w:bCs/>
        </w:rPr>
        <w:t>ACUERDA:</w:t>
      </w:r>
      <w:r w:rsidRPr="00483FD4">
        <w:rPr>
          <w:rFonts w:eastAsia="Calibri"/>
        </w:rPr>
        <w:t xml:space="preserve"> </w:t>
      </w:r>
      <w:r w:rsidRPr="00483FD4">
        <w:rPr>
          <w:rFonts w:eastAsia="Calibri"/>
          <w:lang w:eastAsia="es-SV"/>
        </w:rPr>
        <w:t xml:space="preserve">Autorizar la Reprogramación al presupuesto </w:t>
      </w:r>
      <w:r w:rsidRPr="00483FD4">
        <w:rPr>
          <w:rFonts w:eastAsia="Calibri"/>
        </w:rPr>
        <w:t>de la cuenta</w:t>
      </w:r>
      <w:r w:rsidRPr="00483FD4">
        <w:rPr>
          <w:kern w:val="0"/>
          <w:lang w:val="es-SV" w:eastAsia="es-SV"/>
        </w:rPr>
        <w:t xml:space="preserve">: </w:t>
      </w:r>
      <w:r w:rsidR="00975EED" w:rsidRPr="00483FD4">
        <w:rPr>
          <w:b/>
          <w:bCs/>
          <w:kern w:val="0"/>
          <w:lang w:val="es-SV" w:eastAsia="es-SV"/>
        </w:rPr>
        <w:t>«GENERAL FODES 75%</w:t>
      </w:r>
      <w:r w:rsidR="00975EED" w:rsidRPr="00483FD4">
        <w:rPr>
          <w:rFonts w:eastAsia="Calibri"/>
          <w:b/>
          <w:bCs/>
        </w:rPr>
        <w:t>»,</w:t>
      </w:r>
      <w:r w:rsidR="00975EED" w:rsidRPr="00483FD4">
        <w:rPr>
          <w:rFonts w:eastAsia="Calibri"/>
        </w:rPr>
        <w:t xml:space="preserve"> </w:t>
      </w:r>
      <w:r w:rsidRPr="00483FD4">
        <w:rPr>
          <w:rFonts w:eastAsia="Calibri"/>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1537"/>
        <w:gridCol w:w="2124"/>
        <w:gridCol w:w="665"/>
        <w:gridCol w:w="995"/>
        <w:gridCol w:w="1195"/>
        <w:gridCol w:w="1389"/>
        <w:gridCol w:w="1298"/>
      </w:tblGrid>
      <w:tr w:rsidR="00AE56EE" w:rsidRPr="00483FD4" w14:paraId="50F692C1" w14:textId="77777777" w:rsidTr="00AE56EE">
        <w:trPr>
          <w:trHeight w:val="225"/>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33B9CAD" w14:textId="77777777" w:rsidR="00AE56EE" w:rsidRPr="00483FD4" w:rsidRDefault="00AE56EE" w:rsidP="00AE56EE">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PARTIDA QUE SE AFECTA </w:t>
            </w:r>
          </w:p>
        </w:tc>
      </w:tr>
      <w:tr w:rsidR="00AE56EE" w:rsidRPr="00483FD4" w14:paraId="7F5D5A81" w14:textId="77777777" w:rsidTr="00AE56EE">
        <w:trPr>
          <w:trHeight w:val="45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E68E456" w14:textId="77777777" w:rsidR="00AE56EE" w:rsidRPr="00483FD4" w:rsidRDefault="00AE56EE" w:rsidP="00AE56EE">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965" w:type="dxa"/>
            <w:tcBorders>
              <w:top w:val="nil"/>
              <w:left w:val="nil"/>
              <w:bottom w:val="single" w:sz="4" w:space="0" w:color="auto"/>
              <w:right w:val="single" w:sz="4" w:space="0" w:color="auto"/>
            </w:tcBorders>
            <w:shd w:val="clear" w:color="auto" w:fill="auto"/>
            <w:noWrap/>
            <w:vAlign w:val="center"/>
            <w:hideMark/>
          </w:tcPr>
          <w:p w14:paraId="390C7223" w14:textId="77777777" w:rsidR="00AE56EE" w:rsidRPr="00483FD4" w:rsidRDefault="00AE56EE" w:rsidP="00AE56EE">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vAlign w:val="center"/>
            <w:hideMark/>
          </w:tcPr>
          <w:p w14:paraId="2D8379B7" w14:textId="77777777" w:rsidR="00AE56EE" w:rsidRPr="00483FD4" w:rsidRDefault="00AE56EE" w:rsidP="00AE56EE">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27E12285" w14:textId="77777777" w:rsidR="00AE56EE" w:rsidRPr="00483FD4" w:rsidRDefault="00AE56EE" w:rsidP="00AE56EE">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195" w:type="dxa"/>
            <w:tcBorders>
              <w:top w:val="nil"/>
              <w:left w:val="nil"/>
              <w:bottom w:val="single" w:sz="4" w:space="0" w:color="auto"/>
              <w:right w:val="single" w:sz="4" w:space="0" w:color="auto"/>
            </w:tcBorders>
            <w:shd w:val="clear" w:color="auto" w:fill="auto"/>
            <w:vAlign w:val="center"/>
            <w:hideMark/>
          </w:tcPr>
          <w:p w14:paraId="02F61546" w14:textId="77777777" w:rsidR="00AE56EE" w:rsidRPr="00483FD4" w:rsidRDefault="00AE56EE" w:rsidP="00AE56EE">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389" w:type="dxa"/>
            <w:tcBorders>
              <w:top w:val="nil"/>
              <w:left w:val="nil"/>
              <w:bottom w:val="single" w:sz="4" w:space="0" w:color="auto"/>
              <w:right w:val="single" w:sz="4" w:space="0" w:color="auto"/>
            </w:tcBorders>
            <w:shd w:val="clear" w:color="auto" w:fill="auto"/>
            <w:vAlign w:val="center"/>
            <w:hideMark/>
          </w:tcPr>
          <w:p w14:paraId="359AC073" w14:textId="77777777" w:rsidR="00AE56EE" w:rsidRPr="00483FD4" w:rsidRDefault="00AE56EE" w:rsidP="00AE56EE">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1298" w:type="dxa"/>
            <w:tcBorders>
              <w:top w:val="nil"/>
              <w:left w:val="nil"/>
              <w:bottom w:val="single" w:sz="4" w:space="0" w:color="auto"/>
              <w:right w:val="single" w:sz="4" w:space="0" w:color="auto"/>
            </w:tcBorders>
            <w:shd w:val="clear" w:color="auto" w:fill="auto"/>
            <w:noWrap/>
            <w:vAlign w:val="center"/>
            <w:hideMark/>
          </w:tcPr>
          <w:p w14:paraId="0CD5C118" w14:textId="77777777" w:rsidR="00AE56EE" w:rsidRPr="00483FD4" w:rsidRDefault="00AE56EE" w:rsidP="00AE56EE">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AE56EE" w:rsidRPr="00483FD4" w14:paraId="47F7ACCE" w14:textId="77777777" w:rsidTr="00AE56EE">
        <w:trPr>
          <w:trHeight w:val="225"/>
        </w:trPr>
        <w:tc>
          <w:tcPr>
            <w:tcW w:w="1696" w:type="dxa"/>
            <w:tcBorders>
              <w:top w:val="nil"/>
              <w:left w:val="single" w:sz="4" w:space="0" w:color="auto"/>
              <w:bottom w:val="nil"/>
              <w:right w:val="single" w:sz="4" w:space="0" w:color="auto"/>
            </w:tcBorders>
            <w:shd w:val="clear" w:color="auto" w:fill="auto"/>
            <w:vAlign w:val="center"/>
            <w:hideMark/>
          </w:tcPr>
          <w:p w14:paraId="3B660E2F" w14:textId="77777777" w:rsidR="00AE56EE" w:rsidRPr="00483FD4" w:rsidRDefault="00AE56EE" w:rsidP="00AE56EE">
            <w:pPr>
              <w:suppressAutoHyphens w:val="0"/>
              <w:spacing w:line="240" w:lineRule="auto"/>
              <w:jc w:val="center"/>
              <w:rPr>
                <w:kern w:val="0"/>
                <w:sz w:val="17"/>
                <w:szCs w:val="17"/>
                <w:lang w:val="es-SV" w:eastAsia="es-SV"/>
              </w:rPr>
            </w:pPr>
            <w:r w:rsidRPr="00483FD4">
              <w:rPr>
                <w:kern w:val="0"/>
                <w:sz w:val="17"/>
                <w:szCs w:val="17"/>
                <w:lang w:val="es-SV" w:eastAsia="es-SV"/>
              </w:rPr>
              <w:t>CUENTA GENERAL FODES 75%</w:t>
            </w:r>
          </w:p>
        </w:tc>
        <w:tc>
          <w:tcPr>
            <w:tcW w:w="1965" w:type="dxa"/>
            <w:tcBorders>
              <w:top w:val="nil"/>
              <w:left w:val="nil"/>
              <w:bottom w:val="nil"/>
              <w:right w:val="single" w:sz="4" w:space="0" w:color="auto"/>
            </w:tcBorders>
            <w:shd w:val="clear" w:color="auto" w:fill="auto"/>
            <w:noWrap/>
            <w:vAlign w:val="center"/>
            <w:hideMark/>
          </w:tcPr>
          <w:p w14:paraId="553AFCB6" w14:textId="77777777" w:rsidR="00AE56EE" w:rsidRPr="00483FD4" w:rsidRDefault="00AE56EE" w:rsidP="00AE56EE">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tcBorders>
              <w:top w:val="nil"/>
              <w:left w:val="nil"/>
              <w:bottom w:val="nil"/>
              <w:right w:val="single" w:sz="4" w:space="0" w:color="auto"/>
            </w:tcBorders>
            <w:shd w:val="clear" w:color="auto" w:fill="auto"/>
            <w:vAlign w:val="center"/>
            <w:hideMark/>
          </w:tcPr>
          <w:p w14:paraId="52FDB193" w14:textId="77777777" w:rsidR="00AE56EE" w:rsidRPr="00483FD4" w:rsidRDefault="00AE56EE" w:rsidP="00AE56EE">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nil"/>
              <w:right w:val="single" w:sz="4" w:space="0" w:color="auto"/>
            </w:tcBorders>
            <w:shd w:val="clear" w:color="auto" w:fill="auto"/>
            <w:vAlign w:val="center"/>
            <w:hideMark/>
          </w:tcPr>
          <w:p w14:paraId="69923DF9" w14:textId="77777777" w:rsidR="00AE56EE" w:rsidRPr="00483FD4" w:rsidRDefault="00AE56EE" w:rsidP="00AE56EE">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1195" w:type="dxa"/>
            <w:tcBorders>
              <w:top w:val="nil"/>
              <w:left w:val="nil"/>
              <w:bottom w:val="nil"/>
              <w:right w:val="single" w:sz="4" w:space="0" w:color="auto"/>
            </w:tcBorders>
            <w:shd w:val="clear" w:color="auto" w:fill="auto"/>
            <w:vAlign w:val="center"/>
            <w:hideMark/>
          </w:tcPr>
          <w:p w14:paraId="2A60770A" w14:textId="77777777" w:rsidR="00AE56EE" w:rsidRPr="00483FD4" w:rsidRDefault="00AE56EE" w:rsidP="00AE56EE">
            <w:pPr>
              <w:suppressAutoHyphens w:val="0"/>
              <w:spacing w:line="240" w:lineRule="auto"/>
              <w:jc w:val="center"/>
              <w:rPr>
                <w:kern w:val="0"/>
                <w:sz w:val="17"/>
                <w:szCs w:val="17"/>
                <w:lang w:val="es-SV" w:eastAsia="es-SV"/>
              </w:rPr>
            </w:pPr>
            <w:r w:rsidRPr="00483FD4">
              <w:rPr>
                <w:kern w:val="0"/>
                <w:sz w:val="17"/>
                <w:szCs w:val="17"/>
                <w:lang w:val="es-SV" w:eastAsia="es-SV"/>
              </w:rPr>
              <w:t>BIENES DE USO Y CONSUMO DIVERSOS</w:t>
            </w:r>
          </w:p>
        </w:tc>
        <w:tc>
          <w:tcPr>
            <w:tcW w:w="1389" w:type="dxa"/>
            <w:tcBorders>
              <w:top w:val="nil"/>
              <w:left w:val="nil"/>
              <w:bottom w:val="nil"/>
              <w:right w:val="single" w:sz="4" w:space="0" w:color="auto"/>
            </w:tcBorders>
            <w:shd w:val="clear" w:color="auto" w:fill="auto"/>
            <w:vAlign w:val="center"/>
            <w:hideMark/>
          </w:tcPr>
          <w:p w14:paraId="51C37E98" w14:textId="127FE8F6" w:rsidR="00AE56EE" w:rsidRPr="00483FD4" w:rsidRDefault="00AE56EE" w:rsidP="00AE56EE">
            <w:pPr>
              <w:suppressAutoHyphens w:val="0"/>
              <w:spacing w:line="240" w:lineRule="auto"/>
              <w:jc w:val="both"/>
              <w:rPr>
                <w:kern w:val="0"/>
                <w:sz w:val="17"/>
                <w:szCs w:val="17"/>
                <w:lang w:val="es-SV" w:eastAsia="es-SV"/>
              </w:rPr>
            </w:pPr>
            <w:r w:rsidRPr="00483FD4">
              <w:rPr>
                <w:kern w:val="0"/>
                <w:sz w:val="17"/>
                <w:szCs w:val="17"/>
                <w:lang w:val="es-SV" w:eastAsia="es-SV"/>
              </w:rPr>
              <w:t xml:space="preserve"> $          20,000.00 </w:t>
            </w:r>
          </w:p>
        </w:tc>
        <w:tc>
          <w:tcPr>
            <w:tcW w:w="1298" w:type="dxa"/>
            <w:tcBorders>
              <w:top w:val="nil"/>
              <w:left w:val="nil"/>
              <w:bottom w:val="nil"/>
              <w:right w:val="single" w:sz="4" w:space="0" w:color="auto"/>
            </w:tcBorders>
            <w:shd w:val="clear" w:color="auto" w:fill="auto"/>
            <w:noWrap/>
            <w:vAlign w:val="center"/>
            <w:hideMark/>
          </w:tcPr>
          <w:p w14:paraId="53DC5D64" w14:textId="77777777" w:rsidR="00AE56EE" w:rsidRPr="00483FD4" w:rsidRDefault="00AE56EE" w:rsidP="00AE56EE">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AE56EE" w:rsidRPr="00483FD4" w14:paraId="25E78CBD" w14:textId="77777777" w:rsidTr="00AE56EE">
        <w:trPr>
          <w:trHeight w:val="22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D2EC2" w14:textId="77777777" w:rsidR="00AE56EE" w:rsidRPr="00483FD4" w:rsidRDefault="00AE56EE" w:rsidP="00AE56EE">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REFUERZA</w:t>
            </w:r>
          </w:p>
        </w:tc>
      </w:tr>
      <w:tr w:rsidR="00AE56EE" w:rsidRPr="00483FD4" w14:paraId="0A52B722" w14:textId="77777777" w:rsidTr="00AE56EE">
        <w:trPr>
          <w:trHeight w:val="45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F0EF458" w14:textId="77777777" w:rsidR="00AE56EE" w:rsidRPr="00483FD4" w:rsidRDefault="00AE56EE" w:rsidP="00AE56EE">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965" w:type="dxa"/>
            <w:tcBorders>
              <w:top w:val="nil"/>
              <w:left w:val="nil"/>
              <w:bottom w:val="single" w:sz="4" w:space="0" w:color="auto"/>
              <w:right w:val="single" w:sz="4" w:space="0" w:color="auto"/>
            </w:tcBorders>
            <w:shd w:val="clear" w:color="auto" w:fill="auto"/>
            <w:noWrap/>
            <w:vAlign w:val="center"/>
            <w:hideMark/>
          </w:tcPr>
          <w:p w14:paraId="3BC0AAF6" w14:textId="77777777" w:rsidR="00AE56EE" w:rsidRPr="00483FD4" w:rsidRDefault="00AE56EE" w:rsidP="00AE56EE">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696B74C9" w14:textId="77777777" w:rsidR="00AE56EE" w:rsidRPr="00483FD4" w:rsidRDefault="00AE56EE" w:rsidP="00AE56EE">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noWrap/>
            <w:vAlign w:val="center"/>
            <w:hideMark/>
          </w:tcPr>
          <w:p w14:paraId="5A6C1F8E" w14:textId="77777777" w:rsidR="00AE56EE" w:rsidRPr="00483FD4" w:rsidRDefault="00AE56EE" w:rsidP="00AE56EE">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195" w:type="dxa"/>
            <w:tcBorders>
              <w:top w:val="nil"/>
              <w:left w:val="nil"/>
              <w:bottom w:val="single" w:sz="4" w:space="0" w:color="auto"/>
              <w:right w:val="single" w:sz="4" w:space="0" w:color="auto"/>
            </w:tcBorders>
            <w:shd w:val="clear" w:color="auto" w:fill="auto"/>
            <w:vAlign w:val="center"/>
            <w:hideMark/>
          </w:tcPr>
          <w:p w14:paraId="010370F1" w14:textId="77777777" w:rsidR="00AE56EE" w:rsidRPr="00483FD4" w:rsidRDefault="00AE56EE" w:rsidP="00AE56EE">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389" w:type="dxa"/>
            <w:tcBorders>
              <w:top w:val="nil"/>
              <w:left w:val="nil"/>
              <w:bottom w:val="single" w:sz="4" w:space="0" w:color="auto"/>
              <w:right w:val="single" w:sz="4" w:space="0" w:color="auto"/>
            </w:tcBorders>
            <w:shd w:val="clear" w:color="auto" w:fill="auto"/>
            <w:noWrap/>
            <w:vAlign w:val="center"/>
            <w:hideMark/>
          </w:tcPr>
          <w:p w14:paraId="7C1085AB" w14:textId="77777777" w:rsidR="00AE56EE" w:rsidRPr="00483FD4" w:rsidRDefault="00AE56EE" w:rsidP="00AE56EE">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1298" w:type="dxa"/>
            <w:tcBorders>
              <w:top w:val="nil"/>
              <w:left w:val="nil"/>
              <w:bottom w:val="single" w:sz="4" w:space="0" w:color="auto"/>
              <w:right w:val="single" w:sz="4" w:space="0" w:color="auto"/>
            </w:tcBorders>
            <w:shd w:val="clear" w:color="auto" w:fill="auto"/>
            <w:vAlign w:val="center"/>
            <w:hideMark/>
          </w:tcPr>
          <w:p w14:paraId="20E4F333" w14:textId="77777777" w:rsidR="00AE56EE" w:rsidRPr="00483FD4" w:rsidRDefault="00AE56EE" w:rsidP="00AE56EE">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AE56EE" w:rsidRPr="00483FD4" w14:paraId="2D5E86D3" w14:textId="77777777" w:rsidTr="00AE56EE">
        <w:trPr>
          <w:trHeight w:val="450"/>
        </w:trPr>
        <w:tc>
          <w:tcPr>
            <w:tcW w:w="1696" w:type="dxa"/>
            <w:tcBorders>
              <w:top w:val="nil"/>
              <w:left w:val="single" w:sz="4" w:space="0" w:color="auto"/>
              <w:bottom w:val="nil"/>
              <w:right w:val="single" w:sz="4" w:space="0" w:color="auto"/>
            </w:tcBorders>
            <w:shd w:val="clear" w:color="auto" w:fill="auto"/>
            <w:vAlign w:val="center"/>
            <w:hideMark/>
          </w:tcPr>
          <w:p w14:paraId="22485165" w14:textId="77777777" w:rsidR="00AE56EE" w:rsidRPr="00483FD4" w:rsidRDefault="00AE56EE" w:rsidP="00AE56EE">
            <w:pPr>
              <w:suppressAutoHyphens w:val="0"/>
              <w:spacing w:line="240" w:lineRule="auto"/>
              <w:jc w:val="center"/>
              <w:rPr>
                <w:kern w:val="0"/>
                <w:sz w:val="17"/>
                <w:szCs w:val="17"/>
                <w:lang w:val="es-SV" w:eastAsia="es-SV"/>
              </w:rPr>
            </w:pPr>
            <w:r w:rsidRPr="00483FD4">
              <w:rPr>
                <w:kern w:val="0"/>
                <w:sz w:val="17"/>
                <w:szCs w:val="17"/>
                <w:lang w:val="es-SV" w:eastAsia="es-SV"/>
              </w:rPr>
              <w:t xml:space="preserve">PROGRAMA: 0133000050 FONDO DE EMERGENCIA </w:t>
            </w:r>
          </w:p>
        </w:tc>
        <w:tc>
          <w:tcPr>
            <w:tcW w:w="1965" w:type="dxa"/>
            <w:tcBorders>
              <w:top w:val="nil"/>
              <w:left w:val="nil"/>
              <w:bottom w:val="nil"/>
              <w:right w:val="single" w:sz="4" w:space="0" w:color="auto"/>
            </w:tcBorders>
            <w:shd w:val="clear" w:color="auto" w:fill="auto"/>
            <w:vAlign w:val="center"/>
            <w:hideMark/>
          </w:tcPr>
          <w:p w14:paraId="4B675274" w14:textId="77777777" w:rsidR="00AE56EE" w:rsidRPr="00483FD4" w:rsidRDefault="00AE56EE" w:rsidP="00AE56EE">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tcBorders>
              <w:top w:val="nil"/>
              <w:left w:val="nil"/>
              <w:bottom w:val="nil"/>
              <w:right w:val="single" w:sz="4" w:space="0" w:color="auto"/>
            </w:tcBorders>
            <w:shd w:val="clear" w:color="auto" w:fill="auto"/>
            <w:noWrap/>
            <w:vAlign w:val="center"/>
            <w:hideMark/>
          </w:tcPr>
          <w:p w14:paraId="55D2FFE9" w14:textId="77777777" w:rsidR="00AE56EE" w:rsidRPr="00483FD4" w:rsidRDefault="00AE56EE" w:rsidP="00AE56EE">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nil"/>
              <w:right w:val="single" w:sz="4" w:space="0" w:color="auto"/>
            </w:tcBorders>
            <w:shd w:val="clear" w:color="auto" w:fill="auto"/>
            <w:noWrap/>
            <w:vAlign w:val="center"/>
            <w:hideMark/>
          </w:tcPr>
          <w:p w14:paraId="1AB06A55" w14:textId="77777777" w:rsidR="00AE56EE" w:rsidRPr="00483FD4" w:rsidRDefault="00AE56EE" w:rsidP="00AE56EE">
            <w:pPr>
              <w:suppressAutoHyphens w:val="0"/>
              <w:spacing w:line="240" w:lineRule="auto"/>
              <w:jc w:val="center"/>
              <w:rPr>
                <w:kern w:val="0"/>
                <w:sz w:val="17"/>
                <w:szCs w:val="17"/>
                <w:lang w:val="es-SV" w:eastAsia="es-SV"/>
              </w:rPr>
            </w:pPr>
            <w:r w:rsidRPr="00483FD4">
              <w:rPr>
                <w:kern w:val="0"/>
                <w:sz w:val="17"/>
                <w:szCs w:val="17"/>
                <w:lang w:val="es-SV" w:eastAsia="es-SV"/>
              </w:rPr>
              <w:t>61199</w:t>
            </w:r>
          </w:p>
        </w:tc>
        <w:tc>
          <w:tcPr>
            <w:tcW w:w="1195" w:type="dxa"/>
            <w:tcBorders>
              <w:top w:val="nil"/>
              <w:left w:val="nil"/>
              <w:bottom w:val="nil"/>
              <w:right w:val="single" w:sz="4" w:space="0" w:color="auto"/>
            </w:tcBorders>
            <w:shd w:val="clear" w:color="auto" w:fill="auto"/>
            <w:vAlign w:val="center"/>
            <w:hideMark/>
          </w:tcPr>
          <w:p w14:paraId="7CEC0CCD" w14:textId="77777777" w:rsidR="00AE56EE" w:rsidRPr="00483FD4" w:rsidRDefault="00AE56EE" w:rsidP="00AE56EE">
            <w:pPr>
              <w:suppressAutoHyphens w:val="0"/>
              <w:spacing w:line="240" w:lineRule="auto"/>
              <w:jc w:val="center"/>
              <w:rPr>
                <w:kern w:val="0"/>
                <w:sz w:val="17"/>
                <w:szCs w:val="17"/>
                <w:lang w:val="es-SV" w:eastAsia="es-SV"/>
              </w:rPr>
            </w:pPr>
            <w:r w:rsidRPr="00483FD4">
              <w:rPr>
                <w:kern w:val="0"/>
                <w:sz w:val="17"/>
                <w:szCs w:val="17"/>
                <w:lang w:val="es-SV" w:eastAsia="es-SV"/>
              </w:rPr>
              <w:t>BIENES MUEBLES DIVERSOS</w:t>
            </w:r>
          </w:p>
        </w:tc>
        <w:tc>
          <w:tcPr>
            <w:tcW w:w="1389" w:type="dxa"/>
            <w:tcBorders>
              <w:top w:val="nil"/>
              <w:left w:val="nil"/>
              <w:bottom w:val="nil"/>
              <w:right w:val="single" w:sz="4" w:space="0" w:color="auto"/>
            </w:tcBorders>
            <w:shd w:val="clear" w:color="auto" w:fill="auto"/>
            <w:noWrap/>
            <w:vAlign w:val="center"/>
            <w:hideMark/>
          </w:tcPr>
          <w:p w14:paraId="06B41115" w14:textId="77777777" w:rsidR="00AE56EE" w:rsidRPr="00483FD4" w:rsidRDefault="00AE56EE" w:rsidP="00AE56EE">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1298" w:type="dxa"/>
            <w:tcBorders>
              <w:top w:val="nil"/>
              <w:left w:val="nil"/>
              <w:bottom w:val="nil"/>
              <w:right w:val="single" w:sz="4" w:space="0" w:color="auto"/>
            </w:tcBorders>
            <w:shd w:val="clear" w:color="auto" w:fill="auto"/>
            <w:vAlign w:val="center"/>
            <w:hideMark/>
          </w:tcPr>
          <w:p w14:paraId="450008CD" w14:textId="64D9216A" w:rsidR="00AE56EE" w:rsidRPr="00483FD4" w:rsidRDefault="00AE56EE" w:rsidP="00AE56EE">
            <w:pPr>
              <w:suppressAutoHyphens w:val="0"/>
              <w:spacing w:line="240" w:lineRule="auto"/>
              <w:jc w:val="both"/>
              <w:rPr>
                <w:kern w:val="0"/>
                <w:sz w:val="17"/>
                <w:szCs w:val="17"/>
                <w:lang w:val="es-SV" w:eastAsia="es-SV"/>
              </w:rPr>
            </w:pPr>
            <w:r w:rsidRPr="00483FD4">
              <w:rPr>
                <w:kern w:val="0"/>
                <w:sz w:val="17"/>
                <w:szCs w:val="17"/>
                <w:lang w:val="es-SV" w:eastAsia="es-SV"/>
              </w:rPr>
              <w:t xml:space="preserve"> $         20,000.00 </w:t>
            </w:r>
          </w:p>
        </w:tc>
      </w:tr>
      <w:tr w:rsidR="00AE56EE" w:rsidRPr="00483FD4" w14:paraId="7298D8B4" w14:textId="77777777" w:rsidTr="00AE56EE">
        <w:trPr>
          <w:trHeight w:val="330"/>
        </w:trPr>
        <w:tc>
          <w:tcPr>
            <w:tcW w:w="65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72B24" w14:textId="77777777" w:rsidR="00AE56EE" w:rsidRPr="00483FD4" w:rsidRDefault="00AE56EE" w:rsidP="00AE56EE">
            <w:pPr>
              <w:suppressAutoHyphens w:val="0"/>
              <w:spacing w:line="240" w:lineRule="auto"/>
              <w:jc w:val="center"/>
              <w:rPr>
                <w:b/>
                <w:bCs/>
                <w:kern w:val="0"/>
                <w:sz w:val="17"/>
                <w:szCs w:val="17"/>
                <w:lang w:val="es-SV" w:eastAsia="es-SV"/>
              </w:rPr>
            </w:pPr>
            <w:r w:rsidRPr="00483FD4">
              <w:rPr>
                <w:b/>
                <w:bCs/>
                <w:kern w:val="0"/>
                <w:sz w:val="17"/>
                <w:szCs w:val="17"/>
                <w:lang w:val="es-SV" w:eastAsia="es-SV"/>
              </w:rPr>
              <w:t>TOTAL</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76EEB96D" w14:textId="3330EC1C" w:rsidR="00AE56EE" w:rsidRPr="00483FD4" w:rsidRDefault="00AE56EE" w:rsidP="00AE56EE">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20,000.00 </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14:paraId="3F4C7106" w14:textId="559A825D" w:rsidR="00AE56EE" w:rsidRPr="00483FD4" w:rsidRDefault="00AE56EE" w:rsidP="00AE56EE">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20,000.00 </w:t>
            </w:r>
          </w:p>
        </w:tc>
      </w:tr>
    </w:tbl>
    <w:p w14:paraId="1119E037" w14:textId="277CA16C" w:rsidR="00344C4D" w:rsidRPr="00483FD4" w:rsidRDefault="00344C4D" w:rsidP="00344C4D">
      <w:pPr>
        <w:spacing w:line="360" w:lineRule="auto"/>
        <w:jc w:val="both"/>
        <w:rPr>
          <w:lang w:eastAsia="es-SV"/>
        </w:rPr>
      </w:pPr>
      <w:r w:rsidRPr="00483FD4">
        <w:rPr>
          <w:kern w:val="2"/>
        </w:rPr>
        <w:t>Pase a conocimiento de las Unidades de Presupuesto y Contabilidad, de esta Administración</w:t>
      </w:r>
      <w:r w:rsidRPr="00483FD4">
        <w:t xml:space="preserve">. </w:t>
      </w:r>
      <w:r w:rsidR="000F6B25" w:rsidRPr="00483FD4">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483FD4">
        <w:t>COMUNÍQUESE.</w:t>
      </w:r>
      <w:bookmarkStart w:id="28" w:name="_Hlk46749573"/>
      <w:bookmarkEnd w:id="27"/>
      <w:r w:rsidR="00CD2F8F" w:rsidRPr="00483FD4">
        <w:rPr>
          <w:rFonts w:eastAsia="Calibri"/>
        </w:rPr>
        <w:t xml:space="preserve"> </w:t>
      </w:r>
      <w:r w:rsidRPr="00483FD4">
        <w:rPr>
          <w:rFonts w:eastAsia="Calibri"/>
          <w:b/>
          <w:u w:val="single"/>
        </w:rPr>
        <w:t xml:space="preserve">ACUERDO NÚMERO </w:t>
      </w:r>
      <w:r w:rsidR="00F7723F" w:rsidRPr="00483FD4">
        <w:rPr>
          <w:rFonts w:eastAsia="Calibri"/>
          <w:b/>
          <w:u w:val="single"/>
        </w:rPr>
        <w:t>SESENTA Y SEIS</w:t>
      </w:r>
      <w:r w:rsidRPr="00483FD4">
        <w:rPr>
          <w:rFonts w:eastAsia="Calibri"/>
          <w:b/>
          <w:u w:val="single"/>
        </w:rPr>
        <w:t>.</w:t>
      </w:r>
      <w:r w:rsidR="008C02C9" w:rsidRPr="00483FD4">
        <w:rPr>
          <w:rFonts w:eastAsia="Calibri"/>
        </w:rPr>
        <w:t>- En relación</w:t>
      </w:r>
      <w:r w:rsidRPr="00483FD4">
        <w:rPr>
          <w:rFonts w:eastAsia="Calibri"/>
        </w:rPr>
        <w:t xml:space="preserve"> a la solicitud de reprogramación al presupuesto de la cuenta</w:t>
      </w:r>
      <w:r w:rsidRPr="00483FD4">
        <w:rPr>
          <w:kern w:val="0"/>
          <w:lang w:val="es-SV" w:eastAsia="es-SV"/>
        </w:rPr>
        <w:t xml:space="preserve">: </w:t>
      </w:r>
      <w:r w:rsidRPr="00483FD4">
        <w:rPr>
          <w:b/>
          <w:bCs/>
          <w:kern w:val="0"/>
          <w:lang w:val="es-SV" w:eastAsia="es-SV"/>
        </w:rPr>
        <w:t>«FONDO DE EMERGENCIA 2020</w:t>
      </w:r>
      <w:r w:rsidRPr="00483FD4">
        <w:rPr>
          <w:rFonts w:eastAsia="Calibri"/>
          <w:b/>
          <w:bCs/>
        </w:rPr>
        <w:t>»,</w:t>
      </w:r>
      <w:r w:rsidRPr="00483FD4">
        <w:rPr>
          <w:rFonts w:eastAsia="Calibri"/>
        </w:rPr>
        <w:t xml:space="preserve"> este Concejo Municipal, en uso de sus facultades, por </w:t>
      </w:r>
      <w:r w:rsidR="00A8536D" w:rsidRPr="00483FD4">
        <w:rPr>
          <w:rFonts w:eastAsia="Calibri"/>
        </w:rPr>
        <w:t>mayoría</w:t>
      </w:r>
      <w:r w:rsidRPr="00483FD4">
        <w:rPr>
          <w:rFonts w:eastAsia="Calibri"/>
        </w:rPr>
        <w:t xml:space="preserve">, </w:t>
      </w:r>
      <w:r w:rsidRPr="00483FD4">
        <w:rPr>
          <w:rFonts w:eastAsia="Calibri"/>
          <w:b/>
          <w:bCs/>
        </w:rPr>
        <w:t>ACUERDA:</w:t>
      </w:r>
      <w:r w:rsidRPr="00483FD4">
        <w:rPr>
          <w:rFonts w:eastAsia="Calibri"/>
        </w:rPr>
        <w:t xml:space="preserve"> </w:t>
      </w:r>
      <w:r w:rsidRPr="00483FD4">
        <w:rPr>
          <w:rFonts w:eastAsia="Calibri"/>
          <w:lang w:eastAsia="es-SV"/>
        </w:rPr>
        <w:t xml:space="preserve">Autorizar la Reprogramación al presupuesto </w:t>
      </w:r>
      <w:r w:rsidRPr="00483FD4">
        <w:rPr>
          <w:rFonts w:eastAsia="Calibri"/>
        </w:rPr>
        <w:t>de la cuenta</w:t>
      </w:r>
      <w:r w:rsidRPr="00483FD4">
        <w:rPr>
          <w:kern w:val="0"/>
          <w:lang w:val="es-SV" w:eastAsia="es-SV"/>
        </w:rPr>
        <w:t xml:space="preserve">: </w:t>
      </w:r>
      <w:r w:rsidRPr="00483FD4">
        <w:rPr>
          <w:b/>
          <w:bCs/>
          <w:kern w:val="0"/>
          <w:lang w:val="es-SV" w:eastAsia="es-SV"/>
        </w:rPr>
        <w:t>«FONDO DE EMERGENCIA 2020</w:t>
      </w:r>
      <w:r w:rsidRPr="00483FD4">
        <w:rPr>
          <w:rFonts w:eastAsia="Calibri"/>
          <w:b/>
          <w:bCs/>
        </w:rPr>
        <w:t>»,</w:t>
      </w:r>
      <w:r w:rsidRPr="00483FD4">
        <w:rPr>
          <w:rFonts w:eastAsia="Calibri"/>
        </w:rPr>
        <w:t xml:space="preserve"> </w:t>
      </w:r>
      <w:r w:rsidRPr="00483FD4">
        <w:rPr>
          <w:rFonts w:eastAsia="Calibri"/>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1205"/>
        <w:gridCol w:w="2036"/>
        <w:gridCol w:w="642"/>
        <w:gridCol w:w="957"/>
        <w:gridCol w:w="1648"/>
        <w:gridCol w:w="1403"/>
        <w:gridCol w:w="1312"/>
      </w:tblGrid>
      <w:tr w:rsidR="00F7723F" w:rsidRPr="00483FD4" w14:paraId="68BE9A74" w14:textId="77777777" w:rsidTr="00F7723F">
        <w:trPr>
          <w:trHeight w:val="225"/>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52A0995" w14:textId="77777777" w:rsidR="00F7723F" w:rsidRPr="00483FD4" w:rsidRDefault="00F7723F" w:rsidP="00F7723F">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PARTIDA QUE SE AFECTA </w:t>
            </w:r>
          </w:p>
        </w:tc>
      </w:tr>
      <w:tr w:rsidR="00F7723F" w:rsidRPr="00483FD4" w14:paraId="4D334195" w14:textId="77777777" w:rsidTr="00F7723F">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3841C2" w14:textId="77777777" w:rsidR="00F7723F" w:rsidRPr="00483FD4" w:rsidRDefault="00F7723F" w:rsidP="00F7723F">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503FA5B6" w14:textId="77777777" w:rsidR="00F7723F" w:rsidRPr="00483FD4" w:rsidRDefault="00F7723F" w:rsidP="00F7723F">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vAlign w:val="center"/>
            <w:hideMark/>
          </w:tcPr>
          <w:p w14:paraId="34C5293C" w14:textId="77777777" w:rsidR="00F7723F" w:rsidRPr="00483FD4" w:rsidRDefault="00F7723F" w:rsidP="00F7723F">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0ACBAEC7" w14:textId="77777777" w:rsidR="00F7723F" w:rsidRPr="00483FD4" w:rsidRDefault="00F7723F" w:rsidP="00F7723F">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924" w:type="dxa"/>
            <w:tcBorders>
              <w:top w:val="nil"/>
              <w:left w:val="nil"/>
              <w:bottom w:val="single" w:sz="4" w:space="0" w:color="auto"/>
              <w:right w:val="single" w:sz="4" w:space="0" w:color="auto"/>
            </w:tcBorders>
            <w:shd w:val="clear" w:color="auto" w:fill="auto"/>
            <w:vAlign w:val="center"/>
            <w:hideMark/>
          </w:tcPr>
          <w:p w14:paraId="42FCC2D0" w14:textId="77777777" w:rsidR="00F7723F" w:rsidRPr="00483FD4" w:rsidRDefault="00F7723F" w:rsidP="00F7723F">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462" w:type="dxa"/>
            <w:tcBorders>
              <w:top w:val="nil"/>
              <w:left w:val="nil"/>
              <w:bottom w:val="single" w:sz="4" w:space="0" w:color="auto"/>
              <w:right w:val="single" w:sz="4" w:space="0" w:color="auto"/>
            </w:tcBorders>
            <w:shd w:val="clear" w:color="auto" w:fill="auto"/>
            <w:vAlign w:val="center"/>
            <w:hideMark/>
          </w:tcPr>
          <w:p w14:paraId="75CA7A14" w14:textId="77777777" w:rsidR="00F7723F" w:rsidRPr="00483FD4" w:rsidRDefault="00F7723F" w:rsidP="00F7723F">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1367" w:type="dxa"/>
            <w:tcBorders>
              <w:top w:val="nil"/>
              <w:left w:val="nil"/>
              <w:bottom w:val="single" w:sz="4" w:space="0" w:color="auto"/>
              <w:right w:val="single" w:sz="4" w:space="0" w:color="auto"/>
            </w:tcBorders>
            <w:shd w:val="clear" w:color="auto" w:fill="auto"/>
            <w:noWrap/>
            <w:vAlign w:val="center"/>
            <w:hideMark/>
          </w:tcPr>
          <w:p w14:paraId="73BA4D45" w14:textId="77777777" w:rsidR="00F7723F" w:rsidRPr="00483FD4" w:rsidRDefault="00F7723F" w:rsidP="00F7723F">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F7723F" w:rsidRPr="00483FD4" w14:paraId="2DF7345E" w14:textId="77777777" w:rsidTr="00F7723F">
        <w:trPr>
          <w:trHeight w:val="720"/>
        </w:trPr>
        <w:tc>
          <w:tcPr>
            <w:tcW w:w="0" w:type="auto"/>
            <w:tcBorders>
              <w:top w:val="nil"/>
              <w:left w:val="single" w:sz="4" w:space="0" w:color="auto"/>
              <w:bottom w:val="nil"/>
              <w:right w:val="single" w:sz="4" w:space="0" w:color="auto"/>
            </w:tcBorders>
            <w:shd w:val="clear" w:color="auto" w:fill="auto"/>
            <w:vAlign w:val="center"/>
            <w:hideMark/>
          </w:tcPr>
          <w:p w14:paraId="4267D229" w14:textId="77777777" w:rsidR="00F7723F" w:rsidRPr="00483FD4" w:rsidRDefault="00F7723F" w:rsidP="00F7723F">
            <w:pPr>
              <w:suppressAutoHyphens w:val="0"/>
              <w:spacing w:line="240" w:lineRule="auto"/>
              <w:jc w:val="center"/>
              <w:rPr>
                <w:kern w:val="0"/>
                <w:sz w:val="17"/>
                <w:szCs w:val="17"/>
                <w:lang w:val="es-SV" w:eastAsia="es-SV"/>
              </w:rPr>
            </w:pPr>
            <w:r w:rsidRPr="00483FD4">
              <w:rPr>
                <w:kern w:val="0"/>
                <w:sz w:val="17"/>
                <w:szCs w:val="17"/>
                <w:lang w:val="es-SV" w:eastAsia="es-SV"/>
              </w:rPr>
              <w:t>0133000050 FONDO DE EMERGENCIA 2020</w:t>
            </w:r>
          </w:p>
        </w:tc>
        <w:tc>
          <w:tcPr>
            <w:tcW w:w="0" w:type="auto"/>
            <w:tcBorders>
              <w:top w:val="nil"/>
              <w:left w:val="nil"/>
              <w:bottom w:val="nil"/>
              <w:right w:val="single" w:sz="4" w:space="0" w:color="auto"/>
            </w:tcBorders>
            <w:shd w:val="clear" w:color="auto" w:fill="auto"/>
            <w:noWrap/>
            <w:vAlign w:val="center"/>
            <w:hideMark/>
          </w:tcPr>
          <w:p w14:paraId="23F6515A" w14:textId="77777777" w:rsidR="00F7723F" w:rsidRPr="00483FD4" w:rsidRDefault="00F7723F" w:rsidP="00F7723F">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tcBorders>
              <w:top w:val="nil"/>
              <w:left w:val="nil"/>
              <w:bottom w:val="nil"/>
              <w:right w:val="single" w:sz="4" w:space="0" w:color="auto"/>
            </w:tcBorders>
            <w:shd w:val="clear" w:color="auto" w:fill="auto"/>
            <w:vAlign w:val="center"/>
            <w:hideMark/>
          </w:tcPr>
          <w:p w14:paraId="3B9BB719" w14:textId="77777777" w:rsidR="00F7723F" w:rsidRPr="00483FD4" w:rsidRDefault="00F7723F" w:rsidP="00F7723F">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nil"/>
              <w:right w:val="single" w:sz="4" w:space="0" w:color="auto"/>
            </w:tcBorders>
            <w:shd w:val="clear" w:color="auto" w:fill="auto"/>
            <w:vAlign w:val="center"/>
            <w:hideMark/>
          </w:tcPr>
          <w:p w14:paraId="5FCC05E8" w14:textId="77777777" w:rsidR="00F7723F" w:rsidRPr="00483FD4" w:rsidRDefault="00F7723F" w:rsidP="00F7723F">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1924" w:type="dxa"/>
            <w:tcBorders>
              <w:top w:val="nil"/>
              <w:left w:val="nil"/>
              <w:bottom w:val="nil"/>
              <w:right w:val="single" w:sz="4" w:space="0" w:color="auto"/>
            </w:tcBorders>
            <w:shd w:val="clear" w:color="auto" w:fill="auto"/>
            <w:vAlign w:val="center"/>
            <w:hideMark/>
          </w:tcPr>
          <w:p w14:paraId="310B8E97" w14:textId="77777777" w:rsidR="00F7723F" w:rsidRPr="00483FD4" w:rsidRDefault="00F7723F" w:rsidP="00F7723F">
            <w:pPr>
              <w:suppressAutoHyphens w:val="0"/>
              <w:spacing w:line="240" w:lineRule="auto"/>
              <w:jc w:val="center"/>
              <w:rPr>
                <w:kern w:val="0"/>
                <w:sz w:val="17"/>
                <w:szCs w:val="17"/>
                <w:lang w:val="es-SV" w:eastAsia="es-SV"/>
              </w:rPr>
            </w:pPr>
            <w:r w:rsidRPr="00483FD4">
              <w:rPr>
                <w:kern w:val="0"/>
                <w:sz w:val="17"/>
                <w:szCs w:val="17"/>
                <w:lang w:val="es-SV" w:eastAsia="es-SV"/>
              </w:rPr>
              <w:t>BIENES DE USO Y CONSUMO DIVERSOS</w:t>
            </w:r>
          </w:p>
        </w:tc>
        <w:tc>
          <w:tcPr>
            <w:tcW w:w="1462" w:type="dxa"/>
            <w:tcBorders>
              <w:top w:val="nil"/>
              <w:left w:val="nil"/>
              <w:bottom w:val="nil"/>
              <w:right w:val="single" w:sz="4" w:space="0" w:color="auto"/>
            </w:tcBorders>
            <w:shd w:val="clear" w:color="auto" w:fill="auto"/>
            <w:vAlign w:val="center"/>
            <w:hideMark/>
          </w:tcPr>
          <w:p w14:paraId="236A139E" w14:textId="1796A30B" w:rsidR="00F7723F" w:rsidRPr="00483FD4" w:rsidRDefault="00F7723F" w:rsidP="00F7723F">
            <w:pPr>
              <w:suppressAutoHyphens w:val="0"/>
              <w:spacing w:line="240" w:lineRule="auto"/>
              <w:jc w:val="both"/>
              <w:rPr>
                <w:kern w:val="0"/>
                <w:sz w:val="17"/>
                <w:szCs w:val="17"/>
                <w:lang w:val="es-SV" w:eastAsia="es-SV"/>
              </w:rPr>
            </w:pPr>
            <w:r w:rsidRPr="00483FD4">
              <w:rPr>
                <w:kern w:val="0"/>
                <w:sz w:val="17"/>
                <w:szCs w:val="17"/>
                <w:lang w:val="es-SV" w:eastAsia="es-SV"/>
              </w:rPr>
              <w:t xml:space="preserve"> $                  2,000.00 </w:t>
            </w:r>
          </w:p>
        </w:tc>
        <w:tc>
          <w:tcPr>
            <w:tcW w:w="1367" w:type="dxa"/>
            <w:tcBorders>
              <w:top w:val="nil"/>
              <w:left w:val="nil"/>
              <w:bottom w:val="nil"/>
              <w:right w:val="single" w:sz="4" w:space="0" w:color="auto"/>
            </w:tcBorders>
            <w:shd w:val="clear" w:color="auto" w:fill="auto"/>
            <w:noWrap/>
            <w:vAlign w:val="center"/>
            <w:hideMark/>
          </w:tcPr>
          <w:p w14:paraId="377F694B" w14:textId="77777777" w:rsidR="00F7723F" w:rsidRPr="00483FD4" w:rsidRDefault="00F7723F" w:rsidP="00F7723F">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F7723F" w:rsidRPr="00483FD4" w14:paraId="58645D68" w14:textId="77777777" w:rsidTr="00F7723F">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0D6FB" w14:textId="77777777" w:rsidR="00F7723F" w:rsidRPr="00483FD4" w:rsidRDefault="00F7723F" w:rsidP="00F7723F">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REFUERZA</w:t>
            </w:r>
          </w:p>
        </w:tc>
      </w:tr>
      <w:tr w:rsidR="00F7723F" w:rsidRPr="00483FD4" w14:paraId="1C9A5C13" w14:textId="77777777" w:rsidTr="00F7723F">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60534C" w14:textId="77777777" w:rsidR="00F7723F" w:rsidRPr="00483FD4" w:rsidRDefault="00F7723F" w:rsidP="00F7723F">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13684F66" w14:textId="77777777" w:rsidR="00F7723F" w:rsidRPr="00483FD4" w:rsidRDefault="00F7723F" w:rsidP="00F7723F">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23BAA5CB" w14:textId="77777777" w:rsidR="00F7723F" w:rsidRPr="00483FD4" w:rsidRDefault="00F7723F" w:rsidP="00F7723F">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noWrap/>
            <w:vAlign w:val="center"/>
            <w:hideMark/>
          </w:tcPr>
          <w:p w14:paraId="4A7716E4" w14:textId="77777777" w:rsidR="00F7723F" w:rsidRPr="00483FD4" w:rsidRDefault="00F7723F" w:rsidP="00F7723F">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924" w:type="dxa"/>
            <w:tcBorders>
              <w:top w:val="nil"/>
              <w:left w:val="nil"/>
              <w:bottom w:val="single" w:sz="4" w:space="0" w:color="auto"/>
              <w:right w:val="single" w:sz="4" w:space="0" w:color="auto"/>
            </w:tcBorders>
            <w:shd w:val="clear" w:color="auto" w:fill="auto"/>
            <w:vAlign w:val="center"/>
            <w:hideMark/>
          </w:tcPr>
          <w:p w14:paraId="55B600DE" w14:textId="77777777" w:rsidR="00F7723F" w:rsidRPr="00483FD4" w:rsidRDefault="00F7723F" w:rsidP="00F7723F">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462" w:type="dxa"/>
            <w:tcBorders>
              <w:top w:val="nil"/>
              <w:left w:val="nil"/>
              <w:bottom w:val="single" w:sz="4" w:space="0" w:color="auto"/>
              <w:right w:val="single" w:sz="4" w:space="0" w:color="auto"/>
            </w:tcBorders>
            <w:shd w:val="clear" w:color="auto" w:fill="auto"/>
            <w:noWrap/>
            <w:vAlign w:val="center"/>
            <w:hideMark/>
          </w:tcPr>
          <w:p w14:paraId="424C2EE6" w14:textId="77777777" w:rsidR="00F7723F" w:rsidRPr="00483FD4" w:rsidRDefault="00F7723F" w:rsidP="00F7723F">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1367" w:type="dxa"/>
            <w:tcBorders>
              <w:top w:val="nil"/>
              <w:left w:val="nil"/>
              <w:bottom w:val="single" w:sz="4" w:space="0" w:color="auto"/>
              <w:right w:val="single" w:sz="4" w:space="0" w:color="auto"/>
            </w:tcBorders>
            <w:shd w:val="clear" w:color="auto" w:fill="auto"/>
            <w:vAlign w:val="center"/>
            <w:hideMark/>
          </w:tcPr>
          <w:p w14:paraId="7FAFF6C2" w14:textId="77777777" w:rsidR="00F7723F" w:rsidRPr="00483FD4" w:rsidRDefault="00F7723F" w:rsidP="00F7723F">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F7723F" w:rsidRPr="00483FD4" w14:paraId="4CF19787" w14:textId="77777777" w:rsidTr="00F7723F">
        <w:trPr>
          <w:trHeight w:val="34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8CB1872" w14:textId="77777777" w:rsidR="00F7723F" w:rsidRPr="00483FD4" w:rsidRDefault="00F7723F" w:rsidP="00F7723F">
            <w:pPr>
              <w:suppressAutoHyphens w:val="0"/>
              <w:spacing w:line="240" w:lineRule="auto"/>
              <w:jc w:val="center"/>
              <w:rPr>
                <w:kern w:val="0"/>
                <w:sz w:val="17"/>
                <w:szCs w:val="17"/>
                <w:lang w:val="es-SV" w:eastAsia="es-SV"/>
              </w:rPr>
            </w:pPr>
            <w:r w:rsidRPr="00483FD4">
              <w:rPr>
                <w:kern w:val="0"/>
                <w:sz w:val="17"/>
                <w:szCs w:val="17"/>
                <w:lang w:val="es-SV" w:eastAsia="es-SV"/>
              </w:rPr>
              <w:t xml:space="preserve">PROGRAMA: 0133000050 FONDO DE EMERGENCIA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5275BB8F" w14:textId="77777777" w:rsidR="00F7723F" w:rsidRPr="00483FD4" w:rsidRDefault="00F7723F" w:rsidP="00F7723F">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09A9373E" w14:textId="77777777" w:rsidR="00F7723F" w:rsidRPr="00483FD4" w:rsidRDefault="00F7723F" w:rsidP="00F7723F">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nil"/>
              <w:right w:val="single" w:sz="4" w:space="0" w:color="auto"/>
            </w:tcBorders>
            <w:shd w:val="clear" w:color="auto" w:fill="auto"/>
            <w:noWrap/>
            <w:vAlign w:val="center"/>
            <w:hideMark/>
          </w:tcPr>
          <w:p w14:paraId="3BB8F447" w14:textId="77777777" w:rsidR="00F7723F" w:rsidRPr="00483FD4" w:rsidRDefault="00F7723F" w:rsidP="00F7723F">
            <w:pPr>
              <w:suppressAutoHyphens w:val="0"/>
              <w:spacing w:line="240" w:lineRule="auto"/>
              <w:jc w:val="center"/>
              <w:rPr>
                <w:kern w:val="0"/>
                <w:sz w:val="17"/>
                <w:szCs w:val="17"/>
                <w:lang w:val="es-SV" w:eastAsia="es-SV"/>
              </w:rPr>
            </w:pPr>
            <w:r w:rsidRPr="00483FD4">
              <w:rPr>
                <w:kern w:val="0"/>
                <w:sz w:val="17"/>
                <w:szCs w:val="17"/>
                <w:lang w:val="es-SV" w:eastAsia="es-SV"/>
              </w:rPr>
              <w:t>51201</w:t>
            </w:r>
          </w:p>
        </w:tc>
        <w:tc>
          <w:tcPr>
            <w:tcW w:w="1924" w:type="dxa"/>
            <w:tcBorders>
              <w:top w:val="nil"/>
              <w:left w:val="nil"/>
              <w:bottom w:val="nil"/>
              <w:right w:val="single" w:sz="4" w:space="0" w:color="auto"/>
            </w:tcBorders>
            <w:shd w:val="clear" w:color="auto" w:fill="auto"/>
            <w:vAlign w:val="center"/>
            <w:hideMark/>
          </w:tcPr>
          <w:p w14:paraId="41802ED2" w14:textId="77777777" w:rsidR="00F7723F" w:rsidRPr="00483FD4" w:rsidRDefault="00F7723F" w:rsidP="00F7723F">
            <w:pPr>
              <w:suppressAutoHyphens w:val="0"/>
              <w:spacing w:line="240" w:lineRule="auto"/>
              <w:jc w:val="center"/>
              <w:rPr>
                <w:kern w:val="0"/>
                <w:sz w:val="17"/>
                <w:szCs w:val="17"/>
                <w:lang w:val="es-SV" w:eastAsia="es-SV"/>
              </w:rPr>
            </w:pPr>
            <w:r w:rsidRPr="00483FD4">
              <w:rPr>
                <w:kern w:val="0"/>
                <w:sz w:val="17"/>
                <w:szCs w:val="17"/>
                <w:lang w:val="es-SV" w:eastAsia="es-SV"/>
              </w:rPr>
              <w:t>SUELDOS</w:t>
            </w:r>
          </w:p>
        </w:tc>
        <w:tc>
          <w:tcPr>
            <w:tcW w:w="1462" w:type="dxa"/>
            <w:tcBorders>
              <w:top w:val="nil"/>
              <w:left w:val="nil"/>
              <w:bottom w:val="nil"/>
              <w:right w:val="single" w:sz="4" w:space="0" w:color="auto"/>
            </w:tcBorders>
            <w:shd w:val="clear" w:color="auto" w:fill="auto"/>
            <w:noWrap/>
            <w:vAlign w:val="center"/>
            <w:hideMark/>
          </w:tcPr>
          <w:p w14:paraId="6D90FEC2" w14:textId="77777777" w:rsidR="00F7723F" w:rsidRPr="00483FD4" w:rsidRDefault="00F7723F" w:rsidP="00F7723F">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1367" w:type="dxa"/>
            <w:tcBorders>
              <w:top w:val="nil"/>
              <w:left w:val="nil"/>
              <w:bottom w:val="nil"/>
              <w:right w:val="single" w:sz="4" w:space="0" w:color="auto"/>
            </w:tcBorders>
            <w:shd w:val="clear" w:color="auto" w:fill="auto"/>
            <w:vAlign w:val="center"/>
            <w:hideMark/>
          </w:tcPr>
          <w:p w14:paraId="6E8A5BD3" w14:textId="77777777" w:rsidR="00F7723F" w:rsidRPr="00483FD4" w:rsidRDefault="00F7723F" w:rsidP="00F7723F">
            <w:pPr>
              <w:suppressAutoHyphens w:val="0"/>
              <w:spacing w:line="240" w:lineRule="auto"/>
              <w:jc w:val="both"/>
              <w:rPr>
                <w:kern w:val="0"/>
                <w:sz w:val="17"/>
                <w:szCs w:val="17"/>
                <w:lang w:val="es-SV" w:eastAsia="es-SV"/>
              </w:rPr>
            </w:pPr>
            <w:r w:rsidRPr="00483FD4">
              <w:rPr>
                <w:kern w:val="0"/>
                <w:sz w:val="17"/>
                <w:szCs w:val="17"/>
                <w:lang w:val="es-SV" w:eastAsia="es-SV"/>
              </w:rPr>
              <w:t xml:space="preserve"> $                                  1,000.00 </w:t>
            </w:r>
          </w:p>
        </w:tc>
      </w:tr>
      <w:tr w:rsidR="00F7723F" w:rsidRPr="00483FD4" w14:paraId="21C91054" w14:textId="77777777" w:rsidTr="00F7723F">
        <w:trPr>
          <w:trHeight w:val="645"/>
        </w:trPr>
        <w:tc>
          <w:tcPr>
            <w:tcW w:w="0" w:type="auto"/>
            <w:vMerge/>
            <w:tcBorders>
              <w:top w:val="nil"/>
              <w:left w:val="single" w:sz="4" w:space="0" w:color="auto"/>
              <w:bottom w:val="single" w:sz="4" w:space="0" w:color="000000"/>
              <w:right w:val="single" w:sz="4" w:space="0" w:color="auto"/>
            </w:tcBorders>
            <w:vAlign w:val="center"/>
            <w:hideMark/>
          </w:tcPr>
          <w:p w14:paraId="6B4EE2D8" w14:textId="77777777" w:rsidR="00F7723F" w:rsidRPr="00483FD4" w:rsidRDefault="00F7723F" w:rsidP="00F7723F">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4C615947" w14:textId="77777777" w:rsidR="00F7723F" w:rsidRPr="00483FD4" w:rsidRDefault="00F7723F" w:rsidP="00F7723F">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4DAAC658" w14:textId="77777777" w:rsidR="00F7723F" w:rsidRPr="00483FD4" w:rsidRDefault="00F7723F" w:rsidP="00F7723F">
            <w:pPr>
              <w:suppressAutoHyphens w:val="0"/>
              <w:spacing w:line="240" w:lineRule="auto"/>
              <w:rPr>
                <w:kern w:val="0"/>
                <w:sz w:val="17"/>
                <w:szCs w:val="17"/>
                <w:lang w:val="es-SV" w:eastAsia="es-SV"/>
              </w:rPr>
            </w:pPr>
          </w:p>
        </w:tc>
        <w:tc>
          <w:tcPr>
            <w:tcW w:w="0" w:type="auto"/>
            <w:tcBorders>
              <w:top w:val="single" w:sz="4" w:space="0" w:color="auto"/>
              <w:left w:val="nil"/>
              <w:bottom w:val="nil"/>
              <w:right w:val="single" w:sz="4" w:space="0" w:color="auto"/>
            </w:tcBorders>
            <w:shd w:val="clear" w:color="auto" w:fill="auto"/>
            <w:noWrap/>
            <w:vAlign w:val="center"/>
            <w:hideMark/>
          </w:tcPr>
          <w:p w14:paraId="2B87F7BC" w14:textId="77777777" w:rsidR="00F7723F" w:rsidRPr="00483FD4" w:rsidRDefault="00F7723F" w:rsidP="00F7723F">
            <w:pPr>
              <w:suppressAutoHyphens w:val="0"/>
              <w:spacing w:line="240" w:lineRule="auto"/>
              <w:jc w:val="center"/>
              <w:rPr>
                <w:kern w:val="0"/>
                <w:sz w:val="17"/>
                <w:szCs w:val="17"/>
                <w:lang w:val="es-SV" w:eastAsia="es-SV"/>
              </w:rPr>
            </w:pPr>
            <w:r w:rsidRPr="00483FD4">
              <w:rPr>
                <w:kern w:val="0"/>
                <w:sz w:val="17"/>
                <w:szCs w:val="17"/>
                <w:lang w:val="es-SV" w:eastAsia="es-SV"/>
              </w:rPr>
              <w:t>54399</w:t>
            </w:r>
          </w:p>
        </w:tc>
        <w:tc>
          <w:tcPr>
            <w:tcW w:w="1924" w:type="dxa"/>
            <w:tcBorders>
              <w:top w:val="single" w:sz="4" w:space="0" w:color="auto"/>
              <w:left w:val="nil"/>
              <w:bottom w:val="nil"/>
              <w:right w:val="single" w:sz="4" w:space="0" w:color="auto"/>
            </w:tcBorders>
            <w:shd w:val="clear" w:color="auto" w:fill="auto"/>
            <w:vAlign w:val="center"/>
            <w:hideMark/>
          </w:tcPr>
          <w:p w14:paraId="1A37B201" w14:textId="77777777" w:rsidR="00F7723F" w:rsidRPr="00483FD4" w:rsidRDefault="00F7723F" w:rsidP="00F7723F">
            <w:pPr>
              <w:suppressAutoHyphens w:val="0"/>
              <w:spacing w:line="240" w:lineRule="auto"/>
              <w:jc w:val="center"/>
              <w:rPr>
                <w:kern w:val="0"/>
                <w:sz w:val="17"/>
                <w:szCs w:val="17"/>
                <w:lang w:val="es-SV" w:eastAsia="es-SV"/>
              </w:rPr>
            </w:pPr>
            <w:r w:rsidRPr="00483FD4">
              <w:rPr>
                <w:kern w:val="0"/>
                <w:sz w:val="17"/>
                <w:szCs w:val="17"/>
                <w:lang w:val="es-SV" w:eastAsia="es-SV"/>
              </w:rPr>
              <w:t xml:space="preserve">SERVICIOS GENERALES Y ARRENDAMIENTOS </w:t>
            </w:r>
          </w:p>
        </w:tc>
        <w:tc>
          <w:tcPr>
            <w:tcW w:w="1462" w:type="dxa"/>
            <w:tcBorders>
              <w:top w:val="single" w:sz="4" w:space="0" w:color="auto"/>
              <w:left w:val="nil"/>
              <w:bottom w:val="nil"/>
              <w:right w:val="single" w:sz="4" w:space="0" w:color="auto"/>
            </w:tcBorders>
            <w:shd w:val="clear" w:color="auto" w:fill="auto"/>
            <w:noWrap/>
            <w:vAlign w:val="center"/>
            <w:hideMark/>
          </w:tcPr>
          <w:p w14:paraId="65B48782" w14:textId="77777777" w:rsidR="00F7723F" w:rsidRPr="00483FD4" w:rsidRDefault="00F7723F" w:rsidP="00F7723F">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1367" w:type="dxa"/>
            <w:tcBorders>
              <w:top w:val="single" w:sz="4" w:space="0" w:color="auto"/>
              <w:left w:val="nil"/>
              <w:bottom w:val="nil"/>
              <w:right w:val="single" w:sz="4" w:space="0" w:color="auto"/>
            </w:tcBorders>
            <w:shd w:val="clear" w:color="auto" w:fill="auto"/>
            <w:vAlign w:val="center"/>
            <w:hideMark/>
          </w:tcPr>
          <w:p w14:paraId="59BF7A70" w14:textId="77777777" w:rsidR="00F7723F" w:rsidRPr="00483FD4" w:rsidRDefault="00F7723F" w:rsidP="00F7723F">
            <w:pPr>
              <w:suppressAutoHyphens w:val="0"/>
              <w:spacing w:line="240" w:lineRule="auto"/>
              <w:jc w:val="both"/>
              <w:rPr>
                <w:kern w:val="0"/>
                <w:sz w:val="17"/>
                <w:szCs w:val="17"/>
                <w:lang w:val="es-SV" w:eastAsia="es-SV"/>
              </w:rPr>
            </w:pPr>
            <w:r w:rsidRPr="00483FD4">
              <w:rPr>
                <w:kern w:val="0"/>
                <w:sz w:val="17"/>
                <w:szCs w:val="17"/>
                <w:lang w:val="es-SV" w:eastAsia="es-SV"/>
              </w:rPr>
              <w:t xml:space="preserve"> $                                  1,000.00 </w:t>
            </w:r>
          </w:p>
        </w:tc>
      </w:tr>
      <w:tr w:rsidR="00F7723F" w:rsidRPr="00483FD4" w14:paraId="273E5FD0" w14:textId="77777777" w:rsidTr="00F7723F">
        <w:trPr>
          <w:trHeight w:val="225"/>
        </w:trPr>
        <w:tc>
          <w:tcPr>
            <w:tcW w:w="637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420BC" w14:textId="77777777" w:rsidR="00F7723F" w:rsidRPr="00483FD4" w:rsidRDefault="00F7723F" w:rsidP="00F7723F">
            <w:pPr>
              <w:suppressAutoHyphens w:val="0"/>
              <w:spacing w:line="240" w:lineRule="auto"/>
              <w:jc w:val="center"/>
              <w:rPr>
                <w:b/>
                <w:bCs/>
                <w:kern w:val="0"/>
                <w:sz w:val="17"/>
                <w:szCs w:val="17"/>
                <w:lang w:val="es-SV" w:eastAsia="es-SV"/>
              </w:rPr>
            </w:pPr>
            <w:r w:rsidRPr="00483FD4">
              <w:rPr>
                <w:b/>
                <w:bCs/>
                <w:kern w:val="0"/>
                <w:sz w:val="17"/>
                <w:szCs w:val="17"/>
                <w:lang w:val="es-SV" w:eastAsia="es-SV"/>
              </w:rPr>
              <w:t>TOTAL</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14:paraId="1CE8AB4F" w14:textId="77777777" w:rsidR="00F7723F" w:rsidRPr="00483FD4" w:rsidRDefault="00F7723F" w:rsidP="00F7723F">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2,000.00 </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14:paraId="2500B577" w14:textId="77777777" w:rsidR="00F7723F" w:rsidRPr="00483FD4" w:rsidRDefault="00F7723F" w:rsidP="00F7723F">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2,000.00 </w:t>
            </w:r>
          </w:p>
        </w:tc>
      </w:tr>
    </w:tbl>
    <w:p w14:paraId="56649F36" w14:textId="72248F1B" w:rsidR="00344C4D" w:rsidRPr="00483FD4" w:rsidRDefault="00344C4D" w:rsidP="00344C4D">
      <w:pPr>
        <w:spacing w:line="360" w:lineRule="auto"/>
        <w:jc w:val="both"/>
        <w:rPr>
          <w:lang w:eastAsia="es-SV"/>
        </w:rPr>
      </w:pPr>
      <w:r w:rsidRPr="00483FD4">
        <w:rPr>
          <w:kern w:val="2"/>
        </w:rPr>
        <w:t>Pase a conocimiento de las Unidades de Presupuesto y Contabilidad, de esta Administración</w:t>
      </w:r>
      <w:r w:rsidRPr="00483FD4">
        <w:t xml:space="preserve">. </w:t>
      </w:r>
      <w:r w:rsidR="000F6B25" w:rsidRPr="00483FD4">
        <w:rPr>
          <w:lang w:eastAsia="es-SV"/>
        </w:rPr>
        <w:t>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w:t>
      </w:r>
      <w:r w:rsidR="00A8536D" w:rsidRPr="00483FD4">
        <w:rPr>
          <w:rFonts w:eastAsia="Calibri"/>
        </w:rPr>
        <w:t xml:space="preserve"> </w:t>
      </w:r>
      <w:r w:rsidRPr="00483FD4">
        <w:t>COMUNÍQUESE.</w:t>
      </w:r>
      <w:bookmarkStart w:id="29" w:name="_Hlk46749671"/>
      <w:bookmarkEnd w:id="28"/>
      <w:r w:rsidR="00CD2F8F" w:rsidRPr="00483FD4">
        <w:rPr>
          <w:rFonts w:eastAsia="Calibri"/>
        </w:rPr>
        <w:t xml:space="preserve"> </w:t>
      </w:r>
      <w:r w:rsidRPr="00483FD4">
        <w:rPr>
          <w:rFonts w:eastAsia="Calibri"/>
          <w:b/>
          <w:u w:val="single"/>
        </w:rPr>
        <w:t xml:space="preserve">ACUERDO NÚMERO </w:t>
      </w:r>
      <w:r w:rsidR="000A29F7" w:rsidRPr="00483FD4">
        <w:rPr>
          <w:rFonts w:eastAsia="Calibri"/>
          <w:b/>
          <w:u w:val="single"/>
        </w:rPr>
        <w:t>SESENTA Y SIETE</w:t>
      </w:r>
      <w:r w:rsidRPr="00483FD4">
        <w:rPr>
          <w:rFonts w:eastAsia="Calibri"/>
          <w:b/>
          <w:u w:val="single"/>
        </w:rPr>
        <w:t>.</w:t>
      </w:r>
      <w:r w:rsidR="008C02C9" w:rsidRPr="00483FD4">
        <w:rPr>
          <w:rFonts w:eastAsia="Calibri"/>
        </w:rPr>
        <w:t>- En relación</w:t>
      </w:r>
      <w:r w:rsidRPr="00483FD4">
        <w:rPr>
          <w:rFonts w:eastAsia="Calibri"/>
        </w:rPr>
        <w:t xml:space="preserve"> a la solicitud de reprogramación al presupuesto de la cuenta</w:t>
      </w:r>
      <w:r w:rsidRPr="00483FD4">
        <w:rPr>
          <w:kern w:val="0"/>
          <w:lang w:val="es-SV" w:eastAsia="es-SV"/>
        </w:rPr>
        <w:t xml:space="preserve">: </w:t>
      </w:r>
      <w:r w:rsidRPr="00483FD4">
        <w:rPr>
          <w:b/>
          <w:bCs/>
          <w:kern w:val="0"/>
          <w:lang w:val="es-SV" w:eastAsia="es-SV"/>
        </w:rPr>
        <w:t>«FONDO DE EMERGENCIA 2020</w:t>
      </w:r>
      <w:r w:rsidRPr="00483FD4">
        <w:rPr>
          <w:rFonts w:eastAsia="Calibri"/>
          <w:b/>
          <w:bCs/>
        </w:rPr>
        <w:t>»,</w:t>
      </w:r>
      <w:r w:rsidRPr="00483FD4">
        <w:rPr>
          <w:rFonts w:eastAsia="Calibri"/>
        </w:rPr>
        <w:t xml:space="preserve"> este Concejo Municipal, en uso de sus facultades, por </w:t>
      </w:r>
      <w:r w:rsidR="00A8536D" w:rsidRPr="00483FD4">
        <w:rPr>
          <w:rFonts w:eastAsia="Calibri"/>
        </w:rPr>
        <w:t>mayoría</w:t>
      </w:r>
      <w:r w:rsidRPr="00483FD4">
        <w:rPr>
          <w:rFonts w:eastAsia="Calibri"/>
        </w:rPr>
        <w:t xml:space="preserve">, </w:t>
      </w:r>
      <w:r w:rsidRPr="00483FD4">
        <w:rPr>
          <w:rFonts w:eastAsia="Calibri"/>
          <w:b/>
          <w:bCs/>
        </w:rPr>
        <w:t>ACUERDA:</w:t>
      </w:r>
      <w:r w:rsidRPr="00483FD4">
        <w:rPr>
          <w:rFonts w:eastAsia="Calibri"/>
        </w:rPr>
        <w:t xml:space="preserve"> </w:t>
      </w:r>
      <w:r w:rsidRPr="00483FD4">
        <w:rPr>
          <w:rFonts w:eastAsia="Calibri"/>
          <w:lang w:eastAsia="es-SV"/>
        </w:rPr>
        <w:t xml:space="preserve">Autorizar la Reprogramación al presupuesto </w:t>
      </w:r>
      <w:r w:rsidRPr="00483FD4">
        <w:rPr>
          <w:rFonts w:eastAsia="Calibri"/>
        </w:rPr>
        <w:t>de la cuenta</w:t>
      </w:r>
      <w:r w:rsidRPr="00483FD4">
        <w:rPr>
          <w:kern w:val="0"/>
          <w:lang w:val="es-SV" w:eastAsia="es-SV"/>
        </w:rPr>
        <w:t xml:space="preserve">: </w:t>
      </w:r>
      <w:r w:rsidRPr="00483FD4">
        <w:rPr>
          <w:b/>
          <w:bCs/>
          <w:kern w:val="0"/>
          <w:lang w:val="es-SV" w:eastAsia="es-SV"/>
        </w:rPr>
        <w:t>«FONDO DE EMERGENCIA 2020</w:t>
      </w:r>
      <w:r w:rsidRPr="00483FD4">
        <w:rPr>
          <w:rFonts w:eastAsia="Calibri"/>
          <w:b/>
          <w:bCs/>
        </w:rPr>
        <w:t>»,</w:t>
      </w:r>
      <w:r w:rsidRPr="00483FD4">
        <w:rPr>
          <w:rFonts w:eastAsia="Calibri"/>
        </w:rPr>
        <w:t xml:space="preserve"> </w:t>
      </w:r>
      <w:r w:rsidRPr="00483FD4">
        <w:rPr>
          <w:rFonts w:eastAsia="Calibri"/>
          <w:lang w:eastAsia="es-SV"/>
        </w:rPr>
        <w:t>aumentando y disminuyendo asignaciones de la siguiente manera:</w:t>
      </w:r>
    </w:p>
    <w:tbl>
      <w:tblPr>
        <w:tblW w:w="0" w:type="auto"/>
        <w:tblLayout w:type="fixed"/>
        <w:tblCellMar>
          <w:left w:w="70" w:type="dxa"/>
          <w:right w:w="70" w:type="dxa"/>
        </w:tblCellMar>
        <w:tblLook w:val="04A0" w:firstRow="1" w:lastRow="0" w:firstColumn="1" w:lastColumn="0" w:noHBand="0" w:noVBand="1"/>
      </w:tblPr>
      <w:tblGrid>
        <w:gridCol w:w="1413"/>
        <w:gridCol w:w="1417"/>
        <w:gridCol w:w="709"/>
        <w:gridCol w:w="1134"/>
        <w:gridCol w:w="1701"/>
        <w:gridCol w:w="1559"/>
        <w:gridCol w:w="1270"/>
      </w:tblGrid>
      <w:tr w:rsidR="000A29F7" w:rsidRPr="00483FD4" w14:paraId="0A6F46DF" w14:textId="77777777" w:rsidTr="000A29F7">
        <w:trPr>
          <w:trHeight w:val="360"/>
        </w:trPr>
        <w:tc>
          <w:tcPr>
            <w:tcW w:w="920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3C5E857" w14:textId="77777777" w:rsidR="000A29F7" w:rsidRPr="00483FD4" w:rsidRDefault="000A29F7" w:rsidP="000A29F7">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PARTIDA QUE SE AFECTA </w:t>
            </w:r>
          </w:p>
        </w:tc>
      </w:tr>
      <w:tr w:rsidR="000A29F7" w:rsidRPr="00483FD4" w14:paraId="531F7E0C" w14:textId="77777777" w:rsidTr="000A29F7">
        <w:trPr>
          <w:trHeight w:val="45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9FE96D3" w14:textId="77777777" w:rsidR="000A29F7" w:rsidRPr="00483FD4" w:rsidRDefault="000A29F7" w:rsidP="000A29F7">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417" w:type="dxa"/>
            <w:tcBorders>
              <w:top w:val="nil"/>
              <w:left w:val="nil"/>
              <w:bottom w:val="single" w:sz="4" w:space="0" w:color="auto"/>
              <w:right w:val="single" w:sz="4" w:space="0" w:color="auto"/>
            </w:tcBorders>
            <w:shd w:val="clear" w:color="auto" w:fill="auto"/>
            <w:noWrap/>
            <w:vAlign w:val="center"/>
            <w:hideMark/>
          </w:tcPr>
          <w:p w14:paraId="66ED173C" w14:textId="77777777" w:rsidR="000A29F7" w:rsidRPr="00483FD4" w:rsidRDefault="000A29F7" w:rsidP="000A29F7">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709" w:type="dxa"/>
            <w:tcBorders>
              <w:top w:val="nil"/>
              <w:left w:val="nil"/>
              <w:bottom w:val="single" w:sz="4" w:space="0" w:color="auto"/>
              <w:right w:val="single" w:sz="4" w:space="0" w:color="auto"/>
            </w:tcBorders>
            <w:shd w:val="clear" w:color="auto" w:fill="auto"/>
            <w:vAlign w:val="center"/>
            <w:hideMark/>
          </w:tcPr>
          <w:p w14:paraId="30A138EE" w14:textId="77777777" w:rsidR="000A29F7" w:rsidRPr="00483FD4" w:rsidRDefault="000A29F7" w:rsidP="000A29F7">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1134" w:type="dxa"/>
            <w:tcBorders>
              <w:top w:val="nil"/>
              <w:left w:val="nil"/>
              <w:bottom w:val="single" w:sz="4" w:space="0" w:color="auto"/>
              <w:right w:val="single" w:sz="4" w:space="0" w:color="auto"/>
            </w:tcBorders>
            <w:shd w:val="clear" w:color="auto" w:fill="auto"/>
            <w:vAlign w:val="center"/>
            <w:hideMark/>
          </w:tcPr>
          <w:p w14:paraId="3411DE06" w14:textId="77777777" w:rsidR="000A29F7" w:rsidRPr="00483FD4" w:rsidRDefault="000A29F7" w:rsidP="000A29F7">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701" w:type="dxa"/>
            <w:tcBorders>
              <w:top w:val="nil"/>
              <w:left w:val="nil"/>
              <w:bottom w:val="single" w:sz="4" w:space="0" w:color="auto"/>
              <w:right w:val="single" w:sz="4" w:space="0" w:color="auto"/>
            </w:tcBorders>
            <w:shd w:val="clear" w:color="auto" w:fill="auto"/>
            <w:vAlign w:val="center"/>
            <w:hideMark/>
          </w:tcPr>
          <w:p w14:paraId="2C7F64AC" w14:textId="77777777" w:rsidR="000A29F7" w:rsidRPr="00483FD4" w:rsidRDefault="000A29F7" w:rsidP="000A29F7">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559" w:type="dxa"/>
            <w:tcBorders>
              <w:top w:val="nil"/>
              <w:left w:val="nil"/>
              <w:bottom w:val="single" w:sz="4" w:space="0" w:color="auto"/>
              <w:right w:val="single" w:sz="4" w:space="0" w:color="auto"/>
            </w:tcBorders>
            <w:shd w:val="clear" w:color="auto" w:fill="auto"/>
            <w:vAlign w:val="center"/>
            <w:hideMark/>
          </w:tcPr>
          <w:p w14:paraId="2E45E1D1" w14:textId="77777777" w:rsidR="000A29F7" w:rsidRPr="00483FD4" w:rsidRDefault="000A29F7" w:rsidP="000A29F7">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1270" w:type="dxa"/>
            <w:tcBorders>
              <w:top w:val="nil"/>
              <w:left w:val="nil"/>
              <w:bottom w:val="single" w:sz="4" w:space="0" w:color="auto"/>
              <w:right w:val="single" w:sz="4" w:space="0" w:color="auto"/>
            </w:tcBorders>
            <w:shd w:val="clear" w:color="auto" w:fill="auto"/>
            <w:noWrap/>
            <w:vAlign w:val="center"/>
            <w:hideMark/>
          </w:tcPr>
          <w:p w14:paraId="49F4E5C4" w14:textId="77777777" w:rsidR="000A29F7" w:rsidRPr="00483FD4" w:rsidRDefault="000A29F7" w:rsidP="000A29F7">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0A29F7" w:rsidRPr="00483FD4" w14:paraId="51FC695D" w14:textId="77777777" w:rsidTr="000A29F7">
        <w:trPr>
          <w:trHeight w:val="615"/>
        </w:trPr>
        <w:tc>
          <w:tcPr>
            <w:tcW w:w="1413" w:type="dxa"/>
            <w:tcBorders>
              <w:top w:val="nil"/>
              <w:left w:val="single" w:sz="4" w:space="0" w:color="auto"/>
              <w:bottom w:val="nil"/>
              <w:right w:val="single" w:sz="4" w:space="0" w:color="auto"/>
            </w:tcBorders>
            <w:shd w:val="clear" w:color="auto" w:fill="auto"/>
            <w:vAlign w:val="center"/>
            <w:hideMark/>
          </w:tcPr>
          <w:p w14:paraId="7A337722" w14:textId="77777777" w:rsidR="000A29F7" w:rsidRPr="00483FD4" w:rsidRDefault="000A29F7" w:rsidP="000A29F7">
            <w:pPr>
              <w:suppressAutoHyphens w:val="0"/>
              <w:spacing w:line="240" w:lineRule="auto"/>
              <w:jc w:val="center"/>
              <w:rPr>
                <w:kern w:val="0"/>
                <w:sz w:val="17"/>
                <w:szCs w:val="17"/>
                <w:lang w:val="es-SV" w:eastAsia="es-SV"/>
              </w:rPr>
            </w:pPr>
            <w:r w:rsidRPr="00483FD4">
              <w:rPr>
                <w:kern w:val="0"/>
                <w:sz w:val="17"/>
                <w:szCs w:val="17"/>
                <w:lang w:val="es-SV" w:eastAsia="es-SV"/>
              </w:rPr>
              <w:t>0133000050 FONDO DE EMERGENCIA 2020</w:t>
            </w:r>
          </w:p>
        </w:tc>
        <w:tc>
          <w:tcPr>
            <w:tcW w:w="1417" w:type="dxa"/>
            <w:tcBorders>
              <w:top w:val="nil"/>
              <w:left w:val="nil"/>
              <w:bottom w:val="nil"/>
              <w:right w:val="single" w:sz="4" w:space="0" w:color="auto"/>
            </w:tcBorders>
            <w:shd w:val="clear" w:color="auto" w:fill="auto"/>
            <w:noWrap/>
            <w:vAlign w:val="center"/>
            <w:hideMark/>
          </w:tcPr>
          <w:p w14:paraId="236E5F52" w14:textId="77777777" w:rsidR="000A29F7" w:rsidRPr="00483FD4" w:rsidRDefault="000A29F7" w:rsidP="000A29F7">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709" w:type="dxa"/>
            <w:tcBorders>
              <w:top w:val="nil"/>
              <w:left w:val="nil"/>
              <w:bottom w:val="nil"/>
              <w:right w:val="single" w:sz="4" w:space="0" w:color="auto"/>
            </w:tcBorders>
            <w:shd w:val="clear" w:color="auto" w:fill="auto"/>
            <w:vAlign w:val="center"/>
            <w:hideMark/>
          </w:tcPr>
          <w:p w14:paraId="5C4B8BF4" w14:textId="77777777" w:rsidR="000A29F7" w:rsidRPr="00483FD4" w:rsidRDefault="000A29F7" w:rsidP="000A29F7">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1134" w:type="dxa"/>
            <w:tcBorders>
              <w:top w:val="nil"/>
              <w:left w:val="nil"/>
              <w:bottom w:val="nil"/>
              <w:right w:val="single" w:sz="4" w:space="0" w:color="auto"/>
            </w:tcBorders>
            <w:shd w:val="clear" w:color="auto" w:fill="auto"/>
            <w:vAlign w:val="center"/>
            <w:hideMark/>
          </w:tcPr>
          <w:p w14:paraId="5944EE33" w14:textId="77777777" w:rsidR="000A29F7" w:rsidRPr="00483FD4" w:rsidRDefault="000A29F7" w:rsidP="000A29F7">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1701" w:type="dxa"/>
            <w:tcBorders>
              <w:top w:val="nil"/>
              <w:left w:val="nil"/>
              <w:bottom w:val="nil"/>
              <w:right w:val="single" w:sz="4" w:space="0" w:color="auto"/>
            </w:tcBorders>
            <w:shd w:val="clear" w:color="auto" w:fill="auto"/>
            <w:vAlign w:val="center"/>
            <w:hideMark/>
          </w:tcPr>
          <w:p w14:paraId="4472FD35" w14:textId="77777777" w:rsidR="000A29F7" w:rsidRPr="00483FD4" w:rsidRDefault="000A29F7" w:rsidP="000A29F7">
            <w:pPr>
              <w:suppressAutoHyphens w:val="0"/>
              <w:spacing w:line="240" w:lineRule="auto"/>
              <w:jc w:val="center"/>
              <w:rPr>
                <w:kern w:val="0"/>
                <w:sz w:val="17"/>
                <w:szCs w:val="17"/>
                <w:lang w:val="es-SV" w:eastAsia="es-SV"/>
              </w:rPr>
            </w:pPr>
            <w:r w:rsidRPr="00483FD4">
              <w:rPr>
                <w:kern w:val="0"/>
                <w:sz w:val="17"/>
                <w:szCs w:val="17"/>
                <w:lang w:val="es-SV" w:eastAsia="es-SV"/>
              </w:rPr>
              <w:t>BIENES DE USO Y CONSUMO DIVERSOS</w:t>
            </w:r>
          </w:p>
        </w:tc>
        <w:tc>
          <w:tcPr>
            <w:tcW w:w="1559" w:type="dxa"/>
            <w:tcBorders>
              <w:top w:val="nil"/>
              <w:left w:val="nil"/>
              <w:bottom w:val="nil"/>
              <w:right w:val="single" w:sz="4" w:space="0" w:color="auto"/>
            </w:tcBorders>
            <w:shd w:val="clear" w:color="auto" w:fill="auto"/>
            <w:vAlign w:val="center"/>
            <w:hideMark/>
          </w:tcPr>
          <w:p w14:paraId="0A68BC90" w14:textId="2B05623D" w:rsidR="000A29F7" w:rsidRPr="00483FD4" w:rsidRDefault="000A29F7" w:rsidP="000A29F7">
            <w:pPr>
              <w:suppressAutoHyphens w:val="0"/>
              <w:spacing w:line="240" w:lineRule="auto"/>
              <w:jc w:val="both"/>
              <w:rPr>
                <w:kern w:val="0"/>
                <w:sz w:val="17"/>
                <w:szCs w:val="17"/>
                <w:lang w:val="es-SV" w:eastAsia="es-SV"/>
              </w:rPr>
            </w:pPr>
            <w:r w:rsidRPr="00483FD4">
              <w:rPr>
                <w:kern w:val="0"/>
                <w:sz w:val="17"/>
                <w:szCs w:val="17"/>
                <w:lang w:val="es-SV" w:eastAsia="es-SV"/>
              </w:rPr>
              <w:t xml:space="preserve"> $                   300.00 </w:t>
            </w:r>
          </w:p>
        </w:tc>
        <w:tc>
          <w:tcPr>
            <w:tcW w:w="1270" w:type="dxa"/>
            <w:tcBorders>
              <w:top w:val="nil"/>
              <w:left w:val="nil"/>
              <w:bottom w:val="nil"/>
              <w:right w:val="single" w:sz="4" w:space="0" w:color="auto"/>
            </w:tcBorders>
            <w:shd w:val="clear" w:color="auto" w:fill="auto"/>
            <w:noWrap/>
            <w:vAlign w:val="center"/>
            <w:hideMark/>
          </w:tcPr>
          <w:p w14:paraId="6F169FC6" w14:textId="77777777" w:rsidR="000A29F7" w:rsidRPr="00483FD4" w:rsidRDefault="000A29F7" w:rsidP="000A29F7">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0A29F7" w:rsidRPr="00483FD4" w14:paraId="7C49CEBA" w14:textId="77777777" w:rsidTr="000A29F7">
        <w:trPr>
          <w:trHeight w:val="375"/>
        </w:trPr>
        <w:tc>
          <w:tcPr>
            <w:tcW w:w="920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2E721" w14:textId="77777777" w:rsidR="000A29F7" w:rsidRPr="00483FD4" w:rsidRDefault="000A29F7" w:rsidP="000A29F7">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REFUERZA</w:t>
            </w:r>
          </w:p>
        </w:tc>
      </w:tr>
      <w:tr w:rsidR="000A29F7" w:rsidRPr="00483FD4" w14:paraId="5D34B96A" w14:textId="77777777" w:rsidTr="000A29F7">
        <w:trPr>
          <w:trHeight w:val="45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68CAB6F" w14:textId="77777777" w:rsidR="000A29F7" w:rsidRPr="00483FD4" w:rsidRDefault="000A29F7" w:rsidP="000A29F7">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417" w:type="dxa"/>
            <w:tcBorders>
              <w:top w:val="nil"/>
              <w:left w:val="nil"/>
              <w:bottom w:val="single" w:sz="4" w:space="0" w:color="auto"/>
              <w:right w:val="single" w:sz="4" w:space="0" w:color="auto"/>
            </w:tcBorders>
            <w:shd w:val="clear" w:color="auto" w:fill="auto"/>
            <w:noWrap/>
            <w:vAlign w:val="center"/>
            <w:hideMark/>
          </w:tcPr>
          <w:p w14:paraId="4D999086" w14:textId="77777777" w:rsidR="000A29F7" w:rsidRPr="00483FD4" w:rsidRDefault="000A29F7" w:rsidP="000A29F7">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709" w:type="dxa"/>
            <w:tcBorders>
              <w:top w:val="nil"/>
              <w:left w:val="nil"/>
              <w:bottom w:val="single" w:sz="4" w:space="0" w:color="auto"/>
              <w:right w:val="single" w:sz="4" w:space="0" w:color="auto"/>
            </w:tcBorders>
            <w:shd w:val="clear" w:color="auto" w:fill="auto"/>
            <w:noWrap/>
            <w:vAlign w:val="center"/>
            <w:hideMark/>
          </w:tcPr>
          <w:p w14:paraId="174A3E4C" w14:textId="77777777" w:rsidR="000A29F7" w:rsidRPr="00483FD4" w:rsidRDefault="000A29F7" w:rsidP="000A29F7">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1134" w:type="dxa"/>
            <w:tcBorders>
              <w:top w:val="nil"/>
              <w:left w:val="nil"/>
              <w:bottom w:val="single" w:sz="4" w:space="0" w:color="auto"/>
              <w:right w:val="single" w:sz="4" w:space="0" w:color="auto"/>
            </w:tcBorders>
            <w:shd w:val="clear" w:color="auto" w:fill="auto"/>
            <w:noWrap/>
            <w:vAlign w:val="center"/>
            <w:hideMark/>
          </w:tcPr>
          <w:p w14:paraId="1644A661" w14:textId="77777777" w:rsidR="000A29F7" w:rsidRPr="00483FD4" w:rsidRDefault="000A29F7" w:rsidP="000A29F7">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701" w:type="dxa"/>
            <w:tcBorders>
              <w:top w:val="nil"/>
              <w:left w:val="nil"/>
              <w:bottom w:val="single" w:sz="4" w:space="0" w:color="auto"/>
              <w:right w:val="single" w:sz="4" w:space="0" w:color="auto"/>
            </w:tcBorders>
            <w:shd w:val="clear" w:color="auto" w:fill="auto"/>
            <w:vAlign w:val="center"/>
            <w:hideMark/>
          </w:tcPr>
          <w:p w14:paraId="62AF96A0" w14:textId="77777777" w:rsidR="000A29F7" w:rsidRPr="00483FD4" w:rsidRDefault="000A29F7" w:rsidP="000A29F7">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559" w:type="dxa"/>
            <w:tcBorders>
              <w:top w:val="nil"/>
              <w:left w:val="nil"/>
              <w:bottom w:val="single" w:sz="4" w:space="0" w:color="auto"/>
              <w:right w:val="single" w:sz="4" w:space="0" w:color="auto"/>
            </w:tcBorders>
            <w:shd w:val="clear" w:color="auto" w:fill="auto"/>
            <w:noWrap/>
            <w:vAlign w:val="center"/>
            <w:hideMark/>
          </w:tcPr>
          <w:p w14:paraId="05326B98" w14:textId="77777777" w:rsidR="000A29F7" w:rsidRPr="00483FD4" w:rsidRDefault="000A29F7" w:rsidP="000A29F7">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1270" w:type="dxa"/>
            <w:tcBorders>
              <w:top w:val="nil"/>
              <w:left w:val="nil"/>
              <w:bottom w:val="single" w:sz="4" w:space="0" w:color="auto"/>
              <w:right w:val="single" w:sz="4" w:space="0" w:color="auto"/>
            </w:tcBorders>
            <w:shd w:val="clear" w:color="auto" w:fill="auto"/>
            <w:vAlign w:val="center"/>
            <w:hideMark/>
          </w:tcPr>
          <w:p w14:paraId="7A56562B" w14:textId="77777777" w:rsidR="000A29F7" w:rsidRPr="00483FD4" w:rsidRDefault="000A29F7" w:rsidP="000A29F7">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0A29F7" w:rsidRPr="00483FD4" w14:paraId="2764F32C" w14:textId="77777777" w:rsidTr="000A29F7">
        <w:trPr>
          <w:trHeight w:val="690"/>
        </w:trPr>
        <w:tc>
          <w:tcPr>
            <w:tcW w:w="1413" w:type="dxa"/>
            <w:tcBorders>
              <w:top w:val="nil"/>
              <w:left w:val="single" w:sz="4" w:space="0" w:color="auto"/>
              <w:bottom w:val="nil"/>
              <w:right w:val="single" w:sz="4" w:space="0" w:color="auto"/>
            </w:tcBorders>
            <w:shd w:val="clear" w:color="auto" w:fill="auto"/>
            <w:vAlign w:val="center"/>
            <w:hideMark/>
          </w:tcPr>
          <w:p w14:paraId="4AB9F2D8" w14:textId="77777777" w:rsidR="000A29F7" w:rsidRPr="00483FD4" w:rsidRDefault="000A29F7" w:rsidP="000A29F7">
            <w:pPr>
              <w:suppressAutoHyphens w:val="0"/>
              <w:spacing w:line="240" w:lineRule="auto"/>
              <w:jc w:val="center"/>
              <w:rPr>
                <w:kern w:val="0"/>
                <w:sz w:val="17"/>
                <w:szCs w:val="17"/>
                <w:lang w:val="es-SV" w:eastAsia="es-SV"/>
              </w:rPr>
            </w:pPr>
            <w:r w:rsidRPr="00483FD4">
              <w:rPr>
                <w:kern w:val="0"/>
                <w:sz w:val="17"/>
                <w:szCs w:val="17"/>
                <w:lang w:val="es-SV" w:eastAsia="es-SV"/>
              </w:rPr>
              <w:t xml:space="preserve">PROGRAMA: 0133000050 FONDO DE EMERGENCIA </w:t>
            </w:r>
          </w:p>
        </w:tc>
        <w:tc>
          <w:tcPr>
            <w:tcW w:w="1417" w:type="dxa"/>
            <w:tcBorders>
              <w:top w:val="nil"/>
              <w:left w:val="nil"/>
              <w:bottom w:val="nil"/>
              <w:right w:val="single" w:sz="4" w:space="0" w:color="auto"/>
            </w:tcBorders>
            <w:shd w:val="clear" w:color="auto" w:fill="auto"/>
            <w:vAlign w:val="center"/>
            <w:hideMark/>
          </w:tcPr>
          <w:p w14:paraId="5AA6326B" w14:textId="77777777" w:rsidR="000A29F7" w:rsidRPr="00483FD4" w:rsidRDefault="000A29F7" w:rsidP="000A29F7">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709" w:type="dxa"/>
            <w:tcBorders>
              <w:top w:val="nil"/>
              <w:left w:val="nil"/>
              <w:bottom w:val="nil"/>
              <w:right w:val="single" w:sz="4" w:space="0" w:color="auto"/>
            </w:tcBorders>
            <w:shd w:val="clear" w:color="auto" w:fill="auto"/>
            <w:noWrap/>
            <w:vAlign w:val="center"/>
            <w:hideMark/>
          </w:tcPr>
          <w:p w14:paraId="34E90691" w14:textId="77777777" w:rsidR="000A29F7" w:rsidRPr="00483FD4" w:rsidRDefault="000A29F7" w:rsidP="000A29F7">
            <w:pPr>
              <w:suppressAutoHyphens w:val="0"/>
              <w:spacing w:line="240" w:lineRule="auto"/>
              <w:jc w:val="center"/>
              <w:rPr>
                <w:b/>
                <w:bCs/>
                <w:kern w:val="0"/>
                <w:sz w:val="17"/>
                <w:szCs w:val="17"/>
                <w:lang w:val="es-SV" w:eastAsia="es-SV"/>
              </w:rPr>
            </w:pPr>
            <w:r w:rsidRPr="00483FD4">
              <w:rPr>
                <w:b/>
                <w:bCs/>
                <w:kern w:val="0"/>
                <w:sz w:val="17"/>
                <w:szCs w:val="17"/>
                <w:lang w:val="es-SV" w:eastAsia="es-SV"/>
              </w:rPr>
              <w:t>1/111</w:t>
            </w:r>
          </w:p>
        </w:tc>
        <w:tc>
          <w:tcPr>
            <w:tcW w:w="1134" w:type="dxa"/>
            <w:tcBorders>
              <w:top w:val="nil"/>
              <w:left w:val="nil"/>
              <w:bottom w:val="nil"/>
              <w:right w:val="single" w:sz="4" w:space="0" w:color="auto"/>
            </w:tcBorders>
            <w:shd w:val="clear" w:color="auto" w:fill="auto"/>
            <w:noWrap/>
            <w:vAlign w:val="center"/>
            <w:hideMark/>
          </w:tcPr>
          <w:p w14:paraId="6AADBE64" w14:textId="77777777" w:rsidR="000A29F7" w:rsidRPr="00483FD4" w:rsidRDefault="000A29F7" w:rsidP="000A29F7">
            <w:pPr>
              <w:suppressAutoHyphens w:val="0"/>
              <w:spacing w:line="240" w:lineRule="auto"/>
              <w:jc w:val="center"/>
              <w:rPr>
                <w:b/>
                <w:bCs/>
                <w:kern w:val="0"/>
                <w:sz w:val="17"/>
                <w:szCs w:val="17"/>
                <w:lang w:val="es-SV" w:eastAsia="es-SV"/>
              </w:rPr>
            </w:pPr>
            <w:r w:rsidRPr="00483FD4">
              <w:rPr>
                <w:b/>
                <w:bCs/>
                <w:kern w:val="0"/>
                <w:sz w:val="17"/>
                <w:szCs w:val="17"/>
                <w:lang w:val="es-SV" w:eastAsia="es-SV"/>
              </w:rPr>
              <w:t>54101</w:t>
            </w:r>
          </w:p>
        </w:tc>
        <w:tc>
          <w:tcPr>
            <w:tcW w:w="1701" w:type="dxa"/>
            <w:tcBorders>
              <w:top w:val="nil"/>
              <w:left w:val="nil"/>
              <w:bottom w:val="nil"/>
              <w:right w:val="single" w:sz="4" w:space="0" w:color="auto"/>
            </w:tcBorders>
            <w:shd w:val="clear" w:color="auto" w:fill="auto"/>
            <w:vAlign w:val="center"/>
            <w:hideMark/>
          </w:tcPr>
          <w:p w14:paraId="266DFABD" w14:textId="77777777" w:rsidR="000A29F7" w:rsidRPr="00483FD4" w:rsidRDefault="000A29F7" w:rsidP="000A29F7">
            <w:pPr>
              <w:suppressAutoHyphens w:val="0"/>
              <w:spacing w:line="240" w:lineRule="auto"/>
              <w:jc w:val="center"/>
              <w:rPr>
                <w:b/>
                <w:bCs/>
                <w:kern w:val="0"/>
                <w:sz w:val="17"/>
                <w:szCs w:val="17"/>
                <w:lang w:val="es-SV" w:eastAsia="es-SV"/>
              </w:rPr>
            </w:pPr>
            <w:r w:rsidRPr="00483FD4">
              <w:rPr>
                <w:b/>
                <w:bCs/>
                <w:kern w:val="0"/>
                <w:sz w:val="17"/>
                <w:szCs w:val="17"/>
                <w:lang w:val="es-SV" w:eastAsia="es-SV"/>
              </w:rPr>
              <w:t>PRODUCTOS ALIMENTICIOS PARA PERSONA</w:t>
            </w:r>
          </w:p>
        </w:tc>
        <w:tc>
          <w:tcPr>
            <w:tcW w:w="1559" w:type="dxa"/>
            <w:tcBorders>
              <w:top w:val="nil"/>
              <w:left w:val="nil"/>
              <w:bottom w:val="nil"/>
              <w:right w:val="single" w:sz="4" w:space="0" w:color="auto"/>
            </w:tcBorders>
            <w:shd w:val="clear" w:color="auto" w:fill="auto"/>
            <w:noWrap/>
            <w:vAlign w:val="center"/>
            <w:hideMark/>
          </w:tcPr>
          <w:p w14:paraId="6438FA87" w14:textId="77777777" w:rsidR="000A29F7" w:rsidRPr="00483FD4" w:rsidRDefault="000A29F7" w:rsidP="000A29F7">
            <w:pPr>
              <w:suppressAutoHyphens w:val="0"/>
              <w:spacing w:line="240" w:lineRule="auto"/>
              <w:jc w:val="both"/>
              <w:rPr>
                <w:b/>
                <w:bCs/>
                <w:kern w:val="0"/>
                <w:sz w:val="17"/>
                <w:szCs w:val="17"/>
                <w:lang w:val="es-SV" w:eastAsia="es-SV"/>
              </w:rPr>
            </w:pPr>
            <w:r w:rsidRPr="00483FD4">
              <w:rPr>
                <w:b/>
                <w:bCs/>
                <w:kern w:val="0"/>
                <w:sz w:val="17"/>
                <w:szCs w:val="17"/>
                <w:lang w:val="es-SV" w:eastAsia="es-SV"/>
              </w:rPr>
              <w:t> </w:t>
            </w:r>
          </w:p>
        </w:tc>
        <w:tc>
          <w:tcPr>
            <w:tcW w:w="1270" w:type="dxa"/>
            <w:tcBorders>
              <w:top w:val="nil"/>
              <w:left w:val="nil"/>
              <w:bottom w:val="nil"/>
              <w:right w:val="single" w:sz="4" w:space="0" w:color="auto"/>
            </w:tcBorders>
            <w:shd w:val="clear" w:color="auto" w:fill="auto"/>
            <w:vAlign w:val="center"/>
            <w:hideMark/>
          </w:tcPr>
          <w:p w14:paraId="78EFED06" w14:textId="1041787E" w:rsidR="000A29F7" w:rsidRPr="00483FD4" w:rsidRDefault="000A29F7" w:rsidP="000A29F7">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300.00 </w:t>
            </w:r>
          </w:p>
        </w:tc>
      </w:tr>
      <w:tr w:rsidR="000A29F7" w:rsidRPr="00483FD4" w14:paraId="01601A90" w14:textId="77777777" w:rsidTr="000A29F7">
        <w:trPr>
          <w:trHeight w:val="345"/>
        </w:trPr>
        <w:tc>
          <w:tcPr>
            <w:tcW w:w="637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1995A" w14:textId="77777777" w:rsidR="000A29F7" w:rsidRPr="00483FD4" w:rsidRDefault="000A29F7" w:rsidP="000A29F7">
            <w:pPr>
              <w:suppressAutoHyphens w:val="0"/>
              <w:spacing w:line="240" w:lineRule="auto"/>
              <w:jc w:val="center"/>
              <w:rPr>
                <w:b/>
                <w:bCs/>
                <w:kern w:val="0"/>
                <w:sz w:val="17"/>
                <w:szCs w:val="17"/>
                <w:lang w:val="es-SV" w:eastAsia="es-SV"/>
              </w:rPr>
            </w:pPr>
            <w:r w:rsidRPr="00483FD4">
              <w:rPr>
                <w:b/>
                <w:bCs/>
                <w:kern w:val="0"/>
                <w:sz w:val="17"/>
                <w:szCs w:val="17"/>
                <w:lang w:val="es-SV" w:eastAsia="es-SV"/>
              </w:rPr>
              <w:t>TOTAL</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1F4FEA5" w14:textId="57CC10DF" w:rsidR="000A29F7" w:rsidRPr="00483FD4" w:rsidRDefault="000A29F7" w:rsidP="000A29F7">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300.00 </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14:paraId="7ED9B776" w14:textId="5AFDDB1F" w:rsidR="000A29F7" w:rsidRPr="00483FD4" w:rsidRDefault="000A29F7" w:rsidP="000A29F7">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300.00 </w:t>
            </w:r>
          </w:p>
        </w:tc>
      </w:tr>
    </w:tbl>
    <w:p w14:paraId="5DD7671C" w14:textId="3FD80358" w:rsidR="00344C4D" w:rsidRPr="00483FD4" w:rsidRDefault="00344C4D" w:rsidP="00344C4D">
      <w:pPr>
        <w:spacing w:line="360" w:lineRule="auto"/>
        <w:jc w:val="both"/>
        <w:rPr>
          <w:lang w:eastAsia="es-SV"/>
        </w:rPr>
      </w:pPr>
      <w:r w:rsidRPr="00483FD4">
        <w:rPr>
          <w:kern w:val="2"/>
        </w:rPr>
        <w:t>Pase a conocimiento de las Unidades de Presupuesto y Contabilidad, de esta Administración</w:t>
      </w:r>
      <w:r w:rsidRPr="00483FD4">
        <w:t xml:space="preserve">. </w:t>
      </w:r>
      <w:r w:rsidR="000F6B25" w:rsidRPr="00483FD4">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483FD4">
        <w:t>COMUNÍQUESE.</w:t>
      </w:r>
      <w:bookmarkStart w:id="30" w:name="_Hlk46749753"/>
      <w:bookmarkEnd w:id="29"/>
      <w:r w:rsidR="00CD2F8F" w:rsidRPr="00483FD4">
        <w:rPr>
          <w:rFonts w:eastAsia="Calibri"/>
        </w:rPr>
        <w:t xml:space="preserve"> </w:t>
      </w:r>
      <w:r w:rsidRPr="00483FD4">
        <w:rPr>
          <w:rFonts w:eastAsia="Calibri"/>
          <w:b/>
          <w:u w:val="single"/>
        </w:rPr>
        <w:t xml:space="preserve">ACUERDO NÚMERO </w:t>
      </w:r>
      <w:r w:rsidR="00A21D17" w:rsidRPr="00483FD4">
        <w:rPr>
          <w:rFonts w:eastAsia="Calibri"/>
          <w:b/>
          <w:u w:val="single"/>
        </w:rPr>
        <w:t>SESENTA Y OCHO</w:t>
      </w:r>
      <w:r w:rsidRPr="00483FD4">
        <w:rPr>
          <w:rFonts w:eastAsia="Calibri"/>
          <w:b/>
          <w:u w:val="single"/>
        </w:rPr>
        <w:t>.</w:t>
      </w:r>
      <w:r w:rsidR="008C02C9" w:rsidRPr="00483FD4">
        <w:rPr>
          <w:rFonts w:eastAsia="Calibri"/>
        </w:rPr>
        <w:t>- En relación</w:t>
      </w:r>
      <w:r w:rsidRPr="00483FD4">
        <w:rPr>
          <w:rFonts w:eastAsia="Calibri"/>
        </w:rPr>
        <w:t xml:space="preserve"> a la solicitud de reprogramación al presupuesto de la cuenta</w:t>
      </w:r>
      <w:r w:rsidRPr="00483FD4">
        <w:rPr>
          <w:kern w:val="0"/>
          <w:lang w:val="es-SV" w:eastAsia="es-SV"/>
        </w:rPr>
        <w:t xml:space="preserve">: </w:t>
      </w:r>
      <w:r w:rsidRPr="00483FD4">
        <w:rPr>
          <w:b/>
          <w:bCs/>
          <w:kern w:val="0"/>
          <w:lang w:val="es-SV" w:eastAsia="es-SV"/>
        </w:rPr>
        <w:t>«FONDO DE EMERGENCIA 2020</w:t>
      </w:r>
      <w:r w:rsidRPr="00483FD4">
        <w:rPr>
          <w:rFonts w:eastAsia="Calibri"/>
          <w:b/>
          <w:bCs/>
        </w:rPr>
        <w:t>»,</w:t>
      </w:r>
      <w:r w:rsidRPr="00483FD4">
        <w:rPr>
          <w:rFonts w:eastAsia="Calibri"/>
        </w:rPr>
        <w:t xml:space="preserve"> este Concejo Municipal, en uso de sus facultades, por </w:t>
      </w:r>
      <w:r w:rsidR="00B64E52" w:rsidRPr="00483FD4">
        <w:rPr>
          <w:rFonts w:eastAsia="Calibri"/>
        </w:rPr>
        <w:t>mayoría</w:t>
      </w:r>
      <w:r w:rsidRPr="00483FD4">
        <w:rPr>
          <w:rFonts w:eastAsia="Calibri"/>
        </w:rPr>
        <w:t xml:space="preserve">, </w:t>
      </w:r>
      <w:r w:rsidRPr="00483FD4">
        <w:rPr>
          <w:rFonts w:eastAsia="Calibri"/>
          <w:b/>
          <w:bCs/>
        </w:rPr>
        <w:t>ACUERDA:</w:t>
      </w:r>
      <w:r w:rsidRPr="00483FD4">
        <w:rPr>
          <w:rFonts w:eastAsia="Calibri"/>
        </w:rPr>
        <w:t xml:space="preserve"> </w:t>
      </w:r>
      <w:r w:rsidRPr="00483FD4">
        <w:rPr>
          <w:rFonts w:eastAsia="Calibri"/>
          <w:lang w:eastAsia="es-SV"/>
        </w:rPr>
        <w:t xml:space="preserve">Autorizar la Reprogramación al presupuesto </w:t>
      </w:r>
      <w:r w:rsidRPr="00483FD4">
        <w:rPr>
          <w:rFonts w:eastAsia="Calibri"/>
        </w:rPr>
        <w:t>de la cuenta</w:t>
      </w:r>
      <w:r w:rsidRPr="00483FD4">
        <w:rPr>
          <w:kern w:val="0"/>
          <w:lang w:val="es-SV" w:eastAsia="es-SV"/>
        </w:rPr>
        <w:t xml:space="preserve">: </w:t>
      </w:r>
      <w:r w:rsidRPr="00483FD4">
        <w:rPr>
          <w:b/>
          <w:bCs/>
          <w:kern w:val="0"/>
          <w:lang w:val="es-SV" w:eastAsia="es-SV"/>
        </w:rPr>
        <w:t>«FONDO DE EMERGENCIA 2020</w:t>
      </w:r>
      <w:r w:rsidRPr="00483FD4">
        <w:rPr>
          <w:rFonts w:eastAsia="Calibri"/>
          <w:b/>
          <w:bCs/>
        </w:rPr>
        <w:t>»,</w:t>
      </w:r>
      <w:r w:rsidRPr="00483FD4">
        <w:rPr>
          <w:rFonts w:eastAsia="Calibri"/>
        </w:rPr>
        <w:t xml:space="preserve"> </w:t>
      </w:r>
      <w:r w:rsidRPr="00483FD4">
        <w:rPr>
          <w:rFonts w:eastAsia="Calibri"/>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1450"/>
        <w:gridCol w:w="2124"/>
        <w:gridCol w:w="665"/>
        <w:gridCol w:w="995"/>
        <w:gridCol w:w="1424"/>
        <w:gridCol w:w="1404"/>
        <w:gridCol w:w="1141"/>
      </w:tblGrid>
      <w:tr w:rsidR="00A21D17" w:rsidRPr="00483FD4" w14:paraId="2C9F5F2B" w14:textId="77777777" w:rsidTr="00A21D17">
        <w:trPr>
          <w:trHeight w:val="225"/>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884E058" w14:textId="77777777" w:rsidR="00A21D17" w:rsidRPr="00483FD4" w:rsidRDefault="00A21D17" w:rsidP="00A21D17">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PARTIDA QUE SE AFECTA </w:t>
            </w:r>
          </w:p>
        </w:tc>
      </w:tr>
      <w:tr w:rsidR="00A21D17" w:rsidRPr="00483FD4" w14:paraId="1E68C33A" w14:textId="77777777" w:rsidTr="00A21D17">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12CE3B" w14:textId="77777777" w:rsidR="00A21D17" w:rsidRPr="00483FD4" w:rsidRDefault="00A21D17" w:rsidP="00A21D17">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617EB6ED" w14:textId="77777777" w:rsidR="00A21D17" w:rsidRPr="00483FD4" w:rsidRDefault="00A21D17" w:rsidP="00A21D17">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vAlign w:val="center"/>
            <w:hideMark/>
          </w:tcPr>
          <w:p w14:paraId="553C87ED" w14:textId="77777777" w:rsidR="00A21D17" w:rsidRPr="00483FD4" w:rsidRDefault="00A21D17" w:rsidP="00A21D17">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0E37632C" w14:textId="77777777" w:rsidR="00A21D17" w:rsidRPr="00483FD4" w:rsidRDefault="00A21D17" w:rsidP="00A21D17">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2129" w:type="dxa"/>
            <w:tcBorders>
              <w:top w:val="nil"/>
              <w:left w:val="nil"/>
              <w:bottom w:val="single" w:sz="4" w:space="0" w:color="auto"/>
              <w:right w:val="single" w:sz="4" w:space="0" w:color="auto"/>
            </w:tcBorders>
            <w:shd w:val="clear" w:color="auto" w:fill="auto"/>
            <w:vAlign w:val="center"/>
            <w:hideMark/>
          </w:tcPr>
          <w:p w14:paraId="7DE43AD0" w14:textId="77777777" w:rsidR="00A21D17" w:rsidRPr="00483FD4" w:rsidRDefault="00A21D17" w:rsidP="00A21D17">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404" w:type="dxa"/>
            <w:tcBorders>
              <w:top w:val="nil"/>
              <w:left w:val="nil"/>
              <w:bottom w:val="single" w:sz="4" w:space="0" w:color="auto"/>
              <w:right w:val="single" w:sz="4" w:space="0" w:color="auto"/>
            </w:tcBorders>
            <w:shd w:val="clear" w:color="auto" w:fill="auto"/>
            <w:vAlign w:val="center"/>
            <w:hideMark/>
          </w:tcPr>
          <w:p w14:paraId="37B147BB" w14:textId="77777777" w:rsidR="00A21D17" w:rsidRPr="00483FD4" w:rsidRDefault="00A21D17" w:rsidP="00A21D17">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1141" w:type="dxa"/>
            <w:tcBorders>
              <w:top w:val="nil"/>
              <w:left w:val="nil"/>
              <w:bottom w:val="single" w:sz="4" w:space="0" w:color="auto"/>
              <w:right w:val="single" w:sz="4" w:space="0" w:color="auto"/>
            </w:tcBorders>
            <w:shd w:val="clear" w:color="auto" w:fill="auto"/>
            <w:noWrap/>
            <w:vAlign w:val="center"/>
            <w:hideMark/>
          </w:tcPr>
          <w:p w14:paraId="2719A8AD" w14:textId="77777777" w:rsidR="00A21D17" w:rsidRPr="00483FD4" w:rsidRDefault="00A21D17" w:rsidP="00A21D17">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A21D17" w:rsidRPr="00483FD4" w14:paraId="1E9C8A74" w14:textId="77777777" w:rsidTr="00A21D17">
        <w:trPr>
          <w:trHeight w:val="750"/>
        </w:trPr>
        <w:tc>
          <w:tcPr>
            <w:tcW w:w="0" w:type="auto"/>
            <w:tcBorders>
              <w:top w:val="nil"/>
              <w:left w:val="single" w:sz="4" w:space="0" w:color="auto"/>
              <w:bottom w:val="nil"/>
              <w:right w:val="single" w:sz="4" w:space="0" w:color="auto"/>
            </w:tcBorders>
            <w:shd w:val="clear" w:color="auto" w:fill="auto"/>
            <w:vAlign w:val="center"/>
            <w:hideMark/>
          </w:tcPr>
          <w:p w14:paraId="34163B66" w14:textId="77777777" w:rsidR="00A21D17" w:rsidRPr="00483FD4" w:rsidRDefault="00A21D17" w:rsidP="00A21D17">
            <w:pPr>
              <w:suppressAutoHyphens w:val="0"/>
              <w:spacing w:line="240" w:lineRule="auto"/>
              <w:jc w:val="center"/>
              <w:rPr>
                <w:kern w:val="0"/>
                <w:sz w:val="17"/>
                <w:szCs w:val="17"/>
                <w:lang w:val="es-SV" w:eastAsia="es-SV"/>
              </w:rPr>
            </w:pPr>
            <w:r w:rsidRPr="00483FD4">
              <w:rPr>
                <w:kern w:val="0"/>
                <w:sz w:val="17"/>
                <w:szCs w:val="17"/>
                <w:lang w:val="es-SV" w:eastAsia="es-SV"/>
              </w:rPr>
              <w:t>0133000050 FONDO DE EMERGENCIA 2020</w:t>
            </w:r>
          </w:p>
        </w:tc>
        <w:tc>
          <w:tcPr>
            <w:tcW w:w="0" w:type="auto"/>
            <w:tcBorders>
              <w:top w:val="nil"/>
              <w:left w:val="nil"/>
              <w:bottom w:val="nil"/>
              <w:right w:val="single" w:sz="4" w:space="0" w:color="auto"/>
            </w:tcBorders>
            <w:shd w:val="clear" w:color="auto" w:fill="auto"/>
            <w:noWrap/>
            <w:vAlign w:val="center"/>
            <w:hideMark/>
          </w:tcPr>
          <w:p w14:paraId="53F17BCA" w14:textId="77777777" w:rsidR="00A21D17" w:rsidRPr="00483FD4" w:rsidRDefault="00A21D17" w:rsidP="00A21D17">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tcBorders>
              <w:top w:val="nil"/>
              <w:left w:val="nil"/>
              <w:bottom w:val="nil"/>
              <w:right w:val="single" w:sz="4" w:space="0" w:color="auto"/>
            </w:tcBorders>
            <w:shd w:val="clear" w:color="auto" w:fill="auto"/>
            <w:vAlign w:val="center"/>
            <w:hideMark/>
          </w:tcPr>
          <w:p w14:paraId="7226D603" w14:textId="77777777" w:rsidR="00A21D17" w:rsidRPr="00483FD4" w:rsidRDefault="00A21D17" w:rsidP="00A21D17">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nil"/>
              <w:right w:val="single" w:sz="4" w:space="0" w:color="auto"/>
            </w:tcBorders>
            <w:shd w:val="clear" w:color="auto" w:fill="auto"/>
            <w:vAlign w:val="center"/>
            <w:hideMark/>
          </w:tcPr>
          <w:p w14:paraId="56ED24EE" w14:textId="77777777" w:rsidR="00A21D17" w:rsidRPr="00483FD4" w:rsidRDefault="00A21D17" w:rsidP="00A21D17">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2129" w:type="dxa"/>
            <w:tcBorders>
              <w:top w:val="nil"/>
              <w:left w:val="nil"/>
              <w:bottom w:val="nil"/>
              <w:right w:val="single" w:sz="4" w:space="0" w:color="auto"/>
            </w:tcBorders>
            <w:shd w:val="clear" w:color="auto" w:fill="auto"/>
            <w:vAlign w:val="center"/>
            <w:hideMark/>
          </w:tcPr>
          <w:p w14:paraId="62AE9168" w14:textId="77777777" w:rsidR="00A21D17" w:rsidRPr="00483FD4" w:rsidRDefault="00A21D17" w:rsidP="00A21D17">
            <w:pPr>
              <w:suppressAutoHyphens w:val="0"/>
              <w:spacing w:line="240" w:lineRule="auto"/>
              <w:jc w:val="center"/>
              <w:rPr>
                <w:kern w:val="0"/>
                <w:sz w:val="17"/>
                <w:szCs w:val="17"/>
                <w:lang w:val="es-SV" w:eastAsia="es-SV"/>
              </w:rPr>
            </w:pPr>
            <w:r w:rsidRPr="00483FD4">
              <w:rPr>
                <w:kern w:val="0"/>
                <w:sz w:val="17"/>
                <w:szCs w:val="17"/>
                <w:lang w:val="es-SV" w:eastAsia="es-SV"/>
              </w:rPr>
              <w:t>BIENES DE USO Y CONSUMO DIVERSOS</w:t>
            </w:r>
          </w:p>
        </w:tc>
        <w:tc>
          <w:tcPr>
            <w:tcW w:w="1404" w:type="dxa"/>
            <w:tcBorders>
              <w:top w:val="nil"/>
              <w:left w:val="nil"/>
              <w:bottom w:val="nil"/>
              <w:right w:val="single" w:sz="4" w:space="0" w:color="auto"/>
            </w:tcBorders>
            <w:shd w:val="clear" w:color="auto" w:fill="auto"/>
            <w:vAlign w:val="center"/>
            <w:hideMark/>
          </w:tcPr>
          <w:p w14:paraId="5E0D1F8A" w14:textId="24A9BDCD" w:rsidR="00A21D17" w:rsidRPr="00483FD4" w:rsidRDefault="00A21D17" w:rsidP="00A21D17">
            <w:pPr>
              <w:suppressAutoHyphens w:val="0"/>
              <w:spacing w:line="240" w:lineRule="auto"/>
              <w:jc w:val="both"/>
              <w:rPr>
                <w:kern w:val="0"/>
                <w:sz w:val="17"/>
                <w:szCs w:val="17"/>
                <w:lang w:val="es-SV" w:eastAsia="es-SV"/>
              </w:rPr>
            </w:pPr>
            <w:r w:rsidRPr="00483FD4">
              <w:rPr>
                <w:kern w:val="0"/>
                <w:sz w:val="17"/>
                <w:szCs w:val="17"/>
                <w:lang w:val="es-SV" w:eastAsia="es-SV"/>
              </w:rPr>
              <w:t>$              1,700.00</w:t>
            </w:r>
          </w:p>
        </w:tc>
        <w:tc>
          <w:tcPr>
            <w:tcW w:w="1141" w:type="dxa"/>
            <w:tcBorders>
              <w:top w:val="nil"/>
              <w:left w:val="nil"/>
              <w:bottom w:val="nil"/>
              <w:right w:val="single" w:sz="4" w:space="0" w:color="auto"/>
            </w:tcBorders>
            <w:shd w:val="clear" w:color="auto" w:fill="auto"/>
            <w:noWrap/>
            <w:vAlign w:val="center"/>
            <w:hideMark/>
          </w:tcPr>
          <w:p w14:paraId="387FEC64" w14:textId="010057F0" w:rsidR="00A21D17" w:rsidRPr="00483FD4" w:rsidRDefault="00A21D17" w:rsidP="00A21D17">
            <w:pPr>
              <w:suppressAutoHyphens w:val="0"/>
              <w:spacing w:line="240" w:lineRule="auto"/>
              <w:jc w:val="both"/>
              <w:rPr>
                <w:kern w:val="0"/>
                <w:sz w:val="17"/>
                <w:szCs w:val="17"/>
                <w:lang w:val="es-SV" w:eastAsia="es-SV"/>
              </w:rPr>
            </w:pPr>
          </w:p>
        </w:tc>
      </w:tr>
      <w:tr w:rsidR="00A21D17" w:rsidRPr="00483FD4" w14:paraId="7D6D74E5" w14:textId="77777777" w:rsidTr="00A21D17">
        <w:trPr>
          <w:trHeight w:val="39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83A9C" w14:textId="77777777" w:rsidR="00A21D17" w:rsidRPr="00483FD4" w:rsidRDefault="00A21D17" w:rsidP="00A21D17">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REFUERZA</w:t>
            </w:r>
          </w:p>
        </w:tc>
      </w:tr>
      <w:tr w:rsidR="00A21D17" w:rsidRPr="00483FD4" w14:paraId="24139CC0" w14:textId="77777777" w:rsidTr="00A21D17">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2A69B4" w14:textId="77777777" w:rsidR="00A21D17" w:rsidRPr="00483FD4" w:rsidRDefault="00A21D17" w:rsidP="00A21D17">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5526099D" w14:textId="77777777" w:rsidR="00A21D17" w:rsidRPr="00483FD4" w:rsidRDefault="00A21D17" w:rsidP="00A21D17">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2F4BA32E" w14:textId="77777777" w:rsidR="00A21D17" w:rsidRPr="00483FD4" w:rsidRDefault="00A21D17" w:rsidP="00A21D17">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noWrap/>
            <w:vAlign w:val="center"/>
            <w:hideMark/>
          </w:tcPr>
          <w:p w14:paraId="03BFD8B5" w14:textId="77777777" w:rsidR="00A21D17" w:rsidRPr="00483FD4" w:rsidRDefault="00A21D17" w:rsidP="00A21D17">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2129" w:type="dxa"/>
            <w:tcBorders>
              <w:top w:val="nil"/>
              <w:left w:val="nil"/>
              <w:bottom w:val="single" w:sz="4" w:space="0" w:color="auto"/>
              <w:right w:val="single" w:sz="4" w:space="0" w:color="auto"/>
            </w:tcBorders>
            <w:shd w:val="clear" w:color="auto" w:fill="auto"/>
            <w:vAlign w:val="center"/>
            <w:hideMark/>
          </w:tcPr>
          <w:p w14:paraId="71E945AF" w14:textId="77777777" w:rsidR="00A21D17" w:rsidRPr="00483FD4" w:rsidRDefault="00A21D17" w:rsidP="00A21D17">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404" w:type="dxa"/>
            <w:tcBorders>
              <w:top w:val="nil"/>
              <w:left w:val="nil"/>
              <w:bottom w:val="single" w:sz="4" w:space="0" w:color="auto"/>
              <w:right w:val="single" w:sz="4" w:space="0" w:color="auto"/>
            </w:tcBorders>
            <w:shd w:val="clear" w:color="auto" w:fill="auto"/>
            <w:noWrap/>
            <w:vAlign w:val="center"/>
            <w:hideMark/>
          </w:tcPr>
          <w:p w14:paraId="1D2331AE" w14:textId="77777777" w:rsidR="00A21D17" w:rsidRPr="00483FD4" w:rsidRDefault="00A21D17" w:rsidP="00A21D17">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1141" w:type="dxa"/>
            <w:tcBorders>
              <w:top w:val="nil"/>
              <w:left w:val="nil"/>
              <w:bottom w:val="single" w:sz="4" w:space="0" w:color="auto"/>
              <w:right w:val="single" w:sz="4" w:space="0" w:color="auto"/>
            </w:tcBorders>
            <w:shd w:val="clear" w:color="auto" w:fill="auto"/>
            <w:vAlign w:val="center"/>
            <w:hideMark/>
          </w:tcPr>
          <w:p w14:paraId="6A359149" w14:textId="77777777" w:rsidR="00A21D17" w:rsidRPr="00483FD4" w:rsidRDefault="00A21D17" w:rsidP="00A21D17">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A21D17" w:rsidRPr="00483FD4" w14:paraId="2B0E6267" w14:textId="77777777" w:rsidTr="00A21D17">
        <w:trPr>
          <w:trHeight w:val="22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F713590" w14:textId="77777777" w:rsidR="00A21D17" w:rsidRPr="00483FD4" w:rsidRDefault="00A21D17" w:rsidP="00A21D17">
            <w:pPr>
              <w:suppressAutoHyphens w:val="0"/>
              <w:spacing w:line="240" w:lineRule="auto"/>
              <w:jc w:val="center"/>
              <w:rPr>
                <w:kern w:val="0"/>
                <w:sz w:val="17"/>
                <w:szCs w:val="17"/>
                <w:lang w:val="es-SV" w:eastAsia="es-SV"/>
              </w:rPr>
            </w:pPr>
            <w:r w:rsidRPr="00483FD4">
              <w:rPr>
                <w:kern w:val="0"/>
                <w:sz w:val="17"/>
                <w:szCs w:val="17"/>
                <w:lang w:val="es-SV" w:eastAsia="es-SV"/>
              </w:rPr>
              <w:t xml:space="preserve">PROGRAMA: 0133000050 FONDO DE EMERGENCIA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5520978C" w14:textId="77777777" w:rsidR="00A21D17" w:rsidRPr="00483FD4" w:rsidRDefault="00A21D17" w:rsidP="00A21D17">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5E62C593" w14:textId="77777777" w:rsidR="00A21D17" w:rsidRPr="00483FD4" w:rsidRDefault="00A21D17" w:rsidP="00A21D17">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nil"/>
              <w:right w:val="single" w:sz="4" w:space="0" w:color="auto"/>
            </w:tcBorders>
            <w:shd w:val="clear" w:color="auto" w:fill="auto"/>
            <w:noWrap/>
            <w:vAlign w:val="center"/>
            <w:hideMark/>
          </w:tcPr>
          <w:p w14:paraId="0E4291F0" w14:textId="77777777" w:rsidR="00A21D17" w:rsidRPr="00483FD4" w:rsidRDefault="00A21D17" w:rsidP="00A21D17">
            <w:pPr>
              <w:suppressAutoHyphens w:val="0"/>
              <w:spacing w:line="240" w:lineRule="auto"/>
              <w:jc w:val="center"/>
              <w:rPr>
                <w:kern w:val="0"/>
                <w:sz w:val="17"/>
                <w:szCs w:val="17"/>
                <w:lang w:val="es-SV" w:eastAsia="es-SV"/>
              </w:rPr>
            </w:pPr>
            <w:r w:rsidRPr="00483FD4">
              <w:rPr>
                <w:kern w:val="0"/>
                <w:sz w:val="17"/>
                <w:szCs w:val="17"/>
                <w:lang w:val="es-SV" w:eastAsia="es-SV"/>
              </w:rPr>
              <w:t>51201</w:t>
            </w:r>
          </w:p>
        </w:tc>
        <w:tc>
          <w:tcPr>
            <w:tcW w:w="2129" w:type="dxa"/>
            <w:tcBorders>
              <w:top w:val="nil"/>
              <w:left w:val="nil"/>
              <w:bottom w:val="nil"/>
              <w:right w:val="single" w:sz="4" w:space="0" w:color="auto"/>
            </w:tcBorders>
            <w:shd w:val="clear" w:color="auto" w:fill="auto"/>
            <w:vAlign w:val="center"/>
            <w:hideMark/>
          </w:tcPr>
          <w:p w14:paraId="2AE56F7E" w14:textId="77777777" w:rsidR="00A21D17" w:rsidRPr="00483FD4" w:rsidRDefault="00A21D17" w:rsidP="00A21D17">
            <w:pPr>
              <w:suppressAutoHyphens w:val="0"/>
              <w:spacing w:line="240" w:lineRule="auto"/>
              <w:jc w:val="center"/>
              <w:rPr>
                <w:kern w:val="0"/>
                <w:sz w:val="17"/>
                <w:szCs w:val="17"/>
                <w:lang w:val="es-SV" w:eastAsia="es-SV"/>
              </w:rPr>
            </w:pPr>
            <w:r w:rsidRPr="00483FD4">
              <w:rPr>
                <w:kern w:val="0"/>
                <w:sz w:val="17"/>
                <w:szCs w:val="17"/>
                <w:lang w:val="es-SV" w:eastAsia="es-SV"/>
              </w:rPr>
              <w:t>SUELDOS</w:t>
            </w:r>
          </w:p>
        </w:tc>
        <w:tc>
          <w:tcPr>
            <w:tcW w:w="1404" w:type="dxa"/>
            <w:tcBorders>
              <w:top w:val="nil"/>
              <w:left w:val="nil"/>
              <w:bottom w:val="nil"/>
              <w:right w:val="single" w:sz="4" w:space="0" w:color="auto"/>
            </w:tcBorders>
            <w:shd w:val="clear" w:color="auto" w:fill="auto"/>
            <w:noWrap/>
            <w:vAlign w:val="center"/>
            <w:hideMark/>
          </w:tcPr>
          <w:p w14:paraId="3EF2FD4E" w14:textId="77777777" w:rsidR="00A21D17" w:rsidRPr="00483FD4" w:rsidRDefault="00A21D17" w:rsidP="00A21D17">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1141" w:type="dxa"/>
            <w:tcBorders>
              <w:top w:val="nil"/>
              <w:left w:val="nil"/>
              <w:bottom w:val="nil"/>
              <w:right w:val="single" w:sz="4" w:space="0" w:color="auto"/>
            </w:tcBorders>
            <w:shd w:val="clear" w:color="auto" w:fill="auto"/>
            <w:vAlign w:val="center"/>
            <w:hideMark/>
          </w:tcPr>
          <w:p w14:paraId="0AEC6C96" w14:textId="3B6914E9" w:rsidR="00A21D17" w:rsidRPr="00483FD4" w:rsidRDefault="00A21D17" w:rsidP="00A21D17">
            <w:pPr>
              <w:suppressAutoHyphens w:val="0"/>
              <w:spacing w:line="240" w:lineRule="auto"/>
              <w:jc w:val="both"/>
              <w:rPr>
                <w:kern w:val="0"/>
                <w:sz w:val="17"/>
                <w:szCs w:val="17"/>
                <w:lang w:val="es-SV" w:eastAsia="es-SV"/>
              </w:rPr>
            </w:pPr>
            <w:r w:rsidRPr="00483FD4">
              <w:rPr>
                <w:kern w:val="0"/>
                <w:sz w:val="17"/>
                <w:szCs w:val="17"/>
                <w:lang w:val="es-SV" w:eastAsia="es-SV"/>
              </w:rPr>
              <w:t xml:space="preserve"> $          500.00 </w:t>
            </w:r>
          </w:p>
        </w:tc>
      </w:tr>
      <w:tr w:rsidR="00A21D17" w:rsidRPr="00483FD4" w14:paraId="5C5C69B4" w14:textId="77777777" w:rsidTr="00A21D17">
        <w:trPr>
          <w:trHeight w:val="225"/>
        </w:trPr>
        <w:tc>
          <w:tcPr>
            <w:tcW w:w="0" w:type="auto"/>
            <w:vMerge/>
            <w:tcBorders>
              <w:top w:val="nil"/>
              <w:left w:val="single" w:sz="4" w:space="0" w:color="auto"/>
              <w:bottom w:val="single" w:sz="4" w:space="0" w:color="000000"/>
              <w:right w:val="single" w:sz="4" w:space="0" w:color="auto"/>
            </w:tcBorders>
            <w:vAlign w:val="center"/>
            <w:hideMark/>
          </w:tcPr>
          <w:p w14:paraId="61E1CDD3" w14:textId="77777777" w:rsidR="00A21D17" w:rsidRPr="00483FD4" w:rsidRDefault="00A21D17" w:rsidP="00A21D17">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2EA211A3" w14:textId="77777777" w:rsidR="00A21D17" w:rsidRPr="00483FD4" w:rsidRDefault="00A21D17" w:rsidP="00A21D17">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1A8B68F8" w14:textId="77777777" w:rsidR="00A21D17" w:rsidRPr="00483FD4" w:rsidRDefault="00A21D17" w:rsidP="00A21D17">
            <w:pPr>
              <w:suppressAutoHyphens w:val="0"/>
              <w:spacing w:line="240" w:lineRule="auto"/>
              <w:rPr>
                <w:kern w:val="0"/>
                <w:sz w:val="17"/>
                <w:szCs w:val="17"/>
                <w:lang w:val="es-SV" w:eastAsia="es-SV"/>
              </w:rPr>
            </w:pPr>
          </w:p>
        </w:tc>
        <w:tc>
          <w:tcPr>
            <w:tcW w:w="0" w:type="auto"/>
            <w:tcBorders>
              <w:top w:val="single" w:sz="4" w:space="0" w:color="auto"/>
              <w:left w:val="nil"/>
              <w:bottom w:val="nil"/>
              <w:right w:val="single" w:sz="4" w:space="0" w:color="auto"/>
            </w:tcBorders>
            <w:shd w:val="clear" w:color="auto" w:fill="auto"/>
            <w:noWrap/>
            <w:vAlign w:val="center"/>
            <w:hideMark/>
          </w:tcPr>
          <w:p w14:paraId="7146A1E5" w14:textId="77777777" w:rsidR="00A21D17" w:rsidRPr="00483FD4" w:rsidRDefault="00A21D17" w:rsidP="00A21D17">
            <w:pPr>
              <w:suppressAutoHyphens w:val="0"/>
              <w:spacing w:line="240" w:lineRule="auto"/>
              <w:jc w:val="center"/>
              <w:rPr>
                <w:kern w:val="0"/>
                <w:sz w:val="17"/>
                <w:szCs w:val="17"/>
                <w:lang w:val="es-SV" w:eastAsia="es-SV"/>
              </w:rPr>
            </w:pPr>
            <w:r w:rsidRPr="00483FD4">
              <w:rPr>
                <w:kern w:val="0"/>
                <w:sz w:val="17"/>
                <w:szCs w:val="17"/>
                <w:lang w:val="es-SV" w:eastAsia="es-SV"/>
              </w:rPr>
              <w:t>54101</w:t>
            </w:r>
          </w:p>
        </w:tc>
        <w:tc>
          <w:tcPr>
            <w:tcW w:w="2129" w:type="dxa"/>
            <w:tcBorders>
              <w:top w:val="single" w:sz="4" w:space="0" w:color="auto"/>
              <w:left w:val="nil"/>
              <w:bottom w:val="nil"/>
              <w:right w:val="single" w:sz="4" w:space="0" w:color="auto"/>
            </w:tcBorders>
            <w:shd w:val="clear" w:color="auto" w:fill="auto"/>
            <w:vAlign w:val="center"/>
            <w:hideMark/>
          </w:tcPr>
          <w:p w14:paraId="3DBDCA0C" w14:textId="77777777" w:rsidR="00A21D17" w:rsidRPr="00483FD4" w:rsidRDefault="00A21D17" w:rsidP="00A21D17">
            <w:pPr>
              <w:suppressAutoHyphens w:val="0"/>
              <w:spacing w:line="240" w:lineRule="auto"/>
              <w:jc w:val="center"/>
              <w:rPr>
                <w:kern w:val="0"/>
                <w:sz w:val="17"/>
                <w:szCs w:val="17"/>
                <w:lang w:val="es-SV" w:eastAsia="es-SV"/>
              </w:rPr>
            </w:pPr>
            <w:r w:rsidRPr="00483FD4">
              <w:rPr>
                <w:kern w:val="0"/>
                <w:sz w:val="17"/>
                <w:szCs w:val="17"/>
                <w:lang w:val="es-SV" w:eastAsia="es-SV"/>
              </w:rPr>
              <w:t xml:space="preserve">PRODUCTOS ALIMENTICIOS </w:t>
            </w:r>
          </w:p>
        </w:tc>
        <w:tc>
          <w:tcPr>
            <w:tcW w:w="1404" w:type="dxa"/>
            <w:tcBorders>
              <w:top w:val="single" w:sz="4" w:space="0" w:color="auto"/>
              <w:left w:val="nil"/>
              <w:bottom w:val="nil"/>
              <w:right w:val="single" w:sz="4" w:space="0" w:color="auto"/>
            </w:tcBorders>
            <w:shd w:val="clear" w:color="auto" w:fill="auto"/>
            <w:noWrap/>
            <w:vAlign w:val="center"/>
            <w:hideMark/>
          </w:tcPr>
          <w:p w14:paraId="34FD11F1" w14:textId="77777777" w:rsidR="00A21D17" w:rsidRPr="00483FD4" w:rsidRDefault="00A21D17" w:rsidP="00A21D17">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1141" w:type="dxa"/>
            <w:tcBorders>
              <w:top w:val="single" w:sz="4" w:space="0" w:color="auto"/>
              <w:left w:val="nil"/>
              <w:bottom w:val="nil"/>
              <w:right w:val="single" w:sz="4" w:space="0" w:color="auto"/>
            </w:tcBorders>
            <w:shd w:val="clear" w:color="auto" w:fill="auto"/>
            <w:vAlign w:val="center"/>
            <w:hideMark/>
          </w:tcPr>
          <w:p w14:paraId="6BA60D62" w14:textId="2FF635D5" w:rsidR="00A21D17" w:rsidRPr="00483FD4" w:rsidRDefault="00A21D17" w:rsidP="00A21D17">
            <w:pPr>
              <w:suppressAutoHyphens w:val="0"/>
              <w:spacing w:line="240" w:lineRule="auto"/>
              <w:jc w:val="both"/>
              <w:rPr>
                <w:kern w:val="0"/>
                <w:sz w:val="17"/>
                <w:szCs w:val="17"/>
                <w:lang w:val="es-SV" w:eastAsia="es-SV"/>
              </w:rPr>
            </w:pPr>
            <w:r w:rsidRPr="00483FD4">
              <w:rPr>
                <w:kern w:val="0"/>
                <w:sz w:val="17"/>
                <w:szCs w:val="17"/>
                <w:lang w:val="es-SV" w:eastAsia="es-SV"/>
              </w:rPr>
              <w:t xml:space="preserve"> $       1,000.00 </w:t>
            </w:r>
          </w:p>
        </w:tc>
      </w:tr>
      <w:tr w:rsidR="00A21D17" w:rsidRPr="00483FD4" w14:paraId="578C180C" w14:textId="77777777" w:rsidTr="00A21D17">
        <w:trPr>
          <w:trHeight w:val="390"/>
        </w:trPr>
        <w:tc>
          <w:tcPr>
            <w:tcW w:w="0" w:type="auto"/>
            <w:vMerge/>
            <w:tcBorders>
              <w:top w:val="nil"/>
              <w:left w:val="single" w:sz="4" w:space="0" w:color="auto"/>
              <w:bottom w:val="single" w:sz="4" w:space="0" w:color="000000"/>
              <w:right w:val="single" w:sz="4" w:space="0" w:color="auto"/>
            </w:tcBorders>
            <w:vAlign w:val="center"/>
            <w:hideMark/>
          </w:tcPr>
          <w:p w14:paraId="604FF707" w14:textId="77777777" w:rsidR="00A21D17" w:rsidRPr="00483FD4" w:rsidRDefault="00A21D17" w:rsidP="00A21D17">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76C4C32C" w14:textId="77777777" w:rsidR="00A21D17" w:rsidRPr="00483FD4" w:rsidRDefault="00A21D17" w:rsidP="00A21D17">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758063F2" w14:textId="77777777" w:rsidR="00A21D17" w:rsidRPr="00483FD4" w:rsidRDefault="00A21D17" w:rsidP="00A21D17">
            <w:pPr>
              <w:suppressAutoHyphens w:val="0"/>
              <w:spacing w:line="240" w:lineRule="auto"/>
              <w:rPr>
                <w:kern w:val="0"/>
                <w:sz w:val="17"/>
                <w:szCs w:val="17"/>
                <w:lang w:val="es-SV" w:eastAsia="es-SV"/>
              </w:rPr>
            </w:pPr>
          </w:p>
        </w:tc>
        <w:tc>
          <w:tcPr>
            <w:tcW w:w="0" w:type="auto"/>
            <w:tcBorders>
              <w:top w:val="single" w:sz="4" w:space="0" w:color="auto"/>
              <w:left w:val="nil"/>
              <w:bottom w:val="nil"/>
              <w:right w:val="single" w:sz="4" w:space="0" w:color="auto"/>
            </w:tcBorders>
            <w:shd w:val="clear" w:color="auto" w:fill="auto"/>
            <w:noWrap/>
            <w:vAlign w:val="center"/>
            <w:hideMark/>
          </w:tcPr>
          <w:p w14:paraId="59872995" w14:textId="77777777" w:rsidR="00A21D17" w:rsidRPr="00483FD4" w:rsidRDefault="00A21D17" w:rsidP="00A21D17">
            <w:pPr>
              <w:suppressAutoHyphens w:val="0"/>
              <w:spacing w:line="240" w:lineRule="auto"/>
              <w:jc w:val="center"/>
              <w:rPr>
                <w:kern w:val="0"/>
                <w:sz w:val="17"/>
                <w:szCs w:val="17"/>
                <w:lang w:val="es-SV" w:eastAsia="es-SV"/>
              </w:rPr>
            </w:pPr>
            <w:r w:rsidRPr="00483FD4">
              <w:rPr>
                <w:kern w:val="0"/>
                <w:sz w:val="17"/>
                <w:szCs w:val="17"/>
                <w:lang w:val="es-SV" w:eastAsia="es-SV"/>
              </w:rPr>
              <w:t>54399</w:t>
            </w:r>
          </w:p>
        </w:tc>
        <w:tc>
          <w:tcPr>
            <w:tcW w:w="2129" w:type="dxa"/>
            <w:tcBorders>
              <w:top w:val="single" w:sz="4" w:space="0" w:color="auto"/>
              <w:left w:val="nil"/>
              <w:bottom w:val="nil"/>
              <w:right w:val="single" w:sz="4" w:space="0" w:color="auto"/>
            </w:tcBorders>
            <w:shd w:val="clear" w:color="auto" w:fill="auto"/>
            <w:vAlign w:val="center"/>
            <w:hideMark/>
          </w:tcPr>
          <w:p w14:paraId="31531DE9" w14:textId="77777777" w:rsidR="00A21D17" w:rsidRPr="00483FD4" w:rsidRDefault="00A21D17" w:rsidP="00A21D17">
            <w:pPr>
              <w:suppressAutoHyphens w:val="0"/>
              <w:spacing w:line="240" w:lineRule="auto"/>
              <w:jc w:val="center"/>
              <w:rPr>
                <w:kern w:val="0"/>
                <w:sz w:val="17"/>
                <w:szCs w:val="17"/>
                <w:lang w:val="es-SV" w:eastAsia="es-SV"/>
              </w:rPr>
            </w:pPr>
            <w:r w:rsidRPr="00483FD4">
              <w:rPr>
                <w:kern w:val="0"/>
                <w:sz w:val="17"/>
                <w:szCs w:val="17"/>
                <w:lang w:val="es-SV" w:eastAsia="es-SV"/>
              </w:rPr>
              <w:t>SERVICIOS GENERALES</w:t>
            </w:r>
          </w:p>
        </w:tc>
        <w:tc>
          <w:tcPr>
            <w:tcW w:w="1404" w:type="dxa"/>
            <w:tcBorders>
              <w:top w:val="single" w:sz="4" w:space="0" w:color="auto"/>
              <w:left w:val="nil"/>
              <w:bottom w:val="nil"/>
              <w:right w:val="single" w:sz="4" w:space="0" w:color="auto"/>
            </w:tcBorders>
            <w:shd w:val="clear" w:color="auto" w:fill="auto"/>
            <w:noWrap/>
            <w:vAlign w:val="center"/>
            <w:hideMark/>
          </w:tcPr>
          <w:p w14:paraId="5CAF32E2" w14:textId="77777777" w:rsidR="00A21D17" w:rsidRPr="00483FD4" w:rsidRDefault="00A21D17" w:rsidP="00A21D17">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1141" w:type="dxa"/>
            <w:tcBorders>
              <w:top w:val="single" w:sz="4" w:space="0" w:color="auto"/>
              <w:left w:val="nil"/>
              <w:bottom w:val="nil"/>
              <w:right w:val="single" w:sz="4" w:space="0" w:color="auto"/>
            </w:tcBorders>
            <w:shd w:val="clear" w:color="auto" w:fill="auto"/>
            <w:vAlign w:val="center"/>
            <w:hideMark/>
          </w:tcPr>
          <w:p w14:paraId="483FEDA1" w14:textId="43A5277A" w:rsidR="00A21D17" w:rsidRPr="00483FD4" w:rsidRDefault="00A21D17" w:rsidP="00A21D17">
            <w:pPr>
              <w:suppressAutoHyphens w:val="0"/>
              <w:spacing w:line="240" w:lineRule="auto"/>
              <w:jc w:val="both"/>
              <w:rPr>
                <w:kern w:val="0"/>
                <w:sz w:val="17"/>
                <w:szCs w:val="17"/>
                <w:lang w:val="es-SV" w:eastAsia="es-SV"/>
              </w:rPr>
            </w:pPr>
            <w:r w:rsidRPr="00483FD4">
              <w:rPr>
                <w:kern w:val="0"/>
                <w:sz w:val="17"/>
                <w:szCs w:val="17"/>
                <w:lang w:val="es-SV" w:eastAsia="es-SV"/>
              </w:rPr>
              <w:t xml:space="preserve"> $            200.00 </w:t>
            </w:r>
          </w:p>
        </w:tc>
      </w:tr>
      <w:tr w:rsidR="00A21D17" w:rsidRPr="00483FD4" w14:paraId="0B8BE287" w14:textId="77777777" w:rsidTr="00A21D17">
        <w:trPr>
          <w:trHeight w:val="225"/>
        </w:trPr>
        <w:tc>
          <w:tcPr>
            <w:tcW w:w="665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3670A" w14:textId="77777777" w:rsidR="00A21D17" w:rsidRPr="00483FD4" w:rsidRDefault="00A21D17" w:rsidP="00A21D17">
            <w:pPr>
              <w:suppressAutoHyphens w:val="0"/>
              <w:spacing w:line="240" w:lineRule="auto"/>
              <w:jc w:val="center"/>
              <w:rPr>
                <w:b/>
                <w:bCs/>
                <w:kern w:val="0"/>
                <w:sz w:val="17"/>
                <w:szCs w:val="17"/>
                <w:lang w:val="es-SV" w:eastAsia="es-SV"/>
              </w:rPr>
            </w:pPr>
            <w:r w:rsidRPr="00483FD4">
              <w:rPr>
                <w:b/>
                <w:bCs/>
                <w:kern w:val="0"/>
                <w:sz w:val="17"/>
                <w:szCs w:val="17"/>
                <w:lang w:val="es-SV" w:eastAsia="es-SV"/>
              </w:rPr>
              <w:t>TOTAL</w:t>
            </w:r>
          </w:p>
        </w:tc>
        <w:tc>
          <w:tcPr>
            <w:tcW w:w="1404" w:type="dxa"/>
            <w:tcBorders>
              <w:top w:val="single" w:sz="4" w:space="0" w:color="auto"/>
              <w:left w:val="nil"/>
              <w:bottom w:val="single" w:sz="4" w:space="0" w:color="auto"/>
              <w:right w:val="single" w:sz="4" w:space="0" w:color="auto"/>
            </w:tcBorders>
            <w:shd w:val="clear" w:color="auto" w:fill="auto"/>
            <w:noWrap/>
            <w:vAlign w:val="center"/>
            <w:hideMark/>
          </w:tcPr>
          <w:p w14:paraId="3014CCF1" w14:textId="12A41D7F" w:rsidR="00A21D17" w:rsidRPr="00483FD4" w:rsidRDefault="00A21D17" w:rsidP="00A21D17">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1,700.00 </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14:paraId="2906F904" w14:textId="2D4DC3BE" w:rsidR="00A21D17" w:rsidRPr="00483FD4" w:rsidRDefault="00A21D17" w:rsidP="00A21D17">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1,700.00 </w:t>
            </w:r>
          </w:p>
        </w:tc>
      </w:tr>
    </w:tbl>
    <w:p w14:paraId="1C147E81" w14:textId="7AEB5303" w:rsidR="00344C4D" w:rsidRPr="00483FD4" w:rsidRDefault="00344C4D" w:rsidP="00344C4D">
      <w:pPr>
        <w:spacing w:line="360" w:lineRule="auto"/>
        <w:jc w:val="both"/>
        <w:rPr>
          <w:lang w:eastAsia="es-SV"/>
        </w:rPr>
      </w:pPr>
      <w:r w:rsidRPr="00483FD4">
        <w:rPr>
          <w:kern w:val="2"/>
        </w:rPr>
        <w:t>Pase a conocimiento de las Unidades de Presupuesto y Contabilidad, de esta Administración</w:t>
      </w:r>
      <w:r w:rsidRPr="00483FD4">
        <w:t xml:space="preserve">. </w:t>
      </w:r>
      <w:r w:rsidR="000F6B25" w:rsidRPr="00483FD4">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483FD4">
        <w:t>COMUNÍQUESE.</w:t>
      </w:r>
      <w:bookmarkStart w:id="31" w:name="_Hlk46749852"/>
      <w:bookmarkEnd w:id="30"/>
      <w:r w:rsidR="00CD2F8F" w:rsidRPr="00483FD4">
        <w:rPr>
          <w:rFonts w:eastAsia="Calibri"/>
        </w:rPr>
        <w:t xml:space="preserve"> </w:t>
      </w:r>
      <w:r w:rsidRPr="00483FD4">
        <w:rPr>
          <w:rFonts w:eastAsia="Calibri"/>
          <w:b/>
          <w:u w:val="single"/>
        </w:rPr>
        <w:t xml:space="preserve">ACUERDO NÚMERO </w:t>
      </w:r>
      <w:r w:rsidR="00410A58" w:rsidRPr="00483FD4">
        <w:rPr>
          <w:rFonts w:eastAsia="Calibri"/>
          <w:b/>
          <w:u w:val="single"/>
        </w:rPr>
        <w:t>SESENTA Y NUEVE</w:t>
      </w:r>
      <w:r w:rsidRPr="00483FD4">
        <w:rPr>
          <w:rFonts w:eastAsia="Calibri"/>
          <w:b/>
          <w:u w:val="single"/>
        </w:rPr>
        <w:t>.</w:t>
      </w:r>
      <w:r w:rsidRPr="00483FD4">
        <w:rPr>
          <w:rFonts w:eastAsia="Calibri"/>
        </w:rPr>
        <w:t>- En rela</w:t>
      </w:r>
      <w:r w:rsidR="008C02C9" w:rsidRPr="00483FD4">
        <w:rPr>
          <w:rFonts w:eastAsia="Calibri"/>
        </w:rPr>
        <w:t>ción</w:t>
      </w:r>
      <w:r w:rsidRPr="00483FD4">
        <w:rPr>
          <w:rFonts w:eastAsia="Calibri"/>
        </w:rPr>
        <w:t xml:space="preserve"> a la solicitud de reprogramación al presupuesto de la cuenta</w:t>
      </w:r>
      <w:r w:rsidRPr="00483FD4">
        <w:rPr>
          <w:kern w:val="0"/>
          <w:lang w:val="es-SV" w:eastAsia="es-SV"/>
        </w:rPr>
        <w:t xml:space="preserve">: </w:t>
      </w:r>
      <w:r w:rsidRPr="00483FD4">
        <w:rPr>
          <w:b/>
          <w:bCs/>
          <w:kern w:val="0"/>
          <w:lang w:val="es-SV" w:eastAsia="es-SV"/>
        </w:rPr>
        <w:t>«FONDO DE EMERGENCIA 2020</w:t>
      </w:r>
      <w:r w:rsidRPr="00483FD4">
        <w:rPr>
          <w:rFonts w:eastAsia="Calibri"/>
          <w:b/>
          <w:bCs/>
        </w:rPr>
        <w:t>»,</w:t>
      </w:r>
      <w:r w:rsidRPr="00483FD4">
        <w:rPr>
          <w:rFonts w:eastAsia="Calibri"/>
        </w:rPr>
        <w:t xml:space="preserve"> este Concejo Municipal, en uso de sus facultades, por </w:t>
      </w:r>
      <w:r w:rsidR="00751A14" w:rsidRPr="00483FD4">
        <w:rPr>
          <w:rFonts w:eastAsia="Calibri"/>
        </w:rPr>
        <w:t>mayoría</w:t>
      </w:r>
      <w:r w:rsidRPr="00483FD4">
        <w:rPr>
          <w:rFonts w:eastAsia="Calibri"/>
        </w:rPr>
        <w:t xml:space="preserve">, </w:t>
      </w:r>
      <w:r w:rsidRPr="00483FD4">
        <w:rPr>
          <w:rFonts w:eastAsia="Calibri"/>
          <w:b/>
          <w:bCs/>
        </w:rPr>
        <w:t>ACUERDA:</w:t>
      </w:r>
      <w:r w:rsidRPr="00483FD4">
        <w:rPr>
          <w:rFonts w:eastAsia="Calibri"/>
        </w:rPr>
        <w:t xml:space="preserve"> </w:t>
      </w:r>
      <w:r w:rsidRPr="00483FD4">
        <w:rPr>
          <w:rFonts w:eastAsia="Calibri"/>
          <w:lang w:eastAsia="es-SV"/>
        </w:rPr>
        <w:t xml:space="preserve">Autorizar la Reprogramación al presupuesto </w:t>
      </w:r>
      <w:r w:rsidRPr="00483FD4">
        <w:rPr>
          <w:rFonts w:eastAsia="Calibri"/>
        </w:rPr>
        <w:t>de la cuenta</w:t>
      </w:r>
      <w:r w:rsidRPr="00483FD4">
        <w:rPr>
          <w:kern w:val="0"/>
          <w:lang w:val="es-SV" w:eastAsia="es-SV"/>
        </w:rPr>
        <w:t xml:space="preserve">: </w:t>
      </w:r>
      <w:r w:rsidRPr="00483FD4">
        <w:rPr>
          <w:b/>
          <w:bCs/>
          <w:kern w:val="0"/>
          <w:lang w:val="es-SV" w:eastAsia="es-SV"/>
        </w:rPr>
        <w:t>«FONDO DE EMERGENCIA 2020</w:t>
      </w:r>
      <w:r w:rsidRPr="00483FD4">
        <w:rPr>
          <w:rFonts w:eastAsia="Calibri"/>
          <w:b/>
          <w:bCs/>
        </w:rPr>
        <w:t>»,</w:t>
      </w:r>
      <w:r w:rsidRPr="00483FD4">
        <w:rPr>
          <w:rFonts w:eastAsia="Calibri"/>
        </w:rPr>
        <w:t xml:space="preserve"> </w:t>
      </w:r>
      <w:r w:rsidRPr="00483FD4">
        <w:rPr>
          <w:rFonts w:eastAsia="Calibri"/>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1638"/>
        <w:gridCol w:w="2124"/>
        <w:gridCol w:w="665"/>
        <w:gridCol w:w="995"/>
        <w:gridCol w:w="1236"/>
        <w:gridCol w:w="1391"/>
        <w:gridCol w:w="1154"/>
      </w:tblGrid>
      <w:tr w:rsidR="00410A58" w:rsidRPr="00483FD4" w14:paraId="118879F0" w14:textId="77777777" w:rsidTr="00410A58">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F0A8476" w14:textId="77777777" w:rsidR="00410A58" w:rsidRPr="00483FD4" w:rsidRDefault="00410A58" w:rsidP="00410A58">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PARTIDA QUE SE AFECTA </w:t>
            </w:r>
          </w:p>
        </w:tc>
      </w:tr>
      <w:tr w:rsidR="00410A58" w:rsidRPr="00483FD4" w14:paraId="531DE1FC" w14:textId="77777777" w:rsidTr="00410A58">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BAA236" w14:textId="77777777" w:rsidR="00410A58" w:rsidRPr="00483FD4" w:rsidRDefault="00410A58" w:rsidP="00410A58">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01EDCA09" w14:textId="77777777" w:rsidR="00410A58" w:rsidRPr="00483FD4" w:rsidRDefault="00410A58" w:rsidP="00410A58">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vAlign w:val="center"/>
            <w:hideMark/>
          </w:tcPr>
          <w:p w14:paraId="1A6C7BA3" w14:textId="77777777" w:rsidR="00410A58" w:rsidRPr="00483FD4" w:rsidRDefault="00410A58" w:rsidP="00410A58">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4ECFD0D1" w14:textId="77777777" w:rsidR="00410A58" w:rsidRPr="00483FD4" w:rsidRDefault="00410A58" w:rsidP="00410A58">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2081" w:type="dxa"/>
            <w:tcBorders>
              <w:top w:val="nil"/>
              <w:left w:val="nil"/>
              <w:bottom w:val="single" w:sz="4" w:space="0" w:color="auto"/>
              <w:right w:val="single" w:sz="4" w:space="0" w:color="auto"/>
            </w:tcBorders>
            <w:shd w:val="clear" w:color="auto" w:fill="auto"/>
            <w:vAlign w:val="center"/>
            <w:hideMark/>
          </w:tcPr>
          <w:p w14:paraId="158AC00A" w14:textId="77777777" w:rsidR="00410A58" w:rsidRPr="00483FD4" w:rsidRDefault="00410A58" w:rsidP="00410A58">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391" w:type="dxa"/>
            <w:tcBorders>
              <w:top w:val="nil"/>
              <w:left w:val="nil"/>
              <w:bottom w:val="single" w:sz="4" w:space="0" w:color="auto"/>
              <w:right w:val="single" w:sz="4" w:space="0" w:color="auto"/>
            </w:tcBorders>
            <w:shd w:val="clear" w:color="auto" w:fill="auto"/>
            <w:vAlign w:val="center"/>
            <w:hideMark/>
          </w:tcPr>
          <w:p w14:paraId="06F5F882" w14:textId="77777777" w:rsidR="00410A58" w:rsidRPr="00483FD4" w:rsidRDefault="00410A58" w:rsidP="00410A58">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1154" w:type="dxa"/>
            <w:tcBorders>
              <w:top w:val="nil"/>
              <w:left w:val="nil"/>
              <w:bottom w:val="single" w:sz="4" w:space="0" w:color="auto"/>
              <w:right w:val="single" w:sz="4" w:space="0" w:color="auto"/>
            </w:tcBorders>
            <w:shd w:val="clear" w:color="auto" w:fill="auto"/>
            <w:noWrap/>
            <w:vAlign w:val="center"/>
            <w:hideMark/>
          </w:tcPr>
          <w:p w14:paraId="254B4189" w14:textId="77777777" w:rsidR="00410A58" w:rsidRPr="00483FD4" w:rsidRDefault="00410A58" w:rsidP="00410A58">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410A58" w:rsidRPr="00483FD4" w14:paraId="105B7DA3" w14:textId="77777777" w:rsidTr="00410A58">
        <w:trPr>
          <w:trHeight w:val="450"/>
        </w:trPr>
        <w:tc>
          <w:tcPr>
            <w:tcW w:w="0" w:type="auto"/>
            <w:tcBorders>
              <w:top w:val="nil"/>
              <w:left w:val="single" w:sz="4" w:space="0" w:color="auto"/>
              <w:bottom w:val="nil"/>
              <w:right w:val="single" w:sz="4" w:space="0" w:color="auto"/>
            </w:tcBorders>
            <w:shd w:val="clear" w:color="auto" w:fill="auto"/>
            <w:vAlign w:val="center"/>
            <w:hideMark/>
          </w:tcPr>
          <w:p w14:paraId="3C7369BF" w14:textId="77777777" w:rsidR="00410A58" w:rsidRPr="00483FD4" w:rsidRDefault="00410A58" w:rsidP="00410A58">
            <w:pPr>
              <w:suppressAutoHyphens w:val="0"/>
              <w:spacing w:line="240" w:lineRule="auto"/>
              <w:jc w:val="center"/>
              <w:rPr>
                <w:kern w:val="0"/>
                <w:sz w:val="17"/>
                <w:szCs w:val="17"/>
                <w:lang w:val="es-SV" w:eastAsia="es-SV"/>
              </w:rPr>
            </w:pPr>
            <w:r w:rsidRPr="00483FD4">
              <w:rPr>
                <w:kern w:val="0"/>
                <w:sz w:val="17"/>
                <w:szCs w:val="17"/>
                <w:lang w:val="es-SV" w:eastAsia="es-SV"/>
              </w:rPr>
              <w:t>0133000050 FONDO DE EMERGENCIA 2020</w:t>
            </w:r>
          </w:p>
        </w:tc>
        <w:tc>
          <w:tcPr>
            <w:tcW w:w="0" w:type="auto"/>
            <w:tcBorders>
              <w:top w:val="nil"/>
              <w:left w:val="nil"/>
              <w:bottom w:val="nil"/>
              <w:right w:val="single" w:sz="4" w:space="0" w:color="auto"/>
            </w:tcBorders>
            <w:shd w:val="clear" w:color="auto" w:fill="auto"/>
            <w:noWrap/>
            <w:vAlign w:val="center"/>
            <w:hideMark/>
          </w:tcPr>
          <w:p w14:paraId="32AC9F20" w14:textId="77777777" w:rsidR="00410A58" w:rsidRPr="00483FD4" w:rsidRDefault="00410A58" w:rsidP="00410A58">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tcBorders>
              <w:top w:val="nil"/>
              <w:left w:val="nil"/>
              <w:bottom w:val="nil"/>
              <w:right w:val="single" w:sz="4" w:space="0" w:color="auto"/>
            </w:tcBorders>
            <w:shd w:val="clear" w:color="auto" w:fill="auto"/>
            <w:vAlign w:val="center"/>
            <w:hideMark/>
          </w:tcPr>
          <w:p w14:paraId="23616731" w14:textId="77777777" w:rsidR="00410A58" w:rsidRPr="00483FD4" w:rsidRDefault="00410A58" w:rsidP="00410A58">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nil"/>
              <w:right w:val="single" w:sz="4" w:space="0" w:color="auto"/>
            </w:tcBorders>
            <w:shd w:val="clear" w:color="auto" w:fill="auto"/>
            <w:vAlign w:val="center"/>
            <w:hideMark/>
          </w:tcPr>
          <w:p w14:paraId="6AC09119" w14:textId="77777777" w:rsidR="00410A58" w:rsidRPr="00483FD4" w:rsidRDefault="00410A58" w:rsidP="00410A58">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2081" w:type="dxa"/>
            <w:tcBorders>
              <w:top w:val="nil"/>
              <w:left w:val="nil"/>
              <w:bottom w:val="nil"/>
              <w:right w:val="single" w:sz="4" w:space="0" w:color="auto"/>
            </w:tcBorders>
            <w:shd w:val="clear" w:color="auto" w:fill="auto"/>
            <w:vAlign w:val="center"/>
            <w:hideMark/>
          </w:tcPr>
          <w:p w14:paraId="788B652A" w14:textId="77777777" w:rsidR="00410A58" w:rsidRPr="00483FD4" w:rsidRDefault="00410A58" w:rsidP="00410A58">
            <w:pPr>
              <w:suppressAutoHyphens w:val="0"/>
              <w:spacing w:line="240" w:lineRule="auto"/>
              <w:jc w:val="center"/>
              <w:rPr>
                <w:kern w:val="0"/>
                <w:sz w:val="17"/>
                <w:szCs w:val="17"/>
                <w:lang w:val="es-SV" w:eastAsia="es-SV"/>
              </w:rPr>
            </w:pPr>
            <w:r w:rsidRPr="00483FD4">
              <w:rPr>
                <w:kern w:val="0"/>
                <w:sz w:val="17"/>
                <w:szCs w:val="17"/>
                <w:lang w:val="es-SV" w:eastAsia="es-SV"/>
              </w:rPr>
              <w:t>BIENES DE USO Y CONSUMO DIVERSOS</w:t>
            </w:r>
          </w:p>
        </w:tc>
        <w:tc>
          <w:tcPr>
            <w:tcW w:w="1391" w:type="dxa"/>
            <w:tcBorders>
              <w:top w:val="nil"/>
              <w:left w:val="nil"/>
              <w:bottom w:val="nil"/>
              <w:right w:val="single" w:sz="4" w:space="0" w:color="auto"/>
            </w:tcBorders>
            <w:shd w:val="clear" w:color="auto" w:fill="auto"/>
            <w:vAlign w:val="center"/>
            <w:hideMark/>
          </w:tcPr>
          <w:p w14:paraId="16B4EA7B" w14:textId="4E9A746C" w:rsidR="00410A58" w:rsidRPr="00483FD4" w:rsidRDefault="00410A58" w:rsidP="00410A58">
            <w:pPr>
              <w:suppressAutoHyphens w:val="0"/>
              <w:spacing w:line="240" w:lineRule="auto"/>
              <w:jc w:val="both"/>
              <w:rPr>
                <w:kern w:val="0"/>
                <w:sz w:val="17"/>
                <w:szCs w:val="17"/>
                <w:lang w:val="es-SV" w:eastAsia="es-SV"/>
              </w:rPr>
            </w:pPr>
            <w:r w:rsidRPr="00483FD4">
              <w:rPr>
                <w:kern w:val="0"/>
                <w:sz w:val="17"/>
                <w:szCs w:val="17"/>
                <w:lang w:val="es-SV" w:eastAsia="es-SV"/>
              </w:rPr>
              <w:t xml:space="preserve"> $                  15.00 </w:t>
            </w:r>
          </w:p>
        </w:tc>
        <w:tc>
          <w:tcPr>
            <w:tcW w:w="1154" w:type="dxa"/>
            <w:tcBorders>
              <w:top w:val="nil"/>
              <w:left w:val="nil"/>
              <w:bottom w:val="nil"/>
              <w:right w:val="single" w:sz="4" w:space="0" w:color="auto"/>
            </w:tcBorders>
            <w:shd w:val="clear" w:color="auto" w:fill="auto"/>
            <w:noWrap/>
            <w:vAlign w:val="center"/>
            <w:hideMark/>
          </w:tcPr>
          <w:p w14:paraId="35942BA7" w14:textId="77777777" w:rsidR="00410A58" w:rsidRPr="00483FD4" w:rsidRDefault="00410A58" w:rsidP="00410A58">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410A58" w:rsidRPr="00483FD4" w14:paraId="21EC4CAE" w14:textId="77777777" w:rsidTr="00410A58">
        <w:trPr>
          <w:trHeight w:val="34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F9322" w14:textId="77777777" w:rsidR="00410A58" w:rsidRPr="00483FD4" w:rsidRDefault="00410A58" w:rsidP="00410A58">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REFUERZA</w:t>
            </w:r>
          </w:p>
        </w:tc>
      </w:tr>
      <w:tr w:rsidR="00410A58" w:rsidRPr="00483FD4" w14:paraId="4FB71AD3" w14:textId="77777777" w:rsidTr="00410A58">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467413" w14:textId="77777777" w:rsidR="00410A58" w:rsidRPr="00483FD4" w:rsidRDefault="00410A58" w:rsidP="00410A58">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06DFAD9C" w14:textId="77777777" w:rsidR="00410A58" w:rsidRPr="00483FD4" w:rsidRDefault="00410A58" w:rsidP="00410A58">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4E13EFB2" w14:textId="77777777" w:rsidR="00410A58" w:rsidRPr="00483FD4" w:rsidRDefault="00410A58" w:rsidP="00410A58">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noWrap/>
            <w:vAlign w:val="center"/>
            <w:hideMark/>
          </w:tcPr>
          <w:p w14:paraId="6DDF6394" w14:textId="77777777" w:rsidR="00410A58" w:rsidRPr="00483FD4" w:rsidRDefault="00410A58" w:rsidP="00410A58">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2081" w:type="dxa"/>
            <w:tcBorders>
              <w:top w:val="nil"/>
              <w:left w:val="nil"/>
              <w:bottom w:val="single" w:sz="4" w:space="0" w:color="auto"/>
              <w:right w:val="single" w:sz="4" w:space="0" w:color="auto"/>
            </w:tcBorders>
            <w:shd w:val="clear" w:color="auto" w:fill="auto"/>
            <w:vAlign w:val="center"/>
            <w:hideMark/>
          </w:tcPr>
          <w:p w14:paraId="2DFC1A1B" w14:textId="77777777" w:rsidR="00410A58" w:rsidRPr="00483FD4" w:rsidRDefault="00410A58" w:rsidP="00410A58">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391" w:type="dxa"/>
            <w:tcBorders>
              <w:top w:val="nil"/>
              <w:left w:val="nil"/>
              <w:bottom w:val="single" w:sz="4" w:space="0" w:color="auto"/>
              <w:right w:val="single" w:sz="4" w:space="0" w:color="auto"/>
            </w:tcBorders>
            <w:shd w:val="clear" w:color="auto" w:fill="auto"/>
            <w:noWrap/>
            <w:vAlign w:val="center"/>
            <w:hideMark/>
          </w:tcPr>
          <w:p w14:paraId="3B8242AB" w14:textId="77777777" w:rsidR="00410A58" w:rsidRPr="00483FD4" w:rsidRDefault="00410A58" w:rsidP="00410A58">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1154" w:type="dxa"/>
            <w:tcBorders>
              <w:top w:val="nil"/>
              <w:left w:val="nil"/>
              <w:bottom w:val="single" w:sz="4" w:space="0" w:color="auto"/>
              <w:right w:val="single" w:sz="4" w:space="0" w:color="auto"/>
            </w:tcBorders>
            <w:shd w:val="clear" w:color="auto" w:fill="auto"/>
            <w:vAlign w:val="center"/>
            <w:hideMark/>
          </w:tcPr>
          <w:p w14:paraId="0F447131" w14:textId="77777777" w:rsidR="00410A58" w:rsidRPr="00483FD4" w:rsidRDefault="00410A58" w:rsidP="00410A58">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410A58" w:rsidRPr="00483FD4" w14:paraId="52B27634" w14:textId="77777777" w:rsidTr="00410A58">
        <w:trPr>
          <w:trHeight w:val="345"/>
        </w:trPr>
        <w:tc>
          <w:tcPr>
            <w:tcW w:w="0" w:type="auto"/>
            <w:tcBorders>
              <w:top w:val="nil"/>
              <w:left w:val="single" w:sz="4" w:space="0" w:color="auto"/>
              <w:bottom w:val="nil"/>
              <w:right w:val="single" w:sz="4" w:space="0" w:color="auto"/>
            </w:tcBorders>
            <w:shd w:val="clear" w:color="auto" w:fill="auto"/>
            <w:vAlign w:val="center"/>
            <w:hideMark/>
          </w:tcPr>
          <w:p w14:paraId="3E8CE911" w14:textId="77777777" w:rsidR="00410A58" w:rsidRPr="00483FD4" w:rsidRDefault="00410A58" w:rsidP="00410A58">
            <w:pPr>
              <w:suppressAutoHyphens w:val="0"/>
              <w:spacing w:line="240" w:lineRule="auto"/>
              <w:jc w:val="center"/>
              <w:rPr>
                <w:kern w:val="0"/>
                <w:sz w:val="17"/>
                <w:szCs w:val="17"/>
                <w:lang w:val="es-SV" w:eastAsia="es-SV"/>
              </w:rPr>
            </w:pPr>
            <w:r w:rsidRPr="00483FD4">
              <w:rPr>
                <w:kern w:val="0"/>
                <w:sz w:val="17"/>
                <w:szCs w:val="17"/>
                <w:lang w:val="es-SV" w:eastAsia="es-SV"/>
              </w:rPr>
              <w:t xml:space="preserve">PROGRAMA: 0133000050 FONDO DE EMERGENCIA </w:t>
            </w:r>
          </w:p>
        </w:tc>
        <w:tc>
          <w:tcPr>
            <w:tcW w:w="0" w:type="auto"/>
            <w:tcBorders>
              <w:top w:val="nil"/>
              <w:left w:val="nil"/>
              <w:bottom w:val="nil"/>
              <w:right w:val="single" w:sz="4" w:space="0" w:color="auto"/>
            </w:tcBorders>
            <w:shd w:val="clear" w:color="auto" w:fill="auto"/>
            <w:vAlign w:val="center"/>
            <w:hideMark/>
          </w:tcPr>
          <w:p w14:paraId="3ED617E7" w14:textId="77777777" w:rsidR="00410A58" w:rsidRPr="00483FD4" w:rsidRDefault="00410A58" w:rsidP="00410A58">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tcBorders>
              <w:top w:val="nil"/>
              <w:left w:val="nil"/>
              <w:bottom w:val="nil"/>
              <w:right w:val="single" w:sz="4" w:space="0" w:color="auto"/>
            </w:tcBorders>
            <w:shd w:val="clear" w:color="auto" w:fill="auto"/>
            <w:noWrap/>
            <w:vAlign w:val="center"/>
            <w:hideMark/>
          </w:tcPr>
          <w:p w14:paraId="365FD3E2" w14:textId="77777777" w:rsidR="00410A58" w:rsidRPr="00483FD4" w:rsidRDefault="00410A58" w:rsidP="00410A58">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nil"/>
              <w:right w:val="single" w:sz="4" w:space="0" w:color="auto"/>
            </w:tcBorders>
            <w:shd w:val="clear" w:color="auto" w:fill="auto"/>
            <w:noWrap/>
            <w:vAlign w:val="center"/>
            <w:hideMark/>
          </w:tcPr>
          <w:p w14:paraId="15504C36" w14:textId="77777777" w:rsidR="00410A58" w:rsidRPr="00483FD4" w:rsidRDefault="00410A58" w:rsidP="00410A58">
            <w:pPr>
              <w:suppressAutoHyphens w:val="0"/>
              <w:spacing w:line="240" w:lineRule="auto"/>
              <w:jc w:val="center"/>
              <w:rPr>
                <w:kern w:val="0"/>
                <w:sz w:val="17"/>
                <w:szCs w:val="17"/>
                <w:lang w:val="es-SV" w:eastAsia="es-SV"/>
              </w:rPr>
            </w:pPr>
            <w:r w:rsidRPr="00483FD4">
              <w:rPr>
                <w:kern w:val="0"/>
                <w:sz w:val="17"/>
                <w:szCs w:val="17"/>
                <w:lang w:val="es-SV" w:eastAsia="es-SV"/>
              </w:rPr>
              <w:t>51201</w:t>
            </w:r>
          </w:p>
        </w:tc>
        <w:tc>
          <w:tcPr>
            <w:tcW w:w="2081" w:type="dxa"/>
            <w:tcBorders>
              <w:top w:val="nil"/>
              <w:left w:val="nil"/>
              <w:bottom w:val="nil"/>
              <w:right w:val="single" w:sz="4" w:space="0" w:color="auto"/>
            </w:tcBorders>
            <w:shd w:val="clear" w:color="auto" w:fill="auto"/>
            <w:vAlign w:val="center"/>
            <w:hideMark/>
          </w:tcPr>
          <w:p w14:paraId="4488758E" w14:textId="77777777" w:rsidR="00410A58" w:rsidRPr="00483FD4" w:rsidRDefault="00410A58" w:rsidP="00410A58">
            <w:pPr>
              <w:suppressAutoHyphens w:val="0"/>
              <w:spacing w:line="240" w:lineRule="auto"/>
              <w:jc w:val="center"/>
              <w:rPr>
                <w:kern w:val="0"/>
                <w:sz w:val="17"/>
                <w:szCs w:val="17"/>
                <w:lang w:val="es-SV" w:eastAsia="es-SV"/>
              </w:rPr>
            </w:pPr>
            <w:r w:rsidRPr="00483FD4">
              <w:rPr>
                <w:kern w:val="0"/>
                <w:sz w:val="17"/>
                <w:szCs w:val="17"/>
                <w:lang w:val="es-SV" w:eastAsia="es-SV"/>
              </w:rPr>
              <w:t>SUELDOS</w:t>
            </w:r>
          </w:p>
        </w:tc>
        <w:tc>
          <w:tcPr>
            <w:tcW w:w="1391" w:type="dxa"/>
            <w:tcBorders>
              <w:top w:val="nil"/>
              <w:left w:val="nil"/>
              <w:bottom w:val="nil"/>
              <w:right w:val="single" w:sz="4" w:space="0" w:color="auto"/>
            </w:tcBorders>
            <w:shd w:val="clear" w:color="auto" w:fill="auto"/>
            <w:noWrap/>
            <w:vAlign w:val="center"/>
            <w:hideMark/>
          </w:tcPr>
          <w:p w14:paraId="42129C6E" w14:textId="77777777" w:rsidR="00410A58" w:rsidRPr="00483FD4" w:rsidRDefault="00410A58" w:rsidP="00410A58">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1154" w:type="dxa"/>
            <w:tcBorders>
              <w:top w:val="nil"/>
              <w:left w:val="nil"/>
              <w:bottom w:val="nil"/>
              <w:right w:val="single" w:sz="4" w:space="0" w:color="auto"/>
            </w:tcBorders>
            <w:shd w:val="clear" w:color="auto" w:fill="auto"/>
            <w:vAlign w:val="center"/>
            <w:hideMark/>
          </w:tcPr>
          <w:p w14:paraId="5F080B9D" w14:textId="2B2381C9" w:rsidR="00410A58" w:rsidRPr="00483FD4" w:rsidRDefault="00410A58" w:rsidP="00410A58">
            <w:pPr>
              <w:suppressAutoHyphens w:val="0"/>
              <w:spacing w:line="240" w:lineRule="auto"/>
              <w:jc w:val="both"/>
              <w:rPr>
                <w:kern w:val="0"/>
                <w:sz w:val="17"/>
                <w:szCs w:val="17"/>
                <w:lang w:val="es-SV" w:eastAsia="es-SV"/>
              </w:rPr>
            </w:pPr>
            <w:r w:rsidRPr="00483FD4">
              <w:rPr>
                <w:kern w:val="0"/>
                <w:sz w:val="17"/>
                <w:szCs w:val="17"/>
                <w:lang w:val="es-SV" w:eastAsia="es-SV"/>
              </w:rPr>
              <w:t xml:space="preserve"> $             15.00 </w:t>
            </w:r>
          </w:p>
        </w:tc>
      </w:tr>
      <w:tr w:rsidR="00410A58" w:rsidRPr="00483FD4" w14:paraId="0BC26889" w14:textId="77777777" w:rsidTr="00410A58">
        <w:trPr>
          <w:trHeight w:val="360"/>
        </w:trPr>
        <w:tc>
          <w:tcPr>
            <w:tcW w:w="665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D7F83" w14:textId="77777777" w:rsidR="00410A58" w:rsidRPr="00483FD4" w:rsidRDefault="00410A58" w:rsidP="00410A58">
            <w:pPr>
              <w:suppressAutoHyphens w:val="0"/>
              <w:spacing w:line="240" w:lineRule="auto"/>
              <w:jc w:val="center"/>
              <w:rPr>
                <w:b/>
                <w:bCs/>
                <w:kern w:val="0"/>
                <w:sz w:val="17"/>
                <w:szCs w:val="17"/>
                <w:lang w:val="es-SV" w:eastAsia="es-SV"/>
              </w:rPr>
            </w:pPr>
            <w:r w:rsidRPr="00483FD4">
              <w:rPr>
                <w:b/>
                <w:bCs/>
                <w:kern w:val="0"/>
                <w:sz w:val="17"/>
                <w:szCs w:val="17"/>
                <w:lang w:val="es-SV" w:eastAsia="es-SV"/>
              </w:rPr>
              <w:t>TOTAL</w:t>
            </w:r>
          </w:p>
        </w:tc>
        <w:tc>
          <w:tcPr>
            <w:tcW w:w="1391" w:type="dxa"/>
            <w:tcBorders>
              <w:top w:val="single" w:sz="4" w:space="0" w:color="auto"/>
              <w:left w:val="nil"/>
              <w:bottom w:val="single" w:sz="4" w:space="0" w:color="auto"/>
              <w:right w:val="single" w:sz="4" w:space="0" w:color="auto"/>
            </w:tcBorders>
            <w:shd w:val="clear" w:color="auto" w:fill="auto"/>
            <w:noWrap/>
            <w:vAlign w:val="center"/>
            <w:hideMark/>
          </w:tcPr>
          <w:p w14:paraId="3AC1772B" w14:textId="3FFA8ABA" w:rsidR="00410A58" w:rsidRPr="00483FD4" w:rsidRDefault="00410A58" w:rsidP="00410A58">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15.00 </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14:paraId="2B057767" w14:textId="49232C41" w:rsidR="00410A58" w:rsidRPr="00483FD4" w:rsidRDefault="00410A58" w:rsidP="00410A58">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15.00 </w:t>
            </w:r>
          </w:p>
        </w:tc>
      </w:tr>
    </w:tbl>
    <w:p w14:paraId="53D75377" w14:textId="779B2994" w:rsidR="00344C4D" w:rsidRPr="00483FD4" w:rsidRDefault="00344C4D" w:rsidP="00344C4D">
      <w:pPr>
        <w:spacing w:line="360" w:lineRule="auto"/>
        <w:jc w:val="both"/>
        <w:rPr>
          <w:lang w:eastAsia="es-SV"/>
        </w:rPr>
      </w:pPr>
      <w:r w:rsidRPr="00483FD4">
        <w:rPr>
          <w:kern w:val="2"/>
        </w:rPr>
        <w:t>Pase a conocimiento de las Unidades de Presupuesto y Contabilidad, de esta Administración</w:t>
      </w:r>
      <w:r w:rsidRPr="00483FD4">
        <w:t xml:space="preserve">. </w:t>
      </w:r>
      <w:r w:rsidR="000F6B25" w:rsidRPr="00483FD4">
        <w:rPr>
          <w:lang w:eastAsia="es-SV"/>
        </w:rPr>
        <w:t>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w:t>
      </w:r>
      <w:r w:rsidR="00751A14" w:rsidRPr="00483FD4">
        <w:rPr>
          <w:rFonts w:eastAsia="Calibri"/>
        </w:rPr>
        <w:t xml:space="preserve"> </w:t>
      </w:r>
      <w:r w:rsidRPr="00483FD4">
        <w:t>COMUNÍQUESE.</w:t>
      </w:r>
      <w:bookmarkStart w:id="32" w:name="_Hlk46749929"/>
      <w:bookmarkEnd w:id="31"/>
      <w:r w:rsidR="00CD2F8F" w:rsidRPr="00483FD4">
        <w:rPr>
          <w:rFonts w:eastAsia="Calibri"/>
        </w:rPr>
        <w:t xml:space="preserve"> </w:t>
      </w:r>
      <w:r w:rsidRPr="00483FD4">
        <w:rPr>
          <w:rFonts w:eastAsia="Calibri"/>
          <w:b/>
          <w:u w:val="single"/>
        </w:rPr>
        <w:t xml:space="preserve">ACUERDO NÚMERO </w:t>
      </w:r>
      <w:r w:rsidR="00676992" w:rsidRPr="00483FD4">
        <w:rPr>
          <w:rFonts w:eastAsia="Calibri"/>
          <w:b/>
          <w:u w:val="single"/>
        </w:rPr>
        <w:t>SETENTA</w:t>
      </w:r>
      <w:r w:rsidRPr="00483FD4">
        <w:rPr>
          <w:rFonts w:eastAsia="Calibri"/>
          <w:b/>
          <w:u w:val="single"/>
        </w:rPr>
        <w:t>.</w:t>
      </w:r>
      <w:r w:rsidR="008C02C9" w:rsidRPr="00483FD4">
        <w:rPr>
          <w:rFonts w:eastAsia="Calibri"/>
        </w:rPr>
        <w:t>- En relación</w:t>
      </w:r>
      <w:r w:rsidRPr="00483FD4">
        <w:rPr>
          <w:rFonts w:eastAsia="Calibri"/>
        </w:rPr>
        <w:t xml:space="preserve"> a la solicitud de reprogramación al presupuesto de la cuenta</w:t>
      </w:r>
      <w:r w:rsidRPr="00483FD4">
        <w:rPr>
          <w:kern w:val="0"/>
          <w:lang w:val="es-SV" w:eastAsia="es-SV"/>
        </w:rPr>
        <w:t xml:space="preserve">: </w:t>
      </w:r>
      <w:r w:rsidRPr="00483FD4">
        <w:rPr>
          <w:b/>
          <w:bCs/>
          <w:kern w:val="0"/>
          <w:lang w:val="es-SV" w:eastAsia="es-SV"/>
        </w:rPr>
        <w:t>«FONDO DE EMERGENCIA 2020</w:t>
      </w:r>
      <w:r w:rsidRPr="00483FD4">
        <w:rPr>
          <w:rFonts w:eastAsia="Calibri"/>
          <w:b/>
          <w:bCs/>
        </w:rPr>
        <w:t>»,</w:t>
      </w:r>
      <w:r w:rsidRPr="00483FD4">
        <w:rPr>
          <w:rFonts w:eastAsia="Calibri"/>
        </w:rPr>
        <w:t xml:space="preserve"> este Concejo Municipal, en uso de sus facultades, por </w:t>
      </w:r>
      <w:r w:rsidR="00A94375" w:rsidRPr="00483FD4">
        <w:rPr>
          <w:rFonts w:eastAsia="Calibri"/>
        </w:rPr>
        <w:t>mayoría</w:t>
      </w:r>
      <w:r w:rsidRPr="00483FD4">
        <w:rPr>
          <w:rFonts w:eastAsia="Calibri"/>
        </w:rPr>
        <w:t xml:space="preserve">, </w:t>
      </w:r>
      <w:r w:rsidRPr="00483FD4">
        <w:rPr>
          <w:rFonts w:eastAsia="Calibri"/>
          <w:b/>
          <w:bCs/>
        </w:rPr>
        <w:t>ACUERDA:</w:t>
      </w:r>
      <w:r w:rsidRPr="00483FD4">
        <w:rPr>
          <w:rFonts w:eastAsia="Calibri"/>
        </w:rPr>
        <w:t xml:space="preserve"> </w:t>
      </w:r>
      <w:r w:rsidRPr="00483FD4">
        <w:rPr>
          <w:rFonts w:eastAsia="Calibri"/>
          <w:lang w:eastAsia="es-SV"/>
        </w:rPr>
        <w:t xml:space="preserve">Autorizar la Reprogramación al presupuesto </w:t>
      </w:r>
      <w:r w:rsidRPr="00483FD4">
        <w:rPr>
          <w:rFonts w:eastAsia="Calibri"/>
        </w:rPr>
        <w:t>de la cuenta</w:t>
      </w:r>
      <w:r w:rsidRPr="00483FD4">
        <w:rPr>
          <w:kern w:val="0"/>
          <w:lang w:val="es-SV" w:eastAsia="es-SV"/>
        </w:rPr>
        <w:t xml:space="preserve">: </w:t>
      </w:r>
      <w:r w:rsidRPr="00483FD4">
        <w:rPr>
          <w:b/>
          <w:bCs/>
          <w:kern w:val="0"/>
          <w:lang w:val="es-SV" w:eastAsia="es-SV"/>
        </w:rPr>
        <w:t>«FONDO DE EMERGENCIA 2020</w:t>
      </w:r>
      <w:r w:rsidRPr="00483FD4">
        <w:rPr>
          <w:rFonts w:eastAsia="Calibri"/>
          <w:b/>
          <w:bCs/>
        </w:rPr>
        <w:t>»,</w:t>
      </w:r>
      <w:r w:rsidRPr="00483FD4">
        <w:rPr>
          <w:rFonts w:eastAsia="Calibri"/>
        </w:rPr>
        <w:t xml:space="preserve"> </w:t>
      </w:r>
      <w:r w:rsidRPr="00483FD4">
        <w:rPr>
          <w:rFonts w:eastAsia="Calibri"/>
          <w:lang w:eastAsia="es-SV"/>
        </w:rPr>
        <w:t>aumentando y disminuyendo asignaciones de la siguiente manera:</w:t>
      </w:r>
    </w:p>
    <w:tbl>
      <w:tblPr>
        <w:tblW w:w="0" w:type="auto"/>
        <w:tblLayout w:type="fixed"/>
        <w:tblCellMar>
          <w:left w:w="70" w:type="dxa"/>
          <w:right w:w="70" w:type="dxa"/>
        </w:tblCellMar>
        <w:tblLook w:val="04A0" w:firstRow="1" w:lastRow="0" w:firstColumn="1" w:lastColumn="0" w:noHBand="0" w:noVBand="1"/>
      </w:tblPr>
      <w:tblGrid>
        <w:gridCol w:w="1838"/>
        <w:gridCol w:w="1418"/>
        <w:gridCol w:w="708"/>
        <w:gridCol w:w="1134"/>
        <w:gridCol w:w="1560"/>
        <w:gridCol w:w="1417"/>
        <w:gridCol w:w="1128"/>
      </w:tblGrid>
      <w:tr w:rsidR="00676992" w:rsidRPr="00483FD4" w14:paraId="4DF59296" w14:textId="77777777" w:rsidTr="00676992">
        <w:trPr>
          <w:trHeight w:val="225"/>
        </w:trPr>
        <w:tc>
          <w:tcPr>
            <w:tcW w:w="920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33A4853" w14:textId="77777777" w:rsidR="00676992" w:rsidRPr="00483FD4" w:rsidRDefault="00676992" w:rsidP="00676992">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PARTIDA QUE SE AFECTA </w:t>
            </w:r>
          </w:p>
        </w:tc>
      </w:tr>
      <w:tr w:rsidR="00676992" w:rsidRPr="00483FD4" w14:paraId="56BE3F4C" w14:textId="77777777" w:rsidTr="00676992">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10556B0" w14:textId="77777777" w:rsidR="00676992" w:rsidRPr="00483FD4" w:rsidRDefault="00676992" w:rsidP="00676992">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418" w:type="dxa"/>
            <w:tcBorders>
              <w:top w:val="nil"/>
              <w:left w:val="nil"/>
              <w:bottom w:val="single" w:sz="4" w:space="0" w:color="auto"/>
              <w:right w:val="single" w:sz="4" w:space="0" w:color="auto"/>
            </w:tcBorders>
            <w:shd w:val="clear" w:color="auto" w:fill="auto"/>
            <w:noWrap/>
            <w:vAlign w:val="center"/>
            <w:hideMark/>
          </w:tcPr>
          <w:p w14:paraId="24DB81BE" w14:textId="77777777" w:rsidR="00676992" w:rsidRPr="00483FD4" w:rsidRDefault="00676992" w:rsidP="00676992">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708" w:type="dxa"/>
            <w:tcBorders>
              <w:top w:val="nil"/>
              <w:left w:val="nil"/>
              <w:bottom w:val="single" w:sz="4" w:space="0" w:color="auto"/>
              <w:right w:val="single" w:sz="4" w:space="0" w:color="auto"/>
            </w:tcBorders>
            <w:shd w:val="clear" w:color="auto" w:fill="auto"/>
            <w:vAlign w:val="center"/>
            <w:hideMark/>
          </w:tcPr>
          <w:p w14:paraId="140D2DC4" w14:textId="77777777" w:rsidR="00676992" w:rsidRPr="00483FD4" w:rsidRDefault="00676992" w:rsidP="00676992">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1134" w:type="dxa"/>
            <w:tcBorders>
              <w:top w:val="nil"/>
              <w:left w:val="nil"/>
              <w:bottom w:val="single" w:sz="4" w:space="0" w:color="auto"/>
              <w:right w:val="single" w:sz="4" w:space="0" w:color="auto"/>
            </w:tcBorders>
            <w:shd w:val="clear" w:color="auto" w:fill="auto"/>
            <w:vAlign w:val="center"/>
            <w:hideMark/>
          </w:tcPr>
          <w:p w14:paraId="58A18694" w14:textId="77777777" w:rsidR="00676992" w:rsidRPr="00483FD4" w:rsidRDefault="00676992" w:rsidP="00676992">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560" w:type="dxa"/>
            <w:tcBorders>
              <w:top w:val="nil"/>
              <w:left w:val="nil"/>
              <w:bottom w:val="single" w:sz="4" w:space="0" w:color="auto"/>
              <w:right w:val="single" w:sz="4" w:space="0" w:color="auto"/>
            </w:tcBorders>
            <w:shd w:val="clear" w:color="auto" w:fill="auto"/>
            <w:vAlign w:val="center"/>
            <w:hideMark/>
          </w:tcPr>
          <w:p w14:paraId="47B4B574" w14:textId="77777777" w:rsidR="00676992" w:rsidRPr="00483FD4" w:rsidRDefault="00676992" w:rsidP="00676992">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417" w:type="dxa"/>
            <w:tcBorders>
              <w:top w:val="nil"/>
              <w:left w:val="nil"/>
              <w:bottom w:val="single" w:sz="4" w:space="0" w:color="auto"/>
              <w:right w:val="single" w:sz="4" w:space="0" w:color="auto"/>
            </w:tcBorders>
            <w:shd w:val="clear" w:color="auto" w:fill="auto"/>
            <w:vAlign w:val="center"/>
            <w:hideMark/>
          </w:tcPr>
          <w:p w14:paraId="7AA20D3C" w14:textId="77777777" w:rsidR="00676992" w:rsidRPr="00483FD4" w:rsidRDefault="00676992" w:rsidP="00676992">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1128" w:type="dxa"/>
            <w:tcBorders>
              <w:top w:val="nil"/>
              <w:left w:val="nil"/>
              <w:bottom w:val="single" w:sz="4" w:space="0" w:color="auto"/>
              <w:right w:val="single" w:sz="4" w:space="0" w:color="auto"/>
            </w:tcBorders>
            <w:shd w:val="clear" w:color="auto" w:fill="auto"/>
            <w:noWrap/>
            <w:vAlign w:val="center"/>
            <w:hideMark/>
          </w:tcPr>
          <w:p w14:paraId="35E2BECB" w14:textId="77777777" w:rsidR="00676992" w:rsidRPr="00483FD4" w:rsidRDefault="00676992" w:rsidP="00676992">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676992" w:rsidRPr="00483FD4" w14:paraId="612486C9" w14:textId="77777777" w:rsidTr="00676992">
        <w:trPr>
          <w:trHeight w:val="630"/>
        </w:trPr>
        <w:tc>
          <w:tcPr>
            <w:tcW w:w="1838" w:type="dxa"/>
            <w:tcBorders>
              <w:top w:val="nil"/>
              <w:left w:val="single" w:sz="4" w:space="0" w:color="auto"/>
              <w:bottom w:val="nil"/>
              <w:right w:val="single" w:sz="4" w:space="0" w:color="auto"/>
            </w:tcBorders>
            <w:shd w:val="clear" w:color="auto" w:fill="auto"/>
            <w:vAlign w:val="center"/>
            <w:hideMark/>
          </w:tcPr>
          <w:p w14:paraId="5B8F205F" w14:textId="77777777" w:rsidR="00676992" w:rsidRPr="00483FD4" w:rsidRDefault="00676992" w:rsidP="00676992">
            <w:pPr>
              <w:suppressAutoHyphens w:val="0"/>
              <w:spacing w:line="240" w:lineRule="auto"/>
              <w:jc w:val="center"/>
              <w:rPr>
                <w:kern w:val="0"/>
                <w:sz w:val="17"/>
                <w:szCs w:val="17"/>
                <w:lang w:val="es-SV" w:eastAsia="es-SV"/>
              </w:rPr>
            </w:pPr>
            <w:r w:rsidRPr="00483FD4">
              <w:rPr>
                <w:kern w:val="0"/>
                <w:sz w:val="17"/>
                <w:szCs w:val="17"/>
                <w:lang w:val="es-SV" w:eastAsia="es-SV"/>
              </w:rPr>
              <w:t>0133000050 FONDO DE EMERGENCIA 2020</w:t>
            </w:r>
          </w:p>
        </w:tc>
        <w:tc>
          <w:tcPr>
            <w:tcW w:w="1418" w:type="dxa"/>
            <w:tcBorders>
              <w:top w:val="nil"/>
              <w:left w:val="nil"/>
              <w:bottom w:val="nil"/>
              <w:right w:val="single" w:sz="4" w:space="0" w:color="auto"/>
            </w:tcBorders>
            <w:shd w:val="clear" w:color="auto" w:fill="auto"/>
            <w:noWrap/>
            <w:vAlign w:val="center"/>
            <w:hideMark/>
          </w:tcPr>
          <w:p w14:paraId="1CD9CD95" w14:textId="77777777" w:rsidR="00676992" w:rsidRPr="00483FD4" w:rsidRDefault="00676992" w:rsidP="00676992">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708" w:type="dxa"/>
            <w:tcBorders>
              <w:top w:val="nil"/>
              <w:left w:val="nil"/>
              <w:bottom w:val="nil"/>
              <w:right w:val="single" w:sz="4" w:space="0" w:color="auto"/>
            </w:tcBorders>
            <w:shd w:val="clear" w:color="auto" w:fill="auto"/>
            <w:vAlign w:val="center"/>
            <w:hideMark/>
          </w:tcPr>
          <w:p w14:paraId="6AB08446" w14:textId="77777777" w:rsidR="00676992" w:rsidRPr="00483FD4" w:rsidRDefault="00676992" w:rsidP="00676992">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1134" w:type="dxa"/>
            <w:tcBorders>
              <w:top w:val="nil"/>
              <w:left w:val="nil"/>
              <w:bottom w:val="nil"/>
              <w:right w:val="single" w:sz="4" w:space="0" w:color="auto"/>
            </w:tcBorders>
            <w:shd w:val="clear" w:color="auto" w:fill="auto"/>
            <w:vAlign w:val="center"/>
            <w:hideMark/>
          </w:tcPr>
          <w:p w14:paraId="10CF65A6" w14:textId="77777777" w:rsidR="00676992" w:rsidRPr="00483FD4" w:rsidRDefault="00676992" w:rsidP="00676992">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1560" w:type="dxa"/>
            <w:tcBorders>
              <w:top w:val="nil"/>
              <w:left w:val="nil"/>
              <w:bottom w:val="nil"/>
              <w:right w:val="single" w:sz="4" w:space="0" w:color="auto"/>
            </w:tcBorders>
            <w:shd w:val="clear" w:color="auto" w:fill="auto"/>
            <w:vAlign w:val="center"/>
            <w:hideMark/>
          </w:tcPr>
          <w:p w14:paraId="7F7B3A36" w14:textId="77777777" w:rsidR="00676992" w:rsidRPr="00483FD4" w:rsidRDefault="00676992" w:rsidP="00676992">
            <w:pPr>
              <w:suppressAutoHyphens w:val="0"/>
              <w:spacing w:line="240" w:lineRule="auto"/>
              <w:jc w:val="center"/>
              <w:rPr>
                <w:kern w:val="0"/>
                <w:sz w:val="17"/>
                <w:szCs w:val="17"/>
                <w:lang w:val="es-SV" w:eastAsia="es-SV"/>
              </w:rPr>
            </w:pPr>
            <w:r w:rsidRPr="00483FD4">
              <w:rPr>
                <w:kern w:val="0"/>
                <w:sz w:val="17"/>
                <w:szCs w:val="17"/>
                <w:lang w:val="es-SV" w:eastAsia="es-SV"/>
              </w:rPr>
              <w:t>BIENES DE USO Y CONSUMO DIVERSOS</w:t>
            </w:r>
          </w:p>
        </w:tc>
        <w:tc>
          <w:tcPr>
            <w:tcW w:w="1417" w:type="dxa"/>
            <w:tcBorders>
              <w:top w:val="nil"/>
              <w:left w:val="nil"/>
              <w:bottom w:val="nil"/>
              <w:right w:val="single" w:sz="4" w:space="0" w:color="auto"/>
            </w:tcBorders>
            <w:shd w:val="clear" w:color="auto" w:fill="auto"/>
            <w:vAlign w:val="center"/>
            <w:hideMark/>
          </w:tcPr>
          <w:p w14:paraId="35753090" w14:textId="4FA82CBE" w:rsidR="00676992" w:rsidRPr="00483FD4" w:rsidRDefault="00676992" w:rsidP="00676992">
            <w:pPr>
              <w:suppressAutoHyphens w:val="0"/>
              <w:spacing w:line="240" w:lineRule="auto"/>
              <w:jc w:val="both"/>
              <w:rPr>
                <w:kern w:val="0"/>
                <w:sz w:val="17"/>
                <w:szCs w:val="17"/>
                <w:lang w:val="es-SV" w:eastAsia="es-SV"/>
              </w:rPr>
            </w:pPr>
            <w:r w:rsidRPr="00483FD4">
              <w:rPr>
                <w:kern w:val="0"/>
                <w:sz w:val="17"/>
                <w:szCs w:val="17"/>
                <w:lang w:val="es-SV" w:eastAsia="es-SV"/>
              </w:rPr>
              <w:t xml:space="preserve"> $        1,600.00 </w:t>
            </w:r>
          </w:p>
        </w:tc>
        <w:tc>
          <w:tcPr>
            <w:tcW w:w="1128" w:type="dxa"/>
            <w:tcBorders>
              <w:top w:val="nil"/>
              <w:left w:val="nil"/>
              <w:bottom w:val="nil"/>
              <w:right w:val="single" w:sz="4" w:space="0" w:color="auto"/>
            </w:tcBorders>
            <w:shd w:val="clear" w:color="auto" w:fill="auto"/>
            <w:noWrap/>
            <w:vAlign w:val="center"/>
            <w:hideMark/>
          </w:tcPr>
          <w:p w14:paraId="6BD4E365" w14:textId="77777777" w:rsidR="00676992" w:rsidRPr="00483FD4" w:rsidRDefault="00676992" w:rsidP="00676992">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676992" w:rsidRPr="00483FD4" w14:paraId="13E6F88F" w14:textId="77777777" w:rsidTr="00676992">
        <w:trPr>
          <w:trHeight w:val="270"/>
        </w:trPr>
        <w:tc>
          <w:tcPr>
            <w:tcW w:w="920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3B8D7" w14:textId="77777777" w:rsidR="00676992" w:rsidRPr="00483FD4" w:rsidRDefault="00676992" w:rsidP="00676992">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REFUERZA</w:t>
            </w:r>
          </w:p>
        </w:tc>
      </w:tr>
      <w:tr w:rsidR="00676992" w:rsidRPr="00483FD4" w14:paraId="798D2031" w14:textId="77777777" w:rsidTr="00676992">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EDA415F" w14:textId="77777777" w:rsidR="00676992" w:rsidRPr="00483FD4" w:rsidRDefault="00676992" w:rsidP="00676992">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418" w:type="dxa"/>
            <w:tcBorders>
              <w:top w:val="nil"/>
              <w:left w:val="nil"/>
              <w:bottom w:val="single" w:sz="4" w:space="0" w:color="auto"/>
              <w:right w:val="single" w:sz="4" w:space="0" w:color="auto"/>
            </w:tcBorders>
            <w:shd w:val="clear" w:color="auto" w:fill="auto"/>
            <w:noWrap/>
            <w:vAlign w:val="center"/>
            <w:hideMark/>
          </w:tcPr>
          <w:p w14:paraId="360A8E90" w14:textId="77777777" w:rsidR="00676992" w:rsidRPr="00483FD4" w:rsidRDefault="00676992" w:rsidP="00676992">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708" w:type="dxa"/>
            <w:tcBorders>
              <w:top w:val="nil"/>
              <w:left w:val="nil"/>
              <w:bottom w:val="single" w:sz="4" w:space="0" w:color="auto"/>
              <w:right w:val="single" w:sz="4" w:space="0" w:color="auto"/>
            </w:tcBorders>
            <w:shd w:val="clear" w:color="auto" w:fill="auto"/>
            <w:noWrap/>
            <w:vAlign w:val="center"/>
            <w:hideMark/>
          </w:tcPr>
          <w:p w14:paraId="4E0BF4DE" w14:textId="77777777" w:rsidR="00676992" w:rsidRPr="00483FD4" w:rsidRDefault="00676992" w:rsidP="00676992">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1134" w:type="dxa"/>
            <w:tcBorders>
              <w:top w:val="nil"/>
              <w:left w:val="nil"/>
              <w:bottom w:val="single" w:sz="4" w:space="0" w:color="auto"/>
              <w:right w:val="single" w:sz="4" w:space="0" w:color="auto"/>
            </w:tcBorders>
            <w:shd w:val="clear" w:color="auto" w:fill="auto"/>
            <w:noWrap/>
            <w:vAlign w:val="center"/>
            <w:hideMark/>
          </w:tcPr>
          <w:p w14:paraId="3BBDB839" w14:textId="77777777" w:rsidR="00676992" w:rsidRPr="00483FD4" w:rsidRDefault="00676992" w:rsidP="00676992">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560" w:type="dxa"/>
            <w:tcBorders>
              <w:top w:val="nil"/>
              <w:left w:val="nil"/>
              <w:bottom w:val="single" w:sz="4" w:space="0" w:color="auto"/>
              <w:right w:val="single" w:sz="4" w:space="0" w:color="auto"/>
            </w:tcBorders>
            <w:shd w:val="clear" w:color="auto" w:fill="auto"/>
            <w:vAlign w:val="center"/>
            <w:hideMark/>
          </w:tcPr>
          <w:p w14:paraId="785138CC" w14:textId="77777777" w:rsidR="00676992" w:rsidRPr="00483FD4" w:rsidRDefault="00676992" w:rsidP="00676992">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417" w:type="dxa"/>
            <w:tcBorders>
              <w:top w:val="nil"/>
              <w:left w:val="nil"/>
              <w:bottom w:val="single" w:sz="4" w:space="0" w:color="auto"/>
              <w:right w:val="single" w:sz="4" w:space="0" w:color="auto"/>
            </w:tcBorders>
            <w:shd w:val="clear" w:color="auto" w:fill="auto"/>
            <w:noWrap/>
            <w:vAlign w:val="center"/>
            <w:hideMark/>
          </w:tcPr>
          <w:p w14:paraId="5EFCDEFF" w14:textId="77777777" w:rsidR="00676992" w:rsidRPr="00483FD4" w:rsidRDefault="00676992" w:rsidP="00676992">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1128" w:type="dxa"/>
            <w:tcBorders>
              <w:top w:val="nil"/>
              <w:left w:val="nil"/>
              <w:bottom w:val="single" w:sz="4" w:space="0" w:color="auto"/>
              <w:right w:val="single" w:sz="4" w:space="0" w:color="auto"/>
            </w:tcBorders>
            <w:shd w:val="clear" w:color="auto" w:fill="auto"/>
            <w:vAlign w:val="center"/>
            <w:hideMark/>
          </w:tcPr>
          <w:p w14:paraId="2603C444" w14:textId="77777777" w:rsidR="00676992" w:rsidRPr="00483FD4" w:rsidRDefault="00676992" w:rsidP="00676992">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676992" w:rsidRPr="00483FD4" w14:paraId="101495E1" w14:textId="77777777" w:rsidTr="00676992">
        <w:trPr>
          <w:trHeight w:val="225"/>
        </w:trPr>
        <w:tc>
          <w:tcPr>
            <w:tcW w:w="1838" w:type="dxa"/>
            <w:vMerge w:val="restart"/>
            <w:tcBorders>
              <w:top w:val="nil"/>
              <w:left w:val="single" w:sz="4" w:space="0" w:color="auto"/>
              <w:bottom w:val="single" w:sz="4" w:space="0" w:color="000000"/>
              <w:right w:val="single" w:sz="4" w:space="0" w:color="auto"/>
            </w:tcBorders>
            <w:shd w:val="clear" w:color="auto" w:fill="auto"/>
            <w:vAlign w:val="center"/>
            <w:hideMark/>
          </w:tcPr>
          <w:p w14:paraId="3619008C" w14:textId="77777777" w:rsidR="00676992" w:rsidRPr="00483FD4" w:rsidRDefault="00676992" w:rsidP="00676992">
            <w:pPr>
              <w:suppressAutoHyphens w:val="0"/>
              <w:spacing w:line="240" w:lineRule="auto"/>
              <w:jc w:val="center"/>
              <w:rPr>
                <w:kern w:val="0"/>
                <w:sz w:val="17"/>
                <w:szCs w:val="17"/>
                <w:lang w:val="es-SV" w:eastAsia="es-SV"/>
              </w:rPr>
            </w:pPr>
            <w:r w:rsidRPr="00483FD4">
              <w:rPr>
                <w:kern w:val="0"/>
                <w:sz w:val="17"/>
                <w:szCs w:val="17"/>
                <w:lang w:val="es-SV" w:eastAsia="es-SV"/>
              </w:rPr>
              <w:t xml:space="preserve">PROGRAMA: 0133000050 FONDO DE EMERGENCIA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7836C15D" w14:textId="77777777" w:rsidR="00676992" w:rsidRPr="00483FD4" w:rsidRDefault="00676992" w:rsidP="00676992">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A50A10" w14:textId="77777777" w:rsidR="00676992" w:rsidRPr="00483FD4" w:rsidRDefault="00676992" w:rsidP="00676992">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1134" w:type="dxa"/>
            <w:tcBorders>
              <w:top w:val="nil"/>
              <w:left w:val="nil"/>
              <w:bottom w:val="nil"/>
              <w:right w:val="single" w:sz="4" w:space="0" w:color="auto"/>
            </w:tcBorders>
            <w:shd w:val="clear" w:color="auto" w:fill="auto"/>
            <w:noWrap/>
            <w:vAlign w:val="center"/>
            <w:hideMark/>
          </w:tcPr>
          <w:p w14:paraId="417FFCA0" w14:textId="77777777" w:rsidR="00676992" w:rsidRPr="00483FD4" w:rsidRDefault="00676992" w:rsidP="00676992">
            <w:pPr>
              <w:suppressAutoHyphens w:val="0"/>
              <w:spacing w:line="240" w:lineRule="auto"/>
              <w:jc w:val="center"/>
              <w:rPr>
                <w:kern w:val="0"/>
                <w:sz w:val="17"/>
                <w:szCs w:val="17"/>
                <w:lang w:val="es-SV" w:eastAsia="es-SV"/>
              </w:rPr>
            </w:pPr>
            <w:r w:rsidRPr="00483FD4">
              <w:rPr>
                <w:kern w:val="0"/>
                <w:sz w:val="17"/>
                <w:szCs w:val="17"/>
                <w:lang w:val="es-SV" w:eastAsia="es-SV"/>
              </w:rPr>
              <w:t>54111</w:t>
            </w:r>
          </w:p>
        </w:tc>
        <w:tc>
          <w:tcPr>
            <w:tcW w:w="1560" w:type="dxa"/>
            <w:tcBorders>
              <w:top w:val="nil"/>
              <w:left w:val="nil"/>
              <w:bottom w:val="nil"/>
              <w:right w:val="single" w:sz="4" w:space="0" w:color="auto"/>
            </w:tcBorders>
            <w:shd w:val="clear" w:color="auto" w:fill="auto"/>
            <w:vAlign w:val="center"/>
            <w:hideMark/>
          </w:tcPr>
          <w:p w14:paraId="660B66C8" w14:textId="77777777" w:rsidR="00676992" w:rsidRPr="00483FD4" w:rsidRDefault="00676992" w:rsidP="00676992">
            <w:pPr>
              <w:suppressAutoHyphens w:val="0"/>
              <w:spacing w:line="240" w:lineRule="auto"/>
              <w:jc w:val="center"/>
              <w:rPr>
                <w:kern w:val="0"/>
                <w:sz w:val="17"/>
                <w:szCs w:val="17"/>
                <w:lang w:val="es-SV" w:eastAsia="es-SV"/>
              </w:rPr>
            </w:pPr>
            <w:r w:rsidRPr="00483FD4">
              <w:rPr>
                <w:kern w:val="0"/>
                <w:sz w:val="17"/>
                <w:szCs w:val="17"/>
                <w:lang w:val="es-SV" w:eastAsia="es-SV"/>
              </w:rPr>
              <w:t>MINERALES NO METALICOS</w:t>
            </w:r>
          </w:p>
        </w:tc>
        <w:tc>
          <w:tcPr>
            <w:tcW w:w="1417" w:type="dxa"/>
            <w:tcBorders>
              <w:top w:val="nil"/>
              <w:left w:val="nil"/>
              <w:bottom w:val="nil"/>
              <w:right w:val="single" w:sz="4" w:space="0" w:color="auto"/>
            </w:tcBorders>
            <w:shd w:val="clear" w:color="auto" w:fill="auto"/>
            <w:noWrap/>
            <w:vAlign w:val="center"/>
            <w:hideMark/>
          </w:tcPr>
          <w:p w14:paraId="5E72ECA2" w14:textId="77777777" w:rsidR="00676992" w:rsidRPr="00483FD4" w:rsidRDefault="00676992" w:rsidP="00676992">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1128" w:type="dxa"/>
            <w:tcBorders>
              <w:top w:val="nil"/>
              <w:left w:val="nil"/>
              <w:bottom w:val="nil"/>
              <w:right w:val="single" w:sz="4" w:space="0" w:color="auto"/>
            </w:tcBorders>
            <w:shd w:val="clear" w:color="auto" w:fill="auto"/>
            <w:vAlign w:val="center"/>
            <w:hideMark/>
          </w:tcPr>
          <w:p w14:paraId="79ECE4DB" w14:textId="05FF8987" w:rsidR="00676992" w:rsidRPr="00483FD4" w:rsidRDefault="00676992" w:rsidP="00676992">
            <w:pPr>
              <w:suppressAutoHyphens w:val="0"/>
              <w:spacing w:line="240" w:lineRule="auto"/>
              <w:jc w:val="both"/>
              <w:rPr>
                <w:kern w:val="0"/>
                <w:sz w:val="17"/>
                <w:szCs w:val="17"/>
                <w:lang w:val="es-SV" w:eastAsia="es-SV"/>
              </w:rPr>
            </w:pPr>
            <w:r w:rsidRPr="00483FD4">
              <w:rPr>
                <w:kern w:val="0"/>
                <w:sz w:val="17"/>
                <w:szCs w:val="17"/>
                <w:lang w:val="es-SV" w:eastAsia="es-SV"/>
              </w:rPr>
              <w:t xml:space="preserve"> $       400.00 </w:t>
            </w:r>
          </w:p>
        </w:tc>
      </w:tr>
      <w:tr w:rsidR="00676992" w:rsidRPr="00483FD4" w14:paraId="48F0A34D" w14:textId="77777777" w:rsidTr="00676992">
        <w:trPr>
          <w:trHeight w:val="225"/>
        </w:trPr>
        <w:tc>
          <w:tcPr>
            <w:tcW w:w="1838" w:type="dxa"/>
            <w:vMerge/>
            <w:tcBorders>
              <w:top w:val="nil"/>
              <w:left w:val="single" w:sz="4" w:space="0" w:color="auto"/>
              <w:bottom w:val="single" w:sz="4" w:space="0" w:color="000000"/>
              <w:right w:val="single" w:sz="4" w:space="0" w:color="auto"/>
            </w:tcBorders>
            <w:vAlign w:val="center"/>
            <w:hideMark/>
          </w:tcPr>
          <w:p w14:paraId="00C69702" w14:textId="77777777" w:rsidR="00676992" w:rsidRPr="00483FD4" w:rsidRDefault="00676992" w:rsidP="00676992">
            <w:pPr>
              <w:suppressAutoHyphens w:val="0"/>
              <w:spacing w:line="240" w:lineRule="auto"/>
              <w:rPr>
                <w:kern w:val="0"/>
                <w:sz w:val="17"/>
                <w:szCs w:val="17"/>
                <w:lang w:val="es-SV" w:eastAsia="es-SV"/>
              </w:rPr>
            </w:pPr>
          </w:p>
        </w:tc>
        <w:tc>
          <w:tcPr>
            <w:tcW w:w="1418" w:type="dxa"/>
            <w:vMerge/>
            <w:tcBorders>
              <w:top w:val="nil"/>
              <w:left w:val="single" w:sz="4" w:space="0" w:color="auto"/>
              <w:bottom w:val="single" w:sz="4" w:space="0" w:color="000000"/>
              <w:right w:val="single" w:sz="4" w:space="0" w:color="auto"/>
            </w:tcBorders>
            <w:vAlign w:val="center"/>
            <w:hideMark/>
          </w:tcPr>
          <w:p w14:paraId="5D9BD907" w14:textId="77777777" w:rsidR="00676992" w:rsidRPr="00483FD4" w:rsidRDefault="00676992" w:rsidP="00676992">
            <w:pPr>
              <w:suppressAutoHyphens w:val="0"/>
              <w:spacing w:line="240" w:lineRule="auto"/>
              <w:rPr>
                <w:kern w:val="0"/>
                <w:sz w:val="17"/>
                <w:szCs w:val="17"/>
                <w:lang w:val="es-SV" w:eastAsia="es-SV"/>
              </w:rPr>
            </w:pPr>
          </w:p>
        </w:tc>
        <w:tc>
          <w:tcPr>
            <w:tcW w:w="708" w:type="dxa"/>
            <w:vMerge/>
            <w:tcBorders>
              <w:top w:val="nil"/>
              <w:left w:val="single" w:sz="4" w:space="0" w:color="auto"/>
              <w:bottom w:val="single" w:sz="4" w:space="0" w:color="000000"/>
              <w:right w:val="single" w:sz="4" w:space="0" w:color="auto"/>
            </w:tcBorders>
            <w:vAlign w:val="center"/>
            <w:hideMark/>
          </w:tcPr>
          <w:p w14:paraId="3EE1CF51" w14:textId="77777777" w:rsidR="00676992" w:rsidRPr="00483FD4" w:rsidRDefault="00676992" w:rsidP="00676992">
            <w:pPr>
              <w:suppressAutoHyphens w:val="0"/>
              <w:spacing w:line="240" w:lineRule="auto"/>
              <w:rPr>
                <w:kern w:val="0"/>
                <w:sz w:val="17"/>
                <w:szCs w:val="17"/>
                <w:lang w:val="es-SV" w:eastAsia="es-SV"/>
              </w:rPr>
            </w:pPr>
          </w:p>
        </w:tc>
        <w:tc>
          <w:tcPr>
            <w:tcW w:w="1134" w:type="dxa"/>
            <w:tcBorders>
              <w:top w:val="single" w:sz="4" w:space="0" w:color="auto"/>
              <w:left w:val="nil"/>
              <w:bottom w:val="nil"/>
              <w:right w:val="single" w:sz="4" w:space="0" w:color="auto"/>
            </w:tcBorders>
            <w:shd w:val="clear" w:color="auto" w:fill="auto"/>
            <w:noWrap/>
            <w:vAlign w:val="center"/>
            <w:hideMark/>
          </w:tcPr>
          <w:p w14:paraId="77DB1955" w14:textId="77777777" w:rsidR="00676992" w:rsidRPr="00483FD4" w:rsidRDefault="00676992" w:rsidP="00676992">
            <w:pPr>
              <w:suppressAutoHyphens w:val="0"/>
              <w:spacing w:line="240" w:lineRule="auto"/>
              <w:jc w:val="center"/>
              <w:rPr>
                <w:kern w:val="0"/>
                <w:sz w:val="17"/>
                <w:szCs w:val="17"/>
                <w:lang w:val="es-SV" w:eastAsia="es-SV"/>
              </w:rPr>
            </w:pPr>
            <w:r w:rsidRPr="00483FD4">
              <w:rPr>
                <w:kern w:val="0"/>
                <w:sz w:val="17"/>
                <w:szCs w:val="17"/>
                <w:lang w:val="es-SV" w:eastAsia="es-SV"/>
              </w:rPr>
              <w:t>54112</w:t>
            </w:r>
          </w:p>
        </w:tc>
        <w:tc>
          <w:tcPr>
            <w:tcW w:w="1560" w:type="dxa"/>
            <w:tcBorders>
              <w:top w:val="single" w:sz="4" w:space="0" w:color="auto"/>
              <w:left w:val="nil"/>
              <w:bottom w:val="nil"/>
              <w:right w:val="single" w:sz="4" w:space="0" w:color="auto"/>
            </w:tcBorders>
            <w:shd w:val="clear" w:color="auto" w:fill="auto"/>
            <w:vAlign w:val="center"/>
            <w:hideMark/>
          </w:tcPr>
          <w:p w14:paraId="2B67D9F3" w14:textId="77777777" w:rsidR="00676992" w:rsidRPr="00483FD4" w:rsidRDefault="00676992" w:rsidP="00676992">
            <w:pPr>
              <w:suppressAutoHyphens w:val="0"/>
              <w:spacing w:line="240" w:lineRule="auto"/>
              <w:jc w:val="center"/>
              <w:rPr>
                <w:kern w:val="0"/>
                <w:sz w:val="17"/>
                <w:szCs w:val="17"/>
                <w:lang w:val="es-SV" w:eastAsia="es-SV"/>
              </w:rPr>
            </w:pPr>
            <w:r w:rsidRPr="00483FD4">
              <w:rPr>
                <w:kern w:val="0"/>
                <w:sz w:val="17"/>
                <w:szCs w:val="17"/>
                <w:lang w:val="es-SV" w:eastAsia="es-SV"/>
              </w:rPr>
              <w:t xml:space="preserve">MINERALES METALICOS </w:t>
            </w:r>
          </w:p>
        </w:tc>
        <w:tc>
          <w:tcPr>
            <w:tcW w:w="1417" w:type="dxa"/>
            <w:tcBorders>
              <w:top w:val="single" w:sz="4" w:space="0" w:color="auto"/>
              <w:left w:val="nil"/>
              <w:bottom w:val="nil"/>
              <w:right w:val="single" w:sz="4" w:space="0" w:color="auto"/>
            </w:tcBorders>
            <w:shd w:val="clear" w:color="auto" w:fill="auto"/>
            <w:noWrap/>
            <w:vAlign w:val="center"/>
            <w:hideMark/>
          </w:tcPr>
          <w:p w14:paraId="4A2113B9" w14:textId="77777777" w:rsidR="00676992" w:rsidRPr="00483FD4" w:rsidRDefault="00676992" w:rsidP="00676992">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1128" w:type="dxa"/>
            <w:tcBorders>
              <w:top w:val="single" w:sz="4" w:space="0" w:color="auto"/>
              <w:left w:val="nil"/>
              <w:bottom w:val="nil"/>
              <w:right w:val="single" w:sz="4" w:space="0" w:color="auto"/>
            </w:tcBorders>
            <w:shd w:val="clear" w:color="auto" w:fill="auto"/>
            <w:vAlign w:val="center"/>
            <w:hideMark/>
          </w:tcPr>
          <w:p w14:paraId="71FE6EE1" w14:textId="50238E90" w:rsidR="00676992" w:rsidRPr="00483FD4" w:rsidRDefault="00676992" w:rsidP="00676992">
            <w:pPr>
              <w:suppressAutoHyphens w:val="0"/>
              <w:spacing w:line="240" w:lineRule="auto"/>
              <w:jc w:val="both"/>
              <w:rPr>
                <w:kern w:val="0"/>
                <w:sz w:val="17"/>
                <w:szCs w:val="17"/>
                <w:lang w:val="es-SV" w:eastAsia="es-SV"/>
              </w:rPr>
            </w:pPr>
            <w:r w:rsidRPr="00483FD4">
              <w:rPr>
                <w:kern w:val="0"/>
                <w:sz w:val="17"/>
                <w:szCs w:val="17"/>
                <w:lang w:val="es-SV" w:eastAsia="es-SV"/>
              </w:rPr>
              <w:t xml:space="preserve"> $       100.00 </w:t>
            </w:r>
          </w:p>
        </w:tc>
      </w:tr>
      <w:tr w:rsidR="00676992" w:rsidRPr="00483FD4" w14:paraId="4F7CB69F" w14:textId="77777777" w:rsidTr="00676992">
        <w:trPr>
          <w:trHeight w:val="225"/>
        </w:trPr>
        <w:tc>
          <w:tcPr>
            <w:tcW w:w="1838" w:type="dxa"/>
            <w:vMerge/>
            <w:tcBorders>
              <w:top w:val="nil"/>
              <w:left w:val="single" w:sz="4" w:space="0" w:color="auto"/>
              <w:bottom w:val="single" w:sz="4" w:space="0" w:color="000000"/>
              <w:right w:val="single" w:sz="4" w:space="0" w:color="auto"/>
            </w:tcBorders>
            <w:vAlign w:val="center"/>
            <w:hideMark/>
          </w:tcPr>
          <w:p w14:paraId="52B59AA9" w14:textId="77777777" w:rsidR="00676992" w:rsidRPr="00483FD4" w:rsidRDefault="00676992" w:rsidP="00676992">
            <w:pPr>
              <w:suppressAutoHyphens w:val="0"/>
              <w:spacing w:line="240" w:lineRule="auto"/>
              <w:rPr>
                <w:kern w:val="0"/>
                <w:sz w:val="17"/>
                <w:szCs w:val="17"/>
                <w:lang w:val="es-SV" w:eastAsia="es-SV"/>
              </w:rPr>
            </w:pPr>
          </w:p>
        </w:tc>
        <w:tc>
          <w:tcPr>
            <w:tcW w:w="1418" w:type="dxa"/>
            <w:vMerge/>
            <w:tcBorders>
              <w:top w:val="nil"/>
              <w:left w:val="single" w:sz="4" w:space="0" w:color="auto"/>
              <w:bottom w:val="single" w:sz="4" w:space="0" w:color="000000"/>
              <w:right w:val="single" w:sz="4" w:space="0" w:color="auto"/>
            </w:tcBorders>
            <w:vAlign w:val="center"/>
            <w:hideMark/>
          </w:tcPr>
          <w:p w14:paraId="1BFB2F7F" w14:textId="77777777" w:rsidR="00676992" w:rsidRPr="00483FD4" w:rsidRDefault="00676992" w:rsidP="00676992">
            <w:pPr>
              <w:suppressAutoHyphens w:val="0"/>
              <w:spacing w:line="240" w:lineRule="auto"/>
              <w:rPr>
                <w:kern w:val="0"/>
                <w:sz w:val="17"/>
                <w:szCs w:val="17"/>
                <w:lang w:val="es-SV" w:eastAsia="es-SV"/>
              </w:rPr>
            </w:pPr>
          </w:p>
        </w:tc>
        <w:tc>
          <w:tcPr>
            <w:tcW w:w="708" w:type="dxa"/>
            <w:vMerge/>
            <w:tcBorders>
              <w:top w:val="nil"/>
              <w:left w:val="single" w:sz="4" w:space="0" w:color="auto"/>
              <w:bottom w:val="single" w:sz="4" w:space="0" w:color="000000"/>
              <w:right w:val="single" w:sz="4" w:space="0" w:color="auto"/>
            </w:tcBorders>
            <w:vAlign w:val="center"/>
            <w:hideMark/>
          </w:tcPr>
          <w:p w14:paraId="0E59D669" w14:textId="77777777" w:rsidR="00676992" w:rsidRPr="00483FD4" w:rsidRDefault="00676992" w:rsidP="00676992">
            <w:pPr>
              <w:suppressAutoHyphens w:val="0"/>
              <w:spacing w:line="240" w:lineRule="auto"/>
              <w:rPr>
                <w:kern w:val="0"/>
                <w:sz w:val="17"/>
                <w:szCs w:val="17"/>
                <w:lang w:val="es-SV" w:eastAsia="es-SV"/>
              </w:rPr>
            </w:pPr>
          </w:p>
        </w:tc>
        <w:tc>
          <w:tcPr>
            <w:tcW w:w="1134" w:type="dxa"/>
            <w:tcBorders>
              <w:top w:val="single" w:sz="4" w:space="0" w:color="auto"/>
              <w:left w:val="nil"/>
              <w:bottom w:val="nil"/>
              <w:right w:val="single" w:sz="4" w:space="0" w:color="auto"/>
            </w:tcBorders>
            <w:shd w:val="clear" w:color="auto" w:fill="auto"/>
            <w:noWrap/>
            <w:vAlign w:val="center"/>
            <w:hideMark/>
          </w:tcPr>
          <w:p w14:paraId="27832142" w14:textId="77777777" w:rsidR="00676992" w:rsidRPr="00483FD4" w:rsidRDefault="00676992" w:rsidP="00676992">
            <w:pPr>
              <w:suppressAutoHyphens w:val="0"/>
              <w:spacing w:line="240" w:lineRule="auto"/>
              <w:jc w:val="center"/>
              <w:rPr>
                <w:kern w:val="0"/>
                <w:sz w:val="17"/>
                <w:szCs w:val="17"/>
                <w:lang w:val="es-SV" w:eastAsia="es-SV"/>
              </w:rPr>
            </w:pPr>
            <w:r w:rsidRPr="00483FD4">
              <w:rPr>
                <w:kern w:val="0"/>
                <w:sz w:val="17"/>
                <w:szCs w:val="17"/>
                <w:lang w:val="es-SV" w:eastAsia="es-SV"/>
              </w:rPr>
              <w:t>54119</w:t>
            </w:r>
          </w:p>
        </w:tc>
        <w:tc>
          <w:tcPr>
            <w:tcW w:w="1560" w:type="dxa"/>
            <w:tcBorders>
              <w:top w:val="single" w:sz="4" w:space="0" w:color="auto"/>
              <w:left w:val="nil"/>
              <w:bottom w:val="nil"/>
              <w:right w:val="single" w:sz="4" w:space="0" w:color="auto"/>
            </w:tcBorders>
            <w:shd w:val="clear" w:color="auto" w:fill="auto"/>
            <w:vAlign w:val="center"/>
            <w:hideMark/>
          </w:tcPr>
          <w:p w14:paraId="6C9FB3C5" w14:textId="77777777" w:rsidR="00676992" w:rsidRPr="00483FD4" w:rsidRDefault="00676992" w:rsidP="00676992">
            <w:pPr>
              <w:suppressAutoHyphens w:val="0"/>
              <w:spacing w:line="240" w:lineRule="auto"/>
              <w:jc w:val="center"/>
              <w:rPr>
                <w:kern w:val="0"/>
                <w:sz w:val="17"/>
                <w:szCs w:val="17"/>
                <w:lang w:val="es-SV" w:eastAsia="es-SV"/>
              </w:rPr>
            </w:pPr>
            <w:r w:rsidRPr="00483FD4">
              <w:rPr>
                <w:kern w:val="0"/>
                <w:sz w:val="17"/>
                <w:szCs w:val="17"/>
                <w:lang w:val="es-SV" w:eastAsia="es-SV"/>
              </w:rPr>
              <w:t>MATERIALES ELECTRICOS</w:t>
            </w:r>
          </w:p>
        </w:tc>
        <w:tc>
          <w:tcPr>
            <w:tcW w:w="1417" w:type="dxa"/>
            <w:tcBorders>
              <w:top w:val="single" w:sz="4" w:space="0" w:color="auto"/>
              <w:left w:val="nil"/>
              <w:bottom w:val="nil"/>
              <w:right w:val="single" w:sz="4" w:space="0" w:color="auto"/>
            </w:tcBorders>
            <w:shd w:val="clear" w:color="auto" w:fill="auto"/>
            <w:noWrap/>
            <w:vAlign w:val="center"/>
            <w:hideMark/>
          </w:tcPr>
          <w:p w14:paraId="45C081C1" w14:textId="77777777" w:rsidR="00676992" w:rsidRPr="00483FD4" w:rsidRDefault="00676992" w:rsidP="00676992">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1128" w:type="dxa"/>
            <w:tcBorders>
              <w:top w:val="single" w:sz="4" w:space="0" w:color="auto"/>
              <w:left w:val="nil"/>
              <w:bottom w:val="nil"/>
              <w:right w:val="single" w:sz="4" w:space="0" w:color="auto"/>
            </w:tcBorders>
            <w:shd w:val="clear" w:color="auto" w:fill="auto"/>
            <w:vAlign w:val="center"/>
            <w:hideMark/>
          </w:tcPr>
          <w:p w14:paraId="053EA641" w14:textId="021D7281" w:rsidR="00676992" w:rsidRPr="00483FD4" w:rsidRDefault="00676992" w:rsidP="00676992">
            <w:pPr>
              <w:suppressAutoHyphens w:val="0"/>
              <w:spacing w:line="240" w:lineRule="auto"/>
              <w:jc w:val="both"/>
              <w:rPr>
                <w:kern w:val="0"/>
                <w:sz w:val="17"/>
                <w:szCs w:val="17"/>
                <w:lang w:val="es-SV" w:eastAsia="es-SV"/>
              </w:rPr>
            </w:pPr>
            <w:r w:rsidRPr="00483FD4">
              <w:rPr>
                <w:kern w:val="0"/>
                <w:sz w:val="17"/>
                <w:szCs w:val="17"/>
                <w:lang w:val="es-SV" w:eastAsia="es-SV"/>
              </w:rPr>
              <w:t xml:space="preserve"> $       100.00 </w:t>
            </w:r>
          </w:p>
        </w:tc>
      </w:tr>
      <w:tr w:rsidR="00676992" w:rsidRPr="00483FD4" w14:paraId="2A508B24" w14:textId="77777777" w:rsidTr="00676992">
        <w:trPr>
          <w:trHeight w:val="315"/>
        </w:trPr>
        <w:tc>
          <w:tcPr>
            <w:tcW w:w="1838" w:type="dxa"/>
            <w:vMerge/>
            <w:tcBorders>
              <w:top w:val="nil"/>
              <w:left w:val="single" w:sz="4" w:space="0" w:color="auto"/>
              <w:bottom w:val="single" w:sz="4" w:space="0" w:color="000000"/>
              <w:right w:val="single" w:sz="4" w:space="0" w:color="auto"/>
            </w:tcBorders>
            <w:vAlign w:val="center"/>
            <w:hideMark/>
          </w:tcPr>
          <w:p w14:paraId="7E76D5A3" w14:textId="77777777" w:rsidR="00676992" w:rsidRPr="00483FD4" w:rsidRDefault="00676992" w:rsidP="00676992">
            <w:pPr>
              <w:suppressAutoHyphens w:val="0"/>
              <w:spacing w:line="240" w:lineRule="auto"/>
              <w:rPr>
                <w:kern w:val="0"/>
                <w:sz w:val="17"/>
                <w:szCs w:val="17"/>
                <w:lang w:val="es-SV" w:eastAsia="es-SV"/>
              </w:rPr>
            </w:pPr>
          </w:p>
        </w:tc>
        <w:tc>
          <w:tcPr>
            <w:tcW w:w="1418" w:type="dxa"/>
            <w:vMerge/>
            <w:tcBorders>
              <w:top w:val="nil"/>
              <w:left w:val="single" w:sz="4" w:space="0" w:color="auto"/>
              <w:bottom w:val="single" w:sz="4" w:space="0" w:color="000000"/>
              <w:right w:val="single" w:sz="4" w:space="0" w:color="auto"/>
            </w:tcBorders>
            <w:vAlign w:val="center"/>
            <w:hideMark/>
          </w:tcPr>
          <w:p w14:paraId="2FEED34A" w14:textId="77777777" w:rsidR="00676992" w:rsidRPr="00483FD4" w:rsidRDefault="00676992" w:rsidP="00676992">
            <w:pPr>
              <w:suppressAutoHyphens w:val="0"/>
              <w:spacing w:line="240" w:lineRule="auto"/>
              <w:rPr>
                <w:kern w:val="0"/>
                <w:sz w:val="17"/>
                <w:szCs w:val="17"/>
                <w:lang w:val="es-SV" w:eastAsia="es-SV"/>
              </w:rPr>
            </w:pPr>
          </w:p>
        </w:tc>
        <w:tc>
          <w:tcPr>
            <w:tcW w:w="708" w:type="dxa"/>
            <w:vMerge/>
            <w:tcBorders>
              <w:top w:val="nil"/>
              <w:left w:val="single" w:sz="4" w:space="0" w:color="auto"/>
              <w:bottom w:val="single" w:sz="4" w:space="0" w:color="000000"/>
              <w:right w:val="single" w:sz="4" w:space="0" w:color="auto"/>
            </w:tcBorders>
            <w:vAlign w:val="center"/>
            <w:hideMark/>
          </w:tcPr>
          <w:p w14:paraId="782C8822" w14:textId="77777777" w:rsidR="00676992" w:rsidRPr="00483FD4" w:rsidRDefault="00676992" w:rsidP="00676992">
            <w:pPr>
              <w:suppressAutoHyphens w:val="0"/>
              <w:spacing w:line="240" w:lineRule="auto"/>
              <w:rPr>
                <w:kern w:val="0"/>
                <w:sz w:val="17"/>
                <w:szCs w:val="17"/>
                <w:lang w:val="es-SV" w:eastAsia="es-SV"/>
              </w:rPr>
            </w:pPr>
          </w:p>
        </w:tc>
        <w:tc>
          <w:tcPr>
            <w:tcW w:w="1134" w:type="dxa"/>
            <w:tcBorders>
              <w:top w:val="single" w:sz="4" w:space="0" w:color="auto"/>
              <w:left w:val="nil"/>
              <w:bottom w:val="nil"/>
              <w:right w:val="single" w:sz="4" w:space="0" w:color="auto"/>
            </w:tcBorders>
            <w:shd w:val="clear" w:color="auto" w:fill="auto"/>
            <w:noWrap/>
            <w:vAlign w:val="center"/>
            <w:hideMark/>
          </w:tcPr>
          <w:p w14:paraId="5F6F80C7" w14:textId="77777777" w:rsidR="00676992" w:rsidRPr="00483FD4" w:rsidRDefault="00676992" w:rsidP="00676992">
            <w:pPr>
              <w:suppressAutoHyphens w:val="0"/>
              <w:spacing w:line="240" w:lineRule="auto"/>
              <w:jc w:val="center"/>
              <w:rPr>
                <w:kern w:val="0"/>
                <w:sz w:val="17"/>
                <w:szCs w:val="17"/>
                <w:lang w:val="es-SV" w:eastAsia="es-SV"/>
              </w:rPr>
            </w:pPr>
            <w:r w:rsidRPr="00483FD4">
              <w:rPr>
                <w:kern w:val="0"/>
                <w:sz w:val="17"/>
                <w:szCs w:val="17"/>
                <w:lang w:val="es-SV" w:eastAsia="es-SV"/>
              </w:rPr>
              <w:t>61199</w:t>
            </w:r>
          </w:p>
        </w:tc>
        <w:tc>
          <w:tcPr>
            <w:tcW w:w="1560" w:type="dxa"/>
            <w:tcBorders>
              <w:top w:val="single" w:sz="4" w:space="0" w:color="auto"/>
              <w:left w:val="nil"/>
              <w:bottom w:val="nil"/>
              <w:right w:val="single" w:sz="4" w:space="0" w:color="auto"/>
            </w:tcBorders>
            <w:shd w:val="clear" w:color="auto" w:fill="auto"/>
            <w:vAlign w:val="center"/>
            <w:hideMark/>
          </w:tcPr>
          <w:p w14:paraId="53AC3905" w14:textId="77777777" w:rsidR="00676992" w:rsidRPr="00483FD4" w:rsidRDefault="00676992" w:rsidP="00676992">
            <w:pPr>
              <w:suppressAutoHyphens w:val="0"/>
              <w:spacing w:line="240" w:lineRule="auto"/>
              <w:jc w:val="center"/>
              <w:rPr>
                <w:kern w:val="0"/>
                <w:sz w:val="17"/>
                <w:szCs w:val="17"/>
                <w:lang w:val="es-SV" w:eastAsia="es-SV"/>
              </w:rPr>
            </w:pPr>
            <w:r w:rsidRPr="00483FD4">
              <w:rPr>
                <w:kern w:val="0"/>
                <w:sz w:val="17"/>
                <w:szCs w:val="17"/>
                <w:lang w:val="es-SV" w:eastAsia="es-SV"/>
              </w:rPr>
              <w:t>BIENES MUEBLES DIVERSOS</w:t>
            </w:r>
          </w:p>
        </w:tc>
        <w:tc>
          <w:tcPr>
            <w:tcW w:w="1417" w:type="dxa"/>
            <w:tcBorders>
              <w:top w:val="single" w:sz="4" w:space="0" w:color="auto"/>
              <w:left w:val="nil"/>
              <w:bottom w:val="nil"/>
              <w:right w:val="single" w:sz="4" w:space="0" w:color="auto"/>
            </w:tcBorders>
            <w:shd w:val="clear" w:color="auto" w:fill="auto"/>
            <w:noWrap/>
            <w:vAlign w:val="center"/>
            <w:hideMark/>
          </w:tcPr>
          <w:p w14:paraId="11144FC8" w14:textId="77777777" w:rsidR="00676992" w:rsidRPr="00483FD4" w:rsidRDefault="00676992" w:rsidP="00676992">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1128" w:type="dxa"/>
            <w:tcBorders>
              <w:top w:val="single" w:sz="4" w:space="0" w:color="auto"/>
              <w:left w:val="nil"/>
              <w:bottom w:val="nil"/>
              <w:right w:val="single" w:sz="4" w:space="0" w:color="auto"/>
            </w:tcBorders>
            <w:shd w:val="clear" w:color="auto" w:fill="auto"/>
            <w:vAlign w:val="center"/>
            <w:hideMark/>
          </w:tcPr>
          <w:p w14:paraId="534572C3" w14:textId="7D886C76" w:rsidR="00676992" w:rsidRPr="00483FD4" w:rsidRDefault="00676992" w:rsidP="00676992">
            <w:pPr>
              <w:suppressAutoHyphens w:val="0"/>
              <w:spacing w:line="240" w:lineRule="auto"/>
              <w:jc w:val="both"/>
              <w:rPr>
                <w:kern w:val="0"/>
                <w:sz w:val="17"/>
                <w:szCs w:val="17"/>
                <w:lang w:val="es-SV" w:eastAsia="es-SV"/>
              </w:rPr>
            </w:pPr>
            <w:r w:rsidRPr="00483FD4">
              <w:rPr>
                <w:kern w:val="0"/>
                <w:sz w:val="17"/>
                <w:szCs w:val="17"/>
                <w:lang w:val="es-SV" w:eastAsia="es-SV"/>
              </w:rPr>
              <w:t xml:space="preserve"> $        1,000.00 </w:t>
            </w:r>
          </w:p>
        </w:tc>
      </w:tr>
      <w:tr w:rsidR="00676992" w:rsidRPr="00483FD4" w14:paraId="4A3C38B6" w14:textId="77777777" w:rsidTr="00676992">
        <w:trPr>
          <w:trHeight w:val="225"/>
        </w:trPr>
        <w:tc>
          <w:tcPr>
            <w:tcW w:w="665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6B7EC" w14:textId="77777777" w:rsidR="00676992" w:rsidRPr="00483FD4" w:rsidRDefault="00676992" w:rsidP="00676992">
            <w:pPr>
              <w:suppressAutoHyphens w:val="0"/>
              <w:spacing w:line="240" w:lineRule="auto"/>
              <w:jc w:val="center"/>
              <w:rPr>
                <w:b/>
                <w:bCs/>
                <w:kern w:val="0"/>
                <w:sz w:val="17"/>
                <w:szCs w:val="17"/>
                <w:lang w:val="es-SV" w:eastAsia="es-SV"/>
              </w:rPr>
            </w:pPr>
            <w:r w:rsidRPr="00483FD4">
              <w:rPr>
                <w:b/>
                <w:bCs/>
                <w:kern w:val="0"/>
                <w:sz w:val="17"/>
                <w:szCs w:val="17"/>
                <w:lang w:val="es-SV" w:eastAsia="es-SV"/>
              </w:rPr>
              <w:t>TOTAL</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9FABC65" w14:textId="5FF25AE6" w:rsidR="00676992" w:rsidRPr="00483FD4" w:rsidRDefault="00676992" w:rsidP="00676992">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1,600.00 </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14:paraId="731A1248" w14:textId="18028DA1" w:rsidR="00676992" w:rsidRPr="00483FD4" w:rsidRDefault="00676992" w:rsidP="00676992">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1,600.00 </w:t>
            </w:r>
          </w:p>
        </w:tc>
      </w:tr>
    </w:tbl>
    <w:p w14:paraId="53CB7C61" w14:textId="652FB1C7" w:rsidR="00344C4D" w:rsidRPr="00483FD4" w:rsidRDefault="00344C4D" w:rsidP="00344C4D">
      <w:pPr>
        <w:spacing w:line="360" w:lineRule="auto"/>
        <w:jc w:val="both"/>
        <w:rPr>
          <w:lang w:eastAsia="es-SV"/>
        </w:rPr>
      </w:pPr>
      <w:r w:rsidRPr="00483FD4">
        <w:rPr>
          <w:kern w:val="2"/>
        </w:rPr>
        <w:t>Pase a conocimiento de las Unidades de Presupuesto y Contabilidad, de esta Administración</w:t>
      </w:r>
      <w:r w:rsidRPr="00483FD4">
        <w:t xml:space="preserve">. </w:t>
      </w:r>
      <w:r w:rsidR="000F6B25" w:rsidRPr="00483FD4">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483FD4">
        <w:t>COMUNÍQUESE.</w:t>
      </w:r>
      <w:bookmarkStart w:id="33" w:name="_Hlk46749993"/>
      <w:bookmarkEnd w:id="32"/>
      <w:r w:rsidR="00CD2F8F" w:rsidRPr="00483FD4">
        <w:rPr>
          <w:rFonts w:eastAsia="Calibri"/>
        </w:rPr>
        <w:t xml:space="preserve"> </w:t>
      </w:r>
      <w:r w:rsidRPr="00483FD4">
        <w:rPr>
          <w:rFonts w:eastAsia="Calibri"/>
          <w:b/>
          <w:u w:val="single"/>
        </w:rPr>
        <w:t xml:space="preserve">ACUERDO NÚMERO </w:t>
      </w:r>
      <w:r w:rsidR="00483456" w:rsidRPr="00483FD4">
        <w:rPr>
          <w:rFonts w:eastAsia="Calibri"/>
          <w:b/>
          <w:u w:val="single"/>
        </w:rPr>
        <w:t>SETENTA Y UNO</w:t>
      </w:r>
      <w:r w:rsidRPr="00483FD4">
        <w:rPr>
          <w:rFonts w:eastAsia="Calibri"/>
          <w:b/>
          <w:u w:val="single"/>
        </w:rPr>
        <w:t>.</w:t>
      </w:r>
      <w:r w:rsidR="008C02C9" w:rsidRPr="00483FD4">
        <w:rPr>
          <w:rFonts w:eastAsia="Calibri"/>
        </w:rPr>
        <w:t>- En relación</w:t>
      </w:r>
      <w:r w:rsidRPr="00483FD4">
        <w:rPr>
          <w:rFonts w:eastAsia="Calibri"/>
        </w:rPr>
        <w:t xml:space="preserve"> a la solicitud de reprogramación al presupuesto de la cuenta</w:t>
      </w:r>
      <w:r w:rsidRPr="00483FD4">
        <w:rPr>
          <w:kern w:val="0"/>
          <w:lang w:val="es-SV" w:eastAsia="es-SV"/>
        </w:rPr>
        <w:t xml:space="preserve">: </w:t>
      </w:r>
      <w:r w:rsidRPr="00483FD4">
        <w:rPr>
          <w:b/>
          <w:bCs/>
          <w:kern w:val="0"/>
          <w:lang w:val="es-SV" w:eastAsia="es-SV"/>
        </w:rPr>
        <w:t>«FONDO DE EMERGENCIA 2020</w:t>
      </w:r>
      <w:r w:rsidRPr="00483FD4">
        <w:rPr>
          <w:rFonts w:eastAsia="Calibri"/>
          <w:b/>
          <w:bCs/>
        </w:rPr>
        <w:t>»,</w:t>
      </w:r>
      <w:r w:rsidRPr="00483FD4">
        <w:rPr>
          <w:rFonts w:eastAsia="Calibri"/>
        </w:rPr>
        <w:t xml:space="preserve"> este Concejo Municipal, en uso de sus facultades, por </w:t>
      </w:r>
      <w:r w:rsidR="006C433A" w:rsidRPr="00483FD4">
        <w:rPr>
          <w:rFonts w:eastAsia="Calibri"/>
        </w:rPr>
        <w:t>mayoría</w:t>
      </w:r>
      <w:r w:rsidRPr="00483FD4">
        <w:rPr>
          <w:rFonts w:eastAsia="Calibri"/>
        </w:rPr>
        <w:t xml:space="preserve">, </w:t>
      </w:r>
      <w:r w:rsidRPr="00483FD4">
        <w:rPr>
          <w:rFonts w:eastAsia="Calibri"/>
          <w:b/>
          <w:bCs/>
        </w:rPr>
        <w:t>ACUERDA:</w:t>
      </w:r>
      <w:r w:rsidRPr="00483FD4">
        <w:rPr>
          <w:rFonts w:eastAsia="Calibri"/>
        </w:rPr>
        <w:t xml:space="preserve"> </w:t>
      </w:r>
      <w:r w:rsidRPr="00483FD4">
        <w:rPr>
          <w:rFonts w:eastAsia="Calibri"/>
          <w:lang w:eastAsia="es-SV"/>
        </w:rPr>
        <w:t xml:space="preserve">Autorizar la Reprogramación al presupuesto </w:t>
      </w:r>
      <w:r w:rsidRPr="00483FD4">
        <w:rPr>
          <w:rFonts w:eastAsia="Calibri"/>
        </w:rPr>
        <w:t>de la cuenta</w:t>
      </w:r>
      <w:r w:rsidRPr="00483FD4">
        <w:rPr>
          <w:kern w:val="0"/>
          <w:lang w:val="es-SV" w:eastAsia="es-SV"/>
        </w:rPr>
        <w:t xml:space="preserve">: </w:t>
      </w:r>
      <w:r w:rsidRPr="00483FD4">
        <w:rPr>
          <w:b/>
          <w:bCs/>
          <w:kern w:val="0"/>
          <w:lang w:val="es-SV" w:eastAsia="es-SV"/>
        </w:rPr>
        <w:t>«FONDO DE EMERGENCIA 2020</w:t>
      </w:r>
      <w:r w:rsidRPr="00483FD4">
        <w:rPr>
          <w:rFonts w:eastAsia="Calibri"/>
          <w:b/>
          <w:bCs/>
        </w:rPr>
        <w:t>»,</w:t>
      </w:r>
      <w:r w:rsidRPr="00483FD4">
        <w:rPr>
          <w:rFonts w:eastAsia="Calibri"/>
        </w:rPr>
        <w:t xml:space="preserve"> </w:t>
      </w:r>
      <w:r w:rsidRPr="00483FD4">
        <w:rPr>
          <w:rFonts w:eastAsia="Calibri"/>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1550"/>
        <w:gridCol w:w="2124"/>
        <w:gridCol w:w="665"/>
        <w:gridCol w:w="995"/>
        <w:gridCol w:w="1324"/>
        <w:gridCol w:w="1405"/>
        <w:gridCol w:w="1140"/>
      </w:tblGrid>
      <w:tr w:rsidR="00483456" w:rsidRPr="00483FD4" w14:paraId="2DB82737" w14:textId="77777777" w:rsidTr="00483456">
        <w:trPr>
          <w:trHeight w:val="225"/>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CC647AB" w14:textId="77777777" w:rsidR="00483456" w:rsidRPr="00483FD4" w:rsidRDefault="00483456" w:rsidP="00483456">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PARTIDA QUE SE AFECTA </w:t>
            </w:r>
          </w:p>
        </w:tc>
      </w:tr>
      <w:tr w:rsidR="00483456" w:rsidRPr="00483FD4" w14:paraId="19725FB2" w14:textId="77777777" w:rsidTr="00483456">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CC53663" w14:textId="77777777" w:rsidR="00483456" w:rsidRPr="00483FD4" w:rsidRDefault="00483456" w:rsidP="00483456">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813" w:type="dxa"/>
            <w:tcBorders>
              <w:top w:val="nil"/>
              <w:left w:val="nil"/>
              <w:bottom w:val="single" w:sz="4" w:space="0" w:color="auto"/>
              <w:right w:val="single" w:sz="4" w:space="0" w:color="auto"/>
            </w:tcBorders>
            <w:shd w:val="clear" w:color="auto" w:fill="auto"/>
            <w:noWrap/>
            <w:vAlign w:val="center"/>
            <w:hideMark/>
          </w:tcPr>
          <w:p w14:paraId="04C4196F" w14:textId="77777777" w:rsidR="00483456" w:rsidRPr="00483FD4" w:rsidRDefault="00483456" w:rsidP="00483456">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vAlign w:val="center"/>
            <w:hideMark/>
          </w:tcPr>
          <w:p w14:paraId="721063E7" w14:textId="77777777" w:rsidR="00483456" w:rsidRPr="00483FD4" w:rsidRDefault="00483456" w:rsidP="00483456">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79D5980A" w14:textId="77777777" w:rsidR="00483456" w:rsidRPr="00483FD4" w:rsidRDefault="00483456" w:rsidP="00483456">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347" w:type="dxa"/>
            <w:tcBorders>
              <w:top w:val="nil"/>
              <w:left w:val="nil"/>
              <w:bottom w:val="single" w:sz="4" w:space="0" w:color="auto"/>
              <w:right w:val="single" w:sz="4" w:space="0" w:color="auto"/>
            </w:tcBorders>
            <w:shd w:val="clear" w:color="auto" w:fill="auto"/>
            <w:vAlign w:val="center"/>
            <w:hideMark/>
          </w:tcPr>
          <w:p w14:paraId="1236B30B" w14:textId="77777777" w:rsidR="00483456" w:rsidRPr="00483FD4" w:rsidRDefault="00483456" w:rsidP="00483456">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405" w:type="dxa"/>
            <w:tcBorders>
              <w:top w:val="nil"/>
              <w:left w:val="nil"/>
              <w:bottom w:val="single" w:sz="4" w:space="0" w:color="auto"/>
              <w:right w:val="single" w:sz="4" w:space="0" w:color="auto"/>
            </w:tcBorders>
            <w:shd w:val="clear" w:color="auto" w:fill="auto"/>
            <w:vAlign w:val="center"/>
            <w:hideMark/>
          </w:tcPr>
          <w:p w14:paraId="577F66C4" w14:textId="77777777" w:rsidR="00483456" w:rsidRPr="00483FD4" w:rsidRDefault="00483456" w:rsidP="00483456">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1140" w:type="dxa"/>
            <w:tcBorders>
              <w:top w:val="nil"/>
              <w:left w:val="nil"/>
              <w:bottom w:val="single" w:sz="4" w:space="0" w:color="auto"/>
              <w:right w:val="single" w:sz="4" w:space="0" w:color="auto"/>
            </w:tcBorders>
            <w:shd w:val="clear" w:color="auto" w:fill="auto"/>
            <w:noWrap/>
            <w:vAlign w:val="center"/>
            <w:hideMark/>
          </w:tcPr>
          <w:p w14:paraId="4D9648C4" w14:textId="77777777" w:rsidR="00483456" w:rsidRPr="00483FD4" w:rsidRDefault="00483456" w:rsidP="00483456">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483456" w:rsidRPr="00483FD4" w14:paraId="4F723C2F" w14:textId="77777777" w:rsidTr="00483456">
        <w:trPr>
          <w:trHeight w:val="630"/>
        </w:trPr>
        <w:tc>
          <w:tcPr>
            <w:tcW w:w="1838" w:type="dxa"/>
            <w:tcBorders>
              <w:top w:val="nil"/>
              <w:left w:val="single" w:sz="4" w:space="0" w:color="auto"/>
              <w:bottom w:val="nil"/>
              <w:right w:val="single" w:sz="4" w:space="0" w:color="auto"/>
            </w:tcBorders>
            <w:shd w:val="clear" w:color="auto" w:fill="auto"/>
            <w:vAlign w:val="center"/>
            <w:hideMark/>
          </w:tcPr>
          <w:p w14:paraId="53CDF6FF" w14:textId="77777777" w:rsidR="00483456" w:rsidRPr="00483FD4" w:rsidRDefault="00483456" w:rsidP="00483456">
            <w:pPr>
              <w:suppressAutoHyphens w:val="0"/>
              <w:spacing w:line="240" w:lineRule="auto"/>
              <w:jc w:val="center"/>
              <w:rPr>
                <w:kern w:val="0"/>
                <w:sz w:val="17"/>
                <w:szCs w:val="17"/>
                <w:lang w:val="es-SV" w:eastAsia="es-SV"/>
              </w:rPr>
            </w:pPr>
            <w:r w:rsidRPr="00483FD4">
              <w:rPr>
                <w:kern w:val="0"/>
                <w:sz w:val="17"/>
                <w:szCs w:val="17"/>
                <w:lang w:val="es-SV" w:eastAsia="es-SV"/>
              </w:rPr>
              <w:t>0133000050 FONDO DE EMERGENCIA 2020</w:t>
            </w:r>
          </w:p>
        </w:tc>
        <w:tc>
          <w:tcPr>
            <w:tcW w:w="1813" w:type="dxa"/>
            <w:tcBorders>
              <w:top w:val="nil"/>
              <w:left w:val="nil"/>
              <w:bottom w:val="nil"/>
              <w:right w:val="single" w:sz="4" w:space="0" w:color="auto"/>
            </w:tcBorders>
            <w:shd w:val="clear" w:color="auto" w:fill="auto"/>
            <w:noWrap/>
            <w:vAlign w:val="center"/>
            <w:hideMark/>
          </w:tcPr>
          <w:p w14:paraId="1F896B7B" w14:textId="77777777" w:rsidR="00483456" w:rsidRPr="00483FD4" w:rsidRDefault="00483456" w:rsidP="00483456">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tcBorders>
              <w:top w:val="nil"/>
              <w:left w:val="nil"/>
              <w:bottom w:val="nil"/>
              <w:right w:val="single" w:sz="4" w:space="0" w:color="auto"/>
            </w:tcBorders>
            <w:shd w:val="clear" w:color="auto" w:fill="auto"/>
            <w:vAlign w:val="center"/>
            <w:hideMark/>
          </w:tcPr>
          <w:p w14:paraId="75ED152A" w14:textId="77777777" w:rsidR="00483456" w:rsidRPr="00483FD4" w:rsidRDefault="00483456" w:rsidP="00483456">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nil"/>
              <w:right w:val="single" w:sz="4" w:space="0" w:color="auto"/>
            </w:tcBorders>
            <w:shd w:val="clear" w:color="auto" w:fill="auto"/>
            <w:vAlign w:val="center"/>
            <w:hideMark/>
          </w:tcPr>
          <w:p w14:paraId="2351D10A" w14:textId="77777777" w:rsidR="00483456" w:rsidRPr="00483FD4" w:rsidRDefault="00483456" w:rsidP="00483456">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1347" w:type="dxa"/>
            <w:tcBorders>
              <w:top w:val="nil"/>
              <w:left w:val="nil"/>
              <w:bottom w:val="nil"/>
              <w:right w:val="single" w:sz="4" w:space="0" w:color="auto"/>
            </w:tcBorders>
            <w:shd w:val="clear" w:color="auto" w:fill="auto"/>
            <w:vAlign w:val="center"/>
            <w:hideMark/>
          </w:tcPr>
          <w:p w14:paraId="14CD2BF3" w14:textId="77777777" w:rsidR="00483456" w:rsidRPr="00483FD4" w:rsidRDefault="00483456" w:rsidP="00483456">
            <w:pPr>
              <w:suppressAutoHyphens w:val="0"/>
              <w:spacing w:line="240" w:lineRule="auto"/>
              <w:jc w:val="center"/>
              <w:rPr>
                <w:kern w:val="0"/>
                <w:sz w:val="17"/>
                <w:szCs w:val="17"/>
                <w:lang w:val="es-SV" w:eastAsia="es-SV"/>
              </w:rPr>
            </w:pPr>
            <w:r w:rsidRPr="00483FD4">
              <w:rPr>
                <w:kern w:val="0"/>
                <w:sz w:val="17"/>
                <w:szCs w:val="17"/>
                <w:lang w:val="es-SV" w:eastAsia="es-SV"/>
              </w:rPr>
              <w:t>BIENES DE USO Y CONSUMO DIVERSOS</w:t>
            </w:r>
          </w:p>
        </w:tc>
        <w:tc>
          <w:tcPr>
            <w:tcW w:w="1405" w:type="dxa"/>
            <w:tcBorders>
              <w:top w:val="nil"/>
              <w:left w:val="nil"/>
              <w:bottom w:val="nil"/>
              <w:right w:val="single" w:sz="4" w:space="0" w:color="auto"/>
            </w:tcBorders>
            <w:shd w:val="clear" w:color="auto" w:fill="auto"/>
            <w:vAlign w:val="center"/>
            <w:hideMark/>
          </w:tcPr>
          <w:p w14:paraId="1E1BCF6A" w14:textId="293DAFBB" w:rsidR="00483456" w:rsidRPr="00483FD4" w:rsidRDefault="00483456" w:rsidP="00483456">
            <w:pPr>
              <w:suppressAutoHyphens w:val="0"/>
              <w:spacing w:line="240" w:lineRule="auto"/>
              <w:jc w:val="both"/>
              <w:rPr>
                <w:kern w:val="0"/>
                <w:sz w:val="17"/>
                <w:szCs w:val="17"/>
                <w:lang w:val="es-SV" w:eastAsia="es-SV"/>
              </w:rPr>
            </w:pPr>
            <w:r w:rsidRPr="00483FD4">
              <w:rPr>
                <w:kern w:val="0"/>
                <w:sz w:val="17"/>
                <w:szCs w:val="17"/>
                <w:lang w:val="es-SV" w:eastAsia="es-SV"/>
              </w:rPr>
              <w:t xml:space="preserve"> $                       5.65 </w:t>
            </w:r>
          </w:p>
        </w:tc>
        <w:tc>
          <w:tcPr>
            <w:tcW w:w="1140" w:type="dxa"/>
            <w:tcBorders>
              <w:top w:val="nil"/>
              <w:left w:val="nil"/>
              <w:bottom w:val="nil"/>
              <w:right w:val="single" w:sz="4" w:space="0" w:color="auto"/>
            </w:tcBorders>
            <w:shd w:val="clear" w:color="auto" w:fill="auto"/>
            <w:noWrap/>
            <w:vAlign w:val="center"/>
            <w:hideMark/>
          </w:tcPr>
          <w:p w14:paraId="2BF0C996" w14:textId="77777777" w:rsidR="00483456" w:rsidRPr="00483FD4" w:rsidRDefault="00483456" w:rsidP="00483456">
            <w:pPr>
              <w:suppressAutoHyphens w:val="0"/>
              <w:spacing w:line="240" w:lineRule="auto"/>
              <w:jc w:val="both"/>
              <w:rPr>
                <w:b/>
                <w:bCs/>
                <w:kern w:val="0"/>
                <w:sz w:val="17"/>
                <w:szCs w:val="17"/>
                <w:lang w:val="es-SV" w:eastAsia="es-SV"/>
              </w:rPr>
            </w:pPr>
            <w:r w:rsidRPr="00483FD4">
              <w:rPr>
                <w:b/>
                <w:bCs/>
                <w:kern w:val="0"/>
                <w:sz w:val="17"/>
                <w:szCs w:val="17"/>
                <w:lang w:val="es-SV" w:eastAsia="es-SV"/>
              </w:rPr>
              <w:t> </w:t>
            </w:r>
          </w:p>
        </w:tc>
      </w:tr>
      <w:tr w:rsidR="00483456" w:rsidRPr="00483FD4" w14:paraId="60FC8A24" w14:textId="77777777" w:rsidTr="00483456">
        <w:trPr>
          <w:trHeight w:val="31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BB5DB" w14:textId="77777777" w:rsidR="00483456" w:rsidRPr="00483FD4" w:rsidRDefault="00483456" w:rsidP="00483456">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REFUERZA</w:t>
            </w:r>
          </w:p>
        </w:tc>
      </w:tr>
      <w:tr w:rsidR="00483456" w:rsidRPr="00483FD4" w14:paraId="280DC834" w14:textId="77777777" w:rsidTr="00483456">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34C8362" w14:textId="77777777" w:rsidR="00483456" w:rsidRPr="00483FD4" w:rsidRDefault="00483456" w:rsidP="00483456">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813" w:type="dxa"/>
            <w:tcBorders>
              <w:top w:val="nil"/>
              <w:left w:val="nil"/>
              <w:bottom w:val="single" w:sz="4" w:space="0" w:color="auto"/>
              <w:right w:val="single" w:sz="4" w:space="0" w:color="auto"/>
            </w:tcBorders>
            <w:shd w:val="clear" w:color="auto" w:fill="auto"/>
            <w:noWrap/>
            <w:vAlign w:val="center"/>
            <w:hideMark/>
          </w:tcPr>
          <w:p w14:paraId="39592D8E" w14:textId="77777777" w:rsidR="00483456" w:rsidRPr="00483FD4" w:rsidRDefault="00483456" w:rsidP="00483456">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2D356A18" w14:textId="77777777" w:rsidR="00483456" w:rsidRPr="00483FD4" w:rsidRDefault="00483456" w:rsidP="00483456">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noWrap/>
            <w:vAlign w:val="center"/>
            <w:hideMark/>
          </w:tcPr>
          <w:p w14:paraId="7533D576" w14:textId="77777777" w:rsidR="00483456" w:rsidRPr="00483FD4" w:rsidRDefault="00483456" w:rsidP="00483456">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347" w:type="dxa"/>
            <w:tcBorders>
              <w:top w:val="nil"/>
              <w:left w:val="nil"/>
              <w:bottom w:val="single" w:sz="4" w:space="0" w:color="auto"/>
              <w:right w:val="single" w:sz="4" w:space="0" w:color="auto"/>
            </w:tcBorders>
            <w:shd w:val="clear" w:color="auto" w:fill="auto"/>
            <w:vAlign w:val="center"/>
            <w:hideMark/>
          </w:tcPr>
          <w:p w14:paraId="6090F94A" w14:textId="77777777" w:rsidR="00483456" w:rsidRPr="00483FD4" w:rsidRDefault="00483456" w:rsidP="00483456">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405" w:type="dxa"/>
            <w:tcBorders>
              <w:top w:val="nil"/>
              <w:left w:val="nil"/>
              <w:bottom w:val="single" w:sz="4" w:space="0" w:color="auto"/>
              <w:right w:val="single" w:sz="4" w:space="0" w:color="auto"/>
            </w:tcBorders>
            <w:shd w:val="clear" w:color="auto" w:fill="auto"/>
            <w:noWrap/>
            <w:vAlign w:val="center"/>
            <w:hideMark/>
          </w:tcPr>
          <w:p w14:paraId="34B87B9A" w14:textId="77777777" w:rsidR="00483456" w:rsidRPr="00483FD4" w:rsidRDefault="00483456" w:rsidP="00483456">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1140" w:type="dxa"/>
            <w:tcBorders>
              <w:top w:val="nil"/>
              <w:left w:val="nil"/>
              <w:bottom w:val="single" w:sz="4" w:space="0" w:color="auto"/>
              <w:right w:val="single" w:sz="4" w:space="0" w:color="auto"/>
            </w:tcBorders>
            <w:shd w:val="clear" w:color="auto" w:fill="auto"/>
            <w:vAlign w:val="center"/>
            <w:hideMark/>
          </w:tcPr>
          <w:p w14:paraId="246A961E" w14:textId="77777777" w:rsidR="00483456" w:rsidRPr="00483FD4" w:rsidRDefault="00483456" w:rsidP="00483456">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483456" w:rsidRPr="00483FD4" w14:paraId="603D2482" w14:textId="77777777" w:rsidTr="00483456">
        <w:trPr>
          <w:trHeight w:val="765"/>
        </w:trPr>
        <w:tc>
          <w:tcPr>
            <w:tcW w:w="1838" w:type="dxa"/>
            <w:tcBorders>
              <w:top w:val="nil"/>
              <w:left w:val="single" w:sz="4" w:space="0" w:color="auto"/>
              <w:bottom w:val="nil"/>
              <w:right w:val="single" w:sz="4" w:space="0" w:color="auto"/>
            </w:tcBorders>
            <w:shd w:val="clear" w:color="auto" w:fill="auto"/>
            <w:vAlign w:val="center"/>
            <w:hideMark/>
          </w:tcPr>
          <w:p w14:paraId="33C63B6C" w14:textId="77777777" w:rsidR="00483456" w:rsidRPr="00483FD4" w:rsidRDefault="00483456" w:rsidP="00483456">
            <w:pPr>
              <w:suppressAutoHyphens w:val="0"/>
              <w:spacing w:line="240" w:lineRule="auto"/>
              <w:jc w:val="center"/>
              <w:rPr>
                <w:kern w:val="0"/>
                <w:sz w:val="17"/>
                <w:szCs w:val="17"/>
                <w:lang w:val="es-SV" w:eastAsia="es-SV"/>
              </w:rPr>
            </w:pPr>
            <w:r w:rsidRPr="00483FD4">
              <w:rPr>
                <w:kern w:val="0"/>
                <w:sz w:val="17"/>
                <w:szCs w:val="17"/>
                <w:lang w:val="es-SV" w:eastAsia="es-SV"/>
              </w:rPr>
              <w:t xml:space="preserve">PROGRAMA: 0133000050 FONDO DE EMERGENCIA </w:t>
            </w:r>
          </w:p>
        </w:tc>
        <w:tc>
          <w:tcPr>
            <w:tcW w:w="1813" w:type="dxa"/>
            <w:tcBorders>
              <w:top w:val="nil"/>
              <w:left w:val="nil"/>
              <w:bottom w:val="nil"/>
              <w:right w:val="single" w:sz="4" w:space="0" w:color="auto"/>
            </w:tcBorders>
            <w:shd w:val="clear" w:color="auto" w:fill="auto"/>
            <w:vAlign w:val="center"/>
            <w:hideMark/>
          </w:tcPr>
          <w:p w14:paraId="56E2717B" w14:textId="77777777" w:rsidR="00483456" w:rsidRPr="00483FD4" w:rsidRDefault="00483456" w:rsidP="00483456">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tcBorders>
              <w:top w:val="nil"/>
              <w:left w:val="nil"/>
              <w:bottom w:val="nil"/>
              <w:right w:val="single" w:sz="4" w:space="0" w:color="auto"/>
            </w:tcBorders>
            <w:shd w:val="clear" w:color="auto" w:fill="auto"/>
            <w:noWrap/>
            <w:vAlign w:val="center"/>
            <w:hideMark/>
          </w:tcPr>
          <w:p w14:paraId="48284DF4" w14:textId="77777777" w:rsidR="00483456" w:rsidRPr="00483FD4" w:rsidRDefault="00483456" w:rsidP="00483456">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nil"/>
              <w:right w:val="single" w:sz="4" w:space="0" w:color="auto"/>
            </w:tcBorders>
            <w:shd w:val="clear" w:color="auto" w:fill="auto"/>
            <w:noWrap/>
            <w:vAlign w:val="center"/>
            <w:hideMark/>
          </w:tcPr>
          <w:p w14:paraId="4D43746A" w14:textId="77777777" w:rsidR="00483456" w:rsidRPr="00483FD4" w:rsidRDefault="00483456" w:rsidP="00483456">
            <w:pPr>
              <w:suppressAutoHyphens w:val="0"/>
              <w:spacing w:line="240" w:lineRule="auto"/>
              <w:jc w:val="center"/>
              <w:rPr>
                <w:kern w:val="0"/>
                <w:sz w:val="17"/>
                <w:szCs w:val="17"/>
                <w:lang w:val="es-SV" w:eastAsia="es-SV"/>
              </w:rPr>
            </w:pPr>
            <w:r w:rsidRPr="00483FD4">
              <w:rPr>
                <w:kern w:val="0"/>
                <w:sz w:val="17"/>
                <w:szCs w:val="17"/>
                <w:lang w:val="es-SV" w:eastAsia="es-SV"/>
              </w:rPr>
              <w:t>55603</w:t>
            </w:r>
          </w:p>
        </w:tc>
        <w:tc>
          <w:tcPr>
            <w:tcW w:w="1347" w:type="dxa"/>
            <w:tcBorders>
              <w:top w:val="nil"/>
              <w:left w:val="nil"/>
              <w:bottom w:val="nil"/>
              <w:right w:val="single" w:sz="4" w:space="0" w:color="auto"/>
            </w:tcBorders>
            <w:shd w:val="clear" w:color="auto" w:fill="auto"/>
            <w:vAlign w:val="center"/>
            <w:hideMark/>
          </w:tcPr>
          <w:p w14:paraId="2FD5DA21" w14:textId="77777777" w:rsidR="00483456" w:rsidRPr="00483FD4" w:rsidRDefault="00483456" w:rsidP="00483456">
            <w:pPr>
              <w:suppressAutoHyphens w:val="0"/>
              <w:spacing w:line="240" w:lineRule="auto"/>
              <w:jc w:val="center"/>
              <w:rPr>
                <w:kern w:val="0"/>
                <w:sz w:val="17"/>
                <w:szCs w:val="17"/>
                <w:lang w:val="es-SV" w:eastAsia="es-SV"/>
              </w:rPr>
            </w:pPr>
            <w:r w:rsidRPr="00483FD4">
              <w:rPr>
                <w:kern w:val="0"/>
                <w:sz w:val="17"/>
                <w:szCs w:val="17"/>
                <w:lang w:val="es-SV" w:eastAsia="es-SV"/>
              </w:rPr>
              <w:t>COMISIONES Y GASTOS BANCARIOS</w:t>
            </w:r>
          </w:p>
        </w:tc>
        <w:tc>
          <w:tcPr>
            <w:tcW w:w="1405" w:type="dxa"/>
            <w:tcBorders>
              <w:top w:val="nil"/>
              <w:left w:val="nil"/>
              <w:bottom w:val="nil"/>
              <w:right w:val="single" w:sz="4" w:space="0" w:color="auto"/>
            </w:tcBorders>
            <w:shd w:val="clear" w:color="auto" w:fill="auto"/>
            <w:noWrap/>
            <w:vAlign w:val="center"/>
            <w:hideMark/>
          </w:tcPr>
          <w:p w14:paraId="3A1DF2BD" w14:textId="77777777" w:rsidR="00483456" w:rsidRPr="00483FD4" w:rsidRDefault="00483456" w:rsidP="00483456">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1140" w:type="dxa"/>
            <w:tcBorders>
              <w:top w:val="nil"/>
              <w:left w:val="nil"/>
              <w:bottom w:val="nil"/>
              <w:right w:val="single" w:sz="4" w:space="0" w:color="auto"/>
            </w:tcBorders>
            <w:shd w:val="clear" w:color="auto" w:fill="auto"/>
            <w:vAlign w:val="center"/>
            <w:hideMark/>
          </w:tcPr>
          <w:p w14:paraId="29F612D4" w14:textId="220C9F59" w:rsidR="00483456" w:rsidRPr="00483FD4" w:rsidRDefault="00483456" w:rsidP="00483456">
            <w:pPr>
              <w:suppressAutoHyphens w:val="0"/>
              <w:spacing w:line="240" w:lineRule="auto"/>
              <w:jc w:val="both"/>
              <w:rPr>
                <w:kern w:val="0"/>
                <w:sz w:val="17"/>
                <w:szCs w:val="17"/>
                <w:lang w:val="es-SV" w:eastAsia="es-SV"/>
              </w:rPr>
            </w:pPr>
            <w:r w:rsidRPr="00483FD4">
              <w:rPr>
                <w:kern w:val="0"/>
                <w:sz w:val="17"/>
                <w:szCs w:val="17"/>
                <w:lang w:val="es-SV" w:eastAsia="es-SV"/>
              </w:rPr>
              <w:t xml:space="preserve"> $                 5.65 </w:t>
            </w:r>
          </w:p>
        </w:tc>
      </w:tr>
      <w:tr w:rsidR="00483456" w:rsidRPr="00483FD4" w14:paraId="5E21FB16" w14:textId="77777777" w:rsidTr="00483456">
        <w:trPr>
          <w:trHeight w:val="225"/>
        </w:trPr>
        <w:tc>
          <w:tcPr>
            <w:tcW w:w="665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E72BC" w14:textId="77777777" w:rsidR="00483456" w:rsidRPr="00483FD4" w:rsidRDefault="00483456" w:rsidP="00483456">
            <w:pPr>
              <w:suppressAutoHyphens w:val="0"/>
              <w:spacing w:line="240" w:lineRule="auto"/>
              <w:jc w:val="center"/>
              <w:rPr>
                <w:b/>
                <w:bCs/>
                <w:kern w:val="0"/>
                <w:sz w:val="17"/>
                <w:szCs w:val="17"/>
                <w:lang w:val="es-SV" w:eastAsia="es-SV"/>
              </w:rPr>
            </w:pPr>
            <w:r w:rsidRPr="00483FD4">
              <w:rPr>
                <w:b/>
                <w:bCs/>
                <w:kern w:val="0"/>
                <w:sz w:val="17"/>
                <w:szCs w:val="17"/>
                <w:lang w:val="es-SV" w:eastAsia="es-SV"/>
              </w:rPr>
              <w:t>TOTAL</w:t>
            </w:r>
          </w:p>
        </w:tc>
        <w:tc>
          <w:tcPr>
            <w:tcW w:w="1405" w:type="dxa"/>
            <w:tcBorders>
              <w:top w:val="single" w:sz="4" w:space="0" w:color="auto"/>
              <w:left w:val="nil"/>
              <w:bottom w:val="single" w:sz="4" w:space="0" w:color="auto"/>
              <w:right w:val="single" w:sz="4" w:space="0" w:color="auto"/>
            </w:tcBorders>
            <w:shd w:val="clear" w:color="auto" w:fill="auto"/>
            <w:noWrap/>
            <w:vAlign w:val="center"/>
            <w:hideMark/>
          </w:tcPr>
          <w:p w14:paraId="5374522A" w14:textId="2590353D" w:rsidR="00483456" w:rsidRPr="00483FD4" w:rsidRDefault="00483456" w:rsidP="00483456">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5.65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3080F41E" w14:textId="30A1DF37" w:rsidR="00483456" w:rsidRPr="00483FD4" w:rsidRDefault="00483456" w:rsidP="00483456">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5.65 </w:t>
            </w:r>
          </w:p>
        </w:tc>
      </w:tr>
    </w:tbl>
    <w:p w14:paraId="11D9E954" w14:textId="424F6DB8" w:rsidR="00344C4D" w:rsidRPr="00483FD4" w:rsidRDefault="00344C4D" w:rsidP="00344C4D">
      <w:pPr>
        <w:spacing w:line="360" w:lineRule="auto"/>
        <w:jc w:val="both"/>
        <w:rPr>
          <w:lang w:eastAsia="es-SV"/>
        </w:rPr>
      </w:pPr>
      <w:r w:rsidRPr="00483FD4">
        <w:rPr>
          <w:kern w:val="2"/>
        </w:rPr>
        <w:t>Pase a conocimiento de las Unidades de Presupuesto y Contabilidad, de esta Administración</w:t>
      </w:r>
      <w:r w:rsidRPr="00483FD4">
        <w:t xml:space="preserve">. </w:t>
      </w:r>
      <w:r w:rsidR="000F6B25" w:rsidRPr="00483FD4">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483FD4">
        <w:t>COMUNÍQUESE.</w:t>
      </w:r>
      <w:bookmarkStart w:id="34" w:name="_Hlk46750098"/>
      <w:bookmarkEnd w:id="33"/>
      <w:r w:rsidR="00CD2F8F" w:rsidRPr="00483FD4">
        <w:rPr>
          <w:rFonts w:eastAsia="Calibri"/>
        </w:rPr>
        <w:t xml:space="preserve"> </w:t>
      </w:r>
      <w:r w:rsidRPr="00483FD4">
        <w:rPr>
          <w:rFonts w:eastAsia="Calibri"/>
          <w:b/>
          <w:u w:val="single"/>
        </w:rPr>
        <w:t xml:space="preserve">ACUERDO NÚMERO </w:t>
      </w:r>
      <w:r w:rsidR="00AD44E1" w:rsidRPr="00483FD4">
        <w:rPr>
          <w:rFonts w:eastAsia="Calibri"/>
          <w:b/>
          <w:u w:val="single"/>
        </w:rPr>
        <w:t>SETENTA Y DOS</w:t>
      </w:r>
      <w:r w:rsidRPr="00483FD4">
        <w:rPr>
          <w:rFonts w:eastAsia="Calibri"/>
          <w:b/>
          <w:u w:val="single"/>
        </w:rPr>
        <w:t>.</w:t>
      </w:r>
      <w:r w:rsidRPr="00483FD4">
        <w:rPr>
          <w:rFonts w:eastAsia="Calibri"/>
        </w:rPr>
        <w:t>- En relaci</w:t>
      </w:r>
      <w:r w:rsidR="008C02C9" w:rsidRPr="00483FD4">
        <w:rPr>
          <w:rFonts w:eastAsia="Calibri"/>
        </w:rPr>
        <w:t>ón</w:t>
      </w:r>
      <w:r w:rsidRPr="00483FD4">
        <w:rPr>
          <w:rFonts w:eastAsia="Calibri"/>
        </w:rPr>
        <w:t xml:space="preserve"> a la solicitud de reprogramación al presupuesto de la cuenta</w:t>
      </w:r>
      <w:r w:rsidRPr="00483FD4">
        <w:rPr>
          <w:kern w:val="0"/>
          <w:lang w:val="es-SV" w:eastAsia="es-SV"/>
        </w:rPr>
        <w:t xml:space="preserve">: </w:t>
      </w:r>
      <w:r w:rsidRPr="00483FD4">
        <w:rPr>
          <w:b/>
          <w:bCs/>
          <w:kern w:val="0"/>
          <w:lang w:val="es-SV" w:eastAsia="es-SV"/>
        </w:rPr>
        <w:t>«FONDO DE EMERGENCIA 2020</w:t>
      </w:r>
      <w:r w:rsidRPr="00483FD4">
        <w:rPr>
          <w:rFonts w:eastAsia="Calibri"/>
          <w:b/>
          <w:bCs/>
        </w:rPr>
        <w:t>»,</w:t>
      </w:r>
      <w:r w:rsidRPr="00483FD4">
        <w:rPr>
          <w:rFonts w:eastAsia="Calibri"/>
        </w:rPr>
        <w:t xml:space="preserve"> este Concejo Municipal, en uso de sus facultades, por </w:t>
      </w:r>
      <w:r w:rsidR="00FD5FB6" w:rsidRPr="00483FD4">
        <w:rPr>
          <w:rFonts w:eastAsia="Calibri"/>
        </w:rPr>
        <w:t>mayoría</w:t>
      </w:r>
      <w:r w:rsidRPr="00483FD4">
        <w:rPr>
          <w:rFonts w:eastAsia="Calibri"/>
        </w:rPr>
        <w:t xml:space="preserve">, </w:t>
      </w:r>
      <w:r w:rsidRPr="00483FD4">
        <w:rPr>
          <w:rFonts w:eastAsia="Calibri"/>
          <w:b/>
          <w:bCs/>
        </w:rPr>
        <w:t>ACUERDA:</w:t>
      </w:r>
      <w:r w:rsidRPr="00483FD4">
        <w:rPr>
          <w:rFonts w:eastAsia="Calibri"/>
        </w:rPr>
        <w:t xml:space="preserve"> </w:t>
      </w:r>
      <w:r w:rsidRPr="00483FD4">
        <w:rPr>
          <w:rFonts w:eastAsia="Calibri"/>
          <w:lang w:eastAsia="es-SV"/>
        </w:rPr>
        <w:t xml:space="preserve">Autorizar la Reprogramación al presupuesto </w:t>
      </w:r>
      <w:r w:rsidRPr="00483FD4">
        <w:rPr>
          <w:rFonts w:eastAsia="Calibri"/>
        </w:rPr>
        <w:t>de la cuenta</w:t>
      </w:r>
      <w:r w:rsidRPr="00483FD4">
        <w:rPr>
          <w:kern w:val="0"/>
          <w:lang w:val="es-SV" w:eastAsia="es-SV"/>
        </w:rPr>
        <w:t xml:space="preserve">: </w:t>
      </w:r>
      <w:r w:rsidRPr="00483FD4">
        <w:rPr>
          <w:b/>
          <w:bCs/>
          <w:kern w:val="0"/>
          <w:lang w:val="es-SV" w:eastAsia="es-SV"/>
        </w:rPr>
        <w:t>«FONDO DE EMERGENCIA 2020</w:t>
      </w:r>
      <w:r w:rsidRPr="00483FD4">
        <w:rPr>
          <w:rFonts w:eastAsia="Calibri"/>
          <w:b/>
          <w:bCs/>
        </w:rPr>
        <w:t>»,</w:t>
      </w:r>
      <w:r w:rsidRPr="00483FD4">
        <w:rPr>
          <w:rFonts w:eastAsia="Calibri"/>
        </w:rPr>
        <w:t xml:space="preserve"> </w:t>
      </w:r>
      <w:r w:rsidRPr="00483FD4">
        <w:rPr>
          <w:rFonts w:eastAsia="Calibri"/>
          <w:lang w:eastAsia="es-SV"/>
        </w:rPr>
        <w:t>aumentando y disminuyendo asignaciones de la siguiente manera:</w:t>
      </w:r>
    </w:p>
    <w:tbl>
      <w:tblPr>
        <w:tblW w:w="0" w:type="auto"/>
        <w:tblLayout w:type="fixed"/>
        <w:tblCellMar>
          <w:left w:w="70" w:type="dxa"/>
          <w:right w:w="70" w:type="dxa"/>
        </w:tblCellMar>
        <w:tblLook w:val="04A0" w:firstRow="1" w:lastRow="0" w:firstColumn="1" w:lastColumn="0" w:noHBand="0" w:noVBand="1"/>
      </w:tblPr>
      <w:tblGrid>
        <w:gridCol w:w="1838"/>
        <w:gridCol w:w="1559"/>
        <w:gridCol w:w="709"/>
        <w:gridCol w:w="1134"/>
        <w:gridCol w:w="1418"/>
        <w:gridCol w:w="1417"/>
        <w:gridCol w:w="1128"/>
      </w:tblGrid>
      <w:tr w:rsidR="00AD44E1" w:rsidRPr="00483FD4" w14:paraId="5B72B1DF" w14:textId="77777777" w:rsidTr="00AD44E1">
        <w:trPr>
          <w:trHeight w:val="360"/>
        </w:trPr>
        <w:tc>
          <w:tcPr>
            <w:tcW w:w="920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E4C9811" w14:textId="77777777" w:rsidR="00AD44E1" w:rsidRPr="00483FD4" w:rsidRDefault="00AD44E1" w:rsidP="00AD44E1">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PARTIDA QUE SE AFECTA </w:t>
            </w:r>
          </w:p>
        </w:tc>
      </w:tr>
      <w:tr w:rsidR="00AD44E1" w:rsidRPr="00483FD4" w14:paraId="087261CD" w14:textId="77777777" w:rsidTr="00AD44E1">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A1E8EDA" w14:textId="77777777" w:rsidR="00AD44E1" w:rsidRPr="00483FD4" w:rsidRDefault="00AD44E1" w:rsidP="00AD44E1">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559" w:type="dxa"/>
            <w:tcBorders>
              <w:top w:val="nil"/>
              <w:left w:val="nil"/>
              <w:bottom w:val="single" w:sz="4" w:space="0" w:color="auto"/>
              <w:right w:val="single" w:sz="4" w:space="0" w:color="auto"/>
            </w:tcBorders>
            <w:shd w:val="clear" w:color="auto" w:fill="auto"/>
            <w:noWrap/>
            <w:vAlign w:val="center"/>
            <w:hideMark/>
          </w:tcPr>
          <w:p w14:paraId="615B2F0A" w14:textId="77777777" w:rsidR="00AD44E1" w:rsidRPr="00483FD4" w:rsidRDefault="00AD44E1" w:rsidP="00AD44E1">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709" w:type="dxa"/>
            <w:tcBorders>
              <w:top w:val="nil"/>
              <w:left w:val="nil"/>
              <w:bottom w:val="single" w:sz="4" w:space="0" w:color="auto"/>
              <w:right w:val="single" w:sz="4" w:space="0" w:color="auto"/>
            </w:tcBorders>
            <w:shd w:val="clear" w:color="auto" w:fill="auto"/>
            <w:vAlign w:val="center"/>
            <w:hideMark/>
          </w:tcPr>
          <w:p w14:paraId="0228776A" w14:textId="77777777" w:rsidR="00AD44E1" w:rsidRPr="00483FD4" w:rsidRDefault="00AD44E1" w:rsidP="00AD44E1">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1134" w:type="dxa"/>
            <w:tcBorders>
              <w:top w:val="nil"/>
              <w:left w:val="nil"/>
              <w:bottom w:val="single" w:sz="4" w:space="0" w:color="auto"/>
              <w:right w:val="single" w:sz="4" w:space="0" w:color="auto"/>
            </w:tcBorders>
            <w:shd w:val="clear" w:color="auto" w:fill="auto"/>
            <w:vAlign w:val="center"/>
            <w:hideMark/>
          </w:tcPr>
          <w:p w14:paraId="6579DCBF" w14:textId="77777777" w:rsidR="00AD44E1" w:rsidRPr="00483FD4" w:rsidRDefault="00AD44E1" w:rsidP="00AD44E1">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418" w:type="dxa"/>
            <w:tcBorders>
              <w:top w:val="nil"/>
              <w:left w:val="nil"/>
              <w:bottom w:val="single" w:sz="4" w:space="0" w:color="auto"/>
              <w:right w:val="single" w:sz="4" w:space="0" w:color="auto"/>
            </w:tcBorders>
            <w:shd w:val="clear" w:color="auto" w:fill="auto"/>
            <w:vAlign w:val="center"/>
            <w:hideMark/>
          </w:tcPr>
          <w:p w14:paraId="0F1670EC" w14:textId="77777777" w:rsidR="00AD44E1" w:rsidRPr="00483FD4" w:rsidRDefault="00AD44E1" w:rsidP="00AD44E1">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417" w:type="dxa"/>
            <w:tcBorders>
              <w:top w:val="nil"/>
              <w:left w:val="nil"/>
              <w:bottom w:val="single" w:sz="4" w:space="0" w:color="auto"/>
              <w:right w:val="single" w:sz="4" w:space="0" w:color="auto"/>
            </w:tcBorders>
            <w:shd w:val="clear" w:color="auto" w:fill="auto"/>
            <w:vAlign w:val="center"/>
            <w:hideMark/>
          </w:tcPr>
          <w:p w14:paraId="6AF6B691" w14:textId="77777777" w:rsidR="00AD44E1" w:rsidRPr="00483FD4" w:rsidRDefault="00AD44E1" w:rsidP="00AD44E1">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1128" w:type="dxa"/>
            <w:tcBorders>
              <w:top w:val="nil"/>
              <w:left w:val="nil"/>
              <w:bottom w:val="single" w:sz="4" w:space="0" w:color="auto"/>
              <w:right w:val="single" w:sz="4" w:space="0" w:color="auto"/>
            </w:tcBorders>
            <w:shd w:val="clear" w:color="auto" w:fill="auto"/>
            <w:noWrap/>
            <w:vAlign w:val="center"/>
            <w:hideMark/>
          </w:tcPr>
          <w:p w14:paraId="15C6D8A8" w14:textId="77777777" w:rsidR="00AD44E1" w:rsidRPr="00483FD4" w:rsidRDefault="00AD44E1" w:rsidP="00AD44E1">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AD44E1" w:rsidRPr="00483FD4" w14:paraId="0C1FBD52" w14:textId="77777777" w:rsidTr="00AD44E1">
        <w:trPr>
          <w:trHeight w:val="450"/>
        </w:trPr>
        <w:tc>
          <w:tcPr>
            <w:tcW w:w="1838" w:type="dxa"/>
            <w:tcBorders>
              <w:top w:val="nil"/>
              <w:left w:val="single" w:sz="4" w:space="0" w:color="auto"/>
              <w:bottom w:val="nil"/>
              <w:right w:val="single" w:sz="4" w:space="0" w:color="auto"/>
            </w:tcBorders>
            <w:shd w:val="clear" w:color="auto" w:fill="auto"/>
            <w:vAlign w:val="center"/>
            <w:hideMark/>
          </w:tcPr>
          <w:p w14:paraId="271EB4DD" w14:textId="77777777" w:rsidR="00AD44E1" w:rsidRPr="00483FD4" w:rsidRDefault="00AD44E1" w:rsidP="00AD44E1">
            <w:pPr>
              <w:suppressAutoHyphens w:val="0"/>
              <w:spacing w:line="240" w:lineRule="auto"/>
              <w:jc w:val="center"/>
              <w:rPr>
                <w:kern w:val="0"/>
                <w:sz w:val="17"/>
                <w:szCs w:val="17"/>
                <w:lang w:val="es-SV" w:eastAsia="es-SV"/>
              </w:rPr>
            </w:pPr>
            <w:r w:rsidRPr="00483FD4">
              <w:rPr>
                <w:kern w:val="0"/>
                <w:sz w:val="17"/>
                <w:szCs w:val="17"/>
                <w:lang w:val="es-SV" w:eastAsia="es-SV"/>
              </w:rPr>
              <w:t>0133000050 FONDO DE EMERGENCIA 2020</w:t>
            </w:r>
          </w:p>
        </w:tc>
        <w:tc>
          <w:tcPr>
            <w:tcW w:w="1559" w:type="dxa"/>
            <w:tcBorders>
              <w:top w:val="nil"/>
              <w:left w:val="nil"/>
              <w:bottom w:val="nil"/>
              <w:right w:val="single" w:sz="4" w:space="0" w:color="auto"/>
            </w:tcBorders>
            <w:shd w:val="clear" w:color="auto" w:fill="auto"/>
            <w:noWrap/>
            <w:vAlign w:val="center"/>
            <w:hideMark/>
          </w:tcPr>
          <w:p w14:paraId="600D4F62" w14:textId="77777777" w:rsidR="00AD44E1" w:rsidRPr="00483FD4" w:rsidRDefault="00AD44E1" w:rsidP="00AD44E1">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709" w:type="dxa"/>
            <w:tcBorders>
              <w:top w:val="nil"/>
              <w:left w:val="nil"/>
              <w:bottom w:val="nil"/>
              <w:right w:val="single" w:sz="4" w:space="0" w:color="auto"/>
            </w:tcBorders>
            <w:shd w:val="clear" w:color="auto" w:fill="auto"/>
            <w:vAlign w:val="center"/>
            <w:hideMark/>
          </w:tcPr>
          <w:p w14:paraId="79AB5F47" w14:textId="77777777" w:rsidR="00AD44E1" w:rsidRPr="00483FD4" w:rsidRDefault="00AD44E1" w:rsidP="00AD44E1">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1134" w:type="dxa"/>
            <w:tcBorders>
              <w:top w:val="nil"/>
              <w:left w:val="nil"/>
              <w:bottom w:val="nil"/>
              <w:right w:val="single" w:sz="4" w:space="0" w:color="auto"/>
            </w:tcBorders>
            <w:shd w:val="clear" w:color="auto" w:fill="auto"/>
            <w:vAlign w:val="center"/>
            <w:hideMark/>
          </w:tcPr>
          <w:p w14:paraId="3E733096" w14:textId="77777777" w:rsidR="00AD44E1" w:rsidRPr="00483FD4" w:rsidRDefault="00AD44E1" w:rsidP="00AD44E1">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1418" w:type="dxa"/>
            <w:tcBorders>
              <w:top w:val="nil"/>
              <w:left w:val="nil"/>
              <w:bottom w:val="nil"/>
              <w:right w:val="single" w:sz="4" w:space="0" w:color="auto"/>
            </w:tcBorders>
            <w:shd w:val="clear" w:color="auto" w:fill="auto"/>
            <w:vAlign w:val="center"/>
            <w:hideMark/>
          </w:tcPr>
          <w:p w14:paraId="641BC5D4" w14:textId="77777777" w:rsidR="00AD44E1" w:rsidRPr="00483FD4" w:rsidRDefault="00AD44E1" w:rsidP="00AD44E1">
            <w:pPr>
              <w:suppressAutoHyphens w:val="0"/>
              <w:spacing w:line="240" w:lineRule="auto"/>
              <w:jc w:val="center"/>
              <w:rPr>
                <w:kern w:val="0"/>
                <w:sz w:val="17"/>
                <w:szCs w:val="17"/>
                <w:lang w:val="es-SV" w:eastAsia="es-SV"/>
              </w:rPr>
            </w:pPr>
            <w:r w:rsidRPr="00483FD4">
              <w:rPr>
                <w:kern w:val="0"/>
                <w:sz w:val="17"/>
                <w:szCs w:val="17"/>
                <w:lang w:val="es-SV" w:eastAsia="es-SV"/>
              </w:rPr>
              <w:t>BIENES DE USO Y CONSUMO DIVERSOS</w:t>
            </w:r>
          </w:p>
        </w:tc>
        <w:tc>
          <w:tcPr>
            <w:tcW w:w="1417" w:type="dxa"/>
            <w:tcBorders>
              <w:top w:val="nil"/>
              <w:left w:val="nil"/>
              <w:bottom w:val="nil"/>
              <w:right w:val="single" w:sz="4" w:space="0" w:color="auto"/>
            </w:tcBorders>
            <w:shd w:val="clear" w:color="auto" w:fill="auto"/>
            <w:vAlign w:val="center"/>
            <w:hideMark/>
          </w:tcPr>
          <w:p w14:paraId="18813FF8" w14:textId="4AA459EF" w:rsidR="00AD44E1" w:rsidRPr="00483FD4" w:rsidRDefault="00AD44E1" w:rsidP="00AD44E1">
            <w:pPr>
              <w:suppressAutoHyphens w:val="0"/>
              <w:spacing w:line="240" w:lineRule="auto"/>
              <w:jc w:val="both"/>
              <w:rPr>
                <w:kern w:val="0"/>
                <w:sz w:val="17"/>
                <w:szCs w:val="17"/>
                <w:lang w:val="es-SV" w:eastAsia="es-SV"/>
              </w:rPr>
            </w:pPr>
            <w:r w:rsidRPr="00483FD4">
              <w:rPr>
                <w:kern w:val="0"/>
                <w:sz w:val="17"/>
                <w:szCs w:val="17"/>
                <w:lang w:val="es-SV" w:eastAsia="es-SV"/>
              </w:rPr>
              <w:t xml:space="preserve"> $             5,000.00 </w:t>
            </w:r>
          </w:p>
        </w:tc>
        <w:tc>
          <w:tcPr>
            <w:tcW w:w="1128" w:type="dxa"/>
            <w:tcBorders>
              <w:top w:val="nil"/>
              <w:left w:val="nil"/>
              <w:bottom w:val="nil"/>
              <w:right w:val="single" w:sz="4" w:space="0" w:color="auto"/>
            </w:tcBorders>
            <w:shd w:val="clear" w:color="auto" w:fill="auto"/>
            <w:noWrap/>
            <w:vAlign w:val="center"/>
            <w:hideMark/>
          </w:tcPr>
          <w:p w14:paraId="317FBA6D" w14:textId="77777777" w:rsidR="00AD44E1" w:rsidRPr="00483FD4" w:rsidRDefault="00AD44E1" w:rsidP="00AD44E1">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AD44E1" w:rsidRPr="00483FD4" w14:paraId="1E025DD4" w14:textId="77777777" w:rsidTr="00AD44E1">
        <w:trPr>
          <w:trHeight w:val="300"/>
        </w:trPr>
        <w:tc>
          <w:tcPr>
            <w:tcW w:w="920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E9E79" w14:textId="77777777" w:rsidR="00AD44E1" w:rsidRPr="00483FD4" w:rsidRDefault="00AD44E1" w:rsidP="00AD44E1">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REFUERZA</w:t>
            </w:r>
          </w:p>
        </w:tc>
      </w:tr>
      <w:tr w:rsidR="00AD44E1" w:rsidRPr="00483FD4" w14:paraId="67053C53" w14:textId="77777777" w:rsidTr="00AD44E1">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BD647A2" w14:textId="77777777" w:rsidR="00AD44E1" w:rsidRPr="00483FD4" w:rsidRDefault="00AD44E1" w:rsidP="00AD44E1">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559" w:type="dxa"/>
            <w:tcBorders>
              <w:top w:val="nil"/>
              <w:left w:val="nil"/>
              <w:bottom w:val="single" w:sz="4" w:space="0" w:color="auto"/>
              <w:right w:val="single" w:sz="4" w:space="0" w:color="auto"/>
            </w:tcBorders>
            <w:shd w:val="clear" w:color="auto" w:fill="auto"/>
            <w:noWrap/>
            <w:vAlign w:val="center"/>
            <w:hideMark/>
          </w:tcPr>
          <w:p w14:paraId="468705D7" w14:textId="77777777" w:rsidR="00AD44E1" w:rsidRPr="00483FD4" w:rsidRDefault="00AD44E1" w:rsidP="00AD44E1">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709" w:type="dxa"/>
            <w:tcBorders>
              <w:top w:val="nil"/>
              <w:left w:val="nil"/>
              <w:bottom w:val="single" w:sz="4" w:space="0" w:color="auto"/>
              <w:right w:val="single" w:sz="4" w:space="0" w:color="auto"/>
            </w:tcBorders>
            <w:shd w:val="clear" w:color="auto" w:fill="auto"/>
            <w:noWrap/>
            <w:vAlign w:val="center"/>
            <w:hideMark/>
          </w:tcPr>
          <w:p w14:paraId="44F7E9D7" w14:textId="77777777" w:rsidR="00AD44E1" w:rsidRPr="00483FD4" w:rsidRDefault="00AD44E1" w:rsidP="00AD44E1">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1134" w:type="dxa"/>
            <w:tcBorders>
              <w:top w:val="nil"/>
              <w:left w:val="nil"/>
              <w:bottom w:val="single" w:sz="4" w:space="0" w:color="auto"/>
              <w:right w:val="single" w:sz="4" w:space="0" w:color="auto"/>
            </w:tcBorders>
            <w:shd w:val="clear" w:color="auto" w:fill="auto"/>
            <w:noWrap/>
            <w:vAlign w:val="center"/>
            <w:hideMark/>
          </w:tcPr>
          <w:p w14:paraId="75D2A3AF" w14:textId="77777777" w:rsidR="00AD44E1" w:rsidRPr="00483FD4" w:rsidRDefault="00AD44E1" w:rsidP="00AD44E1">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418" w:type="dxa"/>
            <w:tcBorders>
              <w:top w:val="nil"/>
              <w:left w:val="nil"/>
              <w:bottom w:val="single" w:sz="4" w:space="0" w:color="auto"/>
              <w:right w:val="single" w:sz="4" w:space="0" w:color="auto"/>
            </w:tcBorders>
            <w:shd w:val="clear" w:color="auto" w:fill="auto"/>
            <w:vAlign w:val="center"/>
            <w:hideMark/>
          </w:tcPr>
          <w:p w14:paraId="2CDE74D3" w14:textId="77777777" w:rsidR="00AD44E1" w:rsidRPr="00483FD4" w:rsidRDefault="00AD44E1" w:rsidP="00AD44E1">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417" w:type="dxa"/>
            <w:tcBorders>
              <w:top w:val="nil"/>
              <w:left w:val="nil"/>
              <w:bottom w:val="single" w:sz="4" w:space="0" w:color="auto"/>
              <w:right w:val="single" w:sz="4" w:space="0" w:color="auto"/>
            </w:tcBorders>
            <w:shd w:val="clear" w:color="auto" w:fill="auto"/>
            <w:noWrap/>
            <w:vAlign w:val="center"/>
            <w:hideMark/>
          </w:tcPr>
          <w:p w14:paraId="6D348D0E" w14:textId="77777777" w:rsidR="00AD44E1" w:rsidRPr="00483FD4" w:rsidRDefault="00AD44E1" w:rsidP="00AD44E1">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1128" w:type="dxa"/>
            <w:tcBorders>
              <w:top w:val="nil"/>
              <w:left w:val="nil"/>
              <w:bottom w:val="single" w:sz="4" w:space="0" w:color="auto"/>
              <w:right w:val="single" w:sz="4" w:space="0" w:color="auto"/>
            </w:tcBorders>
            <w:shd w:val="clear" w:color="auto" w:fill="auto"/>
            <w:vAlign w:val="center"/>
            <w:hideMark/>
          </w:tcPr>
          <w:p w14:paraId="14143A17" w14:textId="77777777" w:rsidR="00AD44E1" w:rsidRPr="00483FD4" w:rsidRDefault="00AD44E1" w:rsidP="00AD44E1">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AD44E1" w:rsidRPr="00483FD4" w14:paraId="09417541" w14:textId="77777777" w:rsidTr="00AD44E1">
        <w:trPr>
          <w:trHeight w:val="450"/>
        </w:trPr>
        <w:tc>
          <w:tcPr>
            <w:tcW w:w="1838" w:type="dxa"/>
            <w:tcBorders>
              <w:top w:val="nil"/>
              <w:left w:val="single" w:sz="4" w:space="0" w:color="auto"/>
              <w:bottom w:val="nil"/>
              <w:right w:val="single" w:sz="4" w:space="0" w:color="auto"/>
            </w:tcBorders>
            <w:shd w:val="clear" w:color="auto" w:fill="auto"/>
            <w:vAlign w:val="center"/>
            <w:hideMark/>
          </w:tcPr>
          <w:p w14:paraId="4EE8304A" w14:textId="77777777" w:rsidR="00AD44E1" w:rsidRPr="00483FD4" w:rsidRDefault="00AD44E1" w:rsidP="00AD44E1">
            <w:pPr>
              <w:suppressAutoHyphens w:val="0"/>
              <w:spacing w:line="240" w:lineRule="auto"/>
              <w:jc w:val="center"/>
              <w:rPr>
                <w:kern w:val="0"/>
                <w:sz w:val="17"/>
                <w:szCs w:val="17"/>
                <w:lang w:val="es-SV" w:eastAsia="es-SV"/>
              </w:rPr>
            </w:pPr>
            <w:r w:rsidRPr="00483FD4">
              <w:rPr>
                <w:kern w:val="0"/>
                <w:sz w:val="17"/>
                <w:szCs w:val="17"/>
                <w:lang w:val="es-SV" w:eastAsia="es-SV"/>
              </w:rPr>
              <w:t xml:space="preserve">PROGRAMA: 0133000050 FONDO DE EMERGENCIA </w:t>
            </w:r>
          </w:p>
        </w:tc>
        <w:tc>
          <w:tcPr>
            <w:tcW w:w="1559" w:type="dxa"/>
            <w:tcBorders>
              <w:top w:val="nil"/>
              <w:left w:val="nil"/>
              <w:bottom w:val="nil"/>
              <w:right w:val="single" w:sz="4" w:space="0" w:color="auto"/>
            </w:tcBorders>
            <w:shd w:val="clear" w:color="auto" w:fill="auto"/>
            <w:vAlign w:val="center"/>
            <w:hideMark/>
          </w:tcPr>
          <w:p w14:paraId="3C91758D" w14:textId="77777777" w:rsidR="00AD44E1" w:rsidRPr="00483FD4" w:rsidRDefault="00AD44E1" w:rsidP="00AD44E1">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709" w:type="dxa"/>
            <w:tcBorders>
              <w:top w:val="nil"/>
              <w:left w:val="nil"/>
              <w:bottom w:val="nil"/>
              <w:right w:val="single" w:sz="4" w:space="0" w:color="auto"/>
            </w:tcBorders>
            <w:shd w:val="clear" w:color="auto" w:fill="auto"/>
            <w:noWrap/>
            <w:vAlign w:val="center"/>
            <w:hideMark/>
          </w:tcPr>
          <w:p w14:paraId="335786ED" w14:textId="77777777" w:rsidR="00AD44E1" w:rsidRPr="00483FD4" w:rsidRDefault="00AD44E1" w:rsidP="00AD44E1">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1134" w:type="dxa"/>
            <w:tcBorders>
              <w:top w:val="nil"/>
              <w:left w:val="nil"/>
              <w:bottom w:val="nil"/>
              <w:right w:val="single" w:sz="4" w:space="0" w:color="auto"/>
            </w:tcBorders>
            <w:shd w:val="clear" w:color="auto" w:fill="auto"/>
            <w:noWrap/>
            <w:vAlign w:val="center"/>
            <w:hideMark/>
          </w:tcPr>
          <w:p w14:paraId="3FE010BB" w14:textId="77777777" w:rsidR="00AD44E1" w:rsidRPr="00483FD4" w:rsidRDefault="00AD44E1" w:rsidP="00AD44E1">
            <w:pPr>
              <w:suppressAutoHyphens w:val="0"/>
              <w:spacing w:line="240" w:lineRule="auto"/>
              <w:jc w:val="center"/>
              <w:rPr>
                <w:kern w:val="0"/>
                <w:sz w:val="17"/>
                <w:szCs w:val="17"/>
                <w:lang w:val="es-SV" w:eastAsia="es-SV"/>
              </w:rPr>
            </w:pPr>
            <w:r w:rsidRPr="00483FD4">
              <w:rPr>
                <w:kern w:val="0"/>
                <w:sz w:val="17"/>
                <w:szCs w:val="17"/>
                <w:lang w:val="es-SV" w:eastAsia="es-SV"/>
              </w:rPr>
              <w:t>56304</w:t>
            </w:r>
          </w:p>
        </w:tc>
        <w:tc>
          <w:tcPr>
            <w:tcW w:w="1418" w:type="dxa"/>
            <w:tcBorders>
              <w:top w:val="nil"/>
              <w:left w:val="nil"/>
              <w:bottom w:val="nil"/>
              <w:right w:val="single" w:sz="4" w:space="0" w:color="auto"/>
            </w:tcBorders>
            <w:shd w:val="clear" w:color="auto" w:fill="auto"/>
            <w:vAlign w:val="center"/>
            <w:hideMark/>
          </w:tcPr>
          <w:p w14:paraId="11EEBF96" w14:textId="77777777" w:rsidR="00AD44E1" w:rsidRPr="00483FD4" w:rsidRDefault="00AD44E1" w:rsidP="00AD44E1">
            <w:pPr>
              <w:suppressAutoHyphens w:val="0"/>
              <w:spacing w:line="240" w:lineRule="auto"/>
              <w:jc w:val="center"/>
              <w:rPr>
                <w:kern w:val="0"/>
                <w:sz w:val="17"/>
                <w:szCs w:val="17"/>
                <w:lang w:val="es-SV" w:eastAsia="es-SV"/>
              </w:rPr>
            </w:pPr>
            <w:r w:rsidRPr="00483FD4">
              <w:rPr>
                <w:kern w:val="0"/>
                <w:sz w:val="17"/>
                <w:szCs w:val="17"/>
                <w:lang w:val="es-SV" w:eastAsia="es-SV"/>
              </w:rPr>
              <w:t xml:space="preserve">A PERSONAS NATURALES </w:t>
            </w:r>
          </w:p>
        </w:tc>
        <w:tc>
          <w:tcPr>
            <w:tcW w:w="1417" w:type="dxa"/>
            <w:tcBorders>
              <w:top w:val="nil"/>
              <w:left w:val="nil"/>
              <w:bottom w:val="nil"/>
              <w:right w:val="single" w:sz="4" w:space="0" w:color="auto"/>
            </w:tcBorders>
            <w:shd w:val="clear" w:color="auto" w:fill="auto"/>
            <w:noWrap/>
            <w:vAlign w:val="center"/>
            <w:hideMark/>
          </w:tcPr>
          <w:p w14:paraId="0F389551" w14:textId="77777777" w:rsidR="00AD44E1" w:rsidRPr="00483FD4" w:rsidRDefault="00AD44E1" w:rsidP="00AD44E1">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1128" w:type="dxa"/>
            <w:tcBorders>
              <w:top w:val="nil"/>
              <w:left w:val="nil"/>
              <w:bottom w:val="nil"/>
              <w:right w:val="single" w:sz="4" w:space="0" w:color="auto"/>
            </w:tcBorders>
            <w:shd w:val="clear" w:color="auto" w:fill="auto"/>
            <w:vAlign w:val="center"/>
            <w:hideMark/>
          </w:tcPr>
          <w:p w14:paraId="08C50445" w14:textId="06C26F2D" w:rsidR="00AD44E1" w:rsidRPr="00483FD4" w:rsidRDefault="00AD44E1" w:rsidP="00AD44E1">
            <w:pPr>
              <w:suppressAutoHyphens w:val="0"/>
              <w:spacing w:line="240" w:lineRule="auto"/>
              <w:jc w:val="both"/>
              <w:rPr>
                <w:kern w:val="0"/>
                <w:sz w:val="17"/>
                <w:szCs w:val="17"/>
                <w:lang w:val="es-SV" w:eastAsia="es-SV"/>
              </w:rPr>
            </w:pPr>
            <w:r w:rsidRPr="00483FD4">
              <w:rPr>
                <w:kern w:val="0"/>
                <w:sz w:val="17"/>
                <w:szCs w:val="17"/>
                <w:lang w:val="es-SV" w:eastAsia="es-SV"/>
              </w:rPr>
              <w:t xml:space="preserve"> $      5,000.00 </w:t>
            </w:r>
          </w:p>
        </w:tc>
      </w:tr>
      <w:tr w:rsidR="00AD44E1" w:rsidRPr="00483FD4" w14:paraId="71AE396C" w14:textId="77777777" w:rsidTr="00AD44E1">
        <w:trPr>
          <w:trHeight w:val="345"/>
        </w:trPr>
        <w:tc>
          <w:tcPr>
            <w:tcW w:w="665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BFC35" w14:textId="77777777" w:rsidR="00AD44E1" w:rsidRPr="00483FD4" w:rsidRDefault="00AD44E1" w:rsidP="00AD44E1">
            <w:pPr>
              <w:suppressAutoHyphens w:val="0"/>
              <w:spacing w:line="240" w:lineRule="auto"/>
              <w:jc w:val="center"/>
              <w:rPr>
                <w:b/>
                <w:bCs/>
                <w:kern w:val="0"/>
                <w:sz w:val="17"/>
                <w:szCs w:val="17"/>
                <w:lang w:val="es-SV" w:eastAsia="es-SV"/>
              </w:rPr>
            </w:pPr>
            <w:r w:rsidRPr="00483FD4">
              <w:rPr>
                <w:b/>
                <w:bCs/>
                <w:kern w:val="0"/>
                <w:sz w:val="17"/>
                <w:szCs w:val="17"/>
                <w:lang w:val="es-SV" w:eastAsia="es-SV"/>
              </w:rPr>
              <w:t>TOTAL</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B473C92" w14:textId="7FE1EBF2" w:rsidR="00AD44E1" w:rsidRPr="00483FD4" w:rsidRDefault="00AD44E1" w:rsidP="00AD44E1">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5,000.00 </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14:paraId="66EB732B" w14:textId="5C3657BC" w:rsidR="00AD44E1" w:rsidRPr="00483FD4" w:rsidRDefault="00AD44E1" w:rsidP="00AD44E1">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5,000.00 </w:t>
            </w:r>
          </w:p>
        </w:tc>
      </w:tr>
    </w:tbl>
    <w:p w14:paraId="674C4C17" w14:textId="0455A7E6" w:rsidR="00344C4D" w:rsidRPr="00483FD4" w:rsidRDefault="00344C4D" w:rsidP="00344C4D">
      <w:pPr>
        <w:spacing w:line="360" w:lineRule="auto"/>
        <w:jc w:val="both"/>
        <w:rPr>
          <w:lang w:eastAsia="es-SV"/>
        </w:rPr>
      </w:pPr>
      <w:r w:rsidRPr="00483FD4">
        <w:rPr>
          <w:kern w:val="2"/>
        </w:rPr>
        <w:t>Pase a conocimiento de las Unidades de Presupuesto y Contabilidad, de esta Administración</w:t>
      </w:r>
      <w:r w:rsidRPr="00483FD4">
        <w:t xml:space="preserve">. </w:t>
      </w:r>
      <w:r w:rsidR="000F6B25" w:rsidRPr="00483FD4">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483FD4">
        <w:t>COMUNÍQUESE.</w:t>
      </w:r>
      <w:bookmarkStart w:id="35" w:name="_Hlk46750170"/>
      <w:bookmarkEnd w:id="34"/>
      <w:r w:rsidR="00CD2F8F" w:rsidRPr="00483FD4">
        <w:rPr>
          <w:rFonts w:eastAsia="Calibri"/>
        </w:rPr>
        <w:t xml:space="preserve"> </w:t>
      </w:r>
      <w:r w:rsidRPr="00483FD4">
        <w:rPr>
          <w:rFonts w:eastAsia="Calibri"/>
          <w:b/>
          <w:u w:val="single"/>
        </w:rPr>
        <w:t xml:space="preserve">ACUERDO NÚMERO </w:t>
      </w:r>
      <w:r w:rsidR="0028302C" w:rsidRPr="00483FD4">
        <w:rPr>
          <w:rFonts w:eastAsia="Calibri"/>
          <w:b/>
          <w:u w:val="single"/>
        </w:rPr>
        <w:t>SETENTA Y TRES</w:t>
      </w:r>
      <w:r w:rsidRPr="00483FD4">
        <w:rPr>
          <w:rFonts w:eastAsia="Calibri"/>
          <w:b/>
          <w:u w:val="single"/>
        </w:rPr>
        <w:t>.</w:t>
      </w:r>
      <w:r w:rsidR="008C02C9" w:rsidRPr="00483FD4">
        <w:rPr>
          <w:rFonts w:eastAsia="Calibri"/>
        </w:rPr>
        <w:t>- En relación</w:t>
      </w:r>
      <w:r w:rsidRPr="00483FD4">
        <w:rPr>
          <w:rFonts w:eastAsia="Calibri"/>
        </w:rPr>
        <w:t xml:space="preserve"> a la solicitud de reprogramación al presupuesto de la cuenta</w:t>
      </w:r>
      <w:r w:rsidRPr="00483FD4">
        <w:rPr>
          <w:kern w:val="0"/>
          <w:lang w:val="es-SV" w:eastAsia="es-SV"/>
        </w:rPr>
        <w:t xml:space="preserve">: </w:t>
      </w:r>
      <w:r w:rsidRPr="00483FD4">
        <w:rPr>
          <w:b/>
          <w:bCs/>
          <w:kern w:val="0"/>
          <w:lang w:val="es-SV" w:eastAsia="es-SV"/>
        </w:rPr>
        <w:t>«FONDO DE EMERGENCIA 2020</w:t>
      </w:r>
      <w:r w:rsidRPr="00483FD4">
        <w:rPr>
          <w:rFonts w:eastAsia="Calibri"/>
          <w:b/>
          <w:bCs/>
        </w:rPr>
        <w:t>»,</w:t>
      </w:r>
      <w:r w:rsidRPr="00483FD4">
        <w:rPr>
          <w:rFonts w:eastAsia="Calibri"/>
        </w:rPr>
        <w:t xml:space="preserve"> este Concejo Municipal, en uso de sus facultades, por </w:t>
      </w:r>
      <w:r w:rsidR="00640202" w:rsidRPr="00483FD4">
        <w:rPr>
          <w:rFonts w:eastAsia="Calibri"/>
        </w:rPr>
        <w:t>mayoría</w:t>
      </w:r>
      <w:r w:rsidRPr="00483FD4">
        <w:rPr>
          <w:rFonts w:eastAsia="Calibri"/>
        </w:rPr>
        <w:t xml:space="preserve">, </w:t>
      </w:r>
      <w:r w:rsidRPr="00483FD4">
        <w:rPr>
          <w:rFonts w:eastAsia="Calibri"/>
          <w:b/>
          <w:bCs/>
        </w:rPr>
        <w:t>ACUERDA:</w:t>
      </w:r>
      <w:r w:rsidRPr="00483FD4">
        <w:rPr>
          <w:rFonts w:eastAsia="Calibri"/>
        </w:rPr>
        <w:t xml:space="preserve"> </w:t>
      </w:r>
      <w:r w:rsidRPr="00483FD4">
        <w:rPr>
          <w:rFonts w:eastAsia="Calibri"/>
          <w:lang w:eastAsia="es-SV"/>
        </w:rPr>
        <w:t xml:space="preserve">Autorizar la Reprogramación al presupuesto </w:t>
      </w:r>
      <w:r w:rsidRPr="00483FD4">
        <w:rPr>
          <w:rFonts w:eastAsia="Calibri"/>
        </w:rPr>
        <w:t>de la cuenta</w:t>
      </w:r>
      <w:r w:rsidRPr="00483FD4">
        <w:rPr>
          <w:kern w:val="0"/>
          <w:lang w:val="es-SV" w:eastAsia="es-SV"/>
        </w:rPr>
        <w:t xml:space="preserve">: </w:t>
      </w:r>
      <w:r w:rsidRPr="00483FD4">
        <w:rPr>
          <w:b/>
          <w:bCs/>
          <w:kern w:val="0"/>
          <w:lang w:val="es-SV" w:eastAsia="es-SV"/>
        </w:rPr>
        <w:t>«FONDO DE EMERGENCIA 2020</w:t>
      </w:r>
      <w:r w:rsidRPr="00483FD4">
        <w:rPr>
          <w:rFonts w:eastAsia="Calibri"/>
          <w:b/>
          <w:bCs/>
        </w:rPr>
        <w:t>»,</w:t>
      </w:r>
      <w:r w:rsidRPr="00483FD4">
        <w:rPr>
          <w:rFonts w:eastAsia="Calibri"/>
        </w:rPr>
        <w:t xml:space="preserve"> </w:t>
      </w:r>
      <w:r w:rsidRPr="00483FD4">
        <w:rPr>
          <w:rFonts w:eastAsia="Calibri"/>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1426"/>
        <w:gridCol w:w="2124"/>
        <w:gridCol w:w="665"/>
        <w:gridCol w:w="995"/>
        <w:gridCol w:w="1448"/>
        <w:gridCol w:w="1404"/>
        <w:gridCol w:w="1141"/>
      </w:tblGrid>
      <w:tr w:rsidR="0028302C" w:rsidRPr="00483FD4" w14:paraId="7598D634" w14:textId="77777777" w:rsidTr="0028302C">
        <w:trPr>
          <w:trHeight w:val="225"/>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C6EE6CA" w14:textId="77777777" w:rsidR="0028302C" w:rsidRPr="00483FD4" w:rsidRDefault="0028302C" w:rsidP="0028302C">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PARTIDA QUE SE AFECTA </w:t>
            </w:r>
          </w:p>
        </w:tc>
      </w:tr>
      <w:tr w:rsidR="0028302C" w:rsidRPr="00483FD4" w14:paraId="74BBEAAF" w14:textId="77777777" w:rsidTr="0028302C">
        <w:trPr>
          <w:trHeight w:val="45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35E8ECB" w14:textId="77777777" w:rsidR="0028302C" w:rsidRPr="00483FD4" w:rsidRDefault="0028302C" w:rsidP="0028302C">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815" w:type="dxa"/>
            <w:tcBorders>
              <w:top w:val="nil"/>
              <w:left w:val="nil"/>
              <w:bottom w:val="single" w:sz="4" w:space="0" w:color="auto"/>
              <w:right w:val="single" w:sz="4" w:space="0" w:color="auto"/>
            </w:tcBorders>
            <w:shd w:val="clear" w:color="auto" w:fill="auto"/>
            <w:noWrap/>
            <w:vAlign w:val="center"/>
            <w:hideMark/>
          </w:tcPr>
          <w:p w14:paraId="5D98A5A3" w14:textId="77777777" w:rsidR="0028302C" w:rsidRPr="00483FD4" w:rsidRDefault="0028302C" w:rsidP="0028302C">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vAlign w:val="center"/>
            <w:hideMark/>
          </w:tcPr>
          <w:p w14:paraId="44173847" w14:textId="77777777" w:rsidR="0028302C" w:rsidRPr="00483FD4" w:rsidRDefault="0028302C" w:rsidP="0028302C">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49D6E25F" w14:textId="77777777" w:rsidR="0028302C" w:rsidRPr="00483FD4" w:rsidRDefault="0028302C" w:rsidP="0028302C">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487" w:type="dxa"/>
            <w:tcBorders>
              <w:top w:val="nil"/>
              <w:left w:val="nil"/>
              <w:bottom w:val="single" w:sz="4" w:space="0" w:color="auto"/>
              <w:right w:val="single" w:sz="4" w:space="0" w:color="auto"/>
            </w:tcBorders>
            <w:shd w:val="clear" w:color="auto" w:fill="auto"/>
            <w:vAlign w:val="center"/>
            <w:hideMark/>
          </w:tcPr>
          <w:p w14:paraId="53B7238A" w14:textId="77777777" w:rsidR="0028302C" w:rsidRPr="00483FD4" w:rsidRDefault="0028302C" w:rsidP="0028302C">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404" w:type="dxa"/>
            <w:tcBorders>
              <w:top w:val="nil"/>
              <w:left w:val="nil"/>
              <w:bottom w:val="single" w:sz="4" w:space="0" w:color="auto"/>
              <w:right w:val="single" w:sz="4" w:space="0" w:color="auto"/>
            </w:tcBorders>
            <w:shd w:val="clear" w:color="auto" w:fill="auto"/>
            <w:vAlign w:val="center"/>
            <w:hideMark/>
          </w:tcPr>
          <w:p w14:paraId="33DB347C" w14:textId="77777777" w:rsidR="0028302C" w:rsidRPr="00483FD4" w:rsidRDefault="0028302C" w:rsidP="0028302C">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1141" w:type="dxa"/>
            <w:tcBorders>
              <w:top w:val="nil"/>
              <w:left w:val="nil"/>
              <w:bottom w:val="single" w:sz="4" w:space="0" w:color="auto"/>
              <w:right w:val="single" w:sz="4" w:space="0" w:color="auto"/>
            </w:tcBorders>
            <w:shd w:val="clear" w:color="auto" w:fill="auto"/>
            <w:noWrap/>
            <w:vAlign w:val="center"/>
            <w:hideMark/>
          </w:tcPr>
          <w:p w14:paraId="7B793A3B" w14:textId="77777777" w:rsidR="0028302C" w:rsidRPr="00483FD4" w:rsidRDefault="0028302C" w:rsidP="0028302C">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28302C" w:rsidRPr="00483FD4" w14:paraId="773E3A2E" w14:textId="77777777" w:rsidTr="0028302C">
        <w:trPr>
          <w:trHeight w:val="450"/>
        </w:trPr>
        <w:tc>
          <w:tcPr>
            <w:tcW w:w="1696" w:type="dxa"/>
            <w:tcBorders>
              <w:top w:val="nil"/>
              <w:left w:val="single" w:sz="4" w:space="0" w:color="auto"/>
              <w:bottom w:val="nil"/>
              <w:right w:val="single" w:sz="4" w:space="0" w:color="auto"/>
            </w:tcBorders>
            <w:shd w:val="clear" w:color="auto" w:fill="auto"/>
            <w:vAlign w:val="center"/>
            <w:hideMark/>
          </w:tcPr>
          <w:p w14:paraId="68272226" w14:textId="77777777" w:rsidR="0028302C" w:rsidRPr="00483FD4" w:rsidRDefault="0028302C" w:rsidP="0028302C">
            <w:pPr>
              <w:suppressAutoHyphens w:val="0"/>
              <w:spacing w:line="240" w:lineRule="auto"/>
              <w:jc w:val="center"/>
              <w:rPr>
                <w:kern w:val="0"/>
                <w:sz w:val="17"/>
                <w:szCs w:val="17"/>
                <w:lang w:val="es-SV" w:eastAsia="es-SV"/>
              </w:rPr>
            </w:pPr>
            <w:r w:rsidRPr="00483FD4">
              <w:rPr>
                <w:kern w:val="0"/>
                <w:sz w:val="17"/>
                <w:szCs w:val="17"/>
                <w:lang w:val="es-SV" w:eastAsia="es-SV"/>
              </w:rPr>
              <w:t xml:space="preserve">PROGRAMA: 0133000050 FONDO DE EMERGENCIA </w:t>
            </w:r>
          </w:p>
        </w:tc>
        <w:tc>
          <w:tcPr>
            <w:tcW w:w="1815" w:type="dxa"/>
            <w:tcBorders>
              <w:top w:val="nil"/>
              <w:left w:val="nil"/>
              <w:bottom w:val="nil"/>
              <w:right w:val="single" w:sz="4" w:space="0" w:color="auto"/>
            </w:tcBorders>
            <w:shd w:val="clear" w:color="auto" w:fill="auto"/>
            <w:noWrap/>
            <w:vAlign w:val="center"/>
            <w:hideMark/>
          </w:tcPr>
          <w:p w14:paraId="4055FF45" w14:textId="77777777" w:rsidR="0028302C" w:rsidRPr="00483FD4" w:rsidRDefault="0028302C" w:rsidP="0028302C">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tcBorders>
              <w:top w:val="nil"/>
              <w:left w:val="nil"/>
              <w:bottom w:val="nil"/>
              <w:right w:val="single" w:sz="4" w:space="0" w:color="auto"/>
            </w:tcBorders>
            <w:shd w:val="clear" w:color="auto" w:fill="auto"/>
            <w:vAlign w:val="center"/>
            <w:hideMark/>
          </w:tcPr>
          <w:p w14:paraId="3E2ED062" w14:textId="77777777" w:rsidR="0028302C" w:rsidRPr="00483FD4" w:rsidRDefault="0028302C" w:rsidP="0028302C">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nil"/>
              <w:right w:val="single" w:sz="4" w:space="0" w:color="auto"/>
            </w:tcBorders>
            <w:shd w:val="clear" w:color="auto" w:fill="auto"/>
            <w:vAlign w:val="center"/>
            <w:hideMark/>
          </w:tcPr>
          <w:p w14:paraId="24FD2309" w14:textId="77777777" w:rsidR="0028302C" w:rsidRPr="00483FD4" w:rsidRDefault="0028302C" w:rsidP="0028302C">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1487" w:type="dxa"/>
            <w:tcBorders>
              <w:top w:val="nil"/>
              <w:left w:val="nil"/>
              <w:bottom w:val="nil"/>
              <w:right w:val="single" w:sz="4" w:space="0" w:color="auto"/>
            </w:tcBorders>
            <w:shd w:val="clear" w:color="auto" w:fill="auto"/>
            <w:vAlign w:val="center"/>
            <w:hideMark/>
          </w:tcPr>
          <w:p w14:paraId="1E35C52C" w14:textId="77777777" w:rsidR="0028302C" w:rsidRPr="00483FD4" w:rsidRDefault="0028302C" w:rsidP="0028302C">
            <w:pPr>
              <w:suppressAutoHyphens w:val="0"/>
              <w:spacing w:line="240" w:lineRule="auto"/>
              <w:jc w:val="center"/>
              <w:rPr>
                <w:kern w:val="0"/>
                <w:sz w:val="17"/>
                <w:szCs w:val="17"/>
                <w:lang w:val="es-SV" w:eastAsia="es-SV"/>
              </w:rPr>
            </w:pPr>
            <w:r w:rsidRPr="00483FD4">
              <w:rPr>
                <w:kern w:val="0"/>
                <w:sz w:val="17"/>
                <w:szCs w:val="17"/>
                <w:lang w:val="es-SV" w:eastAsia="es-SV"/>
              </w:rPr>
              <w:t xml:space="preserve">BIENES DE USO Y CONSUMO DIVERSOS </w:t>
            </w:r>
          </w:p>
        </w:tc>
        <w:tc>
          <w:tcPr>
            <w:tcW w:w="1404" w:type="dxa"/>
            <w:tcBorders>
              <w:top w:val="nil"/>
              <w:left w:val="nil"/>
              <w:bottom w:val="nil"/>
              <w:right w:val="single" w:sz="4" w:space="0" w:color="auto"/>
            </w:tcBorders>
            <w:shd w:val="clear" w:color="auto" w:fill="auto"/>
            <w:vAlign w:val="center"/>
            <w:hideMark/>
          </w:tcPr>
          <w:p w14:paraId="0FD9E59B" w14:textId="53D287FD" w:rsidR="0028302C" w:rsidRPr="00483FD4" w:rsidRDefault="0028302C" w:rsidP="0028302C">
            <w:pPr>
              <w:suppressAutoHyphens w:val="0"/>
              <w:spacing w:line="240" w:lineRule="auto"/>
              <w:jc w:val="both"/>
              <w:rPr>
                <w:kern w:val="0"/>
                <w:sz w:val="17"/>
                <w:szCs w:val="17"/>
                <w:lang w:val="es-SV" w:eastAsia="es-SV"/>
              </w:rPr>
            </w:pPr>
            <w:r w:rsidRPr="00483FD4">
              <w:rPr>
                <w:kern w:val="0"/>
                <w:sz w:val="17"/>
                <w:szCs w:val="17"/>
                <w:lang w:val="es-SV" w:eastAsia="es-SV"/>
              </w:rPr>
              <w:t xml:space="preserve"> $            1,000.00 </w:t>
            </w:r>
          </w:p>
        </w:tc>
        <w:tc>
          <w:tcPr>
            <w:tcW w:w="1141" w:type="dxa"/>
            <w:tcBorders>
              <w:top w:val="nil"/>
              <w:left w:val="nil"/>
              <w:bottom w:val="nil"/>
              <w:right w:val="single" w:sz="4" w:space="0" w:color="auto"/>
            </w:tcBorders>
            <w:shd w:val="clear" w:color="auto" w:fill="auto"/>
            <w:noWrap/>
            <w:vAlign w:val="center"/>
            <w:hideMark/>
          </w:tcPr>
          <w:p w14:paraId="354A1CC3" w14:textId="77777777" w:rsidR="0028302C" w:rsidRPr="00483FD4" w:rsidRDefault="0028302C" w:rsidP="0028302C">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28302C" w:rsidRPr="00483FD4" w14:paraId="3B4B6834" w14:textId="77777777" w:rsidTr="0028302C">
        <w:trPr>
          <w:trHeight w:val="22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AF2A5" w14:textId="77777777" w:rsidR="0028302C" w:rsidRPr="00483FD4" w:rsidRDefault="0028302C" w:rsidP="0028302C">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REFUERZA</w:t>
            </w:r>
          </w:p>
        </w:tc>
      </w:tr>
      <w:tr w:rsidR="0028302C" w:rsidRPr="00483FD4" w14:paraId="74AB196E" w14:textId="77777777" w:rsidTr="0028302C">
        <w:trPr>
          <w:trHeight w:val="45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6E95893" w14:textId="77777777" w:rsidR="0028302C" w:rsidRPr="00483FD4" w:rsidRDefault="0028302C" w:rsidP="0028302C">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815" w:type="dxa"/>
            <w:tcBorders>
              <w:top w:val="nil"/>
              <w:left w:val="nil"/>
              <w:bottom w:val="single" w:sz="4" w:space="0" w:color="auto"/>
              <w:right w:val="single" w:sz="4" w:space="0" w:color="auto"/>
            </w:tcBorders>
            <w:shd w:val="clear" w:color="auto" w:fill="auto"/>
            <w:noWrap/>
            <w:vAlign w:val="center"/>
            <w:hideMark/>
          </w:tcPr>
          <w:p w14:paraId="50F7D665" w14:textId="77777777" w:rsidR="0028302C" w:rsidRPr="00483FD4" w:rsidRDefault="0028302C" w:rsidP="0028302C">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4EE8B61C" w14:textId="77777777" w:rsidR="0028302C" w:rsidRPr="00483FD4" w:rsidRDefault="0028302C" w:rsidP="0028302C">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noWrap/>
            <w:vAlign w:val="center"/>
            <w:hideMark/>
          </w:tcPr>
          <w:p w14:paraId="509F2CB5" w14:textId="77777777" w:rsidR="0028302C" w:rsidRPr="00483FD4" w:rsidRDefault="0028302C" w:rsidP="0028302C">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487" w:type="dxa"/>
            <w:tcBorders>
              <w:top w:val="nil"/>
              <w:left w:val="nil"/>
              <w:bottom w:val="single" w:sz="4" w:space="0" w:color="auto"/>
              <w:right w:val="single" w:sz="4" w:space="0" w:color="auto"/>
            </w:tcBorders>
            <w:shd w:val="clear" w:color="auto" w:fill="auto"/>
            <w:vAlign w:val="center"/>
            <w:hideMark/>
          </w:tcPr>
          <w:p w14:paraId="0583021C" w14:textId="77777777" w:rsidR="0028302C" w:rsidRPr="00483FD4" w:rsidRDefault="0028302C" w:rsidP="0028302C">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404" w:type="dxa"/>
            <w:tcBorders>
              <w:top w:val="nil"/>
              <w:left w:val="nil"/>
              <w:bottom w:val="single" w:sz="4" w:space="0" w:color="auto"/>
              <w:right w:val="single" w:sz="4" w:space="0" w:color="auto"/>
            </w:tcBorders>
            <w:shd w:val="clear" w:color="auto" w:fill="auto"/>
            <w:noWrap/>
            <w:vAlign w:val="center"/>
            <w:hideMark/>
          </w:tcPr>
          <w:p w14:paraId="0DF4A44C" w14:textId="77777777" w:rsidR="0028302C" w:rsidRPr="00483FD4" w:rsidRDefault="0028302C" w:rsidP="0028302C">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1141" w:type="dxa"/>
            <w:tcBorders>
              <w:top w:val="nil"/>
              <w:left w:val="nil"/>
              <w:bottom w:val="single" w:sz="4" w:space="0" w:color="auto"/>
              <w:right w:val="single" w:sz="4" w:space="0" w:color="auto"/>
            </w:tcBorders>
            <w:shd w:val="clear" w:color="auto" w:fill="auto"/>
            <w:vAlign w:val="center"/>
            <w:hideMark/>
          </w:tcPr>
          <w:p w14:paraId="7D4FACF4" w14:textId="77777777" w:rsidR="0028302C" w:rsidRPr="00483FD4" w:rsidRDefault="0028302C" w:rsidP="0028302C">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28302C" w:rsidRPr="00483FD4" w14:paraId="02A75389" w14:textId="77777777" w:rsidTr="0028302C">
        <w:trPr>
          <w:trHeight w:val="450"/>
        </w:trPr>
        <w:tc>
          <w:tcPr>
            <w:tcW w:w="1696" w:type="dxa"/>
            <w:tcBorders>
              <w:top w:val="nil"/>
              <w:left w:val="single" w:sz="4" w:space="0" w:color="auto"/>
              <w:bottom w:val="nil"/>
              <w:right w:val="single" w:sz="4" w:space="0" w:color="auto"/>
            </w:tcBorders>
            <w:shd w:val="clear" w:color="auto" w:fill="auto"/>
            <w:vAlign w:val="center"/>
            <w:hideMark/>
          </w:tcPr>
          <w:p w14:paraId="62FB767D" w14:textId="77777777" w:rsidR="0028302C" w:rsidRPr="00483FD4" w:rsidRDefault="0028302C" w:rsidP="0028302C">
            <w:pPr>
              <w:suppressAutoHyphens w:val="0"/>
              <w:spacing w:line="240" w:lineRule="auto"/>
              <w:jc w:val="center"/>
              <w:rPr>
                <w:kern w:val="0"/>
                <w:sz w:val="17"/>
                <w:szCs w:val="17"/>
                <w:lang w:val="es-SV" w:eastAsia="es-SV"/>
              </w:rPr>
            </w:pPr>
            <w:r w:rsidRPr="00483FD4">
              <w:rPr>
                <w:kern w:val="0"/>
                <w:sz w:val="17"/>
                <w:szCs w:val="17"/>
                <w:lang w:val="es-SV" w:eastAsia="es-SV"/>
              </w:rPr>
              <w:t xml:space="preserve">PROGRAMA: 0133000050 FONDO DE EMERGENCIA </w:t>
            </w:r>
          </w:p>
        </w:tc>
        <w:tc>
          <w:tcPr>
            <w:tcW w:w="1815" w:type="dxa"/>
            <w:tcBorders>
              <w:top w:val="nil"/>
              <w:left w:val="nil"/>
              <w:bottom w:val="nil"/>
              <w:right w:val="single" w:sz="4" w:space="0" w:color="auto"/>
            </w:tcBorders>
            <w:shd w:val="clear" w:color="auto" w:fill="auto"/>
            <w:vAlign w:val="center"/>
            <w:hideMark/>
          </w:tcPr>
          <w:p w14:paraId="63FD780B" w14:textId="77777777" w:rsidR="0028302C" w:rsidRPr="00483FD4" w:rsidRDefault="0028302C" w:rsidP="0028302C">
            <w:pPr>
              <w:suppressAutoHyphens w:val="0"/>
              <w:spacing w:line="240" w:lineRule="auto"/>
              <w:jc w:val="center"/>
              <w:rPr>
                <w:kern w:val="0"/>
                <w:sz w:val="17"/>
                <w:szCs w:val="17"/>
                <w:lang w:val="es-SV" w:eastAsia="es-SV"/>
              </w:rPr>
            </w:pPr>
            <w:r w:rsidRPr="00483FD4">
              <w:rPr>
                <w:kern w:val="0"/>
                <w:sz w:val="17"/>
                <w:szCs w:val="17"/>
                <w:lang w:val="es-SV" w:eastAsia="es-SV"/>
              </w:rPr>
              <w:t>20688210130801011111(31)</w:t>
            </w:r>
          </w:p>
        </w:tc>
        <w:tc>
          <w:tcPr>
            <w:tcW w:w="0" w:type="auto"/>
            <w:tcBorders>
              <w:top w:val="nil"/>
              <w:left w:val="nil"/>
              <w:bottom w:val="nil"/>
              <w:right w:val="single" w:sz="4" w:space="0" w:color="auto"/>
            </w:tcBorders>
            <w:shd w:val="clear" w:color="auto" w:fill="auto"/>
            <w:noWrap/>
            <w:vAlign w:val="center"/>
            <w:hideMark/>
          </w:tcPr>
          <w:p w14:paraId="0DF327A6" w14:textId="77777777" w:rsidR="0028302C" w:rsidRPr="00483FD4" w:rsidRDefault="0028302C" w:rsidP="0028302C">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nil"/>
              <w:right w:val="single" w:sz="4" w:space="0" w:color="auto"/>
            </w:tcBorders>
            <w:shd w:val="clear" w:color="auto" w:fill="auto"/>
            <w:noWrap/>
            <w:vAlign w:val="center"/>
            <w:hideMark/>
          </w:tcPr>
          <w:p w14:paraId="4444C320" w14:textId="77777777" w:rsidR="0028302C" w:rsidRPr="00483FD4" w:rsidRDefault="0028302C" w:rsidP="0028302C">
            <w:pPr>
              <w:suppressAutoHyphens w:val="0"/>
              <w:spacing w:line="240" w:lineRule="auto"/>
              <w:jc w:val="center"/>
              <w:rPr>
                <w:kern w:val="0"/>
                <w:sz w:val="17"/>
                <w:szCs w:val="17"/>
                <w:lang w:val="es-SV" w:eastAsia="es-SV"/>
              </w:rPr>
            </w:pPr>
            <w:r w:rsidRPr="00483FD4">
              <w:rPr>
                <w:kern w:val="0"/>
                <w:sz w:val="17"/>
                <w:szCs w:val="17"/>
                <w:lang w:val="es-SV" w:eastAsia="es-SV"/>
              </w:rPr>
              <w:t>54101</w:t>
            </w:r>
          </w:p>
        </w:tc>
        <w:tc>
          <w:tcPr>
            <w:tcW w:w="1487" w:type="dxa"/>
            <w:tcBorders>
              <w:top w:val="nil"/>
              <w:left w:val="nil"/>
              <w:bottom w:val="nil"/>
              <w:right w:val="single" w:sz="4" w:space="0" w:color="auto"/>
            </w:tcBorders>
            <w:shd w:val="clear" w:color="auto" w:fill="auto"/>
            <w:vAlign w:val="center"/>
            <w:hideMark/>
          </w:tcPr>
          <w:p w14:paraId="1CFE88D4" w14:textId="77777777" w:rsidR="0028302C" w:rsidRPr="00483FD4" w:rsidRDefault="0028302C" w:rsidP="0028302C">
            <w:pPr>
              <w:suppressAutoHyphens w:val="0"/>
              <w:spacing w:line="240" w:lineRule="auto"/>
              <w:jc w:val="center"/>
              <w:rPr>
                <w:kern w:val="0"/>
                <w:sz w:val="17"/>
                <w:szCs w:val="17"/>
                <w:lang w:val="es-SV" w:eastAsia="es-SV"/>
              </w:rPr>
            </w:pPr>
            <w:r w:rsidRPr="00483FD4">
              <w:rPr>
                <w:kern w:val="0"/>
                <w:sz w:val="17"/>
                <w:szCs w:val="17"/>
                <w:lang w:val="es-SV" w:eastAsia="es-SV"/>
              </w:rPr>
              <w:t>PRODUCTOS ALIMENTICIOS PARA PERSONAS</w:t>
            </w:r>
          </w:p>
        </w:tc>
        <w:tc>
          <w:tcPr>
            <w:tcW w:w="1404" w:type="dxa"/>
            <w:tcBorders>
              <w:top w:val="nil"/>
              <w:left w:val="nil"/>
              <w:bottom w:val="nil"/>
              <w:right w:val="single" w:sz="4" w:space="0" w:color="auto"/>
            </w:tcBorders>
            <w:shd w:val="clear" w:color="auto" w:fill="auto"/>
            <w:noWrap/>
            <w:vAlign w:val="center"/>
            <w:hideMark/>
          </w:tcPr>
          <w:p w14:paraId="6BD3FD90" w14:textId="77777777" w:rsidR="0028302C" w:rsidRPr="00483FD4" w:rsidRDefault="0028302C" w:rsidP="0028302C">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1141" w:type="dxa"/>
            <w:tcBorders>
              <w:top w:val="nil"/>
              <w:left w:val="nil"/>
              <w:bottom w:val="nil"/>
              <w:right w:val="single" w:sz="4" w:space="0" w:color="auto"/>
            </w:tcBorders>
            <w:shd w:val="clear" w:color="auto" w:fill="auto"/>
            <w:vAlign w:val="center"/>
            <w:hideMark/>
          </w:tcPr>
          <w:p w14:paraId="3EB36144" w14:textId="461EC1E9" w:rsidR="0028302C" w:rsidRPr="00483FD4" w:rsidRDefault="0028302C" w:rsidP="0028302C">
            <w:pPr>
              <w:suppressAutoHyphens w:val="0"/>
              <w:spacing w:line="240" w:lineRule="auto"/>
              <w:jc w:val="both"/>
              <w:rPr>
                <w:kern w:val="0"/>
                <w:sz w:val="17"/>
                <w:szCs w:val="17"/>
                <w:lang w:val="es-SV" w:eastAsia="es-SV"/>
              </w:rPr>
            </w:pPr>
            <w:r w:rsidRPr="00483FD4">
              <w:rPr>
                <w:kern w:val="0"/>
                <w:sz w:val="17"/>
                <w:szCs w:val="17"/>
                <w:lang w:val="es-SV" w:eastAsia="es-SV"/>
              </w:rPr>
              <w:t xml:space="preserve"> $      1,000.00 </w:t>
            </w:r>
          </w:p>
        </w:tc>
      </w:tr>
      <w:tr w:rsidR="0028302C" w:rsidRPr="00483FD4" w14:paraId="7F87B796" w14:textId="77777777" w:rsidTr="0028302C">
        <w:trPr>
          <w:trHeight w:val="225"/>
        </w:trPr>
        <w:tc>
          <w:tcPr>
            <w:tcW w:w="665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C5C79" w14:textId="77777777" w:rsidR="0028302C" w:rsidRPr="00483FD4" w:rsidRDefault="0028302C" w:rsidP="0028302C">
            <w:pPr>
              <w:suppressAutoHyphens w:val="0"/>
              <w:spacing w:line="240" w:lineRule="auto"/>
              <w:jc w:val="center"/>
              <w:rPr>
                <w:b/>
                <w:bCs/>
                <w:kern w:val="0"/>
                <w:sz w:val="17"/>
                <w:szCs w:val="17"/>
                <w:lang w:val="es-SV" w:eastAsia="es-SV"/>
              </w:rPr>
            </w:pPr>
            <w:r w:rsidRPr="00483FD4">
              <w:rPr>
                <w:b/>
                <w:bCs/>
                <w:kern w:val="0"/>
                <w:sz w:val="17"/>
                <w:szCs w:val="17"/>
                <w:lang w:val="es-SV" w:eastAsia="es-SV"/>
              </w:rPr>
              <w:t>TOTAL</w:t>
            </w:r>
          </w:p>
        </w:tc>
        <w:tc>
          <w:tcPr>
            <w:tcW w:w="1404" w:type="dxa"/>
            <w:tcBorders>
              <w:top w:val="single" w:sz="4" w:space="0" w:color="auto"/>
              <w:left w:val="nil"/>
              <w:bottom w:val="single" w:sz="4" w:space="0" w:color="auto"/>
              <w:right w:val="single" w:sz="4" w:space="0" w:color="auto"/>
            </w:tcBorders>
            <w:shd w:val="clear" w:color="auto" w:fill="auto"/>
            <w:noWrap/>
            <w:vAlign w:val="center"/>
            <w:hideMark/>
          </w:tcPr>
          <w:p w14:paraId="6EB48684" w14:textId="14E05EF7" w:rsidR="0028302C" w:rsidRPr="00483FD4" w:rsidRDefault="0028302C" w:rsidP="0028302C">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1,000.00 </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14:paraId="1E9970C3" w14:textId="19B63100" w:rsidR="0028302C" w:rsidRPr="00483FD4" w:rsidRDefault="0028302C" w:rsidP="0028302C">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1,000.00 </w:t>
            </w:r>
          </w:p>
        </w:tc>
      </w:tr>
    </w:tbl>
    <w:p w14:paraId="6F90DD7A" w14:textId="355DEF05" w:rsidR="00344C4D" w:rsidRPr="00483FD4" w:rsidRDefault="00344C4D" w:rsidP="00344C4D">
      <w:pPr>
        <w:spacing w:line="360" w:lineRule="auto"/>
        <w:jc w:val="both"/>
        <w:rPr>
          <w:lang w:eastAsia="es-SV"/>
        </w:rPr>
      </w:pPr>
      <w:r w:rsidRPr="00483FD4">
        <w:rPr>
          <w:kern w:val="2"/>
        </w:rPr>
        <w:t>Pase a conocimiento de las Unidades de Presupuesto y Contabilidad, de esta Administración</w:t>
      </w:r>
      <w:r w:rsidRPr="00483FD4">
        <w:t xml:space="preserve">. </w:t>
      </w:r>
      <w:r w:rsidR="000F6B25" w:rsidRPr="00483FD4">
        <w:rPr>
          <w:lang w:eastAsia="es-SV"/>
        </w:rPr>
        <w:t>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w:t>
      </w:r>
      <w:r w:rsidR="00AD1CBC" w:rsidRPr="00483FD4">
        <w:rPr>
          <w:rFonts w:eastAsia="Calibri"/>
        </w:rPr>
        <w:t xml:space="preserve"> </w:t>
      </w:r>
      <w:r w:rsidRPr="00483FD4">
        <w:t>COMUNÍQUESE.</w:t>
      </w:r>
      <w:bookmarkStart w:id="36" w:name="_Hlk46750345"/>
      <w:bookmarkEnd w:id="35"/>
      <w:r w:rsidR="00CD2F8F" w:rsidRPr="00483FD4">
        <w:t xml:space="preserve"> </w:t>
      </w:r>
      <w:r w:rsidRPr="00483FD4">
        <w:rPr>
          <w:rFonts w:eastAsia="Calibri"/>
          <w:b/>
          <w:u w:val="single"/>
        </w:rPr>
        <w:t xml:space="preserve">ACUERDO NÚMERO </w:t>
      </w:r>
      <w:r w:rsidR="009F1C37" w:rsidRPr="00483FD4">
        <w:rPr>
          <w:rFonts w:eastAsia="Calibri"/>
          <w:b/>
          <w:u w:val="single"/>
        </w:rPr>
        <w:t>SETENTA Y CUATRO</w:t>
      </w:r>
      <w:r w:rsidRPr="00483FD4">
        <w:rPr>
          <w:rFonts w:eastAsia="Calibri"/>
          <w:b/>
          <w:u w:val="single"/>
        </w:rPr>
        <w:t>.</w:t>
      </w:r>
      <w:r w:rsidR="008C02C9" w:rsidRPr="00483FD4">
        <w:rPr>
          <w:rFonts w:eastAsia="Calibri"/>
        </w:rPr>
        <w:t>- En relación</w:t>
      </w:r>
      <w:r w:rsidRPr="00483FD4">
        <w:rPr>
          <w:rFonts w:eastAsia="Calibri"/>
        </w:rPr>
        <w:t xml:space="preserve"> a la solicitud de reprogramación al presupuesto de la cuenta</w:t>
      </w:r>
      <w:r w:rsidRPr="00483FD4">
        <w:rPr>
          <w:kern w:val="0"/>
          <w:lang w:val="es-SV" w:eastAsia="es-SV"/>
        </w:rPr>
        <w:t xml:space="preserve">: </w:t>
      </w:r>
      <w:r w:rsidRPr="00483FD4">
        <w:rPr>
          <w:b/>
          <w:bCs/>
          <w:kern w:val="0"/>
          <w:lang w:val="es-SV" w:eastAsia="es-SV"/>
        </w:rPr>
        <w:t>«</w:t>
      </w:r>
      <w:r w:rsidR="00E21FD2" w:rsidRPr="00483FD4">
        <w:rPr>
          <w:b/>
          <w:bCs/>
          <w:kern w:val="0"/>
          <w:lang w:val="es-SV" w:eastAsia="es-SV"/>
        </w:rPr>
        <w:t>GENERAL DEL 2% FODES</w:t>
      </w:r>
      <w:r w:rsidRPr="00483FD4">
        <w:rPr>
          <w:rFonts w:eastAsia="Calibri"/>
          <w:b/>
          <w:bCs/>
        </w:rPr>
        <w:t>»,</w:t>
      </w:r>
      <w:r w:rsidRPr="00483FD4">
        <w:rPr>
          <w:rFonts w:eastAsia="Calibri"/>
        </w:rPr>
        <w:t xml:space="preserve"> este Concejo Municipal, en uso de sus facultades, por </w:t>
      </w:r>
      <w:r w:rsidR="00FD2673" w:rsidRPr="00483FD4">
        <w:rPr>
          <w:rFonts w:eastAsia="Calibri"/>
        </w:rPr>
        <w:t>mayoría</w:t>
      </w:r>
      <w:r w:rsidRPr="00483FD4">
        <w:rPr>
          <w:rFonts w:eastAsia="Calibri"/>
        </w:rPr>
        <w:t xml:space="preserve">, </w:t>
      </w:r>
      <w:r w:rsidRPr="00483FD4">
        <w:rPr>
          <w:rFonts w:eastAsia="Calibri"/>
          <w:b/>
          <w:bCs/>
        </w:rPr>
        <w:t>ACUERDA:</w:t>
      </w:r>
      <w:r w:rsidRPr="00483FD4">
        <w:rPr>
          <w:rFonts w:eastAsia="Calibri"/>
        </w:rPr>
        <w:t xml:space="preserve"> </w:t>
      </w:r>
      <w:r w:rsidRPr="00483FD4">
        <w:rPr>
          <w:rFonts w:eastAsia="Calibri"/>
          <w:lang w:eastAsia="es-SV"/>
        </w:rPr>
        <w:t xml:space="preserve">Autorizar la Reprogramación al presupuesto </w:t>
      </w:r>
      <w:r w:rsidR="00E21FD2" w:rsidRPr="00483FD4">
        <w:rPr>
          <w:rFonts w:eastAsia="Calibri"/>
        </w:rPr>
        <w:t>de la cuenta</w:t>
      </w:r>
      <w:r w:rsidR="00E21FD2" w:rsidRPr="00483FD4">
        <w:rPr>
          <w:kern w:val="0"/>
          <w:lang w:val="es-SV" w:eastAsia="es-SV"/>
        </w:rPr>
        <w:t xml:space="preserve">: </w:t>
      </w:r>
      <w:r w:rsidR="00E21FD2" w:rsidRPr="00483FD4">
        <w:rPr>
          <w:b/>
          <w:bCs/>
          <w:kern w:val="0"/>
          <w:lang w:val="es-SV" w:eastAsia="es-SV"/>
        </w:rPr>
        <w:t>«GENERAL DEL 2% FODES</w:t>
      </w:r>
      <w:r w:rsidR="00E21FD2" w:rsidRPr="00483FD4">
        <w:rPr>
          <w:rFonts w:eastAsia="Calibri"/>
          <w:b/>
          <w:bCs/>
        </w:rPr>
        <w:t>»,</w:t>
      </w:r>
      <w:r w:rsidR="00E21FD2" w:rsidRPr="00483FD4">
        <w:rPr>
          <w:rFonts w:eastAsia="Calibri"/>
        </w:rPr>
        <w:t xml:space="preserve"> </w:t>
      </w:r>
      <w:r w:rsidRPr="00483FD4">
        <w:rPr>
          <w:rFonts w:eastAsia="Calibri"/>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1186"/>
        <w:gridCol w:w="2039"/>
        <w:gridCol w:w="632"/>
        <w:gridCol w:w="941"/>
        <w:gridCol w:w="1044"/>
        <w:gridCol w:w="1747"/>
        <w:gridCol w:w="1614"/>
      </w:tblGrid>
      <w:tr w:rsidR="00E21FD2" w:rsidRPr="00483FD4" w14:paraId="052C5926" w14:textId="77777777" w:rsidTr="00E21FD2">
        <w:trPr>
          <w:trHeight w:val="274"/>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41D7F" w14:textId="77777777" w:rsidR="00E21FD2" w:rsidRPr="00483FD4" w:rsidRDefault="00E21FD2" w:rsidP="00E21FD2">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AFECTA</w:t>
            </w:r>
          </w:p>
        </w:tc>
      </w:tr>
      <w:tr w:rsidR="007F3260" w:rsidRPr="00483FD4" w14:paraId="7D15A7F8" w14:textId="77777777" w:rsidTr="00E21FD2">
        <w:trPr>
          <w:trHeight w:val="68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64A946" w14:textId="77777777" w:rsidR="00E21FD2" w:rsidRPr="00483FD4" w:rsidRDefault="00E21FD2" w:rsidP="00E21FD2">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5DBEAB2F" w14:textId="77777777" w:rsidR="00E21FD2" w:rsidRPr="00483FD4" w:rsidRDefault="00E21FD2" w:rsidP="00E21FD2">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76BA1239" w14:textId="77777777" w:rsidR="00E21FD2" w:rsidRPr="00483FD4" w:rsidRDefault="00E21FD2" w:rsidP="00E21FD2">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5B5A00FA" w14:textId="77777777" w:rsidR="00E21FD2" w:rsidRPr="00483FD4" w:rsidRDefault="00E21FD2" w:rsidP="00E21FD2">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0" w:type="auto"/>
            <w:tcBorders>
              <w:top w:val="nil"/>
              <w:left w:val="nil"/>
              <w:bottom w:val="single" w:sz="4" w:space="0" w:color="auto"/>
              <w:right w:val="single" w:sz="4" w:space="0" w:color="auto"/>
            </w:tcBorders>
            <w:shd w:val="clear" w:color="auto" w:fill="auto"/>
            <w:vAlign w:val="center"/>
            <w:hideMark/>
          </w:tcPr>
          <w:p w14:paraId="26E462CB" w14:textId="77777777" w:rsidR="00E21FD2" w:rsidRPr="00483FD4" w:rsidRDefault="00E21FD2" w:rsidP="00E21FD2">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0" w:type="auto"/>
            <w:tcBorders>
              <w:top w:val="nil"/>
              <w:left w:val="nil"/>
              <w:bottom w:val="single" w:sz="4" w:space="0" w:color="auto"/>
              <w:right w:val="single" w:sz="4" w:space="0" w:color="auto"/>
            </w:tcBorders>
            <w:shd w:val="clear" w:color="auto" w:fill="auto"/>
            <w:vAlign w:val="center"/>
            <w:hideMark/>
          </w:tcPr>
          <w:p w14:paraId="22AED5C6" w14:textId="77777777" w:rsidR="00E21FD2" w:rsidRPr="00483FD4" w:rsidRDefault="00E21FD2" w:rsidP="00E21FD2">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0" w:type="auto"/>
            <w:tcBorders>
              <w:top w:val="nil"/>
              <w:left w:val="nil"/>
              <w:bottom w:val="single" w:sz="4" w:space="0" w:color="auto"/>
              <w:right w:val="single" w:sz="4" w:space="0" w:color="auto"/>
            </w:tcBorders>
            <w:shd w:val="clear" w:color="auto" w:fill="auto"/>
            <w:noWrap/>
            <w:vAlign w:val="center"/>
            <w:hideMark/>
          </w:tcPr>
          <w:p w14:paraId="284BC01C" w14:textId="77777777" w:rsidR="00E21FD2" w:rsidRPr="00483FD4" w:rsidRDefault="00E21FD2" w:rsidP="00E21FD2">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7F3260" w:rsidRPr="00483FD4" w14:paraId="7B7695B5" w14:textId="77777777" w:rsidTr="00E21FD2">
        <w:trPr>
          <w:trHeight w:val="960"/>
        </w:trPr>
        <w:tc>
          <w:tcPr>
            <w:tcW w:w="0" w:type="auto"/>
            <w:tcBorders>
              <w:top w:val="nil"/>
              <w:left w:val="single" w:sz="4" w:space="0" w:color="auto"/>
              <w:bottom w:val="nil"/>
              <w:right w:val="single" w:sz="4" w:space="0" w:color="auto"/>
            </w:tcBorders>
            <w:shd w:val="clear" w:color="auto" w:fill="auto"/>
            <w:vAlign w:val="center"/>
            <w:hideMark/>
          </w:tcPr>
          <w:p w14:paraId="42D9BEF8" w14:textId="77777777" w:rsidR="00E21FD2" w:rsidRPr="00483FD4" w:rsidRDefault="00E21FD2" w:rsidP="00E21FD2">
            <w:pPr>
              <w:suppressAutoHyphens w:val="0"/>
              <w:spacing w:line="240" w:lineRule="auto"/>
              <w:jc w:val="center"/>
              <w:rPr>
                <w:kern w:val="0"/>
                <w:sz w:val="17"/>
                <w:szCs w:val="17"/>
                <w:lang w:val="es-SV" w:eastAsia="es-SV"/>
              </w:rPr>
            </w:pPr>
            <w:r w:rsidRPr="00483FD4">
              <w:rPr>
                <w:kern w:val="0"/>
                <w:sz w:val="17"/>
                <w:szCs w:val="17"/>
                <w:lang w:val="es-SV" w:eastAsia="es-SV"/>
              </w:rPr>
              <w:t xml:space="preserve">CUENTA GENERAL DEL 2% FODES </w:t>
            </w:r>
          </w:p>
        </w:tc>
        <w:tc>
          <w:tcPr>
            <w:tcW w:w="0" w:type="auto"/>
            <w:tcBorders>
              <w:top w:val="nil"/>
              <w:left w:val="nil"/>
              <w:bottom w:val="nil"/>
              <w:right w:val="single" w:sz="4" w:space="0" w:color="auto"/>
            </w:tcBorders>
            <w:shd w:val="clear" w:color="auto" w:fill="auto"/>
            <w:noWrap/>
            <w:vAlign w:val="center"/>
            <w:hideMark/>
          </w:tcPr>
          <w:p w14:paraId="367FFCE5" w14:textId="77777777" w:rsidR="00E21FD2" w:rsidRPr="00483FD4" w:rsidRDefault="00E21FD2" w:rsidP="00E21FD2">
            <w:pPr>
              <w:suppressAutoHyphens w:val="0"/>
              <w:spacing w:line="240" w:lineRule="auto"/>
              <w:jc w:val="center"/>
              <w:rPr>
                <w:kern w:val="0"/>
                <w:sz w:val="17"/>
                <w:szCs w:val="17"/>
                <w:lang w:val="es-SV" w:eastAsia="es-SV"/>
              </w:rPr>
            </w:pPr>
            <w:r w:rsidRPr="00483FD4">
              <w:rPr>
                <w:kern w:val="0"/>
                <w:sz w:val="17"/>
                <w:szCs w:val="17"/>
                <w:lang w:val="es-SV" w:eastAsia="es-SV"/>
              </w:rPr>
              <w:t xml:space="preserve">20688210130801041111 (42) </w:t>
            </w:r>
          </w:p>
        </w:tc>
        <w:tc>
          <w:tcPr>
            <w:tcW w:w="0" w:type="auto"/>
            <w:tcBorders>
              <w:top w:val="nil"/>
              <w:left w:val="nil"/>
              <w:bottom w:val="nil"/>
              <w:right w:val="single" w:sz="4" w:space="0" w:color="auto"/>
            </w:tcBorders>
            <w:shd w:val="clear" w:color="auto" w:fill="auto"/>
            <w:noWrap/>
            <w:vAlign w:val="center"/>
            <w:hideMark/>
          </w:tcPr>
          <w:p w14:paraId="6715BDFF" w14:textId="77777777" w:rsidR="00E21FD2" w:rsidRPr="00483FD4" w:rsidRDefault="00E21FD2" w:rsidP="00E21FD2">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single" w:sz="4" w:space="0" w:color="auto"/>
              <w:right w:val="single" w:sz="4" w:space="0" w:color="auto"/>
            </w:tcBorders>
            <w:shd w:val="clear" w:color="auto" w:fill="auto"/>
            <w:noWrap/>
            <w:vAlign w:val="center"/>
            <w:hideMark/>
          </w:tcPr>
          <w:p w14:paraId="4826D38D" w14:textId="77777777" w:rsidR="00E21FD2" w:rsidRPr="00483FD4" w:rsidRDefault="00E21FD2" w:rsidP="00E21FD2">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0" w:type="auto"/>
            <w:tcBorders>
              <w:top w:val="nil"/>
              <w:left w:val="nil"/>
              <w:bottom w:val="single" w:sz="4" w:space="0" w:color="auto"/>
              <w:right w:val="single" w:sz="4" w:space="0" w:color="auto"/>
            </w:tcBorders>
            <w:shd w:val="clear" w:color="auto" w:fill="auto"/>
            <w:vAlign w:val="center"/>
            <w:hideMark/>
          </w:tcPr>
          <w:p w14:paraId="148EA1FD" w14:textId="77777777" w:rsidR="00E21FD2" w:rsidRPr="00483FD4" w:rsidRDefault="00E21FD2" w:rsidP="00E21FD2">
            <w:pPr>
              <w:suppressAutoHyphens w:val="0"/>
              <w:spacing w:line="240" w:lineRule="auto"/>
              <w:jc w:val="center"/>
              <w:rPr>
                <w:kern w:val="0"/>
                <w:sz w:val="17"/>
                <w:szCs w:val="17"/>
                <w:lang w:val="es-SV" w:eastAsia="es-SV"/>
              </w:rPr>
            </w:pPr>
            <w:r w:rsidRPr="00483FD4">
              <w:rPr>
                <w:kern w:val="0"/>
                <w:sz w:val="17"/>
                <w:szCs w:val="17"/>
                <w:lang w:val="es-SV" w:eastAsia="es-SV"/>
              </w:rPr>
              <w:t>BIENES DE USO Y CONSUMO DIVERSOS</w:t>
            </w:r>
          </w:p>
        </w:tc>
        <w:tc>
          <w:tcPr>
            <w:tcW w:w="0" w:type="auto"/>
            <w:tcBorders>
              <w:top w:val="nil"/>
              <w:left w:val="nil"/>
              <w:bottom w:val="single" w:sz="4" w:space="0" w:color="auto"/>
              <w:right w:val="single" w:sz="4" w:space="0" w:color="auto"/>
            </w:tcBorders>
            <w:shd w:val="clear" w:color="auto" w:fill="auto"/>
            <w:vAlign w:val="center"/>
            <w:hideMark/>
          </w:tcPr>
          <w:p w14:paraId="3EE9319D" w14:textId="065791ED" w:rsidR="00E21FD2" w:rsidRPr="00483FD4" w:rsidRDefault="00E21FD2" w:rsidP="00E21FD2">
            <w:pPr>
              <w:suppressAutoHyphens w:val="0"/>
              <w:spacing w:line="240" w:lineRule="auto"/>
              <w:jc w:val="center"/>
              <w:rPr>
                <w:kern w:val="0"/>
                <w:sz w:val="17"/>
                <w:szCs w:val="17"/>
                <w:lang w:val="es-SV" w:eastAsia="es-SV"/>
              </w:rPr>
            </w:pPr>
            <w:r w:rsidRPr="00483FD4">
              <w:rPr>
                <w:kern w:val="0"/>
                <w:sz w:val="17"/>
                <w:szCs w:val="17"/>
                <w:lang w:val="es-SV" w:eastAsia="es-SV"/>
              </w:rPr>
              <w:t> </w:t>
            </w:r>
            <w:r w:rsidR="007F3260" w:rsidRPr="00483FD4">
              <w:rPr>
                <w:kern w:val="0"/>
                <w:sz w:val="17"/>
                <w:szCs w:val="17"/>
                <w:lang w:val="es-SV" w:eastAsia="es-SV"/>
              </w:rPr>
              <w:t>$     50,000.00 </w:t>
            </w:r>
          </w:p>
        </w:tc>
        <w:tc>
          <w:tcPr>
            <w:tcW w:w="0" w:type="auto"/>
            <w:tcBorders>
              <w:top w:val="nil"/>
              <w:left w:val="nil"/>
              <w:bottom w:val="single" w:sz="4" w:space="0" w:color="auto"/>
              <w:right w:val="single" w:sz="4" w:space="0" w:color="auto"/>
            </w:tcBorders>
            <w:shd w:val="clear" w:color="auto" w:fill="auto"/>
            <w:noWrap/>
            <w:vAlign w:val="center"/>
            <w:hideMark/>
          </w:tcPr>
          <w:p w14:paraId="1321318C" w14:textId="7E78ABE8" w:rsidR="00E21FD2" w:rsidRPr="00483FD4" w:rsidRDefault="00E21FD2" w:rsidP="007F3260">
            <w:pPr>
              <w:suppressAutoHyphens w:val="0"/>
              <w:spacing w:line="240" w:lineRule="auto"/>
              <w:jc w:val="both"/>
              <w:rPr>
                <w:kern w:val="0"/>
                <w:sz w:val="17"/>
                <w:szCs w:val="17"/>
                <w:lang w:val="es-SV" w:eastAsia="es-SV"/>
              </w:rPr>
            </w:pPr>
            <w:r w:rsidRPr="00483FD4">
              <w:rPr>
                <w:kern w:val="0"/>
                <w:sz w:val="17"/>
                <w:szCs w:val="17"/>
                <w:lang w:val="es-SV" w:eastAsia="es-SV"/>
              </w:rPr>
              <w:t xml:space="preserve"> </w:t>
            </w:r>
          </w:p>
        </w:tc>
      </w:tr>
      <w:tr w:rsidR="00E21FD2" w:rsidRPr="00483FD4" w14:paraId="12E57B10" w14:textId="77777777" w:rsidTr="00E21FD2">
        <w:trPr>
          <w:trHeight w:val="158"/>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A3665" w14:textId="77777777" w:rsidR="00E21FD2" w:rsidRPr="00483FD4" w:rsidRDefault="00E21FD2" w:rsidP="00E21FD2">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AUMENTA</w:t>
            </w:r>
          </w:p>
        </w:tc>
      </w:tr>
      <w:tr w:rsidR="007F3260" w:rsidRPr="00483FD4" w14:paraId="43B2B0DE" w14:textId="77777777" w:rsidTr="00E21FD2">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AEDB66" w14:textId="77777777" w:rsidR="00E21FD2" w:rsidRPr="00483FD4" w:rsidRDefault="00E21FD2" w:rsidP="00E21FD2">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37238F94" w14:textId="77777777" w:rsidR="00E21FD2" w:rsidRPr="00483FD4" w:rsidRDefault="00E21FD2" w:rsidP="00E21FD2">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6A47EB18" w14:textId="77777777" w:rsidR="00E21FD2" w:rsidRPr="00483FD4" w:rsidRDefault="00E21FD2" w:rsidP="00E21FD2">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6412D8C0" w14:textId="77777777" w:rsidR="00E21FD2" w:rsidRPr="00483FD4" w:rsidRDefault="00E21FD2" w:rsidP="00E21FD2">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0" w:type="auto"/>
            <w:tcBorders>
              <w:top w:val="nil"/>
              <w:left w:val="nil"/>
              <w:bottom w:val="single" w:sz="4" w:space="0" w:color="auto"/>
              <w:right w:val="single" w:sz="4" w:space="0" w:color="auto"/>
            </w:tcBorders>
            <w:shd w:val="clear" w:color="auto" w:fill="auto"/>
            <w:vAlign w:val="center"/>
            <w:hideMark/>
          </w:tcPr>
          <w:p w14:paraId="42122035" w14:textId="77777777" w:rsidR="00E21FD2" w:rsidRPr="00483FD4" w:rsidRDefault="00E21FD2" w:rsidP="00E21FD2">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0" w:type="auto"/>
            <w:tcBorders>
              <w:top w:val="nil"/>
              <w:left w:val="nil"/>
              <w:bottom w:val="single" w:sz="4" w:space="0" w:color="auto"/>
              <w:right w:val="single" w:sz="4" w:space="0" w:color="auto"/>
            </w:tcBorders>
            <w:shd w:val="clear" w:color="auto" w:fill="auto"/>
            <w:noWrap/>
            <w:vAlign w:val="center"/>
            <w:hideMark/>
          </w:tcPr>
          <w:p w14:paraId="4C6A5EA8" w14:textId="77777777" w:rsidR="00E21FD2" w:rsidRPr="00483FD4" w:rsidRDefault="00E21FD2" w:rsidP="00E21FD2">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27BE1EDC" w14:textId="77777777" w:rsidR="00E21FD2" w:rsidRPr="00483FD4" w:rsidRDefault="00E21FD2" w:rsidP="00E21FD2">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7F3260" w:rsidRPr="00483FD4" w14:paraId="0AE548AA" w14:textId="77777777" w:rsidTr="00E21FD2">
        <w:trPr>
          <w:trHeight w:val="1095"/>
        </w:trPr>
        <w:tc>
          <w:tcPr>
            <w:tcW w:w="0" w:type="auto"/>
            <w:tcBorders>
              <w:top w:val="nil"/>
              <w:left w:val="single" w:sz="4" w:space="0" w:color="auto"/>
              <w:bottom w:val="nil"/>
              <w:right w:val="single" w:sz="4" w:space="0" w:color="auto"/>
            </w:tcBorders>
            <w:shd w:val="clear" w:color="auto" w:fill="auto"/>
            <w:vAlign w:val="center"/>
            <w:hideMark/>
          </w:tcPr>
          <w:p w14:paraId="39381169" w14:textId="77777777" w:rsidR="00E21FD2" w:rsidRPr="00483FD4" w:rsidRDefault="00E21FD2" w:rsidP="00E21FD2">
            <w:pPr>
              <w:suppressAutoHyphens w:val="0"/>
              <w:spacing w:line="240" w:lineRule="auto"/>
              <w:jc w:val="center"/>
              <w:rPr>
                <w:kern w:val="0"/>
                <w:sz w:val="17"/>
                <w:szCs w:val="17"/>
                <w:lang w:val="es-SV" w:eastAsia="es-SV"/>
              </w:rPr>
            </w:pPr>
            <w:r w:rsidRPr="00483FD4">
              <w:rPr>
                <w:kern w:val="0"/>
                <w:sz w:val="17"/>
                <w:szCs w:val="17"/>
                <w:lang w:val="es-SV" w:eastAsia="es-SV"/>
              </w:rPr>
              <w:t>0730000008 FONDO DE EMERGENCIA COVID-19. FODES</w:t>
            </w:r>
          </w:p>
        </w:tc>
        <w:tc>
          <w:tcPr>
            <w:tcW w:w="0" w:type="auto"/>
            <w:tcBorders>
              <w:top w:val="nil"/>
              <w:left w:val="nil"/>
              <w:bottom w:val="nil"/>
              <w:right w:val="single" w:sz="4" w:space="0" w:color="auto"/>
            </w:tcBorders>
            <w:shd w:val="clear" w:color="auto" w:fill="auto"/>
            <w:noWrap/>
            <w:vAlign w:val="center"/>
            <w:hideMark/>
          </w:tcPr>
          <w:p w14:paraId="3700BE0A" w14:textId="77777777" w:rsidR="00E21FD2" w:rsidRPr="00483FD4" w:rsidRDefault="00E21FD2" w:rsidP="00E21FD2">
            <w:pPr>
              <w:suppressAutoHyphens w:val="0"/>
              <w:spacing w:line="240" w:lineRule="auto"/>
              <w:jc w:val="center"/>
              <w:rPr>
                <w:kern w:val="0"/>
                <w:sz w:val="17"/>
                <w:szCs w:val="17"/>
                <w:lang w:val="es-SV" w:eastAsia="es-SV"/>
              </w:rPr>
            </w:pPr>
            <w:r w:rsidRPr="00483FD4">
              <w:rPr>
                <w:kern w:val="0"/>
                <w:sz w:val="17"/>
                <w:szCs w:val="17"/>
                <w:lang w:val="es-SV" w:eastAsia="es-SV"/>
              </w:rPr>
              <w:t xml:space="preserve">20688210130801041111 (42) </w:t>
            </w:r>
          </w:p>
        </w:tc>
        <w:tc>
          <w:tcPr>
            <w:tcW w:w="0" w:type="auto"/>
            <w:tcBorders>
              <w:top w:val="nil"/>
              <w:left w:val="nil"/>
              <w:bottom w:val="nil"/>
              <w:right w:val="single" w:sz="4" w:space="0" w:color="auto"/>
            </w:tcBorders>
            <w:shd w:val="clear" w:color="auto" w:fill="auto"/>
            <w:noWrap/>
            <w:vAlign w:val="center"/>
            <w:hideMark/>
          </w:tcPr>
          <w:p w14:paraId="328757C1" w14:textId="77777777" w:rsidR="00E21FD2" w:rsidRPr="00483FD4" w:rsidRDefault="00E21FD2" w:rsidP="00E21FD2">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single" w:sz="4" w:space="0" w:color="auto"/>
              <w:right w:val="single" w:sz="4" w:space="0" w:color="auto"/>
            </w:tcBorders>
            <w:shd w:val="clear" w:color="auto" w:fill="auto"/>
            <w:noWrap/>
            <w:vAlign w:val="center"/>
            <w:hideMark/>
          </w:tcPr>
          <w:p w14:paraId="0D3E63F4" w14:textId="77777777" w:rsidR="00E21FD2" w:rsidRPr="00483FD4" w:rsidRDefault="00E21FD2" w:rsidP="00E21FD2">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0" w:type="auto"/>
            <w:tcBorders>
              <w:top w:val="nil"/>
              <w:left w:val="nil"/>
              <w:bottom w:val="single" w:sz="4" w:space="0" w:color="auto"/>
              <w:right w:val="single" w:sz="4" w:space="0" w:color="auto"/>
            </w:tcBorders>
            <w:shd w:val="clear" w:color="auto" w:fill="auto"/>
            <w:vAlign w:val="center"/>
            <w:hideMark/>
          </w:tcPr>
          <w:p w14:paraId="2D8D3D24" w14:textId="77777777" w:rsidR="00E21FD2" w:rsidRPr="00483FD4" w:rsidRDefault="00E21FD2" w:rsidP="00E21FD2">
            <w:pPr>
              <w:suppressAutoHyphens w:val="0"/>
              <w:spacing w:line="240" w:lineRule="auto"/>
              <w:jc w:val="center"/>
              <w:rPr>
                <w:kern w:val="0"/>
                <w:sz w:val="17"/>
                <w:szCs w:val="17"/>
                <w:lang w:val="es-SV" w:eastAsia="es-SV"/>
              </w:rPr>
            </w:pPr>
            <w:r w:rsidRPr="00483FD4">
              <w:rPr>
                <w:kern w:val="0"/>
                <w:sz w:val="17"/>
                <w:szCs w:val="17"/>
                <w:lang w:val="es-SV" w:eastAsia="es-SV"/>
              </w:rPr>
              <w:t>BIENES DE USO Y CONSUMO DIVERSOS</w:t>
            </w:r>
          </w:p>
        </w:tc>
        <w:tc>
          <w:tcPr>
            <w:tcW w:w="0" w:type="auto"/>
            <w:tcBorders>
              <w:top w:val="nil"/>
              <w:left w:val="nil"/>
              <w:bottom w:val="single" w:sz="4" w:space="0" w:color="auto"/>
              <w:right w:val="single" w:sz="4" w:space="0" w:color="auto"/>
            </w:tcBorders>
            <w:shd w:val="clear" w:color="auto" w:fill="auto"/>
            <w:noWrap/>
            <w:vAlign w:val="center"/>
            <w:hideMark/>
          </w:tcPr>
          <w:p w14:paraId="1E6F5C15" w14:textId="77777777" w:rsidR="00E21FD2" w:rsidRPr="00483FD4" w:rsidRDefault="00E21FD2" w:rsidP="00E21FD2">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312C487A" w14:textId="2C225DC7" w:rsidR="00E21FD2" w:rsidRPr="00483FD4" w:rsidRDefault="00E21FD2" w:rsidP="00E21FD2">
            <w:pPr>
              <w:suppressAutoHyphens w:val="0"/>
              <w:spacing w:line="240" w:lineRule="auto"/>
              <w:jc w:val="both"/>
              <w:rPr>
                <w:kern w:val="0"/>
                <w:sz w:val="17"/>
                <w:szCs w:val="17"/>
                <w:lang w:val="es-SV" w:eastAsia="es-SV"/>
              </w:rPr>
            </w:pPr>
            <w:r w:rsidRPr="00483FD4">
              <w:rPr>
                <w:kern w:val="0"/>
                <w:sz w:val="17"/>
                <w:szCs w:val="17"/>
                <w:lang w:val="es-SV" w:eastAsia="es-SV"/>
              </w:rPr>
              <w:t xml:space="preserve"> $                  5</w:t>
            </w:r>
            <w:r w:rsidR="007F3260" w:rsidRPr="00483FD4">
              <w:rPr>
                <w:kern w:val="0"/>
                <w:sz w:val="17"/>
                <w:szCs w:val="17"/>
                <w:lang w:val="es-SV" w:eastAsia="es-SV"/>
              </w:rPr>
              <w:t>0</w:t>
            </w:r>
            <w:r w:rsidRPr="00483FD4">
              <w:rPr>
                <w:kern w:val="0"/>
                <w:sz w:val="17"/>
                <w:szCs w:val="17"/>
                <w:lang w:val="es-SV" w:eastAsia="es-SV"/>
              </w:rPr>
              <w:t xml:space="preserve">,000.00 </w:t>
            </w:r>
          </w:p>
        </w:tc>
      </w:tr>
      <w:tr w:rsidR="00E21FD2" w:rsidRPr="00483FD4" w14:paraId="736B85CA" w14:textId="77777777" w:rsidTr="00E21FD2">
        <w:trPr>
          <w:trHeight w:val="7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15B28" w14:textId="77777777" w:rsidR="00E21FD2" w:rsidRPr="00483FD4" w:rsidRDefault="00E21FD2" w:rsidP="00E21FD2">
            <w:pPr>
              <w:suppressAutoHyphens w:val="0"/>
              <w:spacing w:line="240" w:lineRule="auto"/>
              <w:jc w:val="center"/>
              <w:rPr>
                <w:b/>
                <w:bCs/>
                <w:kern w:val="0"/>
                <w:sz w:val="17"/>
                <w:szCs w:val="17"/>
                <w:lang w:val="es-SV" w:eastAsia="es-SV"/>
              </w:rPr>
            </w:pPr>
            <w:r w:rsidRPr="00483FD4">
              <w:rPr>
                <w:b/>
                <w:bCs/>
                <w:kern w:val="0"/>
                <w:sz w:val="17"/>
                <w:szCs w:val="17"/>
                <w:lang w:val="es-SV" w:eastAsia="es-SV"/>
              </w:rPr>
              <w:t>TOTALES</w:t>
            </w:r>
          </w:p>
        </w:tc>
        <w:tc>
          <w:tcPr>
            <w:tcW w:w="0" w:type="auto"/>
            <w:tcBorders>
              <w:top w:val="nil"/>
              <w:left w:val="nil"/>
              <w:bottom w:val="single" w:sz="4" w:space="0" w:color="auto"/>
              <w:right w:val="single" w:sz="4" w:space="0" w:color="auto"/>
            </w:tcBorders>
            <w:shd w:val="clear" w:color="auto" w:fill="auto"/>
            <w:noWrap/>
            <w:vAlign w:val="center"/>
            <w:hideMark/>
          </w:tcPr>
          <w:p w14:paraId="2FB2C641" w14:textId="6A86A768" w:rsidR="00E21FD2" w:rsidRPr="00483FD4" w:rsidRDefault="00E21FD2" w:rsidP="007F3260">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    </w:t>
            </w:r>
            <w:r w:rsidR="007F3260" w:rsidRPr="00483FD4">
              <w:rPr>
                <w:b/>
                <w:bCs/>
                <w:kern w:val="0"/>
                <w:sz w:val="17"/>
                <w:szCs w:val="17"/>
                <w:lang w:val="es-SV" w:eastAsia="es-SV"/>
              </w:rPr>
              <w:t>50,000.00</w:t>
            </w:r>
            <w:r w:rsidRPr="00483FD4">
              <w:rPr>
                <w:b/>
                <w:bCs/>
                <w:kern w:val="0"/>
                <w:sz w:val="17"/>
                <w:szCs w:val="17"/>
                <w:lang w:val="es-SV" w:eastAsia="es-SV"/>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14:paraId="786C7258" w14:textId="176C8D3C" w:rsidR="00E21FD2" w:rsidRPr="00483FD4" w:rsidRDefault="00E21FD2" w:rsidP="00E21FD2">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5</w:t>
            </w:r>
            <w:r w:rsidR="007F3260" w:rsidRPr="00483FD4">
              <w:rPr>
                <w:b/>
                <w:bCs/>
                <w:kern w:val="0"/>
                <w:sz w:val="17"/>
                <w:szCs w:val="17"/>
                <w:lang w:val="es-SV" w:eastAsia="es-SV"/>
              </w:rPr>
              <w:t>0</w:t>
            </w:r>
            <w:r w:rsidRPr="00483FD4">
              <w:rPr>
                <w:b/>
                <w:bCs/>
                <w:kern w:val="0"/>
                <w:sz w:val="17"/>
                <w:szCs w:val="17"/>
                <w:lang w:val="es-SV" w:eastAsia="es-SV"/>
              </w:rPr>
              <w:t xml:space="preserve">,000.00 </w:t>
            </w:r>
          </w:p>
        </w:tc>
      </w:tr>
    </w:tbl>
    <w:p w14:paraId="4FC057B7" w14:textId="0A346A15" w:rsidR="00344C4D" w:rsidRPr="00483FD4" w:rsidRDefault="00344C4D" w:rsidP="00344C4D">
      <w:pPr>
        <w:spacing w:line="360" w:lineRule="auto"/>
        <w:jc w:val="both"/>
        <w:rPr>
          <w:lang w:eastAsia="es-SV"/>
        </w:rPr>
      </w:pPr>
      <w:r w:rsidRPr="00483FD4">
        <w:rPr>
          <w:kern w:val="2"/>
          <w:sz w:val="22"/>
          <w:szCs w:val="22"/>
        </w:rPr>
        <w:t>Pase a conocimiento de las Unidades de Presupuesto y Contabilidad, de esta Administración</w:t>
      </w:r>
      <w:r w:rsidRPr="00483FD4">
        <w:rPr>
          <w:sz w:val="22"/>
          <w:szCs w:val="22"/>
        </w:rPr>
        <w:t xml:space="preserve">. </w:t>
      </w:r>
      <w:r w:rsidR="00ED6353" w:rsidRPr="00483FD4">
        <w:rPr>
          <w:sz w:val="22"/>
          <w:szCs w:val="22"/>
        </w:rPr>
        <w:t>Se hace constar que el Dr. Ever Stanley Henríquez Cruz, Cuarto Regidor Propietario, salva su voto en el presente acuerdo de conformidad a la facultad establecida en el Art. 45 del Código Municipal.</w:t>
      </w:r>
      <w:r w:rsidR="00ED6353" w:rsidRPr="00483FD4">
        <w:rPr>
          <w:rFonts w:eastAsia="Calibri"/>
          <w:sz w:val="22"/>
          <w:szCs w:val="22"/>
        </w:rPr>
        <w:t xml:space="preserve"> </w:t>
      </w:r>
      <w:r w:rsidR="00451D11" w:rsidRPr="00483FD4">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483FD4">
        <w:rPr>
          <w:sz w:val="22"/>
          <w:szCs w:val="22"/>
        </w:rPr>
        <w:t>COMUNÍQUESE.</w:t>
      </w:r>
      <w:bookmarkStart w:id="37" w:name="_Hlk46750469"/>
      <w:bookmarkEnd w:id="36"/>
      <w:r w:rsidR="00CD2F8F" w:rsidRPr="00483FD4">
        <w:rPr>
          <w:sz w:val="22"/>
          <w:szCs w:val="22"/>
        </w:rPr>
        <w:t xml:space="preserve"> </w:t>
      </w:r>
      <w:r w:rsidRPr="00483FD4">
        <w:rPr>
          <w:rFonts w:eastAsia="Calibri"/>
          <w:b/>
          <w:sz w:val="22"/>
          <w:szCs w:val="22"/>
          <w:u w:val="single"/>
        </w:rPr>
        <w:t xml:space="preserve">ACUERDO NÚMERO </w:t>
      </w:r>
      <w:r w:rsidR="009F1C37" w:rsidRPr="00483FD4">
        <w:rPr>
          <w:rFonts w:eastAsia="Calibri"/>
          <w:b/>
          <w:sz w:val="22"/>
          <w:szCs w:val="22"/>
          <w:u w:val="single"/>
        </w:rPr>
        <w:t>SETENTA Y CINCO</w:t>
      </w:r>
      <w:r w:rsidRPr="00483FD4">
        <w:rPr>
          <w:rFonts w:eastAsia="Calibri"/>
          <w:b/>
          <w:sz w:val="22"/>
          <w:szCs w:val="22"/>
          <w:u w:val="single"/>
        </w:rPr>
        <w:t>.</w:t>
      </w:r>
      <w:r w:rsidR="008C02C9" w:rsidRPr="00483FD4">
        <w:rPr>
          <w:rFonts w:eastAsia="Calibri"/>
          <w:sz w:val="22"/>
          <w:szCs w:val="22"/>
        </w:rPr>
        <w:t>- En relación</w:t>
      </w:r>
      <w:r w:rsidRPr="00483FD4">
        <w:rPr>
          <w:rFonts w:eastAsia="Calibri"/>
          <w:sz w:val="22"/>
          <w:szCs w:val="22"/>
        </w:rPr>
        <w:t xml:space="preserve"> a la solicitud de reprogramación al presupuesto de la cuenta</w:t>
      </w:r>
      <w:r w:rsidRPr="00483FD4">
        <w:rPr>
          <w:kern w:val="0"/>
          <w:sz w:val="22"/>
          <w:szCs w:val="22"/>
          <w:lang w:val="es-SV" w:eastAsia="es-SV"/>
        </w:rPr>
        <w:t xml:space="preserve">: </w:t>
      </w:r>
      <w:r w:rsidRPr="00483FD4">
        <w:rPr>
          <w:b/>
          <w:bCs/>
          <w:kern w:val="0"/>
          <w:sz w:val="22"/>
          <w:szCs w:val="22"/>
          <w:lang w:val="es-SV" w:eastAsia="es-SV"/>
        </w:rPr>
        <w:t>«</w:t>
      </w:r>
      <w:r w:rsidR="008667D4" w:rsidRPr="00483FD4">
        <w:rPr>
          <w:b/>
          <w:bCs/>
          <w:kern w:val="0"/>
          <w:sz w:val="22"/>
          <w:szCs w:val="22"/>
          <w:lang w:val="es-SV" w:eastAsia="es-SV"/>
        </w:rPr>
        <w:t>FONDO DE EMERGENCIA COVID-19. FODES</w:t>
      </w:r>
      <w:r w:rsidRPr="00483FD4">
        <w:rPr>
          <w:rFonts w:eastAsia="Calibri"/>
          <w:b/>
          <w:bCs/>
          <w:sz w:val="22"/>
          <w:szCs w:val="22"/>
        </w:rPr>
        <w:t>»,</w:t>
      </w:r>
      <w:r w:rsidRPr="00483FD4">
        <w:rPr>
          <w:rFonts w:eastAsia="Calibri"/>
          <w:sz w:val="22"/>
          <w:szCs w:val="22"/>
        </w:rPr>
        <w:t xml:space="preserve"> este Concejo Municipal, en uso de sus facultades, por </w:t>
      </w:r>
      <w:r w:rsidR="00225FA1" w:rsidRPr="00483FD4">
        <w:rPr>
          <w:rFonts w:eastAsia="Calibri"/>
          <w:sz w:val="22"/>
          <w:szCs w:val="22"/>
        </w:rPr>
        <w:t>mayoría</w:t>
      </w:r>
      <w:r w:rsidRPr="00483FD4">
        <w:rPr>
          <w:rFonts w:eastAsia="Calibri"/>
          <w:sz w:val="22"/>
          <w:szCs w:val="22"/>
        </w:rPr>
        <w:t xml:space="preserve">, </w:t>
      </w:r>
      <w:r w:rsidRPr="00483FD4">
        <w:rPr>
          <w:rFonts w:eastAsia="Calibri"/>
          <w:b/>
          <w:bCs/>
          <w:sz w:val="22"/>
          <w:szCs w:val="22"/>
        </w:rPr>
        <w:t>ACUERDA:</w:t>
      </w:r>
      <w:r w:rsidRPr="00483FD4">
        <w:rPr>
          <w:rFonts w:eastAsia="Calibri"/>
          <w:sz w:val="22"/>
          <w:szCs w:val="22"/>
        </w:rPr>
        <w:t xml:space="preserve"> </w:t>
      </w:r>
      <w:r w:rsidRPr="00483FD4">
        <w:rPr>
          <w:rFonts w:eastAsia="Calibri"/>
          <w:sz w:val="22"/>
          <w:szCs w:val="22"/>
          <w:lang w:eastAsia="es-SV"/>
        </w:rPr>
        <w:t xml:space="preserve">Autorizar la Reprogramación al presupuesto </w:t>
      </w:r>
      <w:r w:rsidRPr="00483FD4">
        <w:rPr>
          <w:rFonts w:eastAsia="Calibri"/>
          <w:sz w:val="22"/>
          <w:szCs w:val="22"/>
        </w:rPr>
        <w:t>de la cuenta</w:t>
      </w:r>
      <w:r w:rsidRPr="00483FD4">
        <w:rPr>
          <w:kern w:val="0"/>
          <w:sz w:val="22"/>
          <w:szCs w:val="22"/>
          <w:lang w:val="es-SV" w:eastAsia="es-SV"/>
        </w:rPr>
        <w:t xml:space="preserve">: </w:t>
      </w:r>
      <w:r w:rsidR="008667D4" w:rsidRPr="00483FD4">
        <w:rPr>
          <w:b/>
          <w:bCs/>
          <w:kern w:val="0"/>
          <w:sz w:val="22"/>
          <w:szCs w:val="22"/>
          <w:lang w:val="es-SV" w:eastAsia="es-SV"/>
        </w:rPr>
        <w:t>«FONDO DE EMERGENCIA COVID-19. FODES</w:t>
      </w:r>
      <w:r w:rsidR="008667D4" w:rsidRPr="00483FD4">
        <w:rPr>
          <w:rFonts w:eastAsia="Calibri"/>
          <w:b/>
          <w:bCs/>
          <w:sz w:val="22"/>
          <w:szCs w:val="22"/>
        </w:rPr>
        <w:t>»,</w:t>
      </w:r>
      <w:r w:rsidR="008667D4" w:rsidRPr="00483FD4">
        <w:rPr>
          <w:rFonts w:eastAsia="Calibri"/>
          <w:sz w:val="22"/>
          <w:szCs w:val="22"/>
        </w:rPr>
        <w:t xml:space="preserve"> </w:t>
      </w:r>
      <w:r w:rsidRPr="00483FD4">
        <w:rPr>
          <w:rFonts w:eastAsia="Calibri"/>
          <w:sz w:val="22"/>
          <w:szCs w:val="22"/>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1469"/>
        <w:gridCol w:w="1840"/>
        <w:gridCol w:w="665"/>
        <w:gridCol w:w="1053"/>
        <w:gridCol w:w="1718"/>
        <w:gridCol w:w="1369"/>
        <w:gridCol w:w="1089"/>
      </w:tblGrid>
      <w:tr w:rsidR="009F1C37" w:rsidRPr="00483FD4" w14:paraId="4DB310B5" w14:textId="77777777" w:rsidTr="009F1C37">
        <w:trPr>
          <w:trHeight w:val="45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9FB85" w14:textId="77777777" w:rsidR="009F1C37" w:rsidRPr="00483FD4" w:rsidRDefault="009F1C37" w:rsidP="009F1C37">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AFECTA</w:t>
            </w:r>
          </w:p>
        </w:tc>
      </w:tr>
      <w:tr w:rsidR="009F1C37" w:rsidRPr="00483FD4" w14:paraId="04C80DA5" w14:textId="77777777" w:rsidTr="009F1C37">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994BF1A" w14:textId="77777777" w:rsidR="009F1C37" w:rsidRPr="00483FD4" w:rsidRDefault="009F1C37" w:rsidP="009F1C37">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516" w:type="dxa"/>
            <w:tcBorders>
              <w:top w:val="nil"/>
              <w:left w:val="nil"/>
              <w:bottom w:val="single" w:sz="4" w:space="0" w:color="auto"/>
              <w:right w:val="single" w:sz="4" w:space="0" w:color="auto"/>
            </w:tcBorders>
            <w:shd w:val="clear" w:color="auto" w:fill="auto"/>
            <w:noWrap/>
            <w:vAlign w:val="center"/>
            <w:hideMark/>
          </w:tcPr>
          <w:p w14:paraId="0A743000" w14:textId="77777777" w:rsidR="009F1C37" w:rsidRPr="00483FD4" w:rsidRDefault="009F1C37" w:rsidP="009F1C37">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26622487" w14:textId="77777777" w:rsidR="009F1C37" w:rsidRPr="00483FD4" w:rsidRDefault="009F1C37" w:rsidP="009F1C37">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1053" w:type="dxa"/>
            <w:tcBorders>
              <w:top w:val="nil"/>
              <w:left w:val="nil"/>
              <w:bottom w:val="single" w:sz="4" w:space="0" w:color="auto"/>
              <w:right w:val="single" w:sz="4" w:space="0" w:color="auto"/>
            </w:tcBorders>
            <w:shd w:val="clear" w:color="auto" w:fill="auto"/>
            <w:vAlign w:val="center"/>
            <w:hideMark/>
          </w:tcPr>
          <w:p w14:paraId="1E200F2F" w14:textId="77777777" w:rsidR="009F1C37" w:rsidRPr="00483FD4" w:rsidRDefault="009F1C37" w:rsidP="009F1C37">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684" w:type="dxa"/>
            <w:tcBorders>
              <w:top w:val="nil"/>
              <w:left w:val="nil"/>
              <w:bottom w:val="single" w:sz="4" w:space="0" w:color="auto"/>
              <w:right w:val="single" w:sz="4" w:space="0" w:color="auto"/>
            </w:tcBorders>
            <w:shd w:val="clear" w:color="auto" w:fill="auto"/>
            <w:vAlign w:val="center"/>
            <w:hideMark/>
          </w:tcPr>
          <w:p w14:paraId="4EF34422" w14:textId="77777777" w:rsidR="009F1C37" w:rsidRPr="00483FD4" w:rsidRDefault="009F1C37" w:rsidP="009F1C37">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369" w:type="dxa"/>
            <w:tcBorders>
              <w:top w:val="nil"/>
              <w:left w:val="nil"/>
              <w:bottom w:val="single" w:sz="4" w:space="0" w:color="auto"/>
              <w:right w:val="single" w:sz="4" w:space="0" w:color="auto"/>
            </w:tcBorders>
            <w:shd w:val="clear" w:color="auto" w:fill="auto"/>
            <w:vAlign w:val="center"/>
            <w:hideMark/>
          </w:tcPr>
          <w:p w14:paraId="65899FD2" w14:textId="77777777" w:rsidR="009F1C37" w:rsidRPr="00483FD4" w:rsidRDefault="009F1C37" w:rsidP="009F1C37">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1089" w:type="dxa"/>
            <w:tcBorders>
              <w:top w:val="nil"/>
              <w:left w:val="nil"/>
              <w:bottom w:val="single" w:sz="4" w:space="0" w:color="auto"/>
              <w:right w:val="single" w:sz="4" w:space="0" w:color="auto"/>
            </w:tcBorders>
            <w:shd w:val="clear" w:color="auto" w:fill="auto"/>
            <w:noWrap/>
            <w:vAlign w:val="center"/>
            <w:hideMark/>
          </w:tcPr>
          <w:p w14:paraId="6BC52277" w14:textId="77777777" w:rsidR="009F1C37" w:rsidRPr="00483FD4" w:rsidRDefault="009F1C37" w:rsidP="009F1C37">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9F1C37" w:rsidRPr="00483FD4" w14:paraId="492AD44D" w14:textId="77777777" w:rsidTr="009F1C37">
        <w:trPr>
          <w:trHeight w:val="450"/>
        </w:trPr>
        <w:tc>
          <w:tcPr>
            <w:tcW w:w="1838" w:type="dxa"/>
            <w:tcBorders>
              <w:top w:val="nil"/>
              <w:left w:val="single" w:sz="4" w:space="0" w:color="auto"/>
              <w:bottom w:val="nil"/>
              <w:right w:val="single" w:sz="4" w:space="0" w:color="auto"/>
            </w:tcBorders>
            <w:shd w:val="clear" w:color="auto" w:fill="auto"/>
            <w:vAlign w:val="center"/>
            <w:hideMark/>
          </w:tcPr>
          <w:p w14:paraId="09C02153" w14:textId="77777777" w:rsidR="009F1C37" w:rsidRPr="00483FD4" w:rsidRDefault="009F1C37" w:rsidP="009F1C37">
            <w:pPr>
              <w:suppressAutoHyphens w:val="0"/>
              <w:spacing w:line="240" w:lineRule="auto"/>
              <w:jc w:val="center"/>
              <w:rPr>
                <w:kern w:val="0"/>
                <w:sz w:val="17"/>
                <w:szCs w:val="17"/>
                <w:lang w:val="es-SV" w:eastAsia="es-SV"/>
              </w:rPr>
            </w:pPr>
            <w:r w:rsidRPr="00483FD4">
              <w:rPr>
                <w:kern w:val="0"/>
                <w:sz w:val="17"/>
                <w:szCs w:val="17"/>
                <w:lang w:val="es-SV" w:eastAsia="es-SV"/>
              </w:rPr>
              <w:t>0730000008 FONDO DE EMERGENCIA COVID-19. FODES</w:t>
            </w:r>
          </w:p>
        </w:tc>
        <w:tc>
          <w:tcPr>
            <w:tcW w:w="1516" w:type="dxa"/>
            <w:tcBorders>
              <w:top w:val="nil"/>
              <w:left w:val="nil"/>
              <w:bottom w:val="nil"/>
              <w:right w:val="single" w:sz="4" w:space="0" w:color="auto"/>
            </w:tcBorders>
            <w:shd w:val="clear" w:color="auto" w:fill="auto"/>
            <w:noWrap/>
            <w:vAlign w:val="center"/>
            <w:hideMark/>
          </w:tcPr>
          <w:p w14:paraId="2ACB3157" w14:textId="77777777" w:rsidR="009F1C37" w:rsidRPr="00483FD4" w:rsidRDefault="009F1C37" w:rsidP="009F1C37">
            <w:pPr>
              <w:suppressAutoHyphens w:val="0"/>
              <w:spacing w:line="240" w:lineRule="auto"/>
              <w:jc w:val="center"/>
              <w:rPr>
                <w:kern w:val="0"/>
                <w:sz w:val="17"/>
                <w:szCs w:val="17"/>
                <w:lang w:val="es-SV" w:eastAsia="es-SV"/>
              </w:rPr>
            </w:pPr>
            <w:r w:rsidRPr="00483FD4">
              <w:rPr>
                <w:kern w:val="0"/>
                <w:sz w:val="17"/>
                <w:szCs w:val="17"/>
                <w:lang w:val="es-SV" w:eastAsia="es-SV"/>
              </w:rPr>
              <w:t xml:space="preserve">20688210130801041111 (42)  </w:t>
            </w:r>
          </w:p>
        </w:tc>
        <w:tc>
          <w:tcPr>
            <w:tcW w:w="0" w:type="auto"/>
            <w:tcBorders>
              <w:top w:val="nil"/>
              <w:left w:val="nil"/>
              <w:bottom w:val="nil"/>
              <w:right w:val="single" w:sz="4" w:space="0" w:color="auto"/>
            </w:tcBorders>
            <w:shd w:val="clear" w:color="auto" w:fill="auto"/>
            <w:noWrap/>
            <w:vAlign w:val="center"/>
            <w:hideMark/>
          </w:tcPr>
          <w:p w14:paraId="50309552" w14:textId="77777777" w:rsidR="009F1C37" w:rsidRPr="00483FD4" w:rsidRDefault="009F1C37" w:rsidP="009F1C37">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1053" w:type="dxa"/>
            <w:tcBorders>
              <w:top w:val="nil"/>
              <w:left w:val="nil"/>
              <w:bottom w:val="single" w:sz="4" w:space="0" w:color="auto"/>
              <w:right w:val="single" w:sz="4" w:space="0" w:color="auto"/>
            </w:tcBorders>
            <w:shd w:val="clear" w:color="auto" w:fill="auto"/>
            <w:noWrap/>
            <w:vAlign w:val="center"/>
            <w:hideMark/>
          </w:tcPr>
          <w:p w14:paraId="72DD45E6" w14:textId="77777777" w:rsidR="009F1C37" w:rsidRPr="00483FD4" w:rsidRDefault="009F1C37" w:rsidP="009F1C37">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1684" w:type="dxa"/>
            <w:tcBorders>
              <w:top w:val="nil"/>
              <w:left w:val="nil"/>
              <w:bottom w:val="single" w:sz="4" w:space="0" w:color="auto"/>
              <w:right w:val="single" w:sz="4" w:space="0" w:color="auto"/>
            </w:tcBorders>
            <w:shd w:val="clear" w:color="auto" w:fill="auto"/>
            <w:vAlign w:val="center"/>
            <w:hideMark/>
          </w:tcPr>
          <w:p w14:paraId="2DCF83F7" w14:textId="77777777" w:rsidR="009F1C37" w:rsidRPr="00483FD4" w:rsidRDefault="009F1C37" w:rsidP="009F1C37">
            <w:pPr>
              <w:suppressAutoHyphens w:val="0"/>
              <w:spacing w:line="240" w:lineRule="auto"/>
              <w:jc w:val="center"/>
              <w:rPr>
                <w:kern w:val="0"/>
                <w:sz w:val="17"/>
                <w:szCs w:val="17"/>
                <w:lang w:val="es-SV" w:eastAsia="es-SV"/>
              </w:rPr>
            </w:pPr>
            <w:r w:rsidRPr="00483FD4">
              <w:rPr>
                <w:kern w:val="0"/>
                <w:sz w:val="17"/>
                <w:szCs w:val="17"/>
                <w:lang w:val="es-SV" w:eastAsia="es-SV"/>
              </w:rPr>
              <w:t>BIENES DE USO Y CONSUMO DIVERSOS</w:t>
            </w:r>
          </w:p>
        </w:tc>
        <w:tc>
          <w:tcPr>
            <w:tcW w:w="1369" w:type="dxa"/>
            <w:tcBorders>
              <w:top w:val="nil"/>
              <w:left w:val="nil"/>
              <w:bottom w:val="single" w:sz="4" w:space="0" w:color="auto"/>
              <w:right w:val="single" w:sz="4" w:space="0" w:color="auto"/>
            </w:tcBorders>
            <w:shd w:val="clear" w:color="auto" w:fill="auto"/>
            <w:vAlign w:val="center"/>
            <w:hideMark/>
          </w:tcPr>
          <w:p w14:paraId="0D065481" w14:textId="1778EE1C" w:rsidR="009F1C37" w:rsidRPr="00483FD4" w:rsidRDefault="009F1C37" w:rsidP="009F1C37">
            <w:pPr>
              <w:suppressAutoHyphens w:val="0"/>
              <w:spacing w:line="240" w:lineRule="auto"/>
              <w:jc w:val="both"/>
              <w:rPr>
                <w:kern w:val="0"/>
                <w:sz w:val="17"/>
                <w:szCs w:val="17"/>
                <w:lang w:val="es-SV" w:eastAsia="es-SV"/>
              </w:rPr>
            </w:pPr>
            <w:r w:rsidRPr="00483FD4">
              <w:rPr>
                <w:kern w:val="0"/>
                <w:sz w:val="17"/>
                <w:szCs w:val="17"/>
                <w:lang w:val="es-SV" w:eastAsia="es-SV"/>
              </w:rPr>
              <w:t xml:space="preserve"> $            3,600.00 </w:t>
            </w:r>
          </w:p>
        </w:tc>
        <w:tc>
          <w:tcPr>
            <w:tcW w:w="1089" w:type="dxa"/>
            <w:tcBorders>
              <w:top w:val="nil"/>
              <w:left w:val="nil"/>
              <w:bottom w:val="single" w:sz="4" w:space="0" w:color="auto"/>
              <w:right w:val="single" w:sz="4" w:space="0" w:color="auto"/>
            </w:tcBorders>
            <w:shd w:val="clear" w:color="auto" w:fill="auto"/>
            <w:noWrap/>
            <w:vAlign w:val="center"/>
            <w:hideMark/>
          </w:tcPr>
          <w:p w14:paraId="46E48E10" w14:textId="77777777" w:rsidR="009F1C37" w:rsidRPr="00483FD4" w:rsidRDefault="009F1C37" w:rsidP="009F1C37">
            <w:pPr>
              <w:suppressAutoHyphens w:val="0"/>
              <w:spacing w:line="240" w:lineRule="auto"/>
              <w:jc w:val="both"/>
              <w:rPr>
                <w:b/>
                <w:bCs/>
                <w:kern w:val="0"/>
                <w:sz w:val="17"/>
                <w:szCs w:val="17"/>
                <w:lang w:val="es-SV" w:eastAsia="es-SV"/>
              </w:rPr>
            </w:pPr>
            <w:r w:rsidRPr="00483FD4">
              <w:rPr>
                <w:b/>
                <w:bCs/>
                <w:kern w:val="0"/>
                <w:sz w:val="17"/>
                <w:szCs w:val="17"/>
                <w:lang w:val="es-SV" w:eastAsia="es-SV"/>
              </w:rPr>
              <w:t> </w:t>
            </w:r>
          </w:p>
        </w:tc>
      </w:tr>
      <w:tr w:rsidR="009F1C37" w:rsidRPr="00483FD4" w14:paraId="51D825F6" w14:textId="77777777" w:rsidTr="009F1C37">
        <w:trPr>
          <w:trHeight w:val="45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F7BAC" w14:textId="77777777" w:rsidR="009F1C37" w:rsidRPr="00483FD4" w:rsidRDefault="009F1C37" w:rsidP="009F1C37">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AUMENTA</w:t>
            </w:r>
          </w:p>
        </w:tc>
      </w:tr>
      <w:tr w:rsidR="009F1C37" w:rsidRPr="00483FD4" w14:paraId="4AF47221" w14:textId="77777777" w:rsidTr="009F1C37">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C353C36" w14:textId="77777777" w:rsidR="009F1C37" w:rsidRPr="00483FD4" w:rsidRDefault="009F1C37" w:rsidP="009F1C37">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516" w:type="dxa"/>
            <w:tcBorders>
              <w:top w:val="nil"/>
              <w:left w:val="nil"/>
              <w:bottom w:val="single" w:sz="4" w:space="0" w:color="auto"/>
              <w:right w:val="single" w:sz="4" w:space="0" w:color="auto"/>
            </w:tcBorders>
            <w:shd w:val="clear" w:color="auto" w:fill="auto"/>
            <w:noWrap/>
            <w:vAlign w:val="center"/>
            <w:hideMark/>
          </w:tcPr>
          <w:p w14:paraId="5153C865" w14:textId="77777777" w:rsidR="009F1C37" w:rsidRPr="00483FD4" w:rsidRDefault="009F1C37" w:rsidP="009F1C37">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163BB05F" w14:textId="77777777" w:rsidR="009F1C37" w:rsidRPr="00483FD4" w:rsidRDefault="009F1C37" w:rsidP="009F1C37">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1053" w:type="dxa"/>
            <w:tcBorders>
              <w:top w:val="nil"/>
              <w:left w:val="nil"/>
              <w:bottom w:val="single" w:sz="4" w:space="0" w:color="auto"/>
              <w:right w:val="single" w:sz="4" w:space="0" w:color="auto"/>
            </w:tcBorders>
            <w:shd w:val="clear" w:color="auto" w:fill="auto"/>
            <w:vAlign w:val="center"/>
            <w:hideMark/>
          </w:tcPr>
          <w:p w14:paraId="0AE9F2A6" w14:textId="77777777" w:rsidR="009F1C37" w:rsidRPr="00483FD4" w:rsidRDefault="009F1C37" w:rsidP="009F1C37">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684" w:type="dxa"/>
            <w:tcBorders>
              <w:top w:val="nil"/>
              <w:left w:val="nil"/>
              <w:bottom w:val="single" w:sz="4" w:space="0" w:color="auto"/>
              <w:right w:val="single" w:sz="4" w:space="0" w:color="auto"/>
            </w:tcBorders>
            <w:shd w:val="clear" w:color="auto" w:fill="auto"/>
            <w:vAlign w:val="center"/>
            <w:hideMark/>
          </w:tcPr>
          <w:p w14:paraId="4C0E7E61" w14:textId="77777777" w:rsidR="009F1C37" w:rsidRPr="00483FD4" w:rsidRDefault="009F1C37" w:rsidP="009F1C37">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369" w:type="dxa"/>
            <w:tcBorders>
              <w:top w:val="nil"/>
              <w:left w:val="nil"/>
              <w:bottom w:val="single" w:sz="4" w:space="0" w:color="auto"/>
              <w:right w:val="single" w:sz="4" w:space="0" w:color="auto"/>
            </w:tcBorders>
            <w:shd w:val="clear" w:color="auto" w:fill="auto"/>
            <w:noWrap/>
            <w:vAlign w:val="center"/>
            <w:hideMark/>
          </w:tcPr>
          <w:p w14:paraId="6313324B" w14:textId="77777777" w:rsidR="009F1C37" w:rsidRPr="00483FD4" w:rsidRDefault="009F1C37" w:rsidP="009F1C37">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1089" w:type="dxa"/>
            <w:tcBorders>
              <w:top w:val="nil"/>
              <w:left w:val="nil"/>
              <w:bottom w:val="single" w:sz="4" w:space="0" w:color="auto"/>
              <w:right w:val="single" w:sz="4" w:space="0" w:color="auto"/>
            </w:tcBorders>
            <w:shd w:val="clear" w:color="auto" w:fill="auto"/>
            <w:vAlign w:val="center"/>
            <w:hideMark/>
          </w:tcPr>
          <w:p w14:paraId="727D4607" w14:textId="77777777" w:rsidR="009F1C37" w:rsidRPr="00483FD4" w:rsidRDefault="009F1C37" w:rsidP="009F1C37">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9F1C37" w:rsidRPr="00483FD4" w14:paraId="3EF60B5E" w14:textId="77777777" w:rsidTr="009F1C37">
        <w:trPr>
          <w:trHeight w:val="450"/>
        </w:trPr>
        <w:tc>
          <w:tcPr>
            <w:tcW w:w="1838" w:type="dxa"/>
            <w:vMerge w:val="restart"/>
            <w:tcBorders>
              <w:top w:val="nil"/>
              <w:left w:val="single" w:sz="4" w:space="0" w:color="auto"/>
              <w:bottom w:val="nil"/>
              <w:right w:val="single" w:sz="4" w:space="0" w:color="auto"/>
            </w:tcBorders>
            <w:shd w:val="clear" w:color="auto" w:fill="auto"/>
            <w:vAlign w:val="center"/>
            <w:hideMark/>
          </w:tcPr>
          <w:p w14:paraId="1ECB31EF" w14:textId="77777777" w:rsidR="009F1C37" w:rsidRPr="00483FD4" w:rsidRDefault="009F1C37" w:rsidP="009F1C37">
            <w:pPr>
              <w:suppressAutoHyphens w:val="0"/>
              <w:spacing w:line="240" w:lineRule="auto"/>
              <w:jc w:val="center"/>
              <w:rPr>
                <w:kern w:val="0"/>
                <w:sz w:val="17"/>
                <w:szCs w:val="17"/>
                <w:lang w:val="es-SV" w:eastAsia="es-SV"/>
              </w:rPr>
            </w:pPr>
            <w:r w:rsidRPr="00483FD4">
              <w:rPr>
                <w:kern w:val="0"/>
                <w:sz w:val="17"/>
                <w:szCs w:val="17"/>
                <w:lang w:val="es-SV" w:eastAsia="es-SV"/>
              </w:rPr>
              <w:t>0730000008 FONDO DE EMERGENCIA COVID-19. FODES</w:t>
            </w:r>
          </w:p>
        </w:tc>
        <w:tc>
          <w:tcPr>
            <w:tcW w:w="1516" w:type="dxa"/>
            <w:vMerge w:val="restart"/>
            <w:tcBorders>
              <w:top w:val="nil"/>
              <w:left w:val="single" w:sz="4" w:space="0" w:color="auto"/>
              <w:bottom w:val="nil"/>
              <w:right w:val="single" w:sz="4" w:space="0" w:color="auto"/>
            </w:tcBorders>
            <w:shd w:val="clear" w:color="auto" w:fill="auto"/>
            <w:noWrap/>
            <w:vAlign w:val="center"/>
            <w:hideMark/>
          </w:tcPr>
          <w:p w14:paraId="74475E69" w14:textId="77777777" w:rsidR="009F1C37" w:rsidRPr="00483FD4" w:rsidRDefault="009F1C37" w:rsidP="009F1C37">
            <w:pPr>
              <w:suppressAutoHyphens w:val="0"/>
              <w:spacing w:line="240" w:lineRule="auto"/>
              <w:jc w:val="center"/>
              <w:rPr>
                <w:kern w:val="0"/>
                <w:sz w:val="17"/>
                <w:szCs w:val="17"/>
                <w:lang w:val="es-SV" w:eastAsia="es-SV"/>
              </w:rPr>
            </w:pPr>
            <w:r w:rsidRPr="00483FD4">
              <w:rPr>
                <w:kern w:val="0"/>
                <w:sz w:val="17"/>
                <w:szCs w:val="17"/>
                <w:lang w:val="es-SV" w:eastAsia="es-SV"/>
              </w:rPr>
              <w:t xml:space="preserve">20688210130801041111 (42)  </w:t>
            </w:r>
          </w:p>
        </w:tc>
        <w:tc>
          <w:tcPr>
            <w:tcW w:w="0" w:type="auto"/>
            <w:vMerge w:val="restart"/>
            <w:tcBorders>
              <w:top w:val="nil"/>
              <w:left w:val="single" w:sz="4" w:space="0" w:color="auto"/>
              <w:bottom w:val="nil"/>
              <w:right w:val="single" w:sz="4" w:space="0" w:color="auto"/>
            </w:tcBorders>
            <w:shd w:val="clear" w:color="auto" w:fill="auto"/>
            <w:noWrap/>
            <w:vAlign w:val="center"/>
            <w:hideMark/>
          </w:tcPr>
          <w:p w14:paraId="70FDD203" w14:textId="77777777" w:rsidR="009F1C37" w:rsidRPr="00483FD4" w:rsidRDefault="009F1C37" w:rsidP="009F1C37">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1053" w:type="dxa"/>
            <w:tcBorders>
              <w:top w:val="nil"/>
              <w:left w:val="nil"/>
              <w:bottom w:val="single" w:sz="4" w:space="0" w:color="auto"/>
              <w:right w:val="single" w:sz="4" w:space="0" w:color="auto"/>
            </w:tcBorders>
            <w:shd w:val="clear" w:color="auto" w:fill="auto"/>
            <w:vAlign w:val="center"/>
            <w:hideMark/>
          </w:tcPr>
          <w:p w14:paraId="546E9E45" w14:textId="77777777" w:rsidR="009F1C37" w:rsidRPr="00483FD4" w:rsidRDefault="009F1C37" w:rsidP="009F1C37">
            <w:pPr>
              <w:suppressAutoHyphens w:val="0"/>
              <w:spacing w:line="240" w:lineRule="auto"/>
              <w:jc w:val="center"/>
              <w:rPr>
                <w:kern w:val="0"/>
                <w:sz w:val="17"/>
                <w:szCs w:val="17"/>
                <w:lang w:val="es-SV" w:eastAsia="es-SV"/>
              </w:rPr>
            </w:pPr>
            <w:r w:rsidRPr="00483FD4">
              <w:rPr>
                <w:kern w:val="0"/>
                <w:sz w:val="17"/>
                <w:szCs w:val="17"/>
                <w:lang w:val="es-SV" w:eastAsia="es-SV"/>
              </w:rPr>
              <w:t>54101</w:t>
            </w:r>
          </w:p>
        </w:tc>
        <w:tc>
          <w:tcPr>
            <w:tcW w:w="1684" w:type="dxa"/>
            <w:tcBorders>
              <w:top w:val="nil"/>
              <w:left w:val="nil"/>
              <w:bottom w:val="single" w:sz="4" w:space="0" w:color="auto"/>
              <w:right w:val="single" w:sz="4" w:space="0" w:color="auto"/>
            </w:tcBorders>
            <w:shd w:val="clear" w:color="auto" w:fill="auto"/>
            <w:vAlign w:val="center"/>
            <w:hideMark/>
          </w:tcPr>
          <w:p w14:paraId="32BAAD89" w14:textId="77777777" w:rsidR="009F1C37" w:rsidRPr="00483FD4" w:rsidRDefault="009F1C37" w:rsidP="009F1C37">
            <w:pPr>
              <w:suppressAutoHyphens w:val="0"/>
              <w:spacing w:line="240" w:lineRule="auto"/>
              <w:rPr>
                <w:kern w:val="0"/>
                <w:sz w:val="17"/>
                <w:szCs w:val="17"/>
                <w:lang w:val="es-SV" w:eastAsia="es-SV"/>
              </w:rPr>
            </w:pPr>
            <w:r w:rsidRPr="00483FD4">
              <w:rPr>
                <w:kern w:val="0"/>
                <w:sz w:val="17"/>
                <w:szCs w:val="17"/>
                <w:lang w:val="es-SV" w:eastAsia="es-SV"/>
              </w:rPr>
              <w:t xml:space="preserve">PRODUCTOS ALIMENTICIOS PARA PERSONAS </w:t>
            </w:r>
          </w:p>
        </w:tc>
        <w:tc>
          <w:tcPr>
            <w:tcW w:w="1369" w:type="dxa"/>
            <w:tcBorders>
              <w:top w:val="nil"/>
              <w:left w:val="nil"/>
              <w:bottom w:val="single" w:sz="4" w:space="0" w:color="auto"/>
              <w:right w:val="single" w:sz="4" w:space="0" w:color="auto"/>
            </w:tcBorders>
            <w:shd w:val="clear" w:color="auto" w:fill="auto"/>
            <w:vAlign w:val="center"/>
            <w:hideMark/>
          </w:tcPr>
          <w:p w14:paraId="3EA02CE6" w14:textId="77777777" w:rsidR="009F1C37" w:rsidRPr="00483FD4" w:rsidRDefault="009F1C37" w:rsidP="009F1C37">
            <w:pPr>
              <w:suppressAutoHyphens w:val="0"/>
              <w:spacing w:line="240" w:lineRule="auto"/>
              <w:rPr>
                <w:kern w:val="0"/>
                <w:sz w:val="17"/>
                <w:szCs w:val="17"/>
                <w:lang w:val="es-SV" w:eastAsia="es-SV"/>
              </w:rPr>
            </w:pPr>
            <w:r w:rsidRPr="00483FD4">
              <w:rPr>
                <w:kern w:val="0"/>
                <w:sz w:val="17"/>
                <w:szCs w:val="17"/>
                <w:lang w:val="es-SV" w:eastAsia="es-SV"/>
              </w:rPr>
              <w:t> </w:t>
            </w:r>
          </w:p>
        </w:tc>
        <w:tc>
          <w:tcPr>
            <w:tcW w:w="1089" w:type="dxa"/>
            <w:tcBorders>
              <w:top w:val="nil"/>
              <w:left w:val="nil"/>
              <w:bottom w:val="single" w:sz="4" w:space="0" w:color="auto"/>
              <w:right w:val="single" w:sz="4" w:space="0" w:color="auto"/>
            </w:tcBorders>
            <w:shd w:val="clear" w:color="auto" w:fill="auto"/>
            <w:vAlign w:val="center"/>
            <w:hideMark/>
          </w:tcPr>
          <w:p w14:paraId="21E73C03" w14:textId="474406E0" w:rsidR="009F1C37" w:rsidRPr="00483FD4" w:rsidRDefault="009F1C37" w:rsidP="009F1C37">
            <w:pPr>
              <w:suppressAutoHyphens w:val="0"/>
              <w:spacing w:line="240" w:lineRule="auto"/>
              <w:jc w:val="both"/>
              <w:rPr>
                <w:kern w:val="0"/>
                <w:sz w:val="17"/>
                <w:szCs w:val="17"/>
                <w:lang w:val="es-SV" w:eastAsia="es-SV"/>
              </w:rPr>
            </w:pPr>
            <w:r w:rsidRPr="00483FD4">
              <w:rPr>
                <w:kern w:val="0"/>
                <w:sz w:val="17"/>
                <w:szCs w:val="17"/>
                <w:lang w:val="es-SV" w:eastAsia="es-SV"/>
              </w:rPr>
              <w:t xml:space="preserve"> $    2,000.00 </w:t>
            </w:r>
          </w:p>
        </w:tc>
      </w:tr>
      <w:tr w:rsidR="009F1C37" w:rsidRPr="00483FD4" w14:paraId="678A4F8B" w14:textId="77777777" w:rsidTr="009F1C37">
        <w:trPr>
          <w:trHeight w:val="450"/>
        </w:trPr>
        <w:tc>
          <w:tcPr>
            <w:tcW w:w="1838" w:type="dxa"/>
            <w:vMerge/>
            <w:tcBorders>
              <w:top w:val="nil"/>
              <w:left w:val="single" w:sz="4" w:space="0" w:color="auto"/>
              <w:bottom w:val="nil"/>
              <w:right w:val="single" w:sz="4" w:space="0" w:color="auto"/>
            </w:tcBorders>
            <w:vAlign w:val="center"/>
            <w:hideMark/>
          </w:tcPr>
          <w:p w14:paraId="001EEB8C" w14:textId="77777777" w:rsidR="009F1C37" w:rsidRPr="00483FD4" w:rsidRDefault="009F1C37" w:rsidP="009F1C37">
            <w:pPr>
              <w:suppressAutoHyphens w:val="0"/>
              <w:spacing w:line="240" w:lineRule="auto"/>
              <w:rPr>
                <w:kern w:val="0"/>
                <w:sz w:val="17"/>
                <w:szCs w:val="17"/>
                <w:lang w:val="es-SV" w:eastAsia="es-SV"/>
              </w:rPr>
            </w:pPr>
          </w:p>
        </w:tc>
        <w:tc>
          <w:tcPr>
            <w:tcW w:w="1516" w:type="dxa"/>
            <w:vMerge/>
            <w:tcBorders>
              <w:top w:val="nil"/>
              <w:left w:val="single" w:sz="4" w:space="0" w:color="auto"/>
              <w:bottom w:val="nil"/>
              <w:right w:val="single" w:sz="4" w:space="0" w:color="auto"/>
            </w:tcBorders>
            <w:vAlign w:val="center"/>
            <w:hideMark/>
          </w:tcPr>
          <w:p w14:paraId="3D3EF788" w14:textId="77777777" w:rsidR="009F1C37" w:rsidRPr="00483FD4" w:rsidRDefault="009F1C37" w:rsidP="009F1C37">
            <w:pPr>
              <w:suppressAutoHyphens w:val="0"/>
              <w:spacing w:line="240" w:lineRule="auto"/>
              <w:rPr>
                <w:kern w:val="0"/>
                <w:sz w:val="17"/>
                <w:szCs w:val="17"/>
                <w:lang w:val="es-SV" w:eastAsia="es-SV"/>
              </w:rPr>
            </w:pPr>
          </w:p>
        </w:tc>
        <w:tc>
          <w:tcPr>
            <w:tcW w:w="0" w:type="auto"/>
            <w:vMerge/>
            <w:tcBorders>
              <w:top w:val="nil"/>
              <w:left w:val="single" w:sz="4" w:space="0" w:color="auto"/>
              <w:bottom w:val="nil"/>
              <w:right w:val="single" w:sz="4" w:space="0" w:color="auto"/>
            </w:tcBorders>
            <w:vAlign w:val="center"/>
            <w:hideMark/>
          </w:tcPr>
          <w:p w14:paraId="33AAF38D" w14:textId="77777777" w:rsidR="009F1C37" w:rsidRPr="00483FD4" w:rsidRDefault="009F1C37" w:rsidP="009F1C37">
            <w:pPr>
              <w:suppressAutoHyphens w:val="0"/>
              <w:spacing w:line="240" w:lineRule="auto"/>
              <w:rPr>
                <w:kern w:val="0"/>
                <w:sz w:val="17"/>
                <w:szCs w:val="17"/>
                <w:lang w:val="es-SV" w:eastAsia="es-SV"/>
              </w:rPr>
            </w:pPr>
          </w:p>
        </w:tc>
        <w:tc>
          <w:tcPr>
            <w:tcW w:w="1053" w:type="dxa"/>
            <w:tcBorders>
              <w:top w:val="nil"/>
              <w:left w:val="nil"/>
              <w:bottom w:val="single" w:sz="4" w:space="0" w:color="auto"/>
              <w:right w:val="single" w:sz="4" w:space="0" w:color="auto"/>
            </w:tcBorders>
            <w:shd w:val="clear" w:color="auto" w:fill="auto"/>
            <w:vAlign w:val="center"/>
            <w:hideMark/>
          </w:tcPr>
          <w:p w14:paraId="404E339A" w14:textId="77777777" w:rsidR="009F1C37" w:rsidRPr="00483FD4" w:rsidRDefault="009F1C37" w:rsidP="009F1C37">
            <w:pPr>
              <w:suppressAutoHyphens w:val="0"/>
              <w:spacing w:line="240" w:lineRule="auto"/>
              <w:jc w:val="center"/>
              <w:rPr>
                <w:kern w:val="0"/>
                <w:sz w:val="17"/>
                <w:szCs w:val="17"/>
                <w:lang w:val="es-SV" w:eastAsia="es-SV"/>
              </w:rPr>
            </w:pPr>
            <w:r w:rsidRPr="00483FD4">
              <w:rPr>
                <w:kern w:val="0"/>
                <w:sz w:val="17"/>
                <w:szCs w:val="17"/>
                <w:lang w:val="es-SV" w:eastAsia="es-SV"/>
              </w:rPr>
              <w:t>54399</w:t>
            </w:r>
          </w:p>
        </w:tc>
        <w:tc>
          <w:tcPr>
            <w:tcW w:w="1684" w:type="dxa"/>
            <w:tcBorders>
              <w:top w:val="nil"/>
              <w:left w:val="nil"/>
              <w:bottom w:val="single" w:sz="4" w:space="0" w:color="auto"/>
              <w:right w:val="single" w:sz="4" w:space="0" w:color="auto"/>
            </w:tcBorders>
            <w:shd w:val="clear" w:color="auto" w:fill="auto"/>
            <w:vAlign w:val="center"/>
            <w:hideMark/>
          </w:tcPr>
          <w:p w14:paraId="131E6A73" w14:textId="77777777" w:rsidR="009F1C37" w:rsidRPr="00483FD4" w:rsidRDefault="009F1C37" w:rsidP="009F1C37">
            <w:pPr>
              <w:suppressAutoHyphens w:val="0"/>
              <w:spacing w:line="240" w:lineRule="auto"/>
              <w:rPr>
                <w:kern w:val="0"/>
                <w:sz w:val="17"/>
                <w:szCs w:val="17"/>
                <w:lang w:val="es-SV" w:eastAsia="es-SV"/>
              </w:rPr>
            </w:pPr>
            <w:r w:rsidRPr="00483FD4">
              <w:rPr>
                <w:kern w:val="0"/>
                <w:sz w:val="17"/>
                <w:szCs w:val="17"/>
                <w:lang w:val="es-SV" w:eastAsia="es-SV"/>
              </w:rPr>
              <w:t xml:space="preserve"> SERVICIOS GENERALES Y ARRENDAMIENTOS</w:t>
            </w:r>
          </w:p>
        </w:tc>
        <w:tc>
          <w:tcPr>
            <w:tcW w:w="1369" w:type="dxa"/>
            <w:tcBorders>
              <w:top w:val="nil"/>
              <w:left w:val="nil"/>
              <w:bottom w:val="single" w:sz="4" w:space="0" w:color="auto"/>
              <w:right w:val="single" w:sz="4" w:space="0" w:color="auto"/>
            </w:tcBorders>
            <w:shd w:val="clear" w:color="auto" w:fill="auto"/>
            <w:vAlign w:val="center"/>
            <w:hideMark/>
          </w:tcPr>
          <w:p w14:paraId="10E6668B" w14:textId="77777777" w:rsidR="009F1C37" w:rsidRPr="00483FD4" w:rsidRDefault="009F1C37" w:rsidP="009F1C37">
            <w:pPr>
              <w:suppressAutoHyphens w:val="0"/>
              <w:spacing w:line="240" w:lineRule="auto"/>
              <w:rPr>
                <w:kern w:val="0"/>
                <w:sz w:val="17"/>
                <w:szCs w:val="17"/>
                <w:lang w:val="es-SV" w:eastAsia="es-SV"/>
              </w:rPr>
            </w:pPr>
            <w:r w:rsidRPr="00483FD4">
              <w:rPr>
                <w:kern w:val="0"/>
                <w:sz w:val="17"/>
                <w:szCs w:val="17"/>
                <w:lang w:val="es-SV" w:eastAsia="es-SV"/>
              </w:rPr>
              <w:t> </w:t>
            </w:r>
          </w:p>
        </w:tc>
        <w:tc>
          <w:tcPr>
            <w:tcW w:w="1089" w:type="dxa"/>
            <w:tcBorders>
              <w:top w:val="nil"/>
              <w:left w:val="nil"/>
              <w:bottom w:val="single" w:sz="4" w:space="0" w:color="auto"/>
              <w:right w:val="single" w:sz="4" w:space="0" w:color="auto"/>
            </w:tcBorders>
            <w:shd w:val="clear" w:color="auto" w:fill="auto"/>
            <w:vAlign w:val="center"/>
            <w:hideMark/>
          </w:tcPr>
          <w:p w14:paraId="71F88EC7" w14:textId="0537A9D4" w:rsidR="009F1C37" w:rsidRPr="00483FD4" w:rsidRDefault="009F1C37" w:rsidP="009F1C37">
            <w:pPr>
              <w:suppressAutoHyphens w:val="0"/>
              <w:spacing w:line="240" w:lineRule="auto"/>
              <w:jc w:val="both"/>
              <w:rPr>
                <w:kern w:val="0"/>
                <w:sz w:val="17"/>
                <w:szCs w:val="17"/>
                <w:lang w:val="es-SV" w:eastAsia="es-SV"/>
              </w:rPr>
            </w:pPr>
            <w:r w:rsidRPr="00483FD4">
              <w:rPr>
                <w:kern w:val="0"/>
                <w:sz w:val="17"/>
                <w:szCs w:val="17"/>
                <w:lang w:val="es-SV" w:eastAsia="es-SV"/>
              </w:rPr>
              <w:t xml:space="preserve"> $      1,600.00 </w:t>
            </w:r>
          </w:p>
        </w:tc>
      </w:tr>
      <w:tr w:rsidR="009F1C37" w:rsidRPr="00483FD4" w14:paraId="771F31E9" w14:textId="77777777" w:rsidTr="009F1C37">
        <w:trPr>
          <w:trHeight w:val="355"/>
        </w:trPr>
        <w:tc>
          <w:tcPr>
            <w:tcW w:w="67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A6D06" w14:textId="77777777" w:rsidR="009F1C37" w:rsidRPr="00483FD4" w:rsidRDefault="009F1C37" w:rsidP="009F1C37">
            <w:pPr>
              <w:suppressAutoHyphens w:val="0"/>
              <w:spacing w:line="240" w:lineRule="auto"/>
              <w:jc w:val="center"/>
              <w:rPr>
                <w:b/>
                <w:bCs/>
                <w:kern w:val="0"/>
                <w:sz w:val="17"/>
                <w:szCs w:val="17"/>
                <w:lang w:val="es-SV" w:eastAsia="es-SV"/>
              </w:rPr>
            </w:pPr>
            <w:r w:rsidRPr="00483FD4">
              <w:rPr>
                <w:b/>
                <w:bCs/>
                <w:kern w:val="0"/>
                <w:sz w:val="17"/>
                <w:szCs w:val="17"/>
                <w:lang w:val="es-SV" w:eastAsia="es-SV"/>
              </w:rPr>
              <w:t>TOTALES</w:t>
            </w:r>
          </w:p>
        </w:tc>
        <w:tc>
          <w:tcPr>
            <w:tcW w:w="1369" w:type="dxa"/>
            <w:tcBorders>
              <w:top w:val="nil"/>
              <w:left w:val="nil"/>
              <w:bottom w:val="single" w:sz="4" w:space="0" w:color="auto"/>
              <w:right w:val="single" w:sz="4" w:space="0" w:color="auto"/>
            </w:tcBorders>
            <w:shd w:val="clear" w:color="auto" w:fill="auto"/>
            <w:noWrap/>
            <w:vAlign w:val="center"/>
            <w:hideMark/>
          </w:tcPr>
          <w:p w14:paraId="50D55DBD" w14:textId="77954367" w:rsidR="009F1C37" w:rsidRPr="00483FD4" w:rsidRDefault="009F1C37" w:rsidP="009F1C37">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3,600.00 </w:t>
            </w:r>
          </w:p>
        </w:tc>
        <w:tc>
          <w:tcPr>
            <w:tcW w:w="1089" w:type="dxa"/>
            <w:tcBorders>
              <w:top w:val="nil"/>
              <w:left w:val="nil"/>
              <w:bottom w:val="single" w:sz="4" w:space="0" w:color="auto"/>
              <w:right w:val="single" w:sz="4" w:space="0" w:color="auto"/>
            </w:tcBorders>
            <w:shd w:val="clear" w:color="auto" w:fill="auto"/>
            <w:noWrap/>
            <w:vAlign w:val="center"/>
            <w:hideMark/>
          </w:tcPr>
          <w:p w14:paraId="2479FE58" w14:textId="21FCDED8" w:rsidR="009F1C37" w:rsidRPr="00483FD4" w:rsidRDefault="009F1C37" w:rsidP="009F1C37">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3,600.00 </w:t>
            </w:r>
          </w:p>
        </w:tc>
      </w:tr>
    </w:tbl>
    <w:p w14:paraId="688042FC" w14:textId="5A98BEFD" w:rsidR="009573E3" w:rsidRPr="00483FD4" w:rsidRDefault="00344C4D" w:rsidP="009573E3">
      <w:pPr>
        <w:spacing w:line="360" w:lineRule="auto"/>
        <w:jc w:val="both"/>
        <w:rPr>
          <w:rFonts w:eastAsia="Calibri"/>
          <w:sz w:val="22"/>
          <w:szCs w:val="22"/>
        </w:rPr>
      </w:pPr>
      <w:r w:rsidRPr="00483FD4">
        <w:rPr>
          <w:kern w:val="2"/>
          <w:sz w:val="22"/>
          <w:szCs w:val="22"/>
        </w:rPr>
        <w:t>Pase a conocimiento de las Unidades de Presupuesto y Contabilidad, de esta Administración</w:t>
      </w:r>
      <w:r w:rsidRPr="00483FD4">
        <w:rPr>
          <w:sz w:val="22"/>
          <w:szCs w:val="22"/>
        </w:rPr>
        <w:t xml:space="preserve">. </w:t>
      </w:r>
      <w:r w:rsidR="00451D11" w:rsidRPr="00483FD4">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483FD4">
        <w:rPr>
          <w:sz w:val="22"/>
          <w:szCs w:val="22"/>
        </w:rPr>
        <w:t>COMUNÍQUESE.</w:t>
      </w:r>
      <w:bookmarkStart w:id="38" w:name="_Hlk46750680"/>
      <w:bookmarkEnd w:id="37"/>
      <w:r w:rsidR="00CD2F8F" w:rsidRPr="00483FD4">
        <w:rPr>
          <w:rFonts w:eastAsia="Calibri"/>
          <w:sz w:val="22"/>
          <w:szCs w:val="22"/>
        </w:rPr>
        <w:t xml:space="preserve"> </w:t>
      </w:r>
      <w:r w:rsidR="009F1C37" w:rsidRPr="00483FD4">
        <w:rPr>
          <w:rFonts w:eastAsia="Calibri"/>
          <w:b/>
          <w:sz w:val="22"/>
          <w:szCs w:val="22"/>
          <w:u w:val="single"/>
        </w:rPr>
        <w:t xml:space="preserve">ACUERDO NÚMERO SETENTA Y </w:t>
      </w:r>
      <w:r w:rsidR="009573E3" w:rsidRPr="00483FD4">
        <w:rPr>
          <w:rFonts w:eastAsia="Calibri"/>
          <w:b/>
          <w:sz w:val="22"/>
          <w:szCs w:val="22"/>
          <w:u w:val="single"/>
        </w:rPr>
        <w:t>SEIS</w:t>
      </w:r>
      <w:r w:rsidR="00F10FFD" w:rsidRPr="00483FD4">
        <w:rPr>
          <w:rFonts w:eastAsia="Calibri"/>
          <w:b/>
          <w:sz w:val="22"/>
          <w:szCs w:val="22"/>
          <w:u w:val="single"/>
        </w:rPr>
        <w:t>.</w:t>
      </w:r>
      <w:r w:rsidR="009F1C37" w:rsidRPr="00483FD4">
        <w:rPr>
          <w:rFonts w:eastAsia="Calibri"/>
          <w:sz w:val="22"/>
          <w:szCs w:val="22"/>
        </w:rPr>
        <w:t xml:space="preserve">- </w:t>
      </w:r>
      <w:r w:rsidR="008C02C9" w:rsidRPr="00483FD4">
        <w:rPr>
          <w:rFonts w:eastAsia="Calibri"/>
          <w:sz w:val="22"/>
          <w:szCs w:val="22"/>
        </w:rPr>
        <w:t>En relación</w:t>
      </w:r>
      <w:r w:rsidR="009573E3" w:rsidRPr="00483FD4">
        <w:rPr>
          <w:rFonts w:eastAsia="Calibri"/>
          <w:sz w:val="22"/>
          <w:szCs w:val="22"/>
        </w:rPr>
        <w:t xml:space="preserve"> a la solicitud de reprogramación al presupuesto de la cuenta</w:t>
      </w:r>
      <w:r w:rsidR="009573E3" w:rsidRPr="00483FD4">
        <w:rPr>
          <w:kern w:val="0"/>
          <w:sz w:val="22"/>
          <w:szCs w:val="22"/>
          <w:lang w:val="es-SV" w:eastAsia="es-SV"/>
        </w:rPr>
        <w:t xml:space="preserve">: </w:t>
      </w:r>
      <w:r w:rsidR="009573E3" w:rsidRPr="00483FD4">
        <w:rPr>
          <w:b/>
          <w:bCs/>
          <w:kern w:val="0"/>
          <w:sz w:val="22"/>
          <w:szCs w:val="22"/>
          <w:lang w:val="es-SV" w:eastAsia="es-SV"/>
        </w:rPr>
        <w:t>«FONDO DE EMERGENCIA COVID-19. FODES</w:t>
      </w:r>
      <w:r w:rsidR="009573E3" w:rsidRPr="00483FD4">
        <w:rPr>
          <w:rFonts w:eastAsia="Calibri"/>
          <w:b/>
          <w:bCs/>
          <w:sz w:val="22"/>
          <w:szCs w:val="22"/>
        </w:rPr>
        <w:t>»,</w:t>
      </w:r>
      <w:r w:rsidR="009573E3" w:rsidRPr="00483FD4">
        <w:rPr>
          <w:rFonts w:eastAsia="Calibri"/>
          <w:sz w:val="22"/>
          <w:szCs w:val="22"/>
        </w:rPr>
        <w:t xml:space="preserve"> este Concejo Municipal, en uso de sus facultades, por </w:t>
      </w:r>
      <w:r w:rsidR="009513C6" w:rsidRPr="00483FD4">
        <w:rPr>
          <w:rFonts w:eastAsia="Calibri"/>
          <w:sz w:val="22"/>
          <w:szCs w:val="22"/>
        </w:rPr>
        <w:t>mayoría</w:t>
      </w:r>
      <w:r w:rsidR="009573E3" w:rsidRPr="00483FD4">
        <w:rPr>
          <w:rFonts w:eastAsia="Calibri"/>
          <w:sz w:val="22"/>
          <w:szCs w:val="22"/>
        </w:rPr>
        <w:t xml:space="preserve">, </w:t>
      </w:r>
      <w:r w:rsidR="009573E3" w:rsidRPr="00483FD4">
        <w:rPr>
          <w:rFonts w:eastAsia="Calibri"/>
          <w:b/>
          <w:bCs/>
          <w:sz w:val="22"/>
          <w:szCs w:val="22"/>
        </w:rPr>
        <w:t>ACUERDA:</w:t>
      </w:r>
      <w:r w:rsidR="009573E3" w:rsidRPr="00483FD4">
        <w:rPr>
          <w:rFonts w:eastAsia="Calibri"/>
          <w:sz w:val="22"/>
          <w:szCs w:val="22"/>
        </w:rPr>
        <w:t xml:space="preserve"> </w:t>
      </w:r>
      <w:r w:rsidR="009573E3" w:rsidRPr="00483FD4">
        <w:rPr>
          <w:rFonts w:eastAsia="Calibri"/>
          <w:sz w:val="22"/>
          <w:szCs w:val="22"/>
          <w:lang w:eastAsia="es-SV"/>
        </w:rPr>
        <w:t xml:space="preserve">Autorizar la Reprogramación al presupuesto </w:t>
      </w:r>
      <w:r w:rsidR="009573E3" w:rsidRPr="00483FD4">
        <w:rPr>
          <w:rFonts w:eastAsia="Calibri"/>
          <w:sz w:val="22"/>
          <w:szCs w:val="22"/>
        </w:rPr>
        <w:t>de la cuenta</w:t>
      </w:r>
      <w:r w:rsidR="009573E3" w:rsidRPr="00483FD4">
        <w:rPr>
          <w:kern w:val="0"/>
          <w:sz w:val="22"/>
          <w:szCs w:val="22"/>
          <w:lang w:val="es-SV" w:eastAsia="es-SV"/>
        </w:rPr>
        <w:t xml:space="preserve">: </w:t>
      </w:r>
      <w:r w:rsidR="009573E3" w:rsidRPr="00483FD4">
        <w:rPr>
          <w:b/>
          <w:bCs/>
          <w:kern w:val="0"/>
          <w:sz w:val="22"/>
          <w:szCs w:val="22"/>
          <w:lang w:val="es-SV" w:eastAsia="es-SV"/>
        </w:rPr>
        <w:t>«FONDO DE EMERGENCIA COVID-19. FODES</w:t>
      </w:r>
      <w:r w:rsidR="009573E3" w:rsidRPr="00483FD4">
        <w:rPr>
          <w:rFonts w:eastAsia="Calibri"/>
          <w:b/>
          <w:bCs/>
          <w:sz w:val="22"/>
          <w:szCs w:val="22"/>
        </w:rPr>
        <w:t>»,</w:t>
      </w:r>
      <w:r w:rsidR="009573E3" w:rsidRPr="00483FD4">
        <w:rPr>
          <w:rFonts w:eastAsia="Calibri"/>
          <w:sz w:val="22"/>
          <w:szCs w:val="22"/>
        </w:rPr>
        <w:t xml:space="preserve"> </w:t>
      </w:r>
      <w:r w:rsidR="009573E3" w:rsidRPr="00483FD4">
        <w:rPr>
          <w:rFonts w:eastAsia="Calibri"/>
          <w:sz w:val="22"/>
          <w:szCs w:val="22"/>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1282"/>
        <w:gridCol w:w="1840"/>
        <w:gridCol w:w="665"/>
        <w:gridCol w:w="995"/>
        <w:gridCol w:w="1718"/>
        <w:gridCol w:w="1390"/>
        <w:gridCol w:w="1313"/>
      </w:tblGrid>
      <w:tr w:rsidR="009573E3" w:rsidRPr="00483FD4" w14:paraId="23CE0E25" w14:textId="77777777" w:rsidTr="009573E3">
        <w:trPr>
          <w:trHeight w:val="31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ACD98" w14:textId="77777777" w:rsidR="009573E3" w:rsidRPr="00483FD4" w:rsidRDefault="009573E3" w:rsidP="009573E3">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AFECTA</w:t>
            </w:r>
          </w:p>
        </w:tc>
      </w:tr>
      <w:tr w:rsidR="009573E3" w:rsidRPr="00483FD4" w14:paraId="172FD5BF" w14:textId="77777777" w:rsidTr="009573E3">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30177AF" w14:textId="77777777" w:rsidR="009573E3" w:rsidRPr="00483FD4" w:rsidRDefault="009573E3" w:rsidP="009573E3">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430" w:type="dxa"/>
            <w:tcBorders>
              <w:top w:val="nil"/>
              <w:left w:val="nil"/>
              <w:bottom w:val="single" w:sz="4" w:space="0" w:color="auto"/>
              <w:right w:val="single" w:sz="4" w:space="0" w:color="auto"/>
            </w:tcBorders>
            <w:shd w:val="clear" w:color="auto" w:fill="auto"/>
            <w:noWrap/>
            <w:vAlign w:val="center"/>
            <w:hideMark/>
          </w:tcPr>
          <w:p w14:paraId="5A595109" w14:textId="77777777" w:rsidR="009573E3" w:rsidRPr="00483FD4" w:rsidRDefault="009573E3" w:rsidP="009573E3">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2F86A5A8" w14:textId="77777777" w:rsidR="009573E3" w:rsidRPr="00483FD4" w:rsidRDefault="009573E3" w:rsidP="009573E3">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5B8DDA46" w14:textId="77777777" w:rsidR="009573E3" w:rsidRPr="00483FD4" w:rsidRDefault="009573E3" w:rsidP="009573E3">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640" w:type="dxa"/>
            <w:tcBorders>
              <w:top w:val="nil"/>
              <w:left w:val="nil"/>
              <w:bottom w:val="single" w:sz="4" w:space="0" w:color="auto"/>
              <w:right w:val="single" w:sz="4" w:space="0" w:color="auto"/>
            </w:tcBorders>
            <w:shd w:val="clear" w:color="auto" w:fill="auto"/>
            <w:vAlign w:val="center"/>
            <w:hideMark/>
          </w:tcPr>
          <w:p w14:paraId="6BFB8AC4" w14:textId="77777777" w:rsidR="009573E3" w:rsidRPr="00483FD4" w:rsidRDefault="009573E3" w:rsidP="009573E3">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390" w:type="dxa"/>
            <w:tcBorders>
              <w:top w:val="nil"/>
              <w:left w:val="nil"/>
              <w:bottom w:val="single" w:sz="4" w:space="0" w:color="auto"/>
              <w:right w:val="single" w:sz="4" w:space="0" w:color="auto"/>
            </w:tcBorders>
            <w:shd w:val="clear" w:color="auto" w:fill="auto"/>
            <w:vAlign w:val="center"/>
            <w:hideMark/>
          </w:tcPr>
          <w:p w14:paraId="2C076B27" w14:textId="77777777" w:rsidR="009573E3" w:rsidRPr="00483FD4" w:rsidRDefault="009573E3" w:rsidP="009573E3">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1313" w:type="dxa"/>
            <w:tcBorders>
              <w:top w:val="nil"/>
              <w:left w:val="nil"/>
              <w:bottom w:val="single" w:sz="4" w:space="0" w:color="auto"/>
              <w:right w:val="single" w:sz="4" w:space="0" w:color="auto"/>
            </w:tcBorders>
            <w:shd w:val="clear" w:color="auto" w:fill="auto"/>
            <w:noWrap/>
            <w:vAlign w:val="center"/>
            <w:hideMark/>
          </w:tcPr>
          <w:p w14:paraId="33A68B04" w14:textId="77777777" w:rsidR="009573E3" w:rsidRPr="00483FD4" w:rsidRDefault="009573E3" w:rsidP="009573E3">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9573E3" w:rsidRPr="00483FD4" w14:paraId="74B8D682" w14:textId="77777777" w:rsidTr="009573E3">
        <w:trPr>
          <w:trHeight w:val="450"/>
        </w:trPr>
        <w:tc>
          <w:tcPr>
            <w:tcW w:w="1838" w:type="dxa"/>
            <w:tcBorders>
              <w:top w:val="nil"/>
              <w:left w:val="single" w:sz="4" w:space="0" w:color="auto"/>
              <w:bottom w:val="nil"/>
              <w:right w:val="single" w:sz="4" w:space="0" w:color="auto"/>
            </w:tcBorders>
            <w:shd w:val="clear" w:color="auto" w:fill="auto"/>
            <w:vAlign w:val="center"/>
            <w:hideMark/>
          </w:tcPr>
          <w:p w14:paraId="2127CA31" w14:textId="77777777" w:rsidR="009573E3" w:rsidRPr="00483FD4" w:rsidRDefault="009573E3" w:rsidP="009573E3">
            <w:pPr>
              <w:suppressAutoHyphens w:val="0"/>
              <w:spacing w:line="240" w:lineRule="auto"/>
              <w:jc w:val="center"/>
              <w:rPr>
                <w:kern w:val="0"/>
                <w:sz w:val="17"/>
                <w:szCs w:val="17"/>
                <w:lang w:val="es-SV" w:eastAsia="es-SV"/>
              </w:rPr>
            </w:pPr>
            <w:r w:rsidRPr="00483FD4">
              <w:rPr>
                <w:kern w:val="0"/>
                <w:sz w:val="17"/>
                <w:szCs w:val="17"/>
                <w:lang w:val="es-SV" w:eastAsia="es-SV"/>
              </w:rPr>
              <w:t>0730000008 FONDO DE EMERGENCIA COVID-19. FODES</w:t>
            </w:r>
          </w:p>
        </w:tc>
        <w:tc>
          <w:tcPr>
            <w:tcW w:w="1430" w:type="dxa"/>
            <w:tcBorders>
              <w:top w:val="nil"/>
              <w:left w:val="nil"/>
              <w:bottom w:val="nil"/>
              <w:right w:val="single" w:sz="4" w:space="0" w:color="auto"/>
            </w:tcBorders>
            <w:shd w:val="clear" w:color="auto" w:fill="auto"/>
            <w:noWrap/>
            <w:vAlign w:val="center"/>
            <w:hideMark/>
          </w:tcPr>
          <w:p w14:paraId="0E84906C" w14:textId="77777777" w:rsidR="009573E3" w:rsidRPr="00483FD4" w:rsidRDefault="009573E3" w:rsidP="009573E3">
            <w:pPr>
              <w:suppressAutoHyphens w:val="0"/>
              <w:spacing w:line="240" w:lineRule="auto"/>
              <w:jc w:val="center"/>
              <w:rPr>
                <w:kern w:val="0"/>
                <w:sz w:val="17"/>
                <w:szCs w:val="17"/>
                <w:lang w:val="es-SV" w:eastAsia="es-SV"/>
              </w:rPr>
            </w:pPr>
            <w:r w:rsidRPr="00483FD4">
              <w:rPr>
                <w:kern w:val="0"/>
                <w:sz w:val="17"/>
                <w:szCs w:val="17"/>
                <w:lang w:val="es-SV" w:eastAsia="es-SV"/>
              </w:rPr>
              <w:t xml:space="preserve">20688210130801041111 (42) </w:t>
            </w:r>
          </w:p>
        </w:tc>
        <w:tc>
          <w:tcPr>
            <w:tcW w:w="0" w:type="auto"/>
            <w:tcBorders>
              <w:top w:val="nil"/>
              <w:left w:val="nil"/>
              <w:bottom w:val="nil"/>
              <w:right w:val="single" w:sz="4" w:space="0" w:color="auto"/>
            </w:tcBorders>
            <w:shd w:val="clear" w:color="auto" w:fill="auto"/>
            <w:noWrap/>
            <w:vAlign w:val="center"/>
            <w:hideMark/>
          </w:tcPr>
          <w:p w14:paraId="0EA531D0" w14:textId="77777777" w:rsidR="009573E3" w:rsidRPr="00483FD4" w:rsidRDefault="009573E3" w:rsidP="009573E3">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single" w:sz="4" w:space="0" w:color="auto"/>
              <w:right w:val="single" w:sz="4" w:space="0" w:color="auto"/>
            </w:tcBorders>
            <w:shd w:val="clear" w:color="auto" w:fill="auto"/>
            <w:noWrap/>
            <w:vAlign w:val="center"/>
            <w:hideMark/>
          </w:tcPr>
          <w:p w14:paraId="7274C357" w14:textId="77777777" w:rsidR="009573E3" w:rsidRPr="00483FD4" w:rsidRDefault="009573E3" w:rsidP="009573E3">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1640" w:type="dxa"/>
            <w:tcBorders>
              <w:top w:val="nil"/>
              <w:left w:val="nil"/>
              <w:bottom w:val="single" w:sz="4" w:space="0" w:color="auto"/>
              <w:right w:val="single" w:sz="4" w:space="0" w:color="auto"/>
            </w:tcBorders>
            <w:shd w:val="clear" w:color="auto" w:fill="auto"/>
            <w:vAlign w:val="center"/>
            <w:hideMark/>
          </w:tcPr>
          <w:p w14:paraId="0476C517" w14:textId="77777777" w:rsidR="009573E3" w:rsidRPr="00483FD4" w:rsidRDefault="009573E3" w:rsidP="009573E3">
            <w:pPr>
              <w:suppressAutoHyphens w:val="0"/>
              <w:spacing w:line="240" w:lineRule="auto"/>
              <w:jc w:val="center"/>
              <w:rPr>
                <w:kern w:val="0"/>
                <w:sz w:val="17"/>
                <w:szCs w:val="17"/>
                <w:lang w:val="es-SV" w:eastAsia="es-SV"/>
              </w:rPr>
            </w:pPr>
            <w:r w:rsidRPr="00483FD4">
              <w:rPr>
                <w:kern w:val="0"/>
                <w:sz w:val="17"/>
                <w:szCs w:val="17"/>
                <w:lang w:val="es-SV" w:eastAsia="es-SV"/>
              </w:rPr>
              <w:t>BIENES DE USO Y CONSUMO DIVERSOS</w:t>
            </w:r>
          </w:p>
        </w:tc>
        <w:tc>
          <w:tcPr>
            <w:tcW w:w="1390" w:type="dxa"/>
            <w:tcBorders>
              <w:top w:val="nil"/>
              <w:left w:val="nil"/>
              <w:bottom w:val="single" w:sz="4" w:space="0" w:color="auto"/>
              <w:right w:val="single" w:sz="4" w:space="0" w:color="auto"/>
            </w:tcBorders>
            <w:shd w:val="clear" w:color="auto" w:fill="auto"/>
            <w:vAlign w:val="center"/>
            <w:hideMark/>
          </w:tcPr>
          <w:p w14:paraId="5B73A6CC" w14:textId="4FEF88F3" w:rsidR="009573E3" w:rsidRPr="00483FD4" w:rsidRDefault="009573E3" w:rsidP="009573E3">
            <w:pPr>
              <w:suppressAutoHyphens w:val="0"/>
              <w:spacing w:line="240" w:lineRule="auto"/>
              <w:jc w:val="both"/>
              <w:rPr>
                <w:kern w:val="0"/>
                <w:sz w:val="17"/>
                <w:szCs w:val="17"/>
                <w:lang w:val="es-SV" w:eastAsia="es-SV"/>
              </w:rPr>
            </w:pPr>
            <w:r w:rsidRPr="00483FD4">
              <w:rPr>
                <w:kern w:val="0"/>
                <w:sz w:val="17"/>
                <w:szCs w:val="17"/>
                <w:lang w:val="es-SV" w:eastAsia="es-SV"/>
              </w:rPr>
              <w:t xml:space="preserve"> $           3,072.00 </w:t>
            </w:r>
          </w:p>
        </w:tc>
        <w:tc>
          <w:tcPr>
            <w:tcW w:w="1313" w:type="dxa"/>
            <w:tcBorders>
              <w:top w:val="nil"/>
              <w:left w:val="nil"/>
              <w:bottom w:val="single" w:sz="4" w:space="0" w:color="auto"/>
              <w:right w:val="single" w:sz="4" w:space="0" w:color="auto"/>
            </w:tcBorders>
            <w:shd w:val="clear" w:color="auto" w:fill="auto"/>
            <w:noWrap/>
            <w:vAlign w:val="center"/>
            <w:hideMark/>
          </w:tcPr>
          <w:p w14:paraId="7ED2B6B9" w14:textId="77777777" w:rsidR="009573E3" w:rsidRPr="00483FD4" w:rsidRDefault="009573E3" w:rsidP="009573E3">
            <w:pPr>
              <w:suppressAutoHyphens w:val="0"/>
              <w:spacing w:line="240" w:lineRule="auto"/>
              <w:jc w:val="both"/>
              <w:rPr>
                <w:b/>
                <w:bCs/>
                <w:kern w:val="0"/>
                <w:sz w:val="17"/>
                <w:szCs w:val="17"/>
                <w:lang w:val="es-SV" w:eastAsia="es-SV"/>
              </w:rPr>
            </w:pPr>
            <w:r w:rsidRPr="00483FD4">
              <w:rPr>
                <w:b/>
                <w:bCs/>
                <w:kern w:val="0"/>
                <w:sz w:val="17"/>
                <w:szCs w:val="17"/>
                <w:lang w:val="es-SV" w:eastAsia="es-SV"/>
              </w:rPr>
              <w:t> </w:t>
            </w:r>
          </w:p>
        </w:tc>
      </w:tr>
      <w:tr w:rsidR="009573E3" w:rsidRPr="00483FD4" w14:paraId="0B0B1C94" w14:textId="77777777" w:rsidTr="009573E3">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A2A71" w14:textId="77777777" w:rsidR="009573E3" w:rsidRPr="00483FD4" w:rsidRDefault="009573E3" w:rsidP="009573E3">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AUMENTA</w:t>
            </w:r>
          </w:p>
        </w:tc>
      </w:tr>
      <w:tr w:rsidR="009573E3" w:rsidRPr="00483FD4" w14:paraId="57248306" w14:textId="77777777" w:rsidTr="009573E3">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454000E" w14:textId="77777777" w:rsidR="009573E3" w:rsidRPr="00483FD4" w:rsidRDefault="009573E3" w:rsidP="009573E3">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430" w:type="dxa"/>
            <w:tcBorders>
              <w:top w:val="nil"/>
              <w:left w:val="nil"/>
              <w:bottom w:val="single" w:sz="4" w:space="0" w:color="auto"/>
              <w:right w:val="single" w:sz="4" w:space="0" w:color="auto"/>
            </w:tcBorders>
            <w:shd w:val="clear" w:color="auto" w:fill="auto"/>
            <w:noWrap/>
            <w:vAlign w:val="center"/>
            <w:hideMark/>
          </w:tcPr>
          <w:p w14:paraId="6592EBF4" w14:textId="77777777" w:rsidR="009573E3" w:rsidRPr="00483FD4" w:rsidRDefault="009573E3" w:rsidP="009573E3">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5072EBCC" w14:textId="77777777" w:rsidR="009573E3" w:rsidRPr="00483FD4" w:rsidRDefault="009573E3" w:rsidP="009573E3">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63CCCA1F" w14:textId="77777777" w:rsidR="009573E3" w:rsidRPr="00483FD4" w:rsidRDefault="009573E3" w:rsidP="009573E3">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640" w:type="dxa"/>
            <w:tcBorders>
              <w:top w:val="nil"/>
              <w:left w:val="nil"/>
              <w:bottom w:val="single" w:sz="4" w:space="0" w:color="auto"/>
              <w:right w:val="single" w:sz="4" w:space="0" w:color="auto"/>
            </w:tcBorders>
            <w:shd w:val="clear" w:color="auto" w:fill="auto"/>
            <w:vAlign w:val="center"/>
            <w:hideMark/>
          </w:tcPr>
          <w:p w14:paraId="4272FF5F" w14:textId="77777777" w:rsidR="009573E3" w:rsidRPr="00483FD4" w:rsidRDefault="009573E3" w:rsidP="009573E3">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390" w:type="dxa"/>
            <w:tcBorders>
              <w:top w:val="nil"/>
              <w:left w:val="nil"/>
              <w:bottom w:val="single" w:sz="4" w:space="0" w:color="auto"/>
              <w:right w:val="single" w:sz="4" w:space="0" w:color="auto"/>
            </w:tcBorders>
            <w:shd w:val="clear" w:color="auto" w:fill="auto"/>
            <w:noWrap/>
            <w:vAlign w:val="center"/>
            <w:hideMark/>
          </w:tcPr>
          <w:p w14:paraId="50BBBFDE" w14:textId="77777777" w:rsidR="009573E3" w:rsidRPr="00483FD4" w:rsidRDefault="009573E3" w:rsidP="009573E3">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1313" w:type="dxa"/>
            <w:tcBorders>
              <w:top w:val="nil"/>
              <w:left w:val="nil"/>
              <w:bottom w:val="single" w:sz="4" w:space="0" w:color="auto"/>
              <w:right w:val="single" w:sz="4" w:space="0" w:color="auto"/>
            </w:tcBorders>
            <w:shd w:val="clear" w:color="auto" w:fill="auto"/>
            <w:vAlign w:val="center"/>
            <w:hideMark/>
          </w:tcPr>
          <w:p w14:paraId="4DBC981E" w14:textId="77777777" w:rsidR="009573E3" w:rsidRPr="00483FD4" w:rsidRDefault="009573E3" w:rsidP="009573E3">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9573E3" w:rsidRPr="00483FD4" w14:paraId="4EBC73A4" w14:textId="77777777" w:rsidTr="009573E3">
        <w:trPr>
          <w:trHeight w:val="450"/>
        </w:trPr>
        <w:tc>
          <w:tcPr>
            <w:tcW w:w="1838" w:type="dxa"/>
            <w:vMerge w:val="restart"/>
            <w:tcBorders>
              <w:top w:val="nil"/>
              <w:left w:val="single" w:sz="4" w:space="0" w:color="auto"/>
              <w:bottom w:val="single" w:sz="4" w:space="0" w:color="000000"/>
              <w:right w:val="single" w:sz="4" w:space="0" w:color="auto"/>
            </w:tcBorders>
            <w:shd w:val="clear" w:color="auto" w:fill="auto"/>
            <w:vAlign w:val="center"/>
            <w:hideMark/>
          </w:tcPr>
          <w:p w14:paraId="2EC36C00" w14:textId="77777777" w:rsidR="009573E3" w:rsidRPr="00483FD4" w:rsidRDefault="009573E3" w:rsidP="009573E3">
            <w:pPr>
              <w:suppressAutoHyphens w:val="0"/>
              <w:spacing w:line="240" w:lineRule="auto"/>
              <w:jc w:val="center"/>
              <w:rPr>
                <w:kern w:val="0"/>
                <w:sz w:val="17"/>
                <w:szCs w:val="17"/>
                <w:lang w:val="es-SV" w:eastAsia="es-SV"/>
              </w:rPr>
            </w:pPr>
            <w:r w:rsidRPr="00483FD4">
              <w:rPr>
                <w:kern w:val="0"/>
                <w:sz w:val="17"/>
                <w:szCs w:val="17"/>
                <w:lang w:val="es-SV" w:eastAsia="es-SV"/>
              </w:rPr>
              <w:t>0730000008 FONDO DE EMERGENCIA COVID-19. FODES</w:t>
            </w:r>
          </w:p>
        </w:tc>
        <w:tc>
          <w:tcPr>
            <w:tcW w:w="14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130848" w14:textId="77777777" w:rsidR="009573E3" w:rsidRPr="00483FD4" w:rsidRDefault="009573E3" w:rsidP="009573E3">
            <w:pPr>
              <w:suppressAutoHyphens w:val="0"/>
              <w:spacing w:line="240" w:lineRule="auto"/>
              <w:jc w:val="center"/>
              <w:rPr>
                <w:kern w:val="0"/>
                <w:sz w:val="17"/>
                <w:szCs w:val="17"/>
                <w:lang w:val="es-SV" w:eastAsia="es-SV"/>
              </w:rPr>
            </w:pPr>
            <w:r w:rsidRPr="00483FD4">
              <w:rPr>
                <w:kern w:val="0"/>
                <w:sz w:val="17"/>
                <w:szCs w:val="17"/>
                <w:lang w:val="es-SV" w:eastAsia="es-SV"/>
              </w:rPr>
              <w:t xml:space="preserve">20688210130801041111 (42)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6731622F" w14:textId="77777777" w:rsidR="009573E3" w:rsidRPr="00483FD4" w:rsidRDefault="009573E3" w:rsidP="009573E3">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single" w:sz="4" w:space="0" w:color="auto"/>
              <w:right w:val="single" w:sz="4" w:space="0" w:color="auto"/>
            </w:tcBorders>
            <w:shd w:val="clear" w:color="auto" w:fill="auto"/>
            <w:vAlign w:val="center"/>
            <w:hideMark/>
          </w:tcPr>
          <w:p w14:paraId="6C908F78" w14:textId="77777777" w:rsidR="009573E3" w:rsidRPr="00483FD4" w:rsidRDefault="009573E3" w:rsidP="009573E3">
            <w:pPr>
              <w:suppressAutoHyphens w:val="0"/>
              <w:spacing w:line="240" w:lineRule="auto"/>
              <w:jc w:val="center"/>
              <w:rPr>
                <w:kern w:val="0"/>
                <w:sz w:val="17"/>
                <w:szCs w:val="17"/>
                <w:lang w:val="es-SV" w:eastAsia="es-SV"/>
              </w:rPr>
            </w:pPr>
            <w:r w:rsidRPr="00483FD4">
              <w:rPr>
                <w:kern w:val="0"/>
                <w:sz w:val="17"/>
                <w:szCs w:val="17"/>
                <w:lang w:val="es-SV" w:eastAsia="es-SV"/>
              </w:rPr>
              <w:t>54101</w:t>
            </w:r>
          </w:p>
        </w:tc>
        <w:tc>
          <w:tcPr>
            <w:tcW w:w="1640" w:type="dxa"/>
            <w:tcBorders>
              <w:top w:val="nil"/>
              <w:left w:val="nil"/>
              <w:bottom w:val="single" w:sz="4" w:space="0" w:color="auto"/>
              <w:right w:val="single" w:sz="4" w:space="0" w:color="auto"/>
            </w:tcBorders>
            <w:shd w:val="clear" w:color="auto" w:fill="auto"/>
            <w:vAlign w:val="center"/>
            <w:hideMark/>
          </w:tcPr>
          <w:p w14:paraId="00DCEC1A" w14:textId="13A072A6" w:rsidR="009573E3" w:rsidRPr="00483FD4" w:rsidRDefault="009573E3" w:rsidP="009573E3">
            <w:pPr>
              <w:suppressAutoHyphens w:val="0"/>
              <w:spacing w:line="240" w:lineRule="auto"/>
              <w:jc w:val="center"/>
              <w:rPr>
                <w:kern w:val="0"/>
                <w:sz w:val="17"/>
                <w:szCs w:val="17"/>
                <w:lang w:val="es-SV" w:eastAsia="es-SV"/>
              </w:rPr>
            </w:pPr>
            <w:r w:rsidRPr="00483FD4">
              <w:rPr>
                <w:kern w:val="0"/>
                <w:sz w:val="17"/>
                <w:szCs w:val="17"/>
                <w:lang w:val="es-SV" w:eastAsia="es-SV"/>
              </w:rPr>
              <w:t>PRODUCTOS ALIMENTICIOS PARA PERSONAS</w:t>
            </w:r>
          </w:p>
        </w:tc>
        <w:tc>
          <w:tcPr>
            <w:tcW w:w="1390" w:type="dxa"/>
            <w:tcBorders>
              <w:top w:val="nil"/>
              <w:left w:val="nil"/>
              <w:bottom w:val="single" w:sz="4" w:space="0" w:color="auto"/>
              <w:right w:val="single" w:sz="4" w:space="0" w:color="auto"/>
            </w:tcBorders>
            <w:shd w:val="clear" w:color="auto" w:fill="auto"/>
            <w:noWrap/>
            <w:vAlign w:val="center"/>
            <w:hideMark/>
          </w:tcPr>
          <w:p w14:paraId="365A5E83" w14:textId="77777777" w:rsidR="009573E3" w:rsidRPr="00483FD4" w:rsidRDefault="009573E3" w:rsidP="009573E3">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1313" w:type="dxa"/>
            <w:tcBorders>
              <w:top w:val="nil"/>
              <w:left w:val="nil"/>
              <w:bottom w:val="single" w:sz="4" w:space="0" w:color="auto"/>
              <w:right w:val="single" w:sz="4" w:space="0" w:color="auto"/>
            </w:tcBorders>
            <w:shd w:val="clear" w:color="auto" w:fill="auto"/>
            <w:vAlign w:val="center"/>
            <w:hideMark/>
          </w:tcPr>
          <w:p w14:paraId="43E8A2DB" w14:textId="6439527F" w:rsidR="009573E3" w:rsidRPr="00483FD4" w:rsidRDefault="009573E3" w:rsidP="009573E3">
            <w:pPr>
              <w:suppressAutoHyphens w:val="0"/>
              <w:spacing w:line="240" w:lineRule="auto"/>
              <w:jc w:val="both"/>
              <w:rPr>
                <w:kern w:val="0"/>
                <w:sz w:val="17"/>
                <w:szCs w:val="17"/>
                <w:lang w:val="es-SV" w:eastAsia="es-SV"/>
              </w:rPr>
            </w:pPr>
            <w:r w:rsidRPr="00483FD4">
              <w:rPr>
                <w:kern w:val="0"/>
                <w:sz w:val="17"/>
                <w:szCs w:val="17"/>
                <w:lang w:val="es-SV" w:eastAsia="es-SV"/>
              </w:rPr>
              <w:t xml:space="preserve"> $           1,400.00 </w:t>
            </w:r>
          </w:p>
        </w:tc>
      </w:tr>
      <w:tr w:rsidR="009573E3" w:rsidRPr="00483FD4" w14:paraId="2F9DFB7D" w14:textId="77777777" w:rsidTr="009573E3">
        <w:trPr>
          <w:trHeight w:val="450"/>
        </w:trPr>
        <w:tc>
          <w:tcPr>
            <w:tcW w:w="1838" w:type="dxa"/>
            <w:vMerge/>
            <w:tcBorders>
              <w:top w:val="nil"/>
              <w:left w:val="single" w:sz="4" w:space="0" w:color="auto"/>
              <w:bottom w:val="single" w:sz="4" w:space="0" w:color="000000"/>
              <w:right w:val="single" w:sz="4" w:space="0" w:color="auto"/>
            </w:tcBorders>
            <w:vAlign w:val="center"/>
            <w:hideMark/>
          </w:tcPr>
          <w:p w14:paraId="2EAD2A61" w14:textId="77777777" w:rsidR="009573E3" w:rsidRPr="00483FD4" w:rsidRDefault="009573E3" w:rsidP="009573E3">
            <w:pPr>
              <w:suppressAutoHyphens w:val="0"/>
              <w:spacing w:line="240" w:lineRule="auto"/>
              <w:rPr>
                <w:kern w:val="0"/>
                <w:sz w:val="17"/>
                <w:szCs w:val="17"/>
                <w:lang w:val="es-SV" w:eastAsia="es-SV"/>
              </w:rPr>
            </w:pPr>
          </w:p>
        </w:tc>
        <w:tc>
          <w:tcPr>
            <w:tcW w:w="1430" w:type="dxa"/>
            <w:vMerge/>
            <w:tcBorders>
              <w:top w:val="nil"/>
              <w:left w:val="single" w:sz="4" w:space="0" w:color="auto"/>
              <w:bottom w:val="single" w:sz="4" w:space="0" w:color="000000"/>
              <w:right w:val="single" w:sz="4" w:space="0" w:color="auto"/>
            </w:tcBorders>
            <w:vAlign w:val="center"/>
            <w:hideMark/>
          </w:tcPr>
          <w:p w14:paraId="443F8FDF" w14:textId="77777777" w:rsidR="009573E3" w:rsidRPr="00483FD4" w:rsidRDefault="009573E3" w:rsidP="009573E3">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557F4689" w14:textId="77777777" w:rsidR="009573E3" w:rsidRPr="00483FD4" w:rsidRDefault="009573E3" w:rsidP="009573E3">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vAlign w:val="center"/>
            <w:hideMark/>
          </w:tcPr>
          <w:p w14:paraId="0EC1DE86" w14:textId="77777777" w:rsidR="009573E3" w:rsidRPr="00483FD4" w:rsidRDefault="009573E3" w:rsidP="009573E3">
            <w:pPr>
              <w:suppressAutoHyphens w:val="0"/>
              <w:spacing w:line="240" w:lineRule="auto"/>
              <w:jc w:val="center"/>
              <w:rPr>
                <w:kern w:val="0"/>
                <w:sz w:val="17"/>
                <w:szCs w:val="17"/>
                <w:lang w:val="es-SV" w:eastAsia="es-SV"/>
              </w:rPr>
            </w:pPr>
            <w:r w:rsidRPr="00483FD4">
              <w:rPr>
                <w:kern w:val="0"/>
                <w:sz w:val="17"/>
                <w:szCs w:val="17"/>
                <w:lang w:val="es-SV" w:eastAsia="es-SV"/>
              </w:rPr>
              <w:t>54109</w:t>
            </w:r>
          </w:p>
        </w:tc>
        <w:tc>
          <w:tcPr>
            <w:tcW w:w="1640" w:type="dxa"/>
            <w:tcBorders>
              <w:top w:val="nil"/>
              <w:left w:val="nil"/>
              <w:bottom w:val="single" w:sz="4" w:space="0" w:color="auto"/>
              <w:right w:val="single" w:sz="4" w:space="0" w:color="auto"/>
            </w:tcBorders>
            <w:shd w:val="clear" w:color="auto" w:fill="auto"/>
            <w:vAlign w:val="center"/>
            <w:hideMark/>
          </w:tcPr>
          <w:p w14:paraId="3E826B9C" w14:textId="77777777" w:rsidR="009573E3" w:rsidRPr="00483FD4" w:rsidRDefault="009573E3" w:rsidP="009573E3">
            <w:pPr>
              <w:suppressAutoHyphens w:val="0"/>
              <w:spacing w:line="240" w:lineRule="auto"/>
              <w:jc w:val="center"/>
              <w:rPr>
                <w:kern w:val="0"/>
                <w:sz w:val="17"/>
                <w:szCs w:val="17"/>
                <w:lang w:val="es-SV" w:eastAsia="es-SV"/>
              </w:rPr>
            </w:pPr>
            <w:r w:rsidRPr="00483FD4">
              <w:rPr>
                <w:kern w:val="0"/>
                <w:sz w:val="17"/>
                <w:szCs w:val="17"/>
                <w:lang w:val="es-SV" w:eastAsia="es-SV"/>
              </w:rPr>
              <w:t>LLANTAS Y NEUMATICOS</w:t>
            </w:r>
          </w:p>
        </w:tc>
        <w:tc>
          <w:tcPr>
            <w:tcW w:w="1390" w:type="dxa"/>
            <w:tcBorders>
              <w:top w:val="nil"/>
              <w:left w:val="nil"/>
              <w:bottom w:val="single" w:sz="4" w:space="0" w:color="auto"/>
              <w:right w:val="single" w:sz="4" w:space="0" w:color="auto"/>
            </w:tcBorders>
            <w:shd w:val="clear" w:color="auto" w:fill="auto"/>
            <w:noWrap/>
            <w:vAlign w:val="center"/>
            <w:hideMark/>
          </w:tcPr>
          <w:p w14:paraId="2C670A9A" w14:textId="77777777" w:rsidR="009573E3" w:rsidRPr="00483FD4" w:rsidRDefault="009573E3" w:rsidP="009573E3">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1313" w:type="dxa"/>
            <w:tcBorders>
              <w:top w:val="nil"/>
              <w:left w:val="nil"/>
              <w:bottom w:val="single" w:sz="4" w:space="0" w:color="auto"/>
              <w:right w:val="single" w:sz="4" w:space="0" w:color="auto"/>
            </w:tcBorders>
            <w:shd w:val="clear" w:color="auto" w:fill="auto"/>
            <w:vAlign w:val="center"/>
            <w:hideMark/>
          </w:tcPr>
          <w:p w14:paraId="080E8200" w14:textId="6433AAE9" w:rsidR="009573E3" w:rsidRPr="00483FD4" w:rsidRDefault="009573E3" w:rsidP="009573E3">
            <w:pPr>
              <w:suppressAutoHyphens w:val="0"/>
              <w:spacing w:line="240" w:lineRule="auto"/>
              <w:jc w:val="both"/>
              <w:rPr>
                <w:kern w:val="0"/>
                <w:sz w:val="17"/>
                <w:szCs w:val="17"/>
                <w:lang w:val="es-SV" w:eastAsia="es-SV"/>
              </w:rPr>
            </w:pPr>
            <w:r w:rsidRPr="00483FD4">
              <w:rPr>
                <w:kern w:val="0"/>
                <w:sz w:val="17"/>
                <w:szCs w:val="17"/>
                <w:lang w:val="es-SV" w:eastAsia="es-SV"/>
              </w:rPr>
              <w:t xml:space="preserve"> $              144.00 </w:t>
            </w:r>
          </w:p>
        </w:tc>
      </w:tr>
      <w:tr w:rsidR="009573E3" w:rsidRPr="00483FD4" w14:paraId="0713BE27" w14:textId="77777777" w:rsidTr="009573E3">
        <w:trPr>
          <w:trHeight w:val="450"/>
        </w:trPr>
        <w:tc>
          <w:tcPr>
            <w:tcW w:w="1838" w:type="dxa"/>
            <w:vMerge/>
            <w:tcBorders>
              <w:top w:val="nil"/>
              <w:left w:val="single" w:sz="4" w:space="0" w:color="auto"/>
              <w:bottom w:val="single" w:sz="4" w:space="0" w:color="000000"/>
              <w:right w:val="single" w:sz="4" w:space="0" w:color="auto"/>
            </w:tcBorders>
            <w:vAlign w:val="center"/>
            <w:hideMark/>
          </w:tcPr>
          <w:p w14:paraId="5AC5BACF" w14:textId="77777777" w:rsidR="009573E3" w:rsidRPr="00483FD4" w:rsidRDefault="009573E3" w:rsidP="009573E3">
            <w:pPr>
              <w:suppressAutoHyphens w:val="0"/>
              <w:spacing w:line="240" w:lineRule="auto"/>
              <w:rPr>
                <w:kern w:val="0"/>
                <w:sz w:val="17"/>
                <w:szCs w:val="17"/>
                <w:lang w:val="es-SV" w:eastAsia="es-SV"/>
              </w:rPr>
            </w:pPr>
          </w:p>
        </w:tc>
        <w:tc>
          <w:tcPr>
            <w:tcW w:w="1430" w:type="dxa"/>
            <w:vMerge/>
            <w:tcBorders>
              <w:top w:val="nil"/>
              <w:left w:val="single" w:sz="4" w:space="0" w:color="auto"/>
              <w:bottom w:val="single" w:sz="4" w:space="0" w:color="000000"/>
              <w:right w:val="single" w:sz="4" w:space="0" w:color="auto"/>
            </w:tcBorders>
            <w:vAlign w:val="center"/>
            <w:hideMark/>
          </w:tcPr>
          <w:p w14:paraId="6E9C6D37" w14:textId="77777777" w:rsidR="009573E3" w:rsidRPr="00483FD4" w:rsidRDefault="009573E3" w:rsidP="009573E3">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0216C4E8" w14:textId="77777777" w:rsidR="009573E3" w:rsidRPr="00483FD4" w:rsidRDefault="009573E3" w:rsidP="009573E3">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vAlign w:val="center"/>
            <w:hideMark/>
          </w:tcPr>
          <w:p w14:paraId="3E8C9760" w14:textId="77777777" w:rsidR="009573E3" w:rsidRPr="00483FD4" w:rsidRDefault="009573E3" w:rsidP="009573E3">
            <w:pPr>
              <w:suppressAutoHyphens w:val="0"/>
              <w:spacing w:line="240" w:lineRule="auto"/>
              <w:jc w:val="center"/>
              <w:rPr>
                <w:kern w:val="0"/>
                <w:sz w:val="17"/>
                <w:szCs w:val="17"/>
                <w:lang w:val="es-SV" w:eastAsia="es-SV"/>
              </w:rPr>
            </w:pPr>
            <w:r w:rsidRPr="00483FD4">
              <w:rPr>
                <w:kern w:val="0"/>
                <w:sz w:val="17"/>
                <w:szCs w:val="17"/>
                <w:lang w:val="es-SV" w:eastAsia="es-SV"/>
              </w:rPr>
              <w:t>54110</w:t>
            </w:r>
          </w:p>
        </w:tc>
        <w:tc>
          <w:tcPr>
            <w:tcW w:w="1640" w:type="dxa"/>
            <w:tcBorders>
              <w:top w:val="nil"/>
              <w:left w:val="nil"/>
              <w:bottom w:val="single" w:sz="4" w:space="0" w:color="auto"/>
              <w:right w:val="single" w:sz="4" w:space="0" w:color="auto"/>
            </w:tcBorders>
            <w:shd w:val="clear" w:color="auto" w:fill="auto"/>
            <w:vAlign w:val="center"/>
            <w:hideMark/>
          </w:tcPr>
          <w:p w14:paraId="32982654" w14:textId="77777777" w:rsidR="009573E3" w:rsidRPr="00483FD4" w:rsidRDefault="009573E3" w:rsidP="009573E3">
            <w:pPr>
              <w:suppressAutoHyphens w:val="0"/>
              <w:spacing w:line="240" w:lineRule="auto"/>
              <w:jc w:val="center"/>
              <w:rPr>
                <w:kern w:val="0"/>
                <w:sz w:val="17"/>
                <w:szCs w:val="17"/>
                <w:lang w:val="es-SV" w:eastAsia="es-SV"/>
              </w:rPr>
            </w:pPr>
            <w:r w:rsidRPr="00483FD4">
              <w:rPr>
                <w:kern w:val="0"/>
                <w:sz w:val="17"/>
                <w:szCs w:val="17"/>
                <w:lang w:val="es-SV" w:eastAsia="es-SV"/>
              </w:rPr>
              <w:t>COMBUSTIBLES Y LUBRICANTES</w:t>
            </w:r>
          </w:p>
        </w:tc>
        <w:tc>
          <w:tcPr>
            <w:tcW w:w="1390" w:type="dxa"/>
            <w:tcBorders>
              <w:top w:val="nil"/>
              <w:left w:val="nil"/>
              <w:bottom w:val="single" w:sz="4" w:space="0" w:color="auto"/>
              <w:right w:val="single" w:sz="4" w:space="0" w:color="auto"/>
            </w:tcBorders>
            <w:shd w:val="clear" w:color="auto" w:fill="auto"/>
            <w:noWrap/>
            <w:vAlign w:val="center"/>
            <w:hideMark/>
          </w:tcPr>
          <w:p w14:paraId="120336F1" w14:textId="77777777" w:rsidR="009573E3" w:rsidRPr="00483FD4" w:rsidRDefault="009573E3" w:rsidP="009573E3">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1313" w:type="dxa"/>
            <w:tcBorders>
              <w:top w:val="nil"/>
              <w:left w:val="nil"/>
              <w:bottom w:val="single" w:sz="4" w:space="0" w:color="auto"/>
              <w:right w:val="single" w:sz="4" w:space="0" w:color="auto"/>
            </w:tcBorders>
            <w:shd w:val="clear" w:color="auto" w:fill="auto"/>
            <w:vAlign w:val="center"/>
            <w:hideMark/>
          </w:tcPr>
          <w:p w14:paraId="205F6789" w14:textId="3B11244C" w:rsidR="009573E3" w:rsidRPr="00483FD4" w:rsidRDefault="009573E3" w:rsidP="009573E3">
            <w:pPr>
              <w:suppressAutoHyphens w:val="0"/>
              <w:spacing w:line="240" w:lineRule="auto"/>
              <w:jc w:val="both"/>
              <w:rPr>
                <w:kern w:val="0"/>
                <w:sz w:val="17"/>
                <w:szCs w:val="17"/>
                <w:lang w:val="es-SV" w:eastAsia="es-SV"/>
              </w:rPr>
            </w:pPr>
            <w:r w:rsidRPr="00483FD4">
              <w:rPr>
                <w:kern w:val="0"/>
                <w:sz w:val="17"/>
                <w:szCs w:val="17"/>
                <w:lang w:val="es-SV" w:eastAsia="es-SV"/>
              </w:rPr>
              <w:t xml:space="preserve"> $               593.00 </w:t>
            </w:r>
          </w:p>
        </w:tc>
      </w:tr>
      <w:tr w:rsidR="009573E3" w:rsidRPr="00483FD4" w14:paraId="3E54D38E" w14:textId="77777777" w:rsidTr="009573E3">
        <w:trPr>
          <w:trHeight w:val="450"/>
        </w:trPr>
        <w:tc>
          <w:tcPr>
            <w:tcW w:w="1838" w:type="dxa"/>
            <w:vMerge/>
            <w:tcBorders>
              <w:top w:val="nil"/>
              <w:left w:val="single" w:sz="4" w:space="0" w:color="auto"/>
              <w:bottom w:val="single" w:sz="4" w:space="0" w:color="000000"/>
              <w:right w:val="single" w:sz="4" w:space="0" w:color="auto"/>
            </w:tcBorders>
            <w:vAlign w:val="center"/>
            <w:hideMark/>
          </w:tcPr>
          <w:p w14:paraId="1B72874E" w14:textId="77777777" w:rsidR="009573E3" w:rsidRPr="00483FD4" w:rsidRDefault="009573E3" w:rsidP="009573E3">
            <w:pPr>
              <w:suppressAutoHyphens w:val="0"/>
              <w:spacing w:line="240" w:lineRule="auto"/>
              <w:rPr>
                <w:kern w:val="0"/>
                <w:sz w:val="17"/>
                <w:szCs w:val="17"/>
                <w:lang w:val="es-SV" w:eastAsia="es-SV"/>
              </w:rPr>
            </w:pPr>
          </w:p>
        </w:tc>
        <w:tc>
          <w:tcPr>
            <w:tcW w:w="1430" w:type="dxa"/>
            <w:vMerge/>
            <w:tcBorders>
              <w:top w:val="nil"/>
              <w:left w:val="single" w:sz="4" w:space="0" w:color="auto"/>
              <w:bottom w:val="single" w:sz="4" w:space="0" w:color="000000"/>
              <w:right w:val="single" w:sz="4" w:space="0" w:color="auto"/>
            </w:tcBorders>
            <w:vAlign w:val="center"/>
            <w:hideMark/>
          </w:tcPr>
          <w:p w14:paraId="13BD8A77" w14:textId="77777777" w:rsidR="009573E3" w:rsidRPr="00483FD4" w:rsidRDefault="009573E3" w:rsidP="009573E3">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6975A383" w14:textId="77777777" w:rsidR="009573E3" w:rsidRPr="00483FD4" w:rsidRDefault="009573E3" w:rsidP="009573E3">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vAlign w:val="center"/>
            <w:hideMark/>
          </w:tcPr>
          <w:p w14:paraId="610EBFD7" w14:textId="77777777" w:rsidR="009573E3" w:rsidRPr="00483FD4" w:rsidRDefault="009573E3" w:rsidP="009573E3">
            <w:pPr>
              <w:suppressAutoHyphens w:val="0"/>
              <w:spacing w:line="240" w:lineRule="auto"/>
              <w:jc w:val="center"/>
              <w:rPr>
                <w:kern w:val="0"/>
                <w:sz w:val="17"/>
                <w:szCs w:val="17"/>
                <w:lang w:val="es-SV" w:eastAsia="es-SV"/>
              </w:rPr>
            </w:pPr>
            <w:r w:rsidRPr="00483FD4">
              <w:rPr>
                <w:kern w:val="0"/>
                <w:sz w:val="17"/>
                <w:szCs w:val="17"/>
                <w:lang w:val="es-SV" w:eastAsia="es-SV"/>
              </w:rPr>
              <w:t>54111</w:t>
            </w:r>
          </w:p>
        </w:tc>
        <w:tc>
          <w:tcPr>
            <w:tcW w:w="1640" w:type="dxa"/>
            <w:tcBorders>
              <w:top w:val="nil"/>
              <w:left w:val="nil"/>
              <w:bottom w:val="single" w:sz="4" w:space="0" w:color="auto"/>
              <w:right w:val="single" w:sz="4" w:space="0" w:color="auto"/>
            </w:tcBorders>
            <w:shd w:val="clear" w:color="auto" w:fill="auto"/>
            <w:vAlign w:val="center"/>
            <w:hideMark/>
          </w:tcPr>
          <w:p w14:paraId="0DE2807D" w14:textId="0D5B129D" w:rsidR="009573E3" w:rsidRPr="00483FD4" w:rsidRDefault="009573E3" w:rsidP="009573E3">
            <w:pPr>
              <w:suppressAutoHyphens w:val="0"/>
              <w:spacing w:line="240" w:lineRule="auto"/>
              <w:jc w:val="center"/>
              <w:rPr>
                <w:kern w:val="0"/>
                <w:sz w:val="17"/>
                <w:szCs w:val="17"/>
                <w:lang w:val="es-SV" w:eastAsia="es-SV"/>
              </w:rPr>
            </w:pPr>
            <w:r w:rsidRPr="00483FD4">
              <w:rPr>
                <w:kern w:val="0"/>
                <w:sz w:val="17"/>
                <w:szCs w:val="17"/>
                <w:lang w:val="es-SV" w:eastAsia="es-SV"/>
              </w:rPr>
              <w:t>MINERALES NO METALICOS Y PRODUCTOS</w:t>
            </w:r>
          </w:p>
        </w:tc>
        <w:tc>
          <w:tcPr>
            <w:tcW w:w="1390" w:type="dxa"/>
            <w:tcBorders>
              <w:top w:val="nil"/>
              <w:left w:val="nil"/>
              <w:bottom w:val="single" w:sz="4" w:space="0" w:color="auto"/>
              <w:right w:val="single" w:sz="4" w:space="0" w:color="auto"/>
            </w:tcBorders>
            <w:shd w:val="clear" w:color="auto" w:fill="auto"/>
            <w:noWrap/>
            <w:vAlign w:val="center"/>
            <w:hideMark/>
          </w:tcPr>
          <w:p w14:paraId="4567E5AB" w14:textId="77777777" w:rsidR="009573E3" w:rsidRPr="00483FD4" w:rsidRDefault="009573E3" w:rsidP="009573E3">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1313" w:type="dxa"/>
            <w:tcBorders>
              <w:top w:val="nil"/>
              <w:left w:val="nil"/>
              <w:bottom w:val="single" w:sz="4" w:space="0" w:color="auto"/>
              <w:right w:val="single" w:sz="4" w:space="0" w:color="auto"/>
            </w:tcBorders>
            <w:shd w:val="clear" w:color="auto" w:fill="auto"/>
            <w:vAlign w:val="center"/>
            <w:hideMark/>
          </w:tcPr>
          <w:p w14:paraId="3DE2BC0B" w14:textId="6C4085C5" w:rsidR="009573E3" w:rsidRPr="00483FD4" w:rsidRDefault="009573E3" w:rsidP="009573E3">
            <w:pPr>
              <w:suppressAutoHyphens w:val="0"/>
              <w:spacing w:line="240" w:lineRule="auto"/>
              <w:jc w:val="both"/>
              <w:rPr>
                <w:kern w:val="0"/>
                <w:sz w:val="17"/>
                <w:szCs w:val="17"/>
                <w:lang w:val="es-SV" w:eastAsia="es-SV"/>
              </w:rPr>
            </w:pPr>
            <w:r w:rsidRPr="00483FD4">
              <w:rPr>
                <w:kern w:val="0"/>
                <w:sz w:val="17"/>
                <w:szCs w:val="17"/>
                <w:lang w:val="es-SV" w:eastAsia="es-SV"/>
              </w:rPr>
              <w:t xml:space="preserve"> $                  18.00 </w:t>
            </w:r>
          </w:p>
        </w:tc>
      </w:tr>
      <w:tr w:rsidR="009573E3" w:rsidRPr="00483FD4" w14:paraId="36A62970" w14:textId="77777777" w:rsidTr="009573E3">
        <w:trPr>
          <w:trHeight w:val="450"/>
        </w:trPr>
        <w:tc>
          <w:tcPr>
            <w:tcW w:w="1838" w:type="dxa"/>
            <w:vMerge/>
            <w:tcBorders>
              <w:top w:val="nil"/>
              <w:left w:val="single" w:sz="4" w:space="0" w:color="auto"/>
              <w:bottom w:val="single" w:sz="4" w:space="0" w:color="000000"/>
              <w:right w:val="single" w:sz="4" w:space="0" w:color="auto"/>
            </w:tcBorders>
            <w:vAlign w:val="center"/>
            <w:hideMark/>
          </w:tcPr>
          <w:p w14:paraId="5744B518" w14:textId="77777777" w:rsidR="009573E3" w:rsidRPr="00483FD4" w:rsidRDefault="009573E3" w:rsidP="009573E3">
            <w:pPr>
              <w:suppressAutoHyphens w:val="0"/>
              <w:spacing w:line="240" w:lineRule="auto"/>
              <w:rPr>
                <w:kern w:val="0"/>
                <w:sz w:val="17"/>
                <w:szCs w:val="17"/>
                <w:lang w:val="es-SV" w:eastAsia="es-SV"/>
              </w:rPr>
            </w:pPr>
          </w:p>
        </w:tc>
        <w:tc>
          <w:tcPr>
            <w:tcW w:w="1430" w:type="dxa"/>
            <w:vMerge/>
            <w:tcBorders>
              <w:top w:val="nil"/>
              <w:left w:val="single" w:sz="4" w:space="0" w:color="auto"/>
              <w:bottom w:val="single" w:sz="4" w:space="0" w:color="000000"/>
              <w:right w:val="single" w:sz="4" w:space="0" w:color="auto"/>
            </w:tcBorders>
            <w:vAlign w:val="center"/>
            <w:hideMark/>
          </w:tcPr>
          <w:p w14:paraId="01E430A4" w14:textId="77777777" w:rsidR="009573E3" w:rsidRPr="00483FD4" w:rsidRDefault="009573E3" w:rsidP="009573E3">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2A2AABAB" w14:textId="77777777" w:rsidR="009573E3" w:rsidRPr="00483FD4" w:rsidRDefault="009573E3" w:rsidP="009573E3">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vAlign w:val="center"/>
            <w:hideMark/>
          </w:tcPr>
          <w:p w14:paraId="4208796B" w14:textId="77777777" w:rsidR="009573E3" w:rsidRPr="00483FD4" w:rsidRDefault="009573E3" w:rsidP="009573E3">
            <w:pPr>
              <w:suppressAutoHyphens w:val="0"/>
              <w:spacing w:line="240" w:lineRule="auto"/>
              <w:jc w:val="center"/>
              <w:rPr>
                <w:kern w:val="0"/>
                <w:sz w:val="17"/>
                <w:szCs w:val="17"/>
                <w:lang w:val="es-SV" w:eastAsia="es-SV"/>
              </w:rPr>
            </w:pPr>
            <w:r w:rsidRPr="00483FD4">
              <w:rPr>
                <w:kern w:val="0"/>
                <w:sz w:val="17"/>
                <w:szCs w:val="17"/>
                <w:lang w:val="es-SV" w:eastAsia="es-SV"/>
              </w:rPr>
              <w:t>54118</w:t>
            </w:r>
          </w:p>
        </w:tc>
        <w:tc>
          <w:tcPr>
            <w:tcW w:w="1640" w:type="dxa"/>
            <w:tcBorders>
              <w:top w:val="nil"/>
              <w:left w:val="nil"/>
              <w:bottom w:val="single" w:sz="4" w:space="0" w:color="auto"/>
              <w:right w:val="single" w:sz="4" w:space="0" w:color="auto"/>
            </w:tcBorders>
            <w:shd w:val="clear" w:color="auto" w:fill="auto"/>
            <w:vAlign w:val="center"/>
            <w:hideMark/>
          </w:tcPr>
          <w:p w14:paraId="5A26D47D" w14:textId="77777777" w:rsidR="009573E3" w:rsidRPr="00483FD4" w:rsidRDefault="009573E3" w:rsidP="009573E3">
            <w:pPr>
              <w:suppressAutoHyphens w:val="0"/>
              <w:spacing w:line="240" w:lineRule="auto"/>
              <w:jc w:val="center"/>
              <w:rPr>
                <w:kern w:val="0"/>
                <w:sz w:val="17"/>
                <w:szCs w:val="17"/>
                <w:lang w:val="es-SV" w:eastAsia="es-SV"/>
              </w:rPr>
            </w:pPr>
            <w:r w:rsidRPr="00483FD4">
              <w:rPr>
                <w:kern w:val="0"/>
                <w:sz w:val="17"/>
                <w:szCs w:val="17"/>
                <w:lang w:val="es-SV" w:eastAsia="es-SV"/>
              </w:rPr>
              <w:t>HERRAMIENTAS, REPUESTOS Y ACCESORIOS</w:t>
            </w:r>
          </w:p>
        </w:tc>
        <w:tc>
          <w:tcPr>
            <w:tcW w:w="1390" w:type="dxa"/>
            <w:tcBorders>
              <w:top w:val="nil"/>
              <w:left w:val="nil"/>
              <w:bottom w:val="single" w:sz="4" w:space="0" w:color="auto"/>
              <w:right w:val="single" w:sz="4" w:space="0" w:color="auto"/>
            </w:tcBorders>
            <w:shd w:val="clear" w:color="auto" w:fill="auto"/>
            <w:noWrap/>
            <w:vAlign w:val="center"/>
            <w:hideMark/>
          </w:tcPr>
          <w:p w14:paraId="1EB2985A" w14:textId="77777777" w:rsidR="009573E3" w:rsidRPr="00483FD4" w:rsidRDefault="009573E3" w:rsidP="009573E3">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1313" w:type="dxa"/>
            <w:tcBorders>
              <w:top w:val="nil"/>
              <w:left w:val="nil"/>
              <w:bottom w:val="single" w:sz="4" w:space="0" w:color="auto"/>
              <w:right w:val="single" w:sz="4" w:space="0" w:color="auto"/>
            </w:tcBorders>
            <w:shd w:val="clear" w:color="auto" w:fill="auto"/>
            <w:vAlign w:val="center"/>
            <w:hideMark/>
          </w:tcPr>
          <w:p w14:paraId="448B7F79" w14:textId="712410FB" w:rsidR="009573E3" w:rsidRPr="00483FD4" w:rsidRDefault="009573E3" w:rsidP="009573E3">
            <w:pPr>
              <w:suppressAutoHyphens w:val="0"/>
              <w:spacing w:line="240" w:lineRule="auto"/>
              <w:jc w:val="both"/>
              <w:rPr>
                <w:kern w:val="0"/>
                <w:sz w:val="17"/>
                <w:szCs w:val="17"/>
                <w:lang w:val="es-SV" w:eastAsia="es-SV"/>
              </w:rPr>
            </w:pPr>
            <w:r w:rsidRPr="00483FD4">
              <w:rPr>
                <w:kern w:val="0"/>
                <w:sz w:val="17"/>
                <w:szCs w:val="17"/>
                <w:lang w:val="es-SV" w:eastAsia="es-SV"/>
              </w:rPr>
              <w:t xml:space="preserve"> $                93.00 </w:t>
            </w:r>
          </w:p>
        </w:tc>
      </w:tr>
      <w:tr w:rsidR="009573E3" w:rsidRPr="00483FD4" w14:paraId="66400A37" w14:textId="77777777" w:rsidTr="009573E3">
        <w:trPr>
          <w:trHeight w:val="450"/>
        </w:trPr>
        <w:tc>
          <w:tcPr>
            <w:tcW w:w="1838" w:type="dxa"/>
            <w:vMerge/>
            <w:tcBorders>
              <w:top w:val="nil"/>
              <w:left w:val="single" w:sz="4" w:space="0" w:color="auto"/>
              <w:bottom w:val="single" w:sz="4" w:space="0" w:color="000000"/>
              <w:right w:val="single" w:sz="4" w:space="0" w:color="auto"/>
            </w:tcBorders>
            <w:vAlign w:val="center"/>
            <w:hideMark/>
          </w:tcPr>
          <w:p w14:paraId="1F90776B" w14:textId="77777777" w:rsidR="009573E3" w:rsidRPr="00483FD4" w:rsidRDefault="009573E3" w:rsidP="009573E3">
            <w:pPr>
              <w:suppressAutoHyphens w:val="0"/>
              <w:spacing w:line="240" w:lineRule="auto"/>
              <w:rPr>
                <w:kern w:val="0"/>
                <w:sz w:val="17"/>
                <w:szCs w:val="17"/>
                <w:lang w:val="es-SV" w:eastAsia="es-SV"/>
              </w:rPr>
            </w:pPr>
          </w:p>
        </w:tc>
        <w:tc>
          <w:tcPr>
            <w:tcW w:w="1430" w:type="dxa"/>
            <w:vMerge/>
            <w:tcBorders>
              <w:top w:val="nil"/>
              <w:left w:val="single" w:sz="4" w:space="0" w:color="auto"/>
              <w:bottom w:val="single" w:sz="4" w:space="0" w:color="000000"/>
              <w:right w:val="single" w:sz="4" w:space="0" w:color="auto"/>
            </w:tcBorders>
            <w:vAlign w:val="center"/>
            <w:hideMark/>
          </w:tcPr>
          <w:p w14:paraId="04421386" w14:textId="77777777" w:rsidR="009573E3" w:rsidRPr="00483FD4" w:rsidRDefault="009573E3" w:rsidP="009573E3">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75F3B260" w14:textId="77777777" w:rsidR="009573E3" w:rsidRPr="00483FD4" w:rsidRDefault="009573E3" w:rsidP="009573E3">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vAlign w:val="center"/>
            <w:hideMark/>
          </w:tcPr>
          <w:p w14:paraId="210EFDA5" w14:textId="77777777" w:rsidR="009573E3" w:rsidRPr="00483FD4" w:rsidRDefault="009573E3" w:rsidP="009573E3">
            <w:pPr>
              <w:suppressAutoHyphens w:val="0"/>
              <w:spacing w:line="240" w:lineRule="auto"/>
              <w:jc w:val="center"/>
              <w:rPr>
                <w:kern w:val="0"/>
                <w:sz w:val="17"/>
                <w:szCs w:val="17"/>
                <w:lang w:val="es-SV" w:eastAsia="es-SV"/>
              </w:rPr>
            </w:pPr>
            <w:r w:rsidRPr="00483FD4">
              <w:rPr>
                <w:kern w:val="0"/>
                <w:sz w:val="17"/>
                <w:szCs w:val="17"/>
                <w:lang w:val="es-SV" w:eastAsia="es-SV"/>
              </w:rPr>
              <w:t>54119</w:t>
            </w:r>
          </w:p>
        </w:tc>
        <w:tc>
          <w:tcPr>
            <w:tcW w:w="1640" w:type="dxa"/>
            <w:tcBorders>
              <w:top w:val="nil"/>
              <w:left w:val="nil"/>
              <w:bottom w:val="single" w:sz="4" w:space="0" w:color="auto"/>
              <w:right w:val="single" w:sz="4" w:space="0" w:color="auto"/>
            </w:tcBorders>
            <w:shd w:val="clear" w:color="auto" w:fill="auto"/>
            <w:vAlign w:val="center"/>
            <w:hideMark/>
          </w:tcPr>
          <w:p w14:paraId="572564A7" w14:textId="77777777" w:rsidR="009573E3" w:rsidRPr="00483FD4" w:rsidRDefault="009573E3" w:rsidP="009573E3">
            <w:pPr>
              <w:suppressAutoHyphens w:val="0"/>
              <w:spacing w:line="240" w:lineRule="auto"/>
              <w:jc w:val="center"/>
              <w:rPr>
                <w:kern w:val="0"/>
                <w:sz w:val="17"/>
                <w:szCs w:val="17"/>
                <w:lang w:val="es-SV" w:eastAsia="es-SV"/>
              </w:rPr>
            </w:pPr>
            <w:r w:rsidRPr="00483FD4">
              <w:rPr>
                <w:kern w:val="0"/>
                <w:sz w:val="17"/>
                <w:szCs w:val="17"/>
                <w:lang w:val="es-SV" w:eastAsia="es-SV"/>
              </w:rPr>
              <w:t>MATERIALES ELECTRICOS</w:t>
            </w:r>
          </w:p>
        </w:tc>
        <w:tc>
          <w:tcPr>
            <w:tcW w:w="1390" w:type="dxa"/>
            <w:tcBorders>
              <w:top w:val="nil"/>
              <w:left w:val="nil"/>
              <w:bottom w:val="single" w:sz="4" w:space="0" w:color="auto"/>
              <w:right w:val="single" w:sz="4" w:space="0" w:color="auto"/>
            </w:tcBorders>
            <w:shd w:val="clear" w:color="auto" w:fill="auto"/>
            <w:noWrap/>
            <w:vAlign w:val="center"/>
            <w:hideMark/>
          </w:tcPr>
          <w:p w14:paraId="50933FF8" w14:textId="77777777" w:rsidR="009573E3" w:rsidRPr="00483FD4" w:rsidRDefault="009573E3" w:rsidP="009573E3">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1313" w:type="dxa"/>
            <w:tcBorders>
              <w:top w:val="nil"/>
              <w:left w:val="nil"/>
              <w:bottom w:val="single" w:sz="4" w:space="0" w:color="auto"/>
              <w:right w:val="single" w:sz="4" w:space="0" w:color="auto"/>
            </w:tcBorders>
            <w:shd w:val="clear" w:color="auto" w:fill="auto"/>
            <w:vAlign w:val="center"/>
            <w:hideMark/>
          </w:tcPr>
          <w:p w14:paraId="3C09FD1D" w14:textId="125F40CC" w:rsidR="009573E3" w:rsidRPr="00483FD4" w:rsidRDefault="009573E3" w:rsidP="009573E3">
            <w:pPr>
              <w:suppressAutoHyphens w:val="0"/>
              <w:spacing w:line="240" w:lineRule="auto"/>
              <w:jc w:val="both"/>
              <w:rPr>
                <w:kern w:val="0"/>
                <w:sz w:val="17"/>
                <w:szCs w:val="17"/>
                <w:lang w:val="es-SV" w:eastAsia="es-SV"/>
              </w:rPr>
            </w:pPr>
            <w:r w:rsidRPr="00483FD4">
              <w:rPr>
                <w:kern w:val="0"/>
                <w:sz w:val="17"/>
                <w:szCs w:val="17"/>
                <w:lang w:val="es-SV" w:eastAsia="es-SV"/>
              </w:rPr>
              <w:t xml:space="preserve"> $              220.00 </w:t>
            </w:r>
          </w:p>
        </w:tc>
      </w:tr>
      <w:tr w:rsidR="009573E3" w:rsidRPr="00483FD4" w14:paraId="2CBB6C19" w14:textId="77777777" w:rsidTr="009573E3">
        <w:trPr>
          <w:trHeight w:val="450"/>
        </w:trPr>
        <w:tc>
          <w:tcPr>
            <w:tcW w:w="1838" w:type="dxa"/>
            <w:vMerge/>
            <w:tcBorders>
              <w:top w:val="nil"/>
              <w:left w:val="single" w:sz="4" w:space="0" w:color="auto"/>
              <w:bottom w:val="single" w:sz="4" w:space="0" w:color="000000"/>
              <w:right w:val="single" w:sz="4" w:space="0" w:color="auto"/>
            </w:tcBorders>
            <w:vAlign w:val="center"/>
            <w:hideMark/>
          </w:tcPr>
          <w:p w14:paraId="41D4C12A" w14:textId="77777777" w:rsidR="009573E3" w:rsidRPr="00483FD4" w:rsidRDefault="009573E3" w:rsidP="009573E3">
            <w:pPr>
              <w:suppressAutoHyphens w:val="0"/>
              <w:spacing w:line="240" w:lineRule="auto"/>
              <w:rPr>
                <w:kern w:val="0"/>
                <w:sz w:val="17"/>
                <w:szCs w:val="17"/>
                <w:lang w:val="es-SV" w:eastAsia="es-SV"/>
              </w:rPr>
            </w:pPr>
          </w:p>
        </w:tc>
        <w:tc>
          <w:tcPr>
            <w:tcW w:w="1430" w:type="dxa"/>
            <w:vMerge/>
            <w:tcBorders>
              <w:top w:val="nil"/>
              <w:left w:val="single" w:sz="4" w:space="0" w:color="auto"/>
              <w:bottom w:val="single" w:sz="4" w:space="0" w:color="000000"/>
              <w:right w:val="single" w:sz="4" w:space="0" w:color="auto"/>
            </w:tcBorders>
            <w:vAlign w:val="center"/>
            <w:hideMark/>
          </w:tcPr>
          <w:p w14:paraId="1A03324A" w14:textId="77777777" w:rsidR="009573E3" w:rsidRPr="00483FD4" w:rsidRDefault="009573E3" w:rsidP="009573E3">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07AD060C" w14:textId="77777777" w:rsidR="009573E3" w:rsidRPr="00483FD4" w:rsidRDefault="009573E3" w:rsidP="009573E3">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vAlign w:val="center"/>
            <w:hideMark/>
          </w:tcPr>
          <w:p w14:paraId="13CDA093" w14:textId="77777777" w:rsidR="009573E3" w:rsidRPr="00483FD4" w:rsidRDefault="009573E3" w:rsidP="009573E3">
            <w:pPr>
              <w:suppressAutoHyphens w:val="0"/>
              <w:spacing w:line="240" w:lineRule="auto"/>
              <w:jc w:val="center"/>
              <w:rPr>
                <w:kern w:val="0"/>
                <w:sz w:val="17"/>
                <w:szCs w:val="17"/>
                <w:lang w:val="es-SV" w:eastAsia="es-SV"/>
              </w:rPr>
            </w:pPr>
            <w:r w:rsidRPr="00483FD4">
              <w:rPr>
                <w:kern w:val="0"/>
                <w:sz w:val="17"/>
                <w:szCs w:val="17"/>
                <w:lang w:val="es-SV" w:eastAsia="es-SV"/>
              </w:rPr>
              <w:t>54302</w:t>
            </w:r>
          </w:p>
        </w:tc>
        <w:tc>
          <w:tcPr>
            <w:tcW w:w="1640" w:type="dxa"/>
            <w:tcBorders>
              <w:top w:val="nil"/>
              <w:left w:val="nil"/>
              <w:bottom w:val="single" w:sz="4" w:space="0" w:color="auto"/>
              <w:right w:val="single" w:sz="4" w:space="0" w:color="auto"/>
            </w:tcBorders>
            <w:shd w:val="clear" w:color="auto" w:fill="auto"/>
            <w:vAlign w:val="center"/>
            <w:hideMark/>
          </w:tcPr>
          <w:p w14:paraId="5295F34E" w14:textId="77777777" w:rsidR="009573E3" w:rsidRPr="00483FD4" w:rsidRDefault="009573E3" w:rsidP="009573E3">
            <w:pPr>
              <w:suppressAutoHyphens w:val="0"/>
              <w:spacing w:line="240" w:lineRule="auto"/>
              <w:jc w:val="center"/>
              <w:rPr>
                <w:kern w:val="0"/>
                <w:sz w:val="17"/>
                <w:szCs w:val="17"/>
                <w:lang w:val="es-SV" w:eastAsia="es-SV"/>
              </w:rPr>
            </w:pPr>
            <w:r w:rsidRPr="00483FD4">
              <w:rPr>
                <w:kern w:val="0"/>
                <w:sz w:val="17"/>
                <w:szCs w:val="17"/>
                <w:lang w:val="es-SV" w:eastAsia="es-SV"/>
              </w:rPr>
              <w:t>MANTENIMIENTOS Y REPARACIONES DE VEHICULOS</w:t>
            </w:r>
          </w:p>
        </w:tc>
        <w:tc>
          <w:tcPr>
            <w:tcW w:w="1390" w:type="dxa"/>
            <w:tcBorders>
              <w:top w:val="nil"/>
              <w:left w:val="nil"/>
              <w:bottom w:val="single" w:sz="4" w:space="0" w:color="auto"/>
              <w:right w:val="single" w:sz="4" w:space="0" w:color="auto"/>
            </w:tcBorders>
            <w:shd w:val="clear" w:color="auto" w:fill="auto"/>
            <w:vAlign w:val="center"/>
            <w:hideMark/>
          </w:tcPr>
          <w:p w14:paraId="5DA3D140" w14:textId="77777777" w:rsidR="009573E3" w:rsidRPr="00483FD4" w:rsidRDefault="009573E3" w:rsidP="009573E3">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1313" w:type="dxa"/>
            <w:tcBorders>
              <w:top w:val="nil"/>
              <w:left w:val="nil"/>
              <w:bottom w:val="single" w:sz="4" w:space="0" w:color="auto"/>
              <w:right w:val="single" w:sz="4" w:space="0" w:color="auto"/>
            </w:tcBorders>
            <w:shd w:val="clear" w:color="auto" w:fill="auto"/>
            <w:vAlign w:val="center"/>
            <w:hideMark/>
          </w:tcPr>
          <w:p w14:paraId="709F5CE3" w14:textId="6B458429" w:rsidR="009573E3" w:rsidRPr="00483FD4" w:rsidRDefault="009573E3" w:rsidP="009573E3">
            <w:pPr>
              <w:suppressAutoHyphens w:val="0"/>
              <w:spacing w:line="240" w:lineRule="auto"/>
              <w:jc w:val="both"/>
              <w:rPr>
                <w:kern w:val="0"/>
                <w:sz w:val="17"/>
                <w:szCs w:val="17"/>
                <w:lang w:val="es-SV" w:eastAsia="es-SV"/>
              </w:rPr>
            </w:pPr>
            <w:r w:rsidRPr="00483FD4">
              <w:rPr>
                <w:kern w:val="0"/>
                <w:sz w:val="17"/>
                <w:szCs w:val="17"/>
                <w:lang w:val="es-SV" w:eastAsia="es-SV"/>
              </w:rPr>
              <w:t xml:space="preserve"> $               104.00 </w:t>
            </w:r>
          </w:p>
        </w:tc>
      </w:tr>
      <w:tr w:rsidR="009573E3" w:rsidRPr="00483FD4" w14:paraId="660D5783" w14:textId="77777777" w:rsidTr="009573E3">
        <w:trPr>
          <w:trHeight w:val="450"/>
        </w:trPr>
        <w:tc>
          <w:tcPr>
            <w:tcW w:w="1838" w:type="dxa"/>
            <w:vMerge/>
            <w:tcBorders>
              <w:top w:val="nil"/>
              <w:left w:val="single" w:sz="4" w:space="0" w:color="auto"/>
              <w:bottom w:val="single" w:sz="4" w:space="0" w:color="000000"/>
              <w:right w:val="single" w:sz="4" w:space="0" w:color="auto"/>
            </w:tcBorders>
            <w:vAlign w:val="center"/>
            <w:hideMark/>
          </w:tcPr>
          <w:p w14:paraId="2D2EC9D5" w14:textId="77777777" w:rsidR="009573E3" w:rsidRPr="00483FD4" w:rsidRDefault="009573E3" w:rsidP="009573E3">
            <w:pPr>
              <w:suppressAutoHyphens w:val="0"/>
              <w:spacing w:line="240" w:lineRule="auto"/>
              <w:rPr>
                <w:kern w:val="0"/>
                <w:sz w:val="17"/>
                <w:szCs w:val="17"/>
                <w:lang w:val="es-SV" w:eastAsia="es-SV"/>
              </w:rPr>
            </w:pPr>
          </w:p>
        </w:tc>
        <w:tc>
          <w:tcPr>
            <w:tcW w:w="1430" w:type="dxa"/>
            <w:vMerge/>
            <w:tcBorders>
              <w:top w:val="nil"/>
              <w:left w:val="single" w:sz="4" w:space="0" w:color="auto"/>
              <w:bottom w:val="single" w:sz="4" w:space="0" w:color="000000"/>
              <w:right w:val="single" w:sz="4" w:space="0" w:color="auto"/>
            </w:tcBorders>
            <w:vAlign w:val="center"/>
            <w:hideMark/>
          </w:tcPr>
          <w:p w14:paraId="7701C68B" w14:textId="77777777" w:rsidR="009573E3" w:rsidRPr="00483FD4" w:rsidRDefault="009573E3" w:rsidP="009573E3">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1A2ABE5B" w14:textId="77777777" w:rsidR="009573E3" w:rsidRPr="00483FD4" w:rsidRDefault="009573E3" w:rsidP="009573E3">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vAlign w:val="center"/>
            <w:hideMark/>
          </w:tcPr>
          <w:p w14:paraId="74D56646" w14:textId="77777777" w:rsidR="009573E3" w:rsidRPr="00483FD4" w:rsidRDefault="009573E3" w:rsidP="009573E3">
            <w:pPr>
              <w:suppressAutoHyphens w:val="0"/>
              <w:spacing w:line="240" w:lineRule="auto"/>
              <w:jc w:val="center"/>
              <w:rPr>
                <w:kern w:val="0"/>
                <w:sz w:val="17"/>
                <w:szCs w:val="17"/>
                <w:lang w:val="es-SV" w:eastAsia="es-SV"/>
              </w:rPr>
            </w:pPr>
            <w:r w:rsidRPr="00483FD4">
              <w:rPr>
                <w:kern w:val="0"/>
                <w:sz w:val="17"/>
                <w:szCs w:val="17"/>
                <w:lang w:val="es-SV" w:eastAsia="es-SV"/>
              </w:rPr>
              <w:t>54399</w:t>
            </w:r>
          </w:p>
        </w:tc>
        <w:tc>
          <w:tcPr>
            <w:tcW w:w="1640" w:type="dxa"/>
            <w:tcBorders>
              <w:top w:val="nil"/>
              <w:left w:val="nil"/>
              <w:bottom w:val="single" w:sz="4" w:space="0" w:color="auto"/>
              <w:right w:val="single" w:sz="4" w:space="0" w:color="auto"/>
            </w:tcBorders>
            <w:shd w:val="clear" w:color="auto" w:fill="auto"/>
            <w:vAlign w:val="center"/>
            <w:hideMark/>
          </w:tcPr>
          <w:p w14:paraId="39C174A1" w14:textId="79E5CF5F" w:rsidR="009573E3" w:rsidRPr="00483FD4" w:rsidRDefault="009573E3" w:rsidP="009573E3">
            <w:pPr>
              <w:suppressAutoHyphens w:val="0"/>
              <w:spacing w:line="240" w:lineRule="auto"/>
              <w:jc w:val="center"/>
              <w:rPr>
                <w:kern w:val="0"/>
                <w:sz w:val="17"/>
                <w:szCs w:val="17"/>
                <w:lang w:val="es-SV" w:eastAsia="es-SV"/>
              </w:rPr>
            </w:pPr>
            <w:r w:rsidRPr="00483FD4">
              <w:rPr>
                <w:kern w:val="0"/>
                <w:sz w:val="17"/>
                <w:szCs w:val="17"/>
                <w:lang w:val="es-SV" w:eastAsia="es-SV"/>
              </w:rPr>
              <w:t>SERVICIOS GENERALES Y ARRENDAMIENTOS</w:t>
            </w:r>
          </w:p>
        </w:tc>
        <w:tc>
          <w:tcPr>
            <w:tcW w:w="1390" w:type="dxa"/>
            <w:tcBorders>
              <w:top w:val="nil"/>
              <w:left w:val="nil"/>
              <w:bottom w:val="single" w:sz="4" w:space="0" w:color="auto"/>
              <w:right w:val="single" w:sz="4" w:space="0" w:color="auto"/>
            </w:tcBorders>
            <w:shd w:val="clear" w:color="auto" w:fill="auto"/>
            <w:vAlign w:val="center"/>
            <w:hideMark/>
          </w:tcPr>
          <w:p w14:paraId="4DA41F3A" w14:textId="77777777" w:rsidR="009573E3" w:rsidRPr="00483FD4" w:rsidRDefault="009573E3" w:rsidP="009573E3">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1313" w:type="dxa"/>
            <w:tcBorders>
              <w:top w:val="nil"/>
              <w:left w:val="nil"/>
              <w:bottom w:val="single" w:sz="4" w:space="0" w:color="auto"/>
              <w:right w:val="single" w:sz="4" w:space="0" w:color="auto"/>
            </w:tcBorders>
            <w:shd w:val="clear" w:color="auto" w:fill="auto"/>
            <w:vAlign w:val="center"/>
            <w:hideMark/>
          </w:tcPr>
          <w:p w14:paraId="2C4ECCA3" w14:textId="4C18DE8D" w:rsidR="009573E3" w:rsidRPr="00483FD4" w:rsidRDefault="009573E3" w:rsidP="009573E3">
            <w:pPr>
              <w:suppressAutoHyphens w:val="0"/>
              <w:spacing w:line="240" w:lineRule="auto"/>
              <w:jc w:val="both"/>
              <w:rPr>
                <w:kern w:val="0"/>
                <w:sz w:val="17"/>
                <w:szCs w:val="17"/>
                <w:lang w:val="es-SV" w:eastAsia="es-SV"/>
              </w:rPr>
            </w:pPr>
            <w:r w:rsidRPr="00483FD4">
              <w:rPr>
                <w:kern w:val="0"/>
                <w:sz w:val="17"/>
                <w:szCs w:val="17"/>
                <w:lang w:val="es-SV" w:eastAsia="es-SV"/>
              </w:rPr>
              <w:t xml:space="preserve"> $              500.00 </w:t>
            </w:r>
          </w:p>
        </w:tc>
      </w:tr>
      <w:tr w:rsidR="009573E3" w:rsidRPr="00483FD4" w14:paraId="101B404E" w14:textId="77777777" w:rsidTr="009573E3">
        <w:trPr>
          <w:trHeight w:val="220"/>
        </w:trPr>
        <w:tc>
          <w:tcPr>
            <w:tcW w:w="65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335AD" w14:textId="77777777" w:rsidR="009573E3" w:rsidRPr="00483FD4" w:rsidRDefault="009573E3" w:rsidP="009573E3">
            <w:pPr>
              <w:suppressAutoHyphens w:val="0"/>
              <w:spacing w:line="240" w:lineRule="auto"/>
              <w:jc w:val="center"/>
              <w:rPr>
                <w:b/>
                <w:bCs/>
                <w:kern w:val="0"/>
                <w:sz w:val="17"/>
                <w:szCs w:val="17"/>
                <w:lang w:val="es-SV" w:eastAsia="es-SV"/>
              </w:rPr>
            </w:pPr>
            <w:r w:rsidRPr="00483FD4">
              <w:rPr>
                <w:b/>
                <w:bCs/>
                <w:kern w:val="0"/>
                <w:sz w:val="17"/>
                <w:szCs w:val="17"/>
                <w:lang w:val="es-SV" w:eastAsia="es-SV"/>
              </w:rPr>
              <w:t>TOTALES</w:t>
            </w:r>
          </w:p>
        </w:tc>
        <w:tc>
          <w:tcPr>
            <w:tcW w:w="1390" w:type="dxa"/>
            <w:tcBorders>
              <w:top w:val="nil"/>
              <w:left w:val="nil"/>
              <w:bottom w:val="single" w:sz="4" w:space="0" w:color="auto"/>
              <w:right w:val="single" w:sz="4" w:space="0" w:color="auto"/>
            </w:tcBorders>
            <w:shd w:val="clear" w:color="auto" w:fill="auto"/>
            <w:noWrap/>
            <w:vAlign w:val="center"/>
            <w:hideMark/>
          </w:tcPr>
          <w:p w14:paraId="2F8EF5B5" w14:textId="1254E9D1" w:rsidR="009573E3" w:rsidRPr="00483FD4" w:rsidRDefault="009573E3" w:rsidP="009573E3">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3,072.00 </w:t>
            </w:r>
          </w:p>
        </w:tc>
        <w:tc>
          <w:tcPr>
            <w:tcW w:w="1313" w:type="dxa"/>
            <w:tcBorders>
              <w:top w:val="nil"/>
              <w:left w:val="nil"/>
              <w:bottom w:val="single" w:sz="4" w:space="0" w:color="auto"/>
              <w:right w:val="single" w:sz="4" w:space="0" w:color="auto"/>
            </w:tcBorders>
            <w:shd w:val="clear" w:color="auto" w:fill="auto"/>
            <w:noWrap/>
            <w:vAlign w:val="center"/>
            <w:hideMark/>
          </w:tcPr>
          <w:p w14:paraId="1A74DBA6" w14:textId="3D6687E2" w:rsidR="009573E3" w:rsidRPr="00483FD4" w:rsidRDefault="009573E3" w:rsidP="009573E3">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3,072.00 </w:t>
            </w:r>
          </w:p>
        </w:tc>
      </w:tr>
    </w:tbl>
    <w:p w14:paraId="3B203878" w14:textId="3BAEA3E8" w:rsidR="003F5F9C" w:rsidRPr="00483FD4" w:rsidRDefault="009F1C37" w:rsidP="003F5F9C">
      <w:pPr>
        <w:spacing w:line="360" w:lineRule="auto"/>
        <w:jc w:val="both"/>
        <w:rPr>
          <w:lang w:eastAsia="es-SV"/>
        </w:rPr>
      </w:pPr>
      <w:r w:rsidRPr="00483FD4">
        <w:rPr>
          <w:kern w:val="2"/>
          <w:sz w:val="22"/>
          <w:szCs w:val="22"/>
        </w:rPr>
        <w:t>Pase a conocimiento de las Unidades de Presupuesto y Contabilidad, de esta Administración</w:t>
      </w:r>
      <w:r w:rsidRPr="00483FD4">
        <w:rPr>
          <w:sz w:val="22"/>
          <w:szCs w:val="22"/>
        </w:rPr>
        <w:t xml:space="preserve">. </w:t>
      </w:r>
      <w:r w:rsidR="00451D11" w:rsidRPr="00483FD4">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483FD4">
        <w:rPr>
          <w:sz w:val="22"/>
          <w:szCs w:val="22"/>
        </w:rPr>
        <w:t>COMUNÍQUESE.</w:t>
      </w:r>
      <w:bookmarkStart w:id="39" w:name="_Hlk46751107"/>
      <w:bookmarkEnd w:id="38"/>
      <w:r w:rsidR="00CD2F8F" w:rsidRPr="00483FD4">
        <w:rPr>
          <w:rFonts w:eastAsia="Calibri"/>
          <w:sz w:val="22"/>
          <w:szCs w:val="22"/>
        </w:rPr>
        <w:t xml:space="preserve"> </w:t>
      </w:r>
      <w:r w:rsidRPr="00483FD4">
        <w:rPr>
          <w:rFonts w:eastAsia="Calibri"/>
          <w:b/>
          <w:sz w:val="22"/>
          <w:szCs w:val="22"/>
          <w:u w:val="single"/>
        </w:rPr>
        <w:t xml:space="preserve">ACUERDO NÚMERO SETENTA Y </w:t>
      </w:r>
      <w:r w:rsidR="003F5F9C" w:rsidRPr="00483FD4">
        <w:rPr>
          <w:rFonts w:eastAsia="Calibri"/>
          <w:b/>
          <w:sz w:val="22"/>
          <w:szCs w:val="22"/>
          <w:u w:val="single"/>
        </w:rPr>
        <w:t>SIETE</w:t>
      </w:r>
      <w:r w:rsidRPr="00483FD4">
        <w:rPr>
          <w:rFonts w:eastAsia="Calibri"/>
          <w:b/>
          <w:sz w:val="22"/>
          <w:szCs w:val="22"/>
          <w:u w:val="single"/>
        </w:rPr>
        <w:t>.</w:t>
      </w:r>
      <w:r w:rsidRPr="00483FD4">
        <w:rPr>
          <w:rFonts w:eastAsia="Calibri"/>
          <w:sz w:val="22"/>
          <w:szCs w:val="22"/>
        </w:rPr>
        <w:t xml:space="preserve">- </w:t>
      </w:r>
      <w:r w:rsidR="008C02C9" w:rsidRPr="00483FD4">
        <w:rPr>
          <w:rFonts w:eastAsia="Calibri"/>
          <w:sz w:val="22"/>
          <w:szCs w:val="22"/>
        </w:rPr>
        <w:t>En relación</w:t>
      </w:r>
      <w:r w:rsidR="003F5F9C" w:rsidRPr="00483FD4">
        <w:rPr>
          <w:rFonts w:eastAsia="Calibri"/>
          <w:sz w:val="22"/>
          <w:szCs w:val="22"/>
        </w:rPr>
        <w:t xml:space="preserve"> a la solicitud de reprogramación al presupuesto de la cuenta</w:t>
      </w:r>
      <w:r w:rsidR="003F5F9C" w:rsidRPr="00483FD4">
        <w:rPr>
          <w:kern w:val="0"/>
          <w:sz w:val="22"/>
          <w:szCs w:val="22"/>
          <w:lang w:val="es-SV" w:eastAsia="es-SV"/>
        </w:rPr>
        <w:t xml:space="preserve">: </w:t>
      </w:r>
      <w:r w:rsidR="003F5F9C" w:rsidRPr="00483FD4">
        <w:rPr>
          <w:b/>
          <w:bCs/>
          <w:kern w:val="0"/>
          <w:sz w:val="22"/>
          <w:szCs w:val="22"/>
          <w:lang w:val="es-SV" w:eastAsia="es-SV"/>
        </w:rPr>
        <w:t>«FONDO DE EMERGENCIA COVID-19. FODES</w:t>
      </w:r>
      <w:r w:rsidR="003F5F9C" w:rsidRPr="00483FD4">
        <w:rPr>
          <w:rFonts w:eastAsia="Calibri"/>
          <w:b/>
          <w:bCs/>
          <w:sz w:val="22"/>
          <w:szCs w:val="22"/>
        </w:rPr>
        <w:t>»,</w:t>
      </w:r>
      <w:r w:rsidR="003F5F9C" w:rsidRPr="00483FD4">
        <w:rPr>
          <w:rFonts w:eastAsia="Calibri"/>
          <w:sz w:val="22"/>
          <w:szCs w:val="22"/>
        </w:rPr>
        <w:t xml:space="preserve"> este Concejo Municipal, en uso de sus facultades, por </w:t>
      </w:r>
      <w:r w:rsidR="00A21CF9" w:rsidRPr="00483FD4">
        <w:rPr>
          <w:rFonts w:eastAsia="Calibri"/>
          <w:sz w:val="22"/>
          <w:szCs w:val="22"/>
        </w:rPr>
        <w:t>mayoría</w:t>
      </w:r>
      <w:r w:rsidR="003F5F9C" w:rsidRPr="00483FD4">
        <w:rPr>
          <w:rFonts w:eastAsia="Calibri"/>
          <w:sz w:val="22"/>
          <w:szCs w:val="22"/>
        </w:rPr>
        <w:t xml:space="preserve">, </w:t>
      </w:r>
      <w:r w:rsidR="003F5F9C" w:rsidRPr="00483FD4">
        <w:rPr>
          <w:rFonts w:eastAsia="Calibri"/>
          <w:b/>
          <w:bCs/>
          <w:sz w:val="22"/>
          <w:szCs w:val="22"/>
        </w:rPr>
        <w:t>ACUERDA:</w:t>
      </w:r>
      <w:r w:rsidR="003F5F9C" w:rsidRPr="00483FD4">
        <w:rPr>
          <w:rFonts w:eastAsia="Calibri"/>
          <w:sz w:val="22"/>
          <w:szCs w:val="22"/>
        </w:rPr>
        <w:t xml:space="preserve"> </w:t>
      </w:r>
      <w:r w:rsidR="003F5F9C" w:rsidRPr="00483FD4">
        <w:rPr>
          <w:rFonts w:eastAsia="Calibri"/>
          <w:sz w:val="22"/>
          <w:szCs w:val="22"/>
          <w:lang w:eastAsia="es-SV"/>
        </w:rPr>
        <w:t xml:space="preserve">Autorizar la Reprogramación al presupuesto </w:t>
      </w:r>
      <w:r w:rsidR="003F5F9C" w:rsidRPr="00483FD4">
        <w:rPr>
          <w:rFonts w:eastAsia="Calibri"/>
          <w:sz w:val="22"/>
          <w:szCs w:val="22"/>
        </w:rPr>
        <w:t>de la cuenta</w:t>
      </w:r>
      <w:r w:rsidR="003F5F9C" w:rsidRPr="00483FD4">
        <w:rPr>
          <w:kern w:val="0"/>
          <w:sz w:val="22"/>
          <w:szCs w:val="22"/>
          <w:lang w:val="es-SV" w:eastAsia="es-SV"/>
        </w:rPr>
        <w:t xml:space="preserve">: </w:t>
      </w:r>
      <w:r w:rsidR="003F5F9C" w:rsidRPr="00483FD4">
        <w:rPr>
          <w:b/>
          <w:bCs/>
          <w:kern w:val="0"/>
          <w:sz w:val="22"/>
          <w:szCs w:val="22"/>
          <w:lang w:val="es-SV" w:eastAsia="es-SV"/>
        </w:rPr>
        <w:t>«FONDO DE EMERGENCIA COVID-19. FODES</w:t>
      </w:r>
      <w:r w:rsidR="003F5F9C" w:rsidRPr="00483FD4">
        <w:rPr>
          <w:rFonts w:eastAsia="Calibri"/>
          <w:b/>
          <w:bCs/>
          <w:sz w:val="22"/>
          <w:szCs w:val="22"/>
        </w:rPr>
        <w:t>»,</w:t>
      </w:r>
      <w:r w:rsidR="003F5F9C" w:rsidRPr="00483FD4">
        <w:rPr>
          <w:rFonts w:eastAsia="Calibri"/>
          <w:sz w:val="22"/>
          <w:szCs w:val="22"/>
        </w:rPr>
        <w:t xml:space="preserve"> </w:t>
      </w:r>
      <w:r w:rsidR="003F5F9C" w:rsidRPr="00483FD4">
        <w:rPr>
          <w:rFonts w:eastAsia="Calibri"/>
          <w:sz w:val="22"/>
          <w:szCs w:val="22"/>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1354"/>
        <w:gridCol w:w="1836"/>
        <w:gridCol w:w="664"/>
        <w:gridCol w:w="1061"/>
        <w:gridCol w:w="1714"/>
        <w:gridCol w:w="1337"/>
        <w:gridCol w:w="1237"/>
      </w:tblGrid>
      <w:tr w:rsidR="003F5F9C" w:rsidRPr="00483FD4" w14:paraId="031E9CF9" w14:textId="77777777" w:rsidTr="003F5F9C">
        <w:trPr>
          <w:trHeight w:val="34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7A4EC" w14:textId="77777777" w:rsidR="003F5F9C" w:rsidRPr="00483FD4" w:rsidRDefault="003F5F9C" w:rsidP="003F5F9C">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AFECTA</w:t>
            </w:r>
          </w:p>
        </w:tc>
      </w:tr>
      <w:tr w:rsidR="003F5F9C" w:rsidRPr="00483FD4" w14:paraId="60139A82" w14:textId="77777777" w:rsidTr="003F5F9C">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878A884" w14:textId="77777777" w:rsidR="003F5F9C" w:rsidRPr="00483FD4" w:rsidRDefault="003F5F9C" w:rsidP="003F5F9C">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391" w:type="dxa"/>
            <w:tcBorders>
              <w:top w:val="nil"/>
              <w:left w:val="nil"/>
              <w:bottom w:val="single" w:sz="4" w:space="0" w:color="auto"/>
              <w:right w:val="single" w:sz="4" w:space="0" w:color="auto"/>
            </w:tcBorders>
            <w:shd w:val="clear" w:color="auto" w:fill="auto"/>
            <w:noWrap/>
            <w:vAlign w:val="center"/>
            <w:hideMark/>
          </w:tcPr>
          <w:p w14:paraId="57E5ADCC" w14:textId="77777777" w:rsidR="003F5F9C" w:rsidRPr="00483FD4" w:rsidRDefault="003F5F9C" w:rsidP="003F5F9C">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657" w:type="dxa"/>
            <w:tcBorders>
              <w:top w:val="nil"/>
              <w:left w:val="nil"/>
              <w:bottom w:val="single" w:sz="4" w:space="0" w:color="auto"/>
              <w:right w:val="single" w:sz="4" w:space="0" w:color="auto"/>
            </w:tcBorders>
            <w:shd w:val="clear" w:color="auto" w:fill="auto"/>
            <w:noWrap/>
            <w:vAlign w:val="center"/>
            <w:hideMark/>
          </w:tcPr>
          <w:p w14:paraId="21495489" w14:textId="77777777" w:rsidR="003F5F9C" w:rsidRPr="00483FD4" w:rsidRDefault="003F5F9C" w:rsidP="003F5F9C">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1063" w:type="dxa"/>
            <w:tcBorders>
              <w:top w:val="nil"/>
              <w:left w:val="nil"/>
              <w:bottom w:val="single" w:sz="4" w:space="0" w:color="auto"/>
              <w:right w:val="single" w:sz="4" w:space="0" w:color="auto"/>
            </w:tcBorders>
            <w:shd w:val="clear" w:color="auto" w:fill="auto"/>
            <w:vAlign w:val="center"/>
            <w:hideMark/>
          </w:tcPr>
          <w:p w14:paraId="153CD50D" w14:textId="77777777" w:rsidR="003F5F9C" w:rsidRPr="00483FD4" w:rsidRDefault="003F5F9C" w:rsidP="003F5F9C">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693" w:type="dxa"/>
            <w:tcBorders>
              <w:top w:val="nil"/>
              <w:left w:val="nil"/>
              <w:bottom w:val="single" w:sz="4" w:space="0" w:color="auto"/>
              <w:right w:val="single" w:sz="4" w:space="0" w:color="auto"/>
            </w:tcBorders>
            <w:shd w:val="clear" w:color="auto" w:fill="auto"/>
            <w:vAlign w:val="center"/>
            <w:hideMark/>
          </w:tcPr>
          <w:p w14:paraId="59C61FEC" w14:textId="77777777" w:rsidR="003F5F9C" w:rsidRPr="00483FD4" w:rsidRDefault="003F5F9C" w:rsidP="003F5F9C">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321" w:type="dxa"/>
            <w:tcBorders>
              <w:top w:val="nil"/>
              <w:left w:val="nil"/>
              <w:bottom w:val="single" w:sz="4" w:space="0" w:color="auto"/>
              <w:right w:val="single" w:sz="4" w:space="0" w:color="auto"/>
            </w:tcBorders>
            <w:shd w:val="clear" w:color="auto" w:fill="auto"/>
            <w:vAlign w:val="center"/>
            <w:hideMark/>
          </w:tcPr>
          <w:p w14:paraId="20C39686" w14:textId="2CFE2462" w:rsidR="003F5F9C" w:rsidRPr="00483FD4" w:rsidRDefault="003F5F9C" w:rsidP="003F5F9C">
            <w:pPr>
              <w:suppressAutoHyphens w:val="0"/>
              <w:spacing w:line="240" w:lineRule="auto"/>
              <w:jc w:val="center"/>
              <w:rPr>
                <w:b/>
                <w:bCs/>
                <w:kern w:val="0"/>
                <w:sz w:val="17"/>
                <w:szCs w:val="17"/>
                <w:lang w:val="es-SV" w:eastAsia="es-SV"/>
              </w:rPr>
            </w:pPr>
            <w:r w:rsidRPr="00483FD4">
              <w:rPr>
                <w:b/>
                <w:bCs/>
                <w:kern w:val="0"/>
                <w:sz w:val="17"/>
                <w:szCs w:val="17"/>
                <w:lang w:val="es-SV" w:eastAsia="es-SV"/>
              </w:rPr>
              <w:t>TOTAL  DE DISMINUCION</w:t>
            </w:r>
          </w:p>
        </w:tc>
        <w:tc>
          <w:tcPr>
            <w:tcW w:w="1240" w:type="dxa"/>
            <w:tcBorders>
              <w:top w:val="nil"/>
              <w:left w:val="nil"/>
              <w:bottom w:val="single" w:sz="4" w:space="0" w:color="auto"/>
              <w:right w:val="single" w:sz="4" w:space="0" w:color="auto"/>
            </w:tcBorders>
            <w:shd w:val="clear" w:color="auto" w:fill="auto"/>
            <w:noWrap/>
            <w:vAlign w:val="center"/>
            <w:hideMark/>
          </w:tcPr>
          <w:p w14:paraId="0A725AD7" w14:textId="2CC6937A" w:rsidR="003F5F9C" w:rsidRPr="00483FD4" w:rsidRDefault="003F5F9C" w:rsidP="003F5F9C">
            <w:pPr>
              <w:suppressAutoHyphens w:val="0"/>
              <w:spacing w:line="240" w:lineRule="auto"/>
              <w:jc w:val="center"/>
              <w:rPr>
                <w:b/>
                <w:bCs/>
                <w:kern w:val="0"/>
                <w:sz w:val="17"/>
                <w:szCs w:val="17"/>
                <w:lang w:val="es-SV" w:eastAsia="es-SV"/>
              </w:rPr>
            </w:pPr>
          </w:p>
        </w:tc>
      </w:tr>
      <w:tr w:rsidR="003F5F9C" w:rsidRPr="00483FD4" w14:paraId="5442C96B" w14:textId="77777777" w:rsidTr="003F5F9C">
        <w:trPr>
          <w:trHeight w:val="450"/>
        </w:trPr>
        <w:tc>
          <w:tcPr>
            <w:tcW w:w="1838" w:type="dxa"/>
            <w:tcBorders>
              <w:top w:val="nil"/>
              <w:left w:val="single" w:sz="4" w:space="0" w:color="auto"/>
              <w:bottom w:val="nil"/>
              <w:right w:val="single" w:sz="4" w:space="0" w:color="auto"/>
            </w:tcBorders>
            <w:shd w:val="clear" w:color="auto" w:fill="auto"/>
            <w:vAlign w:val="center"/>
            <w:hideMark/>
          </w:tcPr>
          <w:p w14:paraId="6B1B541A" w14:textId="77777777" w:rsidR="003F5F9C" w:rsidRPr="00483FD4" w:rsidRDefault="003F5F9C" w:rsidP="003F5F9C">
            <w:pPr>
              <w:suppressAutoHyphens w:val="0"/>
              <w:spacing w:line="240" w:lineRule="auto"/>
              <w:jc w:val="center"/>
              <w:rPr>
                <w:kern w:val="0"/>
                <w:sz w:val="17"/>
                <w:szCs w:val="17"/>
                <w:lang w:val="es-SV" w:eastAsia="es-SV"/>
              </w:rPr>
            </w:pPr>
            <w:r w:rsidRPr="00483FD4">
              <w:rPr>
                <w:kern w:val="0"/>
                <w:sz w:val="17"/>
                <w:szCs w:val="17"/>
                <w:lang w:val="es-SV" w:eastAsia="es-SV"/>
              </w:rPr>
              <w:t>0730000008 FONDO DE EMERGENCIA COVID-19. FODES</w:t>
            </w:r>
          </w:p>
        </w:tc>
        <w:tc>
          <w:tcPr>
            <w:tcW w:w="1391" w:type="dxa"/>
            <w:tcBorders>
              <w:top w:val="nil"/>
              <w:left w:val="nil"/>
              <w:bottom w:val="nil"/>
              <w:right w:val="single" w:sz="4" w:space="0" w:color="auto"/>
            </w:tcBorders>
            <w:shd w:val="clear" w:color="auto" w:fill="auto"/>
            <w:noWrap/>
            <w:vAlign w:val="center"/>
            <w:hideMark/>
          </w:tcPr>
          <w:p w14:paraId="12765259" w14:textId="77777777" w:rsidR="003F5F9C" w:rsidRPr="00483FD4" w:rsidRDefault="003F5F9C" w:rsidP="003F5F9C">
            <w:pPr>
              <w:suppressAutoHyphens w:val="0"/>
              <w:spacing w:line="240" w:lineRule="auto"/>
              <w:jc w:val="center"/>
              <w:rPr>
                <w:kern w:val="0"/>
                <w:sz w:val="17"/>
                <w:szCs w:val="17"/>
                <w:lang w:val="es-SV" w:eastAsia="es-SV"/>
              </w:rPr>
            </w:pPr>
            <w:r w:rsidRPr="00483FD4">
              <w:rPr>
                <w:kern w:val="0"/>
                <w:sz w:val="17"/>
                <w:szCs w:val="17"/>
                <w:lang w:val="es-SV" w:eastAsia="es-SV"/>
              </w:rPr>
              <w:t xml:space="preserve">20688210130801041111 (42)  </w:t>
            </w:r>
          </w:p>
        </w:tc>
        <w:tc>
          <w:tcPr>
            <w:tcW w:w="657" w:type="dxa"/>
            <w:tcBorders>
              <w:top w:val="nil"/>
              <w:left w:val="nil"/>
              <w:bottom w:val="nil"/>
              <w:right w:val="single" w:sz="4" w:space="0" w:color="auto"/>
            </w:tcBorders>
            <w:shd w:val="clear" w:color="auto" w:fill="auto"/>
            <w:noWrap/>
            <w:vAlign w:val="center"/>
            <w:hideMark/>
          </w:tcPr>
          <w:p w14:paraId="6041DF32" w14:textId="77777777" w:rsidR="003F5F9C" w:rsidRPr="00483FD4" w:rsidRDefault="003F5F9C" w:rsidP="003F5F9C">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1063" w:type="dxa"/>
            <w:tcBorders>
              <w:top w:val="nil"/>
              <w:left w:val="nil"/>
              <w:bottom w:val="single" w:sz="4" w:space="0" w:color="auto"/>
              <w:right w:val="single" w:sz="4" w:space="0" w:color="auto"/>
            </w:tcBorders>
            <w:shd w:val="clear" w:color="auto" w:fill="auto"/>
            <w:noWrap/>
            <w:vAlign w:val="center"/>
            <w:hideMark/>
          </w:tcPr>
          <w:p w14:paraId="5A1C6A36" w14:textId="77777777" w:rsidR="003F5F9C" w:rsidRPr="00483FD4" w:rsidRDefault="003F5F9C" w:rsidP="003F5F9C">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1693" w:type="dxa"/>
            <w:tcBorders>
              <w:top w:val="nil"/>
              <w:left w:val="nil"/>
              <w:bottom w:val="single" w:sz="4" w:space="0" w:color="auto"/>
              <w:right w:val="single" w:sz="4" w:space="0" w:color="auto"/>
            </w:tcBorders>
            <w:shd w:val="clear" w:color="auto" w:fill="auto"/>
            <w:vAlign w:val="center"/>
            <w:hideMark/>
          </w:tcPr>
          <w:p w14:paraId="0F238CC9" w14:textId="77777777" w:rsidR="003F5F9C" w:rsidRPr="00483FD4" w:rsidRDefault="003F5F9C" w:rsidP="003F5F9C">
            <w:pPr>
              <w:suppressAutoHyphens w:val="0"/>
              <w:spacing w:line="240" w:lineRule="auto"/>
              <w:jc w:val="center"/>
              <w:rPr>
                <w:kern w:val="0"/>
                <w:sz w:val="17"/>
                <w:szCs w:val="17"/>
                <w:lang w:val="es-SV" w:eastAsia="es-SV"/>
              </w:rPr>
            </w:pPr>
            <w:r w:rsidRPr="00483FD4">
              <w:rPr>
                <w:kern w:val="0"/>
                <w:sz w:val="17"/>
                <w:szCs w:val="17"/>
                <w:lang w:val="es-SV" w:eastAsia="es-SV"/>
              </w:rPr>
              <w:t>BIENES DE USO Y CONSUMO DIVERSOS</w:t>
            </w:r>
          </w:p>
        </w:tc>
        <w:tc>
          <w:tcPr>
            <w:tcW w:w="1321" w:type="dxa"/>
            <w:tcBorders>
              <w:top w:val="nil"/>
              <w:left w:val="nil"/>
              <w:bottom w:val="single" w:sz="4" w:space="0" w:color="auto"/>
              <w:right w:val="single" w:sz="4" w:space="0" w:color="auto"/>
            </w:tcBorders>
            <w:shd w:val="clear" w:color="auto" w:fill="auto"/>
            <w:vAlign w:val="center"/>
            <w:hideMark/>
          </w:tcPr>
          <w:p w14:paraId="61DCB576" w14:textId="23CCB0E7" w:rsidR="003F5F9C" w:rsidRPr="00483FD4" w:rsidRDefault="003F5F9C" w:rsidP="003F5F9C">
            <w:pPr>
              <w:suppressAutoHyphens w:val="0"/>
              <w:spacing w:line="240" w:lineRule="auto"/>
              <w:rPr>
                <w:kern w:val="0"/>
                <w:sz w:val="17"/>
                <w:szCs w:val="17"/>
                <w:lang w:val="es-SV" w:eastAsia="es-SV"/>
              </w:rPr>
            </w:pPr>
            <w:r w:rsidRPr="00483FD4">
              <w:rPr>
                <w:kern w:val="0"/>
                <w:sz w:val="17"/>
                <w:szCs w:val="17"/>
                <w:lang w:val="es-SV" w:eastAsia="es-SV"/>
              </w:rPr>
              <w:t>$         13,033.00</w:t>
            </w:r>
          </w:p>
        </w:tc>
        <w:tc>
          <w:tcPr>
            <w:tcW w:w="1240" w:type="dxa"/>
            <w:tcBorders>
              <w:top w:val="nil"/>
              <w:left w:val="nil"/>
              <w:bottom w:val="single" w:sz="4" w:space="0" w:color="auto"/>
              <w:right w:val="single" w:sz="4" w:space="0" w:color="auto"/>
            </w:tcBorders>
            <w:shd w:val="clear" w:color="auto" w:fill="auto"/>
            <w:noWrap/>
            <w:vAlign w:val="center"/>
            <w:hideMark/>
          </w:tcPr>
          <w:p w14:paraId="6B2A63C7" w14:textId="3A8BEBD7" w:rsidR="003F5F9C" w:rsidRPr="00483FD4" w:rsidRDefault="003F5F9C" w:rsidP="003F5F9C">
            <w:pPr>
              <w:suppressAutoHyphens w:val="0"/>
              <w:spacing w:line="240" w:lineRule="auto"/>
              <w:rPr>
                <w:b/>
                <w:bCs/>
                <w:kern w:val="0"/>
                <w:sz w:val="17"/>
                <w:szCs w:val="17"/>
                <w:lang w:val="es-SV" w:eastAsia="es-SV"/>
              </w:rPr>
            </w:pPr>
          </w:p>
        </w:tc>
      </w:tr>
      <w:tr w:rsidR="003F5F9C" w:rsidRPr="00483FD4" w14:paraId="2F87DA71" w14:textId="77777777" w:rsidTr="003F5F9C">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5FF17" w14:textId="77777777" w:rsidR="003F5F9C" w:rsidRPr="00483FD4" w:rsidRDefault="003F5F9C" w:rsidP="003F5F9C">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AUMENTA</w:t>
            </w:r>
          </w:p>
        </w:tc>
      </w:tr>
      <w:tr w:rsidR="003F5F9C" w:rsidRPr="00483FD4" w14:paraId="5E37BCDF" w14:textId="77777777" w:rsidTr="003F5F9C">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9D3E6AA" w14:textId="77777777" w:rsidR="003F5F9C" w:rsidRPr="00483FD4" w:rsidRDefault="003F5F9C" w:rsidP="003F5F9C">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391" w:type="dxa"/>
            <w:tcBorders>
              <w:top w:val="nil"/>
              <w:left w:val="nil"/>
              <w:bottom w:val="single" w:sz="4" w:space="0" w:color="auto"/>
              <w:right w:val="single" w:sz="4" w:space="0" w:color="auto"/>
            </w:tcBorders>
            <w:shd w:val="clear" w:color="auto" w:fill="auto"/>
            <w:noWrap/>
            <w:vAlign w:val="center"/>
            <w:hideMark/>
          </w:tcPr>
          <w:p w14:paraId="2144B16C" w14:textId="77777777" w:rsidR="003F5F9C" w:rsidRPr="00483FD4" w:rsidRDefault="003F5F9C" w:rsidP="003F5F9C">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657" w:type="dxa"/>
            <w:tcBorders>
              <w:top w:val="nil"/>
              <w:left w:val="nil"/>
              <w:bottom w:val="single" w:sz="4" w:space="0" w:color="auto"/>
              <w:right w:val="single" w:sz="4" w:space="0" w:color="auto"/>
            </w:tcBorders>
            <w:shd w:val="clear" w:color="auto" w:fill="auto"/>
            <w:noWrap/>
            <w:vAlign w:val="center"/>
            <w:hideMark/>
          </w:tcPr>
          <w:p w14:paraId="63572F69" w14:textId="77777777" w:rsidR="003F5F9C" w:rsidRPr="00483FD4" w:rsidRDefault="003F5F9C" w:rsidP="003F5F9C">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1063" w:type="dxa"/>
            <w:tcBorders>
              <w:top w:val="nil"/>
              <w:left w:val="nil"/>
              <w:bottom w:val="single" w:sz="4" w:space="0" w:color="auto"/>
              <w:right w:val="single" w:sz="4" w:space="0" w:color="auto"/>
            </w:tcBorders>
            <w:shd w:val="clear" w:color="auto" w:fill="auto"/>
            <w:vAlign w:val="center"/>
            <w:hideMark/>
          </w:tcPr>
          <w:p w14:paraId="22C2AB4F" w14:textId="77777777" w:rsidR="003F5F9C" w:rsidRPr="00483FD4" w:rsidRDefault="003F5F9C" w:rsidP="003F5F9C">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693" w:type="dxa"/>
            <w:tcBorders>
              <w:top w:val="nil"/>
              <w:left w:val="nil"/>
              <w:bottom w:val="single" w:sz="4" w:space="0" w:color="auto"/>
              <w:right w:val="single" w:sz="4" w:space="0" w:color="auto"/>
            </w:tcBorders>
            <w:shd w:val="clear" w:color="auto" w:fill="auto"/>
            <w:vAlign w:val="center"/>
            <w:hideMark/>
          </w:tcPr>
          <w:p w14:paraId="2132B936" w14:textId="77777777" w:rsidR="003F5F9C" w:rsidRPr="00483FD4" w:rsidRDefault="003F5F9C" w:rsidP="003F5F9C">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321" w:type="dxa"/>
            <w:tcBorders>
              <w:top w:val="nil"/>
              <w:left w:val="nil"/>
              <w:bottom w:val="single" w:sz="4" w:space="0" w:color="auto"/>
              <w:right w:val="single" w:sz="4" w:space="0" w:color="auto"/>
            </w:tcBorders>
            <w:shd w:val="clear" w:color="auto" w:fill="auto"/>
            <w:noWrap/>
            <w:vAlign w:val="center"/>
            <w:hideMark/>
          </w:tcPr>
          <w:p w14:paraId="31F81958" w14:textId="77777777" w:rsidR="003F5F9C" w:rsidRPr="00483FD4" w:rsidRDefault="003F5F9C" w:rsidP="003F5F9C">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1240" w:type="dxa"/>
            <w:tcBorders>
              <w:top w:val="nil"/>
              <w:left w:val="nil"/>
              <w:bottom w:val="single" w:sz="4" w:space="0" w:color="auto"/>
              <w:right w:val="single" w:sz="4" w:space="0" w:color="auto"/>
            </w:tcBorders>
            <w:shd w:val="clear" w:color="auto" w:fill="auto"/>
            <w:vAlign w:val="center"/>
            <w:hideMark/>
          </w:tcPr>
          <w:p w14:paraId="15F11ED0" w14:textId="77777777" w:rsidR="003F5F9C" w:rsidRPr="00483FD4" w:rsidRDefault="003F5F9C" w:rsidP="003F5F9C">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3F5F9C" w:rsidRPr="00483FD4" w14:paraId="144A47C1" w14:textId="77777777" w:rsidTr="003F5F9C">
        <w:trPr>
          <w:trHeight w:val="450"/>
        </w:trPr>
        <w:tc>
          <w:tcPr>
            <w:tcW w:w="1838" w:type="dxa"/>
            <w:vMerge w:val="restart"/>
            <w:tcBorders>
              <w:top w:val="nil"/>
              <w:left w:val="single" w:sz="4" w:space="0" w:color="auto"/>
              <w:bottom w:val="single" w:sz="4" w:space="0" w:color="000000"/>
              <w:right w:val="single" w:sz="4" w:space="0" w:color="auto"/>
            </w:tcBorders>
            <w:shd w:val="clear" w:color="auto" w:fill="auto"/>
            <w:vAlign w:val="center"/>
            <w:hideMark/>
          </w:tcPr>
          <w:p w14:paraId="1B559067" w14:textId="77777777" w:rsidR="003F5F9C" w:rsidRPr="00483FD4" w:rsidRDefault="003F5F9C" w:rsidP="003F5F9C">
            <w:pPr>
              <w:suppressAutoHyphens w:val="0"/>
              <w:spacing w:line="240" w:lineRule="auto"/>
              <w:jc w:val="center"/>
              <w:rPr>
                <w:kern w:val="0"/>
                <w:sz w:val="17"/>
                <w:szCs w:val="17"/>
                <w:lang w:val="es-SV" w:eastAsia="es-SV"/>
              </w:rPr>
            </w:pPr>
            <w:r w:rsidRPr="00483FD4">
              <w:rPr>
                <w:kern w:val="0"/>
                <w:sz w:val="17"/>
                <w:szCs w:val="17"/>
                <w:lang w:val="es-SV" w:eastAsia="es-SV"/>
              </w:rPr>
              <w:t>0730000008 FONDO DE EMERGENCIA COVID-19. FODES</w:t>
            </w:r>
          </w:p>
        </w:tc>
        <w:tc>
          <w:tcPr>
            <w:tcW w:w="13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918DA5" w14:textId="77777777" w:rsidR="003F5F9C" w:rsidRPr="00483FD4" w:rsidRDefault="003F5F9C" w:rsidP="003F5F9C">
            <w:pPr>
              <w:suppressAutoHyphens w:val="0"/>
              <w:spacing w:line="240" w:lineRule="auto"/>
              <w:jc w:val="center"/>
              <w:rPr>
                <w:kern w:val="0"/>
                <w:sz w:val="17"/>
                <w:szCs w:val="17"/>
                <w:lang w:val="es-SV" w:eastAsia="es-SV"/>
              </w:rPr>
            </w:pPr>
            <w:r w:rsidRPr="00483FD4">
              <w:rPr>
                <w:kern w:val="0"/>
                <w:sz w:val="17"/>
                <w:szCs w:val="17"/>
                <w:lang w:val="es-SV" w:eastAsia="es-SV"/>
              </w:rPr>
              <w:t xml:space="preserve">20688210130801041111 (42)  </w:t>
            </w:r>
          </w:p>
        </w:tc>
        <w:tc>
          <w:tcPr>
            <w:tcW w:w="65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F3BEB2" w14:textId="77777777" w:rsidR="003F5F9C" w:rsidRPr="00483FD4" w:rsidRDefault="003F5F9C" w:rsidP="003F5F9C">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1063" w:type="dxa"/>
            <w:tcBorders>
              <w:top w:val="nil"/>
              <w:left w:val="nil"/>
              <w:bottom w:val="single" w:sz="4" w:space="0" w:color="auto"/>
              <w:right w:val="single" w:sz="4" w:space="0" w:color="auto"/>
            </w:tcBorders>
            <w:shd w:val="clear" w:color="auto" w:fill="auto"/>
            <w:vAlign w:val="center"/>
            <w:hideMark/>
          </w:tcPr>
          <w:p w14:paraId="3FE77EA4" w14:textId="77777777" w:rsidR="003F5F9C" w:rsidRPr="00483FD4" w:rsidRDefault="003F5F9C" w:rsidP="003F5F9C">
            <w:pPr>
              <w:suppressAutoHyphens w:val="0"/>
              <w:spacing w:line="240" w:lineRule="auto"/>
              <w:jc w:val="center"/>
              <w:rPr>
                <w:kern w:val="0"/>
                <w:sz w:val="17"/>
                <w:szCs w:val="17"/>
                <w:lang w:val="es-SV" w:eastAsia="es-SV"/>
              </w:rPr>
            </w:pPr>
            <w:r w:rsidRPr="00483FD4">
              <w:rPr>
                <w:kern w:val="0"/>
                <w:sz w:val="17"/>
                <w:szCs w:val="17"/>
                <w:lang w:val="es-SV" w:eastAsia="es-SV"/>
              </w:rPr>
              <w:t>51201</w:t>
            </w:r>
          </w:p>
        </w:tc>
        <w:tc>
          <w:tcPr>
            <w:tcW w:w="1693" w:type="dxa"/>
            <w:tcBorders>
              <w:top w:val="nil"/>
              <w:left w:val="nil"/>
              <w:bottom w:val="single" w:sz="4" w:space="0" w:color="auto"/>
              <w:right w:val="single" w:sz="4" w:space="0" w:color="auto"/>
            </w:tcBorders>
            <w:shd w:val="clear" w:color="auto" w:fill="auto"/>
            <w:vAlign w:val="center"/>
            <w:hideMark/>
          </w:tcPr>
          <w:p w14:paraId="2EF23A76" w14:textId="77777777" w:rsidR="003F5F9C" w:rsidRPr="00483FD4" w:rsidRDefault="003F5F9C" w:rsidP="003F5F9C">
            <w:pPr>
              <w:suppressAutoHyphens w:val="0"/>
              <w:spacing w:line="240" w:lineRule="auto"/>
              <w:jc w:val="center"/>
              <w:rPr>
                <w:kern w:val="0"/>
                <w:sz w:val="17"/>
                <w:szCs w:val="17"/>
                <w:lang w:val="es-SV" w:eastAsia="es-SV"/>
              </w:rPr>
            </w:pPr>
            <w:r w:rsidRPr="00483FD4">
              <w:rPr>
                <w:kern w:val="0"/>
                <w:sz w:val="17"/>
                <w:szCs w:val="17"/>
                <w:lang w:val="es-SV" w:eastAsia="es-SV"/>
              </w:rPr>
              <w:t>SUELDOS</w:t>
            </w:r>
          </w:p>
        </w:tc>
        <w:tc>
          <w:tcPr>
            <w:tcW w:w="1321" w:type="dxa"/>
            <w:tcBorders>
              <w:top w:val="nil"/>
              <w:left w:val="nil"/>
              <w:bottom w:val="single" w:sz="4" w:space="0" w:color="auto"/>
              <w:right w:val="single" w:sz="4" w:space="0" w:color="auto"/>
            </w:tcBorders>
            <w:shd w:val="clear" w:color="auto" w:fill="auto"/>
            <w:noWrap/>
            <w:vAlign w:val="center"/>
            <w:hideMark/>
          </w:tcPr>
          <w:p w14:paraId="1DB99564" w14:textId="77777777" w:rsidR="003F5F9C" w:rsidRPr="00483FD4" w:rsidRDefault="003F5F9C" w:rsidP="003F5F9C">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1240" w:type="dxa"/>
            <w:tcBorders>
              <w:top w:val="nil"/>
              <w:left w:val="nil"/>
              <w:bottom w:val="single" w:sz="4" w:space="0" w:color="auto"/>
              <w:right w:val="single" w:sz="4" w:space="0" w:color="auto"/>
            </w:tcBorders>
            <w:shd w:val="clear" w:color="auto" w:fill="auto"/>
            <w:vAlign w:val="center"/>
            <w:hideMark/>
          </w:tcPr>
          <w:p w14:paraId="73A4CC9B" w14:textId="4CAAB2DD" w:rsidR="003F5F9C" w:rsidRPr="00483FD4" w:rsidRDefault="003F5F9C" w:rsidP="003F5F9C">
            <w:pPr>
              <w:suppressAutoHyphens w:val="0"/>
              <w:spacing w:line="240" w:lineRule="auto"/>
              <w:jc w:val="both"/>
              <w:rPr>
                <w:kern w:val="0"/>
                <w:sz w:val="17"/>
                <w:szCs w:val="17"/>
                <w:lang w:val="es-SV" w:eastAsia="es-SV"/>
              </w:rPr>
            </w:pPr>
            <w:r w:rsidRPr="00483FD4">
              <w:rPr>
                <w:kern w:val="0"/>
                <w:sz w:val="17"/>
                <w:szCs w:val="17"/>
                <w:lang w:val="es-SV" w:eastAsia="es-SV"/>
              </w:rPr>
              <w:t xml:space="preserve"> $         2,000.00 </w:t>
            </w:r>
          </w:p>
        </w:tc>
      </w:tr>
      <w:tr w:rsidR="003F5F9C" w:rsidRPr="00483FD4" w14:paraId="2717EFF1" w14:textId="77777777" w:rsidTr="003F5F9C">
        <w:trPr>
          <w:trHeight w:val="450"/>
        </w:trPr>
        <w:tc>
          <w:tcPr>
            <w:tcW w:w="1838" w:type="dxa"/>
            <w:vMerge/>
            <w:tcBorders>
              <w:top w:val="nil"/>
              <w:left w:val="single" w:sz="4" w:space="0" w:color="auto"/>
              <w:bottom w:val="single" w:sz="4" w:space="0" w:color="000000"/>
              <w:right w:val="single" w:sz="4" w:space="0" w:color="auto"/>
            </w:tcBorders>
            <w:vAlign w:val="center"/>
            <w:hideMark/>
          </w:tcPr>
          <w:p w14:paraId="00AF6AE5" w14:textId="77777777" w:rsidR="003F5F9C" w:rsidRPr="00483FD4" w:rsidRDefault="003F5F9C" w:rsidP="003F5F9C">
            <w:pPr>
              <w:suppressAutoHyphens w:val="0"/>
              <w:spacing w:line="240" w:lineRule="auto"/>
              <w:rPr>
                <w:kern w:val="0"/>
                <w:sz w:val="17"/>
                <w:szCs w:val="17"/>
                <w:lang w:val="es-SV" w:eastAsia="es-SV"/>
              </w:rPr>
            </w:pPr>
          </w:p>
        </w:tc>
        <w:tc>
          <w:tcPr>
            <w:tcW w:w="1391" w:type="dxa"/>
            <w:vMerge/>
            <w:tcBorders>
              <w:top w:val="nil"/>
              <w:left w:val="single" w:sz="4" w:space="0" w:color="auto"/>
              <w:bottom w:val="single" w:sz="4" w:space="0" w:color="000000"/>
              <w:right w:val="single" w:sz="4" w:space="0" w:color="auto"/>
            </w:tcBorders>
            <w:vAlign w:val="center"/>
            <w:hideMark/>
          </w:tcPr>
          <w:p w14:paraId="64A47402" w14:textId="77777777" w:rsidR="003F5F9C" w:rsidRPr="00483FD4" w:rsidRDefault="003F5F9C" w:rsidP="003F5F9C">
            <w:pPr>
              <w:suppressAutoHyphens w:val="0"/>
              <w:spacing w:line="240" w:lineRule="auto"/>
              <w:rPr>
                <w:kern w:val="0"/>
                <w:sz w:val="17"/>
                <w:szCs w:val="17"/>
                <w:lang w:val="es-SV" w:eastAsia="es-SV"/>
              </w:rPr>
            </w:pPr>
          </w:p>
        </w:tc>
        <w:tc>
          <w:tcPr>
            <w:tcW w:w="657" w:type="dxa"/>
            <w:vMerge/>
            <w:tcBorders>
              <w:top w:val="nil"/>
              <w:left w:val="single" w:sz="4" w:space="0" w:color="auto"/>
              <w:bottom w:val="single" w:sz="4" w:space="0" w:color="000000"/>
              <w:right w:val="single" w:sz="4" w:space="0" w:color="auto"/>
            </w:tcBorders>
            <w:vAlign w:val="center"/>
            <w:hideMark/>
          </w:tcPr>
          <w:p w14:paraId="14036000" w14:textId="77777777" w:rsidR="003F5F9C" w:rsidRPr="00483FD4" w:rsidRDefault="003F5F9C" w:rsidP="003F5F9C">
            <w:pPr>
              <w:suppressAutoHyphens w:val="0"/>
              <w:spacing w:line="240" w:lineRule="auto"/>
              <w:rPr>
                <w:kern w:val="0"/>
                <w:sz w:val="17"/>
                <w:szCs w:val="17"/>
                <w:lang w:val="es-SV" w:eastAsia="es-SV"/>
              </w:rPr>
            </w:pPr>
          </w:p>
        </w:tc>
        <w:tc>
          <w:tcPr>
            <w:tcW w:w="1063" w:type="dxa"/>
            <w:tcBorders>
              <w:top w:val="nil"/>
              <w:left w:val="nil"/>
              <w:bottom w:val="single" w:sz="4" w:space="0" w:color="auto"/>
              <w:right w:val="single" w:sz="4" w:space="0" w:color="auto"/>
            </w:tcBorders>
            <w:shd w:val="clear" w:color="auto" w:fill="auto"/>
            <w:vAlign w:val="center"/>
            <w:hideMark/>
          </w:tcPr>
          <w:p w14:paraId="608694D3" w14:textId="77777777" w:rsidR="003F5F9C" w:rsidRPr="00483FD4" w:rsidRDefault="003F5F9C" w:rsidP="003F5F9C">
            <w:pPr>
              <w:suppressAutoHyphens w:val="0"/>
              <w:spacing w:line="240" w:lineRule="auto"/>
              <w:jc w:val="center"/>
              <w:rPr>
                <w:kern w:val="0"/>
                <w:sz w:val="17"/>
                <w:szCs w:val="17"/>
                <w:lang w:val="es-SV" w:eastAsia="es-SV"/>
              </w:rPr>
            </w:pPr>
            <w:r w:rsidRPr="00483FD4">
              <w:rPr>
                <w:kern w:val="0"/>
                <w:sz w:val="17"/>
                <w:szCs w:val="17"/>
                <w:lang w:val="es-SV" w:eastAsia="es-SV"/>
              </w:rPr>
              <w:t>54101</w:t>
            </w:r>
          </w:p>
        </w:tc>
        <w:tc>
          <w:tcPr>
            <w:tcW w:w="1693" w:type="dxa"/>
            <w:tcBorders>
              <w:top w:val="nil"/>
              <w:left w:val="nil"/>
              <w:bottom w:val="single" w:sz="4" w:space="0" w:color="auto"/>
              <w:right w:val="single" w:sz="4" w:space="0" w:color="auto"/>
            </w:tcBorders>
            <w:shd w:val="clear" w:color="auto" w:fill="auto"/>
            <w:vAlign w:val="center"/>
            <w:hideMark/>
          </w:tcPr>
          <w:p w14:paraId="26083EAB" w14:textId="6C3579FB" w:rsidR="003F5F9C" w:rsidRPr="00483FD4" w:rsidRDefault="003F5F9C" w:rsidP="003F5F9C">
            <w:pPr>
              <w:suppressAutoHyphens w:val="0"/>
              <w:spacing w:line="240" w:lineRule="auto"/>
              <w:jc w:val="center"/>
              <w:rPr>
                <w:kern w:val="0"/>
                <w:sz w:val="17"/>
                <w:szCs w:val="17"/>
                <w:lang w:val="es-SV" w:eastAsia="es-SV"/>
              </w:rPr>
            </w:pPr>
            <w:r w:rsidRPr="00483FD4">
              <w:rPr>
                <w:kern w:val="0"/>
                <w:sz w:val="17"/>
                <w:szCs w:val="17"/>
                <w:lang w:val="es-SV" w:eastAsia="es-SV"/>
              </w:rPr>
              <w:t>PRODUCTOS ALIMENTICIOS PARA PERSONAS</w:t>
            </w:r>
          </w:p>
        </w:tc>
        <w:tc>
          <w:tcPr>
            <w:tcW w:w="1321" w:type="dxa"/>
            <w:tcBorders>
              <w:top w:val="nil"/>
              <w:left w:val="nil"/>
              <w:bottom w:val="single" w:sz="4" w:space="0" w:color="auto"/>
              <w:right w:val="single" w:sz="4" w:space="0" w:color="auto"/>
            </w:tcBorders>
            <w:shd w:val="clear" w:color="auto" w:fill="auto"/>
            <w:noWrap/>
            <w:vAlign w:val="center"/>
            <w:hideMark/>
          </w:tcPr>
          <w:p w14:paraId="2558DBB2" w14:textId="77777777" w:rsidR="003F5F9C" w:rsidRPr="00483FD4" w:rsidRDefault="003F5F9C" w:rsidP="003F5F9C">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1240" w:type="dxa"/>
            <w:tcBorders>
              <w:top w:val="nil"/>
              <w:left w:val="nil"/>
              <w:bottom w:val="single" w:sz="4" w:space="0" w:color="auto"/>
              <w:right w:val="single" w:sz="4" w:space="0" w:color="auto"/>
            </w:tcBorders>
            <w:shd w:val="clear" w:color="auto" w:fill="auto"/>
            <w:vAlign w:val="center"/>
            <w:hideMark/>
          </w:tcPr>
          <w:p w14:paraId="5CF110A2" w14:textId="7410A530" w:rsidR="003F5F9C" w:rsidRPr="00483FD4" w:rsidRDefault="003F5F9C" w:rsidP="003F5F9C">
            <w:pPr>
              <w:suppressAutoHyphens w:val="0"/>
              <w:spacing w:line="240" w:lineRule="auto"/>
              <w:jc w:val="both"/>
              <w:rPr>
                <w:kern w:val="0"/>
                <w:sz w:val="17"/>
                <w:szCs w:val="17"/>
                <w:lang w:val="es-SV" w:eastAsia="es-SV"/>
              </w:rPr>
            </w:pPr>
            <w:r w:rsidRPr="00483FD4">
              <w:rPr>
                <w:kern w:val="0"/>
                <w:sz w:val="17"/>
                <w:szCs w:val="17"/>
                <w:lang w:val="es-SV" w:eastAsia="es-SV"/>
              </w:rPr>
              <w:t xml:space="preserve"> $         1,905.00 </w:t>
            </w:r>
          </w:p>
        </w:tc>
      </w:tr>
      <w:tr w:rsidR="003F5F9C" w:rsidRPr="00483FD4" w14:paraId="49E50448" w14:textId="77777777" w:rsidTr="003F5F9C">
        <w:trPr>
          <w:trHeight w:val="450"/>
        </w:trPr>
        <w:tc>
          <w:tcPr>
            <w:tcW w:w="1838" w:type="dxa"/>
            <w:vMerge/>
            <w:tcBorders>
              <w:top w:val="nil"/>
              <w:left w:val="single" w:sz="4" w:space="0" w:color="auto"/>
              <w:bottom w:val="single" w:sz="4" w:space="0" w:color="000000"/>
              <w:right w:val="single" w:sz="4" w:space="0" w:color="auto"/>
            </w:tcBorders>
            <w:vAlign w:val="center"/>
            <w:hideMark/>
          </w:tcPr>
          <w:p w14:paraId="5C5CC944" w14:textId="77777777" w:rsidR="003F5F9C" w:rsidRPr="00483FD4" w:rsidRDefault="003F5F9C" w:rsidP="003F5F9C">
            <w:pPr>
              <w:suppressAutoHyphens w:val="0"/>
              <w:spacing w:line="240" w:lineRule="auto"/>
              <w:rPr>
                <w:kern w:val="0"/>
                <w:sz w:val="17"/>
                <w:szCs w:val="17"/>
                <w:lang w:val="es-SV" w:eastAsia="es-SV"/>
              </w:rPr>
            </w:pPr>
          </w:p>
        </w:tc>
        <w:tc>
          <w:tcPr>
            <w:tcW w:w="1391" w:type="dxa"/>
            <w:vMerge/>
            <w:tcBorders>
              <w:top w:val="nil"/>
              <w:left w:val="single" w:sz="4" w:space="0" w:color="auto"/>
              <w:bottom w:val="single" w:sz="4" w:space="0" w:color="000000"/>
              <w:right w:val="single" w:sz="4" w:space="0" w:color="auto"/>
            </w:tcBorders>
            <w:vAlign w:val="center"/>
            <w:hideMark/>
          </w:tcPr>
          <w:p w14:paraId="6EA211F0" w14:textId="77777777" w:rsidR="003F5F9C" w:rsidRPr="00483FD4" w:rsidRDefault="003F5F9C" w:rsidP="003F5F9C">
            <w:pPr>
              <w:suppressAutoHyphens w:val="0"/>
              <w:spacing w:line="240" w:lineRule="auto"/>
              <w:rPr>
                <w:kern w:val="0"/>
                <w:sz w:val="17"/>
                <w:szCs w:val="17"/>
                <w:lang w:val="es-SV" w:eastAsia="es-SV"/>
              </w:rPr>
            </w:pPr>
          </w:p>
        </w:tc>
        <w:tc>
          <w:tcPr>
            <w:tcW w:w="657" w:type="dxa"/>
            <w:vMerge/>
            <w:tcBorders>
              <w:top w:val="nil"/>
              <w:left w:val="single" w:sz="4" w:space="0" w:color="auto"/>
              <w:bottom w:val="single" w:sz="4" w:space="0" w:color="000000"/>
              <w:right w:val="single" w:sz="4" w:space="0" w:color="auto"/>
            </w:tcBorders>
            <w:vAlign w:val="center"/>
            <w:hideMark/>
          </w:tcPr>
          <w:p w14:paraId="5A971507" w14:textId="77777777" w:rsidR="003F5F9C" w:rsidRPr="00483FD4" w:rsidRDefault="003F5F9C" w:rsidP="003F5F9C">
            <w:pPr>
              <w:suppressAutoHyphens w:val="0"/>
              <w:spacing w:line="240" w:lineRule="auto"/>
              <w:rPr>
                <w:kern w:val="0"/>
                <w:sz w:val="17"/>
                <w:szCs w:val="17"/>
                <w:lang w:val="es-SV" w:eastAsia="es-SV"/>
              </w:rPr>
            </w:pPr>
          </w:p>
        </w:tc>
        <w:tc>
          <w:tcPr>
            <w:tcW w:w="1063" w:type="dxa"/>
            <w:tcBorders>
              <w:top w:val="nil"/>
              <w:left w:val="nil"/>
              <w:bottom w:val="single" w:sz="4" w:space="0" w:color="auto"/>
              <w:right w:val="single" w:sz="4" w:space="0" w:color="auto"/>
            </w:tcBorders>
            <w:shd w:val="clear" w:color="auto" w:fill="auto"/>
            <w:vAlign w:val="center"/>
            <w:hideMark/>
          </w:tcPr>
          <w:p w14:paraId="710E9CA9" w14:textId="77777777" w:rsidR="003F5F9C" w:rsidRPr="00483FD4" w:rsidRDefault="003F5F9C" w:rsidP="003F5F9C">
            <w:pPr>
              <w:suppressAutoHyphens w:val="0"/>
              <w:spacing w:line="240" w:lineRule="auto"/>
              <w:jc w:val="center"/>
              <w:rPr>
                <w:kern w:val="0"/>
                <w:sz w:val="17"/>
                <w:szCs w:val="17"/>
                <w:lang w:val="es-SV" w:eastAsia="es-SV"/>
              </w:rPr>
            </w:pPr>
            <w:r w:rsidRPr="00483FD4">
              <w:rPr>
                <w:kern w:val="0"/>
                <w:sz w:val="17"/>
                <w:szCs w:val="17"/>
                <w:lang w:val="es-SV" w:eastAsia="es-SV"/>
              </w:rPr>
              <w:t>54118</w:t>
            </w:r>
          </w:p>
        </w:tc>
        <w:tc>
          <w:tcPr>
            <w:tcW w:w="1693" w:type="dxa"/>
            <w:tcBorders>
              <w:top w:val="nil"/>
              <w:left w:val="nil"/>
              <w:bottom w:val="single" w:sz="4" w:space="0" w:color="auto"/>
              <w:right w:val="single" w:sz="4" w:space="0" w:color="auto"/>
            </w:tcBorders>
            <w:shd w:val="clear" w:color="auto" w:fill="auto"/>
            <w:vAlign w:val="center"/>
            <w:hideMark/>
          </w:tcPr>
          <w:p w14:paraId="589CE78B" w14:textId="77777777" w:rsidR="003F5F9C" w:rsidRPr="00483FD4" w:rsidRDefault="003F5F9C" w:rsidP="003F5F9C">
            <w:pPr>
              <w:suppressAutoHyphens w:val="0"/>
              <w:spacing w:line="240" w:lineRule="auto"/>
              <w:jc w:val="center"/>
              <w:rPr>
                <w:kern w:val="0"/>
                <w:sz w:val="17"/>
                <w:szCs w:val="17"/>
                <w:lang w:val="es-SV" w:eastAsia="es-SV"/>
              </w:rPr>
            </w:pPr>
            <w:r w:rsidRPr="00483FD4">
              <w:rPr>
                <w:kern w:val="0"/>
                <w:sz w:val="17"/>
                <w:szCs w:val="17"/>
                <w:lang w:val="es-SV" w:eastAsia="es-SV"/>
              </w:rPr>
              <w:t>HERRAMIENTAS, REPUESTOS Y ACCESORIOS</w:t>
            </w:r>
          </w:p>
        </w:tc>
        <w:tc>
          <w:tcPr>
            <w:tcW w:w="1321" w:type="dxa"/>
            <w:tcBorders>
              <w:top w:val="nil"/>
              <w:left w:val="nil"/>
              <w:bottom w:val="single" w:sz="4" w:space="0" w:color="auto"/>
              <w:right w:val="single" w:sz="4" w:space="0" w:color="auto"/>
            </w:tcBorders>
            <w:shd w:val="clear" w:color="auto" w:fill="auto"/>
            <w:noWrap/>
            <w:vAlign w:val="center"/>
            <w:hideMark/>
          </w:tcPr>
          <w:p w14:paraId="166BABEC" w14:textId="77777777" w:rsidR="003F5F9C" w:rsidRPr="00483FD4" w:rsidRDefault="003F5F9C" w:rsidP="003F5F9C">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1240" w:type="dxa"/>
            <w:tcBorders>
              <w:top w:val="nil"/>
              <w:left w:val="nil"/>
              <w:bottom w:val="single" w:sz="4" w:space="0" w:color="auto"/>
              <w:right w:val="single" w:sz="4" w:space="0" w:color="auto"/>
            </w:tcBorders>
            <w:shd w:val="clear" w:color="auto" w:fill="auto"/>
            <w:vAlign w:val="center"/>
            <w:hideMark/>
          </w:tcPr>
          <w:p w14:paraId="3BAF29D8" w14:textId="3A5D75D3" w:rsidR="003F5F9C" w:rsidRPr="00483FD4" w:rsidRDefault="003F5F9C" w:rsidP="003F5F9C">
            <w:pPr>
              <w:suppressAutoHyphens w:val="0"/>
              <w:spacing w:line="240" w:lineRule="auto"/>
              <w:jc w:val="both"/>
              <w:rPr>
                <w:kern w:val="0"/>
                <w:sz w:val="17"/>
                <w:szCs w:val="17"/>
                <w:lang w:val="es-SV" w:eastAsia="es-SV"/>
              </w:rPr>
            </w:pPr>
            <w:r w:rsidRPr="00483FD4">
              <w:rPr>
                <w:kern w:val="0"/>
                <w:sz w:val="17"/>
                <w:szCs w:val="17"/>
                <w:lang w:val="es-SV" w:eastAsia="es-SV"/>
              </w:rPr>
              <w:t xml:space="preserve"> $            328.00 </w:t>
            </w:r>
          </w:p>
        </w:tc>
      </w:tr>
      <w:tr w:rsidR="003F5F9C" w:rsidRPr="00483FD4" w14:paraId="78864D89" w14:textId="77777777" w:rsidTr="003F5F9C">
        <w:trPr>
          <w:trHeight w:val="450"/>
        </w:trPr>
        <w:tc>
          <w:tcPr>
            <w:tcW w:w="1838" w:type="dxa"/>
            <w:vMerge/>
            <w:tcBorders>
              <w:top w:val="nil"/>
              <w:left w:val="single" w:sz="4" w:space="0" w:color="auto"/>
              <w:bottom w:val="single" w:sz="4" w:space="0" w:color="000000"/>
              <w:right w:val="single" w:sz="4" w:space="0" w:color="auto"/>
            </w:tcBorders>
            <w:vAlign w:val="center"/>
            <w:hideMark/>
          </w:tcPr>
          <w:p w14:paraId="71E21C90" w14:textId="77777777" w:rsidR="003F5F9C" w:rsidRPr="00483FD4" w:rsidRDefault="003F5F9C" w:rsidP="003F5F9C">
            <w:pPr>
              <w:suppressAutoHyphens w:val="0"/>
              <w:spacing w:line="240" w:lineRule="auto"/>
              <w:rPr>
                <w:kern w:val="0"/>
                <w:sz w:val="17"/>
                <w:szCs w:val="17"/>
                <w:lang w:val="es-SV" w:eastAsia="es-SV"/>
              </w:rPr>
            </w:pPr>
          </w:p>
        </w:tc>
        <w:tc>
          <w:tcPr>
            <w:tcW w:w="1391" w:type="dxa"/>
            <w:vMerge/>
            <w:tcBorders>
              <w:top w:val="nil"/>
              <w:left w:val="single" w:sz="4" w:space="0" w:color="auto"/>
              <w:bottom w:val="single" w:sz="4" w:space="0" w:color="000000"/>
              <w:right w:val="single" w:sz="4" w:space="0" w:color="auto"/>
            </w:tcBorders>
            <w:vAlign w:val="center"/>
            <w:hideMark/>
          </w:tcPr>
          <w:p w14:paraId="0A6EBB6C" w14:textId="77777777" w:rsidR="003F5F9C" w:rsidRPr="00483FD4" w:rsidRDefault="003F5F9C" w:rsidP="003F5F9C">
            <w:pPr>
              <w:suppressAutoHyphens w:val="0"/>
              <w:spacing w:line="240" w:lineRule="auto"/>
              <w:rPr>
                <w:kern w:val="0"/>
                <w:sz w:val="17"/>
                <w:szCs w:val="17"/>
                <w:lang w:val="es-SV" w:eastAsia="es-SV"/>
              </w:rPr>
            </w:pPr>
          </w:p>
        </w:tc>
        <w:tc>
          <w:tcPr>
            <w:tcW w:w="657" w:type="dxa"/>
            <w:vMerge/>
            <w:tcBorders>
              <w:top w:val="nil"/>
              <w:left w:val="single" w:sz="4" w:space="0" w:color="auto"/>
              <w:bottom w:val="single" w:sz="4" w:space="0" w:color="000000"/>
              <w:right w:val="single" w:sz="4" w:space="0" w:color="auto"/>
            </w:tcBorders>
            <w:vAlign w:val="center"/>
            <w:hideMark/>
          </w:tcPr>
          <w:p w14:paraId="5518E27E" w14:textId="77777777" w:rsidR="003F5F9C" w:rsidRPr="00483FD4" w:rsidRDefault="003F5F9C" w:rsidP="003F5F9C">
            <w:pPr>
              <w:suppressAutoHyphens w:val="0"/>
              <w:spacing w:line="240" w:lineRule="auto"/>
              <w:rPr>
                <w:kern w:val="0"/>
                <w:sz w:val="17"/>
                <w:szCs w:val="17"/>
                <w:lang w:val="es-SV" w:eastAsia="es-SV"/>
              </w:rPr>
            </w:pPr>
          </w:p>
        </w:tc>
        <w:tc>
          <w:tcPr>
            <w:tcW w:w="1063" w:type="dxa"/>
            <w:tcBorders>
              <w:top w:val="nil"/>
              <w:left w:val="nil"/>
              <w:bottom w:val="single" w:sz="4" w:space="0" w:color="auto"/>
              <w:right w:val="single" w:sz="4" w:space="0" w:color="auto"/>
            </w:tcBorders>
            <w:shd w:val="clear" w:color="auto" w:fill="auto"/>
            <w:vAlign w:val="center"/>
            <w:hideMark/>
          </w:tcPr>
          <w:p w14:paraId="36B5E7D2" w14:textId="77777777" w:rsidR="003F5F9C" w:rsidRPr="00483FD4" w:rsidRDefault="003F5F9C" w:rsidP="003F5F9C">
            <w:pPr>
              <w:suppressAutoHyphens w:val="0"/>
              <w:spacing w:line="240" w:lineRule="auto"/>
              <w:jc w:val="center"/>
              <w:rPr>
                <w:kern w:val="0"/>
                <w:sz w:val="17"/>
                <w:szCs w:val="17"/>
                <w:lang w:val="es-SV" w:eastAsia="es-SV"/>
              </w:rPr>
            </w:pPr>
            <w:r w:rsidRPr="00483FD4">
              <w:rPr>
                <w:kern w:val="0"/>
                <w:sz w:val="17"/>
                <w:szCs w:val="17"/>
                <w:lang w:val="es-SV" w:eastAsia="es-SV"/>
              </w:rPr>
              <w:t>54302</w:t>
            </w:r>
          </w:p>
        </w:tc>
        <w:tc>
          <w:tcPr>
            <w:tcW w:w="1693" w:type="dxa"/>
            <w:tcBorders>
              <w:top w:val="nil"/>
              <w:left w:val="nil"/>
              <w:bottom w:val="single" w:sz="4" w:space="0" w:color="auto"/>
              <w:right w:val="single" w:sz="4" w:space="0" w:color="auto"/>
            </w:tcBorders>
            <w:shd w:val="clear" w:color="auto" w:fill="auto"/>
            <w:vAlign w:val="center"/>
            <w:hideMark/>
          </w:tcPr>
          <w:p w14:paraId="7B8B3A47" w14:textId="77777777" w:rsidR="003F5F9C" w:rsidRPr="00483FD4" w:rsidRDefault="003F5F9C" w:rsidP="003F5F9C">
            <w:pPr>
              <w:suppressAutoHyphens w:val="0"/>
              <w:spacing w:line="240" w:lineRule="auto"/>
              <w:jc w:val="center"/>
              <w:rPr>
                <w:kern w:val="0"/>
                <w:sz w:val="17"/>
                <w:szCs w:val="17"/>
                <w:lang w:val="es-SV" w:eastAsia="es-SV"/>
              </w:rPr>
            </w:pPr>
            <w:r w:rsidRPr="00483FD4">
              <w:rPr>
                <w:kern w:val="0"/>
                <w:sz w:val="17"/>
                <w:szCs w:val="17"/>
                <w:lang w:val="es-SV" w:eastAsia="es-SV"/>
              </w:rPr>
              <w:t>MANTENIMIENTOS Y REPARACIONES DE VEHICULOS</w:t>
            </w:r>
          </w:p>
        </w:tc>
        <w:tc>
          <w:tcPr>
            <w:tcW w:w="1321" w:type="dxa"/>
            <w:tcBorders>
              <w:top w:val="nil"/>
              <w:left w:val="nil"/>
              <w:bottom w:val="single" w:sz="4" w:space="0" w:color="auto"/>
              <w:right w:val="single" w:sz="4" w:space="0" w:color="auto"/>
            </w:tcBorders>
            <w:shd w:val="clear" w:color="auto" w:fill="auto"/>
            <w:vAlign w:val="center"/>
            <w:hideMark/>
          </w:tcPr>
          <w:p w14:paraId="2747B194" w14:textId="77777777" w:rsidR="003F5F9C" w:rsidRPr="00483FD4" w:rsidRDefault="003F5F9C" w:rsidP="003F5F9C">
            <w:pPr>
              <w:suppressAutoHyphens w:val="0"/>
              <w:spacing w:line="240" w:lineRule="auto"/>
              <w:rPr>
                <w:kern w:val="0"/>
                <w:sz w:val="17"/>
                <w:szCs w:val="17"/>
                <w:lang w:val="es-SV" w:eastAsia="es-SV"/>
              </w:rPr>
            </w:pPr>
            <w:r w:rsidRPr="00483FD4">
              <w:rPr>
                <w:kern w:val="0"/>
                <w:sz w:val="17"/>
                <w:szCs w:val="17"/>
                <w:lang w:val="es-SV" w:eastAsia="es-SV"/>
              </w:rPr>
              <w:t> </w:t>
            </w:r>
          </w:p>
        </w:tc>
        <w:tc>
          <w:tcPr>
            <w:tcW w:w="1240" w:type="dxa"/>
            <w:tcBorders>
              <w:top w:val="nil"/>
              <w:left w:val="nil"/>
              <w:bottom w:val="single" w:sz="4" w:space="0" w:color="auto"/>
              <w:right w:val="single" w:sz="4" w:space="0" w:color="auto"/>
            </w:tcBorders>
            <w:shd w:val="clear" w:color="auto" w:fill="auto"/>
            <w:vAlign w:val="center"/>
            <w:hideMark/>
          </w:tcPr>
          <w:p w14:paraId="047430F1" w14:textId="1ED9FF07" w:rsidR="003F5F9C" w:rsidRPr="00483FD4" w:rsidRDefault="003F5F9C" w:rsidP="003F5F9C">
            <w:pPr>
              <w:suppressAutoHyphens w:val="0"/>
              <w:spacing w:line="240" w:lineRule="auto"/>
              <w:jc w:val="both"/>
              <w:rPr>
                <w:kern w:val="0"/>
                <w:sz w:val="17"/>
                <w:szCs w:val="17"/>
                <w:lang w:val="es-SV" w:eastAsia="es-SV"/>
              </w:rPr>
            </w:pPr>
            <w:r w:rsidRPr="00483FD4">
              <w:rPr>
                <w:kern w:val="0"/>
                <w:sz w:val="17"/>
                <w:szCs w:val="17"/>
                <w:lang w:val="es-SV" w:eastAsia="es-SV"/>
              </w:rPr>
              <w:t xml:space="preserve"> $            100.00 </w:t>
            </w:r>
          </w:p>
        </w:tc>
      </w:tr>
      <w:tr w:rsidR="003F5F9C" w:rsidRPr="00483FD4" w14:paraId="55753A38" w14:textId="77777777" w:rsidTr="003F5F9C">
        <w:trPr>
          <w:trHeight w:val="450"/>
        </w:trPr>
        <w:tc>
          <w:tcPr>
            <w:tcW w:w="1838" w:type="dxa"/>
            <w:vMerge/>
            <w:tcBorders>
              <w:top w:val="nil"/>
              <w:left w:val="single" w:sz="4" w:space="0" w:color="auto"/>
              <w:bottom w:val="single" w:sz="4" w:space="0" w:color="000000"/>
              <w:right w:val="single" w:sz="4" w:space="0" w:color="auto"/>
            </w:tcBorders>
            <w:vAlign w:val="center"/>
            <w:hideMark/>
          </w:tcPr>
          <w:p w14:paraId="5359859E" w14:textId="77777777" w:rsidR="003F5F9C" w:rsidRPr="00483FD4" w:rsidRDefault="003F5F9C" w:rsidP="003F5F9C">
            <w:pPr>
              <w:suppressAutoHyphens w:val="0"/>
              <w:spacing w:line="240" w:lineRule="auto"/>
              <w:rPr>
                <w:kern w:val="0"/>
                <w:sz w:val="17"/>
                <w:szCs w:val="17"/>
                <w:lang w:val="es-SV" w:eastAsia="es-SV"/>
              </w:rPr>
            </w:pPr>
          </w:p>
        </w:tc>
        <w:tc>
          <w:tcPr>
            <w:tcW w:w="1391" w:type="dxa"/>
            <w:vMerge/>
            <w:tcBorders>
              <w:top w:val="nil"/>
              <w:left w:val="single" w:sz="4" w:space="0" w:color="auto"/>
              <w:bottom w:val="single" w:sz="4" w:space="0" w:color="000000"/>
              <w:right w:val="single" w:sz="4" w:space="0" w:color="auto"/>
            </w:tcBorders>
            <w:vAlign w:val="center"/>
            <w:hideMark/>
          </w:tcPr>
          <w:p w14:paraId="2C67DA30" w14:textId="77777777" w:rsidR="003F5F9C" w:rsidRPr="00483FD4" w:rsidRDefault="003F5F9C" w:rsidP="003F5F9C">
            <w:pPr>
              <w:suppressAutoHyphens w:val="0"/>
              <w:spacing w:line="240" w:lineRule="auto"/>
              <w:rPr>
                <w:kern w:val="0"/>
                <w:sz w:val="17"/>
                <w:szCs w:val="17"/>
                <w:lang w:val="es-SV" w:eastAsia="es-SV"/>
              </w:rPr>
            </w:pPr>
          </w:p>
        </w:tc>
        <w:tc>
          <w:tcPr>
            <w:tcW w:w="657" w:type="dxa"/>
            <w:vMerge/>
            <w:tcBorders>
              <w:top w:val="nil"/>
              <w:left w:val="single" w:sz="4" w:space="0" w:color="auto"/>
              <w:bottom w:val="single" w:sz="4" w:space="0" w:color="000000"/>
              <w:right w:val="single" w:sz="4" w:space="0" w:color="auto"/>
            </w:tcBorders>
            <w:vAlign w:val="center"/>
            <w:hideMark/>
          </w:tcPr>
          <w:p w14:paraId="272A2A79" w14:textId="77777777" w:rsidR="003F5F9C" w:rsidRPr="00483FD4" w:rsidRDefault="003F5F9C" w:rsidP="003F5F9C">
            <w:pPr>
              <w:suppressAutoHyphens w:val="0"/>
              <w:spacing w:line="240" w:lineRule="auto"/>
              <w:rPr>
                <w:kern w:val="0"/>
                <w:sz w:val="17"/>
                <w:szCs w:val="17"/>
                <w:lang w:val="es-SV" w:eastAsia="es-SV"/>
              </w:rPr>
            </w:pPr>
          </w:p>
        </w:tc>
        <w:tc>
          <w:tcPr>
            <w:tcW w:w="1063" w:type="dxa"/>
            <w:tcBorders>
              <w:top w:val="nil"/>
              <w:left w:val="nil"/>
              <w:bottom w:val="single" w:sz="4" w:space="0" w:color="auto"/>
              <w:right w:val="single" w:sz="4" w:space="0" w:color="auto"/>
            </w:tcBorders>
            <w:shd w:val="clear" w:color="auto" w:fill="auto"/>
            <w:vAlign w:val="center"/>
            <w:hideMark/>
          </w:tcPr>
          <w:p w14:paraId="17AC1EEE" w14:textId="77777777" w:rsidR="003F5F9C" w:rsidRPr="00483FD4" w:rsidRDefault="003F5F9C" w:rsidP="003F5F9C">
            <w:pPr>
              <w:suppressAutoHyphens w:val="0"/>
              <w:spacing w:line="240" w:lineRule="auto"/>
              <w:jc w:val="center"/>
              <w:rPr>
                <w:kern w:val="0"/>
                <w:sz w:val="17"/>
                <w:szCs w:val="17"/>
                <w:lang w:val="es-SV" w:eastAsia="es-SV"/>
              </w:rPr>
            </w:pPr>
            <w:r w:rsidRPr="00483FD4">
              <w:rPr>
                <w:kern w:val="0"/>
                <w:sz w:val="17"/>
                <w:szCs w:val="17"/>
                <w:lang w:val="es-SV" w:eastAsia="es-SV"/>
              </w:rPr>
              <w:t>54313</w:t>
            </w:r>
          </w:p>
        </w:tc>
        <w:tc>
          <w:tcPr>
            <w:tcW w:w="1693" w:type="dxa"/>
            <w:tcBorders>
              <w:top w:val="nil"/>
              <w:left w:val="nil"/>
              <w:bottom w:val="single" w:sz="4" w:space="0" w:color="auto"/>
              <w:right w:val="single" w:sz="4" w:space="0" w:color="auto"/>
            </w:tcBorders>
            <w:shd w:val="clear" w:color="auto" w:fill="auto"/>
            <w:vAlign w:val="center"/>
            <w:hideMark/>
          </w:tcPr>
          <w:p w14:paraId="412B4210" w14:textId="77777777" w:rsidR="003F5F9C" w:rsidRPr="00483FD4" w:rsidRDefault="003F5F9C" w:rsidP="003F5F9C">
            <w:pPr>
              <w:suppressAutoHyphens w:val="0"/>
              <w:spacing w:line="240" w:lineRule="auto"/>
              <w:jc w:val="center"/>
              <w:rPr>
                <w:kern w:val="0"/>
                <w:sz w:val="17"/>
                <w:szCs w:val="17"/>
                <w:lang w:val="es-SV" w:eastAsia="es-SV"/>
              </w:rPr>
            </w:pPr>
            <w:r w:rsidRPr="00483FD4">
              <w:rPr>
                <w:kern w:val="0"/>
                <w:sz w:val="17"/>
                <w:szCs w:val="17"/>
                <w:lang w:val="es-SV" w:eastAsia="es-SV"/>
              </w:rPr>
              <w:t>IMPRESIONES, PUBLICACIONES Y</w:t>
            </w:r>
          </w:p>
        </w:tc>
        <w:tc>
          <w:tcPr>
            <w:tcW w:w="1321" w:type="dxa"/>
            <w:tcBorders>
              <w:top w:val="nil"/>
              <w:left w:val="nil"/>
              <w:bottom w:val="single" w:sz="4" w:space="0" w:color="auto"/>
              <w:right w:val="single" w:sz="4" w:space="0" w:color="auto"/>
            </w:tcBorders>
            <w:shd w:val="clear" w:color="auto" w:fill="auto"/>
            <w:vAlign w:val="center"/>
            <w:hideMark/>
          </w:tcPr>
          <w:p w14:paraId="33924318" w14:textId="77777777" w:rsidR="003F5F9C" w:rsidRPr="00483FD4" w:rsidRDefault="003F5F9C" w:rsidP="003F5F9C">
            <w:pPr>
              <w:suppressAutoHyphens w:val="0"/>
              <w:spacing w:line="240" w:lineRule="auto"/>
              <w:rPr>
                <w:kern w:val="0"/>
                <w:sz w:val="17"/>
                <w:szCs w:val="17"/>
                <w:lang w:val="es-SV" w:eastAsia="es-SV"/>
              </w:rPr>
            </w:pPr>
            <w:r w:rsidRPr="00483FD4">
              <w:rPr>
                <w:kern w:val="0"/>
                <w:sz w:val="17"/>
                <w:szCs w:val="17"/>
                <w:lang w:val="es-SV" w:eastAsia="es-SV"/>
              </w:rPr>
              <w:t> </w:t>
            </w:r>
          </w:p>
        </w:tc>
        <w:tc>
          <w:tcPr>
            <w:tcW w:w="1240" w:type="dxa"/>
            <w:tcBorders>
              <w:top w:val="nil"/>
              <w:left w:val="nil"/>
              <w:bottom w:val="single" w:sz="4" w:space="0" w:color="auto"/>
              <w:right w:val="single" w:sz="4" w:space="0" w:color="auto"/>
            </w:tcBorders>
            <w:shd w:val="clear" w:color="auto" w:fill="auto"/>
            <w:vAlign w:val="center"/>
            <w:hideMark/>
          </w:tcPr>
          <w:p w14:paraId="0D24BD0C" w14:textId="77D0A8EF" w:rsidR="003F5F9C" w:rsidRPr="00483FD4" w:rsidRDefault="003F5F9C" w:rsidP="003F5F9C">
            <w:pPr>
              <w:suppressAutoHyphens w:val="0"/>
              <w:spacing w:line="240" w:lineRule="auto"/>
              <w:jc w:val="both"/>
              <w:rPr>
                <w:kern w:val="0"/>
                <w:sz w:val="17"/>
                <w:szCs w:val="17"/>
                <w:lang w:val="es-SV" w:eastAsia="es-SV"/>
              </w:rPr>
            </w:pPr>
            <w:r w:rsidRPr="00483FD4">
              <w:rPr>
                <w:kern w:val="0"/>
                <w:sz w:val="17"/>
                <w:szCs w:val="17"/>
                <w:lang w:val="es-SV" w:eastAsia="es-SV"/>
              </w:rPr>
              <w:t xml:space="preserve"> $            500.00 </w:t>
            </w:r>
          </w:p>
        </w:tc>
      </w:tr>
      <w:tr w:rsidR="003F5F9C" w:rsidRPr="00483FD4" w14:paraId="37C4441B" w14:textId="77777777" w:rsidTr="003F5F9C">
        <w:trPr>
          <w:trHeight w:val="450"/>
        </w:trPr>
        <w:tc>
          <w:tcPr>
            <w:tcW w:w="1838" w:type="dxa"/>
            <w:vMerge/>
            <w:tcBorders>
              <w:top w:val="nil"/>
              <w:left w:val="single" w:sz="4" w:space="0" w:color="auto"/>
              <w:bottom w:val="single" w:sz="4" w:space="0" w:color="000000"/>
              <w:right w:val="single" w:sz="4" w:space="0" w:color="auto"/>
            </w:tcBorders>
            <w:vAlign w:val="center"/>
            <w:hideMark/>
          </w:tcPr>
          <w:p w14:paraId="0D474D6A" w14:textId="77777777" w:rsidR="003F5F9C" w:rsidRPr="00483FD4" w:rsidRDefault="003F5F9C" w:rsidP="003F5F9C">
            <w:pPr>
              <w:suppressAutoHyphens w:val="0"/>
              <w:spacing w:line="240" w:lineRule="auto"/>
              <w:rPr>
                <w:kern w:val="0"/>
                <w:sz w:val="17"/>
                <w:szCs w:val="17"/>
                <w:lang w:val="es-SV" w:eastAsia="es-SV"/>
              </w:rPr>
            </w:pPr>
          </w:p>
        </w:tc>
        <w:tc>
          <w:tcPr>
            <w:tcW w:w="1391" w:type="dxa"/>
            <w:vMerge/>
            <w:tcBorders>
              <w:top w:val="nil"/>
              <w:left w:val="single" w:sz="4" w:space="0" w:color="auto"/>
              <w:bottom w:val="single" w:sz="4" w:space="0" w:color="000000"/>
              <w:right w:val="single" w:sz="4" w:space="0" w:color="auto"/>
            </w:tcBorders>
            <w:vAlign w:val="center"/>
            <w:hideMark/>
          </w:tcPr>
          <w:p w14:paraId="03719189" w14:textId="77777777" w:rsidR="003F5F9C" w:rsidRPr="00483FD4" w:rsidRDefault="003F5F9C" w:rsidP="003F5F9C">
            <w:pPr>
              <w:suppressAutoHyphens w:val="0"/>
              <w:spacing w:line="240" w:lineRule="auto"/>
              <w:rPr>
                <w:kern w:val="0"/>
                <w:sz w:val="17"/>
                <w:szCs w:val="17"/>
                <w:lang w:val="es-SV" w:eastAsia="es-SV"/>
              </w:rPr>
            </w:pPr>
          </w:p>
        </w:tc>
        <w:tc>
          <w:tcPr>
            <w:tcW w:w="657" w:type="dxa"/>
            <w:vMerge/>
            <w:tcBorders>
              <w:top w:val="nil"/>
              <w:left w:val="single" w:sz="4" w:space="0" w:color="auto"/>
              <w:bottom w:val="single" w:sz="4" w:space="0" w:color="000000"/>
              <w:right w:val="single" w:sz="4" w:space="0" w:color="auto"/>
            </w:tcBorders>
            <w:vAlign w:val="center"/>
            <w:hideMark/>
          </w:tcPr>
          <w:p w14:paraId="36E8E6D3" w14:textId="77777777" w:rsidR="003F5F9C" w:rsidRPr="00483FD4" w:rsidRDefault="003F5F9C" w:rsidP="003F5F9C">
            <w:pPr>
              <w:suppressAutoHyphens w:val="0"/>
              <w:spacing w:line="240" w:lineRule="auto"/>
              <w:rPr>
                <w:kern w:val="0"/>
                <w:sz w:val="17"/>
                <w:szCs w:val="17"/>
                <w:lang w:val="es-SV" w:eastAsia="es-SV"/>
              </w:rPr>
            </w:pPr>
          </w:p>
        </w:tc>
        <w:tc>
          <w:tcPr>
            <w:tcW w:w="1063" w:type="dxa"/>
            <w:tcBorders>
              <w:top w:val="nil"/>
              <w:left w:val="nil"/>
              <w:bottom w:val="single" w:sz="4" w:space="0" w:color="auto"/>
              <w:right w:val="single" w:sz="4" w:space="0" w:color="auto"/>
            </w:tcBorders>
            <w:shd w:val="clear" w:color="auto" w:fill="auto"/>
            <w:vAlign w:val="center"/>
            <w:hideMark/>
          </w:tcPr>
          <w:p w14:paraId="1FEBED05" w14:textId="77777777" w:rsidR="003F5F9C" w:rsidRPr="00483FD4" w:rsidRDefault="003F5F9C" w:rsidP="003F5F9C">
            <w:pPr>
              <w:suppressAutoHyphens w:val="0"/>
              <w:spacing w:line="240" w:lineRule="auto"/>
              <w:jc w:val="center"/>
              <w:rPr>
                <w:kern w:val="0"/>
                <w:sz w:val="17"/>
                <w:szCs w:val="17"/>
                <w:lang w:val="es-SV" w:eastAsia="es-SV"/>
              </w:rPr>
            </w:pPr>
            <w:r w:rsidRPr="00483FD4">
              <w:rPr>
                <w:kern w:val="0"/>
                <w:sz w:val="17"/>
                <w:szCs w:val="17"/>
                <w:lang w:val="es-SV" w:eastAsia="es-SV"/>
              </w:rPr>
              <w:t>54399</w:t>
            </w:r>
          </w:p>
        </w:tc>
        <w:tc>
          <w:tcPr>
            <w:tcW w:w="1693" w:type="dxa"/>
            <w:tcBorders>
              <w:top w:val="nil"/>
              <w:left w:val="nil"/>
              <w:bottom w:val="single" w:sz="4" w:space="0" w:color="auto"/>
              <w:right w:val="single" w:sz="4" w:space="0" w:color="auto"/>
            </w:tcBorders>
            <w:shd w:val="clear" w:color="auto" w:fill="auto"/>
            <w:vAlign w:val="center"/>
            <w:hideMark/>
          </w:tcPr>
          <w:p w14:paraId="38F08D6B" w14:textId="5A959070" w:rsidR="003F5F9C" w:rsidRPr="00483FD4" w:rsidRDefault="003F5F9C" w:rsidP="003F5F9C">
            <w:pPr>
              <w:suppressAutoHyphens w:val="0"/>
              <w:spacing w:line="240" w:lineRule="auto"/>
              <w:jc w:val="center"/>
              <w:rPr>
                <w:kern w:val="0"/>
                <w:sz w:val="17"/>
                <w:szCs w:val="17"/>
                <w:lang w:val="es-SV" w:eastAsia="es-SV"/>
              </w:rPr>
            </w:pPr>
            <w:r w:rsidRPr="00483FD4">
              <w:rPr>
                <w:kern w:val="0"/>
                <w:sz w:val="17"/>
                <w:szCs w:val="17"/>
                <w:lang w:val="es-SV" w:eastAsia="es-SV"/>
              </w:rPr>
              <w:t>SERVICIOS GENERALES Y ARRENDAMIENTOS</w:t>
            </w:r>
          </w:p>
        </w:tc>
        <w:tc>
          <w:tcPr>
            <w:tcW w:w="1321" w:type="dxa"/>
            <w:tcBorders>
              <w:top w:val="nil"/>
              <w:left w:val="nil"/>
              <w:bottom w:val="single" w:sz="4" w:space="0" w:color="auto"/>
              <w:right w:val="single" w:sz="4" w:space="0" w:color="auto"/>
            </w:tcBorders>
            <w:shd w:val="clear" w:color="auto" w:fill="auto"/>
            <w:vAlign w:val="center"/>
            <w:hideMark/>
          </w:tcPr>
          <w:p w14:paraId="7F6E08F9" w14:textId="77777777" w:rsidR="003F5F9C" w:rsidRPr="00483FD4" w:rsidRDefault="003F5F9C" w:rsidP="003F5F9C">
            <w:pPr>
              <w:suppressAutoHyphens w:val="0"/>
              <w:spacing w:line="240" w:lineRule="auto"/>
              <w:rPr>
                <w:kern w:val="0"/>
                <w:sz w:val="17"/>
                <w:szCs w:val="17"/>
                <w:lang w:val="es-SV" w:eastAsia="es-SV"/>
              </w:rPr>
            </w:pPr>
            <w:r w:rsidRPr="00483FD4">
              <w:rPr>
                <w:kern w:val="0"/>
                <w:sz w:val="17"/>
                <w:szCs w:val="17"/>
                <w:lang w:val="es-SV" w:eastAsia="es-SV"/>
              </w:rPr>
              <w:t> </w:t>
            </w:r>
          </w:p>
        </w:tc>
        <w:tc>
          <w:tcPr>
            <w:tcW w:w="1240" w:type="dxa"/>
            <w:tcBorders>
              <w:top w:val="nil"/>
              <w:left w:val="nil"/>
              <w:bottom w:val="single" w:sz="4" w:space="0" w:color="auto"/>
              <w:right w:val="single" w:sz="4" w:space="0" w:color="auto"/>
            </w:tcBorders>
            <w:shd w:val="clear" w:color="auto" w:fill="auto"/>
            <w:vAlign w:val="center"/>
            <w:hideMark/>
          </w:tcPr>
          <w:p w14:paraId="3B5B471F" w14:textId="311919D0" w:rsidR="003F5F9C" w:rsidRPr="00483FD4" w:rsidRDefault="003F5F9C" w:rsidP="003F5F9C">
            <w:pPr>
              <w:suppressAutoHyphens w:val="0"/>
              <w:spacing w:line="240" w:lineRule="auto"/>
              <w:jc w:val="both"/>
              <w:rPr>
                <w:kern w:val="0"/>
                <w:sz w:val="17"/>
                <w:szCs w:val="17"/>
                <w:lang w:val="es-SV" w:eastAsia="es-SV"/>
              </w:rPr>
            </w:pPr>
            <w:r w:rsidRPr="00483FD4">
              <w:rPr>
                <w:kern w:val="0"/>
                <w:sz w:val="17"/>
                <w:szCs w:val="17"/>
                <w:lang w:val="es-SV" w:eastAsia="es-SV"/>
              </w:rPr>
              <w:t xml:space="preserve"> $           8,200.00 </w:t>
            </w:r>
          </w:p>
        </w:tc>
      </w:tr>
      <w:tr w:rsidR="003F5F9C" w:rsidRPr="00483FD4" w14:paraId="4F64D646" w14:textId="77777777" w:rsidTr="003F5F9C">
        <w:trPr>
          <w:trHeight w:val="255"/>
        </w:trPr>
        <w:tc>
          <w:tcPr>
            <w:tcW w:w="664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5A376" w14:textId="77777777" w:rsidR="003F5F9C" w:rsidRPr="00483FD4" w:rsidRDefault="003F5F9C" w:rsidP="003F5F9C">
            <w:pPr>
              <w:suppressAutoHyphens w:val="0"/>
              <w:spacing w:line="240" w:lineRule="auto"/>
              <w:jc w:val="center"/>
              <w:rPr>
                <w:b/>
                <w:bCs/>
                <w:kern w:val="0"/>
                <w:sz w:val="17"/>
                <w:szCs w:val="17"/>
                <w:lang w:val="es-SV" w:eastAsia="es-SV"/>
              </w:rPr>
            </w:pPr>
            <w:r w:rsidRPr="00483FD4">
              <w:rPr>
                <w:b/>
                <w:bCs/>
                <w:kern w:val="0"/>
                <w:sz w:val="17"/>
                <w:szCs w:val="17"/>
                <w:lang w:val="es-SV" w:eastAsia="es-SV"/>
              </w:rPr>
              <w:t>TOTALES</w:t>
            </w:r>
          </w:p>
        </w:tc>
        <w:tc>
          <w:tcPr>
            <w:tcW w:w="1321" w:type="dxa"/>
            <w:tcBorders>
              <w:top w:val="nil"/>
              <w:left w:val="nil"/>
              <w:bottom w:val="single" w:sz="4" w:space="0" w:color="auto"/>
              <w:right w:val="single" w:sz="4" w:space="0" w:color="auto"/>
            </w:tcBorders>
            <w:shd w:val="clear" w:color="auto" w:fill="auto"/>
            <w:noWrap/>
            <w:vAlign w:val="center"/>
            <w:hideMark/>
          </w:tcPr>
          <w:p w14:paraId="5F0CD609" w14:textId="5451B041" w:rsidR="003F5F9C" w:rsidRPr="00483FD4" w:rsidRDefault="003F5F9C" w:rsidP="003F5F9C">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13,033.00 </w:t>
            </w:r>
          </w:p>
        </w:tc>
        <w:tc>
          <w:tcPr>
            <w:tcW w:w="1240" w:type="dxa"/>
            <w:tcBorders>
              <w:top w:val="nil"/>
              <w:left w:val="nil"/>
              <w:bottom w:val="single" w:sz="4" w:space="0" w:color="auto"/>
              <w:right w:val="single" w:sz="4" w:space="0" w:color="auto"/>
            </w:tcBorders>
            <w:shd w:val="clear" w:color="auto" w:fill="auto"/>
            <w:noWrap/>
            <w:vAlign w:val="center"/>
            <w:hideMark/>
          </w:tcPr>
          <w:p w14:paraId="0A7BEDF7" w14:textId="3AF0F665" w:rsidR="003F5F9C" w:rsidRPr="00483FD4" w:rsidRDefault="003F5F9C" w:rsidP="003F5F9C">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13,033.00 </w:t>
            </w:r>
          </w:p>
        </w:tc>
      </w:tr>
    </w:tbl>
    <w:p w14:paraId="0391167D" w14:textId="3BF96E06" w:rsidR="00240A30" w:rsidRPr="00483FD4" w:rsidRDefault="009F1C37" w:rsidP="00240A30">
      <w:pPr>
        <w:spacing w:line="360" w:lineRule="auto"/>
        <w:jc w:val="both"/>
        <w:rPr>
          <w:lang w:eastAsia="es-SV"/>
        </w:rPr>
      </w:pPr>
      <w:r w:rsidRPr="00483FD4">
        <w:rPr>
          <w:kern w:val="2"/>
          <w:sz w:val="22"/>
          <w:szCs w:val="22"/>
        </w:rPr>
        <w:t>Pase a conocimiento de las Unidades de Presupuesto y Contabilidad, de esta Administración</w:t>
      </w:r>
      <w:r w:rsidRPr="00483FD4">
        <w:rPr>
          <w:sz w:val="22"/>
          <w:szCs w:val="22"/>
        </w:rPr>
        <w:t xml:space="preserve">. </w:t>
      </w:r>
      <w:r w:rsidR="00451D11" w:rsidRPr="00483FD4">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483FD4">
        <w:rPr>
          <w:sz w:val="22"/>
          <w:szCs w:val="22"/>
        </w:rPr>
        <w:t>COMUNÍQUESE.</w:t>
      </w:r>
      <w:bookmarkStart w:id="40" w:name="_Hlk46751400"/>
      <w:bookmarkEnd w:id="39"/>
      <w:r w:rsidR="00CD2F8F" w:rsidRPr="00483FD4">
        <w:rPr>
          <w:rFonts w:eastAsia="Calibri"/>
          <w:sz w:val="22"/>
          <w:szCs w:val="22"/>
        </w:rPr>
        <w:t xml:space="preserve"> </w:t>
      </w:r>
      <w:r w:rsidRPr="00483FD4">
        <w:rPr>
          <w:rFonts w:eastAsia="Calibri"/>
          <w:b/>
          <w:sz w:val="22"/>
          <w:szCs w:val="22"/>
          <w:u w:val="single"/>
        </w:rPr>
        <w:t xml:space="preserve">ACUERDO NÚMERO SETENTA Y </w:t>
      </w:r>
      <w:r w:rsidR="003F5F9C" w:rsidRPr="00483FD4">
        <w:rPr>
          <w:rFonts w:eastAsia="Calibri"/>
          <w:b/>
          <w:sz w:val="22"/>
          <w:szCs w:val="22"/>
          <w:u w:val="single"/>
        </w:rPr>
        <w:t>OCHO</w:t>
      </w:r>
      <w:r w:rsidRPr="00483FD4">
        <w:rPr>
          <w:rFonts w:eastAsia="Calibri"/>
          <w:b/>
          <w:sz w:val="22"/>
          <w:szCs w:val="22"/>
          <w:u w:val="single"/>
        </w:rPr>
        <w:t>.</w:t>
      </w:r>
      <w:r w:rsidRPr="00483FD4">
        <w:rPr>
          <w:rFonts w:eastAsia="Calibri"/>
          <w:sz w:val="22"/>
          <w:szCs w:val="22"/>
        </w:rPr>
        <w:t xml:space="preserve">- </w:t>
      </w:r>
      <w:r w:rsidR="008C02C9" w:rsidRPr="00483FD4">
        <w:rPr>
          <w:rFonts w:eastAsia="Calibri"/>
          <w:sz w:val="22"/>
          <w:szCs w:val="22"/>
        </w:rPr>
        <w:t xml:space="preserve">En relación </w:t>
      </w:r>
      <w:r w:rsidR="00240A30" w:rsidRPr="00483FD4">
        <w:rPr>
          <w:rFonts w:eastAsia="Calibri"/>
          <w:sz w:val="22"/>
          <w:szCs w:val="22"/>
        </w:rPr>
        <w:t>a la solicitud de reprogramación al presupuesto de la cuenta</w:t>
      </w:r>
      <w:r w:rsidR="00240A30" w:rsidRPr="00483FD4">
        <w:rPr>
          <w:kern w:val="0"/>
          <w:sz w:val="22"/>
          <w:szCs w:val="22"/>
          <w:lang w:val="es-SV" w:eastAsia="es-SV"/>
        </w:rPr>
        <w:t xml:space="preserve">: </w:t>
      </w:r>
      <w:r w:rsidR="00240A30" w:rsidRPr="00483FD4">
        <w:rPr>
          <w:b/>
          <w:bCs/>
          <w:kern w:val="0"/>
          <w:sz w:val="22"/>
          <w:szCs w:val="22"/>
          <w:lang w:val="es-SV" w:eastAsia="es-SV"/>
        </w:rPr>
        <w:t>«FONDO DE EMERGENCIA COVID-19. FODES</w:t>
      </w:r>
      <w:r w:rsidR="00240A30" w:rsidRPr="00483FD4">
        <w:rPr>
          <w:rFonts w:eastAsia="Calibri"/>
          <w:b/>
          <w:bCs/>
          <w:sz w:val="22"/>
          <w:szCs w:val="22"/>
        </w:rPr>
        <w:t>»,</w:t>
      </w:r>
      <w:r w:rsidR="00240A30" w:rsidRPr="00483FD4">
        <w:rPr>
          <w:rFonts w:eastAsia="Calibri"/>
          <w:sz w:val="22"/>
          <w:szCs w:val="22"/>
        </w:rPr>
        <w:t xml:space="preserve"> este Concejo Municipal, en uso de sus facultades, por </w:t>
      </w:r>
      <w:r w:rsidR="00F0375D" w:rsidRPr="00483FD4">
        <w:rPr>
          <w:rFonts w:eastAsia="Calibri"/>
          <w:sz w:val="22"/>
          <w:szCs w:val="22"/>
        </w:rPr>
        <w:t>mayoría</w:t>
      </w:r>
      <w:r w:rsidR="00240A30" w:rsidRPr="00483FD4">
        <w:rPr>
          <w:rFonts w:eastAsia="Calibri"/>
          <w:sz w:val="22"/>
          <w:szCs w:val="22"/>
        </w:rPr>
        <w:t xml:space="preserve">, </w:t>
      </w:r>
      <w:r w:rsidR="00240A30" w:rsidRPr="00483FD4">
        <w:rPr>
          <w:rFonts w:eastAsia="Calibri"/>
          <w:b/>
          <w:bCs/>
          <w:sz w:val="22"/>
          <w:szCs w:val="22"/>
        </w:rPr>
        <w:t>ACUERDA:</w:t>
      </w:r>
      <w:r w:rsidR="00240A30" w:rsidRPr="00483FD4">
        <w:rPr>
          <w:rFonts w:eastAsia="Calibri"/>
          <w:sz w:val="22"/>
          <w:szCs w:val="22"/>
        </w:rPr>
        <w:t xml:space="preserve"> </w:t>
      </w:r>
      <w:r w:rsidR="00240A30" w:rsidRPr="00483FD4">
        <w:rPr>
          <w:rFonts w:eastAsia="Calibri"/>
          <w:sz w:val="22"/>
          <w:szCs w:val="22"/>
          <w:lang w:eastAsia="es-SV"/>
        </w:rPr>
        <w:t xml:space="preserve">Autorizar la Reprogramación al presupuesto </w:t>
      </w:r>
      <w:r w:rsidR="00240A30" w:rsidRPr="00483FD4">
        <w:rPr>
          <w:rFonts w:eastAsia="Calibri"/>
          <w:sz w:val="22"/>
          <w:szCs w:val="22"/>
        </w:rPr>
        <w:t>de la cuenta</w:t>
      </w:r>
      <w:r w:rsidR="00240A30" w:rsidRPr="00483FD4">
        <w:rPr>
          <w:kern w:val="0"/>
          <w:sz w:val="22"/>
          <w:szCs w:val="22"/>
          <w:lang w:val="es-SV" w:eastAsia="es-SV"/>
        </w:rPr>
        <w:t xml:space="preserve">: </w:t>
      </w:r>
      <w:r w:rsidR="00240A30" w:rsidRPr="00483FD4">
        <w:rPr>
          <w:b/>
          <w:bCs/>
          <w:kern w:val="0"/>
          <w:sz w:val="22"/>
          <w:szCs w:val="22"/>
          <w:lang w:val="es-SV" w:eastAsia="es-SV"/>
        </w:rPr>
        <w:t>«FONDO DE EMERGENCIA COVID-19. FODES</w:t>
      </w:r>
      <w:r w:rsidR="00240A30" w:rsidRPr="00483FD4">
        <w:rPr>
          <w:rFonts w:eastAsia="Calibri"/>
          <w:b/>
          <w:bCs/>
          <w:sz w:val="22"/>
          <w:szCs w:val="22"/>
        </w:rPr>
        <w:t>»,</w:t>
      </w:r>
      <w:r w:rsidR="00240A30" w:rsidRPr="00483FD4">
        <w:rPr>
          <w:rFonts w:eastAsia="Calibri"/>
          <w:sz w:val="22"/>
          <w:szCs w:val="22"/>
        </w:rPr>
        <w:t xml:space="preserve"> </w:t>
      </w:r>
      <w:r w:rsidR="00240A30" w:rsidRPr="00483FD4">
        <w:rPr>
          <w:rFonts w:eastAsia="Calibri"/>
          <w:sz w:val="22"/>
          <w:szCs w:val="22"/>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1623"/>
        <w:gridCol w:w="1836"/>
        <w:gridCol w:w="664"/>
        <w:gridCol w:w="993"/>
        <w:gridCol w:w="1714"/>
        <w:gridCol w:w="1337"/>
        <w:gridCol w:w="1036"/>
      </w:tblGrid>
      <w:tr w:rsidR="00240A30" w:rsidRPr="00483FD4" w14:paraId="3B681C36" w14:textId="77777777" w:rsidTr="00240A30">
        <w:trPr>
          <w:trHeight w:val="26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23BAC" w14:textId="77777777" w:rsidR="00240A30" w:rsidRPr="00483FD4" w:rsidRDefault="00240A30" w:rsidP="00240A30">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AFECTA</w:t>
            </w:r>
          </w:p>
        </w:tc>
      </w:tr>
      <w:tr w:rsidR="00240A30" w:rsidRPr="00483FD4" w14:paraId="56AFD4D9" w14:textId="77777777" w:rsidTr="00240A30">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40F1E95" w14:textId="77777777" w:rsidR="00240A30" w:rsidRPr="00483FD4" w:rsidRDefault="00240A30" w:rsidP="00240A30">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672" w:type="dxa"/>
            <w:tcBorders>
              <w:top w:val="nil"/>
              <w:left w:val="nil"/>
              <w:bottom w:val="single" w:sz="4" w:space="0" w:color="auto"/>
              <w:right w:val="single" w:sz="4" w:space="0" w:color="auto"/>
            </w:tcBorders>
            <w:shd w:val="clear" w:color="auto" w:fill="auto"/>
            <w:noWrap/>
            <w:vAlign w:val="center"/>
            <w:hideMark/>
          </w:tcPr>
          <w:p w14:paraId="7315013C" w14:textId="77777777" w:rsidR="00240A30" w:rsidRPr="00483FD4" w:rsidRDefault="00240A30" w:rsidP="00240A30">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657" w:type="dxa"/>
            <w:tcBorders>
              <w:top w:val="nil"/>
              <w:left w:val="nil"/>
              <w:bottom w:val="single" w:sz="4" w:space="0" w:color="auto"/>
              <w:right w:val="single" w:sz="4" w:space="0" w:color="auto"/>
            </w:tcBorders>
            <w:shd w:val="clear" w:color="auto" w:fill="auto"/>
            <w:noWrap/>
            <w:vAlign w:val="center"/>
            <w:hideMark/>
          </w:tcPr>
          <w:p w14:paraId="07DD431A" w14:textId="77777777" w:rsidR="00240A30" w:rsidRPr="00483FD4" w:rsidRDefault="00240A30" w:rsidP="00240A30">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984" w:type="dxa"/>
            <w:tcBorders>
              <w:top w:val="nil"/>
              <w:left w:val="nil"/>
              <w:bottom w:val="single" w:sz="4" w:space="0" w:color="auto"/>
              <w:right w:val="single" w:sz="4" w:space="0" w:color="auto"/>
            </w:tcBorders>
            <w:shd w:val="clear" w:color="auto" w:fill="auto"/>
            <w:vAlign w:val="center"/>
            <w:hideMark/>
          </w:tcPr>
          <w:p w14:paraId="4E63E9ED" w14:textId="77777777" w:rsidR="00240A30" w:rsidRPr="00483FD4" w:rsidRDefault="00240A30" w:rsidP="00240A30">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693" w:type="dxa"/>
            <w:tcBorders>
              <w:top w:val="nil"/>
              <w:left w:val="nil"/>
              <w:bottom w:val="single" w:sz="4" w:space="0" w:color="auto"/>
              <w:right w:val="single" w:sz="4" w:space="0" w:color="auto"/>
            </w:tcBorders>
            <w:shd w:val="clear" w:color="auto" w:fill="auto"/>
            <w:vAlign w:val="center"/>
            <w:hideMark/>
          </w:tcPr>
          <w:p w14:paraId="6A120CC0" w14:textId="77777777" w:rsidR="00240A30" w:rsidRPr="00483FD4" w:rsidRDefault="00240A30" w:rsidP="00240A30">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321" w:type="dxa"/>
            <w:tcBorders>
              <w:top w:val="nil"/>
              <w:left w:val="nil"/>
              <w:bottom w:val="single" w:sz="4" w:space="0" w:color="auto"/>
              <w:right w:val="single" w:sz="4" w:space="0" w:color="auto"/>
            </w:tcBorders>
            <w:shd w:val="clear" w:color="auto" w:fill="auto"/>
            <w:vAlign w:val="center"/>
            <w:hideMark/>
          </w:tcPr>
          <w:p w14:paraId="518011EB" w14:textId="77777777" w:rsidR="00240A30" w:rsidRPr="00483FD4" w:rsidRDefault="00240A30" w:rsidP="00240A30">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1038" w:type="dxa"/>
            <w:tcBorders>
              <w:top w:val="nil"/>
              <w:left w:val="nil"/>
              <w:bottom w:val="single" w:sz="4" w:space="0" w:color="auto"/>
              <w:right w:val="single" w:sz="4" w:space="0" w:color="auto"/>
            </w:tcBorders>
            <w:shd w:val="clear" w:color="auto" w:fill="auto"/>
            <w:noWrap/>
            <w:vAlign w:val="center"/>
            <w:hideMark/>
          </w:tcPr>
          <w:p w14:paraId="393C3AFD" w14:textId="77777777" w:rsidR="00240A30" w:rsidRPr="00483FD4" w:rsidRDefault="00240A30" w:rsidP="00240A30">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240A30" w:rsidRPr="00483FD4" w14:paraId="2BF226B2" w14:textId="77777777" w:rsidTr="00240A30">
        <w:trPr>
          <w:trHeight w:val="450"/>
        </w:trPr>
        <w:tc>
          <w:tcPr>
            <w:tcW w:w="1838" w:type="dxa"/>
            <w:tcBorders>
              <w:top w:val="nil"/>
              <w:left w:val="single" w:sz="4" w:space="0" w:color="auto"/>
              <w:bottom w:val="nil"/>
              <w:right w:val="single" w:sz="4" w:space="0" w:color="auto"/>
            </w:tcBorders>
            <w:shd w:val="clear" w:color="auto" w:fill="auto"/>
            <w:vAlign w:val="center"/>
            <w:hideMark/>
          </w:tcPr>
          <w:p w14:paraId="328579FA" w14:textId="77777777" w:rsidR="00240A30" w:rsidRPr="00483FD4" w:rsidRDefault="00240A30" w:rsidP="00240A30">
            <w:pPr>
              <w:suppressAutoHyphens w:val="0"/>
              <w:spacing w:line="240" w:lineRule="auto"/>
              <w:jc w:val="center"/>
              <w:rPr>
                <w:kern w:val="0"/>
                <w:sz w:val="17"/>
                <w:szCs w:val="17"/>
                <w:lang w:val="es-SV" w:eastAsia="es-SV"/>
              </w:rPr>
            </w:pPr>
            <w:r w:rsidRPr="00483FD4">
              <w:rPr>
                <w:kern w:val="0"/>
                <w:sz w:val="17"/>
                <w:szCs w:val="17"/>
                <w:lang w:val="es-SV" w:eastAsia="es-SV"/>
              </w:rPr>
              <w:t>0730000008 FONDO DE EMERGENCIA COVID-19. FODES</w:t>
            </w:r>
          </w:p>
        </w:tc>
        <w:tc>
          <w:tcPr>
            <w:tcW w:w="1672" w:type="dxa"/>
            <w:tcBorders>
              <w:top w:val="nil"/>
              <w:left w:val="nil"/>
              <w:bottom w:val="nil"/>
              <w:right w:val="single" w:sz="4" w:space="0" w:color="auto"/>
            </w:tcBorders>
            <w:shd w:val="clear" w:color="auto" w:fill="auto"/>
            <w:noWrap/>
            <w:vAlign w:val="center"/>
            <w:hideMark/>
          </w:tcPr>
          <w:p w14:paraId="45A529F0" w14:textId="77777777" w:rsidR="00240A30" w:rsidRPr="00483FD4" w:rsidRDefault="00240A30" w:rsidP="00240A30">
            <w:pPr>
              <w:suppressAutoHyphens w:val="0"/>
              <w:spacing w:line="240" w:lineRule="auto"/>
              <w:jc w:val="center"/>
              <w:rPr>
                <w:kern w:val="0"/>
                <w:sz w:val="17"/>
                <w:szCs w:val="17"/>
                <w:lang w:val="es-SV" w:eastAsia="es-SV"/>
              </w:rPr>
            </w:pPr>
            <w:r w:rsidRPr="00483FD4">
              <w:rPr>
                <w:kern w:val="0"/>
                <w:sz w:val="17"/>
                <w:szCs w:val="17"/>
                <w:lang w:val="es-SV" w:eastAsia="es-SV"/>
              </w:rPr>
              <w:t xml:space="preserve">20688210130801041111 (42)  </w:t>
            </w:r>
          </w:p>
        </w:tc>
        <w:tc>
          <w:tcPr>
            <w:tcW w:w="657" w:type="dxa"/>
            <w:tcBorders>
              <w:top w:val="nil"/>
              <w:left w:val="nil"/>
              <w:bottom w:val="nil"/>
              <w:right w:val="single" w:sz="4" w:space="0" w:color="auto"/>
            </w:tcBorders>
            <w:shd w:val="clear" w:color="auto" w:fill="auto"/>
            <w:noWrap/>
            <w:vAlign w:val="center"/>
            <w:hideMark/>
          </w:tcPr>
          <w:p w14:paraId="6C46A5EA" w14:textId="77777777" w:rsidR="00240A30" w:rsidRPr="00483FD4" w:rsidRDefault="00240A30" w:rsidP="00240A30">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984" w:type="dxa"/>
            <w:tcBorders>
              <w:top w:val="nil"/>
              <w:left w:val="nil"/>
              <w:bottom w:val="single" w:sz="4" w:space="0" w:color="auto"/>
              <w:right w:val="single" w:sz="4" w:space="0" w:color="auto"/>
            </w:tcBorders>
            <w:shd w:val="clear" w:color="auto" w:fill="auto"/>
            <w:noWrap/>
            <w:vAlign w:val="center"/>
            <w:hideMark/>
          </w:tcPr>
          <w:p w14:paraId="6D57F804" w14:textId="77777777" w:rsidR="00240A30" w:rsidRPr="00483FD4" w:rsidRDefault="00240A30" w:rsidP="00240A30">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1693" w:type="dxa"/>
            <w:tcBorders>
              <w:top w:val="nil"/>
              <w:left w:val="nil"/>
              <w:bottom w:val="single" w:sz="4" w:space="0" w:color="auto"/>
              <w:right w:val="single" w:sz="4" w:space="0" w:color="auto"/>
            </w:tcBorders>
            <w:shd w:val="clear" w:color="auto" w:fill="auto"/>
            <w:vAlign w:val="center"/>
            <w:hideMark/>
          </w:tcPr>
          <w:p w14:paraId="62D2B4F3" w14:textId="77777777" w:rsidR="00240A30" w:rsidRPr="00483FD4" w:rsidRDefault="00240A30" w:rsidP="00240A30">
            <w:pPr>
              <w:suppressAutoHyphens w:val="0"/>
              <w:spacing w:line="240" w:lineRule="auto"/>
              <w:jc w:val="center"/>
              <w:rPr>
                <w:kern w:val="0"/>
                <w:sz w:val="17"/>
                <w:szCs w:val="17"/>
                <w:lang w:val="es-SV" w:eastAsia="es-SV"/>
              </w:rPr>
            </w:pPr>
            <w:r w:rsidRPr="00483FD4">
              <w:rPr>
                <w:kern w:val="0"/>
                <w:sz w:val="17"/>
                <w:szCs w:val="17"/>
                <w:lang w:val="es-SV" w:eastAsia="es-SV"/>
              </w:rPr>
              <w:t>BIENES DE USO Y CONSUMO DIVERSOS</w:t>
            </w:r>
          </w:p>
        </w:tc>
        <w:tc>
          <w:tcPr>
            <w:tcW w:w="1321" w:type="dxa"/>
            <w:tcBorders>
              <w:top w:val="nil"/>
              <w:left w:val="nil"/>
              <w:bottom w:val="single" w:sz="4" w:space="0" w:color="auto"/>
              <w:right w:val="single" w:sz="4" w:space="0" w:color="auto"/>
            </w:tcBorders>
            <w:shd w:val="clear" w:color="auto" w:fill="auto"/>
            <w:vAlign w:val="center"/>
            <w:hideMark/>
          </w:tcPr>
          <w:p w14:paraId="4874C616" w14:textId="2450B727" w:rsidR="00240A30" w:rsidRPr="00483FD4" w:rsidRDefault="00240A30" w:rsidP="00240A30">
            <w:pPr>
              <w:suppressAutoHyphens w:val="0"/>
              <w:spacing w:line="240" w:lineRule="auto"/>
              <w:jc w:val="both"/>
              <w:rPr>
                <w:kern w:val="0"/>
                <w:sz w:val="17"/>
                <w:szCs w:val="17"/>
                <w:lang w:val="es-SV" w:eastAsia="es-SV"/>
              </w:rPr>
            </w:pPr>
            <w:r w:rsidRPr="00483FD4">
              <w:rPr>
                <w:kern w:val="0"/>
                <w:sz w:val="17"/>
                <w:szCs w:val="17"/>
                <w:lang w:val="es-SV" w:eastAsia="es-SV"/>
              </w:rPr>
              <w:t xml:space="preserve"> $             3,777.00 </w:t>
            </w:r>
          </w:p>
        </w:tc>
        <w:tc>
          <w:tcPr>
            <w:tcW w:w="1038" w:type="dxa"/>
            <w:tcBorders>
              <w:top w:val="nil"/>
              <w:left w:val="nil"/>
              <w:bottom w:val="single" w:sz="4" w:space="0" w:color="auto"/>
              <w:right w:val="single" w:sz="4" w:space="0" w:color="auto"/>
            </w:tcBorders>
            <w:shd w:val="clear" w:color="auto" w:fill="auto"/>
            <w:noWrap/>
            <w:vAlign w:val="center"/>
            <w:hideMark/>
          </w:tcPr>
          <w:p w14:paraId="42E024D7" w14:textId="77777777" w:rsidR="00240A30" w:rsidRPr="00483FD4" w:rsidRDefault="00240A30" w:rsidP="00240A30">
            <w:pPr>
              <w:suppressAutoHyphens w:val="0"/>
              <w:spacing w:line="240" w:lineRule="auto"/>
              <w:jc w:val="both"/>
              <w:rPr>
                <w:b/>
                <w:bCs/>
                <w:kern w:val="0"/>
                <w:sz w:val="17"/>
                <w:szCs w:val="17"/>
                <w:lang w:val="es-SV" w:eastAsia="es-SV"/>
              </w:rPr>
            </w:pPr>
            <w:r w:rsidRPr="00483FD4">
              <w:rPr>
                <w:b/>
                <w:bCs/>
                <w:kern w:val="0"/>
                <w:sz w:val="17"/>
                <w:szCs w:val="17"/>
                <w:lang w:val="es-SV" w:eastAsia="es-SV"/>
              </w:rPr>
              <w:t> </w:t>
            </w:r>
          </w:p>
        </w:tc>
      </w:tr>
      <w:tr w:rsidR="00240A30" w:rsidRPr="00483FD4" w14:paraId="754624C9" w14:textId="77777777" w:rsidTr="00240A30">
        <w:trPr>
          <w:trHeight w:val="281"/>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3454C" w14:textId="77777777" w:rsidR="00240A30" w:rsidRPr="00483FD4" w:rsidRDefault="00240A30" w:rsidP="00240A30">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AUMENTA</w:t>
            </w:r>
          </w:p>
        </w:tc>
      </w:tr>
      <w:tr w:rsidR="00240A30" w:rsidRPr="00483FD4" w14:paraId="3267458F" w14:textId="77777777" w:rsidTr="00240A30">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EFE2B5B" w14:textId="77777777" w:rsidR="00240A30" w:rsidRPr="00483FD4" w:rsidRDefault="00240A30" w:rsidP="00240A30">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672" w:type="dxa"/>
            <w:tcBorders>
              <w:top w:val="nil"/>
              <w:left w:val="nil"/>
              <w:bottom w:val="single" w:sz="4" w:space="0" w:color="auto"/>
              <w:right w:val="single" w:sz="4" w:space="0" w:color="auto"/>
            </w:tcBorders>
            <w:shd w:val="clear" w:color="auto" w:fill="auto"/>
            <w:noWrap/>
            <w:vAlign w:val="center"/>
            <w:hideMark/>
          </w:tcPr>
          <w:p w14:paraId="17D2111C" w14:textId="77777777" w:rsidR="00240A30" w:rsidRPr="00483FD4" w:rsidRDefault="00240A30" w:rsidP="00240A30">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657" w:type="dxa"/>
            <w:tcBorders>
              <w:top w:val="nil"/>
              <w:left w:val="nil"/>
              <w:bottom w:val="single" w:sz="4" w:space="0" w:color="auto"/>
              <w:right w:val="single" w:sz="4" w:space="0" w:color="auto"/>
            </w:tcBorders>
            <w:shd w:val="clear" w:color="auto" w:fill="auto"/>
            <w:noWrap/>
            <w:vAlign w:val="center"/>
            <w:hideMark/>
          </w:tcPr>
          <w:p w14:paraId="70E72AD9" w14:textId="77777777" w:rsidR="00240A30" w:rsidRPr="00483FD4" w:rsidRDefault="00240A30" w:rsidP="00240A30">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984" w:type="dxa"/>
            <w:tcBorders>
              <w:top w:val="nil"/>
              <w:left w:val="nil"/>
              <w:bottom w:val="single" w:sz="4" w:space="0" w:color="auto"/>
              <w:right w:val="single" w:sz="4" w:space="0" w:color="auto"/>
            </w:tcBorders>
            <w:shd w:val="clear" w:color="auto" w:fill="auto"/>
            <w:vAlign w:val="center"/>
            <w:hideMark/>
          </w:tcPr>
          <w:p w14:paraId="6F63B234" w14:textId="77777777" w:rsidR="00240A30" w:rsidRPr="00483FD4" w:rsidRDefault="00240A30" w:rsidP="00240A30">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693" w:type="dxa"/>
            <w:tcBorders>
              <w:top w:val="nil"/>
              <w:left w:val="nil"/>
              <w:bottom w:val="single" w:sz="4" w:space="0" w:color="auto"/>
              <w:right w:val="single" w:sz="4" w:space="0" w:color="auto"/>
            </w:tcBorders>
            <w:shd w:val="clear" w:color="auto" w:fill="auto"/>
            <w:vAlign w:val="center"/>
            <w:hideMark/>
          </w:tcPr>
          <w:p w14:paraId="5EB859F8" w14:textId="77777777" w:rsidR="00240A30" w:rsidRPr="00483FD4" w:rsidRDefault="00240A30" w:rsidP="00240A30">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321" w:type="dxa"/>
            <w:tcBorders>
              <w:top w:val="nil"/>
              <w:left w:val="nil"/>
              <w:bottom w:val="single" w:sz="4" w:space="0" w:color="auto"/>
              <w:right w:val="single" w:sz="4" w:space="0" w:color="auto"/>
            </w:tcBorders>
            <w:shd w:val="clear" w:color="auto" w:fill="auto"/>
            <w:noWrap/>
            <w:vAlign w:val="center"/>
            <w:hideMark/>
          </w:tcPr>
          <w:p w14:paraId="61605A48" w14:textId="77777777" w:rsidR="00240A30" w:rsidRPr="00483FD4" w:rsidRDefault="00240A30" w:rsidP="00240A30">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1038" w:type="dxa"/>
            <w:tcBorders>
              <w:top w:val="nil"/>
              <w:left w:val="nil"/>
              <w:bottom w:val="single" w:sz="4" w:space="0" w:color="auto"/>
              <w:right w:val="single" w:sz="4" w:space="0" w:color="auto"/>
            </w:tcBorders>
            <w:shd w:val="clear" w:color="auto" w:fill="auto"/>
            <w:vAlign w:val="center"/>
            <w:hideMark/>
          </w:tcPr>
          <w:p w14:paraId="4874582B" w14:textId="77777777" w:rsidR="00240A30" w:rsidRPr="00483FD4" w:rsidRDefault="00240A30" w:rsidP="00240A30">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240A30" w:rsidRPr="00483FD4" w14:paraId="2D63342E" w14:textId="77777777" w:rsidTr="00240A30">
        <w:trPr>
          <w:trHeight w:val="450"/>
        </w:trPr>
        <w:tc>
          <w:tcPr>
            <w:tcW w:w="1838" w:type="dxa"/>
            <w:vMerge w:val="restart"/>
            <w:tcBorders>
              <w:top w:val="nil"/>
              <w:left w:val="single" w:sz="4" w:space="0" w:color="auto"/>
              <w:bottom w:val="single" w:sz="4" w:space="0" w:color="000000"/>
              <w:right w:val="single" w:sz="4" w:space="0" w:color="auto"/>
            </w:tcBorders>
            <w:shd w:val="clear" w:color="auto" w:fill="auto"/>
            <w:vAlign w:val="center"/>
            <w:hideMark/>
          </w:tcPr>
          <w:p w14:paraId="3EE453EB" w14:textId="77777777" w:rsidR="00240A30" w:rsidRPr="00483FD4" w:rsidRDefault="00240A30" w:rsidP="00240A30">
            <w:pPr>
              <w:suppressAutoHyphens w:val="0"/>
              <w:spacing w:line="240" w:lineRule="auto"/>
              <w:jc w:val="center"/>
              <w:rPr>
                <w:kern w:val="0"/>
                <w:sz w:val="17"/>
                <w:szCs w:val="17"/>
                <w:lang w:val="es-SV" w:eastAsia="es-SV"/>
              </w:rPr>
            </w:pPr>
            <w:r w:rsidRPr="00483FD4">
              <w:rPr>
                <w:kern w:val="0"/>
                <w:sz w:val="17"/>
                <w:szCs w:val="17"/>
                <w:lang w:val="es-SV" w:eastAsia="es-SV"/>
              </w:rPr>
              <w:t>0730000008 FONDO DE EMERGENCIA COVID-19. FODES</w:t>
            </w:r>
          </w:p>
        </w:tc>
        <w:tc>
          <w:tcPr>
            <w:tcW w:w="16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743776" w14:textId="77777777" w:rsidR="00240A30" w:rsidRPr="00483FD4" w:rsidRDefault="00240A30" w:rsidP="00240A30">
            <w:pPr>
              <w:suppressAutoHyphens w:val="0"/>
              <w:spacing w:line="240" w:lineRule="auto"/>
              <w:jc w:val="center"/>
              <w:rPr>
                <w:kern w:val="0"/>
                <w:sz w:val="17"/>
                <w:szCs w:val="17"/>
                <w:lang w:val="es-SV" w:eastAsia="es-SV"/>
              </w:rPr>
            </w:pPr>
            <w:r w:rsidRPr="00483FD4">
              <w:rPr>
                <w:kern w:val="0"/>
                <w:sz w:val="17"/>
                <w:szCs w:val="17"/>
                <w:lang w:val="es-SV" w:eastAsia="es-SV"/>
              </w:rPr>
              <w:t xml:space="preserve">20688210130801041111 (42)  </w:t>
            </w:r>
          </w:p>
        </w:tc>
        <w:tc>
          <w:tcPr>
            <w:tcW w:w="65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808294" w14:textId="77777777" w:rsidR="00240A30" w:rsidRPr="00483FD4" w:rsidRDefault="00240A30" w:rsidP="00240A30">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984" w:type="dxa"/>
            <w:tcBorders>
              <w:top w:val="nil"/>
              <w:left w:val="nil"/>
              <w:bottom w:val="single" w:sz="4" w:space="0" w:color="auto"/>
              <w:right w:val="single" w:sz="4" w:space="0" w:color="auto"/>
            </w:tcBorders>
            <w:shd w:val="clear" w:color="auto" w:fill="auto"/>
            <w:vAlign w:val="center"/>
            <w:hideMark/>
          </w:tcPr>
          <w:p w14:paraId="461E6A5E" w14:textId="77777777" w:rsidR="00240A30" w:rsidRPr="00483FD4" w:rsidRDefault="00240A30" w:rsidP="00240A30">
            <w:pPr>
              <w:suppressAutoHyphens w:val="0"/>
              <w:spacing w:line="240" w:lineRule="auto"/>
              <w:jc w:val="center"/>
              <w:rPr>
                <w:kern w:val="0"/>
                <w:sz w:val="17"/>
                <w:szCs w:val="17"/>
                <w:lang w:val="es-SV" w:eastAsia="es-SV"/>
              </w:rPr>
            </w:pPr>
            <w:r w:rsidRPr="00483FD4">
              <w:rPr>
                <w:kern w:val="0"/>
                <w:sz w:val="17"/>
                <w:szCs w:val="17"/>
                <w:lang w:val="es-SV" w:eastAsia="es-SV"/>
              </w:rPr>
              <w:t>51201</w:t>
            </w:r>
          </w:p>
        </w:tc>
        <w:tc>
          <w:tcPr>
            <w:tcW w:w="1693" w:type="dxa"/>
            <w:tcBorders>
              <w:top w:val="nil"/>
              <w:left w:val="nil"/>
              <w:bottom w:val="single" w:sz="4" w:space="0" w:color="auto"/>
              <w:right w:val="single" w:sz="4" w:space="0" w:color="auto"/>
            </w:tcBorders>
            <w:shd w:val="clear" w:color="auto" w:fill="auto"/>
            <w:vAlign w:val="center"/>
            <w:hideMark/>
          </w:tcPr>
          <w:p w14:paraId="17E362B4" w14:textId="77777777" w:rsidR="00240A30" w:rsidRPr="00483FD4" w:rsidRDefault="00240A30" w:rsidP="00240A30">
            <w:pPr>
              <w:suppressAutoHyphens w:val="0"/>
              <w:spacing w:line="240" w:lineRule="auto"/>
              <w:jc w:val="center"/>
              <w:rPr>
                <w:kern w:val="0"/>
                <w:sz w:val="17"/>
                <w:szCs w:val="17"/>
                <w:lang w:val="es-SV" w:eastAsia="es-SV"/>
              </w:rPr>
            </w:pPr>
            <w:r w:rsidRPr="00483FD4">
              <w:rPr>
                <w:kern w:val="0"/>
                <w:sz w:val="17"/>
                <w:szCs w:val="17"/>
                <w:lang w:val="es-SV" w:eastAsia="es-SV"/>
              </w:rPr>
              <w:t>SUELDOS</w:t>
            </w:r>
          </w:p>
        </w:tc>
        <w:tc>
          <w:tcPr>
            <w:tcW w:w="1321" w:type="dxa"/>
            <w:tcBorders>
              <w:top w:val="nil"/>
              <w:left w:val="nil"/>
              <w:bottom w:val="single" w:sz="4" w:space="0" w:color="auto"/>
              <w:right w:val="single" w:sz="4" w:space="0" w:color="auto"/>
            </w:tcBorders>
            <w:shd w:val="clear" w:color="auto" w:fill="auto"/>
            <w:noWrap/>
            <w:vAlign w:val="center"/>
            <w:hideMark/>
          </w:tcPr>
          <w:p w14:paraId="094E62F8" w14:textId="77777777" w:rsidR="00240A30" w:rsidRPr="00483FD4" w:rsidRDefault="00240A30" w:rsidP="00240A30">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1038" w:type="dxa"/>
            <w:tcBorders>
              <w:top w:val="nil"/>
              <w:left w:val="nil"/>
              <w:bottom w:val="single" w:sz="4" w:space="0" w:color="auto"/>
              <w:right w:val="single" w:sz="4" w:space="0" w:color="auto"/>
            </w:tcBorders>
            <w:shd w:val="clear" w:color="auto" w:fill="auto"/>
            <w:vAlign w:val="center"/>
            <w:hideMark/>
          </w:tcPr>
          <w:p w14:paraId="1F3773D3" w14:textId="6BEBD95B" w:rsidR="00240A30" w:rsidRPr="00483FD4" w:rsidRDefault="00240A30" w:rsidP="00240A30">
            <w:pPr>
              <w:suppressAutoHyphens w:val="0"/>
              <w:spacing w:line="240" w:lineRule="auto"/>
              <w:jc w:val="both"/>
              <w:rPr>
                <w:kern w:val="0"/>
                <w:sz w:val="17"/>
                <w:szCs w:val="17"/>
                <w:lang w:val="es-SV" w:eastAsia="es-SV"/>
              </w:rPr>
            </w:pPr>
            <w:r w:rsidRPr="00483FD4">
              <w:rPr>
                <w:kern w:val="0"/>
                <w:sz w:val="17"/>
                <w:szCs w:val="17"/>
                <w:lang w:val="es-SV" w:eastAsia="es-SV"/>
              </w:rPr>
              <w:t xml:space="preserve"> $    1,400.00 </w:t>
            </w:r>
          </w:p>
        </w:tc>
      </w:tr>
      <w:tr w:rsidR="00240A30" w:rsidRPr="00483FD4" w14:paraId="2D0A7732" w14:textId="77777777" w:rsidTr="00240A30">
        <w:trPr>
          <w:trHeight w:val="450"/>
        </w:trPr>
        <w:tc>
          <w:tcPr>
            <w:tcW w:w="1838" w:type="dxa"/>
            <w:vMerge/>
            <w:tcBorders>
              <w:top w:val="nil"/>
              <w:left w:val="single" w:sz="4" w:space="0" w:color="auto"/>
              <w:bottom w:val="single" w:sz="4" w:space="0" w:color="000000"/>
              <w:right w:val="single" w:sz="4" w:space="0" w:color="auto"/>
            </w:tcBorders>
            <w:vAlign w:val="center"/>
            <w:hideMark/>
          </w:tcPr>
          <w:p w14:paraId="51D589F9" w14:textId="77777777" w:rsidR="00240A30" w:rsidRPr="00483FD4" w:rsidRDefault="00240A30" w:rsidP="00240A30">
            <w:pPr>
              <w:suppressAutoHyphens w:val="0"/>
              <w:spacing w:line="240" w:lineRule="auto"/>
              <w:rPr>
                <w:kern w:val="0"/>
                <w:sz w:val="17"/>
                <w:szCs w:val="17"/>
                <w:lang w:val="es-SV" w:eastAsia="es-SV"/>
              </w:rPr>
            </w:pPr>
          </w:p>
        </w:tc>
        <w:tc>
          <w:tcPr>
            <w:tcW w:w="1672" w:type="dxa"/>
            <w:vMerge/>
            <w:tcBorders>
              <w:top w:val="nil"/>
              <w:left w:val="single" w:sz="4" w:space="0" w:color="auto"/>
              <w:bottom w:val="single" w:sz="4" w:space="0" w:color="000000"/>
              <w:right w:val="single" w:sz="4" w:space="0" w:color="auto"/>
            </w:tcBorders>
            <w:vAlign w:val="center"/>
            <w:hideMark/>
          </w:tcPr>
          <w:p w14:paraId="081AF751" w14:textId="77777777" w:rsidR="00240A30" w:rsidRPr="00483FD4" w:rsidRDefault="00240A30" w:rsidP="00240A30">
            <w:pPr>
              <w:suppressAutoHyphens w:val="0"/>
              <w:spacing w:line="240" w:lineRule="auto"/>
              <w:rPr>
                <w:kern w:val="0"/>
                <w:sz w:val="17"/>
                <w:szCs w:val="17"/>
                <w:lang w:val="es-SV" w:eastAsia="es-SV"/>
              </w:rPr>
            </w:pPr>
          </w:p>
        </w:tc>
        <w:tc>
          <w:tcPr>
            <w:tcW w:w="657" w:type="dxa"/>
            <w:vMerge/>
            <w:tcBorders>
              <w:top w:val="nil"/>
              <w:left w:val="single" w:sz="4" w:space="0" w:color="auto"/>
              <w:bottom w:val="single" w:sz="4" w:space="0" w:color="000000"/>
              <w:right w:val="single" w:sz="4" w:space="0" w:color="auto"/>
            </w:tcBorders>
            <w:vAlign w:val="center"/>
            <w:hideMark/>
          </w:tcPr>
          <w:p w14:paraId="0D8E9A72" w14:textId="77777777" w:rsidR="00240A30" w:rsidRPr="00483FD4" w:rsidRDefault="00240A30" w:rsidP="00240A30">
            <w:pPr>
              <w:suppressAutoHyphens w:val="0"/>
              <w:spacing w:line="240" w:lineRule="auto"/>
              <w:rPr>
                <w:kern w:val="0"/>
                <w:sz w:val="17"/>
                <w:szCs w:val="17"/>
                <w:lang w:val="es-SV" w:eastAsia="es-SV"/>
              </w:rPr>
            </w:pPr>
          </w:p>
        </w:tc>
        <w:tc>
          <w:tcPr>
            <w:tcW w:w="984" w:type="dxa"/>
            <w:tcBorders>
              <w:top w:val="nil"/>
              <w:left w:val="nil"/>
              <w:bottom w:val="single" w:sz="4" w:space="0" w:color="auto"/>
              <w:right w:val="single" w:sz="4" w:space="0" w:color="auto"/>
            </w:tcBorders>
            <w:shd w:val="clear" w:color="auto" w:fill="auto"/>
            <w:vAlign w:val="center"/>
            <w:hideMark/>
          </w:tcPr>
          <w:p w14:paraId="32C7CDD9" w14:textId="77777777" w:rsidR="00240A30" w:rsidRPr="00483FD4" w:rsidRDefault="00240A30" w:rsidP="00240A30">
            <w:pPr>
              <w:suppressAutoHyphens w:val="0"/>
              <w:spacing w:line="240" w:lineRule="auto"/>
              <w:jc w:val="center"/>
              <w:rPr>
                <w:kern w:val="0"/>
                <w:sz w:val="17"/>
                <w:szCs w:val="17"/>
                <w:lang w:val="es-SV" w:eastAsia="es-SV"/>
              </w:rPr>
            </w:pPr>
            <w:r w:rsidRPr="00483FD4">
              <w:rPr>
                <w:kern w:val="0"/>
                <w:sz w:val="17"/>
                <w:szCs w:val="17"/>
                <w:lang w:val="es-SV" w:eastAsia="es-SV"/>
              </w:rPr>
              <w:t>54101</w:t>
            </w:r>
          </w:p>
        </w:tc>
        <w:tc>
          <w:tcPr>
            <w:tcW w:w="1693" w:type="dxa"/>
            <w:tcBorders>
              <w:top w:val="nil"/>
              <w:left w:val="nil"/>
              <w:bottom w:val="single" w:sz="4" w:space="0" w:color="auto"/>
              <w:right w:val="single" w:sz="4" w:space="0" w:color="auto"/>
            </w:tcBorders>
            <w:shd w:val="clear" w:color="auto" w:fill="auto"/>
            <w:vAlign w:val="center"/>
            <w:hideMark/>
          </w:tcPr>
          <w:p w14:paraId="3630CDC8" w14:textId="77777777" w:rsidR="00240A30" w:rsidRPr="00483FD4" w:rsidRDefault="00240A30" w:rsidP="00240A30">
            <w:pPr>
              <w:suppressAutoHyphens w:val="0"/>
              <w:spacing w:line="240" w:lineRule="auto"/>
              <w:rPr>
                <w:kern w:val="0"/>
                <w:sz w:val="17"/>
                <w:szCs w:val="17"/>
                <w:lang w:val="es-SV" w:eastAsia="es-SV"/>
              </w:rPr>
            </w:pPr>
            <w:r w:rsidRPr="00483FD4">
              <w:rPr>
                <w:kern w:val="0"/>
                <w:sz w:val="17"/>
                <w:szCs w:val="17"/>
                <w:lang w:val="es-SV" w:eastAsia="es-SV"/>
              </w:rPr>
              <w:t xml:space="preserve">PRODUCTOS ALIMENTICIOS PARA PERSONAS </w:t>
            </w:r>
          </w:p>
        </w:tc>
        <w:tc>
          <w:tcPr>
            <w:tcW w:w="1321" w:type="dxa"/>
            <w:tcBorders>
              <w:top w:val="nil"/>
              <w:left w:val="nil"/>
              <w:bottom w:val="single" w:sz="4" w:space="0" w:color="auto"/>
              <w:right w:val="single" w:sz="4" w:space="0" w:color="auto"/>
            </w:tcBorders>
            <w:shd w:val="clear" w:color="auto" w:fill="auto"/>
            <w:noWrap/>
            <w:vAlign w:val="center"/>
            <w:hideMark/>
          </w:tcPr>
          <w:p w14:paraId="0953443B" w14:textId="77777777" w:rsidR="00240A30" w:rsidRPr="00483FD4" w:rsidRDefault="00240A30" w:rsidP="00240A30">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1038" w:type="dxa"/>
            <w:tcBorders>
              <w:top w:val="nil"/>
              <w:left w:val="nil"/>
              <w:bottom w:val="single" w:sz="4" w:space="0" w:color="auto"/>
              <w:right w:val="single" w:sz="4" w:space="0" w:color="auto"/>
            </w:tcBorders>
            <w:shd w:val="clear" w:color="auto" w:fill="auto"/>
            <w:vAlign w:val="center"/>
            <w:hideMark/>
          </w:tcPr>
          <w:p w14:paraId="5A6D455A" w14:textId="73BBCB10" w:rsidR="00240A30" w:rsidRPr="00483FD4" w:rsidRDefault="00240A30" w:rsidP="00240A30">
            <w:pPr>
              <w:suppressAutoHyphens w:val="0"/>
              <w:spacing w:line="240" w:lineRule="auto"/>
              <w:jc w:val="both"/>
              <w:rPr>
                <w:kern w:val="0"/>
                <w:sz w:val="17"/>
                <w:szCs w:val="17"/>
                <w:lang w:val="es-SV" w:eastAsia="es-SV"/>
              </w:rPr>
            </w:pPr>
            <w:r w:rsidRPr="00483FD4">
              <w:rPr>
                <w:kern w:val="0"/>
                <w:sz w:val="17"/>
                <w:szCs w:val="17"/>
                <w:lang w:val="es-SV" w:eastAsia="es-SV"/>
              </w:rPr>
              <w:t xml:space="preserve"> $     1,600.00 </w:t>
            </w:r>
          </w:p>
        </w:tc>
      </w:tr>
      <w:tr w:rsidR="00240A30" w:rsidRPr="00483FD4" w14:paraId="026FD527" w14:textId="77777777" w:rsidTr="00240A30">
        <w:trPr>
          <w:trHeight w:val="450"/>
        </w:trPr>
        <w:tc>
          <w:tcPr>
            <w:tcW w:w="1838" w:type="dxa"/>
            <w:vMerge/>
            <w:tcBorders>
              <w:top w:val="nil"/>
              <w:left w:val="single" w:sz="4" w:space="0" w:color="auto"/>
              <w:bottom w:val="single" w:sz="4" w:space="0" w:color="000000"/>
              <w:right w:val="single" w:sz="4" w:space="0" w:color="auto"/>
            </w:tcBorders>
            <w:vAlign w:val="center"/>
            <w:hideMark/>
          </w:tcPr>
          <w:p w14:paraId="058B896B" w14:textId="77777777" w:rsidR="00240A30" w:rsidRPr="00483FD4" w:rsidRDefault="00240A30" w:rsidP="00240A30">
            <w:pPr>
              <w:suppressAutoHyphens w:val="0"/>
              <w:spacing w:line="240" w:lineRule="auto"/>
              <w:rPr>
                <w:kern w:val="0"/>
                <w:sz w:val="17"/>
                <w:szCs w:val="17"/>
                <w:lang w:val="es-SV" w:eastAsia="es-SV"/>
              </w:rPr>
            </w:pPr>
          </w:p>
        </w:tc>
        <w:tc>
          <w:tcPr>
            <w:tcW w:w="1672" w:type="dxa"/>
            <w:vMerge/>
            <w:tcBorders>
              <w:top w:val="nil"/>
              <w:left w:val="single" w:sz="4" w:space="0" w:color="auto"/>
              <w:bottom w:val="single" w:sz="4" w:space="0" w:color="000000"/>
              <w:right w:val="single" w:sz="4" w:space="0" w:color="auto"/>
            </w:tcBorders>
            <w:vAlign w:val="center"/>
            <w:hideMark/>
          </w:tcPr>
          <w:p w14:paraId="55236F96" w14:textId="77777777" w:rsidR="00240A30" w:rsidRPr="00483FD4" w:rsidRDefault="00240A30" w:rsidP="00240A30">
            <w:pPr>
              <w:suppressAutoHyphens w:val="0"/>
              <w:spacing w:line="240" w:lineRule="auto"/>
              <w:rPr>
                <w:kern w:val="0"/>
                <w:sz w:val="17"/>
                <w:szCs w:val="17"/>
                <w:lang w:val="es-SV" w:eastAsia="es-SV"/>
              </w:rPr>
            </w:pPr>
          </w:p>
        </w:tc>
        <w:tc>
          <w:tcPr>
            <w:tcW w:w="657" w:type="dxa"/>
            <w:vMerge/>
            <w:tcBorders>
              <w:top w:val="nil"/>
              <w:left w:val="single" w:sz="4" w:space="0" w:color="auto"/>
              <w:bottom w:val="single" w:sz="4" w:space="0" w:color="000000"/>
              <w:right w:val="single" w:sz="4" w:space="0" w:color="auto"/>
            </w:tcBorders>
            <w:vAlign w:val="center"/>
            <w:hideMark/>
          </w:tcPr>
          <w:p w14:paraId="4B7CC3A7" w14:textId="77777777" w:rsidR="00240A30" w:rsidRPr="00483FD4" w:rsidRDefault="00240A30" w:rsidP="00240A30">
            <w:pPr>
              <w:suppressAutoHyphens w:val="0"/>
              <w:spacing w:line="240" w:lineRule="auto"/>
              <w:rPr>
                <w:kern w:val="0"/>
                <w:sz w:val="17"/>
                <w:szCs w:val="17"/>
                <w:lang w:val="es-SV" w:eastAsia="es-SV"/>
              </w:rPr>
            </w:pPr>
          </w:p>
        </w:tc>
        <w:tc>
          <w:tcPr>
            <w:tcW w:w="984" w:type="dxa"/>
            <w:tcBorders>
              <w:top w:val="nil"/>
              <w:left w:val="nil"/>
              <w:bottom w:val="single" w:sz="4" w:space="0" w:color="auto"/>
              <w:right w:val="single" w:sz="4" w:space="0" w:color="auto"/>
            </w:tcBorders>
            <w:shd w:val="clear" w:color="auto" w:fill="auto"/>
            <w:vAlign w:val="center"/>
            <w:hideMark/>
          </w:tcPr>
          <w:p w14:paraId="0C6AC8AB" w14:textId="77777777" w:rsidR="00240A30" w:rsidRPr="00483FD4" w:rsidRDefault="00240A30" w:rsidP="00240A30">
            <w:pPr>
              <w:suppressAutoHyphens w:val="0"/>
              <w:spacing w:line="240" w:lineRule="auto"/>
              <w:jc w:val="center"/>
              <w:rPr>
                <w:kern w:val="0"/>
                <w:sz w:val="17"/>
                <w:szCs w:val="17"/>
                <w:lang w:val="es-SV" w:eastAsia="es-SV"/>
              </w:rPr>
            </w:pPr>
            <w:r w:rsidRPr="00483FD4">
              <w:rPr>
                <w:kern w:val="0"/>
                <w:sz w:val="17"/>
                <w:szCs w:val="17"/>
                <w:lang w:val="es-SV" w:eastAsia="es-SV"/>
              </w:rPr>
              <w:t>54399</w:t>
            </w:r>
          </w:p>
        </w:tc>
        <w:tc>
          <w:tcPr>
            <w:tcW w:w="1693" w:type="dxa"/>
            <w:tcBorders>
              <w:top w:val="nil"/>
              <w:left w:val="nil"/>
              <w:bottom w:val="single" w:sz="4" w:space="0" w:color="auto"/>
              <w:right w:val="single" w:sz="4" w:space="0" w:color="auto"/>
            </w:tcBorders>
            <w:shd w:val="clear" w:color="auto" w:fill="auto"/>
            <w:vAlign w:val="center"/>
            <w:hideMark/>
          </w:tcPr>
          <w:p w14:paraId="77A10A48" w14:textId="77777777" w:rsidR="00240A30" w:rsidRPr="00483FD4" w:rsidRDefault="00240A30" w:rsidP="00240A30">
            <w:pPr>
              <w:suppressAutoHyphens w:val="0"/>
              <w:spacing w:line="240" w:lineRule="auto"/>
              <w:rPr>
                <w:kern w:val="0"/>
                <w:sz w:val="17"/>
                <w:szCs w:val="17"/>
                <w:lang w:val="es-SV" w:eastAsia="es-SV"/>
              </w:rPr>
            </w:pPr>
            <w:r w:rsidRPr="00483FD4">
              <w:rPr>
                <w:kern w:val="0"/>
                <w:sz w:val="17"/>
                <w:szCs w:val="17"/>
                <w:lang w:val="es-SV" w:eastAsia="es-SV"/>
              </w:rPr>
              <w:t xml:space="preserve"> SERVICIOS GENERALES Y ARRENDAMIENTOS</w:t>
            </w:r>
          </w:p>
        </w:tc>
        <w:tc>
          <w:tcPr>
            <w:tcW w:w="1321" w:type="dxa"/>
            <w:tcBorders>
              <w:top w:val="nil"/>
              <w:left w:val="nil"/>
              <w:bottom w:val="single" w:sz="4" w:space="0" w:color="auto"/>
              <w:right w:val="single" w:sz="4" w:space="0" w:color="auto"/>
            </w:tcBorders>
            <w:shd w:val="clear" w:color="auto" w:fill="auto"/>
            <w:vAlign w:val="center"/>
            <w:hideMark/>
          </w:tcPr>
          <w:p w14:paraId="781454E7" w14:textId="77777777" w:rsidR="00240A30" w:rsidRPr="00483FD4" w:rsidRDefault="00240A30" w:rsidP="00240A30">
            <w:pPr>
              <w:suppressAutoHyphens w:val="0"/>
              <w:spacing w:line="240" w:lineRule="auto"/>
              <w:rPr>
                <w:kern w:val="0"/>
                <w:sz w:val="17"/>
                <w:szCs w:val="17"/>
                <w:lang w:val="es-SV" w:eastAsia="es-SV"/>
              </w:rPr>
            </w:pPr>
            <w:r w:rsidRPr="00483FD4">
              <w:rPr>
                <w:kern w:val="0"/>
                <w:sz w:val="17"/>
                <w:szCs w:val="17"/>
                <w:lang w:val="es-SV" w:eastAsia="es-SV"/>
              </w:rPr>
              <w:t> </w:t>
            </w:r>
          </w:p>
        </w:tc>
        <w:tc>
          <w:tcPr>
            <w:tcW w:w="1038" w:type="dxa"/>
            <w:tcBorders>
              <w:top w:val="nil"/>
              <w:left w:val="nil"/>
              <w:bottom w:val="single" w:sz="4" w:space="0" w:color="auto"/>
              <w:right w:val="single" w:sz="4" w:space="0" w:color="auto"/>
            </w:tcBorders>
            <w:shd w:val="clear" w:color="auto" w:fill="auto"/>
            <w:vAlign w:val="center"/>
            <w:hideMark/>
          </w:tcPr>
          <w:p w14:paraId="3F0A1FB9" w14:textId="2B4D9DE9" w:rsidR="00240A30" w:rsidRPr="00483FD4" w:rsidRDefault="00240A30" w:rsidP="00240A30">
            <w:pPr>
              <w:suppressAutoHyphens w:val="0"/>
              <w:spacing w:line="240" w:lineRule="auto"/>
              <w:jc w:val="both"/>
              <w:rPr>
                <w:kern w:val="0"/>
                <w:sz w:val="17"/>
                <w:szCs w:val="17"/>
                <w:lang w:val="es-SV" w:eastAsia="es-SV"/>
              </w:rPr>
            </w:pPr>
            <w:r w:rsidRPr="00483FD4">
              <w:rPr>
                <w:kern w:val="0"/>
                <w:sz w:val="17"/>
                <w:szCs w:val="17"/>
                <w:lang w:val="es-SV" w:eastAsia="es-SV"/>
              </w:rPr>
              <w:t xml:space="preserve"> $       777.00 </w:t>
            </w:r>
          </w:p>
        </w:tc>
      </w:tr>
      <w:tr w:rsidR="00240A30" w:rsidRPr="00483FD4" w14:paraId="3829425D" w14:textId="77777777" w:rsidTr="00240A30">
        <w:trPr>
          <w:trHeight w:val="300"/>
        </w:trPr>
        <w:tc>
          <w:tcPr>
            <w:tcW w:w="684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0DD96" w14:textId="77777777" w:rsidR="00240A30" w:rsidRPr="00483FD4" w:rsidRDefault="00240A30" w:rsidP="00240A30">
            <w:pPr>
              <w:suppressAutoHyphens w:val="0"/>
              <w:spacing w:line="240" w:lineRule="auto"/>
              <w:jc w:val="center"/>
              <w:rPr>
                <w:b/>
                <w:bCs/>
                <w:kern w:val="0"/>
                <w:sz w:val="17"/>
                <w:szCs w:val="17"/>
                <w:lang w:val="es-SV" w:eastAsia="es-SV"/>
              </w:rPr>
            </w:pPr>
            <w:r w:rsidRPr="00483FD4">
              <w:rPr>
                <w:b/>
                <w:bCs/>
                <w:kern w:val="0"/>
                <w:sz w:val="17"/>
                <w:szCs w:val="17"/>
                <w:lang w:val="es-SV" w:eastAsia="es-SV"/>
              </w:rPr>
              <w:t>TOTALES</w:t>
            </w:r>
          </w:p>
        </w:tc>
        <w:tc>
          <w:tcPr>
            <w:tcW w:w="1321" w:type="dxa"/>
            <w:tcBorders>
              <w:top w:val="nil"/>
              <w:left w:val="nil"/>
              <w:bottom w:val="single" w:sz="4" w:space="0" w:color="auto"/>
              <w:right w:val="single" w:sz="4" w:space="0" w:color="auto"/>
            </w:tcBorders>
            <w:shd w:val="clear" w:color="auto" w:fill="auto"/>
            <w:noWrap/>
            <w:vAlign w:val="center"/>
            <w:hideMark/>
          </w:tcPr>
          <w:p w14:paraId="1451819D" w14:textId="5B3CD23F" w:rsidR="00240A30" w:rsidRPr="00483FD4" w:rsidRDefault="00240A30" w:rsidP="00240A30">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3,777.00 </w:t>
            </w:r>
          </w:p>
        </w:tc>
        <w:tc>
          <w:tcPr>
            <w:tcW w:w="1038" w:type="dxa"/>
            <w:tcBorders>
              <w:top w:val="nil"/>
              <w:left w:val="nil"/>
              <w:bottom w:val="single" w:sz="4" w:space="0" w:color="auto"/>
              <w:right w:val="single" w:sz="4" w:space="0" w:color="auto"/>
            </w:tcBorders>
            <w:shd w:val="clear" w:color="auto" w:fill="auto"/>
            <w:noWrap/>
            <w:vAlign w:val="center"/>
            <w:hideMark/>
          </w:tcPr>
          <w:p w14:paraId="15E61E68" w14:textId="109DE6AF" w:rsidR="00240A30" w:rsidRPr="00483FD4" w:rsidRDefault="00240A30" w:rsidP="00240A30">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3,777.00 </w:t>
            </w:r>
          </w:p>
        </w:tc>
      </w:tr>
    </w:tbl>
    <w:p w14:paraId="73A452E1" w14:textId="258C65B7" w:rsidR="0056087F" w:rsidRPr="00483FD4" w:rsidRDefault="009F1C37" w:rsidP="0056087F">
      <w:pPr>
        <w:spacing w:line="360" w:lineRule="auto"/>
        <w:jc w:val="both"/>
        <w:rPr>
          <w:lang w:eastAsia="es-SV"/>
        </w:rPr>
      </w:pPr>
      <w:r w:rsidRPr="00483FD4">
        <w:rPr>
          <w:kern w:val="2"/>
          <w:sz w:val="22"/>
          <w:szCs w:val="22"/>
        </w:rPr>
        <w:t>Pase a conocimiento de las Unidades de Presupuesto y Contabilidad, de esta Administración</w:t>
      </w:r>
      <w:r w:rsidRPr="00483FD4">
        <w:rPr>
          <w:sz w:val="22"/>
          <w:szCs w:val="22"/>
        </w:rPr>
        <w:t xml:space="preserve">. </w:t>
      </w:r>
      <w:r w:rsidR="00451D11" w:rsidRPr="00483FD4">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483FD4">
        <w:rPr>
          <w:sz w:val="22"/>
          <w:szCs w:val="22"/>
        </w:rPr>
        <w:t>COMUNÍQUESE.</w:t>
      </w:r>
      <w:bookmarkStart w:id="41" w:name="_Hlk46751656"/>
      <w:bookmarkEnd w:id="40"/>
      <w:r w:rsidR="00CD2F8F" w:rsidRPr="00483FD4">
        <w:rPr>
          <w:rFonts w:eastAsia="Calibri"/>
          <w:sz w:val="22"/>
          <w:szCs w:val="22"/>
        </w:rPr>
        <w:t xml:space="preserve"> </w:t>
      </w:r>
      <w:r w:rsidRPr="00483FD4">
        <w:rPr>
          <w:rFonts w:eastAsia="Calibri"/>
          <w:b/>
          <w:sz w:val="22"/>
          <w:szCs w:val="22"/>
          <w:u w:val="single"/>
        </w:rPr>
        <w:t xml:space="preserve">ACUERDO NÚMERO SETENTA Y </w:t>
      </w:r>
      <w:r w:rsidR="00240A30" w:rsidRPr="00483FD4">
        <w:rPr>
          <w:rFonts w:eastAsia="Calibri"/>
          <w:b/>
          <w:sz w:val="22"/>
          <w:szCs w:val="22"/>
          <w:u w:val="single"/>
        </w:rPr>
        <w:t>NUEVE</w:t>
      </w:r>
      <w:r w:rsidRPr="00483FD4">
        <w:rPr>
          <w:rFonts w:eastAsia="Calibri"/>
          <w:sz w:val="22"/>
          <w:szCs w:val="22"/>
        </w:rPr>
        <w:t xml:space="preserve">- </w:t>
      </w:r>
      <w:r w:rsidR="0056087F" w:rsidRPr="00483FD4">
        <w:rPr>
          <w:rFonts w:eastAsia="Calibri"/>
          <w:sz w:val="22"/>
          <w:szCs w:val="22"/>
        </w:rPr>
        <w:t>En relación a la solicitud de reprogramación al presupuesto de la cuenta</w:t>
      </w:r>
      <w:r w:rsidR="0056087F" w:rsidRPr="00483FD4">
        <w:rPr>
          <w:kern w:val="0"/>
          <w:sz w:val="22"/>
          <w:szCs w:val="22"/>
          <w:lang w:val="es-SV" w:eastAsia="es-SV"/>
        </w:rPr>
        <w:t xml:space="preserve">: </w:t>
      </w:r>
      <w:r w:rsidR="0056087F" w:rsidRPr="00483FD4">
        <w:rPr>
          <w:b/>
          <w:bCs/>
          <w:kern w:val="0"/>
          <w:sz w:val="22"/>
          <w:szCs w:val="22"/>
          <w:lang w:val="es-SV" w:eastAsia="es-SV"/>
        </w:rPr>
        <w:t>«FONDO DE EMERGENCIA COVID-19. FODES</w:t>
      </w:r>
      <w:r w:rsidR="0056087F" w:rsidRPr="00483FD4">
        <w:rPr>
          <w:rFonts w:eastAsia="Calibri"/>
          <w:b/>
          <w:bCs/>
          <w:sz w:val="22"/>
          <w:szCs w:val="22"/>
        </w:rPr>
        <w:t>»,</w:t>
      </w:r>
      <w:r w:rsidR="0056087F" w:rsidRPr="00483FD4">
        <w:rPr>
          <w:rFonts w:eastAsia="Calibri"/>
          <w:sz w:val="22"/>
          <w:szCs w:val="22"/>
        </w:rPr>
        <w:t xml:space="preserve"> este Concejo Municipal, en uso de sus facultades, por </w:t>
      </w:r>
      <w:r w:rsidR="00D35EF1" w:rsidRPr="00483FD4">
        <w:rPr>
          <w:rFonts w:eastAsia="Calibri"/>
          <w:sz w:val="22"/>
          <w:szCs w:val="22"/>
        </w:rPr>
        <w:t>mayoría</w:t>
      </w:r>
      <w:r w:rsidR="0056087F" w:rsidRPr="00483FD4">
        <w:rPr>
          <w:rFonts w:eastAsia="Calibri"/>
          <w:sz w:val="22"/>
          <w:szCs w:val="22"/>
        </w:rPr>
        <w:t xml:space="preserve">, </w:t>
      </w:r>
      <w:r w:rsidR="0056087F" w:rsidRPr="00483FD4">
        <w:rPr>
          <w:rFonts w:eastAsia="Calibri"/>
          <w:b/>
          <w:bCs/>
          <w:sz w:val="22"/>
          <w:szCs w:val="22"/>
        </w:rPr>
        <w:t>ACUERDA:</w:t>
      </w:r>
      <w:r w:rsidR="0056087F" w:rsidRPr="00483FD4">
        <w:rPr>
          <w:rFonts w:eastAsia="Calibri"/>
          <w:sz w:val="22"/>
          <w:szCs w:val="22"/>
        </w:rPr>
        <w:t xml:space="preserve"> </w:t>
      </w:r>
      <w:r w:rsidR="0056087F" w:rsidRPr="00483FD4">
        <w:rPr>
          <w:rFonts w:eastAsia="Calibri"/>
          <w:sz w:val="22"/>
          <w:szCs w:val="22"/>
          <w:lang w:eastAsia="es-SV"/>
        </w:rPr>
        <w:t xml:space="preserve">Autorizar la Reprogramación al presupuesto </w:t>
      </w:r>
      <w:r w:rsidR="0056087F" w:rsidRPr="00483FD4">
        <w:rPr>
          <w:rFonts w:eastAsia="Calibri"/>
          <w:sz w:val="22"/>
          <w:szCs w:val="22"/>
        </w:rPr>
        <w:t>de la cuenta</w:t>
      </w:r>
      <w:r w:rsidR="0056087F" w:rsidRPr="00483FD4">
        <w:rPr>
          <w:kern w:val="0"/>
          <w:sz w:val="22"/>
          <w:szCs w:val="22"/>
          <w:lang w:val="es-SV" w:eastAsia="es-SV"/>
        </w:rPr>
        <w:t xml:space="preserve">: </w:t>
      </w:r>
      <w:r w:rsidR="0056087F" w:rsidRPr="00483FD4">
        <w:rPr>
          <w:b/>
          <w:bCs/>
          <w:kern w:val="0"/>
          <w:sz w:val="22"/>
          <w:szCs w:val="22"/>
          <w:lang w:val="es-SV" w:eastAsia="es-SV"/>
        </w:rPr>
        <w:t>«FONDO DE EMERGENCIA COVID-19. FODES</w:t>
      </w:r>
      <w:r w:rsidR="0056087F" w:rsidRPr="00483FD4">
        <w:rPr>
          <w:rFonts w:eastAsia="Calibri"/>
          <w:b/>
          <w:bCs/>
          <w:sz w:val="22"/>
          <w:szCs w:val="22"/>
        </w:rPr>
        <w:t>»,</w:t>
      </w:r>
      <w:r w:rsidR="0056087F" w:rsidRPr="00483FD4">
        <w:rPr>
          <w:rFonts w:eastAsia="Calibri"/>
          <w:sz w:val="22"/>
          <w:szCs w:val="22"/>
        </w:rPr>
        <w:t xml:space="preserve"> </w:t>
      </w:r>
      <w:r w:rsidR="0056087F" w:rsidRPr="00483FD4">
        <w:rPr>
          <w:rFonts w:eastAsia="Calibri"/>
          <w:sz w:val="22"/>
          <w:szCs w:val="22"/>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1378"/>
        <w:gridCol w:w="1840"/>
        <w:gridCol w:w="665"/>
        <w:gridCol w:w="995"/>
        <w:gridCol w:w="1718"/>
        <w:gridCol w:w="1403"/>
        <w:gridCol w:w="1204"/>
      </w:tblGrid>
      <w:tr w:rsidR="00240A30" w:rsidRPr="00483FD4" w14:paraId="4ABA8440" w14:textId="77777777" w:rsidTr="00937A96">
        <w:trPr>
          <w:trHeight w:val="157"/>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78C35" w14:textId="77777777" w:rsidR="00240A30" w:rsidRPr="00483FD4" w:rsidRDefault="00240A30" w:rsidP="00240A30">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AFECTA</w:t>
            </w:r>
          </w:p>
        </w:tc>
      </w:tr>
      <w:tr w:rsidR="00240A30" w:rsidRPr="00483FD4" w14:paraId="2F9D5302" w14:textId="77777777" w:rsidTr="00240A30">
        <w:trPr>
          <w:trHeight w:val="45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0707186" w14:textId="77777777" w:rsidR="00240A30" w:rsidRPr="00483FD4" w:rsidRDefault="00240A30" w:rsidP="00240A30">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620" w:type="dxa"/>
            <w:tcBorders>
              <w:top w:val="nil"/>
              <w:left w:val="nil"/>
              <w:bottom w:val="single" w:sz="4" w:space="0" w:color="auto"/>
              <w:right w:val="single" w:sz="4" w:space="0" w:color="auto"/>
            </w:tcBorders>
            <w:shd w:val="clear" w:color="auto" w:fill="auto"/>
            <w:noWrap/>
            <w:vAlign w:val="center"/>
            <w:hideMark/>
          </w:tcPr>
          <w:p w14:paraId="24C01F90" w14:textId="77777777" w:rsidR="00240A30" w:rsidRPr="00483FD4" w:rsidRDefault="00240A30" w:rsidP="00240A30">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798790C8" w14:textId="77777777" w:rsidR="00240A30" w:rsidRPr="00483FD4" w:rsidRDefault="00240A30" w:rsidP="00240A30">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60CA2EB5" w14:textId="77777777" w:rsidR="00240A30" w:rsidRPr="00483FD4" w:rsidRDefault="00240A30" w:rsidP="00240A30">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665" w:type="dxa"/>
            <w:tcBorders>
              <w:top w:val="nil"/>
              <w:left w:val="nil"/>
              <w:bottom w:val="single" w:sz="4" w:space="0" w:color="auto"/>
              <w:right w:val="single" w:sz="4" w:space="0" w:color="auto"/>
            </w:tcBorders>
            <w:shd w:val="clear" w:color="auto" w:fill="auto"/>
            <w:vAlign w:val="center"/>
            <w:hideMark/>
          </w:tcPr>
          <w:p w14:paraId="476EBEE1" w14:textId="77777777" w:rsidR="00240A30" w:rsidRPr="00483FD4" w:rsidRDefault="00240A30" w:rsidP="00240A30">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403" w:type="dxa"/>
            <w:tcBorders>
              <w:top w:val="nil"/>
              <w:left w:val="nil"/>
              <w:bottom w:val="single" w:sz="4" w:space="0" w:color="auto"/>
              <w:right w:val="single" w:sz="4" w:space="0" w:color="auto"/>
            </w:tcBorders>
            <w:shd w:val="clear" w:color="auto" w:fill="auto"/>
            <w:vAlign w:val="center"/>
            <w:hideMark/>
          </w:tcPr>
          <w:p w14:paraId="7E9D9181" w14:textId="77777777" w:rsidR="00240A30" w:rsidRPr="00483FD4" w:rsidRDefault="00240A30" w:rsidP="00240A30">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1204" w:type="dxa"/>
            <w:tcBorders>
              <w:top w:val="nil"/>
              <w:left w:val="nil"/>
              <w:bottom w:val="single" w:sz="4" w:space="0" w:color="auto"/>
              <w:right w:val="single" w:sz="4" w:space="0" w:color="auto"/>
            </w:tcBorders>
            <w:shd w:val="clear" w:color="auto" w:fill="auto"/>
            <w:noWrap/>
            <w:vAlign w:val="center"/>
            <w:hideMark/>
          </w:tcPr>
          <w:p w14:paraId="7DE404E9" w14:textId="77777777" w:rsidR="00240A30" w:rsidRPr="00483FD4" w:rsidRDefault="00240A30" w:rsidP="00240A30">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240A30" w:rsidRPr="00483FD4" w14:paraId="30D3BBE9" w14:textId="77777777" w:rsidTr="00240A30">
        <w:trPr>
          <w:trHeight w:val="450"/>
        </w:trPr>
        <w:tc>
          <w:tcPr>
            <w:tcW w:w="1696" w:type="dxa"/>
            <w:vMerge w:val="restart"/>
            <w:tcBorders>
              <w:top w:val="nil"/>
              <w:left w:val="single" w:sz="4" w:space="0" w:color="auto"/>
              <w:bottom w:val="nil"/>
              <w:right w:val="single" w:sz="4" w:space="0" w:color="auto"/>
            </w:tcBorders>
            <w:shd w:val="clear" w:color="auto" w:fill="auto"/>
            <w:vAlign w:val="center"/>
            <w:hideMark/>
          </w:tcPr>
          <w:p w14:paraId="41865103" w14:textId="77777777" w:rsidR="00240A30" w:rsidRPr="00483FD4" w:rsidRDefault="00240A30" w:rsidP="00240A30">
            <w:pPr>
              <w:suppressAutoHyphens w:val="0"/>
              <w:spacing w:line="240" w:lineRule="auto"/>
              <w:jc w:val="center"/>
              <w:rPr>
                <w:kern w:val="0"/>
                <w:sz w:val="17"/>
                <w:szCs w:val="17"/>
                <w:lang w:val="es-SV" w:eastAsia="es-SV"/>
              </w:rPr>
            </w:pPr>
            <w:r w:rsidRPr="00483FD4">
              <w:rPr>
                <w:kern w:val="0"/>
                <w:sz w:val="17"/>
                <w:szCs w:val="17"/>
                <w:lang w:val="es-SV" w:eastAsia="es-SV"/>
              </w:rPr>
              <w:t>0730000008 FONDO DE EMERGENCIA COVID-19. FODES</w:t>
            </w:r>
          </w:p>
        </w:tc>
        <w:tc>
          <w:tcPr>
            <w:tcW w:w="1620" w:type="dxa"/>
            <w:vMerge w:val="restart"/>
            <w:tcBorders>
              <w:top w:val="nil"/>
              <w:left w:val="single" w:sz="4" w:space="0" w:color="auto"/>
              <w:bottom w:val="nil"/>
              <w:right w:val="single" w:sz="4" w:space="0" w:color="auto"/>
            </w:tcBorders>
            <w:shd w:val="clear" w:color="auto" w:fill="auto"/>
            <w:noWrap/>
            <w:vAlign w:val="center"/>
            <w:hideMark/>
          </w:tcPr>
          <w:p w14:paraId="58DEBF66" w14:textId="77777777" w:rsidR="00240A30" w:rsidRPr="00483FD4" w:rsidRDefault="00240A30" w:rsidP="00240A30">
            <w:pPr>
              <w:suppressAutoHyphens w:val="0"/>
              <w:spacing w:line="240" w:lineRule="auto"/>
              <w:jc w:val="center"/>
              <w:rPr>
                <w:kern w:val="0"/>
                <w:sz w:val="17"/>
                <w:szCs w:val="17"/>
                <w:lang w:val="es-SV" w:eastAsia="es-SV"/>
              </w:rPr>
            </w:pPr>
            <w:r w:rsidRPr="00483FD4">
              <w:rPr>
                <w:kern w:val="0"/>
                <w:sz w:val="17"/>
                <w:szCs w:val="17"/>
                <w:lang w:val="es-SV" w:eastAsia="es-SV"/>
              </w:rPr>
              <w:t xml:space="preserve">20688210130801041111 (42)  </w:t>
            </w:r>
          </w:p>
        </w:tc>
        <w:tc>
          <w:tcPr>
            <w:tcW w:w="0" w:type="auto"/>
            <w:vMerge w:val="restart"/>
            <w:tcBorders>
              <w:top w:val="nil"/>
              <w:left w:val="single" w:sz="4" w:space="0" w:color="auto"/>
              <w:bottom w:val="nil"/>
              <w:right w:val="single" w:sz="4" w:space="0" w:color="auto"/>
            </w:tcBorders>
            <w:shd w:val="clear" w:color="auto" w:fill="auto"/>
            <w:noWrap/>
            <w:vAlign w:val="center"/>
            <w:hideMark/>
          </w:tcPr>
          <w:p w14:paraId="746187B0" w14:textId="77777777" w:rsidR="00240A30" w:rsidRPr="00483FD4" w:rsidRDefault="00240A30" w:rsidP="00240A30">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single" w:sz="4" w:space="0" w:color="auto"/>
              <w:right w:val="single" w:sz="4" w:space="0" w:color="auto"/>
            </w:tcBorders>
            <w:shd w:val="clear" w:color="auto" w:fill="auto"/>
            <w:vAlign w:val="center"/>
            <w:hideMark/>
          </w:tcPr>
          <w:p w14:paraId="5C9F70C2" w14:textId="77777777" w:rsidR="00240A30" w:rsidRPr="00483FD4" w:rsidRDefault="00240A30" w:rsidP="00240A30">
            <w:pPr>
              <w:suppressAutoHyphens w:val="0"/>
              <w:spacing w:line="240" w:lineRule="auto"/>
              <w:jc w:val="center"/>
              <w:rPr>
                <w:kern w:val="0"/>
                <w:sz w:val="17"/>
                <w:szCs w:val="17"/>
                <w:lang w:val="es-SV" w:eastAsia="es-SV"/>
              </w:rPr>
            </w:pPr>
            <w:r w:rsidRPr="00483FD4">
              <w:rPr>
                <w:kern w:val="0"/>
                <w:sz w:val="17"/>
                <w:szCs w:val="17"/>
                <w:lang w:val="es-SV" w:eastAsia="es-SV"/>
              </w:rPr>
              <w:t>51201</w:t>
            </w:r>
          </w:p>
        </w:tc>
        <w:tc>
          <w:tcPr>
            <w:tcW w:w="1665" w:type="dxa"/>
            <w:tcBorders>
              <w:top w:val="nil"/>
              <w:left w:val="nil"/>
              <w:bottom w:val="single" w:sz="4" w:space="0" w:color="auto"/>
              <w:right w:val="single" w:sz="4" w:space="0" w:color="auto"/>
            </w:tcBorders>
            <w:shd w:val="clear" w:color="auto" w:fill="auto"/>
            <w:vAlign w:val="center"/>
            <w:hideMark/>
          </w:tcPr>
          <w:p w14:paraId="6BB5AC33" w14:textId="77777777" w:rsidR="00240A30" w:rsidRPr="00483FD4" w:rsidRDefault="00240A30" w:rsidP="00240A30">
            <w:pPr>
              <w:suppressAutoHyphens w:val="0"/>
              <w:spacing w:line="240" w:lineRule="auto"/>
              <w:jc w:val="center"/>
              <w:rPr>
                <w:kern w:val="0"/>
                <w:sz w:val="17"/>
                <w:szCs w:val="17"/>
                <w:lang w:val="es-SV" w:eastAsia="es-SV"/>
              </w:rPr>
            </w:pPr>
            <w:r w:rsidRPr="00483FD4">
              <w:rPr>
                <w:kern w:val="0"/>
                <w:sz w:val="17"/>
                <w:szCs w:val="17"/>
                <w:lang w:val="es-SV" w:eastAsia="es-SV"/>
              </w:rPr>
              <w:t>SUELDOS</w:t>
            </w:r>
          </w:p>
        </w:tc>
        <w:tc>
          <w:tcPr>
            <w:tcW w:w="1403" w:type="dxa"/>
            <w:tcBorders>
              <w:top w:val="nil"/>
              <w:left w:val="nil"/>
              <w:bottom w:val="single" w:sz="4" w:space="0" w:color="auto"/>
              <w:right w:val="single" w:sz="4" w:space="0" w:color="auto"/>
            </w:tcBorders>
            <w:shd w:val="clear" w:color="auto" w:fill="auto"/>
            <w:noWrap/>
            <w:vAlign w:val="center"/>
            <w:hideMark/>
          </w:tcPr>
          <w:p w14:paraId="339C05AE" w14:textId="5D7FDA04" w:rsidR="00240A30" w:rsidRPr="00483FD4" w:rsidRDefault="00240A30" w:rsidP="00240A30">
            <w:pPr>
              <w:suppressAutoHyphens w:val="0"/>
              <w:spacing w:line="240" w:lineRule="auto"/>
              <w:jc w:val="both"/>
              <w:rPr>
                <w:kern w:val="0"/>
                <w:sz w:val="17"/>
                <w:szCs w:val="17"/>
                <w:lang w:val="es-SV" w:eastAsia="es-SV"/>
              </w:rPr>
            </w:pPr>
            <w:r w:rsidRPr="00483FD4">
              <w:rPr>
                <w:kern w:val="0"/>
                <w:sz w:val="17"/>
                <w:szCs w:val="17"/>
                <w:lang w:val="es-SV" w:eastAsia="es-SV"/>
              </w:rPr>
              <w:t xml:space="preserve"> $                  19.90 </w:t>
            </w:r>
          </w:p>
        </w:tc>
        <w:tc>
          <w:tcPr>
            <w:tcW w:w="1204" w:type="dxa"/>
            <w:tcBorders>
              <w:top w:val="nil"/>
              <w:left w:val="nil"/>
              <w:bottom w:val="single" w:sz="4" w:space="0" w:color="auto"/>
              <w:right w:val="single" w:sz="4" w:space="0" w:color="auto"/>
            </w:tcBorders>
            <w:shd w:val="clear" w:color="auto" w:fill="auto"/>
            <w:noWrap/>
            <w:vAlign w:val="center"/>
            <w:hideMark/>
          </w:tcPr>
          <w:p w14:paraId="0392C672" w14:textId="77777777" w:rsidR="00240A30" w:rsidRPr="00483FD4" w:rsidRDefault="00240A30" w:rsidP="00240A30">
            <w:pPr>
              <w:suppressAutoHyphens w:val="0"/>
              <w:spacing w:line="240" w:lineRule="auto"/>
              <w:jc w:val="both"/>
              <w:rPr>
                <w:b/>
                <w:bCs/>
                <w:kern w:val="0"/>
                <w:sz w:val="17"/>
                <w:szCs w:val="17"/>
                <w:lang w:val="es-SV" w:eastAsia="es-SV"/>
              </w:rPr>
            </w:pPr>
            <w:r w:rsidRPr="00483FD4">
              <w:rPr>
                <w:b/>
                <w:bCs/>
                <w:kern w:val="0"/>
                <w:sz w:val="17"/>
                <w:szCs w:val="17"/>
                <w:lang w:val="es-SV" w:eastAsia="es-SV"/>
              </w:rPr>
              <w:t> </w:t>
            </w:r>
          </w:p>
        </w:tc>
      </w:tr>
      <w:tr w:rsidR="00240A30" w:rsidRPr="00483FD4" w14:paraId="5DADEEAC" w14:textId="77777777" w:rsidTr="00240A30">
        <w:trPr>
          <w:trHeight w:val="450"/>
        </w:trPr>
        <w:tc>
          <w:tcPr>
            <w:tcW w:w="1696" w:type="dxa"/>
            <w:vMerge/>
            <w:tcBorders>
              <w:top w:val="nil"/>
              <w:left w:val="single" w:sz="4" w:space="0" w:color="auto"/>
              <w:bottom w:val="nil"/>
              <w:right w:val="single" w:sz="4" w:space="0" w:color="auto"/>
            </w:tcBorders>
            <w:vAlign w:val="center"/>
            <w:hideMark/>
          </w:tcPr>
          <w:p w14:paraId="45DCB1D6" w14:textId="77777777" w:rsidR="00240A30" w:rsidRPr="00483FD4" w:rsidRDefault="00240A30" w:rsidP="00240A30">
            <w:pPr>
              <w:suppressAutoHyphens w:val="0"/>
              <w:spacing w:line="240" w:lineRule="auto"/>
              <w:rPr>
                <w:kern w:val="0"/>
                <w:sz w:val="17"/>
                <w:szCs w:val="17"/>
                <w:lang w:val="es-SV" w:eastAsia="es-SV"/>
              </w:rPr>
            </w:pPr>
          </w:p>
        </w:tc>
        <w:tc>
          <w:tcPr>
            <w:tcW w:w="1620" w:type="dxa"/>
            <w:vMerge/>
            <w:tcBorders>
              <w:top w:val="nil"/>
              <w:left w:val="single" w:sz="4" w:space="0" w:color="auto"/>
              <w:bottom w:val="nil"/>
              <w:right w:val="single" w:sz="4" w:space="0" w:color="auto"/>
            </w:tcBorders>
            <w:vAlign w:val="center"/>
            <w:hideMark/>
          </w:tcPr>
          <w:p w14:paraId="3E9F3090" w14:textId="77777777" w:rsidR="00240A30" w:rsidRPr="00483FD4" w:rsidRDefault="00240A30" w:rsidP="00240A30">
            <w:pPr>
              <w:suppressAutoHyphens w:val="0"/>
              <w:spacing w:line="240" w:lineRule="auto"/>
              <w:rPr>
                <w:kern w:val="0"/>
                <w:sz w:val="17"/>
                <w:szCs w:val="17"/>
                <w:lang w:val="es-SV" w:eastAsia="es-SV"/>
              </w:rPr>
            </w:pPr>
          </w:p>
        </w:tc>
        <w:tc>
          <w:tcPr>
            <w:tcW w:w="0" w:type="auto"/>
            <w:vMerge/>
            <w:tcBorders>
              <w:top w:val="nil"/>
              <w:left w:val="single" w:sz="4" w:space="0" w:color="auto"/>
              <w:bottom w:val="nil"/>
              <w:right w:val="single" w:sz="4" w:space="0" w:color="auto"/>
            </w:tcBorders>
            <w:vAlign w:val="center"/>
            <w:hideMark/>
          </w:tcPr>
          <w:p w14:paraId="7C16EBA3" w14:textId="77777777" w:rsidR="00240A30" w:rsidRPr="00483FD4" w:rsidRDefault="00240A30" w:rsidP="00240A30">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vAlign w:val="center"/>
            <w:hideMark/>
          </w:tcPr>
          <w:p w14:paraId="165AB890" w14:textId="77777777" w:rsidR="00240A30" w:rsidRPr="00483FD4" w:rsidRDefault="00240A30" w:rsidP="00240A30">
            <w:pPr>
              <w:suppressAutoHyphens w:val="0"/>
              <w:spacing w:line="240" w:lineRule="auto"/>
              <w:jc w:val="center"/>
              <w:rPr>
                <w:kern w:val="0"/>
                <w:sz w:val="17"/>
                <w:szCs w:val="17"/>
                <w:lang w:val="es-SV" w:eastAsia="es-SV"/>
              </w:rPr>
            </w:pPr>
            <w:r w:rsidRPr="00483FD4">
              <w:rPr>
                <w:kern w:val="0"/>
                <w:sz w:val="17"/>
                <w:szCs w:val="17"/>
                <w:lang w:val="es-SV" w:eastAsia="es-SV"/>
              </w:rPr>
              <w:t>54101</w:t>
            </w:r>
          </w:p>
        </w:tc>
        <w:tc>
          <w:tcPr>
            <w:tcW w:w="1665" w:type="dxa"/>
            <w:tcBorders>
              <w:top w:val="nil"/>
              <w:left w:val="nil"/>
              <w:bottom w:val="single" w:sz="4" w:space="0" w:color="auto"/>
              <w:right w:val="single" w:sz="4" w:space="0" w:color="auto"/>
            </w:tcBorders>
            <w:shd w:val="clear" w:color="auto" w:fill="auto"/>
            <w:vAlign w:val="center"/>
            <w:hideMark/>
          </w:tcPr>
          <w:p w14:paraId="316738F7" w14:textId="15DE42B7" w:rsidR="00240A30" w:rsidRPr="00483FD4" w:rsidRDefault="00240A30" w:rsidP="0056087F">
            <w:pPr>
              <w:suppressAutoHyphens w:val="0"/>
              <w:spacing w:line="240" w:lineRule="auto"/>
              <w:jc w:val="center"/>
              <w:rPr>
                <w:kern w:val="0"/>
                <w:sz w:val="17"/>
                <w:szCs w:val="17"/>
                <w:lang w:val="es-SV" w:eastAsia="es-SV"/>
              </w:rPr>
            </w:pPr>
            <w:r w:rsidRPr="00483FD4">
              <w:rPr>
                <w:kern w:val="0"/>
                <w:sz w:val="17"/>
                <w:szCs w:val="17"/>
                <w:lang w:val="es-SV" w:eastAsia="es-SV"/>
              </w:rPr>
              <w:t>PRODUCTOS ALIMENTICIOS PARA PERSONAS</w:t>
            </w:r>
          </w:p>
        </w:tc>
        <w:tc>
          <w:tcPr>
            <w:tcW w:w="1403" w:type="dxa"/>
            <w:tcBorders>
              <w:top w:val="nil"/>
              <w:left w:val="nil"/>
              <w:bottom w:val="single" w:sz="4" w:space="0" w:color="auto"/>
              <w:right w:val="single" w:sz="4" w:space="0" w:color="auto"/>
            </w:tcBorders>
            <w:shd w:val="clear" w:color="auto" w:fill="auto"/>
            <w:noWrap/>
            <w:vAlign w:val="center"/>
            <w:hideMark/>
          </w:tcPr>
          <w:p w14:paraId="60012E99" w14:textId="769FA3C4" w:rsidR="00240A30" w:rsidRPr="00483FD4" w:rsidRDefault="00240A30" w:rsidP="00240A30">
            <w:pPr>
              <w:suppressAutoHyphens w:val="0"/>
              <w:spacing w:line="240" w:lineRule="auto"/>
              <w:jc w:val="both"/>
              <w:rPr>
                <w:kern w:val="0"/>
                <w:sz w:val="17"/>
                <w:szCs w:val="17"/>
                <w:lang w:val="es-SV" w:eastAsia="es-SV"/>
              </w:rPr>
            </w:pPr>
            <w:r w:rsidRPr="00483FD4">
              <w:rPr>
                <w:kern w:val="0"/>
                <w:sz w:val="17"/>
                <w:szCs w:val="17"/>
                <w:lang w:val="es-SV" w:eastAsia="es-SV"/>
              </w:rPr>
              <w:t xml:space="preserve"> $                  82.65 </w:t>
            </w:r>
          </w:p>
        </w:tc>
        <w:tc>
          <w:tcPr>
            <w:tcW w:w="1204" w:type="dxa"/>
            <w:tcBorders>
              <w:top w:val="nil"/>
              <w:left w:val="nil"/>
              <w:bottom w:val="single" w:sz="4" w:space="0" w:color="auto"/>
              <w:right w:val="single" w:sz="4" w:space="0" w:color="auto"/>
            </w:tcBorders>
            <w:shd w:val="clear" w:color="auto" w:fill="auto"/>
            <w:noWrap/>
            <w:vAlign w:val="center"/>
            <w:hideMark/>
          </w:tcPr>
          <w:p w14:paraId="28659FBD" w14:textId="77777777" w:rsidR="00240A30" w:rsidRPr="00483FD4" w:rsidRDefault="00240A30" w:rsidP="00240A30">
            <w:pPr>
              <w:suppressAutoHyphens w:val="0"/>
              <w:spacing w:line="240" w:lineRule="auto"/>
              <w:jc w:val="both"/>
              <w:rPr>
                <w:b/>
                <w:bCs/>
                <w:kern w:val="0"/>
                <w:sz w:val="17"/>
                <w:szCs w:val="17"/>
                <w:lang w:val="es-SV" w:eastAsia="es-SV"/>
              </w:rPr>
            </w:pPr>
            <w:r w:rsidRPr="00483FD4">
              <w:rPr>
                <w:b/>
                <w:bCs/>
                <w:kern w:val="0"/>
                <w:sz w:val="17"/>
                <w:szCs w:val="17"/>
                <w:lang w:val="es-SV" w:eastAsia="es-SV"/>
              </w:rPr>
              <w:t> </w:t>
            </w:r>
          </w:p>
        </w:tc>
      </w:tr>
      <w:tr w:rsidR="00240A30" w:rsidRPr="00483FD4" w14:paraId="511773DA" w14:textId="77777777" w:rsidTr="00240A30">
        <w:trPr>
          <w:trHeight w:val="450"/>
        </w:trPr>
        <w:tc>
          <w:tcPr>
            <w:tcW w:w="1696" w:type="dxa"/>
            <w:vMerge/>
            <w:tcBorders>
              <w:top w:val="nil"/>
              <w:left w:val="single" w:sz="4" w:space="0" w:color="auto"/>
              <w:bottom w:val="nil"/>
              <w:right w:val="single" w:sz="4" w:space="0" w:color="auto"/>
            </w:tcBorders>
            <w:vAlign w:val="center"/>
            <w:hideMark/>
          </w:tcPr>
          <w:p w14:paraId="74AA3497" w14:textId="77777777" w:rsidR="00240A30" w:rsidRPr="00483FD4" w:rsidRDefault="00240A30" w:rsidP="00240A30">
            <w:pPr>
              <w:suppressAutoHyphens w:val="0"/>
              <w:spacing w:line="240" w:lineRule="auto"/>
              <w:rPr>
                <w:kern w:val="0"/>
                <w:sz w:val="17"/>
                <w:szCs w:val="17"/>
                <w:lang w:val="es-SV" w:eastAsia="es-SV"/>
              </w:rPr>
            </w:pPr>
          </w:p>
        </w:tc>
        <w:tc>
          <w:tcPr>
            <w:tcW w:w="1620" w:type="dxa"/>
            <w:vMerge/>
            <w:tcBorders>
              <w:top w:val="nil"/>
              <w:left w:val="single" w:sz="4" w:space="0" w:color="auto"/>
              <w:bottom w:val="nil"/>
              <w:right w:val="single" w:sz="4" w:space="0" w:color="auto"/>
            </w:tcBorders>
            <w:vAlign w:val="center"/>
            <w:hideMark/>
          </w:tcPr>
          <w:p w14:paraId="40B08B94" w14:textId="77777777" w:rsidR="00240A30" w:rsidRPr="00483FD4" w:rsidRDefault="00240A30" w:rsidP="00240A30">
            <w:pPr>
              <w:suppressAutoHyphens w:val="0"/>
              <w:spacing w:line="240" w:lineRule="auto"/>
              <w:rPr>
                <w:kern w:val="0"/>
                <w:sz w:val="17"/>
                <w:szCs w:val="17"/>
                <w:lang w:val="es-SV" w:eastAsia="es-SV"/>
              </w:rPr>
            </w:pPr>
          </w:p>
        </w:tc>
        <w:tc>
          <w:tcPr>
            <w:tcW w:w="0" w:type="auto"/>
            <w:vMerge/>
            <w:tcBorders>
              <w:top w:val="nil"/>
              <w:left w:val="single" w:sz="4" w:space="0" w:color="auto"/>
              <w:bottom w:val="nil"/>
              <w:right w:val="single" w:sz="4" w:space="0" w:color="auto"/>
            </w:tcBorders>
            <w:vAlign w:val="center"/>
            <w:hideMark/>
          </w:tcPr>
          <w:p w14:paraId="4FE77705" w14:textId="77777777" w:rsidR="00240A30" w:rsidRPr="00483FD4" w:rsidRDefault="00240A30" w:rsidP="00240A30">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vAlign w:val="center"/>
            <w:hideMark/>
          </w:tcPr>
          <w:p w14:paraId="7DCDD4E0" w14:textId="77777777" w:rsidR="00240A30" w:rsidRPr="00483FD4" w:rsidRDefault="00240A30" w:rsidP="00240A30">
            <w:pPr>
              <w:suppressAutoHyphens w:val="0"/>
              <w:spacing w:line="240" w:lineRule="auto"/>
              <w:jc w:val="center"/>
              <w:rPr>
                <w:kern w:val="0"/>
                <w:sz w:val="17"/>
                <w:szCs w:val="17"/>
                <w:lang w:val="es-SV" w:eastAsia="es-SV"/>
              </w:rPr>
            </w:pPr>
            <w:r w:rsidRPr="00483FD4">
              <w:rPr>
                <w:kern w:val="0"/>
                <w:sz w:val="17"/>
                <w:szCs w:val="17"/>
                <w:lang w:val="es-SV" w:eastAsia="es-SV"/>
              </w:rPr>
              <w:t>54110</w:t>
            </w:r>
          </w:p>
        </w:tc>
        <w:tc>
          <w:tcPr>
            <w:tcW w:w="1665" w:type="dxa"/>
            <w:tcBorders>
              <w:top w:val="nil"/>
              <w:left w:val="nil"/>
              <w:bottom w:val="single" w:sz="4" w:space="0" w:color="auto"/>
              <w:right w:val="single" w:sz="4" w:space="0" w:color="auto"/>
            </w:tcBorders>
            <w:shd w:val="clear" w:color="auto" w:fill="auto"/>
            <w:vAlign w:val="center"/>
            <w:hideMark/>
          </w:tcPr>
          <w:p w14:paraId="5C6CA250" w14:textId="77777777" w:rsidR="00240A30" w:rsidRPr="00483FD4" w:rsidRDefault="00240A30" w:rsidP="0056087F">
            <w:pPr>
              <w:suppressAutoHyphens w:val="0"/>
              <w:spacing w:line="240" w:lineRule="auto"/>
              <w:jc w:val="center"/>
              <w:rPr>
                <w:kern w:val="0"/>
                <w:sz w:val="17"/>
                <w:szCs w:val="17"/>
                <w:lang w:val="es-SV" w:eastAsia="es-SV"/>
              </w:rPr>
            </w:pPr>
            <w:r w:rsidRPr="00483FD4">
              <w:rPr>
                <w:kern w:val="0"/>
                <w:sz w:val="17"/>
                <w:szCs w:val="17"/>
                <w:lang w:val="es-SV" w:eastAsia="es-SV"/>
              </w:rPr>
              <w:t>COMBUSTIBLES Y LUBRICANTES</w:t>
            </w:r>
          </w:p>
        </w:tc>
        <w:tc>
          <w:tcPr>
            <w:tcW w:w="1403" w:type="dxa"/>
            <w:tcBorders>
              <w:top w:val="nil"/>
              <w:left w:val="nil"/>
              <w:bottom w:val="single" w:sz="4" w:space="0" w:color="auto"/>
              <w:right w:val="single" w:sz="4" w:space="0" w:color="auto"/>
            </w:tcBorders>
            <w:shd w:val="clear" w:color="auto" w:fill="auto"/>
            <w:noWrap/>
            <w:vAlign w:val="center"/>
            <w:hideMark/>
          </w:tcPr>
          <w:p w14:paraId="4E9BCA87" w14:textId="61C59B64" w:rsidR="00240A30" w:rsidRPr="00483FD4" w:rsidRDefault="00240A30" w:rsidP="00240A30">
            <w:pPr>
              <w:suppressAutoHyphens w:val="0"/>
              <w:spacing w:line="240" w:lineRule="auto"/>
              <w:jc w:val="both"/>
              <w:rPr>
                <w:kern w:val="0"/>
                <w:sz w:val="17"/>
                <w:szCs w:val="17"/>
                <w:lang w:val="es-SV" w:eastAsia="es-SV"/>
              </w:rPr>
            </w:pPr>
            <w:r w:rsidRPr="00483FD4">
              <w:rPr>
                <w:kern w:val="0"/>
                <w:sz w:val="17"/>
                <w:szCs w:val="17"/>
                <w:lang w:val="es-SV" w:eastAsia="es-SV"/>
              </w:rPr>
              <w:t xml:space="preserve"> $                    67.75 </w:t>
            </w:r>
          </w:p>
        </w:tc>
        <w:tc>
          <w:tcPr>
            <w:tcW w:w="1204" w:type="dxa"/>
            <w:tcBorders>
              <w:top w:val="nil"/>
              <w:left w:val="nil"/>
              <w:bottom w:val="single" w:sz="4" w:space="0" w:color="auto"/>
              <w:right w:val="single" w:sz="4" w:space="0" w:color="auto"/>
            </w:tcBorders>
            <w:shd w:val="clear" w:color="auto" w:fill="auto"/>
            <w:noWrap/>
            <w:vAlign w:val="center"/>
            <w:hideMark/>
          </w:tcPr>
          <w:p w14:paraId="49B5735C" w14:textId="77777777" w:rsidR="00240A30" w:rsidRPr="00483FD4" w:rsidRDefault="00240A30" w:rsidP="00240A30">
            <w:pPr>
              <w:suppressAutoHyphens w:val="0"/>
              <w:spacing w:line="240" w:lineRule="auto"/>
              <w:jc w:val="both"/>
              <w:rPr>
                <w:b/>
                <w:bCs/>
                <w:kern w:val="0"/>
                <w:sz w:val="17"/>
                <w:szCs w:val="17"/>
                <w:lang w:val="es-SV" w:eastAsia="es-SV"/>
              </w:rPr>
            </w:pPr>
            <w:r w:rsidRPr="00483FD4">
              <w:rPr>
                <w:b/>
                <w:bCs/>
                <w:kern w:val="0"/>
                <w:sz w:val="17"/>
                <w:szCs w:val="17"/>
                <w:lang w:val="es-SV" w:eastAsia="es-SV"/>
              </w:rPr>
              <w:t> </w:t>
            </w:r>
          </w:p>
        </w:tc>
      </w:tr>
      <w:tr w:rsidR="00240A30" w:rsidRPr="00483FD4" w14:paraId="6C2B06AE" w14:textId="77777777" w:rsidTr="00240A30">
        <w:trPr>
          <w:trHeight w:val="450"/>
        </w:trPr>
        <w:tc>
          <w:tcPr>
            <w:tcW w:w="1696" w:type="dxa"/>
            <w:vMerge/>
            <w:tcBorders>
              <w:top w:val="nil"/>
              <w:left w:val="single" w:sz="4" w:space="0" w:color="auto"/>
              <w:bottom w:val="nil"/>
              <w:right w:val="single" w:sz="4" w:space="0" w:color="auto"/>
            </w:tcBorders>
            <w:vAlign w:val="center"/>
            <w:hideMark/>
          </w:tcPr>
          <w:p w14:paraId="0BC44D76" w14:textId="77777777" w:rsidR="00240A30" w:rsidRPr="00483FD4" w:rsidRDefault="00240A30" w:rsidP="00240A30">
            <w:pPr>
              <w:suppressAutoHyphens w:val="0"/>
              <w:spacing w:line="240" w:lineRule="auto"/>
              <w:rPr>
                <w:kern w:val="0"/>
                <w:sz w:val="17"/>
                <w:szCs w:val="17"/>
                <w:lang w:val="es-SV" w:eastAsia="es-SV"/>
              </w:rPr>
            </w:pPr>
          </w:p>
        </w:tc>
        <w:tc>
          <w:tcPr>
            <w:tcW w:w="1620" w:type="dxa"/>
            <w:vMerge/>
            <w:tcBorders>
              <w:top w:val="nil"/>
              <w:left w:val="single" w:sz="4" w:space="0" w:color="auto"/>
              <w:bottom w:val="nil"/>
              <w:right w:val="single" w:sz="4" w:space="0" w:color="auto"/>
            </w:tcBorders>
            <w:vAlign w:val="center"/>
            <w:hideMark/>
          </w:tcPr>
          <w:p w14:paraId="04DC647D" w14:textId="77777777" w:rsidR="00240A30" w:rsidRPr="00483FD4" w:rsidRDefault="00240A30" w:rsidP="00240A30">
            <w:pPr>
              <w:suppressAutoHyphens w:val="0"/>
              <w:spacing w:line="240" w:lineRule="auto"/>
              <w:rPr>
                <w:kern w:val="0"/>
                <w:sz w:val="17"/>
                <w:szCs w:val="17"/>
                <w:lang w:val="es-SV" w:eastAsia="es-SV"/>
              </w:rPr>
            </w:pPr>
          </w:p>
        </w:tc>
        <w:tc>
          <w:tcPr>
            <w:tcW w:w="0" w:type="auto"/>
            <w:vMerge/>
            <w:tcBorders>
              <w:top w:val="nil"/>
              <w:left w:val="single" w:sz="4" w:space="0" w:color="auto"/>
              <w:bottom w:val="nil"/>
              <w:right w:val="single" w:sz="4" w:space="0" w:color="auto"/>
            </w:tcBorders>
            <w:vAlign w:val="center"/>
            <w:hideMark/>
          </w:tcPr>
          <w:p w14:paraId="1607C0DE" w14:textId="77777777" w:rsidR="00240A30" w:rsidRPr="00483FD4" w:rsidRDefault="00240A30" w:rsidP="00240A30">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vAlign w:val="center"/>
            <w:hideMark/>
          </w:tcPr>
          <w:p w14:paraId="427EB3A1" w14:textId="77777777" w:rsidR="00240A30" w:rsidRPr="00483FD4" w:rsidRDefault="00240A30" w:rsidP="00240A30">
            <w:pPr>
              <w:suppressAutoHyphens w:val="0"/>
              <w:spacing w:line="240" w:lineRule="auto"/>
              <w:jc w:val="center"/>
              <w:rPr>
                <w:kern w:val="0"/>
                <w:sz w:val="17"/>
                <w:szCs w:val="17"/>
                <w:lang w:val="es-SV" w:eastAsia="es-SV"/>
              </w:rPr>
            </w:pPr>
            <w:r w:rsidRPr="00483FD4">
              <w:rPr>
                <w:kern w:val="0"/>
                <w:sz w:val="17"/>
                <w:szCs w:val="17"/>
                <w:lang w:val="es-SV" w:eastAsia="es-SV"/>
              </w:rPr>
              <w:t>54111</w:t>
            </w:r>
          </w:p>
        </w:tc>
        <w:tc>
          <w:tcPr>
            <w:tcW w:w="1665" w:type="dxa"/>
            <w:tcBorders>
              <w:top w:val="nil"/>
              <w:left w:val="nil"/>
              <w:bottom w:val="single" w:sz="4" w:space="0" w:color="auto"/>
              <w:right w:val="single" w:sz="4" w:space="0" w:color="auto"/>
            </w:tcBorders>
            <w:shd w:val="clear" w:color="auto" w:fill="auto"/>
            <w:vAlign w:val="center"/>
            <w:hideMark/>
          </w:tcPr>
          <w:p w14:paraId="11BDFD0F" w14:textId="0AB22ABE" w:rsidR="00240A30" w:rsidRPr="00483FD4" w:rsidRDefault="00240A30" w:rsidP="0056087F">
            <w:pPr>
              <w:suppressAutoHyphens w:val="0"/>
              <w:spacing w:line="240" w:lineRule="auto"/>
              <w:jc w:val="center"/>
              <w:rPr>
                <w:kern w:val="0"/>
                <w:sz w:val="17"/>
                <w:szCs w:val="17"/>
                <w:lang w:val="es-SV" w:eastAsia="es-SV"/>
              </w:rPr>
            </w:pPr>
            <w:r w:rsidRPr="00483FD4">
              <w:rPr>
                <w:kern w:val="0"/>
                <w:sz w:val="17"/>
                <w:szCs w:val="17"/>
                <w:lang w:val="es-SV" w:eastAsia="es-SV"/>
              </w:rPr>
              <w:t>MINERALES NO METALICOS Y PRODUCTOS</w:t>
            </w:r>
          </w:p>
        </w:tc>
        <w:tc>
          <w:tcPr>
            <w:tcW w:w="1403" w:type="dxa"/>
            <w:tcBorders>
              <w:top w:val="nil"/>
              <w:left w:val="nil"/>
              <w:bottom w:val="single" w:sz="4" w:space="0" w:color="auto"/>
              <w:right w:val="single" w:sz="4" w:space="0" w:color="auto"/>
            </w:tcBorders>
            <w:shd w:val="clear" w:color="auto" w:fill="auto"/>
            <w:noWrap/>
            <w:vAlign w:val="center"/>
            <w:hideMark/>
          </w:tcPr>
          <w:p w14:paraId="40A1EC8F" w14:textId="49A6CBDE" w:rsidR="00240A30" w:rsidRPr="00483FD4" w:rsidRDefault="00240A30" w:rsidP="00240A30">
            <w:pPr>
              <w:suppressAutoHyphens w:val="0"/>
              <w:spacing w:line="240" w:lineRule="auto"/>
              <w:jc w:val="both"/>
              <w:rPr>
                <w:kern w:val="0"/>
                <w:sz w:val="17"/>
                <w:szCs w:val="17"/>
                <w:lang w:val="es-SV" w:eastAsia="es-SV"/>
              </w:rPr>
            </w:pPr>
            <w:r w:rsidRPr="00483FD4">
              <w:rPr>
                <w:kern w:val="0"/>
                <w:sz w:val="17"/>
                <w:szCs w:val="17"/>
                <w:lang w:val="es-SV" w:eastAsia="es-SV"/>
              </w:rPr>
              <w:t xml:space="preserve"> $                    0.04 </w:t>
            </w:r>
          </w:p>
        </w:tc>
        <w:tc>
          <w:tcPr>
            <w:tcW w:w="1204" w:type="dxa"/>
            <w:tcBorders>
              <w:top w:val="nil"/>
              <w:left w:val="nil"/>
              <w:bottom w:val="single" w:sz="4" w:space="0" w:color="auto"/>
              <w:right w:val="single" w:sz="4" w:space="0" w:color="auto"/>
            </w:tcBorders>
            <w:shd w:val="clear" w:color="auto" w:fill="auto"/>
            <w:noWrap/>
            <w:vAlign w:val="center"/>
            <w:hideMark/>
          </w:tcPr>
          <w:p w14:paraId="1EFD0810" w14:textId="77777777" w:rsidR="00240A30" w:rsidRPr="00483FD4" w:rsidRDefault="00240A30" w:rsidP="00240A30">
            <w:pPr>
              <w:suppressAutoHyphens w:val="0"/>
              <w:spacing w:line="240" w:lineRule="auto"/>
              <w:jc w:val="both"/>
              <w:rPr>
                <w:b/>
                <w:bCs/>
                <w:kern w:val="0"/>
                <w:sz w:val="17"/>
                <w:szCs w:val="17"/>
                <w:lang w:val="es-SV" w:eastAsia="es-SV"/>
              </w:rPr>
            </w:pPr>
            <w:r w:rsidRPr="00483FD4">
              <w:rPr>
                <w:b/>
                <w:bCs/>
                <w:kern w:val="0"/>
                <w:sz w:val="17"/>
                <w:szCs w:val="17"/>
                <w:lang w:val="es-SV" w:eastAsia="es-SV"/>
              </w:rPr>
              <w:t> </w:t>
            </w:r>
          </w:p>
        </w:tc>
      </w:tr>
      <w:tr w:rsidR="00240A30" w:rsidRPr="00483FD4" w14:paraId="23AB52A3" w14:textId="77777777" w:rsidTr="00240A30">
        <w:trPr>
          <w:trHeight w:val="450"/>
        </w:trPr>
        <w:tc>
          <w:tcPr>
            <w:tcW w:w="1696" w:type="dxa"/>
            <w:vMerge/>
            <w:tcBorders>
              <w:top w:val="nil"/>
              <w:left w:val="single" w:sz="4" w:space="0" w:color="auto"/>
              <w:bottom w:val="nil"/>
              <w:right w:val="single" w:sz="4" w:space="0" w:color="auto"/>
            </w:tcBorders>
            <w:vAlign w:val="center"/>
            <w:hideMark/>
          </w:tcPr>
          <w:p w14:paraId="49AC3C3E" w14:textId="77777777" w:rsidR="00240A30" w:rsidRPr="00483FD4" w:rsidRDefault="00240A30" w:rsidP="00240A30">
            <w:pPr>
              <w:suppressAutoHyphens w:val="0"/>
              <w:spacing w:line="240" w:lineRule="auto"/>
              <w:rPr>
                <w:kern w:val="0"/>
                <w:sz w:val="17"/>
                <w:szCs w:val="17"/>
                <w:lang w:val="es-SV" w:eastAsia="es-SV"/>
              </w:rPr>
            </w:pPr>
          </w:p>
        </w:tc>
        <w:tc>
          <w:tcPr>
            <w:tcW w:w="1620" w:type="dxa"/>
            <w:vMerge/>
            <w:tcBorders>
              <w:top w:val="nil"/>
              <w:left w:val="single" w:sz="4" w:space="0" w:color="auto"/>
              <w:bottom w:val="nil"/>
              <w:right w:val="single" w:sz="4" w:space="0" w:color="auto"/>
            </w:tcBorders>
            <w:vAlign w:val="center"/>
            <w:hideMark/>
          </w:tcPr>
          <w:p w14:paraId="6F8FFA40" w14:textId="77777777" w:rsidR="00240A30" w:rsidRPr="00483FD4" w:rsidRDefault="00240A30" w:rsidP="00240A30">
            <w:pPr>
              <w:suppressAutoHyphens w:val="0"/>
              <w:spacing w:line="240" w:lineRule="auto"/>
              <w:rPr>
                <w:kern w:val="0"/>
                <w:sz w:val="17"/>
                <w:szCs w:val="17"/>
                <w:lang w:val="es-SV" w:eastAsia="es-SV"/>
              </w:rPr>
            </w:pPr>
          </w:p>
        </w:tc>
        <w:tc>
          <w:tcPr>
            <w:tcW w:w="0" w:type="auto"/>
            <w:vMerge/>
            <w:tcBorders>
              <w:top w:val="nil"/>
              <w:left w:val="single" w:sz="4" w:space="0" w:color="auto"/>
              <w:bottom w:val="nil"/>
              <w:right w:val="single" w:sz="4" w:space="0" w:color="auto"/>
            </w:tcBorders>
            <w:vAlign w:val="center"/>
            <w:hideMark/>
          </w:tcPr>
          <w:p w14:paraId="01806064" w14:textId="77777777" w:rsidR="00240A30" w:rsidRPr="00483FD4" w:rsidRDefault="00240A30" w:rsidP="00240A30">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vAlign w:val="center"/>
            <w:hideMark/>
          </w:tcPr>
          <w:p w14:paraId="34FE889D" w14:textId="77777777" w:rsidR="00240A30" w:rsidRPr="00483FD4" w:rsidRDefault="00240A30" w:rsidP="00240A30">
            <w:pPr>
              <w:suppressAutoHyphens w:val="0"/>
              <w:spacing w:line="240" w:lineRule="auto"/>
              <w:jc w:val="center"/>
              <w:rPr>
                <w:kern w:val="0"/>
                <w:sz w:val="17"/>
                <w:szCs w:val="17"/>
                <w:lang w:val="es-SV" w:eastAsia="es-SV"/>
              </w:rPr>
            </w:pPr>
            <w:r w:rsidRPr="00483FD4">
              <w:rPr>
                <w:kern w:val="0"/>
                <w:sz w:val="17"/>
                <w:szCs w:val="17"/>
                <w:lang w:val="es-SV" w:eastAsia="es-SV"/>
              </w:rPr>
              <w:t>54118</w:t>
            </w:r>
          </w:p>
        </w:tc>
        <w:tc>
          <w:tcPr>
            <w:tcW w:w="1665" w:type="dxa"/>
            <w:tcBorders>
              <w:top w:val="nil"/>
              <w:left w:val="nil"/>
              <w:bottom w:val="single" w:sz="4" w:space="0" w:color="auto"/>
              <w:right w:val="single" w:sz="4" w:space="0" w:color="auto"/>
            </w:tcBorders>
            <w:shd w:val="clear" w:color="auto" w:fill="auto"/>
            <w:vAlign w:val="center"/>
            <w:hideMark/>
          </w:tcPr>
          <w:p w14:paraId="23CBAFED" w14:textId="77777777" w:rsidR="00240A30" w:rsidRPr="00483FD4" w:rsidRDefault="00240A30" w:rsidP="0056087F">
            <w:pPr>
              <w:suppressAutoHyphens w:val="0"/>
              <w:spacing w:line="240" w:lineRule="auto"/>
              <w:jc w:val="center"/>
              <w:rPr>
                <w:kern w:val="0"/>
                <w:sz w:val="17"/>
                <w:szCs w:val="17"/>
                <w:lang w:val="es-SV" w:eastAsia="es-SV"/>
              </w:rPr>
            </w:pPr>
            <w:r w:rsidRPr="00483FD4">
              <w:rPr>
                <w:kern w:val="0"/>
                <w:sz w:val="17"/>
                <w:szCs w:val="17"/>
                <w:lang w:val="es-SV" w:eastAsia="es-SV"/>
              </w:rPr>
              <w:t>HERRAMIENTAS, REPUESTOS Y ACCESORIOS</w:t>
            </w:r>
          </w:p>
        </w:tc>
        <w:tc>
          <w:tcPr>
            <w:tcW w:w="1403" w:type="dxa"/>
            <w:tcBorders>
              <w:top w:val="nil"/>
              <w:left w:val="nil"/>
              <w:bottom w:val="single" w:sz="4" w:space="0" w:color="auto"/>
              <w:right w:val="single" w:sz="4" w:space="0" w:color="auto"/>
            </w:tcBorders>
            <w:shd w:val="clear" w:color="auto" w:fill="auto"/>
            <w:noWrap/>
            <w:vAlign w:val="center"/>
            <w:hideMark/>
          </w:tcPr>
          <w:p w14:paraId="5828E19D" w14:textId="0915EDFE" w:rsidR="00240A30" w:rsidRPr="00483FD4" w:rsidRDefault="00240A30" w:rsidP="00240A30">
            <w:pPr>
              <w:suppressAutoHyphens w:val="0"/>
              <w:spacing w:line="240" w:lineRule="auto"/>
              <w:jc w:val="both"/>
              <w:rPr>
                <w:kern w:val="0"/>
                <w:sz w:val="17"/>
                <w:szCs w:val="17"/>
                <w:lang w:val="es-SV" w:eastAsia="es-SV"/>
              </w:rPr>
            </w:pPr>
            <w:r w:rsidRPr="00483FD4">
              <w:rPr>
                <w:kern w:val="0"/>
                <w:sz w:val="17"/>
                <w:szCs w:val="17"/>
                <w:lang w:val="es-SV" w:eastAsia="es-SV"/>
              </w:rPr>
              <w:t xml:space="preserve"> $                   19.00 </w:t>
            </w:r>
          </w:p>
        </w:tc>
        <w:tc>
          <w:tcPr>
            <w:tcW w:w="1204" w:type="dxa"/>
            <w:tcBorders>
              <w:top w:val="nil"/>
              <w:left w:val="nil"/>
              <w:bottom w:val="single" w:sz="4" w:space="0" w:color="auto"/>
              <w:right w:val="single" w:sz="4" w:space="0" w:color="auto"/>
            </w:tcBorders>
            <w:shd w:val="clear" w:color="auto" w:fill="auto"/>
            <w:noWrap/>
            <w:vAlign w:val="center"/>
            <w:hideMark/>
          </w:tcPr>
          <w:p w14:paraId="3364234F" w14:textId="77777777" w:rsidR="00240A30" w:rsidRPr="00483FD4" w:rsidRDefault="00240A30" w:rsidP="00240A30">
            <w:pPr>
              <w:suppressAutoHyphens w:val="0"/>
              <w:spacing w:line="240" w:lineRule="auto"/>
              <w:jc w:val="both"/>
              <w:rPr>
                <w:b/>
                <w:bCs/>
                <w:kern w:val="0"/>
                <w:sz w:val="17"/>
                <w:szCs w:val="17"/>
                <w:lang w:val="es-SV" w:eastAsia="es-SV"/>
              </w:rPr>
            </w:pPr>
            <w:r w:rsidRPr="00483FD4">
              <w:rPr>
                <w:b/>
                <w:bCs/>
                <w:kern w:val="0"/>
                <w:sz w:val="17"/>
                <w:szCs w:val="17"/>
                <w:lang w:val="es-SV" w:eastAsia="es-SV"/>
              </w:rPr>
              <w:t> </w:t>
            </w:r>
          </w:p>
        </w:tc>
      </w:tr>
      <w:tr w:rsidR="00240A30" w:rsidRPr="00483FD4" w14:paraId="34BB666F" w14:textId="77777777" w:rsidTr="00240A30">
        <w:trPr>
          <w:trHeight w:val="450"/>
        </w:trPr>
        <w:tc>
          <w:tcPr>
            <w:tcW w:w="1696" w:type="dxa"/>
            <w:vMerge/>
            <w:tcBorders>
              <w:top w:val="nil"/>
              <w:left w:val="single" w:sz="4" w:space="0" w:color="auto"/>
              <w:bottom w:val="nil"/>
              <w:right w:val="single" w:sz="4" w:space="0" w:color="auto"/>
            </w:tcBorders>
            <w:vAlign w:val="center"/>
            <w:hideMark/>
          </w:tcPr>
          <w:p w14:paraId="7E8DEEE2" w14:textId="77777777" w:rsidR="00240A30" w:rsidRPr="00483FD4" w:rsidRDefault="00240A30" w:rsidP="00240A30">
            <w:pPr>
              <w:suppressAutoHyphens w:val="0"/>
              <w:spacing w:line="240" w:lineRule="auto"/>
              <w:rPr>
                <w:kern w:val="0"/>
                <w:sz w:val="17"/>
                <w:szCs w:val="17"/>
                <w:lang w:val="es-SV" w:eastAsia="es-SV"/>
              </w:rPr>
            </w:pPr>
          </w:p>
        </w:tc>
        <w:tc>
          <w:tcPr>
            <w:tcW w:w="1620" w:type="dxa"/>
            <w:vMerge/>
            <w:tcBorders>
              <w:top w:val="nil"/>
              <w:left w:val="single" w:sz="4" w:space="0" w:color="auto"/>
              <w:bottom w:val="nil"/>
              <w:right w:val="single" w:sz="4" w:space="0" w:color="auto"/>
            </w:tcBorders>
            <w:vAlign w:val="center"/>
            <w:hideMark/>
          </w:tcPr>
          <w:p w14:paraId="261252BB" w14:textId="77777777" w:rsidR="00240A30" w:rsidRPr="00483FD4" w:rsidRDefault="00240A30" w:rsidP="00240A30">
            <w:pPr>
              <w:suppressAutoHyphens w:val="0"/>
              <w:spacing w:line="240" w:lineRule="auto"/>
              <w:rPr>
                <w:kern w:val="0"/>
                <w:sz w:val="17"/>
                <w:szCs w:val="17"/>
                <w:lang w:val="es-SV" w:eastAsia="es-SV"/>
              </w:rPr>
            </w:pPr>
          </w:p>
        </w:tc>
        <w:tc>
          <w:tcPr>
            <w:tcW w:w="0" w:type="auto"/>
            <w:vMerge/>
            <w:tcBorders>
              <w:top w:val="nil"/>
              <w:left w:val="single" w:sz="4" w:space="0" w:color="auto"/>
              <w:bottom w:val="nil"/>
              <w:right w:val="single" w:sz="4" w:space="0" w:color="auto"/>
            </w:tcBorders>
            <w:vAlign w:val="center"/>
            <w:hideMark/>
          </w:tcPr>
          <w:p w14:paraId="27FCA8E0" w14:textId="77777777" w:rsidR="00240A30" w:rsidRPr="00483FD4" w:rsidRDefault="00240A30" w:rsidP="00240A30">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vAlign w:val="center"/>
            <w:hideMark/>
          </w:tcPr>
          <w:p w14:paraId="22E76428" w14:textId="77777777" w:rsidR="00240A30" w:rsidRPr="00483FD4" w:rsidRDefault="00240A30" w:rsidP="00240A30">
            <w:pPr>
              <w:suppressAutoHyphens w:val="0"/>
              <w:spacing w:line="240" w:lineRule="auto"/>
              <w:jc w:val="center"/>
              <w:rPr>
                <w:kern w:val="0"/>
                <w:sz w:val="17"/>
                <w:szCs w:val="17"/>
                <w:lang w:val="es-SV" w:eastAsia="es-SV"/>
              </w:rPr>
            </w:pPr>
            <w:r w:rsidRPr="00483FD4">
              <w:rPr>
                <w:kern w:val="0"/>
                <w:sz w:val="17"/>
                <w:szCs w:val="17"/>
                <w:lang w:val="es-SV" w:eastAsia="es-SV"/>
              </w:rPr>
              <w:t>54119</w:t>
            </w:r>
          </w:p>
        </w:tc>
        <w:tc>
          <w:tcPr>
            <w:tcW w:w="1665" w:type="dxa"/>
            <w:tcBorders>
              <w:top w:val="nil"/>
              <w:left w:val="nil"/>
              <w:bottom w:val="single" w:sz="4" w:space="0" w:color="auto"/>
              <w:right w:val="single" w:sz="4" w:space="0" w:color="auto"/>
            </w:tcBorders>
            <w:shd w:val="clear" w:color="auto" w:fill="auto"/>
            <w:vAlign w:val="center"/>
            <w:hideMark/>
          </w:tcPr>
          <w:p w14:paraId="21FA10A6" w14:textId="77777777" w:rsidR="00240A30" w:rsidRPr="00483FD4" w:rsidRDefault="00240A30" w:rsidP="0056087F">
            <w:pPr>
              <w:suppressAutoHyphens w:val="0"/>
              <w:spacing w:line="240" w:lineRule="auto"/>
              <w:jc w:val="center"/>
              <w:rPr>
                <w:kern w:val="0"/>
                <w:sz w:val="17"/>
                <w:szCs w:val="17"/>
                <w:lang w:val="es-SV" w:eastAsia="es-SV"/>
              </w:rPr>
            </w:pPr>
            <w:r w:rsidRPr="00483FD4">
              <w:rPr>
                <w:kern w:val="0"/>
                <w:sz w:val="17"/>
                <w:szCs w:val="17"/>
                <w:lang w:val="es-SV" w:eastAsia="es-SV"/>
              </w:rPr>
              <w:t>MATERIALES ELECTRICOS</w:t>
            </w:r>
          </w:p>
        </w:tc>
        <w:tc>
          <w:tcPr>
            <w:tcW w:w="1403" w:type="dxa"/>
            <w:tcBorders>
              <w:top w:val="nil"/>
              <w:left w:val="nil"/>
              <w:bottom w:val="single" w:sz="4" w:space="0" w:color="auto"/>
              <w:right w:val="single" w:sz="4" w:space="0" w:color="auto"/>
            </w:tcBorders>
            <w:shd w:val="clear" w:color="auto" w:fill="auto"/>
            <w:noWrap/>
            <w:vAlign w:val="center"/>
            <w:hideMark/>
          </w:tcPr>
          <w:p w14:paraId="115D7A0A" w14:textId="394232F8" w:rsidR="00240A30" w:rsidRPr="00483FD4" w:rsidRDefault="00240A30" w:rsidP="00240A30">
            <w:pPr>
              <w:suppressAutoHyphens w:val="0"/>
              <w:spacing w:line="240" w:lineRule="auto"/>
              <w:jc w:val="both"/>
              <w:rPr>
                <w:kern w:val="0"/>
                <w:sz w:val="17"/>
                <w:szCs w:val="17"/>
                <w:lang w:val="es-SV" w:eastAsia="es-SV"/>
              </w:rPr>
            </w:pPr>
            <w:r w:rsidRPr="00483FD4">
              <w:rPr>
                <w:kern w:val="0"/>
                <w:sz w:val="17"/>
                <w:szCs w:val="17"/>
                <w:lang w:val="es-SV" w:eastAsia="es-SV"/>
              </w:rPr>
              <w:t xml:space="preserve"> $                      0.50 </w:t>
            </w:r>
          </w:p>
        </w:tc>
        <w:tc>
          <w:tcPr>
            <w:tcW w:w="1204" w:type="dxa"/>
            <w:tcBorders>
              <w:top w:val="nil"/>
              <w:left w:val="nil"/>
              <w:bottom w:val="single" w:sz="4" w:space="0" w:color="auto"/>
              <w:right w:val="single" w:sz="4" w:space="0" w:color="auto"/>
            </w:tcBorders>
            <w:shd w:val="clear" w:color="auto" w:fill="auto"/>
            <w:noWrap/>
            <w:vAlign w:val="center"/>
            <w:hideMark/>
          </w:tcPr>
          <w:p w14:paraId="4A1F7AEB" w14:textId="77777777" w:rsidR="00240A30" w:rsidRPr="00483FD4" w:rsidRDefault="00240A30" w:rsidP="00240A30">
            <w:pPr>
              <w:suppressAutoHyphens w:val="0"/>
              <w:spacing w:line="240" w:lineRule="auto"/>
              <w:jc w:val="both"/>
              <w:rPr>
                <w:b/>
                <w:bCs/>
                <w:kern w:val="0"/>
                <w:sz w:val="17"/>
                <w:szCs w:val="17"/>
                <w:lang w:val="es-SV" w:eastAsia="es-SV"/>
              </w:rPr>
            </w:pPr>
            <w:r w:rsidRPr="00483FD4">
              <w:rPr>
                <w:b/>
                <w:bCs/>
                <w:kern w:val="0"/>
                <w:sz w:val="17"/>
                <w:szCs w:val="17"/>
                <w:lang w:val="es-SV" w:eastAsia="es-SV"/>
              </w:rPr>
              <w:t> </w:t>
            </w:r>
          </w:p>
        </w:tc>
      </w:tr>
      <w:tr w:rsidR="00240A30" w:rsidRPr="00483FD4" w14:paraId="52FA52B1" w14:textId="77777777" w:rsidTr="00240A30">
        <w:trPr>
          <w:trHeight w:val="450"/>
        </w:trPr>
        <w:tc>
          <w:tcPr>
            <w:tcW w:w="1696" w:type="dxa"/>
            <w:vMerge/>
            <w:tcBorders>
              <w:top w:val="nil"/>
              <w:left w:val="single" w:sz="4" w:space="0" w:color="auto"/>
              <w:bottom w:val="nil"/>
              <w:right w:val="single" w:sz="4" w:space="0" w:color="auto"/>
            </w:tcBorders>
            <w:vAlign w:val="center"/>
            <w:hideMark/>
          </w:tcPr>
          <w:p w14:paraId="14557ABB" w14:textId="77777777" w:rsidR="00240A30" w:rsidRPr="00483FD4" w:rsidRDefault="00240A30" w:rsidP="00240A30">
            <w:pPr>
              <w:suppressAutoHyphens w:val="0"/>
              <w:spacing w:line="240" w:lineRule="auto"/>
              <w:rPr>
                <w:kern w:val="0"/>
                <w:sz w:val="17"/>
                <w:szCs w:val="17"/>
                <w:lang w:val="es-SV" w:eastAsia="es-SV"/>
              </w:rPr>
            </w:pPr>
          </w:p>
        </w:tc>
        <w:tc>
          <w:tcPr>
            <w:tcW w:w="1620" w:type="dxa"/>
            <w:vMerge/>
            <w:tcBorders>
              <w:top w:val="nil"/>
              <w:left w:val="single" w:sz="4" w:space="0" w:color="auto"/>
              <w:bottom w:val="nil"/>
              <w:right w:val="single" w:sz="4" w:space="0" w:color="auto"/>
            </w:tcBorders>
            <w:vAlign w:val="center"/>
            <w:hideMark/>
          </w:tcPr>
          <w:p w14:paraId="2E521992" w14:textId="77777777" w:rsidR="00240A30" w:rsidRPr="00483FD4" w:rsidRDefault="00240A30" w:rsidP="00240A30">
            <w:pPr>
              <w:suppressAutoHyphens w:val="0"/>
              <w:spacing w:line="240" w:lineRule="auto"/>
              <w:rPr>
                <w:kern w:val="0"/>
                <w:sz w:val="17"/>
                <w:szCs w:val="17"/>
                <w:lang w:val="es-SV" w:eastAsia="es-SV"/>
              </w:rPr>
            </w:pPr>
          </w:p>
        </w:tc>
        <w:tc>
          <w:tcPr>
            <w:tcW w:w="0" w:type="auto"/>
            <w:vMerge/>
            <w:tcBorders>
              <w:top w:val="nil"/>
              <w:left w:val="single" w:sz="4" w:space="0" w:color="auto"/>
              <w:bottom w:val="nil"/>
              <w:right w:val="single" w:sz="4" w:space="0" w:color="auto"/>
            </w:tcBorders>
            <w:vAlign w:val="center"/>
            <w:hideMark/>
          </w:tcPr>
          <w:p w14:paraId="1EABD460" w14:textId="77777777" w:rsidR="00240A30" w:rsidRPr="00483FD4" w:rsidRDefault="00240A30" w:rsidP="00240A30">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vAlign w:val="center"/>
            <w:hideMark/>
          </w:tcPr>
          <w:p w14:paraId="40FF34A7" w14:textId="77777777" w:rsidR="00240A30" w:rsidRPr="00483FD4" w:rsidRDefault="00240A30" w:rsidP="00240A30">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1665" w:type="dxa"/>
            <w:tcBorders>
              <w:top w:val="nil"/>
              <w:left w:val="nil"/>
              <w:bottom w:val="single" w:sz="4" w:space="0" w:color="auto"/>
              <w:right w:val="single" w:sz="4" w:space="0" w:color="auto"/>
            </w:tcBorders>
            <w:shd w:val="clear" w:color="auto" w:fill="auto"/>
            <w:vAlign w:val="center"/>
            <w:hideMark/>
          </w:tcPr>
          <w:p w14:paraId="1993B2FA" w14:textId="77777777" w:rsidR="00240A30" w:rsidRPr="00483FD4" w:rsidRDefault="00240A30" w:rsidP="0056087F">
            <w:pPr>
              <w:suppressAutoHyphens w:val="0"/>
              <w:spacing w:line="240" w:lineRule="auto"/>
              <w:jc w:val="center"/>
              <w:rPr>
                <w:kern w:val="0"/>
                <w:sz w:val="17"/>
                <w:szCs w:val="17"/>
                <w:lang w:val="es-SV" w:eastAsia="es-SV"/>
              </w:rPr>
            </w:pPr>
            <w:r w:rsidRPr="00483FD4">
              <w:rPr>
                <w:kern w:val="0"/>
                <w:sz w:val="17"/>
                <w:szCs w:val="17"/>
                <w:lang w:val="es-SV" w:eastAsia="es-SV"/>
              </w:rPr>
              <w:t>BIENES DE USO Y CONSUMO DIVERSO</w:t>
            </w:r>
          </w:p>
        </w:tc>
        <w:tc>
          <w:tcPr>
            <w:tcW w:w="1403" w:type="dxa"/>
            <w:tcBorders>
              <w:top w:val="nil"/>
              <w:left w:val="nil"/>
              <w:bottom w:val="single" w:sz="4" w:space="0" w:color="auto"/>
              <w:right w:val="single" w:sz="4" w:space="0" w:color="auto"/>
            </w:tcBorders>
            <w:shd w:val="clear" w:color="auto" w:fill="auto"/>
            <w:noWrap/>
            <w:vAlign w:val="center"/>
            <w:hideMark/>
          </w:tcPr>
          <w:p w14:paraId="5245DF29" w14:textId="773A7263" w:rsidR="00240A30" w:rsidRPr="00483FD4" w:rsidRDefault="00240A30" w:rsidP="00240A30">
            <w:pPr>
              <w:suppressAutoHyphens w:val="0"/>
              <w:spacing w:line="240" w:lineRule="auto"/>
              <w:jc w:val="both"/>
              <w:rPr>
                <w:kern w:val="0"/>
                <w:sz w:val="17"/>
                <w:szCs w:val="17"/>
                <w:lang w:val="es-SV" w:eastAsia="es-SV"/>
              </w:rPr>
            </w:pPr>
            <w:r w:rsidRPr="00483FD4">
              <w:rPr>
                <w:kern w:val="0"/>
                <w:sz w:val="17"/>
                <w:szCs w:val="17"/>
                <w:lang w:val="es-SV" w:eastAsia="es-SV"/>
              </w:rPr>
              <w:t xml:space="preserve"> $              2,456.00 </w:t>
            </w:r>
          </w:p>
        </w:tc>
        <w:tc>
          <w:tcPr>
            <w:tcW w:w="1204" w:type="dxa"/>
            <w:tcBorders>
              <w:top w:val="nil"/>
              <w:left w:val="nil"/>
              <w:bottom w:val="single" w:sz="4" w:space="0" w:color="auto"/>
              <w:right w:val="single" w:sz="4" w:space="0" w:color="auto"/>
            </w:tcBorders>
            <w:shd w:val="clear" w:color="auto" w:fill="auto"/>
            <w:noWrap/>
            <w:vAlign w:val="center"/>
            <w:hideMark/>
          </w:tcPr>
          <w:p w14:paraId="5D8F0687" w14:textId="77777777" w:rsidR="00240A30" w:rsidRPr="00483FD4" w:rsidRDefault="00240A30" w:rsidP="00240A30">
            <w:pPr>
              <w:suppressAutoHyphens w:val="0"/>
              <w:spacing w:line="240" w:lineRule="auto"/>
              <w:jc w:val="both"/>
              <w:rPr>
                <w:b/>
                <w:bCs/>
                <w:kern w:val="0"/>
                <w:sz w:val="17"/>
                <w:szCs w:val="17"/>
                <w:lang w:val="es-SV" w:eastAsia="es-SV"/>
              </w:rPr>
            </w:pPr>
            <w:r w:rsidRPr="00483FD4">
              <w:rPr>
                <w:b/>
                <w:bCs/>
                <w:kern w:val="0"/>
                <w:sz w:val="17"/>
                <w:szCs w:val="17"/>
                <w:lang w:val="es-SV" w:eastAsia="es-SV"/>
              </w:rPr>
              <w:t> </w:t>
            </w:r>
          </w:p>
        </w:tc>
      </w:tr>
      <w:tr w:rsidR="00240A30" w:rsidRPr="00483FD4" w14:paraId="7FA4A323" w14:textId="77777777" w:rsidTr="00240A30">
        <w:trPr>
          <w:trHeight w:val="450"/>
        </w:trPr>
        <w:tc>
          <w:tcPr>
            <w:tcW w:w="1696" w:type="dxa"/>
            <w:vMerge/>
            <w:tcBorders>
              <w:top w:val="nil"/>
              <w:left w:val="single" w:sz="4" w:space="0" w:color="auto"/>
              <w:bottom w:val="nil"/>
              <w:right w:val="single" w:sz="4" w:space="0" w:color="auto"/>
            </w:tcBorders>
            <w:vAlign w:val="center"/>
            <w:hideMark/>
          </w:tcPr>
          <w:p w14:paraId="68432E7C" w14:textId="77777777" w:rsidR="00240A30" w:rsidRPr="00483FD4" w:rsidRDefault="00240A30" w:rsidP="00240A30">
            <w:pPr>
              <w:suppressAutoHyphens w:val="0"/>
              <w:spacing w:line="240" w:lineRule="auto"/>
              <w:rPr>
                <w:kern w:val="0"/>
                <w:sz w:val="17"/>
                <w:szCs w:val="17"/>
                <w:lang w:val="es-SV" w:eastAsia="es-SV"/>
              </w:rPr>
            </w:pPr>
          </w:p>
        </w:tc>
        <w:tc>
          <w:tcPr>
            <w:tcW w:w="1620" w:type="dxa"/>
            <w:vMerge/>
            <w:tcBorders>
              <w:top w:val="nil"/>
              <w:left w:val="single" w:sz="4" w:space="0" w:color="auto"/>
              <w:bottom w:val="nil"/>
              <w:right w:val="single" w:sz="4" w:space="0" w:color="auto"/>
            </w:tcBorders>
            <w:vAlign w:val="center"/>
            <w:hideMark/>
          </w:tcPr>
          <w:p w14:paraId="745B313F" w14:textId="77777777" w:rsidR="00240A30" w:rsidRPr="00483FD4" w:rsidRDefault="00240A30" w:rsidP="00240A30">
            <w:pPr>
              <w:suppressAutoHyphens w:val="0"/>
              <w:spacing w:line="240" w:lineRule="auto"/>
              <w:rPr>
                <w:kern w:val="0"/>
                <w:sz w:val="17"/>
                <w:szCs w:val="17"/>
                <w:lang w:val="es-SV" w:eastAsia="es-SV"/>
              </w:rPr>
            </w:pPr>
          </w:p>
        </w:tc>
        <w:tc>
          <w:tcPr>
            <w:tcW w:w="0" w:type="auto"/>
            <w:vMerge/>
            <w:tcBorders>
              <w:top w:val="nil"/>
              <w:left w:val="single" w:sz="4" w:space="0" w:color="auto"/>
              <w:bottom w:val="nil"/>
              <w:right w:val="single" w:sz="4" w:space="0" w:color="auto"/>
            </w:tcBorders>
            <w:vAlign w:val="center"/>
            <w:hideMark/>
          </w:tcPr>
          <w:p w14:paraId="697D34CC" w14:textId="77777777" w:rsidR="00240A30" w:rsidRPr="00483FD4" w:rsidRDefault="00240A30" w:rsidP="00240A30">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vAlign w:val="center"/>
            <w:hideMark/>
          </w:tcPr>
          <w:p w14:paraId="035F5A25" w14:textId="77777777" w:rsidR="00240A30" w:rsidRPr="00483FD4" w:rsidRDefault="00240A30" w:rsidP="00240A30">
            <w:pPr>
              <w:suppressAutoHyphens w:val="0"/>
              <w:spacing w:line="240" w:lineRule="auto"/>
              <w:jc w:val="center"/>
              <w:rPr>
                <w:kern w:val="0"/>
                <w:sz w:val="17"/>
                <w:szCs w:val="17"/>
                <w:lang w:val="es-SV" w:eastAsia="es-SV"/>
              </w:rPr>
            </w:pPr>
            <w:r w:rsidRPr="00483FD4">
              <w:rPr>
                <w:kern w:val="0"/>
                <w:sz w:val="17"/>
                <w:szCs w:val="17"/>
                <w:lang w:val="es-SV" w:eastAsia="es-SV"/>
              </w:rPr>
              <w:t>54302</w:t>
            </w:r>
          </w:p>
        </w:tc>
        <w:tc>
          <w:tcPr>
            <w:tcW w:w="1665" w:type="dxa"/>
            <w:tcBorders>
              <w:top w:val="nil"/>
              <w:left w:val="nil"/>
              <w:bottom w:val="single" w:sz="4" w:space="0" w:color="auto"/>
              <w:right w:val="single" w:sz="4" w:space="0" w:color="auto"/>
            </w:tcBorders>
            <w:shd w:val="clear" w:color="auto" w:fill="auto"/>
            <w:vAlign w:val="center"/>
            <w:hideMark/>
          </w:tcPr>
          <w:p w14:paraId="7C11DD5C" w14:textId="77777777" w:rsidR="00240A30" w:rsidRPr="00483FD4" w:rsidRDefault="00240A30" w:rsidP="0056087F">
            <w:pPr>
              <w:suppressAutoHyphens w:val="0"/>
              <w:spacing w:line="240" w:lineRule="auto"/>
              <w:jc w:val="center"/>
              <w:rPr>
                <w:kern w:val="0"/>
                <w:sz w:val="17"/>
                <w:szCs w:val="17"/>
                <w:lang w:val="es-SV" w:eastAsia="es-SV"/>
              </w:rPr>
            </w:pPr>
            <w:r w:rsidRPr="00483FD4">
              <w:rPr>
                <w:kern w:val="0"/>
                <w:sz w:val="17"/>
                <w:szCs w:val="17"/>
                <w:lang w:val="es-SV" w:eastAsia="es-SV"/>
              </w:rPr>
              <w:t>MANTENIMIENTOS Y REPARACIONES DE VEHICULOS</w:t>
            </w:r>
          </w:p>
        </w:tc>
        <w:tc>
          <w:tcPr>
            <w:tcW w:w="1403" w:type="dxa"/>
            <w:tcBorders>
              <w:top w:val="nil"/>
              <w:left w:val="nil"/>
              <w:bottom w:val="single" w:sz="4" w:space="0" w:color="auto"/>
              <w:right w:val="single" w:sz="4" w:space="0" w:color="auto"/>
            </w:tcBorders>
            <w:shd w:val="clear" w:color="auto" w:fill="auto"/>
            <w:noWrap/>
            <w:vAlign w:val="center"/>
            <w:hideMark/>
          </w:tcPr>
          <w:p w14:paraId="5465FACC" w14:textId="02B22DDE" w:rsidR="00240A30" w:rsidRPr="00483FD4" w:rsidRDefault="00240A30" w:rsidP="00240A30">
            <w:pPr>
              <w:suppressAutoHyphens w:val="0"/>
              <w:spacing w:line="240" w:lineRule="auto"/>
              <w:jc w:val="both"/>
              <w:rPr>
                <w:kern w:val="0"/>
                <w:sz w:val="17"/>
                <w:szCs w:val="17"/>
                <w:lang w:val="es-SV" w:eastAsia="es-SV"/>
              </w:rPr>
            </w:pPr>
            <w:r w:rsidRPr="00483FD4">
              <w:rPr>
                <w:kern w:val="0"/>
                <w:sz w:val="17"/>
                <w:szCs w:val="17"/>
                <w:lang w:val="es-SV" w:eastAsia="es-SV"/>
              </w:rPr>
              <w:t xml:space="preserve"> $                  45.00 </w:t>
            </w:r>
          </w:p>
        </w:tc>
        <w:tc>
          <w:tcPr>
            <w:tcW w:w="1204" w:type="dxa"/>
            <w:tcBorders>
              <w:top w:val="nil"/>
              <w:left w:val="nil"/>
              <w:bottom w:val="single" w:sz="4" w:space="0" w:color="auto"/>
              <w:right w:val="single" w:sz="4" w:space="0" w:color="auto"/>
            </w:tcBorders>
            <w:shd w:val="clear" w:color="auto" w:fill="auto"/>
            <w:noWrap/>
            <w:vAlign w:val="center"/>
            <w:hideMark/>
          </w:tcPr>
          <w:p w14:paraId="67533EFF" w14:textId="77777777" w:rsidR="00240A30" w:rsidRPr="00483FD4" w:rsidRDefault="00240A30" w:rsidP="00240A30">
            <w:pPr>
              <w:suppressAutoHyphens w:val="0"/>
              <w:spacing w:line="240" w:lineRule="auto"/>
              <w:jc w:val="both"/>
              <w:rPr>
                <w:b/>
                <w:bCs/>
                <w:kern w:val="0"/>
                <w:sz w:val="17"/>
                <w:szCs w:val="17"/>
                <w:lang w:val="es-SV" w:eastAsia="es-SV"/>
              </w:rPr>
            </w:pPr>
            <w:r w:rsidRPr="00483FD4">
              <w:rPr>
                <w:b/>
                <w:bCs/>
                <w:kern w:val="0"/>
                <w:sz w:val="17"/>
                <w:szCs w:val="17"/>
                <w:lang w:val="es-SV" w:eastAsia="es-SV"/>
              </w:rPr>
              <w:t> </w:t>
            </w:r>
          </w:p>
        </w:tc>
      </w:tr>
      <w:tr w:rsidR="00240A30" w:rsidRPr="00483FD4" w14:paraId="3A59AB02" w14:textId="77777777" w:rsidTr="00240A30">
        <w:trPr>
          <w:trHeight w:val="450"/>
        </w:trPr>
        <w:tc>
          <w:tcPr>
            <w:tcW w:w="1696" w:type="dxa"/>
            <w:vMerge/>
            <w:tcBorders>
              <w:top w:val="nil"/>
              <w:left w:val="single" w:sz="4" w:space="0" w:color="auto"/>
              <w:bottom w:val="nil"/>
              <w:right w:val="single" w:sz="4" w:space="0" w:color="auto"/>
            </w:tcBorders>
            <w:vAlign w:val="center"/>
            <w:hideMark/>
          </w:tcPr>
          <w:p w14:paraId="6A136222" w14:textId="77777777" w:rsidR="00240A30" w:rsidRPr="00483FD4" w:rsidRDefault="00240A30" w:rsidP="00240A30">
            <w:pPr>
              <w:suppressAutoHyphens w:val="0"/>
              <w:spacing w:line="240" w:lineRule="auto"/>
              <w:rPr>
                <w:kern w:val="0"/>
                <w:sz w:val="17"/>
                <w:szCs w:val="17"/>
                <w:lang w:val="es-SV" w:eastAsia="es-SV"/>
              </w:rPr>
            </w:pPr>
          </w:p>
        </w:tc>
        <w:tc>
          <w:tcPr>
            <w:tcW w:w="1620" w:type="dxa"/>
            <w:vMerge/>
            <w:tcBorders>
              <w:top w:val="nil"/>
              <w:left w:val="single" w:sz="4" w:space="0" w:color="auto"/>
              <w:bottom w:val="nil"/>
              <w:right w:val="single" w:sz="4" w:space="0" w:color="auto"/>
            </w:tcBorders>
            <w:vAlign w:val="center"/>
            <w:hideMark/>
          </w:tcPr>
          <w:p w14:paraId="04A8AC44" w14:textId="77777777" w:rsidR="00240A30" w:rsidRPr="00483FD4" w:rsidRDefault="00240A30" w:rsidP="00240A30">
            <w:pPr>
              <w:suppressAutoHyphens w:val="0"/>
              <w:spacing w:line="240" w:lineRule="auto"/>
              <w:rPr>
                <w:kern w:val="0"/>
                <w:sz w:val="17"/>
                <w:szCs w:val="17"/>
                <w:lang w:val="es-SV" w:eastAsia="es-SV"/>
              </w:rPr>
            </w:pPr>
          </w:p>
        </w:tc>
        <w:tc>
          <w:tcPr>
            <w:tcW w:w="0" w:type="auto"/>
            <w:vMerge/>
            <w:tcBorders>
              <w:top w:val="nil"/>
              <w:left w:val="single" w:sz="4" w:space="0" w:color="auto"/>
              <w:bottom w:val="nil"/>
              <w:right w:val="single" w:sz="4" w:space="0" w:color="auto"/>
            </w:tcBorders>
            <w:vAlign w:val="center"/>
            <w:hideMark/>
          </w:tcPr>
          <w:p w14:paraId="55E54E1F" w14:textId="77777777" w:rsidR="00240A30" w:rsidRPr="00483FD4" w:rsidRDefault="00240A30" w:rsidP="00240A30">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vAlign w:val="center"/>
            <w:hideMark/>
          </w:tcPr>
          <w:p w14:paraId="58F2D58D" w14:textId="77777777" w:rsidR="00240A30" w:rsidRPr="00483FD4" w:rsidRDefault="00240A30" w:rsidP="00240A30">
            <w:pPr>
              <w:suppressAutoHyphens w:val="0"/>
              <w:spacing w:line="240" w:lineRule="auto"/>
              <w:jc w:val="center"/>
              <w:rPr>
                <w:kern w:val="0"/>
                <w:sz w:val="17"/>
                <w:szCs w:val="17"/>
                <w:lang w:val="es-SV" w:eastAsia="es-SV"/>
              </w:rPr>
            </w:pPr>
            <w:r w:rsidRPr="00483FD4">
              <w:rPr>
                <w:kern w:val="0"/>
                <w:sz w:val="17"/>
                <w:szCs w:val="17"/>
                <w:lang w:val="es-SV" w:eastAsia="es-SV"/>
              </w:rPr>
              <w:t>54313</w:t>
            </w:r>
          </w:p>
        </w:tc>
        <w:tc>
          <w:tcPr>
            <w:tcW w:w="1665" w:type="dxa"/>
            <w:tcBorders>
              <w:top w:val="nil"/>
              <w:left w:val="nil"/>
              <w:bottom w:val="single" w:sz="4" w:space="0" w:color="auto"/>
              <w:right w:val="single" w:sz="4" w:space="0" w:color="auto"/>
            </w:tcBorders>
            <w:shd w:val="clear" w:color="auto" w:fill="auto"/>
            <w:vAlign w:val="center"/>
            <w:hideMark/>
          </w:tcPr>
          <w:p w14:paraId="76F75757" w14:textId="77777777" w:rsidR="00240A30" w:rsidRPr="00483FD4" w:rsidRDefault="00240A30" w:rsidP="0056087F">
            <w:pPr>
              <w:suppressAutoHyphens w:val="0"/>
              <w:spacing w:line="240" w:lineRule="auto"/>
              <w:jc w:val="center"/>
              <w:rPr>
                <w:kern w:val="0"/>
                <w:sz w:val="17"/>
                <w:szCs w:val="17"/>
                <w:lang w:val="es-SV" w:eastAsia="es-SV"/>
              </w:rPr>
            </w:pPr>
            <w:r w:rsidRPr="00483FD4">
              <w:rPr>
                <w:kern w:val="0"/>
                <w:sz w:val="17"/>
                <w:szCs w:val="17"/>
                <w:lang w:val="es-SV" w:eastAsia="es-SV"/>
              </w:rPr>
              <w:t>IMPRESIONES, PUBLICACIONES Y</w:t>
            </w:r>
          </w:p>
        </w:tc>
        <w:tc>
          <w:tcPr>
            <w:tcW w:w="1403" w:type="dxa"/>
            <w:tcBorders>
              <w:top w:val="nil"/>
              <w:left w:val="nil"/>
              <w:bottom w:val="single" w:sz="4" w:space="0" w:color="auto"/>
              <w:right w:val="single" w:sz="4" w:space="0" w:color="auto"/>
            </w:tcBorders>
            <w:shd w:val="clear" w:color="auto" w:fill="auto"/>
            <w:noWrap/>
            <w:vAlign w:val="center"/>
            <w:hideMark/>
          </w:tcPr>
          <w:p w14:paraId="09DE8BA3" w14:textId="08517A36" w:rsidR="00240A30" w:rsidRPr="00483FD4" w:rsidRDefault="00240A30" w:rsidP="00240A30">
            <w:pPr>
              <w:suppressAutoHyphens w:val="0"/>
              <w:spacing w:line="240" w:lineRule="auto"/>
              <w:jc w:val="both"/>
              <w:rPr>
                <w:kern w:val="0"/>
                <w:sz w:val="17"/>
                <w:szCs w:val="17"/>
                <w:lang w:val="es-SV" w:eastAsia="es-SV"/>
              </w:rPr>
            </w:pPr>
            <w:r w:rsidRPr="00483FD4">
              <w:rPr>
                <w:kern w:val="0"/>
                <w:sz w:val="17"/>
                <w:szCs w:val="17"/>
                <w:lang w:val="es-SV" w:eastAsia="es-SV"/>
              </w:rPr>
              <w:t xml:space="preserve"> $                     98.75 </w:t>
            </w:r>
          </w:p>
        </w:tc>
        <w:tc>
          <w:tcPr>
            <w:tcW w:w="1204" w:type="dxa"/>
            <w:tcBorders>
              <w:top w:val="nil"/>
              <w:left w:val="nil"/>
              <w:bottom w:val="single" w:sz="4" w:space="0" w:color="auto"/>
              <w:right w:val="single" w:sz="4" w:space="0" w:color="auto"/>
            </w:tcBorders>
            <w:shd w:val="clear" w:color="auto" w:fill="auto"/>
            <w:noWrap/>
            <w:vAlign w:val="center"/>
            <w:hideMark/>
          </w:tcPr>
          <w:p w14:paraId="399F9666" w14:textId="77777777" w:rsidR="00240A30" w:rsidRPr="00483FD4" w:rsidRDefault="00240A30" w:rsidP="00240A30">
            <w:pPr>
              <w:suppressAutoHyphens w:val="0"/>
              <w:spacing w:line="240" w:lineRule="auto"/>
              <w:jc w:val="both"/>
              <w:rPr>
                <w:b/>
                <w:bCs/>
                <w:kern w:val="0"/>
                <w:sz w:val="17"/>
                <w:szCs w:val="17"/>
                <w:lang w:val="es-SV" w:eastAsia="es-SV"/>
              </w:rPr>
            </w:pPr>
            <w:r w:rsidRPr="00483FD4">
              <w:rPr>
                <w:b/>
                <w:bCs/>
                <w:kern w:val="0"/>
                <w:sz w:val="17"/>
                <w:szCs w:val="17"/>
                <w:lang w:val="es-SV" w:eastAsia="es-SV"/>
              </w:rPr>
              <w:t> </w:t>
            </w:r>
          </w:p>
        </w:tc>
      </w:tr>
      <w:tr w:rsidR="00240A30" w:rsidRPr="00483FD4" w14:paraId="7CF9C8E9" w14:textId="77777777" w:rsidTr="00937A96">
        <w:trPr>
          <w:trHeight w:val="281"/>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25168" w14:textId="77777777" w:rsidR="00240A30" w:rsidRPr="00483FD4" w:rsidRDefault="00240A30" w:rsidP="00240A30">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AUMENTA</w:t>
            </w:r>
          </w:p>
        </w:tc>
      </w:tr>
      <w:tr w:rsidR="00240A30" w:rsidRPr="00483FD4" w14:paraId="414057BF" w14:textId="77777777" w:rsidTr="00240A30">
        <w:trPr>
          <w:trHeight w:val="45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59D9373" w14:textId="77777777" w:rsidR="00240A30" w:rsidRPr="00483FD4" w:rsidRDefault="00240A30" w:rsidP="00240A30">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620" w:type="dxa"/>
            <w:tcBorders>
              <w:top w:val="nil"/>
              <w:left w:val="nil"/>
              <w:bottom w:val="single" w:sz="4" w:space="0" w:color="auto"/>
              <w:right w:val="single" w:sz="4" w:space="0" w:color="auto"/>
            </w:tcBorders>
            <w:shd w:val="clear" w:color="auto" w:fill="auto"/>
            <w:noWrap/>
            <w:vAlign w:val="center"/>
            <w:hideMark/>
          </w:tcPr>
          <w:p w14:paraId="592E5F8B" w14:textId="77777777" w:rsidR="00240A30" w:rsidRPr="00483FD4" w:rsidRDefault="00240A30" w:rsidP="00240A30">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63143D3F" w14:textId="77777777" w:rsidR="00240A30" w:rsidRPr="00483FD4" w:rsidRDefault="00240A30" w:rsidP="00240A30">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1A7E8D5B" w14:textId="77777777" w:rsidR="00240A30" w:rsidRPr="00483FD4" w:rsidRDefault="00240A30" w:rsidP="00240A30">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665" w:type="dxa"/>
            <w:tcBorders>
              <w:top w:val="nil"/>
              <w:left w:val="nil"/>
              <w:bottom w:val="single" w:sz="4" w:space="0" w:color="auto"/>
              <w:right w:val="single" w:sz="4" w:space="0" w:color="auto"/>
            </w:tcBorders>
            <w:shd w:val="clear" w:color="auto" w:fill="auto"/>
            <w:vAlign w:val="center"/>
            <w:hideMark/>
          </w:tcPr>
          <w:p w14:paraId="04018C04" w14:textId="77777777" w:rsidR="00240A30" w:rsidRPr="00483FD4" w:rsidRDefault="00240A30" w:rsidP="00240A30">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403" w:type="dxa"/>
            <w:tcBorders>
              <w:top w:val="nil"/>
              <w:left w:val="nil"/>
              <w:bottom w:val="single" w:sz="4" w:space="0" w:color="auto"/>
              <w:right w:val="single" w:sz="4" w:space="0" w:color="auto"/>
            </w:tcBorders>
            <w:shd w:val="clear" w:color="auto" w:fill="auto"/>
            <w:noWrap/>
            <w:vAlign w:val="center"/>
            <w:hideMark/>
          </w:tcPr>
          <w:p w14:paraId="4A653285" w14:textId="77777777" w:rsidR="00240A30" w:rsidRPr="00483FD4" w:rsidRDefault="00240A30" w:rsidP="00240A30">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1204" w:type="dxa"/>
            <w:tcBorders>
              <w:top w:val="nil"/>
              <w:left w:val="nil"/>
              <w:bottom w:val="single" w:sz="4" w:space="0" w:color="auto"/>
              <w:right w:val="single" w:sz="4" w:space="0" w:color="auto"/>
            </w:tcBorders>
            <w:shd w:val="clear" w:color="auto" w:fill="auto"/>
            <w:vAlign w:val="center"/>
            <w:hideMark/>
          </w:tcPr>
          <w:p w14:paraId="274FF395" w14:textId="77777777" w:rsidR="00240A30" w:rsidRPr="00483FD4" w:rsidRDefault="00240A30" w:rsidP="00240A30">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240A30" w:rsidRPr="00483FD4" w14:paraId="7243CF71" w14:textId="77777777" w:rsidTr="00240A30">
        <w:trPr>
          <w:trHeight w:val="45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C731234" w14:textId="77777777" w:rsidR="00240A30" w:rsidRPr="00483FD4" w:rsidRDefault="00240A30" w:rsidP="00240A30">
            <w:pPr>
              <w:suppressAutoHyphens w:val="0"/>
              <w:spacing w:line="240" w:lineRule="auto"/>
              <w:jc w:val="center"/>
              <w:rPr>
                <w:kern w:val="0"/>
                <w:sz w:val="17"/>
                <w:szCs w:val="17"/>
                <w:lang w:val="es-SV" w:eastAsia="es-SV"/>
              </w:rPr>
            </w:pPr>
            <w:r w:rsidRPr="00483FD4">
              <w:rPr>
                <w:kern w:val="0"/>
                <w:sz w:val="17"/>
                <w:szCs w:val="17"/>
                <w:lang w:val="es-SV" w:eastAsia="es-SV"/>
              </w:rPr>
              <w:t>0730000008 FONDO DE EMERGENCIA COVID-19. FODES</w:t>
            </w:r>
          </w:p>
        </w:tc>
        <w:tc>
          <w:tcPr>
            <w:tcW w:w="1620" w:type="dxa"/>
            <w:tcBorders>
              <w:top w:val="nil"/>
              <w:left w:val="nil"/>
              <w:bottom w:val="single" w:sz="4" w:space="0" w:color="auto"/>
              <w:right w:val="single" w:sz="4" w:space="0" w:color="auto"/>
            </w:tcBorders>
            <w:shd w:val="clear" w:color="auto" w:fill="auto"/>
            <w:noWrap/>
            <w:vAlign w:val="center"/>
            <w:hideMark/>
          </w:tcPr>
          <w:p w14:paraId="458E2A3C" w14:textId="77777777" w:rsidR="00240A30" w:rsidRPr="00483FD4" w:rsidRDefault="00240A30" w:rsidP="00240A30">
            <w:pPr>
              <w:suppressAutoHyphens w:val="0"/>
              <w:spacing w:line="240" w:lineRule="auto"/>
              <w:jc w:val="center"/>
              <w:rPr>
                <w:kern w:val="0"/>
                <w:sz w:val="17"/>
                <w:szCs w:val="17"/>
                <w:lang w:val="es-SV" w:eastAsia="es-SV"/>
              </w:rPr>
            </w:pPr>
            <w:r w:rsidRPr="00483FD4">
              <w:rPr>
                <w:kern w:val="0"/>
                <w:sz w:val="17"/>
                <w:szCs w:val="17"/>
                <w:lang w:val="es-SV" w:eastAsia="es-SV"/>
              </w:rPr>
              <w:t xml:space="preserve">20688210130801041111 (42) </w:t>
            </w:r>
          </w:p>
        </w:tc>
        <w:tc>
          <w:tcPr>
            <w:tcW w:w="0" w:type="auto"/>
            <w:tcBorders>
              <w:top w:val="nil"/>
              <w:left w:val="nil"/>
              <w:bottom w:val="single" w:sz="4" w:space="0" w:color="auto"/>
              <w:right w:val="single" w:sz="4" w:space="0" w:color="auto"/>
            </w:tcBorders>
            <w:shd w:val="clear" w:color="auto" w:fill="auto"/>
            <w:noWrap/>
            <w:vAlign w:val="center"/>
            <w:hideMark/>
          </w:tcPr>
          <w:p w14:paraId="79F7155D" w14:textId="77777777" w:rsidR="00240A30" w:rsidRPr="00483FD4" w:rsidRDefault="00240A30" w:rsidP="00240A30">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single" w:sz="4" w:space="0" w:color="auto"/>
              <w:right w:val="single" w:sz="4" w:space="0" w:color="auto"/>
            </w:tcBorders>
            <w:shd w:val="clear" w:color="auto" w:fill="auto"/>
            <w:vAlign w:val="center"/>
            <w:hideMark/>
          </w:tcPr>
          <w:p w14:paraId="16FB7B43" w14:textId="77777777" w:rsidR="00240A30" w:rsidRPr="00483FD4" w:rsidRDefault="00240A30" w:rsidP="00240A30">
            <w:pPr>
              <w:suppressAutoHyphens w:val="0"/>
              <w:spacing w:line="240" w:lineRule="auto"/>
              <w:jc w:val="center"/>
              <w:rPr>
                <w:kern w:val="0"/>
                <w:sz w:val="17"/>
                <w:szCs w:val="17"/>
                <w:lang w:val="es-SV" w:eastAsia="es-SV"/>
              </w:rPr>
            </w:pPr>
            <w:r w:rsidRPr="00483FD4">
              <w:rPr>
                <w:kern w:val="0"/>
                <w:sz w:val="17"/>
                <w:szCs w:val="17"/>
                <w:lang w:val="es-SV" w:eastAsia="es-SV"/>
              </w:rPr>
              <w:t>54399</w:t>
            </w:r>
          </w:p>
        </w:tc>
        <w:tc>
          <w:tcPr>
            <w:tcW w:w="1665" w:type="dxa"/>
            <w:tcBorders>
              <w:top w:val="nil"/>
              <w:left w:val="nil"/>
              <w:bottom w:val="single" w:sz="4" w:space="0" w:color="auto"/>
              <w:right w:val="single" w:sz="4" w:space="0" w:color="auto"/>
            </w:tcBorders>
            <w:shd w:val="clear" w:color="auto" w:fill="auto"/>
            <w:vAlign w:val="center"/>
            <w:hideMark/>
          </w:tcPr>
          <w:p w14:paraId="48B47129" w14:textId="77777777" w:rsidR="00240A30" w:rsidRPr="00483FD4" w:rsidRDefault="00240A30" w:rsidP="00240A30">
            <w:pPr>
              <w:suppressAutoHyphens w:val="0"/>
              <w:spacing w:line="240" w:lineRule="auto"/>
              <w:rPr>
                <w:kern w:val="0"/>
                <w:sz w:val="17"/>
                <w:szCs w:val="17"/>
                <w:lang w:val="es-SV" w:eastAsia="es-SV"/>
              </w:rPr>
            </w:pPr>
            <w:r w:rsidRPr="00483FD4">
              <w:rPr>
                <w:kern w:val="0"/>
                <w:sz w:val="17"/>
                <w:szCs w:val="17"/>
                <w:lang w:val="es-SV" w:eastAsia="es-SV"/>
              </w:rPr>
              <w:t xml:space="preserve"> SERVICIOS GENERALES Y ARRENDAMIENTOS</w:t>
            </w:r>
          </w:p>
        </w:tc>
        <w:tc>
          <w:tcPr>
            <w:tcW w:w="1403" w:type="dxa"/>
            <w:tcBorders>
              <w:top w:val="nil"/>
              <w:left w:val="nil"/>
              <w:bottom w:val="single" w:sz="4" w:space="0" w:color="auto"/>
              <w:right w:val="single" w:sz="4" w:space="0" w:color="auto"/>
            </w:tcBorders>
            <w:shd w:val="clear" w:color="auto" w:fill="auto"/>
            <w:vAlign w:val="center"/>
            <w:hideMark/>
          </w:tcPr>
          <w:p w14:paraId="4D661819" w14:textId="77777777" w:rsidR="00240A30" w:rsidRPr="00483FD4" w:rsidRDefault="00240A30" w:rsidP="00240A30">
            <w:pPr>
              <w:suppressAutoHyphens w:val="0"/>
              <w:spacing w:line="240" w:lineRule="auto"/>
              <w:rPr>
                <w:kern w:val="0"/>
                <w:sz w:val="17"/>
                <w:szCs w:val="17"/>
                <w:lang w:val="es-SV" w:eastAsia="es-SV"/>
              </w:rPr>
            </w:pPr>
            <w:r w:rsidRPr="00483FD4">
              <w:rPr>
                <w:kern w:val="0"/>
                <w:sz w:val="17"/>
                <w:szCs w:val="17"/>
                <w:lang w:val="es-SV" w:eastAsia="es-SV"/>
              </w:rPr>
              <w:t> </w:t>
            </w:r>
          </w:p>
        </w:tc>
        <w:tc>
          <w:tcPr>
            <w:tcW w:w="1204" w:type="dxa"/>
            <w:tcBorders>
              <w:top w:val="nil"/>
              <w:left w:val="nil"/>
              <w:bottom w:val="single" w:sz="4" w:space="0" w:color="auto"/>
              <w:right w:val="single" w:sz="4" w:space="0" w:color="auto"/>
            </w:tcBorders>
            <w:shd w:val="clear" w:color="auto" w:fill="auto"/>
            <w:vAlign w:val="center"/>
            <w:hideMark/>
          </w:tcPr>
          <w:p w14:paraId="60B747A1" w14:textId="6695769A" w:rsidR="00240A30" w:rsidRPr="00483FD4" w:rsidRDefault="00240A30" w:rsidP="00240A30">
            <w:pPr>
              <w:suppressAutoHyphens w:val="0"/>
              <w:spacing w:line="240" w:lineRule="auto"/>
              <w:jc w:val="both"/>
              <w:rPr>
                <w:kern w:val="0"/>
                <w:sz w:val="17"/>
                <w:szCs w:val="17"/>
                <w:lang w:val="es-SV" w:eastAsia="es-SV"/>
              </w:rPr>
            </w:pPr>
            <w:r w:rsidRPr="00483FD4">
              <w:rPr>
                <w:kern w:val="0"/>
                <w:sz w:val="17"/>
                <w:szCs w:val="17"/>
                <w:lang w:val="es-SV" w:eastAsia="es-SV"/>
              </w:rPr>
              <w:t xml:space="preserve"> $          2,789.59 </w:t>
            </w:r>
          </w:p>
        </w:tc>
      </w:tr>
      <w:tr w:rsidR="00240A30" w:rsidRPr="00483FD4" w14:paraId="4FA530FB" w14:textId="77777777" w:rsidTr="00240A30">
        <w:trPr>
          <w:trHeight w:val="345"/>
        </w:trPr>
        <w:tc>
          <w:tcPr>
            <w:tcW w:w="659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A07BB" w14:textId="77777777" w:rsidR="00240A30" w:rsidRPr="00483FD4" w:rsidRDefault="00240A30" w:rsidP="00240A30">
            <w:pPr>
              <w:suppressAutoHyphens w:val="0"/>
              <w:spacing w:line="240" w:lineRule="auto"/>
              <w:jc w:val="center"/>
              <w:rPr>
                <w:b/>
                <w:bCs/>
                <w:kern w:val="0"/>
                <w:sz w:val="17"/>
                <w:szCs w:val="17"/>
                <w:lang w:val="es-SV" w:eastAsia="es-SV"/>
              </w:rPr>
            </w:pPr>
            <w:r w:rsidRPr="00483FD4">
              <w:rPr>
                <w:b/>
                <w:bCs/>
                <w:kern w:val="0"/>
                <w:sz w:val="17"/>
                <w:szCs w:val="17"/>
                <w:lang w:val="es-SV" w:eastAsia="es-SV"/>
              </w:rPr>
              <w:t>TOTALES</w:t>
            </w:r>
          </w:p>
        </w:tc>
        <w:tc>
          <w:tcPr>
            <w:tcW w:w="1403" w:type="dxa"/>
            <w:tcBorders>
              <w:top w:val="nil"/>
              <w:left w:val="nil"/>
              <w:bottom w:val="single" w:sz="4" w:space="0" w:color="auto"/>
              <w:right w:val="single" w:sz="4" w:space="0" w:color="auto"/>
            </w:tcBorders>
            <w:shd w:val="clear" w:color="auto" w:fill="auto"/>
            <w:noWrap/>
            <w:vAlign w:val="center"/>
            <w:hideMark/>
          </w:tcPr>
          <w:p w14:paraId="1A875725" w14:textId="380E89E6" w:rsidR="00240A30" w:rsidRPr="00483FD4" w:rsidRDefault="00240A30" w:rsidP="00240A30">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2,789.59 </w:t>
            </w:r>
          </w:p>
        </w:tc>
        <w:tc>
          <w:tcPr>
            <w:tcW w:w="1204" w:type="dxa"/>
            <w:tcBorders>
              <w:top w:val="nil"/>
              <w:left w:val="nil"/>
              <w:bottom w:val="single" w:sz="4" w:space="0" w:color="auto"/>
              <w:right w:val="single" w:sz="4" w:space="0" w:color="auto"/>
            </w:tcBorders>
            <w:shd w:val="clear" w:color="auto" w:fill="auto"/>
            <w:noWrap/>
            <w:vAlign w:val="center"/>
            <w:hideMark/>
          </w:tcPr>
          <w:p w14:paraId="5526E17C" w14:textId="3B61BE3C" w:rsidR="00240A30" w:rsidRPr="00483FD4" w:rsidRDefault="00240A30" w:rsidP="00240A30">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2,789.59 </w:t>
            </w:r>
          </w:p>
        </w:tc>
      </w:tr>
    </w:tbl>
    <w:p w14:paraId="70A5BABE" w14:textId="0AE8FFFD" w:rsidR="0056087F" w:rsidRPr="00483FD4" w:rsidRDefault="009F1C37" w:rsidP="0056087F">
      <w:pPr>
        <w:spacing w:line="360" w:lineRule="auto"/>
        <w:jc w:val="both"/>
        <w:rPr>
          <w:lang w:eastAsia="es-SV"/>
        </w:rPr>
      </w:pPr>
      <w:r w:rsidRPr="00483FD4">
        <w:rPr>
          <w:kern w:val="2"/>
          <w:sz w:val="22"/>
          <w:szCs w:val="22"/>
        </w:rPr>
        <w:t>Pase a conocimiento de las Unidades de Presupuesto y Contabilidad, de esta Administración</w:t>
      </w:r>
      <w:r w:rsidRPr="00483FD4">
        <w:rPr>
          <w:sz w:val="22"/>
          <w:szCs w:val="22"/>
        </w:rPr>
        <w:t xml:space="preserve">. </w:t>
      </w:r>
      <w:r w:rsidR="00451D11" w:rsidRPr="00483FD4">
        <w:rPr>
          <w:lang w:eastAsia="es-SV"/>
        </w:rPr>
        <w:t>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w:t>
      </w:r>
      <w:r w:rsidR="00D35EF1" w:rsidRPr="00483FD4">
        <w:rPr>
          <w:sz w:val="22"/>
          <w:szCs w:val="22"/>
        </w:rPr>
        <w:t xml:space="preserve">. </w:t>
      </w:r>
      <w:r w:rsidRPr="00483FD4">
        <w:rPr>
          <w:sz w:val="22"/>
          <w:szCs w:val="22"/>
        </w:rPr>
        <w:t>COMUNÍQUESE.</w:t>
      </w:r>
      <w:bookmarkEnd w:id="41"/>
      <w:r w:rsidR="00CD2F8F" w:rsidRPr="00483FD4">
        <w:rPr>
          <w:rFonts w:eastAsia="Calibri"/>
          <w:sz w:val="22"/>
          <w:szCs w:val="22"/>
        </w:rPr>
        <w:t xml:space="preserve"> </w:t>
      </w:r>
      <w:r w:rsidRPr="00483FD4">
        <w:rPr>
          <w:rFonts w:eastAsia="Calibri"/>
          <w:b/>
          <w:sz w:val="22"/>
          <w:szCs w:val="22"/>
          <w:u w:val="single"/>
        </w:rPr>
        <w:t xml:space="preserve">ACUERDO NÚMERO </w:t>
      </w:r>
      <w:r w:rsidR="0056087F" w:rsidRPr="00483FD4">
        <w:rPr>
          <w:rFonts w:eastAsia="Calibri"/>
          <w:b/>
          <w:sz w:val="22"/>
          <w:szCs w:val="22"/>
          <w:u w:val="single"/>
        </w:rPr>
        <w:t>OCHENTA</w:t>
      </w:r>
      <w:r w:rsidRPr="00483FD4">
        <w:rPr>
          <w:rFonts w:eastAsia="Calibri"/>
          <w:b/>
          <w:sz w:val="22"/>
          <w:szCs w:val="22"/>
          <w:u w:val="single"/>
        </w:rPr>
        <w:t>.</w:t>
      </w:r>
      <w:r w:rsidRPr="00483FD4">
        <w:rPr>
          <w:rFonts w:eastAsia="Calibri"/>
          <w:sz w:val="22"/>
          <w:szCs w:val="22"/>
        </w:rPr>
        <w:t xml:space="preserve">- </w:t>
      </w:r>
      <w:r w:rsidR="0056087F" w:rsidRPr="00483FD4">
        <w:rPr>
          <w:rFonts w:eastAsia="Calibri"/>
          <w:sz w:val="22"/>
          <w:szCs w:val="22"/>
        </w:rPr>
        <w:t>En relación a la solicitud de reprogramación al presupuesto de la cuenta</w:t>
      </w:r>
      <w:r w:rsidR="0056087F" w:rsidRPr="00483FD4">
        <w:rPr>
          <w:kern w:val="0"/>
          <w:sz w:val="22"/>
          <w:szCs w:val="22"/>
          <w:lang w:val="es-SV" w:eastAsia="es-SV"/>
        </w:rPr>
        <w:t xml:space="preserve">: </w:t>
      </w:r>
      <w:r w:rsidR="0056087F" w:rsidRPr="00483FD4">
        <w:rPr>
          <w:b/>
          <w:bCs/>
          <w:kern w:val="0"/>
          <w:sz w:val="22"/>
          <w:szCs w:val="22"/>
          <w:lang w:val="es-SV" w:eastAsia="es-SV"/>
        </w:rPr>
        <w:t>«FONDO DE EMERGENCIA COVID-19. FODES</w:t>
      </w:r>
      <w:r w:rsidR="0056087F" w:rsidRPr="00483FD4">
        <w:rPr>
          <w:rFonts w:eastAsia="Calibri"/>
          <w:b/>
          <w:bCs/>
          <w:sz w:val="22"/>
          <w:szCs w:val="22"/>
        </w:rPr>
        <w:t>»,</w:t>
      </w:r>
      <w:r w:rsidR="0056087F" w:rsidRPr="00483FD4">
        <w:rPr>
          <w:rFonts w:eastAsia="Calibri"/>
          <w:sz w:val="22"/>
          <w:szCs w:val="22"/>
        </w:rPr>
        <w:t xml:space="preserve"> este Concejo Municipal, en uso de sus facultades, por </w:t>
      </w:r>
      <w:r w:rsidR="00120D92" w:rsidRPr="00483FD4">
        <w:rPr>
          <w:rFonts w:eastAsia="Calibri"/>
          <w:sz w:val="22"/>
          <w:szCs w:val="22"/>
        </w:rPr>
        <w:t>mayoría</w:t>
      </w:r>
      <w:r w:rsidR="0056087F" w:rsidRPr="00483FD4">
        <w:rPr>
          <w:rFonts w:eastAsia="Calibri"/>
          <w:sz w:val="22"/>
          <w:szCs w:val="22"/>
        </w:rPr>
        <w:t xml:space="preserve">, </w:t>
      </w:r>
      <w:r w:rsidR="0056087F" w:rsidRPr="00483FD4">
        <w:rPr>
          <w:rFonts w:eastAsia="Calibri"/>
          <w:b/>
          <w:bCs/>
          <w:sz w:val="22"/>
          <w:szCs w:val="22"/>
        </w:rPr>
        <w:t>ACUERDA:</w:t>
      </w:r>
      <w:r w:rsidR="0056087F" w:rsidRPr="00483FD4">
        <w:rPr>
          <w:rFonts w:eastAsia="Calibri"/>
          <w:sz w:val="22"/>
          <w:szCs w:val="22"/>
        </w:rPr>
        <w:t xml:space="preserve"> </w:t>
      </w:r>
      <w:r w:rsidR="0056087F" w:rsidRPr="00483FD4">
        <w:rPr>
          <w:rFonts w:eastAsia="Calibri"/>
          <w:sz w:val="22"/>
          <w:szCs w:val="22"/>
          <w:lang w:eastAsia="es-SV"/>
        </w:rPr>
        <w:t xml:space="preserve">Autorizar la Reprogramación al presupuesto </w:t>
      </w:r>
      <w:r w:rsidR="0056087F" w:rsidRPr="00483FD4">
        <w:rPr>
          <w:rFonts w:eastAsia="Calibri"/>
          <w:sz w:val="22"/>
          <w:szCs w:val="22"/>
        </w:rPr>
        <w:t>de la cuenta</w:t>
      </w:r>
      <w:r w:rsidR="0056087F" w:rsidRPr="00483FD4">
        <w:rPr>
          <w:kern w:val="0"/>
          <w:sz w:val="22"/>
          <w:szCs w:val="22"/>
          <w:lang w:val="es-SV" w:eastAsia="es-SV"/>
        </w:rPr>
        <w:t xml:space="preserve">: </w:t>
      </w:r>
      <w:r w:rsidR="0056087F" w:rsidRPr="00483FD4">
        <w:rPr>
          <w:b/>
          <w:bCs/>
          <w:kern w:val="0"/>
          <w:sz w:val="22"/>
          <w:szCs w:val="22"/>
          <w:lang w:val="es-SV" w:eastAsia="es-SV"/>
        </w:rPr>
        <w:t>«FONDO DE EMERGENCIA COVID-19. FODES</w:t>
      </w:r>
      <w:r w:rsidR="0056087F" w:rsidRPr="00483FD4">
        <w:rPr>
          <w:rFonts w:eastAsia="Calibri"/>
          <w:b/>
          <w:bCs/>
          <w:sz w:val="22"/>
          <w:szCs w:val="22"/>
        </w:rPr>
        <w:t>»,</w:t>
      </w:r>
      <w:r w:rsidR="0056087F" w:rsidRPr="00483FD4">
        <w:rPr>
          <w:rFonts w:eastAsia="Calibri"/>
          <w:sz w:val="22"/>
          <w:szCs w:val="22"/>
        </w:rPr>
        <w:t xml:space="preserve"> </w:t>
      </w:r>
      <w:r w:rsidR="0056087F" w:rsidRPr="00483FD4">
        <w:rPr>
          <w:rFonts w:eastAsia="Calibri"/>
          <w:sz w:val="22"/>
          <w:szCs w:val="22"/>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1350"/>
        <w:gridCol w:w="1836"/>
        <w:gridCol w:w="664"/>
        <w:gridCol w:w="1098"/>
        <w:gridCol w:w="1715"/>
        <w:gridCol w:w="1338"/>
        <w:gridCol w:w="1202"/>
      </w:tblGrid>
      <w:tr w:rsidR="0056087F" w:rsidRPr="00483FD4" w14:paraId="382562EF" w14:textId="77777777" w:rsidTr="0056087F">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1DE99" w14:textId="77777777" w:rsidR="0056087F" w:rsidRPr="00483FD4" w:rsidRDefault="0056087F" w:rsidP="0056087F">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AFECTA</w:t>
            </w:r>
          </w:p>
        </w:tc>
      </w:tr>
      <w:tr w:rsidR="0056087F" w:rsidRPr="00483FD4" w14:paraId="1DA609A7" w14:textId="77777777" w:rsidTr="0056087F">
        <w:trPr>
          <w:trHeight w:val="45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D512C04" w14:textId="77777777" w:rsidR="0056087F" w:rsidRPr="00483FD4" w:rsidRDefault="0056087F" w:rsidP="0056087F">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669" w:type="dxa"/>
            <w:tcBorders>
              <w:top w:val="nil"/>
              <w:left w:val="nil"/>
              <w:bottom w:val="single" w:sz="4" w:space="0" w:color="auto"/>
              <w:right w:val="single" w:sz="4" w:space="0" w:color="auto"/>
            </w:tcBorders>
            <w:shd w:val="clear" w:color="auto" w:fill="auto"/>
            <w:noWrap/>
            <w:vAlign w:val="center"/>
            <w:hideMark/>
          </w:tcPr>
          <w:p w14:paraId="7E1249F9" w14:textId="77777777" w:rsidR="0056087F" w:rsidRPr="00483FD4" w:rsidRDefault="0056087F" w:rsidP="0056087F">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657" w:type="dxa"/>
            <w:tcBorders>
              <w:top w:val="nil"/>
              <w:left w:val="nil"/>
              <w:bottom w:val="single" w:sz="4" w:space="0" w:color="auto"/>
              <w:right w:val="single" w:sz="4" w:space="0" w:color="auto"/>
            </w:tcBorders>
            <w:shd w:val="clear" w:color="auto" w:fill="auto"/>
            <w:noWrap/>
            <w:vAlign w:val="center"/>
            <w:hideMark/>
          </w:tcPr>
          <w:p w14:paraId="1EACE253" w14:textId="77777777" w:rsidR="0056087F" w:rsidRPr="00483FD4" w:rsidRDefault="0056087F" w:rsidP="0056087F">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1100" w:type="dxa"/>
            <w:tcBorders>
              <w:top w:val="nil"/>
              <w:left w:val="nil"/>
              <w:bottom w:val="single" w:sz="4" w:space="0" w:color="auto"/>
              <w:right w:val="single" w:sz="4" w:space="0" w:color="auto"/>
            </w:tcBorders>
            <w:shd w:val="clear" w:color="auto" w:fill="auto"/>
            <w:vAlign w:val="center"/>
            <w:hideMark/>
          </w:tcPr>
          <w:p w14:paraId="69735035" w14:textId="77777777" w:rsidR="0056087F" w:rsidRPr="00483FD4" w:rsidRDefault="0056087F" w:rsidP="0056087F">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695" w:type="dxa"/>
            <w:tcBorders>
              <w:top w:val="nil"/>
              <w:left w:val="nil"/>
              <w:bottom w:val="single" w:sz="4" w:space="0" w:color="auto"/>
              <w:right w:val="single" w:sz="4" w:space="0" w:color="auto"/>
            </w:tcBorders>
            <w:shd w:val="clear" w:color="auto" w:fill="auto"/>
            <w:vAlign w:val="center"/>
            <w:hideMark/>
          </w:tcPr>
          <w:p w14:paraId="07D8FB17" w14:textId="77777777" w:rsidR="0056087F" w:rsidRPr="00483FD4" w:rsidRDefault="0056087F" w:rsidP="0056087F">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323" w:type="dxa"/>
            <w:tcBorders>
              <w:top w:val="nil"/>
              <w:left w:val="nil"/>
              <w:bottom w:val="single" w:sz="4" w:space="0" w:color="auto"/>
              <w:right w:val="single" w:sz="4" w:space="0" w:color="auto"/>
            </w:tcBorders>
            <w:shd w:val="clear" w:color="auto" w:fill="auto"/>
            <w:vAlign w:val="center"/>
            <w:hideMark/>
          </w:tcPr>
          <w:p w14:paraId="2A25622C" w14:textId="77777777" w:rsidR="0056087F" w:rsidRPr="00483FD4" w:rsidRDefault="0056087F" w:rsidP="0056087F">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1204" w:type="dxa"/>
            <w:tcBorders>
              <w:top w:val="nil"/>
              <w:left w:val="nil"/>
              <w:bottom w:val="single" w:sz="4" w:space="0" w:color="auto"/>
              <w:right w:val="single" w:sz="4" w:space="0" w:color="auto"/>
            </w:tcBorders>
            <w:shd w:val="clear" w:color="auto" w:fill="auto"/>
            <w:noWrap/>
            <w:vAlign w:val="center"/>
            <w:hideMark/>
          </w:tcPr>
          <w:p w14:paraId="7733EA07" w14:textId="77777777" w:rsidR="0056087F" w:rsidRPr="00483FD4" w:rsidRDefault="0056087F" w:rsidP="0056087F">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56087F" w:rsidRPr="00483FD4" w14:paraId="43B4D54B" w14:textId="77777777" w:rsidTr="0056087F">
        <w:trPr>
          <w:trHeight w:val="450"/>
        </w:trPr>
        <w:tc>
          <w:tcPr>
            <w:tcW w:w="1555" w:type="dxa"/>
            <w:tcBorders>
              <w:top w:val="nil"/>
              <w:left w:val="single" w:sz="4" w:space="0" w:color="auto"/>
              <w:bottom w:val="nil"/>
              <w:right w:val="single" w:sz="4" w:space="0" w:color="auto"/>
            </w:tcBorders>
            <w:shd w:val="clear" w:color="auto" w:fill="auto"/>
            <w:vAlign w:val="center"/>
            <w:hideMark/>
          </w:tcPr>
          <w:p w14:paraId="05CD0FEE" w14:textId="77777777" w:rsidR="0056087F" w:rsidRPr="00483FD4" w:rsidRDefault="0056087F" w:rsidP="0056087F">
            <w:pPr>
              <w:suppressAutoHyphens w:val="0"/>
              <w:spacing w:line="240" w:lineRule="auto"/>
              <w:jc w:val="center"/>
              <w:rPr>
                <w:kern w:val="0"/>
                <w:sz w:val="17"/>
                <w:szCs w:val="17"/>
                <w:lang w:val="es-SV" w:eastAsia="es-SV"/>
              </w:rPr>
            </w:pPr>
            <w:r w:rsidRPr="00483FD4">
              <w:rPr>
                <w:kern w:val="0"/>
                <w:sz w:val="17"/>
                <w:szCs w:val="17"/>
                <w:lang w:val="es-SV" w:eastAsia="es-SV"/>
              </w:rPr>
              <w:t>0730000008 FONDO DE EMERGENCIA COVID-19. FODES</w:t>
            </w:r>
          </w:p>
        </w:tc>
        <w:tc>
          <w:tcPr>
            <w:tcW w:w="1669" w:type="dxa"/>
            <w:tcBorders>
              <w:top w:val="nil"/>
              <w:left w:val="nil"/>
              <w:bottom w:val="nil"/>
              <w:right w:val="single" w:sz="4" w:space="0" w:color="auto"/>
            </w:tcBorders>
            <w:shd w:val="clear" w:color="auto" w:fill="auto"/>
            <w:noWrap/>
            <w:vAlign w:val="center"/>
            <w:hideMark/>
          </w:tcPr>
          <w:p w14:paraId="26E8E325" w14:textId="77777777" w:rsidR="0056087F" w:rsidRPr="00483FD4" w:rsidRDefault="0056087F" w:rsidP="0056087F">
            <w:pPr>
              <w:suppressAutoHyphens w:val="0"/>
              <w:spacing w:line="240" w:lineRule="auto"/>
              <w:jc w:val="center"/>
              <w:rPr>
                <w:kern w:val="0"/>
                <w:sz w:val="17"/>
                <w:szCs w:val="17"/>
                <w:lang w:val="es-SV" w:eastAsia="es-SV"/>
              </w:rPr>
            </w:pPr>
            <w:r w:rsidRPr="00483FD4">
              <w:rPr>
                <w:kern w:val="0"/>
                <w:sz w:val="17"/>
                <w:szCs w:val="17"/>
                <w:lang w:val="es-SV" w:eastAsia="es-SV"/>
              </w:rPr>
              <w:t xml:space="preserve">20688210130801041111 (42)  </w:t>
            </w:r>
          </w:p>
        </w:tc>
        <w:tc>
          <w:tcPr>
            <w:tcW w:w="657" w:type="dxa"/>
            <w:tcBorders>
              <w:top w:val="nil"/>
              <w:left w:val="nil"/>
              <w:bottom w:val="nil"/>
              <w:right w:val="single" w:sz="4" w:space="0" w:color="auto"/>
            </w:tcBorders>
            <w:shd w:val="clear" w:color="auto" w:fill="auto"/>
            <w:noWrap/>
            <w:vAlign w:val="center"/>
            <w:hideMark/>
          </w:tcPr>
          <w:p w14:paraId="4F5ED96F" w14:textId="77777777" w:rsidR="0056087F" w:rsidRPr="00483FD4" w:rsidRDefault="0056087F" w:rsidP="0056087F">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1100" w:type="dxa"/>
            <w:tcBorders>
              <w:top w:val="nil"/>
              <w:left w:val="nil"/>
              <w:bottom w:val="single" w:sz="4" w:space="0" w:color="auto"/>
              <w:right w:val="single" w:sz="4" w:space="0" w:color="auto"/>
            </w:tcBorders>
            <w:shd w:val="clear" w:color="auto" w:fill="auto"/>
            <w:noWrap/>
            <w:vAlign w:val="center"/>
            <w:hideMark/>
          </w:tcPr>
          <w:p w14:paraId="04C84CBF" w14:textId="77777777" w:rsidR="0056087F" w:rsidRPr="00483FD4" w:rsidRDefault="0056087F" w:rsidP="0056087F">
            <w:pPr>
              <w:suppressAutoHyphens w:val="0"/>
              <w:spacing w:line="240" w:lineRule="auto"/>
              <w:jc w:val="center"/>
              <w:rPr>
                <w:kern w:val="0"/>
                <w:sz w:val="17"/>
                <w:szCs w:val="17"/>
                <w:lang w:val="es-SV" w:eastAsia="es-SV"/>
              </w:rPr>
            </w:pPr>
            <w:r w:rsidRPr="00483FD4">
              <w:rPr>
                <w:kern w:val="0"/>
                <w:sz w:val="17"/>
                <w:szCs w:val="17"/>
                <w:lang w:val="es-SV" w:eastAsia="es-SV"/>
              </w:rPr>
              <w:t>54399</w:t>
            </w:r>
          </w:p>
        </w:tc>
        <w:tc>
          <w:tcPr>
            <w:tcW w:w="1695" w:type="dxa"/>
            <w:tcBorders>
              <w:top w:val="nil"/>
              <w:left w:val="nil"/>
              <w:bottom w:val="single" w:sz="4" w:space="0" w:color="auto"/>
              <w:right w:val="single" w:sz="4" w:space="0" w:color="auto"/>
            </w:tcBorders>
            <w:shd w:val="clear" w:color="auto" w:fill="auto"/>
            <w:vAlign w:val="center"/>
            <w:hideMark/>
          </w:tcPr>
          <w:p w14:paraId="1334F190" w14:textId="77777777" w:rsidR="0056087F" w:rsidRPr="00483FD4" w:rsidRDefault="0056087F" w:rsidP="0056087F">
            <w:pPr>
              <w:suppressAutoHyphens w:val="0"/>
              <w:spacing w:line="240" w:lineRule="auto"/>
              <w:jc w:val="center"/>
              <w:rPr>
                <w:kern w:val="0"/>
                <w:sz w:val="17"/>
                <w:szCs w:val="17"/>
                <w:lang w:val="es-SV" w:eastAsia="es-SV"/>
              </w:rPr>
            </w:pPr>
            <w:r w:rsidRPr="00483FD4">
              <w:rPr>
                <w:kern w:val="0"/>
                <w:sz w:val="17"/>
                <w:szCs w:val="17"/>
                <w:lang w:val="es-SV" w:eastAsia="es-SV"/>
              </w:rPr>
              <w:t>SERVICIOS GENERALES Y ARRENDAMIENTOS</w:t>
            </w:r>
          </w:p>
        </w:tc>
        <w:tc>
          <w:tcPr>
            <w:tcW w:w="1323" w:type="dxa"/>
            <w:tcBorders>
              <w:top w:val="nil"/>
              <w:left w:val="nil"/>
              <w:bottom w:val="single" w:sz="4" w:space="0" w:color="auto"/>
              <w:right w:val="single" w:sz="4" w:space="0" w:color="auto"/>
            </w:tcBorders>
            <w:shd w:val="clear" w:color="auto" w:fill="auto"/>
            <w:vAlign w:val="center"/>
            <w:hideMark/>
          </w:tcPr>
          <w:p w14:paraId="7123E14C" w14:textId="65253190" w:rsidR="0056087F" w:rsidRPr="00483FD4" w:rsidRDefault="0056087F" w:rsidP="0056087F">
            <w:pPr>
              <w:suppressAutoHyphens w:val="0"/>
              <w:spacing w:line="240" w:lineRule="auto"/>
              <w:jc w:val="both"/>
              <w:rPr>
                <w:kern w:val="0"/>
                <w:sz w:val="17"/>
                <w:szCs w:val="17"/>
                <w:lang w:val="es-SV" w:eastAsia="es-SV"/>
              </w:rPr>
            </w:pPr>
            <w:r w:rsidRPr="00483FD4">
              <w:rPr>
                <w:kern w:val="0"/>
                <w:sz w:val="17"/>
                <w:szCs w:val="17"/>
                <w:lang w:val="es-SV" w:eastAsia="es-SV"/>
              </w:rPr>
              <w:t xml:space="preserve"> $                       9.04 </w:t>
            </w:r>
          </w:p>
        </w:tc>
        <w:tc>
          <w:tcPr>
            <w:tcW w:w="1204" w:type="dxa"/>
            <w:tcBorders>
              <w:top w:val="nil"/>
              <w:left w:val="nil"/>
              <w:bottom w:val="single" w:sz="4" w:space="0" w:color="auto"/>
              <w:right w:val="single" w:sz="4" w:space="0" w:color="auto"/>
            </w:tcBorders>
            <w:shd w:val="clear" w:color="auto" w:fill="auto"/>
            <w:noWrap/>
            <w:vAlign w:val="center"/>
            <w:hideMark/>
          </w:tcPr>
          <w:p w14:paraId="08872576" w14:textId="77777777" w:rsidR="0056087F" w:rsidRPr="00483FD4" w:rsidRDefault="0056087F" w:rsidP="0056087F">
            <w:pPr>
              <w:suppressAutoHyphens w:val="0"/>
              <w:spacing w:line="240" w:lineRule="auto"/>
              <w:jc w:val="both"/>
              <w:rPr>
                <w:b/>
                <w:bCs/>
                <w:kern w:val="0"/>
                <w:sz w:val="17"/>
                <w:szCs w:val="17"/>
                <w:lang w:val="es-SV" w:eastAsia="es-SV"/>
              </w:rPr>
            </w:pPr>
            <w:r w:rsidRPr="00483FD4">
              <w:rPr>
                <w:b/>
                <w:bCs/>
                <w:kern w:val="0"/>
                <w:sz w:val="17"/>
                <w:szCs w:val="17"/>
                <w:lang w:val="es-SV" w:eastAsia="es-SV"/>
              </w:rPr>
              <w:t> </w:t>
            </w:r>
          </w:p>
        </w:tc>
      </w:tr>
      <w:tr w:rsidR="0056087F" w:rsidRPr="00483FD4" w14:paraId="18A53621" w14:textId="77777777" w:rsidTr="0056087F">
        <w:trPr>
          <w:trHeight w:val="31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76548" w14:textId="77777777" w:rsidR="0056087F" w:rsidRPr="00483FD4" w:rsidRDefault="0056087F" w:rsidP="0056087F">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AUMENTA</w:t>
            </w:r>
          </w:p>
        </w:tc>
      </w:tr>
      <w:tr w:rsidR="0056087F" w:rsidRPr="00483FD4" w14:paraId="25E18C18" w14:textId="77777777" w:rsidTr="0056087F">
        <w:trPr>
          <w:trHeight w:val="45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51A4198" w14:textId="77777777" w:rsidR="0056087F" w:rsidRPr="00483FD4" w:rsidRDefault="0056087F" w:rsidP="0056087F">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669" w:type="dxa"/>
            <w:tcBorders>
              <w:top w:val="nil"/>
              <w:left w:val="nil"/>
              <w:bottom w:val="single" w:sz="4" w:space="0" w:color="auto"/>
              <w:right w:val="single" w:sz="4" w:space="0" w:color="auto"/>
            </w:tcBorders>
            <w:shd w:val="clear" w:color="auto" w:fill="auto"/>
            <w:noWrap/>
            <w:vAlign w:val="center"/>
            <w:hideMark/>
          </w:tcPr>
          <w:p w14:paraId="2B532123" w14:textId="77777777" w:rsidR="0056087F" w:rsidRPr="00483FD4" w:rsidRDefault="0056087F" w:rsidP="0056087F">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657" w:type="dxa"/>
            <w:tcBorders>
              <w:top w:val="nil"/>
              <w:left w:val="nil"/>
              <w:bottom w:val="single" w:sz="4" w:space="0" w:color="auto"/>
              <w:right w:val="single" w:sz="4" w:space="0" w:color="auto"/>
            </w:tcBorders>
            <w:shd w:val="clear" w:color="auto" w:fill="auto"/>
            <w:noWrap/>
            <w:vAlign w:val="center"/>
            <w:hideMark/>
          </w:tcPr>
          <w:p w14:paraId="2F2B090B" w14:textId="77777777" w:rsidR="0056087F" w:rsidRPr="00483FD4" w:rsidRDefault="0056087F" w:rsidP="0056087F">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1100" w:type="dxa"/>
            <w:tcBorders>
              <w:top w:val="nil"/>
              <w:left w:val="nil"/>
              <w:bottom w:val="single" w:sz="4" w:space="0" w:color="auto"/>
              <w:right w:val="single" w:sz="4" w:space="0" w:color="auto"/>
            </w:tcBorders>
            <w:shd w:val="clear" w:color="auto" w:fill="auto"/>
            <w:vAlign w:val="center"/>
            <w:hideMark/>
          </w:tcPr>
          <w:p w14:paraId="2106AFDB" w14:textId="77777777" w:rsidR="0056087F" w:rsidRPr="00483FD4" w:rsidRDefault="0056087F" w:rsidP="0056087F">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695" w:type="dxa"/>
            <w:tcBorders>
              <w:top w:val="nil"/>
              <w:left w:val="nil"/>
              <w:bottom w:val="single" w:sz="4" w:space="0" w:color="auto"/>
              <w:right w:val="single" w:sz="4" w:space="0" w:color="auto"/>
            </w:tcBorders>
            <w:shd w:val="clear" w:color="auto" w:fill="auto"/>
            <w:vAlign w:val="center"/>
            <w:hideMark/>
          </w:tcPr>
          <w:p w14:paraId="18953BA1" w14:textId="77777777" w:rsidR="0056087F" w:rsidRPr="00483FD4" w:rsidRDefault="0056087F" w:rsidP="0056087F">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323" w:type="dxa"/>
            <w:tcBorders>
              <w:top w:val="nil"/>
              <w:left w:val="nil"/>
              <w:bottom w:val="single" w:sz="4" w:space="0" w:color="auto"/>
              <w:right w:val="single" w:sz="4" w:space="0" w:color="auto"/>
            </w:tcBorders>
            <w:shd w:val="clear" w:color="auto" w:fill="auto"/>
            <w:noWrap/>
            <w:vAlign w:val="center"/>
            <w:hideMark/>
          </w:tcPr>
          <w:p w14:paraId="301D4583" w14:textId="77777777" w:rsidR="0056087F" w:rsidRPr="00483FD4" w:rsidRDefault="0056087F" w:rsidP="0056087F">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1204" w:type="dxa"/>
            <w:tcBorders>
              <w:top w:val="nil"/>
              <w:left w:val="nil"/>
              <w:bottom w:val="single" w:sz="4" w:space="0" w:color="auto"/>
              <w:right w:val="single" w:sz="4" w:space="0" w:color="auto"/>
            </w:tcBorders>
            <w:shd w:val="clear" w:color="auto" w:fill="auto"/>
            <w:vAlign w:val="center"/>
            <w:hideMark/>
          </w:tcPr>
          <w:p w14:paraId="6E008B01" w14:textId="77777777" w:rsidR="0056087F" w:rsidRPr="00483FD4" w:rsidRDefault="0056087F" w:rsidP="0056087F">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56087F" w:rsidRPr="00483FD4" w14:paraId="32BDB647" w14:textId="77777777" w:rsidTr="0056087F">
        <w:trPr>
          <w:trHeight w:val="450"/>
        </w:trPr>
        <w:tc>
          <w:tcPr>
            <w:tcW w:w="1555" w:type="dxa"/>
            <w:tcBorders>
              <w:top w:val="nil"/>
              <w:left w:val="single" w:sz="4" w:space="0" w:color="auto"/>
              <w:bottom w:val="nil"/>
              <w:right w:val="single" w:sz="4" w:space="0" w:color="auto"/>
            </w:tcBorders>
            <w:shd w:val="clear" w:color="auto" w:fill="auto"/>
            <w:vAlign w:val="center"/>
            <w:hideMark/>
          </w:tcPr>
          <w:p w14:paraId="58C82964" w14:textId="77777777" w:rsidR="0056087F" w:rsidRPr="00483FD4" w:rsidRDefault="0056087F" w:rsidP="0056087F">
            <w:pPr>
              <w:suppressAutoHyphens w:val="0"/>
              <w:spacing w:line="240" w:lineRule="auto"/>
              <w:jc w:val="center"/>
              <w:rPr>
                <w:kern w:val="0"/>
                <w:sz w:val="17"/>
                <w:szCs w:val="17"/>
                <w:lang w:val="es-SV" w:eastAsia="es-SV"/>
              </w:rPr>
            </w:pPr>
            <w:r w:rsidRPr="00483FD4">
              <w:rPr>
                <w:kern w:val="0"/>
                <w:sz w:val="17"/>
                <w:szCs w:val="17"/>
                <w:lang w:val="es-SV" w:eastAsia="es-SV"/>
              </w:rPr>
              <w:t>0730000008 FONDO DE EMERGENCIA COVID-19. FODES</w:t>
            </w:r>
          </w:p>
        </w:tc>
        <w:tc>
          <w:tcPr>
            <w:tcW w:w="1669" w:type="dxa"/>
            <w:tcBorders>
              <w:top w:val="nil"/>
              <w:left w:val="nil"/>
              <w:bottom w:val="nil"/>
              <w:right w:val="single" w:sz="4" w:space="0" w:color="auto"/>
            </w:tcBorders>
            <w:shd w:val="clear" w:color="auto" w:fill="auto"/>
            <w:noWrap/>
            <w:vAlign w:val="center"/>
            <w:hideMark/>
          </w:tcPr>
          <w:p w14:paraId="11E8D5C5" w14:textId="77777777" w:rsidR="0056087F" w:rsidRPr="00483FD4" w:rsidRDefault="0056087F" w:rsidP="0056087F">
            <w:pPr>
              <w:suppressAutoHyphens w:val="0"/>
              <w:spacing w:line="240" w:lineRule="auto"/>
              <w:jc w:val="center"/>
              <w:rPr>
                <w:kern w:val="0"/>
                <w:sz w:val="17"/>
                <w:szCs w:val="17"/>
                <w:lang w:val="es-SV" w:eastAsia="es-SV"/>
              </w:rPr>
            </w:pPr>
            <w:r w:rsidRPr="00483FD4">
              <w:rPr>
                <w:kern w:val="0"/>
                <w:sz w:val="17"/>
                <w:szCs w:val="17"/>
                <w:lang w:val="es-SV" w:eastAsia="es-SV"/>
              </w:rPr>
              <w:t xml:space="preserve">20688210130801041111 (42)  </w:t>
            </w:r>
          </w:p>
        </w:tc>
        <w:tc>
          <w:tcPr>
            <w:tcW w:w="657" w:type="dxa"/>
            <w:tcBorders>
              <w:top w:val="nil"/>
              <w:left w:val="nil"/>
              <w:bottom w:val="nil"/>
              <w:right w:val="single" w:sz="4" w:space="0" w:color="auto"/>
            </w:tcBorders>
            <w:shd w:val="clear" w:color="auto" w:fill="auto"/>
            <w:noWrap/>
            <w:vAlign w:val="center"/>
            <w:hideMark/>
          </w:tcPr>
          <w:p w14:paraId="2C5DA462" w14:textId="77777777" w:rsidR="0056087F" w:rsidRPr="00483FD4" w:rsidRDefault="0056087F" w:rsidP="0056087F">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1100" w:type="dxa"/>
            <w:tcBorders>
              <w:top w:val="nil"/>
              <w:left w:val="nil"/>
              <w:bottom w:val="single" w:sz="4" w:space="0" w:color="auto"/>
              <w:right w:val="single" w:sz="4" w:space="0" w:color="auto"/>
            </w:tcBorders>
            <w:shd w:val="clear" w:color="auto" w:fill="auto"/>
            <w:vAlign w:val="center"/>
            <w:hideMark/>
          </w:tcPr>
          <w:p w14:paraId="1F7817D3" w14:textId="77777777" w:rsidR="0056087F" w:rsidRPr="00483FD4" w:rsidRDefault="0056087F" w:rsidP="0056087F">
            <w:pPr>
              <w:suppressAutoHyphens w:val="0"/>
              <w:spacing w:line="240" w:lineRule="auto"/>
              <w:jc w:val="center"/>
              <w:rPr>
                <w:kern w:val="0"/>
                <w:sz w:val="17"/>
                <w:szCs w:val="17"/>
                <w:lang w:val="es-SV" w:eastAsia="es-SV"/>
              </w:rPr>
            </w:pPr>
            <w:r w:rsidRPr="00483FD4">
              <w:rPr>
                <w:kern w:val="0"/>
                <w:sz w:val="17"/>
                <w:szCs w:val="17"/>
                <w:lang w:val="es-SV" w:eastAsia="es-SV"/>
              </w:rPr>
              <w:t>55603</w:t>
            </w:r>
          </w:p>
        </w:tc>
        <w:tc>
          <w:tcPr>
            <w:tcW w:w="1695" w:type="dxa"/>
            <w:tcBorders>
              <w:top w:val="nil"/>
              <w:left w:val="nil"/>
              <w:bottom w:val="single" w:sz="4" w:space="0" w:color="auto"/>
              <w:right w:val="single" w:sz="4" w:space="0" w:color="auto"/>
            </w:tcBorders>
            <w:shd w:val="clear" w:color="auto" w:fill="auto"/>
            <w:vAlign w:val="center"/>
            <w:hideMark/>
          </w:tcPr>
          <w:p w14:paraId="5D36B36C" w14:textId="77777777" w:rsidR="0056087F" w:rsidRPr="00483FD4" w:rsidRDefault="0056087F" w:rsidP="0056087F">
            <w:pPr>
              <w:suppressAutoHyphens w:val="0"/>
              <w:spacing w:line="240" w:lineRule="auto"/>
              <w:jc w:val="center"/>
              <w:rPr>
                <w:kern w:val="0"/>
                <w:sz w:val="17"/>
                <w:szCs w:val="17"/>
                <w:lang w:val="es-SV" w:eastAsia="es-SV"/>
              </w:rPr>
            </w:pPr>
            <w:r w:rsidRPr="00483FD4">
              <w:rPr>
                <w:kern w:val="0"/>
                <w:sz w:val="17"/>
                <w:szCs w:val="17"/>
                <w:lang w:val="es-SV" w:eastAsia="es-SV"/>
              </w:rPr>
              <w:t>COMISIONES Y GASTOS BANCARIOS</w:t>
            </w:r>
          </w:p>
        </w:tc>
        <w:tc>
          <w:tcPr>
            <w:tcW w:w="1323" w:type="dxa"/>
            <w:tcBorders>
              <w:top w:val="nil"/>
              <w:left w:val="nil"/>
              <w:bottom w:val="single" w:sz="4" w:space="0" w:color="auto"/>
              <w:right w:val="single" w:sz="4" w:space="0" w:color="auto"/>
            </w:tcBorders>
            <w:shd w:val="clear" w:color="auto" w:fill="auto"/>
            <w:noWrap/>
            <w:vAlign w:val="center"/>
            <w:hideMark/>
          </w:tcPr>
          <w:p w14:paraId="168E11CD" w14:textId="77777777" w:rsidR="0056087F" w:rsidRPr="00483FD4" w:rsidRDefault="0056087F" w:rsidP="0056087F">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1204" w:type="dxa"/>
            <w:tcBorders>
              <w:top w:val="nil"/>
              <w:left w:val="nil"/>
              <w:bottom w:val="single" w:sz="4" w:space="0" w:color="auto"/>
              <w:right w:val="single" w:sz="4" w:space="0" w:color="auto"/>
            </w:tcBorders>
            <w:shd w:val="clear" w:color="auto" w:fill="auto"/>
            <w:vAlign w:val="center"/>
            <w:hideMark/>
          </w:tcPr>
          <w:p w14:paraId="634D9799" w14:textId="029C4995" w:rsidR="0056087F" w:rsidRPr="00483FD4" w:rsidRDefault="0056087F" w:rsidP="0056087F">
            <w:pPr>
              <w:suppressAutoHyphens w:val="0"/>
              <w:spacing w:line="240" w:lineRule="auto"/>
              <w:jc w:val="both"/>
              <w:rPr>
                <w:kern w:val="0"/>
                <w:sz w:val="17"/>
                <w:szCs w:val="17"/>
                <w:lang w:val="es-SV" w:eastAsia="es-SV"/>
              </w:rPr>
            </w:pPr>
            <w:r w:rsidRPr="00483FD4">
              <w:rPr>
                <w:kern w:val="0"/>
                <w:sz w:val="17"/>
                <w:szCs w:val="17"/>
                <w:lang w:val="es-SV" w:eastAsia="es-SV"/>
              </w:rPr>
              <w:t xml:space="preserve"> $                9.04 </w:t>
            </w:r>
          </w:p>
        </w:tc>
      </w:tr>
      <w:tr w:rsidR="0056087F" w:rsidRPr="00483FD4" w14:paraId="597E4DA7" w14:textId="77777777" w:rsidTr="0056087F">
        <w:trPr>
          <w:trHeight w:val="450"/>
        </w:trPr>
        <w:tc>
          <w:tcPr>
            <w:tcW w:w="667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698A3" w14:textId="77777777" w:rsidR="0056087F" w:rsidRPr="00483FD4" w:rsidRDefault="0056087F" w:rsidP="0056087F">
            <w:pPr>
              <w:suppressAutoHyphens w:val="0"/>
              <w:spacing w:line="240" w:lineRule="auto"/>
              <w:jc w:val="center"/>
              <w:rPr>
                <w:b/>
                <w:bCs/>
                <w:kern w:val="0"/>
                <w:sz w:val="17"/>
                <w:szCs w:val="17"/>
                <w:lang w:val="es-SV" w:eastAsia="es-SV"/>
              </w:rPr>
            </w:pPr>
            <w:r w:rsidRPr="00483FD4">
              <w:rPr>
                <w:b/>
                <w:bCs/>
                <w:kern w:val="0"/>
                <w:sz w:val="17"/>
                <w:szCs w:val="17"/>
                <w:lang w:val="es-SV" w:eastAsia="es-SV"/>
              </w:rPr>
              <w:t>TOTALES</w:t>
            </w:r>
          </w:p>
        </w:tc>
        <w:tc>
          <w:tcPr>
            <w:tcW w:w="1323" w:type="dxa"/>
            <w:tcBorders>
              <w:top w:val="nil"/>
              <w:left w:val="nil"/>
              <w:bottom w:val="single" w:sz="4" w:space="0" w:color="auto"/>
              <w:right w:val="single" w:sz="4" w:space="0" w:color="auto"/>
            </w:tcBorders>
            <w:shd w:val="clear" w:color="auto" w:fill="auto"/>
            <w:noWrap/>
            <w:vAlign w:val="center"/>
            <w:hideMark/>
          </w:tcPr>
          <w:p w14:paraId="1F1A6CB3" w14:textId="5A200DCA" w:rsidR="0056087F" w:rsidRPr="00483FD4" w:rsidRDefault="0056087F" w:rsidP="0056087F">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9.04 </w:t>
            </w:r>
          </w:p>
        </w:tc>
        <w:tc>
          <w:tcPr>
            <w:tcW w:w="1204" w:type="dxa"/>
            <w:tcBorders>
              <w:top w:val="nil"/>
              <w:left w:val="nil"/>
              <w:bottom w:val="single" w:sz="4" w:space="0" w:color="auto"/>
              <w:right w:val="single" w:sz="4" w:space="0" w:color="auto"/>
            </w:tcBorders>
            <w:shd w:val="clear" w:color="auto" w:fill="auto"/>
            <w:noWrap/>
            <w:vAlign w:val="center"/>
            <w:hideMark/>
          </w:tcPr>
          <w:p w14:paraId="53C8CD71" w14:textId="71AFA714" w:rsidR="0056087F" w:rsidRPr="00483FD4" w:rsidRDefault="0056087F" w:rsidP="0056087F">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9.04 </w:t>
            </w:r>
          </w:p>
        </w:tc>
      </w:tr>
    </w:tbl>
    <w:p w14:paraId="3F370AE4" w14:textId="6CB17DBE" w:rsidR="009F1C37" w:rsidRPr="00483FD4" w:rsidRDefault="009F1C37" w:rsidP="009F1C37">
      <w:pPr>
        <w:spacing w:line="360" w:lineRule="auto"/>
        <w:jc w:val="both"/>
        <w:rPr>
          <w:lang w:eastAsia="es-SV"/>
        </w:rPr>
      </w:pPr>
      <w:r w:rsidRPr="00483FD4">
        <w:rPr>
          <w:kern w:val="2"/>
          <w:sz w:val="22"/>
          <w:szCs w:val="22"/>
        </w:rPr>
        <w:t>Pase a conocimiento de las Unidades de Presupuesto y Contabilidad, de esta Administración</w:t>
      </w:r>
      <w:r w:rsidRPr="00483FD4">
        <w:rPr>
          <w:sz w:val="22"/>
          <w:szCs w:val="22"/>
        </w:rPr>
        <w:t xml:space="preserve">. </w:t>
      </w:r>
      <w:r w:rsidR="00451D11" w:rsidRPr="00483FD4">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483FD4">
        <w:rPr>
          <w:sz w:val="22"/>
          <w:szCs w:val="22"/>
        </w:rPr>
        <w:t>COMUNÍQUESE.</w:t>
      </w:r>
      <w:r w:rsidR="00CD2F8F" w:rsidRPr="00483FD4">
        <w:rPr>
          <w:rFonts w:eastAsia="Calibri"/>
          <w:sz w:val="22"/>
          <w:szCs w:val="22"/>
        </w:rPr>
        <w:t xml:space="preserve"> </w:t>
      </w:r>
      <w:r w:rsidRPr="00483FD4">
        <w:rPr>
          <w:rFonts w:eastAsia="Calibri"/>
          <w:b/>
          <w:sz w:val="22"/>
          <w:szCs w:val="22"/>
          <w:u w:val="single"/>
        </w:rPr>
        <w:t xml:space="preserve">ACUERDO NÚMERO </w:t>
      </w:r>
      <w:r w:rsidR="00D5122D" w:rsidRPr="00483FD4">
        <w:rPr>
          <w:rFonts w:eastAsia="Calibri"/>
          <w:b/>
          <w:sz w:val="22"/>
          <w:szCs w:val="22"/>
          <w:u w:val="single"/>
        </w:rPr>
        <w:t>OCHENTA Y UNO</w:t>
      </w:r>
      <w:r w:rsidRPr="00483FD4">
        <w:rPr>
          <w:rFonts w:eastAsia="Calibri"/>
          <w:b/>
          <w:sz w:val="22"/>
          <w:szCs w:val="22"/>
          <w:u w:val="single"/>
        </w:rPr>
        <w:t>.</w:t>
      </w:r>
      <w:r w:rsidR="008C02C9" w:rsidRPr="00483FD4">
        <w:rPr>
          <w:rFonts w:eastAsia="Calibri"/>
          <w:sz w:val="22"/>
          <w:szCs w:val="22"/>
        </w:rPr>
        <w:t>- En relación</w:t>
      </w:r>
      <w:r w:rsidRPr="00483FD4">
        <w:rPr>
          <w:rFonts w:eastAsia="Calibri"/>
          <w:sz w:val="22"/>
          <w:szCs w:val="22"/>
        </w:rPr>
        <w:t xml:space="preserve"> a la solicitud de reprogramación al presupuesto de la cuenta</w:t>
      </w:r>
      <w:r w:rsidRPr="00483FD4">
        <w:rPr>
          <w:kern w:val="0"/>
          <w:sz w:val="22"/>
          <w:szCs w:val="22"/>
          <w:lang w:val="es-SV" w:eastAsia="es-SV"/>
        </w:rPr>
        <w:t xml:space="preserve">: </w:t>
      </w:r>
      <w:r w:rsidRPr="00483FD4">
        <w:rPr>
          <w:b/>
          <w:bCs/>
          <w:kern w:val="0"/>
          <w:sz w:val="22"/>
          <w:szCs w:val="22"/>
          <w:lang w:val="es-SV" w:eastAsia="es-SV"/>
        </w:rPr>
        <w:t>«FONDO DE EMERGENCIA 2020</w:t>
      </w:r>
      <w:r w:rsidRPr="00483FD4">
        <w:rPr>
          <w:rFonts w:eastAsia="Calibri"/>
          <w:b/>
          <w:bCs/>
          <w:sz w:val="22"/>
          <w:szCs w:val="22"/>
        </w:rPr>
        <w:t>»,</w:t>
      </w:r>
      <w:r w:rsidRPr="00483FD4">
        <w:rPr>
          <w:rFonts w:eastAsia="Calibri"/>
          <w:sz w:val="22"/>
          <w:szCs w:val="22"/>
        </w:rPr>
        <w:t xml:space="preserve"> este Concejo Municipal, en uso de sus facultades, por </w:t>
      </w:r>
      <w:r w:rsidR="00C23F1D" w:rsidRPr="00483FD4">
        <w:rPr>
          <w:rFonts w:eastAsia="Calibri"/>
          <w:sz w:val="22"/>
          <w:szCs w:val="22"/>
        </w:rPr>
        <w:t>mayoría</w:t>
      </w:r>
      <w:r w:rsidRPr="00483FD4">
        <w:rPr>
          <w:rFonts w:eastAsia="Calibri"/>
          <w:sz w:val="22"/>
          <w:szCs w:val="22"/>
        </w:rPr>
        <w:t xml:space="preserve">, </w:t>
      </w:r>
      <w:r w:rsidRPr="00483FD4">
        <w:rPr>
          <w:rFonts w:eastAsia="Calibri"/>
          <w:b/>
          <w:bCs/>
          <w:sz w:val="22"/>
          <w:szCs w:val="22"/>
        </w:rPr>
        <w:t>ACUERDA:</w:t>
      </w:r>
      <w:r w:rsidRPr="00483FD4">
        <w:rPr>
          <w:rFonts w:eastAsia="Calibri"/>
          <w:sz w:val="22"/>
          <w:szCs w:val="22"/>
        </w:rPr>
        <w:t xml:space="preserve"> </w:t>
      </w:r>
      <w:r w:rsidRPr="00483FD4">
        <w:rPr>
          <w:rFonts w:eastAsia="Calibri"/>
          <w:sz w:val="22"/>
          <w:szCs w:val="22"/>
          <w:lang w:eastAsia="es-SV"/>
        </w:rPr>
        <w:t xml:space="preserve">Autorizar la Reprogramación al presupuesto </w:t>
      </w:r>
      <w:r w:rsidRPr="00483FD4">
        <w:rPr>
          <w:rFonts w:eastAsia="Calibri"/>
          <w:sz w:val="22"/>
          <w:szCs w:val="22"/>
        </w:rPr>
        <w:t>de la cuenta</w:t>
      </w:r>
      <w:r w:rsidRPr="00483FD4">
        <w:rPr>
          <w:kern w:val="0"/>
          <w:sz w:val="22"/>
          <w:szCs w:val="22"/>
          <w:lang w:val="es-SV" w:eastAsia="es-SV"/>
        </w:rPr>
        <w:t xml:space="preserve">: </w:t>
      </w:r>
      <w:r w:rsidRPr="00483FD4">
        <w:rPr>
          <w:b/>
          <w:bCs/>
          <w:kern w:val="0"/>
          <w:sz w:val="22"/>
          <w:szCs w:val="22"/>
          <w:lang w:val="es-SV" w:eastAsia="es-SV"/>
        </w:rPr>
        <w:t>«FONDO DE EMERGENCIA 2020</w:t>
      </w:r>
      <w:r w:rsidRPr="00483FD4">
        <w:rPr>
          <w:rFonts w:eastAsia="Calibri"/>
          <w:b/>
          <w:bCs/>
          <w:sz w:val="22"/>
          <w:szCs w:val="22"/>
        </w:rPr>
        <w:t>»,</w:t>
      </w:r>
      <w:r w:rsidRPr="00483FD4">
        <w:rPr>
          <w:rFonts w:eastAsia="Calibri"/>
          <w:sz w:val="22"/>
          <w:szCs w:val="22"/>
        </w:rPr>
        <w:t xml:space="preserve"> </w:t>
      </w:r>
      <w:r w:rsidRPr="00483FD4">
        <w:rPr>
          <w:rFonts w:eastAsia="Calibri"/>
          <w:sz w:val="22"/>
          <w:szCs w:val="22"/>
          <w:lang w:eastAsia="es-SV"/>
        </w:rPr>
        <w:t>aumentando y disminuyendo asignaciones de la siguiente manera:</w:t>
      </w:r>
    </w:p>
    <w:tbl>
      <w:tblPr>
        <w:tblW w:w="0" w:type="auto"/>
        <w:tblLayout w:type="fixed"/>
        <w:tblCellMar>
          <w:left w:w="70" w:type="dxa"/>
          <w:right w:w="70" w:type="dxa"/>
        </w:tblCellMar>
        <w:tblLook w:val="04A0" w:firstRow="1" w:lastRow="0" w:firstColumn="1" w:lastColumn="0" w:noHBand="0" w:noVBand="1"/>
      </w:tblPr>
      <w:tblGrid>
        <w:gridCol w:w="1838"/>
        <w:gridCol w:w="1418"/>
        <w:gridCol w:w="708"/>
        <w:gridCol w:w="1134"/>
        <w:gridCol w:w="1701"/>
        <w:gridCol w:w="1418"/>
        <w:gridCol w:w="986"/>
      </w:tblGrid>
      <w:tr w:rsidR="00B56660" w:rsidRPr="00483FD4" w14:paraId="247A5DF4" w14:textId="77777777" w:rsidTr="002F6F78">
        <w:trPr>
          <w:trHeight w:val="300"/>
        </w:trPr>
        <w:tc>
          <w:tcPr>
            <w:tcW w:w="920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EC438" w14:textId="77777777" w:rsidR="00D5122D" w:rsidRPr="00483FD4" w:rsidRDefault="00D5122D" w:rsidP="00D5122D">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AFECTA</w:t>
            </w:r>
          </w:p>
        </w:tc>
      </w:tr>
      <w:tr w:rsidR="00B56660" w:rsidRPr="00483FD4" w14:paraId="60C0DE91" w14:textId="77777777" w:rsidTr="002F6F78">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57329AB" w14:textId="77777777" w:rsidR="00D5122D" w:rsidRPr="00483FD4" w:rsidRDefault="00D5122D" w:rsidP="00D5122D">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418" w:type="dxa"/>
            <w:tcBorders>
              <w:top w:val="nil"/>
              <w:left w:val="nil"/>
              <w:bottom w:val="single" w:sz="4" w:space="0" w:color="auto"/>
              <w:right w:val="single" w:sz="4" w:space="0" w:color="auto"/>
            </w:tcBorders>
            <w:shd w:val="clear" w:color="auto" w:fill="auto"/>
            <w:noWrap/>
            <w:vAlign w:val="center"/>
            <w:hideMark/>
          </w:tcPr>
          <w:p w14:paraId="2E12384C" w14:textId="77777777" w:rsidR="00D5122D" w:rsidRPr="00483FD4" w:rsidRDefault="00D5122D" w:rsidP="00D5122D">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708" w:type="dxa"/>
            <w:tcBorders>
              <w:top w:val="nil"/>
              <w:left w:val="nil"/>
              <w:bottom w:val="single" w:sz="4" w:space="0" w:color="auto"/>
              <w:right w:val="single" w:sz="4" w:space="0" w:color="auto"/>
            </w:tcBorders>
            <w:shd w:val="clear" w:color="auto" w:fill="auto"/>
            <w:noWrap/>
            <w:vAlign w:val="center"/>
            <w:hideMark/>
          </w:tcPr>
          <w:p w14:paraId="0C0697C6" w14:textId="77777777" w:rsidR="00D5122D" w:rsidRPr="00483FD4" w:rsidRDefault="00D5122D" w:rsidP="00D5122D">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1134" w:type="dxa"/>
            <w:tcBorders>
              <w:top w:val="nil"/>
              <w:left w:val="nil"/>
              <w:bottom w:val="single" w:sz="4" w:space="0" w:color="auto"/>
              <w:right w:val="single" w:sz="4" w:space="0" w:color="auto"/>
            </w:tcBorders>
            <w:shd w:val="clear" w:color="auto" w:fill="auto"/>
            <w:vAlign w:val="center"/>
            <w:hideMark/>
          </w:tcPr>
          <w:p w14:paraId="73F94A70" w14:textId="77777777" w:rsidR="00D5122D" w:rsidRPr="00483FD4" w:rsidRDefault="00D5122D" w:rsidP="00D5122D">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701" w:type="dxa"/>
            <w:tcBorders>
              <w:top w:val="nil"/>
              <w:left w:val="nil"/>
              <w:bottom w:val="single" w:sz="4" w:space="0" w:color="auto"/>
              <w:right w:val="single" w:sz="4" w:space="0" w:color="auto"/>
            </w:tcBorders>
            <w:shd w:val="clear" w:color="auto" w:fill="auto"/>
            <w:vAlign w:val="center"/>
            <w:hideMark/>
          </w:tcPr>
          <w:p w14:paraId="3DA99DC7" w14:textId="77777777" w:rsidR="00D5122D" w:rsidRPr="00483FD4" w:rsidRDefault="00D5122D" w:rsidP="00D5122D">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418" w:type="dxa"/>
            <w:tcBorders>
              <w:top w:val="nil"/>
              <w:left w:val="nil"/>
              <w:bottom w:val="single" w:sz="4" w:space="0" w:color="auto"/>
              <w:right w:val="single" w:sz="4" w:space="0" w:color="auto"/>
            </w:tcBorders>
            <w:shd w:val="clear" w:color="auto" w:fill="auto"/>
            <w:vAlign w:val="center"/>
            <w:hideMark/>
          </w:tcPr>
          <w:p w14:paraId="2F16B522" w14:textId="77777777" w:rsidR="00D5122D" w:rsidRPr="00483FD4" w:rsidRDefault="00D5122D" w:rsidP="00D5122D">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986" w:type="dxa"/>
            <w:tcBorders>
              <w:top w:val="nil"/>
              <w:left w:val="nil"/>
              <w:bottom w:val="single" w:sz="4" w:space="0" w:color="auto"/>
              <w:right w:val="single" w:sz="4" w:space="0" w:color="auto"/>
            </w:tcBorders>
            <w:shd w:val="clear" w:color="auto" w:fill="auto"/>
            <w:noWrap/>
            <w:vAlign w:val="center"/>
            <w:hideMark/>
          </w:tcPr>
          <w:p w14:paraId="152FAB07" w14:textId="77777777" w:rsidR="00D5122D" w:rsidRPr="00483FD4" w:rsidRDefault="00D5122D" w:rsidP="00D5122D">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B56660" w:rsidRPr="00483FD4" w14:paraId="1512DBC9" w14:textId="77777777" w:rsidTr="002F6F78">
        <w:trPr>
          <w:trHeight w:val="450"/>
        </w:trPr>
        <w:tc>
          <w:tcPr>
            <w:tcW w:w="1838" w:type="dxa"/>
            <w:tcBorders>
              <w:top w:val="nil"/>
              <w:left w:val="single" w:sz="4" w:space="0" w:color="auto"/>
              <w:bottom w:val="nil"/>
              <w:right w:val="single" w:sz="4" w:space="0" w:color="auto"/>
            </w:tcBorders>
            <w:shd w:val="clear" w:color="auto" w:fill="auto"/>
            <w:vAlign w:val="center"/>
            <w:hideMark/>
          </w:tcPr>
          <w:p w14:paraId="62275543" w14:textId="77777777" w:rsidR="00D5122D" w:rsidRPr="00483FD4" w:rsidRDefault="00D5122D" w:rsidP="002F6F78">
            <w:pPr>
              <w:suppressAutoHyphens w:val="0"/>
              <w:spacing w:line="240" w:lineRule="auto"/>
              <w:jc w:val="center"/>
              <w:rPr>
                <w:kern w:val="0"/>
                <w:sz w:val="17"/>
                <w:szCs w:val="17"/>
                <w:lang w:val="es-SV" w:eastAsia="es-SV"/>
              </w:rPr>
            </w:pPr>
            <w:r w:rsidRPr="00483FD4">
              <w:rPr>
                <w:kern w:val="0"/>
                <w:sz w:val="17"/>
                <w:szCs w:val="17"/>
                <w:lang w:val="es-SV" w:eastAsia="es-SV"/>
              </w:rPr>
              <w:t>0133000050 FONDO DE EMERGENCIAS 2020</w:t>
            </w:r>
          </w:p>
        </w:tc>
        <w:tc>
          <w:tcPr>
            <w:tcW w:w="1418" w:type="dxa"/>
            <w:tcBorders>
              <w:top w:val="nil"/>
              <w:left w:val="nil"/>
              <w:bottom w:val="nil"/>
              <w:right w:val="single" w:sz="4" w:space="0" w:color="auto"/>
            </w:tcBorders>
            <w:shd w:val="clear" w:color="auto" w:fill="auto"/>
            <w:noWrap/>
            <w:vAlign w:val="center"/>
            <w:hideMark/>
          </w:tcPr>
          <w:p w14:paraId="19FEDD75" w14:textId="77777777" w:rsidR="00D5122D" w:rsidRPr="00483FD4" w:rsidRDefault="00D5122D" w:rsidP="00D5122D">
            <w:pPr>
              <w:suppressAutoHyphens w:val="0"/>
              <w:spacing w:line="240" w:lineRule="auto"/>
              <w:rPr>
                <w:kern w:val="0"/>
                <w:sz w:val="17"/>
                <w:szCs w:val="17"/>
                <w:lang w:val="es-SV" w:eastAsia="es-SV"/>
              </w:rPr>
            </w:pPr>
            <w:r w:rsidRPr="00483FD4">
              <w:rPr>
                <w:kern w:val="0"/>
                <w:sz w:val="17"/>
                <w:szCs w:val="17"/>
                <w:lang w:val="es-SV" w:eastAsia="es-SV"/>
              </w:rPr>
              <w:t xml:space="preserve"> 20688210130801011111 (31) </w:t>
            </w:r>
          </w:p>
        </w:tc>
        <w:tc>
          <w:tcPr>
            <w:tcW w:w="708" w:type="dxa"/>
            <w:tcBorders>
              <w:top w:val="nil"/>
              <w:left w:val="nil"/>
              <w:bottom w:val="nil"/>
              <w:right w:val="single" w:sz="4" w:space="0" w:color="auto"/>
            </w:tcBorders>
            <w:shd w:val="clear" w:color="auto" w:fill="auto"/>
            <w:noWrap/>
            <w:vAlign w:val="center"/>
            <w:hideMark/>
          </w:tcPr>
          <w:p w14:paraId="61829D7B" w14:textId="77777777" w:rsidR="00D5122D" w:rsidRPr="00483FD4" w:rsidRDefault="00D5122D" w:rsidP="00D5122D">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1134" w:type="dxa"/>
            <w:tcBorders>
              <w:top w:val="nil"/>
              <w:left w:val="nil"/>
              <w:bottom w:val="single" w:sz="4" w:space="0" w:color="auto"/>
              <w:right w:val="single" w:sz="4" w:space="0" w:color="auto"/>
            </w:tcBorders>
            <w:shd w:val="clear" w:color="auto" w:fill="auto"/>
            <w:vAlign w:val="center"/>
            <w:hideMark/>
          </w:tcPr>
          <w:p w14:paraId="6AE05890" w14:textId="77777777" w:rsidR="00D5122D" w:rsidRPr="00483FD4" w:rsidRDefault="00D5122D" w:rsidP="00D5122D">
            <w:pPr>
              <w:suppressAutoHyphens w:val="0"/>
              <w:spacing w:line="240" w:lineRule="auto"/>
              <w:jc w:val="center"/>
              <w:rPr>
                <w:kern w:val="0"/>
                <w:sz w:val="17"/>
                <w:szCs w:val="17"/>
                <w:lang w:val="es-SV" w:eastAsia="es-SV"/>
              </w:rPr>
            </w:pPr>
            <w:r w:rsidRPr="00483FD4">
              <w:rPr>
                <w:kern w:val="0"/>
                <w:sz w:val="17"/>
                <w:szCs w:val="17"/>
                <w:lang w:val="es-SV" w:eastAsia="es-SV"/>
              </w:rPr>
              <w:t>54110</w:t>
            </w:r>
          </w:p>
        </w:tc>
        <w:tc>
          <w:tcPr>
            <w:tcW w:w="1701" w:type="dxa"/>
            <w:tcBorders>
              <w:top w:val="nil"/>
              <w:left w:val="nil"/>
              <w:bottom w:val="single" w:sz="4" w:space="0" w:color="auto"/>
              <w:right w:val="single" w:sz="4" w:space="0" w:color="auto"/>
            </w:tcBorders>
            <w:shd w:val="clear" w:color="auto" w:fill="auto"/>
            <w:vAlign w:val="center"/>
            <w:hideMark/>
          </w:tcPr>
          <w:p w14:paraId="3BB28732" w14:textId="77777777" w:rsidR="00D5122D" w:rsidRPr="00483FD4" w:rsidRDefault="00D5122D" w:rsidP="00D5122D">
            <w:pPr>
              <w:suppressAutoHyphens w:val="0"/>
              <w:spacing w:line="240" w:lineRule="auto"/>
              <w:jc w:val="center"/>
              <w:rPr>
                <w:kern w:val="0"/>
                <w:sz w:val="17"/>
                <w:szCs w:val="17"/>
                <w:lang w:val="es-SV" w:eastAsia="es-SV"/>
              </w:rPr>
            </w:pPr>
            <w:r w:rsidRPr="00483FD4">
              <w:rPr>
                <w:kern w:val="0"/>
                <w:sz w:val="17"/>
                <w:szCs w:val="17"/>
                <w:lang w:val="es-SV" w:eastAsia="es-SV"/>
              </w:rPr>
              <w:t>COMBUSTIBLES Y LUBRICANTES</w:t>
            </w:r>
          </w:p>
        </w:tc>
        <w:tc>
          <w:tcPr>
            <w:tcW w:w="1418" w:type="dxa"/>
            <w:tcBorders>
              <w:top w:val="nil"/>
              <w:left w:val="nil"/>
              <w:bottom w:val="single" w:sz="4" w:space="0" w:color="auto"/>
              <w:right w:val="single" w:sz="4" w:space="0" w:color="auto"/>
            </w:tcBorders>
            <w:shd w:val="clear" w:color="auto" w:fill="auto"/>
            <w:vAlign w:val="center"/>
            <w:hideMark/>
          </w:tcPr>
          <w:p w14:paraId="4AF95ECF" w14:textId="31D0114B" w:rsidR="00D5122D" w:rsidRPr="00483FD4" w:rsidRDefault="00D5122D" w:rsidP="002F6F78">
            <w:pPr>
              <w:suppressAutoHyphens w:val="0"/>
              <w:spacing w:line="240" w:lineRule="auto"/>
              <w:jc w:val="both"/>
              <w:rPr>
                <w:kern w:val="0"/>
                <w:sz w:val="17"/>
                <w:szCs w:val="17"/>
                <w:lang w:val="es-SV" w:eastAsia="es-SV"/>
              </w:rPr>
            </w:pPr>
            <w:r w:rsidRPr="00483FD4">
              <w:rPr>
                <w:kern w:val="0"/>
                <w:sz w:val="17"/>
                <w:szCs w:val="17"/>
                <w:lang w:val="es-SV" w:eastAsia="es-SV"/>
              </w:rPr>
              <w:t xml:space="preserve"> $            1,930.00 </w:t>
            </w:r>
          </w:p>
        </w:tc>
        <w:tc>
          <w:tcPr>
            <w:tcW w:w="986" w:type="dxa"/>
            <w:tcBorders>
              <w:top w:val="nil"/>
              <w:left w:val="nil"/>
              <w:bottom w:val="single" w:sz="4" w:space="0" w:color="auto"/>
              <w:right w:val="single" w:sz="4" w:space="0" w:color="auto"/>
            </w:tcBorders>
            <w:shd w:val="clear" w:color="auto" w:fill="auto"/>
            <w:noWrap/>
            <w:vAlign w:val="center"/>
            <w:hideMark/>
          </w:tcPr>
          <w:p w14:paraId="5BB6F647" w14:textId="77777777" w:rsidR="00D5122D" w:rsidRPr="00483FD4" w:rsidRDefault="00D5122D" w:rsidP="002F6F78">
            <w:pPr>
              <w:suppressAutoHyphens w:val="0"/>
              <w:spacing w:line="240" w:lineRule="auto"/>
              <w:jc w:val="both"/>
              <w:rPr>
                <w:b/>
                <w:bCs/>
                <w:kern w:val="0"/>
                <w:sz w:val="17"/>
                <w:szCs w:val="17"/>
                <w:lang w:val="es-SV" w:eastAsia="es-SV"/>
              </w:rPr>
            </w:pPr>
            <w:r w:rsidRPr="00483FD4">
              <w:rPr>
                <w:b/>
                <w:bCs/>
                <w:kern w:val="0"/>
                <w:sz w:val="17"/>
                <w:szCs w:val="17"/>
                <w:lang w:val="es-SV" w:eastAsia="es-SV"/>
              </w:rPr>
              <w:t> </w:t>
            </w:r>
          </w:p>
        </w:tc>
      </w:tr>
      <w:tr w:rsidR="00B56660" w:rsidRPr="00483FD4" w14:paraId="32346CDA" w14:textId="77777777" w:rsidTr="002F6F78">
        <w:trPr>
          <w:trHeight w:val="285"/>
        </w:trPr>
        <w:tc>
          <w:tcPr>
            <w:tcW w:w="920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66745" w14:textId="77777777" w:rsidR="00D5122D" w:rsidRPr="00483FD4" w:rsidRDefault="00D5122D" w:rsidP="00D5122D">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AUMENTA</w:t>
            </w:r>
          </w:p>
        </w:tc>
      </w:tr>
      <w:tr w:rsidR="00B56660" w:rsidRPr="00483FD4" w14:paraId="6C70D84B" w14:textId="77777777" w:rsidTr="002F6F78">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040B62C" w14:textId="77777777" w:rsidR="00D5122D" w:rsidRPr="00483FD4" w:rsidRDefault="00D5122D" w:rsidP="00D5122D">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418" w:type="dxa"/>
            <w:tcBorders>
              <w:top w:val="nil"/>
              <w:left w:val="nil"/>
              <w:bottom w:val="single" w:sz="4" w:space="0" w:color="auto"/>
              <w:right w:val="single" w:sz="4" w:space="0" w:color="auto"/>
            </w:tcBorders>
            <w:shd w:val="clear" w:color="auto" w:fill="auto"/>
            <w:noWrap/>
            <w:vAlign w:val="center"/>
            <w:hideMark/>
          </w:tcPr>
          <w:p w14:paraId="6D997AB1" w14:textId="77777777" w:rsidR="00D5122D" w:rsidRPr="00483FD4" w:rsidRDefault="00D5122D" w:rsidP="00D5122D">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708" w:type="dxa"/>
            <w:tcBorders>
              <w:top w:val="nil"/>
              <w:left w:val="nil"/>
              <w:bottom w:val="single" w:sz="4" w:space="0" w:color="auto"/>
              <w:right w:val="single" w:sz="4" w:space="0" w:color="auto"/>
            </w:tcBorders>
            <w:shd w:val="clear" w:color="auto" w:fill="auto"/>
            <w:noWrap/>
            <w:vAlign w:val="center"/>
            <w:hideMark/>
          </w:tcPr>
          <w:p w14:paraId="3404C7CC" w14:textId="77777777" w:rsidR="00D5122D" w:rsidRPr="00483FD4" w:rsidRDefault="00D5122D" w:rsidP="00D5122D">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1134" w:type="dxa"/>
            <w:tcBorders>
              <w:top w:val="nil"/>
              <w:left w:val="nil"/>
              <w:bottom w:val="single" w:sz="4" w:space="0" w:color="auto"/>
              <w:right w:val="single" w:sz="4" w:space="0" w:color="auto"/>
            </w:tcBorders>
            <w:shd w:val="clear" w:color="auto" w:fill="auto"/>
            <w:vAlign w:val="center"/>
            <w:hideMark/>
          </w:tcPr>
          <w:p w14:paraId="36719B60" w14:textId="77777777" w:rsidR="00D5122D" w:rsidRPr="00483FD4" w:rsidRDefault="00D5122D" w:rsidP="00D5122D">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701" w:type="dxa"/>
            <w:tcBorders>
              <w:top w:val="nil"/>
              <w:left w:val="nil"/>
              <w:bottom w:val="single" w:sz="4" w:space="0" w:color="auto"/>
              <w:right w:val="single" w:sz="4" w:space="0" w:color="auto"/>
            </w:tcBorders>
            <w:shd w:val="clear" w:color="auto" w:fill="auto"/>
            <w:vAlign w:val="center"/>
            <w:hideMark/>
          </w:tcPr>
          <w:p w14:paraId="3F62898B" w14:textId="77777777" w:rsidR="00D5122D" w:rsidRPr="00483FD4" w:rsidRDefault="00D5122D" w:rsidP="00D5122D">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418" w:type="dxa"/>
            <w:tcBorders>
              <w:top w:val="nil"/>
              <w:left w:val="nil"/>
              <w:bottom w:val="single" w:sz="4" w:space="0" w:color="auto"/>
              <w:right w:val="single" w:sz="4" w:space="0" w:color="auto"/>
            </w:tcBorders>
            <w:shd w:val="clear" w:color="auto" w:fill="auto"/>
            <w:noWrap/>
            <w:vAlign w:val="center"/>
            <w:hideMark/>
          </w:tcPr>
          <w:p w14:paraId="424360E7" w14:textId="77777777" w:rsidR="00D5122D" w:rsidRPr="00483FD4" w:rsidRDefault="00D5122D" w:rsidP="00D5122D">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986" w:type="dxa"/>
            <w:tcBorders>
              <w:top w:val="nil"/>
              <w:left w:val="nil"/>
              <w:bottom w:val="single" w:sz="4" w:space="0" w:color="auto"/>
              <w:right w:val="single" w:sz="4" w:space="0" w:color="auto"/>
            </w:tcBorders>
            <w:shd w:val="clear" w:color="auto" w:fill="auto"/>
            <w:vAlign w:val="center"/>
            <w:hideMark/>
          </w:tcPr>
          <w:p w14:paraId="2DE95BBB" w14:textId="77777777" w:rsidR="00D5122D" w:rsidRPr="00483FD4" w:rsidRDefault="00D5122D" w:rsidP="00D5122D">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B56660" w:rsidRPr="00483FD4" w14:paraId="50AD13C7" w14:textId="77777777" w:rsidTr="002F6F78">
        <w:trPr>
          <w:trHeight w:val="450"/>
        </w:trPr>
        <w:tc>
          <w:tcPr>
            <w:tcW w:w="1838" w:type="dxa"/>
            <w:vMerge w:val="restart"/>
            <w:tcBorders>
              <w:top w:val="nil"/>
              <w:left w:val="single" w:sz="4" w:space="0" w:color="auto"/>
              <w:bottom w:val="single" w:sz="4" w:space="0" w:color="000000"/>
              <w:right w:val="single" w:sz="4" w:space="0" w:color="auto"/>
            </w:tcBorders>
            <w:shd w:val="clear" w:color="auto" w:fill="auto"/>
            <w:vAlign w:val="center"/>
            <w:hideMark/>
          </w:tcPr>
          <w:p w14:paraId="40269A66" w14:textId="77777777" w:rsidR="00D5122D" w:rsidRPr="00483FD4" w:rsidRDefault="00D5122D" w:rsidP="00D5122D">
            <w:pPr>
              <w:suppressAutoHyphens w:val="0"/>
              <w:spacing w:line="240" w:lineRule="auto"/>
              <w:jc w:val="center"/>
              <w:rPr>
                <w:kern w:val="0"/>
                <w:sz w:val="17"/>
                <w:szCs w:val="17"/>
                <w:lang w:val="es-SV" w:eastAsia="es-SV"/>
              </w:rPr>
            </w:pPr>
            <w:r w:rsidRPr="00483FD4">
              <w:rPr>
                <w:kern w:val="0"/>
                <w:sz w:val="17"/>
                <w:szCs w:val="17"/>
                <w:lang w:val="es-SV" w:eastAsia="es-SV"/>
              </w:rPr>
              <w:t>0133000050 FONDO DE EMERGENCIAS 2020</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FE1D4A" w14:textId="77777777" w:rsidR="00D5122D" w:rsidRPr="00483FD4" w:rsidRDefault="00D5122D" w:rsidP="00D5122D">
            <w:pPr>
              <w:suppressAutoHyphens w:val="0"/>
              <w:spacing w:line="240" w:lineRule="auto"/>
              <w:jc w:val="center"/>
              <w:rPr>
                <w:kern w:val="0"/>
                <w:sz w:val="17"/>
                <w:szCs w:val="17"/>
                <w:lang w:val="es-SV" w:eastAsia="es-SV"/>
              </w:rPr>
            </w:pPr>
            <w:r w:rsidRPr="00483FD4">
              <w:rPr>
                <w:kern w:val="0"/>
                <w:sz w:val="17"/>
                <w:szCs w:val="17"/>
                <w:lang w:val="es-SV" w:eastAsia="es-SV"/>
              </w:rPr>
              <w:t xml:space="preserve"> 20688210130801011111 (31) </w:t>
            </w:r>
          </w:p>
        </w:tc>
        <w:tc>
          <w:tcPr>
            <w:tcW w:w="708" w:type="dxa"/>
            <w:vMerge w:val="restart"/>
            <w:tcBorders>
              <w:top w:val="nil"/>
              <w:left w:val="single" w:sz="4" w:space="0" w:color="auto"/>
              <w:bottom w:val="nil"/>
              <w:right w:val="single" w:sz="4" w:space="0" w:color="auto"/>
            </w:tcBorders>
            <w:shd w:val="clear" w:color="auto" w:fill="auto"/>
            <w:noWrap/>
            <w:vAlign w:val="center"/>
            <w:hideMark/>
          </w:tcPr>
          <w:p w14:paraId="66B65860" w14:textId="77777777" w:rsidR="00D5122D" w:rsidRPr="00483FD4" w:rsidRDefault="00D5122D" w:rsidP="00D5122D">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1134" w:type="dxa"/>
            <w:tcBorders>
              <w:top w:val="nil"/>
              <w:left w:val="nil"/>
              <w:bottom w:val="single" w:sz="4" w:space="0" w:color="auto"/>
              <w:right w:val="single" w:sz="4" w:space="0" w:color="auto"/>
            </w:tcBorders>
            <w:shd w:val="clear" w:color="auto" w:fill="auto"/>
            <w:vAlign w:val="center"/>
            <w:hideMark/>
          </w:tcPr>
          <w:p w14:paraId="7C69596D" w14:textId="77777777" w:rsidR="00D5122D" w:rsidRPr="00483FD4" w:rsidRDefault="00D5122D" w:rsidP="00D5122D">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1701" w:type="dxa"/>
            <w:tcBorders>
              <w:top w:val="nil"/>
              <w:left w:val="nil"/>
              <w:bottom w:val="single" w:sz="4" w:space="0" w:color="auto"/>
              <w:right w:val="single" w:sz="4" w:space="0" w:color="auto"/>
            </w:tcBorders>
            <w:shd w:val="clear" w:color="auto" w:fill="auto"/>
            <w:vAlign w:val="center"/>
            <w:hideMark/>
          </w:tcPr>
          <w:p w14:paraId="7098A2C8" w14:textId="77777777" w:rsidR="00D5122D" w:rsidRPr="00483FD4" w:rsidRDefault="00D5122D" w:rsidP="00D5122D">
            <w:pPr>
              <w:suppressAutoHyphens w:val="0"/>
              <w:spacing w:line="240" w:lineRule="auto"/>
              <w:rPr>
                <w:kern w:val="0"/>
                <w:sz w:val="17"/>
                <w:szCs w:val="17"/>
                <w:lang w:val="es-SV" w:eastAsia="es-SV"/>
              </w:rPr>
            </w:pPr>
            <w:r w:rsidRPr="00483FD4">
              <w:rPr>
                <w:kern w:val="0"/>
                <w:sz w:val="17"/>
                <w:szCs w:val="17"/>
                <w:lang w:val="es-SV" w:eastAsia="es-SV"/>
              </w:rPr>
              <w:t>BIENES DE USO Y CONSUMO DIVERSOS</w:t>
            </w:r>
          </w:p>
        </w:tc>
        <w:tc>
          <w:tcPr>
            <w:tcW w:w="1418" w:type="dxa"/>
            <w:tcBorders>
              <w:top w:val="nil"/>
              <w:left w:val="nil"/>
              <w:bottom w:val="single" w:sz="4" w:space="0" w:color="auto"/>
              <w:right w:val="single" w:sz="4" w:space="0" w:color="auto"/>
            </w:tcBorders>
            <w:shd w:val="clear" w:color="auto" w:fill="auto"/>
            <w:vAlign w:val="center"/>
            <w:hideMark/>
          </w:tcPr>
          <w:p w14:paraId="2AA9B9FC" w14:textId="77777777" w:rsidR="00D5122D" w:rsidRPr="00483FD4" w:rsidRDefault="00D5122D" w:rsidP="002F6F78">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986" w:type="dxa"/>
            <w:tcBorders>
              <w:top w:val="nil"/>
              <w:left w:val="nil"/>
              <w:bottom w:val="single" w:sz="4" w:space="0" w:color="auto"/>
              <w:right w:val="single" w:sz="4" w:space="0" w:color="auto"/>
            </w:tcBorders>
            <w:shd w:val="clear" w:color="auto" w:fill="auto"/>
            <w:vAlign w:val="center"/>
            <w:hideMark/>
          </w:tcPr>
          <w:p w14:paraId="4C50BE9B" w14:textId="0CB2F609" w:rsidR="00D5122D" w:rsidRPr="00483FD4" w:rsidRDefault="00D5122D" w:rsidP="002F6F78">
            <w:pPr>
              <w:suppressAutoHyphens w:val="0"/>
              <w:spacing w:line="240" w:lineRule="auto"/>
              <w:jc w:val="both"/>
              <w:rPr>
                <w:kern w:val="0"/>
                <w:sz w:val="17"/>
                <w:szCs w:val="17"/>
                <w:lang w:val="es-SV" w:eastAsia="es-SV"/>
              </w:rPr>
            </w:pPr>
            <w:r w:rsidRPr="00483FD4">
              <w:rPr>
                <w:kern w:val="0"/>
                <w:sz w:val="17"/>
                <w:szCs w:val="17"/>
                <w:lang w:val="es-SV" w:eastAsia="es-SV"/>
              </w:rPr>
              <w:t xml:space="preserve"> $  1,400.00 </w:t>
            </w:r>
          </w:p>
        </w:tc>
      </w:tr>
      <w:tr w:rsidR="00B56660" w:rsidRPr="00483FD4" w14:paraId="5355F982" w14:textId="77777777" w:rsidTr="002F6F78">
        <w:trPr>
          <w:trHeight w:val="450"/>
        </w:trPr>
        <w:tc>
          <w:tcPr>
            <w:tcW w:w="1838" w:type="dxa"/>
            <w:vMerge/>
            <w:tcBorders>
              <w:top w:val="nil"/>
              <w:left w:val="single" w:sz="4" w:space="0" w:color="auto"/>
              <w:bottom w:val="single" w:sz="4" w:space="0" w:color="000000"/>
              <w:right w:val="single" w:sz="4" w:space="0" w:color="auto"/>
            </w:tcBorders>
            <w:vAlign w:val="center"/>
            <w:hideMark/>
          </w:tcPr>
          <w:p w14:paraId="1ADCA079" w14:textId="77777777" w:rsidR="00D5122D" w:rsidRPr="00483FD4" w:rsidRDefault="00D5122D" w:rsidP="00D5122D">
            <w:pPr>
              <w:suppressAutoHyphens w:val="0"/>
              <w:spacing w:line="240" w:lineRule="auto"/>
              <w:rPr>
                <w:kern w:val="0"/>
                <w:sz w:val="17"/>
                <w:szCs w:val="17"/>
                <w:lang w:val="es-SV" w:eastAsia="es-SV"/>
              </w:rPr>
            </w:pPr>
          </w:p>
        </w:tc>
        <w:tc>
          <w:tcPr>
            <w:tcW w:w="1418" w:type="dxa"/>
            <w:vMerge/>
            <w:tcBorders>
              <w:top w:val="nil"/>
              <w:left w:val="single" w:sz="4" w:space="0" w:color="auto"/>
              <w:bottom w:val="single" w:sz="4" w:space="0" w:color="000000"/>
              <w:right w:val="single" w:sz="4" w:space="0" w:color="auto"/>
            </w:tcBorders>
            <w:vAlign w:val="center"/>
            <w:hideMark/>
          </w:tcPr>
          <w:p w14:paraId="1D04FA01" w14:textId="77777777" w:rsidR="00D5122D" w:rsidRPr="00483FD4" w:rsidRDefault="00D5122D" w:rsidP="00D5122D">
            <w:pPr>
              <w:suppressAutoHyphens w:val="0"/>
              <w:spacing w:line="240" w:lineRule="auto"/>
              <w:rPr>
                <w:kern w:val="0"/>
                <w:sz w:val="17"/>
                <w:szCs w:val="17"/>
                <w:lang w:val="es-SV" w:eastAsia="es-SV"/>
              </w:rPr>
            </w:pPr>
          </w:p>
        </w:tc>
        <w:tc>
          <w:tcPr>
            <w:tcW w:w="708" w:type="dxa"/>
            <w:vMerge/>
            <w:tcBorders>
              <w:top w:val="nil"/>
              <w:left w:val="single" w:sz="4" w:space="0" w:color="auto"/>
              <w:bottom w:val="nil"/>
              <w:right w:val="single" w:sz="4" w:space="0" w:color="auto"/>
            </w:tcBorders>
            <w:vAlign w:val="center"/>
            <w:hideMark/>
          </w:tcPr>
          <w:p w14:paraId="62F7CD1B" w14:textId="77777777" w:rsidR="00D5122D" w:rsidRPr="00483FD4" w:rsidRDefault="00D5122D" w:rsidP="00D5122D">
            <w:pPr>
              <w:suppressAutoHyphens w:val="0"/>
              <w:spacing w:line="240" w:lineRule="auto"/>
              <w:rPr>
                <w:kern w:val="0"/>
                <w:sz w:val="17"/>
                <w:szCs w:val="17"/>
                <w:lang w:val="es-SV" w:eastAsia="es-SV"/>
              </w:rPr>
            </w:pPr>
          </w:p>
        </w:tc>
        <w:tc>
          <w:tcPr>
            <w:tcW w:w="1134" w:type="dxa"/>
            <w:tcBorders>
              <w:top w:val="nil"/>
              <w:left w:val="nil"/>
              <w:bottom w:val="single" w:sz="4" w:space="0" w:color="auto"/>
              <w:right w:val="single" w:sz="4" w:space="0" w:color="auto"/>
            </w:tcBorders>
            <w:shd w:val="clear" w:color="auto" w:fill="auto"/>
            <w:vAlign w:val="center"/>
            <w:hideMark/>
          </w:tcPr>
          <w:p w14:paraId="57846F5B" w14:textId="77777777" w:rsidR="00D5122D" w:rsidRPr="00483FD4" w:rsidRDefault="00D5122D" w:rsidP="00D5122D">
            <w:pPr>
              <w:suppressAutoHyphens w:val="0"/>
              <w:spacing w:line="240" w:lineRule="auto"/>
              <w:jc w:val="center"/>
              <w:rPr>
                <w:kern w:val="0"/>
                <w:sz w:val="17"/>
                <w:szCs w:val="17"/>
                <w:lang w:val="es-SV" w:eastAsia="es-SV"/>
              </w:rPr>
            </w:pPr>
            <w:r w:rsidRPr="00483FD4">
              <w:rPr>
                <w:kern w:val="0"/>
                <w:sz w:val="17"/>
                <w:szCs w:val="17"/>
                <w:lang w:val="es-SV" w:eastAsia="es-SV"/>
              </w:rPr>
              <w:t>54313</w:t>
            </w:r>
          </w:p>
        </w:tc>
        <w:tc>
          <w:tcPr>
            <w:tcW w:w="1701" w:type="dxa"/>
            <w:tcBorders>
              <w:top w:val="nil"/>
              <w:left w:val="nil"/>
              <w:bottom w:val="single" w:sz="4" w:space="0" w:color="auto"/>
              <w:right w:val="single" w:sz="4" w:space="0" w:color="auto"/>
            </w:tcBorders>
            <w:shd w:val="clear" w:color="auto" w:fill="auto"/>
            <w:vAlign w:val="center"/>
            <w:hideMark/>
          </w:tcPr>
          <w:p w14:paraId="0EB0DB24" w14:textId="77777777" w:rsidR="00D5122D" w:rsidRPr="00483FD4" w:rsidRDefault="00D5122D" w:rsidP="00D5122D">
            <w:pPr>
              <w:suppressAutoHyphens w:val="0"/>
              <w:spacing w:line="240" w:lineRule="auto"/>
              <w:rPr>
                <w:kern w:val="0"/>
                <w:sz w:val="17"/>
                <w:szCs w:val="17"/>
                <w:lang w:val="es-SV" w:eastAsia="es-SV"/>
              </w:rPr>
            </w:pPr>
            <w:r w:rsidRPr="00483FD4">
              <w:rPr>
                <w:kern w:val="0"/>
                <w:sz w:val="17"/>
                <w:szCs w:val="17"/>
                <w:lang w:val="es-SV" w:eastAsia="es-SV"/>
              </w:rPr>
              <w:t>IMPRESIONES, PUBLICACIONES Y</w:t>
            </w:r>
          </w:p>
        </w:tc>
        <w:tc>
          <w:tcPr>
            <w:tcW w:w="1418" w:type="dxa"/>
            <w:tcBorders>
              <w:top w:val="nil"/>
              <w:left w:val="nil"/>
              <w:bottom w:val="single" w:sz="4" w:space="0" w:color="auto"/>
              <w:right w:val="single" w:sz="4" w:space="0" w:color="auto"/>
            </w:tcBorders>
            <w:shd w:val="clear" w:color="auto" w:fill="auto"/>
            <w:vAlign w:val="center"/>
            <w:hideMark/>
          </w:tcPr>
          <w:p w14:paraId="31D3A8D4" w14:textId="77777777" w:rsidR="00D5122D" w:rsidRPr="00483FD4" w:rsidRDefault="00D5122D" w:rsidP="002F6F78">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986" w:type="dxa"/>
            <w:tcBorders>
              <w:top w:val="nil"/>
              <w:left w:val="nil"/>
              <w:bottom w:val="single" w:sz="4" w:space="0" w:color="auto"/>
              <w:right w:val="single" w:sz="4" w:space="0" w:color="auto"/>
            </w:tcBorders>
            <w:shd w:val="clear" w:color="auto" w:fill="auto"/>
            <w:vAlign w:val="center"/>
            <w:hideMark/>
          </w:tcPr>
          <w:p w14:paraId="2000A210" w14:textId="358FE07C" w:rsidR="00D5122D" w:rsidRPr="00483FD4" w:rsidRDefault="00D5122D" w:rsidP="002F6F78">
            <w:pPr>
              <w:suppressAutoHyphens w:val="0"/>
              <w:spacing w:line="240" w:lineRule="auto"/>
              <w:jc w:val="both"/>
              <w:rPr>
                <w:kern w:val="0"/>
                <w:sz w:val="17"/>
                <w:szCs w:val="17"/>
                <w:lang w:val="es-SV" w:eastAsia="es-SV"/>
              </w:rPr>
            </w:pPr>
            <w:r w:rsidRPr="00483FD4">
              <w:rPr>
                <w:kern w:val="0"/>
                <w:sz w:val="17"/>
                <w:szCs w:val="17"/>
                <w:lang w:val="es-SV" w:eastAsia="es-SV"/>
              </w:rPr>
              <w:t xml:space="preserve"> $    420.00 </w:t>
            </w:r>
          </w:p>
        </w:tc>
      </w:tr>
      <w:tr w:rsidR="00B56660" w:rsidRPr="00483FD4" w14:paraId="53D88E8D" w14:textId="77777777" w:rsidTr="002F6F78">
        <w:trPr>
          <w:trHeight w:val="450"/>
        </w:trPr>
        <w:tc>
          <w:tcPr>
            <w:tcW w:w="1838" w:type="dxa"/>
            <w:vMerge/>
            <w:tcBorders>
              <w:top w:val="nil"/>
              <w:left w:val="single" w:sz="4" w:space="0" w:color="auto"/>
              <w:bottom w:val="single" w:sz="4" w:space="0" w:color="000000"/>
              <w:right w:val="single" w:sz="4" w:space="0" w:color="auto"/>
            </w:tcBorders>
            <w:vAlign w:val="center"/>
            <w:hideMark/>
          </w:tcPr>
          <w:p w14:paraId="2451C4D3" w14:textId="77777777" w:rsidR="00D5122D" w:rsidRPr="00483FD4" w:rsidRDefault="00D5122D" w:rsidP="00D5122D">
            <w:pPr>
              <w:suppressAutoHyphens w:val="0"/>
              <w:spacing w:line="240" w:lineRule="auto"/>
              <w:rPr>
                <w:kern w:val="0"/>
                <w:sz w:val="17"/>
                <w:szCs w:val="17"/>
                <w:lang w:val="es-SV" w:eastAsia="es-SV"/>
              </w:rPr>
            </w:pPr>
          </w:p>
        </w:tc>
        <w:tc>
          <w:tcPr>
            <w:tcW w:w="1418" w:type="dxa"/>
            <w:vMerge/>
            <w:tcBorders>
              <w:top w:val="nil"/>
              <w:left w:val="single" w:sz="4" w:space="0" w:color="auto"/>
              <w:bottom w:val="single" w:sz="4" w:space="0" w:color="000000"/>
              <w:right w:val="single" w:sz="4" w:space="0" w:color="auto"/>
            </w:tcBorders>
            <w:vAlign w:val="center"/>
            <w:hideMark/>
          </w:tcPr>
          <w:p w14:paraId="6FF888E6" w14:textId="77777777" w:rsidR="00D5122D" w:rsidRPr="00483FD4" w:rsidRDefault="00D5122D" w:rsidP="00D5122D">
            <w:pPr>
              <w:suppressAutoHyphens w:val="0"/>
              <w:spacing w:line="240" w:lineRule="auto"/>
              <w:rPr>
                <w:kern w:val="0"/>
                <w:sz w:val="17"/>
                <w:szCs w:val="17"/>
                <w:lang w:val="es-SV" w:eastAsia="es-SV"/>
              </w:rPr>
            </w:pPr>
          </w:p>
        </w:tc>
        <w:tc>
          <w:tcPr>
            <w:tcW w:w="708" w:type="dxa"/>
            <w:vMerge/>
            <w:tcBorders>
              <w:top w:val="nil"/>
              <w:left w:val="single" w:sz="4" w:space="0" w:color="auto"/>
              <w:bottom w:val="nil"/>
              <w:right w:val="single" w:sz="4" w:space="0" w:color="auto"/>
            </w:tcBorders>
            <w:vAlign w:val="center"/>
            <w:hideMark/>
          </w:tcPr>
          <w:p w14:paraId="2CA8CCE0" w14:textId="77777777" w:rsidR="00D5122D" w:rsidRPr="00483FD4" w:rsidRDefault="00D5122D" w:rsidP="00D5122D">
            <w:pPr>
              <w:suppressAutoHyphens w:val="0"/>
              <w:spacing w:line="240" w:lineRule="auto"/>
              <w:rPr>
                <w:kern w:val="0"/>
                <w:sz w:val="17"/>
                <w:szCs w:val="17"/>
                <w:lang w:val="es-SV" w:eastAsia="es-SV"/>
              </w:rPr>
            </w:pPr>
          </w:p>
        </w:tc>
        <w:tc>
          <w:tcPr>
            <w:tcW w:w="1134" w:type="dxa"/>
            <w:tcBorders>
              <w:top w:val="nil"/>
              <w:left w:val="nil"/>
              <w:bottom w:val="single" w:sz="4" w:space="0" w:color="auto"/>
              <w:right w:val="single" w:sz="4" w:space="0" w:color="auto"/>
            </w:tcBorders>
            <w:shd w:val="clear" w:color="auto" w:fill="auto"/>
            <w:vAlign w:val="center"/>
            <w:hideMark/>
          </w:tcPr>
          <w:p w14:paraId="62C887D0" w14:textId="77777777" w:rsidR="00D5122D" w:rsidRPr="00483FD4" w:rsidRDefault="00D5122D" w:rsidP="00D5122D">
            <w:pPr>
              <w:suppressAutoHyphens w:val="0"/>
              <w:spacing w:line="240" w:lineRule="auto"/>
              <w:jc w:val="center"/>
              <w:rPr>
                <w:kern w:val="0"/>
                <w:sz w:val="17"/>
                <w:szCs w:val="17"/>
                <w:lang w:val="es-SV" w:eastAsia="es-SV"/>
              </w:rPr>
            </w:pPr>
            <w:r w:rsidRPr="00483FD4">
              <w:rPr>
                <w:kern w:val="0"/>
                <w:sz w:val="17"/>
                <w:szCs w:val="17"/>
                <w:lang w:val="es-SV" w:eastAsia="es-SV"/>
              </w:rPr>
              <w:t>54399</w:t>
            </w:r>
          </w:p>
        </w:tc>
        <w:tc>
          <w:tcPr>
            <w:tcW w:w="1701" w:type="dxa"/>
            <w:tcBorders>
              <w:top w:val="nil"/>
              <w:left w:val="nil"/>
              <w:bottom w:val="single" w:sz="4" w:space="0" w:color="auto"/>
              <w:right w:val="single" w:sz="4" w:space="0" w:color="auto"/>
            </w:tcBorders>
            <w:shd w:val="clear" w:color="auto" w:fill="auto"/>
            <w:vAlign w:val="center"/>
            <w:hideMark/>
          </w:tcPr>
          <w:p w14:paraId="420F199E" w14:textId="77777777" w:rsidR="00D5122D" w:rsidRPr="00483FD4" w:rsidRDefault="00D5122D" w:rsidP="00D5122D">
            <w:pPr>
              <w:suppressAutoHyphens w:val="0"/>
              <w:spacing w:line="240" w:lineRule="auto"/>
              <w:rPr>
                <w:kern w:val="0"/>
                <w:sz w:val="17"/>
                <w:szCs w:val="17"/>
                <w:lang w:val="es-SV" w:eastAsia="es-SV"/>
              </w:rPr>
            </w:pPr>
            <w:r w:rsidRPr="00483FD4">
              <w:rPr>
                <w:kern w:val="0"/>
                <w:sz w:val="17"/>
                <w:szCs w:val="17"/>
                <w:lang w:val="es-SV" w:eastAsia="es-SV"/>
              </w:rPr>
              <w:t xml:space="preserve"> SERVICIOS GENERALES Y ARRENDAMIENTOS</w:t>
            </w:r>
          </w:p>
        </w:tc>
        <w:tc>
          <w:tcPr>
            <w:tcW w:w="1418" w:type="dxa"/>
            <w:tcBorders>
              <w:top w:val="nil"/>
              <w:left w:val="nil"/>
              <w:bottom w:val="single" w:sz="4" w:space="0" w:color="auto"/>
              <w:right w:val="single" w:sz="4" w:space="0" w:color="auto"/>
            </w:tcBorders>
            <w:shd w:val="clear" w:color="auto" w:fill="auto"/>
            <w:vAlign w:val="center"/>
            <w:hideMark/>
          </w:tcPr>
          <w:p w14:paraId="5856A12E" w14:textId="77777777" w:rsidR="00D5122D" w:rsidRPr="00483FD4" w:rsidRDefault="00D5122D" w:rsidP="002F6F78">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986" w:type="dxa"/>
            <w:tcBorders>
              <w:top w:val="nil"/>
              <w:left w:val="nil"/>
              <w:bottom w:val="single" w:sz="4" w:space="0" w:color="auto"/>
              <w:right w:val="single" w:sz="4" w:space="0" w:color="auto"/>
            </w:tcBorders>
            <w:shd w:val="clear" w:color="auto" w:fill="auto"/>
            <w:vAlign w:val="center"/>
            <w:hideMark/>
          </w:tcPr>
          <w:p w14:paraId="0E72594D" w14:textId="6B0218F7" w:rsidR="00D5122D" w:rsidRPr="00483FD4" w:rsidRDefault="00D5122D" w:rsidP="002F6F78">
            <w:pPr>
              <w:suppressAutoHyphens w:val="0"/>
              <w:spacing w:line="240" w:lineRule="auto"/>
              <w:jc w:val="both"/>
              <w:rPr>
                <w:kern w:val="0"/>
                <w:sz w:val="17"/>
                <w:szCs w:val="17"/>
                <w:lang w:val="es-SV" w:eastAsia="es-SV"/>
              </w:rPr>
            </w:pPr>
            <w:r w:rsidRPr="00483FD4">
              <w:rPr>
                <w:kern w:val="0"/>
                <w:sz w:val="17"/>
                <w:szCs w:val="17"/>
                <w:lang w:val="es-SV" w:eastAsia="es-SV"/>
              </w:rPr>
              <w:t xml:space="preserve"> $  </w:t>
            </w:r>
            <w:r w:rsidR="002F6F78" w:rsidRPr="00483FD4">
              <w:rPr>
                <w:kern w:val="0"/>
                <w:sz w:val="17"/>
                <w:szCs w:val="17"/>
                <w:lang w:val="es-SV" w:eastAsia="es-SV"/>
              </w:rPr>
              <w:t xml:space="preserve">  </w:t>
            </w:r>
            <w:r w:rsidRPr="00483FD4">
              <w:rPr>
                <w:kern w:val="0"/>
                <w:sz w:val="17"/>
                <w:szCs w:val="17"/>
                <w:lang w:val="es-SV" w:eastAsia="es-SV"/>
              </w:rPr>
              <w:t xml:space="preserve">110.00 </w:t>
            </w:r>
          </w:p>
        </w:tc>
      </w:tr>
      <w:tr w:rsidR="00B56660" w:rsidRPr="00483FD4" w14:paraId="2E446466" w14:textId="77777777" w:rsidTr="002F6F78">
        <w:trPr>
          <w:trHeight w:val="260"/>
        </w:trPr>
        <w:tc>
          <w:tcPr>
            <w:tcW w:w="67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19E2D" w14:textId="77777777" w:rsidR="00D5122D" w:rsidRPr="00483FD4" w:rsidRDefault="00D5122D" w:rsidP="00D5122D">
            <w:pPr>
              <w:suppressAutoHyphens w:val="0"/>
              <w:spacing w:line="240" w:lineRule="auto"/>
              <w:jc w:val="center"/>
              <w:rPr>
                <w:b/>
                <w:bCs/>
                <w:kern w:val="0"/>
                <w:sz w:val="17"/>
                <w:szCs w:val="17"/>
                <w:lang w:val="es-SV" w:eastAsia="es-SV"/>
              </w:rPr>
            </w:pPr>
            <w:r w:rsidRPr="00483FD4">
              <w:rPr>
                <w:b/>
                <w:bCs/>
                <w:kern w:val="0"/>
                <w:sz w:val="17"/>
                <w:szCs w:val="17"/>
                <w:lang w:val="es-SV" w:eastAsia="es-SV"/>
              </w:rPr>
              <w:t>TOTALES</w:t>
            </w:r>
          </w:p>
        </w:tc>
        <w:tc>
          <w:tcPr>
            <w:tcW w:w="1418" w:type="dxa"/>
            <w:tcBorders>
              <w:top w:val="nil"/>
              <w:left w:val="nil"/>
              <w:bottom w:val="single" w:sz="4" w:space="0" w:color="auto"/>
              <w:right w:val="single" w:sz="4" w:space="0" w:color="auto"/>
            </w:tcBorders>
            <w:shd w:val="clear" w:color="auto" w:fill="auto"/>
            <w:noWrap/>
            <w:vAlign w:val="center"/>
            <w:hideMark/>
          </w:tcPr>
          <w:p w14:paraId="2B7DEDDB" w14:textId="0E4BBDF7" w:rsidR="00D5122D" w:rsidRPr="00483FD4" w:rsidRDefault="00D5122D" w:rsidP="002F6F78">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1,930.00 </w:t>
            </w:r>
          </w:p>
        </w:tc>
        <w:tc>
          <w:tcPr>
            <w:tcW w:w="986" w:type="dxa"/>
            <w:tcBorders>
              <w:top w:val="nil"/>
              <w:left w:val="nil"/>
              <w:bottom w:val="single" w:sz="4" w:space="0" w:color="auto"/>
              <w:right w:val="single" w:sz="4" w:space="0" w:color="auto"/>
            </w:tcBorders>
            <w:shd w:val="clear" w:color="auto" w:fill="auto"/>
            <w:noWrap/>
            <w:vAlign w:val="center"/>
            <w:hideMark/>
          </w:tcPr>
          <w:p w14:paraId="191AA54E" w14:textId="6FB6167F" w:rsidR="00D5122D" w:rsidRPr="00483FD4" w:rsidRDefault="00D5122D" w:rsidP="002F6F78">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1,930.00 </w:t>
            </w:r>
          </w:p>
        </w:tc>
      </w:tr>
    </w:tbl>
    <w:p w14:paraId="2A97A4A0" w14:textId="0EB39F30" w:rsidR="009F1C37" w:rsidRPr="00483FD4" w:rsidRDefault="009F1C37" w:rsidP="009F1C37">
      <w:pPr>
        <w:spacing w:line="360" w:lineRule="auto"/>
        <w:jc w:val="both"/>
        <w:rPr>
          <w:lang w:eastAsia="es-SV"/>
        </w:rPr>
      </w:pPr>
      <w:r w:rsidRPr="00483FD4">
        <w:rPr>
          <w:kern w:val="2"/>
          <w:sz w:val="22"/>
          <w:szCs w:val="22"/>
        </w:rPr>
        <w:t>Pase a conocimiento de las Unidades de Presupuesto y Contabilidad, de esta Administración</w:t>
      </w:r>
      <w:r w:rsidRPr="00483FD4">
        <w:rPr>
          <w:sz w:val="22"/>
          <w:szCs w:val="22"/>
        </w:rPr>
        <w:t xml:space="preserve">. </w:t>
      </w:r>
      <w:r w:rsidR="00451D11" w:rsidRPr="00483FD4">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483FD4">
        <w:rPr>
          <w:sz w:val="22"/>
          <w:szCs w:val="22"/>
        </w:rPr>
        <w:t>COMUNÍQUESE.</w:t>
      </w:r>
      <w:r w:rsidR="00CD2F8F" w:rsidRPr="00483FD4">
        <w:rPr>
          <w:rFonts w:eastAsia="Calibri"/>
          <w:sz w:val="22"/>
          <w:szCs w:val="22"/>
        </w:rPr>
        <w:t xml:space="preserve"> </w:t>
      </w:r>
      <w:r w:rsidRPr="00483FD4">
        <w:rPr>
          <w:rFonts w:eastAsia="Calibri"/>
          <w:b/>
          <w:sz w:val="22"/>
          <w:szCs w:val="22"/>
          <w:u w:val="single"/>
        </w:rPr>
        <w:t xml:space="preserve">ACUERDO NÚMERO </w:t>
      </w:r>
      <w:r w:rsidR="00D92578" w:rsidRPr="00483FD4">
        <w:rPr>
          <w:rFonts w:eastAsia="Calibri"/>
          <w:b/>
          <w:sz w:val="22"/>
          <w:szCs w:val="22"/>
          <w:u w:val="single"/>
        </w:rPr>
        <w:t>OCHENTA Y DOS</w:t>
      </w:r>
      <w:r w:rsidRPr="00483FD4">
        <w:rPr>
          <w:rFonts w:eastAsia="Calibri"/>
          <w:b/>
          <w:sz w:val="22"/>
          <w:szCs w:val="22"/>
          <w:u w:val="single"/>
        </w:rPr>
        <w:t>.</w:t>
      </w:r>
      <w:r w:rsidRPr="00483FD4">
        <w:rPr>
          <w:rFonts w:eastAsia="Calibri"/>
          <w:sz w:val="22"/>
          <w:szCs w:val="22"/>
        </w:rPr>
        <w:t>- En relación a la solicitud de reprogramación al presupuesto de la cuenta</w:t>
      </w:r>
      <w:r w:rsidRPr="00483FD4">
        <w:rPr>
          <w:kern w:val="0"/>
          <w:sz w:val="22"/>
          <w:szCs w:val="22"/>
          <w:lang w:val="es-SV" w:eastAsia="es-SV"/>
        </w:rPr>
        <w:t xml:space="preserve">: </w:t>
      </w:r>
      <w:r w:rsidRPr="00483FD4">
        <w:rPr>
          <w:b/>
          <w:bCs/>
          <w:kern w:val="0"/>
          <w:sz w:val="22"/>
          <w:szCs w:val="22"/>
          <w:lang w:val="es-SV" w:eastAsia="es-SV"/>
        </w:rPr>
        <w:t>«FONDO DE EMERGENCIA 2020</w:t>
      </w:r>
      <w:r w:rsidRPr="00483FD4">
        <w:rPr>
          <w:rFonts w:eastAsia="Calibri"/>
          <w:b/>
          <w:bCs/>
          <w:sz w:val="22"/>
          <w:szCs w:val="22"/>
        </w:rPr>
        <w:t>»,</w:t>
      </w:r>
      <w:r w:rsidRPr="00483FD4">
        <w:rPr>
          <w:rFonts w:eastAsia="Calibri"/>
          <w:sz w:val="22"/>
          <w:szCs w:val="22"/>
        </w:rPr>
        <w:t xml:space="preserve"> este Concejo Municipal, en uso de sus facultades, por </w:t>
      </w:r>
      <w:r w:rsidR="008425FD" w:rsidRPr="00483FD4">
        <w:rPr>
          <w:rFonts w:eastAsia="Calibri"/>
          <w:sz w:val="22"/>
          <w:szCs w:val="22"/>
        </w:rPr>
        <w:t>mayoría</w:t>
      </w:r>
      <w:r w:rsidRPr="00483FD4">
        <w:rPr>
          <w:rFonts w:eastAsia="Calibri"/>
          <w:sz w:val="22"/>
          <w:szCs w:val="22"/>
        </w:rPr>
        <w:t xml:space="preserve">, </w:t>
      </w:r>
      <w:r w:rsidRPr="00483FD4">
        <w:rPr>
          <w:rFonts w:eastAsia="Calibri"/>
          <w:b/>
          <w:bCs/>
          <w:sz w:val="22"/>
          <w:szCs w:val="22"/>
        </w:rPr>
        <w:t>ACUERDA:</w:t>
      </w:r>
      <w:r w:rsidRPr="00483FD4">
        <w:rPr>
          <w:rFonts w:eastAsia="Calibri"/>
          <w:sz w:val="22"/>
          <w:szCs w:val="22"/>
        </w:rPr>
        <w:t xml:space="preserve"> </w:t>
      </w:r>
      <w:r w:rsidRPr="00483FD4">
        <w:rPr>
          <w:rFonts w:eastAsia="Calibri"/>
          <w:sz w:val="22"/>
          <w:szCs w:val="22"/>
          <w:lang w:eastAsia="es-SV"/>
        </w:rPr>
        <w:t xml:space="preserve">Autorizar la Reprogramación al presupuesto </w:t>
      </w:r>
      <w:r w:rsidRPr="00483FD4">
        <w:rPr>
          <w:rFonts w:eastAsia="Calibri"/>
          <w:sz w:val="22"/>
          <w:szCs w:val="22"/>
        </w:rPr>
        <w:t>de la cuenta</w:t>
      </w:r>
      <w:r w:rsidRPr="00483FD4">
        <w:rPr>
          <w:kern w:val="0"/>
          <w:sz w:val="22"/>
          <w:szCs w:val="22"/>
          <w:lang w:val="es-SV" w:eastAsia="es-SV"/>
        </w:rPr>
        <w:t xml:space="preserve">: </w:t>
      </w:r>
      <w:r w:rsidRPr="00483FD4">
        <w:rPr>
          <w:b/>
          <w:bCs/>
          <w:kern w:val="0"/>
          <w:sz w:val="22"/>
          <w:szCs w:val="22"/>
          <w:lang w:val="es-SV" w:eastAsia="es-SV"/>
        </w:rPr>
        <w:t>«FONDO DE EMERGENCIA 2020</w:t>
      </w:r>
      <w:r w:rsidRPr="00483FD4">
        <w:rPr>
          <w:rFonts w:eastAsia="Calibri"/>
          <w:b/>
          <w:bCs/>
          <w:sz w:val="22"/>
          <w:szCs w:val="22"/>
        </w:rPr>
        <w:t>»,</w:t>
      </w:r>
      <w:r w:rsidRPr="00483FD4">
        <w:rPr>
          <w:rFonts w:eastAsia="Calibri"/>
          <w:sz w:val="22"/>
          <w:szCs w:val="22"/>
        </w:rPr>
        <w:t xml:space="preserve"> </w:t>
      </w:r>
      <w:r w:rsidRPr="00483FD4">
        <w:rPr>
          <w:rFonts w:eastAsia="Calibri"/>
          <w:sz w:val="22"/>
          <w:szCs w:val="22"/>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1681"/>
        <w:gridCol w:w="1841"/>
        <w:gridCol w:w="665"/>
        <w:gridCol w:w="995"/>
        <w:gridCol w:w="1349"/>
        <w:gridCol w:w="1541"/>
        <w:gridCol w:w="1131"/>
      </w:tblGrid>
      <w:tr w:rsidR="00D92578" w:rsidRPr="00483FD4" w14:paraId="212CE372" w14:textId="77777777" w:rsidTr="00D92578">
        <w:trPr>
          <w:trHeight w:val="232"/>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B3E2C" w14:textId="77777777" w:rsidR="00D92578" w:rsidRPr="00483FD4" w:rsidRDefault="00D92578" w:rsidP="00D92578">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AFECTA</w:t>
            </w:r>
          </w:p>
        </w:tc>
      </w:tr>
      <w:tr w:rsidR="00D92578" w:rsidRPr="00483FD4" w14:paraId="6BA052E5" w14:textId="77777777" w:rsidTr="00D92578">
        <w:trPr>
          <w:trHeight w:val="45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21E4E80" w14:textId="77777777" w:rsidR="00D92578" w:rsidRPr="00483FD4" w:rsidRDefault="00D92578" w:rsidP="00D92578">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841" w:type="dxa"/>
            <w:tcBorders>
              <w:top w:val="nil"/>
              <w:left w:val="nil"/>
              <w:bottom w:val="single" w:sz="4" w:space="0" w:color="auto"/>
              <w:right w:val="single" w:sz="4" w:space="0" w:color="auto"/>
            </w:tcBorders>
            <w:shd w:val="clear" w:color="auto" w:fill="auto"/>
            <w:noWrap/>
            <w:vAlign w:val="center"/>
            <w:hideMark/>
          </w:tcPr>
          <w:p w14:paraId="6FB66647" w14:textId="77777777" w:rsidR="00D92578" w:rsidRPr="00483FD4" w:rsidRDefault="00D92578" w:rsidP="00D92578">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437EB392" w14:textId="77777777" w:rsidR="00D92578" w:rsidRPr="00483FD4" w:rsidRDefault="00D92578" w:rsidP="00D92578">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6EBBB297" w14:textId="77777777" w:rsidR="00D92578" w:rsidRPr="00483FD4" w:rsidRDefault="00D92578" w:rsidP="00D92578">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342" w:type="dxa"/>
            <w:tcBorders>
              <w:top w:val="nil"/>
              <w:left w:val="nil"/>
              <w:bottom w:val="single" w:sz="4" w:space="0" w:color="auto"/>
              <w:right w:val="single" w:sz="4" w:space="0" w:color="auto"/>
            </w:tcBorders>
            <w:shd w:val="clear" w:color="auto" w:fill="auto"/>
            <w:vAlign w:val="center"/>
            <w:hideMark/>
          </w:tcPr>
          <w:p w14:paraId="31BF40CB" w14:textId="77777777" w:rsidR="00D92578" w:rsidRPr="00483FD4" w:rsidRDefault="00D92578" w:rsidP="00D92578">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541" w:type="dxa"/>
            <w:tcBorders>
              <w:top w:val="nil"/>
              <w:left w:val="nil"/>
              <w:bottom w:val="single" w:sz="4" w:space="0" w:color="auto"/>
              <w:right w:val="single" w:sz="4" w:space="0" w:color="auto"/>
            </w:tcBorders>
            <w:shd w:val="clear" w:color="auto" w:fill="auto"/>
            <w:vAlign w:val="center"/>
            <w:hideMark/>
          </w:tcPr>
          <w:p w14:paraId="112581FE" w14:textId="77777777" w:rsidR="00D92578" w:rsidRPr="00483FD4" w:rsidRDefault="00D92578" w:rsidP="00D92578">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1131" w:type="dxa"/>
            <w:tcBorders>
              <w:top w:val="nil"/>
              <w:left w:val="nil"/>
              <w:bottom w:val="single" w:sz="4" w:space="0" w:color="auto"/>
              <w:right w:val="single" w:sz="4" w:space="0" w:color="auto"/>
            </w:tcBorders>
            <w:shd w:val="clear" w:color="auto" w:fill="auto"/>
            <w:noWrap/>
            <w:vAlign w:val="center"/>
            <w:hideMark/>
          </w:tcPr>
          <w:p w14:paraId="66F8A35F" w14:textId="77777777" w:rsidR="00D92578" w:rsidRPr="00483FD4" w:rsidRDefault="00D92578" w:rsidP="00D92578">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D92578" w:rsidRPr="00483FD4" w14:paraId="2DB4EA35" w14:textId="77777777" w:rsidTr="00D92578">
        <w:trPr>
          <w:trHeight w:val="450"/>
        </w:trPr>
        <w:tc>
          <w:tcPr>
            <w:tcW w:w="1696" w:type="dxa"/>
            <w:tcBorders>
              <w:top w:val="nil"/>
              <w:left w:val="single" w:sz="4" w:space="0" w:color="auto"/>
              <w:bottom w:val="nil"/>
              <w:right w:val="single" w:sz="4" w:space="0" w:color="auto"/>
            </w:tcBorders>
            <w:shd w:val="clear" w:color="auto" w:fill="auto"/>
            <w:vAlign w:val="center"/>
            <w:hideMark/>
          </w:tcPr>
          <w:p w14:paraId="0098FDCD" w14:textId="77777777" w:rsidR="00D92578" w:rsidRPr="00483FD4" w:rsidRDefault="00D92578" w:rsidP="00D92578">
            <w:pPr>
              <w:suppressAutoHyphens w:val="0"/>
              <w:spacing w:line="240" w:lineRule="auto"/>
              <w:jc w:val="center"/>
              <w:rPr>
                <w:kern w:val="0"/>
                <w:sz w:val="17"/>
                <w:szCs w:val="17"/>
                <w:lang w:val="es-SV" w:eastAsia="es-SV"/>
              </w:rPr>
            </w:pPr>
            <w:r w:rsidRPr="00483FD4">
              <w:rPr>
                <w:kern w:val="0"/>
                <w:sz w:val="17"/>
                <w:szCs w:val="17"/>
                <w:lang w:val="es-SV" w:eastAsia="es-SV"/>
              </w:rPr>
              <w:t>0133000050 FONDO DE EMERGENCIAS 2020</w:t>
            </w:r>
          </w:p>
        </w:tc>
        <w:tc>
          <w:tcPr>
            <w:tcW w:w="1841" w:type="dxa"/>
            <w:tcBorders>
              <w:top w:val="nil"/>
              <w:left w:val="nil"/>
              <w:bottom w:val="nil"/>
              <w:right w:val="single" w:sz="4" w:space="0" w:color="auto"/>
            </w:tcBorders>
            <w:shd w:val="clear" w:color="auto" w:fill="auto"/>
            <w:noWrap/>
            <w:vAlign w:val="center"/>
            <w:hideMark/>
          </w:tcPr>
          <w:p w14:paraId="084D5673" w14:textId="77777777" w:rsidR="00D92578" w:rsidRPr="00483FD4" w:rsidRDefault="00D92578" w:rsidP="00D92578">
            <w:pPr>
              <w:suppressAutoHyphens w:val="0"/>
              <w:spacing w:line="240" w:lineRule="auto"/>
              <w:jc w:val="center"/>
              <w:rPr>
                <w:kern w:val="0"/>
                <w:sz w:val="17"/>
                <w:szCs w:val="17"/>
                <w:lang w:val="es-SV" w:eastAsia="es-SV"/>
              </w:rPr>
            </w:pPr>
            <w:r w:rsidRPr="00483FD4">
              <w:rPr>
                <w:kern w:val="0"/>
                <w:sz w:val="17"/>
                <w:szCs w:val="17"/>
                <w:lang w:val="es-SV" w:eastAsia="es-SV"/>
              </w:rPr>
              <w:t xml:space="preserve"> 20688210130801011111 (31) </w:t>
            </w:r>
          </w:p>
        </w:tc>
        <w:tc>
          <w:tcPr>
            <w:tcW w:w="0" w:type="auto"/>
            <w:tcBorders>
              <w:top w:val="nil"/>
              <w:left w:val="nil"/>
              <w:bottom w:val="nil"/>
              <w:right w:val="single" w:sz="4" w:space="0" w:color="auto"/>
            </w:tcBorders>
            <w:shd w:val="clear" w:color="auto" w:fill="auto"/>
            <w:noWrap/>
            <w:vAlign w:val="center"/>
            <w:hideMark/>
          </w:tcPr>
          <w:p w14:paraId="19FA3D5E" w14:textId="77777777" w:rsidR="00D92578" w:rsidRPr="00483FD4" w:rsidRDefault="00D92578" w:rsidP="00D92578">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single" w:sz="4" w:space="0" w:color="auto"/>
              <w:right w:val="single" w:sz="4" w:space="0" w:color="auto"/>
            </w:tcBorders>
            <w:shd w:val="clear" w:color="auto" w:fill="auto"/>
            <w:vAlign w:val="center"/>
            <w:hideMark/>
          </w:tcPr>
          <w:p w14:paraId="3010F7FC" w14:textId="77777777" w:rsidR="00D92578" w:rsidRPr="00483FD4" w:rsidRDefault="00D92578" w:rsidP="00D92578">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1342" w:type="dxa"/>
            <w:tcBorders>
              <w:top w:val="nil"/>
              <w:left w:val="nil"/>
              <w:bottom w:val="single" w:sz="4" w:space="0" w:color="auto"/>
              <w:right w:val="single" w:sz="4" w:space="0" w:color="auto"/>
            </w:tcBorders>
            <w:shd w:val="clear" w:color="auto" w:fill="auto"/>
            <w:vAlign w:val="center"/>
            <w:hideMark/>
          </w:tcPr>
          <w:p w14:paraId="16063C8E" w14:textId="77777777" w:rsidR="00D92578" w:rsidRPr="00483FD4" w:rsidRDefault="00D92578" w:rsidP="00D92578">
            <w:pPr>
              <w:suppressAutoHyphens w:val="0"/>
              <w:spacing w:line="240" w:lineRule="auto"/>
              <w:jc w:val="center"/>
              <w:rPr>
                <w:kern w:val="0"/>
                <w:sz w:val="17"/>
                <w:szCs w:val="17"/>
                <w:lang w:val="es-SV" w:eastAsia="es-SV"/>
              </w:rPr>
            </w:pPr>
            <w:r w:rsidRPr="00483FD4">
              <w:rPr>
                <w:kern w:val="0"/>
                <w:sz w:val="17"/>
                <w:szCs w:val="17"/>
                <w:lang w:val="es-SV" w:eastAsia="es-SV"/>
              </w:rPr>
              <w:t>BIENES DE USO Y CONSUMO DIVERSOS</w:t>
            </w:r>
          </w:p>
        </w:tc>
        <w:tc>
          <w:tcPr>
            <w:tcW w:w="1541" w:type="dxa"/>
            <w:tcBorders>
              <w:top w:val="nil"/>
              <w:left w:val="nil"/>
              <w:bottom w:val="single" w:sz="4" w:space="0" w:color="auto"/>
              <w:right w:val="single" w:sz="4" w:space="0" w:color="auto"/>
            </w:tcBorders>
            <w:shd w:val="clear" w:color="auto" w:fill="auto"/>
            <w:vAlign w:val="center"/>
            <w:hideMark/>
          </w:tcPr>
          <w:p w14:paraId="084DBFAF" w14:textId="52D3A1CB" w:rsidR="00D92578" w:rsidRPr="00483FD4" w:rsidRDefault="00D92578" w:rsidP="00D92578">
            <w:pPr>
              <w:suppressAutoHyphens w:val="0"/>
              <w:spacing w:line="240" w:lineRule="auto"/>
              <w:jc w:val="both"/>
              <w:rPr>
                <w:kern w:val="0"/>
                <w:sz w:val="17"/>
                <w:szCs w:val="17"/>
                <w:lang w:val="es-SV" w:eastAsia="es-SV"/>
              </w:rPr>
            </w:pPr>
            <w:r w:rsidRPr="00483FD4">
              <w:rPr>
                <w:kern w:val="0"/>
                <w:sz w:val="17"/>
                <w:szCs w:val="17"/>
                <w:lang w:val="es-SV" w:eastAsia="es-SV"/>
              </w:rPr>
              <w:t xml:space="preserve"> $                   340.00 </w:t>
            </w:r>
          </w:p>
        </w:tc>
        <w:tc>
          <w:tcPr>
            <w:tcW w:w="1131" w:type="dxa"/>
            <w:tcBorders>
              <w:top w:val="nil"/>
              <w:left w:val="nil"/>
              <w:bottom w:val="single" w:sz="4" w:space="0" w:color="auto"/>
              <w:right w:val="single" w:sz="4" w:space="0" w:color="auto"/>
            </w:tcBorders>
            <w:shd w:val="clear" w:color="auto" w:fill="auto"/>
            <w:noWrap/>
            <w:vAlign w:val="center"/>
            <w:hideMark/>
          </w:tcPr>
          <w:p w14:paraId="29BF5F3A" w14:textId="77777777" w:rsidR="00D92578" w:rsidRPr="00483FD4" w:rsidRDefault="00D92578" w:rsidP="00D92578">
            <w:pPr>
              <w:suppressAutoHyphens w:val="0"/>
              <w:spacing w:line="240" w:lineRule="auto"/>
              <w:jc w:val="both"/>
              <w:rPr>
                <w:b/>
                <w:bCs/>
                <w:kern w:val="0"/>
                <w:sz w:val="17"/>
                <w:szCs w:val="17"/>
                <w:lang w:val="es-SV" w:eastAsia="es-SV"/>
              </w:rPr>
            </w:pPr>
            <w:r w:rsidRPr="00483FD4">
              <w:rPr>
                <w:b/>
                <w:bCs/>
                <w:kern w:val="0"/>
                <w:sz w:val="17"/>
                <w:szCs w:val="17"/>
                <w:lang w:val="es-SV" w:eastAsia="es-SV"/>
              </w:rPr>
              <w:t> </w:t>
            </w:r>
          </w:p>
        </w:tc>
      </w:tr>
      <w:tr w:rsidR="00D92578" w:rsidRPr="00483FD4" w14:paraId="100864EB" w14:textId="77777777" w:rsidTr="00D92578">
        <w:trPr>
          <w:trHeight w:val="172"/>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9C2F2" w14:textId="77777777" w:rsidR="00D92578" w:rsidRPr="00483FD4" w:rsidRDefault="00D92578" w:rsidP="00D92578">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AUMENTA</w:t>
            </w:r>
          </w:p>
        </w:tc>
      </w:tr>
      <w:tr w:rsidR="00D92578" w:rsidRPr="00483FD4" w14:paraId="58FBBADD" w14:textId="77777777" w:rsidTr="00D92578">
        <w:trPr>
          <w:trHeight w:val="45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D144089" w14:textId="77777777" w:rsidR="00D92578" w:rsidRPr="00483FD4" w:rsidRDefault="00D92578" w:rsidP="00D92578">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841" w:type="dxa"/>
            <w:tcBorders>
              <w:top w:val="nil"/>
              <w:left w:val="nil"/>
              <w:bottom w:val="single" w:sz="4" w:space="0" w:color="auto"/>
              <w:right w:val="single" w:sz="4" w:space="0" w:color="auto"/>
            </w:tcBorders>
            <w:shd w:val="clear" w:color="auto" w:fill="auto"/>
            <w:noWrap/>
            <w:vAlign w:val="center"/>
            <w:hideMark/>
          </w:tcPr>
          <w:p w14:paraId="7CFC8997" w14:textId="77777777" w:rsidR="00D92578" w:rsidRPr="00483FD4" w:rsidRDefault="00D92578" w:rsidP="00D92578">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7F3768CA" w14:textId="77777777" w:rsidR="00D92578" w:rsidRPr="00483FD4" w:rsidRDefault="00D92578" w:rsidP="00D92578">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0BBC0A71" w14:textId="77777777" w:rsidR="00D92578" w:rsidRPr="00483FD4" w:rsidRDefault="00D92578" w:rsidP="00D92578">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342" w:type="dxa"/>
            <w:tcBorders>
              <w:top w:val="nil"/>
              <w:left w:val="nil"/>
              <w:bottom w:val="single" w:sz="4" w:space="0" w:color="auto"/>
              <w:right w:val="single" w:sz="4" w:space="0" w:color="auto"/>
            </w:tcBorders>
            <w:shd w:val="clear" w:color="auto" w:fill="auto"/>
            <w:vAlign w:val="center"/>
            <w:hideMark/>
          </w:tcPr>
          <w:p w14:paraId="47E94AAC" w14:textId="77777777" w:rsidR="00D92578" w:rsidRPr="00483FD4" w:rsidRDefault="00D92578" w:rsidP="00D92578">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541" w:type="dxa"/>
            <w:tcBorders>
              <w:top w:val="nil"/>
              <w:left w:val="nil"/>
              <w:bottom w:val="single" w:sz="4" w:space="0" w:color="auto"/>
              <w:right w:val="single" w:sz="4" w:space="0" w:color="auto"/>
            </w:tcBorders>
            <w:shd w:val="clear" w:color="auto" w:fill="auto"/>
            <w:noWrap/>
            <w:vAlign w:val="center"/>
            <w:hideMark/>
          </w:tcPr>
          <w:p w14:paraId="5BE2761C" w14:textId="77777777" w:rsidR="00D92578" w:rsidRPr="00483FD4" w:rsidRDefault="00D92578" w:rsidP="00D92578">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1131" w:type="dxa"/>
            <w:tcBorders>
              <w:top w:val="nil"/>
              <w:left w:val="nil"/>
              <w:bottom w:val="single" w:sz="4" w:space="0" w:color="auto"/>
              <w:right w:val="single" w:sz="4" w:space="0" w:color="auto"/>
            </w:tcBorders>
            <w:shd w:val="clear" w:color="auto" w:fill="auto"/>
            <w:vAlign w:val="center"/>
            <w:hideMark/>
          </w:tcPr>
          <w:p w14:paraId="19D9F0E8" w14:textId="77777777" w:rsidR="00D92578" w:rsidRPr="00483FD4" w:rsidRDefault="00D92578" w:rsidP="00D92578">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D92578" w:rsidRPr="00483FD4" w14:paraId="4ED5DBE1" w14:textId="77777777" w:rsidTr="00D92578">
        <w:trPr>
          <w:trHeight w:val="450"/>
        </w:trPr>
        <w:tc>
          <w:tcPr>
            <w:tcW w:w="1696" w:type="dxa"/>
            <w:vMerge w:val="restart"/>
            <w:tcBorders>
              <w:top w:val="nil"/>
              <w:left w:val="single" w:sz="4" w:space="0" w:color="auto"/>
              <w:bottom w:val="single" w:sz="4" w:space="0" w:color="000000"/>
              <w:right w:val="single" w:sz="4" w:space="0" w:color="auto"/>
            </w:tcBorders>
            <w:shd w:val="clear" w:color="auto" w:fill="auto"/>
            <w:vAlign w:val="center"/>
            <w:hideMark/>
          </w:tcPr>
          <w:p w14:paraId="4C3C8E2B" w14:textId="77777777" w:rsidR="00D92578" w:rsidRPr="00483FD4" w:rsidRDefault="00D92578" w:rsidP="00D92578">
            <w:pPr>
              <w:suppressAutoHyphens w:val="0"/>
              <w:spacing w:line="240" w:lineRule="auto"/>
              <w:jc w:val="center"/>
              <w:rPr>
                <w:kern w:val="0"/>
                <w:sz w:val="17"/>
                <w:szCs w:val="17"/>
                <w:lang w:val="es-SV" w:eastAsia="es-SV"/>
              </w:rPr>
            </w:pPr>
            <w:r w:rsidRPr="00483FD4">
              <w:rPr>
                <w:kern w:val="0"/>
                <w:sz w:val="17"/>
                <w:szCs w:val="17"/>
                <w:lang w:val="es-SV" w:eastAsia="es-SV"/>
              </w:rPr>
              <w:t>0133000050 FONDO DE EMERGENCIAS 2020</w:t>
            </w:r>
          </w:p>
        </w:tc>
        <w:tc>
          <w:tcPr>
            <w:tcW w:w="18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26F850" w14:textId="77777777" w:rsidR="00D92578" w:rsidRPr="00483FD4" w:rsidRDefault="00D92578" w:rsidP="00D92578">
            <w:pPr>
              <w:suppressAutoHyphens w:val="0"/>
              <w:spacing w:line="240" w:lineRule="auto"/>
              <w:jc w:val="center"/>
              <w:rPr>
                <w:kern w:val="0"/>
                <w:sz w:val="17"/>
                <w:szCs w:val="17"/>
                <w:lang w:val="es-SV" w:eastAsia="es-SV"/>
              </w:rPr>
            </w:pPr>
            <w:r w:rsidRPr="00483FD4">
              <w:rPr>
                <w:kern w:val="0"/>
                <w:sz w:val="17"/>
                <w:szCs w:val="17"/>
                <w:lang w:val="es-SV" w:eastAsia="es-SV"/>
              </w:rPr>
              <w:t xml:space="preserve"> 20688210130801011111 (31)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5410F618" w14:textId="77777777" w:rsidR="00D92578" w:rsidRPr="00483FD4" w:rsidRDefault="00D92578" w:rsidP="00D92578">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single" w:sz="4" w:space="0" w:color="auto"/>
              <w:right w:val="single" w:sz="4" w:space="0" w:color="auto"/>
            </w:tcBorders>
            <w:shd w:val="clear" w:color="auto" w:fill="auto"/>
            <w:vAlign w:val="center"/>
            <w:hideMark/>
          </w:tcPr>
          <w:p w14:paraId="29BDD92D" w14:textId="77777777" w:rsidR="00D92578" w:rsidRPr="00483FD4" w:rsidRDefault="00D92578" w:rsidP="00D92578">
            <w:pPr>
              <w:suppressAutoHyphens w:val="0"/>
              <w:spacing w:line="240" w:lineRule="auto"/>
              <w:jc w:val="center"/>
              <w:rPr>
                <w:kern w:val="0"/>
                <w:sz w:val="17"/>
                <w:szCs w:val="17"/>
                <w:lang w:val="es-SV" w:eastAsia="es-SV"/>
              </w:rPr>
            </w:pPr>
            <w:r w:rsidRPr="00483FD4">
              <w:rPr>
                <w:kern w:val="0"/>
                <w:sz w:val="17"/>
                <w:szCs w:val="17"/>
                <w:lang w:val="es-SV" w:eastAsia="es-SV"/>
              </w:rPr>
              <w:t>54101</w:t>
            </w:r>
          </w:p>
        </w:tc>
        <w:tc>
          <w:tcPr>
            <w:tcW w:w="1342" w:type="dxa"/>
            <w:tcBorders>
              <w:top w:val="nil"/>
              <w:left w:val="nil"/>
              <w:bottom w:val="single" w:sz="4" w:space="0" w:color="auto"/>
              <w:right w:val="single" w:sz="4" w:space="0" w:color="auto"/>
            </w:tcBorders>
            <w:shd w:val="clear" w:color="auto" w:fill="auto"/>
            <w:vAlign w:val="center"/>
            <w:hideMark/>
          </w:tcPr>
          <w:p w14:paraId="734160BF" w14:textId="77777777" w:rsidR="00D92578" w:rsidRPr="00483FD4" w:rsidRDefault="00D92578" w:rsidP="00D92578">
            <w:pPr>
              <w:suppressAutoHyphens w:val="0"/>
              <w:spacing w:line="240" w:lineRule="auto"/>
              <w:jc w:val="center"/>
              <w:rPr>
                <w:kern w:val="0"/>
                <w:sz w:val="17"/>
                <w:szCs w:val="17"/>
                <w:lang w:val="es-SV" w:eastAsia="es-SV"/>
              </w:rPr>
            </w:pPr>
            <w:r w:rsidRPr="00483FD4">
              <w:rPr>
                <w:kern w:val="0"/>
                <w:sz w:val="17"/>
                <w:szCs w:val="17"/>
                <w:lang w:val="es-SV" w:eastAsia="es-SV"/>
              </w:rPr>
              <w:t>PRODUCTOS ALIMENTICIOS PARA PERSONAS</w:t>
            </w:r>
          </w:p>
        </w:tc>
        <w:tc>
          <w:tcPr>
            <w:tcW w:w="1541" w:type="dxa"/>
            <w:tcBorders>
              <w:top w:val="nil"/>
              <w:left w:val="nil"/>
              <w:bottom w:val="single" w:sz="4" w:space="0" w:color="auto"/>
              <w:right w:val="single" w:sz="4" w:space="0" w:color="auto"/>
            </w:tcBorders>
            <w:shd w:val="clear" w:color="auto" w:fill="auto"/>
            <w:noWrap/>
            <w:vAlign w:val="center"/>
            <w:hideMark/>
          </w:tcPr>
          <w:p w14:paraId="2E297194" w14:textId="77777777" w:rsidR="00D92578" w:rsidRPr="00483FD4" w:rsidRDefault="00D92578" w:rsidP="00D92578">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1131" w:type="dxa"/>
            <w:tcBorders>
              <w:top w:val="nil"/>
              <w:left w:val="nil"/>
              <w:bottom w:val="single" w:sz="4" w:space="0" w:color="auto"/>
              <w:right w:val="single" w:sz="4" w:space="0" w:color="auto"/>
            </w:tcBorders>
            <w:shd w:val="clear" w:color="auto" w:fill="auto"/>
            <w:vAlign w:val="center"/>
            <w:hideMark/>
          </w:tcPr>
          <w:p w14:paraId="06F70DB7" w14:textId="1CDB6A07" w:rsidR="00D92578" w:rsidRPr="00483FD4" w:rsidRDefault="00D92578" w:rsidP="00D92578">
            <w:pPr>
              <w:suppressAutoHyphens w:val="0"/>
              <w:spacing w:line="240" w:lineRule="auto"/>
              <w:rPr>
                <w:kern w:val="0"/>
                <w:sz w:val="17"/>
                <w:szCs w:val="17"/>
                <w:lang w:val="es-SV" w:eastAsia="es-SV"/>
              </w:rPr>
            </w:pPr>
            <w:r w:rsidRPr="00483FD4">
              <w:rPr>
                <w:kern w:val="0"/>
                <w:sz w:val="17"/>
                <w:szCs w:val="17"/>
                <w:lang w:val="es-SV" w:eastAsia="es-SV"/>
              </w:rPr>
              <w:t xml:space="preserve"> $         187.50 </w:t>
            </w:r>
          </w:p>
        </w:tc>
      </w:tr>
      <w:tr w:rsidR="00D92578" w:rsidRPr="00483FD4" w14:paraId="3FEAF09F" w14:textId="77777777" w:rsidTr="00D92578">
        <w:trPr>
          <w:trHeight w:val="450"/>
        </w:trPr>
        <w:tc>
          <w:tcPr>
            <w:tcW w:w="1696" w:type="dxa"/>
            <w:vMerge/>
            <w:tcBorders>
              <w:top w:val="nil"/>
              <w:left w:val="single" w:sz="4" w:space="0" w:color="auto"/>
              <w:bottom w:val="single" w:sz="4" w:space="0" w:color="000000"/>
              <w:right w:val="single" w:sz="4" w:space="0" w:color="auto"/>
            </w:tcBorders>
            <w:vAlign w:val="center"/>
            <w:hideMark/>
          </w:tcPr>
          <w:p w14:paraId="7D611BA1" w14:textId="77777777" w:rsidR="00D92578" w:rsidRPr="00483FD4" w:rsidRDefault="00D92578" w:rsidP="00D92578">
            <w:pPr>
              <w:suppressAutoHyphens w:val="0"/>
              <w:spacing w:line="240" w:lineRule="auto"/>
              <w:rPr>
                <w:kern w:val="0"/>
                <w:sz w:val="17"/>
                <w:szCs w:val="17"/>
                <w:lang w:val="es-SV" w:eastAsia="es-SV"/>
              </w:rPr>
            </w:pPr>
          </w:p>
        </w:tc>
        <w:tc>
          <w:tcPr>
            <w:tcW w:w="1841" w:type="dxa"/>
            <w:vMerge/>
            <w:tcBorders>
              <w:top w:val="nil"/>
              <w:left w:val="single" w:sz="4" w:space="0" w:color="auto"/>
              <w:bottom w:val="single" w:sz="4" w:space="0" w:color="000000"/>
              <w:right w:val="single" w:sz="4" w:space="0" w:color="auto"/>
            </w:tcBorders>
            <w:vAlign w:val="center"/>
            <w:hideMark/>
          </w:tcPr>
          <w:p w14:paraId="116DE7FA" w14:textId="77777777" w:rsidR="00D92578" w:rsidRPr="00483FD4" w:rsidRDefault="00D92578" w:rsidP="00D92578">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4069184B" w14:textId="77777777" w:rsidR="00D92578" w:rsidRPr="00483FD4" w:rsidRDefault="00D92578" w:rsidP="00D92578">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vAlign w:val="center"/>
            <w:hideMark/>
          </w:tcPr>
          <w:p w14:paraId="1AD5D11C" w14:textId="77777777" w:rsidR="00D92578" w:rsidRPr="00483FD4" w:rsidRDefault="00D92578" w:rsidP="00D92578">
            <w:pPr>
              <w:suppressAutoHyphens w:val="0"/>
              <w:spacing w:line="240" w:lineRule="auto"/>
              <w:jc w:val="center"/>
              <w:rPr>
                <w:kern w:val="0"/>
                <w:sz w:val="17"/>
                <w:szCs w:val="17"/>
                <w:lang w:val="es-SV" w:eastAsia="es-SV"/>
              </w:rPr>
            </w:pPr>
            <w:r w:rsidRPr="00483FD4">
              <w:rPr>
                <w:kern w:val="0"/>
                <w:sz w:val="17"/>
                <w:szCs w:val="17"/>
                <w:lang w:val="es-SV" w:eastAsia="es-SV"/>
              </w:rPr>
              <w:t>54111</w:t>
            </w:r>
          </w:p>
        </w:tc>
        <w:tc>
          <w:tcPr>
            <w:tcW w:w="1342" w:type="dxa"/>
            <w:tcBorders>
              <w:top w:val="nil"/>
              <w:left w:val="nil"/>
              <w:bottom w:val="single" w:sz="4" w:space="0" w:color="auto"/>
              <w:right w:val="single" w:sz="4" w:space="0" w:color="auto"/>
            </w:tcBorders>
            <w:shd w:val="clear" w:color="auto" w:fill="auto"/>
            <w:vAlign w:val="center"/>
            <w:hideMark/>
          </w:tcPr>
          <w:p w14:paraId="17C3ED2D" w14:textId="77777777" w:rsidR="00D92578" w:rsidRPr="00483FD4" w:rsidRDefault="00D92578" w:rsidP="00D92578">
            <w:pPr>
              <w:suppressAutoHyphens w:val="0"/>
              <w:spacing w:line="240" w:lineRule="auto"/>
              <w:jc w:val="center"/>
              <w:rPr>
                <w:kern w:val="0"/>
                <w:sz w:val="17"/>
                <w:szCs w:val="17"/>
                <w:lang w:val="es-SV" w:eastAsia="es-SV"/>
              </w:rPr>
            </w:pPr>
            <w:r w:rsidRPr="00483FD4">
              <w:rPr>
                <w:kern w:val="0"/>
                <w:sz w:val="17"/>
                <w:szCs w:val="17"/>
                <w:lang w:val="es-SV" w:eastAsia="es-SV"/>
              </w:rPr>
              <w:t>MINERALES NO METALICOS Y PRODUCTOS</w:t>
            </w:r>
          </w:p>
        </w:tc>
        <w:tc>
          <w:tcPr>
            <w:tcW w:w="1541" w:type="dxa"/>
            <w:tcBorders>
              <w:top w:val="nil"/>
              <w:left w:val="nil"/>
              <w:bottom w:val="single" w:sz="4" w:space="0" w:color="auto"/>
              <w:right w:val="single" w:sz="4" w:space="0" w:color="auto"/>
            </w:tcBorders>
            <w:shd w:val="clear" w:color="auto" w:fill="auto"/>
            <w:vAlign w:val="center"/>
            <w:hideMark/>
          </w:tcPr>
          <w:p w14:paraId="526E8E32" w14:textId="77777777" w:rsidR="00D92578" w:rsidRPr="00483FD4" w:rsidRDefault="00D92578" w:rsidP="00D92578">
            <w:pPr>
              <w:suppressAutoHyphens w:val="0"/>
              <w:spacing w:line="240" w:lineRule="auto"/>
              <w:rPr>
                <w:kern w:val="0"/>
                <w:sz w:val="17"/>
                <w:szCs w:val="17"/>
                <w:lang w:val="es-SV" w:eastAsia="es-SV"/>
              </w:rPr>
            </w:pPr>
            <w:r w:rsidRPr="00483FD4">
              <w:rPr>
                <w:kern w:val="0"/>
                <w:sz w:val="17"/>
                <w:szCs w:val="17"/>
                <w:lang w:val="es-SV" w:eastAsia="es-SV"/>
              </w:rPr>
              <w:t> </w:t>
            </w:r>
          </w:p>
        </w:tc>
        <w:tc>
          <w:tcPr>
            <w:tcW w:w="1131" w:type="dxa"/>
            <w:tcBorders>
              <w:top w:val="nil"/>
              <w:left w:val="nil"/>
              <w:bottom w:val="single" w:sz="4" w:space="0" w:color="auto"/>
              <w:right w:val="single" w:sz="4" w:space="0" w:color="auto"/>
            </w:tcBorders>
            <w:shd w:val="clear" w:color="auto" w:fill="auto"/>
            <w:vAlign w:val="center"/>
            <w:hideMark/>
          </w:tcPr>
          <w:p w14:paraId="7651EC80" w14:textId="17F066E0" w:rsidR="00D92578" w:rsidRPr="00483FD4" w:rsidRDefault="00D92578" w:rsidP="00D92578">
            <w:pPr>
              <w:suppressAutoHyphens w:val="0"/>
              <w:spacing w:line="240" w:lineRule="auto"/>
              <w:rPr>
                <w:kern w:val="0"/>
                <w:sz w:val="17"/>
                <w:szCs w:val="17"/>
                <w:lang w:val="es-SV" w:eastAsia="es-SV"/>
              </w:rPr>
            </w:pPr>
            <w:r w:rsidRPr="00483FD4">
              <w:rPr>
                <w:kern w:val="0"/>
                <w:sz w:val="17"/>
                <w:szCs w:val="17"/>
                <w:lang w:val="es-SV" w:eastAsia="es-SV"/>
              </w:rPr>
              <w:t xml:space="preserve"> $           62.50 </w:t>
            </w:r>
          </w:p>
        </w:tc>
      </w:tr>
      <w:tr w:rsidR="00D92578" w:rsidRPr="00483FD4" w14:paraId="4474ED65" w14:textId="77777777" w:rsidTr="00D92578">
        <w:trPr>
          <w:trHeight w:val="450"/>
        </w:trPr>
        <w:tc>
          <w:tcPr>
            <w:tcW w:w="1696" w:type="dxa"/>
            <w:vMerge/>
            <w:tcBorders>
              <w:top w:val="nil"/>
              <w:left w:val="single" w:sz="4" w:space="0" w:color="auto"/>
              <w:bottom w:val="single" w:sz="4" w:space="0" w:color="000000"/>
              <w:right w:val="single" w:sz="4" w:space="0" w:color="auto"/>
            </w:tcBorders>
            <w:vAlign w:val="center"/>
            <w:hideMark/>
          </w:tcPr>
          <w:p w14:paraId="331DE2FF" w14:textId="77777777" w:rsidR="00D92578" w:rsidRPr="00483FD4" w:rsidRDefault="00D92578" w:rsidP="00D92578">
            <w:pPr>
              <w:suppressAutoHyphens w:val="0"/>
              <w:spacing w:line="240" w:lineRule="auto"/>
              <w:rPr>
                <w:kern w:val="0"/>
                <w:sz w:val="17"/>
                <w:szCs w:val="17"/>
                <w:lang w:val="es-SV" w:eastAsia="es-SV"/>
              </w:rPr>
            </w:pPr>
          </w:p>
        </w:tc>
        <w:tc>
          <w:tcPr>
            <w:tcW w:w="1841" w:type="dxa"/>
            <w:vMerge/>
            <w:tcBorders>
              <w:top w:val="nil"/>
              <w:left w:val="single" w:sz="4" w:space="0" w:color="auto"/>
              <w:bottom w:val="single" w:sz="4" w:space="0" w:color="000000"/>
              <w:right w:val="single" w:sz="4" w:space="0" w:color="auto"/>
            </w:tcBorders>
            <w:vAlign w:val="center"/>
            <w:hideMark/>
          </w:tcPr>
          <w:p w14:paraId="1C9A254F" w14:textId="77777777" w:rsidR="00D92578" w:rsidRPr="00483FD4" w:rsidRDefault="00D92578" w:rsidP="00D92578">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609604EA" w14:textId="77777777" w:rsidR="00D92578" w:rsidRPr="00483FD4" w:rsidRDefault="00D92578" w:rsidP="00D92578">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vAlign w:val="center"/>
            <w:hideMark/>
          </w:tcPr>
          <w:p w14:paraId="76476E34" w14:textId="77777777" w:rsidR="00D92578" w:rsidRPr="00483FD4" w:rsidRDefault="00D92578" w:rsidP="00D92578">
            <w:pPr>
              <w:suppressAutoHyphens w:val="0"/>
              <w:spacing w:line="240" w:lineRule="auto"/>
              <w:jc w:val="center"/>
              <w:rPr>
                <w:kern w:val="0"/>
                <w:sz w:val="17"/>
                <w:szCs w:val="17"/>
                <w:lang w:val="es-SV" w:eastAsia="es-SV"/>
              </w:rPr>
            </w:pPr>
            <w:r w:rsidRPr="00483FD4">
              <w:rPr>
                <w:kern w:val="0"/>
                <w:sz w:val="17"/>
                <w:szCs w:val="17"/>
                <w:lang w:val="es-SV" w:eastAsia="es-SV"/>
              </w:rPr>
              <w:t>61199</w:t>
            </w:r>
          </w:p>
        </w:tc>
        <w:tc>
          <w:tcPr>
            <w:tcW w:w="1342" w:type="dxa"/>
            <w:tcBorders>
              <w:top w:val="nil"/>
              <w:left w:val="nil"/>
              <w:bottom w:val="single" w:sz="4" w:space="0" w:color="auto"/>
              <w:right w:val="single" w:sz="4" w:space="0" w:color="auto"/>
            </w:tcBorders>
            <w:shd w:val="clear" w:color="auto" w:fill="auto"/>
            <w:vAlign w:val="center"/>
            <w:hideMark/>
          </w:tcPr>
          <w:p w14:paraId="2D5BC1FE" w14:textId="15D68F7B" w:rsidR="00D92578" w:rsidRPr="00483FD4" w:rsidRDefault="00D92578" w:rsidP="00D92578">
            <w:pPr>
              <w:suppressAutoHyphens w:val="0"/>
              <w:spacing w:line="240" w:lineRule="auto"/>
              <w:jc w:val="center"/>
              <w:rPr>
                <w:kern w:val="0"/>
                <w:sz w:val="17"/>
                <w:szCs w:val="17"/>
                <w:lang w:val="es-SV" w:eastAsia="es-SV"/>
              </w:rPr>
            </w:pPr>
            <w:r w:rsidRPr="00483FD4">
              <w:rPr>
                <w:kern w:val="0"/>
                <w:sz w:val="17"/>
                <w:szCs w:val="17"/>
                <w:lang w:val="es-SV" w:eastAsia="es-SV"/>
              </w:rPr>
              <w:t>BIENES MUEBLES DIVERSOS</w:t>
            </w:r>
          </w:p>
        </w:tc>
        <w:tc>
          <w:tcPr>
            <w:tcW w:w="1541" w:type="dxa"/>
            <w:tcBorders>
              <w:top w:val="nil"/>
              <w:left w:val="nil"/>
              <w:bottom w:val="single" w:sz="4" w:space="0" w:color="auto"/>
              <w:right w:val="single" w:sz="4" w:space="0" w:color="auto"/>
            </w:tcBorders>
            <w:shd w:val="clear" w:color="auto" w:fill="auto"/>
            <w:vAlign w:val="center"/>
            <w:hideMark/>
          </w:tcPr>
          <w:p w14:paraId="342E05EA" w14:textId="77777777" w:rsidR="00D92578" w:rsidRPr="00483FD4" w:rsidRDefault="00D92578" w:rsidP="00D92578">
            <w:pPr>
              <w:suppressAutoHyphens w:val="0"/>
              <w:spacing w:line="240" w:lineRule="auto"/>
              <w:rPr>
                <w:kern w:val="0"/>
                <w:sz w:val="17"/>
                <w:szCs w:val="17"/>
                <w:lang w:val="es-SV" w:eastAsia="es-SV"/>
              </w:rPr>
            </w:pPr>
            <w:r w:rsidRPr="00483FD4">
              <w:rPr>
                <w:kern w:val="0"/>
                <w:sz w:val="17"/>
                <w:szCs w:val="17"/>
                <w:lang w:val="es-SV" w:eastAsia="es-SV"/>
              </w:rPr>
              <w:t> </w:t>
            </w:r>
          </w:p>
        </w:tc>
        <w:tc>
          <w:tcPr>
            <w:tcW w:w="1131" w:type="dxa"/>
            <w:tcBorders>
              <w:top w:val="nil"/>
              <w:left w:val="nil"/>
              <w:bottom w:val="single" w:sz="4" w:space="0" w:color="auto"/>
              <w:right w:val="single" w:sz="4" w:space="0" w:color="auto"/>
            </w:tcBorders>
            <w:shd w:val="clear" w:color="auto" w:fill="auto"/>
            <w:vAlign w:val="center"/>
            <w:hideMark/>
          </w:tcPr>
          <w:p w14:paraId="64A5B746" w14:textId="168E8D3B" w:rsidR="00D92578" w:rsidRPr="00483FD4" w:rsidRDefault="00D92578" w:rsidP="00D92578">
            <w:pPr>
              <w:suppressAutoHyphens w:val="0"/>
              <w:spacing w:line="240" w:lineRule="auto"/>
              <w:rPr>
                <w:kern w:val="0"/>
                <w:sz w:val="17"/>
                <w:szCs w:val="17"/>
                <w:lang w:val="es-SV" w:eastAsia="es-SV"/>
              </w:rPr>
            </w:pPr>
            <w:r w:rsidRPr="00483FD4">
              <w:rPr>
                <w:kern w:val="0"/>
                <w:sz w:val="17"/>
                <w:szCs w:val="17"/>
                <w:lang w:val="es-SV" w:eastAsia="es-SV"/>
              </w:rPr>
              <w:t xml:space="preserve"> $           90.00 </w:t>
            </w:r>
          </w:p>
        </w:tc>
      </w:tr>
      <w:tr w:rsidR="00D92578" w:rsidRPr="00483FD4" w14:paraId="46DE47C2" w14:textId="77777777" w:rsidTr="00D92578">
        <w:trPr>
          <w:trHeight w:val="217"/>
        </w:trPr>
        <w:tc>
          <w:tcPr>
            <w:tcW w:w="65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403EC" w14:textId="77777777" w:rsidR="00D92578" w:rsidRPr="00483FD4" w:rsidRDefault="00D92578" w:rsidP="00D92578">
            <w:pPr>
              <w:suppressAutoHyphens w:val="0"/>
              <w:spacing w:line="240" w:lineRule="auto"/>
              <w:jc w:val="center"/>
              <w:rPr>
                <w:b/>
                <w:bCs/>
                <w:kern w:val="0"/>
                <w:sz w:val="17"/>
                <w:szCs w:val="17"/>
                <w:lang w:val="es-SV" w:eastAsia="es-SV"/>
              </w:rPr>
            </w:pPr>
            <w:r w:rsidRPr="00483FD4">
              <w:rPr>
                <w:b/>
                <w:bCs/>
                <w:kern w:val="0"/>
                <w:sz w:val="17"/>
                <w:szCs w:val="17"/>
                <w:lang w:val="es-SV" w:eastAsia="es-SV"/>
              </w:rPr>
              <w:t>TOTALES</w:t>
            </w:r>
          </w:p>
        </w:tc>
        <w:tc>
          <w:tcPr>
            <w:tcW w:w="1541" w:type="dxa"/>
            <w:tcBorders>
              <w:top w:val="nil"/>
              <w:left w:val="nil"/>
              <w:bottom w:val="single" w:sz="4" w:space="0" w:color="auto"/>
              <w:right w:val="single" w:sz="4" w:space="0" w:color="auto"/>
            </w:tcBorders>
            <w:shd w:val="clear" w:color="auto" w:fill="auto"/>
            <w:noWrap/>
            <w:vAlign w:val="center"/>
            <w:hideMark/>
          </w:tcPr>
          <w:p w14:paraId="7ED75277" w14:textId="2B5E5394" w:rsidR="00D92578" w:rsidRPr="00483FD4" w:rsidRDefault="00D92578" w:rsidP="00D92578">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340.00 </w:t>
            </w:r>
          </w:p>
        </w:tc>
        <w:tc>
          <w:tcPr>
            <w:tcW w:w="1131" w:type="dxa"/>
            <w:tcBorders>
              <w:top w:val="nil"/>
              <w:left w:val="nil"/>
              <w:bottom w:val="single" w:sz="4" w:space="0" w:color="auto"/>
              <w:right w:val="single" w:sz="4" w:space="0" w:color="auto"/>
            </w:tcBorders>
            <w:shd w:val="clear" w:color="auto" w:fill="auto"/>
            <w:noWrap/>
            <w:vAlign w:val="center"/>
            <w:hideMark/>
          </w:tcPr>
          <w:p w14:paraId="2583A85A" w14:textId="59765316" w:rsidR="00D92578" w:rsidRPr="00483FD4" w:rsidRDefault="00D92578" w:rsidP="00D92578">
            <w:pPr>
              <w:suppressAutoHyphens w:val="0"/>
              <w:spacing w:line="240" w:lineRule="auto"/>
              <w:rPr>
                <w:b/>
                <w:bCs/>
                <w:kern w:val="0"/>
                <w:sz w:val="17"/>
                <w:szCs w:val="17"/>
                <w:lang w:val="es-SV" w:eastAsia="es-SV"/>
              </w:rPr>
            </w:pPr>
            <w:r w:rsidRPr="00483FD4">
              <w:rPr>
                <w:b/>
                <w:bCs/>
                <w:kern w:val="0"/>
                <w:sz w:val="17"/>
                <w:szCs w:val="17"/>
                <w:lang w:val="es-SV" w:eastAsia="es-SV"/>
              </w:rPr>
              <w:t xml:space="preserve"> $         340.00 </w:t>
            </w:r>
          </w:p>
        </w:tc>
      </w:tr>
    </w:tbl>
    <w:p w14:paraId="4B49A243" w14:textId="69E436D9" w:rsidR="00A638A1" w:rsidRPr="00483FD4" w:rsidRDefault="009F1C37" w:rsidP="00A638A1">
      <w:pPr>
        <w:spacing w:line="360" w:lineRule="auto"/>
        <w:jc w:val="both"/>
        <w:rPr>
          <w:lang w:eastAsia="es-SV"/>
        </w:rPr>
      </w:pPr>
      <w:r w:rsidRPr="00483FD4">
        <w:rPr>
          <w:kern w:val="2"/>
          <w:sz w:val="22"/>
          <w:szCs w:val="22"/>
        </w:rPr>
        <w:t>Pase a conocimiento de las Unidades de Presupuesto y Contabilidad, de esta Administración</w:t>
      </w:r>
      <w:r w:rsidRPr="00483FD4">
        <w:rPr>
          <w:sz w:val="22"/>
          <w:szCs w:val="22"/>
        </w:rPr>
        <w:t xml:space="preserve">. </w:t>
      </w:r>
      <w:r w:rsidR="00451D11" w:rsidRPr="00483FD4">
        <w:rPr>
          <w:lang w:eastAsia="es-SV"/>
        </w:rPr>
        <w:t>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w:t>
      </w:r>
      <w:r w:rsidR="0090082E" w:rsidRPr="00483FD4">
        <w:rPr>
          <w:rFonts w:eastAsia="Calibri"/>
          <w:sz w:val="22"/>
          <w:szCs w:val="22"/>
        </w:rPr>
        <w:t xml:space="preserve"> </w:t>
      </w:r>
      <w:r w:rsidRPr="00483FD4">
        <w:rPr>
          <w:sz w:val="22"/>
          <w:szCs w:val="22"/>
        </w:rPr>
        <w:t>COMUNÍQUESE.</w:t>
      </w:r>
      <w:r w:rsidR="00CD2F8F" w:rsidRPr="00483FD4">
        <w:rPr>
          <w:rFonts w:eastAsia="Calibri"/>
          <w:sz w:val="22"/>
          <w:szCs w:val="22"/>
        </w:rPr>
        <w:t xml:space="preserve"> </w:t>
      </w:r>
      <w:r w:rsidR="00A638A1" w:rsidRPr="00483FD4">
        <w:rPr>
          <w:rFonts w:eastAsia="Calibri"/>
          <w:b/>
          <w:sz w:val="22"/>
          <w:szCs w:val="22"/>
          <w:u w:val="single"/>
        </w:rPr>
        <w:t>ACUERDO NÚMERO OCHENTA Y TRES.</w:t>
      </w:r>
      <w:r w:rsidR="00A638A1" w:rsidRPr="00483FD4">
        <w:rPr>
          <w:rFonts w:eastAsia="Calibri"/>
          <w:sz w:val="22"/>
          <w:szCs w:val="22"/>
        </w:rPr>
        <w:t>- En relación a la solicitud de reprogramación al presupuesto de la cuenta</w:t>
      </w:r>
      <w:r w:rsidR="00A638A1" w:rsidRPr="00483FD4">
        <w:rPr>
          <w:kern w:val="0"/>
          <w:sz w:val="22"/>
          <w:szCs w:val="22"/>
          <w:lang w:val="es-SV" w:eastAsia="es-SV"/>
        </w:rPr>
        <w:t xml:space="preserve">: </w:t>
      </w:r>
      <w:r w:rsidR="00A638A1" w:rsidRPr="00483FD4">
        <w:rPr>
          <w:b/>
          <w:bCs/>
          <w:kern w:val="0"/>
          <w:sz w:val="22"/>
          <w:szCs w:val="22"/>
          <w:lang w:val="es-SV" w:eastAsia="es-SV"/>
        </w:rPr>
        <w:t>«GENERAL DE FODES 75%</w:t>
      </w:r>
      <w:r w:rsidR="00A638A1" w:rsidRPr="00483FD4">
        <w:rPr>
          <w:rFonts w:eastAsia="Calibri"/>
          <w:b/>
          <w:bCs/>
          <w:sz w:val="22"/>
          <w:szCs w:val="22"/>
        </w:rPr>
        <w:t>»,</w:t>
      </w:r>
      <w:r w:rsidR="00A638A1" w:rsidRPr="00483FD4">
        <w:rPr>
          <w:rFonts w:eastAsia="Calibri"/>
          <w:sz w:val="22"/>
          <w:szCs w:val="22"/>
        </w:rPr>
        <w:t xml:space="preserve"> este Concejo Municipal, en uso de sus facultades, por </w:t>
      </w:r>
      <w:r w:rsidR="004C2115" w:rsidRPr="00483FD4">
        <w:rPr>
          <w:rFonts w:eastAsia="Calibri"/>
          <w:sz w:val="22"/>
          <w:szCs w:val="22"/>
        </w:rPr>
        <w:t>mayoría</w:t>
      </w:r>
      <w:r w:rsidR="00A638A1" w:rsidRPr="00483FD4">
        <w:rPr>
          <w:rFonts w:eastAsia="Calibri"/>
          <w:sz w:val="22"/>
          <w:szCs w:val="22"/>
        </w:rPr>
        <w:t xml:space="preserve">, </w:t>
      </w:r>
      <w:r w:rsidR="00A638A1" w:rsidRPr="00483FD4">
        <w:rPr>
          <w:rFonts w:eastAsia="Calibri"/>
          <w:b/>
          <w:bCs/>
          <w:sz w:val="22"/>
          <w:szCs w:val="22"/>
        </w:rPr>
        <w:t>ACUERDA:</w:t>
      </w:r>
      <w:r w:rsidR="00A638A1" w:rsidRPr="00483FD4">
        <w:rPr>
          <w:rFonts w:eastAsia="Calibri"/>
          <w:sz w:val="22"/>
          <w:szCs w:val="22"/>
        </w:rPr>
        <w:t xml:space="preserve"> </w:t>
      </w:r>
      <w:r w:rsidR="00A638A1" w:rsidRPr="00483FD4">
        <w:rPr>
          <w:rFonts w:eastAsia="Calibri"/>
          <w:sz w:val="22"/>
          <w:szCs w:val="22"/>
          <w:lang w:eastAsia="es-SV"/>
        </w:rPr>
        <w:t xml:space="preserve">Autorizar la Reprogramación al presupuesto </w:t>
      </w:r>
      <w:r w:rsidR="00A638A1" w:rsidRPr="00483FD4">
        <w:rPr>
          <w:rFonts w:eastAsia="Calibri"/>
          <w:sz w:val="22"/>
          <w:szCs w:val="22"/>
        </w:rPr>
        <w:t>de la cuenta</w:t>
      </w:r>
      <w:r w:rsidR="00A638A1" w:rsidRPr="00483FD4">
        <w:rPr>
          <w:kern w:val="0"/>
          <w:sz w:val="22"/>
          <w:szCs w:val="22"/>
          <w:lang w:val="es-SV" w:eastAsia="es-SV"/>
        </w:rPr>
        <w:t xml:space="preserve">: </w:t>
      </w:r>
      <w:r w:rsidR="00A638A1" w:rsidRPr="00483FD4">
        <w:rPr>
          <w:b/>
          <w:bCs/>
          <w:kern w:val="0"/>
          <w:sz w:val="22"/>
          <w:szCs w:val="22"/>
          <w:lang w:val="es-SV" w:eastAsia="es-SV"/>
        </w:rPr>
        <w:t>«GENERAL DE FODES 75%</w:t>
      </w:r>
      <w:r w:rsidR="00A638A1" w:rsidRPr="00483FD4">
        <w:rPr>
          <w:rFonts w:eastAsia="Calibri"/>
          <w:b/>
          <w:bCs/>
          <w:sz w:val="22"/>
          <w:szCs w:val="22"/>
        </w:rPr>
        <w:t>»,</w:t>
      </w:r>
      <w:r w:rsidR="00A638A1" w:rsidRPr="00483FD4">
        <w:rPr>
          <w:rFonts w:eastAsia="Calibri"/>
          <w:sz w:val="22"/>
          <w:szCs w:val="22"/>
        </w:rPr>
        <w:t xml:space="preserve"> </w:t>
      </w:r>
      <w:r w:rsidR="00A638A1" w:rsidRPr="00483FD4">
        <w:rPr>
          <w:rFonts w:eastAsia="Calibri"/>
          <w:sz w:val="22"/>
          <w:szCs w:val="22"/>
          <w:lang w:eastAsia="es-SV"/>
        </w:rPr>
        <w:t>aumentando y disminuyendo asignaciones de la siguiente manera:</w:t>
      </w:r>
    </w:p>
    <w:tbl>
      <w:tblPr>
        <w:tblW w:w="0" w:type="auto"/>
        <w:tblLayout w:type="fixed"/>
        <w:tblCellMar>
          <w:left w:w="70" w:type="dxa"/>
          <w:right w:w="70" w:type="dxa"/>
        </w:tblCellMar>
        <w:tblLook w:val="04A0" w:firstRow="1" w:lastRow="0" w:firstColumn="1" w:lastColumn="0" w:noHBand="0" w:noVBand="1"/>
      </w:tblPr>
      <w:tblGrid>
        <w:gridCol w:w="1212"/>
        <w:gridCol w:w="1974"/>
        <w:gridCol w:w="605"/>
        <w:gridCol w:w="898"/>
        <w:gridCol w:w="1685"/>
        <w:gridCol w:w="1418"/>
        <w:gridCol w:w="1411"/>
      </w:tblGrid>
      <w:tr w:rsidR="00A638A1" w:rsidRPr="00483FD4" w14:paraId="31364A68" w14:textId="77777777" w:rsidTr="00A638A1">
        <w:trPr>
          <w:trHeight w:val="245"/>
        </w:trPr>
        <w:tc>
          <w:tcPr>
            <w:tcW w:w="920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2C898" w14:textId="77777777" w:rsidR="00A638A1" w:rsidRPr="00483FD4" w:rsidRDefault="00A638A1" w:rsidP="00A638A1">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AFECTA</w:t>
            </w:r>
          </w:p>
        </w:tc>
      </w:tr>
      <w:tr w:rsidR="00A638A1" w:rsidRPr="00483FD4" w14:paraId="1C928739" w14:textId="77777777" w:rsidTr="00A638A1">
        <w:trPr>
          <w:trHeight w:val="45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0AD153CC" w14:textId="77777777" w:rsidR="00A638A1" w:rsidRPr="00483FD4" w:rsidRDefault="00A638A1" w:rsidP="00A638A1">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974" w:type="dxa"/>
            <w:tcBorders>
              <w:top w:val="nil"/>
              <w:left w:val="nil"/>
              <w:bottom w:val="single" w:sz="4" w:space="0" w:color="auto"/>
              <w:right w:val="single" w:sz="4" w:space="0" w:color="auto"/>
            </w:tcBorders>
            <w:shd w:val="clear" w:color="auto" w:fill="auto"/>
            <w:noWrap/>
            <w:vAlign w:val="center"/>
            <w:hideMark/>
          </w:tcPr>
          <w:p w14:paraId="1B886EB0" w14:textId="77777777" w:rsidR="00A638A1" w:rsidRPr="00483FD4" w:rsidRDefault="00A638A1" w:rsidP="00A638A1">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605" w:type="dxa"/>
            <w:tcBorders>
              <w:top w:val="nil"/>
              <w:left w:val="nil"/>
              <w:bottom w:val="single" w:sz="4" w:space="0" w:color="auto"/>
              <w:right w:val="single" w:sz="4" w:space="0" w:color="auto"/>
            </w:tcBorders>
            <w:shd w:val="clear" w:color="auto" w:fill="auto"/>
            <w:noWrap/>
            <w:vAlign w:val="center"/>
            <w:hideMark/>
          </w:tcPr>
          <w:p w14:paraId="5C0B048B" w14:textId="77777777" w:rsidR="00A638A1" w:rsidRPr="00483FD4" w:rsidRDefault="00A638A1" w:rsidP="00A638A1">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898" w:type="dxa"/>
            <w:tcBorders>
              <w:top w:val="nil"/>
              <w:left w:val="nil"/>
              <w:bottom w:val="single" w:sz="4" w:space="0" w:color="auto"/>
              <w:right w:val="single" w:sz="4" w:space="0" w:color="auto"/>
            </w:tcBorders>
            <w:shd w:val="clear" w:color="auto" w:fill="auto"/>
            <w:vAlign w:val="center"/>
            <w:hideMark/>
          </w:tcPr>
          <w:p w14:paraId="2DBA2196" w14:textId="77777777" w:rsidR="00A638A1" w:rsidRPr="00483FD4" w:rsidRDefault="00A638A1" w:rsidP="00A638A1">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685" w:type="dxa"/>
            <w:tcBorders>
              <w:top w:val="nil"/>
              <w:left w:val="nil"/>
              <w:bottom w:val="single" w:sz="4" w:space="0" w:color="auto"/>
              <w:right w:val="single" w:sz="4" w:space="0" w:color="auto"/>
            </w:tcBorders>
            <w:shd w:val="clear" w:color="auto" w:fill="auto"/>
            <w:vAlign w:val="center"/>
            <w:hideMark/>
          </w:tcPr>
          <w:p w14:paraId="58A75035" w14:textId="77777777" w:rsidR="00A638A1" w:rsidRPr="00483FD4" w:rsidRDefault="00A638A1" w:rsidP="00A638A1">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418" w:type="dxa"/>
            <w:tcBorders>
              <w:top w:val="nil"/>
              <w:left w:val="nil"/>
              <w:bottom w:val="single" w:sz="4" w:space="0" w:color="auto"/>
              <w:right w:val="single" w:sz="4" w:space="0" w:color="auto"/>
            </w:tcBorders>
            <w:shd w:val="clear" w:color="auto" w:fill="auto"/>
            <w:vAlign w:val="center"/>
            <w:hideMark/>
          </w:tcPr>
          <w:p w14:paraId="25BCDD7E" w14:textId="77777777" w:rsidR="00A638A1" w:rsidRPr="00483FD4" w:rsidRDefault="00A638A1" w:rsidP="00A638A1">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1411" w:type="dxa"/>
            <w:tcBorders>
              <w:top w:val="nil"/>
              <w:left w:val="nil"/>
              <w:bottom w:val="single" w:sz="4" w:space="0" w:color="auto"/>
              <w:right w:val="single" w:sz="4" w:space="0" w:color="auto"/>
            </w:tcBorders>
            <w:shd w:val="clear" w:color="auto" w:fill="auto"/>
            <w:noWrap/>
            <w:vAlign w:val="center"/>
            <w:hideMark/>
          </w:tcPr>
          <w:p w14:paraId="5989F540" w14:textId="77777777" w:rsidR="00A638A1" w:rsidRPr="00483FD4" w:rsidRDefault="00A638A1" w:rsidP="00A638A1">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A638A1" w:rsidRPr="00483FD4" w14:paraId="4CFDCC8D" w14:textId="77777777" w:rsidTr="00A638A1">
        <w:trPr>
          <w:trHeight w:val="450"/>
        </w:trPr>
        <w:tc>
          <w:tcPr>
            <w:tcW w:w="1212" w:type="dxa"/>
            <w:tcBorders>
              <w:top w:val="nil"/>
              <w:left w:val="single" w:sz="4" w:space="0" w:color="auto"/>
              <w:bottom w:val="nil"/>
              <w:right w:val="single" w:sz="4" w:space="0" w:color="auto"/>
            </w:tcBorders>
            <w:shd w:val="clear" w:color="auto" w:fill="auto"/>
            <w:vAlign w:val="center"/>
            <w:hideMark/>
          </w:tcPr>
          <w:p w14:paraId="3C5A498F" w14:textId="77777777" w:rsidR="00A638A1" w:rsidRPr="00483FD4" w:rsidRDefault="00A638A1" w:rsidP="00A638A1">
            <w:pPr>
              <w:suppressAutoHyphens w:val="0"/>
              <w:spacing w:line="240" w:lineRule="auto"/>
              <w:jc w:val="center"/>
              <w:rPr>
                <w:kern w:val="0"/>
                <w:sz w:val="17"/>
                <w:szCs w:val="17"/>
                <w:lang w:val="es-SV" w:eastAsia="es-SV"/>
              </w:rPr>
            </w:pPr>
            <w:r w:rsidRPr="00483FD4">
              <w:rPr>
                <w:kern w:val="0"/>
                <w:sz w:val="17"/>
                <w:szCs w:val="17"/>
                <w:lang w:val="es-SV" w:eastAsia="es-SV"/>
              </w:rPr>
              <w:t>CUENTA GENERAL DE FODES 75%</w:t>
            </w:r>
          </w:p>
        </w:tc>
        <w:tc>
          <w:tcPr>
            <w:tcW w:w="1974" w:type="dxa"/>
            <w:tcBorders>
              <w:top w:val="nil"/>
              <w:left w:val="nil"/>
              <w:bottom w:val="nil"/>
              <w:right w:val="single" w:sz="4" w:space="0" w:color="auto"/>
            </w:tcBorders>
            <w:shd w:val="clear" w:color="auto" w:fill="auto"/>
            <w:noWrap/>
            <w:vAlign w:val="center"/>
            <w:hideMark/>
          </w:tcPr>
          <w:p w14:paraId="6EC4C119" w14:textId="77777777" w:rsidR="00A638A1" w:rsidRPr="00483FD4" w:rsidRDefault="00A638A1" w:rsidP="00A638A1">
            <w:pPr>
              <w:suppressAutoHyphens w:val="0"/>
              <w:spacing w:line="240" w:lineRule="auto"/>
              <w:jc w:val="center"/>
              <w:rPr>
                <w:kern w:val="0"/>
                <w:sz w:val="17"/>
                <w:szCs w:val="17"/>
                <w:lang w:val="es-SV" w:eastAsia="es-SV"/>
              </w:rPr>
            </w:pPr>
            <w:r w:rsidRPr="00483FD4">
              <w:rPr>
                <w:kern w:val="0"/>
                <w:sz w:val="17"/>
                <w:szCs w:val="17"/>
                <w:lang w:val="es-SV" w:eastAsia="es-SV"/>
              </w:rPr>
              <w:t xml:space="preserve"> 20688210130801011111 (31) </w:t>
            </w:r>
          </w:p>
        </w:tc>
        <w:tc>
          <w:tcPr>
            <w:tcW w:w="605" w:type="dxa"/>
            <w:tcBorders>
              <w:top w:val="nil"/>
              <w:left w:val="nil"/>
              <w:bottom w:val="nil"/>
              <w:right w:val="single" w:sz="4" w:space="0" w:color="auto"/>
            </w:tcBorders>
            <w:shd w:val="clear" w:color="auto" w:fill="auto"/>
            <w:noWrap/>
            <w:vAlign w:val="center"/>
            <w:hideMark/>
          </w:tcPr>
          <w:p w14:paraId="0D30C73C" w14:textId="77777777" w:rsidR="00A638A1" w:rsidRPr="00483FD4" w:rsidRDefault="00A638A1" w:rsidP="00A638A1">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898" w:type="dxa"/>
            <w:tcBorders>
              <w:top w:val="nil"/>
              <w:left w:val="nil"/>
              <w:bottom w:val="single" w:sz="4" w:space="0" w:color="auto"/>
              <w:right w:val="single" w:sz="4" w:space="0" w:color="auto"/>
            </w:tcBorders>
            <w:shd w:val="clear" w:color="auto" w:fill="auto"/>
            <w:noWrap/>
            <w:vAlign w:val="center"/>
            <w:hideMark/>
          </w:tcPr>
          <w:p w14:paraId="2357F2AF" w14:textId="77777777" w:rsidR="00A638A1" w:rsidRPr="00483FD4" w:rsidRDefault="00A638A1" w:rsidP="00A638A1">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1685" w:type="dxa"/>
            <w:tcBorders>
              <w:top w:val="nil"/>
              <w:left w:val="nil"/>
              <w:bottom w:val="single" w:sz="4" w:space="0" w:color="auto"/>
              <w:right w:val="single" w:sz="4" w:space="0" w:color="auto"/>
            </w:tcBorders>
            <w:shd w:val="clear" w:color="auto" w:fill="auto"/>
            <w:vAlign w:val="center"/>
            <w:hideMark/>
          </w:tcPr>
          <w:p w14:paraId="0005EBA9" w14:textId="77777777" w:rsidR="00A638A1" w:rsidRPr="00483FD4" w:rsidRDefault="00A638A1" w:rsidP="00A638A1">
            <w:pPr>
              <w:suppressAutoHyphens w:val="0"/>
              <w:spacing w:line="240" w:lineRule="auto"/>
              <w:jc w:val="center"/>
              <w:rPr>
                <w:kern w:val="0"/>
                <w:sz w:val="17"/>
                <w:szCs w:val="17"/>
                <w:lang w:val="es-SV" w:eastAsia="es-SV"/>
              </w:rPr>
            </w:pPr>
            <w:r w:rsidRPr="00483FD4">
              <w:rPr>
                <w:kern w:val="0"/>
                <w:sz w:val="17"/>
                <w:szCs w:val="17"/>
                <w:lang w:val="es-SV" w:eastAsia="es-SV"/>
              </w:rPr>
              <w:t>BIENES DE USO Y CONSUMO DIVERSOS</w:t>
            </w:r>
          </w:p>
        </w:tc>
        <w:tc>
          <w:tcPr>
            <w:tcW w:w="1418" w:type="dxa"/>
            <w:tcBorders>
              <w:top w:val="nil"/>
              <w:left w:val="nil"/>
              <w:bottom w:val="single" w:sz="4" w:space="0" w:color="auto"/>
              <w:right w:val="single" w:sz="4" w:space="0" w:color="auto"/>
            </w:tcBorders>
            <w:shd w:val="clear" w:color="auto" w:fill="auto"/>
            <w:noWrap/>
            <w:vAlign w:val="center"/>
            <w:hideMark/>
          </w:tcPr>
          <w:p w14:paraId="7E2E5BD4" w14:textId="77777777" w:rsidR="00A638A1" w:rsidRPr="00483FD4" w:rsidRDefault="00A638A1" w:rsidP="00A638A1">
            <w:pPr>
              <w:suppressAutoHyphens w:val="0"/>
              <w:spacing w:line="240" w:lineRule="auto"/>
              <w:jc w:val="both"/>
              <w:rPr>
                <w:kern w:val="0"/>
                <w:sz w:val="17"/>
                <w:szCs w:val="17"/>
                <w:lang w:val="es-SV" w:eastAsia="es-SV"/>
              </w:rPr>
            </w:pPr>
            <w:r w:rsidRPr="00483FD4">
              <w:rPr>
                <w:kern w:val="0"/>
                <w:sz w:val="17"/>
                <w:szCs w:val="17"/>
                <w:lang w:val="es-SV" w:eastAsia="es-SV"/>
              </w:rPr>
              <w:t xml:space="preserve"> $          15,000.00 </w:t>
            </w:r>
          </w:p>
        </w:tc>
        <w:tc>
          <w:tcPr>
            <w:tcW w:w="1411" w:type="dxa"/>
            <w:tcBorders>
              <w:top w:val="nil"/>
              <w:left w:val="nil"/>
              <w:bottom w:val="single" w:sz="4" w:space="0" w:color="auto"/>
              <w:right w:val="single" w:sz="4" w:space="0" w:color="auto"/>
            </w:tcBorders>
            <w:shd w:val="clear" w:color="auto" w:fill="auto"/>
            <w:noWrap/>
            <w:vAlign w:val="center"/>
            <w:hideMark/>
          </w:tcPr>
          <w:p w14:paraId="5385BF04" w14:textId="77777777" w:rsidR="00A638A1" w:rsidRPr="00483FD4" w:rsidRDefault="00A638A1" w:rsidP="00A638A1">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A638A1" w:rsidRPr="00483FD4" w14:paraId="098A66FA" w14:textId="77777777" w:rsidTr="00A638A1">
        <w:trPr>
          <w:trHeight w:val="345"/>
        </w:trPr>
        <w:tc>
          <w:tcPr>
            <w:tcW w:w="920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D1DBB" w14:textId="77777777" w:rsidR="00A638A1" w:rsidRPr="00483FD4" w:rsidRDefault="00A638A1" w:rsidP="00A638A1">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AUMENTA</w:t>
            </w:r>
          </w:p>
        </w:tc>
      </w:tr>
      <w:tr w:rsidR="00A638A1" w:rsidRPr="00483FD4" w14:paraId="57EA7E00" w14:textId="77777777" w:rsidTr="00A638A1">
        <w:trPr>
          <w:trHeight w:val="45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1D9D48B5" w14:textId="77777777" w:rsidR="00A638A1" w:rsidRPr="00483FD4" w:rsidRDefault="00A638A1" w:rsidP="00A638A1">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974" w:type="dxa"/>
            <w:tcBorders>
              <w:top w:val="nil"/>
              <w:left w:val="nil"/>
              <w:bottom w:val="single" w:sz="4" w:space="0" w:color="auto"/>
              <w:right w:val="single" w:sz="4" w:space="0" w:color="auto"/>
            </w:tcBorders>
            <w:shd w:val="clear" w:color="auto" w:fill="auto"/>
            <w:noWrap/>
            <w:vAlign w:val="center"/>
            <w:hideMark/>
          </w:tcPr>
          <w:p w14:paraId="35FB10F6" w14:textId="77777777" w:rsidR="00A638A1" w:rsidRPr="00483FD4" w:rsidRDefault="00A638A1" w:rsidP="00A638A1">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605" w:type="dxa"/>
            <w:tcBorders>
              <w:top w:val="nil"/>
              <w:left w:val="nil"/>
              <w:bottom w:val="single" w:sz="4" w:space="0" w:color="auto"/>
              <w:right w:val="single" w:sz="4" w:space="0" w:color="auto"/>
            </w:tcBorders>
            <w:shd w:val="clear" w:color="auto" w:fill="auto"/>
            <w:noWrap/>
            <w:vAlign w:val="center"/>
            <w:hideMark/>
          </w:tcPr>
          <w:p w14:paraId="7BC67299" w14:textId="77777777" w:rsidR="00A638A1" w:rsidRPr="00483FD4" w:rsidRDefault="00A638A1" w:rsidP="00A638A1">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898" w:type="dxa"/>
            <w:tcBorders>
              <w:top w:val="nil"/>
              <w:left w:val="nil"/>
              <w:bottom w:val="single" w:sz="4" w:space="0" w:color="auto"/>
              <w:right w:val="single" w:sz="4" w:space="0" w:color="auto"/>
            </w:tcBorders>
            <w:shd w:val="clear" w:color="auto" w:fill="auto"/>
            <w:vAlign w:val="center"/>
            <w:hideMark/>
          </w:tcPr>
          <w:p w14:paraId="0727517F" w14:textId="77777777" w:rsidR="00A638A1" w:rsidRPr="00483FD4" w:rsidRDefault="00A638A1" w:rsidP="00A638A1">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685" w:type="dxa"/>
            <w:tcBorders>
              <w:top w:val="nil"/>
              <w:left w:val="nil"/>
              <w:bottom w:val="single" w:sz="4" w:space="0" w:color="auto"/>
              <w:right w:val="single" w:sz="4" w:space="0" w:color="auto"/>
            </w:tcBorders>
            <w:shd w:val="clear" w:color="auto" w:fill="auto"/>
            <w:vAlign w:val="center"/>
            <w:hideMark/>
          </w:tcPr>
          <w:p w14:paraId="0A6E16A2" w14:textId="77777777" w:rsidR="00A638A1" w:rsidRPr="00483FD4" w:rsidRDefault="00A638A1" w:rsidP="00A638A1">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418" w:type="dxa"/>
            <w:tcBorders>
              <w:top w:val="nil"/>
              <w:left w:val="nil"/>
              <w:bottom w:val="single" w:sz="4" w:space="0" w:color="auto"/>
              <w:right w:val="single" w:sz="4" w:space="0" w:color="auto"/>
            </w:tcBorders>
            <w:shd w:val="clear" w:color="auto" w:fill="auto"/>
            <w:noWrap/>
            <w:vAlign w:val="center"/>
            <w:hideMark/>
          </w:tcPr>
          <w:p w14:paraId="3C66FFBF" w14:textId="77777777" w:rsidR="00A638A1" w:rsidRPr="00483FD4" w:rsidRDefault="00A638A1" w:rsidP="00A638A1">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1411" w:type="dxa"/>
            <w:tcBorders>
              <w:top w:val="nil"/>
              <w:left w:val="nil"/>
              <w:bottom w:val="single" w:sz="4" w:space="0" w:color="auto"/>
              <w:right w:val="single" w:sz="4" w:space="0" w:color="auto"/>
            </w:tcBorders>
            <w:shd w:val="clear" w:color="auto" w:fill="auto"/>
            <w:vAlign w:val="center"/>
            <w:hideMark/>
          </w:tcPr>
          <w:p w14:paraId="566E1362" w14:textId="77777777" w:rsidR="00A638A1" w:rsidRPr="00483FD4" w:rsidRDefault="00A638A1" w:rsidP="00A638A1">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A638A1" w:rsidRPr="00483FD4" w14:paraId="0212896B" w14:textId="77777777" w:rsidTr="00A638A1">
        <w:trPr>
          <w:trHeight w:val="450"/>
        </w:trPr>
        <w:tc>
          <w:tcPr>
            <w:tcW w:w="1212" w:type="dxa"/>
            <w:tcBorders>
              <w:top w:val="nil"/>
              <w:left w:val="single" w:sz="4" w:space="0" w:color="auto"/>
              <w:bottom w:val="nil"/>
              <w:right w:val="single" w:sz="4" w:space="0" w:color="auto"/>
            </w:tcBorders>
            <w:shd w:val="clear" w:color="auto" w:fill="auto"/>
            <w:vAlign w:val="center"/>
            <w:hideMark/>
          </w:tcPr>
          <w:p w14:paraId="59F0B950" w14:textId="77777777" w:rsidR="00A638A1" w:rsidRPr="00483FD4" w:rsidRDefault="00A638A1" w:rsidP="00A638A1">
            <w:pPr>
              <w:suppressAutoHyphens w:val="0"/>
              <w:spacing w:line="240" w:lineRule="auto"/>
              <w:jc w:val="center"/>
              <w:rPr>
                <w:kern w:val="0"/>
                <w:sz w:val="17"/>
                <w:szCs w:val="17"/>
                <w:lang w:val="es-SV" w:eastAsia="es-SV"/>
              </w:rPr>
            </w:pPr>
            <w:r w:rsidRPr="00483FD4">
              <w:rPr>
                <w:kern w:val="0"/>
                <w:sz w:val="17"/>
                <w:szCs w:val="17"/>
                <w:lang w:val="es-SV" w:eastAsia="es-SV"/>
              </w:rPr>
              <w:t>0133000050 FONDO DE EMERGENCIAS 2020</w:t>
            </w:r>
          </w:p>
        </w:tc>
        <w:tc>
          <w:tcPr>
            <w:tcW w:w="1974" w:type="dxa"/>
            <w:tcBorders>
              <w:top w:val="nil"/>
              <w:left w:val="nil"/>
              <w:bottom w:val="nil"/>
              <w:right w:val="single" w:sz="4" w:space="0" w:color="auto"/>
            </w:tcBorders>
            <w:shd w:val="clear" w:color="auto" w:fill="auto"/>
            <w:noWrap/>
            <w:vAlign w:val="center"/>
            <w:hideMark/>
          </w:tcPr>
          <w:p w14:paraId="030220D0" w14:textId="77777777" w:rsidR="00A638A1" w:rsidRPr="00483FD4" w:rsidRDefault="00A638A1" w:rsidP="00A638A1">
            <w:pPr>
              <w:suppressAutoHyphens w:val="0"/>
              <w:spacing w:line="240" w:lineRule="auto"/>
              <w:jc w:val="center"/>
              <w:rPr>
                <w:kern w:val="0"/>
                <w:sz w:val="17"/>
                <w:szCs w:val="17"/>
                <w:lang w:val="es-SV" w:eastAsia="es-SV"/>
              </w:rPr>
            </w:pPr>
            <w:r w:rsidRPr="00483FD4">
              <w:rPr>
                <w:kern w:val="0"/>
                <w:sz w:val="17"/>
                <w:szCs w:val="17"/>
                <w:lang w:val="es-SV" w:eastAsia="es-SV"/>
              </w:rPr>
              <w:t xml:space="preserve"> 20688210130801011111 (31) </w:t>
            </w:r>
          </w:p>
        </w:tc>
        <w:tc>
          <w:tcPr>
            <w:tcW w:w="605" w:type="dxa"/>
            <w:tcBorders>
              <w:top w:val="nil"/>
              <w:left w:val="nil"/>
              <w:bottom w:val="nil"/>
              <w:right w:val="single" w:sz="4" w:space="0" w:color="auto"/>
            </w:tcBorders>
            <w:shd w:val="clear" w:color="auto" w:fill="auto"/>
            <w:noWrap/>
            <w:vAlign w:val="center"/>
            <w:hideMark/>
          </w:tcPr>
          <w:p w14:paraId="03B16A83" w14:textId="77777777" w:rsidR="00A638A1" w:rsidRPr="00483FD4" w:rsidRDefault="00A638A1" w:rsidP="00A638A1">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898" w:type="dxa"/>
            <w:tcBorders>
              <w:top w:val="nil"/>
              <w:left w:val="nil"/>
              <w:bottom w:val="single" w:sz="4" w:space="0" w:color="auto"/>
              <w:right w:val="single" w:sz="4" w:space="0" w:color="auto"/>
            </w:tcBorders>
            <w:shd w:val="clear" w:color="auto" w:fill="auto"/>
            <w:vAlign w:val="center"/>
            <w:hideMark/>
          </w:tcPr>
          <w:p w14:paraId="484FD7BE" w14:textId="77777777" w:rsidR="00A638A1" w:rsidRPr="00483FD4" w:rsidRDefault="00A638A1" w:rsidP="00A638A1">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1685" w:type="dxa"/>
            <w:tcBorders>
              <w:top w:val="nil"/>
              <w:left w:val="nil"/>
              <w:bottom w:val="single" w:sz="4" w:space="0" w:color="auto"/>
              <w:right w:val="single" w:sz="4" w:space="0" w:color="auto"/>
            </w:tcBorders>
            <w:shd w:val="clear" w:color="auto" w:fill="auto"/>
            <w:vAlign w:val="center"/>
            <w:hideMark/>
          </w:tcPr>
          <w:p w14:paraId="3A146EAE" w14:textId="77777777" w:rsidR="00A638A1" w:rsidRPr="00483FD4" w:rsidRDefault="00A638A1" w:rsidP="00A638A1">
            <w:pPr>
              <w:suppressAutoHyphens w:val="0"/>
              <w:spacing w:line="240" w:lineRule="auto"/>
              <w:rPr>
                <w:kern w:val="0"/>
                <w:sz w:val="17"/>
                <w:szCs w:val="17"/>
                <w:lang w:val="es-SV" w:eastAsia="es-SV"/>
              </w:rPr>
            </w:pPr>
            <w:r w:rsidRPr="00483FD4">
              <w:rPr>
                <w:kern w:val="0"/>
                <w:sz w:val="17"/>
                <w:szCs w:val="17"/>
                <w:lang w:val="es-SV" w:eastAsia="es-SV"/>
              </w:rPr>
              <w:t>BIENES DE USO Y CONSUMO DIVERSOS</w:t>
            </w:r>
          </w:p>
        </w:tc>
        <w:tc>
          <w:tcPr>
            <w:tcW w:w="1418" w:type="dxa"/>
            <w:tcBorders>
              <w:top w:val="nil"/>
              <w:left w:val="nil"/>
              <w:bottom w:val="single" w:sz="4" w:space="0" w:color="auto"/>
              <w:right w:val="single" w:sz="4" w:space="0" w:color="auto"/>
            </w:tcBorders>
            <w:shd w:val="clear" w:color="auto" w:fill="auto"/>
            <w:noWrap/>
            <w:vAlign w:val="center"/>
            <w:hideMark/>
          </w:tcPr>
          <w:p w14:paraId="3CE6CB86" w14:textId="77777777" w:rsidR="00A638A1" w:rsidRPr="00483FD4" w:rsidRDefault="00A638A1" w:rsidP="00A638A1">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1411" w:type="dxa"/>
            <w:tcBorders>
              <w:top w:val="nil"/>
              <w:left w:val="nil"/>
              <w:bottom w:val="single" w:sz="4" w:space="0" w:color="auto"/>
              <w:right w:val="single" w:sz="4" w:space="0" w:color="auto"/>
            </w:tcBorders>
            <w:shd w:val="clear" w:color="auto" w:fill="auto"/>
            <w:vAlign w:val="center"/>
            <w:hideMark/>
          </w:tcPr>
          <w:p w14:paraId="7D1AA400" w14:textId="77777777" w:rsidR="00A638A1" w:rsidRPr="00483FD4" w:rsidRDefault="00A638A1" w:rsidP="00A638A1">
            <w:pPr>
              <w:suppressAutoHyphens w:val="0"/>
              <w:spacing w:line="240" w:lineRule="auto"/>
              <w:jc w:val="both"/>
              <w:rPr>
                <w:kern w:val="0"/>
                <w:sz w:val="17"/>
                <w:szCs w:val="17"/>
                <w:lang w:val="es-SV" w:eastAsia="es-SV"/>
              </w:rPr>
            </w:pPr>
            <w:r w:rsidRPr="00483FD4">
              <w:rPr>
                <w:kern w:val="0"/>
                <w:sz w:val="17"/>
                <w:szCs w:val="17"/>
                <w:lang w:val="es-SV" w:eastAsia="es-SV"/>
              </w:rPr>
              <w:t xml:space="preserve"> $           15,000.00 </w:t>
            </w:r>
          </w:p>
        </w:tc>
      </w:tr>
      <w:tr w:rsidR="00A638A1" w:rsidRPr="00483FD4" w14:paraId="17E5DC85" w14:textId="77777777" w:rsidTr="00A638A1">
        <w:trPr>
          <w:trHeight w:val="315"/>
        </w:trPr>
        <w:tc>
          <w:tcPr>
            <w:tcW w:w="637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E7343" w14:textId="77777777" w:rsidR="00A638A1" w:rsidRPr="00483FD4" w:rsidRDefault="00A638A1" w:rsidP="00A638A1">
            <w:pPr>
              <w:suppressAutoHyphens w:val="0"/>
              <w:spacing w:line="240" w:lineRule="auto"/>
              <w:jc w:val="center"/>
              <w:rPr>
                <w:b/>
                <w:bCs/>
                <w:kern w:val="0"/>
                <w:sz w:val="17"/>
                <w:szCs w:val="17"/>
                <w:lang w:val="es-SV" w:eastAsia="es-SV"/>
              </w:rPr>
            </w:pPr>
            <w:r w:rsidRPr="00483FD4">
              <w:rPr>
                <w:b/>
                <w:bCs/>
                <w:kern w:val="0"/>
                <w:sz w:val="17"/>
                <w:szCs w:val="17"/>
                <w:lang w:val="es-SV" w:eastAsia="es-SV"/>
              </w:rPr>
              <w:t>TOTALES</w:t>
            </w:r>
          </w:p>
        </w:tc>
        <w:tc>
          <w:tcPr>
            <w:tcW w:w="1418" w:type="dxa"/>
            <w:tcBorders>
              <w:top w:val="nil"/>
              <w:left w:val="nil"/>
              <w:bottom w:val="single" w:sz="4" w:space="0" w:color="auto"/>
              <w:right w:val="single" w:sz="4" w:space="0" w:color="auto"/>
            </w:tcBorders>
            <w:shd w:val="clear" w:color="auto" w:fill="auto"/>
            <w:noWrap/>
            <w:vAlign w:val="center"/>
            <w:hideMark/>
          </w:tcPr>
          <w:p w14:paraId="3D089D52" w14:textId="77777777" w:rsidR="00A638A1" w:rsidRPr="00483FD4" w:rsidRDefault="00A638A1" w:rsidP="00A638A1">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15,000.00 </w:t>
            </w:r>
          </w:p>
        </w:tc>
        <w:tc>
          <w:tcPr>
            <w:tcW w:w="1411" w:type="dxa"/>
            <w:tcBorders>
              <w:top w:val="nil"/>
              <w:left w:val="nil"/>
              <w:bottom w:val="single" w:sz="4" w:space="0" w:color="auto"/>
              <w:right w:val="single" w:sz="4" w:space="0" w:color="auto"/>
            </w:tcBorders>
            <w:shd w:val="clear" w:color="auto" w:fill="auto"/>
            <w:noWrap/>
            <w:vAlign w:val="center"/>
            <w:hideMark/>
          </w:tcPr>
          <w:p w14:paraId="0E882450" w14:textId="77777777" w:rsidR="00A638A1" w:rsidRPr="00483FD4" w:rsidRDefault="00A638A1" w:rsidP="00A638A1">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15,000.00 </w:t>
            </w:r>
          </w:p>
        </w:tc>
      </w:tr>
    </w:tbl>
    <w:p w14:paraId="4861F661" w14:textId="220EA810" w:rsidR="009F1C37" w:rsidRPr="00483FD4" w:rsidRDefault="00A638A1" w:rsidP="009F1C37">
      <w:pPr>
        <w:spacing w:line="360" w:lineRule="auto"/>
        <w:jc w:val="both"/>
        <w:rPr>
          <w:lang w:eastAsia="es-SV"/>
        </w:rPr>
      </w:pPr>
      <w:r w:rsidRPr="00483FD4">
        <w:rPr>
          <w:kern w:val="2"/>
          <w:sz w:val="22"/>
          <w:szCs w:val="22"/>
        </w:rPr>
        <w:t>Pase a conocimiento de las Unidades de Presupuesto y Contabilidad, de esta Administración</w:t>
      </w:r>
      <w:r w:rsidRPr="00483FD4">
        <w:rPr>
          <w:sz w:val="22"/>
          <w:szCs w:val="22"/>
        </w:rPr>
        <w:t xml:space="preserve">. </w:t>
      </w:r>
      <w:r w:rsidR="00451D11" w:rsidRPr="00483FD4">
        <w:rPr>
          <w:lang w:eastAsia="es-SV"/>
        </w:rPr>
        <w:t>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w:t>
      </w:r>
      <w:r w:rsidR="00316CC7" w:rsidRPr="00483FD4">
        <w:rPr>
          <w:sz w:val="22"/>
          <w:szCs w:val="22"/>
        </w:rPr>
        <w:t xml:space="preserve">. </w:t>
      </w:r>
      <w:r w:rsidRPr="00483FD4">
        <w:rPr>
          <w:sz w:val="22"/>
          <w:szCs w:val="22"/>
        </w:rPr>
        <w:t>COMUNÍQUESE.</w:t>
      </w:r>
      <w:bookmarkStart w:id="42" w:name="_Hlk46829795"/>
      <w:r w:rsidR="00CD2F8F" w:rsidRPr="00483FD4">
        <w:rPr>
          <w:rFonts w:eastAsia="Calibri"/>
          <w:sz w:val="22"/>
          <w:szCs w:val="22"/>
        </w:rPr>
        <w:t xml:space="preserve"> </w:t>
      </w:r>
      <w:r w:rsidR="009F1C37" w:rsidRPr="00483FD4">
        <w:rPr>
          <w:rFonts w:eastAsia="Calibri"/>
          <w:b/>
          <w:sz w:val="22"/>
          <w:szCs w:val="22"/>
          <w:u w:val="single"/>
        </w:rPr>
        <w:t xml:space="preserve">ACUERDO NÚMERO </w:t>
      </w:r>
      <w:r w:rsidR="003B642C" w:rsidRPr="00483FD4">
        <w:rPr>
          <w:rFonts w:eastAsia="Calibri"/>
          <w:b/>
          <w:sz w:val="22"/>
          <w:szCs w:val="22"/>
          <w:u w:val="single"/>
        </w:rPr>
        <w:t>OCHENTA Y CUATRO</w:t>
      </w:r>
      <w:r w:rsidR="009F1C37" w:rsidRPr="00483FD4">
        <w:rPr>
          <w:rFonts w:eastAsia="Calibri"/>
          <w:b/>
          <w:sz w:val="22"/>
          <w:szCs w:val="22"/>
          <w:u w:val="single"/>
        </w:rPr>
        <w:t>.</w:t>
      </w:r>
      <w:r w:rsidR="008C02C9" w:rsidRPr="00483FD4">
        <w:rPr>
          <w:rFonts w:eastAsia="Calibri"/>
          <w:sz w:val="22"/>
          <w:szCs w:val="22"/>
        </w:rPr>
        <w:t>- En relación</w:t>
      </w:r>
      <w:r w:rsidR="009F1C37" w:rsidRPr="00483FD4">
        <w:rPr>
          <w:rFonts w:eastAsia="Calibri"/>
          <w:sz w:val="22"/>
          <w:szCs w:val="22"/>
        </w:rPr>
        <w:t xml:space="preserve"> a la solicitud de reprogramación al presupuesto de la cuenta</w:t>
      </w:r>
      <w:r w:rsidR="009F1C37" w:rsidRPr="00483FD4">
        <w:rPr>
          <w:kern w:val="0"/>
          <w:sz w:val="22"/>
          <w:szCs w:val="22"/>
          <w:lang w:val="es-SV" w:eastAsia="es-SV"/>
        </w:rPr>
        <w:t xml:space="preserve">: </w:t>
      </w:r>
      <w:r w:rsidR="009F1C37" w:rsidRPr="00483FD4">
        <w:rPr>
          <w:b/>
          <w:bCs/>
          <w:kern w:val="0"/>
          <w:sz w:val="22"/>
          <w:szCs w:val="22"/>
          <w:lang w:val="es-SV" w:eastAsia="es-SV"/>
        </w:rPr>
        <w:t>«FONDO DE EMERGENCIA 2020</w:t>
      </w:r>
      <w:r w:rsidR="009F1C37" w:rsidRPr="00483FD4">
        <w:rPr>
          <w:rFonts w:eastAsia="Calibri"/>
          <w:b/>
          <w:bCs/>
          <w:sz w:val="22"/>
          <w:szCs w:val="22"/>
        </w:rPr>
        <w:t>»,</w:t>
      </w:r>
      <w:r w:rsidR="009F1C37" w:rsidRPr="00483FD4">
        <w:rPr>
          <w:rFonts w:eastAsia="Calibri"/>
          <w:sz w:val="22"/>
          <w:szCs w:val="22"/>
        </w:rPr>
        <w:t xml:space="preserve"> este Concejo Municipal, en uso de sus facultades, por </w:t>
      </w:r>
      <w:r w:rsidR="00C73321" w:rsidRPr="00483FD4">
        <w:rPr>
          <w:rFonts w:eastAsia="Calibri"/>
          <w:sz w:val="22"/>
          <w:szCs w:val="22"/>
        </w:rPr>
        <w:t>mayoría</w:t>
      </w:r>
      <w:r w:rsidR="009F1C37" w:rsidRPr="00483FD4">
        <w:rPr>
          <w:rFonts w:eastAsia="Calibri"/>
          <w:sz w:val="22"/>
          <w:szCs w:val="22"/>
        </w:rPr>
        <w:t xml:space="preserve">, </w:t>
      </w:r>
      <w:r w:rsidR="009F1C37" w:rsidRPr="00483FD4">
        <w:rPr>
          <w:rFonts w:eastAsia="Calibri"/>
          <w:b/>
          <w:bCs/>
          <w:sz w:val="22"/>
          <w:szCs w:val="22"/>
        </w:rPr>
        <w:t>ACUERDA:</w:t>
      </w:r>
      <w:r w:rsidR="009F1C37" w:rsidRPr="00483FD4">
        <w:rPr>
          <w:rFonts w:eastAsia="Calibri"/>
          <w:sz w:val="22"/>
          <w:szCs w:val="22"/>
        </w:rPr>
        <w:t xml:space="preserve"> </w:t>
      </w:r>
      <w:r w:rsidR="009F1C37" w:rsidRPr="00483FD4">
        <w:rPr>
          <w:rFonts w:eastAsia="Calibri"/>
          <w:sz w:val="22"/>
          <w:szCs w:val="22"/>
          <w:lang w:eastAsia="es-SV"/>
        </w:rPr>
        <w:t xml:space="preserve">Autorizar la Reprogramación al presupuesto </w:t>
      </w:r>
      <w:r w:rsidR="009F1C37" w:rsidRPr="00483FD4">
        <w:rPr>
          <w:rFonts w:eastAsia="Calibri"/>
          <w:sz w:val="22"/>
          <w:szCs w:val="22"/>
        </w:rPr>
        <w:t>de la cuenta</w:t>
      </w:r>
      <w:r w:rsidR="009F1C37" w:rsidRPr="00483FD4">
        <w:rPr>
          <w:kern w:val="0"/>
          <w:sz w:val="22"/>
          <w:szCs w:val="22"/>
          <w:lang w:val="es-SV" w:eastAsia="es-SV"/>
        </w:rPr>
        <w:t xml:space="preserve">: </w:t>
      </w:r>
      <w:r w:rsidR="009F1C37" w:rsidRPr="00483FD4">
        <w:rPr>
          <w:b/>
          <w:bCs/>
          <w:kern w:val="0"/>
          <w:sz w:val="22"/>
          <w:szCs w:val="22"/>
          <w:lang w:val="es-SV" w:eastAsia="es-SV"/>
        </w:rPr>
        <w:t>«FONDO DE EMERGENCIA 2020</w:t>
      </w:r>
      <w:r w:rsidR="009F1C37" w:rsidRPr="00483FD4">
        <w:rPr>
          <w:rFonts w:eastAsia="Calibri"/>
          <w:b/>
          <w:bCs/>
          <w:sz w:val="22"/>
          <w:szCs w:val="22"/>
        </w:rPr>
        <w:t>»,</w:t>
      </w:r>
      <w:r w:rsidR="009F1C37" w:rsidRPr="00483FD4">
        <w:rPr>
          <w:rFonts w:eastAsia="Calibri"/>
          <w:sz w:val="22"/>
          <w:szCs w:val="22"/>
        </w:rPr>
        <w:t xml:space="preserve"> </w:t>
      </w:r>
      <w:r w:rsidR="009F1C37" w:rsidRPr="00483FD4">
        <w:rPr>
          <w:rFonts w:eastAsia="Calibri"/>
          <w:sz w:val="22"/>
          <w:szCs w:val="22"/>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1253"/>
        <w:gridCol w:w="2045"/>
        <w:gridCol w:w="624"/>
        <w:gridCol w:w="928"/>
        <w:gridCol w:w="1594"/>
        <w:gridCol w:w="1501"/>
        <w:gridCol w:w="1258"/>
      </w:tblGrid>
      <w:tr w:rsidR="003B642C" w:rsidRPr="00483FD4" w14:paraId="64C6B592" w14:textId="77777777" w:rsidTr="003B642C">
        <w:trPr>
          <w:trHeight w:val="34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502BC" w14:textId="77777777" w:rsidR="003B642C" w:rsidRPr="00483FD4" w:rsidRDefault="003B642C" w:rsidP="003B642C">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AFECTA</w:t>
            </w:r>
          </w:p>
        </w:tc>
      </w:tr>
      <w:tr w:rsidR="003B642C" w:rsidRPr="00483FD4" w14:paraId="25C86850" w14:textId="77777777" w:rsidTr="003B642C">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30829F" w14:textId="77777777" w:rsidR="003B642C" w:rsidRPr="00483FD4" w:rsidRDefault="003B642C" w:rsidP="003B642C">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7E0FECC4" w14:textId="77777777" w:rsidR="003B642C" w:rsidRPr="00483FD4" w:rsidRDefault="003B642C" w:rsidP="003B642C">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43FB27B2" w14:textId="77777777" w:rsidR="003B642C" w:rsidRPr="00483FD4" w:rsidRDefault="003B642C" w:rsidP="003B642C">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152EA152" w14:textId="77777777" w:rsidR="003B642C" w:rsidRPr="00483FD4" w:rsidRDefault="003B642C" w:rsidP="003B642C">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669" w:type="dxa"/>
            <w:tcBorders>
              <w:top w:val="nil"/>
              <w:left w:val="nil"/>
              <w:bottom w:val="single" w:sz="4" w:space="0" w:color="auto"/>
              <w:right w:val="single" w:sz="4" w:space="0" w:color="auto"/>
            </w:tcBorders>
            <w:shd w:val="clear" w:color="auto" w:fill="auto"/>
            <w:vAlign w:val="center"/>
            <w:hideMark/>
          </w:tcPr>
          <w:p w14:paraId="38EF8F78" w14:textId="77777777" w:rsidR="003B642C" w:rsidRPr="00483FD4" w:rsidRDefault="003B642C" w:rsidP="003B642C">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617" w:type="dxa"/>
            <w:tcBorders>
              <w:top w:val="nil"/>
              <w:left w:val="nil"/>
              <w:bottom w:val="single" w:sz="4" w:space="0" w:color="auto"/>
              <w:right w:val="single" w:sz="4" w:space="0" w:color="auto"/>
            </w:tcBorders>
            <w:shd w:val="clear" w:color="auto" w:fill="auto"/>
            <w:vAlign w:val="center"/>
            <w:hideMark/>
          </w:tcPr>
          <w:p w14:paraId="595FCFC6" w14:textId="77777777" w:rsidR="003B642C" w:rsidRPr="00483FD4" w:rsidRDefault="003B642C" w:rsidP="003B642C">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1354" w:type="dxa"/>
            <w:tcBorders>
              <w:top w:val="nil"/>
              <w:left w:val="nil"/>
              <w:bottom w:val="single" w:sz="4" w:space="0" w:color="auto"/>
              <w:right w:val="single" w:sz="4" w:space="0" w:color="auto"/>
            </w:tcBorders>
            <w:shd w:val="clear" w:color="auto" w:fill="auto"/>
            <w:noWrap/>
            <w:vAlign w:val="center"/>
            <w:hideMark/>
          </w:tcPr>
          <w:p w14:paraId="4BB2CF52" w14:textId="77777777" w:rsidR="003B642C" w:rsidRPr="00483FD4" w:rsidRDefault="003B642C" w:rsidP="003B642C">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3B642C" w:rsidRPr="00483FD4" w14:paraId="294DA39F" w14:textId="77777777" w:rsidTr="003B642C">
        <w:trPr>
          <w:trHeight w:val="45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45691A4" w14:textId="77777777" w:rsidR="003B642C" w:rsidRPr="00483FD4" w:rsidRDefault="003B642C" w:rsidP="003B642C">
            <w:pPr>
              <w:suppressAutoHyphens w:val="0"/>
              <w:spacing w:line="240" w:lineRule="auto"/>
              <w:jc w:val="center"/>
              <w:rPr>
                <w:kern w:val="0"/>
                <w:sz w:val="17"/>
                <w:szCs w:val="17"/>
                <w:lang w:val="es-SV" w:eastAsia="es-SV"/>
              </w:rPr>
            </w:pPr>
            <w:r w:rsidRPr="00483FD4">
              <w:rPr>
                <w:kern w:val="0"/>
                <w:sz w:val="17"/>
                <w:szCs w:val="17"/>
                <w:lang w:val="es-SV" w:eastAsia="es-SV"/>
              </w:rPr>
              <w:t>0133000050 FONDO DE EMERGENCIAS 2020</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581E0C7B" w14:textId="77777777" w:rsidR="003B642C" w:rsidRPr="00483FD4" w:rsidRDefault="003B642C" w:rsidP="003B642C">
            <w:pPr>
              <w:suppressAutoHyphens w:val="0"/>
              <w:spacing w:line="240" w:lineRule="auto"/>
              <w:jc w:val="center"/>
              <w:rPr>
                <w:kern w:val="0"/>
                <w:sz w:val="17"/>
                <w:szCs w:val="17"/>
                <w:lang w:val="es-SV" w:eastAsia="es-SV"/>
              </w:rPr>
            </w:pPr>
            <w:r w:rsidRPr="00483FD4">
              <w:rPr>
                <w:kern w:val="0"/>
                <w:sz w:val="17"/>
                <w:szCs w:val="17"/>
                <w:lang w:val="es-SV" w:eastAsia="es-SV"/>
              </w:rPr>
              <w:t xml:space="preserve"> 20688210130801011111 (31)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13D1A49A" w14:textId="77777777" w:rsidR="003B642C" w:rsidRPr="00483FD4" w:rsidRDefault="003B642C" w:rsidP="003B642C">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single" w:sz="4" w:space="0" w:color="auto"/>
              <w:right w:val="single" w:sz="4" w:space="0" w:color="auto"/>
            </w:tcBorders>
            <w:shd w:val="clear" w:color="auto" w:fill="auto"/>
            <w:vAlign w:val="center"/>
            <w:hideMark/>
          </w:tcPr>
          <w:p w14:paraId="6CA45A38" w14:textId="77777777" w:rsidR="003B642C" w:rsidRPr="00483FD4" w:rsidRDefault="003B642C" w:rsidP="003B642C">
            <w:pPr>
              <w:suppressAutoHyphens w:val="0"/>
              <w:spacing w:line="240" w:lineRule="auto"/>
              <w:jc w:val="center"/>
              <w:rPr>
                <w:kern w:val="0"/>
                <w:sz w:val="17"/>
                <w:szCs w:val="17"/>
                <w:lang w:val="es-SV" w:eastAsia="es-SV"/>
              </w:rPr>
            </w:pPr>
            <w:r w:rsidRPr="00483FD4">
              <w:rPr>
                <w:kern w:val="0"/>
                <w:sz w:val="17"/>
                <w:szCs w:val="17"/>
                <w:lang w:val="es-SV" w:eastAsia="es-SV"/>
              </w:rPr>
              <w:t>54111</w:t>
            </w:r>
          </w:p>
        </w:tc>
        <w:tc>
          <w:tcPr>
            <w:tcW w:w="1669" w:type="dxa"/>
            <w:tcBorders>
              <w:top w:val="nil"/>
              <w:left w:val="nil"/>
              <w:bottom w:val="single" w:sz="4" w:space="0" w:color="auto"/>
              <w:right w:val="single" w:sz="4" w:space="0" w:color="auto"/>
            </w:tcBorders>
            <w:shd w:val="clear" w:color="auto" w:fill="auto"/>
            <w:vAlign w:val="center"/>
            <w:hideMark/>
          </w:tcPr>
          <w:p w14:paraId="782611F9" w14:textId="77777777" w:rsidR="003B642C" w:rsidRPr="00483FD4" w:rsidRDefault="003B642C" w:rsidP="003B642C">
            <w:pPr>
              <w:suppressAutoHyphens w:val="0"/>
              <w:spacing w:line="240" w:lineRule="auto"/>
              <w:rPr>
                <w:kern w:val="0"/>
                <w:sz w:val="17"/>
                <w:szCs w:val="17"/>
                <w:lang w:val="es-SV" w:eastAsia="es-SV"/>
              </w:rPr>
            </w:pPr>
            <w:r w:rsidRPr="00483FD4">
              <w:rPr>
                <w:kern w:val="0"/>
                <w:sz w:val="17"/>
                <w:szCs w:val="17"/>
                <w:lang w:val="es-SV" w:eastAsia="es-SV"/>
              </w:rPr>
              <w:t>MINERALES NO METALICOS Y PRODUCTOS</w:t>
            </w:r>
          </w:p>
        </w:tc>
        <w:tc>
          <w:tcPr>
            <w:tcW w:w="1617" w:type="dxa"/>
            <w:tcBorders>
              <w:top w:val="nil"/>
              <w:left w:val="nil"/>
              <w:bottom w:val="single" w:sz="4" w:space="0" w:color="auto"/>
              <w:right w:val="single" w:sz="4" w:space="0" w:color="auto"/>
            </w:tcBorders>
            <w:shd w:val="clear" w:color="auto" w:fill="auto"/>
            <w:vAlign w:val="center"/>
            <w:hideMark/>
          </w:tcPr>
          <w:p w14:paraId="678C7291" w14:textId="7956E7DC" w:rsidR="003B642C" w:rsidRPr="00483FD4" w:rsidRDefault="003B642C" w:rsidP="003B642C">
            <w:pPr>
              <w:suppressAutoHyphens w:val="0"/>
              <w:spacing w:line="240" w:lineRule="auto"/>
              <w:jc w:val="both"/>
              <w:rPr>
                <w:kern w:val="0"/>
                <w:sz w:val="17"/>
                <w:szCs w:val="17"/>
                <w:lang w:val="es-SV" w:eastAsia="es-SV"/>
              </w:rPr>
            </w:pPr>
            <w:r w:rsidRPr="00483FD4">
              <w:rPr>
                <w:kern w:val="0"/>
                <w:sz w:val="17"/>
                <w:szCs w:val="17"/>
                <w:lang w:val="es-SV" w:eastAsia="es-SV"/>
              </w:rPr>
              <w:t xml:space="preserve"> $                        150.42 </w:t>
            </w:r>
          </w:p>
        </w:tc>
        <w:tc>
          <w:tcPr>
            <w:tcW w:w="1354" w:type="dxa"/>
            <w:tcBorders>
              <w:top w:val="nil"/>
              <w:left w:val="nil"/>
              <w:bottom w:val="single" w:sz="4" w:space="0" w:color="auto"/>
              <w:right w:val="single" w:sz="4" w:space="0" w:color="auto"/>
            </w:tcBorders>
            <w:shd w:val="clear" w:color="auto" w:fill="auto"/>
            <w:noWrap/>
            <w:vAlign w:val="center"/>
            <w:hideMark/>
          </w:tcPr>
          <w:p w14:paraId="12142149" w14:textId="77777777" w:rsidR="003B642C" w:rsidRPr="00483FD4" w:rsidRDefault="003B642C" w:rsidP="003B642C">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3B642C" w:rsidRPr="00483FD4" w14:paraId="160E97CC" w14:textId="77777777" w:rsidTr="003B642C">
        <w:trPr>
          <w:trHeight w:val="450"/>
        </w:trPr>
        <w:tc>
          <w:tcPr>
            <w:tcW w:w="0" w:type="auto"/>
            <w:vMerge/>
            <w:tcBorders>
              <w:top w:val="nil"/>
              <w:left w:val="single" w:sz="4" w:space="0" w:color="auto"/>
              <w:bottom w:val="single" w:sz="4" w:space="0" w:color="000000"/>
              <w:right w:val="single" w:sz="4" w:space="0" w:color="auto"/>
            </w:tcBorders>
            <w:vAlign w:val="center"/>
            <w:hideMark/>
          </w:tcPr>
          <w:p w14:paraId="228AC3C9" w14:textId="77777777" w:rsidR="003B642C" w:rsidRPr="00483FD4" w:rsidRDefault="003B642C" w:rsidP="003B642C">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4085B243" w14:textId="77777777" w:rsidR="003B642C" w:rsidRPr="00483FD4" w:rsidRDefault="003B642C" w:rsidP="003B642C">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64148FAD" w14:textId="77777777" w:rsidR="003B642C" w:rsidRPr="00483FD4" w:rsidRDefault="003B642C" w:rsidP="003B642C">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vAlign w:val="center"/>
            <w:hideMark/>
          </w:tcPr>
          <w:p w14:paraId="03D8C9CD" w14:textId="77777777" w:rsidR="003B642C" w:rsidRPr="00483FD4" w:rsidRDefault="003B642C" w:rsidP="003B642C">
            <w:pPr>
              <w:suppressAutoHyphens w:val="0"/>
              <w:spacing w:line="240" w:lineRule="auto"/>
              <w:jc w:val="center"/>
              <w:rPr>
                <w:kern w:val="0"/>
                <w:sz w:val="17"/>
                <w:szCs w:val="17"/>
                <w:lang w:val="es-SV" w:eastAsia="es-SV"/>
              </w:rPr>
            </w:pPr>
            <w:r w:rsidRPr="00483FD4">
              <w:rPr>
                <w:kern w:val="0"/>
                <w:sz w:val="17"/>
                <w:szCs w:val="17"/>
                <w:lang w:val="es-SV" w:eastAsia="es-SV"/>
              </w:rPr>
              <w:t>54119</w:t>
            </w:r>
          </w:p>
        </w:tc>
        <w:tc>
          <w:tcPr>
            <w:tcW w:w="1669" w:type="dxa"/>
            <w:tcBorders>
              <w:top w:val="nil"/>
              <w:left w:val="nil"/>
              <w:bottom w:val="single" w:sz="4" w:space="0" w:color="auto"/>
              <w:right w:val="single" w:sz="4" w:space="0" w:color="auto"/>
            </w:tcBorders>
            <w:shd w:val="clear" w:color="auto" w:fill="auto"/>
            <w:vAlign w:val="center"/>
            <w:hideMark/>
          </w:tcPr>
          <w:p w14:paraId="2EC26ACE" w14:textId="77777777" w:rsidR="003B642C" w:rsidRPr="00483FD4" w:rsidRDefault="003B642C" w:rsidP="003B642C">
            <w:pPr>
              <w:suppressAutoHyphens w:val="0"/>
              <w:spacing w:line="240" w:lineRule="auto"/>
              <w:jc w:val="center"/>
              <w:rPr>
                <w:kern w:val="0"/>
                <w:sz w:val="17"/>
                <w:szCs w:val="17"/>
                <w:lang w:val="es-SV" w:eastAsia="es-SV"/>
              </w:rPr>
            </w:pPr>
            <w:r w:rsidRPr="00483FD4">
              <w:rPr>
                <w:kern w:val="0"/>
                <w:sz w:val="17"/>
                <w:szCs w:val="17"/>
                <w:lang w:val="es-SV" w:eastAsia="es-SV"/>
              </w:rPr>
              <w:t>MATERIALES ELECTRICOS</w:t>
            </w:r>
          </w:p>
        </w:tc>
        <w:tc>
          <w:tcPr>
            <w:tcW w:w="1617" w:type="dxa"/>
            <w:tcBorders>
              <w:top w:val="nil"/>
              <w:left w:val="nil"/>
              <w:bottom w:val="single" w:sz="4" w:space="0" w:color="auto"/>
              <w:right w:val="single" w:sz="4" w:space="0" w:color="auto"/>
            </w:tcBorders>
            <w:shd w:val="clear" w:color="auto" w:fill="auto"/>
            <w:vAlign w:val="center"/>
            <w:hideMark/>
          </w:tcPr>
          <w:p w14:paraId="7388368D" w14:textId="15596A3D" w:rsidR="003B642C" w:rsidRPr="00483FD4" w:rsidRDefault="003B642C" w:rsidP="003B642C">
            <w:pPr>
              <w:suppressAutoHyphens w:val="0"/>
              <w:spacing w:line="240" w:lineRule="auto"/>
              <w:jc w:val="both"/>
              <w:rPr>
                <w:kern w:val="0"/>
                <w:sz w:val="17"/>
                <w:szCs w:val="17"/>
                <w:lang w:val="es-SV" w:eastAsia="es-SV"/>
              </w:rPr>
            </w:pPr>
            <w:r w:rsidRPr="00483FD4">
              <w:rPr>
                <w:kern w:val="0"/>
                <w:sz w:val="17"/>
                <w:szCs w:val="17"/>
                <w:lang w:val="es-SV" w:eastAsia="es-SV"/>
              </w:rPr>
              <w:t xml:space="preserve"> $                     94.25 </w:t>
            </w:r>
          </w:p>
        </w:tc>
        <w:tc>
          <w:tcPr>
            <w:tcW w:w="1354" w:type="dxa"/>
            <w:tcBorders>
              <w:top w:val="nil"/>
              <w:left w:val="nil"/>
              <w:bottom w:val="single" w:sz="4" w:space="0" w:color="auto"/>
              <w:right w:val="single" w:sz="4" w:space="0" w:color="auto"/>
            </w:tcBorders>
            <w:shd w:val="clear" w:color="auto" w:fill="auto"/>
            <w:noWrap/>
            <w:vAlign w:val="center"/>
            <w:hideMark/>
          </w:tcPr>
          <w:p w14:paraId="4BA1B7A2" w14:textId="77777777" w:rsidR="003B642C" w:rsidRPr="00483FD4" w:rsidRDefault="003B642C" w:rsidP="003B642C">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3B642C" w:rsidRPr="00483FD4" w14:paraId="3D425941" w14:textId="77777777" w:rsidTr="003B642C">
        <w:trPr>
          <w:trHeight w:val="450"/>
        </w:trPr>
        <w:tc>
          <w:tcPr>
            <w:tcW w:w="0" w:type="auto"/>
            <w:vMerge/>
            <w:tcBorders>
              <w:top w:val="nil"/>
              <w:left w:val="single" w:sz="4" w:space="0" w:color="auto"/>
              <w:bottom w:val="single" w:sz="4" w:space="0" w:color="000000"/>
              <w:right w:val="single" w:sz="4" w:space="0" w:color="auto"/>
            </w:tcBorders>
            <w:vAlign w:val="center"/>
            <w:hideMark/>
          </w:tcPr>
          <w:p w14:paraId="48E22DB3" w14:textId="77777777" w:rsidR="003B642C" w:rsidRPr="00483FD4" w:rsidRDefault="003B642C" w:rsidP="003B642C">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27FFF589" w14:textId="77777777" w:rsidR="003B642C" w:rsidRPr="00483FD4" w:rsidRDefault="003B642C" w:rsidP="003B642C">
            <w:pPr>
              <w:suppressAutoHyphens w:val="0"/>
              <w:spacing w:line="240" w:lineRule="auto"/>
              <w:rPr>
                <w:kern w:val="0"/>
                <w:sz w:val="17"/>
                <w:szCs w:val="17"/>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217B4384" w14:textId="77777777" w:rsidR="003B642C" w:rsidRPr="00483FD4" w:rsidRDefault="003B642C" w:rsidP="003B642C">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vAlign w:val="center"/>
            <w:hideMark/>
          </w:tcPr>
          <w:p w14:paraId="10D9E204" w14:textId="77777777" w:rsidR="003B642C" w:rsidRPr="00483FD4" w:rsidRDefault="003B642C" w:rsidP="003B642C">
            <w:pPr>
              <w:suppressAutoHyphens w:val="0"/>
              <w:spacing w:line="240" w:lineRule="auto"/>
              <w:jc w:val="center"/>
              <w:rPr>
                <w:kern w:val="0"/>
                <w:sz w:val="17"/>
                <w:szCs w:val="17"/>
                <w:lang w:val="es-SV" w:eastAsia="es-SV"/>
              </w:rPr>
            </w:pPr>
            <w:r w:rsidRPr="00483FD4">
              <w:rPr>
                <w:kern w:val="0"/>
                <w:sz w:val="17"/>
                <w:szCs w:val="17"/>
                <w:lang w:val="es-SV" w:eastAsia="es-SV"/>
              </w:rPr>
              <w:t>54399</w:t>
            </w:r>
          </w:p>
        </w:tc>
        <w:tc>
          <w:tcPr>
            <w:tcW w:w="1669" w:type="dxa"/>
            <w:tcBorders>
              <w:top w:val="nil"/>
              <w:left w:val="nil"/>
              <w:bottom w:val="single" w:sz="4" w:space="0" w:color="auto"/>
              <w:right w:val="single" w:sz="4" w:space="0" w:color="auto"/>
            </w:tcBorders>
            <w:shd w:val="clear" w:color="auto" w:fill="auto"/>
            <w:vAlign w:val="center"/>
            <w:hideMark/>
          </w:tcPr>
          <w:p w14:paraId="11C07CBC" w14:textId="77777777" w:rsidR="003B642C" w:rsidRPr="00483FD4" w:rsidRDefault="003B642C" w:rsidP="003B642C">
            <w:pPr>
              <w:suppressAutoHyphens w:val="0"/>
              <w:spacing w:line="240" w:lineRule="auto"/>
              <w:jc w:val="center"/>
              <w:rPr>
                <w:kern w:val="0"/>
                <w:sz w:val="17"/>
                <w:szCs w:val="17"/>
                <w:lang w:val="es-SV" w:eastAsia="es-SV"/>
              </w:rPr>
            </w:pPr>
            <w:r w:rsidRPr="00483FD4">
              <w:rPr>
                <w:kern w:val="0"/>
                <w:sz w:val="17"/>
                <w:szCs w:val="17"/>
                <w:lang w:val="es-SV" w:eastAsia="es-SV"/>
              </w:rPr>
              <w:t xml:space="preserve"> SERVICIOS GENERALES Y ARRENDAMIENTOS</w:t>
            </w:r>
          </w:p>
        </w:tc>
        <w:tc>
          <w:tcPr>
            <w:tcW w:w="1617" w:type="dxa"/>
            <w:tcBorders>
              <w:top w:val="nil"/>
              <w:left w:val="nil"/>
              <w:bottom w:val="single" w:sz="4" w:space="0" w:color="auto"/>
              <w:right w:val="single" w:sz="4" w:space="0" w:color="auto"/>
            </w:tcBorders>
            <w:shd w:val="clear" w:color="auto" w:fill="auto"/>
            <w:vAlign w:val="center"/>
            <w:hideMark/>
          </w:tcPr>
          <w:p w14:paraId="207E0480" w14:textId="224D6613" w:rsidR="003B642C" w:rsidRPr="00483FD4" w:rsidRDefault="003B642C" w:rsidP="003B642C">
            <w:pPr>
              <w:suppressAutoHyphens w:val="0"/>
              <w:spacing w:line="240" w:lineRule="auto"/>
              <w:jc w:val="both"/>
              <w:rPr>
                <w:kern w:val="0"/>
                <w:sz w:val="17"/>
                <w:szCs w:val="17"/>
                <w:lang w:val="es-SV" w:eastAsia="es-SV"/>
              </w:rPr>
            </w:pPr>
            <w:r w:rsidRPr="00483FD4">
              <w:rPr>
                <w:kern w:val="0"/>
                <w:sz w:val="17"/>
                <w:szCs w:val="17"/>
                <w:lang w:val="es-SV" w:eastAsia="es-SV"/>
              </w:rPr>
              <w:t xml:space="preserve"> $                        115.33 </w:t>
            </w:r>
          </w:p>
        </w:tc>
        <w:tc>
          <w:tcPr>
            <w:tcW w:w="1354" w:type="dxa"/>
            <w:tcBorders>
              <w:top w:val="nil"/>
              <w:left w:val="nil"/>
              <w:bottom w:val="single" w:sz="4" w:space="0" w:color="auto"/>
              <w:right w:val="single" w:sz="4" w:space="0" w:color="auto"/>
            </w:tcBorders>
            <w:shd w:val="clear" w:color="auto" w:fill="auto"/>
            <w:noWrap/>
            <w:vAlign w:val="center"/>
            <w:hideMark/>
          </w:tcPr>
          <w:p w14:paraId="1D7F71ED" w14:textId="77777777" w:rsidR="003B642C" w:rsidRPr="00483FD4" w:rsidRDefault="003B642C" w:rsidP="003B642C">
            <w:pPr>
              <w:suppressAutoHyphens w:val="0"/>
              <w:spacing w:line="240" w:lineRule="auto"/>
              <w:jc w:val="both"/>
              <w:rPr>
                <w:kern w:val="0"/>
                <w:sz w:val="17"/>
                <w:szCs w:val="17"/>
                <w:lang w:val="es-SV" w:eastAsia="es-SV"/>
              </w:rPr>
            </w:pPr>
            <w:r w:rsidRPr="00483FD4">
              <w:rPr>
                <w:kern w:val="0"/>
                <w:sz w:val="17"/>
                <w:szCs w:val="17"/>
                <w:lang w:val="es-SV" w:eastAsia="es-SV"/>
              </w:rPr>
              <w:t> </w:t>
            </w:r>
          </w:p>
        </w:tc>
      </w:tr>
      <w:tr w:rsidR="003B642C" w:rsidRPr="00483FD4" w14:paraId="4814151D" w14:textId="77777777" w:rsidTr="003B642C">
        <w:trPr>
          <w:trHeight w:val="39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6E962" w14:textId="77777777" w:rsidR="003B642C" w:rsidRPr="00483FD4" w:rsidRDefault="003B642C" w:rsidP="003B642C">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AUMENTA</w:t>
            </w:r>
          </w:p>
        </w:tc>
      </w:tr>
      <w:tr w:rsidR="003B642C" w:rsidRPr="00483FD4" w14:paraId="738CE9D2" w14:textId="77777777" w:rsidTr="003B642C">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7AE26F" w14:textId="77777777" w:rsidR="003B642C" w:rsidRPr="00483FD4" w:rsidRDefault="003B642C" w:rsidP="003B642C">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164DA18E" w14:textId="77777777" w:rsidR="003B642C" w:rsidRPr="00483FD4" w:rsidRDefault="003B642C" w:rsidP="003B642C">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3B3B8746" w14:textId="77777777" w:rsidR="003B642C" w:rsidRPr="00483FD4" w:rsidRDefault="003B642C" w:rsidP="003B642C">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75C1553A" w14:textId="77777777" w:rsidR="003B642C" w:rsidRPr="00483FD4" w:rsidRDefault="003B642C" w:rsidP="003B642C">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669" w:type="dxa"/>
            <w:tcBorders>
              <w:top w:val="nil"/>
              <w:left w:val="nil"/>
              <w:bottom w:val="single" w:sz="4" w:space="0" w:color="auto"/>
              <w:right w:val="single" w:sz="4" w:space="0" w:color="auto"/>
            </w:tcBorders>
            <w:shd w:val="clear" w:color="auto" w:fill="auto"/>
            <w:vAlign w:val="center"/>
            <w:hideMark/>
          </w:tcPr>
          <w:p w14:paraId="14EF993E" w14:textId="77777777" w:rsidR="003B642C" w:rsidRPr="00483FD4" w:rsidRDefault="003B642C" w:rsidP="003B642C">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617" w:type="dxa"/>
            <w:tcBorders>
              <w:top w:val="nil"/>
              <w:left w:val="nil"/>
              <w:bottom w:val="single" w:sz="4" w:space="0" w:color="auto"/>
              <w:right w:val="single" w:sz="4" w:space="0" w:color="auto"/>
            </w:tcBorders>
            <w:shd w:val="clear" w:color="auto" w:fill="auto"/>
            <w:noWrap/>
            <w:vAlign w:val="center"/>
            <w:hideMark/>
          </w:tcPr>
          <w:p w14:paraId="46D6AD13" w14:textId="77777777" w:rsidR="003B642C" w:rsidRPr="00483FD4" w:rsidRDefault="003B642C" w:rsidP="003B642C">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1354" w:type="dxa"/>
            <w:tcBorders>
              <w:top w:val="nil"/>
              <w:left w:val="nil"/>
              <w:bottom w:val="single" w:sz="4" w:space="0" w:color="auto"/>
              <w:right w:val="single" w:sz="4" w:space="0" w:color="auto"/>
            </w:tcBorders>
            <w:shd w:val="clear" w:color="auto" w:fill="auto"/>
            <w:vAlign w:val="center"/>
            <w:hideMark/>
          </w:tcPr>
          <w:p w14:paraId="34BA8BAB" w14:textId="77777777" w:rsidR="003B642C" w:rsidRPr="00483FD4" w:rsidRDefault="003B642C" w:rsidP="003B642C">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3B642C" w:rsidRPr="00483FD4" w14:paraId="7261D6E1" w14:textId="77777777" w:rsidTr="003B642C">
        <w:trPr>
          <w:trHeight w:val="450"/>
        </w:trPr>
        <w:tc>
          <w:tcPr>
            <w:tcW w:w="0" w:type="auto"/>
            <w:tcBorders>
              <w:top w:val="nil"/>
              <w:left w:val="single" w:sz="4" w:space="0" w:color="auto"/>
              <w:bottom w:val="nil"/>
              <w:right w:val="single" w:sz="4" w:space="0" w:color="auto"/>
            </w:tcBorders>
            <w:shd w:val="clear" w:color="auto" w:fill="auto"/>
            <w:vAlign w:val="center"/>
            <w:hideMark/>
          </w:tcPr>
          <w:p w14:paraId="7FF32129" w14:textId="77777777" w:rsidR="003B642C" w:rsidRPr="00483FD4" w:rsidRDefault="003B642C" w:rsidP="003B642C">
            <w:pPr>
              <w:suppressAutoHyphens w:val="0"/>
              <w:spacing w:line="240" w:lineRule="auto"/>
              <w:jc w:val="center"/>
              <w:rPr>
                <w:kern w:val="0"/>
                <w:sz w:val="17"/>
                <w:szCs w:val="17"/>
                <w:lang w:val="es-SV" w:eastAsia="es-SV"/>
              </w:rPr>
            </w:pPr>
            <w:r w:rsidRPr="00483FD4">
              <w:rPr>
                <w:kern w:val="0"/>
                <w:sz w:val="17"/>
                <w:szCs w:val="17"/>
                <w:lang w:val="es-SV" w:eastAsia="es-SV"/>
              </w:rPr>
              <w:t>0133000050 FONDO DE EMERGENCIAS 2020</w:t>
            </w:r>
          </w:p>
        </w:tc>
        <w:tc>
          <w:tcPr>
            <w:tcW w:w="0" w:type="auto"/>
            <w:tcBorders>
              <w:top w:val="nil"/>
              <w:left w:val="nil"/>
              <w:bottom w:val="nil"/>
              <w:right w:val="single" w:sz="4" w:space="0" w:color="auto"/>
            </w:tcBorders>
            <w:shd w:val="clear" w:color="auto" w:fill="auto"/>
            <w:noWrap/>
            <w:vAlign w:val="center"/>
            <w:hideMark/>
          </w:tcPr>
          <w:p w14:paraId="2D4C161C" w14:textId="77777777" w:rsidR="003B642C" w:rsidRPr="00483FD4" w:rsidRDefault="003B642C" w:rsidP="003B642C">
            <w:pPr>
              <w:suppressAutoHyphens w:val="0"/>
              <w:spacing w:line="240" w:lineRule="auto"/>
              <w:jc w:val="center"/>
              <w:rPr>
                <w:kern w:val="0"/>
                <w:sz w:val="17"/>
                <w:szCs w:val="17"/>
                <w:lang w:val="es-SV" w:eastAsia="es-SV"/>
              </w:rPr>
            </w:pPr>
            <w:r w:rsidRPr="00483FD4">
              <w:rPr>
                <w:kern w:val="0"/>
                <w:sz w:val="17"/>
                <w:szCs w:val="17"/>
                <w:lang w:val="es-SV" w:eastAsia="es-SV"/>
              </w:rPr>
              <w:t xml:space="preserve"> 20688210130801011111 (31) </w:t>
            </w:r>
          </w:p>
        </w:tc>
        <w:tc>
          <w:tcPr>
            <w:tcW w:w="0" w:type="auto"/>
            <w:tcBorders>
              <w:top w:val="nil"/>
              <w:left w:val="nil"/>
              <w:bottom w:val="nil"/>
              <w:right w:val="single" w:sz="4" w:space="0" w:color="auto"/>
            </w:tcBorders>
            <w:shd w:val="clear" w:color="auto" w:fill="auto"/>
            <w:noWrap/>
            <w:vAlign w:val="center"/>
            <w:hideMark/>
          </w:tcPr>
          <w:p w14:paraId="5AF8FF85" w14:textId="77777777" w:rsidR="003B642C" w:rsidRPr="00483FD4" w:rsidRDefault="003B642C" w:rsidP="003B642C">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single" w:sz="4" w:space="0" w:color="auto"/>
              <w:right w:val="single" w:sz="4" w:space="0" w:color="auto"/>
            </w:tcBorders>
            <w:shd w:val="clear" w:color="auto" w:fill="auto"/>
            <w:vAlign w:val="center"/>
            <w:hideMark/>
          </w:tcPr>
          <w:p w14:paraId="1D6F78DF" w14:textId="77777777" w:rsidR="003B642C" w:rsidRPr="00483FD4" w:rsidRDefault="003B642C" w:rsidP="003B642C">
            <w:pPr>
              <w:suppressAutoHyphens w:val="0"/>
              <w:spacing w:line="240" w:lineRule="auto"/>
              <w:jc w:val="center"/>
              <w:rPr>
                <w:kern w:val="0"/>
                <w:sz w:val="17"/>
                <w:szCs w:val="17"/>
                <w:lang w:val="es-SV" w:eastAsia="es-SV"/>
              </w:rPr>
            </w:pPr>
            <w:r w:rsidRPr="00483FD4">
              <w:rPr>
                <w:kern w:val="0"/>
                <w:sz w:val="17"/>
                <w:szCs w:val="17"/>
                <w:lang w:val="es-SV" w:eastAsia="es-SV"/>
              </w:rPr>
              <w:t>54313</w:t>
            </w:r>
          </w:p>
        </w:tc>
        <w:tc>
          <w:tcPr>
            <w:tcW w:w="1669" w:type="dxa"/>
            <w:tcBorders>
              <w:top w:val="nil"/>
              <w:left w:val="nil"/>
              <w:bottom w:val="single" w:sz="4" w:space="0" w:color="auto"/>
              <w:right w:val="single" w:sz="4" w:space="0" w:color="auto"/>
            </w:tcBorders>
            <w:shd w:val="clear" w:color="auto" w:fill="auto"/>
            <w:vAlign w:val="center"/>
            <w:hideMark/>
          </w:tcPr>
          <w:p w14:paraId="587CB789" w14:textId="77777777" w:rsidR="003B642C" w:rsidRPr="00483FD4" w:rsidRDefault="003B642C" w:rsidP="003B642C">
            <w:pPr>
              <w:suppressAutoHyphens w:val="0"/>
              <w:spacing w:line="240" w:lineRule="auto"/>
              <w:jc w:val="center"/>
              <w:rPr>
                <w:kern w:val="0"/>
                <w:sz w:val="17"/>
                <w:szCs w:val="17"/>
                <w:lang w:val="es-SV" w:eastAsia="es-SV"/>
              </w:rPr>
            </w:pPr>
            <w:r w:rsidRPr="00483FD4">
              <w:rPr>
                <w:kern w:val="0"/>
                <w:sz w:val="17"/>
                <w:szCs w:val="17"/>
                <w:lang w:val="es-SV" w:eastAsia="es-SV"/>
              </w:rPr>
              <w:t>IMPRESIONES, PUBLICACIONES Y REPRODUCCIONES</w:t>
            </w:r>
          </w:p>
        </w:tc>
        <w:tc>
          <w:tcPr>
            <w:tcW w:w="1617" w:type="dxa"/>
            <w:tcBorders>
              <w:top w:val="nil"/>
              <w:left w:val="nil"/>
              <w:bottom w:val="single" w:sz="4" w:space="0" w:color="auto"/>
              <w:right w:val="single" w:sz="4" w:space="0" w:color="auto"/>
            </w:tcBorders>
            <w:shd w:val="clear" w:color="auto" w:fill="auto"/>
            <w:noWrap/>
            <w:vAlign w:val="center"/>
            <w:hideMark/>
          </w:tcPr>
          <w:p w14:paraId="4399E946" w14:textId="77777777" w:rsidR="003B642C" w:rsidRPr="00483FD4" w:rsidRDefault="003B642C" w:rsidP="003B642C">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1354" w:type="dxa"/>
            <w:tcBorders>
              <w:top w:val="nil"/>
              <w:left w:val="nil"/>
              <w:bottom w:val="single" w:sz="4" w:space="0" w:color="auto"/>
              <w:right w:val="single" w:sz="4" w:space="0" w:color="auto"/>
            </w:tcBorders>
            <w:shd w:val="clear" w:color="auto" w:fill="auto"/>
            <w:vAlign w:val="center"/>
            <w:hideMark/>
          </w:tcPr>
          <w:p w14:paraId="0296E87E" w14:textId="2EEAC71E" w:rsidR="003B642C" w:rsidRPr="00483FD4" w:rsidRDefault="003B642C" w:rsidP="003B642C">
            <w:pPr>
              <w:suppressAutoHyphens w:val="0"/>
              <w:spacing w:line="240" w:lineRule="auto"/>
              <w:jc w:val="both"/>
              <w:rPr>
                <w:kern w:val="0"/>
                <w:sz w:val="17"/>
                <w:szCs w:val="17"/>
                <w:lang w:val="es-SV" w:eastAsia="es-SV"/>
              </w:rPr>
            </w:pPr>
            <w:r w:rsidRPr="00483FD4">
              <w:rPr>
                <w:kern w:val="0"/>
                <w:sz w:val="17"/>
                <w:szCs w:val="17"/>
                <w:lang w:val="es-SV" w:eastAsia="es-SV"/>
              </w:rPr>
              <w:t xml:space="preserve"> $           360.00 </w:t>
            </w:r>
          </w:p>
        </w:tc>
      </w:tr>
      <w:tr w:rsidR="003B642C" w:rsidRPr="00483FD4" w14:paraId="35482A05" w14:textId="77777777" w:rsidTr="003B642C">
        <w:trPr>
          <w:trHeight w:val="210"/>
        </w:trPr>
        <w:tc>
          <w:tcPr>
            <w:tcW w:w="623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D5CEB" w14:textId="77777777" w:rsidR="003B642C" w:rsidRPr="00483FD4" w:rsidRDefault="003B642C" w:rsidP="003B642C">
            <w:pPr>
              <w:suppressAutoHyphens w:val="0"/>
              <w:spacing w:line="240" w:lineRule="auto"/>
              <w:jc w:val="center"/>
              <w:rPr>
                <w:b/>
                <w:bCs/>
                <w:kern w:val="0"/>
                <w:sz w:val="17"/>
                <w:szCs w:val="17"/>
                <w:lang w:val="es-SV" w:eastAsia="es-SV"/>
              </w:rPr>
            </w:pPr>
            <w:r w:rsidRPr="00483FD4">
              <w:rPr>
                <w:b/>
                <w:bCs/>
                <w:kern w:val="0"/>
                <w:sz w:val="17"/>
                <w:szCs w:val="17"/>
                <w:lang w:val="es-SV" w:eastAsia="es-SV"/>
              </w:rPr>
              <w:t>TOTALES</w:t>
            </w:r>
          </w:p>
        </w:tc>
        <w:tc>
          <w:tcPr>
            <w:tcW w:w="1617" w:type="dxa"/>
            <w:tcBorders>
              <w:top w:val="nil"/>
              <w:left w:val="nil"/>
              <w:bottom w:val="single" w:sz="4" w:space="0" w:color="auto"/>
              <w:right w:val="single" w:sz="4" w:space="0" w:color="auto"/>
            </w:tcBorders>
            <w:shd w:val="clear" w:color="auto" w:fill="auto"/>
            <w:noWrap/>
            <w:vAlign w:val="center"/>
            <w:hideMark/>
          </w:tcPr>
          <w:p w14:paraId="1A62726C" w14:textId="0BAFFE00" w:rsidR="003B642C" w:rsidRPr="00483FD4" w:rsidRDefault="003B642C" w:rsidP="003B642C">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360.00 </w:t>
            </w:r>
          </w:p>
        </w:tc>
        <w:tc>
          <w:tcPr>
            <w:tcW w:w="1354" w:type="dxa"/>
            <w:tcBorders>
              <w:top w:val="nil"/>
              <w:left w:val="nil"/>
              <w:bottom w:val="single" w:sz="4" w:space="0" w:color="auto"/>
              <w:right w:val="single" w:sz="4" w:space="0" w:color="auto"/>
            </w:tcBorders>
            <w:shd w:val="clear" w:color="auto" w:fill="auto"/>
            <w:noWrap/>
            <w:vAlign w:val="center"/>
            <w:hideMark/>
          </w:tcPr>
          <w:p w14:paraId="4DCC64E9" w14:textId="2834966B" w:rsidR="003B642C" w:rsidRPr="00483FD4" w:rsidRDefault="003B642C" w:rsidP="003B642C">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360.00 </w:t>
            </w:r>
          </w:p>
        </w:tc>
      </w:tr>
    </w:tbl>
    <w:p w14:paraId="56B32199" w14:textId="145A70C8" w:rsidR="009F1C37" w:rsidRPr="00483FD4" w:rsidRDefault="009F1C37" w:rsidP="009F1C37">
      <w:pPr>
        <w:spacing w:line="360" w:lineRule="auto"/>
        <w:jc w:val="both"/>
        <w:rPr>
          <w:lang w:eastAsia="es-SV"/>
        </w:rPr>
      </w:pPr>
      <w:r w:rsidRPr="00483FD4">
        <w:rPr>
          <w:kern w:val="2"/>
          <w:sz w:val="22"/>
          <w:szCs w:val="22"/>
        </w:rPr>
        <w:t>Pase a conocimiento de las Unidades de Presupuesto y Contabilidad, de esta Administración</w:t>
      </w:r>
      <w:r w:rsidRPr="00483FD4">
        <w:rPr>
          <w:sz w:val="22"/>
          <w:szCs w:val="22"/>
        </w:rPr>
        <w:t xml:space="preserve">. </w:t>
      </w:r>
      <w:r w:rsidR="00451D11" w:rsidRPr="00483FD4">
        <w:rPr>
          <w:lang w:eastAsia="es-SV"/>
        </w:rPr>
        <w:t>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w:t>
      </w:r>
      <w:r w:rsidR="00C73321" w:rsidRPr="00483FD4">
        <w:rPr>
          <w:sz w:val="22"/>
          <w:szCs w:val="22"/>
        </w:rPr>
        <w:t xml:space="preserve"> </w:t>
      </w:r>
      <w:r w:rsidRPr="00483FD4">
        <w:rPr>
          <w:sz w:val="22"/>
          <w:szCs w:val="22"/>
        </w:rPr>
        <w:t>COMUNÍQUESE.</w:t>
      </w:r>
      <w:bookmarkStart w:id="43" w:name="_Hlk46829893"/>
      <w:bookmarkEnd w:id="42"/>
      <w:r w:rsidR="00CD2F8F" w:rsidRPr="00483FD4">
        <w:rPr>
          <w:rFonts w:eastAsia="Calibri"/>
          <w:sz w:val="22"/>
          <w:szCs w:val="22"/>
        </w:rPr>
        <w:t xml:space="preserve"> </w:t>
      </w:r>
      <w:r w:rsidRPr="00483FD4">
        <w:rPr>
          <w:rFonts w:eastAsia="Calibri"/>
          <w:b/>
          <w:sz w:val="22"/>
          <w:szCs w:val="22"/>
          <w:u w:val="single"/>
        </w:rPr>
        <w:t xml:space="preserve">ACUERDO NÚMERO </w:t>
      </w:r>
      <w:r w:rsidR="008E7D20" w:rsidRPr="00483FD4">
        <w:rPr>
          <w:rFonts w:eastAsia="Calibri"/>
          <w:b/>
          <w:sz w:val="22"/>
          <w:szCs w:val="22"/>
          <w:u w:val="single"/>
        </w:rPr>
        <w:t>OCHENTA Y CINCO</w:t>
      </w:r>
      <w:r w:rsidRPr="00483FD4">
        <w:rPr>
          <w:rFonts w:eastAsia="Calibri"/>
          <w:b/>
          <w:sz w:val="22"/>
          <w:szCs w:val="22"/>
          <w:u w:val="single"/>
        </w:rPr>
        <w:t>.</w:t>
      </w:r>
      <w:r w:rsidR="008C02C9" w:rsidRPr="00483FD4">
        <w:rPr>
          <w:rFonts w:eastAsia="Calibri"/>
          <w:sz w:val="22"/>
          <w:szCs w:val="22"/>
        </w:rPr>
        <w:t>- En relación</w:t>
      </w:r>
      <w:r w:rsidRPr="00483FD4">
        <w:rPr>
          <w:rFonts w:eastAsia="Calibri"/>
          <w:sz w:val="22"/>
          <w:szCs w:val="22"/>
        </w:rPr>
        <w:t xml:space="preserve"> a la solicitud de reprogramación al presupuesto de la cuenta</w:t>
      </w:r>
      <w:r w:rsidRPr="00483FD4">
        <w:rPr>
          <w:kern w:val="0"/>
          <w:sz w:val="22"/>
          <w:szCs w:val="22"/>
          <w:lang w:val="es-SV" w:eastAsia="es-SV"/>
        </w:rPr>
        <w:t xml:space="preserve">: </w:t>
      </w:r>
      <w:r w:rsidRPr="00483FD4">
        <w:rPr>
          <w:b/>
          <w:bCs/>
          <w:kern w:val="0"/>
          <w:sz w:val="22"/>
          <w:szCs w:val="22"/>
          <w:lang w:val="es-SV" w:eastAsia="es-SV"/>
        </w:rPr>
        <w:t>«FONDO DE EMERGENCIA 2020</w:t>
      </w:r>
      <w:r w:rsidRPr="00483FD4">
        <w:rPr>
          <w:rFonts w:eastAsia="Calibri"/>
          <w:b/>
          <w:bCs/>
          <w:sz w:val="22"/>
          <w:szCs w:val="22"/>
        </w:rPr>
        <w:t>»,</w:t>
      </w:r>
      <w:r w:rsidRPr="00483FD4">
        <w:rPr>
          <w:rFonts w:eastAsia="Calibri"/>
          <w:sz w:val="22"/>
          <w:szCs w:val="22"/>
        </w:rPr>
        <w:t xml:space="preserve"> este Concejo Municipal, en uso de sus facultades, por </w:t>
      </w:r>
      <w:r w:rsidR="00C357DB" w:rsidRPr="00483FD4">
        <w:rPr>
          <w:rFonts w:eastAsia="Calibri"/>
          <w:sz w:val="22"/>
          <w:szCs w:val="22"/>
        </w:rPr>
        <w:t>mayoría</w:t>
      </w:r>
      <w:r w:rsidRPr="00483FD4">
        <w:rPr>
          <w:rFonts w:eastAsia="Calibri"/>
          <w:sz w:val="22"/>
          <w:szCs w:val="22"/>
        </w:rPr>
        <w:t xml:space="preserve">, </w:t>
      </w:r>
      <w:r w:rsidRPr="00483FD4">
        <w:rPr>
          <w:rFonts w:eastAsia="Calibri"/>
          <w:b/>
          <w:bCs/>
          <w:sz w:val="22"/>
          <w:szCs w:val="22"/>
        </w:rPr>
        <w:t>ACUERDA:</w:t>
      </w:r>
      <w:r w:rsidRPr="00483FD4">
        <w:rPr>
          <w:rFonts w:eastAsia="Calibri"/>
          <w:sz w:val="22"/>
          <w:szCs w:val="22"/>
        </w:rPr>
        <w:t xml:space="preserve"> </w:t>
      </w:r>
      <w:r w:rsidRPr="00483FD4">
        <w:rPr>
          <w:rFonts w:eastAsia="Calibri"/>
          <w:sz w:val="22"/>
          <w:szCs w:val="22"/>
          <w:lang w:eastAsia="es-SV"/>
        </w:rPr>
        <w:t xml:space="preserve">Autorizar la Reprogramación al presupuesto </w:t>
      </w:r>
      <w:r w:rsidRPr="00483FD4">
        <w:rPr>
          <w:rFonts w:eastAsia="Calibri"/>
          <w:sz w:val="22"/>
          <w:szCs w:val="22"/>
        </w:rPr>
        <w:t>de la cuenta</w:t>
      </w:r>
      <w:r w:rsidRPr="00483FD4">
        <w:rPr>
          <w:kern w:val="0"/>
          <w:sz w:val="22"/>
          <w:szCs w:val="22"/>
          <w:lang w:val="es-SV" w:eastAsia="es-SV"/>
        </w:rPr>
        <w:t xml:space="preserve">: </w:t>
      </w:r>
      <w:r w:rsidRPr="00483FD4">
        <w:rPr>
          <w:b/>
          <w:bCs/>
          <w:kern w:val="0"/>
          <w:sz w:val="22"/>
          <w:szCs w:val="22"/>
          <w:lang w:val="es-SV" w:eastAsia="es-SV"/>
        </w:rPr>
        <w:t>«FONDO DE EMERGENCIA 2020</w:t>
      </w:r>
      <w:r w:rsidRPr="00483FD4">
        <w:rPr>
          <w:rFonts w:eastAsia="Calibri"/>
          <w:b/>
          <w:bCs/>
          <w:sz w:val="22"/>
          <w:szCs w:val="22"/>
        </w:rPr>
        <w:t>»,</w:t>
      </w:r>
      <w:r w:rsidRPr="00483FD4">
        <w:rPr>
          <w:rFonts w:eastAsia="Calibri"/>
          <w:sz w:val="22"/>
          <w:szCs w:val="22"/>
        </w:rPr>
        <w:t xml:space="preserve"> </w:t>
      </w:r>
      <w:r w:rsidRPr="00483FD4">
        <w:rPr>
          <w:rFonts w:eastAsia="Calibri"/>
          <w:sz w:val="22"/>
          <w:szCs w:val="22"/>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1509"/>
        <w:gridCol w:w="1901"/>
        <w:gridCol w:w="665"/>
        <w:gridCol w:w="995"/>
        <w:gridCol w:w="1349"/>
        <w:gridCol w:w="1413"/>
        <w:gridCol w:w="1371"/>
      </w:tblGrid>
      <w:tr w:rsidR="008E7D20" w:rsidRPr="00483FD4" w14:paraId="23701FB5" w14:textId="77777777" w:rsidTr="008E7D20">
        <w:trPr>
          <w:trHeight w:val="34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30DAB" w14:textId="77777777" w:rsidR="008E7D20" w:rsidRPr="00483FD4" w:rsidRDefault="008E7D20" w:rsidP="008E7D20">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AFECTA</w:t>
            </w:r>
          </w:p>
        </w:tc>
      </w:tr>
      <w:tr w:rsidR="008E7D20" w:rsidRPr="00483FD4" w14:paraId="5D26F8DA" w14:textId="77777777" w:rsidTr="008E7D20">
        <w:trPr>
          <w:trHeight w:val="45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F7D1A47" w14:textId="77777777" w:rsidR="008E7D20" w:rsidRPr="00483FD4" w:rsidRDefault="008E7D20" w:rsidP="008E7D20">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901" w:type="dxa"/>
            <w:tcBorders>
              <w:top w:val="nil"/>
              <w:left w:val="nil"/>
              <w:bottom w:val="single" w:sz="4" w:space="0" w:color="auto"/>
              <w:right w:val="single" w:sz="4" w:space="0" w:color="auto"/>
            </w:tcBorders>
            <w:shd w:val="clear" w:color="auto" w:fill="auto"/>
            <w:noWrap/>
            <w:vAlign w:val="center"/>
            <w:hideMark/>
          </w:tcPr>
          <w:p w14:paraId="1D65E020" w14:textId="77777777" w:rsidR="008E7D20" w:rsidRPr="00483FD4" w:rsidRDefault="008E7D20" w:rsidP="008E7D20">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6853E64B" w14:textId="77777777" w:rsidR="008E7D20" w:rsidRPr="00483FD4" w:rsidRDefault="008E7D20" w:rsidP="008E7D20">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75B6ADB3" w14:textId="77777777" w:rsidR="008E7D20" w:rsidRPr="00483FD4" w:rsidRDefault="008E7D20" w:rsidP="008E7D20">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327" w:type="dxa"/>
            <w:tcBorders>
              <w:top w:val="nil"/>
              <w:left w:val="nil"/>
              <w:bottom w:val="single" w:sz="4" w:space="0" w:color="auto"/>
              <w:right w:val="single" w:sz="4" w:space="0" w:color="auto"/>
            </w:tcBorders>
            <w:shd w:val="clear" w:color="auto" w:fill="auto"/>
            <w:vAlign w:val="center"/>
            <w:hideMark/>
          </w:tcPr>
          <w:p w14:paraId="7C329FCA" w14:textId="77777777" w:rsidR="008E7D20" w:rsidRPr="00483FD4" w:rsidRDefault="008E7D20" w:rsidP="008E7D20">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413" w:type="dxa"/>
            <w:tcBorders>
              <w:top w:val="nil"/>
              <w:left w:val="nil"/>
              <w:bottom w:val="single" w:sz="4" w:space="0" w:color="auto"/>
              <w:right w:val="single" w:sz="4" w:space="0" w:color="auto"/>
            </w:tcBorders>
            <w:shd w:val="clear" w:color="auto" w:fill="auto"/>
            <w:vAlign w:val="center"/>
            <w:hideMark/>
          </w:tcPr>
          <w:p w14:paraId="3D28FAA6" w14:textId="77777777" w:rsidR="008E7D20" w:rsidRPr="00483FD4" w:rsidRDefault="008E7D20" w:rsidP="008E7D20">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DISMINUCION </w:t>
            </w:r>
          </w:p>
        </w:tc>
        <w:tc>
          <w:tcPr>
            <w:tcW w:w="1371" w:type="dxa"/>
            <w:tcBorders>
              <w:top w:val="nil"/>
              <w:left w:val="nil"/>
              <w:bottom w:val="single" w:sz="4" w:space="0" w:color="auto"/>
              <w:right w:val="single" w:sz="4" w:space="0" w:color="auto"/>
            </w:tcBorders>
            <w:shd w:val="clear" w:color="auto" w:fill="auto"/>
            <w:noWrap/>
            <w:vAlign w:val="center"/>
            <w:hideMark/>
          </w:tcPr>
          <w:p w14:paraId="68248C4B" w14:textId="77777777" w:rsidR="008E7D20" w:rsidRPr="00483FD4" w:rsidRDefault="008E7D20" w:rsidP="008E7D20">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r>
      <w:tr w:rsidR="008E7D20" w:rsidRPr="00483FD4" w14:paraId="613B53B1" w14:textId="77777777" w:rsidTr="008E7D20">
        <w:trPr>
          <w:trHeight w:val="450"/>
        </w:trPr>
        <w:tc>
          <w:tcPr>
            <w:tcW w:w="1555" w:type="dxa"/>
            <w:vMerge w:val="restart"/>
            <w:tcBorders>
              <w:top w:val="nil"/>
              <w:left w:val="single" w:sz="4" w:space="0" w:color="auto"/>
              <w:bottom w:val="nil"/>
              <w:right w:val="single" w:sz="4" w:space="0" w:color="auto"/>
            </w:tcBorders>
            <w:shd w:val="clear" w:color="auto" w:fill="auto"/>
            <w:vAlign w:val="center"/>
            <w:hideMark/>
          </w:tcPr>
          <w:p w14:paraId="3B25BAB5" w14:textId="77777777" w:rsidR="008E7D20" w:rsidRPr="00483FD4" w:rsidRDefault="008E7D20" w:rsidP="008E7D20">
            <w:pPr>
              <w:suppressAutoHyphens w:val="0"/>
              <w:spacing w:line="240" w:lineRule="auto"/>
              <w:jc w:val="center"/>
              <w:rPr>
                <w:kern w:val="0"/>
                <w:sz w:val="17"/>
                <w:szCs w:val="17"/>
                <w:lang w:val="es-SV" w:eastAsia="es-SV"/>
              </w:rPr>
            </w:pPr>
            <w:r w:rsidRPr="00483FD4">
              <w:rPr>
                <w:kern w:val="0"/>
                <w:sz w:val="17"/>
                <w:szCs w:val="17"/>
                <w:lang w:val="es-SV" w:eastAsia="es-SV"/>
              </w:rPr>
              <w:t>0133000050 FONDO DE EMERGENCIAS 2020</w:t>
            </w:r>
          </w:p>
        </w:tc>
        <w:tc>
          <w:tcPr>
            <w:tcW w:w="1901" w:type="dxa"/>
            <w:vMerge w:val="restart"/>
            <w:tcBorders>
              <w:top w:val="nil"/>
              <w:left w:val="single" w:sz="4" w:space="0" w:color="auto"/>
              <w:bottom w:val="nil"/>
              <w:right w:val="single" w:sz="4" w:space="0" w:color="auto"/>
            </w:tcBorders>
            <w:shd w:val="clear" w:color="auto" w:fill="auto"/>
            <w:noWrap/>
            <w:vAlign w:val="center"/>
            <w:hideMark/>
          </w:tcPr>
          <w:p w14:paraId="317880BB" w14:textId="77777777" w:rsidR="008E7D20" w:rsidRPr="00483FD4" w:rsidRDefault="008E7D20" w:rsidP="008E7D20">
            <w:pPr>
              <w:suppressAutoHyphens w:val="0"/>
              <w:spacing w:line="240" w:lineRule="auto"/>
              <w:jc w:val="center"/>
              <w:rPr>
                <w:kern w:val="0"/>
                <w:sz w:val="17"/>
                <w:szCs w:val="17"/>
                <w:lang w:val="es-SV" w:eastAsia="es-SV"/>
              </w:rPr>
            </w:pPr>
            <w:r w:rsidRPr="00483FD4">
              <w:rPr>
                <w:kern w:val="0"/>
                <w:sz w:val="17"/>
                <w:szCs w:val="17"/>
                <w:lang w:val="es-SV" w:eastAsia="es-SV"/>
              </w:rPr>
              <w:t>20688210130801011111 (31)</w:t>
            </w:r>
          </w:p>
        </w:tc>
        <w:tc>
          <w:tcPr>
            <w:tcW w:w="0" w:type="auto"/>
            <w:vMerge w:val="restart"/>
            <w:tcBorders>
              <w:top w:val="nil"/>
              <w:left w:val="single" w:sz="4" w:space="0" w:color="auto"/>
              <w:bottom w:val="nil"/>
              <w:right w:val="single" w:sz="4" w:space="0" w:color="auto"/>
            </w:tcBorders>
            <w:shd w:val="clear" w:color="auto" w:fill="auto"/>
            <w:noWrap/>
            <w:vAlign w:val="center"/>
            <w:hideMark/>
          </w:tcPr>
          <w:p w14:paraId="76EF4AA4" w14:textId="77777777" w:rsidR="008E7D20" w:rsidRPr="00483FD4" w:rsidRDefault="008E7D20" w:rsidP="008E7D20">
            <w:pPr>
              <w:suppressAutoHyphens w:val="0"/>
              <w:spacing w:line="240" w:lineRule="auto"/>
              <w:jc w:val="center"/>
              <w:rPr>
                <w:kern w:val="0"/>
                <w:sz w:val="17"/>
                <w:szCs w:val="17"/>
                <w:lang w:val="es-SV" w:eastAsia="es-SV"/>
              </w:rPr>
            </w:pPr>
            <w:r w:rsidRPr="00483FD4">
              <w:rPr>
                <w:kern w:val="0"/>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550F6512" w14:textId="77777777" w:rsidR="008E7D20" w:rsidRPr="00483FD4" w:rsidRDefault="008E7D20" w:rsidP="008E7D20">
            <w:pPr>
              <w:suppressAutoHyphens w:val="0"/>
              <w:spacing w:line="240" w:lineRule="auto"/>
              <w:jc w:val="center"/>
              <w:rPr>
                <w:kern w:val="0"/>
                <w:sz w:val="17"/>
                <w:szCs w:val="17"/>
                <w:lang w:val="es-SV" w:eastAsia="es-SV"/>
              </w:rPr>
            </w:pPr>
            <w:r w:rsidRPr="00483FD4">
              <w:rPr>
                <w:kern w:val="0"/>
                <w:sz w:val="17"/>
                <w:szCs w:val="17"/>
                <w:lang w:val="es-SV" w:eastAsia="es-SV"/>
              </w:rPr>
              <w:t>54101</w:t>
            </w:r>
          </w:p>
        </w:tc>
        <w:tc>
          <w:tcPr>
            <w:tcW w:w="1327" w:type="dxa"/>
            <w:tcBorders>
              <w:top w:val="nil"/>
              <w:left w:val="nil"/>
              <w:bottom w:val="single" w:sz="4" w:space="0" w:color="auto"/>
              <w:right w:val="single" w:sz="4" w:space="0" w:color="auto"/>
            </w:tcBorders>
            <w:shd w:val="clear" w:color="auto" w:fill="auto"/>
            <w:vAlign w:val="center"/>
            <w:hideMark/>
          </w:tcPr>
          <w:p w14:paraId="4AA5482B" w14:textId="77777777" w:rsidR="008E7D20" w:rsidRPr="00483FD4" w:rsidRDefault="008E7D20" w:rsidP="008E7D20">
            <w:pPr>
              <w:suppressAutoHyphens w:val="0"/>
              <w:spacing w:line="240" w:lineRule="auto"/>
              <w:rPr>
                <w:kern w:val="0"/>
                <w:sz w:val="17"/>
                <w:szCs w:val="17"/>
                <w:lang w:val="es-SV" w:eastAsia="es-SV"/>
              </w:rPr>
            </w:pPr>
            <w:r w:rsidRPr="00483FD4">
              <w:rPr>
                <w:kern w:val="0"/>
                <w:sz w:val="17"/>
                <w:szCs w:val="17"/>
                <w:lang w:val="es-SV" w:eastAsia="es-SV"/>
              </w:rPr>
              <w:t xml:space="preserve">PRODUCTOS ALIMENTICIOS PARA PERSONAS </w:t>
            </w:r>
          </w:p>
        </w:tc>
        <w:tc>
          <w:tcPr>
            <w:tcW w:w="1413" w:type="dxa"/>
            <w:tcBorders>
              <w:top w:val="nil"/>
              <w:left w:val="nil"/>
              <w:bottom w:val="single" w:sz="4" w:space="0" w:color="auto"/>
              <w:right w:val="single" w:sz="4" w:space="0" w:color="auto"/>
            </w:tcBorders>
            <w:shd w:val="clear" w:color="auto" w:fill="auto"/>
            <w:noWrap/>
            <w:vAlign w:val="center"/>
            <w:hideMark/>
          </w:tcPr>
          <w:p w14:paraId="41CE714A" w14:textId="57831623" w:rsidR="008E7D20" w:rsidRPr="00483FD4" w:rsidRDefault="008E7D20" w:rsidP="008E7D20">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190.08 </w:t>
            </w:r>
          </w:p>
        </w:tc>
        <w:tc>
          <w:tcPr>
            <w:tcW w:w="1371" w:type="dxa"/>
            <w:tcBorders>
              <w:top w:val="nil"/>
              <w:left w:val="nil"/>
              <w:bottom w:val="single" w:sz="4" w:space="0" w:color="auto"/>
              <w:right w:val="single" w:sz="4" w:space="0" w:color="auto"/>
            </w:tcBorders>
            <w:shd w:val="clear" w:color="auto" w:fill="auto"/>
            <w:noWrap/>
            <w:vAlign w:val="center"/>
            <w:hideMark/>
          </w:tcPr>
          <w:p w14:paraId="27DCEB4B" w14:textId="77777777" w:rsidR="008E7D20" w:rsidRPr="00483FD4" w:rsidRDefault="008E7D20" w:rsidP="008E7D20">
            <w:pPr>
              <w:suppressAutoHyphens w:val="0"/>
              <w:spacing w:line="240" w:lineRule="auto"/>
              <w:jc w:val="both"/>
              <w:rPr>
                <w:b/>
                <w:bCs/>
                <w:kern w:val="0"/>
                <w:sz w:val="17"/>
                <w:szCs w:val="17"/>
                <w:lang w:val="es-SV" w:eastAsia="es-SV"/>
              </w:rPr>
            </w:pPr>
            <w:r w:rsidRPr="00483FD4">
              <w:rPr>
                <w:b/>
                <w:bCs/>
                <w:kern w:val="0"/>
                <w:sz w:val="17"/>
                <w:szCs w:val="17"/>
                <w:lang w:val="es-SV" w:eastAsia="es-SV"/>
              </w:rPr>
              <w:t> </w:t>
            </w:r>
          </w:p>
        </w:tc>
      </w:tr>
      <w:tr w:rsidR="008E7D20" w:rsidRPr="00483FD4" w14:paraId="4928930E" w14:textId="77777777" w:rsidTr="008E7D20">
        <w:trPr>
          <w:trHeight w:val="450"/>
        </w:trPr>
        <w:tc>
          <w:tcPr>
            <w:tcW w:w="1555" w:type="dxa"/>
            <w:vMerge/>
            <w:tcBorders>
              <w:top w:val="nil"/>
              <w:left w:val="single" w:sz="4" w:space="0" w:color="auto"/>
              <w:bottom w:val="nil"/>
              <w:right w:val="single" w:sz="4" w:space="0" w:color="auto"/>
            </w:tcBorders>
            <w:vAlign w:val="center"/>
            <w:hideMark/>
          </w:tcPr>
          <w:p w14:paraId="3C069706" w14:textId="77777777" w:rsidR="008E7D20" w:rsidRPr="00483FD4" w:rsidRDefault="008E7D20" w:rsidP="008E7D20">
            <w:pPr>
              <w:suppressAutoHyphens w:val="0"/>
              <w:spacing w:line="240" w:lineRule="auto"/>
              <w:rPr>
                <w:kern w:val="0"/>
                <w:sz w:val="17"/>
                <w:szCs w:val="17"/>
                <w:lang w:val="es-SV" w:eastAsia="es-SV"/>
              </w:rPr>
            </w:pPr>
          </w:p>
        </w:tc>
        <w:tc>
          <w:tcPr>
            <w:tcW w:w="1901" w:type="dxa"/>
            <w:vMerge/>
            <w:tcBorders>
              <w:top w:val="nil"/>
              <w:left w:val="single" w:sz="4" w:space="0" w:color="auto"/>
              <w:bottom w:val="nil"/>
              <w:right w:val="single" w:sz="4" w:space="0" w:color="auto"/>
            </w:tcBorders>
            <w:vAlign w:val="center"/>
            <w:hideMark/>
          </w:tcPr>
          <w:p w14:paraId="63DCA655" w14:textId="77777777" w:rsidR="008E7D20" w:rsidRPr="00483FD4" w:rsidRDefault="008E7D20" w:rsidP="008E7D20">
            <w:pPr>
              <w:suppressAutoHyphens w:val="0"/>
              <w:spacing w:line="240" w:lineRule="auto"/>
              <w:rPr>
                <w:kern w:val="0"/>
                <w:sz w:val="17"/>
                <w:szCs w:val="17"/>
                <w:lang w:val="es-SV" w:eastAsia="es-SV"/>
              </w:rPr>
            </w:pPr>
          </w:p>
        </w:tc>
        <w:tc>
          <w:tcPr>
            <w:tcW w:w="0" w:type="auto"/>
            <w:vMerge/>
            <w:tcBorders>
              <w:top w:val="nil"/>
              <w:left w:val="single" w:sz="4" w:space="0" w:color="auto"/>
              <w:bottom w:val="nil"/>
              <w:right w:val="single" w:sz="4" w:space="0" w:color="auto"/>
            </w:tcBorders>
            <w:vAlign w:val="center"/>
            <w:hideMark/>
          </w:tcPr>
          <w:p w14:paraId="22E5ECF6" w14:textId="77777777" w:rsidR="008E7D20" w:rsidRPr="00483FD4" w:rsidRDefault="008E7D20" w:rsidP="008E7D20">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vAlign w:val="center"/>
            <w:hideMark/>
          </w:tcPr>
          <w:p w14:paraId="69C06A4A" w14:textId="77777777" w:rsidR="008E7D20" w:rsidRPr="00483FD4" w:rsidRDefault="008E7D20" w:rsidP="008E7D20">
            <w:pPr>
              <w:suppressAutoHyphens w:val="0"/>
              <w:spacing w:line="240" w:lineRule="auto"/>
              <w:jc w:val="center"/>
              <w:rPr>
                <w:kern w:val="0"/>
                <w:sz w:val="17"/>
                <w:szCs w:val="17"/>
                <w:lang w:val="es-SV" w:eastAsia="es-SV"/>
              </w:rPr>
            </w:pPr>
            <w:r w:rsidRPr="00483FD4">
              <w:rPr>
                <w:kern w:val="0"/>
                <w:sz w:val="17"/>
                <w:szCs w:val="17"/>
                <w:lang w:val="es-SV" w:eastAsia="es-SV"/>
              </w:rPr>
              <w:t>54199</w:t>
            </w:r>
          </w:p>
        </w:tc>
        <w:tc>
          <w:tcPr>
            <w:tcW w:w="1327" w:type="dxa"/>
            <w:tcBorders>
              <w:top w:val="nil"/>
              <w:left w:val="nil"/>
              <w:bottom w:val="single" w:sz="4" w:space="0" w:color="auto"/>
              <w:right w:val="single" w:sz="4" w:space="0" w:color="auto"/>
            </w:tcBorders>
            <w:shd w:val="clear" w:color="auto" w:fill="auto"/>
            <w:vAlign w:val="center"/>
            <w:hideMark/>
          </w:tcPr>
          <w:p w14:paraId="15BA7952" w14:textId="77777777" w:rsidR="008E7D20" w:rsidRPr="00483FD4" w:rsidRDefault="008E7D20" w:rsidP="008E7D20">
            <w:pPr>
              <w:suppressAutoHyphens w:val="0"/>
              <w:spacing w:line="240" w:lineRule="auto"/>
              <w:rPr>
                <w:kern w:val="0"/>
                <w:sz w:val="17"/>
                <w:szCs w:val="17"/>
                <w:lang w:val="es-SV" w:eastAsia="es-SV"/>
              </w:rPr>
            </w:pPr>
            <w:r w:rsidRPr="00483FD4">
              <w:rPr>
                <w:kern w:val="0"/>
                <w:sz w:val="17"/>
                <w:szCs w:val="17"/>
                <w:lang w:val="es-SV" w:eastAsia="es-SV"/>
              </w:rPr>
              <w:t>BIENES DE USO Y CONSUMO DIVERSO</w:t>
            </w:r>
          </w:p>
        </w:tc>
        <w:tc>
          <w:tcPr>
            <w:tcW w:w="1413" w:type="dxa"/>
            <w:tcBorders>
              <w:top w:val="nil"/>
              <w:left w:val="nil"/>
              <w:bottom w:val="single" w:sz="4" w:space="0" w:color="auto"/>
              <w:right w:val="single" w:sz="4" w:space="0" w:color="auto"/>
            </w:tcBorders>
            <w:shd w:val="clear" w:color="auto" w:fill="auto"/>
            <w:noWrap/>
            <w:vAlign w:val="center"/>
            <w:hideMark/>
          </w:tcPr>
          <w:p w14:paraId="2DCCE980" w14:textId="43A4F693" w:rsidR="008E7D20" w:rsidRPr="00483FD4" w:rsidRDefault="008E7D20" w:rsidP="008E7D20">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644.40 </w:t>
            </w:r>
          </w:p>
        </w:tc>
        <w:tc>
          <w:tcPr>
            <w:tcW w:w="1371" w:type="dxa"/>
            <w:tcBorders>
              <w:top w:val="nil"/>
              <w:left w:val="nil"/>
              <w:bottom w:val="single" w:sz="4" w:space="0" w:color="auto"/>
              <w:right w:val="single" w:sz="4" w:space="0" w:color="auto"/>
            </w:tcBorders>
            <w:shd w:val="clear" w:color="auto" w:fill="auto"/>
            <w:noWrap/>
            <w:vAlign w:val="center"/>
            <w:hideMark/>
          </w:tcPr>
          <w:p w14:paraId="29269B82" w14:textId="77777777" w:rsidR="008E7D20" w:rsidRPr="00483FD4" w:rsidRDefault="008E7D20" w:rsidP="008E7D20">
            <w:pPr>
              <w:suppressAutoHyphens w:val="0"/>
              <w:spacing w:line="240" w:lineRule="auto"/>
              <w:jc w:val="both"/>
              <w:rPr>
                <w:b/>
                <w:bCs/>
                <w:kern w:val="0"/>
                <w:sz w:val="17"/>
                <w:szCs w:val="17"/>
                <w:lang w:val="es-SV" w:eastAsia="es-SV"/>
              </w:rPr>
            </w:pPr>
            <w:r w:rsidRPr="00483FD4">
              <w:rPr>
                <w:b/>
                <w:bCs/>
                <w:kern w:val="0"/>
                <w:sz w:val="17"/>
                <w:szCs w:val="17"/>
                <w:lang w:val="es-SV" w:eastAsia="es-SV"/>
              </w:rPr>
              <w:t> </w:t>
            </w:r>
          </w:p>
        </w:tc>
      </w:tr>
      <w:tr w:rsidR="008E7D20" w:rsidRPr="00483FD4" w14:paraId="27D7F10D" w14:textId="77777777" w:rsidTr="008E7D20">
        <w:trPr>
          <w:trHeight w:val="450"/>
        </w:trPr>
        <w:tc>
          <w:tcPr>
            <w:tcW w:w="1555" w:type="dxa"/>
            <w:vMerge/>
            <w:tcBorders>
              <w:top w:val="nil"/>
              <w:left w:val="single" w:sz="4" w:space="0" w:color="auto"/>
              <w:bottom w:val="nil"/>
              <w:right w:val="single" w:sz="4" w:space="0" w:color="auto"/>
            </w:tcBorders>
            <w:vAlign w:val="center"/>
            <w:hideMark/>
          </w:tcPr>
          <w:p w14:paraId="349E6F35" w14:textId="77777777" w:rsidR="008E7D20" w:rsidRPr="00483FD4" w:rsidRDefault="008E7D20" w:rsidP="008E7D20">
            <w:pPr>
              <w:suppressAutoHyphens w:val="0"/>
              <w:spacing w:line="240" w:lineRule="auto"/>
              <w:rPr>
                <w:kern w:val="0"/>
                <w:sz w:val="17"/>
                <w:szCs w:val="17"/>
                <w:lang w:val="es-SV" w:eastAsia="es-SV"/>
              </w:rPr>
            </w:pPr>
          </w:p>
        </w:tc>
        <w:tc>
          <w:tcPr>
            <w:tcW w:w="1901" w:type="dxa"/>
            <w:vMerge/>
            <w:tcBorders>
              <w:top w:val="nil"/>
              <w:left w:val="single" w:sz="4" w:space="0" w:color="auto"/>
              <w:bottom w:val="nil"/>
              <w:right w:val="single" w:sz="4" w:space="0" w:color="auto"/>
            </w:tcBorders>
            <w:vAlign w:val="center"/>
            <w:hideMark/>
          </w:tcPr>
          <w:p w14:paraId="3D1D060B" w14:textId="77777777" w:rsidR="008E7D20" w:rsidRPr="00483FD4" w:rsidRDefault="008E7D20" w:rsidP="008E7D20">
            <w:pPr>
              <w:suppressAutoHyphens w:val="0"/>
              <w:spacing w:line="240" w:lineRule="auto"/>
              <w:rPr>
                <w:kern w:val="0"/>
                <w:sz w:val="17"/>
                <w:szCs w:val="17"/>
                <w:lang w:val="es-SV" w:eastAsia="es-SV"/>
              </w:rPr>
            </w:pPr>
          </w:p>
        </w:tc>
        <w:tc>
          <w:tcPr>
            <w:tcW w:w="0" w:type="auto"/>
            <w:vMerge/>
            <w:tcBorders>
              <w:top w:val="nil"/>
              <w:left w:val="single" w:sz="4" w:space="0" w:color="auto"/>
              <w:bottom w:val="nil"/>
              <w:right w:val="single" w:sz="4" w:space="0" w:color="auto"/>
            </w:tcBorders>
            <w:vAlign w:val="center"/>
            <w:hideMark/>
          </w:tcPr>
          <w:p w14:paraId="1D7D99E8" w14:textId="77777777" w:rsidR="008E7D20" w:rsidRPr="00483FD4" w:rsidRDefault="008E7D20" w:rsidP="008E7D20">
            <w:pPr>
              <w:suppressAutoHyphens w:val="0"/>
              <w:spacing w:line="240" w:lineRule="auto"/>
              <w:rPr>
                <w:kern w:val="0"/>
                <w:sz w:val="17"/>
                <w:szCs w:val="17"/>
                <w:lang w:val="es-SV" w:eastAsia="es-SV"/>
              </w:rPr>
            </w:pPr>
          </w:p>
        </w:tc>
        <w:tc>
          <w:tcPr>
            <w:tcW w:w="0" w:type="auto"/>
            <w:tcBorders>
              <w:top w:val="nil"/>
              <w:left w:val="nil"/>
              <w:bottom w:val="single" w:sz="4" w:space="0" w:color="auto"/>
              <w:right w:val="single" w:sz="4" w:space="0" w:color="auto"/>
            </w:tcBorders>
            <w:shd w:val="clear" w:color="auto" w:fill="auto"/>
            <w:vAlign w:val="center"/>
            <w:hideMark/>
          </w:tcPr>
          <w:p w14:paraId="76861ED0" w14:textId="77777777" w:rsidR="008E7D20" w:rsidRPr="00483FD4" w:rsidRDefault="008E7D20" w:rsidP="008E7D20">
            <w:pPr>
              <w:suppressAutoHyphens w:val="0"/>
              <w:spacing w:line="240" w:lineRule="auto"/>
              <w:jc w:val="center"/>
              <w:rPr>
                <w:kern w:val="0"/>
                <w:sz w:val="17"/>
                <w:szCs w:val="17"/>
                <w:lang w:val="es-SV" w:eastAsia="es-SV"/>
              </w:rPr>
            </w:pPr>
            <w:r w:rsidRPr="00483FD4">
              <w:rPr>
                <w:kern w:val="0"/>
                <w:sz w:val="17"/>
                <w:szCs w:val="17"/>
                <w:lang w:val="es-SV" w:eastAsia="es-SV"/>
              </w:rPr>
              <w:t>61199</w:t>
            </w:r>
          </w:p>
        </w:tc>
        <w:tc>
          <w:tcPr>
            <w:tcW w:w="1327" w:type="dxa"/>
            <w:tcBorders>
              <w:top w:val="nil"/>
              <w:left w:val="nil"/>
              <w:bottom w:val="single" w:sz="4" w:space="0" w:color="auto"/>
              <w:right w:val="single" w:sz="4" w:space="0" w:color="auto"/>
            </w:tcBorders>
            <w:shd w:val="clear" w:color="auto" w:fill="auto"/>
            <w:vAlign w:val="center"/>
            <w:hideMark/>
          </w:tcPr>
          <w:p w14:paraId="125900FC" w14:textId="77777777" w:rsidR="008E7D20" w:rsidRPr="00483FD4" w:rsidRDefault="008E7D20" w:rsidP="008E7D20">
            <w:pPr>
              <w:suppressAutoHyphens w:val="0"/>
              <w:spacing w:line="240" w:lineRule="auto"/>
              <w:rPr>
                <w:kern w:val="0"/>
                <w:sz w:val="17"/>
                <w:szCs w:val="17"/>
                <w:lang w:val="es-SV" w:eastAsia="es-SV"/>
              </w:rPr>
            </w:pPr>
            <w:r w:rsidRPr="00483FD4">
              <w:rPr>
                <w:kern w:val="0"/>
                <w:sz w:val="17"/>
                <w:szCs w:val="17"/>
                <w:lang w:val="es-SV" w:eastAsia="es-SV"/>
              </w:rPr>
              <w:t xml:space="preserve">BIENES MUEBLES DIVERSOS </w:t>
            </w:r>
          </w:p>
        </w:tc>
        <w:tc>
          <w:tcPr>
            <w:tcW w:w="1413" w:type="dxa"/>
            <w:tcBorders>
              <w:top w:val="nil"/>
              <w:left w:val="nil"/>
              <w:bottom w:val="single" w:sz="4" w:space="0" w:color="auto"/>
              <w:right w:val="single" w:sz="4" w:space="0" w:color="auto"/>
            </w:tcBorders>
            <w:shd w:val="clear" w:color="auto" w:fill="auto"/>
            <w:noWrap/>
            <w:vAlign w:val="center"/>
            <w:hideMark/>
          </w:tcPr>
          <w:p w14:paraId="7B877AEA" w14:textId="16F7206B" w:rsidR="008E7D20" w:rsidRPr="00483FD4" w:rsidRDefault="008E7D20" w:rsidP="008E7D20">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1,070.74 </w:t>
            </w:r>
          </w:p>
        </w:tc>
        <w:tc>
          <w:tcPr>
            <w:tcW w:w="1371" w:type="dxa"/>
            <w:tcBorders>
              <w:top w:val="nil"/>
              <w:left w:val="nil"/>
              <w:bottom w:val="single" w:sz="4" w:space="0" w:color="auto"/>
              <w:right w:val="single" w:sz="4" w:space="0" w:color="auto"/>
            </w:tcBorders>
            <w:shd w:val="clear" w:color="auto" w:fill="auto"/>
            <w:noWrap/>
            <w:vAlign w:val="center"/>
            <w:hideMark/>
          </w:tcPr>
          <w:p w14:paraId="17836C21" w14:textId="77777777" w:rsidR="008E7D20" w:rsidRPr="00483FD4" w:rsidRDefault="008E7D20" w:rsidP="008E7D20">
            <w:pPr>
              <w:suppressAutoHyphens w:val="0"/>
              <w:spacing w:line="240" w:lineRule="auto"/>
              <w:jc w:val="both"/>
              <w:rPr>
                <w:b/>
                <w:bCs/>
                <w:kern w:val="0"/>
                <w:sz w:val="17"/>
                <w:szCs w:val="17"/>
                <w:lang w:val="es-SV" w:eastAsia="es-SV"/>
              </w:rPr>
            </w:pPr>
            <w:r w:rsidRPr="00483FD4">
              <w:rPr>
                <w:b/>
                <w:bCs/>
                <w:kern w:val="0"/>
                <w:sz w:val="17"/>
                <w:szCs w:val="17"/>
                <w:lang w:val="es-SV" w:eastAsia="es-SV"/>
              </w:rPr>
              <w:t> </w:t>
            </w:r>
          </w:p>
        </w:tc>
      </w:tr>
      <w:tr w:rsidR="008E7D20" w:rsidRPr="00483FD4" w14:paraId="23C87791" w14:textId="77777777" w:rsidTr="008E7D20">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74901" w14:textId="77777777" w:rsidR="008E7D20" w:rsidRPr="00483FD4" w:rsidRDefault="008E7D20" w:rsidP="008E7D20">
            <w:pPr>
              <w:suppressAutoHyphens w:val="0"/>
              <w:spacing w:line="240" w:lineRule="auto"/>
              <w:jc w:val="center"/>
              <w:rPr>
                <w:b/>
                <w:bCs/>
                <w:kern w:val="0"/>
                <w:sz w:val="17"/>
                <w:szCs w:val="17"/>
                <w:lang w:val="es-SV" w:eastAsia="es-SV"/>
              </w:rPr>
            </w:pPr>
            <w:r w:rsidRPr="00483FD4">
              <w:rPr>
                <w:b/>
                <w:bCs/>
                <w:kern w:val="0"/>
                <w:sz w:val="17"/>
                <w:szCs w:val="17"/>
                <w:lang w:val="es-SV" w:eastAsia="es-SV"/>
              </w:rPr>
              <w:t>PARTIDA QUE AUMENTA</w:t>
            </w:r>
          </w:p>
        </w:tc>
      </w:tr>
      <w:tr w:rsidR="008E7D20" w:rsidRPr="00483FD4" w14:paraId="52618D71" w14:textId="77777777" w:rsidTr="008E7D20">
        <w:trPr>
          <w:trHeight w:val="45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C9FC519" w14:textId="77777777" w:rsidR="008E7D20" w:rsidRPr="00483FD4" w:rsidRDefault="008E7D20" w:rsidP="008E7D20">
            <w:pPr>
              <w:suppressAutoHyphens w:val="0"/>
              <w:spacing w:line="240" w:lineRule="auto"/>
              <w:jc w:val="center"/>
              <w:rPr>
                <w:b/>
                <w:bCs/>
                <w:kern w:val="0"/>
                <w:sz w:val="17"/>
                <w:szCs w:val="17"/>
                <w:lang w:val="es-SV" w:eastAsia="es-SV"/>
              </w:rPr>
            </w:pPr>
            <w:r w:rsidRPr="00483FD4">
              <w:rPr>
                <w:b/>
                <w:bCs/>
                <w:kern w:val="0"/>
                <w:sz w:val="17"/>
                <w:szCs w:val="17"/>
                <w:lang w:val="es-SV" w:eastAsia="es-SV"/>
              </w:rPr>
              <w:t>PROYECTO, PROGRAMA O UNIDAD</w:t>
            </w:r>
          </w:p>
        </w:tc>
        <w:tc>
          <w:tcPr>
            <w:tcW w:w="1901" w:type="dxa"/>
            <w:tcBorders>
              <w:top w:val="nil"/>
              <w:left w:val="nil"/>
              <w:bottom w:val="single" w:sz="4" w:space="0" w:color="auto"/>
              <w:right w:val="single" w:sz="4" w:space="0" w:color="auto"/>
            </w:tcBorders>
            <w:shd w:val="clear" w:color="auto" w:fill="auto"/>
            <w:noWrap/>
            <w:vAlign w:val="center"/>
            <w:hideMark/>
          </w:tcPr>
          <w:p w14:paraId="78593E99" w14:textId="77777777" w:rsidR="008E7D20" w:rsidRPr="00483FD4" w:rsidRDefault="008E7D20" w:rsidP="008E7D20">
            <w:pPr>
              <w:suppressAutoHyphens w:val="0"/>
              <w:spacing w:line="240" w:lineRule="auto"/>
              <w:jc w:val="center"/>
              <w:rPr>
                <w:b/>
                <w:bCs/>
                <w:kern w:val="0"/>
                <w:sz w:val="17"/>
                <w:szCs w:val="17"/>
                <w:lang w:val="es-SV" w:eastAsia="es-SV"/>
              </w:rPr>
            </w:pPr>
            <w:r w:rsidRPr="00483FD4">
              <w:rPr>
                <w:b/>
                <w:bCs/>
                <w:kern w:val="0"/>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12C370B7" w14:textId="77777777" w:rsidR="008E7D20" w:rsidRPr="00483FD4" w:rsidRDefault="008E7D20" w:rsidP="008E7D20">
            <w:pPr>
              <w:suppressAutoHyphens w:val="0"/>
              <w:spacing w:line="240" w:lineRule="auto"/>
              <w:jc w:val="center"/>
              <w:rPr>
                <w:b/>
                <w:bCs/>
                <w:kern w:val="0"/>
                <w:sz w:val="17"/>
                <w:szCs w:val="17"/>
                <w:lang w:val="es-SV" w:eastAsia="es-SV"/>
              </w:rPr>
            </w:pPr>
            <w:r w:rsidRPr="00483FD4">
              <w:rPr>
                <w:b/>
                <w:bCs/>
                <w:kern w:val="0"/>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6EC7DD24" w14:textId="77777777" w:rsidR="008E7D20" w:rsidRPr="00483FD4" w:rsidRDefault="008E7D20" w:rsidP="008E7D20">
            <w:pPr>
              <w:suppressAutoHyphens w:val="0"/>
              <w:spacing w:line="240" w:lineRule="auto"/>
              <w:jc w:val="center"/>
              <w:rPr>
                <w:b/>
                <w:bCs/>
                <w:kern w:val="0"/>
                <w:sz w:val="17"/>
                <w:szCs w:val="17"/>
                <w:lang w:val="es-SV" w:eastAsia="es-SV"/>
              </w:rPr>
            </w:pPr>
            <w:r w:rsidRPr="00483FD4">
              <w:rPr>
                <w:b/>
                <w:bCs/>
                <w:kern w:val="0"/>
                <w:sz w:val="17"/>
                <w:szCs w:val="17"/>
                <w:lang w:val="es-SV" w:eastAsia="es-SV"/>
              </w:rPr>
              <w:t>COD.PRES</w:t>
            </w:r>
          </w:p>
        </w:tc>
        <w:tc>
          <w:tcPr>
            <w:tcW w:w="1327" w:type="dxa"/>
            <w:tcBorders>
              <w:top w:val="nil"/>
              <w:left w:val="nil"/>
              <w:bottom w:val="single" w:sz="4" w:space="0" w:color="auto"/>
              <w:right w:val="single" w:sz="4" w:space="0" w:color="auto"/>
            </w:tcBorders>
            <w:shd w:val="clear" w:color="auto" w:fill="auto"/>
            <w:vAlign w:val="center"/>
            <w:hideMark/>
          </w:tcPr>
          <w:p w14:paraId="047BA4EB" w14:textId="77777777" w:rsidR="008E7D20" w:rsidRPr="00483FD4" w:rsidRDefault="008E7D20" w:rsidP="008E7D20">
            <w:pPr>
              <w:suppressAutoHyphens w:val="0"/>
              <w:spacing w:line="240" w:lineRule="auto"/>
              <w:jc w:val="center"/>
              <w:rPr>
                <w:b/>
                <w:bCs/>
                <w:kern w:val="0"/>
                <w:sz w:val="17"/>
                <w:szCs w:val="17"/>
                <w:lang w:val="es-SV" w:eastAsia="es-SV"/>
              </w:rPr>
            </w:pPr>
            <w:r w:rsidRPr="00483FD4">
              <w:rPr>
                <w:b/>
                <w:bCs/>
                <w:kern w:val="0"/>
                <w:sz w:val="17"/>
                <w:szCs w:val="17"/>
                <w:lang w:val="es-SV" w:eastAsia="es-SV"/>
              </w:rPr>
              <w:t>CONCEPTO DE   COD. PRE</w:t>
            </w:r>
          </w:p>
        </w:tc>
        <w:tc>
          <w:tcPr>
            <w:tcW w:w="1413" w:type="dxa"/>
            <w:tcBorders>
              <w:top w:val="nil"/>
              <w:left w:val="nil"/>
              <w:bottom w:val="single" w:sz="4" w:space="0" w:color="auto"/>
              <w:right w:val="single" w:sz="4" w:space="0" w:color="auto"/>
            </w:tcBorders>
            <w:shd w:val="clear" w:color="auto" w:fill="auto"/>
            <w:noWrap/>
            <w:vAlign w:val="center"/>
            <w:hideMark/>
          </w:tcPr>
          <w:p w14:paraId="16728226" w14:textId="77777777" w:rsidR="008E7D20" w:rsidRPr="00483FD4" w:rsidRDefault="008E7D20" w:rsidP="008E7D20">
            <w:pPr>
              <w:suppressAutoHyphens w:val="0"/>
              <w:spacing w:line="240" w:lineRule="auto"/>
              <w:jc w:val="center"/>
              <w:rPr>
                <w:b/>
                <w:bCs/>
                <w:kern w:val="0"/>
                <w:sz w:val="17"/>
                <w:szCs w:val="17"/>
                <w:lang w:val="es-SV" w:eastAsia="es-SV"/>
              </w:rPr>
            </w:pPr>
            <w:r w:rsidRPr="00483FD4">
              <w:rPr>
                <w:b/>
                <w:bCs/>
                <w:kern w:val="0"/>
                <w:sz w:val="17"/>
                <w:szCs w:val="17"/>
                <w:lang w:val="es-SV" w:eastAsia="es-SV"/>
              </w:rPr>
              <w:t> </w:t>
            </w:r>
          </w:p>
        </w:tc>
        <w:tc>
          <w:tcPr>
            <w:tcW w:w="1371" w:type="dxa"/>
            <w:tcBorders>
              <w:top w:val="nil"/>
              <w:left w:val="nil"/>
              <w:bottom w:val="single" w:sz="4" w:space="0" w:color="auto"/>
              <w:right w:val="single" w:sz="4" w:space="0" w:color="auto"/>
            </w:tcBorders>
            <w:shd w:val="clear" w:color="auto" w:fill="auto"/>
            <w:vAlign w:val="center"/>
            <w:hideMark/>
          </w:tcPr>
          <w:p w14:paraId="41F796D0" w14:textId="77777777" w:rsidR="008E7D20" w:rsidRPr="00483FD4" w:rsidRDefault="008E7D20" w:rsidP="008E7D20">
            <w:pPr>
              <w:suppressAutoHyphens w:val="0"/>
              <w:spacing w:line="240" w:lineRule="auto"/>
              <w:jc w:val="center"/>
              <w:rPr>
                <w:b/>
                <w:bCs/>
                <w:kern w:val="0"/>
                <w:sz w:val="17"/>
                <w:szCs w:val="17"/>
                <w:lang w:val="es-SV" w:eastAsia="es-SV"/>
              </w:rPr>
            </w:pPr>
            <w:r w:rsidRPr="00483FD4">
              <w:rPr>
                <w:b/>
                <w:bCs/>
                <w:kern w:val="0"/>
                <w:sz w:val="17"/>
                <w:szCs w:val="17"/>
                <w:lang w:val="es-SV" w:eastAsia="es-SV"/>
              </w:rPr>
              <w:t xml:space="preserve">  TOTAL DE AUMENTO </w:t>
            </w:r>
          </w:p>
        </w:tc>
      </w:tr>
      <w:tr w:rsidR="008E7D20" w:rsidRPr="00483FD4" w14:paraId="6FF8E950" w14:textId="77777777" w:rsidTr="008E7D20">
        <w:trPr>
          <w:trHeight w:val="45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37C06C4" w14:textId="77777777" w:rsidR="008E7D20" w:rsidRPr="00483FD4" w:rsidRDefault="008E7D20" w:rsidP="008E7D20">
            <w:pPr>
              <w:suppressAutoHyphens w:val="0"/>
              <w:spacing w:line="240" w:lineRule="auto"/>
              <w:jc w:val="center"/>
              <w:rPr>
                <w:kern w:val="0"/>
                <w:sz w:val="17"/>
                <w:szCs w:val="17"/>
                <w:lang w:val="es-SV" w:eastAsia="es-SV"/>
              </w:rPr>
            </w:pPr>
            <w:r w:rsidRPr="00483FD4">
              <w:rPr>
                <w:kern w:val="0"/>
                <w:sz w:val="17"/>
                <w:szCs w:val="17"/>
                <w:lang w:val="es-SV" w:eastAsia="es-SV"/>
              </w:rPr>
              <w:t>0133000050 FONDO DE EMERGENCIAS 2020</w:t>
            </w:r>
          </w:p>
        </w:tc>
        <w:tc>
          <w:tcPr>
            <w:tcW w:w="1901" w:type="dxa"/>
            <w:tcBorders>
              <w:top w:val="nil"/>
              <w:left w:val="nil"/>
              <w:bottom w:val="single" w:sz="4" w:space="0" w:color="auto"/>
              <w:right w:val="single" w:sz="4" w:space="0" w:color="auto"/>
            </w:tcBorders>
            <w:shd w:val="clear" w:color="auto" w:fill="auto"/>
            <w:noWrap/>
            <w:vAlign w:val="center"/>
            <w:hideMark/>
          </w:tcPr>
          <w:p w14:paraId="481C3118" w14:textId="77777777" w:rsidR="008E7D20" w:rsidRPr="00483FD4" w:rsidRDefault="008E7D20" w:rsidP="008E7D20">
            <w:pPr>
              <w:suppressAutoHyphens w:val="0"/>
              <w:spacing w:line="240" w:lineRule="auto"/>
              <w:jc w:val="center"/>
              <w:rPr>
                <w:kern w:val="0"/>
                <w:sz w:val="17"/>
                <w:szCs w:val="17"/>
                <w:lang w:val="es-SV" w:eastAsia="es-SV"/>
              </w:rPr>
            </w:pPr>
            <w:r w:rsidRPr="00483FD4">
              <w:rPr>
                <w:kern w:val="0"/>
                <w:sz w:val="17"/>
                <w:szCs w:val="17"/>
                <w:lang w:val="es-SV" w:eastAsia="es-SV"/>
              </w:rPr>
              <w:t>20688210130801011111 (31)</w:t>
            </w:r>
          </w:p>
        </w:tc>
        <w:tc>
          <w:tcPr>
            <w:tcW w:w="0" w:type="auto"/>
            <w:tcBorders>
              <w:top w:val="nil"/>
              <w:left w:val="nil"/>
              <w:bottom w:val="single" w:sz="4" w:space="0" w:color="auto"/>
              <w:right w:val="single" w:sz="4" w:space="0" w:color="auto"/>
            </w:tcBorders>
            <w:shd w:val="clear" w:color="auto" w:fill="auto"/>
            <w:noWrap/>
            <w:vAlign w:val="center"/>
            <w:hideMark/>
          </w:tcPr>
          <w:p w14:paraId="7C943FC7" w14:textId="77777777" w:rsidR="008E7D20" w:rsidRPr="00483FD4" w:rsidRDefault="008E7D20" w:rsidP="008E7D20">
            <w:pPr>
              <w:suppressAutoHyphens w:val="0"/>
              <w:spacing w:line="240" w:lineRule="auto"/>
              <w:jc w:val="center"/>
              <w:rPr>
                <w:kern w:val="0"/>
                <w:sz w:val="17"/>
                <w:szCs w:val="17"/>
                <w:lang w:val="es-SV" w:eastAsia="es-SV"/>
              </w:rPr>
            </w:pPr>
            <w:r w:rsidRPr="00483FD4">
              <w:rPr>
                <w:kern w:val="0"/>
                <w:sz w:val="17"/>
                <w:szCs w:val="17"/>
                <w:lang w:val="es-SV" w:eastAsia="es-SV"/>
              </w:rPr>
              <w:t>1/111</w:t>
            </w:r>
          </w:p>
        </w:tc>
        <w:tc>
          <w:tcPr>
            <w:tcW w:w="0" w:type="auto"/>
            <w:tcBorders>
              <w:top w:val="nil"/>
              <w:left w:val="nil"/>
              <w:bottom w:val="single" w:sz="4" w:space="0" w:color="auto"/>
              <w:right w:val="single" w:sz="4" w:space="0" w:color="auto"/>
            </w:tcBorders>
            <w:shd w:val="clear" w:color="auto" w:fill="auto"/>
            <w:vAlign w:val="center"/>
            <w:hideMark/>
          </w:tcPr>
          <w:p w14:paraId="5E5FC23B" w14:textId="77777777" w:rsidR="008E7D20" w:rsidRPr="00483FD4" w:rsidRDefault="008E7D20" w:rsidP="008E7D20">
            <w:pPr>
              <w:suppressAutoHyphens w:val="0"/>
              <w:spacing w:line="240" w:lineRule="auto"/>
              <w:jc w:val="center"/>
              <w:rPr>
                <w:kern w:val="0"/>
                <w:sz w:val="17"/>
                <w:szCs w:val="17"/>
                <w:lang w:val="es-SV" w:eastAsia="es-SV"/>
              </w:rPr>
            </w:pPr>
            <w:r w:rsidRPr="00483FD4">
              <w:rPr>
                <w:kern w:val="0"/>
                <w:sz w:val="17"/>
                <w:szCs w:val="17"/>
                <w:lang w:val="es-SV" w:eastAsia="es-SV"/>
              </w:rPr>
              <w:t>51201</w:t>
            </w:r>
          </w:p>
        </w:tc>
        <w:tc>
          <w:tcPr>
            <w:tcW w:w="1327" w:type="dxa"/>
            <w:tcBorders>
              <w:top w:val="nil"/>
              <w:left w:val="nil"/>
              <w:bottom w:val="single" w:sz="4" w:space="0" w:color="auto"/>
              <w:right w:val="single" w:sz="4" w:space="0" w:color="auto"/>
            </w:tcBorders>
            <w:shd w:val="clear" w:color="auto" w:fill="auto"/>
            <w:vAlign w:val="center"/>
            <w:hideMark/>
          </w:tcPr>
          <w:p w14:paraId="1AAB44E7" w14:textId="77777777" w:rsidR="008E7D20" w:rsidRPr="00483FD4" w:rsidRDefault="008E7D20" w:rsidP="008E7D20">
            <w:pPr>
              <w:suppressAutoHyphens w:val="0"/>
              <w:spacing w:line="240" w:lineRule="auto"/>
              <w:jc w:val="center"/>
              <w:rPr>
                <w:kern w:val="0"/>
                <w:sz w:val="17"/>
                <w:szCs w:val="17"/>
                <w:lang w:val="es-SV" w:eastAsia="es-SV"/>
              </w:rPr>
            </w:pPr>
            <w:r w:rsidRPr="00483FD4">
              <w:rPr>
                <w:kern w:val="0"/>
                <w:sz w:val="17"/>
                <w:szCs w:val="17"/>
                <w:lang w:val="es-SV" w:eastAsia="es-SV"/>
              </w:rPr>
              <w:t>SUELDOS</w:t>
            </w:r>
          </w:p>
        </w:tc>
        <w:tc>
          <w:tcPr>
            <w:tcW w:w="1413" w:type="dxa"/>
            <w:tcBorders>
              <w:top w:val="nil"/>
              <w:left w:val="nil"/>
              <w:bottom w:val="single" w:sz="4" w:space="0" w:color="auto"/>
              <w:right w:val="single" w:sz="4" w:space="0" w:color="auto"/>
            </w:tcBorders>
            <w:shd w:val="clear" w:color="auto" w:fill="auto"/>
            <w:vAlign w:val="center"/>
            <w:hideMark/>
          </w:tcPr>
          <w:p w14:paraId="377F01DF" w14:textId="77777777" w:rsidR="008E7D20" w:rsidRPr="00483FD4" w:rsidRDefault="008E7D20" w:rsidP="008E7D20">
            <w:pPr>
              <w:suppressAutoHyphens w:val="0"/>
              <w:spacing w:line="240" w:lineRule="auto"/>
              <w:jc w:val="both"/>
              <w:rPr>
                <w:kern w:val="0"/>
                <w:sz w:val="17"/>
                <w:szCs w:val="17"/>
                <w:lang w:val="es-SV" w:eastAsia="es-SV"/>
              </w:rPr>
            </w:pPr>
            <w:r w:rsidRPr="00483FD4">
              <w:rPr>
                <w:kern w:val="0"/>
                <w:sz w:val="17"/>
                <w:szCs w:val="17"/>
                <w:lang w:val="es-SV" w:eastAsia="es-SV"/>
              </w:rPr>
              <w:t> </w:t>
            </w:r>
          </w:p>
        </w:tc>
        <w:tc>
          <w:tcPr>
            <w:tcW w:w="1371" w:type="dxa"/>
            <w:tcBorders>
              <w:top w:val="nil"/>
              <w:left w:val="nil"/>
              <w:bottom w:val="single" w:sz="4" w:space="0" w:color="auto"/>
              <w:right w:val="single" w:sz="4" w:space="0" w:color="auto"/>
            </w:tcBorders>
            <w:shd w:val="clear" w:color="auto" w:fill="auto"/>
            <w:vAlign w:val="center"/>
            <w:hideMark/>
          </w:tcPr>
          <w:p w14:paraId="1E77AB72" w14:textId="21A36C89" w:rsidR="008E7D20" w:rsidRPr="00483FD4" w:rsidRDefault="008E7D20" w:rsidP="008E7D20">
            <w:pPr>
              <w:suppressAutoHyphens w:val="0"/>
              <w:spacing w:line="240" w:lineRule="auto"/>
              <w:jc w:val="both"/>
              <w:rPr>
                <w:kern w:val="0"/>
                <w:sz w:val="17"/>
                <w:szCs w:val="17"/>
                <w:lang w:val="es-SV" w:eastAsia="es-SV"/>
              </w:rPr>
            </w:pPr>
            <w:r w:rsidRPr="00483FD4">
              <w:rPr>
                <w:kern w:val="0"/>
                <w:sz w:val="17"/>
                <w:szCs w:val="17"/>
                <w:lang w:val="es-SV" w:eastAsia="es-SV"/>
              </w:rPr>
              <w:t xml:space="preserve"> $              1,905.24 </w:t>
            </w:r>
          </w:p>
        </w:tc>
      </w:tr>
      <w:tr w:rsidR="008E7D20" w:rsidRPr="00483FD4" w14:paraId="6A8CC1BD" w14:textId="77777777" w:rsidTr="008E7D20">
        <w:trPr>
          <w:trHeight w:val="315"/>
        </w:trPr>
        <w:tc>
          <w:tcPr>
            <w:tcW w:w="64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B850B" w14:textId="77777777" w:rsidR="008E7D20" w:rsidRPr="00483FD4" w:rsidRDefault="008E7D20" w:rsidP="008E7D20">
            <w:pPr>
              <w:suppressAutoHyphens w:val="0"/>
              <w:spacing w:line="240" w:lineRule="auto"/>
              <w:jc w:val="center"/>
              <w:rPr>
                <w:b/>
                <w:bCs/>
                <w:kern w:val="0"/>
                <w:sz w:val="17"/>
                <w:szCs w:val="17"/>
                <w:lang w:val="es-SV" w:eastAsia="es-SV"/>
              </w:rPr>
            </w:pPr>
            <w:r w:rsidRPr="00483FD4">
              <w:rPr>
                <w:b/>
                <w:bCs/>
                <w:kern w:val="0"/>
                <w:sz w:val="17"/>
                <w:szCs w:val="17"/>
                <w:lang w:val="es-SV" w:eastAsia="es-SV"/>
              </w:rPr>
              <w:t>TOTALES</w:t>
            </w:r>
          </w:p>
        </w:tc>
        <w:tc>
          <w:tcPr>
            <w:tcW w:w="1413" w:type="dxa"/>
            <w:tcBorders>
              <w:top w:val="nil"/>
              <w:left w:val="nil"/>
              <w:bottom w:val="single" w:sz="4" w:space="0" w:color="auto"/>
              <w:right w:val="single" w:sz="4" w:space="0" w:color="auto"/>
            </w:tcBorders>
            <w:shd w:val="clear" w:color="auto" w:fill="auto"/>
            <w:noWrap/>
            <w:vAlign w:val="center"/>
            <w:hideMark/>
          </w:tcPr>
          <w:p w14:paraId="29CBCEE3" w14:textId="484B5D9C" w:rsidR="008E7D20" w:rsidRPr="00483FD4" w:rsidRDefault="008E7D20" w:rsidP="008E7D20">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w:t>
            </w:r>
            <w:r w:rsidR="000C0AC0" w:rsidRPr="00483FD4">
              <w:rPr>
                <w:b/>
                <w:bCs/>
                <w:kern w:val="0"/>
                <w:sz w:val="17"/>
                <w:szCs w:val="17"/>
                <w:lang w:val="es-SV" w:eastAsia="es-SV"/>
              </w:rPr>
              <w:t xml:space="preserve"> 1,905.24</w:t>
            </w:r>
            <w:r w:rsidRPr="00483FD4">
              <w:rPr>
                <w:b/>
                <w:bCs/>
                <w:kern w:val="0"/>
                <w:sz w:val="17"/>
                <w:szCs w:val="17"/>
                <w:lang w:val="es-SV" w:eastAsia="es-SV"/>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14:paraId="0ACCB6C8" w14:textId="3F4C2880" w:rsidR="008E7D20" w:rsidRPr="00483FD4" w:rsidRDefault="008E7D20" w:rsidP="008E7D20">
            <w:pPr>
              <w:suppressAutoHyphens w:val="0"/>
              <w:spacing w:line="240" w:lineRule="auto"/>
              <w:jc w:val="both"/>
              <w:rPr>
                <w:b/>
                <w:bCs/>
                <w:kern w:val="0"/>
                <w:sz w:val="17"/>
                <w:szCs w:val="17"/>
                <w:lang w:val="es-SV" w:eastAsia="es-SV"/>
              </w:rPr>
            </w:pPr>
            <w:r w:rsidRPr="00483FD4">
              <w:rPr>
                <w:b/>
                <w:bCs/>
                <w:kern w:val="0"/>
                <w:sz w:val="17"/>
                <w:szCs w:val="17"/>
                <w:lang w:val="es-SV" w:eastAsia="es-SV"/>
              </w:rPr>
              <w:t xml:space="preserve"> $            1,905.24 </w:t>
            </w:r>
          </w:p>
        </w:tc>
      </w:tr>
    </w:tbl>
    <w:p w14:paraId="4A093201" w14:textId="47FAA81C" w:rsidR="00E17160" w:rsidRPr="00483FD4" w:rsidRDefault="009F1C37" w:rsidP="003E2DDE">
      <w:pPr>
        <w:spacing w:line="360" w:lineRule="auto"/>
        <w:jc w:val="both"/>
        <w:rPr>
          <w:lang w:eastAsia="es-SV"/>
        </w:rPr>
      </w:pPr>
      <w:r w:rsidRPr="00483FD4">
        <w:rPr>
          <w:kern w:val="2"/>
        </w:rPr>
        <w:t>Pase a conocimiento de las Unidades de Presupuesto y Contabilidad, de esta Administración</w:t>
      </w:r>
      <w:r w:rsidRPr="00483FD4">
        <w:t xml:space="preserve">. </w:t>
      </w:r>
      <w:r w:rsidR="00451D11" w:rsidRPr="00483FD4">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Pr="00483FD4">
        <w:t>COMUNÍQUESE.</w:t>
      </w:r>
      <w:bookmarkEnd w:id="43"/>
      <w:r w:rsidR="00CD2F8F" w:rsidRPr="00483FD4">
        <w:rPr>
          <w:rFonts w:eastAsia="Calibri"/>
        </w:rPr>
        <w:t xml:space="preserve"> </w:t>
      </w:r>
      <w:r w:rsidR="00E17160" w:rsidRPr="00483FD4">
        <w:rPr>
          <w:kern w:val="2"/>
          <w:sz w:val="23"/>
          <w:szCs w:val="23"/>
        </w:rPr>
        <w:t>N</w:t>
      </w:r>
      <w:r w:rsidR="00E17160" w:rsidRPr="00483FD4">
        <w:rPr>
          <w:sz w:val="23"/>
          <w:szCs w:val="23"/>
        </w:rPr>
        <w:t>o habiendo más que hacer constar, se da por terminada la presente acta que para constancia firmamos.</w:t>
      </w:r>
    </w:p>
    <w:p w14:paraId="5DD02914" w14:textId="3044818F" w:rsidR="00955F51" w:rsidRPr="00483FD4" w:rsidRDefault="00955F51" w:rsidP="00AE2A7A">
      <w:pPr>
        <w:spacing w:line="360" w:lineRule="auto"/>
        <w:jc w:val="both"/>
      </w:pPr>
    </w:p>
    <w:p w14:paraId="791CAF77" w14:textId="77777777" w:rsidR="00856A9C" w:rsidRPr="00483FD4" w:rsidRDefault="00856A9C" w:rsidP="00AE2A7A">
      <w:pPr>
        <w:spacing w:line="360" w:lineRule="auto"/>
        <w:jc w:val="both"/>
      </w:pPr>
    </w:p>
    <w:p w14:paraId="3B6B4B8D" w14:textId="77777777" w:rsidR="00F6627C" w:rsidRPr="00483FD4" w:rsidRDefault="00F6627C" w:rsidP="00F6627C">
      <w:pPr>
        <w:tabs>
          <w:tab w:val="left" w:pos="5040"/>
          <w:tab w:val="left" w:pos="5220"/>
        </w:tabs>
        <w:spacing w:line="240" w:lineRule="auto"/>
        <w:jc w:val="center"/>
        <w:rPr>
          <w:rFonts w:eastAsia="Batang"/>
          <w:kern w:val="2"/>
          <w:sz w:val="22"/>
          <w:szCs w:val="22"/>
        </w:rPr>
      </w:pPr>
      <w:r w:rsidRPr="00483FD4">
        <w:rPr>
          <w:rFonts w:eastAsia="Batang"/>
          <w:sz w:val="22"/>
          <w:szCs w:val="22"/>
        </w:rPr>
        <w:t>FRANCISCO SALVADOR HIREZI MORATAYA</w:t>
      </w:r>
    </w:p>
    <w:p w14:paraId="1E3E2502" w14:textId="77777777" w:rsidR="00F6627C" w:rsidRPr="00483FD4" w:rsidRDefault="00F6627C" w:rsidP="00F6627C">
      <w:pPr>
        <w:tabs>
          <w:tab w:val="left" w:pos="5040"/>
          <w:tab w:val="left" w:pos="5220"/>
        </w:tabs>
        <w:spacing w:line="240" w:lineRule="auto"/>
        <w:jc w:val="center"/>
      </w:pPr>
      <w:r w:rsidRPr="00483FD4">
        <w:rPr>
          <w:rFonts w:eastAsia="Batang"/>
        </w:rPr>
        <w:t>Alcalde Municipal</w:t>
      </w:r>
    </w:p>
    <w:p w14:paraId="5DF1BF12" w14:textId="114E6F4F" w:rsidR="00E0357F" w:rsidRPr="00483FD4" w:rsidRDefault="00E0357F" w:rsidP="00F6627C">
      <w:pPr>
        <w:tabs>
          <w:tab w:val="left" w:pos="5040"/>
          <w:tab w:val="left" w:pos="5220"/>
        </w:tabs>
        <w:rPr>
          <w:rFonts w:eastAsia="Batang"/>
          <w:sz w:val="20"/>
          <w:szCs w:val="20"/>
        </w:rPr>
      </w:pPr>
    </w:p>
    <w:p w14:paraId="1E3C051C" w14:textId="168BA419" w:rsidR="00F6627C" w:rsidRPr="00483FD4" w:rsidRDefault="00F6627C" w:rsidP="00F6627C">
      <w:pPr>
        <w:tabs>
          <w:tab w:val="left" w:pos="5040"/>
          <w:tab w:val="left" w:pos="5220"/>
        </w:tabs>
        <w:rPr>
          <w:rFonts w:eastAsia="Batang"/>
          <w:sz w:val="20"/>
          <w:szCs w:val="20"/>
        </w:rPr>
      </w:pPr>
    </w:p>
    <w:p w14:paraId="7F9CC867" w14:textId="38BF5A1E" w:rsidR="00F6627C" w:rsidRPr="00483FD4" w:rsidRDefault="00F6627C" w:rsidP="00F6627C">
      <w:pPr>
        <w:tabs>
          <w:tab w:val="left" w:pos="5040"/>
          <w:tab w:val="left" w:pos="5220"/>
        </w:tabs>
        <w:spacing w:line="240" w:lineRule="auto"/>
        <w:rPr>
          <w:rFonts w:eastAsia="Batang"/>
          <w:sz w:val="22"/>
          <w:szCs w:val="22"/>
        </w:rPr>
      </w:pPr>
      <w:r w:rsidRPr="00483FD4">
        <w:rPr>
          <w:sz w:val="20"/>
          <w:szCs w:val="20"/>
        </w:rPr>
        <w:t xml:space="preserve">   </w:t>
      </w:r>
      <w:r w:rsidRPr="00483FD4">
        <w:rPr>
          <w:sz w:val="22"/>
          <w:szCs w:val="22"/>
        </w:rPr>
        <w:t xml:space="preserve"> VILMA JEANNETTE HENRÍQUEZ ORANTES</w:t>
      </w:r>
      <w:r w:rsidR="00C20C9B" w:rsidRPr="00483FD4">
        <w:rPr>
          <w:rFonts w:eastAsia="Batang"/>
          <w:sz w:val="22"/>
          <w:szCs w:val="22"/>
        </w:rPr>
        <w:t xml:space="preserve">    </w:t>
      </w:r>
      <w:r w:rsidR="004F1096" w:rsidRPr="00483FD4">
        <w:rPr>
          <w:rFonts w:eastAsia="Batang"/>
          <w:sz w:val="22"/>
          <w:szCs w:val="22"/>
        </w:rPr>
        <w:t xml:space="preserve">      </w:t>
      </w:r>
      <w:r w:rsidR="000F7960" w:rsidRPr="00483FD4">
        <w:rPr>
          <w:rFonts w:eastAsia="Batang"/>
          <w:sz w:val="22"/>
          <w:szCs w:val="22"/>
        </w:rPr>
        <w:t xml:space="preserve">       </w:t>
      </w:r>
      <w:r w:rsidR="004F1096" w:rsidRPr="00483FD4">
        <w:rPr>
          <w:rFonts w:eastAsia="Batang"/>
          <w:sz w:val="22"/>
          <w:szCs w:val="22"/>
        </w:rPr>
        <w:t>JOS</w:t>
      </w:r>
      <w:r w:rsidR="000F7960" w:rsidRPr="00483FD4">
        <w:rPr>
          <w:rFonts w:eastAsia="Batang"/>
          <w:sz w:val="22"/>
          <w:szCs w:val="22"/>
        </w:rPr>
        <w:t xml:space="preserve"> </w:t>
      </w:r>
      <w:r w:rsidR="004F1096" w:rsidRPr="00483FD4">
        <w:rPr>
          <w:rFonts w:eastAsia="Batang"/>
          <w:sz w:val="22"/>
          <w:szCs w:val="22"/>
        </w:rPr>
        <w:t>E DENNIS CORDOVA ELIZONDO</w:t>
      </w:r>
    </w:p>
    <w:p w14:paraId="3CC11154" w14:textId="47E087C9" w:rsidR="00F6627C" w:rsidRPr="00483FD4" w:rsidRDefault="00F6627C" w:rsidP="00F6627C">
      <w:pPr>
        <w:tabs>
          <w:tab w:val="left" w:pos="5040"/>
          <w:tab w:val="left" w:pos="5220"/>
        </w:tabs>
        <w:spacing w:line="240" w:lineRule="auto"/>
        <w:rPr>
          <w:rFonts w:eastAsia="Batang"/>
        </w:rPr>
      </w:pPr>
      <w:r w:rsidRPr="00483FD4">
        <w:rPr>
          <w:rFonts w:eastAsia="Batang"/>
        </w:rPr>
        <w:t xml:space="preserve">              </w:t>
      </w:r>
      <w:r w:rsidR="00145AE8" w:rsidRPr="00483FD4">
        <w:rPr>
          <w:rFonts w:eastAsia="Batang"/>
        </w:rPr>
        <w:t xml:space="preserve">         </w:t>
      </w:r>
      <w:r w:rsidRPr="00483FD4">
        <w:rPr>
          <w:rFonts w:eastAsia="Batang"/>
        </w:rPr>
        <w:t xml:space="preserve"> Síndico Municipal</w:t>
      </w:r>
      <w:r w:rsidR="004F1096" w:rsidRPr="00483FD4">
        <w:rPr>
          <w:rFonts w:eastAsia="Batang"/>
        </w:rPr>
        <w:t xml:space="preserve">                           </w:t>
      </w:r>
      <w:r w:rsidRPr="00483FD4">
        <w:rPr>
          <w:rFonts w:eastAsia="Batang"/>
        </w:rPr>
        <w:t xml:space="preserve">          </w:t>
      </w:r>
      <w:r w:rsidR="00145AE8" w:rsidRPr="00483FD4">
        <w:rPr>
          <w:rFonts w:eastAsia="Batang"/>
        </w:rPr>
        <w:t xml:space="preserve"> </w:t>
      </w:r>
      <w:r w:rsidR="000F7960" w:rsidRPr="00483FD4">
        <w:rPr>
          <w:rFonts w:eastAsia="Batang"/>
        </w:rPr>
        <w:t xml:space="preserve">          </w:t>
      </w:r>
      <w:r w:rsidR="00145AE8" w:rsidRPr="00483FD4">
        <w:rPr>
          <w:rFonts w:eastAsia="Batang"/>
        </w:rPr>
        <w:t xml:space="preserve"> </w:t>
      </w:r>
      <w:r w:rsidRPr="00483FD4">
        <w:rPr>
          <w:rFonts w:eastAsia="Batang"/>
        </w:rPr>
        <w:t>Primer Regidor Propietario</w:t>
      </w:r>
    </w:p>
    <w:p w14:paraId="55C28B5F" w14:textId="480598FE" w:rsidR="00F6627C" w:rsidRPr="00483FD4" w:rsidRDefault="00F6627C" w:rsidP="00F6627C">
      <w:pPr>
        <w:tabs>
          <w:tab w:val="left" w:pos="5040"/>
          <w:tab w:val="left" w:pos="5220"/>
        </w:tabs>
        <w:spacing w:after="120" w:line="360" w:lineRule="auto"/>
        <w:rPr>
          <w:rFonts w:eastAsia="Batang"/>
        </w:rPr>
      </w:pPr>
      <w:r w:rsidRPr="00483FD4">
        <w:rPr>
          <w:rFonts w:eastAsia="Batang"/>
        </w:rPr>
        <w:t xml:space="preserve"> </w:t>
      </w:r>
    </w:p>
    <w:p w14:paraId="23699CC5" w14:textId="0141C040" w:rsidR="00F6627C" w:rsidRPr="00483FD4" w:rsidRDefault="00F6627C" w:rsidP="00F6627C">
      <w:pPr>
        <w:tabs>
          <w:tab w:val="left" w:pos="5040"/>
          <w:tab w:val="left" w:pos="5220"/>
        </w:tabs>
        <w:spacing w:after="120" w:line="360" w:lineRule="auto"/>
        <w:rPr>
          <w:rFonts w:eastAsia="Batang"/>
        </w:rPr>
      </w:pPr>
    </w:p>
    <w:p w14:paraId="128414C5" w14:textId="77777777" w:rsidR="00CD2F30" w:rsidRPr="00483FD4" w:rsidRDefault="00CD2F30" w:rsidP="00F6627C">
      <w:pPr>
        <w:tabs>
          <w:tab w:val="left" w:pos="5040"/>
          <w:tab w:val="left" w:pos="5220"/>
        </w:tabs>
        <w:spacing w:after="120" w:line="360" w:lineRule="auto"/>
        <w:rPr>
          <w:rFonts w:eastAsia="Batang"/>
        </w:rPr>
      </w:pPr>
    </w:p>
    <w:p w14:paraId="25B00291" w14:textId="0B500AFC" w:rsidR="00F6627C" w:rsidRPr="00483FD4" w:rsidRDefault="00F6627C" w:rsidP="00F6627C">
      <w:pPr>
        <w:spacing w:line="240" w:lineRule="auto"/>
        <w:rPr>
          <w:rFonts w:eastAsia="Batang"/>
          <w:sz w:val="22"/>
          <w:szCs w:val="22"/>
        </w:rPr>
      </w:pPr>
      <w:r w:rsidRPr="00483FD4">
        <w:rPr>
          <w:rFonts w:eastAsia="Batang"/>
          <w:sz w:val="20"/>
          <w:szCs w:val="20"/>
        </w:rPr>
        <w:t xml:space="preserve">  </w:t>
      </w:r>
      <w:r w:rsidRPr="00483FD4">
        <w:rPr>
          <w:rFonts w:eastAsia="Batang"/>
          <w:sz w:val="22"/>
          <w:szCs w:val="22"/>
        </w:rPr>
        <w:t xml:space="preserve">  </w:t>
      </w:r>
      <w:r w:rsidRPr="00483FD4">
        <w:rPr>
          <w:sz w:val="22"/>
          <w:szCs w:val="22"/>
        </w:rPr>
        <w:t>ZORINA ESTHER MASFERRER ESCOBAR</w:t>
      </w:r>
      <w:r w:rsidR="00145AE8" w:rsidRPr="00483FD4">
        <w:rPr>
          <w:rFonts w:eastAsia="Batang"/>
          <w:sz w:val="22"/>
          <w:szCs w:val="22"/>
        </w:rPr>
        <w:t xml:space="preserve">                    </w:t>
      </w:r>
      <w:r w:rsidR="000F7960" w:rsidRPr="00483FD4">
        <w:rPr>
          <w:rFonts w:eastAsia="Batang"/>
          <w:sz w:val="22"/>
          <w:szCs w:val="22"/>
        </w:rPr>
        <w:t xml:space="preserve">    </w:t>
      </w:r>
      <w:r w:rsidR="00145AE8" w:rsidRPr="00483FD4">
        <w:rPr>
          <w:rFonts w:eastAsia="Batang"/>
          <w:sz w:val="22"/>
          <w:szCs w:val="22"/>
        </w:rPr>
        <w:t xml:space="preserve">  </w:t>
      </w:r>
      <w:r w:rsidRPr="00483FD4">
        <w:rPr>
          <w:rFonts w:eastAsia="Batang"/>
          <w:sz w:val="22"/>
          <w:szCs w:val="22"/>
        </w:rPr>
        <w:t>SANTOS PORTILLO GONZÁLEZ</w:t>
      </w:r>
    </w:p>
    <w:p w14:paraId="6C5F35B6" w14:textId="77E61F70" w:rsidR="00F6627C" w:rsidRPr="00483FD4" w:rsidRDefault="00F6627C" w:rsidP="00F6627C">
      <w:pPr>
        <w:spacing w:line="240" w:lineRule="auto"/>
        <w:rPr>
          <w:rFonts w:eastAsia="Batang"/>
        </w:rPr>
      </w:pPr>
      <w:r w:rsidRPr="00483FD4">
        <w:rPr>
          <w:rFonts w:eastAsia="Batang"/>
        </w:rPr>
        <w:t xml:space="preserve">             Segunda Regidora Propietaria                                </w:t>
      </w:r>
      <w:r w:rsidR="00145AE8" w:rsidRPr="00483FD4">
        <w:rPr>
          <w:rFonts w:eastAsia="Batang"/>
        </w:rPr>
        <w:t xml:space="preserve">    </w:t>
      </w:r>
      <w:r w:rsidR="000F7960" w:rsidRPr="00483FD4">
        <w:rPr>
          <w:rFonts w:eastAsia="Batang"/>
        </w:rPr>
        <w:t xml:space="preserve">   </w:t>
      </w:r>
      <w:r w:rsidR="00145AE8" w:rsidRPr="00483FD4">
        <w:rPr>
          <w:rFonts w:eastAsia="Batang"/>
        </w:rPr>
        <w:t xml:space="preserve"> </w:t>
      </w:r>
      <w:r w:rsidRPr="00483FD4">
        <w:rPr>
          <w:rFonts w:eastAsia="Batang"/>
        </w:rPr>
        <w:t>Tercer Regidor Propietario</w:t>
      </w:r>
    </w:p>
    <w:p w14:paraId="1B9C7A6F" w14:textId="77777777" w:rsidR="00F6627C" w:rsidRPr="00483FD4" w:rsidRDefault="00F6627C" w:rsidP="00F6627C">
      <w:pPr>
        <w:tabs>
          <w:tab w:val="left" w:pos="5040"/>
          <w:tab w:val="left" w:pos="5220"/>
        </w:tabs>
        <w:spacing w:after="120" w:line="360" w:lineRule="auto"/>
        <w:rPr>
          <w:rFonts w:eastAsia="Batang"/>
        </w:rPr>
      </w:pPr>
    </w:p>
    <w:p w14:paraId="5D11BCC7" w14:textId="0283CCB9" w:rsidR="00F6627C" w:rsidRPr="00483FD4" w:rsidRDefault="00F6627C" w:rsidP="00F6627C">
      <w:pPr>
        <w:spacing w:line="360" w:lineRule="auto"/>
        <w:rPr>
          <w:sz w:val="22"/>
          <w:szCs w:val="22"/>
        </w:rPr>
      </w:pPr>
      <w:r w:rsidRPr="00483FD4">
        <w:rPr>
          <w:sz w:val="22"/>
          <w:szCs w:val="22"/>
        </w:rPr>
        <w:t xml:space="preserve">               </w:t>
      </w:r>
    </w:p>
    <w:p w14:paraId="1551987F" w14:textId="701D8355" w:rsidR="00CD2F30" w:rsidRPr="00483FD4" w:rsidRDefault="00CD2F30" w:rsidP="00F6627C">
      <w:pPr>
        <w:spacing w:line="360" w:lineRule="auto"/>
        <w:rPr>
          <w:sz w:val="22"/>
          <w:szCs w:val="22"/>
        </w:rPr>
      </w:pPr>
    </w:p>
    <w:p w14:paraId="374455CE" w14:textId="77777777" w:rsidR="00CD2F30" w:rsidRPr="00483FD4" w:rsidRDefault="00CD2F30" w:rsidP="00F6627C">
      <w:pPr>
        <w:spacing w:line="360" w:lineRule="auto"/>
        <w:rPr>
          <w:sz w:val="22"/>
          <w:szCs w:val="22"/>
        </w:rPr>
      </w:pPr>
    </w:p>
    <w:p w14:paraId="0C8410F0" w14:textId="09B801C9" w:rsidR="00F6627C" w:rsidRPr="00483FD4" w:rsidRDefault="00145AE8" w:rsidP="00F6627C">
      <w:pPr>
        <w:spacing w:line="240" w:lineRule="auto"/>
        <w:rPr>
          <w:rFonts w:eastAsia="Batang"/>
          <w:sz w:val="22"/>
          <w:szCs w:val="22"/>
        </w:rPr>
      </w:pPr>
      <w:r w:rsidRPr="00483FD4">
        <w:rPr>
          <w:sz w:val="22"/>
          <w:szCs w:val="22"/>
        </w:rPr>
        <w:t xml:space="preserve">    </w:t>
      </w:r>
      <w:r w:rsidR="00F6627C" w:rsidRPr="00483FD4">
        <w:rPr>
          <w:sz w:val="22"/>
          <w:szCs w:val="22"/>
        </w:rPr>
        <w:t xml:space="preserve"> EVER STANLEY HENRÍQUEZ CRUZ                      MERCEDES HENRIQUEZ DE RODRÍGUEZ</w:t>
      </w:r>
    </w:p>
    <w:p w14:paraId="418A7737" w14:textId="77777777" w:rsidR="00F6627C" w:rsidRPr="00483FD4" w:rsidRDefault="00F6627C" w:rsidP="00F6627C">
      <w:pPr>
        <w:tabs>
          <w:tab w:val="left" w:pos="5040"/>
          <w:tab w:val="left" w:pos="5220"/>
        </w:tabs>
        <w:spacing w:line="240" w:lineRule="auto"/>
        <w:rPr>
          <w:rFonts w:eastAsia="Batang"/>
        </w:rPr>
      </w:pPr>
      <w:r w:rsidRPr="00483FD4">
        <w:rPr>
          <w:rFonts w:eastAsia="Batang"/>
        </w:rPr>
        <w:t xml:space="preserve">       </w:t>
      </w:r>
      <w:r w:rsidR="00145AE8" w:rsidRPr="00483FD4">
        <w:rPr>
          <w:rFonts w:eastAsia="Batang"/>
        </w:rPr>
        <w:t xml:space="preserve">   </w:t>
      </w:r>
      <w:r w:rsidRPr="00483FD4">
        <w:rPr>
          <w:rFonts w:eastAsia="Batang"/>
        </w:rPr>
        <w:t xml:space="preserve"> Cuarto Regidor Propietario                                         Quinta Regidora Propietaria</w:t>
      </w:r>
    </w:p>
    <w:p w14:paraId="780C6360" w14:textId="77777777" w:rsidR="00F6627C" w:rsidRPr="00483FD4" w:rsidRDefault="00F6627C" w:rsidP="00F6627C">
      <w:pPr>
        <w:tabs>
          <w:tab w:val="left" w:pos="5040"/>
          <w:tab w:val="left" w:pos="5220"/>
        </w:tabs>
        <w:spacing w:after="120" w:line="360" w:lineRule="auto"/>
        <w:rPr>
          <w:rFonts w:eastAsia="Batang"/>
        </w:rPr>
      </w:pPr>
    </w:p>
    <w:p w14:paraId="481E07AB" w14:textId="77777777" w:rsidR="00F6627C" w:rsidRPr="00483FD4" w:rsidRDefault="00145AE8" w:rsidP="00F6627C">
      <w:pPr>
        <w:tabs>
          <w:tab w:val="left" w:pos="5040"/>
          <w:tab w:val="left" w:pos="5220"/>
        </w:tabs>
        <w:spacing w:line="240" w:lineRule="auto"/>
        <w:rPr>
          <w:rFonts w:eastAsia="Batang"/>
          <w:sz w:val="22"/>
          <w:szCs w:val="22"/>
        </w:rPr>
      </w:pPr>
      <w:r w:rsidRPr="00483FD4">
        <w:rPr>
          <w:sz w:val="22"/>
          <w:szCs w:val="22"/>
        </w:rPr>
        <w:t xml:space="preserve">      </w:t>
      </w:r>
      <w:r w:rsidR="00F6627C" w:rsidRPr="00483FD4">
        <w:rPr>
          <w:sz w:val="22"/>
          <w:szCs w:val="22"/>
        </w:rPr>
        <w:t xml:space="preserve">CARLOS ARTURO ARAUJO GÓMEZ          </w:t>
      </w:r>
      <w:r w:rsidRPr="00483FD4">
        <w:rPr>
          <w:sz w:val="22"/>
          <w:szCs w:val="22"/>
        </w:rPr>
        <w:t xml:space="preserve">                  </w:t>
      </w:r>
      <w:r w:rsidR="00F6627C" w:rsidRPr="00483FD4">
        <w:rPr>
          <w:sz w:val="22"/>
          <w:szCs w:val="22"/>
        </w:rPr>
        <w:t xml:space="preserve"> </w:t>
      </w:r>
      <w:r w:rsidR="00F6627C" w:rsidRPr="00483FD4">
        <w:rPr>
          <w:rFonts w:eastAsia="Batang"/>
          <w:sz w:val="22"/>
          <w:szCs w:val="22"/>
        </w:rPr>
        <w:t xml:space="preserve">ELMER ARTURO RUBIO ORANTES </w:t>
      </w:r>
    </w:p>
    <w:p w14:paraId="43190662" w14:textId="77777777" w:rsidR="00F6627C" w:rsidRPr="00483FD4" w:rsidRDefault="00145AE8" w:rsidP="00F6627C">
      <w:pPr>
        <w:tabs>
          <w:tab w:val="left" w:pos="5040"/>
          <w:tab w:val="left" w:pos="5220"/>
        </w:tabs>
        <w:spacing w:line="240" w:lineRule="auto"/>
        <w:rPr>
          <w:rFonts w:eastAsia="Batang"/>
        </w:rPr>
      </w:pPr>
      <w:r w:rsidRPr="00483FD4">
        <w:rPr>
          <w:rFonts w:eastAsia="Batang"/>
        </w:rPr>
        <w:t xml:space="preserve">                </w:t>
      </w:r>
      <w:r w:rsidR="00F6627C" w:rsidRPr="00483FD4">
        <w:rPr>
          <w:rFonts w:eastAsia="Batang"/>
        </w:rPr>
        <w:t xml:space="preserve">Sexto Regidor Propietario                      </w:t>
      </w:r>
      <w:r w:rsidRPr="00483FD4">
        <w:rPr>
          <w:rFonts w:eastAsia="Batang"/>
        </w:rPr>
        <w:t xml:space="preserve">                 </w:t>
      </w:r>
      <w:r w:rsidR="00F6627C" w:rsidRPr="00483FD4">
        <w:rPr>
          <w:rFonts w:eastAsia="Batang"/>
        </w:rPr>
        <w:t xml:space="preserve"> Séptimo Regidor Propietario</w:t>
      </w:r>
    </w:p>
    <w:p w14:paraId="0EF67843" w14:textId="77777777" w:rsidR="00F6627C" w:rsidRPr="00483FD4" w:rsidRDefault="00F6627C" w:rsidP="00F6627C">
      <w:pPr>
        <w:tabs>
          <w:tab w:val="left" w:pos="5040"/>
          <w:tab w:val="left" w:pos="5220"/>
        </w:tabs>
        <w:spacing w:after="120"/>
        <w:rPr>
          <w:sz w:val="20"/>
          <w:szCs w:val="20"/>
        </w:rPr>
      </w:pPr>
    </w:p>
    <w:p w14:paraId="2070518C" w14:textId="77777777" w:rsidR="00F6627C" w:rsidRPr="00483FD4" w:rsidRDefault="00145AE8" w:rsidP="00F6627C">
      <w:pPr>
        <w:tabs>
          <w:tab w:val="left" w:pos="5040"/>
          <w:tab w:val="left" w:pos="5220"/>
        </w:tabs>
        <w:spacing w:line="240" w:lineRule="auto"/>
        <w:rPr>
          <w:rFonts w:eastAsia="Batang"/>
          <w:sz w:val="22"/>
          <w:szCs w:val="22"/>
        </w:rPr>
      </w:pPr>
      <w:r w:rsidRPr="00483FD4">
        <w:rPr>
          <w:sz w:val="20"/>
          <w:szCs w:val="20"/>
        </w:rPr>
        <w:t xml:space="preserve">    </w:t>
      </w:r>
      <w:r w:rsidR="00F6627C" w:rsidRPr="00483FD4">
        <w:rPr>
          <w:sz w:val="22"/>
          <w:szCs w:val="22"/>
        </w:rPr>
        <w:t xml:space="preserve"> HÉCTOR ARNOLD</w:t>
      </w:r>
      <w:r w:rsidRPr="00483FD4">
        <w:rPr>
          <w:sz w:val="22"/>
          <w:szCs w:val="22"/>
        </w:rPr>
        <w:t xml:space="preserve">O CRUZ RODRÍGUEZ                 </w:t>
      </w:r>
      <w:r w:rsidR="00F6627C" w:rsidRPr="00483FD4">
        <w:rPr>
          <w:sz w:val="22"/>
          <w:szCs w:val="22"/>
        </w:rPr>
        <w:t>MANUEL ANTONIO CHORRO GUEVARA</w:t>
      </w:r>
    </w:p>
    <w:p w14:paraId="0FF52BF9" w14:textId="77777777" w:rsidR="00F6627C" w:rsidRPr="00483FD4" w:rsidRDefault="00F6627C" w:rsidP="00F6627C">
      <w:pPr>
        <w:tabs>
          <w:tab w:val="left" w:pos="5040"/>
          <w:tab w:val="left" w:pos="5220"/>
        </w:tabs>
        <w:spacing w:line="240" w:lineRule="auto"/>
        <w:rPr>
          <w:rFonts w:eastAsia="Batang"/>
        </w:rPr>
      </w:pPr>
      <w:r w:rsidRPr="00483FD4">
        <w:rPr>
          <w:rFonts w:eastAsia="Batang"/>
        </w:rPr>
        <w:t xml:space="preserve">            </w:t>
      </w:r>
      <w:r w:rsidR="00145AE8" w:rsidRPr="00483FD4">
        <w:rPr>
          <w:rFonts w:eastAsia="Batang"/>
        </w:rPr>
        <w:t xml:space="preserve">   </w:t>
      </w:r>
      <w:r w:rsidRPr="00483FD4">
        <w:rPr>
          <w:rFonts w:eastAsia="Batang"/>
        </w:rPr>
        <w:t xml:space="preserve">Octavo Regidor Propietario                             </w:t>
      </w:r>
      <w:r w:rsidR="00145AE8" w:rsidRPr="00483FD4">
        <w:rPr>
          <w:rFonts w:eastAsia="Batang"/>
        </w:rPr>
        <w:t xml:space="preserve">       </w:t>
      </w:r>
      <w:r w:rsidRPr="00483FD4">
        <w:rPr>
          <w:rFonts w:eastAsia="Batang"/>
        </w:rPr>
        <w:t>Noveno Regidor Propietario</w:t>
      </w:r>
    </w:p>
    <w:p w14:paraId="0F61814C" w14:textId="77777777" w:rsidR="00017807" w:rsidRPr="00483FD4" w:rsidRDefault="00017807" w:rsidP="00F6627C">
      <w:pPr>
        <w:tabs>
          <w:tab w:val="left" w:pos="5040"/>
          <w:tab w:val="left" w:pos="5220"/>
        </w:tabs>
        <w:spacing w:line="240" w:lineRule="auto"/>
        <w:rPr>
          <w:rFonts w:eastAsia="Batang"/>
        </w:rPr>
      </w:pPr>
    </w:p>
    <w:p w14:paraId="2AA9FDD4" w14:textId="77777777" w:rsidR="00D96FEA" w:rsidRPr="00483FD4" w:rsidRDefault="00D96FEA" w:rsidP="004F1096">
      <w:pPr>
        <w:tabs>
          <w:tab w:val="left" w:pos="5040"/>
          <w:tab w:val="left" w:pos="5220"/>
        </w:tabs>
        <w:spacing w:line="240" w:lineRule="auto"/>
        <w:rPr>
          <w:sz w:val="22"/>
          <w:szCs w:val="22"/>
        </w:rPr>
      </w:pPr>
    </w:p>
    <w:p w14:paraId="567B70DA" w14:textId="210C7599" w:rsidR="004F1096" w:rsidRPr="00483FD4" w:rsidRDefault="00F6627C" w:rsidP="004F1096">
      <w:pPr>
        <w:tabs>
          <w:tab w:val="left" w:pos="5040"/>
          <w:tab w:val="left" w:pos="5220"/>
        </w:tabs>
        <w:spacing w:line="240" w:lineRule="auto"/>
        <w:rPr>
          <w:sz w:val="22"/>
          <w:szCs w:val="22"/>
        </w:rPr>
      </w:pPr>
      <w:r w:rsidRPr="00483FD4">
        <w:rPr>
          <w:sz w:val="22"/>
          <w:szCs w:val="22"/>
        </w:rPr>
        <w:t>MARITZA ELIZABETH VÁSQUEZ DE AYALA</w:t>
      </w:r>
      <w:r w:rsidRPr="00483FD4">
        <w:t xml:space="preserve">    </w:t>
      </w:r>
      <w:r w:rsidRPr="00483FD4">
        <w:rPr>
          <w:sz w:val="22"/>
          <w:szCs w:val="22"/>
        </w:rPr>
        <w:t xml:space="preserve">    </w:t>
      </w:r>
      <w:r w:rsidR="00145AE8" w:rsidRPr="00483FD4">
        <w:rPr>
          <w:sz w:val="22"/>
          <w:szCs w:val="22"/>
        </w:rPr>
        <w:t xml:space="preserve">    </w:t>
      </w:r>
      <w:r w:rsidR="00185EDC" w:rsidRPr="00483FD4">
        <w:rPr>
          <w:sz w:val="22"/>
          <w:szCs w:val="22"/>
        </w:rPr>
        <w:t xml:space="preserve">  </w:t>
      </w:r>
      <w:r w:rsidRPr="00483FD4">
        <w:rPr>
          <w:sz w:val="22"/>
          <w:szCs w:val="22"/>
        </w:rPr>
        <w:t>MARLON MAGDIEL GÓMEZ ACEVEDO</w:t>
      </w:r>
    </w:p>
    <w:p w14:paraId="58A535EF" w14:textId="7F519DAE" w:rsidR="00F6627C" w:rsidRPr="00483FD4" w:rsidRDefault="004F1096" w:rsidP="004F1096">
      <w:pPr>
        <w:tabs>
          <w:tab w:val="left" w:pos="5040"/>
          <w:tab w:val="left" w:pos="5220"/>
        </w:tabs>
        <w:spacing w:line="240" w:lineRule="auto"/>
      </w:pPr>
      <w:r w:rsidRPr="00483FD4">
        <w:rPr>
          <w:sz w:val="22"/>
          <w:szCs w:val="22"/>
        </w:rPr>
        <w:t xml:space="preserve">            D</w:t>
      </w:r>
      <w:r w:rsidR="00F6627C" w:rsidRPr="00483FD4">
        <w:t xml:space="preserve">ecima Regidora Propietaria                                     </w:t>
      </w:r>
      <w:r w:rsidRPr="00483FD4">
        <w:t xml:space="preserve">  </w:t>
      </w:r>
      <w:r w:rsidR="00185EDC" w:rsidRPr="00483FD4">
        <w:t xml:space="preserve"> </w:t>
      </w:r>
      <w:r w:rsidRPr="00483FD4">
        <w:t xml:space="preserve">   </w:t>
      </w:r>
      <w:r w:rsidR="00F6627C" w:rsidRPr="00483FD4">
        <w:t>Primer Regidor Suplente</w:t>
      </w:r>
    </w:p>
    <w:p w14:paraId="5512EA63" w14:textId="77777777" w:rsidR="00724296" w:rsidRPr="00483FD4" w:rsidRDefault="00724296"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51B6CCA1" w14:textId="5F3DC06A" w:rsidR="00885537" w:rsidRPr="00483FD4" w:rsidRDefault="00885537"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5F0B8869" w14:textId="77777777" w:rsidR="00CD2F30" w:rsidRPr="00483FD4" w:rsidRDefault="00CD2F30"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6CD50F35" w14:textId="03EBAE69" w:rsidR="00F6627C" w:rsidRPr="00483FD4" w:rsidRDefault="00F6627C" w:rsidP="00F6627C">
      <w:pPr>
        <w:tabs>
          <w:tab w:val="left" w:pos="5040"/>
          <w:tab w:val="left" w:pos="5220"/>
        </w:tabs>
        <w:spacing w:line="240" w:lineRule="auto"/>
      </w:pPr>
      <w:r w:rsidRPr="00483FD4">
        <w:rPr>
          <w:sz w:val="22"/>
          <w:szCs w:val="22"/>
        </w:rPr>
        <w:t>ISMAEL DE JESÚS ESCALANTE HERRERA</w:t>
      </w:r>
      <w:r w:rsidRPr="00483FD4">
        <w:t xml:space="preserve">           </w:t>
      </w:r>
      <w:r w:rsidR="000F7960" w:rsidRPr="00483FD4">
        <w:t xml:space="preserve"> </w:t>
      </w:r>
      <w:r w:rsidRPr="00483FD4">
        <w:t xml:space="preserve"> </w:t>
      </w:r>
      <w:r w:rsidRPr="00483FD4">
        <w:rPr>
          <w:sz w:val="22"/>
          <w:szCs w:val="22"/>
        </w:rPr>
        <w:t>FRANK REYNALDO ALVARADO ALFARO</w:t>
      </w:r>
    </w:p>
    <w:p w14:paraId="44B55279" w14:textId="77777777" w:rsidR="00F6627C" w:rsidRPr="00483FD4" w:rsidRDefault="00F6627C" w:rsidP="00F6627C">
      <w:pPr>
        <w:tabs>
          <w:tab w:val="left" w:pos="5040"/>
          <w:tab w:val="left" w:pos="5220"/>
        </w:tabs>
        <w:spacing w:line="240" w:lineRule="auto"/>
      </w:pPr>
      <w:r w:rsidRPr="00483FD4">
        <w:t xml:space="preserve">            Segundo Regidor Suplente        </w:t>
      </w:r>
      <w:r w:rsidRPr="00483FD4">
        <w:tab/>
        <w:t xml:space="preserve">              Tercer Regidor Suplente</w:t>
      </w:r>
    </w:p>
    <w:p w14:paraId="4E567C26" w14:textId="77777777" w:rsidR="00CD2F30" w:rsidRPr="00483FD4" w:rsidRDefault="00CD2F30" w:rsidP="00F6627C">
      <w:pPr>
        <w:spacing w:after="120" w:line="240" w:lineRule="auto"/>
        <w:rPr>
          <w:rFonts w:eastAsia="Batang"/>
        </w:rPr>
      </w:pPr>
    </w:p>
    <w:p w14:paraId="035DD344" w14:textId="038E92D1" w:rsidR="00F6627C" w:rsidRPr="00483FD4" w:rsidRDefault="00F6627C" w:rsidP="00F6627C">
      <w:pPr>
        <w:tabs>
          <w:tab w:val="left" w:pos="5040"/>
          <w:tab w:val="left" w:pos="5220"/>
        </w:tabs>
        <w:spacing w:line="240" w:lineRule="auto"/>
      </w:pPr>
      <w:r w:rsidRPr="00483FD4">
        <w:t xml:space="preserve"> </w:t>
      </w:r>
      <w:r w:rsidR="001A7267" w:rsidRPr="00483FD4">
        <w:rPr>
          <w:sz w:val="22"/>
          <w:szCs w:val="22"/>
        </w:rPr>
        <w:t>FÁ</w:t>
      </w:r>
      <w:r w:rsidRPr="00483FD4">
        <w:rPr>
          <w:sz w:val="22"/>
          <w:szCs w:val="22"/>
        </w:rPr>
        <w:t>TIMA GUADALUPE ALVARADO FLORES</w:t>
      </w:r>
      <w:r w:rsidRPr="00483FD4">
        <w:t xml:space="preserve">           </w:t>
      </w:r>
      <w:r w:rsidR="00225B0F" w:rsidRPr="00483FD4">
        <w:t xml:space="preserve">    </w:t>
      </w:r>
      <w:r w:rsidR="000F7960" w:rsidRPr="00483FD4">
        <w:t xml:space="preserve"> </w:t>
      </w:r>
      <w:r w:rsidRPr="00483FD4">
        <w:t xml:space="preserve"> </w:t>
      </w:r>
      <w:r w:rsidRPr="00483FD4">
        <w:rPr>
          <w:sz w:val="22"/>
          <w:szCs w:val="22"/>
        </w:rPr>
        <w:t>JUAN CARLOS MARTÍNEZ RODAS</w:t>
      </w:r>
    </w:p>
    <w:p w14:paraId="417E8C9A" w14:textId="0FA316E6" w:rsidR="00436397" w:rsidRDefault="00F6627C" w:rsidP="00BC3FEC">
      <w:pPr>
        <w:tabs>
          <w:tab w:val="left" w:pos="5040"/>
          <w:tab w:val="left" w:pos="5220"/>
        </w:tabs>
        <w:spacing w:line="240" w:lineRule="auto"/>
      </w:pPr>
      <w:r w:rsidRPr="00483FD4">
        <w:t xml:space="preserve">               Cuarta Regidora Suplente                                      </w:t>
      </w:r>
      <w:r w:rsidR="00225B0F" w:rsidRPr="00483FD4">
        <w:t xml:space="preserve">      </w:t>
      </w:r>
      <w:r w:rsidRPr="00483FD4">
        <w:t xml:space="preserve"> </w:t>
      </w:r>
      <w:r w:rsidR="000F7960" w:rsidRPr="00483FD4">
        <w:t xml:space="preserve"> </w:t>
      </w:r>
      <w:r w:rsidRPr="00483FD4">
        <w:t xml:space="preserve"> Secretario Municipal</w:t>
      </w:r>
    </w:p>
    <w:p w14:paraId="4679496E" w14:textId="7BE092A3" w:rsidR="009F4E85" w:rsidRDefault="009F4E85" w:rsidP="00BC3FEC">
      <w:pPr>
        <w:tabs>
          <w:tab w:val="left" w:pos="5040"/>
          <w:tab w:val="left" w:pos="5220"/>
        </w:tabs>
        <w:spacing w:line="240" w:lineRule="auto"/>
      </w:pPr>
    </w:p>
    <w:p w14:paraId="3C61471F" w14:textId="77777777" w:rsidR="009F4E85" w:rsidRDefault="009F4E85" w:rsidP="009F4E85">
      <w:pPr>
        <w:tabs>
          <w:tab w:val="left" w:pos="5040"/>
          <w:tab w:val="left" w:pos="5220"/>
        </w:tabs>
        <w:spacing w:line="360" w:lineRule="auto"/>
        <w:jc w:val="both"/>
        <w:rPr>
          <w:b/>
          <w:i/>
          <w:sz w:val="28"/>
        </w:rPr>
      </w:pPr>
    </w:p>
    <w:p w14:paraId="7AF24454" w14:textId="77777777" w:rsidR="009F4E85" w:rsidRDefault="009F4E85" w:rsidP="009F4E85">
      <w:pPr>
        <w:tabs>
          <w:tab w:val="left" w:pos="5040"/>
          <w:tab w:val="left" w:pos="5220"/>
        </w:tabs>
        <w:spacing w:line="360" w:lineRule="auto"/>
        <w:jc w:val="both"/>
        <w:rPr>
          <w:b/>
          <w:i/>
          <w:sz w:val="28"/>
        </w:rPr>
      </w:pPr>
    </w:p>
    <w:p w14:paraId="3B344313" w14:textId="77777777" w:rsidR="009F4E85" w:rsidRDefault="009F4E85" w:rsidP="009F4E85">
      <w:pPr>
        <w:tabs>
          <w:tab w:val="left" w:pos="5040"/>
          <w:tab w:val="left" w:pos="5220"/>
        </w:tabs>
        <w:spacing w:line="360" w:lineRule="auto"/>
        <w:jc w:val="both"/>
        <w:rPr>
          <w:b/>
          <w:i/>
          <w:sz w:val="28"/>
        </w:rPr>
      </w:pPr>
    </w:p>
    <w:p w14:paraId="5EFE13C8" w14:textId="77777777" w:rsidR="009F4E85" w:rsidRDefault="009F4E85" w:rsidP="009F4E85">
      <w:pPr>
        <w:tabs>
          <w:tab w:val="left" w:pos="5040"/>
          <w:tab w:val="left" w:pos="5220"/>
        </w:tabs>
        <w:spacing w:line="360" w:lineRule="auto"/>
        <w:jc w:val="both"/>
        <w:rPr>
          <w:b/>
          <w:i/>
          <w:sz w:val="28"/>
        </w:rPr>
      </w:pPr>
    </w:p>
    <w:p w14:paraId="11A9DBC8" w14:textId="77777777" w:rsidR="009F4E85" w:rsidRPr="005B01C7" w:rsidRDefault="009F4E85" w:rsidP="009F4E85">
      <w:pPr>
        <w:tabs>
          <w:tab w:val="left" w:pos="5040"/>
          <w:tab w:val="left" w:pos="5220"/>
        </w:tabs>
        <w:spacing w:line="360" w:lineRule="auto"/>
        <w:jc w:val="both"/>
        <w:rPr>
          <w:b/>
          <w:i/>
          <w:sz w:val="28"/>
        </w:rPr>
      </w:pPr>
      <w:bookmarkStart w:id="44" w:name="_GoBack"/>
      <w:bookmarkEnd w:id="44"/>
      <w:r w:rsidRPr="005B01C7">
        <w:rPr>
          <w:b/>
          <w:i/>
          <w:sz w:val="28"/>
        </w:rPr>
        <w:t>El presente documento se encuentra en Versión Pública de acuerdo a lo establecido en el artículo 30 de la Ley de Acceso a la Información Pública, por contener información de carácter confidencial.</w:t>
      </w:r>
    </w:p>
    <w:p w14:paraId="05F135CE" w14:textId="77777777" w:rsidR="006500D6" w:rsidRPr="009F4E85" w:rsidRDefault="006500D6" w:rsidP="009F4E85"/>
    <w:sectPr w:rsidR="006500D6" w:rsidRPr="009F4E85" w:rsidSect="00483FD4">
      <w:footerReference w:type="default" r:id="rId8"/>
      <w:pgSz w:w="11907" w:h="18711" w:code="10000"/>
      <w:pgMar w:top="1134" w:right="1560" w:bottom="1701" w:left="1134" w:header="709" w:footer="323" w:gutter="0"/>
      <w:pgNumType w:start="30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6E9D3" w14:textId="77777777" w:rsidR="008C7414" w:rsidRDefault="008C7414" w:rsidP="00502C14">
      <w:pPr>
        <w:spacing w:line="240" w:lineRule="auto"/>
      </w:pPr>
      <w:r>
        <w:separator/>
      </w:r>
    </w:p>
  </w:endnote>
  <w:endnote w:type="continuationSeparator" w:id="0">
    <w:p w14:paraId="5634A55F" w14:textId="77777777" w:rsidR="008C7414" w:rsidRDefault="008C7414"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93778"/>
      <w:docPartObj>
        <w:docPartGallery w:val="Page Numbers (Bottom of Page)"/>
        <w:docPartUnique/>
      </w:docPartObj>
    </w:sdtPr>
    <w:sdtEndPr>
      <w:rPr>
        <w:sz w:val="22"/>
        <w:szCs w:val="22"/>
      </w:rPr>
    </w:sdtEndPr>
    <w:sdtContent>
      <w:p w14:paraId="1058A70B" w14:textId="2B9C844C" w:rsidR="00B87CBF" w:rsidRPr="00750670" w:rsidRDefault="00B87CBF" w:rsidP="00CD72BF">
        <w:pPr>
          <w:pStyle w:val="Piedepgina"/>
          <w:jc w:val="center"/>
          <w:rPr>
            <w:sz w:val="22"/>
            <w:szCs w:val="22"/>
          </w:rPr>
        </w:pPr>
        <w:r w:rsidRPr="00750670">
          <w:rPr>
            <w:sz w:val="22"/>
            <w:szCs w:val="22"/>
          </w:rPr>
          <w:fldChar w:fldCharType="begin"/>
        </w:r>
        <w:r w:rsidRPr="00750670">
          <w:rPr>
            <w:sz w:val="22"/>
            <w:szCs w:val="22"/>
          </w:rPr>
          <w:instrText>PAGE   \* MERGEFORMAT</w:instrText>
        </w:r>
        <w:r w:rsidRPr="00750670">
          <w:rPr>
            <w:sz w:val="22"/>
            <w:szCs w:val="22"/>
          </w:rPr>
          <w:fldChar w:fldCharType="separate"/>
        </w:r>
        <w:r w:rsidR="009F4E85">
          <w:rPr>
            <w:noProof/>
            <w:sz w:val="22"/>
            <w:szCs w:val="22"/>
          </w:rPr>
          <w:t>348</w:t>
        </w:r>
        <w:r w:rsidRPr="00750670">
          <w:rPr>
            <w:sz w:val="22"/>
            <w:szCs w:val="22"/>
          </w:rPr>
          <w:fldChar w:fldCharType="end"/>
        </w:r>
      </w:p>
    </w:sdtContent>
  </w:sdt>
  <w:p w14:paraId="340D0FB6" w14:textId="77777777" w:rsidR="00B87CBF" w:rsidRPr="004C4A49" w:rsidRDefault="00B87CBF">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CA74B" w14:textId="77777777" w:rsidR="008C7414" w:rsidRDefault="008C7414" w:rsidP="00502C14">
      <w:pPr>
        <w:spacing w:line="240" w:lineRule="auto"/>
      </w:pPr>
      <w:r>
        <w:separator/>
      </w:r>
    </w:p>
  </w:footnote>
  <w:footnote w:type="continuationSeparator" w:id="0">
    <w:p w14:paraId="75359CB9" w14:textId="77777777" w:rsidR="008C7414" w:rsidRDefault="008C7414"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DFD577F"/>
    <w:multiLevelType w:val="hybridMultilevel"/>
    <w:tmpl w:val="C06A38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237B697C"/>
    <w:multiLevelType w:val="hybridMultilevel"/>
    <w:tmpl w:val="B054222A"/>
    <w:lvl w:ilvl="0" w:tplc="23CE21F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6"/>
  </w:num>
  <w:num w:numId="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12B0"/>
    <w:rsid w:val="00002C9E"/>
    <w:rsid w:val="00002F76"/>
    <w:rsid w:val="000043B2"/>
    <w:rsid w:val="00004533"/>
    <w:rsid w:val="000049B8"/>
    <w:rsid w:val="00004C8D"/>
    <w:rsid w:val="00004CC2"/>
    <w:rsid w:val="00004DB3"/>
    <w:rsid w:val="00004F5D"/>
    <w:rsid w:val="00005152"/>
    <w:rsid w:val="000055F7"/>
    <w:rsid w:val="00005B53"/>
    <w:rsid w:val="00005F6B"/>
    <w:rsid w:val="00006000"/>
    <w:rsid w:val="00006306"/>
    <w:rsid w:val="00006B33"/>
    <w:rsid w:val="0000735A"/>
    <w:rsid w:val="000075E1"/>
    <w:rsid w:val="00007A85"/>
    <w:rsid w:val="00007F7E"/>
    <w:rsid w:val="000106AC"/>
    <w:rsid w:val="00010BEB"/>
    <w:rsid w:val="00011659"/>
    <w:rsid w:val="000116D0"/>
    <w:rsid w:val="00011DB1"/>
    <w:rsid w:val="00012881"/>
    <w:rsid w:val="0001338A"/>
    <w:rsid w:val="00013BF9"/>
    <w:rsid w:val="00013CA4"/>
    <w:rsid w:val="000150BC"/>
    <w:rsid w:val="0001519C"/>
    <w:rsid w:val="000159BD"/>
    <w:rsid w:val="0001612F"/>
    <w:rsid w:val="00016473"/>
    <w:rsid w:val="00016A3B"/>
    <w:rsid w:val="00016D43"/>
    <w:rsid w:val="00016E81"/>
    <w:rsid w:val="00017807"/>
    <w:rsid w:val="00020EB7"/>
    <w:rsid w:val="000211CB"/>
    <w:rsid w:val="00021827"/>
    <w:rsid w:val="00021A47"/>
    <w:rsid w:val="00022C6F"/>
    <w:rsid w:val="00022F2A"/>
    <w:rsid w:val="000239B2"/>
    <w:rsid w:val="00023B50"/>
    <w:rsid w:val="000242B7"/>
    <w:rsid w:val="0002468C"/>
    <w:rsid w:val="00024EDF"/>
    <w:rsid w:val="00025119"/>
    <w:rsid w:val="00025B82"/>
    <w:rsid w:val="00025C5A"/>
    <w:rsid w:val="00025F6D"/>
    <w:rsid w:val="00026606"/>
    <w:rsid w:val="00026EE7"/>
    <w:rsid w:val="00027015"/>
    <w:rsid w:val="0002706B"/>
    <w:rsid w:val="00027879"/>
    <w:rsid w:val="00027BF6"/>
    <w:rsid w:val="00027C7C"/>
    <w:rsid w:val="00027CE8"/>
    <w:rsid w:val="00027CF4"/>
    <w:rsid w:val="00027EE3"/>
    <w:rsid w:val="00027EFB"/>
    <w:rsid w:val="00030078"/>
    <w:rsid w:val="000301C9"/>
    <w:rsid w:val="000305F5"/>
    <w:rsid w:val="0003098D"/>
    <w:rsid w:val="00031C66"/>
    <w:rsid w:val="00031CFF"/>
    <w:rsid w:val="00032E14"/>
    <w:rsid w:val="00033A2E"/>
    <w:rsid w:val="000346BF"/>
    <w:rsid w:val="00034856"/>
    <w:rsid w:val="00034A03"/>
    <w:rsid w:val="00034B1A"/>
    <w:rsid w:val="00035858"/>
    <w:rsid w:val="00035A85"/>
    <w:rsid w:val="00035ED4"/>
    <w:rsid w:val="00035F71"/>
    <w:rsid w:val="000360F6"/>
    <w:rsid w:val="00036167"/>
    <w:rsid w:val="00036858"/>
    <w:rsid w:val="00036A73"/>
    <w:rsid w:val="00036B20"/>
    <w:rsid w:val="00037018"/>
    <w:rsid w:val="000378EB"/>
    <w:rsid w:val="00037AD5"/>
    <w:rsid w:val="00037B4A"/>
    <w:rsid w:val="00037C01"/>
    <w:rsid w:val="00040D60"/>
    <w:rsid w:val="00040DCF"/>
    <w:rsid w:val="000426DD"/>
    <w:rsid w:val="000427A6"/>
    <w:rsid w:val="00042E63"/>
    <w:rsid w:val="00043361"/>
    <w:rsid w:val="00043648"/>
    <w:rsid w:val="00043D58"/>
    <w:rsid w:val="000441F3"/>
    <w:rsid w:val="00044712"/>
    <w:rsid w:val="0004498B"/>
    <w:rsid w:val="00044D6C"/>
    <w:rsid w:val="000469E2"/>
    <w:rsid w:val="0004703C"/>
    <w:rsid w:val="00047F47"/>
    <w:rsid w:val="000505B5"/>
    <w:rsid w:val="00050688"/>
    <w:rsid w:val="0005092E"/>
    <w:rsid w:val="000509BC"/>
    <w:rsid w:val="000509C9"/>
    <w:rsid w:val="00050BA6"/>
    <w:rsid w:val="00050C6F"/>
    <w:rsid w:val="000512FE"/>
    <w:rsid w:val="0005147F"/>
    <w:rsid w:val="00051565"/>
    <w:rsid w:val="00051FC0"/>
    <w:rsid w:val="00053357"/>
    <w:rsid w:val="00053C22"/>
    <w:rsid w:val="00053C9A"/>
    <w:rsid w:val="00054369"/>
    <w:rsid w:val="00055186"/>
    <w:rsid w:val="00055E65"/>
    <w:rsid w:val="00055ED9"/>
    <w:rsid w:val="0005649B"/>
    <w:rsid w:val="00056DD7"/>
    <w:rsid w:val="0005758B"/>
    <w:rsid w:val="000575E0"/>
    <w:rsid w:val="000579A6"/>
    <w:rsid w:val="00060587"/>
    <w:rsid w:val="00060644"/>
    <w:rsid w:val="000609E0"/>
    <w:rsid w:val="00061BC8"/>
    <w:rsid w:val="00061DFF"/>
    <w:rsid w:val="00061F23"/>
    <w:rsid w:val="0006243A"/>
    <w:rsid w:val="00062702"/>
    <w:rsid w:val="00064A0A"/>
    <w:rsid w:val="00064A87"/>
    <w:rsid w:val="00065386"/>
    <w:rsid w:val="00065432"/>
    <w:rsid w:val="00065734"/>
    <w:rsid w:val="00065B79"/>
    <w:rsid w:val="0006624F"/>
    <w:rsid w:val="00066BF1"/>
    <w:rsid w:val="00067142"/>
    <w:rsid w:val="000671B2"/>
    <w:rsid w:val="00067641"/>
    <w:rsid w:val="00067BD7"/>
    <w:rsid w:val="0007025C"/>
    <w:rsid w:val="00070721"/>
    <w:rsid w:val="00070938"/>
    <w:rsid w:val="00070D83"/>
    <w:rsid w:val="00070F88"/>
    <w:rsid w:val="000716A2"/>
    <w:rsid w:val="00071DE5"/>
    <w:rsid w:val="000734BF"/>
    <w:rsid w:val="00073A11"/>
    <w:rsid w:val="00074463"/>
    <w:rsid w:val="00074643"/>
    <w:rsid w:val="00074BF0"/>
    <w:rsid w:val="00074D49"/>
    <w:rsid w:val="00074DC4"/>
    <w:rsid w:val="00075935"/>
    <w:rsid w:val="00075DB7"/>
    <w:rsid w:val="00075EBA"/>
    <w:rsid w:val="00076380"/>
    <w:rsid w:val="000765F9"/>
    <w:rsid w:val="00076650"/>
    <w:rsid w:val="000769A5"/>
    <w:rsid w:val="00076D69"/>
    <w:rsid w:val="000773E3"/>
    <w:rsid w:val="000775EA"/>
    <w:rsid w:val="0007799A"/>
    <w:rsid w:val="00077A84"/>
    <w:rsid w:val="0008096F"/>
    <w:rsid w:val="00080F46"/>
    <w:rsid w:val="00081026"/>
    <w:rsid w:val="00081376"/>
    <w:rsid w:val="00081E11"/>
    <w:rsid w:val="00081E90"/>
    <w:rsid w:val="00082371"/>
    <w:rsid w:val="00082402"/>
    <w:rsid w:val="00082FA2"/>
    <w:rsid w:val="00083231"/>
    <w:rsid w:val="000836E0"/>
    <w:rsid w:val="00083B0D"/>
    <w:rsid w:val="00083DBE"/>
    <w:rsid w:val="000845C9"/>
    <w:rsid w:val="0008567C"/>
    <w:rsid w:val="00085894"/>
    <w:rsid w:val="000864D6"/>
    <w:rsid w:val="000869B0"/>
    <w:rsid w:val="00086E30"/>
    <w:rsid w:val="0008767D"/>
    <w:rsid w:val="00087A43"/>
    <w:rsid w:val="000903A9"/>
    <w:rsid w:val="000907A7"/>
    <w:rsid w:val="00090872"/>
    <w:rsid w:val="00090E5B"/>
    <w:rsid w:val="000917D5"/>
    <w:rsid w:val="00092476"/>
    <w:rsid w:val="000927A4"/>
    <w:rsid w:val="00092FDE"/>
    <w:rsid w:val="0009355C"/>
    <w:rsid w:val="000938B2"/>
    <w:rsid w:val="00093D13"/>
    <w:rsid w:val="000944F0"/>
    <w:rsid w:val="000948FE"/>
    <w:rsid w:val="00095323"/>
    <w:rsid w:val="000955D1"/>
    <w:rsid w:val="00095905"/>
    <w:rsid w:val="00095975"/>
    <w:rsid w:val="00095EEB"/>
    <w:rsid w:val="00095F38"/>
    <w:rsid w:val="00096964"/>
    <w:rsid w:val="00097495"/>
    <w:rsid w:val="000A0533"/>
    <w:rsid w:val="000A1754"/>
    <w:rsid w:val="000A197A"/>
    <w:rsid w:val="000A29F7"/>
    <w:rsid w:val="000A2D65"/>
    <w:rsid w:val="000A2D68"/>
    <w:rsid w:val="000A2F57"/>
    <w:rsid w:val="000A3961"/>
    <w:rsid w:val="000A3C9D"/>
    <w:rsid w:val="000A4933"/>
    <w:rsid w:val="000A49FA"/>
    <w:rsid w:val="000A4CED"/>
    <w:rsid w:val="000A5490"/>
    <w:rsid w:val="000A5864"/>
    <w:rsid w:val="000A6312"/>
    <w:rsid w:val="000A67B4"/>
    <w:rsid w:val="000A68C4"/>
    <w:rsid w:val="000A7257"/>
    <w:rsid w:val="000A7326"/>
    <w:rsid w:val="000A761C"/>
    <w:rsid w:val="000A764B"/>
    <w:rsid w:val="000A76FC"/>
    <w:rsid w:val="000B0DBC"/>
    <w:rsid w:val="000B237C"/>
    <w:rsid w:val="000B25B1"/>
    <w:rsid w:val="000B2DC4"/>
    <w:rsid w:val="000B3017"/>
    <w:rsid w:val="000B3051"/>
    <w:rsid w:val="000B42E9"/>
    <w:rsid w:val="000B43F0"/>
    <w:rsid w:val="000B4757"/>
    <w:rsid w:val="000B4B08"/>
    <w:rsid w:val="000B4BB2"/>
    <w:rsid w:val="000B526E"/>
    <w:rsid w:val="000B5315"/>
    <w:rsid w:val="000B5ACF"/>
    <w:rsid w:val="000B679D"/>
    <w:rsid w:val="000B7390"/>
    <w:rsid w:val="000B77F3"/>
    <w:rsid w:val="000B7CCF"/>
    <w:rsid w:val="000B7F4C"/>
    <w:rsid w:val="000C030E"/>
    <w:rsid w:val="000C0603"/>
    <w:rsid w:val="000C0AC0"/>
    <w:rsid w:val="000C156A"/>
    <w:rsid w:val="000C1A2A"/>
    <w:rsid w:val="000C1A34"/>
    <w:rsid w:val="000C207E"/>
    <w:rsid w:val="000C2411"/>
    <w:rsid w:val="000C3706"/>
    <w:rsid w:val="000C41AC"/>
    <w:rsid w:val="000C4203"/>
    <w:rsid w:val="000C4390"/>
    <w:rsid w:val="000C45E2"/>
    <w:rsid w:val="000C52F4"/>
    <w:rsid w:val="000C5621"/>
    <w:rsid w:val="000C5D90"/>
    <w:rsid w:val="000C66DA"/>
    <w:rsid w:val="000C703A"/>
    <w:rsid w:val="000C724A"/>
    <w:rsid w:val="000C7859"/>
    <w:rsid w:val="000C7D64"/>
    <w:rsid w:val="000D04B5"/>
    <w:rsid w:val="000D0521"/>
    <w:rsid w:val="000D0811"/>
    <w:rsid w:val="000D307C"/>
    <w:rsid w:val="000D4048"/>
    <w:rsid w:val="000D42D3"/>
    <w:rsid w:val="000D45D4"/>
    <w:rsid w:val="000D46EA"/>
    <w:rsid w:val="000D49F2"/>
    <w:rsid w:val="000D5301"/>
    <w:rsid w:val="000D5761"/>
    <w:rsid w:val="000D5A22"/>
    <w:rsid w:val="000D5F62"/>
    <w:rsid w:val="000D6441"/>
    <w:rsid w:val="000D6E6D"/>
    <w:rsid w:val="000D75A2"/>
    <w:rsid w:val="000D77F2"/>
    <w:rsid w:val="000D7853"/>
    <w:rsid w:val="000D7990"/>
    <w:rsid w:val="000E0855"/>
    <w:rsid w:val="000E0B6A"/>
    <w:rsid w:val="000E0D08"/>
    <w:rsid w:val="000E1828"/>
    <w:rsid w:val="000E2DA6"/>
    <w:rsid w:val="000E2ED2"/>
    <w:rsid w:val="000E30FE"/>
    <w:rsid w:val="000E31A9"/>
    <w:rsid w:val="000E3447"/>
    <w:rsid w:val="000E4066"/>
    <w:rsid w:val="000E43CE"/>
    <w:rsid w:val="000E450C"/>
    <w:rsid w:val="000E5021"/>
    <w:rsid w:val="000E5740"/>
    <w:rsid w:val="000E5EAD"/>
    <w:rsid w:val="000E5F28"/>
    <w:rsid w:val="000E6082"/>
    <w:rsid w:val="000E663E"/>
    <w:rsid w:val="000E6800"/>
    <w:rsid w:val="000E6DAB"/>
    <w:rsid w:val="000E7303"/>
    <w:rsid w:val="000E7402"/>
    <w:rsid w:val="000E77C7"/>
    <w:rsid w:val="000E7954"/>
    <w:rsid w:val="000E79AA"/>
    <w:rsid w:val="000E7A69"/>
    <w:rsid w:val="000F01A9"/>
    <w:rsid w:val="000F02D1"/>
    <w:rsid w:val="000F0890"/>
    <w:rsid w:val="000F09C9"/>
    <w:rsid w:val="000F1A76"/>
    <w:rsid w:val="000F2096"/>
    <w:rsid w:val="000F2563"/>
    <w:rsid w:val="000F284E"/>
    <w:rsid w:val="000F2908"/>
    <w:rsid w:val="000F29B7"/>
    <w:rsid w:val="000F3660"/>
    <w:rsid w:val="000F3E12"/>
    <w:rsid w:val="000F3EAC"/>
    <w:rsid w:val="000F5C15"/>
    <w:rsid w:val="000F5E2A"/>
    <w:rsid w:val="000F663C"/>
    <w:rsid w:val="000F6B25"/>
    <w:rsid w:val="000F7960"/>
    <w:rsid w:val="00100BD0"/>
    <w:rsid w:val="00101707"/>
    <w:rsid w:val="00101D58"/>
    <w:rsid w:val="00101E82"/>
    <w:rsid w:val="00102645"/>
    <w:rsid w:val="001039F7"/>
    <w:rsid w:val="00103F4D"/>
    <w:rsid w:val="00104421"/>
    <w:rsid w:val="00104752"/>
    <w:rsid w:val="00105664"/>
    <w:rsid w:val="00105DB1"/>
    <w:rsid w:val="00107293"/>
    <w:rsid w:val="0010771F"/>
    <w:rsid w:val="001079B2"/>
    <w:rsid w:val="00107DE0"/>
    <w:rsid w:val="00110042"/>
    <w:rsid w:val="001100D3"/>
    <w:rsid w:val="001105AD"/>
    <w:rsid w:val="00110638"/>
    <w:rsid w:val="00111752"/>
    <w:rsid w:val="00111B71"/>
    <w:rsid w:val="00112AE9"/>
    <w:rsid w:val="00112EAC"/>
    <w:rsid w:val="00112F3B"/>
    <w:rsid w:val="00113097"/>
    <w:rsid w:val="00113613"/>
    <w:rsid w:val="0011436F"/>
    <w:rsid w:val="00114843"/>
    <w:rsid w:val="00115969"/>
    <w:rsid w:val="001175AA"/>
    <w:rsid w:val="0011768F"/>
    <w:rsid w:val="00117724"/>
    <w:rsid w:val="00120CFB"/>
    <w:rsid w:val="00120D92"/>
    <w:rsid w:val="00121256"/>
    <w:rsid w:val="00121683"/>
    <w:rsid w:val="0012170F"/>
    <w:rsid w:val="00121CF7"/>
    <w:rsid w:val="00122287"/>
    <w:rsid w:val="001223F7"/>
    <w:rsid w:val="00122B79"/>
    <w:rsid w:val="00123ADE"/>
    <w:rsid w:val="0012405E"/>
    <w:rsid w:val="00124723"/>
    <w:rsid w:val="00124C6F"/>
    <w:rsid w:val="001253C0"/>
    <w:rsid w:val="0012616C"/>
    <w:rsid w:val="001271DA"/>
    <w:rsid w:val="00127803"/>
    <w:rsid w:val="0013021B"/>
    <w:rsid w:val="001304DF"/>
    <w:rsid w:val="0013064E"/>
    <w:rsid w:val="00130787"/>
    <w:rsid w:val="0013078F"/>
    <w:rsid w:val="00130999"/>
    <w:rsid w:val="00131AF4"/>
    <w:rsid w:val="00131D12"/>
    <w:rsid w:val="00131D75"/>
    <w:rsid w:val="001321A9"/>
    <w:rsid w:val="0013222D"/>
    <w:rsid w:val="00132417"/>
    <w:rsid w:val="0013289C"/>
    <w:rsid w:val="00132A62"/>
    <w:rsid w:val="00132E0A"/>
    <w:rsid w:val="00132F38"/>
    <w:rsid w:val="00133FF8"/>
    <w:rsid w:val="00134090"/>
    <w:rsid w:val="001340DD"/>
    <w:rsid w:val="001345C6"/>
    <w:rsid w:val="00134ED8"/>
    <w:rsid w:val="001351EC"/>
    <w:rsid w:val="00135E09"/>
    <w:rsid w:val="00135EE5"/>
    <w:rsid w:val="00136B9B"/>
    <w:rsid w:val="001403DB"/>
    <w:rsid w:val="0014087E"/>
    <w:rsid w:val="00141CEC"/>
    <w:rsid w:val="00142224"/>
    <w:rsid w:val="00143628"/>
    <w:rsid w:val="00143F77"/>
    <w:rsid w:val="001441F1"/>
    <w:rsid w:val="001442C8"/>
    <w:rsid w:val="00144617"/>
    <w:rsid w:val="00144A58"/>
    <w:rsid w:val="001450CB"/>
    <w:rsid w:val="00145869"/>
    <w:rsid w:val="00145AE8"/>
    <w:rsid w:val="00145B3C"/>
    <w:rsid w:val="00145D10"/>
    <w:rsid w:val="0014680D"/>
    <w:rsid w:val="00146BF2"/>
    <w:rsid w:val="00146E9B"/>
    <w:rsid w:val="001470ED"/>
    <w:rsid w:val="00147A81"/>
    <w:rsid w:val="00147BEE"/>
    <w:rsid w:val="00147C0C"/>
    <w:rsid w:val="00150065"/>
    <w:rsid w:val="00151DF5"/>
    <w:rsid w:val="001521B6"/>
    <w:rsid w:val="0015228E"/>
    <w:rsid w:val="0015304A"/>
    <w:rsid w:val="00154D34"/>
    <w:rsid w:val="0015507F"/>
    <w:rsid w:val="00155B90"/>
    <w:rsid w:val="00155E07"/>
    <w:rsid w:val="001566F5"/>
    <w:rsid w:val="00156A32"/>
    <w:rsid w:val="00156C09"/>
    <w:rsid w:val="00156EC6"/>
    <w:rsid w:val="00156F19"/>
    <w:rsid w:val="001574E1"/>
    <w:rsid w:val="00157EA1"/>
    <w:rsid w:val="00160284"/>
    <w:rsid w:val="00160BF4"/>
    <w:rsid w:val="001621C9"/>
    <w:rsid w:val="001624F3"/>
    <w:rsid w:val="00162BA3"/>
    <w:rsid w:val="001636C9"/>
    <w:rsid w:val="0016385C"/>
    <w:rsid w:val="00163A74"/>
    <w:rsid w:val="00163C21"/>
    <w:rsid w:val="00163E4D"/>
    <w:rsid w:val="001643B1"/>
    <w:rsid w:val="001644F9"/>
    <w:rsid w:val="00165430"/>
    <w:rsid w:val="001655B4"/>
    <w:rsid w:val="001655D0"/>
    <w:rsid w:val="00165C1F"/>
    <w:rsid w:val="001661BB"/>
    <w:rsid w:val="00166B4D"/>
    <w:rsid w:val="00166E1D"/>
    <w:rsid w:val="001673DA"/>
    <w:rsid w:val="001675CA"/>
    <w:rsid w:val="0016784E"/>
    <w:rsid w:val="00167C24"/>
    <w:rsid w:val="001703CD"/>
    <w:rsid w:val="00170F8D"/>
    <w:rsid w:val="00171372"/>
    <w:rsid w:val="00171FA6"/>
    <w:rsid w:val="00172087"/>
    <w:rsid w:val="00172743"/>
    <w:rsid w:val="001727DA"/>
    <w:rsid w:val="001729D1"/>
    <w:rsid w:val="00172E14"/>
    <w:rsid w:val="001730AD"/>
    <w:rsid w:val="001748BC"/>
    <w:rsid w:val="00174D51"/>
    <w:rsid w:val="00174E9F"/>
    <w:rsid w:val="00174F1C"/>
    <w:rsid w:val="00176BEB"/>
    <w:rsid w:val="00176DED"/>
    <w:rsid w:val="00176F6C"/>
    <w:rsid w:val="001773A3"/>
    <w:rsid w:val="00177514"/>
    <w:rsid w:val="001778F6"/>
    <w:rsid w:val="00177DDA"/>
    <w:rsid w:val="0018007A"/>
    <w:rsid w:val="0018065C"/>
    <w:rsid w:val="001806CF"/>
    <w:rsid w:val="00180711"/>
    <w:rsid w:val="0018116E"/>
    <w:rsid w:val="00181C8D"/>
    <w:rsid w:val="00181E0D"/>
    <w:rsid w:val="0018257E"/>
    <w:rsid w:val="00183909"/>
    <w:rsid w:val="00183C9B"/>
    <w:rsid w:val="00183E00"/>
    <w:rsid w:val="001845A6"/>
    <w:rsid w:val="00184F82"/>
    <w:rsid w:val="001852AB"/>
    <w:rsid w:val="00185873"/>
    <w:rsid w:val="00185EDC"/>
    <w:rsid w:val="00185EF7"/>
    <w:rsid w:val="00186F13"/>
    <w:rsid w:val="001873E6"/>
    <w:rsid w:val="00187BF0"/>
    <w:rsid w:val="001906BE"/>
    <w:rsid w:val="0019087A"/>
    <w:rsid w:val="00190FA3"/>
    <w:rsid w:val="0019204D"/>
    <w:rsid w:val="0019218A"/>
    <w:rsid w:val="001923B1"/>
    <w:rsid w:val="001924C8"/>
    <w:rsid w:val="00192821"/>
    <w:rsid w:val="001938C6"/>
    <w:rsid w:val="00193AEA"/>
    <w:rsid w:val="00193DF8"/>
    <w:rsid w:val="001941B3"/>
    <w:rsid w:val="00194695"/>
    <w:rsid w:val="00195F9A"/>
    <w:rsid w:val="00196A5D"/>
    <w:rsid w:val="00197172"/>
    <w:rsid w:val="001973A2"/>
    <w:rsid w:val="001973B1"/>
    <w:rsid w:val="001976F8"/>
    <w:rsid w:val="001978F7"/>
    <w:rsid w:val="00197E59"/>
    <w:rsid w:val="001A0460"/>
    <w:rsid w:val="001A09D8"/>
    <w:rsid w:val="001A0C8B"/>
    <w:rsid w:val="001A0C9A"/>
    <w:rsid w:val="001A0FCA"/>
    <w:rsid w:val="001A1B88"/>
    <w:rsid w:val="001A1EEE"/>
    <w:rsid w:val="001A205F"/>
    <w:rsid w:val="001A296C"/>
    <w:rsid w:val="001A3187"/>
    <w:rsid w:val="001A34E9"/>
    <w:rsid w:val="001A3FE0"/>
    <w:rsid w:val="001A4147"/>
    <w:rsid w:val="001A48CF"/>
    <w:rsid w:val="001A48E8"/>
    <w:rsid w:val="001A48F0"/>
    <w:rsid w:val="001A4B39"/>
    <w:rsid w:val="001A4FEB"/>
    <w:rsid w:val="001A5AD4"/>
    <w:rsid w:val="001A5CBC"/>
    <w:rsid w:val="001A6039"/>
    <w:rsid w:val="001A6130"/>
    <w:rsid w:val="001A68B1"/>
    <w:rsid w:val="001A7267"/>
    <w:rsid w:val="001A73F5"/>
    <w:rsid w:val="001A7AA9"/>
    <w:rsid w:val="001A7BB6"/>
    <w:rsid w:val="001A7DE0"/>
    <w:rsid w:val="001B0619"/>
    <w:rsid w:val="001B0657"/>
    <w:rsid w:val="001B14E5"/>
    <w:rsid w:val="001B1522"/>
    <w:rsid w:val="001B15FA"/>
    <w:rsid w:val="001B1908"/>
    <w:rsid w:val="001B1B31"/>
    <w:rsid w:val="001B27B0"/>
    <w:rsid w:val="001B3440"/>
    <w:rsid w:val="001B3772"/>
    <w:rsid w:val="001B3796"/>
    <w:rsid w:val="001B3BC0"/>
    <w:rsid w:val="001B45CE"/>
    <w:rsid w:val="001B47E3"/>
    <w:rsid w:val="001B4CDA"/>
    <w:rsid w:val="001B4F5E"/>
    <w:rsid w:val="001B5526"/>
    <w:rsid w:val="001B7175"/>
    <w:rsid w:val="001B757F"/>
    <w:rsid w:val="001B76C5"/>
    <w:rsid w:val="001B7967"/>
    <w:rsid w:val="001B79C6"/>
    <w:rsid w:val="001C0742"/>
    <w:rsid w:val="001C078E"/>
    <w:rsid w:val="001C0D08"/>
    <w:rsid w:val="001C174F"/>
    <w:rsid w:val="001C19AD"/>
    <w:rsid w:val="001C23BD"/>
    <w:rsid w:val="001C276D"/>
    <w:rsid w:val="001C282F"/>
    <w:rsid w:val="001C284A"/>
    <w:rsid w:val="001C2AB9"/>
    <w:rsid w:val="001C2BD9"/>
    <w:rsid w:val="001C2EA4"/>
    <w:rsid w:val="001C3494"/>
    <w:rsid w:val="001C3EC7"/>
    <w:rsid w:val="001C41FA"/>
    <w:rsid w:val="001C43C7"/>
    <w:rsid w:val="001C4547"/>
    <w:rsid w:val="001C4750"/>
    <w:rsid w:val="001C49A6"/>
    <w:rsid w:val="001C4E78"/>
    <w:rsid w:val="001C4FEF"/>
    <w:rsid w:val="001C5736"/>
    <w:rsid w:val="001C63C1"/>
    <w:rsid w:val="001C66D2"/>
    <w:rsid w:val="001C70E1"/>
    <w:rsid w:val="001C7FB8"/>
    <w:rsid w:val="001D000C"/>
    <w:rsid w:val="001D0461"/>
    <w:rsid w:val="001D0B6F"/>
    <w:rsid w:val="001D2527"/>
    <w:rsid w:val="001D29B3"/>
    <w:rsid w:val="001D2D32"/>
    <w:rsid w:val="001D314A"/>
    <w:rsid w:val="001D365A"/>
    <w:rsid w:val="001D372D"/>
    <w:rsid w:val="001D37E9"/>
    <w:rsid w:val="001D3E55"/>
    <w:rsid w:val="001D3F0C"/>
    <w:rsid w:val="001D467D"/>
    <w:rsid w:val="001D4DB9"/>
    <w:rsid w:val="001D50B0"/>
    <w:rsid w:val="001D51D4"/>
    <w:rsid w:val="001D52FB"/>
    <w:rsid w:val="001D586C"/>
    <w:rsid w:val="001D64F7"/>
    <w:rsid w:val="001D68F9"/>
    <w:rsid w:val="001D6E10"/>
    <w:rsid w:val="001D7B1D"/>
    <w:rsid w:val="001D7D42"/>
    <w:rsid w:val="001E0ED0"/>
    <w:rsid w:val="001E1267"/>
    <w:rsid w:val="001E30A2"/>
    <w:rsid w:val="001E38A8"/>
    <w:rsid w:val="001E442A"/>
    <w:rsid w:val="001E5540"/>
    <w:rsid w:val="001E5F6D"/>
    <w:rsid w:val="001E641A"/>
    <w:rsid w:val="001E6D9B"/>
    <w:rsid w:val="001E79E8"/>
    <w:rsid w:val="001F0178"/>
    <w:rsid w:val="001F07A4"/>
    <w:rsid w:val="001F0ACA"/>
    <w:rsid w:val="001F0F3F"/>
    <w:rsid w:val="001F12D8"/>
    <w:rsid w:val="001F181A"/>
    <w:rsid w:val="001F1C6B"/>
    <w:rsid w:val="001F1FA9"/>
    <w:rsid w:val="001F1FAC"/>
    <w:rsid w:val="001F23E7"/>
    <w:rsid w:val="001F2BED"/>
    <w:rsid w:val="001F2FF7"/>
    <w:rsid w:val="001F32D9"/>
    <w:rsid w:val="001F3EFB"/>
    <w:rsid w:val="001F3F64"/>
    <w:rsid w:val="001F4D4A"/>
    <w:rsid w:val="001F5116"/>
    <w:rsid w:val="001F51CD"/>
    <w:rsid w:val="001F5256"/>
    <w:rsid w:val="001F5D1E"/>
    <w:rsid w:val="00200194"/>
    <w:rsid w:val="0020127E"/>
    <w:rsid w:val="00201865"/>
    <w:rsid w:val="00201EA8"/>
    <w:rsid w:val="002023CD"/>
    <w:rsid w:val="00202BF2"/>
    <w:rsid w:val="002034FF"/>
    <w:rsid w:val="00203D0C"/>
    <w:rsid w:val="00203F28"/>
    <w:rsid w:val="00204528"/>
    <w:rsid w:val="00204561"/>
    <w:rsid w:val="00204820"/>
    <w:rsid w:val="002054AE"/>
    <w:rsid w:val="00205880"/>
    <w:rsid w:val="00205DA3"/>
    <w:rsid w:val="00205DAA"/>
    <w:rsid w:val="00205E91"/>
    <w:rsid w:val="002061BF"/>
    <w:rsid w:val="00207089"/>
    <w:rsid w:val="00207A69"/>
    <w:rsid w:val="00207B55"/>
    <w:rsid w:val="00207BE4"/>
    <w:rsid w:val="00210500"/>
    <w:rsid w:val="0021057E"/>
    <w:rsid w:val="002108B1"/>
    <w:rsid w:val="002110C2"/>
    <w:rsid w:val="00211175"/>
    <w:rsid w:val="0021198B"/>
    <w:rsid w:val="0021253E"/>
    <w:rsid w:val="00212ABF"/>
    <w:rsid w:val="00212DB3"/>
    <w:rsid w:val="00214047"/>
    <w:rsid w:val="0021430C"/>
    <w:rsid w:val="0021436E"/>
    <w:rsid w:val="00214B88"/>
    <w:rsid w:val="00214CD3"/>
    <w:rsid w:val="0021682C"/>
    <w:rsid w:val="00216A5B"/>
    <w:rsid w:val="00216AEE"/>
    <w:rsid w:val="00216D5C"/>
    <w:rsid w:val="00216E45"/>
    <w:rsid w:val="00217333"/>
    <w:rsid w:val="0021786B"/>
    <w:rsid w:val="0021789D"/>
    <w:rsid w:val="00220480"/>
    <w:rsid w:val="002204B1"/>
    <w:rsid w:val="002207C7"/>
    <w:rsid w:val="00221AEA"/>
    <w:rsid w:val="00221E30"/>
    <w:rsid w:val="00222295"/>
    <w:rsid w:val="002226D2"/>
    <w:rsid w:val="00222D3E"/>
    <w:rsid w:val="00222D67"/>
    <w:rsid w:val="0022330B"/>
    <w:rsid w:val="00223617"/>
    <w:rsid w:val="00223909"/>
    <w:rsid w:val="002239AC"/>
    <w:rsid w:val="00223E25"/>
    <w:rsid w:val="00224203"/>
    <w:rsid w:val="00224979"/>
    <w:rsid w:val="00224BDC"/>
    <w:rsid w:val="00225194"/>
    <w:rsid w:val="00225536"/>
    <w:rsid w:val="002257A9"/>
    <w:rsid w:val="00225B0F"/>
    <w:rsid w:val="00225FA1"/>
    <w:rsid w:val="00226274"/>
    <w:rsid w:val="002265A6"/>
    <w:rsid w:val="0022692C"/>
    <w:rsid w:val="00227962"/>
    <w:rsid w:val="00227A1B"/>
    <w:rsid w:val="00230AAD"/>
    <w:rsid w:val="00230BA2"/>
    <w:rsid w:val="00230CDD"/>
    <w:rsid w:val="002314E4"/>
    <w:rsid w:val="002314F4"/>
    <w:rsid w:val="00231D9A"/>
    <w:rsid w:val="002320C6"/>
    <w:rsid w:val="002354B0"/>
    <w:rsid w:val="002355C2"/>
    <w:rsid w:val="00236F9E"/>
    <w:rsid w:val="00237208"/>
    <w:rsid w:val="002372DF"/>
    <w:rsid w:val="002376C7"/>
    <w:rsid w:val="00237A83"/>
    <w:rsid w:val="0024028F"/>
    <w:rsid w:val="00240A30"/>
    <w:rsid w:val="00240EB4"/>
    <w:rsid w:val="00240F65"/>
    <w:rsid w:val="0024173C"/>
    <w:rsid w:val="00241E69"/>
    <w:rsid w:val="002422DB"/>
    <w:rsid w:val="00242311"/>
    <w:rsid w:val="00242702"/>
    <w:rsid w:val="00242756"/>
    <w:rsid w:val="00242A92"/>
    <w:rsid w:val="00242B76"/>
    <w:rsid w:val="002430CB"/>
    <w:rsid w:val="00243AAB"/>
    <w:rsid w:val="00243E5B"/>
    <w:rsid w:val="00245029"/>
    <w:rsid w:val="00245E6D"/>
    <w:rsid w:val="00246FF4"/>
    <w:rsid w:val="00247B91"/>
    <w:rsid w:val="00247F1F"/>
    <w:rsid w:val="0025004E"/>
    <w:rsid w:val="00250AC0"/>
    <w:rsid w:val="00250B9C"/>
    <w:rsid w:val="00250CF9"/>
    <w:rsid w:val="00251016"/>
    <w:rsid w:val="0025167D"/>
    <w:rsid w:val="00251A16"/>
    <w:rsid w:val="00251D24"/>
    <w:rsid w:val="00252183"/>
    <w:rsid w:val="002521B8"/>
    <w:rsid w:val="00252CD6"/>
    <w:rsid w:val="002535D3"/>
    <w:rsid w:val="00253939"/>
    <w:rsid w:val="00253AB9"/>
    <w:rsid w:val="00253D1C"/>
    <w:rsid w:val="002547C7"/>
    <w:rsid w:val="002547CB"/>
    <w:rsid w:val="00254943"/>
    <w:rsid w:val="002560C7"/>
    <w:rsid w:val="00256253"/>
    <w:rsid w:val="00256883"/>
    <w:rsid w:val="00256B8D"/>
    <w:rsid w:val="00256C9F"/>
    <w:rsid w:val="00257030"/>
    <w:rsid w:val="002575FD"/>
    <w:rsid w:val="0026045F"/>
    <w:rsid w:val="002608B6"/>
    <w:rsid w:val="00260EF0"/>
    <w:rsid w:val="0026134D"/>
    <w:rsid w:val="00261B04"/>
    <w:rsid w:val="00262288"/>
    <w:rsid w:val="002627C2"/>
    <w:rsid w:val="0026393B"/>
    <w:rsid w:val="00263BB7"/>
    <w:rsid w:val="002643D4"/>
    <w:rsid w:val="002643E8"/>
    <w:rsid w:val="00264BB3"/>
    <w:rsid w:val="002654F6"/>
    <w:rsid w:val="00265B44"/>
    <w:rsid w:val="002660DF"/>
    <w:rsid w:val="00266248"/>
    <w:rsid w:val="0026672E"/>
    <w:rsid w:val="00266B83"/>
    <w:rsid w:val="002672CA"/>
    <w:rsid w:val="00267B21"/>
    <w:rsid w:val="0027010F"/>
    <w:rsid w:val="00270C5F"/>
    <w:rsid w:val="00270C72"/>
    <w:rsid w:val="00271EEE"/>
    <w:rsid w:val="002726F1"/>
    <w:rsid w:val="00272FF3"/>
    <w:rsid w:val="002732CB"/>
    <w:rsid w:val="0027372E"/>
    <w:rsid w:val="00273C9F"/>
    <w:rsid w:val="002742A2"/>
    <w:rsid w:val="002747FD"/>
    <w:rsid w:val="0027493E"/>
    <w:rsid w:val="00274C0A"/>
    <w:rsid w:val="00275299"/>
    <w:rsid w:val="002755E3"/>
    <w:rsid w:val="00275D13"/>
    <w:rsid w:val="00275EF1"/>
    <w:rsid w:val="0027738D"/>
    <w:rsid w:val="002774BA"/>
    <w:rsid w:val="00277502"/>
    <w:rsid w:val="002776FA"/>
    <w:rsid w:val="00277924"/>
    <w:rsid w:val="0028019D"/>
    <w:rsid w:val="002808CA"/>
    <w:rsid w:val="00280B85"/>
    <w:rsid w:val="00281164"/>
    <w:rsid w:val="00281804"/>
    <w:rsid w:val="00281A42"/>
    <w:rsid w:val="002820E2"/>
    <w:rsid w:val="00282173"/>
    <w:rsid w:val="00282589"/>
    <w:rsid w:val="0028302C"/>
    <w:rsid w:val="00283C94"/>
    <w:rsid w:val="00285469"/>
    <w:rsid w:val="00286116"/>
    <w:rsid w:val="00286859"/>
    <w:rsid w:val="00286E85"/>
    <w:rsid w:val="00287350"/>
    <w:rsid w:val="00287A61"/>
    <w:rsid w:val="00287D71"/>
    <w:rsid w:val="002903AD"/>
    <w:rsid w:val="002906E2"/>
    <w:rsid w:val="00290DBA"/>
    <w:rsid w:val="00291764"/>
    <w:rsid w:val="00291D8D"/>
    <w:rsid w:val="0029241D"/>
    <w:rsid w:val="002926F0"/>
    <w:rsid w:val="00292996"/>
    <w:rsid w:val="00293911"/>
    <w:rsid w:val="00293F36"/>
    <w:rsid w:val="00294144"/>
    <w:rsid w:val="00294213"/>
    <w:rsid w:val="00294C60"/>
    <w:rsid w:val="00294DBE"/>
    <w:rsid w:val="002956D1"/>
    <w:rsid w:val="00295BBC"/>
    <w:rsid w:val="00296279"/>
    <w:rsid w:val="0029696F"/>
    <w:rsid w:val="00296C35"/>
    <w:rsid w:val="00296CDB"/>
    <w:rsid w:val="00296D16"/>
    <w:rsid w:val="002973A3"/>
    <w:rsid w:val="00297608"/>
    <w:rsid w:val="002A04EF"/>
    <w:rsid w:val="002A11BA"/>
    <w:rsid w:val="002A2E7C"/>
    <w:rsid w:val="002A3245"/>
    <w:rsid w:val="002A375F"/>
    <w:rsid w:val="002A676D"/>
    <w:rsid w:val="002A68BD"/>
    <w:rsid w:val="002A6ABA"/>
    <w:rsid w:val="002A73A3"/>
    <w:rsid w:val="002B02D4"/>
    <w:rsid w:val="002B0978"/>
    <w:rsid w:val="002B0B1D"/>
    <w:rsid w:val="002B0FBB"/>
    <w:rsid w:val="002B1455"/>
    <w:rsid w:val="002B1A34"/>
    <w:rsid w:val="002B2029"/>
    <w:rsid w:val="002B243C"/>
    <w:rsid w:val="002B24CA"/>
    <w:rsid w:val="002B24E2"/>
    <w:rsid w:val="002B27A2"/>
    <w:rsid w:val="002B2F91"/>
    <w:rsid w:val="002B3454"/>
    <w:rsid w:val="002B348E"/>
    <w:rsid w:val="002B50A5"/>
    <w:rsid w:val="002B542A"/>
    <w:rsid w:val="002B5B52"/>
    <w:rsid w:val="002B5CBA"/>
    <w:rsid w:val="002B6009"/>
    <w:rsid w:val="002B62AA"/>
    <w:rsid w:val="002B6B2C"/>
    <w:rsid w:val="002B7176"/>
    <w:rsid w:val="002B7889"/>
    <w:rsid w:val="002B7EDC"/>
    <w:rsid w:val="002C0625"/>
    <w:rsid w:val="002C0753"/>
    <w:rsid w:val="002C0B3C"/>
    <w:rsid w:val="002C10F4"/>
    <w:rsid w:val="002C1134"/>
    <w:rsid w:val="002C1460"/>
    <w:rsid w:val="002C17D7"/>
    <w:rsid w:val="002C2AF6"/>
    <w:rsid w:val="002C2FC5"/>
    <w:rsid w:val="002C306D"/>
    <w:rsid w:val="002C30E9"/>
    <w:rsid w:val="002C35BA"/>
    <w:rsid w:val="002C3F70"/>
    <w:rsid w:val="002C45E6"/>
    <w:rsid w:val="002C4642"/>
    <w:rsid w:val="002C4DE3"/>
    <w:rsid w:val="002C6103"/>
    <w:rsid w:val="002C617C"/>
    <w:rsid w:val="002C62C2"/>
    <w:rsid w:val="002C6585"/>
    <w:rsid w:val="002C7738"/>
    <w:rsid w:val="002C77B0"/>
    <w:rsid w:val="002D0617"/>
    <w:rsid w:val="002D2A6F"/>
    <w:rsid w:val="002D2DD4"/>
    <w:rsid w:val="002D382C"/>
    <w:rsid w:val="002D3BA9"/>
    <w:rsid w:val="002D3E68"/>
    <w:rsid w:val="002D4323"/>
    <w:rsid w:val="002D4C18"/>
    <w:rsid w:val="002D5029"/>
    <w:rsid w:val="002D50DD"/>
    <w:rsid w:val="002D57EC"/>
    <w:rsid w:val="002D5BD0"/>
    <w:rsid w:val="002D5C97"/>
    <w:rsid w:val="002D646E"/>
    <w:rsid w:val="002D65AE"/>
    <w:rsid w:val="002D703E"/>
    <w:rsid w:val="002D79E1"/>
    <w:rsid w:val="002E01D9"/>
    <w:rsid w:val="002E081A"/>
    <w:rsid w:val="002E0AFD"/>
    <w:rsid w:val="002E1B30"/>
    <w:rsid w:val="002E1EA0"/>
    <w:rsid w:val="002E2AC9"/>
    <w:rsid w:val="002E2BD1"/>
    <w:rsid w:val="002E43E5"/>
    <w:rsid w:val="002E44DF"/>
    <w:rsid w:val="002E4594"/>
    <w:rsid w:val="002E47DD"/>
    <w:rsid w:val="002E4BA8"/>
    <w:rsid w:val="002E4F67"/>
    <w:rsid w:val="002E5563"/>
    <w:rsid w:val="002E5D1E"/>
    <w:rsid w:val="002E6E7D"/>
    <w:rsid w:val="002E7361"/>
    <w:rsid w:val="002E73F4"/>
    <w:rsid w:val="002E7574"/>
    <w:rsid w:val="002E7B1A"/>
    <w:rsid w:val="002E7D67"/>
    <w:rsid w:val="002F0275"/>
    <w:rsid w:val="002F0518"/>
    <w:rsid w:val="002F0733"/>
    <w:rsid w:val="002F0867"/>
    <w:rsid w:val="002F14ED"/>
    <w:rsid w:val="002F15A5"/>
    <w:rsid w:val="002F28E5"/>
    <w:rsid w:val="002F31DF"/>
    <w:rsid w:val="002F3886"/>
    <w:rsid w:val="002F38B1"/>
    <w:rsid w:val="002F394C"/>
    <w:rsid w:val="002F3B9F"/>
    <w:rsid w:val="002F417B"/>
    <w:rsid w:val="002F4479"/>
    <w:rsid w:val="002F47A5"/>
    <w:rsid w:val="002F4BD3"/>
    <w:rsid w:val="002F54EC"/>
    <w:rsid w:val="002F58CF"/>
    <w:rsid w:val="002F628D"/>
    <w:rsid w:val="002F687E"/>
    <w:rsid w:val="002F6F78"/>
    <w:rsid w:val="002F7087"/>
    <w:rsid w:val="003005AC"/>
    <w:rsid w:val="00300D7B"/>
    <w:rsid w:val="0030221C"/>
    <w:rsid w:val="00302362"/>
    <w:rsid w:val="00302508"/>
    <w:rsid w:val="00302580"/>
    <w:rsid w:val="003026EA"/>
    <w:rsid w:val="00302993"/>
    <w:rsid w:val="003029A3"/>
    <w:rsid w:val="003029D2"/>
    <w:rsid w:val="003035C6"/>
    <w:rsid w:val="0030369B"/>
    <w:rsid w:val="003045C1"/>
    <w:rsid w:val="00304A6B"/>
    <w:rsid w:val="00304CA6"/>
    <w:rsid w:val="00305422"/>
    <w:rsid w:val="00305FA4"/>
    <w:rsid w:val="00305FA7"/>
    <w:rsid w:val="0030662D"/>
    <w:rsid w:val="00307082"/>
    <w:rsid w:val="003072E2"/>
    <w:rsid w:val="003103FF"/>
    <w:rsid w:val="003111D7"/>
    <w:rsid w:val="00311AA0"/>
    <w:rsid w:val="003121A9"/>
    <w:rsid w:val="003130E9"/>
    <w:rsid w:val="00313E7D"/>
    <w:rsid w:val="0031404C"/>
    <w:rsid w:val="003143C6"/>
    <w:rsid w:val="0031478E"/>
    <w:rsid w:val="003150AF"/>
    <w:rsid w:val="00315CEA"/>
    <w:rsid w:val="00315E6D"/>
    <w:rsid w:val="0031684C"/>
    <w:rsid w:val="00316ACD"/>
    <w:rsid w:val="00316CC7"/>
    <w:rsid w:val="00317564"/>
    <w:rsid w:val="003175AA"/>
    <w:rsid w:val="0032004E"/>
    <w:rsid w:val="00320AC5"/>
    <w:rsid w:val="00320DEF"/>
    <w:rsid w:val="00320E8B"/>
    <w:rsid w:val="003216B5"/>
    <w:rsid w:val="00321A41"/>
    <w:rsid w:val="003227BD"/>
    <w:rsid w:val="00322EE3"/>
    <w:rsid w:val="00322FC0"/>
    <w:rsid w:val="0032333F"/>
    <w:rsid w:val="00323660"/>
    <w:rsid w:val="00323D06"/>
    <w:rsid w:val="0032481A"/>
    <w:rsid w:val="0032555B"/>
    <w:rsid w:val="0032569C"/>
    <w:rsid w:val="003259EB"/>
    <w:rsid w:val="00325CEE"/>
    <w:rsid w:val="003264C7"/>
    <w:rsid w:val="00326D8E"/>
    <w:rsid w:val="003271B8"/>
    <w:rsid w:val="003302F6"/>
    <w:rsid w:val="003305B2"/>
    <w:rsid w:val="00330C07"/>
    <w:rsid w:val="00331D20"/>
    <w:rsid w:val="00331D59"/>
    <w:rsid w:val="00332E4B"/>
    <w:rsid w:val="003341B2"/>
    <w:rsid w:val="00334513"/>
    <w:rsid w:val="0033570C"/>
    <w:rsid w:val="0033593B"/>
    <w:rsid w:val="00336380"/>
    <w:rsid w:val="003363D8"/>
    <w:rsid w:val="00337324"/>
    <w:rsid w:val="0033736E"/>
    <w:rsid w:val="003376A0"/>
    <w:rsid w:val="0033792F"/>
    <w:rsid w:val="003400E6"/>
    <w:rsid w:val="0034027D"/>
    <w:rsid w:val="00340A8A"/>
    <w:rsid w:val="003412A2"/>
    <w:rsid w:val="00341DF0"/>
    <w:rsid w:val="003421DE"/>
    <w:rsid w:val="00342995"/>
    <w:rsid w:val="003433E5"/>
    <w:rsid w:val="003434C2"/>
    <w:rsid w:val="0034399E"/>
    <w:rsid w:val="00343A05"/>
    <w:rsid w:val="00344029"/>
    <w:rsid w:val="00344689"/>
    <w:rsid w:val="00344C4D"/>
    <w:rsid w:val="00345728"/>
    <w:rsid w:val="00346548"/>
    <w:rsid w:val="00346A9F"/>
    <w:rsid w:val="0034726F"/>
    <w:rsid w:val="00347B7B"/>
    <w:rsid w:val="00347C20"/>
    <w:rsid w:val="00347CE1"/>
    <w:rsid w:val="0035008B"/>
    <w:rsid w:val="00350138"/>
    <w:rsid w:val="00350565"/>
    <w:rsid w:val="00350B42"/>
    <w:rsid w:val="00350C7B"/>
    <w:rsid w:val="00350DD7"/>
    <w:rsid w:val="003518F5"/>
    <w:rsid w:val="00351AC2"/>
    <w:rsid w:val="003521DF"/>
    <w:rsid w:val="003536DA"/>
    <w:rsid w:val="0035400A"/>
    <w:rsid w:val="0035411F"/>
    <w:rsid w:val="0035496F"/>
    <w:rsid w:val="0035559D"/>
    <w:rsid w:val="00355F31"/>
    <w:rsid w:val="00357390"/>
    <w:rsid w:val="003576D4"/>
    <w:rsid w:val="003577E7"/>
    <w:rsid w:val="0036103F"/>
    <w:rsid w:val="00361233"/>
    <w:rsid w:val="00361263"/>
    <w:rsid w:val="003619FA"/>
    <w:rsid w:val="00361B54"/>
    <w:rsid w:val="003631E9"/>
    <w:rsid w:val="00363A3D"/>
    <w:rsid w:val="00363FBD"/>
    <w:rsid w:val="00364ADD"/>
    <w:rsid w:val="0036538A"/>
    <w:rsid w:val="00365D23"/>
    <w:rsid w:val="003661A5"/>
    <w:rsid w:val="003662A5"/>
    <w:rsid w:val="003662B6"/>
    <w:rsid w:val="003663FA"/>
    <w:rsid w:val="003665BB"/>
    <w:rsid w:val="00366A90"/>
    <w:rsid w:val="00367B89"/>
    <w:rsid w:val="00367C84"/>
    <w:rsid w:val="0037066B"/>
    <w:rsid w:val="0037135F"/>
    <w:rsid w:val="0037136D"/>
    <w:rsid w:val="00371588"/>
    <w:rsid w:val="003715AB"/>
    <w:rsid w:val="00371A1A"/>
    <w:rsid w:val="00371AB2"/>
    <w:rsid w:val="003728C0"/>
    <w:rsid w:val="00373125"/>
    <w:rsid w:val="00373DE7"/>
    <w:rsid w:val="00373F7C"/>
    <w:rsid w:val="003741E0"/>
    <w:rsid w:val="00374844"/>
    <w:rsid w:val="0037520E"/>
    <w:rsid w:val="00375D18"/>
    <w:rsid w:val="00376202"/>
    <w:rsid w:val="003765D5"/>
    <w:rsid w:val="00376DA8"/>
    <w:rsid w:val="00376EF6"/>
    <w:rsid w:val="003771BC"/>
    <w:rsid w:val="003776C5"/>
    <w:rsid w:val="00377A7B"/>
    <w:rsid w:val="00377CA8"/>
    <w:rsid w:val="00377E5D"/>
    <w:rsid w:val="0038078C"/>
    <w:rsid w:val="00381244"/>
    <w:rsid w:val="00381AFE"/>
    <w:rsid w:val="00382868"/>
    <w:rsid w:val="003828A7"/>
    <w:rsid w:val="003831CA"/>
    <w:rsid w:val="00383B1A"/>
    <w:rsid w:val="00383DA6"/>
    <w:rsid w:val="003841E6"/>
    <w:rsid w:val="00385709"/>
    <w:rsid w:val="00385AD5"/>
    <w:rsid w:val="00385CB4"/>
    <w:rsid w:val="003861B1"/>
    <w:rsid w:val="0038657C"/>
    <w:rsid w:val="00386850"/>
    <w:rsid w:val="0038745A"/>
    <w:rsid w:val="00387BC3"/>
    <w:rsid w:val="00387C01"/>
    <w:rsid w:val="00387E2C"/>
    <w:rsid w:val="003901AE"/>
    <w:rsid w:val="00390ED4"/>
    <w:rsid w:val="003913E2"/>
    <w:rsid w:val="00391DBF"/>
    <w:rsid w:val="003920A2"/>
    <w:rsid w:val="00392D0B"/>
    <w:rsid w:val="003937DC"/>
    <w:rsid w:val="00393929"/>
    <w:rsid w:val="00393ABA"/>
    <w:rsid w:val="00393E16"/>
    <w:rsid w:val="00393F46"/>
    <w:rsid w:val="003945B1"/>
    <w:rsid w:val="00394746"/>
    <w:rsid w:val="00394983"/>
    <w:rsid w:val="003949A8"/>
    <w:rsid w:val="0039539B"/>
    <w:rsid w:val="0039690D"/>
    <w:rsid w:val="00396FA5"/>
    <w:rsid w:val="003974AE"/>
    <w:rsid w:val="0039762B"/>
    <w:rsid w:val="0039766F"/>
    <w:rsid w:val="00397CC7"/>
    <w:rsid w:val="003A00E7"/>
    <w:rsid w:val="003A0657"/>
    <w:rsid w:val="003A1255"/>
    <w:rsid w:val="003A132F"/>
    <w:rsid w:val="003A1804"/>
    <w:rsid w:val="003A2323"/>
    <w:rsid w:val="003A23E9"/>
    <w:rsid w:val="003A2B47"/>
    <w:rsid w:val="003A2C52"/>
    <w:rsid w:val="003A320E"/>
    <w:rsid w:val="003A32F9"/>
    <w:rsid w:val="003A3D01"/>
    <w:rsid w:val="003A4655"/>
    <w:rsid w:val="003A50AE"/>
    <w:rsid w:val="003A5693"/>
    <w:rsid w:val="003A6049"/>
    <w:rsid w:val="003A65CB"/>
    <w:rsid w:val="003B0398"/>
    <w:rsid w:val="003B07CF"/>
    <w:rsid w:val="003B114D"/>
    <w:rsid w:val="003B15AC"/>
    <w:rsid w:val="003B2100"/>
    <w:rsid w:val="003B27F7"/>
    <w:rsid w:val="003B2D25"/>
    <w:rsid w:val="003B306E"/>
    <w:rsid w:val="003B31AC"/>
    <w:rsid w:val="003B37B2"/>
    <w:rsid w:val="003B503A"/>
    <w:rsid w:val="003B50D4"/>
    <w:rsid w:val="003B567C"/>
    <w:rsid w:val="003B6126"/>
    <w:rsid w:val="003B63E4"/>
    <w:rsid w:val="003B642C"/>
    <w:rsid w:val="003B6520"/>
    <w:rsid w:val="003B6596"/>
    <w:rsid w:val="003B6B1C"/>
    <w:rsid w:val="003B6F4D"/>
    <w:rsid w:val="003B72AC"/>
    <w:rsid w:val="003C0451"/>
    <w:rsid w:val="003C11DB"/>
    <w:rsid w:val="003C13F3"/>
    <w:rsid w:val="003C1EB7"/>
    <w:rsid w:val="003C215C"/>
    <w:rsid w:val="003C2B5A"/>
    <w:rsid w:val="003C2EE2"/>
    <w:rsid w:val="003C3395"/>
    <w:rsid w:val="003C40B6"/>
    <w:rsid w:val="003C41E1"/>
    <w:rsid w:val="003C47F4"/>
    <w:rsid w:val="003C635C"/>
    <w:rsid w:val="003C7020"/>
    <w:rsid w:val="003C7D97"/>
    <w:rsid w:val="003D0256"/>
    <w:rsid w:val="003D0AF0"/>
    <w:rsid w:val="003D11BD"/>
    <w:rsid w:val="003D162F"/>
    <w:rsid w:val="003D1722"/>
    <w:rsid w:val="003D2B01"/>
    <w:rsid w:val="003D33AA"/>
    <w:rsid w:val="003D40AF"/>
    <w:rsid w:val="003D41C8"/>
    <w:rsid w:val="003D4269"/>
    <w:rsid w:val="003D4C4E"/>
    <w:rsid w:val="003D4D30"/>
    <w:rsid w:val="003D51A7"/>
    <w:rsid w:val="003D53CD"/>
    <w:rsid w:val="003D56A7"/>
    <w:rsid w:val="003D59D0"/>
    <w:rsid w:val="003D5B7F"/>
    <w:rsid w:val="003D637B"/>
    <w:rsid w:val="003D67A5"/>
    <w:rsid w:val="003D6944"/>
    <w:rsid w:val="003D733C"/>
    <w:rsid w:val="003D74FB"/>
    <w:rsid w:val="003D76B0"/>
    <w:rsid w:val="003D76D0"/>
    <w:rsid w:val="003D7B45"/>
    <w:rsid w:val="003E0458"/>
    <w:rsid w:val="003E0B87"/>
    <w:rsid w:val="003E138A"/>
    <w:rsid w:val="003E151E"/>
    <w:rsid w:val="003E166A"/>
    <w:rsid w:val="003E1ED9"/>
    <w:rsid w:val="003E2DDE"/>
    <w:rsid w:val="003E3593"/>
    <w:rsid w:val="003E3809"/>
    <w:rsid w:val="003E451A"/>
    <w:rsid w:val="003E47DF"/>
    <w:rsid w:val="003E48C0"/>
    <w:rsid w:val="003E4E02"/>
    <w:rsid w:val="003E4E1F"/>
    <w:rsid w:val="003E5488"/>
    <w:rsid w:val="003E5DCD"/>
    <w:rsid w:val="003E60C1"/>
    <w:rsid w:val="003E70FA"/>
    <w:rsid w:val="003E73F3"/>
    <w:rsid w:val="003E7579"/>
    <w:rsid w:val="003E799E"/>
    <w:rsid w:val="003E7B5C"/>
    <w:rsid w:val="003F00F4"/>
    <w:rsid w:val="003F04F3"/>
    <w:rsid w:val="003F0E99"/>
    <w:rsid w:val="003F0EA1"/>
    <w:rsid w:val="003F16B0"/>
    <w:rsid w:val="003F1918"/>
    <w:rsid w:val="003F1BC0"/>
    <w:rsid w:val="003F1E0E"/>
    <w:rsid w:val="003F22A8"/>
    <w:rsid w:val="003F25B5"/>
    <w:rsid w:val="003F3030"/>
    <w:rsid w:val="003F324A"/>
    <w:rsid w:val="003F34F2"/>
    <w:rsid w:val="003F3A48"/>
    <w:rsid w:val="003F4A4B"/>
    <w:rsid w:val="003F4E53"/>
    <w:rsid w:val="003F5BA1"/>
    <w:rsid w:val="003F5F9C"/>
    <w:rsid w:val="003F7DDB"/>
    <w:rsid w:val="00400103"/>
    <w:rsid w:val="004001E8"/>
    <w:rsid w:val="00400A72"/>
    <w:rsid w:val="00400B9E"/>
    <w:rsid w:val="00400C24"/>
    <w:rsid w:val="00401175"/>
    <w:rsid w:val="004012D2"/>
    <w:rsid w:val="00401DE3"/>
    <w:rsid w:val="0040202E"/>
    <w:rsid w:val="00402195"/>
    <w:rsid w:val="00402502"/>
    <w:rsid w:val="004025FE"/>
    <w:rsid w:val="00402822"/>
    <w:rsid w:val="00402BAE"/>
    <w:rsid w:val="00402E16"/>
    <w:rsid w:val="00403066"/>
    <w:rsid w:val="004036CA"/>
    <w:rsid w:val="0040382F"/>
    <w:rsid w:val="00403F28"/>
    <w:rsid w:val="004041B3"/>
    <w:rsid w:val="004041D4"/>
    <w:rsid w:val="004056D5"/>
    <w:rsid w:val="00405951"/>
    <w:rsid w:val="00405BAA"/>
    <w:rsid w:val="004062EF"/>
    <w:rsid w:val="00406C00"/>
    <w:rsid w:val="00406C06"/>
    <w:rsid w:val="00406EB5"/>
    <w:rsid w:val="00407422"/>
    <w:rsid w:val="0040778A"/>
    <w:rsid w:val="00407B62"/>
    <w:rsid w:val="00410379"/>
    <w:rsid w:val="00410494"/>
    <w:rsid w:val="004108A6"/>
    <w:rsid w:val="004109B6"/>
    <w:rsid w:val="00410A58"/>
    <w:rsid w:val="004119A2"/>
    <w:rsid w:val="004125A7"/>
    <w:rsid w:val="00412F88"/>
    <w:rsid w:val="0041319D"/>
    <w:rsid w:val="004131ED"/>
    <w:rsid w:val="0041328A"/>
    <w:rsid w:val="00413920"/>
    <w:rsid w:val="00414719"/>
    <w:rsid w:val="004149F6"/>
    <w:rsid w:val="00415D50"/>
    <w:rsid w:val="00416421"/>
    <w:rsid w:val="00416D42"/>
    <w:rsid w:val="004173F5"/>
    <w:rsid w:val="00417A5E"/>
    <w:rsid w:val="00417E1B"/>
    <w:rsid w:val="0042028F"/>
    <w:rsid w:val="00421DD4"/>
    <w:rsid w:val="004222B2"/>
    <w:rsid w:val="004228BC"/>
    <w:rsid w:val="00423442"/>
    <w:rsid w:val="004237FB"/>
    <w:rsid w:val="00423EDC"/>
    <w:rsid w:val="00424066"/>
    <w:rsid w:val="00424090"/>
    <w:rsid w:val="004255E9"/>
    <w:rsid w:val="00426362"/>
    <w:rsid w:val="00427B30"/>
    <w:rsid w:val="0043014F"/>
    <w:rsid w:val="004302DA"/>
    <w:rsid w:val="00430E5D"/>
    <w:rsid w:val="004310B2"/>
    <w:rsid w:val="00431661"/>
    <w:rsid w:val="004330EB"/>
    <w:rsid w:val="00433BCA"/>
    <w:rsid w:val="00434084"/>
    <w:rsid w:val="0043408B"/>
    <w:rsid w:val="004341A6"/>
    <w:rsid w:val="0043492D"/>
    <w:rsid w:val="004349BE"/>
    <w:rsid w:val="00434AA7"/>
    <w:rsid w:val="004353E9"/>
    <w:rsid w:val="00435866"/>
    <w:rsid w:val="00435BE7"/>
    <w:rsid w:val="00436397"/>
    <w:rsid w:val="00436A00"/>
    <w:rsid w:val="00436CC7"/>
    <w:rsid w:val="00437237"/>
    <w:rsid w:val="004378B3"/>
    <w:rsid w:val="00437DF1"/>
    <w:rsid w:val="00440004"/>
    <w:rsid w:val="00440178"/>
    <w:rsid w:val="004405B8"/>
    <w:rsid w:val="00440901"/>
    <w:rsid w:val="00441B89"/>
    <w:rsid w:val="00441DDD"/>
    <w:rsid w:val="00442480"/>
    <w:rsid w:val="004426AD"/>
    <w:rsid w:val="0044299D"/>
    <w:rsid w:val="00442CC6"/>
    <w:rsid w:val="00442F04"/>
    <w:rsid w:val="004444F8"/>
    <w:rsid w:val="004446D7"/>
    <w:rsid w:val="00445239"/>
    <w:rsid w:val="00445567"/>
    <w:rsid w:val="00445C0E"/>
    <w:rsid w:val="00445C15"/>
    <w:rsid w:val="00445CE5"/>
    <w:rsid w:val="00445D96"/>
    <w:rsid w:val="00446764"/>
    <w:rsid w:val="0045020C"/>
    <w:rsid w:val="0045040B"/>
    <w:rsid w:val="00450506"/>
    <w:rsid w:val="004505A1"/>
    <w:rsid w:val="004507F3"/>
    <w:rsid w:val="00450D4D"/>
    <w:rsid w:val="00451D11"/>
    <w:rsid w:val="00451DD9"/>
    <w:rsid w:val="00451E71"/>
    <w:rsid w:val="00452592"/>
    <w:rsid w:val="004525FE"/>
    <w:rsid w:val="00452CCA"/>
    <w:rsid w:val="004530F1"/>
    <w:rsid w:val="00453C59"/>
    <w:rsid w:val="004542C8"/>
    <w:rsid w:val="00454A56"/>
    <w:rsid w:val="00455038"/>
    <w:rsid w:val="004556F2"/>
    <w:rsid w:val="00455D32"/>
    <w:rsid w:val="00455E6E"/>
    <w:rsid w:val="00456967"/>
    <w:rsid w:val="00456ED0"/>
    <w:rsid w:val="0045760F"/>
    <w:rsid w:val="00457DF9"/>
    <w:rsid w:val="0046068C"/>
    <w:rsid w:val="0046101B"/>
    <w:rsid w:val="004611DD"/>
    <w:rsid w:val="004616FF"/>
    <w:rsid w:val="004625E0"/>
    <w:rsid w:val="004629C5"/>
    <w:rsid w:val="00462EBD"/>
    <w:rsid w:val="00463B5B"/>
    <w:rsid w:val="00463E8C"/>
    <w:rsid w:val="0046550B"/>
    <w:rsid w:val="004657BA"/>
    <w:rsid w:val="004658DF"/>
    <w:rsid w:val="00465BCC"/>
    <w:rsid w:val="00466FA8"/>
    <w:rsid w:val="00467154"/>
    <w:rsid w:val="00467506"/>
    <w:rsid w:val="00467778"/>
    <w:rsid w:val="00467971"/>
    <w:rsid w:val="00467E92"/>
    <w:rsid w:val="004703C7"/>
    <w:rsid w:val="00470B56"/>
    <w:rsid w:val="00470F95"/>
    <w:rsid w:val="00471143"/>
    <w:rsid w:val="00472528"/>
    <w:rsid w:val="0047258C"/>
    <w:rsid w:val="0047262D"/>
    <w:rsid w:val="004726F6"/>
    <w:rsid w:val="00472935"/>
    <w:rsid w:val="00472A9C"/>
    <w:rsid w:val="00472C3C"/>
    <w:rsid w:val="00472E5D"/>
    <w:rsid w:val="00473160"/>
    <w:rsid w:val="00473295"/>
    <w:rsid w:val="00473482"/>
    <w:rsid w:val="004736C4"/>
    <w:rsid w:val="00473982"/>
    <w:rsid w:val="00474465"/>
    <w:rsid w:val="004746C2"/>
    <w:rsid w:val="00474738"/>
    <w:rsid w:val="004747B6"/>
    <w:rsid w:val="00474A17"/>
    <w:rsid w:val="00474A2C"/>
    <w:rsid w:val="004750AD"/>
    <w:rsid w:val="004757ED"/>
    <w:rsid w:val="00475878"/>
    <w:rsid w:val="004758DB"/>
    <w:rsid w:val="00476492"/>
    <w:rsid w:val="004767AA"/>
    <w:rsid w:val="00476BC0"/>
    <w:rsid w:val="00476F75"/>
    <w:rsid w:val="00476FC2"/>
    <w:rsid w:val="0047702A"/>
    <w:rsid w:val="0047768E"/>
    <w:rsid w:val="00480748"/>
    <w:rsid w:val="004823BD"/>
    <w:rsid w:val="00483439"/>
    <w:rsid w:val="00483456"/>
    <w:rsid w:val="004838D5"/>
    <w:rsid w:val="00483FD4"/>
    <w:rsid w:val="00484563"/>
    <w:rsid w:val="00484699"/>
    <w:rsid w:val="00484E63"/>
    <w:rsid w:val="004851A4"/>
    <w:rsid w:val="00485412"/>
    <w:rsid w:val="00486CF6"/>
    <w:rsid w:val="0048709E"/>
    <w:rsid w:val="004870AD"/>
    <w:rsid w:val="0048745C"/>
    <w:rsid w:val="00487496"/>
    <w:rsid w:val="004877EE"/>
    <w:rsid w:val="0048796C"/>
    <w:rsid w:val="00490272"/>
    <w:rsid w:val="00490299"/>
    <w:rsid w:val="00490984"/>
    <w:rsid w:val="0049141E"/>
    <w:rsid w:val="00491845"/>
    <w:rsid w:val="00491BEB"/>
    <w:rsid w:val="00491C6F"/>
    <w:rsid w:val="004920DF"/>
    <w:rsid w:val="004923AD"/>
    <w:rsid w:val="004925F7"/>
    <w:rsid w:val="00492BC0"/>
    <w:rsid w:val="00492F08"/>
    <w:rsid w:val="004931C1"/>
    <w:rsid w:val="00493B6B"/>
    <w:rsid w:val="00494B33"/>
    <w:rsid w:val="00494D87"/>
    <w:rsid w:val="00495233"/>
    <w:rsid w:val="00495D7F"/>
    <w:rsid w:val="0049663C"/>
    <w:rsid w:val="00496E47"/>
    <w:rsid w:val="004978C9"/>
    <w:rsid w:val="00497BFC"/>
    <w:rsid w:val="00497E8C"/>
    <w:rsid w:val="004A0331"/>
    <w:rsid w:val="004A0725"/>
    <w:rsid w:val="004A082B"/>
    <w:rsid w:val="004A2012"/>
    <w:rsid w:val="004A25FA"/>
    <w:rsid w:val="004A27E8"/>
    <w:rsid w:val="004A3119"/>
    <w:rsid w:val="004A3288"/>
    <w:rsid w:val="004A38A4"/>
    <w:rsid w:val="004A3B12"/>
    <w:rsid w:val="004A40F2"/>
    <w:rsid w:val="004A47A3"/>
    <w:rsid w:val="004A4912"/>
    <w:rsid w:val="004A4A12"/>
    <w:rsid w:val="004A6E06"/>
    <w:rsid w:val="004A711F"/>
    <w:rsid w:val="004A7F7F"/>
    <w:rsid w:val="004B0402"/>
    <w:rsid w:val="004B05BE"/>
    <w:rsid w:val="004B0CFD"/>
    <w:rsid w:val="004B3D0D"/>
    <w:rsid w:val="004B3E39"/>
    <w:rsid w:val="004B5089"/>
    <w:rsid w:val="004B56AA"/>
    <w:rsid w:val="004B5A7F"/>
    <w:rsid w:val="004B6314"/>
    <w:rsid w:val="004B6826"/>
    <w:rsid w:val="004B6973"/>
    <w:rsid w:val="004B6A9A"/>
    <w:rsid w:val="004B6DCB"/>
    <w:rsid w:val="004B6E8B"/>
    <w:rsid w:val="004B7384"/>
    <w:rsid w:val="004B74BF"/>
    <w:rsid w:val="004B7971"/>
    <w:rsid w:val="004B7A86"/>
    <w:rsid w:val="004B7D72"/>
    <w:rsid w:val="004C0725"/>
    <w:rsid w:val="004C0BAF"/>
    <w:rsid w:val="004C0F10"/>
    <w:rsid w:val="004C118B"/>
    <w:rsid w:val="004C1FFF"/>
    <w:rsid w:val="004C2115"/>
    <w:rsid w:val="004C2155"/>
    <w:rsid w:val="004C21B4"/>
    <w:rsid w:val="004C2FD7"/>
    <w:rsid w:val="004C3606"/>
    <w:rsid w:val="004C3DCE"/>
    <w:rsid w:val="004C4407"/>
    <w:rsid w:val="004C452F"/>
    <w:rsid w:val="004C492B"/>
    <w:rsid w:val="004C52C0"/>
    <w:rsid w:val="004C6A7F"/>
    <w:rsid w:val="004C6AA9"/>
    <w:rsid w:val="004C704A"/>
    <w:rsid w:val="004C7338"/>
    <w:rsid w:val="004C73DF"/>
    <w:rsid w:val="004C7539"/>
    <w:rsid w:val="004C76B3"/>
    <w:rsid w:val="004D0CF3"/>
    <w:rsid w:val="004D119A"/>
    <w:rsid w:val="004D18D9"/>
    <w:rsid w:val="004D2755"/>
    <w:rsid w:val="004D2DC3"/>
    <w:rsid w:val="004D3103"/>
    <w:rsid w:val="004D3442"/>
    <w:rsid w:val="004D45C8"/>
    <w:rsid w:val="004D48BE"/>
    <w:rsid w:val="004D4A9A"/>
    <w:rsid w:val="004D5B93"/>
    <w:rsid w:val="004D5EB9"/>
    <w:rsid w:val="004D6287"/>
    <w:rsid w:val="004D635B"/>
    <w:rsid w:val="004D6492"/>
    <w:rsid w:val="004D6569"/>
    <w:rsid w:val="004D684F"/>
    <w:rsid w:val="004D6D3C"/>
    <w:rsid w:val="004D6D50"/>
    <w:rsid w:val="004D70BD"/>
    <w:rsid w:val="004D70F2"/>
    <w:rsid w:val="004D7932"/>
    <w:rsid w:val="004E087C"/>
    <w:rsid w:val="004E0BC5"/>
    <w:rsid w:val="004E1D84"/>
    <w:rsid w:val="004E1E16"/>
    <w:rsid w:val="004E1FDB"/>
    <w:rsid w:val="004E2964"/>
    <w:rsid w:val="004E2CB1"/>
    <w:rsid w:val="004E3C76"/>
    <w:rsid w:val="004E41CD"/>
    <w:rsid w:val="004E543D"/>
    <w:rsid w:val="004E58EC"/>
    <w:rsid w:val="004E5BE8"/>
    <w:rsid w:val="004E61FC"/>
    <w:rsid w:val="004E642C"/>
    <w:rsid w:val="004E7158"/>
    <w:rsid w:val="004E71E5"/>
    <w:rsid w:val="004E7B12"/>
    <w:rsid w:val="004F0350"/>
    <w:rsid w:val="004F1096"/>
    <w:rsid w:val="004F1593"/>
    <w:rsid w:val="004F1B7D"/>
    <w:rsid w:val="004F2336"/>
    <w:rsid w:val="004F2B05"/>
    <w:rsid w:val="004F35DD"/>
    <w:rsid w:val="004F3699"/>
    <w:rsid w:val="004F37AB"/>
    <w:rsid w:val="004F3D28"/>
    <w:rsid w:val="004F3DDE"/>
    <w:rsid w:val="004F3EE3"/>
    <w:rsid w:val="004F5416"/>
    <w:rsid w:val="004F5420"/>
    <w:rsid w:val="004F6B92"/>
    <w:rsid w:val="004F6D31"/>
    <w:rsid w:val="004F6D50"/>
    <w:rsid w:val="004F7285"/>
    <w:rsid w:val="004F74A6"/>
    <w:rsid w:val="004F76D2"/>
    <w:rsid w:val="004F7790"/>
    <w:rsid w:val="004F7B6D"/>
    <w:rsid w:val="005001D9"/>
    <w:rsid w:val="005005F9"/>
    <w:rsid w:val="00500B12"/>
    <w:rsid w:val="00500FE9"/>
    <w:rsid w:val="005014F6"/>
    <w:rsid w:val="00501582"/>
    <w:rsid w:val="005016DD"/>
    <w:rsid w:val="00501E9E"/>
    <w:rsid w:val="00502C11"/>
    <w:rsid w:val="00502C14"/>
    <w:rsid w:val="00504C36"/>
    <w:rsid w:val="00504D1E"/>
    <w:rsid w:val="00505098"/>
    <w:rsid w:val="0050616E"/>
    <w:rsid w:val="005062FC"/>
    <w:rsid w:val="00506B01"/>
    <w:rsid w:val="005102FC"/>
    <w:rsid w:val="005110AA"/>
    <w:rsid w:val="00512985"/>
    <w:rsid w:val="005133D1"/>
    <w:rsid w:val="0051370D"/>
    <w:rsid w:val="00513851"/>
    <w:rsid w:val="005140A2"/>
    <w:rsid w:val="00514398"/>
    <w:rsid w:val="00514A22"/>
    <w:rsid w:val="00514E9A"/>
    <w:rsid w:val="00515411"/>
    <w:rsid w:val="0051555B"/>
    <w:rsid w:val="0051594A"/>
    <w:rsid w:val="00516BCB"/>
    <w:rsid w:val="00516D38"/>
    <w:rsid w:val="00520458"/>
    <w:rsid w:val="00521211"/>
    <w:rsid w:val="0052153B"/>
    <w:rsid w:val="0052172C"/>
    <w:rsid w:val="00521BF3"/>
    <w:rsid w:val="00521D1F"/>
    <w:rsid w:val="0052206B"/>
    <w:rsid w:val="005220B6"/>
    <w:rsid w:val="00522E5E"/>
    <w:rsid w:val="00523CBB"/>
    <w:rsid w:val="00524717"/>
    <w:rsid w:val="00525110"/>
    <w:rsid w:val="00525297"/>
    <w:rsid w:val="00525753"/>
    <w:rsid w:val="0052758C"/>
    <w:rsid w:val="0053011F"/>
    <w:rsid w:val="00530431"/>
    <w:rsid w:val="005306E8"/>
    <w:rsid w:val="005307AC"/>
    <w:rsid w:val="0053166E"/>
    <w:rsid w:val="00531A95"/>
    <w:rsid w:val="00531D24"/>
    <w:rsid w:val="00531FAB"/>
    <w:rsid w:val="0053318A"/>
    <w:rsid w:val="00533332"/>
    <w:rsid w:val="00533BE1"/>
    <w:rsid w:val="00533E89"/>
    <w:rsid w:val="00533F0E"/>
    <w:rsid w:val="0053459F"/>
    <w:rsid w:val="00534794"/>
    <w:rsid w:val="00534F8D"/>
    <w:rsid w:val="00535525"/>
    <w:rsid w:val="005357F2"/>
    <w:rsid w:val="005366F8"/>
    <w:rsid w:val="00536E3D"/>
    <w:rsid w:val="00537B71"/>
    <w:rsid w:val="00537B7A"/>
    <w:rsid w:val="005401E2"/>
    <w:rsid w:val="00540D43"/>
    <w:rsid w:val="00540F1A"/>
    <w:rsid w:val="005410D8"/>
    <w:rsid w:val="005418CC"/>
    <w:rsid w:val="005426C9"/>
    <w:rsid w:val="00542A9C"/>
    <w:rsid w:val="00542DAC"/>
    <w:rsid w:val="005439F0"/>
    <w:rsid w:val="00544228"/>
    <w:rsid w:val="00545447"/>
    <w:rsid w:val="0054591C"/>
    <w:rsid w:val="00545D96"/>
    <w:rsid w:val="00545DF8"/>
    <w:rsid w:val="00545E26"/>
    <w:rsid w:val="005461F2"/>
    <w:rsid w:val="005467E3"/>
    <w:rsid w:val="00546817"/>
    <w:rsid w:val="00546821"/>
    <w:rsid w:val="00546C29"/>
    <w:rsid w:val="00547F98"/>
    <w:rsid w:val="00550392"/>
    <w:rsid w:val="00550825"/>
    <w:rsid w:val="00550B0D"/>
    <w:rsid w:val="00550C5F"/>
    <w:rsid w:val="00551278"/>
    <w:rsid w:val="00551320"/>
    <w:rsid w:val="005519FF"/>
    <w:rsid w:val="00551DB5"/>
    <w:rsid w:val="005521DA"/>
    <w:rsid w:val="005527A3"/>
    <w:rsid w:val="0055343E"/>
    <w:rsid w:val="005534C7"/>
    <w:rsid w:val="00553614"/>
    <w:rsid w:val="00553AF5"/>
    <w:rsid w:val="00553D60"/>
    <w:rsid w:val="00554309"/>
    <w:rsid w:val="0055436B"/>
    <w:rsid w:val="005544F0"/>
    <w:rsid w:val="005545BF"/>
    <w:rsid w:val="00555457"/>
    <w:rsid w:val="005554AB"/>
    <w:rsid w:val="00555DD7"/>
    <w:rsid w:val="0055621A"/>
    <w:rsid w:val="00556356"/>
    <w:rsid w:val="00556C72"/>
    <w:rsid w:val="00557023"/>
    <w:rsid w:val="00557F67"/>
    <w:rsid w:val="00560162"/>
    <w:rsid w:val="00560320"/>
    <w:rsid w:val="00560562"/>
    <w:rsid w:val="00560642"/>
    <w:rsid w:val="00560868"/>
    <w:rsid w:val="0056087F"/>
    <w:rsid w:val="0056161A"/>
    <w:rsid w:val="0056195C"/>
    <w:rsid w:val="00561B24"/>
    <w:rsid w:val="00561CA7"/>
    <w:rsid w:val="00562693"/>
    <w:rsid w:val="00562764"/>
    <w:rsid w:val="00562A72"/>
    <w:rsid w:val="00562A99"/>
    <w:rsid w:val="00562FB6"/>
    <w:rsid w:val="00563405"/>
    <w:rsid w:val="00563D52"/>
    <w:rsid w:val="00563DB2"/>
    <w:rsid w:val="00565118"/>
    <w:rsid w:val="00565392"/>
    <w:rsid w:val="00565778"/>
    <w:rsid w:val="00565DF9"/>
    <w:rsid w:val="005668CC"/>
    <w:rsid w:val="00566E1D"/>
    <w:rsid w:val="00567016"/>
    <w:rsid w:val="00567807"/>
    <w:rsid w:val="00567826"/>
    <w:rsid w:val="00567F0E"/>
    <w:rsid w:val="005708D4"/>
    <w:rsid w:val="00570A48"/>
    <w:rsid w:val="00570D2F"/>
    <w:rsid w:val="00571625"/>
    <w:rsid w:val="00571AA8"/>
    <w:rsid w:val="00571C7E"/>
    <w:rsid w:val="00571D8B"/>
    <w:rsid w:val="0057217C"/>
    <w:rsid w:val="0057384E"/>
    <w:rsid w:val="00573CC5"/>
    <w:rsid w:val="00573EF4"/>
    <w:rsid w:val="005747D7"/>
    <w:rsid w:val="00574F75"/>
    <w:rsid w:val="00575B82"/>
    <w:rsid w:val="00575EFF"/>
    <w:rsid w:val="0057658D"/>
    <w:rsid w:val="0058047B"/>
    <w:rsid w:val="00580FDE"/>
    <w:rsid w:val="0058130B"/>
    <w:rsid w:val="00581B54"/>
    <w:rsid w:val="00582158"/>
    <w:rsid w:val="0058235F"/>
    <w:rsid w:val="0058334D"/>
    <w:rsid w:val="005836AD"/>
    <w:rsid w:val="00583B07"/>
    <w:rsid w:val="00584A30"/>
    <w:rsid w:val="0058567D"/>
    <w:rsid w:val="00585ADB"/>
    <w:rsid w:val="005866EF"/>
    <w:rsid w:val="00587C9B"/>
    <w:rsid w:val="005900BF"/>
    <w:rsid w:val="005905D5"/>
    <w:rsid w:val="00590E68"/>
    <w:rsid w:val="005915EA"/>
    <w:rsid w:val="00592565"/>
    <w:rsid w:val="00592947"/>
    <w:rsid w:val="00592948"/>
    <w:rsid w:val="00593DDB"/>
    <w:rsid w:val="005941CF"/>
    <w:rsid w:val="00594D4B"/>
    <w:rsid w:val="00594DF1"/>
    <w:rsid w:val="005957B8"/>
    <w:rsid w:val="005958A3"/>
    <w:rsid w:val="00595F64"/>
    <w:rsid w:val="00597F41"/>
    <w:rsid w:val="005A0E43"/>
    <w:rsid w:val="005A106D"/>
    <w:rsid w:val="005A10FE"/>
    <w:rsid w:val="005A142F"/>
    <w:rsid w:val="005A1977"/>
    <w:rsid w:val="005A19A0"/>
    <w:rsid w:val="005A3E2E"/>
    <w:rsid w:val="005A3F70"/>
    <w:rsid w:val="005A433B"/>
    <w:rsid w:val="005A479F"/>
    <w:rsid w:val="005A4DB5"/>
    <w:rsid w:val="005A4E9D"/>
    <w:rsid w:val="005A532D"/>
    <w:rsid w:val="005A57B0"/>
    <w:rsid w:val="005A58C5"/>
    <w:rsid w:val="005A63B5"/>
    <w:rsid w:val="005A64C6"/>
    <w:rsid w:val="005A66E1"/>
    <w:rsid w:val="005A68FF"/>
    <w:rsid w:val="005A6BC2"/>
    <w:rsid w:val="005A701C"/>
    <w:rsid w:val="005A713D"/>
    <w:rsid w:val="005A743F"/>
    <w:rsid w:val="005A7651"/>
    <w:rsid w:val="005A7BDF"/>
    <w:rsid w:val="005A7D41"/>
    <w:rsid w:val="005B0A43"/>
    <w:rsid w:val="005B171A"/>
    <w:rsid w:val="005B19B5"/>
    <w:rsid w:val="005B1FD7"/>
    <w:rsid w:val="005B2223"/>
    <w:rsid w:val="005B2248"/>
    <w:rsid w:val="005B2492"/>
    <w:rsid w:val="005B2BD3"/>
    <w:rsid w:val="005B2C13"/>
    <w:rsid w:val="005B2E11"/>
    <w:rsid w:val="005B2F1F"/>
    <w:rsid w:val="005B40C0"/>
    <w:rsid w:val="005B43F3"/>
    <w:rsid w:val="005B499C"/>
    <w:rsid w:val="005B4A60"/>
    <w:rsid w:val="005B4CD2"/>
    <w:rsid w:val="005B55A0"/>
    <w:rsid w:val="005B5629"/>
    <w:rsid w:val="005B5E4F"/>
    <w:rsid w:val="005B5EEB"/>
    <w:rsid w:val="005B668F"/>
    <w:rsid w:val="005B7670"/>
    <w:rsid w:val="005B7C26"/>
    <w:rsid w:val="005B7F2C"/>
    <w:rsid w:val="005C26E6"/>
    <w:rsid w:val="005C2742"/>
    <w:rsid w:val="005C2CEF"/>
    <w:rsid w:val="005C377D"/>
    <w:rsid w:val="005C5F52"/>
    <w:rsid w:val="005C6B4E"/>
    <w:rsid w:val="005C6EF3"/>
    <w:rsid w:val="005C7AC4"/>
    <w:rsid w:val="005C7F3B"/>
    <w:rsid w:val="005D0A91"/>
    <w:rsid w:val="005D1297"/>
    <w:rsid w:val="005D18B9"/>
    <w:rsid w:val="005D216F"/>
    <w:rsid w:val="005D2D18"/>
    <w:rsid w:val="005D3ED1"/>
    <w:rsid w:val="005D4490"/>
    <w:rsid w:val="005D55EA"/>
    <w:rsid w:val="005D5D85"/>
    <w:rsid w:val="005D5F25"/>
    <w:rsid w:val="005D5F83"/>
    <w:rsid w:val="005D61EC"/>
    <w:rsid w:val="005D68E7"/>
    <w:rsid w:val="005D6AB4"/>
    <w:rsid w:val="005D6F3E"/>
    <w:rsid w:val="005D760F"/>
    <w:rsid w:val="005E063B"/>
    <w:rsid w:val="005E0889"/>
    <w:rsid w:val="005E0C80"/>
    <w:rsid w:val="005E1130"/>
    <w:rsid w:val="005E1632"/>
    <w:rsid w:val="005E1C69"/>
    <w:rsid w:val="005E1E20"/>
    <w:rsid w:val="005E2354"/>
    <w:rsid w:val="005E283C"/>
    <w:rsid w:val="005E29F8"/>
    <w:rsid w:val="005E2C70"/>
    <w:rsid w:val="005E2F9B"/>
    <w:rsid w:val="005E3745"/>
    <w:rsid w:val="005E3798"/>
    <w:rsid w:val="005E3E8D"/>
    <w:rsid w:val="005E4186"/>
    <w:rsid w:val="005E41DE"/>
    <w:rsid w:val="005E47A6"/>
    <w:rsid w:val="005E4C64"/>
    <w:rsid w:val="005E53DE"/>
    <w:rsid w:val="005E5733"/>
    <w:rsid w:val="005E579B"/>
    <w:rsid w:val="005E6F3B"/>
    <w:rsid w:val="005F0058"/>
    <w:rsid w:val="005F0688"/>
    <w:rsid w:val="005F09FE"/>
    <w:rsid w:val="005F0D14"/>
    <w:rsid w:val="005F108E"/>
    <w:rsid w:val="005F1F8F"/>
    <w:rsid w:val="005F29E5"/>
    <w:rsid w:val="005F2DE7"/>
    <w:rsid w:val="005F323D"/>
    <w:rsid w:val="005F33AF"/>
    <w:rsid w:val="005F33D3"/>
    <w:rsid w:val="005F3B80"/>
    <w:rsid w:val="005F42F0"/>
    <w:rsid w:val="005F4581"/>
    <w:rsid w:val="005F45C9"/>
    <w:rsid w:val="005F4DC0"/>
    <w:rsid w:val="005F65F8"/>
    <w:rsid w:val="005F6785"/>
    <w:rsid w:val="005F72A1"/>
    <w:rsid w:val="005F7440"/>
    <w:rsid w:val="005F74F5"/>
    <w:rsid w:val="005F7CBE"/>
    <w:rsid w:val="005F7E12"/>
    <w:rsid w:val="0060038C"/>
    <w:rsid w:val="0060082E"/>
    <w:rsid w:val="00601195"/>
    <w:rsid w:val="00601623"/>
    <w:rsid w:val="00601F79"/>
    <w:rsid w:val="0060256A"/>
    <w:rsid w:val="00603282"/>
    <w:rsid w:val="006032F4"/>
    <w:rsid w:val="006035D5"/>
    <w:rsid w:val="00603743"/>
    <w:rsid w:val="00603B3E"/>
    <w:rsid w:val="00603D8B"/>
    <w:rsid w:val="006046DE"/>
    <w:rsid w:val="00604793"/>
    <w:rsid w:val="00605506"/>
    <w:rsid w:val="006057DD"/>
    <w:rsid w:val="00606C47"/>
    <w:rsid w:val="00607151"/>
    <w:rsid w:val="006072BD"/>
    <w:rsid w:val="006074DF"/>
    <w:rsid w:val="0061169A"/>
    <w:rsid w:val="00611B1E"/>
    <w:rsid w:val="006124D7"/>
    <w:rsid w:val="00612A3C"/>
    <w:rsid w:val="00612CE2"/>
    <w:rsid w:val="00612E06"/>
    <w:rsid w:val="00613584"/>
    <w:rsid w:val="00613B72"/>
    <w:rsid w:val="006151C0"/>
    <w:rsid w:val="00615A6B"/>
    <w:rsid w:val="00615B6D"/>
    <w:rsid w:val="00615DD8"/>
    <w:rsid w:val="006168B5"/>
    <w:rsid w:val="006169A6"/>
    <w:rsid w:val="00616EB1"/>
    <w:rsid w:val="00617013"/>
    <w:rsid w:val="006171C4"/>
    <w:rsid w:val="006174D6"/>
    <w:rsid w:val="006203AB"/>
    <w:rsid w:val="006205A6"/>
    <w:rsid w:val="00621063"/>
    <w:rsid w:val="00621830"/>
    <w:rsid w:val="00621939"/>
    <w:rsid w:val="00622331"/>
    <w:rsid w:val="006224FD"/>
    <w:rsid w:val="00623218"/>
    <w:rsid w:val="00623307"/>
    <w:rsid w:val="00623B50"/>
    <w:rsid w:val="00624241"/>
    <w:rsid w:val="006242E6"/>
    <w:rsid w:val="00624409"/>
    <w:rsid w:val="00624C08"/>
    <w:rsid w:val="00625155"/>
    <w:rsid w:val="00625326"/>
    <w:rsid w:val="0062547B"/>
    <w:rsid w:val="006255E1"/>
    <w:rsid w:val="00625687"/>
    <w:rsid w:val="006271A8"/>
    <w:rsid w:val="0063018B"/>
    <w:rsid w:val="006301D9"/>
    <w:rsid w:val="006308BD"/>
    <w:rsid w:val="00630AD1"/>
    <w:rsid w:val="00630B35"/>
    <w:rsid w:val="00630C95"/>
    <w:rsid w:val="00631910"/>
    <w:rsid w:val="00631BDA"/>
    <w:rsid w:val="00632116"/>
    <w:rsid w:val="00632305"/>
    <w:rsid w:val="00632D9F"/>
    <w:rsid w:val="0063429D"/>
    <w:rsid w:val="00634851"/>
    <w:rsid w:val="00635A82"/>
    <w:rsid w:val="00635AED"/>
    <w:rsid w:val="006363AB"/>
    <w:rsid w:val="00636422"/>
    <w:rsid w:val="006365D7"/>
    <w:rsid w:val="00637070"/>
    <w:rsid w:val="00637750"/>
    <w:rsid w:val="00637B8C"/>
    <w:rsid w:val="00640202"/>
    <w:rsid w:val="00640B51"/>
    <w:rsid w:val="00640BFA"/>
    <w:rsid w:val="00641A0B"/>
    <w:rsid w:val="00642A77"/>
    <w:rsid w:val="00642CB6"/>
    <w:rsid w:val="00643642"/>
    <w:rsid w:val="00643B21"/>
    <w:rsid w:val="00643DE5"/>
    <w:rsid w:val="00644282"/>
    <w:rsid w:val="00644871"/>
    <w:rsid w:val="00644A87"/>
    <w:rsid w:val="006456F1"/>
    <w:rsid w:val="00645981"/>
    <w:rsid w:val="00645D41"/>
    <w:rsid w:val="00646021"/>
    <w:rsid w:val="006461A5"/>
    <w:rsid w:val="00646945"/>
    <w:rsid w:val="00647421"/>
    <w:rsid w:val="00647677"/>
    <w:rsid w:val="006500D6"/>
    <w:rsid w:val="00650563"/>
    <w:rsid w:val="006507A6"/>
    <w:rsid w:val="00650901"/>
    <w:rsid w:val="00650D81"/>
    <w:rsid w:val="006514A3"/>
    <w:rsid w:val="006517A8"/>
    <w:rsid w:val="006523D8"/>
    <w:rsid w:val="00653BD4"/>
    <w:rsid w:val="00653C39"/>
    <w:rsid w:val="00654647"/>
    <w:rsid w:val="00655903"/>
    <w:rsid w:val="00655A98"/>
    <w:rsid w:val="0065704F"/>
    <w:rsid w:val="006574F8"/>
    <w:rsid w:val="00657BDD"/>
    <w:rsid w:val="0066077D"/>
    <w:rsid w:val="00660815"/>
    <w:rsid w:val="006609E3"/>
    <w:rsid w:val="00661DC1"/>
    <w:rsid w:val="00662232"/>
    <w:rsid w:val="006622C5"/>
    <w:rsid w:val="00662859"/>
    <w:rsid w:val="006629BE"/>
    <w:rsid w:val="00662A2F"/>
    <w:rsid w:val="00663244"/>
    <w:rsid w:val="006633FE"/>
    <w:rsid w:val="00663CB1"/>
    <w:rsid w:val="006641EB"/>
    <w:rsid w:val="00664627"/>
    <w:rsid w:val="0066492B"/>
    <w:rsid w:val="00664F87"/>
    <w:rsid w:val="006664FE"/>
    <w:rsid w:val="00666573"/>
    <w:rsid w:val="0066662D"/>
    <w:rsid w:val="006666BE"/>
    <w:rsid w:val="006666EA"/>
    <w:rsid w:val="00667496"/>
    <w:rsid w:val="00667CE9"/>
    <w:rsid w:val="00667E10"/>
    <w:rsid w:val="00667E6A"/>
    <w:rsid w:val="00670098"/>
    <w:rsid w:val="006715DC"/>
    <w:rsid w:val="00671D57"/>
    <w:rsid w:val="00671F0E"/>
    <w:rsid w:val="0067229E"/>
    <w:rsid w:val="006725DF"/>
    <w:rsid w:val="006727A4"/>
    <w:rsid w:val="00672DCD"/>
    <w:rsid w:val="00672E97"/>
    <w:rsid w:val="00672ED9"/>
    <w:rsid w:val="006730DF"/>
    <w:rsid w:val="00673167"/>
    <w:rsid w:val="00673C39"/>
    <w:rsid w:val="00674723"/>
    <w:rsid w:val="00674F13"/>
    <w:rsid w:val="006751B1"/>
    <w:rsid w:val="00676553"/>
    <w:rsid w:val="00676992"/>
    <w:rsid w:val="00676C4F"/>
    <w:rsid w:val="00676D4D"/>
    <w:rsid w:val="00676FC6"/>
    <w:rsid w:val="006772C4"/>
    <w:rsid w:val="00677546"/>
    <w:rsid w:val="00680475"/>
    <w:rsid w:val="0068059F"/>
    <w:rsid w:val="006809C5"/>
    <w:rsid w:val="0068128D"/>
    <w:rsid w:val="006814A3"/>
    <w:rsid w:val="00681C42"/>
    <w:rsid w:val="006823CE"/>
    <w:rsid w:val="00682D4E"/>
    <w:rsid w:val="0068403B"/>
    <w:rsid w:val="006841E9"/>
    <w:rsid w:val="00684357"/>
    <w:rsid w:val="0068483B"/>
    <w:rsid w:val="00684C6B"/>
    <w:rsid w:val="00684E83"/>
    <w:rsid w:val="0068520C"/>
    <w:rsid w:val="00685A97"/>
    <w:rsid w:val="00685E5E"/>
    <w:rsid w:val="006875CC"/>
    <w:rsid w:val="006877DC"/>
    <w:rsid w:val="0069106F"/>
    <w:rsid w:val="00692A7C"/>
    <w:rsid w:val="006935D4"/>
    <w:rsid w:val="006935E8"/>
    <w:rsid w:val="00693909"/>
    <w:rsid w:val="00693FB3"/>
    <w:rsid w:val="00694061"/>
    <w:rsid w:val="00694221"/>
    <w:rsid w:val="00694D33"/>
    <w:rsid w:val="0069542A"/>
    <w:rsid w:val="00697785"/>
    <w:rsid w:val="006A04D2"/>
    <w:rsid w:val="006A084A"/>
    <w:rsid w:val="006A1164"/>
    <w:rsid w:val="006A12FA"/>
    <w:rsid w:val="006A29F7"/>
    <w:rsid w:val="006A2CEF"/>
    <w:rsid w:val="006A4847"/>
    <w:rsid w:val="006A5003"/>
    <w:rsid w:val="006A50D3"/>
    <w:rsid w:val="006A54BA"/>
    <w:rsid w:val="006A556A"/>
    <w:rsid w:val="006A5A1A"/>
    <w:rsid w:val="006A62A9"/>
    <w:rsid w:val="006A641C"/>
    <w:rsid w:val="006A64BA"/>
    <w:rsid w:val="006A64CF"/>
    <w:rsid w:val="006A6DA3"/>
    <w:rsid w:val="006A714A"/>
    <w:rsid w:val="006A7E47"/>
    <w:rsid w:val="006A7E84"/>
    <w:rsid w:val="006A7F5A"/>
    <w:rsid w:val="006B05C7"/>
    <w:rsid w:val="006B0837"/>
    <w:rsid w:val="006B0BF6"/>
    <w:rsid w:val="006B115C"/>
    <w:rsid w:val="006B176F"/>
    <w:rsid w:val="006B18D4"/>
    <w:rsid w:val="006B1D94"/>
    <w:rsid w:val="006B28D8"/>
    <w:rsid w:val="006B2A05"/>
    <w:rsid w:val="006B3972"/>
    <w:rsid w:val="006B3EDF"/>
    <w:rsid w:val="006B46FD"/>
    <w:rsid w:val="006B50F7"/>
    <w:rsid w:val="006B52AC"/>
    <w:rsid w:val="006B66A3"/>
    <w:rsid w:val="006B77B4"/>
    <w:rsid w:val="006C0074"/>
    <w:rsid w:val="006C0110"/>
    <w:rsid w:val="006C0472"/>
    <w:rsid w:val="006C1316"/>
    <w:rsid w:val="006C153E"/>
    <w:rsid w:val="006C1548"/>
    <w:rsid w:val="006C1B65"/>
    <w:rsid w:val="006C215C"/>
    <w:rsid w:val="006C29E1"/>
    <w:rsid w:val="006C2B6D"/>
    <w:rsid w:val="006C3992"/>
    <w:rsid w:val="006C3CB5"/>
    <w:rsid w:val="006C3DA1"/>
    <w:rsid w:val="006C3F18"/>
    <w:rsid w:val="006C433A"/>
    <w:rsid w:val="006C4367"/>
    <w:rsid w:val="006C4496"/>
    <w:rsid w:val="006C4613"/>
    <w:rsid w:val="006C4F08"/>
    <w:rsid w:val="006C5A5A"/>
    <w:rsid w:val="006C5AC6"/>
    <w:rsid w:val="006C7157"/>
    <w:rsid w:val="006C729E"/>
    <w:rsid w:val="006C781E"/>
    <w:rsid w:val="006D0BD7"/>
    <w:rsid w:val="006D11F9"/>
    <w:rsid w:val="006D18A6"/>
    <w:rsid w:val="006D18B3"/>
    <w:rsid w:val="006D195F"/>
    <w:rsid w:val="006D258C"/>
    <w:rsid w:val="006D3252"/>
    <w:rsid w:val="006D3BFF"/>
    <w:rsid w:val="006D3F46"/>
    <w:rsid w:val="006D3F94"/>
    <w:rsid w:val="006D4D49"/>
    <w:rsid w:val="006D4F75"/>
    <w:rsid w:val="006D5092"/>
    <w:rsid w:val="006D52ED"/>
    <w:rsid w:val="006D56AD"/>
    <w:rsid w:val="006D6248"/>
    <w:rsid w:val="006D6BE7"/>
    <w:rsid w:val="006D6E2D"/>
    <w:rsid w:val="006D7650"/>
    <w:rsid w:val="006D7D94"/>
    <w:rsid w:val="006D7F01"/>
    <w:rsid w:val="006E0147"/>
    <w:rsid w:val="006E015F"/>
    <w:rsid w:val="006E01CC"/>
    <w:rsid w:val="006E0613"/>
    <w:rsid w:val="006E081E"/>
    <w:rsid w:val="006E0820"/>
    <w:rsid w:val="006E13DA"/>
    <w:rsid w:val="006E145B"/>
    <w:rsid w:val="006E19CE"/>
    <w:rsid w:val="006E1D51"/>
    <w:rsid w:val="006E29B6"/>
    <w:rsid w:val="006E29FB"/>
    <w:rsid w:val="006E3DC0"/>
    <w:rsid w:val="006E3E43"/>
    <w:rsid w:val="006E4234"/>
    <w:rsid w:val="006E5A76"/>
    <w:rsid w:val="006E61CE"/>
    <w:rsid w:val="006E6BAC"/>
    <w:rsid w:val="006E6BCD"/>
    <w:rsid w:val="006E7779"/>
    <w:rsid w:val="006E7DE8"/>
    <w:rsid w:val="006F053B"/>
    <w:rsid w:val="006F081A"/>
    <w:rsid w:val="006F0CCF"/>
    <w:rsid w:val="006F0DAA"/>
    <w:rsid w:val="006F1028"/>
    <w:rsid w:val="006F131F"/>
    <w:rsid w:val="006F165F"/>
    <w:rsid w:val="006F1ACE"/>
    <w:rsid w:val="006F1CB7"/>
    <w:rsid w:val="006F23AB"/>
    <w:rsid w:val="006F2FDC"/>
    <w:rsid w:val="006F362C"/>
    <w:rsid w:val="006F387A"/>
    <w:rsid w:val="006F3D27"/>
    <w:rsid w:val="006F404E"/>
    <w:rsid w:val="006F4184"/>
    <w:rsid w:val="006F41E9"/>
    <w:rsid w:val="006F433C"/>
    <w:rsid w:val="006F4C8F"/>
    <w:rsid w:val="006F4DFA"/>
    <w:rsid w:val="006F4FA1"/>
    <w:rsid w:val="006F50B9"/>
    <w:rsid w:val="006F584B"/>
    <w:rsid w:val="006F6381"/>
    <w:rsid w:val="006F6419"/>
    <w:rsid w:val="006F65BE"/>
    <w:rsid w:val="006F7072"/>
    <w:rsid w:val="006F72AF"/>
    <w:rsid w:val="006F72D5"/>
    <w:rsid w:val="006F7E7B"/>
    <w:rsid w:val="006F7EDB"/>
    <w:rsid w:val="007003F8"/>
    <w:rsid w:val="00700C25"/>
    <w:rsid w:val="00701518"/>
    <w:rsid w:val="00701CE4"/>
    <w:rsid w:val="00702081"/>
    <w:rsid w:val="00702FBD"/>
    <w:rsid w:val="00703646"/>
    <w:rsid w:val="0070396D"/>
    <w:rsid w:val="0070397B"/>
    <w:rsid w:val="00704104"/>
    <w:rsid w:val="00704256"/>
    <w:rsid w:val="007056CA"/>
    <w:rsid w:val="007058F4"/>
    <w:rsid w:val="00705C76"/>
    <w:rsid w:val="00705D15"/>
    <w:rsid w:val="007064B9"/>
    <w:rsid w:val="00706812"/>
    <w:rsid w:val="00706C86"/>
    <w:rsid w:val="00707793"/>
    <w:rsid w:val="00707ADE"/>
    <w:rsid w:val="00710335"/>
    <w:rsid w:val="00710397"/>
    <w:rsid w:val="00710803"/>
    <w:rsid w:val="007109B8"/>
    <w:rsid w:val="00711137"/>
    <w:rsid w:val="007112DE"/>
    <w:rsid w:val="0071137E"/>
    <w:rsid w:val="00711409"/>
    <w:rsid w:val="0071156C"/>
    <w:rsid w:val="00712273"/>
    <w:rsid w:val="00712A27"/>
    <w:rsid w:val="00712E66"/>
    <w:rsid w:val="007134AB"/>
    <w:rsid w:val="00713679"/>
    <w:rsid w:val="00713F24"/>
    <w:rsid w:val="0071411A"/>
    <w:rsid w:val="00714FC9"/>
    <w:rsid w:val="00715391"/>
    <w:rsid w:val="007160D6"/>
    <w:rsid w:val="00716ADF"/>
    <w:rsid w:val="007171E8"/>
    <w:rsid w:val="00717D97"/>
    <w:rsid w:val="00717FD5"/>
    <w:rsid w:val="007202A2"/>
    <w:rsid w:val="00720660"/>
    <w:rsid w:val="00720CD1"/>
    <w:rsid w:val="007214AD"/>
    <w:rsid w:val="00721AFF"/>
    <w:rsid w:val="0072241F"/>
    <w:rsid w:val="00722648"/>
    <w:rsid w:val="007226C0"/>
    <w:rsid w:val="007227AD"/>
    <w:rsid w:val="0072285E"/>
    <w:rsid w:val="00722F85"/>
    <w:rsid w:val="007232F0"/>
    <w:rsid w:val="007239BD"/>
    <w:rsid w:val="0072400A"/>
    <w:rsid w:val="00724125"/>
    <w:rsid w:val="00724296"/>
    <w:rsid w:val="007242F8"/>
    <w:rsid w:val="00724634"/>
    <w:rsid w:val="00724FB6"/>
    <w:rsid w:val="007259F4"/>
    <w:rsid w:val="007276B4"/>
    <w:rsid w:val="0072796E"/>
    <w:rsid w:val="00727BA9"/>
    <w:rsid w:val="00727BDD"/>
    <w:rsid w:val="0073002C"/>
    <w:rsid w:val="00730CEA"/>
    <w:rsid w:val="00731682"/>
    <w:rsid w:val="007322AA"/>
    <w:rsid w:val="00732DA6"/>
    <w:rsid w:val="00732F0C"/>
    <w:rsid w:val="0073326F"/>
    <w:rsid w:val="00733458"/>
    <w:rsid w:val="00733AC7"/>
    <w:rsid w:val="0073469C"/>
    <w:rsid w:val="00735B35"/>
    <w:rsid w:val="0073616B"/>
    <w:rsid w:val="00736BD8"/>
    <w:rsid w:val="00736F36"/>
    <w:rsid w:val="007378AE"/>
    <w:rsid w:val="00737A23"/>
    <w:rsid w:val="00737A45"/>
    <w:rsid w:val="00740239"/>
    <w:rsid w:val="0074094C"/>
    <w:rsid w:val="00740E5C"/>
    <w:rsid w:val="00740FD1"/>
    <w:rsid w:val="0074109F"/>
    <w:rsid w:val="007416B4"/>
    <w:rsid w:val="00742073"/>
    <w:rsid w:val="00742213"/>
    <w:rsid w:val="00742A2F"/>
    <w:rsid w:val="00742B4D"/>
    <w:rsid w:val="007430A0"/>
    <w:rsid w:val="00744579"/>
    <w:rsid w:val="00744DE4"/>
    <w:rsid w:val="00744E4E"/>
    <w:rsid w:val="00744E53"/>
    <w:rsid w:val="00745738"/>
    <w:rsid w:val="00745F22"/>
    <w:rsid w:val="00746881"/>
    <w:rsid w:val="00746DEF"/>
    <w:rsid w:val="00747124"/>
    <w:rsid w:val="00747615"/>
    <w:rsid w:val="00747B7D"/>
    <w:rsid w:val="00747D98"/>
    <w:rsid w:val="00750078"/>
    <w:rsid w:val="00750670"/>
    <w:rsid w:val="00751414"/>
    <w:rsid w:val="00751784"/>
    <w:rsid w:val="00751A14"/>
    <w:rsid w:val="00751B87"/>
    <w:rsid w:val="007526DC"/>
    <w:rsid w:val="00752E57"/>
    <w:rsid w:val="007539C6"/>
    <w:rsid w:val="007542B8"/>
    <w:rsid w:val="007546DA"/>
    <w:rsid w:val="00754A66"/>
    <w:rsid w:val="00754B99"/>
    <w:rsid w:val="0075512C"/>
    <w:rsid w:val="00755318"/>
    <w:rsid w:val="007558F5"/>
    <w:rsid w:val="00756688"/>
    <w:rsid w:val="00756775"/>
    <w:rsid w:val="007573A7"/>
    <w:rsid w:val="0075753A"/>
    <w:rsid w:val="00757A2F"/>
    <w:rsid w:val="00757FD5"/>
    <w:rsid w:val="007606A6"/>
    <w:rsid w:val="007606CF"/>
    <w:rsid w:val="00760BFD"/>
    <w:rsid w:val="00760D45"/>
    <w:rsid w:val="00760D78"/>
    <w:rsid w:val="00760E63"/>
    <w:rsid w:val="007611BB"/>
    <w:rsid w:val="007616B6"/>
    <w:rsid w:val="00761732"/>
    <w:rsid w:val="00761DEB"/>
    <w:rsid w:val="00761FD6"/>
    <w:rsid w:val="007629EB"/>
    <w:rsid w:val="00763D72"/>
    <w:rsid w:val="00763E55"/>
    <w:rsid w:val="007640F1"/>
    <w:rsid w:val="007649D2"/>
    <w:rsid w:val="00764BC8"/>
    <w:rsid w:val="00764F59"/>
    <w:rsid w:val="007653B0"/>
    <w:rsid w:val="007654E8"/>
    <w:rsid w:val="00765CA4"/>
    <w:rsid w:val="00765EFE"/>
    <w:rsid w:val="0076697F"/>
    <w:rsid w:val="00766A19"/>
    <w:rsid w:val="00766A29"/>
    <w:rsid w:val="0076794C"/>
    <w:rsid w:val="00770151"/>
    <w:rsid w:val="00770401"/>
    <w:rsid w:val="0077133C"/>
    <w:rsid w:val="00771477"/>
    <w:rsid w:val="00771950"/>
    <w:rsid w:val="00771A5F"/>
    <w:rsid w:val="00771C1B"/>
    <w:rsid w:val="007724D2"/>
    <w:rsid w:val="007727BC"/>
    <w:rsid w:val="00772974"/>
    <w:rsid w:val="00772E39"/>
    <w:rsid w:val="00772ED9"/>
    <w:rsid w:val="00773F0D"/>
    <w:rsid w:val="00775090"/>
    <w:rsid w:val="007753F3"/>
    <w:rsid w:val="0077544A"/>
    <w:rsid w:val="0077641D"/>
    <w:rsid w:val="00776CD3"/>
    <w:rsid w:val="00776F8F"/>
    <w:rsid w:val="0077717D"/>
    <w:rsid w:val="007807CA"/>
    <w:rsid w:val="00780FBC"/>
    <w:rsid w:val="0078196F"/>
    <w:rsid w:val="00781BB2"/>
    <w:rsid w:val="00781CBD"/>
    <w:rsid w:val="00782314"/>
    <w:rsid w:val="00782C52"/>
    <w:rsid w:val="007830DC"/>
    <w:rsid w:val="00783445"/>
    <w:rsid w:val="00784214"/>
    <w:rsid w:val="007851C1"/>
    <w:rsid w:val="00785307"/>
    <w:rsid w:val="00785653"/>
    <w:rsid w:val="00785BE4"/>
    <w:rsid w:val="0078625D"/>
    <w:rsid w:val="00786696"/>
    <w:rsid w:val="00787B8B"/>
    <w:rsid w:val="00787F5D"/>
    <w:rsid w:val="00790ACC"/>
    <w:rsid w:val="00791356"/>
    <w:rsid w:val="00791679"/>
    <w:rsid w:val="0079186B"/>
    <w:rsid w:val="00791995"/>
    <w:rsid w:val="00792380"/>
    <w:rsid w:val="0079295A"/>
    <w:rsid w:val="00792DA6"/>
    <w:rsid w:val="00793089"/>
    <w:rsid w:val="00793139"/>
    <w:rsid w:val="00793215"/>
    <w:rsid w:val="007933D7"/>
    <w:rsid w:val="00793494"/>
    <w:rsid w:val="007934F9"/>
    <w:rsid w:val="007940E6"/>
    <w:rsid w:val="00794B3D"/>
    <w:rsid w:val="007956F3"/>
    <w:rsid w:val="00796151"/>
    <w:rsid w:val="007967F4"/>
    <w:rsid w:val="007968AE"/>
    <w:rsid w:val="00796AAF"/>
    <w:rsid w:val="007971CB"/>
    <w:rsid w:val="007976B6"/>
    <w:rsid w:val="00797727"/>
    <w:rsid w:val="00797913"/>
    <w:rsid w:val="007A00D3"/>
    <w:rsid w:val="007A0495"/>
    <w:rsid w:val="007A05FB"/>
    <w:rsid w:val="007A11EB"/>
    <w:rsid w:val="007A154C"/>
    <w:rsid w:val="007A1B17"/>
    <w:rsid w:val="007A1BF3"/>
    <w:rsid w:val="007A3154"/>
    <w:rsid w:val="007A3A05"/>
    <w:rsid w:val="007A40FF"/>
    <w:rsid w:val="007A41F5"/>
    <w:rsid w:val="007A4E35"/>
    <w:rsid w:val="007A4EE4"/>
    <w:rsid w:val="007A505A"/>
    <w:rsid w:val="007A50E0"/>
    <w:rsid w:val="007A54C9"/>
    <w:rsid w:val="007A5732"/>
    <w:rsid w:val="007A5D67"/>
    <w:rsid w:val="007A5DF1"/>
    <w:rsid w:val="007A5F28"/>
    <w:rsid w:val="007A7118"/>
    <w:rsid w:val="007A7441"/>
    <w:rsid w:val="007A7961"/>
    <w:rsid w:val="007A7B14"/>
    <w:rsid w:val="007A7B9A"/>
    <w:rsid w:val="007A7C6A"/>
    <w:rsid w:val="007A7CB8"/>
    <w:rsid w:val="007B04BD"/>
    <w:rsid w:val="007B05E5"/>
    <w:rsid w:val="007B0A92"/>
    <w:rsid w:val="007B0AA8"/>
    <w:rsid w:val="007B152B"/>
    <w:rsid w:val="007B157C"/>
    <w:rsid w:val="007B187E"/>
    <w:rsid w:val="007B2389"/>
    <w:rsid w:val="007B251F"/>
    <w:rsid w:val="007B2C42"/>
    <w:rsid w:val="007B2D0F"/>
    <w:rsid w:val="007B2D6C"/>
    <w:rsid w:val="007B370D"/>
    <w:rsid w:val="007B3F5D"/>
    <w:rsid w:val="007B425C"/>
    <w:rsid w:val="007B465C"/>
    <w:rsid w:val="007B5428"/>
    <w:rsid w:val="007B56C4"/>
    <w:rsid w:val="007B5C34"/>
    <w:rsid w:val="007B5E1D"/>
    <w:rsid w:val="007B62D4"/>
    <w:rsid w:val="007B693B"/>
    <w:rsid w:val="007B6EB6"/>
    <w:rsid w:val="007B7882"/>
    <w:rsid w:val="007B7AE2"/>
    <w:rsid w:val="007C02BA"/>
    <w:rsid w:val="007C0CD7"/>
    <w:rsid w:val="007C0F38"/>
    <w:rsid w:val="007C153C"/>
    <w:rsid w:val="007C2678"/>
    <w:rsid w:val="007C2A47"/>
    <w:rsid w:val="007C2B51"/>
    <w:rsid w:val="007C2E31"/>
    <w:rsid w:val="007C45A7"/>
    <w:rsid w:val="007C45DC"/>
    <w:rsid w:val="007C5068"/>
    <w:rsid w:val="007C5F2A"/>
    <w:rsid w:val="007C69E8"/>
    <w:rsid w:val="007C730D"/>
    <w:rsid w:val="007C7EA1"/>
    <w:rsid w:val="007D03DE"/>
    <w:rsid w:val="007D0D8D"/>
    <w:rsid w:val="007D1D04"/>
    <w:rsid w:val="007D1D29"/>
    <w:rsid w:val="007D1EB5"/>
    <w:rsid w:val="007D21AF"/>
    <w:rsid w:val="007D261F"/>
    <w:rsid w:val="007D2C74"/>
    <w:rsid w:val="007D3732"/>
    <w:rsid w:val="007D48D8"/>
    <w:rsid w:val="007D4AB5"/>
    <w:rsid w:val="007D585A"/>
    <w:rsid w:val="007D5D76"/>
    <w:rsid w:val="007D7301"/>
    <w:rsid w:val="007D7C5C"/>
    <w:rsid w:val="007D7F6A"/>
    <w:rsid w:val="007E0FBD"/>
    <w:rsid w:val="007E1523"/>
    <w:rsid w:val="007E1747"/>
    <w:rsid w:val="007E3252"/>
    <w:rsid w:val="007E3D38"/>
    <w:rsid w:val="007E420F"/>
    <w:rsid w:val="007E4309"/>
    <w:rsid w:val="007E4C24"/>
    <w:rsid w:val="007E4E2F"/>
    <w:rsid w:val="007E514D"/>
    <w:rsid w:val="007E5203"/>
    <w:rsid w:val="007E5CC3"/>
    <w:rsid w:val="007E5E84"/>
    <w:rsid w:val="007E62CB"/>
    <w:rsid w:val="007E68C3"/>
    <w:rsid w:val="007E68E6"/>
    <w:rsid w:val="007E768E"/>
    <w:rsid w:val="007E7B91"/>
    <w:rsid w:val="007F034D"/>
    <w:rsid w:val="007F0869"/>
    <w:rsid w:val="007F13BE"/>
    <w:rsid w:val="007F1484"/>
    <w:rsid w:val="007F1CA8"/>
    <w:rsid w:val="007F21E7"/>
    <w:rsid w:val="007F2868"/>
    <w:rsid w:val="007F286C"/>
    <w:rsid w:val="007F3260"/>
    <w:rsid w:val="007F33BB"/>
    <w:rsid w:val="007F33DD"/>
    <w:rsid w:val="007F3783"/>
    <w:rsid w:val="007F3F5D"/>
    <w:rsid w:val="007F4931"/>
    <w:rsid w:val="007F4A4D"/>
    <w:rsid w:val="007F4BB9"/>
    <w:rsid w:val="007F4E18"/>
    <w:rsid w:val="007F4FE5"/>
    <w:rsid w:val="007F563E"/>
    <w:rsid w:val="007F5C72"/>
    <w:rsid w:val="007F6045"/>
    <w:rsid w:val="007F60BA"/>
    <w:rsid w:val="007F6779"/>
    <w:rsid w:val="007F6ED3"/>
    <w:rsid w:val="00800073"/>
    <w:rsid w:val="008005DC"/>
    <w:rsid w:val="00800819"/>
    <w:rsid w:val="00800A7A"/>
    <w:rsid w:val="008011FB"/>
    <w:rsid w:val="00803118"/>
    <w:rsid w:val="00803184"/>
    <w:rsid w:val="00804BB2"/>
    <w:rsid w:val="0080509E"/>
    <w:rsid w:val="00805996"/>
    <w:rsid w:val="00805AB1"/>
    <w:rsid w:val="00805EE0"/>
    <w:rsid w:val="00805FF2"/>
    <w:rsid w:val="008061C0"/>
    <w:rsid w:val="00806751"/>
    <w:rsid w:val="008068EB"/>
    <w:rsid w:val="00807FF3"/>
    <w:rsid w:val="0081060D"/>
    <w:rsid w:val="00810AAD"/>
    <w:rsid w:val="00810E7C"/>
    <w:rsid w:val="00811B00"/>
    <w:rsid w:val="00811ED9"/>
    <w:rsid w:val="00812018"/>
    <w:rsid w:val="008124CB"/>
    <w:rsid w:val="0081319C"/>
    <w:rsid w:val="00813747"/>
    <w:rsid w:val="00813CEF"/>
    <w:rsid w:val="0081426A"/>
    <w:rsid w:val="00814518"/>
    <w:rsid w:val="008147EC"/>
    <w:rsid w:val="00814EF8"/>
    <w:rsid w:val="0081520C"/>
    <w:rsid w:val="008162FF"/>
    <w:rsid w:val="008163A4"/>
    <w:rsid w:val="0082074E"/>
    <w:rsid w:val="00820A93"/>
    <w:rsid w:val="00820AAD"/>
    <w:rsid w:val="00821DBD"/>
    <w:rsid w:val="00822314"/>
    <w:rsid w:val="00822CC6"/>
    <w:rsid w:val="008240E7"/>
    <w:rsid w:val="008247C4"/>
    <w:rsid w:val="008258BA"/>
    <w:rsid w:val="00826012"/>
    <w:rsid w:val="00826048"/>
    <w:rsid w:val="00826205"/>
    <w:rsid w:val="008268E0"/>
    <w:rsid w:val="00826E2D"/>
    <w:rsid w:val="00827DA6"/>
    <w:rsid w:val="00830CC6"/>
    <w:rsid w:val="00831194"/>
    <w:rsid w:val="00832496"/>
    <w:rsid w:val="008327B8"/>
    <w:rsid w:val="00834594"/>
    <w:rsid w:val="00834D41"/>
    <w:rsid w:val="008356A0"/>
    <w:rsid w:val="00835D92"/>
    <w:rsid w:val="008363BB"/>
    <w:rsid w:val="00836964"/>
    <w:rsid w:val="00837140"/>
    <w:rsid w:val="00837EA0"/>
    <w:rsid w:val="00840D40"/>
    <w:rsid w:val="00840DF0"/>
    <w:rsid w:val="00841079"/>
    <w:rsid w:val="008418E0"/>
    <w:rsid w:val="00841A6A"/>
    <w:rsid w:val="0084253B"/>
    <w:rsid w:val="008425FD"/>
    <w:rsid w:val="00842715"/>
    <w:rsid w:val="00842D33"/>
    <w:rsid w:val="00842F7C"/>
    <w:rsid w:val="00843C8F"/>
    <w:rsid w:val="0084425D"/>
    <w:rsid w:val="0084453D"/>
    <w:rsid w:val="00844B35"/>
    <w:rsid w:val="00844ECD"/>
    <w:rsid w:val="00844EF8"/>
    <w:rsid w:val="00844F68"/>
    <w:rsid w:val="00845017"/>
    <w:rsid w:val="00845090"/>
    <w:rsid w:val="00845316"/>
    <w:rsid w:val="00845557"/>
    <w:rsid w:val="0084589E"/>
    <w:rsid w:val="008458D9"/>
    <w:rsid w:val="00845F17"/>
    <w:rsid w:val="0084600C"/>
    <w:rsid w:val="0084614B"/>
    <w:rsid w:val="008469E4"/>
    <w:rsid w:val="00846A12"/>
    <w:rsid w:val="00847AA1"/>
    <w:rsid w:val="00850102"/>
    <w:rsid w:val="008508DF"/>
    <w:rsid w:val="00850BC6"/>
    <w:rsid w:val="00850F74"/>
    <w:rsid w:val="00851532"/>
    <w:rsid w:val="00852D18"/>
    <w:rsid w:val="008537F6"/>
    <w:rsid w:val="00854DDD"/>
    <w:rsid w:val="00855263"/>
    <w:rsid w:val="00855721"/>
    <w:rsid w:val="00855E2F"/>
    <w:rsid w:val="0085609E"/>
    <w:rsid w:val="0085634E"/>
    <w:rsid w:val="008563F7"/>
    <w:rsid w:val="00856937"/>
    <w:rsid w:val="00856A9C"/>
    <w:rsid w:val="00857AC3"/>
    <w:rsid w:val="00857DC1"/>
    <w:rsid w:val="00857E57"/>
    <w:rsid w:val="00857E84"/>
    <w:rsid w:val="00860D41"/>
    <w:rsid w:val="00862D3F"/>
    <w:rsid w:val="00862F42"/>
    <w:rsid w:val="00863777"/>
    <w:rsid w:val="00863D0E"/>
    <w:rsid w:val="00863EF1"/>
    <w:rsid w:val="0086599C"/>
    <w:rsid w:val="00865B3F"/>
    <w:rsid w:val="008667D4"/>
    <w:rsid w:val="008677B0"/>
    <w:rsid w:val="00867907"/>
    <w:rsid w:val="00867FBC"/>
    <w:rsid w:val="00870639"/>
    <w:rsid w:val="00871461"/>
    <w:rsid w:val="00872E36"/>
    <w:rsid w:val="00873061"/>
    <w:rsid w:val="00873348"/>
    <w:rsid w:val="00873A3A"/>
    <w:rsid w:val="0087432D"/>
    <w:rsid w:val="008743A6"/>
    <w:rsid w:val="00874653"/>
    <w:rsid w:val="00874DBD"/>
    <w:rsid w:val="0087531A"/>
    <w:rsid w:val="00875C19"/>
    <w:rsid w:val="00875D10"/>
    <w:rsid w:val="00875F00"/>
    <w:rsid w:val="00876451"/>
    <w:rsid w:val="0087662F"/>
    <w:rsid w:val="008766BA"/>
    <w:rsid w:val="00877276"/>
    <w:rsid w:val="008772DC"/>
    <w:rsid w:val="008773C6"/>
    <w:rsid w:val="00877CB9"/>
    <w:rsid w:val="008808AF"/>
    <w:rsid w:val="00880F7A"/>
    <w:rsid w:val="0088147E"/>
    <w:rsid w:val="00881641"/>
    <w:rsid w:val="00881736"/>
    <w:rsid w:val="00881829"/>
    <w:rsid w:val="008822C6"/>
    <w:rsid w:val="00882D94"/>
    <w:rsid w:val="00882E13"/>
    <w:rsid w:val="00883039"/>
    <w:rsid w:val="008839DB"/>
    <w:rsid w:val="00883CAB"/>
    <w:rsid w:val="00883EFD"/>
    <w:rsid w:val="0088433D"/>
    <w:rsid w:val="00884886"/>
    <w:rsid w:val="008848D2"/>
    <w:rsid w:val="00884F5E"/>
    <w:rsid w:val="00885537"/>
    <w:rsid w:val="00885570"/>
    <w:rsid w:val="00885E50"/>
    <w:rsid w:val="00886067"/>
    <w:rsid w:val="00886406"/>
    <w:rsid w:val="00886793"/>
    <w:rsid w:val="00887C02"/>
    <w:rsid w:val="00887C7A"/>
    <w:rsid w:val="008901A2"/>
    <w:rsid w:val="008906C9"/>
    <w:rsid w:val="0089112F"/>
    <w:rsid w:val="00891142"/>
    <w:rsid w:val="00891617"/>
    <w:rsid w:val="00891910"/>
    <w:rsid w:val="00891970"/>
    <w:rsid w:val="00891A58"/>
    <w:rsid w:val="00891B7D"/>
    <w:rsid w:val="0089244C"/>
    <w:rsid w:val="0089414B"/>
    <w:rsid w:val="008945EC"/>
    <w:rsid w:val="00894CD1"/>
    <w:rsid w:val="00894ED7"/>
    <w:rsid w:val="00894F30"/>
    <w:rsid w:val="008953BD"/>
    <w:rsid w:val="008953E1"/>
    <w:rsid w:val="00895B44"/>
    <w:rsid w:val="00896F1E"/>
    <w:rsid w:val="008970FC"/>
    <w:rsid w:val="0089712D"/>
    <w:rsid w:val="008972A1"/>
    <w:rsid w:val="0089751D"/>
    <w:rsid w:val="00897BFE"/>
    <w:rsid w:val="008A012C"/>
    <w:rsid w:val="008A04BE"/>
    <w:rsid w:val="008A0C3F"/>
    <w:rsid w:val="008A0EB1"/>
    <w:rsid w:val="008A116C"/>
    <w:rsid w:val="008A1173"/>
    <w:rsid w:val="008A1696"/>
    <w:rsid w:val="008A1E30"/>
    <w:rsid w:val="008A22C6"/>
    <w:rsid w:val="008A2C41"/>
    <w:rsid w:val="008A3BAD"/>
    <w:rsid w:val="008A3F5B"/>
    <w:rsid w:val="008A41D4"/>
    <w:rsid w:val="008A464A"/>
    <w:rsid w:val="008A4EB2"/>
    <w:rsid w:val="008A50C7"/>
    <w:rsid w:val="008A5575"/>
    <w:rsid w:val="008A5B15"/>
    <w:rsid w:val="008A5FFB"/>
    <w:rsid w:val="008A6892"/>
    <w:rsid w:val="008A6F1B"/>
    <w:rsid w:val="008A6F75"/>
    <w:rsid w:val="008A76EC"/>
    <w:rsid w:val="008B010A"/>
    <w:rsid w:val="008B0284"/>
    <w:rsid w:val="008B05C5"/>
    <w:rsid w:val="008B0814"/>
    <w:rsid w:val="008B09F3"/>
    <w:rsid w:val="008B147A"/>
    <w:rsid w:val="008B1E52"/>
    <w:rsid w:val="008B226F"/>
    <w:rsid w:val="008B23CA"/>
    <w:rsid w:val="008B2DE8"/>
    <w:rsid w:val="008B319B"/>
    <w:rsid w:val="008B356B"/>
    <w:rsid w:val="008B3645"/>
    <w:rsid w:val="008B3E20"/>
    <w:rsid w:val="008B4DB4"/>
    <w:rsid w:val="008B52C5"/>
    <w:rsid w:val="008B61F6"/>
    <w:rsid w:val="008B6673"/>
    <w:rsid w:val="008B6AD7"/>
    <w:rsid w:val="008B75D8"/>
    <w:rsid w:val="008B7B7A"/>
    <w:rsid w:val="008B7FF9"/>
    <w:rsid w:val="008C02C9"/>
    <w:rsid w:val="008C0F06"/>
    <w:rsid w:val="008C12B2"/>
    <w:rsid w:val="008C19F9"/>
    <w:rsid w:val="008C2A37"/>
    <w:rsid w:val="008C3BD6"/>
    <w:rsid w:val="008C3C3D"/>
    <w:rsid w:val="008C3D6E"/>
    <w:rsid w:val="008C3D6F"/>
    <w:rsid w:val="008C42ED"/>
    <w:rsid w:val="008C49CC"/>
    <w:rsid w:val="008C4D9D"/>
    <w:rsid w:val="008C4E85"/>
    <w:rsid w:val="008C5141"/>
    <w:rsid w:val="008C6C3A"/>
    <w:rsid w:val="008C6FE7"/>
    <w:rsid w:val="008C71F1"/>
    <w:rsid w:val="008C737D"/>
    <w:rsid w:val="008C7414"/>
    <w:rsid w:val="008D0005"/>
    <w:rsid w:val="008D13AC"/>
    <w:rsid w:val="008D150F"/>
    <w:rsid w:val="008D32EF"/>
    <w:rsid w:val="008D3542"/>
    <w:rsid w:val="008D3681"/>
    <w:rsid w:val="008D3CC7"/>
    <w:rsid w:val="008D3D4A"/>
    <w:rsid w:val="008D5754"/>
    <w:rsid w:val="008D57E4"/>
    <w:rsid w:val="008D5A18"/>
    <w:rsid w:val="008D5C05"/>
    <w:rsid w:val="008D5CF6"/>
    <w:rsid w:val="008D5F70"/>
    <w:rsid w:val="008D614F"/>
    <w:rsid w:val="008D6573"/>
    <w:rsid w:val="008D6AD8"/>
    <w:rsid w:val="008D6BF0"/>
    <w:rsid w:val="008D6D0A"/>
    <w:rsid w:val="008D7008"/>
    <w:rsid w:val="008D7115"/>
    <w:rsid w:val="008D72A6"/>
    <w:rsid w:val="008D7EFE"/>
    <w:rsid w:val="008E0266"/>
    <w:rsid w:val="008E1BA1"/>
    <w:rsid w:val="008E1C0D"/>
    <w:rsid w:val="008E2F4D"/>
    <w:rsid w:val="008E3095"/>
    <w:rsid w:val="008E416C"/>
    <w:rsid w:val="008E45FF"/>
    <w:rsid w:val="008E469E"/>
    <w:rsid w:val="008E6CAA"/>
    <w:rsid w:val="008E7063"/>
    <w:rsid w:val="008E722A"/>
    <w:rsid w:val="008E731E"/>
    <w:rsid w:val="008E7D20"/>
    <w:rsid w:val="008F0363"/>
    <w:rsid w:val="008F0534"/>
    <w:rsid w:val="008F0764"/>
    <w:rsid w:val="008F0D9B"/>
    <w:rsid w:val="008F1105"/>
    <w:rsid w:val="008F1333"/>
    <w:rsid w:val="008F25F0"/>
    <w:rsid w:val="008F31F5"/>
    <w:rsid w:val="008F33AF"/>
    <w:rsid w:val="008F3467"/>
    <w:rsid w:val="008F372C"/>
    <w:rsid w:val="008F3C55"/>
    <w:rsid w:val="008F52ED"/>
    <w:rsid w:val="008F6807"/>
    <w:rsid w:val="008F69E6"/>
    <w:rsid w:val="008F6EB4"/>
    <w:rsid w:val="008F723F"/>
    <w:rsid w:val="008F7346"/>
    <w:rsid w:val="008F79BA"/>
    <w:rsid w:val="008F79EF"/>
    <w:rsid w:val="009002F5"/>
    <w:rsid w:val="0090082E"/>
    <w:rsid w:val="009009CE"/>
    <w:rsid w:val="009015B0"/>
    <w:rsid w:val="00901732"/>
    <w:rsid w:val="009018BC"/>
    <w:rsid w:val="00901B5B"/>
    <w:rsid w:val="00901D2F"/>
    <w:rsid w:val="00901F0F"/>
    <w:rsid w:val="00902947"/>
    <w:rsid w:val="009029B0"/>
    <w:rsid w:val="009029B2"/>
    <w:rsid w:val="00902A34"/>
    <w:rsid w:val="00902B1F"/>
    <w:rsid w:val="00902C2F"/>
    <w:rsid w:val="00903266"/>
    <w:rsid w:val="00903408"/>
    <w:rsid w:val="0090371E"/>
    <w:rsid w:val="009039FF"/>
    <w:rsid w:val="009042E4"/>
    <w:rsid w:val="009045B2"/>
    <w:rsid w:val="00904A11"/>
    <w:rsid w:val="00904DCD"/>
    <w:rsid w:val="0090531A"/>
    <w:rsid w:val="00905DF5"/>
    <w:rsid w:val="00906232"/>
    <w:rsid w:val="009063F6"/>
    <w:rsid w:val="00906656"/>
    <w:rsid w:val="009068F8"/>
    <w:rsid w:val="00906A21"/>
    <w:rsid w:val="009072AD"/>
    <w:rsid w:val="00907347"/>
    <w:rsid w:val="00910240"/>
    <w:rsid w:val="0091059C"/>
    <w:rsid w:val="00910776"/>
    <w:rsid w:val="00911EF8"/>
    <w:rsid w:val="00911FFC"/>
    <w:rsid w:val="009132A9"/>
    <w:rsid w:val="009132E4"/>
    <w:rsid w:val="009134A6"/>
    <w:rsid w:val="00913566"/>
    <w:rsid w:val="009139C2"/>
    <w:rsid w:val="00914139"/>
    <w:rsid w:val="00914E03"/>
    <w:rsid w:val="00915AD4"/>
    <w:rsid w:val="00920BD6"/>
    <w:rsid w:val="0092107B"/>
    <w:rsid w:val="009211E2"/>
    <w:rsid w:val="009214AA"/>
    <w:rsid w:val="00921D5B"/>
    <w:rsid w:val="00921DBD"/>
    <w:rsid w:val="00921F7B"/>
    <w:rsid w:val="009220D1"/>
    <w:rsid w:val="00922C0E"/>
    <w:rsid w:val="00923024"/>
    <w:rsid w:val="0092382E"/>
    <w:rsid w:val="0092402A"/>
    <w:rsid w:val="009243FE"/>
    <w:rsid w:val="009246EA"/>
    <w:rsid w:val="00924F04"/>
    <w:rsid w:val="0092536B"/>
    <w:rsid w:val="0092586A"/>
    <w:rsid w:val="00925DA2"/>
    <w:rsid w:val="009268DA"/>
    <w:rsid w:val="009270F2"/>
    <w:rsid w:val="00927A1A"/>
    <w:rsid w:val="00930328"/>
    <w:rsid w:val="009304FF"/>
    <w:rsid w:val="0093067E"/>
    <w:rsid w:val="00930CB9"/>
    <w:rsid w:val="00930F86"/>
    <w:rsid w:val="00931321"/>
    <w:rsid w:val="009324B7"/>
    <w:rsid w:val="00932715"/>
    <w:rsid w:val="00932E79"/>
    <w:rsid w:val="00933A7C"/>
    <w:rsid w:val="00933DDE"/>
    <w:rsid w:val="0093444D"/>
    <w:rsid w:val="0093460D"/>
    <w:rsid w:val="009349F0"/>
    <w:rsid w:val="00934A96"/>
    <w:rsid w:val="00934BBC"/>
    <w:rsid w:val="0093529F"/>
    <w:rsid w:val="00935436"/>
    <w:rsid w:val="00935F8D"/>
    <w:rsid w:val="00935FA3"/>
    <w:rsid w:val="00936614"/>
    <w:rsid w:val="00936FA3"/>
    <w:rsid w:val="009372BF"/>
    <w:rsid w:val="009376BC"/>
    <w:rsid w:val="00937A96"/>
    <w:rsid w:val="00937CD7"/>
    <w:rsid w:val="00940394"/>
    <w:rsid w:val="00940462"/>
    <w:rsid w:val="0094084E"/>
    <w:rsid w:val="00941074"/>
    <w:rsid w:val="00941671"/>
    <w:rsid w:val="009417B6"/>
    <w:rsid w:val="00942E4E"/>
    <w:rsid w:val="009430AF"/>
    <w:rsid w:val="009430D0"/>
    <w:rsid w:val="009431C8"/>
    <w:rsid w:val="00943702"/>
    <w:rsid w:val="00943738"/>
    <w:rsid w:val="00943C22"/>
    <w:rsid w:val="00943D90"/>
    <w:rsid w:val="00944268"/>
    <w:rsid w:val="00944437"/>
    <w:rsid w:val="00944463"/>
    <w:rsid w:val="00944917"/>
    <w:rsid w:val="00944B11"/>
    <w:rsid w:val="00944E18"/>
    <w:rsid w:val="00946526"/>
    <w:rsid w:val="009468BF"/>
    <w:rsid w:val="009474FF"/>
    <w:rsid w:val="00947663"/>
    <w:rsid w:val="009477AC"/>
    <w:rsid w:val="00947F54"/>
    <w:rsid w:val="009505BE"/>
    <w:rsid w:val="00950660"/>
    <w:rsid w:val="00950860"/>
    <w:rsid w:val="00950AA0"/>
    <w:rsid w:val="009513C6"/>
    <w:rsid w:val="00951ADC"/>
    <w:rsid w:val="00952BC0"/>
    <w:rsid w:val="00952D14"/>
    <w:rsid w:val="00952D8D"/>
    <w:rsid w:val="00953037"/>
    <w:rsid w:val="0095492D"/>
    <w:rsid w:val="00954EAB"/>
    <w:rsid w:val="0095508D"/>
    <w:rsid w:val="009552D3"/>
    <w:rsid w:val="009558FD"/>
    <w:rsid w:val="00955F51"/>
    <w:rsid w:val="0095684D"/>
    <w:rsid w:val="009573E3"/>
    <w:rsid w:val="0095740C"/>
    <w:rsid w:val="0095766D"/>
    <w:rsid w:val="0095793F"/>
    <w:rsid w:val="00957E2A"/>
    <w:rsid w:val="00960811"/>
    <w:rsid w:val="009615D3"/>
    <w:rsid w:val="00961D0D"/>
    <w:rsid w:val="009624A5"/>
    <w:rsid w:val="009624F5"/>
    <w:rsid w:val="009629AA"/>
    <w:rsid w:val="00963D3B"/>
    <w:rsid w:val="00964ABF"/>
    <w:rsid w:val="00965BEC"/>
    <w:rsid w:val="00965F17"/>
    <w:rsid w:val="00966A32"/>
    <w:rsid w:val="00966AB1"/>
    <w:rsid w:val="0096735C"/>
    <w:rsid w:val="0096767F"/>
    <w:rsid w:val="009678EE"/>
    <w:rsid w:val="00967A9C"/>
    <w:rsid w:val="009707FB"/>
    <w:rsid w:val="00971757"/>
    <w:rsid w:val="009718E5"/>
    <w:rsid w:val="00971CD6"/>
    <w:rsid w:val="00971D8D"/>
    <w:rsid w:val="00972207"/>
    <w:rsid w:val="00973D70"/>
    <w:rsid w:val="0097412F"/>
    <w:rsid w:val="009741F7"/>
    <w:rsid w:val="009748E1"/>
    <w:rsid w:val="00974BA4"/>
    <w:rsid w:val="00975EDB"/>
    <w:rsid w:val="00975EED"/>
    <w:rsid w:val="00976367"/>
    <w:rsid w:val="009767FC"/>
    <w:rsid w:val="0097754E"/>
    <w:rsid w:val="00977F05"/>
    <w:rsid w:val="00980DB8"/>
    <w:rsid w:val="00980E6B"/>
    <w:rsid w:val="00980E98"/>
    <w:rsid w:val="009816C5"/>
    <w:rsid w:val="0098242D"/>
    <w:rsid w:val="00982BD5"/>
    <w:rsid w:val="00983AC2"/>
    <w:rsid w:val="00983AE6"/>
    <w:rsid w:val="00984C71"/>
    <w:rsid w:val="00985D96"/>
    <w:rsid w:val="00985F5C"/>
    <w:rsid w:val="00985FE7"/>
    <w:rsid w:val="009860F6"/>
    <w:rsid w:val="0098652D"/>
    <w:rsid w:val="009866B8"/>
    <w:rsid w:val="00987911"/>
    <w:rsid w:val="00987CC6"/>
    <w:rsid w:val="00987DFC"/>
    <w:rsid w:val="00990FBF"/>
    <w:rsid w:val="00990FD5"/>
    <w:rsid w:val="0099123A"/>
    <w:rsid w:val="0099164E"/>
    <w:rsid w:val="00991C62"/>
    <w:rsid w:val="00991DC8"/>
    <w:rsid w:val="00992A1C"/>
    <w:rsid w:val="00992CD7"/>
    <w:rsid w:val="00993096"/>
    <w:rsid w:val="00993FFB"/>
    <w:rsid w:val="00994591"/>
    <w:rsid w:val="009949E1"/>
    <w:rsid w:val="00994C0D"/>
    <w:rsid w:val="00995791"/>
    <w:rsid w:val="00996017"/>
    <w:rsid w:val="009966D9"/>
    <w:rsid w:val="00996DDF"/>
    <w:rsid w:val="00996F80"/>
    <w:rsid w:val="009973AC"/>
    <w:rsid w:val="00997D5A"/>
    <w:rsid w:val="00997E9D"/>
    <w:rsid w:val="009A006B"/>
    <w:rsid w:val="009A0231"/>
    <w:rsid w:val="009A05F4"/>
    <w:rsid w:val="009A0C01"/>
    <w:rsid w:val="009A0E1E"/>
    <w:rsid w:val="009A0F96"/>
    <w:rsid w:val="009A13A9"/>
    <w:rsid w:val="009A242C"/>
    <w:rsid w:val="009A2715"/>
    <w:rsid w:val="009A2D2E"/>
    <w:rsid w:val="009A2D95"/>
    <w:rsid w:val="009A3299"/>
    <w:rsid w:val="009A368D"/>
    <w:rsid w:val="009A3BCF"/>
    <w:rsid w:val="009A4631"/>
    <w:rsid w:val="009A4D50"/>
    <w:rsid w:val="009A5182"/>
    <w:rsid w:val="009A5CFC"/>
    <w:rsid w:val="009A74FE"/>
    <w:rsid w:val="009A7933"/>
    <w:rsid w:val="009A7B1D"/>
    <w:rsid w:val="009A7F70"/>
    <w:rsid w:val="009B0600"/>
    <w:rsid w:val="009B0CD9"/>
    <w:rsid w:val="009B0DAC"/>
    <w:rsid w:val="009B1443"/>
    <w:rsid w:val="009B1933"/>
    <w:rsid w:val="009B1964"/>
    <w:rsid w:val="009B1C27"/>
    <w:rsid w:val="009B2277"/>
    <w:rsid w:val="009B2321"/>
    <w:rsid w:val="009B2413"/>
    <w:rsid w:val="009B2C50"/>
    <w:rsid w:val="009B2D6C"/>
    <w:rsid w:val="009B3261"/>
    <w:rsid w:val="009B32D4"/>
    <w:rsid w:val="009B3D88"/>
    <w:rsid w:val="009B3E71"/>
    <w:rsid w:val="009B3F5D"/>
    <w:rsid w:val="009B3FB9"/>
    <w:rsid w:val="009B44EC"/>
    <w:rsid w:val="009B478F"/>
    <w:rsid w:val="009B485D"/>
    <w:rsid w:val="009B4E5D"/>
    <w:rsid w:val="009B55F4"/>
    <w:rsid w:val="009B65D1"/>
    <w:rsid w:val="009B66F7"/>
    <w:rsid w:val="009B6A08"/>
    <w:rsid w:val="009B7C32"/>
    <w:rsid w:val="009B7E5E"/>
    <w:rsid w:val="009B7F6F"/>
    <w:rsid w:val="009C01F0"/>
    <w:rsid w:val="009C03F4"/>
    <w:rsid w:val="009C03F8"/>
    <w:rsid w:val="009C0D08"/>
    <w:rsid w:val="009C179B"/>
    <w:rsid w:val="009C1C9F"/>
    <w:rsid w:val="009C21A3"/>
    <w:rsid w:val="009C2556"/>
    <w:rsid w:val="009C2CAB"/>
    <w:rsid w:val="009C2CDF"/>
    <w:rsid w:val="009C2EB9"/>
    <w:rsid w:val="009C2EE3"/>
    <w:rsid w:val="009C306D"/>
    <w:rsid w:val="009C3228"/>
    <w:rsid w:val="009C327C"/>
    <w:rsid w:val="009C33B0"/>
    <w:rsid w:val="009C3990"/>
    <w:rsid w:val="009C39C4"/>
    <w:rsid w:val="009C3F01"/>
    <w:rsid w:val="009C4D37"/>
    <w:rsid w:val="009C541A"/>
    <w:rsid w:val="009C5F44"/>
    <w:rsid w:val="009C6781"/>
    <w:rsid w:val="009C6881"/>
    <w:rsid w:val="009C6EBA"/>
    <w:rsid w:val="009C7B0E"/>
    <w:rsid w:val="009D04B3"/>
    <w:rsid w:val="009D0507"/>
    <w:rsid w:val="009D0625"/>
    <w:rsid w:val="009D07FC"/>
    <w:rsid w:val="009D0870"/>
    <w:rsid w:val="009D1128"/>
    <w:rsid w:val="009D14DE"/>
    <w:rsid w:val="009D1601"/>
    <w:rsid w:val="009D1717"/>
    <w:rsid w:val="009D1AB3"/>
    <w:rsid w:val="009D2B17"/>
    <w:rsid w:val="009D3A13"/>
    <w:rsid w:val="009D3C07"/>
    <w:rsid w:val="009D4B61"/>
    <w:rsid w:val="009D50CB"/>
    <w:rsid w:val="009D540F"/>
    <w:rsid w:val="009D5BD4"/>
    <w:rsid w:val="009D6C8A"/>
    <w:rsid w:val="009D6CF1"/>
    <w:rsid w:val="009D7724"/>
    <w:rsid w:val="009D773F"/>
    <w:rsid w:val="009E01F4"/>
    <w:rsid w:val="009E0ED4"/>
    <w:rsid w:val="009E2272"/>
    <w:rsid w:val="009E26B2"/>
    <w:rsid w:val="009E28FD"/>
    <w:rsid w:val="009E31D2"/>
    <w:rsid w:val="009E3A3D"/>
    <w:rsid w:val="009E3B07"/>
    <w:rsid w:val="009E42D8"/>
    <w:rsid w:val="009E472C"/>
    <w:rsid w:val="009E4845"/>
    <w:rsid w:val="009E4AE2"/>
    <w:rsid w:val="009E58EC"/>
    <w:rsid w:val="009E61BA"/>
    <w:rsid w:val="009E630C"/>
    <w:rsid w:val="009E63A3"/>
    <w:rsid w:val="009E6DC0"/>
    <w:rsid w:val="009E6DE1"/>
    <w:rsid w:val="009E7552"/>
    <w:rsid w:val="009E7B18"/>
    <w:rsid w:val="009F0796"/>
    <w:rsid w:val="009F0A00"/>
    <w:rsid w:val="009F0FCD"/>
    <w:rsid w:val="009F1855"/>
    <w:rsid w:val="009F190D"/>
    <w:rsid w:val="009F1C37"/>
    <w:rsid w:val="009F297D"/>
    <w:rsid w:val="009F2DD5"/>
    <w:rsid w:val="009F3447"/>
    <w:rsid w:val="009F34CF"/>
    <w:rsid w:val="009F375B"/>
    <w:rsid w:val="009F40FB"/>
    <w:rsid w:val="009F4422"/>
    <w:rsid w:val="009F479D"/>
    <w:rsid w:val="009F4AD7"/>
    <w:rsid w:val="009F4E85"/>
    <w:rsid w:val="009F5337"/>
    <w:rsid w:val="009F55B0"/>
    <w:rsid w:val="009F56A0"/>
    <w:rsid w:val="009F588D"/>
    <w:rsid w:val="009F5A7F"/>
    <w:rsid w:val="009F6370"/>
    <w:rsid w:val="009F6A84"/>
    <w:rsid w:val="009F6D42"/>
    <w:rsid w:val="009F6DCB"/>
    <w:rsid w:val="009F6FBE"/>
    <w:rsid w:val="009F75EE"/>
    <w:rsid w:val="00A000D2"/>
    <w:rsid w:val="00A000D7"/>
    <w:rsid w:val="00A00615"/>
    <w:rsid w:val="00A0111A"/>
    <w:rsid w:val="00A022AF"/>
    <w:rsid w:val="00A02BED"/>
    <w:rsid w:val="00A036E0"/>
    <w:rsid w:val="00A04B92"/>
    <w:rsid w:val="00A04BD3"/>
    <w:rsid w:val="00A04C4D"/>
    <w:rsid w:val="00A05096"/>
    <w:rsid w:val="00A0593B"/>
    <w:rsid w:val="00A06026"/>
    <w:rsid w:val="00A0691E"/>
    <w:rsid w:val="00A06C9C"/>
    <w:rsid w:val="00A06DB9"/>
    <w:rsid w:val="00A079CC"/>
    <w:rsid w:val="00A1058F"/>
    <w:rsid w:val="00A10C75"/>
    <w:rsid w:val="00A115EF"/>
    <w:rsid w:val="00A128F0"/>
    <w:rsid w:val="00A13390"/>
    <w:rsid w:val="00A14E21"/>
    <w:rsid w:val="00A153B0"/>
    <w:rsid w:val="00A156FE"/>
    <w:rsid w:val="00A1584D"/>
    <w:rsid w:val="00A15B94"/>
    <w:rsid w:val="00A1609D"/>
    <w:rsid w:val="00A17682"/>
    <w:rsid w:val="00A17A68"/>
    <w:rsid w:val="00A2011A"/>
    <w:rsid w:val="00A2173C"/>
    <w:rsid w:val="00A21CF9"/>
    <w:rsid w:val="00A21D17"/>
    <w:rsid w:val="00A224D6"/>
    <w:rsid w:val="00A22A68"/>
    <w:rsid w:val="00A23893"/>
    <w:rsid w:val="00A23D8F"/>
    <w:rsid w:val="00A241FE"/>
    <w:rsid w:val="00A2422D"/>
    <w:rsid w:val="00A24337"/>
    <w:rsid w:val="00A2437F"/>
    <w:rsid w:val="00A24A06"/>
    <w:rsid w:val="00A24E64"/>
    <w:rsid w:val="00A252D7"/>
    <w:rsid w:val="00A25760"/>
    <w:rsid w:val="00A25887"/>
    <w:rsid w:val="00A25956"/>
    <w:rsid w:val="00A25964"/>
    <w:rsid w:val="00A25C1E"/>
    <w:rsid w:val="00A26148"/>
    <w:rsid w:val="00A26C85"/>
    <w:rsid w:val="00A26D5B"/>
    <w:rsid w:val="00A275CA"/>
    <w:rsid w:val="00A30154"/>
    <w:rsid w:val="00A3160C"/>
    <w:rsid w:val="00A322DF"/>
    <w:rsid w:val="00A3273E"/>
    <w:rsid w:val="00A32D80"/>
    <w:rsid w:val="00A3322F"/>
    <w:rsid w:val="00A335BC"/>
    <w:rsid w:val="00A33641"/>
    <w:rsid w:val="00A33BA2"/>
    <w:rsid w:val="00A33CA0"/>
    <w:rsid w:val="00A33D12"/>
    <w:rsid w:val="00A33F67"/>
    <w:rsid w:val="00A3431A"/>
    <w:rsid w:val="00A349B7"/>
    <w:rsid w:val="00A34CE4"/>
    <w:rsid w:val="00A3567D"/>
    <w:rsid w:val="00A358A7"/>
    <w:rsid w:val="00A358F3"/>
    <w:rsid w:val="00A3594D"/>
    <w:rsid w:val="00A372DA"/>
    <w:rsid w:val="00A37FBA"/>
    <w:rsid w:val="00A40336"/>
    <w:rsid w:val="00A403CA"/>
    <w:rsid w:val="00A405F3"/>
    <w:rsid w:val="00A4197A"/>
    <w:rsid w:val="00A419C6"/>
    <w:rsid w:val="00A41A28"/>
    <w:rsid w:val="00A42047"/>
    <w:rsid w:val="00A42A8F"/>
    <w:rsid w:val="00A42A91"/>
    <w:rsid w:val="00A42BE2"/>
    <w:rsid w:val="00A42FB7"/>
    <w:rsid w:val="00A4379D"/>
    <w:rsid w:val="00A43E91"/>
    <w:rsid w:val="00A441E4"/>
    <w:rsid w:val="00A4421D"/>
    <w:rsid w:val="00A45184"/>
    <w:rsid w:val="00A457A0"/>
    <w:rsid w:val="00A4615E"/>
    <w:rsid w:val="00A46655"/>
    <w:rsid w:val="00A46700"/>
    <w:rsid w:val="00A46723"/>
    <w:rsid w:val="00A46CB4"/>
    <w:rsid w:val="00A47113"/>
    <w:rsid w:val="00A47366"/>
    <w:rsid w:val="00A47649"/>
    <w:rsid w:val="00A47800"/>
    <w:rsid w:val="00A47C44"/>
    <w:rsid w:val="00A501B9"/>
    <w:rsid w:val="00A504B4"/>
    <w:rsid w:val="00A50AF2"/>
    <w:rsid w:val="00A50C30"/>
    <w:rsid w:val="00A50F4F"/>
    <w:rsid w:val="00A51194"/>
    <w:rsid w:val="00A518AF"/>
    <w:rsid w:val="00A51DED"/>
    <w:rsid w:val="00A529AA"/>
    <w:rsid w:val="00A52B92"/>
    <w:rsid w:val="00A52FB1"/>
    <w:rsid w:val="00A538FE"/>
    <w:rsid w:val="00A53AAE"/>
    <w:rsid w:val="00A54075"/>
    <w:rsid w:val="00A54159"/>
    <w:rsid w:val="00A543D8"/>
    <w:rsid w:val="00A5441A"/>
    <w:rsid w:val="00A5491E"/>
    <w:rsid w:val="00A54D76"/>
    <w:rsid w:val="00A54FCB"/>
    <w:rsid w:val="00A55AC3"/>
    <w:rsid w:val="00A5684F"/>
    <w:rsid w:val="00A56EC4"/>
    <w:rsid w:val="00A57687"/>
    <w:rsid w:val="00A57A03"/>
    <w:rsid w:val="00A57B1A"/>
    <w:rsid w:val="00A57B64"/>
    <w:rsid w:val="00A602D1"/>
    <w:rsid w:val="00A609AA"/>
    <w:rsid w:val="00A610B9"/>
    <w:rsid w:val="00A6142B"/>
    <w:rsid w:val="00A614C5"/>
    <w:rsid w:val="00A62369"/>
    <w:rsid w:val="00A62FEA"/>
    <w:rsid w:val="00A638A1"/>
    <w:rsid w:val="00A63AB7"/>
    <w:rsid w:val="00A63B8A"/>
    <w:rsid w:val="00A64102"/>
    <w:rsid w:val="00A652D0"/>
    <w:rsid w:val="00A652E2"/>
    <w:rsid w:val="00A659FC"/>
    <w:rsid w:val="00A65B3F"/>
    <w:rsid w:val="00A65E32"/>
    <w:rsid w:val="00A6620A"/>
    <w:rsid w:val="00A670C7"/>
    <w:rsid w:val="00A678E6"/>
    <w:rsid w:val="00A67C3F"/>
    <w:rsid w:val="00A7055C"/>
    <w:rsid w:val="00A707CF"/>
    <w:rsid w:val="00A70E12"/>
    <w:rsid w:val="00A71239"/>
    <w:rsid w:val="00A71789"/>
    <w:rsid w:val="00A7241A"/>
    <w:rsid w:val="00A7276D"/>
    <w:rsid w:val="00A72EAA"/>
    <w:rsid w:val="00A739E2"/>
    <w:rsid w:val="00A73B04"/>
    <w:rsid w:val="00A73CF3"/>
    <w:rsid w:val="00A742FB"/>
    <w:rsid w:val="00A7467F"/>
    <w:rsid w:val="00A746D5"/>
    <w:rsid w:val="00A750DA"/>
    <w:rsid w:val="00A7536E"/>
    <w:rsid w:val="00A7591E"/>
    <w:rsid w:val="00A75D95"/>
    <w:rsid w:val="00A76A63"/>
    <w:rsid w:val="00A7720D"/>
    <w:rsid w:val="00A80204"/>
    <w:rsid w:val="00A80297"/>
    <w:rsid w:val="00A8056B"/>
    <w:rsid w:val="00A806E5"/>
    <w:rsid w:val="00A80D5F"/>
    <w:rsid w:val="00A80DAE"/>
    <w:rsid w:val="00A81175"/>
    <w:rsid w:val="00A818BE"/>
    <w:rsid w:val="00A81A41"/>
    <w:rsid w:val="00A81AA2"/>
    <w:rsid w:val="00A81B6A"/>
    <w:rsid w:val="00A8275D"/>
    <w:rsid w:val="00A829C7"/>
    <w:rsid w:val="00A82C14"/>
    <w:rsid w:val="00A82DD6"/>
    <w:rsid w:val="00A83426"/>
    <w:rsid w:val="00A83C53"/>
    <w:rsid w:val="00A83C72"/>
    <w:rsid w:val="00A83C79"/>
    <w:rsid w:val="00A84ED2"/>
    <w:rsid w:val="00A84F0B"/>
    <w:rsid w:val="00A8536D"/>
    <w:rsid w:val="00A8591E"/>
    <w:rsid w:val="00A85B00"/>
    <w:rsid w:val="00A8649A"/>
    <w:rsid w:val="00A86690"/>
    <w:rsid w:val="00A866F7"/>
    <w:rsid w:val="00A86C3B"/>
    <w:rsid w:val="00A879E1"/>
    <w:rsid w:val="00A87B18"/>
    <w:rsid w:val="00A87BCD"/>
    <w:rsid w:val="00A90AD3"/>
    <w:rsid w:val="00A90B93"/>
    <w:rsid w:val="00A9103B"/>
    <w:rsid w:val="00A91F2B"/>
    <w:rsid w:val="00A925DE"/>
    <w:rsid w:val="00A9303C"/>
    <w:rsid w:val="00A93A32"/>
    <w:rsid w:val="00A9436C"/>
    <w:rsid w:val="00A94375"/>
    <w:rsid w:val="00A943EA"/>
    <w:rsid w:val="00A949A4"/>
    <w:rsid w:val="00A95F45"/>
    <w:rsid w:val="00A960E1"/>
    <w:rsid w:val="00A962A2"/>
    <w:rsid w:val="00A96309"/>
    <w:rsid w:val="00A96E02"/>
    <w:rsid w:val="00A96EAB"/>
    <w:rsid w:val="00A9782E"/>
    <w:rsid w:val="00A97A3C"/>
    <w:rsid w:val="00AA0098"/>
    <w:rsid w:val="00AA02AE"/>
    <w:rsid w:val="00AA1194"/>
    <w:rsid w:val="00AA1D73"/>
    <w:rsid w:val="00AA34C0"/>
    <w:rsid w:val="00AA4067"/>
    <w:rsid w:val="00AA49C2"/>
    <w:rsid w:val="00AA4BB6"/>
    <w:rsid w:val="00AA5129"/>
    <w:rsid w:val="00AA5237"/>
    <w:rsid w:val="00AA57FF"/>
    <w:rsid w:val="00AA6442"/>
    <w:rsid w:val="00AA6997"/>
    <w:rsid w:val="00AA6EC3"/>
    <w:rsid w:val="00AA6EF2"/>
    <w:rsid w:val="00AA7C9B"/>
    <w:rsid w:val="00AB0440"/>
    <w:rsid w:val="00AB051D"/>
    <w:rsid w:val="00AB0619"/>
    <w:rsid w:val="00AB09A2"/>
    <w:rsid w:val="00AB0C7B"/>
    <w:rsid w:val="00AB0DEE"/>
    <w:rsid w:val="00AB13C6"/>
    <w:rsid w:val="00AB1466"/>
    <w:rsid w:val="00AB1867"/>
    <w:rsid w:val="00AB1CE0"/>
    <w:rsid w:val="00AB1CEB"/>
    <w:rsid w:val="00AB1E95"/>
    <w:rsid w:val="00AB222F"/>
    <w:rsid w:val="00AB260C"/>
    <w:rsid w:val="00AB2A79"/>
    <w:rsid w:val="00AB2B0B"/>
    <w:rsid w:val="00AB377A"/>
    <w:rsid w:val="00AB37D5"/>
    <w:rsid w:val="00AB40F3"/>
    <w:rsid w:val="00AB48A4"/>
    <w:rsid w:val="00AB5106"/>
    <w:rsid w:val="00AB5150"/>
    <w:rsid w:val="00AB562B"/>
    <w:rsid w:val="00AB598E"/>
    <w:rsid w:val="00AB6222"/>
    <w:rsid w:val="00AB62BE"/>
    <w:rsid w:val="00AB64A3"/>
    <w:rsid w:val="00AB666D"/>
    <w:rsid w:val="00AB6926"/>
    <w:rsid w:val="00AB6A62"/>
    <w:rsid w:val="00AB6F19"/>
    <w:rsid w:val="00AB7645"/>
    <w:rsid w:val="00AC0B6A"/>
    <w:rsid w:val="00AC2137"/>
    <w:rsid w:val="00AC2236"/>
    <w:rsid w:val="00AC2D29"/>
    <w:rsid w:val="00AC2DE3"/>
    <w:rsid w:val="00AC3821"/>
    <w:rsid w:val="00AC3F41"/>
    <w:rsid w:val="00AC46EC"/>
    <w:rsid w:val="00AC4D93"/>
    <w:rsid w:val="00AC59CC"/>
    <w:rsid w:val="00AC5CB3"/>
    <w:rsid w:val="00AC5F58"/>
    <w:rsid w:val="00AC702A"/>
    <w:rsid w:val="00AC7227"/>
    <w:rsid w:val="00AD042D"/>
    <w:rsid w:val="00AD0731"/>
    <w:rsid w:val="00AD099E"/>
    <w:rsid w:val="00AD14F5"/>
    <w:rsid w:val="00AD1CBC"/>
    <w:rsid w:val="00AD2009"/>
    <w:rsid w:val="00AD2387"/>
    <w:rsid w:val="00AD2D6B"/>
    <w:rsid w:val="00AD332F"/>
    <w:rsid w:val="00AD3B92"/>
    <w:rsid w:val="00AD41D4"/>
    <w:rsid w:val="00AD44E1"/>
    <w:rsid w:val="00AD4FBA"/>
    <w:rsid w:val="00AD5517"/>
    <w:rsid w:val="00AD5E6B"/>
    <w:rsid w:val="00AD6804"/>
    <w:rsid w:val="00AD74DB"/>
    <w:rsid w:val="00AD7650"/>
    <w:rsid w:val="00AD79AC"/>
    <w:rsid w:val="00AD7C78"/>
    <w:rsid w:val="00AE00D3"/>
    <w:rsid w:val="00AE08BA"/>
    <w:rsid w:val="00AE0A7B"/>
    <w:rsid w:val="00AE11BB"/>
    <w:rsid w:val="00AE1278"/>
    <w:rsid w:val="00AE191F"/>
    <w:rsid w:val="00AE1A3B"/>
    <w:rsid w:val="00AE27CB"/>
    <w:rsid w:val="00AE2878"/>
    <w:rsid w:val="00AE2A7A"/>
    <w:rsid w:val="00AE2DF0"/>
    <w:rsid w:val="00AE2E1C"/>
    <w:rsid w:val="00AE2F43"/>
    <w:rsid w:val="00AE2F78"/>
    <w:rsid w:val="00AE3C22"/>
    <w:rsid w:val="00AE3DCE"/>
    <w:rsid w:val="00AE3E35"/>
    <w:rsid w:val="00AE472E"/>
    <w:rsid w:val="00AE4E4D"/>
    <w:rsid w:val="00AE4FC2"/>
    <w:rsid w:val="00AE5180"/>
    <w:rsid w:val="00AE56EE"/>
    <w:rsid w:val="00AE57ED"/>
    <w:rsid w:val="00AE59FB"/>
    <w:rsid w:val="00AE5A46"/>
    <w:rsid w:val="00AE5F67"/>
    <w:rsid w:val="00AE5FFD"/>
    <w:rsid w:val="00AE65DC"/>
    <w:rsid w:val="00AE6DFF"/>
    <w:rsid w:val="00AE71AA"/>
    <w:rsid w:val="00AF0C0C"/>
    <w:rsid w:val="00AF0EC2"/>
    <w:rsid w:val="00AF101D"/>
    <w:rsid w:val="00AF1105"/>
    <w:rsid w:val="00AF1960"/>
    <w:rsid w:val="00AF2EA1"/>
    <w:rsid w:val="00AF3BDD"/>
    <w:rsid w:val="00AF3C34"/>
    <w:rsid w:val="00AF3E46"/>
    <w:rsid w:val="00AF40D9"/>
    <w:rsid w:val="00AF49BE"/>
    <w:rsid w:val="00AF4FE8"/>
    <w:rsid w:val="00AF5764"/>
    <w:rsid w:val="00AF5974"/>
    <w:rsid w:val="00AF5C56"/>
    <w:rsid w:val="00AF650F"/>
    <w:rsid w:val="00AF6891"/>
    <w:rsid w:val="00AF6959"/>
    <w:rsid w:val="00AF70BE"/>
    <w:rsid w:val="00AF72E5"/>
    <w:rsid w:val="00AF7411"/>
    <w:rsid w:val="00AF742B"/>
    <w:rsid w:val="00AF7650"/>
    <w:rsid w:val="00AF77ED"/>
    <w:rsid w:val="00AF7987"/>
    <w:rsid w:val="00B00156"/>
    <w:rsid w:val="00B00BE5"/>
    <w:rsid w:val="00B00C41"/>
    <w:rsid w:val="00B00DA9"/>
    <w:rsid w:val="00B00EE6"/>
    <w:rsid w:val="00B0101A"/>
    <w:rsid w:val="00B01705"/>
    <w:rsid w:val="00B01FE6"/>
    <w:rsid w:val="00B02214"/>
    <w:rsid w:val="00B023B9"/>
    <w:rsid w:val="00B02C34"/>
    <w:rsid w:val="00B035CA"/>
    <w:rsid w:val="00B03892"/>
    <w:rsid w:val="00B03A9A"/>
    <w:rsid w:val="00B03D94"/>
    <w:rsid w:val="00B04955"/>
    <w:rsid w:val="00B04BB8"/>
    <w:rsid w:val="00B04FBC"/>
    <w:rsid w:val="00B0529D"/>
    <w:rsid w:val="00B05954"/>
    <w:rsid w:val="00B07644"/>
    <w:rsid w:val="00B07C1C"/>
    <w:rsid w:val="00B103D8"/>
    <w:rsid w:val="00B11D0F"/>
    <w:rsid w:val="00B12D02"/>
    <w:rsid w:val="00B12D36"/>
    <w:rsid w:val="00B139DD"/>
    <w:rsid w:val="00B14106"/>
    <w:rsid w:val="00B1410F"/>
    <w:rsid w:val="00B141D1"/>
    <w:rsid w:val="00B1469A"/>
    <w:rsid w:val="00B14BE4"/>
    <w:rsid w:val="00B14E95"/>
    <w:rsid w:val="00B15367"/>
    <w:rsid w:val="00B1659D"/>
    <w:rsid w:val="00B16E4F"/>
    <w:rsid w:val="00B170FD"/>
    <w:rsid w:val="00B17291"/>
    <w:rsid w:val="00B17737"/>
    <w:rsid w:val="00B206E1"/>
    <w:rsid w:val="00B2146F"/>
    <w:rsid w:val="00B22320"/>
    <w:rsid w:val="00B22421"/>
    <w:rsid w:val="00B22598"/>
    <w:rsid w:val="00B2261B"/>
    <w:rsid w:val="00B23719"/>
    <w:rsid w:val="00B23B78"/>
    <w:rsid w:val="00B23E69"/>
    <w:rsid w:val="00B245F2"/>
    <w:rsid w:val="00B249AD"/>
    <w:rsid w:val="00B24BFE"/>
    <w:rsid w:val="00B252F3"/>
    <w:rsid w:val="00B25EA4"/>
    <w:rsid w:val="00B261C7"/>
    <w:rsid w:val="00B26694"/>
    <w:rsid w:val="00B26C57"/>
    <w:rsid w:val="00B26F81"/>
    <w:rsid w:val="00B2783C"/>
    <w:rsid w:val="00B279F8"/>
    <w:rsid w:val="00B27AC3"/>
    <w:rsid w:val="00B27C7E"/>
    <w:rsid w:val="00B30583"/>
    <w:rsid w:val="00B30C89"/>
    <w:rsid w:val="00B314A1"/>
    <w:rsid w:val="00B32222"/>
    <w:rsid w:val="00B3275F"/>
    <w:rsid w:val="00B334B6"/>
    <w:rsid w:val="00B33A74"/>
    <w:rsid w:val="00B33D48"/>
    <w:rsid w:val="00B33E54"/>
    <w:rsid w:val="00B355FE"/>
    <w:rsid w:val="00B35E81"/>
    <w:rsid w:val="00B360EB"/>
    <w:rsid w:val="00B3643B"/>
    <w:rsid w:val="00B36696"/>
    <w:rsid w:val="00B4084E"/>
    <w:rsid w:val="00B41F2B"/>
    <w:rsid w:val="00B421EB"/>
    <w:rsid w:val="00B4235E"/>
    <w:rsid w:val="00B43894"/>
    <w:rsid w:val="00B43E5B"/>
    <w:rsid w:val="00B44168"/>
    <w:rsid w:val="00B4417A"/>
    <w:rsid w:val="00B44D2B"/>
    <w:rsid w:val="00B4508D"/>
    <w:rsid w:val="00B45168"/>
    <w:rsid w:val="00B45453"/>
    <w:rsid w:val="00B459F2"/>
    <w:rsid w:val="00B46191"/>
    <w:rsid w:val="00B479DD"/>
    <w:rsid w:val="00B47A88"/>
    <w:rsid w:val="00B501D5"/>
    <w:rsid w:val="00B50EDE"/>
    <w:rsid w:val="00B51216"/>
    <w:rsid w:val="00B5163D"/>
    <w:rsid w:val="00B518BB"/>
    <w:rsid w:val="00B51EC4"/>
    <w:rsid w:val="00B5326E"/>
    <w:rsid w:val="00B532EA"/>
    <w:rsid w:val="00B538CF"/>
    <w:rsid w:val="00B53C39"/>
    <w:rsid w:val="00B541BF"/>
    <w:rsid w:val="00B54588"/>
    <w:rsid w:val="00B54C9D"/>
    <w:rsid w:val="00B54D84"/>
    <w:rsid w:val="00B54FA6"/>
    <w:rsid w:val="00B55242"/>
    <w:rsid w:val="00B5609F"/>
    <w:rsid w:val="00B561F6"/>
    <w:rsid w:val="00B56660"/>
    <w:rsid w:val="00B56877"/>
    <w:rsid w:val="00B568A6"/>
    <w:rsid w:val="00B57F30"/>
    <w:rsid w:val="00B57F58"/>
    <w:rsid w:val="00B6010D"/>
    <w:rsid w:val="00B6068B"/>
    <w:rsid w:val="00B60857"/>
    <w:rsid w:val="00B61912"/>
    <w:rsid w:val="00B623A6"/>
    <w:rsid w:val="00B623AC"/>
    <w:rsid w:val="00B62454"/>
    <w:rsid w:val="00B628C7"/>
    <w:rsid w:val="00B63232"/>
    <w:rsid w:val="00B63441"/>
    <w:rsid w:val="00B63C0C"/>
    <w:rsid w:val="00B647B7"/>
    <w:rsid w:val="00B64E52"/>
    <w:rsid w:val="00B656FC"/>
    <w:rsid w:val="00B65ABD"/>
    <w:rsid w:val="00B663AE"/>
    <w:rsid w:val="00B66591"/>
    <w:rsid w:val="00B670B2"/>
    <w:rsid w:val="00B67653"/>
    <w:rsid w:val="00B706D7"/>
    <w:rsid w:val="00B707E4"/>
    <w:rsid w:val="00B71910"/>
    <w:rsid w:val="00B72D86"/>
    <w:rsid w:val="00B72E96"/>
    <w:rsid w:val="00B7382E"/>
    <w:rsid w:val="00B73DD4"/>
    <w:rsid w:val="00B73F8A"/>
    <w:rsid w:val="00B74FF0"/>
    <w:rsid w:val="00B750CC"/>
    <w:rsid w:val="00B7526C"/>
    <w:rsid w:val="00B755B2"/>
    <w:rsid w:val="00B76119"/>
    <w:rsid w:val="00B761BD"/>
    <w:rsid w:val="00B76716"/>
    <w:rsid w:val="00B76934"/>
    <w:rsid w:val="00B76A06"/>
    <w:rsid w:val="00B77302"/>
    <w:rsid w:val="00B778A9"/>
    <w:rsid w:val="00B77A4C"/>
    <w:rsid w:val="00B80390"/>
    <w:rsid w:val="00B80535"/>
    <w:rsid w:val="00B80AF1"/>
    <w:rsid w:val="00B80D10"/>
    <w:rsid w:val="00B81125"/>
    <w:rsid w:val="00B819AB"/>
    <w:rsid w:val="00B81DFD"/>
    <w:rsid w:val="00B81F95"/>
    <w:rsid w:val="00B82641"/>
    <w:rsid w:val="00B82F05"/>
    <w:rsid w:val="00B83331"/>
    <w:rsid w:val="00B83600"/>
    <w:rsid w:val="00B83653"/>
    <w:rsid w:val="00B8395F"/>
    <w:rsid w:val="00B84106"/>
    <w:rsid w:val="00B84214"/>
    <w:rsid w:val="00B846C0"/>
    <w:rsid w:val="00B846F9"/>
    <w:rsid w:val="00B85296"/>
    <w:rsid w:val="00B856B6"/>
    <w:rsid w:val="00B86530"/>
    <w:rsid w:val="00B86587"/>
    <w:rsid w:val="00B8746C"/>
    <w:rsid w:val="00B87BF3"/>
    <w:rsid w:val="00B87CBF"/>
    <w:rsid w:val="00B900D3"/>
    <w:rsid w:val="00B90372"/>
    <w:rsid w:val="00B903D2"/>
    <w:rsid w:val="00B910F3"/>
    <w:rsid w:val="00B91B23"/>
    <w:rsid w:val="00B92374"/>
    <w:rsid w:val="00B924F6"/>
    <w:rsid w:val="00B92E84"/>
    <w:rsid w:val="00B93F80"/>
    <w:rsid w:val="00B941B9"/>
    <w:rsid w:val="00B962BE"/>
    <w:rsid w:val="00B9677A"/>
    <w:rsid w:val="00B967B5"/>
    <w:rsid w:val="00B967EC"/>
    <w:rsid w:val="00B96980"/>
    <w:rsid w:val="00B96F54"/>
    <w:rsid w:val="00B96F73"/>
    <w:rsid w:val="00B97352"/>
    <w:rsid w:val="00BA02FC"/>
    <w:rsid w:val="00BA0319"/>
    <w:rsid w:val="00BA0689"/>
    <w:rsid w:val="00BA0B9B"/>
    <w:rsid w:val="00BA1172"/>
    <w:rsid w:val="00BA12A7"/>
    <w:rsid w:val="00BA1420"/>
    <w:rsid w:val="00BA1867"/>
    <w:rsid w:val="00BA1CF4"/>
    <w:rsid w:val="00BA1F3B"/>
    <w:rsid w:val="00BA2020"/>
    <w:rsid w:val="00BA2D52"/>
    <w:rsid w:val="00BA2E53"/>
    <w:rsid w:val="00BA3E78"/>
    <w:rsid w:val="00BA3FAB"/>
    <w:rsid w:val="00BA4CF9"/>
    <w:rsid w:val="00BA4E2A"/>
    <w:rsid w:val="00BA4E84"/>
    <w:rsid w:val="00BA5ADA"/>
    <w:rsid w:val="00BA6297"/>
    <w:rsid w:val="00BA6475"/>
    <w:rsid w:val="00BA6B80"/>
    <w:rsid w:val="00BA6F9A"/>
    <w:rsid w:val="00BA7D0A"/>
    <w:rsid w:val="00BB0CEA"/>
    <w:rsid w:val="00BB0D88"/>
    <w:rsid w:val="00BB129E"/>
    <w:rsid w:val="00BB14D2"/>
    <w:rsid w:val="00BB16E1"/>
    <w:rsid w:val="00BB17A3"/>
    <w:rsid w:val="00BB1D70"/>
    <w:rsid w:val="00BB1F61"/>
    <w:rsid w:val="00BB24DB"/>
    <w:rsid w:val="00BB2FA3"/>
    <w:rsid w:val="00BB4578"/>
    <w:rsid w:val="00BB4D66"/>
    <w:rsid w:val="00BB4DBB"/>
    <w:rsid w:val="00BB4FF7"/>
    <w:rsid w:val="00BB575D"/>
    <w:rsid w:val="00BB593D"/>
    <w:rsid w:val="00BB5C5F"/>
    <w:rsid w:val="00BB6463"/>
    <w:rsid w:val="00BB6976"/>
    <w:rsid w:val="00BB723F"/>
    <w:rsid w:val="00BB726B"/>
    <w:rsid w:val="00BB74EF"/>
    <w:rsid w:val="00BC04C5"/>
    <w:rsid w:val="00BC0D6E"/>
    <w:rsid w:val="00BC1170"/>
    <w:rsid w:val="00BC1770"/>
    <w:rsid w:val="00BC1874"/>
    <w:rsid w:val="00BC19A0"/>
    <w:rsid w:val="00BC19B0"/>
    <w:rsid w:val="00BC2AFE"/>
    <w:rsid w:val="00BC2B0D"/>
    <w:rsid w:val="00BC2C01"/>
    <w:rsid w:val="00BC34C4"/>
    <w:rsid w:val="00BC3606"/>
    <w:rsid w:val="00BC3658"/>
    <w:rsid w:val="00BC3691"/>
    <w:rsid w:val="00BC3D2F"/>
    <w:rsid w:val="00BC3F3F"/>
    <w:rsid w:val="00BC3FEC"/>
    <w:rsid w:val="00BC41CC"/>
    <w:rsid w:val="00BC431A"/>
    <w:rsid w:val="00BC439A"/>
    <w:rsid w:val="00BC4643"/>
    <w:rsid w:val="00BC464D"/>
    <w:rsid w:val="00BC49C9"/>
    <w:rsid w:val="00BC4EBB"/>
    <w:rsid w:val="00BC50D6"/>
    <w:rsid w:val="00BC522E"/>
    <w:rsid w:val="00BC5BE3"/>
    <w:rsid w:val="00BC617A"/>
    <w:rsid w:val="00BC61C9"/>
    <w:rsid w:val="00BC6782"/>
    <w:rsid w:val="00BC69EE"/>
    <w:rsid w:val="00BC6BD0"/>
    <w:rsid w:val="00BC7DB6"/>
    <w:rsid w:val="00BD0584"/>
    <w:rsid w:val="00BD06F2"/>
    <w:rsid w:val="00BD1247"/>
    <w:rsid w:val="00BD16CA"/>
    <w:rsid w:val="00BD17F2"/>
    <w:rsid w:val="00BD1A45"/>
    <w:rsid w:val="00BD1EF7"/>
    <w:rsid w:val="00BD2332"/>
    <w:rsid w:val="00BD35DF"/>
    <w:rsid w:val="00BD3CAE"/>
    <w:rsid w:val="00BD41DA"/>
    <w:rsid w:val="00BD4455"/>
    <w:rsid w:val="00BD463C"/>
    <w:rsid w:val="00BD486E"/>
    <w:rsid w:val="00BD48D4"/>
    <w:rsid w:val="00BD4EC1"/>
    <w:rsid w:val="00BD522E"/>
    <w:rsid w:val="00BD5970"/>
    <w:rsid w:val="00BD627E"/>
    <w:rsid w:val="00BD65A6"/>
    <w:rsid w:val="00BD669C"/>
    <w:rsid w:val="00BD6831"/>
    <w:rsid w:val="00BD72D4"/>
    <w:rsid w:val="00BD73C9"/>
    <w:rsid w:val="00BD74D8"/>
    <w:rsid w:val="00BD7C34"/>
    <w:rsid w:val="00BE01D5"/>
    <w:rsid w:val="00BE02B2"/>
    <w:rsid w:val="00BE039B"/>
    <w:rsid w:val="00BE05F4"/>
    <w:rsid w:val="00BE1AEA"/>
    <w:rsid w:val="00BE1C7E"/>
    <w:rsid w:val="00BE232C"/>
    <w:rsid w:val="00BE2B19"/>
    <w:rsid w:val="00BE3472"/>
    <w:rsid w:val="00BE3A49"/>
    <w:rsid w:val="00BE4437"/>
    <w:rsid w:val="00BE488B"/>
    <w:rsid w:val="00BE519D"/>
    <w:rsid w:val="00BE57D9"/>
    <w:rsid w:val="00BE5D08"/>
    <w:rsid w:val="00BE5EDF"/>
    <w:rsid w:val="00BE60BB"/>
    <w:rsid w:val="00BE614E"/>
    <w:rsid w:val="00BE6161"/>
    <w:rsid w:val="00BE6FA9"/>
    <w:rsid w:val="00BE6FF6"/>
    <w:rsid w:val="00BF0D21"/>
    <w:rsid w:val="00BF19DE"/>
    <w:rsid w:val="00BF1BB1"/>
    <w:rsid w:val="00BF1D21"/>
    <w:rsid w:val="00BF1DDA"/>
    <w:rsid w:val="00BF1F0D"/>
    <w:rsid w:val="00BF2037"/>
    <w:rsid w:val="00BF22A1"/>
    <w:rsid w:val="00BF2524"/>
    <w:rsid w:val="00BF291E"/>
    <w:rsid w:val="00BF2C1A"/>
    <w:rsid w:val="00BF4572"/>
    <w:rsid w:val="00BF4E2E"/>
    <w:rsid w:val="00BF596B"/>
    <w:rsid w:val="00BF5D1C"/>
    <w:rsid w:val="00BF635D"/>
    <w:rsid w:val="00BF66C7"/>
    <w:rsid w:val="00BF6B0D"/>
    <w:rsid w:val="00BF70F0"/>
    <w:rsid w:val="00BF7871"/>
    <w:rsid w:val="00C00701"/>
    <w:rsid w:val="00C00847"/>
    <w:rsid w:val="00C0175D"/>
    <w:rsid w:val="00C01F79"/>
    <w:rsid w:val="00C02944"/>
    <w:rsid w:val="00C02ABF"/>
    <w:rsid w:val="00C0361C"/>
    <w:rsid w:val="00C03789"/>
    <w:rsid w:val="00C037BF"/>
    <w:rsid w:val="00C0422C"/>
    <w:rsid w:val="00C0424E"/>
    <w:rsid w:val="00C048CB"/>
    <w:rsid w:val="00C04C88"/>
    <w:rsid w:val="00C04E12"/>
    <w:rsid w:val="00C05A14"/>
    <w:rsid w:val="00C05F08"/>
    <w:rsid w:val="00C06E8C"/>
    <w:rsid w:val="00C0746D"/>
    <w:rsid w:val="00C075CA"/>
    <w:rsid w:val="00C07A86"/>
    <w:rsid w:val="00C07A9A"/>
    <w:rsid w:val="00C10ACA"/>
    <w:rsid w:val="00C1105A"/>
    <w:rsid w:val="00C11546"/>
    <w:rsid w:val="00C1167E"/>
    <w:rsid w:val="00C11A94"/>
    <w:rsid w:val="00C12589"/>
    <w:rsid w:val="00C12D44"/>
    <w:rsid w:val="00C12E16"/>
    <w:rsid w:val="00C12F37"/>
    <w:rsid w:val="00C1344E"/>
    <w:rsid w:val="00C138A6"/>
    <w:rsid w:val="00C14424"/>
    <w:rsid w:val="00C1499E"/>
    <w:rsid w:val="00C14B5B"/>
    <w:rsid w:val="00C15251"/>
    <w:rsid w:val="00C15271"/>
    <w:rsid w:val="00C153EF"/>
    <w:rsid w:val="00C1550D"/>
    <w:rsid w:val="00C16321"/>
    <w:rsid w:val="00C16896"/>
    <w:rsid w:val="00C169C4"/>
    <w:rsid w:val="00C16BAC"/>
    <w:rsid w:val="00C17D67"/>
    <w:rsid w:val="00C20003"/>
    <w:rsid w:val="00C204BB"/>
    <w:rsid w:val="00C2063C"/>
    <w:rsid w:val="00C20C9B"/>
    <w:rsid w:val="00C21A32"/>
    <w:rsid w:val="00C21AE2"/>
    <w:rsid w:val="00C21D9D"/>
    <w:rsid w:val="00C22D40"/>
    <w:rsid w:val="00C236D5"/>
    <w:rsid w:val="00C23F1D"/>
    <w:rsid w:val="00C241BE"/>
    <w:rsid w:val="00C243D9"/>
    <w:rsid w:val="00C244E4"/>
    <w:rsid w:val="00C24683"/>
    <w:rsid w:val="00C249D7"/>
    <w:rsid w:val="00C262A3"/>
    <w:rsid w:val="00C2638B"/>
    <w:rsid w:val="00C26622"/>
    <w:rsid w:val="00C266BB"/>
    <w:rsid w:val="00C26F0F"/>
    <w:rsid w:val="00C27BEF"/>
    <w:rsid w:val="00C3002A"/>
    <w:rsid w:val="00C306C3"/>
    <w:rsid w:val="00C30798"/>
    <w:rsid w:val="00C30857"/>
    <w:rsid w:val="00C31000"/>
    <w:rsid w:val="00C33662"/>
    <w:rsid w:val="00C3392C"/>
    <w:rsid w:val="00C33F8C"/>
    <w:rsid w:val="00C3459A"/>
    <w:rsid w:val="00C34675"/>
    <w:rsid w:val="00C347F5"/>
    <w:rsid w:val="00C34A8C"/>
    <w:rsid w:val="00C34AD1"/>
    <w:rsid w:val="00C34E69"/>
    <w:rsid w:val="00C35766"/>
    <w:rsid w:val="00C357DB"/>
    <w:rsid w:val="00C3591F"/>
    <w:rsid w:val="00C402D8"/>
    <w:rsid w:val="00C40A87"/>
    <w:rsid w:val="00C40F6B"/>
    <w:rsid w:val="00C4213E"/>
    <w:rsid w:val="00C42F49"/>
    <w:rsid w:val="00C43029"/>
    <w:rsid w:val="00C43218"/>
    <w:rsid w:val="00C43B73"/>
    <w:rsid w:val="00C447DB"/>
    <w:rsid w:val="00C44833"/>
    <w:rsid w:val="00C44F13"/>
    <w:rsid w:val="00C451A0"/>
    <w:rsid w:val="00C45BA5"/>
    <w:rsid w:val="00C45C1B"/>
    <w:rsid w:val="00C45E9A"/>
    <w:rsid w:val="00C46168"/>
    <w:rsid w:val="00C4660D"/>
    <w:rsid w:val="00C46A5B"/>
    <w:rsid w:val="00C46AD2"/>
    <w:rsid w:val="00C4743A"/>
    <w:rsid w:val="00C47695"/>
    <w:rsid w:val="00C476E4"/>
    <w:rsid w:val="00C47AC5"/>
    <w:rsid w:val="00C500F3"/>
    <w:rsid w:val="00C511BF"/>
    <w:rsid w:val="00C51547"/>
    <w:rsid w:val="00C51588"/>
    <w:rsid w:val="00C51A8D"/>
    <w:rsid w:val="00C51FD7"/>
    <w:rsid w:val="00C52145"/>
    <w:rsid w:val="00C52A1E"/>
    <w:rsid w:val="00C531B6"/>
    <w:rsid w:val="00C54D9D"/>
    <w:rsid w:val="00C5518E"/>
    <w:rsid w:val="00C5553F"/>
    <w:rsid w:val="00C55621"/>
    <w:rsid w:val="00C558DD"/>
    <w:rsid w:val="00C56088"/>
    <w:rsid w:val="00C565EF"/>
    <w:rsid w:val="00C567FD"/>
    <w:rsid w:val="00C568B7"/>
    <w:rsid w:val="00C56D7B"/>
    <w:rsid w:val="00C602FF"/>
    <w:rsid w:val="00C61063"/>
    <w:rsid w:val="00C61B78"/>
    <w:rsid w:val="00C625B1"/>
    <w:rsid w:val="00C627EA"/>
    <w:rsid w:val="00C63960"/>
    <w:rsid w:val="00C64258"/>
    <w:rsid w:val="00C643C8"/>
    <w:rsid w:val="00C651FC"/>
    <w:rsid w:val="00C652DB"/>
    <w:rsid w:val="00C657A1"/>
    <w:rsid w:val="00C65CCB"/>
    <w:rsid w:val="00C6728F"/>
    <w:rsid w:val="00C67F9B"/>
    <w:rsid w:val="00C70B5B"/>
    <w:rsid w:val="00C70CB4"/>
    <w:rsid w:val="00C710A7"/>
    <w:rsid w:val="00C71292"/>
    <w:rsid w:val="00C71418"/>
    <w:rsid w:val="00C71555"/>
    <w:rsid w:val="00C72169"/>
    <w:rsid w:val="00C72707"/>
    <w:rsid w:val="00C73321"/>
    <w:rsid w:val="00C74496"/>
    <w:rsid w:val="00C75010"/>
    <w:rsid w:val="00C75D01"/>
    <w:rsid w:val="00C764F5"/>
    <w:rsid w:val="00C772F3"/>
    <w:rsid w:val="00C77763"/>
    <w:rsid w:val="00C8087B"/>
    <w:rsid w:val="00C80DDD"/>
    <w:rsid w:val="00C810F8"/>
    <w:rsid w:val="00C816FA"/>
    <w:rsid w:val="00C82143"/>
    <w:rsid w:val="00C82949"/>
    <w:rsid w:val="00C82B04"/>
    <w:rsid w:val="00C82E39"/>
    <w:rsid w:val="00C833C4"/>
    <w:rsid w:val="00C83555"/>
    <w:rsid w:val="00C835FE"/>
    <w:rsid w:val="00C836FB"/>
    <w:rsid w:val="00C83BAC"/>
    <w:rsid w:val="00C84C7D"/>
    <w:rsid w:val="00C84E6E"/>
    <w:rsid w:val="00C85C82"/>
    <w:rsid w:val="00C85CD0"/>
    <w:rsid w:val="00C85CD2"/>
    <w:rsid w:val="00C85D9D"/>
    <w:rsid w:val="00C86501"/>
    <w:rsid w:val="00C86A13"/>
    <w:rsid w:val="00C87607"/>
    <w:rsid w:val="00C87CCD"/>
    <w:rsid w:val="00C90B41"/>
    <w:rsid w:val="00C90FA0"/>
    <w:rsid w:val="00C91C50"/>
    <w:rsid w:val="00C9296E"/>
    <w:rsid w:val="00C92F33"/>
    <w:rsid w:val="00C93333"/>
    <w:rsid w:val="00C93815"/>
    <w:rsid w:val="00C93AE1"/>
    <w:rsid w:val="00C94419"/>
    <w:rsid w:val="00C945CF"/>
    <w:rsid w:val="00C95997"/>
    <w:rsid w:val="00C95E55"/>
    <w:rsid w:val="00C9704D"/>
    <w:rsid w:val="00C97059"/>
    <w:rsid w:val="00C97255"/>
    <w:rsid w:val="00C97532"/>
    <w:rsid w:val="00C97654"/>
    <w:rsid w:val="00C97AD9"/>
    <w:rsid w:val="00CA0903"/>
    <w:rsid w:val="00CA0A3C"/>
    <w:rsid w:val="00CA20BA"/>
    <w:rsid w:val="00CA24C7"/>
    <w:rsid w:val="00CA2785"/>
    <w:rsid w:val="00CA2C7B"/>
    <w:rsid w:val="00CA303F"/>
    <w:rsid w:val="00CA335B"/>
    <w:rsid w:val="00CA3399"/>
    <w:rsid w:val="00CA4677"/>
    <w:rsid w:val="00CA5443"/>
    <w:rsid w:val="00CA58EB"/>
    <w:rsid w:val="00CA5D2B"/>
    <w:rsid w:val="00CA6857"/>
    <w:rsid w:val="00CA6C24"/>
    <w:rsid w:val="00CA6C37"/>
    <w:rsid w:val="00CA724D"/>
    <w:rsid w:val="00CA740D"/>
    <w:rsid w:val="00CA7744"/>
    <w:rsid w:val="00CA7CC1"/>
    <w:rsid w:val="00CA7FF9"/>
    <w:rsid w:val="00CB04A7"/>
    <w:rsid w:val="00CB14D1"/>
    <w:rsid w:val="00CB158B"/>
    <w:rsid w:val="00CB1E54"/>
    <w:rsid w:val="00CB216C"/>
    <w:rsid w:val="00CB28DC"/>
    <w:rsid w:val="00CB2BC5"/>
    <w:rsid w:val="00CB2EA9"/>
    <w:rsid w:val="00CB3234"/>
    <w:rsid w:val="00CB337A"/>
    <w:rsid w:val="00CB3A05"/>
    <w:rsid w:val="00CB4222"/>
    <w:rsid w:val="00CB4582"/>
    <w:rsid w:val="00CB49D6"/>
    <w:rsid w:val="00CB4A18"/>
    <w:rsid w:val="00CB4D0E"/>
    <w:rsid w:val="00CB504B"/>
    <w:rsid w:val="00CB54B9"/>
    <w:rsid w:val="00CB5A27"/>
    <w:rsid w:val="00CB645D"/>
    <w:rsid w:val="00CB665C"/>
    <w:rsid w:val="00CB667A"/>
    <w:rsid w:val="00CB6801"/>
    <w:rsid w:val="00CB698D"/>
    <w:rsid w:val="00CB6B72"/>
    <w:rsid w:val="00CB7322"/>
    <w:rsid w:val="00CB764A"/>
    <w:rsid w:val="00CC0845"/>
    <w:rsid w:val="00CC0F71"/>
    <w:rsid w:val="00CC109E"/>
    <w:rsid w:val="00CC1AAF"/>
    <w:rsid w:val="00CC1F50"/>
    <w:rsid w:val="00CC317C"/>
    <w:rsid w:val="00CC3404"/>
    <w:rsid w:val="00CC342D"/>
    <w:rsid w:val="00CC3B46"/>
    <w:rsid w:val="00CC4B2C"/>
    <w:rsid w:val="00CC4F8C"/>
    <w:rsid w:val="00CC516E"/>
    <w:rsid w:val="00CC5E18"/>
    <w:rsid w:val="00CC608A"/>
    <w:rsid w:val="00CC6ED9"/>
    <w:rsid w:val="00CC7CCC"/>
    <w:rsid w:val="00CC7D7F"/>
    <w:rsid w:val="00CD013C"/>
    <w:rsid w:val="00CD032A"/>
    <w:rsid w:val="00CD0668"/>
    <w:rsid w:val="00CD08B9"/>
    <w:rsid w:val="00CD0DF5"/>
    <w:rsid w:val="00CD1B47"/>
    <w:rsid w:val="00CD1D86"/>
    <w:rsid w:val="00CD1E8F"/>
    <w:rsid w:val="00CD20DF"/>
    <w:rsid w:val="00CD2230"/>
    <w:rsid w:val="00CD2669"/>
    <w:rsid w:val="00CD27E9"/>
    <w:rsid w:val="00CD2B92"/>
    <w:rsid w:val="00CD2BF5"/>
    <w:rsid w:val="00CD2F30"/>
    <w:rsid w:val="00CD2F8F"/>
    <w:rsid w:val="00CD3C44"/>
    <w:rsid w:val="00CD40C1"/>
    <w:rsid w:val="00CD417B"/>
    <w:rsid w:val="00CD4D7B"/>
    <w:rsid w:val="00CD583F"/>
    <w:rsid w:val="00CD66C7"/>
    <w:rsid w:val="00CD72BF"/>
    <w:rsid w:val="00CD79C9"/>
    <w:rsid w:val="00CE0247"/>
    <w:rsid w:val="00CE0931"/>
    <w:rsid w:val="00CE0985"/>
    <w:rsid w:val="00CE1577"/>
    <w:rsid w:val="00CE1B16"/>
    <w:rsid w:val="00CE2FAB"/>
    <w:rsid w:val="00CE3599"/>
    <w:rsid w:val="00CE37A9"/>
    <w:rsid w:val="00CE3BEB"/>
    <w:rsid w:val="00CE3D7A"/>
    <w:rsid w:val="00CE45F8"/>
    <w:rsid w:val="00CE64C8"/>
    <w:rsid w:val="00CE6D1D"/>
    <w:rsid w:val="00CE7056"/>
    <w:rsid w:val="00CE72AA"/>
    <w:rsid w:val="00CE7787"/>
    <w:rsid w:val="00CF000A"/>
    <w:rsid w:val="00CF0412"/>
    <w:rsid w:val="00CF0674"/>
    <w:rsid w:val="00CF07F6"/>
    <w:rsid w:val="00CF0E7F"/>
    <w:rsid w:val="00CF131D"/>
    <w:rsid w:val="00CF23AB"/>
    <w:rsid w:val="00CF2825"/>
    <w:rsid w:val="00CF28E3"/>
    <w:rsid w:val="00CF3AF8"/>
    <w:rsid w:val="00CF3F7B"/>
    <w:rsid w:val="00CF4CA7"/>
    <w:rsid w:val="00CF4FEC"/>
    <w:rsid w:val="00CF5EF4"/>
    <w:rsid w:val="00CF6B24"/>
    <w:rsid w:val="00CF6F45"/>
    <w:rsid w:val="00CF73AC"/>
    <w:rsid w:val="00CF7970"/>
    <w:rsid w:val="00CF7C0C"/>
    <w:rsid w:val="00CF7D4A"/>
    <w:rsid w:val="00D00233"/>
    <w:rsid w:val="00D00907"/>
    <w:rsid w:val="00D00D1A"/>
    <w:rsid w:val="00D00DBF"/>
    <w:rsid w:val="00D0100A"/>
    <w:rsid w:val="00D01385"/>
    <w:rsid w:val="00D01A55"/>
    <w:rsid w:val="00D01A98"/>
    <w:rsid w:val="00D01D78"/>
    <w:rsid w:val="00D01FC0"/>
    <w:rsid w:val="00D02A3C"/>
    <w:rsid w:val="00D0376B"/>
    <w:rsid w:val="00D04209"/>
    <w:rsid w:val="00D044A8"/>
    <w:rsid w:val="00D0452A"/>
    <w:rsid w:val="00D04959"/>
    <w:rsid w:val="00D04E1A"/>
    <w:rsid w:val="00D05860"/>
    <w:rsid w:val="00D05B26"/>
    <w:rsid w:val="00D05DED"/>
    <w:rsid w:val="00D0692C"/>
    <w:rsid w:val="00D06E19"/>
    <w:rsid w:val="00D07E02"/>
    <w:rsid w:val="00D10D10"/>
    <w:rsid w:val="00D1139E"/>
    <w:rsid w:val="00D1157E"/>
    <w:rsid w:val="00D11D7D"/>
    <w:rsid w:val="00D11ECC"/>
    <w:rsid w:val="00D11F77"/>
    <w:rsid w:val="00D12A11"/>
    <w:rsid w:val="00D12BBA"/>
    <w:rsid w:val="00D12C6B"/>
    <w:rsid w:val="00D131B7"/>
    <w:rsid w:val="00D135A8"/>
    <w:rsid w:val="00D1380D"/>
    <w:rsid w:val="00D1463E"/>
    <w:rsid w:val="00D153F3"/>
    <w:rsid w:val="00D15659"/>
    <w:rsid w:val="00D15B32"/>
    <w:rsid w:val="00D16333"/>
    <w:rsid w:val="00D1645D"/>
    <w:rsid w:val="00D168DF"/>
    <w:rsid w:val="00D16C50"/>
    <w:rsid w:val="00D16EEC"/>
    <w:rsid w:val="00D17263"/>
    <w:rsid w:val="00D17358"/>
    <w:rsid w:val="00D17407"/>
    <w:rsid w:val="00D17539"/>
    <w:rsid w:val="00D17C2F"/>
    <w:rsid w:val="00D17FD6"/>
    <w:rsid w:val="00D20D4A"/>
    <w:rsid w:val="00D20E03"/>
    <w:rsid w:val="00D20E87"/>
    <w:rsid w:val="00D2185E"/>
    <w:rsid w:val="00D21DDE"/>
    <w:rsid w:val="00D23513"/>
    <w:rsid w:val="00D24E2B"/>
    <w:rsid w:val="00D24E72"/>
    <w:rsid w:val="00D25AB5"/>
    <w:rsid w:val="00D25B00"/>
    <w:rsid w:val="00D26527"/>
    <w:rsid w:val="00D269ED"/>
    <w:rsid w:val="00D26A05"/>
    <w:rsid w:val="00D2743E"/>
    <w:rsid w:val="00D2767D"/>
    <w:rsid w:val="00D277AF"/>
    <w:rsid w:val="00D304D0"/>
    <w:rsid w:val="00D30997"/>
    <w:rsid w:val="00D30B7B"/>
    <w:rsid w:val="00D33166"/>
    <w:rsid w:val="00D334F7"/>
    <w:rsid w:val="00D336AE"/>
    <w:rsid w:val="00D33C3E"/>
    <w:rsid w:val="00D33FEC"/>
    <w:rsid w:val="00D343DB"/>
    <w:rsid w:val="00D34899"/>
    <w:rsid w:val="00D35A39"/>
    <w:rsid w:val="00D35EF1"/>
    <w:rsid w:val="00D36269"/>
    <w:rsid w:val="00D363B9"/>
    <w:rsid w:val="00D37221"/>
    <w:rsid w:val="00D372CA"/>
    <w:rsid w:val="00D373F2"/>
    <w:rsid w:val="00D37B3D"/>
    <w:rsid w:val="00D40956"/>
    <w:rsid w:val="00D409FD"/>
    <w:rsid w:val="00D40A8A"/>
    <w:rsid w:val="00D40D0F"/>
    <w:rsid w:val="00D411D4"/>
    <w:rsid w:val="00D41512"/>
    <w:rsid w:val="00D41C58"/>
    <w:rsid w:val="00D42D72"/>
    <w:rsid w:val="00D4308D"/>
    <w:rsid w:val="00D43482"/>
    <w:rsid w:val="00D437FD"/>
    <w:rsid w:val="00D43D89"/>
    <w:rsid w:val="00D44357"/>
    <w:rsid w:val="00D44844"/>
    <w:rsid w:val="00D44B91"/>
    <w:rsid w:val="00D44E01"/>
    <w:rsid w:val="00D45805"/>
    <w:rsid w:val="00D45C3A"/>
    <w:rsid w:val="00D46005"/>
    <w:rsid w:val="00D462A3"/>
    <w:rsid w:val="00D46A42"/>
    <w:rsid w:val="00D46A51"/>
    <w:rsid w:val="00D470A8"/>
    <w:rsid w:val="00D4721D"/>
    <w:rsid w:val="00D50142"/>
    <w:rsid w:val="00D5033D"/>
    <w:rsid w:val="00D50C9E"/>
    <w:rsid w:val="00D50EF7"/>
    <w:rsid w:val="00D5113E"/>
    <w:rsid w:val="00D5122D"/>
    <w:rsid w:val="00D51654"/>
    <w:rsid w:val="00D52144"/>
    <w:rsid w:val="00D5284B"/>
    <w:rsid w:val="00D5286C"/>
    <w:rsid w:val="00D52DF6"/>
    <w:rsid w:val="00D52F5F"/>
    <w:rsid w:val="00D5412E"/>
    <w:rsid w:val="00D541C3"/>
    <w:rsid w:val="00D54333"/>
    <w:rsid w:val="00D54340"/>
    <w:rsid w:val="00D5465C"/>
    <w:rsid w:val="00D55D71"/>
    <w:rsid w:val="00D5612B"/>
    <w:rsid w:val="00D56452"/>
    <w:rsid w:val="00D5693B"/>
    <w:rsid w:val="00D56C7F"/>
    <w:rsid w:val="00D57124"/>
    <w:rsid w:val="00D57922"/>
    <w:rsid w:val="00D600AE"/>
    <w:rsid w:val="00D603A4"/>
    <w:rsid w:val="00D60EF7"/>
    <w:rsid w:val="00D60F60"/>
    <w:rsid w:val="00D60FD7"/>
    <w:rsid w:val="00D61E11"/>
    <w:rsid w:val="00D622D8"/>
    <w:rsid w:val="00D62448"/>
    <w:rsid w:val="00D639DA"/>
    <w:rsid w:val="00D642C2"/>
    <w:rsid w:val="00D6449D"/>
    <w:rsid w:val="00D64AF0"/>
    <w:rsid w:val="00D64D3E"/>
    <w:rsid w:val="00D66892"/>
    <w:rsid w:val="00D6697F"/>
    <w:rsid w:val="00D66A47"/>
    <w:rsid w:val="00D67475"/>
    <w:rsid w:val="00D6751C"/>
    <w:rsid w:val="00D6786A"/>
    <w:rsid w:val="00D7017E"/>
    <w:rsid w:val="00D710C3"/>
    <w:rsid w:val="00D71324"/>
    <w:rsid w:val="00D71349"/>
    <w:rsid w:val="00D71ED0"/>
    <w:rsid w:val="00D71EFA"/>
    <w:rsid w:val="00D72C2F"/>
    <w:rsid w:val="00D72F80"/>
    <w:rsid w:val="00D735C3"/>
    <w:rsid w:val="00D73E16"/>
    <w:rsid w:val="00D741C6"/>
    <w:rsid w:val="00D7440F"/>
    <w:rsid w:val="00D74679"/>
    <w:rsid w:val="00D74BBA"/>
    <w:rsid w:val="00D750A7"/>
    <w:rsid w:val="00D7524B"/>
    <w:rsid w:val="00D7564E"/>
    <w:rsid w:val="00D75C9D"/>
    <w:rsid w:val="00D7647A"/>
    <w:rsid w:val="00D76F36"/>
    <w:rsid w:val="00D80EE7"/>
    <w:rsid w:val="00D81369"/>
    <w:rsid w:val="00D81440"/>
    <w:rsid w:val="00D814FB"/>
    <w:rsid w:val="00D815F1"/>
    <w:rsid w:val="00D82096"/>
    <w:rsid w:val="00D8288D"/>
    <w:rsid w:val="00D834CB"/>
    <w:rsid w:val="00D839E0"/>
    <w:rsid w:val="00D83A4E"/>
    <w:rsid w:val="00D8406A"/>
    <w:rsid w:val="00D8464B"/>
    <w:rsid w:val="00D84D6D"/>
    <w:rsid w:val="00D85D89"/>
    <w:rsid w:val="00D86593"/>
    <w:rsid w:val="00D86640"/>
    <w:rsid w:val="00D86718"/>
    <w:rsid w:val="00D8684E"/>
    <w:rsid w:val="00D86D66"/>
    <w:rsid w:val="00D87880"/>
    <w:rsid w:val="00D9045E"/>
    <w:rsid w:val="00D90DA6"/>
    <w:rsid w:val="00D91B79"/>
    <w:rsid w:val="00D91D0D"/>
    <w:rsid w:val="00D921DD"/>
    <w:rsid w:val="00D92311"/>
    <w:rsid w:val="00D92578"/>
    <w:rsid w:val="00D93067"/>
    <w:rsid w:val="00D93EAB"/>
    <w:rsid w:val="00D94144"/>
    <w:rsid w:val="00D94212"/>
    <w:rsid w:val="00D94851"/>
    <w:rsid w:val="00D948FC"/>
    <w:rsid w:val="00D95309"/>
    <w:rsid w:val="00D95DE7"/>
    <w:rsid w:val="00D96F06"/>
    <w:rsid w:val="00D96FEA"/>
    <w:rsid w:val="00D970C5"/>
    <w:rsid w:val="00D97C3F"/>
    <w:rsid w:val="00D97F79"/>
    <w:rsid w:val="00DA0306"/>
    <w:rsid w:val="00DA0481"/>
    <w:rsid w:val="00DA072A"/>
    <w:rsid w:val="00DA0CB8"/>
    <w:rsid w:val="00DA0F17"/>
    <w:rsid w:val="00DA104F"/>
    <w:rsid w:val="00DA1FCA"/>
    <w:rsid w:val="00DA2364"/>
    <w:rsid w:val="00DA25AC"/>
    <w:rsid w:val="00DA43A5"/>
    <w:rsid w:val="00DA44DA"/>
    <w:rsid w:val="00DA4634"/>
    <w:rsid w:val="00DA6783"/>
    <w:rsid w:val="00DA6DBD"/>
    <w:rsid w:val="00DA73A4"/>
    <w:rsid w:val="00DA779E"/>
    <w:rsid w:val="00DA7B24"/>
    <w:rsid w:val="00DA7FA1"/>
    <w:rsid w:val="00DB01B5"/>
    <w:rsid w:val="00DB05AB"/>
    <w:rsid w:val="00DB243C"/>
    <w:rsid w:val="00DB3485"/>
    <w:rsid w:val="00DB3B8A"/>
    <w:rsid w:val="00DB4226"/>
    <w:rsid w:val="00DB4E8F"/>
    <w:rsid w:val="00DB56CD"/>
    <w:rsid w:val="00DB5BE7"/>
    <w:rsid w:val="00DB5F9E"/>
    <w:rsid w:val="00DB62A4"/>
    <w:rsid w:val="00DB6A84"/>
    <w:rsid w:val="00DB6C46"/>
    <w:rsid w:val="00DB7F36"/>
    <w:rsid w:val="00DC0202"/>
    <w:rsid w:val="00DC0285"/>
    <w:rsid w:val="00DC02B7"/>
    <w:rsid w:val="00DC043A"/>
    <w:rsid w:val="00DC0D08"/>
    <w:rsid w:val="00DC0DD8"/>
    <w:rsid w:val="00DC1615"/>
    <w:rsid w:val="00DC18F5"/>
    <w:rsid w:val="00DC2138"/>
    <w:rsid w:val="00DC2293"/>
    <w:rsid w:val="00DC22F9"/>
    <w:rsid w:val="00DC2415"/>
    <w:rsid w:val="00DC246E"/>
    <w:rsid w:val="00DC24AA"/>
    <w:rsid w:val="00DC2792"/>
    <w:rsid w:val="00DC283A"/>
    <w:rsid w:val="00DC38B1"/>
    <w:rsid w:val="00DC3DBC"/>
    <w:rsid w:val="00DC4683"/>
    <w:rsid w:val="00DC50E7"/>
    <w:rsid w:val="00DC5279"/>
    <w:rsid w:val="00DC53A1"/>
    <w:rsid w:val="00DC58E5"/>
    <w:rsid w:val="00DC591D"/>
    <w:rsid w:val="00DC5C73"/>
    <w:rsid w:val="00DC5FDD"/>
    <w:rsid w:val="00DC6156"/>
    <w:rsid w:val="00DC6914"/>
    <w:rsid w:val="00DC6AD2"/>
    <w:rsid w:val="00DD09DC"/>
    <w:rsid w:val="00DD1369"/>
    <w:rsid w:val="00DD1C70"/>
    <w:rsid w:val="00DD1CE8"/>
    <w:rsid w:val="00DD298B"/>
    <w:rsid w:val="00DD307C"/>
    <w:rsid w:val="00DD3C51"/>
    <w:rsid w:val="00DD4105"/>
    <w:rsid w:val="00DD4117"/>
    <w:rsid w:val="00DD456E"/>
    <w:rsid w:val="00DD476B"/>
    <w:rsid w:val="00DD4E0C"/>
    <w:rsid w:val="00DD4FAC"/>
    <w:rsid w:val="00DD5F76"/>
    <w:rsid w:val="00DD71B4"/>
    <w:rsid w:val="00DD78BF"/>
    <w:rsid w:val="00DD7BD3"/>
    <w:rsid w:val="00DE04E7"/>
    <w:rsid w:val="00DE0A4A"/>
    <w:rsid w:val="00DE1158"/>
    <w:rsid w:val="00DE1234"/>
    <w:rsid w:val="00DE1963"/>
    <w:rsid w:val="00DE21D8"/>
    <w:rsid w:val="00DE2800"/>
    <w:rsid w:val="00DE2A2D"/>
    <w:rsid w:val="00DE30ED"/>
    <w:rsid w:val="00DE3F11"/>
    <w:rsid w:val="00DE4903"/>
    <w:rsid w:val="00DE4B63"/>
    <w:rsid w:val="00DE5747"/>
    <w:rsid w:val="00DE584C"/>
    <w:rsid w:val="00DE5C3A"/>
    <w:rsid w:val="00DE5DC6"/>
    <w:rsid w:val="00DE5F4C"/>
    <w:rsid w:val="00DE6AAF"/>
    <w:rsid w:val="00DE6DD9"/>
    <w:rsid w:val="00DE6EAB"/>
    <w:rsid w:val="00DE76B1"/>
    <w:rsid w:val="00DE7BCF"/>
    <w:rsid w:val="00DF06E4"/>
    <w:rsid w:val="00DF0800"/>
    <w:rsid w:val="00DF09E6"/>
    <w:rsid w:val="00DF0B3E"/>
    <w:rsid w:val="00DF0C7D"/>
    <w:rsid w:val="00DF13B1"/>
    <w:rsid w:val="00DF1521"/>
    <w:rsid w:val="00DF3D38"/>
    <w:rsid w:val="00DF3F57"/>
    <w:rsid w:val="00DF42B8"/>
    <w:rsid w:val="00DF4526"/>
    <w:rsid w:val="00DF4915"/>
    <w:rsid w:val="00DF4D1C"/>
    <w:rsid w:val="00DF5355"/>
    <w:rsid w:val="00DF53CF"/>
    <w:rsid w:val="00DF5603"/>
    <w:rsid w:val="00DF5AEE"/>
    <w:rsid w:val="00DF5B45"/>
    <w:rsid w:val="00DF5F3C"/>
    <w:rsid w:val="00DF7038"/>
    <w:rsid w:val="00DF7F23"/>
    <w:rsid w:val="00DF7F2F"/>
    <w:rsid w:val="00E0062D"/>
    <w:rsid w:val="00E013AB"/>
    <w:rsid w:val="00E015FA"/>
    <w:rsid w:val="00E01754"/>
    <w:rsid w:val="00E01A31"/>
    <w:rsid w:val="00E01FAD"/>
    <w:rsid w:val="00E020C8"/>
    <w:rsid w:val="00E02183"/>
    <w:rsid w:val="00E02217"/>
    <w:rsid w:val="00E027DC"/>
    <w:rsid w:val="00E02B89"/>
    <w:rsid w:val="00E02C25"/>
    <w:rsid w:val="00E03024"/>
    <w:rsid w:val="00E0357F"/>
    <w:rsid w:val="00E049AD"/>
    <w:rsid w:val="00E04DF8"/>
    <w:rsid w:val="00E05E9A"/>
    <w:rsid w:val="00E070BD"/>
    <w:rsid w:val="00E073D8"/>
    <w:rsid w:val="00E07910"/>
    <w:rsid w:val="00E07AFE"/>
    <w:rsid w:val="00E07D10"/>
    <w:rsid w:val="00E10263"/>
    <w:rsid w:val="00E1036A"/>
    <w:rsid w:val="00E1241E"/>
    <w:rsid w:val="00E137BC"/>
    <w:rsid w:val="00E13860"/>
    <w:rsid w:val="00E14B59"/>
    <w:rsid w:val="00E14F87"/>
    <w:rsid w:val="00E1579A"/>
    <w:rsid w:val="00E15CDC"/>
    <w:rsid w:val="00E1653D"/>
    <w:rsid w:val="00E17129"/>
    <w:rsid w:val="00E17160"/>
    <w:rsid w:val="00E20121"/>
    <w:rsid w:val="00E20160"/>
    <w:rsid w:val="00E201E1"/>
    <w:rsid w:val="00E2063A"/>
    <w:rsid w:val="00E20D96"/>
    <w:rsid w:val="00E20E2A"/>
    <w:rsid w:val="00E213B2"/>
    <w:rsid w:val="00E21421"/>
    <w:rsid w:val="00E216C0"/>
    <w:rsid w:val="00E21CEB"/>
    <w:rsid w:val="00E21E8A"/>
    <w:rsid w:val="00E21FD2"/>
    <w:rsid w:val="00E22593"/>
    <w:rsid w:val="00E226F3"/>
    <w:rsid w:val="00E23B42"/>
    <w:rsid w:val="00E243C7"/>
    <w:rsid w:val="00E24C85"/>
    <w:rsid w:val="00E25182"/>
    <w:rsid w:val="00E2757D"/>
    <w:rsid w:val="00E2792E"/>
    <w:rsid w:val="00E27CCB"/>
    <w:rsid w:val="00E3019E"/>
    <w:rsid w:val="00E30338"/>
    <w:rsid w:val="00E30469"/>
    <w:rsid w:val="00E313E4"/>
    <w:rsid w:val="00E319BC"/>
    <w:rsid w:val="00E31A53"/>
    <w:rsid w:val="00E31B18"/>
    <w:rsid w:val="00E31D2E"/>
    <w:rsid w:val="00E321D5"/>
    <w:rsid w:val="00E32DC8"/>
    <w:rsid w:val="00E32F2E"/>
    <w:rsid w:val="00E34568"/>
    <w:rsid w:val="00E3468C"/>
    <w:rsid w:val="00E347C2"/>
    <w:rsid w:val="00E34DE9"/>
    <w:rsid w:val="00E3530D"/>
    <w:rsid w:val="00E3559F"/>
    <w:rsid w:val="00E3562C"/>
    <w:rsid w:val="00E35A9B"/>
    <w:rsid w:val="00E35D92"/>
    <w:rsid w:val="00E3660E"/>
    <w:rsid w:val="00E36904"/>
    <w:rsid w:val="00E36E74"/>
    <w:rsid w:val="00E371A8"/>
    <w:rsid w:val="00E371B6"/>
    <w:rsid w:val="00E37380"/>
    <w:rsid w:val="00E37F1B"/>
    <w:rsid w:val="00E40EDD"/>
    <w:rsid w:val="00E40F3A"/>
    <w:rsid w:val="00E4130C"/>
    <w:rsid w:val="00E413C0"/>
    <w:rsid w:val="00E420DE"/>
    <w:rsid w:val="00E42131"/>
    <w:rsid w:val="00E43AF5"/>
    <w:rsid w:val="00E44272"/>
    <w:rsid w:val="00E4525C"/>
    <w:rsid w:val="00E466C9"/>
    <w:rsid w:val="00E46AEF"/>
    <w:rsid w:val="00E472AF"/>
    <w:rsid w:val="00E476BC"/>
    <w:rsid w:val="00E477F1"/>
    <w:rsid w:val="00E47C03"/>
    <w:rsid w:val="00E47DC2"/>
    <w:rsid w:val="00E50082"/>
    <w:rsid w:val="00E51775"/>
    <w:rsid w:val="00E51AD9"/>
    <w:rsid w:val="00E522AC"/>
    <w:rsid w:val="00E5239E"/>
    <w:rsid w:val="00E5356B"/>
    <w:rsid w:val="00E53D6A"/>
    <w:rsid w:val="00E53EA2"/>
    <w:rsid w:val="00E54807"/>
    <w:rsid w:val="00E548B8"/>
    <w:rsid w:val="00E54AAA"/>
    <w:rsid w:val="00E54CB8"/>
    <w:rsid w:val="00E54CBF"/>
    <w:rsid w:val="00E54D3C"/>
    <w:rsid w:val="00E54FFF"/>
    <w:rsid w:val="00E55039"/>
    <w:rsid w:val="00E5524A"/>
    <w:rsid w:val="00E55288"/>
    <w:rsid w:val="00E553D3"/>
    <w:rsid w:val="00E56207"/>
    <w:rsid w:val="00E56C1F"/>
    <w:rsid w:val="00E60787"/>
    <w:rsid w:val="00E60A7A"/>
    <w:rsid w:val="00E612E5"/>
    <w:rsid w:val="00E6138D"/>
    <w:rsid w:val="00E61946"/>
    <w:rsid w:val="00E619C9"/>
    <w:rsid w:val="00E6273C"/>
    <w:rsid w:val="00E62BD0"/>
    <w:rsid w:val="00E62C9B"/>
    <w:rsid w:val="00E62CFB"/>
    <w:rsid w:val="00E62E5F"/>
    <w:rsid w:val="00E6301C"/>
    <w:rsid w:val="00E6424B"/>
    <w:rsid w:val="00E64411"/>
    <w:rsid w:val="00E64F51"/>
    <w:rsid w:val="00E6717B"/>
    <w:rsid w:val="00E67813"/>
    <w:rsid w:val="00E6785D"/>
    <w:rsid w:val="00E67C2F"/>
    <w:rsid w:val="00E70507"/>
    <w:rsid w:val="00E7094A"/>
    <w:rsid w:val="00E70AC5"/>
    <w:rsid w:val="00E71269"/>
    <w:rsid w:val="00E71B41"/>
    <w:rsid w:val="00E720E7"/>
    <w:rsid w:val="00E720FC"/>
    <w:rsid w:val="00E72A54"/>
    <w:rsid w:val="00E72AD2"/>
    <w:rsid w:val="00E72B5E"/>
    <w:rsid w:val="00E72EDE"/>
    <w:rsid w:val="00E732C9"/>
    <w:rsid w:val="00E733ED"/>
    <w:rsid w:val="00E7358A"/>
    <w:rsid w:val="00E73A5D"/>
    <w:rsid w:val="00E740F9"/>
    <w:rsid w:val="00E74B33"/>
    <w:rsid w:val="00E74CDC"/>
    <w:rsid w:val="00E75A10"/>
    <w:rsid w:val="00E75C51"/>
    <w:rsid w:val="00E75D06"/>
    <w:rsid w:val="00E75FBC"/>
    <w:rsid w:val="00E76065"/>
    <w:rsid w:val="00E7606B"/>
    <w:rsid w:val="00E76354"/>
    <w:rsid w:val="00E766CF"/>
    <w:rsid w:val="00E77125"/>
    <w:rsid w:val="00E77B7E"/>
    <w:rsid w:val="00E82379"/>
    <w:rsid w:val="00E8285A"/>
    <w:rsid w:val="00E82B7B"/>
    <w:rsid w:val="00E82C65"/>
    <w:rsid w:val="00E83914"/>
    <w:rsid w:val="00E83B52"/>
    <w:rsid w:val="00E83DE5"/>
    <w:rsid w:val="00E84284"/>
    <w:rsid w:val="00E84420"/>
    <w:rsid w:val="00E84C1E"/>
    <w:rsid w:val="00E85582"/>
    <w:rsid w:val="00E8695A"/>
    <w:rsid w:val="00E86C54"/>
    <w:rsid w:val="00E8711B"/>
    <w:rsid w:val="00E9098A"/>
    <w:rsid w:val="00E90D88"/>
    <w:rsid w:val="00E9170C"/>
    <w:rsid w:val="00E917F4"/>
    <w:rsid w:val="00E91A47"/>
    <w:rsid w:val="00E91D4D"/>
    <w:rsid w:val="00E91E36"/>
    <w:rsid w:val="00E9266C"/>
    <w:rsid w:val="00E9332E"/>
    <w:rsid w:val="00E93C93"/>
    <w:rsid w:val="00E94146"/>
    <w:rsid w:val="00E942DE"/>
    <w:rsid w:val="00E948BE"/>
    <w:rsid w:val="00E9498A"/>
    <w:rsid w:val="00E94C2F"/>
    <w:rsid w:val="00E95602"/>
    <w:rsid w:val="00E9577F"/>
    <w:rsid w:val="00E95E4F"/>
    <w:rsid w:val="00E95FBB"/>
    <w:rsid w:val="00E9611C"/>
    <w:rsid w:val="00E96D72"/>
    <w:rsid w:val="00E97601"/>
    <w:rsid w:val="00E9780D"/>
    <w:rsid w:val="00E979A3"/>
    <w:rsid w:val="00EA0861"/>
    <w:rsid w:val="00EA0B5A"/>
    <w:rsid w:val="00EA0F92"/>
    <w:rsid w:val="00EA1074"/>
    <w:rsid w:val="00EA2657"/>
    <w:rsid w:val="00EA272E"/>
    <w:rsid w:val="00EA287A"/>
    <w:rsid w:val="00EA2D9B"/>
    <w:rsid w:val="00EA3AA3"/>
    <w:rsid w:val="00EA3BED"/>
    <w:rsid w:val="00EA4742"/>
    <w:rsid w:val="00EA4984"/>
    <w:rsid w:val="00EA5053"/>
    <w:rsid w:val="00EA55FB"/>
    <w:rsid w:val="00EA5D65"/>
    <w:rsid w:val="00EA5EE5"/>
    <w:rsid w:val="00EA614B"/>
    <w:rsid w:val="00EA618B"/>
    <w:rsid w:val="00EA629E"/>
    <w:rsid w:val="00EA6C1D"/>
    <w:rsid w:val="00EA7006"/>
    <w:rsid w:val="00EA7615"/>
    <w:rsid w:val="00EA7AD7"/>
    <w:rsid w:val="00EB00CD"/>
    <w:rsid w:val="00EB00DF"/>
    <w:rsid w:val="00EB0E54"/>
    <w:rsid w:val="00EB122D"/>
    <w:rsid w:val="00EB12BB"/>
    <w:rsid w:val="00EB1555"/>
    <w:rsid w:val="00EB176C"/>
    <w:rsid w:val="00EB1790"/>
    <w:rsid w:val="00EB17C8"/>
    <w:rsid w:val="00EB18BD"/>
    <w:rsid w:val="00EB2286"/>
    <w:rsid w:val="00EB22F7"/>
    <w:rsid w:val="00EB251C"/>
    <w:rsid w:val="00EB3174"/>
    <w:rsid w:val="00EB39A9"/>
    <w:rsid w:val="00EB3A54"/>
    <w:rsid w:val="00EB3DC1"/>
    <w:rsid w:val="00EB40C7"/>
    <w:rsid w:val="00EB47F4"/>
    <w:rsid w:val="00EB4E54"/>
    <w:rsid w:val="00EB5A8D"/>
    <w:rsid w:val="00EB6179"/>
    <w:rsid w:val="00EB6351"/>
    <w:rsid w:val="00EB69CD"/>
    <w:rsid w:val="00EB70AE"/>
    <w:rsid w:val="00EB79C3"/>
    <w:rsid w:val="00EB7A19"/>
    <w:rsid w:val="00EC083F"/>
    <w:rsid w:val="00EC0BAF"/>
    <w:rsid w:val="00EC111F"/>
    <w:rsid w:val="00EC15EF"/>
    <w:rsid w:val="00EC179F"/>
    <w:rsid w:val="00EC1F7D"/>
    <w:rsid w:val="00EC367B"/>
    <w:rsid w:val="00EC3F18"/>
    <w:rsid w:val="00EC44E6"/>
    <w:rsid w:val="00EC461D"/>
    <w:rsid w:val="00EC4BC5"/>
    <w:rsid w:val="00EC4C27"/>
    <w:rsid w:val="00EC4CAF"/>
    <w:rsid w:val="00EC537A"/>
    <w:rsid w:val="00EC582E"/>
    <w:rsid w:val="00EC5B20"/>
    <w:rsid w:val="00EC62C1"/>
    <w:rsid w:val="00EC6DED"/>
    <w:rsid w:val="00EC7309"/>
    <w:rsid w:val="00EC7BBD"/>
    <w:rsid w:val="00EC7DA9"/>
    <w:rsid w:val="00ED04B6"/>
    <w:rsid w:val="00ED120F"/>
    <w:rsid w:val="00ED1EBE"/>
    <w:rsid w:val="00ED26FD"/>
    <w:rsid w:val="00ED2EED"/>
    <w:rsid w:val="00ED3109"/>
    <w:rsid w:val="00ED3594"/>
    <w:rsid w:val="00ED35E1"/>
    <w:rsid w:val="00ED44E6"/>
    <w:rsid w:val="00ED465A"/>
    <w:rsid w:val="00ED47E9"/>
    <w:rsid w:val="00ED6353"/>
    <w:rsid w:val="00ED6444"/>
    <w:rsid w:val="00ED67A5"/>
    <w:rsid w:val="00ED684D"/>
    <w:rsid w:val="00ED6DEE"/>
    <w:rsid w:val="00ED7246"/>
    <w:rsid w:val="00ED74F7"/>
    <w:rsid w:val="00ED7678"/>
    <w:rsid w:val="00ED7FB5"/>
    <w:rsid w:val="00EE07EB"/>
    <w:rsid w:val="00EE09D8"/>
    <w:rsid w:val="00EE0B2F"/>
    <w:rsid w:val="00EE0C17"/>
    <w:rsid w:val="00EE0F03"/>
    <w:rsid w:val="00EE1565"/>
    <w:rsid w:val="00EE1B31"/>
    <w:rsid w:val="00EE1EAA"/>
    <w:rsid w:val="00EE2671"/>
    <w:rsid w:val="00EE26A6"/>
    <w:rsid w:val="00EE293C"/>
    <w:rsid w:val="00EE299C"/>
    <w:rsid w:val="00EE62D8"/>
    <w:rsid w:val="00EE66BC"/>
    <w:rsid w:val="00EE7432"/>
    <w:rsid w:val="00EE7DA0"/>
    <w:rsid w:val="00EF0053"/>
    <w:rsid w:val="00EF03CC"/>
    <w:rsid w:val="00EF0EC8"/>
    <w:rsid w:val="00EF2EC9"/>
    <w:rsid w:val="00EF3460"/>
    <w:rsid w:val="00EF3940"/>
    <w:rsid w:val="00EF3B85"/>
    <w:rsid w:val="00EF4691"/>
    <w:rsid w:val="00EF49A9"/>
    <w:rsid w:val="00EF5309"/>
    <w:rsid w:val="00EF5498"/>
    <w:rsid w:val="00EF719D"/>
    <w:rsid w:val="00EF75DC"/>
    <w:rsid w:val="00EF7B41"/>
    <w:rsid w:val="00EF7EE0"/>
    <w:rsid w:val="00F001C8"/>
    <w:rsid w:val="00F0031F"/>
    <w:rsid w:val="00F00D25"/>
    <w:rsid w:val="00F01215"/>
    <w:rsid w:val="00F013B9"/>
    <w:rsid w:val="00F01AE9"/>
    <w:rsid w:val="00F01C6E"/>
    <w:rsid w:val="00F01F9B"/>
    <w:rsid w:val="00F0263A"/>
    <w:rsid w:val="00F02945"/>
    <w:rsid w:val="00F0301C"/>
    <w:rsid w:val="00F0375D"/>
    <w:rsid w:val="00F042A7"/>
    <w:rsid w:val="00F04A09"/>
    <w:rsid w:val="00F053DB"/>
    <w:rsid w:val="00F06151"/>
    <w:rsid w:val="00F065F3"/>
    <w:rsid w:val="00F06735"/>
    <w:rsid w:val="00F072F1"/>
    <w:rsid w:val="00F0737F"/>
    <w:rsid w:val="00F073EF"/>
    <w:rsid w:val="00F07CC3"/>
    <w:rsid w:val="00F07E28"/>
    <w:rsid w:val="00F1005A"/>
    <w:rsid w:val="00F10291"/>
    <w:rsid w:val="00F1095B"/>
    <w:rsid w:val="00F10FFD"/>
    <w:rsid w:val="00F1149B"/>
    <w:rsid w:val="00F118E8"/>
    <w:rsid w:val="00F121F6"/>
    <w:rsid w:val="00F12F4F"/>
    <w:rsid w:val="00F13094"/>
    <w:rsid w:val="00F131E2"/>
    <w:rsid w:val="00F13C72"/>
    <w:rsid w:val="00F13D58"/>
    <w:rsid w:val="00F13DFB"/>
    <w:rsid w:val="00F146B8"/>
    <w:rsid w:val="00F1504A"/>
    <w:rsid w:val="00F15918"/>
    <w:rsid w:val="00F16250"/>
    <w:rsid w:val="00F169A7"/>
    <w:rsid w:val="00F17155"/>
    <w:rsid w:val="00F17CCF"/>
    <w:rsid w:val="00F20FBE"/>
    <w:rsid w:val="00F21582"/>
    <w:rsid w:val="00F2176C"/>
    <w:rsid w:val="00F21D76"/>
    <w:rsid w:val="00F22434"/>
    <w:rsid w:val="00F229C6"/>
    <w:rsid w:val="00F23273"/>
    <w:rsid w:val="00F23375"/>
    <w:rsid w:val="00F23711"/>
    <w:rsid w:val="00F23765"/>
    <w:rsid w:val="00F24450"/>
    <w:rsid w:val="00F24F5F"/>
    <w:rsid w:val="00F263CB"/>
    <w:rsid w:val="00F26706"/>
    <w:rsid w:val="00F2698F"/>
    <w:rsid w:val="00F272BE"/>
    <w:rsid w:val="00F272E6"/>
    <w:rsid w:val="00F27665"/>
    <w:rsid w:val="00F27697"/>
    <w:rsid w:val="00F30040"/>
    <w:rsid w:val="00F303DE"/>
    <w:rsid w:val="00F305E6"/>
    <w:rsid w:val="00F30D7A"/>
    <w:rsid w:val="00F315B2"/>
    <w:rsid w:val="00F320AD"/>
    <w:rsid w:val="00F32159"/>
    <w:rsid w:val="00F32C9B"/>
    <w:rsid w:val="00F33132"/>
    <w:rsid w:val="00F33337"/>
    <w:rsid w:val="00F3364E"/>
    <w:rsid w:val="00F33911"/>
    <w:rsid w:val="00F33CAC"/>
    <w:rsid w:val="00F349F7"/>
    <w:rsid w:val="00F34AB7"/>
    <w:rsid w:val="00F34D59"/>
    <w:rsid w:val="00F35894"/>
    <w:rsid w:val="00F358C3"/>
    <w:rsid w:val="00F35BB6"/>
    <w:rsid w:val="00F35FBB"/>
    <w:rsid w:val="00F36361"/>
    <w:rsid w:val="00F36AD4"/>
    <w:rsid w:val="00F36B56"/>
    <w:rsid w:val="00F4006E"/>
    <w:rsid w:val="00F40A5E"/>
    <w:rsid w:val="00F42322"/>
    <w:rsid w:val="00F42AF4"/>
    <w:rsid w:val="00F43017"/>
    <w:rsid w:val="00F43344"/>
    <w:rsid w:val="00F438A8"/>
    <w:rsid w:val="00F43D3F"/>
    <w:rsid w:val="00F43F8A"/>
    <w:rsid w:val="00F44320"/>
    <w:rsid w:val="00F454BA"/>
    <w:rsid w:val="00F459C3"/>
    <w:rsid w:val="00F45B86"/>
    <w:rsid w:val="00F45BE4"/>
    <w:rsid w:val="00F46790"/>
    <w:rsid w:val="00F46A17"/>
    <w:rsid w:val="00F47A3A"/>
    <w:rsid w:val="00F47DD2"/>
    <w:rsid w:val="00F503C4"/>
    <w:rsid w:val="00F5110E"/>
    <w:rsid w:val="00F512AB"/>
    <w:rsid w:val="00F518A4"/>
    <w:rsid w:val="00F51BF3"/>
    <w:rsid w:val="00F51E8D"/>
    <w:rsid w:val="00F522D0"/>
    <w:rsid w:val="00F53031"/>
    <w:rsid w:val="00F5307A"/>
    <w:rsid w:val="00F530B3"/>
    <w:rsid w:val="00F537AA"/>
    <w:rsid w:val="00F53D99"/>
    <w:rsid w:val="00F5412D"/>
    <w:rsid w:val="00F54378"/>
    <w:rsid w:val="00F5492C"/>
    <w:rsid w:val="00F54ED6"/>
    <w:rsid w:val="00F55712"/>
    <w:rsid w:val="00F55FFF"/>
    <w:rsid w:val="00F5610B"/>
    <w:rsid w:val="00F57393"/>
    <w:rsid w:val="00F60441"/>
    <w:rsid w:val="00F608D3"/>
    <w:rsid w:val="00F6137B"/>
    <w:rsid w:val="00F6151D"/>
    <w:rsid w:val="00F62A0F"/>
    <w:rsid w:val="00F62C80"/>
    <w:rsid w:val="00F62D07"/>
    <w:rsid w:val="00F64434"/>
    <w:rsid w:val="00F6444E"/>
    <w:rsid w:val="00F64CAF"/>
    <w:rsid w:val="00F65A6E"/>
    <w:rsid w:val="00F6627C"/>
    <w:rsid w:val="00F66531"/>
    <w:rsid w:val="00F667BD"/>
    <w:rsid w:val="00F676C9"/>
    <w:rsid w:val="00F67B7A"/>
    <w:rsid w:val="00F67D8F"/>
    <w:rsid w:val="00F70601"/>
    <w:rsid w:val="00F709A6"/>
    <w:rsid w:val="00F70FF7"/>
    <w:rsid w:val="00F7160E"/>
    <w:rsid w:val="00F72B80"/>
    <w:rsid w:val="00F73FDF"/>
    <w:rsid w:val="00F74FD2"/>
    <w:rsid w:val="00F7519F"/>
    <w:rsid w:val="00F75440"/>
    <w:rsid w:val="00F754F1"/>
    <w:rsid w:val="00F75750"/>
    <w:rsid w:val="00F76652"/>
    <w:rsid w:val="00F76B4F"/>
    <w:rsid w:val="00F76EC5"/>
    <w:rsid w:val="00F7723F"/>
    <w:rsid w:val="00F802D7"/>
    <w:rsid w:val="00F80326"/>
    <w:rsid w:val="00F8036B"/>
    <w:rsid w:val="00F80943"/>
    <w:rsid w:val="00F80E8B"/>
    <w:rsid w:val="00F8110D"/>
    <w:rsid w:val="00F814F4"/>
    <w:rsid w:val="00F81E5A"/>
    <w:rsid w:val="00F82497"/>
    <w:rsid w:val="00F82A0E"/>
    <w:rsid w:val="00F82E03"/>
    <w:rsid w:val="00F83BB5"/>
    <w:rsid w:val="00F8415A"/>
    <w:rsid w:val="00F84A6D"/>
    <w:rsid w:val="00F84D90"/>
    <w:rsid w:val="00F85073"/>
    <w:rsid w:val="00F85BCD"/>
    <w:rsid w:val="00F86805"/>
    <w:rsid w:val="00F868A7"/>
    <w:rsid w:val="00F86D3B"/>
    <w:rsid w:val="00F8720E"/>
    <w:rsid w:val="00F8772C"/>
    <w:rsid w:val="00F877C1"/>
    <w:rsid w:val="00F90046"/>
    <w:rsid w:val="00F9055D"/>
    <w:rsid w:val="00F906C7"/>
    <w:rsid w:val="00F90B5D"/>
    <w:rsid w:val="00F90C61"/>
    <w:rsid w:val="00F90ED4"/>
    <w:rsid w:val="00F913C7"/>
    <w:rsid w:val="00F91573"/>
    <w:rsid w:val="00F91D4E"/>
    <w:rsid w:val="00F92484"/>
    <w:rsid w:val="00F924A3"/>
    <w:rsid w:val="00F936F8"/>
    <w:rsid w:val="00F93846"/>
    <w:rsid w:val="00F9390C"/>
    <w:rsid w:val="00F93B5E"/>
    <w:rsid w:val="00F940BD"/>
    <w:rsid w:val="00F94128"/>
    <w:rsid w:val="00F94738"/>
    <w:rsid w:val="00F9501F"/>
    <w:rsid w:val="00F9516D"/>
    <w:rsid w:val="00F951B9"/>
    <w:rsid w:val="00F952E3"/>
    <w:rsid w:val="00F95738"/>
    <w:rsid w:val="00F95EBA"/>
    <w:rsid w:val="00F95F67"/>
    <w:rsid w:val="00F962D5"/>
    <w:rsid w:val="00F968AA"/>
    <w:rsid w:val="00F969B3"/>
    <w:rsid w:val="00F96E3B"/>
    <w:rsid w:val="00F978EC"/>
    <w:rsid w:val="00F97C3B"/>
    <w:rsid w:val="00FA137A"/>
    <w:rsid w:val="00FA13F4"/>
    <w:rsid w:val="00FA1C01"/>
    <w:rsid w:val="00FA1DD1"/>
    <w:rsid w:val="00FA20A5"/>
    <w:rsid w:val="00FA2169"/>
    <w:rsid w:val="00FA2259"/>
    <w:rsid w:val="00FA2864"/>
    <w:rsid w:val="00FA2A3A"/>
    <w:rsid w:val="00FA2FE8"/>
    <w:rsid w:val="00FA34A7"/>
    <w:rsid w:val="00FA4482"/>
    <w:rsid w:val="00FA47AC"/>
    <w:rsid w:val="00FA658F"/>
    <w:rsid w:val="00FA6C7C"/>
    <w:rsid w:val="00FA6F26"/>
    <w:rsid w:val="00FA7456"/>
    <w:rsid w:val="00FA752F"/>
    <w:rsid w:val="00FB05B6"/>
    <w:rsid w:val="00FB0A92"/>
    <w:rsid w:val="00FB0AC2"/>
    <w:rsid w:val="00FB170D"/>
    <w:rsid w:val="00FB2B8B"/>
    <w:rsid w:val="00FB30BD"/>
    <w:rsid w:val="00FB3AF6"/>
    <w:rsid w:val="00FB4291"/>
    <w:rsid w:val="00FB44FE"/>
    <w:rsid w:val="00FB51AD"/>
    <w:rsid w:val="00FB52D1"/>
    <w:rsid w:val="00FB532B"/>
    <w:rsid w:val="00FB6A99"/>
    <w:rsid w:val="00FB7278"/>
    <w:rsid w:val="00FC0508"/>
    <w:rsid w:val="00FC083F"/>
    <w:rsid w:val="00FC0C66"/>
    <w:rsid w:val="00FC11EB"/>
    <w:rsid w:val="00FC260F"/>
    <w:rsid w:val="00FC2BBC"/>
    <w:rsid w:val="00FC2D50"/>
    <w:rsid w:val="00FC2FB0"/>
    <w:rsid w:val="00FC3239"/>
    <w:rsid w:val="00FC33B9"/>
    <w:rsid w:val="00FC3AEB"/>
    <w:rsid w:val="00FC3D6F"/>
    <w:rsid w:val="00FC4460"/>
    <w:rsid w:val="00FC5175"/>
    <w:rsid w:val="00FC5B5A"/>
    <w:rsid w:val="00FC67B1"/>
    <w:rsid w:val="00FC6994"/>
    <w:rsid w:val="00FC750E"/>
    <w:rsid w:val="00FC7632"/>
    <w:rsid w:val="00FD1BC3"/>
    <w:rsid w:val="00FD2673"/>
    <w:rsid w:val="00FD2893"/>
    <w:rsid w:val="00FD312B"/>
    <w:rsid w:val="00FD3BCA"/>
    <w:rsid w:val="00FD555A"/>
    <w:rsid w:val="00FD5FB6"/>
    <w:rsid w:val="00FD641F"/>
    <w:rsid w:val="00FD7105"/>
    <w:rsid w:val="00FD754C"/>
    <w:rsid w:val="00FE1295"/>
    <w:rsid w:val="00FE2DF2"/>
    <w:rsid w:val="00FE4121"/>
    <w:rsid w:val="00FE4512"/>
    <w:rsid w:val="00FE4721"/>
    <w:rsid w:val="00FE4965"/>
    <w:rsid w:val="00FE4D4C"/>
    <w:rsid w:val="00FE530F"/>
    <w:rsid w:val="00FE56A4"/>
    <w:rsid w:val="00FE593A"/>
    <w:rsid w:val="00FE5B98"/>
    <w:rsid w:val="00FE64E9"/>
    <w:rsid w:val="00FE6A1E"/>
    <w:rsid w:val="00FE75F4"/>
    <w:rsid w:val="00FF097E"/>
    <w:rsid w:val="00FF11A3"/>
    <w:rsid w:val="00FF1FEB"/>
    <w:rsid w:val="00FF21F0"/>
    <w:rsid w:val="00FF28CB"/>
    <w:rsid w:val="00FF2FBC"/>
    <w:rsid w:val="00FF30E1"/>
    <w:rsid w:val="00FF3512"/>
    <w:rsid w:val="00FF36F1"/>
    <w:rsid w:val="00FF372B"/>
    <w:rsid w:val="00FF395D"/>
    <w:rsid w:val="00FF3A0B"/>
    <w:rsid w:val="00FF5BEA"/>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A2B5B4"/>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link w:val="Mapadeldocumento"/>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5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502C14"/>
    <w:pPr>
      <w:spacing w:after="120"/>
      <w:ind w:left="283"/>
    </w:pPr>
  </w:style>
  <w:style w:type="character" w:customStyle="1" w:styleId="SangradetextonormalCar">
    <w:name w:val="Sangría de texto normal Car"/>
    <w:basedOn w:val="Fuentedeprrafopredeter"/>
    <w:link w:val="Sangradetextonormal"/>
    <w:uiPriority w:val="99"/>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unhideWhenUsed/>
    <w:rsid w:val="00502C14"/>
    <w:rPr>
      <w:sz w:val="16"/>
      <w:szCs w:val="16"/>
    </w:rPr>
  </w:style>
  <w:style w:type="paragraph" w:styleId="Textocomentario">
    <w:name w:val="annotation text"/>
    <w:basedOn w:val="Normal"/>
    <w:link w:val="TextocomentarioCar"/>
    <w:uiPriority w:val="99"/>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unhideWhenUsed/>
    <w:rsid w:val="00502C14"/>
    <w:rPr>
      <w:b/>
      <w:bCs/>
    </w:rPr>
  </w:style>
  <w:style w:type="character" w:customStyle="1" w:styleId="AsuntodelcomentarioCar">
    <w:name w:val="Asunto del comentario Car"/>
    <w:basedOn w:val="TextocomentarioCar"/>
    <w:link w:val="Asuntodelcomentario"/>
    <w:uiPriority w:val="99"/>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paragraph" w:styleId="NormalWeb">
    <w:name w:val="Normal (Web)"/>
    <w:basedOn w:val="Normal"/>
    <w:uiPriority w:val="99"/>
    <w:unhideWhenUsed/>
    <w:rsid w:val="00AC3821"/>
    <w:pPr>
      <w:suppressAutoHyphens w:val="0"/>
      <w:spacing w:before="100" w:beforeAutospacing="1" w:after="100" w:afterAutospacing="1" w:line="240" w:lineRule="auto"/>
    </w:pPr>
    <w:rPr>
      <w:kern w:val="0"/>
      <w:lang w:val="es-US" w:eastAsia="es-US"/>
    </w:rPr>
  </w:style>
  <w:style w:type="character" w:styleId="Hipervnculo">
    <w:name w:val="Hyperlink"/>
    <w:basedOn w:val="Fuentedeprrafopredeter"/>
    <w:uiPriority w:val="99"/>
    <w:unhideWhenUsed/>
    <w:rsid w:val="00AC3821"/>
    <w:rPr>
      <w:color w:val="0000FF"/>
      <w:u w:val="single"/>
    </w:rPr>
  </w:style>
  <w:style w:type="character" w:styleId="Textoennegrita">
    <w:name w:val="Strong"/>
    <w:basedOn w:val="Fuentedeprrafopredeter"/>
    <w:uiPriority w:val="22"/>
    <w:qFormat/>
    <w:rsid w:val="001E442A"/>
    <w:rPr>
      <w:b/>
      <w:bCs/>
    </w:rPr>
  </w:style>
  <w:style w:type="table" w:customStyle="1" w:styleId="TableGrid">
    <w:name w:val="TableGrid"/>
    <w:rsid w:val="006877DC"/>
    <w:pPr>
      <w:spacing w:after="0" w:line="240" w:lineRule="auto"/>
    </w:pPr>
    <w:rPr>
      <w:rFonts w:eastAsiaTheme="minorEastAsia"/>
      <w:lang w:val="es-US" w:eastAsia="es-US"/>
    </w:rPr>
    <w:tblPr>
      <w:tblCellMar>
        <w:top w:w="0" w:type="dxa"/>
        <w:left w:w="0" w:type="dxa"/>
        <w:bottom w:w="0" w:type="dxa"/>
        <w:right w:w="0" w:type="dxa"/>
      </w:tblCellMar>
    </w:tblPr>
  </w:style>
  <w:style w:type="paragraph" w:styleId="Mapadeldocumento">
    <w:name w:val="Document Map"/>
    <w:basedOn w:val="Normal"/>
    <w:link w:val="MapadeldocumentoCar"/>
    <w:rsid w:val="00E548B8"/>
    <w:pPr>
      <w:suppressAutoHyphens w:val="0"/>
      <w:spacing w:line="240" w:lineRule="auto"/>
    </w:pPr>
    <w:rPr>
      <w:rFonts w:ascii="Tahoma" w:hAnsi="Tahoma" w:cs="Tahoma"/>
      <w:kern w:val="0"/>
      <w:sz w:val="16"/>
      <w:szCs w:val="16"/>
      <w:lang w:eastAsia="en-US"/>
    </w:rPr>
  </w:style>
  <w:style w:type="character" w:customStyle="1" w:styleId="MapadeldocumentoCar1">
    <w:name w:val="Mapa del documento Car1"/>
    <w:basedOn w:val="Fuentedeprrafopredeter"/>
    <w:uiPriority w:val="99"/>
    <w:semiHidden/>
    <w:rsid w:val="00E548B8"/>
    <w:rPr>
      <w:rFonts w:ascii="Segoe UI" w:eastAsia="Times New Roman" w:hAnsi="Segoe UI" w:cs="Segoe UI"/>
      <w:kern w:val="1"/>
      <w:sz w:val="16"/>
      <w:szCs w:val="16"/>
      <w:lang w:eastAsia="ar-SA"/>
    </w:rPr>
  </w:style>
  <w:style w:type="character" w:styleId="Hipervnculovisitado">
    <w:name w:val="FollowedHyperlink"/>
    <w:uiPriority w:val="99"/>
    <w:unhideWhenUsed/>
    <w:rsid w:val="00E548B8"/>
    <w:rPr>
      <w:color w:val="954F72"/>
      <w:u w:val="single"/>
    </w:rPr>
  </w:style>
  <w:style w:type="paragraph" w:customStyle="1" w:styleId="msonormal0">
    <w:name w:val="msonormal"/>
    <w:basedOn w:val="Normal"/>
    <w:rsid w:val="00E548B8"/>
    <w:pPr>
      <w:suppressAutoHyphens w:val="0"/>
      <w:spacing w:before="100" w:beforeAutospacing="1" w:after="100" w:afterAutospacing="1" w:line="240" w:lineRule="auto"/>
    </w:pPr>
    <w:rPr>
      <w:kern w:val="0"/>
      <w:lang w:val="es-US" w:eastAsia="es-US"/>
    </w:rPr>
  </w:style>
  <w:style w:type="paragraph" w:customStyle="1" w:styleId="xl65">
    <w:name w:val="xl65"/>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kern w:val="0"/>
      <w:lang w:val="es-US" w:eastAsia="es-US"/>
    </w:rPr>
  </w:style>
  <w:style w:type="paragraph" w:customStyle="1" w:styleId="xl66">
    <w:name w:val="xl66"/>
    <w:basedOn w:val="Normal"/>
    <w:rsid w:val="00E548B8"/>
    <w:pPr>
      <w:shd w:val="clear" w:color="000000" w:fill="FFFFFF"/>
      <w:suppressAutoHyphens w:val="0"/>
      <w:spacing w:before="100" w:beforeAutospacing="1" w:after="100" w:afterAutospacing="1" w:line="240" w:lineRule="auto"/>
    </w:pPr>
    <w:rPr>
      <w:kern w:val="0"/>
      <w:lang w:val="es-US" w:eastAsia="es-US"/>
    </w:rPr>
  </w:style>
  <w:style w:type="paragraph" w:customStyle="1" w:styleId="xl67">
    <w:name w:val="xl67"/>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b/>
      <w:bCs/>
      <w:kern w:val="0"/>
      <w:lang w:val="es-US" w:eastAsia="es-US"/>
    </w:rPr>
  </w:style>
  <w:style w:type="paragraph" w:customStyle="1" w:styleId="xl68">
    <w:name w:val="xl68"/>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b/>
      <w:bCs/>
      <w:kern w:val="0"/>
      <w:lang w:val="es-US" w:eastAsia="es-US"/>
    </w:rPr>
  </w:style>
  <w:style w:type="paragraph" w:customStyle="1" w:styleId="xl69">
    <w:name w:val="xl69"/>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kern w:val="0"/>
      <w:lang w:val="es-US" w:eastAsia="es-US"/>
    </w:rPr>
  </w:style>
  <w:style w:type="paragraph" w:customStyle="1" w:styleId="xl70">
    <w:name w:val="xl70"/>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color w:val="222222"/>
      <w:kern w:val="0"/>
      <w:lang w:val="es-US" w:eastAsia="es-US"/>
    </w:rPr>
  </w:style>
  <w:style w:type="paragraph" w:customStyle="1" w:styleId="xl71">
    <w:name w:val="xl71"/>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b/>
      <w:bCs/>
      <w:kern w:val="0"/>
      <w:lang w:val="es-US" w:eastAsia="es-US"/>
    </w:rPr>
  </w:style>
  <w:style w:type="paragraph" w:customStyle="1" w:styleId="xl72">
    <w:name w:val="xl72"/>
    <w:basedOn w:val="Normal"/>
    <w:rsid w:val="00E548B8"/>
    <w:pPr>
      <w:shd w:val="clear" w:color="000000" w:fill="FFFFFF"/>
      <w:suppressAutoHyphens w:val="0"/>
      <w:spacing w:before="100" w:beforeAutospacing="1" w:after="100" w:afterAutospacing="1" w:line="240" w:lineRule="auto"/>
    </w:pPr>
    <w:rPr>
      <w:b/>
      <w:bCs/>
      <w:kern w:val="0"/>
      <w:lang w:val="es-US" w:eastAsia="es-US"/>
    </w:rPr>
  </w:style>
  <w:style w:type="paragraph" w:customStyle="1" w:styleId="xl73">
    <w:name w:val="xl73"/>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color w:val="FF0000"/>
      <w:kern w:val="0"/>
      <w:lang w:val="es-US" w:eastAsia="es-US"/>
    </w:rPr>
  </w:style>
  <w:style w:type="paragraph" w:customStyle="1" w:styleId="xl74">
    <w:name w:val="xl74"/>
    <w:basedOn w:val="Normal"/>
    <w:rsid w:val="00E548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000000"/>
      <w:kern w:val="0"/>
      <w:lang w:val="es-US" w:eastAsia="es-US"/>
    </w:rPr>
  </w:style>
  <w:style w:type="paragraph" w:customStyle="1" w:styleId="xl75">
    <w:name w:val="xl75"/>
    <w:basedOn w:val="Normal"/>
    <w:rsid w:val="00E548B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textAlignment w:val="center"/>
    </w:pPr>
    <w:rPr>
      <w:color w:val="000000"/>
      <w:kern w:val="0"/>
      <w:lang w:val="es-US" w:eastAsia="es-US"/>
    </w:rPr>
  </w:style>
  <w:style w:type="paragraph" w:customStyle="1" w:styleId="xl76">
    <w:name w:val="xl76"/>
    <w:basedOn w:val="Normal"/>
    <w:rsid w:val="00E548B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kern w:val="0"/>
      <w:lang w:val="es-US" w:eastAsia="es-US"/>
    </w:rPr>
  </w:style>
  <w:style w:type="paragraph" w:customStyle="1" w:styleId="xl77">
    <w:name w:val="xl77"/>
    <w:basedOn w:val="Normal"/>
    <w:rsid w:val="00E548B8"/>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pPr>
    <w:rPr>
      <w:kern w:val="0"/>
      <w:lang w:val="es-US" w:eastAsia="es-US"/>
    </w:rPr>
  </w:style>
  <w:style w:type="paragraph" w:customStyle="1" w:styleId="xl78">
    <w:name w:val="xl78"/>
    <w:basedOn w:val="Normal"/>
    <w:rsid w:val="00E548B8"/>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line="240" w:lineRule="auto"/>
    </w:pPr>
    <w:rPr>
      <w:kern w:val="0"/>
      <w:lang w:val="es-US" w:eastAsia="es-US"/>
    </w:rPr>
  </w:style>
  <w:style w:type="character" w:customStyle="1" w:styleId="fontstyle01">
    <w:name w:val="fontstyle01"/>
    <w:basedOn w:val="Fuentedeprrafopredeter"/>
    <w:rsid w:val="007160D6"/>
    <w:rPr>
      <w:rFonts w:ascii="Tahoma" w:hAnsi="Tahoma" w:cs="Tahom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117">
      <w:bodyDiv w:val="1"/>
      <w:marLeft w:val="0"/>
      <w:marRight w:val="0"/>
      <w:marTop w:val="0"/>
      <w:marBottom w:val="0"/>
      <w:divBdr>
        <w:top w:val="none" w:sz="0" w:space="0" w:color="auto"/>
        <w:left w:val="none" w:sz="0" w:space="0" w:color="auto"/>
        <w:bottom w:val="none" w:sz="0" w:space="0" w:color="auto"/>
        <w:right w:val="none" w:sz="0" w:space="0" w:color="auto"/>
      </w:divBdr>
    </w:div>
    <w:div w:id="8069141">
      <w:bodyDiv w:val="1"/>
      <w:marLeft w:val="0"/>
      <w:marRight w:val="0"/>
      <w:marTop w:val="0"/>
      <w:marBottom w:val="0"/>
      <w:divBdr>
        <w:top w:val="none" w:sz="0" w:space="0" w:color="auto"/>
        <w:left w:val="none" w:sz="0" w:space="0" w:color="auto"/>
        <w:bottom w:val="none" w:sz="0" w:space="0" w:color="auto"/>
        <w:right w:val="none" w:sz="0" w:space="0" w:color="auto"/>
      </w:divBdr>
    </w:div>
    <w:div w:id="61567266">
      <w:bodyDiv w:val="1"/>
      <w:marLeft w:val="0"/>
      <w:marRight w:val="0"/>
      <w:marTop w:val="0"/>
      <w:marBottom w:val="0"/>
      <w:divBdr>
        <w:top w:val="none" w:sz="0" w:space="0" w:color="auto"/>
        <w:left w:val="none" w:sz="0" w:space="0" w:color="auto"/>
        <w:bottom w:val="none" w:sz="0" w:space="0" w:color="auto"/>
        <w:right w:val="none" w:sz="0" w:space="0" w:color="auto"/>
      </w:divBdr>
    </w:div>
    <w:div w:id="80030554">
      <w:bodyDiv w:val="1"/>
      <w:marLeft w:val="0"/>
      <w:marRight w:val="0"/>
      <w:marTop w:val="0"/>
      <w:marBottom w:val="0"/>
      <w:divBdr>
        <w:top w:val="none" w:sz="0" w:space="0" w:color="auto"/>
        <w:left w:val="none" w:sz="0" w:space="0" w:color="auto"/>
        <w:bottom w:val="none" w:sz="0" w:space="0" w:color="auto"/>
        <w:right w:val="none" w:sz="0" w:space="0" w:color="auto"/>
      </w:divBdr>
    </w:div>
    <w:div w:id="90589220">
      <w:bodyDiv w:val="1"/>
      <w:marLeft w:val="0"/>
      <w:marRight w:val="0"/>
      <w:marTop w:val="0"/>
      <w:marBottom w:val="0"/>
      <w:divBdr>
        <w:top w:val="none" w:sz="0" w:space="0" w:color="auto"/>
        <w:left w:val="none" w:sz="0" w:space="0" w:color="auto"/>
        <w:bottom w:val="none" w:sz="0" w:space="0" w:color="auto"/>
        <w:right w:val="none" w:sz="0" w:space="0" w:color="auto"/>
      </w:divBdr>
    </w:div>
    <w:div w:id="136992204">
      <w:bodyDiv w:val="1"/>
      <w:marLeft w:val="0"/>
      <w:marRight w:val="0"/>
      <w:marTop w:val="0"/>
      <w:marBottom w:val="0"/>
      <w:divBdr>
        <w:top w:val="none" w:sz="0" w:space="0" w:color="auto"/>
        <w:left w:val="none" w:sz="0" w:space="0" w:color="auto"/>
        <w:bottom w:val="none" w:sz="0" w:space="0" w:color="auto"/>
        <w:right w:val="none" w:sz="0" w:space="0" w:color="auto"/>
      </w:divBdr>
    </w:div>
    <w:div w:id="157038227">
      <w:bodyDiv w:val="1"/>
      <w:marLeft w:val="0"/>
      <w:marRight w:val="0"/>
      <w:marTop w:val="0"/>
      <w:marBottom w:val="0"/>
      <w:divBdr>
        <w:top w:val="none" w:sz="0" w:space="0" w:color="auto"/>
        <w:left w:val="none" w:sz="0" w:space="0" w:color="auto"/>
        <w:bottom w:val="none" w:sz="0" w:space="0" w:color="auto"/>
        <w:right w:val="none" w:sz="0" w:space="0" w:color="auto"/>
      </w:divBdr>
    </w:div>
    <w:div w:id="216866521">
      <w:bodyDiv w:val="1"/>
      <w:marLeft w:val="0"/>
      <w:marRight w:val="0"/>
      <w:marTop w:val="0"/>
      <w:marBottom w:val="0"/>
      <w:divBdr>
        <w:top w:val="none" w:sz="0" w:space="0" w:color="auto"/>
        <w:left w:val="none" w:sz="0" w:space="0" w:color="auto"/>
        <w:bottom w:val="none" w:sz="0" w:space="0" w:color="auto"/>
        <w:right w:val="none" w:sz="0" w:space="0" w:color="auto"/>
      </w:divBdr>
    </w:div>
    <w:div w:id="232277431">
      <w:bodyDiv w:val="1"/>
      <w:marLeft w:val="0"/>
      <w:marRight w:val="0"/>
      <w:marTop w:val="0"/>
      <w:marBottom w:val="0"/>
      <w:divBdr>
        <w:top w:val="none" w:sz="0" w:space="0" w:color="auto"/>
        <w:left w:val="none" w:sz="0" w:space="0" w:color="auto"/>
        <w:bottom w:val="none" w:sz="0" w:space="0" w:color="auto"/>
        <w:right w:val="none" w:sz="0" w:space="0" w:color="auto"/>
      </w:divBdr>
    </w:div>
    <w:div w:id="361521241">
      <w:bodyDiv w:val="1"/>
      <w:marLeft w:val="0"/>
      <w:marRight w:val="0"/>
      <w:marTop w:val="0"/>
      <w:marBottom w:val="0"/>
      <w:divBdr>
        <w:top w:val="none" w:sz="0" w:space="0" w:color="auto"/>
        <w:left w:val="none" w:sz="0" w:space="0" w:color="auto"/>
        <w:bottom w:val="none" w:sz="0" w:space="0" w:color="auto"/>
        <w:right w:val="none" w:sz="0" w:space="0" w:color="auto"/>
      </w:divBdr>
    </w:div>
    <w:div w:id="400249867">
      <w:bodyDiv w:val="1"/>
      <w:marLeft w:val="0"/>
      <w:marRight w:val="0"/>
      <w:marTop w:val="0"/>
      <w:marBottom w:val="0"/>
      <w:divBdr>
        <w:top w:val="none" w:sz="0" w:space="0" w:color="auto"/>
        <w:left w:val="none" w:sz="0" w:space="0" w:color="auto"/>
        <w:bottom w:val="none" w:sz="0" w:space="0" w:color="auto"/>
        <w:right w:val="none" w:sz="0" w:space="0" w:color="auto"/>
      </w:divBdr>
    </w:div>
    <w:div w:id="562642549">
      <w:bodyDiv w:val="1"/>
      <w:marLeft w:val="0"/>
      <w:marRight w:val="0"/>
      <w:marTop w:val="0"/>
      <w:marBottom w:val="0"/>
      <w:divBdr>
        <w:top w:val="none" w:sz="0" w:space="0" w:color="auto"/>
        <w:left w:val="none" w:sz="0" w:space="0" w:color="auto"/>
        <w:bottom w:val="none" w:sz="0" w:space="0" w:color="auto"/>
        <w:right w:val="none" w:sz="0" w:space="0" w:color="auto"/>
      </w:divBdr>
    </w:div>
    <w:div w:id="577323717">
      <w:bodyDiv w:val="1"/>
      <w:marLeft w:val="0"/>
      <w:marRight w:val="0"/>
      <w:marTop w:val="0"/>
      <w:marBottom w:val="0"/>
      <w:divBdr>
        <w:top w:val="none" w:sz="0" w:space="0" w:color="auto"/>
        <w:left w:val="none" w:sz="0" w:space="0" w:color="auto"/>
        <w:bottom w:val="none" w:sz="0" w:space="0" w:color="auto"/>
        <w:right w:val="none" w:sz="0" w:space="0" w:color="auto"/>
      </w:divBdr>
    </w:div>
    <w:div w:id="589698126">
      <w:bodyDiv w:val="1"/>
      <w:marLeft w:val="0"/>
      <w:marRight w:val="0"/>
      <w:marTop w:val="0"/>
      <w:marBottom w:val="0"/>
      <w:divBdr>
        <w:top w:val="none" w:sz="0" w:space="0" w:color="auto"/>
        <w:left w:val="none" w:sz="0" w:space="0" w:color="auto"/>
        <w:bottom w:val="none" w:sz="0" w:space="0" w:color="auto"/>
        <w:right w:val="none" w:sz="0" w:space="0" w:color="auto"/>
      </w:divBdr>
    </w:div>
    <w:div w:id="608853942">
      <w:bodyDiv w:val="1"/>
      <w:marLeft w:val="0"/>
      <w:marRight w:val="0"/>
      <w:marTop w:val="0"/>
      <w:marBottom w:val="0"/>
      <w:divBdr>
        <w:top w:val="none" w:sz="0" w:space="0" w:color="auto"/>
        <w:left w:val="none" w:sz="0" w:space="0" w:color="auto"/>
        <w:bottom w:val="none" w:sz="0" w:space="0" w:color="auto"/>
        <w:right w:val="none" w:sz="0" w:space="0" w:color="auto"/>
      </w:divBdr>
    </w:div>
    <w:div w:id="665474604">
      <w:bodyDiv w:val="1"/>
      <w:marLeft w:val="0"/>
      <w:marRight w:val="0"/>
      <w:marTop w:val="0"/>
      <w:marBottom w:val="0"/>
      <w:divBdr>
        <w:top w:val="none" w:sz="0" w:space="0" w:color="auto"/>
        <w:left w:val="none" w:sz="0" w:space="0" w:color="auto"/>
        <w:bottom w:val="none" w:sz="0" w:space="0" w:color="auto"/>
        <w:right w:val="none" w:sz="0" w:space="0" w:color="auto"/>
      </w:divBdr>
    </w:div>
    <w:div w:id="680745073">
      <w:bodyDiv w:val="1"/>
      <w:marLeft w:val="0"/>
      <w:marRight w:val="0"/>
      <w:marTop w:val="0"/>
      <w:marBottom w:val="0"/>
      <w:divBdr>
        <w:top w:val="none" w:sz="0" w:space="0" w:color="auto"/>
        <w:left w:val="none" w:sz="0" w:space="0" w:color="auto"/>
        <w:bottom w:val="none" w:sz="0" w:space="0" w:color="auto"/>
        <w:right w:val="none" w:sz="0" w:space="0" w:color="auto"/>
      </w:divBdr>
    </w:div>
    <w:div w:id="683870897">
      <w:bodyDiv w:val="1"/>
      <w:marLeft w:val="0"/>
      <w:marRight w:val="0"/>
      <w:marTop w:val="0"/>
      <w:marBottom w:val="0"/>
      <w:divBdr>
        <w:top w:val="none" w:sz="0" w:space="0" w:color="auto"/>
        <w:left w:val="none" w:sz="0" w:space="0" w:color="auto"/>
        <w:bottom w:val="none" w:sz="0" w:space="0" w:color="auto"/>
        <w:right w:val="none" w:sz="0" w:space="0" w:color="auto"/>
      </w:divBdr>
    </w:div>
    <w:div w:id="687950691">
      <w:bodyDiv w:val="1"/>
      <w:marLeft w:val="0"/>
      <w:marRight w:val="0"/>
      <w:marTop w:val="0"/>
      <w:marBottom w:val="0"/>
      <w:divBdr>
        <w:top w:val="none" w:sz="0" w:space="0" w:color="auto"/>
        <w:left w:val="none" w:sz="0" w:space="0" w:color="auto"/>
        <w:bottom w:val="none" w:sz="0" w:space="0" w:color="auto"/>
        <w:right w:val="none" w:sz="0" w:space="0" w:color="auto"/>
      </w:divBdr>
    </w:div>
    <w:div w:id="701589080">
      <w:bodyDiv w:val="1"/>
      <w:marLeft w:val="0"/>
      <w:marRight w:val="0"/>
      <w:marTop w:val="0"/>
      <w:marBottom w:val="0"/>
      <w:divBdr>
        <w:top w:val="none" w:sz="0" w:space="0" w:color="auto"/>
        <w:left w:val="none" w:sz="0" w:space="0" w:color="auto"/>
        <w:bottom w:val="none" w:sz="0" w:space="0" w:color="auto"/>
        <w:right w:val="none" w:sz="0" w:space="0" w:color="auto"/>
      </w:divBdr>
    </w:div>
    <w:div w:id="728309152">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770009951">
      <w:bodyDiv w:val="1"/>
      <w:marLeft w:val="0"/>
      <w:marRight w:val="0"/>
      <w:marTop w:val="0"/>
      <w:marBottom w:val="0"/>
      <w:divBdr>
        <w:top w:val="none" w:sz="0" w:space="0" w:color="auto"/>
        <w:left w:val="none" w:sz="0" w:space="0" w:color="auto"/>
        <w:bottom w:val="none" w:sz="0" w:space="0" w:color="auto"/>
        <w:right w:val="none" w:sz="0" w:space="0" w:color="auto"/>
      </w:divBdr>
    </w:div>
    <w:div w:id="844444766">
      <w:bodyDiv w:val="1"/>
      <w:marLeft w:val="0"/>
      <w:marRight w:val="0"/>
      <w:marTop w:val="0"/>
      <w:marBottom w:val="0"/>
      <w:divBdr>
        <w:top w:val="none" w:sz="0" w:space="0" w:color="auto"/>
        <w:left w:val="none" w:sz="0" w:space="0" w:color="auto"/>
        <w:bottom w:val="none" w:sz="0" w:space="0" w:color="auto"/>
        <w:right w:val="none" w:sz="0" w:space="0" w:color="auto"/>
      </w:divBdr>
    </w:div>
    <w:div w:id="852569013">
      <w:bodyDiv w:val="1"/>
      <w:marLeft w:val="0"/>
      <w:marRight w:val="0"/>
      <w:marTop w:val="0"/>
      <w:marBottom w:val="0"/>
      <w:divBdr>
        <w:top w:val="none" w:sz="0" w:space="0" w:color="auto"/>
        <w:left w:val="none" w:sz="0" w:space="0" w:color="auto"/>
        <w:bottom w:val="none" w:sz="0" w:space="0" w:color="auto"/>
        <w:right w:val="none" w:sz="0" w:space="0" w:color="auto"/>
      </w:divBdr>
    </w:div>
    <w:div w:id="866603772">
      <w:bodyDiv w:val="1"/>
      <w:marLeft w:val="0"/>
      <w:marRight w:val="0"/>
      <w:marTop w:val="0"/>
      <w:marBottom w:val="0"/>
      <w:divBdr>
        <w:top w:val="none" w:sz="0" w:space="0" w:color="auto"/>
        <w:left w:val="none" w:sz="0" w:space="0" w:color="auto"/>
        <w:bottom w:val="none" w:sz="0" w:space="0" w:color="auto"/>
        <w:right w:val="none" w:sz="0" w:space="0" w:color="auto"/>
      </w:divBdr>
    </w:div>
    <w:div w:id="884755805">
      <w:bodyDiv w:val="1"/>
      <w:marLeft w:val="0"/>
      <w:marRight w:val="0"/>
      <w:marTop w:val="0"/>
      <w:marBottom w:val="0"/>
      <w:divBdr>
        <w:top w:val="none" w:sz="0" w:space="0" w:color="auto"/>
        <w:left w:val="none" w:sz="0" w:space="0" w:color="auto"/>
        <w:bottom w:val="none" w:sz="0" w:space="0" w:color="auto"/>
        <w:right w:val="none" w:sz="0" w:space="0" w:color="auto"/>
      </w:divBdr>
    </w:div>
    <w:div w:id="974137926">
      <w:bodyDiv w:val="1"/>
      <w:marLeft w:val="0"/>
      <w:marRight w:val="0"/>
      <w:marTop w:val="0"/>
      <w:marBottom w:val="0"/>
      <w:divBdr>
        <w:top w:val="none" w:sz="0" w:space="0" w:color="auto"/>
        <w:left w:val="none" w:sz="0" w:space="0" w:color="auto"/>
        <w:bottom w:val="none" w:sz="0" w:space="0" w:color="auto"/>
        <w:right w:val="none" w:sz="0" w:space="0" w:color="auto"/>
      </w:divBdr>
    </w:div>
    <w:div w:id="984700276">
      <w:bodyDiv w:val="1"/>
      <w:marLeft w:val="0"/>
      <w:marRight w:val="0"/>
      <w:marTop w:val="0"/>
      <w:marBottom w:val="0"/>
      <w:divBdr>
        <w:top w:val="none" w:sz="0" w:space="0" w:color="auto"/>
        <w:left w:val="none" w:sz="0" w:space="0" w:color="auto"/>
        <w:bottom w:val="none" w:sz="0" w:space="0" w:color="auto"/>
        <w:right w:val="none" w:sz="0" w:space="0" w:color="auto"/>
      </w:divBdr>
    </w:div>
    <w:div w:id="986519645">
      <w:bodyDiv w:val="1"/>
      <w:marLeft w:val="0"/>
      <w:marRight w:val="0"/>
      <w:marTop w:val="0"/>
      <w:marBottom w:val="0"/>
      <w:divBdr>
        <w:top w:val="none" w:sz="0" w:space="0" w:color="auto"/>
        <w:left w:val="none" w:sz="0" w:space="0" w:color="auto"/>
        <w:bottom w:val="none" w:sz="0" w:space="0" w:color="auto"/>
        <w:right w:val="none" w:sz="0" w:space="0" w:color="auto"/>
      </w:divBdr>
    </w:div>
    <w:div w:id="1040201339">
      <w:bodyDiv w:val="1"/>
      <w:marLeft w:val="0"/>
      <w:marRight w:val="0"/>
      <w:marTop w:val="0"/>
      <w:marBottom w:val="0"/>
      <w:divBdr>
        <w:top w:val="none" w:sz="0" w:space="0" w:color="auto"/>
        <w:left w:val="none" w:sz="0" w:space="0" w:color="auto"/>
        <w:bottom w:val="none" w:sz="0" w:space="0" w:color="auto"/>
        <w:right w:val="none" w:sz="0" w:space="0" w:color="auto"/>
      </w:divBdr>
    </w:div>
    <w:div w:id="1050807671">
      <w:bodyDiv w:val="1"/>
      <w:marLeft w:val="0"/>
      <w:marRight w:val="0"/>
      <w:marTop w:val="0"/>
      <w:marBottom w:val="0"/>
      <w:divBdr>
        <w:top w:val="none" w:sz="0" w:space="0" w:color="auto"/>
        <w:left w:val="none" w:sz="0" w:space="0" w:color="auto"/>
        <w:bottom w:val="none" w:sz="0" w:space="0" w:color="auto"/>
        <w:right w:val="none" w:sz="0" w:space="0" w:color="auto"/>
      </w:divBdr>
    </w:div>
    <w:div w:id="1060324322">
      <w:bodyDiv w:val="1"/>
      <w:marLeft w:val="0"/>
      <w:marRight w:val="0"/>
      <w:marTop w:val="0"/>
      <w:marBottom w:val="0"/>
      <w:divBdr>
        <w:top w:val="none" w:sz="0" w:space="0" w:color="auto"/>
        <w:left w:val="none" w:sz="0" w:space="0" w:color="auto"/>
        <w:bottom w:val="none" w:sz="0" w:space="0" w:color="auto"/>
        <w:right w:val="none" w:sz="0" w:space="0" w:color="auto"/>
      </w:divBdr>
    </w:div>
    <w:div w:id="1069227406">
      <w:bodyDiv w:val="1"/>
      <w:marLeft w:val="0"/>
      <w:marRight w:val="0"/>
      <w:marTop w:val="0"/>
      <w:marBottom w:val="0"/>
      <w:divBdr>
        <w:top w:val="none" w:sz="0" w:space="0" w:color="auto"/>
        <w:left w:val="none" w:sz="0" w:space="0" w:color="auto"/>
        <w:bottom w:val="none" w:sz="0" w:space="0" w:color="auto"/>
        <w:right w:val="none" w:sz="0" w:space="0" w:color="auto"/>
      </w:divBdr>
    </w:div>
    <w:div w:id="1069619699">
      <w:bodyDiv w:val="1"/>
      <w:marLeft w:val="0"/>
      <w:marRight w:val="0"/>
      <w:marTop w:val="0"/>
      <w:marBottom w:val="0"/>
      <w:divBdr>
        <w:top w:val="none" w:sz="0" w:space="0" w:color="auto"/>
        <w:left w:val="none" w:sz="0" w:space="0" w:color="auto"/>
        <w:bottom w:val="none" w:sz="0" w:space="0" w:color="auto"/>
        <w:right w:val="none" w:sz="0" w:space="0" w:color="auto"/>
      </w:divBdr>
    </w:div>
    <w:div w:id="1075933575">
      <w:bodyDiv w:val="1"/>
      <w:marLeft w:val="0"/>
      <w:marRight w:val="0"/>
      <w:marTop w:val="0"/>
      <w:marBottom w:val="0"/>
      <w:divBdr>
        <w:top w:val="none" w:sz="0" w:space="0" w:color="auto"/>
        <w:left w:val="none" w:sz="0" w:space="0" w:color="auto"/>
        <w:bottom w:val="none" w:sz="0" w:space="0" w:color="auto"/>
        <w:right w:val="none" w:sz="0" w:space="0" w:color="auto"/>
      </w:divBdr>
    </w:div>
    <w:div w:id="1120343203">
      <w:bodyDiv w:val="1"/>
      <w:marLeft w:val="0"/>
      <w:marRight w:val="0"/>
      <w:marTop w:val="0"/>
      <w:marBottom w:val="0"/>
      <w:divBdr>
        <w:top w:val="none" w:sz="0" w:space="0" w:color="auto"/>
        <w:left w:val="none" w:sz="0" w:space="0" w:color="auto"/>
        <w:bottom w:val="none" w:sz="0" w:space="0" w:color="auto"/>
        <w:right w:val="none" w:sz="0" w:space="0" w:color="auto"/>
      </w:divBdr>
    </w:div>
    <w:div w:id="1143160268">
      <w:bodyDiv w:val="1"/>
      <w:marLeft w:val="0"/>
      <w:marRight w:val="0"/>
      <w:marTop w:val="0"/>
      <w:marBottom w:val="0"/>
      <w:divBdr>
        <w:top w:val="none" w:sz="0" w:space="0" w:color="auto"/>
        <w:left w:val="none" w:sz="0" w:space="0" w:color="auto"/>
        <w:bottom w:val="none" w:sz="0" w:space="0" w:color="auto"/>
        <w:right w:val="none" w:sz="0" w:space="0" w:color="auto"/>
      </w:divBdr>
    </w:div>
    <w:div w:id="1156335127">
      <w:bodyDiv w:val="1"/>
      <w:marLeft w:val="0"/>
      <w:marRight w:val="0"/>
      <w:marTop w:val="0"/>
      <w:marBottom w:val="0"/>
      <w:divBdr>
        <w:top w:val="none" w:sz="0" w:space="0" w:color="auto"/>
        <w:left w:val="none" w:sz="0" w:space="0" w:color="auto"/>
        <w:bottom w:val="none" w:sz="0" w:space="0" w:color="auto"/>
        <w:right w:val="none" w:sz="0" w:space="0" w:color="auto"/>
      </w:divBdr>
    </w:div>
    <w:div w:id="1229223313">
      <w:bodyDiv w:val="1"/>
      <w:marLeft w:val="0"/>
      <w:marRight w:val="0"/>
      <w:marTop w:val="0"/>
      <w:marBottom w:val="0"/>
      <w:divBdr>
        <w:top w:val="none" w:sz="0" w:space="0" w:color="auto"/>
        <w:left w:val="none" w:sz="0" w:space="0" w:color="auto"/>
        <w:bottom w:val="none" w:sz="0" w:space="0" w:color="auto"/>
        <w:right w:val="none" w:sz="0" w:space="0" w:color="auto"/>
      </w:divBdr>
    </w:div>
    <w:div w:id="1240405910">
      <w:bodyDiv w:val="1"/>
      <w:marLeft w:val="0"/>
      <w:marRight w:val="0"/>
      <w:marTop w:val="0"/>
      <w:marBottom w:val="0"/>
      <w:divBdr>
        <w:top w:val="none" w:sz="0" w:space="0" w:color="auto"/>
        <w:left w:val="none" w:sz="0" w:space="0" w:color="auto"/>
        <w:bottom w:val="none" w:sz="0" w:space="0" w:color="auto"/>
        <w:right w:val="none" w:sz="0" w:space="0" w:color="auto"/>
      </w:divBdr>
    </w:div>
    <w:div w:id="1244798951">
      <w:bodyDiv w:val="1"/>
      <w:marLeft w:val="0"/>
      <w:marRight w:val="0"/>
      <w:marTop w:val="0"/>
      <w:marBottom w:val="0"/>
      <w:divBdr>
        <w:top w:val="none" w:sz="0" w:space="0" w:color="auto"/>
        <w:left w:val="none" w:sz="0" w:space="0" w:color="auto"/>
        <w:bottom w:val="none" w:sz="0" w:space="0" w:color="auto"/>
        <w:right w:val="none" w:sz="0" w:space="0" w:color="auto"/>
      </w:divBdr>
    </w:div>
    <w:div w:id="1281256568">
      <w:bodyDiv w:val="1"/>
      <w:marLeft w:val="0"/>
      <w:marRight w:val="0"/>
      <w:marTop w:val="0"/>
      <w:marBottom w:val="0"/>
      <w:divBdr>
        <w:top w:val="none" w:sz="0" w:space="0" w:color="auto"/>
        <w:left w:val="none" w:sz="0" w:space="0" w:color="auto"/>
        <w:bottom w:val="none" w:sz="0" w:space="0" w:color="auto"/>
        <w:right w:val="none" w:sz="0" w:space="0" w:color="auto"/>
      </w:divBdr>
    </w:div>
    <w:div w:id="1313094919">
      <w:bodyDiv w:val="1"/>
      <w:marLeft w:val="0"/>
      <w:marRight w:val="0"/>
      <w:marTop w:val="0"/>
      <w:marBottom w:val="0"/>
      <w:divBdr>
        <w:top w:val="none" w:sz="0" w:space="0" w:color="auto"/>
        <w:left w:val="none" w:sz="0" w:space="0" w:color="auto"/>
        <w:bottom w:val="none" w:sz="0" w:space="0" w:color="auto"/>
        <w:right w:val="none" w:sz="0" w:space="0" w:color="auto"/>
      </w:divBdr>
    </w:div>
    <w:div w:id="1326544962">
      <w:bodyDiv w:val="1"/>
      <w:marLeft w:val="0"/>
      <w:marRight w:val="0"/>
      <w:marTop w:val="0"/>
      <w:marBottom w:val="0"/>
      <w:divBdr>
        <w:top w:val="none" w:sz="0" w:space="0" w:color="auto"/>
        <w:left w:val="none" w:sz="0" w:space="0" w:color="auto"/>
        <w:bottom w:val="none" w:sz="0" w:space="0" w:color="auto"/>
        <w:right w:val="none" w:sz="0" w:space="0" w:color="auto"/>
      </w:divBdr>
    </w:div>
    <w:div w:id="1328359342">
      <w:bodyDiv w:val="1"/>
      <w:marLeft w:val="0"/>
      <w:marRight w:val="0"/>
      <w:marTop w:val="0"/>
      <w:marBottom w:val="0"/>
      <w:divBdr>
        <w:top w:val="none" w:sz="0" w:space="0" w:color="auto"/>
        <w:left w:val="none" w:sz="0" w:space="0" w:color="auto"/>
        <w:bottom w:val="none" w:sz="0" w:space="0" w:color="auto"/>
        <w:right w:val="none" w:sz="0" w:space="0" w:color="auto"/>
      </w:divBdr>
    </w:div>
    <w:div w:id="1343781476">
      <w:bodyDiv w:val="1"/>
      <w:marLeft w:val="0"/>
      <w:marRight w:val="0"/>
      <w:marTop w:val="0"/>
      <w:marBottom w:val="0"/>
      <w:divBdr>
        <w:top w:val="none" w:sz="0" w:space="0" w:color="auto"/>
        <w:left w:val="none" w:sz="0" w:space="0" w:color="auto"/>
        <w:bottom w:val="none" w:sz="0" w:space="0" w:color="auto"/>
        <w:right w:val="none" w:sz="0" w:space="0" w:color="auto"/>
      </w:divBdr>
    </w:div>
    <w:div w:id="1371613461">
      <w:bodyDiv w:val="1"/>
      <w:marLeft w:val="0"/>
      <w:marRight w:val="0"/>
      <w:marTop w:val="0"/>
      <w:marBottom w:val="0"/>
      <w:divBdr>
        <w:top w:val="none" w:sz="0" w:space="0" w:color="auto"/>
        <w:left w:val="none" w:sz="0" w:space="0" w:color="auto"/>
        <w:bottom w:val="none" w:sz="0" w:space="0" w:color="auto"/>
        <w:right w:val="none" w:sz="0" w:space="0" w:color="auto"/>
      </w:divBdr>
    </w:div>
    <w:div w:id="1418133827">
      <w:bodyDiv w:val="1"/>
      <w:marLeft w:val="0"/>
      <w:marRight w:val="0"/>
      <w:marTop w:val="0"/>
      <w:marBottom w:val="0"/>
      <w:divBdr>
        <w:top w:val="none" w:sz="0" w:space="0" w:color="auto"/>
        <w:left w:val="none" w:sz="0" w:space="0" w:color="auto"/>
        <w:bottom w:val="none" w:sz="0" w:space="0" w:color="auto"/>
        <w:right w:val="none" w:sz="0" w:space="0" w:color="auto"/>
      </w:divBdr>
    </w:div>
    <w:div w:id="1422868819">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466123296">
      <w:bodyDiv w:val="1"/>
      <w:marLeft w:val="0"/>
      <w:marRight w:val="0"/>
      <w:marTop w:val="0"/>
      <w:marBottom w:val="0"/>
      <w:divBdr>
        <w:top w:val="none" w:sz="0" w:space="0" w:color="auto"/>
        <w:left w:val="none" w:sz="0" w:space="0" w:color="auto"/>
        <w:bottom w:val="none" w:sz="0" w:space="0" w:color="auto"/>
        <w:right w:val="none" w:sz="0" w:space="0" w:color="auto"/>
      </w:divBdr>
    </w:div>
    <w:div w:id="1473789806">
      <w:bodyDiv w:val="1"/>
      <w:marLeft w:val="0"/>
      <w:marRight w:val="0"/>
      <w:marTop w:val="0"/>
      <w:marBottom w:val="0"/>
      <w:divBdr>
        <w:top w:val="none" w:sz="0" w:space="0" w:color="auto"/>
        <w:left w:val="none" w:sz="0" w:space="0" w:color="auto"/>
        <w:bottom w:val="none" w:sz="0" w:space="0" w:color="auto"/>
        <w:right w:val="none" w:sz="0" w:space="0" w:color="auto"/>
      </w:divBdr>
    </w:div>
    <w:div w:id="1476951432">
      <w:bodyDiv w:val="1"/>
      <w:marLeft w:val="0"/>
      <w:marRight w:val="0"/>
      <w:marTop w:val="0"/>
      <w:marBottom w:val="0"/>
      <w:divBdr>
        <w:top w:val="none" w:sz="0" w:space="0" w:color="auto"/>
        <w:left w:val="none" w:sz="0" w:space="0" w:color="auto"/>
        <w:bottom w:val="none" w:sz="0" w:space="0" w:color="auto"/>
        <w:right w:val="none" w:sz="0" w:space="0" w:color="auto"/>
      </w:divBdr>
    </w:div>
    <w:div w:id="1480611807">
      <w:bodyDiv w:val="1"/>
      <w:marLeft w:val="0"/>
      <w:marRight w:val="0"/>
      <w:marTop w:val="0"/>
      <w:marBottom w:val="0"/>
      <w:divBdr>
        <w:top w:val="none" w:sz="0" w:space="0" w:color="auto"/>
        <w:left w:val="none" w:sz="0" w:space="0" w:color="auto"/>
        <w:bottom w:val="none" w:sz="0" w:space="0" w:color="auto"/>
        <w:right w:val="none" w:sz="0" w:space="0" w:color="auto"/>
      </w:divBdr>
    </w:div>
    <w:div w:id="1485050238">
      <w:bodyDiv w:val="1"/>
      <w:marLeft w:val="0"/>
      <w:marRight w:val="0"/>
      <w:marTop w:val="0"/>
      <w:marBottom w:val="0"/>
      <w:divBdr>
        <w:top w:val="none" w:sz="0" w:space="0" w:color="auto"/>
        <w:left w:val="none" w:sz="0" w:space="0" w:color="auto"/>
        <w:bottom w:val="none" w:sz="0" w:space="0" w:color="auto"/>
        <w:right w:val="none" w:sz="0" w:space="0" w:color="auto"/>
      </w:divBdr>
    </w:div>
    <w:div w:id="1534809263">
      <w:bodyDiv w:val="1"/>
      <w:marLeft w:val="0"/>
      <w:marRight w:val="0"/>
      <w:marTop w:val="0"/>
      <w:marBottom w:val="0"/>
      <w:divBdr>
        <w:top w:val="none" w:sz="0" w:space="0" w:color="auto"/>
        <w:left w:val="none" w:sz="0" w:space="0" w:color="auto"/>
        <w:bottom w:val="none" w:sz="0" w:space="0" w:color="auto"/>
        <w:right w:val="none" w:sz="0" w:space="0" w:color="auto"/>
      </w:divBdr>
    </w:div>
    <w:div w:id="1538347827">
      <w:bodyDiv w:val="1"/>
      <w:marLeft w:val="0"/>
      <w:marRight w:val="0"/>
      <w:marTop w:val="0"/>
      <w:marBottom w:val="0"/>
      <w:divBdr>
        <w:top w:val="none" w:sz="0" w:space="0" w:color="auto"/>
        <w:left w:val="none" w:sz="0" w:space="0" w:color="auto"/>
        <w:bottom w:val="none" w:sz="0" w:space="0" w:color="auto"/>
        <w:right w:val="none" w:sz="0" w:space="0" w:color="auto"/>
      </w:divBdr>
    </w:div>
    <w:div w:id="1552035987">
      <w:bodyDiv w:val="1"/>
      <w:marLeft w:val="0"/>
      <w:marRight w:val="0"/>
      <w:marTop w:val="0"/>
      <w:marBottom w:val="0"/>
      <w:divBdr>
        <w:top w:val="none" w:sz="0" w:space="0" w:color="auto"/>
        <w:left w:val="none" w:sz="0" w:space="0" w:color="auto"/>
        <w:bottom w:val="none" w:sz="0" w:space="0" w:color="auto"/>
        <w:right w:val="none" w:sz="0" w:space="0" w:color="auto"/>
      </w:divBdr>
    </w:div>
    <w:div w:id="1553495179">
      <w:bodyDiv w:val="1"/>
      <w:marLeft w:val="0"/>
      <w:marRight w:val="0"/>
      <w:marTop w:val="0"/>
      <w:marBottom w:val="0"/>
      <w:divBdr>
        <w:top w:val="none" w:sz="0" w:space="0" w:color="auto"/>
        <w:left w:val="none" w:sz="0" w:space="0" w:color="auto"/>
        <w:bottom w:val="none" w:sz="0" w:space="0" w:color="auto"/>
        <w:right w:val="none" w:sz="0" w:space="0" w:color="auto"/>
      </w:divBdr>
    </w:div>
    <w:div w:id="1576550406">
      <w:bodyDiv w:val="1"/>
      <w:marLeft w:val="0"/>
      <w:marRight w:val="0"/>
      <w:marTop w:val="0"/>
      <w:marBottom w:val="0"/>
      <w:divBdr>
        <w:top w:val="none" w:sz="0" w:space="0" w:color="auto"/>
        <w:left w:val="none" w:sz="0" w:space="0" w:color="auto"/>
        <w:bottom w:val="none" w:sz="0" w:space="0" w:color="auto"/>
        <w:right w:val="none" w:sz="0" w:space="0" w:color="auto"/>
      </w:divBdr>
    </w:div>
    <w:div w:id="1638291690">
      <w:bodyDiv w:val="1"/>
      <w:marLeft w:val="0"/>
      <w:marRight w:val="0"/>
      <w:marTop w:val="0"/>
      <w:marBottom w:val="0"/>
      <w:divBdr>
        <w:top w:val="none" w:sz="0" w:space="0" w:color="auto"/>
        <w:left w:val="none" w:sz="0" w:space="0" w:color="auto"/>
        <w:bottom w:val="none" w:sz="0" w:space="0" w:color="auto"/>
        <w:right w:val="none" w:sz="0" w:space="0" w:color="auto"/>
      </w:divBdr>
    </w:div>
    <w:div w:id="1643075051">
      <w:bodyDiv w:val="1"/>
      <w:marLeft w:val="0"/>
      <w:marRight w:val="0"/>
      <w:marTop w:val="0"/>
      <w:marBottom w:val="0"/>
      <w:divBdr>
        <w:top w:val="none" w:sz="0" w:space="0" w:color="auto"/>
        <w:left w:val="none" w:sz="0" w:space="0" w:color="auto"/>
        <w:bottom w:val="none" w:sz="0" w:space="0" w:color="auto"/>
        <w:right w:val="none" w:sz="0" w:space="0" w:color="auto"/>
      </w:divBdr>
    </w:div>
    <w:div w:id="1686790000">
      <w:bodyDiv w:val="1"/>
      <w:marLeft w:val="0"/>
      <w:marRight w:val="0"/>
      <w:marTop w:val="0"/>
      <w:marBottom w:val="0"/>
      <w:divBdr>
        <w:top w:val="none" w:sz="0" w:space="0" w:color="auto"/>
        <w:left w:val="none" w:sz="0" w:space="0" w:color="auto"/>
        <w:bottom w:val="none" w:sz="0" w:space="0" w:color="auto"/>
        <w:right w:val="none" w:sz="0" w:space="0" w:color="auto"/>
      </w:divBdr>
    </w:div>
    <w:div w:id="1693143493">
      <w:bodyDiv w:val="1"/>
      <w:marLeft w:val="0"/>
      <w:marRight w:val="0"/>
      <w:marTop w:val="0"/>
      <w:marBottom w:val="0"/>
      <w:divBdr>
        <w:top w:val="none" w:sz="0" w:space="0" w:color="auto"/>
        <w:left w:val="none" w:sz="0" w:space="0" w:color="auto"/>
        <w:bottom w:val="none" w:sz="0" w:space="0" w:color="auto"/>
        <w:right w:val="none" w:sz="0" w:space="0" w:color="auto"/>
      </w:divBdr>
    </w:div>
    <w:div w:id="1747727381">
      <w:bodyDiv w:val="1"/>
      <w:marLeft w:val="0"/>
      <w:marRight w:val="0"/>
      <w:marTop w:val="0"/>
      <w:marBottom w:val="0"/>
      <w:divBdr>
        <w:top w:val="none" w:sz="0" w:space="0" w:color="auto"/>
        <w:left w:val="none" w:sz="0" w:space="0" w:color="auto"/>
        <w:bottom w:val="none" w:sz="0" w:space="0" w:color="auto"/>
        <w:right w:val="none" w:sz="0" w:space="0" w:color="auto"/>
      </w:divBdr>
    </w:div>
    <w:div w:id="1751538577">
      <w:bodyDiv w:val="1"/>
      <w:marLeft w:val="0"/>
      <w:marRight w:val="0"/>
      <w:marTop w:val="0"/>
      <w:marBottom w:val="0"/>
      <w:divBdr>
        <w:top w:val="none" w:sz="0" w:space="0" w:color="auto"/>
        <w:left w:val="none" w:sz="0" w:space="0" w:color="auto"/>
        <w:bottom w:val="none" w:sz="0" w:space="0" w:color="auto"/>
        <w:right w:val="none" w:sz="0" w:space="0" w:color="auto"/>
      </w:divBdr>
    </w:div>
    <w:div w:id="1754468243">
      <w:bodyDiv w:val="1"/>
      <w:marLeft w:val="0"/>
      <w:marRight w:val="0"/>
      <w:marTop w:val="0"/>
      <w:marBottom w:val="0"/>
      <w:divBdr>
        <w:top w:val="none" w:sz="0" w:space="0" w:color="auto"/>
        <w:left w:val="none" w:sz="0" w:space="0" w:color="auto"/>
        <w:bottom w:val="none" w:sz="0" w:space="0" w:color="auto"/>
        <w:right w:val="none" w:sz="0" w:space="0" w:color="auto"/>
      </w:divBdr>
    </w:div>
    <w:div w:id="1786345477">
      <w:bodyDiv w:val="1"/>
      <w:marLeft w:val="0"/>
      <w:marRight w:val="0"/>
      <w:marTop w:val="0"/>
      <w:marBottom w:val="0"/>
      <w:divBdr>
        <w:top w:val="none" w:sz="0" w:space="0" w:color="auto"/>
        <w:left w:val="none" w:sz="0" w:space="0" w:color="auto"/>
        <w:bottom w:val="none" w:sz="0" w:space="0" w:color="auto"/>
        <w:right w:val="none" w:sz="0" w:space="0" w:color="auto"/>
      </w:divBdr>
    </w:div>
    <w:div w:id="1856994040">
      <w:bodyDiv w:val="1"/>
      <w:marLeft w:val="0"/>
      <w:marRight w:val="0"/>
      <w:marTop w:val="0"/>
      <w:marBottom w:val="0"/>
      <w:divBdr>
        <w:top w:val="none" w:sz="0" w:space="0" w:color="auto"/>
        <w:left w:val="none" w:sz="0" w:space="0" w:color="auto"/>
        <w:bottom w:val="none" w:sz="0" w:space="0" w:color="auto"/>
        <w:right w:val="none" w:sz="0" w:space="0" w:color="auto"/>
      </w:divBdr>
    </w:div>
    <w:div w:id="1893612990">
      <w:bodyDiv w:val="1"/>
      <w:marLeft w:val="0"/>
      <w:marRight w:val="0"/>
      <w:marTop w:val="0"/>
      <w:marBottom w:val="0"/>
      <w:divBdr>
        <w:top w:val="none" w:sz="0" w:space="0" w:color="auto"/>
        <w:left w:val="none" w:sz="0" w:space="0" w:color="auto"/>
        <w:bottom w:val="none" w:sz="0" w:space="0" w:color="auto"/>
        <w:right w:val="none" w:sz="0" w:space="0" w:color="auto"/>
      </w:divBdr>
    </w:div>
    <w:div w:id="1897232528">
      <w:bodyDiv w:val="1"/>
      <w:marLeft w:val="0"/>
      <w:marRight w:val="0"/>
      <w:marTop w:val="0"/>
      <w:marBottom w:val="0"/>
      <w:divBdr>
        <w:top w:val="none" w:sz="0" w:space="0" w:color="auto"/>
        <w:left w:val="none" w:sz="0" w:space="0" w:color="auto"/>
        <w:bottom w:val="none" w:sz="0" w:space="0" w:color="auto"/>
        <w:right w:val="none" w:sz="0" w:space="0" w:color="auto"/>
      </w:divBdr>
    </w:div>
    <w:div w:id="1916358700">
      <w:bodyDiv w:val="1"/>
      <w:marLeft w:val="0"/>
      <w:marRight w:val="0"/>
      <w:marTop w:val="0"/>
      <w:marBottom w:val="0"/>
      <w:divBdr>
        <w:top w:val="none" w:sz="0" w:space="0" w:color="auto"/>
        <w:left w:val="none" w:sz="0" w:space="0" w:color="auto"/>
        <w:bottom w:val="none" w:sz="0" w:space="0" w:color="auto"/>
        <w:right w:val="none" w:sz="0" w:space="0" w:color="auto"/>
      </w:divBdr>
    </w:div>
    <w:div w:id="1916934537">
      <w:bodyDiv w:val="1"/>
      <w:marLeft w:val="0"/>
      <w:marRight w:val="0"/>
      <w:marTop w:val="0"/>
      <w:marBottom w:val="0"/>
      <w:divBdr>
        <w:top w:val="none" w:sz="0" w:space="0" w:color="auto"/>
        <w:left w:val="none" w:sz="0" w:space="0" w:color="auto"/>
        <w:bottom w:val="none" w:sz="0" w:space="0" w:color="auto"/>
        <w:right w:val="none" w:sz="0" w:space="0" w:color="auto"/>
      </w:divBdr>
    </w:div>
    <w:div w:id="1940093624">
      <w:bodyDiv w:val="1"/>
      <w:marLeft w:val="0"/>
      <w:marRight w:val="0"/>
      <w:marTop w:val="0"/>
      <w:marBottom w:val="0"/>
      <w:divBdr>
        <w:top w:val="none" w:sz="0" w:space="0" w:color="auto"/>
        <w:left w:val="none" w:sz="0" w:space="0" w:color="auto"/>
        <w:bottom w:val="none" w:sz="0" w:space="0" w:color="auto"/>
        <w:right w:val="none" w:sz="0" w:space="0" w:color="auto"/>
      </w:divBdr>
    </w:div>
    <w:div w:id="1966888806">
      <w:bodyDiv w:val="1"/>
      <w:marLeft w:val="0"/>
      <w:marRight w:val="0"/>
      <w:marTop w:val="0"/>
      <w:marBottom w:val="0"/>
      <w:divBdr>
        <w:top w:val="none" w:sz="0" w:space="0" w:color="auto"/>
        <w:left w:val="none" w:sz="0" w:space="0" w:color="auto"/>
        <w:bottom w:val="none" w:sz="0" w:space="0" w:color="auto"/>
        <w:right w:val="none" w:sz="0" w:space="0" w:color="auto"/>
      </w:divBdr>
    </w:div>
    <w:div w:id="1967075680">
      <w:bodyDiv w:val="1"/>
      <w:marLeft w:val="0"/>
      <w:marRight w:val="0"/>
      <w:marTop w:val="0"/>
      <w:marBottom w:val="0"/>
      <w:divBdr>
        <w:top w:val="none" w:sz="0" w:space="0" w:color="auto"/>
        <w:left w:val="none" w:sz="0" w:space="0" w:color="auto"/>
        <w:bottom w:val="none" w:sz="0" w:space="0" w:color="auto"/>
        <w:right w:val="none" w:sz="0" w:space="0" w:color="auto"/>
      </w:divBdr>
    </w:div>
    <w:div w:id="2009747665">
      <w:bodyDiv w:val="1"/>
      <w:marLeft w:val="0"/>
      <w:marRight w:val="0"/>
      <w:marTop w:val="0"/>
      <w:marBottom w:val="0"/>
      <w:divBdr>
        <w:top w:val="none" w:sz="0" w:space="0" w:color="auto"/>
        <w:left w:val="none" w:sz="0" w:space="0" w:color="auto"/>
        <w:bottom w:val="none" w:sz="0" w:space="0" w:color="auto"/>
        <w:right w:val="none" w:sz="0" w:space="0" w:color="auto"/>
      </w:divBdr>
    </w:div>
    <w:div w:id="2032677763">
      <w:bodyDiv w:val="1"/>
      <w:marLeft w:val="0"/>
      <w:marRight w:val="0"/>
      <w:marTop w:val="0"/>
      <w:marBottom w:val="0"/>
      <w:divBdr>
        <w:top w:val="none" w:sz="0" w:space="0" w:color="auto"/>
        <w:left w:val="none" w:sz="0" w:space="0" w:color="auto"/>
        <w:bottom w:val="none" w:sz="0" w:space="0" w:color="auto"/>
        <w:right w:val="none" w:sz="0" w:space="0" w:color="auto"/>
      </w:divBdr>
    </w:div>
    <w:div w:id="2072191295">
      <w:bodyDiv w:val="1"/>
      <w:marLeft w:val="0"/>
      <w:marRight w:val="0"/>
      <w:marTop w:val="0"/>
      <w:marBottom w:val="0"/>
      <w:divBdr>
        <w:top w:val="none" w:sz="0" w:space="0" w:color="auto"/>
        <w:left w:val="none" w:sz="0" w:space="0" w:color="auto"/>
        <w:bottom w:val="none" w:sz="0" w:space="0" w:color="auto"/>
        <w:right w:val="none" w:sz="0" w:space="0" w:color="auto"/>
      </w:divBdr>
    </w:div>
    <w:div w:id="2072577170">
      <w:bodyDiv w:val="1"/>
      <w:marLeft w:val="0"/>
      <w:marRight w:val="0"/>
      <w:marTop w:val="0"/>
      <w:marBottom w:val="0"/>
      <w:divBdr>
        <w:top w:val="none" w:sz="0" w:space="0" w:color="auto"/>
        <w:left w:val="none" w:sz="0" w:space="0" w:color="auto"/>
        <w:bottom w:val="none" w:sz="0" w:space="0" w:color="auto"/>
        <w:right w:val="none" w:sz="0" w:space="0" w:color="auto"/>
      </w:divBdr>
    </w:div>
    <w:div w:id="2073889184">
      <w:bodyDiv w:val="1"/>
      <w:marLeft w:val="0"/>
      <w:marRight w:val="0"/>
      <w:marTop w:val="0"/>
      <w:marBottom w:val="0"/>
      <w:divBdr>
        <w:top w:val="none" w:sz="0" w:space="0" w:color="auto"/>
        <w:left w:val="none" w:sz="0" w:space="0" w:color="auto"/>
        <w:bottom w:val="none" w:sz="0" w:space="0" w:color="auto"/>
        <w:right w:val="none" w:sz="0" w:space="0" w:color="auto"/>
      </w:divBdr>
    </w:div>
    <w:div w:id="2095591758">
      <w:bodyDiv w:val="1"/>
      <w:marLeft w:val="0"/>
      <w:marRight w:val="0"/>
      <w:marTop w:val="0"/>
      <w:marBottom w:val="0"/>
      <w:divBdr>
        <w:top w:val="none" w:sz="0" w:space="0" w:color="auto"/>
        <w:left w:val="none" w:sz="0" w:space="0" w:color="auto"/>
        <w:bottom w:val="none" w:sz="0" w:space="0" w:color="auto"/>
        <w:right w:val="none" w:sz="0" w:space="0" w:color="auto"/>
      </w:divBdr>
    </w:div>
    <w:div w:id="211539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27254-5A0A-454E-AFA7-C59022822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19896</TotalTime>
  <Pages>49</Pages>
  <Words>20332</Words>
  <Characters>111832</Characters>
  <Application>Microsoft Office Word</Application>
  <DocSecurity>0</DocSecurity>
  <Lines>931</Lines>
  <Paragraphs>263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4764</cp:revision>
  <cp:lastPrinted>2019-02-11T22:59:00Z</cp:lastPrinted>
  <dcterms:created xsi:type="dcterms:W3CDTF">2015-09-09T21:58:00Z</dcterms:created>
  <dcterms:modified xsi:type="dcterms:W3CDTF">2021-04-21T21:27:00Z</dcterms:modified>
</cp:coreProperties>
</file>