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093201" w14:textId="1B8D573D" w:rsidR="00E17160" w:rsidRPr="00615377" w:rsidRDefault="00F43D3F" w:rsidP="003E2DDE">
      <w:pPr>
        <w:spacing w:line="360" w:lineRule="auto"/>
        <w:jc w:val="both"/>
        <w:rPr>
          <w:lang w:eastAsia="es-SV"/>
        </w:rPr>
      </w:pPr>
      <w:r w:rsidRPr="00615377">
        <w:rPr>
          <w:b/>
        </w:rPr>
        <w:t xml:space="preserve">ACTA NÚMERO </w:t>
      </w:r>
      <w:r w:rsidR="00FF30E1" w:rsidRPr="00615377">
        <w:rPr>
          <w:b/>
        </w:rPr>
        <w:t>TREINTA</w:t>
      </w:r>
      <w:r w:rsidR="006A24C4" w:rsidRPr="00615377">
        <w:rPr>
          <w:b/>
        </w:rPr>
        <w:t xml:space="preserve"> Y TRES</w:t>
      </w:r>
      <w:r w:rsidRPr="00615377">
        <w:rPr>
          <w:b/>
        </w:rPr>
        <w:t>.-</w:t>
      </w:r>
      <w:r w:rsidRPr="00615377">
        <w:t xml:space="preserve"> En la sala de sesiones de la Alcaldía Municipal de l</w:t>
      </w:r>
      <w:r w:rsidR="00A504B4" w:rsidRPr="00615377">
        <w:t xml:space="preserve">a ciudad de Zacatecoluca, a las </w:t>
      </w:r>
      <w:r w:rsidR="00044D6C" w:rsidRPr="00615377">
        <w:t>catorce</w:t>
      </w:r>
      <w:r w:rsidRPr="00615377">
        <w:t xml:space="preserve"> horas del día</w:t>
      </w:r>
      <w:r w:rsidR="00A504B4" w:rsidRPr="00615377">
        <w:t xml:space="preserve"> </w:t>
      </w:r>
      <w:r w:rsidR="006A24C4" w:rsidRPr="00615377">
        <w:t>trece</w:t>
      </w:r>
      <w:r w:rsidR="00A504B4" w:rsidRPr="00615377">
        <w:t xml:space="preserve"> </w:t>
      </w:r>
      <w:r w:rsidR="00145AE8" w:rsidRPr="00615377">
        <w:t xml:space="preserve">de </w:t>
      </w:r>
      <w:r w:rsidR="00423442" w:rsidRPr="00615377">
        <w:t>jul</w:t>
      </w:r>
      <w:r w:rsidR="0057658D" w:rsidRPr="00615377">
        <w:t>io</w:t>
      </w:r>
      <w:r w:rsidR="00145AE8" w:rsidRPr="00615377">
        <w:t xml:space="preserve"> </w:t>
      </w:r>
      <w:r w:rsidRPr="00615377">
        <w:t xml:space="preserve">del año dos </w:t>
      </w:r>
      <w:r w:rsidR="009624F5" w:rsidRPr="00615377">
        <w:t xml:space="preserve">mil </w:t>
      </w:r>
      <w:r w:rsidR="00145AE8" w:rsidRPr="00615377">
        <w:t>veinte</w:t>
      </w:r>
      <w:r w:rsidR="00245E6D" w:rsidRPr="00615377">
        <w:t>.</w:t>
      </w:r>
      <w:r w:rsidR="004F1096" w:rsidRPr="00615377">
        <w:rPr>
          <w:b/>
        </w:rPr>
        <w:t xml:space="preserve"> Sesión </w:t>
      </w:r>
      <w:r w:rsidR="006A24C4" w:rsidRPr="00615377">
        <w:rPr>
          <w:b/>
        </w:rPr>
        <w:t>Extrao</w:t>
      </w:r>
      <w:r w:rsidR="003A32F9" w:rsidRPr="00615377">
        <w:rPr>
          <w:b/>
        </w:rPr>
        <w:t>r</w:t>
      </w:r>
      <w:r w:rsidRPr="00615377">
        <w:rPr>
          <w:b/>
        </w:rPr>
        <w:t>dinaria,</w:t>
      </w:r>
      <w:r w:rsidRPr="00615377">
        <w:t xml:space="preserve"> </w:t>
      </w:r>
      <w:r w:rsidR="00245E6D" w:rsidRPr="00615377">
        <w:t xml:space="preserve">convocada y presidida por el alcalde municipal, </w:t>
      </w:r>
      <w:r w:rsidR="004F1096" w:rsidRPr="00615377">
        <w:t xml:space="preserve">Doctor Francisco Salvador Hirezi Morataya; </w:t>
      </w:r>
      <w:r w:rsidR="00245E6D" w:rsidRPr="00615377">
        <w:t>con la asistencia de la Síndico Munici</w:t>
      </w:r>
      <w:r w:rsidR="008147EC" w:rsidRPr="00615377">
        <w:t>pal Licda. Vilma Jeannette Henrí</w:t>
      </w:r>
      <w:r w:rsidR="00245E6D" w:rsidRPr="00615377">
        <w:t xml:space="preserve">quez Orantes; Regidores Propietarios del primero al décimo, por su orden: </w:t>
      </w:r>
      <w:r w:rsidR="004F1096" w:rsidRPr="00615377">
        <w:t xml:space="preserve">señor José Dennis Córdova Elizondo; </w:t>
      </w:r>
      <w:r w:rsidR="00245E6D" w:rsidRPr="00615377">
        <w:t xml:space="preserve">señorita Zorina Esther Masferrer Escobar; señor Santos Portillo González; </w:t>
      </w:r>
      <w:r w:rsidR="008147EC" w:rsidRPr="00615377">
        <w:t>Doctor Ever Stanley Henrí</w:t>
      </w:r>
      <w:r w:rsidR="00245E6D" w:rsidRPr="00615377">
        <w:t xml:space="preserve">quez Cruz; </w:t>
      </w:r>
      <w:r w:rsidR="008147EC" w:rsidRPr="00615377">
        <w:t>señora Mercedes Henrí</w:t>
      </w:r>
      <w:r w:rsidR="00245E6D" w:rsidRPr="00615377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615377">
        <w:t xml:space="preserve">señor Marlon Magdiel Gómez Acevedo; </w:t>
      </w:r>
      <w:r w:rsidR="00245E6D" w:rsidRPr="00615377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4F7790" w:rsidRPr="00615377">
        <w:t xml:space="preserve"> </w:t>
      </w:r>
      <w:r w:rsidR="009348FA" w:rsidRPr="00615377">
        <w:rPr>
          <w:rFonts w:eastAsia="Calibri"/>
          <w:b/>
          <w:bCs/>
          <w:u w:val="single"/>
        </w:rPr>
        <w:t>ACUERDO NÚMERO UNO</w:t>
      </w:r>
      <w:r w:rsidR="009348FA" w:rsidRPr="00615377">
        <w:rPr>
          <w:rFonts w:eastAsia="Calibri"/>
          <w:b/>
          <w:bCs/>
        </w:rPr>
        <w:t>.-</w:t>
      </w:r>
      <w:r w:rsidR="004C2CBF" w:rsidRPr="00615377">
        <w:rPr>
          <w:rFonts w:eastAsia="Calibri"/>
          <w:b/>
          <w:bCs/>
        </w:rPr>
        <w:t xml:space="preserve"> </w:t>
      </w:r>
      <w:r w:rsidR="00113B61" w:rsidRPr="00615377">
        <w:rPr>
          <w:rFonts w:eastAsia="Calibri"/>
          <w:bCs/>
        </w:rPr>
        <w:t xml:space="preserve">En esta sesión, se ha tenido el conocimiento de la situación epidemiológica actual de la pandemia por COVID-19, y reconociendo la necesidad de actuar en forma coordinada según las competencias de cada institución, por tanto, en uso de las facultades, por unanimidad, </w:t>
      </w:r>
      <w:r w:rsidR="00113B61" w:rsidRPr="00615377">
        <w:rPr>
          <w:rFonts w:eastAsia="Calibri"/>
          <w:b/>
          <w:bCs/>
        </w:rPr>
        <w:t>ACUERDA</w:t>
      </w:r>
      <w:r w:rsidR="00113B61" w:rsidRPr="00615377">
        <w:rPr>
          <w:rFonts w:eastAsia="Calibri"/>
          <w:bCs/>
        </w:rPr>
        <w:t>: Ordenar al Alcalde Municipal, hacer la coordinación necesaria con el Ministerio de Salud Pública y Asistencia Social, para articular esfuerzos para el combate y contención de la epidemia de COVID-19, debiendo informar de tales gestiones en una próxima sesión de este Concejo Municipal, en la que pueda tomarse los acuerdos que fueren necesarios según la coordinación que se efectué. COMUNIQUESE.</w:t>
      </w:r>
      <w:r w:rsidR="0066432C" w:rsidRPr="00615377">
        <w:rPr>
          <w:rFonts w:eastAsia="Calibri"/>
          <w:bCs/>
        </w:rPr>
        <w:t xml:space="preserve"> </w:t>
      </w:r>
      <w:r w:rsidR="009348FA" w:rsidRPr="00615377">
        <w:rPr>
          <w:b/>
          <w:u w:val="single"/>
        </w:rPr>
        <w:t>ACUERDO NÚMERO DOS</w:t>
      </w:r>
      <w:r w:rsidR="009348FA" w:rsidRPr="00615377">
        <w:t xml:space="preserve">.- </w:t>
      </w:r>
      <w:r w:rsidR="00974F51" w:rsidRPr="00615377">
        <w:t xml:space="preserve">El Concejo Municipal, en vista de la delicada </w:t>
      </w:r>
      <w:r w:rsidR="00240352" w:rsidRPr="00615377">
        <w:t>evolución</w:t>
      </w:r>
      <w:r w:rsidR="00974F51" w:rsidRPr="00615377">
        <w:t xml:space="preserve"> de la epidemia por </w:t>
      </w:r>
      <w:r w:rsidR="00D26D13" w:rsidRPr="00615377">
        <w:t>COVID-</w:t>
      </w:r>
      <w:r w:rsidR="00974F51" w:rsidRPr="00615377">
        <w:t xml:space="preserve">19, cuyos contagios ha tenido una sostenida creciente de contagio; en uso de las facultades, por unanimidad, </w:t>
      </w:r>
      <w:r w:rsidR="00974F51" w:rsidRPr="00615377">
        <w:rPr>
          <w:b/>
        </w:rPr>
        <w:t>ACUERDA</w:t>
      </w:r>
      <w:r w:rsidR="00974F51" w:rsidRPr="00615377">
        <w:t xml:space="preserve">: Ordenar un análisis de los productos e insumos que debería de contener un paquete mínimo para que puedan implementar las </w:t>
      </w:r>
      <w:r w:rsidR="00D26D13" w:rsidRPr="00615377">
        <w:t>medidas</w:t>
      </w:r>
      <w:r w:rsidR="00974F51" w:rsidRPr="00615377">
        <w:t xml:space="preserve"> preventivas los contagiados por </w:t>
      </w:r>
      <w:r w:rsidR="00D26D13" w:rsidRPr="00615377">
        <w:t>COVID-19,</w:t>
      </w:r>
      <w:r w:rsidR="00974F51" w:rsidRPr="00615377">
        <w:t xml:space="preserve"> atendidos de </w:t>
      </w:r>
      <w:r w:rsidR="0066432C" w:rsidRPr="00615377">
        <w:t>forma ambulatoria. COMUNIQUESE.</w:t>
      </w:r>
      <w:r w:rsidR="00974F51" w:rsidRPr="00615377">
        <w:t xml:space="preserve"> </w:t>
      </w:r>
      <w:r w:rsidR="0055526C" w:rsidRPr="00615377">
        <w:rPr>
          <w:b/>
          <w:u w:val="single"/>
        </w:rPr>
        <w:t>ACUERDO NÚMERO TRES</w:t>
      </w:r>
      <w:r w:rsidR="00017C24" w:rsidRPr="00615377">
        <w:t xml:space="preserve">.- El Concejo Municipal, en uso de sus facultades, por unanimidad, </w:t>
      </w:r>
      <w:r w:rsidR="00017C24" w:rsidRPr="00615377">
        <w:rPr>
          <w:b/>
        </w:rPr>
        <w:t>ACUERDA: a)</w:t>
      </w:r>
      <w:r w:rsidR="00017C24" w:rsidRPr="00615377">
        <w:t xml:space="preserve"> Priorizar la ejecución del proyecto denominado: </w:t>
      </w:r>
      <w:r w:rsidR="00017C24" w:rsidRPr="00615377">
        <w:rPr>
          <w:rFonts w:eastAsia="Calibri"/>
          <w:b/>
        </w:rPr>
        <w:t>«REPARACION Y CONFORMACION DE CALLES EN COMUNIDADES: HACIENDA VIEJA, PALO GALAN»</w:t>
      </w:r>
      <w:r w:rsidR="00017C24" w:rsidRPr="00615377">
        <w:rPr>
          <w:rFonts w:eastAsia="Calibri"/>
        </w:rPr>
        <w:t xml:space="preserve">, a fin de continuar con el mantenimiento preventivo de las vías de acceso a las comunidades, y mejorar la calidad de vida de sus habitantes; </w:t>
      </w:r>
      <w:r w:rsidR="00017C24" w:rsidRPr="00615377">
        <w:rPr>
          <w:rFonts w:eastAsia="Calibri"/>
          <w:b/>
        </w:rPr>
        <w:t>b)</w:t>
      </w:r>
      <w:r w:rsidR="00017C24" w:rsidRPr="00615377">
        <w:rPr>
          <w:rFonts w:eastAsia="Calibri"/>
        </w:rPr>
        <w:t xml:space="preserve"> Ordenar a la Jefatura de la Unidad de Proyectos la formulación de la Carpeta </w:t>
      </w:r>
      <w:r w:rsidR="000548B4" w:rsidRPr="00615377">
        <w:rPr>
          <w:rFonts w:eastAsia="Calibri"/>
        </w:rPr>
        <w:t>Técnica</w:t>
      </w:r>
      <w:r w:rsidR="00017C24" w:rsidRPr="00615377">
        <w:rPr>
          <w:rFonts w:eastAsia="Calibri"/>
        </w:rPr>
        <w:t xml:space="preserve"> para la ejecución del proyecto denominado: </w:t>
      </w:r>
      <w:r w:rsidR="00017C24" w:rsidRPr="00615377">
        <w:rPr>
          <w:rFonts w:eastAsia="Calibri"/>
          <w:b/>
        </w:rPr>
        <w:t>«REPARACION Y CONFORMACION DE CALLES EN COMUNIDADES: HACIENDA VIEJA, PALO GALAN».</w:t>
      </w:r>
      <w:r w:rsidR="00017C24" w:rsidRPr="00615377">
        <w:t xml:space="preserve"> COMUNIQUESE.</w:t>
      </w:r>
      <w:r w:rsidR="00017C24" w:rsidRPr="00615377">
        <w:rPr>
          <w:rFonts w:eastAsia="Calibri"/>
        </w:rPr>
        <w:t xml:space="preserve">  </w:t>
      </w:r>
      <w:r w:rsidR="002F0017" w:rsidRPr="00615377">
        <w:rPr>
          <w:b/>
          <w:u w:val="single"/>
        </w:rPr>
        <w:t>ACUERDO NÚMERO CUATRO</w:t>
      </w:r>
      <w:r w:rsidR="002F0017" w:rsidRPr="00615377">
        <w:t xml:space="preserve">.- </w:t>
      </w:r>
      <w:r w:rsidR="00B9106F" w:rsidRPr="00615377">
        <w:rPr>
          <w:rFonts w:eastAsiaTheme="minorHAnsi"/>
          <w:kern w:val="2"/>
          <w:lang w:val="es-SV" w:eastAsia="en-US"/>
        </w:rPr>
        <w:t xml:space="preserve">El Concejo Municipal, en uso de las facultades, por unanimidad, </w:t>
      </w:r>
      <w:r w:rsidR="00B9106F" w:rsidRPr="00615377">
        <w:rPr>
          <w:rFonts w:eastAsiaTheme="minorHAnsi"/>
          <w:b/>
          <w:kern w:val="2"/>
          <w:lang w:val="es-SV" w:eastAsia="en-US"/>
        </w:rPr>
        <w:t>ACUERDA:</w:t>
      </w:r>
      <w:r w:rsidR="00B9106F" w:rsidRPr="00615377">
        <w:rPr>
          <w:rFonts w:eastAsiaTheme="minorHAnsi"/>
          <w:kern w:val="2"/>
          <w:lang w:val="es-SV" w:eastAsia="en-US"/>
        </w:rPr>
        <w:t xml:space="preserve"> </w:t>
      </w:r>
      <w:r w:rsidR="00B9106F" w:rsidRPr="00615377">
        <w:rPr>
          <w:rFonts w:eastAsiaTheme="minorHAnsi"/>
          <w:b/>
          <w:kern w:val="0"/>
          <w:lang w:val="es-ES_tradnl" w:eastAsia="en-US"/>
        </w:rPr>
        <w:t>a)</w:t>
      </w:r>
      <w:r w:rsidR="00B9106F" w:rsidRPr="00615377">
        <w:rPr>
          <w:rFonts w:eastAsia="Calibri"/>
          <w:kern w:val="0"/>
          <w:lang w:val="es-SV" w:eastAsia="en-US"/>
        </w:rPr>
        <w:t xml:space="preserve"> Aprobar la Carpeta Técnica del</w:t>
      </w:r>
      <w:r w:rsidR="009170E5" w:rsidRPr="00615377">
        <w:rPr>
          <w:rFonts w:eastAsia="Calibri"/>
          <w:kern w:val="0"/>
          <w:lang w:val="es-SV" w:eastAsia="en-US"/>
        </w:rPr>
        <w:t xml:space="preserve"> proyecto </w:t>
      </w:r>
      <w:r w:rsidR="009170E5" w:rsidRPr="00615377">
        <w:rPr>
          <w:rFonts w:eastAsia="Calibri"/>
          <w:kern w:val="0"/>
          <w:lang w:val="es-SV" w:eastAsia="en-US"/>
        </w:rPr>
        <w:lastRenderedPageBreak/>
        <w:t>denominado:</w:t>
      </w:r>
      <w:r w:rsidR="00B9106F" w:rsidRPr="00615377">
        <w:rPr>
          <w:rFonts w:eastAsia="Calibri"/>
          <w:kern w:val="0"/>
          <w:lang w:val="es-SV" w:eastAsia="en-US"/>
        </w:rPr>
        <w:t xml:space="preserve"> </w:t>
      </w:r>
      <w:r w:rsidR="00B9106F" w:rsidRPr="00615377">
        <w:rPr>
          <w:rFonts w:eastAsia="Calibri"/>
          <w:kern w:val="2"/>
        </w:rPr>
        <w:t>«SUMINISTRO DE MATERIALES Y EQUIPOS DE BOMBEO EN COMUNIDAD BUENA VISTA ABAJO Y COMUNIDAD EL PROGRESO DEL SECTOR EL ESPINO»</w:t>
      </w:r>
      <w:r w:rsidR="00B9106F" w:rsidRPr="00615377">
        <w:rPr>
          <w:rFonts w:eastAsia="Calibri"/>
          <w:kern w:val="0"/>
          <w:lang w:val="es-SV" w:eastAsia="en-US"/>
        </w:rPr>
        <w:t xml:space="preserve">, presentada por la Jefatura de Proyectos, por contener las especificaciones técnicas y presupuesto, por el monto total de </w:t>
      </w:r>
      <w:r w:rsidR="009170E5" w:rsidRPr="00615377">
        <w:rPr>
          <w:rFonts w:eastAsia="Calibri"/>
          <w:kern w:val="0"/>
          <w:lang w:val="es-SV" w:eastAsia="en-US"/>
        </w:rPr>
        <w:t>siete mil treinta y cuatro</w:t>
      </w:r>
      <w:r w:rsidR="00B9106F" w:rsidRPr="00615377">
        <w:rPr>
          <w:rFonts w:eastAsia="Calibri"/>
          <w:kern w:val="0"/>
          <w:lang w:val="es-SV" w:eastAsia="en-US"/>
        </w:rPr>
        <w:t xml:space="preserve"> dólares de los Estados Unidos de América </w:t>
      </w:r>
      <w:r w:rsidR="00B9106F" w:rsidRPr="00615377">
        <w:rPr>
          <w:rFonts w:eastAsia="Calibri"/>
          <w:b/>
          <w:kern w:val="0"/>
          <w:lang w:val="es-SV" w:eastAsia="en-US"/>
        </w:rPr>
        <w:t>($</w:t>
      </w:r>
      <w:r w:rsidR="009170E5" w:rsidRPr="00615377">
        <w:rPr>
          <w:rFonts w:eastAsia="Calibri"/>
          <w:b/>
          <w:kern w:val="0"/>
          <w:lang w:val="es-SV" w:eastAsia="en-US"/>
        </w:rPr>
        <w:t>7,034.00</w:t>
      </w:r>
      <w:r w:rsidR="00B9106F" w:rsidRPr="00615377">
        <w:rPr>
          <w:rFonts w:eastAsia="Calibri"/>
          <w:b/>
          <w:kern w:val="0"/>
          <w:lang w:val="es-SV" w:eastAsia="en-US"/>
        </w:rPr>
        <w:t>)</w:t>
      </w:r>
      <w:r w:rsidR="00B9106F" w:rsidRPr="00615377">
        <w:rPr>
          <w:rFonts w:eastAsia="Calibri"/>
          <w:kern w:val="2"/>
          <w:lang w:val="es-SV" w:eastAsia="en-US"/>
        </w:rPr>
        <w:t>;</w:t>
      </w:r>
      <w:r w:rsidR="00B9106F" w:rsidRPr="00615377">
        <w:rPr>
          <w:rFonts w:eastAsiaTheme="minorHAnsi"/>
          <w:kern w:val="2"/>
          <w:lang w:val="es-SV" w:eastAsia="en-US"/>
        </w:rPr>
        <w:t xml:space="preserve"> </w:t>
      </w:r>
      <w:r w:rsidR="00B9106F" w:rsidRPr="00615377">
        <w:rPr>
          <w:rFonts w:eastAsia="Calibri"/>
          <w:b/>
          <w:kern w:val="2"/>
          <w:lang w:val="es-SV" w:eastAsia="en-US"/>
        </w:rPr>
        <w:t>b</w:t>
      </w:r>
      <w:r w:rsidR="00B9106F" w:rsidRPr="00615377">
        <w:rPr>
          <w:rFonts w:eastAsiaTheme="minorHAnsi"/>
          <w:b/>
          <w:kern w:val="0"/>
          <w:lang w:val="es-ES_tradnl" w:eastAsia="en-US"/>
        </w:rPr>
        <w:t xml:space="preserve">) </w:t>
      </w:r>
      <w:r w:rsidR="00B9106F" w:rsidRPr="00615377">
        <w:rPr>
          <w:rFonts w:eastAsiaTheme="minorHAnsi"/>
          <w:kern w:val="0"/>
          <w:lang w:val="es-ES_tradnl" w:eastAsia="en-US"/>
        </w:rPr>
        <w:t>Ejecutar el</w:t>
      </w:r>
      <w:r w:rsidR="009170E5" w:rsidRPr="00615377">
        <w:rPr>
          <w:rFonts w:eastAsiaTheme="minorHAnsi"/>
          <w:kern w:val="0"/>
          <w:lang w:val="es-ES_tradnl" w:eastAsia="en-US"/>
        </w:rPr>
        <w:t xml:space="preserve"> proyecto denominado:</w:t>
      </w:r>
      <w:r w:rsidR="00B9106F" w:rsidRPr="00615377">
        <w:rPr>
          <w:rFonts w:eastAsia="Calibri"/>
          <w:kern w:val="0"/>
          <w:lang w:val="es-SV" w:eastAsia="en-US"/>
        </w:rPr>
        <w:t xml:space="preserve"> </w:t>
      </w:r>
      <w:r w:rsidR="00B9106F" w:rsidRPr="00615377">
        <w:rPr>
          <w:rFonts w:eastAsia="Calibri"/>
          <w:kern w:val="2"/>
        </w:rPr>
        <w:t>«SUMINISTRO DE MATERIALES Y EQUIPOS DE BOMBEO EN COMUNIDAD BUENA VISTA ABAJO Y COMUNIDAD EL PROGRESO DEL SECTOR EL ESPINO»</w:t>
      </w:r>
      <w:r w:rsidR="00B9106F" w:rsidRPr="00615377">
        <w:rPr>
          <w:rFonts w:eastAsia="Calibri"/>
          <w:kern w:val="0"/>
          <w:lang w:val="es-SV" w:eastAsia="en-US"/>
        </w:rPr>
        <w:t>,</w:t>
      </w:r>
      <w:r w:rsidR="00B9106F" w:rsidRPr="00615377">
        <w:rPr>
          <w:rFonts w:eastAsiaTheme="minorHAnsi"/>
          <w:kern w:val="0"/>
          <w:lang w:val="es-ES_tradnl" w:eastAsia="en-US"/>
        </w:rPr>
        <w:t xml:space="preserve"> bajo el </w:t>
      </w:r>
      <w:r w:rsidR="00B9106F" w:rsidRPr="00615377">
        <w:rPr>
          <w:rFonts w:eastAsiaTheme="minorHAnsi"/>
          <w:b/>
          <w:kern w:val="0"/>
          <w:lang w:val="es-ES_tradnl" w:eastAsia="en-US"/>
        </w:rPr>
        <w:t>SISTEMA DE ADMINISTRACIÓN</w:t>
      </w:r>
      <w:r w:rsidR="00B9106F" w:rsidRPr="00615377">
        <w:rPr>
          <w:rFonts w:eastAsiaTheme="minorHAnsi"/>
          <w:kern w:val="0"/>
          <w:lang w:val="es-ES_tradnl" w:eastAsia="en-US"/>
        </w:rPr>
        <w:t xml:space="preserve"> del Concejo Municipal, prescrito en el Art. 4 literal «i», de la Ley de Adquisiciones y Contrataciones de la Administración Pública;</w:t>
      </w:r>
      <w:r w:rsidR="00B9106F" w:rsidRPr="00615377">
        <w:rPr>
          <w:rFonts w:eastAsiaTheme="minorHAnsi"/>
          <w:kern w:val="2"/>
          <w:lang w:val="es-SV" w:eastAsia="en-US"/>
        </w:rPr>
        <w:t xml:space="preserve"> </w:t>
      </w:r>
      <w:r w:rsidR="00B9106F" w:rsidRPr="00615377">
        <w:rPr>
          <w:rFonts w:eastAsia="Calibri"/>
          <w:b/>
          <w:kern w:val="0"/>
          <w:lang w:val="es-SV" w:eastAsia="en-US"/>
        </w:rPr>
        <w:t xml:space="preserve">c) </w:t>
      </w:r>
      <w:r w:rsidR="00B9106F" w:rsidRPr="00615377">
        <w:rPr>
          <w:rFonts w:eastAsia="Calibri"/>
          <w:kern w:val="0"/>
          <w:lang w:val="es-SV" w:eastAsia="en-US"/>
        </w:rPr>
        <w:t xml:space="preserve">Autorizar a la Tesorera Municipal, para que con fondos de la cuenta denominada: </w:t>
      </w:r>
      <w:r w:rsidR="00B9106F" w:rsidRPr="00615377">
        <w:rPr>
          <w:rFonts w:eastAsiaTheme="minorHAnsi"/>
          <w:kern w:val="0"/>
          <w:lang w:val="es-SV" w:eastAsia="en-US"/>
        </w:rPr>
        <w:t>MUNICIPALIDAD DE ZACATECOLUCA, FONDO DE DESARROLLO ECONÓMICO Y SOCIAL 75%</w:t>
      </w:r>
      <w:r w:rsidR="00B9106F" w:rsidRPr="00615377">
        <w:rPr>
          <w:rFonts w:eastAsia="Calibri"/>
          <w:kern w:val="0"/>
          <w:lang w:val="es-SV" w:eastAsia="en-US"/>
        </w:rPr>
        <w:t xml:space="preserve">, solicite al banco Hipotecario, agencia Zacatecoluca, la </w:t>
      </w:r>
      <w:r w:rsidR="00B9106F" w:rsidRPr="00615377">
        <w:rPr>
          <w:rFonts w:eastAsia="Calibri"/>
          <w:b/>
          <w:kern w:val="0"/>
          <w:lang w:val="es-SV" w:eastAsia="en-US"/>
        </w:rPr>
        <w:t>APERTURA DE CUENTA</w:t>
      </w:r>
      <w:r w:rsidR="009170E5" w:rsidRPr="00615377">
        <w:rPr>
          <w:rFonts w:eastAsia="Calibri"/>
          <w:b/>
          <w:kern w:val="0"/>
          <w:lang w:val="es-SV" w:eastAsia="en-US"/>
        </w:rPr>
        <w:t xml:space="preserve"> CORRIENTE</w:t>
      </w:r>
      <w:r w:rsidR="00B9106F" w:rsidRPr="00615377">
        <w:rPr>
          <w:rFonts w:eastAsia="Calibri"/>
          <w:kern w:val="0"/>
          <w:lang w:val="es-SV" w:eastAsia="en-US"/>
        </w:rPr>
        <w:t>, para la ejecución del</w:t>
      </w:r>
      <w:r w:rsidR="009170E5" w:rsidRPr="00615377">
        <w:rPr>
          <w:rFonts w:eastAsia="Calibri"/>
          <w:kern w:val="0"/>
          <w:lang w:val="es-SV" w:eastAsia="en-US"/>
        </w:rPr>
        <w:t xml:space="preserve"> proyecto denominado:</w:t>
      </w:r>
      <w:r w:rsidR="00B9106F" w:rsidRPr="00615377">
        <w:rPr>
          <w:rFonts w:eastAsia="Calibri"/>
          <w:b/>
          <w:kern w:val="0"/>
          <w:lang w:val="es-SV" w:eastAsia="en-US"/>
        </w:rPr>
        <w:t xml:space="preserve"> </w:t>
      </w:r>
      <w:r w:rsidR="00B9106F" w:rsidRPr="00615377">
        <w:rPr>
          <w:rFonts w:eastAsia="Calibri"/>
          <w:kern w:val="2"/>
        </w:rPr>
        <w:t>«SUMINISTRO DE MATERIALES Y EQUIPOS DE BOMBEO EN COMUNIDAD BUENA VISTA ABAJO Y COMUNIDAD EL PROGRESO DEL SECTOR EL ESPINO»</w:t>
      </w:r>
      <w:r w:rsidR="00B9106F" w:rsidRPr="00615377">
        <w:rPr>
          <w:rFonts w:eastAsia="Calibri"/>
          <w:kern w:val="0"/>
          <w:lang w:val="es-SV" w:eastAsia="en-US"/>
        </w:rPr>
        <w:t>; con un monto inicial de cinco dólares de los Estados Unidos de América</w:t>
      </w:r>
      <w:r w:rsidR="00B9106F" w:rsidRPr="00615377">
        <w:rPr>
          <w:rFonts w:eastAsia="Calibri"/>
          <w:b/>
          <w:kern w:val="0"/>
          <w:lang w:val="es-SV" w:eastAsia="en-US"/>
        </w:rPr>
        <w:t xml:space="preserve"> ($5.00)</w:t>
      </w:r>
      <w:r w:rsidR="00B9106F" w:rsidRPr="00615377">
        <w:rPr>
          <w:rFonts w:eastAsia="Calibri"/>
          <w:kern w:val="0"/>
          <w:lang w:val="es-SV" w:eastAsia="en-US"/>
        </w:rPr>
        <w:t xml:space="preserve">, debiendo ser incrementada hasta el monto total de la Carpeta Técnica aprobada; </w:t>
      </w:r>
      <w:r w:rsidR="00B9106F" w:rsidRPr="00615377">
        <w:rPr>
          <w:rFonts w:eastAsia="Calibri"/>
          <w:b/>
          <w:kern w:val="0"/>
          <w:lang w:val="es-SV" w:eastAsia="en-US"/>
        </w:rPr>
        <w:t xml:space="preserve">d) </w:t>
      </w:r>
      <w:r w:rsidR="00B9106F" w:rsidRPr="00615377">
        <w:rPr>
          <w:rFonts w:eastAsia="Calibri"/>
          <w:kern w:val="0"/>
          <w:lang w:val="es-SV" w:eastAsia="en-US"/>
        </w:rPr>
        <w:t xml:space="preserve">Nombrar </w:t>
      </w:r>
      <w:r w:rsidR="00B9106F" w:rsidRPr="00615377">
        <w:rPr>
          <w:rFonts w:eastAsia="Calibri"/>
          <w:b/>
          <w:kern w:val="0"/>
          <w:lang w:val="es-SV" w:eastAsia="en-US"/>
        </w:rPr>
        <w:t xml:space="preserve">REFRENDARIOS </w:t>
      </w:r>
      <w:r w:rsidR="00B9106F" w:rsidRPr="00615377">
        <w:rPr>
          <w:rFonts w:eastAsia="Calibri"/>
          <w:kern w:val="0"/>
          <w:lang w:val="es-SV" w:eastAsia="en-US"/>
        </w:rPr>
        <w:t>de la cuenta, cuya apertura se solicita, al Alcalde Municipal, Dr. Francisco Salva</w:t>
      </w:r>
      <w:r w:rsidR="009170E5" w:rsidRPr="00615377">
        <w:rPr>
          <w:rFonts w:eastAsia="Calibri"/>
          <w:kern w:val="0"/>
          <w:lang w:val="es-SV" w:eastAsia="en-US"/>
        </w:rPr>
        <w:t>dor Hirezi Morataya y Concejal</w:t>
      </w:r>
      <w:r w:rsidR="00B9106F" w:rsidRPr="00615377">
        <w:rPr>
          <w:rFonts w:eastAsia="Calibri"/>
          <w:kern w:val="0"/>
          <w:lang w:val="es-SV" w:eastAsia="en-US"/>
        </w:rPr>
        <w:t xml:space="preserve"> Srita. Zorina Esther Masferrer Escobar. Toda transferencia deberá llevar como mínimo dos firmas, siendo indispensable en toda transferencia la firma de la Tesorera Municipal</w:t>
      </w:r>
      <w:r w:rsidR="009170E5" w:rsidRPr="00615377">
        <w:rPr>
          <w:rFonts w:eastAsia="Calibri"/>
          <w:kern w:val="0"/>
          <w:lang w:val="es-SV" w:eastAsia="en-US"/>
        </w:rPr>
        <w:t>, Licda. Katy Elizabeth Chirino</w:t>
      </w:r>
      <w:r w:rsidR="00B9106F" w:rsidRPr="00615377">
        <w:rPr>
          <w:rFonts w:eastAsia="Calibri"/>
          <w:kern w:val="0"/>
          <w:lang w:val="es-SV" w:eastAsia="en-US"/>
        </w:rPr>
        <w:t xml:space="preserve">; </w:t>
      </w:r>
      <w:r w:rsidR="00B9106F" w:rsidRPr="00615377">
        <w:rPr>
          <w:rFonts w:eastAsia="Calibri"/>
          <w:b/>
          <w:kern w:val="0"/>
          <w:lang w:val="es-SV" w:eastAsia="en-US"/>
        </w:rPr>
        <w:t>e)</w:t>
      </w:r>
      <w:r w:rsidR="00B9106F" w:rsidRPr="00615377">
        <w:rPr>
          <w:rFonts w:eastAsia="Calibri"/>
          <w:kern w:val="0"/>
          <w:lang w:val="es-SV" w:eastAsia="en-US"/>
        </w:rPr>
        <w:t xml:space="preserve"> </w:t>
      </w:r>
      <w:r w:rsidR="00B9106F" w:rsidRPr="00615377">
        <w:rPr>
          <w:rFonts w:eastAsiaTheme="minorHAnsi"/>
          <w:kern w:val="0"/>
          <w:lang w:val="es-SV" w:eastAsia="en-US"/>
        </w:rPr>
        <w:t xml:space="preserve">Ordenar a la Jefatura de la Unidad de Adquisiciones y Contrataciones Institucional, </w:t>
      </w:r>
      <w:r w:rsidR="00B9106F" w:rsidRPr="00615377">
        <w:rPr>
          <w:rFonts w:eastAsiaTheme="minorHAnsi"/>
          <w:b/>
          <w:kern w:val="0"/>
          <w:lang w:val="es-SV" w:eastAsia="en-US"/>
        </w:rPr>
        <w:t>INICIAR EL PROCESO DE ADQUISICIÓN</w:t>
      </w:r>
      <w:r w:rsidR="00B9106F" w:rsidRPr="00615377">
        <w:rPr>
          <w:rFonts w:eastAsiaTheme="minorHAnsi"/>
          <w:kern w:val="0"/>
          <w:lang w:val="es-SV" w:eastAsia="en-US"/>
        </w:rPr>
        <w:t xml:space="preserve"> de bienes y servicios para la ejecución del Proyecto, de conformidad a la normativa de compras públicas; </w:t>
      </w:r>
      <w:r w:rsidR="00B9106F" w:rsidRPr="00615377">
        <w:rPr>
          <w:rFonts w:eastAsiaTheme="minorHAnsi"/>
          <w:b/>
          <w:kern w:val="0"/>
          <w:lang w:val="es-SV" w:eastAsia="en-US"/>
        </w:rPr>
        <w:t>f)</w:t>
      </w:r>
      <w:r w:rsidR="00B9106F" w:rsidRPr="00615377">
        <w:rPr>
          <w:rFonts w:eastAsiaTheme="minorHAnsi"/>
          <w:kern w:val="0"/>
          <w:lang w:val="es-SV" w:eastAsia="en-US"/>
        </w:rPr>
        <w:t xml:space="preserve"> Autorizar a la Tesorera Municipal, </w:t>
      </w:r>
      <w:r w:rsidR="00B9106F" w:rsidRPr="00615377">
        <w:rPr>
          <w:rFonts w:eastAsiaTheme="minorHAnsi"/>
          <w:b/>
          <w:kern w:val="0"/>
          <w:lang w:val="es-SV" w:eastAsia="en-US"/>
        </w:rPr>
        <w:t>EFECTUAR LAS EROGACIONES</w:t>
      </w:r>
      <w:r w:rsidR="00B9106F" w:rsidRPr="00615377">
        <w:rPr>
          <w:rFonts w:eastAsiaTheme="minorHAnsi"/>
          <w:kern w:val="0"/>
          <w:lang w:val="es-SV" w:eastAsia="en-US"/>
        </w:rPr>
        <w:t xml:space="preserve">, hasta por el monto indicado en la Carpeta Técnica aprobada; </w:t>
      </w:r>
      <w:r w:rsidR="00B9106F" w:rsidRPr="00615377">
        <w:rPr>
          <w:rFonts w:eastAsiaTheme="minorHAnsi"/>
          <w:b/>
          <w:kern w:val="0"/>
          <w:lang w:val="es-SV" w:eastAsia="en-US"/>
        </w:rPr>
        <w:t>g)</w:t>
      </w:r>
      <w:r w:rsidR="00B9106F" w:rsidRPr="00615377">
        <w:rPr>
          <w:rFonts w:eastAsiaTheme="minorHAnsi"/>
          <w:kern w:val="0"/>
          <w:lang w:val="es-SV" w:eastAsia="en-US"/>
        </w:rPr>
        <w:t xml:space="preserve"> Nombrar </w:t>
      </w:r>
      <w:r w:rsidR="00B9106F" w:rsidRPr="00615377">
        <w:rPr>
          <w:rFonts w:eastAsiaTheme="minorHAnsi"/>
          <w:b/>
          <w:kern w:val="0"/>
          <w:lang w:val="es-SV" w:eastAsia="en-US"/>
        </w:rPr>
        <w:t>EJECUTOR</w:t>
      </w:r>
      <w:r w:rsidR="00B9106F" w:rsidRPr="00615377">
        <w:rPr>
          <w:rFonts w:eastAsiaTheme="minorHAnsi"/>
          <w:kern w:val="0"/>
          <w:lang w:val="es-SV" w:eastAsia="en-US"/>
        </w:rPr>
        <w:t xml:space="preserve"> </w:t>
      </w:r>
      <w:r w:rsidR="00B9106F" w:rsidRPr="00615377">
        <w:rPr>
          <w:rFonts w:eastAsiaTheme="minorHAnsi"/>
          <w:i/>
          <w:kern w:val="0"/>
          <w:lang w:val="es-SV" w:eastAsia="en-US"/>
        </w:rPr>
        <w:t>ad honorem,</w:t>
      </w:r>
      <w:r w:rsidR="00B9106F" w:rsidRPr="00615377">
        <w:rPr>
          <w:rFonts w:eastAsiaTheme="minorHAnsi"/>
          <w:kern w:val="0"/>
          <w:lang w:val="es-SV" w:eastAsia="en-US"/>
        </w:rPr>
        <w:t xml:space="preserve"> </w:t>
      </w:r>
      <w:r w:rsidR="009170E5" w:rsidRPr="00615377">
        <w:rPr>
          <w:rFonts w:eastAsiaTheme="minorHAnsi"/>
          <w:kern w:val="0"/>
          <w:lang w:val="es-SV" w:eastAsia="en-US"/>
        </w:rPr>
        <w:t>al Lic. Juan José Hernández Domínguez, por ostentar el cargo de Jefe de Participación Comunitaria</w:t>
      </w:r>
      <w:r w:rsidR="00B9106F" w:rsidRPr="00615377">
        <w:rPr>
          <w:rFonts w:eastAsiaTheme="minorHAnsi"/>
          <w:kern w:val="0"/>
          <w:lang w:val="es-SV" w:eastAsia="en-US"/>
        </w:rPr>
        <w:t xml:space="preserve">; </w:t>
      </w:r>
      <w:r w:rsidR="00B9106F" w:rsidRPr="00615377">
        <w:rPr>
          <w:rFonts w:eastAsiaTheme="minorHAnsi"/>
          <w:b/>
          <w:kern w:val="0"/>
          <w:lang w:val="es-SV" w:eastAsia="en-US"/>
        </w:rPr>
        <w:t>h)</w:t>
      </w:r>
      <w:r w:rsidR="00B9106F" w:rsidRPr="00615377">
        <w:rPr>
          <w:rFonts w:eastAsiaTheme="minorHAnsi"/>
          <w:kern w:val="0"/>
          <w:lang w:val="es-SV" w:eastAsia="en-US"/>
        </w:rPr>
        <w:t xml:space="preserve"> Nombrar </w:t>
      </w:r>
      <w:r w:rsidR="00B9106F" w:rsidRPr="00615377">
        <w:rPr>
          <w:rFonts w:eastAsiaTheme="minorHAnsi"/>
          <w:b/>
          <w:kern w:val="0"/>
          <w:lang w:val="es-SV" w:eastAsia="en-US"/>
        </w:rPr>
        <w:t>SUPERVISOR</w:t>
      </w:r>
      <w:r w:rsidR="00B9106F" w:rsidRPr="00615377">
        <w:rPr>
          <w:rFonts w:eastAsiaTheme="minorHAnsi"/>
          <w:kern w:val="0"/>
          <w:lang w:val="es-SV" w:eastAsia="en-US"/>
        </w:rPr>
        <w:t xml:space="preserve"> </w:t>
      </w:r>
      <w:r w:rsidR="00B9106F" w:rsidRPr="00615377">
        <w:rPr>
          <w:rFonts w:eastAsiaTheme="minorHAnsi"/>
          <w:i/>
          <w:kern w:val="0"/>
          <w:lang w:val="es-SV" w:eastAsia="en-US"/>
        </w:rPr>
        <w:t>ad honorem,</w:t>
      </w:r>
      <w:r w:rsidR="00B9106F" w:rsidRPr="00615377">
        <w:rPr>
          <w:rFonts w:eastAsiaTheme="minorHAnsi"/>
          <w:kern w:val="0"/>
          <w:lang w:val="es-SV" w:eastAsia="en-US"/>
        </w:rPr>
        <w:t xml:space="preserve"> a la</w:t>
      </w:r>
      <w:r w:rsidR="009170E5" w:rsidRPr="00615377">
        <w:rPr>
          <w:rFonts w:eastAsiaTheme="minorHAnsi"/>
          <w:kern w:val="0"/>
          <w:lang w:val="es-SV" w:eastAsia="en-US"/>
        </w:rPr>
        <w:t xml:space="preserve"> Licda. Marcela Isolina Rivas de Alfaro</w:t>
      </w:r>
      <w:r w:rsidR="00B9106F" w:rsidRPr="00615377">
        <w:rPr>
          <w:rFonts w:eastAsiaTheme="minorHAnsi"/>
          <w:kern w:val="0"/>
          <w:lang w:val="es-SV" w:eastAsia="en-US"/>
        </w:rPr>
        <w:t>, por ostentar el cargo de</w:t>
      </w:r>
      <w:r w:rsidR="009170E5" w:rsidRPr="00615377">
        <w:rPr>
          <w:rFonts w:eastAsiaTheme="minorHAnsi"/>
          <w:kern w:val="0"/>
          <w:lang w:val="es-SV" w:eastAsia="en-US"/>
        </w:rPr>
        <w:t xml:space="preserve"> Auxiliar de Juventud</w:t>
      </w:r>
      <w:r w:rsidR="00B9106F" w:rsidRPr="00615377">
        <w:rPr>
          <w:rFonts w:eastAsiaTheme="minorHAnsi"/>
          <w:kern w:val="0"/>
          <w:lang w:val="es-SV" w:eastAsia="en-US"/>
        </w:rPr>
        <w:t xml:space="preserve">; </w:t>
      </w:r>
      <w:r w:rsidR="00B9106F" w:rsidRPr="00615377">
        <w:rPr>
          <w:rFonts w:eastAsiaTheme="minorHAnsi"/>
          <w:b/>
          <w:kern w:val="0"/>
          <w:lang w:val="es-SV" w:eastAsia="en-US"/>
        </w:rPr>
        <w:t>i)</w:t>
      </w:r>
      <w:r w:rsidR="00B9106F" w:rsidRPr="00615377">
        <w:rPr>
          <w:rFonts w:eastAsiaTheme="minorHAnsi"/>
          <w:kern w:val="0"/>
          <w:lang w:val="es-SV" w:eastAsia="en-US"/>
        </w:rPr>
        <w:t xml:space="preserve"> Nombrar </w:t>
      </w:r>
      <w:r w:rsidR="00B9106F" w:rsidRPr="00615377">
        <w:rPr>
          <w:rFonts w:eastAsiaTheme="minorHAnsi"/>
          <w:b/>
          <w:kern w:val="0"/>
          <w:lang w:val="es-SV" w:eastAsia="en-US"/>
        </w:rPr>
        <w:t>ADMINISTRADOR</w:t>
      </w:r>
      <w:r w:rsidR="00B9106F" w:rsidRPr="00615377">
        <w:rPr>
          <w:rFonts w:eastAsiaTheme="minorHAnsi"/>
          <w:kern w:val="0"/>
          <w:lang w:val="es-SV" w:eastAsia="en-US"/>
        </w:rPr>
        <w:t xml:space="preserve"> de Contratos y/o Órdenes de Compra </w:t>
      </w:r>
      <w:r w:rsidR="00B9106F" w:rsidRPr="00615377">
        <w:rPr>
          <w:rFonts w:eastAsiaTheme="minorHAnsi"/>
          <w:i/>
          <w:kern w:val="0"/>
          <w:lang w:val="es-SV" w:eastAsia="en-US"/>
        </w:rPr>
        <w:t>ad honorem</w:t>
      </w:r>
      <w:r w:rsidR="00B9106F" w:rsidRPr="00615377">
        <w:rPr>
          <w:rFonts w:eastAsiaTheme="minorHAnsi"/>
          <w:kern w:val="0"/>
          <w:lang w:val="es-SV" w:eastAsia="en-US"/>
        </w:rPr>
        <w:t>, a</w:t>
      </w:r>
      <w:r w:rsidR="009170E5" w:rsidRPr="00615377">
        <w:rPr>
          <w:rFonts w:eastAsiaTheme="minorHAnsi"/>
          <w:kern w:val="0"/>
          <w:lang w:val="es-SV" w:eastAsia="en-US"/>
        </w:rPr>
        <w:t>l Lic. Juan José Hernández Domínguez, por ostentar el cargo de Jefe de Participación Comunitaria</w:t>
      </w:r>
      <w:r w:rsidR="00B9106F" w:rsidRPr="00615377">
        <w:rPr>
          <w:rFonts w:eastAsiaTheme="minorHAnsi"/>
          <w:kern w:val="0"/>
          <w:lang w:val="es-SV" w:eastAsia="en-US"/>
        </w:rPr>
        <w:t>, y quienes tendrán las responsabilidades que establece la Ley.</w:t>
      </w:r>
      <w:r w:rsidR="008201B4" w:rsidRPr="00615377">
        <w:rPr>
          <w:rFonts w:eastAsiaTheme="minorHAnsi"/>
          <w:kern w:val="0"/>
          <w:lang w:val="es-SV" w:eastAsia="en-US"/>
        </w:rPr>
        <w:t xml:space="preserve"> </w:t>
      </w:r>
      <w:r w:rsidR="008201B4" w:rsidRPr="00615377">
        <w:rPr>
          <w:lang w:eastAsia="es-SV"/>
        </w:rPr>
        <w:t>Se hace constar que el Dr. Ever Stanley Henríquez Cruz, Cuarto Regidor Propietario; salva su voto en los literales «g» e «i» del presente acuerdo, en uso de la facultad establecida en el Art. 45 de Código Municipal.</w:t>
      </w:r>
      <w:r w:rsidR="00B9106F" w:rsidRPr="00615377">
        <w:rPr>
          <w:rFonts w:eastAsiaTheme="minorHAnsi"/>
          <w:kern w:val="0"/>
          <w:lang w:val="es-SV" w:eastAsia="en-US"/>
        </w:rPr>
        <w:t xml:space="preserve"> </w:t>
      </w:r>
      <w:r w:rsidR="00B9106F" w:rsidRPr="00615377">
        <w:rPr>
          <w:rFonts w:eastAsia="Calibri"/>
          <w:kern w:val="0"/>
          <w:lang w:val="es-SV" w:eastAsia="en-US"/>
        </w:rPr>
        <w:t>COMUNÍQUESE</w:t>
      </w:r>
      <w:r w:rsidR="002F0017" w:rsidRPr="00615377">
        <w:t>.</w:t>
      </w:r>
      <w:r w:rsidR="00177BEA" w:rsidRPr="00615377">
        <w:t xml:space="preserve"> </w:t>
      </w:r>
      <w:r w:rsidR="00E17160" w:rsidRPr="00615377">
        <w:rPr>
          <w:kern w:val="2"/>
          <w:sz w:val="23"/>
          <w:szCs w:val="23"/>
        </w:rPr>
        <w:t>N</w:t>
      </w:r>
      <w:r w:rsidR="00E17160" w:rsidRPr="00615377">
        <w:rPr>
          <w:sz w:val="23"/>
          <w:szCs w:val="23"/>
        </w:rPr>
        <w:t>o habiendo más que hacer constar, se da por terminada la presente acta que para constancia firmamos.</w:t>
      </w:r>
    </w:p>
    <w:p w14:paraId="3B6B4B8D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615377">
        <w:rPr>
          <w:rFonts w:eastAsia="Batang"/>
          <w:sz w:val="22"/>
          <w:szCs w:val="22"/>
        </w:rPr>
        <w:t>FRANCISCO SALVADOR HIREZI MORATAYA</w:t>
      </w:r>
    </w:p>
    <w:p w14:paraId="1E3E2502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615377">
        <w:rPr>
          <w:rFonts w:eastAsia="Batang"/>
        </w:rPr>
        <w:t>Alcalde Municipal</w:t>
      </w:r>
    </w:p>
    <w:p w14:paraId="511E8DD3" w14:textId="2692A0F4" w:rsidR="00F6627C" w:rsidRPr="00615377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7B452EF3" w14:textId="77777777" w:rsidR="003A5EC6" w:rsidRPr="00615377" w:rsidRDefault="003A5EC6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7F9CC867" w14:textId="085B6009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615377">
        <w:rPr>
          <w:sz w:val="20"/>
          <w:szCs w:val="20"/>
        </w:rPr>
        <w:t xml:space="preserve">   </w:t>
      </w:r>
      <w:r w:rsidRPr="00615377">
        <w:rPr>
          <w:sz w:val="22"/>
          <w:szCs w:val="22"/>
        </w:rPr>
        <w:t xml:space="preserve"> VILMA JEANNETTE HENRÍQUEZ ORANTES</w:t>
      </w:r>
      <w:r w:rsidR="00C20C9B" w:rsidRPr="00615377">
        <w:rPr>
          <w:rFonts w:eastAsia="Batang"/>
          <w:sz w:val="22"/>
          <w:szCs w:val="22"/>
        </w:rPr>
        <w:t xml:space="preserve">    </w:t>
      </w:r>
      <w:r w:rsidR="004F1096" w:rsidRPr="00615377">
        <w:rPr>
          <w:rFonts w:eastAsia="Batang"/>
          <w:sz w:val="22"/>
          <w:szCs w:val="22"/>
        </w:rPr>
        <w:t xml:space="preserve">      </w:t>
      </w:r>
      <w:r w:rsidR="003A5EC6" w:rsidRPr="00615377">
        <w:rPr>
          <w:rFonts w:eastAsia="Batang"/>
          <w:sz w:val="22"/>
          <w:szCs w:val="22"/>
        </w:rPr>
        <w:t xml:space="preserve">     </w:t>
      </w:r>
      <w:r w:rsidR="004F1096" w:rsidRPr="00615377">
        <w:rPr>
          <w:rFonts w:eastAsia="Batang"/>
          <w:sz w:val="22"/>
          <w:szCs w:val="22"/>
        </w:rPr>
        <w:t>JOS</w:t>
      </w:r>
      <w:r w:rsidR="000D79FA">
        <w:rPr>
          <w:rFonts w:eastAsia="Batang"/>
          <w:sz w:val="22"/>
          <w:szCs w:val="22"/>
        </w:rPr>
        <w:t>É</w:t>
      </w:r>
      <w:r w:rsidR="004F1096" w:rsidRPr="00615377">
        <w:rPr>
          <w:rFonts w:eastAsia="Batang"/>
          <w:sz w:val="22"/>
          <w:szCs w:val="22"/>
        </w:rPr>
        <w:t xml:space="preserve"> DENNIS C</w:t>
      </w:r>
      <w:r w:rsidR="000D79FA">
        <w:rPr>
          <w:rFonts w:eastAsia="Batang"/>
          <w:sz w:val="22"/>
          <w:szCs w:val="22"/>
        </w:rPr>
        <w:t>Ó</w:t>
      </w:r>
      <w:r w:rsidR="004F1096" w:rsidRPr="00615377">
        <w:rPr>
          <w:rFonts w:eastAsia="Batang"/>
          <w:sz w:val="22"/>
          <w:szCs w:val="22"/>
        </w:rPr>
        <w:t>RDOVA ELIZONDO</w:t>
      </w:r>
    </w:p>
    <w:p w14:paraId="3CC11154" w14:textId="3DF34766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615377">
        <w:rPr>
          <w:rFonts w:eastAsia="Batang"/>
        </w:rPr>
        <w:t xml:space="preserve">              </w:t>
      </w:r>
      <w:r w:rsidR="00145AE8" w:rsidRPr="00615377">
        <w:rPr>
          <w:rFonts w:eastAsia="Batang"/>
        </w:rPr>
        <w:t xml:space="preserve">         </w:t>
      </w:r>
      <w:r w:rsidRPr="00615377">
        <w:rPr>
          <w:rFonts w:eastAsia="Batang"/>
        </w:rPr>
        <w:t xml:space="preserve"> Síndico Municipal</w:t>
      </w:r>
      <w:r w:rsidR="004F1096" w:rsidRPr="00615377">
        <w:rPr>
          <w:rFonts w:eastAsia="Batang"/>
        </w:rPr>
        <w:t xml:space="preserve">                           </w:t>
      </w:r>
      <w:r w:rsidRPr="00615377">
        <w:rPr>
          <w:rFonts w:eastAsia="Batang"/>
        </w:rPr>
        <w:t xml:space="preserve">          </w:t>
      </w:r>
      <w:r w:rsidR="00145AE8" w:rsidRPr="00615377">
        <w:rPr>
          <w:rFonts w:eastAsia="Batang"/>
        </w:rPr>
        <w:t xml:space="preserve">  </w:t>
      </w:r>
      <w:r w:rsidR="003A5EC6" w:rsidRPr="00615377">
        <w:rPr>
          <w:rFonts w:eastAsia="Batang"/>
        </w:rPr>
        <w:t xml:space="preserve">     </w:t>
      </w:r>
      <w:r w:rsidRPr="00615377">
        <w:rPr>
          <w:rFonts w:eastAsia="Batang"/>
        </w:rPr>
        <w:t>Primer Regidor Propietario</w:t>
      </w:r>
    </w:p>
    <w:p w14:paraId="55C28B5F" w14:textId="49F862FD" w:rsidR="00F6627C" w:rsidRPr="00615377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615377">
        <w:rPr>
          <w:rFonts w:eastAsia="Batang"/>
        </w:rPr>
        <w:t xml:space="preserve"> </w:t>
      </w:r>
    </w:p>
    <w:p w14:paraId="25B00291" w14:textId="77777777" w:rsidR="00F6627C" w:rsidRPr="00615377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615377">
        <w:rPr>
          <w:rFonts w:eastAsia="Batang"/>
          <w:sz w:val="20"/>
          <w:szCs w:val="20"/>
        </w:rPr>
        <w:t xml:space="preserve">  </w:t>
      </w:r>
      <w:r w:rsidRPr="00615377">
        <w:rPr>
          <w:rFonts w:eastAsia="Batang"/>
          <w:sz w:val="22"/>
          <w:szCs w:val="22"/>
        </w:rPr>
        <w:t xml:space="preserve">  </w:t>
      </w:r>
      <w:r w:rsidRPr="00615377">
        <w:rPr>
          <w:sz w:val="22"/>
          <w:szCs w:val="22"/>
        </w:rPr>
        <w:t>ZORINA ESTHER MASFERRER ESCOBAR</w:t>
      </w:r>
      <w:r w:rsidR="00145AE8" w:rsidRPr="00615377">
        <w:rPr>
          <w:rFonts w:eastAsia="Batang"/>
          <w:sz w:val="22"/>
          <w:szCs w:val="22"/>
        </w:rPr>
        <w:t xml:space="preserve">                      </w:t>
      </w:r>
      <w:r w:rsidRPr="00615377">
        <w:rPr>
          <w:rFonts w:eastAsia="Batang"/>
          <w:sz w:val="22"/>
          <w:szCs w:val="22"/>
        </w:rPr>
        <w:t>SANTOS PORTILLO GONZÁLEZ</w:t>
      </w:r>
    </w:p>
    <w:p w14:paraId="6C5F35B6" w14:textId="77777777" w:rsidR="00F6627C" w:rsidRPr="00615377" w:rsidRDefault="00F6627C" w:rsidP="00F6627C">
      <w:pPr>
        <w:spacing w:line="240" w:lineRule="auto"/>
        <w:rPr>
          <w:rFonts w:eastAsia="Batang"/>
        </w:rPr>
      </w:pPr>
      <w:r w:rsidRPr="00615377">
        <w:rPr>
          <w:rFonts w:eastAsia="Batang"/>
        </w:rPr>
        <w:t xml:space="preserve">             Segunda Regidora Propietaria                                </w:t>
      </w:r>
      <w:r w:rsidR="00145AE8" w:rsidRPr="00615377">
        <w:rPr>
          <w:rFonts w:eastAsia="Batang"/>
        </w:rPr>
        <w:t xml:space="preserve">     </w:t>
      </w:r>
      <w:r w:rsidRPr="00615377">
        <w:rPr>
          <w:rFonts w:eastAsia="Batang"/>
        </w:rPr>
        <w:t>Tercer Regidor Propietario</w:t>
      </w:r>
    </w:p>
    <w:p w14:paraId="27E3195A" w14:textId="77777777" w:rsidR="00194AFE" w:rsidRPr="00615377" w:rsidRDefault="00194AFE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5D11BCC7" w14:textId="598AFFBE" w:rsidR="00F6627C" w:rsidRPr="00615377" w:rsidRDefault="00F6627C" w:rsidP="00F6627C">
      <w:pPr>
        <w:spacing w:line="360" w:lineRule="auto"/>
        <w:rPr>
          <w:sz w:val="22"/>
          <w:szCs w:val="22"/>
        </w:rPr>
      </w:pPr>
      <w:r w:rsidRPr="00615377">
        <w:rPr>
          <w:sz w:val="22"/>
          <w:szCs w:val="22"/>
        </w:rPr>
        <w:t xml:space="preserve">               </w:t>
      </w:r>
      <w:r w:rsidR="003A5EC6" w:rsidRPr="00615377">
        <w:rPr>
          <w:sz w:val="22"/>
          <w:szCs w:val="22"/>
        </w:rPr>
        <w:t xml:space="preserve"> </w:t>
      </w:r>
    </w:p>
    <w:p w14:paraId="4481FDF4" w14:textId="77777777" w:rsidR="003A5EC6" w:rsidRPr="00615377" w:rsidRDefault="003A5EC6" w:rsidP="00F6627C">
      <w:pPr>
        <w:spacing w:line="360" w:lineRule="auto"/>
        <w:rPr>
          <w:sz w:val="22"/>
          <w:szCs w:val="22"/>
        </w:rPr>
      </w:pPr>
    </w:p>
    <w:p w14:paraId="0C8410F0" w14:textId="77777777" w:rsidR="00F6627C" w:rsidRPr="00615377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615377">
        <w:rPr>
          <w:sz w:val="22"/>
          <w:szCs w:val="22"/>
        </w:rPr>
        <w:t xml:space="preserve">    </w:t>
      </w:r>
      <w:r w:rsidR="00F6627C" w:rsidRPr="00615377">
        <w:rPr>
          <w:sz w:val="22"/>
          <w:szCs w:val="22"/>
        </w:rPr>
        <w:t xml:space="preserve"> EVER STANLEY HENRÍQUEZ CRUZ                      MERCEDES HENRIQUEZ DE RODRÍGUEZ</w:t>
      </w:r>
    </w:p>
    <w:p w14:paraId="418A7737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615377">
        <w:rPr>
          <w:rFonts w:eastAsia="Batang"/>
        </w:rPr>
        <w:t xml:space="preserve">       </w:t>
      </w:r>
      <w:r w:rsidR="00145AE8" w:rsidRPr="00615377">
        <w:rPr>
          <w:rFonts w:eastAsia="Batang"/>
        </w:rPr>
        <w:t xml:space="preserve">   </w:t>
      </w:r>
      <w:r w:rsidRPr="00615377">
        <w:rPr>
          <w:rFonts w:eastAsia="Batang"/>
        </w:rPr>
        <w:t xml:space="preserve"> Cuarto Regidor Propietario                                         Quinta Regidora Propietaria</w:t>
      </w:r>
    </w:p>
    <w:p w14:paraId="780C6360" w14:textId="77777777" w:rsidR="00F6627C" w:rsidRPr="00615377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E4D5762" w14:textId="1A2486D1" w:rsidR="00F6627C" w:rsidRPr="00615377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654CEFB" w14:textId="77777777" w:rsidR="003A5EC6" w:rsidRPr="00615377" w:rsidRDefault="003A5EC6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481E07AB" w14:textId="77777777" w:rsidR="00F6627C" w:rsidRPr="00615377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615377">
        <w:rPr>
          <w:sz w:val="22"/>
          <w:szCs w:val="22"/>
        </w:rPr>
        <w:t xml:space="preserve">      </w:t>
      </w:r>
      <w:r w:rsidR="00F6627C" w:rsidRPr="00615377">
        <w:rPr>
          <w:sz w:val="22"/>
          <w:szCs w:val="22"/>
        </w:rPr>
        <w:t xml:space="preserve">CARLOS ARTURO ARAUJO GÓMEZ          </w:t>
      </w:r>
      <w:r w:rsidRPr="00615377">
        <w:rPr>
          <w:sz w:val="22"/>
          <w:szCs w:val="22"/>
        </w:rPr>
        <w:t xml:space="preserve">                  </w:t>
      </w:r>
      <w:r w:rsidR="00F6627C" w:rsidRPr="00615377">
        <w:rPr>
          <w:sz w:val="22"/>
          <w:szCs w:val="22"/>
        </w:rPr>
        <w:t xml:space="preserve"> </w:t>
      </w:r>
      <w:r w:rsidR="00F6627C" w:rsidRPr="00615377">
        <w:rPr>
          <w:rFonts w:eastAsia="Batang"/>
          <w:sz w:val="22"/>
          <w:szCs w:val="22"/>
        </w:rPr>
        <w:t xml:space="preserve">ELMER ARTURO RUBIO ORANTES </w:t>
      </w:r>
    </w:p>
    <w:p w14:paraId="43190662" w14:textId="77777777" w:rsidR="00F6627C" w:rsidRPr="00615377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615377">
        <w:rPr>
          <w:rFonts w:eastAsia="Batang"/>
        </w:rPr>
        <w:t xml:space="preserve">                </w:t>
      </w:r>
      <w:r w:rsidR="00F6627C" w:rsidRPr="00615377">
        <w:rPr>
          <w:rFonts w:eastAsia="Batang"/>
        </w:rPr>
        <w:t xml:space="preserve">Sexto Regidor Propietario                      </w:t>
      </w:r>
      <w:r w:rsidRPr="00615377">
        <w:rPr>
          <w:rFonts w:eastAsia="Batang"/>
        </w:rPr>
        <w:t xml:space="preserve">                 </w:t>
      </w:r>
      <w:r w:rsidR="00F6627C" w:rsidRPr="00615377">
        <w:rPr>
          <w:rFonts w:eastAsia="Batang"/>
        </w:rPr>
        <w:t xml:space="preserve"> Séptimo Regidor Propietario</w:t>
      </w:r>
    </w:p>
    <w:p w14:paraId="3216C095" w14:textId="77777777" w:rsidR="00F6627C" w:rsidRPr="00615377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2DE6EBF2" w14:textId="7E95187F" w:rsidR="00F6627C" w:rsidRPr="00615377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38D9AB82" w14:textId="77777777" w:rsidR="003A5EC6" w:rsidRPr="00615377" w:rsidRDefault="003A5EC6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0EF67843" w14:textId="77777777" w:rsidR="00F6627C" w:rsidRPr="00615377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2070518C" w14:textId="77777777" w:rsidR="00F6627C" w:rsidRPr="00615377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615377">
        <w:rPr>
          <w:sz w:val="20"/>
          <w:szCs w:val="20"/>
        </w:rPr>
        <w:t xml:space="preserve">    </w:t>
      </w:r>
      <w:r w:rsidR="00F6627C" w:rsidRPr="00615377">
        <w:rPr>
          <w:sz w:val="22"/>
          <w:szCs w:val="22"/>
        </w:rPr>
        <w:t xml:space="preserve"> HÉCTOR ARNOLD</w:t>
      </w:r>
      <w:r w:rsidRPr="00615377">
        <w:rPr>
          <w:sz w:val="22"/>
          <w:szCs w:val="22"/>
        </w:rPr>
        <w:t xml:space="preserve">O CRUZ RODRÍGUEZ                 </w:t>
      </w:r>
      <w:r w:rsidR="00F6627C" w:rsidRPr="00615377">
        <w:rPr>
          <w:sz w:val="22"/>
          <w:szCs w:val="22"/>
        </w:rPr>
        <w:t>MANUEL ANTONIO CHORRO GUEVARA</w:t>
      </w:r>
    </w:p>
    <w:p w14:paraId="0FF52BF9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615377">
        <w:rPr>
          <w:rFonts w:eastAsia="Batang"/>
        </w:rPr>
        <w:t xml:space="preserve">            </w:t>
      </w:r>
      <w:r w:rsidR="00145AE8" w:rsidRPr="00615377">
        <w:rPr>
          <w:rFonts w:eastAsia="Batang"/>
        </w:rPr>
        <w:t xml:space="preserve">   </w:t>
      </w:r>
      <w:r w:rsidRPr="00615377">
        <w:rPr>
          <w:rFonts w:eastAsia="Batang"/>
        </w:rPr>
        <w:t xml:space="preserve">Octavo Regidor Propietario                             </w:t>
      </w:r>
      <w:r w:rsidR="00145AE8" w:rsidRPr="00615377">
        <w:rPr>
          <w:rFonts w:eastAsia="Batang"/>
        </w:rPr>
        <w:t xml:space="preserve">       </w:t>
      </w:r>
      <w:r w:rsidRPr="00615377">
        <w:rPr>
          <w:rFonts w:eastAsia="Batang"/>
        </w:rPr>
        <w:t>Noveno Regidor Propietario</w:t>
      </w:r>
    </w:p>
    <w:p w14:paraId="4BA4A734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6AF5521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D380624" w14:textId="77777777" w:rsidR="00A920C6" w:rsidRPr="00615377" w:rsidRDefault="00A920C6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39504DAC" w14:textId="77777777" w:rsidR="00A920C6" w:rsidRPr="00615377" w:rsidRDefault="00A920C6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F61814C" w14:textId="77777777" w:rsidR="00017807" w:rsidRPr="00615377" w:rsidRDefault="0001780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567B70DA" w14:textId="77777777" w:rsidR="004F1096" w:rsidRPr="00615377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615377">
        <w:rPr>
          <w:sz w:val="22"/>
          <w:szCs w:val="22"/>
        </w:rPr>
        <w:t>MARITZA ELIZABETH VÁSQUEZ DE AYALA</w:t>
      </w:r>
      <w:r w:rsidRPr="00615377">
        <w:t xml:space="preserve">    </w:t>
      </w:r>
      <w:r w:rsidRPr="00615377">
        <w:rPr>
          <w:sz w:val="22"/>
          <w:szCs w:val="22"/>
        </w:rPr>
        <w:t xml:space="preserve">    </w:t>
      </w:r>
      <w:r w:rsidR="00145AE8" w:rsidRPr="00615377">
        <w:rPr>
          <w:sz w:val="22"/>
          <w:szCs w:val="22"/>
        </w:rPr>
        <w:t xml:space="preserve">    </w:t>
      </w:r>
      <w:r w:rsidRPr="00615377">
        <w:rPr>
          <w:sz w:val="22"/>
          <w:szCs w:val="22"/>
        </w:rPr>
        <w:t>MARLON MAGDIEL GÓMEZ ACEVEDO</w:t>
      </w:r>
    </w:p>
    <w:p w14:paraId="58A535EF" w14:textId="77777777" w:rsidR="00F6627C" w:rsidRPr="00615377" w:rsidRDefault="004F1096" w:rsidP="004F1096">
      <w:pPr>
        <w:tabs>
          <w:tab w:val="left" w:pos="5040"/>
          <w:tab w:val="left" w:pos="5220"/>
        </w:tabs>
        <w:spacing w:line="240" w:lineRule="auto"/>
      </w:pPr>
      <w:r w:rsidRPr="00615377">
        <w:rPr>
          <w:sz w:val="22"/>
          <w:szCs w:val="22"/>
        </w:rPr>
        <w:t xml:space="preserve">            D</w:t>
      </w:r>
      <w:r w:rsidR="00F6627C" w:rsidRPr="00615377">
        <w:t xml:space="preserve">ecima Regidora Propietaria                                     </w:t>
      </w:r>
      <w:r w:rsidRPr="00615377">
        <w:t xml:space="preserve">     </w:t>
      </w:r>
      <w:r w:rsidR="00F6627C" w:rsidRPr="00615377">
        <w:t>Primer Regidor Suplente</w:t>
      </w:r>
    </w:p>
    <w:p w14:paraId="5512EA63" w14:textId="77777777" w:rsidR="00724296" w:rsidRPr="00615377" w:rsidRDefault="00724296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51B6CCA1" w14:textId="05CE46D3" w:rsidR="00885537" w:rsidRPr="00615377" w:rsidRDefault="00885537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6CD50F35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</w:pPr>
      <w:r w:rsidRPr="00615377">
        <w:rPr>
          <w:sz w:val="22"/>
          <w:szCs w:val="22"/>
        </w:rPr>
        <w:t>ISMAEL DE JESÚS ESCALANTE HERRERA</w:t>
      </w:r>
      <w:r w:rsidRPr="00615377">
        <w:t xml:space="preserve">            </w:t>
      </w:r>
      <w:r w:rsidRPr="00615377">
        <w:rPr>
          <w:sz w:val="22"/>
          <w:szCs w:val="22"/>
        </w:rPr>
        <w:t>FRANK REYNALDO ALVARADO ALFARO</w:t>
      </w:r>
    </w:p>
    <w:p w14:paraId="44B55279" w14:textId="7777777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</w:pPr>
      <w:r w:rsidRPr="00615377">
        <w:t xml:space="preserve">            Segundo Regidor Suplente        </w:t>
      </w:r>
      <w:r w:rsidRPr="00615377">
        <w:tab/>
        <w:t xml:space="preserve">              Tercer Regidor Suplente</w:t>
      </w:r>
    </w:p>
    <w:p w14:paraId="0DB567DA" w14:textId="77777777" w:rsidR="00F6627C" w:rsidRPr="00615377" w:rsidRDefault="00F6627C" w:rsidP="00F6627C">
      <w:pPr>
        <w:spacing w:after="120" w:line="240" w:lineRule="auto"/>
        <w:rPr>
          <w:rFonts w:eastAsia="Batang"/>
        </w:rPr>
      </w:pPr>
    </w:p>
    <w:p w14:paraId="54558382" w14:textId="21E918EE" w:rsidR="00364031" w:rsidRPr="00615377" w:rsidRDefault="00364031" w:rsidP="00F6627C">
      <w:pPr>
        <w:spacing w:after="120" w:line="240" w:lineRule="auto"/>
        <w:rPr>
          <w:rFonts w:eastAsia="Batang"/>
        </w:rPr>
      </w:pPr>
    </w:p>
    <w:p w14:paraId="066E18B6" w14:textId="77777777" w:rsidR="003A5EC6" w:rsidRPr="00615377" w:rsidRDefault="003A5EC6" w:rsidP="00F6627C">
      <w:pPr>
        <w:spacing w:after="120" w:line="240" w:lineRule="auto"/>
        <w:rPr>
          <w:rFonts w:eastAsia="Batang"/>
        </w:rPr>
      </w:pPr>
    </w:p>
    <w:p w14:paraId="035DD344" w14:textId="7E27B107" w:rsidR="00F6627C" w:rsidRPr="00615377" w:rsidRDefault="00F6627C" w:rsidP="00F6627C">
      <w:pPr>
        <w:tabs>
          <w:tab w:val="left" w:pos="5040"/>
          <w:tab w:val="left" w:pos="5220"/>
        </w:tabs>
        <w:spacing w:line="240" w:lineRule="auto"/>
      </w:pPr>
      <w:r w:rsidRPr="00615377">
        <w:t xml:space="preserve"> </w:t>
      </w:r>
      <w:r w:rsidR="003815B0" w:rsidRPr="00615377">
        <w:rPr>
          <w:sz w:val="22"/>
          <w:szCs w:val="22"/>
        </w:rPr>
        <w:t>FA</w:t>
      </w:r>
      <w:r w:rsidRPr="00615377">
        <w:rPr>
          <w:sz w:val="22"/>
          <w:szCs w:val="22"/>
        </w:rPr>
        <w:t>TIMA GUADALUPE ALVARADO FLORES</w:t>
      </w:r>
      <w:r w:rsidRPr="00615377">
        <w:t xml:space="preserve">           </w:t>
      </w:r>
      <w:r w:rsidR="00225B0F" w:rsidRPr="00615377">
        <w:t xml:space="preserve">    </w:t>
      </w:r>
      <w:r w:rsidRPr="00615377">
        <w:t xml:space="preserve"> </w:t>
      </w:r>
      <w:r w:rsidRPr="00615377">
        <w:rPr>
          <w:sz w:val="22"/>
          <w:szCs w:val="22"/>
        </w:rPr>
        <w:t>JUAN CARLOS MARTÍNEZ RODAS</w:t>
      </w:r>
    </w:p>
    <w:p w14:paraId="417E8C9A" w14:textId="77777777" w:rsidR="00436397" w:rsidRDefault="00F6627C" w:rsidP="00BC3FEC">
      <w:pPr>
        <w:tabs>
          <w:tab w:val="left" w:pos="5040"/>
          <w:tab w:val="left" w:pos="5220"/>
        </w:tabs>
        <w:spacing w:line="240" w:lineRule="auto"/>
      </w:pPr>
      <w:r w:rsidRPr="00615377">
        <w:t xml:space="preserve">               Cuarta Regidora Suplente                                      </w:t>
      </w:r>
      <w:r w:rsidR="00225B0F" w:rsidRPr="00615377">
        <w:t xml:space="preserve">      </w:t>
      </w:r>
      <w:r w:rsidRPr="00615377">
        <w:t xml:space="preserve">  Secretario Municipal</w:t>
      </w:r>
    </w:p>
    <w:p w14:paraId="4F5F05EC" w14:textId="77777777" w:rsidR="002020D6" w:rsidRDefault="002020D6" w:rsidP="00BC3FEC">
      <w:pPr>
        <w:tabs>
          <w:tab w:val="left" w:pos="5040"/>
          <w:tab w:val="left" w:pos="5220"/>
        </w:tabs>
        <w:spacing w:line="240" w:lineRule="auto"/>
      </w:pPr>
    </w:p>
    <w:p w14:paraId="7C145848" w14:textId="77777777" w:rsidR="0022151C" w:rsidRDefault="0022151C" w:rsidP="00BC3FEC">
      <w:pPr>
        <w:tabs>
          <w:tab w:val="left" w:pos="5040"/>
          <w:tab w:val="left" w:pos="5220"/>
        </w:tabs>
        <w:spacing w:line="240" w:lineRule="auto"/>
      </w:pPr>
    </w:p>
    <w:p w14:paraId="1219A747" w14:textId="3F09F565" w:rsidR="0022151C" w:rsidRDefault="0022151C" w:rsidP="00BC3FEC">
      <w:pPr>
        <w:tabs>
          <w:tab w:val="left" w:pos="5040"/>
          <w:tab w:val="left" w:pos="5220"/>
        </w:tabs>
        <w:spacing w:line="240" w:lineRule="auto"/>
      </w:pPr>
    </w:p>
    <w:p w14:paraId="0C283815" w14:textId="77777777" w:rsidR="002547D0" w:rsidRDefault="002547D0" w:rsidP="00BC3FEC">
      <w:pPr>
        <w:tabs>
          <w:tab w:val="left" w:pos="5040"/>
          <w:tab w:val="left" w:pos="5220"/>
        </w:tabs>
        <w:spacing w:line="240" w:lineRule="auto"/>
      </w:pPr>
    </w:p>
    <w:p w14:paraId="2F5D81EF" w14:textId="77777777" w:rsidR="002547D0" w:rsidRDefault="002547D0" w:rsidP="002547D0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</w:p>
    <w:p w14:paraId="314E88DD" w14:textId="77777777" w:rsidR="002547D0" w:rsidRDefault="002547D0" w:rsidP="002547D0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</w:p>
    <w:p w14:paraId="42E03BA8" w14:textId="77777777" w:rsidR="002547D0" w:rsidRPr="005B01C7" w:rsidRDefault="002547D0" w:rsidP="002547D0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bookmarkStart w:id="0" w:name="_GoBack"/>
      <w:bookmarkEnd w:id="0"/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</w:p>
    <w:p w14:paraId="7DFC3BE4" w14:textId="77777777" w:rsidR="002547D0" w:rsidRDefault="002547D0" w:rsidP="00BC3FEC">
      <w:pPr>
        <w:tabs>
          <w:tab w:val="left" w:pos="5040"/>
          <w:tab w:val="left" w:pos="5220"/>
        </w:tabs>
        <w:spacing w:line="240" w:lineRule="auto"/>
      </w:pPr>
    </w:p>
    <w:sectPr w:rsidR="002547D0" w:rsidSect="009B3DBF">
      <w:footerReference w:type="default" r:id="rId8"/>
      <w:pgSz w:w="11907" w:h="18711" w:code="10000"/>
      <w:pgMar w:top="1701" w:right="1134" w:bottom="1134" w:left="1560" w:header="709" w:footer="323" w:gutter="0"/>
      <w:pgNumType w:start="3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812E" w14:textId="77777777" w:rsidR="00050232" w:rsidRDefault="00050232" w:rsidP="00502C14">
      <w:pPr>
        <w:spacing w:line="240" w:lineRule="auto"/>
      </w:pPr>
      <w:r>
        <w:separator/>
      </w:r>
    </w:p>
  </w:endnote>
  <w:endnote w:type="continuationSeparator" w:id="0">
    <w:p w14:paraId="2612D20C" w14:textId="77777777" w:rsidR="00050232" w:rsidRDefault="00050232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3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058A70B" w14:textId="77777777" w:rsidR="00977F05" w:rsidRPr="00750670" w:rsidRDefault="00977F05" w:rsidP="00CD72BF">
        <w:pPr>
          <w:pStyle w:val="Piedepgina"/>
          <w:jc w:val="center"/>
          <w:rPr>
            <w:sz w:val="22"/>
            <w:szCs w:val="22"/>
          </w:rPr>
        </w:pPr>
        <w:r w:rsidRPr="00750670">
          <w:rPr>
            <w:sz w:val="22"/>
            <w:szCs w:val="22"/>
          </w:rPr>
          <w:fldChar w:fldCharType="begin"/>
        </w:r>
        <w:r w:rsidRPr="00750670">
          <w:rPr>
            <w:sz w:val="22"/>
            <w:szCs w:val="22"/>
          </w:rPr>
          <w:instrText>PAGE   \* MERGEFORMAT</w:instrText>
        </w:r>
        <w:r w:rsidRPr="00750670">
          <w:rPr>
            <w:sz w:val="22"/>
            <w:szCs w:val="22"/>
          </w:rPr>
          <w:fldChar w:fldCharType="separate"/>
        </w:r>
        <w:r w:rsidR="002547D0">
          <w:rPr>
            <w:noProof/>
            <w:sz w:val="22"/>
            <w:szCs w:val="22"/>
          </w:rPr>
          <w:t>351</w:t>
        </w:r>
        <w:r w:rsidRPr="00750670">
          <w:rPr>
            <w:sz w:val="22"/>
            <w:szCs w:val="22"/>
          </w:rPr>
          <w:fldChar w:fldCharType="end"/>
        </w:r>
      </w:p>
    </w:sdtContent>
  </w:sdt>
  <w:p w14:paraId="340D0FB6" w14:textId="77777777" w:rsidR="00977F05" w:rsidRPr="004C4A49" w:rsidRDefault="00977F05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3100" w14:textId="77777777" w:rsidR="00050232" w:rsidRDefault="00050232" w:rsidP="00502C14">
      <w:pPr>
        <w:spacing w:line="240" w:lineRule="auto"/>
      </w:pPr>
      <w:r>
        <w:separator/>
      </w:r>
    </w:p>
  </w:footnote>
  <w:footnote w:type="continuationSeparator" w:id="0">
    <w:p w14:paraId="3A2A7C58" w14:textId="77777777" w:rsidR="00050232" w:rsidRDefault="00050232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DFD577F"/>
    <w:multiLevelType w:val="hybridMultilevel"/>
    <w:tmpl w:val="C06A38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697C"/>
    <w:multiLevelType w:val="hybridMultilevel"/>
    <w:tmpl w:val="B054222A"/>
    <w:lvl w:ilvl="0" w:tplc="23CE21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12B0"/>
    <w:rsid w:val="00002C9E"/>
    <w:rsid w:val="00002F76"/>
    <w:rsid w:val="000043B2"/>
    <w:rsid w:val="000049B8"/>
    <w:rsid w:val="00004C8D"/>
    <w:rsid w:val="00004CC2"/>
    <w:rsid w:val="00004DB3"/>
    <w:rsid w:val="00004F5D"/>
    <w:rsid w:val="00005152"/>
    <w:rsid w:val="000055F7"/>
    <w:rsid w:val="00005B53"/>
    <w:rsid w:val="00005F6B"/>
    <w:rsid w:val="00006000"/>
    <w:rsid w:val="00006306"/>
    <w:rsid w:val="00006B33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3CA4"/>
    <w:rsid w:val="000150BC"/>
    <w:rsid w:val="0001519C"/>
    <w:rsid w:val="000159BD"/>
    <w:rsid w:val="0001612F"/>
    <w:rsid w:val="00016473"/>
    <w:rsid w:val="00016A3B"/>
    <w:rsid w:val="00016D43"/>
    <w:rsid w:val="00016E81"/>
    <w:rsid w:val="00017807"/>
    <w:rsid w:val="00017C24"/>
    <w:rsid w:val="00020EB7"/>
    <w:rsid w:val="000211CB"/>
    <w:rsid w:val="00021827"/>
    <w:rsid w:val="00021A47"/>
    <w:rsid w:val="00022C6F"/>
    <w:rsid w:val="00022F2A"/>
    <w:rsid w:val="000239B2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078"/>
    <w:rsid w:val="000301C9"/>
    <w:rsid w:val="000305F5"/>
    <w:rsid w:val="0003098D"/>
    <w:rsid w:val="00031C66"/>
    <w:rsid w:val="00031CFF"/>
    <w:rsid w:val="00032E14"/>
    <w:rsid w:val="00033A2E"/>
    <w:rsid w:val="000346BF"/>
    <w:rsid w:val="00034856"/>
    <w:rsid w:val="00034A03"/>
    <w:rsid w:val="00034B1A"/>
    <w:rsid w:val="00035858"/>
    <w:rsid w:val="00035F71"/>
    <w:rsid w:val="000360F6"/>
    <w:rsid w:val="00036167"/>
    <w:rsid w:val="00036858"/>
    <w:rsid w:val="00036A73"/>
    <w:rsid w:val="00036B20"/>
    <w:rsid w:val="00037018"/>
    <w:rsid w:val="000378EB"/>
    <w:rsid w:val="00037AD5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1F3"/>
    <w:rsid w:val="00044712"/>
    <w:rsid w:val="0004498B"/>
    <w:rsid w:val="00044D6C"/>
    <w:rsid w:val="000469E2"/>
    <w:rsid w:val="0004703C"/>
    <w:rsid w:val="00047F47"/>
    <w:rsid w:val="00050232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565"/>
    <w:rsid w:val="00051FC0"/>
    <w:rsid w:val="00053357"/>
    <w:rsid w:val="00053C22"/>
    <w:rsid w:val="00053C9A"/>
    <w:rsid w:val="00054369"/>
    <w:rsid w:val="000548B4"/>
    <w:rsid w:val="00055186"/>
    <w:rsid w:val="00055E65"/>
    <w:rsid w:val="00055ED9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43A"/>
    <w:rsid w:val="00062702"/>
    <w:rsid w:val="00064A0A"/>
    <w:rsid w:val="00064A87"/>
    <w:rsid w:val="00065386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3D13"/>
    <w:rsid w:val="000944F0"/>
    <w:rsid w:val="00095323"/>
    <w:rsid w:val="000955D1"/>
    <w:rsid w:val="00095905"/>
    <w:rsid w:val="00095975"/>
    <w:rsid w:val="00095EEB"/>
    <w:rsid w:val="00095F38"/>
    <w:rsid w:val="00096964"/>
    <w:rsid w:val="00097495"/>
    <w:rsid w:val="000A0533"/>
    <w:rsid w:val="000A1754"/>
    <w:rsid w:val="000A2D65"/>
    <w:rsid w:val="000A2D68"/>
    <w:rsid w:val="000A2F57"/>
    <w:rsid w:val="000A30CB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5315"/>
    <w:rsid w:val="000B5ACF"/>
    <w:rsid w:val="000B679D"/>
    <w:rsid w:val="000B7390"/>
    <w:rsid w:val="000B77F3"/>
    <w:rsid w:val="000B7CCF"/>
    <w:rsid w:val="000B7F4C"/>
    <w:rsid w:val="000C030E"/>
    <w:rsid w:val="000C0603"/>
    <w:rsid w:val="000C156A"/>
    <w:rsid w:val="000C207E"/>
    <w:rsid w:val="000C2411"/>
    <w:rsid w:val="000C3706"/>
    <w:rsid w:val="000C41AC"/>
    <w:rsid w:val="000C4203"/>
    <w:rsid w:val="000C4390"/>
    <w:rsid w:val="000C45E2"/>
    <w:rsid w:val="000C52F4"/>
    <w:rsid w:val="000C5621"/>
    <w:rsid w:val="000C5D90"/>
    <w:rsid w:val="000C66DA"/>
    <w:rsid w:val="000C703A"/>
    <w:rsid w:val="000C724A"/>
    <w:rsid w:val="000C7859"/>
    <w:rsid w:val="000C7D64"/>
    <w:rsid w:val="000D0521"/>
    <w:rsid w:val="000D0811"/>
    <w:rsid w:val="000D307C"/>
    <w:rsid w:val="000D4048"/>
    <w:rsid w:val="000D42D3"/>
    <w:rsid w:val="000D45D4"/>
    <w:rsid w:val="000D46EA"/>
    <w:rsid w:val="000D49F2"/>
    <w:rsid w:val="000D5301"/>
    <w:rsid w:val="000D5761"/>
    <w:rsid w:val="000D5A22"/>
    <w:rsid w:val="000D5F62"/>
    <w:rsid w:val="000D6441"/>
    <w:rsid w:val="000D6E6D"/>
    <w:rsid w:val="000D75A2"/>
    <w:rsid w:val="000D77F2"/>
    <w:rsid w:val="000D7853"/>
    <w:rsid w:val="000D7990"/>
    <w:rsid w:val="000D79FA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4752"/>
    <w:rsid w:val="00105664"/>
    <w:rsid w:val="00105DB1"/>
    <w:rsid w:val="00107293"/>
    <w:rsid w:val="0010771F"/>
    <w:rsid w:val="001079B2"/>
    <w:rsid w:val="00107DE0"/>
    <w:rsid w:val="00110042"/>
    <w:rsid w:val="001100D3"/>
    <w:rsid w:val="00110638"/>
    <w:rsid w:val="00111752"/>
    <w:rsid w:val="00111B71"/>
    <w:rsid w:val="00112AE9"/>
    <w:rsid w:val="00112EAC"/>
    <w:rsid w:val="00112F3B"/>
    <w:rsid w:val="00113097"/>
    <w:rsid w:val="00113613"/>
    <w:rsid w:val="00113B61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1CF7"/>
    <w:rsid w:val="00122287"/>
    <w:rsid w:val="001223F7"/>
    <w:rsid w:val="00122B79"/>
    <w:rsid w:val="00123ADE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36B9B"/>
    <w:rsid w:val="001403DB"/>
    <w:rsid w:val="0014087E"/>
    <w:rsid w:val="00141CEC"/>
    <w:rsid w:val="00142224"/>
    <w:rsid w:val="00143628"/>
    <w:rsid w:val="00143F77"/>
    <w:rsid w:val="001441F1"/>
    <w:rsid w:val="001442C8"/>
    <w:rsid w:val="00144617"/>
    <w:rsid w:val="00144A58"/>
    <w:rsid w:val="001450CB"/>
    <w:rsid w:val="00145869"/>
    <w:rsid w:val="00145AE8"/>
    <w:rsid w:val="00145B3C"/>
    <w:rsid w:val="00145D10"/>
    <w:rsid w:val="0014680D"/>
    <w:rsid w:val="00146BF2"/>
    <w:rsid w:val="00146E9B"/>
    <w:rsid w:val="001470ED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85C"/>
    <w:rsid w:val="00163A74"/>
    <w:rsid w:val="00163C21"/>
    <w:rsid w:val="00163E4D"/>
    <w:rsid w:val="001643B1"/>
    <w:rsid w:val="001644F9"/>
    <w:rsid w:val="00165430"/>
    <w:rsid w:val="001655B4"/>
    <w:rsid w:val="001655D0"/>
    <w:rsid w:val="00165C1F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4F1C"/>
    <w:rsid w:val="001750F2"/>
    <w:rsid w:val="00176BEB"/>
    <w:rsid w:val="00176DED"/>
    <w:rsid w:val="00176F6C"/>
    <w:rsid w:val="001773A3"/>
    <w:rsid w:val="001778F6"/>
    <w:rsid w:val="00177BEA"/>
    <w:rsid w:val="00177DDA"/>
    <w:rsid w:val="0018007A"/>
    <w:rsid w:val="001806CF"/>
    <w:rsid w:val="00180711"/>
    <w:rsid w:val="0018116E"/>
    <w:rsid w:val="00181C8D"/>
    <w:rsid w:val="00181E0D"/>
    <w:rsid w:val="0018257E"/>
    <w:rsid w:val="00183909"/>
    <w:rsid w:val="00183C9B"/>
    <w:rsid w:val="00183E00"/>
    <w:rsid w:val="001845A6"/>
    <w:rsid w:val="00184F82"/>
    <w:rsid w:val="001852AB"/>
    <w:rsid w:val="00185873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2821"/>
    <w:rsid w:val="001938C6"/>
    <w:rsid w:val="00193AEA"/>
    <w:rsid w:val="00193DF8"/>
    <w:rsid w:val="001941B3"/>
    <w:rsid w:val="00194695"/>
    <w:rsid w:val="00194AFE"/>
    <w:rsid w:val="00195F9A"/>
    <w:rsid w:val="00196A5D"/>
    <w:rsid w:val="00197172"/>
    <w:rsid w:val="001973A2"/>
    <w:rsid w:val="001973B1"/>
    <w:rsid w:val="001976F8"/>
    <w:rsid w:val="001978F7"/>
    <w:rsid w:val="00197E59"/>
    <w:rsid w:val="001A0460"/>
    <w:rsid w:val="001A09D8"/>
    <w:rsid w:val="001A0C8B"/>
    <w:rsid w:val="001A0C9A"/>
    <w:rsid w:val="001A0FCA"/>
    <w:rsid w:val="001A1B88"/>
    <w:rsid w:val="001A1EEE"/>
    <w:rsid w:val="001A205F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68B1"/>
    <w:rsid w:val="001A7267"/>
    <w:rsid w:val="001A73F5"/>
    <w:rsid w:val="001A7AA9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4F5E"/>
    <w:rsid w:val="001B5526"/>
    <w:rsid w:val="001B7175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2F"/>
    <w:rsid w:val="001C284A"/>
    <w:rsid w:val="001C2AB9"/>
    <w:rsid w:val="001C2BD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4FEF"/>
    <w:rsid w:val="001C5736"/>
    <w:rsid w:val="001C63C1"/>
    <w:rsid w:val="001C70E1"/>
    <w:rsid w:val="001C7FB8"/>
    <w:rsid w:val="001D000C"/>
    <w:rsid w:val="001D0461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0ED0"/>
    <w:rsid w:val="001E1267"/>
    <w:rsid w:val="001E30A2"/>
    <w:rsid w:val="001E38A8"/>
    <w:rsid w:val="001E442A"/>
    <w:rsid w:val="001E5540"/>
    <w:rsid w:val="001E5F6D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9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865"/>
    <w:rsid w:val="00201EA8"/>
    <w:rsid w:val="002020D6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07BE4"/>
    <w:rsid w:val="00210500"/>
    <w:rsid w:val="0021057E"/>
    <w:rsid w:val="002108B1"/>
    <w:rsid w:val="002110C2"/>
    <w:rsid w:val="00211175"/>
    <w:rsid w:val="0021198B"/>
    <w:rsid w:val="0021253E"/>
    <w:rsid w:val="00212ABF"/>
    <w:rsid w:val="00212DB3"/>
    <w:rsid w:val="0021430C"/>
    <w:rsid w:val="0021436E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51C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194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0CDD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352"/>
    <w:rsid w:val="00240EB4"/>
    <w:rsid w:val="00240F65"/>
    <w:rsid w:val="0024173C"/>
    <w:rsid w:val="00241E69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A16"/>
    <w:rsid w:val="00251D24"/>
    <w:rsid w:val="00252183"/>
    <w:rsid w:val="002521B8"/>
    <w:rsid w:val="00252CD6"/>
    <w:rsid w:val="002535D3"/>
    <w:rsid w:val="00253939"/>
    <w:rsid w:val="00253AB9"/>
    <w:rsid w:val="00253D1C"/>
    <w:rsid w:val="002547C7"/>
    <w:rsid w:val="002547CB"/>
    <w:rsid w:val="002547D0"/>
    <w:rsid w:val="00254943"/>
    <w:rsid w:val="002560C7"/>
    <w:rsid w:val="00256253"/>
    <w:rsid w:val="00256B8D"/>
    <w:rsid w:val="00256C9F"/>
    <w:rsid w:val="00257030"/>
    <w:rsid w:val="002575FD"/>
    <w:rsid w:val="002608B6"/>
    <w:rsid w:val="00260EF0"/>
    <w:rsid w:val="0026134D"/>
    <w:rsid w:val="00261B04"/>
    <w:rsid w:val="00262288"/>
    <w:rsid w:val="002627C2"/>
    <w:rsid w:val="0026393B"/>
    <w:rsid w:val="00263BB7"/>
    <w:rsid w:val="002643D4"/>
    <w:rsid w:val="002643E8"/>
    <w:rsid w:val="00264BB3"/>
    <w:rsid w:val="002654F6"/>
    <w:rsid w:val="00265B44"/>
    <w:rsid w:val="002660DF"/>
    <w:rsid w:val="00266248"/>
    <w:rsid w:val="00266B83"/>
    <w:rsid w:val="002672CA"/>
    <w:rsid w:val="00267B21"/>
    <w:rsid w:val="0027010F"/>
    <w:rsid w:val="00270C5F"/>
    <w:rsid w:val="00270C72"/>
    <w:rsid w:val="00271EEE"/>
    <w:rsid w:val="002726F1"/>
    <w:rsid w:val="00272FF3"/>
    <w:rsid w:val="002732CB"/>
    <w:rsid w:val="0027372E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173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4DBE"/>
    <w:rsid w:val="002956D1"/>
    <w:rsid w:val="00295BBC"/>
    <w:rsid w:val="00296279"/>
    <w:rsid w:val="0029696F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8BD"/>
    <w:rsid w:val="002A6ABA"/>
    <w:rsid w:val="002B02D4"/>
    <w:rsid w:val="002B0978"/>
    <w:rsid w:val="002B0B1D"/>
    <w:rsid w:val="002B0FBB"/>
    <w:rsid w:val="002B1455"/>
    <w:rsid w:val="002B1A34"/>
    <w:rsid w:val="002B2029"/>
    <w:rsid w:val="002B243C"/>
    <w:rsid w:val="002B24CA"/>
    <w:rsid w:val="002B24E2"/>
    <w:rsid w:val="002B27A2"/>
    <w:rsid w:val="002B2F91"/>
    <w:rsid w:val="002B3454"/>
    <w:rsid w:val="002B348E"/>
    <w:rsid w:val="002B3977"/>
    <w:rsid w:val="002B50A5"/>
    <w:rsid w:val="002B542A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5E6"/>
    <w:rsid w:val="002C4642"/>
    <w:rsid w:val="002C4DE3"/>
    <w:rsid w:val="002C6103"/>
    <w:rsid w:val="002C617C"/>
    <w:rsid w:val="002C62C2"/>
    <w:rsid w:val="002C6585"/>
    <w:rsid w:val="002C7738"/>
    <w:rsid w:val="002C77B0"/>
    <w:rsid w:val="002D0617"/>
    <w:rsid w:val="002D2A6F"/>
    <w:rsid w:val="002D2DD4"/>
    <w:rsid w:val="002D382C"/>
    <w:rsid w:val="002D3BA9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B30"/>
    <w:rsid w:val="002E1EA0"/>
    <w:rsid w:val="002E2AC9"/>
    <w:rsid w:val="002E43E5"/>
    <w:rsid w:val="002E44DF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017"/>
    <w:rsid w:val="002F0275"/>
    <w:rsid w:val="002F0518"/>
    <w:rsid w:val="002F0733"/>
    <w:rsid w:val="002F0867"/>
    <w:rsid w:val="002F14ED"/>
    <w:rsid w:val="002F15A5"/>
    <w:rsid w:val="002F31DF"/>
    <w:rsid w:val="002F3886"/>
    <w:rsid w:val="002F38B1"/>
    <w:rsid w:val="002F394C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508"/>
    <w:rsid w:val="00302580"/>
    <w:rsid w:val="003026EA"/>
    <w:rsid w:val="003029A3"/>
    <w:rsid w:val="003035C6"/>
    <w:rsid w:val="0030369B"/>
    <w:rsid w:val="003045C1"/>
    <w:rsid w:val="00304A6B"/>
    <w:rsid w:val="00304CA6"/>
    <w:rsid w:val="00305422"/>
    <w:rsid w:val="00305FA4"/>
    <w:rsid w:val="00305FA7"/>
    <w:rsid w:val="0030662D"/>
    <w:rsid w:val="00306CF2"/>
    <w:rsid w:val="00307082"/>
    <w:rsid w:val="003072E2"/>
    <w:rsid w:val="003103FF"/>
    <w:rsid w:val="003111D7"/>
    <w:rsid w:val="00311AA0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69C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36E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6A9F"/>
    <w:rsid w:val="0034726F"/>
    <w:rsid w:val="00347B7B"/>
    <w:rsid w:val="00347C20"/>
    <w:rsid w:val="00347CE1"/>
    <w:rsid w:val="0035008B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3FBD"/>
    <w:rsid w:val="00364031"/>
    <w:rsid w:val="00364AD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CA8"/>
    <w:rsid w:val="00377E5D"/>
    <w:rsid w:val="0038078C"/>
    <w:rsid w:val="003815B0"/>
    <w:rsid w:val="00381AFE"/>
    <w:rsid w:val="00382868"/>
    <w:rsid w:val="003828A7"/>
    <w:rsid w:val="003831CA"/>
    <w:rsid w:val="00383B1A"/>
    <w:rsid w:val="00383DA6"/>
    <w:rsid w:val="003841E6"/>
    <w:rsid w:val="00385709"/>
    <w:rsid w:val="00385AD5"/>
    <w:rsid w:val="00385CB4"/>
    <w:rsid w:val="003861B1"/>
    <w:rsid w:val="0038657C"/>
    <w:rsid w:val="00386850"/>
    <w:rsid w:val="0038745A"/>
    <w:rsid w:val="00387BC3"/>
    <w:rsid w:val="00387C01"/>
    <w:rsid w:val="00387E2C"/>
    <w:rsid w:val="003901AE"/>
    <w:rsid w:val="00390ED4"/>
    <w:rsid w:val="003913E2"/>
    <w:rsid w:val="00391DBF"/>
    <w:rsid w:val="003920A2"/>
    <w:rsid w:val="00392D0B"/>
    <w:rsid w:val="003937DC"/>
    <w:rsid w:val="00393929"/>
    <w:rsid w:val="00393ABA"/>
    <w:rsid w:val="00393AD8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5EC6"/>
    <w:rsid w:val="003A6049"/>
    <w:rsid w:val="003A65CB"/>
    <w:rsid w:val="003B0398"/>
    <w:rsid w:val="003B07CF"/>
    <w:rsid w:val="003B114D"/>
    <w:rsid w:val="003B15AC"/>
    <w:rsid w:val="003B2100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1DB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635C"/>
    <w:rsid w:val="003C7020"/>
    <w:rsid w:val="003C7D97"/>
    <w:rsid w:val="003D0AF0"/>
    <w:rsid w:val="003D11BD"/>
    <w:rsid w:val="003D162F"/>
    <w:rsid w:val="003D1722"/>
    <w:rsid w:val="003D2B01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0EA1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02E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6EB5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9D"/>
    <w:rsid w:val="004131ED"/>
    <w:rsid w:val="0041328A"/>
    <w:rsid w:val="00413920"/>
    <w:rsid w:val="00414719"/>
    <w:rsid w:val="004149F6"/>
    <w:rsid w:val="00415D50"/>
    <w:rsid w:val="00416421"/>
    <w:rsid w:val="00416D42"/>
    <w:rsid w:val="004173F5"/>
    <w:rsid w:val="00417A5E"/>
    <w:rsid w:val="00417E1B"/>
    <w:rsid w:val="0042028F"/>
    <w:rsid w:val="00421DD4"/>
    <w:rsid w:val="004222B2"/>
    <w:rsid w:val="004228BC"/>
    <w:rsid w:val="00423442"/>
    <w:rsid w:val="004237FB"/>
    <w:rsid w:val="00423EDC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084"/>
    <w:rsid w:val="0043408B"/>
    <w:rsid w:val="004341A6"/>
    <w:rsid w:val="0043492D"/>
    <w:rsid w:val="004349BE"/>
    <w:rsid w:val="00434AA7"/>
    <w:rsid w:val="004353E9"/>
    <w:rsid w:val="00435866"/>
    <w:rsid w:val="00435BE7"/>
    <w:rsid w:val="00436397"/>
    <w:rsid w:val="00436A00"/>
    <w:rsid w:val="00436CC7"/>
    <w:rsid w:val="00437237"/>
    <w:rsid w:val="004378B3"/>
    <w:rsid w:val="00437DF1"/>
    <w:rsid w:val="00440004"/>
    <w:rsid w:val="00440178"/>
    <w:rsid w:val="004405B8"/>
    <w:rsid w:val="00440901"/>
    <w:rsid w:val="00441B89"/>
    <w:rsid w:val="00441DDD"/>
    <w:rsid w:val="00442480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5760F"/>
    <w:rsid w:val="00457DF9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7BA"/>
    <w:rsid w:val="004658DF"/>
    <w:rsid w:val="00465BCC"/>
    <w:rsid w:val="00466FA8"/>
    <w:rsid w:val="00467506"/>
    <w:rsid w:val="00467778"/>
    <w:rsid w:val="00467E92"/>
    <w:rsid w:val="004703C7"/>
    <w:rsid w:val="00470B56"/>
    <w:rsid w:val="00470F95"/>
    <w:rsid w:val="00471143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295"/>
    <w:rsid w:val="00473482"/>
    <w:rsid w:val="004736C4"/>
    <w:rsid w:val="00473982"/>
    <w:rsid w:val="00474465"/>
    <w:rsid w:val="004746C2"/>
    <w:rsid w:val="00474738"/>
    <w:rsid w:val="004747B6"/>
    <w:rsid w:val="00474A17"/>
    <w:rsid w:val="00474A2C"/>
    <w:rsid w:val="004750AD"/>
    <w:rsid w:val="004757ED"/>
    <w:rsid w:val="00475878"/>
    <w:rsid w:val="004758DB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141E"/>
    <w:rsid w:val="00491845"/>
    <w:rsid w:val="00491BEB"/>
    <w:rsid w:val="00491C6F"/>
    <w:rsid w:val="004920DF"/>
    <w:rsid w:val="004923AD"/>
    <w:rsid w:val="004925F7"/>
    <w:rsid w:val="00492BC0"/>
    <w:rsid w:val="00492F08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BFC"/>
    <w:rsid w:val="00497E8C"/>
    <w:rsid w:val="004A0331"/>
    <w:rsid w:val="004A0725"/>
    <w:rsid w:val="004A082B"/>
    <w:rsid w:val="004A2012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3E39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18B"/>
    <w:rsid w:val="004C1FFF"/>
    <w:rsid w:val="004C2155"/>
    <w:rsid w:val="004C21B4"/>
    <w:rsid w:val="004C2CBF"/>
    <w:rsid w:val="004C2FD7"/>
    <w:rsid w:val="004C3606"/>
    <w:rsid w:val="004C3DCE"/>
    <w:rsid w:val="004C452F"/>
    <w:rsid w:val="004C492B"/>
    <w:rsid w:val="004C52C0"/>
    <w:rsid w:val="004C6A7F"/>
    <w:rsid w:val="004C6AA9"/>
    <w:rsid w:val="004C704A"/>
    <w:rsid w:val="004C7338"/>
    <w:rsid w:val="004C73DF"/>
    <w:rsid w:val="004C7539"/>
    <w:rsid w:val="004D0CF3"/>
    <w:rsid w:val="004D119A"/>
    <w:rsid w:val="004D18D9"/>
    <w:rsid w:val="004D2755"/>
    <w:rsid w:val="004D2DC3"/>
    <w:rsid w:val="004D3103"/>
    <w:rsid w:val="004D3442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D84"/>
    <w:rsid w:val="004E1E16"/>
    <w:rsid w:val="004E1FDB"/>
    <w:rsid w:val="004E2964"/>
    <w:rsid w:val="004E2CB1"/>
    <w:rsid w:val="004E3C76"/>
    <w:rsid w:val="004E41CD"/>
    <w:rsid w:val="004E543D"/>
    <w:rsid w:val="004E5646"/>
    <w:rsid w:val="004E58EC"/>
    <w:rsid w:val="004E5BE8"/>
    <w:rsid w:val="004E61FC"/>
    <w:rsid w:val="004E642C"/>
    <w:rsid w:val="004E71E5"/>
    <w:rsid w:val="004E7B12"/>
    <w:rsid w:val="004F0350"/>
    <w:rsid w:val="004F1096"/>
    <w:rsid w:val="004F1B7D"/>
    <w:rsid w:val="004F2336"/>
    <w:rsid w:val="004F2B05"/>
    <w:rsid w:val="004F2D41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790"/>
    <w:rsid w:val="004F7B6D"/>
    <w:rsid w:val="005001D9"/>
    <w:rsid w:val="005005F9"/>
    <w:rsid w:val="00500B12"/>
    <w:rsid w:val="00500FE9"/>
    <w:rsid w:val="005014F6"/>
    <w:rsid w:val="00501582"/>
    <w:rsid w:val="005016DD"/>
    <w:rsid w:val="00501E9E"/>
    <w:rsid w:val="00502C11"/>
    <w:rsid w:val="00502C14"/>
    <w:rsid w:val="00504C36"/>
    <w:rsid w:val="00504D1E"/>
    <w:rsid w:val="00505098"/>
    <w:rsid w:val="0050616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16F93"/>
    <w:rsid w:val="00520458"/>
    <w:rsid w:val="00521211"/>
    <w:rsid w:val="0052153B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57F2"/>
    <w:rsid w:val="005366F8"/>
    <w:rsid w:val="00536E3D"/>
    <w:rsid w:val="00537B71"/>
    <w:rsid w:val="00537B7A"/>
    <w:rsid w:val="005401E2"/>
    <w:rsid w:val="00540D43"/>
    <w:rsid w:val="00540F1A"/>
    <w:rsid w:val="005410D8"/>
    <w:rsid w:val="005418CC"/>
    <w:rsid w:val="005426C9"/>
    <w:rsid w:val="00542A9C"/>
    <w:rsid w:val="00542DAC"/>
    <w:rsid w:val="005439F0"/>
    <w:rsid w:val="00544228"/>
    <w:rsid w:val="00545447"/>
    <w:rsid w:val="0054591C"/>
    <w:rsid w:val="00545D96"/>
    <w:rsid w:val="00545DF8"/>
    <w:rsid w:val="00545E26"/>
    <w:rsid w:val="005461F2"/>
    <w:rsid w:val="005467E3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26C"/>
    <w:rsid w:val="00555457"/>
    <w:rsid w:val="005554AB"/>
    <w:rsid w:val="00555DD7"/>
    <w:rsid w:val="0055621A"/>
    <w:rsid w:val="00556356"/>
    <w:rsid w:val="00557023"/>
    <w:rsid w:val="00557F67"/>
    <w:rsid w:val="00560162"/>
    <w:rsid w:val="00560320"/>
    <w:rsid w:val="00560562"/>
    <w:rsid w:val="00560642"/>
    <w:rsid w:val="00560868"/>
    <w:rsid w:val="0056161A"/>
    <w:rsid w:val="0056195C"/>
    <w:rsid w:val="00561B24"/>
    <w:rsid w:val="00562693"/>
    <w:rsid w:val="00562764"/>
    <w:rsid w:val="00562A99"/>
    <w:rsid w:val="00562FB6"/>
    <w:rsid w:val="00563405"/>
    <w:rsid w:val="00563D52"/>
    <w:rsid w:val="00565118"/>
    <w:rsid w:val="00565392"/>
    <w:rsid w:val="00565778"/>
    <w:rsid w:val="00565DF9"/>
    <w:rsid w:val="005668CC"/>
    <w:rsid w:val="00566E1D"/>
    <w:rsid w:val="00567016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75FC3"/>
    <w:rsid w:val="0057658D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2948"/>
    <w:rsid w:val="00593DDB"/>
    <w:rsid w:val="005941CF"/>
    <w:rsid w:val="00594D4B"/>
    <w:rsid w:val="00594DF1"/>
    <w:rsid w:val="005957B8"/>
    <w:rsid w:val="005958A3"/>
    <w:rsid w:val="00595F64"/>
    <w:rsid w:val="00597F41"/>
    <w:rsid w:val="005A0E43"/>
    <w:rsid w:val="005A106D"/>
    <w:rsid w:val="005A10FE"/>
    <w:rsid w:val="005A1977"/>
    <w:rsid w:val="005A19A0"/>
    <w:rsid w:val="005A3E2E"/>
    <w:rsid w:val="005A3F70"/>
    <w:rsid w:val="005A433B"/>
    <w:rsid w:val="005A479F"/>
    <w:rsid w:val="005A4DB5"/>
    <w:rsid w:val="005A4E9D"/>
    <w:rsid w:val="005A532D"/>
    <w:rsid w:val="005A57B0"/>
    <w:rsid w:val="005A58C5"/>
    <w:rsid w:val="005A63B5"/>
    <w:rsid w:val="005A64C6"/>
    <w:rsid w:val="005A66E1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BD3"/>
    <w:rsid w:val="005B2C13"/>
    <w:rsid w:val="005B2E11"/>
    <w:rsid w:val="005B40C0"/>
    <w:rsid w:val="005B43F3"/>
    <w:rsid w:val="005B499C"/>
    <w:rsid w:val="005B4A60"/>
    <w:rsid w:val="005B4CD2"/>
    <w:rsid w:val="005B55A0"/>
    <w:rsid w:val="005B5629"/>
    <w:rsid w:val="005B5E4F"/>
    <w:rsid w:val="005B5EEB"/>
    <w:rsid w:val="005B668F"/>
    <w:rsid w:val="005B6756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C7F3B"/>
    <w:rsid w:val="005D0A91"/>
    <w:rsid w:val="005D1297"/>
    <w:rsid w:val="005D216F"/>
    <w:rsid w:val="005D2D18"/>
    <w:rsid w:val="005D4490"/>
    <w:rsid w:val="005D55EA"/>
    <w:rsid w:val="005D5D85"/>
    <w:rsid w:val="005D5F25"/>
    <w:rsid w:val="005D5F83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3E8D"/>
    <w:rsid w:val="005E4186"/>
    <w:rsid w:val="005E41DE"/>
    <w:rsid w:val="005E47A6"/>
    <w:rsid w:val="005E4C64"/>
    <w:rsid w:val="005E53DE"/>
    <w:rsid w:val="005E5733"/>
    <w:rsid w:val="005E579B"/>
    <w:rsid w:val="005E6F3B"/>
    <w:rsid w:val="005F0058"/>
    <w:rsid w:val="005F0688"/>
    <w:rsid w:val="005F09FE"/>
    <w:rsid w:val="005F0D14"/>
    <w:rsid w:val="005F1F8F"/>
    <w:rsid w:val="005F2DE7"/>
    <w:rsid w:val="005F323D"/>
    <w:rsid w:val="005F33AF"/>
    <w:rsid w:val="005F33D3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5F7E12"/>
    <w:rsid w:val="0060038C"/>
    <w:rsid w:val="0060082E"/>
    <w:rsid w:val="00601195"/>
    <w:rsid w:val="00601623"/>
    <w:rsid w:val="00601F79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506"/>
    <w:rsid w:val="006057DD"/>
    <w:rsid w:val="00606C47"/>
    <w:rsid w:val="00607151"/>
    <w:rsid w:val="006072BD"/>
    <w:rsid w:val="006074DF"/>
    <w:rsid w:val="0061169A"/>
    <w:rsid w:val="00611B1E"/>
    <w:rsid w:val="006124D7"/>
    <w:rsid w:val="00612A3C"/>
    <w:rsid w:val="00612CE2"/>
    <w:rsid w:val="00612E06"/>
    <w:rsid w:val="00613584"/>
    <w:rsid w:val="00613B72"/>
    <w:rsid w:val="006151C0"/>
    <w:rsid w:val="00615377"/>
    <w:rsid w:val="00615A6B"/>
    <w:rsid w:val="00615B6D"/>
    <w:rsid w:val="00615DD8"/>
    <w:rsid w:val="006168B5"/>
    <w:rsid w:val="006169A6"/>
    <w:rsid w:val="00616EB1"/>
    <w:rsid w:val="00617013"/>
    <w:rsid w:val="006171C4"/>
    <w:rsid w:val="006203AB"/>
    <w:rsid w:val="006205A6"/>
    <w:rsid w:val="00621063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409"/>
    <w:rsid w:val="00624C08"/>
    <w:rsid w:val="00625155"/>
    <w:rsid w:val="00625326"/>
    <w:rsid w:val="0062547B"/>
    <w:rsid w:val="006255E1"/>
    <w:rsid w:val="00625687"/>
    <w:rsid w:val="006271A8"/>
    <w:rsid w:val="0063018B"/>
    <w:rsid w:val="006301D9"/>
    <w:rsid w:val="006308BD"/>
    <w:rsid w:val="00630AD1"/>
    <w:rsid w:val="00630B35"/>
    <w:rsid w:val="00630C95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3642"/>
    <w:rsid w:val="00643B21"/>
    <w:rsid w:val="00643DE5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57BDD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32C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67E6A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28D"/>
    <w:rsid w:val="006814A3"/>
    <w:rsid w:val="00681C42"/>
    <w:rsid w:val="006823CE"/>
    <w:rsid w:val="00682D4E"/>
    <w:rsid w:val="0068403B"/>
    <w:rsid w:val="006841E9"/>
    <w:rsid w:val="00684357"/>
    <w:rsid w:val="0068483B"/>
    <w:rsid w:val="00684C6B"/>
    <w:rsid w:val="00684E83"/>
    <w:rsid w:val="0068520C"/>
    <w:rsid w:val="00685A97"/>
    <w:rsid w:val="00685E5E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4C4"/>
    <w:rsid w:val="006A29F7"/>
    <w:rsid w:val="006A2CEF"/>
    <w:rsid w:val="006A4847"/>
    <w:rsid w:val="006A5003"/>
    <w:rsid w:val="006A50D3"/>
    <w:rsid w:val="006A54BA"/>
    <w:rsid w:val="006A556A"/>
    <w:rsid w:val="006A5A1A"/>
    <w:rsid w:val="006A641C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15C"/>
    <w:rsid w:val="006B176F"/>
    <w:rsid w:val="006B18D4"/>
    <w:rsid w:val="006B1D94"/>
    <w:rsid w:val="006B28D8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0472"/>
    <w:rsid w:val="006C1316"/>
    <w:rsid w:val="006C153E"/>
    <w:rsid w:val="006C1548"/>
    <w:rsid w:val="006C1B65"/>
    <w:rsid w:val="006C215C"/>
    <w:rsid w:val="006C29E1"/>
    <w:rsid w:val="006C2B6D"/>
    <w:rsid w:val="006C3992"/>
    <w:rsid w:val="006C3CB5"/>
    <w:rsid w:val="006C3DA1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58C"/>
    <w:rsid w:val="006D3252"/>
    <w:rsid w:val="006D3BFF"/>
    <w:rsid w:val="006D3F46"/>
    <w:rsid w:val="006D3F94"/>
    <w:rsid w:val="006D4D49"/>
    <w:rsid w:val="006D4F75"/>
    <w:rsid w:val="006D5092"/>
    <w:rsid w:val="006D52ED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BAC"/>
    <w:rsid w:val="006E6BCD"/>
    <w:rsid w:val="006E7779"/>
    <w:rsid w:val="006E7DE8"/>
    <w:rsid w:val="006F053B"/>
    <w:rsid w:val="006F081A"/>
    <w:rsid w:val="006F0CCF"/>
    <w:rsid w:val="006F0DAA"/>
    <w:rsid w:val="006F1028"/>
    <w:rsid w:val="006F131F"/>
    <w:rsid w:val="006F165F"/>
    <w:rsid w:val="006F1ACE"/>
    <w:rsid w:val="006F1CB7"/>
    <w:rsid w:val="006F23AB"/>
    <w:rsid w:val="006F2FDC"/>
    <w:rsid w:val="006F362C"/>
    <w:rsid w:val="006F387A"/>
    <w:rsid w:val="006F3D27"/>
    <w:rsid w:val="006F404E"/>
    <w:rsid w:val="006F4184"/>
    <w:rsid w:val="006F41E9"/>
    <w:rsid w:val="006F433C"/>
    <w:rsid w:val="006F4C8F"/>
    <w:rsid w:val="006F4DFA"/>
    <w:rsid w:val="006F4FA1"/>
    <w:rsid w:val="006F50B9"/>
    <w:rsid w:val="006F584B"/>
    <w:rsid w:val="006F6381"/>
    <w:rsid w:val="006F6419"/>
    <w:rsid w:val="006F65BE"/>
    <w:rsid w:val="006F7072"/>
    <w:rsid w:val="006F72AF"/>
    <w:rsid w:val="006F72D5"/>
    <w:rsid w:val="006F7E7B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104"/>
    <w:rsid w:val="00704256"/>
    <w:rsid w:val="007056CA"/>
    <w:rsid w:val="007058F4"/>
    <w:rsid w:val="00705C76"/>
    <w:rsid w:val="00705D15"/>
    <w:rsid w:val="007064B9"/>
    <w:rsid w:val="00706812"/>
    <w:rsid w:val="00707ADE"/>
    <w:rsid w:val="00710335"/>
    <w:rsid w:val="00710397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4AB"/>
    <w:rsid w:val="00713679"/>
    <w:rsid w:val="00713F24"/>
    <w:rsid w:val="0071411A"/>
    <w:rsid w:val="00714FC9"/>
    <w:rsid w:val="00715391"/>
    <w:rsid w:val="007160D6"/>
    <w:rsid w:val="00716ADF"/>
    <w:rsid w:val="007171E8"/>
    <w:rsid w:val="00717D97"/>
    <w:rsid w:val="00717FD5"/>
    <w:rsid w:val="007202A2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2F85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2F0C"/>
    <w:rsid w:val="0073326F"/>
    <w:rsid w:val="00733458"/>
    <w:rsid w:val="0073469C"/>
    <w:rsid w:val="00735B35"/>
    <w:rsid w:val="0073616B"/>
    <w:rsid w:val="00736BD8"/>
    <w:rsid w:val="00736F36"/>
    <w:rsid w:val="007378AE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2B4D"/>
    <w:rsid w:val="007430A0"/>
    <w:rsid w:val="00744579"/>
    <w:rsid w:val="00744DE4"/>
    <w:rsid w:val="00744E4E"/>
    <w:rsid w:val="00744E53"/>
    <w:rsid w:val="00745738"/>
    <w:rsid w:val="00745F22"/>
    <w:rsid w:val="00746881"/>
    <w:rsid w:val="00746DEF"/>
    <w:rsid w:val="00747124"/>
    <w:rsid w:val="00747615"/>
    <w:rsid w:val="00747B7D"/>
    <w:rsid w:val="00747D98"/>
    <w:rsid w:val="00750078"/>
    <w:rsid w:val="00750670"/>
    <w:rsid w:val="00751414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57A2F"/>
    <w:rsid w:val="00757FD5"/>
    <w:rsid w:val="007606A6"/>
    <w:rsid w:val="007606CF"/>
    <w:rsid w:val="00760BFD"/>
    <w:rsid w:val="00760D45"/>
    <w:rsid w:val="00760D78"/>
    <w:rsid w:val="00760E63"/>
    <w:rsid w:val="007611BB"/>
    <w:rsid w:val="00761732"/>
    <w:rsid w:val="00761DEB"/>
    <w:rsid w:val="007629EB"/>
    <w:rsid w:val="00763D72"/>
    <w:rsid w:val="007640F1"/>
    <w:rsid w:val="007649D2"/>
    <w:rsid w:val="00764BC8"/>
    <w:rsid w:val="00764F59"/>
    <w:rsid w:val="007653B0"/>
    <w:rsid w:val="007654E8"/>
    <w:rsid w:val="00765CA4"/>
    <w:rsid w:val="00765EFE"/>
    <w:rsid w:val="0076697F"/>
    <w:rsid w:val="00766A19"/>
    <w:rsid w:val="00766A29"/>
    <w:rsid w:val="0076794C"/>
    <w:rsid w:val="00770151"/>
    <w:rsid w:val="00770401"/>
    <w:rsid w:val="0077133C"/>
    <w:rsid w:val="00771477"/>
    <w:rsid w:val="00771950"/>
    <w:rsid w:val="00771A5F"/>
    <w:rsid w:val="00771C1B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7CA"/>
    <w:rsid w:val="00780FBC"/>
    <w:rsid w:val="0078196F"/>
    <w:rsid w:val="00781BB2"/>
    <w:rsid w:val="00781CBD"/>
    <w:rsid w:val="00782314"/>
    <w:rsid w:val="00782C52"/>
    <w:rsid w:val="00782ED6"/>
    <w:rsid w:val="007830DC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0E6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97913"/>
    <w:rsid w:val="007A0495"/>
    <w:rsid w:val="007A05FB"/>
    <w:rsid w:val="007A11EB"/>
    <w:rsid w:val="007A154C"/>
    <w:rsid w:val="007A1B17"/>
    <w:rsid w:val="007A1BF3"/>
    <w:rsid w:val="007A3154"/>
    <w:rsid w:val="007A3A05"/>
    <w:rsid w:val="007A40FF"/>
    <w:rsid w:val="007A41F5"/>
    <w:rsid w:val="007A4E35"/>
    <w:rsid w:val="007A4EE4"/>
    <w:rsid w:val="007A505A"/>
    <w:rsid w:val="007A50E0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52B"/>
    <w:rsid w:val="007B157C"/>
    <w:rsid w:val="007B187E"/>
    <w:rsid w:val="007B2389"/>
    <w:rsid w:val="007B251F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85A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20F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3BE"/>
    <w:rsid w:val="007F1484"/>
    <w:rsid w:val="007F1CA8"/>
    <w:rsid w:val="007F21E7"/>
    <w:rsid w:val="007F2868"/>
    <w:rsid w:val="007F286C"/>
    <w:rsid w:val="007F33BB"/>
    <w:rsid w:val="007F33DD"/>
    <w:rsid w:val="007F3783"/>
    <w:rsid w:val="007F3F5D"/>
    <w:rsid w:val="007F4931"/>
    <w:rsid w:val="007F4A4D"/>
    <w:rsid w:val="007F4BB9"/>
    <w:rsid w:val="007F4E18"/>
    <w:rsid w:val="007F4FE5"/>
    <w:rsid w:val="007F5C72"/>
    <w:rsid w:val="007F6045"/>
    <w:rsid w:val="007F60BA"/>
    <w:rsid w:val="007F6779"/>
    <w:rsid w:val="007F6ED3"/>
    <w:rsid w:val="00800073"/>
    <w:rsid w:val="008005DC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AA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1B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27E63"/>
    <w:rsid w:val="00830CC6"/>
    <w:rsid w:val="00831194"/>
    <w:rsid w:val="00832496"/>
    <w:rsid w:val="008327B8"/>
    <w:rsid w:val="00834594"/>
    <w:rsid w:val="00834D41"/>
    <w:rsid w:val="008356A0"/>
    <w:rsid w:val="00835D92"/>
    <w:rsid w:val="008363BB"/>
    <w:rsid w:val="00836964"/>
    <w:rsid w:val="00837140"/>
    <w:rsid w:val="00837EA0"/>
    <w:rsid w:val="00840D40"/>
    <w:rsid w:val="00840DF0"/>
    <w:rsid w:val="00841079"/>
    <w:rsid w:val="008418E0"/>
    <w:rsid w:val="00841A6A"/>
    <w:rsid w:val="0084253B"/>
    <w:rsid w:val="00842715"/>
    <w:rsid w:val="00842D33"/>
    <w:rsid w:val="00842F7C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557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AC3"/>
    <w:rsid w:val="00857DC1"/>
    <w:rsid w:val="00857E84"/>
    <w:rsid w:val="00860D41"/>
    <w:rsid w:val="00862D3F"/>
    <w:rsid w:val="00863777"/>
    <w:rsid w:val="00863D0E"/>
    <w:rsid w:val="00863EF1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348"/>
    <w:rsid w:val="00873A3A"/>
    <w:rsid w:val="0087432D"/>
    <w:rsid w:val="008743A6"/>
    <w:rsid w:val="00874653"/>
    <w:rsid w:val="00874DBD"/>
    <w:rsid w:val="0087531A"/>
    <w:rsid w:val="00875C19"/>
    <w:rsid w:val="00875D10"/>
    <w:rsid w:val="00876451"/>
    <w:rsid w:val="0087662F"/>
    <w:rsid w:val="008772DC"/>
    <w:rsid w:val="008773C6"/>
    <w:rsid w:val="00877CB9"/>
    <w:rsid w:val="008808AF"/>
    <w:rsid w:val="00880F7A"/>
    <w:rsid w:val="0088147E"/>
    <w:rsid w:val="00881641"/>
    <w:rsid w:val="00881736"/>
    <w:rsid w:val="00881829"/>
    <w:rsid w:val="008822C6"/>
    <w:rsid w:val="00882D94"/>
    <w:rsid w:val="00883039"/>
    <w:rsid w:val="008839DB"/>
    <w:rsid w:val="00883EFD"/>
    <w:rsid w:val="0088433D"/>
    <w:rsid w:val="00884886"/>
    <w:rsid w:val="008848D2"/>
    <w:rsid w:val="00884F5E"/>
    <w:rsid w:val="00885537"/>
    <w:rsid w:val="00885570"/>
    <w:rsid w:val="00885E50"/>
    <w:rsid w:val="00886067"/>
    <w:rsid w:val="00886406"/>
    <w:rsid w:val="00886793"/>
    <w:rsid w:val="00887C02"/>
    <w:rsid w:val="00887C7A"/>
    <w:rsid w:val="008901A2"/>
    <w:rsid w:val="0089112F"/>
    <w:rsid w:val="00891142"/>
    <w:rsid w:val="00891617"/>
    <w:rsid w:val="00891910"/>
    <w:rsid w:val="00891970"/>
    <w:rsid w:val="00891A58"/>
    <w:rsid w:val="00891B7D"/>
    <w:rsid w:val="0089244C"/>
    <w:rsid w:val="00892DA4"/>
    <w:rsid w:val="0089414B"/>
    <w:rsid w:val="008945EC"/>
    <w:rsid w:val="00894CD1"/>
    <w:rsid w:val="00894ED7"/>
    <w:rsid w:val="00894F30"/>
    <w:rsid w:val="008953E1"/>
    <w:rsid w:val="00895B44"/>
    <w:rsid w:val="00896F1E"/>
    <w:rsid w:val="0089712D"/>
    <w:rsid w:val="008972A1"/>
    <w:rsid w:val="0089751D"/>
    <w:rsid w:val="00897BFE"/>
    <w:rsid w:val="008A04BE"/>
    <w:rsid w:val="008A0C3F"/>
    <w:rsid w:val="008A0EB1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5FFB"/>
    <w:rsid w:val="008A6892"/>
    <w:rsid w:val="008A6F1B"/>
    <w:rsid w:val="008A6F75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673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2ED"/>
    <w:rsid w:val="008C49CC"/>
    <w:rsid w:val="008C4D9D"/>
    <w:rsid w:val="008C4E85"/>
    <w:rsid w:val="008C5141"/>
    <w:rsid w:val="008C6C3A"/>
    <w:rsid w:val="008C6FE7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D7EFE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22A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52ED"/>
    <w:rsid w:val="008F6807"/>
    <w:rsid w:val="008F69E6"/>
    <w:rsid w:val="008F6EB4"/>
    <w:rsid w:val="008F723F"/>
    <w:rsid w:val="008F7346"/>
    <w:rsid w:val="008F79BA"/>
    <w:rsid w:val="008F79EF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408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8F8"/>
    <w:rsid w:val="00906A21"/>
    <w:rsid w:val="009072AD"/>
    <w:rsid w:val="00907347"/>
    <w:rsid w:val="00910240"/>
    <w:rsid w:val="0091059C"/>
    <w:rsid w:val="00910776"/>
    <w:rsid w:val="00911993"/>
    <w:rsid w:val="00911FFC"/>
    <w:rsid w:val="009132A9"/>
    <w:rsid w:val="009132E4"/>
    <w:rsid w:val="009134A6"/>
    <w:rsid w:val="00913566"/>
    <w:rsid w:val="009139C2"/>
    <w:rsid w:val="00914139"/>
    <w:rsid w:val="00914E03"/>
    <w:rsid w:val="00915AD4"/>
    <w:rsid w:val="009170E5"/>
    <w:rsid w:val="00920BD6"/>
    <w:rsid w:val="0092107B"/>
    <w:rsid w:val="009211E2"/>
    <w:rsid w:val="009214AA"/>
    <w:rsid w:val="00921D5B"/>
    <w:rsid w:val="00921DBD"/>
    <w:rsid w:val="00921F7B"/>
    <w:rsid w:val="009220D1"/>
    <w:rsid w:val="00922C0E"/>
    <w:rsid w:val="00923024"/>
    <w:rsid w:val="0092382E"/>
    <w:rsid w:val="009243FE"/>
    <w:rsid w:val="009246EA"/>
    <w:rsid w:val="00924F04"/>
    <w:rsid w:val="0092536B"/>
    <w:rsid w:val="0092586A"/>
    <w:rsid w:val="00925DA2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8FA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2BF"/>
    <w:rsid w:val="009376BC"/>
    <w:rsid w:val="00937CD7"/>
    <w:rsid w:val="00940394"/>
    <w:rsid w:val="00940462"/>
    <w:rsid w:val="0094084E"/>
    <w:rsid w:val="00941074"/>
    <w:rsid w:val="00941671"/>
    <w:rsid w:val="009417B6"/>
    <w:rsid w:val="00942E4E"/>
    <w:rsid w:val="009430AF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0660"/>
    <w:rsid w:val="00951ADC"/>
    <w:rsid w:val="00952BC0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40C"/>
    <w:rsid w:val="0095766D"/>
    <w:rsid w:val="0095793F"/>
    <w:rsid w:val="00957E2A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48E1"/>
    <w:rsid w:val="00974F51"/>
    <w:rsid w:val="00975EDB"/>
    <w:rsid w:val="00976367"/>
    <w:rsid w:val="009767FC"/>
    <w:rsid w:val="0097754E"/>
    <w:rsid w:val="00977F05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5C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2CD7"/>
    <w:rsid w:val="00993096"/>
    <w:rsid w:val="00993FFB"/>
    <w:rsid w:val="00994591"/>
    <w:rsid w:val="009949E1"/>
    <w:rsid w:val="00994C0D"/>
    <w:rsid w:val="00995791"/>
    <w:rsid w:val="00996017"/>
    <w:rsid w:val="009966D9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13A9"/>
    <w:rsid w:val="009A242C"/>
    <w:rsid w:val="009A2715"/>
    <w:rsid w:val="009A2D2E"/>
    <w:rsid w:val="009A368D"/>
    <w:rsid w:val="009A3BCF"/>
    <w:rsid w:val="009A4631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964"/>
    <w:rsid w:val="009B1C27"/>
    <w:rsid w:val="009B2277"/>
    <w:rsid w:val="009B2321"/>
    <w:rsid w:val="009B2413"/>
    <w:rsid w:val="009B2C50"/>
    <w:rsid w:val="009B2D6C"/>
    <w:rsid w:val="009B3261"/>
    <w:rsid w:val="009B32D4"/>
    <w:rsid w:val="009B3D88"/>
    <w:rsid w:val="009B3DBF"/>
    <w:rsid w:val="009B3E71"/>
    <w:rsid w:val="009B3F5D"/>
    <w:rsid w:val="009B3FB9"/>
    <w:rsid w:val="009B485D"/>
    <w:rsid w:val="009B4E5D"/>
    <w:rsid w:val="009B55F4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0D08"/>
    <w:rsid w:val="009C179B"/>
    <w:rsid w:val="009C1C9F"/>
    <w:rsid w:val="009C21A3"/>
    <w:rsid w:val="009C2556"/>
    <w:rsid w:val="009C2CAB"/>
    <w:rsid w:val="009C2CDF"/>
    <w:rsid w:val="009C2EB9"/>
    <w:rsid w:val="009C306D"/>
    <w:rsid w:val="009C3228"/>
    <w:rsid w:val="009C327C"/>
    <w:rsid w:val="009C33B0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507"/>
    <w:rsid w:val="009D0625"/>
    <w:rsid w:val="009D07FC"/>
    <w:rsid w:val="009D0870"/>
    <w:rsid w:val="009D1128"/>
    <w:rsid w:val="009D14DE"/>
    <w:rsid w:val="009D1601"/>
    <w:rsid w:val="009D1717"/>
    <w:rsid w:val="009D1AB3"/>
    <w:rsid w:val="009D2B17"/>
    <w:rsid w:val="009D3A13"/>
    <w:rsid w:val="009D3C07"/>
    <w:rsid w:val="009D4B61"/>
    <w:rsid w:val="009D50CB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4AE2"/>
    <w:rsid w:val="009E58EC"/>
    <w:rsid w:val="009E61BA"/>
    <w:rsid w:val="009E630C"/>
    <w:rsid w:val="009E63A3"/>
    <w:rsid w:val="009E6DC0"/>
    <w:rsid w:val="009E6DE1"/>
    <w:rsid w:val="009E7552"/>
    <w:rsid w:val="009E7B18"/>
    <w:rsid w:val="009F0796"/>
    <w:rsid w:val="009F0A00"/>
    <w:rsid w:val="009F0FCD"/>
    <w:rsid w:val="009F1855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A84"/>
    <w:rsid w:val="009F6D42"/>
    <w:rsid w:val="009F6DCB"/>
    <w:rsid w:val="009F6FBE"/>
    <w:rsid w:val="009F75EE"/>
    <w:rsid w:val="00A000D2"/>
    <w:rsid w:val="00A000D7"/>
    <w:rsid w:val="00A00615"/>
    <w:rsid w:val="00A0111A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079CC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011A"/>
    <w:rsid w:val="00A2173C"/>
    <w:rsid w:val="00A224D6"/>
    <w:rsid w:val="00A22A68"/>
    <w:rsid w:val="00A23893"/>
    <w:rsid w:val="00A23D8F"/>
    <w:rsid w:val="00A241FE"/>
    <w:rsid w:val="00A2422D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22F"/>
    <w:rsid w:val="00A335BC"/>
    <w:rsid w:val="00A33641"/>
    <w:rsid w:val="00A33BA2"/>
    <w:rsid w:val="00A33CA0"/>
    <w:rsid w:val="00A33D12"/>
    <w:rsid w:val="00A33F67"/>
    <w:rsid w:val="00A3431A"/>
    <w:rsid w:val="00A349B7"/>
    <w:rsid w:val="00A34CE4"/>
    <w:rsid w:val="00A3567D"/>
    <w:rsid w:val="00A358A7"/>
    <w:rsid w:val="00A358F3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A91"/>
    <w:rsid w:val="00A42FB7"/>
    <w:rsid w:val="00A4379D"/>
    <w:rsid w:val="00A43E91"/>
    <w:rsid w:val="00A441E4"/>
    <w:rsid w:val="00A45184"/>
    <w:rsid w:val="00A457A0"/>
    <w:rsid w:val="00A4615E"/>
    <w:rsid w:val="00A46655"/>
    <w:rsid w:val="00A46700"/>
    <w:rsid w:val="00A46723"/>
    <w:rsid w:val="00A46CB4"/>
    <w:rsid w:val="00A47113"/>
    <w:rsid w:val="00A47366"/>
    <w:rsid w:val="00A47649"/>
    <w:rsid w:val="00A47800"/>
    <w:rsid w:val="00A47C44"/>
    <w:rsid w:val="00A501B9"/>
    <w:rsid w:val="00A504B4"/>
    <w:rsid w:val="00A50AF2"/>
    <w:rsid w:val="00A50C30"/>
    <w:rsid w:val="00A50F4F"/>
    <w:rsid w:val="00A51194"/>
    <w:rsid w:val="00A518AF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84F"/>
    <w:rsid w:val="00A56EC4"/>
    <w:rsid w:val="00A57687"/>
    <w:rsid w:val="00A57A03"/>
    <w:rsid w:val="00A57B64"/>
    <w:rsid w:val="00A602D1"/>
    <w:rsid w:val="00A609AA"/>
    <w:rsid w:val="00A610B9"/>
    <w:rsid w:val="00A6142B"/>
    <w:rsid w:val="00A614C5"/>
    <w:rsid w:val="00A62369"/>
    <w:rsid w:val="00A62FEA"/>
    <w:rsid w:val="00A63AB7"/>
    <w:rsid w:val="00A63B8A"/>
    <w:rsid w:val="00A64102"/>
    <w:rsid w:val="00A652D0"/>
    <w:rsid w:val="00A659FC"/>
    <w:rsid w:val="00A65B3F"/>
    <w:rsid w:val="00A65E32"/>
    <w:rsid w:val="00A6620A"/>
    <w:rsid w:val="00A670C7"/>
    <w:rsid w:val="00A678E6"/>
    <w:rsid w:val="00A67C3F"/>
    <w:rsid w:val="00A7055C"/>
    <w:rsid w:val="00A70E12"/>
    <w:rsid w:val="00A71239"/>
    <w:rsid w:val="00A71789"/>
    <w:rsid w:val="00A7241A"/>
    <w:rsid w:val="00A7276D"/>
    <w:rsid w:val="00A72EAA"/>
    <w:rsid w:val="00A739E2"/>
    <w:rsid w:val="00A73B04"/>
    <w:rsid w:val="00A73CF3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56B"/>
    <w:rsid w:val="00A806E5"/>
    <w:rsid w:val="00A80D5F"/>
    <w:rsid w:val="00A80DAE"/>
    <w:rsid w:val="00A81175"/>
    <w:rsid w:val="00A818BE"/>
    <w:rsid w:val="00A81A41"/>
    <w:rsid w:val="00A81B6A"/>
    <w:rsid w:val="00A8275D"/>
    <w:rsid w:val="00A829C7"/>
    <w:rsid w:val="00A82C14"/>
    <w:rsid w:val="00A82DD6"/>
    <w:rsid w:val="00A8342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9E1"/>
    <w:rsid w:val="00A87B18"/>
    <w:rsid w:val="00A87BCD"/>
    <w:rsid w:val="00A90AD3"/>
    <w:rsid w:val="00A90B93"/>
    <w:rsid w:val="00A9103B"/>
    <w:rsid w:val="00A920C6"/>
    <w:rsid w:val="00A925DE"/>
    <w:rsid w:val="00A9303C"/>
    <w:rsid w:val="00A93A32"/>
    <w:rsid w:val="00A9436C"/>
    <w:rsid w:val="00A943EA"/>
    <w:rsid w:val="00A949A4"/>
    <w:rsid w:val="00A95F45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9C2"/>
    <w:rsid w:val="00AA4BB6"/>
    <w:rsid w:val="00AA5129"/>
    <w:rsid w:val="00AA5237"/>
    <w:rsid w:val="00AA57FF"/>
    <w:rsid w:val="00AA6442"/>
    <w:rsid w:val="00AA6997"/>
    <w:rsid w:val="00AA6EC3"/>
    <w:rsid w:val="00AA6EF2"/>
    <w:rsid w:val="00AA7C9B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22"/>
    <w:rsid w:val="00AB62BE"/>
    <w:rsid w:val="00AB64A3"/>
    <w:rsid w:val="00AB666D"/>
    <w:rsid w:val="00AB6926"/>
    <w:rsid w:val="00AB6A62"/>
    <w:rsid w:val="00AB6F19"/>
    <w:rsid w:val="00AB7645"/>
    <w:rsid w:val="00AC0B6A"/>
    <w:rsid w:val="00AC2137"/>
    <w:rsid w:val="00AC2236"/>
    <w:rsid w:val="00AC2D29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8BA"/>
    <w:rsid w:val="00AE0A7B"/>
    <w:rsid w:val="00AE1278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9FB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1960"/>
    <w:rsid w:val="00AF2EA1"/>
    <w:rsid w:val="00AF3BDD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3D94"/>
    <w:rsid w:val="00B04BB8"/>
    <w:rsid w:val="00B04FBC"/>
    <w:rsid w:val="00B0529D"/>
    <w:rsid w:val="00B053A4"/>
    <w:rsid w:val="00B05954"/>
    <w:rsid w:val="00B07644"/>
    <w:rsid w:val="00B07C1C"/>
    <w:rsid w:val="00B103D8"/>
    <w:rsid w:val="00B11D0F"/>
    <w:rsid w:val="00B12D36"/>
    <w:rsid w:val="00B139DD"/>
    <w:rsid w:val="00B14106"/>
    <w:rsid w:val="00B1410F"/>
    <w:rsid w:val="00B141D1"/>
    <w:rsid w:val="00B14E95"/>
    <w:rsid w:val="00B15367"/>
    <w:rsid w:val="00B1659D"/>
    <w:rsid w:val="00B16E4F"/>
    <w:rsid w:val="00B170FD"/>
    <w:rsid w:val="00B17291"/>
    <w:rsid w:val="00B17737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27C7E"/>
    <w:rsid w:val="00B30C89"/>
    <w:rsid w:val="00B314A1"/>
    <w:rsid w:val="00B32222"/>
    <w:rsid w:val="00B3275F"/>
    <w:rsid w:val="00B334B6"/>
    <w:rsid w:val="00B33A74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417A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1BF"/>
    <w:rsid w:val="00B54588"/>
    <w:rsid w:val="00B54C9D"/>
    <w:rsid w:val="00B54D84"/>
    <w:rsid w:val="00B54FA6"/>
    <w:rsid w:val="00B55242"/>
    <w:rsid w:val="00B5609F"/>
    <w:rsid w:val="00B561F6"/>
    <w:rsid w:val="00B56877"/>
    <w:rsid w:val="00B568A6"/>
    <w:rsid w:val="00B57F30"/>
    <w:rsid w:val="00B57F58"/>
    <w:rsid w:val="00B6010D"/>
    <w:rsid w:val="00B6068B"/>
    <w:rsid w:val="00B60857"/>
    <w:rsid w:val="00B61912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155"/>
    <w:rsid w:val="00B819AB"/>
    <w:rsid w:val="00B81DFD"/>
    <w:rsid w:val="00B81F95"/>
    <w:rsid w:val="00B82641"/>
    <w:rsid w:val="00B82F05"/>
    <w:rsid w:val="00B83600"/>
    <w:rsid w:val="00B83653"/>
    <w:rsid w:val="00B84106"/>
    <w:rsid w:val="00B84214"/>
    <w:rsid w:val="00B846C0"/>
    <w:rsid w:val="00B846F9"/>
    <w:rsid w:val="00B85296"/>
    <w:rsid w:val="00B856B6"/>
    <w:rsid w:val="00B86530"/>
    <w:rsid w:val="00B86587"/>
    <w:rsid w:val="00B8746C"/>
    <w:rsid w:val="00B87BF3"/>
    <w:rsid w:val="00B900D3"/>
    <w:rsid w:val="00B90372"/>
    <w:rsid w:val="00B903D2"/>
    <w:rsid w:val="00B9106F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2E53"/>
    <w:rsid w:val="00BA3E78"/>
    <w:rsid w:val="00BA4CF9"/>
    <w:rsid w:val="00BA4E2A"/>
    <w:rsid w:val="00BA4E84"/>
    <w:rsid w:val="00BA5ADA"/>
    <w:rsid w:val="00BA6297"/>
    <w:rsid w:val="00BA6475"/>
    <w:rsid w:val="00BA6B80"/>
    <w:rsid w:val="00BA6F9A"/>
    <w:rsid w:val="00BA7D0A"/>
    <w:rsid w:val="00BB0CEA"/>
    <w:rsid w:val="00BB0D88"/>
    <w:rsid w:val="00BB129E"/>
    <w:rsid w:val="00BB14D2"/>
    <w:rsid w:val="00BB16E1"/>
    <w:rsid w:val="00BB17A3"/>
    <w:rsid w:val="00BB1D70"/>
    <w:rsid w:val="00BB24DB"/>
    <w:rsid w:val="00BB2FA3"/>
    <w:rsid w:val="00BB4578"/>
    <w:rsid w:val="00BB4D66"/>
    <w:rsid w:val="00BB4DBB"/>
    <w:rsid w:val="00BB4FF7"/>
    <w:rsid w:val="00BB575D"/>
    <w:rsid w:val="00BB593D"/>
    <w:rsid w:val="00BB5C5F"/>
    <w:rsid w:val="00BB6463"/>
    <w:rsid w:val="00BB6976"/>
    <w:rsid w:val="00BB723F"/>
    <w:rsid w:val="00BB726B"/>
    <w:rsid w:val="00BB74EF"/>
    <w:rsid w:val="00BC04C5"/>
    <w:rsid w:val="00BC0D6E"/>
    <w:rsid w:val="00BC1170"/>
    <w:rsid w:val="00BC1874"/>
    <w:rsid w:val="00BC19A0"/>
    <w:rsid w:val="00BC19B0"/>
    <w:rsid w:val="00BC2AFE"/>
    <w:rsid w:val="00BC2B0D"/>
    <w:rsid w:val="00BC2C01"/>
    <w:rsid w:val="00BC34C4"/>
    <w:rsid w:val="00BC3606"/>
    <w:rsid w:val="00BC3658"/>
    <w:rsid w:val="00BC3691"/>
    <w:rsid w:val="00BC3D2F"/>
    <w:rsid w:val="00BC3F3F"/>
    <w:rsid w:val="00BC3FEC"/>
    <w:rsid w:val="00BC41CC"/>
    <w:rsid w:val="00BC439A"/>
    <w:rsid w:val="00BC4643"/>
    <w:rsid w:val="00BC464D"/>
    <w:rsid w:val="00BC49C9"/>
    <w:rsid w:val="00BC4EBB"/>
    <w:rsid w:val="00BC522E"/>
    <w:rsid w:val="00BC5BE3"/>
    <w:rsid w:val="00BC617A"/>
    <w:rsid w:val="00BC61C9"/>
    <w:rsid w:val="00BC6782"/>
    <w:rsid w:val="00BC69EE"/>
    <w:rsid w:val="00BC6BD0"/>
    <w:rsid w:val="00BC7DB6"/>
    <w:rsid w:val="00BD0584"/>
    <w:rsid w:val="00BD06F2"/>
    <w:rsid w:val="00BD1247"/>
    <w:rsid w:val="00BD16CA"/>
    <w:rsid w:val="00BD17F2"/>
    <w:rsid w:val="00BD1A45"/>
    <w:rsid w:val="00BD1EF7"/>
    <w:rsid w:val="00BD2332"/>
    <w:rsid w:val="00BD35DF"/>
    <w:rsid w:val="00BD3CAE"/>
    <w:rsid w:val="00BD41DA"/>
    <w:rsid w:val="00BD4455"/>
    <w:rsid w:val="00BD463C"/>
    <w:rsid w:val="00BD486E"/>
    <w:rsid w:val="00BD48D4"/>
    <w:rsid w:val="00BD4EC1"/>
    <w:rsid w:val="00BD522E"/>
    <w:rsid w:val="00BD627E"/>
    <w:rsid w:val="00BD65A6"/>
    <w:rsid w:val="00BD6831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1C7E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67E"/>
    <w:rsid w:val="00C11A94"/>
    <w:rsid w:val="00C12589"/>
    <w:rsid w:val="00C12D44"/>
    <w:rsid w:val="00C12E16"/>
    <w:rsid w:val="00C12F37"/>
    <w:rsid w:val="00C1344E"/>
    <w:rsid w:val="00C138A6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63C"/>
    <w:rsid w:val="00C20C9B"/>
    <w:rsid w:val="00C21A32"/>
    <w:rsid w:val="00C22D40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0798"/>
    <w:rsid w:val="00C31000"/>
    <w:rsid w:val="00C33662"/>
    <w:rsid w:val="00C3392C"/>
    <w:rsid w:val="00C33F8C"/>
    <w:rsid w:val="00C3459A"/>
    <w:rsid w:val="00C34675"/>
    <w:rsid w:val="00C347F5"/>
    <w:rsid w:val="00C34A8C"/>
    <w:rsid w:val="00C34AD1"/>
    <w:rsid w:val="00C34E69"/>
    <w:rsid w:val="00C35766"/>
    <w:rsid w:val="00C3591F"/>
    <w:rsid w:val="00C402D8"/>
    <w:rsid w:val="00C40A87"/>
    <w:rsid w:val="00C40F6B"/>
    <w:rsid w:val="00C4213E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02FF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67F9B"/>
    <w:rsid w:val="00C70B5B"/>
    <w:rsid w:val="00C70CB4"/>
    <w:rsid w:val="00C71292"/>
    <w:rsid w:val="00C71418"/>
    <w:rsid w:val="00C71555"/>
    <w:rsid w:val="00C72169"/>
    <w:rsid w:val="00C72707"/>
    <w:rsid w:val="00C74496"/>
    <w:rsid w:val="00C75010"/>
    <w:rsid w:val="00C75D01"/>
    <w:rsid w:val="00C772F3"/>
    <w:rsid w:val="00C77763"/>
    <w:rsid w:val="00C8087B"/>
    <w:rsid w:val="00C80DDD"/>
    <w:rsid w:val="00C810F8"/>
    <w:rsid w:val="00C816FA"/>
    <w:rsid w:val="00C82143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3AE1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2C7B"/>
    <w:rsid w:val="00CA303F"/>
    <w:rsid w:val="00CA335B"/>
    <w:rsid w:val="00CA3399"/>
    <w:rsid w:val="00CA4677"/>
    <w:rsid w:val="00CA5443"/>
    <w:rsid w:val="00CA58EB"/>
    <w:rsid w:val="00CA5D2B"/>
    <w:rsid w:val="00CA6857"/>
    <w:rsid w:val="00CA6C24"/>
    <w:rsid w:val="00CA6C37"/>
    <w:rsid w:val="00CA724D"/>
    <w:rsid w:val="00CA740D"/>
    <w:rsid w:val="00CA7744"/>
    <w:rsid w:val="00CA7CC1"/>
    <w:rsid w:val="00CA7FF9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222"/>
    <w:rsid w:val="00CB4582"/>
    <w:rsid w:val="00CB4A18"/>
    <w:rsid w:val="00CB4D0E"/>
    <w:rsid w:val="00CB504B"/>
    <w:rsid w:val="00CB54B9"/>
    <w:rsid w:val="00CB5A27"/>
    <w:rsid w:val="00CB645D"/>
    <w:rsid w:val="00CB665C"/>
    <w:rsid w:val="00CB667A"/>
    <w:rsid w:val="00CB6801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04"/>
    <w:rsid w:val="00CC342D"/>
    <w:rsid w:val="00CC3B46"/>
    <w:rsid w:val="00CC4B2C"/>
    <w:rsid w:val="00CC516E"/>
    <w:rsid w:val="00CC5E18"/>
    <w:rsid w:val="00CC608A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72BF"/>
    <w:rsid w:val="00CD79C9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674"/>
    <w:rsid w:val="00CF07F6"/>
    <w:rsid w:val="00CF0E7F"/>
    <w:rsid w:val="00CF131D"/>
    <w:rsid w:val="00CF23AB"/>
    <w:rsid w:val="00CF2825"/>
    <w:rsid w:val="00CF28E3"/>
    <w:rsid w:val="00CF3AF8"/>
    <w:rsid w:val="00CF3F7B"/>
    <w:rsid w:val="00CF4FEC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1FC0"/>
    <w:rsid w:val="00D02A3C"/>
    <w:rsid w:val="00D0376B"/>
    <w:rsid w:val="00D04209"/>
    <w:rsid w:val="00D044A8"/>
    <w:rsid w:val="00D0452A"/>
    <w:rsid w:val="00D04959"/>
    <w:rsid w:val="00D04E1A"/>
    <w:rsid w:val="00D05860"/>
    <w:rsid w:val="00D05B26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35A8"/>
    <w:rsid w:val="00D1463E"/>
    <w:rsid w:val="00D153F3"/>
    <w:rsid w:val="00D15659"/>
    <w:rsid w:val="00D15B32"/>
    <w:rsid w:val="00D16333"/>
    <w:rsid w:val="00D1645D"/>
    <w:rsid w:val="00D168DF"/>
    <w:rsid w:val="00D16C50"/>
    <w:rsid w:val="00D16EEC"/>
    <w:rsid w:val="00D17263"/>
    <w:rsid w:val="00D17358"/>
    <w:rsid w:val="00D17407"/>
    <w:rsid w:val="00D17539"/>
    <w:rsid w:val="00D17C2F"/>
    <w:rsid w:val="00D17FD6"/>
    <w:rsid w:val="00D20D4A"/>
    <w:rsid w:val="00D20E03"/>
    <w:rsid w:val="00D20E87"/>
    <w:rsid w:val="00D2185E"/>
    <w:rsid w:val="00D21DDE"/>
    <w:rsid w:val="00D23513"/>
    <w:rsid w:val="00D24E2B"/>
    <w:rsid w:val="00D24E72"/>
    <w:rsid w:val="00D25AB5"/>
    <w:rsid w:val="00D25B00"/>
    <w:rsid w:val="00D26527"/>
    <w:rsid w:val="00D26D13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C3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37B3D"/>
    <w:rsid w:val="00D40956"/>
    <w:rsid w:val="00D409FD"/>
    <w:rsid w:val="00D40A8A"/>
    <w:rsid w:val="00D40D0F"/>
    <w:rsid w:val="00D411D4"/>
    <w:rsid w:val="00D41C58"/>
    <w:rsid w:val="00D42D72"/>
    <w:rsid w:val="00D4308D"/>
    <w:rsid w:val="00D43482"/>
    <w:rsid w:val="00D437FD"/>
    <w:rsid w:val="00D43D89"/>
    <w:rsid w:val="00D44357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0AE"/>
    <w:rsid w:val="00D603A4"/>
    <w:rsid w:val="00D60EF7"/>
    <w:rsid w:val="00D60F60"/>
    <w:rsid w:val="00D60FD7"/>
    <w:rsid w:val="00D61E11"/>
    <w:rsid w:val="00D622D8"/>
    <w:rsid w:val="00D6244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0C3"/>
    <w:rsid w:val="00D71324"/>
    <w:rsid w:val="00D71349"/>
    <w:rsid w:val="00D71ED0"/>
    <w:rsid w:val="00D71EFA"/>
    <w:rsid w:val="00D72C2F"/>
    <w:rsid w:val="00D72F80"/>
    <w:rsid w:val="00D735C3"/>
    <w:rsid w:val="00D73E16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0EE7"/>
    <w:rsid w:val="00D81369"/>
    <w:rsid w:val="00D81440"/>
    <w:rsid w:val="00D814FB"/>
    <w:rsid w:val="00D815F1"/>
    <w:rsid w:val="00D82096"/>
    <w:rsid w:val="00D8288D"/>
    <w:rsid w:val="00D834CB"/>
    <w:rsid w:val="00D839E0"/>
    <w:rsid w:val="00D8406A"/>
    <w:rsid w:val="00D8464B"/>
    <w:rsid w:val="00D84D6D"/>
    <w:rsid w:val="00D85D89"/>
    <w:rsid w:val="00D86593"/>
    <w:rsid w:val="00D86640"/>
    <w:rsid w:val="00D86718"/>
    <w:rsid w:val="00D8684E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C3F"/>
    <w:rsid w:val="00D97F79"/>
    <w:rsid w:val="00DA0306"/>
    <w:rsid w:val="00DA0481"/>
    <w:rsid w:val="00DA072A"/>
    <w:rsid w:val="00DA0F17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4AA"/>
    <w:rsid w:val="00DC2792"/>
    <w:rsid w:val="00DC283A"/>
    <w:rsid w:val="00DC38B1"/>
    <w:rsid w:val="00DC3DBC"/>
    <w:rsid w:val="00DC4683"/>
    <w:rsid w:val="00DC50E7"/>
    <w:rsid w:val="00DC53A1"/>
    <w:rsid w:val="00DC58E5"/>
    <w:rsid w:val="00DC591D"/>
    <w:rsid w:val="00DC5C73"/>
    <w:rsid w:val="00DC5FDD"/>
    <w:rsid w:val="00DC6156"/>
    <w:rsid w:val="00DC6914"/>
    <w:rsid w:val="00DC6AD2"/>
    <w:rsid w:val="00DD09DC"/>
    <w:rsid w:val="00DD1369"/>
    <w:rsid w:val="00DD1CE8"/>
    <w:rsid w:val="00DD298B"/>
    <w:rsid w:val="00DD307C"/>
    <w:rsid w:val="00DD3C51"/>
    <w:rsid w:val="00DD4105"/>
    <w:rsid w:val="00DD4117"/>
    <w:rsid w:val="00DD456E"/>
    <w:rsid w:val="00DD476B"/>
    <w:rsid w:val="00DD4E0C"/>
    <w:rsid w:val="00DD5F76"/>
    <w:rsid w:val="00DD71B4"/>
    <w:rsid w:val="00DD78BF"/>
    <w:rsid w:val="00DD7BD3"/>
    <w:rsid w:val="00DE04E7"/>
    <w:rsid w:val="00DE0A4A"/>
    <w:rsid w:val="00DE1158"/>
    <w:rsid w:val="00DE1234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BCF"/>
    <w:rsid w:val="00DF06E4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0C8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1E8A"/>
    <w:rsid w:val="00E22593"/>
    <w:rsid w:val="00E226F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3E4"/>
    <w:rsid w:val="00E319BC"/>
    <w:rsid w:val="00E31A53"/>
    <w:rsid w:val="00E31B18"/>
    <w:rsid w:val="00E31D2E"/>
    <w:rsid w:val="00E321D5"/>
    <w:rsid w:val="00E32492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A9B"/>
    <w:rsid w:val="00E35D92"/>
    <w:rsid w:val="00E3660E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525C"/>
    <w:rsid w:val="00E466C9"/>
    <w:rsid w:val="00E46AEF"/>
    <w:rsid w:val="00E472AF"/>
    <w:rsid w:val="00E476BC"/>
    <w:rsid w:val="00E477F1"/>
    <w:rsid w:val="00E47C03"/>
    <w:rsid w:val="00E47DC2"/>
    <w:rsid w:val="00E50082"/>
    <w:rsid w:val="00E51775"/>
    <w:rsid w:val="00E51AD9"/>
    <w:rsid w:val="00E522AC"/>
    <w:rsid w:val="00E5239E"/>
    <w:rsid w:val="00E5356B"/>
    <w:rsid w:val="00E53D6A"/>
    <w:rsid w:val="00E53EA2"/>
    <w:rsid w:val="00E54807"/>
    <w:rsid w:val="00E548B8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94A"/>
    <w:rsid w:val="00E70AC5"/>
    <w:rsid w:val="00E71269"/>
    <w:rsid w:val="00E71B41"/>
    <w:rsid w:val="00E720E7"/>
    <w:rsid w:val="00E720FC"/>
    <w:rsid w:val="00E72A54"/>
    <w:rsid w:val="00E72AD2"/>
    <w:rsid w:val="00E72B5E"/>
    <w:rsid w:val="00E72EDE"/>
    <w:rsid w:val="00E732C9"/>
    <w:rsid w:val="00E733ED"/>
    <w:rsid w:val="00E7358A"/>
    <w:rsid w:val="00E73A5D"/>
    <w:rsid w:val="00E740F9"/>
    <w:rsid w:val="00E74B33"/>
    <w:rsid w:val="00E74CDC"/>
    <w:rsid w:val="00E75A10"/>
    <w:rsid w:val="00E75C51"/>
    <w:rsid w:val="00E75D06"/>
    <w:rsid w:val="00E75FBC"/>
    <w:rsid w:val="00E76065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6C54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146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601"/>
    <w:rsid w:val="00E9780D"/>
    <w:rsid w:val="00E979A3"/>
    <w:rsid w:val="00EA0861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2BB"/>
    <w:rsid w:val="00EB1555"/>
    <w:rsid w:val="00EB176C"/>
    <w:rsid w:val="00EB1790"/>
    <w:rsid w:val="00EB17C8"/>
    <w:rsid w:val="00EB2286"/>
    <w:rsid w:val="00EB22F7"/>
    <w:rsid w:val="00EB251C"/>
    <w:rsid w:val="00EB3174"/>
    <w:rsid w:val="00EB39A9"/>
    <w:rsid w:val="00EB3A54"/>
    <w:rsid w:val="00EB3DC1"/>
    <w:rsid w:val="00EB40C7"/>
    <w:rsid w:val="00EB47F4"/>
    <w:rsid w:val="00EB4E54"/>
    <w:rsid w:val="00EB5A8D"/>
    <w:rsid w:val="00EB6179"/>
    <w:rsid w:val="00EB6351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309"/>
    <w:rsid w:val="00EC7BBD"/>
    <w:rsid w:val="00EC7DA9"/>
    <w:rsid w:val="00ED04B6"/>
    <w:rsid w:val="00ED120F"/>
    <w:rsid w:val="00ED1EBE"/>
    <w:rsid w:val="00ED2EED"/>
    <w:rsid w:val="00ED3109"/>
    <w:rsid w:val="00ED3594"/>
    <w:rsid w:val="00ED35E1"/>
    <w:rsid w:val="00ED44E6"/>
    <w:rsid w:val="00ED465A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B31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0EC8"/>
    <w:rsid w:val="00EF2EC9"/>
    <w:rsid w:val="00EF3940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53DB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2FA"/>
    <w:rsid w:val="00F15918"/>
    <w:rsid w:val="00F16250"/>
    <w:rsid w:val="00F169A7"/>
    <w:rsid w:val="00F17155"/>
    <w:rsid w:val="00F17CCF"/>
    <w:rsid w:val="00F20FBE"/>
    <w:rsid w:val="00F21582"/>
    <w:rsid w:val="00F2176C"/>
    <w:rsid w:val="00F22434"/>
    <w:rsid w:val="00F229C6"/>
    <w:rsid w:val="00F23273"/>
    <w:rsid w:val="00F232C9"/>
    <w:rsid w:val="00F23375"/>
    <w:rsid w:val="00F23711"/>
    <w:rsid w:val="00F23765"/>
    <w:rsid w:val="00F24450"/>
    <w:rsid w:val="00F24F5F"/>
    <w:rsid w:val="00F263CB"/>
    <w:rsid w:val="00F26706"/>
    <w:rsid w:val="00F2698F"/>
    <w:rsid w:val="00F272BE"/>
    <w:rsid w:val="00F272E6"/>
    <w:rsid w:val="00F27665"/>
    <w:rsid w:val="00F27697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2AF4"/>
    <w:rsid w:val="00F43017"/>
    <w:rsid w:val="00F43344"/>
    <w:rsid w:val="00F438A8"/>
    <w:rsid w:val="00F43D3F"/>
    <w:rsid w:val="00F43F8A"/>
    <w:rsid w:val="00F44320"/>
    <w:rsid w:val="00F454BA"/>
    <w:rsid w:val="00F45B86"/>
    <w:rsid w:val="00F45BE4"/>
    <w:rsid w:val="00F46790"/>
    <w:rsid w:val="00F46A17"/>
    <w:rsid w:val="00F47DD2"/>
    <w:rsid w:val="00F503C4"/>
    <w:rsid w:val="00F512AB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92C"/>
    <w:rsid w:val="00F54ED6"/>
    <w:rsid w:val="00F55712"/>
    <w:rsid w:val="00F5610B"/>
    <w:rsid w:val="00F57393"/>
    <w:rsid w:val="00F60441"/>
    <w:rsid w:val="00F608D3"/>
    <w:rsid w:val="00F6137B"/>
    <w:rsid w:val="00F6151D"/>
    <w:rsid w:val="00F62A0F"/>
    <w:rsid w:val="00F62C80"/>
    <w:rsid w:val="00F62D07"/>
    <w:rsid w:val="00F64434"/>
    <w:rsid w:val="00F6444E"/>
    <w:rsid w:val="00F64CAF"/>
    <w:rsid w:val="00F65A6E"/>
    <w:rsid w:val="00F6627C"/>
    <w:rsid w:val="00F66531"/>
    <w:rsid w:val="00F667BD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440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497"/>
    <w:rsid w:val="00F82A0E"/>
    <w:rsid w:val="00F82E03"/>
    <w:rsid w:val="00F83BB5"/>
    <w:rsid w:val="00F8415A"/>
    <w:rsid w:val="00F84A6D"/>
    <w:rsid w:val="00F84D90"/>
    <w:rsid w:val="00F85073"/>
    <w:rsid w:val="00F85BCD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4C0"/>
    <w:rsid w:val="00F95738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34A7"/>
    <w:rsid w:val="00FA4482"/>
    <w:rsid w:val="00FA47AC"/>
    <w:rsid w:val="00FA56A7"/>
    <w:rsid w:val="00FA658F"/>
    <w:rsid w:val="00FA6C7C"/>
    <w:rsid w:val="00FA6F26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750E"/>
    <w:rsid w:val="00FC7632"/>
    <w:rsid w:val="00FD1BC3"/>
    <w:rsid w:val="00FD2893"/>
    <w:rsid w:val="00FD555A"/>
    <w:rsid w:val="00FD641F"/>
    <w:rsid w:val="00FD7105"/>
    <w:rsid w:val="00FD754C"/>
    <w:rsid w:val="00FE1295"/>
    <w:rsid w:val="00FE2DF2"/>
    <w:rsid w:val="00FE4121"/>
    <w:rsid w:val="00FE4512"/>
    <w:rsid w:val="00FE4721"/>
    <w:rsid w:val="00FE4965"/>
    <w:rsid w:val="00FE4D4C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0E1"/>
    <w:rsid w:val="00FF3512"/>
    <w:rsid w:val="00FF36F1"/>
    <w:rsid w:val="00FF372B"/>
    <w:rsid w:val="00FF395D"/>
    <w:rsid w:val="00FF3A0B"/>
    <w:rsid w:val="00FF5BEA"/>
    <w:rsid w:val="00FF6604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A2B5B4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link w:val="Mapadeldocumento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eldocumento">
    <w:name w:val="Document Map"/>
    <w:basedOn w:val="Normal"/>
    <w:link w:val="MapadeldocumentoCar"/>
    <w:rsid w:val="00E548B8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548B8"/>
    <w:rPr>
      <w:rFonts w:ascii="Segoe UI" w:eastAsia="Times New Roman" w:hAnsi="Segoe UI" w:cs="Segoe UI"/>
      <w:kern w:val="1"/>
      <w:sz w:val="16"/>
      <w:szCs w:val="16"/>
      <w:lang w:eastAsia="ar-SA"/>
    </w:rPr>
  </w:style>
  <w:style w:type="character" w:styleId="Hipervnculovisitado">
    <w:name w:val="FollowedHyperlink"/>
    <w:uiPriority w:val="99"/>
    <w:unhideWhenUsed/>
    <w:rsid w:val="00E548B8"/>
    <w:rPr>
      <w:color w:val="954F72"/>
      <w:u w:val="single"/>
    </w:rPr>
  </w:style>
  <w:style w:type="paragraph" w:customStyle="1" w:styleId="msonormal0">
    <w:name w:val="msonormal"/>
    <w:basedOn w:val="Normal"/>
    <w:rsid w:val="00E548B8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5">
    <w:name w:val="xl6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6">
    <w:name w:val="xl66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7">
    <w:name w:val="xl6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val="es-US" w:eastAsia="es-US"/>
    </w:rPr>
  </w:style>
  <w:style w:type="paragraph" w:customStyle="1" w:styleId="xl68">
    <w:name w:val="xl6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val="es-US" w:eastAsia="es-US"/>
    </w:rPr>
  </w:style>
  <w:style w:type="paragraph" w:customStyle="1" w:styleId="xl69">
    <w:name w:val="xl69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0">
    <w:name w:val="xl70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222222"/>
      <w:kern w:val="0"/>
      <w:lang w:val="es-US" w:eastAsia="es-US"/>
    </w:rPr>
  </w:style>
  <w:style w:type="paragraph" w:customStyle="1" w:styleId="xl71">
    <w:name w:val="xl71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2">
    <w:name w:val="xl72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3">
    <w:name w:val="xl73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FF0000"/>
      <w:kern w:val="0"/>
      <w:lang w:val="es-US" w:eastAsia="es-US"/>
    </w:rPr>
  </w:style>
  <w:style w:type="paragraph" w:customStyle="1" w:styleId="xl74">
    <w:name w:val="xl74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5">
    <w:name w:val="xl7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6">
    <w:name w:val="xl76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7">
    <w:name w:val="xl7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8">
    <w:name w:val="xl7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customStyle="1" w:styleId="fontstyle01">
    <w:name w:val="fontstyle01"/>
    <w:basedOn w:val="Fuentedeprrafopredeter"/>
    <w:rsid w:val="007160D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08B3-A915-4365-A4D0-6B52EED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18674</TotalTime>
  <Pages>3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4437</cp:revision>
  <cp:lastPrinted>2019-02-11T22:59:00Z</cp:lastPrinted>
  <dcterms:created xsi:type="dcterms:W3CDTF">2015-09-09T21:58:00Z</dcterms:created>
  <dcterms:modified xsi:type="dcterms:W3CDTF">2021-04-22T14:46:00Z</dcterms:modified>
</cp:coreProperties>
</file>