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19D609D" w14:textId="76ACDC04" w:rsidR="00B84AF7" w:rsidRPr="001E3773" w:rsidRDefault="00F43D3F" w:rsidP="00B84AF7">
      <w:pPr>
        <w:spacing w:line="360" w:lineRule="auto"/>
        <w:jc w:val="both"/>
        <w:rPr>
          <w:color w:val="FF0000"/>
        </w:rPr>
      </w:pPr>
      <w:r w:rsidRPr="001E3773">
        <w:rPr>
          <w:b/>
        </w:rPr>
        <w:t xml:space="preserve">ACTA NÚMERO </w:t>
      </w:r>
      <w:r w:rsidR="00FF30E1" w:rsidRPr="001E3773">
        <w:rPr>
          <w:b/>
        </w:rPr>
        <w:t>TREINTA</w:t>
      </w:r>
      <w:r w:rsidR="007A64A3" w:rsidRPr="001E3773">
        <w:rPr>
          <w:b/>
        </w:rPr>
        <w:t xml:space="preserve"> Y CUATRO</w:t>
      </w:r>
      <w:r w:rsidRPr="001E3773">
        <w:rPr>
          <w:b/>
        </w:rPr>
        <w:t>.-</w:t>
      </w:r>
      <w:r w:rsidRPr="001E3773">
        <w:t xml:space="preserve"> En la sala de sesiones de la Alcaldía Municipal de l</w:t>
      </w:r>
      <w:r w:rsidR="00A504B4" w:rsidRPr="001E3773">
        <w:t xml:space="preserve">a ciudad de Zacatecoluca, a las </w:t>
      </w:r>
      <w:r w:rsidR="00044D6C" w:rsidRPr="001E3773">
        <w:t>catorce</w:t>
      </w:r>
      <w:r w:rsidRPr="001E3773">
        <w:t xml:space="preserve"> horas del día</w:t>
      </w:r>
      <w:r w:rsidR="00A504B4" w:rsidRPr="001E3773">
        <w:t xml:space="preserve"> </w:t>
      </w:r>
      <w:r w:rsidR="007A64A3" w:rsidRPr="001E3773">
        <w:t>quince</w:t>
      </w:r>
      <w:r w:rsidR="00A504B4" w:rsidRPr="001E3773">
        <w:t xml:space="preserve"> </w:t>
      </w:r>
      <w:r w:rsidR="00145AE8" w:rsidRPr="001E3773">
        <w:t xml:space="preserve">de </w:t>
      </w:r>
      <w:r w:rsidR="00423442" w:rsidRPr="001E3773">
        <w:t>jul</w:t>
      </w:r>
      <w:r w:rsidR="0057658D" w:rsidRPr="001E3773">
        <w:t>io</w:t>
      </w:r>
      <w:r w:rsidR="00145AE8" w:rsidRPr="001E3773">
        <w:t xml:space="preserve"> </w:t>
      </w:r>
      <w:r w:rsidRPr="001E3773">
        <w:t xml:space="preserve">del año dos </w:t>
      </w:r>
      <w:r w:rsidR="009624F5" w:rsidRPr="001E3773">
        <w:t xml:space="preserve">mil </w:t>
      </w:r>
      <w:r w:rsidR="00145AE8" w:rsidRPr="001E3773">
        <w:t>veinte</w:t>
      </w:r>
      <w:r w:rsidR="00245E6D" w:rsidRPr="001E3773">
        <w:t>.</w:t>
      </w:r>
      <w:r w:rsidR="004F1096" w:rsidRPr="001E3773">
        <w:rPr>
          <w:b/>
        </w:rPr>
        <w:t xml:space="preserve"> Sesión </w:t>
      </w:r>
      <w:r w:rsidR="007A64A3" w:rsidRPr="001E3773">
        <w:rPr>
          <w:b/>
        </w:rPr>
        <w:t>O</w:t>
      </w:r>
      <w:r w:rsidR="003A32F9" w:rsidRPr="001E3773">
        <w:rPr>
          <w:b/>
        </w:rPr>
        <w:t>r</w:t>
      </w:r>
      <w:r w:rsidRPr="001E3773">
        <w:rPr>
          <w:b/>
        </w:rPr>
        <w:t>dinaria,</w:t>
      </w:r>
      <w:r w:rsidRPr="001E3773">
        <w:t xml:space="preserve"> </w:t>
      </w:r>
      <w:r w:rsidR="00245E6D" w:rsidRPr="001E3773">
        <w:t xml:space="preserve">convocada y presidida por el alcalde municipal, </w:t>
      </w:r>
      <w:r w:rsidR="004F1096" w:rsidRPr="001E3773">
        <w:t xml:space="preserve">Doctor Francisco Salvador Hirezi Morataya; </w:t>
      </w:r>
      <w:r w:rsidR="00245E6D" w:rsidRPr="001E3773">
        <w:t>con la asistencia de la Síndico Munici</w:t>
      </w:r>
      <w:r w:rsidR="008147EC" w:rsidRPr="001E3773">
        <w:t>pal Licda. Vilma Jeannette Henrí</w:t>
      </w:r>
      <w:r w:rsidR="00245E6D" w:rsidRPr="001E3773">
        <w:t xml:space="preserve">quez Orantes; Regidores Propietarios del primero al décimo, por su orden: </w:t>
      </w:r>
      <w:r w:rsidR="004F1096" w:rsidRPr="001E3773">
        <w:t xml:space="preserve">señor José Dennis Córdova Elizondo; </w:t>
      </w:r>
      <w:r w:rsidR="00245E6D" w:rsidRPr="001E3773">
        <w:t xml:space="preserve">señorita Zorina Esther Masferrer Escobar; señor Santos Portillo González; </w:t>
      </w:r>
      <w:r w:rsidR="008147EC" w:rsidRPr="001E3773">
        <w:t>Doctor Ever Stanley Henrí</w:t>
      </w:r>
      <w:r w:rsidR="00245E6D" w:rsidRPr="001E3773">
        <w:t xml:space="preserve">quez Cruz; </w:t>
      </w:r>
      <w:r w:rsidR="008147EC" w:rsidRPr="001E3773">
        <w:t>señora Mercedes Henrí</w:t>
      </w:r>
      <w:r w:rsidR="00245E6D" w:rsidRPr="001E3773">
        <w:t xml:space="preserve">quez de Rodríguez; señor Carlos Arturo Araujo Gómez; Señor Elmer Arturo Rubio Orantes; Señor Héctor Arnoldo Cruz Rodríguez; Señor Manuel Antonio Chorro Guevara; y señora Maritza Elizabeth Vásquez de Ayala. Regidores Suplentes: </w:t>
      </w:r>
      <w:r w:rsidR="004F1096" w:rsidRPr="001E3773">
        <w:t xml:space="preserve">señor Marlon Magdiel Gómez Acevedo; </w:t>
      </w:r>
      <w:r w:rsidR="00245E6D" w:rsidRPr="001E3773">
        <w:t>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4F7790" w:rsidRPr="001E3773">
        <w:t xml:space="preserve"> </w:t>
      </w:r>
      <w:r w:rsidR="009348FA" w:rsidRPr="001E3773">
        <w:rPr>
          <w:rFonts w:eastAsia="Calibri"/>
          <w:b/>
          <w:bCs/>
          <w:u w:val="single"/>
        </w:rPr>
        <w:t>ACUERDO NÚMERO UNO</w:t>
      </w:r>
      <w:r w:rsidR="009348FA" w:rsidRPr="001E3773">
        <w:rPr>
          <w:rFonts w:eastAsia="Calibri"/>
          <w:b/>
          <w:bCs/>
        </w:rPr>
        <w:t>.-</w:t>
      </w:r>
      <w:r w:rsidR="00B84AF7" w:rsidRPr="001E3773">
        <w:rPr>
          <w:rFonts w:eastAsia="Calibri"/>
          <w:b/>
          <w:bCs/>
        </w:rPr>
        <w:t xml:space="preserve"> </w:t>
      </w:r>
      <w:r w:rsidR="00B84AF7" w:rsidRPr="001E3773">
        <w:t xml:space="preserve">En </w:t>
      </w:r>
      <w:r w:rsidR="00B84AF7" w:rsidRPr="001E3773">
        <w:rPr>
          <w:rFonts w:eastAsia="Calibri"/>
          <w:kern w:val="2"/>
          <w:lang w:eastAsia="es-SV"/>
        </w:rPr>
        <w:t>relación</w:t>
      </w:r>
      <w:r w:rsidR="00B84AF7" w:rsidRPr="001E3773">
        <w:rPr>
          <w:rFonts w:eastAsia="Calibri"/>
          <w:lang w:eastAsia="es-SV"/>
        </w:rPr>
        <w:t xml:space="preserve"> a las solicitudes de pago de bienes y servicios por </w:t>
      </w:r>
      <w:r w:rsidR="00B84AF7" w:rsidRPr="001E3773">
        <w:rPr>
          <w:kern w:val="2"/>
        </w:rPr>
        <w:t xml:space="preserve">órdenes de compra presentadas por la Jefatura de la UACI; el Concejo Municipal, en uso de las facultades, por unanimidad, </w:t>
      </w:r>
      <w:r w:rsidR="00B84AF7" w:rsidRPr="001E3773">
        <w:rPr>
          <w:b/>
          <w:kern w:val="2"/>
        </w:rPr>
        <w:t>ACUERDA:</w:t>
      </w:r>
      <w:r w:rsidR="00B84AF7" w:rsidRPr="001E3773">
        <w:rPr>
          <w:kern w:val="2"/>
        </w:rPr>
        <w:t xml:space="preserve"> </w:t>
      </w:r>
      <w:r w:rsidR="00B84AF7" w:rsidRPr="001E3773">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B84AF7" w:rsidRPr="001E3773" w14:paraId="5FE292EC" w14:textId="77777777" w:rsidTr="00C3153D">
        <w:tc>
          <w:tcPr>
            <w:tcW w:w="543" w:type="pct"/>
            <w:vAlign w:val="center"/>
          </w:tcPr>
          <w:p w14:paraId="6D904DD6" w14:textId="77777777" w:rsidR="00B84AF7" w:rsidRPr="001E3773" w:rsidRDefault="00B84AF7" w:rsidP="00C3153D">
            <w:pPr>
              <w:spacing w:line="240" w:lineRule="auto"/>
              <w:jc w:val="center"/>
              <w:rPr>
                <w:sz w:val="20"/>
                <w:szCs w:val="20"/>
              </w:rPr>
            </w:pPr>
          </w:p>
        </w:tc>
        <w:tc>
          <w:tcPr>
            <w:tcW w:w="3705" w:type="pct"/>
            <w:vAlign w:val="center"/>
          </w:tcPr>
          <w:p w14:paraId="5406ECAC" w14:textId="77777777" w:rsidR="00B84AF7" w:rsidRPr="001E3773" w:rsidRDefault="00B84AF7" w:rsidP="00C3153D">
            <w:pPr>
              <w:spacing w:line="240" w:lineRule="auto"/>
              <w:jc w:val="center"/>
              <w:rPr>
                <w:b/>
                <w:sz w:val="20"/>
                <w:szCs w:val="20"/>
              </w:rPr>
            </w:pPr>
            <w:r w:rsidRPr="001E3773">
              <w:rPr>
                <w:b/>
                <w:sz w:val="20"/>
                <w:szCs w:val="20"/>
              </w:rPr>
              <w:t>FODES, 25%</w:t>
            </w:r>
          </w:p>
        </w:tc>
        <w:tc>
          <w:tcPr>
            <w:tcW w:w="752" w:type="pct"/>
            <w:vAlign w:val="center"/>
          </w:tcPr>
          <w:p w14:paraId="28B26BE9" w14:textId="77777777" w:rsidR="00B84AF7" w:rsidRPr="001E3773" w:rsidRDefault="00B84AF7" w:rsidP="00C3153D">
            <w:pPr>
              <w:spacing w:line="240" w:lineRule="auto"/>
              <w:jc w:val="both"/>
              <w:rPr>
                <w:sz w:val="20"/>
                <w:szCs w:val="20"/>
              </w:rPr>
            </w:pPr>
          </w:p>
        </w:tc>
      </w:tr>
      <w:tr w:rsidR="00B84AF7" w:rsidRPr="001E3773" w14:paraId="2CC8BE63" w14:textId="77777777" w:rsidTr="00C3153D">
        <w:trPr>
          <w:trHeight w:val="234"/>
        </w:trPr>
        <w:tc>
          <w:tcPr>
            <w:tcW w:w="543" w:type="pct"/>
            <w:vAlign w:val="center"/>
          </w:tcPr>
          <w:p w14:paraId="122B5A4E" w14:textId="77777777" w:rsidR="00B84AF7" w:rsidRPr="001E3773" w:rsidRDefault="00B84AF7" w:rsidP="00C3153D">
            <w:pPr>
              <w:spacing w:line="240" w:lineRule="auto"/>
              <w:jc w:val="center"/>
              <w:rPr>
                <w:b/>
                <w:sz w:val="20"/>
                <w:szCs w:val="20"/>
              </w:rPr>
            </w:pPr>
            <w:r w:rsidRPr="001E3773">
              <w:rPr>
                <w:b/>
                <w:sz w:val="20"/>
                <w:szCs w:val="20"/>
              </w:rPr>
              <w:t>O. de C.</w:t>
            </w:r>
          </w:p>
        </w:tc>
        <w:tc>
          <w:tcPr>
            <w:tcW w:w="3705" w:type="pct"/>
            <w:vAlign w:val="center"/>
          </w:tcPr>
          <w:p w14:paraId="24340B66" w14:textId="77777777" w:rsidR="00B84AF7" w:rsidRPr="001E3773" w:rsidRDefault="00B84AF7" w:rsidP="00C3153D">
            <w:pPr>
              <w:spacing w:line="240" w:lineRule="auto"/>
              <w:jc w:val="center"/>
              <w:rPr>
                <w:b/>
                <w:sz w:val="20"/>
                <w:szCs w:val="20"/>
              </w:rPr>
            </w:pPr>
            <w:r w:rsidRPr="001E3773">
              <w:rPr>
                <w:b/>
                <w:sz w:val="20"/>
                <w:szCs w:val="20"/>
              </w:rPr>
              <w:t>CONCEPTO</w:t>
            </w:r>
          </w:p>
        </w:tc>
        <w:tc>
          <w:tcPr>
            <w:tcW w:w="752" w:type="pct"/>
            <w:vAlign w:val="center"/>
          </w:tcPr>
          <w:p w14:paraId="7BA61035" w14:textId="77777777" w:rsidR="00B84AF7" w:rsidRPr="001E3773" w:rsidRDefault="00B84AF7" w:rsidP="00C3153D">
            <w:pPr>
              <w:spacing w:line="240" w:lineRule="auto"/>
              <w:jc w:val="center"/>
              <w:rPr>
                <w:b/>
                <w:sz w:val="20"/>
                <w:szCs w:val="20"/>
              </w:rPr>
            </w:pPr>
            <w:r w:rsidRPr="001E3773">
              <w:rPr>
                <w:b/>
                <w:sz w:val="20"/>
                <w:szCs w:val="20"/>
              </w:rPr>
              <w:t>MONTO</w:t>
            </w:r>
          </w:p>
        </w:tc>
      </w:tr>
      <w:tr w:rsidR="00B84AF7" w:rsidRPr="001E3773" w14:paraId="4E06747E" w14:textId="77777777" w:rsidTr="00C3153D">
        <w:tc>
          <w:tcPr>
            <w:tcW w:w="543" w:type="pct"/>
            <w:vAlign w:val="center"/>
          </w:tcPr>
          <w:p w14:paraId="2C3C9CA1" w14:textId="77777777" w:rsidR="00B84AF7" w:rsidRPr="001E3773" w:rsidRDefault="00B84AF7" w:rsidP="00C3153D">
            <w:pPr>
              <w:spacing w:line="240" w:lineRule="auto"/>
              <w:jc w:val="center"/>
              <w:rPr>
                <w:sz w:val="20"/>
                <w:szCs w:val="20"/>
              </w:rPr>
            </w:pPr>
            <w:r w:rsidRPr="001E3773">
              <w:rPr>
                <w:sz w:val="20"/>
                <w:szCs w:val="20"/>
              </w:rPr>
              <w:t>465</w:t>
            </w:r>
          </w:p>
        </w:tc>
        <w:tc>
          <w:tcPr>
            <w:tcW w:w="3705" w:type="pct"/>
            <w:vAlign w:val="center"/>
          </w:tcPr>
          <w:p w14:paraId="2C519CF6" w14:textId="77777777" w:rsidR="00B84AF7" w:rsidRPr="001E3773" w:rsidRDefault="00B84AF7" w:rsidP="00C3153D">
            <w:pPr>
              <w:spacing w:line="240" w:lineRule="auto"/>
              <w:jc w:val="both"/>
              <w:rPr>
                <w:sz w:val="20"/>
                <w:szCs w:val="20"/>
              </w:rPr>
            </w:pPr>
            <w:r w:rsidRPr="001E3773">
              <w:rPr>
                <w:sz w:val="20"/>
                <w:szCs w:val="20"/>
              </w:rPr>
              <w:t xml:space="preserve">IMPORTADORA LA TIENDONA, S.A. DE C.V., por compras de 4 llantas modelo 22.51 R 22.5 16 para el camión recolector placas 13999 1053 propiedad de esta Municipalidad.  </w:t>
            </w:r>
          </w:p>
        </w:tc>
        <w:tc>
          <w:tcPr>
            <w:tcW w:w="752" w:type="pct"/>
            <w:vAlign w:val="center"/>
          </w:tcPr>
          <w:p w14:paraId="51FF665A" w14:textId="77777777" w:rsidR="00B84AF7" w:rsidRPr="001E3773" w:rsidRDefault="00B84AF7" w:rsidP="00C3153D">
            <w:pPr>
              <w:spacing w:line="240" w:lineRule="auto"/>
              <w:rPr>
                <w:sz w:val="20"/>
                <w:szCs w:val="20"/>
              </w:rPr>
            </w:pPr>
            <w:r w:rsidRPr="001E3773">
              <w:rPr>
                <w:sz w:val="20"/>
                <w:szCs w:val="20"/>
              </w:rPr>
              <w:t>$1,100.00</w:t>
            </w:r>
          </w:p>
        </w:tc>
      </w:tr>
      <w:tr w:rsidR="00B84AF7" w:rsidRPr="001E3773" w14:paraId="1772B325" w14:textId="77777777" w:rsidTr="00C3153D">
        <w:tc>
          <w:tcPr>
            <w:tcW w:w="543" w:type="pct"/>
            <w:vAlign w:val="center"/>
          </w:tcPr>
          <w:p w14:paraId="68AFF1E5" w14:textId="77777777" w:rsidR="00B84AF7" w:rsidRPr="001E3773" w:rsidRDefault="00B84AF7" w:rsidP="00C3153D">
            <w:pPr>
              <w:spacing w:line="240" w:lineRule="auto"/>
              <w:jc w:val="center"/>
              <w:rPr>
                <w:sz w:val="20"/>
                <w:szCs w:val="20"/>
              </w:rPr>
            </w:pPr>
            <w:r w:rsidRPr="001E3773">
              <w:rPr>
                <w:sz w:val="20"/>
                <w:szCs w:val="20"/>
              </w:rPr>
              <w:t>468</w:t>
            </w:r>
          </w:p>
        </w:tc>
        <w:tc>
          <w:tcPr>
            <w:tcW w:w="3705" w:type="pct"/>
            <w:vAlign w:val="center"/>
          </w:tcPr>
          <w:p w14:paraId="40DFBC27" w14:textId="77777777" w:rsidR="00B84AF7" w:rsidRPr="001E3773" w:rsidRDefault="00B84AF7" w:rsidP="00C3153D">
            <w:pPr>
              <w:spacing w:line="240" w:lineRule="auto"/>
              <w:jc w:val="both"/>
              <w:rPr>
                <w:sz w:val="20"/>
                <w:szCs w:val="20"/>
              </w:rPr>
            </w:pPr>
            <w:r w:rsidRPr="001E3773">
              <w:rPr>
                <w:sz w:val="20"/>
                <w:szCs w:val="20"/>
              </w:rPr>
              <w:t xml:space="preserve">JOSE AMILCAR LARA HERNANDEZ, por pago de bajar y subir resorte trasero, soldadura de cajón, cambio de retenedor tablero, soldadura de piso cajón compacto, calibrar presión de bomba aceite, mano de obra eléctrico para sistema de diésel, entre otros del mantenimiento preventivo de los camiones recolectores propiedad de esta Alcaldía Municipal. </w:t>
            </w:r>
          </w:p>
        </w:tc>
        <w:tc>
          <w:tcPr>
            <w:tcW w:w="752" w:type="pct"/>
            <w:vAlign w:val="center"/>
          </w:tcPr>
          <w:p w14:paraId="6241F577" w14:textId="77777777" w:rsidR="00B84AF7" w:rsidRPr="001E3773" w:rsidRDefault="00B84AF7" w:rsidP="00C3153D">
            <w:pPr>
              <w:spacing w:line="240" w:lineRule="auto"/>
              <w:rPr>
                <w:sz w:val="20"/>
                <w:szCs w:val="20"/>
              </w:rPr>
            </w:pPr>
            <w:r w:rsidRPr="001E3773">
              <w:rPr>
                <w:sz w:val="20"/>
                <w:szCs w:val="20"/>
              </w:rPr>
              <w:t>$1,610.00</w:t>
            </w:r>
          </w:p>
        </w:tc>
      </w:tr>
      <w:tr w:rsidR="00B84AF7" w:rsidRPr="001E3773" w14:paraId="34CFC986" w14:textId="77777777" w:rsidTr="00C3153D">
        <w:tc>
          <w:tcPr>
            <w:tcW w:w="543" w:type="pct"/>
            <w:vAlign w:val="center"/>
          </w:tcPr>
          <w:p w14:paraId="264F4EE9" w14:textId="77777777" w:rsidR="00B84AF7" w:rsidRPr="001E3773" w:rsidRDefault="00B84AF7" w:rsidP="00C3153D">
            <w:pPr>
              <w:spacing w:line="240" w:lineRule="auto"/>
              <w:jc w:val="center"/>
              <w:rPr>
                <w:sz w:val="20"/>
                <w:szCs w:val="20"/>
              </w:rPr>
            </w:pPr>
            <w:r w:rsidRPr="001E3773">
              <w:rPr>
                <w:sz w:val="20"/>
                <w:szCs w:val="20"/>
              </w:rPr>
              <w:t>464</w:t>
            </w:r>
          </w:p>
        </w:tc>
        <w:tc>
          <w:tcPr>
            <w:tcW w:w="3705" w:type="pct"/>
            <w:vAlign w:val="center"/>
          </w:tcPr>
          <w:p w14:paraId="4B930A86" w14:textId="77777777" w:rsidR="00B84AF7" w:rsidRPr="001E3773" w:rsidRDefault="00B84AF7" w:rsidP="00C3153D">
            <w:pPr>
              <w:spacing w:line="240" w:lineRule="auto"/>
              <w:jc w:val="both"/>
              <w:rPr>
                <w:sz w:val="20"/>
                <w:szCs w:val="20"/>
              </w:rPr>
            </w:pPr>
            <w:r w:rsidRPr="001E3773">
              <w:rPr>
                <w:sz w:val="20"/>
                <w:szCs w:val="20"/>
              </w:rPr>
              <w:t xml:space="preserve">MARIO ERNESTO MARIN ORDOÑEZ, por pago de cuarto de aceite, filtros, galones de aceite, lata de aceite hidráulico, silicón gris, </w:t>
            </w:r>
            <w:proofErr w:type="spellStart"/>
            <w:r w:rsidRPr="001E3773">
              <w:rPr>
                <w:sz w:val="20"/>
                <w:szCs w:val="20"/>
              </w:rPr>
              <w:t>cricos</w:t>
            </w:r>
            <w:proofErr w:type="spellEnd"/>
            <w:r w:rsidRPr="001E3773">
              <w:rPr>
                <w:sz w:val="20"/>
                <w:szCs w:val="20"/>
              </w:rPr>
              <w:t>, libras de grasa, entre otros para el mantenimiento preventivo de los vehículos municipales.</w:t>
            </w:r>
          </w:p>
        </w:tc>
        <w:tc>
          <w:tcPr>
            <w:tcW w:w="752" w:type="pct"/>
            <w:vAlign w:val="center"/>
          </w:tcPr>
          <w:p w14:paraId="63079443" w14:textId="77777777" w:rsidR="00B84AF7" w:rsidRPr="001E3773" w:rsidRDefault="00B84AF7" w:rsidP="00C3153D">
            <w:pPr>
              <w:spacing w:line="240" w:lineRule="auto"/>
              <w:rPr>
                <w:sz w:val="20"/>
                <w:szCs w:val="20"/>
              </w:rPr>
            </w:pPr>
            <w:r w:rsidRPr="001E3773">
              <w:rPr>
                <w:sz w:val="20"/>
                <w:szCs w:val="20"/>
              </w:rPr>
              <w:t>$523.50</w:t>
            </w:r>
          </w:p>
        </w:tc>
      </w:tr>
      <w:tr w:rsidR="00B84AF7" w:rsidRPr="001E3773" w14:paraId="3CDD7D75" w14:textId="77777777" w:rsidTr="00C3153D">
        <w:tc>
          <w:tcPr>
            <w:tcW w:w="543" w:type="pct"/>
            <w:vAlign w:val="center"/>
          </w:tcPr>
          <w:p w14:paraId="2272E4D6" w14:textId="77777777" w:rsidR="00B84AF7" w:rsidRPr="001E3773" w:rsidRDefault="00B84AF7" w:rsidP="00C3153D">
            <w:pPr>
              <w:spacing w:line="240" w:lineRule="auto"/>
              <w:jc w:val="center"/>
              <w:rPr>
                <w:sz w:val="20"/>
                <w:szCs w:val="20"/>
              </w:rPr>
            </w:pPr>
            <w:r w:rsidRPr="001E3773">
              <w:rPr>
                <w:sz w:val="20"/>
                <w:szCs w:val="20"/>
              </w:rPr>
              <w:t>467</w:t>
            </w:r>
          </w:p>
        </w:tc>
        <w:tc>
          <w:tcPr>
            <w:tcW w:w="3705" w:type="pct"/>
            <w:vAlign w:val="center"/>
          </w:tcPr>
          <w:p w14:paraId="2CC1A056" w14:textId="77777777" w:rsidR="00B84AF7" w:rsidRPr="001E3773" w:rsidRDefault="00B84AF7" w:rsidP="00C3153D">
            <w:pPr>
              <w:spacing w:line="240" w:lineRule="auto"/>
              <w:jc w:val="both"/>
              <w:rPr>
                <w:sz w:val="20"/>
                <w:szCs w:val="20"/>
              </w:rPr>
            </w:pPr>
            <w:r w:rsidRPr="001E3773">
              <w:rPr>
                <w:sz w:val="20"/>
                <w:szCs w:val="20"/>
              </w:rPr>
              <w:t>MARIO ERNESTO MARIN ORDOÑEZ, por compras de libra de grasa, cuartos de aceite, filtros, galones de aceite, cubeta de aceite, lata de aceite hidráulico, y cuartos de aceite, entre otros, para el mantenimiento preventivo de los vehículos municipales.</w:t>
            </w:r>
          </w:p>
        </w:tc>
        <w:tc>
          <w:tcPr>
            <w:tcW w:w="752" w:type="pct"/>
            <w:vAlign w:val="center"/>
          </w:tcPr>
          <w:p w14:paraId="1B30DEBB" w14:textId="77777777" w:rsidR="00B84AF7" w:rsidRPr="001E3773" w:rsidRDefault="00B84AF7" w:rsidP="00C3153D">
            <w:pPr>
              <w:spacing w:line="240" w:lineRule="auto"/>
              <w:rPr>
                <w:sz w:val="20"/>
                <w:szCs w:val="20"/>
              </w:rPr>
            </w:pPr>
            <w:r w:rsidRPr="001E3773">
              <w:rPr>
                <w:sz w:val="20"/>
                <w:szCs w:val="20"/>
              </w:rPr>
              <w:t>$574.75</w:t>
            </w:r>
          </w:p>
        </w:tc>
      </w:tr>
      <w:tr w:rsidR="00B84AF7" w:rsidRPr="001E3773" w14:paraId="3E03CD63" w14:textId="77777777" w:rsidTr="00C3153D">
        <w:tc>
          <w:tcPr>
            <w:tcW w:w="543" w:type="pct"/>
            <w:vAlign w:val="center"/>
          </w:tcPr>
          <w:p w14:paraId="1822BCF6" w14:textId="77777777" w:rsidR="00B84AF7" w:rsidRPr="001E3773" w:rsidRDefault="00B84AF7" w:rsidP="00C3153D">
            <w:pPr>
              <w:spacing w:line="240" w:lineRule="auto"/>
              <w:jc w:val="center"/>
              <w:rPr>
                <w:sz w:val="20"/>
                <w:szCs w:val="20"/>
              </w:rPr>
            </w:pPr>
            <w:r w:rsidRPr="001E3773">
              <w:rPr>
                <w:sz w:val="20"/>
                <w:szCs w:val="20"/>
              </w:rPr>
              <w:t>472</w:t>
            </w:r>
          </w:p>
        </w:tc>
        <w:tc>
          <w:tcPr>
            <w:tcW w:w="3705" w:type="pct"/>
            <w:vAlign w:val="center"/>
          </w:tcPr>
          <w:p w14:paraId="07B7D97A" w14:textId="77777777" w:rsidR="00B84AF7" w:rsidRPr="001E3773" w:rsidRDefault="00B84AF7" w:rsidP="00C3153D">
            <w:pPr>
              <w:spacing w:line="240" w:lineRule="auto"/>
              <w:jc w:val="both"/>
              <w:rPr>
                <w:sz w:val="20"/>
                <w:szCs w:val="20"/>
              </w:rPr>
            </w:pPr>
            <w:r w:rsidRPr="001E3773">
              <w:rPr>
                <w:sz w:val="20"/>
                <w:szCs w:val="20"/>
              </w:rPr>
              <w:t xml:space="preserve">JULIO ALEXANDER CHAVEZ MARTINEZ, por pago de regulación y limpieza de carga, inspección y ajuste de fajas de motor, limpieza y regulación de frenos, servicio y mantenimiento de limpieza de sensores, instalación de cheque de culata, instalación de culata de chepe, capacitor de encendido de tablero silicón negro entre otros, para el mantenimiento preventivo de los vehículos municipales. </w:t>
            </w:r>
          </w:p>
        </w:tc>
        <w:tc>
          <w:tcPr>
            <w:tcW w:w="752" w:type="pct"/>
            <w:vAlign w:val="center"/>
          </w:tcPr>
          <w:p w14:paraId="331EC1F6" w14:textId="77777777" w:rsidR="00B84AF7" w:rsidRPr="001E3773" w:rsidRDefault="00B84AF7" w:rsidP="00C3153D">
            <w:pPr>
              <w:spacing w:line="240" w:lineRule="auto"/>
              <w:rPr>
                <w:sz w:val="20"/>
                <w:szCs w:val="20"/>
              </w:rPr>
            </w:pPr>
            <w:r w:rsidRPr="001E3773">
              <w:rPr>
                <w:sz w:val="20"/>
                <w:szCs w:val="20"/>
              </w:rPr>
              <w:t>$432.00</w:t>
            </w:r>
          </w:p>
        </w:tc>
      </w:tr>
      <w:tr w:rsidR="00B84AF7" w:rsidRPr="001E3773" w14:paraId="09C95264" w14:textId="77777777" w:rsidTr="00C3153D">
        <w:tc>
          <w:tcPr>
            <w:tcW w:w="543" w:type="pct"/>
            <w:vAlign w:val="center"/>
          </w:tcPr>
          <w:p w14:paraId="32EB32B2" w14:textId="77777777" w:rsidR="00B84AF7" w:rsidRPr="001E3773" w:rsidRDefault="00B84AF7" w:rsidP="00C3153D">
            <w:pPr>
              <w:spacing w:line="240" w:lineRule="auto"/>
              <w:jc w:val="center"/>
              <w:rPr>
                <w:sz w:val="20"/>
                <w:szCs w:val="20"/>
              </w:rPr>
            </w:pPr>
            <w:r w:rsidRPr="001E3773">
              <w:rPr>
                <w:sz w:val="20"/>
                <w:szCs w:val="20"/>
              </w:rPr>
              <w:t>473</w:t>
            </w:r>
          </w:p>
        </w:tc>
        <w:tc>
          <w:tcPr>
            <w:tcW w:w="3705" w:type="pct"/>
            <w:vAlign w:val="center"/>
          </w:tcPr>
          <w:p w14:paraId="0404A771" w14:textId="77777777" w:rsidR="00B84AF7" w:rsidRPr="001E3773" w:rsidRDefault="00B84AF7" w:rsidP="00C3153D">
            <w:pPr>
              <w:spacing w:line="240" w:lineRule="auto"/>
              <w:jc w:val="both"/>
              <w:rPr>
                <w:sz w:val="20"/>
                <w:szCs w:val="20"/>
              </w:rPr>
            </w:pPr>
            <w:r w:rsidRPr="001E3773">
              <w:rPr>
                <w:sz w:val="20"/>
                <w:szCs w:val="20"/>
              </w:rPr>
              <w:t xml:space="preserve">JULIO ALEXANDER CHAVEZ MARTINEZ, por pago de desengrasante, filtro de aceites, filtro de combustible, limpiador de sensores, solución, </w:t>
            </w:r>
            <w:proofErr w:type="spellStart"/>
            <w:r w:rsidRPr="001E3773">
              <w:rPr>
                <w:sz w:val="20"/>
                <w:szCs w:val="20"/>
              </w:rPr>
              <w:t>contac</w:t>
            </w:r>
            <w:proofErr w:type="spellEnd"/>
            <w:r w:rsidRPr="001E3773">
              <w:rPr>
                <w:sz w:val="20"/>
                <w:szCs w:val="20"/>
              </w:rPr>
              <w:t xml:space="preserve"> </w:t>
            </w:r>
            <w:proofErr w:type="spellStart"/>
            <w:r w:rsidRPr="001E3773">
              <w:rPr>
                <w:sz w:val="20"/>
                <w:szCs w:val="20"/>
              </w:rPr>
              <w:t>cleaner</w:t>
            </w:r>
            <w:proofErr w:type="spellEnd"/>
            <w:r w:rsidRPr="001E3773">
              <w:rPr>
                <w:sz w:val="20"/>
                <w:szCs w:val="20"/>
              </w:rPr>
              <w:t>, cuartos de aceite, entre otros, para él mantenimiento preventivo de los vehículos municipales.</w:t>
            </w:r>
          </w:p>
        </w:tc>
        <w:tc>
          <w:tcPr>
            <w:tcW w:w="752" w:type="pct"/>
            <w:vAlign w:val="center"/>
          </w:tcPr>
          <w:p w14:paraId="4198462F" w14:textId="77777777" w:rsidR="00B84AF7" w:rsidRPr="001E3773" w:rsidRDefault="00B84AF7" w:rsidP="00C3153D">
            <w:pPr>
              <w:spacing w:line="240" w:lineRule="auto"/>
              <w:rPr>
                <w:sz w:val="20"/>
                <w:szCs w:val="20"/>
              </w:rPr>
            </w:pPr>
            <w:r w:rsidRPr="001E3773">
              <w:rPr>
                <w:sz w:val="20"/>
                <w:szCs w:val="20"/>
              </w:rPr>
              <w:t>$364.00</w:t>
            </w:r>
          </w:p>
        </w:tc>
      </w:tr>
      <w:tr w:rsidR="00B84AF7" w:rsidRPr="001E3773" w14:paraId="31E74228" w14:textId="77777777" w:rsidTr="00C3153D">
        <w:tc>
          <w:tcPr>
            <w:tcW w:w="543" w:type="pct"/>
            <w:vAlign w:val="center"/>
          </w:tcPr>
          <w:p w14:paraId="0B6A8D97" w14:textId="77777777" w:rsidR="00B84AF7" w:rsidRPr="001E3773" w:rsidRDefault="00B84AF7" w:rsidP="00C3153D">
            <w:pPr>
              <w:spacing w:line="240" w:lineRule="auto"/>
              <w:jc w:val="center"/>
              <w:rPr>
                <w:sz w:val="20"/>
                <w:szCs w:val="20"/>
              </w:rPr>
            </w:pPr>
            <w:r w:rsidRPr="001E3773">
              <w:rPr>
                <w:sz w:val="20"/>
                <w:szCs w:val="20"/>
              </w:rPr>
              <w:t>470</w:t>
            </w:r>
          </w:p>
        </w:tc>
        <w:tc>
          <w:tcPr>
            <w:tcW w:w="3705" w:type="pct"/>
            <w:vAlign w:val="center"/>
          </w:tcPr>
          <w:p w14:paraId="11C6835E" w14:textId="63184402" w:rsidR="00B84AF7" w:rsidRPr="001E3773" w:rsidRDefault="00B84AF7" w:rsidP="00C3153D">
            <w:pPr>
              <w:spacing w:line="240" w:lineRule="auto"/>
              <w:jc w:val="both"/>
              <w:rPr>
                <w:sz w:val="20"/>
                <w:szCs w:val="20"/>
              </w:rPr>
            </w:pPr>
            <w:r w:rsidRPr="001E3773">
              <w:rPr>
                <w:sz w:val="20"/>
                <w:szCs w:val="20"/>
              </w:rPr>
              <w:t xml:space="preserve">JOSE AMILCAR LARA HERNANDEZ, por pago de rodo de fricción, empacar y </w:t>
            </w:r>
            <w:proofErr w:type="spellStart"/>
            <w:r w:rsidRPr="001E3773">
              <w:rPr>
                <w:sz w:val="20"/>
                <w:szCs w:val="20"/>
              </w:rPr>
              <w:t>resocar</w:t>
            </w:r>
            <w:proofErr w:type="spellEnd"/>
            <w:r w:rsidRPr="001E3773">
              <w:rPr>
                <w:sz w:val="20"/>
                <w:szCs w:val="20"/>
              </w:rPr>
              <w:t xml:space="preserve"> flechas, </w:t>
            </w:r>
            <w:proofErr w:type="spellStart"/>
            <w:r w:rsidRPr="001E3773">
              <w:rPr>
                <w:sz w:val="20"/>
                <w:szCs w:val="20"/>
              </w:rPr>
              <w:t>relays</w:t>
            </w:r>
            <w:proofErr w:type="spellEnd"/>
            <w:r w:rsidRPr="001E3773">
              <w:rPr>
                <w:sz w:val="20"/>
                <w:szCs w:val="20"/>
              </w:rPr>
              <w:t xml:space="preserve"> de cajas, </w:t>
            </w:r>
            <w:proofErr w:type="spellStart"/>
            <w:r w:rsidRPr="001E3773">
              <w:rPr>
                <w:sz w:val="20"/>
                <w:szCs w:val="20"/>
              </w:rPr>
              <w:t>bushines</w:t>
            </w:r>
            <w:proofErr w:type="spellEnd"/>
            <w:r w:rsidRPr="001E3773">
              <w:rPr>
                <w:sz w:val="20"/>
                <w:szCs w:val="20"/>
              </w:rPr>
              <w:t xml:space="preserve"> de fusibles y ejes, bomba </w:t>
            </w:r>
            <w:r w:rsidR="00803B6E" w:rsidRPr="001E3773">
              <w:rPr>
                <w:sz w:val="20"/>
                <w:szCs w:val="20"/>
              </w:rPr>
              <w:t>cebadora</w:t>
            </w:r>
            <w:r w:rsidRPr="001E3773">
              <w:rPr>
                <w:sz w:val="20"/>
                <w:szCs w:val="20"/>
              </w:rPr>
              <w:t xml:space="preserve">, juego de orines y sellos, mano de obra de sistema eléctrico de sistema diésel, entre otros, para él mantenimiento preventivo de los vehículos municipales. </w:t>
            </w:r>
          </w:p>
        </w:tc>
        <w:tc>
          <w:tcPr>
            <w:tcW w:w="752" w:type="pct"/>
            <w:vAlign w:val="center"/>
          </w:tcPr>
          <w:p w14:paraId="07AA78C1" w14:textId="77777777" w:rsidR="00B84AF7" w:rsidRPr="001E3773" w:rsidRDefault="00B84AF7" w:rsidP="00C3153D">
            <w:pPr>
              <w:spacing w:line="240" w:lineRule="auto"/>
              <w:rPr>
                <w:sz w:val="20"/>
                <w:szCs w:val="20"/>
              </w:rPr>
            </w:pPr>
            <w:r w:rsidRPr="001E3773">
              <w:rPr>
                <w:sz w:val="20"/>
                <w:szCs w:val="20"/>
              </w:rPr>
              <w:t>$3,460.00</w:t>
            </w:r>
          </w:p>
        </w:tc>
      </w:tr>
      <w:tr w:rsidR="00B84AF7" w:rsidRPr="001E3773" w14:paraId="726D1100" w14:textId="77777777" w:rsidTr="00C3153D">
        <w:tc>
          <w:tcPr>
            <w:tcW w:w="543" w:type="pct"/>
            <w:vAlign w:val="center"/>
          </w:tcPr>
          <w:p w14:paraId="0FE1BB4C" w14:textId="77777777" w:rsidR="00B84AF7" w:rsidRPr="001E3773" w:rsidRDefault="00B84AF7" w:rsidP="00C3153D">
            <w:pPr>
              <w:spacing w:line="240" w:lineRule="auto"/>
              <w:jc w:val="center"/>
              <w:rPr>
                <w:sz w:val="20"/>
                <w:szCs w:val="20"/>
              </w:rPr>
            </w:pPr>
            <w:r w:rsidRPr="001E3773">
              <w:rPr>
                <w:sz w:val="20"/>
                <w:szCs w:val="20"/>
              </w:rPr>
              <w:t>474</w:t>
            </w:r>
          </w:p>
        </w:tc>
        <w:tc>
          <w:tcPr>
            <w:tcW w:w="3705" w:type="pct"/>
            <w:vAlign w:val="center"/>
          </w:tcPr>
          <w:p w14:paraId="61DB0004" w14:textId="6D3ABD97" w:rsidR="00B84AF7" w:rsidRPr="001E3773" w:rsidRDefault="00B84AF7" w:rsidP="00C3153D">
            <w:pPr>
              <w:spacing w:line="240" w:lineRule="auto"/>
              <w:jc w:val="both"/>
              <w:rPr>
                <w:sz w:val="20"/>
                <w:szCs w:val="20"/>
              </w:rPr>
            </w:pPr>
            <w:r w:rsidRPr="001E3773">
              <w:rPr>
                <w:sz w:val="20"/>
                <w:szCs w:val="20"/>
              </w:rPr>
              <w:t xml:space="preserve">SUPER REPUESTOS EL SALVADOR, S.A. DE C.V., por compras de sellos de distribución, </w:t>
            </w:r>
            <w:r w:rsidR="00803B6E" w:rsidRPr="001E3773">
              <w:rPr>
                <w:sz w:val="20"/>
                <w:szCs w:val="20"/>
              </w:rPr>
              <w:t>silicón</w:t>
            </w:r>
            <w:r w:rsidRPr="001E3773">
              <w:rPr>
                <w:sz w:val="20"/>
                <w:szCs w:val="20"/>
              </w:rPr>
              <w:t xml:space="preserve"> super gris, filtro de aceite, </w:t>
            </w:r>
            <w:proofErr w:type="spellStart"/>
            <w:r w:rsidRPr="001E3773">
              <w:rPr>
                <w:sz w:val="20"/>
                <w:szCs w:val="20"/>
              </w:rPr>
              <w:t>supercard</w:t>
            </w:r>
            <w:proofErr w:type="spellEnd"/>
            <w:r w:rsidRPr="001E3773">
              <w:rPr>
                <w:sz w:val="20"/>
                <w:szCs w:val="20"/>
              </w:rPr>
              <w:t xml:space="preserve"> 20w50 </w:t>
            </w:r>
            <w:proofErr w:type="spellStart"/>
            <w:r w:rsidRPr="001E3773">
              <w:rPr>
                <w:sz w:val="20"/>
                <w:szCs w:val="20"/>
              </w:rPr>
              <w:t>crto</w:t>
            </w:r>
            <w:proofErr w:type="spellEnd"/>
            <w:r w:rsidRPr="001E3773">
              <w:rPr>
                <w:sz w:val="20"/>
                <w:szCs w:val="20"/>
              </w:rPr>
              <w:t>, manguera de radiador, empaque de culata, juegos de anillos entre otros, para él mantenimiento preventivo de los vehículos municipales.</w:t>
            </w:r>
          </w:p>
        </w:tc>
        <w:tc>
          <w:tcPr>
            <w:tcW w:w="752" w:type="pct"/>
            <w:vAlign w:val="center"/>
          </w:tcPr>
          <w:p w14:paraId="299C7624" w14:textId="77777777" w:rsidR="00B84AF7" w:rsidRPr="001E3773" w:rsidRDefault="00B84AF7" w:rsidP="00C3153D">
            <w:pPr>
              <w:spacing w:line="240" w:lineRule="auto"/>
              <w:rPr>
                <w:sz w:val="20"/>
                <w:szCs w:val="20"/>
              </w:rPr>
            </w:pPr>
            <w:r w:rsidRPr="001E3773">
              <w:rPr>
                <w:sz w:val="20"/>
                <w:szCs w:val="20"/>
              </w:rPr>
              <w:t>$144.64</w:t>
            </w:r>
          </w:p>
        </w:tc>
      </w:tr>
    </w:tbl>
    <w:p w14:paraId="4A093201" w14:textId="4DEC49DB" w:rsidR="00E17160" w:rsidRPr="001E3773" w:rsidRDefault="00B84AF7" w:rsidP="003E2DDE">
      <w:pPr>
        <w:spacing w:line="360" w:lineRule="auto"/>
        <w:jc w:val="both"/>
        <w:rPr>
          <w:lang w:eastAsia="es-SV"/>
        </w:rPr>
      </w:pPr>
      <w:r w:rsidRPr="001E3773">
        <w:lastRenderedPageBreak/>
        <w:t>Se autoriza a la Tesorera Municipal, para que efectúe los pagos; aplíquense los gastos a los códigos presupuestarios correspondientes. COMUNÍQUESE.</w:t>
      </w:r>
      <w:r w:rsidR="00401383" w:rsidRPr="001E3773">
        <w:t xml:space="preserve"> </w:t>
      </w:r>
      <w:r w:rsidR="009348FA" w:rsidRPr="001E3773">
        <w:rPr>
          <w:b/>
          <w:u w:val="single"/>
        </w:rPr>
        <w:t>ACUERDO NÚMERO DOS</w:t>
      </w:r>
      <w:r w:rsidR="009348FA" w:rsidRPr="001E3773">
        <w:t xml:space="preserve">.- </w:t>
      </w:r>
      <w:r w:rsidR="00F33461" w:rsidRPr="001E3773">
        <w:t xml:space="preserve">En vista del creciente número de contagios de COVID-19, según el sitio web oficial, este Concejo estima oportuno, dotar de un PAQUETE MÍNIMO DE DESINFECCIÓN Y BIOSEGURIDAD a las familias viroleñas, lo cual permitiría mayor rigurosidad en el empleo de las medidas de higiene indicadas por el Ministerio de Salud Pública y Asistencia Social, para prevenir los contagios; </w:t>
      </w:r>
      <w:r w:rsidR="00F33461" w:rsidRPr="001E3773">
        <w:rPr>
          <w:b/>
        </w:rPr>
        <w:t>POR TANTO</w:t>
      </w:r>
      <w:r w:rsidR="00F33461" w:rsidRPr="001E3773">
        <w:t xml:space="preserve">, en uso de sus facultades, por unanimidad, </w:t>
      </w:r>
      <w:r w:rsidR="00F33461" w:rsidRPr="001E3773">
        <w:rPr>
          <w:b/>
        </w:rPr>
        <w:t>ACUERDA</w:t>
      </w:r>
      <w:r w:rsidR="00F33461" w:rsidRPr="001E3773">
        <w:t>: Ordenar el inicio del procedimiento administrativo precontractual para la adquisición de 160,000 mascarillas quirúrgicas; adquisición que deberá efectuarse de conformidad a la normativa de compras públicas. COMUNÍQUESE.</w:t>
      </w:r>
      <w:r w:rsidR="00401383" w:rsidRPr="001E3773">
        <w:t xml:space="preserve"> </w:t>
      </w:r>
      <w:r w:rsidR="009348FA" w:rsidRPr="001E3773">
        <w:rPr>
          <w:b/>
          <w:u w:val="single"/>
        </w:rPr>
        <w:t>ACUERDO NÚMERO TRES</w:t>
      </w:r>
      <w:r w:rsidR="009348FA" w:rsidRPr="001E3773">
        <w:t>.-</w:t>
      </w:r>
      <w:r w:rsidR="00A3499A" w:rsidRPr="001E3773">
        <w:t xml:space="preserve"> Visto el cuadro comparativo de ofertas, presentado por la Jefatura de la UACI, para el procedimiento administrativo precontractual para el Suministro de Materiales y Equipo de Bombeo en Comunidad Buena Vista Abajo y Comunidad El Progreso del Sector Espino; el Concejo Municipal, CONSIDERNADO: Que en dicho cuadro consta la concurrencia de los siguientes oferentes: I.- </w:t>
      </w:r>
      <w:proofErr w:type="spellStart"/>
      <w:r w:rsidR="00A3499A" w:rsidRPr="001E3773">
        <w:t>Hidrasal-Ecofiltros</w:t>
      </w:r>
      <w:proofErr w:type="spellEnd"/>
      <w:r w:rsidR="00A3499A" w:rsidRPr="001E3773">
        <w:t xml:space="preserve">, S.A. de C.V.; 2.- G y M Asociados, S.A. de C.V.; y, 3.- Proyectos Hidráulicos y Eléctricos; y en base a lo recomendado, en uso de las facultades, por unanimidad, </w:t>
      </w:r>
      <w:r w:rsidR="00A3499A" w:rsidRPr="001E3773">
        <w:rPr>
          <w:b/>
          <w:kern w:val="2"/>
        </w:rPr>
        <w:t>ACUERDA: a)</w:t>
      </w:r>
      <w:r w:rsidR="00A3499A" w:rsidRPr="001E3773">
        <w:rPr>
          <w:kern w:val="2"/>
        </w:rPr>
        <w:t xml:space="preserve"> </w:t>
      </w:r>
      <w:r w:rsidR="00A3499A" w:rsidRPr="001E3773">
        <w:rPr>
          <w:rFonts w:eastAsia="Calibri"/>
          <w:b/>
          <w:kern w:val="2"/>
        </w:rPr>
        <w:t xml:space="preserve">ADJUDICAR </w:t>
      </w:r>
      <w:r w:rsidR="00A3499A" w:rsidRPr="001E3773">
        <w:rPr>
          <w:rFonts w:eastAsia="Calibri"/>
          <w:kern w:val="2"/>
        </w:rPr>
        <w:t>la contratación del «SUMINISTRO DE MATERIALES Y EQUIPOS DE BOMBEO EN COMUNIDAD BUENA VISTA ABAJO Y COMUNIDAD EL PROGRESO DEL SECTOR EL ESPINO», a la Sociedad HIDRASAL-ECOFILTROS, S.A. DE</w:t>
      </w:r>
      <w:r w:rsidR="00A3499A" w:rsidRPr="001E3773">
        <w:rPr>
          <w:kern w:val="2"/>
        </w:rPr>
        <w:t xml:space="preserve"> C. V.,</w:t>
      </w:r>
      <w:r w:rsidR="00A3499A" w:rsidRPr="001E3773">
        <w:rPr>
          <w:rFonts w:eastAsia="Calibri"/>
          <w:kern w:val="2"/>
        </w:rPr>
        <w:t xml:space="preserve"> por un monto total </w:t>
      </w:r>
      <w:r w:rsidR="00A3499A" w:rsidRPr="001E3773">
        <w:rPr>
          <w:rFonts w:eastAsia="Calibri"/>
          <w:bCs/>
          <w:kern w:val="2"/>
        </w:rPr>
        <w:t xml:space="preserve">de </w:t>
      </w:r>
      <w:r w:rsidR="00B66780" w:rsidRPr="001E3773">
        <w:rPr>
          <w:rFonts w:eastAsia="Calibri"/>
          <w:bCs/>
          <w:kern w:val="2"/>
        </w:rPr>
        <w:t>siete mil treinta y cuatro 90</w:t>
      </w:r>
      <w:r w:rsidR="00A3499A" w:rsidRPr="001E3773">
        <w:rPr>
          <w:rFonts w:eastAsia="Calibri"/>
          <w:bCs/>
          <w:kern w:val="2"/>
        </w:rPr>
        <w:t xml:space="preserve">/100 dólares de los Estados Unidos de América </w:t>
      </w:r>
      <w:r w:rsidR="00B66780" w:rsidRPr="001E3773">
        <w:rPr>
          <w:rFonts w:eastAsia="Calibri"/>
          <w:b/>
          <w:bCs/>
          <w:kern w:val="2"/>
        </w:rPr>
        <w:t>($7,034.90</w:t>
      </w:r>
      <w:r w:rsidR="00A3499A" w:rsidRPr="001E3773">
        <w:rPr>
          <w:rFonts w:eastAsia="Calibri"/>
          <w:b/>
          <w:bCs/>
          <w:kern w:val="2"/>
        </w:rPr>
        <w:t>)</w:t>
      </w:r>
      <w:r w:rsidR="00A3499A" w:rsidRPr="001E3773">
        <w:rPr>
          <w:rFonts w:eastAsia="Calibri"/>
          <w:bCs/>
          <w:kern w:val="2"/>
        </w:rPr>
        <w:t xml:space="preserve">, con un plazo de ejecución de TREINTA (30) días calendario, a partir de la orden de inicio que emita el Administrador de Contrato; </w:t>
      </w:r>
      <w:r w:rsidR="00A3499A" w:rsidRPr="001E3773">
        <w:rPr>
          <w:rFonts w:eastAsia="Calibri"/>
          <w:b/>
          <w:kern w:val="2"/>
        </w:rPr>
        <w:t>b)</w:t>
      </w:r>
      <w:r w:rsidR="00A3499A" w:rsidRPr="001E3773">
        <w:rPr>
          <w:rFonts w:eastAsia="Calibri"/>
          <w:kern w:val="2"/>
        </w:rPr>
        <w:t xml:space="preserve"> Autorizar  a la Jefatura de la UACI, </w:t>
      </w:r>
      <w:r w:rsidR="000B0F70" w:rsidRPr="001E3773">
        <w:rPr>
          <w:rFonts w:eastAsia="Calibri"/>
          <w:kern w:val="2"/>
        </w:rPr>
        <w:t>realizar</w:t>
      </w:r>
      <w:r w:rsidR="00A3499A" w:rsidRPr="001E3773">
        <w:rPr>
          <w:rFonts w:eastAsia="Calibri"/>
          <w:kern w:val="2"/>
        </w:rPr>
        <w:t xml:space="preserve"> la notificación de Ley; </w:t>
      </w:r>
      <w:r w:rsidR="00A3499A" w:rsidRPr="001E3773">
        <w:rPr>
          <w:rFonts w:eastAsia="Calibri"/>
          <w:b/>
          <w:kern w:val="2"/>
        </w:rPr>
        <w:t>c)</w:t>
      </w:r>
      <w:r w:rsidR="00A3499A" w:rsidRPr="001E3773">
        <w:rPr>
          <w:rFonts w:eastAsia="Calibri"/>
          <w:kern w:val="2"/>
        </w:rPr>
        <w:t xml:space="preserve"> Autorizar al Alcalde Municipal, Doctor Francisco Salvador Hirezi Morataya, para que en calidad de Representante Legal del Municipio de Zacatecoluca, firme el contrato respectivo;</w:t>
      </w:r>
      <w:r w:rsidR="00A3499A" w:rsidRPr="001E3773">
        <w:rPr>
          <w:rFonts w:eastAsia="Calibri"/>
          <w:b/>
          <w:kern w:val="2"/>
        </w:rPr>
        <w:t xml:space="preserve"> d)</w:t>
      </w:r>
      <w:r w:rsidR="00A3499A" w:rsidRPr="001E3773">
        <w:rPr>
          <w:rFonts w:eastAsia="Calibri"/>
          <w:kern w:val="2"/>
        </w:rPr>
        <w:t xml:space="preserve"> Autorizar a la Tesorera Municipal, para que haga efectivo el pago total, al finalizar la obra, a satisfacción de la Municipalidad, de la cuenta </w:t>
      </w:r>
      <w:r w:rsidR="001B3AB3" w:rsidRPr="001E3773">
        <w:rPr>
          <w:rFonts w:eastAsia="Calibri"/>
          <w:kern w:val="2"/>
        </w:rPr>
        <w:t>«SUMINISTRO DE MATERIALES Y EQUIPOS DE BOMBEO EN COMUNIDAD BUENA VISTA ABAJO Y COMUNIDAD EL PROGRESO DEL SECTOR EL ESPINO»</w:t>
      </w:r>
      <w:r w:rsidR="00A3499A" w:rsidRPr="001E3773">
        <w:rPr>
          <w:rFonts w:eastAsia="Calibri"/>
          <w:kern w:val="2"/>
        </w:rPr>
        <w:t xml:space="preserve">, de la manera establecida en el contrato. Dichos pagos se comprobarán conforme a lo establecido el Art. 86 inciso segundo del Código Municipal; </w:t>
      </w:r>
      <w:r w:rsidR="00A3499A" w:rsidRPr="001E3773">
        <w:rPr>
          <w:rFonts w:eastAsia="Calibri"/>
          <w:b/>
          <w:kern w:val="2"/>
        </w:rPr>
        <w:t>e)</w:t>
      </w:r>
      <w:r w:rsidR="00A3499A" w:rsidRPr="001E3773">
        <w:rPr>
          <w:rFonts w:eastAsia="Calibri"/>
          <w:kern w:val="2"/>
        </w:rPr>
        <w:t xml:space="preserve"> Nombrar </w:t>
      </w:r>
      <w:r w:rsidR="00A3499A" w:rsidRPr="001E3773">
        <w:rPr>
          <w:rFonts w:eastAsia="Calibri"/>
          <w:b/>
          <w:kern w:val="2"/>
        </w:rPr>
        <w:t>ADMINISTRADOR DEL CONTRATO</w:t>
      </w:r>
      <w:r w:rsidR="00A3499A" w:rsidRPr="001E3773">
        <w:rPr>
          <w:rFonts w:eastAsia="Calibri"/>
          <w:kern w:val="2"/>
        </w:rPr>
        <w:t xml:space="preserve">, </w:t>
      </w:r>
      <w:r w:rsidR="00A3499A" w:rsidRPr="001E3773">
        <w:rPr>
          <w:rFonts w:eastAsia="Calibri"/>
          <w:i/>
          <w:kern w:val="2"/>
        </w:rPr>
        <w:t>ad honorem</w:t>
      </w:r>
      <w:r w:rsidR="00A3499A" w:rsidRPr="001E3773">
        <w:rPr>
          <w:rFonts w:eastAsia="Calibri"/>
          <w:kern w:val="2"/>
        </w:rPr>
        <w:t xml:space="preserve">, al Lic. Juan José Hernández Domínguez, por ostentar el cargo de Jefe de Participación Ciudadana, de esta Administración Municipal; deberá ejercer este cargo </w:t>
      </w:r>
      <w:r w:rsidR="00A3499A" w:rsidRPr="001E3773">
        <w:rPr>
          <w:rFonts w:eastAsia="Calibri"/>
          <w:i/>
          <w:kern w:val="2"/>
        </w:rPr>
        <w:t>ad honorem</w:t>
      </w:r>
      <w:r w:rsidR="00A3499A" w:rsidRPr="001E3773">
        <w:rPr>
          <w:rFonts w:eastAsia="Calibri"/>
          <w:kern w:val="2"/>
        </w:rPr>
        <w:t xml:space="preserve"> y de conformidad al Art</w:t>
      </w:r>
      <w:r w:rsidR="00803B6E" w:rsidRPr="001E3773">
        <w:rPr>
          <w:rFonts w:eastAsia="Calibri"/>
          <w:kern w:val="2"/>
        </w:rPr>
        <w:t>.</w:t>
      </w:r>
      <w:r w:rsidR="00A3499A" w:rsidRPr="001E3773">
        <w:rPr>
          <w:rFonts w:eastAsia="Calibri"/>
          <w:kern w:val="2"/>
        </w:rPr>
        <w:t xml:space="preserve"> 82 bis de la LACAP. </w:t>
      </w:r>
      <w:r w:rsidR="006F2784" w:rsidRPr="001E3773">
        <w:rPr>
          <w:lang w:eastAsia="es-SV"/>
        </w:rPr>
        <w:t>Se hace constar que el Dr. Ever Stanley Henríquez Cruz, Cuarto Regidor Propietario; salva su voto en los literales «e» del presente acuerdo, en uso de la facultad establecida en el Art. 45 de Código Municipal.</w:t>
      </w:r>
      <w:r w:rsidR="006F2784" w:rsidRPr="001E3773">
        <w:rPr>
          <w:rFonts w:eastAsiaTheme="minorHAnsi"/>
          <w:kern w:val="0"/>
          <w:lang w:val="es-SV" w:eastAsia="en-US"/>
        </w:rPr>
        <w:t xml:space="preserve"> </w:t>
      </w:r>
      <w:r w:rsidR="006F2784" w:rsidRPr="001E3773">
        <w:rPr>
          <w:rFonts w:eastAsia="Calibri"/>
          <w:kern w:val="0"/>
          <w:lang w:val="es-SV" w:eastAsia="en-US"/>
        </w:rPr>
        <w:t>COMUNÍQUESE</w:t>
      </w:r>
      <w:r w:rsidR="006F2784" w:rsidRPr="001E3773">
        <w:t>.</w:t>
      </w:r>
      <w:r w:rsidR="00367618" w:rsidRPr="001E3773">
        <w:t xml:space="preserve"> </w:t>
      </w:r>
      <w:r w:rsidR="009348FA" w:rsidRPr="001E3773">
        <w:rPr>
          <w:b/>
          <w:kern w:val="2"/>
          <w:u w:val="single"/>
        </w:rPr>
        <w:t>ACUERDO NÚMERO CUATRO</w:t>
      </w:r>
      <w:r w:rsidR="009348FA" w:rsidRPr="001E3773">
        <w:rPr>
          <w:kern w:val="2"/>
        </w:rPr>
        <w:t>.-</w:t>
      </w:r>
      <w:r w:rsidR="00EA390C" w:rsidRPr="001E3773">
        <w:rPr>
          <w:kern w:val="2"/>
        </w:rPr>
        <w:t xml:space="preserve"> </w:t>
      </w:r>
      <w:r w:rsidR="007727B7" w:rsidRPr="001E3773">
        <w:rPr>
          <w:kern w:val="2"/>
        </w:rPr>
        <w:t xml:space="preserve">En relación a la propuesta de cotización presentada, para adquisición de materiales eléctricos para realizar acometida de energía eléctrica en comunidad Buena Vista Abajo y Comunidad el progreso de esta jurisdicción; el Concejo Municipal, en uso </w:t>
      </w:r>
      <w:r w:rsidR="007727B7" w:rsidRPr="001E3773">
        <w:rPr>
          <w:kern w:val="2"/>
        </w:rPr>
        <w:lastRenderedPageBreak/>
        <w:t xml:space="preserve">de las facultades, por unanimidad, </w:t>
      </w:r>
      <w:r w:rsidR="007727B7" w:rsidRPr="001E3773">
        <w:rPr>
          <w:b/>
          <w:kern w:val="2"/>
        </w:rPr>
        <w:t>ACUERDA</w:t>
      </w:r>
      <w:r w:rsidR="007727B7" w:rsidRPr="001E3773">
        <w:rPr>
          <w:kern w:val="2"/>
        </w:rPr>
        <w:t xml:space="preserve">: </w:t>
      </w:r>
      <w:r w:rsidR="007727B7" w:rsidRPr="001E3773">
        <w:rPr>
          <w:b/>
          <w:kern w:val="2"/>
        </w:rPr>
        <w:t>a)</w:t>
      </w:r>
      <w:r w:rsidR="007727B7" w:rsidRPr="001E3773">
        <w:rPr>
          <w:kern w:val="2"/>
        </w:rPr>
        <w:t xml:space="preserve"> Autorizar la cantidad de seiscientos cincuenta dólares de los Estados Unidos de América </w:t>
      </w:r>
      <w:r w:rsidR="007727B7" w:rsidRPr="001E3773">
        <w:rPr>
          <w:b/>
          <w:kern w:val="2"/>
        </w:rPr>
        <w:t>($650.00)</w:t>
      </w:r>
      <w:r w:rsidR="00614F59" w:rsidRPr="001E3773">
        <w:rPr>
          <w:kern w:val="2"/>
        </w:rPr>
        <w:t xml:space="preserve">, a favor del Sr. PORFIRIO ARMANDO RODRÍGUEZ HERNÁNDEZ, portador del DUI: </w:t>
      </w:r>
      <w:r w:rsidR="00276F52">
        <w:rPr>
          <w:kern w:val="2"/>
        </w:rPr>
        <w:t>------------------</w:t>
      </w:r>
      <w:r w:rsidR="00614F59" w:rsidRPr="001E3773">
        <w:rPr>
          <w:kern w:val="2"/>
        </w:rPr>
        <w:t xml:space="preserve"> y NIT: </w:t>
      </w:r>
      <w:r w:rsidR="00276F52">
        <w:rPr>
          <w:kern w:val="2"/>
        </w:rPr>
        <w:t>------------------------</w:t>
      </w:r>
      <w:r w:rsidR="007727B7" w:rsidRPr="001E3773">
        <w:rPr>
          <w:kern w:val="2"/>
        </w:rPr>
        <w:t xml:space="preserve">, en concepto de </w:t>
      </w:r>
      <w:r w:rsidR="007727B7" w:rsidRPr="001E3773">
        <w:rPr>
          <w:b/>
          <w:kern w:val="2"/>
        </w:rPr>
        <w:t xml:space="preserve">pago de mano de obra, tramites de permiso en </w:t>
      </w:r>
      <w:proofErr w:type="spellStart"/>
      <w:r w:rsidR="007727B7" w:rsidRPr="001E3773">
        <w:rPr>
          <w:b/>
          <w:kern w:val="2"/>
        </w:rPr>
        <w:t>Delsur</w:t>
      </w:r>
      <w:proofErr w:type="spellEnd"/>
      <w:r w:rsidR="007727B7" w:rsidRPr="001E3773">
        <w:rPr>
          <w:b/>
          <w:kern w:val="2"/>
        </w:rPr>
        <w:t xml:space="preserve"> y adquisición</w:t>
      </w:r>
      <w:r w:rsidR="007727B7" w:rsidRPr="001E3773">
        <w:rPr>
          <w:kern w:val="2"/>
        </w:rPr>
        <w:t xml:space="preserve"> de 30 metros de ACSR #2, 60 metros de WP #2, </w:t>
      </w:r>
      <w:proofErr w:type="spellStart"/>
      <w:r w:rsidR="007727B7" w:rsidRPr="001E3773">
        <w:rPr>
          <w:kern w:val="2"/>
        </w:rPr>
        <w:t>plates</w:t>
      </w:r>
      <w:proofErr w:type="spellEnd"/>
      <w:r w:rsidR="007727B7" w:rsidRPr="001E3773">
        <w:rPr>
          <w:kern w:val="2"/>
        </w:rPr>
        <w:t xml:space="preserve"> </w:t>
      </w:r>
      <w:r w:rsidR="00D82E3D" w:rsidRPr="001E3773">
        <w:rPr>
          <w:kern w:val="2"/>
        </w:rPr>
        <w:t>más</w:t>
      </w:r>
      <w:r w:rsidR="007727B7" w:rsidRPr="001E3773">
        <w:rPr>
          <w:kern w:val="2"/>
        </w:rPr>
        <w:t xml:space="preserve"> aislador y 2 abrazaderas</w:t>
      </w:r>
      <w:r w:rsidR="00BF5E5C" w:rsidRPr="001E3773">
        <w:rPr>
          <w:kern w:val="2"/>
        </w:rPr>
        <w:t>,</w:t>
      </w:r>
      <w:r w:rsidR="007727B7" w:rsidRPr="001E3773">
        <w:rPr>
          <w:kern w:val="2"/>
        </w:rPr>
        <w:t xml:space="preserve"> para realizar acometida de energía eléctrica en comunidad Bu</w:t>
      </w:r>
      <w:r w:rsidR="00BF5E5C" w:rsidRPr="001E3773">
        <w:rPr>
          <w:kern w:val="2"/>
        </w:rPr>
        <w:t>ena Vista Abajo y Comunidad El P</w:t>
      </w:r>
      <w:r w:rsidR="007727B7" w:rsidRPr="001E3773">
        <w:rPr>
          <w:kern w:val="2"/>
        </w:rPr>
        <w:t>rogreso</w:t>
      </w:r>
      <w:r w:rsidR="00BF5E5C" w:rsidRPr="001E3773">
        <w:rPr>
          <w:kern w:val="2"/>
        </w:rPr>
        <w:t>,</w:t>
      </w:r>
      <w:r w:rsidR="007727B7" w:rsidRPr="001E3773">
        <w:rPr>
          <w:kern w:val="2"/>
        </w:rPr>
        <w:t xml:space="preserve"> de esta jurisdicción. </w:t>
      </w:r>
      <w:r w:rsidR="00E51CA8" w:rsidRPr="001E3773">
        <w:rPr>
          <w:lang w:eastAsia="es-SV"/>
        </w:rPr>
        <w:t xml:space="preserve">Se hace constar que el Dr. Ever Stanley Henríquez Cruz, Cuarto Regidor Propietario; salva su voto en el presente acuerdo, en uso de la facultad establecida en el Art. 45 de Código Municipal. </w:t>
      </w:r>
      <w:r w:rsidR="007727B7" w:rsidRPr="001E3773">
        <w:rPr>
          <w:rFonts w:eastAsia="Calibri"/>
          <w:kern w:val="2"/>
        </w:rPr>
        <w:t>COMUNÍQUESE.</w:t>
      </w:r>
      <w:r w:rsidR="00401383" w:rsidRPr="001E3773">
        <w:t xml:space="preserve"> </w:t>
      </w:r>
      <w:r w:rsidR="009348FA" w:rsidRPr="001E3773">
        <w:rPr>
          <w:b/>
          <w:u w:val="single"/>
        </w:rPr>
        <w:t>ACUERDO NÚMERO CINCO</w:t>
      </w:r>
      <w:r w:rsidR="00162945" w:rsidRPr="001E3773">
        <w:t xml:space="preserve">.- </w:t>
      </w:r>
      <w:r w:rsidR="00F502FA" w:rsidRPr="001E3773">
        <w:t xml:space="preserve">En relación a la solicitud de apertura de corriente denominada: «Planilla, </w:t>
      </w:r>
      <w:proofErr w:type="spellStart"/>
      <w:r w:rsidR="00F502FA" w:rsidRPr="001E3773">
        <w:t>Fodes</w:t>
      </w:r>
      <w:proofErr w:type="spellEnd"/>
      <w:r w:rsidR="00F502FA" w:rsidRPr="001E3773">
        <w:t xml:space="preserve"> 25%»; el Concejo Municipal, en uso de las facultades, por unanimidad, </w:t>
      </w:r>
      <w:r w:rsidR="00F502FA" w:rsidRPr="001E3773">
        <w:rPr>
          <w:b/>
        </w:rPr>
        <w:t>ACUERDA</w:t>
      </w:r>
      <w:r w:rsidR="00F502FA" w:rsidRPr="001E3773">
        <w:t>: Solicitar al Gerente Financiero, Lic. Marcelino Palacios Miranda y Tesorera Municipal, Licda. Katy Elizabeth Chirino, emitir una nota explicando los motivos de la necesidad de apertura de la cuenta solicitada; la cual deberá someterse a conocimiento en la próxima sesión de este Concejo Municipal</w:t>
      </w:r>
      <w:r w:rsidR="00F502FA" w:rsidRPr="001E3773">
        <w:rPr>
          <w:rFonts w:eastAsia="Calibri"/>
          <w:kern w:val="2"/>
        </w:rPr>
        <w:t>. COMUNÍQUESE.</w:t>
      </w:r>
      <w:r w:rsidR="00401383" w:rsidRPr="001E3773">
        <w:t xml:space="preserve"> </w:t>
      </w:r>
      <w:r w:rsidR="009348FA" w:rsidRPr="001E3773">
        <w:rPr>
          <w:rFonts w:eastAsia="Calibri"/>
          <w:b/>
          <w:u w:val="single"/>
        </w:rPr>
        <w:t>ACUERDO NÚMERO SEIS</w:t>
      </w:r>
      <w:r w:rsidR="009348FA" w:rsidRPr="001E3773">
        <w:rPr>
          <w:rFonts w:eastAsia="Calibri"/>
        </w:rPr>
        <w:t xml:space="preserve">.- </w:t>
      </w:r>
      <w:r w:rsidR="00306E1E" w:rsidRPr="001E3773">
        <w:rPr>
          <w:rFonts w:eastAsia="Calibri"/>
        </w:rPr>
        <w:t xml:space="preserve">En relación a la resolución aprobativa N° 03, de fecha 13 de julio del año 2020, presentada </w:t>
      </w:r>
      <w:r w:rsidR="00B01DC8" w:rsidRPr="001E3773">
        <w:rPr>
          <w:rFonts w:eastAsia="Calibri"/>
        </w:rPr>
        <w:t xml:space="preserve">a este Concejo para su aprobación, </w:t>
      </w:r>
      <w:r w:rsidR="00306E1E" w:rsidRPr="001E3773">
        <w:rPr>
          <w:rFonts w:eastAsia="Calibri"/>
        </w:rPr>
        <w:t>por el Arq. Ever Edgardo Flores Rivas, Administrador de Contrato del proyecto denominado: «Remodelación de estadio Antonio Toledo Valle, Municipio de Zacatecoluca, departamento de La Paz, Fase I y II»</w:t>
      </w:r>
      <w:r w:rsidR="00B01DC8" w:rsidRPr="001E3773">
        <w:rPr>
          <w:rFonts w:eastAsia="Calibri"/>
        </w:rPr>
        <w:t xml:space="preserve">; en uso de sus facultades, por unanimidad, </w:t>
      </w:r>
      <w:r w:rsidR="00B01DC8" w:rsidRPr="001E3773">
        <w:rPr>
          <w:rFonts w:eastAsia="Calibri"/>
          <w:b/>
        </w:rPr>
        <w:t>ACUERDA</w:t>
      </w:r>
      <w:r w:rsidR="00B01DC8" w:rsidRPr="001E3773">
        <w:rPr>
          <w:rFonts w:eastAsia="Calibri"/>
        </w:rPr>
        <w:t xml:space="preserve">: Solicitar al Administrador de Contrato, del proyecto en mención, Arq. Ever Edgardo Flores Rivas, que </w:t>
      </w:r>
      <w:r w:rsidR="00B01DC8" w:rsidRPr="001E3773">
        <w:rPr>
          <w:rFonts w:eastAsia="Calibri"/>
          <w:b/>
        </w:rPr>
        <w:t>amplié la información de lo requerido</w:t>
      </w:r>
      <w:r w:rsidR="00B01DC8" w:rsidRPr="001E3773">
        <w:rPr>
          <w:rFonts w:eastAsia="Calibri"/>
        </w:rPr>
        <w:t xml:space="preserve"> en la resolución aprobativa presentada; debiéndolo someter a conocimiento de este Concejo en una próxima sesión. </w:t>
      </w:r>
      <w:r w:rsidR="00B01DC8" w:rsidRPr="001E3773">
        <w:rPr>
          <w:rFonts w:eastAsia="Calibri"/>
          <w:kern w:val="2"/>
        </w:rPr>
        <w:t>COMUNÍQUESE.</w:t>
      </w:r>
      <w:r w:rsidR="00401383" w:rsidRPr="001E3773">
        <w:t xml:space="preserve"> </w:t>
      </w:r>
      <w:r w:rsidR="009348FA" w:rsidRPr="001E3773">
        <w:rPr>
          <w:rFonts w:eastAsia="Calibri"/>
          <w:b/>
          <w:u w:val="single"/>
        </w:rPr>
        <w:t>ACUERDO NÚMERO SIETE</w:t>
      </w:r>
      <w:r w:rsidR="009348FA" w:rsidRPr="001E3773">
        <w:rPr>
          <w:rFonts w:eastAsia="Calibri"/>
        </w:rPr>
        <w:t xml:space="preserve">.- </w:t>
      </w:r>
      <w:r w:rsidR="00C32146" w:rsidRPr="001E3773">
        <w:rPr>
          <w:rFonts w:eastAsia="Calibri"/>
        </w:rPr>
        <w:t xml:space="preserve">El Concejo Municipal, en uso de las facultades, por unanimidad, </w:t>
      </w:r>
      <w:r w:rsidR="00C32146" w:rsidRPr="001E3773">
        <w:rPr>
          <w:rFonts w:eastAsia="Calibri"/>
          <w:b/>
        </w:rPr>
        <w:t xml:space="preserve">ACUERDA: </w:t>
      </w:r>
      <w:r w:rsidR="00C32146" w:rsidRPr="001E3773">
        <w:rPr>
          <w:rFonts w:eastAsia="Calibri"/>
        </w:rPr>
        <w:t xml:space="preserve">Aprobar la Carpeta Técnica del proyecto denominado: </w:t>
      </w:r>
      <w:r w:rsidR="00C32146" w:rsidRPr="001E3773">
        <w:rPr>
          <w:rFonts w:eastAsia="Calibri"/>
          <w:b/>
        </w:rPr>
        <w:t>«REPARACION Y CONFORMACION DE CALLES EN COMUNIDADES: HACIENDA VIEJA, PALO GALAN»</w:t>
      </w:r>
      <w:r w:rsidR="00C32146" w:rsidRPr="001E3773">
        <w:rPr>
          <w:rFonts w:eastAsia="Calibri"/>
        </w:rPr>
        <w:t xml:space="preserve">, presentada por el Ing. José Mauricio Serrano Martínez, Encargado de Pavimentación de Calles y Caminos Vecinales, de esta Administración, por contener las especificaciones y presupuestos por un monto total de veinte mil cuatrocientos ochenta y ocho 46/100 dólares de los Estados Unidos de América </w:t>
      </w:r>
      <w:r w:rsidR="00C32146" w:rsidRPr="001E3773">
        <w:rPr>
          <w:rFonts w:eastAsia="Calibri"/>
          <w:b/>
        </w:rPr>
        <w:t>($20,488.46)</w:t>
      </w:r>
      <w:r w:rsidR="00B418ED" w:rsidRPr="001E3773">
        <w:rPr>
          <w:rFonts w:eastAsia="Calibri"/>
        </w:rPr>
        <w:t>; en la cual se advierte que deberá</w:t>
      </w:r>
      <w:r w:rsidR="00033D11" w:rsidRPr="001E3773">
        <w:rPr>
          <w:rFonts w:eastAsia="Calibri"/>
        </w:rPr>
        <w:t xml:space="preserve"> reconsiderarse</w:t>
      </w:r>
      <w:r w:rsidR="00B418ED" w:rsidRPr="001E3773">
        <w:rPr>
          <w:rFonts w:eastAsia="Calibri"/>
        </w:rPr>
        <w:t xml:space="preserve"> </w:t>
      </w:r>
      <w:r w:rsidR="006C21E0" w:rsidRPr="001E3773">
        <w:rPr>
          <w:rFonts w:eastAsia="Calibri"/>
        </w:rPr>
        <w:t>el presupuesto</w:t>
      </w:r>
      <w:r w:rsidR="00033D11" w:rsidRPr="001E3773">
        <w:rPr>
          <w:rFonts w:eastAsia="Calibri"/>
        </w:rPr>
        <w:t xml:space="preserve"> de la maquinaria</w:t>
      </w:r>
      <w:r w:rsidR="005D2D7B" w:rsidRPr="001E3773">
        <w:rPr>
          <w:rFonts w:eastAsia="Calibri"/>
        </w:rPr>
        <w:t>,</w:t>
      </w:r>
      <w:r w:rsidR="00033D11" w:rsidRPr="001E3773">
        <w:rPr>
          <w:rFonts w:eastAsia="Calibri"/>
        </w:rPr>
        <w:t xml:space="preserve"> la cual podrá </w:t>
      </w:r>
      <w:r w:rsidR="00B418ED" w:rsidRPr="001E3773">
        <w:rPr>
          <w:rFonts w:eastAsia="Calibri"/>
        </w:rPr>
        <w:t xml:space="preserve">utilizarse </w:t>
      </w:r>
      <w:r w:rsidR="006C21E0" w:rsidRPr="001E3773">
        <w:rPr>
          <w:rFonts w:eastAsia="Calibri"/>
        </w:rPr>
        <w:t xml:space="preserve">con </w:t>
      </w:r>
      <w:r w:rsidR="00B418ED" w:rsidRPr="001E3773">
        <w:rPr>
          <w:rFonts w:eastAsia="Calibri"/>
        </w:rPr>
        <w:t xml:space="preserve">la maquinaria de terracería propiedad de esta </w:t>
      </w:r>
      <w:r w:rsidR="00F4434B" w:rsidRPr="001E3773">
        <w:rPr>
          <w:rFonts w:eastAsia="Calibri"/>
        </w:rPr>
        <w:t>M</w:t>
      </w:r>
      <w:r w:rsidR="00B418ED" w:rsidRPr="001E3773">
        <w:rPr>
          <w:rFonts w:eastAsia="Calibri"/>
        </w:rPr>
        <w:t>unicipalidad</w:t>
      </w:r>
      <w:r w:rsidR="00F4434B" w:rsidRPr="001E3773">
        <w:rPr>
          <w:rFonts w:eastAsia="Calibri"/>
        </w:rPr>
        <w:t>,</w:t>
      </w:r>
      <w:r w:rsidR="0083549B" w:rsidRPr="001E3773">
        <w:rPr>
          <w:rFonts w:eastAsia="Calibri"/>
        </w:rPr>
        <w:t xml:space="preserve"> en el proyecto; así mismo s</w:t>
      </w:r>
      <w:r w:rsidR="00B418ED" w:rsidRPr="001E3773">
        <w:rPr>
          <w:rFonts w:eastAsia="Calibri"/>
        </w:rPr>
        <w:t xml:space="preserve">e procure hacer las gestiones para adquirir el balastro. Se hace constar que el Dr. Ever Stanley Henríquez Cruz, Cuarto Regidor Propietario, salva su voto en el presente acuerdo de conformidad a la facultad establecida en el Art. 45 del Código Municipal. </w:t>
      </w:r>
      <w:r w:rsidR="00B418ED" w:rsidRPr="001E3773">
        <w:rPr>
          <w:rFonts w:eastAsia="Calibri"/>
          <w:kern w:val="2"/>
        </w:rPr>
        <w:t>COMUNÍQUESE.</w:t>
      </w:r>
      <w:r w:rsidR="00401383" w:rsidRPr="001E3773">
        <w:t xml:space="preserve"> </w:t>
      </w:r>
      <w:r w:rsidR="009348FA" w:rsidRPr="001E3773">
        <w:rPr>
          <w:rFonts w:eastAsia="Calibri"/>
          <w:b/>
          <w:u w:val="single"/>
        </w:rPr>
        <w:t>ACUERDO NÚMERO OCHO</w:t>
      </w:r>
      <w:r w:rsidR="009B7379" w:rsidRPr="001E3773">
        <w:rPr>
          <w:rFonts w:eastAsia="Calibri"/>
        </w:rPr>
        <w:t xml:space="preserve">.- </w:t>
      </w:r>
      <w:r w:rsidR="00411F48" w:rsidRPr="001E3773">
        <w:t>Vista el acta suscrita por los miembros de la comisión evaluadora del pago en especie solicitado por la ARHEDES, S.A. DE C.V., en lo referente a cancelar deuda tributaria a favor del municipio de Zacatecoluca, cuyo inicio se orde</w:t>
      </w:r>
      <w:r w:rsidR="000B7322" w:rsidRPr="001E3773">
        <w:t>nó en el acuerdo municipal N° 13</w:t>
      </w:r>
      <w:r w:rsidR="00411F48" w:rsidRPr="001E3773">
        <w:t xml:space="preserve">, asentado en el acta de la sesión </w:t>
      </w:r>
      <w:r w:rsidR="000B7322" w:rsidRPr="001E3773">
        <w:t>extraordinaria N° 32, de fecha 09/07/20</w:t>
      </w:r>
      <w:r w:rsidR="00411F48" w:rsidRPr="001E3773">
        <w:t xml:space="preserve">; este Concejo, en uso de sus facultades, por unanimidad, </w:t>
      </w:r>
      <w:r w:rsidR="00411F48" w:rsidRPr="001E3773">
        <w:rPr>
          <w:b/>
        </w:rPr>
        <w:t>ACUERDA</w:t>
      </w:r>
      <w:r w:rsidR="00411F48" w:rsidRPr="001E3773">
        <w:t xml:space="preserve">: </w:t>
      </w:r>
      <w:r w:rsidR="00411F48" w:rsidRPr="001E3773">
        <w:rPr>
          <w:b/>
        </w:rPr>
        <w:t>a)</w:t>
      </w:r>
      <w:r w:rsidR="00411F48" w:rsidRPr="001E3773">
        <w:t xml:space="preserve"> </w:t>
      </w:r>
      <w:r w:rsidR="00411F48" w:rsidRPr="001E3773">
        <w:rPr>
          <w:b/>
        </w:rPr>
        <w:t>ACEPTAR EL PAGO EN ESPECIE</w:t>
      </w:r>
      <w:r w:rsidR="00411F48" w:rsidRPr="001E3773">
        <w:t xml:space="preserve">,  con  la  </w:t>
      </w:r>
      <w:r w:rsidR="00411F48" w:rsidRPr="001E3773">
        <w:lastRenderedPageBreak/>
        <w:t>Sociedad ARHEDES, S. A. de C. V., y este Municipio, en el sentido de pagar la deuda tributaria proporcionando a esta Municip</w:t>
      </w:r>
      <w:r w:rsidR="000B7322" w:rsidRPr="001E3773">
        <w:t>alidad el suministro de cien metros cuadrados de pantallas protectoras de acrílico, que incluye instalación en los inmuebles que se encuentran ubicados en las distintas oficinas de las Unidades de esta municipalidad</w:t>
      </w:r>
      <w:r w:rsidR="00411F48" w:rsidRPr="001E3773">
        <w:t>; equivalente a la deuda de naturaleza tributaria, por un valor total de $</w:t>
      </w:r>
      <w:r w:rsidR="000B7322" w:rsidRPr="001E3773">
        <w:t>4,802.50</w:t>
      </w:r>
      <w:r w:rsidR="00411F48" w:rsidRPr="001E3773">
        <w:t xml:space="preserve">; </w:t>
      </w:r>
      <w:r w:rsidR="00411F48" w:rsidRPr="001E3773">
        <w:rPr>
          <w:b/>
        </w:rPr>
        <w:t>b)</w:t>
      </w:r>
      <w:r w:rsidR="000B7322" w:rsidRPr="001E3773">
        <w:t xml:space="preserve"> Autorizar al Alcalde Municipal, D</w:t>
      </w:r>
      <w:r w:rsidR="00411F48" w:rsidRPr="001E3773">
        <w:t>r</w:t>
      </w:r>
      <w:r w:rsidR="000B7322" w:rsidRPr="001E3773">
        <w:t>.</w:t>
      </w:r>
      <w:r w:rsidR="00411F48" w:rsidRPr="001E3773">
        <w:t xml:space="preserve"> Francisco Salvador Hirezi Morataya, </w:t>
      </w:r>
      <w:r w:rsidR="00411F48" w:rsidRPr="001E3773">
        <w:rPr>
          <w:b/>
        </w:rPr>
        <w:t>FIRMAR LOS INSTRUMENTOS LEGALES</w:t>
      </w:r>
      <w:r w:rsidR="00411F48" w:rsidRPr="001E3773">
        <w:t xml:space="preserve"> correspondientes, actuando en la calidad indicada en el Art. 47 del Código Municipal. COMUNÍQUESE</w:t>
      </w:r>
      <w:r w:rsidR="000B7322" w:rsidRPr="001E3773">
        <w:t>.</w:t>
      </w:r>
      <w:r w:rsidR="00401383" w:rsidRPr="001E3773">
        <w:t xml:space="preserve"> </w:t>
      </w:r>
      <w:r w:rsidR="00E94936" w:rsidRPr="001E3773">
        <w:rPr>
          <w:rFonts w:eastAsia="Calibri"/>
          <w:b/>
          <w:u w:val="single"/>
        </w:rPr>
        <w:t>ACUERDO NÚMERO NUEVE</w:t>
      </w:r>
      <w:r w:rsidR="00E94936" w:rsidRPr="001E3773">
        <w:rPr>
          <w:rFonts w:eastAsia="Calibri"/>
        </w:rPr>
        <w:t xml:space="preserve">.- </w:t>
      </w:r>
      <w:r w:rsidR="00E94936" w:rsidRPr="001E3773">
        <w:t xml:space="preserve">En relación a la urgente necesidad de mitigar los daños en los techos de las viviendas que produjo la tormenta tropical «Amanda», en el municipio de Zacatecoluca; y en vista de la urgente necesidad de proveer ayuda a los hogares de escasos recursos económicos; el Concejo Municipal, emite las siguientes </w:t>
      </w:r>
      <w:r w:rsidR="00E94936" w:rsidRPr="001E3773">
        <w:rPr>
          <w:b/>
        </w:rPr>
        <w:t>CONSIDERACIONES: I.-</w:t>
      </w:r>
      <w:r w:rsidR="00E94936" w:rsidRPr="001E3773">
        <w:t xml:space="preserve"> Que luego del paso de la tormenta tropical «Amanda», después tormenta tropical «</w:t>
      </w:r>
      <w:proofErr w:type="spellStart"/>
      <w:r w:rsidR="00E94936" w:rsidRPr="001E3773">
        <w:t>Cristobal</w:t>
      </w:r>
      <w:proofErr w:type="spellEnd"/>
      <w:r w:rsidR="00E94936" w:rsidRPr="001E3773">
        <w:t xml:space="preserve">», ocasionó daños en los techos, principalmente de la zona rural y algunos casos en asentamientos urbanos precarios, situación que se agrava por el invierno que está en curso; </w:t>
      </w:r>
      <w:r w:rsidR="00E94936" w:rsidRPr="001E3773">
        <w:rPr>
          <w:b/>
        </w:rPr>
        <w:t>II.-</w:t>
      </w:r>
      <w:r w:rsidR="00E94936" w:rsidRPr="001E3773">
        <w:t xml:space="preserve"> Que se realizó una evaluación de daños en campo, identificando como una de las necesidades más sensibles para las personas de escasos recurso afectadas por los fenómenos meteorológicos mencionados, la necesidad de proveer láminas para la reparación de techos en 1987 viviendas, en la circunscripción  territorial de Zacatecoluca; </w:t>
      </w:r>
      <w:r w:rsidR="00E94936" w:rsidRPr="001E3773">
        <w:rPr>
          <w:b/>
        </w:rPr>
        <w:t>III.-</w:t>
      </w:r>
      <w:r w:rsidR="00E94936" w:rsidRPr="001E3773">
        <w:t xml:space="preserve"> </w:t>
      </w:r>
      <w:r w:rsidR="00E94936" w:rsidRPr="001E3773">
        <w:rPr>
          <w:rStyle w:val="fontstyle01"/>
          <w:rFonts w:ascii="Times New Roman" w:hAnsi="Times New Roman" w:cs="Times New Roman"/>
          <w:sz w:val="24"/>
          <w:szCs w:val="24"/>
        </w:rPr>
        <w:t xml:space="preserve">Que de conformidad al Art. 11 del </w:t>
      </w:r>
      <w:r w:rsidR="00E94936" w:rsidRPr="001E3773">
        <w:rPr>
          <w:rFonts w:eastAsia="Calibri"/>
          <w:color w:val="000000"/>
        </w:rPr>
        <w:t>Decreto Legislativo N° 608, de fecha</w:t>
      </w:r>
      <w:r w:rsidR="00E94936" w:rsidRPr="001E3773">
        <w:rPr>
          <w:rFonts w:eastAsia="Calibri"/>
          <w:b/>
          <w:color w:val="000000"/>
        </w:rPr>
        <w:t xml:space="preserve"> </w:t>
      </w:r>
      <w:r w:rsidR="00E94936" w:rsidRPr="001E3773">
        <w:rPr>
          <w:rFonts w:eastAsia="Calibri"/>
          <w:color w:val="000000"/>
        </w:rPr>
        <w:t>26/03/2020, publicado en el Diario Oficial N° 63 Tomo N° 426 de fecha 26/03/2020, se autorizó</w:t>
      </w:r>
      <w:r w:rsidR="00E94936" w:rsidRPr="001E3773">
        <w:rPr>
          <w:rStyle w:val="WW8Num1z0"/>
          <w:color w:val="000000"/>
        </w:rPr>
        <w:t xml:space="preserve"> </w:t>
      </w:r>
      <w:r w:rsidR="00E94936" w:rsidRPr="001E3773">
        <w:rPr>
          <w:rStyle w:val="fontstyle01"/>
          <w:rFonts w:ascii="Times New Roman" w:hAnsi="Times New Roman" w:cs="Times New Roman"/>
          <w:sz w:val="24"/>
          <w:szCs w:val="24"/>
        </w:rPr>
        <w:t>al Órgano Ejecutivo en el Ramo de Hacienda, para que gestionara la obtención de recursos hasta por un monto de (US$2,000,000,000.00); indicándose que «</w:t>
      </w:r>
      <w:r w:rsidR="00E94936" w:rsidRPr="001E3773">
        <w:rPr>
          <w:rStyle w:val="fontstyle01"/>
          <w:rFonts w:ascii="Times New Roman" w:hAnsi="Times New Roman" w:cs="Times New Roman"/>
          <w:i/>
          <w:sz w:val="24"/>
          <w:szCs w:val="24"/>
        </w:rPr>
        <w:t>El destino de los fondos aprobados … deberá asignarse el 30% para el desarrollo de proyectos que serán ejecutados por los Gobiernos Municipales, enmarcados en lo establecido en el artículo 2</w:t>
      </w:r>
      <w:r w:rsidR="00E94936" w:rsidRPr="001E3773">
        <w:rPr>
          <w:rStyle w:val="fontstyle01"/>
          <w:rFonts w:ascii="Times New Roman" w:hAnsi="Times New Roman" w:cs="Times New Roman"/>
          <w:sz w:val="24"/>
          <w:szCs w:val="24"/>
        </w:rPr>
        <w:t>» del Decreto en mención, el cual indica que con tales fondos se deberá «</w:t>
      </w:r>
      <w:r w:rsidR="00E94936" w:rsidRPr="001E3773">
        <w:rPr>
          <w:rStyle w:val="fontstyle01"/>
          <w:rFonts w:ascii="Times New Roman" w:hAnsi="Times New Roman" w:cs="Times New Roman"/>
          <w:i/>
          <w:sz w:val="24"/>
          <w:szCs w:val="24"/>
        </w:rPr>
        <w:t>financiar el Fondo de Emergencia y de Recuperación y Reconstrucción Económica del País</w:t>
      </w:r>
      <w:r w:rsidR="00E94936" w:rsidRPr="001E3773">
        <w:rPr>
          <w:rStyle w:val="fontstyle01"/>
          <w:rFonts w:ascii="Times New Roman" w:hAnsi="Times New Roman" w:cs="Times New Roman"/>
          <w:sz w:val="24"/>
          <w:szCs w:val="24"/>
        </w:rPr>
        <w:t xml:space="preserve">»; al ser ratificados los primeros créditos, </w:t>
      </w:r>
      <w:r w:rsidR="00E94936" w:rsidRPr="001E3773">
        <w:t xml:space="preserve">se redefinió el destino de dichos fondos en el Decreto Legislativo N° 650 de fecha 31/05/2020 publicado en el DO N° 111 Tomo N° 427 de fecha 01/06/2020, estableciéndose que deberá ser destinado para el desarrollo de proyectos enmarcados en la emergencia por la Pandemia COVID-19 y por la alerta Roja de la Tormenta Tropical «Amanda» (Romano VI y Art. 1); </w:t>
      </w:r>
      <w:r w:rsidR="00E94936" w:rsidRPr="001E3773">
        <w:rPr>
          <w:b/>
        </w:rPr>
        <w:t xml:space="preserve">IV.- </w:t>
      </w:r>
      <w:r w:rsidR="00E94936" w:rsidRPr="001E3773">
        <w:t>Habiendo concluido la vigencia del</w:t>
      </w:r>
      <w:r w:rsidR="00E94936" w:rsidRPr="001E3773">
        <w:rPr>
          <w:b/>
        </w:rPr>
        <w:t xml:space="preserve"> </w:t>
      </w:r>
      <w:r w:rsidR="00E94936" w:rsidRPr="001E3773">
        <w:rPr>
          <w:rStyle w:val="fontstyle01"/>
          <w:rFonts w:ascii="Times New Roman" w:hAnsi="Times New Roman" w:cs="Times New Roman"/>
          <w:sz w:val="24"/>
          <w:szCs w:val="24"/>
        </w:rPr>
        <w:t>Estado de Emergencia Nacional, Estado de Calamidad Pública y Desastre Natural, a consecuencia de las tormentas tropicales «Amanda» y «</w:t>
      </w:r>
      <w:proofErr w:type="spellStart"/>
      <w:r w:rsidR="00E94936" w:rsidRPr="001E3773">
        <w:rPr>
          <w:rStyle w:val="fontstyle01"/>
          <w:rFonts w:ascii="Times New Roman" w:hAnsi="Times New Roman" w:cs="Times New Roman"/>
          <w:sz w:val="24"/>
          <w:szCs w:val="24"/>
        </w:rPr>
        <w:t>Cristobal</w:t>
      </w:r>
      <w:proofErr w:type="spellEnd"/>
      <w:r w:rsidR="00E94936" w:rsidRPr="001E3773">
        <w:rPr>
          <w:rStyle w:val="fontstyle01"/>
          <w:rFonts w:ascii="Times New Roman" w:hAnsi="Times New Roman" w:cs="Times New Roman"/>
          <w:sz w:val="24"/>
          <w:szCs w:val="24"/>
        </w:rPr>
        <w:t>»</w:t>
      </w:r>
      <w:r w:rsidR="00E94936" w:rsidRPr="001E3773">
        <w:t xml:space="preserve">; no obstante, es urgente atender los daños ocasionados por dichos fenómenos meteorológicos, por lo que este Concejo está habilitado jurídicamente para emplear como método de selección del contratista la Contratación Directa, ya no por la causal del Estado de Emergencia (Art. 72 literal «b» LACAP), pero sí por la causal de Calificación de Urgencia (Art. 72 literal «e» LACAP), cuya emisión compete a este Concejo, de conformidad al inciso primero del Art. 73 de la Ley de Adquisiciones y Contrataciones de la Administración Pública (LACAP); </w:t>
      </w:r>
      <w:r w:rsidR="00E94936" w:rsidRPr="001E3773">
        <w:rPr>
          <w:b/>
        </w:rPr>
        <w:t xml:space="preserve">V.- </w:t>
      </w:r>
      <w:r w:rsidR="00E94936" w:rsidRPr="001E3773">
        <w:t xml:space="preserve">Que estando en época de invierno, se hace necesario agilizar la adquisición de láminas para impactar positivamente en la calidad de vida de las familias de escasos recursos damnificadas por los fenómenos meteorológicos antes mencionados; </w:t>
      </w:r>
      <w:r w:rsidR="00E94936" w:rsidRPr="001E3773">
        <w:rPr>
          <w:b/>
        </w:rPr>
        <w:t>VI.-</w:t>
      </w:r>
      <w:r w:rsidR="00E94936" w:rsidRPr="001E3773">
        <w:t xml:space="preserve"> Que la LACAP contempla la potestad administrativa de autorizar una Contratación Directa, la cual está definida como «</w:t>
      </w:r>
      <w:r w:rsidR="00E94936" w:rsidRPr="001E3773">
        <w:rPr>
          <w:i/>
        </w:rPr>
        <w:t>la forma que una institución contrata con una o más personas jurídicas, manteniendo los criterios de competencia cuando aplique,… tomando en cuenta las condiciones de contratación y especificaciones técnicas previamente definidas. Esta decisión debe consignarse mediante resolución razonada emitida por … el Concejo Municipal</w:t>
      </w:r>
      <w:r w:rsidR="00E94936" w:rsidRPr="001E3773">
        <w:t>»; «</w:t>
      </w:r>
      <w:r w:rsidR="00E94936" w:rsidRPr="001E3773">
        <w:rPr>
          <w:i/>
        </w:rPr>
        <w:t>la contratación Directa solo podrá acordarse al concurrir alguna de las situaciones siguientes: e) Si se emitiere acuerdo de calificativo de Urgencia de conformidad a los Criterios establecidos en esta Ley;</w:t>
      </w:r>
      <w:r w:rsidR="00E94936" w:rsidRPr="001E3773">
        <w:t>»  «</w:t>
      </w:r>
      <w:r w:rsidR="00E94936" w:rsidRPr="001E3773">
        <w:rPr>
          <w:i/>
        </w:rPr>
        <w:t>La Calificación de Urgencia procederá ante una situación por la que se hace necesaria la adquisición o contratación de obras, bienes o servicios, cuya postergación o diferimiento, impusiere un grave riesgo al interés general</w:t>
      </w:r>
      <w:r w:rsidR="00E94936" w:rsidRPr="001E3773">
        <w:t xml:space="preserve">»; </w:t>
      </w:r>
      <w:r w:rsidR="00E94936" w:rsidRPr="001E3773">
        <w:rPr>
          <w:b/>
        </w:rPr>
        <w:t>VII.-</w:t>
      </w:r>
      <w:r w:rsidR="00E94936" w:rsidRPr="001E3773">
        <w:t xml:space="preserve"> Que este Concejo identifica de interés general, la ejecución del proyecto «Adquisición de </w:t>
      </w:r>
      <w:r w:rsidR="00E94936" w:rsidRPr="001E3773">
        <w:rPr>
          <w:rFonts w:eastAsia="Calibri"/>
        </w:rPr>
        <w:t xml:space="preserve">15,896 Láminas </w:t>
      </w:r>
      <w:r w:rsidR="00E94936" w:rsidRPr="001E3773">
        <w:t xml:space="preserve">Para Mejoramiento de Techos de </w:t>
      </w:r>
      <w:r w:rsidR="00E94936" w:rsidRPr="001E3773">
        <w:rPr>
          <w:rFonts w:eastAsia="Calibri"/>
        </w:rPr>
        <w:t>1987 Familias Afectadas por las Tormentas Tropicales “Amanda” y “</w:t>
      </w:r>
      <w:proofErr w:type="spellStart"/>
      <w:r w:rsidR="00E94936" w:rsidRPr="001E3773">
        <w:rPr>
          <w:rFonts w:eastAsia="Calibri"/>
        </w:rPr>
        <w:t>Cristobal</w:t>
      </w:r>
      <w:proofErr w:type="spellEnd"/>
      <w:r w:rsidR="00E94936" w:rsidRPr="001E3773">
        <w:rPr>
          <w:rFonts w:eastAsia="Calibri"/>
        </w:rPr>
        <w:t>”</w:t>
      </w:r>
      <w:r w:rsidR="00E94936" w:rsidRPr="001E3773">
        <w:t xml:space="preserve">», por las razones siguientes: a) Para mejorar  la calidad de vida de las familias damnificadas por la fenómenos meteorológicos mencionados, a través del mejoramiento de su techo; b) Prevenir nuevas enfermedades que puedan padecer las personas por las malas condiciones de la vivienda, especialmente el techo, encontrándonos en época de invierno; c) Garantizar el derecho a la salud de los ciudadanos al mejorar las condiciones de la vivienda; </w:t>
      </w:r>
      <w:r w:rsidR="00E94936" w:rsidRPr="001E3773">
        <w:rPr>
          <w:b/>
        </w:rPr>
        <w:t>VIII.-</w:t>
      </w:r>
      <w:r w:rsidR="00E94936" w:rsidRPr="001E3773">
        <w:t xml:space="preserve"> Que la postergación o diferimiento de la ejecución del proyecto mencionado, pone en riesgo el interés general, de la manera siguiente: a) al demorarse la adquisición de las láminas, se expondrían los miembros de las familias más vulnerables, a las inclemencias de las lluvias, especialmente por encontrarnos en la época de invierno; b) Podrían proliferar nuevos padecimientos en los miembros de estas familias de escasos recursos económicos, en un momento en que es difícil para el Estado brindar la atención en salud, por encontrarnos en auge de casos de contagio por COVID-19; c) No se estaría tutelando adecuadamente el derecho constitucional a la salud de los ciudadanos al postergar el mejoramiento de los techos de las viviendas de las personas de más escasos recursos, que a su vez son las más vulnerables en su salud; </w:t>
      </w:r>
      <w:r w:rsidR="00E94936" w:rsidRPr="001E3773">
        <w:rPr>
          <w:b/>
        </w:rPr>
        <w:t>IX.-</w:t>
      </w:r>
      <w:r w:rsidR="00E94936" w:rsidRPr="001E3773">
        <w:t xml:space="preserve"> Que se han cumplido las reglas establecidas para ejercer la potestad administrativa de autorizar la Contratación Directa como método de selección del contratista, </w:t>
      </w:r>
      <w:r w:rsidR="00E94936" w:rsidRPr="001E3773">
        <w:rPr>
          <w:b/>
        </w:rPr>
        <w:t>POR TANTO,</w:t>
      </w:r>
      <w:r w:rsidR="00E94936" w:rsidRPr="001E3773">
        <w:t xml:space="preserve"> en uso de las facultades que le confieren los artículos 86 inciso tercero, 203, 204 ordinal 3º de la Constitución de la República; 3 numeral 3, 31 numeral 5, del Código Municipal</w:t>
      </w:r>
      <w:r w:rsidR="00E94936" w:rsidRPr="001E3773">
        <w:rPr>
          <w:bCs/>
        </w:rPr>
        <w:t>;</w:t>
      </w:r>
      <w:r w:rsidR="00E94936" w:rsidRPr="001E3773">
        <w:t xml:space="preserve"> 1, 2 literal d),  72 literal «e)» y 73 de la Ley de Adquisiciones y Contrataciones de la Administración Pública (LACAP); por mayoría, </w:t>
      </w:r>
      <w:r w:rsidR="00E94936" w:rsidRPr="001E3773">
        <w:rPr>
          <w:b/>
        </w:rPr>
        <w:t xml:space="preserve">ACUERDA: a) </w:t>
      </w:r>
      <w:r w:rsidR="00E94936" w:rsidRPr="001E3773">
        <w:t>Emitir</w:t>
      </w:r>
      <w:r w:rsidR="00E94936" w:rsidRPr="001E3773">
        <w:rPr>
          <w:b/>
        </w:rPr>
        <w:t xml:space="preserve"> CALIFICACIÓN DE URGENCIA, </w:t>
      </w:r>
      <w:r w:rsidR="00E94936" w:rsidRPr="001E3773">
        <w:t xml:space="preserve">para el procedimiento de «ADQUISICIÓN DE </w:t>
      </w:r>
      <w:r w:rsidR="00E94936" w:rsidRPr="001E3773">
        <w:rPr>
          <w:rFonts w:eastAsia="Calibri"/>
        </w:rPr>
        <w:t>15,896 LÁMINAS</w:t>
      </w:r>
      <w:r w:rsidR="00E94936" w:rsidRPr="001E3773">
        <w:t xml:space="preserve"> PARA MEJORAMIENTO DE TECHOS DE </w:t>
      </w:r>
      <w:r w:rsidR="00E94936" w:rsidRPr="001E3773">
        <w:rPr>
          <w:rFonts w:eastAsia="Calibri"/>
        </w:rPr>
        <w:t>1987 FAMILIAS AFECTADAS POR LAS TORMENTAS TROPICALES “AMANDA” Y “CRISTOBAL”</w:t>
      </w:r>
      <w:r w:rsidR="00E94936" w:rsidRPr="001E3773">
        <w:t xml:space="preserve">»; </w:t>
      </w:r>
      <w:r w:rsidR="00E94936" w:rsidRPr="001E3773">
        <w:rPr>
          <w:b/>
        </w:rPr>
        <w:t>b)</w:t>
      </w:r>
      <w:r w:rsidR="00E94936" w:rsidRPr="001E3773">
        <w:t xml:space="preserve"> Ordenar a la Jefatura de la Unidad de Adquisiciones y Contrataciones Institucional (UACI), el </w:t>
      </w:r>
      <w:r w:rsidR="00E94936" w:rsidRPr="001E3773">
        <w:rPr>
          <w:b/>
        </w:rPr>
        <w:t>INICIO DEL PROCEDIMIENTO DE CONTRATACIÓN DIRECTA</w:t>
      </w:r>
      <w:r w:rsidR="00E94936" w:rsidRPr="001E3773">
        <w:t xml:space="preserve"> para la «ADQUISICIÓN DE </w:t>
      </w:r>
      <w:r w:rsidR="00E94936" w:rsidRPr="001E3773">
        <w:rPr>
          <w:rFonts w:eastAsia="Calibri"/>
        </w:rPr>
        <w:t>15,896 LÁMINAS</w:t>
      </w:r>
      <w:r w:rsidR="00E94936" w:rsidRPr="001E3773">
        <w:t xml:space="preserve"> PARA MEJORAMIENTO DE TECHOS DE </w:t>
      </w:r>
      <w:r w:rsidR="00E94936" w:rsidRPr="001E3773">
        <w:rPr>
          <w:rFonts w:eastAsia="Calibri"/>
        </w:rPr>
        <w:t>1987 FAMILIAS AFECTADAS POR LAS TORMENTAS TROPICALES “AMANDA” Y “CRISTOBAL”</w:t>
      </w:r>
      <w:r w:rsidR="00E94936" w:rsidRPr="001E3773">
        <w:t xml:space="preserve">, debiendo observar los criterios de competencia; </w:t>
      </w:r>
      <w:r w:rsidR="00E94936" w:rsidRPr="001E3773">
        <w:rPr>
          <w:b/>
        </w:rPr>
        <w:t>c)</w:t>
      </w:r>
      <w:r w:rsidR="00E94936" w:rsidRPr="001E3773">
        <w:t xml:space="preserve"> Ordenar al Lic. Juan José Hernández Domínguez, Jefe de Desarrollo y participación, de esta Administración; para que en calidad de Unidad Solicitante, </w:t>
      </w:r>
      <w:r w:rsidR="00E94936" w:rsidRPr="001E3773">
        <w:rPr>
          <w:b/>
        </w:rPr>
        <w:t xml:space="preserve">FORMULE LOS TÉRMINOS DE REFERENCIA </w:t>
      </w:r>
      <w:r w:rsidR="00E94936" w:rsidRPr="001E3773">
        <w:t>de la Contratación Directa, en coordinación con la Jefatura de la UACI</w:t>
      </w:r>
      <w:r w:rsidR="00E94936" w:rsidRPr="001E3773">
        <w:rPr>
          <w:lang w:eastAsia="es-SV"/>
        </w:rPr>
        <w:t>.</w:t>
      </w:r>
      <w:r w:rsidR="00E94936" w:rsidRPr="001E3773">
        <w:rPr>
          <w:b/>
        </w:rPr>
        <w:t xml:space="preserve"> </w:t>
      </w:r>
      <w:r w:rsidR="00C16515" w:rsidRPr="001E3773">
        <w:rPr>
          <w:lang w:eastAsia="es-SV"/>
        </w:rPr>
        <w:t xml:space="preserve">Se hace constar que los Regidores: Ever Stanley Henríquez Cruz, Carlos Arturo Araujo Gómez, Elmer Arturo Rubio Orantes, Héctor Arnoldo Cruz Rodríguez, Héctor Arnoldo Cruz Rodríguez; y, Maritza Elizabeth Vásquez de Ayala; tercero, cuarto, sexto, séptimo, octavo y décimo Regidores Propietarios, respectivamente; salvan su voto en el presente acuerdo, en uso de la facultad establecida en el Art. 45 de Código Municipal. </w:t>
      </w:r>
      <w:r w:rsidR="00E94936" w:rsidRPr="001E3773">
        <w:t>COMUNÍQUESE</w:t>
      </w:r>
      <w:r w:rsidR="00E94936" w:rsidRPr="001E3773">
        <w:rPr>
          <w:kern w:val="2"/>
        </w:rPr>
        <w:t>.</w:t>
      </w:r>
      <w:r w:rsidR="00401383" w:rsidRPr="001E3773">
        <w:t xml:space="preserve"> </w:t>
      </w:r>
      <w:r w:rsidR="009348FA" w:rsidRPr="001E3773">
        <w:rPr>
          <w:rFonts w:eastAsia="Calibri"/>
          <w:b/>
          <w:u w:val="single"/>
        </w:rPr>
        <w:t>ACUERDO NÚMERO DIEZ</w:t>
      </w:r>
      <w:r w:rsidR="002A786C" w:rsidRPr="001E3773">
        <w:rPr>
          <w:rFonts w:eastAsia="Calibri"/>
        </w:rPr>
        <w:t xml:space="preserve">.- </w:t>
      </w:r>
      <w:r w:rsidR="00555E71" w:rsidRPr="001E3773">
        <w:rPr>
          <w:rFonts w:eastAsia="Calibri"/>
        </w:rPr>
        <w:t xml:space="preserve">El Concejo Municipal, en uso de sus facultades, por unanimidad; </w:t>
      </w:r>
      <w:r w:rsidR="00555E71" w:rsidRPr="001E3773">
        <w:rPr>
          <w:rFonts w:eastAsia="Calibri"/>
          <w:b/>
        </w:rPr>
        <w:t>ACUERDA:</w:t>
      </w:r>
      <w:r w:rsidR="00555E71" w:rsidRPr="001E3773">
        <w:rPr>
          <w:rFonts w:eastAsia="Calibri"/>
        </w:rPr>
        <w:t xml:space="preserve"> Ordenar a la jefatura de UACI, dar celeridad al proyecto: «</w:t>
      </w:r>
      <w:r w:rsidR="00555E71" w:rsidRPr="001E3773">
        <w:rPr>
          <w:rFonts w:eastAsia="Calibri"/>
          <w:lang w:val="es-SV" w:eastAsia="en-US"/>
        </w:rPr>
        <w:t xml:space="preserve">PRIMERA ETAPA DE PAVIMENTACIÓN ASFÁLTICA Y CONSTRUCCIÓN DE CUNETA TIPO "V" DE CALLE A CANTÓN “SANTA IRENE”, EN EL MUNICIPIO DE ZACATECOLUCA», y presentar en una próxima sesión de este Concejo Municipal para su conocimiento. </w:t>
      </w:r>
      <w:r w:rsidR="00555E71" w:rsidRPr="001E3773">
        <w:rPr>
          <w:rFonts w:eastAsia="Calibri"/>
        </w:rPr>
        <w:t>COMUNÍQUESE.</w:t>
      </w:r>
      <w:r w:rsidR="00401383" w:rsidRPr="001E3773">
        <w:t xml:space="preserve"> </w:t>
      </w:r>
      <w:r w:rsidR="005F21BC" w:rsidRPr="001E3773">
        <w:rPr>
          <w:rFonts w:eastAsia="Calibri"/>
          <w:b/>
          <w:u w:val="single"/>
        </w:rPr>
        <w:t>ACUERDO NÚMERO ONCE</w:t>
      </w:r>
      <w:r w:rsidR="005F21BC" w:rsidRPr="001E3773">
        <w:rPr>
          <w:rFonts w:eastAsia="Calibri"/>
        </w:rPr>
        <w:t xml:space="preserve">.- </w:t>
      </w:r>
      <w:r w:rsidR="005F21BC" w:rsidRPr="001E3773">
        <w:t xml:space="preserve">En </w:t>
      </w:r>
      <w:r w:rsidR="005F21BC" w:rsidRPr="001E3773">
        <w:rPr>
          <w:rFonts w:eastAsia="Calibri"/>
          <w:bCs/>
        </w:rPr>
        <w:t xml:space="preserve">Concejo Municipal, </w:t>
      </w:r>
      <w:r w:rsidR="005F21BC" w:rsidRPr="001E3773">
        <w:rPr>
          <w:b/>
        </w:rPr>
        <w:t>CONSIDERANDO: I.-</w:t>
      </w:r>
      <w:r w:rsidR="005F21BC" w:rsidRPr="001E3773">
        <w:t xml:space="preserve"> Que la red vial del Municipio de Zacatecoluca resultó afectada por la tormenta tropical «Amanda»;</w:t>
      </w:r>
      <w:r w:rsidR="005F21BC" w:rsidRPr="001E3773">
        <w:rPr>
          <w:b/>
        </w:rPr>
        <w:t xml:space="preserve"> II.-</w:t>
      </w:r>
      <w:r w:rsidR="005F21BC" w:rsidRPr="001E3773">
        <w:t xml:space="preserve"> </w:t>
      </w:r>
      <w:r w:rsidR="005F21BC" w:rsidRPr="001E3773">
        <w:rPr>
          <w:rStyle w:val="fontstyle01"/>
          <w:rFonts w:ascii="Times New Roman" w:hAnsi="Times New Roman" w:cs="Times New Roman"/>
          <w:sz w:val="24"/>
          <w:szCs w:val="24"/>
        </w:rPr>
        <w:t xml:space="preserve">Que de conformidad al Art. 11 del </w:t>
      </w:r>
      <w:r w:rsidR="005F21BC" w:rsidRPr="001E3773">
        <w:rPr>
          <w:rFonts w:eastAsia="Calibri"/>
          <w:color w:val="000000"/>
        </w:rPr>
        <w:t>Decreto Legislativo N° 608, de fecha</w:t>
      </w:r>
      <w:r w:rsidR="005F21BC" w:rsidRPr="001E3773">
        <w:rPr>
          <w:rFonts w:eastAsia="Calibri"/>
          <w:b/>
          <w:color w:val="000000"/>
        </w:rPr>
        <w:t xml:space="preserve"> </w:t>
      </w:r>
      <w:r w:rsidR="005F21BC" w:rsidRPr="001E3773">
        <w:rPr>
          <w:rFonts w:eastAsia="Calibri"/>
          <w:color w:val="000000"/>
        </w:rPr>
        <w:t>26/03/2020, publicado en el Diario Oficial N° 63 Tomo N° 426 de fecha 26/03/2020, se autorizó</w:t>
      </w:r>
      <w:r w:rsidR="005F21BC" w:rsidRPr="001E3773">
        <w:rPr>
          <w:rStyle w:val="WW8Num1z0"/>
          <w:color w:val="000000"/>
        </w:rPr>
        <w:t xml:space="preserve"> </w:t>
      </w:r>
      <w:r w:rsidR="005F21BC" w:rsidRPr="001E3773">
        <w:rPr>
          <w:rStyle w:val="fontstyle01"/>
          <w:rFonts w:ascii="Times New Roman" w:hAnsi="Times New Roman" w:cs="Times New Roman"/>
          <w:sz w:val="24"/>
          <w:szCs w:val="24"/>
        </w:rPr>
        <w:t>al Órgano Ejecutivo en el Ramo de Hacienda, para que gestionara la obtención de recursos hasta por un monto de (US$2,000,000,000.00); indicándose que «</w:t>
      </w:r>
      <w:r w:rsidR="005F21BC" w:rsidRPr="001E3773">
        <w:rPr>
          <w:rStyle w:val="fontstyle01"/>
          <w:rFonts w:ascii="Times New Roman" w:hAnsi="Times New Roman" w:cs="Times New Roman"/>
          <w:i/>
          <w:sz w:val="24"/>
          <w:szCs w:val="24"/>
        </w:rPr>
        <w:t>El destino de los fondos aprobados … deberá asignarse el 30% para el desarrollo de proyectos que serán ejecutados por los Gobiernos Municipales, enmarcados en lo establecido en el artículo 2</w:t>
      </w:r>
      <w:r w:rsidR="005F21BC" w:rsidRPr="001E3773">
        <w:rPr>
          <w:rStyle w:val="fontstyle01"/>
          <w:rFonts w:ascii="Times New Roman" w:hAnsi="Times New Roman" w:cs="Times New Roman"/>
          <w:sz w:val="24"/>
          <w:szCs w:val="24"/>
        </w:rPr>
        <w:t>» del Decreto en mención, el cual indica que con tales fondos se deberá «</w:t>
      </w:r>
      <w:r w:rsidR="005F21BC" w:rsidRPr="001E3773">
        <w:rPr>
          <w:rStyle w:val="fontstyle01"/>
          <w:rFonts w:ascii="Times New Roman" w:hAnsi="Times New Roman" w:cs="Times New Roman"/>
          <w:i/>
          <w:sz w:val="24"/>
          <w:szCs w:val="24"/>
        </w:rPr>
        <w:t>financiar el Fondo de Emergencia y de Recuperación y Reconstrucción Económica del País</w:t>
      </w:r>
      <w:r w:rsidR="005F21BC" w:rsidRPr="001E3773">
        <w:rPr>
          <w:rStyle w:val="fontstyle01"/>
          <w:rFonts w:ascii="Times New Roman" w:hAnsi="Times New Roman" w:cs="Times New Roman"/>
          <w:sz w:val="24"/>
          <w:szCs w:val="24"/>
        </w:rPr>
        <w:t xml:space="preserve">»; al ser ratificados los primeros créditos, </w:t>
      </w:r>
      <w:r w:rsidR="005F21BC" w:rsidRPr="001E3773">
        <w:t>se redefinió el destino de dichos fondos en el Decreto Legislativo N° 650 de fecha 31/05/2020 publicado en el DO N° 111 Tomo N° 427 de fecha 01/06/2020, estableciéndose que deberá ser destinado para el desarrollo de proyectos enmarcados en la emergencia por la Pandemia COVID-19 y por la alerta Roja de la Tormenta Tropical «Amanda» (Romano VI y Art. 1)</w:t>
      </w:r>
      <w:r w:rsidR="005F21BC" w:rsidRPr="001E3773">
        <w:rPr>
          <w:color w:val="333333"/>
        </w:rPr>
        <w:t xml:space="preserve">; </w:t>
      </w:r>
      <w:r w:rsidR="005F21BC" w:rsidRPr="001E3773">
        <w:rPr>
          <w:b/>
          <w:color w:val="333333"/>
        </w:rPr>
        <w:t>I</w:t>
      </w:r>
      <w:r w:rsidR="005F21BC" w:rsidRPr="001E3773">
        <w:rPr>
          <w:b/>
        </w:rPr>
        <w:t>II.-</w:t>
      </w:r>
      <w:r w:rsidR="005F21BC" w:rsidRPr="001E3773">
        <w:t xml:space="preserve"> Que de conformidad a los «Lineamientos para el Registro y Control de los Recurso Administrados por las Municipalidades para Atender la Emergencia Nacional Decretada Ante la Pandemia COVID-19 y las Tormentas Tropicales “Amanda” y “</w:t>
      </w:r>
      <w:proofErr w:type="spellStart"/>
      <w:r w:rsidR="005F21BC" w:rsidRPr="001E3773">
        <w:t>Cristobal</w:t>
      </w:r>
      <w:proofErr w:type="spellEnd"/>
      <w:r w:rsidR="005F21BC" w:rsidRPr="001E3773">
        <w:t xml:space="preserve">”» emitidos por la Dirección General de Contabilidad Gubernamental (Circular DGCG-01/2020); debe efectuarse la apertura de una cuenta específica para el uso de estos fondos que serán, destinados a la rehabilitación de caminos; </w:t>
      </w:r>
      <w:r w:rsidR="005F21BC" w:rsidRPr="001E3773">
        <w:rPr>
          <w:b/>
        </w:rPr>
        <w:t>POR TANTO,</w:t>
      </w:r>
      <w:r w:rsidR="005F21BC" w:rsidRPr="001E3773">
        <w:t xml:space="preserve"> con base al Decreto Legislativo N° 650 y los lineamientos antes relacionados, por unanimidad</w:t>
      </w:r>
      <w:r w:rsidR="005F21BC" w:rsidRPr="001E3773">
        <w:rPr>
          <w:kern w:val="2"/>
        </w:rPr>
        <w:t xml:space="preserve">, </w:t>
      </w:r>
      <w:r w:rsidR="005F21BC" w:rsidRPr="001E3773">
        <w:rPr>
          <w:b/>
          <w:kern w:val="2"/>
        </w:rPr>
        <w:t>ACUERDA:</w:t>
      </w:r>
      <w:r w:rsidR="005F21BC" w:rsidRPr="001E3773">
        <w:rPr>
          <w:kern w:val="2"/>
        </w:rPr>
        <w:t xml:space="preserve"> </w:t>
      </w:r>
      <w:r w:rsidR="005F21BC" w:rsidRPr="001E3773">
        <w:rPr>
          <w:b/>
          <w:lang w:val="es-ES_tradnl"/>
        </w:rPr>
        <w:t>a)</w:t>
      </w:r>
      <w:r w:rsidR="005F21BC" w:rsidRPr="001E3773">
        <w:rPr>
          <w:rFonts w:eastAsia="Calibri"/>
        </w:rPr>
        <w:t xml:space="preserve"> Autorizar a la Tesorera Municipal, para que con fondos de la cuenta denominada: </w:t>
      </w:r>
      <w:r w:rsidR="005F21BC" w:rsidRPr="001E3773">
        <w:t>«</w:t>
      </w:r>
      <w:r w:rsidR="005F21BC" w:rsidRPr="001E3773">
        <w:rPr>
          <w:b/>
        </w:rPr>
        <w:t>AMZ 30% Fondo de Emergencia y de Recuperación y Reconstrucción Económica</w:t>
      </w:r>
      <w:r w:rsidR="005F21BC" w:rsidRPr="001E3773">
        <w:t>»</w:t>
      </w:r>
      <w:r w:rsidR="005F21BC" w:rsidRPr="001E3773">
        <w:rPr>
          <w:rFonts w:eastAsia="Calibri"/>
        </w:rPr>
        <w:t xml:space="preserve">, solicite al banco Hipotecario, agencia Zacatecoluca, la </w:t>
      </w:r>
      <w:r w:rsidR="005F21BC" w:rsidRPr="001E3773">
        <w:rPr>
          <w:rFonts w:eastAsia="Calibri"/>
          <w:b/>
        </w:rPr>
        <w:t>APERTURA DE CUENTA CORRIENTE</w:t>
      </w:r>
      <w:r w:rsidR="005F21BC" w:rsidRPr="001E3773">
        <w:rPr>
          <w:rFonts w:eastAsia="Calibri"/>
        </w:rPr>
        <w:t>, que se denominará:</w:t>
      </w:r>
      <w:r w:rsidR="005F21BC" w:rsidRPr="001E3773">
        <w:rPr>
          <w:rFonts w:eastAsia="Calibri"/>
          <w:b/>
        </w:rPr>
        <w:t xml:space="preserve"> </w:t>
      </w:r>
      <w:r w:rsidR="005F21BC" w:rsidRPr="001E3773">
        <w:rPr>
          <w:rFonts w:eastAsia="Calibri"/>
        </w:rPr>
        <w:t>«</w:t>
      </w:r>
      <w:r w:rsidR="005F21BC" w:rsidRPr="001E3773">
        <w:rPr>
          <w:rFonts w:eastAsia="Calibri"/>
          <w:b/>
        </w:rPr>
        <w:t>REHABILITACIÓN DE CAMINOS, TORMENTA TROPICAL AMANDA, 30% FERRE</w:t>
      </w:r>
      <w:r w:rsidR="005F21BC" w:rsidRPr="001E3773">
        <w:t>»</w:t>
      </w:r>
      <w:r w:rsidR="005F21BC" w:rsidRPr="001E3773">
        <w:rPr>
          <w:rFonts w:eastAsia="Calibri"/>
        </w:rPr>
        <w:t>; con un monto inicial de cinco dólares de los Estados Unidos de América</w:t>
      </w:r>
      <w:r w:rsidR="005F21BC" w:rsidRPr="001E3773">
        <w:rPr>
          <w:rFonts w:eastAsia="Calibri"/>
          <w:b/>
        </w:rPr>
        <w:t xml:space="preserve"> ($5.00)</w:t>
      </w:r>
      <w:r w:rsidR="005F21BC" w:rsidRPr="001E3773">
        <w:rPr>
          <w:rFonts w:eastAsia="Calibri"/>
        </w:rPr>
        <w:t xml:space="preserve">, debiendo ser incrementado conforme a la ejecución de los subproyectos que se financien de esta cuenta; </w:t>
      </w:r>
      <w:r w:rsidR="005F21BC" w:rsidRPr="001E3773">
        <w:rPr>
          <w:rFonts w:eastAsia="Calibri"/>
          <w:b/>
        </w:rPr>
        <w:t xml:space="preserve">d) </w:t>
      </w:r>
      <w:r w:rsidR="005F21BC" w:rsidRPr="001E3773">
        <w:rPr>
          <w:rFonts w:eastAsia="Calibri"/>
        </w:rPr>
        <w:t xml:space="preserve">Nombrar </w:t>
      </w:r>
      <w:r w:rsidR="005F21BC" w:rsidRPr="001E3773">
        <w:rPr>
          <w:rFonts w:eastAsia="Calibri"/>
          <w:b/>
        </w:rPr>
        <w:t xml:space="preserve">REFRENDARIOS </w:t>
      </w:r>
      <w:r w:rsidR="005F21BC" w:rsidRPr="001E3773">
        <w:rPr>
          <w:rFonts w:eastAsia="Calibri"/>
        </w:rPr>
        <w:t>de la cuenta, cuya apertura se solicita, al Alcalde Municipal, Dr. Francisco Salvador Hirezi Morataya y Concejal Srita. Zorina Esther Masferrer Escobar. Toda transferencia deberá llevar como mínimo dos firmas, siendo indispensable en toda transferencia la firma de la Tesorera Municipal, Licda. Katy Elizabeth Chirino. COMUNÍQUESE.</w:t>
      </w:r>
      <w:r w:rsidR="00401383" w:rsidRPr="001E3773">
        <w:t xml:space="preserve"> </w:t>
      </w:r>
      <w:r w:rsidR="009348FA" w:rsidRPr="001E3773">
        <w:rPr>
          <w:rFonts w:eastAsia="Calibri"/>
          <w:b/>
          <w:u w:val="single"/>
        </w:rPr>
        <w:t>ACUERDO NÚMERO DOCE</w:t>
      </w:r>
      <w:r w:rsidR="009348FA" w:rsidRPr="001E3773">
        <w:rPr>
          <w:rFonts w:eastAsia="Calibri"/>
        </w:rPr>
        <w:t xml:space="preserve">.- </w:t>
      </w:r>
      <w:r w:rsidR="00CD304A" w:rsidRPr="001E3773">
        <w:t xml:space="preserve">En vista del creciente número de contagios de COVID-19, según el sitio web oficial, este Concejo estima oportuno, dotar de un PAQUETE MÍNIMO DE DESINFECCIÓN Y BIOSEGURIDAD a las familias viroleñas, lo cual permitiría mayor rigurosidad en el empleo de las medidas de higiene indicadas por el Ministerio de Salud Pública y Asistencia Social, para prevenir los contagios; </w:t>
      </w:r>
      <w:r w:rsidR="00CD304A" w:rsidRPr="001E3773">
        <w:rPr>
          <w:b/>
        </w:rPr>
        <w:t>POR TANTO</w:t>
      </w:r>
      <w:r w:rsidR="00CD304A" w:rsidRPr="001E3773">
        <w:t xml:space="preserve">, en uso de sus facultades, por unanimidad, </w:t>
      </w:r>
      <w:r w:rsidR="00CD304A" w:rsidRPr="001E3773">
        <w:rPr>
          <w:b/>
        </w:rPr>
        <w:t>ACUERDA</w:t>
      </w:r>
      <w:r w:rsidR="00CD304A" w:rsidRPr="001E3773">
        <w:t xml:space="preserve">: Ordenar el inicio del procedimiento administrativo precontractual para la adquisición de 23,000 paquetes de 12 </w:t>
      </w:r>
      <w:proofErr w:type="spellStart"/>
      <w:r w:rsidR="00CD304A" w:rsidRPr="001E3773">
        <w:t>populinos</w:t>
      </w:r>
      <w:proofErr w:type="spellEnd"/>
      <w:r w:rsidR="00CD304A" w:rsidRPr="001E3773">
        <w:t xml:space="preserve"> de lejía; adquisición que deberá efectuarse de conformidad a la normativa de compras públicas. COMUNÍQUESE.</w:t>
      </w:r>
      <w:r w:rsidR="00401383" w:rsidRPr="001E3773">
        <w:t xml:space="preserve"> </w:t>
      </w:r>
      <w:r w:rsidR="009348FA" w:rsidRPr="001E3773">
        <w:rPr>
          <w:rFonts w:eastAsia="Calibri"/>
          <w:b/>
          <w:u w:val="single"/>
        </w:rPr>
        <w:t>ACUERDO NÚMERO TRECE</w:t>
      </w:r>
      <w:r w:rsidR="009348FA" w:rsidRPr="001E3773">
        <w:rPr>
          <w:rFonts w:eastAsia="Calibri"/>
        </w:rPr>
        <w:t xml:space="preserve">.- </w:t>
      </w:r>
      <w:r w:rsidR="00CD304A" w:rsidRPr="001E3773">
        <w:t xml:space="preserve">En vista del creciente número de contagios de COVID-19, según el sitio web oficial, este Concejo estima oportuno, dotar de un PAQUETE MÍNIMO DE DESINFECCIÓN Y BIOSEGURIDAD a las familias viroleñas, lo cual permitiría mayor rigurosidad en el empleo de las medidas de higiene indicadas por el Ministerio de Salud Pública y Asistencia Social, para prevenir los contagios; </w:t>
      </w:r>
      <w:r w:rsidR="00CD304A" w:rsidRPr="001E3773">
        <w:rPr>
          <w:b/>
        </w:rPr>
        <w:t>POR TANTO</w:t>
      </w:r>
      <w:r w:rsidR="00CD304A" w:rsidRPr="001E3773">
        <w:t xml:space="preserve">, en uso de sus facultades, por unanimidad, </w:t>
      </w:r>
      <w:r w:rsidR="00CD304A" w:rsidRPr="001E3773">
        <w:rPr>
          <w:b/>
        </w:rPr>
        <w:t>ACUERDA</w:t>
      </w:r>
      <w:r w:rsidR="00CD304A" w:rsidRPr="001E3773">
        <w:t xml:space="preserve">: Ordenar el inicio del procedimiento administrativo precontractual para la adquisición de </w:t>
      </w:r>
      <w:r w:rsidR="00CD304A" w:rsidRPr="001E3773">
        <w:rPr>
          <w:b/>
        </w:rPr>
        <w:t>a)</w:t>
      </w:r>
      <w:r w:rsidR="00CD304A" w:rsidRPr="001E3773">
        <w:t xml:space="preserve"> 23,000 bolsas plásticas blancas que deberán llevar el logo oficial del Municipio de Zacatecoluca y la siguiente leyenda: «Alcaldía Municipal de Zacatecoluca», ambos en un recuadro de 15 X 15 centímetros; y, </w:t>
      </w:r>
      <w:r w:rsidR="00CD304A" w:rsidRPr="001E3773">
        <w:rPr>
          <w:b/>
        </w:rPr>
        <w:t>b)</w:t>
      </w:r>
      <w:r w:rsidR="00CD304A" w:rsidRPr="001E3773">
        <w:t xml:space="preserve"> 2 selladoras de bolsas plásticas; adquisición que deberá efectuarse de conformidad a la normativa de compras públicas. COMUNÍQUESE.</w:t>
      </w:r>
      <w:r w:rsidR="00401383" w:rsidRPr="001E3773">
        <w:t xml:space="preserve"> </w:t>
      </w:r>
      <w:r w:rsidR="00E17160" w:rsidRPr="001E3773">
        <w:rPr>
          <w:kern w:val="2"/>
          <w:sz w:val="23"/>
          <w:szCs w:val="23"/>
        </w:rPr>
        <w:t>N</w:t>
      </w:r>
      <w:r w:rsidR="00E17160" w:rsidRPr="001E3773">
        <w:rPr>
          <w:sz w:val="23"/>
          <w:szCs w:val="23"/>
        </w:rPr>
        <w:t>o habiendo más que hacer constar, se da por terminada la presente acta que para constancia firmamos.</w:t>
      </w:r>
    </w:p>
    <w:p w14:paraId="5DD02914" w14:textId="77777777" w:rsidR="00955F51" w:rsidRPr="001E3773" w:rsidRDefault="00955F51" w:rsidP="00AE2A7A">
      <w:pPr>
        <w:spacing w:line="360" w:lineRule="auto"/>
        <w:jc w:val="both"/>
      </w:pPr>
    </w:p>
    <w:p w14:paraId="3B6B4B8D" w14:textId="77777777" w:rsidR="00F6627C" w:rsidRPr="001E3773" w:rsidRDefault="00F6627C" w:rsidP="00F6627C">
      <w:pPr>
        <w:tabs>
          <w:tab w:val="left" w:pos="5040"/>
          <w:tab w:val="left" w:pos="5220"/>
        </w:tabs>
        <w:spacing w:line="240" w:lineRule="auto"/>
        <w:jc w:val="center"/>
        <w:rPr>
          <w:rFonts w:eastAsia="Batang"/>
          <w:kern w:val="2"/>
          <w:sz w:val="22"/>
          <w:szCs w:val="22"/>
        </w:rPr>
      </w:pPr>
      <w:r w:rsidRPr="001E3773">
        <w:rPr>
          <w:rFonts w:eastAsia="Batang"/>
          <w:sz w:val="22"/>
          <w:szCs w:val="22"/>
        </w:rPr>
        <w:t>FRANCISCO SALVADOR HIREZI MORATAYA</w:t>
      </w:r>
    </w:p>
    <w:p w14:paraId="1E3E2502" w14:textId="77777777" w:rsidR="00F6627C" w:rsidRPr="001E3773" w:rsidRDefault="00F6627C" w:rsidP="00F6627C">
      <w:pPr>
        <w:tabs>
          <w:tab w:val="left" w:pos="5040"/>
          <w:tab w:val="left" w:pos="5220"/>
        </w:tabs>
        <w:spacing w:line="240" w:lineRule="auto"/>
        <w:jc w:val="center"/>
      </w:pPr>
      <w:r w:rsidRPr="001E3773">
        <w:rPr>
          <w:rFonts w:eastAsia="Batang"/>
        </w:rPr>
        <w:t>Alcalde Municipal</w:t>
      </w:r>
    </w:p>
    <w:p w14:paraId="511E8DD3" w14:textId="77777777" w:rsidR="00F6627C" w:rsidRPr="001E3773" w:rsidRDefault="00F6627C" w:rsidP="00F6627C">
      <w:pPr>
        <w:tabs>
          <w:tab w:val="left" w:pos="5040"/>
          <w:tab w:val="left" w:pos="5220"/>
        </w:tabs>
        <w:rPr>
          <w:rFonts w:eastAsia="Batang"/>
          <w:sz w:val="20"/>
          <w:szCs w:val="20"/>
        </w:rPr>
      </w:pPr>
    </w:p>
    <w:p w14:paraId="1C33B82A" w14:textId="77777777" w:rsidR="00E0357F" w:rsidRPr="001E3773" w:rsidRDefault="00E0357F" w:rsidP="00F6627C">
      <w:pPr>
        <w:tabs>
          <w:tab w:val="left" w:pos="5040"/>
          <w:tab w:val="left" w:pos="5220"/>
        </w:tabs>
        <w:rPr>
          <w:rFonts w:eastAsia="Batang"/>
          <w:sz w:val="20"/>
          <w:szCs w:val="20"/>
        </w:rPr>
      </w:pPr>
    </w:p>
    <w:p w14:paraId="072CD4F0" w14:textId="44B9831B" w:rsidR="00E0357F" w:rsidRDefault="00E0357F" w:rsidP="00F6627C">
      <w:pPr>
        <w:tabs>
          <w:tab w:val="left" w:pos="5040"/>
          <w:tab w:val="left" w:pos="5220"/>
        </w:tabs>
        <w:rPr>
          <w:rFonts w:eastAsia="Batang"/>
          <w:sz w:val="20"/>
          <w:szCs w:val="20"/>
        </w:rPr>
      </w:pPr>
    </w:p>
    <w:p w14:paraId="1BE77814" w14:textId="19F665DE" w:rsidR="006A69F6" w:rsidRDefault="006A69F6" w:rsidP="00F6627C">
      <w:pPr>
        <w:tabs>
          <w:tab w:val="left" w:pos="5040"/>
          <w:tab w:val="left" w:pos="5220"/>
        </w:tabs>
        <w:rPr>
          <w:rFonts w:eastAsia="Batang"/>
          <w:sz w:val="20"/>
          <w:szCs w:val="20"/>
        </w:rPr>
      </w:pPr>
    </w:p>
    <w:p w14:paraId="1CAEBDE2" w14:textId="77777777" w:rsidR="006A69F6" w:rsidRPr="001E3773" w:rsidRDefault="006A69F6" w:rsidP="00F6627C">
      <w:pPr>
        <w:tabs>
          <w:tab w:val="left" w:pos="5040"/>
          <w:tab w:val="left" w:pos="5220"/>
        </w:tabs>
        <w:rPr>
          <w:rFonts w:eastAsia="Batang"/>
          <w:sz w:val="20"/>
          <w:szCs w:val="20"/>
        </w:rPr>
      </w:pPr>
    </w:p>
    <w:p w14:paraId="5DF1BF12" w14:textId="5CFAA2A2" w:rsidR="00E0357F" w:rsidRDefault="00E0357F" w:rsidP="00F6627C">
      <w:pPr>
        <w:tabs>
          <w:tab w:val="left" w:pos="5040"/>
          <w:tab w:val="left" w:pos="5220"/>
        </w:tabs>
        <w:rPr>
          <w:rFonts w:eastAsia="Batang"/>
          <w:sz w:val="20"/>
          <w:szCs w:val="20"/>
        </w:rPr>
      </w:pPr>
    </w:p>
    <w:p w14:paraId="31070ADA" w14:textId="37F52E7E" w:rsidR="006A69F6" w:rsidRPr="001E3773" w:rsidRDefault="006A69F6" w:rsidP="00F6627C">
      <w:pPr>
        <w:tabs>
          <w:tab w:val="left" w:pos="5040"/>
          <w:tab w:val="left" w:pos="5220"/>
        </w:tabs>
        <w:rPr>
          <w:rFonts w:eastAsia="Batang"/>
          <w:sz w:val="20"/>
          <w:szCs w:val="20"/>
        </w:rPr>
      </w:pPr>
    </w:p>
    <w:p w14:paraId="1E3C051C" w14:textId="67899111" w:rsidR="00F6627C" w:rsidRPr="001E3773" w:rsidRDefault="00F6627C" w:rsidP="00F6627C">
      <w:pPr>
        <w:tabs>
          <w:tab w:val="left" w:pos="5040"/>
          <w:tab w:val="left" w:pos="5220"/>
        </w:tabs>
        <w:rPr>
          <w:rFonts w:eastAsia="Batang"/>
          <w:sz w:val="20"/>
          <w:szCs w:val="20"/>
        </w:rPr>
      </w:pPr>
    </w:p>
    <w:p w14:paraId="7F9CC867" w14:textId="0F13EEDC" w:rsidR="00F6627C" w:rsidRPr="001E3773" w:rsidRDefault="00F6627C" w:rsidP="00F6627C">
      <w:pPr>
        <w:tabs>
          <w:tab w:val="left" w:pos="5040"/>
          <w:tab w:val="left" w:pos="5220"/>
        </w:tabs>
        <w:spacing w:line="240" w:lineRule="auto"/>
        <w:rPr>
          <w:rFonts w:eastAsia="Batang"/>
          <w:sz w:val="22"/>
          <w:szCs w:val="22"/>
        </w:rPr>
      </w:pPr>
      <w:r w:rsidRPr="001E3773">
        <w:rPr>
          <w:sz w:val="20"/>
          <w:szCs w:val="20"/>
        </w:rPr>
        <w:t xml:space="preserve">   </w:t>
      </w:r>
      <w:r w:rsidRPr="001E3773">
        <w:rPr>
          <w:sz w:val="22"/>
          <w:szCs w:val="22"/>
        </w:rPr>
        <w:t xml:space="preserve"> VILMA JEANNETTE HENRÍQUEZ ORANTES</w:t>
      </w:r>
      <w:r w:rsidR="00C20C9B" w:rsidRPr="001E3773">
        <w:rPr>
          <w:rFonts w:eastAsia="Batang"/>
          <w:sz w:val="22"/>
          <w:szCs w:val="22"/>
        </w:rPr>
        <w:t xml:space="preserve">    </w:t>
      </w:r>
      <w:r w:rsidR="004F1096" w:rsidRPr="001E3773">
        <w:rPr>
          <w:rFonts w:eastAsia="Batang"/>
          <w:sz w:val="22"/>
          <w:szCs w:val="22"/>
        </w:rPr>
        <w:t xml:space="preserve">      JOS</w:t>
      </w:r>
      <w:r w:rsidR="00997DBD">
        <w:rPr>
          <w:rFonts w:eastAsia="Batang"/>
          <w:sz w:val="22"/>
          <w:szCs w:val="22"/>
        </w:rPr>
        <w:t>É</w:t>
      </w:r>
      <w:r w:rsidR="004F1096" w:rsidRPr="001E3773">
        <w:rPr>
          <w:rFonts w:eastAsia="Batang"/>
          <w:sz w:val="22"/>
          <w:szCs w:val="22"/>
        </w:rPr>
        <w:t xml:space="preserve"> DENNIS C</w:t>
      </w:r>
      <w:r w:rsidR="00997DBD">
        <w:rPr>
          <w:rFonts w:eastAsia="Batang"/>
          <w:sz w:val="22"/>
          <w:szCs w:val="22"/>
        </w:rPr>
        <w:t>Ó</w:t>
      </w:r>
      <w:r w:rsidR="004F1096" w:rsidRPr="001E3773">
        <w:rPr>
          <w:rFonts w:eastAsia="Batang"/>
          <w:sz w:val="22"/>
          <w:szCs w:val="22"/>
        </w:rPr>
        <w:t>RDOVA ELIZONDO</w:t>
      </w:r>
    </w:p>
    <w:p w14:paraId="3CC11154" w14:textId="77777777" w:rsidR="00F6627C" w:rsidRPr="001E3773" w:rsidRDefault="00F6627C" w:rsidP="00F6627C">
      <w:pPr>
        <w:tabs>
          <w:tab w:val="left" w:pos="5040"/>
          <w:tab w:val="left" w:pos="5220"/>
        </w:tabs>
        <w:spacing w:line="240" w:lineRule="auto"/>
        <w:rPr>
          <w:rFonts w:eastAsia="Batang"/>
        </w:rPr>
      </w:pPr>
      <w:r w:rsidRPr="001E3773">
        <w:rPr>
          <w:rFonts w:eastAsia="Batang"/>
        </w:rPr>
        <w:t xml:space="preserve">              </w:t>
      </w:r>
      <w:r w:rsidR="00145AE8" w:rsidRPr="001E3773">
        <w:rPr>
          <w:rFonts w:eastAsia="Batang"/>
        </w:rPr>
        <w:t xml:space="preserve">         </w:t>
      </w:r>
      <w:r w:rsidRPr="001E3773">
        <w:rPr>
          <w:rFonts w:eastAsia="Batang"/>
        </w:rPr>
        <w:t xml:space="preserve"> Síndico Municipal</w:t>
      </w:r>
      <w:r w:rsidR="004F1096" w:rsidRPr="001E3773">
        <w:rPr>
          <w:rFonts w:eastAsia="Batang"/>
        </w:rPr>
        <w:t xml:space="preserve">                           </w:t>
      </w:r>
      <w:r w:rsidRPr="001E3773">
        <w:rPr>
          <w:rFonts w:eastAsia="Batang"/>
        </w:rPr>
        <w:t xml:space="preserve">          </w:t>
      </w:r>
      <w:r w:rsidR="00145AE8" w:rsidRPr="001E3773">
        <w:rPr>
          <w:rFonts w:eastAsia="Batang"/>
        </w:rPr>
        <w:t xml:space="preserve">  </w:t>
      </w:r>
      <w:r w:rsidRPr="001E3773">
        <w:rPr>
          <w:rFonts w:eastAsia="Batang"/>
        </w:rPr>
        <w:t>Primer Regidor Propietario</w:t>
      </w:r>
    </w:p>
    <w:p w14:paraId="55C28B5F" w14:textId="77777777" w:rsidR="00F6627C" w:rsidRPr="001E3773" w:rsidRDefault="00F6627C" w:rsidP="00F6627C">
      <w:pPr>
        <w:tabs>
          <w:tab w:val="left" w:pos="5040"/>
          <w:tab w:val="left" w:pos="5220"/>
        </w:tabs>
        <w:spacing w:after="120" w:line="360" w:lineRule="auto"/>
        <w:rPr>
          <w:rFonts w:eastAsia="Batang"/>
        </w:rPr>
      </w:pPr>
      <w:r w:rsidRPr="001E3773">
        <w:rPr>
          <w:rFonts w:eastAsia="Batang"/>
        </w:rPr>
        <w:t xml:space="preserve"> </w:t>
      </w:r>
    </w:p>
    <w:p w14:paraId="23699CC5" w14:textId="7638205D" w:rsidR="00F6627C" w:rsidRDefault="00F6627C" w:rsidP="00F6627C">
      <w:pPr>
        <w:tabs>
          <w:tab w:val="left" w:pos="5040"/>
          <w:tab w:val="left" w:pos="5220"/>
        </w:tabs>
        <w:spacing w:after="120" w:line="360" w:lineRule="auto"/>
        <w:rPr>
          <w:rFonts w:eastAsia="Batang"/>
        </w:rPr>
      </w:pPr>
    </w:p>
    <w:p w14:paraId="623E8173" w14:textId="77777777" w:rsidR="006A69F6" w:rsidRPr="001E3773" w:rsidRDefault="006A69F6" w:rsidP="00F6627C">
      <w:pPr>
        <w:tabs>
          <w:tab w:val="left" w:pos="5040"/>
          <w:tab w:val="left" w:pos="5220"/>
        </w:tabs>
        <w:spacing w:after="120" w:line="360" w:lineRule="auto"/>
        <w:rPr>
          <w:rFonts w:eastAsia="Batang"/>
        </w:rPr>
      </w:pPr>
    </w:p>
    <w:p w14:paraId="25B00291" w14:textId="77777777" w:rsidR="00F6627C" w:rsidRPr="001E3773" w:rsidRDefault="00F6627C" w:rsidP="00F6627C">
      <w:pPr>
        <w:spacing w:line="240" w:lineRule="auto"/>
        <w:rPr>
          <w:rFonts w:eastAsia="Batang"/>
          <w:sz w:val="22"/>
          <w:szCs w:val="22"/>
        </w:rPr>
      </w:pPr>
      <w:r w:rsidRPr="001E3773">
        <w:rPr>
          <w:rFonts w:eastAsia="Batang"/>
          <w:sz w:val="20"/>
          <w:szCs w:val="20"/>
        </w:rPr>
        <w:t xml:space="preserve">  </w:t>
      </w:r>
      <w:r w:rsidRPr="001E3773">
        <w:rPr>
          <w:rFonts w:eastAsia="Batang"/>
          <w:sz w:val="22"/>
          <w:szCs w:val="22"/>
        </w:rPr>
        <w:t xml:space="preserve">  </w:t>
      </w:r>
      <w:r w:rsidRPr="001E3773">
        <w:rPr>
          <w:sz w:val="22"/>
          <w:szCs w:val="22"/>
        </w:rPr>
        <w:t>ZORINA ESTHER MASFERRER ESCOBAR</w:t>
      </w:r>
      <w:r w:rsidR="00145AE8" w:rsidRPr="001E3773">
        <w:rPr>
          <w:rFonts w:eastAsia="Batang"/>
          <w:sz w:val="22"/>
          <w:szCs w:val="22"/>
        </w:rPr>
        <w:t xml:space="preserve">                      </w:t>
      </w:r>
      <w:r w:rsidRPr="001E3773">
        <w:rPr>
          <w:rFonts w:eastAsia="Batang"/>
          <w:sz w:val="22"/>
          <w:szCs w:val="22"/>
        </w:rPr>
        <w:t>SANTOS PORTILLO GONZÁLEZ</w:t>
      </w:r>
    </w:p>
    <w:p w14:paraId="6C5F35B6" w14:textId="77777777" w:rsidR="00F6627C" w:rsidRPr="001E3773" w:rsidRDefault="00F6627C" w:rsidP="00F6627C">
      <w:pPr>
        <w:spacing w:line="240" w:lineRule="auto"/>
        <w:rPr>
          <w:rFonts w:eastAsia="Batang"/>
        </w:rPr>
      </w:pPr>
      <w:r w:rsidRPr="001E3773">
        <w:rPr>
          <w:rFonts w:eastAsia="Batang"/>
        </w:rPr>
        <w:t xml:space="preserve">             Segunda Regidora Propietaria                                </w:t>
      </w:r>
      <w:r w:rsidR="00145AE8" w:rsidRPr="001E3773">
        <w:rPr>
          <w:rFonts w:eastAsia="Batang"/>
        </w:rPr>
        <w:t xml:space="preserve">     </w:t>
      </w:r>
      <w:r w:rsidRPr="001E3773">
        <w:rPr>
          <w:rFonts w:eastAsia="Batang"/>
        </w:rPr>
        <w:t>Tercer Regidor Propietario</w:t>
      </w:r>
    </w:p>
    <w:p w14:paraId="1B9C7A6F" w14:textId="77777777" w:rsidR="00F6627C" w:rsidRPr="001E3773" w:rsidRDefault="00F6627C" w:rsidP="00F6627C">
      <w:pPr>
        <w:tabs>
          <w:tab w:val="left" w:pos="5040"/>
          <w:tab w:val="left" w:pos="5220"/>
        </w:tabs>
        <w:spacing w:after="120" w:line="360" w:lineRule="auto"/>
        <w:rPr>
          <w:rFonts w:eastAsia="Batang"/>
        </w:rPr>
      </w:pPr>
    </w:p>
    <w:p w14:paraId="5D11BCC7" w14:textId="12F907C0" w:rsidR="00F6627C" w:rsidRDefault="00F6627C" w:rsidP="00F6627C">
      <w:pPr>
        <w:spacing w:line="360" w:lineRule="auto"/>
        <w:rPr>
          <w:sz w:val="22"/>
          <w:szCs w:val="22"/>
        </w:rPr>
      </w:pPr>
      <w:r w:rsidRPr="001E3773">
        <w:rPr>
          <w:sz w:val="22"/>
          <w:szCs w:val="22"/>
        </w:rPr>
        <w:t xml:space="preserve">               </w:t>
      </w:r>
    </w:p>
    <w:p w14:paraId="76AB0499" w14:textId="77777777" w:rsidR="006A69F6" w:rsidRPr="001E3773" w:rsidRDefault="006A69F6" w:rsidP="00F6627C">
      <w:pPr>
        <w:spacing w:line="360" w:lineRule="auto"/>
        <w:rPr>
          <w:sz w:val="22"/>
          <w:szCs w:val="22"/>
        </w:rPr>
      </w:pPr>
    </w:p>
    <w:p w14:paraId="7E7A863B" w14:textId="77777777" w:rsidR="00A1017A" w:rsidRPr="001E3773" w:rsidRDefault="00A1017A" w:rsidP="00F6627C">
      <w:pPr>
        <w:spacing w:line="360" w:lineRule="auto"/>
        <w:rPr>
          <w:sz w:val="22"/>
          <w:szCs w:val="22"/>
        </w:rPr>
      </w:pPr>
    </w:p>
    <w:p w14:paraId="0C8410F0" w14:textId="77777777" w:rsidR="00F6627C" w:rsidRPr="001E3773" w:rsidRDefault="00145AE8" w:rsidP="00F6627C">
      <w:pPr>
        <w:spacing w:line="240" w:lineRule="auto"/>
        <w:rPr>
          <w:rFonts w:eastAsia="Batang"/>
          <w:sz w:val="22"/>
          <w:szCs w:val="22"/>
        </w:rPr>
      </w:pPr>
      <w:r w:rsidRPr="001E3773">
        <w:rPr>
          <w:sz w:val="22"/>
          <w:szCs w:val="22"/>
        </w:rPr>
        <w:t xml:space="preserve">    </w:t>
      </w:r>
      <w:r w:rsidR="00F6627C" w:rsidRPr="001E3773">
        <w:rPr>
          <w:sz w:val="22"/>
          <w:szCs w:val="22"/>
        </w:rPr>
        <w:t xml:space="preserve"> EVER STANLEY HENRÍQUEZ CRUZ                      MERCEDES HENRIQUEZ DE RODRÍGUEZ</w:t>
      </w:r>
    </w:p>
    <w:p w14:paraId="418A7737" w14:textId="77777777" w:rsidR="00F6627C" w:rsidRPr="001E3773" w:rsidRDefault="00F6627C" w:rsidP="00F6627C">
      <w:pPr>
        <w:tabs>
          <w:tab w:val="left" w:pos="5040"/>
          <w:tab w:val="left" w:pos="5220"/>
        </w:tabs>
        <w:spacing w:line="240" w:lineRule="auto"/>
        <w:rPr>
          <w:rFonts w:eastAsia="Batang"/>
        </w:rPr>
      </w:pPr>
      <w:r w:rsidRPr="001E3773">
        <w:rPr>
          <w:rFonts w:eastAsia="Batang"/>
        </w:rPr>
        <w:t xml:space="preserve">       </w:t>
      </w:r>
      <w:r w:rsidR="00145AE8" w:rsidRPr="001E3773">
        <w:rPr>
          <w:rFonts w:eastAsia="Batang"/>
        </w:rPr>
        <w:t xml:space="preserve">   </w:t>
      </w:r>
      <w:r w:rsidRPr="001E3773">
        <w:rPr>
          <w:rFonts w:eastAsia="Batang"/>
        </w:rPr>
        <w:t xml:space="preserve"> Cuarto Regidor Propietario                                         Quinta Regidora Propietaria</w:t>
      </w:r>
    </w:p>
    <w:p w14:paraId="011FAFB9" w14:textId="5781156F" w:rsidR="00A01180" w:rsidRDefault="00A01180" w:rsidP="00F6627C">
      <w:pPr>
        <w:tabs>
          <w:tab w:val="left" w:pos="5040"/>
          <w:tab w:val="left" w:pos="5220"/>
        </w:tabs>
        <w:spacing w:after="120" w:line="360" w:lineRule="auto"/>
        <w:rPr>
          <w:rFonts w:eastAsia="Batang"/>
        </w:rPr>
      </w:pPr>
    </w:p>
    <w:p w14:paraId="0E202A0E" w14:textId="77777777" w:rsidR="006A69F6" w:rsidRPr="001E3773" w:rsidRDefault="006A69F6" w:rsidP="00F6627C">
      <w:pPr>
        <w:tabs>
          <w:tab w:val="left" w:pos="5040"/>
          <w:tab w:val="left" w:pos="5220"/>
        </w:tabs>
        <w:spacing w:after="120" w:line="360" w:lineRule="auto"/>
        <w:rPr>
          <w:rFonts w:eastAsia="Batang"/>
        </w:rPr>
      </w:pPr>
    </w:p>
    <w:p w14:paraId="37A50288" w14:textId="77777777" w:rsidR="00A01180" w:rsidRPr="001E3773" w:rsidRDefault="00A01180" w:rsidP="00F6627C">
      <w:pPr>
        <w:tabs>
          <w:tab w:val="left" w:pos="5040"/>
          <w:tab w:val="left" w:pos="5220"/>
        </w:tabs>
        <w:spacing w:after="120" w:line="360" w:lineRule="auto"/>
        <w:rPr>
          <w:rFonts w:eastAsia="Batang"/>
        </w:rPr>
      </w:pPr>
    </w:p>
    <w:p w14:paraId="481E07AB" w14:textId="77777777" w:rsidR="00F6627C" w:rsidRPr="001E3773" w:rsidRDefault="00145AE8" w:rsidP="00F6627C">
      <w:pPr>
        <w:tabs>
          <w:tab w:val="left" w:pos="5040"/>
          <w:tab w:val="left" w:pos="5220"/>
        </w:tabs>
        <w:spacing w:line="240" w:lineRule="auto"/>
        <w:rPr>
          <w:rFonts w:eastAsia="Batang"/>
          <w:sz w:val="22"/>
          <w:szCs w:val="22"/>
        </w:rPr>
      </w:pPr>
      <w:r w:rsidRPr="001E3773">
        <w:rPr>
          <w:sz w:val="22"/>
          <w:szCs w:val="22"/>
        </w:rPr>
        <w:t xml:space="preserve">      </w:t>
      </w:r>
      <w:r w:rsidR="00F6627C" w:rsidRPr="001E3773">
        <w:rPr>
          <w:sz w:val="22"/>
          <w:szCs w:val="22"/>
        </w:rPr>
        <w:t xml:space="preserve">CARLOS ARTURO ARAUJO GÓMEZ          </w:t>
      </w:r>
      <w:r w:rsidRPr="001E3773">
        <w:rPr>
          <w:sz w:val="22"/>
          <w:szCs w:val="22"/>
        </w:rPr>
        <w:t xml:space="preserve">                  </w:t>
      </w:r>
      <w:r w:rsidR="00F6627C" w:rsidRPr="001E3773">
        <w:rPr>
          <w:sz w:val="22"/>
          <w:szCs w:val="22"/>
        </w:rPr>
        <w:t xml:space="preserve"> </w:t>
      </w:r>
      <w:r w:rsidR="00F6627C" w:rsidRPr="001E3773">
        <w:rPr>
          <w:rFonts w:eastAsia="Batang"/>
          <w:sz w:val="22"/>
          <w:szCs w:val="22"/>
        </w:rPr>
        <w:t xml:space="preserve">ELMER ARTURO RUBIO ORANTES </w:t>
      </w:r>
    </w:p>
    <w:p w14:paraId="43190662" w14:textId="77777777" w:rsidR="00F6627C" w:rsidRPr="001E3773" w:rsidRDefault="00145AE8" w:rsidP="00F6627C">
      <w:pPr>
        <w:tabs>
          <w:tab w:val="left" w:pos="5040"/>
          <w:tab w:val="left" w:pos="5220"/>
        </w:tabs>
        <w:spacing w:line="240" w:lineRule="auto"/>
        <w:rPr>
          <w:rFonts w:eastAsia="Batang"/>
        </w:rPr>
      </w:pPr>
      <w:r w:rsidRPr="001E3773">
        <w:rPr>
          <w:rFonts w:eastAsia="Batang"/>
        </w:rPr>
        <w:t xml:space="preserve">                </w:t>
      </w:r>
      <w:r w:rsidR="00F6627C" w:rsidRPr="001E3773">
        <w:rPr>
          <w:rFonts w:eastAsia="Batang"/>
        </w:rPr>
        <w:t xml:space="preserve">Sexto Regidor Propietario                      </w:t>
      </w:r>
      <w:r w:rsidRPr="001E3773">
        <w:rPr>
          <w:rFonts w:eastAsia="Batang"/>
        </w:rPr>
        <w:t xml:space="preserve">                 </w:t>
      </w:r>
      <w:r w:rsidR="00F6627C" w:rsidRPr="001E3773">
        <w:rPr>
          <w:rFonts w:eastAsia="Batang"/>
        </w:rPr>
        <w:t xml:space="preserve"> Séptimo Regidor Propietario</w:t>
      </w:r>
    </w:p>
    <w:p w14:paraId="3216C095" w14:textId="77777777" w:rsidR="00F6627C" w:rsidRPr="001E3773" w:rsidRDefault="00F6627C" w:rsidP="00F6627C">
      <w:pPr>
        <w:tabs>
          <w:tab w:val="left" w:pos="5040"/>
          <w:tab w:val="left" w:pos="5220"/>
        </w:tabs>
        <w:spacing w:after="120" w:line="360" w:lineRule="auto"/>
        <w:rPr>
          <w:sz w:val="20"/>
          <w:szCs w:val="20"/>
        </w:rPr>
      </w:pPr>
    </w:p>
    <w:p w14:paraId="2DE6EBF2" w14:textId="02FA0FB1" w:rsidR="00F6627C" w:rsidRDefault="00F6627C" w:rsidP="00F6627C">
      <w:pPr>
        <w:tabs>
          <w:tab w:val="left" w:pos="5040"/>
          <w:tab w:val="left" w:pos="5220"/>
        </w:tabs>
        <w:spacing w:after="120"/>
        <w:rPr>
          <w:sz w:val="20"/>
          <w:szCs w:val="20"/>
        </w:rPr>
      </w:pPr>
    </w:p>
    <w:p w14:paraId="4E389A0B" w14:textId="77777777" w:rsidR="006A69F6" w:rsidRPr="001E3773" w:rsidRDefault="006A69F6" w:rsidP="00F6627C">
      <w:pPr>
        <w:tabs>
          <w:tab w:val="left" w:pos="5040"/>
          <w:tab w:val="left" w:pos="5220"/>
        </w:tabs>
        <w:spacing w:after="120"/>
        <w:rPr>
          <w:sz w:val="20"/>
          <w:szCs w:val="20"/>
        </w:rPr>
      </w:pPr>
    </w:p>
    <w:p w14:paraId="0EF67843" w14:textId="77777777" w:rsidR="00F6627C" w:rsidRPr="001E3773" w:rsidRDefault="00F6627C" w:rsidP="00F6627C">
      <w:pPr>
        <w:tabs>
          <w:tab w:val="left" w:pos="5040"/>
          <w:tab w:val="left" w:pos="5220"/>
        </w:tabs>
        <w:spacing w:after="120"/>
        <w:rPr>
          <w:sz w:val="20"/>
          <w:szCs w:val="20"/>
        </w:rPr>
      </w:pPr>
    </w:p>
    <w:p w14:paraId="2070518C" w14:textId="77777777" w:rsidR="00F6627C" w:rsidRPr="001E3773" w:rsidRDefault="00145AE8" w:rsidP="00F6627C">
      <w:pPr>
        <w:tabs>
          <w:tab w:val="left" w:pos="5040"/>
          <w:tab w:val="left" w:pos="5220"/>
        </w:tabs>
        <w:spacing w:line="240" w:lineRule="auto"/>
        <w:rPr>
          <w:rFonts w:eastAsia="Batang"/>
          <w:sz w:val="22"/>
          <w:szCs w:val="22"/>
        </w:rPr>
      </w:pPr>
      <w:r w:rsidRPr="001E3773">
        <w:rPr>
          <w:sz w:val="20"/>
          <w:szCs w:val="20"/>
        </w:rPr>
        <w:t xml:space="preserve">    </w:t>
      </w:r>
      <w:r w:rsidR="00F6627C" w:rsidRPr="001E3773">
        <w:rPr>
          <w:sz w:val="22"/>
          <w:szCs w:val="22"/>
        </w:rPr>
        <w:t xml:space="preserve"> HÉCTOR ARNOLD</w:t>
      </w:r>
      <w:r w:rsidRPr="001E3773">
        <w:rPr>
          <w:sz w:val="22"/>
          <w:szCs w:val="22"/>
        </w:rPr>
        <w:t xml:space="preserve">O CRUZ RODRÍGUEZ                 </w:t>
      </w:r>
      <w:r w:rsidR="00F6627C" w:rsidRPr="001E3773">
        <w:rPr>
          <w:sz w:val="22"/>
          <w:szCs w:val="22"/>
        </w:rPr>
        <w:t>MANUEL ANTONIO CHORRO GUEVARA</w:t>
      </w:r>
    </w:p>
    <w:p w14:paraId="0FF52BF9" w14:textId="77777777" w:rsidR="00F6627C" w:rsidRPr="001E3773" w:rsidRDefault="00F6627C" w:rsidP="00F6627C">
      <w:pPr>
        <w:tabs>
          <w:tab w:val="left" w:pos="5040"/>
          <w:tab w:val="left" w:pos="5220"/>
        </w:tabs>
        <w:spacing w:line="240" w:lineRule="auto"/>
        <w:rPr>
          <w:rFonts w:eastAsia="Batang"/>
        </w:rPr>
      </w:pPr>
      <w:r w:rsidRPr="001E3773">
        <w:rPr>
          <w:rFonts w:eastAsia="Batang"/>
        </w:rPr>
        <w:t xml:space="preserve">            </w:t>
      </w:r>
      <w:r w:rsidR="00145AE8" w:rsidRPr="001E3773">
        <w:rPr>
          <w:rFonts w:eastAsia="Batang"/>
        </w:rPr>
        <w:t xml:space="preserve">   </w:t>
      </w:r>
      <w:r w:rsidRPr="001E3773">
        <w:rPr>
          <w:rFonts w:eastAsia="Batang"/>
        </w:rPr>
        <w:t xml:space="preserve">Octavo Regidor Propietario                             </w:t>
      </w:r>
      <w:r w:rsidR="00145AE8" w:rsidRPr="001E3773">
        <w:rPr>
          <w:rFonts w:eastAsia="Batang"/>
        </w:rPr>
        <w:t xml:space="preserve">       </w:t>
      </w:r>
      <w:r w:rsidRPr="001E3773">
        <w:rPr>
          <w:rFonts w:eastAsia="Batang"/>
        </w:rPr>
        <w:t>Noveno Regidor Propietario</w:t>
      </w:r>
    </w:p>
    <w:p w14:paraId="4BA4A734" w14:textId="77777777" w:rsidR="00F6627C" w:rsidRPr="001E3773" w:rsidRDefault="00F6627C" w:rsidP="00F6627C">
      <w:pPr>
        <w:tabs>
          <w:tab w:val="left" w:pos="5040"/>
          <w:tab w:val="left" w:pos="5220"/>
        </w:tabs>
        <w:spacing w:line="240" w:lineRule="auto"/>
        <w:rPr>
          <w:rFonts w:eastAsia="Batang"/>
        </w:rPr>
      </w:pPr>
    </w:p>
    <w:p w14:paraId="06AF5521" w14:textId="77777777" w:rsidR="00F6627C" w:rsidRPr="001E3773" w:rsidRDefault="00F6627C" w:rsidP="00F6627C">
      <w:pPr>
        <w:tabs>
          <w:tab w:val="left" w:pos="5040"/>
          <w:tab w:val="left" w:pos="5220"/>
        </w:tabs>
        <w:spacing w:line="240" w:lineRule="auto"/>
        <w:rPr>
          <w:rFonts w:eastAsia="Batang"/>
        </w:rPr>
      </w:pPr>
    </w:p>
    <w:p w14:paraId="0F61814C" w14:textId="77777777" w:rsidR="00017807" w:rsidRPr="001E3773" w:rsidRDefault="00017807" w:rsidP="00F6627C">
      <w:pPr>
        <w:tabs>
          <w:tab w:val="left" w:pos="5040"/>
          <w:tab w:val="left" w:pos="5220"/>
        </w:tabs>
        <w:spacing w:line="240" w:lineRule="auto"/>
        <w:rPr>
          <w:rFonts w:eastAsia="Batang"/>
        </w:rPr>
      </w:pPr>
    </w:p>
    <w:p w14:paraId="2AA9FDD4" w14:textId="6C7A804C" w:rsidR="00D96FEA" w:rsidRDefault="00D96FEA" w:rsidP="004F1096">
      <w:pPr>
        <w:tabs>
          <w:tab w:val="left" w:pos="5040"/>
          <w:tab w:val="left" w:pos="5220"/>
        </w:tabs>
        <w:spacing w:line="240" w:lineRule="auto"/>
        <w:rPr>
          <w:sz w:val="22"/>
          <w:szCs w:val="22"/>
        </w:rPr>
      </w:pPr>
    </w:p>
    <w:p w14:paraId="3298CE75" w14:textId="77777777" w:rsidR="006A69F6" w:rsidRPr="001E3773" w:rsidRDefault="006A69F6" w:rsidP="004F1096">
      <w:pPr>
        <w:tabs>
          <w:tab w:val="left" w:pos="5040"/>
          <w:tab w:val="left" w:pos="5220"/>
        </w:tabs>
        <w:spacing w:line="240" w:lineRule="auto"/>
        <w:rPr>
          <w:sz w:val="22"/>
          <w:szCs w:val="22"/>
        </w:rPr>
      </w:pPr>
    </w:p>
    <w:p w14:paraId="567B70DA" w14:textId="77777777" w:rsidR="004F1096" w:rsidRPr="001E3773" w:rsidRDefault="00F6627C" w:rsidP="004F1096">
      <w:pPr>
        <w:tabs>
          <w:tab w:val="left" w:pos="5040"/>
          <w:tab w:val="left" w:pos="5220"/>
        </w:tabs>
        <w:spacing w:line="240" w:lineRule="auto"/>
        <w:rPr>
          <w:sz w:val="22"/>
          <w:szCs w:val="22"/>
        </w:rPr>
      </w:pPr>
      <w:r w:rsidRPr="001E3773">
        <w:rPr>
          <w:sz w:val="22"/>
          <w:szCs w:val="22"/>
        </w:rPr>
        <w:t>MARITZA ELIZABETH VÁSQUEZ DE AYALA</w:t>
      </w:r>
      <w:r w:rsidRPr="001E3773">
        <w:t xml:space="preserve">    </w:t>
      </w:r>
      <w:r w:rsidRPr="001E3773">
        <w:rPr>
          <w:sz w:val="22"/>
          <w:szCs w:val="22"/>
        </w:rPr>
        <w:t xml:space="preserve">    </w:t>
      </w:r>
      <w:r w:rsidR="00145AE8" w:rsidRPr="001E3773">
        <w:rPr>
          <w:sz w:val="22"/>
          <w:szCs w:val="22"/>
        </w:rPr>
        <w:t xml:space="preserve">    </w:t>
      </w:r>
      <w:r w:rsidRPr="001E3773">
        <w:rPr>
          <w:sz w:val="22"/>
          <w:szCs w:val="22"/>
        </w:rPr>
        <w:t>MARLON MAGDIEL GÓMEZ ACEVEDO</w:t>
      </w:r>
    </w:p>
    <w:p w14:paraId="58A535EF" w14:textId="77777777" w:rsidR="00F6627C" w:rsidRPr="001E3773" w:rsidRDefault="004F1096" w:rsidP="004F1096">
      <w:pPr>
        <w:tabs>
          <w:tab w:val="left" w:pos="5040"/>
          <w:tab w:val="left" w:pos="5220"/>
        </w:tabs>
        <w:spacing w:line="240" w:lineRule="auto"/>
      </w:pPr>
      <w:r w:rsidRPr="001E3773">
        <w:rPr>
          <w:sz w:val="22"/>
          <w:szCs w:val="22"/>
        </w:rPr>
        <w:t xml:space="preserve">            D</w:t>
      </w:r>
      <w:r w:rsidR="00F6627C" w:rsidRPr="001E3773">
        <w:t xml:space="preserve">ecima Regidora Propietaria                                     </w:t>
      </w:r>
      <w:r w:rsidRPr="001E3773">
        <w:t xml:space="preserve">     </w:t>
      </w:r>
      <w:r w:rsidR="00F6627C" w:rsidRPr="001E3773">
        <w:t>Primer Regidor Suplente</w:t>
      </w:r>
    </w:p>
    <w:p w14:paraId="5512EA63" w14:textId="77777777" w:rsidR="00724296" w:rsidRPr="001E3773" w:rsidRDefault="0072429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51B6CCA1" w14:textId="2B35393E" w:rsidR="00885537" w:rsidRDefault="0088553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3E1D817" w14:textId="77777777" w:rsidR="006A69F6" w:rsidRPr="001E3773" w:rsidRDefault="006A69F6"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6CD50F35" w14:textId="77777777" w:rsidR="00F6627C" w:rsidRPr="001E3773" w:rsidRDefault="00F6627C" w:rsidP="00F6627C">
      <w:pPr>
        <w:tabs>
          <w:tab w:val="left" w:pos="5040"/>
          <w:tab w:val="left" w:pos="5220"/>
        </w:tabs>
        <w:spacing w:line="240" w:lineRule="auto"/>
      </w:pPr>
      <w:r w:rsidRPr="001E3773">
        <w:rPr>
          <w:sz w:val="22"/>
          <w:szCs w:val="22"/>
        </w:rPr>
        <w:t>ISMAEL DE JESÚS ESCALANTE HERRERA</w:t>
      </w:r>
      <w:r w:rsidRPr="001E3773">
        <w:t xml:space="preserve">            </w:t>
      </w:r>
      <w:r w:rsidRPr="001E3773">
        <w:rPr>
          <w:sz w:val="22"/>
          <w:szCs w:val="22"/>
        </w:rPr>
        <w:t>FRANK REYNALDO ALVARADO ALFARO</w:t>
      </w:r>
    </w:p>
    <w:p w14:paraId="44B55279" w14:textId="77777777" w:rsidR="00F6627C" w:rsidRPr="001E3773" w:rsidRDefault="00F6627C" w:rsidP="00F6627C">
      <w:pPr>
        <w:tabs>
          <w:tab w:val="left" w:pos="5040"/>
          <w:tab w:val="left" w:pos="5220"/>
        </w:tabs>
        <w:spacing w:line="240" w:lineRule="auto"/>
      </w:pPr>
      <w:r w:rsidRPr="001E3773">
        <w:t xml:space="preserve">            Segundo Regidor Suplente        </w:t>
      </w:r>
      <w:r w:rsidRPr="001E3773">
        <w:tab/>
        <w:t xml:space="preserve">              Tercer Regidor Suplente</w:t>
      </w:r>
    </w:p>
    <w:p w14:paraId="7B29CD49" w14:textId="77777777" w:rsidR="00F6627C" w:rsidRPr="001E3773" w:rsidRDefault="00F6627C" w:rsidP="00F6627C">
      <w:pPr>
        <w:spacing w:after="120" w:line="360" w:lineRule="auto"/>
        <w:rPr>
          <w:rFonts w:eastAsia="Batang"/>
        </w:rPr>
      </w:pPr>
    </w:p>
    <w:p w14:paraId="79AD8190" w14:textId="77777777" w:rsidR="00B52793" w:rsidRPr="001E3773" w:rsidRDefault="00B52793" w:rsidP="00F6627C">
      <w:pPr>
        <w:spacing w:after="120" w:line="360" w:lineRule="auto"/>
        <w:rPr>
          <w:rFonts w:eastAsia="Batang"/>
        </w:rPr>
      </w:pPr>
    </w:p>
    <w:p w14:paraId="0DB567DA" w14:textId="77777777" w:rsidR="00F6627C" w:rsidRPr="001E3773" w:rsidRDefault="00F6627C" w:rsidP="00F6627C">
      <w:pPr>
        <w:spacing w:after="120" w:line="240" w:lineRule="auto"/>
        <w:rPr>
          <w:rFonts w:eastAsia="Batang"/>
        </w:rPr>
      </w:pPr>
    </w:p>
    <w:p w14:paraId="035DD344" w14:textId="77777777" w:rsidR="00F6627C" w:rsidRPr="001E3773" w:rsidRDefault="00F6627C" w:rsidP="00F6627C">
      <w:pPr>
        <w:tabs>
          <w:tab w:val="left" w:pos="5040"/>
          <w:tab w:val="left" w:pos="5220"/>
        </w:tabs>
        <w:spacing w:line="240" w:lineRule="auto"/>
      </w:pPr>
      <w:r w:rsidRPr="001E3773">
        <w:t xml:space="preserve"> </w:t>
      </w:r>
      <w:r w:rsidR="001A7267" w:rsidRPr="001E3773">
        <w:rPr>
          <w:sz w:val="22"/>
          <w:szCs w:val="22"/>
        </w:rPr>
        <w:t>FÁ</w:t>
      </w:r>
      <w:r w:rsidRPr="001E3773">
        <w:rPr>
          <w:sz w:val="22"/>
          <w:szCs w:val="22"/>
        </w:rPr>
        <w:t>TIMA GUADALUPE ALVARADO FLORES</w:t>
      </w:r>
      <w:r w:rsidRPr="001E3773">
        <w:t xml:space="preserve">           </w:t>
      </w:r>
      <w:r w:rsidR="00225B0F" w:rsidRPr="001E3773">
        <w:t xml:space="preserve">    </w:t>
      </w:r>
      <w:r w:rsidRPr="001E3773">
        <w:t xml:space="preserve"> </w:t>
      </w:r>
      <w:r w:rsidRPr="001E3773">
        <w:rPr>
          <w:sz w:val="22"/>
          <w:szCs w:val="22"/>
        </w:rPr>
        <w:t>JUAN CARLOS MARTÍNEZ RODAS</w:t>
      </w:r>
    </w:p>
    <w:p w14:paraId="6326D3C6" w14:textId="7A2BB8A7" w:rsidR="001764FE" w:rsidRDefault="00F6627C" w:rsidP="00BC3FEC">
      <w:pPr>
        <w:tabs>
          <w:tab w:val="left" w:pos="5040"/>
          <w:tab w:val="left" w:pos="5220"/>
        </w:tabs>
        <w:spacing w:line="240" w:lineRule="auto"/>
      </w:pPr>
      <w:r w:rsidRPr="001E3773">
        <w:t xml:space="preserve">               Cuarta Regidora Suplente                                      </w:t>
      </w:r>
      <w:r w:rsidR="00225B0F" w:rsidRPr="001E3773">
        <w:t xml:space="preserve">      </w:t>
      </w:r>
      <w:r w:rsidRPr="001E3773">
        <w:t xml:space="preserve">  Secretario Municipal</w:t>
      </w:r>
    </w:p>
    <w:p w14:paraId="5731E241" w14:textId="77777777" w:rsidR="00646A4D" w:rsidRDefault="00646A4D" w:rsidP="00BC3FEC">
      <w:pPr>
        <w:tabs>
          <w:tab w:val="left" w:pos="5040"/>
          <w:tab w:val="left" w:pos="5220"/>
        </w:tabs>
        <w:spacing w:line="240" w:lineRule="auto"/>
      </w:pPr>
    </w:p>
    <w:p w14:paraId="2FC1C1DD" w14:textId="77777777" w:rsidR="00646A4D" w:rsidRDefault="00646A4D" w:rsidP="00BC3FEC">
      <w:pPr>
        <w:tabs>
          <w:tab w:val="left" w:pos="5040"/>
          <w:tab w:val="left" w:pos="5220"/>
        </w:tabs>
        <w:spacing w:line="240" w:lineRule="auto"/>
      </w:pPr>
    </w:p>
    <w:p w14:paraId="3737047E" w14:textId="77777777" w:rsidR="00646A4D" w:rsidRDefault="00646A4D" w:rsidP="00BC3FEC">
      <w:pPr>
        <w:tabs>
          <w:tab w:val="left" w:pos="5040"/>
          <w:tab w:val="left" w:pos="5220"/>
        </w:tabs>
        <w:spacing w:line="240" w:lineRule="auto"/>
      </w:pPr>
    </w:p>
    <w:p w14:paraId="1C7CEF46" w14:textId="77777777" w:rsidR="00646A4D" w:rsidRPr="005B01C7" w:rsidRDefault="00646A4D" w:rsidP="00646A4D">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54B41B02" w14:textId="77777777" w:rsidR="00646A4D" w:rsidRDefault="00646A4D" w:rsidP="00BC3FEC">
      <w:pPr>
        <w:tabs>
          <w:tab w:val="left" w:pos="5040"/>
          <w:tab w:val="left" w:pos="5220"/>
        </w:tabs>
        <w:spacing w:line="240" w:lineRule="auto"/>
      </w:pPr>
      <w:bookmarkStart w:id="0" w:name="_GoBack"/>
      <w:bookmarkEnd w:id="0"/>
    </w:p>
    <w:sectPr w:rsidR="00646A4D" w:rsidSect="00591697">
      <w:footerReference w:type="default" r:id="rId8"/>
      <w:pgSz w:w="11907" w:h="18711" w:code="10000"/>
      <w:pgMar w:top="1701" w:right="1134" w:bottom="1134" w:left="1560" w:header="709" w:footer="323" w:gutter="0"/>
      <w:pgNumType w:start="3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82C22" w14:textId="77777777" w:rsidR="00A21053" w:rsidRDefault="00A21053" w:rsidP="00502C14">
      <w:pPr>
        <w:spacing w:line="240" w:lineRule="auto"/>
      </w:pPr>
      <w:r>
        <w:separator/>
      </w:r>
    </w:p>
  </w:endnote>
  <w:endnote w:type="continuationSeparator" w:id="0">
    <w:p w14:paraId="301C328F" w14:textId="77777777" w:rsidR="00A21053" w:rsidRDefault="00A21053"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1058A70B" w14:textId="438F9F90" w:rsidR="00977F05" w:rsidRPr="00750670" w:rsidRDefault="00977F05"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646A4D">
          <w:rPr>
            <w:noProof/>
            <w:sz w:val="22"/>
            <w:szCs w:val="22"/>
          </w:rPr>
          <w:t>359</w:t>
        </w:r>
        <w:r w:rsidRPr="00750670">
          <w:rPr>
            <w:sz w:val="22"/>
            <w:szCs w:val="22"/>
          </w:rPr>
          <w:fldChar w:fldCharType="end"/>
        </w:r>
      </w:p>
    </w:sdtContent>
  </w:sdt>
  <w:p w14:paraId="340D0FB6" w14:textId="77777777" w:rsidR="00977F05" w:rsidRPr="004C4A49" w:rsidRDefault="00977F05">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63402" w14:textId="77777777" w:rsidR="00A21053" w:rsidRDefault="00A21053" w:rsidP="00502C14">
      <w:pPr>
        <w:spacing w:line="240" w:lineRule="auto"/>
      </w:pPr>
      <w:r>
        <w:separator/>
      </w:r>
    </w:p>
  </w:footnote>
  <w:footnote w:type="continuationSeparator" w:id="0">
    <w:p w14:paraId="53B67F59" w14:textId="77777777" w:rsidR="00A21053" w:rsidRDefault="00A21053"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DFD577F"/>
    <w:multiLevelType w:val="hybridMultilevel"/>
    <w:tmpl w:val="C06A389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237B697C"/>
    <w:multiLevelType w:val="hybridMultilevel"/>
    <w:tmpl w:val="B054222A"/>
    <w:lvl w:ilvl="0" w:tplc="23CE21F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6"/>
  </w:num>
  <w:num w:numId="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12B0"/>
    <w:rsid w:val="00002C9E"/>
    <w:rsid w:val="00002F76"/>
    <w:rsid w:val="000043B2"/>
    <w:rsid w:val="000043F5"/>
    <w:rsid w:val="000049B8"/>
    <w:rsid w:val="00004C8D"/>
    <w:rsid w:val="00004CC2"/>
    <w:rsid w:val="00004DB3"/>
    <w:rsid w:val="00004F5D"/>
    <w:rsid w:val="00005152"/>
    <w:rsid w:val="000055F7"/>
    <w:rsid w:val="00005B53"/>
    <w:rsid w:val="00005F6B"/>
    <w:rsid w:val="00006000"/>
    <w:rsid w:val="00006306"/>
    <w:rsid w:val="00006B33"/>
    <w:rsid w:val="0000735A"/>
    <w:rsid w:val="000075E1"/>
    <w:rsid w:val="00007A85"/>
    <w:rsid w:val="00007F7E"/>
    <w:rsid w:val="000106AC"/>
    <w:rsid w:val="00010BEB"/>
    <w:rsid w:val="00011659"/>
    <w:rsid w:val="000116D0"/>
    <w:rsid w:val="00011DB1"/>
    <w:rsid w:val="00012881"/>
    <w:rsid w:val="00013062"/>
    <w:rsid w:val="0001338A"/>
    <w:rsid w:val="00013BF9"/>
    <w:rsid w:val="00013CA4"/>
    <w:rsid w:val="000150BC"/>
    <w:rsid w:val="0001519C"/>
    <w:rsid w:val="000159BD"/>
    <w:rsid w:val="0001612F"/>
    <w:rsid w:val="00016473"/>
    <w:rsid w:val="00016A3B"/>
    <w:rsid w:val="00016D43"/>
    <w:rsid w:val="00016E81"/>
    <w:rsid w:val="00017807"/>
    <w:rsid w:val="00020EB7"/>
    <w:rsid w:val="000211CB"/>
    <w:rsid w:val="00021827"/>
    <w:rsid w:val="00021A47"/>
    <w:rsid w:val="00022C6F"/>
    <w:rsid w:val="00022F2A"/>
    <w:rsid w:val="000239B2"/>
    <w:rsid w:val="00023B50"/>
    <w:rsid w:val="000242B7"/>
    <w:rsid w:val="0002468C"/>
    <w:rsid w:val="00024EDF"/>
    <w:rsid w:val="00025119"/>
    <w:rsid w:val="00025B82"/>
    <w:rsid w:val="00025C5A"/>
    <w:rsid w:val="00026606"/>
    <w:rsid w:val="00026EE7"/>
    <w:rsid w:val="00027015"/>
    <w:rsid w:val="0002706B"/>
    <w:rsid w:val="00027879"/>
    <w:rsid w:val="00027BF6"/>
    <w:rsid w:val="00027C7C"/>
    <w:rsid w:val="00027CE8"/>
    <w:rsid w:val="00027CF4"/>
    <w:rsid w:val="00027EE3"/>
    <w:rsid w:val="00027EFB"/>
    <w:rsid w:val="00030078"/>
    <w:rsid w:val="000301C9"/>
    <w:rsid w:val="000305F5"/>
    <w:rsid w:val="0003098D"/>
    <w:rsid w:val="00031C66"/>
    <w:rsid w:val="00031CFF"/>
    <w:rsid w:val="00032E14"/>
    <w:rsid w:val="00033A2E"/>
    <w:rsid w:val="00033D11"/>
    <w:rsid w:val="000346BF"/>
    <w:rsid w:val="00034856"/>
    <w:rsid w:val="00034A03"/>
    <w:rsid w:val="00034B1A"/>
    <w:rsid w:val="00035858"/>
    <w:rsid w:val="00035F71"/>
    <w:rsid w:val="000360F6"/>
    <w:rsid w:val="00036167"/>
    <w:rsid w:val="00036858"/>
    <w:rsid w:val="00036A73"/>
    <w:rsid w:val="00036B20"/>
    <w:rsid w:val="00037018"/>
    <w:rsid w:val="000378EB"/>
    <w:rsid w:val="00037AD5"/>
    <w:rsid w:val="00037B4A"/>
    <w:rsid w:val="00040D60"/>
    <w:rsid w:val="00040DCF"/>
    <w:rsid w:val="000426DD"/>
    <w:rsid w:val="000427A6"/>
    <w:rsid w:val="00042E63"/>
    <w:rsid w:val="00043361"/>
    <w:rsid w:val="00043648"/>
    <w:rsid w:val="00043D58"/>
    <w:rsid w:val="000441F3"/>
    <w:rsid w:val="00044712"/>
    <w:rsid w:val="0004498B"/>
    <w:rsid w:val="00044D6C"/>
    <w:rsid w:val="000469E2"/>
    <w:rsid w:val="0004703C"/>
    <w:rsid w:val="00047F47"/>
    <w:rsid w:val="000505B5"/>
    <w:rsid w:val="00050688"/>
    <w:rsid w:val="0005092E"/>
    <w:rsid w:val="000509BC"/>
    <w:rsid w:val="000509C9"/>
    <w:rsid w:val="00050BA6"/>
    <w:rsid w:val="00050C6F"/>
    <w:rsid w:val="000512FE"/>
    <w:rsid w:val="0005147F"/>
    <w:rsid w:val="00051565"/>
    <w:rsid w:val="000518C0"/>
    <w:rsid w:val="00051FC0"/>
    <w:rsid w:val="00053357"/>
    <w:rsid w:val="00053C22"/>
    <w:rsid w:val="00053C9A"/>
    <w:rsid w:val="00054369"/>
    <w:rsid w:val="00055186"/>
    <w:rsid w:val="00055E65"/>
    <w:rsid w:val="00055ED9"/>
    <w:rsid w:val="0005649B"/>
    <w:rsid w:val="000575E0"/>
    <w:rsid w:val="000579A6"/>
    <w:rsid w:val="00060587"/>
    <w:rsid w:val="00060644"/>
    <w:rsid w:val="000609E0"/>
    <w:rsid w:val="00061840"/>
    <w:rsid w:val="00061BC8"/>
    <w:rsid w:val="00061DFF"/>
    <w:rsid w:val="00061F23"/>
    <w:rsid w:val="0006243A"/>
    <w:rsid w:val="00062702"/>
    <w:rsid w:val="00064A0A"/>
    <w:rsid w:val="00064A87"/>
    <w:rsid w:val="00065386"/>
    <w:rsid w:val="00065432"/>
    <w:rsid w:val="00065734"/>
    <w:rsid w:val="00065B79"/>
    <w:rsid w:val="0006624F"/>
    <w:rsid w:val="00066BF1"/>
    <w:rsid w:val="00067142"/>
    <w:rsid w:val="000671B2"/>
    <w:rsid w:val="00067641"/>
    <w:rsid w:val="00067BD7"/>
    <w:rsid w:val="0007025C"/>
    <w:rsid w:val="00070721"/>
    <w:rsid w:val="00070938"/>
    <w:rsid w:val="00070D83"/>
    <w:rsid w:val="00070F88"/>
    <w:rsid w:val="000716A2"/>
    <w:rsid w:val="00071DE5"/>
    <w:rsid w:val="000734BF"/>
    <w:rsid w:val="00073A11"/>
    <w:rsid w:val="00074BF0"/>
    <w:rsid w:val="00074DC4"/>
    <w:rsid w:val="00075935"/>
    <w:rsid w:val="00075DB7"/>
    <w:rsid w:val="00076380"/>
    <w:rsid w:val="000765F9"/>
    <w:rsid w:val="00076650"/>
    <w:rsid w:val="000769A5"/>
    <w:rsid w:val="00076D69"/>
    <w:rsid w:val="000773E3"/>
    <w:rsid w:val="000775EA"/>
    <w:rsid w:val="0007799A"/>
    <w:rsid w:val="00077A84"/>
    <w:rsid w:val="00081026"/>
    <w:rsid w:val="00081376"/>
    <w:rsid w:val="00081E11"/>
    <w:rsid w:val="00081E90"/>
    <w:rsid w:val="00082371"/>
    <w:rsid w:val="00082402"/>
    <w:rsid w:val="00082FA2"/>
    <w:rsid w:val="00083231"/>
    <w:rsid w:val="000836E0"/>
    <w:rsid w:val="00083B0D"/>
    <w:rsid w:val="00083DBE"/>
    <w:rsid w:val="000845C9"/>
    <w:rsid w:val="0008567C"/>
    <w:rsid w:val="00085894"/>
    <w:rsid w:val="000864D6"/>
    <w:rsid w:val="000869B0"/>
    <w:rsid w:val="00086E30"/>
    <w:rsid w:val="0008767D"/>
    <w:rsid w:val="00087A43"/>
    <w:rsid w:val="000903A9"/>
    <w:rsid w:val="000907A7"/>
    <w:rsid w:val="00090872"/>
    <w:rsid w:val="00090E5B"/>
    <w:rsid w:val="000917D5"/>
    <w:rsid w:val="00092476"/>
    <w:rsid w:val="000927A4"/>
    <w:rsid w:val="00092FDE"/>
    <w:rsid w:val="000938B2"/>
    <w:rsid w:val="00093D13"/>
    <w:rsid w:val="000944F0"/>
    <w:rsid w:val="00095323"/>
    <w:rsid w:val="000955D1"/>
    <w:rsid w:val="00095905"/>
    <w:rsid w:val="00095975"/>
    <w:rsid w:val="00095EEB"/>
    <w:rsid w:val="00095F38"/>
    <w:rsid w:val="00096964"/>
    <w:rsid w:val="00097495"/>
    <w:rsid w:val="000A0533"/>
    <w:rsid w:val="000A1754"/>
    <w:rsid w:val="000A2D65"/>
    <w:rsid w:val="000A2D68"/>
    <w:rsid w:val="000A2F57"/>
    <w:rsid w:val="000A3961"/>
    <w:rsid w:val="000A3C9D"/>
    <w:rsid w:val="000A4933"/>
    <w:rsid w:val="000A49FA"/>
    <w:rsid w:val="000A4CED"/>
    <w:rsid w:val="000A5490"/>
    <w:rsid w:val="000A5864"/>
    <w:rsid w:val="000A6312"/>
    <w:rsid w:val="000A67B4"/>
    <w:rsid w:val="000A68C4"/>
    <w:rsid w:val="000A7257"/>
    <w:rsid w:val="000A7326"/>
    <w:rsid w:val="000A761C"/>
    <w:rsid w:val="000A764B"/>
    <w:rsid w:val="000A76FC"/>
    <w:rsid w:val="000B0DBC"/>
    <w:rsid w:val="000B0F70"/>
    <w:rsid w:val="000B1F8C"/>
    <w:rsid w:val="000B237C"/>
    <w:rsid w:val="000B25B1"/>
    <w:rsid w:val="000B2DC4"/>
    <w:rsid w:val="000B3017"/>
    <w:rsid w:val="000B3051"/>
    <w:rsid w:val="000B43F0"/>
    <w:rsid w:val="000B4757"/>
    <w:rsid w:val="000B4B08"/>
    <w:rsid w:val="000B4BB2"/>
    <w:rsid w:val="000B526E"/>
    <w:rsid w:val="000B5315"/>
    <w:rsid w:val="000B5ACF"/>
    <w:rsid w:val="000B5BFA"/>
    <w:rsid w:val="000B679D"/>
    <w:rsid w:val="000B7322"/>
    <w:rsid w:val="000B7390"/>
    <w:rsid w:val="000B77F3"/>
    <w:rsid w:val="000B7CCF"/>
    <w:rsid w:val="000B7F4C"/>
    <w:rsid w:val="000C030E"/>
    <w:rsid w:val="000C0603"/>
    <w:rsid w:val="000C156A"/>
    <w:rsid w:val="000C207E"/>
    <w:rsid w:val="000C2411"/>
    <w:rsid w:val="000C3706"/>
    <w:rsid w:val="000C41AC"/>
    <w:rsid w:val="000C4203"/>
    <w:rsid w:val="000C4390"/>
    <w:rsid w:val="000C45E2"/>
    <w:rsid w:val="000C52F4"/>
    <w:rsid w:val="000C5621"/>
    <w:rsid w:val="000C5D90"/>
    <w:rsid w:val="000C66DA"/>
    <w:rsid w:val="000C703A"/>
    <w:rsid w:val="000C724A"/>
    <w:rsid w:val="000C7859"/>
    <w:rsid w:val="000C7D64"/>
    <w:rsid w:val="000D0521"/>
    <w:rsid w:val="000D0811"/>
    <w:rsid w:val="000D307C"/>
    <w:rsid w:val="000D4048"/>
    <w:rsid w:val="000D42D3"/>
    <w:rsid w:val="000D45D4"/>
    <w:rsid w:val="000D46EA"/>
    <w:rsid w:val="000D49F2"/>
    <w:rsid w:val="000D5301"/>
    <w:rsid w:val="000D5761"/>
    <w:rsid w:val="000D5A22"/>
    <w:rsid w:val="000D5F62"/>
    <w:rsid w:val="000D6441"/>
    <w:rsid w:val="000D6E6D"/>
    <w:rsid w:val="000D75A2"/>
    <w:rsid w:val="000D77F2"/>
    <w:rsid w:val="000D7853"/>
    <w:rsid w:val="000D7990"/>
    <w:rsid w:val="000E0855"/>
    <w:rsid w:val="000E0B6A"/>
    <w:rsid w:val="000E0D08"/>
    <w:rsid w:val="000E1828"/>
    <w:rsid w:val="000E2DA6"/>
    <w:rsid w:val="000E2ED2"/>
    <w:rsid w:val="000E30FE"/>
    <w:rsid w:val="000E31A9"/>
    <w:rsid w:val="000E3447"/>
    <w:rsid w:val="000E4066"/>
    <w:rsid w:val="000E43CE"/>
    <w:rsid w:val="000E450C"/>
    <w:rsid w:val="000E5021"/>
    <w:rsid w:val="000E5740"/>
    <w:rsid w:val="000E5EAD"/>
    <w:rsid w:val="000E5F28"/>
    <w:rsid w:val="000E6082"/>
    <w:rsid w:val="000E6800"/>
    <w:rsid w:val="000E6DAB"/>
    <w:rsid w:val="000E7303"/>
    <w:rsid w:val="000E7402"/>
    <w:rsid w:val="000E77C7"/>
    <w:rsid w:val="000E7954"/>
    <w:rsid w:val="000E79AA"/>
    <w:rsid w:val="000E7A69"/>
    <w:rsid w:val="000F01A9"/>
    <w:rsid w:val="000F02D1"/>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1D58"/>
    <w:rsid w:val="00102645"/>
    <w:rsid w:val="001039F7"/>
    <w:rsid w:val="00103F4D"/>
    <w:rsid w:val="00104421"/>
    <w:rsid w:val="00104752"/>
    <w:rsid w:val="00105664"/>
    <w:rsid w:val="00105DB1"/>
    <w:rsid w:val="00107293"/>
    <w:rsid w:val="0010771F"/>
    <w:rsid w:val="001079B2"/>
    <w:rsid w:val="00107DE0"/>
    <w:rsid w:val="00110042"/>
    <w:rsid w:val="001100D3"/>
    <w:rsid w:val="00110638"/>
    <w:rsid w:val="00111752"/>
    <w:rsid w:val="00111B71"/>
    <w:rsid w:val="00112AE9"/>
    <w:rsid w:val="00112B4D"/>
    <w:rsid w:val="00112EAC"/>
    <w:rsid w:val="00112F3B"/>
    <w:rsid w:val="00113097"/>
    <w:rsid w:val="00113613"/>
    <w:rsid w:val="00113B61"/>
    <w:rsid w:val="0011436F"/>
    <w:rsid w:val="00114843"/>
    <w:rsid w:val="00115969"/>
    <w:rsid w:val="001175AA"/>
    <w:rsid w:val="0011768F"/>
    <w:rsid w:val="00117724"/>
    <w:rsid w:val="00120CFB"/>
    <w:rsid w:val="00121256"/>
    <w:rsid w:val="00121683"/>
    <w:rsid w:val="0012170F"/>
    <w:rsid w:val="00121CF7"/>
    <w:rsid w:val="00122287"/>
    <w:rsid w:val="001223F7"/>
    <w:rsid w:val="00122B79"/>
    <w:rsid w:val="00123ADE"/>
    <w:rsid w:val="0012405E"/>
    <w:rsid w:val="00124723"/>
    <w:rsid w:val="00124C6F"/>
    <w:rsid w:val="001253C0"/>
    <w:rsid w:val="0012616C"/>
    <w:rsid w:val="001271DA"/>
    <w:rsid w:val="00127803"/>
    <w:rsid w:val="0013021B"/>
    <w:rsid w:val="001304DF"/>
    <w:rsid w:val="0013064E"/>
    <w:rsid w:val="00130787"/>
    <w:rsid w:val="0013078F"/>
    <w:rsid w:val="00130999"/>
    <w:rsid w:val="00131AF4"/>
    <w:rsid w:val="00131D12"/>
    <w:rsid w:val="00131D75"/>
    <w:rsid w:val="001321A9"/>
    <w:rsid w:val="0013222D"/>
    <w:rsid w:val="00132417"/>
    <w:rsid w:val="0013289C"/>
    <w:rsid w:val="00132E0A"/>
    <w:rsid w:val="00132F38"/>
    <w:rsid w:val="00133FF8"/>
    <w:rsid w:val="00134090"/>
    <w:rsid w:val="001340DD"/>
    <w:rsid w:val="001345C6"/>
    <w:rsid w:val="00134ED8"/>
    <w:rsid w:val="001351EC"/>
    <w:rsid w:val="00135E09"/>
    <w:rsid w:val="00135EE5"/>
    <w:rsid w:val="00136B9B"/>
    <w:rsid w:val="001403DB"/>
    <w:rsid w:val="0014087E"/>
    <w:rsid w:val="00141CEC"/>
    <w:rsid w:val="00142224"/>
    <w:rsid w:val="00143628"/>
    <w:rsid w:val="00143F77"/>
    <w:rsid w:val="001441F1"/>
    <w:rsid w:val="001442C8"/>
    <w:rsid w:val="00144617"/>
    <w:rsid w:val="00144A58"/>
    <w:rsid w:val="001450CB"/>
    <w:rsid w:val="00145869"/>
    <w:rsid w:val="00145AE8"/>
    <w:rsid w:val="00145B3C"/>
    <w:rsid w:val="00145D10"/>
    <w:rsid w:val="0014680D"/>
    <w:rsid w:val="00146BF2"/>
    <w:rsid w:val="00146E9B"/>
    <w:rsid w:val="001470ED"/>
    <w:rsid w:val="00147A81"/>
    <w:rsid w:val="00147BEE"/>
    <w:rsid w:val="00147C0C"/>
    <w:rsid w:val="00150065"/>
    <w:rsid w:val="00151DF5"/>
    <w:rsid w:val="001521B6"/>
    <w:rsid w:val="0015228E"/>
    <w:rsid w:val="0015304A"/>
    <w:rsid w:val="001535BF"/>
    <w:rsid w:val="00154D34"/>
    <w:rsid w:val="0015507F"/>
    <w:rsid w:val="00155B90"/>
    <w:rsid w:val="00155E07"/>
    <w:rsid w:val="001566F5"/>
    <w:rsid w:val="00156A32"/>
    <w:rsid w:val="00156C09"/>
    <w:rsid w:val="00156EC6"/>
    <w:rsid w:val="00156F19"/>
    <w:rsid w:val="001574E1"/>
    <w:rsid w:val="00160284"/>
    <w:rsid w:val="00160BF4"/>
    <w:rsid w:val="001621C9"/>
    <w:rsid w:val="001624F3"/>
    <w:rsid w:val="00162945"/>
    <w:rsid w:val="00162BA3"/>
    <w:rsid w:val="001636C9"/>
    <w:rsid w:val="0016385C"/>
    <w:rsid w:val="00163A74"/>
    <w:rsid w:val="00163C21"/>
    <w:rsid w:val="00163E4D"/>
    <w:rsid w:val="001643B1"/>
    <w:rsid w:val="001644F9"/>
    <w:rsid w:val="00165430"/>
    <w:rsid w:val="001655B4"/>
    <w:rsid w:val="001655D0"/>
    <w:rsid w:val="00165C1F"/>
    <w:rsid w:val="001661BB"/>
    <w:rsid w:val="00166B4D"/>
    <w:rsid w:val="00166E1D"/>
    <w:rsid w:val="001673DA"/>
    <w:rsid w:val="001675CA"/>
    <w:rsid w:val="0016784E"/>
    <w:rsid w:val="00167C24"/>
    <w:rsid w:val="001703CD"/>
    <w:rsid w:val="00170F8D"/>
    <w:rsid w:val="00171372"/>
    <w:rsid w:val="00171FA6"/>
    <w:rsid w:val="00172087"/>
    <w:rsid w:val="00172743"/>
    <w:rsid w:val="001727DA"/>
    <w:rsid w:val="001729D1"/>
    <w:rsid w:val="00172E14"/>
    <w:rsid w:val="001730AD"/>
    <w:rsid w:val="001748BC"/>
    <w:rsid w:val="00174D51"/>
    <w:rsid w:val="00174E9F"/>
    <w:rsid w:val="00174F1C"/>
    <w:rsid w:val="001764FE"/>
    <w:rsid w:val="00176BEB"/>
    <w:rsid w:val="00176DED"/>
    <w:rsid w:val="00176F6C"/>
    <w:rsid w:val="001773A3"/>
    <w:rsid w:val="001778F6"/>
    <w:rsid w:val="00177DDA"/>
    <w:rsid w:val="0018007A"/>
    <w:rsid w:val="001806CF"/>
    <w:rsid w:val="00180711"/>
    <w:rsid w:val="0018116E"/>
    <w:rsid w:val="00181C8D"/>
    <w:rsid w:val="00181E0D"/>
    <w:rsid w:val="0018257E"/>
    <w:rsid w:val="00183909"/>
    <w:rsid w:val="00183C9B"/>
    <w:rsid w:val="00183E00"/>
    <w:rsid w:val="001845A6"/>
    <w:rsid w:val="00184F82"/>
    <w:rsid w:val="001852AB"/>
    <w:rsid w:val="00185873"/>
    <w:rsid w:val="00186F13"/>
    <w:rsid w:val="001873E6"/>
    <w:rsid w:val="00187BF0"/>
    <w:rsid w:val="001906BE"/>
    <w:rsid w:val="0019087A"/>
    <w:rsid w:val="00190FA3"/>
    <w:rsid w:val="0019204D"/>
    <w:rsid w:val="0019218A"/>
    <w:rsid w:val="001924C8"/>
    <w:rsid w:val="00192821"/>
    <w:rsid w:val="001938C6"/>
    <w:rsid w:val="00193AEA"/>
    <w:rsid w:val="00193DF8"/>
    <w:rsid w:val="001941B3"/>
    <w:rsid w:val="00194695"/>
    <w:rsid w:val="00195F9A"/>
    <w:rsid w:val="00196A5D"/>
    <w:rsid w:val="00197172"/>
    <w:rsid w:val="001973A2"/>
    <w:rsid w:val="001973B1"/>
    <w:rsid w:val="001976F8"/>
    <w:rsid w:val="001978F7"/>
    <w:rsid w:val="00197E59"/>
    <w:rsid w:val="001A0460"/>
    <w:rsid w:val="001A09D8"/>
    <w:rsid w:val="001A0C8B"/>
    <w:rsid w:val="001A0C9A"/>
    <w:rsid w:val="001A0FCA"/>
    <w:rsid w:val="001A1B88"/>
    <w:rsid w:val="001A1EEE"/>
    <w:rsid w:val="001A205F"/>
    <w:rsid w:val="001A296C"/>
    <w:rsid w:val="001A30B4"/>
    <w:rsid w:val="001A3187"/>
    <w:rsid w:val="001A34E9"/>
    <w:rsid w:val="001A3FE0"/>
    <w:rsid w:val="001A4147"/>
    <w:rsid w:val="001A48CF"/>
    <w:rsid w:val="001A48F0"/>
    <w:rsid w:val="001A4B39"/>
    <w:rsid w:val="001A4FEB"/>
    <w:rsid w:val="001A5AD4"/>
    <w:rsid w:val="001A6039"/>
    <w:rsid w:val="001A6130"/>
    <w:rsid w:val="001A68B1"/>
    <w:rsid w:val="001A7267"/>
    <w:rsid w:val="001A73F5"/>
    <w:rsid w:val="001A7AA9"/>
    <w:rsid w:val="001A7BB6"/>
    <w:rsid w:val="001A7DE0"/>
    <w:rsid w:val="001B0619"/>
    <w:rsid w:val="001B0657"/>
    <w:rsid w:val="001B14E5"/>
    <w:rsid w:val="001B1522"/>
    <w:rsid w:val="001B15FA"/>
    <w:rsid w:val="001B1908"/>
    <w:rsid w:val="001B1B31"/>
    <w:rsid w:val="001B27B0"/>
    <w:rsid w:val="001B3440"/>
    <w:rsid w:val="001B3772"/>
    <w:rsid w:val="001B3796"/>
    <w:rsid w:val="001B3AB3"/>
    <w:rsid w:val="001B3BC0"/>
    <w:rsid w:val="001B45CE"/>
    <w:rsid w:val="001B47E3"/>
    <w:rsid w:val="001B4CDA"/>
    <w:rsid w:val="001B4F5E"/>
    <w:rsid w:val="001B5526"/>
    <w:rsid w:val="001B7175"/>
    <w:rsid w:val="001B757F"/>
    <w:rsid w:val="001B76C5"/>
    <w:rsid w:val="001B7967"/>
    <w:rsid w:val="001B79C6"/>
    <w:rsid w:val="001C0742"/>
    <w:rsid w:val="001C078E"/>
    <w:rsid w:val="001C0D08"/>
    <w:rsid w:val="001C19AD"/>
    <w:rsid w:val="001C23BD"/>
    <w:rsid w:val="001C276D"/>
    <w:rsid w:val="001C282F"/>
    <w:rsid w:val="001C284A"/>
    <w:rsid w:val="001C2AB9"/>
    <w:rsid w:val="001C2BD9"/>
    <w:rsid w:val="001C2EA4"/>
    <w:rsid w:val="001C3494"/>
    <w:rsid w:val="001C3EC7"/>
    <w:rsid w:val="001C41FA"/>
    <w:rsid w:val="001C43C7"/>
    <w:rsid w:val="001C4547"/>
    <w:rsid w:val="001C4750"/>
    <w:rsid w:val="001C49A6"/>
    <w:rsid w:val="001C4E78"/>
    <w:rsid w:val="001C4FEF"/>
    <w:rsid w:val="001C5736"/>
    <w:rsid w:val="001C63C1"/>
    <w:rsid w:val="001C70E1"/>
    <w:rsid w:val="001C7FB8"/>
    <w:rsid w:val="001D000C"/>
    <w:rsid w:val="001D0461"/>
    <w:rsid w:val="001D0B6F"/>
    <w:rsid w:val="001D29B3"/>
    <w:rsid w:val="001D2D32"/>
    <w:rsid w:val="001D365A"/>
    <w:rsid w:val="001D372D"/>
    <w:rsid w:val="001D37E9"/>
    <w:rsid w:val="001D3E55"/>
    <w:rsid w:val="001D3F0C"/>
    <w:rsid w:val="001D467D"/>
    <w:rsid w:val="001D4DB9"/>
    <w:rsid w:val="001D50B0"/>
    <w:rsid w:val="001D51D4"/>
    <w:rsid w:val="001D52FB"/>
    <w:rsid w:val="001D586C"/>
    <w:rsid w:val="001D64F7"/>
    <w:rsid w:val="001D68F9"/>
    <w:rsid w:val="001D6E10"/>
    <w:rsid w:val="001D7B1D"/>
    <w:rsid w:val="001D7D42"/>
    <w:rsid w:val="001E0ED0"/>
    <w:rsid w:val="001E1267"/>
    <w:rsid w:val="001E30A2"/>
    <w:rsid w:val="001E3773"/>
    <w:rsid w:val="001E38A8"/>
    <w:rsid w:val="001E442A"/>
    <w:rsid w:val="001E5540"/>
    <w:rsid w:val="001E5F6D"/>
    <w:rsid w:val="001E641A"/>
    <w:rsid w:val="001E6D9B"/>
    <w:rsid w:val="001E79E8"/>
    <w:rsid w:val="001F0178"/>
    <w:rsid w:val="001F07A4"/>
    <w:rsid w:val="001F0ACA"/>
    <w:rsid w:val="001F0F3F"/>
    <w:rsid w:val="001F12D8"/>
    <w:rsid w:val="001F181A"/>
    <w:rsid w:val="001F1C6B"/>
    <w:rsid w:val="001F1FA9"/>
    <w:rsid w:val="001F1FAC"/>
    <w:rsid w:val="001F23E7"/>
    <w:rsid w:val="001F2BED"/>
    <w:rsid w:val="001F2FF7"/>
    <w:rsid w:val="001F32D9"/>
    <w:rsid w:val="001F3EFB"/>
    <w:rsid w:val="001F3F64"/>
    <w:rsid w:val="001F4D4A"/>
    <w:rsid w:val="001F5116"/>
    <w:rsid w:val="001F51CD"/>
    <w:rsid w:val="001F5256"/>
    <w:rsid w:val="001F5D1E"/>
    <w:rsid w:val="001F6B65"/>
    <w:rsid w:val="00200194"/>
    <w:rsid w:val="0020127E"/>
    <w:rsid w:val="00201865"/>
    <w:rsid w:val="00201EA8"/>
    <w:rsid w:val="002023CD"/>
    <w:rsid w:val="00202BF2"/>
    <w:rsid w:val="002034FF"/>
    <w:rsid w:val="00203D0C"/>
    <w:rsid w:val="00203F28"/>
    <w:rsid w:val="00204528"/>
    <w:rsid w:val="00204561"/>
    <w:rsid w:val="00204599"/>
    <w:rsid w:val="00204820"/>
    <w:rsid w:val="002054AE"/>
    <w:rsid w:val="00205880"/>
    <w:rsid w:val="00205DA3"/>
    <w:rsid w:val="00205DAA"/>
    <w:rsid w:val="00205E91"/>
    <w:rsid w:val="002061BF"/>
    <w:rsid w:val="00207089"/>
    <w:rsid w:val="00207A69"/>
    <w:rsid w:val="00207B55"/>
    <w:rsid w:val="00207BE4"/>
    <w:rsid w:val="00210500"/>
    <w:rsid w:val="0021057E"/>
    <w:rsid w:val="002108B1"/>
    <w:rsid w:val="002110C2"/>
    <w:rsid w:val="00211175"/>
    <w:rsid w:val="0021198B"/>
    <w:rsid w:val="0021253E"/>
    <w:rsid w:val="00212ABF"/>
    <w:rsid w:val="00212DB3"/>
    <w:rsid w:val="0021430C"/>
    <w:rsid w:val="0021436E"/>
    <w:rsid w:val="00214B88"/>
    <w:rsid w:val="00214CD3"/>
    <w:rsid w:val="0021682C"/>
    <w:rsid w:val="00216A5B"/>
    <w:rsid w:val="00216AEE"/>
    <w:rsid w:val="00216D5C"/>
    <w:rsid w:val="00216E45"/>
    <w:rsid w:val="00217333"/>
    <w:rsid w:val="0021786B"/>
    <w:rsid w:val="0021789D"/>
    <w:rsid w:val="00220480"/>
    <w:rsid w:val="002204B1"/>
    <w:rsid w:val="002207C7"/>
    <w:rsid w:val="00221AEA"/>
    <w:rsid w:val="00221E30"/>
    <w:rsid w:val="00222295"/>
    <w:rsid w:val="002226D2"/>
    <w:rsid w:val="00222D3E"/>
    <w:rsid w:val="00222D67"/>
    <w:rsid w:val="0022330B"/>
    <w:rsid w:val="00223617"/>
    <w:rsid w:val="00223909"/>
    <w:rsid w:val="002239AC"/>
    <w:rsid w:val="00223E25"/>
    <w:rsid w:val="00224203"/>
    <w:rsid w:val="00224979"/>
    <w:rsid w:val="00224BDC"/>
    <w:rsid w:val="00225194"/>
    <w:rsid w:val="00225536"/>
    <w:rsid w:val="002257A9"/>
    <w:rsid w:val="00225B0F"/>
    <w:rsid w:val="00226274"/>
    <w:rsid w:val="002265A6"/>
    <w:rsid w:val="0022692C"/>
    <w:rsid w:val="00227962"/>
    <w:rsid w:val="00227A1B"/>
    <w:rsid w:val="00230AAD"/>
    <w:rsid w:val="00230BA2"/>
    <w:rsid w:val="00230CDD"/>
    <w:rsid w:val="002314F4"/>
    <w:rsid w:val="00231D9A"/>
    <w:rsid w:val="002320C6"/>
    <w:rsid w:val="002354B0"/>
    <w:rsid w:val="002355C2"/>
    <w:rsid w:val="00236F9E"/>
    <w:rsid w:val="00237208"/>
    <w:rsid w:val="002372DF"/>
    <w:rsid w:val="002376C7"/>
    <w:rsid w:val="00237A83"/>
    <w:rsid w:val="0024028F"/>
    <w:rsid w:val="00240352"/>
    <w:rsid w:val="00240EB4"/>
    <w:rsid w:val="00240F65"/>
    <w:rsid w:val="0024173C"/>
    <w:rsid w:val="00241E69"/>
    <w:rsid w:val="002422DB"/>
    <w:rsid w:val="00242702"/>
    <w:rsid w:val="00242756"/>
    <w:rsid w:val="00242A92"/>
    <w:rsid w:val="00242B76"/>
    <w:rsid w:val="002430CB"/>
    <w:rsid w:val="00243AAB"/>
    <w:rsid w:val="00243E5B"/>
    <w:rsid w:val="00245029"/>
    <w:rsid w:val="00245E6D"/>
    <w:rsid w:val="00246FF4"/>
    <w:rsid w:val="00247F1F"/>
    <w:rsid w:val="0025004E"/>
    <w:rsid w:val="00250AC0"/>
    <w:rsid w:val="00250B9C"/>
    <w:rsid w:val="00250CF9"/>
    <w:rsid w:val="00251016"/>
    <w:rsid w:val="0025167D"/>
    <w:rsid w:val="00251A16"/>
    <w:rsid w:val="00251D24"/>
    <w:rsid w:val="00252183"/>
    <w:rsid w:val="002521B8"/>
    <w:rsid w:val="00252CD6"/>
    <w:rsid w:val="002535D3"/>
    <w:rsid w:val="00253939"/>
    <w:rsid w:val="00253AB9"/>
    <w:rsid w:val="00253D1C"/>
    <w:rsid w:val="002547C7"/>
    <w:rsid w:val="002547CB"/>
    <w:rsid w:val="00254943"/>
    <w:rsid w:val="002560C7"/>
    <w:rsid w:val="00256253"/>
    <w:rsid w:val="00256B8D"/>
    <w:rsid w:val="00256C9F"/>
    <w:rsid w:val="00257030"/>
    <w:rsid w:val="002575FD"/>
    <w:rsid w:val="002608B6"/>
    <w:rsid w:val="00260EF0"/>
    <w:rsid w:val="0026134D"/>
    <w:rsid w:val="00261B04"/>
    <w:rsid w:val="00262288"/>
    <w:rsid w:val="002627C2"/>
    <w:rsid w:val="0026393B"/>
    <w:rsid w:val="00263BB7"/>
    <w:rsid w:val="002643D4"/>
    <w:rsid w:val="002643E8"/>
    <w:rsid w:val="00264BB3"/>
    <w:rsid w:val="002654F6"/>
    <w:rsid w:val="00265B44"/>
    <w:rsid w:val="002660DF"/>
    <w:rsid w:val="00266248"/>
    <w:rsid w:val="00266B83"/>
    <w:rsid w:val="002672CA"/>
    <w:rsid w:val="00267B21"/>
    <w:rsid w:val="0027010F"/>
    <w:rsid w:val="00270C5F"/>
    <w:rsid w:val="00270C72"/>
    <w:rsid w:val="00271EEE"/>
    <w:rsid w:val="002726F1"/>
    <w:rsid w:val="00272FF3"/>
    <w:rsid w:val="002732CB"/>
    <w:rsid w:val="0027372E"/>
    <w:rsid w:val="00273C9F"/>
    <w:rsid w:val="002742A2"/>
    <w:rsid w:val="002747FD"/>
    <w:rsid w:val="0027493E"/>
    <w:rsid w:val="00274C0A"/>
    <w:rsid w:val="00275299"/>
    <w:rsid w:val="002755E3"/>
    <w:rsid w:val="00275D13"/>
    <w:rsid w:val="00275EF1"/>
    <w:rsid w:val="00276F52"/>
    <w:rsid w:val="0027738D"/>
    <w:rsid w:val="00277502"/>
    <w:rsid w:val="002776FA"/>
    <w:rsid w:val="00277924"/>
    <w:rsid w:val="0028019D"/>
    <w:rsid w:val="002808CA"/>
    <w:rsid w:val="00280B85"/>
    <w:rsid w:val="00281164"/>
    <w:rsid w:val="00281804"/>
    <w:rsid w:val="00281A42"/>
    <w:rsid w:val="002820E2"/>
    <w:rsid w:val="00282173"/>
    <w:rsid w:val="00282589"/>
    <w:rsid w:val="00283C94"/>
    <w:rsid w:val="00285469"/>
    <w:rsid w:val="00286116"/>
    <w:rsid w:val="00286859"/>
    <w:rsid w:val="00286E85"/>
    <w:rsid w:val="00287350"/>
    <w:rsid w:val="00287A61"/>
    <w:rsid w:val="00287D71"/>
    <w:rsid w:val="002903AD"/>
    <w:rsid w:val="002906E2"/>
    <w:rsid w:val="00290DBA"/>
    <w:rsid w:val="00291764"/>
    <w:rsid w:val="00291D8D"/>
    <w:rsid w:val="0029241D"/>
    <w:rsid w:val="002926F0"/>
    <w:rsid w:val="00292996"/>
    <w:rsid w:val="00293911"/>
    <w:rsid w:val="00293F36"/>
    <w:rsid w:val="00294144"/>
    <w:rsid w:val="00294213"/>
    <w:rsid w:val="00294C60"/>
    <w:rsid w:val="00294DBE"/>
    <w:rsid w:val="002956D1"/>
    <w:rsid w:val="00295BBC"/>
    <w:rsid w:val="00296279"/>
    <w:rsid w:val="0029696F"/>
    <w:rsid w:val="00296C35"/>
    <w:rsid w:val="00296CDB"/>
    <w:rsid w:val="00296D16"/>
    <w:rsid w:val="002973A3"/>
    <w:rsid w:val="00297608"/>
    <w:rsid w:val="002A04EF"/>
    <w:rsid w:val="002A11BA"/>
    <w:rsid w:val="002A2E7C"/>
    <w:rsid w:val="002A3245"/>
    <w:rsid w:val="002A375F"/>
    <w:rsid w:val="002A676D"/>
    <w:rsid w:val="002A68BD"/>
    <w:rsid w:val="002A6ABA"/>
    <w:rsid w:val="002A786C"/>
    <w:rsid w:val="002B02D4"/>
    <w:rsid w:val="002B0978"/>
    <w:rsid w:val="002B0B1D"/>
    <w:rsid w:val="002B0FBB"/>
    <w:rsid w:val="002B1455"/>
    <w:rsid w:val="002B1A34"/>
    <w:rsid w:val="002B2029"/>
    <w:rsid w:val="002B243C"/>
    <w:rsid w:val="002B24CA"/>
    <w:rsid w:val="002B24E2"/>
    <w:rsid w:val="002B27A2"/>
    <w:rsid w:val="002B2F91"/>
    <w:rsid w:val="002B3454"/>
    <w:rsid w:val="002B348E"/>
    <w:rsid w:val="002B3D1E"/>
    <w:rsid w:val="002B50A5"/>
    <w:rsid w:val="002B542A"/>
    <w:rsid w:val="002B5B52"/>
    <w:rsid w:val="002B5CBA"/>
    <w:rsid w:val="002B6009"/>
    <w:rsid w:val="002B62AA"/>
    <w:rsid w:val="002B6B2C"/>
    <w:rsid w:val="002B7176"/>
    <w:rsid w:val="002B7889"/>
    <w:rsid w:val="002B7EDC"/>
    <w:rsid w:val="002C0625"/>
    <w:rsid w:val="002C0753"/>
    <w:rsid w:val="002C0B3C"/>
    <w:rsid w:val="002C10F4"/>
    <w:rsid w:val="002C1134"/>
    <w:rsid w:val="002C1460"/>
    <w:rsid w:val="002C2FC5"/>
    <w:rsid w:val="002C306D"/>
    <w:rsid w:val="002C30E9"/>
    <w:rsid w:val="002C35BA"/>
    <w:rsid w:val="002C3F70"/>
    <w:rsid w:val="002C45E6"/>
    <w:rsid w:val="002C4642"/>
    <w:rsid w:val="002C4DE3"/>
    <w:rsid w:val="002C6103"/>
    <w:rsid w:val="002C617C"/>
    <w:rsid w:val="002C62C2"/>
    <w:rsid w:val="002C6585"/>
    <w:rsid w:val="002C7738"/>
    <w:rsid w:val="002C77B0"/>
    <w:rsid w:val="002D0617"/>
    <w:rsid w:val="002D2A6F"/>
    <w:rsid w:val="002D2DD4"/>
    <w:rsid w:val="002D382C"/>
    <w:rsid w:val="002D3BA9"/>
    <w:rsid w:val="002D3E68"/>
    <w:rsid w:val="002D4323"/>
    <w:rsid w:val="002D4C18"/>
    <w:rsid w:val="002D5029"/>
    <w:rsid w:val="002D50DD"/>
    <w:rsid w:val="002D57EC"/>
    <w:rsid w:val="002D5BD0"/>
    <w:rsid w:val="002D5C97"/>
    <w:rsid w:val="002D646E"/>
    <w:rsid w:val="002D65AE"/>
    <w:rsid w:val="002D703E"/>
    <w:rsid w:val="002D79E1"/>
    <w:rsid w:val="002E01D9"/>
    <w:rsid w:val="002E081A"/>
    <w:rsid w:val="002E0AFD"/>
    <w:rsid w:val="002E1B30"/>
    <w:rsid w:val="002E1EA0"/>
    <w:rsid w:val="002E2AC9"/>
    <w:rsid w:val="002E43E5"/>
    <w:rsid w:val="002E44DF"/>
    <w:rsid w:val="002E4594"/>
    <w:rsid w:val="002E47DD"/>
    <w:rsid w:val="002E4BA8"/>
    <w:rsid w:val="002E4F67"/>
    <w:rsid w:val="002E5563"/>
    <w:rsid w:val="002E5D1E"/>
    <w:rsid w:val="002E6E7D"/>
    <w:rsid w:val="002E7361"/>
    <w:rsid w:val="002E73F4"/>
    <w:rsid w:val="002E7574"/>
    <w:rsid w:val="002E7B1A"/>
    <w:rsid w:val="002E7D67"/>
    <w:rsid w:val="002F0275"/>
    <w:rsid w:val="002F0518"/>
    <w:rsid w:val="002F0733"/>
    <w:rsid w:val="002F0867"/>
    <w:rsid w:val="002F14ED"/>
    <w:rsid w:val="002F15A5"/>
    <w:rsid w:val="002F31DF"/>
    <w:rsid w:val="002F3886"/>
    <w:rsid w:val="002F38B1"/>
    <w:rsid w:val="002F394C"/>
    <w:rsid w:val="002F3B9F"/>
    <w:rsid w:val="002F417B"/>
    <w:rsid w:val="002F4479"/>
    <w:rsid w:val="002F47A5"/>
    <w:rsid w:val="002F4BD3"/>
    <w:rsid w:val="002F54EC"/>
    <w:rsid w:val="002F58CF"/>
    <w:rsid w:val="002F687E"/>
    <w:rsid w:val="002F7087"/>
    <w:rsid w:val="003005AC"/>
    <w:rsid w:val="00300D7B"/>
    <w:rsid w:val="00301BDE"/>
    <w:rsid w:val="0030221C"/>
    <w:rsid w:val="00302362"/>
    <w:rsid w:val="00302508"/>
    <w:rsid w:val="00302580"/>
    <w:rsid w:val="003026EA"/>
    <w:rsid w:val="003029A3"/>
    <w:rsid w:val="00302E0E"/>
    <w:rsid w:val="003035C6"/>
    <w:rsid w:val="0030369B"/>
    <w:rsid w:val="003045C1"/>
    <w:rsid w:val="00304A6B"/>
    <w:rsid w:val="00304CA6"/>
    <w:rsid w:val="00305422"/>
    <w:rsid w:val="003057A8"/>
    <w:rsid w:val="00305FA4"/>
    <w:rsid w:val="00305FA7"/>
    <w:rsid w:val="0030662D"/>
    <w:rsid w:val="00306E1E"/>
    <w:rsid w:val="00307082"/>
    <w:rsid w:val="003072E2"/>
    <w:rsid w:val="003103FF"/>
    <w:rsid w:val="003111D7"/>
    <w:rsid w:val="00311AA0"/>
    <w:rsid w:val="003121A9"/>
    <w:rsid w:val="003130E9"/>
    <w:rsid w:val="00313E7D"/>
    <w:rsid w:val="0031404C"/>
    <w:rsid w:val="003143C6"/>
    <w:rsid w:val="0031478E"/>
    <w:rsid w:val="003150AF"/>
    <w:rsid w:val="00315CEA"/>
    <w:rsid w:val="00315E6D"/>
    <w:rsid w:val="0031684C"/>
    <w:rsid w:val="00316ACD"/>
    <w:rsid w:val="00317564"/>
    <w:rsid w:val="0032004E"/>
    <w:rsid w:val="00320AC5"/>
    <w:rsid w:val="00320DEF"/>
    <w:rsid w:val="00320E8B"/>
    <w:rsid w:val="003216B5"/>
    <w:rsid w:val="00321A41"/>
    <w:rsid w:val="003227BD"/>
    <w:rsid w:val="00322EE3"/>
    <w:rsid w:val="0032333F"/>
    <w:rsid w:val="00323660"/>
    <w:rsid w:val="00323D06"/>
    <w:rsid w:val="0032481A"/>
    <w:rsid w:val="0032555B"/>
    <w:rsid w:val="0032569C"/>
    <w:rsid w:val="003259EB"/>
    <w:rsid w:val="00325CEE"/>
    <w:rsid w:val="003264C7"/>
    <w:rsid w:val="00326D8E"/>
    <w:rsid w:val="003271B8"/>
    <w:rsid w:val="003302F6"/>
    <w:rsid w:val="003305B2"/>
    <w:rsid w:val="00330C07"/>
    <w:rsid w:val="003318D9"/>
    <w:rsid w:val="00331D59"/>
    <w:rsid w:val="00332E4B"/>
    <w:rsid w:val="003341B2"/>
    <w:rsid w:val="00334513"/>
    <w:rsid w:val="0033570C"/>
    <w:rsid w:val="0033593B"/>
    <w:rsid w:val="00336380"/>
    <w:rsid w:val="003363D8"/>
    <w:rsid w:val="00337324"/>
    <w:rsid w:val="0033736E"/>
    <w:rsid w:val="003376A0"/>
    <w:rsid w:val="0033792F"/>
    <w:rsid w:val="003400E6"/>
    <w:rsid w:val="0034027D"/>
    <w:rsid w:val="00340A8A"/>
    <w:rsid w:val="003412A2"/>
    <w:rsid w:val="00341DF0"/>
    <w:rsid w:val="003421DE"/>
    <w:rsid w:val="00342995"/>
    <w:rsid w:val="003433E5"/>
    <w:rsid w:val="003434C2"/>
    <w:rsid w:val="0034399E"/>
    <w:rsid w:val="00343A05"/>
    <w:rsid w:val="00344029"/>
    <w:rsid w:val="00344689"/>
    <w:rsid w:val="00345728"/>
    <w:rsid w:val="00346548"/>
    <w:rsid w:val="00346A9F"/>
    <w:rsid w:val="0034726F"/>
    <w:rsid w:val="00347B7B"/>
    <w:rsid w:val="00347C20"/>
    <w:rsid w:val="00347CE1"/>
    <w:rsid w:val="0035008B"/>
    <w:rsid w:val="00350138"/>
    <w:rsid w:val="00350565"/>
    <w:rsid w:val="00350B42"/>
    <w:rsid w:val="00350C7B"/>
    <w:rsid w:val="00350DD7"/>
    <w:rsid w:val="003518F5"/>
    <w:rsid w:val="00351AC2"/>
    <w:rsid w:val="003521DF"/>
    <w:rsid w:val="003536DA"/>
    <w:rsid w:val="0035400A"/>
    <w:rsid w:val="0035411F"/>
    <w:rsid w:val="0035496F"/>
    <w:rsid w:val="0035559D"/>
    <w:rsid w:val="00355D64"/>
    <w:rsid w:val="00355F31"/>
    <w:rsid w:val="00357390"/>
    <w:rsid w:val="003577E7"/>
    <w:rsid w:val="0036103F"/>
    <w:rsid w:val="00361233"/>
    <w:rsid w:val="00361263"/>
    <w:rsid w:val="003619FA"/>
    <w:rsid w:val="00361B54"/>
    <w:rsid w:val="00363A3D"/>
    <w:rsid w:val="00363FBD"/>
    <w:rsid w:val="00364ADD"/>
    <w:rsid w:val="0036538A"/>
    <w:rsid w:val="00365D23"/>
    <w:rsid w:val="003661A5"/>
    <w:rsid w:val="003662A5"/>
    <w:rsid w:val="003662B6"/>
    <w:rsid w:val="003663FA"/>
    <w:rsid w:val="003665BB"/>
    <w:rsid w:val="00366A90"/>
    <w:rsid w:val="00367618"/>
    <w:rsid w:val="00367B89"/>
    <w:rsid w:val="00367C84"/>
    <w:rsid w:val="0037066B"/>
    <w:rsid w:val="0037135F"/>
    <w:rsid w:val="0037136D"/>
    <w:rsid w:val="00371588"/>
    <w:rsid w:val="003715AB"/>
    <w:rsid w:val="00371A1A"/>
    <w:rsid w:val="003728C0"/>
    <w:rsid w:val="00373125"/>
    <w:rsid w:val="00373DE7"/>
    <w:rsid w:val="00373F7C"/>
    <w:rsid w:val="003741E0"/>
    <w:rsid w:val="00374844"/>
    <w:rsid w:val="0037520E"/>
    <w:rsid w:val="00375D18"/>
    <w:rsid w:val="00376202"/>
    <w:rsid w:val="003765D5"/>
    <w:rsid w:val="00376DA8"/>
    <w:rsid w:val="003771BC"/>
    <w:rsid w:val="003776C5"/>
    <w:rsid w:val="00377A7B"/>
    <w:rsid w:val="00377CA8"/>
    <w:rsid w:val="00377E5D"/>
    <w:rsid w:val="0038078C"/>
    <w:rsid w:val="00381AFE"/>
    <w:rsid w:val="00382868"/>
    <w:rsid w:val="003828A7"/>
    <w:rsid w:val="003831CA"/>
    <w:rsid w:val="00383B1A"/>
    <w:rsid w:val="00383DA6"/>
    <w:rsid w:val="003841E6"/>
    <w:rsid w:val="00385709"/>
    <w:rsid w:val="00385AD5"/>
    <w:rsid w:val="00385CB4"/>
    <w:rsid w:val="003861B1"/>
    <w:rsid w:val="0038657C"/>
    <w:rsid w:val="00386850"/>
    <w:rsid w:val="0038745A"/>
    <w:rsid w:val="00387BC3"/>
    <w:rsid w:val="00387C01"/>
    <w:rsid w:val="00387E2C"/>
    <w:rsid w:val="003901AE"/>
    <w:rsid w:val="00390ED4"/>
    <w:rsid w:val="003913E2"/>
    <w:rsid w:val="00391DBF"/>
    <w:rsid w:val="003920A2"/>
    <w:rsid w:val="00392D0B"/>
    <w:rsid w:val="003937DC"/>
    <w:rsid w:val="00393929"/>
    <w:rsid w:val="00393ABA"/>
    <w:rsid w:val="00393AD8"/>
    <w:rsid w:val="00393E16"/>
    <w:rsid w:val="00393F46"/>
    <w:rsid w:val="003945B1"/>
    <w:rsid w:val="00394746"/>
    <w:rsid w:val="00394983"/>
    <w:rsid w:val="003949A8"/>
    <w:rsid w:val="0039539B"/>
    <w:rsid w:val="00395B94"/>
    <w:rsid w:val="0039690D"/>
    <w:rsid w:val="00396FA5"/>
    <w:rsid w:val="003974AE"/>
    <w:rsid w:val="0039762B"/>
    <w:rsid w:val="0039766F"/>
    <w:rsid w:val="00397CC7"/>
    <w:rsid w:val="003A00E7"/>
    <w:rsid w:val="003A0657"/>
    <w:rsid w:val="003A1255"/>
    <w:rsid w:val="003A132F"/>
    <w:rsid w:val="003A1804"/>
    <w:rsid w:val="003A2323"/>
    <w:rsid w:val="003A23E9"/>
    <w:rsid w:val="003A2C52"/>
    <w:rsid w:val="003A320E"/>
    <w:rsid w:val="003A32F9"/>
    <w:rsid w:val="003A3D01"/>
    <w:rsid w:val="003A4655"/>
    <w:rsid w:val="003A50AE"/>
    <w:rsid w:val="003A5693"/>
    <w:rsid w:val="003A6049"/>
    <w:rsid w:val="003A65CB"/>
    <w:rsid w:val="003B0398"/>
    <w:rsid w:val="003B07CF"/>
    <w:rsid w:val="003B114D"/>
    <w:rsid w:val="003B15AC"/>
    <w:rsid w:val="003B2100"/>
    <w:rsid w:val="003B27F7"/>
    <w:rsid w:val="003B2D25"/>
    <w:rsid w:val="003B306E"/>
    <w:rsid w:val="003B503A"/>
    <w:rsid w:val="003B50D4"/>
    <w:rsid w:val="003B567C"/>
    <w:rsid w:val="003B63E4"/>
    <w:rsid w:val="003B6520"/>
    <w:rsid w:val="003B6596"/>
    <w:rsid w:val="003B6B1C"/>
    <w:rsid w:val="003B6F4D"/>
    <w:rsid w:val="003B72AC"/>
    <w:rsid w:val="003C0451"/>
    <w:rsid w:val="003C11DB"/>
    <w:rsid w:val="003C13F3"/>
    <w:rsid w:val="003C1EB7"/>
    <w:rsid w:val="003C215C"/>
    <w:rsid w:val="003C2B5A"/>
    <w:rsid w:val="003C2EE2"/>
    <w:rsid w:val="003C3395"/>
    <w:rsid w:val="003C40B6"/>
    <w:rsid w:val="003C41E1"/>
    <w:rsid w:val="003C47F4"/>
    <w:rsid w:val="003C635C"/>
    <w:rsid w:val="003C7020"/>
    <w:rsid w:val="003C7D97"/>
    <w:rsid w:val="003D0AF0"/>
    <w:rsid w:val="003D11BD"/>
    <w:rsid w:val="003D162F"/>
    <w:rsid w:val="003D1722"/>
    <w:rsid w:val="003D2B01"/>
    <w:rsid w:val="003D33AA"/>
    <w:rsid w:val="003D41C8"/>
    <w:rsid w:val="003D4269"/>
    <w:rsid w:val="003D4C4E"/>
    <w:rsid w:val="003D4D30"/>
    <w:rsid w:val="003D51A7"/>
    <w:rsid w:val="003D53CD"/>
    <w:rsid w:val="003D56A7"/>
    <w:rsid w:val="003D59D0"/>
    <w:rsid w:val="003D5B7F"/>
    <w:rsid w:val="003D637B"/>
    <w:rsid w:val="003D67A5"/>
    <w:rsid w:val="003D733C"/>
    <w:rsid w:val="003D74FB"/>
    <w:rsid w:val="003D76B0"/>
    <w:rsid w:val="003D76D0"/>
    <w:rsid w:val="003D7B45"/>
    <w:rsid w:val="003E0458"/>
    <w:rsid w:val="003E0B87"/>
    <w:rsid w:val="003E138A"/>
    <w:rsid w:val="003E151E"/>
    <w:rsid w:val="003E166A"/>
    <w:rsid w:val="003E1ED9"/>
    <w:rsid w:val="003E2DDE"/>
    <w:rsid w:val="003E3593"/>
    <w:rsid w:val="003E3809"/>
    <w:rsid w:val="003E451A"/>
    <w:rsid w:val="003E47DF"/>
    <w:rsid w:val="003E48C0"/>
    <w:rsid w:val="003E4E02"/>
    <w:rsid w:val="003E4E1F"/>
    <w:rsid w:val="003E5488"/>
    <w:rsid w:val="003E5DCD"/>
    <w:rsid w:val="003E60C1"/>
    <w:rsid w:val="003E70FA"/>
    <w:rsid w:val="003E73F3"/>
    <w:rsid w:val="003E7579"/>
    <w:rsid w:val="003E799E"/>
    <w:rsid w:val="003E7B5C"/>
    <w:rsid w:val="003F00F4"/>
    <w:rsid w:val="003F04F3"/>
    <w:rsid w:val="003F0E99"/>
    <w:rsid w:val="003F0EA1"/>
    <w:rsid w:val="003F16B0"/>
    <w:rsid w:val="003F1918"/>
    <w:rsid w:val="003F1BC0"/>
    <w:rsid w:val="003F22A8"/>
    <w:rsid w:val="003F25B5"/>
    <w:rsid w:val="003F3030"/>
    <w:rsid w:val="003F324A"/>
    <w:rsid w:val="003F34F2"/>
    <w:rsid w:val="003F3A48"/>
    <w:rsid w:val="003F4A4B"/>
    <w:rsid w:val="003F4E53"/>
    <w:rsid w:val="003F5BA1"/>
    <w:rsid w:val="003F7DDB"/>
    <w:rsid w:val="00400103"/>
    <w:rsid w:val="004001E8"/>
    <w:rsid w:val="00400A72"/>
    <w:rsid w:val="00400B9E"/>
    <w:rsid w:val="00400C24"/>
    <w:rsid w:val="00401175"/>
    <w:rsid w:val="004012D2"/>
    <w:rsid w:val="00401383"/>
    <w:rsid w:val="0040202E"/>
    <w:rsid w:val="00402195"/>
    <w:rsid w:val="00402502"/>
    <w:rsid w:val="004025FE"/>
    <w:rsid w:val="00402BAE"/>
    <w:rsid w:val="00402E16"/>
    <w:rsid w:val="00403066"/>
    <w:rsid w:val="004036CA"/>
    <w:rsid w:val="0040382F"/>
    <w:rsid w:val="004041B3"/>
    <w:rsid w:val="004041D4"/>
    <w:rsid w:val="004056D5"/>
    <w:rsid w:val="00405951"/>
    <w:rsid w:val="00405BAA"/>
    <w:rsid w:val="004062EF"/>
    <w:rsid w:val="00406C00"/>
    <w:rsid w:val="00406C06"/>
    <w:rsid w:val="00406EB5"/>
    <w:rsid w:val="00407422"/>
    <w:rsid w:val="0040778A"/>
    <w:rsid w:val="00407B62"/>
    <w:rsid w:val="00410379"/>
    <w:rsid w:val="00410494"/>
    <w:rsid w:val="004108A6"/>
    <w:rsid w:val="004109B6"/>
    <w:rsid w:val="004119A2"/>
    <w:rsid w:val="00411F48"/>
    <w:rsid w:val="004125A7"/>
    <w:rsid w:val="00412F88"/>
    <w:rsid w:val="0041319D"/>
    <w:rsid w:val="004131ED"/>
    <w:rsid w:val="0041328A"/>
    <w:rsid w:val="00413920"/>
    <w:rsid w:val="00414719"/>
    <w:rsid w:val="004149F6"/>
    <w:rsid w:val="00415D50"/>
    <w:rsid w:val="00416421"/>
    <w:rsid w:val="00416D42"/>
    <w:rsid w:val="004173F5"/>
    <w:rsid w:val="00417A5E"/>
    <w:rsid w:val="00417E1B"/>
    <w:rsid w:val="0042028F"/>
    <w:rsid w:val="00421DD4"/>
    <w:rsid w:val="004222B2"/>
    <w:rsid w:val="004228BC"/>
    <w:rsid w:val="00423442"/>
    <w:rsid w:val="004237FB"/>
    <w:rsid w:val="00423EDC"/>
    <w:rsid w:val="00424066"/>
    <w:rsid w:val="004255E9"/>
    <w:rsid w:val="00426362"/>
    <w:rsid w:val="00427B30"/>
    <w:rsid w:val="0043014F"/>
    <w:rsid w:val="004302DA"/>
    <w:rsid w:val="00430E5D"/>
    <w:rsid w:val="004310B2"/>
    <w:rsid w:val="00431661"/>
    <w:rsid w:val="004330EB"/>
    <w:rsid w:val="00433BCA"/>
    <w:rsid w:val="00434084"/>
    <w:rsid w:val="0043408B"/>
    <w:rsid w:val="004341A6"/>
    <w:rsid w:val="0043492D"/>
    <w:rsid w:val="004349BE"/>
    <w:rsid w:val="00434AA7"/>
    <w:rsid w:val="004353E9"/>
    <w:rsid w:val="00435866"/>
    <w:rsid w:val="00435BE7"/>
    <w:rsid w:val="00436397"/>
    <w:rsid w:val="00436A00"/>
    <w:rsid w:val="00436CC7"/>
    <w:rsid w:val="00437237"/>
    <w:rsid w:val="004378B3"/>
    <w:rsid w:val="00437DF1"/>
    <w:rsid w:val="00440004"/>
    <w:rsid w:val="00440178"/>
    <w:rsid w:val="004405B8"/>
    <w:rsid w:val="00440901"/>
    <w:rsid w:val="00441B89"/>
    <w:rsid w:val="00441DDD"/>
    <w:rsid w:val="00442480"/>
    <w:rsid w:val="0044299D"/>
    <w:rsid w:val="00442CC6"/>
    <w:rsid w:val="00442F04"/>
    <w:rsid w:val="004444F8"/>
    <w:rsid w:val="004446D7"/>
    <w:rsid w:val="00445239"/>
    <w:rsid w:val="00445567"/>
    <w:rsid w:val="00445C0E"/>
    <w:rsid w:val="00445C15"/>
    <w:rsid w:val="00445CE5"/>
    <w:rsid w:val="00445D96"/>
    <w:rsid w:val="00446090"/>
    <w:rsid w:val="00446764"/>
    <w:rsid w:val="004476FB"/>
    <w:rsid w:val="0045020C"/>
    <w:rsid w:val="0045040B"/>
    <w:rsid w:val="00450506"/>
    <w:rsid w:val="004505A1"/>
    <w:rsid w:val="004507F3"/>
    <w:rsid w:val="00450D4D"/>
    <w:rsid w:val="00451DD9"/>
    <w:rsid w:val="00451E71"/>
    <w:rsid w:val="00452592"/>
    <w:rsid w:val="004525FE"/>
    <w:rsid w:val="00452CCA"/>
    <w:rsid w:val="004530F1"/>
    <w:rsid w:val="00453C59"/>
    <w:rsid w:val="004542C8"/>
    <w:rsid w:val="00454A56"/>
    <w:rsid w:val="00455038"/>
    <w:rsid w:val="004556F2"/>
    <w:rsid w:val="00455D32"/>
    <w:rsid w:val="00456967"/>
    <w:rsid w:val="00456ED0"/>
    <w:rsid w:val="0045760F"/>
    <w:rsid w:val="00457DF9"/>
    <w:rsid w:val="0046068C"/>
    <w:rsid w:val="0046101B"/>
    <w:rsid w:val="004611DD"/>
    <w:rsid w:val="004616FF"/>
    <w:rsid w:val="004625E0"/>
    <w:rsid w:val="004629C5"/>
    <w:rsid w:val="00462EBD"/>
    <w:rsid w:val="00463B5B"/>
    <w:rsid w:val="0046550B"/>
    <w:rsid w:val="004657BA"/>
    <w:rsid w:val="004658DF"/>
    <w:rsid w:val="00465BCC"/>
    <w:rsid w:val="00466FA8"/>
    <w:rsid w:val="00467506"/>
    <w:rsid w:val="00467778"/>
    <w:rsid w:val="00467E92"/>
    <w:rsid w:val="004703C7"/>
    <w:rsid w:val="00470B56"/>
    <w:rsid w:val="00470F95"/>
    <w:rsid w:val="00471143"/>
    <w:rsid w:val="00472528"/>
    <w:rsid w:val="0047258C"/>
    <w:rsid w:val="0047262D"/>
    <w:rsid w:val="004726F6"/>
    <w:rsid w:val="00472935"/>
    <w:rsid w:val="00472A9C"/>
    <w:rsid w:val="00472C3C"/>
    <w:rsid w:val="00472E5D"/>
    <w:rsid w:val="00473160"/>
    <w:rsid w:val="00473295"/>
    <w:rsid w:val="00473482"/>
    <w:rsid w:val="004736C4"/>
    <w:rsid w:val="00473982"/>
    <w:rsid w:val="00474465"/>
    <w:rsid w:val="004746C2"/>
    <w:rsid w:val="00474738"/>
    <w:rsid w:val="004747B6"/>
    <w:rsid w:val="00474A17"/>
    <w:rsid w:val="00474A2C"/>
    <w:rsid w:val="004750AD"/>
    <w:rsid w:val="004757ED"/>
    <w:rsid w:val="00475878"/>
    <w:rsid w:val="004758DB"/>
    <w:rsid w:val="00476492"/>
    <w:rsid w:val="00476771"/>
    <w:rsid w:val="004767AA"/>
    <w:rsid w:val="00476BC0"/>
    <w:rsid w:val="00476F75"/>
    <w:rsid w:val="00476FC2"/>
    <w:rsid w:val="0047702A"/>
    <w:rsid w:val="0047768E"/>
    <w:rsid w:val="00480748"/>
    <w:rsid w:val="004823BD"/>
    <w:rsid w:val="00483439"/>
    <w:rsid w:val="004838D5"/>
    <w:rsid w:val="00484699"/>
    <w:rsid w:val="00484E63"/>
    <w:rsid w:val="00485412"/>
    <w:rsid w:val="00485CB3"/>
    <w:rsid w:val="00486CF6"/>
    <w:rsid w:val="0048709E"/>
    <w:rsid w:val="004870AD"/>
    <w:rsid w:val="0048745C"/>
    <w:rsid w:val="00487496"/>
    <w:rsid w:val="004877EE"/>
    <w:rsid w:val="0048796C"/>
    <w:rsid w:val="00490272"/>
    <w:rsid w:val="00490299"/>
    <w:rsid w:val="00490984"/>
    <w:rsid w:val="0049141E"/>
    <w:rsid w:val="00491845"/>
    <w:rsid w:val="00491BEB"/>
    <w:rsid w:val="00491C6F"/>
    <w:rsid w:val="004920DF"/>
    <w:rsid w:val="004923AD"/>
    <w:rsid w:val="004925F7"/>
    <w:rsid w:val="00492BC0"/>
    <w:rsid w:val="00492F08"/>
    <w:rsid w:val="004931C1"/>
    <w:rsid w:val="00493B6B"/>
    <w:rsid w:val="00494B33"/>
    <w:rsid w:val="00494D87"/>
    <w:rsid w:val="00495233"/>
    <w:rsid w:val="00495D7F"/>
    <w:rsid w:val="0049663C"/>
    <w:rsid w:val="00496E47"/>
    <w:rsid w:val="004978C9"/>
    <w:rsid w:val="00497BFC"/>
    <w:rsid w:val="00497E8C"/>
    <w:rsid w:val="004A0331"/>
    <w:rsid w:val="004A0725"/>
    <w:rsid w:val="004A082B"/>
    <w:rsid w:val="004A2012"/>
    <w:rsid w:val="004A25FA"/>
    <w:rsid w:val="004A27E8"/>
    <w:rsid w:val="004A3119"/>
    <w:rsid w:val="004A3288"/>
    <w:rsid w:val="004A38A4"/>
    <w:rsid w:val="004A3B12"/>
    <w:rsid w:val="004A40F2"/>
    <w:rsid w:val="004A47A3"/>
    <w:rsid w:val="004A4912"/>
    <w:rsid w:val="004A4A12"/>
    <w:rsid w:val="004A6E06"/>
    <w:rsid w:val="004A711F"/>
    <w:rsid w:val="004A7F7F"/>
    <w:rsid w:val="004B0402"/>
    <w:rsid w:val="004B05BE"/>
    <w:rsid w:val="004B0CFD"/>
    <w:rsid w:val="004B3D0D"/>
    <w:rsid w:val="004B3E39"/>
    <w:rsid w:val="004B5089"/>
    <w:rsid w:val="004B56AA"/>
    <w:rsid w:val="004B5A7F"/>
    <w:rsid w:val="004B6314"/>
    <w:rsid w:val="004B6973"/>
    <w:rsid w:val="004B6A9A"/>
    <w:rsid w:val="004B6DCB"/>
    <w:rsid w:val="004B6E8B"/>
    <w:rsid w:val="004B7384"/>
    <w:rsid w:val="004B74BF"/>
    <w:rsid w:val="004B7971"/>
    <w:rsid w:val="004B7A86"/>
    <w:rsid w:val="004B7D72"/>
    <w:rsid w:val="004C0BAF"/>
    <w:rsid w:val="004C118B"/>
    <w:rsid w:val="004C1FFF"/>
    <w:rsid w:val="004C2155"/>
    <w:rsid w:val="004C21B4"/>
    <w:rsid w:val="004C2CBF"/>
    <w:rsid w:val="004C2FD7"/>
    <w:rsid w:val="004C3606"/>
    <w:rsid w:val="004C3DCE"/>
    <w:rsid w:val="004C452F"/>
    <w:rsid w:val="004C492B"/>
    <w:rsid w:val="004C52C0"/>
    <w:rsid w:val="004C6A7F"/>
    <w:rsid w:val="004C6AA9"/>
    <w:rsid w:val="004C704A"/>
    <w:rsid w:val="004C7338"/>
    <w:rsid w:val="004C73DF"/>
    <w:rsid w:val="004C7539"/>
    <w:rsid w:val="004D0CF3"/>
    <w:rsid w:val="004D119A"/>
    <w:rsid w:val="004D18D9"/>
    <w:rsid w:val="004D2755"/>
    <w:rsid w:val="004D2DC3"/>
    <w:rsid w:val="004D3103"/>
    <w:rsid w:val="004D3442"/>
    <w:rsid w:val="004D45C8"/>
    <w:rsid w:val="004D48BE"/>
    <w:rsid w:val="004D4A9A"/>
    <w:rsid w:val="004D5B93"/>
    <w:rsid w:val="004D5EB9"/>
    <w:rsid w:val="004D6287"/>
    <w:rsid w:val="004D635B"/>
    <w:rsid w:val="004D6492"/>
    <w:rsid w:val="004D6569"/>
    <w:rsid w:val="004D684F"/>
    <w:rsid w:val="004D6D3C"/>
    <w:rsid w:val="004D6D50"/>
    <w:rsid w:val="004D70BD"/>
    <w:rsid w:val="004D70F2"/>
    <w:rsid w:val="004D7932"/>
    <w:rsid w:val="004E087C"/>
    <w:rsid w:val="004E0BC5"/>
    <w:rsid w:val="004E1D84"/>
    <w:rsid w:val="004E1E16"/>
    <w:rsid w:val="004E1FDB"/>
    <w:rsid w:val="004E2964"/>
    <w:rsid w:val="004E2CB1"/>
    <w:rsid w:val="004E3C76"/>
    <w:rsid w:val="004E41CD"/>
    <w:rsid w:val="004E50FA"/>
    <w:rsid w:val="004E543D"/>
    <w:rsid w:val="004E58EC"/>
    <w:rsid w:val="004E5BE8"/>
    <w:rsid w:val="004E61FC"/>
    <w:rsid w:val="004E642C"/>
    <w:rsid w:val="004E71E5"/>
    <w:rsid w:val="004E7B12"/>
    <w:rsid w:val="004F0350"/>
    <w:rsid w:val="004F1096"/>
    <w:rsid w:val="004F1B7D"/>
    <w:rsid w:val="004F2336"/>
    <w:rsid w:val="004F2B05"/>
    <w:rsid w:val="004F2D41"/>
    <w:rsid w:val="004F35DD"/>
    <w:rsid w:val="004F3631"/>
    <w:rsid w:val="004F3699"/>
    <w:rsid w:val="004F37AB"/>
    <w:rsid w:val="004F3D28"/>
    <w:rsid w:val="004F3DDE"/>
    <w:rsid w:val="004F3EE3"/>
    <w:rsid w:val="004F5416"/>
    <w:rsid w:val="004F5420"/>
    <w:rsid w:val="004F6B92"/>
    <w:rsid w:val="004F6D31"/>
    <w:rsid w:val="004F6D50"/>
    <w:rsid w:val="004F7285"/>
    <w:rsid w:val="004F74A6"/>
    <w:rsid w:val="004F76D2"/>
    <w:rsid w:val="004F7790"/>
    <w:rsid w:val="004F7B6D"/>
    <w:rsid w:val="005001D9"/>
    <w:rsid w:val="005005F9"/>
    <w:rsid w:val="00500B12"/>
    <w:rsid w:val="00500FE9"/>
    <w:rsid w:val="005014F6"/>
    <w:rsid w:val="00501582"/>
    <w:rsid w:val="005016DD"/>
    <w:rsid w:val="00501E9E"/>
    <w:rsid w:val="00502C11"/>
    <w:rsid w:val="00502C14"/>
    <w:rsid w:val="00504C36"/>
    <w:rsid w:val="00504D1E"/>
    <w:rsid w:val="00505098"/>
    <w:rsid w:val="0050616E"/>
    <w:rsid w:val="005062FC"/>
    <w:rsid w:val="00506B01"/>
    <w:rsid w:val="005102FC"/>
    <w:rsid w:val="005110AA"/>
    <w:rsid w:val="00512985"/>
    <w:rsid w:val="005133D1"/>
    <w:rsid w:val="0051370D"/>
    <w:rsid w:val="00513851"/>
    <w:rsid w:val="005140A2"/>
    <w:rsid w:val="00514398"/>
    <w:rsid w:val="00514A22"/>
    <w:rsid w:val="00514E9A"/>
    <w:rsid w:val="00515411"/>
    <w:rsid w:val="0051555B"/>
    <w:rsid w:val="0051594A"/>
    <w:rsid w:val="00516BCB"/>
    <w:rsid w:val="00516D38"/>
    <w:rsid w:val="00520458"/>
    <w:rsid w:val="00521211"/>
    <w:rsid w:val="0052153B"/>
    <w:rsid w:val="0052172C"/>
    <w:rsid w:val="00521BF3"/>
    <w:rsid w:val="00521D1F"/>
    <w:rsid w:val="0052206B"/>
    <w:rsid w:val="005220B6"/>
    <w:rsid w:val="00523CBB"/>
    <w:rsid w:val="00524717"/>
    <w:rsid w:val="00525110"/>
    <w:rsid w:val="00525297"/>
    <w:rsid w:val="00525753"/>
    <w:rsid w:val="0052758C"/>
    <w:rsid w:val="0053011F"/>
    <w:rsid w:val="00530431"/>
    <w:rsid w:val="005306E8"/>
    <w:rsid w:val="005307AC"/>
    <w:rsid w:val="0053166E"/>
    <w:rsid w:val="00531A95"/>
    <w:rsid w:val="00531D24"/>
    <w:rsid w:val="00531FAB"/>
    <w:rsid w:val="0053318A"/>
    <w:rsid w:val="00533332"/>
    <w:rsid w:val="00533BE1"/>
    <w:rsid w:val="00533E89"/>
    <w:rsid w:val="00533F0E"/>
    <w:rsid w:val="0053459F"/>
    <w:rsid w:val="00534794"/>
    <w:rsid w:val="00534F8D"/>
    <w:rsid w:val="00535525"/>
    <w:rsid w:val="005357F2"/>
    <w:rsid w:val="005366F8"/>
    <w:rsid w:val="00536E3D"/>
    <w:rsid w:val="00537B71"/>
    <w:rsid w:val="00537B7A"/>
    <w:rsid w:val="005401E2"/>
    <w:rsid w:val="00540704"/>
    <w:rsid w:val="00540D43"/>
    <w:rsid w:val="00540F1A"/>
    <w:rsid w:val="005410D8"/>
    <w:rsid w:val="005418CC"/>
    <w:rsid w:val="005426C9"/>
    <w:rsid w:val="00542A9C"/>
    <w:rsid w:val="00542DAC"/>
    <w:rsid w:val="005439F0"/>
    <w:rsid w:val="00544228"/>
    <w:rsid w:val="00545447"/>
    <w:rsid w:val="0054591C"/>
    <w:rsid w:val="00545D96"/>
    <w:rsid w:val="00545DF8"/>
    <w:rsid w:val="00545E26"/>
    <w:rsid w:val="005461F2"/>
    <w:rsid w:val="005467E3"/>
    <w:rsid w:val="00546817"/>
    <w:rsid w:val="00546821"/>
    <w:rsid w:val="00546C29"/>
    <w:rsid w:val="00547F98"/>
    <w:rsid w:val="00550392"/>
    <w:rsid w:val="00550825"/>
    <w:rsid w:val="00550B0D"/>
    <w:rsid w:val="00550C5F"/>
    <w:rsid w:val="00551278"/>
    <w:rsid w:val="00551320"/>
    <w:rsid w:val="005519FF"/>
    <w:rsid w:val="00551DB5"/>
    <w:rsid w:val="005521DA"/>
    <w:rsid w:val="005527A3"/>
    <w:rsid w:val="0055343E"/>
    <w:rsid w:val="005534C7"/>
    <w:rsid w:val="00553614"/>
    <w:rsid w:val="00553AF5"/>
    <w:rsid w:val="00553D60"/>
    <w:rsid w:val="00554309"/>
    <w:rsid w:val="0055436B"/>
    <w:rsid w:val="005544F0"/>
    <w:rsid w:val="005545BF"/>
    <w:rsid w:val="00555457"/>
    <w:rsid w:val="005554AB"/>
    <w:rsid w:val="00555DD7"/>
    <w:rsid w:val="00555E71"/>
    <w:rsid w:val="0055621A"/>
    <w:rsid w:val="00556356"/>
    <w:rsid w:val="00557023"/>
    <w:rsid w:val="00557F67"/>
    <w:rsid w:val="00560162"/>
    <w:rsid w:val="00560320"/>
    <w:rsid w:val="00560562"/>
    <w:rsid w:val="00560642"/>
    <w:rsid w:val="00560868"/>
    <w:rsid w:val="0056161A"/>
    <w:rsid w:val="0056195C"/>
    <w:rsid w:val="00561B24"/>
    <w:rsid w:val="00562693"/>
    <w:rsid w:val="00562764"/>
    <w:rsid w:val="00562A99"/>
    <w:rsid w:val="00562FB6"/>
    <w:rsid w:val="00563405"/>
    <w:rsid w:val="00563D52"/>
    <w:rsid w:val="00565118"/>
    <w:rsid w:val="00565392"/>
    <w:rsid w:val="00565778"/>
    <w:rsid w:val="00565DF9"/>
    <w:rsid w:val="005668CC"/>
    <w:rsid w:val="00566E1D"/>
    <w:rsid w:val="00567016"/>
    <w:rsid w:val="00567807"/>
    <w:rsid w:val="00567826"/>
    <w:rsid w:val="00567F0E"/>
    <w:rsid w:val="005708D4"/>
    <w:rsid w:val="00570A48"/>
    <w:rsid w:val="00570D2F"/>
    <w:rsid w:val="00571625"/>
    <w:rsid w:val="00571AA8"/>
    <w:rsid w:val="00571C7E"/>
    <w:rsid w:val="00571D8B"/>
    <w:rsid w:val="0057217C"/>
    <w:rsid w:val="0057384E"/>
    <w:rsid w:val="00573CC5"/>
    <w:rsid w:val="00573EF4"/>
    <w:rsid w:val="005747D7"/>
    <w:rsid w:val="00574F75"/>
    <w:rsid w:val="00575B82"/>
    <w:rsid w:val="00575EFF"/>
    <w:rsid w:val="00575FC3"/>
    <w:rsid w:val="0057658D"/>
    <w:rsid w:val="00580FDE"/>
    <w:rsid w:val="0058130B"/>
    <w:rsid w:val="00581B54"/>
    <w:rsid w:val="00582158"/>
    <w:rsid w:val="0058334D"/>
    <w:rsid w:val="005836AD"/>
    <w:rsid w:val="00583B07"/>
    <w:rsid w:val="00584A30"/>
    <w:rsid w:val="0058567D"/>
    <w:rsid w:val="00585ADB"/>
    <w:rsid w:val="005866EF"/>
    <w:rsid w:val="005867AE"/>
    <w:rsid w:val="00587C9B"/>
    <w:rsid w:val="005900BF"/>
    <w:rsid w:val="005905D5"/>
    <w:rsid w:val="00590E68"/>
    <w:rsid w:val="005915EA"/>
    <w:rsid w:val="00591697"/>
    <w:rsid w:val="00592565"/>
    <w:rsid w:val="00592947"/>
    <w:rsid w:val="00592948"/>
    <w:rsid w:val="00593DDB"/>
    <w:rsid w:val="005941CF"/>
    <w:rsid w:val="00594D4B"/>
    <w:rsid w:val="00594DF1"/>
    <w:rsid w:val="005957B8"/>
    <w:rsid w:val="005958A3"/>
    <w:rsid w:val="00595F64"/>
    <w:rsid w:val="00597F41"/>
    <w:rsid w:val="005A0E43"/>
    <w:rsid w:val="005A106D"/>
    <w:rsid w:val="005A10FE"/>
    <w:rsid w:val="005A1977"/>
    <w:rsid w:val="005A19A0"/>
    <w:rsid w:val="005A3E2E"/>
    <w:rsid w:val="005A3F70"/>
    <w:rsid w:val="005A433B"/>
    <w:rsid w:val="005A479F"/>
    <w:rsid w:val="005A4DB5"/>
    <w:rsid w:val="005A4E9D"/>
    <w:rsid w:val="005A532D"/>
    <w:rsid w:val="005A57B0"/>
    <w:rsid w:val="005A58C5"/>
    <w:rsid w:val="005A63B5"/>
    <w:rsid w:val="005A64C6"/>
    <w:rsid w:val="005A66E1"/>
    <w:rsid w:val="005A68FF"/>
    <w:rsid w:val="005A701C"/>
    <w:rsid w:val="005A713D"/>
    <w:rsid w:val="005A743F"/>
    <w:rsid w:val="005A7651"/>
    <w:rsid w:val="005A7BDF"/>
    <w:rsid w:val="005A7D41"/>
    <w:rsid w:val="005B0A43"/>
    <w:rsid w:val="005B171A"/>
    <w:rsid w:val="005B19B5"/>
    <w:rsid w:val="005B1FD7"/>
    <w:rsid w:val="005B2223"/>
    <w:rsid w:val="005B2248"/>
    <w:rsid w:val="005B2492"/>
    <w:rsid w:val="005B2BD3"/>
    <w:rsid w:val="005B2C13"/>
    <w:rsid w:val="005B2E11"/>
    <w:rsid w:val="005B40C0"/>
    <w:rsid w:val="005B43F3"/>
    <w:rsid w:val="005B499C"/>
    <w:rsid w:val="005B4A60"/>
    <w:rsid w:val="005B4CD2"/>
    <w:rsid w:val="005B55A0"/>
    <w:rsid w:val="005B5629"/>
    <w:rsid w:val="005B5E4F"/>
    <w:rsid w:val="005B5EEB"/>
    <w:rsid w:val="005B668F"/>
    <w:rsid w:val="005B7670"/>
    <w:rsid w:val="005B7C26"/>
    <w:rsid w:val="005B7F2C"/>
    <w:rsid w:val="005C26E6"/>
    <w:rsid w:val="005C2742"/>
    <w:rsid w:val="005C2CEF"/>
    <w:rsid w:val="005C377D"/>
    <w:rsid w:val="005C5F52"/>
    <w:rsid w:val="005C6B4E"/>
    <w:rsid w:val="005C7AC4"/>
    <w:rsid w:val="005C7F3B"/>
    <w:rsid w:val="005D0A91"/>
    <w:rsid w:val="005D1297"/>
    <w:rsid w:val="005D216F"/>
    <w:rsid w:val="005D2D18"/>
    <w:rsid w:val="005D2D7B"/>
    <w:rsid w:val="005D4490"/>
    <w:rsid w:val="005D55EA"/>
    <w:rsid w:val="005D5D85"/>
    <w:rsid w:val="005D5F25"/>
    <w:rsid w:val="005D5F83"/>
    <w:rsid w:val="005D61EC"/>
    <w:rsid w:val="005D68E7"/>
    <w:rsid w:val="005D6AB4"/>
    <w:rsid w:val="005D6F3E"/>
    <w:rsid w:val="005D760F"/>
    <w:rsid w:val="005E063B"/>
    <w:rsid w:val="005E0889"/>
    <w:rsid w:val="005E0C80"/>
    <w:rsid w:val="005E1130"/>
    <w:rsid w:val="005E1632"/>
    <w:rsid w:val="005E1C69"/>
    <w:rsid w:val="005E1E20"/>
    <w:rsid w:val="005E2354"/>
    <w:rsid w:val="005E283C"/>
    <w:rsid w:val="005E29F8"/>
    <w:rsid w:val="005E2C70"/>
    <w:rsid w:val="005E2F9B"/>
    <w:rsid w:val="005E3745"/>
    <w:rsid w:val="005E3798"/>
    <w:rsid w:val="005E3E8D"/>
    <w:rsid w:val="005E4186"/>
    <w:rsid w:val="005E41DE"/>
    <w:rsid w:val="005E47A6"/>
    <w:rsid w:val="005E4C64"/>
    <w:rsid w:val="005E53DE"/>
    <w:rsid w:val="005E5733"/>
    <w:rsid w:val="005E579B"/>
    <w:rsid w:val="005E6F3B"/>
    <w:rsid w:val="005F0058"/>
    <w:rsid w:val="005F0688"/>
    <w:rsid w:val="005F09FE"/>
    <w:rsid w:val="005F0D14"/>
    <w:rsid w:val="005F1F8F"/>
    <w:rsid w:val="005F21BC"/>
    <w:rsid w:val="005F2DE7"/>
    <w:rsid w:val="005F323D"/>
    <w:rsid w:val="005F33AF"/>
    <w:rsid w:val="005F33D3"/>
    <w:rsid w:val="005F3B80"/>
    <w:rsid w:val="005F42F0"/>
    <w:rsid w:val="005F4581"/>
    <w:rsid w:val="005F45C9"/>
    <w:rsid w:val="005F4DC0"/>
    <w:rsid w:val="005F65F8"/>
    <w:rsid w:val="005F6785"/>
    <w:rsid w:val="005F72A1"/>
    <w:rsid w:val="005F7440"/>
    <w:rsid w:val="005F74F5"/>
    <w:rsid w:val="005F7CBE"/>
    <w:rsid w:val="005F7E12"/>
    <w:rsid w:val="0060038C"/>
    <w:rsid w:val="0060082E"/>
    <w:rsid w:val="00601195"/>
    <w:rsid w:val="00601623"/>
    <w:rsid w:val="00601F79"/>
    <w:rsid w:val="0060256A"/>
    <w:rsid w:val="00603282"/>
    <w:rsid w:val="006032F4"/>
    <w:rsid w:val="006035D5"/>
    <w:rsid w:val="00603743"/>
    <w:rsid w:val="00603B3E"/>
    <w:rsid w:val="00603D8B"/>
    <w:rsid w:val="006046DE"/>
    <w:rsid w:val="00604793"/>
    <w:rsid w:val="00605506"/>
    <w:rsid w:val="006057DD"/>
    <w:rsid w:val="00606C47"/>
    <w:rsid w:val="00607151"/>
    <w:rsid w:val="006072BD"/>
    <w:rsid w:val="006074DF"/>
    <w:rsid w:val="0061169A"/>
    <w:rsid w:val="00611B1E"/>
    <w:rsid w:val="006124D7"/>
    <w:rsid w:val="00612A3C"/>
    <w:rsid w:val="00612CE2"/>
    <w:rsid w:val="00612E06"/>
    <w:rsid w:val="00613584"/>
    <w:rsid w:val="00613B72"/>
    <w:rsid w:val="00614F59"/>
    <w:rsid w:val="006151C0"/>
    <w:rsid w:val="00615A6B"/>
    <w:rsid w:val="00615B6D"/>
    <w:rsid w:val="00615DD8"/>
    <w:rsid w:val="006168B5"/>
    <w:rsid w:val="006169A6"/>
    <w:rsid w:val="00616EB1"/>
    <w:rsid w:val="00617013"/>
    <w:rsid w:val="006171C4"/>
    <w:rsid w:val="006203AB"/>
    <w:rsid w:val="006205A6"/>
    <w:rsid w:val="00621063"/>
    <w:rsid w:val="00621830"/>
    <w:rsid w:val="00621939"/>
    <w:rsid w:val="00622331"/>
    <w:rsid w:val="006224FD"/>
    <w:rsid w:val="00623218"/>
    <w:rsid w:val="00623307"/>
    <w:rsid w:val="00623B50"/>
    <w:rsid w:val="00624241"/>
    <w:rsid w:val="006242E6"/>
    <w:rsid w:val="00624409"/>
    <w:rsid w:val="00624C08"/>
    <w:rsid w:val="00625155"/>
    <w:rsid w:val="00625326"/>
    <w:rsid w:val="0062547B"/>
    <w:rsid w:val="006255E1"/>
    <w:rsid w:val="00625687"/>
    <w:rsid w:val="006271A8"/>
    <w:rsid w:val="0063018B"/>
    <w:rsid w:val="006301D9"/>
    <w:rsid w:val="006308BD"/>
    <w:rsid w:val="00630AD1"/>
    <w:rsid w:val="00630B35"/>
    <w:rsid w:val="00630C95"/>
    <w:rsid w:val="00631910"/>
    <w:rsid w:val="00631BDA"/>
    <w:rsid w:val="00632116"/>
    <w:rsid w:val="00632305"/>
    <w:rsid w:val="00632D9F"/>
    <w:rsid w:val="0063429D"/>
    <w:rsid w:val="00634851"/>
    <w:rsid w:val="00635A82"/>
    <w:rsid w:val="00635AED"/>
    <w:rsid w:val="006363AB"/>
    <w:rsid w:val="00636422"/>
    <w:rsid w:val="006365D7"/>
    <w:rsid w:val="00637070"/>
    <w:rsid w:val="00637750"/>
    <w:rsid w:val="00637B8C"/>
    <w:rsid w:val="00640B51"/>
    <w:rsid w:val="00640BFA"/>
    <w:rsid w:val="00641A0B"/>
    <w:rsid w:val="00642A77"/>
    <w:rsid w:val="00642CB6"/>
    <w:rsid w:val="00643642"/>
    <w:rsid w:val="00643B21"/>
    <w:rsid w:val="00643DE5"/>
    <w:rsid w:val="00644282"/>
    <w:rsid w:val="00644871"/>
    <w:rsid w:val="00644A87"/>
    <w:rsid w:val="006456F1"/>
    <w:rsid w:val="00645981"/>
    <w:rsid w:val="00645D41"/>
    <w:rsid w:val="00646021"/>
    <w:rsid w:val="006461A5"/>
    <w:rsid w:val="00646945"/>
    <w:rsid w:val="00646A4D"/>
    <w:rsid w:val="00647421"/>
    <w:rsid w:val="00647677"/>
    <w:rsid w:val="00650563"/>
    <w:rsid w:val="006507A6"/>
    <w:rsid w:val="00650D81"/>
    <w:rsid w:val="006514A3"/>
    <w:rsid w:val="006517A8"/>
    <w:rsid w:val="006523D8"/>
    <w:rsid w:val="00653BD4"/>
    <w:rsid w:val="00654647"/>
    <w:rsid w:val="00655903"/>
    <w:rsid w:val="00655A98"/>
    <w:rsid w:val="0065704F"/>
    <w:rsid w:val="006574F8"/>
    <w:rsid w:val="00657BDD"/>
    <w:rsid w:val="0066077D"/>
    <w:rsid w:val="00660815"/>
    <w:rsid w:val="006609E3"/>
    <w:rsid w:val="00661DC1"/>
    <w:rsid w:val="00662232"/>
    <w:rsid w:val="006622C5"/>
    <w:rsid w:val="00662859"/>
    <w:rsid w:val="006629BE"/>
    <w:rsid w:val="00662A2F"/>
    <w:rsid w:val="00663244"/>
    <w:rsid w:val="006633FE"/>
    <w:rsid w:val="00663CB1"/>
    <w:rsid w:val="006641EB"/>
    <w:rsid w:val="00664627"/>
    <w:rsid w:val="0066492B"/>
    <w:rsid w:val="00664F87"/>
    <w:rsid w:val="006664FE"/>
    <w:rsid w:val="00666573"/>
    <w:rsid w:val="0066662D"/>
    <w:rsid w:val="006666BE"/>
    <w:rsid w:val="006666EA"/>
    <w:rsid w:val="00667496"/>
    <w:rsid w:val="00667CE9"/>
    <w:rsid w:val="00667E10"/>
    <w:rsid w:val="00667E6A"/>
    <w:rsid w:val="00670098"/>
    <w:rsid w:val="006715DC"/>
    <w:rsid w:val="00671D57"/>
    <w:rsid w:val="00671F0E"/>
    <w:rsid w:val="006725DF"/>
    <w:rsid w:val="006727A4"/>
    <w:rsid w:val="00672DCD"/>
    <w:rsid w:val="00672E4F"/>
    <w:rsid w:val="00672E97"/>
    <w:rsid w:val="00672ED9"/>
    <w:rsid w:val="006730DF"/>
    <w:rsid w:val="00673C39"/>
    <w:rsid w:val="00674723"/>
    <w:rsid w:val="00674F13"/>
    <w:rsid w:val="006751B1"/>
    <w:rsid w:val="00676553"/>
    <w:rsid w:val="00676C4F"/>
    <w:rsid w:val="00676D4D"/>
    <w:rsid w:val="00676FC6"/>
    <w:rsid w:val="006772C4"/>
    <w:rsid w:val="00677546"/>
    <w:rsid w:val="00680475"/>
    <w:rsid w:val="0068059F"/>
    <w:rsid w:val="006809C5"/>
    <w:rsid w:val="0068128D"/>
    <w:rsid w:val="006814A3"/>
    <w:rsid w:val="00681C42"/>
    <w:rsid w:val="006823CE"/>
    <w:rsid w:val="00682D4E"/>
    <w:rsid w:val="0068403B"/>
    <w:rsid w:val="006841E9"/>
    <w:rsid w:val="00684357"/>
    <w:rsid w:val="0068483B"/>
    <w:rsid w:val="00684C6B"/>
    <w:rsid w:val="00684E83"/>
    <w:rsid w:val="0068520C"/>
    <w:rsid w:val="00685A97"/>
    <w:rsid w:val="00685E5E"/>
    <w:rsid w:val="006875CC"/>
    <w:rsid w:val="006877DC"/>
    <w:rsid w:val="0069106F"/>
    <w:rsid w:val="00692A7C"/>
    <w:rsid w:val="006935D4"/>
    <w:rsid w:val="006935E8"/>
    <w:rsid w:val="00693909"/>
    <w:rsid w:val="00693FB3"/>
    <w:rsid w:val="00694061"/>
    <w:rsid w:val="00694221"/>
    <w:rsid w:val="00694D33"/>
    <w:rsid w:val="0069542A"/>
    <w:rsid w:val="00697785"/>
    <w:rsid w:val="006A04D2"/>
    <w:rsid w:val="006A084A"/>
    <w:rsid w:val="006A1164"/>
    <w:rsid w:val="006A12FA"/>
    <w:rsid w:val="006A24C4"/>
    <w:rsid w:val="006A29F7"/>
    <w:rsid w:val="006A2CEF"/>
    <w:rsid w:val="006A4847"/>
    <w:rsid w:val="006A5003"/>
    <w:rsid w:val="006A50D3"/>
    <w:rsid w:val="006A54BA"/>
    <w:rsid w:val="006A556A"/>
    <w:rsid w:val="006A5A1A"/>
    <w:rsid w:val="006A5A4E"/>
    <w:rsid w:val="006A641C"/>
    <w:rsid w:val="006A64BA"/>
    <w:rsid w:val="006A64CF"/>
    <w:rsid w:val="006A69F6"/>
    <w:rsid w:val="006A6DA3"/>
    <w:rsid w:val="006A714A"/>
    <w:rsid w:val="006A7E47"/>
    <w:rsid w:val="006A7F5A"/>
    <w:rsid w:val="006B05C7"/>
    <w:rsid w:val="006B0837"/>
    <w:rsid w:val="006B0BF6"/>
    <w:rsid w:val="006B115C"/>
    <w:rsid w:val="006B176F"/>
    <w:rsid w:val="006B18D4"/>
    <w:rsid w:val="006B1D94"/>
    <w:rsid w:val="006B28D8"/>
    <w:rsid w:val="006B2A05"/>
    <w:rsid w:val="006B3972"/>
    <w:rsid w:val="006B3EDF"/>
    <w:rsid w:val="006B46FD"/>
    <w:rsid w:val="006B52AC"/>
    <w:rsid w:val="006B66A3"/>
    <w:rsid w:val="006B77B4"/>
    <w:rsid w:val="006C0074"/>
    <w:rsid w:val="006C0110"/>
    <w:rsid w:val="006C0472"/>
    <w:rsid w:val="006C1316"/>
    <w:rsid w:val="006C153E"/>
    <w:rsid w:val="006C1548"/>
    <w:rsid w:val="006C1B65"/>
    <w:rsid w:val="006C215C"/>
    <w:rsid w:val="006C21E0"/>
    <w:rsid w:val="006C29E1"/>
    <w:rsid w:val="006C2B6D"/>
    <w:rsid w:val="006C3992"/>
    <w:rsid w:val="006C3CB5"/>
    <w:rsid w:val="006C3DA1"/>
    <w:rsid w:val="006C3F18"/>
    <w:rsid w:val="006C4367"/>
    <w:rsid w:val="006C4496"/>
    <w:rsid w:val="006C4613"/>
    <w:rsid w:val="006C4F08"/>
    <w:rsid w:val="006C5A5A"/>
    <w:rsid w:val="006C7157"/>
    <w:rsid w:val="006C729E"/>
    <w:rsid w:val="006C781E"/>
    <w:rsid w:val="006D0BD7"/>
    <w:rsid w:val="006D11F9"/>
    <w:rsid w:val="006D18A6"/>
    <w:rsid w:val="006D18B3"/>
    <w:rsid w:val="006D195F"/>
    <w:rsid w:val="006D258C"/>
    <w:rsid w:val="006D3252"/>
    <w:rsid w:val="006D3BFF"/>
    <w:rsid w:val="006D3F46"/>
    <w:rsid w:val="006D3F94"/>
    <w:rsid w:val="006D4D49"/>
    <w:rsid w:val="006D4F75"/>
    <w:rsid w:val="006D5092"/>
    <w:rsid w:val="006D52ED"/>
    <w:rsid w:val="006D56AD"/>
    <w:rsid w:val="006D6248"/>
    <w:rsid w:val="006D6BE7"/>
    <w:rsid w:val="006D6E2D"/>
    <w:rsid w:val="006D7650"/>
    <w:rsid w:val="006D7F01"/>
    <w:rsid w:val="006E0147"/>
    <w:rsid w:val="006E015F"/>
    <w:rsid w:val="006E01CC"/>
    <w:rsid w:val="006E0613"/>
    <w:rsid w:val="006E081E"/>
    <w:rsid w:val="006E0820"/>
    <w:rsid w:val="006E13DA"/>
    <w:rsid w:val="006E145B"/>
    <w:rsid w:val="006E19CE"/>
    <w:rsid w:val="006E1D51"/>
    <w:rsid w:val="006E29B6"/>
    <w:rsid w:val="006E29FB"/>
    <w:rsid w:val="006E3689"/>
    <w:rsid w:val="006E3DC0"/>
    <w:rsid w:val="006E4234"/>
    <w:rsid w:val="006E5A76"/>
    <w:rsid w:val="006E61CE"/>
    <w:rsid w:val="006E6BAC"/>
    <w:rsid w:val="006E6BCD"/>
    <w:rsid w:val="006E7779"/>
    <w:rsid w:val="006E7DE8"/>
    <w:rsid w:val="006F053B"/>
    <w:rsid w:val="006F081A"/>
    <w:rsid w:val="006F0A3D"/>
    <w:rsid w:val="006F0CCF"/>
    <w:rsid w:val="006F0DAA"/>
    <w:rsid w:val="006F1028"/>
    <w:rsid w:val="006F131F"/>
    <w:rsid w:val="006F165F"/>
    <w:rsid w:val="006F1ACE"/>
    <w:rsid w:val="006F1CB7"/>
    <w:rsid w:val="006F23AB"/>
    <w:rsid w:val="006F2784"/>
    <w:rsid w:val="006F2FDC"/>
    <w:rsid w:val="006F362C"/>
    <w:rsid w:val="006F387A"/>
    <w:rsid w:val="006F3D27"/>
    <w:rsid w:val="006F404E"/>
    <w:rsid w:val="006F4184"/>
    <w:rsid w:val="006F41E9"/>
    <w:rsid w:val="006F433C"/>
    <w:rsid w:val="006F4C8F"/>
    <w:rsid w:val="006F4DFA"/>
    <w:rsid w:val="006F4FA1"/>
    <w:rsid w:val="006F50B9"/>
    <w:rsid w:val="006F584B"/>
    <w:rsid w:val="006F6381"/>
    <w:rsid w:val="006F6419"/>
    <w:rsid w:val="006F65BE"/>
    <w:rsid w:val="006F7072"/>
    <w:rsid w:val="006F72AF"/>
    <w:rsid w:val="006F72D5"/>
    <w:rsid w:val="006F7E7B"/>
    <w:rsid w:val="006F7EDB"/>
    <w:rsid w:val="007003F8"/>
    <w:rsid w:val="00700C25"/>
    <w:rsid w:val="00701518"/>
    <w:rsid w:val="00701CE4"/>
    <w:rsid w:val="00702081"/>
    <w:rsid w:val="00703646"/>
    <w:rsid w:val="0070396D"/>
    <w:rsid w:val="0070397B"/>
    <w:rsid w:val="00704104"/>
    <w:rsid w:val="00704256"/>
    <w:rsid w:val="007056CA"/>
    <w:rsid w:val="007058F4"/>
    <w:rsid w:val="00705C76"/>
    <w:rsid w:val="00705D15"/>
    <w:rsid w:val="007064B9"/>
    <w:rsid w:val="00706812"/>
    <w:rsid w:val="00707ADE"/>
    <w:rsid w:val="00710335"/>
    <w:rsid w:val="00710397"/>
    <w:rsid w:val="00710803"/>
    <w:rsid w:val="007109B8"/>
    <w:rsid w:val="00711137"/>
    <w:rsid w:val="007112DE"/>
    <w:rsid w:val="0071137E"/>
    <w:rsid w:val="00711409"/>
    <w:rsid w:val="0071156C"/>
    <w:rsid w:val="00712273"/>
    <w:rsid w:val="00712A27"/>
    <w:rsid w:val="00712E66"/>
    <w:rsid w:val="007134AB"/>
    <w:rsid w:val="00713679"/>
    <w:rsid w:val="00713F24"/>
    <w:rsid w:val="0071411A"/>
    <w:rsid w:val="00714FC9"/>
    <w:rsid w:val="00715391"/>
    <w:rsid w:val="007160D6"/>
    <w:rsid w:val="00716ADF"/>
    <w:rsid w:val="007171E8"/>
    <w:rsid w:val="00717D97"/>
    <w:rsid w:val="00717FD5"/>
    <w:rsid w:val="007202A2"/>
    <w:rsid w:val="00720660"/>
    <w:rsid w:val="00720CD1"/>
    <w:rsid w:val="007214AD"/>
    <w:rsid w:val="00721AFF"/>
    <w:rsid w:val="0072241F"/>
    <w:rsid w:val="00722648"/>
    <w:rsid w:val="007226C0"/>
    <w:rsid w:val="007227AD"/>
    <w:rsid w:val="0072285E"/>
    <w:rsid w:val="00722F85"/>
    <w:rsid w:val="007232F0"/>
    <w:rsid w:val="007239BD"/>
    <w:rsid w:val="0072400A"/>
    <w:rsid w:val="00724125"/>
    <w:rsid w:val="00724296"/>
    <w:rsid w:val="007242F8"/>
    <w:rsid w:val="00724634"/>
    <w:rsid w:val="00724FB6"/>
    <w:rsid w:val="007259F4"/>
    <w:rsid w:val="007276B4"/>
    <w:rsid w:val="0072796E"/>
    <w:rsid w:val="00727BA9"/>
    <w:rsid w:val="00727BDD"/>
    <w:rsid w:val="0073002C"/>
    <w:rsid w:val="00730CEA"/>
    <w:rsid w:val="00731682"/>
    <w:rsid w:val="007322AA"/>
    <w:rsid w:val="00732DA6"/>
    <w:rsid w:val="00732F0C"/>
    <w:rsid w:val="0073326F"/>
    <w:rsid w:val="00733458"/>
    <w:rsid w:val="0073469C"/>
    <w:rsid w:val="00735B35"/>
    <w:rsid w:val="0073616B"/>
    <w:rsid w:val="00736BD8"/>
    <w:rsid w:val="00736F36"/>
    <w:rsid w:val="007378AE"/>
    <w:rsid w:val="00737A23"/>
    <w:rsid w:val="00737A45"/>
    <w:rsid w:val="0074094C"/>
    <w:rsid w:val="00740E5C"/>
    <w:rsid w:val="00740FD1"/>
    <w:rsid w:val="0074109F"/>
    <w:rsid w:val="007416B4"/>
    <w:rsid w:val="00742073"/>
    <w:rsid w:val="00742213"/>
    <w:rsid w:val="00742A2F"/>
    <w:rsid w:val="00742B4D"/>
    <w:rsid w:val="007430A0"/>
    <w:rsid w:val="00744579"/>
    <w:rsid w:val="00744DE4"/>
    <w:rsid w:val="00744E4E"/>
    <w:rsid w:val="00744E53"/>
    <w:rsid w:val="00745738"/>
    <w:rsid w:val="00745F22"/>
    <w:rsid w:val="00746881"/>
    <w:rsid w:val="00746DEF"/>
    <w:rsid w:val="00747124"/>
    <w:rsid w:val="00747615"/>
    <w:rsid w:val="00747B7D"/>
    <w:rsid w:val="00747D98"/>
    <w:rsid w:val="00750078"/>
    <w:rsid w:val="00750670"/>
    <w:rsid w:val="00751414"/>
    <w:rsid w:val="00751784"/>
    <w:rsid w:val="00751B87"/>
    <w:rsid w:val="007526DC"/>
    <w:rsid w:val="00752E57"/>
    <w:rsid w:val="007539C6"/>
    <w:rsid w:val="00753DC3"/>
    <w:rsid w:val="007542B8"/>
    <w:rsid w:val="007546DA"/>
    <w:rsid w:val="00754A66"/>
    <w:rsid w:val="00754B99"/>
    <w:rsid w:val="0075512C"/>
    <w:rsid w:val="00755318"/>
    <w:rsid w:val="007558F5"/>
    <w:rsid w:val="00756688"/>
    <w:rsid w:val="00756775"/>
    <w:rsid w:val="007573A7"/>
    <w:rsid w:val="0075753A"/>
    <w:rsid w:val="00757A2F"/>
    <w:rsid w:val="00757FD5"/>
    <w:rsid w:val="007606A6"/>
    <w:rsid w:val="007606CF"/>
    <w:rsid w:val="00760BFD"/>
    <w:rsid w:val="00760D45"/>
    <w:rsid w:val="00760D78"/>
    <w:rsid w:val="00760E63"/>
    <w:rsid w:val="007611BB"/>
    <w:rsid w:val="00761314"/>
    <w:rsid w:val="00761732"/>
    <w:rsid w:val="00761DEB"/>
    <w:rsid w:val="007629EB"/>
    <w:rsid w:val="00763D72"/>
    <w:rsid w:val="007640F1"/>
    <w:rsid w:val="007649D2"/>
    <w:rsid w:val="00764BC8"/>
    <w:rsid w:val="00764F59"/>
    <w:rsid w:val="007653B0"/>
    <w:rsid w:val="007654E8"/>
    <w:rsid w:val="00765CA4"/>
    <w:rsid w:val="00765EFE"/>
    <w:rsid w:val="0076697F"/>
    <w:rsid w:val="00766A19"/>
    <w:rsid w:val="00766A29"/>
    <w:rsid w:val="0076794C"/>
    <w:rsid w:val="00770151"/>
    <w:rsid w:val="00770401"/>
    <w:rsid w:val="0077133C"/>
    <w:rsid w:val="00771477"/>
    <w:rsid w:val="00771950"/>
    <w:rsid w:val="00771A5F"/>
    <w:rsid w:val="00771C1B"/>
    <w:rsid w:val="007724D2"/>
    <w:rsid w:val="007727B7"/>
    <w:rsid w:val="00772974"/>
    <w:rsid w:val="00772E39"/>
    <w:rsid w:val="00772ED9"/>
    <w:rsid w:val="00773F0D"/>
    <w:rsid w:val="00775090"/>
    <w:rsid w:val="007753F3"/>
    <w:rsid w:val="0077544A"/>
    <w:rsid w:val="0077641D"/>
    <w:rsid w:val="00776CD3"/>
    <w:rsid w:val="00776F8F"/>
    <w:rsid w:val="0077717D"/>
    <w:rsid w:val="007807CA"/>
    <w:rsid w:val="00780FBC"/>
    <w:rsid w:val="0078196F"/>
    <w:rsid w:val="00781BB2"/>
    <w:rsid w:val="00781CBD"/>
    <w:rsid w:val="00782314"/>
    <w:rsid w:val="00782C52"/>
    <w:rsid w:val="00782ED6"/>
    <w:rsid w:val="007830DC"/>
    <w:rsid w:val="00783445"/>
    <w:rsid w:val="00784214"/>
    <w:rsid w:val="007851C1"/>
    <w:rsid w:val="00785307"/>
    <w:rsid w:val="00785346"/>
    <w:rsid w:val="00785653"/>
    <w:rsid w:val="00785BE4"/>
    <w:rsid w:val="00786696"/>
    <w:rsid w:val="00787B8B"/>
    <w:rsid w:val="00787F5D"/>
    <w:rsid w:val="00790ACC"/>
    <w:rsid w:val="00791356"/>
    <w:rsid w:val="00791679"/>
    <w:rsid w:val="0079186B"/>
    <w:rsid w:val="00791995"/>
    <w:rsid w:val="00792380"/>
    <w:rsid w:val="0079295A"/>
    <w:rsid w:val="00792DA6"/>
    <w:rsid w:val="00793089"/>
    <w:rsid w:val="00793139"/>
    <w:rsid w:val="00793215"/>
    <w:rsid w:val="007933D7"/>
    <w:rsid w:val="00793494"/>
    <w:rsid w:val="007934F9"/>
    <w:rsid w:val="007940E6"/>
    <w:rsid w:val="00794B3D"/>
    <w:rsid w:val="007956F3"/>
    <w:rsid w:val="00796151"/>
    <w:rsid w:val="007967F4"/>
    <w:rsid w:val="007968AE"/>
    <w:rsid w:val="00796AAF"/>
    <w:rsid w:val="007971CB"/>
    <w:rsid w:val="007976B6"/>
    <w:rsid w:val="00797727"/>
    <w:rsid w:val="00797913"/>
    <w:rsid w:val="007A0495"/>
    <w:rsid w:val="007A05FB"/>
    <w:rsid w:val="007A11EB"/>
    <w:rsid w:val="007A154C"/>
    <w:rsid w:val="007A1B17"/>
    <w:rsid w:val="007A1BF3"/>
    <w:rsid w:val="007A3154"/>
    <w:rsid w:val="007A3A05"/>
    <w:rsid w:val="007A40FF"/>
    <w:rsid w:val="007A41F5"/>
    <w:rsid w:val="007A4E35"/>
    <w:rsid w:val="007A4EE4"/>
    <w:rsid w:val="007A505A"/>
    <w:rsid w:val="007A50E0"/>
    <w:rsid w:val="007A54C9"/>
    <w:rsid w:val="007A5732"/>
    <w:rsid w:val="007A5D67"/>
    <w:rsid w:val="007A5DF1"/>
    <w:rsid w:val="007A5F28"/>
    <w:rsid w:val="007A64A3"/>
    <w:rsid w:val="007A7118"/>
    <w:rsid w:val="007A7441"/>
    <w:rsid w:val="007A7961"/>
    <w:rsid w:val="007A7B14"/>
    <w:rsid w:val="007A7C6A"/>
    <w:rsid w:val="007A7CB8"/>
    <w:rsid w:val="007B04BD"/>
    <w:rsid w:val="007B05E5"/>
    <w:rsid w:val="007B0A92"/>
    <w:rsid w:val="007B0AA8"/>
    <w:rsid w:val="007B152B"/>
    <w:rsid w:val="007B157C"/>
    <w:rsid w:val="007B187E"/>
    <w:rsid w:val="007B2389"/>
    <w:rsid w:val="007B251F"/>
    <w:rsid w:val="007B2C42"/>
    <w:rsid w:val="007B2D0F"/>
    <w:rsid w:val="007B2D6C"/>
    <w:rsid w:val="007B370D"/>
    <w:rsid w:val="007B3F5D"/>
    <w:rsid w:val="007B425C"/>
    <w:rsid w:val="007B465C"/>
    <w:rsid w:val="007B5428"/>
    <w:rsid w:val="007B56C4"/>
    <w:rsid w:val="007B5C34"/>
    <w:rsid w:val="007B5E1D"/>
    <w:rsid w:val="007B62D4"/>
    <w:rsid w:val="007B693B"/>
    <w:rsid w:val="007B6EB6"/>
    <w:rsid w:val="007B7882"/>
    <w:rsid w:val="007B7AE2"/>
    <w:rsid w:val="007C02BA"/>
    <w:rsid w:val="007C0CD7"/>
    <w:rsid w:val="007C0F38"/>
    <w:rsid w:val="007C153C"/>
    <w:rsid w:val="007C2678"/>
    <w:rsid w:val="007C2A47"/>
    <w:rsid w:val="007C2B51"/>
    <w:rsid w:val="007C45A7"/>
    <w:rsid w:val="007C45DC"/>
    <w:rsid w:val="007C5068"/>
    <w:rsid w:val="007C5F2A"/>
    <w:rsid w:val="007C69E8"/>
    <w:rsid w:val="007C730D"/>
    <w:rsid w:val="007C7EA1"/>
    <w:rsid w:val="007D03DE"/>
    <w:rsid w:val="007D0D8D"/>
    <w:rsid w:val="007D1D04"/>
    <w:rsid w:val="007D1D29"/>
    <w:rsid w:val="007D1EB5"/>
    <w:rsid w:val="007D21AF"/>
    <w:rsid w:val="007D261F"/>
    <w:rsid w:val="007D2C74"/>
    <w:rsid w:val="007D3481"/>
    <w:rsid w:val="007D3732"/>
    <w:rsid w:val="007D48D8"/>
    <w:rsid w:val="007D4AB5"/>
    <w:rsid w:val="007D585A"/>
    <w:rsid w:val="007D5D76"/>
    <w:rsid w:val="007D7301"/>
    <w:rsid w:val="007D7C5C"/>
    <w:rsid w:val="007D7F6A"/>
    <w:rsid w:val="007E0FBD"/>
    <w:rsid w:val="007E1523"/>
    <w:rsid w:val="007E1747"/>
    <w:rsid w:val="007E3252"/>
    <w:rsid w:val="007E3D38"/>
    <w:rsid w:val="007E420F"/>
    <w:rsid w:val="007E4309"/>
    <w:rsid w:val="007E4C24"/>
    <w:rsid w:val="007E4E2F"/>
    <w:rsid w:val="007E514D"/>
    <w:rsid w:val="007E5203"/>
    <w:rsid w:val="007E5CC3"/>
    <w:rsid w:val="007E5E84"/>
    <w:rsid w:val="007E62CB"/>
    <w:rsid w:val="007E68C3"/>
    <w:rsid w:val="007E68E6"/>
    <w:rsid w:val="007E768E"/>
    <w:rsid w:val="007F034D"/>
    <w:rsid w:val="007F0869"/>
    <w:rsid w:val="007F13BE"/>
    <w:rsid w:val="007F1484"/>
    <w:rsid w:val="007F1CA8"/>
    <w:rsid w:val="007F21E7"/>
    <w:rsid w:val="007F2868"/>
    <w:rsid w:val="007F286C"/>
    <w:rsid w:val="007F33BB"/>
    <w:rsid w:val="007F33DD"/>
    <w:rsid w:val="007F3783"/>
    <w:rsid w:val="007F3F5D"/>
    <w:rsid w:val="007F4931"/>
    <w:rsid w:val="007F4A4D"/>
    <w:rsid w:val="007F4BB9"/>
    <w:rsid w:val="007F4E18"/>
    <w:rsid w:val="007F4FE5"/>
    <w:rsid w:val="007F5C72"/>
    <w:rsid w:val="007F6045"/>
    <w:rsid w:val="007F60BA"/>
    <w:rsid w:val="007F6779"/>
    <w:rsid w:val="007F6ED3"/>
    <w:rsid w:val="00800073"/>
    <w:rsid w:val="008005DC"/>
    <w:rsid w:val="00800819"/>
    <w:rsid w:val="008008B3"/>
    <w:rsid w:val="00800A7A"/>
    <w:rsid w:val="008011FB"/>
    <w:rsid w:val="00803118"/>
    <w:rsid w:val="00803184"/>
    <w:rsid w:val="00803B6E"/>
    <w:rsid w:val="0080509E"/>
    <w:rsid w:val="00805996"/>
    <w:rsid w:val="00805AB1"/>
    <w:rsid w:val="00805EE0"/>
    <w:rsid w:val="00805FF2"/>
    <w:rsid w:val="008061C0"/>
    <w:rsid w:val="00806751"/>
    <w:rsid w:val="008068EB"/>
    <w:rsid w:val="00807FF3"/>
    <w:rsid w:val="0081060D"/>
    <w:rsid w:val="00810AAD"/>
    <w:rsid w:val="00810E7C"/>
    <w:rsid w:val="00810F87"/>
    <w:rsid w:val="00811B00"/>
    <w:rsid w:val="00811ED9"/>
    <w:rsid w:val="00812018"/>
    <w:rsid w:val="0081319C"/>
    <w:rsid w:val="00813747"/>
    <w:rsid w:val="00813CEF"/>
    <w:rsid w:val="0081426A"/>
    <w:rsid w:val="00814518"/>
    <w:rsid w:val="008147EC"/>
    <w:rsid w:val="00814EF8"/>
    <w:rsid w:val="0081520C"/>
    <w:rsid w:val="008162FF"/>
    <w:rsid w:val="008163A4"/>
    <w:rsid w:val="00817D5C"/>
    <w:rsid w:val="0082074E"/>
    <w:rsid w:val="00820A93"/>
    <w:rsid w:val="00820AAD"/>
    <w:rsid w:val="00821DBD"/>
    <w:rsid w:val="00822314"/>
    <w:rsid w:val="00822CC6"/>
    <w:rsid w:val="008240E7"/>
    <w:rsid w:val="008247C4"/>
    <w:rsid w:val="008258BA"/>
    <w:rsid w:val="00826012"/>
    <w:rsid w:val="00826048"/>
    <w:rsid w:val="008268E0"/>
    <w:rsid w:val="00826E2D"/>
    <w:rsid w:val="00827DA6"/>
    <w:rsid w:val="00830CC6"/>
    <w:rsid w:val="00831194"/>
    <w:rsid w:val="00832496"/>
    <w:rsid w:val="00832682"/>
    <w:rsid w:val="008327B8"/>
    <w:rsid w:val="00834594"/>
    <w:rsid w:val="00834D41"/>
    <w:rsid w:val="0083549B"/>
    <w:rsid w:val="008356A0"/>
    <w:rsid w:val="00835D92"/>
    <w:rsid w:val="008363BB"/>
    <w:rsid w:val="00836964"/>
    <w:rsid w:val="00837140"/>
    <w:rsid w:val="00837EA0"/>
    <w:rsid w:val="00840D40"/>
    <w:rsid w:val="00840DF0"/>
    <w:rsid w:val="00841079"/>
    <w:rsid w:val="008418E0"/>
    <w:rsid w:val="00841A6A"/>
    <w:rsid w:val="0084253B"/>
    <w:rsid w:val="00842715"/>
    <w:rsid w:val="00842B8B"/>
    <w:rsid w:val="00842D33"/>
    <w:rsid w:val="00842F7C"/>
    <w:rsid w:val="00843C8F"/>
    <w:rsid w:val="0084425D"/>
    <w:rsid w:val="0084453D"/>
    <w:rsid w:val="00844B35"/>
    <w:rsid w:val="00844ECD"/>
    <w:rsid w:val="00844EF8"/>
    <w:rsid w:val="00844F68"/>
    <w:rsid w:val="00845017"/>
    <w:rsid w:val="00845090"/>
    <w:rsid w:val="00845316"/>
    <w:rsid w:val="00845557"/>
    <w:rsid w:val="0084589E"/>
    <w:rsid w:val="008458D9"/>
    <w:rsid w:val="00845F17"/>
    <w:rsid w:val="0084600C"/>
    <w:rsid w:val="0084614B"/>
    <w:rsid w:val="008469E4"/>
    <w:rsid w:val="00846A12"/>
    <w:rsid w:val="00850102"/>
    <w:rsid w:val="008508DF"/>
    <w:rsid w:val="00850BC6"/>
    <w:rsid w:val="00850F74"/>
    <w:rsid w:val="00851532"/>
    <w:rsid w:val="00852D18"/>
    <w:rsid w:val="008537F6"/>
    <w:rsid w:val="00854DDD"/>
    <w:rsid w:val="00855263"/>
    <w:rsid w:val="00855721"/>
    <w:rsid w:val="00855E2F"/>
    <w:rsid w:val="0085609E"/>
    <w:rsid w:val="0085634E"/>
    <w:rsid w:val="008563F7"/>
    <w:rsid w:val="00856937"/>
    <w:rsid w:val="00857AC3"/>
    <w:rsid w:val="00857DC1"/>
    <w:rsid w:val="00857E84"/>
    <w:rsid w:val="008602F5"/>
    <w:rsid w:val="00860D41"/>
    <w:rsid w:val="00862D3F"/>
    <w:rsid w:val="00863777"/>
    <w:rsid w:val="00863D0E"/>
    <w:rsid w:val="00863EF1"/>
    <w:rsid w:val="0086599C"/>
    <w:rsid w:val="00865B3F"/>
    <w:rsid w:val="008677B0"/>
    <w:rsid w:val="00867907"/>
    <w:rsid w:val="00867B02"/>
    <w:rsid w:val="00867FBC"/>
    <w:rsid w:val="00870639"/>
    <w:rsid w:val="00871461"/>
    <w:rsid w:val="00872E36"/>
    <w:rsid w:val="00873061"/>
    <w:rsid w:val="00873348"/>
    <w:rsid w:val="00873A3A"/>
    <w:rsid w:val="0087432D"/>
    <w:rsid w:val="008743A6"/>
    <w:rsid w:val="00874653"/>
    <w:rsid w:val="00874DBD"/>
    <w:rsid w:val="0087531A"/>
    <w:rsid w:val="00875C19"/>
    <w:rsid w:val="00875D10"/>
    <w:rsid w:val="00876451"/>
    <w:rsid w:val="0087662F"/>
    <w:rsid w:val="008772DC"/>
    <w:rsid w:val="008773C6"/>
    <w:rsid w:val="00877CB9"/>
    <w:rsid w:val="008808AF"/>
    <w:rsid w:val="00880F7A"/>
    <w:rsid w:val="0088147E"/>
    <w:rsid w:val="00881641"/>
    <w:rsid w:val="00881736"/>
    <w:rsid w:val="00881829"/>
    <w:rsid w:val="008822C6"/>
    <w:rsid w:val="00882D94"/>
    <w:rsid w:val="00883039"/>
    <w:rsid w:val="008839DB"/>
    <w:rsid w:val="00883EFD"/>
    <w:rsid w:val="0088433D"/>
    <w:rsid w:val="00884886"/>
    <w:rsid w:val="008848D2"/>
    <w:rsid w:val="00884F5E"/>
    <w:rsid w:val="00885537"/>
    <w:rsid w:val="00885570"/>
    <w:rsid w:val="00885E50"/>
    <w:rsid w:val="00886067"/>
    <w:rsid w:val="00886406"/>
    <w:rsid w:val="00886793"/>
    <w:rsid w:val="00887C02"/>
    <w:rsid w:val="00887C7A"/>
    <w:rsid w:val="008901A2"/>
    <w:rsid w:val="0089112F"/>
    <w:rsid w:val="00891142"/>
    <w:rsid w:val="00891617"/>
    <w:rsid w:val="00891910"/>
    <w:rsid w:val="00891970"/>
    <w:rsid w:val="00891A58"/>
    <w:rsid w:val="00891B7D"/>
    <w:rsid w:val="0089244C"/>
    <w:rsid w:val="0089414B"/>
    <w:rsid w:val="008945EC"/>
    <w:rsid w:val="00894CD1"/>
    <w:rsid w:val="00894ED7"/>
    <w:rsid w:val="00894F30"/>
    <w:rsid w:val="008953E1"/>
    <w:rsid w:val="00895B44"/>
    <w:rsid w:val="00896F1E"/>
    <w:rsid w:val="0089712D"/>
    <w:rsid w:val="008972A1"/>
    <w:rsid w:val="00897497"/>
    <w:rsid w:val="0089751D"/>
    <w:rsid w:val="00897BFE"/>
    <w:rsid w:val="008A04BE"/>
    <w:rsid w:val="008A0C3F"/>
    <w:rsid w:val="008A0EB1"/>
    <w:rsid w:val="008A116C"/>
    <w:rsid w:val="008A1173"/>
    <w:rsid w:val="008A1696"/>
    <w:rsid w:val="008A1E30"/>
    <w:rsid w:val="008A22C6"/>
    <w:rsid w:val="008A2C41"/>
    <w:rsid w:val="008A3BAD"/>
    <w:rsid w:val="008A3F5B"/>
    <w:rsid w:val="008A41D4"/>
    <w:rsid w:val="008A464A"/>
    <w:rsid w:val="008A4EB2"/>
    <w:rsid w:val="008A50C7"/>
    <w:rsid w:val="008A5575"/>
    <w:rsid w:val="008A5B15"/>
    <w:rsid w:val="008A5FFB"/>
    <w:rsid w:val="008A6892"/>
    <w:rsid w:val="008A6F1B"/>
    <w:rsid w:val="008A6F75"/>
    <w:rsid w:val="008B010A"/>
    <w:rsid w:val="008B0284"/>
    <w:rsid w:val="008B05C5"/>
    <w:rsid w:val="008B0814"/>
    <w:rsid w:val="008B09F3"/>
    <w:rsid w:val="008B147A"/>
    <w:rsid w:val="008B1E52"/>
    <w:rsid w:val="008B226F"/>
    <w:rsid w:val="008B23CA"/>
    <w:rsid w:val="008B2DE8"/>
    <w:rsid w:val="008B319B"/>
    <w:rsid w:val="008B356B"/>
    <w:rsid w:val="008B3645"/>
    <w:rsid w:val="008B3E20"/>
    <w:rsid w:val="008B4DB4"/>
    <w:rsid w:val="008B52C5"/>
    <w:rsid w:val="008B61F6"/>
    <w:rsid w:val="008B6673"/>
    <w:rsid w:val="008B6AD7"/>
    <w:rsid w:val="008B75D8"/>
    <w:rsid w:val="008B7B7A"/>
    <w:rsid w:val="008B7FF9"/>
    <w:rsid w:val="008C0F06"/>
    <w:rsid w:val="008C19F9"/>
    <w:rsid w:val="008C1A11"/>
    <w:rsid w:val="008C2A37"/>
    <w:rsid w:val="008C3BD6"/>
    <w:rsid w:val="008C3C3D"/>
    <w:rsid w:val="008C3D6E"/>
    <w:rsid w:val="008C3D6F"/>
    <w:rsid w:val="008C42ED"/>
    <w:rsid w:val="008C49CC"/>
    <w:rsid w:val="008C4D9D"/>
    <w:rsid w:val="008C4E85"/>
    <w:rsid w:val="008C5141"/>
    <w:rsid w:val="008C6C3A"/>
    <w:rsid w:val="008C6FE7"/>
    <w:rsid w:val="008C737D"/>
    <w:rsid w:val="008D0005"/>
    <w:rsid w:val="008D13AC"/>
    <w:rsid w:val="008D150F"/>
    <w:rsid w:val="008D32EF"/>
    <w:rsid w:val="008D3542"/>
    <w:rsid w:val="008D3681"/>
    <w:rsid w:val="008D3D4A"/>
    <w:rsid w:val="008D5754"/>
    <w:rsid w:val="008D57E4"/>
    <w:rsid w:val="008D5A18"/>
    <w:rsid w:val="008D5C05"/>
    <w:rsid w:val="008D5CF6"/>
    <w:rsid w:val="008D5F70"/>
    <w:rsid w:val="008D614F"/>
    <w:rsid w:val="008D6573"/>
    <w:rsid w:val="008D6AD8"/>
    <w:rsid w:val="008D6BF0"/>
    <w:rsid w:val="008D6D0A"/>
    <w:rsid w:val="008D7008"/>
    <w:rsid w:val="008D7115"/>
    <w:rsid w:val="008D72A6"/>
    <w:rsid w:val="008D7EFE"/>
    <w:rsid w:val="008E0266"/>
    <w:rsid w:val="008E1BA1"/>
    <w:rsid w:val="008E1C0D"/>
    <w:rsid w:val="008E2F4D"/>
    <w:rsid w:val="008E3095"/>
    <w:rsid w:val="008E416C"/>
    <w:rsid w:val="008E45FF"/>
    <w:rsid w:val="008E469E"/>
    <w:rsid w:val="008E6CAA"/>
    <w:rsid w:val="008E7063"/>
    <w:rsid w:val="008E722A"/>
    <w:rsid w:val="008E731E"/>
    <w:rsid w:val="008F0363"/>
    <w:rsid w:val="008F0764"/>
    <w:rsid w:val="008F0D9B"/>
    <w:rsid w:val="008F1105"/>
    <w:rsid w:val="008F1333"/>
    <w:rsid w:val="008F25F0"/>
    <w:rsid w:val="008F31F5"/>
    <w:rsid w:val="008F33AF"/>
    <w:rsid w:val="008F3467"/>
    <w:rsid w:val="008F372C"/>
    <w:rsid w:val="008F3C55"/>
    <w:rsid w:val="008F52ED"/>
    <w:rsid w:val="008F6807"/>
    <w:rsid w:val="008F69E6"/>
    <w:rsid w:val="008F6EB4"/>
    <w:rsid w:val="008F723F"/>
    <w:rsid w:val="008F7346"/>
    <w:rsid w:val="008F79BA"/>
    <w:rsid w:val="008F79EF"/>
    <w:rsid w:val="009002F5"/>
    <w:rsid w:val="009009CE"/>
    <w:rsid w:val="009015B0"/>
    <w:rsid w:val="00901732"/>
    <w:rsid w:val="009018BC"/>
    <w:rsid w:val="00901B5B"/>
    <w:rsid w:val="00901F0F"/>
    <w:rsid w:val="009029B0"/>
    <w:rsid w:val="009029B2"/>
    <w:rsid w:val="00902A34"/>
    <w:rsid w:val="00902B1F"/>
    <w:rsid w:val="00902C2F"/>
    <w:rsid w:val="00902DF7"/>
    <w:rsid w:val="00903266"/>
    <w:rsid w:val="00903408"/>
    <w:rsid w:val="0090371E"/>
    <w:rsid w:val="009039FF"/>
    <w:rsid w:val="009042E4"/>
    <w:rsid w:val="009045B2"/>
    <w:rsid w:val="00904A11"/>
    <w:rsid w:val="00904DCD"/>
    <w:rsid w:val="00905DF5"/>
    <w:rsid w:val="00906232"/>
    <w:rsid w:val="009063F6"/>
    <w:rsid w:val="009068F8"/>
    <w:rsid w:val="00906A21"/>
    <w:rsid w:val="009072AD"/>
    <w:rsid w:val="00907347"/>
    <w:rsid w:val="00910240"/>
    <w:rsid w:val="0091059C"/>
    <w:rsid w:val="00910776"/>
    <w:rsid w:val="00911FFC"/>
    <w:rsid w:val="009132A9"/>
    <w:rsid w:val="009132E4"/>
    <w:rsid w:val="009134A6"/>
    <w:rsid w:val="00913566"/>
    <w:rsid w:val="009139C2"/>
    <w:rsid w:val="00914139"/>
    <w:rsid w:val="00914E03"/>
    <w:rsid w:val="00915AD4"/>
    <w:rsid w:val="00920BD6"/>
    <w:rsid w:val="0092107B"/>
    <w:rsid w:val="009211E2"/>
    <w:rsid w:val="009214AA"/>
    <w:rsid w:val="00921D5B"/>
    <w:rsid w:val="00921DBD"/>
    <w:rsid w:val="00921F7B"/>
    <w:rsid w:val="009220D1"/>
    <w:rsid w:val="00922C0E"/>
    <w:rsid w:val="00923024"/>
    <w:rsid w:val="0092382E"/>
    <w:rsid w:val="009243FE"/>
    <w:rsid w:val="009246EA"/>
    <w:rsid w:val="00924F04"/>
    <w:rsid w:val="0092536B"/>
    <w:rsid w:val="0092586A"/>
    <w:rsid w:val="00925DA2"/>
    <w:rsid w:val="009268DA"/>
    <w:rsid w:val="009270F2"/>
    <w:rsid w:val="00927A1A"/>
    <w:rsid w:val="00930328"/>
    <w:rsid w:val="009304FF"/>
    <w:rsid w:val="00930CB9"/>
    <w:rsid w:val="00930F86"/>
    <w:rsid w:val="00931321"/>
    <w:rsid w:val="009324B7"/>
    <w:rsid w:val="00932715"/>
    <w:rsid w:val="00932E79"/>
    <w:rsid w:val="00933A7C"/>
    <w:rsid w:val="00933DDE"/>
    <w:rsid w:val="0093444D"/>
    <w:rsid w:val="0093460D"/>
    <w:rsid w:val="009348FA"/>
    <w:rsid w:val="009349F0"/>
    <w:rsid w:val="00934A96"/>
    <w:rsid w:val="00934BBC"/>
    <w:rsid w:val="0093529F"/>
    <w:rsid w:val="00935436"/>
    <w:rsid w:val="00935F8D"/>
    <w:rsid w:val="00935FA3"/>
    <w:rsid w:val="00936614"/>
    <w:rsid w:val="00936FA3"/>
    <w:rsid w:val="009372BF"/>
    <w:rsid w:val="009376BC"/>
    <w:rsid w:val="00937CD7"/>
    <w:rsid w:val="00940394"/>
    <w:rsid w:val="00940462"/>
    <w:rsid w:val="0094084E"/>
    <w:rsid w:val="00941074"/>
    <w:rsid w:val="00941671"/>
    <w:rsid w:val="009417B6"/>
    <w:rsid w:val="00942CAC"/>
    <w:rsid w:val="00942E4E"/>
    <w:rsid w:val="009430AF"/>
    <w:rsid w:val="009430D0"/>
    <w:rsid w:val="009431C8"/>
    <w:rsid w:val="00943702"/>
    <w:rsid w:val="00943738"/>
    <w:rsid w:val="00943C22"/>
    <w:rsid w:val="00943D90"/>
    <w:rsid w:val="00944268"/>
    <w:rsid w:val="00944437"/>
    <w:rsid w:val="00944463"/>
    <w:rsid w:val="00944917"/>
    <w:rsid w:val="00944B11"/>
    <w:rsid w:val="00944E18"/>
    <w:rsid w:val="00946526"/>
    <w:rsid w:val="009468BF"/>
    <w:rsid w:val="009474FF"/>
    <w:rsid w:val="00947663"/>
    <w:rsid w:val="009477AC"/>
    <w:rsid w:val="00947F54"/>
    <w:rsid w:val="009505BE"/>
    <w:rsid w:val="00950660"/>
    <w:rsid w:val="00951ADC"/>
    <w:rsid w:val="00952BC0"/>
    <w:rsid w:val="00952D14"/>
    <w:rsid w:val="00952D8D"/>
    <w:rsid w:val="00953037"/>
    <w:rsid w:val="0095492D"/>
    <w:rsid w:val="00954EAB"/>
    <w:rsid w:val="0095508D"/>
    <w:rsid w:val="009552D3"/>
    <w:rsid w:val="009558FD"/>
    <w:rsid w:val="00955F51"/>
    <w:rsid w:val="0095684D"/>
    <w:rsid w:val="0095740C"/>
    <w:rsid w:val="0095766D"/>
    <w:rsid w:val="0095793F"/>
    <w:rsid w:val="00957E2A"/>
    <w:rsid w:val="00960811"/>
    <w:rsid w:val="009615D3"/>
    <w:rsid w:val="00961D0D"/>
    <w:rsid w:val="009624A5"/>
    <w:rsid w:val="009624F5"/>
    <w:rsid w:val="009629AA"/>
    <w:rsid w:val="00963D3B"/>
    <w:rsid w:val="00964ABF"/>
    <w:rsid w:val="00965BEC"/>
    <w:rsid w:val="00965F17"/>
    <w:rsid w:val="009666B6"/>
    <w:rsid w:val="00966A32"/>
    <w:rsid w:val="00966AB1"/>
    <w:rsid w:val="0096735C"/>
    <w:rsid w:val="0096767F"/>
    <w:rsid w:val="009678EE"/>
    <w:rsid w:val="00967A9C"/>
    <w:rsid w:val="00967E21"/>
    <w:rsid w:val="00971757"/>
    <w:rsid w:val="009718E5"/>
    <w:rsid w:val="00971CD6"/>
    <w:rsid w:val="00971D8D"/>
    <w:rsid w:val="00972207"/>
    <w:rsid w:val="00973D70"/>
    <w:rsid w:val="0097412F"/>
    <w:rsid w:val="009741F7"/>
    <w:rsid w:val="009748E1"/>
    <w:rsid w:val="00974F51"/>
    <w:rsid w:val="00975EDB"/>
    <w:rsid w:val="00976367"/>
    <w:rsid w:val="009767FC"/>
    <w:rsid w:val="0097754E"/>
    <w:rsid w:val="00977F05"/>
    <w:rsid w:val="00980DB8"/>
    <w:rsid w:val="00980E6B"/>
    <w:rsid w:val="00980E98"/>
    <w:rsid w:val="009816C5"/>
    <w:rsid w:val="0098242D"/>
    <w:rsid w:val="00982BD5"/>
    <w:rsid w:val="00983AC2"/>
    <w:rsid w:val="00983AE6"/>
    <w:rsid w:val="00984C71"/>
    <w:rsid w:val="00985D96"/>
    <w:rsid w:val="00985F5C"/>
    <w:rsid w:val="00985FE7"/>
    <w:rsid w:val="009860F6"/>
    <w:rsid w:val="0098652D"/>
    <w:rsid w:val="009866B8"/>
    <w:rsid w:val="00987911"/>
    <w:rsid w:val="00987CC6"/>
    <w:rsid w:val="00987DFC"/>
    <w:rsid w:val="00990FBF"/>
    <w:rsid w:val="0099123A"/>
    <w:rsid w:val="0099164E"/>
    <w:rsid w:val="00991C62"/>
    <w:rsid w:val="00991DC8"/>
    <w:rsid w:val="00992A1C"/>
    <w:rsid w:val="00992B00"/>
    <w:rsid w:val="00992CD7"/>
    <w:rsid w:val="00993096"/>
    <w:rsid w:val="00993FFB"/>
    <w:rsid w:val="00994591"/>
    <w:rsid w:val="009949E1"/>
    <w:rsid w:val="00994C0D"/>
    <w:rsid w:val="00995791"/>
    <w:rsid w:val="00996017"/>
    <w:rsid w:val="009966D9"/>
    <w:rsid w:val="00996DDF"/>
    <w:rsid w:val="00996F80"/>
    <w:rsid w:val="009973AC"/>
    <w:rsid w:val="00997D5A"/>
    <w:rsid w:val="00997DBD"/>
    <w:rsid w:val="00997E9D"/>
    <w:rsid w:val="009A006B"/>
    <w:rsid w:val="009A0231"/>
    <w:rsid w:val="009A05F4"/>
    <w:rsid w:val="009A0C01"/>
    <w:rsid w:val="009A0E1E"/>
    <w:rsid w:val="009A0F96"/>
    <w:rsid w:val="009A13A9"/>
    <w:rsid w:val="009A242C"/>
    <w:rsid w:val="009A2715"/>
    <w:rsid w:val="009A2D2E"/>
    <w:rsid w:val="009A368D"/>
    <w:rsid w:val="009A3BCF"/>
    <w:rsid w:val="009A4631"/>
    <w:rsid w:val="009A4D50"/>
    <w:rsid w:val="009A5182"/>
    <w:rsid w:val="009A5CFC"/>
    <w:rsid w:val="009A74FE"/>
    <w:rsid w:val="009A7933"/>
    <w:rsid w:val="009A7B1D"/>
    <w:rsid w:val="009A7F70"/>
    <w:rsid w:val="009B036E"/>
    <w:rsid w:val="009B0600"/>
    <w:rsid w:val="009B0CD9"/>
    <w:rsid w:val="009B0DAC"/>
    <w:rsid w:val="009B1443"/>
    <w:rsid w:val="009B1933"/>
    <w:rsid w:val="009B1964"/>
    <w:rsid w:val="009B1C27"/>
    <w:rsid w:val="009B2277"/>
    <w:rsid w:val="009B2321"/>
    <w:rsid w:val="009B2413"/>
    <w:rsid w:val="009B2C50"/>
    <w:rsid w:val="009B2D6C"/>
    <w:rsid w:val="009B3261"/>
    <w:rsid w:val="009B32D4"/>
    <w:rsid w:val="009B3D88"/>
    <w:rsid w:val="009B3E71"/>
    <w:rsid w:val="009B3F5D"/>
    <w:rsid w:val="009B3FB9"/>
    <w:rsid w:val="009B485D"/>
    <w:rsid w:val="009B4E5D"/>
    <w:rsid w:val="009B55F4"/>
    <w:rsid w:val="009B65D1"/>
    <w:rsid w:val="009B66F7"/>
    <w:rsid w:val="009B6A08"/>
    <w:rsid w:val="009B7379"/>
    <w:rsid w:val="009B7C32"/>
    <w:rsid w:val="009B7E5E"/>
    <w:rsid w:val="009B7F6F"/>
    <w:rsid w:val="009C01F0"/>
    <w:rsid w:val="009C03F4"/>
    <w:rsid w:val="009C03F8"/>
    <w:rsid w:val="009C0D08"/>
    <w:rsid w:val="009C179B"/>
    <w:rsid w:val="009C1C9F"/>
    <w:rsid w:val="009C21A3"/>
    <w:rsid w:val="009C2556"/>
    <w:rsid w:val="009C2CAB"/>
    <w:rsid w:val="009C2CDF"/>
    <w:rsid w:val="009C2EB9"/>
    <w:rsid w:val="009C306D"/>
    <w:rsid w:val="009C3228"/>
    <w:rsid w:val="009C327C"/>
    <w:rsid w:val="009C33B0"/>
    <w:rsid w:val="009C3990"/>
    <w:rsid w:val="009C39C4"/>
    <w:rsid w:val="009C3F01"/>
    <w:rsid w:val="009C4D37"/>
    <w:rsid w:val="009C541A"/>
    <w:rsid w:val="009C5F44"/>
    <w:rsid w:val="009C6781"/>
    <w:rsid w:val="009C6881"/>
    <w:rsid w:val="009C6EBA"/>
    <w:rsid w:val="009C7B0E"/>
    <w:rsid w:val="009D04B3"/>
    <w:rsid w:val="009D0507"/>
    <w:rsid w:val="009D0625"/>
    <w:rsid w:val="009D07FC"/>
    <w:rsid w:val="009D0870"/>
    <w:rsid w:val="009D1128"/>
    <w:rsid w:val="009D14DE"/>
    <w:rsid w:val="009D1601"/>
    <w:rsid w:val="009D1717"/>
    <w:rsid w:val="009D1AB3"/>
    <w:rsid w:val="009D2B17"/>
    <w:rsid w:val="009D3A13"/>
    <w:rsid w:val="009D3C07"/>
    <w:rsid w:val="009D4B61"/>
    <w:rsid w:val="009D50CB"/>
    <w:rsid w:val="009D540F"/>
    <w:rsid w:val="009D5BD4"/>
    <w:rsid w:val="009D659E"/>
    <w:rsid w:val="009D6C8A"/>
    <w:rsid w:val="009D6CE0"/>
    <w:rsid w:val="009D6CF1"/>
    <w:rsid w:val="009D7724"/>
    <w:rsid w:val="009D773F"/>
    <w:rsid w:val="009E01F4"/>
    <w:rsid w:val="009E0ED4"/>
    <w:rsid w:val="009E2272"/>
    <w:rsid w:val="009E26B2"/>
    <w:rsid w:val="009E28FD"/>
    <w:rsid w:val="009E31D2"/>
    <w:rsid w:val="009E3A3D"/>
    <w:rsid w:val="009E3B07"/>
    <w:rsid w:val="009E3ED2"/>
    <w:rsid w:val="009E472C"/>
    <w:rsid w:val="009E4845"/>
    <w:rsid w:val="009E4AE2"/>
    <w:rsid w:val="009E58EC"/>
    <w:rsid w:val="009E61BA"/>
    <w:rsid w:val="009E630C"/>
    <w:rsid w:val="009E63A3"/>
    <w:rsid w:val="009E6DC0"/>
    <w:rsid w:val="009E6DE1"/>
    <w:rsid w:val="009E7552"/>
    <w:rsid w:val="009E7B18"/>
    <w:rsid w:val="009F0796"/>
    <w:rsid w:val="009F0A00"/>
    <w:rsid w:val="009F0FCD"/>
    <w:rsid w:val="009F1855"/>
    <w:rsid w:val="009F190D"/>
    <w:rsid w:val="009F297D"/>
    <w:rsid w:val="009F2DD5"/>
    <w:rsid w:val="009F3447"/>
    <w:rsid w:val="009F34CF"/>
    <w:rsid w:val="009F375B"/>
    <w:rsid w:val="009F40FB"/>
    <w:rsid w:val="009F479D"/>
    <w:rsid w:val="009F4AD7"/>
    <w:rsid w:val="009F5337"/>
    <w:rsid w:val="009F55B0"/>
    <w:rsid w:val="009F56A0"/>
    <w:rsid w:val="009F588D"/>
    <w:rsid w:val="009F5A7F"/>
    <w:rsid w:val="009F6370"/>
    <w:rsid w:val="009F6A84"/>
    <w:rsid w:val="009F6D42"/>
    <w:rsid w:val="009F6DCB"/>
    <w:rsid w:val="009F6FBE"/>
    <w:rsid w:val="009F75EE"/>
    <w:rsid w:val="00A000D2"/>
    <w:rsid w:val="00A000D7"/>
    <w:rsid w:val="00A00615"/>
    <w:rsid w:val="00A0111A"/>
    <w:rsid w:val="00A01180"/>
    <w:rsid w:val="00A0243B"/>
    <w:rsid w:val="00A02BED"/>
    <w:rsid w:val="00A036E0"/>
    <w:rsid w:val="00A04B92"/>
    <w:rsid w:val="00A04BD3"/>
    <w:rsid w:val="00A04C4D"/>
    <w:rsid w:val="00A05096"/>
    <w:rsid w:val="00A0593B"/>
    <w:rsid w:val="00A0691E"/>
    <w:rsid w:val="00A06C9C"/>
    <w:rsid w:val="00A06DB9"/>
    <w:rsid w:val="00A079CC"/>
    <w:rsid w:val="00A1017A"/>
    <w:rsid w:val="00A1058F"/>
    <w:rsid w:val="00A10C75"/>
    <w:rsid w:val="00A115EF"/>
    <w:rsid w:val="00A126B7"/>
    <w:rsid w:val="00A128F0"/>
    <w:rsid w:val="00A13390"/>
    <w:rsid w:val="00A14E21"/>
    <w:rsid w:val="00A153B0"/>
    <w:rsid w:val="00A156FE"/>
    <w:rsid w:val="00A1584D"/>
    <w:rsid w:val="00A15B94"/>
    <w:rsid w:val="00A1609D"/>
    <w:rsid w:val="00A17682"/>
    <w:rsid w:val="00A17A68"/>
    <w:rsid w:val="00A2011A"/>
    <w:rsid w:val="00A21053"/>
    <w:rsid w:val="00A2173C"/>
    <w:rsid w:val="00A224D6"/>
    <w:rsid w:val="00A22A68"/>
    <w:rsid w:val="00A23893"/>
    <w:rsid w:val="00A23D8F"/>
    <w:rsid w:val="00A241FE"/>
    <w:rsid w:val="00A2422D"/>
    <w:rsid w:val="00A24337"/>
    <w:rsid w:val="00A2437F"/>
    <w:rsid w:val="00A24A06"/>
    <w:rsid w:val="00A24E64"/>
    <w:rsid w:val="00A252D7"/>
    <w:rsid w:val="00A25760"/>
    <w:rsid w:val="00A25887"/>
    <w:rsid w:val="00A25956"/>
    <w:rsid w:val="00A25964"/>
    <w:rsid w:val="00A25C1E"/>
    <w:rsid w:val="00A26C85"/>
    <w:rsid w:val="00A26D5B"/>
    <w:rsid w:val="00A275CA"/>
    <w:rsid w:val="00A30154"/>
    <w:rsid w:val="00A3160C"/>
    <w:rsid w:val="00A322DF"/>
    <w:rsid w:val="00A3273E"/>
    <w:rsid w:val="00A32D80"/>
    <w:rsid w:val="00A3322F"/>
    <w:rsid w:val="00A335BC"/>
    <w:rsid w:val="00A33641"/>
    <w:rsid w:val="00A33BA2"/>
    <w:rsid w:val="00A33CA0"/>
    <w:rsid w:val="00A33D12"/>
    <w:rsid w:val="00A33F67"/>
    <w:rsid w:val="00A3431A"/>
    <w:rsid w:val="00A3499A"/>
    <w:rsid w:val="00A349B7"/>
    <w:rsid w:val="00A34CE4"/>
    <w:rsid w:val="00A3567D"/>
    <w:rsid w:val="00A3588D"/>
    <w:rsid w:val="00A358A7"/>
    <w:rsid w:val="00A358F3"/>
    <w:rsid w:val="00A3594D"/>
    <w:rsid w:val="00A372DA"/>
    <w:rsid w:val="00A37FBA"/>
    <w:rsid w:val="00A403CA"/>
    <w:rsid w:val="00A405F3"/>
    <w:rsid w:val="00A4197A"/>
    <w:rsid w:val="00A419C6"/>
    <w:rsid w:val="00A42047"/>
    <w:rsid w:val="00A42A8F"/>
    <w:rsid w:val="00A42A91"/>
    <w:rsid w:val="00A42FB7"/>
    <w:rsid w:val="00A4379D"/>
    <w:rsid w:val="00A43E91"/>
    <w:rsid w:val="00A441E4"/>
    <w:rsid w:val="00A45184"/>
    <w:rsid w:val="00A457A0"/>
    <w:rsid w:val="00A4615E"/>
    <w:rsid w:val="00A46655"/>
    <w:rsid w:val="00A46700"/>
    <w:rsid w:val="00A46723"/>
    <w:rsid w:val="00A46CB4"/>
    <w:rsid w:val="00A47113"/>
    <w:rsid w:val="00A47366"/>
    <w:rsid w:val="00A47649"/>
    <w:rsid w:val="00A47800"/>
    <w:rsid w:val="00A47C44"/>
    <w:rsid w:val="00A501B9"/>
    <w:rsid w:val="00A504B4"/>
    <w:rsid w:val="00A50AF2"/>
    <w:rsid w:val="00A50C30"/>
    <w:rsid w:val="00A50F4F"/>
    <w:rsid w:val="00A51194"/>
    <w:rsid w:val="00A518AF"/>
    <w:rsid w:val="00A51DED"/>
    <w:rsid w:val="00A529AA"/>
    <w:rsid w:val="00A52B92"/>
    <w:rsid w:val="00A52FB1"/>
    <w:rsid w:val="00A538FE"/>
    <w:rsid w:val="00A53AAE"/>
    <w:rsid w:val="00A54075"/>
    <w:rsid w:val="00A5441A"/>
    <w:rsid w:val="00A5491E"/>
    <w:rsid w:val="00A54D76"/>
    <w:rsid w:val="00A54FCB"/>
    <w:rsid w:val="00A55AC3"/>
    <w:rsid w:val="00A5684F"/>
    <w:rsid w:val="00A56EC4"/>
    <w:rsid w:val="00A57687"/>
    <w:rsid w:val="00A57A03"/>
    <w:rsid w:val="00A57A19"/>
    <w:rsid w:val="00A57B64"/>
    <w:rsid w:val="00A602D1"/>
    <w:rsid w:val="00A609AA"/>
    <w:rsid w:val="00A610B9"/>
    <w:rsid w:val="00A6142B"/>
    <w:rsid w:val="00A614C5"/>
    <w:rsid w:val="00A61D9C"/>
    <w:rsid w:val="00A62369"/>
    <w:rsid w:val="00A62FEA"/>
    <w:rsid w:val="00A63AB7"/>
    <w:rsid w:val="00A63B8A"/>
    <w:rsid w:val="00A64102"/>
    <w:rsid w:val="00A652D0"/>
    <w:rsid w:val="00A659FC"/>
    <w:rsid w:val="00A65B3F"/>
    <w:rsid w:val="00A65E32"/>
    <w:rsid w:val="00A6620A"/>
    <w:rsid w:val="00A670C7"/>
    <w:rsid w:val="00A678E6"/>
    <w:rsid w:val="00A67C3F"/>
    <w:rsid w:val="00A7055C"/>
    <w:rsid w:val="00A70E12"/>
    <w:rsid w:val="00A71239"/>
    <w:rsid w:val="00A71789"/>
    <w:rsid w:val="00A7241A"/>
    <w:rsid w:val="00A7276D"/>
    <w:rsid w:val="00A72EAA"/>
    <w:rsid w:val="00A739E2"/>
    <w:rsid w:val="00A73B04"/>
    <w:rsid w:val="00A73CF3"/>
    <w:rsid w:val="00A742FB"/>
    <w:rsid w:val="00A7467F"/>
    <w:rsid w:val="00A746D5"/>
    <w:rsid w:val="00A750DA"/>
    <w:rsid w:val="00A7536E"/>
    <w:rsid w:val="00A7591E"/>
    <w:rsid w:val="00A75D95"/>
    <w:rsid w:val="00A7720D"/>
    <w:rsid w:val="00A80204"/>
    <w:rsid w:val="00A8056B"/>
    <w:rsid w:val="00A806E5"/>
    <w:rsid w:val="00A80D5F"/>
    <w:rsid w:val="00A80DAE"/>
    <w:rsid w:val="00A81175"/>
    <w:rsid w:val="00A818BE"/>
    <w:rsid w:val="00A81A41"/>
    <w:rsid w:val="00A81B6A"/>
    <w:rsid w:val="00A8275D"/>
    <w:rsid w:val="00A829C7"/>
    <w:rsid w:val="00A82C14"/>
    <w:rsid w:val="00A82DD6"/>
    <w:rsid w:val="00A83426"/>
    <w:rsid w:val="00A83C53"/>
    <w:rsid w:val="00A83C72"/>
    <w:rsid w:val="00A83C79"/>
    <w:rsid w:val="00A84ED2"/>
    <w:rsid w:val="00A84F0B"/>
    <w:rsid w:val="00A8591E"/>
    <w:rsid w:val="00A85B00"/>
    <w:rsid w:val="00A8649A"/>
    <w:rsid w:val="00A86690"/>
    <w:rsid w:val="00A86C3B"/>
    <w:rsid w:val="00A879E1"/>
    <w:rsid w:val="00A87B18"/>
    <w:rsid w:val="00A87BCD"/>
    <w:rsid w:val="00A90AD3"/>
    <w:rsid w:val="00A90B93"/>
    <w:rsid w:val="00A9103B"/>
    <w:rsid w:val="00A925DE"/>
    <w:rsid w:val="00A9303C"/>
    <w:rsid w:val="00A93A32"/>
    <w:rsid w:val="00A9436C"/>
    <w:rsid w:val="00A943EA"/>
    <w:rsid w:val="00A949A4"/>
    <w:rsid w:val="00A95F45"/>
    <w:rsid w:val="00A960E1"/>
    <w:rsid w:val="00A962A2"/>
    <w:rsid w:val="00A96309"/>
    <w:rsid w:val="00A96E02"/>
    <w:rsid w:val="00A96EAB"/>
    <w:rsid w:val="00A9782E"/>
    <w:rsid w:val="00A97A3C"/>
    <w:rsid w:val="00AA0098"/>
    <w:rsid w:val="00AA02AE"/>
    <w:rsid w:val="00AA1194"/>
    <w:rsid w:val="00AA1D73"/>
    <w:rsid w:val="00AA34C0"/>
    <w:rsid w:val="00AA4067"/>
    <w:rsid w:val="00AA49C2"/>
    <w:rsid w:val="00AA4BB6"/>
    <w:rsid w:val="00AA5129"/>
    <w:rsid w:val="00AA5237"/>
    <w:rsid w:val="00AA57FF"/>
    <w:rsid w:val="00AA6442"/>
    <w:rsid w:val="00AA6997"/>
    <w:rsid w:val="00AA6EC3"/>
    <w:rsid w:val="00AA6EF2"/>
    <w:rsid w:val="00AA7C9B"/>
    <w:rsid w:val="00AB0440"/>
    <w:rsid w:val="00AB051D"/>
    <w:rsid w:val="00AB0619"/>
    <w:rsid w:val="00AB09A2"/>
    <w:rsid w:val="00AB0C7B"/>
    <w:rsid w:val="00AB0DEE"/>
    <w:rsid w:val="00AB13C6"/>
    <w:rsid w:val="00AB1466"/>
    <w:rsid w:val="00AB1867"/>
    <w:rsid w:val="00AB1CE0"/>
    <w:rsid w:val="00AB1CEB"/>
    <w:rsid w:val="00AB1E95"/>
    <w:rsid w:val="00AB222F"/>
    <w:rsid w:val="00AB260C"/>
    <w:rsid w:val="00AB2A79"/>
    <w:rsid w:val="00AB2B0B"/>
    <w:rsid w:val="00AB377A"/>
    <w:rsid w:val="00AB37D5"/>
    <w:rsid w:val="00AB48A4"/>
    <w:rsid w:val="00AB5106"/>
    <w:rsid w:val="00AB5150"/>
    <w:rsid w:val="00AB562B"/>
    <w:rsid w:val="00AB598E"/>
    <w:rsid w:val="00AB6222"/>
    <w:rsid w:val="00AB62BE"/>
    <w:rsid w:val="00AB64A3"/>
    <w:rsid w:val="00AB666D"/>
    <w:rsid w:val="00AB6926"/>
    <w:rsid w:val="00AB6A62"/>
    <w:rsid w:val="00AB6F19"/>
    <w:rsid w:val="00AB7645"/>
    <w:rsid w:val="00AC0B6A"/>
    <w:rsid w:val="00AC2137"/>
    <w:rsid w:val="00AC2236"/>
    <w:rsid w:val="00AC2D29"/>
    <w:rsid w:val="00AC2DE3"/>
    <w:rsid w:val="00AC3821"/>
    <w:rsid w:val="00AC3F41"/>
    <w:rsid w:val="00AC46EC"/>
    <w:rsid w:val="00AC59CC"/>
    <w:rsid w:val="00AC5CB3"/>
    <w:rsid w:val="00AC5F58"/>
    <w:rsid w:val="00AC702A"/>
    <w:rsid w:val="00AC7227"/>
    <w:rsid w:val="00AD042D"/>
    <w:rsid w:val="00AD0731"/>
    <w:rsid w:val="00AD14F5"/>
    <w:rsid w:val="00AD2009"/>
    <w:rsid w:val="00AD2387"/>
    <w:rsid w:val="00AD2D6B"/>
    <w:rsid w:val="00AD332F"/>
    <w:rsid w:val="00AD3B92"/>
    <w:rsid w:val="00AD41D4"/>
    <w:rsid w:val="00AD4FBA"/>
    <w:rsid w:val="00AD5517"/>
    <w:rsid w:val="00AD5E6B"/>
    <w:rsid w:val="00AD6804"/>
    <w:rsid w:val="00AD74DB"/>
    <w:rsid w:val="00AD7650"/>
    <w:rsid w:val="00AD79AC"/>
    <w:rsid w:val="00AD7C78"/>
    <w:rsid w:val="00AE08BA"/>
    <w:rsid w:val="00AE0A7B"/>
    <w:rsid w:val="00AE1278"/>
    <w:rsid w:val="00AE191F"/>
    <w:rsid w:val="00AE1A3B"/>
    <w:rsid w:val="00AE27CB"/>
    <w:rsid w:val="00AE2878"/>
    <w:rsid w:val="00AE2A7A"/>
    <w:rsid w:val="00AE2DF0"/>
    <w:rsid w:val="00AE2E1C"/>
    <w:rsid w:val="00AE2F43"/>
    <w:rsid w:val="00AE2F78"/>
    <w:rsid w:val="00AE3C22"/>
    <w:rsid w:val="00AE3DCE"/>
    <w:rsid w:val="00AE3E35"/>
    <w:rsid w:val="00AE472E"/>
    <w:rsid w:val="00AE4E4D"/>
    <w:rsid w:val="00AE4FC2"/>
    <w:rsid w:val="00AE5180"/>
    <w:rsid w:val="00AE57ED"/>
    <w:rsid w:val="00AE59FB"/>
    <w:rsid w:val="00AE5A46"/>
    <w:rsid w:val="00AE5F67"/>
    <w:rsid w:val="00AE5FFD"/>
    <w:rsid w:val="00AE65DC"/>
    <w:rsid w:val="00AE6DFF"/>
    <w:rsid w:val="00AE71AA"/>
    <w:rsid w:val="00AF0EC2"/>
    <w:rsid w:val="00AF101D"/>
    <w:rsid w:val="00AF1105"/>
    <w:rsid w:val="00AF1960"/>
    <w:rsid w:val="00AF2EA1"/>
    <w:rsid w:val="00AF3BDD"/>
    <w:rsid w:val="00AF3C34"/>
    <w:rsid w:val="00AF3E46"/>
    <w:rsid w:val="00AF49BE"/>
    <w:rsid w:val="00AF5764"/>
    <w:rsid w:val="00AF5974"/>
    <w:rsid w:val="00AF5C56"/>
    <w:rsid w:val="00AF650F"/>
    <w:rsid w:val="00AF6891"/>
    <w:rsid w:val="00AF6959"/>
    <w:rsid w:val="00AF70BE"/>
    <w:rsid w:val="00AF72E5"/>
    <w:rsid w:val="00AF7411"/>
    <w:rsid w:val="00AF742B"/>
    <w:rsid w:val="00AF7650"/>
    <w:rsid w:val="00AF77ED"/>
    <w:rsid w:val="00AF7987"/>
    <w:rsid w:val="00B00156"/>
    <w:rsid w:val="00B00BE5"/>
    <w:rsid w:val="00B00C41"/>
    <w:rsid w:val="00B00DA9"/>
    <w:rsid w:val="00B00EE6"/>
    <w:rsid w:val="00B0101A"/>
    <w:rsid w:val="00B01705"/>
    <w:rsid w:val="00B01DC8"/>
    <w:rsid w:val="00B01FE6"/>
    <w:rsid w:val="00B02214"/>
    <w:rsid w:val="00B02C34"/>
    <w:rsid w:val="00B035CA"/>
    <w:rsid w:val="00B03892"/>
    <w:rsid w:val="00B03A9A"/>
    <w:rsid w:val="00B03D94"/>
    <w:rsid w:val="00B04BB8"/>
    <w:rsid w:val="00B04FBC"/>
    <w:rsid w:val="00B0529D"/>
    <w:rsid w:val="00B053A4"/>
    <w:rsid w:val="00B05954"/>
    <w:rsid w:val="00B07644"/>
    <w:rsid w:val="00B07C1C"/>
    <w:rsid w:val="00B103D8"/>
    <w:rsid w:val="00B11D0F"/>
    <w:rsid w:val="00B12D36"/>
    <w:rsid w:val="00B139DD"/>
    <w:rsid w:val="00B14106"/>
    <w:rsid w:val="00B1410F"/>
    <w:rsid w:val="00B141D1"/>
    <w:rsid w:val="00B14E95"/>
    <w:rsid w:val="00B15367"/>
    <w:rsid w:val="00B1659D"/>
    <w:rsid w:val="00B16E4F"/>
    <w:rsid w:val="00B170FD"/>
    <w:rsid w:val="00B17291"/>
    <w:rsid w:val="00B17737"/>
    <w:rsid w:val="00B206E1"/>
    <w:rsid w:val="00B2146F"/>
    <w:rsid w:val="00B22320"/>
    <w:rsid w:val="00B22421"/>
    <w:rsid w:val="00B22598"/>
    <w:rsid w:val="00B2261B"/>
    <w:rsid w:val="00B23719"/>
    <w:rsid w:val="00B23E69"/>
    <w:rsid w:val="00B245F2"/>
    <w:rsid w:val="00B249AD"/>
    <w:rsid w:val="00B24BFE"/>
    <w:rsid w:val="00B252F3"/>
    <w:rsid w:val="00B25EA4"/>
    <w:rsid w:val="00B261C7"/>
    <w:rsid w:val="00B26694"/>
    <w:rsid w:val="00B26C57"/>
    <w:rsid w:val="00B26F81"/>
    <w:rsid w:val="00B2783C"/>
    <w:rsid w:val="00B279F8"/>
    <w:rsid w:val="00B27AC3"/>
    <w:rsid w:val="00B27C7E"/>
    <w:rsid w:val="00B30C89"/>
    <w:rsid w:val="00B314A1"/>
    <w:rsid w:val="00B32222"/>
    <w:rsid w:val="00B3275F"/>
    <w:rsid w:val="00B334B6"/>
    <w:rsid w:val="00B33A74"/>
    <w:rsid w:val="00B33D48"/>
    <w:rsid w:val="00B33E54"/>
    <w:rsid w:val="00B355FE"/>
    <w:rsid w:val="00B35E81"/>
    <w:rsid w:val="00B360EB"/>
    <w:rsid w:val="00B3643B"/>
    <w:rsid w:val="00B36696"/>
    <w:rsid w:val="00B4084E"/>
    <w:rsid w:val="00B418ED"/>
    <w:rsid w:val="00B41F2B"/>
    <w:rsid w:val="00B421EB"/>
    <w:rsid w:val="00B4235E"/>
    <w:rsid w:val="00B43894"/>
    <w:rsid w:val="00B43E5B"/>
    <w:rsid w:val="00B44168"/>
    <w:rsid w:val="00B4417A"/>
    <w:rsid w:val="00B4508D"/>
    <w:rsid w:val="00B45168"/>
    <w:rsid w:val="00B45453"/>
    <w:rsid w:val="00B459F2"/>
    <w:rsid w:val="00B46191"/>
    <w:rsid w:val="00B479DD"/>
    <w:rsid w:val="00B47A88"/>
    <w:rsid w:val="00B501D5"/>
    <w:rsid w:val="00B50EDE"/>
    <w:rsid w:val="00B51216"/>
    <w:rsid w:val="00B5163D"/>
    <w:rsid w:val="00B518BB"/>
    <w:rsid w:val="00B51EC4"/>
    <w:rsid w:val="00B52793"/>
    <w:rsid w:val="00B5326E"/>
    <w:rsid w:val="00B532EA"/>
    <w:rsid w:val="00B538CF"/>
    <w:rsid w:val="00B53C39"/>
    <w:rsid w:val="00B541BF"/>
    <w:rsid w:val="00B54588"/>
    <w:rsid w:val="00B54C9D"/>
    <w:rsid w:val="00B54D84"/>
    <w:rsid w:val="00B54FA6"/>
    <w:rsid w:val="00B55242"/>
    <w:rsid w:val="00B5609F"/>
    <w:rsid w:val="00B561F6"/>
    <w:rsid w:val="00B56877"/>
    <w:rsid w:val="00B568A6"/>
    <w:rsid w:val="00B57F30"/>
    <w:rsid w:val="00B57F58"/>
    <w:rsid w:val="00B6010D"/>
    <w:rsid w:val="00B6068B"/>
    <w:rsid w:val="00B60857"/>
    <w:rsid w:val="00B61912"/>
    <w:rsid w:val="00B623A6"/>
    <w:rsid w:val="00B623AC"/>
    <w:rsid w:val="00B62454"/>
    <w:rsid w:val="00B628C7"/>
    <w:rsid w:val="00B63232"/>
    <w:rsid w:val="00B63441"/>
    <w:rsid w:val="00B63C0C"/>
    <w:rsid w:val="00B647B7"/>
    <w:rsid w:val="00B663AE"/>
    <w:rsid w:val="00B66591"/>
    <w:rsid w:val="00B66780"/>
    <w:rsid w:val="00B670B2"/>
    <w:rsid w:val="00B67653"/>
    <w:rsid w:val="00B706D7"/>
    <w:rsid w:val="00B707E4"/>
    <w:rsid w:val="00B71910"/>
    <w:rsid w:val="00B72D86"/>
    <w:rsid w:val="00B72E96"/>
    <w:rsid w:val="00B7382E"/>
    <w:rsid w:val="00B73DD4"/>
    <w:rsid w:val="00B73F8A"/>
    <w:rsid w:val="00B74FF0"/>
    <w:rsid w:val="00B750CC"/>
    <w:rsid w:val="00B7526C"/>
    <w:rsid w:val="00B755B2"/>
    <w:rsid w:val="00B76119"/>
    <w:rsid w:val="00B761BD"/>
    <w:rsid w:val="00B76716"/>
    <w:rsid w:val="00B76934"/>
    <w:rsid w:val="00B76A06"/>
    <w:rsid w:val="00B77302"/>
    <w:rsid w:val="00B778A9"/>
    <w:rsid w:val="00B80535"/>
    <w:rsid w:val="00B80AF1"/>
    <w:rsid w:val="00B80D10"/>
    <w:rsid w:val="00B81125"/>
    <w:rsid w:val="00B819AB"/>
    <w:rsid w:val="00B81DFD"/>
    <w:rsid w:val="00B81F95"/>
    <w:rsid w:val="00B82641"/>
    <w:rsid w:val="00B82F05"/>
    <w:rsid w:val="00B83600"/>
    <w:rsid w:val="00B83653"/>
    <w:rsid w:val="00B84106"/>
    <w:rsid w:val="00B84214"/>
    <w:rsid w:val="00B846C0"/>
    <w:rsid w:val="00B846F9"/>
    <w:rsid w:val="00B84AF7"/>
    <w:rsid w:val="00B85296"/>
    <w:rsid w:val="00B856B6"/>
    <w:rsid w:val="00B86530"/>
    <w:rsid w:val="00B86587"/>
    <w:rsid w:val="00B8746C"/>
    <w:rsid w:val="00B87BF3"/>
    <w:rsid w:val="00B900D3"/>
    <w:rsid w:val="00B90372"/>
    <w:rsid w:val="00B903D2"/>
    <w:rsid w:val="00B910F3"/>
    <w:rsid w:val="00B92374"/>
    <w:rsid w:val="00B924F6"/>
    <w:rsid w:val="00B92E84"/>
    <w:rsid w:val="00B93F80"/>
    <w:rsid w:val="00B941B9"/>
    <w:rsid w:val="00B962BE"/>
    <w:rsid w:val="00B9677A"/>
    <w:rsid w:val="00B967B5"/>
    <w:rsid w:val="00B967EC"/>
    <w:rsid w:val="00B96980"/>
    <w:rsid w:val="00B96F54"/>
    <w:rsid w:val="00B96F73"/>
    <w:rsid w:val="00B97352"/>
    <w:rsid w:val="00BA02FC"/>
    <w:rsid w:val="00BA0319"/>
    <w:rsid w:val="00BA0689"/>
    <w:rsid w:val="00BA0B9B"/>
    <w:rsid w:val="00BA1172"/>
    <w:rsid w:val="00BA12A7"/>
    <w:rsid w:val="00BA1420"/>
    <w:rsid w:val="00BA1867"/>
    <w:rsid w:val="00BA1CF4"/>
    <w:rsid w:val="00BA1F3B"/>
    <w:rsid w:val="00BA2020"/>
    <w:rsid w:val="00BA2D52"/>
    <w:rsid w:val="00BA2E53"/>
    <w:rsid w:val="00BA3E78"/>
    <w:rsid w:val="00BA4CF9"/>
    <w:rsid w:val="00BA4E2A"/>
    <w:rsid w:val="00BA4E84"/>
    <w:rsid w:val="00BA5ADA"/>
    <w:rsid w:val="00BA6297"/>
    <w:rsid w:val="00BA6475"/>
    <w:rsid w:val="00BA6B80"/>
    <w:rsid w:val="00BA6F9A"/>
    <w:rsid w:val="00BA7D0A"/>
    <w:rsid w:val="00BB0CEA"/>
    <w:rsid w:val="00BB0D88"/>
    <w:rsid w:val="00BB129E"/>
    <w:rsid w:val="00BB14D2"/>
    <w:rsid w:val="00BB16E1"/>
    <w:rsid w:val="00BB17A3"/>
    <w:rsid w:val="00BB1D70"/>
    <w:rsid w:val="00BB24DB"/>
    <w:rsid w:val="00BB2FA3"/>
    <w:rsid w:val="00BB4578"/>
    <w:rsid w:val="00BB4D66"/>
    <w:rsid w:val="00BB4DBB"/>
    <w:rsid w:val="00BB4FF7"/>
    <w:rsid w:val="00BB575D"/>
    <w:rsid w:val="00BB593D"/>
    <w:rsid w:val="00BB5C5F"/>
    <w:rsid w:val="00BB6463"/>
    <w:rsid w:val="00BB6976"/>
    <w:rsid w:val="00BB723F"/>
    <w:rsid w:val="00BB726B"/>
    <w:rsid w:val="00BB74EF"/>
    <w:rsid w:val="00BC04C5"/>
    <w:rsid w:val="00BC0D6E"/>
    <w:rsid w:val="00BC1170"/>
    <w:rsid w:val="00BC1874"/>
    <w:rsid w:val="00BC19A0"/>
    <w:rsid w:val="00BC19B0"/>
    <w:rsid w:val="00BC2AFE"/>
    <w:rsid w:val="00BC2B0D"/>
    <w:rsid w:val="00BC2C01"/>
    <w:rsid w:val="00BC34C4"/>
    <w:rsid w:val="00BC3606"/>
    <w:rsid w:val="00BC3658"/>
    <w:rsid w:val="00BC3691"/>
    <w:rsid w:val="00BC3D2F"/>
    <w:rsid w:val="00BC3F3F"/>
    <w:rsid w:val="00BC3FEC"/>
    <w:rsid w:val="00BC41CC"/>
    <w:rsid w:val="00BC439A"/>
    <w:rsid w:val="00BC4643"/>
    <w:rsid w:val="00BC464D"/>
    <w:rsid w:val="00BC49C9"/>
    <w:rsid w:val="00BC4EBB"/>
    <w:rsid w:val="00BC522E"/>
    <w:rsid w:val="00BC5BE3"/>
    <w:rsid w:val="00BC617A"/>
    <w:rsid w:val="00BC61C9"/>
    <w:rsid w:val="00BC6782"/>
    <w:rsid w:val="00BC69EE"/>
    <w:rsid w:val="00BC6BD0"/>
    <w:rsid w:val="00BC7DB6"/>
    <w:rsid w:val="00BD0584"/>
    <w:rsid w:val="00BD06F2"/>
    <w:rsid w:val="00BD1247"/>
    <w:rsid w:val="00BD16CA"/>
    <w:rsid w:val="00BD17F2"/>
    <w:rsid w:val="00BD1A45"/>
    <w:rsid w:val="00BD1EF7"/>
    <w:rsid w:val="00BD2332"/>
    <w:rsid w:val="00BD35DF"/>
    <w:rsid w:val="00BD3CAE"/>
    <w:rsid w:val="00BD41DA"/>
    <w:rsid w:val="00BD4455"/>
    <w:rsid w:val="00BD463C"/>
    <w:rsid w:val="00BD486E"/>
    <w:rsid w:val="00BD48D4"/>
    <w:rsid w:val="00BD4EC1"/>
    <w:rsid w:val="00BD522E"/>
    <w:rsid w:val="00BD627E"/>
    <w:rsid w:val="00BD65A6"/>
    <w:rsid w:val="00BD6831"/>
    <w:rsid w:val="00BD6F2B"/>
    <w:rsid w:val="00BD72D4"/>
    <w:rsid w:val="00BD73C9"/>
    <w:rsid w:val="00BD74D8"/>
    <w:rsid w:val="00BD7C34"/>
    <w:rsid w:val="00BE01D5"/>
    <w:rsid w:val="00BE02B2"/>
    <w:rsid w:val="00BE039B"/>
    <w:rsid w:val="00BE05F4"/>
    <w:rsid w:val="00BE1AEA"/>
    <w:rsid w:val="00BE1C7E"/>
    <w:rsid w:val="00BE232C"/>
    <w:rsid w:val="00BE2B19"/>
    <w:rsid w:val="00BE3472"/>
    <w:rsid w:val="00BE3A49"/>
    <w:rsid w:val="00BE4437"/>
    <w:rsid w:val="00BE488B"/>
    <w:rsid w:val="00BE519D"/>
    <w:rsid w:val="00BE57D9"/>
    <w:rsid w:val="00BE5D08"/>
    <w:rsid w:val="00BE5EDF"/>
    <w:rsid w:val="00BE60BB"/>
    <w:rsid w:val="00BE614E"/>
    <w:rsid w:val="00BE6161"/>
    <w:rsid w:val="00BE6FA9"/>
    <w:rsid w:val="00BE6FF6"/>
    <w:rsid w:val="00BF099E"/>
    <w:rsid w:val="00BF0D21"/>
    <w:rsid w:val="00BF19DE"/>
    <w:rsid w:val="00BF1BB1"/>
    <w:rsid w:val="00BF1D21"/>
    <w:rsid w:val="00BF1DDA"/>
    <w:rsid w:val="00BF1F0D"/>
    <w:rsid w:val="00BF2037"/>
    <w:rsid w:val="00BF22A1"/>
    <w:rsid w:val="00BF2524"/>
    <w:rsid w:val="00BF291E"/>
    <w:rsid w:val="00BF2C1A"/>
    <w:rsid w:val="00BF4572"/>
    <w:rsid w:val="00BF4E2E"/>
    <w:rsid w:val="00BF596B"/>
    <w:rsid w:val="00BF5D1C"/>
    <w:rsid w:val="00BF5E5C"/>
    <w:rsid w:val="00BF635D"/>
    <w:rsid w:val="00BF66C7"/>
    <w:rsid w:val="00BF6B0D"/>
    <w:rsid w:val="00BF70F0"/>
    <w:rsid w:val="00BF7871"/>
    <w:rsid w:val="00C00701"/>
    <w:rsid w:val="00C00847"/>
    <w:rsid w:val="00C0175D"/>
    <w:rsid w:val="00C01F79"/>
    <w:rsid w:val="00C02944"/>
    <w:rsid w:val="00C02ABF"/>
    <w:rsid w:val="00C0361C"/>
    <w:rsid w:val="00C03789"/>
    <w:rsid w:val="00C037BF"/>
    <w:rsid w:val="00C0422C"/>
    <w:rsid w:val="00C0424E"/>
    <w:rsid w:val="00C048CB"/>
    <w:rsid w:val="00C04C88"/>
    <w:rsid w:val="00C04E12"/>
    <w:rsid w:val="00C05A14"/>
    <w:rsid w:val="00C05F08"/>
    <w:rsid w:val="00C06E8C"/>
    <w:rsid w:val="00C0746D"/>
    <w:rsid w:val="00C075CA"/>
    <w:rsid w:val="00C07A86"/>
    <w:rsid w:val="00C07A9A"/>
    <w:rsid w:val="00C10ACA"/>
    <w:rsid w:val="00C1105A"/>
    <w:rsid w:val="00C11546"/>
    <w:rsid w:val="00C1167E"/>
    <w:rsid w:val="00C11A94"/>
    <w:rsid w:val="00C12589"/>
    <w:rsid w:val="00C12D44"/>
    <w:rsid w:val="00C12E16"/>
    <w:rsid w:val="00C12F37"/>
    <w:rsid w:val="00C1344E"/>
    <w:rsid w:val="00C138A6"/>
    <w:rsid w:val="00C14424"/>
    <w:rsid w:val="00C1499E"/>
    <w:rsid w:val="00C14B5B"/>
    <w:rsid w:val="00C15251"/>
    <w:rsid w:val="00C15271"/>
    <w:rsid w:val="00C153EF"/>
    <w:rsid w:val="00C1550D"/>
    <w:rsid w:val="00C16321"/>
    <w:rsid w:val="00C16515"/>
    <w:rsid w:val="00C16896"/>
    <w:rsid w:val="00C169C4"/>
    <w:rsid w:val="00C16BAC"/>
    <w:rsid w:val="00C17D67"/>
    <w:rsid w:val="00C20003"/>
    <w:rsid w:val="00C204BB"/>
    <w:rsid w:val="00C2063C"/>
    <w:rsid w:val="00C20C9B"/>
    <w:rsid w:val="00C21A32"/>
    <w:rsid w:val="00C22D40"/>
    <w:rsid w:val="00C236D5"/>
    <w:rsid w:val="00C241BE"/>
    <w:rsid w:val="00C243D9"/>
    <w:rsid w:val="00C244E4"/>
    <w:rsid w:val="00C24683"/>
    <w:rsid w:val="00C262A3"/>
    <w:rsid w:val="00C2638B"/>
    <w:rsid w:val="00C26622"/>
    <w:rsid w:val="00C266BB"/>
    <w:rsid w:val="00C27BEF"/>
    <w:rsid w:val="00C3002A"/>
    <w:rsid w:val="00C306C3"/>
    <w:rsid w:val="00C30798"/>
    <w:rsid w:val="00C31000"/>
    <w:rsid w:val="00C31130"/>
    <w:rsid w:val="00C32146"/>
    <w:rsid w:val="00C33662"/>
    <w:rsid w:val="00C3392C"/>
    <w:rsid w:val="00C33F8C"/>
    <w:rsid w:val="00C3459A"/>
    <w:rsid w:val="00C34675"/>
    <w:rsid w:val="00C347F5"/>
    <w:rsid w:val="00C34A8C"/>
    <w:rsid w:val="00C34AD1"/>
    <w:rsid w:val="00C34E69"/>
    <w:rsid w:val="00C35766"/>
    <w:rsid w:val="00C3587B"/>
    <w:rsid w:val="00C3591F"/>
    <w:rsid w:val="00C402D8"/>
    <w:rsid w:val="00C40A87"/>
    <w:rsid w:val="00C40F6B"/>
    <w:rsid w:val="00C4213E"/>
    <w:rsid w:val="00C43029"/>
    <w:rsid w:val="00C43218"/>
    <w:rsid w:val="00C43B73"/>
    <w:rsid w:val="00C447DB"/>
    <w:rsid w:val="00C44833"/>
    <w:rsid w:val="00C44F13"/>
    <w:rsid w:val="00C451A0"/>
    <w:rsid w:val="00C45BA5"/>
    <w:rsid w:val="00C45C1B"/>
    <w:rsid w:val="00C45E9A"/>
    <w:rsid w:val="00C46168"/>
    <w:rsid w:val="00C4660D"/>
    <w:rsid w:val="00C46A5B"/>
    <w:rsid w:val="00C46AD2"/>
    <w:rsid w:val="00C4743A"/>
    <w:rsid w:val="00C47695"/>
    <w:rsid w:val="00C476E4"/>
    <w:rsid w:val="00C47AC5"/>
    <w:rsid w:val="00C500F3"/>
    <w:rsid w:val="00C511BF"/>
    <w:rsid w:val="00C51588"/>
    <w:rsid w:val="00C51A8D"/>
    <w:rsid w:val="00C51FD7"/>
    <w:rsid w:val="00C52145"/>
    <w:rsid w:val="00C52A1E"/>
    <w:rsid w:val="00C531B6"/>
    <w:rsid w:val="00C54D9D"/>
    <w:rsid w:val="00C5518E"/>
    <w:rsid w:val="00C5553F"/>
    <w:rsid w:val="00C55621"/>
    <w:rsid w:val="00C56088"/>
    <w:rsid w:val="00C565EF"/>
    <w:rsid w:val="00C567FD"/>
    <w:rsid w:val="00C568B7"/>
    <w:rsid w:val="00C56D7B"/>
    <w:rsid w:val="00C602FF"/>
    <w:rsid w:val="00C61063"/>
    <w:rsid w:val="00C61B78"/>
    <w:rsid w:val="00C625B1"/>
    <w:rsid w:val="00C627EA"/>
    <w:rsid w:val="00C63960"/>
    <w:rsid w:val="00C64258"/>
    <w:rsid w:val="00C643C8"/>
    <w:rsid w:val="00C652DB"/>
    <w:rsid w:val="00C65CCB"/>
    <w:rsid w:val="00C6728F"/>
    <w:rsid w:val="00C67F9B"/>
    <w:rsid w:val="00C70B5B"/>
    <w:rsid w:val="00C70CB4"/>
    <w:rsid w:val="00C71292"/>
    <w:rsid w:val="00C71418"/>
    <w:rsid w:val="00C71555"/>
    <w:rsid w:val="00C72169"/>
    <w:rsid w:val="00C72707"/>
    <w:rsid w:val="00C74496"/>
    <w:rsid w:val="00C75010"/>
    <w:rsid w:val="00C75D01"/>
    <w:rsid w:val="00C772F3"/>
    <w:rsid w:val="00C77763"/>
    <w:rsid w:val="00C8087B"/>
    <w:rsid w:val="00C80DDD"/>
    <w:rsid w:val="00C810F8"/>
    <w:rsid w:val="00C816FA"/>
    <w:rsid w:val="00C82143"/>
    <w:rsid w:val="00C82949"/>
    <w:rsid w:val="00C82B04"/>
    <w:rsid w:val="00C82E39"/>
    <w:rsid w:val="00C833C4"/>
    <w:rsid w:val="00C83555"/>
    <w:rsid w:val="00C835FE"/>
    <w:rsid w:val="00C836FB"/>
    <w:rsid w:val="00C83BAC"/>
    <w:rsid w:val="00C84C7D"/>
    <w:rsid w:val="00C84E6E"/>
    <w:rsid w:val="00C85C82"/>
    <w:rsid w:val="00C85CD0"/>
    <w:rsid w:val="00C85CD2"/>
    <w:rsid w:val="00C85D9D"/>
    <w:rsid w:val="00C87607"/>
    <w:rsid w:val="00C87CCD"/>
    <w:rsid w:val="00C90B41"/>
    <w:rsid w:val="00C90FA0"/>
    <w:rsid w:val="00C91C50"/>
    <w:rsid w:val="00C9296E"/>
    <w:rsid w:val="00C92F33"/>
    <w:rsid w:val="00C93333"/>
    <w:rsid w:val="00C93815"/>
    <w:rsid w:val="00C93AE1"/>
    <w:rsid w:val="00C94419"/>
    <w:rsid w:val="00C945CF"/>
    <w:rsid w:val="00C95997"/>
    <w:rsid w:val="00C95E55"/>
    <w:rsid w:val="00C9704D"/>
    <w:rsid w:val="00C97059"/>
    <w:rsid w:val="00C97255"/>
    <w:rsid w:val="00C97532"/>
    <w:rsid w:val="00C97654"/>
    <w:rsid w:val="00C97AD9"/>
    <w:rsid w:val="00CA0903"/>
    <w:rsid w:val="00CA0A3C"/>
    <w:rsid w:val="00CA20BA"/>
    <w:rsid w:val="00CA24C7"/>
    <w:rsid w:val="00CA2785"/>
    <w:rsid w:val="00CA2C7B"/>
    <w:rsid w:val="00CA303F"/>
    <w:rsid w:val="00CA335B"/>
    <w:rsid w:val="00CA3399"/>
    <w:rsid w:val="00CA4677"/>
    <w:rsid w:val="00CA5443"/>
    <w:rsid w:val="00CA58EB"/>
    <w:rsid w:val="00CA5D2B"/>
    <w:rsid w:val="00CA6857"/>
    <w:rsid w:val="00CA6C24"/>
    <w:rsid w:val="00CA6C37"/>
    <w:rsid w:val="00CA724D"/>
    <w:rsid w:val="00CA740D"/>
    <w:rsid w:val="00CA7744"/>
    <w:rsid w:val="00CA7CC1"/>
    <w:rsid w:val="00CA7FF9"/>
    <w:rsid w:val="00CB04A7"/>
    <w:rsid w:val="00CB14D1"/>
    <w:rsid w:val="00CB158B"/>
    <w:rsid w:val="00CB1E54"/>
    <w:rsid w:val="00CB216C"/>
    <w:rsid w:val="00CB28DC"/>
    <w:rsid w:val="00CB2BC5"/>
    <w:rsid w:val="00CB2EA9"/>
    <w:rsid w:val="00CB3234"/>
    <w:rsid w:val="00CB337A"/>
    <w:rsid w:val="00CB3A05"/>
    <w:rsid w:val="00CB4222"/>
    <w:rsid w:val="00CB4582"/>
    <w:rsid w:val="00CB4A18"/>
    <w:rsid w:val="00CB4D0E"/>
    <w:rsid w:val="00CB504B"/>
    <w:rsid w:val="00CB54B9"/>
    <w:rsid w:val="00CB5A27"/>
    <w:rsid w:val="00CB645D"/>
    <w:rsid w:val="00CB665C"/>
    <w:rsid w:val="00CB667A"/>
    <w:rsid w:val="00CB6801"/>
    <w:rsid w:val="00CB698D"/>
    <w:rsid w:val="00CB6B72"/>
    <w:rsid w:val="00CB7322"/>
    <w:rsid w:val="00CB764A"/>
    <w:rsid w:val="00CC0F71"/>
    <w:rsid w:val="00CC109E"/>
    <w:rsid w:val="00CC1AAF"/>
    <w:rsid w:val="00CC1F50"/>
    <w:rsid w:val="00CC317C"/>
    <w:rsid w:val="00CC3404"/>
    <w:rsid w:val="00CC342D"/>
    <w:rsid w:val="00CC3B46"/>
    <w:rsid w:val="00CC4B2C"/>
    <w:rsid w:val="00CC516E"/>
    <w:rsid w:val="00CC5E18"/>
    <w:rsid w:val="00CC608A"/>
    <w:rsid w:val="00CC6ED9"/>
    <w:rsid w:val="00CC7CCC"/>
    <w:rsid w:val="00CC7D7F"/>
    <w:rsid w:val="00CD013C"/>
    <w:rsid w:val="00CD032A"/>
    <w:rsid w:val="00CD0668"/>
    <w:rsid w:val="00CD08B9"/>
    <w:rsid w:val="00CD0DF5"/>
    <w:rsid w:val="00CD1B47"/>
    <w:rsid w:val="00CD1E8F"/>
    <w:rsid w:val="00CD20DF"/>
    <w:rsid w:val="00CD2230"/>
    <w:rsid w:val="00CD2669"/>
    <w:rsid w:val="00CD27E9"/>
    <w:rsid w:val="00CD2B92"/>
    <w:rsid w:val="00CD2BF5"/>
    <w:rsid w:val="00CD304A"/>
    <w:rsid w:val="00CD40C1"/>
    <w:rsid w:val="00CD417B"/>
    <w:rsid w:val="00CD4D7B"/>
    <w:rsid w:val="00CD583F"/>
    <w:rsid w:val="00CD66C7"/>
    <w:rsid w:val="00CD72BF"/>
    <w:rsid w:val="00CD79C9"/>
    <w:rsid w:val="00CE0247"/>
    <w:rsid w:val="00CE0985"/>
    <w:rsid w:val="00CE1577"/>
    <w:rsid w:val="00CE1B16"/>
    <w:rsid w:val="00CE2FAB"/>
    <w:rsid w:val="00CE3599"/>
    <w:rsid w:val="00CE37A9"/>
    <w:rsid w:val="00CE3BEB"/>
    <w:rsid w:val="00CE3D7A"/>
    <w:rsid w:val="00CE45F8"/>
    <w:rsid w:val="00CE64C8"/>
    <w:rsid w:val="00CE6D1D"/>
    <w:rsid w:val="00CE7056"/>
    <w:rsid w:val="00CE72AA"/>
    <w:rsid w:val="00CE7787"/>
    <w:rsid w:val="00CF000A"/>
    <w:rsid w:val="00CF0412"/>
    <w:rsid w:val="00CF0674"/>
    <w:rsid w:val="00CF07F6"/>
    <w:rsid w:val="00CF0E7F"/>
    <w:rsid w:val="00CF131D"/>
    <w:rsid w:val="00CF23AB"/>
    <w:rsid w:val="00CF2825"/>
    <w:rsid w:val="00CF28E3"/>
    <w:rsid w:val="00CF3AF8"/>
    <w:rsid w:val="00CF3F7B"/>
    <w:rsid w:val="00CF4FEC"/>
    <w:rsid w:val="00CF5EF4"/>
    <w:rsid w:val="00CF6417"/>
    <w:rsid w:val="00CF6B24"/>
    <w:rsid w:val="00CF6F45"/>
    <w:rsid w:val="00CF73AC"/>
    <w:rsid w:val="00CF7970"/>
    <w:rsid w:val="00CF7C0C"/>
    <w:rsid w:val="00CF7D4A"/>
    <w:rsid w:val="00D00233"/>
    <w:rsid w:val="00D00907"/>
    <w:rsid w:val="00D00D1A"/>
    <w:rsid w:val="00D00DBF"/>
    <w:rsid w:val="00D0100A"/>
    <w:rsid w:val="00D01385"/>
    <w:rsid w:val="00D01A55"/>
    <w:rsid w:val="00D01A98"/>
    <w:rsid w:val="00D01D78"/>
    <w:rsid w:val="00D01FC0"/>
    <w:rsid w:val="00D02A3C"/>
    <w:rsid w:val="00D0376B"/>
    <w:rsid w:val="00D04209"/>
    <w:rsid w:val="00D044A8"/>
    <w:rsid w:val="00D0452A"/>
    <w:rsid w:val="00D04959"/>
    <w:rsid w:val="00D04E1A"/>
    <w:rsid w:val="00D05860"/>
    <w:rsid w:val="00D05B26"/>
    <w:rsid w:val="00D05DED"/>
    <w:rsid w:val="00D0692C"/>
    <w:rsid w:val="00D06E19"/>
    <w:rsid w:val="00D07E02"/>
    <w:rsid w:val="00D10D10"/>
    <w:rsid w:val="00D1139E"/>
    <w:rsid w:val="00D1157E"/>
    <w:rsid w:val="00D11D7D"/>
    <w:rsid w:val="00D11ECC"/>
    <w:rsid w:val="00D11F77"/>
    <w:rsid w:val="00D12A11"/>
    <w:rsid w:val="00D12BBA"/>
    <w:rsid w:val="00D12C6B"/>
    <w:rsid w:val="00D131B7"/>
    <w:rsid w:val="00D135A8"/>
    <w:rsid w:val="00D1463E"/>
    <w:rsid w:val="00D153F3"/>
    <w:rsid w:val="00D15659"/>
    <w:rsid w:val="00D15B32"/>
    <w:rsid w:val="00D16333"/>
    <w:rsid w:val="00D1645D"/>
    <w:rsid w:val="00D168DF"/>
    <w:rsid w:val="00D16C50"/>
    <w:rsid w:val="00D16EEC"/>
    <w:rsid w:val="00D17263"/>
    <w:rsid w:val="00D17358"/>
    <w:rsid w:val="00D17407"/>
    <w:rsid w:val="00D17539"/>
    <w:rsid w:val="00D17C2F"/>
    <w:rsid w:val="00D17FD6"/>
    <w:rsid w:val="00D20D4A"/>
    <w:rsid w:val="00D20E03"/>
    <w:rsid w:val="00D20E87"/>
    <w:rsid w:val="00D2185E"/>
    <w:rsid w:val="00D21DDE"/>
    <w:rsid w:val="00D23513"/>
    <w:rsid w:val="00D24E2B"/>
    <w:rsid w:val="00D24E72"/>
    <w:rsid w:val="00D25AB5"/>
    <w:rsid w:val="00D25B00"/>
    <w:rsid w:val="00D26527"/>
    <w:rsid w:val="00D26910"/>
    <w:rsid w:val="00D26D13"/>
    <w:rsid w:val="00D2743E"/>
    <w:rsid w:val="00D2767D"/>
    <w:rsid w:val="00D277AF"/>
    <w:rsid w:val="00D304D0"/>
    <w:rsid w:val="00D30997"/>
    <w:rsid w:val="00D30B7B"/>
    <w:rsid w:val="00D33166"/>
    <w:rsid w:val="00D334F7"/>
    <w:rsid w:val="00D336AE"/>
    <w:rsid w:val="00D33C3E"/>
    <w:rsid w:val="00D33FEC"/>
    <w:rsid w:val="00D343DB"/>
    <w:rsid w:val="00D34899"/>
    <w:rsid w:val="00D35A39"/>
    <w:rsid w:val="00D36269"/>
    <w:rsid w:val="00D363B9"/>
    <w:rsid w:val="00D37221"/>
    <w:rsid w:val="00D372CA"/>
    <w:rsid w:val="00D373F2"/>
    <w:rsid w:val="00D37B3D"/>
    <w:rsid w:val="00D40956"/>
    <w:rsid w:val="00D409FD"/>
    <w:rsid w:val="00D40A8A"/>
    <w:rsid w:val="00D40D0F"/>
    <w:rsid w:val="00D411D4"/>
    <w:rsid w:val="00D41C58"/>
    <w:rsid w:val="00D42D72"/>
    <w:rsid w:val="00D4308D"/>
    <w:rsid w:val="00D43482"/>
    <w:rsid w:val="00D437FD"/>
    <w:rsid w:val="00D43D89"/>
    <w:rsid w:val="00D44166"/>
    <w:rsid w:val="00D44357"/>
    <w:rsid w:val="00D44844"/>
    <w:rsid w:val="00D44B91"/>
    <w:rsid w:val="00D44E01"/>
    <w:rsid w:val="00D45805"/>
    <w:rsid w:val="00D45C3A"/>
    <w:rsid w:val="00D46005"/>
    <w:rsid w:val="00D462A3"/>
    <w:rsid w:val="00D46A42"/>
    <w:rsid w:val="00D46A51"/>
    <w:rsid w:val="00D470A8"/>
    <w:rsid w:val="00D4721D"/>
    <w:rsid w:val="00D50142"/>
    <w:rsid w:val="00D5033D"/>
    <w:rsid w:val="00D50C9E"/>
    <w:rsid w:val="00D50EF7"/>
    <w:rsid w:val="00D5113E"/>
    <w:rsid w:val="00D51654"/>
    <w:rsid w:val="00D52144"/>
    <w:rsid w:val="00D5284B"/>
    <w:rsid w:val="00D5286C"/>
    <w:rsid w:val="00D52DF6"/>
    <w:rsid w:val="00D52F5F"/>
    <w:rsid w:val="00D5412E"/>
    <w:rsid w:val="00D541C3"/>
    <w:rsid w:val="00D54333"/>
    <w:rsid w:val="00D54340"/>
    <w:rsid w:val="00D5465C"/>
    <w:rsid w:val="00D55D71"/>
    <w:rsid w:val="00D5612B"/>
    <w:rsid w:val="00D56452"/>
    <w:rsid w:val="00D56C7F"/>
    <w:rsid w:val="00D57124"/>
    <w:rsid w:val="00D600AE"/>
    <w:rsid w:val="00D603A4"/>
    <w:rsid w:val="00D60EF7"/>
    <w:rsid w:val="00D60F60"/>
    <w:rsid w:val="00D60FD7"/>
    <w:rsid w:val="00D61E11"/>
    <w:rsid w:val="00D622D8"/>
    <w:rsid w:val="00D62448"/>
    <w:rsid w:val="00D62EEB"/>
    <w:rsid w:val="00D639DA"/>
    <w:rsid w:val="00D642C2"/>
    <w:rsid w:val="00D6449D"/>
    <w:rsid w:val="00D64AF0"/>
    <w:rsid w:val="00D64D3E"/>
    <w:rsid w:val="00D66A47"/>
    <w:rsid w:val="00D67475"/>
    <w:rsid w:val="00D6751C"/>
    <w:rsid w:val="00D6786A"/>
    <w:rsid w:val="00D7017E"/>
    <w:rsid w:val="00D710C3"/>
    <w:rsid w:val="00D71324"/>
    <w:rsid w:val="00D71349"/>
    <w:rsid w:val="00D71ED0"/>
    <w:rsid w:val="00D71EFA"/>
    <w:rsid w:val="00D72C2F"/>
    <w:rsid w:val="00D72F80"/>
    <w:rsid w:val="00D730A7"/>
    <w:rsid w:val="00D735C3"/>
    <w:rsid w:val="00D73E16"/>
    <w:rsid w:val="00D741C6"/>
    <w:rsid w:val="00D7440F"/>
    <w:rsid w:val="00D74679"/>
    <w:rsid w:val="00D750A7"/>
    <w:rsid w:val="00D7524B"/>
    <w:rsid w:val="00D7564E"/>
    <w:rsid w:val="00D75C9D"/>
    <w:rsid w:val="00D7647A"/>
    <w:rsid w:val="00D76F36"/>
    <w:rsid w:val="00D80EE7"/>
    <w:rsid w:val="00D81369"/>
    <w:rsid w:val="00D81440"/>
    <w:rsid w:val="00D814FB"/>
    <w:rsid w:val="00D815F1"/>
    <w:rsid w:val="00D82096"/>
    <w:rsid w:val="00D8288D"/>
    <w:rsid w:val="00D82E3D"/>
    <w:rsid w:val="00D834CB"/>
    <w:rsid w:val="00D839E0"/>
    <w:rsid w:val="00D8406A"/>
    <w:rsid w:val="00D8464B"/>
    <w:rsid w:val="00D84D6D"/>
    <w:rsid w:val="00D85D89"/>
    <w:rsid w:val="00D86593"/>
    <w:rsid w:val="00D86640"/>
    <w:rsid w:val="00D86718"/>
    <w:rsid w:val="00D8684E"/>
    <w:rsid w:val="00D86D66"/>
    <w:rsid w:val="00D87880"/>
    <w:rsid w:val="00D9045E"/>
    <w:rsid w:val="00D90DA6"/>
    <w:rsid w:val="00D91B79"/>
    <w:rsid w:val="00D91D0D"/>
    <w:rsid w:val="00D921DD"/>
    <w:rsid w:val="00D92311"/>
    <w:rsid w:val="00D93067"/>
    <w:rsid w:val="00D93EAB"/>
    <w:rsid w:val="00D94144"/>
    <w:rsid w:val="00D94212"/>
    <w:rsid w:val="00D94851"/>
    <w:rsid w:val="00D948FC"/>
    <w:rsid w:val="00D95309"/>
    <w:rsid w:val="00D95DE7"/>
    <w:rsid w:val="00D96FEA"/>
    <w:rsid w:val="00D970C5"/>
    <w:rsid w:val="00D97C3F"/>
    <w:rsid w:val="00D97F79"/>
    <w:rsid w:val="00DA0306"/>
    <w:rsid w:val="00DA0481"/>
    <w:rsid w:val="00DA072A"/>
    <w:rsid w:val="00DA0F17"/>
    <w:rsid w:val="00DA104F"/>
    <w:rsid w:val="00DA1FCA"/>
    <w:rsid w:val="00DA2364"/>
    <w:rsid w:val="00DA25AC"/>
    <w:rsid w:val="00DA43A5"/>
    <w:rsid w:val="00DA44DA"/>
    <w:rsid w:val="00DA4634"/>
    <w:rsid w:val="00DA6783"/>
    <w:rsid w:val="00DA6DBD"/>
    <w:rsid w:val="00DA73A4"/>
    <w:rsid w:val="00DA779E"/>
    <w:rsid w:val="00DA7B24"/>
    <w:rsid w:val="00DA7FA1"/>
    <w:rsid w:val="00DB01B5"/>
    <w:rsid w:val="00DB05AB"/>
    <w:rsid w:val="00DB243C"/>
    <w:rsid w:val="00DB3485"/>
    <w:rsid w:val="00DB3B8A"/>
    <w:rsid w:val="00DB4226"/>
    <w:rsid w:val="00DB4E8F"/>
    <w:rsid w:val="00DB56CD"/>
    <w:rsid w:val="00DB5BE7"/>
    <w:rsid w:val="00DB5F9E"/>
    <w:rsid w:val="00DB62A4"/>
    <w:rsid w:val="00DB6A84"/>
    <w:rsid w:val="00DB6C46"/>
    <w:rsid w:val="00DB7F36"/>
    <w:rsid w:val="00DC0202"/>
    <w:rsid w:val="00DC0285"/>
    <w:rsid w:val="00DC02B7"/>
    <w:rsid w:val="00DC043A"/>
    <w:rsid w:val="00DC0D08"/>
    <w:rsid w:val="00DC0DD8"/>
    <w:rsid w:val="00DC1615"/>
    <w:rsid w:val="00DC18F5"/>
    <w:rsid w:val="00DC2138"/>
    <w:rsid w:val="00DC2293"/>
    <w:rsid w:val="00DC22F9"/>
    <w:rsid w:val="00DC2415"/>
    <w:rsid w:val="00DC246E"/>
    <w:rsid w:val="00DC24AA"/>
    <w:rsid w:val="00DC2792"/>
    <w:rsid w:val="00DC283A"/>
    <w:rsid w:val="00DC38B1"/>
    <w:rsid w:val="00DC3DBC"/>
    <w:rsid w:val="00DC4683"/>
    <w:rsid w:val="00DC50E7"/>
    <w:rsid w:val="00DC53A1"/>
    <w:rsid w:val="00DC58E5"/>
    <w:rsid w:val="00DC591D"/>
    <w:rsid w:val="00DC5C73"/>
    <w:rsid w:val="00DC5FDD"/>
    <w:rsid w:val="00DC6156"/>
    <w:rsid w:val="00DC6165"/>
    <w:rsid w:val="00DC6914"/>
    <w:rsid w:val="00DC6AD2"/>
    <w:rsid w:val="00DD09DC"/>
    <w:rsid w:val="00DD1369"/>
    <w:rsid w:val="00DD1CE8"/>
    <w:rsid w:val="00DD298B"/>
    <w:rsid w:val="00DD307C"/>
    <w:rsid w:val="00DD3C51"/>
    <w:rsid w:val="00DD4105"/>
    <w:rsid w:val="00DD4117"/>
    <w:rsid w:val="00DD456E"/>
    <w:rsid w:val="00DD476B"/>
    <w:rsid w:val="00DD4E0C"/>
    <w:rsid w:val="00DD5F76"/>
    <w:rsid w:val="00DD71B4"/>
    <w:rsid w:val="00DD78BF"/>
    <w:rsid w:val="00DD7BD3"/>
    <w:rsid w:val="00DE04E7"/>
    <w:rsid w:val="00DE0A4A"/>
    <w:rsid w:val="00DE1158"/>
    <w:rsid w:val="00DE1234"/>
    <w:rsid w:val="00DE1963"/>
    <w:rsid w:val="00DE21D8"/>
    <w:rsid w:val="00DE2800"/>
    <w:rsid w:val="00DE2A2D"/>
    <w:rsid w:val="00DE30ED"/>
    <w:rsid w:val="00DE3F11"/>
    <w:rsid w:val="00DE4903"/>
    <w:rsid w:val="00DE4B63"/>
    <w:rsid w:val="00DE5747"/>
    <w:rsid w:val="00DE584C"/>
    <w:rsid w:val="00DE5C3A"/>
    <w:rsid w:val="00DE5DC6"/>
    <w:rsid w:val="00DE5F4C"/>
    <w:rsid w:val="00DE6EAB"/>
    <w:rsid w:val="00DE76B1"/>
    <w:rsid w:val="00DE7BCF"/>
    <w:rsid w:val="00DF06E4"/>
    <w:rsid w:val="00DF0800"/>
    <w:rsid w:val="00DF09E6"/>
    <w:rsid w:val="00DF0B3E"/>
    <w:rsid w:val="00DF0C7D"/>
    <w:rsid w:val="00DF13B1"/>
    <w:rsid w:val="00DF1521"/>
    <w:rsid w:val="00DF3D38"/>
    <w:rsid w:val="00DF3F57"/>
    <w:rsid w:val="00DF42B8"/>
    <w:rsid w:val="00DF4526"/>
    <w:rsid w:val="00DF4915"/>
    <w:rsid w:val="00DF4D1C"/>
    <w:rsid w:val="00DF5355"/>
    <w:rsid w:val="00DF53CF"/>
    <w:rsid w:val="00DF5603"/>
    <w:rsid w:val="00DF5AEE"/>
    <w:rsid w:val="00DF5B45"/>
    <w:rsid w:val="00DF5F3C"/>
    <w:rsid w:val="00DF7038"/>
    <w:rsid w:val="00DF7F23"/>
    <w:rsid w:val="00DF7F2F"/>
    <w:rsid w:val="00E0062D"/>
    <w:rsid w:val="00E013AB"/>
    <w:rsid w:val="00E015FA"/>
    <w:rsid w:val="00E01754"/>
    <w:rsid w:val="00E01A31"/>
    <w:rsid w:val="00E01FAD"/>
    <w:rsid w:val="00E020C8"/>
    <w:rsid w:val="00E02183"/>
    <w:rsid w:val="00E02217"/>
    <w:rsid w:val="00E027DC"/>
    <w:rsid w:val="00E02B89"/>
    <w:rsid w:val="00E02C25"/>
    <w:rsid w:val="00E03024"/>
    <w:rsid w:val="00E0357F"/>
    <w:rsid w:val="00E03E14"/>
    <w:rsid w:val="00E049AD"/>
    <w:rsid w:val="00E05E9A"/>
    <w:rsid w:val="00E070BD"/>
    <w:rsid w:val="00E073D8"/>
    <w:rsid w:val="00E07910"/>
    <w:rsid w:val="00E07AFE"/>
    <w:rsid w:val="00E07D10"/>
    <w:rsid w:val="00E10263"/>
    <w:rsid w:val="00E1036A"/>
    <w:rsid w:val="00E1241E"/>
    <w:rsid w:val="00E137BC"/>
    <w:rsid w:val="00E13860"/>
    <w:rsid w:val="00E14B59"/>
    <w:rsid w:val="00E14F87"/>
    <w:rsid w:val="00E1579A"/>
    <w:rsid w:val="00E15CDC"/>
    <w:rsid w:val="00E17129"/>
    <w:rsid w:val="00E17160"/>
    <w:rsid w:val="00E20121"/>
    <w:rsid w:val="00E201E1"/>
    <w:rsid w:val="00E2063A"/>
    <w:rsid w:val="00E20D96"/>
    <w:rsid w:val="00E20E2A"/>
    <w:rsid w:val="00E213B2"/>
    <w:rsid w:val="00E21421"/>
    <w:rsid w:val="00E21CEB"/>
    <w:rsid w:val="00E21E8A"/>
    <w:rsid w:val="00E22593"/>
    <w:rsid w:val="00E226F3"/>
    <w:rsid w:val="00E23B42"/>
    <w:rsid w:val="00E243C7"/>
    <w:rsid w:val="00E24C85"/>
    <w:rsid w:val="00E25182"/>
    <w:rsid w:val="00E2757D"/>
    <w:rsid w:val="00E2792E"/>
    <w:rsid w:val="00E3019E"/>
    <w:rsid w:val="00E30338"/>
    <w:rsid w:val="00E30469"/>
    <w:rsid w:val="00E313E4"/>
    <w:rsid w:val="00E319BC"/>
    <w:rsid w:val="00E31A53"/>
    <w:rsid w:val="00E31B18"/>
    <w:rsid w:val="00E31D2E"/>
    <w:rsid w:val="00E321D5"/>
    <w:rsid w:val="00E32DC8"/>
    <w:rsid w:val="00E32F2E"/>
    <w:rsid w:val="00E34568"/>
    <w:rsid w:val="00E3468C"/>
    <w:rsid w:val="00E347C2"/>
    <w:rsid w:val="00E34DE9"/>
    <w:rsid w:val="00E3530D"/>
    <w:rsid w:val="00E3559F"/>
    <w:rsid w:val="00E3562C"/>
    <w:rsid w:val="00E35A9B"/>
    <w:rsid w:val="00E35D92"/>
    <w:rsid w:val="00E3660E"/>
    <w:rsid w:val="00E36904"/>
    <w:rsid w:val="00E36D87"/>
    <w:rsid w:val="00E371A8"/>
    <w:rsid w:val="00E37380"/>
    <w:rsid w:val="00E37F1B"/>
    <w:rsid w:val="00E40EDD"/>
    <w:rsid w:val="00E40F3A"/>
    <w:rsid w:val="00E4130C"/>
    <w:rsid w:val="00E413C0"/>
    <w:rsid w:val="00E420DE"/>
    <w:rsid w:val="00E42131"/>
    <w:rsid w:val="00E43AF5"/>
    <w:rsid w:val="00E44272"/>
    <w:rsid w:val="00E4525C"/>
    <w:rsid w:val="00E466C9"/>
    <w:rsid w:val="00E46AEF"/>
    <w:rsid w:val="00E472AF"/>
    <w:rsid w:val="00E476BC"/>
    <w:rsid w:val="00E477F1"/>
    <w:rsid w:val="00E47C03"/>
    <w:rsid w:val="00E47DC2"/>
    <w:rsid w:val="00E50082"/>
    <w:rsid w:val="00E51775"/>
    <w:rsid w:val="00E51AD9"/>
    <w:rsid w:val="00E51CA8"/>
    <w:rsid w:val="00E522AC"/>
    <w:rsid w:val="00E5239E"/>
    <w:rsid w:val="00E5356B"/>
    <w:rsid w:val="00E53D6A"/>
    <w:rsid w:val="00E53EA2"/>
    <w:rsid w:val="00E54807"/>
    <w:rsid w:val="00E548B8"/>
    <w:rsid w:val="00E54AAA"/>
    <w:rsid w:val="00E54CB8"/>
    <w:rsid w:val="00E54CBF"/>
    <w:rsid w:val="00E54D3C"/>
    <w:rsid w:val="00E54FFF"/>
    <w:rsid w:val="00E55039"/>
    <w:rsid w:val="00E5524A"/>
    <w:rsid w:val="00E553D3"/>
    <w:rsid w:val="00E56207"/>
    <w:rsid w:val="00E56C1F"/>
    <w:rsid w:val="00E60787"/>
    <w:rsid w:val="00E60A7A"/>
    <w:rsid w:val="00E612E5"/>
    <w:rsid w:val="00E6138D"/>
    <w:rsid w:val="00E61946"/>
    <w:rsid w:val="00E619C9"/>
    <w:rsid w:val="00E6273C"/>
    <w:rsid w:val="00E62BD0"/>
    <w:rsid w:val="00E62C9B"/>
    <w:rsid w:val="00E62CFB"/>
    <w:rsid w:val="00E62E5F"/>
    <w:rsid w:val="00E6301C"/>
    <w:rsid w:val="00E6424B"/>
    <w:rsid w:val="00E64411"/>
    <w:rsid w:val="00E64E66"/>
    <w:rsid w:val="00E64F51"/>
    <w:rsid w:val="00E6717B"/>
    <w:rsid w:val="00E67813"/>
    <w:rsid w:val="00E6785D"/>
    <w:rsid w:val="00E67C2F"/>
    <w:rsid w:val="00E70507"/>
    <w:rsid w:val="00E7094A"/>
    <w:rsid w:val="00E70AC5"/>
    <w:rsid w:val="00E71269"/>
    <w:rsid w:val="00E71B41"/>
    <w:rsid w:val="00E720E7"/>
    <w:rsid w:val="00E720FC"/>
    <w:rsid w:val="00E72A54"/>
    <w:rsid w:val="00E72AD2"/>
    <w:rsid w:val="00E72B5E"/>
    <w:rsid w:val="00E72EDE"/>
    <w:rsid w:val="00E732C9"/>
    <w:rsid w:val="00E733ED"/>
    <w:rsid w:val="00E7358A"/>
    <w:rsid w:val="00E73A5D"/>
    <w:rsid w:val="00E740F9"/>
    <w:rsid w:val="00E74B33"/>
    <w:rsid w:val="00E74CDC"/>
    <w:rsid w:val="00E75A10"/>
    <w:rsid w:val="00E75C51"/>
    <w:rsid w:val="00E75D06"/>
    <w:rsid w:val="00E75FBC"/>
    <w:rsid w:val="00E76065"/>
    <w:rsid w:val="00E7606B"/>
    <w:rsid w:val="00E76354"/>
    <w:rsid w:val="00E766CF"/>
    <w:rsid w:val="00E768E5"/>
    <w:rsid w:val="00E77125"/>
    <w:rsid w:val="00E77B7E"/>
    <w:rsid w:val="00E82379"/>
    <w:rsid w:val="00E8285A"/>
    <w:rsid w:val="00E82B7B"/>
    <w:rsid w:val="00E82C65"/>
    <w:rsid w:val="00E83914"/>
    <w:rsid w:val="00E83B52"/>
    <w:rsid w:val="00E83DE5"/>
    <w:rsid w:val="00E83F06"/>
    <w:rsid w:val="00E84284"/>
    <w:rsid w:val="00E84420"/>
    <w:rsid w:val="00E84C1E"/>
    <w:rsid w:val="00E85582"/>
    <w:rsid w:val="00E8695A"/>
    <w:rsid w:val="00E86C54"/>
    <w:rsid w:val="00E8711B"/>
    <w:rsid w:val="00E9098A"/>
    <w:rsid w:val="00E90D88"/>
    <w:rsid w:val="00E9170C"/>
    <w:rsid w:val="00E917F4"/>
    <w:rsid w:val="00E91A47"/>
    <w:rsid w:val="00E91D4D"/>
    <w:rsid w:val="00E91E36"/>
    <w:rsid w:val="00E9266C"/>
    <w:rsid w:val="00E92B46"/>
    <w:rsid w:val="00E9332E"/>
    <w:rsid w:val="00E93C93"/>
    <w:rsid w:val="00E94146"/>
    <w:rsid w:val="00E942DE"/>
    <w:rsid w:val="00E948BE"/>
    <w:rsid w:val="00E94936"/>
    <w:rsid w:val="00E9498A"/>
    <w:rsid w:val="00E94C2F"/>
    <w:rsid w:val="00E95602"/>
    <w:rsid w:val="00E9577F"/>
    <w:rsid w:val="00E95E4F"/>
    <w:rsid w:val="00E95FBB"/>
    <w:rsid w:val="00E96D72"/>
    <w:rsid w:val="00E97601"/>
    <w:rsid w:val="00E9780D"/>
    <w:rsid w:val="00E979A3"/>
    <w:rsid w:val="00EA0861"/>
    <w:rsid w:val="00EA0B5A"/>
    <w:rsid w:val="00EA0F92"/>
    <w:rsid w:val="00EA1074"/>
    <w:rsid w:val="00EA2657"/>
    <w:rsid w:val="00EA272E"/>
    <w:rsid w:val="00EA287A"/>
    <w:rsid w:val="00EA2D9B"/>
    <w:rsid w:val="00EA390C"/>
    <w:rsid w:val="00EA3AA3"/>
    <w:rsid w:val="00EA3BED"/>
    <w:rsid w:val="00EA4742"/>
    <w:rsid w:val="00EA4984"/>
    <w:rsid w:val="00EA5053"/>
    <w:rsid w:val="00EA55FB"/>
    <w:rsid w:val="00EA5D65"/>
    <w:rsid w:val="00EA5EE5"/>
    <w:rsid w:val="00EA614B"/>
    <w:rsid w:val="00EA618B"/>
    <w:rsid w:val="00EA629E"/>
    <w:rsid w:val="00EA6C1D"/>
    <w:rsid w:val="00EA7615"/>
    <w:rsid w:val="00EA7AD7"/>
    <w:rsid w:val="00EB00CD"/>
    <w:rsid w:val="00EB07AE"/>
    <w:rsid w:val="00EB0E54"/>
    <w:rsid w:val="00EB122D"/>
    <w:rsid w:val="00EB12BB"/>
    <w:rsid w:val="00EB1555"/>
    <w:rsid w:val="00EB176C"/>
    <w:rsid w:val="00EB1790"/>
    <w:rsid w:val="00EB17C8"/>
    <w:rsid w:val="00EB2286"/>
    <w:rsid w:val="00EB22F7"/>
    <w:rsid w:val="00EB251C"/>
    <w:rsid w:val="00EB3174"/>
    <w:rsid w:val="00EB39A9"/>
    <w:rsid w:val="00EB3A54"/>
    <w:rsid w:val="00EB3DC1"/>
    <w:rsid w:val="00EB40C7"/>
    <w:rsid w:val="00EB47F4"/>
    <w:rsid w:val="00EB4E54"/>
    <w:rsid w:val="00EB5A8D"/>
    <w:rsid w:val="00EB6179"/>
    <w:rsid w:val="00EB6351"/>
    <w:rsid w:val="00EB69CD"/>
    <w:rsid w:val="00EB70AE"/>
    <w:rsid w:val="00EB79C3"/>
    <w:rsid w:val="00EB7A19"/>
    <w:rsid w:val="00EC083F"/>
    <w:rsid w:val="00EC0BAF"/>
    <w:rsid w:val="00EC111F"/>
    <w:rsid w:val="00EC15EF"/>
    <w:rsid w:val="00EC179F"/>
    <w:rsid w:val="00EC1F7D"/>
    <w:rsid w:val="00EC3F18"/>
    <w:rsid w:val="00EC44E6"/>
    <w:rsid w:val="00EC461D"/>
    <w:rsid w:val="00EC4BC5"/>
    <w:rsid w:val="00EC4C27"/>
    <w:rsid w:val="00EC4CAF"/>
    <w:rsid w:val="00EC537A"/>
    <w:rsid w:val="00EC582E"/>
    <w:rsid w:val="00EC5B20"/>
    <w:rsid w:val="00EC62C1"/>
    <w:rsid w:val="00EC6DED"/>
    <w:rsid w:val="00EC7309"/>
    <w:rsid w:val="00EC7BBD"/>
    <w:rsid w:val="00EC7DA9"/>
    <w:rsid w:val="00ED04B6"/>
    <w:rsid w:val="00ED120F"/>
    <w:rsid w:val="00ED1EBE"/>
    <w:rsid w:val="00ED2EED"/>
    <w:rsid w:val="00ED3109"/>
    <w:rsid w:val="00ED3594"/>
    <w:rsid w:val="00ED35E1"/>
    <w:rsid w:val="00ED44E6"/>
    <w:rsid w:val="00ED465A"/>
    <w:rsid w:val="00ED47E9"/>
    <w:rsid w:val="00ED6444"/>
    <w:rsid w:val="00ED67A5"/>
    <w:rsid w:val="00ED684D"/>
    <w:rsid w:val="00ED6935"/>
    <w:rsid w:val="00ED6DEE"/>
    <w:rsid w:val="00ED7246"/>
    <w:rsid w:val="00ED74F7"/>
    <w:rsid w:val="00ED7678"/>
    <w:rsid w:val="00ED7FB5"/>
    <w:rsid w:val="00EE07EB"/>
    <w:rsid w:val="00EE09D8"/>
    <w:rsid w:val="00EE0B2F"/>
    <w:rsid w:val="00EE0C17"/>
    <w:rsid w:val="00EE0F03"/>
    <w:rsid w:val="00EE1565"/>
    <w:rsid w:val="00EE1B31"/>
    <w:rsid w:val="00EE1EAA"/>
    <w:rsid w:val="00EE2671"/>
    <w:rsid w:val="00EE26A6"/>
    <w:rsid w:val="00EE293C"/>
    <w:rsid w:val="00EE299C"/>
    <w:rsid w:val="00EE62D8"/>
    <w:rsid w:val="00EE6410"/>
    <w:rsid w:val="00EE66BC"/>
    <w:rsid w:val="00EE7432"/>
    <w:rsid w:val="00EE7DA0"/>
    <w:rsid w:val="00EF0053"/>
    <w:rsid w:val="00EF03CC"/>
    <w:rsid w:val="00EF0EC8"/>
    <w:rsid w:val="00EF2EC9"/>
    <w:rsid w:val="00EF3940"/>
    <w:rsid w:val="00EF3B85"/>
    <w:rsid w:val="00EF4691"/>
    <w:rsid w:val="00EF49A9"/>
    <w:rsid w:val="00EF5309"/>
    <w:rsid w:val="00EF5498"/>
    <w:rsid w:val="00EF719D"/>
    <w:rsid w:val="00EF75DC"/>
    <w:rsid w:val="00EF7B41"/>
    <w:rsid w:val="00EF7EE0"/>
    <w:rsid w:val="00F001C8"/>
    <w:rsid w:val="00F0031F"/>
    <w:rsid w:val="00F00D25"/>
    <w:rsid w:val="00F01215"/>
    <w:rsid w:val="00F013B9"/>
    <w:rsid w:val="00F01AE9"/>
    <w:rsid w:val="00F01C6E"/>
    <w:rsid w:val="00F01F9B"/>
    <w:rsid w:val="00F0263A"/>
    <w:rsid w:val="00F02945"/>
    <w:rsid w:val="00F0301C"/>
    <w:rsid w:val="00F042A7"/>
    <w:rsid w:val="00F053DB"/>
    <w:rsid w:val="00F06151"/>
    <w:rsid w:val="00F065F3"/>
    <w:rsid w:val="00F06735"/>
    <w:rsid w:val="00F072F1"/>
    <w:rsid w:val="00F0737F"/>
    <w:rsid w:val="00F073EF"/>
    <w:rsid w:val="00F07CC3"/>
    <w:rsid w:val="00F07E28"/>
    <w:rsid w:val="00F1005A"/>
    <w:rsid w:val="00F10291"/>
    <w:rsid w:val="00F1095B"/>
    <w:rsid w:val="00F118E8"/>
    <w:rsid w:val="00F11B9E"/>
    <w:rsid w:val="00F121F6"/>
    <w:rsid w:val="00F12F4F"/>
    <w:rsid w:val="00F13094"/>
    <w:rsid w:val="00F131E2"/>
    <w:rsid w:val="00F13C72"/>
    <w:rsid w:val="00F13D58"/>
    <w:rsid w:val="00F13DFB"/>
    <w:rsid w:val="00F146B8"/>
    <w:rsid w:val="00F1504A"/>
    <w:rsid w:val="00F152FA"/>
    <w:rsid w:val="00F15918"/>
    <w:rsid w:val="00F16250"/>
    <w:rsid w:val="00F169A7"/>
    <w:rsid w:val="00F17155"/>
    <w:rsid w:val="00F17CCF"/>
    <w:rsid w:val="00F20FBE"/>
    <w:rsid w:val="00F21582"/>
    <w:rsid w:val="00F2176C"/>
    <w:rsid w:val="00F22434"/>
    <w:rsid w:val="00F229C6"/>
    <w:rsid w:val="00F23273"/>
    <w:rsid w:val="00F23375"/>
    <w:rsid w:val="00F23711"/>
    <w:rsid w:val="00F23765"/>
    <w:rsid w:val="00F24450"/>
    <w:rsid w:val="00F24F5F"/>
    <w:rsid w:val="00F263CB"/>
    <w:rsid w:val="00F26706"/>
    <w:rsid w:val="00F2698F"/>
    <w:rsid w:val="00F272BE"/>
    <w:rsid w:val="00F272E6"/>
    <w:rsid w:val="00F27665"/>
    <w:rsid w:val="00F27697"/>
    <w:rsid w:val="00F27BC3"/>
    <w:rsid w:val="00F30040"/>
    <w:rsid w:val="00F305E6"/>
    <w:rsid w:val="00F30D7A"/>
    <w:rsid w:val="00F315B2"/>
    <w:rsid w:val="00F320AD"/>
    <w:rsid w:val="00F32159"/>
    <w:rsid w:val="00F32C9B"/>
    <w:rsid w:val="00F33132"/>
    <w:rsid w:val="00F33337"/>
    <w:rsid w:val="00F33461"/>
    <w:rsid w:val="00F3364E"/>
    <w:rsid w:val="00F33911"/>
    <w:rsid w:val="00F33CAC"/>
    <w:rsid w:val="00F349F7"/>
    <w:rsid w:val="00F34D59"/>
    <w:rsid w:val="00F35894"/>
    <w:rsid w:val="00F358C3"/>
    <w:rsid w:val="00F35BB6"/>
    <w:rsid w:val="00F35FBB"/>
    <w:rsid w:val="00F36AD4"/>
    <w:rsid w:val="00F36B56"/>
    <w:rsid w:val="00F4006E"/>
    <w:rsid w:val="00F40A5E"/>
    <w:rsid w:val="00F42322"/>
    <w:rsid w:val="00F42AF4"/>
    <w:rsid w:val="00F43017"/>
    <w:rsid w:val="00F43344"/>
    <w:rsid w:val="00F438A8"/>
    <w:rsid w:val="00F43D3F"/>
    <w:rsid w:val="00F43F8A"/>
    <w:rsid w:val="00F44320"/>
    <w:rsid w:val="00F4434B"/>
    <w:rsid w:val="00F454BA"/>
    <w:rsid w:val="00F45B86"/>
    <w:rsid w:val="00F45BE4"/>
    <w:rsid w:val="00F46790"/>
    <w:rsid w:val="00F46A17"/>
    <w:rsid w:val="00F47DD2"/>
    <w:rsid w:val="00F502FA"/>
    <w:rsid w:val="00F503C4"/>
    <w:rsid w:val="00F512AB"/>
    <w:rsid w:val="00F518A4"/>
    <w:rsid w:val="00F51BF3"/>
    <w:rsid w:val="00F51E8D"/>
    <w:rsid w:val="00F522D0"/>
    <w:rsid w:val="00F53031"/>
    <w:rsid w:val="00F5307A"/>
    <w:rsid w:val="00F537AA"/>
    <w:rsid w:val="00F53D99"/>
    <w:rsid w:val="00F54378"/>
    <w:rsid w:val="00F5492C"/>
    <w:rsid w:val="00F54ED6"/>
    <w:rsid w:val="00F55712"/>
    <w:rsid w:val="00F5610B"/>
    <w:rsid w:val="00F57393"/>
    <w:rsid w:val="00F60441"/>
    <w:rsid w:val="00F608D3"/>
    <w:rsid w:val="00F6137B"/>
    <w:rsid w:val="00F6151D"/>
    <w:rsid w:val="00F62A0F"/>
    <w:rsid w:val="00F62C80"/>
    <w:rsid w:val="00F62D07"/>
    <w:rsid w:val="00F64434"/>
    <w:rsid w:val="00F6444E"/>
    <w:rsid w:val="00F64CAF"/>
    <w:rsid w:val="00F65A6E"/>
    <w:rsid w:val="00F6627C"/>
    <w:rsid w:val="00F66531"/>
    <w:rsid w:val="00F667BD"/>
    <w:rsid w:val="00F67B7A"/>
    <w:rsid w:val="00F67D8F"/>
    <w:rsid w:val="00F70601"/>
    <w:rsid w:val="00F709A6"/>
    <w:rsid w:val="00F70FF7"/>
    <w:rsid w:val="00F7160E"/>
    <w:rsid w:val="00F72B80"/>
    <w:rsid w:val="00F73FDF"/>
    <w:rsid w:val="00F74FD2"/>
    <w:rsid w:val="00F7519F"/>
    <w:rsid w:val="00F75440"/>
    <w:rsid w:val="00F75750"/>
    <w:rsid w:val="00F76652"/>
    <w:rsid w:val="00F76B4F"/>
    <w:rsid w:val="00F76EC5"/>
    <w:rsid w:val="00F802D7"/>
    <w:rsid w:val="00F80326"/>
    <w:rsid w:val="00F8036B"/>
    <w:rsid w:val="00F80E8B"/>
    <w:rsid w:val="00F8110D"/>
    <w:rsid w:val="00F814F4"/>
    <w:rsid w:val="00F81E5A"/>
    <w:rsid w:val="00F82497"/>
    <w:rsid w:val="00F82A0E"/>
    <w:rsid w:val="00F82E03"/>
    <w:rsid w:val="00F83BB5"/>
    <w:rsid w:val="00F8415A"/>
    <w:rsid w:val="00F84A6D"/>
    <w:rsid w:val="00F84D90"/>
    <w:rsid w:val="00F85073"/>
    <w:rsid w:val="00F85BCD"/>
    <w:rsid w:val="00F86805"/>
    <w:rsid w:val="00F868A7"/>
    <w:rsid w:val="00F86D3B"/>
    <w:rsid w:val="00F8720E"/>
    <w:rsid w:val="00F8772C"/>
    <w:rsid w:val="00F877C1"/>
    <w:rsid w:val="00F90046"/>
    <w:rsid w:val="00F9055D"/>
    <w:rsid w:val="00F906C7"/>
    <w:rsid w:val="00F90B5D"/>
    <w:rsid w:val="00F90C61"/>
    <w:rsid w:val="00F90ED4"/>
    <w:rsid w:val="00F913C7"/>
    <w:rsid w:val="00F91573"/>
    <w:rsid w:val="00F91D4E"/>
    <w:rsid w:val="00F92484"/>
    <w:rsid w:val="00F924A3"/>
    <w:rsid w:val="00F936F8"/>
    <w:rsid w:val="00F93846"/>
    <w:rsid w:val="00F9390C"/>
    <w:rsid w:val="00F93B5E"/>
    <w:rsid w:val="00F940BD"/>
    <w:rsid w:val="00F94128"/>
    <w:rsid w:val="00F94738"/>
    <w:rsid w:val="00F9501F"/>
    <w:rsid w:val="00F9516D"/>
    <w:rsid w:val="00F951B9"/>
    <w:rsid w:val="00F952E3"/>
    <w:rsid w:val="00F95738"/>
    <w:rsid w:val="00F95EBA"/>
    <w:rsid w:val="00F95F67"/>
    <w:rsid w:val="00F962D5"/>
    <w:rsid w:val="00F968AA"/>
    <w:rsid w:val="00F969B3"/>
    <w:rsid w:val="00F96E3B"/>
    <w:rsid w:val="00F978EC"/>
    <w:rsid w:val="00F97C3B"/>
    <w:rsid w:val="00FA137A"/>
    <w:rsid w:val="00FA13F4"/>
    <w:rsid w:val="00FA1C01"/>
    <w:rsid w:val="00FA1DD1"/>
    <w:rsid w:val="00FA20A5"/>
    <w:rsid w:val="00FA2169"/>
    <w:rsid w:val="00FA2259"/>
    <w:rsid w:val="00FA2864"/>
    <w:rsid w:val="00FA2A3A"/>
    <w:rsid w:val="00FA2FE8"/>
    <w:rsid w:val="00FA34A7"/>
    <w:rsid w:val="00FA4482"/>
    <w:rsid w:val="00FA47AC"/>
    <w:rsid w:val="00FA6062"/>
    <w:rsid w:val="00FA658F"/>
    <w:rsid w:val="00FA6952"/>
    <w:rsid w:val="00FA6C7C"/>
    <w:rsid w:val="00FA6F26"/>
    <w:rsid w:val="00FA7426"/>
    <w:rsid w:val="00FA7456"/>
    <w:rsid w:val="00FA752F"/>
    <w:rsid w:val="00FB0A92"/>
    <w:rsid w:val="00FB0AC2"/>
    <w:rsid w:val="00FB170D"/>
    <w:rsid w:val="00FB2B8B"/>
    <w:rsid w:val="00FB30BD"/>
    <w:rsid w:val="00FB3AF6"/>
    <w:rsid w:val="00FB4291"/>
    <w:rsid w:val="00FB44FE"/>
    <w:rsid w:val="00FB51AD"/>
    <w:rsid w:val="00FB52D1"/>
    <w:rsid w:val="00FB532B"/>
    <w:rsid w:val="00FB6A99"/>
    <w:rsid w:val="00FB7278"/>
    <w:rsid w:val="00FC083F"/>
    <w:rsid w:val="00FC0C66"/>
    <w:rsid w:val="00FC11EB"/>
    <w:rsid w:val="00FC260F"/>
    <w:rsid w:val="00FC2BBC"/>
    <w:rsid w:val="00FC2D50"/>
    <w:rsid w:val="00FC2FB0"/>
    <w:rsid w:val="00FC3239"/>
    <w:rsid w:val="00FC33B9"/>
    <w:rsid w:val="00FC3AEB"/>
    <w:rsid w:val="00FC3D6F"/>
    <w:rsid w:val="00FC4460"/>
    <w:rsid w:val="00FC5175"/>
    <w:rsid w:val="00FC5B5A"/>
    <w:rsid w:val="00FC67B1"/>
    <w:rsid w:val="00FC6994"/>
    <w:rsid w:val="00FC750E"/>
    <w:rsid w:val="00FC7632"/>
    <w:rsid w:val="00FD1BC3"/>
    <w:rsid w:val="00FD2893"/>
    <w:rsid w:val="00FD3E5B"/>
    <w:rsid w:val="00FD555A"/>
    <w:rsid w:val="00FD641F"/>
    <w:rsid w:val="00FD7105"/>
    <w:rsid w:val="00FD754C"/>
    <w:rsid w:val="00FE1295"/>
    <w:rsid w:val="00FE2DF2"/>
    <w:rsid w:val="00FE4121"/>
    <w:rsid w:val="00FE4512"/>
    <w:rsid w:val="00FE4721"/>
    <w:rsid w:val="00FE4965"/>
    <w:rsid w:val="00FE4D4C"/>
    <w:rsid w:val="00FE530F"/>
    <w:rsid w:val="00FE56A4"/>
    <w:rsid w:val="00FE5B98"/>
    <w:rsid w:val="00FE64E9"/>
    <w:rsid w:val="00FE6A1E"/>
    <w:rsid w:val="00FE75F4"/>
    <w:rsid w:val="00FF097E"/>
    <w:rsid w:val="00FF11A3"/>
    <w:rsid w:val="00FF21F0"/>
    <w:rsid w:val="00FF28CB"/>
    <w:rsid w:val="00FF2FBC"/>
    <w:rsid w:val="00FF30E1"/>
    <w:rsid w:val="00FF3512"/>
    <w:rsid w:val="00FF36F1"/>
    <w:rsid w:val="00FF372B"/>
    <w:rsid w:val="00FF395D"/>
    <w:rsid w:val="00FF3A0B"/>
    <w:rsid w:val="00FF42FD"/>
    <w:rsid w:val="00FF5BEA"/>
    <w:rsid w:val="00FF6604"/>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2B5B4"/>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link w:val="Mapadeldocumento"/>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5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502C14"/>
    <w:pPr>
      <w:spacing w:after="120"/>
      <w:ind w:left="283"/>
    </w:pPr>
  </w:style>
  <w:style w:type="character" w:customStyle="1" w:styleId="SangradetextonormalCar">
    <w:name w:val="Sangría de texto normal Car"/>
    <w:basedOn w:val="Fuentedeprrafopredeter"/>
    <w:link w:val="Sangradetextonormal"/>
    <w:uiPriority w:val="99"/>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unhideWhenUsed/>
    <w:rsid w:val="00502C14"/>
    <w:rPr>
      <w:sz w:val="16"/>
      <w:szCs w:val="16"/>
    </w:rPr>
  </w:style>
  <w:style w:type="paragraph" w:styleId="Textocomentario">
    <w:name w:val="annotation text"/>
    <w:basedOn w:val="Normal"/>
    <w:link w:val="TextocomentarioCar"/>
    <w:uiPriority w:val="99"/>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unhideWhenUsed/>
    <w:rsid w:val="00502C14"/>
    <w:rPr>
      <w:b/>
      <w:bCs/>
    </w:rPr>
  </w:style>
  <w:style w:type="character" w:customStyle="1" w:styleId="AsuntodelcomentarioCar">
    <w:name w:val="Asunto del comentario Car"/>
    <w:basedOn w:val="TextocomentarioCar"/>
    <w:link w:val="Asuntodelcomentario"/>
    <w:uiPriority w:val="99"/>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paragraph" w:styleId="NormalWeb">
    <w:name w:val="Normal (Web)"/>
    <w:basedOn w:val="Normal"/>
    <w:uiPriority w:val="99"/>
    <w:unhideWhenUsed/>
    <w:rsid w:val="00AC3821"/>
    <w:pPr>
      <w:suppressAutoHyphens w:val="0"/>
      <w:spacing w:before="100" w:beforeAutospacing="1" w:after="100" w:afterAutospacing="1" w:line="240" w:lineRule="auto"/>
    </w:pPr>
    <w:rPr>
      <w:kern w:val="0"/>
      <w:lang w:val="es-US" w:eastAsia="es-US"/>
    </w:rPr>
  </w:style>
  <w:style w:type="character" w:styleId="Hipervnculo">
    <w:name w:val="Hyperlink"/>
    <w:basedOn w:val="Fuentedeprrafopredeter"/>
    <w:uiPriority w:val="99"/>
    <w:unhideWhenUsed/>
    <w:rsid w:val="00AC3821"/>
    <w:rPr>
      <w:color w:val="0000FF"/>
      <w:u w:val="single"/>
    </w:rPr>
  </w:style>
  <w:style w:type="character" w:styleId="Textoennegrita">
    <w:name w:val="Strong"/>
    <w:basedOn w:val="Fuentedeprrafopredeter"/>
    <w:uiPriority w:val="22"/>
    <w:qFormat/>
    <w:rsid w:val="001E442A"/>
    <w:rPr>
      <w:b/>
      <w:bCs/>
    </w:rPr>
  </w:style>
  <w:style w:type="table" w:customStyle="1" w:styleId="TableGrid">
    <w:name w:val="TableGrid"/>
    <w:rsid w:val="006877DC"/>
    <w:pPr>
      <w:spacing w:after="0" w:line="240" w:lineRule="auto"/>
    </w:pPr>
    <w:rPr>
      <w:rFonts w:eastAsiaTheme="minorEastAsia"/>
      <w:lang w:val="es-US" w:eastAsia="es-US"/>
    </w:rPr>
    <w:tblPr>
      <w:tblCellMar>
        <w:top w:w="0" w:type="dxa"/>
        <w:left w:w="0" w:type="dxa"/>
        <w:bottom w:w="0" w:type="dxa"/>
        <w:right w:w="0" w:type="dxa"/>
      </w:tblCellMar>
    </w:tblPr>
  </w:style>
  <w:style w:type="paragraph" w:styleId="Mapadeldocumento">
    <w:name w:val="Document Map"/>
    <w:basedOn w:val="Normal"/>
    <w:link w:val="MapadeldocumentoCar"/>
    <w:rsid w:val="00E548B8"/>
    <w:pPr>
      <w:suppressAutoHyphens w:val="0"/>
      <w:spacing w:line="240" w:lineRule="auto"/>
    </w:pPr>
    <w:rPr>
      <w:rFonts w:ascii="Tahoma" w:hAnsi="Tahoma" w:cs="Tahoma"/>
      <w:kern w:val="0"/>
      <w:sz w:val="16"/>
      <w:szCs w:val="16"/>
      <w:lang w:eastAsia="en-US"/>
    </w:rPr>
  </w:style>
  <w:style w:type="character" w:customStyle="1" w:styleId="MapadeldocumentoCar1">
    <w:name w:val="Mapa del documento Car1"/>
    <w:basedOn w:val="Fuentedeprrafopredeter"/>
    <w:uiPriority w:val="99"/>
    <w:semiHidden/>
    <w:rsid w:val="00E548B8"/>
    <w:rPr>
      <w:rFonts w:ascii="Segoe UI" w:eastAsia="Times New Roman" w:hAnsi="Segoe UI" w:cs="Segoe UI"/>
      <w:kern w:val="1"/>
      <w:sz w:val="16"/>
      <w:szCs w:val="16"/>
      <w:lang w:eastAsia="ar-SA"/>
    </w:rPr>
  </w:style>
  <w:style w:type="character" w:styleId="Hipervnculovisitado">
    <w:name w:val="FollowedHyperlink"/>
    <w:uiPriority w:val="99"/>
    <w:unhideWhenUsed/>
    <w:rsid w:val="00E548B8"/>
    <w:rPr>
      <w:color w:val="954F72"/>
      <w:u w:val="single"/>
    </w:rPr>
  </w:style>
  <w:style w:type="paragraph" w:customStyle="1" w:styleId="msonormal0">
    <w:name w:val="msonormal"/>
    <w:basedOn w:val="Normal"/>
    <w:rsid w:val="00E548B8"/>
    <w:pPr>
      <w:suppressAutoHyphens w:val="0"/>
      <w:spacing w:before="100" w:beforeAutospacing="1" w:after="100" w:afterAutospacing="1" w:line="240" w:lineRule="auto"/>
    </w:pPr>
    <w:rPr>
      <w:kern w:val="0"/>
      <w:lang w:val="es-US" w:eastAsia="es-US"/>
    </w:rPr>
  </w:style>
  <w:style w:type="paragraph" w:customStyle="1" w:styleId="xl65">
    <w:name w:val="xl65"/>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66">
    <w:name w:val="xl66"/>
    <w:basedOn w:val="Normal"/>
    <w:rsid w:val="00E548B8"/>
    <w:pPr>
      <w:shd w:val="clear" w:color="000000" w:fill="FFFFFF"/>
      <w:suppressAutoHyphens w:val="0"/>
      <w:spacing w:before="100" w:beforeAutospacing="1" w:after="100" w:afterAutospacing="1" w:line="240" w:lineRule="auto"/>
    </w:pPr>
    <w:rPr>
      <w:kern w:val="0"/>
      <w:lang w:val="es-US" w:eastAsia="es-US"/>
    </w:rPr>
  </w:style>
  <w:style w:type="paragraph" w:customStyle="1" w:styleId="xl67">
    <w:name w:val="xl67"/>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b/>
      <w:bCs/>
      <w:kern w:val="0"/>
      <w:lang w:val="es-US" w:eastAsia="es-US"/>
    </w:rPr>
  </w:style>
  <w:style w:type="paragraph" w:customStyle="1" w:styleId="xl68">
    <w:name w:val="xl68"/>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b/>
      <w:bCs/>
      <w:kern w:val="0"/>
      <w:lang w:val="es-US" w:eastAsia="es-US"/>
    </w:rPr>
  </w:style>
  <w:style w:type="paragraph" w:customStyle="1" w:styleId="xl69">
    <w:name w:val="xl69"/>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kern w:val="0"/>
      <w:lang w:val="es-US" w:eastAsia="es-US"/>
    </w:rPr>
  </w:style>
  <w:style w:type="paragraph" w:customStyle="1" w:styleId="xl70">
    <w:name w:val="xl70"/>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222222"/>
      <w:kern w:val="0"/>
      <w:lang w:val="es-US" w:eastAsia="es-US"/>
    </w:rPr>
  </w:style>
  <w:style w:type="paragraph" w:customStyle="1" w:styleId="xl71">
    <w:name w:val="xl71"/>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b/>
      <w:bCs/>
      <w:kern w:val="0"/>
      <w:lang w:val="es-US" w:eastAsia="es-US"/>
    </w:rPr>
  </w:style>
  <w:style w:type="paragraph" w:customStyle="1" w:styleId="xl72">
    <w:name w:val="xl72"/>
    <w:basedOn w:val="Normal"/>
    <w:rsid w:val="00E548B8"/>
    <w:pPr>
      <w:shd w:val="clear" w:color="000000" w:fill="FFFFFF"/>
      <w:suppressAutoHyphens w:val="0"/>
      <w:spacing w:before="100" w:beforeAutospacing="1" w:after="100" w:afterAutospacing="1" w:line="240" w:lineRule="auto"/>
    </w:pPr>
    <w:rPr>
      <w:b/>
      <w:bCs/>
      <w:kern w:val="0"/>
      <w:lang w:val="es-US" w:eastAsia="es-US"/>
    </w:rPr>
  </w:style>
  <w:style w:type="paragraph" w:customStyle="1" w:styleId="xl73">
    <w:name w:val="xl73"/>
    <w:basedOn w:val="Normal"/>
    <w:rsid w:val="00E548B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color w:val="FF0000"/>
      <w:kern w:val="0"/>
      <w:lang w:val="es-US" w:eastAsia="es-US"/>
    </w:rPr>
  </w:style>
  <w:style w:type="paragraph" w:customStyle="1" w:styleId="xl74">
    <w:name w:val="xl74"/>
    <w:basedOn w:val="Normal"/>
    <w:rsid w:val="00E548B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kern w:val="0"/>
      <w:lang w:val="es-US" w:eastAsia="es-US"/>
    </w:rPr>
  </w:style>
  <w:style w:type="paragraph" w:customStyle="1" w:styleId="xl75">
    <w:name w:val="xl75"/>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center"/>
    </w:pPr>
    <w:rPr>
      <w:color w:val="000000"/>
      <w:kern w:val="0"/>
      <w:lang w:val="es-US" w:eastAsia="es-US"/>
    </w:rPr>
  </w:style>
  <w:style w:type="paragraph" w:customStyle="1" w:styleId="xl76">
    <w:name w:val="xl76"/>
    <w:basedOn w:val="Normal"/>
    <w:rsid w:val="00E548B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kern w:val="0"/>
      <w:lang w:val="es-US" w:eastAsia="es-US"/>
    </w:rPr>
  </w:style>
  <w:style w:type="paragraph" w:customStyle="1" w:styleId="xl77">
    <w:name w:val="xl77"/>
    <w:basedOn w:val="Normal"/>
    <w:rsid w:val="00E548B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kern w:val="0"/>
      <w:lang w:val="es-US" w:eastAsia="es-US"/>
    </w:rPr>
  </w:style>
  <w:style w:type="paragraph" w:customStyle="1" w:styleId="xl78">
    <w:name w:val="xl78"/>
    <w:basedOn w:val="Normal"/>
    <w:rsid w:val="00E548B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line="240" w:lineRule="auto"/>
    </w:pPr>
    <w:rPr>
      <w:kern w:val="0"/>
      <w:lang w:val="es-US" w:eastAsia="es-US"/>
    </w:rPr>
  </w:style>
  <w:style w:type="character" w:customStyle="1" w:styleId="fontstyle01">
    <w:name w:val="fontstyle01"/>
    <w:basedOn w:val="Fuentedeprrafopredeter"/>
    <w:rsid w:val="007160D6"/>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136992204">
      <w:bodyDiv w:val="1"/>
      <w:marLeft w:val="0"/>
      <w:marRight w:val="0"/>
      <w:marTop w:val="0"/>
      <w:marBottom w:val="0"/>
      <w:divBdr>
        <w:top w:val="none" w:sz="0" w:space="0" w:color="auto"/>
        <w:left w:val="none" w:sz="0" w:space="0" w:color="auto"/>
        <w:bottom w:val="none" w:sz="0" w:space="0" w:color="auto"/>
        <w:right w:val="none" w:sz="0" w:space="0" w:color="auto"/>
      </w:divBdr>
    </w:div>
    <w:div w:id="665474604">
      <w:bodyDiv w:val="1"/>
      <w:marLeft w:val="0"/>
      <w:marRight w:val="0"/>
      <w:marTop w:val="0"/>
      <w:marBottom w:val="0"/>
      <w:divBdr>
        <w:top w:val="none" w:sz="0" w:space="0" w:color="auto"/>
        <w:left w:val="none" w:sz="0" w:space="0" w:color="auto"/>
        <w:bottom w:val="none" w:sz="0" w:space="0" w:color="auto"/>
        <w:right w:val="none" w:sz="0" w:space="0" w:color="auto"/>
      </w:divBdr>
    </w:div>
    <w:div w:id="68387089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44798951">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534809263">
      <w:bodyDiv w:val="1"/>
      <w:marLeft w:val="0"/>
      <w:marRight w:val="0"/>
      <w:marTop w:val="0"/>
      <w:marBottom w:val="0"/>
      <w:divBdr>
        <w:top w:val="none" w:sz="0" w:space="0" w:color="auto"/>
        <w:left w:val="none" w:sz="0" w:space="0" w:color="auto"/>
        <w:bottom w:val="none" w:sz="0" w:space="0" w:color="auto"/>
        <w:right w:val="none" w:sz="0" w:space="0" w:color="auto"/>
      </w:divBdr>
    </w:div>
    <w:div w:id="1643075051">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724F0-074C-4FD9-881C-A4C4B19B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18934</TotalTime>
  <Pages>8</Pages>
  <Words>3845</Words>
  <Characters>21150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4524</cp:revision>
  <cp:lastPrinted>2021-02-17T03:46:00Z</cp:lastPrinted>
  <dcterms:created xsi:type="dcterms:W3CDTF">2015-09-09T21:58:00Z</dcterms:created>
  <dcterms:modified xsi:type="dcterms:W3CDTF">2021-04-22T14:51:00Z</dcterms:modified>
</cp:coreProperties>
</file>