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FA41652" w14:textId="6E7B9834" w:rsidR="00292A88" w:rsidRPr="00E65EBB" w:rsidRDefault="00F43D3F" w:rsidP="00292A88">
      <w:pPr>
        <w:spacing w:line="360" w:lineRule="auto"/>
        <w:jc w:val="both"/>
        <w:rPr>
          <w:color w:val="FF0000"/>
        </w:rPr>
      </w:pPr>
      <w:r w:rsidRPr="00E65EBB">
        <w:rPr>
          <w:b/>
        </w:rPr>
        <w:t xml:space="preserve">ACTA NÚMERO </w:t>
      </w:r>
      <w:r w:rsidR="00FF30E1" w:rsidRPr="00E65EBB">
        <w:rPr>
          <w:b/>
        </w:rPr>
        <w:t>TREINTA</w:t>
      </w:r>
      <w:r w:rsidR="000D4CC1" w:rsidRPr="00E65EBB">
        <w:rPr>
          <w:b/>
        </w:rPr>
        <w:t xml:space="preserve"> Y CINCO</w:t>
      </w:r>
      <w:r w:rsidRPr="00E65EBB">
        <w:rPr>
          <w:b/>
        </w:rPr>
        <w:t>.-</w:t>
      </w:r>
      <w:r w:rsidRPr="00E65EBB">
        <w:t xml:space="preserve"> En la sala de sesiones de la Alcaldía Municipal de l</w:t>
      </w:r>
      <w:r w:rsidR="00A504B4" w:rsidRPr="00E65EBB">
        <w:t xml:space="preserve">a ciudad de Zacatecoluca, a las </w:t>
      </w:r>
      <w:r w:rsidR="00044D6C" w:rsidRPr="00E65EBB">
        <w:t>catorce</w:t>
      </w:r>
      <w:r w:rsidRPr="00E65EBB">
        <w:t xml:space="preserve"> horas del día</w:t>
      </w:r>
      <w:r w:rsidR="00A504B4" w:rsidRPr="00E65EBB">
        <w:t xml:space="preserve"> </w:t>
      </w:r>
      <w:r w:rsidR="000D4CC1" w:rsidRPr="00E65EBB">
        <w:t>veintitrés</w:t>
      </w:r>
      <w:r w:rsidR="00A504B4" w:rsidRPr="00E65EBB">
        <w:t xml:space="preserve"> </w:t>
      </w:r>
      <w:r w:rsidR="00145AE8" w:rsidRPr="00E65EBB">
        <w:t xml:space="preserve">de </w:t>
      </w:r>
      <w:r w:rsidR="00423442" w:rsidRPr="00E65EBB">
        <w:t>jul</w:t>
      </w:r>
      <w:r w:rsidR="0057658D" w:rsidRPr="00E65EBB">
        <w:t>io</w:t>
      </w:r>
      <w:r w:rsidR="00145AE8" w:rsidRPr="00E65EBB">
        <w:t xml:space="preserve"> </w:t>
      </w:r>
      <w:r w:rsidRPr="00E65EBB">
        <w:t xml:space="preserve">del año dos </w:t>
      </w:r>
      <w:r w:rsidR="009624F5" w:rsidRPr="00E65EBB">
        <w:t xml:space="preserve">mil </w:t>
      </w:r>
      <w:r w:rsidR="00145AE8" w:rsidRPr="00E65EBB">
        <w:t>veinte</w:t>
      </w:r>
      <w:r w:rsidR="00245E6D" w:rsidRPr="00E65EBB">
        <w:t>.</w:t>
      </w:r>
      <w:r w:rsidR="004F1096" w:rsidRPr="00E65EBB">
        <w:rPr>
          <w:b/>
        </w:rPr>
        <w:t xml:space="preserve"> Sesión </w:t>
      </w:r>
      <w:r w:rsidR="000D4CC1" w:rsidRPr="00E65EBB">
        <w:rPr>
          <w:b/>
        </w:rPr>
        <w:t>Extrao</w:t>
      </w:r>
      <w:r w:rsidR="003A32F9" w:rsidRPr="00E65EBB">
        <w:rPr>
          <w:b/>
        </w:rPr>
        <w:t>r</w:t>
      </w:r>
      <w:r w:rsidRPr="00E65EBB">
        <w:rPr>
          <w:b/>
        </w:rPr>
        <w:t>dinaria,</w:t>
      </w:r>
      <w:r w:rsidRPr="00E65EBB">
        <w:t xml:space="preserve"> </w:t>
      </w:r>
      <w:r w:rsidR="00245E6D" w:rsidRPr="00E65EBB">
        <w:t xml:space="preserve">convocada y presidida por el alcalde municipal, </w:t>
      </w:r>
      <w:r w:rsidR="004F1096" w:rsidRPr="00E65EBB">
        <w:t xml:space="preserve">Doctor Francisco Salvador Hirezi Morataya; </w:t>
      </w:r>
      <w:r w:rsidR="00245E6D" w:rsidRPr="00E65EBB">
        <w:t>con la asistencia de la Síndico Munici</w:t>
      </w:r>
      <w:r w:rsidR="008147EC" w:rsidRPr="00E65EBB">
        <w:t>pal Licda. Vilma Jeannette Henrí</w:t>
      </w:r>
      <w:r w:rsidR="00245E6D" w:rsidRPr="00E65EBB">
        <w:t xml:space="preserve">quez Orantes; Regidores Propietarios del primero al décimo, por su orden: </w:t>
      </w:r>
      <w:r w:rsidR="004F1096" w:rsidRPr="00E65EBB">
        <w:t xml:space="preserve">señor José Dennis Córdova Elizondo; </w:t>
      </w:r>
      <w:r w:rsidR="00245E6D" w:rsidRPr="00E65EBB">
        <w:t xml:space="preserve">señorita Zorina Esther Masferrer Escobar; señor Santos Portillo González; </w:t>
      </w:r>
      <w:r w:rsidR="008147EC" w:rsidRPr="00E65EBB">
        <w:t>Doctor Ever Stanley Henrí</w:t>
      </w:r>
      <w:r w:rsidR="00245E6D" w:rsidRPr="00E65EBB">
        <w:t xml:space="preserve">quez Cruz; </w:t>
      </w:r>
      <w:r w:rsidR="008147EC" w:rsidRPr="00E65EBB">
        <w:t>señora Mercedes Henrí</w:t>
      </w:r>
      <w:r w:rsidR="00245E6D" w:rsidRPr="00E65EBB">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E65EBB">
        <w:t xml:space="preserve">señor Marlon Magdiel Gómez Acevedo; </w:t>
      </w:r>
      <w:r w:rsidR="00245E6D" w:rsidRPr="00E65EBB">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E65EBB">
        <w:t xml:space="preserve"> </w:t>
      </w:r>
      <w:r w:rsidR="00BD5D7F" w:rsidRPr="00E65EBB">
        <w:rPr>
          <w:rFonts w:eastAsia="Calibri"/>
          <w:b/>
          <w:bCs/>
          <w:u w:val="single"/>
        </w:rPr>
        <w:t>ACUERDO NÚMERO UNO</w:t>
      </w:r>
      <w:r w:rsidR="00BD5D7F" w:rsidRPr="00E65EBB">
        <w:rPr>
          <w:rFonts w:eastAsia="Calibri"/>
          <w:b/>
          <w:bCs/>
        </w:rPr>
        <w:t>.-</w:t>
      </w:r>
      <w:r w:rsidR="006A325D" w:rsidRPr="00E65EBB">
        <w:rPr>
          <w:rFonts w:eastAsia="Calibri"/>
          <w:b/>
          <w:bCs/>
        </w:rPr>
        <w:t xml:space="preserve"> </w:t>
      </w:r>
      <w:r w:rsidR="00292A88" w:rsidRPr="00E65EBB">
        <w:rPr>
          <w:rFonts w:eastAsia="Calibri"/>
        </w:rPr>
        <w:t xml:space="preserve">El Concejo Municipal, </w:t>
      </w:r>
      <w:r w:rsidR="00292A88" w:rsidRPr="00E65EBB">
        <w:rPr>
          <w:rFonts w:eastAsia="Calibri"/>
          <w:b/>
          <w:bCs/>
        </w:rPr>
        <w:t>CONSIDERANDO:</w:t>
      </w:r>
      <w:r w:rsidR="00292A88" w:rsidRPr="00E65EBB">
        <w:rPr>
          <w:rFonts w:eastAsia="Calibri"/>
        </w:rPr>
        <w:t xml:space="preserve"> </w:t>
      </w:r>
      <w:r w:rsidR="00292A88" w:rsidRPr="00E65EBB">
        <w:rPr>
          <w:rFonts w:eastAsia="Calibri"/>
          <w:b/>
        </w:rPr>
        <w:t>I.-</w:t>
      </w:r>
      <w:r w:rsidR="00292A88" w:rsidRPr="00E65EBB">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92A88" w:rsidRPr="00E65EBB">
        <w:rPr>
          <w:rFonts w:eastAsia="Calibri"/>
          <w:b/>
          <w:bCs/>
        </w:rPr>
        <w:t>II.-</w:t>
      </w:r>
      <w:r w:rsidR="00292A88" w:rsidRPr="00E65EBB">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292A88" w:rsidRPr="00E65EBB">
        <w:rPr>
          <w:rFonts w:eastAsia="Calibri"/>
          <w:bCs/>
        </w:rPr>
        <w:t>Registradora del Estado Familiar, Licenciada Reyna Candelaria Calero de Alvarado;</w:t>
      </w:r>
      <w:r w:rsidR="00292A88" w:rsidRPr="00E65EBB">
        <w:rPr>
          <w:rFonts w:eastAsia="Calibri"/>
          <w:b/>
          <w:bCs/>
        </w:rPr>
        <w:t xml:space="preserve"> III.-</w:t>
      </w:r>
      <w:r w:rsidR="00292A88" w:rsidRPr="00E65EBB">
        <w:rPr>
          <w:rFonts w:eastAsia="Calibri"/>
        </w:rPr>
        <w:t xml:space="preserve"> Que la falta de Partida de Nacimiento de los inscritos, les ocasiona problemas para probar su estado familiar y demás trámites legales; </w:t>
      </w:r>
      <w:r w:rsidR="00292A88" w:rsidRPr="00E65EBB">
        <w:rPr>
          <w:rFonts w:eastAsia="Calibri"/>
          <w:b/>
          <w:bCs/>
        </w:rPr>
        <w:t>POR TANTO</w:t>
      </w:r>
      <w:r w:rsidR="00292A88" w:rsidRPr="00E65EBB">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92A88" w:rsidRPr="00E65EBB">
        <w:rPr>
          <w:rFonts w:eastAsia="Calibri"/>
          <w:b/>
          <w:bCs/>
        </w:rPr>
        <w:t xml:space="preserve">ACUERDA: a) </w:t>
      </w:r>
      <w:r w:rsidR="00292A88" w:rsidRPr="00E65EBB">
        <w:rPr>
          <w:rFonts w:eastAsia="Calibri"/>
        </w:rPr>
        <w:t>Reponer las Inscripciones de las Partidas de Nacimiento de:</w:t>
      </w:r>
      <w:r w:rsidR="00292A88" w:rsidRPr="00E65EBB">
        <w:rPr>
          <w:b/>
          <w:lang w:val="es-MX"/>
        </w:rPr>
        <w:t xml:space="preserve"> </w:t>
      </w:r>
    </w:p>
    <w:p w14:paraId="7C408500" w14:textId="47D46B9E" w:rsidR="00292A88" w:rsidRPr="00E65EBB" w:rsidRDefault="00292A88" w:rsidP="00292A88">
      <w:pPr>
        <w:spacing w:line="360" w:lineRule="auto"/>
        <w:jc w:val="both"/>
        <w:rPr>
          <w:lang w:val="es-MX"/>
        </w:rPr>
      </w:pPr>
      <w:r w:rsidRPr="00E65EBB">
        <w:rPr>
          <w:lang w:val="es-MX"/>
        </w:rPr>
        <w:t>01-</w:t>
      </w:r>
      <w:r w:rsidR="00267AB5">
        <w:rPr>
          <w:lang w:val="es-MX"/>
        </w:rPr>
        <w:t>-------------------------------------------------------</w:t>
      </w:r>
      <w:r w:rsidRPr="00E65EBB">
        <w:rPr>
          <w:lang w:val="es-MX"/>
        </w:rPr>
        <w:t xml:space="preserve">, quien nació en el </w:t>
      </w:r>
      <w:r w:rsidR="00267AB5">
        <w:rPr>
          <w:lang w:val="es-MX"/>
        </w:rPr>
        <w:t>-------------------------------------------------</w:t>
      </w:r>
      <w:r w:rsidRPr="00E65EBB">
        <w:rPr>
          <w:lang w:val="es-MX"/>
        </w:rPr>
        <w:t xml:space="preserve">, el día </w:t>
      </w:r>
      <w:r w:rsidR="00267AB5">
        <w:rPr>
          <w:lang w:val="es-MX"/>
        </w:rPr>
        <w:t>----------------------------------------------------------</w:t>
      </w:r>
      <w:r w:rsidRPr="00E65EBB">
        <w:rPr>
          <w:lang w:val="es-MX"/>
        </w:rPr>
        <w:t xml:space="preserve">, siendo hijo de </w:t>
      </w:r>
      <w:r w:rsidR="00267AB5">
        <w:rPr>
          <w:lang w:val="es-MX"/>
        </w:rPr>
        <w:t>------------------------------------------</w:t>
      </w:r>
      <w:r w:rsidRPr="00E65EBB">
        <w:rPr>
          <w:lang w:val="es-MX"/>
        </w:rPr>
        <w:t xml:space="preserve"> y de </w:t>
      </w:r>
      <w:r w:rsidR="00267AB5">
        <w:rPr>
          <w:lang w:val="es-MX"/>
        </w:rPr>
        <w:t>------------------------</w:t>
      </w:r>
      <w:r w:rsidRPr="00E65EBB">
        <w:rPr>
          <w:lang w:val="es-MX"/>
        </w:rPr>
        <w:t>.</w:t>
      </w:r>
    </w:p>
    <w:p w14:paraId="523B3FF8" w14:textId="577EEDAD" w:rsidR="00292A88" w:rsidRPr="00E65EBB" w:rsidRDefault="00292A88" w:rsidP="00292A88">
      <w:pPr>
        <w:spacing w:line="360" w:lineRule="auto"/>
        <w:jc w:val="both"/>
        <w:rPr>
          <w:lang w:val="es-MX"/>
        </w:rPr>
      </w:pPr>
      <w:r w:rsidRPr="00E65EBB">
        <w:rPr>
          <w:lang w:val="es-MX"/>
        </w:rPr>
        <w:t>02-</w:t>
      </w:r>
      <w:r w:rsidR="00267AB5">
        <w:rPr>
          <w:lang w:val="es-MX"/>
        </w:rPr>
        <w:t>--------------------------------------------------------</w:t>
      </w:r>
      <w:r w:rsidRPr="00E65EBB">
        <w:rPr>
          <w:lang w:val="es-MX"/>
        </w:rPr>
        <w:t xml:space="preserve">, quien nació en el </w:t>
      </w:r>
      <w:r w:rsidR="00267AB5">
        <w:rPr>
          <w:lang w:val="es-MX"/>
        </w:rPr>
        <w:t>------------------------------------------------</w:t>
      </w:r>
      <w:r w:rsidRPr="00E65EBB">
        <w:rPr>
          <w:lang w:val="es-MX"/>
        </w:rPr>
        <w:t xml:space="preserve">, el día </w:t>
      </w:r>
      <w:r w:rsidR="00267AB5">
        <w:rPr>
          <w:lang w:val="es-MX"/>
        </w:rPr>
        <w:t>--------------------------------------------------------</w:t>
      </w:r>
      <w:r w:rsidRPr="00E65EBB">
        <w:rPr>
          <w:lang w:val="es-MX"/>
        </w:rPr>
        <w:t xml:space="preserve">, siendo hija de </w:t>
      </w:r>
      <w:r w:rsidR="00267AB5">
        <w:rPr>
          <w:lang w:val="es-MX"/>
        </w:rPr>
        <w:t>---------------</w:t>
      </w:r>
      <w:r w:rsidRPr="00E65EBB">
        <w:rPr>
          <w:lang w:val="es-MX"/>
        </w:rPr>
        <w:t xml:space="preserve">y de </w:t>
      </w:r>
      <w:r w:rsidR="00267AB5">
        <w:rPr>
          <w:lang w:val="es-MX"/>
        </w:rPr>
        <w:t>-------------------</w:t>
      </w:r>
      <w:r w:rsidR="00246931" w:rsidRPr="00E65EBB">
        <w:rPr>
          <w:lang w:val="es-MX"/>
        </w:rPr>
        <w:t>.</w:t>
      </w:r>
    </w:p>
    <w:p w14:paraId="4611E762" w14:textId="6097C297" w:rsidR="00292A88" w:rsidRPr="00E65EBB" w:rsidRDefault="00292A88" w:rsidP="00292A88">
      <w:pPr>
        <w:spacing w:line="360" w:lineRule="auto"/>
        <w:jc w:val="both"/>
        <w:rPr>
          <w:lang w:val="es-MX"/>
        </w:rPr>
      </w:pPr>
      <w:r w:rsidRPr="00E65EBB">
        <w:rPr>
          <w:lang w:val="es-MX"/>
        </w:rPr>
        <w:t>03-</w:t>
      </w:r>
      <w:r w:rsidR="00267AB5">
        <w:rPr>
          <w:lang w:val="es-MX"/>
        </w:rPr>
        <w:t>------------------------------------------</w:t>
      </w:r>
      <w:r w:rsidRPr="00E65EBB">
        <w:rPr>
          <w:lang w:val="es-MX"/>
        </w:rPr>
        <w:t xml:space="preserve">, quien nació en </w:t>
      </w:r>
      <w:r w:rsidR="00267AB5">
        <w:rPr>
          <w:lang w:val="es-MX"/>
        </w:rPr>
        <w:t>------------------------------------------</w:t>
      </w:r>
      <w:r w:rsidRPr="00E65EBB">
        <w:rPr>
          <w:lang w:val="es-MX"/>
        </w:rPr>
        <w:t xml:space="preserve">, el día </w:t>
      </w:r>
      <w:r w:rsidR="00267AB5">
        <w:rPr>
          <w:lang w:val="es-MX"/>
        </w:rPr>
        <w:t>--------------------------------------------------------------------</w:t>
      </w:r>
      <w:r w:rsidRPr="00E65EBB">
        <w:rPr>
          <w:lang w:val="es-MX"/>
        </w:rPr>
        <w:t xml:space="preserve">, siendo hijo de </w:t>
      </w:r>
      <w:r w:rsidR="00267AB5">
        <w:rPr>
          <w:lang w:val="es-MX"/>
        </w:rPr>
        <w:t>--------------------</w:t>
      </w:r>
      <w:r w:rsidRPr="00E65EBB">
        <w:rPr>
          <w:lang w:val="es-MX"/>
        </w:rPr>
        <w:t xml:space="preserve"> y </w:t>
      </w:r>
      <w:r w:rsidR="00267AB5">
        <w:rPr>
          <w:lang w:val="es-MX"/>
        </w:rPr>
        <w:t>-------------------------------------------------</w:t>
      </w:r>
    </w:p>
    <w:p w14:paraId="37E66FB9" w14:textId="145563CD" w:rsidR="00292A88" w:rsidRPr="00E65EBB" w:rsidRDefault="00292A88" w:rsidP="00292A88">
      <w:pPr>
        <w:spacing w:line="360" w:lineRule="auto"/>
        <w:jc w:val="both"/>
        <w:rPr>
          <w:lang w:val="es-MX"/>
        </w:rPr>
      </w:pPr>
      <w:r w:rsidRPr="00E65EBB">
        <w:rPr>
          <w:lang w:val="es-MX"/>
        </w:rPr>
        <w:lastRenderedPageBreak/>
        <w:t>04-</w:t>
      </w:r>
      <w:r w:rsidR="00267AB5">
        <w:rPr>
          <w:lang w:val="es-MX"/>
        </w:rPr>
        <w:t>------------------------------------</w:t>
      </w:r>
      <w:r w:rsidRPr="00E65EBB">
        <w:rPr>
          <w:lang w:val="es-MX"/>
        </w:rPr>
        <w:t xml:space="preserve">, quien nació en </w:t>
      </w:r>
      <w:r w:rsidR="00267AB5">
        <w:rPr>
          <w:lang w:val="es-MX"/>
        </w:rPr>
        <w:t>------------------------------------------------</w:t>
      </w:r>
      <w:r w:rsidRPr="00E65EBB">
        <w:rPr>
          <w:lang w:val="es-MX"/>
        </w:rPr>
        <w:t xml:space="preserve">, el día </w:t>
      </w:r>
      <w:r w:rsidR="00267AB5">
        <w:rPr>
          <w:lang w:val="es-MX"/>
        </w:rPr>
        <w:t>-----------------------------------------------------------------------------</w:t>
      </w:r>
      <w:r w:rsidRPr="00E65EBB">
        <w:rPr>
          <w:lang w:val="es-MX"/>
        </w:rPr>
        <w:t xml:space="preserve">, siendo hija de </w:t>
      </w:r>
      <w:r w:rsidR="00267AB5">
        <w:rPr>
          <w:lang w:val="es-MX"/>
        </w:rPr>
        <w:t>---------------------------------------</w:t>
      </w:r>
    </w:p>
    <w:p w14:paraId="1E58CCDF" w14:textId="7A0535D0" w:rsidR="00292A88" w:rsidRPr="00E65EBB" w:rsidRDefault="00292A88" w:rsidP="00246931">
      <w:pPr>
        <w:spacing w:line="360" w:lineRule="auto"/>
        <w:jc w:val="both"/>
        <w:rPr>
          <w:lang w:val="es-MX"/>
        </w:rPr>
      </w:pPr>
      <w:r w:rsidRPr="00E65EBB">
        <w:rPr>
          <w:lang w:val="es-MX"/>
        </w:rPr>
        <w:t>05-</w:t>
      </w:r>
      <w:r w:rsidR="00267AB5">
        <w:rPr>
          <w:lang w:val="es-MX"/>
        </w:rPr>
        <w:t>-------------------------------------------------------</w:t>
      </w:r>
      <w:r w:rsidRPr="00E65EBB">
        <w:rPr>
          <w:lang w:val="es-MX"/>
        </w:rPr>
        <w:t xml:space="preserve">, quien nació en el </w:t>
      </w:r>
      <w:r w:rsidR="00267AB5">
        <w:rPr>
          <w:lang w:val="es-MX"/>
        </w:rPr>
        <w:t>---------------------------------------------------</w:t>
      </w:r>
      <w:r w:rsidRPr="00E65EBB">
        <w:rPr>
          <w:lang w:val="es-MX"/>
        </w:rPr>
        <w:t xml:space="preserve">, el día </w:t>
      </w:r>
      <w:r w:rsidR="00267AB5">
        <w:rPr>
          <w:lang w:val="es-MX"/>
        </w:rPr>
        <w:t>--------------------------------------------------------------</w:t>
      </w:r>
      <w:r w:rsidRPr="00E65EBB">
        <w:rPr>
          <w:lang w:val="es-MX"/>
        </w:rPr>
        <w:t xml:space="preserve">, siendo hijo de </w:t>
      </w:r>
      <w:r w:rsidR="00267AB5">
        <w:rPr>
          <w:lang w:val="es-MX"/>
        </w:rPr>
        <w:t>--------------------</w:t>
      </w:r>
      <w:r w:rsidRPr="00E65EBB">
        <w:rPr>
          <w:lang w:val="es-MX"/>
        </w:rPr>
        <w:t xml:space="preserve"> y </w:t>
      </w:r>
      <w:r w:rsidR="00267AB5">
        <w:rPr>
          <w:lang w:val="es-MX"/>
        </w:rPr>
        <w:t>----------------------------</w:t>
      </w:r>
      <w:r w:rsidR="00246931" w:rsidRPr="00E65EBB">
        <w:rPr>
          <w:lang w:val="es-MX"/>
        </w:rPr>
        <w:t>.</w:t>
      </w:r>
    </w:p>
    <w:p w14:paraId="4A093201" w14:textId="3A275BB1" w:rsidR="00E17160" w:rsidRPr="00E65EBB" w:rsidRDefault="00292A88" w:rsidP="003E2DDE">
      <w:pPr>
        <w:spacing w:line="360" w:lineRule="auto"/>
        <w:jc w:val="both"/>
        <w:rPr>
          <w:lang w:eastAsia="es-SV"/>
        </w:rPr>
      </w:pPr>
      <w:r w:rsidRPr="00E65EBB">
        <w:rPr>
          <w:rFonts w:eastAsia="Calibri"/>
          <w:bCs/>
        </w:rPr>
        <w:t>b)</w:t>
      </w:r>
      <w:r w:rsidRPr="00E65EBB">
        <w:rPr>
          <w:rFonts w:eastAsia="Calibri"/>
        </w:rPr>
        <w:t xml:space="preserve"> Ordenar a la Licenciada Reyna Candelaria Calero de Alvarado, Registradora del Estado Familiar,</w:t>
      </w:r>
      <w:r w:rsidRPr="00E65EBB">
        <w:rPr>
          <w:rFonts w:eastAsia="Calibri"/>
          <w:b/>
        </w:rPr>
        <w:t xml:space="preserve"> </w:t>
      </w:r>
      <w:r w:rsidRPr="00E65EBB">
        <w:rPr>
          <w:rFonts w:eastAsia="Calibri"/>
          <w:b/>
          <w:bCs/>
        </w:rPr>
        <w:t>REPONGA</w:t>
      </w:r>
      <w:r w:rsidRPr="00E65EBB">
        <w:rPr>
          <w:rFonts w:eastAsia="Calibri"/>
          <w:bCs/>
        </w:rPr>
        <w:t xml:space="preserve"> </w:t>
      </w:r>
      <w:r w:rsidRPr="00E65EBB">
        <w:rPr>
          <w:rFonts w:eastAsia="Calibri"/>
        </w:rPr>
        <w:t xml:space="preserve">las </w:t>
      </w:r>
      <w:r w:rsidRPr="00E65EBB">
        <w:rPr>
          <w:rFonts w:eastAsia="Calibri"/>
          <w:b/>
        </w:rPr>
        <w:t>Partidas de Nacimiento</w:t>
      </w:r>
      <w:r w:rsidRPr="00E65EBB">
        <w:rPr>
          <w:rFonts w:eastAsia="Calibri"/>
        </w:rPr>
        <w:t xml:space="preserve"> de las personas antes relacionadas, de conformidad a las disposiciones anteriormente citadas y tomando como documento base</w:t>
      </w:r>
      <w:r w:rsidRPr="00E65EBB">
        <w:rPr>
          <w:lang w:val="es-MX"/>
        </w:rPr>
        <w:t xml:space="preserve"> </w:t>
      </w:r>
      <w:r w:rsidRPr="00E65EBB">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544D27" w:rsidRPr="00E65EBB">
        <w:rPr>
          <w:rFonts w:eastAsia="Calibri"/>
        </w:rPr>
        <w:t>.</w:t>
      </w:r>
      <w:r w:rsidR="00532A15" w:rsidRPr="00E65EBB">
        <w:rPr>
          <w:lang w:val="es-MX"/>
        </w:rPr>
        <w:t xml:space="preserve"> </w:t>
      </w:r>
      <w:r w:rsidR="00BD5D7F" w:rsidRPr="00E65EBB">
        <w:rPr>
          <w:b/>
          <w:u w:val="single"/>
        </w:rPr>
        <w:t>ACUERDO NÚMERO DOS</w:t>
      </w:r>
      <w:r w:rsidR="00BD5D7F" w:rsidRPr="00E65EBB">
        <w:t xml:space="preserve">.- </w:t>
      </w:r>
      <w:r w:rsidR="00983DCE" w:rsidRPr="00E65EBB">
        <w:rPr>
          <w:rFonts w:eastAsia="Calibri"/>
          <w:color w:val="000000"/>
        </w:rPr>
        <w:t xml:space="preserve">El Concejo Municipal, en uso de las facultades legales, por unanimidad, </w:t>
      </w:r>
      <w:r w:rsidR="00983DCE" w:rsidRPr="00E65EBB">
        <w:rPr>
          <w:b/>
        </w:rPr>
        <w:t>ACUERDA</w:t>
      </w:r>
      <w:r w:rsidR="00983DCE" w:rsidRPr="00E65EBB">
        <w:t xml:space="preserve">: Autorizar </w:t>
      </w:r>
      <w:r w:rsidR="008222B1" w:rsidRPr="00E65EBB">
        <w:t xml:space="preserve">a </w:t>
      </w:r>
      <w:r w:rsidR="00983DCE" w:rsidRPr="00E65EBB">
        <w:t xml:space="preserve">la </w:t>
      </w:r>
      <w:r w:rsidR="008222B1" w:rsidRPr="00E65EBB">
        <w:t>Tesorera Municipal, Licda. Katy Elizabeth Chirino, para que</w:t>
      </w:r>
      <w:r w:rsidR="00CC4D77" w:rsidRPr="00E65EBB">
        <w:t xml:space="preserve"> a partir del mes de enero a julio del año 2020, </w:t>
      </w:r>
      <w:r w:rsidR="008222B1" w:rsidRPr="00E65EBB">
        <w:rPr>
          <w:b/>
        </w:rPr>
        <w:t xml:space="preserve">EFECTÚE EROGACIÓN MENSUAL </w:t>
      </w:r>
      <w:r w:rsidR="008222B1" w:rsidRPr="00E65EBB">
        <w:t>por</w:t>
      </w:r>
      <w:r w:rsidR="00CC4D77" w:rsidRPr="00E65EBB">
        <w:t xml:space="preserve"> medio de cheque por</w:t>
      </w:r>
      <w:r w:rsidR="008222B1" w:rsidRPr="00E65EBB">
        <w:t xml:space="preserve"> la cantidad de</w:t>
      </w:r>
      <w:r w:rsidR="00983DCE" w:rsidRPr="00E65EBB">
        <w:t xml:space="preserve"> tres mil trecientos veinticuatro 00/100 dólares de los Estado Unidos de América ($</w:t>
      </w:r>
      <w:r w:rsidR="00983DCE" w:rsidRPr="00E65EBB">
        <w:rPr>
          <w:b/>
        </w:rPr>
        <w:t>3,324.00</w:t>
      </w:r>
      <w:r w:rsidR="00983DCE" w:rsidRPr="00E65EBB">
        <w:t>), a favor de la CAJA DE CRÉDITO DE JUCUAPA, en concepto de</w:t>
      </w:r>
      <w:r w:rsidR="00983DCE" w:rsidRPr="00E65EBB">
        <w:rPr>
          <w:b/>
        </w:rPr>
        <w:t xml:space="preserve"> CUOTA</w:t>
      </w:r>
      <w:r w:rsidR="00983DCE" w:rsidRPr="00E65EBB">
        <w:t>, del crédito que se autorizó en acuerdo municipal N°2, asentado en el acta N°53 de fecha 04/12/2019, a favor de este Municipio</w:t>
      </w:r>
      <w:r w:rsidR="00CC4D77" w:rsidRPr="00E65EBB">
        <w:t>, con cargo al Fondo General Municipal (Fondos Propios)</w:t>
      </w:r>
      <w:r w:rsidR="00983DCE" w:rsidRPr="00E65EBB">
        <w:t>;</w:t>
      </w:r>
      <w:r w:rsidR="00CC4D77" w:rsidRPr="00E65EBB">
        <w:t xml:space="preserve"> </w:t>
      </w:r>
      <w:r w:rsidR="00983DCE" w:rsidRPr="00E65EBB">
        <w:t>debiendo documentarlo de conformidad al Art. 86 del Código Municipal. COMUNÍQUESE</w:t>
      </w:r>
      <w:r w:rsidR="00532A15" w:rsidRPr="00E65EBB">
        <w:rPr>
          <w:lang w:val="es-MX"/>
        </w:rPr>
        <w:t xml:space="preserve">. </w:t>
      </w:r>
      <w:r w:rsidR="00BD5D7F" w:rsidRPr="00E65EBB">
        <w:rPr>
          <w:b/>
          <w:u w:val="single"/>
        </w:rPr>
        <w:t>ACUERDO NÚMERO TRES</w:t>
      </w:r>
      <w:r w:rsidR="00BD5D7F" w:rsidRPr="00E65EBB">
        <w:t>.-</w:t>
      </w:r>
      <w:r w:rsidR="006A325D" w:rsidRPr="00E65EBB">
        <w:t xml:space="preserve"> </w:t>
      </w:r>
      <w:r w:rsidR="001840D7" w:rsidRPr="00E65EBB">
        <w:rPr>
          <w:rFonts w:eastAsia="Calibri"/>
        </w:rPr>
        <w:t xml:space="preserve">El Concejo Municipal, en uso de las facultades, por unanimidad, </w:t>
      </w:r>
      <w:r w:rsidR="001840D7" w:rsidRPr="00E65EBB">
        <w:rPr>
          <w:rFonts w:eastAsia="Calibri"/>
          <w:b/>
        </w:rPr>
        <w:t>ACUERDA</w:t>
      </w:r>
      <w:r w:rsidR="001840D7" w:rsidRPr="00E65EBB">
        <w:rPr>
          <w:rFonts w:eastAsia="Calibri"/>
        </w:rPr>
        <w:t xml:space="preserve">: </w:t>
      </w:r>
      <w:r w:rsidR="001840D7" w:rsidRPr="00E65EBB">
        <w:rPr>
          <w:rFonts w:eastAsia="Calibri"/>
          <w:b/>
        </w:rPr>
        <w:t>a)</w:t>
      </w:r>
      <w:r w:rsidR="001840D7" w:rsidRPr="00E65EBB">
        <w:rPr>
          <w:rFonts w:eastAsia="Calibri"/>
        </w:rPr>
        <w:t xml:space="preserve"> Aprobar </w:t>
      </w:r>
      <w:r w:rsidR="008E3F73" w:rsidRPr="00E65EBB">
        <w:rPr>
          <w:rFonts w:eastAsia="Calibri"/>
        </w:rPr>
        <w:t>el</w:t>
      </w:r>
      <w:r w:rsidR="001840D7" w:rsidRPr="00E65EBB">
        <w:rPr>
          <w:rFonts w:eastAsia="Calibri"/>
        </w:rPr>
        <w:t xml:space="preserve"> </w:t>
      </w:r>
      <w:r w:rsidR="001840D7" w:rsidRPr="00E65EBB">
        <w:rPr>
          <w:rFonts w:eastAsia="Calibri"/>
          <w:b/>
        </w:rPr>
        <w:t>PERFIL TÉCNICO</w:t>
      </w:r>
      <w:r w:rsidR="001840D7" w:rsidRPr="00E65EBB">
        <w:rPr>
          <w:rFonts w:eastAsia="Calibri"/>
        </w:rPr>
        <w:t>, presentado por el Ing. José Mauricio Serrano Martínez, Encargado de Pavimentación de Calles y Caminos Vecinales, para la ejecución del sub-proyecto denominado: «</w:t>
      </w:r>
      <w:r w:rsidR="004F2A8D" w:rsidRPr="00E65EBB">
        <w:rPr>
          <w:rFonts w:eastAsia="Calibri"/>
        </w:rPr>
        <w:t>REPARACION</w:t>
      </w:r>
      <w:r w:rsidR="003A7530" w:rsidRPr="00E65EBB">
        <w:rPr>
          <w:rFonts w:eastAsia="Calibri"/>
        </w:rPr>
        <w:t xml:space="preserve"> Y CONFORMACION DE CALLES RURAL</w:t>
      </w:r>
      <w:r w:rsidR="004F2A8D" w:rsidRPr="00E65EBB">
        <w:rPr>
          <w:rFonts w:eastAsia="Calibri"/>
        </w:rPr>
        <w:t>ES EN COMUNIDADES: SANTA LUCIA EL CARMEN, COMUNIDAD FLORESTA, COMUNIDAD HOREB</w:t>
      </w:r>
      <w:r w:rsidR="001840D7" w:rsidRPr="00E65EBB">
        <w:rPr>
          <w:rFonts w:eastAsia="Calibri"/>
        </w:rPr>
        <w:t xml:space="preserve">», por contener las especificaciones y presupuestos, con un monto total de </w:t>
      </w:r>
      <w:r w:rsidR="004F2A8D" w:rsidRPr="00E65EBB">
        <w:rPr>
          <w:rFonts w:eastAsia="Calibri"/>
        </w:rPr>
        <w:t>catorce mil cuatrocientos sesenta y siete 59/100</w:t>
      </w:r>
      <w:r w:rsidR="001840D7" w:rsidRPr="00E65EBB">
        <w:rPr>
          <w:rFonts w:eastAsia="Calibri"/>
        </w:rPr>
        <w:t xml:space="preserve"> dólares de los Estados Unidos de América </w:t>
      </w:r>
      <w:r w:rsidR="001840D7" w:rsidRPr="00E65EBB">
        <w:rPr>
          <w:rFonts w:eastAsia="Calibri"/>
          <w:b/>
        </w:rPr>
        <w:t>($</w:t>
      </w:r>
      <w:r w:rsidR="004F2A8D" w:rsidRPr="00E65EBB">
        <w:rPr>
          <w:rFonts w:eastAsia="Calibri"/>
          <w:b/>
        </w:rPr>
        <w:t>14,467.59</w:t>
      </w:r>
      <w:r w:rsidR="001840D7" w:rsidRPr="00E65EBB">
        <w:rPr>
          <w:rFonts w:eastAsia="Calibri"/>
          <w:b/>
        </w:rPr>
        <w:t>)</w:t>
      </w:r>
      <w:r w:rsidR="001840D7" w:rsidRPr="00E65EBB">
        <w:rPr>
          <w:rFonts w:eastAsia="Calibri"/>
        </w:rPr>
        <w:t xml:space="preserve">, el cual forma parte del proyecto denominado: «REPARACIÓN Y MANTENIMIENTO </w:t>
      </w:r>
      <w:r w:rsidR="004F2A8D" w:rsidRPr="00E65EBB">
        <w:rPr>
          <w:rFonts w:eastAsia="Calibri"/>
        </w:rPr>
        <w:t>DE CALLES URBANAS Y RURALES 2020</w:t>
      </w:r>
      <w:r w:rsidR="001840D7" w:rsidRPr="00E65EBB">
        <w:rPr>
          <w:rFonts w:eastAsia="Calibri"/>
        </w:rPr>
        <w:t xml:space="preserve">»; </w:t>
      </w:r>
      <w:r w:rsidR="001840D7" w:rsidRPr="00E65EBB">
        <w:rPr>
          <w:rFonts w:eastAsia="Calibri"/>
          <w:b/>
        </w:rPr>
        <w:t>b)</w:t>
      </w:r>
      <w:r w:rsidR="001840D7" w:rsidRPr="00E65EBB">
        <w:rPr>
          <w:rFonts w:eastAsia="Calibri"/>
        </w:rPr>
        <w:t xml:space="preserve"> Autorizar a la Tesorera Municipal, para que erogue de la cuenta destinada a la ejecución del proyecto denominado: «REPARACIÓN Y MANTENIMIENTO </w:t>
      </w:r>
      <w:r w:rsidR="004F2A8D" w:rsidRPr="00E65EBB">
        <w:rPr>
          <w:rFonts w:eastAsia="Calibri"/>
        </w:rPr>
        <w:t>DE CALLES URBANAS Y RURALES 2020</w:t>
      </w:r>
      <w:r w:rsidR="001840D7" w:rsidRPr="00E65EBB">
        <w:rPr>
          <w:rFonts w:eastAsia="Calibri"/>
        </w:rPr>
        <w:t xml:space="preserve">», hasta el monto total que establece la Carpeta Técnica para la ejecución del sub-proyecto denominado: </w:t>
      </w:r>
      <w:r w:rsidR="004F2A8D" w:rsidRPr="00E65EBB">
        <w:rPr>
          <w:rFonts w:eastAsia="Calibri"/>
        </w:rPr>
        <w:t>«REPARACION</w:t>
      </w:r>
      <w:r w:rsidR="003A7530" w:rsidRPr="00E65EBB">
        <w:rPr>
          <w:rFonts w:eastAsia="Calibri"/>
        </w:rPr>
        <w:t xml:space="preserve"> Y CONFORMACION DE CALLES RURAL</w:t>
      </w:r>
      <w:r w:rsidR="004F2A8D" w:rsidRPr="00E65EBB">
        <w:rPr>
          <w:rFonts w:eastAsia="Calibri"/>
        </w:rPr>
        <w:t>ES EN COMUNIDADES: SANTA LUCIA EL CARMEN, COMUNIDAD FLORESTA, COMUNIDAD HOREB»</w:t>
      </w:r>
      <w:r w:rsidR="001840D7" w:rsidRPr="00E65EBB">
        <w:rPr>
          <w:rFonts w:eastAsia="Calibri"/>
        </w:rPr>
        <w:t>. COMUNÍQUESE.</w:t>
      </w:r>
      <w:r w:rsidR="00532A15" w:rsidRPr="00E65EBB">
        <w:rPr>
          <w:lang w:val="es-MX"/>
        </w:rPr>
        <w:t xml:space="preserve"> </w:t>
      </w:r>
      <w:r w:rsidR="00CF5163" w:rsidRPr="00E65EBB">
        <w:rPr>
          <w:b/>
          <w:kern w:val="2"/>
          <w:u w:val="single"/>
        </w:rPr>
        <w:t>ACUERDO NÚMERO CUATRO</w:t>
      </w:r>
      <w:r w:rsidR="00CF5163" w:rsidRPr="00E65EBB">
        <w:rPr>
          <w:kern w:val="2"/>
        </w:rPr>
        <w:t xml:space="preserve">.- </w:t>
      </w:r>
      <w:r w:rsidR="00CF5163" w:rsidRPr="00E65EBB">
        <w:rPr>
          <w:lang w:eastAsia="es-SV"/>
        </w:rPr>
        <w:t xml:space="preserve">Vista el </w:t>
      </w:r>
      <w:r w:rsidR="00CF5163" w:rsidRPr="00E65EBB">
        <w:t>Acta de Evaluación de Ofertas y Recomendación, de</w:t>
      </w:r>
      <w:r w:rsidR="00CF5163" w:rsidRPr="00E65EBB">
        <w:rPr>
          <w:b/>
        </w:rPr>
        <w:t xml:space="preserve"> </w:t>
      </w:r>
      <w:r w:rsidR="00CF5163" w:rsidRPr="00E65EBB">
        <w:t xml:space="preserve">las doce horas del día 17 de julio del año 2020, suscrita por los integrantes de la Comisión Evaluadora de Ofertas, nombrada para el procedimiento administrativo, con </w:t>
      </w:r>
      <w:r w:rsidR="00CF5163" w:rsidRPr="00E65EBB">
        <w:lastRenderedPageBreak/>
        <w:t>referencia CD</w:t>
      </w:r>
      <w:r w:rsidR="00CF5163" w:rsidRPr="00E65EBB">
        <w:rPr>
          <w:lang w:val="es-SV"/>
        </w:rPr>
        <w:t xml:space="preserve"> - 02 / 2020 - AMZ, «ADQUISICIÓN DE DOS MINICARGADORES Y SUS ADITAMENTOS: FRESADORA, MINIPAVIMENTADORA Y BARREDORA DE CAJÓN PARA LA REMOCIÓN DE ESCOMBROS DE VIVIENDAS Y EL RESTABLECIMIENTO DE LA RED VIAL RURAL Y URBANA DE LA CIUDAD DE ZACATECOLUCA»; el Concejo Municipal, </w:t>
      </w:r>
      <w:r w:rsidR="00CF5163" w:rsidRPr="00E65EBB">
        <w:rPr>
          <w:b/>
          <w:lang w:eastAsia="es-SV"/>
        </w:rPr>
        <w:t>CONSIDERANDO</w:t>
      </w:r>
      <w:r w:rsidR="00CF5163" w:rsidRPr="00E65EBB">
        <w:rPr>
          <w:lang w:eastAsia="es-SV"/>
        </w:rPr>
        <w:t>:</w:t>
      </w:r>
      <w:r w:rsidR="00CF5163" w:rsidRPr="00E65EBB">
        <w:rPr>
          <w:b/>
          <w:lang w:eastAsia="es-SV"/>
        </w:rPr>
        <w:t xml:space="preserve"> I.-</w:t>
      </w:r>
      <w:r w:rsidR="00CF5163" w:rsidRPr="00E65EBB">
        <w:rPr>
          <w:lang w:eastAsia="es-SV"/>
        </w:rPr>
        <w:t xml:space="preserve"> Que consta en el acta referida, que se</w:t>
      </w:r>
      <w:r w:rsidR="00CF5163" w:rsidRPr="00E65EBB">
        <w:t xml:space="preserve"> efectuó la convocatoria electrónica en el Sitio WEB COMPRASAL, de los cuales dos presentaron su oferta, siendo éstas: COMPAÑÍA GENERAL DE EQUIPOS, S. A. DE C. V.</w:t>
      </w:r>
      <w:r w:rsidR="00CF5163" w:rsidRPr="00E65EBB">
        <w:rPr>
          <w:lang w:eastAsia="es-SV"/>
        </w:rPr>
        <w:t xml:space="preserve">, por un valor total de </w:t>
      </w:r>
      <w:r w:rsidR="00CF5163" w:rsidRPr="00E65EBB">
        <w:rPr>
          <w:lang w:val="es-SV"/>
        </w:rPr>
        <w:t>$147,190.50; y, CONSTRUMARKET, S. A. DE C. V., por el monto total de $181,082.50</w:t>
      </w:r>
      <w:r w:rsidR="00CF5163" w:rsidRPr="00E65EBB">
        <w:rPr>
          <w:lang w:eastAsia="es-SV"/>
        </w:rPr>
        <w:t xml:space="preserve">; </w:t>
      </w:r>
      <w:r w:rsidR="00CF5163" w:rsidRPr="00E65EBB">
        <w:rPr>
          <w:b/>
          <w:lang w:eastAsia="es-SV"/>
        </w:rPr>
        <w:t>II.</w:t>
      </w:r>
      <w:r w:rsidR="00CF5163" w:rsidRPr="00E65EBB">
        <w:rPr>
          <w:lang w:eastAsia="es-SV"/>
        </w:rPr>
        <w:t>- Que se agotaron las etapas de evaluación, resultando la siguiente evaluación final: COMPAÑÍA GENERAL DE EQUIPOS, S. A. de C. V., con un puntaje total de 97.07; y, CONSTRUMARKET, S. A. de C. V., con un puntaje total de 90.00; por lo que la Comisión Evaluadora de Ofertas (CEO), recomienda adjudicar al</w:t>
      </w:r>
      <w:r w:rsidR="00CF5163" w:rsidRPr="00E65EBB">
        <w:t xml:space="preserve"> oferente COMPAÑÍA GENERAL DE EQUIPOS, S. A. de C. V., por ser el mejor evaluado</w:t>
      </w:r>
      <w:r w:rsidR="00CF5163" w:rsidRPr="00E65EBB">
        <w:rPr>
          <w:lang w:eastAsia="es-SV"/>
        </w:rPr>
        <w:t xml:space="preserve">; </w:t>
      </w:r>
      <w:r w:rsidR="00CF5163" w:rsidRPr="00E65EBB">
        <w:rPr>
          <w:b/>
          <w:lang w:eastAsia="es-SV"/>
        </w:rPr>
        <w:t>III.-</w:t>
      </w:r>
      <w:r w:rsidR="00CF5163" w:rsidRPr="00E65EBB">
        <w:rPr>
          <w:bCs/>
        </w:rPr>
        <w:t xml:space="preserve"> Que a juicio de este Concejo, es atendible la recomendación de la CEO, por haberse agotado en debida forma las etapas de la evaluación y tomando en consideración </w:t>
      </w:r>
      <w:r w:rsidR="00CF5163" w:rsidRPr="00E65EBB">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CF5163" w:rsidRPr="00E65EBB">
        <w:rPr>
          <w:b/>
          <w:lang w:eastAsia="es-SV"/>
        </w:rPr>
        <w:t xml:space="preserve"> POR TANTO, </w:t>
      </w:r>
      <w:r w:rsidR="00CF5163" w:rsidRPr="00E65EBB">
        <w:t>con base a los artículos 30 numeral 9 del Código Municipal; 56 inciso cuarto y 63 de la Ley de Adquisiciones y Contrataciones de la Administración Pública (LACAP) y a lo regulado en las Bases de Licitación</w:t>
      </w:r>
      <w:r w:rsidR="00CF5163" w:rsidRPr="00E65EBB">
        <w:rPr>
          <w:lang w:eastAsia="es-SV"/>
        </w:rPr>
        <w:t xml:space="preserve">, por </w:t>
      </w:r>
      <w:r w:rsidR="0077532A" w:rsidRPr="00E65EBB">
        <w:rPr>
          <w:lang w:eastAsia="es-SV"/>
        </w:rPr>
        <w:t>mayoría</w:t>
      </w:r>
      <w:r w:rsidR="00CF5163" w:rsidRPr="00E65EBB">
        <w:rPr>
          <w:lang w:eastAsia="es-SV"/>
        </w:rPr>
        <w:t>,</w:t>
      </w:r>
      <w:r w:rsidR="00CF5163" w:rsidRPr="00E65EBB">
        <w:rPr>
          <w:b/>
          <w:lang w:eastAsia="es-SV"/>
        </w:rPr>
        <w:t xml:space="preserve"> ACUERDA: a) </w:t>
      </w:r>
      <w:r w:rsidR="00CF5163" w:rsidRPr="00E65EBB">
        <w:rPr>
          <w:b/>
        </w:rPr>
        <w:t xml:space="preserve">ADJUDICAR </w:t>
      </w:r>
      <w:r w:rsidR="00CF5163" w:rsidRPr="00E65EBB">
        <w:t xml:space="preserve">la Contratación Directa, con referencia </w:t>
      </w:r>
      <w:r w:rsidR="00CF5163" w:rsidRPr="00E65EBB">
        <w:rPr>
          <w:b/>
          <w:lang w:val="es-SV"/>
        </w:rPr>
        <w:t>CD - 02 / 2020 - AMZ, «ADQUISICION DE DOS MINICARGADORES Y SUS ADITAMENTOS: FRESADORA, MINIPAVIMENTADORA Y BARREDORA DE CAJÓN PARA LA REMOCIÓN DE ESCOMBROS DE VIVIENDAS Y EL RESTABLECIMIENTO DE LA RED VIAL RURAL Y URBANA DE LA CIUDAD DE ZACATECOLUCA»</w:t>
      </w:r>
      <w:r w:rsidR="00CF5163" w:rsidRPr="00E65EBB">
        <w:rPr>
          <w:lang w:val="es-SV"/>
        </w:rPr>
        <w:t>, a</w:t>
      </w:r>
      <w:r w:rsidR="00CF5163" w:rsidRPr="00E65EBB">
        <w:rPr>
          <w:spacing w:val="1"/>
        </w:rPr>
        <w:t xml:space="preserve"> </w:t>
      </w:r>
      <w:r w:rsidR="00CF5163" w:rsidRPr="00E65EBB">
        <w:t>la sociedad COMPAÑÍA GENERAL DE EQUIPOS, S. A. DE C. V.</w:t>
      </w:r>
      <w:r w:rsidR="00CF5163" w:rsidRPr="00E65EBB">
        <w:rPr>
          <w:lang w:eastAsia="es-SV"/>
        </w:rPr>
        <w:t xml:space="preserve">, </w:t>
      </w:r>
      <w:r w:rsidR="00CF5163" w:rsidRPr="00E65EBB">
        <w:rPr>
          <w:spacing w:val="1"/>
        </w:rPr>
        <w:t>por un monto total de CIENTO CUARENTA Y SIETE MIL CIENTO NOVENTA 50/100 DOLARES DE LOS ESTADOS UNIDOS DE AMÉRICA ($147,190.50), con un plazo contractual de NOVENTA (90) DIAS, contados a partir de la Orden de Inicio que emita el Administrador de Contrato</w:t>
      </w:r>
      <w:r w:rsidR="00CF5163" w:rsidRPr="00E65EBB">
        <w:rPr>
          <w:lang w:eastAsia="es-SV"/>
        </w:rPr>
        <w:t xml:space="preserve">. La fuente de financiamiento serán los fondos de la cuenta denominada: </w:t>
      </w:r>
      <w:r w:rsidR="006A0AFC" w:rsidRPr="00E65EBB">
        <w:rPr>
          <w:rFonts w:eastAsia="Calibri"/>
        </w:rPr>
        <w:t xml:space="preserve">«AMZ - </w:t>
      </w:r>
      <w:r w:rsidR="006A0AFC" w:rsidRPr="00E65EBB">
        <w:rPr>
          <w:lang w:val="es-SV"/>
        </w:rPr>
        <w:t xml:space="preserve">ADQUISICIÓN DE EQUIPO DE TERRACERÍA </w:t>
      </w:r>
      <w:r w:rsidR="006A0AFC" w:rsidRPr="00E65EBB">
        <w:rPr>
          <w:rFonts w:eastAsia="Calibri"/>
        </w:rPr>
        <w:t>- TORMENTA TROPICAL AMANDA - REHABILITACIÓN DE CAMINOS - FERRE»</w:t>
      </w:r>
      <w:r w:rsidR="00CF5163" w:rsidRPr="00E65EBB">
        <w:rPr>
          <w:lang w:eastAsia="es-SV"/>
        </w:rPr>
        <w:t xml:space="preserve">; </w:t>
      </w:r>
      <w:r w:rsidR="00CF5163" w:rsidRPr="00E65EBB">
        <w:rPr>
          <w:b/>
          <w:lang w:eastAsia="es-SV"/>
        </w:rPr>
        <w:t>b)</w:t>
      </w:r>
      <w:r w:rsidR="00CF5163" w:rsidRPr="00E65EBB">
        <w:rPr>
          <w:lang w:eastAsia="es-SV"/>
        </w:rPr>
        <w:t xml:space="preserve"> Autorizar al Alcalde Municipal, Doctor Francisco Salvador Hirezi Morataya, para que </w:t>
      </w:r>
      <w:r w:rsidR="00CF5163" w:rsidRPr="00E65EBB">
        <w:rPr>
          <w:b/>
          <w:lang w:eastAsia="es-SV"/>
        </w:rPr>
        <w:t>FIRME EL CONTRATO</w:t>
      </w:r>
      <w:r w:rsidR="00CF5163" w:rsidRPr="00E65EBB">
        <w:rPr>
          <w:lang w:eastAsia="es-SV"/>
        </w:rPr>
        <w:t xml:space="preserve"> respectivo, actuando en la calidad indicada en el Art. 47 del Código Municipal; </w:t>
      </w:r>
      <w:r w:rsidR="00CF5163" w:rsidRPr="00E65EBB">
        <w:rPr>
          <w:b/>
          <w:lang w:eastAsia="es-SV"/>
        </w:rPr>
        <w:t>c)</w:t>
      </w:r>
      <w:r w:rsidR="00CF5163" w:rsidRPr="00E65EBB">
        <w:rPr>
          <w:lang w:eastAsia="es-SV"/>
        </w:rPr>
        <w:t xml:space="preserve"> Ordenar a la Jefatura de la Unidad de Adquisiciones y Contrataciones Institucional (UACI), realizar la </w:t>
      </w:r>
      <w:r w:rsidR="00CF5163" w:rsidRPr="00E65EBB">
        <w:rPr>
          <w:b/>
          <w:lang w:eastAsia="es-SV"/>
        </w:rPr>
        <w:t>NOTIFICACIÓN</w:t>
      </w:r>
      <w:r w:rsidR="00CF5163" w:rsidRPr="00E65EBB">
        <w:rPr>
          <w:lang w:eastAsia="es-SV"/>
        </w:rPr>
        <w:t xml:space="preserve"> conforme a la Ley; </w:t>
      </w:r>
      <w:r w:rsidR="00CF5163" w:rsidRPr="00E65EBB">
        <w:rPr>
          <w:b/>
          <w:lang w:eastAsia="es-SV"/>
        </w:rPr>
        <w:t xml:space="preserve">d) </w:t>
      </w:r>
      <w:r w:rsidR="00CF5163" w:rsidRPr="00E65EBB">
        <w:rPr>
          <w:lang w:eastAsia="es-SV"/>
        </w:rPr>
        <w:t xml:space="preserve">Ordenar a la Tesorera Municipal, </w:t>
      </w:r>
      <w:r w:rsidR="00CF5163" w:rsidRPr="00E65EBB">
        <w:rPr>
          <w:b/>
          <w:lang w:eastAsia="es-SV"/>
        </w:rPr>
        <w:t>EFECTUAR LAS EROGACIONES</w:t>
      </w:r>
      <w:r w:rsidR="00CF5163" w:rsidRPr="00E65EBB">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CF5163" w:rsidRPr="00E65EBB">
        <w:rPr>
          <w:i/>
          <w:lang w:eastAsia="es-SV"/>
        </w:rPr>
        <w:t xml:space="preserve">ad </w:t>
      </w:r>
      <w:r w:rsidR="00CF5163" w:rsidRPr="00E65EBB">
        <w:rPr>
          <w:i/>
          <w:lang w:eastAsia="es-SV"/>
        </w:rPr>
        <w:lastRenderedPageBreak/>
        <w:t>honorem</w:t>
      </w:r>
      <w:r w:rsidR="00CF5163" w:rsidRPr="00E65EBB">
        <w:rPr>
          <w:lang w:eastAsia="es-SV"/>
        </w:rPr>
        <w:t xml:space="preserve">, al Arq. Ever Edgardo Flores Rivas, por ostentar el cargo de Técnico de Proyectos, de esta Municipalidad. </w:t>
      </w:r>
      <w:r w:rsidR="00264E8E" w:rsidRPr="00E65EBB">
        <w:rPr>
          <w:lang w:eastAsia="es-SV"/>
        </w:rPr>
        <w:t xml:space="preserve">Se hace constar que los Sres.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CF5163" w:rsidRPr="00E65EBB">
        <w:rPr>
          <w:lang w:eastAsia="es-SV"/>
        </w:rPr>
        <w:t>COMUNÍQUESE.</w:t>
      </w:r>
      <w:r w:rsidR="00532A15" w:rsidRPr="00E65EBB">
        <w:rPr>
          <w:lang w:val="es-MX"/>
        </w:rPr>
        <w:t xml:space="preserve"> </w:t>
      </w:r>
      <w:r w:rsidR="00BD5D7F" w:rsidRPr="00E65EBB">
        <w:rPr>
          <w:b/>
          <w:u w:val="single"/>
        </w:rPr>
        <w:t>ACUERDO NÚMERO CINCO</w:t>
      </w:r>
      <w:r w:rsidR="006A325D" w:rsidRPr="00E65EBB">
        <w:t xml:space="preserve">.- </w:t>
      </w:r>
      <w:r w:rsidR="0033388B" w:rsidRPr="00E65EBB">
        <w:rPr>
          <w:rFonts w:eastAsia="Calibri"/>
          <w:lang w:val="es-SV" w:eastAsia="en-US"/>
        </w:rPr>
        <w:t xml:space="preserve">El Concejo Municipal, en uso de las facultades que le confiere el Código Municipal, y la Ley de Adquisiciones y Contrataciones de la Administración Pública, por unanimidad, </w:t>
      </w:r>
      <w:r w:rsidR="0033388B" w:rsidRPr="00E65EBB">
        <w:rPr>
          <w:rFonts w:eastAsia="Calibri"/>
          <w:b/>
          <w:lang w:val="es-SV" w:eastAsia="en-US"/>
        </w:rPr>
        <w:t xml:space="preserve">ACUERDA: </w:t>
      </w:r>
      <w:r w:rsidR="0033388B" w:rsidRPr="00E65EBB">
        <w:rPr>
          <w:rFonts w:eastAsia="Calibri"/>
          <w:lang w:val="es-SV" w:eastAsia="en-US"/>
        </w:rPr>
        <w:t>Aprobar las</w:t>
      </w:r>
      <w:r w:rsidR="0033388B" w:rsidRPr="00E65EBB">
        <w:rPr>
          <w:rFonts w:eastAsia="Calibri"/>
          <w:b/>
          <w:lang w:val="es-SV" w:eastAsia="en-US"/>
        </w:rPr>
        <w:t xml:space="preserve"> BASES DE LICITACIÓN y TÉRMINOS DE REFERENCIA</w:t>
      </w:r>
      <w:r w:rsidR="0033388B" w:rsidRPr="00E65EBB">
        <w:rPr>
          <w:rFonts w:eastAsia="Calibri"/>
        </w:rPr>
        <w:t>, presentadas por la</w:t>
      </w:r>
      <w:r w:rsidR="0033388B" w:rsidRPr="00E65EBB">
        <w:rPr>
          <w:rFonts w:eastAsia="Calibri"/>
          <w:lang w:val="es-SV" w:eastAsia="en-US"/>
        </w:rPr>
        <w:t xml:space="preserve"> Jefatura de la Unidad de Adquisiciones y Contrataciones Institucional, UACI; correspondiente al proceso con referencia:</w:t>
      </w:r>
      <w:r w:rsidR="0033388B" w:rsidRPr="00E65EBB">
        <w:rPr>
          <w:rFonts w:eastAsia="Calibri"/>
          <w:b/>
        </w:rPr>
        <w:t xml:space="preserve"> N° LP-05/2020-AMZ</w:t>
      </w:r>
      <w:r w:rsidR="0033388B" w:rsidRPr="00E65EBB">
        <w:rPr>
          <w:rFonts w:eastAsia="Calibri"/>
        </w:rPr>
        <w:t>, para la contratación de</w:t>
      </w:r>
      <w:r w:rsidR="0033388B" w:rsidRPr="00E65EBB">
        <w:rPr>
          <w:bCs/>
        </w:rPr>
        <w:t>l «SUMINISTRO DE COMBUSTIBLES POR MEDIO DE VALES PARA USO DE LA ALCALDIA MUNICIPAL DE ZACATECOLUCA, DEPARTAMENTO DE LA PAZ»</w:t>
      </w:r>
      <w:r w:rsidR="0033388B" w:rsidRPr="00E65EBB">
        <w:rPr>
          <w:lang w:val="es-SV"/>
        </w:rPr>
        <w:t>.</w:t>
      </w:r>
      <w:r w:rsidR="0033388B" w:rsidRPr="00E65EBB">
        <w:rPr>
          <w:bCs/>
        </w:rPr>
        <w:t xml:space="preserve"> </w:t>
      </w:r>
      <w:r w:rsidR="0033388B" w:rsidRPr="00E65EBB">
        <w:rPr>
          <w:rFonts w:eastAsia="Calibri"/>
        </w:rPr>
        <w:t>COMUNÍQUESE.</w:t>
      </w:r>
      <w:r w:rsidR="00532A15" w:rsidRPr="00E65EBB">
        <w:rPr>
          <w:lang w:val="es-MX"/>
        </w:rPr>
        <w:t xml:space="preserve"> </w:t>
      </w:r>
      <w:r w:rsidR="005A00D1" w:rsidRPr="00E65EBB">
        <w:rPr>
          <w:rFonts w:eastAsia="Calibri"/>
          <w:b/>
          <w:u w:val="single"/>
        </w:rPr>
        <w:t>ACUERDO NÚMERO SEIS</w:t>
      </w:r>
      <w:r w:rsidR="005A00D1" w:rsidRPr="00E65EBB">
        <w:rPr>
          <w:rFonts w:eastAsia="Calibri"/>
        </w:rPr>
        <w:t xml:space="preserve">.- Visto el cuadro comparativo de ofertas presentado por la Jefatura de la UACI, para el procedimiento administrativo precontractual con referencia LG-70/2020-AMZ, SUMINISTRO DE INSUMOS MEDICOS Y DE LIMPIEZA EN EL MARCO DEL PLAN DE EMERGENCIA MUNICIPAL DE COVID-19, PARA EL MUNIICPIO DE ZACATECOLUCA 2020; el Concejo Municipal, en uso de las facultades, por unanimidad, </w:t>
      </w:r>
      <w:r w:rsidR="005A00D1" w:rsidRPr="00E65EBB">
        <w:rPr>
          <w:rFonts w:eastAsia="Calibri"/>
          <w:b/>
        </w:rPr>
        <w:t>ACUERDA:</w:t>
      </w:r>
      <w:r w:rsidR="005A00D1" w:rsidRPr="00E65EBB">
        <w:rPr>
          <w:rFonts w:eastAsia="Calibri"/>
        </w:rPr>
        <w:t xml:space="preserve"> </w:t>
      </w:r>
      <w:r w:rsidR="005A00D1" w:rsidRPr="00E65EBB">
        <w:rPr>
          <w:rFonts w:eastAsia="Calibri"/>
          <w:b/>
        </w:rPr>
        <w:t>a)</w:t>
      </w:r>
      <w:r w:rsidR="005A00D1" w:rsidRPr="00E65EBB">
        <w:rPr>
          <w:rFonts w:eastAsia="Calibri"/>
        </w:rPr>
        <w:t xml:space="preserve"> Autorizar las </w:t>
      </w:r>
      <w:r w:rsidR="005A00D1" w:rsidRPr="00E65EBB">
        <w:rPr>
          <w:rFonts w:eastAsia="Calibri"/>
          <w:b/>
        </w:rPr>
        <w:t>adjudicaciones parciales</w:t>
      </w:r>
      <w:r w:rsidR="005A00D1" w:rsidRPr="00E65EBB">
        <w:rPr>
          <w:rFonts w:eastAsia="Calibri"/>
        </w:rPr>
        <w:t xml:space="preserve"> del proceso con referencia </w:t>
      </w:r>
      <w:r w:rsidR="005A00D1" w:rsidRPr="00E65EBB">
        <w:rPr>
          <w:rFonts w:eastAsia="Calibri"/>
          <w:b/>
        </w:rPr>
        <w:t>LG-70/2020-AMZ, SUMINISTRO DE INSUMOS MEDICOS Y DE LIMPIEZA EN EL MARCO DEL PLAN DE EMERGENCIA MUNICIPAL DE COVID-19, PARA EL MUNICIPIO DE ZACATECOLUCA 2020</w:t>
      </w:r>
      <w:r w:rsidR="005A00D1" w:rsidRPr="00E65EBB">
        <w:rPr>
          <w:rFonts w:eastAsia="Calibri"/>
        </w:rPr>
        <w:t xml:space="preserve">, de la siguiente manera: 1.- Adjudicar la contratación parcial de la Sociedad </w:t>
      </w:r>
      <w:r w:rsidR="005A00D1" w:rsidRPr="00E65EBB">
        <w:rPr>
          <w:rFonts w:eastAsia="Calibri"/>
          <w:b/>
        </w:rPr>
        <w:t>PROQUINSA, S.A. de C.V.</w:t>
      </w:r>
      <w:r w:rsidR="005A00D1" w:rsidRPr="00E65EBB">
        <w:rPr>
          <w:rFonts w:eastAsia="Calibri"/>
        </w:rPr>
        <w:t xml:space="preserve">, por el monto total de $6,400.00 en productos de Lejía; 2.- Adjudicar la contratación parcial de la Sociedad </w:t>
      </w:r>
      <w:r w:rsidR="005A00D1" w:rsidRPr="00E65EBB">
        <w:rPr>
          <w:rFonts w:eastAsia="Calibri"/>
          <w:b/>
        </w:rPr>
        <w:t>INVERTIVA EL SALVADOR, S.A. de C.V.</w:t>
      </w:r>
      <w:r w:rsidR="005A00D1" w:rsidRPr="00E65EBB">
        <w:rPr>
          <w:rFonts w:eastAsia="Calibri"/>
        </w:rPr>
        <w:t xml:space="preserve">, por el monto total de $1,119.20, en productos de guantes de látex; 3.- Adjudicar la contratación parcial de la Sra. </w:t>
      </w:r>
      <w:r w:rsidR="005A00D1" w:rsidRPr="00E65EBB">
        <w:rPr>
          <w:rFonts w:eastAsia="Calibri"/>
          <w:b/>
        </w:rPr>
        <w:t>UDP CREACIONES HERIANA</w:t>
      </w:r>
      <w:r w:rsidR="005A00D1" w:rsidRPr="00E65EBB">
        <w:rPr>
          <w:rFonts w:eastAsia="Calibri"/>
        </w:rPr>
        <w:t xml:space="preserve">, por el monto total de $3,200.00, en productos de mascarillas KN95; y, 224 trajes sanitarios con gorro a un precio unitario de $20.00, haciendo un total de $4,480.00; 4.- Adjudicar la contratación parcial de la Sociedad </w:t>
      </w:r>
      <w:r w:rsidR="005A00D1" w:rsidRPr="00E65EBB">
        <w:rPr>
          <w:rFonts w:eastAsia="Calibri"/>
          <w:b/>
        </w:rPr>
        <w:t>BUSINES, S. A. de C. V.</w:t>
      </w:r>
      <w:r w:rsidR="005A00D1" w:rsidRPr="00E65EBB">
        <w:rPr>
          <w:rFonts w:eastAsia="Calibri"/>
        </w:rPr>
        <w:t xml:space="preserve">, por el monto total de $1,920.00, en productos de alcohol gel; siendo la adjudicación total por el monto de dieciséis mil doscientos veintitrés 20/100 dólares de los Estados Unidos de América </w:t>
      </w:r>
      <w:r w:rsidR="005A00D1" w:rsidRPr="00E65EBB">
        <w:rPr>
          <w:rFonts w:eastAsia="Calibri"/>
          <w:b/>
        </w:rPr>
        <w:t>($16,223.20)</w:t>
      </w:r>
      <w:r w:rsidR="005A00D1" w:rsidRPr="00E65EBB">
        <w:rPr>
          <w:rFonts w:eastAsia="Calibri"/>
        </w:rPr>
        <w:t xml:space="preserve">; </w:t>
      </w:r>
      <w:r w:rsidR="005A00D1" w:rsidRPr="00E65EBB">
        <w:rPr>
          <w:rFonts w:eastAsia="Calibri"/>
          <w:b/>
        </w:rPr>
        <w:t>b)</w:t>
      </w:r>
      <w:r w:rsidR="005A00D1" w:rsidRPr="00E65EBB">
        <w:rPr>
          <w:b/>
        </w:rPr>
        <w:t xml:space="preserve"> </w:t>
      </w:r>
      <w:r w:rsidR="005A00D1" w:rsidRPr="00E65EBB">
        <w:t>Ordenar a la Jefatura de la UACI, hacer la notificación de Ley;</w:t>
      </w:r>
      <w:r w:rsidR="005A00D1" w:rsidRPr="00E65EBB">
        <w:rPr>
          <w:b/>
        </w:rPr>
        <w:t xml:space="preserve"> c)</w:t>
      </w:r>
      <w:r w:rsidR="005A00D1" w:rsidRPr="00E65EBB">
        <w:t xml:space="preserve"> Autorizar a la Tesorera Municipal, Licda. Katy Elizabeth Chirino, para que efectué los pagos, de la cuenta denominada: </w:t>
      </w:r>
      <w:r w:rsidR="005A00D1" w:rsidRPr="00E65EBB">
        <w:rPr>
          <w:rFonts w:eastAsia="Calibri"/>
        </w:rPr>
        <w:t>«FONDO DE EMERGENCIA COVID-19, FODES 2%, DECRETO N° 667</w:t>
      </w:r>
      <w:r w:rsidR="005A00D1" w:rsidRPr="00E65EBB">
        <w:t xml:space="preserve">», y aplique la asignación presupuestaria correspondiente del Presupuesto Municipal Vigente, comprobando el gasto de conformidad </w:t>
      </w:r>
      <w:r w:rsidR="00BF0A52" w:rsidRPr="00E65EBB">
        <w:t>a la Ley. Nombrar Administrador</w:t>
      </w:r>
      <w:r w:rsidR="005A00D1" w:rsidRPr="00E65EBB">
        <w:t xml:space="preserve"> de las Órdenes de Compra, </w:t>
      </w:r>
      <w:r w:rsidR="005A00D1" w:rsidRPr="00E65EBB">
        <w:rPr>
          <w:i/>
        </w:rPr>
        <w:t>ad honorem</w:t>
      </w:r>
      <w:r w:rsidR="00741EF9" w:rsidRPr="00E65EBB">
        <w:t>, al Lic</w:t>
      </w:r>
      <w:r w:rsidR="005A00D1" w:rsidRPr="00E65EBB">
        <w:t xml:space="preserve">. </w:t>
      </w:r>
      <w:r w:rsidR="00741EF9" w:rsidRPr="00E65EBB">
        <w:t>Juan José Hernández Domínguez, por ser empleado</w:t>
      </w:r>
      <w:r w:rsidR="005A00D1" w:rsidRPr="00E65EBB">
        <w:t xml:space="preserve"> de esta Alcaldía Municipal. COMUNÍQUESE.</w:t>
      </w:r>
      <w:r w:rsidR="00532A15" w:rsidRPr="00E65EBB">
        <w:rPr>
          <w:lang w:val="es-MX"/>
        </w:rPr>
        <w:t xml:space="preserve"> </w:t>
      </w:r>
      <w:r w:rsidR="00BD5D7F" w:rsidRPr="00E65EBB">
        <w:rPr>
          <w:rFonts w:eastAsia="Calibri"/>
          <w:b/>
          <w:u w:val="single"/>
        </w:rPr>
        <w:t>ACUERDO NÚMERO SIETE</w:t>
      </w:r>
      <w:r w:rsidR="00D465A7" w:rsidRPr="00E65EBB">
        <w:rPr>
          <w:rFonts w:eastAsia="Calibri"/>
        </w:rPr>
        <w:t xml:space="preserve">.- </w:t>
      </w:r>
      <w:r w:rsidR="00EF2B4D" w:rsidRPr="00E65EBB">
        <w:rPr>
          <w:rFonts w:eastAsia="Calibri"/>
          <w:bCs/>
          <w:kern w:val="2"/>
          <w:lang w:eastAsia="en-US"/>
        </w:rPr>
        <w:t>Vist</w:t>
      </w:r>
      <w:r w:rsidR="0066593A" w:rsidRPr="00E65EBB">
        <w:rPr>
          <w:rFonts w:eastAsia="Calibri"/>
          <w:bCs/>
          <w:kern w:val="2"/>
          <w:lang w:eastAsia="en-US"/>
        </w:rPr>
        <w:t>a la Resolución aprobativa N° 03, de fecha 13</w:t>
      </w:r>
      <w:r w:rsidR="00EF2B4D" w:rsidRPr="00E65EBB">
        <w:rPr>
          <w:rFonts w:eastAsia="Calibri"/>
          <w:bCs/>
          <w:kern w:val="2"/>
          <w:lang w:eastAsia="en-US"/>
        </w:rPr>
        <w:t xml:space="preserve"> de julio de 2020, firmada por el Arq.</w:t>
      </w:r>
      <w:r w:rsidR="003F10C9" w:rsidRPr="00E65EBB">
        <w:rPr>
          <w:rFonts w:eastAsia="Calibri"/>
          <w:bCs/>
          <w:kern w:val="2"/>
          <w:lang w:eastAsia="en-US"/>
        </w:rPr>
        <w:t xml:space="preserve"> Ever Edgardo Flores Rivas, Técnico de la Unidad de Proyectos, de esta Administración</w:t>
      </w:r>
      <w:r w:rsidR="00EF2B4D" w:rsidRPr="00E65EBB">
        <w:rPr>
          <w:rFonts w:eastAsia="Calibri"/>
          <w:bCs/>
          <w:kern w:val="2"/>
          <w:lang w:eastAsia="en-US"/>
        </w:rPr>
        <w:t xml:space="preserve"> y Administrador de Contrato de obra pública</w:t>
      </w:r>
      <w:r w:rsidR="00EF2B4D" w:rsidRPr="00E65EBB">
        <w:t xml:space="preserve"> </w:t>
      </w:r>
      <w:r w:rsidR="00EF2B4D" w:rsidRPr="00E65EBB">
        <w:rPr>
          <w:rFonts w:eastAsia="Calibri"/>
          <w:bCs/>
          <w:kern w:val="2"/>
          <w:lang w:eastAsia="en-US"/>
        </w:rPr>
        <w:t xml:space="preserve">del proyecto </w:t>
      </w:r>
      <w:r w:rsidR="00EF2B4D" w:rsidRPr="00E65EBB">
        <w:rPr>
          <w:rFonts w:eastAsia="Calibri"/>
        </w:rPr>
        <w:t>«</w:t>
      </w:r>
      <w:r w:rsidR="0066593A" w:rsidRPr="00E65EBB">
        <w:rPr>
          <w:rFonts w:eastAsia="Calibri"/>
        </w:rPr>
        <w:t>REMODELACION DE ESTADIO ANTONIO TOLEDO VALLE, MUNIC</w:t>
      </w:r>
      <w:r w:rsidR="00DF45C9" w:rsidRPr="00E65EBB">
        <w:rPr>
          <w:rFonts w:eastAsia="Calibri"/>
        </w:rPr>
        <w:t>IPIO DE ZACATECOLUCA, DEPARTAME</w:t>
      </w:r>
      <w:r w:rsidR="0066593A" w:rsidRPr="00E65EBB">
        <w:rPr>
          <w:rFonts w:eastAsia="Calibri"/>
        </w:rPr>
        <w:t>NTO DE LA PAZ, FASE I Y II</w:t>
      </w:r>
      <w:r w:rsidR="00EF2B4D" w:rsidRPr="00E65EBB">
        <w:rPr>
          <w:rFonts w:eastAsia="Calibri"/>
        </w:rPr>
        <w:t>»</w:t>
      </w:r>
      <w:r w:rsidR="00EF2B4D" w:rsidRPr="00E65EBB">
        <w:rPr>
          <w:rFonts w:eastAsia="Calibri"/>
          <w:bCs/>
          <w:kern w:val="2"/>
          <w:lang w:eastAsia="en-US"/>
        </w:rPr>
        <w:t xml:space="preserve">, </w:t>
      </w:r>
      <w:r w:rsidR="00E81C33" w:rsidRPr="00E65EBB">
        <w:rPr>
          <w:rFonts w:eastAsia="Calibri"/>
          <w:bCs/>
          <w:kern w:val="2"/>
          <w:lang w:eastAsia="en-US"/>
        </w:rPr>
        <w:t xml:space="preserve">en la cual </w:t>
      </w:r>
      <w:r w:rsidR="00EF2B4D" w:rsidRPr="00E65EBB">
        <w:rPr>
          <w:rFonts w:eastAsia="Calibri"/>
          <w:bCs/>
          <w:kern w:val="2"/>
          <w:lang w:eastAsia="en-US"/>
        </w:rPr>
        <w:t>solicita</w:t>
      </w:r>
      <w:r w:rsidR="00EF2B4D" w:rsidRPr="00E65EBB">
        <w:rPr>
          <w:rFonts w:eastAsia="Calibri"/>
          <w:kern w:val="2"/>
          <w:lang w:val="es-SV" w:eastAsia="en-US"/>
        </w:rPr>
        <w:t xml:space="preserve"> orden de cambio del referido contrato, adjudicado a la Sociedad </w:t>
      </w:r>
      <w:r w:rsidR="00C40BD7" w:rsidRPr="00E65EBB">
        <w:rPr>
          <w:rFonts w:eastAsia="Calibri"/>
          <w:kern w:val="2"/>
          <w:lang w:val="es-SV" w:eastAsia="en-US"/>
        </w:rPr>
        <w:t>INMOBILIARIA ORIENTAL</w:t>
      </w:r>
      <w:r w:rsidR="00EF2B4D" w:rsidRPr="00E65EBB">
        <w:rPr>
          <w:rFonts w:eastAsia="Calibri"/>
        </w:rPr>
        <w:t>, S. A. DE C. V.</w:t>
      </w:r>
      <w:r w:rsidR="00EF2B4D" w:rsidRPr="00E65EBB">
        <w:rPr>
          <w:rFonts w:eastAsia="Calibri"/>
          <w:kern w:val="2"/>
          <w:lang w:val="es-SV" w:eastAsia="en-US"/>
        </w:rPr>
        <w:t xml:space="preserve">, en el acuerdo Nº </w:t>
      </w:r>
      <w:r w:rsidR="00C40BD7" w:rsidRPr="00E65EBB">
        <w:rPr>
          <w:rFonts w:eastAsia="Calibri"/>
          <w:kern w:val="2"/>
        </w:rPr>
        <w:t>1</w:t>
      </w:r>
      <w:r w:rsidR="00EF2B4D" w:rsidRPr="00E65EBB">
        <w:rPr>
          <w:rFonts w:eastAsia="Calibri"/>
          <w:kern w:val="2"/>
        </w:rPr>
        <w:t>8</w:t>
      </w:r>
      <w:r w:rsidR="00EF2B4D" w:rsidRPr="00E65EBB">
        <w:rPr>
          <w:rFonts w:eastAsia="Calibri"/>
          <w:kern w:val="2"/>
          <w:lang w:val="es-SV" w:eastAsia="en-US"/>
        </w:rPr>
        <w:t xml:space="preserve">, asentado en el </w:t>
      </w:r>
      <w:r w:rsidR="00EF2B4D" w:rsidRPr="00E65EBB">
        <w:rPr>
          <w:rFonts w:eastAsia="Calibri"/>
          <w:kern w:val="2"/>
          <w:lang w:val="es-ES_tradnl" w:eastAsia="en-US"/>
        </w:rPr>
        <w:t xml:space="preserve">acta </w:t>
      </w:r>
      <w:r w:rsidR="00C40BD7" w:rsidRPr="00E65EBB">
        <w:rPr>
          <w:rFonts w:eastAsia="Calibri"/>
          <w:kern w:val="2"/>
          <w:lang w:val="es-ES_tradnl" w:eastAsia="en-US"/>
        </w:rPr>
        <w:t>de la sesión extraordinaria Nº 49,</w:t>
      </w:r>
      <w:r w:rsidR="00EF2B4D" w:rsidRPr="00E65EBB">
        <w:rPr>
          <w:rFonts w:eastAsia="Calibri"/>
          <w:kern w:val="2"/>
          <w:lang w:val="es-ES_tradnl" w:eastAsia="en-US"/>
        </w:rPr>
        <w:t xml:space="preserve"> de fecha </w:t>
      </w:r>
      <w:r w:rsidR="00C40BD7" w:rsidRPr="00E65EBB">
        <w:rPr>
          <w:rFonts w:eastAsia="Calibri"/>
          <w:kern w:val="2"/>
          <w:lang w:val="es-ES_tradnl" w:eastAsia="en-US"/>
        </w:rPr>
        <w:t>08</w:t>
      </w:r>
      <w:r w:rsidR="00C40BD7" w:rsidRPr="00E65EBB">
        <w:rPr>
          <w:rFonts w:eastAsia="Calibri"/>
          <w:kern w:val="2"/>
          <w:lang w:val="es-ES_tradnl"/>
        </w:rPr>
        <w:t>/11</w:t>
      </w:r>
      <w:r w:rsidR="00C40BD7" w:rsidRPr="00E65EBB">
        <w:rPr>
          <w:rFonts w:eastAsia="Calibri"/>
          <w:kern w:val="2"/>
          <w:lang w:val="es-ES_tradnl" w:eastAsia="en-US"/>
        </w:rPr>
        <w:t>/19</w:t>
      </w:r>
      <w:r w:rsidR="00EF2B4D" w:rsidRPr="00E65EBB">
        <w:rPr>
          <w:rFonts w:eastAsia="Calibri"/>
          <w:kern w:val="2"/>
          <w:lang w:val="es-ES_tradnl" w:eastAsia="en-US"/>
        </w:rPr>
        <w:t xml:space="preserve">, con un monto de </w:t>
      </w:r>
      <w:r w:rsidR="00EF2B4D" w:rsidRPr="00E65EBB">
        <w:rPr>
          <w:rFonts w:eastAsia="Calibri"/>
        </w:rPr>
        <w:t>$</w:t>
      </w:r>
      <w:r w:rsidR="00C40BD7" w:rsidRPr="00E65EBB">
        <w:rPr>
          <w:rFonts w:eastAsia="Calibri"/>
        </w:rPr>
        <w:t>529,831.06</w:t>
      </w:r>
      <w:r w:rsidR="00EF2B4D" w:rsidRPr="00E65EBB">
        <w:rPr>
          <w:rFonts w:eastAsia="Calibri"/>
          <w:kern w:val="2"/>
          <w:lang w:val="es-ES_tradnl" w:eastAsia="en-US"/>
        </w:rPr>
        <w:t>; este Concejo,</w:t>
      </w:r>
      <w:r w:rsidR="00EF2B4D" w:rsidRPr="00E65EBB">
        <w:rPr>
          <w:rFonts w:eastAsia="Calibri"/>
          <w:kern w:val="2"/>
          <w:lang w:val="es-SV" w:eastAsia="en-US"/>
        </w:rPr>
        <w:t xml:space="preserve"> </w:t>
      </w:r>
      <w:r w:rsidR="00EF2B4D" w:rsidRPr="00E65EBB">
        <w:rPr>
          <w:rFonts w:eastAsia="Calibri"/>
          <w:b/>
          <w:kern w:val="2"/>
          <w:lang w:val="es-SV" w:eastAsia="en-US"/>
        </w:rPr>
        <w:t>CONSIDERANDO</w:t>
      </w:r>
      <w:r w:rsidR="00EF2B4D" w:rsidRPr="00E65EBB">
        <w:rPr>
          <w:rFonts w:eastAsia="Calibri"/>
          <w:kern w:val="2"/>
          <w:lang w:val="es-SV" w:eastAsia="en-US"/>
        </w:rPr>
        <w:t xml:space="preserve">: </w:t>
      </w:r>
      <w:r w:rsidR="00EF2B4D" w:rsidRPr="00E65EBB">
        <w:rPr>
          <w:rFonts w:eastAsia="Calibri"/>
          <w:b/>
          <w:kern w:val="2"/>
          <w:lang w:val="es-SV" w:eastAsia="en-US"/>
        </w:rPr>
        <w:t>I.-</w:t>
      </w:r>
      <w:r w:rsidR="00EF2B4D" w:rsidRPr="00E65EBB">
        <w:rPr>
          <w:rFonts w:eastAsia="Calibri"/>
          <w:kern w:val="2"/>
          <w:lang w:val="es-SV" w:eastAsia="en-US"/>
        </w:rPr>
        <w:t xml:space="preserve"> Que </w:t>
      </w:r>
      <w:r w:rsidR="00C40BD7" w:rsidRPr="00E65EBB">
        <w:rPr>
          <w:rFonts w:eastAsia="Calibri"/>
          <w:kern w:val="2"/>
          <w:lang w:val="es-SV" w:eastAsia="en-US"/>
        </w:rPr>
        <w:t xml:space="preserve">en fecha 01/07/20, la Sociedad Inmobiliaria Oriental, S.A. de C.V., presento </w:t>
      </w:r>
      <w:r w:rsidR="00A5657A" w:rsidRPr="00E65EBB">
        <w:rPr>
          <w:rFonts w:eastAsia="Calibri"/>
          <w:kern w:val="2"/>
          <w:lang w:val="es-SV" w:eastAsia="en-US"/>
        </w:rPr>
        <w:t>una orden</w:t>
      </w:r>
      <w:r w:rsidR="00C40BD7" w:rsidRPr="00E65EBB">
        <w:rPr>
          <w:rFonts w:eastAsia="Calibri"/>
          <w:kern w:val="2"/>
          <w:lang w:val="es-SV" w:eastAsia="en-US"/>
        </w:rPr>
        <w:t xml:space="preserve"> de cambio al Administrador de Contrato del proyecto en comento</w:t>
      </w:r>
      <w:r w:rsidR="00EF2B4D" w:rsidRPr="00E65EBB">
        <w:rPr>
          <w:rFonts w:eastAsia="Calibri"/>
          <w:kern w:val="2"/>
          <w:lang w:val="es-SV" w:eastAsia="en-US"/>
        </w:rPr>
        <w:t xml:space="preserve">, justificando la petición </w:t>
      </w:r>
      <w:r w:rsidR="00A5657A" w:rsidRPr="00E65EBB">
        <w:rPr>
          <w:rFonts w:eastAsia="Calibri"/>
          <w:kern w:val="2"/>
          <w:lang w:val="es-SV" w:eastAsia="en-US"/>
        </w:rPr>
        <w:t>consi</w:t>
      </w:r>
      <w:r w:rsidR="00416119" w:rsidRPr="00E65EBB">
        <w:rPr>
          <w:rFonts w:eastAsia="Calibri"/>
          <w:kern w:val="2"/>
          <w:lang w:val="es-SV" w:eastAsia="en-US"/>
        </w:rPr>
        <w:t>stente en</w:t>
      </w:r>
      <w:r w:rsidR="00E81C33" w:rsidRPr="00E65EBB">
        <w:rPr>
          <w:rFonts w:eastAsia="Calibri"/>
          <w:kern w:val="2"/>
          <w:lang w:val="es-SV" w:eastAsia="en-US"/>
        </w:rPr>
        <w:t>:</w:t>
      </w:r>
      <w:r w:rsidR="00EF2B4D" w:rsidRPr="00E65EBB">
        <w:rPr>
          <w:rFonts w:eastAsia="Calibri"/>
          <w:kern w:val="2"/>
          <w:lang w:val="es-SV" w:eastAsia="en-US"/>
        </w:rPr>
        <w:t xml:space="preserve"> </w:t>
      </w:r>
      <w:r w:rsidR="00E81C33" w:rsidRPr="00E65EBB">
        <w:rPr>
          <w:rFonts w:eastAsia="Calibri"/>
          <w:kern w:val="2"/>
          <w:lang w:val="es-SV" w:eastAsia="en-US"/>
        </w:rPr>
        <w:t>a) paro administrativo de 30 días debido a la Pandemia por COVID-19; b)</w:t>
      </w:r>
      <w:r w:rsidR="00A5657A" w:rsidRPr="00E65EBB">
        <w:rPr>
          <w:rFonts w:eastAsia="Calibri"/>
          <w:kern w:val="2"/>
          <w:lang w:val="es-SV" w:eastAsia="en-US"/>
        </w:rPr>
        <w:t xml:space="preserve"> </w:t>
      </w:r>
      <w:r w:rsidR="00E81C33" w:rsidRPr="00E65EBB">
        <w:rPr>
          <w:rFonts w:eastAsia="Calibri"/>
          <w:kern w:val="2"/>
          <w:lang w:val="es-SV" w:eastAsia="en-US"/>
        </w:rPr>
        <w:t xml:space="preserve">inicio de actividades el día 17 de julio del año 2020; c) </w:t>
      </w:r>
      <w:r w:rsidR="00416119" w:rsidRPr="00E65EBB">
        <w:rPr>
          <w:rFonts w:eastAsia="Calibri"/>
          <w:kern w:val="2"/>
          <w:lang w:val="es-SV" w:eastAsia="en-US"/>
        </w:rPr>
        <w:t>reacomodo e incremento de partidas</w:t>
      </w:r>
      <w:r w:rsidR="00E81C33" w:rsidRPr="00E65EBB">
        <w:rPr>
          <w:rFonts w:eastAsia="Calibri"/>
          <w:kern w:val="2"/>
          <w:lang w:val="es-SV" w:eastAsia="en-US"/>
        </w:rPr>
        <w:t>,</w:t>
      </w:r>
      <w:r w:rsidR="00416119" w:rsidRPr="00E65EBB">
        <w:rPr>
          <w:rFonts w:eastAsia="Calibri"/>
          <w:kern w:val="2"/>
          <w:lang w:val="es-SV" w:eastAsia="en-US"/>
        </w:rPr>
        <w:t xml:space="preserve"> a efecto de mejorar las condiciones de funcionalidad en las instalaciones del estadio</w:t>
      </w:r>
      <w:r w:rsidR="00EF2B4D" w:rsidRPr="00E65EBB">
        <w:rPr>
          <w:rFonts w:eastAsia="Calibri"/>
          <w:kern w:val="2"/>
          <w:lang w:val="es-SV" w:eastAsia="en-US"/>
        </w:rPr>
        <w:t xml:space="preserve">; </w:t>
      </w:r>
      <w:r w:rsidR="00F225F1" w:rsidRPr="00E65EBB">
        <w:rPr>
          <w:rFonts w:eastAsia="Calibri"/>
          <w:b/>
          <w:kern w:val="2"/>
          <w:lang w:val="es-SV" w:eastAsia="en-US"/>
        </w:rPr>
        <w:t>II.-</w:t>
      </w:r>
      <w:r w:rsidR="00416119" w:rsidRPr="00E65EBB">
        <w:rPr>
          <w:rFonts w:eastAsia="Calibri"/>
          <w:kern w:val="2"/>
          <w:lang w:val="es-SV" w:eastAsia="en-US"/>
        </w:rPr>
        <w:t xml:space="preserve"> </w:t>
      </w:r>
      <w:r w:rsidR="00A5657A" w:rsidRPr="00E65EBB">
        <w:rPr>
          <w:rFonts w:eastAsia="Calibri"/>
          <w:kern w:val="2"/>
          <w:lang w:val="es-SV" w:eastAsia="en-US"/>
        </w:rPr>
        <w:t>Se le</w:t>
      </w:r>
      <w:r w:rsidR="00416119" w:rsidRPr="00E65EBB">
        <w:rPr>
          <w:rFonts w:eastAsia="Calibri"/>
          <w:kern w:val="2"/>
          <w:lang w:val="es-SV" w:eastAsia="en-US"/>
        </w:rPr>
        <w:t xml:space="preserve"> solicito al Supervisor del proyecto, Arq. Carlos Armando del Cid Rodríguez, emitiera un informe sobre la Orden de Cambio solicitada por la Sociedad </w:t>
      </w:r>
      <w:r w:rsidR="00A5657A" w:rsidRPr="00E65EBB">
        <w:rPr>
          <w:rFonts w:eastAsia="Calibri"/>
          <w:kern w:val="2"/>
          <w:lang w:val="es-SV" w:eastAsia="en-US"/>
        </w:rPr>
        <w:t>Adjudicataria;</w:t>
      </w:r>
      <w:r w:rsidR="00416119" w:rsidRPr="00E65EBB">
        <w:rPr>
          <w:rFonts w:eastAsia="Calibri"/>
          <w:kern w:val="2"/>
          <w:lang w:val="es-SV" w:eastAsia="en-US"/>
        </w:rPr>
        <w:t xml:space="preserve"> dicho informe fue presentado con fecha 02/07/20, en el cual recomienda que es necesario e indispensable efectuar una readecuación en las cantidades contractuales </w:t>
      </w:r>
      <w:r w:rsidR="00996252" w:rsidRPr="00E65EBB">
        <w:rPr>
          <w:rFonts w:eastAsia="Calibri"/>
          <w:kern w:val="2"/>
          <w:lang w:val="es-SV" w:eastAsia="en-US"/>
        </w:rPr>
        <w:t>conforme</w:t>
      </w:r>
      <w:r w:rsidR="00416119" w:rsidRPr="00E65EBB">
        <w:rPr>
          <w:rFonts w:eastAsia="Calibri"/>
          <w:kern w:val="2"/>
          <w:lang w:val="es-SV" w:eastAsia="en-US"/>
        </w:rPr>
        <w:t xml:space="preserve"> a las necesidades de campo</w:t>
      </w:r>
      <w:r w:rsidR="00606B36" w:rsidRPr="00E65EBB">
        <w:rPr>
          <w:rFonts w:eastAsia="Calibri"/>
          <w:kern w:val="2"/>
          <w:lang w:val="es-SV" w:eastAsia="en-US"/>
        </w:rPr>
        <w:t xml:space="preserve"> particularmente en los módulos terracería, demolición y desmontajes, sistemas de riego por aspersor, agua potable, cancha, drenaje de aguas lluvias, acceso taquillas y pasillos de camerinos a canch</w:t>
      </w:r>
      <w:r w:rsidR="0098546C" w:rsidRPr="00E65EBB">
        <w:rPr>
          <w:rFonts w:eastAsia="Calibri"/>
          <w:kern w:val="2"/>
          <w:lang w:val="es-SV" w:eastAsia="en-US"/>
        </w:rPr>
        <w:t>a</w:t>
      </w:r>
      <w:r w:rsidR="00EF2B4D" w:rsidRPr="00E65EBB">
        <w:rPr>
          <w:rFonts w:eastAsia="Calibri"/>
          <w:kern w:val="2"/>
          <w:lang w:val="es-SV" w:eastAsia="en-US"/>
        </w:rPr>
        <w:t xml:space="preserve">; </w:t>
      </w:r>
      <w:r w:rsidR="00EF2B4D" w:rsidRPr="00E65EBB">
        <w:rPr>
          <w:rFonts w:eastAsia="Calibri"/>
          <w:b/>
          <w:kern w:val="2"/>
          <w:lang w:val="es-GT" w:eastAsia="en-US"/>
        </w:rPr>
        <w:t>I</w:t>
      </w:r>
      <w:r w:rsidR="00A5657A" w:rsidRPr="00E65EBB">
        <w:rPr>
          <w:rFonts w:eastAsia="Calibri"/>
          <w:b/>
          <w:kern w:val="2"/>
          <w:lang w:val="es-GT" w:eastAsia="en-US"/>
        </w:rPr>
        <w:t>I</w:t>
      </w:r>
      <w:r w:rsidR="00EF2B4D" w:rsidRPr="00E65EBB">
        <w:rPr>
          <w:rFonts w:eastAsia="Calibri"/>
          <w:b/>
          <w:kern w:val="2"/>
          <w:lang w:val="es-GT" w:eastAsia="en-US"/>
        </w:rPr>
        <w:t>I</w:t>
      </w:r>
      <w:r w:rsidR="00EF2B4D" w:rsidRPr="00E65EBB">
        <w:rPr>
          <w:rFonts w:eastAsia="Calibri"/>
          <w:b/>
          <w:kern w:val="2"/>
          <w:lang w:val="es-ES_tradnl" w:eastAsia="en-US"/>
        </w:rPr>
        <w:t xml:space="preserve">.- </w:t>
      </w:r>
      <w:r w:rsidR="00EF2B4D" w:rsidRPr="00E65EBB">
        <w:rPr>
          <w:rFonts w:eastAsia="Calibri"/>
          <w:kern w:val="2"/>
          <w:lang w:val="es-ES_tradnl" w:eastAsia="en-US"/>
        </w:rPr>
        <w:t>Que</w:t>
      </w:r>
      <w:r w:rsidR="00EF2B4D" w:rsidRPr="00E65EBB">
        <w:rPr>
          <w:rFonts w:eastAsia="Calibri"/>
          <w:b/>
          <w:kern w:val="2"/>
          <w:lang w:val="es-ES_tradnl" w:eastAsia="en-US"/>
        </w:rPr>
        <w:t xml:space="preserve"> la orden de cambio consistiría </w:t>
      </w:r>
      <w:r w:rsidR="00EF2B4D" w:rsidRPr="00E65EBB">
        <w:rPr>
          <w:rFonts w:eastAsia="Calibri"/>
          <w:kern w:val="2"/>
          <w:lang w:val="es-ES_tradnl" w:eastAsia="en-US"/>
        </w:rPr>
        <w:t>específicamente en</w:t>
      </w:r>
      <w:r w:rsidR="0098546C" w:rsidRPr="00E65EBB">
        <w:rPr>
          <w:rFonts w:eastAsia="Calibri"/>
          <w:kern w:val="2"/>
          <w:lang w:val="es-SV" w:eastAsia="en-US"/>
        </w:rPr>
        <w:t xml:space="preserve"> </w:t>
      </w:r>
      <w:r w:rsidR="00A5657A" w:rsidRPr="00E65EBB">
        <w:rPr>
          <w:rFonts w:eastAsia="Calibri"/>
          <w:kern w:val="2"/>
          <w:lang w:val="es-SV" w:eastAsia="en-US"/>
        </w:rPr>
        <w:t xml:space="preserve">aumento, disminución, </w:t>
      </w:r>
      <w:r w:rsidR="0040737A" w:rsidRPr="00E65EBB">
        <w:rPr>
          <w:rFonts w:eastAsia="Calibri"/>
          <w:kern w:val="2"/>
          <w:lang w:val="es-SV" w:eastAsia="en-US"/>
        </w:rPr>
        <w:t>eliminac</w:t>
      </w:r>
      <w:r w:rsidR="00A5657A" w:rsidRPr="00E65EBB">
        <w:rPr>
          <w:rFonts w:eastAsia="Calibri"/>
          <w:kern w:val="2"/>
          <w:lang w:val="es-SV" w:eastAsia="en-US"/>
        </w:rPr>
        <w:t xml:space="preserve">ión e incorporación </w:t>
      </w:r>
      <w:r w:rsidR="0040737A" w:rsidRPr="00E65EBB">
        <w:rPr>
          <w:rFonts w:eastAsia="Calibri"/>
          <w:kern w:val="2"/>
          <w:lang w:val="es-SV" w:eastAsia="en-US"/>
        </w:rPr>
        <w:t>de partidas al proyecto (</w:t>
      </w:r>
      <w:r w:rsidR="00A5657A" w:rsidRPr="00E65EBB">
        <w:rPr>
          <w:rFonts w:eastAsia="Calibri"/>
          <w:kern w:val="2"/>
          <w:lang w:val="es-SV" w:eastAsia="en-US"/>
        </w:rPr>
        <w:t>contempladas en la Resolución Aprobativa N° 3</w:t>
      </w:r>
      <w:r w:rsidR="0040737A" w:rsidRPr="00E65EBB">
        <w:rPr>
          <w:rFonts w:eastAsia="Calibri"/>
          <w:kern w:val="2"/>
          <w:lang w:val="es-SV" w:eastAsia="en-US"/>
        </w:rPr>
        <w:t>)</w:t>
      </w:r>
      <w:r w:rsidR="00EF2B4D" w:rsidRPr="00E65EBB">
        <w:rPr>
          <w:rFonts w:eastAsia="Calibri"/>
          <w:bCs/>
          <w:noProof/>
          <w:kern w:val="2"/>
          <w:lang w:val="es-GT" w:eastAsia="en-US"/>
        </w:rPr>
        <w:t xml:space="preserve">; </w:t>
      </w:r>
      <w:r w:rsidR="00A5657A" w:rsidRPr="00E65EBB">
        <w:rPr>
          <w:rFonts w:eastAsia="Calibri"/>
          <w:b/>
          <w:bCs/>
          <w:noProof/>
          <w:kern w:val="2"/>
          <w:lang w:val="es-GT" w:eastAsia="en-US"/>
        </w:rPr>
        <w:t>IV</w:t>
      </w:r>
      <w:r w:rsidR="00EF2B4D" w:rsidRPr="00E65EBB">
        <w:rPr>
          <w:rFonts w:eastAsia="Calibri"/>
          <w:b/>
          <w:bCs/>
          <w:noProof/>
          <w:kern w:val="2"/>
          <w:lang w:val="es-GT" w:eastAsia="en-US"/>
        </w:rPr>
        <w:t>.-</w:t>
      </w:r>
      <w:r w:rsidR="00EF2B4D" w:rsidRPr="00E65EBB">
        <w:rPr>
          <w:rFonts w:eastAsia="Calibri"/>
          <w:bCs/>
          <w:noProof/>
          <w:kern w:val="2"/>
          <w:lang w:val="es-GT" w:eastAsia="en-US"/>
        </w:rPr>
        <w:t xml:space="preserve"> </w:t>
      </w:r>
      <w:r w:rsidR="00EF2B4D" w:rsidRPr="00E65EBB">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EF2B4D" w:rsidRPr="00E65EBB">
        <w:rPr>
          <w:rFonts w:eastAsia="Calibri"/>
          <w:b/>
          <w:kern w:val="2"/>
          <w:lang w:val="es-SV" w:eastAsia="en-US"/>
        </w:rPr>
        <w:t>1º</w:t>
      </w:r>
      <w:r w:rsidR="00EF2B4D" w:rsidRPr="00E65EBB">
        <w:rPr>
          <w:rFonts w:eastAsia="Calibri"/>
          <w:kern w:val="2"/>
          <w:lang w:val="es-SV" w:eastAsia="en-US"/>
        </w:rPr>
        <w:t xml:space="preserve"> Que el contrato esté en ejecución, es decir que podría modificarse antes del vencimiento de su plazo; </w:t>
      </w:r>
      <w:r w:rsidR="00EF2B4D" w:rsidRPr="00E65EBB">
        <w:rPr>
          <w:rFonts w:eastAsia="Calibri"/>
          <w:b/>
          <w:kern w:val="2"/>
          <w:lang w:val="es-SV" w:eastAsia="en-US"/>
        </w:rPr>
        <w:t>2º</w:t>
      </w:r>
      <w:r w:rsidR="00EF2B4D" w:rsidRPr="00E65EBB">
        <w:rPr>
          <w:rFonts w:eastAsia="Calibri"/>
          <w:kern w:val="2"/>
          <w:lang w:val="es-SV" w:eastAsia="en-US"/>
        </w:rPr>
        <w:t xml:space="preserve"> Que concurran circunstancias imprevistas y comprobadas; </w:t>
      </w:r>
      <w:r w:rsidR="00EF2B4D" w:rsidRPr="00E65EBB">
        <w:rPr>
          <w:rFonts w:eastAsia="Calibri"/>
          <w:b/>
          <w:kern w:val="2"/>
          <w:lang w:val="es-SV" w:eastAsia="en-US"/>
        </w:rPr>
        <w:t>V.-</w:t>
      </w:r>
      <w:r w:rsidR="00EF2B4D" w:rsidRPr="00E65EBB">
        <w:rPr>
          <w:rFonts w:eastAsia="Calibri"/>
          <w:kern w:val="2"/>
          <w:lang w:val="es-SV" w:eastAsia="en-US"/>
        </w:rPr>
        <w:t xml:space="preserve"> Que habiendo verificado las reglas legales, se determina que se adecuan al caso analizado, ya que: </w:t>
      </w:r>
      <w:r w:rsidR="00EF2B4D" w:rsidRPr="00E65EBB">
        <w:rPr>
          <w:rFonts w:eastAsia="Calibri"/>
          <w:b/>
          <w:kern w:val="2"/>
          <w:lang w:val="es-SV" w:eastAsia="en-US"/>
        </w:rPr>
        <w:t>1º</w:t>
      </w:r>
      <w:r w:rsidR="00EF2B4D" w:rsidRPr="00E65EBB">
        <w:rPr>
          <w:rFonts w:eastAsia="Calibri"/>
          <w:kern w:val="2"/>
          <w:lang w:val="es-SV" w:eastAsia="en-US"/>
        </w:rPr>
        <w:t xml:space="preserve"> Estamos dentro del plazo de ejecución del contrato, ya que </w:t>
      </w:r>
      <w:r w:rsidR="00ED074C" w:rsidRPr="00E65EBB">
        <w:rPr>
          <w:rFonts w:eastAsia="Calibri"/>
          <w:kern w:val="2"/>
          <w:lang w:val="es-SV" w:eastAsia="en-US"/>
        </w:rPr>
        <w:t>vencerá el 29</w:t>
      </w:r>
      <w:r w:rsidR="00EF2B4D" w:rsidRPr="00E65EBB">
        <w:rPr>
          <w:rFonts w:eastAsia="Calibri"/>
          <w:kern w:val="2"/>
          <w:lang w:val="es-SV" w:eastAsia="en-US"/>
        </w:rPr>
        <w:t>/0</w:t>
      </w:r>
      <w:r w:rsidR="00EF2B4D" w:rsidRPr="00E65EBB">
        <w:rPr>
          <w:rFonts w:eastAsia="Calibri"/>
          <w:kern w:val="2"/>
        </w:rPr>
        <w:t>8</w:t>
      </w:r>
      <w:r w:rsidR="00EF2B4D" w:rsidRPr="00E65EBB">
        <w:rPr>
          <w:rFonts w:eastAsia="Calibri"/>
          <w:kern w:val="2"/>
          <w:lang w:val="es-SV" w:eastAsia="en-US"/>
        </w:rPr>
        <w:t>/20</w:t>
      </w:r>
      <w:r w:rsidR="00EF2B4D" w:rsidRPr="00E65EBB">
        <w:rPr>
          <w:rFonts w:eastAsia="Calibri"/>
          <w:color w:val="FF0000"/>
          <w:kern w:val="2"/>
          <w:lang w:val="es-SV" w:eastAsia="en-US"/>
        </w:rPr>
        <w:t xml:space="preserve"> </w:t>
      </w:r>
      <w:r w:rsidR="00EF2B4D" w:rsidRPr="00E65EBB">
        <w:rPr>
          <w:rFonts w:eastAsia="Calibri"/>
          <w:kern w:val="2"/>
          <w:lang w:val="es-SV" w:eastAsia="en-US"/>
        </w:rPr>
        <w:t xml:space="preserve">y la resolución aprobativa fue emitida </w:t>
      </w:r>
      <w:r w:rsidR="00EF2B4D" w:rsidRPr="00E65EBB">
        <w:rPr>
          <w:rFonts w:eastAsia="Calibri"/>
          <w:kern w:val="2"/>
        </w:rPr>
        <w:t xml:space="preserve">por el Arq. Flores Rivas, </w:t>
      </w:r>
      <w:r w:rsidR="00EF2B4D" w:rsidRPr="00E65EBB">
        <w:rPr>
          <w:rFonts w:eastAsia="Calibri"/>
          <w:kern w:val="2"/>
          <w:lang w:val="es-SV" w:eastAsia="en-US"/>
        </w:rPr>
        <w:t xml:space="preserve">el </w:t>
      </w:r>
      <w:r w:rsidR="00AB2B08" w:rsidRPr="00E65EBB">
        <w:rPr>
          <w:rFonts w:eastAsia="Calibri"/>
          <w:kern w:val="2"/>
          <w:lang w:val="es-SV"/>
        </w:rPr>
        <w:t>13</w:t>
      </w:r>
      <w:r w:rsidR="00EF2B4D" w:rsidRPr="00E65EBB">
        <w:rPr>
          <w:rFonts w:eastAsia="Calibri"/>
          <w:kern w:val="2"/>
          <w:lang w:val="es-SV" w:eastAsia="en-US"/>
        </w:rPr>
        <w:t xml:space="preserve"> de </w:t>
      </w:r>
      <w:r w:rsidR="00EF2B4D" w:rsidRPr="00E65EBB">
        <w:rPr>
          <w:rFonts w:eastAsia="Calibri"/>
          <w:kern w:val="2"/>
        </w:rPr>
        <w:t>julio</w:t>
      </w:r>
      <w:r w:rsidR="00AB2B08" w:rsidRPr="00E65EBB">
        <w:rPr>
          <w:rFonts w:eastAsia="Calibri"/>
          <w:kern w:val="2"/>
          <w:lang w:val="es-SV" w:eastAsia="en-US"/>
        </w:rPr>
        <w:t xml:space="preserve"> del año 2020</w:t>
      </w:r>
      <w:r w:rsidR="00EF2B4D" w:rsidRPr="00E65EBB">
        <w:rPr>
          <w:rFonts w:eastAsia="Calibri"/>
          <w:kern w:val="2"/>
          <w:lang w:val="es-SV" w:eastAsia="en-US"/>
        </w:rPr>
        <w:t xml:space="preserve">; </w:t>
      </w:r>
      <w:r w:rsidR="00EF2B4D" w:rsidRPr="00E65EBB">
        <w:rPr>
          <w:rFonts w:eastAsia="Calibri"/>
          <w:b/>
          <w:kern w:val="2"/>
          <w:lang w:val="es-SV" w:eastAsia="en-US"/>
        </w:rPr>
        <w:t xml:space="preserve">2º </w:t>
      </w:r>
      <w:r w:rsidR="00EF2B4D" w:rsidRPr="00E65EBB">
        <w:rPr>
          <w:rFonts w:eastAsia="Calibri"/>
          <w:kern w:val="2"/>
          <w:lang w:val="es-SV" w:eastAsia="en-US"/>
        </w:rPr>
        <w:t>Han concurrido circunstancias imprevistas</w:t>
      </w:r>
      <w:r w:rsidR="00EF2B4D" w:rsidRPr="00E65EBB">
        <w:rPr>
          <w:rFonts w:eastAsia="Calibri"/>
          <w:kern w:val="2"/>
        </w:rPr>
        <w:t xml:space="preserve"> no imputables al Contratista, tales como las resultantes de las medidas de confinamiento decretadas por la Asamblea Legislativa y el Órgano Ejecutivo, ante la pandemia por COVID-19, ampliamente expresados en la Resolución Aprobativa antes relacionada; </w:t>
      </w:r>
      <w:r w:rsidR="009A6802" w:rsidRPr="00E65EBB">
        <w:rPr>
          <w:rFonts w:eastAsia="Calibri"/>
          <w:b/>
          <w:kern w:val="2"/>
        </w:rPr>
        <w:t>VI.-</w:t>
      </w:r>
      <w:r w:rsidR="009A6802" w:rsidRPr="00E65EBB">
        <w:rPr>
          <w:rFonts w:eastAsia="Calibri"/>
          <w:kern w:val="2"/>
        </w:rPr>
        <w:t xml:space="preserve"> Que </w:t>
      </w:r>
      <w:r w:rsidR="00EF2B4D" w:rsidRPr="00E65EBB">
        <w:rPr>
          <w:rFonts w:eastAsia="Calibri"/>
          <w:kern w:val="2"/>
        </w:rPr>
        <w:t>a juicio de este Concejo, han sido acreditadas, con base en el in</w:t>
      </w:r>
      <w:r w:rsidR="009A6802" w:rsidRPr="00E65EBB">
        <w:rPr>
          <w:rFonts w:eastAsia="Calibri"/>
          <w:kern w:val="2"/>
        </w:rPr>
        <w:t>forme del Supervisor, de fecha 0</w:t>
      </w:r>
      <w:r w:rsidR="00EF2B4D" w:rsidRPr="00E65EBB">
        <w:rPr>
          <w:rFonts w:eastAsia="Calibri"/>
          <w:kern w:val="2"/>
        </w:rPr>
        <w:t>2 de julio de</w:t>
      </w:r>
      <w:r w:rsidR="009A6802" w:rsidRPr="00E65EBB">
        <w:rPr>
          <w:rFonts w:eastAsia="Calibri"/>
          <w:kern w:val="2"/>
        </w:rPr>
        <w:t>l año</w:t>
      </w:r>
      <w:r w:rsidR="00EF2B4D" w:rsidRPr="00E65EBB">
        <w:rPr>
          <w:rFonts w:eastAsia="Calibri"/>
          <w:kern w:val="2"/>
        </w:rPr>
        <w:t xml:space="preserve"> 2020;</w:t>
      </w:r>
      <w:r w:rsidR="00EF2B4D" w:rsidRPr="00E65EBB">
        <w:rPr>
          <w:rFonts w:eastAsia="Calibri"/>
          <w:kern w:val="2"/>
          <w:lang w:val="es-SV" w:eastAsia="en-US"/>
        </w:rPr>
        <w:t xml:space="preserve"> </w:t>
      </w:r>
      <w:r w:rsidR="00EF2B4D" w:rsidRPr="00E65EBB">
        <w:rPr>
          <w:rFonts w:eastAsia="Calibri"/>
          <w:b/>
          <w:kern w:val="2"/>
          <w:lang w:val="es-SV" w:eastAsia="en-US"/>
        </w:rPr>
        <w:t>VI</w:t>
      </w:r>
      <w:r w:rsidR="009A6802" w:rsidRPr="00E65EBB">
        <w:rPr>
          <w:rFonts w:eastAsia="Calibri"/>
          <w:b/>
          <w:kern w:val="2"/>
          <w:lang w:val="es-SV" w:eastAsia="en-US"/>
        </w:rPr>
        <w:t>I</w:t>
      </w:r>
      <w:r w:rsidR="00EF2B4D" w:rsidRPr="00E65EBB">
        <w:rPr>
          <w:rFonts w:eastAsia="Calibri"/>
          <w:b/>
          <w:kern w:val="2"/>
          <w:lang w:val="es-SV" w:eastAsia="en-US"/>
        </w:rPr>
        <w:t>.-</w:t>
      </w:r>
      <w:r w:rsidR="00EF2B4D" w:rsidRPr="00E65EBB">
        <w:rPr>
          <w:rFonts w:eastAsia="Calibri"/>
          <w:kern w:val="2"/>
          <w:lang w:val="es-SV" w:eastAsia="en-US"/>
        </w:rPr>
        <w:t xml:space="preserve"> Que en el mismo sentido que indica el Supervisor, el Administrador del Contrato, en la Resolución Aprobativa mencionada al</w:t>
      </w:r>
      <w:r w:rsidR="00C01FEE" w:rsidRPr="00E65EBB">
        <w:rPr>
          <w:rFonts w:eastAsia="Calibri"/>
          <w:kern w:val="2"/>
          <w:lang w:val="es-SV" w:eastAsia="en-US"/>
        </w:rPr>
        <w:t xml:space="preserve"> inicio, recomienda autorizar el aumento, disminución, eliminación e incorporación de partidas al proyecto (contempladas en la Resolución Aprobativa N° 3) </w:t>
      </w:r>
      <w:r w:rsidR="00EF2B4D" w:rsidRPr="00E65EBB">
        <w:rPr>
          <w:rFonts w:eastAsia="Calibri"/>
          <w:kern w:val="2"/>
          <w:lang w:val="es-SV" w:eastAsia="en-US"/>
        </w:rPr>
        <w:t xml:space="preserve">; </w:t>
      </w:r>
      <w:r w:rsidR="00EF2B4D" w:rsidRPr="00E65EBB">
        <w:rPr>
          <w:rFonts w:eastAsia="Calibri"/>
          <w:b/>
          <w:kern w:val="2"/>
          <w:lang w:val="es-SV" w:eastAsia="en-US"/>
        </w:rPr>
        <w:t>V</w:t>
      </w:r>
      <w:r w:rsidR="00F15B6C" w:rsidRPr="00E65EBB">
        <w:rPr>
          <w:rFonts w:eastAsia="Calibri"/>
          <w:b/>
          <w:kern w:val="2"/>
          <w:lang w:val="es-SV" w:eastAsia="en-US"/>
        </w:rPr>
        <w:t>III</w:t>
      </w:r>
      <w:r w:rsidR="00EF2B4D" w:rsidRPr="00E65EBB">
        <w:rPr>
          <w:rFonts w:eastAsia="Calibri"/>
          <w:b/>
          <w:kern w:val="2"/>
          <w:lang w:val="es-SV" w:eastAsia="en-US"/>
        </w:rPr>
        <w:t>.-</w:t>
      </w:r>
      <w:r w:rsidR="00EF2B4D" w:rsidRPr="00E65EBB">
        <w:rPr>
          <w:rFonts w:eastAsia="Calibri"/>
          <w:kern w:val="2"/>
          <w:lang w:val="es-SV" w:eastAsia="en-US"/>
        </w:rPr>
        <w:t xml:space="preserve"> Que se han cumplido las reglas para ejercer la potestad administrativa de autorizar orden de cambio de contrato; </w:t>
      </w:r>
      <w:r w:rsidR="00EF2B4D" w:rsidRPr="00E65EBB">
        <w:rPr>
          <w:rFonts w:eastAsia="Calibri"/>
          <w:b/>
          <w:kern w:val="2"/>
          <w:lang w:val="es-SV" w:eastAsia="en-US"/>
        </w:rPr>
        <w:t>POR TANTO</w:t>
      </w:r>
      <w:r w:rsidR="00EF2B4D" w:rsidRPr="00E65EBB">
        <w:rPr>
          <w:rFonts w:eastAsia="Calibri"/>
          <w:kern w:val="2"/>
          <w:lang w:val="es-SV" w:eastAsia="en-US"/>
        </w:rPr>
        <w:t>, en uso de las facultades que le confiere el Código Municipal, y el Art. 83-A, de la Ley de Adquisiciones y Contrataciones de la Administración Pública,</w:t>
      </w:r>
      <w:r w:rsidR="00EF2B4D" w:rsidRPr="00E65EBB">
        <w:rPr>
          <w:rFonts w:eastAsia="Calibri"/>
          <w:b/>
          <w:kern w:val="2"/>
          <w:lang w:val="es-SV" w:eastAsia="en-US"/>
        </w:rPr>
        <w:t xml:space="preserve"> </w:t>
      </w:r>
      <w:r w:rsidR="00C01FEE" w:rsidRPr="00E65EBB">
        <w:rPr>
          <w:rFonts w:eastAsia="Calibri"/>
          <w:kern w:val="2"/>
          <w:lang w:val="es-SV" w:eastAsia="en-US"/>
        </w:rPr>
        <w:t>este Concejo, por unanimidad,</w:t>
      </w:r>
      <w:r w:rsidR="00EF2B4D" w:rsidRPr="00E65EBB">
        <w:rPr>
          <w:rFonts w:eastAsia="Calibri"/>
          <w:b/>
          <w:kern w:val="2"/>
          <w:lang w:val="es-SV" w:eastAsia="en-US"/>
        </w:rPr>
        <w:t xml:space="preserve"> ACUERDA: a) EMITIR ORDEN DE CAMBIO</w:t>
      </w:r>
      <w:r w:rsidR="00110083" w:rsidRPr="00E65EBB">
        <w:rPr>
          <w:rFonts w:eastAsia="Calibri"/>
          <w:b/>
          <w:kern w:val="2"/>
          <w:lang w:val="es-SV" w:eastAsia="en-US"/>
        </w:rPr>
        <w:t xml:space="preserve"> N° 1</w:t>
      </w:r>
      <w:r w:rsidR="00EF2B4D" w:rsidRPr="00E65EBB">
        <w:rPr>
          <w:rFonts w:eastAsia="Calibri"/>
          <w:kern w:val="2"/>
          <w:lang w:val="es-SV" w:eastAsia="en-US"/>
        </w:rPr>
        <w:t xml:space="preserve">, a fin de </w:t>
      </w:r>
      <w:r w:rsidR="000F1311" w:rsidRPr="00E65EBB">
        <w:rPr>
          <w:rFonts w:eastAsia="Calibri"/>
          <w:b/>
          <w:kern w:val="2"/>
          <w:lang w:val="es-SV" w:eastAsia="en-US"/>
        </w:rPr>
        <w:t>AUMENTAR, DISMINUIR, ELIMINAR E INCORPORAR</w:t>
      </w:r>
      <w:r w:rsidR="00C01FEE" w:rsidRPr="00E65EBB">
        <w:rPr>
          <w:rFonts w:eastAsia="Calibri"/>
          <w:b/>
          <w:kern w:val="2"/>
          <w:lang w:val="es-SV" w:eastAsia="en-US"/>
        </w:rPr>
        <w:t xml:space="preserve"> PARTIDAS</w:t>
      </w:r>
      <w:r w:rsidR="000F1311" w:rsidRPr="00E65EBB">
        <w:rPr>
          <w:rFonts w:eastAsia="Calibri"/>
          <w:kern w:val="2"/>
          <w:lang w:val="es-SV" w:eastAsia="en-US"/>
        </w:rPr>
        <w:t xml:space="preserve"> a</w:t>
      </w:r>
      <w:r w:rsidR="00EF2B4D" w:rsidRPr="00E65EBB">
        <w:rPr>
          <w:rFonts w:eastAsia="Calibri"/>
          <w:kern w:val="2"/>
          <w:lang w:val="es-SV" w:eastAsia="en-US"/>
        </w:rPr>
        <w:t xml:space="preserve">l proyecto </w:t>
      </w:r>
      <w:r w:rsidR="00EF2B4D" w:rsidRPr="00E65EBB">
        <w:rPr>
          <w:rFonts w:eastAsia="Calibri"/>
          <w:kern w:val="2"/>
        </w:rPr>
        <w:t>denominado</w:t>
      </w:r>
      <w:r w:rsidR="000F1311" w:rsidRPr="00E65EBB">
        <w:rPr>
          <w:rFonts w:eastAsia="Calibri"/>
          <w:kern w:val="2"/>
        </w:rPr>
        <w:t>:</w:t>
      </w:r>
      <w:r w:rsidR="00EF2B4D" w:rsidRPr="00E65EBB">
        <w:rPr>
          <w:rFonts w:eastAsia="Calibri"/>
          <w:kern w:val="2"/>
        </w:rPr>
        <w:t xml:space="preserve"> </w:t>
      </w:r>
      <w:r w:rsidR="00C01FEE" w:rsidRPr="00E65EBB">
        <w:rPr>
          <w:rFonts w:eastAsia="Calibri"/>
          <w:b/>
        </w:rPr>
        <w:t>«REMODELACION DE ESTADIO ANTONIO TOLEDO VALLE, MUNICIPIO DE ZACATECOLUCA, DEPARTAMENTO DE LA PAZ, FASE I Y II»</w:t>
      </w:r>
      <w:r w:rsidR="00EF2B4D" w:rsidRPr="00E65EBB">
        <w:rPr>
          <w:rFonts w:eastAsia="Calibri"/>
          <w:kern w:val="2"/>
          <w:lang w:val="es-SV" w:eastAsia="en-US"/>
        </w:rPr>
        <w:t>, suscrito</w:t>
      </w:r>
      <w:r w:rsidR="00EF2B4D" w:rsidRPr="00E65EBB">
        <w:rPr>
          <w:rFonts w:eastAsia="Calibri"/>
          <w:b/>
          <w:kern w:val="2"/>
          <w:lang w:val="es-SV" w:eastAsia="en-US"/>
        </w:rPr>
        <w:t xml:space="preserve"> </w:t>
      </w:r>
      <w:r w:rsidR="00EF2B4D" w:rsidRPr="00E65EBB">
        <w:rPr>
          <w:rFonts w:eastAsia="Calibri"/>
          <w:kern w:val="2"/>
          <w:lang w:val="es-SV" w:eastAsia="en-US"/>
        </w:rPr>
        <w:t xml:space="preserve">entre el Municipio de Zacatecoluca y la sociedad </w:t>
      </w:r>
      <w:r w:rsidR="00D007CA" w:rsidRPr="00E65EBB">
        <w:rPr>
          <w:rFonts w:eastAsia="Calibri"/>
          <w:kern w:val="2"/>
          <w:lang w:val="es-SV" w:eastAsia="en-US"/>
        </w:rPr>
        <w:t>INMOBILIARIA ORIENTAL</w:t>
      </w:r>
      <w:r w:rsidR="00EF2B4D" w:rsidRPr="00E65EBB">
        <w:rPr>
          <w:rFonts w:eastAsia="Calibri"/>
        </w:rPr>
        <w:t xml:space="preserve"> S. A. DE C. V.</w:t>
      </w:r>
      <w:r w:rsidR="00D007CA" w:rsidRPr="00E65EBB">
        <w:rPr>
          <w:rFonts w:eastAsia="Calibri"/>
          <w:kern w:val="2"/>
          <w:lang w:val="es-SV" w:eastAsia="en-US"/>
        </w:rPr>
        <w:t>, el día 12/11/19</w:t>
      </w:r>
      <w:r w:rsidR="00EF2B4D" w:rsidRPr="00E65EBB">
        <w:rPr>
          <w:rFonts w:eastAsia="Calibri"/>
          <w:kern w:val="2"/>
          <w:lang w:val="es-SV" w:eastAsia="en-US"/>
        </w:rPr>
        <w:t xml:space="preserve"> y autenticado ante los oficios notariales del Lic. </w:t>
      </w:r>
      <w:r w:rsidR="00D007CA" w:rsidRPr="00E65EBB">
        <w:rPr>
          <w:rFonts w:eastAsia="Calibri"/>
          <w:kern w:val="2"/>
          <w:lang w:val="es-SV" w:eastAsia="en-US"/>
        </w:rPr>
        <w:t>Juan Carlos Martínez Rodas</w:t>
      </w:r>
      <w:r w:rsidR="00EF2B4D" w:rsidRPr="00E65EBB">
        <w:rPr>
          <w:rFonts w:eastAsia="Calibri"/>
          <w:kern w:val="2"/>
          <w:lang w:val="es-SV" w:eastAsia="en-US"/>
        </w:rPr>
        <w:t xml:space="preserve">; dicha modificación consistirá en </w:t>
      </w:r>
      <w:r w:rsidR="00C01FEE" w:rsidRPr="00E65EBB">
        <w:rPr>
          <w:rFonts w:eastAsia="Calibri"/>
          <w:kern w:val="2"/>
          <w:lang w:val="es-SV" w:eastAsia="en-US"/>
        </w:rPr>
        <w:t>readecuación en las cantidades contractuales</w:t>
      </w:r>
      <w:r w:rsidR="0019759E" w:rsidRPr="00E65EBB">
        <w:rPr>
          <w:rFonts w:eastAsia="Calibri"/>
          <w:kern w:val="2"/>
          <w:lang w:val="es-SV" w:eastAsia="en-US"/>
        </w:rPr>
        <w:t>,</w:t>
      </w:r>
      <w:r w:rsidR="00C01FEE" w:rsidRPr="00E65EBB">
        <w:rPr>
          <w:rFonts w:eastAsia="Calibri"/>
          <w:kern w:val="2"/>
          <w:lang w:val="es-SV" w:eastAsia="en-US"/>
        </w:rPr>
        <w:t xml:space="preserve"> conforme a las necesidades de campo particularmente en los módulos terracería, demolición y desmontajes, sistemas de riego por aspersor, agua potable, cancha, drenaje de aguas lluvias, acceso taquillas y pasillos de camerinos a cancha</w:t>
      </w:r>
      <w:r w:rsidR="0019759E" w:rsidRPr="00E65EBB">
        <w:rPr>
          <w:rFonts w:eastAsia="Calibri"/>
          <w:kern w:val="2"/>
          <w:lang w:val="es-SV" w:eastAsia="en-US"/>
        </w:rPr>
        <w:t>,</w:t>
      </w:r>
      <w:r w:rsidR="00C01FEE" w:rsidRPr="00E65EBB">
        <w:rPr>
          <w:rFonts w:eastAsia="Calibri"/>
          <w:kern w:val="2"/>
          <w:lang w:val="es-SV" w:eastAsia="en-US"/>
        </w:rPr>
        <w:t xml:space="preserve"> (Contempladas en la Resolución Aprobativa N° 3).</w:t>
      </w:r>
      <w:r w:rsidR="00EF2B4D" w:rsidRPr="00E65EBB">
        <w:rPr>
          <w:rFonts w:eastAsia="Calibri"/>
          <w:kern w:val="2"/>
          <w:lang w:val="es-SV" w:eastAsia="en-US"/>
        </w:rPr>
        <w:t xml:space="preserve"> </w:t>
      </w:r>
      <w:r w:rsidR="00EF2B4D" w:rsidRPr="00E65EBB">
        <w:rPr>
          <w:rFonts w:eastAsia="Calibri"/>
          <w:b/>
          <w:kern w:val="2"/>
          <w:lang w:val="es-SV" w:eastAsia="en-US"/>
        </w:rPr>
        <w:t>SE MANTIENE EL MONTO</w:t>
      </w:r>
      <w:r w:rsidR="00EF2B4D" w:rsidRPr="00E65EBB">
        <w:rPr>
          <w:rFonts w:eastAsia="Calibri"/>
          <w:kern w:val="2"/>
          <w:lang w:val="es-SV" w:eastAsia="en-US"/>
        </w:rPr>
        <w:t xml:space="preserve"> del contrato; </w:t>
      </w:r>
      <w:r w:rsidR="00EF2B4D" w:rsidRPr="00E65EBB">
        <w:rPr>
          <w:rFonts w:eastAsia="Calibri"/>
          <w:b/>
          <w:kern w:val="2"/>
          <w:lang w:val="es-SV" w:eastAsia="en-US"/>
        </w:rPr>
        <w:t xml:space="preserve">b) </w:t>
      </w:r>
      <w:r w:rsidR="00EF2B4D" w:rsidRPr="00E65EBB">
        <w:rPr>
          <w:rFonts w:eastAsia="Calibri"/>
          <w:kern w:val="2"/>
          <w:lang w:val="es-SV" w:eastAsia="en-US"/>
        </w:rPr>
        <w:t>Autorizar al Alcalde Municipal, Dr. Francisco Salvador Hirezi, para que firme el instrumento legal correspondiente, actuando en la calidad indicada en el Art. 47 del Código Municipal.</w:t>
      </w:r>
      <w:r w:rsidR="00C01FEE" w:rsidRPr="00E65EBB">
        <w:rPr>
          <w:rFonts w:eastAsia="Calibri"/>
          <w:kern w:val="2"/>
          <w:lang w:val="es-SV" w:eastAsia="en-US"/>
        </w:rPr>
        <w:t xml:space="preserve"> </w:t>
      </w:r>
      <w:r w:rsidR="009E195E" w:rsidRPr="00E65EBB">
        <w:rPr>
          <w:lang w:eastAsia="es-SV"/>
        </w:rPr>
        <w:t xml:space="preserve">Se hace constar que el Dr. Ever Stanley Henríquez Cruz, Cuarto Regidor Propietario; salva su voto en el presente acuerdo, en uso de la facultad establecida en el Art. 45 de Código Municipal. </w:t>
      </w:r>
      <w:r w:rsidR="00EF2B4D" w:rsidRPr="00E65EBB">
        <w:rPr>
          <w:rFonts w:eastAsia="Calibri"/>
          <w:kern w:val="2"/>
          <w:lang w:val="es-SV" w:eastAsia="en-US"/>
        </w:rPr>
        <w:t>COMUNÍQUESE</w:t>
      </w:r>
      <w:r w:rsidR="00EF2B4D" w:rsidRPr="00E65EBB">
        <w:rPr>
          <w:rFonts w:eastAsia="Calibri"/>
        </w:rPr>
        <w:t>.</w:t>
      </w:r>
      <w:r w:rsidR="00532A15" w:rsidRPr="00E65EBB">
        <w:rPr>
          <w:lang w:val="es-MX"/>
        </w:rPr>
        <w:t xml:space="preserve"> </w:t>
      </w:r>
      <w:r w:rsidR="00BD5D7F" w:rsidRPr="00E65EBB">
        <w:rPr>
          <w:rFonts w:eastAsia="Calibri"/>
          <w:b/>
          <w:u w:val="single"/>
        </w:rPr>
        <w:t>ACUERDO NÚMERO OCHO</w:t>
      </w:r>
      <w:r w:rsidR="00BD5D7F" w:rsidRPr="00E65EBB">
        <w:rPr>
          <w:rFonts w:eastAsia="Calibri"/>
        </w:rPr>
        <w:t>.-</w:t>
      </w:r>
      <w:r w:rsidR="009A41E0" w:rsidRPr="00E65EBB">
        <w:rPr>
          <w:rFonts w:eastAsia="Calibri"/>
        </w:rPr>
        <w:t xml:space="preserve"> El Concejo Municipal, en uso de las facultades que le confieren los artículos 203, 204 ordinal 3º y 207 inciso cuarto de la Constitución de la República; 1, 3 numeral 3, 30 numerales 4 y 14, y 34 del Código Municipal, por unanimidad; </w:t>
      </w:r>
      <w:r w:rsidR="009A41E0" w:rsidRPr="00E65EBB">
        <w:rPr>
          <w:rFonts w:eastAsia="Calibri"/>
          <w:b/>
        </w:rPr>
        <w:t xml:space="preserve">ACUERDA: </w:t>
      </w:r>
      <w:r w:rsidR="009A41E0" w:rsidRPr="00E65EBB">
        <w:rPr>
          <w:rFonts w:eastAsia="Calibri"/>
          <w:b/>
          <w:bCs/>
        </w:rPr>
        <w:t>Facultar al Alcalde Municipal</w:t>
      </w:r>
      <w:r w:rsidR="009A41E0" w:rsidRPr="00E65EBB">
        <w:rPr>
          <w:rFonts w:eastAsia="Calibri"/>
        </w:rPr>
        <w:t xml:space="preserve">, Doctor Francisco Salvador Hirezi Morataya, para que en nombre y representación de este Concejo, </w:t>
      </w:r>
      <w:r w:rsidR="009A41E0" w:rsidRPr="00E65EBB">
        <w:rPr>
          <w:rFonts w:eastAsia="Calibri"/>
          <w:b/>
          <w:bCs/>
        </w:rPr>
        <w:t>autorice gastos del Fondo General Municipal</w:t>
      </w:r>
      <w:r w:rsidR="009A41E0" w:rsidRPr="00E65EBB">
        <w:rPr>
          <w:rFonts w:eastAsia="Calibri"/>
        </w:rPr>
        <w:t xml:space="preserve"> y del </w:t>
      </w:r>
      <w:r w:rsidR="009A41E0" w:rsidRPr="00E65EBB">
        <w:rPr>
          <w:rFonts w:eastAsia="Calibri"/>
          <w:b/>
          <w:bCs/>
        </w:rPr>
        <w:t>Fondo para el Desarrollo Económico y Social 25%,</w:t>
      </w:r>
      <w:r w:rsidR="009A41E0" w:rsidRPr="00E65EBB">
        <w:rPr>
          <w:rFonts w:eastAsia="Calibri"/>
        </w:rPr>
        <w:t xml:space="preserve"> a partir de enero a diciembre del año dos mil veinte, hasta por un monto de doscientos dólares de los Estados Unidos de América</w:t>
      </w:r>
      <w:r w:rsidR="009A41E0" w:rsidRPr="00E65EBB">
        <w:rPr>
          <w:rFonts w:eastAsia="Calibri"/>
          <w:b/>
        </w:rPr>
        <w:t xml:space="preserve"> ($200.00)</w:t>
      </w:r>
      <w:r w:rsidR="009A41E0" w:rsidRPr="00E65EBB">
        <w:rPr>
          <w:rFonts w:eastAsia="Calibri"/>
        </w:rPr>
        <w:t>,</w:t>
      </w:r>
      <w:r w:rsidR="009A41E0" w:rsidRPr="00E65EBB">
        <w:rPr>
          <w:rFonts w:eastAsia="Calibri"/>
          <w:b/>
        </w:rPr>
        <w:t xml:space="preserve"> </w:t>
      </w:r>
      <w:r w:rsidR="009A41E0" w:rsidRPr="00E65EBB">
        <w:rPr>
          <w:rFonts w:eastAsia="Calibri"/>
        </w:rPr>
        <w:t>a excepción de los gastos propios del Fondo Circulante de Caja Chica; en cumplimiento a la facultad constitucional que le asiste a este Concejo, de administrar el patrimonio municipal, y de velar por la buena marcha de la administración. COMUNÍQUESE</w:t>
      </w:r>
      <w:r w:rsidR="00532A15" w:rsidRPr="00E65EBB">
        <w:rPr>
          <w:lang w:val="es-MX"/>
        </w:rPr>
        <w:t xml:space="preserve">. </w:t>
      </w:r>
      <w:r w:rsidR="004C5DD5" w:rsidRPr="00E65EBB">
        <w:rPr>
          <w:rFonts w:eastAsia="Calibri"/>
          <w:b/>
          <w:u w:val="single"/>
        </w:rPr>
        <w:t>ACUERDO NÚMERO NUEVE</w:t>
      </w:r>
      <w:r w:rsidR="004C5DD5" w:rsidRPr="00E65EBB">
        <w:rPr>
          <w:rFonts w:eastAsia="Calibri"/>
        </w:rPr>
        <w:t xml:space="preserve">.- </w:t>
      </w:r>
      <w:r w:rsidR="004C5DD5" w:rsidRPr="00E65EBB">
        <w:t xml:space="preserve">En relación a la urgente necesidad de efectuar </w:t>
      </w:r>
      <w:r w:rsidR="007B31F4" w:rsidRPr="00E65EBB">
        <w:t xml:space="preserve">remoción de escombros y </w:t>
      </w:r>
      <w:r w:rsidR="004C5DD5" w:rsidRPr="00E65EBB">
        <w:t xml:space="preserve">reparaciones de calles urbanas y rurales del municipio de Zacatecoluca, cuyo deterioro se produjo por la tormenta tropical «Amanda»; el </w:t>
      </w:r>
      <w:r w:rsidR="004C5DD5" w:rsidRPr="00E65EBB">
        <w:rPr>
          <w:rFonts w:eastAsia="Calibri"/>
          <w:bCs/>
        </w:rPr>
        <w:t xml:space="preserve">Concejo Municipal, emite las siguientes </w:t>
      </w:r>
      <w:r w:rsidR="004C5DD5" w:rsidRPr="00E65EBB">
        <w:rPr>
          <w:b/>
        </w:rPr>
        <w:t>CONSIDERACIONES: I</w:t>
      </w:r>
      <w:r w:rsidR="004C5DD5" w:rsidRPr="00E65EBB">
        <w:t xml:space="preserve"> Que luego del paso de la tormenta tropical «Amanda», ocasionó daños en la red vial tanto en la zona rural como en el área urbana, situación que se agrava por el invierno que está en curso</w:t>
      </w:r>
      <w:r w:rsidR="007B31F4" w:rsidRPr="00E65EBB">
        <w:t xml:space="preserve">, por lo que se hace necesaria la adquisición de maquinaria </w:t>
      </w:r>
      <w:r w:rsidR="00FF5FFB" w:rsidRPr="00E65EBB">
        <w:t>de terracería</w:t>
      </w:r>
      <w:r w:rsidR="007B31F4" w:rsidRPr="00E65EBB">
        <w:t>, para remoción de escombros y reparación de calles urbanas y rurales</w:t>
      </w:r>
      <w:r w:rsidR="004C5DD5" w:rsidRPr="00E65EBB">
        <w:t xml:space="preserve">; </w:t>
      </w:r>
      <w:r w:rsidR="004C5DD5" w:rsidRPr="00E65EBB">
        <w:rPr>
          <w:b/>
        </w:rPr>
        <w:t>II.-</w:t>
      </w:r>
      <w:r w:rsidR="004C5DD5" w:rsidRPr="00E65EBB">
        <w:t xml:space="preserve"> </w:t>
      </w:r>
      <w:r w:rsidR="004C5DD5" w:rsidRPr="00E65EBB">
        <w:rPr>
          <w:rStyle w:val="fontstyle01"/>
          <w:rFonts w:ascii="Times New Roman" w:hAnsi="Times New Roman" w:cs="Times New Roman"/>
          <w:sz w:val="24"/>
          <w:szCs w:val="24"/>
        </w:rPr>
        <w:t xml:space="preserve">Que de conformidad al Art. 11 del </w:t>
      </w:r>
      <w:r w:rsidR="004C5DD5" w:rsidRPr="00E65EBB">
        <w:rPr>
          <w:rFonts w:eastAsia="Calibri"/>
          <w:color w:val="000000"/>
        </w:rPr>
        <w:t>Decreto Legislativo N° 608, de fecha</w:t>
      </w:r>
      <w:r w:rsidR="004C5DD5" w:rsidRPr="00E65EBB">
        <w:rPr>
          <w:rFonts w:eastAsia="Calibri"/>
          <w:b/>
          <w:color w:val="000000"/>
        </w:rPr>
        <w:t xml:space="preserve"> </w:t>
      </w:r>
      <w:r w:rsidR="004C5DD5" w:rsidRPr="00E65EBB">
        <w:rPr>
          <w:rFonts w:eastAsia="Calibri"/>
          <w:color w:val="000000"/>
        </w:rPr>
        <w:t>26/03/2020, publicado en el Diario Oficial N° 63 Tomo N° 426 de fecha 26/03/2020, se autorizó</w:t>
      </w:r>
      <w:r w:rsidR="004C5DD5" w:rsidRPr="00E65EBB">
        <w:rPr>
          <w:rStyle w:val="WW8Num1z0"/>
          <w:color w:val="000000"/>
        </w:rPr>
        <w:t xml:space="preserve"> </w:t>
      </w:r>
      <w:r w:rsidR="004C5DD5" w:rsidRPr="00E65EBB">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4C5DD5" w:rsidRPr="00E65EBB">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4C5DD5" w:rsidRPr="00E65EBB">
        <w:rPr>
          <w:rStyle w:val="fontstyle01"/>
          <w:rFonts w:ascii="Times New Roman" w:hAnsi="Times New Roman" w:cs="Times New Roman"/>
          <w:sz w:val="24"/>
          <w:szCs w:val="24"/>
        </w:rPr>
        <w:t>» del Decreto en mención, el cual indica que con tales fondos se deberá «</w:t>
      </w:r>
      <w:r w:rsidR="004C5DD5" w:rsidRPr="00E65EBB">
        <w:rPr>
          <w:rStyle w:val="fontstyle01"/>
          <w:rFonts w:ascii="Times New Roman" w:hAnsi="Times New Roman" w:cs="Times New Roman"/>
          <w:i/>
          <w:sz w:val="24"/>
          <w:szCs w:val="24"/>
        </w:rPr>
        <w:t>financiar el Fondo de Emergencia y de Recuperación y Reconstrucción Económica del País</w:t>
      </w:r>
      <w:r w:rsidR="004C5DD5" w:rsidRPr="00E65EBB">
        <w:rPr>
          <w:rStyle w:val="fontstyle01"/>
          <w:rFonts w:ascii="Times New Roman" w:hAnsi="Times New Roman" w:cs="Times New Roman"/>
          <w:sz w:val="24"/>
          <w:szCs w:val="24"/>
        </w:rPr>
        <w:t xml:space="preserve">»; al ser ratificados los primeros créditos, </w:t>
      </w:r>
      <w:r w:rsidR="004C5DD5" w:rsidRPr="00E65EBB">
        <w:t>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w:t>
      </w:r>
      <w:r w:rsidR="004C5DD5" w:rsidRPr="00E65EBB">
        <w:rPr>
          <w:color w:val="333333"/>
        </w:rPr>
        <w:t xml:space="preserve">; </w:t>
      </w:r>
      <w:r w:rsidR="004C5DD5" w:rsidRPr="00E65EBB">
        <w:rPr>
          <w:b/>
          <w:color w:val="333333"/>
        </w:rPr>
        <w:t>I</w:t>
      </w:r>
      <w:r w:rsidR="00A11FA2" w:rsidRPr="00E65EBB">
        <w:rPr>
          <w:b/>
        </w:rPr>
        <w:t>II</w:t>
      </w:r>
      <w:r w:rsidR="004C5DD5" w:rsidRPr="00E65EBB">
        <w:rPr>
          <w:b/>
        </w:rPr>
        <w:t>.-</w:t>
      </w:r>
      <w:r w:rsidR="004C5DD5" w:rsidRPr="00E65EBB">
        <w:t xml:space="preserve"> Que de conformidad a los «Lineamientos para el Registro y Control de los Recurso Administrados por las Municipalidades para Atender la Emergencia Nacional Decretada Ante la Pandemia COVID-19 y las Tormentas Tropicales “Amanda” y “</w:t>
      </w:r>
      <w:proofErr w:type="spellStart"/>
      <w:r w:rsidR="004C5DD5" w:rsidRPr="00E65EBB">
        <w:t>Cristobal</w:t>
      </w:r>
      <w:proofErr w:type="spellEnd"/>
      <w:r w:rsidR="004C5DD5" w:rsidRPr="00E65EBB">
        <w:t xml:space="preserve">”» emitidos por la Dirección General de Contabilidad Gubernamental (Circular DGCG-01/2020); debe efectuarse la apertura de una cuenta específica para el uso de estos fondos que serán, destinados a la </w:t>
      </w:r>
      <w:r w:rsidR="00A11FA2" w:rsidRPr="00E65EBB">
        <w:t xml:space="preserve">adquisición de maquinaria </w:t>
      </w:r>
      <w:r w:rsidR="00E331D3" w:rsidRPr="00E65EBB">
        <w:t xml:space="preserve">de terracería </w:t>
      </w:r>
      <w:r w:rsidR="00A11FA2" w:rsidRPr="00E65EBB">
        <w:t xml:space="preserve">que se empleará en remoción de escombros y </w:t>
      </w:r>
      <w:r w:rsidR="004C5DD5" w:rsidRPr="00E65EBB">
        <w:t xml:space="preserve">reparación de las calles urbanas y rurales así como de caminos rurales para garantizar la conectividad y el acceso vehicular y peatonal y especialmente el tránsito de vehículos de emergencia; </w:t>
      </w:r>
      <w:r w:rsidR="004C5DD5" w:rsidRPr="00E65EBB">
        <w:rPr>
          <w:b/>
        </w:rPr>
        <w:t>POR TANTO,</w:t>
      </w:r>
      <w:r w:rsidR="004C5DD5" w:rsidRPr="00E65EBB">
        <w:t xml:space="preserve"> con base al Decreto Legislativo N° 650 y los lineamientos antes relacionados, por unanimidad</w:t>
      </w:r>
      <w:r w:rsidR="004C5DD5" w:rsidRPr="00E65EBB">
        <w:rPr>
          <w:kern w:val="2"/>
        </w:rPr>
        <w:t xml:space="preserve">, </w:t>
      </w:r>
      <w:r w:rsidR="004C5DD5" w:rsidRPr="00E65EBB">
        <w:rPr>
          <w:b/>
          <w:kern w:val="2"/>
        </w:rPr>
        <w:t>ACUERDA:</w:t>
      </w:r>
      <w:r w:rsidR="004C5DD5" w:rsidRPr="00E65EBB">
        <w:rPr>
          <w:kern w:val="2"/>
        </w:rPr>
        <w:t xml:space="preserve"> </w:t>
      </w:r>
      <w:r w:rsidR="004C5DD5" w:rsidRPr="00E65EBB">
        <w:rPr>
          <w:b/>
          <w:lang w:val="es-ES_tradnl"/>
        </w:rPr>
        <w:t>a)</w:t>
      </w:r>
      <w:r w:rsidR="004C5DD5" w:rsidRPr="00E65EBB">
        <w:rPr>
          <w:rFonts w:eastAsia="Calibri"/>
        </w:rPr>
        <w:t xml:space="preserve"> Autorizar a la Tesorera Municipal, para que con fondos de la cuenta denominada: </w:t>
      </w:r>
      <w:r w:rsidR="004C5DD5" w:rsidRPr="00E65EBB">
        <w:t>«</w:t>
      </w:r>
      <w:r w:rsidR="004C5DD5" w:rsidRPr="00E65EBB">
        <w:rPr>
          <w:b/>
        </w:rPr>
        <w:t>AMZ 30% Fondo de Emergencia y de Recuperación y Reconstrucción Económica</w:t>
      </w:r>
      <w:r w:rsidR="004C5DD5" w:rsidRPr="00E65EBB">
        <w:t>»</w:t>
      </w:r>
      <w:r w:rsidR="004C5DD5" w:rsidRPr="00E65EBB">
        <w:rPr>
          <w:rFonts w:eastAsia="Calibri"/>
        </w:rPr>
        <w:t xml:space="preserve">, solicite al banco Hipotecario, agencia Zacatecoluca, la </w:t>
      </w:r>
      <w:r w:rsidR="004C5DD5" w:rsidRPr="00E65EBB">
        <w:rPr>
          <w:rFonts w:eastAsia="Calibri"/>
          <w:b/>
        </w:rPr>
        <w:t>APERTURA DE CUENTA CORRIENTE</w:t>
      </w:r>
      <w:r w:rsidR="004C5DD5" w:rsidRPr="00E65EBB">
        <w:rPr>
          <w:rFonts w:eastAsia="Calibri"/>
        </w:rPr>
        <w:t>, para la ejecución del proyecto</w:t>
      </w:r>
      <w:r w:rsidR="004C5DD5" w:rsidRPr="00E65EBB">
        <w:rPr>
          <w:rFonts w:eastAsia="Calibri"/>
          <w:b/>
        </w:rPr>
        <w:t xml:space="preserve"> </w:t>
      </w:r>
      <w:r w:rsidR="00F9438B" w:rsidRPr="00E65EBB">
        <w:rPr>
          <w:rFonts w:eastAsia="Calibri"/>
        </w:rPr>
        <w:t xml:space="preserve">«AMZ - </w:t>
      </w:r>
      <w:r w:rsidR="00F9438B" w:rsidRPr="00E65EBB">
        <w:rPr>
          <w:lang w:val="es-SV"/>
        </w:rPr>
        <w:t xml:space="preserve">ADQUISICIÓN DE EQUIPO DE TERRACERÍA </w:t>
      </w:r>
      <w:r w:rsidR="00F9438B" w:rsidRPr="00E65EBB">
        <w:rPr>
          <w:rFonts w:eastAsia="Calibri"/>
        </w:rPr>
        <w:t>- TORMENTA TROPICAL AMANDA - REHABILITACIÓN DE CAMINOS - FERRE»</w:t>
      </w:r>
      <w:r w:rsidR="00A11FA2" w:rsidRPr="00E65EBB">
        <w:rPr>
          <w:rFonts w:eastAsia="Calibri"/>
        </w:rPr>
        <w:t xml:space="preserve">; con un monto total de </w:t>
      </w:r>
      <w:r w:rsidR="00E331D3" w:rsidRPr="00E65EBB">
        <w:rPr>
          <w:rFonts w:eastAsia="Calibri"/>
        </w:rPr>
        <w:t>doscientos</w:t>
      </w:r>
      <w:r w:rsidR="004C5DD5" w:rsidRPr="00E65EBB">
        <w:rPr>
          <w:rFonts w:eastAsia="Calibri"/>
        </w:rPr>
        <w:t xml:space="preserve"> mil dólares de los Estados Unidos de América</w:t>
      </w:r>
      <w:r w:rsidR="004C5DD5" w:rsidRPr="00E65EBB">
        <w:rPr>
          <w:rFonts w:eastAsia="Calibri"/>
          <w:b/>
        </w:rPr>
        <w:t xml:space="preserve"> ($</w:t>
      </w:r>
      <w:r w:rsidR="00E331D3" w:rsidRPr="00E65EBB">
        <w:rPr>
          <w:rFonts w:eastAsia="Calibri"/>
          <w:b/>
        </w:rPr>
        <w:t>200</w:t>
      </w:r>
      <w:r w:rsidR="00A11FA2" w:rsidRPr="00E65EBB">
        <w:rPr>
          <w:rFonts w:eastAsia="Calibri"/>
          <w:b/>
        </w:rPr>
        <w:t>,000.00</w:t>
      </w:r>
      <w:r w:rsidR="004C5DD5" w:rsidRPr="00E65EBB">
        <w:rPr>
          <w:rFonts w:eastAsia="Calibri"/>
          <w:b/>
        </w:rPr>
        <w:t>)</w:t>
      </w:r>
      <w:r w:rsidR="004C5DD5" w:rsidRPr="00E65EBB">
        <w:rPr>
          <w:rFonts w:eastAsia="Calibri"/>
        </w:rPr>
        <w:t xml:space="preserve">; </w:t>
      </w:r>
      <w:r w:rsidR="004C5DD5" w:rsidRPr="00E65EBB">
        <w:rPr>
          <w:rFonts w:eastAsia="Calibri"/>
          <w:b/>
        </w:rPr>
        <w:t xml:space="preserve">b) </w:t>
      </w:r>
      <w:r w:rsidR="004C5DD5" w:rsidRPr="00E65EBB">
        <w:rPr>
          <w:rFonts w:eastAsia="Calibri"/>
        </w:rPr>
        <w:t xml:space="preserve">Nombrar </w:t>
      </w:r>
      <w:r w:rsidR="004C5DD5" w:rsidRPr="00E65EBB">
        <w:rPr>
          <w:rFonts w:eastAsia="Calibri"/>
          <w:b/>
        </w:rPr>
        <w:t xml:space="preserve">REFRENDARIOS </w:t>
      </w:r>
      <w:r w:rsidR="004C5DD5" w:rsidRPr="00E65EBB">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9E195E" w:rsidRPr="00E65EBB">
        <w:rPr>
          <w:lang w:eastAsia="es-SV"/>
        </w:rPr>
        <w:t xml:space="preserve">Se hace constar que el Dr. Ever Stanley Henríquez Cruz, Cuarto Regidor Propietario; salva su voto en el presente acuerdo, en uso de la facultad establecida en el Art. 45 de Código Municipal. </w:t>
      </w:r>
      <w:r w:rsidR="004C5DD5" w:rsidRPr="00E65EBB">
        <w:rPr>
          <w:rFonts w:eastAsia="Calibri"/>
        </w:rPr>
        <w:t>COMUNÍQUESE.</w:t>
      </w:r>
      <w:r w:rsidR="00532A15" w:rsidRPr="00E65EBB">
        <w:rPr>
          <w:lang w:val="es-MX"/>
        </w:rPr>
        <w:t xml:space="preserve"> </w:t>
      </w:r>
      <w:r w:rsidR="00E17160" w:rsidRPr="00E65EBB">
        <w:rPr>
          <w:kern w:val="2"/>
        </w:rPr>
        <w:t>N</w:t>
      </w:r>
      <w:r w:rsidR="00E17160" w:rsidRPr="00E65EBB">
        <w:t>o habiendo más que hacer constar, se da por terminada la presente acta que para constancia firmamos.</w:t>
      </w:r>
    </w:p>
    <w:p w14:paraId="5399FB93" w14:textId="77777777" w:rsidR="008B0814" w:rsidRPr="00E65EBB" w:rsidRDefault="008B0814" w:rsidP="00AE2A7A">
      <w:pPr>
        <w:spacing w:line="360" w:lineRule="auto"/>
        <w:jc w:val="both"/>
        <w:rPr>
          <w:sz w:val="16"/>
          <w:szCs w:val="16"/>
        </w:rPr>
      </w:pPr>
    </w:p>
    <w:p w14:paraId="3B6B4B8D" w14:textId="77777777" w:rsidR="00F6627C" w:rsidRPr="00E65EBB" w:rsidRDefault="00F6627C" w:rsidP="00F6627C">
      <w:pPr>
        <w:tabs>
          <w:tab w:val="left" w:pos="5040"/>
          <w:tab w:val="left" w:pos="5220"/>
        </w:tabs>
        <w:spacing w:line="240" w:lineRule="auto"/>
        <w:jc w:val="center"/>
        <w:rPr>
          <w:rFonts w:eastAsia="Batang"/>
          <w:kern w:val="2"/>
          <w:sz w:val="22"/>
          <w:szCs w:val="22"/>
        </w:rPr>
      </w:pPr>
      <w:r w:rsidRPr="00E65EBB">
        <w:rPr>
          <w:rFonts w:eastAsia="Batang"/>
          <w:sz w:val="22"/>
          <w:szCs w:val="22"/>
        </w:rPr>
        <w:t>FRANCISCO SALVADOR HIREZI MORATAYA</w:t>
      </w:r>
    </w:p>
    <w:p w14:paraId="1E3E2502" w14:textId="77777777" w:rsidR="00F6627C" w:rsidRPr="00E65EBB" w:rsidRDefault="00F6627C" w:rsidP="00F6627C">
      <w:pPr>
        <w:tabs>
          <w:tab w:val="left" w:pos="5040"/>
          <w:tab w:val="left" w:pos="5220"/>
        </w:tabs>
        <w:spacing w:line="240" w:lineRule="auto"/>
        <w:jc w:val="center"/>
      </w:pPr>
      <w:r w:rsidRPr="00E65EBB">
        <w:rPr>
          <w:rFonts w:eastAsia="Batang"/>
        </w:rPr>
        <w:t>Alcalde Municipal</w:t>
      </w:r>
    </w:p>
    <w:p w14:paraId="511E8DD3" w14:textId="77777777" w:rsidR="00F6627C" w:rsidRPr="00E65EBB" w:rsidRDefault="00F6627C" w:rsidP="00F6627C">
      <w:pPr>
        <w:tabs>
          <w:tab w:val="left" w:pos="5040"/>
          <w:tab w:val="left" w:pos="5220"/>
        </w:tabs>
        <w:rPr>
          <w:rFonts w:eastAsia="Batang"/>
          <w:sz w:val="20"/>
          <w:szCs w:val="20"/>
        </w:rPr>
      </w:pPr>
    </w:p>
    <w:p w14:paraId="1C33B82A" w14:textId="45BEB33B" w:rsidR="00E0357F" w:rsidRDefault="00E0357F" w:rsidP="00F6627C">
      <w:pPr>
        <w:tabs>
          <w:tab w:val="left" w:pos="5040"/>
          <w:tab w:val="left" w:pos="5220"/>
        </w:tabs>
        <w:rPr>
          <w:rFonts w:eastAsia="Batang"/>
          <w:sz w:val="16"/>
          <w:szCs w:val="16"/>
        </w:rPr>
      </w:pPr>
    </w:p>
    <w:p w14:paraId="3FEEBBCB" w14:textId="44A74106" w:rsidR="00E65EBB" w:rsidRDefault="00E65EBB" w:rsidP="00F6627C">
      <w:pPr>
        <w:tabs>
          <w:tab w:val="left" w:pos="5040"/>
          <w:tab w:val="left" w:pos="5220"/>
        </w:tabs>
        <w:rPr>
          <w:rFonts w:eastAsia="Batang"/>
          <w:sz w:val="16"/>
          <w:szCs w:val="16"/>
        </w:rPr>
      </w:pPr>
    </w:p>
    <w:p w14:paraId="5F765AB2" w14:textId="5A823E7F" w:rsidR="00E65EBB" w:rsidRDefault="00E65EBB" w:rsidP="00F6627C">
      <w:pPr>
        <w:tabs>
          <w:tab w:val="left" w:pos="5040"/>
          <w:tab w:val="left" w:pos="5220"/>
        </w:tabs>
        <w:rPr>
          <w:rFonts w:eastAsia="Batang"/>
          <w:sz w:val="16"/>
          <w:szCs w:val="16"/>
        </w:rPr>
      </w:pPr>
    </w:p>
    <w:p w14:paraId="51A47430" w14:textId="77777777" w:rsidR="00E65EBB" w:rsidRPr="00E65EBB" w:rsidRDefault="00E65EBB" w:rsidP="00F6627C">
      <w:pPr>
        <w:tabs>
          <w:tab w:val="left" w:pos="5040"/>
          <w:tab w:val="left" w:pos="5220"/>
        </w:tabs>
        <w:rPr>
          <w:rFonts w:eastAsia="Batang"/>
          <w:sz w:val="16"/>
          <w:szCs w:val="16"/>
        </w:rPr>
      </w:pPr>
    </w:p>
    <w:p w14:paraId="072CD4F0" w14:textId="77777777" w:rsidR="00E0357F" w:rsidRPr="00E65EBB" w:rsidRDefault="00E0357F" w:rsidP="00F6627C">
      <w:pPr>
        <w:tabs>
          <w:tab w:val="left" w:pos="5040"/>
          <w:tab w:val="left" w:pos="5220"/>
        </w:tabs>
        <w:rPr>
          <w:rFonts w:eastAsia="Batang"/>
          <w:sz w:val="16"/>
          <w:szCs w:val="16"/>
        </w:rPr>
      </w:pPr>
    </w:p>
    <w:p w14:paraId="5DF1BF12" w14:textId="77777777" w:rsidR="00E0357F" w:rsidRPr="00E65EBB" w:rsidRDefault="00E0357F" w:rsidP="00F6627C">
      <w:pPr>
        <w:tabs>
          <w:tab w:val="left" w:pos="5040"/>
          <w:tab w:val="left" w:pos="5220"/>
        </w:tabs>
        <w:rPr>
          <w:rFonts w:eastAsia="Batang"/>
          <w:sz w:val="16"/>
          <w:szCs w:val="16"/>
        </w:rPr>
      </w:pPr>
    </w:p>
    <w:p w14:paraId="1E3C051C" w14:textId="77777777" w:rsidR="00F6627C" w:rsidRPr="00E65EBB" w:rsidRDefault="00F6627C" w:rsidP="00F6627C">
      <w:pPr>
        <w:tabs>
          <w:tab w:val="left" w:pos="5040"/>
          <w:tab w:val="left" w:pos="5220"/>
        </w:tabs>
        <w:rPr>
          <w:rFonts w:eastAsia="Batang"/>
          <w:sz w:val="16"/>
          <w:szCs w:val="16"/>
        </w:rPr>
      </w:pPr>
    </w:p>
    <w:p w14:paraId="7F9CC867" w14:textId="420AF08E" w:rsidR="00F6627C" w:rsidRPr="00E65EBB" w:rsidRDefault="00F6627C" w:rsidP="00F6627C">
      <w:pPr>
        <w:tabs>
          <w:tab w:val="left" w:pos="5040"/>
          <w:tab w:val="left" w:pos="5220"/>
        </w:tabs>
        <w:spacing w:line="240" w:lineRule="auto"/>
        <w:rPr>
          <w:rFonts w:eastAsia="Batang"/>
          <w:sz w:val="22"/>
          <w:szCs w:val="22"/>
        </w:rPr>
      </w:pPr>
      <w:r w:rsidRPr="00E65EBB">
        <w:rPr>
          <w:sz w:val="20"/>
          <w:szCs w:val="20"/>
        </w:rPr>
        <w:t xml:space="preserve">   </w:t>
      </w:r>
      <w:r w:rsidRPr="00E65EBB">
        <w:rPr>
          <w:sz w:val="22"/>
          <w:szCs w:val="22"/>
        </w:rPr>
        <w:t xml:space="preserve"> VILMA JEANNETTE HENRÍQUEZ ORANTES</w:t>
      </w:r>
      <w:r w:rsidR="00C20C9B" w:rsidRPr="00E65EBB">
        <w:rPr>
          <w:rFonts w:eastAsia="Batang"/>
          <w:sz w:val="22"/>
          <w:szCs w:val="22"/>
        </w:rPr>
        <w:t xml:space="preserve">    </w:t>
      </w:r>
      <w:r w:rsidR="004F1096" w:rsidRPr="00E65EBB">
        <w:rPr>
          <w:rFonts w:eastAsia="Batang"/>
          <w:sz w:val="22"/>
          <w:szCs w:val="22"/>
        </w:rPr>
        <w:t xml:space="preserve">      </w:t>
      </w:r>
      <w:r w:rsidR="008F759B" w:rsidRPr="00E65EBB">
        <w:rPr>
          <w:rFonts w:eastAsia="Batang"/>
          <w:sz w:val="22"/>
          <w:szCs w:val="22"/>
        </w:rPr>
        <w:t xml:space="preserve">    </w:t>
      </w:r>
      <w:r w:rsidR="004F1096" w:rsidRPr="00E65EBB">
        <w:rPr>
          <w:rFonts w:eastAsia="Batang"/>
          <w:sz w:val="22"/>
          <w:szCs w:val="22"/>
        </w:rPr>
        <w:t>JOS</w:t>
      </w:r>
      <w:r w:rsidR="003D247D">
        <w:rPr>
          <w:rFonts w:eastAsia="Batang"/>
          <w:sz w:val="22"/>
          <w:szCs w:val="22"/>
        </w:rPr>
        <w:t>É</w:t>
      </w:r>
      <w:r w:rsidR="004F1096" w:rsidRPr="00E65EBB">
        <w:rPr>
          <w:rFonts w:eastAsia="Batang"/>
          <w:sz w:val="22"/>
          <w:szCs w:val="22"/>
        </w:rPr>
        <w:t xml:space="preserve"> DENNIS C</w:t>
      </w:r>
      <w:r w:rsidR="003D247D">
        <w:rPr>
          <w:rFonts w:eastAsia="Batang"/>
          <w:sz w:val="22"/>
          <w:szCs w:val="22"/>
        </w:rPr>
        <w:t>Ó</w:t>
      </w:r>
      <w:r w:rsidR="004F1096" w:rsidRPr="00E65EBB">
        <w:rPr>
          <w:rFonts w:eastAsia="Batang"/>
          <w:sz w:val="22"/>
          <w:szCs w:val="22"/>
        </w:rPr>
        <w:t>RDOVA ELIZONDO</w:t>
      </w:r>
    </w:p>
    <w:p w14:paraId="3CC11154" w14:textId="7E1FB99A" w:rsidR="00F6627C" w:rsidRPr="00E65EBB" w:rsidRDefault="00F6627C" w:rsidP="00F6627C">
      <w:pPr>
        <w:tabs>
          <w:tab w:val="left" w:pos="5040"/>
          <w:tab w:val="left" w:pos="5220"/>
        </w:tabs>
        <w:spacing w:line="240" w:lineRule="auto"/>
        <w:rPr>
          <w:rFonts w:eastAsia="Batang"/>
        </w:rPr>
      </w:pPr>
      <w:r w:rsidRPr="00E65EBB">
        <w:rPr>
          <w:rFonts w:eastAsia="Batang"/>
        </w:rPr>
        <w:t xml:space="preserve">              </w:t>
      </w:r>
      <w:r w:rsidR="00145AE8" w:rsidRPr="00E65EBB">
        <w:rPr>
          <w:rFonts w:eastAsia="Batang"/>
        </w:rPr>
        <w:t xml:space="preserve">         </w:t>
      </w:r>
      <w:r w:rsidRPr="00E65EBB">
        <w:rPr>
          <w:rFonts w:eastAsia="Batang"/>
        </w:rPr>
        <w:t xml:space="preserve"> Síndico Municipal</w:t>
      </w:r>
      <w:r w:rsidR="004F1096" w:rsidRPr="00E65EBB">
        <w:rPr>
          <w:rFonts w:eastAsia="Batang"/>
        </w:rPr>
        <w:t xml:space="preserve">                           </w:t>
      </w:r>
      <w:r w:rsidRPr="00E65EBB">
        <w:rPr>
          <w:rFonts w:eastAsia="Batang"/>
        </w:rPr>
        <w:t xml:space="preserve">          </w:t>
      </w:r>
      <w:r w:rsidR="00145AE8" w:rsidRPr="00E65EBB">
        <w:rPr>
          <w:rFonts w:eastAsia="Batang"/>
        </w:rPr>
        <w:t xml:space="preserve"> </w:t>
      </w:r>
      <w:r w:rsidR="008F759B" w:rsidRPr="00E65EBB">
        <w:rPr>
          <w:rFonts w:eastAsia="Batang"/>
        </w:rPr>
        <w:t xml:space="preserve">    </w:t>
      </w:r>
      <w:r w:rsidR="00145AE8" w:rsidRPr="00E65EBB">
        <w:rPr>
          <w:rFonts w:eastAsia="Batang"/>
        </w:rPr>
        <w:t xml:space="preserve"> </w:t>
      </w:r>
      <w:r w:rsidRPr="00E65EBB">
        <w:rPr>
          <w:rFonts w:eastAsia="Batang"/>
        </w:rPr>
        <w:t>Primer Regidor Propietario</w:t>
      </w:r>
    </w:p>
    <w:p w14:paraId="55C28B5F" w14:textId="77777777" w:rsidR="00F6627C" w:rsidRPr="00E65EBB" w:rsidRDefault="00F6627C" w:rsidP="00F6627C">
      <w:pPr>
        <w:tabs>
          <w:tab w:val="left" w:pos="5040"/>
          <w:tab w:val="left" w:pos="5220"/>
        </w:tabs>
        <w:spacing w:after="120" w:line="360" w:lineRule="auto"/>
        <w:rPr>
          <w:rFonts w:eastAsia="Batang"/>
        </w:rPr>
      </w:pPr>
      <w:r w:rsidRPr="00E65EBB">
        <w:rPr>
          <w:rFonts w:eastAsia="Batang"/>
        </w:rPr>
        <w:t xml:space="preserve"> </w:t>
      </w:r>
    </w:p>
    <w:p w14:paraId="23699CC5" w14:textId="387F1C28" w:rsidR="00F6627C" w:rsidRDefault="00F6627C" w:rsidP="00F6627C">
      <w:pPr>
        <w:tabs>
          <w:tab w:val="left" w:pos="5040"/>
          <w:tab w:val="left" w:pos="5220"/>
        </w:tabs>
        <w:spacing w:after="120" w:line="360" w:lineRule="auto"/>
        <w:rPr>
          <w:rFonts w:eastAsia="Batang"/>
        </w:rPr>
      </w:pPr>
    </w:p>
    <w:p w14:paraId="7D092E56" w14:textId="77777777" w:rsidR="00E65EBB" w:rsidRPr="00E65EBB" w:rsidRDefault="00E65EBB" w:rsidP="00F6627C">
      <w:pPr>
        <w:tabs>
          <w:tab w:val="left" w:pos="5040"/>
          <w:tab w:val="left" w:pos="5220"/>
        </w:tabs>
        <w:spacing w:after="120" w:line="360" w:lineRule="auto"/>
        <w:rPr>
          <w:rFonts w:eastAsia="Batang"/>
        </w:rPr>
      </w:pPr>
    </w:p>
    <w:p w14:paraId="25B00291" w14:textId="77777777" w:rsidR="00F6627C" w:rsidRPr="00E65EBB" w:rsidRDefault="00F6627C" w:rsidP="00F6627C">
      <w:pPr>
        <w:spacing w:line="240" w:lineRule="auto"/>
        <w:rPr>
          <w:rFonts w:eastAsia="Batang"/>
          <w:sz w:val="22"/>
          <w:szCs w:val="22"/>
        </w:rPr>
      </w:pPr>
      <w:r w:rsidRPr="00E65EBB">
        <w:rPr>
          <w:rFonts w:eastAsia="Batang"/>
          <w:sz w:val="20"/>
          <w:szCs w:val="20"/>
        </w:rPr>
        <w:t xml:space="preserve">  </w:t>
      </w:r>
      <w:r w:rsidRPr="00E65EBB">
        <w:rPr>
          <w:rFonts w:eastAsia="Batang"/>
          <w:sz w:val="22"/>
          <w:szCs w:val="22"/>
        </w:rPr>
        <w:t xml:space="preserve">  </w:t>
      </w:r>
      <w:r w:rsidRPr="00E65EBB">
        <w:rPr>
          <w:sz w:val="22"/>
          <w:szCs w:val="22"/>
        </w:rPr>
        <w:t>ZORINA ESTHER MASFERRER ESCOBAR</w:t>
      </w:r>
      <w:r w:rsidR="00145AE8" w:rsidRPr="00E65EBB">
        <w:rPr>
          <w:rFonts w:eastAsia="Batang"/>
          <w:sz w:val="22"/>
          <w:szCs w:val="22"/>
        </w:rPr>
        <w:t xml:space="preserve">                      </w:t>
      </w:r>
      <w:r w:rsidRPr="00E65EBB">
        <w:rPr>
          <w:rFonts w:eastAsia="Batang"/>
          <w:sz w:val="22"/>
          <w:szCs w:val="22"/>
        </w:rPr>
        <w:t>SANTOS PORTILLO GONZÁLEZ</w:t>
      </w:r>
    </w:p>
    <w:p w14:paraId="6C5F35B6" w14:textId="77777777" w:rsidR="00F6627C" w:rsidRPr="00E65EBB" w:rsidRDefault="00F6627C" w:rsidP="00F6627C">
      <w:pPr>
        <w:spacing w:line="240" w:lineRule="auto"/>
        <w:rPr>
          <w:rFonts w:eastAsia="Batang"/>
        </w:rPr>
      </w:pPr>
      <w:r w:rsidRPr="00E65EBB">
        <w:rPr>
          <w:rFonts w:eastAsia="Batang"/>
        </w:rPr>
        <w:t xml:space="preserve">             Segunda Regidora Propietaria                                </w:t>
      </w:r>
      <w:r w:rsidR="00145AE8" w:rsidRPr="00E65EBB">
        <w:rPr>
          <w:rFonts w:eastAsia="Batang"/>
        </w:rPr>
        <w:t xml:space="preserve">     </w:t>
      </w:r>
      <w:r w:rsidRPr="00E65EBB">
        <w:rPr>
          <w:rFonts w:eastAsia="Batang"/>
        </w:rPr>
        <w:t>Tercer Regidor Propietario</w:t>
      </w:r>
    </w:p>
    <w:p w14:paraId="5BD6B9D7" w14:textId="4AB4DC95" w:rsidR="00E65EBB" w:rsidRPr="00E65EBB" w:rsidRDefault="00E65EBB" w:rsidP="00F6627C">
      <w:pPr>
        <w:spacing w:line="360" w:lineRule="auto"/>
        <w:rPr>
          <w:sz w:val="16"/>
          <w:szCs w:val="16"/>
        </w:rPr>
      </w:pPr>
    </w:p>
    <w:p w14:paraId="0C8410F0" w14:textId="77777777" w:rsidR="00F6627C" w:rsidRPr="00E65EBB" w:rsidRDefault="00145AE8" w:rsidP="00F6627C">
      <w:pPr>
        <w:spacing w:line="240" w:lineRule="auto"/>
        <w:rPr>
          <w:rFonts w:eastAsia="Batang"/>
          <w:sz w:val="22"/>
          <w:szCs w:val="22"/>
        </w:rPr>
      </w:pPr>
      <w:r w:rsidRPr="00E65EBB">
        <w:rPr>
          <w:sz w:val="22"/>
          <w:szCs w:val="22"/>
        </w:rPr>
        <w:t xml:space="preserve">    </w:t>
      </w:r>
      <w:r w:rsidR="00F6627C" w:rsidRPr="00E65EBB">
        <w:rPr>
          <w:sz w:val="22"/>
          <w:szCs w:val="22"/>
        </w:rPr>
        <w:t xml:space="preserve"> EVER STANLEY HENRÍQUEZ CRUZ                      MERCEDES HENRIQUEZ DE RODRÍGUEZ</w:t>
      </w:r>
    </w:p>
    <w:p w14:paraId="418A7737" w14:textId="77777777" w:rsidR="00F6627C" w:rsidRPr="00E65EBB" w:rsidRDefault="00F6627C" w:rsidP="00F6627C">
      <w:pPr>
        <w:tabs>
          <w:tab w:val="left" w:pos="5040"/>
          <w:tab w:val="left" w:pos="5220"/>
        </w:tabs>
        <w:spacing w:line="240" w:lineRule="auto"/>
        <w:rPr>
          <w:rFonts w:eastAsia="Batang"/>
        </w:rPr>
      </w:pPr>
      <w:r w:rsidRPr="00E65EBB">
        <w:rPr>
          <w:rFonts w:eastAsia="Batang"/>
        </w:rPr>
        <w:t xml:space="preserve">       </w:t>
      </w:r>
      <w:r w:rsidR="00145AE8" w:rsidRPr="00E65EBB">
        <w:rPr>
          <w:rFonts w:eastAsia="Batang"/>
        </w:rPr>
        <w:t xml:space="preserve">   </w:t>
      </w:r>
      <w:r w:rsidRPr="00E65EBB">
        <w:rPr>
          <w:rFonts w:eastAsia="Batang"/>
        </w:rPr>
        <w:t xml:space="preserve"> Cuarto Regidor Propietario                                         Quinta Regidora Propietaria</w:t>
      </w:r>
    </w:p>
    <w:p w14:paraId="780C6360" w14:textId="6DF74911" w:rsidR="00F6627C" w:rsidRDefault="00F6627C" w:rsidP="00F6627C">
      <w:pPr>
        <w:tabs>
          <w:tab w:val="left" w:pos="5040"/>
          <w:tab w:val="left" w:pos="5220"/>
        </w:tabs>
        <w:spacing w:after="120" w:line="360" w:lineRule="auto"/>
        <w:rPr>
          <w:rFonts w:eastAsia="Batang"/>
        </w:rPr>
      </w:pPr>
    </w:p>
    <w:p w14:paraId="42BB12BA" w14:textId="77777777" w:rsidR="00E65EBB" w:rsidRPr="00E65EBB" w:rsidRDefault="00E65EBB" w:rsidP="00F6627C">
      <w:pPr>
        <w:tabs>
          <w:tab w:val="left" w:pos="5040"/>
          <w:tab w:val="left" w:pos="5220"/>
        </w:tabs>
        <w:spacing w:after="120" w:line="360" w:lineRule="auto"/>
        <w:rPr>
          <w:rFonts w:eastAsia="Batang"/>
        </w:rPr>
      </w:pPr>
    </w:p>
    <w:p w14:paraId="0E4D5762" w14:textId="57A45F72" w:rsidR="00F6627C" w:rsidRDefault="00F6627C" w:rsidP="00F6627C">
      <w:pPr>
        <w:tabs>
          <w:tab w:val="left" w:pos="5040"/>
          <w:tab w:val="left" w:pos="5220"/>
        </w:tabs>
        <w:spacing w:after="120" w:line="360" w:lineRule="auto"/>
        <w:rPr>
          <w:rFonts w:eastAsia="Batang"/>
        </w:rPr>
      </w:pPr>
    </w:p>
    <w:p w14:paraId="57EE794C" w14:textId="77777777" w:rsidR="00E65EBB" w:rsidRPr="00E65EBB" w:rsidRDefault="00E65EBB" w:rsidP="00F6627C">
      <w:pPr>
        <w:tabs>
          <w:tab w:val="left" w:pos="5040"/>
          <w:tab w:val="left" w:pos="5220"/>
        </w:tabs>
        <w:spacing w:after="120" w:line="360" w:lineRule="auto"/>
        <w:rPr>
          <w:rFonts w:eastAsia="Batang"/>
        </w:rPr>
      </w:pPr>
    </w:p>
    <w:p w14:paraId="481E07AB" w14:textId="77777777" w:rsidR="00F6627C" w:rsidRPr="00E65EBB" w:rsidRDefault="00145AE8" w:rsidP="00F6627C">
      <w:pPr>
        <w:tabs>
          <w:tab w:val="left" w:pos="5040"/>
          <w:tab w:val="left" w:pos="5220"/>
        </w:tabs>
        <w:spacing w:line="240" w:lineRule="auto"/>
        <w:rPr>
          <w:rFonts w:eastAsia="Batang"/>
          <w:sz w:val="22"/>
          <w:szCs w:val="22"/>
        </w:rPr>
      </w:pPr>
      <w:r w:rsidRPr="00E65EBB">
        <w:rPr>
          <w:sz w:val="22"/>
          <w:szCs w:val="22"/>
        </w:rPr>
        <w:t xml:space="preserve">      </w:t>
      </w:r>
      <w:r w:rsidR="00F6627C" w:rsidRPr="00E65EBB">
        <w:rPr>
          <w:sz w:val="22"/>
          <w:szCs w:val="22"/>
        </w:rPr>
        <w:t xml:space="preserve">CARLOS ARTURO ARAUJO GÓMEZ          </w:t>
      </w:r>
      <w:r w:rsidRPr="00E65EBB">
        <w:rPr>
          <w:sz w:val="22"/>
          <w:szCs w:val="22"/>
        </w:rPr>
        <w:t xml:space="preserve">                  </w:t>
      </w:r>
      <w:r w:rsidR="00F6627C" w:rsidRPr="00E65EBB">
        <w:rPr>
          <w:sz w:val="22"/>
          <w:szCs w:val="22"/>
        </w:rPr>
        <w:t xml:space="preserve"> </w:t>
      </w:r>
      <w:r w:rsidR="00F6627C" w:rsidRPr="00E65EBB">
        <w:rPr>
          <w:rFonts w:eastAsia="Batang"/>
          <w:sz w:val="22"/>
          <w:szCs w:val="22"/>
        </w:rPr>
        <w:t xml:space="preserve">ELMER ARTURO RUBIO ORANTES </w:t>
      </w:r>
    </w:p>
    <w:p w14:paraId="43190662" w14:textId="77777777" w:rsidR="00F6627C" w:rsidRPr="00E65EBB" w:rsidRDefault="00145AE8" w:rsidP="00F6627C">
      <w:pPr>
        <w:tabs>
          <w:tab w:val="left" w:pos="5040"/>
          <w:tab w:val="left" w:pos="5220"/>
        </w:tabs>
        <w:spacing w:line="240" w:lineRule="auto"/>
        <w:rPr>
          <w:rFonts w:eastAsia="Batang"/>
        </w:rPr>
      </w:pPr>
      <w:r w:rsidRPr="00E65EBB">
        <w:rPr>
          <w:rFonts w:eastAsia="Batang"/>
        </w:rPr>
        <w:t xml:space="preserve">                </w:t>
      </w:r>
      <w:r w:rsidR="00F6627C" w:rsidRPr="00E65EBB">
        <w:rPr>
          <w:rFonts w:eastAsia="Batang"/>
        </w:rPr>
        <w:t xml:space="preserve">Sexto Regidor Propietario                      </w:t>
      </w:r>
      <w:r w:rsidRPr="00E65EBB">
        <w:rPr>
          <w:rFonts w:eastAsia="Batang"/>
        </w:rPr>
        <w:t xml:space="preserve">                 </w:t>
      </w:r>
      <w:r w:rsidR="00F6627C" w:rsidRPr="00E65EBB">
        <w:rPr>
          <w:rFonts w:eastAsia="Batang"/>
        </w:rPr>
        <w:t xml:space="preserve"> Séptimo Regidor Propietario</w:t>
      </w:r>
    </w:p>
    <w:p w14:paraId="3216C095" w14:textId="77777777" w:rsidR="00F6627C" w:rsidRPr="00E65EBB" w:rsidRDefault="00F6627C" w:rsidP="00F6627C">
      <w:pPr>
        <w:tabs>
          <w:tab w:val="left" w:pos="5040"/>
          <w:tab w:val="left" w:pos="5220"/>
        </w:tabs>
        <w:spacing w:after="120" w:line="360" w:lineRule="auto"/>
        <w:rPr>
          <w:sz w:val="20"/>
          <w:szCs w:val="20"/>
        </w:rPr>
      </w:pPr>
    </w:p>
    <w:p w14:paraId="2DE6EBF2" w14:textId="1DCA45A9" w:rsidR="00F6627C" w:rsidRDefault="00F6627C" w:rsidP="00F6627C">
      <w:pPr>
        <w:tabs>
          <w:tab w:val="left" w:pos="5040"/>
          <w:tab w:val="left" w:pos="5220"/>
        </w:tabs>
        <w:spacing w:after="120"/>
        <w:rPr>
          <w:sz w:val="20"/>
          <w:szCs w:val="20"/>
        </w:rPr>
      </w:pPr>
    </w:p>
    <w:p w14:paraId="73DF20EF" w14:textId="72B02D20" w:rsidR="00E65EBB" w:rsidRDefault="00E65EBB" w:rsidP="00F6627C">
      <w:pPr>
        <w:tabs>
          <w:tab w:val="left" w:pos="5040"/>
          <w:tab w:val="left" w:pos="5220"/>
        </w:tabs>
        <w:spacing w:after="120"/>
        <w:rPr>
          <w:sz w:val="20"/>
          <w:szCs w:val="20"/>
        </w:rPr>
      </w:pPr>
    </w:p>
    <w:p w14:paraId="6BC020A1" w14:textId="77777777" w:rsidR="00E65EBB" w:rsidRPr="00E65EBB" w:rsidRDefault="00E65EBB" w:rsidP="00F6627C">
      <w:pPr>
        <w:tabs>
          <w:tab w:val="left" w:pos="5040"/>
          <w:tab w:val="left" w:pos="5220"/>
        </w:tabs>
        <w:spacing w:after="120"/>
        <w:rPr>
          <w:sz w:val="20"/>
          <w:szCs w:val="20"/>
        </w:rPr>
      </w:pPr>
    </w:p>
    <w:p w14:paraId="0EF67843" w14:textId="77777777" w:rsidR="00F6627C" w:rsidRPr="00E65EBB" w:rsidRDefault="00F6627C" w:rsidP="00F6627C">
      <w:pPr>
        <w:tabs>
          <w:tab w:val="left" w:pos="5040"/>
          <w:tab w:val="left" w:pos="5220"/>
        </w:tabs>
        <w:spacing w:after="120"/>
        <w:rPr>
          <w:sz w:val="20"/>
          <w:szCs w:val="20"/>
        </w:rPr>
      </w:pPr>
    </w:p>
    <w:p w14:paraId="2070518C" w14:textId="77777777" w:rsidR="00F6627C" w:rsidRPr="00E65EBB" w:rsidRDefault="00145AE8" w:rsidP="00F6627C">
      <w:pPr>
        <w:tabs>
          <w:tab w:val="left" w:pos="5040"/>
          <w:tab w:val="left" w:pos="5220"/>
        </w:tabs>
        <w:spacing w:line="240" w:lineRule="auto"/>
        <w:rPr>
          <w:rFonts w:eastAsia="Batang"/>
          <w:sz w:val="22"/>
          <w:szCs w:val="22"/>
        </w:rPr>
      </w:pPr>
      <w:r w:rsidRPr="00E65EBB">
        <w:rPr>
          <w:sz w:val="20"/>
          <w:szCs w:val="20"/>
        </w:rPr>
        <w:t xml:space="preserve">    </w:t>
      </w:r>
      <w:r w:rsidR="00F6627C" w:rsidRPr="00E65EBB">
        <w:rPr>
          <w:sz w:val="22"/>
          <w:szCs w:val="22"/>
        </w:rPr>
        <w:t xml:space="preserve"> HÉCTOR ARNOLD</w:t>
      </w:r>
      <w:r w:rsidRPr="00E65EBB">
        <w:rPr>
          <w:sz w:val="22"/>
          <w:szCs w:val="22"/>
        </w:rPr>
        <w:t xml:space="preserve">O CRUZ RODRÍGUEZ                 </w:t>
      </w:r>
      <w:r w:rsidR="00F6627C" w:rsidRPr="00E65EBB">
        <w:rPr>
          <w:sz w:val="22"/>
          <w:szCs w:val="22"/>
        </w:rPr>
        <w:t>MANUEL ANTONIO CHORRO GUEVARA</w:t>
      </w:r>
    </w:p>
    <w:p w14:paraId="0FF52BF9" w14:textId="77777777" w:rsidR="00F6627C" w:rsidRPr="00E65EBB" w:rsidRDefault="00F6627C" w:rsidP="00F6627C">
      <w:pPr>
        <w:tabs>
          <w:tab w:val="left" w:pos="5040"/>
          <w:tab w:val="left" w:pos="5220"/>
        </w:tabs>
        <w:spacing w:line="240" w:lineRule="auto"/>
        <w:rPr>
          <w:rFonts w:eastAsia="Batang"/>
        </w:rPr>
      </w:pPr>
      <w:r w:rsidRPr="00E65EBB">
        <w:rPr>
          <w:rFonts w:eastAsia="Batang"/>
        </w:rPr>
        <w:t xml:space="preserve">            </w:t>
      </w:r>
      <w:r w:rsidR="00145AE8" w:rsidRPr="00E65EBB">
        <w:rPr>
          <w:rFonts w:eastAsia="Batang"/>
        </w:rPr>
        <w:t xml:space="preserve">   </w:t>
      </w:r>
      <w:r w:rsidRPr="00E65EBB">
        <w:rPr>
          <w:rFonts w:eastAsia="Batang"/>
        </w:rPr>
        <w:t xml:space="preserve">Octavo Regidor Propietario                             </w:t>
      </w:r>
      <w:r w:rsidR="00145AE8" w:rsidRPr="00E65EBB">
        <w:rPr>
          <w:rFonts w:eastAsia="Batang"/>
        </w:rPr>
        <w:t xml:space="preserve">       </w:t>
      </w:r>
      <w:r w:rsidRPr="00E65EBB">
        <w:rPr>
          <w:rFonts w:eastAsia="Batang"/>
        </w:rPr>
        <w:t>Noveno Regidor Propietario</w:t>
      </w:r>
    </w:p>
    <w:p w14:paraId="4BA4A734" w14:textId="77777777" w:rsidR="00F6627C" w:rsidRPr="00E65EBB" w:rsidRDefault="00F6627C" w:rsidP="00F6627C">
      <w:pPr>
        <w:tabs>
          <w:tab w:val="left" w:pos="5040"/>
          <w:tab w:val="left" w:pos="5220"/>
        </w:tabs>
        <w:spacing w:line="240" w:lineRule="auto"/>
        <w:rPr>
          <w:rFonts w:eastAsia="Batang"/>
        </w:rPr>
      </w:pPr>
    </w:p>
    <w:p w14:paraId="06AF5521" w14:textId="51FF6809" w:rsidR="00F6627C" w:rsidRDefault="00F6627C" w:rsidP="00F6627C">
      <w:pPr>
        <w:tabs>
          <w:tab w:val="left" w:pos="5040"/>
          <w:tab w:val="left" w:pos="5220"/>
        </w:tabs>
        <w:spacing w:line="240" w:lineRule="auto"/>
        <w:rPr>
          <w:rFonts w:eastAsia="Batang"/>
        </w:rPr>
      </w:pPr>
    </w:p>
    <w:p w14:paraId="4E46FACF" w14:textId="77777777" w:rsidR="00E65EBB" w:rsidRPr="00E65EBB" w:rsidRDefault="00E65EBB" w:rsidP="00F6627C">
      <w:pPr>
        <w:tabs>
          <w:tab w:val="left" w:pos="5040"/>
          <w:tab w:val="left" w:pos="5220"/>
        </w:tabs>
        <w:spacing w:line="240" w:lineRule="auto"/>
        <w:rPr>
          <w:rFonts w:eastAsia="Batang"/>
        </w:rPr>
      </w:pPr>
    </w:p>
    <w:p w14:paraId="0F61814C" w14:textId="77777777" w:rsidR="00017807" w:rsidRPr="00E65EBB" w:rsidRDefault="00017807" w:rsidP="00F6627C">
      <w:pPr>
        <w:tabs>
          <w:tab w:val="left" w:pos="5040"/>
          <w:tab w:val="left" w:pos="5220"/>
        </w:tabs>
        <w:spacing w:line="240" w:lineRule="auto"/>
        <w:rPr>
          <w:rFonts w:eastAsia="Batang"/>
        </w:rPr>
      </w:pPr>
    </w:p>
    <w:p w14:paraId="2AA9FDD4" w14:textId="44B0B201" w:rsidR="00D96FEA" w:rsidRDefault="00D96FEA" w:rsidP="004F1096">
      <w:pPr>
        <w:tabs>
          <w:tab w:val="left" w:pos="5040"/>
          <w:tab w:val="left" w:pos="5220"/>
        </w:tabs>
        <w:spacing w:line="240" w:lineRule="auto"/>
        <w:rPr>
          <w:sz w:val="22"/>
          <w:szCs w:val="22"/>
        </w:rPr>
      </w:pPr>
    </w:p>
    <w:p w14:paraId="49A9B165" w14:textId="77777777" w:rsidR="00E65EBB" w:rsidRPr="00E65EBB" w:rsidRDefault="00E65EBB" w:rsidP="004F1096">
      <w:pPr>
        <w:tabs>
          <w:tab w:val="left" w:pos="5040"/>
          <w:tab w:val="left" w:pos="5220"/>
        </w:tabs>
        <w:spacing w:line="240" w:lineRule="auto"/>
        <w:rPr>
          <w:sz w:val="22"/>
          <w:szCs w:val="22"/>
        </w:rPr>
      </w:pPr>
    </w:p>
    <w:p w14:paraId="567B70DA" w14:textId="77777777" w:rsidR="004F1096" w:rsidRPr="00E65EBB" w:rsidRDefault="00F6627C" w:rsidP="004F1096">
      <w:pPr>
        <w:tabs>
          <w:tab w:val="left" w:pos="5040"/>
          <w:tab w:val="left" w:pos="5220"/>
        </w:tabs>
        <w:spacing w:line="240" w:lineRule="auto"/>
        <w:rPr>
          <w:sz w:val="22"/>
          <w:szCs w:val="22"/>
        </w:rPr>
      </w:pPr>
      <w:r w:rsidRPr="00E65EBB">
        <w:rPr>
          <w:sz w:val="22"/>
          <w:szCs w:val="22"/>
        </w:rPr>
        <w:t>MARITZA ELIZABETH VÁSQUEZ DE AYALA</w:t>
      </w:r>
      <w:r w:rsidRPr="00E65EBB">
        <w:t xml:space="preserve">    </w:t>
      </w:r>
      <w:r w:rsidRPr="00E65EBB">
        <w:rPr>
          <w:sz w:val="22"/>
          <w:szCs w:val="22"/>
        </w:rPr>
        <w:t xml:space="preserve">    </w:t>
      </w:r>
      <w:r w:rsidR="00145AE8" w:rsidRPr="00E65EBB">
        <w:rPr>
          <w:sz w:val="22"/>
          <w:szCs w:val="22"/>
        </w:rPr>
        <w:t xml:space="preserve">    </w:t>
      </w:r>
      <w:r w:rsidRPr="00E65EBB">
        <w:rPr>
          <w:sz w:val="22"/>
          <w:szCs w:val="22"/>
        </w:rPr>
        <w:t>MARLON MAGDIEL GÓMEZ ACEVEDO</w:t>
      </w:r>
    </w:p>
    <w:p w14:paraId="58A535EF" w14:textId="77777777" w:rsidR="00F6627C" w:rsidRPr="00E65EBB" w:rsidRDefault="004F1096" w:rsidP="004F1096">
      <w:pPr>
        <w:tabs>
          <w:tab w:val="left" w:pos="5040"/>
          <w:tab w:val="left" w:pos="5220"/>
        </w:tabs>
        <w:spacing w:line="240" w:lineRule="auto"/>
      </w:pPr>
      <w:r w:rsidRPr="00E65EBB">
        <w:rPr>
          <w:sz w:val="22"/>
          <w:szCs w:val="22"/>
        </w:rPr>
        <w:t xml:space="preserve">            D</w:t>
      </w:r>
      <w:r w:rsidR="00F6627C" w:rsidRPr="00E65EBB">
        <w:t xml:space="preserve">ecima Regidora Propietaria                                     </w:t>
      </w:r>
      <w:r w:rsidRPr="00E65EBB">
        <w:t xml:space="preserve">     </w:t>
      </w:r>
      <w:r w:rsidR="00F6627C" w:rsidRPr="00E65EBB">
        <w:t>Primer Regidor Suplente</w:t>
      </w:r>
    </w:p>
    <w:p w14:paraId="5512EA63" w14:textId="1410B35D" w:rsidR="00724296"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FBDBA4B" w14:textId="0E075227" w:rsidR="00E65EBB" w:rsidRDefault="00E65EBB"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9E74935" w14:textId="77777777" w:rsidR="00E65EBB" w:rsidRPr="00E65EBB" w:rsidRDefault="00E65EBB"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77777777" w:rsidR="00885537" w:rsidRPr="00E65EBB" w:rsidRDefault="00885537"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6CD50F35" w14:textId="77777777" w:rsidR="00F6627C" w:rsidRPr="00E65EBB" w:rsidRDefault="00F6627C" w:rsidP="00F6627C">
      <w:pPr>
        <w:tabs>
          <w:tab w:val="left" w:pos="5040"/>
          <w:tab w:val="left" w:pos="5220"/>
        </w:tabs>
        <w:spacing w:line="240" w:lineRule="auto"/>
      </w:pPr>
      <w:r w:rsidRPr="00E65EBB">
        <w:rPr>
          <w:sz w:val="22"/>
          <w:szCs w:val="22"/>
        </w:rPr>
        <w:t>ISMAEL DE JESÚS ESCALANTE HERRERA</w:t>
      </w:r>
      <w:r w:rsidRPr="00E65EBB">
        <w:t xml:space="preserve">            </w:t>
      </w:r>
      <w:r w:rsidRPr="00E65EBB">
        <w:rPr>
          <w:sz w:val="22"/>
          <w:szCs w:val="22"/>
        </w:rPr>
        <w:t>FRANK REYNALDO ALVARADO ALFARO</w:t>
      </w:r>
    </w:p>
    <w:p w14:paraId="44B55279" w14:textId="77777777" w:rsidR="00F6627C" w:rsidRPr="00E65EBB" w:rsidRDefault="00F6627C" w:rsidP="00F6627C">
      <w:pPr>
        <w:tabs>
          <w:tab w:val="left" w:pos="5040"/>
          <w:tab w:val="left" w:pos="5220"/>
        </w:tabs>
        <w:spacing w:line="240" w:lineRule="auto"/>
      </w:pPr>
      <w:r w:rsidRPr="00E65EBB">
        <w:t xml:space="preserve">            Segundo Regidor Suplente        </w:t>
      </w:r>
      <w:r w:rsidRPr="00E65EBB">
        <w:tab/>
        <w:t xml:space="preserve">              Tercer Regidor Suplente</w:t>
      </w:r>
    </w:p>
    <w:p w14:paraId="7B29CD49" w14:textId="77777777" w:rsidR="00F6627C" w:rsidRPr="00E65EBB" w:rsidRDefault="00F6627C" w:rsidP="00F6627C">
      <w:pPr>
        <w:spacing w:after="120" w:line="360" w:lineRule="auto"/>
        <w:rPr>
          <w:rFonts w:eastAsia="Batang"/>
        </w:rPr>
      </w:pPr>
    </w:p>
    <w:p w14:paraId="0DB567DA" w14:textId="0CA0C257" w:rsidR="00F6627C" w:rsidRDefault="00F6627C" w:rsidP="00F6627C">
      <w:pPr>
        <w:spacing w:after="120" w:line="240" w:lineRule="auto"/>
        <w:rPr>
          <w:rFonts w:eastAsia="Batang"/>
        </w:rPr>
      </w:pPr>
    </w:p>
    <w:p w14:paraId="0E4C3716" w14:textId="1CE9F24E" w:rsidR="00E65EBB" w:rsidRDefault="00E65EBB" w:rsidP="00F6627C">
      <w:pPr>
        <w:spacing w:after="120" w:line="240" w:lineRule="auto"/>
        <w:rPr>
          <w:rFonts w:eastAsia="Batang"/>
        </w:rPr>
      </w:pPr>
    </w:p>
    <w:p w14:paraId="56014D5C" w14:textId="77777777" w:rsidR="00E65EBB" w:rsidRPr="00E65EBB" w:rsidRDefault="00E65EBB" w:rsidP="00F6627C">
      <w:pPr>
        <w:spacing w:after="120" w:line="240" w:lineRule="auto"/>
        <w:rPr>
          <w:rFonts w:eastAsia="Batang"/>
        </w:rPr>
      </w:pPr>
    </w:p>
    <w:p w14:paraId="035DD344" w14:textId="77777777" w:rsidR="00F6627C" w:rsidRPr="00E65EBB" w:rsidRDefault="00F6627C" w:rsidP="00F6627C">
      <w:pPr>
        <w:tabs>
          <w:tab w:val="left" w:pos="5040"/>
          <w:tab w:val="left" w:pos="5220"/>
        </w:tabs>
        <w:spacing w:line="240" w:lineRule="auto"/>
      </w:pPr>
      <w:r w:rsidRPr="00E65EBB">
        <w:t xml:space="preserve"> </w:t>
      </w:r>
      <w:r w:rsidR="001A7267" w:rsidRPr="00E65EBB">
        <w:rPr>
          <w:sz w:val="22"/>
          <w:szCs w:val="22"/>
        </w:rPr>
        <w:t>FÁ</w:t>
      </w:r>
      <w:r w:rsidRPr="00E65EBB">
        <w:rPr>
          <w:sz w:val="22"/>
          <w:szCs w:val="22"/>
        </w:rPr>
        <w:t>TIMA GUADALUPE ALVARADO FLORES</w:t>
      </w:r>
      <w:r w:rsidRPr="00E65EBB">
        <w:t xml:space="preserve">           </w:t>
      </w:r>
      <w:r w:rsidR="00225B0F" w:rsidRPr="00E65EBB">
        <w:t xml:space="preserve">    </w:t>
      </w:r>
      <w:r w:rsidRPr="00E65EBB">
        <w:t xml:space="preserve"> </w:t>
      </w:r>
      <w:r w:rsidRPr="00E65EBB">
        <w:rPr>
          <w:sz w:val="22"/>
          <w:szCs w:val="22"/>
        </w:rPr>
        <w:t>JUAN CARLOS MARTÍNEZ RODAS</w:t>
      </w:r>
    </w:p>
    <w:p w14:paraId="68F6468F" w14:textId="691801C2" w:rsidR="00F16018" w:rsidRDefault="00F6627C" w:rsidP="00BC3FEC">
      <w:pPr>
        <w:tabs>
          <w:tab w:val="left" w:pos="5040"/>
          <w:tab w:val="left" w:pos="5220"/>
        </w:tabs>
        <w:spacing w:line="240" w:lineRule="auto"/>
      </w:pPr>
      <w:r w:rsidRPr="00E65EBB">
        <w:t xml:space="preserve">               Cuarta Regidora Suplente                                      </w:t>
      </w:r>
      <w:r w:rsidR="00225B0F" w:rsidRPr="00E65EBB">
        <w:t xml:space="preserve">      </w:t>
      </w:r>
      <w:r w:rsidRPr="00E65EBB">
        <w:t xml:space="preserve">  Secretario Municipal</w:t>
      </w:r>
    </w:p>
    <w:p w14:paraId="120D3742" w14:textId="77777777" w:rsidR="00F16018" w:rsidRPr="00F16018" w:rsidRDefault="00F16018" w:rsidP="00F16018"/>
    <w:p w14:paraId="45AF472E" w14:textId="77777777" w:rsidR="00F16018" w:rsidRPr="00F16018" w:rsidRDefault="00F16018" w:rsidP="00F16018"/>
    <w:p w14:paraId="59084E42" w14:textId="704A90D1" w:rsidR="00F16018" w:rsidRDefault="00F16018" w:rsidP="00F16018"/>
    <w:p w14:paraId="31C8C50D" w14:textId="77777777" w:rsidR="00F16018" w:rsidRPr="005B01C7" w:rsidRDefault="00F16018" w:rsidP="00F16018">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77A28B59" w14:textId="77777777" w:rsidR="007379C4" w:rsidRPr="00F16018" w:rsidRDefault="007379C4" w:rsidP="00F16018">
      <w:bookmarkStart w:id="0" w:name="_GoBack"/>
      <w:bookmarkEnd w:id="0"/>
    </w:p>
    <w:sectPr w:rsidR="007379C4" w:rsidRPr="00F16018" w:rsidSect="00F600DC">
      <w:footerReference w:type="default" r:id="rId8"/>
      <w:pgSz w:w="11907" w:h="18711" w:code="10000"/>
      <w:pgMar w:top="1701" w:right="1134" w:bottom="1134" w:left="1560" w:header="709" w:footer="323" w:gutter="0"/>
      <w:pgNumType w:start="3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2A28" w14:textId="77777777" w:rsidR="00931C14" w:rsidRDefault="00931C14" w:rsidP="00502C14">
      <w:pPr>
        <w:spacing w:line="240" w:lineRule="auto"/>
      </w:pPr>
      <w:r>
        <w:separator/>
      </w:r>
    </w:p>
  </w:endnote>
  <w:endnote w:type="continuationSeparator" w:id="0">
    <w:p w14:paraId="32A80F60" w14:textId="77777777" w:rsidR="00931C14" w:rsidRDefault="00931C1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F16018">
          <w:rPr>
            <w:noProof/>
            <w:sz w:val="22"/>
            <w:szCs w:val="22"/>
          </w:rPr>
          <w:t>367</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C2C2C" w14:textId="77777777" w:rsidR="00931C14" w:rsidRDefault="00931C14" w:rsidP="00502C14">
      <w:pPr>
        <w:spacing w:line="240" w:lineRule="auto"/>
      </w:pPr>
      <w:r>
        <w:separator/>
      </w:r>
    </w:p>
  </w:footnote>
  <w:footnote w:type="continuationSeparator" w:id="0">
    <w:p w14:paraId="58043E33" w14:textId="77777777" w:rsidR="00931C14" w:rsidRDefault="00931C1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4AF"/>
    <w:rsid w:val="000239B2"/>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1C66"/>
    <w:rsid w:val="00031CFF"/>
    <w:rsid w:val="00032E14"/>
    <w:rsid w:val="00033A2E"/>
    <w:rsid w:val="00033D11"/>
    <w:rsid w:val="000346BF"/>
    <w:rsid w:val="00034856"/>
    <w:rsid w:val="00034A03"/>
    <w:rsid w:val="00034B1A"/>
    <w:rsid w:val="00035858"/>
    <w:rsid w:val="00035F71"/>
    <w:rsid w:val="000360F6"/>
    <w:rsid w:val="00036167"/>
    <w:rsid w:val="00036858"/>
    <w:rsid w:val="00036A73"/>
    <w:rsid w:val="00036B20"/>
    <w:rsid w:val="00037018"/>
    <w:rsid w:val="000378EB"/>
    <w:rsid w:val="00037AD5"/>
    <w:rsid w:val="00037B4A"/>
    <w:rsid w:val="00040D60"/>
    <w:rsid w:val="00040DCF"/>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44F0"/>
    <w:rsid w:val="00095323"/>
    <w:rsid w:val="000955D1"/>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0F70"/>
    <w:rsid w:val="000B1F8C"/>
    <w:rsid w:val="000B237C"/>
    <w:rsid w:val="000B25B1"/>
    <w:rsid w:val="000B2BF1"/>
    <w:rsid w:val="000B2DC4"/>
    <w:rsid w:val="000B3017"/>
    <w:rsid w:val="000B3051"/>
    <w:rsid w:val="000B43F0"/>
    <w:rsid w:val="000B4757"/>
    <w:rsid w:val="000B4B08"/>
    <w:rsid w:val="000B4BB2"/>
    <w:rsid w:val="000B526E"/>
    <w:rsid w:val="000B5315"/>
    <w:rsid w:val="000B5ACF"/>
    <w:rsid w:val="000B5BFA"/>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4CC1"/>
    <w:rsid w:val="000D5301"/>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18A"/>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1311"/>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83"/>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36B9B"/>
    <w:rsid w:val="001403DB"/>
    <w:rsid w:val="00140684"/>
    <w:rsid w:val="0014087E"/>
    <w:rsid w:val="00141CEC"/>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079F"/>
    <w:rsid w:val="0018116E"/>
    <w:rsid w:val="00181C8D"/>
    <w:rsid w:val="00181E0D"/>
    <w:rsid w:val="0018257E"/>
    <w:rsid w:val="00183909"/>
    <w:rsid w:val="00183C9B"/>
    <w:rsid w:val="00183E00"/>
    <w:rsid w:val="001840D7"/>
    <w:rsid w:val="001845A6"/>
    <w:rsid w:val="00184F82"/>
    <w:rsid w:val="001852AB"/>
    <w:rsid w:val="00185873"/>
    <w:rsid w:val="00186F13"/>
    <w:rsid w:val="001873E6"/>
    <w:rsid w:val="00187BF0"/>
    <w:rsid w:val="001906BE"/>
    <w:rsid w:val="0019087A"/>
    <w:rsid w:val="00190FA3"/>
    <w:rsid w:val="0019204D"/>
    <w:rsid w:val="0019218A"/>
    <w:rsid w:val="001924C8"/>
    <w:rsid w:val="00192821"/>
    <w:rsid w:val="001938C6"/>
    <w:rsid w:val="00193AEA"/>
    <w:rsid w:val="00193DF8"/>
    <w:rsid w:val="001941B3"/>
    <w:rsid w:val="00194695"/>
    <w:rsid w:val="00195F9A"/>
    <w:rsid w:val="00196A5D"/>
    <w:rsid w:val="00197172"/>
    <w:rsid w:val="001973A2"/>
    <w:rsid w:val="001973B1"/>
    <w:rsid w:val="0019759E"/>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4F5E"/>
    <w:rsid w:val="001B5526"/>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3C1"/>
    <w:rsid w:val="001C70E1"/>
    <w:rsid w:val="001C7FB8"/>
    <w:rsid w:val="001D000C"/>
    <w:rsid w:val="001D0461"/>
    <w:rsid w:val="001D0B6F"/>
    <w:rsid w:val="001D29B3"/>
    <w:rsid w:val="001D2D32"/>
    <w:rsid w:val="001D365A"/>
    <w:rsid w:val="001D372D"/>
    <w:rsid w:val="001D37E9"/>
    <w:rsid w:val="001D3C7A"/>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599"/>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AE0"/>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2F9"/>
    <w:rsid w:val="00243AAB"/>
    <w:rsid w:val="00243E5B"/>
    <w:rsid w:val="00245029"/>
    <w:rsid w:val="00245E6D"/>
    <w:rsid w:val="00246931"/>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8B6"/>
    <w:rsid w:val="00260EF0"/>
    <w:rsid w:val="0026134D"/>
    <w:rsid w:val="00261B04"/>
    <w:rsid w:val="00262288"/>
    <w:rsid w:val="002627C2"/>
    <w:rsid w:val="0026393B"/>
    <w:rsid w:val="00263BB7"/>
    <w:rsid w:val="00263C30"/>
    <w:rsid w:val="002643D4"/>
    <w:rsid w:val="002643E8"/>
    <w:rsid w:val="00264BB3"/>
    <w:rsid w:val="00264E8E"/>
    <w:rsid w:val="002654F6"/>
    <w:rsid w:val="00265B44"/>
    <w:rsid w:val="002660DF"/>
    <w:rsid w:val="00266248"/>
    <w:rsid w:val="00266B83"/>
    <w:rsid w:val="002672CA"/>
    <w:rsid w:val="00267AB5"/>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4C0C"/>
    <w:rsid w:val="002A676D"/>
    <w:rsid w:val="002A68BD"/>
    <w:rsid w:val="002A6ABA"/>
    <w:rsid w:val="002A786C"/>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50A5"/>
    <w:rsid w:val="002B542A"/>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5E6"/>
    <w:rsid w:val="002C4642"/>
    <w:rsid w:val="002C4DE3"/>
    <w:rsid w:val="002C6103"/>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3DE0"/>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D59"/>
    <w:rsid w:val="00332E4B"/>
    <w:rsid w:val="0033388B"/>
    <w:rsid w:val="003341B2"/>
    <w:rsid w:val="00334513"/>
    <w:rsid w:val="0033570C"/>
    <w:rsid w:val="0033593B"/>
    <w:rsid w:val="00336380"/>
    <w:rsid w:val="003363D8"/>
    <w:rsid w:val="00336BC5"/>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31CA"/>
    <w:rsid w:val="00383B1A"/>
    <w:rsid w:val="00383DA6"/>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A7530"/>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635C"/>
    <w:rsid w:val="003C7020"/>
    <w:rsid w:val="003C7D97"/>
    <w:rsid w:val="003D0AF0"/>
    <w:rsid w:val="003D11BD"/>
    <w:rsid w:val="003D162F"/>
    <w:rsid w:val="003D1722"/>
    <w:rsid w:val="003D247D"/>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0C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37A"/>
    <w:rsid w:val="00407422"/>
    <w:rsid w:val="0040778A"/>
    <w:rsid w:val="00407B62"/>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119"/>
    <w:rsid w:val="00416421"/>
    <w:rsid w:val="00416D42"/>
    <w:rsid w:val="004173F5"/>
    <w:rsid w:val="00417A5E"/>
    <w:rsid w:val="00417E1B"/>
    <w:rsid w:val="0042028F"/>
    <w:rsid w:val="00421DD4"/>
    <w:rsid w:val="004222B2"/>
    <w:rsid w:val="004228BC"/>
    <w:rsid w:val="00423442"/>
    <w:rsid w:val="004237FB"/>
    <w:rsid w:val="00423EDC"/>
    <w:rsid w:val="00424066"/>
    <w:rsid w:val="004255E9"/>
    <w:rsid w:val="00426362"/>
    <w:rsid w:val="0042790E"/>
    <w:rsid w:val="00427B30"/>
    <w:rsid w:val="0043014F"/>
    <w:rsid w:val="004302DA"/>
    <w:rsid w:val="00430E5D"/>
    <w:rsid w:val="004310B2"/>
    <w:rsid w:val="00431661"/>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DF1"/>
    <w:rsid w:val="00440004"/>
    <w:rsid w:val="00440178"/>
    <w:rsid w:val="004405B8"/>
    <w:rsid w:val="00440901"/>
    <w:rsid w:val="00441B89"/>
    <w:rsid w:val="00441DDD"/>
    <w:rsid w:val="00442480"/>
    <w:rsid w:val="0044299D"/>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25E0"/>
    <w:rsid w:val="004629C5"/>
    <w:rsid w:val="00462EBD"/>
    <w:rsid w:val="00463B5B"/>
    <w:rsid w:val="0046550B"/>
    <w:rsid w:val="004657BA"/>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4F00"/>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BFC"/>
    <w:rsid w:val="00497E8C"/>
    <w:rsid w:val="004A0331"/>
    <w:rsid w:val="004A0725"/>
    <w:rsid w:val="004A082B"/>
    <w:rsid w:val="004A2012"/>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3E39"/>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18B"/>
    <w:rsid w:val="004C1FFF"/>
    <w:rsid w:val="004C2155"/>
    <w:rsid w:val="004C21B4"/>
    <w:rsid w:val="004C2CBF"/>
    <w:rsid w:val="004C2FD7"/>
    <w:rsid w:val="004C3606"/>
    <w:rsid w:val="004C3DCE"/>
    <w:rsid w:val="004C452F"/>
    <w:rsid w:val="004C492B"/>
    <w:rsid w:val="004C52C0"/>
    <w:rsid w:val="004C5DD5"/>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AD4"/>
    <w:rsid w:val="004E7B12"/>
    <w:rsid w:val="004E7BE1"/>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6EB"/>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3D98"/>
    <w:rsid w:val="00524717"/>
    <w:rsid w:val="00525110"/>
    <w:rsid w:val="00525297"/>
    <w:rsid w:val="00525753"/>
    <w:rsid w:val="0052758C"/>
    <w:rsid w:val="0053011F"/>
    <w:rsid w:val="00530431"/>
    <w:rsid w:val="005306E8"/>
    <w:rsid w:val="005307AC"/>
    <w:rsid w:val="0053166E"/>
    <w:rsid w:val="00531A95"/>
    <w:rsid w:val="00531D24"/>
    <w:rsid w:val="00531FAB"/>
    <w:rsid w:val="00532A15"/>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704"/>
    <w:rsid w:val="00540D43"/>
    <w:rsid w:val="00540F1A"/>
    <w:rsid w:val="005410D8"/>
    <w:rsid w:val="005418CC"/>
    <w:rsid w:val="005426C9"/>
    <w:rsid w:val="00542A9C"/>
    <w:rsid w:val="00542DAC"/>
    <w:rsid w:val="005439F0"/>
    <w:rsid w:val="00544228"/>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8CC"/>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75FC3"/>
    <w:rsid w:val="0057658D"/>
    <w:rsid w:val="00577F2B"/>
    <w:rsid w:val="0058075E"/>
    <w:rsid w:val="00580FDE"/>
    <w:rsid w:val="0058130B"/>
    <w:rsid w:val="00581B54"/>
    <w:rsid w:val="00582158"/>
    <w:rsid w:val="0058334D"/>
    <w:rsid w:val="005836AD"/>
    <w:rsid w:val="00583B07"/>
    <w:rsid w:val="00584A30"/>
    <w:rsid w:val="0058567D"/>
    <w:rsid w:val="00585ADB"/>
    <w:rsid w:val="005866EF"/>
    <w:rsid w:val="005867AE"/>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0D1"/>
    <w:rsid w:val="005A0E43"/>
    <w:rsid w:val="005A106D"/>
    <w:rsid w:val="005A10FE"/>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500"/>
    <w:rsid w:val="005B7670"/>
    <w:rsid w:val="005B7C26"/>
    <w:rsid w:val="005B7F2C"/>
    <w:rsid w:val="005C26E6"/>
    <w:rsid w:val="005C2742"/>
    <w:rsid w:val="005C2CEF"/>
    <w:rsid w:val="005C377D"/>
    <w:rsid w:val="005C5F52"/>
    <w:rsid w:val="005C6B4E"/>
    <w:rsid w:val="005C7AC4"/>
    <w:rsid w:val="005C7F3B"/>
    <w:rsid w:val="005D0A91"/>
    <w:rsid w:val="005D1297"/>
    <w:rsid w:val="005D216F"/>
    <w:rsid w:val="005D2D18"/>
    <w:rsid w:val="005D2D7B"/>
    <w:rsid w:val="005D375A"/>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506"/>
    <w:rsid w:val="006057DD"/>
    <w:rsid w:val="006060FC"/>
    <w:rsid w:val="00606B36"/>
    <w:rsid w:val="00606C47"/>
    <w:rsid w:val="00607151"/>
    <w:rsid w:val="006072BD"/>
    <w:rsid w:val="006074DF"/>
    <w:rsid w:val="00610F81"/>
    <w:rsid w:val="0061169A"/>
    <w:rsid w:val="00611B1E"/>
    <w:rsid w:val="006124D7"/>
    <w:rsid w:val="00612A3C"/>
    <w:rsid w:val="00612CE2"/>
    <w:rsid w:val="00612E06"/>
    <w:rsid w:val="00613584"/>
    <w:rsid w:val="00613B72"/>
    <w:rsid w:val="006151C0"/>
    <w:rsid w:val="00615A6B"/>
    <w:rsid w:val="00615B6D"/>
    <w:rsid w:val="00615DD8"/>
    <w:rsid w:val="006168B5"/>
    <w:rsid w:val="006169A6"/>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409"/>
    <w:rsid w:val="00624C08"/>
    <w:rsid w:val="00625155"/>
    <w:rsid w:val="00625326"/>
    <w:rsid w:val="0062547B"/>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593A"/>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403B"/>
    <w:rsid w:val="006841E9"/>
    <w:rsid w:val="00684357"/>
    <w:rsid w:val="0068483B"/>
    <w:rsid w:val="00684C6B"/>
    <w:rsid w:val="00684E83"/>
    <w:rsid w:val="0068520C"/>
    <w:rsid w:val="00685A97"/>
    <w:rsid w:val="00685E5E"/>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0AFC"/>
    <w:rsid w:val="006A1164"/>
    <w:rsid w:val="006A12FA"/>
    <w:rsid w:val="006A24C4"/>
    <w:rsid w:val="006A29F7"/>
    <w:rsid w:val="006A2CEF"/>
    <w:rsid w:val="006A325D"/>
    <w:rsid w:val="006A4847"/>
    <w:rsid w:val="006A5003"/>
    <w:rsid w:val="006A50D3"/>
    <w:rsid w:val="006A54BA"/>
    <w:rsid w:val="006A556A"/>
    <w:rsid w:val="006A5A1A"/>
    <w:rsid w:val="006A641C"/>
    <w:rsid w:val="006A64BA"/>
    <w:rsid w:val="006A64CF"/>
    <w:rsid w:val="006A6DA3"/>
    <w:rsid w:val="006A714A"/>
    <w:rsid w:val="006A7E47"/>
    <w:rsid w:val="006A7F5A"/>
    <w:rsid w:val="006B05C7"/>
    <w:rsid w:val="006B0837"/>
    <w:rsid w:val="006B0BF6"/>
    <w:rsid w:val="006B115C"/>
    <w:rsid w:val="006B176F"/>
    <w:rsid w:val="006B18D4"/>
    <w:rsid w:val="006B1D94"/>
    <w:rsid w:val="006B28D8"/>
    <w:rsid w:val="006B2A05"/>
    <w:rsid w:val="006B3972"/>
    <w:rsid w:val="006B3EDF"/>
    <w:rsid w:val="006B46FD"/>
    <w:rsid w:val="006B48EA"/>
    <w:rsid w:val="006B52AC"/>
    <w:rsid w:val="006B66A3"/>
    <w:rsid w:val="006B73A7"/>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6653"/>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6BCD"/>
    <w:rsid w:val="006E7779"/>
    <w:rsid w:val="006E7DE8"/>
    <w:rsid w:val="006F053B"/>
    <w:rsid w:val="006F081A"/>
    <w:rsid w:val="006F0CCF"/>
    <w:rsid w:val="006F0DAA"/>
    <w:rsid w:val="006F1028"/>
    <w:rsid w:val="006F131F"/>
    <w:rsid w:val="006F165F"/>
    <w:rsid w:val="006F1ACE"/>
    <w:rsid w:val="006F1CB7"/>
    <w:rsid w:val="006F23AB"/>
    <w:rsid w:val="006F2FDC"/>
    <w:rsid w:val="006F362C"/>
    <w:rsid w:val="006F387A"/>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8AE"/>
    <w:rsid w:val="007379C4"/>
    <w:rsid w:val="00737A23"/>
    <w:rsid w:val="00737A45"/>
    <w:rsid w:val="0074094C"/>
    <w:rsid w:val="00740E5C"/>
    <w:rsid w:val="00740FD1"/>
    <w:rsid w:val="0074109F"/>
    <w:rsid w:val="007416B4"/>
    <w:rsid w:val="00741EF9"/>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784"/>
    <w:rsid w:val="00751B87"/>
    <w:rsid w:val="007526DC"/>
    <w:rsid w:val="00752E57"/>
    <w:rsid w:val="007539C6"/>
    <w:rsid w:val="00753C7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E39"/>
    <w:rsid w:val="00772ED9"/>
    <w:rsid w:val="00773F0D"/>
    <w:rsid w:val="00775090"/>
    <w:rsid w:val="0077532A"/>
    <w:rsid w:val="007753F3"/>
    <w:rsid w:val="0077544A"/>
    <w:rsid w:val="0077641D"/>
    <w:rsid w:val="00776CD3"/>
    <w:rsid w:val="00776F8F"/>
    <w:rsid w:val="0077717D"/>
    <w:rsid w:val="007807CA"/>
    <w:rsid w:val="00780FBC"/>
    <w:rsid w:val="0078196F"/>
    <w:rsid w:val="00781BB2"/>
    <w:rsid w:val="00781CBD"/>
    <w:rsid w:val="00782314"/>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6DB"/>
    <w:rsid w:val="00794B3D"/>
    <w:rsid w:val="007956F3"/>
    <w:rsid w:val="00796151"/>
    <w:rsid w:val="007967F4"/>
    <w:rsid w:val="007968AE"/>
    <w:rsid w:val="00796AAF"/>
    <w:rsid w:val="007971CB"/>
    <w:rsid w:val="007976B6"/>
    <w:rsid w:val="00797727"/>
    <w:rsid w:val="00797913"/>
    <w:rsid w:val="007A0495"/>
    <w:rsid w:val="007A05F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775"/>
    <w:rsid w:val="007B2C42"/>
    <w:rsid w:val="007B2D0F"/>
    <w:rsid w:val="007B2D6C"/>
    <w:rsid w:val="007B31F4"/>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48D8"/>
    <w:rsid w:val="007D4AB5"/>
    <w:rsid w:val="007D585A"/>
    <w:rsid w:val="007D5D76"/>
    <w:rsid w:val="007D7301"/>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C72"/>
    <w:rsid w:val="007F6045"/>
    <w:rsid w:val="007F60BA"/>
    <w:rsid w:val="007F6779"/>
    <w:rsid w:val="007F6ED3"/>
    <w:rsid w:val="00800073"/>
    <w:rsid w:val="008005DC"/>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319C"/>
    <w:rsid w:val="00813747"/>
    <w:rsid w:val="00813CEF"/>
    <w:rsid w:val="0081426A"/>
    <w:rsid w:val="00814518"/>
    <w:rsid w:val="008147EC"/>
    <w:rsid w:val="00814EF8"/>
    <w:rsid w:val="0081520C"/>
    <w:rsid w:val="008162FF"/>
    <w:rsid w:val="008163A4"/>
    <w:rsid w:val="00817D5C"/>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4594"/>
    <w:rsid w:val="00834D41"/>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1FE8"/>
    <w:rsid w:val="00852D18"/>
    <w:rsid w:val="008537F6"/>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D0E"/>
    <w:rsid w:val="00863EF1"/>
    <w:rsid w:val="0086599C"/>
    <w:rsid w:val="00865B3F"/>
    <w:rsid w:val="008677B0"/>
    <w:rsid w:val="00867907"/>
    <w:rsid w:val="00867FBC"/>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414B"/>
    <w:rsid w:val="008945EC"/>
    <w:rsid w:val="00894CD1"/>
    <w:rsid w:val="00894ED7"/>
    <w:rsid w:val="00894F30"/>
    <w:rsid w:val="008953E1"/>
    <w:rsid w:val="00895B44"/>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5FFB"/>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54D"/>
    <w:rsid w:val="008B6673"/>
    <w:rsid w:val="008B6AD7"/>
    <w:rsid w:val="008B75D8"/>
    <w:rsid w:val="008B7B7A"/>
    <w:rsid w:val="008B7FF9"/>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0C1"/>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3F73"/>
    <w:rsid w:val="008E416C"/>
    <w:rsid w:val="008E45FF"/>
    <w:rsid w:val="008E469E"/>
    <w:rsid w:val="008E6CAA"/>
    <w:rsid w:val="008E7063"/>
    <w:rsid w:val="008E722A"/>
    <w:rsid w:val="008E731E"/>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59B"/>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10240"/>
    <w:rsid w:val="0091059C"/>
    <w:rsid w:val="00910776"/>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1C14"/>
    <w:rsid w:val="009324B7"/>
    <w:rsid w:val="00932715"/>
    <w:rsid w:val="00932E79"/>
    <w:rsid w:val="00933A7C"/>
    <w:rsid w:val="00933DDE"/>
    <w:rsid w:val="0093444D"/>
    <w:rsid w:val="0093460D"/>
    <w:rsid w:val="009348FA"/>
    <w:rsid w:val="009349F0"/>
    <w:rsid w:val="00934A96"/>
    <w:rsid w:val="00934BBC"/>
    <w:rsid w:val="0093529F"/>
    <w:rsid w:val="00935436"/>
    <w:rsid w:val="00935F8D"/>
    <w:rsid w:val="00935FA3"/>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685"/>
    <w:rsid w:val="0095684D"/>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3D70"/>
    <w:rsid w:val="0097412F"/>
    <w:rsid w:val="009741F7"/>
    <w:rsid w:val="009748E1"/>
    <w:rsid w:val="00974F51"/>
    <w:rsid w:val="00975EDB"/>
    <w:rsid w:val="00976367"/>
    <w:rsid w:val="009767FC"/>
    <w:rsid w:val="0097754E"/>
    <w:rsid w:val="00977F05"/>
    <w:rsid w:val="00980DB8"/>
    <w:rsid w:val="00980E6B"/>
    <w:rsid w:val="00980E98"/>
    <w:rsid w:val="009816C5"/>
    <w:rsid w:val="0098242D"/>
    <w:rsid w:val="00982BD5"/>
    <w:rsid w:val="00983AC2"/>
    <w:rsid w:val="00983AE6"/>
    <w:rsid w:val="00983DCE"/>
    <w:rsid w:val="00984C71"/>
    <w:rsid w:val="0098546C"/>
    <w:rsid w:val="00985D96"/>
    <w:rsid w:val="00985F5C"/>
    <w:rsid w:val="00985FE7"/>
    <w:rsid w:val="009860F6"/>
    <w:rsid w:val="0098652D"/>
    <w:rsid w:val="009866B8"/>
    <w:rsid w:val="00987911"/>
    <w:rsid w:val="00987CC6"/>
    <w:rsid w:val="00987DFC"/>
    <w:rsid w:val="00990FBF"/>
    <w:rsid w:val="0099123A"/>
    <w:rsid w:val="0099164E"/>
    <w:rsid w:val="00991C62"/>
    <w:rsid w:val="00991DC8"/>
    <w:rsid w:val="00992A1C"/>
    <w:rsid w:val="00992CD7"/>
    <w:rsid w:val="00993096"/>
    <w:rsid w:val="00993FFB"/>
    <w:rsid w:val="00994591"/>
    <w:rsid w:val="009949E1"/>
    <w:rsid w:val="00994C0D"/>
    <w:rsid w:val="00995791"/>
    <w:rsid w:val="00996017"/>
    <w:rsid w:val="00996252"/>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1E0"/>
    <w:rsid w:val="009A4631"/>
    <w:rsid w:val="009A4D50"/>
    <w:rsid w:val="009A5182"/>
    <w:rsid w:val="009A5CFC"/>
    <w:rsid w:val="009A6802"/>
    <w:rsid w:val="009A74FE"/>
    <w:rsid w:val="009A7933"/>
    <w:rsid w:val="009A7B1D"/>
    <w:rsid w:val="009A7F70"/>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1F0"/>
    <w:rsid w:val="009C03F4"/>
    <w:rsid w:val="009C03F8"/>
    <w:rsid w:val="009C0D08"/>
    <w:rsid w:val="009C179B"/>
    <w:rsid w:val="009C1C9F"/>
    <w:rsid w:val="009C21A3"/>
    <w:rsid w:val="009C2556"/>
    <w:rsid w:val="009C2CAB"/>
    <w:rsid w:val="009C2CDF"/>
    <w:rsid w:val="009C2E25"/>
    <w:rsid w:val="009C2EB9"/>
    <w:rsid w:val="009C306D"/>
    <w:rsid w:val="009C3228"/>
    <w:rsid w:val="009C327C"/>
    <w:rsid w:val="009C33B0"/>
    <w:rsid w:val="009C3990"/>
    <w:rsid w:val="009C39C4"/>
    <w:rsid w:val="009C3F01"/>
    <w:rsid w:val="009C4D37"/>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40F"/>
    <w:rsid w:val="009D5BD4"/>
    <w:rsid w:val="009D659E"/>
    <w:rsid w:val="009D6C8A"/>
    <w:rsid w:val="009D6CF1"/>
    <w:rsid w:val="009D7724"/>
    <w:rsid w:val="009D773F"/>
    <w:rsid w:val="009E01F4"/>
    <w:rsid w:val="009E0ED4"/>
    <w:rsid w:val="009E195E"/>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B18"/>
    <w:rsid w:val="009F0796"/>
    <w:rsid w:val="009F0A00"/>
    <w:rsid w:val="009F0FCD"/>
    <w:rsid w:val="009F1855"/>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DCB"/>
    <w:rsid w:val="009F6FBE"/>
    <w:rsid w:val="009F75EE"/>
    <w:rsid w:val="00A000D2"/>
    <w:rsid w:val="00A000D7"/>
    <w:rsid w:val="00A00615"/>
    <w:rsid w:val="00A0111A"/>
    <w:rsid w:val="00A0243B"/>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1FA2"/>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3F67"/>
    <w:rsid w:val="00A3431A"/>
    <w:rsid w:val="00A3499A"/>
    <w:rsid w:val="00A349B7"/>
    <w:rsid w:val="00A34CE4"/>
    <w:rsid w:val="00A3567D"/>
    <w:rsid w:val="00A358A7"/>
    <w:rsid w:val="00A358F3"/>
    <w:rsid w:val="00A3594D"/>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9AA"/>
    <w:rsid w:val="00A52B92"/>
    <w:rsid w:val="00A52FB1"/>
    <w:rsid w:val="00A538FE"/>
    <w:rsid w:val="00A53AAE"/>
    <w:rsid w:val="00A54075"/>
    <w:rsid w:val="00A5441A"/>
    <w:rsid w:val="00A5491E"/>
    <w:rsid w:val="00A54D76"/>
    <w:rsid w:val="00A54FCB"/>
    <w:rsid w:val="00A55AC3"/>
    <w:rsid w:val="00A5657A"/>
    <w:rsid w:val="00A5684F"/>
    <w:rsid w:val="00A56EC4"/>
    <w:rsid w:val="00A57687"/>
    <w:rsid w:val="00A57A03"/>
    <w:rsid w:val="00A57A19"/>
    <w:rsid w:val="00A57B64"/>
    <w:rsid w:val="00A602D1"/>
    <w:rsid w:val="00A609AA"/>
    <w:rsid w:val="00A610B9"/>
    <w:rsid w:val="00A6142B"/>
    <w:rsid w:val="00A614C5"/>
    <w:rsid w:val="00A61D9C"/>
    <w:rsid w:val="00A62369"/>
    <w:rsid w:val="00A62FEA"/>
    <w:rsid w:val="00A63AB7"/>
    <w:rsid w:val="00A63B8A"/>
    <w:rsid w:val="00A64102"/>
    <w:rsid w:val="00A652D0"/>
    <w:rsid w:val="00A659FC"/>
    <w:rsid w:val="00A65B3F"/>
    <w:rsid w:val="00A65E32"/>
    <w:rsid w:val="00A6620A"/>
    <w:rsid w:val="00A670C7"/>
    <w:rsid w:val="00A678E6"/>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8EF"/>
    <w:rsid w:val="00A93A32"/>
    <w:rsid w:val="00A9436C"/>
    <w:rsid w:val="00A943EA"/>
    <w:rsid w:val="00A949A4"/>
    <w:rsid w:val="00A95F45"/>
    <w:rsid w:val="00A960E1"/>
    <w:rsid w:val="00A962A2"/>
    <w:rsid w:val="00A96309"/>
    <w:rsid w:val="00A96E02"/>
    <w:rsid w:val="00A96EAB"/>
    <w:rsid w:val="00A9782E"/>
    <w:rsid w:val="00A97A3C"/>
    <w:rsid w:val="00AA0098"/>
    <w:rsid w:val="00AA02AE"/>
    <w:rsid w:val="00AA1194"/>
    <w:rsid w:val="00AA1D73"/>
    <w:rsid w:val="00AA34C0"/>
    <w:rsid w:val="00AA4067"/>
    <w:rsid w:val="00AA49C2"/>
    <w:rsid w:val="00AA4BB6"/>
    <w:rsid w:val="00AA5129"/>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8"/>
    <w:rsid w:val="00AB2B0B"/>
    <w:rsid w:val="00AB377A"/>
    <w:rsid w:val="00AB37D5"/>
    <w:rsid w:val="00AB48A4"/>
    <w:rsid w:val="00AB5106"/>
    <w:rsid w:val="00AB5150"/>
    <w:rsid w:val="00AB562B"/>
    <w:rsid w:val="00AB598E"/>
    <w:rsid w:val="00AB6222"/>
    <w:rsid w:val="00AB62BE"/>
    <w:rsid w:val="00AB64A3"/>
    <w:rsid w:val="00AB666D"/>
    <w:rsid w:val="00AB6926"/>
    <w:rsid w:val="00AB6A62"/>
    <w:rsid w:val="00AB6F19"/>
    <w:rsid w:val="00AB7645"/>
    <w:rsid w:val="00AC0B6A"/>
    <w:rsid w:val="00AC2137"/>
    <w:rsid w:val="00AC2236"/>
    <w:rsid w:val="00AC2D29"/>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2AF"/>
    <w:rsid w:val="00AF2EA1"/>
    <w:rsid w:val="00AF3BDD"/>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C34"/>
    <w:rsid w:val="00B035CA"/>
    <w:rsid w:val="00B03892"/>
    <w:rsid w:val="00B03A9A"/>
    <w:rsid w:val="00B03D94"/>
    <w:rsid w:val="00B04B19"/>
    <w:rsid w:val="00B04BB8"/>
    <w:rsid w:val="00B04FBC"/>
    <w:rsid w:val="00B0529D"/>
    <w:rsid w:val="00B053A4"/>
    <w:rsid w:val="00B05954"/>
    <w:rsid w:val="00B07644"/>
    <w:rsid w:val="00B07C1C"/>
    <w:rsid w:val="00B103D8"/>
    <w:rsid w:val="00B11D0F"/>
    <w:rsid w:val="00B12D36"/>
    <w:rsid w:val="00B139DD"/>
    <w:rsid w:val="00B14106"/>
    <w:rsid w:val="00B1410F"/>
    <w:rsid w:val="00B141D1"/>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0F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6888"/>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D0A"/>
    <w:rsid w:val="00BB0CEA"/>
    <w:rsid w:val="00BB0D88"/>
    <w:rsid w:val="00BB129E"/>
    <w:rsid w:val="00BB14D2"/>
    <w:rsid w:val="00BB16E1"/>
    <w:rsid w:val="00BB17A3"/>
    <w:rsid w:val="00BB1D70"/>
    <w:rsid w:val="00BB24DB"/>
    <w:rsid w:val="00BB2FA3"/>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BE3"/>
    <w:rsid w:val="00BC6155"/>
    <w:rsid w:val="00BC617A"/>
    <w:rsid w:val="00BC61C9"/>
    <w:rsid w:val="00BC6782"/>
    <w:rsid w:val="00BC69EE"/>
    <w:rsid w:val="00BC6BD0"/>
    <w:rsid w:val="00BC7DB6"/>
    <w:rsid w:val="00BD0584"/>
    <w:rsid w:val="00BD06F2"/>
    <w:rsid w:val="00BD1247"/>
    <w:rsid w:val="00BD16CA"/>
    <w:rsid w:val="00BD17F2"/>
    <w:rsid w:val="00BD1A45"/>
    <w:rsid w:val="00BD1EF7"/>
    <w:rsid w:val="00BD2332"/>
    <w:rsid w:val="00BD233D"/>
    <w:rsid w:val="00BD35DF"/>
    <w:rsid w:val="00BD3741"/>
    <w:rsid w:val="00BD3CAE"/>
    <w:rsid w:val="00BD41DA"/>
    <w:rsid w:val="00BD4455"/>
    <w:rsid w:val="00BD463C"/>
    <w:rsid w:val="00BD486E"/>
    <w:rsid w:val="00BD48D4"/>
    <w:rsid w:val="00BD4EC1"/>
    <w:rsid w:val="00BD522E"/>
    <w:rsid w:val="00BD5D7F"/>
    <w:rsid w:val="00BD627E"/>
    <w:rsid w:val="00BD65A6"/>
    <w:rsid w:val="00BD6831"/>
    <w:rsid w:val="00BD6F2B"/>
    <w:rsid w:val="00BD72D4"/>
    <w:rsid w:val="00BD73C9"/>
    <w:rsid w:val="00BD74D8"/>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A52"/>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5E5C"/>
    <w:rsid w:val="00BF635D"/>
    <w:rsid w:val="00BF66C7"/>
    <w:rsid w:val="00BF6B0D"/>
    <w:rsid w:val="00BF70F0"/>
    <w:rsid w:val="00BF7871"/>
    <w:rsid w:val="00C00701"/>
    <w:rsid w:val="00C00847"/>
    <w:rsid w:val="00C0175D"/>
    <w:rsid w:val="00C01F79"/>
    <w:rsid w:val="00C01FEE"/>
    <w:rsid w:val="00C02944"/>
    <w:rsid w:val="00C02ABF"/>
    <w:rsid w:val="00C0361C"/>
    <w:rsid w:val="00C03789"/>
    <w:rsid w:val="00C037BF"/>
    <w:rsid w:val="00C0422C"/>
    <w:rsid w:val="00C0424E"/>
    <w:rsid w:val="00C048CB"/>
    <w:rsid w:val="00C04C88"/>
    <w:rsid w:val="00C04E12"/>
    <w:rsid w:val="00C05A14"/>
    <w:rsid w:val="00C05AEA"/>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402D8"/>
    <w:rsid w:val="00C40A87"/>
    <w:rsid w:val="00C40BD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1A4"/>
    <w:rsid w:val="00C565EF"/>
    <w:rsid w:val="00C567FD"/>
    <w:rsid w:val="00C568B7"/>
    <w:rsid w:val="00C568D2"/>
    <w:rsid w:val="00C56D7B"/>
    <w:rsid w:val="00C602FF"/>
    <w:rsid w:val="00C61063"/>
    <w:rsid w:val="00C61B78"/>
    <w:rsid w:val="00C625B1"/>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3AE1"/>
    <w:rsid w:val="00C94419"/>
    <w:rsid w:val="00C945CF"/>
    <w:rsid w:val="00C95997"/>
    <w:rsid w:val="00C95E55"/>
    <w:rsid w:val="00C960B4"/>
    <w:rsid w:val="00C9704D"/>
    <w:rsid w:val="00C97059"/>
    <w:rsid w:val="00C97255"/>
    <w:rsid w:val="00C97532"/>
    <w:rsid w:val="00C97654"/>
    <w:rsid w:val="00C97AD9"/>
    <w:rsid w:val="00CA0903"/>
    <w:rsid w:val="00CA0A3C"/>
    <w:rsid w:val="00CA20BA"/>
    <w:rsid w:val="00CA24C7"/>
    <w:rsid w:val="00CA2785"/>
    <w:rsid w:val="00CA2C7B"/>
    <w:rsid w:val="00CA303F"/>
    <w:rsid w:val="00CA335B"/>
    <w:rsid w:val="00CA3399"/>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4D77"/>
    <w:rsid w:val="00CC516E"/>
    <w:rsid w:val="00CC5E18"/>
    <w:rsid w:val="00CC608A"/>
    <w:rsid w:val="00CC6664"/>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304A"/>
    <w:rsid w:val="00CD40C1"/>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AF8"/>
    <w:rsid w:val="00CF3F7B"/>
    <w:rsid w:val="00CF4FEC"/>
    <w:rsid w:val="00CF5163"/>
    <w:rsid w:val="00CF5EF4"/>
    <w:rsid w:val="00CF6B24"/>
    <w:rsid w:val="00CF6F45"/>
    <w:rsid w:val="00CF73AC"/>
    <w:rsid w:val="00CF7970"/>
    <w:rsid w:val="00CF7C0C"/>
    <w:rsid w:val="00CF7D4A"/>
    <w:rsid w:val="00D00233"/>
    <w:rsid w:val="00D007CA"/>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805"/>
    <w:rsid w:val="00D45C3A"/>
    <w:rsid w:val="00D46005"/>
    <w:rsid w:val="00D462A3"/>
    <w:rsid w:val="00D465A7"/>
    <w:rsid w:val="00D46A42"/>
    <w:rsid w:val="00D46A51"/>
    <w:rsid w:val="00D470A8"/>
    <w:rsid w:val="00D4721D"/>
    <w:rsid w:val="00D50142"/>
    <w:rsid w:val="00D5033D"/>
    <w:rsid w:val="00D50C9E"/>
    <w:rsid w:val="00D50EF7"/>
    <w:rsid w:val="00D5113E"/>
    <w:rsid w:val="00D51654"/>
    <w:rsid w:val="00D51C7A"/>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F36"/>
    <w:rsid w:val="00D80EE7"/>
    <w:rsid w:val="00D81369"/>
    <w:rsid w:val="00D81440"/>
    <w:rsid w:val="00D814FB"/>
    <w:rsid w:val="00D815F1"/>
    <w:rsid w:val="00D82096"/>
    <w:rsid w:val="00D8288D"/>
    <w:rsid w:val="00D834CB"/>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165"/>
    <w:rsid w:val="00DC6914"/>
    <w:rsid w:val="00DC6AD2"/>
    <w:rsid w:val="00DD09DC"/>
    <w:rsid w:val="00DD1369"/>
    <w:rsid w:val="00DD1CE8"/>
    <w:rsid w:val="00DD298B"/>
    <w:rsid w:val="00DD307C"/>
    <w:rsid w:val="00DD3C51"/>
    <w:rsid w:val="00DD4105"/>
    <w:rsid w:val="00DD4117"/>
    <w:rsid w:val="00DD456E"/>
    <w:rsid w:val="00DD476B"/>
    <w:rsid w:val="00DD4E0C"/>
    <w:rsid w:val="00DD5F76"/>
    <w:rsid w:val="00DD71B4"/>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5C9"/>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241E"/>
    <w:rsid w:val="00E137BC"/>
    <w:rsid w:val="00E13860"/>
    <w:rsid w:val="00E14622"/>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1E8A"/>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31D3"/>
    <w:rsid w:val="00E34568"/>
    <w:rsid w:val="00E3468C"/>
    <w:rsid w:val="00E347C2"/>
    <w:rsid w:val="00E34DE9"/>
    <w:rsid w:val="00E3530D"/>
    <w:rsid w:val="00E3559F"/>
    <w:rsid w:val="00E3562C"/>
    <w:rsid w:val="00E35A9B"/>
    <w:rsid w:val="00E35D92"/>
    <w:rsid w:val="00E3660E"/>
    <w:rsid w:val="00E36904"/>
    <w:rsid w:val="00E36D87"/>
    <w:rsid w:val="00E371A8"/>
    <w:rsid w:val="00E37380"/>
    <w:rsid w:val="00E37F1B"/>
    <w:rsid w:val="00E40EDD"/>
    <w:rsid w:val="00E40F3A"/>
    <w:rsid w:val="00E4130C"/>
    <w:rsid w:val="00E413C0"/>
    <w:rsid w:val="00E420DE"/>
    <w:rsid w:val="00E42131"/>
    <w:rsid w:val="00E43AF5"/>
    <w:rsid w:val="00E44272"/>
    <w:rsid w:val="00E4525C"/>
    <w:rsid w:val="00E466C9"/>
    <w:rsid w:val="00E46AEF"/>
    <w:rsid w:val="00E472AF"/>
    <w:rsid w:val="00E476BC"/>
    <w:rsid w:val="00E477F1"/>
    <w:rsid w:val="00E47C03"/>
    <w:rsid w:val="00E47DC2"/>
    <w:rsid w:val="00E50082"/>
    <w:rsid w:val="00E51775"/>
    <w:rsid w:val="00E51AD9"/>
    <w:rsid w:val="00E522AC"/>
    <w:rsid w:val="00E5239E"/>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3CD"/>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E66"/>
    <w:rsid w:val="00E64F51"/>
    <w:rsid w:val="00E65EBB"/>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1C33"/>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A3"/>
    <w:rsid w:val="00EA0861"/>
    <w:rsid w:val="00EA0B5A"/>
    <w:rsid w:val="00EA0F92"/>
    <w:rsid w:val="00EA1074"/>
    <w:rsid w:val="00EA2657"/>
    <w:rsid w:val="00EA272E"/>
    <w:rsid w:val="00EA287A"/>
    <w:rsid w:val="00EA2D9B"/>
    <w:rsid w:val="00EA390C"/>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21E"/>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4B6"/>
    <w:rsid w:val="00ED074C"/>
    <w:rsid w:val="00ED120F"/>
    <w:rsid w:val="00ED1EBE"/>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B4D"/>
    <w:rsid w:val="00EF2DBF"/>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18E8"/>
    <w:rsid w:val="00F11B9E"/>
    <w:rsid w:val="00F121F6"/>
    <w:rsid w:val="00F12F4F"/>
    <w:rsid w:val="00F13094"/>
    <w:rsid w:val="00F131E2"/>
    <w:rsid w:val="00F13C72"/>
    <w:rsid w:val="00F13D58"/>
    <w:rsid w:val="00F13DFB"/>
    <w:rsid w:val="00F146B8"/>
    <w:rsid w:val="00F1504A"/>
    <w:rsid w:val="00F152FA"/>
    <w:rsid w:val="00F158C4"/>
    <w:rsid w:val="00F15918"/>
    <w:rsid w:val="00F15B6C"/>
    <w:rsid w:val="00F16018"/>
    <w:rsid w:val="00F16250"/>
    <w:rsid w:val="00F169A7"/>
    <w:rsid w:val="00F17155"/>
    <w:rsid w:val="00F17CCF"/>
    <w:rsid w:val="00F20FBE"/>
    <w:rsid w:val="00F21582"/>
    <w:rsid w:val="00F2176C"/>
    <w:rsid w:val="00F22434"/>
    <w:rsid w:val="00F225F1"/>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12AB"/>
    <w:rsid w:val="00F518A4"/>
    <w:rsid w:val="00F51BF3"/>
    <w:rsid w:val="00F51E8D"/>
    <w:rsid w:val="00F51EB4"/>
    <w:rsid w:val="00F522D0"/>
    <w:rsid w:val="00F53031"/>
    <w:rsid w:val="00F5307A"/>
    <w:rsid w:val="00F537AA"/>
    <w:rsid w:val="00F53D99"/>
    <w:rsid w:val="00F54378"/>
    <w:rsid w:val="00F5492C"/>
    <w:rsid w:val="00F54ED6"/>
    <w:rsid w:val="00F55712"/>
    <w:rsid w:val="00F5610B"/>
    <w:rsid w:val="00F57393"/>
    <w:rsid w:val="00F600DC"/>
    <w:rsid w:val="00F60441"/>
    <w:rsid w:val="00F608D3"/>
    <w:rsid w:val="00F6137B"/>
    <w:rsid w:val="00F6151D"/>
    <w:rsid w:val="00F62A0F"/>
    <w:rsid w:val="00F62C80"/>
    <w:rsid w:val="00F62D07"/>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279A"/>
    <w:rsid w:val="00F936F8"/>
    <w:rsid w:val="00F93846"/>
    <w:rsid w:val="00F9390C"/>
    <w:rsid w:val="00F93B5E"/>
    <w:rsid w:val="00F940BD"/>
    <w:rsid w:val="00F94128"/>
    <w:rsid w:val="00F9438B"/>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502F"/>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01E"/>
    <w:rsid w:val="00FD1BC3"/>
    <w:rsid w:val="00FD2893"/>
    <w:rsid w:val="00FD3E5B"/>
    <w:rsid w:val="00FD555A"/>
    <w:rsid w:val="00FD641F"/>
    <w:rsid w:val="00FD7105"/>
    <w:rsid w:val="00FD754C"/>
    <w:rsid w:val="00FE1295"/>
    <w:rsid w:val="00FE2DF2"/>
    <w:rsid w:val="00FE4121"/>
    <w:rsid w:val="00FE4512"/>
    <w:rsid w:val="00FE4721"/>
    <w:rsid w:val="00FE4965"/>
    <w:rsid w:val="00FE4D4C"/>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5BEA"/>
    <w:rsid w:val="00FF5FFB"/>
    <w:rsid w:val="00FF6604"/>
    <w:rsid w:val="00FF6677"/>
    <w:rsid w:val="00FF7557"/>
    <w:rsid w:val="00FF7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C4C5-03BC-41B5-A990-BCEDE5AC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19385</TotalTime>
  <Pages>8</Pages>
  <Words>3658</Words>
  <Characters>20122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4607</cp:revision>
  <cp:lastPrinted>2021-02-17T03:49:00Z</cp:lastPrinted>
  <dcterms:created xsi:type="dcterms:W3CDTF">2015-09-09T21:58:00Z</dcterms:created>
  <dcterms:modified xsi:type="dcterms:W3CDTF">2021-04-22T14:53:00Z</dcterms:modified>
</cp:coreProperties>
</file>