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B52A4E2" w14:textId="54D6A71F" w:rsidR="00C616A1" w:rsidRPr="008D3664" w:rsidRDefault="00F43D3F" w:rsidP="00C616A1">
      <w:pPr>
        <w:spacing w:line="360" w:lineRule="auto"/>
        <w:jc w:val="both"/>
        <w:rPr>
          <w:lang w:eastAsia="es-SV"/>
        </w:rPr>
      </w:pPr>
      <w:r w:rsidRPr="008D3664">
        <w:rPr>
          <w:b/>
        </w:rPr>
        <w:t xml:space="preserve">ACTA NÚMERO </w:t>
      </w:r>
      <w:r w:rsidR="00FF30E1" w:rsidRPr="008D3664">
        <w:rPr>
          <w:b/>
        </w:rPr>
        <w:t>TREINTA</w:t>
      </w:r>
      <w:r w:rsidR="000D4CC1" w:rsidRPr="008D3664">
        <w:rPr>
          <w:b/>
        </w:rPr>
        <w:t xml:space="preserve"> Y </w:t>
      </w:r>
      <w:r w:rsidR="008B489C" w:rsidRPr="008D3664">
        <w:rPr>
          <w:b/>
        </w:rPr>
        <w:t>SEIS</w:t>
      </w:r>
      <w:r w:rsidRPr="008D3664">
        <w:rPr>
          <w:b/>
        </w:rPr>
        <w:t>.-</w:t>
      </w:r>
      <w:r w:rsidRPr="008D3664">
        <w:t xml:space="preserve"> En la sala de sesiones de la Alcaldía Municipal de l</w:t>
      </w:r>
      <w:r w:rsidR="00A504B4" w:rsidRPr="008D3664">
        <w:t xml:space="preserve">a ciudad de Zacatecoluca, a las </w:t>
      </w:r>
      <w:r w:rsidR="008B489C" w:rsidRPr="008D3664">
        <w:t>nueve</w:t>
      </w:r>
      <w:r w:rsidRPr="008D3664">
        <w:t xml:space="preserve"> horas </w:t>
      </w:r>
      <w:r w:rsidR="008B489C" w:rsidRPr="008D3664">
        <w:t xml:space="preserve">con treinta minutos </w:t>
      </w:r>
      <w:r w:rsidRPr="008D3664">
        <w:t>del día</w:t>
      </w:r>
      <w:r w:rsidR="00A504B4" w:rsidRPr="008D3664">
        <w:t xml:space="preserve"> </w:t>
      </w:r>
      <w:r w:rsidR="000D4CC1" w:rsidRPr="008D3664">
        <w:t>veinti</w:t>
      </w:r>
      <w:r w:rsidR="008B489C" w:rsidRPr="008D3664">
        <w:t>ocho</w:t>
      </w:r>
      <w:r w:rsidR="00A504B4" w:rsidRPr="008D3664">
        <w:t xml:space="preserve"> </w:t>
      </w:r>
      <w:r w:rsidR="00145AE8" w:rsidRPr="008D3664">
        <w:t xml:space="preserve">de </w:t>
      </w:r>
      <w:r w:rsidR="00423442" w:rsidRPr="008D3664">
        <w:t>jul</w:t>
      </w:r>
      <w:r w:rsidR="0057658D" w:rsidRPr="008D3664">
        <w:t>io</w:t>
      </w:r>
      <w:r w:rsidR="00145AE8" w:rsidRPr="008D3664">
        <w:t xml:space="preserve"> </w:t>
      </w:r>
      <w:r w:rsidRPr="008D3664">
        <w:t xml:space="preserve">del año dos </w:t>
      </w:r>
      <w:r w:rsidR="009624F5" w:rsidRPr="008D3664">
        <w:t xml:space="preserve">mil </w:t>
      </w:r>
      <w:r w:rsidR="00145AE8" w:rsidRPr="008D3664">
        <w:t>veinte</w:t>
      </w:r>
      <w:r w:rsidR="00245E6D" w:rsidRPr="008D3664">
        <w:t>.</w:t>
      </w:r>
      <w:r w:rsidR="004F1096" w:rsidRPr="008D3664">
        <w:rPr>
          <w:b/>
        </w:rPr>
        <w:t xml:space="preserve"> Sesión </w:t>
      </w:r>
      <w:r w:rsidR="000D4CC1" w:rsidRPr="008D3664">
        <w:rPr>
          <w:b/>
        </w:rPr>
        <w:t>Extrao</w:t>
      </w:r>
      <w:r w:rsidR="003A32F9" w:rsidRPr="008D3664">
        <w:rPr>
          <w:b/>
        </w:rPr>
        <w:t>r</w:t>
      </w:r>
      <w:r w:rsidRPr="008D3664">
        <w:rPr>
          <w:b/>
        </w:rPr>
        <w:t>dinaria,</w:t>
      </w:r>
      <w:r w:rsidRPr="008D3664">
        <w:t xml:space="preserve"> </w:t>
      </w:r>
      <w:r w:rsidR="00245E6D" w:rsidRPr="008D3664">
        <w:t xml:space="preserve">convocada y presidida por el alcalde municipal, </w:t>
      </w:r>
      <w:r w:rsidR="004F1096" w:rsidRPr="008D3664">
        <w:t xml:space="preserve">Doctor Francisco Salvador Hirezi Morataya; </w:t>
      </w:r>
      <w:r w:rsidR="00245E6D" w:rsidRPr="008D3664">
        <w:t>con la asistencia de la Síndico Munici</w:t>
      </w:r>
      <w:r w:rsidR="008147EC" w:rsidRPr="008D3664">
        <w:t>pal Licda. Vilma Jeannette Henrí</w:t>
      </w:r>
      <w:r w:rsidR="00245E6D" w:rsidRPr="008D3664">
        <w:t xml:space="preserve">quez Orantes; Regidores Propietarios del primero al décimo, por su orden: </w:t>
      </w:r>
      <w:r w:rsidR="004F1096" w:rsidRPr="008D3664">
        <w:t xml:space="preserve">señor José Dennis Córdova Elizondo; </w:t>
      </w:r>
      <w:r w:rsidR="00245E6D" w:rsidRPr="008D3664">
        <w:t xml:space="preserve">señorita Zorina Esther Masferrer Escobar; señor Santos Portillo González; </w:t>
      </w:r>
      <w:r w:rsidR="008147EC" w:rsidRPr="008D3664">
        <w:t>Doctor Ever Stanley Henrí</w:t>
      </w:r>
      <w:r w:rsidR="00245E6D" w:rsidRPr="008D3664">
        <w:t xml:space="preserve">quez Cruz; </w:t>
      </w:r>
      <w:r w:rsidR="008147EC" w:rsidRPr="008D3664">
        <w:t>señora Mercedes Henrí</w:t>
      </w:r>
      <w:r w:rsidR="00245E6D" w:rsidRPr="008D3664">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8D3664">
        <w:t xml:space="preserve">señor Marlon Magdiel Gómez Acevedo; </w:t>
      </w:r>
      <w:r w:rsidR="00245E6D" w:rsidRPr="008D3664">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8D3664">
        <w:t xml:space="preserve"> </w:t>
      </w:r>
      <w:r w:rsidR="00BD5D7F" w:rsidRPr="008D3664">
        <w:rPr>
          <w:rFonts w:eastAsia="Calibri"/>
          <w:b/>
          <w:bCs/>
          <w:u w:val="single"/>
        </w:rPr>
        <w:t>ACUERDO NÚMERO UNO</w:t>
      </w:r>
      <w:r w:rsidR="00BD5D7F" w:rsidRPr="008D3664">
        <w:rPr>
          <w:rFonts w:eastAsia="Calibri"/>
          <w:b/>
          <w:bCs/>
        </w:rPr>
        <w:t>.-</w:t>
      </w:r>
      <w:r w:rsidR="006A325D" w:rsidRPr="008D3664">
        <w:rPr>
          <w:rFonts w:eastAsia="Calibri"/>
          <w:b/>
          <w:bCs/>
        </w:rPr>
        <w:t xml:space="preserve"> </w:t>
      </w:r>
      <w:r w:rsidR="00D81DD3" w:rsidRPr="008D3664">
        <w:rPr>
          <w:rFonts w:eastAsia="Calibri"/>
          <w:bCs/>
        </w:rPr>
        <w:t>Visto el informe de inspección sobre las ob</w:t>
      </w:r>
      <w:r w:rsidR="000450A9" w:rsidRPr="008D3664">
        <w:rPr>
          <w:rFonts w:eastAsia="Calibri"/>
          <w:bCs/>
        </w:rPr>
        <w:t>r</w:t>
      </w:r>
      <w:r w:rsidR="00D81DD3" w:rsidRPr="008D3664">
        <w:rPr>
          <w:rFonts w:eastAsia="Calibri"/>
          <w:bCs/>
        </w:rPr>
        <w:t xml:space="preserve">as de mitigación en avenida Las Rosas y construcción de bóveda en la residencia San Francisco de esta ciudad, presentado por el Arq. Ever Edgardo Flores Rivas, Técnico de Proyectos de esta Administración; el Concejo Municipal, en uso de las facultades, por unanimidad, </w:t>
      </w:r>
      <w:r w:rsidR="00D81DD3" w:rsidRPr="008D3664">
        <w:rPr>
          <w:rFonts w:eastAsia="Calibri"/>
          <w:b/>
          <w:bCs/>
        </w:rPr>
        <w:t>ACUERDA</w:t>
      </w:r>
      <w:r w:rsidR="00D81DD3" w:rsidRPr="008D3664">
        <w:rPr>
          <w:rFonts w:eastAsia="Calibri"/>
          <w:bCs/>
        </w:rPr>
        <w:t xml:space="preserve">: </w:t>
      </w:r>
      <w:r w:rsidR="00D81DD3" w:rsidRPr="008D3664">
        <w:rPr>
          <w:rFonts w:eastAsia="Calibri"/>
          <w:b/>
          <w:bCs/>
        </w:rPr>
        <w:t>a)</w:t>
      </w:r>
      <w:r w:rsidR="00D81DD3" w:rsidRPr="008D3664">
        <w:rPr>
          <w:rFonts w:eastAsia="Calibri"/>
          <w:bCs/>
        </w:rPr>
        <w:t xml:space="preserve"> Dar por recibido el informe de inspección en comento; </w:t>
      </w:r>
      <w:r w:rsidR="00D81DD3" w:rsidRPr="008D3664">
        <w:rPr>
          <w:rFonts w:eastAsia="Calibri"/>
          <w:b/>
          <w:bCs/>
        </w:rPr>
        <w:t>b)</w:t>
      </w:r>
      <w:r w:rsidR="00D81DD3" w:rsidRPr="008D3664">
        <w:rPr>
          <w:rFonts w:eastAsia="Calibri"/>
          <w:bCs/>
        </w:rPr>
        <w:t xml:space="preserve"> </w:t>
      </w:r>
      <w:r w:rsidR="00D81DD3" w:rsidRPr="008D3664">
        <w:rPr>
          <w:rFonts w:eastAsia="Calibri"/>
          <w:b/>
          <w:bCs/>
        </w:rPr>
        <w:t>Priorizar la ejecución de</w:t>
      </w:r>
      <w:r w:rsidR="008C61A3" w:rsidRPr="008D3664">
        <w:rPr>
          <w:rFonts w:eastAsia="Calibri"/>
          <w:b/>
          <w:bCs/>
        </w:rPr>
        <w:t xml:space="preserve"> los proyectos</w:t>
      </w:r>
      <w:r w:rsidR="008C61A3" w:rsidRPr="008D3664">
        <w:rPr>
          <w:rFonts w:eastAsia="Calibri"/>
          <w:bCs/>
        </w:rPr>
        <w:t xml:space="preserve">: </w:t>
      </w:r>
      <w:r w:rsidR="004D5828" w:rsidRPr="008D3664">
        <w:rPr>
          <w:rFonts w:eastAsia="Calibri"/>
          <w:bCs/>
        </w:rPr>
        <w:t xml:space="preserve">«CONSTRUCCIÓN DE BÓVEDA DE CONCRETO EN LA QUEBRADA QUE CONECTA LAS CALLES DE LA RESIDENCIAL», «OBRA DE MITIGACIÓN EN EL FINAL DEL BULEVAR»; Y, «PAVIMENTACIÓN DE LA AVENIDA LAS ROSAS, QUE SE UNE CON LA COLONIA LAS FLORES»; </w:t>
      </w:r>
      <w:r w:rsidR="001F209F" w:rsidRPr="008D3664">
        <w:rPr>
          <w:rFonts w:eastAsia="Calibri"/>
        </w:rPr>
        <w:t xml:space="preserve">a fin de mejorar la calidad de vida de los habitantes de la comunidad; </w:t>
      </w:r>
      <w:r w:rsidR="004D5828" w:rsidRPr="008D3664">
        <w:rPr>
          <w:rFonts w:eastAsia="Calibri"/>
          <w:b/>
        </w:rPr>
        <w:t>c</w:t>
      </w:r>
      <w:r w:rsidR="001F209F" w:rsidRPr="008D3664">
        <w:rPr>
          <w:rFonts w:eastAsia="Calibri"/>
          <w:b/>
        </w:rPr>
        <w:t>)</w:t>
      </w:r>
      <w:r w:rsidR="001F209F" w:rsidRPr="008D3664">
        <w:rPr>
          <w:rFonts w:eastAsia="Calibri"/>
        </w:rPr>
        <w:t xml:space="preserve"> Ordenar a la Jefatura de la Unidad de Proyectos, la </w:t>
      </w:r>
      <w:r w:rsidR="001F209F" w:rsidRPr="008D3664">
        <w:rPr>
          <w:rFonts w:eastAsia="Calibri"/>
          <w:b/>
        </w:rPr>
        <w:t>formulación de la Carpeta Técnica</w:t>
      </w:r>
      <w:r w:rsidR="001F209F" w:rsidRPr="008D3664">
        <w:rPr>
          <w:rFonts w:eastAsia="Calibri"/>
        </w:rPr>
        <w:t xml:space="preserve"> para la ejecución </w:t>
      </w:r>
      <w:r w:rsidR="004766AA" w:rsidRPr="008D3664">
        <w:rPr>
          <w:rFonts w:eastAsia="Calibri"/>
        </w:rPr>
        <w:t>de los proyectos.</w:t>
      </w:r>
      <w:r w:rsidR="001F209F" w:rsidRPr="008D3664">
        <w:rPr>
          <w:rFonts w:eastAsia="Calibri"/>
        </w:rPr>
        <w:t xml:space="preserve"> COMUNIQUESE.</w:t>
      </w:r>
      <w:r w:rsidR="00704561" w:rsidRPr="008D3664">
        <w:t xml:space="preserve"> </w:t>
      </w:r>
      <w:r w:rsidR="00BD5D7F" w:rsidRPr="008D3664">
        <w:rPr>
          <w:b/>
          <w:u w:val="single"/>
        </w:rPr>
        <w:t>ACUERDO NÚMERO DOS</w:t>
      </w:r>
      <w:r w:rsidR="00BD5D7F" w:rsidRPr="008D3664">
        <w:t xml:space="preserve">.- </w:t>
      </w:r>
      <w:r w:rsidR="00CE53C5" w:rsidRPr="008D3664">
        <w:t xml:space="preserve">Teniendo el conocimiento de la situación de riesgo en la que viven los habitantes de tres viviendas </w:t>
      </w:r>
      <w:r w:rsidR="000C16A1" w:rsidRPr="008D3664">
        <w:t xml:space="preserve">ubicadas en la colonia </w:t>
      </w:r>
      <w:r w:rsidR="00CE53C5" w:rsidRPr="008D3664">
        <w:t xml:space="preserve">Santa Isabel, en cuya área se ha identificado la desembocadura de aguas lluvias que provienen de la </w:t>
      </w:r>
      <w:r w:rsidR="000C16A1" w:rsidRPr="008D3664">
        <w:t xml:space="preserve">colonia </w:t>
      </w:r>
      <w:r w:rsidR="00CE53C5" w:rsidRPr="008D3664">
        <w:t xml:space="preserve">Santa Marta </w:t>
      </w:r>
      <w:r w:rsidR="00146E43" w:rsidRPr="008D3664">
        <w:t>de</w:t>
      </w:r>
      <w:r w:rsidR="00CE53C5" w:rsidRPr="008D3664">
        <w:t xml:space="preserve"> esta </w:t>
      </w:r>
      <w:r w:rsidR="000C16A1" w:rsidRPr="008D3664">
        <w:t>C</w:t>
      </w:r>
      <w:r w:rsidR="00CE53C5" w:rsidRPr="008D3664">
        <w:t xml:space="preserve">iudad; el Concejo Municipal, en uso de las facultades, por unanimidad, </w:t>
      </w:r>
      <w:r w:rsidR="00CE53C5" w:rsidRPr="008D3664">
        <w:rPr>
          <w:b/>
        </w:rPr>
        <w:t>ACUERDA</w:t>
      </w:r>
      <w:r w:rsidR="0008448D" w:rsidRPr="008D3664">
        <w:t xml:space="preserve">: </w:t>
      </w:r>
      <w:r w:rsidR="0008448D" w:rsidRPr="008D3664">
        <w:rPr>
          <w:rFonts w:eastAsia="Calibri"/>
          <w:b/>
          <w:bCs/>
        </w:rPr>
        <w:t>a)</w:t>
      </w:r>
      <w:r w:rsidR="0008448D" w:rsidRPr="008D3664">
        <w:rPr>
          <w:rFonts w:eastAsia="Calibri"/>
          <w:bCs/>
        </w:rPr>
        <w:t xml:space="preserve"> </w:t>
      </w:r>
      <w:r w:rsidR="0008448D" w:rsidRPr="008D3664">
        <w:rPr>
          <w:rFonts w:eastAsia="Calibri"/>
          <w:b/>
          <w:bCs/>
        </w:rPr>
        <w:t>Priorizar la ejecución de</w:t>
      </w:r>
      <w:r w:rsidR="005242E8" w:rsidRPr="008D3664">
        <w:rPr>
          <w:rFonts w:eastAsia="Calibri"/>
          <w:b/>
          <w:bCs/>
        </w:rPr>
        <w:t xml:space="preserve">l </w:t>
      </w:r>
      <w:r w:rsidR="0008448D" w:rsidRPr="008D3664">
        <w:rPr>
          <w:rFonts w:eastAsia="Calibri"/>
          <w:b/>
          <w:bCs/>
        </w:rPr>
        <w:t xml:space="preserve">proyecto: </w:t>
      </w:r>
      <w:r w:rsidR="00B70261" w:rsidRPr="008D3664">
        <w:rPr>
          <w:rFonts w:eastAsia="Calibri"/>
          <w:b/>
          <w:bCs/>
        </w:rPr>
        <w:t>«OBRAS DE MITIGACIÓN Y ENCAUCE DE AGUAS LLUVIAS EN COLONIA SAN ISABEL»;</w:t>
      </w:r>
      <w:r w:rsidR="00B70261" w:rsidRPr="008D3664">
        <w:rPr>
          <w:rFonts w:eastAsia="Calibri"/>
          <w:bCs/>
        </w:rPr>
        <w:t xml:space="preserve"> a fin de evitar inundaciones en casas de habitación </w:t>
      </w:r>
      <w:r w:rsidR="0034574A" w:rsidRPr="008D3664">
        <w:rPr>
          <w:rFonts w:eastAsia="Calibri"/>
          <w:bCs/>
        </w:rPr>
        <w:t>ubicadas en colonia Santa Isabel</w:t>
      </w:r>
      <w:r w:rsidR="000C16A1" w:rsidRPr="008D3664">
        <w:rPr>
          <w:rFonts w:eastAsia="Calibri"/>
          <w:bCs/>
        </w:rPr>
        <w:t>, provocadas por la acumulación de aguas lluvias procedentes de la colonia Santa Marta</w:t>
      </w:r>
      <w:r w:rsidR="0008448D" w:rsidRPr="008D3664">
        <w:rPr>
          <w:rFonts w:eastAsia="Calibri"/>
        </w:rPr>
        <w:t xml:space="preserve">; </w:t>
      </w:r>
      <w:r w:rsidR="0008448D" w:rsidRPr="008D3664">
        <w:rPr>
          <w:rFonts w:eastAsia="Calibri"/>
          <w:b/>
        </w:rPr>
        <w:t>b)</w:t>
      </w:r>
      <w:r w:rsidR="0008448D" w:rsidRPr="008D3664">
        <w:rPr>
          <w:rFonts w:eastAsia="Calibri"/>
        </w:rPr>
        <w:t xml:space="preserve"> Ordenar a la Jefatura de la Unidad de Proyectos, la </w:t>
      </w:r>
      <w:r w:rsidR="0008448D" w:rsidRPr="008D3664">
        <w:rPr>
          <w:rFonts w:eastAsia="Calibri"/>
          <w:b/>
        </w:rPr>
        <w:t>formulación de la Carpeta Técnica</w:t>
      </w:r>
      <w:r w:rsidR="0008448D" w:rsidRPr="008D3664">
        <w:rPr>
          <w:rFonts w:eastAsia="Calibri"/>
        </w:rPr>
        <w:t xml:space="preserve"> para la ejecución del proyecto: «</w:t>
      </w:r>
      <w:r w:rsidR="00B70261" w:rsidRPr="008D3664">
        <w:rPr>
          <w:rFonts w:eastAsia="Calibri"/>
          <w:bCs/>
        </w:rPr>
        <w:t>«OBRAS DE MITIGACIÓN Y ENCAUCE DE AGUAS LLUVIAS EN COLONIA SAN ISABEL»</w:t>
      </w:r>
      <w:r w:rsidR="0008448D" w:rsidRPr="008D3664">
        <w:rPr>
          <w:rFonts w:eastAsia="Calibri"/>
        </w:rPr>
        <w:t>. COMUNIQUESE</w:t>
      </w:r>
      <w:r w:rsidR="00704561" w:rsidRPr="008D3664">
        <w:t xml:space="preserve">. </w:t>
      </w:r>
      <w:r w:rsidR="00EE5BC8" w:rsidRPr="008D3664">
        <w:rPr>
          <w:b/>
          <w:u w:val="single"/>
        </w:rPr>
        <w:t>ACUERDO NÚMERO TRES</w:t>
      </w:r>
      <w:r w:rsidR="00EE5BC8" w:rsidRPr="008D3664">
        <w:t xml:space="preserve">.- </w:t>
      </w:r>
      <w:r w:rsidR="00EE5BC8" w:rsidRPr="008D3664">
        <w:rPr>
          <w:rFonts w:eastAsia="Calibri"/>
          <w:bCs/>
          <w:kern w:val="2"/>
          <w:lang w:eastAsia="en-US"/>
        </w:rPr>
        <w:t xml:space="preserve">Vista la Resolución aprobativa N° 02 de fecha 22 de julio de 2020, firmada por el Arq. Ever Edgardo Flores Rivas, </w:t>
      </w:r>
      <w:r w:rsidR="00EE5BC8" w:rsidRPr="008D3664">
        <w:rPr>
          <w:rFonts w:eastAsia="Calibri"/>
          <w:bCs/>
          <w:kern w:val="2"/>
          <w:lang w:eastAsia="en-US"/>
        </w:rPr>
        <w:lastRenderedPageBreak/>
        <w:t xml:space="preserve">Jefe de la Unidad de Proyectos </w:t>
      </w:r>
      <w:proofErr w:type="spellStart"/>
      <w:r w:rsidR="00EE5BC8" w:rsidRPr="008D3664">
        <w:rPr>
          <w:rFonts w:eastAsia="Calibri"/>
          <w:bCs/>
          <w:kern w:val="2"/>
          <w:lang w:eastAsia="en-US"/>
        </w:rPr>
        <w:t>Into</w:t>
      </w:r>
      <w:proofErr w:type="spellEnd"/>
      <w:r w:rsidR="00EE5BC8" w:rsidRPr="008D3664">
        <w:rPr>
          <w:rFonts w:eastAsia="Calibri"/>
          <w:bCs/>
          <w:kern w:val="2"/>
          <w:lang w:eastAsia="en-US"/>
        </w:rPr>
        <w:t>. y Administrador de Contrato de obra pública</w:t>
      </w:r>
      <w:r w:rsidR="00EE5BC8" w:rsidRPr="008D3664">
        <w:t xml:space="preserve"> resultante Licitación Pública, con referencia </w:t>
      </w:r>
      <w:r w:rsidR="00EE5BC8" w:rsidRPr="008D3664">
        <w:rPr>
          <w:rFonts w:eastAsia="Calibri"/>
        </w:rPr>
        <w:t>LP-08/2019-AMZ-FISDL</w:t>
      </w:r>
      <w:r w:rsidR="00EE5BC8" w:rsidRPr="008D3664">
        <w:rPr>
          <w:spacing w:val="1"/>
        </w:rPr>
        <w:t xml:space="preserve">, </w:t>
      </w:r>
      <w:r w:rsidR="00EE5BC8" w:rsidRPr="008D3664">
        <w:rPr>
          <w:rFonts w:eastAsia="Calibri"/>
          <w:bCs/>
          <w:kern w:val="2"/>
          <w:lang w:eastAsia="en-US"/>
        </w:rPr>
        <w:t xml:space="preserve">del proyecto </w:t>
      </w:r>
      <w:r w:rsidR="00EE5BC8" w:rsidRPr="008D3664">
        <w:rPr>
          <w:rFonts w:eastAsia="Calibri"/>
        </w:rPr>
        <w:t>«TECHADO DE CANCHA DE BASQUETBOL EN POLIDEPORTIVO DE COLONIA 27 DE SEPTIEMBRE»</w:t>
      </w:r>
      <w:r w:rsidR="00EE5BC8" w:rsidRPr="008D3664">
        <w:rPr>
          <w:rFonts w:eastAsia="Calibri"/>
          <w:bCs/>
          <w:kern w:val="2"/>
          <w:lang w:eastAsia="en-US"/>
        </w:rPr>
        <w:t>, quien solicita</w:t>
      </w:r>
      <w:r w:rsidR="00EE5BC8" w:rsidRPr="008D3664">
        <w:rPr>
          <w:rFonts w:eastAsia="Calibri"/>
          <w:kern w:val="2"/>
          <w:lang w:val="es-SV" w:eastAsia="en-US"/>
        </w:rPr>
        <w:t xml:space="preserve"> orden de cambio del referido contrato, adjudicado a la Sociedad </w:t>
      </w:r>
      <w:r w:rsidR="00EE5BC8" w:rsidRPr="008D3664">
        <w:rPr>
          <w:rFonts w:eastAsia="Calibri"/>
        </w:rPr>
        <w:t>P+B INGENIEROS, S. A. DE C. V.</w:t>
      </w:r>
      <w:r w:rsidR="00EE5BC8" w:rsidRPr="008D3664">
        <w:rPr>
          <w:rFonts w:eastAsia="Calibri"/>
          <w:kern w:val="2"/>
          <w:lang w:val="es-SV" w:eastAsia="en-US"/>
        </w:rPr>
        <w:t xml:space="preserve">, en el acuerdo Nº </w:t>
      </w:r>
      <w:r w:rsidR="00EE5BC8" w:rsidRPr="008D3664">
        <w:rPr>
          <w:rFonts w:eastAsia="Calibri"/>
          <w:kern w:val="2"/>
        </w:rPr>
        <w:t>28</w:t>
      </w:r>
      <w:r w:rsidR="00EE5BC8" w:rsidRPr="008D3664">
        <w:rPr>
          <w:rFonts w:eastAsia="Calibri"/>
          <w:kern w:val="2"/>
          <w:lang w:val="es-SV" w:eastAsia="en-US"/>
        </w:rPr>
        <w:t xml:space="preserve">, asentado en el </w:t>
      </w:r>
      <w:r w:rsidR="00EE5BC8" w:rsidRPr="008D3664">
        <w:rPr>
          <w:rFonts w:eastAsia="Calibri"/>
          <w:kern w:val="2"/>
          <w:lang w:val="es-ES_tradnl" w:eastAsia="en-US"/>
        </w:rPr>
        <w:t xml:space="preserve">acta ordinaria Nº 3 de fecha </w:t>
      </w:r>
      <w:r w:rsidR="00EE5BC8" w:rsidRPr="008D3664">
        <w:rPr>
          <w:rFonts w:eastAsia="Calibri"/>
          <w:kern w:val="2"/>
          <w:lang w:val="es-ES_tradnl"/>
        </w:rPr>
        <w:t>24/01</w:t>
      </w:r>
      <w:r w:rsidR="00EE5BC8" w:rsidRPr="008D3664">
        <w:rPr>
          <w:rFonts w:eastAsia="Calibri"/>
          <w:kern w:val="2"/>
          <w:lang w:val="es-ES_tradnl" w:eastAsia="en-US"/>
        </w:rPr>
        <w:t xml:space="preserve">/20, con un monto de </w:t>
      </w:r>
      <w:r w:rsidR="00EE5BC8" w:rsidRPr="008D3664">
        <w:rPr>
          <w:rFonts w:eastAsia="Calibri"/>
        </w:rPr>
        <w:t>$99,041.55</w:t>
      </w:r>
      <w:r w:rsidR="00EE5BC8" w:rsidRPr="008D3664">
        <w:rPr>
          <w:rFonts w:eastAsia="Calibri"/>
          <w:kern w:val="2"/>
          <w:lang w:val="es-ES_tradnl" w:eastAsia="en-US"/>
        </w:rPr>
        <w:t>; este Concejo,</w:t>
      </w:r>
      <w:r w:rsidR="00EE5BC8" w:rsidRPr="008D3664">
        <w:rPr>
          <w:rFonts w:eastAsia="Calibri"/>
          <w:kern w:val="2"/>
          <w:lang w:val="es-SV" w:eastAsia="en-US"/>
        </w:rPr>
        <w:t xml:space="preserve"> </w:t>
      </w:r>
      <w:r w:rsidR="00EE5BC8" w:rsidRPr="008D3664">
        <w:rPr>
          <w:rFonts w:eastAsia="Calibri"/>
          <w:b/>
          <w:kern w:val="2"/>
          <w:lang w:val="es-SV" w:eastAsia="en-US"/>
        </w:rPr>
        <w:t>CONSIDERANDO</w:t>
      </w:r>
      <w:r w:rsidR="00EE5BC8" w:rsidRPr="008D3664">
        <w:rPr>
          <w:rFonts w:eastAsia="Calibri"/>
          <w:kern w:val="2"/>
          <w:lang w:val="es-SV" w:eastAsia="en-US"/>
        </w:rPr>
        <w:t xml:space="preserve">: </w:t>
      </w:r>
      <w:r w:rsidR="00EE5BC8" w:rsidRPr="008D3664">
        <w:rPr>
          <w:rFonts w:eastAsia="Calibri"/>
          <w:b/>
          <w:kern w:val="2"/>
          <w:lang w:val="es-SV" w:eastAsia="en-US"/>
        </w:rPr>
        <w:t>I.-</w:t>
      </w:r>
      <w:r w:rsidR="00EE5BC8" w:rsidRPr="008D3664">
        <w:rPr>
          <w:rFonts w:eastAsia="Calibri"/>
          <w:kern w:val="2"/>
          <w:lang w:val="es-SV" w:eastAsia="en-US"/>
        </w:rPr>
        <w:t xml:space="preserve"> Que el representante de la </w:t>
      </w:r>
      <w:r w:rsidR="00EE5BC8" w:rsidRPr="008D3664">
        <w:rPr>
          <w:rFonts w:eastAsia="Calibri"/>
          <w:kern w:val="2"/>
        </w:rPr>
        <w:t xml:space="preserve">Sociedad </w:t>
      </w:r>
      <w:r w:rsidR="00EE5BC8" w:rsidRPr="008D3664">
        <w:rPr>
          <w:rFonts w:eastAsia="Calibri"/>
        </w:rPr>
        <w:t>P+B INGENIEROS, S.A. DE C.V.</w:t>
      </w:r>
      <w:r w:rsidR="00EE5BC8" w:rsidRPr="008D3664">
        <w:rPr>
          <w:rFonts w:eastAsia="Calibri"/>
          <w:kern w:val="2"/>
          <w:lang w:val="es-SV" w:eastAsia="en-US"/>
        </w:rPr>
        <w:t xml:space="preserve">, presentó solicitud de orden de cambio con fecha </w:t>
      </w:r>
      <w:r w:rsidR="00EE5BC8" w:rsidRPr="008D3664">
        <w:rPr>
          <w:rFonts w:eastAsia="Calibri"/>
          <w:kern w:val="2"/>
          <w:lang w:val="es-SV"/>
        </w:rPr>
        <w:t>21</w:t>
      </w:r>
      <w:r w:rsidR="00EE5BC8" w:rsidRPr="008D3664">
        <w:rPr>
          <w:rFonts w:eastAsia="Calibri"/>
          <w:kern w:val="2"/>
          <w:lang w:val="es-SV" w:eastAsia="en-US"/>
        </w:rPr>
        <w:t xml:space="preserve"> de julio de 2020, justificando la petición de orden de cambio consistente en prórroga, debido a lo siguiente: </w:t>
      </w:r>
      <w:r w:rsidR="00EE5BC8" w:rsidRPr="008D3664">
        <w:rPr>
          <w:rFonts w:eastAsia="Calibri"/>
          <w:b/>
          <w:kern w:val="2"/>
          <w:lang w:val="es-SV" w:eastAsia="en-US"/>
        </w:rPr>
        <w:t>a)</w:t>
      </w:r>
      <w:r w:rsidR="00EE5BC8" w:rsidRPr="008D3664">
        <w:rPr>
          <w:rFonts w:eastAsia="Calibri"/>
          <w:kern w:val="2"/>
          <w:lang w:val="es-SV" w:eastAsia="en-US"/>
        </w:rPr>
        <w:t xml:space="preserve"> paro Administrativo debido a la Pandemia por COVID-19; </w:t>
      </w:r>
      <w:r w:rsidR="00EE5BC8" w:rsidRPr="008D3664">
        <w:rPr>
          <w:rFonts w:eastAsia="Calibri"/>
          <w:b/>
          <w:kern w:val="2"/>
          <w:lang w:val="es-SV" w:eastAsia="en-US"/>
        </w:rPr>
        <w:t>b)</w:t>
      </w:r>
      <w:r w:rsidR="00EE5BC8" w:rsidRPr="008D3664">
        <w:rPr>
          <w:rFonts w:eastAsia="Calibri"/>
          <w:kern w:val="2"/>
          <w:lang w:val="es-SV" w:eastAsia="en-US"/>
        </w:rPr>
        <w:t xml:space="preserve"> Modificación del trazo de los ejes «b» y «c», por encontrarse una tubería para  agua lluvia de 30 pulgadas lo cual impidió ubicar las zapatas en el lugar indicado por el diseño original; y </w:t>
      </w:r>
      <w:r w:rsidR="00EE5BC8" w:rsidRPr="008D3664">
        <w:rPr>
          <w:rFonts w:eastAsia="Calibri"/>
          <w:b/>
          <w:kern w:val="2"/>
          <w:lang w:val="es-SV" w:eastAsia="en-US"/>
        </w:rPr>
        <w:t>c)</w:t>
      </w:r>
      <w:r w:rsidR="00EE5BC8" w:rsidRPr="008D3664">
        <w:rPr>
          <w:rFonts w:eastAsia="Calibri"/>
          <w:kern w:val="2"/>
          <w:lang w:val="es-SV" w:eastAsia="en-US"/>
        </w:rPr>
        <w:t xml:space="preserve"> Desabastecimiento del mercado de materiales de construcción debido a las restricciones en la importación de productos para la construcción y al cierre total del comercio por 30 días, debido al confinamiento decretado; por lo que solicita 43 días de prórroga del contrato; </w:t>
      </w:r>
      <w:r w:rsidR="00EE5BC8" w:rsidRPr="008D3664">
        <w:rPr>
          <w:rFonts w:eastAsia="Calibri"/>
          <w:b/>
          <w:kern w:val="2"/>
          <w:lang w:val="es-GT" w:eastAsia="en-US"/>
        </w:rPr>
        <w:t>II</w:t>
      </w:r>
      <w:r w:rsidR="00EE5BC8" w:rsidRPr="008D3664">
        <w:rPr>
          <w:rFonts w:eastAsia="Calibri"/>
          <w:b/>
          <w:kern w:val="2"/>
          <w:lang w:val="es-ES_tradnl" w:eastAsia="en-US"/>
        </w:rPr>
        <w:t xml:space="preserve">.- </w:t>
      </w:r>
      <w:r w:rsidR="00EE5BC8" w:rsidRPr="008D3664">
        <w:rPr>
          <w:rFonts w:eastAsia="Calibri"/>
          <w:kern w:val="2"/>
          <w:lang w:val="es-ES_tradnl" w:eastAsia="en-US"/>
        </w:rPr>
        <w:t>Que</w:t>
      </w:r>
      <w:r w:rsidR="00EE5BC8" w:rsidRPr="008D3664">
        <w:rPr>
          <w:rFonts w:eastAsia="Calibri"/>
          <w:b/>
          <w:kern w:val="2"/>
          <w:lang w:val="es-ES_tradnl" w:eastAsia="en-US"/>
        </w:rPr>
        <w:t xml:space="preserve"> la orden de cambio consistiría </w:t>
      </w:r>
      <w:r w:rsidR="00EE5BC8" w:rsidRPr="008D3664">
        <w:rPr>
          <w:rFonts w:eastAsia="Calibri"/>
          <w:kern w:val="2"/>
          <w:lang w:val="es-ES_tradnl" w:eastAsia="en-US"/>
        </w:rPr>
        <w:t>específicamente en</w:t>
      </w:r>
      <w:r w:rsidR="00EE5BC8" w:rsidRPr="008D3664">
        <w:rPr>
          <w:rFonts w:eastAsia="Calibri"/>
          <w:kern w:val="2"/>
          <w:lang w:val="es-SV" w:eastAsia="en-US"/>
        </w:rPr>
        <w:t xml:space="preserve"> prorrogar el plazo para la ejecución de la obra pública objeto del contrato</w:t>
      </w:r>
      <w:r w:rsidR="00EE5BC8" w:rsidRPr="008D3664">
        <w:rPr>
          <w:rFonts w:eastAsia="Calibri"/>
          <w:bCs/>
          <w:noProof/>
          <w:kern w:val="2"/>
          <w:lang w:val="es-GT" w:eastAsia="en-US"/>
        </w:rPr>
        <w:t xml:space="preserve">; </w:t>
      </w:r>
      <w:r w:rsidR="00EE5BC8" w:rsidRPr="008D3664">
        <w:rPr>
          <w:rFonts w:eastAsia="Calibri"/>
          <w:b/>
          <w:bCs/>
          <w:noProof/>
          <w:kern w:val="2"/>
          <w:lang w:val="es-GT" w:eastAsia="en-US"/>
        </w:rPr>
        <w:t>III.-</w:t>
      </w:r>
      <w:r w:rsidR="00EE5BC8" w:rsidRPr="008D3664">
        <w:rPr>
          <w:rFonts w:eastAsia="Calibri"/>
          <w:bCs/>
          <w:noProof/>
          <w:kern w:val="2"/>
          <w:lang w:val="es-GT" w:eastAsia="en-US"/>
        </w:rPr>
        <w:t xml:space="preserve"> </w:t>
      </w:r>
      <w:r w:rsidR="00EE5BC8" w:rsidRPr="008D3664">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EE5BC8" w:rsidRPr="008D3664">
        <w:rPr>
          <w:rFonts w:eastAsia="Calibri"/>
          <w:b/>
          <w:kern w:val="2"/>
          <w:lang w:val="es-SV" w:eastAsia="en-US"/>
        </w:rPr>
        <w:t>1º</w:t>
      </w:r>
      <w:r w:rsidR="00EE5BC8" w:rsidRPr="008D3664">
        <w:rPr>
          <w:rFonts w:eastAsia="Calibri"/>
          <w:kern w:val="2"/>
          <w:lang w:val="es-SV" w:eastAsia="en-US"/>
        </w:rPr>
        <w:t xml:space="preserve"> Que el contrato esté en ejecución, es decir que podría modificarse antes del vencimiento de su plazo; </w:t>
      </w:r>
      <w:r w:rsidR="00EE5BC8" w:rsidRPr="008D3664">
        <w:rPr>
          <w:rFonts w:eastAsia="Calibri"/>
          <w:b/>
          <w:kern w:val="2"/>
          <w:lang w:val="es-SV" w:eastAsia="en-US"/>
        </w:rPr>
        <w:t>2º</w:t>
      </w:r>
      <w:r w:rsidR="00EE5BC8" w:rsidRPr="008D3664">
        <w:rPr>
          <w:rFonts w:eastAsia="Calibri"/>
          <w:kern w:val="2"/>
          <w:lang w:val="es-SV" w:eastAsia="en-US"/>
        </w:rPr>
        <w:t xml:space="preserve"> Que concurran circunstancias imprevistas y comprobadas; </w:t>
      </w:r>
      <w:r w:rsidR="00EE5BC8" w:rsidRPr="008D3664">
        <w:rPr>
          <w:rFonts w:eastAsia="Calibri"/>
          <w:b/>
          <w:kern w:val="2"/>
          <w:lang w:val="es-SV" w:eastAsia="en-US"/>
        </w:rPr>
        <w:t>V.-</w:t>
      </w:r>
      <w:r w:rsidR="00EE5BC8" w:rsidRPr="008D3664">
        <w:rPr>
          <w:rFonts w:eastAsia="Calibri"/>
          <w:kern w:val="2"/>
          <w:lang w:val="es-SV" w:eastAsia="en-US"/>
        </w:rPr>
        <w:t xml:space="preserve"> Que habiendo verificado las reglas legales, se determina que se adecuan al caso analizado, ya que: </w:t>
      </w:r>
      <w:r w:rsidR="00EE5BC8" w:rsidRPr="008D3664">
        <w:rPr>
          <w:rFonts w:eastAsia="Calibri"/>
          <w:b/>
          <w:kern w:val="2"/>
          <w:lang w:val="es-SV" w:eastAsia="en-US"/>
        </w:rPr>
        <w:t>1º</w:t>
      </w:r>
      <w:r w:rsidR="00EE5BC8" w:rsidRPr="008D3664">
        <w:rPr>
          <w:rFonts w:eastAsia="Calibri"/>
          <w:kern w:val="2"/>
          <w:lang w:val="es-SV" w:eastAsia="en-US"/>
        </w:rPr>
        <w:t xml:space="preserve"> Estamos dentro del plazo de ejecución del contrato, ya que vencerá el 02/0</w:t>
      </w:r>
      <w:r w:rsidR="00EE5BC8" w:rsidRPr="008D3664">
        <w:rPr>
          <w:rFonts w:eastAsia="Calibri"/>
          <w:kern w:val="2"/>
        </w:rPr>
        <w:t>8</w:t>
      </w:r>
      <w:r w:rsidR="00EE5BC8" w:rsidRPr="008D3664">
        <w:rPr>
          <w:rFonts w:eastAsia="Calibri"/>
          <w:kern w:val="2"/>
          <w:lang w:val="es-SV" w:eastAsia="en-US"/>
        </w:rPr>
        <w:t xml:space="preserve">/20 y la resolución aprobativa fue emitida </w:t>
      </w:r>
      <w:r w:rsidR="00EE5BC8" w:rsidRPr="008D3664">
        <w:rPr>
          <w:rFonts w:eastAsia="Calibri"/>
          <w:kern w:val="2"/>
        </w:rPr>
        <w:t xml:space="preserve">por el Arq. Flores Rivas, </w:t>
      </w:r>
      <w:r w:rsidR="00EE5BC8" w:rsidRPr="008D3664">
        <w:rPr>
          <w:rFonts w:eastAsia="Calibri"/>
          <w:kern w:val="2"/>
          <w:lang w:val="es-SV" w:eastAsia="en-US"/>
        </w:rPr>
        <w:t xml:space="preserve">el </w:t>
      </w:r>
      <w:r w:rsidR="00EE5BC8" w:rsidRPr="008D3664">
        <w:rPr>
          <w:rFonts w:eastAsia="Calibri"/>
          <w:kern w:val="2"/>
          <w:lang w:val="es-SV"/>
        </w:rPr>
        <w:t>22</w:t>
      </w:r>
      <w:r w:rsidR="00EE5BC8" w:rsidRPr="008D3664">
        <w:rPr>
          <w:rFonts w:eastAsia="Calibri"/>
          <w:kern w:val="2"/>
          <w:lang w:val="es-SV" w:eastAsia="en-US"/>
        </w:rPr>
        <w:t xml:space="preserve"> de </w:t>
      </w:r>
      <w:r w:rsidR="00EE5BC8" w:rsidRPr="008D3664">
        <w:rPr>
          <w:rFonts w:eastAsia="Calibri"/>
          <w:kern w:val="2"/>
        </w:rPr>
        <w:t>julio</w:t>
      </w:r>
      <w:r w:rsidR="00EE5BC8" w:rsidRPr="008D3664">
        <w:rPr>
          <w:rFonts w:eastAsia="Calibri"/>
          <w:kern w:val="2"/>
          <w:lang w:val="es-SV" w:eastAsia="en-US"/>
        </w:rPr>
        <w:t xml:space="preserve"> del año 201</w:t>
      </w:r>
      <w:r w:rsidR="00EE5BC8" w:rsidRPr="008D3664">
        <w:rPr>
          <w:rFonts w:eastAsia="Calibri"/>
          <w:kern w:val="2"/>
        </w:rPr>
        <w:t>8</w:t>
      </w:r>
      <w:r w:rsidR="00EE5BC8" w:rsidRPr="008D3664">
        <w:rPr>
          <w:rFonts w:eastAsia="Calibri"/>
          <w:kern w:val="2"/>
          <w:lang w:val="es-SV" w:eastAsia="en-US"/>
        </w:rPr>
        <w:t xml:space="preserve">; </w:t>
      </w:r>
      <w:r w:rsidR="00EE5BC8" w:rsidRPr="008D3664">
        <w:rPr>
          <w:rFonts w:eastAsia="Calibri"/>
          <w:b/>
          <w:kern w:val="2"/>
          <w:lang w:val="es-SV" w:eastAsia="en-US"/>
        </w:rPr>
        <w:t xml:space="preserve">2º </w:t>
      </w:r>
      <w:r w:rsidR="00EE5BC8" w:rsidRPr="008D3664">
        <w:rPr>
          <w:rFonts w:eastAsia="Calibri"/>
          <w:kern w:val="2"/>
          <w:lang w:val="es-SV" w:eastAsia="en-US"/>
        </w:rPr>
        <w:t>Han concurrido circunstancias imprevistas</w:t>
      </w:r>
      <w:r w:rsidR="00EE5BC8" w:rsidRPr="008D3664">
        <w:rPr>
          <w:rFonts w:eastAsia="Calibri"/>
          <w:kern w:val="2"/>
        </w:rPr>
        <w:t xml:space="preserve"> no imputables al Contratista, tales como las resultantes de las medidas de confinamiento decretadas por la Asamblea Legislativa y el Órgano Ejecutivo, ante la pandemia por COVID-19, ampliamente expresados en la Resolución Aprobativa antes relacionada; asimismo el hecho de haber encontrado la tubería que conduce el agua lluvia y que atraviesa la cancha, entre otros elementos que debieron ser demolidos los cuales no estaban contemplados en los planos, situación imprevista que obligó al movimiento de ejes, después de haber realizado excavaciones; situación que fue verificada por la Supervisión, quien en conclusión recomendó «</w:t>
      </w:r>
      <w:r w:rsidR="00EE5BC8" w:rsidRPr="008D3664">
        <w:rPr>
          <w:rFonts w:eastAsia="Calibri"/>
          <w:i/>
          <w:kern w:val="2"/>
        </w:rPr>
        <w:t>otorgar al solicitante 30 días a partir de la finalización del contrato</w:t>
      </w:r>
      <w:r w:rsidR="00EE5BC8" w:rsidRPr="008D3664">
        <w:rPr>
          <w:rFonts w:eastAsia="Calibri"/>
          <w:kern w:val="2"/>
        </w:rPr>
        <w:t>» por causas no imputables al contratista;  y no 43 como había lo había solicitado</w:t>
      </w:r>
      <w:r w:rsidR="00EE5BC8" w:rsidRPr="008D3664">
        <w:rPr>
          <w:rFonts w:eastAsia="Calibri"/>
          <w:kern w:val="2"/>
          <w:lang w:val="es-SV" w:eastAsia="en-US"/>
        </w:rPr>
        <w:t xml:space="preserve"> la Sociedad </w:t>
      </w:r>
      <w:r w:rsidR="00EE5BC8" w:rsidRPr="008D3664">
        <w:rPr>
          <w:rFonts w:eastAsia="Calibri"/>
        </w:rPr>
        <w:t>P+B INGENIEROS, S. A. DE C. V.; en cuanto a la</w:t>
      </w:r>
      <w:r w:rsidR="00EE5BC8" w:rsidRPr="008D3664">
        <w:rPr>
          <w:rFonts w:eastAsia="Calibri"/>
          <w:kern w:val="2"/>
        </w:rPr>
        <w:t xml:space="preserve"> escases del material y retraso alegados por el Contratista, a juicio de este Concejo, han sido acreditadas, con base en el informe del Supervisor, de fecha 22 de julio de 2020;</w:t>
      </w:r>
      <w:r w:rsidR="00EE5BC8" w:rsidRPr="008D3664">
        <w:rPr>
          <w:rFonts w:eastAsia="Calibri"/>
          <w:kern w:val="2"/>
          <w:lang w:val="es-SV" w:eastAsia="en-US"/>
        </w:rPr>
        <w:t xml:space="preserve"> </w:t>
      </w:r>
      <w:r w:rsidR="00EE5BC8" w:rsidRPr="008D3664">
        <w:rPr>
          <w:rFonts w:eastAsia="Calibri"/>
          <w:b/>
          <w:kern w:val="2"/>
          <w:lang w:val="es-SV" w:eastAsia="en-US"/>
        </w:rPr>
        <w:t>VI.-</w:t>
      </w:r>
      <w:r w:rsidR="00EE5BC8" w:rsidRPr="008D3664">
        <w:rPr>
          <w:rFonts w:eastAsia="Calibri"/>
          <w:kern w:val="2"/>
          <w:lang w:val="es-SV" w:eastAsia="en-US"/>
        </w:rPr>
        <w:t xml:space="preserve"> Que en el mismo sentido que indica el Supervisor, el Administrador del Contrato, en la Resolución Aprobativa mencionada al inicio, recomienda autorizar «</w:t>
      </w:r>
      <w:r w:rsidR="00EE5BC8" w:rsidRPr="008D3664">
        <w:rPr>
          <w:rFonts w:eastAsia="Calibri"/>
          <w:i/>
          <w:kern w:val="2"/>
          <w:lang w:val="es-SV" w:eastAsia="en-US"/>
        </w:rPr>
        <w:t>una prórroga de 30 calendario por causales no imputables al realizador</w:t>
      </w:r>
      <w:r w:rsidR="00EE5BC8" w:rsidRPr="008D3664">
        <w:rPr>
          <w:rFonts w:eastAsia="Calibri"/>
          <w:kern w:val="2"/>
          <w:lang w:val="es-SV" w:eastAsia="en-US"/>
        </w:rPr>
        <w:t xml:space="preserve">»; </w:t>
      </w:r>
      <w:r w:rsidR="00EE5BC8" w:rsidRPr="008D3664">
        <w:rPr>
          <w:rFonts w:eastAsia="Calibri"/>
          <w:b/>
          <w:kern w:val="2"/>
          <w:lang w:val="es-SV" w:eastAsia="en-US"/>
        </w:rPr>
        <w:t>V.-</w:t>
      </w:r>
      <w:r w:rsidR="00EE5BC8" w:rsidRPr="008D3664">
        <w:rPr>
          <w:rFonts w:eastAsia="Calibri"/>
          <w:kern w:val="2"/>
          <w:lang w:val="es-SV" w:eastAsia="en-US"/>
        </w:rPr>
        <w:t xml:space="preserve"> Que se han cumplido las reglas para ejercer la potestad administrativa de autorizar orden de cambio de contrato; </w:t>
      </w:r>
      <w:r w:rsidR="00EE5BC8" w:rsidRPr="008D3664">
        <w:rPr>
          <w:rFonts w:eastAsia="Calibri"/>
          <w:b/>
          <w:kern w:val="2"/>
          <w:lang w:val="es-SV" w:eastAsia="en-US"/>
        </w:rPr>
        <w:t>POR TANTO</w:t>
      </w:r>
      <w:r w:rsidR="00EE5BC8" w:rsidRPr="008D3664">
        <w:rPr>
          <w:rFonts w:eastAsia="Calibri"/>
          <w:kern w:val="2"/>
          <w:lang w:val="es-SV" w:eastAsia="en-US"/>
        </w:rPr>
        <w:t xml:space="preserve">, en uso de las facultades que le confiere el Código Municipal, y el Art. </w:t>
      </w:r>
      <w:r w:rsidR="00EE5BC8" w:rsidRPr="008D3664">
        <w:rPr>
          <w:rFonts w:eastAsia="Calibri"/>
          <w:kern w:val="2"/>
          <w:lang w:val="es-SV" w:eastAsia="en-US"/>
        </w:rPr>
        <w:lastRenderedPageBreak/>
        <w:t>83-A, de la Ley de Adquisiciones y Contrataciones de la Administración Pública,</w:t>
      </w:r>
      <w:r w:rsidR="00EE5BC8" w:rsidRPr="008D3664">
        <w:rPr>
          <w:rFonts w:eastAsia="Calibri"/>
          <w:b/>
          <w:kern w:val="2"/>
          <w:lang w:val="es-SV" w:eastAsia="en-US"/>
        </w:rPr>
        <w:t xml:space="preserve"> </w:t>
      </w:r>
      <w:r w:rsidR="00EE5BC8" w:rsidRPr="008D3664">
        <w:rPr>
          <w:rFonts w:eastAsia="Calibri"/>
          <w:kern w:val="2"/>
          <w:lang w:val="es-SV" w:eastAsia="en-US"/>
        </w:rPr>
        <w:t>este Concejo, por mayoría</w:t>
      </w:r>
      <w:r w:rsidR="00EE5BC8" w:rsidRPr="008D3664">
        <w:rPr>
          <w:rFonts w:eastAsia="Calibri"/>
          <w:b/>
          <w:kern w:val="2"/>
          <w:lang w:val="es-SV" w:eastAsia="en-US"/>
        </w:rPr>
        <w:t xml:space="preserve"> ACUERDA: a) </w:t>
      </w:r>
      <w:r w:rsidR="00EE5BC8" w:rsidRPr="008D3664">
        <w:rPr>
          <w:rFonts w:eastAsia="Calibri"/>
          <w:kern w:val="2"/>
          <w:lang w:val="es-SV" w:eastAsia="en-US"/>
        </w:rPr>
        <w:t xml:space="preserve">EMITIR ORDEN DE CAMBIO, a fin de </w:t>
      </w:r>
      <w:r w:rsidR="00EE5BC8" w:rsidRPr="008D3664">
        <w:rPr>
          <w:rFonts w:eastAsia="Calibri"/>
          <w:b/>
          <w:kern w:val="2"/>
          <w:lang w:val="es-SV" w:eastAsia="en-US"/>
        </w:rPr>
        <w:t>PRORROGAR EL</w:t>
      </w:r>
      <w:r w:rsidR="00EE5BC8" w:rsidRPr="008D3664">
        <w:rPr>
          <w:rFonts w:eastAsia="Calibri"/>
          <w:kern w:val="2"/>
          <w:lang w:val="es-SV" w:eastAsia="en-US"/>
        </w:rPr>
        <w:t xml:space="preserve"> </w:t>
      </w:r>
      <w:r w:rsidR="00EE5BC8" w:rsidRPr="008D3664">
        <w:rPr>
          <w:rFonts w:eastAsia="Calibri"/>
          <w:b/>
          <w:kern w:val="2"/>
          <w:lang w:val="es-SV" w:eastAsia="en-US"/>
        </w:rPr>
        <w:t>CONTRATO</w:t>
      </w:r>
      <w:r w:rsidR="00EE5BC8" w:rsidRPr="008D3664">
        <w:rPr>
          <w:rFonts w:eastAsia="Calibri"/>
          <w:kern w:val="2"/>
          <w:lang w:val="es-SV" w:eastAsia="en-US"/>
        </w:rPr>
        <w:t xml:space="preserve"> del proyecto </w:t>
      </w:r>
      <w:r w:rsidR="00EE5BC8" w:rsidRPr="008D3664">
        <w:rPr>
          <w:rFonts w:eastAsia="Calibri"/>
          <w:kern w:val="2"/>
        </w:rPr>
        <w:t xml:space="preserve">denominado </w:t>
      </w:r>
      <w:r w:rsidR="00EE5BC8" w:rsidRPr="008D3664">
        <w:rPr>
          <w:rFonts w:eastAsia="Calibri"/>
        </w:rPr>
        <w:t>«TECHADO DE CANCHA DE BASQUETBOL EN POLIDEPORTIVO DE COLONIA 27 DE SEPTIEMBRE»</w:t>
      </w:r>
      <w:r w:rsidR="00EE5BC8" w:rsidRPr="008D3664">
        <w:rPr>
          <w:rFonts w:eastAsia="Calibri"/>
          <w:kern w:val="2"/>
          <w:lang w:val="es-SV" w:eastAsia="en-US"/>
        </w:rPr>
        <w:t>, suscrito</w:t>
      </w:r>
      <w:r w:rsidR="00EE5BC8" w:rsidRPr="008D3664">
        <w:rPr>
          <w:rFonts w:eastAsia="Calibri"/>
          <w:b/>
          <w:kern w:val="2"/>
          <w:lang w:val="es-SV" w:eastAsia="en-US"/>
        </w:rPr>
        <w:t xml:space="preserve"> </w:t>
      </w:r>
      <w:r w:rsidR="00EE5BC8" w:rsidRPr="008D3664">
        <w:rPr>
          <w:rFonts w:eastAsia="Calibri"/>
          <w:kern w:val="2"/>
          <w:lang w:val="es-SV" w:eastAsia="en-US"/>
        </w:rPr>
        <w:t>entre el Municipio de Zacatecoluca y la sociedad</w:t>
      </w:r>
      <w:r w:rsidR="00EE5BC8" w:rsidRPr="008D3664">
        <w:rPr>
          <w:rFonts w:eastAsia="Calibri"/>
          <w:b/>
          <w:kern w:val="2"/>
          <w:lang w:val="es-SV" w:eastAsia="en-US"/>
        </w:rPr>
        <w:t xml:space="preserve"> </w:t>
      </w:r>
      <w:r w:rsidR="00EE5BC8" w:rsidRPr="008D3664">
        <w:rPr>
          <w:rFonts w:eastAsia="Calibri"/>
        </w:rPr>
        <w:t>P+B INGENIEROS, S. A. DE C. V.</w:t>
      </w:r>
      <w:r w:rsidR="00EE5BC8" w:rsidRPr="008D3664">
        <w:rPr>
          <w:rFonts w:eastAsia="Calibri"/>
          <w:kern w:val="2"/>
          <w:lang w:val="es-SV" w:eastAsia="en-US"/>
        </w:rPr>
        <w:t xml:space="preserve">, el día </w:t>
      </w:r>
      <w:r w:rsidR="00EE5BC8" w:rsidRPr="008D3664">
        <w:rPr>
          <w:rFonts w:eastAsia="Calibri"/>
          <w:kern w:val="2"/>
        </w:rPr>
        <w:t>12</w:t>
      </w:r>
      <w:r w:rsidR="00EE5BC8" w:rsidRPr="008D3664">
        <w:rPr>
          <w:rFonts w:eastAsia="Calibri"/>
          <w:kern w:val="2"/>
          <w:lang w:val="es-SV" w:eastAsia="en-US"/>
        </w:rPr>
        <w:t>/0</w:t>
      </w:r>
      <w:r w:rsidR="00EE5BC8" w:rsidRPr="008D3664">
        <w:rPr>
          <w:rFonts w:eastAsia="Calibri"/>
          <w:kern w:val="2"/>
        </w:rPr>
        <w:t>2</w:t>
      </w:r>
      <w:r w:rsidR="00EE5BC8" w:rsidRPr="008D3664">
        <w:rPr>
          <w:rFonts w:eastAsia="Calibri"/>
          <w:kern w:val="2"/>
          <w:lang w:val="es-SV" w:eastAsia="en-US"/>
        </w:rPr>
        <w:t xml:space="preserve">/20 y autenticado ante los oficios notariales del Lic. </w:t>
      </w:r>
      <w:r w:rsidR="00EE5BC8" w:rsidRPr="008D3664">
        <w:rPr>
          <w:rFonts w:eastAsia="Calibri"/>
          <w:kern w:val="2"/>
        </w:rPr>
        <w:t>Hugo Edwin Rivera Argueta</w:t>
      </w:r>
      <w:r w:rsidR="00EE5BC8" w:rsidRPr="008D3664">
        <w:rPr>
          <w:rFonts w:eastAsia="Calibri"/>
          <w:kern w:val="2"/>
          <w:lang w:val="es-SV" w:eastAsia="en-US"/>
        </w:rPr>
        <w:t xml:space="preserve">; dicha modificación consistirá en prorrogar por </w:t>
      </w:r>
      <w:r w:rsidR="00EE5BC8" w:rsidRPr="008D3664">
        <w:rPr>
          <w:rFonts w:eastAsia="Calibri"/>
          <w:kern w:val="2"/>
        </w:rPr>
        <w:t>30</w:t>
      </w:r>
      <w:r w:rsidR="00EE5BC8" w:rsidRPr="008D3664">
        <w:rPr>
          <w:rFonts w:eastAsia="Calibri"/>
          <w:kern w:val="2"/>
          <w:lang w:val="es-SV" w:eastAsia="en-US"/>
        </w:rPr>
        <w:t xml:space="preserve"> días calendario el plazo de vigencia del referido contrato, que originalmente vencía el </w:t>
      </w:r>
      <w:r w:rsidR="00EE5BC8" w:rsidRPr="008D3664">
        <w:rPr>
          <w:rFonts w:eastAsia="Calibri"/>
          <w:color w:val="000000"/>
          <w:kern w:val="2"/>
        </w:rPr>
        <w:t>2 de mayo y que luego de la suspensión administrativa y su prórroga vencerá el 4</w:t>
      </w:r>
      <w:r w:rsidR="00EE5BC8" w:rsidRPr="008D3664">
        <w:rPr>
          <w:rFonts w:eastAsia="Calibri"/>
          <w:kern w:val="2"/>
          <w:lang w:val="es-SV" w:eastAsia="en-US"/>
        </w:rPr>
        <w:t xml:space="preserve"> de </w:t>
      </w:r>
      <w:r w:rsidR="00EE5BC8" w:rsidRPr="008D3664">
        <w:rPr>
          <w:rFonts w:eastAsia="Calibri"/>
          <w:kern w:val="2"/>
        </w:rPr>
        <w:t>agosto</w:t>
      </w:r>
      <w:r w:rsidR="00EE5BC8" w:rsidRPr="008D3664">
        <w:rPr>
          <w:rFonts w:eastAsia="Calibri"/>
          <w:kern w:val="2"/>
          <w:lang w:val="es-SV" w:eastAsia="en-US"/>
        </w:rPr>
        <w:t xml:space="preserve"> del año 2020; siendo </w:t>
      </w:r>
      <w:r w:rsidR="00EE5BC8" w:rsidRPr="008D3664">
        <w:rPr>
          <w:rFonts w:eastAsia="Calibri"/>
          <w:kern w:val="2"/>
        </w:rPr>
        <w:t xml:space="preserve">la </w:t>
      </w:r>
      <w:r w:rsidR="00EE5BC8" w:rsidRPr="008D3664">
        <w:rPr>
          <w:rFonts w:eastAsia="Calibri"/>
          <w:b/>
          <w:kern w:val="2"/>
        </w:rPr>
        <w:t>nueva</w:t>
      </w:r>
      <w:r w:rsidR="00EE5BC8" w:rsidRPr="008D3664">
        <w:rPr>
          <w:rFonts w:eastAsia="Calibri"/>
          <w:kern w:val="2"/>
        </w:rPr>
        <w:t xml:space="preserve"> </w:t>
      </w:r>
      <w:r w:rsidR="00EE5BC8" w:rsidRPr="008D3664">
        <w:rPr>
          <w:rFonts w:eastAsia="Calibri"/>
          <w:b/>
          <w:kern w:val="2"/>
        </w:rPr>
        <w:t>fecha de finalización</w:t>
      </w:r>
      <w:r w:rsidR="00EE5BC8" w:rsidRPr="008D3664">
        <w:rPr>
          <w:rFonts w:eastAsia="Calibri"/>
          <w:kern w:val="2"/>
        </w:rPr>
        <w:t xml:space="preserve"> – en virtud de la presente orden de cambio – </w:t>
      </w:r>
      <w:r w:rsidR="00EE5BC8" w:rsidRPr="008D3664">
        <w:rPr>
          <w:rFonts w:eastAsia="Calibri"/>
          <w:kern w:val="2"/>
          <w:lang w:val="es-SV" w:eastAsia="en-US"/>
        </w:rPr>
        <w:t xml:space="preserve">el </w:t>
      </w:r>
      <w:r w:rsidR="00EE5BC8" w:rsidRPr="008D3664">
        <w:rPr>
          <w:rFonts w:eastAsia="Calibri"/>
          <w:b/>
          <w:color w:val="000000"/>
          <w:kern w:val="2"/>
          <w:lang w:val="es-SV" w:eastAsia="en-US"/>
        </w:rPr>
        <w:t>3</w:t>
      </w:r>
      <w:r w:rsidR="00EE5BC8" w:rsidRPr="008D3664">
        <w:rPr>
          <w:rFonts w:eastAsia="Calibri"/>
          <w:b/>
          <w:color w:val="FF0000"/>
          <w:kern w:val="2"/>
          <w:lang w:val="es-SV" w:eastAsia="en-US"/>
        </w:rPr>
        <w:t xml:space="preserve"> </w:t>
      </w:r>
      <w:r w:rsidR="00EE5BC8" w:rsidRPr="008D3664">
        <w:rPr>
          <w:rFonts w:eastAsia="Calibri"/>
          <w:b/>
          <w:kern w:val="2"/>
          <w:lang w:val="es-SV" w:eastAsia="en-US"/>
        </w:rPr>
        <w:t xml:space="preserve">de </w:t>
      </w:r>
      <w:r w:rsidR="00EE5BC8" w:rsidRPr="008D3664">
        <w:rPr>
          <w:rFonts w:eastAsia="Calibri"/>
          <w:b/>
          <w:color w:val="000000"/>
          <w:kern w:val="2"/>
        </w:rPr>
        <w:t>septiembre</w:t>
      </w:r>
      <w:r w:rsidR="00EE5BC8" w:rsidRPr="008D3664">
        <w:rPr>
          <w:rFonts w:eastAsia="Calibri"/>
          <w:b/>
          <w:kern w:val="2"/>
          <w:lang w:val="es-SV" w:eastAsia="en-US"/>
        </w:rPr>
        <w:t xml:space="preserve"> del año 2020</w:t>
      </w:r>
      <w:r w:rsidR="00EE5BC8" w:rsidRPr="008D3664">
        <w:rPr>
          <w:rFonts w:eastAsia="Calibri"/>
          <w:kern w:val="2"/>
          <w:lang w:val="es-SV" w:eastAsia="en-US"/>
        </w:rPr>
        <w:t xml:space="preserve"> (con base a nueva orden de inicio), por las razones antes indicadas. SE MANTIENE EL MONTO del contrato; </w:t>
      </w:r>
      <w:r w:rsidR="00EE5BC8" w:rsidRPr="008D3664">
        <w:rPr>
          <w:rFonts w:eastAsia="Calibri"/>
          <w:b/>
          <w:kern w:val="2"/>
          <w:lang w:val="es-SV" w:eastAsia="en-US"/>
        </w:rPr>
        <w:t xml:space="preserve">b) </w:t>
      </w:r>
      <w:r w:rsidR="00EE5BC8" w:rsidRPr="008D3664">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7E21D6" w:rsidRPr="008D366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EE5BC8" w:rsidRPr="008D3664">
        <w:rPr>
          <w:rFonts w:eastAsia="Calibri"/>
          <w:kern w:val="2"/>
          <w:lang w:val="es-SV" w:eastAsia="en-US"/>
        </w:rPr>
        <w:t>COMUNÍQUESE</w:t>
      </w:r>
      <w:r w:rsidR="00496716" w:rsidRPr="008D3664">
        <w:rPr>
          <w:rFonts w:eastAsia="Calibri"/>
        </w:rPr>
        <w:t>.</w:t>
      </w:r>
      <w:bookmarkStart w:id="0" w:name="_Hlk47007784"/>
      <w:r w:rsidR="00704561" w:rsidRPr="008D3664">
        <w:t xml:space="preserve"> </w:t>
      </w:r>
      <w:r w:rsidR="00BD5D7F" w:rsidRPr="008D3664">
        <w:rPr>
          <w:b/>
          <w:color w:val="000000" w:themeColor="text1"/>
          <w:kern w:val="2"/>
          <w:u w:val="single"/>
        </w:rPr>
        <w:t>ACUERDO NÚMERO CUATRO</w:t>
      </w:r>
      <w:r w:rsidR="00BD5D7F" w:rsidRPr="008D3664">
        <w:rPr>
          <w:color w:val="000000" w:themeColor="text1"/>
          <w:kern w:val="2"/>
        </w:rPr>
        <w:t>.-</w:t>
      </w:r>
      <w:r w:rsidR="006A325D" w:rsidRPr="008D3664">
        <w:rPr>
          <w:color w:val="000000" w:themeColor="text1"/>
          <w:kern w:val="2"/>
        </w:rPr>
        <w:t xml:space="preserve"> </w:t>
      </w:r>
      <w:bookmarkEnd w:id="0"/>
      <w:r w:rsidR="00D40F5D" w:rsidRPr="008D3664">
        <w:rPr>
          <w:rFonts w:eastAsia="Calibri"/>
          <w:color w:val="000000"/>
        </w:rPr>
        <w:t xml:space="preserve">Visto el cuadro comparativo de ofertas presentado por la Jefatura de la UACI, para el procedimiento administrativo precontractual con referencia LG-71/2020-AMZ, “SUMINISTRO DE LEJIA PARA PAQUETE MINIMO DE DESINFECCIÓN Y BIOSEGURIDAD PARA LAS FAMILIAS DEL MUNICIPIO DE ZACATECOLUCA EN EL MARCO DEL PLAN DE EMERGENCIA MUNICIPAL DE COVID-19”; el Concejo Municipal, en uso de las facultades, por unanimidad, </w:t>
      </w:r>
      <w:r w:rsidR="00D40F5D" w:rsidRPr="008D3664">
        <w:rPr>
          <w:rFonts w:eastAsia="Calibri"/>
          <w:b/>
          <w:color w:val="000000"/>
        </w:rPr>
        <w:t>ACUERDA:</w:t>
      </w:r>
      <w:r w:rsidR="00D40F5D" w:rsidRPr="008D3664">
        <w:rPr>
          <w:rFonts w:eastAsia="Calibri"/>
          <w:color w:val="000000"/>
        </w:rPr>
        <w:t xml:space="preserve"> </w:t>
      </w:r>
      <w:r w:rsidR="00D40F5D" w:rsidRPr="008D3664">
        <w:rPr>
          <w:rFonts w:eastAsia="Calibri"/>
          <w:b/>
          <w:color w:val="000000"/>
        </w:rPr>
        <w:t>a)</w:t>
      </w:r>
      <w:r w:rsidR="00D40F5D" w:rsidRPr="008D3664">
        <w:rPr>
          <w:rFonts w:eastAsia="Calibri"/>
          <w:color w:val="000000"/>
        </w:rPr>
        <w:t xml:space="preserve"> </w:t>
      </w:r>
      <w:r w:rsidR="00D40F5D" w:rsidRPr="008D3664">
        <w:rPr>
          <w:rFonts w:eastAsia="Calibri"/>
          <w:b/>
          <w:color w:val="000000"/>
          <w:kern w:val="2"/>
        </w:rPr>
        <w:t xml:space="preserve">ADJUDICAR </w:t>
      </w:r>
      <w:r w:rsidR="00D40F5D" w:rsidRPr="008D3664">
        <w:rPr>
          <w:rFonts w:eastAsia="Calibri"/>
          <w:bCs/>
          <w:color w:val="000000"/>
          <w:kern w:val="2"/>
        </w:rPr>
        <w:t>el proceso de libre gestión</w:t>
      </w:r>
      <w:r w:rsidR="00D40F5D" w:rsidRPr="008D3664">
        <w:rPr>
          <w:rFonts w:eastAsia="Calibri"/>
          <w:b/>
          <w:color w:val="000000"/>
          <w:kern w:val="2"/>
        </w:rPr>
        <w:t xml:space="preserve"> </w:t>
      </w:r>
      <w:r w:rsidR="00D40F5D" w:rsidRPr="008D3664">
        <w:rPr>
          <w:rFonts w:eastAsia="Calibri"/>
          <w:color w:val="000000"/>
        </w:rPr>
        <w:t xml:space="preserve">con referencia </w:t>
      </w:r>
      <w:r w:rsidR="00D40F5D" w:rsidRPr="008D3664">
        <w:rPr>
          <w:rFonts w:eastAsia="Calibri"/>
          <w:b/>
          <w:bCs/>
          <w:color w:val="000000"/>
        </w:rPr>
        <w:t xml:space="preserve">«LG-71/2020-AMZ, </w:t>
      </w:r>
      <w:r w:rsidR="00D40F5D" w:rsidRPr="008D3664">
        <w:rPr>
          <w:rFonts w:eastAsia="Calibri"/>
          <w:bCs/>
          <w:color w:val="000000"/>
        </w:rPr>
        <w:t>“SUMINISTRO DE LEJ</w:t>
      </w:r>
      <w:r w:rsidR="002D7A01" w:rsidRPr="008D3664">
        <w:rPr>
          <w:rFonts w:eastAsia="Calibri"/>
          <w:bCs/>
          <w:color w:val="000000"/>
        </w:rPr>
        <w:t>Í</w:t>
      </w:r>
      <w:r w:rsidR="00D40F5D" w:rsidRPr="008D3664">
        <w:rPr>
          <w:rFonts w:eastAsia="Calibri"/>
          <w:bCs/>
          <w:color w:val="000000"/>
        </w:rPr>
        <w:t>A PARA PAQUETE MÍNIMO DE DESINFECCIÓN Y BIOSEGURIDAD PARA LAS FAMILIAS DEL MUNICIPIO DE ZACATECOLUCA EN EL MARCO DEL PLAN DE EMERGENCIA MUNICIPAL DE COVID-19”;</w:t>
      </w:r>
      <w:r w:rsidR="00D40F5D" w:rsidRPr="008D3664">
        <w:rPr>
          <w:rFonts w:eastAsia="Calibri"/>
          <w:b/>
          <w:bCs/>
          <w:color w:val="000000"/>
        </w:rPr>
        <w:t xml:space="preserve"> </w:t>
      </w:r>
      <w:r w:rsidR="00D40F5D" w:rsidRPr="008D3664">
        <w:rPr>
          <w:rFonts w:eastAsia="Calibri"/>
          <w:color w:val="000000"/>
        </w:rPr>
        <w:t xml:space="preserve">a la señora </w:t>
      </w:r>
      <w:r w:rsidR="00D40F5D" w:rsidRPr="008D3664">
        <w:rPr>
          <w:rFonts w:eastAsia="Calibri"/>
          <w:b/>
          <w:color w:val="000000"/>
        </w:rPr>
        <w:t>LETICIA MARISOL MEJÍA DE LANDAVERDE</w:t>
      </w:r>
      <w:r w:rsidR="00D40F5D" w:rsidRPr="008D3664">
        <w:rPr>
          <w:rFonts w:eastAsia="Calibri"/>
          <w:color w:val="000000"/>
        </w:rPr>
        <w:t xml:space="preserve">, a razón de $0.95 cada paquete haciendo un total de veintiún mil ochocientos cincuenta </w:t>
      </w:r>
      <w:r w:rsidR="00D40F5D" w:rsidRPr="008D3664">
        <w:rPr>
          <w:rFonts w:eastAsia="Calibri"/>
          <w:bCs/>
          <w:color w:val="000000"/>
          <w:kern w:val="2"/>
        </w:rPr>
        <w:t xml:space="preserve">dólares de los Estados Unidos de América </w:t>
      </w:r>
      <w:r w:rsidR="00D40F5D" w:rsidRPr="008D3664">
        <w:rPr>
          <w:rFonts w:eastAsia="Calibri"/>
          <w:b/>
          <w:bCs/>
          <w:color w:val="000000"/>
          <w:kern w:val="2"/>
        </w:rPr>
        <w:t>($21,850.00)</w:t>
      </w:r>
      <w:r w:rsidR="00D40F5D" w:rsidRPr="008D3664">
        <w:rPr>
          <w:rFonts w:eastAsia="Calibri"/>
          <w:bCs/>
          <w:color w:val="000000"/>
          <w:kern w:val="2"/>
        </w:rPr>
        <w:t xml:space="preserve">, para la adquisición de 23,000 paquetes de 12 </w:t>
      </w:r>
      <w:proofErr w:type="spellStart"/>
      <w:r w:rsidR="00D40F5D" w:rsidRPr="008D3664">
        <w:rPr>
          <w:rFonts w:eastAsia="Calibri"/>
          <w:bCs/>
          <w:color w:val="000000"/>
          <w:kern w:val="2"/>
        </w:rPr>
        <w:t>populinos</w:t>
      </w:r>
      <w:proofErr w:type="spellEnd"/>
      <w:r w:rsidR="00D40F5D" w:rsidRPr="008D3664">
        <w:rPr>
          <w:rFonts w:eastAsia="Calibri"/>
          <w:bCs/>
          <w:color w:val="000000"/>
          <w:kern w:val="2"/>
        </w:rPr>
        <w:t xml:space="preserve"> de lejía</w:t>
      </w:r>
      <w:r w:rsidR="00D40F5D" w:rsidRPr="008D3664">
        <w:rPr>
          <w:rFonts w:eastAsia="Calibri"/>
          <w:color w:val="000000"/>
        </w:rPr>
        <w:t xml:space="preserve">; </w:t>
      </w:r>
      <w:r w:rsidR="00D40F5D" w:rsidRPr="008D3664">
        <w:rPr>
          <w:rFonts w:eastAsia="Calibri"/>
          <w:b/>
          <w:bCs/>
          <w:color w:val="000000"/>
        </w:rPr>
        <w:t>b)</w:t>
      </w:r>
      <w:r w:rsidR="00D40F5D" w:rsidRPr="008D3664">
        <w:rPr>
          <w:rFonts w:eastAsia="Calibri"/>
          <w:color w:val="000000"/>
        </w:rPr>
        <w:t xml:space="preserve"> </w:t>
      </w:r>
      <w:r w:rsidR="00D40F5D" w:rsidRPr="008D3664">
        <w:rPr>
          <w:color w:val="000000"/>
        </w:rPr>
        <w:t>Ordenar a la Jefatura de la UACI, hacer la notificación de Ley;</w:t>
      </w:r>
      <w:r w:rsidR="00D40F5D" w:rsidRPr="008D3664">
        <w:rPr>
          <w:b/>
          <w:color w:val="000000"/>
        </w:rPr>
        <w:t xml:space="preserve"> c)</w:t>
      </w:r>
      <w:r w:rsidR="00D40F5D" w:rsidRPr="008D3664">
        <w:rPr>
          <w:color w:val="000000"/>
        </w:rPr>
        <w:t xml:space="preserve"> Autorizar a la Tesorera Municipal, Licda. Katy Elizabeth Chirino, para que efectué los pagos, de la cuenta denominada: </w:t>
      </w:r>
      <w:r w:rsidR="00D40F5D" w:rsidRPr="008D3664">
        <w:rPr>
          <w:rFonts w:eastAsia="Calibri"/>
          <w:kern w:val="2"/>
        </w:rPr>
        <w:t>«</w:t>
      </w:r>
      <w:r w:rsidR="00D40F5D" w:rsidRPr="008D3664">
        <w:rPr>
          <w:rFonts w:eastAsia="Calibri"/>
        </w:rPr>
        <w:t>AMZ, PANDEMIA COVID-19, ATENCIÓN A LA SALUD, 30% FERRE</w:t>
      </w:r>
      <w:r w:rsidR="00D40F5D" w:rsidRPr="008D3664">
        <w:rPr>
          <w:kern w:val="2"/>
        </w:rPr>
        <w:t xml:space="preserve">», </w:t>
      </w:r>
      <w:r w:rsidR="00D40F5D" w:rsidRPr="008D3664">
        <w:rPr>
          <w:color w:val="000000"/>
        </w:rPr>
        <w:t>COMUNÍQUESE.</w:t>
      </w:r>
      <w:bookmarkStart w:id="1" w:name="_Hlk47007852"/>
      <w:r w:rsidR="00704561" w:rsidRPr="008D3664">
        <w:t xml:space="preserve"> </w:t>
      </w:r>
      <w:r w:rsidR="00BD5D7F" w:rsidRPr="008D3664">
        <w:rPr>
          <w:b/>
          <w:u w:val="single"/>
        </w:rPr>
        <w:t>ACUERDO NÚMERO CINCO</w:t>
      </w:r>
      <w:r w:rsidR="006A325D" w:rsidRPr="008D3664">
        <w:t xml:space="preserve">.- </w:t>
      </w:r>
      <w:bookmarkStart w:id="2" w:name="_Hlk47007903"/>
      <w:bookmarkEnd w:id="1"/>
      <w:r w:rsidR="00D40F5D" w:rsidRPr="008D3664">
        <w:rPr>
          <w:rFonts w:eastAsia="Calibri"/>
        </w:rPr>
        <w:t xml:space="preserve">Visto el cuadro comparativo de ofertas presentado por la Jefatura de la UACI, para el procedimiento administrativo precontractual con referencia LG-72/2020-AMZ, “SUMINISTRO DE MASCARILLAS QUIRURGICAS PARA PAQUETE MINIMO DE DESINFECCION Y BIOSEGURIDAD PARA LAS FAMILIAS DEL MUNICIPIO DE ZACATECOLUCA EN EL MARCO DEL PLAN DE EMERGENCIA MUNICIPAL DE COVID-19”; el Concejo Municipal, </w:t>
      </w:r>
      <w:r w:rsidR="00D40F5D" w:rsidRPr="008D3664">
        <w:rPr>
          <w:rFonts w:eastAsia="Calibri"/>
        </w:rPr>
        <w:lastRenderedPageBreak/>
        <w:t xml:space="preserve">en uso de las facultades, por unanimidad, </w:t>
      </w:r>
      <w:r w:rsidR="00D40F5D" w:rsidRPr="008D3664">
        <w:rPr>
          <w:rFonts w:eastAsia="Calibri"/>
          <w:b/>
        </w:rPr>
        <w:t>ACUERDA:</w:t>
      </w:r>
      <w:r w:rsidR="00D40F5D" w:rsidRPr="008D3664">
        <w:rPr>
          <w:rFonts w:eastAsia="Calibri"/>
        </w:rPr>
        <w:t xml:space="preserve"> </w:t>
      </w:r>
      <w:r w:rsidR="00D40F5D" w:rsidRPr="008D3664">
        <w:rPr>
          <w:rFonts w:eastAsia="Calibri"/>
          <w:b/>
        </w:rPr>
        <w:t>a)</w:t>
      </w:r>
      <w:r w:rsidR="00D40F5D" w:rsidRPr="008D3664">
        <w:rPr>
          <w:rFonts w:eastAsia="Calibri"/>
        </w:rPr>
        <w:t xml:space="preserve"> </w:t>
      </w:r>
      <w:r w:rsidR="00D40F5D" w:rsidRPr="008D3664">
        <w:rPr>
          <w:rFonts w:eastAsia="Calibri"/>
          <w:b/>
          <w:kern w:val="2"/>
        </w:rPr>
        <w:t xml:space="preserve">ADJUDICAR </w:t>
      </w:r>
      <w:r w:rsidR="00D40F5D" w:rsidRPr="008D3664">
        <w:rPr>
          <w:rFonts w:eastAsia="Calibri"/>
          <w:bCs/>
          <w:kern w:val="2"/>
        </w:rPr>
        <w:t>el proceso de libre gestión</w:t>
      </w:r>
      <w:r w:rsidR="00D40F5D" w:rsidRPr="008D3664">
        <w:rPr>
          <w:rFonts w:eastAsia="Calibri"/>
          <w:b/>
          <w:kern w:val="2"/>
        </w:rPr>
        <w:t xml:space="preserve"> </w:t>
      </w:r>
      <w:r w:rsidR="00D40F5D" w:rsidRPr="008D3664">
        <w:rPr>
          <w:rFonts w:eastAsia="Calibri"/>
        </w:rPr>
        <w:t xml:space="preserve">con referencia </w:t>
      </w:r>
      <w:r w:rsidR="00D40F5D" w:rsidRPr="008D3664">
        <w:rPr>
          <w:rFonts w:eastAsia="Calibri"/>
          <w:b/>
          <w:bCs/>
        </w:rPr>
        <w:t>LG-72/2020-AMZ</w:t>
      </w:r>
      <w:r w:rsidR="00D40F5D" w:rsidRPr="008D3664">
        <w:rPr>
          <w:rFonts w:eastAsia="Calibri"/>
        </w:rPr>
        <w:t xml:space="preserve">, “SUMINISTRO DE MASCARILLAS QUIRURGICAS PARA PAQUETE MINIMO DE DESINFECCION Y BIOSEGURIDAD PARA LAS FAMILIAS DEL MUNICIPIO DE ZACATECOLUCA EN EL MARCO DEL PLAN DE EMERGENCIA MUNICIPAL DE COVID-19”; a la empresa METZGER INDUSTRIAL SUPPLIES, S.A. DE C.V., a razón $0.15 c/u haciendo un total de veinticuatro mil </w:t>
      </w:r>
      <w:r w:rsidR="00D40F5D" w:rsidRPr="008D3664">
        <w:rPr>
          <w:rFonts w:eastAsia="Calibri"/>
          <w:bCs/>
          <w:kern w:val="2"/>
        </w:rPr>
        <w:t xml:space="preserve">dólares de los Estados Unidos de América </w:t>
      </w:r>
      <w:r w:rsidR="00D40F5D" w:rsidRPr="008D3664">
        <w:rPr>
          <w:rFonts w:eastAsia="Calibri"/>
          <w:b/>
          <w:bCs/>
          <w:kern w:val="2"/>
        </w:rPr>
        <w:t>($24,000.00)</w:t>
      </w:r>
      <w:r w:rsidR="00D40F5D" w:rsidRPr="008D3664">
        <w:rPr>
          <w:rFonts w:eastAsia="Calibri"/>
          <w:bCs/>
          <w:kern w:val="2"/>
        </w:rPr>
        <w:t xml:space="preserve">, para la adquisición de </w:t>
      </w:r>
      <w:r w:rsidR="00D40F5D" w:rsidRPr="008D3664">
        <w:rPr>
          <w:rFonts w:eastAsia="Calibri"/>
        </w:rPr>
        <w:t xml:space="preserve">160,000 unidades de mascarillas; </w:t>
      </w:r>
      <w:r w:rsidR="00D40F5D" w:rsidRPr="008D3664">
        <w:rPr>
          <w:rFonts w:eastAsia="Calibri"/>
          <w:b/>
          <w:bCs/>
        </w:rPr>
        <w:t>b)</w:t>
      </w:r>
      <w:r w:rsidR="00D40F5D" w:rsidRPr="008D3664">
        <w:rPr>
          <w:rFonts w:eastAsia="Calibri"/>
        </w:rPr>
        <w:t xml:space="preserve"> </w:t>
      </w:r>
      <w:r w:rsidR="00D40F5D" w:rsidRPr="008D3664">
        <w:t>Ordenar a la Jefatura de la UACI, hacer la notificación de Ley;</w:t>
      </w:r>
      <w:r w:rsidR="00D40F5D" w:rsidRPr="008D3664">
        <w:rPr>
          <w:b/>
        </w:rPr>
        <w:t xml:space="preserve"> c)</w:t>
      </w:r>
      <w:r w:rsidR="00D40F5D" w:rsidRPr="008D3664">
        <w:t xml:space="preserve"> Autorizar a la Tesorera Municipal, Licda. Katy Elizabeth Chirino, para que efectué los pagos, de la cuenta denominada: </w:t>
      </w:r>
      <w:r w:rsidR="00D40F5D" w:rsidRPr="008D3664">
        <w:rPr>
          <w:rFonts w:eastAsia="Calibri"/>
        </w:rPr>
        <w:t>«AMZ, PANDEMIA COVID-19, ATENCIÓN A LA SALUD, 30% FERRE</w:t>
      </w:r>
      <w:r w:rsidR="00D40F5D" w:rsidRPr="008D3664">
        <w:t>», COMUNÍQUESE.</w:t>
      </w:r>
      <w:r w:rsidR="00704561" w:rsidRPr="008D3664">
        <w:t xml:space="preserve"> </w:t>
      </w:r>
      <w:r w:rsidR="00BD5D7F" w:rsidRPr="008D3664">
        <w:rPr>
          <w:rFonts w:eastAsia="Calibri"/>
          <w:b/>
          <w:u w:val="single"/>
        </w:rPr>
        <w:t>ACUERDO NÚMERO SEIS</w:t>
      </w:r>
      <w:r w:rsidR="007F3C97" w:rsidRPr="008D3664">
        <w:rPr>
          <w:rFonts w:eastAsia="Calibri"/>
        </w:rPr>
        <w:t xml:space="preserve">.- </w:t>
      </w:r>
      <w:bookmarkEnd w:id="2"/>
      <w:r w:rsidR="00DC51A4" w:rsidRPr="008D3664">
        <w:rPr>
          <w:rFonts w:eastAsia="Calibri"/>
        </w:rPr>
        <w:t xml:space="preserve">Visto el cuadro comparativo de ofertas presentado por la Jefatura de la UACI, para el procedimiento administrativo precontractual con referencia LG-73/2020-AMZ, “SUMINISTRO DE ALCOHOL GEL PARA PAQUETE MINIMO DE DESINFECCIÓN Y BIOSEGURIDAD PARA LAS FAMILIAS DEL MUNICIPIO DE ZACATECOLUCA EN EL MARCO DEL PLAN DE EMERGENCIA MUNICIPAL DE COVID-19”; el Concejo Municipal, en uso de las facultades, por unanimidad, </w:t>
      </w:r>
      <w:r w:rsidR="00DC51A4" w:rsidRPr="008D3664">
        <w:rPr>
          <w:rFonts w:eastAsia="Calibri"/>
          <w:b/>
        </w:rPr>
        <w:t>ACUERDA:</w:t>
      </w:r>
      <w:r w:rsidR="00DC51A4" w:rsidRPr="008D3664">
        <w:rPr>
          <w:rFonts w:eastAsia="Calibri"/>
        </w:rPr>
        <w:t xml:space="preserve"> </w:t>
      </w:r>
      <w:r w:rsidR="00DC51A4" w:rsidRPr="008D3664">
        <w:rPr>
          <w:rFonts w:eastAsia="Calibri"/>
          <w:b/>
        </w:rPr>
        <w:t>a)</w:t>
      </w:r>
      <w:r w:rsidR="00DC51A4" w:rsidRPr="008D3664">
        <w:rPr>
          <w:rFonts w:eastAsia="Calibri"/>
        </w:rPr>
        <w:t xml:space="preserve"> </w:t>
      </w:r>
      <w:r w:rsidR="00DC51A4" w:rsidRPr="008D3664">
        <w:rPr>
          <w:rFonts w:eastAsia="Calibri"/>
          <w:b/>
          <w:kern w:val="2"/>
        </w:rPr>
        <w:t xml:space="preserve">ADJUDICAR </w:t>
      </w:r>
      <w:r w:rsidR="00DC51A4" w:rsidRPr="008D3664">
        <w:rPr>
          <w:rFonts w:eastAsia="Calibri"/>
          <w:bCs/>
          <w:kern w:val="2"/>
        </w:rPr>
        <w:t>el proceso de libre gestión</w:t>
      </w:r>
      <w:r w:rsidR="00DC51A4" w:rsidRPr="008D3664">
        <w:rPr>
          <w:rFonts w:eastAsia="Calibri"/>
          <w:b/>
          <w:kern w:val="2"/>
        </w:rPr>
        <w:t xml:space="preserve"> </w:t>
      </w:r>
      <w:r w:rsidR="00DC51A4" w:rsidRPr="008D3664">
        <w:rPr>
          <w:rFonts w:eastAsia="Calibri"/>
        </w:rPr>
        <w:t xml:space="preserve">con referencia </w:t>
      </w:r>
      <w:r w:rsidR="00DC51A4" w:rsidRPr="008D3664">
        <w:rPr>
          <w:rFonts w:eastAsia="Calibri"/>
          <w:b/>
          <w:bCs/>
        </w:rPr>
        <w:t xml:space="preserve">«LG-73/2020-AMZ, </w:t>
      </w:r>
      <w:r w:rsidR="00DC51A4" w:rsidRPr="008D3664">
        <w:rPr>
          <w:rFonts w:eastAsia="Calibri"/>
          <w:bCs/>
        </w:rPr>
        <w:t>“</w:t>
      </w:r>
      <w:r w:rsidR="00DC51A4" w:rsidRPr="008D3664">
        <w:rPr>
          <w:rFonts w:eastAsia="Calibri"/>
        </w:rPr>
        <w:t>SUMINISTRO DE ALCOHOL GEL</w:t>
      </w:r>
      <w:r w:rsidR="00DC51A4" w:rsidRPr="008D3664">
        <w:rPr>
          <w:rFonts w:eastAsia="Calibri"/>
          <w:bCs/>
        </w:rPr>
        <w:t xml:space="preserve"> PARA PAQUETE MÍNIMO DE DESINFECCIÓN Y BIOSEGURIDAD PARA LAS FAMILIAS DEL MUNICIPIO DE ZACATECOLUCA EN EL MARCO DEL PLAN DE EMERGENCIA MUNICIPAL DE COVID-19”;</w:t>
      </w:r>
      <w:r w:rsidR="00DC51A4" w:rsidRPr="008D3664">
        <w:rPr>
          <w:rFonts w:eastAsia="Calibri"/>
          <w:b/>
          <w:bCs/>
        </w:rPr>
        <w:t xml:space="preserve"> </w:t>
      </w:r>
      <w:r w:rsidR="00DC51A4" w:rsidRPr="008D3664">
        <w:rPr>
          <w:rFonts w:eastAsia="Calibri"/>
        </w:rPr>
        <w:t xml:space="preserve">a la señora </w:t>
      </w:r>
      <w:r w:rsidR="00DC51A4" w:rsidRPr="008D3664">
        <w:rPr>
          <w:rFonts w:eastAsia="Calibri"/>
          <w:b/>
        </w:rPr>
        <w:t>LETICIA MARISOL MEJÍA DE LANDAVERDE</w:t>
      </w:r>
      <w:r w:rsidR="00DC51A4" w:rsidRPr="008D3664">
        <w:rPr>
          <w:rFonts w:eastAsia="Calibri"/>
        </w:rPr>
        <w:t xml:space="preserve">, a razón de $1.39 cada frasco haciendo un total de treinta y un mil novecientos setenta </w:t>
      </w:r>
      <w:r w:rsidR="00DC51A4" w:rsidRPr="008D3664">
        <w:rPr>
          <w:rFonts w:eastAsia="Calibri"/>
          <w:bCs/>
          <w:kern w:val="2"/>
        </w:rPr>
        <w:t xml:space="preserve">dólares de los Estados Unidos de América </w:t>
      </w:r>
      <w:r w:rsidR="00DC51A4" w:rsidRPr="008D3664">
        <w:rPr>
          <w:rFonts w:eastAsia="Calibri"/>
          <w:b/>
          <w:bCs/>
          <w:kern w:val="2"/>
        </w:rPr>
        <w:t>($31,970.00)</w:t>
      </w:r>
      <w:r w:rsidR="00DC51A4" w:rsidRPr="008D3664">
        <w:rPr>
          <w:rFonts w:eastAsia="Calibri"/>
          <w:bCs/>
          <w:kern w:val="2"/>
        </w:rPr>
        <w:t>, para la adquisición de 23,000 frascos de 500ml de alcohol gel</w:t>
      </w:r>
      <w:r w:rsidR="00DC51A4" w:rsidRPr="008D3664">
        <w:rPr>
          <w:rFonts w:eastAsia="Calibri"/>
        </w:rPr>
        <w:t xml:space="preserve">; </w:t>
      </w:r>
      <w:r w:rsidR="00DC51A4" w:rsidRPr="008D3664">
        <w:rPr>
          <w:rFonts w:eastAsia="Calibri"/>
          <w:b/>
          <w:bCs/>
        </w:rPr>
        <w:t>b)</w:t>
      </w:r>
      <w:r w:rsidR="00DC51A4" w:rsidRPr="008D3664">
        <w:rPr>
          <w:rFonts w:eastAsia="Calibri"/>
        </w:rPr>
        <w:t xml:space="preserve"> </w:t>
      </w:r>
      <w:r w:rsidR="00DC51A4" w:rsidRPr="008D3664">
        <w:t>Ordenar a la Jefatura de la UACI, hacer la notificación de Ley;</w:t>
      </w:r>
      <w:r w:rsidR="00DC51A4" w:rsidRPr="008D3664">
        <w:rPr>
          <w:b/>
        </w:rPr>
        <w:t xml:space="preserve"> c)</w:t>
      </w:r>
      <w:r w:rsidR="00DC51A4" w:rsidRPr="008D3664">
        <w:t xml:space="preserve"> Autorizar a la Tesorera Municipal, Licda. Katy Elizabeth Chirino, para que efectué los pagos, de la cuenta denominada: </w:t>
      </w:r>
      <w:r w:rsidR="00DC51A4" w:rsidRPr="008D3664">
        <w:rPr>
          <w:rFonts w:eastAsia="Calibri"/>
        </w:rPr>
        <w:t>«AMZ, PANDEMIA COVID-19, ATENCIÓN A LA SALUD, 30% FERRE</w:t>
      </w:r>
      <w:r w:rsidR="00DC51A4" w:rsidRPr="008D3664">
        <w:t>», COMUNÍQUESE.</w:t>
      </w:r>
      <w:r w:rsidR="00704561" w:rsidRPr="008D3664">
        <w:t xml:space="preserve"> </w:t>
      </w:r>
      <w:r w:rsidR="00BD5D7F" w:rsidRPr="008D3664">
        <w:rPr>
          <w:rFonts w:eastAsia="Calibri"/>
          <w:b/>
          <w:u w:val="single"/>
        </w:rPr>
        <w:t>ACUERDO NÚMERO SIETE</w:t>
      </w:r>
      <w:r w:rsidR="006A325D" w:rsidRPr="008D3664">
        <w:rPr>
          <w:rFonts w:eastAsia="Calibri"/>
        </w:rPr>
        <w:t xml:space="preserve">.- </w:t>
      </w:r>
      <w:r w:rsidR="005E015E" w:rsidRPr="008D3664">
        <w:t xml:space="preserve">En el marco de las iniciativas de recuperación económica en respuesta a los efectos de la pandemia por COVID-19; el </w:t>
      </w:r>
      <w:r w:rsidR="005E015E" w:rsidRPr="008D3664">
        <w:rPr>
          <w:rFonts w:eastAsia="Calibri"/>
          <w:bCs/>
        </w:rPr>
        <w:t xml:space="preserve">Concejo Municipal, emite las siguientes </w:t>
      </w:r>
      <w:r w:rsidR="005E015E" w:rsidRPr="008D3664">
        <w:rPr>
          <w:b/>
        </w:rPr>
        <w:t>CONSIDERACIONES: I.-</w:t>
      </w:r>
      <w:r w:rsidR="005E015E" w:rsidRPr="008D3664">
        <w:t xml:space="preserve"> Que es necesario emprender acciones que promuevan la dinamización de la economía local, que ha sido fuertemente golpeada por la pandemia por COVID-19; </w:t>
      </w:r>
      <w:r w:rsidR="005E015E" w:rsidRPr="008D3664">
        <w:rPr>
          <w:b/>
        </w:rPr>
        <w:t>II.-</w:t>
      </w:r>
      <w:r w:rsidR="005E015E" w:rsidRPr="008D3664">
        <w:t xml:space="preserve"> Que en el sentido indicado, se estima necesario impulsar la reactivación económica a favor de comerciantes y productores; así como de actividades de pre inversión que permitan generar más actividad económica y empleo;</w:t>
      </w:r>
      <w:r w:rsidR="005E015E" w:rsidRPr="008D3664">
        <w:rPr>
          <w:b/>
        </w:rPr>
        <w:t xml:space="preserve"> III.- </w:t>
      </w:r>
      <w:r w:rsidR="005E015E" w:rsidRPr="008D3664">
        <w:rPr>
          <w:rStyle w:val="fontstyle01"/>
          <w:rFonts w:ascii="Times New Roman" w:hAnsi="Times New Roman" w:cs="Times New Roman"/>
          <w:sz w:val="24"/>
          <w:szCs w:val="24"/>
        </w:rPr>
        <w:t xml:space="preserve">Que de conformidad al Art. 11 del </w:t>
      </w:r>
      <w:r w:rsidR="005E015E" w:rsidRPr="008D3664">
        <w:rPr>
          <w:rFonts w:eastAsia="Calibri"/>
          <w:color w:val="000000"/>
        </w:rPr>
        <w:t>Decreto Legislativo N° 608, de fecha</w:t>
      </w:r>
      <w:r w:rsidR="005E015E" w:rsidRPr="008D3664">
        <w:rPr>
          <w:rFonts w:eastAsia="Calibri"/>
          <w:b/>
          <w:color w:val="000000"/>
        </w:rPr>
        <w:t xml:space="preserve"> </w:t>
      </w:r>
      <w:r w:rsidR="005E015E" w:rsidRPr="008D3664">
        <w:rPr>
          <w:rFonts w:eastAsia="Calibri"/>
          <w:color w:val="000000"/>
        </w:rPr>
        <w:t>26/03/2020, publicado en el Diario Oficial N° 63 Tomo N° 426 de fecha 26/03/2020, se autorizó</w:t>
      </w:r>
      <w:r w:rsidR="005E015E" w:rsidRPr="008D3664">
        <w:rPr>
          <w:rStyle w:val="WW8Num1z0"/>
          <w:color w:val="000000"/>
        </w:rPr>
        <w:t xml:space="preserve"> </w:t>
      </w:r>
      <w:r w:rsidR="005E015E" w:rsidRPr="008D3664">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5E015E" w:rsidRPr="008D3664">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5E015E" w:rsidRPr="008D3664">
        <w:rPr>
          <w:rStyle w:val="fontstyle01"/>
          <w:rFonts w:ascii="Times New Roman" w:hAnsi="Times New Roman" w:cs="Times New Roman"/>
          <w:sz w:val="24"/>
          <w:szCs w:val="24"/>
        </w:rPr>
        <w:t>» del Decreto en mención, el cual indica que con tales fondos se deberá «</w:t>
      </w:r>
      <w:r w:rsidR="005E015E" w:rsidRPr="008D3664">
        <w:rPr>
          <w:rStyle w:val="fontstyle01"/>
          <w:rFonts w:ascii="Times New Roman" w:hAnsi="Times New Roman" w:cs="Times New Roman"/>
          <w:i/>
          <w:sz w:val="24"/>
          <w:szCs w:val="24"/>
        </w:rPr>
        <w:t>financiar el Fondo de Emergencia y de Recuperación y Reconstrucción Económica del País</w:t>
      </w:r>
      <w:r w:rsidR="005E015E" w:rsidRPr="008D3664">
        <w:rPr>
          <w:rStyle w:val="fontstyle01"/>
          <w:rFonts w:ascii="Times New Roman" w:hAnsi="Times New Roman" w:cs="Times New Roman"/>
          <w:sz w:val="24"/>
          <w:szCs w:val="24"/>
        </w:rPr>
        <w:t xml:space="preserve">»; al ser ratificados los primeros créditos, </w:t>
      </w:r>
      <w:r w:rsidR="005E015E" w:rsidRPr="008D3664">
        <w:t>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w:t>
      </w:r>
      <w:r w:rsidR="005E015E" w:rsidRPr="008D3664">
        <w:rPr>
          <w:color w:val="333333"/>
        </w:rPr>
        <w:t xml:space="preserve">; </w:t>
      </w:r>
      <w:r w:rsidR="005E015E" w:rsidRPr="008D3664">
        <w:rPr>
          <w:b/>
          <w:color w:val="333333"/>
        </w:rPr>
        <w:t>I</w:t>
      </w:r>
      <w:r w:rsidR="005E015E" w:rsidRPr="008D3664">
        <w:rPr>
          <w:b/>
        </w:rPr>
        <w:t>V.-</w:t>
      </w:r>
      <w:r w:rsidR="005E015E" w:rsidRPr="008D3664">
        <w:t xml:space="preserve"> Que de conformidad a los «Lineamientos para el Registro y Control de los Recurso Administrados por las Municipalidades para Atender la Emergencia Nacional Decretada Ante la Pandemia COVID-19 y las Tormentas Tropicales “Amanda” y “Cristóbal”» emitidos por la Dirección General de Contabilidad Gubernamental (Circular DGCG-01/2020); debe efectuarse la apertura de una cuenta específica para el uso de estos fondos que serán, destinados a la Reactivación de la economía a través de impulsar a los comerciantes y productores, enfocados en redes de negocios y con el apoyo de las nuevas tecnología de información; </w:t>
      </w:r>
      <w:r w:rsidR="005E015E" w:rsidRPr="008D3664">
        <w:rPr>
          <w:b/>
        </w:rPr>
        <w:t>POR TANTO,</w:t>
      </w:r>
      <w:r w:rsidR="005E015E" w:rsidRPr="008D3664">
        <w:t xml:space="preserve"> con base al Decreto Legislativo N° 650 y los lineamientos antes relacionados, por unanimidad</w:t>
      </w:r>
      <w:r w:rsidR="005E015E" w:rsidRPr="008D3664">
        <w:rPr>
          <w:kern w:val="2"/>
        </w:rPr>
        <w:t xml:space="preserve">, </w:t>
      </w:r>
      <w:r w:rsidR="005E015E" w:rsidRPr="008D3664">
        <w:rPr>
          <w:b/>
          <w:kern w:val="2"/>
        </w:rPr>
        <w:t>ACUERDA:</w:t>
      </w:r>
      <w:r w:rsidR="005E015E" w:rsidRPr="008D3664">
        <w:rPr>
          <w:kern w:val="2"/>
        </w:rPr>
        <w:t xml:space="preserve"> </w:t>
      </w:r>
      <w:r w:rsidR="005E015E" w:rsidRPr="008D3664">
        <w:rPr>
          <w:b/>
          <w:lang w:val="es-ES_tradnl"/>
        </w:rPr>
        <w:t>a)</w:t>
      </w:r>
      <w:r w:rsidR="005E015E" w:rsidRPr="008D3664">
        <w:rPr>
          <w:rFonts w:eastAsia="Calibri"/>
        </w:rPr>
        <w:t xml:space="preserve"> Autorizar a la Tesorera Municipal, Licda</w:t>
      </w:r>
      <w:r w:rsidR="008807B6" w:rsidRPr="008D3664">
        <w:rPr>
          <w:rFonts w:eastAsia="Calibri"/>
        </w:rPr>
        <w:t xml:space="preserve"> Katy Elizabeth Chirino,</w:t>
      </w:r>
      <w:r w:rsidR="005E015E" w:rsidRPr="008D3664">
        <w:rPr>
          <w:rFonts w:eastAsia="Calibri"/>
        </w:rPr>
        <w:t xml:space="preserve"> para que con fondos de la cuenta denominada: </w:t>
      </w:r>
      <w:r w:rsidR="005E015E" w:rsidRPr="008D3664">
        <w:t>«AMZ 30% Fondo de Emergencia y de Recuperación y Reconstrucción Económica»</w:t>
      </w:r>
      <w:r w:rsidR="005E015E" w:rsidRPr="008D3664">
        <w:rPr>
          <w:rFonts w:eastAsia="Calibri"/>
        </w:rPr>
        <w:t xml:space="preserve">, solicite al banco Hipotecario, agencia Zacatecoluca, la </w:t>
      </w:r>
      <w:r w:rsidR="005E015E" w:rsidRPr="008D3664">
        <w:rPr>
          <w:rFonts w:eastAsia="Calibri"/>
          <w:b/>
        </w:rPr>
        <w:t>APERTURA DE CUENTA CORRIENTE</w:t>
      </w:r>
      <w:r w:rsidR="005E015E" w:rsidRPr="008D3664">
        <w:rPr>
          <w:rFonts w:eastAsia="Calibri"/>
        </w:rPr>
        <w:t>, para la ejecución del proyecto</w:t>
      </w:r>
      <w:r w:rsidR="005E015E" w:rsidRPr="008D3664">
        <w:rPr>
          <w:rFonts w:eastAsia="Calibri"/>
          <w:b/>
        </w:rPr>
        <w:t xml:space="preserve"> </w:t>
      </w:r>
      <w:r w:rsidR="005E015E" w:rsidRPr="008D3664">
        <w:rPr>
          <w:rFonts w:eastAsia="Calibri"/>
        </w:rPr>
        <w:t>«</w:t>
      </w:r>
      <w:r w:rsidR="005E015E" w:rsidRPr="008D3664">
        <w:rPr>
          <w:rFonts w:eastAsia="Calibri"/>
          <w:b/>
        </w:rPr>
        <w:t>AMZ, PANDEMIA COVID-19, RECUPERACIÓN ECONÓMICA, 30% FERRE»;</w:t>
      </w:r>
      <w:r w:rsidR="005E015E" w:rsidRPr="008D3664">
        <w:rPr>
          <w:rFonts w:eastAsia="Calibri"/>
        </w:rPr>
        <w:t xml:space="preserve"> con un monto total de cincuenta mil dólares de los Estados Unidos de América</w:t>
      </w:r>
      <w:r w:rsidR="005E015E" w:rsidRPr="008D3664">
        <w:rPr>
          <w:rFonts w:eastAsia="Calibri"/>
          <w:b/>
        </w:rPr>
        <w:t xml:space="preserve"> ($50,000.00)</w:t>
      </w:r>
      <w:r w:rsidR="005E015E" w:rsidRPr="008D3664">
        <w:rPr>
          <w:rFonts w:eastAsia="Calibri"/>
        </w:rPr>
        <w:t xml:space="preserve">; </w:t>
      </w:r>
      <w:r w:rsidR="005E015E" w:rsidRPr="008D3664">
        <w:rPr>
          <w:rFonts w:eastAsia="Calibri"/>
          <w:b/>
        </w:rPr>
        <w:t xml:space="preserve">b) </w:t>
      </w:r>
      <w:r w:rsidR="005E015E" w:rsidRPr="008D3664">
        <w:rPr>
          <w:rFonts w:eastAsia="Calibri"/>
        </w:rPr>
        <w:t xml:space="preserve">Nombrar </w:t>
      </w:r>
      <w:r w:rsidR="005E015E" w:rsidRPr="008D3664">
        <w:rPr>
          <w:rFonts w:eastAsia="Calibri"/>
          <w:b/>
        </w:rPr>
        <w:t xml:space="preserve">REFRENDARIOS </w:t>
      </w:r>
      <w:r w:rsidR="005E015E" w:rsidRPr="008D366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5C2FFD" w:rsidRPr="008D3664">
        <w:rPr>
          <w:rFonts w:eastAsia="Calibri"/>
          <w:b/>
          <w:bCs/>
        </w:rPr>
        <w:t>c</w:t>
      </w:r>
      <w:r w:rsidR="005E015E" w:rsidRPr="008D3664">
        <w:rPr>
          <w:b/>
          <w:bCs/>
        </w:rPr>
        <w:t>)</w:t>
      </w:r>
      <w:r w:rsidR="005E015E" w:rsidRPr="008D3664">
        <w:t xml:space="preserve"> Nombrar </w:t>
      </w:r>
      <w:r w:rsidR="005E015E" w:rsidRPr="008D3664">
        <w:rPr>
          <w:b/>
        </w:rPr>
        <w:t>EJECUTOR</w:t>
      </w:r>
      <w:r w:rsidR="005E015E" w:rsidRPr="008D3664">
        <w:t xml:space="preserve"> </w:t>
      </w:r>
      <w:r w:rsidR="005E015E" w:rsidRPr="008D3664">
        <w:rPr>
          <w:i/>
        </w:rPr>
        <w:t>ad honorem,</w:t>
      </w:r>
      <w:r w:rsidR="005E015E" w:rsidRPr="008D3664">
        <w:t xml:space="preserve"> </w:t>
      </w:r>
      <w:r w:rsidR="00985854" w:rsidRPr="008D3664">
        <w:t>Lic. Juan José Hernández Domínguez, Jefe de Desarrollo y Participación;</w:t>
      </w:r>
      <w:r w:rsidR="005E015E" w:rsidRPr="008D3664">
        <w:t xml:space="preserve"> </w:t>
      </w:r>
      <w:r w:rsidR="005E015E" w:rsidRPr="008D3664">
        <w:rPr>
          <w:b/>
        </w:rPr>
        <w:t>d)</w:t>
      </w:r>
      <w:r w:rsidR="005E015E" w:rsidRPr="008D3664">
        <w:t xml:space="preserve"> Nombrar </w:t>
      </w:r>
      <w:r w:rsidR="005E015E" w:rsidRPr="008D3664">
        <w:rPr>
          <w:b/>
        </w:rPr>
        <w:t>SUPERVISOR</w:t>
      </w:r>
      <w:r w:rsidR="005E015E" w:rsidRPr="008D3664">
        <w:t xml:space="preserve"> </w:t>
      </w:r>
      <w:r w:rsidR="005E015E" w:rsidRPr="008D3664">
        <w:rPr>
          <w:i/>
        </w:rPr>
        <w:t xml:space="preserve">ad honorem, </w:t>
      </w:r>
      <w:r w:rsidR="00985854" w:rsidRPr="008D3664">
        <w:rPr>
          <w:rFonts w:eastAsia="Calibri"/>
        </w:rPr>
        <w:t>Srita. Zorina Esther Masferrer Escobar, Segunda Regidora Propietaria</w:t>
      </w:r>
      <w:r w:rsidR="00985854" w:rsidRPr="008D3664">
        <w:t xml:space="preserve">; </w:t>
      </w:r>
      <w:r w:rsidR="005C2FFD" w:rsidRPr="008D3664">
        <w:rPr>
          <w:b/>
          <w:bCs/>
        </w:rPr>
        <w:t>e</w:t>
      </w:r>
      <w:r w:rsidR="005E015E" w:rsidRPr="008D3664">
        <w:rPr>
          <w:b/>
          <w:bCs/>
        </w:rPr>
        <w:t>)</w:t>
      </w:r>
      <w:r w:rsidR="005E015E" w:rsidRPr="008D3664">
        <w:t xml:space="preserve"> Nombrar </w:t>
      </w:r>
      <w:r w:rsidR="005E015E" w:rsidRPr="008D3664">
        <w:rPr>
          <w:b/>
        </w:rPr>
        <w:t>ADMINISTRADOR</w:t>
      </w:r>
      <w:r w:rsidR="005E015E" w:rsidRPr="008D3664">
        <w:t xml:space="preserve"> de Contratos y/o Órdenes de Compra </w:t>
      </w:r>
      <w:r w:rsidR="005E015E" w:rsidRPr="008D3664">
        <w:rPr>
          <w:i/>
        </w:rPr>
        <w:t>ad honorem</w:t>
      </w:r>
      <w:r w:rsidR="005E015E" w:rsidRPr="008D3664">
        <w:t>, a</w:t>
      </w:r>
      <w:r w:rsidR="00985854" w:rsidRPr="008D3664">
        <w:t>l Lic. Juan José Hernández Domínguez, Jefe de Desarrollo y Participación</w:t>
      </w:r>
      <w:r w:rsidR="005E015E" w:rsidRPr="008D3664">
        <w:t xml:space="preserve">; y quienes tendrán las responsabilidades que establece la Ley. </w:t>
      </w:r>
      <w:bookmarkStart w:id="3" w:name="_Hlk64371731"/>
      <w:r w:rsidR="006862F8" w:rsidRPr="008D3664">
        <w:rPr>
          <w:lang w:eastAsia="es-SV"/>
        </w:rPr>
        <w:t>Se hace constar que el Dr. Ever Stanley Henríquez Cruz, Cuarto Regidor Propietario; salva su voto en los literales «c» y «e» del presente acuerdo, en uso de la facultad establecida en el Art. 45 de Código Municipal.</w:t>
      </w:r>
      <w:bookmarkEnd w:id="3"/>
      <w:r w:rsidR="006862F8" w:rsidRPr="008D3664">
        <w:rPr>
          <w:lang w:eastAsia="es-SV"/>
        </w:rPr>
        <w:t xml:space="preserve"> </w:t>
      </w:r>
      <w:r w:rsidR="005E015E" w:rsidRPr="008D3664">
        <w:rPr>
          <w:rFonts w:eastAsia="Calibri"/>
        </w:rPr>
        <w:t>COMUNÍQUESE.</w:t>
      </w:r>
      <w:r w:rsidR="00704561" w:rsidRPr="008D3664">
        <w:t xml:space="preserve"> </w:t>
      </w:r>
      <w:r w:rsidR="00814591" w:rsidRPr="008D3664">
        <w:rPr>
          <w:rFonts w:eastAsia="Calibri"/>
          <w:b/>
          <w:u w:val="single"/>
        </w:rPr>
        <w:t>ACUERDO NÚMERO OCHO</w:t>
      </w:r>
      <w:r w:rsidR="00814591" w:rsidRPr="008D3664">
        <w:rPr>
          <w:rFonts w:eastAsia="Calibri"/>
        </w:rPr>
        <w:t>.-</w:t>
      </w:r>
      <w:r w:rsidR="00814591" w:rsidRPr="008D3664">
        <w:t xml:space="preserve"> En relación a la urgente necesidad de mitigar los daños en los techos de las viviendas que produjo la tormenta tropical «Amanda», en el municipio de Zacatecoluca; el </w:t>
      </w:r>
      <w:r w:rsidR="00814591" w:rsidRPr="008D3664">
        <w:rPr>
          <w:rFonts w:eastAsia="Calibri"/>
          <w:bCs/>
        </w:rPr>
        <w:t xml:space="preserve">Concejo Municipal, emite las siguientes </w:t>
      </w:r>
      <w:r w:rsidR="00814591" w:rsidRPr="008D3664">
        <w:rPr>
          <w:b/>
        </w:rPr>
        <w:t>CONSIDERACIONES: I</w:t>
      </w:r>
      <w:r w:rsidR="00814591" w:rsidRPr="008D3664">
        <w:t xml:space="preserve"> Que luego del paso de la tormenta tropical «Amanda», después tormenta tropical «</w:t>
      </w:r>
      <w:proofErr w:type="spellStart"/>
      <w:r w:rsidR="00814591" w:rsidRPr="008D3664">
        <w:t>Cristobal</w:t>
      </w:r>
      <w:proofErr w:type="spellEnd"/>
      <w:r w:rsidR="00814591" w:rsidRPr="008D3664">
        <w:t xml:space="preserve">», ocasionó daños en los techos, principalmente de la zona rural y algunos casos en asentamientos urbanos precarios, situación que se agrava por el invierno que está en curso; </w:t>
      </w:r>
      <w:r w:rsidR="00814591" w:rsidRPr="008D3664">
        <w:rPr>
          <w:b/>
        </w:rPr>
        <w:t>II.-</w:t>
      </w:r>
      <w:r w:rsidR="00814591" w:rsidRPr="008D3664">
        <w:t xml:space="preserve"> Que se realizó una evaluación de daños en campo, identificando como una de las necesidades más sensibles para las personas de escasos recurso afectadas por los fenómenos meteorológicos mencionados, la necesidad de proveer láminas para la reparación de techos en 1987 viviendas, en la circunscripción  territorial de Zacatecoluca;</w:t>
      </w:r>
      <w:r w:rsidR="00814591" w:rsidRPr="008D3664">
        <w:rPr>
          <w:b/>
        </w:rPr>
        <w:t xml:space="preserve"> III.- </w:t>
      </w:r>
      <w:r w:rsidR="00814591" w:rsidRPr="008D3664">
        <w:rPr>
          <w:rStyle w:val="fontstyle01"/>
          <w:rFonts w:ascii="Times New Roman" w:hAnsi="Times New Roman" w:cs="Times New Roman"/>
          <w:sz w:val="24"/>
          <w:szCs w:val="24"/>
        </w:rPr>
        <w:t xml:space="preserve">Que de conformidad al Art. 11 del </w:t>
      </w:r>
      <w:r w:rsidR="00814591" w:rsidRPr="008D3664">
        <w:rPr>
          <w:rFonts w:eastAsia="Calibri"/>
          <w:color w:val="000000"/>
        </w:rPr>
        <w:t>Decreto Legislativo N° 608, de fecha</w:t>
      </w:r>
      <w:r w:rsidR="00814591" w:rsidRPr="008D3664">
        <w:rPr>
          <w:rFonts w:eastAsia="Calibri"/>
          <w:b/>
          <w:color w:val="000000"/>
        </w:rPr>
        <w:t xml:space="preserve"> </w:t>
      </w:r>
      <w:r w:rsidR="00814591" w:rsidRPr="008D3664">
        <w:rPr>
          <w:rFonts w:eastAsia="Calibri"/>
          <w:color w:val="000000"/>
        </w:rPr>
        <w:t>26/03/2020, publicado en el Diario Oficial N° 63 Tomo N° 426 de fecha 26/03/2020, se autorizó</w:t>
      </w:r>
      <w:r w:rsidR="00814591" w:rsidRPr="008D3664">
        <w:rPr>
          <w:rStyle w:val="WW8Num1z0"/>
          <w:color w:val="000000"/>
        </w:rPr>
        <w:t xml:space="preserve"> </w:t>
      </w:r>
      <w:r w:rsidR="00814591" w:rsidRPr="008D3664">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814591" w:rsidRPr="008D3664">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814591" w:rsidRPr="008D3664">
        <w:rPr>
          <w:rStyle w:val="fontstyle01"/>
          <w:rFonts w:ascii="Times New Roman" w:hAnsi="Times New Roman" w:cs="Times New Roman"/>
          <w:sz w:val="24"/>
          <w:szCs w:val="24"/>
        </w:rPr>
        <w:t>» del Decreto en mención, el cual indica que con tales fondos se deberá «</w:t>
      </w:r>
      <w:r w:rsidR="00814591" w:rsidRPr="008D3664">
        <w:rPr>
          <w:rStyle w:val="fontstyle01"/>
          <w:rFonts w:ascii="Times New Roman" w:hAnsi="Times New Roman" w:cs="Times New Roman"/>
          <w:i/>
          <w:sz w:val="24"/>
          <w:szCs w:val="24"/>
        </w:rPr>
        <w:t>financiar el Fondo de Emergencia y de Recuperación y Reconstrucción Económica del País</w:t>
      </w:r>
      <w:r w:rsidR="00814591" w:rsidRPr="008D3664">
        <w:rPr>
          <w:rStyle w:val="fontstyle01"/>
          <w:rFonts w:ascii="Times New Roman" w:hAnsi="Times New Roman" w:cs="Times New Roman"/>
          <w:sz w:val="24"/>
          <w:szCs w:val="24"/>
        </w:rPr>
        <w:t xml:space="preserve">»; al ser ratificados los primeros créditos, </w:t>
      </w:r>
      <w:r w:rsidR="00814591" w:rsidRPr="008D3664">
        <w:t>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w:t>
      </w:r>
      <w:r w:rsidR="00814591" w:rsidRPr="008D3664">
        <w:rPr>
          <w:color w:val="333333"/>
        </w:rPr>
        <w:t xml:space="preserve">; </w:t>
      </w:r>
      <w:r w:rsidR="00814591" w:rsidRPr="008D3664">
        <w:rPr>
          <w:b/>
          <w:color w:val="333333"/>
        </w:rPr>
        <w:t>I</w:t>
      </w:r>
      <w:r w:rsidR="00814591" w:rsidRPr="008D3664">
        <w:rPr>
          <w:b/>
        </w:rPr>
        <w:t>V.-</w:t>
      </w:r>
      <w:r w:rsidR="00814591" w:rsidRPr="008D3664">
        <w:t xml:space="preserve"> Que de conformidad a los «Lineamientos para el Registro y Control de los Recurso Administrados por las Municipalidades para Atender la Emergencia Nacional Decretada Ante la Pandemia COVID-19 y las Tormentas Tropicales “Amanda” y “</w:t>
      </w:r>
      <w:proofErr w:type="spellStart"/>
      <w:r w:rsidR="00814591" w:rsidRPr="008D3664">
        <w:t>Cristobal</w:t>
      </w:r>
      <w:proofErr w:type="spellEnd"/>
      <w:r w:rsidR="00814591" w:rsidRPr="008D3664">
        <w:t xml:space="preserve">”» emitidos por la Dirección General de Contabilidad Gubernamental (Circular DGCG-01/2020); debe efectuarse la apertura de una cuenta específica para el uso de estos fondos que serán, destinados a proveer láminas para la reparación de techos de viviendas, </w:t>
      </w:r>
      <w:proofErr w:type="spellStart"/>
      <w:r w:rsidR="00814591" w:rsidRPr="008D3664">
        <w:t>asi</w:t>
      </w:r>
      <w:proofErr w:type="spellEnd"/>
      <w:r w:rsidR="00814591" w:rsidRPr="008D3664">
        <w:t xml:space="preserve"> como de otros materiales que fueran indispensables para la reparación de viviendas de personas de escasos recursos económicos, a afectados por la tormenta «Amanda», en la circunscripción  territorial de Zacatecoluca, principalmente de la zona rural así como de zona suburbana y en asentamientos precarios urbanos; </w:t>
      </w:r>
      <w:r w:rsidR="00814591" w:rsidRPr="008D3664">
        <w:rPr>
          <w:b/>
        </w:rPr>
        <w:t>POR TANTO,</w:t>
      </w:r>
      <w:r w:rsidR="00814591" w:rsidRPr="008D3664">
        <w:t xml:space="preserve"> con base al Decreto Legislativo N° 650 y los lineamientos antes relacionados, por unanimidad</w:t>
      </w:r>
      <w:r w:rsidR="00814591" w:rsidRPr="008D3664">
        <w:rPr>
          <w:kern w:val="2"/>
        </w:rPr>
        <w:t xml:space="preserve">, </w:t>
      </w:r>
      <w:r w:rsidR="00814591" w:rsidRPr="008D3664">
        <w:rPr>
          <w:b/>
          <w:kern w:val="2"/>
        </w:rPr>
        <w:t>ACUERDA:</w:t>
      </w:r>
      <w:r w:rsidR="00814591" w:rsidRPr="008D3664">
        <w:rPr>
          <w:kern w:val="2"/>
        </w:rPr>
        <w:t xml:space="preserve"> </w:t>
      </w:r>
      <w:r w:rsidR="00814591" w:rsidRPr="008D3664">
        <w:rPr>
          <w:b/>
          <w:lang w:val="es-ES_tradnl"/>
        </w:rPr>
        <w:t>a)</w:t>
      </w:r>
      <w:r w:rsidR="00814591" w:rsidRPr="008D3664">
        <w:rPr>
          <w:rFonts w:eastAsia="Calibri"/>
        </w:rPr>
        <w:t xml:space="preserve"> Autorizar a la Tesorera Municipal,</w:t>
      </w:r>
      <w:r w:rsidR="00E12A75" w:rsidRPr="008D3664">
        <w:rPr>
          <w:rFonts w:eastAsia="Calibri"/>
        </w:rPr>
        <w:t xml:space="preserve"> Licenciada Katy Elizabeth Chirino,</w:t>
      </w:r>
      <w:r w:rsidR="00814591" w:rsidRPr="008D3664">
        <w:rPr>
          <w:rFonts w:eastAsia="Calibri"/>
        </w:rPr>
        <w:t xml:space="preserve"> para que con fondos de la cuenta denominada: </w:t>
      </w:r>
      <w:r w:rsidR="00814591" w:rsidRPr="008D3664">
        <w:t>«</w:t>
      </w:r>
      <w:r w:rsidR="00814591" w:rsidRPr="008D3664">
        <w:rPr>
          <w:b/>
        </w:rPr>
        <w:t>AMZ 30% Fondo de Emergencia y de Recuperación y Reconstrucción Económica</w:t>
      </w:r>
      <w:r w:rsidR="00814591" w:rsidRPr="008D3664">
        <w:t>»</w:t>
      </w:r>
      <w:r w:rsidR="00814591" w:rsidRPr="008D3664">
        <w:rPr>
          <w:rFonts w:eastAsia="Calibri"/>
        </w:rPr>
        <w:t xml:space="preserve">, solicite al banco Hipotecario, agencia Zacatecoluca, la </w:t>
      </w:r>
      <w:r w:rsidR="00814591" w:rsidRPr="008D3664">
        <w:rPr>
          <w:rFonts w:eastAsia="Calibri"/>
          <w:b/>
        </w:rPr>
        <w:t>APERTURA DE CUENTA CORRIENTE</w:t>
      </w:r>
      <w:r w:rsidR="00814591" w:rsidRPr="008D3664">
        <w:rPr>
          <w:rFonts w:eastAsia="Calibri"/>
        </w:rPr>
        <w:t>, para la ejecución del proyecto</w:t>
      </w:r>
      <w:r w:rsidR="00814591" w:rsidRPr="008D3664">
        <w:rPr>
          <w:rFonts w:eastAsia="Calibri"/>
          <w:b/>
        </w:rPr>
        <w:t xml:space="preserve"> </w:t>
      </w:r>
      <w:r w:rsidR="00814591" w:rsidRPr="008D3664">
        <w:rPr>
          <w:rFonts w:eastAsia="Calibri"/>
        </w:rPr>
        <w:t>«TORMENTA TROPICAL AMANDA - ASISTENCIA A HOGARES - FERRE»; con un monto total de ciento cincuenta mil dólares de los Estados Unidos de América</w:t>
      </w:r>
      <w:r w:rsidR="00814591" w:rsidRPr="008D3664">
        <w:rPr>
          <w:rFonts w:eastAsia="Calibri"/>
          <w:b/>
        </w:rPr>
        <w:t xml:space="preserve"> ($150,000.00)</w:t>
      </w:r>
      <w:r w:rsidR="00814591" w:rsidRPr="008D3664">
        <w:rPr>
          <w:rFonts w:eastAsia="Calibri"/>
        </w:rPr>
        <w:t xml:space="preserve">; </w:t>
      </w:r>
      <w:r w:rsidR="00DF7CB7" w:rsidRPr="008D3664">
        <w:rPr>
          <w:rFonts w:eastAsia="Calibri"/>
          <w:b/>
        </w:rPr>
        <w:t>b</w:t>
      </w:r>
      <w:r w:rsidR="00DF7CB7" w:rsidRPr="008D3664">
        <w:rPr>
          <w:b/>
        </w:rPr>
        <w:t>)</w:t>
      </w:r>
      <w:r w:rsidR="00E12A75" w:rsidRPr="008D3664">
        <w:t xml:space="preserve"> </w:t>
      </w:r>
      <w:r w:rsidR="00E12A75" w:rsidRPr="008D3664">
        <w:rPr>
          <w:rFonts w:eastAsia="Calibri"/>
        </w:rPr>
        <w:t xml:space="preserve">Nombrar </w:t>
      </w:r>
      <w:r w:rsidR="00E12A75" w:rsidRPr="008D3664">
        <w:rPr>
          <w:rFonts w:eastAsia="Calibri"/>
          <w:b/>
        </w:rPr>
        <w:t xml:space="preserve">REFRENDARIOS </w:t>
      </w:r>
      <w:r w:rsidR="00E12A75" w:rsidRPr="008D3664">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E12A75" w:rsidRPr="008D3664">
        <w:rPr>
          <w:rFonts w:eastAsia="Calibri"/>
          <w:b/>
        </w:rPr>
        <w:t>c)</w:t>
      </w:r>
      <w:r w:rsidR="00E12A75" w:rsidRPr="008D3664">
        <w:rPr>
          <w:rFonts w:eastAsia="Calibri"/>
        </w:rPr>
        <w:t xml:space="preserve"> </w:t>
      </w:r>
      <w:r w:rsidR="00DF7CB7" w:rsidRPr="008D3664">
        <w:t xml:space="preserve">Nombrar </w:t>
      </w:r>
      <w:r w:rsidR="00DF7CB7" w:rsidRPr="008D3664">
        <w:rPr>
          <w:b/>
        </w:rPr>
        <w:t>EJECUTOR</w:t>
      </w:r>
      <w:r w:rsidR="00DF7CB7" w:rsidRPr="008D3664">
        <w:t xml:space="preserve"> </w:t>
      </w:r>
      <w:r w:rsidR="00DF7CB7" w:rsidRPr="008D3664">
        <w:rPr>
          <w:i/>
        </w:rPr>
        <w:t>ad honorem,</w:t>
      </w:r>
      <w:r w:rsidR="00DF7CB7" w:rsidRPr="008D3664">
        <w:t xml:space="preserve"> al Lic. Juan José Hernández, Jefe de la Unidad de Desarrollo y Participación; </w:t>
      </w:r>
      <w:r w:rsidR="00E12A75" w:rsidRPr="008D3664">
        <w:rPr>
          <w:b/>
        </w:rPr>
        <w:t>d</w:t>
      </w:r>
      <w:r w:rsidR="00DF7CB7" w:rsidRPr="008D3664">
        <w:rPr>
          <w:b/>
        </w:rPr>
        <w:t>)</w:t>
      </w:r>
      <w:r w:rsidR="00DF7CB7" w:rsidRPr="008D3664">
        <w:t xml:space="preserve"> Nombrar </w:t>
      </w:r>
      <w:r w:rsidR="00DF7CB7" w:rsidRPr="008D3664">
        <w:rPr>
          <w:b/>
        </w:rPr>
        <w:t>SUPERVISOR</w:t>
      </w:r>
      <w:r w:rsidR="00DF7CB7" w:rsidRPr="008D3664">
        <w:t xml:space="preserve"> </w:t>
      </w:r>
      <w:r w:rsidR="00DF7CB7" w:rsidRPr="008D3664">
        <w:rPr>
          <w:i/>
        </w:rPr>
        <w:t>ad honorem,</w:t>
      </w:r>
      <w:r w:rsidR="00DF7CB7" w:rsidRPr="008D3664">
        <w:t xml:space="preserve"> Lic. Karla Melissa Domínguez Peraza, Secretaria de Despacho; </w:t>
      </w:r>
      <w:r w:rsidR="00E12A75" w:rsidRPr="008D3664">
        <w:rPr>
          <w:b/>
        </w:rPr>
        <w:t>e</w:t>
      </w:r>
      <w:r w:rsidR="00DF7CB7" w:rsidRPr="008D3664">
        <w:rPr>
          <w:b/>
        </w:rPr>
        <w:t>)</w:t>
      </w:r>
      <w:r w:rsidR="00DF7CB7" w:rsidRPr="008D3664">
        <w:t xml:space="preserve"> Nombrar </w:t>
      </w:r>
      <w:r w:rsidR="00DF7CB7" w:rsidRPr="008D3664">
        <w:rPr>
          <w:b/>
        </w:rPr>
        <w:t>ADMINISTRADOR</w:t>
      </w:r>
      <w:r w:rsidR="00DF7CB7" w:rsidRPr="008D3664">
        <w:t xml:space="preserve"> de Contratos y/o Órdenes de Compra </w:t>
      </w:r>
      <w:r w:rsidR="00DF7CB7" w:rsidRPr="008D3664">
        <w:rPr>
          <w:i/>
        </w:rPr>
        <w:t>ad honorem</w:t>
      </w:r>
      <w:r w:rsidR="00DF7CB7" w:rsidRPr="008D3664">
        <w:t xml:space="preserve">, a Lic. Juan José Hernández, Jefe de la Unidad de Desarrollo y Participación y quienes tendrán las responsabilidades que establece la Ley. </w:t>
      </w:r>
      <w:r w:rsidR="008151B4" w:rsidRPr="008D3664">
        <w:rPr>
          <w:lang w:eastAsia="es-SV"/>
        </w:rPr>
        <w:t>Se hace constar que el Dr. Ever Stanley Henríquez Cruz, Cuarto Regidor Propietario; salva su voto en los literales «c» y «e» del presente acuerdo, en uso de la facultad establecida en el Art. 45 de Código Municipal.</w:t>
      </w:r>
      <w:r w:rsidR="00C91DC8" w:rsidRPr="008D3664">
        <w:rPr>
          <w:lang w:eastAsia="es-SV"/>
        </w:rPr>
        <w:t xml:space="preserve"> </w:t>
      </w:r>
      <w:r w:rsidR="00DF7CB7" w:rsidRPr="008D3664">
        <w:rPr>
          <w:rFonts w:eastAsia="Calibri"/>
        </w:rPr>
        <w:t>COMUNÍQUESE.</w:t>
      </w:r>
      <w:r w:rsidR="00704561" w:rsidRPr="008D3664">
        <w:t xml:space="preserve"> </w:t>
      </w:r>
      <w:r w:rsidR="003C7F25" w:rsidRPr="008D3664">
        <w:rPr>
          <w:rFonts w:eastAsia="Calibri"/>
          <w:b/>
          <w:u w:val="single"/>
        </w:rPr>
        <w:t>ACUERDO NÚMERO NUEVE</w:t>
      </w:r>
      <w:r w:rsidR="003C7F25" w:rsidRPr="008D3664">
        <w:rPr>
          <w:rFonts w:eastAsia="Calibri"/>
        </w:rPr>
        <w:t xml:space="preserve">.- </w:t>
      </w:r>
      <w:r w:rsidR="004B15D8" w:rsidRPr="008D3664">
        <w:t xml:space="preserve">En relación a la urgente necesidad de efectuar reparación de daños en infraestructura en comunidades  por deterioro producido por la tormenta tropical «Amanda», este Concejo emite las siguientes </w:t>
      </w:r>
      <w:r w:rsidR="004B15D8" w:rsidRPr="008D3664">
        <w:rPr>
          <w:b/>
        </w:rPr>
        <w:t>CONSIDERACIONES: I.-</w:t>
      </w:r>
      <w:r w:rsidR="004B15D8" w:rsidRPr="008D3664">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4B15D8" w:rsidRPr="008D3664">
        <w:rPr>
          <w:b/>
        </w:rPr>
        <w:t>II.-</w:t>
      </w:r>
      <w:r w:rsidR="004B15D8" w:rsidRPr="008D3664">
        <w:t xml:space="preserve"> Que esta Administración Municipal, se encuentra en primera línea de atención de la emergencia, en la prestación de servicios, atención a los ciudadanos y apoyando en forma directa las actividades en forma coordinada con las demás instituciones que atienden la epidemia de COVID-19;</w:t>
      </w:r>
      <w:r w:rsidR="004B15D8" w:rsidRPr="008D3664">
        <w:rPr>
          <w:b/>
        </w:rPr>
        <w:t xml:space="preserve"> III.- </w:t>
      </w:r>
      <w:r w:rsidR="004B15D8" w:rsidRPr="008D3664">
        <w:rPr>
          <w:rStyle w:val="fontstyle01"/>
          <w:rFonts w:ascii="Times New Roman" w:hAnsi="Times New Roman" w:cs="Times New Roman"/>
          <w:color w:val="auto"/>
          <w:sz w:val="24"/>
          <w:szCs w:val="24"/>
        </w:rPr>
        <w:t xml:space="preserve">Que de conformidad al Art. 11 del </w:t>
      </w:r>
      <w:r w:rsidR="004B15D8" w:rsidRPr="008D3664">
        <w:rPr>
          <w:rFonts w:eastAsia="Calibri"/>
        </w:rPr>
        <w:t>Decreto Legislativo N° 608, de fecha</w:t>
      </w:r>
      <w:r w:rsidR="004B15D8" w:rsidRPr="008D3664">
        <w:rPr>
          <w:rFonts w:eastAsia="Calibri"/>
          <w:b/>
        </w:rPr>
        <w:t xml:space="preserve"> </w:t>
      </w:r>
      <w:r w:rsidR="004B15D8" w:rsidRPr="008D3664">
        <w:rPr>
          <w:rFonts w:eastAsia="Calibri"/>
        </w:rPr>
        <w:t>26/03/2020, publicado en el Diario Oficial N° 63 Tomo N° 426 de fecha 26/03/2020, se autorizó</w:t>
      </w:r>
      <w:r w:rsidR="004B15D8" w:rsidRPr="008D3664">
        <w:rPr>
          <w:rStyle w:val="WW8Num1z0"/>
        </w:rPr>
        <w:t xml:space="preserve"> </w:t>
      </w:r>
      <w:r w:rsidR="004B15D8" w:rsidRPr="008D3664">
        <w:rPr>
          <w:rStyle w:val="fontstyle01"/>
          <w:rFonts w:ascii="Times New Roman" w:hAnsi="Times New Roman" w:cs="Times New Roman"/>
          <w:color w:val="auto"/>
          <w:sz w:val="24"/>
          <w:szCs w:val="24"/>
        </w:rPr>
        <w:t>al Órgano Ejecutivo en el Ramo de Hacienda, para que gestionara la obtención de recursos hasta por un monto de (US$2,000,000,000.00); indicándose que «</w:t>
      </w:r>
      <w:r w:rsidR="004B15D8" w:rsidRPr="008D3664">
        <w:rPr>
          <w:rStyle w:val="fontstyle01"/>
          <w:rFonts w:ascii="Times New Roman" w:hAnsi="Times New Roman" w:cs="Times New Roman"/>
          <w:i/>
          <w:color w:val="auto"/>
          <w:sz w:val="24"/>
          <w:szCs w:val="24"/>
        </w:rPr>
        <w:t>El destino de los fondos aprobados … deberá asignarse el 30% para el desarrollo de proyectos que serán ejecutados por los Gobiernos Municipales, enmarcados en lo establecido en el artículo 2</w:t>
      </w:r>
      <w:r w:rsidR="004B15D8" w:rsidRPr="008D3664">
        <w:rPr>
          <w:rStyle w:val="fontstyle01"/>
          <w:rFonts w:ascii="Times New Roman" w:hAnsi="Times New Roman" w:cs="Times New Roman"/>
          <w:color w:val="auto"/>
          <w:sz w:val="24"/>
          <w:szCs w:val="24"/>
        </w:rPr>
        <w:t>» del Decreto en mención, el cual indica que con tales fondos se deberá «</w:t>
      </w:r>
      <w:r w:rsidR="004B15D8" w:rsidRPr="008D3664">
        <w:rPr>
          <w:rStyle w:val="fontstyle01"/>
          <w:rFonts w:ascii="Times New Roman" w:hAnsi="Times New Roman" w:cs="Times New Roman"/>
          <w:i/>
          <w:color w:val="auto"/>
          <w:sz w:val="24"/>
          <w:szCs w:val="24"/>
        </w:rPr>
        <w:t>financiar el Fondo de Emergencia y de Recuperación y Reconstrucción Económica del País</w:t>
      </w:r>
      <w:r w:rsidR="004B15D8" w:rsidRPr="008D3664">
        <w:rPr>
          <w:rStyle w:val="fontstyle01"/>
          <w:rFonts w:ascii="Times New Roman" w:hAnsi="Times New Roman" w:cs="Times New Roman"/>
          <w:color w:val="auto"/>
          <w:sz w:val="24"/>
          <w:szCs w:val="24"/>
        </w:rPr>
        <w:t xml:space="preserve">»; al ser ratificados los primeros créditos, </w:t>
      </w:r>
      <w:r w:rsidR="004B15D8" w:rsidRPr="008D3664">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4B15D8" w:rsidRPr="008D3664">
        <w:rPr>
          <w:b/>
        </w:rPr>
        <w:t>IV.-</w:t>
      </w:r>
      <w:r w:rsidR="004B15D8" w:rsidRPr="008D3664">
        <w:t xml:space="preserve"> Que el presente proyecto tiene como objetivo ejecutar obras de infraestructura que restablezcan la conectividad vial, tales como construcción de pasarelas, construcción de bordas, así como reparación de casas comunales, construcción de muros y reparación de calles; así como para sufragar los gastos logísticos que implique la ejecución del proyecto; </w:t>
      </w:r>
      <w:r w:rsidR="004B15D8" w:rsidRPr="008D3664">
        <w:rPr>
          <w:b/>
        </w:rPr>
        <w:t>POR TANTO,</w:t>
      </w:r>
      <w:r w:rsidR="004B15D8" w:rsidRPr="008D3664">
        <w:t xml:space="preserve"> con base al Decreto Legislativo N° 650, por unanimidad</w:t>
      </w:r>
      <w:r w:rsidR="004B15D8" w:rsidRPr="008D3664">
        <w:rPr>
          <w:kern w:val="2"/>
        </w:rPr>
        <w:t xml:space="preserve">, </w:t>
      </w:r>
      <w:r w:rsidR="004B15D8" w:rsidRPr="008D3664">
        <w:rPr>
          <w:b/>
          <w:kern w:val="2"/>
        </w:rPr>
        <w:t>ACUERDA:</w:t>
      </w:r>
      <w:r w:rsidR="004B15D8" w:rsidRPr="008D3664">
        <w:rPr>
          <w:kern w:val="2"/>
        </w:rPr>
        <w:t xml:space="preserve"> </w:t>
      </w:r>
      <w:r w:rsidR="004B15D8" w:rsidRPr="008D3664">
        <w:rPr>
          <w:b/>
          <w:lang w:val="es-ES_tradnl"/>
        </w:rPr>
        <w:t>a)</w:t>
      </w:r>
      <w:r w:rsidR="004B15D8" w:rsidRPr="008D3664">
        <w:rPr>
          <w:rFonts w:eastAsia="Calibri"/>
        </w:rPr>
        <w:t xml:space="preserve"> Aprobar la Carpeta Técnica del proyecto denominado: «REPARACIÓN DE DAÑOS A INFRAESTRUCTURA POR TORMENTA AMANDA, 30% FERRE», presentada por la Jefatura de Proyectos, por contener las especificaciones técnicas y presupuesto, por el monto total de cuarenta mil dólares de los Estados Unidos de América </w:t>
      </w:r>
      <w:r w:rsidR="004B15D8" w:rsidRPr="008D3664">
        <w:rPr>
          <w:rFonts w:eastAsia="Calibri"/>
          <w:b/>
        </w:rPr>
        <w:t>($40,000.00)</w:t>
      </w:r>
      <w:r w:rsidR="004B15D8" w:rsidRPr="008D3664">
        <w:rPr>
          <w:rFonts w:eastAsia="Calibri"/>
          <w:kern w:val="2"/>
        </w:rPr>
        <w:t>;</w:t>
      </w:r>
      <w:r w:rsidR="004B15D8" w:rsidRPr="008D3664">
        <w:rPr>
          <w:kern w:val="2"/>
        </w:rPr>
        <w:t xml:space="preserve"> </w:t>
      </w:r>
      <w:r w:rsidR="004B15D8" w:rsidRPr="008D3664">
        <w:rPr>
          <w:rFonts w:eastAsia="Calibri"/>
          <w:b/>
        </w:rPr>
        <w:t xml:space="preserve">b) </w:t>
      </w:r>
      <w:r w:rsidR="004B15D8" w:rsidRPr="008D3664">
        <w:rPr>
          <w:rFonts w:eastAsia="Calibri"/>
        </w:rPr>
        <w:t xml:space="preserve">Autorizar a la Tesorera Municipal, para que con fondos de la cuenta denominada: </w:t>
      </w:r>
      <w:r w:rsidR="004B15D8" w:rsidRPr="008D3664">
        <w:t>«</w:t>
      </w:r>
      <w:r w:rsidR="004B15D8" w:rsidRPr="008D3664">
        <w:rPr>
          <w:b/>
        </w:rPr>
        <w:t>AMZ 30% FONDO DE EMERGENCIA Y DE RECUPERACIÓN Y RECONSTRUCCIÓN ECONÓMICA</w:t>
      </w:r>
      <w:r w:rsidR="004B15D8" w:rsidRPr="008D3664">
        <w:t>» (30% FERRE)</w:t>
      </w:r>
      <w:r w:rsidR="004B15D8" w:rsidRPr="008D3664">
        <w:rPr>
          <w:rFonts w:eastAsia="Calibri"/>
        </w:rPr>
        <w:t xml:space="preserve">, solicite al banco Hipotecario, agencia Zacatecoluca, la </w:t>
      </w:r>
      <w:r w:rsidR="004B15D8" w:rsidRPr="008D3664">
        <w:rPr>
          <w:rFonts w:eastAsia="Calibri"/>
          <w:b/>
        </w:rPr>
        <w:t>APERTURA DE CUENTA CORRIENTE</w:t>
      </w:r>
      <w:r w:rsidR="004B15D8" w:rsidRPr="008D3664">
        <w:rPr>
          <w:rFonts w:eastAsia="Calibri"/>
        </w:rPr>
        <w:t>, para la ejecución del proyecto denominado:</w:t>
      </w:r>
      <w:r w:rsidR="004B15D8" w:rsidRPr="008D3664">
        <w:rPr>
          <w:rFonts w:eastAsia="Calibri"/>
          <w:b/>
        </w:rPr>
        <w:t xml:space="preserve"> </w:t>
      </w:r>
      <w:r w:rsidR="004B15D8" w:rsidRPr="008D3664">
        <w:rPr>
          <w:rFonts w:eastAsia="Calibri"/>
        </w:rPr>
        <w:t>«TORMENTA TROPICAL AMANDA - REHABILITACIÓN DE INFRAESTRUCTURA - FERRE»;</w:t>
      </w:r>
      <w:r w:rsidR="004B15D8" w:rsidRPr="008D3664">
        <w:rPr>
          <w:rFonts w:eastAsia="Calibri"/>
          <w:color w:val="FF0000"/>
        </w:rPr>
        <w:t xml:space="preserve"> </w:t>
      </w:r>
      <w:r w:rsidR="004B15D8" w:rsidRPr="008D3664">
        <w:rPr>
          <w:rFonts w:eastAsia="Calibri"/>
        </w:rPr>
        <w:t xml:space="preserve">con un monto total de cuarenta mil dólares de los Estados Unidos de América ($40,000.00); </w:t>
      </w:r>
      <w:r w:rsidR="004B15D8" w:rsidRPr="008D3664">
        <w:rPr>
          <w:rFonts w:eastAsia="Calibri"/>
          <w:b/>
        </w:rPr>
        <w:t xml:space="preserve">c) </w:t>
      </w:r>
      <w:r w:rsidR="004B15D8" w:rsidRPr="008D3664">
        <w:rPr>
          <w:rFonts w:eastAsia="Calibri"/>
        </w:rPr>
        <w:t xml:space="preserve">Nombrar </w:t>
      </w:r>
      <w:r w:rsidR="004B15D8" w:rsidRPr="008D3664">
        <w:rPr>
          <w:rFonts w:eastAsia="Calibri"/>
          <w:b/>
        </w:rPr>
        <w:t xml:space="preserve">REFRENDARIOS </w:t>
      </w:r>
      <w:r w:rsidR="004B15D8" w:rsidRPr="008D3664">
        <w:rPr>
          <w:rFonts w:eastAsia="Calibri"/>
        </w:rPr>
        <w:t xml:space="preserve">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w:t>
      </w:r>
      <w:r w:rsidR="004B15D8" w:rsidRPr="008D3664">
        <w:rPr>
          <w:rFonts w:eastAsia="Calibri"/>
          <w:b/>
          <w:kern w:val="2"/>
        </w:rPr>
        <w:t>d</w:t>
      </w:r>
      <w:r w:rsidR="004B15D8" w:rsidRPr="008D3664">
        <w:rPr>
          <w:b/>
          <w:lang w:val="es-ES_tradnl"/>
        </w:rPr>
        <w:t xml:space="preserve">) </w:t>
      </w:r>
      <w:r w:rsidR="004B15D8" w:rsidRPr="008D3664">
        <w:rPr>
          <w:lang w:val="es-ES_tradnl"/>
        </w:rPr>
        <w:t>Ejecutar el proyecto denominado:</w:t>
      </w:r>
      <w:r w:rsidR="004B15D8" w:rsidRPr="008D3664">
        <w:rPr>
          <w:rFonts w:eastAsia="Calibri"/>
        </w:rPr>
        <w:t xml:space="preserve"> «TORMENTA TROPICAL AMANDA - REHABILITACIÓN DE INFRAESTRUCTURA - FERRE»; por el sistema de Administración;</w:t>
      </w:r>
      <w:r w:rsidR="004B15D8" w:rsidRPr="008D3664">
        <w:t xml:space="preserve"> </w:t>
      </w:r>
      <w:r w:rsidR="00C91DC8" w:rsidRPr="008D3664">
        <w:rPr>
          <w:b/>
          <w:bCs/>
        </w:rPr>
        <w:t>e</w:t>
      </w:r>
      <w:r w:rsidR="004B15D8" w:rsidRPr="008D3664">
        <w:rPr>
          <w:rFonts w:eastAsia="Calibri"/>
          <w:b/>
          <w:bCs/>
        </w:rPr>
        <w:t>)</w:t>
      </w:r>
      <w:r w:rsidR="004B15D8" w:rsidRPr="008D3664">
        <w:rPr>
          <w:rFonts w:eastAsia="Calibri"/>
        </w:rPr>
        <w:t xml:space="preserve"> Autorizar a la Tesorera municipal, Licda. Katy Elizabeth chirino, para que efectúe las erogaciones correspondientes de la cuenta destinada a la ejecución de proyecto en mención; </w:t>
      </w:r>
      <w:r w:rsidR="00C91DC8" w:rsidRPr="008D3664">
        <w:rPr>
          <w:rFonts w:eastAsia="Calibri"/>
          <w:b/>
          <w:bCs/>
        </w:rPr>
        <w:t>f</w:t>
      </w:r>
      <w:r w:rsidR="004B15D8" w:rsidRPr="008D3664">
        <w:rPr>
          <w:rFonts w:eastAsia="Calibri"/>
          <w:b/>
          <w:bCs/>
        </w:rPr>
        <w:t>)</w:t>
      </w:r>
      <w:r w:rsidR="004B15D8" w:rsidRPr="008D3664">
        <w:rPr>
          <w:rFonts w:eastAsia="Calibri"/>
        </w:rPr>
        <w:t xml:space="preserve"> </w:t>
      </w:r>
      <w:r w:rsidR="004B15D8" w:rsidRPr="008D3664">
        <w:t xml:space="preserve">Ordenar a la Jefatura de la Unidad de Adquisiciones y Contrataciones Institucional, </w:t>
      </w:r>
      <w:r w:rsidR="004B15D8" w:rsidRPr="008D3664">
        <w:rPr>
          <w:b/>
        </w:rPr>
        <w:t>INICIAR EL PROCESO DE ADQUISICIÓN</w:t>
      </w:r>
      <w:r w:rsidR="004B15D8" w:rsidRPr="008D3664">
        <w:t xml:space="preserve"> de bienes y servicios para la ejecución del Proyecto, de conformidad a la normativa de compras públicas; </w:t>
      </w:r>
      <w:r w:rsidR="00C91DC8" w:rsidRPr="008D3664">
        <w:rPr>
          <w:b/>
          <w:bCs/>
        </w:rPr>
        <w:t>g</w:t>
      </w:r>
      <w:r w:rsidR="004B15D8" w:rsidRPr="008D3664">
        <w:rPr>
          <w:b/>
          <w:bCs/>
        </w:rPr>
        <w:t>)</w:t>
      </w:r>
      <w:r w:rsidR="004B15D8" w:rsidRPr="008D3664">
        <w:t xml:space="preserve"> Nombrar </w:t>
      </w:r>
      <w:r w:rsidR="004B15D8" w:rsidRPr="008D3664">
        <w:rPr>
          <w:b/>
        </w:rPr>
        <w:t>EJECUTOR</w:t>
      </w:r>
      <w:r w:rsidR="004B15D8" w:rsidRPr="008D3664">
        <w:t xml:space="preserve"> </w:t>
      </w:r>
      <w:r w:rsidR="004B15D8" w:rsidRPr="008D3664">
        <w:rPr>
          <w:i/>
        </w:rPr>
        <w:t>ad honorem,</w:t>
      </w:r>
      <w:r w:rsidR="004B15D8" w:rsidRPr="008D3664">
        <w:t xml:space="preserve"> Lic. Karla Melissa Domínguez Peraza, Secretaria de Despacho; </w:t>
      </w:r>
      <w:r w:rsidR="00C91DC8" w:rsidRPr="008D3664">
        <w:rPr>
          <w:b/>
          <w:bCs/>
        </w:rPr>
        <w:t>h</w:t>
      </w:r>
      <w:r w:rsidR="004B15D8" w:rsidRPr="008D3664">
        <w:rPr>
          <w:b/>
          <w:bCs/>
        </w:rPr>
        <w:t>)</w:t>
      </w:r>
      <w:r w:rsidR="004B15D8" w:rsidRPr="008D3664">
        <w:t xml:space="preserve"> Nombrar </w:t>
      </w:r>
      <w:r w:rsidR="004B15D8" w:rsidRPr="008D3664">
        <w:rPr>
          <w:b/>
        </w:rPr>
        <w:t>SUPERVISOR</w:t>
      </w:r>
      <w:r w:rsidR="004B15D8" w:rsidRPr="008D3664">
        <w:t xml:space="preserve"> </w:t>
      </w:r>
      <w:r w:rsidR="004B15D8" w:rsidRPr="008D3664">
        <w:rPr>
          <w:i/>
        </w:rPr>
        <w:t>ad honorem,</w:t>
      </w:r>
      <w:r w:rsidR="004B15D8" w:rsidRPr="008D3664">
        <w:t xml:space="preserve"> </w:t>
      </w:r>
      <w:r w:rsidR="004B15D8" w:rsidRPr="008D3664">
        <w:rPr>
          <w:rFonts w:eastAsia="Calibri"/>
        </w:rPr>
        <w:t>Sr. Milton Roque, Auxiliar de Protección Civil</w:t>
      </w:r>
      <w:r w:rsidR="004B15D8" w:rsidRPr="008D3664">
        <w:t xml:space="preserve">; </w:t>
      </w:r>
      <w:r w:rsidR="004B15D8" w:rsidRPr="008D3664">
        <w:rPr>
          <w:b/>
        </w:rPr>
        <w:t>i)</w:t>
      </w:r>
      <w:r w:rsidR="004B15D8" w:rsidRPr="008D3664">
        <w:t xml:space="preserve"> Nombrar </w:t>
      </w:r>
      <w:r w:rsidR="004B15D8" w:rsidRPr="008D3664">
        <w:rPr>
          <w:b/>
        </w:rPr>
        <w:t>ADMINISTRADOR</w:t>
      </w:r>
      <w:r w:rsidR="004B15D8" w:rsidRPr="008D3664">
        <w:t xml:space="preserve"> de Contratos y/o Órdenes de Compra </w:t>
      </w:r>
      <w:r w:rsidR="004B15D8" w:rsidRPr="008D3664">
        <w:rPr>
          <w:i/>
        </w:rPr>
        <w:t>ad honorem</w:t>
      </w:r>
      <w:r w:rsidR="004B15D8" w:rsidRPr="008D3664">
        <w:t xml:space="preserve">, a Lic. Juan José Hernández, y quienes tendrán las responsabilidades que establece la Ley. </w:t>
      </w:r>
      <w:r w:rsidR="00C91DC8" w:rsidRPr="008D3664">
        <w:rPr>
          <w:lang w:eastAsia="es-SV"/>
        </w:rPr>
        <w:t>Se hace constar que el Dr. Ever Stanley Henríquez Cruz, Cuarto Regidor Propietario; salva su voto en el literal «i» del presente acuerdo, en uso de la facultad establecida en el Art. 45 de Código Municipal.</w:t>
      </w:r>
      <w:r w:rsidR="009E7571" w:rsidRPr="008D3664">
        <w:rPr>
          <w:lang w:eastAsia="es-SV"/>
        </w:rPr>
        <w:t xml:space="preserve"> </w:t>
      </w:r>
      <w:r w:rsidR="004B15D8" w:rsidRPr="008D3664">
        <w:rPr>
          <w:rFonts w:eastAsia="Calibri"/>
        </w:rPr>
        <w:t>COMUNÍQUESE</w:t>
      </w:r>
      <w:r w:rsidR="0036705A" w:rsidRPr="008D3664">
        <w:rPr>
          <w:rFonts w:eastAsia="Calibri"/>
        </w:rPr>
        <w:t>.</w:t>
      </w:r>
      <w:r w:rsidR="00704561" w:rsidRPr="008D3664">
        <w:t xml:space="preserve"> </w:t>
      </w:r>
      <w:r w:rsidR="003C7F25" w:rsidRPr="008D3664">
        <w:rPr>
          <w:rFonts w:eastAsia="Calibri"/>
          <w:b/>
          <w:u w:val="single"/>
        </w:rPr>
        <w:t>ACUERDO NÚMERO DIEZ</w:t>
      </w:r>
      <w:r w:rsidR="003C7F25" w:rsidRPr="008D3664">
        <w:rPr>
          <w:rFonts w:eastAsia="Calibri"/>
        </w:rPr>
        <w:t xml:space="preserve">.- </w:t>
      </w:r>
      <w:r w:rsidR="008D1C14" w:rsidRPr="008D3664">
        <w:rPr>
          <w:rFonts w:eastAsia="Calibri"/>
        </w:rPr>
        <w:t>En relación a la solicitud de reparación de la Pala Mec</w:t>
      </w:r>
      <w:r w:rsidR="00CF458D" w:rsidRPr="008D3664">
        <w:rPr>
          <w:rFonts w:eastAsia="Calibri"/>
        </w:rPr>
        <w:t>á</w:t>
      </w:r>
      <w:r w:rsidR="008D1C14" w:rsidRPr="008D3664">
        <w:rPr>
          <w:rFonts w:eastAsia="Calibri"/>
        </w:rPr>
        <w:t xml:space="preserve">nica tipo Oruga; el Concejo Municipal, en uso de las facultades, por mayoría, </w:t>
      </w:r>
      <w:r w:rsidR="008D1C14" w:rsidRPr="008D3664">
        <w:rPr>
          <w:rFonts w:eastAsia="Calibri"/>
          <w:b/>
        </w:rPr>
        <w:t>ACUERDA</w:t>
      </w:r>
      <w:r w:rsidR="008D1C14" w:rsidRPr="008D3664">
        <w:rPr>
          <w:rFonts w:eastAsia="Calibri"/>
        </w:rPr>
        <w:t xml:space="preserve">: Ordenar al Jefe de Transporte y Mantenimiento de esta Municipalidad, Sr. Francisco Orellana Flores, </w:t>
      </w:r>
      <w:r w:rsidR="008D1C14" w:rsidRPr="008D3664">
        <w:rPr>
          <w:rFonts w:eastAsia="Calibri"/>
          <w:b/>
        </w:rPr>
        <w:t>hacer las gestiones y/o coordinaciones necesarias a fin de efectuar la reparación</w:t>
      </w:r>
      <w:r w:rsidR="008D1C14" w:rsidRPr="008D3664">
        <w:rPr>
          <w:rFonts w:eastAsia="Calibri"/>
        </w:rPr>
        <w:t xml:space="preserve"> de la Pala Mec</w:t>
      </w:r>
      <w:r w:rsidR="00CF458D" w:rsidRPr="008D3664">
        <w:rPr>
          <w:rFonts w:eastAsia="Calibri"/>
        </w:rPr>
        <w:t>á</w:t>
      </w:r>
      <w:r w:rsidR="008D1C14" w:rsidRPr="008D3664">
        <w:rPr>
          <w:rFonts w:eastAsia="Calibri"/>
        </w:rPr>
        <w:t>nica tipo Oruga. Se hace constar que el Dr. Ever Stanley Henríquez Cruz, Cuarto Regidor Propietario salva su voto en el presente acuerdo de conformidad a la facultad establecida en el Art. 45 del Código Municipal. COMUNÍQUESE</w:t>
      </w:r>
      <w:r w:rsidR="00704561" w:rsidRPr="008D3664">
        <w:rPr>
          <w:rFonts w:eastAsia="Calibri"/>
        </w:rPr>
        <w:t xml:space="preserve">. </w:t>
      </w:r>
      <w:r w:rsidR="00CF362F" w:rsidRPr="008D3664">
        <w:rPr>
          <w:rFonts w:eastAsia="Calibri"/>
          <w:b/>
          <w:u w:val="single"/>
        </w:rPr>
        <w:t>ACUERDO NÚMERO ONCE</w:t>
      </w:r>
      <w:r w:rsidR="00CF362F" w:rsidRPr="008D3664">
        <w:rPr>
          <w:rFonts w:eastAsia="Calibri"/>
        </w:rPr>
        <w:t xml:space="preserve">.- </w:t>
      </w:r>
      <w:r w:rsidR="00CF362F" w:rsidRPr="008D3664">
        <w:rPr>
          <w:rFonts w:eastAsia="Calibri"/>
          <w:lang w:val="es-SV" w:eastAsia="en-US"/>
        </w:rPr>
        <w:t xml:space="preserve">El Concejo Municipal, en uso de las facultades que le confiere el Código Municipal y el Art. 18 de la Ley de Adquisiciones y Contrataciones de la Administración Pública, por unanimidad, </w:t>
      </w:r>
      <w:r w:rsidR="00CF362F" w:rsidRPr="008D3664">
        <w:rPr>
          <w:rFonts w:eastAsia="Calibri"/>
          <w:b/>
          <w:lang w:val="es-SV" w:eastAsia="en-US"/>
        </w:rPr>
        <w:t xml:space="preserve">ACUERDA: </w:t>
      </w:r>
      <w:r w:rsidR="00CF362F" w:rsidRPr="008D3664">
        <w:rPr>
          <w:rFonts w:eastAsia="Calibri"/>
          <w:lang w:val="es-SV" w:eastAsia="en-US"/>
        </w:rPr>
        <w:t>Aprobar las</w:t>
      </w:r>
      <w:r w:rsidR="00CF362F" w:rsidRPr="008D3664">
        <w:rPr>
          <w:rFonts w:eastAsia="Calibri"/>
          <w:b/>
          <w:lang w:val="es-SV" w:eastAsia="en-US"/>
        </w:rPr>
        <w:t xml:space="preserve"> BASES DE LICITACIÓN y TÉRMINOS DE REFERENCIA</w:t>
      </w:r>
      <w:r w:rsidR="00CF362F" w:rsidRPr="008D3664">
        <w:rPr>
          <w:rFonts w:eastAsia="Calibri"/>
        </w:rPr>
        <w:t>, presentadas por la</w:t>
      </w:r>
      <w:r w:rsidR="00CF362F" w:rsidRPr="008D3664">
        <w:rPr>
          <w:rFonts w:eastAsia="Calibri"/>
          <w:lang w:val="es-SV" w:eastAsia="en-US"/>
        </w:rPr>
        <w:t xml:space="preserve"> Jefatura de la Unidad de Adquisiciones y Contrataciones Institucional UACI; correspondiente al proceso de </w:t>
      </w:r>
      <w:r w:rsidR="00CF362F" w:rsidRPr="008D3664">
        <w:rPr>
          <w:rFonts w:eastAsia="Calibri"/>
        </w:rPr>
        <w:t xml:space="preserve">Licitación Pública </w:t>
      </w:r>
      <w:r w:rsidR="00CF362F" w:rsidRPr="008D3664">
        <w:rPr>
          <w:rFonts w:eastAsia="Calibri"/>
          <w:b/>
          <w:lang w:val="es-SV" w:eastAsia="en-US"/>
        </w:rPr>
        <w:t xml:space="preserve">N° LP-06/2020-AMZ, </w:t>
      </w:r>
      <w:r w:rsidR="00CF362F" w:rsidRPr="008D3664">
        <w:rPr>
          <w:rFonts w:eastAsia="Calibri"/>
          <w:lang w:val="es-SV" w:eastAsia="en-US"/>
        </w:rPr>
        <w:t>para la selección del contratista que realizará el proyecto denominado:</w:t>
      </w:r>
      <w:r w:rsidR="00CF362F" w:rsidRPr="008D3664">
        <w:rPr>
          <w:rFonts w:eastAsia="Calibri"/>
          <w:b/>
          <w:lang w:val="es-SV" w:eastAsia="en-US"/>
        </w:rPr>
        <w:t xml:space="preserve"> </w:t>
      </w:r>
      <w:r w:rsidR="00CF362F" w:rsidRPr="008D3664">
        <w:rPr>
          <w:rFonts w:eastAsia="Calibri"/>
          <w:lang w:val="es-SV" w:eastAsia="en-US"/>
        </w:rPr>
        <w:t>«PRIMERA ETAPA DE PAVIMENTACIÓ</w:t>
      </w:r>
      <w:r w:rsidR="00893603" w:rsidRPr="008D3664">
        <w:rPr>
          <w:rFonts w:eastAsia="Calibri"/>
          <w:lang w:val="es-SV" w:eastAsia="en-US"/>
        </w:rPr>
        <w:t>N ASFÁ</w:t>
      </w:r>
      <w:r w:rsidR="00CF362F" w:rsidRPr="008D3664">
        <w:rPr>
          <w:rFonts w:eastAsia="Calibri"/>
          <w:lang w:val="es-SV" w:eastAsia="en-US"/>
        </w:rPr>
        <w:t>LTICA Y CONSTRUCCIÓN DE CUNETA TIPO "V" DE CALLE A CANTÓN “SANTA IRENE”, EN EL MUNICIPIO DE ZACATECOLUCA»</w:t>
      </w:r>
      <w:r w:rsidR="00CF362F" w:rsidRPr="008D3664">
        <w:rPr>
          <w:rFonts w:eastAsia="Calibri"/>
        </w:rPr>
        <w:t>. COMUNÍQUESE</w:t>
      </w:r>
      <w:r w:rsidR="00CF362F" w:rsidRPr="008D3664">
        <w:t>.</w:t>
      </w:r>
      <w:r w:rsidR="00704561" w:rsidRPr="008D3664">
        <w:t xml:space="preserve"> </w:t>
      </w:r>
      <w:r w:rsidR="00C616A1" w:rsidRPr="008D3664">
        <w:rPr>
          <w:rFonts w:eastAsia="Calibri"/>
          <w:b/>
          <w:u w:val="single"/>
        </w:rPr>
        <w:t>ACUERDO NÚMERO DOCE</w:t>
      </w:r>
      <w:r w:rsidR="00C616A1" w:rsidRPr="008D3664">
        <w:rPr>
          <w:rFonts w:eastAsia="Calibri"/>
        </w:rPr>
        <w:t xml:space="preserve">.- El Concejo Municipal, </w:t>
      </w:r>
      <w:r w:rsidR="00C616A1" w:rsidRPr="008D3664">
        <w:rPr>
          <w:rFonts w:eastAsia="Calibri"/>
          <w:b/>
          <w:bCs/>
        </w:rPr>
        <w:t>CONSIDERANDO:</w:t>
      </w:r>
      <w:r w:rsidR="00C616A1" w:rsidRPr="008D3664">
        <w:rPr>
          <w:rFonts w:eastAsia="Calibri"/>
        </w:rPr>
        <w:t xml:space="preserve"> </w:t>
      </w:r>
      <w:r w:rsidR="00C616A1" w:rsidRPr="008D3664">
        <w:rPr>
          <w:rFonts w:eastAsia="Calibri"/>
          <w:b/>
        </w:rPr>
        <w:t>I.-</w:t>
      </w:r>
      <w:r w:rsidR="00C616A1" w:rsidRPr="008D3664">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C616A1" w:rsidRPr="008D3664">
        <w:rPr>
          <w:rFonts w:eastAsia="Calibri"/>
          <w:b/>
          <w:bCs/>
        </w:rPr>
        <w:t>II.-</w:t>
      </w:r>
      <w:r w:rsidR="00C616A1" w:rsidRPr="008D3664">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C616A1" w:rsidRPr="008D3664">
        <w:rPr>
          <w:rFonts w:eastAsia="Calibri"/>
          <w:bCs/>
        </w:rPr>
        <w:t>Registradora del Estado Familiar, Licenciada Reyna Candelaria Calero de Alvarado;</w:t>
      </w:r>
      <w:r w:rsidR="00C616A1" w:rsidRPr="008D3664">
        <w:rPr>
          <w:rFonts w:eastAsia="Calibri"/>
          <w:b/>
          <w:bCs/>
        </w:rPr>
        <w:t xml:space="preserve"> III.-</w:t>
      </w:r>
      <w:r w:rsidR="00C616A1" w:rsidRPr="008D3664">
        <w:rPr>
          <w:rFonts w:eastAsia="Calibri"/>
        </w:rPr>
        <w:t xml:space="preserve"> Que la falta de Partida de Nacimiento de los inscritos, les ocasiona problemas para probar su estado familiar y demás trámites legales; </w:t>
      </w:r>
      <w:r w:rsidR="00C616A1" w:rsidRPr="008D3664">
        <w:rPr>
          <w:rFonts w:eastAsia="Calibri"/>
          <w:b/>
          <w:bCs/>
        </w:rPr>
        <w:t>POR TANTO</w:t>
      </w:r>
      <w:r w:rsidR="00C616A1" w:rsidRPr="008D3664">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C616A1" w:rsidRPr="008D3664">
        <w:rPr>
          <w:rFonts w:eastAsia="Calibri"/>
          <w:b/>
          <w:bCs/>
        </w:rPr>
        <w:t xml:space="preserve">ACUERDA: a) </w:t>
      </w:r>
      <w:r w:rsidR="00C616A1" w:rsidRPr="008D3664">
        <w:rPr>
          <w:rFonts w:eastAsia="Calibri"/>
        </w:rPr>
        <w:t>Reponer las Inscripciones de las Partidas de Nacimiento de:</w:t>
      </w:r>
      <w:r w:rsidR="00C616A1" w:rsidRPr="008D3664">
        <w:rPr>
          <w:b/>
          <w:lang w:val="es-MX" w:eastAsia="es-ES"/>
        </w:rPr>
        <w:t xml:space="preserve"> </w:t>
      </w:r>
    </w:p>
    <w:p w14:paraId="6C8C3636" w14:textId="7C3609ED" w:rsidR="00C616A1" w:rsidRPr="008D3664" w:rsidRDefault="00C616A1" w:rsidP="00C616A1">
      <w:pPr>
        <w:spacing w:line="360" w:lineRule="auto"/>
        <w:jc w:val="both"/>
        <w:rPr>
          <w:lang w:val="es-MX"/>
        </w:rPr>
      </w:pPr>
      <w:r w:rsidRPr="008D3664">
        <w:rPr>
          <w:b/>
          <w:lang w:val="es-MX"/>
        </w:rPr>
        <w:t xml:space="preserve">01.- </w:t>
      </w:r>
      <w:r w:rsidR="008E6707" w:rsidRPr="008E6707">
        <w:rPr>
          <w:b/>
          <w:bCs/>
          <w:lang w:val="es-MX"/>
        </w:rPr>
        <w:t>-------------------------------------------------------</w:t>
      </w:r>
      <w:r w:rsidRPr="008E6707">
        <w:rPr>
          <w:b/>
          <w:bCs/>
          <w:lang w:val="es-MX"/>
        </w:rPr>
        <w:t>,</w:t>
      </w:r>
      <w:r w:rsidRPr="008D3664">
        <w:rPr>
          <w:b/>
          <w:lang w:val="es-MX"/>
        </w:rPr>
        <w:t xml:space="preserve"> </w:t>
      </w:r>
      <w:r w:rsidRPr="008D3664">
        <w:rPr>
          <w:lang w:val="es-MX"/>
        </w:rPr>
        <w:t xml:space="preserve">quien nació en </w:t>
      </w:r>
      <w:r w:rsidR="001D0642">
        <w:rPr>
          <w:lang w:val="es-MX"/>
        </w:rPr>
        <w:t>-------------------------------------------------------</w:t>
      </w:r>
      <w:r w:rsidRPr="008D3664">
        <w:rPr>
          <w:lang w:val="es-MX"/>
        </w:rPr>
        <w:t xml:space="preserve">, el día </w:t>
      </w:r>
      <w:r w:rsidR="001D0642">
        <w:rPr>
          <w:lang w:val="es-MX"/>
        </w:rPr>
        <w:t>---------------------------------------------------------------------</w:t>
      </w:r>
      <w:r w:rsidRPr="008D3664">
        <w:rPr>
          <w:lang w:val="es-MX"/>
        </w:rPr>
        <w:t xml:space="preserve">, siendo hija de </w:t>
      </w:r>
      <w:r w:rsidR="001D0642">
        <w:rPr>
          <w:lang w:val="es-MX"/>
        </w:rPr>
        <w:t>-----------------------------</w:t>
      </w:r>
      <w:r w:rsidRPr="008D3664">
        <w:rPr>
          <w:lang w:val="es-MX"/>
        </w:rPr>
        <w:t xml:space="preserve"> y de </w:t>
      </w:r>
      <w:r w:rsidR="001D0642">
        <w:rPr>
          <w:lang w:val="es-MX"/>
        </w:rPr>
        <w:t>---------------------</w:t>
      </w:r>
      <w:r w:rsidRPr="008D3664">
        <w:rPr>
          <w:lang w:val="es-MX"/>
        </w:rPr>
        <w:t>.</w:t>
      </w:r>
    </w:p>
    <w:p w14:paraId="5A0893BA" w14:textId="2F373CAF" w:rsidR="00C616A1" w:rsidRPr="008D3664" w:rsidRDefault="00C616A1" w:rsidP="00C616A1">
      <w:pPr>
        <w:spacing w:line="360" w:lineRule="auto"/>
        <w:jc w:val="both"/>
        <w:rPr>
          <w:lang w:val="es-MX"/>
        </w:rPr>
      </w:pPr>
      <w:r w:rsidRPr="008D3664">
        <w:rPr>
          <w:b/>
          <w:lang w:val="es-MX"/>
        </w:rPr>
        <w:t xml:space="preserve">02.- </w:t>
      </w:r>
      <w:r w:rsidR="001D0642">
        <w:rPr>
          <w:lang w:val="es-MX"/>
        </w:rPr>
        <w:t>------------------------------------------------------</w:t>
      </w:r>
      <w:r w:rsidRPr="008D3664">
        <w:rPr>
          <w:lang w:val="es-MX"/>
        </w:rPr>
        <w:t>,</w:t>
      </w:r>
      <w:r w:rsidRPr="008D3664">
        <w:rPr>
          <w:b/>
          <w:lang w:val="es-MX"/>
        </w:rPr>
        <w:t xml:space="preserve"> </w:t>
      </w:r>
      <w:r w:rsidRPr="008D3664">
        <w:rPr>
          <w:lang w:val="es-MX"/>
        </w:rPr>
        <w:t xml:space="preserve">quien nació en </w:t>
      </w:r>
      <w:r w:rsidR="001D0642">
        <w:rPr>
          <w:lang w:val="es-MX"/>
        </w:rPr>
        <w:t>---------------------------------------------------</w:t>
      </w:r>
      <w:r w:rsidRPr="008D3664">
        <w:rPr>
          <w:lang w:val="es-MX"/>
        </w:rPr>
        <w:t xml:space="preserve">, el día </w:t>
      </w:r>
      <w:r w:rsidR="001D0642">
        <w:rPr>
          <w:lang w:val="es-MX"/>
        </w:rPr>
        <w:t>----------------------------------------------------------------</w:t>
      </w:r>
      <w:r w:rsidRPr="008D3664">
        <w:rPr>
          <w:lang w:val="es-MX"/>
        </w:rPr>
        <w:t xml:space="preserve">, siendo hija de </w:t>
      </w:r>
      <w:r w:rsidR="001D0642">
        <w:rPr>
          <w:lang w:val="es-MX"/>
        </w:rPr>
        <w:t>------------------------------</w:t>
      </w:r>
      <w:r w:rsidRPr="008D3664">
        <w:rPr>
          <w:lang w:val="es-MX"/>
        </w:rPr>
        <w:t xml:space="preserve"> y de </w:t>
      </w:r>
      <w:r w:rsidR="001D0642">
        <w:rPr>
          <w:lang w:val="es-MX"/>
        </w:rPr>
        <w:t>-----------------------------------</w:t>
      </w:r>
    </w:p>
    <w:p w14:paraId="161825CF" w14:textId="07828581" w:rsidR="00C616A1" w:rsidRPr="008D3664" w:rsidRDefault="00C616A1" w:rsidP="00C616A1">
      <w:pPr>
        <w:spacing w:line="360" w:lineRule="auto"/>
        <w:jc w:val="both"/>
        <w:rPr>
          <w:lang w:val="es-MX"/>
        </w:rPr>
      </w:pPr>
      <w:r w:rsidRPr="008D3664">
        <w:rPr>
          <w:b/>
          <w:lang w:val="es-MX"/>
        </w:rPr>
        <w:t xml:space="preserve">03- </w:t>
      </w:r>
      <w:r w:rsidR="001D0642">
        <w:rPr>
          <w:lang w:val="es-MX"/>
        </w:rPr>
        <w:t>----------------------------</w:t>
      </w:r>
      <w:r w:rsidRPr="008D3664">
        <w:rPr>
          <w:lang w:val="es-MX"/>
        </w:rPr>
        <w:t>,</w:t>
      </w:r>
      <w:r w:rsidRPr="008D3664">
        <w:rPr>
          <w:b/>
          <w:lang w:val="es-MX"/>
        </w:rPr>
        <w:t xml:space="preserve"> </w:t>
      </w:r>
      <w:r w:rsidRPr="008D3664">
        <w:rPr>
          <w:lang w:val="es-MX"/>
        </w:rPr>
        <w:t xml:space="preserve">quien nació en </w:t>
      </w:r>
      <w:r w:rsidR="001D0642">
        <w:rPr>
          <w:lang w:val="es-MX"/>
        </w:rPr>
        <w:t>-------------------------------------------------------</w:t>
      </w:r>
      <w:r w:rsidRPr="008D3664">
        <w:rPr>
          <w:lang w:val="es-MX"/>
        </w:rPr>
        <w:t xml:space="preserve">, el día </w:t>
      </w:r>
      <w:r w:rsidR="001D0642">
        <w:rPr>
          <w:lang w:val="es-MX"/>
        </w:rPr>
        <w:t>-----------------------------------------------------------</w:t>
      </w:r>
      <w:r w:rsidRPr="008D3664">
        <w:rPr>
          <w:lang w:val="es-MX"/>
        </w:rPr>
        <w:t xml:space="preserve">, siendo hijo de </w:t>
      </w:r>
      <w:r w:rsidR="001D0642">
        <w:rPr>
          <w:lang w:val="es-MX"/>
        </w:rPr>
        <w:t>-----------------------------</w:t>
      </w:r>
    </w:p>
    <w:p w14:paraId="376F2481" w14:textId="6830E728" w:rsidR="00C616A1" w:rsidRPr="008D3664" w:rsidRDefault="00C616A1" w:rsidP="00C616A1">
      <w:pPr>
        <w:spacing w:line="360" w:lineRule="auto"/>
        <w:jc w:val="both"/>
        <w:rPr>
          <w:lang w:val="es-MX"/>
        </w:rPr>
      </w:pPr>
      <w:r w:rsidRPr="008D3664">
        <w:rPr>
          <w:b/>
          <w:lang w:val="es-MX"/>
        </w:rPr>
        <w:t xml:space="preserve">04.- </w:t>
      </w:r>
      <w:r w:rsidR="001D0642">
        <w:rPr>
          <w:lang w:val="es-MX"/>
        </w:rPr>
        <w:t>--------------------------------------------------------</w:t>
      </w:r>
      <w:r w:rsidRPr="008D3664">
        <w:rPr>
          <w:lang w:val="es-MX"/>
        </w:rPr>
        <w:t>,</w:t>
      </w:r>
      <w:r w:rsidRPr="008D3664">
        <w:rPr>
          <w:b/>
          <w:lang w:val="es-MX"/>
        </w:rPr>
        <w:t xml:space="preserve"> </w:t>
      </w:r>
      <w:r w:rsidRPr="008D3664">
        <w:rPr>
          <w:lang w:val="es-MX"/>
        </w:rPr>
        <w:t xml:space="preserve">quien nació en </w:t>
      </w:r>
      <w:r w:rsidR="001D0642">
        <w:rPr>
          <w:lang w:val="es-MX"/>
        </w:rPr>
        <w:t>----------------------------------------------------------</w:t>
      </w:r>
      <w:r w:rsidRPr="008D3664">
        <w:rPr>
          <w:lang w:val="es-MX"/>
        </w:rPr>
        <w:t xml:space="preserve">, el día </w:t>
      </w:r>
      <w:r w:rsidR="001D0642">
        <w:rPr>
          <w:lang w:val="es-MX"/>
        </w:rPr>
        <w:t>-----------------------------------------------------------</w:t>
      </w:r>
      <w:r w:rsidRPr="008D3664">
        <w:rPr>
          <w:lang w:val="es-MX"/>
        </w:rPr>
        <w:t xml:space="preserve">, siendo hija de </w:t>
      </w:r>
      <w:r w:rsidR="001D0642">
        <w:rPr>
          <w:lang w:val="es-MX"/>
        </w:rPr>
        <w:t>----------------------------</w:t>
      </w:r>
      <w:r w:rsidRPr="008D3664">
        <w:rPr>
          <w:lang w:val="es-MX"/>
        </w:rPr>
        <w:t xml:space="preserve"> y de </w:t>
      </w:r>
      <w:r w:rsidR="001D0642">
        <w:rPr>
          <w:lang w:val="es-MX"/>
        </w:rPr>
        <w:t>-----------------------</w:t>
      </w:r>
    </w:p>
    <w:p w14:paraId="3DD84C72" w14:textId="303CC4E8" w:rsidR="00C616A1" w:rsidRPr="008D3664" w:rsidRDefault="00C616A1" w:rsidP="00C616A1">
      <w:pPr>
        <w:spacing w:line="360" w:lineRule="auto"/>
        <w:jc w:val="both"/>
        <w:rPr>
          <w:lang w:val="es-MX"/>
        </w:rPr>
      </w:pPr>
      <w:r w:rsidRPr="008D3664">
        <w:rPr>
          <w:b/>
          <w:lang w:val="es-MX"/>
        </w:rPr>
        <w:t xml:space="preserve">05.- </w:t>
      </w:r>
      <w:r w:rsidR="001D0642">
        <w:rPr>
          <w:lang w:val="es-MX"/>
        </w:rPr>
        <w:t>-----------------------------------------------------------</w:t>
      </w:r>
      <w:r w:rsidRPr="008D3664">
        <w:rPr>
          <w:lang w:val="es-MX"/>
        </w:rPr>
        <w:t>,</w:t>
      </w:r>
      <w:r w:rsidRPr="008D3664">
        <w:rPr>
          <w:b/>
          <w:lang w:val="es-MX"/>
        </w:rPr>
        <w:t xml:space="preserve"> </w:t>
      </w:r>
      <w:r w:rsidRPr="008D3664">
        <w:rPr>
          <w:lang w:val="es-MX"/>
        </w:rPr>
        <w:t xml:space="preserve">quien nació en </w:t>
      </w:r>
      <w:r w:rsidR="001D0642">
        <w:rPr>
          <w:lang w:val="es-MX"/>
        </w:rPr>
        <w:t>---------------------------------------</w:t>
      </w:r>
      <w:r w:rsidRPr="008D3664">
        <w:rPr>
          <w:lang w:val="es-MX"/>
        </w:rPr>
        <w:t xml:space="preserve">, el día </w:t>
      </w:r>
      <w:r w:rsidR="001D0642">
        <w:rPr>
          <w:lang w:val="es-MX"/>
        </w:rPr>
        <w:t>------------------------------------------------------------</w:t>
      </w:r>
      <w:r w:rsidRPr="008D3664">
        <w:rPr>
          <w:lang w:val="es-MX"/>
        </w:rPr>
        <w:t xml:space="preserve">, siendo hija de </w:t>
      </w:r>
      <w:r w:rsidR="001D0642">
        <w:rPr>
          <w:lang w:val="es-MX"/>
        </w:rPr>
        <w:t>-------------------</w:t>
      </w:r>
      <w:r w:rsidRPr="008D3664">
        <w:rPr>
          <w:lang w:val="es-MX"/>
        </w:rPr>
        <w:t xml:space="preserve"> y </w:t>
      </w:r>
      <w:r w:rsidR="001D0642">
        <w:rPr>
          <w:lang w:val="es-MX"/>
        </w:rPr>
        <w:t>---------------------------</w:t>
      </w:r>
      <w:r w:rsidRPr="008D3664">
        <w:rPr>
          <w:lang w:val="es-MX"/>
        </w:rPr>
        <w:t>.</w:t>
      </w:r>
    </w:p>
    <w:p w14:paraId="43F97E1A" w14:textId="0D3BC2B6" w:rsidR="000312FE" w:rsidRPr="008D3664" w:rsidRDefault="00C616A1" w:rsidP="000312FE">
      <w:pPr>
        <w:spacing w:line="360" w:lineRule="auto"/>
        <w:jc w:val="both"/>
        <w:rPr>
          <w:lang w:eastAsia="es-SV"/>
        </w:rPr>
      </w:pPr>
      <w:r w:rsidRPr="008D3664">
        <w:rPr>
          <w:rFonts w:eastAsia="Calibri"/>
          <w:b/>
          <w:bCs/>
        </w:rPr>
        <w:t>b)</w:t>
      </w:r>
      <w:r w:rsidRPr="008D3664">
        <w:rPr>
          <w:rFonts w:eastAsia="Calibri"/>
        </w:rPr>
        <w:t xml:space="preserve"> Ordenar a la Licenciada Reyna Candelaria Calero de Alvarado, Registradora del Estado Familiar,</w:t>
      </w:r>
      <w:r w:rsidRPr="008D3664">
        <w:rPr>
          <w:rFonts w:eastAsia="Calibri"/>
          <w:b/>
        </w:rPr>
        <w:t xml:space="preserve"> </w:t>
      </w:r>
      <w:r w:rsidRPr="008D3664">
        <w:rPr>
          <w:rFonts w:eastAsia="Calibri"/>
          <w:b/>
          <w:bCs/>
        </w:rPr>
        <w:t>REPONGA</w:t>
      </w:r>
      <w:r w:rsidRPr="008D3664">
        <w:rPr>
          <w:rFonts w:eastAsia="Calibri"/>
          <w:bCs/>
        </w:rPr>
        <w:t xml:space="preserve"> </w:t>
      </w:r>
      <w:r w:rsidRPr="008D3664">
        <w:rPr>
          <w:rFonts w:eastAsia="Calibri"/>
        </w:rPr>
        <w:t xml:space="preserve">las </w:t>
      </w:r>
      <w:r w:rsidRPr="008D3664">
        <w:rPr>
          <w:rFonts w:eastAsia="Calibri"/>
          <w:b/>
        </w:rPr>
        <w:t>Partidas de Nacimiento</w:t>
      </w:r>
      <w:r w:rsidRPr="008D3664">
        <w:rPr>
          <w:rFonts w:eastAsia="Calibri"/>
        </w:rPr>
        <w:t xml:space="preserve"> de las personas antes relacionadas, de conformidad a las disposiciones anteriormente citadas y tomando como documento base</w:t>
      </w:r>
      <w:r w:rsidRPr="008D3664">
        <w:rPr>
          <w:lang w:val="es-MX" w:eastAsia="es-ES"/>
        </w:rPr>
        <w:t xml:space="preserve"> </w:t>
      </w:r>
      <w:r w:rsidRPr="008D3664">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704561" w:rsidRPr="008D3664">
        <w:rPr>
          <w:rFonts w:eastAsia="Calibri"/>
        </w:rPr>
        <w:t xml:space="preserve"> </w:t>
      </w:r>
      <w:r w:rsidR="00A52348" w:rsidRPr="008D3664">
        <w:rPr>
          <w:rFonts w:eastAsia="Calibri"/>
          <w:b/>
          <w:u w:val="single"/>
        </w:rPr>
        <w:t>ACUERDO NÚMERO TRECE</w:t>
      </w:r>
      <w:r w:rsidR="00A52348" w:rsidRPr="008D3664">
        <w:rPr>
          <w:rFonts w:eastAsia="Calibri"/>
        </w:rPr>
        <w:t xml:space="preserve">.- </w:t>
      </w:r>
      <w:r w:rsidR="00A52348" w:rsidRPr="008D3664">
        <w:rPr>
          <w:rFonts w:eastAsia="Calibri"/>
          <w:bCs/>
          <w:kern w:val="2"/>
          <w:lang w:eastAsia="en-US"/>
        </w:rPr>
        <w:t xml:space="preserve">Escuchada que ha sido la solicitud del Arq. Ever Edgardo Flores Rivas, Técnico de Proyectos y Administrador de Contrato </w:t>
      </w:r>
      <w:r w:rsidR="00D8410C" w:rsidRPr="008D3664">
        <w:rPr>
          <w:rFonts w:eastAsia="Calibri"/>
          <w:bCs/>
          <w:kern w:val="2"/>
          <w:lang w:eastAsia="en-US"/>
        </w:rPr>
        <w:t>resultante de la Libre gestión con referencia</w:t>
      </w:r>
      <w:r w:rsidR="00A52348" w:rsidRPr="008D3664">
        <w:rPr>
          <w:rFonts w:eastAsia="Calibri"/>
          <w:bCs/>
          <w:kern w:val="2"/>
          <w:lang w:eastAsia="en-US"/>
        </w:rPr>
        <w:t xml:space="preserve"> </w:t>
      </w:r>
      <w:r w:rsidR="00D8410C" w:rsidRPr="008D3664">
        <w:rPr>
          <w:b/>
          <w:noProof/>
          <w:lang w:val="es-SV" w:eastAsia="en-US"/>
        </w:rPr>
        <w:t>N° LG-01/2020-AMZ-FISDL SELECCIÓN DE SUPERVISOR PARA EL PROYECTO: TECHADO DE CANCHA DE BASQUETBOL EN POLIDEPORTIVO DE COLONIA 27 DE SEPTIEMBRE</w:t>
      </w:r>
      <w:r w:rsidR="00A52348" w:rsidRPr="008D3664">
        <w:rPr>
          <w:rFonts w:eastAsia="Calibri"/>
          <w:bCs/>
          <w:kern w:val="2"/>
          <w:lang w:eastAsia="en-US"/>
        </w:rPr>
        <w:t>, quien solicita</w:t>
      </w:r>
      <w:r w:rsidR="00A52348" w:rsidRPr="008D3664">
        <w:rPr>
          <w:rFonts w:eastAsia="Calibri"/>
          <w:kern w:val="2"/>
          <w:lang w:val="es-SV" w:eastAsia="en-US"/>
        </w:rPr>
        <w:t xml:space="preserve"> prórroga</w:t>
      </w:r>
      <w:r w:rsidR="00A52348" w:rsidRPr="008D3664">
        <w:rPr>
          <w:rFonts w:eastAsia="Calibri"/>
          <w:b/>
          <w:kern w:val="2"/>
          <w:lang w:val="es-SV" w:eastAsia="en-US"/>
        </w:rPr>
        <w:t xml:space="preserve"> </w:t>
      </w:r>
      <w:r w:rsidR="00A52348" w:rsidRPr="008D3664">
        <w:rPr>
          <w:rFonts w:eastAsia="Calibri"/>
          <w:kern w:val="2"/>
          <w:lang w:val="es-SV" w:eastAsia="en-US"/>
        </w:rPr>
        <w:t xml:space="preserve">del </w:t>
      </w:r>
      <w:r w:rsidR="00A52348" w:rsidRPr="008D3664">
        <w:rPr>
          <w:rFonts w:eastAsia="Calibri"/>
          <w:kern w:val="2"/>
        </w:rPr>
        <w:t>contrato</w:t>
      </w:r>
      <w:r w:rsidR="00A52348" w:rsidRPr="008D3664">
        <w:rPr>
          <w:rFonts w:eastAsia="Calibri"/>
          <w:kern w:val="2"/>
          <w:lang w:val="es-SV" w:eastAsia="en-US"/>
        </w:rPr>
        <w:t xml:space="preserve">, adjudicado en el acuerdo municipal N° </w:t>
      </w:r>
      <w:r w:rsidR="00D8410C" w:rsidRPr="008D3664">
        <w:rPr>
          <w:rFonts w:eastAsia="Calibri"/>
          <w:kern w:val="2"/>
          <w:lang w:val="es-SV" w:eastAsia="en-US"/>
        </w:rPr>
        <w:t>11</w:t>
      </w:r>
      <w:r w:rsidR="00A52348" w:rsidRPr="008D3664">
        <w:rPr>
          <w:rFonts w:eastAsia="Calibri"/>
          <w:kern w:val="2"/>
          <w:lang w:val="es-SV" w:eastAsia="en-US"/>
        </w:rPr>
        <w:t xml:space="preserve">, asentado en el acta </w:t>
      </w:r>
      <w:r w:rsidR="00D8410C" w:rsidRPr="008D3664">
        <w:rPr>
          <w:rFonts w:eastAsia="Calibri"/>
          <w:kern w:val="2"/>
          <w:lang w:val="es-SV" w:eastAsia="en-US"/>
        </w:rPr>
        <w:t>5</w:t>
      </w:r>
      <w:r w:rsidR="00A52348" w:rsidRPr="008D3664">
        <w:rPr>
          <w:rFonts w:eastAsia="Calibri"/>
          <w:kern w:val="2"/>
          <w:lang w:val="es-SV" w:eastAsia="en-US"/>
        </w:rPr>
        <w:t xml:space="preserve">, de fecha </w:t>
      </w:r>
      <w:r w:rsidR="00D8410C" w:rsidRPr="008D3664">
        <w:rPr>
          <w:rFonts w:eastAsia="Calibri"/>
          <w:kern w:val="2"/>
          <w:lang w:val="es-SV" w:eastAsia="en-US"/>
        </w:rPr>
        <w:t>05</w:t>
      </w:r>
      <w:r w:rsidR="00A52348" w:rsidRPr="008D3664">
        <w:rPr>
          <w:rFonts w:eastAsia="Calibri"/>
          <w:kern w:val="2"/>
          <w:lang w:val="es-SV" w:eastAsia="en-US"/>
        </w:rPr>
        <w:t>/0</w:t>
      </w:r>
      <w:r w:rsidR="00D8410C" w:rsidRPr="008D3664">
        <w:rPr>
          <w:rFonts w:eastAsia="Calibri"/>
          <w:kern w:val="2"/>
          <w:lang w:val="es-SV" w:eastAsia="en-US"/>
        </w:rPr>
        <w:t>2</w:t>
      </w:r>
      <w:r w:rsidR="00A52348" w:rsidRPr="008D3664">
        <w:rPr>
          <w:rFonts w:eastAsia="Calibri"/>
          <w:kern w:val="2"/>
          <w:lang w:val="es-SV" w:eastAsia="en-US"/>
        </w:rPr>
        <w:t>/</w:t>
      </w:r>
      <w:r w:rsidR="00D8410C" w:rsidRPr="008D3664">
        <w:rPr>
          <w:rFonts w:eastAsia="Calibri"/>
          <w:kern w:val="2"/>
          <w:lang w:val="es-SV" w:eastAsia="en-US"/>
        </w:rPr>
        <w:t>20</w:t>
      </w:r>
      <w:r w:rsidR="00A52348" w:rsidRPr="008D3664">
        <w:rPr>
          <w:rFonts w:eastAsia="Calibri"/>
          <w:kern w:val="2"/>
          <w:lang w:val="es-ES_tradnl" w:eastAsia="en-US"/>
        </w:rPr>
        <w:t>; este Concejo,</w:t>
      </w:r>
      <w:r w:rsidR="00A52348" w:rsidRPr="008D3664">
        <w:rPr>
          <w:rFonts w:eastAsia="Calibri"/>
          <w:kern w:val="2"/>
          <w:lang w:val="es-SV" w:eastAsia="en-US"/>
        </w:rPr>
        <w:t xml:space="preserve"> </w:t>
      </w:r>
      <w:r w:rsidR="00A52348" w:rsidRPr="008D3664">
        <w:rPr>
          <w:rFonts w:eastAsia="Calibri"/>
          <w:b/>
          <w:kern w:val="2"/>
          <w:lang w:val="es-SV" w:eastAsia="en-US"/>
        </w:rPr>
        <w:t>CONSIDERANDO</w:t>
      </w:r>
      <w:r w:rsidR="00A52348" w:rsidRPr="008D3664">
        <w:rPr>
          <w:rFonts w:eastAsia="Calibri"/>
          <w:kern w:val="2"/>
          <w:lang w:val="es-SV" w:eastAsia="en-US"/>
        </w:rPr>
        <w:t xml:space="preserve">: </w:t>
      </w:r>
      <w:r w:rsidR="00A52348" w:rsidRPr="008D3664">
        <w:rPr>
          <w:rFonts w:eastAsia="Calibri"/>
          <w:b/>
          <w:kern w:val="2"/>
          <w:lang w:val="es-SV" w:eastAsia="en-US"/>
        </w:rPr>
        <w:t>I.-</w:t>
      </w:r>
      <w:r w:rsidR="00A52348" w:rsidRPr="008D3664">
        <w:rPr>
          <w:rFonts w:eastAsia="Calibri"/>
          <w:kern w:val="2"/>
          <w:lang w:val="es-SV" w:eastAsia="en-US"/>
        </w:rPr>
        <w:t xml:space="preserve"> Que </w:t>
      </w:r>
      <w:r w:rsidR="00D8410C" w:rsidRPr="008D3664">
        <w:rPr>
          <w:rFonts w:eastAsia="Calibri"/>
          <w:kern w:val="2"/>
          <w:lang w:val="es-SV" w:eastAsia="en-US"/>
        </w:rPr>
        <w:t>en el acuerdo municipal N° 3, asentado en la presente acta, se emitió orden de cambio</w:t>
      </w:r>
      <w:r w:rsidR="00D8410C" w:rsidRPr="008D3664">
        <w:rPr>
          <w:b/>
          <w:noProof/>
          <w:lang w:val="es-SV" w:eastAsia="en-US"/>
        </w:rPr>
        <w:t xml:space="preserve"> </w:t>
      </w:r>
      <w:r w:rsidR="00D8410C" w:rsidRPr="008D3664">
        <w:rPr>
          <w:noProof/>
          <w:lang w:val="es-SV" w:eastAsia="en-US"/>
        </w:rPr>
        <w:t xml:space="preserve">del proyecto «TECHADO DE CANCHA DE BASQUETBOL EN POLIDEPORTIVO DE COLONIA 27 DE SEPTIEMBRE», </w:t>
      </w:r>
      <w:r w:rsidR="00A67E82" w:rsidRPr="008D3664">
        <w:rPr>
          <w:noProof/>
          <w:lang w:val="es-SV" w:eastAsia="en-US"/>
        </w:rPr>
        <w:t>consistente en prorroga de</w:t>
      </w:r>
      <w:r w:rsidR="00D8410C" w:rsidRPr="008D3664">
        <w:rPr>
          <w:noProof/>
          <w:lang w:val="es-SV" w:eastAsia="en-US"/>
        </w:rPr>
        <w:t xml:space="preserve"> plazo </w:t>
      </w:r>
      <w:r w:rsidR="00A67E82" w:rsidRPr="008D3664">
        <w:rPr>
          <w:noProof/>
          <w:lang w:val="es-SV" w:eastAsia="en-US"/>
        </w:rPr>
        <w:t>con la cual llegará la vigenvcia del mismo</w:t>
      </w:r>
      <w:r w:rsidR="00D8410C" w:rsidRPr="008D3664">
        <w:rPr>
          <w:noProof/>
          <w:lang w:val="es-SV" w:eastAsia="en-US"/>
        </w:rPr>
        <w:t xml:space="preserve"> hasta el 1 de septiembre de 2020;</w:t>
      </w:r>
      <w:r w:rsidR="0026093B" w:rsidRPr="008D3664">
        <w:rPr>
          <w:noProof/>
          <w:lang w:val="es-SV" w:eastAsia="en-US"/>
        </w:rPr>
        <w:t xml:space="preserve"> </w:t>
      </w:r>
      <w:r w:rsidR="00A67E82" w:rsidRPr="008D3664">
        <w:rPr>
          <w:b/>
          <w:noProof/>
          <w:lang w:val="es-SV" w:eastAsia="en-US"/>
        </w:rPr>
        <w:t xml:space="preserve">II.- </w:t>
      </w:r>
      <w:r w:rsidR="00A67E82" w:rsidRPr="008D3664">
        <w:rPr>
          <w:noProof/>
          <w:lang w:val="es-SV" w:eastAsia="en-US"/>
        </w:rPr>
        <w:t xml:space="preserve">Que </w:t>
      </w:r>
      <w:r w:rsidR="00D8410C" w:rsidRPr="008D3664">
        <w:rPr>
          <w:noProof/>
          <w:lang w:val="es-SV" w:eastAsia="en-US"/>
        </w:rPr>
        <w:t xml:space="preserve">la supervisión </w:t>
      </w:r>
      <w:r w:rsidR="00A67E82" w:rsidRPr="008D3664">
        <w:rPr>
          <w:noProof/>
          <w:lang w:val="es-SV" w:eastAsia="en-US"/>
        </w:rPr>
        <w:t xml:space="preserve">de la obra pública cuyo contrato se prorrogó, está </w:t>
      </w:r>
      <w:r w:rsidR="00D8410C" w:rsidRPr="008D3664">
        <w:rPr>
          <w:noProof/>
          <w:lang w:val="es-SV" w:eastAsia="en-US"/>
        </w:rPr>
        <w:t>a cargo de la sociedad DESARROLLO Y CONSTRUCCION DE OBRAS, S. A. DE C. V.</w:t>
      </w:r>
      <w:r w:rsidR="00D8410C" w:rsidRPr="008D3664">
        <w:rPr>
          <w:lang w:val="es-ES_tradnl"/>
        </w:rPr>
        <w:t>, originalmente</w:t>
      </w:r>
      <w:r w:rsidR="00D8410C" w:rsidRPr="008D3664">
        <w:rPr>
          <w:b/>
          <w:lang w:val="es-ES_tradnl"/>
        </w:rPr>
        <w:t xml:space="preserve"> </w:t>
      </w:r>
      <w:r w:rsidR="00D8410C" w:rsidRPr="008D3664">
        <w:rPr>
          <w:lang w:val="es-ES_tradnl"/>
        </w:rPr>
        <w:t>por un monto de $5,758.8</w:t>
      </w:r>
      <w:r w:rsidR="00EA4AFA" w:rsidRPr="008D3664">
        <w:rPr>
          <w:lang w:val="es-ES_tradnl"/>
        </w:rPr>
        <w:t>1</w:t>
      </w:r>
      <w:r w:rsidR="00D8410C" w:rsidRPr="008D3664">
        <w:rPr>
          <w:lang w:val="es-ES_tradnl"/>
        </w:rPr>
        <w:t>, por un plazo de 120 días calendario</w:t>
      </w:r>
      <w:r w:rsidR="00A52348" w:rsidRPr="008D3664">
        <w:rPr>
          <w:rFonts w:eastAsia="Calibri"/>
          <w:kern w:val="2"/>
          <w:lang w:val="es-SV" w:eastAsia="en-US"/>
        </w:rPr>
        <w:t xml:space="preserve">; </w:t>
      </w:r>
      <w:r w:rsidR="00A52348" w:rsidRPr="008D3664">
        <w:rPr>
          <w:rFonts w:eastAsia="Calibri"/>
          <w:b/>
          <w:kern w:val="2"/>
          <w:lang w:val="es-GT" w:eastAsia="en-US"/>
        </w:rPr>
        <w:t>II</w:t>
      </w:r>
      <w:r w:rsidR="00A67E82" w:rsidRPr="008D3664">
        <w:rPr>
          <w:rFonts w:eastAsia="Calibri"/>
          <w:b/>
          <w:kern w:val="2"/>
          <w:lang w:val="es-GT" w:eastAsia="en-US"/>
        </w:rPr>
        <w:t>I</w:t>
      </w:r>
      <w:r w:rsidR="00A52348" w:rsidRPr="008D3664">
        <w:rPr>
          <w:rFonts w:eastAsia="Calibri"/>
          <w:b/>
          <w:kern w:val="2"/>
          <w:lang w:val="es-ES_tradnl" w:eastAsia="en-US"/>
        </w:rPr>
        <w:t xml:space="preserve">.- </w:t>
      </w:r>
      <w:r w:rsidR="00A52348" w:rsidRPr="008D3664">
        <w:rPr>
          <w:rFonts w:eastAsia="Calibri"/>
          <w:kern w:val="2"/>
          <w:lang w:val="es-ES_tradnl" w:eastAsia="en-US"/>
        </w:rPr>
        <w:t>Que</w:t>
      </w:r>
      <w:r w:rsidR="00A52348" w:rsidRPr="008D3664">
        <w:rPr>
          <w:rFonts w:eastAsia="Calibri"/>
          <w:b/>
          <w:kern w:val="2"/>
          <w:lang w:val="es-ES_tradnl" w:eastAsia="en-US"/>
        </w:rPr>
        <w:t xml:space="preserve"> </w:t>
      </w:r>
      <w:r w:rsidR="00D8410C" w:rsidRPr="008D3664">
        <w:rPr>
          <w:rFonts w:eastAsia="Calibri"/>
          <w:kern w:val="2"/>
          <w:lang w:val="es-ES_tradnl" w:eastAsia="en-US"/>
        </w:rPr>
        <w:t>habiendo</w:t>
      </w:r>
      <w:r w:rsidR="00A67E82" w:rsidRPr="008D3664">
        <w:rPr>
          <w:rFonts w:eastAsia="Calibri"/>
          <w:kern w:val="2"/>
          <w:lang w:val="es-ES_tradnl" w:eastAsia="en-US"/>
        </w:rPr>
        <w:t xml:space="preserve"> prorrogado el plazo del contrato principal, el contrato de supervisión, vendría a ser accesorio, por lo tanto seguiría la suerte del principal, para poder cumplir con la etapa de supervisión tal como lo exige la ley de Adquisiciones de la Administración Pública (LACAP)</w:t>
      </w:r>
      <w:r w:rsidR="00A52348" w:rsidRPr="008D3664">
        <w:rPr>
          <w:rFonts w:eastAsia="Calibri"/>
          <w:bCs/>
          <w:noProof/>
          <w:kern w:val="2"/>
          <w:lang w:val="es-GT" w:eastAsia="en-US"/>
        </w:rPr>
        <w:t xml:space="preserve">; </w:t>
      </w:r>
      <w:r w:rsidR="0026093B" w:rsidRPr="008D3664">
        <w:rPr>
          <w:rFonts w:eastAsia="Calibri"/>
          <w:b/>
          <w:bCs/>
          <w:noProof/>
          <w:kern w:val="2"/>
          <w:lang w:val="es-GT" w:eastAsia="en-US"/>
        </w:rPr>
        <w:t>IV</w:t>
      </w:r>
      <w:r w:rsidR="00A52348" w:rsidRPr="008D3664">
        <w:rPr>
          <w:rFonts w:eastAsia="Calibri"/>
          <w:b/>
          <w:bCs/>
          <w:noProof/>
          <w:kern w:val="2"/>
          <w:lang w:val="es-GT" w:eastAsia="en-US"/>
        </w:rPr>
        <w:t>.-</w:t>
      </w:r>
      <w:r w:rsidR="00A52348" w:rsidRPr="008D3664">
        <w:rPr>
          <w:rFonts w:eastAsia="Calibri"/>
          <w:bCs/>
          <w:noProof/>
          <w:kern w:val="2"/>
          <w:lang w:val="es-GT" w:eastAsia="en-US"/>
        </w:rPr>
        <w:t xml:space="preserve"> </w:t>
      </w:r>
      <w:r w:rsidR="00A52348" w:rsidRPr="008D3664">
        <w:rPr>
          <w:rFonts w:eastAsia="Calibri"/>
          <w:kern w:val="2"/>
          <w:lang w:val="es-SV" w:eastAsia="en-US"/>
        </w:rPr>
        <w:t xml:space="preserve">Que </w:t>
      </w:r>
      <w:r w:rsidR="00D80AE2" w:rsidRPr="008D3664">
        <w:rPr>
          <w:rFonts w:eastAsia="Calibri"/>
          <w:kern w:val="2"/>
          <w:lang w:val="es-SV" w:eastAsia="en-US"/>
        </w:rPr>
        <w:t>con base en la cláusula cuarta del «</w:t>
      </w:r>
      <w:r w:rsidR="00D80AE2" w:rsidRPr="008D3664">
        <w:rPr>
          <w:rFonts w:eastAsia="Calibri"/>
          <w:i/>
          <w:kern w:val="2"/>
          <w:lang w:val="es-SV" w:eastAsia="en-US"/>
        </w:rPr>
        <w:t>Convenio de Ejecución entre el Fondo de Inversión Social para el Desarrollo local (FISDL) y el Gobierno Municipal de Zacatecoluca</w:t>
      </w:r>
      <w:r w:rsidR="00D80AE2" w:rsidRPr="008D3664">
        <w:rPr>
          <w:rFonts w:eastAsia="Calibri"/>
          <w:kern w:val="2"/>
          <w:lang w:val="es-SV" w:eastAsia="en-US"/>
        </w:rPr>
        <w:t>», suscrito el 21/12/2017 con la Representación del FISDL, es responsabilidad de esta Municipalidad la contratación de la Supervisión (numeral 5) así como la responsabilidad de ejecutar el proyecto con los alcances de calidad definidas en los documentos contractuales (numeral 8)</w:t>
      </w:r>
      <w:r w:rsidR="00A52348" w:rsidRPr="008D3664">
        <w:rPr>
          <w:rFonts w:eastAsia="Calibri"/>
          <w:kern w:val="2"/>
        </w:rPr>
        <w:t>;</w:t>
      </w:r>
      <w:r w:rsidR="00A52348" w:rsidRPr="008D3664">
        <w:rPr>
          <w:rFonts w:eastAsia="Calibri"/>
          <w:kern w:val="2"/>
          <w:lang w:val="es-SV" w:eastAsia="en-US"/>
        </w:rPr>
        <w:t xml:space="preserve"> </w:t>
      </w:r>
      <w:r w:rsidR="0026093B" w:rsidRPr="008D3664">
        <w:rPr>
          <w:rFonts w:eastAsia="Calibri"/>
          <w:b/>
          <w:kern w:val="2"/>
          <w:lang w:val="es-SV" w:eastAsia="en-US"/>
        </w:rPr>
        <w:t>V</w:t>
      </w:r>
      <w:r w:rsidR="00A52348" w:rsidRPr="008D3664">
        <w:rPr>
          <w:rFonts w:eastAsia="Calibri"/>
          <w:b/>
          <w:kern w:val="2"/>
          <w:lang w:val="es-SV" w:eastAsia="en-US"/>
        </w:rPr>
        <w:t>.-</w:t>
      </w:r>
      <w:r w:rsidR="00A52348" w:rsidRPr="008D3664">
        <w:rPr>
          <w:rFonts w:eastAsia="Calibri"/>
          <w:kern w:val="2"/>
          <w:lang w:val="es-SV" w:eastAsia="en-US"/>
        </w:rPr>
        <w:t xml:space="preserve"> </w:t>
      </w:r>
      <w:r w:rsidR="00D80AE2" w:rsidRPr="008D3664">
        <w:rPr>
          <w:rFonts w:eastAsia="Calibri"/>
          <w:kern w:val="2"/>
          <w:lang w:val="es-SV" w:eastAsia="en-US"/>
        </w:rPr>
        <w:t xml:space="preserve">por lo antes indicado, es procedente emitir orden de cambio del contrato de la supervisión, como lógica consecuencia de haber prorrogado el plazo del contrato principal; </w:t>
      </w:r>
      <w:r w:rsidR="00D80AE2" w:rsidRPr="008D3664">
        <w:rPr>
          <w:rFonts w:eastAsia="Calibri"/>
          <w:b/>
          <w:kern w:val="2"/>
          <w:lang w:val="es-SV" w:eastAsia="en-US"/>
        </w:rPr>
        <w:t>V</w:t>
      </w:r>
      <w:r w:rsidR="0026093B" w:rsidRPr="008D3664">
        <w:rPr>
          <w:rFonts w:eastAsia="Calibri"/>
          <w:b/>
          <w:kern w:val="2"/>
          <w:lang w:val="es-SV" w:eastAsia="en-US"/>
        </w:rPr>
        <w:t>II</w:t>
      </w:r>
      <w:r w:rsidR="00D80AE2" w:rsidRPr="008D3664">
        <w:rPr>
          <w:rFonts w:eastAsia="Calibri"/>
          <w:b/>
          <w:kern w:val="2"/>
          <w:lang w:val="es-SV" w:eastAsia="en-US"/>
        </w:rPr>
        <w:t>.-</w:t>
      </w:r>
      <w:r w:rsidR="00D80AE2" w:rsidRPr="008D3664">
        <w:rPr>
          <w:rFonts w:eastAsia="Calibri"/>
          <w:kern w:val="2"/>
          <w:lang w:val="es-SV" w:eastAsia="en-US"/>
        </w:rPr>
        <w:t xml:space="preserve"> </w:t>
      </w:r>
      <w:r w:rsidR="00A52348" w:rsidRPr="008D3664">
        <w:rPr>
          <w:rFonts w:eastAsia="Calibri"/>
          <w:kern w:val="2"/>
          <w:lang w:val="es-SV" w:eastAsia="en-US"/>
        </w:rPr>
        <w:t xml:space="preserve">Que se han cumplido las reglas para ejercer la potestad administrativa de autorizar orden de cambio de contrato; </w:t>
      </w:r>
      <w:r w:rsidR="00A52348" w:rsidRPr="008D3664">
        <w:rPr>
          <w:rFonts w:eastAsia="Calibri"/>
          <w:b/>
          <w:kern w:val="2"/>
          <w:lang w:val="es-SV" w:eastAsia="en-US"/>
        </w:rPr>
        <w:t>POR TANTO</w:t>
      </w:r>
      <w:r w:rsidR="00A52348" w:rsidRPr="008D3664">
        <w:rPr>
          <w:rFonts w:eastAsia="Calibri"/>
          <w:kern w:val="2"/>
          <w:lang w:val="es-SV" w:eastAsia="en-US"/>
        </w:rPr>
        <w:t>, en uso de las facultades que le confiere el Código Municipal, y el Art. 83-A, de la Ley de Adquisiciones y Contrataciones de la Administración Pública,</w:t>
      </w:r>
      <w:r w:rsidR="00A52348" w:rsidRPr="008D3664">
        <w:rPr>
          <w:rFonts w:eastAsia="Calibri"/>
          <w:b/>
          <w:kern w:val="2"/>
          <w:lang w:val="es-SV" w:eastAsia="en-US"/>
        </w:rPr>
        <w:t xml:space="preserve"> </w:t>
      </w:r>
      <w:r w:rsidR="0026093B" w:rsidRPr="008D3664">
        <w:rPr>
          <w:rFonts w:eastAsia="Calibri"/>
          <w:kern w:val="2"/>
          <w:lang w:val="es-SV" w:eastAsia="en-US"/>
        </w:rPr>
        <w:t xml:space="preserve">y a la cláusula cuarta del convenio antes mencionado, </w:t>
      </w:r>
      <w:r w:rsidR="00A52348" w:rsidRPr="008D3664">
        <w:rPr>
          <w:rFonts w:eastAsia="Calibri"/>
          <w:kern w:val="2"/>
          <w:lang w:val="es-SV" w:eastAsia="en-US"/>
        </w:rPr>
        <w:t>este Concejo, por mayoría</w:t>
      </w:r>
      <w:r w:rsidR="00A52348" w:rsidRPr="008D3664">
        <w:rPr>
          <w:rFonts w:eastAsia="Calibri"/>
          <w:b/>
          <w:kern w:val="2"/>
          <w:lang w:val="es-SV" w:eastAsia="en-US"/>
        </w:rPr>
        <w:t xml:space="preserve"> ACUERDA: a) </w:t>
      </w:r>
      <w:r w:rsidR="00A52348" w:rsidRPr="008D3664">
        <w:rPr>
          <w:rFonts w:eastAsia="Calibri"/>
          <w:kern w:val="2"/>
          <w:lang w:val="es-SV" w:eastAsia="en-US"/>
        </w:rPr>
        <w:t xml:space="preserve">EMITIR ORDEN DE CAMBIO, a fin de </w:t>
      </w:r>
      <w:r w:rsidR="00A52348" w:rsidRPr="008D3664">
        <w:rPr>
          <w:rFonts w:eastAsia="Calibri"/>
          <w:b/>
          <w:kern w:val="2"/>
          <w:lang w:val="es-SV" w:eastAsia="en-US"/>
        </w:rPr>
        <w:t>PRORROGAR EL</w:t>
      </w:r>
      <w:r w:rsidR="00A52348" w:rsidRPr="008D3664">
        <w:rPr>
          <w:rFonts w:eastAsia="Calibri"/>
          <w:kern w:val="2"/>
          <w:lang w:val="es-SV" w:eastAsia="en-US"/>
        </w:rPr>
        <w:t xml:space="preserve"> </w:t>
      </w:r>
      <w:r w:rsidR="00A52348" w:rsidRPr="008D3664">
        <w:rPr>
          <w:rFonts w:eastAsia="Calibri"/>
          <w:b/>
          <w:kern w:val="2"/>
          <w:lang w:val="es-SV" w:eastAsia="en-US"/>
        </w:rPr>
        <w:t>CONTRATO</w:t>
      </w:r>
      <w:r w:rsidR="00D80AE2" w:rsidRPr="008D3664">
        <w:rPr>
          <w:rFonts w:eastAsia="Calibri"/>
          <w:b/>
          <w:kern w:val="2"/>
          <w:lang w:val="es-SV" w:eastAsia="en-US"/>
        </w:rPr>
        <w:t xml:space="preserve"> </w:t>
      </w:r>
      <w:r w:rsidR="00D80AE2" w:rsidRPr="008D3664">
        <w:rPr>
          <w:rFonts w:eastAsia="Calibri"/>
          <w:kern w:val="2"/>
          <w:lang w:val="es-SV" w:eastAsia="en-US"/>
        </w:rPr>
        <w:t>de servicios de consultoría d</w:t>
      </w:r>
      <w:r w:rsidR="006F0CD4" w:rsidRPr="008D3664">
        <w:rPr>
          <w:rFonts w:eastAsia="Calibri"/>
          <w:kern w:val="2"/>
          <w:lang w:val="es-SV" w:eastAsia="en-US"/>
        </w:rPr>
        <w:t>e</w:t>
      </w:r>
      <w:r w:rsidR="00D80AE2" w:rsidRPr="008D3664">
        <w:rPr>
          <w:rFonts w:eastAsia="Calibri"/>
          <w:kern w:val="2"/>
          <w:lang w:val="es-SV" w:eastAsia="en-US"/>
        </w:rPr>
        <w:t xml:space="preserve"> supervisión, suscrito </w:t>
      </w:r>
      <w:r w:rsidR="006F0CD4" w:rsidRPr="008D3664">
        <w:rPr>
          <w:rFonts w:eastAsia="Calibri"/>
          <w:kern w:val="2"/>
          <w:lang w:val="es-SV" w:eastAsia="en-US"/>
        </w:rPr>
        <w:t>con</w:t>
      </w:r>
      <w:r w:rsidR="00A52348" w:rsidRPr="008D3664">
        <w:rPr>
          <w:rFonts w:eastAsia="Calibri"/>
          <w:kern w:val="2"/>
          <w:lang w:val="es-SV" w:eastAsia="en-US"/>
        </w:rPr>
        <w:t xml:space="preserve"> </w:t>
      </w:r>
      <w:r w:rsidR="00D80AE2" w:rsidRPr="008D3664">
        <w:rPr>
          <w:noProof/>
          <w:lang w:val="es-SV" w:eastAsia="en-US"/>
        </w:rPr>
        <w:t xml:space="preserve">la sociedad </w:t>
      </w:r>
      <w:r w:rsidR="00D80AE2" w:rsidRPr="008D3664">
        <w:rPr>
          <w:b/>
          <w:noProof/>
          <w:lang w:val="es-SV" w:eastAsia="en-US"/>
        </w:rPr>
        <w:t>DESARROLLO Y CONSTRUCCION DE OBRAS, S. A. DE C. V.</w:t>
      </w:r>
      <w:r w:rsidR="00A52348" w:rsidRPr="008D3664">
        <w:rPr>
          <w:rFonts w:eastAsia="Calibri"/>
          <w:kern w:val="2"/>
          <w:lang w:val="es-SV" w:eastAsia="en-US"/>
        </w:rPr>
        <w:t xml:space="preserve">, para el proyecto </w:t>
      </w:r>
      <w:r w:rsidR="00A52348" w:rsidRPr="008D3664">
        <w:rPr>
          <w:rFonts w:eastAsia="Calibri"/>
          <w:kern w:val="2"/>
        </w:rPr>
        <w:t xml:space="preserve">denominado </w:t>
      </w:r>
      <w:r w:rsidR="00A52348" w:rsidRPr="008D3664">
        <w:t>«</w:t>
      </w:r>
      <w:r w:rsidR="006F0CD4" w:rsidRPr="008D3664">
        <w:rPr>
          <w:noProof/>
          <w:lang w:val="es-SV" w:eastAsia="en-US"/>
        </w:rPr>
        <w:t>TECHADO DE CANCHA DE BASQUETBOL EN POLIDEPORTIVO DE COLONIA 27 DE SEPTIEMBRE</w:t>
      </w:r>
      <w:r w:rsidR="00A52348" w:rsidRPr="008D3664">
        <w:t>»</w:t>
      </w:r>
      <w:r w:rsidR="00A52348" w:rsidRPr="008D3664">
        <w:rPr>
          <w:rFonts w:eastAsia="Calibri"/>
          <w:kern w:val="2"/>
          <w:lang w:val="es-SV" w:eastAsia="en-US"/>
        </w:rPr>
        <w:t>,</w:t>
      </w:r>
      <w:r w:rsidR="006F0CD4" w:rsidRPr="008D3664">
        <w:rPr>
          <w:rFonts w:eastAsia="Calibri"/>
          <w:kern w:val="2"/>
          <w:lang w:val="es-SV" w:eastAsia="en-US"/>
        </w:rPr>
        <w:t xml:space="preserve"> dicho contrato fue suscrito el </w:t>
      </w:r>
      <w:r w:rsidR="005D0505" w:rsidRPr="008D3664">
        <w:rPr>
          <w:rFonts w:eastAsia="Calibri"/>
          <w:kern w:val="2"/>
          <w:lang w:val="es-SV" w:eastAsia="en-US"/>
        </w:rPr>
        <w:t xml:space="preserve">24/02/20 </w:t>
      </w:r>
      <w:r w:rsidR="006F0CD4" w:rsidRPr="008D3664">
        <w:rPr>
          <w:rFonts w:eastAsia="Calibri"/>
          <w:kern w:val="2"/>
          <w:lang w:val="es-SV" w:eastAsia="en-US"/>
        </w:rPr>
        <w:t>y</w:t>
      </w:r>
      <w:r w:rsidR="00A52348" w:rsidRPr="008D3664">
        <w:rPr>
          <w:rFonts w:eastAsia="Calibri"/>
          <w:kern w:val="2"/>
          <w:lang w:val="es-SV" w:eastAsia="en-US"/>
        </w:rPr>
        <w:t xml:space="preserve"> autenticado</w:t>
      </w:r>
      <w:r w:rsidR="006F0CD4" w:rsidRPr="008D3664">
        <w:rPr>
          <w:rFonts w:eastAsia="Calibri"/>
          <w:kern w:val="2"/>
          <w:lang w:val="es-SV" w:eastAsia="en-US"/>
        </w:rPr>
        <w:t xml:space="preserve"> en la misma fecha</w:t>
      </w:r>
      <w:r w:rsidR="00A52348" w:rsidRPr="008D3664">
        <w:rPr>
          <w:rFonts w:eastAsia="Calibri"/>
          <w:kern w:val="2"/>
          <w:lang w:val="es-SV" w:eastAsia="en-US"/>
        </w:rPr>
        <w:t xml:space="preserve"> ante los oficios notariales de</w:t>
      </w:r>
      <w:r w:rsidR="005D0505" w:rsidRPr="008D3664">
        <w:rPr>
          <w:rFonts w:eastAsia="Calibri"/>
          <w:kern w:val="2"/>
        </w:rPr>
        <w:t>l Lic. Hugo Edwin Rivera Argueta</w:t>
      </w:r>
      <w:r w:rsidR="00A52348" w:rsidRPr="008D3664">
        <w:rPr>
          <w:rFonts w:eastAsia="Calibri"/>
          <w:kern w:val="2"/>
          <w:lang w:val="es-SV" w:eastAsia="en-US"/>
        </w:rPr>
        <w:t xml:space="preserve">; dicha modificación consistirá en prorrogar por </w:t>
      </w:r>
      <w:r w:rsidR="006F0CD4" w:rsidRPr="008D3664">
        <w:rPr>
          <w:rFonts w:eastAsia="Calibri"/>
          <w:kern w:val="2"/>
          <w:lang w:val="es-SV" w:eastAsia="en-US"/>
        </w:rPr>
        <w:t>30</w:t>
      </w:r>
      <w:r w:rsidR="00A52348" w:rsidRPr="008D3664">
        <w:rPr>
          <w:rFonts w:eastAsia="Calibri"/>
          <w:kern w:val="2"/>
          <w:lang w:val="es-SV" w:eastAsia="en-US"/>
        </w:rPr>
        <w:t xml:space="preserve"> días el plazo de vigencia del referido contrato, que originalmente vencía el </w:t>
      </w:r>
      <w:r w:rsidR="006F0CD4" w:rsidRPr="008D3664">
        <w:rPr>
          <w:rFonts w:eastAsia="Calibri"/>
          <w:kern w:val="2"/>
        </w:rPr>
        <w:t>02</w:t>
      </w:r>
      <w:r w:rsidR="00A52348" w:rsidRPr="008D3664">
        <w:rPr>
          <w:rFonts w:eastAsia="Calibri"/>
          <w:kern w:val="2"/>
        </w:rPr>
        <w:t>/0</w:t>
      </w:r>
      <w:r w:rsidR="006F0CD4" w:rsidRPr="008D3664">
        <w:rPr>
          <w:rFonts w:eastAsia="Calibri"/>
          <w:kern w:val="2"/>
        </w:rPr>
        <w:t>5</w:t>
      </w:r>
      <w:r w:rsidR="00A52348" w:rsidRPr="008D3664">
        <w:rPr>
          <w:rFonts w:eastAsia="Calibri"/>
          <w:kern w:val="2"/>
        </w:rPr>
        <w:t>/</w:t>
      </w:r>
      <w:r w:rsidR="006F0CD4" w:rsidRPr="008D3664">
        <w:rPr>
          <w:rFonts w:eastAsia="Calibri"/>
          <w:kern w:val="2"/>
        </w:rPr>
        <w:t>20</w:t>
      </w:r>
      <w:r w:rsidR="00EA4AFA" w:rsidRPr="008D3664">
        <w:rPr>
          <w:rFonts w:eastAsia="Calibri"/>
          <w:kern w:val="2"/>
        </w:rPr>
        <w:t>, y que luego de la suspensión administrativa  y su prórroga, vencerá el 2 de agosto de 2020</w:t>
      </w:r>
      <w:r w:rsidR="00A52348" w:rsidRPr="008D3664">
        <w:rPr>
          <w:rFonts w:eastAsia="Calibri"/>
          <w:kern w:val="2"/>
          <w:lang w:val="es-SV" w:eastAsia="en-US"/>
        </w:rPr>
        <w:t xml:space="preserve">; siendo </w:t>
      </w:r>
      <w:r w:rsidR="00A52348" w:rsidRPr="008D3664">
        <w:rPr>
          <w:rFonts w:eastAsia="Calibri"/>
          <w:kern w:val="2"/>
        </w:rPr>
        <w:t xml:space="preserve">la nueva fecha de finalización </w:t>
      </w:r>
      <w:r w:rsidR="00A52348" w:rsidRPr="008D3664">
        <w:rPr>
          <w:rFonts w:eastAsia="Calibri"/>
          <w:kern w:val="2"/>
          <w:lang w:val="es-SV" w:eastAsia="en-US"/>
        </w:rPr>
        <w:t xml:space="preserve">el </w:t>
      </w:r>
      <w:r w:rsidR="00EA4AFA" w:rsidRPr="008D3664">
        <w:rPr>
          <w:rFonts w:eastAsia="Calibri"/>
          <w:kern w:val="2"/>
          <w:lang w:val="es-SV" w:eastAsia="en-US"/>
        </w:rPr>
        <w:t>01</w:t>
      </w:r>
      <w:r w:rsidR="00A52348" w:rsidRPr="008D3664">
        <w:rPr>
          <w:rFonts w:eastAsia="Calibri"/>
          <w:kern w:val="2"/>
          <w:lang w:val="es-SV" w:eastAsia="en-US"/>
        </w:rPr>
        <w:t>/0</w:t>
      </w:r>
      <w:r w:rsidR="00EA4AFA" w:rsidRPr="008D3664">
        <w:rPr>
          <w:rFonts w:eastAsia="Calibri"/>
          <w:kern w:val="2"/>
          <w:lang w:val="es-SV" w:eastAsia="en-US"/>
        </w:rPr>
        <w:t>9</w:t>
      </w:r>
      <w:r w:rsidR="00A52348" w:rsidRPr="008D3664">
        <w:rPr>
          <w:rFonts w:eastAsia="Calibri"/>
          <w:kern w:val="2"/>
          <w:lang w:val="es-SV" w:eastAsia="en-US"/>
        </w:rPr>
        <w:t>/</w:t>
      </w:r>
      <w:r w:rsidR="00EA4AFA" w:rsidRPr="008D3664">
        <w:rPr>
          <w:rFonts w:eastAsia="Calibri"/>
          <w:kern w:val="2"/>
          <w:lang w:val="es-SV" w:eastAsia="en-US"/>
        </w:rPr>
        <w:t>20</w:t>
      </w:r>
      <w:r w:rsidR="00A52348" w:rsidRPr="008D3664">
        <w:rPr>
          <w:rFonts w:eastAsia="Calibri"/>
          <w:kern w:val="2"/>
          <w:lang w:val="es-SV" w:eastAsia="en-US"/>
        </w:rPr>
        <w:t xml:space="preserve">, por </w:t>
      </w:r>
      <w:r w:rsidR="00EA4AFA" w:rsidRPr="008D3664">
        <w:rPr>
          <w:rFonts w:eastAsia="Calibri"/>
          <w:kern w:val="2"/>
          <w:lang w:val="es-SV" w:eastAsia="en-US"/>
        </w:rPr>
        <w:t>las razones antes indicadas, y en consecuencia</w:t>
      </w:r>
      <w:r w:rsidR="00A52348" w:rsidRPr="008D3664">
        <w:rPr>
          <w:rFonts w:eastAsia="Calibri"/>
          <w:kern w:val="2"/>
          <w:lang w:val="es-SV" w:eastAsia="en-US"/>
        </w:rPr>
        <w:t xml:space="preserve"> </w:t>
      </w:r>
      <w:r w:rsidR="00EA4AFA" w:rsidRPr="008D3664">
        <w:rPr>
          <w:rFonts w:eastAsia="Calibri"/>
          <w:kern w:val="2"/>
          <w:lang w:val="es-SV" w:eastAsia="en-US"/>
        </w:rPr>
        <w:t xml:space="preserve">incrementa el monto del contrato en $2504.20, por lo que el </w:t>
      </w:r>
      <w:r w:rsidR="00EA4AFA" w:rsidRPr="008D3664">
        <w:rPr>
          <w:rFonts w:eastAsia="Calibri"/>
          <w:b/>
          <w:kern w:val="2"/>
          <w:lang w:val="es-SV" w:eastAsia="en-US"/>
        </w:rPr>
        <w:t>nuevo monto del contrato se establece en $8,263.01</w:t>
      </w:r>
      <w:r w:rsidR="00A52348" w:rsidRPr="008D3664">
        <w:rPr>
          <w:rFonts w:eastAsia="Calibri"/>
          <w:kern w:val="2"/>
          <w:lang w:val="es-SV" w:eastAsia="en-US"/>
        </w:rPr>
        <w:t xml:space="preserve">; </w:t>
      </w:r>
      <w:r w:rsidR="00A52348" w:rsidRPr="008D3664">
        <w:rPr>
          <w:rFonts w:eastAsia="Calibri"/>
          <w:b/>
          <w:kern w:val="2"/>
          <w:lang w:val="es-SV" w:eastAsia="en-US"/>
        </w:rPr>
        <w:t xml:space="preserve">b) </w:t>
      </w:r>
      <w:r w:rsidR="00A52348" w:rsidRPr="008D3664">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7E21D6" w:rsidRPr="008D3664">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A52348" w:rsidRPr="008D3664">
        <w:rPr>
          <w:rFonts w:eastAsia="Calibri"/>
          <w:kern w:val="2"/>
          <w:lang w:val="es-SV" w:eastAsia="en-US"/>
        </w:rPr>
        <w:t>COMUNÍQUESE.</w:t>
      </w:r>
      <w:r w:rsidR="00704561" w:rsidRPr="008D3664">
        <w:rPr>
          <w:rFonts w:eastAsia="Calibri"/>
        </w:rPr>
        <w:t xml:space="preserve"> </w:t>
      </w:r>
      <w:r w:rsidR="00DF6A1C" w:rsidRPr="008D3664">
        <w:rPr>
          <w:rFonts w:eastAsia="Calibri"/>
          <w:b/>
          <w:u w:val="single"/>
        </w:rPr>
        <w:t>ACUERDO NÚMERO CATORCE</w:t>
      </w:r>
      <w:r w:rsidR="00DF6A1C" w:rsidRPr="008D3664">
        <w:rPr>
          <w:rFonts w:eastAsia="Calibri"/>
        </w:rPr>
        <w:t xml:space="preserve">.- El Concejo Municipal, en uso de las facultades, por unanimidad, </w:t>
      </w:r>
      <w:r w:rsidR="00DF6A1C" w:rsidRPr="008D3664">
        <w:rPr>
          <w:rFonts w:eastAsia="Calibri"/>
          <w:b/>
        </w:rPr>
        <w:t>ACUERDA: a)</w:t>
      </w:r>
      <w:r w:rsidR="00DF6A1C" w:rsidRPr="008D3664">
        <w:rPr>
          <w:rFonts w:eastAsia="Calibri"/>
        </w:rPr>
        <w:t xml:space="preserve"> Priorizar la ejecución del proyecto denominado: </w:t>
      </w:r>
      <w:r w:rsidR="00DF6A1C" w:rsidRPr="008D3664">
        <w:rPr>
          <w:rFonts w:eastAsia="Calibri"/>
          <w:b/>
        </w:rPr>
        <w:t>«INTRODUCCION DE AGUA DOMICILIAR EN LA COMUNIDAD BUENA VISTA ARRIBA»</w:t>
      </w:r>
      <w:r w:rsidR="00DF6A1C" w:rsidRPr="008D3664">
        <w:rPr>
          <w:rFonts w:eastAsia="Calibri"/>
        </w:rPr>
        <w:t xml:space="preserve">, a fin de mejorar la calidad de vida de los habitantes de la comunidad; </w:t>
      </w:r>
      <w:r w:rsidR="00DF6A1C" w:rsidRPr="008D3664">
        <w:rPr>
          <w:rFonts w:eastAsia="Calibri"/>
          <w:b/>
        </w:rPr>
        <w:t>b)</w:t>
      </w:r>
      <w:r w:rsidR="00DF6A1C" w:rsidRPr="008D3664">
        <w:rPr>
          <w:rFonts w:eastAsia="Calibri"/>
        </w:rPr>
        <w:t xml:space="preserve"> Ordenar a la Jefatura de la Unidad de Proyectos, la formulación de la Carpeta Técnica para la ejecución del proyecto denominado: </w:t>
      </w:r>
      <w:r w:rsidR="00DF6A1C" w:rsidRPr="008D3664">
        <w:rPr>
          <w:rFonts w:eastAsia="Calibri"/>
          <w:b/>
        </w:rPr>
        <w:t>«INTRODUCCION DE AGUA DOMICILIAR EN LA COMUNIDAD BUENA VISTA ARRIBA»</w:t>
      </w:r>
      <w:r w:rsidR="00DF6A1C" w:rsidRPr="008D3664">
        <w:rPr>
          <w:rFonts w:eastAsia="Calibri"/>
        </w:rPr>
        <w:t>. COMUNIQUESE.</w:t>
      </w:r>
      <w:r w:rsidR="00704561" w:rsidRPr="008D3664">
        <w:rPr>
          <w:rFonts w:eastAsia="Calibri"/>
        </w:rPr>
        <w:t xml:space="preserve"> </w:t>
      </w:r>
      <w:r w:rsidR="00806DCF" w:rsidRPr="008D3664">
        <w:rPr>
          <w:rFonts w:eastAsia="Calibri"/>
          <w:b/>
          <w:u w:val="single"/>
        </w:rPr>
        <w:t>ACUERDO NÚMERO QUINCE</w:t>
      </w:r>
      <w:r w:rsidR="005003E4" w:rsidRPr="008D3664">
        <w:rPr>
          <w:rFonts w:eastAsia="Calibri"/>
        </w:rPr>
        <w:t xml:space="preserve">.- El Concejo Municipal, en uso de las facultades, por unanimidad, </w:t>
      </w:r>
      <w:r w:rsidR="005003E4" w:rsidRPr="008D3664">
        <w:rPr>
          <w:rFonts w:eastAsia="Calibri"/>
          <w:b/>
        </w:rPr>
        <w:t>ACUERDA: a)</w:t>
      </w:r>
      <w:r w:rsidR="005003E4" w:rsidRPr="008D3664">
        <w:rPr>
          <w:rFonts w:eastAsia="Calibri"/>
        </w:rPr>
        <w:t xml:space="preserve"> Priorizar la ejecución del proyecto denominado: </w:t>
      </w:r>
      <w:r w:rsidR="005003E4" w:rsidRPr="008D3664">
        <w:rPr>
          <w:rFonts w:eastAsia="Calibri"/>
          <w:b/>
        </w:rPr>
        <w:t>«INTRODUCCION DE AGUA DOMICILIAR EN LA COMUNIDAD LA LUCHA»</w:t>
      </w:r>
      <w:r w:rsidR="005003E4" w:rsidRPr="008D3664">
        <w:rPr>
          <w:rFonts w:eastAsia="Calibri"/>
        </w:rPr>
        <w:t xml:space="preserve">, a fin de mejorar la calidad de vida de los habitantes de la comunidad; </w:t>
      </w:r>
      <w:r w:rsidR="005003E4" w:rsidRPr="008D3664">
        <w:rPr>
          <w:rFonts w:eastAsia="Calibri"/>
          <w:b/>
        </w:rPr>
        <w:t>b)</w:t>
      </w:r>
      <w:r w:rsidR="005003E4" w:rsidRPr="008D3664">
        <w:rPr>
          <w:rFonts w:eastAsia="Calibri"/>
        </w:rPr>
        <w:t xml:space="preserve"> Ordenar a la Jefatura de la Unidad de Proyectos, la formulación de la Carpeta Técnica para la ejecución del proyecto denominado: </w:t>
      </w:r>
      <w:r w:rsidR="005003E4" w:rsidRPr="008D3664">
        <w:rPr>
          <w:rFonts w:eastAsia="Calibri"/>
          <w:b/>
        </w:rPr>
        <w:t>«INTRODUCCION DE AGUA DOMICILIAR EN LA COMUNIDAD LA LUCHA»</w:t>
      </w:r>
      <w:r w:rsidR="005003E4" w:rsidRPr="008D3664">
        <w:rPr>
          <w:rFonts w:eastAsia="Calibri"/>
        </w:rPr>
        <w:t>. COMUNIQUESE</w:t>
      </w:r>
      <w:r w:rsidR="00B01FCC" w:rsidRPr="008D3664">
        <w:rPr>
          <w:rFonts w:eastAsia="Calibri"/>
        </w:rPr>
        <w:t>.</w:t>
      </w:r>
      <w:r w:rsidR="00704561" w:rsidRPr="008D3664">
        <w:rPr>
          <w:rFonts w:eastAsia="Calibri"/>
        </w:rPr>
        <w:t xml:space="preserve"> </w:t>
      </w:r>
      <w:r w:rsidR="00732DB9" w:rsidRPr="008D3664">
        <w:rPr>
          <w:rFonts w:eastAsia="Calibri"/>
          <w:b/>
          <w:u w:val="single"/>
        </w:rPr>
        <w:t xml:space="preserve">ACUERDO NÚMERO DIECISÉIS </w:t>
      </w:r>
      <w:r w:rsidR="00732DB9" w:rsidRPr="008D3664">
        <w:rPr>
          <w:rFonts w:eastAsia="Calibri"/>
        </w:rPr>
        <w:t>.-</w:t>
      </w:r>
      <w:r w:rsidR="004853DB" w:rsidRPr="008D3664">
        <w:rPr>
          <w:rFonts w:eastAsia="Calibri"/>
        </w:rPr>
        <w:t xml:space="preserve"> </w:t>
      </w:r>
      <w:r w:rsidR="0030046F" w:rsidRPr="008D3664">
        <w:t xml:space="preserve">En el marco de las actividades de atención, prevención y combate de la pandemia por COVID-19; el </w:t>
      </w:r>
      <w:r w:rsidR="0030046F" w:rsidRPr="008D3664">
        <w:rPr>
          <w:rFonts w:eastAsia="Calibri"/>
          <w:bCs/>
        </w:rPr>
        <w:t xml:space="preserve">Concejo Municipal, emite las siguientes </w:t>
      </w:r>
      <w:r w:rsidR="0030046F" w:rsidRPr="008D3664">
        <w:rPr>
          <w:b/>
        </w:rPr>
        <w:t>CONSIDERACIONES: I.-</w:t>
      </w:r>
      <w:r w:rsidR="0030046F" w:rsidRPr="008D3664">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30046F" w:rsidRPr="008D3664">
        <w:rPr>
          <w:b/>
        </w:rPr>
        <w:t>II.-</w:t>
      </w:r>
      <w:r w:rsidR="0030046F" w:rsidRPr="008D3664">
        <w:t xml:space="preserve"> Que esta Administración Municipal, se encuentra en primera línea de atención de la emergencia, en la prestación de servicios, atención a los ciudadanos y apoyando en forma directa las actividades en forma coordinada con las demás instituciones que atienden la epidemia de COVID-19;</w:t>
      </w:r>
      <w:r w:rsidR="0030046F" w:rsidRPr="008D3664">
        <w:rPr>
          <w:b/>
        </w:rPr>
        <w:t xml:space="preserve"> III.- </w:t>
      </w:r>
      <w:r w:rsidR="0030046F" w:rsidRPr="008D3664">
        <w:rPr>
          <w:rStyle w:val="fontstyle01"/>
          <w:rFonts w:ascii="Times New Roman" w:hAnsi="Times New Roman" w:cs="Times New Roman"/>
          <w:color w:val="auto"/>
          <w:sz w:val="24"/>
          <w:szCs w:val="24"/>
        </w:rPr>
        <w:t xml:space="preserve">Que de conformidad al Art. 11 del </w:t>
      </w:r>
      <w:r w:rsidR="0030046F" w:rsidRPr="008D3664">
        <w:rPr>
          <w:rFonts w:eastAsia="Calibri"/>
        </w:rPr>
        <w:t>Decreto Legislativo N° 608, de fecha</w:t>
      </w:r>
      <w:r w:rsidR="0030046F" w:rsidRPr="008D3664">
        <w:rPr>
          <w:rFonts w:eastAsia="Calibri"/>
          <w:b/>
        </w:rPr>
        <w:t xml:space="preserve"> </w:t>
      </w:r>
      <w:r w:rsidR="0030046F" w:rsidRPr="008D3664">
        <w:rPr>
          <w:rFonts w:eastAsia="Calibri"/>
        </w:rPr>
        <w:t>26/03/2020, publicado en el Diario Oficial N° 63 Tomo N° 426 de fecha 26/03/2020, se autorizó</w:t>
      </w:r>
      <w:r w:rsidR="0030046F" w:rsidRPr="008D3664">
        <w:rPr>
          <w:rStyle w:val="WW8Num1z0"/>
        </w:rPr>
        <w:t xml:space="preserve"> </w:t>
      </w:r>
      <w:r w:rsidR="0030046F" w:rsidRPr="008D3664">
        <w:rPr>
          <w:rStyle w:val="fontstyle01"/>
          <w:rFonts w:ascii="Times New Roman" w:hAnsi="Times New Roman" w:cs="Times New Roman"/>
          <w:color w:val="auto"/>
          <w:sz w:val="24"/>
          <w:szCs w:val="24"/>
        </w:rPr>
        <w:t>al Órgano Ejecutivo en el Ramo de Hacienda, para que gestionara la obtención de recursos hasta por un monto de (US$2,000,000,000.00); indicándose que «</w:t>
      </w:r>
      <w:r w:rsidR="0030046F" w:rsidRPr="008D3664">
        <w:rPr>
          <w:rStyle w:val="fontstyle01"/>
          <w:rFonts w:ascii="Times New Roman" w:hAnsi="Times New Roman" w:cs="Times New Roman"/>
          <w:i/>
          <w:color w:val="auto"/>
          <w:sz w:val="24"/>
          <w:szCs w:val="24"/>
        </w:rPr>
        <w:t>El destino de los fondos aprobados … deberá asignarse el 30% para el desarrollo de proyectos que serán ejecutados por los Gobiernos Municipales, enmarcados en lo establecido en el artículo 2</w:t>
      </w:r>
      <w:r w:rsidR="0030046F" w:rsidRPr="008D3664">
        <w:rPr>
          <w:rStyle w:val="fontstyle01"/>
          <w:rFonts w:ascii="Times New Roman" w:hAnsi="Times New Roman" w:cs="Times New Roman"/>
          <w:color w:val="auto"/>
          <w:sz w:val="24"/>
          <w:szCs w:val="24"/>
        </w:rPr>
        <w:t>» del Decreto en mención, el cual indica que con tales fondos se deberá «</w:t>
      </w:r>
      <w:r w:rsidR="0030046F" w:rsidRPr="008D3664">
        <w:rPr>
          <w:rStyle w:val="fontstyle01"/>
          <w:rFonts w:ascii="Times New Roman" w:hAnsi="Times New Roman" w:cs="Times New Roman"/>
          <w:i/>
          <w:color w:val="auto"/>
          <w:sz w:val="24"/>
          <w:szCs w:val="24"/>
        </w:rPr>
        <w:t>financiar el Fondo de Emergencia y de Recuperación y Reconstrucción Económica del País</w:t>
      </w:r>
      <w:r w:rsidR="0030046F" w:rsidRPr="008D3664">
        <w:rPr>
          <w:rStyle w:val="fontstyle01"/>
          <w:rFonts w:ascii="Times New Roman" w:hAnsi="Times New Roman" w:cs="Times New Roman"/>
          <w:color w:val="auto"/>
          <w:sz w:val="24"/>
          <w:szCs w:val="24"/>
        </w:rPr>
        <w:t xml:space="preserve">»; al ser ratificados los primeros créditos, </w:t>
      </w:r>
      <w:r w:rsidR="0030046F" w:rsidRPr="008D3664">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30046F" w:rsidRPr="008D3664">
        <w:rPr>
          <w:b/>
        </w:rPr>
        <w:t>IV.-</w:t>
      </w:r>
      <w:r w:rsidR="0030046F" w:rsidRPr="008D3664">
        <w:t xml:space="preserve"> Que </w:t>
      </w:r>
      <w:r w:rsidR="001F7836" w:rsidRPr="008D3664">
        <w:t>el presente proyecto tiene como objetivo</w:t>
      </w:r>
      <w:r w:rsidR="0030046F" w:rsidRPr="008D3664">
        <w:t xml:space="preserve"> promover y proyectar las acciones preventivas para minimizar la amenaza de COVID-19, a través de nuevas tecnología y la organización comunitaria; así como para sufragar los gastos logísticos que implique </w:t>
      </w:r>
      <w:r w:rsidR="00473F5B" w:rsidRPr="008D3664">
        <w:t>dicha labor</w:t>
      </w:r>
      <w:r w:rsidR="0030046F" w:rsidRPr="008D3664">
        <w:t xml:space="preserve">; </w:t>
      </w:r>
      <w:r w:rsidR="0030046F" w:rsidRPr="008D3664">
        <w:rPr>
          <w:b/>
        </w:rPr>
        <w:t>POR TANTO,</w:t>
      </w:r>
      <w:r w:rsidR="0030046F" w:rsidRPr="008D3664">
        <w:t xml:space="preserve"> con base al Decreto Legislativo N° 650, por unanimidad</w:t>
      </w:r>
      <w:r w:rsidR="0030046F" w:rsidRPr="008D3664">
        <w:rPr>
          <w:kern w:val="2"/>
        </w:rPr>
        <w:t>,</w:t>
      </w:r>
      <w:r w:rsidR="00B61B51" w:rsidRPr="008D3664">
        <w:rPr>
          <w:kern w:val="2"/>
        </w:rPr>
        <w:t xml:space="preserve"> </w:t>
      </w:r>
      <w:r w:rsidR="00B61B51" w:rsidRPr="008D3664">
        <w:rPr>
          <w:b/>
          <w:kern w:val="2"/>
        </w:rPr>
        <w:t>ACUERDA:</w:t>
      </w:r>
      <w:r w:rsidR="00B61B51" w:rsidRPr="008D3664">
        <w:rPr>
          <w:kern w:val="2"/>
        </w:rPr>
        <w:t xml:space="preserve"> </w:t>
      </w:r>
      <w:r w:rsidR="00B61B51" w:rsidRPr="008D3664">
        <w:rPr>
          <w:b/>
          <w:lang w:val="es-ES_tradnl"/>
        </w:rPr>
        <w:t>a)</w:t>
      </w:r>
      <w:r w:rsidR="00B61B51" w:rsidRPr="008D3664">
        <w:rPr>
          <w:rFonts w:eastAsia="Calibri"/>
        </w:rPr>
        <w:t xml:space="preserve"> Aprobar la Carpeta Técnica del proyecto denominado: </w:t>
      </w:r>
      <w:r w:rsidR="00DE7F7C" w:rsidRPr="008D3664">
        <w:rPr>
          <w:rFonts w:eastAsia="Calibri"/>
          <w:b/>
        </w:rPr>
        <w:t>«AMZ - SENSIBILIZACIÓN SOBRE COVID-19 - PANDEMIA COVID-19 - ATENCIÓN A LA SALUD, 30%»</w:t>
      </w:r>
      <w:r w:rsidR="00EE1C42" w:rsidRPr="008D3664">
        <w:rPr>
          <w:rFonts w:eastAsia="Calibri"/>
        </w:rPr>
        <w:t>, presentada por el Licenciado Juan José Hernández Domínguez</w:t>
      </w:r>
      <w:r w:rsidR="00DE7F7C" w:rsidRPr="008D3664">
        <w:rPr>
          <w:rFonts w:eastAsia="Calibri"/>
        </w:rPr>
        <w:t>, Jefe de la Unidad de Desarrollo y Participación</w:t>
      </w:r>
      <w:r w:rsidR="00B61B51" w:rsidRPr="008D3664">
        <w:rPr>
          <w:rFonts w:eastAsia="Calibri"/>
        </w:rPr>
        <w:t xml:space="preserve">, por contener las especificaciones técnicas y presupuesto, por el monto total de </w:t>
      </w:r>
      <w:r w:rsidR="00FF7817" w:rsidRPr="008D3664">
        <w:rPr>
          <w:rFonts w:eastAsia="Calibri"/>
        </w:rPr>
        <w:t xml:space="preserve">cuarenta </w:t>
      </w:r>
      <w:r w:rsidR="00B61B51" w:rsidRPr="008D3664">
        <w:rPr>
          <w:rFonts w:eastAsia="Calibri"/>
        </w:rPr>
        <w:t xml:space="preserve">mil dólares de los Estados Unidos de América </w:t>
      </w:r>
      <w:r w:rsidR="00B61B51" w:rsidRPr="008D3664">
        <w:rPr>
          <w:rFonts w:eastAsia="Calibri"/>
          <w:b/>
        </w:rPr>
        <w:t>($</w:t>
      </w:r>
      <w:r w:rsidR="00FF7817" w:rsidRPr="008D3664">
        <w:rPr>
          <w:rFonts w:eastAsia="Calibri"/>
          <w:b/>
        </w:rPr>
        <w:t>40</w:t>
      </w:r>
      <w:r w:rsidR="00B61B51" w:rsidRPr="008D3664">
        <w:rPr>
          <w:rFonts w:eastAsia="Calibri"/>
          <w:b/>
        </w:rPr>
        <w:t>,</w:t>
      </w:r>
      <w:r w:rsidR="00FF7817" w:rsidRPr="008D3664">
        <w:rPr>
          <w:rFonts w:eastAsia="Calibri"/>
          <w:b/>
        </w:rPr>
        <w:t>000</w:t>
      </w:r>
      <w:r w:rsidR="00B61B51" w:rsidRPr="008D3664">
        <w:rPr>
          <w:rFonts w:eastAsia="Calibri"/>
          <w:b/>
        </w:rPr>
        <w:t>.00)</w:t>
      </w:r>
      <w:r w:rsidR="00B61B51" w:rsidRPr="008D3664">
        <w:rPr>
          <w:rFonts w:eastAsia="Calibri"/>
          <w:kern w:val="2"/>
        </w:rPr>
        <w:t>;</w:t>
      </w:r>
      <w:r w:rsidR="00B61B51" w:rsidRPr="008D3664">
        <w:rPr>
          <w:kern w:val="2"/>
        </w:rPr>
        <w:t xml:space="preserve"> </w:t>
      </w:r>
      <w:r w:rsidR="008F7620" w:rsidRPr="008D3664">
        <w:rPr>
          <w:rFonts w:eastAsia="Calibri"/>
          <w:b/>
          <w:kern w:val="2"/>
        </w:rPr>
        <w:t>b</w:t>
      </w:r>
      <w:r w:rsidR="008F7620" w:rsidRPr="008D3664">
        <w:rPr>
          <w:b/>
          <w:lang w:val="es-ES_tradnl"/>
        </w:rPr>
        <w:t xml:space="preserve">) </w:t>
      </w:r>
      <w:r w:rsidR="008F7620" w:rsidRPr="008D3664">
        <w:rPr>
          <w:lang w:val="es-ES_tradnl"/>
        </w:rPr>
        <w:t>Ejecutar el proyecto denominado:</w:t>
      </w:r>
      <w:r w:rsidR="008F7620" w:rsidRPr="008D3664">
        <w:rPr>
          <w:rFonts w:eastAsia="Calibri"/>
        </w:rPr>
        <w:t xml:space="preserve"> «AMZ - SENSIBILIZACIÓN SOBRE COVID-19 - PANDEMIA COVID-19 - ATENCIÓN A LA SALUD, 30%»; bajo el sistema de Administración, </w:t>
      </w:r>
      <w:r w:rsidR="008F7620" w:rsidRPr="008D3664">
        <w:rPr>
          <w:kern w:val="2"/>
        </w:rPr>
        <w:t xml:space="preserve">con fondos procedentes de la cuenta </w:t>
      </w:r>
      <w:r w:rsidR="008F7620" w:rsidRPr="008D3664">
        <w:rPr>
          <w:rFonts w:eastAsia="Calibri"/>
        </w:rPr>
        <w:t xml:space="preserve">denominada: </w:t>
      </w:r>
      <w:r w:rsidR="008F7620" w:rsidRPr="008D3664">
        <w:t>«AMZ, PANDEMIA COVID-19, ATENCIÓN A LA SALUD, 30% FERRE»;</w:t>
      </w:r>
      <w:r w:rsidR="008F7620" w:rsidRPr="008D3664">
        <w:rPr>
          <w:kern w:val="2"/>
        </w:rPr>
        <w:t xml:space="preserve"> </w:t>
      </w:r>
      <w:r w:rsidR="008F7620" w:rsidRPr="008D3664">
        <w:rPr>
          <w:rFonts w:eastAsia="Calibri"/>
          <w:b/>
        </w:rPr>
        <w:t xml:space="preserve">c) </w:t>
      </w:r>
      <w:r w:rsidR="008F7620" w:rsidRPr="008D3664">
        <w:rPr>
          <w:rFonts w:eastAsia="Calibri"/>
        </w:rPr>
        <w:t xml:space="preserve">Autorizar a la Tesorera Municipal, Licda. Katy Elizabeth Chirino, para que con fondos de la cuenta denominada: </w:t>
      </w:r>
      <w:r w:rsidR="008F7620" w:rsidRPr="008D3664">
        <w:t>«AMZ, PANDEMIA COVID-19, ATENCIÓN A LA SALUD, 30% FERRE»</w:t>
      </w:r>
      <w:r w:rsidR="008F7620" w:rsidRPr="008D3664">
        <w:rPr>
          <w:rFonts w:eastAsia="Calibri"/>
        </w:rPr>
        <w:t xml:space="preserve">, solicite al banco Hipotecario, agencia Zacatecoluca, la </w:t>
      </w:r>
      <w:r w:rsidR="008F7620" w:rsidRPr="008D3664">
        <w:rPr>
          <w:rFonts w:eastAsia="Calibri"/>
          <w:b/>
        </w:rPr>
        <w:t>APERTURA DE CUENTA CORRIENTE</w:t>
      </w:r>
      <w:r w:rsidR="008F7620" w:rsidRPr="008D3664">
        <w:rPr>
          <w:rFonts w:eastAsia="Calibri"/>
        </w:rPr>
        <w:t>, para la ejecución del proyecto denominado:</w:t>
      </w:r>
      <w:r w:rsidR="008F7620" w:rsidRPr="008D3664">
        <w:rPr>
          <w:rFonts w:eastAsia="Calibri"/>
          <w:b/>
        </w:rPr>
        <w:t xml:space="preserve"> «AMZ - SENSIBILIZACIÓN SOBRE COVID-19 - PANDEMIA COVID-19 - ATENCIÓN A LA SALUD, 30%»</w:t>
      </w:r>
      <w:r w:rsidR="008F7620" w:rsidRPr="008D3664">
        <w:rPr>
          <w:rFonts w:eastAsia="Calibri"/>
        </w:rPr>
        <w:t xml:space="preserve">; con un monto total de cuarenta mil dólares de los Estados Unidos de América ($40,000.00); </w:t>
      </w:r>
      <w:r w:rsidR="00AA1C8E" w:rsidRPr="008D3664">
        <w:rPr>
          <w:rFonts w:eastAsia="Calibri"/>
          <w:b/>
        </w:rPr>
        <w:t>d</w:t>
      </w:r>
      <w:r w:rsidR="008F7620" w:rsidRPr="008D3664">
        <w:rPr>
          <w:rFonts w:eastAsia="Calibri"/>
          <w:b/>
        </w:rPr>
        <w:t xml:space="preserve">) </w:t>
      </w:r>
      <w:r w:rsidR="008F7620" w:rsidRPr="008D3664">
        <w:rPr>
          <w:rFonts w:eastAsia="Calibri"/>
        </w:rPr>
        <w:t xml:space="preserve">Nombrar </w:t>
      </w:r>
      <w:r w:rsidR="008F7620" w:rsidRPr="008D3664">
        <w:rPr>
          <w:rFonts w:eastAsia="Calibri"/>
          <w:b/>
        </w:rPr>
        <w:t xml:space="preserve">REFRENDARIOS </w:t>
      </w:r>
      <w:r w:rsidR="008F7620" w:rsidRPr="008D3664">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w:t>
      </w:r>
      <w:r w:rsidR="001C5355" w:rsidRPr="008D3664">
        <w:rPr>
          <w:rFonts w:eastAsia="Calibri"/>
        </w:rPr>
        <w:t xml:space="preserve"> </w:t>
      </w:r>
      <w:r w:rsidR="00AA1C8E" w:rsidRPr="008D3664">
        <w:rPr>
          <w:rFonts w:eastAsia="Calibri"/>
          <w:b/>
        </w:rPr>
        <w:t>e</w:t>
      </w:r>
      <w:r w:rsidR="00310A1B" w:rsidRPr="008D3664">
        <w:rPr>
          <w:rFonts w:eastAsia="Calibri"/>
          <w:b/>
        </w:rPr>
        <w:t>)</w:t>
      </w:r>
      <w:r w:rsidR="00310A1B" w:rsidRPr="008D3664">
        <w:rPr>
          <w:rFonts w:eastAsia="Calibri"/>
        </w:rPr>
        <w:t xml:space="preserve"> </w:t>
      </w:r>
      <w:r w:rsidR="00853208" w:rsidRPr="008D3664">
        <w:t xml:space="preserve">Ordenar a la Jefatura de la Unidad de Adquisiciones y Contrataciones Institucional, </w:t>
      </w:r>
      <w:r w:rsidR="00853208" w:rsidRPr="008D3664">
        <w:rPr>
          <w:b/>
        </w:rPr>
        <w:t>INICIAR EL PROCESO DE ADQUISICIÓN</w:t>
      </w:r>
      <w:r w:rsidR="00853208" w:rsidRPr="008D3664">
        <w:t xml:space="preserve"> de bienes y servicios para la ejecución del Proyecto, de conformidad a la normativa de compras públicas; </w:t>
      </w:r>
      <w:r w:rsidR="00AA1C8E" w:rsidRPr="008D3664">
        <w:rPr>
          <w:b/>
        </w:rPr>
        <w:t>f</w:t>
      </w:r>
      <w:r w:rsidR="00B61B51" w:rsidRPr="008D3664">
        <w:rPr>
          <w:b/>
        </w:rPr>
        <w:t>)</w:t>
      </w:r>
      <w:r w:rsidR="00B61B51" w:rsidRPr="008D3664">
        <w:t xml:space="preserve"> Nombrar </w:t>
      </w:r>
      <w:r w:rsidR="00B61B51" w:rsidRPr="008D3664">
        <w:rPr>
          <w:b/>
        </w:rPr>
        <w:t>EJECUTOR</w:t>
      </w:r>
      <w:r w:rsidR="00B61B51" w:rsidRPr="008D3664">
        <w:t xml:space="preserve"> </w:t>
      </w:r>
      <w:r w:rsidR="00B61B51" w:rsidRPr="008D3664">
        <w:rPr>
          <w:i/>
        </w:rPr>
        <w:t>ad honorem,</w:t>
      </w:r>
      <w:r w:rsidR="00B61B51" w:rsidRPr="008D3664">
        <w:t xml:space="preserve"> </w:t>
      </w:r>
      <w:r w:rsidR="00C15802" w:rsidRPr="008D3664">
        <w:t>Lic. Juan José Hernández</w:t>
      </w:r>
      <w:r w:rsidR="00821A4B" w:rsidRPr="008D3664">
        <w:t xml:space="preserve"> Domínguez, Jefe de Desarrollo y </w:t>
      </w:r>
      <w:r w:rsidR="001C351F" w:rsidRPr="008D3664">
        <w:t>Participación</w:t>
      </w:r>
      <w:r w:rsidR="00B61B51" w:rsidRPr="008D3664">
        <w:t xml:space="preserve">; </w:t>
      </w:r>
      <w:r w:rsidR="00AA1C8E" w:rsidRPr="008D3664">
        <w:rPr>
          <w:b/>
        </w:rPr>
        <w:t>g</w:t>
      </w:r>
      <w:r w:rsidR="00B61B51" w:rsidRPr="008D3664">
        <w:rPr>
          <w:b/>
        </w:rPr>
        <w:t>)</w:t>
      </w:r>
      <w:r w:rsidR="00B61B51" w:rsidRPr="008D3664">
        <w:t xml:space="preserve"> Nombrar </w:t>
      </w:r>
      <w:r w:rsidR="00B61B51" w:rsidRPr="008D3664">
        <w:rPr>
          <w:b/>
        </w:rPr>
        <w:t>SUPERVISOR</w:t>
      </w:r>
      <w:r w:rsidR="00B61B51" w:rsidRPr="008D3664">
        <w:t xml:space="preserve"> </w:t>
      </w:r>
      <w:r w:rsidR="00B61B51" w:rsidRPr="008D3664">
        <w:rPr>
          <w:i/>
        </w:rPr>
        <w:t>ad honorem,</w:t>
      </w:r>
      <w:r w:rsidR="00B61B51" w:rsidRPr="008D3664">
        <w:t xml:space="preserve"> </w:t>
      </w:r>
      <w:r w:rsidR="00C15802" w:rsidRPr="008D3664">
        <w:rPr>
          <w:rFonts w:eastAsia="Calibri"/>
        </w:rPr>
        <w:t>Srita. Zorina Esther Masferrer Escobar</w:t>
      </w:r>
      <w:r w:rsidR="00821A4B" w:rsidRPr="008D3664">
        <w:rPr>
          <w:rFonts w:eastAsia="Calibri"/>
        </w:rPr>
        <w:t xml:space="preserve">, Segunda Regidora </w:t>
      </w:r>
      <w:r w:rsidR="001C351F" w:rsidRPr="008D3664">
        <w:rPr>
          <w:rFonts w:eastAsia="Calibri"/>
        </w:rPr>
        <w:t>Propietaria</w:t>
      </w:r>
      <w:r w:rsidR="00B61B51" w:rsidRPr="008D3664">
        <w:t xml:space="preserve">; </w:t>
      </w:r>
      <w:r w:rsidR="00AA1C8E" w:rsidRPr="008D3664">
        <w:rPr>
          <w:b/>
        </w:rPr>
        <w:t>h</w:t>
      </w:r>
      <w:r w:rsidR="00B61B51" w:rsidRPr="008D3664">
        <w:rPr>
          <w:b/>
        </w:rPr>
        <w:t>)</w:t>
      </w:r>
      <w:r w:rsidR="00B61B51" w:rsidRPr="008D3664">
        <w:t xml:space="preserve"> Nombrar </w:t>
      </w:r>
      <w:r w:rsidR="00B61B51" w:rsidRPr="008D3664">
        <w:rPr>
          <w:b/>
        </w:rPr>
        <w:t>ADMINISTRADOR</w:t>
      </w:r>
      <w:r w:rsidR="00B61B51" w:rsidRPr="008D3664">
        <w:t xml:space="preserve"> de Contratos y/o Órdenes de Compra </w:t>
      </w:r>
      <w:r w:rsidR="00B61B51" w:rsidRPr="008D3664">
        <w:rPr>
          <w:i/>
        </w:rPr>
        <w:t>ad honorem</w:t>
      </w:r>
      <w:r w:rsidR="00B61B51" w:rsidRPr="008D3664">
        <w:t>, a</w:t>
      </w:r>
      <w:r w:rsidR="003311D2" w:rsidRPr="008D3664">
        <w:t>l</w:t>
      </w:r>
      <w:r w:rsidR="00471090" w:rsidRPr="008D3664">
        <w:t xml:space="preserve"> Lic. Juan José Hernández</w:t>
      </w:r>
      <w:r w:rsidR="003311D2" w:rsidRPr="008D3664">
        <w:t xml:space="preserve"> Domínguez</w:t>
      </w:r>
      <w:r w:rsidR="00B61B51" w:rsidRPr="008D3664">
        <w:t>, y quienes tendrán las responsabilidades que establece la Ley.</w:t>
      </w:r>
      <w:r w:rsidR="00262868" w:rsidRPr="008D3664">
        <w:t xml:space="preserve"> </w:t>
      </w:r>
      <w:r w:rsidR="009E7571" w:rsidRPr="008D3664">
        <w:rPr>
          <w:lang w:eastAsia="es-SV"/>
        </w:rPr>
        <w:t xml:space="preserve">Se hace constar que el Dr. Ever Stanley Henríquez Cruz, Cuarto Regidor Propietario; salva su voto en los literales «f» y «h» del presente acuerdo, en uso de la facultad establecida en el Art. 45 de Código Municipal. </w:t>
      </w:r>
      <w:r w:rsidR="00262868" w:rsidRPr="008D3664">
        <w:rPr>
          <w:rFonts w:eastAsia="Calibri"/>
        </w:rPr>
        <w:t>COMUNÍQUESE</w:t>
      </w:r>
      <w:r w:rsidR="002D55AE" w:rsidRPr="008D3664">
        <w:rPr>
          <w:rFonts w:eastAsia="Calibri"/>
        </w:rPr>
        <w:t>.</w:t>
      </w:r>
      <w:r w:rsidR="00704561" w:rsidRPr="008D3664">
        <w:rPr>
          <w:rFonts w:eastAsia="Calibri"/>
        </w:rPr>
        <w:t xml:space="preserve"> </w:t>
      </w:r>
      <w:r w:rsidR="004853DB" w:rsidRPr="008D3664">
        <w:rPr>
          <w:rFonts w:eastAsia="Calibri"/>
          <w:b/>
          <w:u w:val="single"/>
        </w:rPr>
        <w:t xml:space="preserve">ACUERDO NÚMERO DIECISIETE </w:t>
      </w:r>
      <w:r w:rsidR="004853DB" w:rsidRPr="008D3664">
        <w:rPr>
          <w:rFonts w:eastAsia="Calibri"/>
        </w:rPr>
        <w:t xml:space="preserve">.- </w:t>
      </w:r>
      <w:r w:rsidR="009F33F3" w:rsidRPr="008D3664">
        <w:t xml:space="preserve">En el marco de las actividades de atención, prevención y combate de la pandemia por COVID-19; el </w:t>
      </w:r>
      <w:r w:rsidR="009F33F3" w:rsidRPr="008D3664">
        <w:rPr>
          <w:rFonts w:eastAsia="Calibri"/>
          <w:bCs/>
        </w:rPr>
        <w:t xml:space="preserve">Concejo Municipal, emite las siguientes </w:t>
      </w:r>
      <w:r w:rsidR="009F33F3" w:rsidRPr="008D3664">
        <w:rPr>
          <w:b/>
        </w:rPr>
        <w:t>CONSIDERACIONES: I.-</w:t>
      </w:r>
      <w:r w:rsidR="009F33F3" w:rsidRPr="008D3664">
        <w:t xml:space="preserve"> Que se ha observado la evolución de la epidemia de COVID-19 en el país y particularmente en Zacatecoluca; por lo que se hace necesario continuar implementando medidas de prevención, para tratar de contener en la medida de lo posible el número de contagios en esta ciudad; </w:t>
      </w:r>
      <w:r w:rsidR="009F33F3" w:rsidRPr="008D3664">
        <w:rPr>
          <w:b/>
        </w:rPr>
        <w:t>II.-</w:t>
      </w:r>
      <w:r w:rsidR="009F33F3" w:rsidRPr="008D3664">
        <w:t xml:space="preserve"> Que esta Administración Municipal, se encuentra en primera línea de atención de la emergencia, en la prestación de servicios, atención a los ciudadanos y apoyando en forma directa las actividades en forma coordinada con las demás instituciones que atienden la epidemia de COVID-19;</w:t>
      </w:r>
      <w:r w:rsidR="009F33F3" w:rsidRPr="008D3664">
        <w:rPr>
          <w:b/>
        </w:rPr>
        <w:t xml:space="preserve"> III.- </w:t>
      </w:r>
      <w:r w:rsidR="009F33F3" w:rsidRPr="008D3664">
        <w:rPr>
          <w:rStyle w:val="fontstyle01"/>
          <w:rFonts w:ascii="Times New Roman" w:hAnsi="Times New Roman" w:cs="Times New Roman"/>
          <w:color w:val="auto"/>
          <w:sz w:val="24"/>
          <w:szCs w:val="24"/>
        </w:rPr>
        <w:t xml:space="preserve">Que de conformidad al Art. 11 del </w:t>
      </w:r>
      <w:r w:rsidR="009F33F3" w:rsidRPr="008D3664">
        <w:rPr>
          <w:rFonts w:eastAsia="Calibri"/>
        </w:rPr>
        <w:t>Decreto Legislativo N° 608, de fecha</w:t>
      </w:r>
      <w:r w:rsidR="009F33F3" w:rsidRPr="008D3664">
        <w:rPr>
          <w:rFonts w:eastAsia="Calibri"/>
          <w:b/>
        </w:rPr>
        <w:t xml:space="preserve"> </w:t>
      </w:r>
      <w:r w:rsidR="009F33F3" w:rsidRPr="008D3664">
        <w:rPr>
          <w:rFonts w:eastAsia="Calibri"/>
        </w:rPr>
        <w:t>26/03/2020, publicado en el Diario Oficial N° 63 Tomo N° 426 de fecha 26/03/2020, se autorizó</w:t>
      </w:r>
      <w:r w:rsidR="009F33F3" w:rsidRPr="008D3664">
        <w:rPr>
          <w:rStyle w:val="WW8Num1z0"/>
        </w:rPr>
        <w:t xml:space="preserve"> </w:t>
      </w:r>
      <w:r w:rsidR="009F33F3" w:rsidRPr="008D3664">
        <w:rPr>
          <w:rStyle w:val="fontstyle01"/>
          <w:rFonts w:ascii="Times New Roman" w:hAnsi="Times New Roman" w:cs="Times New Roman"/>
          <w:color w:val="auto"/>
          <w:sz w:val="24"/>
          <w:szCs w:val="24"/>
        </w:rPr>
        <w:t>al Órgano Ejecutivo en el Ramo de Hacienda, para que gestionara la obtención de recursos hasta por un monto de (US$2,000,000,000.00); indicándose que «</w:t>
      </w:r>
      <w:r w:rsidR="009F33F3" w:rsidRPr="008D3664">
        <w:rPr>
          <w:rStyle w:val="fontstyle01"/>
          <w:rFonts w:ascii="Times New Roman" w:hAnsi="Times New Roman" w:cs="Times New Roman"/>
          <w:i/>
          <w:color w:val="auto"/>
          <w:sz w:val="24"/>
          <w:szCs w:val="24"/>
        </w:rPr>
        <w:t>El destino de los fondos aprobados … deberá asignarse el 30% para el desarrollo de proyectos que serán ejecutados por los Gobiernos Municipales, enmarcados en lo establecido en el artículo 2</w:t>
      </w:r>
      <w:r w:rsidR="009F33F3" w:rsidRPr="008D3664">
        <w:rPr>
          <w:rStyle w:val="fontstyle01"/>
          <w:rFonts w:ascii="Times New Roman" w:hAnsi="Times New Roman" w:cs="Times New Roman"/>
          <w:color w:val="auto"/>
          <w:sz w:val="24"/>
          <w:szCs w:val="24"/>
        </w:rPr>
        <w:t>» del Decreto en mención, el cual indica que con tales fondos se deberá «</w:t>
      </w:r>
      <w:r w:rsidR="009F33F3" w:rsidRPr="008D3664">
        <w:rPr>
          <w:rStyle w:val="fontstyle01"/>
          <w:rFonts w:ascii="Times New Roman" w:hAnsi="Times New Roman" w:cs="Times New Roman"/>
          <w:i/>
          <w:color w:val="auto"/>
          <w:sz w:val="24"/>
          <w:szCs w:val="24"/>
        </w:rPr>
        <w:t>financiar el Fondo de Emergencia y de Recuperación y Reconstrucción Económica del País</w:t>
      </w:r>
      <w:r w:rsidR="009F33F3" w:rsidRPr="008D3664">
        <w:rPr>
          <w:rStyle w:val="fontstyle01"/>
          <w:rFonts w:ascii="Times New Roman" w:hAnsi="Times New Roman" w:cs="Times New Roman"/>
          <w:color w:val="auto"/>
          <w:sz w:val="24"/>
          <w:szCs w:val="24"/>
        </w:rPr>
        <w:t xml:space="preserve">»; al ser ratificados los primeros créditos, </w:t>
      </w:r>
      <w:r w:rsidR="009F33F3" w:rsidRPr="008D3664">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9F33F3" w:rsidRPr="008D3664">
        <w:rPr>
          <w:b/>
        </w:rPr>
        <w:t>IV.-</w:t>
      </w:r>
      <w:r w:rsidR="009F33F3" w:rsidRPr="008D3664">
        <w:t xml:space="preserve"> Que </w:t>
      </w:r>
      <w:r w:rsidR="006536A1" w:rsidRPr="008D3664">
        <w:t>el presente proyecto tiene como objetivo</w:t>
      </w:r>
      <w:r w:rsidR="009F33F3" w:rsidRPr="008D3664">
        <w:t xml:space="preserve"> proporcionar materiales de </w:t>
      </w:r>
      <w:r w:rsidR="00740949" w:rsidRPr="008D3664">
        <w:t>sanitización</w:t>
      </w:r>
      <w:r w:rsidR="009F33F3" w:rsidRPr="008D3664">
        <w:t xml:space="preserve"> y bioseguridad a las familias de Zacatecoluca a través de un kit que contiene hipoclorito de s</w:t>
      </w:r>
      <w:r w:rsidR="006536A1" w:rsidRPr="008D3664">
        <w:t xml:space="preserve">odio, mascarillas, alcohol gel; </w:t>
      </w:r>
      <w:r w:rsidR="009F33F3" w:rsidRPr="008D3664">
        <w:t xml:space="preserve">así como para sufragar los gastos logísticos que implique la distribución de los paquetes de bioseguridad; </w:t>
      </w:r>
      <w:r w:rsidR="009F33F3" w:rsidRPr="008D3664">
        <w:rPr>
          <w:b/>
        </w:rPr>
        <w:t>POR TANTO,</w:t>
      </w:r>
      <w:r w:rsidR="009F33F3" w:rsidRPr="008D3664">
        <w:t xml:space="preserve"> con base al Decreto Legislativo N° 650, por unanimidad</w:t>
      </w:r>
      <w:r w:rsidR="009F33F3" w:rsidRPr="008D3664">
        <w:rPr>
          <w:kern w:val="2"/>
        </w:rPr>
        <w:t xml:space="preserve">, </w:t>
      </w:r>
      <w:r w:rsidR="009F33F3" w:rsidRPr="008D3664">
        <w:rPr>
          <w:b/>
          <w:kern w:val="2"/>
        </w:rPr>
        <w:t>ACUERDA:</w:t>
      </w:r>
      <w:r w:rsidR="009F33F3" w:rsidRPr="008D3664">
        <w:rPr>
          <w:kern w:val="2"/>
        </w:rPr>
        <w:t xml:space="preserve"> </w:t>
      </w:r>
      <w:r w:rsidR="00735AB6" w:rsidRPr="008D3664">
        <w:rPr>
          <w:b/>
          <w:lang w:val="es-ES_tradnl"/>
        </w:rPr>
        <w:t>a)</w:t>
      </w:r>
      <w:r w:rsidR="00735AB6" w:rsidRPr="008D3664">
        <w:rPr>
          <w:rFonts w:eastAsia="Calibri"/>
        </w:rPr>
        <w:t xml:space="preserve"> Aprobar la Carpeta Técnica del proyecto denominado: «</w:t>
      </w:r>
      <w:r w:rsidR="00735AB6" w:rsidRPr="008D3664">
        <w:rPr>
          <w:rFonts w:eastAsia="Calibri"/>
          <w:bCs/>
        </w:rPr>
        <w:t xml:space="preserve">PAQUETE MÍNIMO DE DESINFECCIÓN Y BIOSEGURIDAD PARA LAS FAMILIAS DEL MUNICIPIO DE ZACATECOLUCA </w:t>
      </w:r>
      <w:r w:rsidR="00735AB6" w:rsidRPr="008D3664">
        <w:rPr>
          <w:rFonts w:eastAsia="Calibri"/>
        </w:rPr>
        <w:t>30% FERRE</w:t>
      </w:r>
      <w:r w:rsidR="00042DE3" w:rsidRPr="008D3664">
        <w:rPr>
          <w:rFonts w:eastAsia="Calibri"/>
        </w:rPr>
        <w:t xml:space="preserve">», </w:t>
      </w:r>
      <w:r w:rsidR="00735AB6" w:rsidRPr="008D3664">
        <w:rPr>
          <w:rFonts w:eastAsia="Calibri"/>
        </w:rPr>
        <w:t xml:space="preserve">presentada </w:t>
      </w:r>
      <w:r w:rsidR="007165A9" w:rsidRPr="008D3664">
        <w:rPr>
          <w:rFonts w:eastAsia="Calibri"/>
        </w:rPr>
        <w:t>por la Srita. Karla Vanessa Arévalo Parada, Auxiliar de la Unidad de la Niñez y la Adolescencia,</w:t>
      </w:r>
      <w:r w:rsidR="00735AB6" w:rsidRPr="008D3664">
        <w:rPr>
          <w:rFonts w:eastAsia="Calibri"/>
        </w:rPr>
        <w:t xml:space="preserve"> por contener las especificaciones técnicas y presupuesto, por el monto total </w:t>
      </w:r>
      <w:r w:rsidR="00042DE3" w:rsidRPr="008D3664">
        <w:rPr>
          <w:rFonts w:eastAsia="Calibri"/>
        </w:rPr>
        <w:t xml:space="preserve">de ciento veinte mil dólares de los estados unidos de américa </w:t>
      </w:r>
      <w:r w:rsidR="00042DE3" w:rsidRPr="008D3664">
        <w:rPr>
          <w:rFonts w:eastAsia="Calibri"/>
          <w:b/>
        </w:rPr>
        <w:t>($120,000.00)</w:t>
      </w:r>
      <w:r w:rsidR="00042DE3" w:rsidRPr="008D3664">
        <w:rPr>
          <w:rFonts w:eastAsia="Calibri"/>
          <w:kern w:val="2"/>
        </w:rPr>
        <w:t>;</w:t>
      </w:r>
      <w:r w:rsidR="006C4B9F" w:rsidRPr="008D3664">
        <w:rPr>
          <w:rFonts w:eastAsia="Calibri"/>
          <w:kern w:val="2"/>
        </w:rPr>
        <w:t xml:space="preserve"> </w:t>
      </w:r>
      <w:r w:rsidR="006C4B9F" w:rsidRPr="008D3664">
        <w:rPr>
          <w:rFonts w:eastAsia="Calibri"/>
          <w:b/>
          <w:kern w:val="2"/>
        </w:rPr>
        <w:t>b</w:t>
      </w:r>
      <w:r w:rsidR="006C4B9F" w:rsidRPr="008D3664">
        <w:rPr>
          <w:b/>
          <w:lang w:val="es-ES_tradnl"/>
        </w:rPr>
        <w:t xml:space="preserve">) </w:t>
      </w:r>
      <w:r w:rsidR="006C4B9F" w:rsidRPr="008D3664">
        <w:rPr>
          <w:lang w:val="es-ES_tradnl"/>
        </w:rPr>
        <w:t>Ejecutar el proyecto denominado:</w:t>
      </w:r>
      <w:r w:rsidR="006C4B9F" w:rsidRPr="008D3664">
        <w:rPr>
          <w:rFonts w:eastAsia="Calibri"/>
        </w:rPr>
        <w:t xml:space="preserve"> «</w:t>
      </w:r>
      <w:r w:rsidR="006C4B9F" w:rsidRPr="008D3664">
        <w:rPr>
          <w:rFonts w:eastAsia="Calibri"/>
          <w:bCs/>
        </w:rPr>
        <w:t xml:space="preserve">PAQUETE MÍNIMO DE DESINFECCIÓN Y BIOSEGURIDAD PARA LAS FAMILIAS DEL MUNICIPIO DE ZACATECOLUCA </w:t>
      </w:r>
      <w:r w:rsidR="006C4B9F" w:rsidRPr="008D3664">
        <w:rPr>
          <w:rFonts w:eastAsia="Calibri"/>
        </w:rPr>
        <w:t>30% FERRE»;</w:t>
      </w:r>
      <w:r w:rsidR="00FC0163" w:rsidRPr="008D3664">
        <w:rPr>
          <w:rFonts w:eastAsia="Calibri"/>
          <w:b/>
        </w:rPr>
        <w:t xml:space="preserve"> </w:t>
      </w:r>
      <w:r w:rsidR="00FC0163" w:rsidRPr="008D3664">
        <w:rPr>
          <w:rFonts w:eastAsia="Calibri"/>
        </w:rPr>
        <w:t xml:space="preserve">bajo el </w:t>
      </w:r>
      <w:r w:rsidR="00FC0163" w:rsidRPr="008D3664">
        <w:rPr>
          <w:rFonts w:eastAsia="Calibri"/>
          <w:b/>
        </w:rPr>
        <w:t>sistema de Administración</w:t>
      </w:r>
      <w:r w:rsidR="00FC0163" w:rsidRPr="008D3664">
        <w:rPr>
          <w:rFonts w:eastAsia="Calibri"/>
        </w:rPr>
        <w:t>,</w:t>
      </w:r>
      <w:r w:rsidR="006C4B9F" w:rsidRPr="008D3664">
        <w:rPr>
          <w:rFonts w:eastAsia="Calibri"/>
          <w:b/>
        </w:rPr>
        <w:t xml:space="preserve"> </w:t>
      </w:r>
      <w:r w:rsidR="006C4B9F" w:rsidRPr="008D3664">
        <w:rPr>
          <w:kern w:val="2"/>
        </w:rPr>
        <w:t xml:space="preserve">con fondos procedentes de la cuenta </w:t>
      </w:r>
      <w:r w:rsidR="006C4B9F" w:rsidRPr="008D3664">
        <w:rPr>
          <w:rFonts w:eastAsia="Calibri"/>
        </w:rPr>
        <w:t>denominada: «AMZ, PANDEMIA COVID-19, ATENCIÓN A LA SALUD, 30% FERRE»</w:t>
      </w:r>
      <w:r w:rsidR="006C4B9F" w:rsidRPr="008D3664">
        <w:t xml:space="preserve">; </w:t>
      </w:r>
      <w:r w:rsidR="006C4B9F" w:rsidRPr="008D3664">
        <w:rPr>
          <w:b/>
        </w:rPr>
        <w:t>c</w:t>
      </w:r>
      <w:r w:rsidR="006C4B9F" w:rsidRPr="008D3664">
        <w:rPr>
          <w:rFonts w:eastAsia="Calibri"/>
          <w:b/>
        </w:rPr>
        <w:t>)</w:t>
      </w:r>
      <w:r w:rsidR="006C4B9F" w:rsidRPr="008D3664">
        <w:rPr>
          <w:rFonts w:eastAsia="Calibri"/>
        </w:rPr>
        <w:t xml:space="preserve"> Autorizar a la Tesorera municipal, Licda. Katy Elizabeth chirino, para que efectúe las erogaciones correspondientes de la cuenta destinada a la ejecución de proyecto; </w:t>
      </w:r>
      <w:r w:rsidR="006C4B9F" w:rsidRPr="008D3664">
        <w:rPr>
          <w:rFonts w:eastAsia="Calibri"/>
          <w:b/>
        </w:rPr>
        <w:t>d)</w:t>
      </w:r>
      <w:r w:rsidR="006C4B9F" w:rsidRPr="008D3664">
        <w:rPr>
          <w:rFonts w:eastAsia="Calibri"/>
        </w:rPr>
        <w:t xml:space="preserve"> </w:t>
      </w:r>
      <w:r w:rsidR="006C4B9F" w:rsidRPr="008D3664">
        <w:t xml:space="preserve">Ordenar a la Jefatura de la Unidad de Adquisiciones y Contrataciones Institucional, </w:t>
      </w:r>
      <w:r w:rsidR="006C4B9F" w:rsidRPr="008D3664">
        <w:rPr>
          <w:b/>
        </w:rPr>
        <w:t>INICIAR EL PROCESO DE ADQUISICIÓN</w:t>
      </w:r>
      <w:r w:rsidR="006C4B9F" w:rsidRPr="008D3664">
        <w:t xml:space="preserve"> de bienes y servicios para la ejecución del Proyecto, de conformidad a la normativa de compras públicas; </w:t>
      </w:r>
      <w:r w:rsidR="00BE7205" w:rsidRPr="008D3664">
        <w:rPr>
          <w:b/>
          <w:bCs/>
        </w:rPr>
        <w:t>e</w:t>
      </w:r>
      <w:r w:rsidR="006C4B9F" w:rsidRPr="008D3664">
        <w:rPr>
          <w:b/>
          <w:bCs/>
        </w:rPr>
        <w:t>)</w:t>
      </w:r>
      <w:r w:rsidR="006C4B9F" w:rsidRPr="008D3664">
        <w:t xml:space="preserve"> Nombrar </w:t>
      </w:r>
      <w:r w:rsidR="006C4B9F" w:rsidRPr="008D3664">
        <w:rPr>
          <w:b/>
        </w:rPr>
        <w:t>EJECUTOR</w:t>
      </w:r>
      <w:r w:rsidR="006C4B9F" w:rsidRPr="008D3664">
        <w:t xml:space="preserve"> </w:t>
      </w:r>
      <w:r w:rsidR="006C4B9F" w:rsidRPr="008D3664">
        <w:rPr>
          <w:i/>
        </w:rPr>
        <w:t>ad honorem,</w:t>
      </w:r>
      <w:r w:rsidR="006C4B9F" w:rsidRPr="008D3664">
        <w:t xml:space="preserve"> </w:t>
      </w:r>
      <w:r w:rsidR="00DF329B" w:rsidRPr="008D3664">
        <w:t>Srita. KARLA VANESA ARÉVALO PARADA, Auxiliar de la Niñez y la Adolescencia, de esta Administración</w:t>
      </w:r>
      <w:r w:rsidR="006C4B9F" w:rsidRPr="008D3664">
        <w:rPr>
          <w:lang w:val="es-SV"/>
        </w:rPr>
        <w:t xml:space="preserve">; </w:t>
      </w:r>
      <w:r w:rsidR="00BE7205" w:rsidRPr="008D3664">
        <w:rPr>
          <w:b/>
          <w:bCs/>
          <w:lang w:val="es-SV"/>
        </w:rPr>
        <w:t>f</w:t>
      </w:r>
      <w:r w:rsidR="006C4B9F" w:rsidRPr="008D3664">
        <w:rPr>
          <w:b/>
          <w:bCs/>
          <w:lang w:val="es-SV"/>
        </w:rPr>
        <w:t>)</w:t>
      </w:r>
      <w:r w:rsidR="006C4B9F" w:rsidRPr="008D3664">
        <w:rPr>
          <w:lang w:val="es-SV"/>
        </w:rPr>
        <w:t xml:space="preserve"> Nombrar </w:t>
      </w:r>
      <w:r w:rsidR="006C4B9F" w:rsidRPr="008D3664">
        <w:rPr>
          <w:b/>
          <w:lang w:val="es-SV"/>
        </w:rPr>
        <w:t>SUPERVISOR</w:t>
      </w:r>
      <w:r w:rsidR="006C4B9F" w:rsidRPr="008D3664">
        <w:rPr>
          <w:lang w:val="es-SV"/>
        </w:rPr>
        <w:t xml:space="preserve"> </w:t>
      </w:r>
      <w:r w:rsidR="006C4B9F" w:rsidRPr="008D3664">
        <w:rPr>
          <w:i/>
          <w:lang w:val="es-SV"/>
        </w:rPr>
        <w:t>ad honorem,</w:t>
      </w:r>
      <w:r w:rsidR="006C4B9F" w:rsidRPr="008D3664">
        <w:rPr>
          <w:lang w:val="es-SV"/>
        </w:rPr>
        <w:t xml:space="preserve"> </w:t>
      </w:r>
      <w:r w:rsidR="00DF329B" w:rsidRPr="008D3664">
        <w:t>Lic. JUAN JOSÉ HERNÁNDEZ DOMÍNGUEZ, quien tendrá las respons</w:t>
      </w:r>
      <w:r w:rsidR="007E5F8C" w:rsidRPr="008D3664">
        <w:t>abilidades que establece la Ley</w:t>
      </w:r>
      <w:r w:rsidR="006C4B9F" w:rsidRPr="008D3664">
        <w:t xml:space="preserve">; </w:t>
      </w:r>
      <w:r w:rsidR="00BE7205" w:rsidRPr="008D3664">
        <w:rPr>
          <w:b/>
          <w:bCs/>
        </w:rPr>
        <w:t>g</w:t>
      </w:r>
      <w:r w:rsidR="006C4B9F" w:rsidRPr="008D3664">
        <w:rPr>
          <w:b/>
          <w:bCs/>
        </w:rPr>
        <w:t>)</w:t>
      </w:r>
      <w:r w:rsidR="006C4B9F" w:rsidRPr="008D3664">
        <w:t xml:space="preserve"> Nombrar </w:t>
      </w:r>
      <w:r w:rsidR="006C4B9F" w:rsidRPr="008D3664">
        <w:rPr>
          <w:b/>
        </w:rPr>
        <w:t>ADMINISTRADOR</w:t>
      </w:r>
      <w:r w:rsidR="006C4B9F" w:rsidRPr="008D3664">
        <w:t xml:space="preserve"> de Contratos y/o Órdenes de Compra </w:t>
      </w:r>
      <w:r w:rsidR="006C4B9F" w:rsidRPr="008D3664">
        <w:rPr>
          <w:i/>
        </w:rPr>
        <w:t>ad honorem</w:t>
      </w:r>
      <w:r w:rsidR="006C4B9F" w:rsidRPr="008D3664">
        <w:t xml:space="preserve">, a </w:t>
      </w:r>
      <w:r w:rsidR="00DF329B" w:rsidRPr="008D3664">
        <w:t>Srita. KARLA VANESA ARÉVALO PARADA</w:t>
      </w:r>
      <w:r w:rsidR="006C4B9F" w:rsidRPr="008D3664">
        <w:t xml:space="preserve">, y quienes tendrán las responsabilidades que establece la Ley. </w:t>
      </w:r>
      <w:r w:rsidR="00BE7205" w:rsidRPr="008D3664">
        <w:rPr>
          <w:lang w:eastAsia="es-SV"/>
        </w:rPr>
        <w:t xml:space="preserve">Se hace constar que el Dr. Ever Stanley Henríquez Cruz, Cuarto Regidor Propietario; salva su voto en los literales «e» «f» y «g» del presente acuerdo, en uso de la facultad establecida en el Art. 45 de Código Municipal. </w:t>
      </w:r>
      <w:r w:rsidR="006C4B9F" w:rsidRPr="008D3664">
        <w:rPr>
          <w:rFonts w:eastAsia="Calibri"/>
        </w:rPr>
        <w:t>COMUNÍQUESE</w:t>
      </w:r>
      <w:r w:rsidR="00DF329B" w:rsidRPr="008D3664">
        <w:rPr>
          <w:rFonts w:eastAsia="Calibri"/>
        </w:rPr>
        <w:t>.</w:t>
      </w:r>
      <w:r w:rsidR="00704561" w:rsidRPr="008D3664">
        <w:rPr>
          <w:rFonts w:eastAsia="Calibri"/>
        </w:rPr>
        <w:t xml:space="preserve"> </w:t>
      </w:r>
      <w:r w:rsidR="00BF55F4" w:rsidRPr="008D3664">
        <w:rPr>
          <w:rFonts w:eastAsia="Calibri"/>
          <w:b/>
          <w:color w:val="000000"/>
          <w:u w:val="single"/>
        </w:rPr>
        <w:t>ACUERDO NÚMERO DIECIOCHO</w:t>
      </w:r>
      <w:r w:rsidR="00BF55F4" w:rsidRPr="008D3664">
        <w:rPr>
          <w:rFonts w:eastAsia="Calibri"/>
          <w:color w:val="000000"/>
        </w:rPr>
        <w:t>.-</w:t>
      </w:r>
      <w:r w:rsidR="00BF55F4" w:rsidRPr="008D3664">
        <w:rPr>
          <w:rFonts w:eastAsia="Calibri"/>
          <w:color w:val="FF0000"/>
        </w:rPr>
        <w:t xml:space="preserve"> </w:t>
      </w:r>
      <w:r w:rsidR="00BF55F4" w:rsidRPr="008D3664">
        <w:t>En relación a</w:t>
      </w:r>
      <w:r w:rsidR="00BF55F4" w:rsidRPr="008D3664">
        <w:rPr>
          <w:b/>
        </w:rPr>
        <w:t xml:space="preserve"> </w:t>
      </w:r>
      <w:r w:rsidR="00BF55F4" w:rsidRPr="008D3664">
        <w:t xml:space="preserve">la multiplicidad de procesos judiciales en los cuales esta Administración Municipal, actúa como demandado o como demandante; el Concejo Municipal, emite las siguientes </w:t>
      </w:r>
      <w:r w:rsidR="00BF55F4" w:rsidRPr="008D3664">
        <w:rPr>
          <w:b/>
        </w:rPr>
        <w:t>CONSIDERACIONES: I.-</w:t>
      </w:r>
      <w:r w:rsidR="00BF55F4" w:rsidRPr="008D3664">
        <w:t xml:space="preserve"> Que se ha analizado la propuesta de contratación y el currículum del Lic. Raúl Antonio López, Abogado y Notario de la República, concluyendo que cuenta con la experiencia en el ejercicio de la Abogacía y Notariado, para desempeñar con eficiencia las funciones aludidas; </w:t>
      </w:r>
      <w:r w:rsidR="00BF55F4" w:rsidRPr="008D3664">
        <w:rPr>
          <w:b/>
        </w:rPr>
        <w:t>II.-</w:t>
      </w:r>
      <w:r w:rsidR="00BF55F4" w:rsidRPr="008D3664">
        <w:t xml:space="preserve"> Que a juicio de este Concejo, el Lic. López, goza de la confianza profesional para ser contratado, en atención a la naturaleza del servicio que se requiere, por razones de confianza y confidencialidad; siendo procedente la Contratación Directa, </w:t>
      </w:r>
      <w:r w:rsidR="00BF55F4" w:rsidRPr="008D3664">
        <w:rPr>
          <w:b/>
        </w:rPr>
        <w:t>POR TANTO,</w:t>
      </w:r>
      <w:r w:rsidR="00BF55F4" w:rsidRPr="008D3664">
        <w:t xml:space="preserve"> En uso de las facultades que le confiere el Art. 30 numeral 9 del Código Municipal; 71 y 72 literal i) de la Ley de Adquisiciones y Contrataciones de la Administración Pública, por mayoría, </w:t>
      </w:r>
      <w:r w:rsidR="00BF55F4" w:rsidRPr="008D3664">
        <w:rPr>
          <w:b/>
        </w:rPr>
        <w:t xml:space="preserve">ACUERDA: a) </w:t>
      </w:r>
      <w:r w:rsidR="00BF55F4" w:rsidRPr="008D3664">
        <w:t>Autorizar la</w:t>
      </w:r>
      <w:r w:rsidR="00BF55F4" w:rsidRPr="008D3664">
        <w:rPr>
          <w:b/>
        </w:rPr>
        <w:t xml:space="preserve"> CONTRATACIÓN DIRECTA</w:t>
      </w:r>
      <w:r w:rsidR="00BF55F4" w:rsidRPr="008D3664">
        <w:t xml:space="preserve"> del Lic. RAUL ANTONIO LÓPEZ, Abogado y Notario de la República, portador del DUI: </w:t>
      </w:r>
      <w:r w:rsidR="001D0642">
        <w:t>-----------------</w:t>
      </w:r>
      <w:r w:rsidR="00BF55F4" w:rsidRPr="008D3664">
        <w:t xml:space="preserve"> y NIT: </w:t>
      </w:r>
      <w:r w:rsidR="001D0642">
        <w:t>------------------------------</w:t>
      </w:r>
      <w:r w:rsidR="00BF55F4" w:rsidRPr="008D3664">
        <w:t xml:space="preserve"> y Tarjeta de Identificación como Abogado N° 7634; para que brinde los SERVICIOS PROFESIONALES DE ABOGACÍA, NOTARIADO Y PROCURACIÓN, en asuntos propios de la Administración Pública Municipal de Zacatecoluca, contados a partir del 01 de agosto al 31 de diciembre del año 2020, devengando honorarios mensuales de</w:t>
      </w:r>
      <w:r w:rsidR="00BF55F4" w:rsidRPr="008D3664">
        <w:rPr>
          <w:b/>
        </w:rPr>
        <w:t xml:space="preserve"> </w:t>
      </w:r>
      <w:r w:rsidR="00BF55F4" w:rsidRPr="008D3664">
        <w:t xml:space="preserve">dos mil dólares de los Estados Unidos de América </w:t>
      </w:r>
      <w:r w:rsidR="00BF55F4" w:rsidRPr="008D3664">
        <w:rPr>
          <w:b/>
        </w:rPr>
        <w:t>($2,000.00)</w:t>
      </w:r>
      <w:r w:rsidR="00BF55F4" w:rsidRPr="008D3664">
        <w:t xml:space="preserve">. El Servicio Profesional consistirá en: </w:t>
      </w:r>
      <w:r w:rsidR="00BF55F4" w:rsidRPr="008D3664">
        <w:rPr>
          <w:b/>
        </w:rPr>
        <w:t>1º)</w:t>
      </w:r>
      <w:r w:rsidR="00BF55F4" w:rsidRPr="008D3664">
        <w:t xml:space="preserve"> Brindar servicios de Abogacía en todas las ramas del Derecho; </w:t>
      </w:r>
      <w:r w:rsidR="00BF55F4" w:rsidRPr="008D3664">
        <w:rPr>
          <w:b/>
        </w:rPr>
        <w:t xml:space="preserve">2º) </w:t>
      </w:r>
      <w:r w:rsidR="00BF55F4" w:rsidRPr="008D3664">
        <w:t>Asesorar a los Órganos de Gobierno Municipal de Zacatecoluca y a las unidades de la Administración, bajo el mando de éstos;</w:t>
      </w:r>
      <w:r w:rsidR="00BF55F4" w:rsidRPr="008D3664">
        <w:rPr>
          <w:b/>
        </w:rPr>
        <w:t xml:space="preserve"> 3º)</w:t>
      </w:r>
      <w:r w:rsidR="00BF55F4" w:rsidRPr="008D3664">
        <w:t xml:space="preserve"> Realización de trámites registrales que se le requieran; o que a su juicio, requieran ser registrados; </w:t>
      </w:r>
      <w:r w:rsidR="00BF55F4" w:rsidRPr="008D3664">
        <w:rPr>
          <w:b/>
        </w:rPr>
        <w:t>3º)</w:t>
      </w:r>
      <w:r w:rsidR="00BF55F4" w:rsidRPr="008D3664">
        <w:t xml:space="preserve"> Procuración en asuntos municipales; </w:t>
      </w:r>
      <w:r w:rsidR="00BF55F4" w:rsidRPr="008D3664">
        <w:rPr>
          <w:b/>
        </w:rPr>
        <w:t>b)</w:t>
      </w:r>
      <w:r w:rsidR="00BF55F4" w:rsidRPr="008D3664">
        <w:t xml:space="preserve"> Autorizar al Alcalde Municipal, Doctor Francisco Salvador Hirezi Morataya, para que firme el contrato respectivo; </w:t>
      </w:r>
      <w:r w:rsidR="00BF55F4" w:rsidRPr="008D3664">
        <w:rPr>
          <w:b/>
        </w:rPr>
        <w:t>c)</w:t>
      </w:r>
      <w:r w:rsidR="00BF55F4" w:rsidRPr="008D3664">
        <w:t xml:space="preserve"> Autorizar a la Tesorera Municipal, para que haga efectivo los pagos mensualmente, previa presentación de informes de labores, teniendo como fuente de financiamiento el Fondo General Municipal; </w:t>
      </w:r>
      <w:r w:rsidR="00BF55F4" w:rsidRPr="008D3664">
        <w:rPr>
          <w:b/>
        </w:rPr>
        <w:t>d)</w:t>
      </w:r>
      <w:r w:rsidR="00BF55F4" w:rsidRPr="008D3664">
        <w:t xml:space="preserve"> Nombrar </w:t>
      </w:r>
      <w:r w:rsidR="00BF55F4" w:rsidRPr="008D3664">
        <w:rPr>
          <w:b/>
        </w:rPr>
        <w:t>ADMINISTRADOR DE CONTRATO</w:t>
      </w:r>
      <w:r w:rsidR="00BF55F4" w:rsidRPr="008D3664">
        <w:t xml:space="preserve"> </w:t>
      </w:r>
      <w:r w:rsidR="00BF55F4" w:rsidRPr="008D3664">
        <w:rPr>
          <w:i/>
        </w:rPr>
        <w:t>ad honorem,</w:t>
      </w:r>
      <w:r w:rsidR="00BF55F4" w:rsidRPr="008D3664">
        <w:t xml:space="preserve"> </w:t>
      </w:r>
      <w:r w:rsidR="00BF55F4" w:rsidRPr="001D0642">
        <w:t xml:space="preserve">al Lic. </w:t>
      </w:r>
      <w:r w:rsidR="009914AC" w:rsidRPr="001D0642">
        <w:t>Juan Carlos Martínez Rodas</w:t>
      </w:r>
      <w:r w:rsidR="00BF55F4" w:rsidRPr="001D0642">
        <w:t xml:space="preserve">, </w:t>
      </w:r>
      <w:r w:rsidR="009914AC" w:rsidRPr="001D0642">
        <w:t>Secretario</w:t>
      </w:r>
      <w:r w:rsidR="00BF55F4" w:rsidRPr="001D0642">
        <w:t xml:space="preserve"> Municipal, de esta Administración, e) El Contr</w:t>
      </w:r>
      <w:r w:rsidR="00BF55F4" w:rsidRPr="008D3664">
        <w:t xml:space="preserve">atado tendrá dependencia jerárquica del Despacho del Alcalde Municipal pudiendo coordinar con las Gerencias y Jefaturas cuando sea necesario; </w:t>
      </w:r>
      <w:r w:rsidR="00BF55F4" w:rsidRPr="008D3664">
        <w:rPr>
          <w:b/>
        </w:rPr>
        <w:t>f)</w:t>
      </w:r>
      <w:r w:rsidR="00BF55F4" w:rsidRPr="008D3664">
        <w:t xml:space="preserve"> Autorizar al Alcalde Municipal, Dr. FRANCISCO SALVADOR HIREZI MORATAYA, para que actuando en nombre y representación de este Concejo, otorgue </w:t>
      </w:r>
      <w:r w:rsidR="00BF55F4" w:rsidRPr="008D3664">
        <w:rPr>
          <w:b/>
        </w:rPr>
        <w:t>PODER GENERAL</w:t>
      </w:r>
      <w:r w:rsidR="00BF55F4" w:rsidRPr="008D3664">
        <w:t xml:space="preserve">, al Lic. RAUL ANTONIO LOPEZ, Abogado y Notario; para que ejerza la procuración en asuntos Municipales, en dos de las calidades en que actúa el Alcalde Municipal, siendo estas: </w:t>
      </w:r>
      <w:r w:rsidR="00BF55F4" w:rsidRPr="008D3664">
        <w:rPr>
          <w:b/>
        </w:rPr>
        <w:t>1.-</w:t>
      </w:r>
      <w:r w:rsidR="00BF55F4" w:rsidRPr="008D3664">
        <w:t xml:space="preserve"> REPRESENTACIÓN LEGAL Y ADMINISTRATIVA DEL MUNICIPIO DE ZACATECOLUCA; y </w:t>
      </w:r>
      <w:r w:rsidR="00BF55F4" w:rsidRPr="008D3664">
        <w:rPr>
          <w:b/>
        </w:rPr>
        <w:t>2.-</w:t>
      </w:r>
      <w:r w:rsidR="00BF55F4" w:rsidRPr="008D3664">
        <w:t xml:space="preserve"> REPRESENTACIÓN LEGAL DE ESTE CONCEJO MUNICIPAL. Certifíquese el presente acuerdo, para ser remitido al notario que se designe, para el otorgamiento del Poder en mención</w:t>
      </w:r>
      <w:r w:rsidR="00BF55F4" w:rsidRPr="008D3664">
        <w:rPr>
          <w:rFonts w:eastAsia="Calibri"/>
        </w:rPr>
        <w:t>. Se hace constar que el Dr. Ever Stanley Henríquez Cruz, Cuarto Regidor Propietario, salva su voto en el presente acuerdo de conformidad a la facultad establecida en los artículos 45 y 78 del Código Municipal; y salvan voto en el presente acuerdo los señores Carlos Arturo Araujo Gómez, Elmer Arturo Rubio Orantes, Héctor Arnoldo Cruz Rodríguez, y Maritza Elizabeth Vásquez de Ayala, Sexto, Séptimo, Octavo y Decima Regidores Propietarios, de conformidad a la facultad establecida en el artículo 45 del Código Municipal. COMUNÍQUESE.</w:t>
      </w:r>
    </w:p>
    <w:p w14:paraId="556787E8" w14:textId="77777777" w:rsidR="000312FE" w:rsidRPr="008D3664" w:rsidRDefault="000312FE" w:rsidP="000312FE">
      <w:pPr>
        <w:spacing w:line="360" w:lineRule="auto"/>
        <w:jc w:val="both"/>
        <w:rPr>
          <w:rFonts w:eastAsia="Calibri"/>
        </w:rPr>
      </w:pPr>
      <w:r w:rsidRPr="008D3664">
        <w:rPr>
          <w:kern w:val="2"/>
        </w:rPr>
        <w:t>N</w:t>
      </w:r>
      <w:r w:rsidRPr="008D3664">
        <w:t>o habiendo más que hacer constar, se da por terminada la presente acta que para constancia firmamos.</w:t>
      </w:r>
    </w:p>
    <w:p w14:paraId="16AC93B3" w14:textId="48A971CB" w:rsidR="000312FE" w:rsidRPr="008D3664" w:rsidRDefault="000312FE" w:rsidP="00C44E5F">
      <w:pPr>
        <w:spacing w:line="360" w:lineRule="auto"/>
        <w:jc w:val="both"/>
        <w:rPr>
          <w:rFonts w:eastAsia="Calibri"/>
        </w:rPr>
      </w:pPr>
    </w:p>
    <w:p w14:paraId="3B6B4B8D" w14:textId="77777777" w:rsidR="00F6627C" w:rsidRPr="008D3664" w:rsidRDefault="00F6627C" w:rsidP="00F6627C">
      <w:pPr>
        <w:tabs>
          <w:tab w:val="left" w:pos="5040"/>
          <w:tab w:val="left" w:pos="5220"/>
        </w:tabs>
        <w:spacing w:line="240" w:lineRule="auto"/>
        <w:jc w:val="center"/>
        <w:rPr>
          <w:rFonts w:eastAsia="Batang"/>
          <w:kern w:val="2"/>
          <w:sz w:val="22"/>
          <w:szCs w:val="22"/>
        </w:rPr>
      </w:pPr>
      <w:r w:rsidRPr="008D3664">
        <w:rPr>
          <w:rFonts w:eastAsia="Batang"/>
          <w:sz w:val="22"/>
          <w:szCs w:val="22"/>
        </w:rPr>
        <w:t>FRANCISCO SALVADOR HIREZI MORATAYA</w:t>
      </w:r>
    </w:p>
    <w:p w14:paraId="1E3E2502" w14:textId="77777777" w:rsidR="00F6627C" w:rsidRPr="008D3664" w:rsidRDefault="00F6627C" w:rsidP="00F6627C">
      <w:pPr>
        <w:tabs>
          <w:tab w:val="left" w:pos="5040"/>
          <w:tab w:val="left" w:pos="5220"/>
        </w:tabs>
        <w:spacing w:line="240" w:lineRule="auto"/>
        <w:jc w:val="center"/>
      </w:pPr>
      <w:r w:rsidRPr="008D3664">
        <w:rPr>
          <w:rFonts w:eastAsia="Batang"/>
        </w:rPr>
        <w:t>Alcalde Municipal</w:t>
      </w:r>
    </w:p>
    <w:p w14:paraId="511E8DD3" w14:textId="77777777" w:rsidR="00F6627C" w:rsidRPr="008D3664" w:rsidRDefault="00F6627C" w:rsidP="00F6627C">
      <w:pPr>
        <w:tabs>
          <w:tab w:val="left" w:pos="5040"/>
          <w:tab w:val="left" w:pos="5220"/>
        </w:tabs>
        <w:rPr>
          <w:rFonts w:eastAsia="Batang"/>
          <w:sz w:val="20"/>
          <w:szCs w:val="20"/>
        </w:rPr>
      </w:pPr>
    </w:p>
    <w:p w14:paraId="1C33B82A" w14:textId="77777777" w:rsidR="00E0357F" w:rsidRPr="008D3664" w:rsidRDefault="00E0357F" w:rsidP="00F6627C">
      <w:pPr>
        <w:tabs>
          <w:tab w:val="left" w:pos="5040"/>
          <w:tab w:val="left" w:pos="5220"/>
        </w:tabs>
        <w:rPr>
          <w:rFonts w:eastAsia="Batang"/>
          <w:sz w:val="20"/>
          <w:szCs w:val="20"/>
        </w:rPr>
      </w:pPr>
    </w:p>
    <w:p w14:paraId="072CD4F0" w14:textId="77777777" w:rsidR="00E0357F" w:rsidRPr="008D3664" w:rsidRDefault="00E0357F" w:rsidP="00F6627C">
      <w:pPr>
        <w:tabs>
          <w:tab w:val="left" w:pos="5040"/>
          <w:tab w:val="left" w:pos="5220"/>
        </w:tabs>
        <w:rPr>
          <w:rFonts w:eastAsia="Batang"/>
          <w:sz w:val="20"/>
          <w:szCs w:val="20"/>
        </w:rPr>
      </w:pPr>
    </w:p>
    <w:p w14:paraId="5DF1BF12" w14:textId="277F62FF" w:rsidR="00E0357F" w:rsidRPr="008D3664" w:rsidRDefault="00E0357F" w:rsidP="00F6627C">
      <w:pPr>
        <w:tabs>
          <w:tab w:val="left" w:pos="5040"/>
          <w:tab w:val="left" w:pos="5220"/>
        </w:tabs>
        <w:rPr>
          <w:rFonts w:eastAsia="Batang"/>
          <w:sz w:val="20"/>
          <w:szCs w:val="20"/>
        </w:rPr>
      </w:pPr>
    </w:p>
    <w:p w14:paraId="1E3C051C" w14:textId="77777777" w:rsidR="00F6627C" w:rsidRPr="008D3664" w:rsidRDefault="00F6627C" w:rsidP="00F6627C">
      <w:pPr>
        <w:tabs>
          <w:tab w:val="left" w:pos="5040"/>
          <w:tab w:val="left" w:pos="5220"/>
        </w:tabs>
        <w:rPr>
          <w:rFonts w:eastAsia="Batang"/>
          <w:sz w:val="20"/>
          <w:szCs w:val="20"/>
        </w:rPr>
      </w:pPr>
    </w:p>
    <w:p w14:paraId="7F9CC867" w14:textId="744862E3" w:rsidR="00F6627C" w:rsidRPr="008D3664" w:rsidRDefault="00F6627C" w:rsidP="00F6627C">
      <w:pPr>
        <w:tabs>
          <w:tab w:val="left" w:pos="5040"/>
          <w:tab w:val="left" w:pos="5220"/>
        </w:tabs>
        <w:spacing w:line="240" w:lineRule="auto"/>
        <w:rPr>
          <w:rFonts w:eastAsia="Batang"/>
          <w:sz w:val="22"/>
          <w:szCs w:val="22"/>
        </w:rPr>
      </w:pPr>
      <w:r w:rsidRPr="008D3664">
        <w:rPr>
          <w:sz w:val="20"/>
          <w:szCs w:val="20"/>
        </w:rPr>
        <w:t xml:space="preserve">   </w:t>
      </w:r>
      <w:r w:rsidRPr="008D3664">
        <w:rPr>
          <w:sz w:val="22"/>
          <w:szCs w:val="22"/>
        </w:rPr>
        <w:t xml:space="preserve"> VILMA JEANNETTE HENRÍQUEZ ORANTES</w:t>
      </w:r>
      <w:r w:rsidR="00C20C9B" w:rsidRPr="008D3664">
        <w:rPr>
          <w:rFonts w:eastAsia="Batang"/>
          <w:sz w:val="22"/>
          <w:szCs w:val="22"/>
        </w:rPr>
        <w:t xml:space="preserve">    </w:t>
      </w:r>
      <w:r w:rsidR="004F1096" w:rsidRPr="008D3664">
        <w:rPr>
          <w:rFonts w:eastAsia="Batang"/>
          <w:sz w:val="22"/>
          <w:szCs w:val="22"/>
        </w:rPr>
        <w:t xml:space="preserve">      JOS</w:t>
      </w:r>
      <w:r w:rsidR="00F916D4" w:rsidRPr="008D3664">
        <w:rPr>
          <w:rFonts w:eastAsia="Batang"/>
          <w:sz w:val="22"/>
          <w:szCs w:val="22"/>
        </w:rPr>
        <w:t>É</w:t>
      </w:r>
      <w:r w:rsidR="004F1096" w:rsidRPr="008D3664">
        <w:rPr>
          <w:rFonts w:eastAsia="Batang"/>
          <w:sz w:val="22"/>
          <w:szCs w:val="22"/>
        </w:rPr>
        <w:t xml:space="preserve"> DENNIS C</w:t>
      </w:r>
      <w:r w:rsidR="00F916D4" w:rsidRPr="008D3664">
        <w:rPr>
          <w:rFonts w:eastAsia="Batang"/>
          <w:sz w:val="22"/>
          <w:szCs w:val="22"/>
        </w:rPr>
        <w:t>Ó</w:t>
      </w:r>
      <w:r w:rsidR="004F1096" w:rsidRPr="008D3664">
        <w:rPr>
          <w:rFonts w:eastAsia="Batang"/>
          <w:sz w:val="22"/>
          <w:szCs w:val="22"/>
        </w:rPr>
        <w:t>RDOVA ELIZONDO</w:t>
      </w:r>
    </w:p>
    <w:p w14:paraId="3CC11154" w14:textId="77777777" w:rsidR="00F6627C" w:rsidRPr="008D3664" w:rsidRDefault="00F6627C" w:rsidP="00F6627C">
      <w:pPr>
        <w:tabs>
          <w:tab w:val="left" w:pos="5040"/>
          <w:tab w:val="left" w:pos="5220"/>
        </w:tabs>
        <w:spacing w:line="240" w:lineRule="auto"/>
        <w:rPr>
          <w:rFonts w:eastAsia="Batang"/>
        </w:rPr>
      </w:pPr>
      <w:r w:rsidRPr="008D3664">
        <w:rPr>
          <w:rFonts w:eastAsia="Batang"/>
        </w:rPr>
        <w:t xml:space="preserve">              </w:t>
      </w:r>
      <w:r w:rsidR="00145AE8" w:rsidRPr="008D3664">
        <w:rPr>
          <w:rFonts w:eastAsia="Batang"/>
        </w:rPr>
        <w:t xml:space="preserve">         </w:t>
      </w:r>
      <w:r w:rsidRPr="008D3664">
        <w:rPr>
          <w:rFonts w:eastAsia="Batang"/>
        </w:rPr>
        <w:t xml:space="preserve"> Síndico Municipal</w:t>
      </w:r>
      <w:r w:rsidR="004F1096" w:rsidRPr="008D3664">
        <w:rPr>
          <w:rFonts w:eastAsia="Batang"/>
        </w:rPr>
        <w:t xml:space="preserve">                           </w:t>
      </w:r>
      <w:r w:rsidRPr="008D3664">
        <w:rPr>
          <w:rFonts w:eastAsia="Batang"/>
        </w:rPr>
        <w:t xml:space="preserve">          </w:t>
      </w:r>
      <w:r w:rsidR="00145AE8" w:rsidRPr="008D3664">
        <w:rPr>
          <w:rFonts w:eastAsia="Batang"/>
        </w:rPr>
        <w:t xml:space="preserve">  </w:t>
      </w:r>
      <w:r w:rsidRPr="008D3664">
        <w:rPr>
          <w:rFonts w:eastAsia="Batang"/>
        </w:rPr>
        <w:t>Primer Regidor Propietario</w:t>
      </w:r>
    </w:p>
    <w:p w14:paraId="55C28B5F" w14:textId="77777777" w:rsidR="00F6627C" w:rsidRPr="008D3664" w:rsidRDefault="00F6627C" w:rsidP="00F6627C">
      <w:pPr>
        <w:tabs>
          <w:tab w:val="left" w:pos="5040"/>
          <w:tab w:val="left" w:pos="5220"/>
        </w:tabs>
        <w:spacing w:after="120" w:line="360" w:lineRule="auto"/>
        <w:rPr>
          <w:rFonts w:eastAsia="Batang"/>
        </w:rPr>
      </w:pPr>
      <w:r w:rsidRPr="008D3664">
        <w:rPr>
          <w:rFonts w:eastAsia="Batang"/>
        </w:rPr>
        <w:t xml:space="preserve"> </w:t>
      </w:r>
    </w:p>
    <w:p w14:paraId="23699CC5" w14:textId="44807595" w:rsidR="00F6627C" w:rsidRPr="008D3664" w:rsidRDefault="00F6627C" w:rsidP="00F6627C">
      <w:pPr>
        <w:tabs>
          <w:tab w:val="left" w:pos="5040"/>
          <w:tab w:val="left" w:pos="5220"/>
        </w:tabs>
        <w:spacing w:after="120" w:line="360" w:lineRule="auto"/>
        <w:rPr>
          <w:rFonts w:eastAsia="Batang"/>
        </w:rPr>
      </w:pPr>
    </w:p>
    <w:p w14:paraId="0F2BC167" w14:textId="2133E279" w:rsidR="00F916D4" w:rsidRPr="008D3664" w:rsidRDefault="00F916D4" w:rsidP="00F6627C">
      <w:pPr>
        <w:tabs>
          <w:tab w:val="left" w:pos="5040"/>
          <w:tab w:val="left" w:pos="5220"/>
        </w:tabs>
        <w:spacing w:after="120" w:line="360" w:lineRule="auto"/>
        <w:rPr>
          <w:rFonts w:eastAsia="Batang"/>
        </w:rPr>
      </w:pPr>
    </w:p>
    <w:p w14:paraId="25B00291" w14:textId="77777777" w:rsidR="00F6627C" w:rsidRPr="008D3664" w:rsidRDefault="00F6627C" w:rsidP="00F6627C">
      <w:pPr>
        <w:spacing w:line="240" w:lineRule="auto"/>
        <w:rPr>
          <w:rFonts w:eastAsia="Batang"/>
          <w:sz w:val="22"/>
          <w:szCs w:val="22"/>
        </w:rPr>
      </w:pPr>
      <w:r w:rsidRPr="008D3664">
        <w:rPr>
          <w:rFonts w:eastAsia="Batang"/>
          <w:sz w:val="20"/>
          <w:szCs w:val="20"/>
        </w:rPr>
        <w:t xml:space="preserve">  </w:t>
      </w:r>
      <w:r w:rsidRPr="008D3664">
        <w:rPr>
          <w:rFonts w:eastAsia="Batang"/>
          <w:sz w:val="22"/>
          <w:szCs w:val="22"/>
        </w:rPr>
        <w:t xml:space="preserve">  </w:t>
      </w:r>
      <w:r w:rsidRPr="008D3664">
        <w:rPr>
          <w:sz w:val="22"/>
          <w:szCs w:val="22"/>
        </w:rPr>
        <w:t>ZORINA ESTHER MASFERRER ESCOBAR</w:t>
      </w:r>
      <w:r w:rsidR="00145AE8" w:rsidRPr="008D3664">
        <w:rPr>
          <w:rFonts w:eastAsia="Batang"/>
          <w:sz w:val="22"/>
          <w:szCs w:val="22"/>
        </w:rPr>
        <w:t xml:space="preserve">                      </w:t>
      </w:r>
      <w:r w:rsidRPr="008D3664">
        <w:rPr>
          <w:rFonts w:eastAsia="Batang"/>
          <w:sz w:val="22"/>
          <w:szCs w:val="22"/>
        </w:rPr>
        <w:t>SANTOS PORTILLO GONZÁLEZ</w:t>
      </w:r>
    </w:p>
    <w:p w14:paraId="6C5F35B6" w14:textId="77777777" w:rsidR="00F6627C" w:rsidRPr="008D3664" w:rsidRDefault="00F6627C" w:rsidP="00F6627C">
      <w:pPr>
        <w:spacing w:line="240" w:lineRule="auto"/>
        <w:rPr>
          <w:rFonts w:eastAsia="Batang"/>
        </w:rPr>
      </w:pPr>
      <w:r w:rsidRPr="008D3664">
        <w:rPr>
          <w:rFonts w:eastAsia="Batang"/>
        </w:rPr>
        <w:t xml:space="preserve">             Segunda Regidora Propietaria                                </w:t>
      </w:r>
      <w:r w:rsidR="00145AE8" w:rsidRPr="008D3664">
        <w:rPr>
          <w:rFonts w:eastAsia="Batang"/>
        </w:rPr>
        <w:t xml:space="preserve">     </w:t>
      </w:r>
      <w:r w:rsidRPr="008D3664">
        <w:rPr>
          <w:rFonts w:eastAsia="Batang"/>
        </w:rPr>
        <w:t>Tercer Regidor Propietario</w:t>
      </w:r>
    </w:p>
    <w:p w14:paraId="1B9C7A6F" w14:textId="1CA751F4" w:rsidR="00F6627C" w:rsidRPr="008D3664" w:rsidRDefault="00F6627C" w:rsidP="00F6627C">
      <w:pPr>
        <w:tabs>
          <w:tab w:val="left" w:pos="5040"/>
          <w:tab w:val="left" w:pos="5220"/>
        </w:tabs>
        <w:spacing w:after="120" w:line="360" w:lineRule="auto"/>
        <w:rPr>
          <w:rFonts w:eastAsia="Batang"/>
        </w:rPr>
      </w:pPr>
    </w:p>
    <w:p w14:paraId="59FFC6B2" w14:textId="77777777" w:rsidR="00F916D4" w:rsidRPr="008D3664" w:rsidRDefault="00F916D4" w:rsidP="00F6627C">
      <w:pPr>
        <w:tabs>
          <w:tab w:val="left" w:pos="5040"/>
          <w:tab w:val="left" w:pos="5220"/>
        </w:tabs>
        <w:spacing w:after="120" w:line="360" w:lineRule="auto"/>
        <w:rPr>
          <w:rFonts w:eastAsia="Batang"/>
        </w:rPr>
      </w:pPr>
    </w:p>
    <w:p w14:paraId="5D11BCC7" w14:textId="77777777" w:rsidR="00F6627C" w:rsidRPr="008D3664" w:rsidRDefault="00F6627C" w:rsidP="00F6627C">
      <w:pPr>
        <w:spacing w:line="360" w:lineRule="auto"/>
        <w:rPr>
          <w:sz w:val="22"/>
          <w:szCs w:val="22"/>
        </w:rPr>
      </w:pPr>
      <w:r w:rsidRPr="008D3664">
        <w:rPr>
          <w:sz w:val="22"/>
          <w:szCs w:val="22"/>
        </w:rPr>
        <w:t xml:space="preserve">               </w:t>
      </w:r>
    </w:p>
    <w:p w14:paraId="0C8410F0" w14:textId="77777777" w:rsidR="00F6627C" w:rsidRPr="008D3664" w:rsidRDefault="00145AE8" w:rsidP="00F6627C">
      <w:pPr>
        <w:spacing w:line="240" w:lineRule="auto"/>
        <w:rPr>
          <w:rFonts w:eastAsia="Batang"/>
          <w:sz w:val="22"/>
          <w:szCs w:val="22"/>
        </w:rPr>
      </w:pPr>
      <w:r w:rsidRPr="008D3664">
        <w:rPr>
          <w:sz w:val="22"/>
          <w:szCs w:val="22"/>
        </w:rPr>
        <w:t xml:space="preserve">    </w:t>
      </w:r>
      <w:r w:rsidR="00F6627C" w:rsidRPr="008D3664">
        <w:rPr>
          <w:sz w:val="22"/>
          <w:szCs w:val="22"/>
        </w:rPr>
        <w:t xml:space="preserve"> EVER STANLEY HENRÍQUEZ CRUZ                      MERCEDES HENRIQUEZ DE RODRÍGUEZ</w:t>
      </w:r>
    </w:p>
    <w:p w14:paraId="418A7737" w14:textId="77777777" w:rsidR="00F6627C" w:rsidRPr="008D3664" w:rsidRDefault="00F6627C" w:rsidP="00F6627C">
      <w:pPr>
        <w:tabs>
          <w:tab w:val="left" w:pos="5040"/>
          <w:tab w:val="left" w:pos="5220"/>
        </w:tabs>
        <w:spacing w:line="240" w:lineRule="auto"/>
        <w:rPr>
          <w:rFonts w:eastAsia="Batang"/>
        </w:rPr>
      </w:pPr>
      <w:r w:rsidRPr="008D3664">
        <w:rPr>
          <w:rFonts w:eastAsia="Batang"/>
        </w:rPr>
        <w:t xml:space="preserve">       </w:t>
      </w:r>
      <w:r w:rsidR="00145AE8" w:rsidRPr="008D3664">
        <w:rPr>
          <w:rFonts w:eastAsia="Batang"/>
        </w:rPr>
        <w:t xml:space="preserve">   </w:t>
      </w:r>
      <w:r w:rsidRPr="008D3664">
        <w:rPr>
          <w:rFonts w:eastAsia="Batang"/>
        </w:rPr>
        <w:t xml:space="preserve"> Cuarto Regidor Propietario                                         Quinta Regidora Propietaria</w:t>
      </w:r>
    </w:p>
    <w:p w14:paraId="780C6360" w14:textId="607DCA7B" w:rsidR="00F6627C" w:rsidRPr="008D3664" w:rsidRDefault="00F6627C" w:rsidP="00F6627C">
      <w:pPr>
        <w:tabs>
          <w:tab w:val="left" w:pos="5040"/>
          <w:tab w:val="left" w:pos="5220"/>
        </w:tabs>
        <w:spacing w:after="120" w:line="360" w:lineRule="auto"/>
        <w:rPr>
          <w:rFonts w:eastAsia="Batang"/>
        </w:rPr>
      </w:pPr>
    </w:p>
    <w:p w14:paraId="54CDB829" w14:textId="77777777" w:rsidR="00F916D4" w:rsidRPr="008D3664" w:rsidRDefault="00F916D4" w:rsidP="00F6627C">
      <w:pPr>
        <w:tabs>
          <w:tab w:val="left" w:pos="5040"/>
          <w:tab w:val="left" w:pos="5220"/>
        </w:tabs>
        <w:spacing w:after="120" w:line="360" w:lineRule="auto"/>
        <w:rPr>
          <w:rFonts w:eastAsia="Batang"/>
        </w:rPr>
      </w:pPr>
    </w:p>
    <w:p w14:paraId="0E4D5762" w14:textId="77777777" w:rsidR="00F6627C" w:rsidRPr="008D3664" w:rsidRDefault="00F6627C" w:rsidP="00F6627C">
      <w:pPr>
        <w:tabs>
          <w:tab w:val="left" w:pos="5040"/>
          <w:tab w:val="left" w:pos="5220"/>
        </w:tabs>
        <w:spacing w:after="120" w:line="360" w:lineRule="auto"/>
        <w:rPr>
          <w:rFonts w:eastAsia="Batang"/>
        </w:rPr>
      </w:pPr>
    </w:p>
    <w:p w14:paraId="481E07AB" w14:textId="77777777" w:rsidR="00F6627C" w:rsidRPr="008D3664" w:rsidRDefault="00145AE8" w:rsidP="00F6627C">
      <w:pPr>
        <w:tabs>
          <w:tab w:val="left" w:pos="5040"/>
          <w:tab w:val="left" w:pos="5220"/>
        </w:tabs>
        <w:spacing w:line="240" w:lineRule="auto"/>
        <w:rPr>
          <w:rFonts w:eastAsia="Batang"/>
          <w:sz w:val="22"/>
          <w:szCs w:val="22"/>
        </w:rPr>
      </w:pPr>
      <w:r w:rsidRPr="008D3664">
        <w:rPr>
          <w:sz w:val="22"/>
          <w:szCs w:val="22"/>
        </w:rPr>
        <w:t xml:space="preserve">      </w:t>
      </w:r>
      <w:r w:rsidR="00F6627C" w:rsidRPr="008D3664">
        <w:rPr>
          <w:sz w:val="22"/>
          <w:szCs w:val="22"/>
        </w:rPr>
        <w:t xml:space="preserve">CARLOS ARTURO ARAUJO GÓMEZ          </w:t>
      </w:r>
      <w:r w:rsidRPr="008D3664">
        <w:rPr>
          <w:sz w:val="22"/>
          <w:szCs w:val="22"/>
        </w:rPr>
        <w:t xml:space="preserve">                  </w:t>
      </w:r>
      <w:r w:rsidR="00F6627C" w:rsidRPr="008D3664">
        <w:rPr>
          <w:sz w:val="22"/>
          <w:szCs w:val="22"/>
        </w:rPr>
        <w:t xml:space="preserve"> </w:t>
      </w:r>
      <w:r w:rsidR="00F6627C" w:rsidRPr="008D3664">
        <w:rPr>
          <w:rFonts w:eastAsia="Batang"/>
          <w:sz w:val="22"/>
          <w:szCs w:val="22"/>
        </w:rPr>
        <w:t xml:space="preserve">ELMER ARTURO RUBIO ORANTES </w:t>
      </w:r>
    </w:p>
    <w:p w14:paraId="43190662" w14:textId="77777777" w:rsidR="00F6627C" w:rsidRPr="008D3664" w:rsidRDefault="00145AE8" w:rsidP="00F6627C">
      <w:pPr>
        <w:tabs>
          <w:tab w:val="left" w:pos="5040"/>
          <w:tab w:val="left" w:pos="5220"/>
        </w:tabs>
        <w:spacing w:line="240" w:lineRule="auto"/>
        <w:rPr>
          <w:rFonts w:eastAsia="Batang"/>
        </w:rPr>
      </w:pPr>
      <w:r w:rsidRPr="008D3664">
        <w:rPr>
          <w:rFonts w:eastAsia="Batang"/>
        </w:rPr>
        <w:t xml:space="preserve">                </w:t>
      </w:r>
      <w:r w:rsidR="00F6627C" w:rsidRPr="008D3664">
        <w:rPr>
          <w:rFonts w:eastAsia="Batang"/>
        </w:rPr>
        <w:t xml:space="preserve">Sexto Regidor Propietario                      </w:t>
      </w:r>
      <w:r w:rsidRPr="008D3664">
        <w:rPr>
          <w:rFonts w:eastAsia="Batang"/>
        </w:rPr>
        <w:t xml:space="preserve">                 </w:t>
      </w:r>
      <w:r w:rsidR="00F6627C" w:rsidRPr="008D3664">
        <w:rPr>
          <w:rFonts w:eastAsia="Batang"/>
        </w:rPr>
        <w:t xml:space="preserve"> Séptimo Regidor Propietario</w:t>
      </w:r>
    </w:p>
    <w:p w14:paraId="3216C095" w14:textId="77777777" w:rsidR="00F6627C" w:rsidRPr="008D3664" w:rsidRDefault="00F6627C" w:rsidP="00F6627C">
      <w:pPr>
        <w:tabs>
          <w:tab w:val="left" w:pos="5040"/>
          <w:tab w:val="left" w:pos="5220"/>
        </w:tabs>
        <w:spacing w:after="120" w:line="360" w:lineRule="auto"/>
        <w:rPr>
          <w:sz w:val="20"/>
          <w:szCs w:val="20"/>
        </w:rPr>
      </w:pPr>
    </w:p>
    <w:p w14:paraId="2DE6EBF2" w14:textId="77777777" w:rsidR="00F6627C" w:rsidRPr="008D3664" w:rsidRDefault="00F6627C" w:rsidP="00F6627C">
      <w:pPr>
        <w:tabs>
          <w:tab w:val="left" w:pos="5040"/>
          <w:tab w:val="left" w:pos="5220"/>
        </w:tabs>
        <w:spacing w:after="120"/>
        <w:rPr>
          <w:sz w:val="20"/>
          <w:szCs w:val="20"/>
        </w:rPr>
      </w:pPr>
    </w:p>
    <w:p w14:paraId="0EF67843" w14:textId="44767853" w:rsidR="00F6627C" w:rsidRPr="008D3664" w:rsidRDefault="00F6627C" w:rsidP="00F6627C">
      <w:pPr>
        <w:tabs>
          <w:tab w:val="left" w:pos="5040"/>
          <w:tab w:val="left" w:pos="5220"/>
        </w:tabs>
        <w:spacing w:after="120"/>
        <w:rPr>
          <w:sz w:val="20"/>
          <w:szCs w:val="20"/>
        </w:rPr>
      </w:pPr>
    </w:p>
    <w:p w14:paraId="0FF2E3F1" w14:textId="77777777" w:rsidR="00F916D4" w:rsidRPr="008D3664" w:rsidRDefault="00F916D4" w:rsidP="00F6627C">
      <w:pPr>
        <w:tabs>
          <w:tab w:val="left" w:pos="5040"/>
          <w:tab w:val="left" w:pos="5220"/>
        </w:tabs>
        <w:spacing w:after="120"/>
        <w:rPr>
          <w:sz w:val="20"/>
          <w:szCs w:val="20"/>
        </w:rPr>
      </w:pPr>
    </w:p>
    <w:p w14:paraId="2070518C" w14:textId="77777777" w:rsidR="00F6627C" w:rsidRPr="008D3664" w:rsidRDefault="00145AE8" w:rsidP="00F6627C">
      <w:pPr>
        <w:tabs>
          <w:tab w:val="left" w:pos="5040"/>
          <w:tab w:val="left" w:pos="5220"/>
        </w:tabs>
        <w:spacing w:line="240" w:lineRule="auto"/>
        <w:rPr>
          <w:rFonts w:eastAsia="Batang"/>
          <w:sz w:val="22"/>
          <w:szCs w:val="22"/>
        </w:rPr>
      </w:pPr>
      <w:r w:rsidRPr="008D3664">
        <w:rPr>
          <w:sz w:val="20"/>
          <w:szCs w:val="20"/>
        </w:rPr>
        <w:t xml:space="preserve">    </w:t>
      </w:r>
      <w:r w:rsidR="00F6627C" w:rsidRPr="008D3664">
        <w:rPr>
          <w:sz w:val="22"/>
          <w:szCs w:val="22"/>
        </w:rPr>
        <w:t xml:space="preserve"> HÉCTOR ARNOLD</w:t>
      </w:r>
      <w:r w:rsidRPr="008D3664">
        <w:rPr>
          <w:sz w:val="22"/>
          <w:szCs w:val="22"/>
        </w:rPr>
        <w:t xml:space="preserve">O CRUZ RODRÍGUEZ                 </w:t>
      </w:r>
      <w:r w:rsidR="00F6627C" w:rsidRPr="008D3664">
        <w:rPr>
          <w:sz w:val="22"/>
          <w:szCs w:val="22"/>
        </w:rPr>
        <w:t>MANUEL ANTONIO CHORRO GUEVARA</w:t>
      </w:r>
    </w:p>
    <w:p w14:paraId="0FF52BF9" w14:textId="77777777" w:rsidR="00F6627C" w:rsidRPr="008D3664" w:rsidRDefault="00F6627C" w:rsidP="00F6627C">
      <w:pPr>
        <w:tabs>
          <w:tab w:val="left" w:pos="5040"/>
          <w:tab w:val="left" w:pos="5220"/>
        </w:tabs>
        <w:spacing w:line="240" w:lineRule="auto"/>
        <w:rPr>
          <w:rFonts w:eastAsia="Batang"/>
        </w:rPr>
      </w:pPr>
      <w:r w:rsidRPr="008D3664">
        <w:rPr>
          <w:rFonts w:eastAsia="Batang"/>
        </w:rPr>
        <w:t xml:space="preserve">            </w:t>
      </w:r>
      <w:r w:rsidR="00145AE8" w:rsidRPr="008D3664">
        <w:rPr>
          <w:rFonts w:eastAsia="Batang"/>
        </w:rPr>
        <w:t xml:space="preserve">   </w:t>
      </w:r>
      <w:r w:rsidRPr="008D3664">
        <w:rPr>
          <w:rFonts w:eastAsia="Batang"/>
        </w:rPr>
        <w:t xml:space="preserve">Octavo Regidor Propietario                             </w:t>
      </w:r>
      <w:r w:rsidR="00145AE8" w:rsidRPr="008D3664">
        <w:rPr>
          <w:rFonts w:eastAsia="Batang"/>
        </w:rPr>
        <w:t xml:space="preserve">       </w:t>
      </w:r>
      <w:r w:rsidRPr="008D3664">
        <w:rPr>
          <w:rFonts w:eastAsia="Batang"/>
        </w:rPr>
        <w:t>Noveno Regidor Propietario</w:t>
      </w:r>
    </w:p>
    <w:p w14:paraId="4BA4A734" w14:textId="77777777" w:rsidR="00F6627C" w:rsidRPr="008D3664" w:rsidRDefault="00F6627C" w:rsidP="00F6627C">
      <w:pPr>
        <w:tabs>
          <w:tab w:val="left" w:pos="5040"/>
          <w:tab w:val="left" w:pos="5220"/>
        </w:tabs>
        <w:spacing w:line="240" w:lineRule="auto"/>
        <w:rPr>
          <w:rFonts w:eastAsia="Batang"/>
        </w:rPr>
      </w:pPr>
    </w:p>
    <w:p w14:paraId="06AF5521" w14:textId="77777777" w:rsidR="00F6627C" w:rsidRPr="008D3664" w:rsidRDefault="00F6627C" w:rsidP="00F6627C">
      <w:pPr>
        <w:tabs>
          <w:tab w:val="left" w:pos="5040"/>
          <w:tab w:val="left" w:pos="5220"/>
        </w:tabs>
        <w:spacing w:line="240" w:lineRule="auto"/>
        <w:rPr>
          <w:rFonts w:eastAsia="Batang"/>
        </w:rPr>
      </w:pPr>
    </w:p>
    <w:p w14:paraId="0F61814C" w14:textId="741F5B94" w:rsidR="00017807" w:rsidRPr="008D3664" w:rsidRDefault="00017807" w:rsidP="00F6627C">
      <w:pPr>
        <w:tabs>
          <w:tab w:val="left" w:pos="5040"/>
          <w:tab w:val="left" w:pos="5220"/>
        </w:tabs>
        <w:spacing w:line="240" w:lineRule="auto"/>
        <w:rPr>
          <w:rFonts w:eastAsia="Batang"/>
        </w:rPr>
      </w:pPr>
    </w:p>
    <w:p w14:paraId="72094475" w14:textId="77777777" w:rsidR="00F916D4" w:rsidRPr="008D3664" w:rsidRDefault="00F916D4" w:rsidP="00F6627C">
      <w:pPr>
        <w:tabs>
          <w:tab w:val="left" w:pos="5040"/>
          <w:tab w:val="left" w:pos="5220"/>
        </w:tabs>
        <w:spacing w:line="240" w:lineRule="auto"/>
        <w:rPr>
          <w:rFonts w:eastAsia="Batang"/>
        </w:rPr>
      </w:pPr>
    </w:p>
    <w:p w14:paraId="2AA9FDD4" w14:textId="77777777" w:rsidR="00D96FEA" w:rsidRPr="008D3664" w:rsidRDefault="00D96FEA" w:rsidP="004F1096">
      <w:pPr>
        <w:tabs>
          <w:tab w:val="left" w:pos="5040"/>
          <w:tab w:val="left" w:pos="5220"/>
        </w:tabs>
        <w:spacing w:line="240" w:lineRule="auto"/>
        <w:rPr>
          <w:sz w:val="22"/>
          <w:szCs w:val="22"/>
        </w:rPr>
      </w:pPr>
    </w:p>
    <w:p w14:paraId="567B70DA" w14:textId="77777777" w:rsidR="004F1096" w:rsidRPr="008D3664" w:rsidRDefault="00F6627C" w:rsidP="004F1096">
      <w:pPr>
        <w:tabs>
          <w:tab w:val="left" w:pos="5040"/>
          <w:tab w:val="left" w:pos="5220"/>
        </w:tabs>
        <w:spacing w:line="240" w:lineRule="auto"/>
        <w:rPr>
          <w:sz w:val="22"/>
          <w:szCs w:val="22"/>
        </w:rPr>
      </w:pPr>
      <w:r w:rsidRPr="008D3664">
        <w:rPr>
          <w:sz w:val="22"/>
          <w:szCs w:val="22"/>
        </w:rPr>
        <w:t>MARITZA ELIZABETH VÁSQUEZ DE AYALA</w:t>
      </w:r>
      <w:r w:rsidRPr="008D3664">
        <w:t xml:space="preserve">    </w:t>
      </w:r>
      <w:r w:rsidRPr="008D3664">
        <w:rPr>
          <w:sz w:val="22"/>
          <w:szCs w:val="22"/>
        </w:rPr>
        <w:t xml:space="preserve">    </w:t>
      </w:r>
      <w:r w:rsidR="00145AE8" w:rsidRPr="008D3664">
        <w:rPr>
          <w:sz w:val="22"/>
          <w:szCs w:val="22"/>
        </w:rPr>
        <w:t xml:space="preserve">    </w:t>
      </w:r>
      <w:r w:rsidRPr="008D3664">
        <w:rPr>
          <w:sz w:val="22"/>
          <w:szCs w:val="22"/>
        </w:rPr>
        <w:t>MARLON MAGDIEL GÓMEZ ACEVEDO</w:t>
      </w:r>
    </w:p>
    <w:p w14:paraId="58A535EF" w14:textId="77777777" w:rsidR="00F6627C" w:rsidRPr="008D3664" w:rsidRDefault="004F1096" w:rsidP="004F1096">
      <w:pPr>
        <w:tabs>
          <w:tab w:val="left" w:pos="5040"/>
          <w:tab w:val="left" w:pos="5220"/>
        </w:tabs>
        <w:spacing w:line="240" w:lineRule="auto"/>
      </w:pPr>
      <w:r w:rsidRPr="008D3664">
        <w:rPr>
          <w:sz w:val="22"/>
          <w:szCs w:val="22"/>
        </w:rPr>
        <w:t xml:space="preserve">            D</w:t>
      </w:r>
      <w:r w:rsidR="00F6627C" w:rsidRPr="008D3664">
        <w:t xml:space="preserve">ecima Regidora Propietaria                                     </w:t>
      </w:r>
      <w:r w:rsidRPr="008D3664">
        <w:t xml:space="preserve">     </w:t>
      </w:r>
      <w:r w:rsidR="00F6627C" w:rsidRPr="008D3664">
        <w:t>Primer Regidor Suplente</w:t>
      </w:r>
    </w:p>
    <w:p w14:paraId="740CCA9F" w14:textId="77777777" w:rsidR="00277658" w:rsidRDefault="00277658" w:rsidP="00F6627C">
      <w:pPr>
        <w:tabs>
          <w:tab w:val="left" w:pos="5040"/>
          <w:tab w:val="left" w:pos="5220"/>
        </w:tabs>
        <w:spacing w:line="240" w:lineRule="auto"/>
        <w:rPr>
          <w:sz w:val="22"/>
          <w:szCs w:val="22"/>
        </w:rPr>
      </w:pPr>
    </w:p>
    <w:p w14:paraId="6CD50F35" w14:textId="77777777" w:rsidR="00F6627C" w:rsidRPr="008D3664" w:rsidRDefault="00F6627C" w:rsidP="00F6627C">
      <w:pPr>
        <w:tabs>
          <w:tab w:val="left" w:pos="5040"/>
          <w:tab w:val="left" w:pos="5220"/>
        </w:tabs>
        <w:spacing w:line="240" w:lineRule="auto"/>
      </w:pPr>
      <w:r w:rsidRPr="008D3664">
        <w:rPr>
          <w:sz w:val="22"/>
          <w:szCs w:val="22"/>
        </w:rPr>
        <w:t>ISMAEL DE JESÚS ESCALANTE HERRERA</w:t>
      </w:r>
      <w:r w:rsidRPr="008D3664">
        <w:t xml:space="preserve">            </w:t>
      </w:r>
      <w:r w:rsidRPr="008D3664">
        <w:rPr>
          <w:sz w:val="22"/>
          <w:szCs w:val="22"/>
        </w:rPr>
        <w:t>FRANK REYNALDO ALVARADO ALFARO</w:t>
      </w:r>
    </w:p>
    <w:p w14:paraId="44B55279" w14:textId="77777777" w:rsidR="00F6627C" w:rsidRPr="008D3664" w:rsidRDefault="00F6627C" w:rsidP="00F6627C">
      <w:pPr>
        <w:tabs>
          <w:tab w:val="left" w:pos="5040"/>
          <w:tab w:val="left" w:pos="5220"/>
        </w:tabs>
        <w:spacing w:line="240" w:lineRule="auto"/>
      </w:pPr>
      <w:r w:rsidRPr="008D3664">
        <w:t xml:space="preserve">            Segundo Regidor Suplente        </w:t>
      </w:r>
      <w:r w:rsidRPr="008D3664">
        <w:tab/>
        <w:t xml:space="preserve">              Tercer Regidor Suplente</w:t>
      </w:r>
    </w:p>
    <w:p w14:paraId="0DB567DA" w14:textId="77777777" w:rsidR="00F6627C" w:rsidRDefault="00F6627C" w:rsidP="00F6627C">
      <w:pPr>
        <w:spacing w:after="120" w:line="240" w:lineRule="auto"/>
        <w:rPr>
          <w:rFonts w:eastAsia="Batang"/>
        </w:rPr>
      </w:pPr>
    </w:p>
    <w:p w14:paraId="29C62748" w14:textId="77777777" w:rsidR="00277658" w:rsidRPr="008D3664" w:rsidRDefault="00277658" w:rsidP="00F6627C">
      <w:pPr>
        <w:spacing w:after="120" w:line="240" w:lineRule="auto"/>
        <w:rPr>
          <w:rFonts w:eastAsia="Batang"/>
        </w:rPr>
      </w:pPr>
    </w:p>
    <w:p w14:paraId="035DD344" w14:textId="77777777" w:rsidR="00F6627C" w:rsidRPr="008D3664" w:rsidRDefault="00F6627C" w:rsidP="00F6627C">
      <w:pPr>
        <w:tabs>
          <w:tab w:val="left" w:pos="5040"/>
          <w:tab w:val="left" w:pos="5220"/>
        </w:tabs>
        <w:spacing w:line="240" w:lineRule="auto"/>
      </w:pPr>
      <w:r w:rsidRPr="008D3664">
        <w:t xml:space="preserve"> </w:t>
      </w:r>
      <w:r w:rsidR="001A7267" w:rsidRPr="008D3664">
        <w:rPr>
          <w:sz w:val="22"/>
          <w:szCs w:val="22"/>
        </w:rPr>
        <w:t>FÁ</w:t>
      </w:r>
      <w:r w:rsidRPr="008D3664">
        <w:rPr>
          <w:sz w:val="22"/>
          <w:szCs w:val="22"/>
        </w:rPr>
        <w:t>TIMA GUADALUPE ALVARADO FLORES</w:t>
      </w:r>
      <w:r w:rsidRPr="008D3664">
        <w:t xml:space="preserve">           </w:t>
      </w:r>
      <w:r w:rsidR="00225B0F" w:rsidRPr="008D3664">
        <w:t xml:space="preserve">    </w:t>
      </w:r>
      <w:r w:rsidRPr="008D3664">
        <w:t xml:space="preserve"> </w:t>
      </w:r>
      <w:r w:rsidRPr="008D3664">
        <w:rPr>
          <w:sz w:val="22"/>
          <w:szCs w:val="22"/>
        </w:rPr>
        <w:t>JUAN CARLOS MARTÍNEZ RODAS</w:t>
      </w:r>
    </w:p>
    <w:p w14:paraId="417E8C9A" w14:textId="77777777" w:rsidR="00436397" w:rsidRDefault="00F6627C" w:rsidP="00BC3FEC">
      <w:pPr>
        <w:tabs>
          <w:tab w:val="left" w:pos="5040"/>
          <w:tab w:val="left" w:pos="5220"/>
        </w:tabs>
        <w:spacing w:line="240" w:lineRule="auto"/>
      </w:pPr>
      <w:r w:rsidRPr="008D3664">
        <w:t xml:space="preserve">               Cuarta Regidora Suplente                                      </w:t>
      </w:r>
      <w:r w:rsidR="00225B0F" w:rsidRPr="008D3664">
        <w:t xml:space="preserve">      </w:t>
      </w:r>
      <w:r w:rsidRPr="008D3664">
        <w:t xml:space="preserve">  Secretario Municipal</w:t>
      </w:r>
    </w:p>
    <w:p w14:paraId="3BD1A781" w14:textId="77777777" w:rsidR="0078402C" w:rsidRDefault="0078402C" w:rsidP="00BC3FEC">
      <w:pPr>
        <w:tabs>
          <w:tab w:val="left" w:pos="5040"/>
          <w:tab w:val="left" w:pos="5220"/>
        </w:tabs>
        <w:spacing w:line="240" w:lineRule="auto"/>
      </w:pPr>
    </w:p>
    <w:p w14:paraId="16291957" w14:textId="08585CCD" w:rsidR="0078402C" w:rsidRDefault="0078402C" w:rsidP="00BC3FEC">
      <w:pPr>
        <w:tabs>
          <w:tab w:val="left" w:pos="5040"/>
          <w:tab w:val="left" w:pos="5220"/>
        </w:tabs>
        <w:spacing w:line="240" w:lineRule="auto"/>
      </w:pPr>
    </w:p>
    <w:p w14:paraId="31DDAFD4" w14:textId="77777777" w:rsidR="00277658" w:rsidRDefault="00277658" w:rsidP="00BC3FEC">
      <w:pPr>
        <w:tabs>
          <w:tab w:val="left" w:pos="5040"/>
          <w:tab w:val="left" w:pos="5220"/>
        </w:tabs>
        <w:spacing w:line="240" w:lineRule="auto"/>
      </w:pPr>
    </w:p>
    <w:p w14:paraId="4D642A3B" w14:textId="77777777" w:rsidR="00277658" w:rsidRDefault="00277658" w:rsidP="00277658">
      <w:pPr>
        <w:tabs>
          <w:tab w:val="left" w:pos="5040"/>
          <w:tab w:val="left" w:pos="5220"/>
        </w:tabs>
        <w:spacing w:line="360" w:lineRule="auto"/>
        <w:jc w:val="both"/>
        <w:rPr>
          <w:b/>
          <w:i/>
          <w:sz w:val="28"/>
        </w:rPr>
      </w:pPr>
    </w:p>
    <w:p w14:paraId="16B4EC62" w14:textId="77777777" w:rsidR="00277658" w:rsidRDefault="00277658" w:rsidP="00277658">
      <w:pPr>
        <w:tabs>
          <w:tab w:val="left" w:pos="5040"/>
          <w:tab w:val="left" w:pos="5220"/>
        </w:tabs>
        <w:spacing w:line="360" w:lineRule="auto"/>
        <w:jc w:val="both"/>
        <w:rPr>
          <w:b/>
          <w:i/>
          <w:sz w:val="28"/>
        </w:rPr>
      </w:pPr>
    </w:p>
    <w:p w14:paraId="77A34392" w14:textId="77777777" w:rsidR="00277658" w:rsidRPr="005B01C7" w:rsidRDefault="00277658" w:rsidP="00277658">
      <w:pPr>
        <w:tabs>
          <w:tab w:val="left" w:pos="5040"/>
          <w:tab w:val="left" w:pos="5220"/>
        </w:tabs>
        <w:spacing w:line="360" w:lineRule="auto"/>
        <w:jc w:val="both"/>
        <w:rPr>
          <w:b/>
          <w:i/>
          <w:sz w:val="28"/>
        </w:rPr>
      </w:pPr>
      <w:bookmarkStart w:id="4" w:name="_GoBack"/>
      <w:bookmarkEnd w:id="4"/>
      <w:r w:rsidRPr="005B01C7">
        <w:rPr>
          <w:b/>
          <w:i/>
          <w:sz w:val="28"/>
        </w:rPr>
        <w:t>El presente documento se encuentra en Versión Pública de acuerdo a lo establecido en el artículo 30 de la Ley de Acceso a la Información Pública, por contener información de carácter confidencial.</w:t>
      </w:r>
    </w:p>
    <w:p w14:paraId="20AF141C" w14:textId="77777777" w:rsidR="00277658" w:rsidRPr="002F4BD3" w:rsidRDefault="00277658" w:rsidP="00BC3FEC">
      <w:pPr>
        <w:tabs>
          <w:tab w:val="left" w:pos="5040"/>
          <w:tab w:val="left" w:pos="5220"/>
        </w:tabs>
        <w:spacing w:line="240" w:lineRule="auto"/>
      </w:pPr>
    </w:p>
    <w:sectPr w:rsidR="00277658" w:rsidRPr="002F4BD3" w:rsidSect="00466707">
      <w:footerReference w:type="default" r:id="rId8"/>
      <w:pgSz w:w="11907" w:h="18711" w:code="10000"/>
      <w:pgMar w:top="1701" w:right="1134" w:bottom="1134" w:left="1560" w:header="709" w:footer="323" w:gutter="0"/>
      <w:pgNumType w:start="3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40D0" w14:textId="77777777" w:rsidR="003B25F5" w:rsidRDefault="003B25F5" w:rsidP="00502C14">
      <w:pPr>
        <w:spacing w:line="240" w:lineRule="auto"/>
      </w:pPr>
      <w:r>
        <w:separator/>
      </w:r>
    </w:p>
  </w:endnote>
  <w:endnote w:type="continuationSeparator" w:id="0">
    <w:p w14:paraId="50798C07" w14:textId="77777777" w:rsidR="003B25F5" w:rsidRDefault="003B25F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46C7B879"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277658">
          <w:rPr>
            <w:noProof/>
            <w:sz w:val="22"/>
            <w:szCs w:val="22"/>
          </w:rPr>
          <w:t>382</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D1F2" w14:textId="77777777" w:rsidR="003B25F5" w:rsidRDefault="003B25F5" w:rsidP="00502C14">
      <w:pPr>
        <w:spacing w:line="240" w:lineRule="auto"/>
      </w:pPr>
      <w:r>
        <w:separator/>
      </w:r>
    </w:p>
  </w:footnote>
  <w:footnote w:type="continuationSeparator" w:id="0">
    <w:p w14:paraId="097F641D" w14:textId="77777777" w:rsidR="003B25F5" w:rsidRDefault="003B25F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SV" w:vendorID="64" w:dllVersion="6" w:nlCheck="1" w:checkStyle="1"/>
  <w:activeWritingStyle w:appName="MSWord" w:lang="es-ES" w:vendorID="64" w:dllVersion="4096" w:nlCheck="1" w:checkStyle="0"/>
  <w:activeWritingStyle w:appName="MSWord" w:lang="es-SV"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SV"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0BB"/>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12FE"/>
    <w:rsid w:val="00031C66"/>
    <w:rsid w:val="00031CFF"/>
    <w:rsid w:val="00032E14"/>
    <w:rsid w:val="00033A2E"/>
    <w:rsid w:val="00033D11"/>
    <w:rsid w:val="000346BF"/>
    <w:rsid w:val="00034856"/>
    <w:rsid w:val="00034A03"/>
    <w:rsid w:val="00034B1A"/>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DE3"/>
    <w:rsid w:val="00042E63"/>
    <w:rsid w:val="00043361"/>
    <w:rsid w:val="00043648"/>
    <w:rsid w:val="00043D58"/>
    <w:rsid w:val="000441F3"/>
    <w:rsid w:val="00044712"/>
    <w:rsid w:val="0004498B"/>
    <w:rsid w:val="00044D6C"/>
    <w:rsid w:val="000450A9"/>
    <w:rsid w:val="000469E2"/>
    <w:rsid w:val="0004703C"/>
    <w:rsid w:val="00047F47"/>
    <w:rsid w:val="00050573"/>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2C9"/>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4F4D"/>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6E0"/>
    <w:rsid w:val="00083B0D"/>
    <w:rsid w:val="00083DBE"/>
    <w:rsid w:val="0008448D"/>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43"/>
    <w:rsid w:val="000927A4"/>
    <w:rsid w:val="00092FDE"/>
    <w:rsid w:val="000938B2"/>
    <w:rsid w:val="00093D13"/>
    <w:rsid w:val="000944F0"/>
    <w:rsid w:val="00095323"/>
    <w:rsid w:val="000955D1"/>
    <w:rsid w:val="00095905"/>
    <w:rsid w:val="00095975"/>
    <w:rsid w:val="00095EEB"/>
    <w:rsid w:val="00095F38"/>
    <w:rsid w:val="000968B9"/>
    <w:rsid w:val="00096964"/>
    <w:rsid w:val="0009708F"/>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390"/>
    <w:rsid w:val="000B77F3"/>
    <w:rsid w:val="000B7CCF"/>
    <w:rsid w:val="000B7F4C"/>
    <w:rsid w:val="000C030E"/>
    <w:rsid w:val="000C0603"/>
    <w:rsid w:val="000C156A"/>
    <w:rsid w:val="000C16A1"/>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4CC1"/>
    <w:rsid w:val="000D5301"/>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985"/>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BF4"/>
    <w:rsid w:val="00146E43"/>
    <w:rsid w:val="00146E9B"/>
    <w:rsid w:val="001470ED"/>
    <w:rsid w:val="00147A81"/>
    <w:rsid w:val="00147BEE"/>
    <w:rsid w:val="00147C0C"/>
    <w:rsid w:val="0015006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8D"/>
    <w:rsid w:val="00181E0D"/>
    <w:rsid w:val="0018257E"/>
    <w:rsid w:val="001834CA"/>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FA3"/>
    <w:rsid w:val="0019204D"/>
    <w:rsid w:val="0019218A"/>
    <w:rsid w:val="001924C8"/>
    <w:rsid w:val="00192821"/>
    <w:rsid w:val="001938C6"/>
    <w:rsid w:val="00193AEA"/>
    <w:rsid w:val="00193DF8"/>
    <w:rsid w:val="001941B3"/>
    <w:rsid w:val="00194695"/>
    <w:rsid w:val="00195F9A"/>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51F"/>
    <w:rsid w:val="001C3EC7"/>
    <w:rsid w:val="001C41FA"/>
    <w:rsid w:val="001C43C7"/>
    <w:rsid w:val="001C4547"/>
    <w:rsid w:val="001C4750"/>
    <w:rsid w:val="001C49A6"/>
    <w:rsid w:val="001C4E78"/>
    <w:rsid w:val="001C4FEF"/>
    <w:rsid w:val="001C5355"/>
    <w:rsid w:val="001C5736"/>
    <w:rsid w:val="001C63C1"/>
    <w:rsid w:val="001C70E1"/>
    <w:rsid w:val="001C7FB8"/>
    <w:rsid w:val="001D000C"/>
    <w:rsid w:val="001D0461"/>
    <w:rsid w:val="001D0545"/>
    <w:rsid w:val="001D0642"/>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14AA"/>
    <w:rsid w:val="001E30A2"/>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09F"/>
    <w:rsid w:val="001F23E7"/>
    <w:rsid w:val="001F2BED"/>
    <w:rsid w:val="001F2FF7"/>
    <w:rsid w:val="001F32D9"/>
    <w:rsid w:val="001F3EFB"/>
    <w:rsid w:val="001F3F64"/>
    <w:rsid w:val="001F4D4A"/>
    <w:rsid w:val="001F5116"/>
    <w:rsid w:val="001F51CD"/>
    <w:rsid w:val="001F5256"/>
    <w:rsid w:val="001F5D1E"/>
    <w:rsid w:val="001F7836"/>
    <w:rsid w:val="00200194"/>
    <w:rsid w:val="0020127E"/>
    <w:rsid w:val="00201865"/>
    <w:rsid w:val="00201EA8"/>
    <w:rsid w:val="002023CD"/>
    <w:rsid w:val="00202BF2"/>
    <w:rsid w:val="002034FF"/>
    <w:rsid w:val="00203D0C"/>
    <w:rsid w:val="00203F28"/>
    <w:rsid w:val="00204528"/>
    <w:rsid w:val="00204561"/>
    <w:rsid w:val="00204599"/>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C7D"/>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2868"/>
    <w:rsid w:val="0026393B"/>
    <w:rsid w:val="00263BB7"/>
    <w:rsid w:val="002643D4"/>
    <w:rsid w:val="002643E8"/>
    <w:rsid w:val="00264BB3"/>
    <w:rsid w:val="002654F6"/>
    <w:rsid w:val="00265B44"/>
    <w:rsid w:val="002660DF"/>
    <w:rsid w:val="00266248"/>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58"/>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8BD"/>
    <w:rsid w:val="002A6ABA"/>
    <w:rsid w:val="002A786C"/>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7176"/>
    <w:rsid w:val="002B7889"/>
    <w:rsid w:val="002B7EDC"/>
    <w:rsid w:val="002C001D"/>
    <w:rsid w:val="002C0625"/>
    <w:rsid w:val="002C0753"/>
    <w:rsid w:val="002C0B3C"/>
    <w:rsid w:val="002C10F4"/>
    <w:rsid w:val="002C1134"/>
    <w:rsid w:val="002C1460"/>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5AE"/>
    <w:rsid w:val="002D57EC"/>
    <w:rsid w:val="002D5BD0"/>
    <w:rsid w:val="002D5C97"/>
    <w:rsid w:val="002D646E"/>
    <w:rsid w:val="002D65AE"/>
    <w:rsid w:val="002D703E"/>
    <w:rsid w:val="002D79E1"/>
    <w:rsid w:val="002D7A0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46F"/>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62D"/>
    <w:rsid w:val="00306E1E"/>
    <w:rsid w:val="00307082"/>
    <w:rsid w:val="003072E2"/>
    <w:rsid w:val="003103FF"/>
    <w:rsid w:val="00310A1B"/>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2004E"/>
    <w:rsid w:val="003204D7"/>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275BD"/>
    <w:rsid w:val="003277ED"/>
    <w:rsid w:val="003302F6"/>
    <w:rsid w:val="003305B2"/>
    <w:rsid w:val="00330C07"/>
    <w:rsid w:val="003311D2"/>
    <w:rsid w:val="003318D9"/>
    <w:rsid w:val="00331D59"/>
    <w:rsid w:val="00332E4B"/>
    <w:rsid w:val="0033388B"/>
    <w:rsid w:val="003341B2"/>
    <w:rsid w:val="00334513"/>
    <w:rsid w:val="0033570C"/>
    <w:rsid w:val="0033593B"/>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4A7"/>
    <w:rsid w:val="00345728"/>
    <w:rsid w:val="0034574A"/>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3E19"/>
    <w:rsid w:val="0035400A"/>
    <w:rsid w:val="0035411F"/>
    <w:rsid w:val="0035496F"/>
    <w:rsid w:val="0035559D"/>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860"/>
    <w:rsid w:val="00366A90"/>
    <w:rsid w:val="0036705A"/>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31CA"/>
    <w:rsid w:val="00383B1A"/>
    <w:rsid w:val="00383DA6"/>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A00E7"/>
    <w:rsid w:val="003A0657"/>
    <w:rsid w:val="003A1255"/>
    <w:rsid w:val="003A132F"/>
    <w:rsid w:val="003A1562"/>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5F5"/>
    <w:rsid w:val="003B27F7"/>
    <w:rsid w:val="003B2D25"/>
    <w:rsid w:val="003B306E"/>
    <w:rsid w:val="003B503A"/>
    <w:rsid w:val="003B50D4"/>
    <w:rsid w:val="003B567C"/>
    <w:rsid w:val="003B63E4"/>
    <w:rsid w:val="003B6520"/>
    <w:rsid w:val="003B6596"/>
    <w:rsid w:val="003B6B1C"/>
    <w:rsid w:val="003B6F4D"/>
    <w:rsid w:val="003B7222"/>
    <w:rsid w:val="003B72AC"/>
    <w:rsid w:val="003C0451"/>
    <w:rsid w:val="003C11DB"/>
    <w:rsid w:val="003C13F3"/>
    <w:rsid w:val="003C1EB7"/>
    <w:rsid w:val="003C215C"/>
    <w:rsid w:val="003C2B5A"/>
    <w:rsid w:val="003C2EE2"/>
    <w:rsid w:val="003C3395"/>
    <w:rsid w:val="003C40B6"/>
    <w:rsid w:val="003C41E1"/>
    <w:rsid w:val="003C47F4"/>
    <w:rsid w:val="003C591F"/>
    <w:rsid w:val="003C635C"/>
    <w:rsid w:val="003C7020"/>
    <w:rsid w:val="003C76F0"/>
    <w:rsid w:val="003C7D97"/>
    <w:rsid w:val="003C7F25"/>
    <w:rsid w:val="003D0AF0"/>
    <w:rsid w:val="003D0F48"/>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52"/>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53A"/>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25A7"/>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1DD4"/>
    <w:rsid w:val="004222B2"/>
    <w:rsid w:val="004228BC"/>
    <w:rsid w:val="00423442"/>
    <w:rsid w:val="004237FB"/>
    <w:rsid w:val="00423EDC"/>
    <w:rsid w:val="00424066"/>
    <w:rsid w:val="004255E9"/>
    <w:rsid w:val="00426362"/>
    <w:rsid w:val="0042790E"/>
    <w:rsid w:val="00427B30"/>
    <w:rsid w:val="0043014F"/>
    <w:rsid w:val="004302DA"/>
    <w:rsid w:val="00430E5D"/>
    <w:rsid w:val="004310B2"/>
    <w:rsid w:val="00431661"/>
    <w:rsid w:val="00432200"/>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480"/>
    <w:rsid w:val="0044299D"/>
    <w:rsid w:val="00442CC6"/>
    <w:rsid w:val="00442F04"/>
    <w:rsid w:val="00442FE8"/>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25E0"/>
    <w:rsid w:val="004629C5"/>
    <w:rsid w:val="00462EBD"/>
    <w:rsid w:val="00463B5B"/>
    <w:rsid w:val="0046550B"/>
    <w:rsid w:val="004657BA"/>
    <w:rsid w:val="004658DF"/>
    <w:rsid w:val="00465A51"/>
    <w:rsid w:val="00465BCC"/>
    <w:rsid w:val="00465EF7"/>
    <w:rsid w:val="00466707"/>
    <w:rsid w:val="00466FA8"/>
    <w:rsid w:val="00467506"/>
    <w:rsid w:val="00467778"/>
    <w:rsid w:val="00467E92"/>
    <w:rsid w:val="004703C7"/>
    <w:rsid w:val="00470B56"/>
    <w:rsid w:val="00470F95"/>
    <w:rsid w:val="00471090"/>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3F5B"/>
    <w:rsid w:val="00474465"/>
    <w:rsid w:val="004746C2"/>
    <w:rsid w:val="00474738"/>
    <w:rsid w:val="004747B6"/>
    <w:rsid w:val="00474A17"/>
    <w:rsid w:val="00474A2C"/>
    <w:rsid w:val="004750AD"/>
    <w:rsid w:val="004757ED"/>
    <w:rsid w:val="00475878"/>
    <w:rsid w:val="004758DB"/>
    <w:rsid w:val="00476492"/>
    <w:rsid w:val="004766AA"/>
    <w:rsid w:val="004767AA"/>
    <w:rsid w:val="00476BC0"/>
    <w:rsid w:val="00476F75"/>
    <w:rsid w:val="00476FC2"/>
    <w:rsid w:val="0047702A"/>
    <w:rsid w:val="0047768E"/>
    <w:rsid w:val="00480748"/>
    <w:rsid w:val="004823BD"/>
    <w:rsid w:val="00483439"/>
    <w:rsid w:val="004838D5"/>
    <w:rsid w:val="00484031"/>
    <w:rsid w:val="00484699"/>
    <w:rsid w:val="00484E63"/>
    <w:rsid w:val="004853DB"/>
    <w:rsid w:val="00485412"/>
    <w:rsid w:val="00485CB3"/>
    <w:rsid w:val="00486CF6"/>
    <w:rsid w:val="0048709E"/>
    <w:rsid w:val="004870AD"/>
    <w:rsid w:val="0048745C"/>
    <w:rsid w:val="00487496"/>
    <w:rsid w:val="004877EE"/>
    <w:rsid w:val="0048796C"/>
    <w:rsid w:val="00490272"/>
    <w:rsid w:val="00490299"/>
    <w:rsid w:val="00490984"/>
    <w:rsid w:val="00490ED1"/>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716"/>
    <w:rsid w:val="00496E47"/>
    <w:rsid w:val="004978C9"/>
    <w:rsid w:val="00497BFC"/>
    <w:rsid w:val="00497E8C"/>
    <w:rsid w:val="004A0331"/>
    <w:rsid w:val="004A0725"/>
    <w:rsid w:val="004A082B"/>
    <w:rsid w:val="004A2012"/>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15D8"/>
    <w:rsid w:val="004B3D0D"/>
    <w:rsid w:val="004B3E39"/>
    <w:rsid w:val="004B5089"/>
    <w:rsid w:val="004B56AA"/>
    <w:rsid w:val="004B5A7F"/>
    <w:rsid w:val="004B6314"/>
    <w:rsid w:val="004B6849"/>
    <w:rsid w:val="004B6973"/>
    <w:rsid w:val="004B6A9A"/>
    <w:rsid w:val="004B6DCB"/>
    <w:rsid w:val="004B6E8B"/>
    <w:rsid w:val="004B7384"/>
    <w:rsid w:val="004B74BF"/>
    <w:rsid w:val="004B7971"/>
    <w:rsid w:val="004B7A86"/>
    <w:rsid w:val="004B7D72"/>
    <w:rsid w:val="004C0BAF"/>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828"/>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B12"/>
    <w:rsid w:val="004F0350"/>
    <w:rsid w:val="004F0B7B"/>
    <w:rsid w:val="004F1096"/>
    <w:rsid w:val="004F1B7D"/>
    <w:rsid w:val="004F2336"/>
    <w:rsid w:val="004F2A8D"/>
    <w:rsid w:val="004F2B05"/>
    <w:rsid w:val="004F2D41"/>
    <w:rsid w:val="004F35DD"/>
    <w:rsid w:val="004F3699"/>
    <w:rsid w:val="004F37AB"/>
    <w:rsid w:val="004F3D28"/>
    <w:rsid w:val="004F3DDE"/>
    <w:rsid w:val="004F3EE3"/>
    <w:rsid w:val="004F429C"/>
    <w:rsid w:val="004F5416"/>
    <w:rsid w:val="004F5420"/>
    <w:rsid w:val="004F6B92"/>
    <w:rsid w:val="004F6D31"/>
    <w:rsid w:val="004F6D50"/>
    <w:rsid w:val="004F7285"/>
    <w:rsid w:val="004F74A6"/>
    <w:rsid w:val="004F76D2"/>
    <w:rsid w:val="004F7790"/>
    <w:rsid w:val="004F7B6D"/>
    <w:rsid w:val="005001D9"/>
    <w:rsid w:val="005003E4"/>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102FC"/>
    <w:rsid w:val="005110AA"/>
    <w:rsid w:val="00512985"/>
    <w:rsid w:val="005133D1"/>
    <w:rsid w:val="0051370D"/>
    <w:rsid w:val="00513851"/>
    <w:rsid w:val="00513D82"/>
    <w:rsid w:val="005140A2"/>
    <w:rsid w:val="00514398"/>
    <w:rsid w:val="00514A22"/>
    <w:rsid w:val="00514E9A"/>
    <w:rsid w:val="00515411"/>
    <w:rsid w:val="0051555B"/>
    <w:rsid w:val="0051594A"/>
    <w:rsid w:val="0051644E"/>
    <w:rsid w:val="00516BCB"/>
    <w:rsid w:val="00516D38"/>
    <w:rsid w:val="0051723E"/>
    <w:rsid w:val="00520458"/>
    <w:rsid w:val="00521211"/>
    <w:rsid w:val="0052153B"/>
    <w:rsid w:val="0052172C"/>
    <w:rsid w:val="00521BF3"/>
    <w:rsid w:val="00521D1F"/>
    <w:rsid w:val="0052206B"/>
    <w:rsid w:val="005220B6"/>
    <w:rsid w:val="00523CBB"/>
    <w:rsid w:val="005242E8"/>
    <w:rsid w:val="00524717"/>
    <w:rsid w:val="00525110"/>
    <w:rsid w:val="00525297"/>
    <w:rsid w:val="00525753"/>
    <w:rsid w:val="0052758C"/>
    <w:rsid w:val="0053011F"/>
    <w:rsid w:val="00530431"/>
    <w:rsid w:val="005306E8"/>
    <w:rsid w:val="005307AC"/>
    <w:rsid w:val="005307AE"/>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704"/>
    <w:rsid w:val="00540D43"/>
    <w:rsid w:val="00540F1A"/>
    <w:rsid w:val="005410D8"/>
    <w:rsid w:val="005418CC"/>
    <w:rsid w:val="005426C9"/>
    <w:rsid w:val="00542A9C"/>
    <w:rsid w:val="00542DAC"/>
    <w:rsid w:val="005439F0"/>
    <w:rsid w:val="00544228"/>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0A"/>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3B7"/>
    <w:rsid w:val="00563405"/>
    <w:rsid w:val="00563D52"/>
    <w:rsid w:val="00565118"/>
    <w:rsid w:val="00565392"/>
    <w:rsid w:val="00565778"/>
    <w:rsid w:val="00565DF9"/>
    <w:rsid w:val="005668CC"/>
    <w:rsid w:val="00566E1D"/>
    <w:rsid w:val="00567016"/>
    <w:rsid w:val="00567807"/>
    <w:rsid w:val="00567826"/>
    <w:rsid w:val="00567F0E"/>
    <w:rsid w:val="005708D4"/>
    <w:rsid w:val="00570A48"/>
    <w:rsid w:val="00570D2F"/>
    <w:rsid w:val="00571625"/>
    <w:rsid w:val="00571AA8"/>
    <w:rsid w:val="00571C7E"/>
    <w:rsid w:val="00571D8B"/>
    <w:rsid w:val="0057217C"/>
    <w:rsid w:val="00572BD2"/>
    <w:rsid w:val="0057384E"/>
    <w:rsid w:val="00573CB3"/>
    <w:rsid w:val="00573CC5"/>
    <w:rsid w:val="00573EF4"/>
    <w:rsid w:val="005747D7"/>
    <w:rsid w:val="00574C96"/>
    <w:rsid w:val="00574E3F"/>
    <w:rsid w:val="00574F75"/>
    <w:rsid w:val="00575B82"/>
    <w:rsid w:val="00575EFF"/>
    <w:rsid w:val="00575FC3"/>
    <w:rsid w:val="0057658D"/>
    <w:rsid w:val="00577F2B"/>
    <w:rsid w:val="00580FDE"/>
    <w:rsid w:val="0058130B"/>
    <w:rsid w:val="00581909"/>
    <w:rsid w:val="00581B54"/>
    <w:rsid w:val="00582158"/>
    <w:rsid w:val="0058334D"/>
    <w:rsid w:val="005836AD"/>
    <w:rsid w:val="00583B07"/>
    <w:rsid w:val="00584A30"/>
    <w:rsid w:val="0058567D"/>
    <w:rsid w:val="00585ADB"/>
    <w:rsid w:val="005866EF"/>
    <w:rsid w:val="005867AE"/>
    <w:rsid w:val="00587C9B"/>
    <w:rsid w:val="005900BF"/>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67B9"/>
    <w:rsid w:val="005B7670"/>
    <w:rsid w:val="005B7C26"/>
    <w:rsid w:val="005B7F2C"/>
    <w:rsid w:val="005C0EE2"/>
    <w:rsid w:val="005C26E6"/>
    <w:rsid w:val="005C2742"/>
    <w:rsid w:val="005C2CEF"/>
    <w:rsid w:val="005C2FFD"/>
    <w:rsid w:val="005C3280"/>
    <w:rsid w:val="005C377D"/>
    <w:rsid w:val="005C4C28"/>
    <w:rsid w:val="005C5F52"/>
    <w:rsid w:val="005C6B4E"/>
    <w:rsid w:val="005C743A"/>
    <w:rsid w:val="005C7AC4"/>
    <w:rsid w:val="005C7F3B"/>
    <w:rsid w:val="005D0505"/>
    <w:rsid w:val="005D0A91"/>
    <w:rsid w:val="005D1297"/>
    <w:rsid w:val="005D216F"/>
    <w:rsid w:val="005D2D18"/>
    <w:rsid w:val="005D2D7B"/>
    <w:rsid w:val="005D4490"/>
    <w:rsid w:val="005D55EA"/>
    <w:rsid w:val="005D5D85"/>
    <w:rsid w:val="005D5F25"/>
    <w:rsid w:val="005D5F83"/>
    <w:rsid w:val="005D61EC"/>
    <w:rsid w:val="005D68E7"/>
    <w:rsid w:val="005D6AB4"/>
    <w:rsid w:val="005D6F3E"/>
    <w:rsid w:val="005D760F"/>
    <w:rsid w:val="005E015E"/>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3DE"/>
    <w:rsid w:val="005E5733"/>
    <w:rsid w:val="005E579B"/>
    <w:rsid w:val="005E6F3B"/>
    <w:rsid w:val="005E7B19"/>
    <w:rsid w:val="005F0058"/>
    <w:rsid w:val="005F0688"/>
    <w:rsid w:val="005F09FE"/>
    <w:rsid w:val="005F0D14"/>
    <w:rsid w:val="005F1F8F"/>
    <w:rsid w:val="005F21BC"/>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6C47"/>
    <w:rsid w:val="00607151"/>
    <w:rsid w:val="006072BD"/>
    <w:rsid w:val="006074DF"/>
    <w:rsid w:val="0061169A"/>
    <w:rsid w:val="00611B1E"/>
    <w:rsid w:val="006124D7"/>
    <w:rsid w:val="00612A3C"/>
    <w:rsid w:val="00612CE2"/>
    <w:rsid w:val="00612E06"/>
    <w:rsid w:val="00613584"/>
    <w:rsid w:val="00613B72"/>
    <w:rsid w:val="006151C0"/>
    <w:rsid w:val="00615A6B"/>
    <w:rsid w:val="00615B6D"/>
    <w:rsid w:val="00615DD8"/>
    <w:rsid w:val="00616392"/>
    <w:rsid w:val="006168B5"/>
    <w:rsid w:val="006169A6"/>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409"/>
    <w:rsid w:val="00624C08"/>
    <w:rsid w:val="00625155"/>
    <w:rsid w:val="006251EB"/>
    <w:rsid w:val="00625326"/>
    <w:rsid w:val="0062547B"/>
    <w:rsid w:val="0062553F"/>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696"/>
    <w:rsid w:val="00634851"/>
    <w:rsid w:val="00635A82"/>
    <w:rsid w:val="00635AED"/>
    <w:rsid w:val="00635D3F"/>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6A1"/>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3B1"/>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97"/>
    <w:rsid w:val="00672ED9"/>
    <w:rsid w:val="006730DF"/>
    <w:rsid w:val="00673C39"/>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403B"/>
    <w:rsid w:val="006841E9"/>
    <w:rsid w:val="00684357"/>
    <w:rsid w:val="0068483B"/>
    <w:rsid w:val="00684C6B"/>
    <w:rsid w:val="00684E83"/>
    <w:rsid w:val="0068520C"/>
    <w:rsid w:val="00685A97"/>
    <w:rsid w:val="00685E5E"/>
    <w:rsid w:val="006862F8"/>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41C"/>
    <w:rsid w:val="006A64BA"/>
    <w:rsid w:val="006A64CF"/>
    <w:rsid w:val="006A6DA3"/>
    <w:rsid w:val="006A714A"/>
    <w:rsid w:val="006A7E47"/>
    <w:rsid w:val="006A7F5A"/>
    <w:rsid w:val="006B05C7"/>
    <w:rsid w:val="006B0837"/>
    <w:rsid w:val="006B0BF6"/>
    <w:rsid w:val="006B10BD"/>
    <w:rsid w:val="006B115C"/>
    <w:rsid w:val="006B176F"/>
    <w:rsid w:val="006B18D4"/>
    <w:rsid w:val="006B1D94"/>
    <w:rsid w:val="006B28D8"/>
    <w:rsid w:val="006B2A05"/>
    <w:rsid w:val="006B3972"/>
    <w:rsid w:val="006B3EDF"/>
    <w:rsid w:val="006B46E7"/>
    <w:rsid w:val="006B46FD"/>
    <w:rsid w:val="006B52AC"/>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B9F"/>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4561"/>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5A9"/>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899"/>
    <w:rsid w:val="00730CEA"/>
    <w:rsid w:val="00731682"/>
    <w:rsid w:val="007322AA"/>
    <w:rsid w:val="00732DA6"/>
    <w:rsid w:val="00732DB9"/>
    <w:rsid w:val="00732F0C"/>
    <w:rsid w:val="0073326F"/>
    <w:rsid w:val="00733458"/>
    <w:rsid w:val="0073469C"/>
    <w:rsid w:val="00735AB6"/>
    <w:rsid w:val="00735B35"/>
    <w:rsid w:val="0073616B"/>
    <w:rsid w:val="007361F1"/>
    <w:rsid w:val="00736BD8"/>
    <w:rsid w:val="00736F36"/>
    <w:rsid w:val="00737028"/>
    <w:rsid w:val="007378AE"/>
    <w:rsid w:val="00737A23"/>
    <w:rsid w:val="00737A45"/>
    <w:rsid w:val="00740949"/>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121"/>
    <w:rsid w:val="007753F3"/>
    <w:rsid w:val="0077544A"/>
    <w:rsid w:val="0077641D"/>
    <w:rsid w:val="00776CD3"/>
    <w:rsid w:val="00776F8F"/>
    <w:rsid w:val="0077717D"/>
    <w:rsid w:val="007807CA"/>
    <w:rsid w:val="00780FBC"/>
    <w:rsid w:val="0078196F"/>
    <w:rsid w:val="00781BB2"/>
    <w:rsid w:val="00781CBD"/>
    <w:rsid w:val="00782314"/>
    <w:rsid w:val="00782C52"/>
    <w:rsid w:val="00782ED6"/>
    <w:rsid w:val="007830DC"/>
    <w:rsid w:val="00783445"/>
    <w:rsid w:val="0078402C"/>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301"/>
    <w:rsid w:val="007D7C5C"/>
    <w:rsid w:val="007D7F6A"/>
    <w:rsid w:val="007E0FBD"/>
    <w:rsid w:val="007E1523"/>
    <w:rsid w:val="007E1747"/>
    <w:rsid w:val="007E21D6"/>
    <w:rsid w:val="007E3252"/>
    <w:rsid w:val="007E3D38"/>
    <w:rsid w:val="007E420F"/>
    <w:rsid w:val="007E4309"/>
    <w:rsid w:val="007E4C24"/>
    <w:rsid w:val="007E4E2F"/>
    <w:rsid w:val="007E514D"/>
    <w:rsid w:val="007E5203"/>
    <w:rsid w:val="007E5CC3"/>
    <w:rsid w:val="007E5E84"/>
    <w:rsid w:val="007E5F8C"/>
    <w:rsid w:val="007E62CB"/>
    <w:rsid w:val="007E68C3"/>
    <w:rsid w:val="007E68E6"/>
    <w:rsid w:val="007E75DD"/>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C72"/>
    <w:rsid w:val="007F6045"/>
    <w:rsid w:val="007F60BA"/>
    <w:rsid w:val="007F6779"/>
    <w:rsid w:val="007F6BA5"/>
    <w:rsid w:val="007F6ED3"/>
    <w:rsid w:val="00800073"/>
    <w:rsid w:val="008005DC"/>
    <w:rsid w:val="00800819"/>
    <w:rsid w:val="00800A7A"/>
    <w:rsid w:val="008011FB"/>
    <w:rsid w:val="00803118"/>
    <w:rsid w:val="00803184"/>
    <w:rsid w:val="0080509E"/>
    <w:rsid w:val="00805996"/>
    <w:rsid w:val="00805AB1"/>
    <w:rsid w:val="00805EE0"/>
    <w:rsid w:val="00805FF2"/>
    <w:rsid w:val="008061C0"/>
    <w:rsid w:val="00806751"/>
    <w:rsid w:val="008068EB"/>
    <w:rsid w:val="00806DCF"/>
    <w:rsid w:val="00807FF3"/>
    <w:rsid w:val="0081060D"/>
    <w:rsid w:val="00810AAD"/>
    <w:rsid w:val="00810E7C"/>
    <w:rsid w:val="00810F87"/>
    <w:rsid w:val="00811B00"/>
    <w:rsid w:val="00811ED9"/>
    <w:rsid w:val="00812018"/>
    <w:rsid w:val="0081319C"/>
    <w:rsid w:val="00813747"/>
    <w:rsid w:val="00813CEF"/>
    <w:rsid w:val="0081426A"/>
    <w:rsid w:val="00814518"/>
    <w:rsid w:val="00814591"/>
    <w:rsid w:val="008147EC"/>
    <w:rsid w:val="00814EF8"/>
    <w:rsid w:val="008151B4"/>
    <w:rsid w:val="0081520C"/>
    <w:rsid w:val="008162FF"/>
    <w:rsid w:val="008163A4"/>
    <w:rsid w:val="00817D5C"/>
    <w:rsid w:val="0082074E"/>
    <w:rsid w:val="00820A93"/>
    <w:rsid w:val="00820AAD"/>
    <w:rsid w:val="00821A4B"/>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4594"/>
    <w:rsid w:val="00834D41"/>
    <w:rsid w:val="0083549B"/>
    <w:rsid w:val="008356A0"/>
    <w:rsid w:val="00835D92"/>
    <w:rsid w:val="008363BB"/>
    <w:rsid w:val="00836964"/>
    <w:rsid w:val="0083701F"/>
    <w:rsid w:val="00837140"/>
    <w:rsid w:val="00837EA0"/>
    <w:rsid w:val="00840BE6"/>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07B"/>
    <w:rsid w:val="00852D18"/>
    <w:rsid w:val="00853208"/>
    <w:rsid w:val="008537F6"/>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D0E"/>
    <w:rsid w:val="00863EF1"/>
    <w:rsid w:val="00864BA6"/>
    <w:rsid w:val="008655B5"/>
    <w:rsid w:val="0086599C"/>
    <w:rsid w:val="00865B3F"/>
    <w:rsid w:val="008677B0"/>
    <w:rsid w:val="00867907"/>
    <w:rsid w:val="00867FBC"/>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7B6"/>
    <w:rsid w:val="008808AF"/>
    <w:rsid w:val="00880F7A"/>
    <w:rsid w:val="0088147E"/>
    <w:rsid w:val="00881641"/>
    <w:rsid w:val="00881736"/>
    <w:rsid w:val="00881829"/>
    <w:rsid w:val="008822C6"/>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C41"/>
    <w:rsid w:val="008A3BAD"/>
    <w:rsid w:val="008A3F5B"/>
    <w:rsid w:val="008A41D4"/>
    <w:rsid w:val="008A464A"/>
    <w:rsid w:val="008A4EB2"/>
    <w:rsid w:val="008A50C7"/>
    <w:rsid w:val="008A5575"/>
    <w:rsid w:val="008A5A56"/>
    <w:rsid w:val="008A5B15"/>
    <w:rsid w:val="008A5FFB"/>
    <w:rsid w:val="008A6892"/>
    <w:rsid w:val="008A6F1B"/>
    <w:rsid w:val="008A6F75"/>
    <w:rsid w:val="008B010A"/>
    <w:rsid w:val="008B0284"/>
    <w:rsid w:val="008B05C5"/>
    <w:rsid w:val="008B0814"/>
    <w:rsid w:val="008B09F3"/>
    <w:rsid w:val="008B11E4"/>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9F9"/>
    <w:rsid w:val="008C2A37"/>
    <w:rsid w:val="008C3BD6"/>
    <w:rsid w:val="008C3C3D"/>
    <w:rsid w:val="008C3D6E"/>
    <w:rsid w:val="008C3D6F"/>
    <w:rsid w:val="008C42ED"/>
    <w:rsid w:val="008C49CC"/>
    <w:rsid w:val="008C4D9D"/>
    <w:rsid w:val="008C4E85"/>
    <w:rsid w:val="008C5141"/>
    <w:rsid w:val="008C61A3"/>
    <w:rsid w:val="008C6C3A"/>
    <w:rsid w:val="008C6FE7"/>
    <w:rsid w:val="008C737D"/>
    <w:rsid w:val="008D0005"/>
    <w:rsid w:val="008D13AC"/>
    <w:rsid w:val="008D150F"/>
    <w:rsid w:val="008D1C14"/>
    <w:rsid w:val="008D27F1"/>
    <w:rsid w:val="008D32EF"/>
    <w:rsid w:val="008D3542"/>
    <w:rsid w:val="008D3664"/>
    <w:rsid w:val="008D3681"/>
    <w:rsid w:val="008D3D4A"/>
    <w:rsid w:val="008D5754"/>
    <w:rsid w:val="008D57E4"/>
    <w:rsid w:val="008D5A18"/>
    <w:rsid w:val="008D5C05"/>
    <w:rsid w:val="008D5CF6"/>
    <w:rsid w:val="008D5F70"/>
    <w:rsid w:val="008D614F"/>
    <w:rsid w:val="008D6573"/>
    <w:rsid w:val="008D6AD8"/>
    <w:rsid w:val="008D6BF0"/>
    <w:rsid w:val="008D6D0A"/>
    <w:rsid w:val="008D6DD6"/>
    <w:rsid w:val="008D7008"/>
    <w:rsid w:val="008D7115"/>
    <w:rsid w:val="008D72A6"/>
    <w:rsid w:val="008D7EFE"/>
    <w:rsid w:val="008E0266"/>
    <w:rsid w:val="008E1BA1"/>
    <w:rsid w:val="008E1C0D"/>
    <w:rsid w:val="008E2F4D"/>
    <w:rsid w:val="008E3095"/>
    <w:rsid w:val="008E416C"/>
    <w:rsid w:val="008E45FF"/>
    <w:rsid w:val="008E469E"/>
    <w:rsid w:val="008E6707"/>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620"/>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10240"/>
    <w:rsid w:val="0091059C"/>
    <w:rsid w:val="00910776"/>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8FA"/>
    <w:rsid w:val="009349F0"/>
    <w:rsid w:val="00934A96"/>
    <w:rsid w:val="00934BBC"/>
    <w:rsid w:val="0093529F"/>
    <w:rsid w:val="00935436"/>
    <w:rsid w:val="00935F8D"/>
    <w:rsid w:val="00935FA3"/>
    <w:rsid w:val="00936614"/>
    <w:rsid w:val="00936FA3"/>
    <w:rsid w:val="009372B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5E9"/>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67AF4"/>
    <w:rsid w:val="00967E21"/>
    <w:rsid w:val="00971757"/>
    <w:rsid w:val="009718E5"/>
    <w:rsid w:val="00971CD6"/>
    <w:rsid w:val="00971D8D"/>
    <w:rsid w:val="00972207"/>
    <w:rsid w:val="00973D70"/>
    <w:rsid w:val="0097412F"/>
    <w:rsid w:val="009741F7"/>
    <w:rsid w:val="009748E1"/>
    <w:rsid w:val="00974F51"/>
    <w:rsid w:val="00975EDB"/>
    <w:rsid w:val="00976367"/>
    <w:rsid w:val="009767FC"/>
    <w:rsid w:val="0097754E"/>
    <w:rsid w:val="00977F05"/>
    <w:rsid w:val="00980DB8"/>
    <w:rsid w:val="00980E6B"/>
    <w:rsid w:val="00980E98"/>
    <w:rsid w:val="009816C5"/>
    <w:rsid w:val="0098242D"/>
    <w:rsid w:val="00982BD5"/>
    <w:rsid w:val="00983AC2"/>
    <w:rsid w:val="00983AE6"/>
    <w:rsid w:val="00983DCE"/>
    <w:rsid w:val="00984C71"/>
    <w:rsid w:val="00985854"/>
    <w:rsid w:val="00985D96"/>
    <w:rsid w:val="00985F5C"/>
    <w:rsid w:val="00985FE7"/>
    <w:rsid w:val="009860F6"/>
    <w:rsid w:val="0098652D"/>
    <w:rsid w:val="009866B8"/>
    <w:rsid w:val="00986EB8"/>
    <w:rsid w:val="00987911"/>
    <w:rsid w:val="00987CC6"/>
    <w:rsid w:val="00987DFC"/>
    <w:rsid w:val="00990FBF"/>
    <w:rsid w:val="0099123A"/>
    <w:rsid w:val="009914AC"/>
    <w:rsid w:val="0099164E"/>
    <w:rsid w:val="00991C62"/>
    <w:rsid w:val="00991DC8"/>
    <w:rsid w:val="00992A1C"/>
    <w:rsid w:val="00992CD7"/>
    <w:rsid w:val="00993096"/>
    <w:rsid w:val="00993FFB"/>
    <w:rsid w:val="00994591"/>
    <w:rsid w:val="009949E1"/>
    <w:rsid w:val="00994C0D"/>
    <w:rsid w:val="00995791"/>
    <w:rsid w:val="00996017"/>
    <w:rsid w:val="009966D9"/>
    <w:rsid w:val="00996DDF"/>
    <w:rsid w:val="00996F80"/>
    <w:rsid w:val="009973AC"/>
    <w:rsid w:val="00997D5A"/>
    <w:rsid w:val="00997E9D"/>
    <w:rsid w:val="00997F6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36E"/>
    <w:rsid w:val="009B0600"/>
    <w:rsid w:val="009B0939"/>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1F0"/>
    <w:rsid w:val="009C03F4"/>
    <w:rsid w:val="009C03F8"/>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4DA4"/>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571"/>
    <w:rsid w:val="009E7B18"/>
    <w:rsid w:val="009F0796"/>
    <w:rsid w:val="009F0A00"/>
    <w:rsid w:val="009F0FCD"/>
    <w:rsid w:val="009F1855"/>
    <w:rsid w:val="009F190D"/>
    <w:rsid w:val="009F297D"/>
    <w:rsid w:val="009F2DD5"/>
    <w:rsid w:val="009F31DE"/>
    <w:rsid w:val="009F33F3"/>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DCB"/>
    <w:rsid w:val="009F6FBE"/>
    <w:rsid w:val="009F75EE"/>
    <w:rsid w:val="00A000D2"/>
    <w:rsid w:val="00A000D7"/>
    <w:rsid w:val="00A00615"/>
    <w:rsid w:val="00A0111A"/>
    <w:rsid w:val="00A0243B"/>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3E88"/>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3F67"/>
    <w:rsid w:val="00A3431A"/>
    <w:rsid w:val="00A3499A"/>
    <w:rsid w:val="00A349B7"/>
    <w:rsid w:val="00A34CE4"/>
    <w:rsid w:val="00A3567D"/>
    <w:rsid w:val="00A358A7"/>
    <w:rsid w:val="00A358F3"/>
    <w:rsid w:val="00A3594D"/>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777"/>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74B"/>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436C"/>
    <w:rsid w:val="00A943EA"/>
    <w:rsid w:val="00A949A4"/>
    <w:rsid w:val="00A95F45"/>
    <w:rsid w:val="00A960E1"/>
    <w:rsid w:val="00A962A2"/>
    <w:rsid w:val="00A96309"/>
    <w:rsid w:val="00A96E02"/>
    <w:rsid w:val="00A96EAB"/>
    <w:rsid w:val="00A9782E"/>
    <w:rsid w:val="00A97A3C"/>
    <w:rsid w:val="00AA0098"/>
    <w:rsid w:val="00AA02AE"/>
    <w:rsid w:val="00AA1194"/>
    <w:rsid w:val="00AA1712"/>
    <w:rsid w:val="00AA1C8E"/>
    <w:rsid w:val="00AA1D73"/>
    <w:rsid w:val="00AA34C0"/>
    <w:rsid w:val="00AA4067"/>
    <w:rsid w:val="00AA4473"/>
    <w:rsid w:val="00AA49C2"/>
    <w:rsid w:val="00AA4BB6"/>
    <w:rsid w:val="00AA5129"/>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22"/>
    <w:rsid w:val="00AB62BE"/>
    <w:rsid w:val="00AB64A3"/>
    <w:rsid w:val="00AB666D"/>
    <w:rsid w:val="00AB6926"/>
    <w:rsid w:val="00AB6A62"/>
    <w:rsid w:val="00AB6F19"/>
    <w:rsid w:val="00AB7645"/>
    <w:rsid w:val="00AB7DFF"/>
    <w:rsid w:val="00AC0B6A"/>
    <w:rsid w:val="00AC2137"/>
    <w:rsid w:val="00AC2236"/>
    <w:rsid w:val="00AC2D29"/>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1E"/>
    <w:rsid w:val="00AE5A46"/>
    <w:rsid w:val="00AE5F67"/>
    <w:rsid w:val="00AE5FFD"/>
    <w:rsid w:val="00AE65DC"/>
    <w:rsid w:val="00AE6DFF"/>
    <w:rsid w:val="00AE71AA"/>
    <w:rsid w:val="00AF0EC2"/>
    <w:rsid w:val="00AF1009"/>
    <w:rsid w:val="00AF101D"/>
    <w:rsid w:val="00AF1105"/>
    <w:rsid w:val="00AF1960"/>
    <w:rsid w:val="00AF2EA1"/>
    <w:rsid w:val="00AF3BDD"/>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CC"/>
    <w:rsid w:val="00B01FE6"/>
    <w:rsid w:val="00B02214"/>
    <w:rsid w:val="00B02C34"/>
    <w:rsid w:val="00B035CA"/>
    <w:rsid w:val="00B03892"/>
    <w:rsid w:val="00B03A9A"/>
    <w:rsid w:val="00B03D94"/>
    <w:rsid w:val="00B04BB8"/>
    <w:rsid w:val="00B04FBC"/>
    <w:rsid w:val="00B0529D"/>
    <w:rsid w:val="00B053A4"/>
    <w:rsid w:val="00B0577C"/>
    <w:rsid w:val="00B05954"/>
    <w:rsid w:val="00B0731B"/>
    <w:rsid w:val="00B07644"/>
    <w:rsid w:val="00B07C1C"/>
    <w:rsid w:val="00B103D8"/>
    <w:rsid w:val="00B11D0F"/>
    <w:rsid w:val="00B12D36"/>
    <w:rsid w:val="00B139DD"/>
    <w:rsid w:val="00B14106"/>
    <w:rsid w:val="00B1410F"/>
    <w:rsid w:val="00B141D1"/>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9F2"/>
    <w:rsid w:val="00B24BFE"/>
    <w:rsid w:val="00B252F3"/>
    <w:rsid w:val="00B25EA4"/>
    <w:rsid w:val="00B261C7"/>
    <w:rsid w:val="00B26694"/>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1B51"/>
    <w:rsid w:val="00B623A6"/>
    <w:rsid w:val="00B623AC"/>
    <w:rsid w:val="00B62454"/>
    <w:rsid w:val="00B628C7"/>
    <w:rsid w:val="00B63232"/>
    <w:rsid w:val="00B63441"/>
    <w:rsid w:val="00B6369E"/>
    <w:rsid w:val="00B63C0C"/>
    <w:rsid w:val="00B647B7"/>
    <w:rsid w:val="00B663AE"/>
    <w:rsid w:val="00B66591"/>
    <w:rsid w:val="00B66888"/>
    <w:rsid w:val="00B66D3F"/>
    <w:rsid w:val="00B670B2"/>
    <w:rsid w:val="00B67653"/>
    <w:rsid w:val="00B67A63"/>
    <w:rsid w:val="00B70261"/>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F6"/>
    <w:rsid w:val="00B92AFC"/>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2E53"/>
    <w:rsid w:val="00BA3E78"/>
    <w:rsid w:val="00BA4CF9"/>
    <w:rsid w:val="00BA4E2A"/>
    <w:rsid w:val="00BA4E84"/>
    <w:rsid w:val="00BA5143"/>
    <w:rsid w:val="00BA5ADA"/>
    <w:rsid w:val="00BA6297"/>
    <w:rsid w:val="00BA6475"/>
    <w:rsid w:val="00BA6B80"/>
    <w:rsid w:val="00BA6F9A"/>
    <w:rsid w:val="00BA77C8"/>
    <w:rsid w:val="00BA7D0A"/>
    <w:rsid w:val="00BB0CEA"/>
    <w:rsid w:val="00BB0D88"/>
    <w:rsid w:val="00BB129E"/>
    <w:rsid w:val="00BB14D2"/>
    <w:rsid w:val="00BB16E1"/>
    <w:rsid w:val="00BB17A3"/>
    <w:rsid w:val="00BB1D70"/>
    <w:rsid w:val="00BB24DB"/>
    <w:rsid w:val="00BB2FA3"/>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BE3"/>
    <w:rsid w:val="00BC6155"/>
    <w:rsid w:val="00BC617A"/>
    <w:rsid w:val="00BC61C9"/>
    <w:rsid w:val="00BC6782"/>
    <w:rsid w:val="00BC69EE"/>
    <w:rsid w:val="00BC6BD0"/>
    <w:rsid w:val="00BC7DB6"/>
    <w:rsid w:val="00BD0584"/>
    <w:rsid w:val="00BD06F2"/>
    <w:rsid w:val="00BD1247"/>
    <w:rsid w:val="00BD16CA"/>
    <w:rsid w:val="00BD17F2"/>
    <w:rsid w:val="00BD1A45"/>
    <w:rsid w:val="00BD1EF7"/>
    <w:rsid w:val="00BD2332"/>
    <w:rsid w:val="00BD35DF"/>
    <w:rsid w:val="00BD3741"/>
    <w:rsid w:val="00BD3CAE"/>
    <w:rsid w:val="00BD41DA"/>
    <w:rsid w:val="00BD4455"/>
    <w:rsid w:val="00BD463C"/>
    <w:rsid w:val="00BD486E"/>
    <w:rsid w:val="00BD48D4"/>
    <w:rsid w:val="00BD4EC1"/>
    <w:rsid w:val="00BD522E"/>
    <w:rsid w:val="00BD5D7F"/>
    <w:rsid w:val="00BD627E"/>
    <w:rsid w:val="00BD65A6"/>
    <w:rsid w:val="00BD6831"/>
    <w:rsid w:val="00BD6F2B"/>
    <w:rsid w:val="00BD72D4"/>
    <w:rsid w:val="00BD73C9"/>
    <w:rsid w:val="00BD74D8"/>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E7205"/>
    <w:rsid w:val="00BF0D21"/>
    <w:rsid w:val="00BF19DE"/>
    <w:rsid w:val="00BF1BB1"/>
    <w:rsid w:val="00BF1D21"/>
    <w:rsid w:val="00BF1DDA"/>
    <w:rsid w:val="00BF1F0D"/>
    <w:rsid w:val="00BF2037"/>
    <w:rsid w:val="00BF22A1"/>
    <w:rsid w:val="00BF2524"/>
    <w:rsid w:val="00BF291E"/>
    <w:rsid w:val="00BF2C1A"/>
    <w:rsid w:val="00BF4572"/>
    <w:rsid w:val="00BF4D9D"/>
    <w:rsid w:val="00BF4E2E"/>
    <w:rsid w:val="00BF55F4"/>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6EE3"/>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5802"/>
    <w:rsid w:val="00C16321"/>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402D8"/>
    <w:rsid w:val="00C40A87"/>
    <w:rsid w:val="00C40F6B"/>
    <w:rsid w:val="00C4213E"/>
    <w:rsid w:val="00C43029"/>
    <w:rsid w:val="00C43218"/>
    <w:rsid w:val="00C43B73"/>
    <w:rsid w:val="00C44562"/>
    <w:rsid w:val="00C447DB"/>
    <w:rsid w:val="00C44833"/>
    <w:rsid w:val="00C44E5F"/>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628"/>
    <w:rsid w:val="00C52A1E"/>
    <w:rsid w:val="00C52BB1"/>
    <w:rsid w:val="00C531B6"/>
    <w:rsid w:val="00C54D9D"/>
    <w:rsid w:val="00C5518E"/>
    <w:rsid w:val="00C5553F"/>
    <w:rsid w:val="00C55621"/>
    <w:rsid w:val="00C56088"/>
    <w:rsid w:val="00C565BD"/>
    <w:rsid w:val="00C565EF"/>
    <w:rsid w:val="00C567FD"/>
    <w:rsid w:val="00C568B7"/>
    <w:rsid w:val="00C56D7B"/>
    <w:rsid w:val="00C602FF"/>
    <w:rsid w:val="00C61063"/>
    <w:rsid w:val="00C616A1"/>
    <w:rsid w:val="00C61B78"/>
    <w:rsid w:val="00C625B1"/>
    <w:rsid w:val="00C627EA"/>
    <w:rsid w:val="00C63960"/>
    <w:rsid w:val="00C63AA3"/>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1DC8"/>
    <w:rsid w:val="00C92921"/>
    <w:rsid w:val="00C9296E"/>
    <w:rsid w:val="00C92F33"/>
    <w:rsid w:val="00C93333"/>
    <w:rsid w:val="00C93815"/>
    <w:rsid w:val="00C93AE1"/>
    <w:rsid w:val="00C94419"/>
    <w:rsid w:val="00C945CF"/>
    <w:rsid w:val="00C95997"/>
    <w:rsid w:val="00C95E55"/>
    <w:rsid w:val="00C960B4"/>
    <w:rsid w:val="00C96AEA"/>
    <w:rsid w:val="00C9704D"/>
    <w:rsid w:val="00C97059"/>
    <w:rsid w:val="00C97255"/>
    <w:rsid w:val="00C97532"/>
    <w:rsid w:val="00C97654"/>
    <w:rsid w:val="00C97AD9"/>
    <w:rsid w:val="00CA0903"/>
    <w:rsid w:val="00CA0A3C"/>
    <w:rsid w:val="00CA136A"/>
    <w:rsid w:val="00CA20BA"/>
    <w:rsid w:val="00CA24C7"/>
    <w:rsid w:val="00CA2785"/>
    <w:rsid w:val="00CA2C7B"/>
    <w:rsid w:val="00CA303F"/>
    <w:rsid w:val="00CA335B"/>
    <w:rsid w:val="00CA3399"/>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4D77"/>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304A"/>
    <w:rsid w:val="00CD40C1"/>
    <w:rsid w:val="00CD417B"/>
    <w:rsid w:val="00CD4D7B"/>
    <w:rsid w:val="00CD583F"/>
    <w:rsid w:val="00CD66C7"/>
    <w:rsid w:val="00CD72BF"/>
    <w:rsid w:val="00CD7629"/>
    <w:rsid w:val="00CD79C9"/>
    <w:rsid w:val="00CE0247"/>
    <w:rsid w:val="00CE0985"/>
    <w:rsid w:val="00CE1577"/>
    <w:rsid w:val="00CE1B16"/>
    <w:rsid w:val="00CE2FAB"/>
    <w:rsid w:val="00CE3599"/>
    <w:rsid w:val="00CE37A9"/>
    <w:rsid w:val="00CE3BEB"/>
    <w:rsid w:val="00CE3D7A"/>
    <w:rsid w:val="00CE45F8"/>
    <w:rsid w:val="00CE53C5"/>
    <w:rsid w:val="00CE6211"/>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58D"/>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CD5"/>
    <w:rsid w:val="00D04E1A"/>
    <w:rsid w:val="00D05860"/>
    <w:rsid w:val="00D05B26"/>
    <w:rsid w:val="00D05DED"/>
    <w:rsid w:val="00D0692C"/>
    <w:rsid w:val="00D06E19"/>
    <w:rsid w:val="00D07E02"/>
    <w:rsid w:val="00D10D10"/>
    <w:rsid w:val="00D1139E"/>
    <w:rsid w:val="00D1157E"/>
    <w:rsid w:val="00D11D7D"/>
    <w:rsid w:val="00D11ECC"/>
    <w:rsid w:val="00D11F77"/>
    <w:rsid w:val="00D123EF"/>
    <w:rsid w:val="00D12A11"/>
    <w:rsid w:val="00D12BBA"/>
    <w:rsid w:val="00D12C6B"/>
    <w:rsid w:val="00D131B7"/>
    <w:rsid w:val="00D135A8"/>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43E"/>
    <w:rsid w:val="00D2767D"/>
    <w:rsid w:val="00D277AF"/>
    <w:rsid w:val="00D304D0"/>
    <w:rsid w:val="00D30997"/>
    <w:rsid w:val="00D30B7B"/>
    <w:rsid w:val="00D30B9E"/>
    <w:rsid w:val="00D33166"/>
    <w:rsid w:val="00D334F7"/>
    <w:rsid w:val="00D336AE"/>
    <w:rsid w:val="00D33C3E"/>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805"/>
    <w:rsid w:val="00D45BA2"/>
    <w:rsid w:val="00D45C3A"/>
    <w:rsid w:val="00D46005"/>
    <w:rsid w:val="00D462A3"/>
    <w:rsid w:val="00D463CE"/>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08AA"/>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F36"/>
    <w:rsid w:val="00D80AE2"/>
    <w:rsid w:val="00D80EE7"/>
    <w:rsid w:val="00D81369"/>
    <w:rsid w:val="00D81440"/>
    <w:rsid w:val="00D814FB"/>
    <w:rsid w:val="00D815F1"/>
    <w:rsid w:val="00D81DD3"/>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914"/>
    <w:rsid w:val="00DC6AD2"/>
    <w:rsid w:val="00DD09DC"/>
    <w:rsid w:val="00DD1369"/>
    <w:rsid w:val="00DD1CE8"/>
    <w:rsid w:val="00DD298B"/>
    <w:rsid w:val="00DD307C"/>
    <w:rsid w:val="00DD3729"/>
    <w:rsid w:val="00DD394C"/>
    <w:rsid w:val="00DD3C51"/>
    <w:rsid w:val="00DD4105"/>
    <w:rsid w:val="00DD4117"/>
    <w:rsid w:val="00DD456E"/>
    <w:rsid w:val="00DD476B"/>
    <w:rsid w:val="00DD4E0C"/>
    <w:rsid w:val="00DD5F76"/>
    <w:rsid w:val="00DD71B4"/>
    <w:rsid w:val="00DD78BF"/>
    <w:rsid w:val="00DD7BD3"/>
    <w:rsid w:val="00DE04E7"/>
    <w:rsid w:val="00DE0A4A"/>
    <w:rsid w:val="00DE1158"/>
    <w:rsid w:val="00DE1234"/>
    <w:rsid w:val="00DE1963"/>
    <w:rsid w:val="00DE213C"/>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E7F7C"/>
    <w:rsid w:val="00DF06E4"/>
    <w:rsid w:val="00DF0800"/>
    <w:rsid w:val="00DF09E6"/>
    <w:rsid w:val="00DF0B3E"/>
    <w:rsid w:val="00DF0C7D"/>
    <w:rsid w:val="00DF13B1"/>
    <w:rsid w:val="00DF1521"/>
    <w:rsid w:val="00DF329B"/>
    <w:rsid w:val="00DF39D9"/>
    <w:rsid w:val="00DF3D38"/>
    <w:rsid w:val="00DF3F57"/>
    <w:rsid w:val="00DF42B8"/>
    <w:rsid w:val="00DF4526"/>
    <w:rsid w:val="00DF4684"/>
    <w:rsid w:val="00DF4915"/>
    <w:rsid w:val="00DF4D1C"/>
    <w:rsid w:val="00DF5355"/>
    <w:rsid w:val="00DF53CF"/>
    <w:rsid w:val="00DF5603"/>
    <w:rsid w:val="00DF5AEE"/>
    <w:rsid w:val="00DF5B45"/>
    <w:rsid w:val="00DF5F3C"/>
    <w:rsid w:val="00DF6A1C"/>
    <w:rsid w:val="00DF7038"/>
    <w:rsid w:val="00DF7CB7"/>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211"/>
    <w:rsid w:val="00E05E9A"/>
    <w:rsid w:val="00E070BD"/>
    <w:rsid w:val="00E073D8"/>
    <w:rsid w:val="00E07910"/>
    <w:rsid w:val="00E07AFE"/>
    <w:rsid w:val="00E07D10"/>
    <w:rsid w:val="00E10263"/>
    <w:rsid w:val="00E1036A"/>
    <w:rsid w:val="00E1241E"/>
    <w:rsid w:val="00E12A75"/>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1E8A"/>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364"/>
    <w:rsid w:val="00E32DC8"/>
    <w:rsid w:val="00E32F2E"/>
    <w:rsid w:val="00E34568"/>
    <w:rsid w:val="00E3468C"/>
    <w:rsid w:val="00E347C2"/>
    <w:rsid w:val="00E34DE9"/>
    <w:rsid w:val="00E3530D"/>
    <w:rsid w:val="00E3559F"/>
    <w:rsid w:val="00E3562C"/>
    <w:rsid w:val="00E35A9B"/>
    <w:rsid w:val="00E35D92"/>
    <w:rsid w:val="00E3660E"/>
    <w:rsid w:val="00E36904"/>
    <w:rsid w:val="00E36D87"/>
    <w:rsid w:val="00E371A8"/>
    <w:rsid w:val="00E37380"/>
    <w:rsid w:val="00E37F1B"/>
    <w:rsid w:val="00E40EDD"/>
    <w:rsid w:val="00E40F3A"/>
    <w:rsid w:val="00E4130C"/>
    <w:rsid w:val="00E413C0"/>
    <w:rsid w:val="00E420DE"/>
    <w:rsid w:val="00E42131"/>
    <w:rsid w:val="00E43AF5"/>
    <w:rsid w:val="00E44272"/>
    <w:rsid w:val="00E4525C"/>
    <w:rsid w:val="00E466C9"/>
    <w:rsid w:val="00E46AEF"/>
    <w:rsid w:val="00E472AF"/>
    <w:rsid w:val="00E476BC"/>
    <w:rsid w:val="00E477F1"/>
    <w:rsid w:val="00E47C03"/>
    <w:rsid w:val="00E47DC2"/>
    <w:rsid w:val="00E50082"/>
    <w:rsid w:val="00E51775"/>
    <w:rsid w:val="00E51AD9"/>
    <w:rsid w:val="00E522AC"/>
    <w:rsid w:val="00E5239E"/>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E66"/>
    <w:rsid w:val="00E64F5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77"/>
    <w:rsid w:val="00E979A3"/>
    <w:rsid w:val="00E97B85"/>
    <w:rsid w:val="00EA0861"/>
    <w:rsid w:val="00EA0B5A"/>
    <w:rsid w:val="00EA0F92"/>
    <w:rsid w:val="00EA1074"/>
    <w:rsid w:val="00EA2657"/>
    <w:rsid w:val="00EA272E"/>
    <w:rsid w:val="00EA287A"/>
    <w:rsid w:val="00EA2D9B"/>
    <w:rsid w:val="00EA390C"/>
    <w:rsid w:val="00EA3AA3"/>
    <w:rsid w:val="00EA3BED"/>
    <w:rsid w:val="00EA4742"/>
    <w:rsid w:val="00EA4984"/>
    <w:rsid w:val="00EA4AFA"/>
    <w:rsid w:val="00EA5053"/>
    <w:rsid w:val="00EA55FB"/>
    <w:rsid w:val="00EA5D65"/>
    <w:rsid w:val="00EA5EE5"/>
    <w:rsid w:val="00EA614B"/>
    <w:rsid w:val="00EA618B"/>
    <w:rsid w:val="00EA629E"/>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4B6"/>
    <w:rsid w:val="00ED120F"/>
    <w:rsid w:val="00ED1EBE"/>
    <w:rsid w:val="00ED2EED"/>
    <w:rsid w:val="00ED3109"/>
    <w:rsid w:val="00ED3594"/>
    <w:rsid w:val="00ED35E1"/>
    <w:rsid w:val="00ED3AFD"/>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C42"/>
    <w:rsid w:val="00EE1EAA"/>
    <w:rsid w:val="00EE2671"/>
    <w:rsid w:val="00EE26A6"/>
    <w:rsid w:val="00EE293C"/>
    <w:rsid w:val="00EE299C"/>
    <w:rsid w:val="00EE5946"/>
    <w:rsid w:val="00EE5BC8"/>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0E82"/>
    <w:rsid w:val="00F118E8"/>
    <w:rsid w:val="00F11B9E"/>
    <w:rsid w:val="00F121F6"/>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CF"/>
    <w:rsid w:val="00F20FBE"/>
    <w:rsid w:val="00F21582"/>
    <w:rsid w:val="00F2176C"/>
    <w:rsid w:val="00F22434"/>
    <w:rsid w:val="00F229C6"/>
    <w:rsid w:val="00F23273"/>
    <w:rsid w:val="00F23375"/>
    <w:rsid w:val="00F23711"/>
    <w:rsid w:val="00F23765"/>
    <w:rsid w:val="00F23940"/>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4006E"/>
    <w:rsid w:val="00F40A5E"/>
    <w:rsid w:val="00F42322"/>
    <w:rsid w:val="00F42AF4"/>
    <w:rsid w:val="00F43017"/>
    <w:rsid w:val="00F43344"/>
    <w:rsid w:val="00F438A8"/>
    <w:rsid w:val="00F43D3F"/>
    <w:rsid w:val="00F43F8A"/>
    <w:rsid w:val="00F44320"/>
    <w:rsid w:val="00F454BA"/>
    <w:rsid w:val="00F45922"/>
    <w:rsid w:val="00F45B86"/>
    <w:rsid w:val="00F45BE4"/>
    <w:rsid w:val="00F46790"/>
    <w:rsid w:val="00F46A17"/>
    <w:rsid w:val="00F47DD2"/>
    <w:rsid w:val="00F502FA"/>
    <w:rsid w:val="00F503C4"/>
    <w:rsid w:val="00F512AB"/>
    <w:rsid w:val="00F518A4"/>
    <w:rsid w:val="00F51BF3"/>
    <w:rsid w:val="00F51E8D"/>
    <w:rsid w:val="00F51EB4"/>
    <w:rsid w:val="00F522D0"/>
    <w:rsid w:val="00F53031"/>
    <w:rsid w:val="00F5307A"/>
    <w:rsid w:val="00F537AA"/>
    <w:rsid w:val="00F53D99"/>
    <w:rsid w:val="00F54378"/>
    <w:rsid w:val="00F5492C"/>
    <w:rsid w:val="00F54ED6"/>
    <w:rsid w:val="00F55712"/>
    <w:rsid w:val="00F5610B"/>
    <w:rsid w:val="00F57393"/>
    <w:rsid w:val="00F60441"/>
    <w:rsid w:val="00F608D3"/>
    <w:rsid w:val="00F6137B"/>
    <w:rsid w:val="00F6151D"/>
    <w:rsid w:val="00F629B8"/>
    <w:rsid w:val="00F62A0F"/>
    <w:rsid w:val="00F62C80"/>
    <w:rsid w:val="00F62D07"/>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6D4"/>
    <w:rsid w:val="00F91D4E"/>
    <w:rsid w:val="00F91DFC"/>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163"/>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00F7"/>
    <w:rsid w:val="00FD1BC3"/>
    <w:rsid w:val="00FD2893"/>
    <w:rsid w:val="00FD3E5B"/>
    <w:rsid w:val="00FD555A"/>
    <w:rsid w:val="00FD5D55"/>
    <w:rsid w:val="00FD641F"/>
    <w:rsid w:val="00FD7105"/>
    <w:rsid w:val="00FD754C"/>
    <w:rsid w:val="00FE1295"/>
    <w:rsid w:val="00FE2DF2"/>
    <w:rsid w:val="00FE4121"/>
    <w:rsid w:val="00FE4512"/>
    <w:rsid w:val="00FE4721"/>
    <w:rsid w:val="00FE4965"/>
    <w:rsid w:val="00FE4D4C"/>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 w:val="00FF7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AE09-DF8B-433B-ABE5-4467B557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20390</TotalTime>
  <Pages>15</Pages>
  <Words>7331</Words>
  <Characters>40323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4767</cp:revision>
  <cp:lastPrinted>2021-02-17T03:53:00Z</cp:lastPrinted>
  <dcterms:created xsi:type="dcterms:W3CDTF">2015-09-09T21:58:00Z</dcterms:created>
  <dcterms:modified xsi:type="dcterms:W3CDTF">2021-04-22T14:58:00Z</dcterms:modified>
</cp:coreProperties>
</file>