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40BF45B" w14:textId="5C5F8148" w:rsidR="00383FF0" w:rsidRPr="00561D0A" w:rsidRDefault="00F43D3F" w:rsidP="00383FF0">
      <w:pPr>
        <w:spacing w:line="360" w:lineRule="auto"/>
        <w:jc w:val="both"/>
        <w:rPr>
          <w:lang w:eastAsia="es-SV"/>
        </w:rPr>
      </w:pPr>
      <w:r w:rsidRPr="008A39E5">
        <w:rPr>
          <w:b/>
        </w:rPr>
        <w:t xml:space="preserve">ACTA NÚMERO </w:t>
      </w:r>
      <w:r w:rsidR="00FF30E1" w:rsidRPr="008A39E5">
        <w:rPr>
          <w:b/>
        </w:rPr>
        <w:t>TREINTA</w:t>
      </w:r>
      <w:r w:rsidR="000D4CC1" w:rsidRPr="008A39E5">
        <w:rPr>
          <w:b/>
        </w:rPr>
        <w:t xml:space="preserve"> Y </w:t>
      </w:r>
      <w:r w:rsidR="00624343" w:rsidRPr="008A39E5">
        <w:rPr>
          <w:b/>
        </w:rPr>
        <w:t>OCHO</w:t>
      </w:r>
      <w:r w:rsidRPr="008A39E5">
        <w:rPr>
          <w:b/>
        </w:rPr>
        <w:t>.-</w:t>
      </w:r>
      <w:r w:rsidRPr="008A39E5">
        <w:t xml:space="preserve"> En la sala de sesiones de la Alcaldía Municipal de l</w:t>
      </w:r>
      <w:r w:rsidR="00A504B4" w:rsidRPr="008A39E5">
        <w:t xml:space="preserve">a ciudad de Zacatecoluca, </w:t>
      </w:r>
      <w:r w:rsidR="00383FF0" w:rsidRPr="008A39E5">
        <w:t>a las nueve</w:t>
      </w:r>
      <w:r w:rsidRPr="008A39E5">
        <w:t xml:space="preserve"> horas del día</w:t>
      </w:r>
      <w:r w:rsidR="00A504B4" w:rsidRPr="008A39E5">
        <w:t xml:space="preserve"> </w:t>
      </w:r>
      <w:r w:rsidR="00383FF0" w:rsidRPr="008A39E5">
        <w:t>catorce</w:t>
      </w:r>
      <w:r w:rsidR="00A504B4" w:rsidRPr="008A39E5">
        <w:t xml:space="preserve"> </w:t>
      </w:r>
      <w:r w:rsidR="00145AE8" w:rsidRPr="008A39E5">
        <w:t>de</w:t>
      </w:r>
      <w:r w:rsidR="00C11210" w:rsidRPr="008A39E5">
        <w:t xml:space="preserve"> agosto</w:t>
      </w:r>
      <w:r w:rsidR="00145AE8" w:rsidRPr="008A39E5">
        <w:t xml:space="preserve"> </w:t>
      </w:r>
      <w:r w:rsidRPr="008A39E5">
        <w:t xml:space="preserve">del año dos </w:t>
      </w:r>
      <w:r w:rsidR="009624F5" w:rsidRPr="008A39E5">
        <w:t xml:space="preserve">mil </w:t>
      </w:r>
      <w:r w:rsidR="00145AE8" w:rsidRPr="008A39E5">
        <w:t>veinte</w:t>
      </w:r>
      <w:r w:rsidR="00245E6D" w:rsidRPr="008A39E5">
        <w:t>.</w:t>
      </w:r>
      <w:r w:rsidR="004F1096" w:rsidRPr="008A39E5">
        <w:rPr>
          <w:b/>
        </w:rPr>
        <w:t xml:space="preserve"> Sesión </w:t>
      </w:r>
      <w:r w:rsidR="00383FF0" w:rsidRPr="008A39E5">
        <w:rPr>
          <w:b/>
        </w:rPr>
        <w:t>Extrao</w:t>
      </w:r>
      <w:r w:rsidR="003A32F9" w:rsidRPr="008A39E5">
        <w:rPr>
          <w:b/>
        </w:rPr>
        <w:t>r</w:t>
      </w:r>
      <w:r w:rsidRPr="008A39E5">
        <w:rPr>
          <w:b/>
        </w:rPr>
        <w:t>dinaria,</w:t>
      </w:r>
      <w:r w:rsidRPr="008A39E5">
        <w:t xml:space="preserve"> </w:t>
      </w:r>
      <w:r w:rsidR="00245E6D" w:rsidRPr="008A39E5">
        <w:t xml:space="preserve">convocada y presidida por el alcalde municipal, </w:t>
      </w:r>
      <w:r w:rsidR="004F1096" w:rsidRPr="008A39E5">
        <w:t xml:space="preserve">Doctor Francisco Salvador Hirezi Morataya; </w:t>
      </w:r>
      <w:r w:rsidR="00245E6D" w:rsidRPr="008A39E5">
        <w:t>con la asistencia de la Síndico Munici</w:t>
      </w:r>
      <w:r w:rsidR="008147EC" w:rsidRPr="008A39E5">
        <w:t>pal Licda. Vilma Jeannette Henrí</w:t>
      </w:r>
      <w:r w:rsidR="00245E6D" w:rsidRPr="008A39E5">
        <w:t xml:space="preserve">quez Orantes; Regidores Propietarios del primero al décimo, por su orden: </w:t>
      </w:r>
      <w:r w:rsidR="004F1096" w:rsidRPr="008A39E5">
        <w:t xml:space="preserve">señor José Dennis Córdova Elizondo; </w:t>
      </w:r>
      <w:r w:rsidR="00245E6D" w:rsidRPr="008A39E5">
        <w:t xml:space="preserve">señorita Zorina Esther Masferrer Escobar; señor Santos Portillo González; </w:t>
      </w:r>
      <w:r w:rsidR="008147EC" w:rsidRPr="008A39E5">
        <w:t>Doctor Ever Stanley Henrí</w:t>
      </w:r>
      <w:r w:rsidR="00245E6D" w:rsidRPr="008A39E5">
        <w:t xml:space="preserve">quez Cruz; </w:t>
      </w:r>
      <w:r w:rsidR="008147EC" w:rsidRPr="008A39E5">
        <w:t>señora Mercedes Henrí</w:t>
      </w:r>
      <w:r w:rsidR="00245E6D" w:rsidRPr="008A39E5">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8A39E5">
        <w:t xml:space="preserve">señor Marlon Magdiel Gómez Acevedo; </w:t>
      </w:r>
      <w:r w:rsidR="00245E6D" w:rsidRPr="008A39E5">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8A39E5">
        <w:t xml:space="preserve"> </w:t>
      </w:r>
      <w:r w:rsidR="00BD5D7F" w:rsidRPr="008A39E5">
        <w:rPr>
          <w:rFonts w:eastAsia="Calibri"/>
          <w:b/>
          <w:bCs/>
          <w:u w:val="single"/>
        </w:rPr>
        <w:t>ACUERDO NÚMERO UNO</w:t>
      </w:r>
      <w:r w:rsidR="00BD5D7F" w:rsidRPr="008A39E5">
        <w:rPr>
          <w:rFonts w:eastAsia="Calibri"/>
          <w:b/>
          <w:bCs/>
        </w:rPr>
        <w:t>.-</w:t>
      </w:r>
      <w:r w:rsidR="00A3377E" w:rsidRPr="008A39E5">
        <w:rPr>
          <w:rFonts w:eastAsia="Calibri"/>
          <w:bCs/>
        </w:rPr>
        <w:t xml:space="preserve"> </w:t>
      </w:r>
      <w:r w:rsidR="00383214" w:rsidRPr="008A39E5">
        <w:rPr>
          <w:rFonts w:eastAsia="Calibri"/>
          <w:bCs/>
        </w:rPr>
        <w:t xml:space="preserve">El Concejo Municipal, </w:t>
      </w:r>
      <w:r w:rsidR="00383214" w:rsidRPr="008A39E5">
        <w:rPr>
          <w:rFonts w:eastAsia="Calibri"/>
          <w:b/>
          <w:bCs/>
        </w:rPr>
        <w:t>CONSIDERANDO: I.-</w:t>
      </w:r>
      <w:r w:rsidR="00383214" w:rsidRPr="008A39E5">
        <w:rPr>
          <w:rFonts w:eastAsia="Calibri"/>
          <w:bCs/>
        </w:rPr>
        <w:t xml:space="preserve"> Que en acuerdo municipal N° 04, asentado en el acta de la sesión ordinaria N° 12, de fecha 16/03/20, se le asignaron funciones como Administrador de Cementerios y delegaciones de firma, expedición y sello de los títulos de Puestos a Perpetuidad, al empleado Juan Carlos Erazo, las cuales finalizaron el día 16 de abril del año 2020; </w:t>
      </w:r>
      <w:r w:rsidR="00383214" w:rsidRPr="008A39E5">
        <w:rPr>
          <w:rFonts w:eastAsia="Calibri"/>
          <w:b/>
          <w:bCs/>
        </w:rPr>
        <w:t>II.-</w:t>
      </w:r>
      <w:r w:rsidR="00383214" w:rsidRPr="008A39E5">
        <w:rPr>
          <w:rFonts w:eastAsia="Calibri"/>
          <w:bCs/>
        </w:rPr>
        <w:t xml:space="preserve"> Que siendo necesario continuar con la prestación del servicio que da la Administración de Cementerios en este Municipio; </w:t>
      </w:r>
      <w:r w:rsidR="00383214" w:rsidRPr="008A39E5">
        <w:t xml:space="preserve">en uso de las facultades, por unanimidad, </w:t>
      </w:r>
      <w:r w:rsidR="00383214" w:rsidRPr="008A39E5">
        <w:rPr>
          <w:b/>
        </w:rPr>
        <w:t>ACUERDA</w:t>
      </w:r>
      <w:r w:rsidR="00383214" w:rsidRPr="008A39E5">
        <w:t xml:space="preserve">: </w:t>
      </w:r>
      <w:r w:rsidR="00383214" w:rsidRPr="008A39E5">
        <w:rPr>
          <w:b/>
        </w:rPr>
        <w:t>a)</w:t>
      </w:r>
      <w:r w:rsidR="00383214" w:rsidRPr="008A39E5">
        <w:t xml:space="preserve"> Prorrogar la asignación de funciones como </w:t>
      </w:r>
      <w:r w:rsidR="00383214" w:rsidRPr="008A39E5">
        <w:rPr>
          <w:b/>
        </w:rPr>
        <w:t>ADMINISTRADOR DE CEMENTERIOS</w:t>
      </w:r>
      <w:r w:rsidR="00383214" w:rsidRPr="008A39E5">
        <w:t xml:space="preserve">, del Municipio de Zacatecoluca, de conformidad a la Ley General de Cementerios; y, Reglamento General de Uso y Funcionamiento de Cementerios Municipales de la ciudad de Zacatecoluca, departamento de La Paz, al Técnico </w:t>
      </w:r>
      <w:r w:rsidR="00383214" w:rsidRPr="008A39E5">
        <w:rPr>
          <w:b/>
        </w:rPr>
        <w:t>JUAN CARLOS ERAZO</w:t>
      </w:r>
      <w:r w:rsidR="00383214" w:rsidRPr="008A39E5">
        <w:t xml:space="preserve">, por el periodo del 17 de abril hasta el 30 de agosto del año 2020; </w:t>
      </w:r>
      <w:r w:rsidR="00383214" w:rsidRPr="008A39E5">
        <w:rPr>
          <w:b/>
        </w:rPr>
        <w:t>b)</w:t>
      </w:r>
      <w:r w:rsidR="00383214" w:rsidRPr="008A39E5">
        <w:t xml:space="preserve"> Prorrogar la Delegación de </w:t>
      </w:r>
      <w:r w:rsidR="00383214" w:rsidRPr="008A39E5">
        <w:rPr>
          <w:b/>
        </w:rPr>
        <w:t>FIRMA, EXPEDICION Y SELLO</w:t>
      </w:r>
      <w:r w:rsidR="00383214" w:rsidRPr="008A39E5">
        <w:t xml:space="preserve">, de los </w:t>
      </w:r>
      <w:r w:rsidR="00383214" w:rsidRPr="008A39E5">
        <w:rPr>
          <w:b/>
        </w:rPr>
        <w:t>TITULOS DE PUESTOS A PERPETUIDAD</w:t>
      </w:r>
      <w:r w:rsidR="00383214" w:rsidRPr="008A39E5">
        <w:t xml:space="preserve"> y otros documentos propios de la Unidad de Cementerios de esta Administración Municipal, al Técnico </w:t>
      </w:r>
      <w:r w:rsidR="00383214" w:rsidRPr="008A39E5">
        <w:rPr>
          <w:b/>
        </w:rPr>
        <w:t>JUAN CARLOS ERAZO</w:t>
      </w:r>
      <w:r w:rsidR="00383214" w:rsidRPr="008A39E5">
        <w:t xml:space="preserve">, por el periodo del 17 de abril hasta el 30 de agosto del año 2020; Asumiendo de manera exclusiva las responsabilidades de la Asignación y de las Delegaciones conferidas, a partir de la fecha antes indicada. </w:t>
      </w:r>
      <w:r w:rsidR="00383214" w:rsidRPr="008A39E5">
        <w:rPr>
          <w:rFonts w:eastAsia="Calibri"/>
        </w:rPr>
        <w:t>Asumiendo de manera exclusiva la responsabilidad derivada de la delegación administrativa, de conformidad al Art. 50 del Código Municipal. Quedan convalidadas las firmas, en los documentos propios de la Administración de Cementerios, en el lapso del 17 de abril hasta el 30 de agosto del año 2020. COMUNÍQUESE.</w:t>
      </w:r>
      <w:r w:rsidR="00376C54" w:rsidRPr="008A39E5">
        <w:rPr>
          <w:rFonts w:eastAsia="Calibri"/>
        </w:rPr>
        <w:t xml:space="preserve"> </w:t>
      </w:r>
      <w:r w:rsidR="003C0C37" w:rsidRPr="008A39E5">
        <w:rPr>
          <w:b/>
          <w:u w:val="single"/>
        </w:rPr>
        <w:t>ACUERDO NÚMERO DOS</w:t>
      </w:r>
      <w:r w:rsidR="004A4856" w:rsidRPr="008A39E5">
        <w:t xml:space="preserve">.- </w:t>
      </w:r>
      <w:r w:rsidR="00C9466B" w:rsidRPr="008A39E5">
        <w:t xml:space="preserve">El Concejo Municipal, en uso de las facultades, por unanimidad, </w:t>
      </w:r>
      <w:r w:rsidR="00C9466B" w:rsidRPr="008A39E5">
        <w:rPr>
          <w:b/>
        </w:rPr>
        <w:t>ACUERDA: a)</w:t>
      </w:r>
      <w:r w:rsidR="00C9466B" w:rsidRPr="008A39E5">
        <w:t xml:space="preserve"> Nombrar </w:t>
      </w:r>
      <w:r w:rsidR="00C9466B" w:rsidRPr="008A39E5">
        <w:rPr>
          <w:b/>
        </w:rPr>
        <w:t>EJECUTOR</w:t>
      </w:r>
      <w:r w:rsidR="00C9466B" w:rsidRPr="008A39E5">
        <w:t xml:space="preserve"> </w:t>
      </w:r>
      <w:r w:rsidR="00C9466B" w:rsidRPr="008A39E5">
        <w:rPr>
          <w:i/>
        </w:rPr>
        <w:t>ad honorem</w:t>
      </w:r>
      <w:r w:rsidR="00C9466B" w:rsidRPr="008A39E5">
        <w:t xml:space="preserve">, de los proyectos: </w:t>
      </w:r>
      <w:r w:rsidR="00C9466B" w:rsidRPr="008A39E5">
        <w:rPr>
          <w:b/>
        </w:rPr>
        <w:t>1.-</w:t>
      </w:r>
      <w:r w:rsidR="00C9466B" w:rsidRPr="008A39E5">
        <w:t xml:space="preserve"> </w:t>
      </w:r>
      <w:r w:rsidR="00C9466B" w:rsidRPr="008A39E5">
        <w:rPr>
          <w:rFonts w:eastAsia="Calibri"/>
        </w:rPr>
        <w:t xml:space="preserve">SUMINISTRO DE MASCARILLAS QUIRURGICAS PARA PAQUETE MINIMO DE DESINFECCION Y </w:t>
      </w:r>
      <w:r w:rsidR="00C9466B" w:rsidRPr="008A39E5">
        <w:rPr>
          <w:rFonts w:eastAsia="Calibri"/>
        </w:rPr>
        <w:lastRenderedPageBreak/>
        <w:t xml:space="preserve">BIOSEGURIDAD PARA LAS FAMILIAS DEL MUNICIPIO DE ZACATECOLUCA EN EL MARCO DEL PLAN DE EMERGENCIA MUNICIPAL DE COVID-19”; </w:t>
      </w:r>
      <w:r w:rsidR="00C9466B" w:rsidRPr="008A39E5">
        <w:rPr>
          <w:rFonts w:eastAsia="Calibri"/>
          <w:b/>
        </w:rPr>
        <w:t>2.-</w:t>
      </w:r>
      <w:r w:rsidR="00C9466B" w:rsidRPr="008A39E5">
        <w:rPr>
          <w:rFonts w:eastAsia="Calibri"/>
        </w:rPr>
        <w:t xml:space="preserve"> “SUMINISTRO DE ALCOHOL GEL PARA PAQUETE MINIMO DE DESINFECCIÓN Y BIOSEGURIDAD PARA LAS FAMILIAS DEL MUNICIPIO DE ZACATECOLUCA EN EL MARCO DEL PLAN DE EMERGENCIA MUNICIPAL DE COVID-19”; y, </w:t>
      </w:r>
      <w:r w:rsidR="00C9466B" w:rsidRPr="008A39E5">
        <w:rPr>
          <w:rFonts w:eastAsia="Calibri"/>
          <w:b/>
        </w:rPr>
        <w:t>3.-</w:t>
      </w:r>
      <w:r w:rsidR="00C9466B" w:rsidRPr="008A39E5">
        <w:rPr>
          <w:rFonts w:eastAsia="Calibri"/>
        </w:rPr>
        <w:t xml:space="preserve"> </w:t>
      </w:r>
      <w:r w:rsidR="00C9466B" w:rsidRPr="008A39E5">
        <w:rPr>
          <w:rFonts w:eastAsia="Calibri"/>
          <w:color w:val="000000"/>
        </w:rPr>
        <w:t>“SUMINISTRO DE LEJIA PARA PAQUETE MINIMO DE DESINFECCIÓN Y BIOSEGURIDAD PARA LAS FAMILIAS DEL MUNICIPIO DE ZACATECOLUCA EN EL MARCO DEL PLAN DE EMERGENCIA MUNICIPAL DE COVID-19”;</w:t>
      </w:r>
      <w:r w:rsidR="00F55B22" w:rsidRPr="008A39E5">
        <w:rPr>
          <w:rFonts w:eastAsia="Calibri"/>
        </w:rPr>
        <w:t xml:space="preserve"> a la Srita. Karla Vanessa Arévalo Parada, por ostentar el cargo de Auxiliar de la Niñez y la Adolescencia, de esta municipalidad</w:t>
      </w:r>
      <w:r w:rsidR="00C9466B" w:rsidRPr="008A39E5">
        <w:rPr>
          <w:rFonts w:eastAsia="Calibri"/>
        </w:rPr>
        <w:t xml:space="preserve">; </w:t>
      </w:r>
      <w:r w:rsidR="00C9466B" w:rsidRPr="008A39E5">
        <w:rPr>
          <w:rFonts w:eastAsia="Calibri"/>
          <w:b/>
        </w:rPr>
        <w:t>b)</w:t>
      </w:r>
      <w:r w:rsidR="00C9466B" w:rsidRPr="008A39E5">
        <w:rPr>
          <w:rFonts w:eastAsia="Calibri"/>
        </w:rPr>
        <w:t xml:space="preserve"> Nombrar </w:t>
      </w:r>
      <w:r w:rsidR="00C9466B" w:rsidRPr="008A39E5">
        <w:rPr>
          <w:rFonts w:eastAsia="Calibri"/>
          <w:b/>
        </w:rPr>
        <w:t>SUPERVISOR</w:t>
      </w:r>
      <w:r w:rsidR="00C9466B" w:rsidRPr="008A39E5">
        <w:rPr>
          <w:rFonts w:eastAsia="Calibri"/>
        </w:rPr>
        <w:t xml:space="preserve"> </w:t>
      </w:r>
      <w:r w:rsidR="00C9466B" w:rsidRPr="008A39E5">
        <w:rPr>
          <w:rFonts w:eastAsia="Calibri"/>
          <w:i/>
        </w:rPr>
        <w:t>ad honorem</w:t>
      </w:r>
      <w:r w:rsidR="00C9466B" w:rsidRPr="008A39E5">
        <w:rPr>
          <w:rFonts w:eastAsia="Calibri"/>
        </w:rPr>
        <w:t xml:space="preserve">, </w:t>
      </w:r>
      <w:r w:rsidR="00E65AD9" w:rsidRPr="008A39E5">
        <w:rPr>
          <w:rFonts w:eastAsia="Calibri"/>
        </w:rPr>
        <w:t xml:space="preserve">de los proyectos: </w:t>
      </w:r>
      <w:r w:rsidR="00E65AD9" w:rsidRPr="008A39E5">
        <w:rPr>
          <w:b/>
        </w:rPr>
        <w:t>1.-</w:t>
      </w:r>
      <w:r w:rsidR="00E65AD9" w:rsidRPr="008A39E5">
        <w:t xml:space="preserve"> </w:t>
      </w:r>
      <w:r w:rsidR="00E65AD9" w:rsidRPr="008A39E5">
        <w:rPr>
          <w:rFonts w:eastAsia="Calibri"/>
        </w:rPr>
        <w:t xml:space="preserve">SUMINISTRO DE MASCARILLAS QUIRURGICAS PARA PAQUETE MINIMO DE DESINFECCION Y BIOSEGURIDAD PARA LAS FAMILIAS DEL MUNICIPIO DE ZACATECOLUCA EN EL MARCO DEL PLAN DE EMERGENCIA MUNICIPAL DE COVID-19”; </w:t>
      </w:r>
      <w:r w:rsidR="00E65AD9" w:rsidRPr="008A39E5">
        <w:rPr>
          <w:rFonts w:eastAsia="Calibri"/>
          <w:b/>
        </w:rPr>
        <w:t>2.-</w:t>
      </w:r>
      <w:r w:rsidR="00E65AD9" w:rsidRPr="008A39E5">
        <w:rPr>
          <w:rFonts w:eastAsia="Calibri"/>
        </w:rPr>
        <w:t xml:space="preserve"> “SUMINISTRO DE ALCOHOL GEL PARA PAQUETE MINIMO DE DESINFECCIÓN Y BIOSEGURIDAD PARA LAS FAMILIAS DEL MUNICIPIO DE ZACATECOLUCA EN EL MARCO DEL PLAN DE EMERGENCIA MUNICIPAL DE COVID-19”; y, </w:t>
      </w:r>
      <w:r w:rsidR="00E65AD9" w:rsidRPr="008A39E5">
        <w:rPr>
          <w:rFonts w:eastAsia="Calibri"/>
          <w:b/>
        </w:rPr>
        <w:t>3.-</w:t>
      </w:r>
      <w:r w:rsidR="00E65AD9" w:rsidRPr="008A39E5">
        <w:rPr>
          <w:rFonts w:eastAsia="Calibri"/>
        </w:rPr>
        <w:t xml:space="preserve"> </w:t>
      </w:r>
      <w:r w:rsidR="00E65AD9" w:rsidRPr="008A39E5">
        <w:rPr>
          <w:rFonts w:eastAsia="Calibri"/>
          <w:color w:val="000000"/>
        </w:rPr>
        <w:t>“SUMINISTRO DE LEJIA PARA PAQUETE MINIMO DE DESINFECCIÓN Y BIOSEGURIDAD PARA LAS FAMILIAS DEL MUNICIPIO DE ZACATECOLUCA EN EL MARCO DEL PLAN DE E</w:t>
      </w:r>
      <w:r w:rsidR="00F55B22" w:rsidRPr="008A39E5">
        <w:rPr>
          <w:rFonts w:eastAsia="Calibri"/>
          <w:color w:val="000000"/>
        </w:rPr>
        <w:t xml:space="preserve">MERGENCIA MUNICIPAL DE COVID-19¨; </w:t>
      </w:r>
      <w:r w:rsidR="00F55B22" w:rsidRPr="008A39E5">
        <w:rPr>
          <w:rFonts w:eastAsia="Calibri"/>
        </w:rPr>
        <w:t>al Lic. Juan José Hernández Domínguez, por ostentar el cargo de Jefe de Desarrollo y Participación, de esta Municipalidad</w:t>
      </w:r>
      <w:r w:rsidR="00E65AD9" w:rsidRPr="008A39E5">
        <w:rPr>
          <w:rFonts w:eastAsia="Calibri"/>
        </w:rPr>
        <w:t xml:space="preserve">; </w:t>
      </w:r>
      <w:r w:rsidR="00E65AD9" w:rsidRPr="008A39E5">
        <w:rPr>
          <w:rFonts w:eastAsia="Calibri"/>
          <w:b/>
        </w:rPr>
        <w:t>c)</w:t>
      </w:r>
      <w:r w:rsidR="00E65AD9" w:rsidRPr="008A39E5">
        <w:rPr>
          <w:rFonts w:eastAsia="Calibri"/>
        </w:rPr>
        <w:t xml:space="preserve"> </w:t>
      </w:r>
      <w:r w:rsidR="005D5908" w:rsidRPr="008A39E5">
        <w:rPr>
          <w:rFonts w:eastAsia="Calibri"/>
        </w:rPr>
        <w:t xml:space="preserve">Nombrar </w:t>
      </w:r>
      <w:r w:rsidR="00382A74" w:rsidRPr="008A39E5">
        <w:rPr>
          <w:rFonts w:eastAsia="Calibri"/>
          <w:b/>
        </w:rPr>
        <w:t>ADMINIST</w:t>
      </w:r>
      <w:r w:rsidR="005D5908" w:rsidRPr="008A39E5">
        <w:rPr>
          <w:rFonts w:eastAsia="Calibri"/>
          <w:b/>
        </w:rPr>
        <w:t>R</w:t>
      </w:r>
      <w:r w:rsidR="00382A74" w:rsidRPr="008A39E5">
        <w:rPr>
          <w:rFonts w:eastAsia="Calibri"/>
          <w:b/>
        </w:rPr>
        <w:t>A</w:t>
      </w:r>
      <w:r w:rsidR="005D5908" w:rsidRPr="008A39E5">
        <w:rPr>
          <w:rFonts w:eastAsia="Calibri"/>
          <w:b/>
        </w:rPr>
        <w:t>DORA de Contrato y/o Órdenes de Compra</w:t>
      </w:r>
      <w:r w:rsidR="005D5908" w:rsidRPr="008A39E5">
        <w:rPr>
          <w:rFonts w:eastAsia="Calibri"/>
        </w:rPr>
        <w:t xml:space="preserve"> de los proyectos: </w:t>
      </w:r>
      <w:r w:rsidR="005D5908" w:rsidRPr="008A39E5">
        <w:rPr>
          <w:b/>
        </w:rPr>
        <w:t>1.-</w:t>
      </w:r>
      <w:r w:rsidR="005D5908" w:rsidRPr="008A39E5">
        <w:t xml:space="preserve"> </w:t>
      </w:r>
      <w:r w:rsidR="005D5908" w:rsidRPr="008A39E5">
        <w:rPr>
          <w:rFonts w:eastAsia="Calibri"/>
        </w:rPr>
        <w:t xml:space="preserve">SUMINISTRO DE MASCARILLAS QUIRURGICAS PARA PAQUETE MINIMO DE DESINFECCION Y BIOSEGURIDAD PARA LAS FAMILIAS DEL MUNICIPIO DE ZACATECOLUCA EN EL MARCO DEL PLAN DE EMERGENCIA MUNICIPAL DE COVID-19”; </w:t>
      </w:r>
      <w:r w:rsidR="005D5908" w:rsidRPr="008A39E5">
        <w:rPr>
          <w:rFonts w:eastAsia="Calibri"/>
          <w:b/>
        </w:rPr>
        <w:t>2.-</w:t>
      </w:r>
      <w:r w:rsidR="005D5908" w:rsidRPr="008A39E5">
        <w:rPr>
          <w:rFonts w:eastAsia="Calibri"/>
        </w:rPr>
        <w:t xml:space="preserve"> “SUMINISTRO DE ALCOHOL GEL PARA PAQUETE MINIMO DE DESINFECCIÓN Y BIOSEGURIDAD PARA LAS FAMILIAS DEL MUNICIPIO DE ZACATECOLUCA EN EL MARCO DEL PLAN DE EMERGENCIA MUNICIPAL DE COVID-19”; y, </w:t>
      </w:r>
      <w:r w:rsidR="005D5908" w:rsidRPr="008A39E5">
        <w:rPr>
          <w:rFonts w:eastAsia="Calibri"/>
          <w:b/>
        </w:rPr>
        <w:t>3.-</w:t>
      </w:r>
      <w:r w:rsidR="005D5908" w:rsidRPr="008A39E5">
        <w:rPr>
          <w:rFonts w:eastAsia="Calibri"/>
        </w:rPr>
        <w:t xml:space="preserve"> </w:t>
      </w:r>
      <w:r w:rsidR="005D5908" w:rsidRPr="008A39E5">
        <w:rPr>
          <w:rFonts w:eastAsia="Calibri"/>
          <w:color w:val="000000"/>
        </w:rPr>
        <w:t>“SUMINISTRO DE LEJIA PARA PAQUETE MINIMO DE DESINFECCIÓN Y BIOSEGURIDAD PARA LAS FAMILIAS DEL MUNICIPIO DE ZACATECOLUCA EN EL MARCO DEL PLAN DE EMERGENCIA MUNICIPAL DE COVID-19”</w:t>
      </w:r>
      <w:r w:rsidR="00382A74" w:rsidRPr="008A39E5">
        <w:rPr>
          <w:rFonts w:eastAsia="Calibri"/>
          <w:color w:val="000000"/>
        </w:rPr>
        <w:t>;</w:t>
      </w:r>
      <w:r w:rsidR="00F55B22" w:rsidRPr="008A39E5">
        <w:rPr>
          <w:rFonts w:eastAsia="Calibri"/>
          <w:color w:val="000000"/>
        </w:rPr>
        <w:t xml:space="preserve"> </w:t>
      </w:r>
      <w:r w:rsidR="00F55B22" w:rsidRPr="008A39E5">
        <w:rPr>
          <w:rFonts w:eastAsia="Calibri"/>
        </w:rPr>
        <w:t>a la Srita. Karla Vanessa Arévalo Parada, por ostentar el cargo de Auxiliar de la Niñez y la Adolescencia, de esta municipalidad</w:t>
      </w:r>
      <w:r w:rsidR="00366EA9" w:rsidRPr="008A39E5">
        <w:rPr>
          <w:rFonts w:eastAsia="Calibri"/>
        </w:rPr>
        <w:t>; Los nombrados asumirán</w:t>
      </w:r>
      <w:r w:rsidR="00382A74" w:rsidRPr="008A39E5">
        <w:rPr>
          <w:rFonts w:eastAsia="Calibri"/>
        </w:rPr>
        <w:t xml:space="preserve"> las responsabilidades de</w:t>
      </w:r>
      <w:r w:rsidR="00366EA9" w:rsidRPr="008A39E5">
        <w:rPr>
          <w:rFonts w:eastAsia="Calibri"/>
        </w:rPr>
        <w:t xml:space="preserve"> </w:t>
      </w:r>
      <w:r w:rsidR="00382A74" w:rsidRPr="008A39E5">
        <w:rPr>
          <w:rFonts w:eastAsia="Calibri"/>
        </w:rPr>
        <w:t>l</w:t>
      </w:r>
      <w:r w:rsidR="00366EA9" w:rsidRPr="008A39E5">
        <w:rPr>
          <w:rFonts w:eastAsia="Calibri"/>
        </w:rPr>
        <w:t>os</w:t>
      </w:r>
      <w:r w:rsidR="00382A74" w:rsidRPr="008A39E5">
        <w:rPr>
          <w:rFonts w:eastAsia="Calibri"/>
        </w:rPr>
        <w:t xml:space="preserve"> cargo</w:t>
      </w:r>
      <w:r w:rsidR="00366EA9" w:rsidRPr="008A39E5">
        <w:rPr>
          <w:rFonts w:eastAsia="Calibri"/>
        </w:rPr>
        <w:t>s</w:t>
      </w:r>
      <w:r w:rsidR="00382A74" w:rsidRPr="008A39E5">
        <w:rPr>
          <w:rFonts w:eastAsia="Calibri"/>
        </w:rPr>
        <w:t xml:space="preserve"> a partir del </w:t>
      </w:r>
      <w:r w:rsidR="00331A0D" w:rsidRPr="008A39E5">
        <w:rPr>
          <w:rFonts w:eastAsia="Calibri"/>
        </w:rPr>
        <w:t>14 de agosto del año 2020</w:t>
      </w:r>
      <w:r w:rsidR="00366EA9" w:rsidRPr="008A39E5">
        <w:rPr>
          <w:rFonts w:eastAsia="Calibri"/>
        </w:rPr>
        <w:t xml:space="preserve"> hasta la finalización de los proyectos en </w:t>
      </w:r>
      <w:proofErr w:type="spellStart"/>
      <w:r w:rsidR="00366EA9" w:rsidRPr="008A39E5">
        <w:rPr>
          <w:rFonts w:eastAsia="Calibri"/>
        </w:rPr>
        <w:t>mencion</w:t>
      </w:r>
      <w:proofErr w:type="spellEnd"/>
      <w:r w:rsidR="00331A0D" w:rsidRPr="008A39E5">
        <w:rPr>
          <w:rFonts w:eastAsia="Calibri"/>
        </w:rPr>
        <w:t xml:space="preserve">. </w:t>
      </w:r>
      <w:bookmarkStart w:id="0" w:name="_Hlk64371731"/>
      <w:r w:rsidR="00320667" w:rsidRPr="008A39E5">
        <w:rPr>
          <w:lang w:eastAsia="es-SV"/>
        </w:rPr>
        <w:t>Se hace constar que el Dr. Ever Stanley Henríquez Cruz, Cuarto Regidor Propietario; salva su voto en los literales «a» «b» y «c» del presente acuerdo, en uso de la facultad establecida en el Art. 45 de Código Municipal.</w:t>
      </w:r>
      <w:bookmarkEnd w:id="0"/>
      <w:r w:rsidR="00BB4B51" w:rsidRPr="008A39E5">
        <w:rPr>
          <w:lang w:eastAsia="es-SV"/>
        </w:rPr>
        <w:t xml:space="preserve"> </w:t>
      </w:r>
      <w:r w:rsidR="00331A0D" w:rsidRPr="008A39E5">
        <w:rPr>
          <w:rFonts w:eastAsia="Calibri"/>
        </w:rPr>
        <w:t>COMUNÍQUESE.</w:t>
      </w:r>
      <w:r w:rsidR="00920F92" w:rsidRPr="008A39E5">
        <w:rPr>
          <w:rFonts w:eastAsia="Calibri"/>
        </w:rPr>
        <w:t xml:space="preserve"> </w:t>
      </w:r>
      <w:r w:rsidR="00496716" w:rsidRPr="008A39E5">
        <w:rPr>
          <w:b/>
          <w:u w:val="single"/>
        </w:rPr>
        <w:t>ACUERDO NÚMERO TRES</w:t>
      </w:r>
      <w:r w:rsidR="00A3167F" w:rsidRPr="008A39E5">
        <w:t xml:space="preserve">.- </w:t>
      </w:r>
      <w:r w:rsidR="00C627D4" w:rsidRPr="008A39E5">
        <w:rPr>
          <w:kern w:val="2"/>
        </w:rPr>
        <w:t xml:space="preserve">Visto el escrito </w:t>
      </w:r>
      <w:r w:rsidR="00D53F9A" w:rsidRPr="008A39E5">
        <w:rPr>
          <w:kern w:val="2"/>
        </w:rPr>
        <w:t xml:space="preserve">presentado por el empleado Sr. José Mauricio Flores Ponce, Recolector de la Unidad de Manejo Integral de Desechos Sólidos, de esta Administración; quien solicita el apoyo económico para </w:t>
      </w:r>
      <w:r w:rsidR="00D53F9A" w:rsidRPr="008A39E5">
        <w:rPr>
          <w:b/>
          <w:kern w:val="2"/>
        </w:rPr>
        <w:t>sufragar gastos funerarios</w:t>
      </w:r>
      <w:r w:rsidR="00D53F9A" w:rsidRPr="008A39E5">
        <w:rPr>
          <w:kern w:val="2"/>
        </w:rPr>
        <w:t xml:space="preserve">, debido al fallecimiento de su Padre; el Concejo Municipal, </w:t>
      </w:r>
      <w:r w:rsidR="00D53F9A" w:rsidRPr="008A39E5">
        <w:rPr>
          <w:kern w:val="2"/>
        </w:rPr>
        <w:lastRenderedPageBreak/>
        <w:t xml:space="preserve">considerando atendible lo solicitado, en uso de sus facultades, por unanimidad, </w:t>
      </w:r>
      <w:r w:rsidR="00D53F9A" w:rsidRPr="008A39E5">
        <w:rPr>
          <w:b/>
          <w:kern w:val="2"/>
        </w:rPr>
        <w:t>ACUERDA</w:t>
      </w:r>
      <w:r w:rsidR="00D53F9A" w:rsidRPr="008A39E5">
        <w:rPr>
          <w:kern w:val="2"/>
        </w:rPr>
        <w:t xml:space="preserve">: </w:t>
      </w:r>
      <w:r w:rsidR="00D53F9A" w:rsidRPr="008A39E5">
        <w:rPr>
          <w:b/>
        </w:rPr>
        <w:t>a)</w:t>
      </w:r>
      <w:r w:rsidR="00D53F9A" w:rsidRPr="008A39E5">
        <w:t xml:space="preserve"> </w:t>
      </w:r>
      <w:r w:rsidR="00D53F9A" w:rsidRPr="008A39E5">
        <w:rPr>
          <w:b/>
        </w:rPr>
        <w:t>Autorizar la cantidad</w:t>
      </w:r>
      <w:r w:rsidR="00D53F9A" w:rsidRPr="008A39E5">
        <w:t xml:space="preserve"> de doscientos dólares de los Estados Unidos de América </w:t>
      </w:r>
      <w:r w:rsidR="00D53F9A" w:rsidRPr="008A39E5">
        <w:rPr>
          <w:b/>
        </w:rPr>
        <w:t>($200.00)</w:t>
      </w:r>
      <w:r w:rsidR="00D53F9A" w:rsidRPr="008A39E5">
        <w:t xml:space="preserve">, a favor del empleado </w:t>
      </w:r>
      <w:r w:rsidR="00D53F9A" w:rsidRPr="008A39E5">
        <w:rPr>
          <w:kern w:val="2"/>
        </w:rPr>
        <w:t>Sr. JOSÉ MAURICIO FLORES PONCE</w:t>
      </w:r>
      <w:r w:rsidR="00D53F9A" w:rsidRPr="008A39E5">
        <w:t xml:space="preserve">, portador del DUI: </w:t>
      </w:r>
      <w:r w:rsidR="00561D0A">
        <w:t>------------------</w:t>
      </w:r>
      <w:r w:rsidR="00D53F9A" w:rsidRPr="008A39E5">
        <w:t xml:space="preserve"> y NIT: </w:t>
      </w:r>
      <w:r w:rsidR="00561D0A">
        <w:t>-------------------------------</w:t>
      </w:r>
      <w:r w:rsidR="00D53F9A" w:rsidRPr="008A39E5">
        <w:t xml:space="preserve">, en concepto de ayuda económica, </w:t>
      </w:r>
      <w:r w:rsidR="00D53F9A" w:rsidRPr="008A39E5">
        <w:rPr>
          <w:b/>
        </w:rPr>
        <w:t>destinada a sufragar gastos funerarios</w:t>
      </w:r>
      <w:r w:rsidR="00D53F9A" w:rsidRPr="008A39E5">
        <w:t xml:space="preserve"> por fallecimiento de su Padre Higinio Ponce Ruiz; </w:t>
      </w:r>
      <w:r w:rsidR="00D53F9A" w:rsidRPr="008A39E5">
        <w:rPr>
          <w:b/>
        </w:rPr>
        <w:t xml:space="preserve">b) </w:t>
      </w:r>
      <w:r w:rsidR="00D53F9A" w:rsidRPr="008A39E5">
        <w:rPr>
          <w:rFonts w:eastAsia="Calibri"/>
        </w:rPr>
        <w:t>Autorizar a la Tesorera Municipal, efectuar la erogación con cargo a la cuenta de fondos propios asignados al CEP de la Unidad de Recursos Humanos; debiéndose aplicar el código presupuestario correspondiente y comprobarse el gasto conforme a la Ley. COMUNÍQUESE.</w:t>
      </w:r>
      <w:r w:rsidR="00572947" w:rsidRPr="008A39E5">
        <w:rPr>
          <w:rFonts w:eastAsia="Calibri"/>
        </w:rPr>
        <w:t xml:space="preserve"> </w:t>
      </w:r>
      <w:r w:rsidR="004F5784" w:rsidRPr="008A39E5">
        <w:rPr>
          <w:b/>
          <w:kern w:val="2"/>
          <w:u w:val="single"/>
        </w:rPr>
        <w:t>ACUERDO NÚMERO CUATRO</w:t>
      </w:r>
      <w:r w:rsidR="004F5784" w:rsidRPr="008A39E5">
        <w:rPr>
          <w:kern w:val="2"/>
        </w:rPr>
        <w:t xml:space="preserve">.- El Concejo Municipal, en uso de las facultades, por unanimidad, </w:t>
      </w:r>
      <w:r w:rsidR="004F5784" w:rsidRPr="008A39E5">
        <w:rPr>
          <w:b/>
          <w:kern w:val="2"/>
        </w:rPr>
        <w:t>ACUERDA</w:t>
      </w:r>
      <w:r w:rsidR="004F5784" w:rsidRPr="008A39E5">
        <w:rPr>
          <w:kern w:val="2"/>
        </w:rPr>
        <w:t xml:space="preserve">: Ordenar a la Jefatura de la UACI, para que inicie el </w:t>
      </w:r>
      <w:r w:rsidR="004F5784" w:rsidRPr="008A39E5">
        <w:rPr>
          <w:b/>
          <w:kern w:val="2"/>
        </w:rPr>
        <w:t>PROCEDIMIENTO ADMINISTRATIVO PRECONTRACTUAL</w:t>
      </w:r>
      <w:r w:rsidR="004F5784" w:rsidRPr="008A39E5">
        <w:rPr>
          <w:kern w:val="2"/>
        </w:rPr>
        <w:t>, para la selección de la persona natural o jurídica, que brindar</w:t>
      </w:r>
      <w:r w:rsidR="00572947" w:rsidRPr="008A39E5">
        <w:rPr>
          <w:kern w:val="2"/>
        </w:rPr>
        <w:t>á</w:t>
      </w:r>
      <w:r w:rsidR="004F5784" w:rsidRPr="008A39E5">
        <w:rPr>
          <w:kern w:val="2"/>
        </w:rPr>
        <w:t xml:space="preserve"> los servicios profesionales de consultoría externa para la formulación de Carpetas Técnicas para los proyectos de reparación y mantenimiento de la red vial en el municipio de Zacatecoluca. COMUNIQUESE.</w:t>
      </w:r>
      <w:r w:rsidR="00572947" w:rsidRPr="008A39E5">
        <w:rPr>
          <w:kern w:val="2"/>
        </w:rPr>
        <w:t xml:space="preserve"> </w:t>
      </w:r>
      <w:r w:rsidR="00701847" w:rsidRPr="008A39E5">
        <w:rPr>
          <w:rFonts w:eastAsia="Calibri"/>
          <w:b/>
          <w:u w:val="single"/>
        </w:rPr>
        <w:t>ACUERDO NÚMERO CINCO</w:t>
      </w:r>
      <w:r w:rsidR="00701847" w:rsidRPr="008A39E5">
        <w:rPr>
          <w:rFonts w:eastAsia="Calibri"/>
        </w:rPr>
        <w:t xml:space="preserve">.- </w:t>
      </w:r>
      <w:r w:rsidR="00701847" w:rsidRPr="008A39E5">
        <w:rPr>
          <w:kern w:val="2"/>
        </w:rPr>
        <w:t xml:space="preserve">El Concejo Municipal, en uso de las facultades, por unanimidad, </w:t>
      </w:r>
      <w:r w:rsidR="00701847" w:rsidRPr="008A39E5">
        <w:rPr>
          <w:b/>
          <w:kern w:val="2"/>
        </w:rPr>
        <w:t>ACUERDA:</w:t>
      </w:r>
      <w:r w:rsidR="00701847" w:rsidRPr="008A39E5">
        <w:rPr>
          <w:kern w:val="2"/>
        </w:rPr>
        <w:t xml:space="preserve"> </w:t>
      </w:r>
      <w:r w:rsidR="00701847" w:rsidRPr="008A39E5">
        <w:rPr>
          <w:b/>
          <w:lang w:val="es-ES_tradnl"/>
        </w:rPr>
        <w:t>a)</w:t>
      </w:r>
      <w:r w:rsidR="00701847" w:rsidRPr="008A39E5">
        <w:rPr>
          <w:rFonts w:eastAsia="Calibri"/>
        </w:rPr>
        <w:t xml:space="preserve"> Aprobar la Carpeta Técnica del proyecto denominado: </w:t>
      </w:r>
      <w:r w:rsidR="00701847" w:rsidRPr="008A39E5">
        <w:rPr>
          <w:rFonts w:eastAsia="Calibri"/>
          <w:b/>
        </w:rPr>
        <w:t>«AMZ PAVIMENTO ASFALTICO CALLE PRINCIPAL CANTON LA LUCHA, TORMENTA TROPICAL AMANDA REHABILITACIÓN DE CAMINOS 30%»;</w:t>
      </w:r>
      <w:r w:rsidR="00701847" w:rsidRPr="008A39E5">
        <w:rPr>
          <w:rFonts w:eastAsia="Calibri"/>
        </w:rPr>
        <w:t xml:space="preserve"> presentada por el Técnico en Ingeniería Ren</w:t>
      </w:r>
      <w:r w:rsidR="00572947" w:rsidRPr="008A39E5">
        <w:rPr>
          <w:rFonts w:eastAsia="Calibri"/>
        </w:rPr>
        <w:t>é</w:t>
      </w:r>
      <w:r w:rsidR="00701847" w:rsidRPr="008A39E5">
        <w:rPr>
          <w:rFonts w:eastAsia="Calibri"/>
        </w:rPr>
        <w:t xml:space="preserve"> Guillermo Ayala Rodas, Técnico de Proyectos, por contener las especificaciones técnicas y presupuesto, por el monto total de ciento dos mil veintitrés 59/100 dólares de los Estados Unidos de América </w:t>
      </w:r>
      <w:r w:rsidR="00701847" w:rsidRPr="008A39E5">
        <w:rPr>
          <w:rFonts w:eastAsia="Calibri"/>
          <w:b/>
        </w:rPr>
        <w:t>($102,023.59)</w:t>
      </w:r>
      <w:r w:rsidR="00701847" w:rsidRPr="008A39E5">
        <w:rPr>
          <w:rFonts w:eastAsia="Calibri"/>
          <w:kern w:val="2"/>
        </w:rPr>
        <w:t>;</w:t>
      </w:r>
      <w:r w:rsidR="00701847" w:rsidRPr="008A39E5">
        <w:rPr>
          <w:kern w:val="2"/>
        </w:rPr>
        <w:t xml:space="preserve"> </w:t>
      </w:r>
      <w:r w:rsidR="00701847" w:rsidRPr="008A39E5">
        <w:rPr>
          <w:rFonts w:eastAsia="Calibri"/>
          <w:b/>
          <w:kern w:val="2"/>
        </w:rPr>
        <w:t>b</w:t>
      </w:r>
      <w:r w:rsidR="00701847" w:rsidRPr="008A39E5">
        <w:rPr>
          <w:b/>
          <w:lang w:val="es-ES_tradnl"/>
        </w:rPr>
        <w:t xml:space="preserve">) </w:t>
      </w:r>
      <w:r w:rsidR="00701847" w:rsidRPr="008A39E5">
        <w:rPr>
          <w:lang w:val="es-ES_tradnl"/>
        </w:rPr>
        <w:t>Ejecutar el proyecto denominado:</w:t>
      </w:r>
      <w:r w:rsidR="00701847" w:rsidRPr="008A39E5">
        <w:rPr>
          <w:rFonts w:eastAsia="Calibri"/>
        </w:rPr>
        <w:t xml:space="preserve"> «AMZ PAVIMENTO ASFALTICO CALLE PRINCIPAL CANTON LA LUCHA, TORMENTA TROPICAL AMANDA REHABILITACIÓN DE CAMINOS 30%»,</w:t>
      </w:r>
      <w:r w:rsidR="00701847" w:rsidRPr="008A39E5">
        <w:rPr>
          <w:lang w:val="es-ES_tradnl"/>
        </w:rPr>
        <w:t xml:space="preserve"> bajo el </w:t>
      </w:r>
      <w:r w:rsidR="00701847" w:rsidRPr="008A39E5">
        <w:rPr>
          <w:b/>
          <w:lang w:val="es-ES_tradnl"/>
        </w:rPr>
        <w:t>SISTEMA DE ADMINISTRACIÓN</w:t>
      </w:r>
      <w:r w:rsidR="00701847" w:rsidRPr="008A39E5">
        <w:rPr>
          <w:lang w:val="es-ES_tradnl"/>
        </w:rPr>
        <w:t xml:space="preserve"> del Concejo Municipal, prescrito en el Art. 4 literal «i», de la Ley de Adquisiciones y Contrataciones de la Administración Pública; </w:t>
      </w:r>
      <w:r w:rsidR="00701847" w:rsidRPr="008A39E5">
        <w:rPr>
          <w:rFonts w:eastAsia="Calibri"/>
          <w:b/>
        </w:rPr>
        <w:t xml:space="preserve">c) </w:t>
      </w:r>
      <w:r w:rsidR="00701847" w:rsidRPr="008A39E5">
        <w:rPr>
          <w:rFonts w:eastAsia="Calibri"/>
        </w:rPr>
        <w:t xml:space="preserve">Autorizar a la Tesorera Municipal, Licda. Katy Elizabeth Chirino, para que con fondos de la cuenta denominada: </w:t>
      </w:r>
      <w:r w:rsidR="00701847" w:rsidRPr="008A39E5">
        <w:t>«</w:t>
      </w:r>
      <w:r w:rsidR="00701847" w:rsidRPr="008A39E5">
        <w:rPr>
          <w:b/>
        </w:rPr>
        <w:t>AMZ 30% Fondo de Emergencia y de Recuperación y Reconstrucción Económica</w:t>
      </w:r>
      <w:r w:rsidR="00701847" w:rsidRPr="008A39E5">
        <w:t>»</w:t>
      </w:r>
      <w:r w:rsidR="00701847" w:rsidRPr="008A39E5">
        <w:rPr>
          <w:rFonts w:eastAsia="Calibri"/>
        </w:rPr>
        <w:t xml:space="preserve">, solicite al banco Hipotecario, agencia Zacatecoluca, la </w:t>
      </w:r>
      <w:r w:rsidR="00701847" w:rsidRPr="008A39E5">
        <w:rPr>
          <w:rFonts w:eastAsia="Calibri"/>
          <w:b/>
        </w:rPr>
        <w:t>APERTURA DE CUENTA CORRIENTE</w:t>
      </w:r>
      <w:r w:rsidR="00701847" w:rsidRPr="008A39E5">
        <w:rPr>
          <w:rFonts w:eastAsia="Calibri"/>
        </w:rPr>
        <w:t xml:space="preserve">: «AMZ PAVIMENTO ASFALTICO CALLE PRINCIPAL CANTON LA LUCHA, TORMENTA TROPICAL AMANDA REHABILITACIÓN DE CAMINOS 30%»; </w:t>
      </w:r>
      <w:r w:rsidR="00701847" w:rsidRPr="008A39E5">
        <w:rPr>
          <w:rFonts w:eastAsia="Calibri"/>
          <w:b/>
        </w:rPr>
        <w:t xml:space="preserve">d) </w:t>
      </w:r>
      <w:r w:rsidR="00701847" w:rsidRPr="008A39E5">
        <w:rPr>
          <w:rFonts w:eastAsia="Calibri"/>
        </w:rPr>
        <w:t xml:space="preserve">Nombrar </w:t>
      </w:r>
      <w:r w:rsidR="00701847" w:rsidRPr="008A39E5">
        <w:rPr>
          <w:rFonts w:eastAsia="Calibri"/>
          <w:b/>
        </w:rPr>
        <w:t xml:space="preserve">REFRENDARIOS </w:t>
      </w:r>
      <w:r w:rsidR="00701847" w:rsidRPr="008A39E5">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701847" w:rsidRPr="008A39E5">
        <w:rPr>
          <w:rFonts w:eastAsia="Calibri"/>
          <w:b/>
        </w:rPr>
        <w:t>e)</w:t>
      </w:r>
      <w:r w:rsidR="00701847" w:rsidRPr="008A39E5">
        <w:rPr>
          <w:rFonts w:eastAsia="Calibri"/>
        </w:rPr>
        <w:t xml:space="preserve"> </w:t>
      </w:r>
      <w:r w:rsidR="00701847" w:rsidRPr="008A39E5">
        <w:t xml:space="preserve">Ordenar a la Jefatura de la Unidad de Adquisiciones y Contrataciones Institucional, </w:t>
      </w:r>
      <w:r w:rsidR="00701847" w:rsidRPr="008A39E5">
        <w:rPr>
          <w:b/>
        </w:rPr>
        <w:t>INICIAR EL PROCESO DE ADQUISICIÓN</w:t>
      </w:r>
      <w:r w:rsidR="00701847" w:rsidRPr="008A39E5">
        <w:t xml:space="preserve"> de bienes y servicios para la ejecución del Proyecto, de conformidad a la normativa de compras públicas; </w:t>
      </w:r>
      <w:r w:rsidR="00701847" w:rsidRPr="008A39E5">
        <w:rPr>
          <w:b/>
        </w:rPr>
        <w:t>f)</w:t>
      </w:r>
      <w:r w:rsidR="00701847" w:rsidRPr="008A39E5">
        <w:t xml:space="preserve"> Autorizar a la Tesorera Municipal, </w:t>
      </w:r>
      <w:r w:rsidR="00701847" w:rsidRPr="008A39E5">
        <w:rPr>
          <w:b/>
        </w:rPr>
        <w:t>EFECTUAR LAS EROGACIONES</w:t>
      </w:r>
      <w:r w:rsidR="00701847" w:rsidRPr="008A39E5">
        <w:t xml:space="preserve">, hasta por el monto indicado en la Carpeta Técnica aprobada; </w:t>
      </w:r>
      <w:r w:rsidR="00701847" w:rsidRPr="008A39E5">
        <w:rPr>
          <w:b/>
        </w:rPr>
        <w:t>g)</w:t>
      </w:r>
      <w:r w:rsidR="00701847" w:rsidRPr="008A39E5">
        <w:t xml:space="preserve"> Nombrar </w:t>
      </w:r>
      <w:r w:rsidR="00701847" w:rsidRPr="008A39E5">
        <w:rPr>
          <w:b/>
        </w:rPr>
        <w:t>EJECUTOR</w:t>
      </w:r>
      <w:r w:rsidR="00701847" w:rsidRPr="008A39E5">
        <w:t xml:space="preserve"> </w:t>
      </w:r>
      <w:r w:rsidR="00701847" w:rsidRPr="008A39E5">
        <w:rPr>
          <w:i/>
        </w:rPr>
        <w:t>ad honorem,</w:t>
      </w:r>
      <w:r w:rsidR="00701847" w:rsidRPr="008A39E5">
        <w:t xml:space="preserve"> al Arq. Walter Alexander Torres Tobar, por ser empleado de esta </w:t>
      </w:r>
      <w:r w:rsidR="00701847" w:rsidRPr="008A39E5">
        <w:lastRenderedPageBreak/>
        <w:t>Administración; h</w:t>
      </w:r>
      <w:r w:rsidR="00701847" w:rsidRPr="008A39E5">
        <w:rPr>
          <w:b/>
        </w:rPr>
        <w:t>)</w:t>
      </w:r>
      <w:r w:rsidR="00701847" w:rsidRPr="008A39E5">
        <w:t xml:space="preserve"> Nombrar </w:t>
      </w:r>
      <w:r w:rsidR="00701847" w:rsidRPr="008A39E5">
        <w:rPr>
          <w:b/>
        </w:rPr>
        <w:t>ADMINISTRADOR</w:t>
      </w:r>
      <w:r w:rsidR="00701847" w:rsidRPr="008A39E5">
        <w:t xml:space="preserve"> de Contratos y/o Órdenes de Compra </w:t>
      </w:r>
      <w:r w:rsidR="00701847" w:rsidRPr="008A39E5">
        <w:rPr>
          <w:i/>
        </w:rPr>
        <w:t>ad honorem</w:t>
      </w:r>
      <w:r w:rsidR="00701847" w:rsidRPr="008A39E5">
        <w:t xml:space="preserve">, al Arq. Walter Alexander Torres Tobar, por ser empleado de esta Administración, por ostentar el cargo de </w:t>
      </w:r>
      <w:r w:rsidR="00701847" w:rsidRPr="008A39E5">
        <w:rPr>
          <w:rFonts w:eastAsia="Calibri"/>
          <w:bCs/>
        </w:rPr>
        <w:t>Técnico de Proyectos de esta Administración</w:t>
      </w:r>
      <w:r w:rsidR="00701847" w:rsidRPr="008A39E5">
        <w:t xml:space="preserve">, quien tendrán la responsabilidad que establece la Ley. </w:t>
      </w:r>
      <w:r w:rsidR="00701847" w:rsidRPr="008A39E5">
        <w:rPr>
          <w:rFonts w:eastAsia="Calibri"/>
        </w:rPr>
        <w:t>COMUNÍQUESE.</w:t>
      </w:r>
      <w:r w:rsidR="00572947" w:rsidRPr="008A39E5">
        <w:rPr>
          <w:rFonts w:eastAsia="Calibri"/>
        </w:rPr>
        <w:t xml:space="preserve"> </w:t>
      </w:r>
      <w:r w:rsidR="0098512B" w:rsidRPr="008A39E5">
        <w:rPr>
          <w:rFonts w:eastAsia="Calibri"/>
          <w:b/>
          <w:u w:val="single"/>
        </w:rPr>
        <w:t>ACUERDO NÚMERO SEIS</w:t>
      </w:r>
      <w:r w:rsidR="0098512B" w:rsidRPr="008A39E5">
        <w:rPr>
          <w:rFonts w:eastAsia="Calibri"/>
        </w:rPr>
        <w:t xml:space="preserve">.- </w:t>
      </w:r>
      <w:r w:rsidR="0098512B" w:rsidRPr="008A39E5">
        <w:rPr>
          <w:kern w:val="2"/>
        </w:rPr>
        <w:t xml:space="preserve">El Concejo Municipal, en uso de las facultades, por unanimidad, </w:t>
      </w:r>
      <w:r w:rsidR="0098512B" w:rsidRPr="008A39E5">
        <w:rPr>
          <w:b/>
          <w:kern w:val="2"/>
        </w:rPr>
        <w:t>ACUERDA:</w:t>
      </w:r>
      <w:r w:rsidR="0098512B" w:rsidRPr="008A39E5">
        <w:rPr>
          <w:kern w:val="2"/>
        </w:rPr>
        <w:t xml:space="preserve"> </w:t>
      </w:r>
      <w:r w:rsidR="0098512B" w:rsidRPr="008A39E5">
        <w:rPr>
          <w:b/>
          <w:lang w:val="es-ES_tradnl"/>
        </w:rPr>
        <w:t>a)</w:t>
      </w:r>
      <w:r w:rsidR="0098512B" w:rsidRPr="008A39E5">
        <w:rPr>
          <w:rFonts w:eastAsia="Calibri"/>
        </w:rPr>
        <w:t xml:space="preserve"> Aprobar la Carpeta Técnica del proyecto denominado: </w:t>
      </w:r>
      <w:r w:rsidR="0098512B" w:rsidRPr="008A39E5">
        <w:rPr>
          <w:rFonts w:eastAsia="Calibri"/>
          <w:b/>
        </w:rPr>
        <w:t>«AMZ REPARACION Y MANTENIMIENTO DE CALLES EN COMUNIDAD LAS MERCEDES Y SANTA TERESA, TORMENTA TROPICAL AMANDA REHABILITACIÓN DE CAMINOS 30%»;</w:t>
      </w:r>
      <w:r w:rsidR="0098512B" w:rsidRPr="008A39E5">
        <w:rPr>
          <w:rFonts w:eastAsia="Calibri"/>
        </w:rPr>
        <w:t xml:space="preserve"> presentada por el Técnico en Ingeniería Ren</w:t>
      </w:r>
      <w:r w:rsidR="00616D3F" w:rsidRPr="008A39E5">
        <w:rPr>
          <w:rFonts w:eastAsia="Calibri"/>
        </w:rPr>
        <w:t>é</w:t>
      </w:r>
      <w:r w:rsidR="0098512B" w:rsidRPr="008A39E5">
        <w:rPr>
          <w:rFonts w:eastAsia="Calibri"/>
        </w:rPr>
        <w:t xml:space="preserve"> Guillermo Ayala Rodas, Técnico de Proyectos, por contener las especificaciones técnicas y presupuesto, por el monto total de diecinueve mil trescientos doce 41/100 dólares de los Estados Unidos de América </w:t>
      </w:r>
      <w:r w:rsidR="0098512B" w:rsidRPr="008A39E5">
        <w:rPr>
          <w:rFonts w:eastAsia="Calibri"/>
          <w:b/>
        </w:rPr>
        <w:t>($19,312.41)</w:t>
      </w:r>
      <w:r w:rsidR="0098512B" w:rsidRPr="008A39E5">
        <w:rPr>
          <w:rFonts w:eastAsia="Calibri"/>
          <w:kern w:val="2"/>
        </w:rPr>
        <w:t>;</w:t>
      </w:r>
      <w:r w:rsidR="0098512B" w:rsidRPr="008A39E5">
        <w:rPr>
          <w:kern w:val="2"/>
        </w:rPr>
        <w:t xml:space="preserve"> </w:t>
      </w:r>
      <w:r w:rsidR="0098512B" w:rsidRPr="008A39E5">
        <w:rPr>
          <w:rFonts w:eastAsia="Calibri"/>
          <w:b/>
          <w:kern w:val="2"/>
        </w:rPr>
        <w:t>b</w:t>
      </w:r>
      <w:r w:rsidR="0098512B" w:rsidRPr="008A39E5">
        <w:rPr>
          <w:b/>
          <w:lang w:val="es-ES_tradnl"/>
        </w:rPr>
        <w:t xml:space="preserve">) </w:t>
      </w:r>
      <w:r w:rsidR="0098512B" w:rsidRPr="008A39E5">
        <w:rPr>
          <w:lang w:val="es-ES_tradnl"/>
        </w:rPr>
        <w:t>Ejecutar el proyecto denominado:</w:t>
      </w:r>
      <w:r w:rsidR="0098512B" w:rsidRPr="008A39E5">
        <w:rPr>
          <w:rFonts w:eastAsia="Calibri"/>
        </w:rPr>
        <w:t xml:space="preserve"> «AMZ REPARACION Y MANTENIMIENTO DE CALLES EN COMUNIDAD LAS MERCEDES Y SANTA TERESA, TORMENTA TROPICAL AMANDA REHABILITACIÓN DE CAMINOS 30%»;</w:t>
      </w:r>
      <w:r w:rsidR="0098512B" w:rsidRPr="008A39E5">
        <w:rPr>
          <w:lang w:val="es-ES_tradnl"/>
        </w:rPr>
        <w:t xml:space="preserve"> bajo el </w:t>
      </w:r>
      <w:r w:rsidR="0098512B" w:rsidRPr="008A39E5">
        <w:rPr>
          <w:b/>
          <w:lang w:val="es-ES_tradnl"/>
        </w:rPr>
        <w:t>SISTEMA DE ADMINISTRACIÓN</w:t>
      </w:r>
      <w:r w:rsidR="0098512B" w:rsidRPr="008A39E5">
        <w:rPr>
          <w:lang w:val="es-ES_tradnl"/>
        </w:rPr>
        <w:t xml:space="preserve"> del Concejo Municipal, prescrito en el Art. 4 literal «i», de la Ley de Adquisiciones y Contrataciones de la Administración Pública;</w:t>
      </w:r>
      <w:r w:rsidR="0098512B" w:rsidRPr="008A39E5">
        <w:rPr>
          <w:kern w:val="2"/>
        </w:rPr>
        <w:t xml:space="preserve"> </w:t>
      </w:r>
      <w:r w:rsidR="0098512B" w:rsidRPr="008A39E5">
        <w:rPr>
          <w:rFonts w:eastAsia="Calibri"/>
          <w:b/>
        </w:rPr>
        <w:t xml:space="preserve">c) </w:t>
      </w:r>
      <w:r w:rsidR="0098512B" w:rsidRPr="008A39E5">
        <w:rPr>
          <w:rFonts w:eastAsia="Calibri"/>
        </w:rPr>
        <w:t xml:space="preserve">Autorizar a la Tesorera Municipal, Licda. Katy Elizabeth Chirino,  para que con fondos de la cuenta denominada: </w:t>
      </w:r>
      <w:r w:rsidR="0098512B" w:rsidRPr="008A39E5">
        <w:t>«</w:t>
      </w:r>
      <w:r w:rsidR="0098512B" w:rsidRPr="008A39E5">
        <w:rPr>
          <w:b/>
        </w:rPr>
        <w:t>AMZ 30% Fondo de Emergencia y de Recuperación y Reconstrucción Económica</w:t>
      </w:r>
      <w:r w:rsidR="0098512B" w:rsidRPr="008A39E5">
        <w:t>»</w:t>
      </w:r>
      <w:r w:rsidR="0098512B" w:rsidRPr="008A39E5">
        <w:rPr>
          <w:rFonts w:eastAsia="Calibri"/>
        </w:rPr>
        <w:t xml:space="preserve">, solicite al banco Hipotecario, agencia Zacatecoluca, la </w:t>
      </w:r>
      <w:r w:rsidR="0098512B" w:rsidRPr="008A39E5">
        <w:rPr>
          <w:rFonts w:eastAsia="Calibri"/>
          <w:b/>
        </w:rPr>
        <w:t>APERTURA DE CUENTA CORRIENTE</w:t>
      </w:r>
      <w:r w:rsidR="0098512B" w:rsidRPr="008A39E5">
        <w:rPr>
          <w:rFonts w:eastAsia="Calibri"/>
        </w:rPr>
        <w:t xml:space="preserve">: «AMZ REPARACION Y MANTENIMIENTO DE CALLES EN COMUNIDAD LAS MERCEDES Y SANTA TERESA, TORMENTA TROPICAL AMANDA REHABILITACIÓN DE CAMINOS 30%»; </w:t>
      </w:r>
      <w:r w:rsidR="0098512B" w:rsidRPr="008A39E5">
        <w:rPr>
          <w:rFonts w:eastAsia="Calibri"/>
          <w:b/>
        </w:rPr>
        <w:t xml:space="preserve">d) </w:t>
      </w:r>
      <w:r w:rsidR="0098512B" w:rsidRPr="008A39E5">
        <w:rPr>
          <w:rFonts w:eastAsia="Calibri"/>
        </w:rPr>
        <w:t xml:space="preserve">Nombrar </w:t>
      </w:r>
      <w:r w:rsidR="0098512B" w:rsidRPr="008A39E5">
        <w:rPr>
          <w:rFonts w:eastAsia="Calibri"/>
          <w:b/>
        </w:rPr>
        <w:t xml:space="preserve">REFRENDARIOS </w:t>
      </w:r>
      <w:r w:rsidR="0098512B" w:rsidRPr="008A39E5">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98512B" w:rsidRPr="008A39E5">
        <w:rPr>
          <w:rFonts w:eastAsia="Calibri"/>
          <w:b/>
        </w:rPr>
        <w:t>e)</w:t>
      </w:r>
      <w:r w:rsidR="0098512B" w:rsidRPr="008A39E5">
        <w:rPr>
          <w:rFonts w:eastAsia="Calibri"/>
        </w:rPr>
        <w:t xml:space="preserve"> </w:t>
      </w:r>
      <w:r w:rsidR="0098512B" w:rsidRPr="008A39E5">
        <w:t xml:space="preserve">Ordenar a la Jefatura de la Unidad de Adquisiciones y Contrataciones Institucional, </w:t>
      </w:r>
      <w:r w:rsidR="0098512B" w:rsidRPr="008A39E5">
        <w:rPr>
          <w:b/>
        </w:rPr>
        <w:t>INICIAR EL PROCESO DE ADQUISICIÓN</w:t>
      </w:r>
      <w:r w:rsidR="0098512B" w:rsidRPr="008A39E5">
        <w:t xml:space="preserve"> de bienes y servicios para la ejecución del Proyecto, de conformidad a la normativa de compras públicas; </w:t>
      </w:r>
      <w:r w:rsidR="0098512B" w:rsidRPr="008A39E5">
        <w:rPr>
          <w:b/>
        </w:rPr>
        <w:t>f)</w:t>
      </w:r>
      <w:r w:rsidR="0098512B" w:rsidRPr="008A39E5">
        <w:t xml:space="preserve"> Autorizar a la Tesorera Municipal, </w:t>
      </w:r>
      <w:r w:rsidR="0098512B" w:rsidRPr="008A39E5">
        <w:rPr>
          <w:b/>
        </w:rPr>
        <w:t>EFECTUAR LAS EROGACIONES</w:t>
      </w:r>
      <w:r w:rsidR="0098512B" w:rsidRPr="008A39E5">
        <w:t xml:space="preserve">, hasta por el monto indicado en la Carpeta Técnica aprobada; </w:t>
      </w:r>
      <w:r w:rsidR="0098512B" w:rsidRPr="008A39E5">
        <w:rPr>
          <w:b/>
        </w:rPr>
        <w:t>g)</w:t>
      </w:r>
      <w:r w:rsidR="0098512B" w:rsidRPr="008A39E5">
        <w:t xml:space="preserve"> Nombrar </w:t>
      </w:r>
      <w:r w:rsidR="0098512B" w:rsidRPr="008A39E5">
        <w:rPr>
          <w:b/>
        </w:rPr>
        <w:t>EJECUTOR</w:t>
      </w:r>
      <w:r w:rsidR="0098512B" w:rsidRPr="008A39E5">
        <w:t xml:space="preserve"> </w:t>
      </w:r>
      <w:r w:rsidR="0098512B" w:rsidRPr="008A39E5">
        <w:rPr>
          <w:i/>
        </w:rPr>
        <w:t>ad honorem,</w:t>
      </w:r>
      <w:r w:rsidR="0098512B" w:rsidRPr="008A39E5">
        <w:t xml:space="preserve"> al Arq. Ever Edgardo Flores Rivas, por ostentar el cargo de </w:t>
      </w:r>
      <w:r w:rsidR="0098512B" w:rsidRPr="008A39E5">
        <w:rPr>
          <w:rFonts w:eastAsia="Calibri"/>
          <w:bCs/>
        </w:rPr>
        <w:t>Técnico de Proyectos de esta Administración</w:t>
      </w:r>
      <w:r w:rsidR="0098512B" w:rsidRPr="008A39E5">
        <w:t xml:space="preserve">; </w:t>
      </w:r>
      <w:r w:rsidR="0098512B" w:rsidRPr="008A39E5">
        <w:rPr>
          <w:b/>
        </w:rPr>
        <w:t>h)</w:t>
      </w:r>
      <w:r w:rsidR="0098512B" w:rsidRPr="008A39E5">
        <w:t xml:space="preserve"> Nombrar </w:t>
      </w:r>
      <w:r w:rsidR="0098512B" w:rsidRPr="008A39E5">
        <w:rPr>
          <w:b/>
        </w:rPr>
        <w:t>SUPERVISOR</w:t>
      </w:r>
      <w:r w:rsidR="0098512B" w:rsidRPr="008A39E5">
        <w:t xml:space="preserve"> </w:t>
      </w:r>
      <w:r w:rsidR="0098512B" w:rsidRPr="008A39E5">
        <w:rPr>
          <w:i/>
        </w:rPr>
        <w:t>ad honorem,</w:t>
      </w:r>
      <w:r w:rsidR="0098512B" w:rsidRPr="008A39E5">
        <w:t xml:space="preserve"> a Ing. </w:t>
      </w:r>
      <w:r w:rsidR="0098512B" w:rsidRPr="008A39E5">
        <w:rPr>
          <w:rFonts w:eastAsia="Calibri"/>
        </w:rPr>
        <w:t xml:space="preserve">Rene Guillermo Ayala Rodas, </w:t>
      </w:r>
      <w:r w:rsidR="0098512B" w:rsidRPr="008A39E5">
        <w:t xml:space="preserve">por ostentar el cargo de </w:t>
      </w:r>
      <w:r w:rsidR="0098512B" w:rsidRPr="008A39E5">
        <w:rPr>
          <w:rFonts w:eastAsia="Calibri"/>
        </w:rPr>
        <w:t>Técnico de Proyectos;</w:t>
      </w:r>
      <w:r w:rsidR="0098512B" w:rsidRPr="008A39E5">
        <w:t xml:space="preserve"> </w:t>
      </w:r>
      <w:r w:rsidR="0098512B" w:rsidRPr="008A39E5">
        <w:rPr>
          <w:b/>
        </w:rPr>
        <w:t>i)</w:t>
      </w:r>
      <w:r w:rsidR="0098512B" w:rsidRPr="008A39E5">
        <w:t xml:space="preserve"> Nombrar </w:t>
      </w:r>
      <w:r w:rsidR="0098512B" w:rsidRPr="008A39E5">
        <w:rPr>
          <w:b/>
        </w:rPr>
        <w:t>ADMINISTRADOR</w:t>
      </w:r>
      <w:r w:rsidR="0098512B" w:rsidRPr="008A39E5">
        <w:t xml:space="preserve"> de Contratos y/o Órdenes de Compra </w:t>
      </w:r>
      <w:r w:rsidR="0098512B" w:rsidRPr="008A39E5">
        <w:rPr>
          <w:i/>
        </w:rPr>
        <w:t>ad honorem</w:t>
      </w:r>
      <w:r w:rsidR="0098512B" w:rsidRPr="008A39E5">
        <w:t xml:space="preserve">, a Arq. Ever Edgardo Flores Rivas, por ostentar el cargo de </w:t>
      </w:r>
      <w:r w:rsidR="0098512B" w:rsidRPr="008A39E5">
        <w:rPr>
          <w:rFonts w:eastAsia="Calibri"/>
          <w:bCs/>
        </w:rPr>
        <w:t>Técnico de Proyectos de esta Administración</w:t>
      </w:r>
      <w:r w:rsidR="0098512B" w:rsidRPr="008A39E5">
        <w:t xml:space="preserve">, y quienes tendrán las responsabilidades que establece la Ley. </w:t>
      </w:r>
      <w:r w:rsidR="0098512B" w:rsidRPr="008A39E5">
        <w:rPr>
          <w:rFonts w:eastAsia="Calibri"/>
        </w:rPr>
        <w:t>COMUNÍQUESE</w:t>
      </w:r>
      <w:r w:rsidR="00655422" w:rsidRPr="008A39E5">
        <w:rPr>
          <w:rFonts w:eastAsia="Calibri"/>
        </w:rPr>
        <w:t xml:space="preserve">. </w:t>
      </w:r>
      <w:r w:rsidR="00B75CC4" w:rsidRPr="008A39E5">
        <w:rPr>
          <w:rFonts w:eastAsia="Calibri"/>
          <w:b/>
          <w:u w:val="single"/>
        </w:rPr>
        <w:t>ACUERDO NÚMERO SIETE</w:t>
      </w:r>
      <w:r w:rsidR="00B75CC4" w:rsidRPr="008A39E5">
        <w:rPr>
          <w:rFonts w:eastAsia="Calibri"/>
        </w:rPr>
        <w:t xml:space="preserve">.- </w:t>
      </w:r>
      <w:r w:rsidR="00B75CC4" w:rsidRPr="008A39E5">
        <w:rPr>
          <w:kern w:val="2"/>
        </w:rPr>
        <w:t xml:space="preserve">El Concejo Municipal, en uso de las facultades, por unanimidad, </w:t>
      </w:r>
      <w:r w:rsidR="00B75CC4" w:rsidRPr="008A39E5">
        <w:rPr>
          <w:b/>
          <w:kern w:val="2"/>
        </w:rPr>
        <w:t>ACUERDA:</w:t>
      </w:r>
      <w:r w:rsidR="00B75CC4" w:rsidRPr="008A39E5">
        <w:rPr>
          <w:kern w:val="2"/>
        </w:rPr>
        <w:t xml:space="preserve"> </w:t>
      </w:r>
      <w:r w:rsidR="00B75CC4" w:rsidRPr="008A39E5">
        <w:rPr>
          <w:b/>
          <w:lang w:val="es-ES_tradnl"/>
        </w:rPr>
        <w:t>a)</w:t>
      </w:r>
      <w:r w:rsidR="00B75CC4" w:rsidRPr="008A39E5">
        <w:rPr>
          <w:rFonts w:eastAsia="Calibri"/>
        </w:rPr>
        <w:t xml:space="preserve"> Aprobar la Carpeta Técnica del proyecto denominado: </w:t>
      </w:r>
      <w:r w:rsidR="00B75CC4" w:rsidRPr="008A39E5">
        <w:rPr>
          <w:rFonts w:eastAsia="Calibri"/>
          <w:b/>
        </w:rPr>
        <w:t>«AMZ REPARACION Y MANTENIMIENTO DE CALLES EN 14 AVENIDA SUR Y CALLE PENITENTE ABAJO (TRAMO ENTRE AUTOPISTA Y CALLE ANTIGUA A ZACATECOLUCA), COMUNIDAD COSME SPESSOTTO, COMUNIDAD EL PARAISO TORMENTA TROPICAL AMANDA REHABILITACION DE CAMINOS 30%»</w:t>
      </w:r>
      <w:r w:rsidR="00B75CC4" w:rsidRPr="008A39E5">
        <w:rPr>
          <w:rFonts w:eastAsia="Calibri"/>
        </w:rPr>
        <w:t xml:space="preserve">, presentada por el Ing. José Mauricio Serrano Martínez, Encargado de Pavimentación de Calles y Caminos Vecinales, de esta Administración, por contener las especificaciones técnicas y presupuesto, por el monto total de dieciocho mil ochocientos dos 34/100 dólares de los Estados Unidos de América </w:t>
      </w:r>
      <w:r w:rsidR="00B75CC4" w:rsidRPr="008A39E5">
        <w:rPr>
          <w:rFonts w:eastAsia="Calibri"/>
          <w:b/>
        </w:rPr>
        <w:t>($18,802.34)</w:t>
      </w:r>
      <w:r w:rsidR="00B75CC4" w:rsidRPr="008A39E5">
        <w:rPr>
          <w:rFonts w:eastAsia="Calibri"/>
          <w:kern w:val="2"/>
        </w:rPr>
        <w:t>;</w:t>
      </w:r>
      <w:r w:rsidR="00B75CC4" w:rsidRPr="008A39E5">
        <w:rPr>
          <w:kern w:val="2"/>
        </w:rPr>
        <w:t xml:space="preserve"> </w:t>
      </w:r>
      <w:r w:rsidR="00B75CC4" w:rsidRPr="008A39E5">
        <w:rPr>
          <w:rFonts w:eastAsia="Calibri"/>
          <w:b/>
          <w:kern w:val="2"/>
        </w:rPr>
        <w:t>b</w:t>
      </w:r>
      <w:r w:rsidR="00B75CC4" w:rsidRPr="008A39E5">
        <w:rPr>
          <w:b/>
          <w:lang w:val="es-ES_tradnl"/>
        </w:rPr>
        <w:t xml:space="preserve">) </w:t>
      </w:r>
      <w:r w:rsidR="00B75CC4" w:rsidRPr="008A39E5">
        <w:rPr>
          <w:lang w:val="es-ES_tradnl"/>
        </w:rPr>
        <w:t>Ejecutar el proyecto denominado:</w:t>
      </w:r>
      <w:r w:rsidR="00B75CC4" w:rsidRPr="008A39E5">
        <w:rPr>
          <w:rFonts w:eastAsia="Calibri"/>
        </w:rPr>
        <w:t xml:space="preserve"> «AMZ REPARACION Y MANTENIMIENTO DE CALLES EN 14 AVENIDA SUR Y CALLE PENITENTE ABAJO (TRAMO ENTRE AUTOPISTA Y CALLE ANTIGUA A ZACATECOLUCA), COMUNIDAD COSME SPESSOTTO, COMUNIDAD EL PARAISO TORMENTA TROPICAL AMANDA REHABILITACION DE CAMINOS 30%»,</w:t>
      </w:r>
      <w:r w:rsidR="00B75CC4" w:rsidRPr="008A39E5">
        <w:rPr>
          <w:lang w:val="es-ES_tradnl"/>
        </w:rPr>
        <w:t xml:space="preserve"> bajo el </w:t>
      </w:r>
      <w:r w:rsidR="00B75CC4" w:rsidRPr="008A39E5">
        <w:rPr>
          <w:b/>
          <w:lang w:val="es-ES_tradnl"/>
        </w:rPr>
        <w:t>SISTEMA DE ADMINISTRACIÓN</w:t>
      </w:r>
      <w:r w:rsidR="00B75CC4" w:rsidRPr="008A39E5">
        <w:rPr>
          <w:lang w:val="es-ES_tradnl"/>
        </w:rPr>
        <w:t xml:space="preserve"> del Concejo Municipal, prescrito en el Art. 4 literal «i», de la Ley de Adquisiciones y Contrataciones de la Administración Pública;</w:t>
      </w:r>
      <w:r w:rsidR="00B75CC4" w:rsidRPr="008A39E5">
        <w:rPr>
          <w:kern w:val="2"/>
        </w:rPr>
        <w:t xml:space="preserve"> </w:t>
      </w:r>
      <w:r w:rsidR="00B75CC4" w:rsidRPr="008A39E5">
        <w:rPr>
          <w:rFonts w:eastAsia="Calibri"/>
          <w:b/>
        </w:rPr>
        <w:t xml:space="preserve">c) </w:t>
      </w:r>
      <w:r w:rsidR="00B75CC4" w:rsidRPr="008A39E5">
        <w:rPr>
          <w:rFonts w:eastAsia="Calibri"/>
        </w:rPr>
        <w:t xml:space="preserve">Autorizar a la Tesorera Municipal, para que con fondos de la cuenta denominada: </w:t>
      </w:r>
      <w:r w:rsidR="00B75CC4" w:rsidRPr="008A39E5">
        <w:t>«</w:t>
      </w:r>
      <w:r w:rsidR="00B75CC4" w:rsidRPr="008A39E5">
        <w:rPr>
          <w:b/>
        </w:rPr>
        <w:t>AMZ 30% Fondo de Emergencia y de Recuperación y Reconstrucción Económica</w:t>
      </w:r>
      <w:r w:rsidR="00B75CC4" w:rsidRPr="008A39E5">
        <w:t>»</w:t>
      </w:r>
      <w:r w:rsidR="00B75CC4" w:rsidRPr="008A39E5">
        <w:rPr>
          <w:rFonts w:eastAsia="Calibri"/>
        </w:rPr>
        <w:t xml:space="preserve">, solicite al banco Hipotecario, agencia Zacatecoluca, la </w:t>
      </w:r>
      <w:r w:rsidR="00B75CC4" w:rsidRPr="008A39E5">
        <w:rPr>
          <w:rFonts w:eastAsia="Calibri"/>
          <w:b/>
        </w:rPr>
        <w:t>APERTURA DE CUENTA CORRIENTE</w:t>
      </w:r>
      <w:r w:rsidR="00B75CC4" w:rsidRPr="008A39E5">
        <w:rPr>
          <w:rFonts w:eastAsia="Calibri"/>
        </w:rPr>
        <w:t>, para la ejecución del proyecto denominado:</w:t>
      </w:r>
      <w:r w:rsidR="00B75CC4" w:rsidRPr="008A39E5">
        <w:rPr>
          <w:rFonts w:eastAsia="Calibri"/>
          <w:b/>
        </w:rPr>
        <w:t xml:space="preserve"> </w:t>
      </w:r>
      <w:r w:rsidR="00B75CC4" w:rsidRPr="008A39E5">
        <w:rPr>
          <w:rFonts w:eastAsia="Calibri"/>
        </w:rPr>
        <w:t xml:space="preserve">«AMZ REPARACION Y MANTENIMIENTO DE CALLES EN 14 AVENIDA SUR Y CALLE PENITENTE ABAJO (TRAMO ENTRE AUTOPISTA Y CALLE ANTIGUA A ZACATECOLUCA), COMUNIDAD COSME SPESSOTTO, COMUNIDAD EL PARAISO TORMENTA TROPICAL AMANDA REHABILITACION DE CAMINOS 30%»; </w:t>
      </w:r>
      <w:r w:rsidR="00B75CC4" w:rsidRPr="008A39E5">
        <w:rPr>
          <w:rFonts w:eastAsia="Calibri"/>
          <w:b/>
        </w:rPr>
        <w:t xml:space="preserve">d) </w:t>
      </w:r>
      <w:r w:rsidR="00B75CC4" w:rsidRPr="008A39E5">
        <w:rPr>
          <w:rFonts w:eastAsia="Calibri"/>
        </w:rPr>
        <w:t xml:space="preserve">Nombrar </w:t>
      </w:r>
      <w:r w:rsidR="00B75CC4" w:rsidRPr="008A39E5">
        <w:rPr>
          <w:rFonts w:eastAsia="Calibri"/>
          <w:b/>
        </w:rPr>
        <w:t xml:space="preserve">REFRENDARIOS </w:t>
      </w:r>
      <w:r w:rsidR="00B75CC4" w:rsidRPr="008A39E5">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B75CC4" w:rsidRPr="008A39E5">
        <w:rPr>
          <w:rFonts w:eastAsia="Calibri"/>
          <w:b/>
        </w:rPr>
        <w:t>e)</w:t>
      </w:r>
      <w:r w:rsidR="00B75CC4" w:rsidRPr="008A39E5">
        <w:rPr>
          <w:rFonts w:eastAsia="Calibri"/>
        </w:rPr>
        <w:t xml:space="preserve"> </w:t>
      </w:r>
      <w:r w:rsidR="00B75CC4" w:rsidRPr="008A39E5">
        <w:t xml:space="preserve">Ordenar a la Jefatura de la Unidad de Adquisiciones y Contrataciones Institucional, </w:t>
      </w:r>
      <w:r w:rsidR="00B75CC4" w:rsidRPr="008A39E5">
        <w:rPr>
          <w:b/>
        </w:rPr>
        <w:t>INICIAR EL PROCESO DE ADQUISICIÓN</w:t>
      </w:r>
      <w:r w:rsidR="00B75CC4" w:rsidRPr="008A39E5">
        <w:t xml:space="preserve"> de bienes y servicios para la ejecución del Proyecto, de conformidad a la normativa de compras públicas; </w:t>
      </w:r>
      <w:r w:rsidR="00B75CC4" w:rsidRPr="008A39E5">
        <w:rPr>
          <w:b/>
        </w:rPr>
        <w:t>f)</w:t>
      </w:r>
      <w:r w:rsidR="00B75CC4" w:rsidRPr="008A39E5">
        <w:t xml:space="preserve"> Autorizar a la Tesorera Municipal, </w:t>
      </w:r>
      <w:r w:rsidR="00B75CC4" w:rsidRPr="008A39E5">
        <w:rPr>
          <w:b/>
        </w:rPr>
        <w:t>EFECTUAR LAS EROGACIONES</w:t>
      </w:r>
      <w:r w:rsidR="00B75CC4" w:rsidRPr="008A39E5">
        <w:t xml:space="preserve">, hasta por el monto indicado en la Carpeta Técnica aprobada; </w:t>
      </w:r>
      <w:r w:rsidR="00B75CC4" w:rsidRPr="008A39E5">
        <w:rPr>
          <w:b/>
        </w:rPr>
        <w:t>g)</w:t>
      </w:r>
      <w:r w:rsidR="00B75CC4" w:rsidRPr="008A39E5">
        <w:t xml:space="preserve"> Nombrar </w:t>
      </w:r>
      <w:r w:rsidR="00B75CC4" w:rsidRPr="008A39E5">
        <w:rPr>
          <w:b/>
        </w:rPr>
        <w:t>EJECUTOR</w:t>
      </w:r>
      <w:r w:rsidR="00B75CC4" w:rsidRPr="008A39E5">
        <w:t xml:space="preserve"> </w:t>
      </w:r>
      <w:r w:rsidR="00B75CC4" w:rsidRPr="008A39E5">
        <w:rPr>
          <w:i/>
        </w:rPr>
        <w:t>ad honorem,</w:t>
      </w:r>
      <w:r w:rsidR="00B75CC4" w:rsidRPr="008A39E5">
        <w:t xml:space="preserve"> al Arq. Ever Edgardo Flores Rivas, por ostentar el cargo de </w:t>
      </w:r>
      <w:r w:rsidR="00B75CC4" w:rsidRPr="008A39E5">
        <w:rPr>
          <w:rFonts w:eastAsia="Calibri"/>
          <w:bCs/>
        </w:rPr>
        <w:t>Técnico de Proyectos de esta Administración</w:t>
      </w:r>
      <w:r w:rsidR="00B75CC4" w:rsidRPr="008A39E5">
        <w:t xml:space="preserve">; </w:t>
      </w:r>
      <w:r w:rsidR="00B75CC4" w:rsidRPr="008A39E5">
        <w:rPr>
          <w:b/>
        </w:rPr>
        <w:t>h)</w:t>
      </w:r>
      <w:r w:rsidR="00B75CC4" w:rsidRPr="008A39E5">
        <w:t xml:space="preserve"> Nombrar </w:t>
      </w:r>
      <w:r w:rsidR="00B75CC4" w:rsidRPr="008A39E5">
        <w:rPr>
          <w:b/>
        </w:rPr>
        <w:t>SUPERVISOR</w:t>
      </w:r>
      <w:r w:rsidR="00B75CC4" w:rsidRPr="008A39E5">
        <w:t xml:space="preserve"> </w:t>
      </w:r>
      <w:r w:rsidR="00B75CC4" w:rsidRPr="008A39E5">
        <w:rPr>
          <w:i/>
        </w:rPr>
        <w:t>ad honorem,</w:t>
      </w:r>
      <w:r w:rsidR="00B75CC4" w:rsidRPr="008A39E5">
        <w:t xml:space="preserve"> a Ing. </w:t>
      </w:r>
      <w:r w:rsidR="00B75CC4" w:rsidRPr="008A39E5">
        <w:rPr>
          <w:rFonts w:eastAsia="Calibri"/>
        </w:rPr>
        <w:t>Ren</w:t>
      </w:r>
      <w:r w:rsidR="00AA17C1" w:rsidRPr="008A39E5">
        <w:rPr>
          <w:rFonts w:eastAsia="Calibri"/>
        </w:rPr>
        <w:t>é</w:t>
      </w:r>
      <w:r w:rsidR="00B75CC4" w:rsidRPr="008A39E5">
        <w:rPr>
          <w:rFonts w:eastAsia="Calibri"/>
        </w:rPr>
        <w:t xml:space="preserve"> Guillermo Ayala Rodas, </w:t>
      </w:r>
      <w:r w:rsidR="00B75CC4" w:rsidRPr="008A39E5">
        <w:t xml:space="preserve">por ostentar el cargo de </w:t>
      </w:r>
      <w:r w:rsidR="00B75CC4" w:rsidRPr="008A39E5">
        <w:rPr>
          <w:rFonts w:eastAsia="Calibri"/>
        </w:rPr>
        <w:t>Técnico de Proyectos;</w:t>
      </w:r>
      <w:r w:rsidR="00B75CC4" w:rsidRPr="008A39E5">
        <w:t xml:space="preserve"> </w:t>
      </w:r>
      <w:r w:rsidR="00B75CC4" w:rsidRPr="008A39E5">
        <w:rPr>
          <w:b/>
        </w:rPr>
        <w:t>i)</w:t>
      </w:r>
      <w:r w:rsidR="00B75CC4" w:rsidRPr="008A39E5">
        <w:t xml:space="preserve"> Nombrar </w:t>
      </w:r>
      <w:r w:rsidR="00B75CC4" w:rsidRPr="008A39E5">
        <w:rPr>
          <w:b/>
        </w:rPr>
        <w:t>ADMINISTRADOR</w:t>
      </w:r>
      <w:r w:rsidR="00B75CC4" w:rsidRPr="008A39E5">
        <w:t xml:space="preserve"> de Contratos y/o Órdenes de Compra </w:t>
      </w:r>
      <w:r w:rsidR="00B75CC4" w:rsidRPr="008A39E5">
        <w:rPr>
          <w:i/>
        </w:rPr>
        <w:t>ad honorem</w:t>
      </w:r>
      <w:r w:rsidR="00B75CC4" w:rsidRPr="008A39E5">
        <w:t xml:space="preserve">, a Arq. Ever Edgardo Flores Rivas, por ostentar el cargo de </w:t>
      </w:r>
      <w:r w:rsidR="00B75CC4" w:rsidRPr="008A39E5">
        <w:rPr>
          <w:rFonts w:eastAsia="Calibri"/>
          <w:bCs/>
        </w:rPr>
        <w:t>Técnico de Proyectos de esta Administración</w:t>
      </w:r>
      <w:r w:rsidR="00B75CC4" w:rsidRPr="008A39E5">
        <w:t xml:space="preserve">, y quienes tendrán las responsabilidades que establece la Ley. </w:t>
      </w:r>
      <w:r w:rsidR="00B75CC4" w:rsidRPr="008A39E5">
        <w:rPr>
          <w:rFonts w:eastAsia="Calibri"/>
        </w:rPr>
        <w:t>COMUNÍQUESE</w:t>
      </w:r>
      <w:r w:rsidR="00AA17C1" w:rsidRPr="008A39E5">
        <w:rPr>
          <w:rFonts w:eastAsia="Calibri"/>
        </w:rPr>
        <w:t xml:space="preserve">. </w:t>
      </w:r>
      <w:r w:rsidR="001725E2" w:rsidRPr="008A39E5">
        <w:rPr>
          <w:rFonts w:eastAsia="Calibri"/>
          <w:b/>
          <w:u w:val="single"/>
        </w:rPr>
        <w:t>ACUERDO NÚMERO OCHO</w:t>
      </w:r>
      <w:r w:rsidR="001725E2" w:rsidRPr="008A39E5">
        <w:rPr>
          <w:rFonts w:eastAsia="Calibri"/>
        </w:rPr>
        <w:t xml:space="preserve">.- </w:t>
      </w:r>
      <w:r w:rsidR="001725E2" w:rsidRPr="008A39E5">
        <w:rPr>
          <w:kern w:val="2"/>
        </w:rPr>
        <w:t xml:space="preserve">El Concejo Municipal, en uso de las facultades, por unanimidad, </w:t>
      </w:r>
      <w:r w:rsidR="001725E2" w:rsidRPr="008A39E5">
        <w:rPr>
          <w:b/>
          <w:kern w:val="2"/>
        </w:rPr>
        <w:t>ACUERDA:</w:t>
      </w:r>
      <w:r w:rsidR="001725E2" w:rsidRPr="008A39E5">
        <w:rPr>
          <w:kern w:val="2"/>
        </w:rPr>
        <w:t xml:space="preserve"> </w:t>
      </w:r>
      <w:r w:rsidR="001725E2" w:rsidRPr="008A39E5">
        <w:rPr>
          <w:b/>
          <w:lang w:val="es-ES_tradnl"/>
        </w:rPr>
        <w:t>a)</w:t>
      </w:r>
      <w:r w:rsidR="001725E2" w:rsidRPr="008A39E5">
        <w:rPr>
          <w:rFonts w:eastAsia="Calibri"/>
        </w:rPr>
        <w:t xml:space="preserve"> Aprobar la Carpeta Técnica del proyecto denominado: </w:t>
      </w:r>
      <w:r w:rsidR="001725E2" w:rsidRPr="008A39E5">
        <w:rPr>
          <w:rFonts w:eastAsia="Calibri"/>
          <w:b/>
        </w:rPr>
        <w:t>«AMZ REPARACION Y MANTENIMIENTO DE CALLES EN COMUNIDADES HACIENDA VIEJA, PALO GALAN TORMENTA TROPICAL AMANDA REHABILITACIÓN DE CAMINOS 30%»,</w:t>
      </w:r>
      <w:r w:rsidR="001725E2" w:rsidRPr="008A39E5">
        <w:rPr>
          <w:rFonts w:eastAsia="Calibri"/>
        </w:rPr>
        <w:t xml:space="preserve"> presentada por el Ing. José Mauricio Serrano Martínez, Encargado de Pavimentación de Calles y Caminos Vecinales, de esta Administración, por contener las especificaciones técnicas y presupuesto, por el monto total de veinte mil cuatrocientos ochenta y ocho 46/100 dólares de los Estados Unidos de América </w:t>
      </w:r>
      <w:r w:rsidR="001725E2" w:rsidRPr="008A39E5">
        <w:rPr>
          <w:rFonts w:eastAsia="Calibri"/>
          <w:b/>
        </w:rPr>
        <w:t>($20,488.46)</w:t>
      </w:r>
      <w:r w:rsidR="001725E2" w:rsidRPr="008A39E5">
        <w:rPr>
          <w:rFonts w:eastAsia="Calibri"/>
          <w:kern w:val="2"/>
        </w:rPr>
        <w:t>;</w:t>
      </w:r>
      <w:r w:rsidR="001725E2" w:rsidRPr="008A39E5">
        <w:rPr>
          <w:kern w:val="2"/>
        </w:rPr>
        <w:t xml:space="preserve"> </w:t>
      </w:r>
      <w:r w:rsidR="001725E2" w:rsidRPr="008A39E5">
        <w:rPr>
          <w:rFonts w:eastAsia="Calibri"/>
          <w:b/>
          <w:kern w:val="2"/>
        </w:rPr>
        <w:t>b</w:t>
      </w:r>
      <w:r w:rsidR="001725E2" w:rsidRPr="008A39E5">
        <w:rPr>
          <w:b/>
          <w:lang w:val="es-ES_tradnl"/>
        </w:rPr>
        <w:t xml:space="preserve">) </w:t>
      </w:r>
      <w:r w:rsidR="001725E2" w:rsidRPr="008A39E5">
        <w:rPr>
          <w:lang w:val="es-ES_tradnl"/>
        </w:rPr>
        <w:t>Ejecutar el proyecto denominado:</w:t>
      </w:r>
      <w:r w:rsidR="001725E2" w:rsidRPr="008A39E5">
        <w:rPr>
          <w:rFonts w:eastAsia="Calibri"/>
        </w:rPr>
        <w:t xml:space="preserve"> «AMZ REPARACION Y MANTENIMIENTO DE CALLES EN COMUNIDADES HACIENDA VIEJA, PALO GALAN TORMENTA TROPICAL AMANDA REHABILITACIÓN DE CAMINOS 30%», </w:t>
      </w:r>
      <w:r w:rsidR="001725E2" w:rsidRPr="008A39E5">
        <w:rPr>
          <w:lang w:val="es-ES_tradnl"/>
        </w:rPr>
        <w:t xml:space="preserve">bajo el </w:t>
      </w:r>
      <w:r w:rsidR="001725E2" w:rsidRPr="008A39E5">
        <w:rPr>
          <w:b/>
          <w:lang w:val="es-ES_tradnl"/>
        </w:rPr>
        <w:t>SISTEMA DE ADMINISTRACIÓN</w:t>
      </w:r>
      <w:r w:rsidR="001725E2" w:rsidRPr="008A39E5">
        <w:rPr>
          <w:lang w:val="es-ES_tradnl"/>
        </w:rPr>
        <w:t xml:space="preserve"> del Concejo Municipal, prescrito en el Art. 4 literal «i», de la Ley de Adquisiciones y Contrataciones de la Administración Pública;</w:t>
      </w:r>
      <w:r w:rsidR="001725E2" w:rsidRPr="008A39E5">
        <w:rPr>
          <w:kern w:val="2"/>
        </w:rPr>
        <w:t xml:space="preserve"> </w:t>
      </w:r>
      <w:r w:rsidR="001725E2" w:rsidRPr="008A39E5">
        <w:rPr>
          <w:rFonts w:eastAsia="Calibri"/>
          <w:b/>
        </w:rPr>
        <w:t xml:space="preserve">c) </w:t>
      </w:r>
      <w:r w:rsidR="001725E2" w:rsidRPr="008A39E5">
        <w:rPr>
          <w:rFonts w:eastAsia="Calibri"/>
        </w:rPr>
        <w:t xml:space="preserve">Autorizar a la Tesorera Municipal, para que con fondos de la cuenta denominada: </w:t>
      </w:r>
      <w:r w:rsidR="001725E2" w:rsidRPr="008A39E5">
        <w:t>«</w:t>
      </w:r>
      <w:r w:rsidR="001725E2" w:rsidRPr="008A39E5">
        <w:rPr>
          <w:b/>
        </w:rPr>
        <w:t>AMZ 30% Fondo de Emergencia y de Recuperación y Reconstrucción Económica</w:t>
      </w:r>
      <w:r w:rsidR="001725E2" w:rsidRPr="008A39E5">
        <w:t>»</w:t>
      </w:r>
      <w:r w:rsidR="001725E2" w:rsidRPr="008A39E5">
        <w:rPr>
          <w:rFonts w:eastAsia="Calibri"/>
        </w:rPr>
        <w:t xml:space="preserve">, solicite al banco Hipotecario, agencia Zacatecoluca, la </w:t>
      </w:r>
      <w:r w:rsidR="001725E2" w:rsidRPr="008A39E5">
        <w:rPr>
          <w:rFonts w:eastAsia="Calibri"/>
          <w:b/>
        </w:rPr>
        <w:t>APERTURA DE CUENTA CORRIENTE</w:t>
      </w:r>
      <w:r w:rsidR="001725E2" w:rsidRPr="008A39E5">
        <w:rPr>
          <w:rFonts w:eastAsia="Calibri"/>
        </w:rPr>
        <w:t>, para la ejecución del proyecto denominado:</w:t>
      </w:r>
      <w:r w:rsidR="001725E2" w:rsidRPr="008A39E5">
        <w:rPr>
          <w:rFonts w:eastAsia="Calibri"/>
          <w:b/>
        </w:rPr>
        <w:t xml:space="preserve"> </w:t>
      </w:r>
      <w:r w:rsidR="001725E2" w:rsidRPr="008A39E5">
        <w:rPr>
          <w:rFonts w:eastAsia="Calibri"/>
        </w:rPr>
        <w:t xml:space="preserve">«AMZ REPARACION Y MANTENIMIENTO DE CALLES EN COMUNIDADES HACIENDA VIEJA, PALO GALAN TORMENTA TROPICAL AMANDA REHABILITACIÓN DE CAMINOS 30%»; </w:t>
      </w:r>
      <w:r w:rsidR="001725E2" w:rsidRPr="008A39E5">
        <w:rPr>
          <w:rFonts w:eastAsia="Calibri"/>
          <w:b/>
        </w:rPr>
        <w:t xml:space="preserve">d) </w:t>
      </w:r>
      <w:r w:rsidR="001725E2" w:rsidRPr="008A39E5">
        <w:rPr>
          <w:rFonts w:eastAsia="Calibri"/>
        </w:rPr>
        <w:t xml:space="preserve">Nombrar </w:t>
      </w:r>
      <w:r w:rsidR="001725E2" w:rsidRPr="008A39E5">
        <w:rPr>
          <w:rFonts w:eastAsia="Calibri"/>
          <w:b/>
        </w:rPr>
        <w:t xml:space="preserve">REFRENDARIOS </w:t>
      </w:r>
      <w:r w:rsidR="001725E2" w:rsidRPr="008A39E5">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1725E2" w:rsidRPr="008A39E5">
        <w:rPr>
          <w:rFonts w:eastAsia="Calibri"/>
          <w:b/>
        </w:rPr>
        <w:t>e)</w:t>
      </w:r>
      <w:r w:rsidR="001725E2" w:rsidRPr="008A39E5">
        <w:rPr>
          <w:rFonts w:eastAsia="Calibri"/>
        </w:rPr>
        <w:t xml:space="preserve"> </w:t>
      </w:r>
      <w:r w:rsidR="001725E2" w:rsidRPr="008A39E5">
        <w:t xml:space="preserve">Ordenar a la Jefatura de la Unidad de Adquisiciones y Contrataciones Institucional, </w:t>
      </w:r>
      <w:r w:rsidR="001725E2" w:rsidRPr="008A39E5">
        <w:rPr>
          <w:b/>
        </w:rPr>
        <w:t>INICIAR EL PROCESO DE ADQUISICIÓN</w:t>
      </w:r>
      <w:r w:rsidR="001725E2" w:rsidRPr="008A39E5">
        <w:t xml:space="preserve"> de bienes y servicios para la ejecución del Proyecto, de conformidad a la normativa de compras públicas; </w:t>
      </w:r>
      <w:r w:rsidR="001725E2" w:rsidRPr="008A39E5">
        <w:rPr>
          <w:b/>
        </w:rPr>
        <w:t>f)</w:t>
      </w:r>
      <w:r w:rsidR="001725E2" w:rsidRPr="008A39E5">
        <w:t xml:space="preserve"> Autorizar a la Tesorera Municipal, </w:t>
      </w:r>
      <w:r w:rsidR="001725E2" w:rsidRPr="008A39E5">
        <w:rPr>
          <w:b/>
        </w:rPr>
        <w:t>EFECTUAR LAS EROGACIONES</w:t>
      </w:r>
      <w:r w:rsidR="001725E2" w:rsidRPr="008A39E5">
        <w:t xml:space="preserve">, hasta por el monto indicado en la Carpeta Técnica aprobada; </w:t>
      </w:r>
      <w:r w:rsidR="001725E2" w:rsidRPr="008A39E5">
        <w:rPr>
          <w:b/>
        </w:rPr>
        <w:t>g)</w:t>
      </w:r>
      <w:r w:rsidR="001725E2" w:rsidRPr="008A39E5">
        <w:t xml:space="preserve"> Nombrar </w:t>
      </w:r>
      <w:r w:rsidR="001725E2" w:rsidRPr="008A39E5">
        <w:rPr>
          <w:b/>
        </w:rPr>
        <w:t>EJECUTOR</w:t>
      </w:r>
      <w:r w:rsidR="001725E2" w:rsidRPr="008A39E5">
        <w:t xml:space="preserve"> </w:t>
      </w:r>
      <w:r w:rsidR="001725E2" w:rsidRPr="008A39E5">
        <w:rPr>
          <w:i/>
        </w:rPr>
        <w:t>ad honorem,</w:t>
      </w:r>
      <w:r w:rsidR="001725E2" w:rsidRPr="008A39E5">
        <w:t xml:space="preserve"> al Arq. Ever Edgardo Flores Rivas, por ostentar el cargo de </w:t>
      </w:r>
      <w:r w:rsidR="001725E2" w:rsidRPr="008A39E5">
        <w:rPr>
          <w:rFonts w:eastAsia="Calibri"/>
          <w:bCs/>
        </w:rPr>
        <w:t>Técnico de Proyectos de esta Administración</w:t>
      </w:r>
      <w:r w:rsidR="001725E2" w:rsidRPr="008A39E5">
        <w:t xml:space="preserve">; </w:t>
      </w:r>
      <w:r w:rsidR="001725E2" w:rsidRPr="008A39E5">
        <w:rPr>
          <w:b/>
        </w:rPr>
        <w:t>h)</w:t>
      </w:r>
      <w:r w:rsidR="001725E2" w:rsidRPr="008A39E5">
        <w:t xml:space="preserve"> Nombrar </w:t>
      </w:r>
      <w:r w:rsidR="001725E2" w:rsidRPr="008A39E5">
        <w:rPr>
          <w:b/>
        </w:rPr>
        <w:t>SUPERVISOR</w:t>
      </w:r>
      <w:r w:rsidR="001725E2" w:rsidRPr="008A39E5">
        <w:t xml:space="preserve"> </w:t>
      </w:r>
      <w:r w:rsidR="001725E2" w:rsidRPr="008A39E5">
        <w:rPr>
          <w:i/>
        </w:rPr>
        <w:t>ad honorem,</w:t>
      </w:r>
      <w:r w:rsidR="001725E2" w:rsidRPr="008A39E5">
        <w:t xml:space="preserve"> a Ing. </w:t>
      </w:r>
      <w:r w:rsidR="001725E2" w:rsidRPr="008A39E5">
        <w:rPr>
          <w:rFonts w:eastAsia="Calibri"/>
        </w:rPr>
        <w:t>Ren</w:t>
      </w:r>
      <w:r w:rsidR="00D2219A" w:rsidRPr="008A39E5">
        <w:rPr>
          <w:rFonts w:eastAsia="Calibri"/>
        </w:rPr>
        <w:t>é</w:t>
      </w:r>
      <w:r w:rsidR="001725E2" w:rsidRPr="008A39E5">
        <w:rPr>
          <w:rFonts w:eastAsia="Calibri"/>
        </w:rPr>
        <w:t xml:space="preserve"> Guillermo Ayala Rodas, </w:t>
      </w:r>
      <w:r w:rsidR="001725E2" w:rsidRPr="008A39E5">
        <w:t xml:space="preserve">por ostentar el cargo de </w:t>
      </w:r>
      <w:r w:rsidR="001725E2" w:rsidRPr="008A39E5">
        <w:rPr>
          <w:rFonts w:eastAsia="Calibri"/>
        </w:rPr>
        <w:t>Técnico de Proyectos;</w:t>
      </w:r>
      <w:r w:rsidR="001725E2" w:rsidRPr="008A39E5">
        <w:t xml:space="preserve"> </w:t>
      </w:r>
      <w:r w:rsidR="001725E2" w:rsidRPr="008A39E5">
        <w:rPr>
          <w:b/>
        </w:rPr>
        <w:t>i)</w:t>
      </w:r>
      <w:r w:rsidR="001725E2" w:rsidRPr="008A39E5">
        <w:t xml:space="preserve"> Nombrar </w:t>
      </w:r>
      <w:r w:rsidR="001725E2" w:rsidRPr="008A39E5">
        <w:rPr>
          <w:b/>
        </w:rPr>
        <w:t>ADMINISTRADOR</w:t>
      </w:r>
      <w:r w:rsidR="001725E2" w:rsidRPr="008A39E5">
        <w:t xml:space="preserve"> de Contratos y/o Órdenes de Compra </w:t>
      </w:r>
      <w:r w:rsidR="001725E2" w:rsidRPr="008A39E5">
        <w:rPr>
          <w:i/>
        </w:rPr>
        <w:t>ad honorem</w:t>
      </w:r>
      <w:r w:rsidR="001725E2" w:rsidRPr="008A39E5">
        <w:t xml:space="preserve">, a Arq. Ever Edgardo Flores Rivas, por ostentar el cargo de </w:t>
      </w:r>
      <w:r w:rsidR="001725E2" w:rsidRPr="008A39E5">
        <w:rPr>
          <w:rFonts w:eastAsia="Calibri"/>
          <w:bCs/>
        </w:rPr>
        <w:t>Técnico de Proyectos de esta Administración</w:t>
      </w:r>
      <w:r w:rsidR="002C08D0" w:rsidRPr="008A39E5">
        <w:t xml:space="preserve">, </w:t>
      </w:r>
      <w:r w:rsidR="001725E2" w:rsidRPr="008A39E5">
        <w:t xml:space="preserve">quienes tendrán las responsabilidades que establece la Ley. </w:t>
      </w:r>
      <w:r w:rsidR="001725E2" w:rsidRPr="008A39E5">
        <w:rPr>
          <w:rFonts w:eastAsia="Calibri"/>
        </w:rPr>
        <w:t>COMUNÍQUESE.</w:t>
      </w:r>
      <w:r w:rsidR="00D2219A" w:rsidRPr="008A39E5">
        <w:rPr>
          <w:rFonts w:eastAsia="Calibri"/>
        </w:rPr>
        <w:t xml:space="preserve"> </w:t>
      </w:r>
      <w:r w:rsidR="00DB4501" w:rsidRPr="008A39E5">
        <w:rPr>
          <w:rFonts w:eastAsia="Calibri"/>
          <w:b/>
          <w:u w:val="single"/>
        </w:rPr>
        <w:t>ACUERDO NÚMERO NUEVE</w:t>
      </w:r>
      <w:r w:rsidR="00DB4501" w:rsidRPr="008A39E5">
        <w:rPr>
          <w:rFonts w:eastAsia="Calibri"/>
        </w:rPr>
        <w:t xml:space="preserve">.- </w:t>
      </w:r>
      <w:r w:rsidR="00DB4501" w:rsidRPr="008A39E5">
        <w:rPr>
          <w:kern w:val="2"/>
        </w:rPr>
        <w:t xml:space="preserve">El Concejo Municipal, en uso de las facultades, por unanimidad, </w:t>
      </w:r>
      <w:r w:rsidR="00DB4501" w:rsidRPr="008A39E5">
        <w:rPr>
          <w:b/>
          <w:kern w:val="2"/>
        </w:rPr>
        <w:t>ACUERDA:</w:t>
      </w:r>
      <w:r w:rsidR="00DB4501" w:rsidRPr="008A39E5">
        <w:rPr>
          <w:kern w:val="2"/>
        </w:rPr>
        <w:t xml:space="preserve"> </w:t>
      </w:r>
      <w:r w:rsidR="00DB4501" w:rsidRPr="008A39E5">
        <w:rPr>
          <w:b/>
          <w:lang w:val="es-ES_tradnl"/>
        </w:rPr>
        <w:t>a)</w:t>
      </w:r>
      <w:r w:rsidR="00DB4501" w:rsidRPr="008A39E5">
        <w:rPr>
          <w:rFonts w:eastAsia="Calibri"/>
        </w:rPr>
        <w:t xml:space="preserve"> Aprobar la Carpeta Técnica del proyecto denominado: «PAVIMENTACION CONCRETO HIDRAULICO CALLE PRINCIPAL COMUNIDAD LOS CERNA CANTON EL ESPINO ARRIBA», presentada por el Técnico en Ingeniería, Ren</w:t>
      </w:r>
      <w:r w:rsidR="003425EA" w:rsidRPr="008A39E5">
        <w:rPr>
          <w:rFonts w:eastAsia="Calibri"/>
        </w:rPr>
        <w:t>é</w:t>
      </w:r>
      <w:r w:rsidR="00DB4501" w:rsidRPr="008A39E5">
        <w:rPr>
          <w:rFonts w:eastAsia="Calibri"/>
        </w:rPr>
        <w:t xml:space="preserve"> Guillermo Ayala Rodas, Técnico de Proyectos de esta Administración, por contener las especificaciones técnicas y presupuesto, </w:t>
      </w:r>
      <w:r w:rsidR="00986A14" w:rsidRPr="008A39E5">
        <w:rPr>
          <w:rFonts w:eastAsia="Calibri"/>
        </w:rPr>
        <w:t xml:space="preserve">santa </w:t>
      </w:r>
      <w:r w:rsidR="00DB4501" w:rsidRPr="008A39E5">
        <w:rPr>
          <w:rFonts w:eastAsia="Calibri"/>
        </w:rPr>
        <w:t xml:space="preserve">por el monto total de sesenta y tres mil cincuenta y cinco 12/100 dólares de los Estados Unidos de América </w:t>
      </w:r>
      <w:r w:rsidR="00DB4501" w:rsidRPr="008A39E5">
        <w:rPr>
          <w:rFonts w:eastAsia="Calibri"/>
          <w:b/>
        </w:rPr>
        <w:t>($63,055.12)</w:t>
      </w:r>
      <w:r w:rsidR="00DB4501" w:rsidRPr="008A39E5">
        <w:rPr>
          <w:rFonts w:eastAsia="Calibri"/>
          <w:kern w:val="2"/>
        </w:rPr>
        <w:t>;</w:t>
      </w:r>
      <w:r w:rsidR="00DB4501" w:rsidRPr="008A39E5">
        <w:rPr>
          <w:kern w:val="2"/>
        </w:rPr>
        <w:t xml:space="preserve"> </w:t>
      </w:r>
      <w:r w:rsidR="00DB4501" w:rsidRPr="008A39E5">
        <w:rPr>
          <w:rFonts w:eastAsia="Calibri"/>
          <w:b/>
          <w:kern w:val="2"/>
        </w:rPr>
        <w:t>b</w:t>
      </w:r>
      <w:r w:rsidR="00DB4501" w:rsidRPr="008A39E5">
        <w:rPr>
          <w:b/>
          <w:lang w:val="es-ES_tradnl"/>
        </w:rPr>
        <w:t xml:space="preserve">) </w:t>
      </w:r>
      <w:r w:rsidR="00DB4501" w:rsidRPr="008A39E5">
        <w:rPr>
          <w:lang w:val="es-ES_tradnl"/>
        </w:rPr>
        <w:t>Ejecutar el proyecto denominado:</w:t>
      </w:r>
      <w:r w:rsidR="00DB4501" w:rsidRPr="008A39E5">
        <w:rPr>
          <w:rFonts w:eastAsia="Calibri"/>
        </w:rPr>
        <w:t xml:space="preserve"> «PAVIMENTACION CONCRETO HIDRAULICO CALLE PRINCIPAL COMUNIDAD LOS CERNA CANTON EL ESPINO ARRIBA»,</w:t>
      </w:r>
      <w:r w:rsidR="00DB4501" w:rsidRPr="008A39E5">
        <w:rPr>
          <w:lang w:val="es-ES_tradnl"/>
        </w:rPr>
        <w:t xml:space="preserve"> bajo el </w:t>
      </w:r>
      <w:r w:rsidR="00DB4501" w:rsidRPr="008A39E5">
        <w:rPr>
          <w:b/>
          <w:lang w:val="es-ES_tradnl"/>
        </w:rPr>
        <w:t>SISTEMA DE ADMINISTRACIÓN</w:t>
      </w:r>
      <w:r w:rsidR="00DB4501" w:rsidRPr="008A39E5">
        <w:rPr>
          <w:lang w:val="es-ES_tradnl"/>
        </w:rPr>
        <w:t xml:space="preserve"> del Concejo Municipal, prescrito en el Art. 4 literal «i», de la Ley de Adquisiciones y Contrataciones de la Administración Pública;</w:t>
      </w:r>
      <w:r w:rsidR="00DB4501" w:rsidRPr="008A39E5">
        <w:rPr>
          <w:kern w:val="2"/>
        </w:rPr>
        <w:t xml:space="preserve"> </w:t>
      </w:r>
      <w:r w:rsidR="00DB4501" w:rsidRPr="008A39E5">
        <w:rPr>
          <w:rFonts w:eastAsia="Calibri"/>
          <w:b/>
        </w:rPr>
        <w:t xml:space="preserve">c) </w:t>
      </w:r>
      <w:r w:rsidR="00DB4501" w:rsidRPr="008A39E5">
        <w:rPr>
          <w:rFonts w:eastAsia="Calibri"/>
        </w:rPr>
        <w:t xml:space="preserve">Autorizar a la Tesorera Municipal, para que con fondos de la cuenta denominada: </w:t>
      </w:r>
      <w:r w:rsidR="00412EA5" w:rsidRPr="008A39E5">
        <w:rPr>
          <w:rFonts w:eastAsia="Calibri"/>
          <w:b/>
        </w:rPr>
        <w:t>«</w:t>
      </w:r>
      <w:r w:rsidR="001E0494" w:rsidRPr="008A39E5">
        <w:rPr>
          <w:rFonts w:eastAsia="Calibri"/>
          <w:b/>
        </w:rPr>
        <w:t>FODES 2%</w:t>
      </w:r>
      <w:r w:rsidR="00412EA5" w:rsidRPr="008A39E5">
        <w:rPr>
          <w:b/>
        </w:rPr>
        <w:t>»</w:t>
      </w:r>
      <w:r w:rsidR="00DB4501" w:rsidRPr="008A39E5">
        <w:rPr>
          <w:rFonts w:eastAsia="Calibri"/>
          <w:b/>
        </w:rPr>
        <w:t>,</w:t>
      </w:r>
      <w:r w:rsidR="0051472D" w:rsidRPr="008A39E5">
        <w:rPr>
          <w:rFonts w:eastAsia="Calibri"/>
        </w:rPr>
        <w:t xml:space="preserve"> </w:t>
      </w:r>
      <w:r w:rsidR="00DB4501" w:rsidRPr="008A39E5">
        <w:rPr>
          <w:rFonts w:eastAsia="Calibri"/>
        </w:rPr>
        <w:t xml:space="preserve">solicite al banco Hipotecario, agencia Zacatecoluca, la </w:t>
      </w:r>
      <w:r w:rsidR="00DB4501" w:rsidRPr="008A39E5">
        <w:rPr>
          <w:rFonts w:eastAsia="Calibri"/>
          <w:b/>
        </w:rPr>
        <w:t>APERTURA DE CUENTA CORRIENTE</w:t>
      </w:r>
      <w:r w:rsidR="00DB4501" w:rsidRPr="008A39E5">
        <w:rPr>
          <w:rFonts w:eastAsia="Calibri"/>
        </w:rPr>
        <w:t>, para la ejecución del proyecto denominado:</w:t>
      </w:r>
      <w:r w:rsidR="00DB4501" w:rsidRPr="008A39E5">
        <w:rPr>
          <w:rFonts w:eastAsia="Calibri"/>
          <w:b/>
        </w:rPr>
        <w:t xml:space="preserve"> </w:t>
      </w:r>
      <w:r w:rsidR="00DB4501" w:rsidRPr="008A39E5">
        <w:rPr>
          <w:rFonts w:eastAsia="Calibri"/>
        </w:rPr>
        <w:t>«PAVIMENTACION CONCRETO HIDRAULICO CALLE PRINCIPAL COMUNIDAD LOS CERNA CANTON EL ESPINO ARRIBA»; con un monto inicial de cinco dólares de los Estados Unidos de América</w:t>
      </w:r>
      <w:r w:rsidR="00DB4501" w:rsidRPr="008A39E5">
        <w:rPr>
          <w:rFonts w:eastAsia="Calibri"/>
          <w:b/>
        </w:rPr>
        <w:t xml:space="preserve"> ($5.00)</w:t>
      </w:r>
      <w:r w:rsidR="00DB4501" w:rsidRPr="008A39E5">
        <w:rPr>
          <w:rFonts w:eastAsia="Calibri"/>
        </w:rPr>
        <w:t xml:space="preserve">, debiendo ser incrementada hasta el monto total de la Carpeta Técnica aprobada; </w:t>
      </w:r>
      <w:r w:rsidR="00DB4501" w:rsidRPr="008A39E5">
        <w:rPr>
          <w:rFonts w:eastAsia="Calibri"/>
          <w:b/>
        </w:rPr>
        <w:t xml:space="preserve">d) </w:t>
      </w:r>
      <w:r w:rsidR="00DB4501" w:rsidRPr="008A39E5">
        <w:rPr>
          <w:rFonts w:eastAsia="Calibri"/>
        </w:rPr>
        <w:t xml:space="preserve">Nombrar </w:t>
      </w:r>
      <w:r w:rsidR="00DB4501" w:rsidRPr="008A39E5">
        <w:rPr>
          <w:rFonts w:eastAsia="Calibri"/>
          <w:b/>
        </w:rPr>
        <w:t xml:space="preserve">REFRENDARIOS </w:t>
      </w:r>
      <w:r w:rsidR="00DB4501" w:rsidRPr="008A39E5">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DB4501" w:rsidRPr="008A39E5">
        <w:rPr>
          <w:rFonts w:eastAsia="Calibri"/>
          <w:b/>
        </w:rPr>
        <w:t>e)</w:t>
      </w:r>
      <w:r w:rsidR="00DB4501" w:rsidRPr="008A39E5">
        <w:rPr>
          <w:rFonts w:eastAsia="Calibri"/>
        </w:rPr>
        <w:t xml:space="preserve"> </w:t>
      </w:r>
      <w:r w:rsidR="00DB4501" w:rsidRPr="008A39E5">
        <w:t xml:space="preserve">Ordenar a la Jefatura de la Unidad de Adquisiciones y Contrataciones Institucional, </w:t>
      </w:r>
      <w:r w:rsidR="00DB4501" w:rsidRPr="008A39E5">
        <w:rPr>
          <w:b/>
        </w:rPr>
        <w:t>INICIAR EL PROCESO DE ADQUISICIÓN</w:t>
      </w:r>
      <w:r w:rsidR="00DB4501" w:rsidRPr="008A39E5">
        <w:t xml:space="preserve"> de bienes y servicios para la ejecución del Proyecto, de conformidad a la normativa de compras públicas; </w:t>
      </w:r>
      <w:r w:rsidR="00DB4501" w:rsidRPr="008A39E5">
        <w:rPr>
          <w:b/>
        </w:rPr>
        <w:t>f)</w:t>
      </w:r>
      <w:r w:rsidR="00DB4501" w:rsidRPr="008A39E5">
        <w:t xml:space="preserve"> Autorizar a la Tesorera Municipal, </w:t>
      </w:r>
      <w:r w:rsidR="00DB4501" w:rsidRPr="008A39E5">
        <w:rPr>
          <w:b/>
        </w:rPr>
        <w:t>EFECTUAR LAS EROGACIONES</w:t>
      </w:r>
      <w:r w:rsidR="00DB4501" w:rsidRPr="008A39E5">
        <w:t>, hasta por el monto indicado en la Carpeta Técnica aprobada</w:t>
      </w:r>
      <w:r w:rsidR="00412EA5" w:rsidRPr="008A39E5">
        <w:t xml:space="preserve">; </w:t>
      </w:r>
      <w:r w:rsidR="00655680" w:rsidRPr="008A39E5">
        <w:rPr>
          <w:b/>
        </w:rPr>
        <w:t>g)</w:t>
      </w:r>
      <w:r w:rsidR="00655680" w:rsidRPr="008A39E5">
        <w:t xml:space="preserve"> Nombrar </w:t>
      </w:r>
      <w:r w:rsidR="00655680" w:rsidRPr="008A39E5">
        <w:rPr>
          <w:b/>
        </w:rPr>
        <w:t>EJECUTOR</w:t>
      </w:r>
      <w:r w:rsidR="00655680" w:rsidRPr="008A39E5">
        <w:t xml:space="preserve"> </w:t>
      </w:r>
      <w:r w:rsidR="00655680" w:rsidRPr="008A39E5">
        <w:rPr>
          <w:i/>
        </w:rPr>
        <w:t>ad honorem,</w:t>
      </w:r>
      <w:r w:rsidR="00655680" w:rsidRPr="008A39E5">
        <w:t xml:space="preserve"> al Arq. Ever Edgardo Flores Rivas, por ostentar el cargo de </w:t>
      </w:r>
      <w:r w:rsidR="00655680" w:rsidRPr="008A39E5">
        <w:rPr>
          <w:rFonts w:eastAsia="Calibri"/>
          <w:bCs/>
        </w:rPr>
        <w:t>Técnico de Proyectos de esta Administración</w:t>
      </w:r>
      <w:r w:rsidR="00655680" w:rsidRPr="008A39E5">
        <w:t xml:space="preserve">; </w:t>
      </w:r>
      <w:r w:rsidR="00655680" w:rsidRPr="008A39E5">
        <w:rPr>
          <w:b/>
        </w:rPr>
        <w:t>h)</w:t>
      </w:r>
      <w:r w:rsidR="00655680" w:rsidRPr="008A39E5">
        <w:t xml:space="preserve"> Nombrar </w:t>
      </w:r>
      <w:r w:rsidR="00655680" w:rsidRPr="008A39E5">
        <w:rPr>
          <w:b/>
        </w:rPr>
        <w:t>SUPERVISOR</w:t>
      </w:r>
      <w:r w:rsidR="00655680" w:rsidRPr="008A39E5">
        <w:t xml:space="preserve"> </w:t>
      </w:r>
      <w:r w:rsidR="00655680" w:rsidRPr="008A39E5">
        <w:rPr>
          <w:i/>
        </w:rPr>
        <w:t>ad honorem,</w:t>
      </w:r>
      <w:r w:rsidR="00655680" w:rsidRPr="008A39E5">
        <w:t xml:space="preserve"> a la Ing. </w:t>
      </w:r>
      <w:r w:rsidR="00655680" w:rsidRPr="008A39E5">
        <w:rPr>
          <w:rFonts w:eastAsia="Calibri"/>
        </w:rPr>
        <w:t xml:space="preserve">Eva María Gómez Segovia, </w:t>
      </w:r>
      <w:r w:rsidR="00655680" w:rsidRPr="008A39E5">
        <w:t xml:space="preserve">por ostentar el cargo de </w:t>
      </w:r>
      <w:r w:rsidR="00655680" w:rsidRPr="008A39E5">
        <w:rPr>
          <w:rFonts w:eastAsia="Calibri"/>
        </w:rPr>
        <w:t>Jefa de Proyectos de esta Administración;</w:t>
      </w:r>
      <w:r w:rsidR="00655680" w:rsidRPr="008A39E5">
        <w:t xml:space="preserve"> </w:t>
      </w:r>
      <w:r w:rsidR="00655680" w:rsidRPr="008A39E5">
        <w:rPr>
          <w:b/>
        </w:rPr>
        <w:t>i)</w:t>
      </w:r>
      <w:r w:rsidR="00655680" w:rsidRPr="008A39E5">
        <w:t xml:space="preserve"> Nombrar </w:t>
      </w:r>
      <w:r w:rsidR="00655680" w:rsidRPr="008A39E5">
        <w:rPr>
          <w:b/>
        </w:rPr>
        <w:t>ADMINISTRADOR</w:t>
      </w:r>
      <w:r w:rsidR="00655680" w:rsidRPr="008A39E5">
        <w:t xml:space="preserve"> de Contratos y/o Órdenes de Compra </w:t>
      </w:r>
      <w:r w:rsidR="00655680" w:rsidRPr="008A39E5">
        <w:rPr>
          <w:i/>
        </w:rPr>
        <w:t>ad honorem</w:t>
      </w:r>
      <w:r w:rsidR="00655680" w:rsidRPr="008A39E5">
        <w:t xml:space="preserve">, a Arq. Ever Edgardo Flores Rivas, por ostentar el cargo de </w:t>
      </w:r>
      <w:r w:rsidR="00655680" w:rsidRPr="008A39E5">
        <w:rPr>
          <w:rFonts w:eastAsia="Calibri"/>
          <w:bCs/>
        </w:rPr>
        <w:t>Técnico de Proyectos de esta Administración</w:t>
      </w:r>
      <w:r w:rsidR="00655680" w:rsidRPr="008A39E5">
        <w:t xml:space="preserve">, y quienes tendrán las responsabilidades que establece la Ley. </w:t>
      </w:r>
      <w:r w:rsidR="00655680" w:rsidRPr="008A39E5">
        <w:rPr>
          <w:rFonts w:eastAsia="Calibri"/>
        </w:rPr>
        <w:t>COMUNÍQUESE.</w:t>
      </w:r>
      <w:r w:rsidR="003425EA" w:rsidRPr="008A39E5">
        <w:rPr>
          <w:rFonts w:eastAsia="Calibri"/>
        </w:rPr>
        <w:t xml:space="preserve"> </w:t>
      </w:r>
      <w:r w:rsidR="00DB4501" w:rsidRPr="008A39E5">
        <w:rPr>
          <w:rFonts w:eastAsia="Calibri"/>
          <w:b/>
          <w:u w:val="single"/>
        </w:rPr>
        <w:t>ACUERDO NÚMERO DIEZ</w:t>
      </w:r>
      <w:r w:rsidR="00DB4501" w:rsidRPr="008A39E5">
        <w:rPr>
          <w:rFonts w:eastAsia="Calibri"/>
        </w:rPr>
        <w:t xml:space="preserve">.- </w:t>
      </w:r>
      <w:r w:rsidR="00DB4501" w:rsidRPr="008A39E5">
        <w:rPr>
          <w:kern w:val="2"/>
        </w:rPr>
        <w:t xml:space="preserve">El Concejo Municipal, en uso de las facultades, por unanimidad, </w:t>
      </w:r>
      <w:r w:rsidR="00DB4501" w:rsidRPr="008A39E5">
        <w:rPr>
          <w:b/>
          <w:kern w:val="2"/>
        </w:rPr>
        <w:t>ACUERDA:</w:t>
      </w:r>
      <w:r w:rsidR="00DB4501" w:rsidRPr="008A39E5">
        <w:rPr>
          <w:kern w:val="2"/>
        </w:rPr>
        <w:t xml:space="preserve"> </w:t>
      </w:r>
      <w:r w:rsidR="00DB4501" w:rsidRPr="008A39E5">
        <w:rPr>
          <w:b/>
          <w:lang w:val="es-ES_tradnl"/>
        </w:rPr>
        <w:t>a)</w:t>
      </w:r>
      <w:r w:rsidR="00DB4501" w:rsidRPr="008A39E5">
        <w:rPr>
          <w:rFonts w:eastAsia="Calibri"/>
        </w:rPr>
        <w:t xml:space="preserve"> Aprobar la Carpeta Técnica del proyecto denominado: «2ª ETAPA DE PAVIMENTACION DE CALLE N° 1, 2, 4, 5 Y PASAJE PRINCIPAL COLONIA SANTA MARTA», presentada por el Arq. Ever Edgardo Flores Rivas, Técnico de Proyectos de esta Administración, por contener las especificaciones técnicas y presupuesto, por el monto total de </w:t>
      </w:r>
      <w:r w:rsidR="00E41612" w:rsidRPr="008A39E5">
        <w:rPr>
          <w:rFonts w:eastAsia="Calibri"/>
        </w:rPr>
        <w:t>ciento cinco mil ciento noventa y nueve 32</w:t>
      </w:r>
      <w:r w:rsidR="00DB4501" w:rsidRPr="008A39E5">
        <w:rPr>
          <w:rFonts w:eastAsia="Calibri"/>
        </w:rPr>
        <w:t xml:space="preserve">/100 dólares de los Estados Unidos de América </w:t>
      </w:r>
      <w:r w:rsidR="00DB4501" w:rsidRPr="008A39E5">
        <w:rPr>
          <w:rFonts w:eastAsia="Calibri"/>
          <w:b/>
        </w:rPr>
        <w:t>($</w:t>
      </w:r>
      <w:r w:rsidR="00F34654" w:rsidRPr="008A39E5">
        <w:rPr>
          <w:rFonts w:eastAsia="Calibri"/>
          <w:b/>
        </w:rPr>
        <w:t>105,199.32</w:t>
      </w:r>
      <w:r w:rsidR="00DB4501" w:rsidRPr="008A39E5">
        <w:rPr>
          <w:rFonts w:eastAsia="Calibri"/>
          <w:b/>
        </w:rPr>
        <w:t>)</w:t>
      </w:r>
      <w:r w:rsidR="00DB4501" w:rsidRPr="008A39E5">
        <w:rPr>
          <w:rFonts w:eastAsia="Calibri"/>
          <w:kern w:val="2"/>
        </w:rPr>
        <w:t>;</w:t>
      </w:r>
      <w:r w:rsidR="00DB4501" w:rsidRPr="008A39E5">
        <w:rPr>
          <w:kern w:val="2"/>
        </w:rPr>
        <w:t xml:space="preserve"> </w:t>
      </w:r>
      <w:r w:rsidR="00DB4501" w:rsidRPr="008A39E5">
        <w:rPr>
          <w:rFonts w:eastAsia="Calibri"/>
          <w:b/>
          <w:kern w:val="2"/>
        </w:rPr>
        <w:t>b</w:t>
      </w:r>
      <w:r w:rsidR="00DB4501" w:rsidRPr="008A39E5">
        <w:rPr>
          <w:b/>
          <w:lang w:val="es-ES_tradnl"/>
        </w:rPr>
        <w:t xml:space="preserve">) </w:t>
      </w:r>
      <w:r w:rsidR="00DB4501" w:rsidRPr="008A39E5">
        <w:rPr>
          <w:lang w:val="es-ES_tradnl"/>
        </w:rPr>
        <w:t>Ejecutar el proyecto denominado:</w:t>
      </w:r>
      <w:r w:rsidR="00DB4501" w:rsidRPr="008A39E5">
        <w:rPr>
          <w:rFonts w:eastAsia="Calibri"/>
        </w:rPr>
        <w:t xml:space="preserve"> </w:t>
      </w:r>
      <w:r w:rsidR="00835067" w:rsidRPr="008A39E5">
        <w:rPr>
          <w:rFonts w:eastAsia="Calibri"/>
        </w:rPr>
        <w:t>«2ª ETAPA DE PAVIMENTACION DE CALLE N° 1, 2, 4, 5 Y PASAJE PRINCIPAL COLONIA SANTA MARTA»</w:t>
      </w:r>
      <w:r w:rsidR="00DB4501" w:rsidRPr="008A39E5">
        <w:rPr>
          <w:rFonts w:eastAsia="Calibri"/>
        </w:rPr>
        <w:t>,</w:t>
      </w:r>
      <w:r w:rsidR="00DB4501" w:rsidRPr="008A39E5">
        <w:rPr>
          <w:lang w:val="es-ES_tradnl"/>
        </w:rPr>
        <w:t xml:space="preserve"> bajo el </w:t>
      </w:r>
      <w:r w:rsidR="00DB4501" w:rsidRPr="008A39E5">
        <w:rPr>
          <w:b/>
          <w:lang w:val="es-ES_tradnl"/>
        </w:rPr>
        <w:t>SISTEMA DE ADMINISTRACIÓN</w:t>
      </w:r>
      <w:r w:rsidR="00DB4501" w:rsidRPr="008A39E5">
        <w:rPr>
          <w:lang w:val="es-ES_tradnl"/>
        </w:rPr>
        <w:t xml:space="preserve"> del Concejo Municipal, prescrito en el Art. 4 literal «i», de la Ley de Adquisiciones y Contrataciones de la Administración Pública;</w:t>
      </w:r>
      <w:r w:rsidR="00DB4501" w:rsidRPr="008A39E5">
        <w:rPr>
          <w:kern w:val="2"/>
        </w:rPr>
        <w:t xml:space="preserve"> </w:t>
      </w:r>
      <w:r w:rsidR="00DB4501" w:rsidRPr="008A39E5">
        <w:rPr>
          <w:rFonts w:eastAsia="Calibri"/>
          <w:b/>
        </w:rPr>
        <w:t xml:space="preserve">c) </w:t>
      </w:r>
      <w:r w:rsidR="00DB4501" w:rsidRPr="008A39E5">
        <w:rPr>
          <w:rFonts w:eastAsia="Calibri"/>
        </w:rPr>
        <w:t xml:space="preserve">Autorizar a la Tesorera Municipal, </w:t>
      </w:r>
      <w:r w:rsidR="00F55D1C" w:rsidRPr="008A39E5">
        <w:rPr>
          <w:rFonts w:eastAsia="Calibri"/>
        </w:rPr>
        <w:t xml:space="preserve">Licda. Katy Elizabeth Chirino, </w:t>
      </w:r>
      <w:r w:rsidR="00DB4501" w:rsidRPr="008A39E5">
        <w:rPr>
          <w:rFonts w:eastAsia="Calibri"/>
        </w:rPr>
        <w:t>para que</w:t>
      </w:r>
      <w:r w:rsidR="00F55D1C" w:rsidRPr="008A39E5">
        <w:rPr>
          <w:rFonts w:eastAsia="Calibri"/>
        </w:rPr>
        <w:t>,</w:t>
      </w:r>
      <w:r w:rsidR="00DB4501" w:rsidRPr="008A39E5">
        <w:rPr>
          <w:rFonts w:eastAsia="Calibri"/>
        </w:rPr>
        <w:t xml:space="preserve"> con fondos de la cuenta denominada: </w:t>
      </w:r>
      <w:r w:rsidR="00AA52ED" w:rsidRPr="008A39E5">
        <w:rPr>
          <w:rFonts w:eastAsia="Calibri"/>
          <w:b/>
        </w:rPr>
        <w:t>«</w:t>
      </w:r>
      <w:r w:rsidR="00126839" w:rsidRPr="008A39E5">
        <w:rPr>
          <w:rFonts w:eastAsia="Calibri"/>
          <w:b/>
        </w:rPr>
        <w:t>FODES 2%</w:t>
      </w:r>
      <w:r w:rsidR="00AA52ED" w:rsidRPr="008A39E5">
        <w:rPr>
          <w:rFonts w:eastAsia="Calibri"/>
          <w:b/>
        </w:rPr>
        <w:t>»</w:t>
      </w:r>
      <w:r w:rsidR="00DB4501" w:rsidRPr="008A39E5">
        <w:rPr>
          <w:rFonts w:eastAsia="Calibri"/>
        </w:rPr>
        <w:t>,</w:t>
      </w:r>
      <w:r w:rsidR="00126839" w:rsidRPr="008A39E5">
        <w:rPr>
          <w:rFonts w:eastAsia="Calibri"/>
        </w:rPr>
        <w:t xml:space="preserve"> </w:t>
      </w:r>
      <w:r w:rsidR="00DB4501" w:rsidRPr="008A39E5">
        <w:rPr>
          <w:rFonts w:eastAsia="Calibri"/>
        </w:rPr>
        <w:t xml:space="preserve">solicite al banco Hipotecario, agencia Zacatecoluca, la </w:t>
      </w:r>
      <w:r w:rsidR="00DB4501" w:rsidRPr="008A39E5">
        <w:rPr>
          <w:rFonts w:eastAsia="Calibri"/>
          <w:b/>
        </w:rPr>
        <w:t>APERTURA DE CUENTA CORRIENTE</w:t>
      </w:r>
      <w:r w:rsidR="00DB4501" w:rsidRPr="008A39E5">
        <w:rPr>
          <w:rFonts w:eastAsia="Calibri"/>
        </w:rPr>
        <w:t>, para la ejecución del proyecto denominado:</w:t>
      </w:r>
      <w:r w:rsidR="00DB4501" w:rsidRPr="008A39E5">
        <w:rPr>
          <w:rFonts w:eastAsia="Calibri"/>
          <w:b/>
        </w:rPr>
        <w:t xml:space="preserve"> </w:t>
      </w:r>
      <w:r w:rsidR="00B400B0" w:rsidRPr="008A39E5">
        <w:rPr>
          <w:rFonts w:eastAsia="Calibri"/>
        </w:rPr>
        <w:t>«2ª ETAPA DE PAVIMENTACION DE CALLE N° 1, 2, 4, 5 Y PASAJE PRINCIPAL COLONIA SANTA MARTA</w:t>
      </w:r>
      <w:r w:rsidR="00DB4501" w:rsidRPr="008A39E5">
        <w:rPr>
          <w:rFonts w:eastAsia="Calibri"/>
        </w:rPr>
        <w:t>»; con un monto inicial de cinco dólares de los Estados Unidos de América</w:t>
      </w:r>
      <w:r w:rsidR="00DB4501" w:rsidRPr="008A39E5">
        <w:rPr>
          <w:rFonts w:eastAsia="Calibri"/>
          <w:b/>
        </w:rPr>
        <w:t xml:space="preserve"> ($5.00)</w:t>
      </w:r>
      <w:r w:rsidR="00DB4501" w:rsidRPr="008A39E5">
        <w:rPr>
          <w:rFonts w:eastAsia="Calibri"/>
        </w:rPr>
        <w:t xml:space="preserve">, debiendo ser incrementada hasta el monto total de la Carpeta Técnica aprobada; </w:t>
      </w:r>
      <w:r w:rsidR="00DB4501" w:rsidRPr="008A39E5">
        <w:rPr>
          <w:rFonts w:eastAsia="Calibri"/>
          <w:b/>
        </w:rPr>
        <w:t xml:space="preserve">d) </w:t>
      </w:r>
      <w:r w:rsidR="00DB4501" w:rsidRPr="008A39E5">
        <w:rPr>
          <w:rFonts w:eastAsia="Calibri"/>
        </w:rPr>
        <w:t xml:space="preserve">Nombrar </w:t>
      </w:r>
      <w:r w:rsidR="00DB4501" w:rsidRPr="008A39E5">
        <w:rPr>
          <w:rFonts w:eastAsia="Calibri"/>
          <w:b/>
        </w:rPr>
        <w:t xml:space="preserve">REFRENDARIOS </w:t>
      </w:r>
      <w:r w:rsidR="00DB4501" w:rsidRPr="008A39E5">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DB4501" w:rsidRPr="008A39E5">
        <w:rPr>
          <w:rFonts w:eastAsia="Calibri"/>
          <w:b/>
        </w:rPr>
        <w:t>e)</w:t>
      </w:r>
      <w:r w:rsidR="00DB4501" w:rsidRPr="008A39E5">
        <w:rPr>
          <w:rFonts w:eastAsia="Calibri"/>
        </w:rPr>
        <w:t xml:space="preserve"> </w:t>
      </w:r>
      <w:r w:rsidR="00DB4501" w:rsidRPr="008A39E5">
        <w:t xml:space="preserve">Ordenar a la Jefatura de la Unidad de Adquisiciones y Contrataciones Institucional, </w:t>
      </w:r>
      <w:r w:rsidR="00DB4501" w:rsidRPr="008A39E5">
        <w:rPr>
          <w:b/>
        </w:rPr>
        <w:t>INICIAR EL PROCESO DE ADQUISICIÓN</w:t>
      </w:r>
      <w:r w:rsidR="00DB4501" w:rsidRPr="008A39E5">
        <w:t xml:space="preserve"> de bienes y servicios para la ejecución del Proyecto, de conformidad a la normativa de compras públicas; </w:t>
      </w:r>
      <w:r w:rsidR="00DB4501" w:rsidRPr="008A39E5">
        <w:rPr>
          <w:b/>
        </w:rPr>
        <w:t>f)</w:t>
      </w:r>
      <w:r w:rsidR="00DB4501" w:rsidRPr="008A39E5">
        <w:t xml:space="preserve"> Autorizar a la Tesorera Municipal, </w:t>
      </w:r>
      <w:r w:rsidR="00DB4501" w:rsidRPr="008A39E5">
        <w:rPr>
          <w:b/>
        </w:rPr>
        <w:t>EFECTUAR LAS EROGACIONES</w:t>
      </w:r>
      <w:r w:rsidR="00DB4501" w:rsidRPr="008A39E5">
        <w:t>, hasta por el monto indicado en la Carpeta Técnica aprobada;</w:t>
      </w:r>
      <w:r w:rsidR="00DB4501" w:rsidRPr="008A39E5">
        <w:rPr>
          <w:color w:val="FF0000"/>
        </w:rPr>
        <w:t xml:space="preserve"> </w:t>
      </w:r>
      <w:r w:rsidR="00204446" w:rsidRPr="008A39E5">
        <w:rPr>
          <w:b/>
        </w:rPr>
        <w:t>g)</w:t>
      </w:r>
      <w:r w:rsidR="00204446" w:rsidRPr="008A39E5">
        <w:t xml:space="preserve"> Nombrar </w:t>
      </w:r>
      <w:r w:rsidR="00204446" w:rsidRPr="008A39E5">
        <w:rPr>
          <w:b/>
        </w:rPr>
        <w:t>EJECUTOR</w:t>
      </w:r>
      <w:r w:rsidR="00204446" w:rsidRPr="008A39E5">
        <w:t xml:space="preserve"> </w:t>
      </w:r>
      <w:r w:rsidR="00204446" w:rsidRPr="008A39E5">
        <w:rPr>
          <w:i/>
        </w:rPr>
        <w:t>ad honorem,</w:t>
      </w:r>
      <w:r w:rsidR="00204446" w:rsidRPr="008A39E5">
        <w:t xml:space="preserve"> </w:t>
      </w:r>
      <w:r w:rsidR="003269F4" w:rsidRPr="008A39E5">
        <w:t xml:space="preserve">a la Ing. </w:t>
      </w:r>
      <w:r w:rsidR="003269F4" w:rsidRPr="008A39E5">
        <w:rPr>
          <w:rFonts w:eastAsia="Calibri"/>
        </w:rPr>
        <w:t xml:space="preserve">Eva María Gómez Segovia, </w:t>
      </w:r>
      <w:r w:rsidR="003269F4" w:rsidRPr="008A39E5">
        <w:t xml:space="preserve">por ostentar el cargo de </w:t>
      </w:r>
      <w:r w:rsidR="003269F4" w:rsidRPr="008A39E5">
        <w:rPr>
          <w:rFonts w:eastAsia="Calibri"/>
        </w:rPr>
        <w:t>Jefa de Proyectos de esta Administración</w:t>
      </w:r>
      <w:r w:rsidR="00204446" w:rsidRPr="008A39E5">
        <w:t xml:space="preserve">; </w:t>
      </w:r>
      <w:r w:rsidR="00204446" w:rsidRPr="008A39E5">
        <w:rPr>
          <w:b/>
        </w:rPr>
        <w:t>h)</w:t>
      </w:r>
      <w:r w:rsidR="00204446" w:rsidRPr="008A39E5">
        <w:t xml:space="preserve"> Nombrar </w:t>
      </w:r>
      <w:r w:rsidR="00204446" w:rsidRPr="008A39E5">
        <w:rPr>
          <w:b/>
        </w:rPr>
        <w:t>SUPERVISOR</w:t>
      </w:r>
      <w:r w:rsidR="00204446" w:rsidRPr="008A39E5">
        <w:t xml:space="preserve"> </w:t>
      </w:r>
      <w:r w:rsidR="00204446" w:rsidRPr="008A39E5">
        <w:rPr>
          <w:i/>
        </w:rPr>
        <w:t>ad honorem,</w:t>
      </w:r>
      <w:r w:rsidR="006B71A2" w:rsidRPr="008A39E5">
        <w:rPr>
          <w:i/>
        </w:rPr>
        <w:t xml:space="preserve"> al </w:t>
      </w:r>
      <w:r w:rsidR="006B71A2" w:rsidRPr="008A39E5">
        <w:t>Arq. Walter Alexander Torres Tobar, por ser empleado de esta Administración</w:t>
      </w:r>
      <w:r w:rsidR="00204446" w:rsidRPr="008A39E5">
        <w:rPr>
          <w:rFonts w:eastAsia="Calibri"/>
        </w:rPr>
        <w:t>;</w:t>
      </w:r>
      <w:r w:rsidR="00204446" w:rsidRPr="008A39E5">
        <w:t xml:space="preserve"> </w:t>
      </w:r>
      <w:r w:rsidR="00204446" w:rsidRPr="008A39E5">
        <w:rPr>
          <w:b/>
        </w:rPr>
        <w:t>i)</w:t>
      </w:r>
      <w:r w:rsidR="00204446" w:rsidRPr="008A39E5">
        <w:t xml:space="preserve"> Nombrar </w:t>
      </w:r>
      <w:r w:rsidR="00204446" w:rsidRPr="008A39E5">
        <w:rPr>
          <w:b/>
        </w:rPr>
        <w:t>ADMINISTRADOR</w:t>
      </w:r>
      <w:r w:rsidR="00204446" w:rsidRPr="008A39E5">
        <w:t xml:space="preserve"> de Contratos y/o Órdenes de Compra </w:t>
      </w:r>
      <w:r w:rsidR="00204446" w:rsidRPr="008A39E5">
        <w:rPr>
          <w:i/>
        </w:rPr>
        <w:t>ad honorem</w:t>
      </w:r>
      <w:r w:rsidR="00204446" w:rsidRPr="008A39E5">
        <w:t xml:space="preserve">, </w:t>
      </w:r>
      <w:r w:rsidR="003269F4" w:rsidRPr="008A39E5">
        <w:t xml:space="preserve">a la Ing. </w:t>
      </w:r>
      <w:r w:rsidR="003269F4" w:rsidRPr="008A39E5">
        <w:rPr>
          <w:rFonts w:eastAsia="Calibri"/>
        </w:rPr>
        <w:t xml:space="preserve">Eva María Gómez Segovia, </w:t>
      </w:r>
      <w:r w:rsidR="003269F4" w:rsidRPr="008A39E5">
        <w:t xml:space="preserve">por ostentar el cargo de </w:t>
      </w:r>
      <w:r w:rsidR="003269F4" w:rsidRPr="008A39E5">
        <w:rPr>
          <w:rFonts w:eastAsia="Calibri"/>
        </w:rPr>
        <w:t>Jefa de Proyectos de esta Administración</w:t>
      </w:r>
      <w:r w:rsidR="00204446" w:rsidRPr="008A39E5">
        <w:t xml:space="preserve">, por ostentar el cargo de </w:t>
      </w:r>
      <w:r w:rsidR="00204446" w:rsidRPr="008A39E5">
        <w:rPr>
          <w:rFonts w:eastAsia="Calibri"/>
          <w:bCs/>
        </w:rPr>
        <w:t>Técnico de Proyectos de esta Administración</w:t>
      </w:r>
      <w:r w:rsidR="00204446" w:rsidRPr="008A39E5">
        <w:t xml:space="preserve">, y quienes tendrán las responsabilidades que establece la Ley. </w:t>
      </w:r>
      <w:r w:rsidR="00204446" w:rsidRPr="008A39E5">
        <w:rPr>
          <w:rFonts w:eastAsia="Calibri"/>
        </w:rPr>
        <w:t>COMUNÍQUESE.</w:t>
      </w:r>
      <w:r w:rsidR="00F15BEE" w:rsidRPr="008A39E5">
        <w:rPr>
          <w:rFonts w:eastAsia="Calibri"/>
        </w:rPr>
        <w:t xml:space="preserve"> </w:t>
      </w:r>
      <w:r w:rsidR="00203B1B" w:rsidRPr="008A39E5">
        <w:rPr>
          <w:rFonts w:eastAsia="Calibri"/>
          <w:b/>
          <w:u w:val="single"/>
        </w:rPr>
        <w:t>ACUERDO NÚMERO ONCE</w:t>
      </w:r>
      <w:r w:rsidR="00203B1B" w:rsidRPr="008A39E5">
        <w:rPr>
          <w:rFonts w:eastAsia="Calibri"/>
        </w:rPr>
        <w:t xml:space="preserve">.- </w:t>
      </w:r>
      <w:r w:rsidR="00FF3308" w:rsidRPr="008A39E5">
        <w:rPr>
          <w:rFonts w:eastAsia="Calibri"/>
        </w:rPr>
        <w:t xml:space="preserve">Vista el </w:t>
      </w:r>
      <w:r w:rsidR="00FF3308" w:rsidRPr="008A39E5">
        <w:rPr>
          <w:lang w:val="es-SV"/>
        </w:rPr>
        <w:t>acta de evaluación de ofertas y recomendación</w:t>
      </w:r>
      <w:r w:rsidR="00FF3308" w:rsidRPr="008A39E5">
        <w:rPr>
          <w:rFonts w:eastAsia="Calibri"/>
        </w:rPr>
        <w:t xml:space="preserve">, de </w:t>
      </w:r>
      <w:r w:rsidR="00FF3308" w:rsidRPr="008A39E5">
        <w:rPr>
          <w:lang w:val="es-SV"/>
        </w:rPr>
        <w:t>las quince horas del día 13 de agosto de 2020, correspondiente a</w:t>
      </w:r>
      <w:r w:rsidR="00FF3308" w:rsidRPr="008A39E5">
        <w:rPr>
          <w:rFonts w:eastAsia="Calibri"/>
        </w:rPr>
        <w:t xml:space="preserve"> la </w:t>
      </w:r>
      <w:r w:rsidR="00FF3308" w:rsidRPr="008A39E5">
        <w:rPr>
          <w:lang w:val="es-SV"/>
        </w:rPr>
        <w:t>Contratación Directa CD-03/2020-AMZ,</w:t>
      </w:r>
      <w:r w:rsidR="00FF3308" w:rsidRPr="008A39E5">
        <w:t xml:space="preserve"> «ADQUISICIÓN DE </w:t>
      </w:r>
      <w:r w:rsidR="00FF3308" w:rsidRPr="008A39E5">
        <w:rPr>
          <w:rFonts w:eastAsia="Calibri"/>
        </w:rPr>
        <w:t>LÁMINAS</w:t>
      </w:r>
      <w:r w:rsidR="00FF3308" w:rsidRPr="008A39E5">
        <w:t xml:space="preserve"> PARA MEJORAMIENTO DE TECHOS DE </w:t>
      </w:r>
      <w:r w:rsidR="00FF3308" w:rsidRPr="008A39E5">
        <w:rPr>
          <w:rFonts w:eastAsia="Calibri"/>
        </w:rPr>
        <w:t>VIVIENDAS DE LAS FAMILIAS AFECTADAS POR LAS TORMENTAS TROPICALES “AMANDA” Y “CRISTOBAL”»; consta en el acta que se realizó la publicación respectiva en COMPRASAL presentándose solamente la oferta de LUIS ÁNGEL JIMENEZ BENITEZ (Ferretería Luis), con un monto total de $</w:t>
      </w:r>
      <w:r w:rsidR="00FF3308" w:rsidRPr="008A39E5">
        <w:rPr>
          <w:lang w:val="es-SV"/>
        </w:rPr>
        <w:t>143,064.00</w:t>
      </w:r>
      <w:r w:rsidR="00FF3308" w:rsidRPr="008A39E5">
        <w:rPr>
          <w:rFonts w:eastAsia="Calibri"/>
        </w:rPr>
        <w:t xml:space="preserve">; </w:t>
      </w:r>
      <w:r w:rsidR="00FF3308" w:rsidRPr="008A39E5">
        <w:rPr>
          <w:rFonts w:eastAsia="Calibri"/>
          <w:b/>
        </w:rPr>
        <w:t>POR TANTO</w:t>
      </w:r>
      <w:r w:rsidR="00FF3308" w:rsidRPr="008A39E5">
        <w:rPr>
          <w:rFonts w:eastAsia="Calibri"/>
        </w:rPr>
        <w:t xml:space="preserve">, en uso de las facultades, por unanimidad, </w:t>
      </w:r>
      <w:r w:rsidR="00FF3308" w:rsidRPr="008A39E5">
        <w:rPr>
          <w:rFonts w:eastAsia="Calibri"/>
          <w:b/>
        </w:rPr>
        <w:t>ACUERDA</w:t>
      </w:r>
      <w:r w:rsidR="00FF3308" w:rsidRPr="008A39E5">
        <w:rPr>
          <w:rFonts w:eastAsia="Calibri"/>
        </w:rPr>
        <w:t xml:space="preserve">: </w:t>
      </w:r>
      <w:r w:rsidR="00FF3308" w:rsidRPr="008A39E5">
        <w:rPr>
          <w:rFonts w:eastAsia="Calibri"/>
          <w:b/>
        </w:rPr>
        <w:t>a)</w:t>
      </w:r>
      <w:r w:rsidR="00FF3308" w:rsidRPr="008A39E5">
        <w:rPr>
          <w:rFonts w:eastAsia="Calibri"/>
        </w:rPr>
        <w:t xml:space="preserve"> Adjudicar la </w:t>
      </w:r>
      <w:r w:rsidR="00FF3308" w:rsidRPr="008A39E5">
        <w:rPr>
          <w:lang w:val="es-SV"/>
        </w:rPr>
        <w:t>Contratación Directa CD-03/2020-AMZ</w:t>
      </w:r>
      <w:r w:rsidR="00FF3308" w:rsidRPr="008A39E5">
        <w:rPr>
          <w:b/>
          <w:lang w:val="es-SV"/>
        </w:rPr>
        <w:t xml:space="preserve">, </w:t>
      </w:r>
      <w:r w:rsidR="00FF3308" w:rsidRPr="008A39E5">
        <w:t xml:space="preserve">«ADQUISICIÓN DE </w:t>
      </w:r>
      <w:r w:rsidR="00FF3308" w:rsidRPr="008A39E5">
        <w:rPr>
          <w:rFonts w:eastAsia="Calibri"/>
        </w:rPr>
        <w:t>LÁMINAS</w:t>
      </w:r>
      <w:r w:rsidR="00FF3308" w:rsidRPr="008A39E5">
        <w:t xml:space="preserve"> PARA MEJORAMIENTO DE TECHOS DE </w:t>
      </w:r>
      <w:r w:rsidR="00FF3308" w:rsidRPr="008A39E5">
        <w:rPr>
          <w:rFonts w:eastAsia="Calibri"/>
        </w:rPr>
        <w:t xml:space="preserve">VIVIENDAS DE LAS FAMILIAS AFECTADAS POR LAS TORMENTAS TROPICALES “AMANDA” Y “CRISTOBAL”», al comerciante individual LUIS ÁNGEL JIMENEZ BENITEZ (Ferretería Luis), con monto total de </w:t>
      </w:r>
      <w:r w:rsidR="00FF3308" w:rsidRPr="008A39E5">
        <w:rPr>
          <w:lang w:val="es-SV"/>
        </w:rPr>
        <w:t xml:space="preserve">ciento cuarenta y tres mil sesenta y cuatro dólares de los Estados Unidos de América </w:t>
      </w:r>
      <w:r w:rsidR="00FF3308" w:rsidRPr="008A39E5">
        <w:rPr>
          <w:b/>
          <w:lang w:val="es-SV"/>
        </w:rPr>
        <w:t>($143,064.00)</w:t>
      </w:r>
      <w:r w:rsidR="00FF3308" w:rsidRPr="008A39E5">
        <w:rPr>
          <w:rFonts w:eastAsia="Calibri"/>
        </w:rPr>
        <w:t xml:space="preserve">, </w:t>
      </w:r>
      <w:r w:rsidR="00FF3308" w:rsidRPr="008A39E5">
        <w:rPr>
          <w:bCs/>
          <w:lang w:val="es-SV"/>
        </w:rPr>
        <w:t>con un plazo de TREINTA DÍAS</w:t>
      </w:r>
      <w:r w:rsidR="00FF3308" w:rsidRPr="008A39E5">
        <w:rPr>
          <w:b/>
          <w:bCs/>
          <w:lang w:val="es-SV"/>
        </w:rPr>
        <w:t xml:space="preserve">, </w:t>
      </w:r>
      <w:r w:rsidR="00FF3308" w:rsidRPr="008A39E5">
        <w:rPr>
          <w:bCs/>
          <w:lang w:val="es-SV"/>
        </w:rPr>
        <w:t>contados a partir de la Orden de Inicio, emitida por el Administrador del Contrato</w:t>
      </w:r>
      <w:r w:rsidR="00FF3308" w:rsidRPr="008A39E5">
        <w:rPr>
          <w:rFonts w:eastAsia="Calibri"/>
        </w:rPr>
        <w:t xml:space="preserve">; </w:t>
      </w:r>
      <w:r w:rsidR="00FF3308" w:rsidRPr="008A39E5">
        <w:rPr>
          <w:rFonts w:eastAsia="Calibri"/>
          <w:b/>
        </w:rPr>
        <w:t>b)</w:t>
      </w:r>
      <w:r w:rsidR="00FF3308" w:rsidRPr="008A39E5">
        <w:rPr>
          <w:rFonts w:eastAsia="Calibri"/>
        </w:rPr>
        <w:t xml:space="preserve"> Autorizar al Alcalde Municipal, Dr. Francisco Salvador Hirezi Morataya, a firmar el instrumento correspondiente, actuando en la calidad indicada en el Art. 47 del Código Municipal; </w:t>
      </w:r>
      <w:r w:rsidR="00FF3308" w:rsidRPr="008A39E5">
        <w:rPr>
          <w:rFonts w:eastAsia="Calibri"/>
          <w:b/>
        </w:rPr>
        <w:t>c)</w:t>
      </w:r>
      <w:r w:rsidR="00FF3308" w:rsidRPr="008A39E5">
        <w:rPr>
          <w:rFonts w:eastAsia="Calibri"/>
        </w:rPr>
        <w:t xml:space="preserve"> Autorizar a la Jefatura de la UACI, realizar la notificación de Ley; </w:t>
      </w:r>
      <w:r w:rsidR="00FF3308" w:rsidRPr="008A39E5">
        <w:rPr>
          <w:rFonts w:eastAsia="Calibri"/>
          <w:b/>
        </w:rPr>
        <w:t>d)</w:t>
      </w:r>
      <w:r w:rsidR="00FF3308" w:rsidRPr="008A39E5">
        <w:rPr>
          <w:rFonts w:eastAsia="Calibri"/>
        </w:rPr>
        <w:t xml:space="preserve"> Autorizar a la Tesorera Municipal, efectuar el pago de conformidad a lo indicado en el contrato, de la cuenta: </w:t>
      </w:r>
      <w:r w:rsidR="00FF3308" w:rsidRPr="008A39E5">
        <w:rPr>
          <w:rFonts w:eastAsia="Calibri"/>
          <w:b/>
        </w:rPr>
        <w:t>«TORMENTA TROPICAL AMANDA - ASISTENCIA A HOGARES - FERRE»</w:t>
      </w:r>
      <w:r w:rsidR="00FF3308" w:rsidRPr="008A39E5">
        <w:rPr>
          <w:rFonts w:eastAsia="Calibri"/>
        </w:rPr>
        <w:t xml:space="preserve">; c) Nombrar </w:t>
      </w:r>
      <w:r w:rsidR="00FF3308" w:rsidRPr="008A39E5">
        <w:rPr>
          <w:rFonts w:eastAsia="Calibri"/>
          <w:b/>
        </w:rPr>
        <w:t>ADMINISTRADOR DE CONTRATO</w:t>
      </w:r>
      <w:r w:rsidR="00FF3308" w:rsidRPr="008A39E5">
        <w:rPr>
          <w:rFonts w:eastAsia="Calibri"/>
        </w:rPr>
        <w:t xml:space="preserve"> al Licenciado Juan José Hernández Domínguez</w:t>
      </w:r>
      <w:r w:rsidR="00FF3308" w:rsidRPr="008A39E5">
        <w:rPr>
          <w:rFonts w:eastAsia="Calibri"/>
          <w:bCs/>
          <w:lang w:eastAsia="en-US"/>
        </w:rPr>
        <w:t>, Jefe de la Unidad de Desarrollo y Participación, de esta Administración.</w:t>
      </w:r>
      <w:r w:rsidR="00FF3308" w:rsidRPr="008A39E5">
        <w:rPr>
          <w:rFonts w:eastAsia="Calibri"/>
        </w:rPr>
        <w:t xml:space="preserve"> </w:t>
      </w:r>
      <w:r w:rsidR="002F7CFF" w:rsidRPr="008A39E5">
        <w:rPr>
          <w:rFonts w:eastAsia="Calibri"/>
        </w:rPr>
        <w:t xml:space="preserve"> </w:t>
      </w:r>
      <w:r w:rsidR="002F7CFF" w:rsidRPr="008A39E5">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FF3308" w:rsidRPr="008A39E5">
        <w:rPr>
          <w:rFonts w:eastAsia="Calibri"/>
        </w:rPr>
        <w:t>COMUNÍQUESE.</w:t>
      </w:r>
      <w:r w:rsidR="00663ECE" w:rsidRPr="008A39E5">
        <w:rPr>
          <w:rFonts w:eastAsia="Calibri"/>
        </w:rPr>
        <w:t xml:space="preserve"> </w:t>
      </w:r>
      <w:r w:rsidR="00383FF0" w:rsidRPr="008A39E5">
        <w:rPr>
          <w:rFonts w:eastAsia="Calibri"/>
          <w:b/>
          <w:u w:val="single"/>
        </w:rPr>
        <w:t xml:space="preserve">ACUERDO </w:t>
      </w:r>
      <w:r w:rsidR="00C04DF1" w:rsidRPr="008A39E5">
        <w:rPr>
          <w:rFonts w:eastAsia="Calibri"/>
          <w:b/>
          <w:u w:val="single"/>
        </w:rPr>
        <w:t>N</w:t>
      </w:r>
      <w:r w:rsidR="00383FF0" w:rsidRPr="008A39E5">
        <w:rPr>
          <w:rFonts w:eastAsia="Calibri"/>
          <w:b/>
          <w:u w:val="single"/>
        </w:rPr>
        <w:t>ÚMERO DOCE</w:t>
      </w:r>
      <w:r w:rsidR="00BC53A0" w:rsidRPr="008A39E5">
        <w:rPr>
          <w:rFonts w:eastAsia="Calibri"/>
        </w:rPr>
        <w:t>.-</w:t>
      </w:r>
      <w:r w:rsidR="002126C5" w:rsidRPr="008A39E5">
        <w:rPr>
          <w:rFonts w:eastAsia="Calibri"/>
        </w:rPr>
        <w:t xml:space="preserve"> </w:t>
      </w:r>
      <w:r w:rsidR="006F0B6F" w:rsidRPr="008A39E5">
        <w:rPr>
          <w:rFonts w:eastAsia="Calibri"/>
        </w:rPr>
        <w:t>En relación al financiamiento de los honorarios de</w:t>
      </w:r>
      <w:r w:rsidR="002126C5" w:rsidRPr="008A39E5">
        <w:rPr>
          <w:rFonts w:eastAsia="Calibri"/>
        </w:rPr>
        <w:t>l personal de enfermería quienes han sido</w:t>
      </w:r>
      <w:r w:rsidR="006F0B6F" w:rsidRPr="008A39E5">
        <w:rPr>
          <w:rFonts w:eastAsia="Calibri"/>
        </w:rPr>
        <w:t xml:space="preserve"> contratados para cumplir con los protocolos de seguridad para</w:t>
      </w:r>
      <w:r w:rsidR="002126C5" w:rsidRPr="008A39E5">
        <w:rPr>
          <w:rFonts w:eastAsia="Calibri"/>
        </w:rPr>
        <w:t xml:space="preserve"> los</w:t>
      </w:r>
      <w:r w:rsidR="006F0B6F" w:rsidRPr="008A39E5">
        <w:rPr>
          <w:rFonts w:eastAsia="Calibri"/>
        </w:rPr>
        <w:t xml:space="preserve"> empleados y usuarios de la municipalidad</w:t>
      </w:r>
      <w:r w:rsidR="002126C5" w:rsidRPr="008A39E5">
        <w:rPr>
          <w:rFonts w:eastAsia="Calibri"/>
        </w:rPr>
        <w:t xml:space="preserve"> de Zacatecoluca</w:t>
      </w:r>
      <w:r w:rsidR="006F0B6F" w:rsidRPr="008A39E5">
        <w:rPr>
          <w:rFonts w:eastAsia="Calibri"/>
        </w:rPr>
        <w:t xml:space="preserve">; y </w:t>
      </w:r>
      <w:r w:rsidR="002126C5" w:rsidRPr="008A39E5">
        <w:rPr>
          <w:rFonts w:eastAsia="Calibri"/>
          <w:b/>
        </w:rPr>
        <w:t>CONSIDERANDO: I.-</w:t>
      </w:r>
      <w:r w:rsidR="002126C5" w:rsidRPr="008A39E5">
        <w:rPr>
          <w:rFonts w:eastAsia="Calibri"/>
        </w:rPr>
        <w:t xml:space="preserve"> Q</w:t>
      </w:r>
      <w:r w:rsidR="006F0B6F" w:rsidRPr="008A39E5">
        <w:rPr>
          <w:rFonts w:eastAsia="Calibri"/>
        </w:rPr>
        <w:t>ue en acuerdo</w:t>
      </w:r>
      <w:r w:rsidR="002126C5" w:rsidRPr="008A39E5">
        <w:rPr>
          <w:rFonts w:eastAsia="Calibri"/>
        </w:rPr>
        <w:t>s</w:t>
      </w:r>
      <w:r w:rsidR="006F0B6F" w:rsidRPr="008A39E5">
        <w:rPr>
          <w:rFonts w:eastAsia="Calibri"/>
        </w:rPr>
        <w:t xml:space="preserve"> municipal</w:t>
      </w:r>
      <w:r w:rsidR="002126C5" w:rsidRPr="008A39E5">
        <w:rPr>
          <w:rFonts w:eastAsia="Calibri"/>
        </w:rPr>
        <w:t>es N</w:t>
      </w:r>
      <w:r w:rsidR="006F0B6F" w:rsidRPr="008A39E5">
        <w:rPr>
          <w:rFonts w:eastAsia="Calibri"/>
        </w:rPr>
        <w:t>°</w:t>
      </w:r>
      <w:r w:rsidR="002126C5" w:rsidRPr="008A39E5">
        <w:rPr>
          <w:rFonts w:eastAsia="Calibri"/>
        </w:rPr>
        <w:t>02, asentados en la sesión extraordinaria N° 32, de fecha 09/07/20 y N° 03, asentado en el acta de la sesión ordinaria N° 37 de fecha 07/08/20, se autorizaron las contrataciones de la Técnica en Enfermería, Sra. NELLY AYLIN BERMUDEZ DE CRESPIN, Técnica en Enfermería, Srita. KARLA ISABEL BONILLA BARAHONA, Licenciado en Enfermería, KEVIN EMERSON GONZALEZ RODAS;</w:t>
      </w:r>
      <w:r w:rsidR="006F0B6F" w:rsidRPr="008A39E5">
        <w:rPr>
          <w:rFonts w:eastAsia="Calibri"/>
          <w:b/>
          <w:color w:val="FF0000"/>
        </w:rPr>
        <w:t xml:space="preserve"> </w:t>
      </w:r>
      <w:r w:rsidR="006F0B6F" w:rsidRPr="008A39E5">
        <w:rPr>
          <w:rFonts w:eastAsia="Calibri"/>
          <w:b/>
        </w:rPr>
        <w:t>II.-</w:t>
      </w:r>
      <w:r w:rsidR="002126C5" w:rsidRPr="008A39E5">
        <w:rPr>
          <w:rFonts w:eastAsia="Calibri"/>
        </w:rPr>
        <w:t xml:space="preserve"> Q</w:t>
      </w:r>
      <w:r w:rsidR="006F0B6F" w:rsidRPr="008A39E5">
        <w:rPr>
          <w:rFonts w:eastAsia="Calibri"/>
        </w:rPr>
        <w:t xml:space="preserve">ue </w:t>
      </w:r>
      <w:r w:rsidR="002126C5" w:rsidRPr="008A39E5">
        <w:rPr>
          <w:rFonts w:eastAsia="Calibri"/>
        </w:rPr>
        <w:t>h</w:t>
      </w:r>
      <w:r w:rsidR="006F0B6F" w:rsidRPr="008A39E5">
        <w:rPr>
          <w:rFonts w:eastAsia="Calibri"/>
        </w:rPr>
        <w:t xml:space="preserve">a habido atrasos en la entrega de la asignación del </w:t>
      </w:r>
      <w:r w:rsidR="002126C5" w:rsidRPr="008A39E5">
        <w:rPr>
          <w:rFonts w:eastAsia="Calibri"/>
        </w:rPr>
        <w:t>FODES</w:t>
      </w:r>
      <w:r w:rsidR="006F0B6F" w:rsidRPr="008A39E5">
        <w:rPr>
          <w:rFonts w:eastAsia="Calibri"/>
        </w:rPr>
        <w:t xml:space="preserve"> por parte del</w:t>
      </w:r>
      <w:r w:rsidR="00C52B33" w:rsidRPr="008A39E5">
        <w:rPr>
          <w:rFonts w:eastAsia="Calibri"/>
        </w:rPr>
        <w:t xml:space="preserve"> G</w:t>
      </w:r>
      <w:r w:rsidR="006F0B6F" w:rsidRPr="008A39E5">
        <w:rPr>
          <w:rFonts w:eastAsia="Calibri"/>
        </w:rPr>
        <w:t xml:space="preserve">obierno </w:t>
      </w:r>
      <w:r w:rsidR="006F2A0B" w:rsidRPr="008A39E5">
        <w:rPr>
          <w:rFonts w:eastAsia="Calibri"/>
        </w:rPr>
        <w:t>C</w:t>
      </w:r>
      <w:r w:rsidR="006F0B6F" w:rsidRPr="008A39E5">
        <w:rPr>
          <w:rFonts w:eastAsia="Calibri"/>
        </w:rPr>
        <w:t xml:space="preserve">entral que dificultan el cumplimiento en tiempo de la cancelación de los honorarios a favor de los trabajadores, por lo que se considera viable cambiar la fuente de financiamiento ya que estamos habilitados jurídicamente para efectuar esas erogaciones </w:t>
      </w:r>
      <w:r w:rsidR="006A4E10" w:rsidRPr="008A39E5">
        <w:rPr>
          <w:rFonts w:eastAsia="Calibri"/>
        </w:rPr>
        <w:t xml:space="preserve">del </w:t>
      </w:r>
      <w:r w:rsidR="00F72C95" w:rsidRPr="008A39E5">
        <w:rPr>
          <w:rFonts w:eastAsia="Calibri"/>
        </w:rPr>
        <w:t>«</w:t>
      </w:r>
      <w:r w:rsidR="00F72C95" w:rsidRPr="008A39E5">
        <w:t>FONDO DE EMERGENCIA Y DE RECUPERACIÓN Y RECONSTRUCCIÓN ECONÓMICA»</w:t>
      </w:r>
      <w:r w:rsidR="006F0B6F" w:rsidRPr="008A39E5">
        <w:rPr>
          <w:rFonts w:eastAsia="Calibri"/>
        </w:rPr>
        <w:t xml:space="preserve">; </w:t>
      </w:r>
      <w:r w:rsidR="00C52B33" w:rsidRPr="008A39E5">
        <w:rPr>
          <w:rFonts w:eastAsia="Calibri"/>
          <w:b/>
        </w:rPr>
        <w:t>POR TANTO</w:t>
      </w:r>
      <w:r w:rsidR="00C52B33" w:rsidRPr="008A39E5">
        <w:rPr>
          <w:rFonts w:eastAsia="Calibri"/>
        </w:rPr>
        <w:t xml:space="preserve">, </w:t>
      </w:r>
      <w:r w:rsidR="006F0B6F" w:rsidRPr="008A39E5">
        <w:rPr>
          <w:rFonts w:eastAsia="Calibri"/>
        </w:rPr>
        <w:t xml:space="preserve">en uso de sus facultades, </w:t>
      </w:r>
      <w:r w:rsidR="006A4E10" w:rsidRPr="008A39E5">
        <w:rPr>
          <w:rFonts w:eastAsia="Calibri"/>
        </w:rPr>
        <w:t xml:space="preserve">y </w:t>
      </w:r>
      <w:r w:rsidR="002B0C7F" w:rsidRPr="008A39E5">
        <w:rPr>
          <w:rFonts w:eastAsia="Calibri"/>
        </w:rPr>
        <w:t xml:space="preserve">con base al </w:t>
      </w:r>
      <w:r w:rsidR="002B0C7F" w:rsidRPr="008A39E5">
        <w:t>Decreto Legislativo N° 650 de fecha 31/05/2020 publicado en el DO N° 111 Tomo N° 427 de fecha 01/06/2020, estableciéndose que deberá ser destinado para el desarrollo de proyectos enmarcados en la emergencia por la Pandemia COVID-19</w:t>
      </w:r>
      <w:r w:rsidR="006F0B6F" w:rsidRPr="008A39E5">
        <w:rPr>
          <w:rFonts w:eastAsia="Calibri"/>
        </w:rPr>
        <w:t xml:space="preserve">; por unanimidad, </w:t>
      </w:r>
      <w:r w:rsidR="00C52B33" w:rsidRPr="008A39E5">
        <w:rPr>
          <w:rFonts w:eastAsia="Calibri"/>
          <w:b/>
        </w:rPr>
        <w:t>ACUERDA</w:t>
      </w:r>
      <w:r w:rsidR="006F0B6F" w:rsidRPr="008A39E5">
        <w:rPr>
          <w:rFonts w:eastAsia="Calibri"/>
        </w:rPr>
        <w:t xml:space="preserve">: </w:t>
      </w:r>
      <w:r w:rsidR="00C52B33" w:rsidRPr="008A39E5">
        <w:rPr>
          <w:rFonts w:eastAsia="Calibri"/>
        </w:rPr>
        <w:t xml:space="preserve">Autorizar al Ejecutor y Supervisor del proyecto: </w:t>
      </w:r>
      <w:r w:rsidR="00C52B33" w:rsidRPr="008A39E5">
        <w:rPr>
          <w:rFonts w:eastAsia="Calibri"/>
          <w:b/>
        </w:rPr>
        <w:t>«AMZ, PANDEMIA COVID-19, ATENCION A LA SALUD 30%»</w:t>
      </w:r>
      <w:r w:rsidR="00C52B33" w:rsidRPr="008A39E5">
        <w:rPr>
          <w:rFonts w:eastAsia="Calibri"/>
        </w:rPr>
        <w:t xml:space="preserve">, para que se eroguen los </w:t>
      </w:r>
      <w:r w:rsidR="006F0B6F" w:rsidRPr="008A39E5">
        <w:rPr>
          <w:rFonts w:eastAsia="Calibri"/>
        </w:rPr>
        <w:t>honor</w:t>
      </w:r>
      <w:r w:rsidR="00C52B33" w:rsidRPr="008A39E5">
        <w:rPr>
          <w:rFonts w:eastAsia="Calibri"/>
        </w:rPr>
        <w:t xml:space="preserve">arios de </w:t>
      </w:r>
      <w:r w:rsidR="00064DCE" w:rsidRPr="008A39E5">
        <w:rPr>
          <w:rFonts w:eastAsia="Calibri"/>
        </w:rPr>
        <w:t xml:space="preserve">la </w:t>
      </w:r>
      <w:r w:rsidR="00C52B33" w:rsidRPr="008A39E5">
        <w:rPr>
          <w:rFonts w:eastAsia="Calibri"/>
        </w:rPr>
        <w:t>Técnica en Enfermería, Sra. NELLY AYLIN BERMUDEZ DE CRESPIN, Técnica en Enfermería, Srita. KARLA ISABEL BONILLA BARAHONA, Licenciado en Enfermería, KEVIN EMERSON GONZALEZ RODAS</w:t>
      </w:r>
      <w:r w:rsidR="00064DCE" w:rsidRPr="008A39E5">
        <w:rPr>
          <w:rFonts w:eastAsia="Calibri"/>
        </w:rPr>
        <w:t>,</w:t>
      </w:r>
      <w:r w:rsidR="006F0B6F" w:rsidRPr="008A39E5">
        <w:rPr>
          <w:rFonts w:eastAsia="Calibri"/>
        </w:rPr>
        <w:t xml:space="preserve"> a partir del mes de agosto</w:t>
      </w:r>
      <w:r w:rsidR="00C52B33" w:rsidRPr="008A39E5">
        <w:rPr>
          <w:rFonts w:eastAsia="Calibri"/>
        </w:rPr>
        <w:t xml:space="preserve"> del año 2020</w:t>
      </w:r>
      <w:r w:rsidR="00064DCE" w:rsidRPr="008A39E5">
        <w:rPr>
          <w:rFonts w:eastAsia="Calibri"/>
        </w:rPr>
        <w:t>; dicho personal está contratado para la aplicación del protocolo de seguridad en los diferentes distritos de esta Alcaldía Municipal</w:t>
      </w:r>
      <w:r w:rsidR="00C52B33" w:rsidRPr="008A39E5">
        <w:rPr>
          <w:rFonts w:eastAsia="Calibri"/>
        </w:rPr>
        <w:t>. P</w:t>
      </w:r>
      <w:r w:rsidR="006F0B6F" w:rsidRPr="008A39E5">
        <w:rPr>
          <w:rFonts w:eastAsia="Calibri"/>
        </w:rPr>
        <w:t xml:space="preserve">ase a conocimiento de </w:t>
      </w:r>
      <w:r w:rsidR="00C52B33" w:rsidRPr="008A39E5">
        <w:rPr>
          <w:rFonts w:eastAsia="Calibri"/>
        </w:rPr>
        <w:t>la Unidad de Presupuesto y Gerencia Financiera</w:t>
      </w:r>
      <w:r w:rsidR="002126C5" w:rsidRPr="008A39E5">
        <w:rPr>
          <w:rFonts w:eastAsia="Calibri"/>
        </w:rPr>
        <w:t>.</w:t>
      </w:r>
      <w:r w:rsidR="00C52B33" w:rsidRPr="008A39E5">
        <w:rPr>
          <w:rFonts w:eastAsia="Calibri"/>
        </w:rPr>
        <w:t xml:space="preserve"> COMUNÍQUESE.</w:t>
      </w:r>
      <w:r w:rsidR="006F2A0B" w:rsidRPr="008A39E5">
        <w:rPr>
          <w:rFonts w:eastAsia="Calibri"/>
        </w:rPr>
        <w:t xml:space="preserve"> </w:t>
      </w:r>
      <w:r w:rsidR="00383FF0" w:rsidRPr="008A39E5">
        <w:rPr>
          <w:rFonts w:eastAsia="Calibri"/>
          <w:b/>
          <w:u w:val="single"/>
        </w:rPr>
        <w:t>ACUERDO NÚMERO TRECE</w:t>
      </w:r>
      <w:r w:rsidR="00383FF0" w:rsidRPr="008A39E5">
        <w:rPr>
          <w:rFonts w:eastAsia="Calibri"/>
        </w:rPr>
        <w:t xml:space="preserve">.- </w:t>
      </w:r>
      <w:r w:rsidR="00381EE1" w:rsidRPr="008A39E5">
        <w:rPr>
          <w:rFonts w:eastAsia="Calibri"/>
        </w:rPr>
        <w:t>E</w:t>
      </w:r>
      <w:r w:rsidR="006F0B6F" w:rsidRPr="008A39E5">
        <w:rPr>
          <w:rFonts w:eastAsia="Calibri"/>
        </w:rPr>
        <w:t>n vista de que se proyecta realizar una serie de obras públicas viales</w:t>
      </w:r>
      <w:r w:rsidR="00381EE1" w:rsidRPr="008A39E5">
        <w:rPr>
          <w:rFonts w:eastAsia="Calibri"/>
        </w:rPr>
        <w:t xml:space="preserve"> que beneficien a la población</w:t>
      </w:r>
      <w:r w:rsidR="006F0B6F" w:rsidRPr="008A39E5">
        <w:rPr>
          <w:rFonts w:eastAsia="Calibri"/>
        </w:rPr>
        <w:t xml:space="preserve">, </w:t>
      </w:r>
      <w:r w:rsidR="00381EE1" w:rsidRPr="008A39E5">
        <w:rPr>
          <w:rFonts w:eastAsia="Calibri"/>
        </w:rPr>
        <w:t xml:space="preserve">en la que </w:t>
      </w:r>
      <w:r w:rsidR="006F0B6F" w:rsidRPr="008A39E5">
        <w:rPr>
          <w:rFonts w:eastAsia="Calibri"/>
        </w:rPr>
        <w:t xml:space="preserve">la mayoría de las cuales se empleara mescla asfáltica y </w:t>
      </w:r>
      <w:r w:rsidR="00381EE1" w:rsidRPr="008A39E5">
        <w:rPr>
          <w:rFonts w:eastAsia="Calibri"/>
          <w:b/>
        </w:rPr>
        <w:t>CONSIDERANDO: I.-</w:t>
      </w:r>
      <w:r w:rsidR="00381EE1" w:rsidRPr="008A39E5">
        <w:rPr>
          <w:rFonts w:eastAsia="Calibri"/>
        </w:rPr>
        <w:t xml:space="preserve"> Q</w:t>
      </w:r>
      <w:r w:rsidR="006F0B6F" w:rsidRPr="008A39E5">
        <w:rPr>
          <w:rFonts w:eastAsia="Calibri"/>
        </w:rPr>
        <w:t>ue al ejecutar dichos proyectos bajo el sistema de administración de</w:t>
      </w:r>
      <w:r w:rsidR="00381EE1" w:rsidRPr="008A39E5">
        <w:rPr>
          <w:rFonts w:eastAsia="Calibri"/>
        </w:rPr>
        <w:t xml:space="preserve"> este C</w:t>
      </w:r>
      <w:r w:rsidR="006F0B6F" w:rsidRPr="008A39E5">
        <w:rPr>
          <w:rFonts w:eastAsia="Calibri"/>
        </w:rPr>
        <w:t xml:space="preserve">oncejo </w:t>
      </w:r>
      <w:r w:rsidR="00381EE1" w:rsidRPr="008A39E5">
        <w:rPr>
          <w:rFonts w:eastAsia="Calibri"/>
        </w:rPr>
        <w:t>M</w:t>
      </w:r>
      <w:r w:rsidR="006F0B6F" w:rsidRPr="008A39E5">
        <w:rPr>
          <w:rFonts w:eastAsia="Calibri"/>
        </w:rPr>
        <w:t xml:space="preserve">unicipal puede ahorrarse lo equivalente a los costos indirectos; </w:t>
      </w:r>
      <w:r w:rsidR="006F0B6F" w:rsidRPr="008A39E5">
        <w:rPr>
          <w:rFonts w:eastAsia="Calibri"/>
          <w:b/>
        </w:rPr>
        <w:t>II.-</w:t>
      </w:r>
      <w:r w:rsidR="006F0B6F" w:rsidRPr="008A39E5">
        <w:rPr>
          <w:rFonts w:eastAsia="Calibri"/>
        </w:rPr>
        <w:t xml:space="preserve"> </w:t>
      </w:r>
      <w:r w:rsidR="00904A09" w:rsidRPr="008A39E5">
        <w:rPr>
          <w:rFonts w:eastAsia="Calibri"/>
        </w:rPr>
        <w:t xml:space="preserve">Que </w:t>
      </w:r>
      <w:r w:rsidR="006F0B6F" w:rsidRPr="008A39E5">
        <w:rPr>
          <w:rFonts w:eastAsia="Calibri"/>
        </w:rPr>
        <w:t>por lo antes indicado se considera viable la contratación de una Pavimentadora que permita efectuar las obras con celeridad y tener ahorros en los costos para la optimización de los fondos públicos</w:t>
      </w:r>
      <w:r w:rsidR="00904A09" w:rsidRPr="008A39E5">
        <w:rPr>
          <w:rFonts w:eastAsia="Calibri"/>
        </w:rPr>
        <w:t>;</w:t>
      </w:r>
      <w:r w:rsidR="006F0B6F" w:rsidRPr="008A39E5">
        <w:rPr>
          <w:rFonts w:eastAsia="Calibri"/>
        </w:rPr>
        <w:t xml:space="preserve"> </w:t>
      </w:r>
      <w:r w:rsidR="00904A09" w:rsidRPr="008A39E5">
        <w:rPr>
          <w:rFonts w:eastAsia="Calibri"/>
          <w:b/>
        </w:rPr>
        <w:t>POR TANTO</w:t>
      </w:r>
      <w:r w:rsidR="00904A09" w:rsidRPr="008A39E5">
        <w:rPr>
          <w:rFonts w:eastAsia="Calibri"/>
        </w:rPr>
        <w:t>, el Concejo M</w:t>
      </w:r>
      <w:r w:rsidR="006F0B6F" w:rsidRPr="008A39E5">
        <w:rPr>
          <w:rFonts w:eastAsia="Calibri"/>
        </w:rPr>
        <w:t>unicipal</w:t>
      </w:r>
      <w:r w:rsidR="00904A09" w:rsidRPr="008A39E5">
        <w:rPr>
          <w:rFonts w:eastAsia="Calibri"/>
        </w:rPr>
        <w:t>,</w:t>
      </w:r>
      <w:r w:rsidR="006F0B6F" w:rsidRPr="008A39E5">
        <w:rPr>
          <w:rFonts w:eastAsia="Calibri"/>
        </w:rPr>
        <w:t xml:space="preserve"> en uso de sus facultades, por unanimidad, </w:t>
      </w:r>
      <w:r w:rsidR="00904A09" w:rsidRPr="008A39E5">
        <w:rPr>
          <w:rFonts w:eastAsia="Calibri"/>
          <w:b/>
        </w:rPr>
        <w:t>ACUERDA</w:t>
      </w:r>
      <w:r w:rsidR="006F0B6F" w:rsidRPr="008A39E5">
        <w:rPr>
          <w:rFonts w:eastAsia="Calibri"/>
        </w:rPr>
        <w:t xml:space="preserve">: </w:t>
      </w:r>
      <w:r w:rsidR="00904A09" w:rsidRPr="008A39E5">
        <w:rPr>
          <w:rFonts w:eastAsia="Calibri"/>
        </w:rPr>
        <w:t>O</w:t>
      </w:r>
      <w:r w:rsidR="006F0B6F" w:rsidRPr="008A39E5">
        <w:rPr>
          <w:rFonts w:eastAsia="Calibri"/>
        </w:rPr>
        <w:t>rdenar</w:t>
      </w:r>
      <w:r w:rsidR="00904A09" w:rsidRPr="008A39E5">
        <w:rPr>
          <w:rFonts w:eastAsia="Calibri"/>
        </w:rPr>
        <w:t xml:space="preserve"> a la J</w:t>
      </w:r>
      <w:r w:rsidR="006F0B6F" w:rsidRPr="008A39E5">
        <w:rPr>
          <w:rFonts w:eastAsia="Calibri"/>
        </w:rPr>
        <w:t xml:space="preserve">efatura de la </w:t>
      </w:r>
      <w:r w:rsidR="00904A09" w:rsidRPr="008A39E5">
        <w:rPr>
          <w:rFonts w:eastAsia="Calibri"/>
        </w:rPr>
        <w:t>UACI,</w:t>
      </w:r>
      <w:r w:rsidR="006F0B6F" w:rsidRPr="008A39E5">
        <w:rPr>
          <w:rFonts w:eastAsia="Calibri"/>
        </w:rPr>
        <w:t xml:space="preserve"> iniciar el </w:t>
      </w:r>
      <w:r w:rsidR="00904A09" w:rsidRPr="008A39E5">
        <w:rPr>
          <w:rFonts w:eastAsia="Calibri"/>
          <w:b/>
        </w:rPr>
        <w:t>PROCEDIMIENTO ADMINISTRATIVO PRECONTRACTUAL</w:t>
      </w:r>
      <w:r w:rsidR="006F0B6F" w:rsidRPr="008A39E5">
        <w:rPr>
          <w:rFonts w:eastAsia="Calibri"/>
        </w:rPr>
        <w:t xml:space="preserve"> consistente en el alquiler de una Pavimentadora</w:t>
      </w:r>
      <w:r w:rsidR="00904A09" w:rsidRPr="008A39E5">
        <w:rPr>
          <w:rFonts w:eastAsia="Calibri"/>
        </w:rPr>
        <w:t xml:space="preserve"> para realizar obras viales en el Municipio de Zacatecoluca, departamento de La Paz</w:t>
      </w:r>
      <w:r w:rsidR="006F0B6F" w:rsidRPr="008A39E5">
        <w:rPr>
          <w:rFonts w:eastAsia="Calibri"/>
        </w:rPr>
        <w:t xml:space="preserve">, </w:t>
      </w:r>
      <w:r w:rsidR="00381EE1" w:rsidRPr="008A39E5">
        <w:rPr>
          <w:rFonts w:eastAsia="Calibri"/>
        </w:rPr>
        <w:t xml:space="preserve">debiendo aplicar la normativa de compras </w:t>
      </w:r>
      <w:r w:rsidR="00904A09" w:rsidRPr="008A39E5">
        <w:rPr>
          <w:rFonts w:eastAsia="Calibri"/>
        </w:rPr>
        <w:t>públicas</w:t>
      </w:r>
      <w:r w:rsidR="00381EE1" w:rsidRPr="008A39E5">
        <w:rPr>
          <w:rFonts w:eastAsia="Calibri"/>
        </w:rPr>
        <w:t>.</w:t>
      </w:r>
      <w:r w:rsidR="00904A09" w:rsidRPr="008A39E5">
        <w:rPr>
          <w:rFonts w:eastAsia="Calibri"/>
        </w:rPr>
        <w:t xml:space="preserve"> COMUNIQUESE.</w:t>
      </w:r>
      <w:r w:rsidR="00561D0A">
        <w:rPr>
          <w:lang w:eastAsia="es-SV"/>
        </w:rPr>
        <w:t xml:space="preserve"> </w:t>
      </w:r>
      <w:r w:rsidR="00383FF0" w:rsidRPr="008A39E5">
        <w:rPr>
          <w:rFonts w:eastAsia="Calibri"/>
          <w:b/>
          <w:u w:val="single"/>
        </w:rPr>
        <w:t>ACUERDO NÚMERO CATORCE</w:t>
      </w:r>
      <w:r w:rsidR="00383FF0" w:rsidRPr="008A39E5">
        <w:rPr>
          <w:rFonts w:eastAsia="Calibri"/>
        </w:rPr>
        <w:t>.-</w:t>
      </w:r>
      <w:r w:rsidR="00132B1D" w:rsidRPr="008A39E5">
        <w:rPr>
          <w:rFonts w:eastAsia="Calibri"/>
        </w:rPr>
        <w:t xml:space="preserve"> </w:t>
      </w:r>
      <w:r w:rsidR="00F957C7" w:rsidRPr="008A39E5">
        <w:t>En relación a</w:t>
      </w:r>
      <w:r w:rsidR="00F957C7" w:rsidRPr="008A39E5">
        <w:rPr>
          <w:b/>
        </w:rPr>
        <w:t xml:space="preserve"> </w:t>
      </w:r>
      <w:r w:rsidR="00F957C7" w:rsidRPr="008A39E5">
        <w:t xml:space="preserve">la multiplicidad de procesos judiciales en los cuales esta Administración Municipal, actúa como demandado o como demandante; el Concejo Municipal, emite las siguientes </w:t>
      </w:r>
      <w:r w:rsidR="00F957C7" w:rsidRPr="008A39E5">
        <w:rPr>
          <w:b/>
        </w:rPr>
        <w:t>CONSIDERACIONES: I.-</w:t>
      </w:r>
      <w:r w:rsidR="00F957C7" w:rsidRPr="008A39E5">
        <w:t xml:space="preserve"> Que se ha analizado la propuesta de contratación y el currículum del Lic. </w:t>
      </w:r>
      <w:r w:rsidR="002E42E7" w:rsidRPr="008A39E5">
        <w:t>Raúl Antonio López</w:t>
      </w:r>
      <w:r w:rsidR="00F957C7" w:rsidRPr="008A39E5">
        <w:t xml:space="preserve">, Abogado y Notario de la República, concluyendo que cuenta con la experiencia en el ejercicio de la Abogacía y Notariado, para desempeñar con eficiencia las funciones aludidas; </w:t>
      </w:r>
      <w:r w:rsidR="00F957C7" w:rsidRPr="008A39E5">
        <w:rPr>
          <w:b/>
        </w:rPr>
        <w:t>II.-</w:t>
      </w:r>
      <w:r w:rsidR="00F957C7" w:rsidRPr="008A39E5">
        <w:t xml:space="preserve"> Que a juicio de este Concejo, el Lic. </w:t>
      </w:r>
      <w:r w:rsidR="002E42E7" w:rsidRPr="008A39E5">
        <w:t>López</w:t>
      </w:r>
      <w:r w:rsidR="00F957C7" w:rsidRPr="008A39E5">
        <w:t xml:space="preserve">, goza de la confianza profesional para ser contratado, en atención a la naturaleza del servicio que se requiere, por razones de confianza y confidencialidad; siendo procedente la Contratación Directa, </w:t>
      </w:r>
      <w:r w:rsidR="00F957C7" w:rsidRPr="008A39E5">
        <w:rPr>
          <w:b/>
        </w:rPr>
        <w:t>POR TANTO,</w:t>
      </w:r>
      <w:r w:rsidR="00F957C7" w:rsidRPr="008A39E5">
        <w:t xml:space="preserve"> En uso de las facultades que le confiere el Art. 30 numeral 9 del Código Municipal; 71 y 72 literal i) de la Ley de Adquisiciones y Contrataciones de la Admini</w:t>
      </w:r>
      <w:r w:rsidR="002E42E7" w:rsidRPr="008A39E5">
        <w:t>stración Pública, por mayoría</w:t>
      </w:r>
      <w:r w:rsidR="00F957C7" w:rsidRPr="008A39E5">
        <w:t xml:space="preserve">, </w:t>
      </w:r>
      <w:r w:rsidR="00F957C7" w:rsidRPr="008A39E5">
        <w:rPr>
          <w:b/>
        </w:rPr>
        <w:t xml:space="preserve">ACUERDA: a) </w:t>
      </w:r>
      <w:r w:rsidR="00F957C7" w:rsidRPr="008A39E5">
        <w:t>Autorizar la</w:t>
      </w:r>
      <w:r w:rsidR="00F957C7" w:rsidRPr="008A39E5">
        <w:rPr>
          <w:b/>
        </w:rPr>
        <w:t xml:space="preserve"> CONTRATACIÓN DIRECTA</w:t>
      </w:r>
      <w:r w:rsidR="00F957C7" w:rsidRPr="008A39E5">
        <w:t xml:space="preserve"> del Lic. </w:t>
      </w:r>
      <w:r w:rsidR="002E42E7" w:rsidRPr="008A39E5">
        <w:t>RAUL ANTONIO LOPEZ</w:t>
      </w:r>
      <w:r w:rsidR="00F957C7" w:rsidRPr="008A39E5">
        <w:t xml:space="preserve">, Abogado y Notario de la República, portador del DUI: </w:t>
      </w:r>
      <w:r w:rsidR="00561D0A">
        <w:t>-----------------</w:t>
      </w:r>
      <w:r w:rsidR="00F957C7" w:rsidRPr="008A39E5">
        <w:t xml:space="preserve"> y NIT: </w:t>
      </w:r>
      <w:r w:rsidR="00561D0A">
        <w:t>------------------------------</w:t>
      </w:r>
      <w:r w:rsidR="00F957C7" w:rsidRPr="008A39E5">
        <w:t xml:space="preserve"> y Tarjeta de Identificación como Abogado N° </w:t>
      </w:r>
      <w:r w:rsidR="00561D0A">
        <w:t>------</w:t>
      </w:r>
      <w:r w:rsidR="00F957C7" w:rsidRPr="008A39E5">
        <w:t xml:space="preserve">; para que brinde los SERVICIOS PROFESIONALES DE ABOGACÍA, NOTARIADO Y PROCURACIÓN, en asuntos propios de la Administración Pública Municipal de Zacatecoluca, por </w:t>
      </w:r>
      <w:r w:rsidR="00F957C7" w:rsidRPr="008A39E5">
        <w:rPr>
          <w:b/>
        </w:rPr>
        <w:t>SEIS MESES</w:t>
      </w:r>
      <w:r w:rsidR="00F957C7" w:rsidRPr="008A39E5">
        <w:t xml:space="preserve">, contados a partir del </w:t>
      </w:r>
      <w:r w:rsidR="00CA7247" w:rsidRPr="008A39E5">
        <w:t>01</w:t>
      </w:r>
      <w:r w:rsidR="00F957C7" w:rsidRPr="008A39E5">
        <w:t xml:space="preserve"> de </w:t>
      </w:r>
      <w:r w:rsidR="00CA7247" w:rsidRPr="008A39E5">
        <w:t>julio</w:t>
      </w:r>
      <w:r w:rsidR="002E42E7" w:rsidRPr="008A39E5">
        <w:t xml:space="preserve"> al 31</w:t>
      </w:r>
      <w:r w:rsidR="00F957C7" w:rsidRPr="008A39E5">
        <w:t xml:space="preserve"> de </w:t>
      </w:r>
      <w:r w:rsidR="002E42E7" w:rsidRPr="008A39E5">
        <w:t>diciembre</w:t>
      </w:r>
      <w:r w:rsidR="00F957C7" w:rsidRPr="008A39E5">
        <w:t xml:space="preserve"> del año 2020, devengando honorarios </w:t>
      </w:r>
      <w:r w:rsidR="002E42E7" w:rsidRPr="008A39E5">
        <w:t xml:space="preserve">mensuales </w:t>
      </w:r>
      <w:r w:rsidR="00F957C7" w:rsidRPr="008A39E5">
        <w:t>de</w:t>
      </w:r>
      <w:r w:rsidR="00F957C7" w:rsidRPr="008A39E5">
        <w:rPr>
          <w:b/>
        </w:rPr>
        <w:t xml:space="preserve"> </w:t>
      </w:r>
      <w:r w:rsidR="00F957C7" w:rsidRPr="008A39E5">
        <w:t xml:space="preserve">un mil dólares </w:t>
      </w:r>
      <w:r w:rsidR="002E42E7" w:rsidRPr="008A39E5">
        <w:t xml:space="preserve">de los Estados Unidos de América </w:t>
      </w:r>
      <w:r w:rsidR="00F957C7" w:rsidRPr="008A39E5">
        <w:rPr>
          <w:b/>
        </w:rPr>
        <w:t>($1,000.00)</w:t>
      </w:r>
      <w:r w:rsidR="00F957C7" w:rsidRPr="008A39E5">
        <w:t xml:space="preserve">. El Servicio Profesional consistirá en: </w:t>
      </w:r>
      <w:r w:rsidR="00F957C7" w:rsidRPr="008A39E5">
        <w:rPr>
          <w:b/>
        </w:rPr>
        <w:t>1º)</w:t>
      </w:r>
      <w:r w:rsidR="00F957C7" w:rsidRPr="008A39E5">
        <w:t xml:space="preserve"> Brindar servicios de Abogacía en todas las ramas del Derecho; </w:t>
      </w:r>
      <w:r w:rsidR="00F957C7" w:rsidRPr="008A39E5">
        <w:rPr>
          <w:b/>
        </w:rPr>
        <w:t xml:space="preserve">2º) </w:t>
      </w:r>
      <w:r w:rsidR="00F957C7" w:rsidRPr="008A39E5">
        <w:t>Asesorar a los Órganos de Gobierno Municipal de Zacatecoluca y a las unidades de la Administración, bajo el mando de éstos;</w:t>
      </w:r>
      <w:r w:rsidR="00F957C7" w:rsidRPr="008A39E5">
        <w:rPr>
          <w:b/>
        </w:rPr>
        <w:t xml:space="preserve"> 3º)</w:t>
      </w:r>
      <w:r w:rsidR="00F957C7" w:rsidRPr="008A39E5">
        <w:t xml:space="preserve"> Realización de trámites registrales que se le requieran; o que a su juicio, requieran ser registrados; </w:t>
      </w:r>
      <w:r w:rsidR="00F957C7" w:rsidRPr="008A39E5">
        <w:rPr>
          <w:b/>
        </w:rPr>
        <w:t>3º)</w:t>
      </w:r>
      <w:r w:rsidR="00F957C7" w:rsidRPr="008A39E5">
        <w:t xml:space="preserve"> Procuración en asuntos municipales; </w:t>
      </w:r>
      <w:r w:rsidR="00F957C7" w:rsidRPr="008A39E5">
        <w:rPr>
          <w:b/>
        </w:rPr>
        <w:t>b)</w:t>
      </w:r>
      <w:r w:rsidR="00F957C7" w:rsidRPr="008A39E5">
        <w:t xml:space="preserve"> Autorizar al Alcalde Municipal, Doctor Francisco Salvador Hirezi Morataya, para que firme el contrato respectivo; </w:t>
      </w:r>
      <w:r w:rsidR="00F957C7" w:rsidRPr="008A39E5">
        <w:rPr>
          <w:b/>
        </w:rPr>
        <w:t>c)</w:t>
      </w:r>
      <w:r w:rsidR="00F957C7" w:rsidRPr="008A39E5">
        <w:t xml:space="preserve"> Autorizar a la Tesorera Municipal, para que haga efectivo los pagos mensualmente, previa presentación de informes de labores, teniendo como fuente de financiamiento el Fondo General Municipal; </w:t>
      </w:r>
      <w:r w:rsidR="00F957C7" w:rsidRPr="008A39E5">
        <w:rPr>
          <w:b/>
        </w:rPr>
        <w:t>d)</w:t>
      </w:r>
      <w:r w:rsidR="00F957C7" w:rsidRPr="008A39E5">
        <w:t xml:space="preserve"> Nombrar </w:t>
      </w:r>
      <w:r w:rsidR="00F957C7" w:rsidRPr="008A39E5">
        <w:rPr>
          <w:b/>
        </w:rPr>
        <w:t>ADMINISTRADOR DE CONTRATO</w:t>
      </w:r>
      <w:r w:rsidR="00F957C7" w:rsidRPr="008A39E5">
        <w:t xml:space="preserve"> </w:t>
      </w:r>
      <w:r w:rsidR="00F957C7" w:rsidRPr="008A39E5">
        <w:rPr>
          <w:i/>
        </w:rPr>
        <w:t>ad honorem,</w:t>
      </w:r>
      <w:r w:rsidR="00F957C7" w:rsidRPr="008A39E5">
        <w:t xml:space="preserve"> al Lic. </w:t>
      </w:r>
      <w:r w:rsidR="00317960" w:rsidRPr="008A39E5">
        <w:rPr>
          <w:b/>
        </w:rPr>
        <w:t>Juan Carlos Martínez Rodas</w:t>
      </w:r>
      <w:r w:rsidR="00F957C7" w:rsidRPr="008A39E5">
        <w:t xml:space="preserve">, </w:t>
      </w:r>
      <w:r w:rsidR="00317960" w:rsidRPr="008A39E5">
        <w:t>Secretario</w:t>
      </w:r>
      <w:r w:rsidR="00F957C7" w:rsidRPr="008A39E5">
        <w:t xml:space="preserve"> Municipal, de esta Administración, </w:t>
      </w:r>
      <w:r w:rsidR="00F957C7" w:rsidRPr="008A39E5">
        <w:rPr>
          <w:b/>
        </w:rPr>
        <w:t>e)</w:t>
      </w:r>
      <w:r w:rsidR="00F957C7" w:rsidRPr="008A39E5">
        <w:t xml:space="preserve"> Autorizar al Alcalde Municipal, Dr. FRANCISCO SALVADOR HIREZI MORATAYA, para que actuando en nombre y representación de este Concejo, otorgue </w:t>
      </w:r>
      <w:r w:rsidR="00F957C7" w:rsidRPr="008A39E5">
        <w:rPr>
          <w:b/>
        </w:rPr>
        <w:t>PODER GENERAL</w:t>
      </w:r>
      <w:r w:rsidR="00F957C7" w:rsidRPr="008A39E5">
        <w:t xml:space="preserve">, al Lic. </w:t>
      </w:r>
      <w:r w:rsidR="002E42E7" w:rsidRPr="008A39E5">
        <w:t>RAUL ANTONIO LOPEZ</w:t>
      </w:r>
      <w:r w:rsidR="00F957C7" w:rsidRPr="008A39E5">
        <w:t xml:space="preserve">, Abogado y Notario; para que ejerza la procuración en asuntos Municipales, en dos de las calidades en que actúa el Alcalde Municipal, siendo estas: </w:t>
      </w:r>
      <w:r w:rsidR="00F957C7" w:rsidRPr="008A39E5">
        <w:rPr>
          <w:b/>
        </w:rPr>
        <w:t>1.-</w:t>
      </w:r>
      <w:r w:rsidR="00F957C7" w:rsidRPr="008A39E5">
        <w:t xml:space="preserve"> REPRESENTACIÓN LEGAL Y ADMINISTRATIVA DEL MUNICIPIO DE ZACATECOLUCA; y </w:t>
      </w:r>
      <w:r w:rsidR="00F957C7" w:rsidRPr="008A39E5">
        <w:rPr>
          <w:b/>
        </w:rPr>
        <w:t>2.-</w:t>
      </w:r>
      <w:r w:rsidR="00F957C7" w:rsidRPr="008A39E5">
        <w:t xml:space="preserve"> REPRESENTACIÓN LEGAL DE ESTE CONCEJO MUNICIPAL. Certifíquese el presente acuerdo, para ser remitido al notario que se designe, para el otorgamiento del Poder en mención</w:t>
      </w:r>
      <w:r w:rsidR="00F957C7" w:rsidRPr="008A39E5">
        <w:rPr>
          <w:rFonts w:eastAsia="Calibri"/>
        </w:rPr>
        <w:t xml:space="preserve">. </w:t>
      </w:r>
      <w:r w:rsidR="006A6FFE" w:rsidRPr="008A39E5">
        <w:rPr>
          <w:rFonts w:eastAsia="Calibri"/>
        </w:rPr>
        <w:t>Se hace constar que el Dr. Ever Stanley Henríquez Cruz, Cuarto Regidor Propietario, salva su voto en el presente acuerdo de conformidad a la facultad establecida en los artículos 45 y 78 del Código Municipal; y salvan voto en el presente acuerdo los señores Carlos Arturo Araujo Gómez, Elmer Arturo Rubio Orantes, Héctor Arnoldo Cruz Rodríguez, y Maritza Elizabeth Vásquez</w:t>
      </w:r>
      <w:r w:rsidR="00E905A2" w:rsidRPr="008A39E5">
        <w:rPr>
          <w:rFonts w:eastAsia="Calibri"/>
        </w:rPr>
        <w:t xml:space="preserve"> de Ayala, </w:t>
      </w:r>
      <w:r w:rsidR="006A6FFE" w:rsidRPr="008A39E5">
        <w:rPr>
          <w:rFonts w:eastAsia="Calibri"/>
        </w:rPr>
        <w:t>Sexto, Séptimo, Octavo y Decima Regidores Propietarios, de conformidad a la facultad establecida en el artículo 45 del Código Municipal. COMUNÍQUESE.</w:t>
      </w:r>
      <w:r w:rsidR="00607A10" w:rsidRPr="008A39E5">
        <w:rPr>
          <w:rFonts w:eastAsia="Calibri"/>
        </w:rPr>
        <w:t xml:space="preserve"> </w:t>
      </w:r>
    </w:p>
    <w:p w14:paraId="58735421" w14:textId="603E3A92" w:rsidR="00332193" w:rsidRPr="008A39E5" w:rsidRDefault="00383FF0" w:rsidP="00332193">
      <w:pPr>
        <w:spacing w:line="360" w:lineRule="auto"/>
        <w:jc w:val="both"/>
        <w:rPr>
          <w:b/>
          <w:lang w:val="es-MX"/>
        </w:rPr>
      </w:pPr>
      <w:r w:rsidRPr="008A39E5">
        <w:rPr>
          <w:rFonts w:eastAsia="Calibri"/>
          <w:b/>
          <w:u w:val="single"/>
        </w:rPr>
        <w:t>ACUERDO NÚMERO QUINCE</w:t>
      </w:r>
      <w:r w:rsidRPr="008A39E5">
        <w:rPr>
          <w:rFonts w:eastAsia="Calibri"/>
        </w:rPr>
        <w:t>.-</w:t>
      </w:r>
      <w:r w:rsidR="00132B1D" w:rsidRPr="008A39E5">
        <w:rPr>
          <w:rFonts w:eastAsia="Calibri"/>
        </w:rPr>
        <w:t xml:space="preserve"> </w:t>
      </w:r>
      <w:r w:rsidR="009F68F4" w:rsidRPr="008A39E5">
        <w:rPr>
          <w:rFonts w:eastAsia="Calibri"/>
        </w:rPr>
        <w:t>El Concejo Municipal, en us</w:t>
      </w:r>
      <w:r w:rsidR="00896EAC" w:rsidRPr="008A39E5">
        <w:rPr>
          <w:rFonts w:eastAsia="Calibri"/>
        </w:rPr>
        <w:t xml:space="preserve">o de las facultades, por </w:t>
      </w:r>
      <w:r w:rsidR="006F3C8D" w:rsidRPr="008A39E5">
        <w:rPr>
          <w:rFonts w:eastAsia="Calibri"/>
        </w:rPr>
        <w:t>mayoría</w:t>
      </w:r>
      <w:r w:rsidR="009F68F4" w:rsidRPr="008A39E5">
        <w:rPr>
          <w:rFonts w:eastAsia="Calibri"/>
        </w:rPr>
        <w:t xml:space="preserve">, </w:t>
      </w:r>
      <w:r w:rsidR="009F68F4" w:rsidRPr="008A39E5">
        <w:rPr>
          <w:rFonts w:eastAsia="Calibri"/>
          <w:b/>
        </w:rPr>
        <w:t>ACUERDA</w:t>
      </w:r>
      <w:r w:rsidR="00AF50DB" w:rsidRPr="008A39E5">
        <w:rPr>
          <w:rFonts w:eastAsia="Calibri"/>
        </w:rPr>
        <w:t>:</w:t>
      </w:r>
      <w:r w:rsidR="009F68F4" w:rsidRPr="008A39E5">
        <w:rPr>
          <w:rFonts w:eastAsia="Calibri"/>
        </w:rPr>
        <w:t xml:space="preserve"> Nombrar </w:t>
      </w:r>
      <w:r w:rsidR="00D94EC7" w:rsidRPr="008A39E5">
        <w:rPr>
          <w:rFonts w:eastAsia="Calibri"/>
          <w:i/>
        </w:rPr>
        <w:t xml:space="preserve">ad honorem, </w:t>
      </w:r>
      <w:r w:rsidR="009F68F4" w:rsidRPr="008A39E5">
        <w:rPr>
          <w:rFonts w:eastAsia="Calibri"/>
        </w:rPr>
        <w:t xml:space="preserve">en el cargo de </w:t>
      </w:r>
      <w:r w:rsidR="00D94EC7" w:rsidRPr="008A39E5">
        <w:rPr>
          <w:rFonts w:eastAsia="Calibri"/>
          <w:b/>
        </w:rPr>
        <w:t>JEFE DE LA UNIDAD DE PRINCIPIOS Y VALORES</w:t>
      </w:r>
      <w:r w:rsidR="009F68F4" w:rsidRPr="008A39E5">
        <w:rPr>
          <w:rFonts w:eastAsia="Calibri"/>
        </w:rPr>
        <w:t>, de esta Administración, al Sr.</w:t>
      </w:r>
      <w:r w:rsidR="009F68F4" w:rsidRPr="008A39E5">
        <w:rPr>
          <w:rFonts w:eastAsia="Calibri"/>
          <w:b/>
        </w:rPr>
        <w:t xml:space="preserve"> </w:t>
      </w:r>
      <w:r w:rsidR="00AC35C9" w:rsidRPr="008A39E5">
        <w:rPr>
          <w:rFonts w:eastAsia="Calibri"/>
          <w:b/>
        </w:rPr>
        <w:t xml:space="preserve">ALFREDO </w:t>
      </w:r>
      <w:r w:rsidR="009F68F4" w:rsidRPr="008A39E5">
        <w:rPr>
          <w:rFonts w:eastAsia="Calibri"/>
          <w:b/>
        </w:rPr>
        <w:t>DERAS</w:t>
      </w:r>
      <w:r w:rsidR="00A368AF" w:rsidRPr="008A39E5">
        <w:rPr>
          <w:rFonts w:eastAsia="Calibri"/>
          <w:b/>
        </w:rPr>
        <w:t xml:space="preserve"> MEJIA</w:t>
      </w:r>
      <w:r w:rsidR="00CA2C5A" w:rsidRPr="008A39E5">
        <w:rPr>
          <w:rFonts w:eastAsia="Calibri"/>
        </w:rPr>
        <w:t xml:space="preserve">, </w:t>
      </w:r>
      <w:r w:rsidR="00AC35C9" w:rsidRPr="008A39E5">
        <w:rPr>
          <w:rFonts w:eastAsia="Calibri"/>
        </w:rPr>
        <w:t>portador del DUI:</w:t>
      </w:r>
      <w:r w:rsidR="00A368AF" w:rsidRPr="008A39E5">
        <w:rPr>
          <w:rFonts w:eastAsia="Calibri"/>
        </w:rPr>
        <w:t xml:space="preserve"> </w:t>
      </w:r>
      <w:r w:rsidR="00561D0A">
        <w:rPr>
          <w:rFonts w:eastAsia="Calibri"/>
        </w:rPr>
        <w:t>------------------</w:t>
      </w:r>
      <w:r w:rsidR="00AC35C9" w:rsidRPr="008A39E5">
        <w:rPr>
          <w:rFonts w:eastAsia="Calibri"/>
        </w:rPr>
        <w:t xml:space="preserve">; </w:t>
      </w:r>
      <w:r w:rsidR="00CA2C5A" w:rsidRPr="008A39E5">
        <w:rPr>
          <w:rFonts w:eastAsia="Calibri"/>
        </w:rPr>
        <w:t xml:space="preserve">a partir del </w:t>
      </w:r>
      <w:r w:rsidR="00566CB2" w:rsidRPr="008A39E5">
        <w:rPr>
          <w:rFonts w:eastAsia="Calibri"/>
        </w:rPr>
        <w:t>1</w:t>
      </w:r>
      <w:r w:rsidR="00CA2C5A" w:rsidRPr="008A39E5">
        <w:rPr>
          <w:rFonts w:eastAsia="Calibri"/>
        </w:rPr>
        <w:t xml:space="preserve">4 </w:t>
      </w:r>
      <w:r w:rsidR="009F68F4" w:rsidRPr="008A39E5">
        <w:rPr>
          <w:rFonts w:eastAsia="Calibri"/>
        </w:rPr>
        <w:t xml:space="preserve">de agosto </w:t>
      </w:r>
      <w:r w:rsidR="00566CB2" w:rsidRPr="008A39E5">
        <w:rPr>
          <w:rFonts w:eastAsia="Calibri"/>
        </w:rPr>
        <w:t>hasta</w:t>
      </w:r>
      <w:r w:rsidR="00CA2C5A" w:rsidRPr="008A39E5">
        <w:rPr>
          <w:rFonts w:eastAsia="Calibri"/>
        </w:rPr>
        <w:t xml:space="preserve"> el 31 de diciembre del año 2020</w:t>
      </w:r>
      <w:r w:rsidR="009F68F4" w:rsidRPr="008A39E5">
        <w:rPr>
          <w:rFonts w:eastAsia="Calibri"/>
        </w:rPr>
        <w:t xml:space="preserve">; </w:t>
      </w:r>
      <w:r w:rsidR="00AF50DB" w:rsidRPr="008A39E5">
        <w:rPr>
          <w:rFonts w:eastAsia="Calibri"/>
        </w:rPr>
        <w:t>e</w:t>
      </w:r>
      <w:r w:rsidR="009F68F4" w:rsidRPr="008A39E5">
        <w:rPr>
          <w:rFonts w:eastAsia="Calibri"/>
        </w:rPr>
        <w:t>l nombrado deberá cumplir sus f</w:t>
      </w:r>
      <w:r w:rsidR="00AF50DB" w:rsidRPr="008A39E5">
        <w:rPr>
          <w:rFonts w:eastAsia="Calibri"/>
        </w:rPr>
        <w:t>unciones de conformidad al Manua</w:t>
      </w:r>
      <w:r w:rsidR="009F68F4" w:rsidRPr="008A39E5">
        <w:rPr>
          <w:rFonts w:eastAsia="Calibri"/>
        </w:rPr>
        <w:t>l de Organización y Funciones y Manual Descriptor de Cargos y Categorías de la Administración Pública Municipal, Reglamento Interno de la Municipalidad de Zacat</w:t>
      </w:r>
      <w:r w:rsidR="00F52AD1" w:rsidRPr="008A39E5">
        <w:rPr>
          <w:rFonts w:eastAsia="Calibri"/>
        </w:rPr>
        <w:t>ecoluca, y demás leyes vigentes</w:t>
      </w:r>
      <w:r w:rsidR="00AF50DB" w:rsidRPr="008A39E5">
        <w:rPr>
          <w:rFonts w:eastAsia="Calibri"/>
        </w:rPr>
        <w:t>.</w:t>
      </w:r>
      <w:r w:rsidR="009F68F4" w:rsidRPr="008A39E5">
        <w:t xml:space="preserve"> </w:t>
      </w:r>
      <w:r w:rsidR="006F3C8D" w:rsidRPr="008A39E5">
        <w:rPr>
          <w:lang w:eastAsia="es-SV"/>
        </w:rPr>
        <w:t>Se hace constar que los Sres. Carlos Arturo Araujo Gómez, Elmer Arturo Rubio Orantes</w:t>
      </w:r>
      <w:r w:rsidR="00FB0BC6" w:rsidRPr="008A39E5">
        <w:rPr>
          <w:lang w:eastAsia="es-SV"/>
        </w:rPr>
        <w:t>;</w:t>
      </w:r>
      <w:r w:rsidR="006F3C8D" w:rsidRPr="008A39E5">
        <w:rPr>
          <w:lang w:eastAsia="es-SV"/>
        </w:rPr>
        <w:t xml:space="preserve"> y, Maritza Elizabeth Vásquez de Ayala; sexto, séptimo, y décimo Regidores Propietarios, respectivamente; salvan su voto en el presente acuerdo, en uso de la facultad establecida en el Art. 45 de Código Municipal. </w:t>
      </w:r>
      <w:r w:rsidR="009F68F4" w:rsidRPr="008A39E5">
        <w:rPr>
          <w:rFonts w:eastAsia="Calibri"/>
        </w:rPr>
        <w:t>COMUNÍQUESE.</w:t>
      </w:r>
      <w:r w:rsidR="00A0029A" w:rsidRPr="008A39E5">
        <w:rPr>
          <w:rFonts w:eastAsia="Calibri"/>
        </w:rPr>
        <w:t xml:space="preserve"> </w:t>
      </w:r>
      <w:r w:rsidRPr="008A39E5">
        <w:rPr>
          <w:rFonts w:eastAsia="Calibri"/>
          <w:b/>
          <w:u w:val="single"/>
        </w:rPr>
        <w:t>A</w:t>
      </w:r>
      <w:r w:rsidRPr="008A39E5">
        <w:rPr>
          <w:b/>
          <w:u w:val="single"/>
        </w:rPr>
        <w:t>CUERDO NUMERO DIECISEIS</w:t>
      </w:r>
      <w:r w:rsidRPr="008A39E5">
        <w:t>.-</w:t>
      </w:r>
      <w:r w:rsidR="00332193" w:rsidRPr="008A39E5">
        <w:rPr>
          <w:rFonts w:eastAsia="Calibri"/>
          <w:b/>
          <w:bCs/>
        </w:rPr>
        <w:t xml:space="preserve"> </w:t>
      </w:r>
      <w:r w:rsidR="00332193" w:rsidRPr="008A39E5">
        <w:rPr>
          <w:rFonts w:eastAsia="Calibri"/>
        </w:rPr>
        <w:t xml:space="preserve">El Concejo Municipal, </w:t>
      </w:r>
      <w:r w:rsidR="00332193" w:rsidRPr="008A39E5">
        <w:rPr>
          <w:rFonts w:eastAsia="Calibri"/>
          <w:b/>
          <w:bCs/>
        </w:rPr>
        <w:t>CONSIDERANDO:</w:t>
      </w:r>
      <w:r w:rsidR="00332193" w:rsidRPr="008A39E5">
        <w:rPr>
          <w:rFonts w:eastAsia="Calibri"/>
        </w:rPr>
        <w:t xml:space="preserve"> </w:t>
      </w:r>
      <w:r w:rsidR="00332193" w:rsidRPr="008A39E5">
        <w:rPr>
          <w:rFonts w:eastAsia="Calibri"/>
          <w:b/>
        </w:rPr>
        <w:t>I.-</w:t>
      </w:r>
      <w:r w:rsidR="00332193" w:rsidRPr="008A39E5">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332193" w:rsidRPr="008A39E5">
        <w:rPr>
          <w:rFonts w:eastAsia="Calibri"/>
          <w:b/>
          <w:bCs/>
        </w:rPr>
        <w:t>II.-</w:t>
      </w:r>
      <w:r w:rsidR="00332193" w:rsidRPr="008A39E5">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332193" w:rsidRPr="008A39E5">
        <w:rPr>
          <w:rFonts w:eastAsia="Calibri"/>
          <w:bCs/>
        </w:rPr>
        <w:t>Registradora del Estado Familiar, Licenciada Reyna Candelaria Calero de Alvarado;</w:t>
      </w:r>
      <w:r w:rsidR="00332193" w:rsidRPr="008A39E5">
        <w:rPr>
          <w:rFonts w:eastAsia="Calibri"/>
          <w:b/>
          <w:bCs/>
        </w:rPr>
        <w:t xml:space="preserve"> III.-</w:t>
      </w:r>
      <w:r w:rsidR="00332193" w:rsidRPr="008A39E5">
        <w:rPr>
          <w:rFonts w:eastAsia="Calibri"/>
        </w:rPr>
        <w:t xml:space="preserve"> Que la falta de Partida de Nacimiento de los inscritos, les ocasiona problemas para probar su estado familiar y demás trámites legales; </w:t>
      </w:r>
      <w:r w:rsidR="00332193" w:rsidRPr="008A39E5">
        <w:rPr>
          <w:rFonts w:eastAsia="Calibri"/>
          <w:b/>
          <w:bCs/>
        </w:rPr>
        <w:t>POR TANTO</w:t>
      </w:r>
      <w:r w:rsidR="00332193" w:rsidRPr="008A39E5">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por unanimidad, </w:t>
      </w:r>
      <w:r w:rsidR="00332193" w:rsidRPr="008A39E5">
        <w:rPr>
          <w:rFonts w:eastAsia="Calibri"/>
          <w:b/>
          <w:bCs/>
        </w:rPr>
        <w:t xml:space="preserve">ACUERDA: a) </w:t>
      </w:r>
      <w:r w:rsidR="00332193" w:rsidRPr="008A39E5">
        <w:rPr>
          <w:rFonts w:eastAsia="Calibri"/>
        </w:rPr>
        <w:t>Reponer las Inscripciones de las Partidas de Nacimiento de:</w:t>
      </w:r>
      <w:r w:rsidR="00332193" w:rsidRPr="008A39E5">
        <w:rPr>
          <w:b/>
          <w:lang w:val="es-MX"/>
        </w:rPr>
        <w:t xml:space="preserve"> </w:t>
      </w:r>
    </w:p>
    <w:p w14:paraId="5B6F645B" w14:textId="2E37156F" w:rsidR="00332193" w:rsidRPr="008A39E5" w:rsidRDefault="00332193" w:rsidP="00332193">
      <w:pPr>
        <w:spacing w:line="360" w:lineRule="auto"/>
        <w:jc w:val="both"/>
        <w:rPr>
          <w:lang w:val="es-MX"/>
        </w:rPr>
      </w:pPr>
      <w:r w:rsidRPr="008A39E5">
        <w:rPr>
          <w:lang w:val="es-MX"/>
        </w:rPr>
        <w:t>01-</w:t>
      </w:r>
      <w:r w:rsidR="00E879DC">
        <w:rPr>
          <w:lang w:val="es-MX"/>
        </w:rPr>
        <w:t>------------------------------------------------------------</w:t>
      </w:r>
      <w:r w:rsidRPr="008A39E5">
        <w:rPr>
          <w:lang w:val="es-MX"/>
        </w:rPr>
        <w:t xml:space="preserve">, quien nació en </w:t>
      </w:r>
      <w:r w:rsidR="00E879DC">
        <w:rPr>
          <w:lang w:val="es-MX"/>
        </w:rPr>
        <w:t>------------------------------------------------</w:t>
      </w:r>
      <w:r w:rsidRPr="008A39E5">
        <w:rPr>
          <w:lang w:val="es-MX"/>
        </w:rPr>
        <w:t xml:space="preserve">, el día </w:t>
      </w:r>
      <w:r w:rsidR="00E879DC">
        <w:rPr>
          <w:lang w:val="es-MX"/>
        </w:rPr>
        <w:t>---------------------------------------------</w:t>
      </w:r>
      <w:r w:rsidRPr="008A39E5">
        <w:rPr>
          <w:lang w:val="es-MX"/>
        </w:rPr>
        <w:t xml:space="preserve">, siendo hija de </w:t>
      </w:r>
      <w:r w:rsidR="00E879DC">
        <w:rPr>
          <w:lang w:val="es-MX"/>
        </w:rPr>
        <w:t>-------------------------------------------</w:t>
      </w:r>
      <w:r w:rsidRPr="008A39E5">
        <w:rPr>
          <w:lang w:val="es-MX"/>
        </w:rPr>
        <w:t xml:space="preserve"> y de </w:t>
      </w:r>
      <w:r w:rsidR="00E879DC">
        <w:rPr>
          <w:lang w:val="es-MX"/>
        </w:rPr>
        <w:t>------------------------------</w:t>
      </w:r>
      <w:r w:rsidRPr="008A39E5">
        <w:rPr>
          <w:lang w:val="es-MX"/>
        </w:rPr>
        <w:t>.</w:t>
      </w:r>
    </w:p>
    <w:p w14:paraId="5B69E640" w14:textId="673AB633" w:rsidR="00332193" w:rsidRPr="008A39E5" w:rsidRDefault="00332193" w:rsidP="00332193">
      <w:pPr>
        <w:spacing w:line="360" w:lineRule="auto"/>
        <w:jc w:val="both"/>
        <w:rPr>
          <w:lang w:val="es-MX"/>
        </w:rPr>
      </w:pPr>
      <w:r w:rsidRPr="008A39E5">
        <w:rPr>
          <w:lang w:val="es-MX"/>
        </w:rPr>
        <w:t>02-</w:t>
      </w:r>
      <w:r w:rsidR="00E879DC">
        <w:rPr>
          <w:lang w:val="es-MX"/>
        </w:rPr>
        <w:t>-------------------------------------------------------------</w:t>
      </w:r>
      <w:r w:rsidRPr="008A39E5">
        <w:rPr>
          <w:lang w:val="es-MX"/>
        </w:rPr>
        <w:t xml:space="preserve">, quien nació en </w:t>
      </w:r>
      <w:r w:rsidR="00E879DC">
        <w:rPr>
          <w:lang w:val="es-MX"/>
        </w:rPr>
        <w:t>---------------------------------------------</w:t>
      </w:r>
      <w:r w:rsidRPr="008A39E5">
        <w:rPr>
          <w:lang w:val="es-MX"/>
        </w:rPr>
        <w:t xml:space="preserve">, el día </w:t>
      </w:r>
      <w:r w:rsidR="00E879DC">
        <w:rPr>
          <w:lang w:val="es-MX"/>
        </w:rPr>
        <w:t>------------------------------------------------------------------</w:t>
      </w:r>
      <w:r w:rsidRPr="008A39E5">
        <w:rPr>
          <w:lang w:val="es-MX"/>
        </w:rPr>
        <w:t xml:space="preserve">, siendo hija de </w:t>
      </w:r>
      <w:r w:rsidR="00E879DC">
        <w:rPr>
          <w:lang w:val="es-MX"/>
        </w:rPr>
        <w:t>----------------------------</w:t>
      </w:r>
      <w:r w:rsidRPr="008A39E5">
        <w:rPr>
          <w:lang w:val="es-MX"/>
        </w:rPr>
        <w:t xml:space="preserve"> y de </w:t>
      </w:r>
      <w:r w:rsidR="00E879DC">
        <w:rPr>
          <w:lang w:val="es-MX"/>
        </w:rPr>
        <w:t>------------------------</w:t>
      </w:r>
    </w:p>
    <w:p w14:paraId="08B3145F" w14:textId="7859D35D" w:rsidR="00332193" w:rsidRPr="008A39E5" w:rsidRDefault="00332193" w:rsidP="00332193">
      <w:pPr>
        <w:spacing w:line="360" w:lineRule="auto"/>
        <w:jc w:val="both"/>
        <w:rPr>
          <w:lang w:val="es-MX"/>
        </w:rPr>
      </w:pPr>
      <w:r w:rsidRPr="008A39E5">
        <w:rPr>
          <w:lang w:val="es-MX"/>
        </w:rPr>
        <w:t>03-</w:t>
      </w:r>
      <w:r w:rsidR="00E879DC">
        <w:rPr>
          <w:lang w:val="es-MX"/>
        </w:rPr>
        <w:t>-----------------------------</w:t>
      </w:r>
      <w:r w:rsidRPr="008A39E5">
        <w:rPr>
          <w:lang w:val="es-MX"/>
        </w:rPr>
        <w:t xml:space="preserve">, quien nació en </w:t>
      </w:r>
      <w:r w:rsidR="00E879DC">
        <w:rPr>
          <w:lang w:val="es-MX"/>
        </w:rPr>
        <w:t>-------------------------------------------------------</w:t>
      </w:r>
      <w:r w:rsidRPr="008A39E5">
        <w:rPr>
          <w:lang w:val="es-MX"/>
        </w:rPr>
        <w:t xml:space="preserve">, el día </w:t>
      </w:r>
      <w:r w:rsidR="00E879DC">
        <w:rPr>
          <w:lang w:val="es-MX"/>
        </w:rPr>
        <w:t>------------------------------------------------------------------------</w:t>
      </w:r>
      <w:r w:rsidRPr="008A39E5">
        <w:rPr>
          <w:lang w:val="es-MX"/>
        </w:rPr>
        <w:t xml:space="preserve">, siendo hijo de </w:t>
      </w:r>
      <w:r w:rsidR="00E879DC">
        <w:rPr>
          <w:lang w:val="es-MX"/>
        </w:rPr>
        <w:t>--------------</w:t>
      </w:r>
      <w:r w:rsidRPr="008A39E5">
        <w:rPr>
          <w:lang w:val="es-MX"/>
        </w:rPr>
        <w:t xml:space="preserve"> y </w:t>
      </w:r>
      <w:r w:rsidR="00E879DC">
        <w:rPr>
          <w:lang w:val="es-MX"/>
        </w:rPr>
        <w:t>------------------------</w:t>
      </w:r>
    </w:p>
    <w:p w14:paraId="5921424C" w14:textId="3CBE6828" w:rsidR="00332193" w:rsidRPr="008A39E5" w:rsidRDefault="00332193" w:rsidP="00332193">
      <w:pPr>
        <w:spacing w:line="360" w:lineRule="auto"/>
        <w:jc w:val="both"/>
        <w:rPr>
          <w:lang w:val="es-MX"/>
        </w:rPr>
      </w:pPr>
      <w:r w:rsidRPr="008A39E5">
        <w:rPr>
          <w:lang w:val="es-MX"/>
        </w:rPr>
        <w:t>04-</w:t>
      </w:r>
      <w:r w:rsidR="00E879DC">
        <w:rPr>
          <w:lang w:val="es-MX"/>
        </w:rPr>
        <w:t>-------------------------------------------</w:t>
      </w:r>
      <w:r w:rsidRPr="008A39E5">
        <w:rPr>
          <w:lang w:val="es-MX"/>
        </w:rPr>
        <w:t xml:space="preserve">, quien nació en </w:t>
      </w:r>
      <w:r w:rsidR="00E879DC">
        <w:rPr>
          <w:lang w:val="es-MX"/>
        </w:rPr>
        <w:t>----------------------------------------------------------------</w:t>
      </w:r>
      <w:r w:rsidRPr="008A39E5">
        <w:rPr>
          <w:lang w:val="es-MX"/>
        </w:rPr>
        <w:t xml:space="preserve">, el día </w:t>
      </w:r>
      <w:r w:rsidR="00E879DC">
        <w:rPr>
          <w:lang w:val="es-MX"/>
        </w:rPr>
        <w:t>----------------------------------------------------------</w:t>
      </w:r>
      <w:r w:rsidRPr="008A39E5">
        <w:rPr>
          <w:lang w:val="es-MX"/>
        </w:rPr>
        <w:t xml:space="preserve">, siendo hijo de </w:t>
      </w:r>
      <w:r w:rsidR="00E879DC">
        <w:rPr>
          <w:lang w:val="es-MX"/>
        </w:rPr>
        <w:t>---------------------------</w:t>
      </w:r>
    </w:p>
    <w:p w14:paraId="6BF949E1" w14:textId="215EEF94" w:rsidR="00332193" w:rsidRPr="008A39E5" w:rsidRDefault="00332193" w:rsidP="00332193">
      <w:pPr>
        <w:spacing w:line="360" w:lineRule="auto"/>
        <w:jc w:val="both"/>
        <w:rPr>
          <w:lang w:val="es-MX"/>
        </w:rPr>
      </w:pPr>
      <w:r w:rsidRPr="008A39E5">
        <w:rPr>
          <w:lang w:val="es-MX"/>
        </w:rPr>
        <w:t>05-</w:t>
      </w:r>
      <w:r w:rsidR="00E879DC">
        <w:rPr>
          <w:lang w:val="es-MX"/>
        </w:rPr>
        <w:t>--------------------------------------------------------------</w:t>
      </w:r>
      <w:r w:rsidRPr="008A39E5">
        <w:rPr>
          <w:lang w:val="es-MX"/>
        </w:rPr>
        <w:t xml:space="preserve">, quien nació en </w:t>
      </w:r>
      <w:r w:rsidR="00E879DC">
        <w:rPr>
          <w:lang w:val="es-MX"/>
        </w:rPr>
        <w:t>---------------------------------------------</w:t>
      </w:r>
      <w:r w:rsidRPr="008A39E5">
        <w:rPr>
          <w:lang w:val="es-MX"/>
        </w:rPr>
        <w:t xml:space="preserve">, el día </w:t>
      </w:r>
      <w:r w:rsidR="00E879DC">
        <w:rPr>
          <w:lang w:val="es-MX"/>
        </w:rPr>
        <w:t>------------------------------------------------------------</w:t>
      </w:r>
      <w:r w:rsidRPr="008A39E5">
        <w:rPr>
          <w:lang w:val="es-MX"/>
        </w:rPr>
        <w:t xml:space="preserve">, siendo hijo de </w:t>
      </w:r>
      <w:r w:rsidR="00E879DC">
        <w:rPr>
          <w:lang w:val="es-MX"/>
        </w:rPr>
        <w:t>---------------------------</w:t>
      </w:r>
      <w:r w:rsidRPr="008A39E5">
        <w:rPr>
          <w:lang w:val="es-MX"/>
        </w:rPr>
        <w:t xml:space="preserve"> y de </w:t>
      </w:r>
      <w:r w:rsidR="00E879DC">
        <w:rPr>
          <w:lang w:val="es-MX"/>
        </w:rPr>
        <w:t>----------------</w:t>
      </w:r>
    </w:p>
    <w:p w14:paraId="559428A2" w14:textId="60007DBE" w:rsidR="00332193" w:rsidRPr="008A39E5" w:rsidRDefault="00332193" w:rsidP="00332193">
      <w:pPr>
        <w:spacing w:line="360" w:lineRule="auto"/>
        <w:jc w:val="both"/>
        <w:rPr>
          <w:lang w:val="es-MX"/>
        </w:rPr>
      </w:pPr>
      <w:r w:rsidRPr="008A39E5">
        <w:rPr>
          <w:lang w:val="es-MX"/>
        </w:rPr>
        <w:t>06-</w:t>
      </w:r>
      <w:r w:rsidR="00E879DC">
        <w:rPr>
          <w:lang w:val="es-MX"/>
        </w:rPr>
        <w:t>--------------------------------------------------------------</w:t>
      </w:r>
      <w:r w:rsidRPr="008A39E5">
        <w:rPr>
          <w:lang w:val="es-MX"/>
        </w:rPr>
        <w:t xml:space="preserve">, quien nació en </w:t>
      </w:r>
      <w:r w:rsidR="00E879DC">
        <w:rPr>
          <w:lang w:val="es-MX"/>
        </w:rPr>
        <w:t>--------------------------------------</w:t>
      </w:r>
      <w:r w:rsidRPr="008A39E5">
        <w:rPr>
          <w:lang w:val="es-MX"/>
        </w:rPr>
        <w:t xml:space="preserve">, el día </w:t>
      </w:r>
      <w:r w:rsidR="00E879DC">
        <w:rPr>
          <w:lang w:val="es-MX"/>
        </w:rPr>
        <w:t>--------------------------------------------------------</w:t>
      </w:r>
      <w:r w:rsidRPr="008A39E5">
        <w:rPr>
          <w:lang w:val="es-MX"/>
        </w:rPr>
        <w:t xml:space="preserve">, siendo hija de </w:t>
      </w:r>
      <w:r w:rsidR="00E879DC">
        <w:rPr>
          <w:lang w:val="es-MX"/>
        </w:rPr>
        <w:t>---------------------</w:t>
      </w:r>
      <w:r w:rsidRPr="008A39E5">
        <w:rPr>
          <w:lang w:val="es-MX"/>
        </w:rPr>
        <w:t xml:space="preserve"> y de </w:t>
      </w:r>
      <w:r w:rsidR="00E879DC">
        <w:rPr>
          <w:lang w:val="es-MX"/>
        </w:rPr>
        <w:t>-------------------------</w:t>
      </w:r>
    </w:p>
    <w:p w14:paraId="2FE7BE45" w14:textId="2CF512E1" w:rsidR="00332193" w:rsidRPr="008A39E5" w:rsidRDefault="00332193" w:rsidP="00332193">
      <w:pPr>
        <w:spacing w:line="360" w:lineRule="auto"/>
        <w:jc w:val="both"/>
        <w:rPr>
          <w:lang w:val="es-MX"/>
        </w:rPr>
      </w:pPr>
      <w:r w:rsidRPr="008A39E5">
        <w:rPr>
          <w:lang w:val="es-MX"/>
        </w:rPr>
        <w:t>07-</w:t>
      </w:r>
      <w:r w:rsidR="00E879DC">
        <w:rPr>
          <w:lang w:val="es-MX"/>
        </w:rPr>
        <w:t>-----------------------------------------------------------</w:t>
      </w:r>
      <w:r w:rsidRPr="008A39E5">
        <w:rPr>
          <w:lang w:val="es-MX"/>
        </w:rPr>
        <w:t xml:space="preserve">, quien nació en </w:t>
      </w:r>
      <w:r w:rsidR="00E879DC">
        <w:rPr>
          <w:lang w:val="es-MX"/>
        </w:rPr>
        <w:t>------------------------------------------</w:t>
      </w:r>
      <w:r w:rsidRPr="008A39E5">
        <w:rPr>
          <w:lang w:val="es-MX"/>
        </w:rPr>
        <w:t xml:space="preserve">, el día </w:t>
      </w:r>
      <w:r w:rsidR="00E879DC">
        <w:rPr>
          <w:lang w:val="es-MX"/>
        </w:rPr>
        <w:t>-------------------------------------------------------------</w:t>
      </w:r>
      <w:r w:rsidRPr="008A39E5">
        <w:rPr>
          <w:lang w:val="es-MX"/>
        </w:rPr>
        <w:t xml:space="preserve">, siendo hijo de </w:t>
      </w:r>
      <w:r w:rsidR="00E879DC">
        <w:rPr>
          <w:lang w:val="es-MX"/>
        </w:rPr>
        <w:t>-----------------------------------------</w:t>
      </w:r>
      <w:r w:rsidRPr="008A39E5">
        <w:rPr>
          <w:lang w:val="es-MX"/>
        </w:rPr>
        <w:t xml:space="preserve"> y de </w:t>
      </w:r>
      <w:r w:rsidR="00E879DC">
        <w:rPr>
          <w:lang w:val="es-MX"/>
        </w:rPr>
        <w:t>-------------------------------------------</w:t>
      </w:r>
    </w:p>
    <w:p w14:paraId="687B3ABA" w14:textId="2C831A91" w:rsidR="00332193" w:rsidRPr="008A39E5" w:rsidRDefault="00332193" w:rsidP="00332193">
      <w:pPr>
        <w:spacing w:line="360" w:lineRule="auto"/>
        <w:jc w:val="both"/>
        <w:rPr>
          <w:lang w:val="es-MX"/>
        </w:rPr>
      </w:pPr>
      <w:r w:rsidRPr="008A39E5">
        <w:rPr>
          <w:lang w:val="es-MX"/>
        </w:rPr>
        <w:t>08-</w:t>
      </w:r>
      <w:r w:rsidR="00E879DC">
        <w:rPr>
          <w:lang w:val="es-MX"/>
        </w:rPr>
        <w:t>---------------------------------------------</w:t>
      </w:r>
      <w:r w:rsidRPr="008A39E5">
        <w:rPr>
          <w:lang w:val="es-MX"/>
        </w:rPr>
        <w:t xml:space="preserve">, quien nació en </w:t>
      </w:r>
      <w:r w:rsidR="00E879DC">
        <w:rPr>
          <w:lang w:val="es-MX"/>
        </w:rPr>
        <w:t>---------------------------------------</w:t>
      </w:r>
      <w:r w:rsidRPr="008A39E5">
        <w:rPr>
          <w:lang w:val="es-MX"/>
        </w:rPr>
        <w:t xml:space="preserve">, el día </w:t>
      </w:r>
      <w:r w:rsidR="00E879DC">
        <w:rPr>
          <w:lang w:val="es-MX"/>
        </w:rPr>
        <w:t>--------------------------------------------------------------------</w:t>
      </w:r>
      <w:r w:rsidRPr="008A39E5">
        <w:rPr>
          <w:lang w:val="es-MX"/>
        </w:rPr>
        <w:t xml:space="preserve">, siendo hija de </w:t>
      </w:r>
      <w:r w:rsidR="00E879DC">
        <w:rPr>
          <w:lang w:val="es-MX"/>
        </w:rPr>
        <w:t>----------------------------</w:t>
      </w:r>
      <w:r w:rsidRPr="008A39E5">
        <w:rPr>
          <w:lang w:val="es-MX"/>
        </w:rPr>
        <w:t xml:space="preserve">y </w:t>
      </w:r>
      <w:r w:rsidR="00E879DC">
        <w:rPr>
          <w:lang w:val="es-MX"/>
        </w:rPr>
        <w:t>----------------------------------</w:t>
      </w:r>
      <w:r w:rsidRPr="008A39E5">
        <w:rPr>
          <w:lang w:val="es-MX"/>
        </w:rPr>
        <w:t>;</w:t>
      </w:r>
    </w:p>
    <w:p w14:paraId="4A093201" w14:textId="66AF6363" w:rsidR="00E17160" w:rsidRPr="008A39E5" w:rsidRDefault="00332193" w:rsidP="003E2DDE">
      <w:pPr>
        <w:spacing w:line="360" w:lineRule="auto"/>
        <w:jc w:val="both"/>
        <w:rPr>
          <w:rFonts w:eastAsia="Calibri"/>
        </w:rPr>
      </w:pPr>
      <w:r w:rsidRPr="008A39E5">
        <w:rPr>
          <w:rFonts w:eastAsia="Calibri"/>
          <w:b/>
          <w:bCs/>
        </w:rPr>
        <w:t>b)</w:t>
      </w:r>
      <w:r w:rsidRPr="008A39E5">
        <w:rPr>
          <w:rFonts w:eastAsia="Calibri"/>
        </w:rPr>
        <w:t xml:space="preserve"> Ordenar a la Licenciada Reyna Candelaria Calero de Alvarado, Registradora del Estado Familiar,</w:t>
      </w:r>
      <w:r w:rsidRPr="008A39E5">
        <w:rPr>
          <w:rFonts w:eastAsia="Calibri"/>
          <w:b/>
        </w:rPr>
        <w:t xml:space="preserve"> </w:t>
      </w:r>
      <w:r w:rsidRPr="008A39E5">
        <w:rPr>
          <w:rFonts w:eastAsia="Calibri"/>
          <w:b/>
          <w:bCs/>
        </w:rPr>
        <w:t xml:space="preserve">REPONGA </w:t>
      </w:r>
      <w:r w:rsidRPr="008A39E5">
        <w:rPr>
          <w:rFonts w:eastAsia="Calibri"/>
          <w:b/>
        </w:rPr>
        <w:t>LAS PARTIDAS DE NACIMIENTO</w:t>
      </w:r>
      <w:r w:rsidRPr="008A39E5">
        <w:rPr>
          <w:rFonts w:eastAsia="Calibri"/>
        </w:rPr>
        <w:t xml:space="preserve"> de las personas antes relacionadas, de conformidad a las disposiciones anteriormente citadas y tomando como documento base</w:t>
      </w:r>
      <w:r w:rsidRPr="008A39E5">
        <w:rPr>
          <w:lang w:val="es-MX"/>
        </w:rPr>
        <w:t xml:space="preserve"> </w:t>
      </w:r>
      <w:r w:rsidRPr="008A39E5">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 COMUNÍQUESE.</w:t>
      </w:r>
      <w:r w:rsidR="0024582A" w:rsidRPr="008A39E5">
        <w:rPr>
          <w:rFonts w:eastAsia="Calibri"/>
        </w:rPr>
        <w:t xml:space="preserve"> </w:t>
      </w:r>
      <w:r w:rsidR="00D54AA2" w:rsidRPr="008A39E5">
        <w:rPr>
          <w:rFonts w:eastAsia="Calibri"/>
          <w:b/>
          <w:u w:val="single"/>
        </w:rPr>
        <w:t>A</w:t>
      </w:r>
      <w:r w:rsidR="00D54AA2" w:rsidRPr="008A39E5">
        <w:rPr>
          <w:b/>
          <w:u w:val="single"/>
        </w:rPr>
        <w:t>CUERDO NUMERO DIECISIETE</w:t>
      </w:r>
      <w:r w:rsidR="00D54AA2" w:rsidRPr="008A39E5">
        <w:t xml:space="preserve">.- </w:t>
      </w:r>
      <w:r w:rsidR="00D54AA2" w:rsidRPr="008A39E5">
        <w:rPr>
          <w:rFonts w:eastAsia="Calibri"/>
        </w:rPr>
        <w:t xml:space="preserve">Vista la nota firmada por Técnico Juan Carlos Erazo, Jefe de la Unidad de Recreación, Cultura y Deportes, de esta Administración; en la que informa sobre la necesidad de cumplir con algunas obligaciones a los proveedores relacionadas al Programa de Atención a la Cultura y Deportes del año 2019; el Concejo Municipal, </w:t>
      </w:r>
      <w:r w:rsidR="00B02A54" w:rsidRPr="008A39E5">
        <w:rPr>
          <w:rFonts w:eastAsia="Calibri"/>
        </w:rPr>
        <w:t>en us</w:t>
      </w:r>
      <w:r w:rsidR="00D54AA2" w:rsidRPr="008A39E5">
        <w:rPr>
          <w:rFonts w:eastAsia="Calibri"/>
        </w:rPr>
        <w:t xml:space="preserve">o de las facultades, por unanimidad, </w:t>
      </w:r>
      <w:r w:rsidR="00D54AA2" w:rsidRPr="008A39E5">
        <w:rPr>
          <w:rFonts w:eastAsia="Calibri"/>
          <w:b/>
        </w:rPr>
        <w:t>ACUERDA</w:t>
      </w:r>
      <w:r w:rsidR="00D54AA2" w:rsidRPr="008A39E5">
        <w:rPr>
          <w:rFonts w:eastAsia="Calibri"/>
        </w:rPr>
        <w:t xml:space="preserve">: </w:t>
      </w:r>
      <w:r w:rsidR="00580C53" w:rsidRPr="008A39E5">
        <w:rPr>
          <w:rFonts w:eastAsia="Calibri"/>
        </w:rPr>
        <w:t>P</w:t>
      </w:r>
      <w:r w:rsidR="00D54AA2" w:rsidRPr="008A39E5">
        <w:rPr>
          <w:rFonts w:eastAsia="Calibri"/>
        </w:rPr>
        <w:t xml:space="preserve">revio a resolver </w:t>
      </w:r>
      <w:r w:rsidR="00580C53" w:rsidRPr="008A39E5">
        <w:rPr>
          <w:rFonts w:eastAsia="Calibri"/>
        </w:rPr>
        <w:t xml:space="preserve">la presente solicitud, </w:t>
      </w:r>
      <w:r w:rsidR="00024734" w:rsidRPr="008A39E5">
        <w:rPr>
          <w:rFonts w:eastAsia="Calibri"/>
        </w:rPr>
        <w:t>solicitar al Gerente Financiero,</w:t>
      </w:r>
      <w:r w:rsidR="00D54AA2" w:rsidRPr="008A39E5">
        <w:rPr>
          <w:rFonts w:eastAsia="Calibri"/>
        </w:rPr>
        <w:t xml:space="preserve"> </w:t>
      </w:r>
      <w:r w:rsidR="00580C53" w:rsidRPr="008A39E5">
        <w:rPr>
          <w:rFonts w:eastAsia="Calibri"/>
        </w:rPr>
        <w:t>Lic. Marcelino Palacios Miranda, presente</w:t>
      </w:r>
      <w:r w:rsidR="00D54AA2" w:rsidRPr="008A39E5">
        <w:rPr>
          <w:rFonts w:eastAsia="Calibri"/>
        </w:rPr>
        <w:t xml:space="preserve"> una recomendación financiera</w:t>
      </w:r>
      <w:r w:rsidR="00580C53" w:rsidRPr="008A39E5">
        <w:rPr>
          <w:rFonts w:eastAsia="Calibri"/>
        </w:rPr>
        <w:t>,</w:t>
      </w:r>
      <w:r w:rsidR="00D54AA2" w:rsidRPr="008A39E5">
        <w:rPr>
          <w:rFonts w:eastAsia="Calibri"/>
        </w:rPr>
        <w:t xml:space="preserve"> </w:t>
      </w:r>
      <w:r w:rsidR="00BF3743" w:rsidRPr="008A39E5">
        <w:rPr>
          <w:rFonts w:eastAsia="Calibri"/>
          <w:b/>
        </w:rPr>
        <w:t>CONDUCENTE A SOLVENTAR LAS OBLIGACIONES</w:t>
      </w:r>
      <w:r w:rsidR="00D54AA2" w:rsidRPr="008A39E5">
        <w:rPr>
          <w:rFonts w:eastAsia="Calibri"/>
        </w:rPr>
        <w:t xml:space="preserve"> a qu</w:t>
      </w:r>
      <w:r w:rsidR="00580C53" w:rsidRPr="008A39E5">
        <w:rPr>
          <w:rFonts w:eastAsia="Calibri"/>
        </w:rPr>
        <w:t>e se refiere en la nota presentad</w:t>
      </w:r>
      <w:r w:rsidR="00D54AA2" w:rsidRPr="008A39E5">
        <w:rPr>
          <w:rFonts w:eastAsia="Calibri"/>
        </w:rPr>
        <w:t xml:space="preserve">a </w:t>
      </w:r>
      <w:r w:rsidR="00580C53" w:rsidRPr="008A39E5">
        <w:rPr>
          <w:rFonts w:eastAsia="Calibri"/>
        </w:rPr>
        <w:t>por el Técnico Juan Carlos Erazo, debiendo ser presentada a conocimien</w:t>
      </w:r>
      <w:r w:rsidR="00D54AA2" w:rsidRPr="008A39E5">
        <w:rPr>
          <w:rFonts w:eastAsia="Calibri"/>
        </w:rPr>
        <w:t>to de este Conc</w:t>
      </w:r>
      <w:r w:rsidR="00580C53" w:rsidRPr="008A39E5">
        <w:rPr>
          <w:rFonts w:eastAsia="Calibri"/>
        </w:rPr>
        <w:t>ejo en la</w:t>
      </w:r>
      <w:r w:rsidR="00D54AA2" w:rsidRPr="008A39E5">
        <w:rPr>
          <w:rFonts w:eastAsia="Calibri"/>
        </w:rPr>
        <w:t xml:space="preserve"> próxima </w:t>
      </w:r>
      <w:r w:rsidR="00580C53" w:rsidRPr="008A39E5">
        <w:rPr>
          <w:rFonts w:eastAsia="Calibri"/>
        </w:rPr>
        <w:t>sesión</w:t>
      </w:r>
      <w:r w:rsidR="00F96EF7" w:rsidRPr="008A39E5">
        <w:rPr>
          <w:rFonts w:eastAsia="Calibri"/>
        </w:rPr>
        <w:t>. COMUNÍQUESE.</w:t>
      </w:r>
      <w:r w:rsidR="006E5444" w:rsidRPr="008A39E5">
        <w:rPr>
          <w:rFonts w:eastAsia="Calibri"/>
        </w:rPr>
        <w:t xml:space="preserve"> </w:t>
      </w:r>
      <w:r w:rsidR="009C0056" w:rsidRPr="008A39E5">
        <w:rPr>
          <w:b/>
        </w:rPr>
        <w:t>PUNTOS VARIOS</w:t>
      </w:r>
      <w:r w:rsidR="009C0056" w:rsidRPr="008A39E5">
        <w:t xml:space="preserve">: </w:t>
      </w:r>
      <w:r w:rsidR="00B50D72" w:rsidRPr="008A39E5">
        <w:t>E</w:t>
      </w:r>
      <w:r w:rsidR="009C0056" w:rsidRPr="008A39E5">
        <w:t>l regidor Arturo Araujo present</w:t>
      </w:r>
      <w:r w:rsidR="00B50D72" w:rsidRPr="008A39E5">
        <w:t>é</w:t>
      </w:r>
      <w:r w:rsidR="009C0056" w:rsidRPr="008A39E5">
        <w:t xml:space="preserve"> fotocopias de 6 peticiones 5 relativas a proyectos viales y 1 relativo a adquisición de materiales para un templo Católico</w:t>
      </w:r>
      <w:r w:rsidR="00B50D72" w:rsidRPr="008A39E5">
        <w:t xml:space="preserve">. </w:t>
      </w:r>
      <w:r w:rsidR="00E17160" w:rsidRPr="008A39E5">
        <w:rPr>
          <w:kern w:val="2"/>
        </w:rPr>
        <w:t>N</w:t>
      </w:r>
      <w:r w:rsidR="00E17160" w:rsidRPr="008A39E5">
        <w:t>o habiendo más que hacer constar, se da por terminada la presente acta que para constancia firmamos.</w:t>
      </w:r>
    </w:p>
    <w:p w14:paraId="5555109D" w14:textId="77777777" w:rsidR="00D96FEA" w:rsidRPr="008A39E5" w:rsidRDefault="00D96FEA" w:rsidP="00AE2A7A">
      <w:pPr>
        <w:spacing w:line="360" w:lineRule="auto"/>
        <w:jc w:val="both"/>
      </w:pPr>
    </w:p>
    <w:p w14:paraId="3B6B4B8D" w14:textId="77777777" w:rsidR="00F6627C" w:rsidRPr="008A39E5" w:rsidRDefault="00F6627C" w:rsidP="00F6627C">
      <w:pPr>
        <w:tabs>
          <w:tab w:val="left" w:pos="5040"/>
          <w:tab w:val="left" w:pos="5220"/>
        </w:tabs>
        <w:spacing w:line="240" w:lineRule="auto"/>
        <w:jc w:val="center"/>
        <w:rPr>
          <w:rFonts w:eastAsia="Batang"/>
          <w:kern w:val="2"/>
          <w:sz w:val="22"/>
          <w:szCs w:val="22"/>
        </w:rPr>
      </w:pPr>
      <w:r w:rsidRPr="008A39E5">
        <w:rPr>
          <w:rFonts w:eastAsia="Batang"/>
          <w:sz w:val="22"/>
          <w:szCs w:val="22"/>
        </w:rPr>
        <w:t>FRANCISCO SALVADOR HIREZI MORATAYA</w:t>
      </w:r>
    </w:p>
    <w:p w14:paraId="1E3E2502" w14:textId="77777777" w:rsidR="00F6627C" w:rsidRPr="008A39E5" w:rsidRDefault="00F6627C" w:rsidP="00F6627C">
      <w:pPr>
        <w:tabs>
          <w:tab w:val="left" w:pos="5040"/>
          <w:tab w:val="left" w:pos="5220"/>
        </w:tabs>
        <w:spacing w:line="240" w:lineRule="auto"/>
        <w:jc w:val="center"/>
      </w:pPr>
      <w:r w:rsidRPr="008A39E5">
        <w:rPr>
          <w:rFonts w:eastAsia="Batang"/>
        </w:rPr>
        <w:t>Alcalde Municipal</w:t>
      </w:r>
    </w:p>
    <w:p w14:paraId="511E8DD3" w14:textId="77777777" w:rsidR="00F6627C" w:rsidRPr="008A39E5" w:rsidRDefault="00F6627C" w:rsidP="00F6627C">
      <w:pPr>
        <w:tabs>
          <w:tab w:val="left" w:pos="5040"/>
          <w:tab w:val="left" w:pos="5220"/>
        </w:tabs>
        <w:rPr>
          <w:rFonts w:eastAsia="Batang"/>
          <w:sz w:val="20"/>
          <w:szCs w:val="20"/>
        </w:rPr>
      </w:pPr>
    </w:p>
    <w:p w14:paraId="1C33B82A" w14:textId="77777777" w:rsidR="00E0357F" w:rsidRPr="008A39E5" w:rsidRDefault="00E0357F" w:rsidP="00F6627C">
      <w:pPr>
        <w:tabs>
          <w:tab w:val="left" w:pos="5040"/>
          <w:tab w:val="left" w:pos="5220"/>
        </w:tabs>
        <w:rPr>
          <w:rFonts w:eastAsia="Batang"/>
          <w:sz w:val="20"/>
          <w:szCs w:val="20"/>
        </w:rPr>
      </w:pPr>
    </w:p>
    <w:p w14:paraId="072CD4F0" w14:textId="77777777" w:rsidR="00E0357F" w:rsidRPr="008A39E5" w:rsidRDefault="00E0357F" w:rsidP="00F6627C">
      <w:pPr>
        <w:tabs>
          <w:tab w:val="left" w:pos="5040"/>
          <w:tab w:val="left" w:pos="5220"/>
        </w:tabs>
        <w:rPr>
          <w:rFonts w:eastAsia="Batang"/>
          <w:sz w:val="20"/>
          <w:szCs w:val="20"/>
        </w:rPr>
      </w:pPr>
    </w:p>
    <w:p w14:paraId="5DF1BF12" w14:textId="77777777" w:rsidR="00E0357F" w:rsidRPr="008A39E5" w:rsidRDefault="00E0357F" w:rsidP="00F6627C">
      <w:pPr>
        <w:tabs>
          <w:tab w:val="left" w:pos="5040"/>
          <w:tab w:val="left" w:pos="5220"/>
        </w:tabs>
        <w:rPr>
          <w:rFonts w:eastAsia="Batang"/>
          <w:sz w:val="20"/>
          <w:szCs w:val="20"/>
        </w:rPr>
      </w:pPr>
    </w:p>
    <w:p w14:paraId="1E3C051C" w14:textId="77777777" w:rsidR="00F6627C" w:rsidRPr="008A39E5" w:rsidRDefault="00F6627C" w:rsidP="00F6627C">
      <w:pPr>
        <w:tabs>
          <w:tab w:val="left" w:pos="5040"/>
          <w:tab w:val="left" w:pos="5220"/>
        </w:tabs>
        <w:rPr>
          <w:rFonts w:eastAsia="Batang"/>
          <w:sz w:val="20"/>
          <w:szCs w:val="20"/>
        </w:rPr>
      </w:pPr>
    </w:p>
    <w:p w14:paraId="7F9CC867" w14:textId="0833B68C" w:rsidR="00F6627C" w:rsidRPr="008A39E5" w:rsidRDefault="00F6627C" w:rsidP="00F6627C">
      <w:pPr>
        <w:tabs>
          <w:tab w:val="left" w:pos="5040"/>
          <w:tab w:val="left" w:pos="5220"/>
        </w:tabs>
        <w:spacing w:line="240" w:lineRule="auto"/>
        <w:rPr>
          <w:rFonts w:eastAsia="Batang"/>
          <w:sz w:val="22"/>
          <w:szCs w:val="22"/>
        </w:rPr>
      </w:pPr>
      <w:r w:rsidRPr="008A39E5">
        <w:rPr>
          <w:sz w:val="20"/>
          <w:szCs w:val="20"/>
        </w:rPr>
        <w:t xml:space="preserve">   </w:t>
      </w:r>
      <w:r w:rsidRPr="008A39E5">
        <w:rPr>
          <w:sz w:val="22"/>
          <w:szCs w:val="22"/>
        </w:rPr>
        <w:t xml:space="preserve"> VILMA JEANNETTE HENRÍQUEZ ORANTES</w:t>
      </w:r>
      <w:r w:rsidR="00C20C9B" w:rsidRPr="008A39E5">
        <w:rPr>
          <w:rFonts w:eastAsia="Batang"/>
          <w:sz w:val="22"/>
          <w:szCs w:val="22"/>
        </w:rPr>
        <w:t xml:space="preserve">    </w:t>
      </w:r>
      <w:r w:rsidR="004F1096" w:rsidRPr="008A39E5">
        <w:rPr>
          <w:rFonts w:eastAsia="Batang"/>
          <w:sz w:val="22"/>
          <w:szCs w:val="22"/>
        </w:rPr>
        <w:t xml:space="preserve">      JOS</w:t>
      </w:r>
      <w:r w:rsidR="00154669" w:rsidRPr="008A39E5">
        <w:rPr>
          <w:rFonts w:eastAsia="Batang"/>
          <w:sz w:val="22"/>
          <w:szCs w:val="22"/>
        </w:rPr>
        <w:t>É</w:t>
      </w:r>
      <w:r w:rsidR="004F1096" w:rsidRPr="008A39E5">
        <w:rPr>
          <w:rFonts w:eastAsia="Batang"/>
          <w:sz w:val="22"/>
          <w:szCs w:val="22"/>
        </w:rPr>
        <w:t xml:space="preserve"> DENNIS C</w:t>
      </w:r>
      <w:r w:rsidR="00154669" w:rsidRPr="008A39E5">
        <w:rPr>
          <w:rFonts w:eastAsia="Batang"/>
          <w:sz w:val="22"/>
          <w:szCs w:val="22"/>
        </w:rPr>
        <w:t>Ó</w:t>
      </w:r>
      <w:r w:rsidR="004F1096" w:rsidRPr="008A39E5">
        <w:rPr>
          <w:rFonts w:eastAsia="Batang"/>
          <w:sz w:val="22"/>
          <w:szCs w:val="22"/>
        </w:rPr>
        <w:t>RDOVA ELIZONDO</w:t>
      </w:r>
    </w:p>
    <w:p w14:paraId="3CC11154" w14:textId="77777777" w:rsidR="00F6627C" w:rsidRPr="008A39E5" w:rsidRDefault="00F6627C" w:rsidP="00F6627C">
      <w:pPr>
        <w:tabs>
          <w:tab w:val="left" w:pos="5040"/>
          <w:tab w:val="left" w:pos="5220"/>
        </w:tabs>
        <w:spacing w:line="240" w:lineRule="auto"/>
        <w:rPr>
          <w:rFonts w:eastAsia="Batang"/>
        </w:rPr>
      </w:pPr>
      <w:r w:rsidRPr="008A39E5">
        <w:rPr>
          <w:rFonts w:eastAsia="Batang"/>
        </w:rPr>
        <w:t xml:space="preserve">              </w:t>
      </w:r>
      <w:r w:rsidR="00145AE8" w:rsidRPr="008A39E5">
        <w:rPr>
          <w:rFonts w:eastAsia="Batang"/>
        </w:rPr>
        <w:t xml:space="preserve">         </w:t>
      </w:r>
      <w:r w:rsidRPr="008A39E5">
        <w:rPr>
          <w:rFonts w:eastAsia="Batang"/>
        </w:rPr>
        <w:t xml:space="preserve"> Síndico Municipal</w:t>
      </w:r>
      <w:r w:rsidR="004F1096" w:rsidRPr="008A39E5">
        <w:rPr>
          <w:rFonts w:eastAsia="Batang"/>
        </w:rPr>
        <w:t xml:space="preserve">                           </w:t>
      </w:r>
      <w:r w:rsidRPr="008A39E5">
        <w:rPr>
          <w:rFonts w:eastAsia="Batang"/>
        </w:rPr>
        <w:t xml:space="preserve">          </w:t>
      </w:r>
      <w:r w:rsidR="00145AE8" w:rsidRPr="008A39E5">
        <w:rPr>
          <w:rFonts w:eastAsia="Batang"/>
        </w:rPr>
        <w:t xml:space="preserve">  </w:t>
      </w:r>
      <w:r w:rsidRPr="008A39E5">
        <w:rPr>
          <w:rFonts w:eastAsia="Batang"/>
        </w:rPr>
        <w:t>Primer Regidor Propietario</w:t>
      </w:r>
    </w:p>
    <w:p w14:paraId="55C28B5F" w14:textId="77777777" w:rsidR="00F6627C" w:rsidRPr="008A39E5" w:rsidRDefault="00F6627C" w:rsidP="00F6627C">
      <w:pPr>
        <w:tabs>
          <w:tab w:val="left" w:pos="5040"/>
          <w:tab w:val="left" w:pos="5220"/>
        </w:tabs>
        <w:spacing w:after="120" w:line="360" w:lineRule="auto"/>
        <w:rPr>
          <w:rFonts w:eastAsia="Batang"/>
        </w:rPr>
      </w:pPr>
      <w:r w:rsidRPr="008A39E5">
        <w:rPr>
          <w:rFonts w:eastAsia="Batang"/>
        </w:rPr>
        <w:t xml:space="preserve"> </w:t>
      </w:r>
    </w:p>
    <w:p w14:paraId="23699CC5" w14:textId="77777777" w:rsidR="00F6627C" w:rsidRPr="008A39E5" w:rsidRDefault="00F6627C" w:rsidP="00F6627C">
      <w:pPr>
        <w:tabs>
          <w:tab w:val="left" w:pos="5040"/>
          <w:tab w:val="left" w:pos="5220"/>
        </w:tabs>
        <w:spacing w:after="120" w:line="360" w:lineRule="auto"/>
        <w:rPr>
          <w:rFonts w:eastAsia="Batang"/>
        </w:rPr>
      </w:pPr>
    </w:p>
    <w:p w14:paraId="22569FC8" w14:textId="3B9BC9B2" w:rsidR="00154669" w:rsidRPr="008A39E5" w:rsidRDefault="00F6627C" w:rsidP="00F6627C">
      <w:pPr>
        <w:spacing w:line="240" w:lineRule="auto"/>
        <w:rPr>
          <w:rFonts w:eastAsia="Batang"/>
          <w:sz w:val="22"/>
          <w:szCs w:val="22"/>
        </w:rPr>
      </w:pPr>
      <w:r w:rsidRPr="008A39E5">
        <w:rPr>
          <w:rFonts w:eastAsia="Batang"/>
          <w:sz w:val="20"/>
          <w:szCs w:val="20"/>
        </w:rPr>
        <w:t xml:space="preserve">  </w:t>
      </w:r>
      <w:r w:rsidRPr="008A39E5">
        <w:rPr>
          <w:rFonts w:eastAsia="Batang"/>
          <w:sz w:val="22"/>
          <w:szCs w:val="22"/>
        </w:rPr>
        <w:t xml:space="preserve">  </w:t>
      </w:r>
    </w:p>
    <w:p w14:paraId="4E740A7F" w14:textId="77777777" w:rsidR="00154669" w:rsidRPr="008A39E5" w:rsidRDefault="00154669" w:rsidP="00F6627C">
      <w:pPr>
        <w:spacing w:line="240" w:lineRule="auto"/>
        <w:rPr>
          <w:sz w:val="22"/>
          <w:szCs w:val="22"/>
        </w:rPr>
      </w:pPr>
    </w:p>
    <w:p w14:paraId="25B00291" w14:textId="05DF73C4" w:rsidR="00F6627C" w:rsidRPr="008A39E5" w:rsidRDefault="00154669" w:rsidP="00F6627C">
      <w:pPr>
        <w:spacing w:line="240" w:lineRule="auto"/>
        <w:rPr>
          <w:rFonts w:eastAsia="Batang"/>
          <w:sz w:val="22"/>
          <w:szCs w:val="22"/>
        </w:rPr>
      </w:pPr>
      <w:r w:rsidRPr="008A39E5">
        <w:rPr>
          <w:sz w:val="22"/>
          <w:szCs w:val="22"/>
        </w:rPr>
        <w:t xml:space="preserve">     </w:t>
      </w:r>
      <w:r w:rsidR="00F6627C" w:rsidRPr="008A39E5">
        <w:rPr>
          <w:sz w:val="22"/>
          <w:szCs w:val="22"/>
        </w:rPr>
        <w:t>ZORINA ESTHER MASFERRER ESCOBAR</w:t>
      </w:r>
      <w:r w:rsidR="00145AE8" w:rsidRPr="008A39E5">
        <w:rPr>
          <w:rFonts w:eastAsia="Batang"/>
          <w:sz w:val="22"/>
          <w:szCs w:val="22"/>
        </w:rPr>
        <w:t xml:space="preserve">                      </w:t>
      </w:r>
      <w:r w:rsidR="00F6627C" w:rsidRPr="008A39E5">
        <w:rPr>
          <w:rFonts w:eastAsia="Batang"/>
          <w:sz w:val="22"/>
          <w:szCs w:val="22"/>
        </w:rPr>
        <w:t>SANTOS PORTILLO GONZÁLEZ</w:t>
      </w:r>
    </w:p>
    <w:p w14:paraId="6C5F35B6" w14:textId="77777777" w:rsidR="00F6627C" w:rsidRPr="008A39E5" w:rsidRDefault="00F6627C" w:rsidP="00F6627C">
      <w:pPr>
        <w:spacing w:line="240" w:lineRule="auto"/>
        <w:rPr>
          <w:rFonts w:eastAsia="Batang"/>
        </w:rPr>
      </w:pPr>
      <w:r w:rsidRPr="008A39E5">
        <w:rPr>
          <w:rFonts w:eastAsia="Batang"/>
        </w:rPr>
        <w:t xml:space="preserve">             Segunda Regidora Propietaria                                </w:t>
      </w:r>
      <w:r w:rsidR="00145AE8" w:rsidRPr="008A39E5">
        <w:rPr>
          <w:rFonts w:eastAsia="Batang"/>
        </w:rPr>
        <w:t xml:space="preserve">     </w:t>
      </w:r>
      <w:r w:rsidRPr="008A39E5">
        <w:rPr>
          <w:rFonts w:eastAsia="Batang"/>
        </w:rPr>
        <w:t>Tercer Regidor Propietario</w:t>
      </w:r>
    </w:p>
    <w:p w14:paraId="1B9C7A6F" w14:textId="703C7BF1" w:rsidR="00F6627C" w:rsidRPr="008A39E5" w:rsidRDefault="00F6627C" w:rsidP="00F6627C">
      <w:pPr>
        <w:tabs>
          <w:tab w:val="left" w:pos="5040"/>
          <w:tab w:val="left" w:pos="5220"/>
        </w:tabs>
        <w:spacing w:after="120" w:line="360" w:lineRule="auto"/>
        <w:rPr>
          <w:rFonts w:eastAsia="Batang"/>
        </w:rPr>
      </w:pPr>
    </w:p>
    <w:p w14:paraId="5D11BCC7" w14:textId="77777777" w:rsidR="00F6627C" w:rsidRPr="008A39E5" w:rsidRDefault="00F6627C" w:rsidP="00F6627C">
      <w:pPr>
        <w:spacing w:line="360" w:lineRule="auto"/>
        <w:rPr>
          <w:sz w:val="22"/>
          <w:szCs w:val="22"/>
        </w:rPr>
      </w:pPr>
      <w:r w:rsidRPr="008A39E5">
        <w:rPr>
          <w:sz w:val="22"/>
          <w:szCs w:val="22"/>
        </w:rPr>
        <w:t xml:space="preserve">               </w:t>
      </w:r>
    </w:p>
    <w:p w14:paraId="0C8410F0" w14:textId="77777777" w:rsidR="00F6627C" w:rsidRPr="008A39E5" w:rsidRDefault="00145AE8" w:rsidP="00F6627C">
      <w:pPr>
        <w:spacing w:line="240" w:lineRule="auto"/>
        <w:rPr>
          <w:rFonts w:eastAsia="Batang"/>
          <w:sz w:val="22"/>
          <w:szCs w:val="22"/>
        </w:rPr>
      </w:pPr>
      <w:r w:rsidRPr="008A39E5">
        <w:rPr>
          <w:sz w:val="22"/>
          <w:szCs w:val="22"/>
        </w:rPr>
        <w:t xml:space="preserve">    </w:t>
      </w:r>
      <w:r w:rsidR="00F6627C" w:rsidRPr="008A39E5">
        <w:rPr>
          <w:sz w:val="22"/>
          <w:szCs w:val="22"/>
        </w:rPr>
        <w:t xml:space="preserve"> EVER STANLEY HENRÍQUEZ CRUZ                      MERCEDES HENRIQUEZ DE RODRÍGUEZ</w:t>
      </w:r>
    </w:p>
    <w:p w14:paraId="418A7737" w14:textId="70EBECDA" w:rsidR="00F6627C" w:rsidRPr="008A39E5" w:rsidRDefault="00F6627C" w:rsidP="00F6627C">
      <w:pPr>
        <w:tabs>
          <w:tab w:val="left" w:pos="5040"/>
          <w:tab w:val="left" w:pos="5220"/>
        </w:tabs>
        <w:spacing w:line="240" w:lineRule="auto"/>
        <w:rPr>
          <w:rFonts w:eastAsia="Batang"/>
        </w:rPr>
      </w:pPr>
      <w:r w:rsidRPr="008A39E5">
        <w:rPr>
          <w:rFonts w:eastAsia="Batang"/>
        </w:rPr>
        <w:t xml:space="preserve">       </w:t>
      </w:r>
      <w:r w:rsidR="00145AE8" w:rsidRPr="008A39E5">
        <w:rPr>
          <w:rFonts w:eastAsia="Batang"/>
        </w:rPr>
        <w:t xml:space="preserve">   </w:t>
      </w:r>
      <w:r w:rsidRPr="008A39E5">
        <w:rPr>
          <w:rFonts w:eastAsia="Batang"/>
        </w:rPr>
        <w:t xml:space="preserve"> Cuarto Regidor Propietario                                         Quinta Regidora Propietaria</w:t>
      </w:r>
    </w:p>
    <w:p w14:paraId="780C6360" w14:textId="77777777" w:rsidR="00F6627C" w:rsidRPr="008A39E5" w:rsidRDefault="00F6627C" w:rsidP="00F6627C">
      <w:pPr>
        <w:tabs>
          <w:tab w:val="left" w:pos="5040"/>
          <w:tab w:val="left" w:pos="5220"/>
        </w:tabs>
        <w:spacing w:after="120" w:line="360" w:lineRule="auto"/>
        <w:rPr>
          <w:rFonts w:eastAsia="Batang"/>
        </w:rPr>
      </w:pPr>
    </w:p>
    <w:p w14:paraId="233069CF" w14:textId="77777777" w:rsidR="00154669" w:rsidRPr="008A39E5" w:rsidRDefault="00154669" w:rsidP="00F6627C">
      <w:pPr>
        <w:tabs>
          <w:tab w:val="left" w:pos="5040"/>
          <w:tab w:val="left" w:pos="5220"/>
        </w:tabs>
        <w:spacing w:after="120" w:line="360" w:lineRule="auto"/>
        <w:rPr>
          <w:rFonts w:eastAsia="Batang"/>
        </w:rPr>
      </w:pPr>
    </w:p>
    <w:p w14:paraId="481E07AB" w14:textId="77777777" w:rsidR="00F6627C" w:rsidRPr="008A39E5" w:rsidRDefault="00145AE8" w:rsidP="00F6627C">
      <w:pPr>
        <w:tabs>
          <w:tab w:val="left" w:pos="5040"/>
          <w:tab w:val="left" w:pos="5220"/>
        </w:tabs>
        <w:spacing w:line="240" w:lineRule="auto"/>
        <w:rPr>
          <w:rFonts w:eastAsia="Batang"/>
          <w:sz w:val="22"/>
          <w:szCs w:val="22"/>
        </w:rPr>
      </w:pPr>
      <w:r w:rsidRPr="008A39E5">
        <w:rPr>
          <w:sz w:val="22"/>
          <w:szCs w:val="22"/>
        </w:rPr>
        <w:t xml:space="preserve">      </w:t>
      </w:r>
      <w:r w:rsidR="00F6627C" w:rsidRPr="008A39E5">
        <w:rPr>
          <w:sz w:val="22"/>
          <w:szCs w:val="22"/>
        </w:rPr>
        <w:t xml:space="preserve">CARLOS ARTURO ARAUJO GÓMEZ          </w:t>
      </w:r>
      <w:r w:rsidRPr="008A39E5">
        <w:rPr>
          <w:sz w:val="22"/>
          <w:szCs w:val="22"/>
        </w:rPr>
        <w:t xml:space="preserve">                  </w:t>
      </w:r>
      <w:r w:rsidR="00F6627C" w:rsidRPr="008A39E5">
        <w:rPr>
          <w:sz w:val="22"/>
          <w:szCs w:val="22"/>
        </w:rPr>
        <w:t xml:space="preserve"> </w:t>
      </w:r>
      <w:r w:rsidR="00F6627C" w:rsidRPr="008A39E5">
        <w:rPr>
          <w:rFonts w:eastAsia="Batang"/>
          <w:sz w:val="22"/>
          <w:szCs w:val="22"/>
        </w:rPr>
        <w:t xml:space="preserve">ELMER ARTURO RUBIO ORANTES </w:t>
      </w:r>
    </w:p>
    <w:p w14:paraId="43190662" w14:textId="77777777" w:rsidR="00F6627C" w:rsidRPr="008A39E5" w:rsidRDefault="00145AE8" w:rsidP="00F6627C">
      <w:pPr>
        <w:tabs>
          <w:tab w:val="left" w:pos="5040"/>
          <w:tab w:val="left" w:pos="5220"/>
        </w:tabs>
        <w:spacing w:line="240" w:lineRule="auto"/>
        <w:rPr>
          <w:rFonts w:eastAsia="Batang"/>
        </w:rPr>
      </w:pPr>
      <w:r w:rsidRPr="008A39E5">
        <w:rPr>
          <w:rFonts w:eastAsia="Batang"/>
        </w:rPr>
        <w:t xml:space="preserve">                </w:t>
      </w:r>
      <w:r w:rsidR="00F6627C" w:rsidRPr="008A39E5">
        <w:rPr>
          <w:rFonts w:eastAsia="Batang"/>
        </w:rPr>
        <w:t xml:space="preserve">Sexto Regidor Propietario                      </w:t>
      </w:r>
      <w:r w:rsidRPr="008A39E5">
        <w:rPr>
          <w:rFonts w:eastAsia="Batang"/>
        </w:rPr>
        <w:t xml:space="preserve">                 </w:t>
      </w:r>
      <w:r w:rsidR="00F6627C" w:rsidRPr="008A39E5">
        <w:rPr>
          <w:rFonts w:eastAsia="Batang"/>
        </w:rPr>
        <w:t xml:space="preserve"> Séptimo Regidor Propietario</w:t>
      </w:r>
    </w:p>
    <w:p w14:paraId="3216C095" w14:textId="77777777" w:rsidR="00F6627C" w:rsidRPr="008A39E5" w:rsidRDefault="00F6627C" w:rsidP="00F6627C">
      <w:pPr>
        <w:tabs>
          <w:tab w:val="left" w:pos="5040"/>
          <w:tab w:val="left" w:pos="5220"/>
        </w:tabs>
        <w:spacing w:after="120" w:line="360" w:lineRule="auto"/>
        <w:rPr>
          <w:sz w:val="20"/>
          <w:szCs w:val="20"/>
        </w:rPr>
      </w:pPr>
    </w:p>
    <w:p w14:paraId="2DE6EBF2" w14:textId="1958C082" w:rsidR="00F6627C" w:rsidRPr="008A39E5" w:rsidRDefault="00F6627C" w:rsidP="00F6627C">
      <w:pPr>
        <w:tabs>
          <w:tab w:val="left" w:pos="5040"/>
          <w:tab w:val="left" w:pos="5220"/>
        </w:tabs>
        <w:spacing w:after="120"/>
        <w:rPr>
          <w:sz w:val="20"/>
          <w:szCs w:val="20"/>
        </w:rPr>
      </w:pPr>
    </w:p>
    <w:p w14:paraId="7CDDF3CB" w14:textId="77777777" w:rsidR="00154669" w:rsidRPr="008A39E5" w:rsidRDefault="00154669" w:rsidP="00F6627C">
      <w:pPr>
        <w:tabs>
          <w:tab w:val="left" w:pos="5040"/>
          <w:tab w:val="left" w:pos="5220"/>
        </w:tabs>
        <w:spacing w:after="120"/>
        <w:rPr>
          <w:sz w:val="20"/>
          <w:szCs w:val="20"/>
        </w:rPr>
      </w:pPr>
    </w:p>
    <w:p w14:paraId="0EF67843" w14:textId="5C21BA0F" w:rsidR="00F6627C" w:rsidRPr="008A39E5" w:rsidRDefault="00F6627C" w:rsidP="00F6627C">
      <w:pPr>
        <w:tabs>
          <w:tab w:val="left" w:pos="5040"/>
          <w:tab w:val="left" w:pos="5220"/>
        </w:tabs>
        <w:spacing w:after="120"/>
        <w:rPr>
          <w:sz w:val="20"/>
          <w:szCs w:val="20"/>
        </w:rPr>
      </w:pPr>
    </w:p>
    <w:p w14:paraId="14EBB99A" w14:textId="77777777" w:rsidR="003E5C12" w:rsidRPr="008A39E5" w:rsidRDefault="003E5C12" w:rsidP="00F6627C">
      <w:pPr>
        <w:tabs>
          <w:tab w:val="left" w:pos="5040"/>
          <w:tab w:val="left" w:pos="5220"/>
        </w:tabs>
        <w:spacing w:after="120"/>
        <w:rPr>
          <w:sz w:val="20"/>
          <w:szCs w:val="20"/>
        </w:rPr>
      </w:pPr>
    </w:p>
    <w:p w14:paraId="2070518C" w14:textId="77777777" w:rsidR="00F6627C" w:rsidRPr="008A39E5" w:rsidRDefault="00145AE8" w:rsidP="00F6627C">
      <w:pPr>
        <w:tabs>
          <w:tab w:val="left" w:pos="5040"/>
          <w:tab w:val="left" w:pos="5220"/>
        </w:tabs>
        <w:spacing w:line="240" w:lineRule="auto"/>
        <w:rPr>
          <w:rFonts w:eastAsia="Batang"/>
          <w:sz w:val="22"/>
          <w:szCs w:val="22"/>
        </w:rPr>
      </w:pPr>
      <w:r w:rsidRPr="008A39E5">
        <w:rPr>
          <w:sz w:val="20"/>
          <w:szCs w:val="20"/>
        </w:rPr>
        <w:t xml:space="preserve">    </w:t>
      </w:r>
      <w:r w:rsidR="00F6627C" w:rsidRPr="008A39E5">
        <w:rPr>
          <w:sz w:val="22"/>
          <w:szCs w:val="22"/>
        </w:rPr>
        <w:t xml:space="preserve"> HÉCTOR ARNOLD</w:t>
      </w:r>
      <w:r w:rsidRPr="008A39E5">
        <w:rPr>
          <w:sz w:val="22"/>
          <w:szCs w:val="22"/>
        </w:rPr>
        <w:t xml:space="preserve">O CRUZ RODRÍGUEZ                 </w:t>
      </w:r>
      <w:r w:rsidR="00F6627C" w:rsidRPr="008A39E5">
        <w:rPr>
          <w:sz w:val="22"/>
          <w:szCs w:val="22"/>
        </w:rPr>
        <w:t>MANUEL ANTONIO CHORRO GUEVARA</w:t>
      </w:r>
    </w:p>
    <w:p w14:paraId="0FF52BF9" w14:textId="77777777" w:rsidR="00F6627C" w:rsidRPr="008A39E5" w:rsidRDefault="00F6627C" w:rsidP="00F6627C">
      <w:pPr>
        <w:tabs>
          <w:tab w:val="left" w:pos="5040"/>
          <w:tab w:val="left" w:pos="5220"/>
        </w:tabs>
        <w:spacing w:line="240" w:lineRule="auto"/>
        <w:rPr>
          <w:rFonts w:eastAsia="Batang"/>
        </w:rPr>
      </w:pPr>
      <w:r w:rsidRPr="008A39E5">
        <w:rPr>
          <w:rFonts w:eastAsia="Batang"/>
        </w:rPr>
        <w:t xml:space="preserve">            </w:t>
      </w:r>
      <w:r w:rsidR="00145AE8" w:rsidRPr="008A39E5">
        <w:rPr>
          <w:rFonts w:eastAsia="Batang"/>
        </w:rPr>
        <w:t xml:space="preserve">   </w:t>
      </w:r>
      <w:r w:rsidRPr="008A39E5">
        <w:rPr>
          <w:rFonts w:eastAsia="Batang"/>
        </w:rPr>
        <w:t xml:space="preserve">Octavo Regidor Propietario                             </w:t>
      </w:r>
      <w:r w:rsidR="00145AE8" w:rsidRPr="008A39E5">
        <w:rPr>
          <w:rFonts w:eastAsia="Batang"/>
        </w:rPr>
        <w:t xml:space="preserve">       </w:t>
      </w:r>
      <w:r w:rsidRPr="008A39E5">
        <w:rPr>
          <w:rFonts w:eastAsia="Batang"/>
        </w:rPr>
        <w:t>Noveno Regidor Propietario</w:t>
      </w:r>
    </w:p>
    <w:p w14:paraId="4BA4A734" w14:textId="77777777" w:rsidR="00F6627C" w:rsidRPr="008A39E5" w:rsidRDefault="00F6627C" w:rsidP="00F6627C">
      <w:pPr>
        <w:tabs>
          <w:tab w:val="left" w:pos="5040"/>
          <w:tab w:val="left" w:pos="5220"/>
        </w:tabs>
        <w:spacing w:line="240" w:lineRule="auto"/>
        <w:rPr>
          <w:rFonts w:eastAsia="Batang"/>
        </w:rPr>
      </w:pPr>
    </w:p>
    <w:p w14:paraId="06AF5521" w14:textId="77777777" w:rsidR="00F6627C" w:rsidRPr="008A39E5" w:rsidRDefault="00F6627C" w:rsidP="00F6627C">
      <w:pPr>
        <w:tabs>
          <w:tab w:val="left" w:pos="5040"/>
          <w:tab w:val="left" w:pos="5220"/>
        </w:tabs>
        <w:spacing w:line="240" w:lineRule="auto"/>
        <w:rPr>
          <w:rFonts w:eastAsia="Batang"/>
        </w:rPr>
      </w:pPr>
    </w:p>
    <w:p w14:paraId="0F61814C" w14:textId="69DEB844" w:rsidR="00017807" w:rsidRPr="008A39E5" w:rsidRDefault="00017807" w:rsidP="00F6627C">
      <w:pPr>
        <w:tabs>
          <w:tab w:val="left" w:pos="5040"/>
          <w:tab w:val="left" w:pos="5220"/>
        </w:tabs>
        <w:spacing w:line="240" w:lineRule="auto"/>
        <w:rPr>
          <w:rFonts w:eastAsia="Batang"/>
        </w:rPr>
      </w:pPr>
    </w:p>
    <w:p w14:paraId="204FFCEB" w14:textId="37A692A5" w:rsidR="00154669" w:rsidRPr="008A39E5" w:rsidRDefault="00154669" w:rsidP="00F6627C">
      <w:pPr>
        <w:tabs>
          <w:tab w:val="left" w:pos="5040"/>
          <w:tab w:val="left" w:pos="5220"/>
        </w:tabs>
        <w:spacing w:line="240" w:lineRule="auto"/>
        <w:rPr>
          <w:rFonts w:eastAsia="Batang"/>
        </w:rPr>
      </w:pPr>
    </w:p>
    <w:p w14:paraId="0C54A487" w14:textId="77777777" w:rsidR="00154669" w:rsidRPr="008A39E5" w:rsidRDefault="00154669" w:rsidP="00F6627C">
      <w:pPr>
        <w:tabs>
          <w:tab w:val="left" w:pos="5040"/>
          <w:tab w:val="left" w:pos="5220"/>
        </w:tabs>
        <w:spacing w:line="240" w:lineRule="auto"/>
        <w:rPr>
          <w:rFonts w:eastAsia="Batang"/>
        </w:rPr>
      </w:pPr>
    </w:p>
    <w:p w14:paraId="2AA9FDD4" w14:textId="77777777" w:rsidR="00D96FEA" w:rsidRPr="008A39E5" w:rsidRDefault="00D96FEA" w:rsidP="004F1096">
      <w:pPr>
        <w:tabs>
          <w:tab w:val="left" w:pos="5040"/>
          <w:tab w:val="left" w:pos="5220"/>
        </w:tabs>
        <w:spacing w:line="240" w:lineRule="auto"/>
        <w:rPr>
          <w:sz w:val="22"/>
          <w:szCs w:val="22"/>
        </w:rPr>
      </w:pPr>
    </w:p>
    <w:p w14:paraId="567B70DA" w14:textId="77777777" w:rsidR="004F1096" w:rsidRPr="008A39E5" w:rsidRDefault="00F6627C" w:rsidP="004F1096">
      <w:pPr>
        <w:tabs>
          <w:tab w:val="left" w:pos="5040"/>
          <w:tab w:val="left" w:pos="5220"/>
        </w:tabs>
        <w:spacing w:line="240" w:lineRule="auto"/>
        <w:rPr>
          <w:sz w:val="22"/>
          <w:szCs w:val="22"/>
        </w:rPr>
      </w:pPr>
      <w:r w:rsidRPr="008A39E5">
        <w:rPr>
          <w:sz w:val="22"/>
          <w:szCs w:val="22"/>
        </w:rPr>
        <w:t>MARITZA ELIZABETH VÁSQUEZ DE AYALA</w:t>
      </w:r>
      <w:r w:rsidRPr="008A39E5">
        <w:t xml:space="preserve">    </w:t>
      </w:r>
      <w:r w:rsidRPr="008A39E5">
        <w:rPr>
          <w:sz w:val="22"/>
          <w:szCs w:val="22"/>
        </w:rPr>
        <w:t xml:space="preserve">    </w:t>
      </w:r>
      <w:r w:rsidR="00145AE8" w:rsidRPr="008A39E5">
        <w:rPr>
          <w:sz w:val="22"/>
          <w:szCs w:val="22"/>
        </w:rPr>
        <w:t xml:space="preserve">    </w:t>
      </w:r>
      <w:r w:rsidRPr="008A39E5">
        <w:rPr>
          <w:sz w:val="22"/>
          <w:szCs w:val="22"/>
        </w:rPr>
        <w:t>MARLON MAGDIEL GÓMEZ ACEVEDO</w:t>
      </w:r>
    </w:p>
    <w:p w14:paraId="58A535EF" w14:textId="77777777" w:rsidR="00F6627C" w:rsidRPr="008A39E5" w:rsidRDefault="004F1096" w:rsidP="004F1096">
      <w:pPr>
        <w:tabs>
          <w:tab w:val="left" w:pos="5040"/>
          <w:tab w:val="left" w:pos="5220"/>
        </w:tabs>
        <w:spacing w:line="240" w:lineRule="auto"/>
      </w:pPr>
      <w:r w:rsidRPr="008A39E5">
        <w:rPr>
          <w:sz w:val="22"/>
          <w:szCs w:val="22"/>
        </w:rPr>
        <w:t xml:space="preserve">            D</w:t>
      </w:r>
      <w:r w:rsidR="00F6627C" w:rsidRPr="008A39E5">
        <w:t xml:space="preserve">ecima Regidora Propietaria                                     </w:t>
      </w:r>
      <w:r w:rsidRPr="008A39E5">
        <w:t xml:space="preserve">     </w:t>
      </w:r>
      <w:r w:rsidR="00F6627C" w:rsidRPr="008A39E5">
        <w:t>Primer Regidor Suplente</w:t>
      </w:r>
    </w:p>
    <w:p w14:paraId="5512EA63" w14:textId="77777777" w:rsidR="00724296" w:rsidRPr="008A39E5" w:rsidRDefault="00724296"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51B6CCA1" w14:textId="1357FD73" w:rsidR="00885537" w:rsidRPr="008A39E5" w:rsidRDefault="00885537"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31A2D0B0" w14:textId="65746CBD" w:rsidR="00154669" w:rsidRPr="008A39E5" w:rsidRDefault="00154669"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3E7C7EAE" w14:textId="77777777" w:rsidR="00154669" w:rsidRPr="008A39E5" w:rsidRDefault="00154669"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6CD50F35" w14:textId="77777777" w:rsidR="00F6627C" w:rsidRPr="008A39E5" w:rsidRDefault="00F6627C" w:rsidP="00F6627C">
      <w:pPr>
        <w:tabs>
          <w:tab w:val="left" w:pos="5040"/>
          <w:tab w:val="left" w:pos="5220"/>
        </w:tabs>
        <w:spacing w:line="240" w:lineRule="auto"/>
      </w:pPr>
      <w:r w:rsidRPr="008A39E5">
        <w:rPr>
          <w:sz w:val="22"/>
          <w:szCs w:val="22"/>
        </w:rPr>
        <w:t>ISMAEL DE JESÚS ESCALANTE HERRERA</w:t>
      </w:r>
      <w:r w:rsidRPr="008A39E5">
        <w:t xml:space="preserve">            </w:t>
      </w:r>
      <w:r w:rsidRPr="008A39E5">
        <w:rPr>
          <w:sz w:val="22"/>
          <w:szCs w:val="22"/>
        </w:rPr>
        <w:t>FRANK REYNALDO ALVARADO ALFARO</w:t>
      </w:r>
    </w:p>
    <w:p w14:paraId="44B55279" w14:textId="77777777" w:rsidR="00F6627C" w:rsidRPr="008A39E5" w:rsidRDefault="00F6627C" w:rsidP="00F6627C">
      <w:pPr>
        <w:tabs>
          <w:tab w:val="left" w:pos="5040"/>
          <w:tab w:val="left" w:pos="5220"/>
        </w:tabs>
        <w:spacing w:line="240" w:lineRule="auto"/>
      </w:pPr>
      <w:r w:rsidRPr="008A39E5">
        <w:t xml:space="preserve">            Segundo Regidor Suplente        </w:t>
      </w:r>
      <w:r w:rsidRPr="008A39E5">
        <w:tab/>
        <w:t xml:space="preserve">              Tercer Regidor Suplente</w:t>
      </w:r>
    </w:p>
    <w:p w14:paraId="7B29CD49" w14:textId="4E2CB459" w:rsidR="00F6627C" w:rsidRPr="008A39E5" w:rsidRDefault="00F6627C" w:rsidP="00F6627C">
      <w:pPr>
        <w:spacing w:after="120" w:line="360" w:lineRule="auto"/>
        <w:rPr>
          <w:rFonts w:eastAsia="Batang"/>
        </w:rPr>
      </w:pPr>
    </w:p>
    <w:p w14:paraId="240F8DF4" w14:textId="263887B1" w:rsidR="00154669" w:rsidRPr="008A39E5" w:rsidRDefault="00154669" w:rsidP="00F6627C">
      <w:pPr>
        <w:spacing w:after="120" w:line="360" w:lineRule="auto"/>
        <w:rPr>
          <w:rFonts w:eastAsia="Batang"/>
        </w:rPr>
      </w:pPr>
    </w:p>
    <w:p w14:paraId="0DB567DA" w14:textId="77777777" w:rsidR="00F6627C" w:rsidRPr="008A39E5" w:rsidRDefault="00F6627C" w:rsidP="00F6627C">
      <w:pPr>
        <w:spacing w:after="120" w:line="240" w:lineRule="auto"/>
        <w:rPr>
          <w:rFonts w:eastAsia="Batang"/>
        </w:rPr>
      </w:pPr>
    </w:p>
    <w:p w14:paraId="035DD344" w14:textId="77777777" w:rsidR="00F6627C" w:rsidRPr="008A39E5" w:rsidRDefault="00F6627C" w:rsidP="00F6627C">
      <w:pPr>
        <w:tabs>
          <w:tab w:val="left" w:pos="5040"/>
          <w:tab w:val="left" w:pos="5220"/>
        </w:tabs>
        <w:spacing w:line="240" w:lineRule="auto"/>
      </w:pPr>
      <w:r w:rsidRPr="008A39E5">
        <w:t xml:space="preserve"> </w:t>
      </w:r>
      <w:r w:rsidR="001A7267" w:rsidRPr="008A39E5">
        <w:rPr>
          <w:sz w:val="22"/>
          <w:szCs w:val="22"/>
        </w:rPr>
        <w:t>FÁ</w:t>
      </w:r>
      <w:r w:rsidRPr="008A39E5">
        <w:rPr>
          <w:sz w:val="22"/>
          <w:szCs w:val="22"/>
        </w:rPr>
        <w:t>TIMA GUADALUPE ALVARADO FLORES</w:t>
      </w:r>
      <w:r w:rsidRPr="008A39E5">
        <w:t xml:space="preserve">           </w:t>
      </w:r>
      <w:r w:rsidR="00225B0F" w:rsidRPr="008A39E5">
        <w:t xml:space="preserve">    </w:t>
      </w:r>
      <w:r w:rsidRPr="008A39E5">
        <w:t xml:space="preserve"> </w:t>
      </w:r>
      <w:r w:rsidRPr="008A39E5">
        <w:rPr>
          <w:sz w:val="22"/>
          <w:szCs w:val="22"/>
        </w:rPr>
        <w:t>JUAN CARLOS MARTÍNEZ RODAS</w:t>
      </w:r>
    </w:p>
    <w:p w14:paraId="417E8C9A" w14:textId="77777777" w:rsidR="00436397" w:rsidRDefault="00F6627C" w:rsidP="00BC3FEC">
      <w:pPr>
        <w:tabs>
          <w:tab w:val="left" w:pos="5040"/>
          <w:tab w:val="left" w:pos="5220"/>
        </w:tabs>
        <w:spacing w:line="240" w:lineRule="auto"/>
      </w:pPr>
      <w:r w:rsidRPr="008A39E5">
        <w:t xml:space="preserve">               Cuarta Regidora Suplente                                      </w:t>
      </w:r>
      <w:r w:rsidR="00225B0F" w:rsidRPr="008A39E5">
        <w:t xml:space="preserve">      </w:t>
      </w:r>
      <w:r w:rsidRPr="008A39E5">
        <w:t xml:space="preserve">  Secretario Municipal</w:t>
      </w:r>
    </w:p>
    <w:p w14:paraId="34404AD7" w14:textId="77777777" w:rsidR="00F47032" w:rsidRDefault="00F47032" w:rsidP="00BC3FEC">
      <w:pPr>
        <w:tabs>
          <w:tab w:val="left" w:pos="5040"/>
          <w:tab w:val="left" w:pos="5220"/>
        </w:tabs>
        <w:spacing w:line="240" w:lineRule="auto"/>
      </w:pPr>
    </w:p>
    <w:p w14:paraId="2183E376" w14:textId="77777777" w:rsidR="00F47032" w:rsidRDefault="00F47032" w:rsidP="00BC3FEC">
      <w:pPr>
        <w:tabs>
          <w:tab w:val="left" w:pos="5040"/>
          <w:tab w:val="left" w:pos="5220"/>
        </w:tabs>
        <w:spacing w:line="240" w:lineRule="auto"/>
      </w:pPr>
    </w:p>
    <w:p w14:paraId="0893BFF1" w14:textId="1CD601B3" w:rsidR="00074683" w:rsidRDefault="00074683" w:rsidP="00BC3FEC">
      <w:pPr>
        <w:tabs>
          <w:tab w:val="left" w:pos="5040"/>
          <w:tab w:val="left" w:pos="5220"/>
        </w:tabs>
        <w:spacing w:line="240" w:lineRule="auto"/>
      </w:pPr>
    </w:p>
    <w:p w14:paraId="38F12694" w14:textId="77777777" w:rsidR="00074683" w:rsidRPr="00074683" w:rsidRDefault="00074683" w:rsidP="00074683"/>
    <w:p w14:paraId="43A27D97" w14:textId="77777777" w:rsidR="00074683" w:rsidRPr="00074683" w:rsidRDefault="00074683" w:rsidP="00074683"/>
    <w:p w14:paraId="1031C7C3" w14:textId="77777777" w:rsidR="00074683" w:rsidRPr="00074683" w:rsidRDefault="00074683" w:rsidP="00074683"/>
    <w:p w14:paraId="590BFEA0" w14:textId="60C92C26" w:rsidR="00074683" w:rsidRDefault="00074683" w:rsidP="00074683"/>
    <w:p w14:paraId="0D1B26C4" w14:textId="77777777" w:rsidR="00074683" w:rsidRPr="005B01C7" w:rsidRDefault="00074683" w:rsidP="00074683">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20AFA35F" w14:textId="77777777" w:rsidR="00F47032" w:rsidRPr="00074683" w:rsidRDefault="00F47032" w:rsidP="00074683">
      <w:bookmarkStart w:id="1" w:name="_GoBack"/>
      <w:bookmarkEnd w:id="1"/>
    </w:p>
    <w:sectPr w:rsidR="00F47032" w:rsidRPr="00074683" w:rsidSect="00154669">
      <w:footerReference w:type="default" r:id="rId8"/>
      <w:pgSz w:w="11907" w:h="18711" w:code="10000"/>
      <w:pgMar w:top="1701" w:right="1134" w:bottom="1134" w:left="1560" w:header="709" w:footer="323" w:gutter="0"/>
      <w:pgNumType w:start="3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300AD" w14:textId="77777777" w:rsidR="00864EA7" w:rsidRDefault="00864EA7" w:rsidP="00502C14">
      <w:pPr>
        <w:spacing w:line="240" w:lineRule="auto"/>
      </w:pPr>
      <w:r>
        <w:separator/>
      </w:r>
    </w:p>
  </w:endnote>
  <w:endnote w:type="continuationSeparator" w:id="0">
    <w:p w14:paraId="314BC270" w14:textId="77777777" w:rsidR="00864EA7" w:rsidRDefault="00864EA7"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019F70FC"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074683">
          <w:rPr>
            <w:noProof/>
            <w:sz w:val="22"/>
            <w:szCs w:val="22"/>
          </w:rPr>
          <w:t>404</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9BFDA" w14:textId="77777777" w:rsidR="00864EA7" w:rsidRDefault="00864EA7" w:rsidP="00502C14">
      <w:pPr>
        <w:spacing w:line="240" w:lineRule="auto"/>
      </w:pPr>
      <w:r>
        <w:separator/>
      </w:r>
    </w:p>
  </w:footnote>
  <w:footnote w:type="continuationSeparator" w:id="0">
    <w:p w14:paraId="7A94CD01" w14:textId="77777777" w:rsidR="00864EA7" w:rsidRDefault="00864EA7"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6"/>
  </w:num>
  <w:num w:numId="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43B2"/>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DB1"/>
    <w:rsid w:val="00012881"/>
    <w:rsid w:val="0001338A"/>
    <w:rsid w:val="00013BF9"/>
    <w:rsid w:val="00013CA4"/>
    <w:rsid w:val="000150BC"/>
    <w:rsid w:val="0001519C"/>
    <w:rsid w:val="000159BD"/>
    <w:rsid w:val="0001612F"/>
    <w:rsid w:val="00016473"/>
    <w:rsid w:val="00016A3B"/>
    <w:rsid w:val="00016D43"/>
    <w:rsid w:val="00016E81"/>
    <w:rsid w:val="00017807"/>
    <w:rsid w:val="00020EB7"/>
    <w:rsid w:val="000211CB"/>
    <w:rsid w:val="00021827"/>
    <w:rsid w:val="00021A47"/>
    <w:rsid w:val="00022C6F"/>
    <w:rsid w:val="00022F2A"/>
    <w:rsid w:val="00023956"/>
    <w:rsid w:val="000239B2"/>
    <w:rsid w:val="00023B50"/>
    <w:rsid w:val="000242B7"/>
    <w:rsid w:val="0002468C"/>
    <w:rsid w:val="00024734"/>
    <w:rsid w:val="00024EDF"/>
    <w:rsid w:val="00025119"/>
    <w:rsid w:val="00025B82"/>
    <w:rsid w:val="00025C5A"/>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4C"/>
    <w:rsid w:val="000346BF"/>
    <w:rsid w:val="00034856"/>
    <w:rsid w:val="00034A03"/>
    <w:rsid w:val="00034B1A"/>
    <w:rsid w:val="00034D7E"/>
    <w:rsid w:val="00035858"/>
    <w:rsid w:val="00035F71"/>
    <w:rsid w:val="000360F6"/>
    <w:rsid w:val="00036167"/>
    <w:rsid w:val="00036858"/>
    <w:rsid w:val="00036A73"/>
    <w:rsid w:val="00036B20"/>
    <w:rsid w:val="00037018"/>
    <w:rsid w:val="000378EB"/>
    <w:rsid w:val="00037AD5"/>
    <w:rsid w:val="00037B4A"/>
    <w:rsid w:val="00040D60"/>
    <w:rsid w:val="00040DCF"/>
    <w:rsid w:val="00041246"/>
    <w:rsid w:val="00042311"/>
    <w:rsid w:val="000426DD"/>
    <w:rsid w:val="000427A6"/>
    <w:rsid w:val="00042E63"/>
    <w:rsid w:val="00043361"/>
    <w:rsid w:val="00043648"/>
    <w:rsid w:val="00043D58"/>
    <w:rsid w:val="000441F3"/>
    <w:rsid w:val="00044712"/>
    <w:rsid w:val="0004498B"/>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8C0"/>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840"/>
    <w:rsid w:val="00061BC8"/>
    <w:rsid w:val="00061DFF"/>
    <w:rsid w:val="00061F23"/>
    <w:rsid w:val="0006243A"/>
    <w:rsid w:val="00062702"/>
    <w:rsid w:val="00063C78"/>
    <w:rsid w:val="00064A0A"/>
    <w:rsid w:val="00064A87"/>
    <w:rsid w:val="00064DCE"/>
    <w:rsid w:val="00065386"/>
    <w:rsid w:val="00065432"/>
    <w:rsid w:val="00065734"/>
    <w:rsid w:val="00065B79"/>
    <w:rsid w:val="0006624F"/>
    <w:rsid w:val="00066BF1"/>
    <w:rsid w:val="00067142"/>
    <w:rsid w:val="000671B2"/>
    <w:rsid w:val="00067641"/>
    <w:rsid w:val="0006785C"/>
    <w:rsid w:val="00067BD7"/>
    <w:rsid w:val="0007025C"/>
    <w:rsid w:val="00070721"/>
    <w:rsid w:val="00070938"/>
    <w:rsid w:val="00070D83"/>
    <w:rsid w:val="00070F88"/>
    <w:rsid w:val="000716A2"/>
    <w:rsid w:val="00071DE5"/>
    <w:rsid w:val="000734BF"/>
    <w:rsid w:val="00073A11"/>
    <w:rsid w:val="00073DC2"/>
    <w:rsid w:val="00074683"/>
    <w:rsid w:val="00074BF0"/>
    <w:rsid w:val="00074DC4"/>
    <w:rsid w:val="00075935"/>
    <w:rsid w:val="00075DB7"/>
    <w:rsid w:val="0007611F"/>
    <w:rsid w:val="00076380"/>
    <w:rsid w:val="000765F9"/>
    <w:rsid w:val="00076650"/>
    <w:rsid w:val="000769A5"/>
    <w:rsid w:val="00076D69"/>
    <w:rsid w:val="000773E3"/>
    <w:rsid w:val="000775EA"/>
    <w:rsid w:val="0007799A"/>
    <w:rsid w:val="00077A84"/>
    <w:rsid w:val="00081026"/>
    <w:rsid w:val="00081299"/>
    <w:rsid w:val="00081376"/>
    <w:rsid w:val="00081B7D"/>
    <w:rsid w:val="00081E11"/>
    <w:rsid w:val="00081E90"/>
    <w:rsid w:val="00082371"/>
    <w:rsid w:val="00082402"/>
    <w:rsid w:val="00082FA2"/>
    <w:rsid w:val="00083231"/>
    <w:rsid w:val="000834C4"/>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3D13"/>
    <w:rsid w:val="000944F0"/>
    <w:rsid w:val="00095323"/>
    <w:rsid w:val="000955D1"/>
    <w:rsid w:val="00095905"/>
    <w:rsid w:val="00095975"/>
    <w:rsid w:val="00095EEB"/>
    <w:rsid w:val="00095F38"/>
    <w:rsid w:val="00096964"/>
    <w:rsid w:val="00097495"/>
    <w:rsid w:val="000A0533"/>
    <w:rsid w:val="000A1754"/>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61C"/>
    <w:rsid w:val="000A764B"/>
    <w:rsid w:val="000A76FC"/>
    <w:rsid w:val="000B0985"/>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521"/>
    <w:rsid w:val="000D0811"/>
    <w:rsid w:val="000D0B34"/>
    <w:rsid w:val="000D307C"/>
    <w:rsid w:val="000D4048"/>
    <w:rsid w:val="000D42D3"/>
    <w:rsid w:val="000D45D4"/>
    <w:rsid w:val="000D46EA"/>
    <w:rsid w:val="000D49F2"/>
    <w:rsid w:val="000D4CC1"/>
    <w:rsid w:val="000D5301"/>
    <w:rsid w:val="000D5761"/>
    <w:rsid w:val="000D58FF"/>
    <w:rsid w:val="000D5A22"/>
    <w:rsid w:val="000D5F62"/>
    <w:rsid w:val="000D6441"/>
    <w:rsid w:val="000D6E6D"/>
    <w:rsid w:val="000D75A2"/>
    <w:rsid w:val="000D77F2"/>
    <w:rsid w:val="000D7853"/>
    <w:rsid w:val="000D7990"/>
    <w:rsid w:val="000E05F6"/>
    <w:rsid w:val="000E0721"/>
    <w:rsid w:val="000E0855"/>
    <w:rsid w:val="000E0B6A"/>
    <w:rsid w:val="000E0D08"/>
    <w:rsid w:val="000E1828"/>
    <w:rsid w:val="000E27A7"/>
    <w:rsid w:val="000E2DA6"/>
    <w:rsid w:val="000E2ED2"/>
    <w:rsid w:val="000E30FE"/>
    <w:rsid w:val="000E31A9"/>
    <w:rsid w:val="000E3447"/>
    <w:rsid w:val="000E4066"/>
    <w:rsid w:val="000E43CE"/>
    <w:rsid w:val="000E450C"/>
    <w:rsid w:val="000E451E"/>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AA"/>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3F4D"/>
    <w:rsid w:val="00104421"/>
    <w:rsid w:val="00104752"/>
    <w:rsid w:val="00105664"/>
    <w:rsid w:val="00105DB1"/>
    <w:rsid w:val="00107293"/>
    <w:rsid w:val="0010771F"/>
    <w:rsid w:val="001079B2"/>
    <w:rsid w:val="00107DE0"/>
    <w:rsid w:val="00110042"/>
    <w:rsid w:val="001100D3"/>
    <w:rsid w:val="00110638"/>
    <w:rsid w:val="00111752"/>
    <w:rsid w:val="00111B71"/>
    <w:rsid w:val="00112AE9"/>
    <w:rsid w:val="00112B4D"/>
    <w:rsid w:val="00112EAC"/>
    <w:rsid w:val="00112F3B"/>
    <w:rsid w:val="00113097"/>
    <w:rsid w:val="00113613"/>
    <w:rsid w:val="00113B61"/>
    <w:rsid w:val="0011436F"/>
    <w:rsid w:val="00114843"/>
    <w:rsid w:val="00115969"/>
    <w:rsid w:val="001175AA"/>
    <w:rsid w:val="0011768F"/>
    <w:rsid w:val="00117724"/>
    <w:rsid w:val="001177DC"/>
    <w:rsid w:val="00120CFB"/>
    <w:rsid w:val="00121256"/>
    <w:rsid w:val="00121683"/>
    <w:rsid w:val="0012170F"/>
    <w:rsid w:val="00121CF7"/>
    <w:rsid w:val="00122287"/>
    <w:rsid w:val="001223F7"/>
    <w:rsid w:val="00122B79"/>
    <w:rsid w:val="00123ADE"/>
    <w:rsid w:val="0012405E"/>
    <w:rsid w:val="00124723"/>
    <w:rsid w:val="00124C6F"/>
    <w:rsid w:val="001253C0"/>
    <w:rsid w:val="0012616C"/>
    <w:rsid w:val="00126839"/>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B1D"/>
    <w:rsid w:val="00132E0A"/>
    <w:rsid w:val="00132F38"/>
    <w:rsid w:val="00133FF8"/>
    <w:rsid w:val="00134090"/>
    <w:rsid w:val="001340DD"/>
    <w:rsid w:val="001345C6"/>
    <w:rsid w:val="00134ED8"/>
    <w:rsid w:val="001351EC"/>
    <w:rsid w:val="00135E09"/>
    <w:rsid w:val="00135EE5"/>
    <w:rsid w:val="00136B9B"/>
    <w:rsid w:val="001372CE"/>
    <w:rsid w:val="001403DB"/>
    <w:rsid w:val="00140684"/>
    <w:rsid w:val="0014087E"/>
    <w:rsid w:val="00141B92"/>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680D"/>
    <w:rsid w:val="00146BF2"/>
    <w:rsid w:val="00146E9B"/>
    <w:rsid w:val="001470ED"/>
    <w:rsid w:val="00147A81"/>
    <w:rsid w:val="00147BEE"/>
    <w:rsid w:val="00147C0C"/>
    <w:rsid w:val="00150065"/>
    <w:rsid w:val="00151DF5"/>
    <w:rsid w:val="001521B6"/>
    <w:rsid w:val="0015228E"/>
    <w:rsid w:val="0015304A"/>
    <w:rsid w:val="001535BF"/>
    <w:rsid w:val="00154669"/>
    <w:rsid w:val="00154D34"/>
    <w:rsid w:val="0015507F"/>
    <w:rsid w:val="00155B90"/>
    <w:rsid w:val="00155E07"/>
    <w:rsid w:val="001566F5"/>
    <w:rsid w:val="00156A32"/>
    <w:rsid w:val="00156C09"/>
    <w:rsid w:val="00156EC6"/>
    <w:rsid w:val="00156F19"/>
    <w:rsid w:val="001574E1"/>
    <w:rsid w:val="00160284"/>
    <w:rsid w:val="00160BF4"/>
    <w:rsid w:val="001619AF"/>
    <w:rsid w:val="001621C9"/>
    <w:rsid w:val="001624F3"/>
    <w:rsid w:val="001628B3"/>
    <w:rsid w:val="00162945"/>
    <w:rsid w:val="00162BA3"/>
    <w:rsid w:val="001636C9"/>
    <w:rsid w:val="0016385C"/>
    <w:rsid w:val="00163A74"/>
    <w:rsid w:val="00163C21"/>
    <w:rsid w:val="00163E4D"/>
    <w:rsid w:val="001643B1"/>
    <w:rsid w:val="001644F9"/>
    <w:rsid w:val="00165430"/>
    <w:rsid w:val="001655B4"/>
    <w:rsid w:val="001655D0"/>
    <w:rsid w:val="00165C1F"/>
    <w:rsid w:val="001661BB"/>
    <w:rsid w:val="00166B4D"/>
    <w:rsid w:val="00166E1D"/>
    <w:rsid w:val="001673DA"/>
    <w:rsid w:val="001675CA"/>
    <w:rsid w:val="0016784E"/>
    <w:rsid w:val="00167C24"/>
    <w:rsid w:val="001703CD"/>
    <w:rsid w:val="00170F8D"/>
    <w:rsid w:val="00171372"/>
    <w:rsid w:val="00171FA6"/>
    <w:rsid w:val="00172087"/>
    <w:rsid w:val="001725E2"/>
    <w:rsid w:val="00172743"/>
    <w:rsid w:val="001727DA"/>
    <w:rsid w:val="001729D1"/>
    <w:rsid w:val="00172E14"/>
    <w:rsid w:val="001730AD"/>
    <w:rsid w:val="001748BC"/>
    <w:rsid w:val="00174D51"/>
    <w:rsid w:val="00174E9F"/>
    <w:rsid w:val="00174F1C"/>
    <w:rsid w:val="00176343"/>
    <w:rsid w:val="00176BEB"/>
    <w:rsid w:val="00176DED"/>
    <w:rsid w:val="00176F6C"/>
    <w:rsid w:val="001773A3"/>
    <w:rsid w:val="001778F6"/>
    <w:rsid w:val="00177DDA"/>
    <w:rsid w:val="0018007A"/>
    <w:rsid w:val="001806CF"/>
    <w:rsid w:val="00180711"/>
    <w:rsid w:val="0018116E"/>
    <w:rsid w:val="00181C8D"/>
    <w:rsid w:val="00181E0D"/>
    <w:rsid w:val="0018257E"/>
    <w:rsid w:val="00183292"/>
    <w:rsid w:val="00183909"/>
    <w:rsid w:val="00183C9B"/>
    <w:rsid w:val="00183E00"/>
    <w:rsid w:val="001840D7"/>
    <w:rsid w:val="001845A6"/>
    <w:rsid w:val="00184F82"/>
    <w:rsid w:val="001852AB"/>
    <w:rsid w:val="00185873"/>
    <w:rsid w:val="00186B49"/>
    <w:rsid w:val="00186F13"/>
    <w:rsid w:val="001873E6"/>
    <w:rsid w:val="00187BF0"/>
    <w:rsid w:val="001906BE"/>
    <w:rsid w:val="0019087A"/>
    <w:rsid w:val="0019091E"/>
    <w:rsid w:val="00190FA3"/>
    <w:rsid w:val="0019204D"/>
    <w:rsid w:val="0019218A"/>
    <w:rsid w:val="001924C8"/>
    <w:rsid w:val="00192821"/>
    <w:rsid w:val="001938C6"/>
    <w:rsid w:val="00193AEA"/>
    <w:rsid w:val="00193DF8"/>
    <w:rsid w:val="001941B3"/>
    <w:rsid w:val="00194695"/>
    <w:rsid w:val="00195F9A"/>
    <w:rsid w:val="00196999"/>
    <w:rsid w:val="00196A5D"/>
    <w:rsid w:val="00197172"/>
    <w:rsid w:val="001973A2"/>
    <w:rsid w:val="001973B1"/>
    <w:rsid w:val="001976F8"/>
    <w:rsid w:val="001978F7"/>
    <w:rsid w:val="00197E59"/>
    <w:rsid w:val="001A0460"/>
    <w:rsid w:val="001A09D8"/>
    <w:rsid w:val="001A0C8B"/>
    <w:rsid w:val="001A0C9A"/>
    <w:rsid w:val="001A0FCA"/>
    <w:rsid w:val="001A1796"/>
    <w:rsid w:val="001A1B88"/>
    <w:rsid w:val="001A1EEE"/>
    <w:rsid w:val="001A205F"/>
    <w:rsid w:val="001A296C"/>
    <w:rsid w:val="001A30B4"/>
    <w:rsid w:val="001A3187"/>
    <w:rsid w:val="001A3422"/>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89D"/>
    <w:rsid w:val="001B4CDA"/>
    <w:rsid w:val="001B4F5E"/>
    <w:rsid w:val="001B5526"/>
    <w:rsid w:val="001B6272"/>
    <w:rsid w:val="001B7175"/>
    <w:rsid w:val="001B757F"/>
    <w:rsid w:val="001B76C5"/>
    <w:rsid w:val="001B7967"/>
    <w:rsid w:val="001B79C6"/>
    <w:rsid w:val="001C0742"/>
    <w:rsid w:val="001C078E"/>
    <w:rsid w:val="001C0D08"/>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60A0"/>
    <w:rsid w:val="001C63C1"/>
    <w:rsid w:val="001C70E1"/>
    <w:rsid w:val="001C7FB8"/>
    <w:rsid w:val="001D000C"/>
    <w:rsid w:val="001D0461"/>
    <w:rsid w:val="001D0545"/>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0494"/>
    <w:rsid w:val="001E0ED0"/>
    <w:rsid w:val="001E1267"/>
    <w:rsid w:val="001E1FA9"/>
    <w:rsid w:val="001E30A2"/>
    <w:rsid w:val="001E38A8"/>
    <w:rsid w:val="001E442A"/>
    <w:rsid w:val="001E5540"/>
    <w:rsid w:val="001E5F6D"/>
    <w:rsid w:val="001E641A"/>
    <w:rsid w:val="001E6D9B"/>
    <w:rsid w:val="001E79E8"/>
    <w:rsid w:val="001F0178"/>
    <w:rsid w:val="001F07A4"/>
    <w:rsid w:val="001F0ACA"/>
    <w:rsid w:val="001F0F3F"/>
    <w:rsid w:val="001F12D8"/>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B1B"/>
    <w:rsid w:val="00203D0C"/>
    <w:rsid w:val="00203F28"/>
    <w:rsid w:val="00204446"/>
    <w:rsid w:val="00204528"/>
    <w:rsid w:val="00204561"/>
    <w:rsid w:val="00204599"/>
    <w:rsid w:val="00204820"/>
    <w:rsid w:val="002054AE"/>
    <w:rsid w:val="00205880"/>
    <w:rsid w:val="00205DA3"/>
    <w:rsid w:val="00205DAA"/>
    <w:rsid w:val="00205E80"/>
    <w:rsid w:val="00205E91"/>
    <w:rsid w:val="002061BF"/>
    <w:rsid w:val="00207089"/>
    <w:rsid w:val="00207A69"/>
    <w:rsid w:val="00207B55"/>
    <w:rsid w:val="00207BE4"/>
    <w:rsid w:val="00210500"/>
    <w:rsid w:val="0021057E"/>
    <w:rsid w:val="002108B1"/>
    <w:rsid w:val="002110C2"/>
    <w:rsid w:val="00211175"/>
    <w:rsid w:val="0021198B"/>
    <w:rsid w:val="0021253E"/>
    <w:rsid w:val="002126C5"/>
    <w:rsid w:val="00212ABF"/>
    <w:rsid w:val="00212DB3"/>
    <w:rsid w:val="0021430C"/>
    <w:rsid w:val="0021436E"/>
    <w:rsid w:val="00214B88"/>
    <w:rsid w:val="00214CD3"/>
    <w:rsid w:val="0021682C"/>
    <w:rsid w:val="00216A5B"/>
    <w:rsid w:val="00216AEE"/>
    <w:rsid w:val="00216D5C"/>
    <w:rsid w:val="00216E45"/>
    <w:rsid w:val="00217333"/>
    <w:rsid w:val="0021786B"/>
    <w:rsid w:val="0021789D"/>
    <w:rsid w:val="00220480"/>
    <w:rsid w:val="002204B1"/>
    <w:rsid w:val="002207C7"/>
    <w:rsid w:val="0022103A"/>
    <w:rsid w:val="0022107F"/>
    <w:rsid w:val="002218FC"/>
    <w:rsid w:val="00221A15"/>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4D3"/>
    <w:rsid w:val="00225536"/>
    <w:rsid w:val="002257A9"/>
    <w:rsid w:val="00225B0F"/>
    <w:rsid w:val="00226274"/>
    <w:rsid w:val="002265A6"/>
    <w:rsid w:val="0022692C"/>
    <w:rsid w:val="00226A31"/>
    <w:rsid w:val="00227962"/>
    <w:rsid w:val="00227A1B"/>
    <w:rsid w:val="00230AAD"/>
    <w:rsid w:val="00230BA2"/>
    <w:rsid w:val="00230CDD"/>
    <w:rsid w:val="002314F4"/>
    <w:rsid w:val="00231D9A"/>
    <w:rsid w:val="002320C6"/>
    <w:rsid w:val="00232DDE"/>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82A"/>
    <w:rsid w:val="00245E6D"/>
    <w:rsid w:val="00246931"/>
    <w:rsid w:val="00246FF4"/>
    <w:rsid w:val="00247F1F"/>
    <w:rsid w:val="0025004E"/>
    <w:rsid w:val="00250AC0"/>
    <w:rsid w:val="00250AEE"/>
    <w:rsid w:val="00250B9C"/>
    <w:rsid w:val="00250CF9"/>
    <w:rsid w:val="00251016"/>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B8D"/>
    <w:rsid w:val="00256C9F"/>
    <w:rsid w:val="00257030"/>
    <w:rsid w:val="002575FD"/>
    <w:rsid w:val="00260723"/>
    <w:rsid w:val="002608B6"/>
    <w:rsid w:val="0026093B"/>
    <w:rsid w:val="00260EF0"/>
    <w:rsid w:val="0026134D"/>
    <w:rsid w:val="00261B04"/>
    <w:rsid w:val="00262288"/>
    <w:rsid w:val="002627C2"/>
    <w:rsid w:val="0026393B"/>
    <w:rsid w:val="00263BB7"/>
    <w:rsid w:val="002643D4"/>
    <w:rsid w:val="002643E8"/>
    <w:rsid w:val="00264BB3"/>
    <w:rsid w:val="002654F6"/>
    <w:rsid w:val="00265B44"/>
    <w:rsid w:val="002660DF"/>
    <w:rsid w:val="00266248"/>
    <w:rsid w:val="00266B83"/>
    <w:rsid w:val="002672CA"/>
    <w:rsid w:val="00267B21"/>
    <w:rsid w:val="0027010F"/>
    <w:rsid w:val="00270C5F"/>
    <w:rsid w:val="00270C72"/>
    <w:rsid w:val="00271EEE"/>
    <w:rsid w:val="002726F1"/>
    <w:rsid w:val="00272FF3"/>
    <w:rsid w:val="002732CB"/>
    <w:rsid w:val="0027372E"/>
    <w:rsid w:val="00273C9F"/>
    <w:rsid w:val="002742A2"/>
    <w:rsid w:val="002747FD"/>
    <w:rsid w:val="0027493E"/>
    <w:rsid w:val="00274C0A"/>
    <w:rsid w:val="00275299"/>
    <w:rsid w:val="002755E3"/>
    <w:rsid w:val="00275A05"/>
    <w:rsid w:val="00275D13"/>
    <w:rsid w:val="00275EF1"/>
    <w:rsid w:val="0027738D"/>
    <w:rsid w:val="00277502"/>
    <w:rsid w:val="002776FA"/>
    <w:rsid w:val="00277924"/>
    <w:rsid w:val="0028019D"/>
    <w:rsid w:val="002808CA"/>
    <w:rsid w:val="00280B85"/>
    <w:rsid w:val="00281106"/>
    <w:rsid w:val="00281164"/>
    <w:rsid w:val="00281804"/>
    <w:rsid w:val="00281A42"/>
    <w:rsid w:val="002820E2"/>
    <w:rsid w:val="00282173"/>
    <w:rsid w:val="00282589"/>
    <w:rsid w:val="00283C94"/>
    <w:rsid w:val="00283DAC"/>
    <w:rsid w:val="00285469"/>
    <w:rsid w:val="00286116"/>
    <w:rsid w:val="0028653F"/>
    <w:rsid w:val="00286859"/>
    <w:rsid w:val="00286E85"/>
    <w:rsid w:val="00287350"/>
    <w:rsid w:val="00287A61"/>
    <w:rsid w:val="00287D71"/>
    <w:rsid w:val="002903AD"/>
    <w:rsid w:val="002906E2"/>
    <w:rsid w:val="00290DBA"/>
    <w:rsid w:val="00291764"/>
    <w:rsid w:val="00291D8D"/>
    <w:rsid w:val="0029241D"/>
    <w:rsid w:val="002926F0"/>
    <w:rsid w:val="00292996"/>
    <w:rsid w:val="00292A88"/>
    <w:rsid w:val="00293911"/>
    <w:rsid w:val="00293F36"/>
    <w:rsid w:val="00294144"/>
    <w:rsid w:val="00294213"/>
    <w:rsid w:val="00294C60"/>
    <w:rsid w:val="00294DBE"/>
    <w:rsid w:val="002956D1"/>
    <w:rsid w:val="00295BBC"/>
    <w:rsid w:val="00295FE7"/>
    <w:rsid w:val="00296279"/>
    <w:rsid w:val="0029696F"/>
    <w:rsid w:val="00296C35"/>
    <w:rsid w:val="00296CDB"/>
    <w:rsid w:val="00296D16"/>
    <w:rsid w:val="002973A3"/>
    <w:rsid w:val="00297525"/>
    <w:rsid w:val="00297608"/>
    <w:rsid w:val="00297C3B"/>
    <w:rsid w:val="00297D9A"/>
    <w:rsid w:val="002A04EF"/>
    <w:rsid w:val="002A11BA"/>
    <w:rsid w:val="002A2E7C"/>
    <w:rsid w:val="002A3245"/>
    <w:rsid w:val="002A375F"/>
    <w:rsid w:val="002A3DE4"/>
    <w:rsid w:val="002A676D"/>
    <w:rsid w:val="002A68BD"/>
    <w:rsid w:val="002A6ABA"/>
    <w:rsid w:val="002A786C"/>
    <w:rsid w:val="002B02D4"/>
    <w:rsid w:val="002B0978"/>
    <w:rsid w:val="002B0B1D"/>
    <w:rsid w:val="002B0C7F"/>
    <w:rsid w:val="002B0FBB"/>
    <w:rsid w:val="002B1455"/>
    <w:rsid w:val="002B1A34"/>
    <w:rsid w:val="002B2029"/>
    <w:rsid w:val="002B243C"/>
    <w:rsid w:val="002B24CA"/>
    <w:rsid w:val="002B24E2"/>
    <w:rsid w:val="002B27A2"/>
    <w:rsid w:val="002B2F91"/>
    <w:rsid w:val="002B33F2"/>
    <w:rsid w:val="002B3454"/>
    <w:rsid w:val="002B348E"/>
    <w:rsid w:val="002B480B"/>
    <w:rsid w:val="002B50A5"/>
    <w:rsid w:val="002B542A"/>
    <w:rsid w:val="002B5B52"/>
    <w:rsid w:val="002B5CBA"/>
    <w:rsid w:val="002B5E95"/>
    <w:rsid w:val="002B6009"/>
    <w:rsid w:val="002B62AA"/>
    <w:rsid w:val="002B6B2C"/>
    <w:rsid w:val="002B7176"/>
    <w:rsid w:val="002B7889"/>
    <w:rsid w:val="002B7EDC"/>
    <w:rsid w:val="002C001D"/>
    <w:rsid w:val="002C0625"/>
    <w:rsid w:val="002C0753"/>
    <w:rsid w:val="002C08D0"/>
    <w:rsid w:val="002C0B3C"/>
    <w:rsid w:val="002C10F4"/>
    <w:rsid w:val="002C1134"/>
    <w:rsid w:val="002C1460"/>
    <w:rsid w:val="002C2FC5"/>
    <w:rsid w:val="002C306D"/>
    <w:rsid w:val="002C30E9"/>
    <w:rsid w:val="002C35BA"/>
    <w:rsid w:val="002C3B73"/>
    <w:rsid w:val="002C3F70"/>
    <w:rsid w:val="002C43FE"/>
    <w:rsid w:val="002C45E6"/>
    <w:rsid w:val="002C4642"/>
    <w:rsid w:val="002C4DE3"/>
    <w:rsid w:val="002C6103"/>
    <w:rsid w:val="002C617C"/>
    <w:rsid w:val="002C62C2"/>
    <w:rsid w:val="002C6585"/>
    <w:rsid w:val="002C7738"/>
    <w:rsid w:val="002C77B0"/>
    <w:rsid w:val="002D0228"/>
    <w:rsid w:val="002D0617"/>
    <w:rsid w:val="002D2A6F"/>
    <w:rsid w:val="002D2DD4"/>
    <w:rsid w:val="002D382C"/>
    <w:rsid w:val="002D3BA9"/>
    <w:rsid w:val="002D3E68"/>
    <w:rsid w:val="002D4323"/>
    <w:rsid w:val="002D4C18"/>
    <w:rsid w:val="002D5029"/>
    <w:rsid w:val="002D50DD"/>
    <w:rsid w:val="002D57EC"/>
    <w:rsid w:val="002D5BD0"/>
    <w:rsid w:val="002D5C97"/>
    <w:rsid w:val="002D61DE"/>
    <w:rsid w:val="002D646E"/>
    <w:rsid w:val="002D65AE"/>
    <w:rsid w:val="002D703E"/>
    <w:rsid w:val="002D79E1"/>
    <w:rsid w:val="002E01D9"/>
    <w:rsid w:val="002E081A"/>
    <w:rsid w:val="002E0AFD"/>
    <w:rsid w:val="002E1B30"/>
    <w:rsid w:val="002E1EA0"/>
    <w:rsid w:val="002E2AC9"/>
    <w:rsid w:val="002E42E7"/>
    <w:rsid w:val="002E43E5"/>
    <w:rsid w:val="002E44DF"/>
    <w:rsid w:val="002E4594"/>
    <w:rsid w:val="002E47DD"/>
    <w:rsid w:val="002E4BA8"/>
    <w:rsid w:val="002E4F67"/>
    <w:rsid w:val="002E5563"/>
    <w:rsid w:val="002E5D1E"/>
    <w:rsid w:val="002E6536"/>
    <w:rsid w:val="002E6E7D"/>
    <w:rsid w:val="002E7361"/>
    <w:rsid w:val="002E73F4"/>
    <w:rsid w:val="002E7574"/>
    <w:rsid w:val="002E7B1A"/>
    <w:rsid w:val="002E7D67"/>
    <w:rsid w:val="002F0275"/>
    <w:rsid w:val="002F0518"/>
    <w:rsid w:val="002F0733"/>
    <w:rsid w:val="002F0867"/>
    <w:rsid w:val="002F14ED"/>
    <w:rsid w:val="002F15A5"/>
    <w:rsid w:val="002F31DF"/>
    <w:rsid w:val="002F3886"/>
    <w:rsid w:val="002F38B1"/>
    <w:rsid w:val="002F394C"/>
    <w:rsid w:val="002F3B9F"/>
    <w:rsid w:val="002F417B"/>
    <w:rsid w:val="002F4479"/>
    <w:rsid w:val="002F47A5"/>
    <w:rsid w:val="002F4BD3"/>
    <w:rsid w:val="002F54EC"/>
    <w:rsid w:val="002F58CF"/>
    <w:rsid w:val="002F687E"/>
    <w:rsid w:val="002F7087"/>
    <w:rsid w:val="002F7CFF"/>
    <w:rsid w:val="003005AC"/>
    <w:rsid w:val="00300D7B"/>
    <w:rsid w:val="00301BDE"/>
    <w:rsid w:val="0030221C"/>
    <w:rsid w:val="00302362"/>
    <w:rsid w:val="00302508"/>
    <w:rsid w:val="00302580"/>
    <w:rsid w:val="003026EA"/>
    <w:rsid w:val="003029A3"/>
    <w:rsid w:val="003035C6"/>
    <w:rsid w:val="0030369B"/>
    <w:rsid w:val="003045C1"/>
    <w:rsid w:val="00304A6B"/>
    <w:rsid w:val="00304CA6"/>
    <w:rsid w:val="00305422"/>
    <w:rsid w:val="00305FA4"/>
    <w:rsid w:val="00305FA7"/>
    <w:rsid w:val="0030662D"/>
    <w:rsid w:val="00306E1E"/>
    <w:rsid w:val="00307082"/>
    <w:rsid w:val="003072E2"/>
    <w:rsid w:val="003103FF"/>
    <w:rsid w:val="003111D7"/>
    <w:rsid w:val="00311AA0"/>
    <w:rsid w:val="003121A9"/>
    <w:rsid w:val="003130E9"/>
    <w:rsid w:val="00313E7D"/>
    <w:rsid w:val="0031404C"/>
    <w:rsid w:val="003143C6"/>
    <w:rsid w:val="0031478E"/>
    <w:rsid w:val="003147D6"/>
    <w:rsid w:val="003150AF"/>
    <w:rsid w:val="00315CEA"/>
    <w:rsid w:val="00315E6D"/>
    <w:rsid w:val="0031684C"/>
    <w:rsid w:val="00316ACD"/>
    <w:rsid w:val="00317538"/>
    <w:rsid w:val="00317564"/>
    <w:rsid w:val="00317960"/>
    <w:rsid w:val="0032004E"/>
    <w:rsid w:val="003204D7"/>
    <w:rsid w:val="00320667"/>
    <w:rsid w:val="00320AC5"/>
    <w:rsid w:val="00320DEF"/>
    <w:rsid w:val="00320E8B"/>
    <w:rsid w:val="003216B5"/>
    <w:rsid w:val="003217FA"/>
    <w:rsid w:val="00321A41"/>
    <w:rsid w:val="003227BD"/>
    <w:rsid w:val="00322EE3"/>
    <w:rsid w:val="0032333F"/>
    <w:rsid w:val="00323660"/>
    <w:rsid w:val="00323D06"/>
    <w:rsid w:val="0032481A"/>
    <w:rsid w:val="0032555B"/>
    <w:rsid w:val="0032569C"/>
    <w:rsid w:val="003259EB"/>
    <w:rsid w:val="00325CEE"/>
    <w:rsid w:val="003264C7"/>
    <w:rsid w:val="003267D3"/>
    <w:rsid w:val="003269F4"/>
    <w:rsid w:val="00326D8E"/>
    <w:rsid w:val="003271B8"/>
    <w:rsid w:val="003302F6"/>
    <w:rsid w:val="003305B2"/>
    <w:rsid w:val="00330C07"/>
    <w:rsid w:val="003318D9"/>
    <w:rsid w:val="00331A0D"/>
    <w:rsid w:val="00331D59"/>
    <w:rsid w:val="00332193"/>
    <w:rsid w:val="003329E5"/>
    <w:rsid w:val="00332E4B"/>
    <w:rsid w:val="0033388B"/>
    <w:rsid w:val="003341B2"/>
    <w:rsid w:val="00334513"/>
    <w:rsid w:val="0033570C"/>
    <w:rsid w:val="0033593B"/>
    <w:rsid w:val="00335BEF"/>
    <w:rsid w:val="00336380"/>
    <w:rsid w:val="003363D8"/>
    <w:rsid w:val="00336AE3"/>
    <w:rsid w:val="00337324"/>
    <w:rsid w:val="0033736E"/>
    <w:rsid w:val="003376A0"/>
    <w:rsid w:val="0033792F"/>
    <w:rsid w:val="003400E6"/>
    <w:rsid w:val="0034027D"/>
    <w:rsid w:val="00340A8A"/>
    <w:rsid w:val="003412A2"/>
    <w:rsid w:val="00341DF0"/>
    <w:rsid w:val="003421DE"/>
    <w:rsid w:val="003425EA"/>
    <w:rsid w:val="00342995"/>
    <w:rsid w:val="003433E5"/>
    <w:rsid w:val="003434C2"/>
    <w:rsid w:val="0034399E"/>
    <w:rsid w:val="00343A05"/>
    <w:rsid w:val="00344029"/>
    <w:rsid w:val="00344689"/>
    <w:rsid w:val="00345728"/>
    <w:rsid w:val="00346548"/>
    <w:rsid w:val="00346A9F"/>
    <w:rsid w:val="0034726F"/>
    <w:rsid w:val="00347B7B"/>
    <w:rsid w:val="00347C20"/>
    <w:rsid w:val="00347CE1"/>
    <w:rsid w:val="0035008B"/>
    <w:rsid w:val="00350138"/>
    <w:rsid w:val="00350565"/>
    <w:rsid w:val="00350B42"/>
    <w:rsid w:val="00350C7B"/>
    <w:rsid w:val="00350DD7"/>
    <w:rsid w:val="003518F5"/>
    <w:rsid w:val="00351AC2"/>
    <w:rsid w:val="003521DF"/>
    <w:rsid w:val="003536DA"/>
    <w:rsid w:val="00353E19"/>
    <w:rsid w:val="0035400A"/>
    <w:rsid w:val="0035411F"/>
    <w:rsid w:val="0035496F"/>
    <w:rsid w:val="0035559D"/>
    <w:rsid w:val="00355F31"/>
    <w:rsid w:val="00357390"/>
    <w:rsid w:val="003577E7"/>
    <w:rsid w:val="0036103F"/>
    <w:rsid w:val="00361233"/>
    <w:rsid w:val="00361263"/>
    <w:rsid w:val="003619FA"/>
    <w:rsid w:val="00361B19"/>
    <w:rsid w:val="00361B54"/>
    <w:rsid w:val="00363A3D"/>
    <w:rsid w:val="00363FBD"/>
    <w:rsid w:val="00364ADD"/>
    <w:rsid w:val="0036538A"/>
    <w:rsid w:val="00365D23"/>
    <w:rsid w:val="003661A5"/>
    <w:rsid w:val="003662A5"/>
    <w:rsid w:val="003662B6"/>
    <w:rsid w:val="003663FA"/>
    <w:rsid w:val="003665BB"/>
    <w:rsid w:val="00366860"/>
    <w:rsid w:val="00366A90"/>
    <w:rsid w:val="00366EA9"/>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C54"/>
    <w:rsid w:val="00376DA8"/>
    <w:rsid w:val="00377090"/>
    <w:rsid w:val="003771BC"/>
    <w:rsid w:val="003776C5"/>
    <w:rsid w:val="00377A7B"/>
    <w:rsid w:val="00377CA8"/>
    <w:rsid w:val="00377E5D"/>
    <w:rsid w:val="0038078C"/>
    <w:rsid w:val="00381AFE"/>
    <w:rsid w:val="00381EE1"/>
    <w:rsid w:val="00382868"/>
    <w:rsid w:val="003828A7"/>
    <w:rsid w:val="00382A74"/>
    <w:rsid w:val="003831CA"/>
    <w:rsid w:val="00383214"/>
    <w:rsid w:val="00383B1A"/>
    <w:rsid w:val="00383DA6"/>
    <w:rsid w:val="00383FF0"/>
    <w:rsid w:val="003841E6"/>
    <w:rsid w:val="00385709"/>
    <w:rsid w:val="00385AD5"/>
    <w:rsid w:val="00385CB4"/>
    <w:rsid w:val="003861B1"/>
    <w:rsid w:val="0038657C"/>
    <w:rsid w:val="00386850"/>
    <w:rsid w:val="0038745A"/>
    <w:rsid w:val="00387BC3"/>
    <w:rsid w:val="00387C01"/>
    <w:rsid w:val="00387E2C"/>
    <w:rsid w:val="003901AE"/>
    <w:rsid w:val="00390ED4"/>
    <w:rsid w:val="003913E2"/>
    <w:rsid w:val="00391DBF"/>
    <w:rsid w:val="003920A2"/>
    <w:rsid w:val="00392D0B"/>
    <w:rsid w:val="0039322A"/>
    <w:rsid w:val="003937DC"/>
    <w:rsid w:val="00393929"/>
    <w:rsid w:val="00393ABA"/>
    <w:rsid w:val="00393AD8"/>
    <w:rsid w:val="00393E16"/>
    <w:rsid w:val="00393F46"/>
    <w:rsid w:val="003945B1"/>
    <w:rsid w:val="00394746"/>
    <w:rsid w:val="00394983"/>
    <w:rsid w:val="003949A8"/>
    <w:rsid w:val="0039539B"/>
    <w:rsid w:val="00395B94"/>
    <w:rsid w:val="0039690D"/>
    <w:rsid w:val="00396E25"/>
    <w:rsid w:val="00396FA5"/>
    <w:rsid w:val="003974AE"/>
    <w:rsid w:val="0039762B"/>
    <w:rsid w:val="0039766F"/>
    <w:rsid w:val="00397CC7"/>
    <w:rsid w:val="00397D7F"/>
    <w:rsid w:val="003A00E7"/>
    <w:rsid w:val="003A0657"/>
    <w:rsid w:val="003A1255"/>
    <w:rsid w:val="003A132F"/>
    <w:rsid w:val="003A1804"/>
    <w:rsid w:val="003A2323"/>
    <w:rsid w:val="003A23E9"/>
    <w:rsid w:val="003A2C52"/>
    <w:rsid w:val="003A320E"/>
    <w:rsid w:val="003A32F9"/>
    <w:rsid w:val="003A3D01"/>
    <w:rsid w:val="003A4655"/>
    <w:rsid w:val="003A50AE"/>
    <w:rsid w:val="003A5693"/>
    <w:rsid w:val="003A6049"/>
    <w:rsid w:val="003A65CB"/>
    <w:rsid w:val="003B0398"/>
    <w:rsid w:val="003B07CF"/>
    <w:rsid w:val="003B114D"/>
    <w:rsid w:val="003B15AC"/>
    <w:rsid w:val="003B2100"/>
    <w:rsid w:val="003B27F7"/>
    <w:rsid w:val="003B2D25"/>
    <w:rsid w:val="003B306E"/>
    <w:rsid w:val="003B503A"/>
    <w:rsid w:val="003B50D4"/>
    <w:rsid w:val="003B567C"/>
    <w:rsid w:val="003B63E4"/>
    <w:rsid w:val="003B6520"/>
    <w:rsid w:val="003B6596"/>
    <w:rsid w:val="003B69E9"/>
    <w:rsid w:val="003B6B1C"/>
    <w:rsid w:val="003B6F4D"/>
    <w:rsid w:val="003B72AC"/>
    <w:rsid w:val="003C0451"/>
    <w:rsid w:val="003C0C37"/>
    <w:rsid w:val="003C11DB"/>
    <w:rsid w:val="003C13F3"/>
    <w:rsid w:val="003C1EB7"/>
    <w:rsid w:val="003C215C"/>
    <w:rsid w:val="003C23EE"/>
    <w:rsid w:val="003C2B5A"/>
    <w:rsid w:val="003C2EE2"/>
    <w:rsid w:val="003C3395"/>
    <w:rsid w:val="003C3464"/>
    <w:rsid w:val="003C40B6"/>
    <w:rsid w:val="003C41E1"/>
    <w:rsid w:val="003C47F4"/>
    <w:rsid w:val="003C591F"/>
    <w:rsid w:val="003C635C"/>
    <w:rsid w:val="003C673F"/>
    <w:rsid w:val="003C7020"/>
    <w:rsid w:val="003C7D97"/>
    <w:rsid w:val="003C7F25"/>
    <w:rsid w:val="003D0AF0"/>
    <w:rsid w:val="003D11BD"/>
    <w:rsid w:val="003D162F"/>
    <w:rsid w:val="003D1722"/>
    <w:rsid w:val="003D1878"/>
    <w:rsid w:val="003D2B01"/>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1F6A"/>
    <w:rsid w:val="003E2DDE"/>
    <w:rsid w:val="003E3593"/>
    <w:rsid w:val="003E3809"/>
    <w:rsid w:val="003E451A"/>
    <w:rsid w:val="003E47DF"/>
    <w:rsid w:val="003E48C0"/>
    <w:rsid w:val="003E4E02"/>
    <w:rsid w:val="003E4E1F"/>
    <w:rsid w:val="003E5488"/>
    <w:rsid w:val="003E5C12"/>
    <w:rsid w:val="003E5DCD"/>
    <w:rsid w:val="003E60C1"/>
    <w:rsid w:val="003E70FA"/>
    <w:rsid w:val="003E73F3"/>
    <w:rsid w:val="003E7579"/>
    <w:rsid w:val="003E799E"/>
    <w:rsid w:val="003E7B5C"/>
    <w:rsid w:val="003F00F4"/>
    <w:rsid w:val="003F04F3"/>
    <w:rsid w:val="003F0E99"/>
    <w:rsid w:val="003F0EA1"/>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02E"/>
    <w:rsid w:val="00402195"/>
    <w:rsid w:val="00402502"/>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6EB5"/>
    <w:rsid w:val="00407422"/>
    <w:rsid w:val="0040778A"/>
    <w:rsid w:val="00407B62"/>
    <w:rsid w:val="00410379"/>
    <w:rsid w:val="00410494"/>
    <w:rsid w:val="004108A6"/>
    <w:rsid w:val="004109B6"/>
    <w:rsid w:val="004119A2"/>
    <w:rsid w:val="004125A7"/>
    <w:rsid w:val="00412EA5"/>
    <w:rsid w:val="00412F88"/>
    <w:rsid w:val="0041319D"/>
    <w:rsid w:val="004131ED"/>
    <w:rsid w:val="0041328A"/>
    <w:rsid w:val="00413920"/>
    <w:rsid w:val="00414719"/>
    <w:rsid w:val="004149F6"/>
    <w:rsid w:val="00415D50"/>
    <w:rsid w:val="00416421"/>
    <w:rsid w:val="00416D42"/>
    <w:rsid w:val="004173F5"/>
    <w:rsid w:val="00417A5E"/>
    <w:rsid w:val="00417E1B"/>
    <w:rsid w:val="0042028F"/>
    <w:rsid w:val="004206F9"/>
    <w:rsid w:val="004209AF"/>
    <w:rsid w:val="00421DD4"/>
    <w:rsid w:val="004222B2"/>
    <w:rsid w:val="004228BC"/>
    <w:rsid w:val="00422BFC"/>
    <w:rsid w:val="00423442"/>
    <w:rsid w:val="004237FB"/>
    <w:rsid w:val="00423EDC"/>
    <w:rsid w:val="00424066"/>
    <w:rsid w:val="004255E9"/>
    <w:rsid w:val="00426362"/>
    <w:rsid w:val="0042790E"/>
    <w:rsid w:val="00427B30"/>
    <w:rsid w:val="0043014F"/>
    <w:rsid w:val="004302DA"/>
    <w:rsid w:val="00430E5D"/>
    <w:rsid w:val="004310B2"/>
    <w:rsid w:val="00431661"/>
    <w:rsid w:val="00432200"/>
    <w:rsid w:val="004330EB"/>
    <w:rsid w:val="00433BCA"/>
    <w:rsid w:val="00434084"/>
    <w:rsid w:val="0043408B"/>
    <w:rsid w:val="004341A6"/>
    <w:rsid w:val="0043492D"/>
    <w:rsid w:val="004349BE"/>
    <w:rsid w:val="00434AA7"/>
    <w:rsid w:val="004353E9"/>
    <w:rsid w:val="00435866"/>
    <w:rsid w:val="00435BE7"/>
    <w:rsid w:val="00436397"/>
    <w:rsid w:val="00436A00"/>
    <w:rsid w:val="00436CC7"/>
    <w:rsid w:val="00437237"/>
    <w:rsid w:val="004378B3"/>
    <w:rsid w:val="00437998"/>
    <w:rsid w:val="00437DF1"/>
    <w:rsid w:val="00440004"/>
    <w:rsid w:val="00440178"/>
    <w:rsid w:val="004405B8"/>
    <w:rsid w:val="00440901"/>
    <w:rsid w:val="00441B89"/>
    <w:rsid w:val="00441DDD"/>
    <w:rsid w:val="00442480"/>
    <w:rsid w:val="0044299D"/>
    <w:rsid w:val="00442CC6"/>
    <w:rsid w:val="00442F04"/>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D4D"/>
    <w:rsid w:val="004510C7"/>
    <w:rsid w:val="00451223"/>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5760F"/>
    <w:rsid w:val="00457DF9"/>
    <w:rsid w:val="0046068C"/>
    <w:rsid w:val="0046101B"/>
    <w:rsid w:val="004611DD"/>
    <w:rsid w:val="004616FF"/>
    <w:rsid w:val="004619AC"/>
    <w:rsid w:val="004625E0"/>
    <w:rsid w:val="004629C5"/>
    <w:rsid w:val="00462EBD"/>
    <w:rsid w:val="004630BE"/>
    <w:rsid w:val="00463B5B"/>
    <w:rsid w:val="0046550B"/>
    <w:rsid w:val="004657BA"/>
    <w:rsid w:val="004658DF"/>
    <w:rsid w:val="00465A51"/>
    <w:rsid w:val="00465BCC"/>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295"/>
    <w:rsid w:val="00473482"/>
    <w:rsid w:val="004736C4"/>
    <w:rsid w:val="00473982"/>
    <w:rsid w:val="00474465"/>
    <w:rsid w:val="004746C2"/>
    <w:rsid w:val="00474738"/>
    <w:rsid w:val="004747B6"/>
    <w:rsid w:val="00474A17"/>
    <w:rsid w:val="00474A2C"/>
    <w:rsid w:val="004750AD"/>
    <w:rsid w:val="004757ED"/>
    <w:rsid w:val="00475878"/>
    <w:rsid w:val="004758DB"/>
    <w:rsid w:val="00476492"/>
    <w:rsid w:val="004767AA"/>
    <w:rsid w:val="00476BC0"/>
    <w:rsid w:val="00476F75"/>
    <w:rsid w:val="00476FC2"/>
    <w:rsid w:val="0047702A"/>
    <w:rsid w:val="0047768E"/>
    <w:rsid w:val="00480748"/>
    <w:rsid w:val="004823BD"/>
    <w:rsid w:val="00483439"/>
    <w:rsid w:val="004838D5"/>
    <w:rsid w:val="00484699"/>
    <w:rsid w:val="00484E63"/>
    <w:rsid w:val="00485412"/>
    <w:rsid w:val="00485CB3"/>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1D14"/>
    <w:rsid w:val="004920DF"/>
    <w:rsid w:val="004923AD"/>
    <w:rsid w:val="004925F7"/>
    <w:rsid w:val="00492BC0"/>
    <w:rsid w:val="00492F08"/>
    <w:rsid w:val="004931C1"/>
    <w:rsid w:val="00493B6B"/>
    <w:rsid w:val="00494B33"/>
    <w:rsid w:val="00494D87"/>
    <w:rsid w:val="00495233"/>
    <w:rsid w:val="00495D7F"/>
    <w:rsid w:val="0049663C"/>
    <w:rsid w:val="00496716"/>
    <w:rsid w:val="00496E47"/>
    <w:rsid w:val="0049753C"/>
    <w:rsid w:val="004978C9"/>
    <w:rsid w:val="00497BFC"/>
    <w:rsid w:val="00497E8C"/>
    <w:rsid w:val="004A0331"/>
    <w:rsid w:val="004A03EF"/>
    <w:rsid w:val="004A0725"/>
    <w:rsid w:val="004A082B"/>
    <w:rsid w:val="004A2012"/>
    <w:rsid w:val="004A25FA"/>
    <w:rsid w:val="004A27E8"/>
    <w:rsid w:val="004A3119"/>
    <w:rsid w:val="004A3288"/>
    <w:rsid w:val="004A38A4"/>
    <w:rsid w:val="004A3B12"/>
    <w:rsid w:val="004A40EF"/>
    <w:rsid w:val="004A40F2"/>
    <w:rsid w:val="004A47A3"/>
    <w:rsid w:val="004A4856"/>
    <w:rsid w:val="004A4912"/>
    <w:rsid w:val="004A4A12"/>
    <w:rsid w:val="004A6E06"/>
    <w:rsid w:val="004A711F"/>
    <w:rsid w:val="004A7F7F"/>
    <w:rsid w:val="004A7F92"/>
    <w:rsid w:val="004B0402"/>
    <w:rsid w:val="004B05BE"/>
    <w:rsid w:val="004B0CFD"/>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971"/>
    <w:rsid w:val="004B7A86"/>
    <w:rsid w:val="004B7D72"/>
    <w:rsid w:val="004C0BAF"/>
    <w:rsid w:val="004C118B"/>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D0CF3"/>
    <w:rsid w:val="004D119A"/>
    <w:rsid w:val="004D18D9"/>
    <w:rsid w:val="004D2755"/>
    <w:rsid w:val="004D2DC3"/>
    <w:rsid w:val="004D3103"/>
    <w:rsid w:val="004D3442"/>
    <w:rsid w:val="004D45C8"/>
    <w:rsid w:val="004D48BE"/>
    <w:rsid w:val="004D4A9A"/>
    <w:rsid w:val="004D5B1F"/>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D84"/>
    <w:rsid w:val="004E1E16"/>
    <w:rsid w:val="004E1FDB"/>
    <w:rsid w:val="004E2964"/>
    <w:rsid w:val="004E2CB1"/>
    <w:rsid w:val="004E3C76"/>
    <w:rsid w:val="004E41CD"/>
    <w:rsid w:val="004E50FA"/>
    <w:rsid w:val="004E543D"/>
    <w:rsid w:val="004E58EC"/>
    <w:rsid w:val="004E5BE8"/>
    <w:rsid w:val="004E61FC"/>
    <w:rsid w:val="004E642C"/>
    <w:rsid w:val="004E71E5"/>
    <w:rsid w:val="004E7B12"/>
    <w:rsid w:val="004F0254"/>
    <w:rsid w:val="004F0350"/>
    <w:rsid w:val="004F1096"/>
    <w:rsid w:val="004F1B7D"/>
    <w:rsid w:val="004F2336"/>
    <w:rsid w:val="004F2A8D"/>
    <w:rsid w:val="004F2B05"/>
    <w:rsid w:val="004F2D41"/>
    <w:rsid w:val="004F35DD"/>
    <w:rsid w:val="004F3699"/>
    <w:rsid w:val="004F37AB"/>
    <w:rsid w:val="004F3D28"/>
    <w:rsid w:val="004F3DDE"/>
    <w:rsid w:val="004F3EE3"/>
    <w:rsid w:val="004F5416"/>
    <w:rsid w:val="004F5420"/>
    <w:rsid w:val="004F5784"/>
    <w:rsid w:val="004F6B92"/>
    <w:rsid w:val="004F6D31"/>
    <w:rsid w:val="004F6D50"/>
    <w:rsid w:val="004F7285"/>
    <w:rsid w:val="004F74A6"/>
    <w:rsid w:val="004F76D2"/>
    <w:rsid w:val="004F7790"/>
    <w:rsid w:val="004F7B6D"/>
    <w:rsid w:val="005001D9"/>
    <w:rsid w:val="005005F9"/>
    <w:rsid w:val="00500B12"/>
    <w:rsid w:val="00500FE9"/>
    <w:rsid w:val="005014F6"/>
    <w:rsid w:val="00501582"/>
    <w:rsid w:val="005016DD"/>
    <w:rsid w:val="00501E9E"/>
    <w:rsid w:val="00502C11"/>
    <w:rsid w:val="00502C14"/>
    <w:rsid w:val="00504C36"/>
    <w:rsid w:val="00504D1E"/>
    <w:rsid w:val="00505098"/>
    <w:rsid w:val="0050616E"/>
    <w:rsid w:val="005062FC"/>
    <w:rsid w:val="00506B01"/>
    <w:rsid w:val="00506D19"/>
    <w:rsid w:val="005102FC"/>
    <w:rsid w:val="005110AA"/>
    <w:rsid w:val="005128DC"/>
    <w:rsid w:val="00512985"/>
    <w:rsid w:val="005133D1"/>
    <w:rsid w:val="0051370D"/>
    <w:rsid w:val="00513851"/>
    <w:rsid w:val="005140A2"/>
    <w:rsid w:val="00514398"/>
    <w:rsid w:val="0051472D"/>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3545"/>
    <w:rsid w:val="00523CBB"/>
    <w:rsid w:val="00524717"/>
    <w:rsid w:val="00524F6B"/>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57F2"/>
    <w:rsid w:val="005366F8"/>
    <w:rsid w:val="00536E3D"/>
    <w:rsid w:val="005374E0"/>
    <w:rsid w:val="00537B71"/>
    <w:rsid w:val="00537B7A"/>
    <w:rsid w:val="005401E2"/>
    <w:rsid w:val="00540704"/>
    <w:rsid w:val="00540D43"/>
    <w:rsid w:val="00540F1A"/>
    <w:rsid w:val="005410D8"/>
    <w:rsid w:val="005418CC"/>
    <w:rsid w:val="00542023"/>
    <w:rsid w:val="005426C9"/>
    <w:rsid w:val="00542A9C"/>
    <w:rsid w:val="00542DAC"/>
    <w:rsid w:val="005434A9"/>
    <w:rsid w:val="005439F0"/>
    <w:rsid w:val="00544228"/>
    <w:rsid w:val="00544D27"/>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C59"/>
    <w:rsid w:val="00557D72"/>
    <w:rsid w:val="00557F67"/>
    <w:rsid w:val="00560162"/>
    <w:rsid w:val="00560320"/>
    <w:rsid w:val="00560562"/>
    <w:rsid w:val="00560642"/>
    <w:rsid w:val="00560868"/>
    <w:rsid w:val="0056161A"/>
    <w:rsid w:val="0056195C"/>
    <w:rsid w:val="00561B24"/>
    <w:rsid w:val="00561D0A"/>
    <w:rsid w:val="00562693"/>
    <w:rsid w:val="00562764"/>
    <w:rsid w:val="00562A99"/>
    <w:rsid w:val="00562FB6"/>
    <w:rsid w:val="00563405"/>
    <w:rsid w:val="00563D52"/>
    <w:rsid w:val="00565118"/>
    <w:rsid w:val="00565392"/>
    <w:rsid w:val="0056575D"/>
    <w:rsid w:val="00565778"/>
    <w:rsid w:val="00565DF9"/>
    <w:rsid w:val="005668CC"/>
    <w:rsid w:val="00566CB2"/>
    <w:rsid w:val="00566E1D"/>
    <w:rsid w:val="00567016"/>
    <w:rsid w:val="00567807"/>
    <w:rsid w:val="00567826"/>
    <w:rsid w:val="00567F0E"/>
    <w:rsid w:val="005708D4"/>
    <w:rsid w:val="00570A48"/>
    <w:rsid w:val="00570D2F"/>
    <w:rsid w:val="00571625"/>
    <w:rsid w:val="00571AA8"/>
    <w:rsid w:val="00571C7E"/>
    <w:rsid w:val="00571D8B"/>
    <w:rsid w:val="0057217C"/>
    <w:rsid w:val="00572947"/>
    <w:rsid w:val="0057384E"/>
    <w:rsid w:val="00573CC5"/>
    <w:rsid w:val="00573EF4"/>
    <w:rsid w:val="005747D7"/>
    <w:rsid w:val="00574C96"/>
    <w:rsid w:val="00574E3F"/>
    <w:rsid w:val="00574F75"/>
    <w:rsid w:val="00575B82"/>
    <w:rsid w:val="00575EFF"/>
    <w:rsid w:val="00575FC3"/>
    <w:rsid w:val="0057658D"/>
    <w:rsid w:val="00577F2B"/>
    <w:rsid w:val="00580C53"/>
    <w:rsid w:val="00580FDE"/>
    <w:rsid w:val="0058130B"/>
    <w:rsid w:val="00581B54"/>
    <w:rsid w:val="00582158"/>
    <w:rsid w:val="0058334D"/>
    <w:rsid w:val="005836AD"/>
    <w:rsid w:val="00583B07"/>
    <w:rsid w:val="00584A30"/>
    <w:rsid w:val="0058567D"/>
    <w:rsid w:val="00585ADB"/>
    <w:rsid w:val="005866EF"/>
    <w:rsid w:val="005867AE"/>
    <w:rsid w:val="00587C9B"/>
    <w:rsid w:val="005900BF"/>
    <w:rsid w:val="005905D5"/>
    <w:rsid w:val="00590E68"/>
    <w:rsid w:val="005915EA"/>
    <w:rsid w:val="00592565"/>
    <w:rsid w:val="00592947"/>
    <w:rsid w:val="00592948"/>
    <w:rsid w:val="00593DDB"/>
    <w:rsid w:val="005941CF"/>
    <w:rsid w:val="00594D4B"/>
    <w:rsid w:val="00594DF1"/>
    <w:rsid w:val="005957B8"/>
    <w:rsid w:val="005958A3"/>
    <w:rsid w:val="00595F64"/>
    <w:rsid w:val="00597F41"/>
    <w:rsid w:val="005A0E43"/>
    <w:rsid w:val="005A106D"/>
    <w:rsid w:val="005A10FE"/>
    <w:rsid w:val="005A1977"/>
    <w:rsid w:val="005A19A0"/>
    <w:rsid w:val="005A1C8C"/>
    <w:rsid w:val="005A3E2E"/>
    <w:rsid w:val="005A3F70"/>
    <w:rsid w:val="005A433B"/>
    <w:rsid w:val="005A479F"/>
    <w:rsid w:val="005A4DB5"/>
    <w:rsid w:val="005A4E9D"/>
    <w:rsid w:val="005A532D"/>
    <w:rsid w:val="005A57B0"/>
    <w:rsid w:val="005A58C5"/>
    <w:rsid w:val="005A63B5"/>
    <w:rsid w:val="005A64C6"/>
    <w:rsid w:val="005A66E1"/>
    <w:rsid w:val="005A68FF"/>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670"/>
    <w:rsid w:val="005B7C26"/>
    <w:rsid w:val="005B7F2C"/>
    <w:rsid w:val="005C1492"/>
    <w:rsid w:val="005C26E6"/>
    <w:rsid w:val="005C2742"/>
    <w:rsid w:val="005C2CEF"/>
    <w:rsid w:val="005C377D"/>
    <w:rsid w:val="005C3EB1"/>
    <w:rsid w:val="005C5F52"/>
    <w:rsid w:val="005C6B4E"/>
    <w:rsid w:val="005C743A"/>
    <w:rsid w:val="005C7AC4"/>
    <w:rsid w:val="005C7F3B"/>
    <w:rsid w:val="005D0A91"/>
    <w:rsid w:val="005D1297"/>
    <w:rsid w:val="005D216F"/>
    <w:rsid w:val="005D2D18"/>
    <w:rsid w:val="005D2D7B"/>
    <w:rsid w:val="005D4490"/>
    <w:rsid w:val="005D55EA"/>
    <w:rsid w:val="005D5908"/>
    <w:rsid w:val="005D5D85"/>
    <w:rsid w:val="005D5F25"/>
    <w:rsid w:val="005D5F83"/>
    <w:rsid w:val="005D61EC"/>
    <w:rsid w:val="005D68E7"/>
    <w:rsid w:val="005D6AB4"/>
    <w:rsid w:val="005D6F3E"/>
    <w:rsid w:val="005D760F"/>
    <w:rsid w:val="005E063B"/>
    <w:rsid w:val="005E0889"/>
    <w:rsid w:val="005E0C80"/>
    <w:rsid w:val="005E1130"/>
    <w:rsid w:val="005E1632"/>
    <w:rsid w:val="005E1C69"/>
    <w:rsid w:val="005E1E20"/>
    <w:rsid w:val="005E2354"/>
    <w:rsid w:val="005E283C"/>
    <w:rsid w:val="005E29F8"/>
    <w:rsid w:val="005E2C70"/>
    <w:rsid w:val="005E2F9B"/>
    <w:rsid w:val="005E3745"/>
    <w:rsid w:val="005E378C"/>
    <w:rsid w:val="005E3798"/>
    <w:rsid w:val="005E3E8D"/>
    <w:rsid w:val="005E4186"/>
    <w:rsid w:val="005E41DE"/>
    <w:rsid w:val="005E47A6"/>
    <w:rsid w:val="005E4C64"/>
    <w:rsid w:val="005E53DE"/>
    <w:rsid w:val="005E5733"/>
    <w:rsid w:val="005E579B"/>
    <w:rsid w:val="005E6F3B"/>
    <w:rsid w:val="005F0058"/>
    <w:rsid w:val="005F0688"/>
    <w:rsid w:val="005F09FE"/>
    <w:rsid w:val="005F0D14"/>
    <w:rsid w:val="005F1F8F"/>
    <w:rsid w:val="005F21BC"/>
    <w:rsid w:val="005F2DE7"/>
    <w:rsid w:val="005F323D"/>
    <w:rsid w:val="005F33AF"/>
    <w:rsid w:val="005F33D3"/>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1195"/>
    <w:rsid w:val="00601623"/>
    <w:rsid w:val="00601F79"/>
    <w:rsid w:val="0060256A"/>
    <w:rsid w:val="006025B3"/>
    <w:rsid w:val="00602BB6"/>
    <w:rsid w:val="00602DA1"/>
    <w:rsid w:val="00603282"/>
    <w:rsid w:val="006032F4"/>
    <w:rsid w:val="006035D5"/>
    <w:rsid w:val="00603743"/>
    <w:rsid w:val="00603B3E"/>
    <w:rsid w:val="00603D8B"/>
    <w:rsid w:val="006046DE"/>
    <w:rsid w:val="00604793"/>
    <w:rsid w:val="00605506"/>
    <w:rsid w:val="006057DD"/>
    <w:rsid w:val="00606C47"/>
    <w:rsid w:val="00607151"/>
    <w:rsid w:val="006072BD"/>
    <w:rsid w:val="006074DF"/>
    <w:rsid w:val="00607A10"/>
    <w:rsid w:val="0061169A"/>
    <w:rsid w:val="00611B1E"/>
    <w:rsid w:val="006124D7"/>
    <w:rsid w:val="00612A3C"/>
    <w:rsid w:val="00612CE2"/>
    <w:rsid w:val="00612E06"/>
    <w:rsid w:val="00613584"/>
    <w:rsid w:val="00613B72"/>
    <w:rsid w:val="006151C0"/>
    <w:rsid w:val="006156A5"/>
    <w:rsid w:val="00615A6B"/>
    <w:rsid w:val="00615B6D"/>
    <w:rsid w:val="00615DD8"/>
    <w:rsid w:val="00616392"/>
    <w:rsid w:val="006168B5"/>
    <w:rsid w:val="006169A6"/>
    <w:rsid w:val="00616D3F"/>
    <w:rsid w:val="00616EB1"/>
    <w:rsid w:val="00617013"/>
    <w:rsid w:val="006171C4"/>
    <w:rsid w:val="00617BB6"/>
    <w:rsid w:val="006203AB"/>
    <w:rsid w:val="006205A6"/>
    <w:rsid w:val="00621063"/>
    <w:rsid w:val="00621830"/>
    <w:rsid w:val="00621939"/>
    <w:rsid w:val="00622331"/>
    <w:rsid w:val="006224FD"/>
    <w:rsid w:val="00623218"/>
    <w:rsid w:val="00623307"/>
    <w:rsid w:val="00623B50"/>
    <w:rsid w:val="00624241"/>
    <w:rsid w:val="006242E6"/>
    <w:rsid w:val="00624343"/>
    <w:rsid w:val="00624409"/>
    <w:rsid w:val="00624C08"/>
    <w:rsid w:val="00625155"/>
    <w:rsid w:val="006251EB"/>
    <w:rsid w:val="00625326"/>
    <w:rsid w:val="0062547B"/>
    <w:rsid w:val="0062553F"/>
    <w:rsid w:val="006255E1"/>
    <w:rsid w:val="00625687"/>
    <w:rsid w:val="00625993"/>
    <w:rsid w:val="006271A8"/>
    <w:rsid w:val="0063018B"/>
    <w:rsid w:val="006301D9"/>
    <w:rsid w:val="006308BD"/>
    <w:rsid w:val="00630AD1"/>
    <w:rsid w:val="00630B35"/>
    <w:rsid w:val="00630C95"/>
    <w:rsid w:val="00631910"/>
    <w:rsid w:val="00631BDA"/>
    <w:rsid w:val="00632116"/>
    <w:rsid w:val="00632305"/>
    <w:rsid w:val="00632D9F"/>
    <w:rsid w:val="0063429D"/>
    <w:rsid w:val="00634696"/>
    <w:rsid w:val="00634851"/>
    <w:rsid w:val="00635A82"/>
    <w:rsid w:val="00635AED"/>
    <w:rsid w:val="006363AB"/>
    <w:rsid w:val="00636422"/>
    <w:rsid w:val="006365D7"/>
    <w:rsid w:val="00637070"/>
    <w:rsid w:val="00637750"/>
    <w:rsid w:val="00637B8C"/>
    <w:rsid w:val="00640B51"/>
    <w:rsid w:val="00640BFA"/>
    <w:rsid w:val="00641A0B"/>
    <w:rsid w:val="00642A77"/>
    <w:rsid w:val="00642CB6"/>
    <w:rsid w:val="00643642"/>
    <w:rsid w:val="00643B21"/>
    <w:rsid w:val="00643DE5"/>
    <w:rsid w:val="00644282"/>
    <w:rsid w:val="00644871"/>
    <w:rsid w:val="00644A87"/>
    <w:rsid w:val="006456F1"/>
    <w:rsid w:val="00645981"/>
    <w:rsid w:val="00645D41"/>
    <w:rsid w:val="00646021"/>
    <w:rsid w:val="006461A5"/>
    <w:rsid w:val="00646945"/>
    <w:rsid w:val="00647421"/>
    <w:rsid w:val="00647677"/>
    <w:rsid w:val="00650563"/>
    <w:rsid w:val="006507A6"/>
    <w:rsid w:val="00650BCC"/>
    <w:rsid w:val="00650D81"/>
    <w:rsid w:val="006514A3"/>
    <w:rsid w:val="006517A8"/>
    <w:rsid w:val="006523D8"/>
    <w:rsid w:val="00653BD4"/>
    <w:rsid w:val="00654647"/>
    <w:rsid w:val="00655422"/>
    <w:rsid w:val="00655680"/>
    <w:rsid w:val="00655903"/>
    <w:rsid w:val="00655A98"/>
    <w:rsid w:val="00656211"/>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3ECE"/>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5DC"/>
    <w:rsid w:val="00671D57"/>
    <w:rsid w:val="00671F0E"/>
    <w:rsid w:val="006725DF"/>
    <w:rsid w:val="006727A4"/>
    <w:rsid w:val="00672DCD"/>
    <w:rsid w:val="00672E97"/>
    <w:rsid w:val="00672ED9"/>
    <w:rsid w:val="006730DF"/>
    <w:rsid w:val="00673C39"/>
    <w:rsid w:val="00674217"/>
    <w:rsid w:val="00674723"/>
    <w:rsid w:val="00674F13"/>
    <w:rsid w:val="006751B1"/>
    <w:rsid w:val="00675628"/>
    <w:rsid w:val="00676553"/>
    <w:rsid w:val="00676C4F"/>
    <w:rsid w:val="00676D4D"/>
    <w:rsid w:val="00676FC6"/>
    <w:rsid w:val="006772C4"/>
    <w:rsid w:val="00677546"/>
    <w:rsid w:val="00680475"/>
    <w:rsid w:val="0068059F"/>
    <w:rsid w:val="006809C5"/>
    <w:rsid w:val="0068128D"/>
    <w:rsid w:val="006814A3"/>
    <w:rsid w:val="00681C42"/>
    <w:rsid w:val="006823CE"/>
    <w:rsid w:val="00682D4E"/>
    <w:rsid w:val="00683BC3"/>
    <w:rsid w:val="0068403B"/>
    <w:rsid w:val="006841E9"/>
    <w:rsid w:val="00684357"/>
    <w:rsid w:val="0068483B"/>
    <w:rsid w:val="00684C6B"/>
    <w:rsid w:val="00684E83"/>
    <w:rsid w:val="0068520C"/>
    <w:rsid w:val="00685A97"/>
    <w:rsid w:val="00685E5E"/>
    <w:rsid w:val="006875CC"/>
    <w:rsid w:val="006877DC"/>
    <w:rsid w:val="0069106F"/>
    <w:rsid w:val="00692A7C"/>
    <w:rsid w:val="006935D4"/>
    <w:rsid w:val="006935E8"/>
    <w:rsid w:val="00693909"/>
    <w:rsid w:val="00693FB3"/>
    <w:rsid w:val="00694061"/>
    <w:rsid w:val="00694221"/>
    <w:rsid w:val="00694D33"/>
    <w:rsid w:val="00695326"/>
    <w:rsid w:val="0069542A"/>
    <w:rsid w:val="00697785"/>
    <w:rsid w:val="006A04D2"/>
    <w:rsid w:val="006A084A"/>
    <w:rsid w:val="006A1164"/>
    <w:rsid w:val="006A12FA"/>
    <w:rsid w:val="006A24C4"/>
    <w:rsid w:val="006A29F7"/>
    <w:rsid w:val="006A2CEF"/>
    <w:rsid w:val="006A325D"/>
    <w:rsid w:val="006A4847"/>
    <w:rsid w:val="006A4E10"/>
    <w:rsid w:val="006A5003"/>
    <w:rsid w:val="006A50D3"/>
    <w:rsid w:val="006A54BA"/>
    <w:rsid w:val="006A556A"/>
    <w:rsid w:val="006A5A1A"/>
    <w:rsid w:val="006A641C"/>
    <w:rsid w:val="006A64BA"/>
    <w:rsid w:val="006A64CF"/>
    <w:rsid w:val="006A6DA3"/>
    <w:rsid w:val="006A6FFE"/>
    <w:rsid w:val="006A714A"/>
    <w:rsid w:val="006A7E47"/>
    <w:rsid w:val="006A7F5A"/>
    <w:rsid w:val="006B05C7"/>
    <w:rsid w:val="006B0837"/>
    <w:rsid w:val="006B0BF6"/>
    <w:rsid w:val="006B115C"/>
    <w:rsid w:val="006B176F"/>
    <w:rsid w:val="006B18D4"/>
    <w:rsid w:val="006B1D94"/>
    <w:rsid w:val="006B28D8"/>
    <w:rsid w:val="006B2A05"/>
    <w:rsid w:val="006B3972"/>
    <w:rsid w:val="006B3EDF"/>
    <w:rsid w:val="006B46FD"/>
    <w:rsid w:val="006B52AC"/>
    <w:rsid w:val="006B66A3"/>
    <w:rsid w:val="006B71A2"/>
    <w:rsid w:val="006B77B4"/>
    <w:rsid w:val="006C0074"/>
    <w:rsid w:val="006C0110"/>
    <w:rsid w:val="006C0472"/>
    <w:rsid w:val="006C1316"/>
    <w:rsid w:val="006C153E"/>
    <w:rsid w:val="006C1548"/>
    <w:rsid w:val="006C1B65"/>
    <w:rsid w:val="006C215C"/>
    <w:rsid w:val="006C21E0"/>
    <w:rsid w:val="006C29E1"/>
    <w:rsid w:val="006C2B6D"/>
    <w:rsid w:val="006C3992"/>
    <w:rsid w:val="006C3CB5"/>
    <w:rsid w:val="006C3DA1"/>
    <w:rsid w:val="006C3F18"/>
    <w:rsid w:val="006C4367"/>
    <w:rsid w:val="006C4496"/>
    <w:rsid w:val="006C4613"/>
    <w:rsid w:val="006C4F08"/>
    <w:rsid w:val="006C5A5A"/>
    <w:rsid w:val="006C7157"/>
    <w:rsid w:val="006C729E"/>
    <w:rsid w:val="006C781E"/>
    <w:rsid w:val="006D0BD7"/>
    <w:rsid w:val="006D0C50"/>
    <w:rsid w:val="006D11F9"/>
    <w:rsid w:val="006D18A6"/>
    <w:rsid w:val="006D18B3"/>
    <w:rsid w:val="006D195F"/>
    <w:rsid w:val="006D258C"/>
    <w:rsid w:val="006D3252"/>
    <w:rsid w:val="006D3BFF"/>
    <w:rsid w:val="006D3F46"/>
    <w:rsid w:val="006D3F94"/>
    <w:rsid w:val="006D4031"/>
    <w:rsid w:val="006D4D49"/>
    <w:rsid w:val="006D4F75"/>
    <w:rsid w:val="006D5092"/>
    <w:rsid w:val="006D52ED"/>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0CC"/>
    <w:rsid w:val="006E3DC0"/>
    <w:rsid w:val="006E4234"/>
    <w:rsid w:val="006E5444"/>
    <w:rsid w:val="006E5A76"/>
    <w:rsid w:val="006E6165"/>
    <w:rsid w:val="006E61CE"/>
    <w:rsid w:val="006E6BAC"/>
    <w:rsid w:val="006E6BCD"/>
    <w:rsid w:val="006E7779"/>
    <w:rsid w:val="006E7DE8"/>
    <w:rsid w:val="006F053B"/>
    <w:rsid w:val="006F081A"/>
    <w:rsid w:val="006F0B6F"/>
    <w:rsid w:val="006F0CCF"/>
    <w:rsid w:val="006F0CD4"/>
    <w:rsid w:val="006F0DAA"/>
    <w:rsid w:val="006F1028"/>
    <w:rsid w:val="006F131F"/>
    <w:rsid w:val="006F165F"/>
    <w:rsid w:val="006F1ACE"/>
    <w:rsid w:val="006F1CB7"/>
    <w:rsid w:val="006F23AB"/>
    <w:rsid w:val="006F2A0B"/>
    <w:rsid w:val="006F2FDC"/>
    <w:rsid w:val="006F362C"/>
    <w:rsid w:val="006F387A"/>
    <w:rsid w:val="006F3C8D"/>
    <w:rsid w:val="006F3D27"/>
    <w:rsid w:val="006F404E"/>
    <w:rsid w:val="006F4184"/>
    <w:rsid w:val="006F41E9"/>
    <w:rsid w:val="006F433C"/>
    <w:rsid w:val="006F4C8F"/>
    <w:rsid w:val="006F4DFA"/>
    <w:rsid w:val="006F4FA1"/>
    <w:rsid w:val="006F50B9"/>
    <w:rsid w:val="006F584B"/>
    <w:rsid w:val="006F6381"/>
    <w:rsid w:val="006F6419"/>
    <w:rsid w:val="006F65BE"/>
    <w:rsid w:val="006F7072"/>
    <w:rsid w:val="006F72AF"/>
    <w:rsid w:val="006F72D5"/>
    <w:rsid w:val="006F7E7B"/>
    <w:rsid w:val="006F7EDB"/>
    <w:rsid w:val="007003F8"/>
    <w:rsid w:val="00700C25"/>
    <w:rsid w:val="00701518"/>
    <w:rsid w:val="00701847"/>
    <w:rsid w:val="00701CE4"/>
    <w:rsid w:val="00702081"/>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803"/>
    <w:rsid w:val="007109B8"/>
    <w:rsid w:val="00711137"/>
    <w:rsid w:val="007112DE"/>
    <w:rsid w:val="0071137E"/>
    <w:rsid w:val="007113F5"/>
    <w:rsid w:val="00711409"/>
    <w:rsid w:val="0071156C"/>
    <w:rsid w:val="00712273"/>
    <w:rsid w:val="00712A27"/>
    <w:rsid w:val="00712E66"/>
    <w:rsid w:val="007134AB"/>
    <w:rsid w:val="00713679"/>
    <w:rsid w:val="00713F24"/>
    <w:rsid w:val="00714112"/>
    <w:rsid w:val="0071411A"/>
    <w:rsid w:val="00714FC9"/>
    <w:rsid w:val="00715391"/>
    <w:rsid w:val="007160D6"/>
    <w:rsid w:val="00716ADF"/>
    <w:rsid w:val="007171E8"/>
    <w:rsid w:val="00717D97"/>
    <w:rsid w:val="00717FD5"/>
    <w:rsid w:val="007202A2"/>
    <w:rsid w:val="00720660"/>
    <w:rsid w:val="00720CD1"/>
    <w:rsid w:val="007214AD"/>
    <w:rsid w:val="00721AFF"/>
    <w:rsid w:val="0072241F"/>
    <w:rsid w:val="00722648"/>
    <w:rsid w:val="007226C0"/>
    <w:rsid w:val="007227AD"/>
    <w:rsid w:val="0072285E"/>
    <w:rsid w:val="00722F85"/>
    <w:rsid w:val="007232F0"/>
    <w:rsid w:val="007239BD"/>
    <w:rsid w:val="0072400A"/>
    <w:rsid w:val="00724125"/>
    <w:rsid w:val="00724296"/>
    <w:rsid w:val="007242F8"/>
    <w:rsid w:val="00724634"/>
    <w:rsid w:val="00724FB6"/>
    <w:rsid w:val="007259F4"/>
    <w:rsid w:val="0072622A"/>
    <w:rsid w:val="007276B4"/>
    <w:rsid w:val="0072796E"/>
    <w:rsid w:val="00727BA9"/>
    <w:rsid w:val="00727BD5"/>
    <w:rsid w:val="00727BDD"/>
    <w:rsid w:val="0073002C"/>
    <w:rsid w:val="00730899"/>
    <w:rsid w:val="00730CEA"/>
    <w:rsid w:val="00731682"/>
    <w:rsid w:val="007322AA"/>
    <w:rsid w:val="00732DA6"/>
    <w:rsid w:val="00732F0C"/>
    <w:rsid w:val="0073326F"/>
    <w:rsid w:val="00733458"/>
    <w:rsid w:val="0073469C"/>
    <w:rsid w:val="00735B35"/>
    <w:rsid w:val="0073616B"/>
    <w:rsid w:val="007361F1"/>
    <w:rsid w:val="00736BD8"/>
    <w:rsid w:val="00736F36"/>
    <w:rsid w:val="00737028"/>
    <w:rsid w:val="007378AE"/>
    <w:rsid w:val="00737A23"/>
    <w:rsid w:val="00737A45"/>
    <w:rsid w:val="007403BD"/>
    <w:rsid w:val="0074094C"/>
    <w:rsid w:val="00740E5C"/>
    <w:rsid w:val="00740FD1"/>
    <w:rsid w:val="0074109F"/>
    <w:rsid w:val="007412E5"/>
    <w:rsid w:val="007416B4"/>
    <w:rsid w:val="00742073"/>
    <w:rsid w:val="00742213"/>
    <w:rsid w:val="007426C9"/>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462"/>
    <w:rsid w:val="00751784"/>
    <w:rsid w:val="00751B87"/>
    <w:rsid w:val="00751E60"/>
    <w:rsid w:val="007526DC"/>
    <w:rsid w:val="00752E57"/>
    <w:rsid w:val="007539C6"/>
    <w:rsid w:val="00753DC3"/>
    <w:rsid w:val="007542B8"/>
    <w:rsid w:val="007546DA"/>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DEB"/>
    <w:rsid w:val="007629EB"/>
    <w:rsid w:val="00763D72"/>
    <w:rsid w:val="007640F1"/>
    <w:rsid w:val="007649D2"/>
    <w:rsid w:val="00764BC8"/>
    <w:rsid w:val="00764F59"/>
    <w:rsid w:val="007653B0"/>
    <w:rsid w:val="007654E8"/>
    <w:rsid w:val="00765CA4"/>
    <w:rsid w:val="00765EFE"/>
    <w:rsid w:val="0076697F"/>
    <w:rsid w:val="00766A19"/>
    <w:rsid w:val="00766A29"/>
    <w:rsid w:val="0076794C"/>
    <w:rsid w:val="00770151"/>
    <w:rsid w:val="00770401"/>
    <w:rsid w:val="0077133C"/>
    <w:rsid w:val="00771477"/>
    <w:rsid w:val="00771950"/>
    <w:rsid w:val="00771A5F"/>
    <w:rsid w:val="00771C1B"/>
    <w:rsid w:val="007724D2"/>
    <w:rsid w:val="007727B7"/>
    <w:rsid w:val="00772974"/>
    <w:rsid w:val="00772C20"/>
    <w:rsid w:val="00772E39"/>
    <w:rsid w:val="00772ED9"/>
    <w:rsid w:val="00773F0D"/>
    <w:rsid w:val="00775090"/>
    <w:rsid w:val="007753F3"/>
    <w:rsid w:val="0077544A"/>
    <w:rsid w:val="0077641D"/>
    <w:rsid w:val="00776CD3"/>
    <w:rsid w:val="00776F8F"/>
    <w:rsid w:val="0077717D"/>
    <w:rsid w:val="00777195"/>
    <w:rsid w:val="00777DEE"/>
    <w:rsid w:val="007807CA"/>
    <w:rsid w:val="00780FBC"/>
    <w:rsid w:val="00781499"/>
    <w:rsid w:val="0078196F"/>
    <w:rsid w:val="00781BB2"/>
    <w:rsid w:val="00781CBD"/>
    <w:rsid w:val="00782314"/>
    <w:rsid w:val="00782C52"/>
    <w:rsid w:val="00782ED6"/>
    <w:rsid w:val="007830DC"/>
    <w:rsid w:val="00783445"/>
    <w:rsid w:val="00784214"/>
    <w:rsid w:val="007851C1"/>
    <w:rsid w:val="00785307"/>
    <w:rsid w:val="00785346"/>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0E6"/>
    <w:rsid w:val="00794B3D"/>
    <w:rsid w:val="007956F3"/>
    <w:rsid w:val="00796151"/>
    <w:rsid w:val="007967F4"/>
    <w:rsid w:val="007968AE"/>
    <w:rsid w:val="00796AAF"/>
    <w:rsid w:val="007971CB"/>
    <w:rsid w:val="007976B6"/>
    <w:rsid w:val="00797727"/>
    <w:rsid w:val="00797913"/>
    <w:rsid w:val="007A0495"/>
    <w:rsid w:val="007A05FB"/>
    <w:rsid w:val="007A0D8B"/>
    <w:rsid w:val="007A11EB"/>
    <w:rsid w:val="007A154C"/>
    <w:rsid w:val="007A1B17"/>
    <w:rsid w:val="007A1BF3"/>
    <w:rsid w:val="007A3154"/>
    <w:rsid w:val="007A3A05"/>
    <w:rsid w:val="007A40FF"/>
    <w:rsid w:val="007A41F5"/>
    <w:rsid w:val="007A4E35"/>
    <w:rsid w:val="007A4EE4"/>
    <w:rsid w:val="007A505A"/>
    <w:rsid w:val="007A50E0"/>
    <w:rsid w:val="007A54C9"/>
    <w:rsid w:val="007A5732"/>
    <w:rsid w:val="007A5D67"/>
    <w:rsid w:val="007A5DF1"/>
    <w:rsid w:val="007A5F28"/>
    <w:rsid w:val="007A64A3"/>
    <w:rsid w:val="007A711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4C9D"/>
    <w:rsid w:val="007C5068"/>
    <w:rsid w:val="007C5F2A"/>
    <w:rsid w:val="007C6009"/>
    <w:rsid w:val="007C69E8"/>
    <w:rsid w:val="007C6C4D"/>
    <w:rsid w:val="007C730D"/>
    <w:rsid w:val="007C7EA1"/>
    <w:rsid w:val="007D03DE"/>
    <w:rsid w:val="007D0D8D"/>
    <w:rsid w:val="007D1D04"/>
    <w:rsid w:val="007D1D29"/>
    <w:rsid w:val="007D1EB5"/>
    <w:rsid w:val="007D21AF"/>
    <w:rsid w:val="007D261F"/>
    <w:rsid w:val="007D2C74"/>
    <w:rsid w:val="007D3481"/>
    <w:rsid w:val="007D3732"/>
    <w:rsid w:val="007D3A2E"/>
    <w:rsid w:val="007D48D8"/>
    <w:rsid w:val="007D4AB5"/>
    <w:rsid w:val="007D585A"/>
    <w:rsid w:val="007D5D76"/>
    <w:rsid w:val="007D7301"/>
    <w:rsid w:val="007D7C5C"/>
    <w:rsid w:val="007D7F6A"/>
    <w:rsid w:val="007E0FBD"/>
    <w:rsid w:val="007E1523"/>
    <w:rsid w:val="007E1747"/>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E77D0"/>
    <w:rsid w:val="007F034D"/>
    <w:rsid w:val="007F0869"/>
    <w:rsid w:val="007F13BE"/>
    <w:rsid w:val="007F1484"/>
    <w:rsid w:val="007F1CA8"/>
    <w:rsid w:val="007F21E7"/>
    <w:rsid w:val="007F2868"/>
    <w:rsid w:val="007F286C"/>
    <w:rsid w:val="007F33BB"/>
    <w:rsid w:val="007F33DD"/>
    <w:rsid w:val="007F3783"/>
    <w:rsid w:val="007F3C97"/>
    <w:rsid w:val="007F3F5D"/>
    <w:rsid w:val="007F4931"/>
    <w:rsid w:val="007F4A4D"/>
    <w:rsid w:val="007F4BB9"/>
    <w:rsid w:val="007F4E18"/>
    <w:rsid w:val="007F4FE5"/>
    <w:rsid w:val="007F5C72"/>
    <w:rsid w:val="007F6045"/>
    <w:rsid w:val="007F60BA"/>
    <w:rsid w:val="007F6779"/>
    <w:rsid w:val="007F6ED3"/>
    <w:rsid w:val="00800073"/>
    <w:rsid w:val="008005DC"/>
    <w:rsid w:val="00800600"/>
    <w:rsid w:val="00800819"/>
    <w:rsid w:val="00800A7A"/>
    <w:rsid w:val="008011FB"/>
    <w:rsid w:val="00803118"/>
    <w:rsid w:val="00803184"/>
    <w:rsid w:val="0080509E"/>
    <w:rsid w:val="00805996"/>
    <w:rsid w:val="00805AB1"/>
    <w:rsid w:val="00805EE0"/>
    <w:rsid w:val="00805FF2"/>
    <w:rsid w:val="008061C0"/>
    <w:rsid w:val="00806751"/>
    <w:rsid w:val="008068EB"/>
    <w:rsid w:val="00807FF3"/>
    <w:rsid w:val="0081060D"/>
    <w:rsid w:val="00810AAD"/>
    <w:rsid w:val="00810E7C"/>
    <w:rsid w:val="00810F87"/>
    <w:rsid w:val="00811B00"/>
    <w:rsid w:val="00811ED9"/>
    <w:rsid w:val="00812018"/>
    <w:rsid w:val="0081319C"/>
    <w:rsid w:val="00813747"/>
    <w:rsid w:val="00813CEF"/>
    <w:rsid w:val="0081426A"/>
    <w:rsid w:val="00814518"/>
    <w:rsid w:val="008147EC"/>
    <w:rsid w:val="00814EF8"/>
    <w:rsid w:val="0081520C"/>
    <w:rsid w:val="008162FF"/>
    <w:rsid w:val="008163A4"/>
    <w:rsid w:val="00817D5C"/>
    <w:rsid w:val="00820467"/>
    <w:rsid w:val="0082074E"/>
    <w:rsid w:val="00820A93"/>
    <w:rsid w:val="00820AAD"/>
    <w:rsid w:val="00821DBD"/>
    <w:rsid w:val="008222B1"/>
    <w:rsid w:val="00822314"/>
    <w:rsid w:val="00822CC6"/>
    <w:rsid w:val="008240E7"/>
    <w:rsid w:val="008247C4"/>
    <w:rsid w:val="008258BA"/>
    <w:rsid w:val="00826012"/>
    <w:rsid w:val="00826048"/>
    <w:rsid w:val="008268E0"/>
    <w:rsid w:val="00826E2D"/>
    <w:rsid w:val="00827DA6"/>
    <w:rsid w:val="00830CC6"/>
    <w:rsid w:val="00831194"/>
    <w:rsid w:val="00832496"/>
    <w:rsid w:val="00832682"/>
    <w:rsid w:val="008327B8"/>
    <w:rsid w:val="00834594"/>
    <w:rsid w:val="00834D41"/>
    <w:rsid w:val="00835067"/>
    <w:rsid w:val="0083549B"/>
    <w:rsid w:val="008356A0"/>
    <w:rsid w:val="00835D92"/>
    <w:rsid w:val="008363BB"/>
    <w:rsid w:val="00836964"/>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834"/>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23"/>
    <w:rsid w:val="00850102"/>
    <w:rsid w:val="008508DF"/>
    <w:rsid w:val="00850BC6"/>
    <w:rsid w:val="00850F74"/>
    <w:rsid w:val="00851532"/>
    <w:rsid w:val="0085248B"/>
    <w:rsid w:val="00852D18"/>
    <w:rsid w:val="008537F6"/>
    <w:rsid w:val="00854DDD"/>
    <w:rsid w:val="00855263"/>
    <w:rsid w:val="00855721"/>
    <w:rsid w:val="00855E2F"/>
    <w:rsid w:val="0085609E"/>
    <w:rsid w:val="0085634E"/>
    <w:rsid w:val="008563F7"/>
    <w:rsid w:val="00856937"/>
    <w:rsid w:val="00856B0A"/>
    <w:rsid w:val="00857AC3"/>
    <w:rsid w:val="00857DC1"/>
    <w:rsid w:val="00857E84"/>
    <w:rsid w:val="008602F5"/>
    <w:rsid w:val="00860D41"/>
    <w:rsid w:val="00862D3F"/>
    <w:rsid w:val="00863777"/>
    <w:rsid w:val="00863D0E"/>
    <w:rsid w:val="00863EF1"/>
    <w:rsid w:val="00864EA7"/>
    <w:rsid w:val="0086599C"/>
    <w:rsid w:val="00865B3F"/>
    <w:rsid w:val="008677B0"/>
    <w:rsid w:val="00867907"/>
    <w:rsid w:val="00867FBC"/>
    <w:rsid w:val="00870263"/>
    <w:rsid w:val="00870639"/>
    <w:rsid w:val="00871461"/>
    <w:rsid w:val="00872E36"/>
    <w:rsid w:val="00873061"/>
    <w:rsid w:val="00873348"/>
    <w:rsid w:val="00873A3A"/>
    <w:rsid w:val="0087432D"/>
    <w:rsid w:val="008743A6"/>
    <w:rsid w:val="00874653"/>
    <w:rsid w:val="00874DBD"/>
    <w:rsid w:val="0087531A"/>
    <w:rsid w:val="00875C19"/>
    <w:rsid w:val="00875D10"/>
    <w:rsid w:val="008762F0"/>
    <w:rsid w:val="00876451"/>
    <w:rsid w:val="0087662F"/>
    <w:rsid w:val="008772DC"/>
    <w:rsid w:val="008773C6"/>
    <w:rsid w:val="00877CB9"/>
    <w:rsid w:val="008808AF"/>
    <w:rsid w:val="00880F7A"/>
    <w:rsid w:val="0088147E"/>
    <w:rsid w:val="00881641"/>
    <w:rsid w:val="00881736"/>
    <w:rsid w:val="00881829"/>
    <w:rsid w:val="008822C6"/>
    <w:rsid w:val="00882C72"/>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3603"/>
    <w:rsid w:val="0089414B"/>
    <w:rsid w:val="008945EC"/>
    <w:rsid w:val="00894CD1"/>
    <w:rsid w:val="00894ED7"/>
    <w:rsid w:val="00894F30"/>
    <w:rsid w:val="008953E1"/>
    <w:rsid w:val="00895B44"/>
    <w:rsid w:val="00895D65"/>
    <w:rsid w:val="00896EAC"/>
    <w:rsid w:val="00896F1E"/>
    <w:rsid w:val="0089712D"/>
    <w:rsid w:val="008972A1"/>
    <w:rsid w:val="00897497"/>
    <w:rsid w:val="0089751D"/>
    <w:rsid w:val="00897BFE"/>
    <w:rsid w:val="008A04BE"/>
    <w:rsid w:val="008A0C3F"/>
    <w:rsid w:val="008A0EB1"/>
    <w:rsid w:val="008A116C"/>
    <w:rsid w:val="008A1173"/>
    <w:rsid w:val="008A1696"/>
    <w:rsid w:val="008A1E30"/>
    <w:rsid w:val="008A22C6"/>
    <w:rsid w:val="008A2ADE"/>
    <w:rsid w:val="008A2C41"/>
    <w:rsid w:val="008A39E5"/>
    <w:rsid w:val="008A3BAD"/>
    <w:rsid w:val="008A3F5B"/>
    <w:rsid w:val="008A41D4"/>
    <w:rsid w:val="008A464A"/>
    <w:rsid w:val="008A4EB2"/>
    <w:rsid w:val="008A50C7"/>
    <w:rsid w:val="008A5575"/>
    <w:rsid w:val="008A5B15"/>
    <w:rsid w:val="008A5FFB"/>
    <w:rsid w:val="008A6892"/>
    <w:rsid w:val="008A6F1B"/>
    <w:rsid w:val="008A6F75"/>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89C"/>
    <w:rsid w:val="008B4DB4"/>
    <w:rsid w:val="008B52C5"/>
    <w:rsid w:val="008B5D10"/>
    <w:rsid w:val="008B61F6"/>
    <w:rsid w:val="008B6673"/>
    <w:rsid w:val="008B6AD7"/>
    <w:rsid w:val="008B75D8"/>
    <w:rsid w:val="008B7B7A"/>
    <w:rsid w:val="008B7FF9"/>
    <w:rsid w:val="008C0F06"/>
    <w:rsid w:val="008C17B9"/>
    <w:rsid w:val="008C19F9"/>
    <w:rsid w:val="008C1C1C"/>
    <w:rsid w:val="008C2A37"/>
    <w:rsid w:val="008C3BD6"/>
    <w:rsid w:val="008C3C3D"/>
    <w:rsid w:val="008C3D6E"/>
    <w:rsid w:val="008C3D6F"/>
    <w:rsid w:val="008C42ED"/>
    <w:rsid w:val="008C49CC"/>
    <w:rsid w:val="008C4D9D"/>
    <w:rsid w:val="008C4E85"/>
    <w:rsid w:val="008C5141"/>
    <w:rsid w:val="008C6C3A"/>
    <w:rsid w:val="008C6FE7"/>
    <w:rsid w:val="008C737D"/>
    <w:rsid w:val="008D0005"/>
    <w:rsid w:val="008D13AC"/>
    <w:rsid w:val="008D150F"/>
    <w:rsid w:val="008D27F1"/>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416C"/>
    <w:rsid w:val="008E45FF"/>
    <w:rsid w:val="008E469E"/>
    <w:rsid w:val="008E6CAA"/>
    <w:rsid w:val="008E7063"/>
    <w:rsid w:val="008E722A"/>
    <w:rsid w:val="008E731E"/>
    <w:rsid w:val="008E7EF5"/>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8F79EF"/>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3F86"/>
    <w:rsid w:val="009042E4"/>
    <w:rsid w:val="009045B2"/>
    <w:rsid w:val="00904A09"/>
    <w:rsid w:val="00904A11"/>
    <w:rsid w:val="00904DCD"/>
    <w:rsid w:val="00905DF5"/>
    <w:rsid w:val="00906232"/>
    <w:rsid w:val="009063F6"/>
    <w:rsid w:val="00906649"/>
    <w:rsid w:val="009068F8"/>
    <w:rsid w:val="00906A21"/>
    <w:rsid w:val="009072AD"/>
    <w:rsid w:val="00907347"/>
    <w:rsid w:val="00907654"/>
    <w:rsid w:val="00910240"/>
    <w:rsid w:val="0091059C"/>
    <w:rsid w:val="00910776"/>
    <w:rsid w:val="00911F6C"/>
    <w:rsid w:val="00911FFC"/>
    <w:rsid w:val="009132A9"/>
    <w:rsid w:val="009132E4"/>
    <w:rsid w:val="009134A6"/>
    <w:rsid w:val="00913566"/>
    <w:rsid w:val="009139C2"/>
    <w:rsid w:val="00914139"/>
    <w:rsid w:val="00914E03"/>
    <w:rsid w:val="00915AD4"/>
    <w:rsid w:val="00920BD6"/>
    <w:rsid w:val="00920F92"/>
    <w:rsid w:val="0092107B"/>
    <w:rsid w:val="009211E2"/>
    <w:rsid w:val="009214AA"/>
    <w:rsid w:val="00921D5B"/>
    <w:rsid w:val="00921DBD"/>
    <w:rsid w:val="00921F7B"/>
    <w:rsid w:val="009220D1"/>
    <w:rsid w:val="00922C0E"/>
    <w:rsid w:val="00923024"/>
    <w:rsid w:val="0092382E"/>
    <w:rsid w:val="009243FE"/>
    <w:rsid w:val="009246EA"/>
    <w:rsid w:val="00924F04"/>
    <w:rsid w:val="0092536B"/>
    <w:rsid w:val="0092586A"/>
    <w:rsid w:val="00925DA2"/>
    <w:rsid w:val="009268DA"/>
    <w:rsid w:val="009270F2"/>
    <w:rsid w:val="00927A1A"/>
    <w:rsid w:val="00930328"/>
    <w:rsid w:val="009304FF"/>
    <w:rsid w:val="00930CB9"/>
    <w:rsid w:val="00930F86"/>
    <w:rsid w:val="00931321"/>
    <w:rsid w:val="009324B7"/>
    <w:rsid w:val="00932715"/>
    <w:rsid w:val="00932E79"/>
    <w:rsid w:val="00933A7C"/>
    <w:rsid w:val="00933DDE"/>
    <w:rsid w:val="0093444D"/>
    <w:rsid w:val="0093460D"/>
    <w:rsid w:val="009348FA"/>
    <w:rsid w:val="009349F0"/>
    <w:rsid w:val="00934A96"/>
    <w:rsid w:val="00934BBC"/>
    <w:rsid w:val="0093529F"/>
    <w:rsid w:val="00935436"/>
    <w:rsid w:val="00935F8D"/>
    <w:rsid w:val="00935FA3"/>
    <w:rsid w:val="00935FEE"/>
    <w:rsid w:val="00936614"/>
    <w:rsid w:val="00936FA3"/>
    <w:rsid w:val="009372BF"/>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3F7B"/>
    <w:rsid w:val="00944268"/>
    <w:rsid w:val="00944437"/>
    <w:rsid w:val="00944463"/>
    <w:rsid w:val="00944917"/>
    <w:rsid w:val="00944B11"/>
    <w:rsid w:val="00944E18"/>
    <w:rsid w:val="0094502A"/>
    <w:rsid w:val="00946526"/>
    <w:rsid w:val="009468B6"/>
    <w:rsid w:val="009468BF"/>
    <w:rsid w:val="009474FF"/>
    <w:rsid w:val="00947663"/>
    <w:rsid w:val="009477AC"/>
    <w:rsid w:val="00947F54"/>
    <w:rsid w:val="009505BE"/>
    <w:rsid w:val="00950660"/>
    <w:rsid w:val="00951ADC"/>
    <w:rsid w:val="00952BC0"/>
    <w:rsid w:val="00952D14"/>
    <w:rsid w:val="00952D8D"/>
    <w:rsid w:val="00953037"/>
    <w:rsid w:val="0095492D"/>
    <w:rsid w:val="00954EAB"/>
    <w:rsid w:val="0095508D"/>
    <w:rsid w:val="009552D3"/>
    <w:rsid w:val="009558FD"/>
    <w:rsid w:val="00955F51"/>
    <w:rsid w:val="0095684D"/>
    <w:rsid w:val="0095740C"/>
    <w:rsid w:val="0095766D"/>
    <w:rsid w:val="0095793F"/>
    <w:rsid w:val="00957E2A"/>
    <w:rsid w:val="00960811"/>
    <w:rsid w:val="009615D3"/>
    <w:rsid w:val="00961D0D"/>
    <w:rsid w:val="009624A5"/>
    <w:rsid w:val="009624F5"/>
    <w:rsid w:val="009629AA"/>
    <w:rsid w:val="00963071"/>
    <w:rsid w:val="00963D3B"/>
    <w:rsid w:val="00964ABF"/>
    <w:rsid w:val="00965BEC"/>
    <w:rsid w:val="00965F17"/>
    <w:rsid w:val="00966A32"/>
    <w:rsid w:val="00966AB1"/>
    <w:rsid w:val="0096735C"/>
    <w:rsid w:val="0096767F"/>
    <w:rsid w:val="009678EE"/>
    <w:rsid w:val="00967A9C"/>
    <w:rsid w:val="00967AF4"/>
    <w:rsid w:val="00967E21"/>
    <w:rsid w:val="00971757"/>
    <w:rsid w:val="009718E5"/>
    <w:rsid w:val="00971CD6"/>
    <w:rsid w:val="00971D8D"/>
    <w:rsid w:val="00971FC6"/>
    <w:rsid w:val="00972207"/>
    <w:rsid w:val="00973D70"/>
    <w:rsid w:val="0097412F"/>
    <w:rsid w:val="009741F7"/>
    <w:rsid w:val="009748E1"/>
    <w:rsid w:val="00974F51"/>
    <w:rsid w:val="00975EDB"/>
    <w:rsid w:val="00976367"/>
    <w:rsid w:val="009767FC"/>
    <w:rsid w:val="0097754E"/>
    <w:rsid w:val="00977F05"/>
    <w:rsid w:val="009808D0"/>
    <w:rsid w:val="00980DB8"/>
    <w:rsid w:val="00980E6B"/>
    <w:rsid w:val="00980E98"/>
    <w:rsid w:val="009816C5"/>
    <w:rsid w:val="0098242D"/>
    <w:rsid w:val="00982BD5"/>
    <w:rsid w:val="00983AC2"/>
    <w:rsid w:val="00983AE6"/>
    <w:rsid w:val="00983DCE"/>
    <w:rsid w:val="00984C71"/>
    <w:rsid w:val="0098512B"/>
    <w:rsid w:val="00985D96"/>
    <w:rsid w:val="00985F5C"/>
    <w:rsid w:val="00985FE7"/>
    <w:rsid w:val="009860F6"/>
    <w:rsid w:val="0098652D"/>
    <w:rsid w:val="009866B8"/>
    <w:rsid w:val="00986A14"/>
    <w:rsid w:val="00986EB8"/>
    <w:rsid w:val="00987911"/>
    <w:rsid w:val="00987CC6"/>
    <w:rsid w:val="00987DFC"/>
    <w:rsid w:val="00990FBF"/>
    <w:rsid w:val="0099123A"/>
    <w:rsid w:val="0099164E"/>
    <w:rsid w:val="00991C62"/>
    <w:rsid w:val="00991DC8"/>
    <w:rsid w:val="00992A1C"/>
    <w:rsid w:val="00992CD7"/>
    <w:rsid w:val="00993096"/>
    <w:rsid w:val="00993FFB"/>
    <w:rsid w:val="00994591"/>
    <w:rsid w:val="009949E1"/>
    <w:rsid w:val="00994C0D"/>
    <w:rsid w:val="00995791"/>
    <w:rsid w:val="00996017"/>
    <w:rsid w:val="009966D9"/>
    <w:rsid w:val="00996DDF"/>
    <w:rsid w:val="00996F80"/>
    <w:rsid w:val="009973AC"/>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5182"/>
    <w:rsid w:val="009A5CFC"/>
    <w:rsid w:val="009A74FE"/>
    <w:rsid w:val="009A7933"/>
    <w:rsid w:val="009A7B1D"/>
    <w:rsid w:val="009A7F70"/>
    <w:rsid w:val="009B036E"/>
    <w:rsid w:val="009B0600"/>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379"/>
    <w:rsid w:val="009B7C32"/>
    <w:rsid w:val="009B7E5E"/>
    <w:rsid w:val="009B7F6F"/>
    <w:rsid w:val="009C0056"/>
    <w:rsid w:val="009C01F0"/>
    <w:rsid w:val="009C03F4"/>
    <w:rsid w:val="009C03F8"/>
    <w:rsid w:val="009C0966"/>
    <w:rsid w:val="009C0D08"/>
    <w:rsid w:val="009C179B"/>
    <w:rsid w:val="009C1C9F"/>
    <w:rsid w:val="009C21A3"/>
    <w:rsid w:val="009C2556"/>
    <w:rsid w:val="009C2CAB"/>
    <w:rsid w:val="009C2CDF"/>
    <w:rsid w:val="009C2EB9"/>
    <w:rsid w:val="009C306D"/>
    <w:rsid w:val="009C3228"/>
    <w:rsid w:val="009C327C"/>
    <w:rsid w:val="009C33B0"/>
    <w:rsid w:val="009C3990"/>
    <w:rsid w:val="009C39C4"/>
    <w:rsid w:val="009C3F01"/>
    <w:rsid w:val="009C4D37"/>
    <w:rsid w:val="009C4DA4"/>
    <w:rsid w:val="009C541A"/>
    <w:rsid w:val="009C5F44"/>
    <w:rsid w:val="009C6781"/>
    <w:rsid w:val="009C6881"/>
    <w:rsid w:val="009C6EBA"/>
    <w:rsid w:val="009C7B0E"/>
    <w:rsid w:val="009D04B3"/>
    <w:rsid w:val="009D0507"/>
    <w:rsid w:val="009D0625"/>
    <w:rsid w:val="009D07FC"/>
    <w:rsid w:val="009D0870"/>
    <w:rsid w:val="009D1128"/>
    <w:rsid w:val="009D14DE"/>
    <w:rsid w:val="009D1601"/>
    <w:rsid w:val="009D1717"/>
    <w:rsid w:val="009D1AB3"/>
    <w:rsid w:val="009D2B17"/>
    <w:rsid w:val="009D2D43"/>
    <w:rsid w:val="009D3A13"/>
    <w:rsid w:val="009D3C07"/>
    <w:rsid w:val="009D4B61"/>
    <w:rsid w:val="009D50CB"/>
    <w:rsid w:val="009D51B4"/>
    <w:rsid w:val="009D540F"/>
    <w:rsid w:val="009D5BD4"/>
    <w:rsid w:val="009D659E"/>
    <w:rsid w:val="009D6C8A"/>
    <w:rsid w:val="009D6CF1"/>
    <w:rsid w:val="009D7724"/>
    <w:rsid w:val="009D773F"/>
    <w:rsid w:val="009E01F4"/>
    <w:rsid w:val="009E0ED4"/>
    <w:rsid w:val="009E2272"/>
    <w:rsid w:val="009E26B2"/>
    <w:rsid w:val="009E28FD"/>
    <w:rsid w:val="009E31D2"/>
    <w:rsid w:val="009E3A3D"/>
    <w:rsid w:val="009E3B07"/>
    <w:rsid w:val="009E3ED2"/>
    <w:rsid w:val="009E472C"/>
    <w:rsid w:val="009E4845"/>
    <w:rsid w:val="009E4AE2"/>
    <w:rsid w:val="009E58EC"/>
    <w:rsid w:val="009E61BA"/>
    <w:rsid w:val="009E630C"/>
    <w:rsid w:val="009E63A3"/>
    <w:rsid w:val="009E6DC0"/>
    <w:rsid w:val="009E6DE1"/>
    <w:rsid w:val="009E7552"/>
    <w:rsid w:val="009E7A17"/>
    <w:rsid w:val="009E7B18"/>
    <w:rsid w:val="009F0796"/>
    <w:rsid w:val="009F0A00"/>
    <w:rsid w:val="009F0FCD"/>
    <w:rsid w:val="009F1855"/>
    <w:rsid w:val="009F190D"/>
    <w:rsid w:val="009F297D"/>
    <w:rsid w:val="009F2DD5"/>
    <w:rsid w:val="009F31DE"/>
    <w:rsid w:val="009F3447"/>
    <w:rsid w:val="009F34CF"/>
    <w:rsid w:val="009F375B"/>
    <w:rsid w:val="009F40FB"/>
    <w:rsid w:val="009F479D"/>
    <w:rsid w:val="009F4AD7"/>
    <w:rsid w:val="009F5337"/>
    <w:rsid w:val="009F55B0"/>
    <w:rsid w:val="009F56A0"/>
    <w:rsid w:val="009F588D"/>
    <w:rsid w:val="009F5A7F"/>
    <w:rsid w:val="009F6370"/>
    <w:rsid w:val="009F68F4"/>
    <w:rsid w:val="009F6A84"/>
    <w:rsid w:val="009F6D42"/>
    <w:rsid w:val="009F6DCB"/>
    <w:rsid w:val="009F6FBE"/>
    <w:rsid w:val="009F75EE"/>
    <w:rsid w:val="009F768A"/>
    <w:rsid w:val="00A000D2"/>
    <w:rsid w:val="00A000D7"/>
    <w:rsid w:val="00A0029A"/>
    <w:rsid w:val="00A00615"/>
    <w:rsid w:val="00A0111A"/>
    <w:rsid w:val="00A01C9B"/>
    <w:rsid w:val="00A0243B"/>
    <w:rsid w:val="00A02BED"/>
    <w:rsid w:val="00A036E0"/>
    <w:rsid w:val="00A04B92"/>
    <w:rsid w:val="00A04BD3"/>
    <w:rsid w:val="00A04C4D"/>
    <w:rsid w:val="00A05096"/>
    <w:rsid w:val="00A0593B"/>
    <w:rsid w:val="00A0691E"/>
    <w:rsid w:val="00A06C9C"/>
    <w:rsid w:val="00A06DB9"/>
    <w:rsid w:val="00A079CC"/>
    <w:rsid w:val="00A1058F"/>
    <w:rsid w:val="00A10C75"/>
    <w:rsid w:val="00A115EF"/>
    <w:rsid w:val="00A128F0"/>
    <w:rsid w:val="00A13390"/>
    <w:rsid w:val="00A14E21"/>
    <w:rsid w:val="00A153B0"/>
    <w:rsid w:val="00A156FE"/>
    <w:rsid w:val="00A1584D"/>
    <w:rsid w:val="00A15B94"/>
    <w:rsid w:val="00A1609D"/>
    <w:rsid w:val="00A17682"/>
    <w:rsid w:val="00A17A68"/>
    <w:rsid w:val="00A2011A"/>
    <w:rsid w:val="00A2173C"/>
    <w:rsid w:val="00A224D6"/>
    <w:rsid w:val="00A22A68"/>
    <w:rsid w:val="00A23893"/>
    <w:rsid w:val="00A23D8F"/>
    <w:rsid w:val="00A241FE"/>
    <w:rsid w:val="00A2422D"/>
    <w:rsid w:val="00A24337"/>
    <w:rsid w:val="00A2437F"/>
    <w:rsid w:val="00A24A06"/>
    <w:rsid w:val="00A24D19"/>
    <w:rsid w:val="00A24E64"/>
    <w:rsid w:val="00A252D7"/>
    <w:rsid w:val="00A25760"/>
    <w:rsid w:val="00A25887"/>
    <w:rsid w:val="00A25956"/>
    <w:rsid w:val="00A25964"/>
    <w:rsid w:val="00A25C1E"/>
    <w:rsid w:val="00A2618A"/>
    <w:rsid w:val="00A26C85"/>
    <w:rsid w:val="00A26D5B"/>
    <w:rsid w:val="00A275CA"/>
    <w:rsid w:val="00A27E22"/>
    <w:rsid w:val="00A30154"/>
    <w:rsid w:val="00A3160C"/>
    <w:rsid w:val="00A3167F"/>
    <w:rsid w:val="00A322DF"/>
    <w:rsid w:val="00A3273E"/>
    <w:rsid w:val="00A32D80"/>
    <w:rsid w:val="00A3322F"/>
    <w:rsid w:val="00A335BC"/>
    <w:rsid w:val="00A33641"/>
    <w:rsid w:val="00A3377E"/>
    <w:rsid w:val="00A33BA2"/>
    <w:rsid w:val="00A33CA0"/>
    <w:rsid w:val="00A33D12"/>
    <w:rsid w:val="00A33F67"/>
    <w:rsid w:val="00A3431A"/>
    <w:rsid w:val="00A3499A"/>
    <w:rsid w:val="00A349B7"/>
    <w:rsid w:val="00A34CE4"/>
    <w:rsid w:val="00A3567D"/>
    <w:rsid w:val="00A358A7"/>
    <w:rsid w:val="00A358F3"/>
    <w:rsid w:val="00A3594D"/>
    <w:rsid w:val="00A35A9B"/>
    <w:rsid w:val="00A368AF"/>
    <w:rsid w:val="00A372DA"/>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8FE"/>
    <w:rsid w:val="00A53AAE"/>
    <w:rsid w:val="00A54075"/>
    <w:rsid w:val="00A5441A"/>
    <w:rsid w:val="00A5491E"/>
    <w:rsid w:val="00A54D76"/>
    <w:rsid w:val="00A54FCB"/>
    <w:rsid w:val="00A55AC3"/>
    <w:rsid w:val="00A5684F"/>
    <w:rsid w:val="00A56EC4"/>
    <w:rsid w:val="00A57687"/>
    <w:rsid w:val="00A57A03"/>
    <w:rsid w:val="00A57A19"/>
    <w:rsid w:val="00A57B64"/>
    <w:rsid w:val="00A602D1"/>
    <w:rsid w:val="00A609AA"/>
    <w:rsid w:val="00A610B9"/>
    <w:rsid w:val="00A6142B"/>
    <w:rsid w:val="00A614C5"/>
    <w:rsid w:val="00A61D9C"/>
    <w:rsid w:val="00A62369"/>
    <w:rsid w:val="00A62FEA"/>
    <w:rsid w:val="00A63AB7"/>
    <w:rsid w:val="00A63B8A"/>
    <w:rsid w:val="00A64102"/>
    <w:rsid w:val="00A652D0"/>
    <w:rsid w:val="00A659FC"/>
    <w:rsid w:val="00A65B3F"/>
    <w:rsid w:val="00A65E32"/>
    <w:rsid w:val="00A6620A"/>
    <w:rsid w:val="00A670C7"/>
    <w:rsid w:val="00A678E6"/>
    <w:rsid w:val="00A67C3F"/>
    <w:rsid w:val="00A67E82"/>
    <w:rsid w:val="00A7055C"/>
    <w:rsid w:val="00A70E12"/>
    <w:rsid w:val="00A71239"/>
    <w:rsid w:val="00A71789"/>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C30"/>
    <w:rsid w:val="00A80D5F"/>
    <w:rsid w:val="00A80DAE"/>
    <w:rsid w:val="00A81175"/>
    <w:rsid w:val="00A818BE"/>
    <w:rsid w:val="00A81A41"/>
    <w:rsid w:val="00A81B6A"/>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9E1"/>
    <w:rsid w:val="00A87B18"/>
    <w:rsid w:val="00A87BCD"/>
    <w:rsid w:val="00A90AD3"/>
    <w:rsid w:val="00A90B93"/>
    <w:rsid w:val="00A9103B"/>
    <w:rsid w:val="00A925DE"/>
    <w:rsid w:val="00A9303C"/>
    <w:rsid w:val="00A93A32"/>
    <w:rsid w:val="00A9436C"/>
    <w:rsid w:val="00A943EA"/>
    <w:rsid w:val="00A949A4"/>
    <w:rsid w:val="00A9519D"/>
    <w:rsid w:val="00A95F45"/>
    <w:rsid w:val="00A960E1"/>
    <w:rsid w:val="00A962A2"/>
    <w:rsid w:val="00A96309"/>
    <w:rsid w:val="00A96E02"/>
    <w:rsid w:val="00A96EAB"/>
    <w:rsid w:val="00A9782E"/>
    <w:rsid w:val="00A97A3C"/>
    <w:rsid w:val="00AA0098"/>
    <w:rsid w:val="00AA02AE"/>
    <w:rsid w:val="00AA1194"/>
    <w:rsid w:val="00AA1712"/>
    <w:rsid w:val="00AA17C1"/>
    <w:rsid w:val="00AA1D73"/>
    <w:rsid w:val="00AA34C0"/>
    <w:rsid w:val="00AA3EFF"/>
    <w:rsid w:val="00AA4067"/>
    <w:rsid w:val="00AA4473"/>
    <w:rsid w:val="00AA49C2"/>
    <w:rsid w:val="00AA4BB6"/>
    <w:rsid w:val="00AA5129"/>
    <w:rsid w:val="00AA5237"/>
    <w:rsid w:val="00AA52ED"/>
    <w:rsid w:val="00AA57FF"/>
    <w:rsid w:val="00AA5BC0"/>
    <w:rsid w:val="00AA6442"/>
    <w:rsid w:val="00AA6997"/>
    <w:rsid w:val="00AA6D8C"/>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222"/>
    <w:rsid w:val="00AB62BE"/>
    <w:rsid w:val="00AB64A3"/>
    <w:rsid w:val="00AB666D"/>
    <w:rsid w:val="00AB6926"/>
    <w:rsid w:val="00AB6A62"/>
    <w:rsid w:val="00AB6ED3"/>
    <w:rsid w:val="00AB6F19"/>
    <w:rsid w:val="00AB7645"/>
    <w:rsid w:val="00AC073E"/>
    <w:rsid w:val="00AC0B6A"/>
    <w:rsid w:val="00AC2137"/>
    <w:rsid w:val="00AC2236"/>
    <w:rsid w:val="00AC2D29"/>
    <w:rsid w:val="00AC2DE3"/>
    <w:rsid w:val="00AC35C9"/>
    <w:rsid w:val="00AC3821"/>
    <w:rsid w:val="00AC3F41"/>
    <w:rsid w:val="00AC46EC"/>
    <w:rsid w:val="00AC59CC"/>
    <w:rsid w:val="00AC5CB3"/>
    <w:rsid w:val="00AC5F58"/>
    <w:rsid w:val="00AC6CDF"/>
    <w:rsid w:val="00AC702A"/>
    <w:rsid w:val="00AC7227"/>
    <w:rsid w:val="00AD042D"/>
    <w:rsid w:val="00AD0731"/>
    <w:rsid w:val="00AD08A4"/>
    <w:rsid w:val="00AD14F5"/>
    <w:rsid w:val="00AD2009"/>
    <w:rsid w:val="00AD2387"/>
    <w:rsid w:val="00AD2651"/>
    <w:rsid w:val="00AD2D6B"/>
    <w:rsid w:val="00AD2EA3"/>
    <w:rsid w:val="00AD332F"/>
    <w:rsid w:val="00AD3B92"/>
    <w:rsid w:val="00AD41D4"/>
    <w:rsid w:val="00AD4FBA"/>
    <w:rsid w:val="00AD5517"/>
    <w:rsid w:val="00AD5E6B"/>
    <w:rsid w:val="00AD6804"/>
    <w:rsid w:val="00AD74DB"/>
    <w:rsid w:val="00AD7650"/>
    <w:rsid w:val="00AD79AC"/>
    <w:rsid w:val="00AD7A85"/>
    <w:rsid w:val="00AD7C78"/>
    <w:rsid w:val="00AE08BA"/>
    <w:rsid w:val="00AE0A7B"/>
    <w:rsid w:val="00AE1278"/>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F0EC2"/>
    <w:rsid w:val="00AF101D"/>
    <w:rsid w:val="00AF1105"/>
    <w:rsid w:val="00AF1960"/>
    <w:rsid w:val="00AF2EA1"/>
    <w:rsid w:val="00AF3BDD"/>
    <w:rsid w:val="00AF3C34"/>
    <w:rsid w:val="00AF3E46"/>
    <w:rsid w:val="00AF49BE"/>
    <w:rsid w:val="00AF50DB"/>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DC8"/>
    <w:rsid w:val="00B01FE6"/>
    <w:rsid w:val="00B02214"/>
    <w:rsid w:val="00B023F3"/>
    <w:rsid w:val="00B02A54"/>
    <w:rsid w:val="00B02C34"/>
    <w:rsid w:val="00B035CA"/>
    <w:rsid w:val="00B03892"/>
    <w:rsid w:val="00B03A9A"/>
    <w:rsid w:val="00B03D94"/>
    <w:rsid w:val="00B04BB8"/>
    <w:rsid w:val="00B04FBC"/>
    <w:rsid w:val="00B0529D"/>
    <w:rsid w:val="00B053A4"/>
    <w:rsid w:val="00B0577C"/>
    <w:rsid w:val="00B05954"/>
    <w:rsid w:val="00B07644"/>
    <w:rsid w:val="00B07C1C"/>
    <w:rsid w:val="00B103D8"/>
    <w:rsid w:val="00B11D0F"/>
    <w:rsid w:val="00B12D36"/>
    <w:rsid w:val="00B139DD"/>
    <w:rsid w:val="00B14106"/>
    <w:rsid w:val="00B1410F"/>
    <w:rsid w:val="00B141D1"/>
    <w:rsid w:val="00B14E95"/>
    <w:rsid w:val="00B15367"/>
    <w:rsid w:val="00B1659D"/>
    <w:rsid w:val="00B168E0"/>
    <w:rsid w:val="00B16E4F"/>
    <w:rsid w:val="00B170FD"/>
    <w:rsid w:val="00B17291"/>
    <w:rsid w:val="00B17737"/>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7AD"/>
    <w:rsid w:val="00B26A83"/>
    <w:rsid w:val="00B26C57"/>
    <w:rsid w:val="00B26F81"/>
    <w:rsid w:val="00B276FF"/>
    <w:rsid w:val="00B2783C"/>
    <w:rsid w:val="00B279F8"/>
    <w:rsid w:val="00B27AC3"/>
    <w:rsid w:val="00B27C7E"/>
    <w:rsid w:val="00B30C89"/>
    <w:rsid w:val="00B314A1"/>
    <w:rsid w:val="00B32222"/>
    <w:rsid w:val="00B3275F"/>
    <w:rsid w:val="00B334B6"/>
    <w:rsid w:val="00B33A74"/>
    <w:rsid w:val="00B33D48"/>
    <w:rsid w:val="00B33E54"/>
    <w:rsid w:val="00B355FE"/>
    <w:rsid w:val="00B35E81"/>
    <w:rsid w:val="00B360EB"/>
    <w:rsid w:val="00B3643B"/>
    <w:rsid w:val="00B36696"/>
    <w:rsid w:val="00B400B0"/>
    <w:rsid w:val="00B4084E"/>
    <w:rsid w:val="00B418ED"/>
    <w:rsid w:val="00B41F2B"/>
    <w:rsid w:val="00B421EB"/>
    <w:rsid w:val="00B4235E"/>
    <w:rsid w:val="00B43894"/>
    <w:rsid w:val="00B43E5B"/>
    <w:rsid w:val="00B44168"/>
    <w:rsid w:val="00B4417A"/>
    <w:rsid w:val="00B4508D"/>
    <w:rsid w:val="00B45168"/>
    <w:rsid w:val="00B45453"/>
    <w:rsid w:val="00B459F2"/>
    <w:rsid w:val="00B45FAB"/>
    <w:rsid w:val="00B46191"/>
    <w:rsid w:val="00B479DD"/>
    <w:rsid w:val="00B47A88"/>
    <w:rsid w:val="00B501D5"/>
    <w:rsid w:val="00B50D72"/>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242"/>
    <w:rsid w:val="00B5609F"/>
    <w:rsid w:val="00B561F6"/>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47B7"/>
    <w:rsid w:val="00B663AE"/>
    <w:rsid w:val="00B66591"/>
    <w:rsid w:val="00B66888"/>
    <w:rsid w:val="00B670B2"/>
    <w:rsid w:val="00B67653"/>
    <w:rsid w:val="00B67A63"/>
    <w:rsid w:val="00B706D7"/>
    <w:rsid w:val="00B707E4"/>
    <w:rsid w:val="00B71910"/>
    <w:rsid w:val="00B72D86"/>
    <w:rsid w:val="00B72E96"/>
    <w:rsid w:val="00B7382E"/>
    <w:rsid w:val="00B73DD4"/>
    <w:rsid w:val="00B73F8A"/>
    <w:rsid w:val="00B74FF0"/>
    <w:rsid w:val="00B750CC"/>
    <w:rsid w:val="00B7526C"/>
    <w:rsid w:val="00B755B2"/>
    <w:rsid w:val="00B75CC4"/>
    <w:rsid w:val="00B75E3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5296"/>
    <w:rsid w:val="00B856B6"/>
    <w:rsid w:val="00B86530"/>
    <w:rsid w:val="00B86587"/>
    <w:rsid w:val="00B8746C"/>
    <w:rsid w:val="00B87BF3"/>
    <w:rsid w:val="00B900D3"/>
    <w:rsid w:val="00B90372"/>
    <w:rsid w:val="00B903D2"/>
    <w:rsid w:val="00B910F3"/>
    <w:rsid w:val="00B92374"/>
    <w:rsid w:val="00B924F6"/>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0C6B"/>
    <w:rsid w:val="00BA1172"/>
    <w:rsid w:val="00BA12A7"/>
    <w:rsid w:val="00BA1420"/>
    <w:rsid w:val="00BA1867"/>
    <w:rsid w:val="00BA1CF4"/>
    <w:rsid w:val="00BA1F3B"/>
    <w:rsid w:val="00BA2020"/>
    <w:rsid w:val="00BA2D52"/>
    <w:rsid w:val="00BA2E53"/>
    <w:rsid w:val="00BA3E78"/>
    <w:rsid w:val="00BA4CF9"/>
    <w:rsid w:val="00BA4E2A"/>
    <w:rsid w:val="00BA4E84"/>
    <w:rsid w:val="00BA5ADA"/>
    <w:rsid w:val="00BA6297"/>
    <w:rsid w:val="00BA6475"/>
    <w:rsid w:val="00BA6B80"/>
    <w:rsid w:val="00BA6F9A"/>
    <w:rsid w:val="00BA7D0A"/>
    <w:rsid w:val="00BB00AD"/>
    <w:rsid w:val="00BB0CEA"/>
    <w:rsid w:val="00BB0D88"/>
    <w:rsid w:val="00BB129E"/>
    <w:rsid w:val="00BB14D2"/>
    <w:rsid w:val="00BB16E1"/>
    <w:rsid w:val="00BB17A3"/>
    <w:rsid w:val="00BB1D70"/>
    <w:rsid w:val="00BB24DB"/>
    <w:rsid w:val="00BB2FA3"/>
    <w:rsid w:val="00BB304F"/>
    <w:rsid w:val="00BB4578"/>
    <w:rsid w:val="00BB4B51"/>
    <w:rsid w:val="00BB4D66"/>
    <w:rsid w:val="00BB4DBB"/>
    <w:rsid w:val="00BB4FF7"/>
    <w:rsid w:val="00BB575D"/>
    <w:rsid w:val="00BB593D"/>
    <w:rsid w:val="00BB5C5F"/>
    <w:rsid w:val="00BB6463"/>
    <w:rsid w:val="00BB6976"/>
    <w:rsid w:val="00BB723F"/>
    <w:rsid w:val="00BB726B"/>
    <w:rsid w:val="00BB74EF"/>
    <w:rsid w:val="00BC04C5"/>
    <w:rsid w:val="00BC0D6E"/>
    <w:rsid w:val="00BC11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9A"/>
    <w:rsid w:val="00BC4643"/>
    <w:rsid w:val="00BC464D"/>
    <w:rsid w:val="00BC49C9"/>
    <w:rsid w:val="00BC4EBB"/>
    <w:rsid w:val="00BC522E"/>
    <w:rsid w:val="00BC53A0"/>
    <w:rsid w:val="00BC5BE3"/>
    <w:rsid w:val="00BC6155"/>
    <w:rsid w:val="00BC617A"/>
    <w:rsid w:val="00BC61C9"/>
    <w:rsid w:val="00BC64BC"/>
    <w:rsid w:val="00BC6782"/>
    <w:rsid w:val="00BC69EE"/>
    <w:rsid w:val="00BC6BD0"/>
    <w:rsid w:val="00BC75BB"/>
    <w:rsid w:val="00BC7DB6"/>
    <w:rsid w:val="00BD0584"/>
    <w:rsid w:val="00BD06F2"/>
    <w:rsid w:val="00BD1247"/>
    <w:rsid w:val="00BD16CA"/>
    <w:rsid w:val="00BD17F2"/>
    <w:rsid w:val="00BD1A45"/>
    <w:rsid w:val="00BD1EF7"/>
    <w:rsid w:val="00BD2332"/>
    <w:rsid w:val="00BD29C5"/>
    <w:rsid w:val="00BD35DF"/>
    <w:rsid w:val="00BD3741"/>
    <w:rsid w:val="00BD3CAE"/>
    <w:rsid w:val="00BD41DA"/>
    <w:rsid w:val="00BD4455"/>
    <w:rsid w:val="00BD463C"/>
    <w:rsid w:val="00BD486E"/>
    <w:rsid w:val="00BD48D4"/>
    <w:rsid w:val="00BD4EC1"/>
    <w:rsid w:val="00BD522E"/>
    <w:rsid w:val="00BD5D7F"/>
    <w:rsid w:val="00BD627E"/>
    <w:rsid w:val="00BD65A6"/>
    <w:rsid w:val="00BD6831"/>
    <w:rsid w:val="00BD6F2B"/>
    <w:rsid w:val="00BD72D4"/>
    <w:rsid w:val="00BD73C9"/>
    <w:rsid w:val="00BD74D8"/>
    <w:rsid w:val="00BD7A56"/>
    <w:rsid w:val="00BD7C34"/>
    <w:rsid w:val="00BE01D5"/>
    <w:rsid w:val="00BE02B2"/>
    <w:rsid w:val="00BE0391"/>
    <w:rsid w:val="00BE039B"/>
    <w:rsid w:val="00BE05F4"/>
    <w:rsid w:val="00BE1AEA"/>
    <w:rsid w:val="00BE1C7E"/>
    <w:rsid w:val="00BE232C"/>
    <w:rsid w:val="00BE2B19"/>
    <w:rsid w:val="00BE3472"/>
    <w:rsid w:val="00BE3A49"/>
    <w:rsid w:val="00BE4437"/>
    <w:rsid w:val="00BE488B"/>
    <w:rsid w:val="00BE519D"/>
    <w:rsid w:val="00BE57D9"/>
    <w:rsid w:val="00BE5A20"/>
    <w:rsid w:val="00BE5D08"/>
    <w:rsid w:val="00BE5EDF"/>
    <w:rsid w:val="00BE60BB"/>
    <w:rsid w:val="00BE614E"/>
    <w:rsid w:val="00BE6161"/>
    <w:rsid w:val="00BE6FA9"/>
    <w:rsid w:val="00BE6FF6"/>
    <w:rsid w:val="00BF03DF"/>
    <w:rsid w:val="00BF0D21"/>
    <w:rsid w:val="00BF19DE"/>
    <w:rsid w:val="00BF1BB1"/>
    <w:rsid w:val="00BF1D21"/>
    <w:rsid w:val="00BF1DDA"/>
    <w:rsid w:val="00BF1F0D"/>
    <w:rsid w:val="00BF2037"/>
    <w:rsid w:val="00BF22A1"/>
    <w:rsid w:val="00BF2524"/>
    <w:rsid w:val="00BF291E"/>
    <w:rsid w:val="00BF2C1A"/>
    <w:rsid w:val="00BF3743"/>
    <w:rsid w:val="00BF4572"/>
    <w:rsid w:val="00BF4E00"/>
    <w:rsid w:val="00BF4E2E"/>
    <w:rsid w:val="00BF596B"/>
    <w:rsid w:val="00BF5D1C"/>
    <w:rsid w:val="00BF5E5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410"/>
    <w:rsid w:val="00C048CB"/>
    <w:rsid w:val="00C04C88"/>
    <w:rsid w:val="00C04DF1"/>
    <w:rsid w:val="00C04E12"/>
    <w:rsid w:val="00C05A14"/>
    <w:rsid w:val="00C05AEA"/>
    <w:rsid w:val="00C05F08"/>
    <w:rsid w:val="00C06E8C"/>
    <w:rsid w:val="00C0746D"/>
    <w:rsid w:val="00C075CA"/>
    <w:rsid w:val="00C07A86"/>
    <w:rsid w:val="00C07A9A"/>
    <w:rsid w:val="00C07AF7"/>
    <w:rsid w:val="00C10ACA"/>
    <w:rsid w:val="00C1105A"/>
    <w:rsid w:val="00C11210"/>
    <w:rsid w:val="00C11546"/>
    <w:rsid w:val="00C1167E"/>
    <w:rsid w:val="00C11A94"/>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A32"/>
    <w:rsid w:val="00C22D40"/>
    <w:rsid w:val="00C236D5"/>
    <w:rsid w:val="00C241BE"/>
    <w:rsid w:val="00C243D9"/>
    <w:rsid w:val="00C244E4"/>
    <w:rsid w:val="00C24683"/>
    <w:rsid w:val="00C262A3"/>
    <w:rsid w:val="00C2638B"/>
    <w:rsid w:val="00C26622"/>
    <w:rsid w:val="00C266BB"/>
    <w:rsid w:val="00C26B2E"/>
    <w:rsid w:val="00C27BEF"/>
    <w:rsid w:val="00C3002A"/>
    <w:rsid w:val="00C306C3"/>
    <w:rsid w:val="00C30798"/>
    <w:rsid w:val="00C31000"/>
    <w:rsid w:val="00C31130"/>
    <w:rsid w:val="00C313D2"/>
    <w:rsid w:val="00C32146"/>
    <w:rsid w:val="00C33662"/>
    <w:rsid w:val="00C3392C"/>
    <w:rsid w:val="00C33F8C"/>
    <w:rsid w:val="00C3459A"/>
    <w:rsid w:val="00C34675"/>
    <w:rsid w:val="00C347F5"/>
    <w:rsid w:val="00C34A8C"/>
    <w:rsid w:val="00C34AD1"/>
    <w:rsid w:val="00C34E69"/>
    <w:rsid w:val="00C35766"/>
    <w:rsid w:val="00C3587B"/>
    <w:rsid w:val="00C3591F"/>
    <w:rsid w:val="00C35FA3"/>
    <w:rsid w:val="00C402D8"/>
    <w:rsid w:val="00C40A87"/>
    <w:rsid w:val="00C40F6B"/>
    <w:rsid w:val="00C410D5"/>
    <w:rsid w:val="00C4213E"/>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2B33"/>
    <w:rsid w:val="00C531B6"/>
    <w:rsid w:val="00C54C48"/>
    <w:rsid w:val="00C54D9D"/>
    <w:rsid w:val="00C5518E"/>
    <w:rsid w:val="00C5553F"/>
    <w:rsid w:val="00C55621"/>
    <w:rsid w:val="00C56088"/>
    <w:rsid w:val="00C565EF"/>
    <w:rsid w:val="00C567FD"/>
    <w:rsid w:val="00C568B7"/>
    <w:rsid w:val="00C56D7B"/>
    <w:rsid w:val="00C602FF"/>
    <w:rsid w:val="00C61063"/>
    <w:rsid w:val="00C616A1"/>
    <w:rsid w:val="00C61B78"/>
    <w:rsid w:val="00C625B1"/>
    <w:rsid w:val="00C627D4"/>
    <w:rsid w:val="00C627EA"/>
    <w:rsid w:val="00C63960"/>
    <w:rsid w:val="00C64258"/>
    <w:rsid w:val="00C643C8"/>
    <w:rsid w:val="00C652DB"/>
    <w:rsid w:val="00C65CCB"/>
    <w:rsid w:val="00C6728F"/>
    <w:rsid w:val="00C67F9B"/>
    <w:rsid w:val="00C70B5B"/>
    <w:rsid w:val="00C70CB4"/>
    <w:rsid w:val="00C71292"/>
    <w:rsid w:val="00C71418"/>
    <w:rsid w:val="00C71555"/>
    <w:rsid w:val="00C72169"/>
    <w:rsid w:val="00C72707"/>
    <w:rsid w:val="00C74496"/>
    <w:rsid w:val="00C75010"/>
    <w:rsid w:val="00C75D01"/>
    <w:rsid w:val="00C771FB"/>
    <w:rsid w:val="00C772F3"/>
    <w:rsid w:val="00C77763"/>
    <w:rsid w:val="00C77CC2"/>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21"/>
    <w:rsid w:val="00C9296E"/>
    <w:rsid w:val="00C92F33"/>
    <w:rsid w:val="00C93333"/>
    <w:rsid w:val="00C93815"/>
    <w:rsid w:val="00C93AE1"/>
    <w:rsid w:val="00C94419"/>
    <w:rsid w:val="00C945CF"/>
    <w:rsid w:val="00C9466B"/>
    <w:rsid w:val="00C95997"/>
    <w:rsid w:val="00C95E55"/>
    <w:rsid w:val="00C960B4"/>
    <w:rsid w:val="00C96E4B"/>
    <w:rsid w:val="00C9704D"/>
    <w:rsid w:val="00C97059"/>
    <w:rsid w:val="00C97255"/>
    <w:rsid w:val="00C97532"/>
    <w:rsid w:val="00C97654"/>
    <w:rsid w:val="00C97AD9"/>
    <w:rsid w:val="00CA0903"/>
    <w:rsid w:val="00CA0A3C"/>
    <w:rsid w:val="00CA20BA"/>
    <w:rsid w:val="00CA24C7"/>
    <w:rsid w:val="00CA2785"/>
    <w:rsid w:val="00CA27FA"/>
    <w:rsid w:val="00CA2C5A"/>
    <w:rsid w:val="00CA2C7B"/>
    <w:rsid w:val="00CA303F"/>
    <w:rsid w:val="00CA335B"/>
    <w:rsid w:val="00CA3399"/>
    <w:rsid w:val="00CA4677"/>
    <w:rsid w:val="00CA5443"/>
    <w:rsid w:val="00CA58EB"/>
    <w:rsid w:val="00CA5D2B"/>
    <w:rsid w:val="00CA6857"/>
    <w:rsid w:val="00CA6C24"/>
    <w:rsid w:val="00CA6C37"/>
    <w:rsid w:val="00CA6FF4"/>
    <w:rsid w:val="00CA7247"/>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4222"/>
    <w:rsid w:val="00CB4582"/>
    <w:rsid w:val="00CB4A18"/>
    <w:rsid w:val="00CB4D0E"/>
    <w:rsid w:val="00CB504B"/>
    <w:rsid w:val="00CB54B9"/>
    <w:rsid w:val="00CB5A27"/>
    <w:rsid w:val="00CB645D"/>
    <w:rsid w:val="00CB665C"/>
    <w:rsid w:val="00CB667A"/>
    <w:rsid w:val="00CB6801"/>
    <w:rsid w:val="00CB698D"/>
    <w:rsid w:val="00CB6B72"/>
    <w:rsid w:val="00CB7322"/>
    <w:rsid w:val="00CB764A"/>
    <w:rsid w:val="00CC0F71"/>
    <w:rsid w:val="00CC109E"/>
    <w:rsid w:val="00CC1AAF"/>
    <w:rsid w:val="00CC1F50"/>
    <w:rsid w:val="00CC317C"/>
    <w:rsid w:val="00CC3404"/>
    <w:rsid w:val="00CC342D"/>
    <w:rsid w:val="00CC3B46"/>
    <w:rsid w:val="00CC4B2C"/>
    <w:rsid w:val="00CC4D77"/>
    <w:rsid w:val="00CC516E"/>
    <w:rsid w:val="00CC5E18"/>
    <w:rsid w:val="00CC608A"/>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304A"/>
    <w:rsid w:val="00CD40C1"/>
    <w:rsid w:val="00CD411E"/>
    <w:rsid w:val="00CD417B"/>
    <w:rsid w:val="00CD4D7B"/>
    <w:rsid w:val="00CD583F"/>
    <w:rsid w:val="00CD66C7"/>
    <w:rsid w:val="00CD72BF"/>
    <w:rsid w:val="00CD79C9"/>
    <w:rsid w:val="00CE0247"/>
    <w:rsid w:val="00CE0985"/>
    <w:rsid w:val="00CE1577"/>
    <w:rsid w:val="00CE1B16"/>
    <w:rsid w:val="00CE2FAB"/>
    <w:rsid w:val="00CE3599"/>
    <w:rsid w:val="00CE37A9"/>
    <w:rsid w:val="00CE3BEB"/>
    <w:rsid w:val="00CE3D7A"/>
    <w:rsid w:val="00CE45F8"/>
    <w:rsid w:val="00CE64C8"/>
    <w:rsid w:val="00CE6AA0"/>
    <w:rsid w:val="00CE6D1D"/>
    <w:rsid w:val="00CE7056"/>
    <w:rsid w:val="00CE72AA"/>
    <w:rsid w:val="00CE7787"/>
    <w:rsid w:val="00CF000A"/>
    <w:rsid w:val="00CF0412"/>
    <w:rsid w:val="00CF0674"/>
    <w:rsid w:val="00CF07F6"/>
    <w:rsid w:val="00CF0E7F"/>
    <w:rsid w:val="00CF131D"/>
    <w:rsid w:val="00CF23AB"/>
    <w:rsid w:val="00CF2825"/>
    <w:rsid w:val="00CF28E3"/>
    <w:rsid w:val="00CF362F"/>
    <w:rsid w:val="00CF3AF8"/>
    <w:rsid w:val="00CF3F7B"/>
    <w:rsid w:val="00CF4FEC"/>
    <w:rsid w:val="00CF5EF4"/>
    <w:rsid w:val="00CF6382"/>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463E"/>
    <w:rsid w:val="00D153F3"/>
    <w:rsid w:val="00D15659"/>
    <w:rsid w:val="00D15B32"/>
    <w:rsid w:val="00D16333"/>
    <w:rsid w:val="00D1645D"/>
    <w:rsid w:val="00D168DF"/>
    <w:rsid w:val="00D16C50"/>
    <w:rsid w:val="00D16EEC"/>
    <w:rsid w:val="00D17263"/>
    <w:rsid w:val="00D17358"/>
    <w:rsid w:val="00D17407"/>
    <w:rsid w:val="00D17539"/>
    <w:rsid w:val="00D17C2F"/>
    <w:rsid w:val="00D17FD6"/>
    <w:rsid w:val="00D20D4A"/>
    <w:rsid w:val="00D20E03"/>
    <w:rsid w:val="00D20E87"/>
    <w:rsid w:val="00D2185E"/>
    <w:rsid w:val="00D21DDE"/>
    <w:rsid w:val="00D2219A"/>
    <w:rsid w:val="00D23513"/>
    <w:rsid w:val="00D24E2B"/>
    <w:rsid w:val="00D24E72"/>
    <w:rsid w:val="00D25AB5"/>
    <w:rsid w:val="00D25B00"/>
    <w:rsid w:val="00D26527"/>
    <w:rsid w:val="00D26910"/>
    <w:rsid w:val="00D26D13"/>
    <w:rsid w:val="00D2743E"/>
    <w:rsid w:val="00D2767D"/>
    <w:rsid w:val="00D277AF"/>
    <w:rsid w:val="00D304D0"/>
    <w:rsid w:val="00D30997"/>
    <w:rsid w:val="00D30B7B"/>
    <w:rsid w:val="00D33166"/>
    <w:rsid w:val="00D334F7"/>
    <w:rsid w:val="00D336AE"/>
    <w:rsid w:val="00D33C3E"/>
    <w:rsid w:val="00D33FEC"/>
    <w:rsid w:val="00D343DB"/>
    <w:rsid w:val="00D34899"/>
    <w:rsid w:val="00D35A39"/>
    <w:rsid w:val="00D36269"/>
    <w:rsid w:val="00D363B9"/>
    <w:rsid w:val="00D37221"/>
    <w:rsid w:val="00D372CA"/>
    <w:rsid w:val="00D373F2"/>
    <w:rsid w:val="00D37B3D"/>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44"/>
    <w:rsid w:val="00D44B91"/>
    <w:rsid w:val="00D44E01"/>
    <w:rsid w:val="00D45805"/>
    <w:rsid w:val="00D45BA2"/>
    <w:rsid w:val="00D45C3A"/>
    <w:rsid w:val="00D46005"/>
    <w:rsid w:val="00D462A3"/>
    <w:rsid w:val="00D46A42"/>
    <w:rsid w:val="00D46A51"/>
    <w:rsid w:val="00D470A8"/>
    <w:rsid w:val="00D4721D"/>
    <w:rsid w:val="00D50142"/>
    <w:rsid w:val="00D5033D"/>
    <w:rsid w:val="00D50C9E"/>
    <w:rsid w:val="00D50EF7"/>
    <w:rsid w:val="00D5113E"/>
    <w:rsid w:val="00D514C0"/>
    <w:rsid w:val="00D51654"/>
    <w:rsid w:val="00D52144"/>
    <w:rsid w:val="00D5284B"/>
    <w:rsid w:val="00D5286C"/>
    <w:rsid w:val="00D52DF6"/>
    <w:rsid w:val="00D52F5F"/>
    <w:rsid w:val="00D53F9A"/>
    <w:rsid w:val="00D5412E"/>
    <w:rsid w:val="00D541C3"/>
    <w:rsid w:val="00D54333"/>
    <w:rsid w:val="00D54340"/>
    <w:rsid w:val="00D5465C"/>
    <w:rsid w:val="00D54AA2"/>
    <w:rsid w:val="00D55D71"/>
    <w:rsid w:val="00D5612B"/>
    <w:rsid w:val="00D56452"/>
    <w:rsid w:val="00D56C7F"/>
    <w:rsid w:val="00D57124"/>
    <w:rsid w:val="00D600AE"/>
    <w:rsid w:val="00D603A4"/>
    <w:rsid w:val="00D60EF7"/>
    <w:rsid w:val="00D60F60"/>
    <w:rsid w:val="00D60FD7"/>
    <w:rsid w:val="00D61E11"/>
    <w:rsid w:val="00D622D8"/>
    <w:rsid w:val="00D62448"/>
    <w:rsid w:val="00D62EEB"/>
    <w:rsid w:val="00D639DA"/>
    <w:rsid w:val="00D642C2"/>
    <w:rsid w:val="00D6449D"/>
    <w:rsid w:val="00D64AF0"/>
    <w:rsid w:val="00D64D3E"/>
    <w:rsid w:val="00D66A47"/>
    <w:rsid w:val="00D67475"/>
    <w:rsid w:val="00D6751C"/>
    <w:rsid w:val="00D6786A"/>
    <w:rsid w:val="00D7017E"/>
    <w:rsid w:val="00D710C3"/>
    <w:rsid w:val="00D71324"/>
    <w:rsid w:val="00D71349"/>
    <w:rsid w:val="00D71ED0"/>
    <w:rsid w:val="00D71EFA"/>
    <w:rsid w:val="00D72C2F"/>
    <w:rsid w:val="00D72F80"/>
    <w:rsid w:val="00D735C3"/>
    <w:rsid w:val="00D73E16"/>
    <w:rsid w:val="00D741C6"/>
    <w:rsid w:val="00D7440F"/>
    <w:rsid w:val="00D74679"/>
    <w:rsid w:val="00D750A7"/>
    <w:rsid w:val="00D7524B"/>
    <w:rsid w:val="00D7564E"/>
    <w:rsid w:val="00D75C9D"/>
    <w:rsid w:val="00D7647A"/>
    <w:rsid w:val="00D76A51"/>
    <w:rsid w:val="00D76F36"/>
    <w:rsid w:val="00D80AE2"/>
    <w:rsid w:val="00D80EE7"/>
    <w:rsid w:val="00D81369"/>
    <w:rsid w:val="00D81440"/>
    <w:rsid w:val="00D814FB"/>
    <w:rsid w:val="00D815F1"/>
    <w:rsid w:val="00D82096"/>
    <w:rsid w:val="00D8288D"/>
    <w:rsid w:val="00D834CB"/>
    <w:rsid w:val="00D839E0"/>
    <w:rsid w:val="00D8406A"/>
    <w:rsid w:val="00D8410C"/>
    <w:rsid w:val="00D8464B"/>
    <w:rsid w:val="00D84D6D"/>
    <w:rsid w:val="00D85D89"/>
    <w:rsid w:val="00D86593"/>
    <w:rsid w:val="00D86640"/>
    <w:rsid w:val="00D86718"/>
    <w:rsid w:val="00D8684E"/>
    <w:rsid w:val="00D86D66"/>
    <w:rsid w:val="00D8704D"/>
    <w:rsid w:val="00D87880"/>
    <w:rsid w:val="00D9045E"/>
    <w:rsid w:val="00D90DA6"/>
    <w:rsid w:val="00D91B79"/>
    <w:rsid w:val="00D91D0D"/>
    <w:rsid w:val="00D921DD"/>
    <w:rsid w:val="00D92311"/>
    <w:rsid w:val="00D93067"/>
    <w:rsid w:val="00D93EAB"/>
    <w:rsid w:val="00D94144"/>
    <w:rsid w:val="00D94212"/>
    <w:rsid w:val="00D94851"/>
    <w:rsid w:val="00D948FC"/>
    <w:rsid w:val="00D94EC7"/>
    <w:rsid w:val="00D95309"/>
    <w:rsid w:val="00D95DE7"/>
    <w:rsid w:val="00D95E4F"/>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501"/>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1A4"/>
    <w:rsid w:val="00DC53A1"/>
    <w:rsid w:val="00DC58E5"/>
    <w:rsid w:val="00DC591D"/>
    <w:rsid w:val="00DC5C73"/>
    <w:rsid w:val="00DC5FDD"/>
    <w:rsid w:val="00DC6156"/>
    <w:rsid w:val="00DC6165"/>
    <w:rsid w:val="00DC6914"/>
    <w:rsid w:val="00DC6AD2"/>
    <w:rsid w:val="00DD09DC"/>
    <w:rsid w:val="00DD1369"/>
    <w:rsid w:val="00DD1CE8"/>
    <w:rsid w:val="00DD298B"/>
    <w:rsid w:val="00DD307C"/>
    <w:rsid w:val="00DD3729"/>
    <w:rsid w:val="00DD3C51"/>
    <w:rsid w:val="00DD4105"/>
    <w:rsid w:val="00DD4117"/>
    <w:rsid w:val="00DD456E"/>
    <w:rsid w:val="00DD476B"/>
    <w:rsid w:val="00DD4E0C"/>
    <w:rsid w:val="00DD5F76"/>
    <w:rsid w:val="00DD71B4"/>
    <w:rsid w:val="00DD7352"/>
    <w:rsid w:val="00DD78BF"/>
    <w:rsid w:val="00DD7BD3"/>
    <w:rsid w:val="00DE04E7"/>
    <w:rsid w:val="00DE0A4A"/>
    <w:rsid w:val="00DE1158"/>
    <w:rsid w:val="00DE1234"/>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684"/>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3E14"/>
    <w:rsid w:val="00E042D6"/>
    <w:rsid w:val="00E049AD"/>
    <w:rsid w:val="00E05E9A"/>
    <w:rsid w:val="00E070BD"/>
    <w:rsid w:val="00E073D8"/>
    <w:rsid w:val="00E07910"/>
    <w:rsid w:val="00E07AFE"/>
    <w:rsid w:val="00E07D10"/>
    <w:rsid w:val="00E10263"/>
    <w:rsid w:val="00E1036A"/>
    <w:rsid w:val="00E1190E"/>
    <w:rsid w:val="00E1241E"/>
    <w:rsid w:val="00E137BC"/>
    <w:rsid w:val="00E13860"/>
    <w:rsid w:val="00E14B59"/>
    <w:rsid w:val="00E14F87"/>
    <w:rsid w:val="00E1579A"/>
    <w:rsid w:val="00E15CDC"/>
    <w:rsid w:val="00E17129"/>
    <w:rsid w:val="00E17160"/>
    <w:rsid w:val="00E20121"/>
    <w:rsid w:val="00E201E0"/>
    <w:rsid w:val="00E201E1"/>
    <w:rsid w:val="00E2063A"/>
    <w:rsid w:val="00E20D96"/>
    <w:rsid w:val="00E20E2A"/>
    <w:rsid w:val="00E213B2"/>
    <w:rsid w:val="00E21421"/>
    <w:rsid w:val="00E21CEB"/>
    <w:rsid w:val="00E21E8A"/>
    <w:rsid w:val="00E22080"/>
    <w:rsid w:val="00E22593"/>
    <w:rsid w:val="00E226F3"/>
    <w:rsid w:val="00E23B42"/>
    <w:rsid w:val="00E243C7"/>
    <w:rsid w:val="00E24C85"/>
    <w:rsid w:val="00E25182"/>
    <w:rsid w:val="00E2757D"/>
    <w:rsid w:val="00E2792E"/>
    <w:rsid w:val="00E3019E"/>
    <w:rsid w:val="00E30338"/>
    <w:rsid w:val="00E30469"/>
    <w:rsid w:val="00E313E4"/>
    <w:rsid w:val="00E319BC"/>
    <w:rsid w:val="00E31A53"/>
    <w:rsid w:val="00E31B18"/>
    <w:rsid w:val="00E31D2E"/>
    <w:rsid w:val="00E321D5"/>
    <w:rsid w:val="00E32DC8"/>
    <w:rsid w:val="00E32F2E"/>
    <w:rsid w:val="00E332F0"/>
    <w:rsid w:val="00E34568"/>
    <w:rsid w:val="00E3468C"/>
    <w:rsid w:val="00E347C2"/>
    <w:rsid w:val="00E34DE9"/>
    <w:rsid w:val="00E3530D"/>
    <w:rsid w:val="00E3559F"/>
    <w:rsid w:val="00E3562C"/>
    <w:rsid w:val="00E35A9B"/>
    <w:rsid w:val="00E35D92"/>
    <w:rsid w:val="00E3660E"/>
    <w:rsid w:val="00E36904"/>
    <w:rsid w:val="00E36C67"/>
    <w:rsid w:val="00E36D87"/>
    <w:rsid w:val="00E371A8"/>
    <w:rsid w:val="00E37380"/>
    <w:rsid w:val="00E37F1B"/>
    <w:rsid w:val="00E40EDD"/>
    <w:rsid w:val="00E40F3A"/>
    <w:rsid w:val="00E4130C"/>
    <w:rsid w:val="00E413C0"/>
    <w:rsid w:val="00E41612"/>
    <w:rsid w:val="00E420DE"/>
    <w:rsid w:val="00E42131"/>
    <w:rsid w:val="00E43AF5"/>
    <w:rsid w:val="00E44272"/>
    <w:rsid w:val="00E44DAE"/>
    <w:rsid w:val="00E4525C"/>
    <w:rsid w:val="00E466C9"/>
    <w:rsid w:val="00E46AEF"/>
    <w:rsid w:val="00E472AF"/>
    <w:rsid w:val="00E476BC"/>
    <w:rsid w:val="00E477F1"/>
    <w:rsid w:val="00E47C03"/>
    <w:rsid w:val="00E47DC2"/>
    <w:rsid w:val="00E50082"/>
    <w:rsid w:val="00E5074A"/>
    <w:rsid w:val="00E51775"/>
    <w:rsid w:val="00E51AD9"/>
    <w:rsid w:val="00E522AC"/>
    <w:rsid w:val="00E5239E"/>
    <w:rsid w:val="00E5267C"/>
    <w:rsid w:val="00E5356B"/>
    <w:rsid w:val="00E53D6A"/>
    <w:rsid w:val="00E53EA2"/>
    <w:rsid w:val="00E54807"/>
    <w:rsid w:val="00E548B8"/>
    <w:rsid w:val="00E54AAA"/>
    <w:rsid w:val="00E54CB8"/>
    <w:rsid w:val="00E54CBF"/>
    <w:rsid w:val="00E54D24"/>
    <w:rsid w:val="00E54D3C"/>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E66"/>
    <w:rsid w:val="00E64F51"/>
    <w:rsid w:val="00E65AD9"/>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3C1F"/>
    <w:rsid w:val="00E740F9"/>
    <w:rsid w:val="00E74B33"/>
    <w:rsid w:val="00E74CDC"/>
    <w:rsid w:val="00E7510F"/>
    <w:rsid w:val="00E75A10"/>
    <w:rsid w:val="00E75C51"/>
    <w:rsid w:val="00E75D06"/>
    <w:rsid w:val="00E75FBC"/>
    <w:rsid w:val="00E76065"/>
    <w:rsid w:val="00E7606B"/>
    <w:rsid w:val="00E76354"/>
    <w:rsid w:val="00E766CF"/>
    <w:rsid w:val="00E768E5"/>
    <w:rsid w:val="00E77125"/>
    <w:rsid w:val="00E77B7E"/>
    <w:rsid w:val="00E800F6"/>
    <w:rsid w:val="00E82379"/>
    <w:rsid w:val="00E8285A"/>
    <w:rsid w:val="00E82B7B"/>
    <w:rsid w:val="00E82C65"/>
    <w:rsid w:val="00E83914"/>
    <w:rsid w:val="00E83B52"/>
    <w:rsid w:val="00E83DE5"/>
    <w:rsid w:val="00E84284"/>
    <w:rsid w:val="00E84420"/>
    <w:rsid w:val="00E84C1E"/>
    <w:rsid w:val="00E85582"/>
    <w:rsid w:val="00E85665"/>
    <w:rsid w:val="00E8695A"/>
    <w:rsid w:val="00E86C54"/>
    <w:rsid w:val="00E8711B"/>
    <w:rsid w:val="00E879DC"/>
    <w:rsid w:val="00E905A2"/>
    <w:rsid w:val="00E9098A"/>
    <w:rsid w:val="00E90D88"/>
    <w:rsid w:val="00E9170C"/>
    <w:rsid w:val="00E917F4"/>
    <w:rsid w:val="00E91A47"/>
    <w:rsid w:val="00E91D4D"/>
    <w:rsid w:val="00E91E36"/>
    <w:rsid w:val="00E9266C"/>
    <w:rsid w:val="00E92C55"/>
    <w:rsid w:val="00E9332E"/>
    <w:rsid w:val="00E93C93"/>
    <w:rsid w:val="00E94146"/>
    <w:rsid w:val="00E942DE"/>
    <w:rsid w:val="00E948BE"/>
    <w:rsid w:val="00E94936"/>
    <w:rsid w:val="00E9498A"/>
    <w:rsid w:val="00E94C2F"/>
    <w:rsid w:val="00E95602"/>
    <w:rsid w:val="00E9577F"/>
    <w:rsid w:val="00E95E4F"/>
    <w:rsid w:val="00E95FBB"/>
    <w:rsid w:val="00E96D72"/>
    <w:rsid w:val="00E97601"/>
    <w:rsid w:val="00E9780D"/>
    <w:rsid w:val="00E979A3"/>
    <w:rsid w:val="00E97B85"/>
    <w:rsid w:val="00EA0861"/>
    <w:rsid w:val="00EA0B5A"/>
    <w:rsid w:val="00EA0F92"/>
    <w:rsid w:val="00EA1074"/>
    <w:rsid w:val="00EA1F06"/>
    <w:rsid w:val="00EA2657"/>
    <w:rsid w:val="00EA272E"/>
    <w:rsid w:val="00EA287A"/>
    <w:rsid w:val="00EA2D9B"/>
    <w:rsid w:val="00EA390C"/>
    <w:rsid w:val="00EA3AA3"/>
    <w:rsid w:val="00EA3BED"/>
    <w:rsid w:val="00EA4742"/>
    <w:rsid w:val="00EA495C"/>
    <w:rsid w:val="00EA4984"/>
    <w:rsid w:val="00EA4AFA"/>
    <w:rsid w:val="00EA5053"/>
    <w:rsid w:val="00EA55FB"/>
    <w:rsid w:val="00EA5D65"/>
    <w:rsid w:val="00EA5EE5"/>
    <w:rsid w:val="00EA614B"/>
    <w:rsid w:val="00EA618B"/>
    <w:rsid w:val="00EA629E"/>
    <w:rsid w:val="00EA6C1D"/>
    <w:rsid w:val="00EA7615"/>
    <w:rsid w:val="00EA7AD7"/>
    <w:rsid w:val="00EB00CD"/>
    <w:rsid w:val="00EB07AE"/>
    <w:rsid w:val="00EB0E54"/>
    <w:rsid w:val="00EB122D"/>
    <w:rsid w:val="00EB12BB"/>
    <w:rsid w:val="00EB1555"/>
    <w:rsid w:val="00EB176C"/>
    <w:rsid w:val="00EB1790"/>
    <w:rsid w:val="00EB17C8"/>
    <w:rsid w:val="00EB2286"/>
    <w:rsid w:val="00EB22F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9C3"/>
    <w:rsid w:val="00EB7A19"/>
    <w:rsid w:val="00EB7BF5"/>
    <w:rsid w:val="00EC083F"/>
    <w:rsid w:val="00EC0BAF"/>
    <w:rsid w:val="00EC111F"/>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309"/>
    <w:rsid w:val="00EC7BBD"/>
    <w:rsid w:val="00EC7DA9"/>
    <w:rsid w:val="00ED04B6"/>
    <w:rsid w:val="00ED120F"/>
    <w:rsid w:val="00ED1EBE"/>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3DA3"/>
    <w:rsid w:val="00EE5946"/>
    <w:rsid w:val="00EE62D8"/>
    <w:rsid w:val="00EE6410"/>
    <w:rsid w:val="00EE65C2"/>
    <w:rsid w:val="00EE66BC"/>
    <w:rsid w:val="00EE7432"/>
    <w:rsid w:val="00EE7DA0"/>
    <w:rsid w:val="00EF0053"/>
    <w:rsid w:val="00EF03CC"/>
    <w:rsid w:val="00EF0EC8"/>
    <w:rsid w:val="00EF2EC9"/>
    <w:rsid w:val="00EF3940"/>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53DB"/>
    <w:rsid w:val="00F06151"/>
    <w:rsid w:val="00F065F3"/>
    <w:rsid w:val="00F06735"/>
    <w:rsid w:val="00F072F1"/>
    <w:rsid w:val="00F0737F"/>
    <w:rsid w:val="00F073EF"/>
    <w:rsid w:val="00F07CC3"/>
    <w:rsid w:val="00F07E28"/>
    <w:rsid w:val="00F1005A"/>
    <w:rsid w:val="00F10291"/>
    <w:rsid w:val="00F1095B"/>
    <w:rsid w:val="00F10E82"/>
    <w:rsid w:val="00F118E8"/>
    <w:rsid w:val="00F11B9E"/>
    <w:rsid w:val="00F121F6"/>
    <w:rsid w:val="00F12F4F"/>
    <w:rsid w:val="00F13094"/>
    <w:rsid w:val="00F131E2"/>
    <w:rsid w:val="00F13C72"/>
    <w:rsid w:val="00F13D58"/>
    <w:rsid w:val="00F13DFB"/>
    <w:rsid w:val="00F146B8"/>
    <w:rsid w:val="00F1504A"/>
    <w:rsid w:val="00F152FA"/>
    <w:rsid w:val="00F158C4"/>
    <w:rsid w:val="00F15918"/>
    <w:rsid w:val="00F15BEE"/>
    <w:rsid w:val="00F16250"/>
    <w:rsid w:val="00F169A7"/>
    <w:rsid w:val="00F17155"/>
    <w:rsid w:val="00F17CB7"/>
    <w:rsid w:val="00F17CCF"/>
    <w:rsid w:val="00F20FBE"/>
    <w:rsid w:val="00F21582"/>
    <w:rsid w:val="00F2176C"/>
    <w:rsid w:val="00F22253"/>
    <w:rsid w:val="00F22434"/>
    <w:rsid w:val="00F229C6"/>
    <w:rsid w:val="00F23273"/>
    <w:rsid w:val="00F23375"/>
    <w:rsid w:val="00F23711"/>
    <w:rsid w:val="00F23765"/>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654"/>
    <w:rsid w:val="00F349F7"/>
    <w:rsid w:val="00F34D59"/>
    <w:rsid w:val="00F34F2E"/>
    <w:rsid w:val="00F35894"/>
    <w:rsid w:val="00F358C3"/>
    <w:rsid w:val="00F35BB6"/>
    <w:rsid w:val="00F35FBB"/>
    <w:rsid w:val="00F36167"/>
    <w:rsid w:val="00F36186"/>
    <w:rsid w:val="00F36AD4"/>
    <w:rsid w:val="00F36B56"/>
    <w:rsid w:val="00F4006E"/>
    <w:rsid w:val="00F40A5E"/>
    <w:rsid w:val="00F42322"/>
    <w:rsid w:val="00F42AF4"/>
    <w:rsid w:val="00F43017"/>
    <w:rsid w:val="00F43344"/>
    <w:rsid w:val="00F438A8"/>
    <w:rsid w:val="00F43D3F"/>
    <w:rsid w:val="00F43F8A"/>
    <w:rsid w:val="00F44320"/>
    <w:rsid w:val="00F454BA"/>
    <w:rsid w:val="00F45B86"/>
    <w:rsid w:val="00F45BE4"/>
    <w:rsid w:val="00F46790"/>
    <w:rsid w:val="00F46A17"/>
    <w:rsid w:val="00F47032"/>
    <w:rsid w:val="00F47DD2"/>
    <w:rsid w:val="00F502FA"/>
    <w:rsid w:val="00F503C4"/>
    <w:rsid w:val="00F512AB"/>
    <w:rsid w:val="00F518A4"/>
    <w:rsid w:val="00F51BF3"/>
    <w:rsid w:val="00F51E8D"/>
    <w:rsid w:val="00F51EB4"/>
    <w:rsid w:val="00F522D0"/>
    <w:rsid w:val="00F52AD1"/>
    <w:rsid w:val="00F53031"/>
    <w:rsid w:val="00F5307A"/>
    <w:rsid w:val="00F536D8"/>
    <w:rsid w:val="00F537AA"/>
    <w:rsid w:val="00F538E8"/>
    <w:rsid w:val="00F53D99"/>
    <w:rsid w:val="00F54378"/>
    <w:rsid w:val="00F5492C"/>
    <w:rsid w:val="00F54ED6"/>
    <w:rsid w:val="00F55712"/>
    <w:rsid w:val="00F55B22"/>
    <w:rsid w:val="00F55D1C"/>
    <w:rsid w:val="00F5610B"/>
    <w:rsid w:val="00F56655"/>
    <w:rsid w:val="00F57393"/>
    <w:rsid w:val="00F57B85"/>
    <w:rsid w:val="00F60441"/>
    <w:rsid w:val="00F608D3"/>
    <w:rsid w:val="00F6137B"/>
    <w:rsid w:val="00F6151D"/>
    <w:rsid w:val="00F629B8"/>
    <w:rsid w:val="00F62A0F"/>
    <w:rsid w:val="00F62C80"/>
    <w:rsid w:val="00F62D07"/>
    <w:rsid w:val="00F64434"/>
    <w:rsid w:val="00F6444E"/>
    <w:rsid w:val="00F64CAF"/>
    <w:rsid w:val="00F65A6E"/>
    <w:rsid w:val="00F6627C"/>
    <w:rsid w:val="00F66531"/>
    <w:rsid w:val="00F667BD"/>
    <w:rsid w:val="00F67B7A"/>
    <w:rsid w:val="00F67D8F"/>
    <w:rsid w:val="00F70601"/>
    <w:rsid w:val="00F709A6"/>
    <w:rsid w:val="00F70FF7"/>
    <w:rsid w:val="00F7160E"/>
    <w:rsid w:val="00F72B80"/>
    <w:rsid w:val="00F72C95"/>
    <w:rsid w:val="00F73FDF"/>
    <w:rsid w:val="00F74FD2"/>
    <w:rsid w:val="00F7519F"/>
    <w:rsid w:val="00F75440"/>
    <w:rsid w:val="00F75750"/>
    <w:rsid w:val="00F76652"/>
    <w:rsid w:val="00F76B4F"/>
    <w:rsid w:val="00F76EC5"/>
    <w:rsid w:val="00F802D7"/>
    <w:rsid w:val="00F80326"/>
    <w:rsid w:val="00F8036B"/>
    <w:rsid w:val="00F80E8B"/>
    <w:rsid w:val="00F810EF"/>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1DFC"/>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7C7"/>
    <w:rsid w:val="00F95EBA"/>
    <w:rsid w:val="00F95F67"/>
    <w:rsid w:val="00F962D5"/>
    <w:rsid w:val="00F968AA"/>
    <w:rsid w:val="00F969B3"/>
    <w:rsid w:val="00F96ABE"/>
    <w:rsid w:val="00F96E3B"/>
    <w:rsid w:val="00F96EF7"/>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6062"/>
    <w:rsid w:val="00FA658F"/>
    <w:rsid w:val="00FA6C7C"/>
    <w:rsid w:val="00FA6F26"/>
    <w:rsid w:val="00FA7426"/>
    <w:rsid w:val="00FA7456"/>
    <w:rsid w:val="00FA752F"/>
    <w:rsid w:val="00FB0A92"/>
    <w:rsid w:val="00FB0AC2"/>
    <w:rsid w:val="00FB0BC6"/>
    <w:rsid w:val="00FB170D"/>
    <w:rsid w:val="00FB2B8B"/>
    <w:rsid w:val="00FB30BD"/>
    <w:rsid w:val="00FB3AF6"/>
    <w:rsid w:val="00FB4291"/>
    <w:rsid w:val="00FB44FE"/>
    <w:rsid w:val="00FB51AD"/>
    <w:rsid w:val="00FB52D1"/>
    <w:rsid w:val="00FB532B"/>
    <w:rsid w:val="00FB6A99"/>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50E"/>
    <w:rsid w:val="00FC7632"/>
    <w:rsid w:val="00FD00F7"/>
    <w:rsid w:val="00FD1BC3"/>
    <w:rsid w:val="00FD2893"/>
    <w:rsid w:val="00FD3E5B"/>
    <w:rsid w:val="00FD555A"/>
    <w:rsid w:val="00FD641F"/>
    <w:rsid w:val="00FD7105"/>
    <w:rsid w:val="00FD754C"/>
    <w:rsid w:val="00FE1295"/>
    <w:rsid w:val="00FE2DF2"/>
    <w:rsid w:val="00FE4121"/>
    <w:rsid w:val="00FE4512"/>
    <w:rsid w:val="00FE4721"/>
    <w:rsid w:val="00FE4965"/>
    <w:rsid w:val="00FE4D4C"/>
    <w:rsid w:val="00FE4F51"/>
    <w:rsid w:val="00FE530F"/>
    <w:rsid w:val="00FE56A4"/>
    <w:rsid w:val="00FE5B98"/>
    <w:rsid w:val="00FE64E9"/>
    <w:rsid w:val="00FE6A1E"/>
    <w:rsid w:val="00FE75F4"/>
    <w:rsid w:val="00FF0246"/>
    <w:rsid w:val="00FF097E"/>
    <w:rsid w:val="00FF11A3"/>
    <w:rsid w:val="00FF21F0"/>
    <w:rsid w:val="00FF28CB"/>
    <w:rsid w:val="00FF2FBC"/>
    <w:rsid w:val="00FF30E1"/>
    <w:rsid w:val="00FF3308"/>
    <w:rsid w:val="00FF3512"/>
    <w:rsid w:val="00FF36F1"/>
    <w:rsid w:val="00FF372B"/>
    <w:rsid w:val="00FF395D"/>
    <w:rsid w:val="00FF3A0B"/>
    <w:rsid w:val="00FF5BEA"/>
    <w:rsid w:val="00FF6604"/>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ar"/>
    <w:uiPriority w:val="9"/>
    <w:qFormat/>
    <w:rsid w:val="002B33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 w:type="character" w:customStyle="1" w:styleId="Ttulo1Car">
    <w:name w:val="Título 1 Car"/>
    <w:basedOn w:val="Fuentedeprrafopredeter"/>
    <w:link w:val="Ttulo1"/>
    <w:uiPriority w:val="9"/>
    <w:rsid w:val="002B33F2"/>
    <w:rPr>
      <w:rFonts w:asciiTheme="majorHAnsi" w:eastAsiaTheme="majorEastAsia" w:hAnsiTheme="majorHAnsi" w:cstheme="majorBidi"/>
      <w:color w:val="2E74B5"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EA9A-D404-4E55-975A-ACDA6B40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20775</TotalTime>
  <Pages>13</Pages>
  <Words>5972</Words>
  <Characters>32851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4889</cp:revision>
  <cp:lastPrinted>2019-02-11T22:59:00Z</cp:lastPrinted>
  <dcterms:created xsi:type="dcterms:W3CDTF">2015-09-09T21:58:00Z</dcterms:created>
  <dcterms:modified xsi:type="dcterms:W3CDTF">2021-04-22T15:06:00Z</dcterms:modified>
</cp:coreProperties>
</file>