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2602C6" w14:textId="7385C72F" w:rsidR="006B33EC" w:rsidRPr="007F3FD3" w:rsidRDefault="00F43D3F" w:rsidP="006B33EC">
      <w:pPr>
        <w:spacing w:line="360" w:lineRule="auto"/>
        <w:jc w:val="both"/>
        <w:rPr>
          <w:b/>
          <w:lang w:val="es-MX"/>
        </w:rPr>
      </w:pPr>
      <w:r w:rsidRPr="007F3FD3">
        <w:rPr>
          <w:b/>
        </w:rPr>
        <w:t xml:space="preserve">ACTA NÚMERO </w:t>
      </w:r>
      <w:r w:rsidR="00FF30E1" w:rsidRPr="007F3FD3">
        <w:rPr>
          <w:b/>
        </w:rPr>
        <w:t>TREINTA</w:t>
      </w:r>
      <w:r w:rsidR="000D4CC1" w:rsidRPr="007F3FD3">
        <w:rPr>
          <w:b/>
        </w:rPr>
        <w:t xml:space="preserve"> Y </w:t>
      </w:r>
      <w:r w:rsidR="00BA7BC5" w:rsidRPr="007F3FD3">
        <w:rPr>
          <w:b/>
        </w:rPr>
        <w:t>NUEVE</w:t>
      </w:r>
      <w:r w:rsidRPr="007F3FD3">
        <w:rPr>
          <w:b/>
        </w:rPr>
        <w:t>.-</w:t>
      </w:r>
      <w:r w:rsidRPr="007F3FD3">
        <w:t xml:space="preserve"> En la sala de sesiones de la Alcaldía Municipal de l</w:t>
      </w:r>
      <w:r w:rsidR="00A504B4" w:rsidRPr="007F3FD3">
        <w:t xml:space="preserve">a ciudad de Zacatecoluca, </w:t>
      </w:r>
      <w:r w:rsidR="00383FF0" w:rsidRPr="007F3FD3">
        <w:t xml:space="preserve">a las </w:t>
      </w:r>
      <w:r w:rsidR="00A6241B" w:rsidRPr="007F3FD3">
        <w:t>catorce</w:t>
      </w:r>
      <w:r w:rsidR="00BA7BC5" w:rsidRPr="007F3FD3">
        <w:t xml:space="preserve"> </w:t>
      </w:r>
      <w:r w:rsidRPr="007F3FD3">
        <w:t>horas del día</w:t>
      </w:r>
      <w:r w:rsidR="00A6241B" w:rsidRPr="007F3FD3">
        <w:t xml:space="preserve"> veintiuno </w:t>
      </w:r>
      <w:r w:rsidR="00145AE8" w:rsidRPr="007F3FD3">
        <w:t>de</w:t>
      </w:r>
      <w:r w:rsidR="00C11210" w:rsidRPr="007F3FD3">
        <w:t xml:space="preserve"> agosto</w:t>
      </w:r>
      <w:r w:rsidR="00145AE8" w:rsidRPr="007F3FD3">
        <w:t xml:space="preserve"> </w:t>
      </w:r>
      <w:r w:rsidRPr="007F3FD3">
        <w:t xml:space="preserve">del año dos </w:t>
      </w:r>
      <w:r w:rsidR="009624F5" w:rsidRPr="007F3FD3">
        <w:t xml:space="preserve">mil </w:t>
      </w:r>
      <w:r w:rsidR="00145AE8" w:rsidRPr="007F3FD3">
        <w:t>veinte</w:t>
      </w:r>
      <w:r w:rsidR="00245E6D" w:rsidRPr="007F3FD3">
        <w:t>.</w:t>
      </w:r>
      <w:r w:rsidR="004F1096" w:rsidRPr="007F3FD3">
        <w:rPr>
          <w:b/>
        </w:rPr>
        <w:t xml:space="preserve"> Sesión </w:t>
      </w:r>
      <w:r w:rsidR="00383FF0" w:rsidRPr="007F3FD3">
        <w:rPr>
          <w:b/>
        </w:rPr>
        <w:t>o</w:t>
      </w:r>
      <w:r w:rsidR="003A32F9" w:rsidRPr="007F3FD3">
        <w:rPr>
          <w:b/>
        </w:rPr>
        <w:t>r</w:t>
      </w:r>
      <w:r w:rsidRPr="007F3FD3">
        <w:rPr>
          <w:b/>
        </w:rPr>
        <w:t>dinaria,</w:t>
      </w:r>
      <w:r w:rsidRPr="007F3FD3">
        <w:t xml:space="preserve"> </w:t>
      </w:r>
      <w:r w:rsidR="00245E6D" w:rsidRPr="007F3FD3">
        <w:t xml:space="preserve">convocada y presidida por el alcalde municipal, </w:t>
      </w:r>
      <w:r w:rsidR="004F1096" w:rsidRPr="007F3FD3">
        <w:t xml:space="preserve">Doctor Francisco Salvador Hirezi Morataya; </w:t>
      </w:r>
      <w:r w:rsidR="00245E6D" w:rsidRPr="007F3FD3">
        <w:t>con la asistencia de la Síndico Munici</w:t>
      </w:r>
      <w:r w:rsidR="008147EC" w:rsidRPr="007F3FD3">
        <w:t>pal Licda. Vilma Jeannette Henrí</w:t>
      </w:r>
      <w:r w:rsidR="00245E6D" w:rsidRPr="007F3FD3">
        <w:t xml:space="preserve">quez Orantes; Regidores Propietarios del primero al décimo, por su orden: </w:t>
      </w:r>
      <w:r w:rsidR="004F1096" w:rsidRPr="007F3FD3">
        <w:t xml:space="preserve">señor José Dennis Córdova Elizondo; </w:t>
      </w:r>
      <w:r w:rsidR="00245E6D" w:rsidRPr="007F3FD3">
        <w:t xml:space="preserve">señorita Zorina Esther Masferrer Escobar; señor Santos Portillo González; </w:t>
      </w:r>
      <w:r w:rsidR="008147EC" w:rsidRPr="007F3FD3">
        <w:t>Doctor Ever Stanley Henrí</w:t>
      </w:r>
      <w:r w:rsidR="00245E6D" w:rsidRPr="007F3FD3">
        <w:t xml:space="preserve">quez Cruz; </w:t>
      </w:r>
      <w:r w:rsidR="008147EC" w:rsidRPr="007F3FD3">
        <w:t>señora Mercedes Henrí</w:t>
      </w:r>
      <w:r w:rsidR="00245E6D" w:rsidRPr="007F3FD3">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7F3FD3">
        <w:t xml:space="preserve">señor Marlon </w:t>
      </w:r>
      <w:proofErr w:type="spellStart"/>
      <w:r w:rsidR="004F1096" w:rsidRPr="007F3FD3">
        <w:t>Magdiel</w:t>
      </w:r>
      <w:proofErr w:type="spellEnd"/>
      <w:r w:rsidR="004F1096" w:rsidRPr="007F3FD3">
        <w:t xml:space="preserve"> Gómez Acevedo; </w:t>
      </w:r>
      <w:r w:rsidR="00245E6D" w:rsidRPr="007F3FD3">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7F3FD3">
        <w:t xml:space="preserve"> </w:t>
      </w:r>
      <w:r w:rsidR="00D16DAF" w:rsidRPr="007F3FD3">
        <w:rPr>
          <w:rFonts w:eastAsia="Calibri"/>
          <w:b/>
          <w:bCs/>
          <w:u w:val="single"/>
        </w:rPr>
        <w:t>ACUERDO NÚMERO UNO</w:t>
      </w:r>
      <w:r w:rsidR="00D16DAF" w:rsidRPr="007F3FD3">
        <w:rPr>
          <w:rFonts w:eastAsia="Calibri"/>
          <w:b/>
          <w:bCs/>
        </w:rPr>
        <w:t>.-</w:t>
      </w:r>
      <w:r w:rsidR="00E618E2" w:rsidRPr="007F3FD3">
        <w:rPr>
          <w:rFonts w:eastAsia="Calibri"/>
          <w:b/>
          <w:bCs/>
        </w:rPr>
        <w:t xml:space="preserve"> </w:t>
      </w:r>
      <w:r w:rsidR="006B33EC" w:rsidRPr="007F3FD3">
        <w:rPr>
          <w:rFonts w:eastAsia="Calibri"/>
        </w:rPr>
        <w:t xml:space="preserve">El Concejo Municipal, </w:t>
      </w:r>
      <w:r w:rsidR="006B33EC" w:rsidRPr="007F3FD3">
        <w:rPr>
          <w:rFonts w:eastAsia="Calibri"/>
          <w:b/>
          <w:bCs/>
        </w:rPr>
        <w:t>CONSIDERANDO:</w:t>
      </w:r>
      <w:r w:rsidR="006B33EC" w:rsidRPr="007F3FD3">
        <w:rPr>
          <w:rFonts w:eastAsia="Calibri"/>
        </w:rPr>
        <w:t xml:space="preserve"> </w:t>
      </w:r>
      <w:r w:rsidR="006B33EC" w:rsidRPr="007F3FD3">
        <w:rPr>
          <w:rFonts w:eastAsia="Calibri"/>
          <w:b/>
        </w:rPr>
        <w:t>I.-</w:t>
      </w:r>
      <w:r w:rsidR="006B33EC" w:rsidRPr="007F3FD3">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6B33EC" w:rsidRPr="007F3FD3">
        <w:rPr>
          <w:rFonts w:eastAsia="Calibri"/>
          <w:b/>
          <w:bCs/>
        </w:rPr>
        <w:t>II.-</w:t>
      </w:r>
      <w:r w:rsidR="006B33EC" w:rsidRPr="007F3FD3">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6B33EC" w:rsidRPr="007F3FD3">
        <w:rPr>
          <w:rFonts w:eastAsia="Calibri"/>
          <w:bCs/>
        </w:rPr>
        <w:t>Registradora del Estado Familiar, Licenciada Reyna Candelaria Calero de Alvarado;</w:t>
      </w:r>
      <w:r w:rsidR="006B33EC" w:rsidRPr="007F3FD3">
        <w:rPr>
          <w:rFonts w:eastAsia="Calibri"/>
          <w:b/>
          <w:bCs/>
        </w:rPr>
        <w:t xml:space="preserve"> III.-</w:t>
      </w:r>
      <w:r w:rsidR="006B33EC" w:rsidRPr="007F3FD3">
        <w:rPr>
          <w:rFonts w:eastAsia="Calibri"/>
        </w:rPr>
        <w:t xml:space="preserve"> Que la falta de Partida de Nacimiento de los inscritos, les ocasiona problemas para probar su estado familiar y demás trámites legales; </w:t>
      </w:r>
      <w:r w:rsidR="006B33EC" w:rsidRPr="007F3FD3">
        <w:rPr>
          <w:rFonts w:eastAsia="Calibri"/>
          <w:b/>
          <w:bCs/>
        </w:rPr>
        <w:t>POR TANTO</w:t>
      </w:r>
      <w:r w:rsidR="006B33EC" w:rsidRPr="007F3FD3">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6B33EC" w:rsidRPr="007F3FD3">
        <w:rPr>
          <w:rFonts w:eastAsia="Calibri"/>
          <w:b/>
          <w:bCs/>
        </w:rPr>
        <w:t xml:space="preserve">ACUERDA: a) </w:t>
      </w:r>
      <w:r w:rsidR="006B33EC" w:rsidRPr="007F3FD3">
        <w:rPr>
          <w:rFonts w:eastAsia="Calibri"/>
        </w:rPr>
        <w:t>Reponer las Inscripciones de las Partidas de Nacimiento de:</w:t>
      </w:r>
      <w:r w:rsidR="006B33EC" w:rsidRPr="007F3FD3">
        <w:rPr>
          <w:b/>
          <w:lang w:val="es-MX"/>
        </w:rPr>
        <w:t xml:space="preserve"> </w:t>
      </w:r>
    </w:p>
    <w:p w14:paraId="62736534" w14:textId="63D8A2AA" w:rsidR="006B33EC" w:rsidRPr="007F3FD3" w:rsidRDefault="006B33EC" w:rsidP="00B648D6">
      <w:pPr>
        <w:spacing w:line="360" w:lineRule="auto"/>
        <w:jc w:val="both"/>
        <w:rPr>
          <w:lang w:val="es-MX"/>
        </w:rPr>
      </w:pPr>
      <w:r w:rsidRPr="007F3FD3">
        <w:rPr>
          <w:lang w:val="es-MX"/>
        </w:rPr>
        <w:t>01-</w:t>
      </w:r>
      <w:r w:rsidR="00C64E10">
        <w:rPr>
          <w:lang w:val="es-MX"/>
        </w:rPr>
        <w:t>---------------------------------------</w:t>
      </w:r>
      <w:r w:rsidRPr="007F3FD3">
        <w:rPr>
          <w:lang w:val="es-MX"/>
        </w:rPr>
        <w:t xml:space="preserve">, quien nació en el </w:t>
      </w:r>
      <w:r w:rsidR="00C64E10">
        <w:rPr>
          <w:lang w:val="es-MX"/>
        </w:rPr>
        <w:t>-------------------------------------------------</w:t>
      </w:r>
      <w:r w:rsidRPr="007F3FD3">
        <w:rPr>
          <w:lang w:val="es-MX"/>
        </w:rPr>
        <w:t xml:space="preserve">, el día </w:t>
      </w:r>
      <w:r w:rsidR="00C64E10">
        <w:rPr>
          <w:lang w:val="es-MX"/>
        </w:rPr>
        <w:t>------------------------------------------------------</w:t>
      </w:r>
      <w:r w:rsidRPr="007F3FD3">
        <w:rPr>
          <w:lang w:val="es-MX"/>
        </w:rPr>
        <w:t xml:space="preserve">, siendo hija de </w:t>
      </w:r>
      <w:r w:rsidR="00C64E10">
        <w:rPr>
          <w:lang w:val="es-MX"/>
        </w:rPr>
        <w:t>---------------------</w:t>
      </w:r>
      <w:r w:rsidRPr="007F3FD3">
        <w:rPr>
          <w:lang w:val="es-MX"/>
        </w:rPr>
        <w:t>.</w:t>
      </w:r>
    </w:p>
    <w:p w14:paraId="7FFE5786" w14:textId="6D055B8F" w:rsidR="006B33EC" w:rsidRPr="007F3FD3" w:rsidRDefault="006B33EC" w:rsidP="00B648D6">
      <w:pPr>
        <w:spacing w:line="360" w:lineRule="auto"/>
        <w:jc w:val="both"/>
        <w:rPr>
          <w:lang w:val="es-MX"/>
        </w:rPr>
      </w:pPr>
      <w:r w:rsidRPr="007F3FD3">
        <w:rPr>
          <w:lang w:val="es-MX"/>
        </w:rPr>
        <w:t>02-</w:t>
      </w:r>
      <w:r w:rsidR="00C64E10">
        <w:rPr>
          <w:lang w:val="es-MX"/>
        </w:rPr>
        <w:t>------------------------------------------------------</w:t>
      </w:r>
      <w:r w:rsidRPr="007F3FD3">
        <w:rPr>
          <w:lang w:val="es-MX"/>
        </w:rPr>
        <w:t xml:space="preserve">, quien nació en </w:t>
      </w:r>
      <w:r w:rsidR="00C64E10">
        <w:rPr>
          <w:lang w:val="es-MX"/>
        </w:rPr>
        <w:t>--------------------------------------------------------------</w:t>
      </w:r>
      <w:r w:rsidRPr="007F3FD3">
        <w:rPr>
          <w:lang w:val="es-MX"/>
        </w:rPr>
        <w:t xml:space="preserve">, el </w:t>
      </w:r>
      <w:r w:rsidR="00C64E10">
        <w:rPr>
          <w:lang w:val="es-MX"/>
        </w:rPr>
        <w:t>--------------------------------------------------------------------</w:t>
      </w:r>
      <w:r w:rsidRPr="007F3FD3">
        <w:rPr>
          <w:lang w:val="es-MX"/>
        </w:rPr>
        <w:t xml:space="preserve">, siendo hijo de </w:t>
      </w:r>
      <w:r w:rsidR="00C64E10">
        <w:rPr>
          <w:lang w:val="es-MX"/>
        </w:rPr>
        <w:t>----------------------------------</w:t>
      </w:r>
      <w:r w:rsidRPr="007F3FD3">
        <w:rPr>
          <w:lang w:val="es-MX"/>
        </w:rPr>
        <w:t xml:space="preserve"> y de </w:t>
      </w:r>
      <w:r w:rsidR="00C64E10">
        <w:rPr>
          <w:lang w:val="es-MX"/>
        </w:rPr>
        <w:t>-------------------</w:t>
      </w:r>
      <w:r w:rsidR="006A613F" w:rsidRPr="007F3FD3">
        <w:rPr>
          <w:lang w:val="es-MX"/>
        </w:rPr>
        <w:t>.</w:t>
      </w:r>
    </w:p>
    <w:p w14:paraId="5B70B580" w14:textId="0E474676" w:rsidR="006B33EC" w:rsidRPr="007F3FD3" w:rsidRDefault="006B33EC" w:rsidP="00B648D6">
      <w:pPr>
        <w:spacing w:line="360" w:lineRule="auto"/>
        <w:jc w:val="both"/>
        <w:rPr>
          <w:lang w:val="es-MX"/>
        </w:rPr>
      </w:pPr>
      <w:r w:rsidRPr="007F3FD3">
        <w:rPr>
          <w:lang w:val="es-MX"/>
        </w:rPr>
        <w:t>03-</w:t>
      </w:r>
      <w:r w:rsidR="00C64E10">
        <w:rPr>
          <w:lang w:val="es-MX"/>
        </w:rPr>
        <w:t>-------------------------------------------------------------------------</w:t>
      </w:r>
      <w:r w:rsidRPr="007F3FD3">
        <w:rPr>
          <w:lang w:val="es-MX"/>
        </w:rPr>
        <w:t xml:space="preserve">, quien nació en </w:t>
      </w:r>
      <w:r w:rsidR="00CE51E9">
        <w:rPr>
          <w:lang w:val="es-MX"/>
        </w:rPr>
        <w:t>------------------------------------------------</w:t>
      </w:r>
      <w:r w:rsidRPr="007F3FD3">
        <w:rPr>
          <w:lang w:val="es-MX"/>
        </w:rPr>
        <w:t xml:space="preserve">, el día </w:t>
      </w:r>
      <w:r w:rsidR="00CE51E9">
        <w:rPr>
          <w:lang w:val="es-MX"/>
        </w:rPr>
        <w:t>------------------------------------------------</w:t>
      </w:r>
      <w:r w:rsidRPr="007F3FD3">
        <w:rPr>
          <w:lang w:val="es-MX"/>
        </w:rPr>
        <w:t xml:space="preserve">, siendo hijo de </w:t>
      </w:r>
      <w:r w:rsidR="00CE51E9">
        <w:rPr>
          <w:lang w:val="es-MX"/>
        </w:rPr>
        <w:t>---------------------------------------------</w:t>
      </w:r>
      <w:r w:rsidRPr="007F3FD3">
        <w:rPr>
          <w:lang w:val="es-MX"/>
        </w:rPr>
        <w:t xml:space="preserve"> y de </w:t>
      </w:r>
      <w:r w:rsidR="00CE51E9">
        <w:rPr>
          <w:lang w:val="es-MX"/>
        </w:rPr>
        <w:t>-----------------------------------</w:t>
      </w:r>
      <w:r w:rsidR="006A613F" w:rsidRPr="007F3FD3">
        <w:rPr>
          <w:lang w:val="es-MX"/>
        </w:rPr>
        <w:t>.</w:t>
      </w:r>
    </w:p>
    <w:p w14:paraId="0DEFD93A" w14:textId="43198483" w:rsidR="006B33EC" w:rsidRPr="007F3FD3" w:rsidRDefault="006B33EC" w:rsidP="00B648D6">
      <w:pPr>
        <w:spacing w:line="360" w:lineRule="auto"/>
        <w:jc w:val="both"/>
        <w:rPr>
          <w:lang w:val="es-MX"/>
        </w:rPr>
      </w:pPr>
      <w:r w:rsidRPr="007F3FD3">
        <w:rPr>
          <w:lang w:val="es-MX"/>
        </w:rPr>
        <w:lastRenderedPageBreak/>
        <w:t>04-</w:t>
      </w:r>
      <w:r w:rsidR="00CE51E9">
        <w:rPr>
          <w:lang w:val="es-MX"/>
        </w:rPr>
        <w:t>------------------------------------------------------------</w:t>
      </w:r>
      <w:r w:rsidRPr="007F3FD3">
        <w:rPr>
          <w:lang w:val="es-MX"/>
        </w:rPr>
        <w:t>, quien nació en l</w:t>
      </w:r>
      <w:r w:rsidR="00CE51E9">
        <w:rPr>
          <w:lang w:val="es-MX"/>
        </w:rPr>
        <w:t>------------------------------------------------</w:t>
      </w:r>
      <w:r w:rsidRPr="007F3FD3">
        <w:rPr>
          <w:lang w:val="es-MX"/>
        </w:rPr>
        <w:t xml:space="preserve">, el día </w:t>
      </w:r>
      <w:r w:rsidR="00CE51E9">
        <w:rPr>
          <w:lang w:val="es-MX"/>
        </w:rPr>
        <w:t>------------------------------------------------------</w:t>
      </w:r>
      <w:r w:rsidRPr="007F3FD3">
        <w:rPr>
          <w:lang w:val="es-MX"/>
        </w:rPr>
        <w:t xml:space="preserve">, siendo hija de </w:t>
      </w:r>
      <w:r w:rsidR="00CE51E9">
        <w:rPr>
          <w:lang w:val="es-MX"/>
        </w:rPr>
        <w:t>---------------------------</w:t>
      </w:r>
      <w:r w:rsidRPr="007F3FD3">
        <w:rPr>
          <w:lang w:val="es-MX"/>
        </w:rPr>
        <w:t xml:space="preserve"> y de </w:t>
      </w:r>
      <w:r w:rsidR="00CE51E9">
        <w:rPr>
          <w:lang w:val="es-MX"/>
        </w:rPr>
        <w:t>----------------------------</w:t>
      </w:r>
      <w:r w:rsidRPr="007F3FD3">
        <w:rPr>
          <w:lang w:val="es-MX"/>
        </w:rPr>
        <w:t>.</w:t>
      </w:r>
    </w:p>
    <w:p w14:paraId="764911CB" w14:textId="28164A32" w:rsidR="00DD1223" w:rsidRPr="007F3FD3" w:rsidRDefault="006B33EC" w:rsidP="00DD1223">
      <w:pPr>
        <w:spacing w:line="360" w:lineRule="auto"/>
        <w:jc w:val="both"/>
        <w:rPr>
          <w:rFonts w:eastAsia="Calibri"/>
          <w:kern w:val="2"/>
          <w:lang w:eastAsia="es-SV"/>
        </w:rPr>
      </w:pPr>
      <w:r w:rsidRPr="007F3FD3">
        <w:rPr>
          <w:rFonts w:eastAsia="Calibri"/>
          <w:b/>
          <w:bCs/>
        </w:rPr>
        <w:t>b)</w:t>
      </w:r>
      <w:r w:rsidRPr="007F3FD3">
        <w:rPr>
          <w:rFonts w:eastAsia="Calibri"/>
        </w:rPr>
        <w:t xml:space="preserve"> Ordenar a la Licenciada Reyna Candelaria Calero de Alvarado, Registradora del Estado Familiar,</w:t>
      </w:r>
      <w:r w:rsidRPr="007F3FD3">
        <w:rPr>
          <w:rFonts w:eastAsia="Calibri"/>
          <w:b/>
        </w:rPr>
        <w:t xml:space="preserve"> </w:t>
      </w:r>
      <w:r w:rsidRPr="007F3FD3">
        <w:rPr>
          <w:rFonts w:eastAsia="Calibri"/>
          <w:b/>
          <w:bCs/>
        </w:rPr>
        <w:t>REPONGA</w:t>
      </w:r>
      <w:r w:rsidRPr="007F3FD3">
        <w:rPr>
          <w:rFonts w:eastAsia="Calibri"/>
          <w:bCs/>
        </w:rPr>
        <w:t xml:space="preserve"> </w:t>
      </w:r>
      <w:r w:rsidRPr="007F3FD3">
        <w:rPr>
          <w:rFonts w:eastAsia="Calibri"/>
        </w:rPr>
        <w:t xml:space="preserve">las </w:t>
      </w:r>
      <w:r w:rsidRPr="007F3FD3">
        <w:rPr>
          <w:rFonts w:eastAsia="Calibri"/>
          <w:b/>
        </w:rPr>
        <w:t>Partidas de Nacimiento</w:t>
      </w:r>
      <w:r w:rsidRPr="007F3FD3">
        <w:rPr>
          <w:rFonts w:eastAsia="Calibri"/>
        </w:rPr>
        <w:t xml:space="preserve"> de las personas antes relacionadas, de conformidad a las disposiciones anteriormente citadas y tomando como documento base</w:t>
      </w:r>
      <w:r w:rsidRPr="007F3FD3">
        <w:rPr>
          <w:lang w:val="es-MX"/>
        </w:rPr>
        <w:t xml:space="preserve"> </w:t>
      </w:r>
      <w:r w:rsidRPr="007F3FD3">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3B1634" w:rsidRPr="007F3FD3">
        <w:rPr>
          <w:rFonts w:eastAsia="Calibri"/>
        </w:rPr>
        <w:t xml:space="preserve"> </w:t>
      </w:r>
      <w:r w:rsidR="00DD1223" w:rsidRPr="007F3FD3">
        <w:rPr>
          <w:b/>
          <w:kern w:val="2"/>
          <w:u w:val="single"/>
        </w:rPr>
        <w:t>ACUERDO NÚMERO DOS</w:t>
      </w:r>
      <w:r w:rsidR="00DD1223" w:rsidRPr="007F3FD3">
        <w:rPr>
          <w:kern w:val="2"/>
        </w:rPr>
        <w:t xml:space="preserve">.- </w:t>
      </w:r>
      <w:r w:rsidR="00DD1223" w:rsidRPr="007F3FD3">
        <w:rPr>
          <w:bCs/>
        </w:rPr>
        <w:t>Vista la solicitud de la Gerencia Financiera, en el sentido de</w:t>
      </w:r>
      <w:r w:rsidR="00DD1223" w:rsidRPr="007F3FD3">
        <w:rPr>
          <w:rFonts w:eastAsia="Calibri"/>
          <w:kern w:val="2"/>
          <w:lang w:eastAsia="es-SV"/>
        </w:rPr>
        <w:t xml:space="preserve"> aprobar la reforma al Presupuesto de Ingresos y Egresos del Municipio de Zacatecoluca por aumento de fondos provenientes del Fondo de Inversión Social para el Desarrollo para el proyecto «AMZ/HFW/CONVIVIR/85T-FONDO GENERAL-CONVIVIR CONTRAPARTIDA 2019»; el Concejo Municipal, en uso de las facultades que le confieren los artículos 203 y 207 inciso cuarto de la Constitución de la República; 1 y 81 del Código Municipal, </w:t>
      </w:r>
      <w:r w:rsidR="00DD1223" w:rsidRPr="007F3FD3">
        <w:rPr>
          <w:rFonts w:eastAsia="Calibri"/>
          <w:b/>
          <w:kern w:val="2"/>
          <w:lang w:eastAsia="es-SV"/>
        </w:rPr>
        <w:t>ACUERDA: POR UNANIMIDAD</w:t>
      </w:r>
      <w:r w:rsidR="00DD1223" w:rsidRPr="007F3FD3">
        <w:rPr>
          <w:rFonts w:eastAsia="Calibri"/>
          <w:b/>
          <w:lang w:val="es-SV" w:eastAsia="es-SV"/>
        </w:rPr>
        <w:t xml:space="preserve">: </w:t>
      </w:r>
      <w:r w:rsidR="00DD1223" w:rsidRPr="007F3FD3">
        <w:rPr>
          <w:rFonts w:eastAsia="Calibri"/>
          <w:lang w:val="es-SV" w:eastAsia="es-SV"/>
        </w:rPr>
        <w:t xml:space="preserve">Autorizar en esta fecha, la </w:t>
      </w:r>
      <w:r w:rsidR="00DD1223" w:rsidRPr="007F3FD3">
        <w:rPr>
          <w:rFonts w:eastAsia="Calibri"/>
          <w:b/>
          <w:lang w:val="es-SV" w:eastAsia="es-SV"/>
        </w:rPr>
        <w:t>SEXTA REFORMA</w:t>
      </w:r>
      <w:r w:rsidR="00DD1223" w:rsidRPr="007F3FD3">
        <w:rPr>
          <w:rFonts w:eastAsia="Calibri"/>
          <w:lang w:val="es-SV" w:eastAsia="es-SV"/>
        </w:rPr>
        <w:t xml:space="preserve"> al </w:t>
      </w:r>
      <w:r w:rsidR="00DD1223" w:rsidRPr="007F3FD3">
        <w:rPr>
          <w:rFonts w:eastAsia="Calibri"/>
          <w:b/>
          <w:lang w:val="es-SV" w:eastAsia="es-SV"/>
        </w:rPr>
        <w:t>PRESUPUESTO DE INGRESOS Y EGRESOS DEL MUNICIPIO DE ZACATECOLUCA 2020</w:t>
      </w:r>
      <w:r w:rsidR="00DD1223" w:rsidRPr="007F3FD3">
        <w:rPr>
          <w:rFonts w:eastAsia="Calibri"/>
          <w:lang w:val="es-SV" w:eastAsia="es-SV"/>
        </w:rPr>
        <w:t>, publicado en Diario Co Latino, pagina 09, de fecha 16 de enero del año 2020, de la siguiente manera:</w:t>
      </w:r>
    </w:p>
    <w:p w14:paraId="6C3C8444" w14:textId="77777777" w:rsidR="00DD1223" w:rsidRPr="007F3FD3" w:rsidRDefault="00DD1223" w:rsidP="00DD1223">
      <w:pPr>
        <w:spacing w:line="276" w:lineRule="auto"/>
        <w:jc w:val="center"/>
        <w:rPr>
          <w:rFonts w:eastAsia="Calibri"/>
          <w:b/>
          <w:sz w:val="20"/>
          <w:szCs w:val="20"/>
          <w:lang w:val="es-SV" w:eastAsia="es-SV"/>
        </w:rPr>
      </w:pPr>
      <w:r w:rsidRPr="007F3FD3">
        <w:rPr>
          <w:rFonts w:eastAsia="Calibri"/>
          <w:b/>
          <w:sz w:val="20"/>
          <w:szCs w:val="20"/>
          <w:lang w:val="es-SV" w:eastAsia="es-SV"/>
        </w:rPr>
        <w:t>PARTIDA QUE AUMENTA</w:t>
      </w:r>
    </w:p>
    <w:p w14:paraId="68AB17B7" w14:textId="77777777" w:rsidR="00DD1223" w:rsidRPr="007F3FD3" w:rsidRDefault="00DD1223" w:rsidP="00DD1223">
      <w:pPr>
        <w:spacing w:line="276" w:lineRule="auto"/>
        <w:jc w:val="both"/>
        <w:rPr>
          <w:rFonts w:eastAsia="Calibri"/>
          <w:b/>
          <w:sz w:val="20"/>
          <w:szCs w:val="20"/>
          <w:lang w:val="es-SV" w:eastAsia="es-SV"/>
        </w:rPr>
      </w:pPr>
      <w:r w:rsidRPr="007F3FD3">
        <w:rPr>
          <w:rFonts w:eastAsia="Calibri"/>
          <w:b/>
          <w:sz w:val="20"/>
          <w:szCs w:val="20"/>
          <w:lang w:val="es-SV" w:eastAsia="es-SV"/>
        </w:rPr>
        <w:t xml:space="preserve">    CIFRADO Y CEP              F.F</w:t>
      </w:r>
      <w:proofErr w:type="gramStart"/>
      <w:r w:rsidRPr="007F3FD3">
        <w:rPr>
          <w:rFonts w:eastAsia="Calibri"/>
          <w:b/>
          <w:sz w:val="20"/>
          <w:szCs w:val="20"/>
          <w:lang w:val="es-SV" w:eastAsia="es-SV"/>
        </w:rPr>
        <w:t>./</w:t>
      </w:r>
      <w:proofErr w:type="gramEnd"/>
      <w:r w:rsidRPr="007F3FD3">
        <w:rPr>
          <w:rFonts w:eastAsia="Calibri"/>
          <w:b/>
          <w:sz w:val="20"/>
          <w:szCs w:val="20"/>
          <w:lang w:val="es-SV" w:eastAsia="es-SV"/>
        </w:rPr>
        <w:t>F.R.            COD. PRES.                 CONCEPTO                     TOTAL</w:t>
      </w:r>
    </w:p>
    <w:p w14:paraId="06B9C0CB" w14:textId="77777777" w:rsidR="00DD1223" w:rsidRPr="007F3FD3" w:rsidRDefault="00DD1223" w:rsidP="00DD1223">
      <w:pPr>
        <w:spacing w:line="276" w:lineRule="auto"/>
        <w:jc w:val="both"/>
        <w:rPr>
          <w:rFonts w:eastAsia="Calibri"/>
          <w:sz w:val="20"/>
          <w:szCs w:val="20"/>
          <w:lang w:val="es-SV"/>
        </w:rPr>
      </w:pPr>
      <w:r w:rsidRPr="007F3FD3">
        <w:rPr>
          <w:rFonts w:eastAsia="Calibri"/>
          <w:sz w:val="20"/>
          <w:szCs w:val="20"/>
          <w:lang w:val="es-SV"/>
        </w:rPr>
        <w:t xml:space="preserve">                                                                              2220505                 Fondo de Inversión Social    $6,120.00</w:t>
      </w:r>
    </w:p>
    <w:p w14:paraId="1F25E225" w14:textId="77777777" w:rsidR="00DD1223" w:rsidRPr="007F3FD3" w:rsidRDefault="00DD1223" w:rsidP="00DD1223">
      <w:pPr>
        <w:spacing w:line="276" w:lineRule="auto"/>
        <w:jc w:val="both"/>
        <w:rPr>
          <w:rFonts w:eastAsia="Calibri"/>
          <w:sz w:val="20"/>
          <w:szCs w:val="20"/>
          <w:lang w:val="es-SV"/>
        </w:rPr>
      </w:pPr>
      <w:r w:rsidRPr="007F3FD3">
        <w:rPr>
          <w:rFonts w:eastAsia="Calibri"/>
          <w:sz w:val="20"/>
          <w:szCs w:val="20"/>
          <w:lang w:val="es-SV"/>
        </w:rPr>
        <w:t xml:space="preserve">                                                                                                              </w:t>
      </w:r>
      <w:proofErr w:type="gramStart"/>
      <w:r w:rsidRPr="007F3FD3">
        <w:rPr>
          <w:rFonts w:eastAsia="Calibri"/>
          <w:sz w:val="20"/>
          <w:szCs w:val="20"/>
          <w:lang w:val="es-SV"/>
        </w:rPr>
        <w:t>para</w:t>
      </w:r>
      <w:proofErr w:type="gramEnd"/>
      <w:r w:rsidRPr="007F3FD3">
        <w:rPr>
          <w:rFonts w:eastAsia="Calibri"/>
          <w:sz w:val="20"/>
          <w:szCs w:val="20"/>
          <w:lang w:val="es-SV"/>
        </w:rPr>
        <w:t xml:space="preserve"> el Desarrollo Local                     </w:t>
      </w:r>
    </w:p>
    <w:p w14:paraId="0B617A57" w14:textId="77777777" w:rsidR="00DD1223" w:rsidRPr="007F3FD3" w:rsidRDefault="00DD1223" w:rsidP="00DD1223">
      <w:pPr>
        <w:spacing w:line="276" w:lineRule="auto"/>
        <w:jc w:val="both"/>
        <w:rPr>
          <w:rFonts w:eastAsia="Calibri"/>
          <w:sz w:val="20"/>
          <w:szCs w:val="20"/>
          <w:lang w:val="es-SV"/>
        </w:rPr>
      </w:pPr>
      <w:r w:rsidRPr="007F3FD3">
        <w:rPr>
          <w:rFonts w:eastAsia="Calibri"/>
          <w:sz w:val="20"/>
          <w:szCs w:val="20"/>
          <w:lang w:val="es-SV"/>
        </w:rPr>
        <w:tab/>
      </w:r>
      <w:r w:rsidRPr="007F3FD3">
        <w:rPr>
          <w:rFonts w:eastAsia="Calibri"/>
          <w:sz w:val="20"/>
          <w:szCs w:val="20"/>
          <w:lang w:val="es-SV"/>
        </w:rPr>
        <w:tab/>
      </w:r>
      <w:r w:rsidRPr="007F3FD3">
        <w:rPr>
          <w:rFonts w:eastAsia="Calibri"/>
          <w:sz w:val="20"/>
          <w:szCs w:val="20"/>
          <w:lang w:val="es-SV"/>
        </w:rPr>
        <w:tab/>
      </w:r>
      <w:r w:rsidRPr="007F3FD3">
        <w:rPr>
          <w:rFonts w:eastAsia="Calibri"/>
          <w:sz w:val="20"/>
          <w:szCs w:val="20"/>
          <w:lang w:val="es-SV"/>
        </w:rPr>
        <w:tab/>
      </w:r>
      <w:r w:rsidRPr="007F3FD3">
        <w:rPr>
          <w:rFonts w:eastAsia="Calibri"/>
          <w:sz w:val="20"/>
          <w:szCs w:val="20"/>
          <w:lang w:val="es-SV"/>
        </w:rPr>
        <w:tab/>
        <w:t xml:space="preserve">                                         </w:t>
      </w:r>
    </w:p>
    <w:p w14:paraId="359F075D" w14:textId="77777777" w:rsidR="00DD1223" w:rsidRPr="007F3FD3" w:rsidRDefault="00DD1223" w:rsidP="00DD1223">
      <w:pPr>
        <w:jc w:val="both"/>
        <w:rPr>
          <w:rFonts w:eastAsia="Calibri"/>
          <w:b/>
          <w:sz w:val="20"/>
          <w:szCs w:val="20"/>
        </w:rPr>
      </w:pPr>
      <w:r w:rsidRPr="007F3FD3">
        <w:rPr>
          <w:rFonts w:eastAsia="Calibri"/>
          <w:sz w:val="20"/>
          <w:szCs w:val="20"/>
        </w:rPr>
        <w:t xml:space="preserve">                                                                    </w:t>
      </w:r>
      <w:r w:rsidRPr="007F3FD3">
        <w:rPr>
          <w:rFonts w:eastAsia="Calibri"/>
          <w:b/>
          <w:sz w:val="20"/>
          <w:szCs w:val="20"/>
        </w:rPr>
        <w:t>PARTIDA QUE AUMENTA</w:t>
      </w:r>
    </w:p>
    <w:p w14:paraId="30EA579F" w14:textId="77777777" w:rsidR="00DD1223" w:rsidRPr="007F3FD3" w:rsidRDefault="00DD1223" w:rsidP="00DD1223">
      <w:pPr>
        <w:jc w:val="center"/>
        <w:rPr>
          <w:rFonts w:eastAsia="Calibri"/>
          <w:b/>
          <w:sz w:val="20"/>
          <w:szCs w:val="20"/>
        </w:rPr>
      </w:pPr>
      <w:r w:rsidRPr="007F3FD3">
        <w:rPr>
          <w:rFonts w:eastAsia="Calibri"/>
          <w:b/>
          <w:sz w:val="20"/>
          <w:szCs w:val="20"/>
        </w:rPr>
        <w:t>CUENTA GENERAL DEL FISDL</w:t>
      </w:r>
    </w:p>
    <w:p w14:paraId="29304AA0" w14:textId="77777777" w:rsidR="00DD1223" w:rsidRPr="007F3FD3" w:rsidRDefault="00DD1223" w:rsidP="00DD1223">
      <w:pPr>
        <w:spacing w:line="276" w:lineRule="auto"/>
        <w:jc w:val="both"/>
        <w:rPr>
          <w:rFonts w:eastAsia="Calibri"/>
          <w:sz w:val="20"/>
          <w:szCs w:val="20"/>
        </w:rPr>
      </w:pPr>
      <w:r w:rsidRPr="007F3FD3">
        <w:rPr>
          <w:rFonts w:eastAsia="Calibri"/>
          <w:b/>
          <w:sz w:val="20"/>
          <w:szCs w:val="20"/>
        </w:rPr>
        <w:t xml:space="preserve">    CIFRADO Y CEP             F.F</w:t>
      </w:r>
      <w:proofErr w:type="gramStart"/>
      <w:r w:rsidRPr="007F3FD3">
        <w:rPr>
          <w:rFonts w:eastAsia="Calibri"/>
          <w:b/>
          <w:sz w:val="20"/>
          <w:szCs w:val="20"/>
        </w:rPr>
        <w:t>./</w:t>
      </w:r>
      <w:proofErr w:type="gramEnd"/>
      <w:r w:rsidRPr="007F3FD3">
        <w:rPr>
          <w:rFonts w:eastAsia="Calibri"/>
          <w:b/>
          <w:sz w:val="20"/>
          <w:szCs w:val="20"/>
        </w:rPr>
        <w:t>F.R.     COD. PRES.             CONCEPTO                                TOTAL</w:t>
      </w:r>
      <w:r w:rsidRPr="007F3FD3">
        <w:rPr>
          <w:rFonts w:eastAsia="Calibri"/>
          <w:sz w:val="20"/>
          <w:szCs w:val="20"/>
        </w:rPr>
        <w:t xml:space="preserve"> </w:t>
      </w:r>
    </w:p>
    <w:p w14:paraId="3CABAA20" w14:textId="77777777" w:rsidR="00DD1223" w:rsidRPr="007F3FD3" w:rsidRDefault="00DD1223" w:rsidP="00DD1223">
      <w:pPr>
        <w:spacing w:line="276" w:lineRule="auto"/>
        <w:jc w:val="both"/>
        <w:rPr>
          <w:rFonts w:eastAsia="Calibri"/>
          <w:sz w:val="20"/>
          <w:szCs w:val="20"/>
        </w:rPr>
      </w:pPr>
      <w:r w:rsidRPr="007F3FD3">
        <w:rPr>
          <w:rFonts w:eastAsia="Calibri"/>
          <w:sz w:val="20"/>
          <w:szCs w:val="20"/>
        </w:rPr>
        <w:t>20688210131101011112(33)    1/112             54199         Bienes de Uso y Consumos diversos     $6,120.00</w:t>
      </w:r>
    </w:p>
    <w:p w14:paraId="20AA6AD7" w14:textId="77777777" w:rsidR="00DD1223" w:rsidRPr="007F3FD3" w:rsidRDefault="00DD1223" w:rsidP="00DD1223">
      <w:pPr>
        <w:spacing w:line="276" w:lineRule="auto"/>
        <w:jc w:val="both"/>
        <w:rPr>
          <w:rFonts w:eastAsia="Calibri"/>
          <w:b/>
          <w:sz w:val="20"/>
          <w:szCs w:val="20"/>
        </w:rPr>
      </w:pPr>
      <w:r w:rsidRPr="007F3FD3">
        <w:rPr>
          <w:rFonts w:eastAsia="Calibri"/>
          <w:sz w:val="20"/>
          <w:szCs w:val="20"/>
        </w:rPr>
        <w:tab/>
      </w:r>
      <w:r w:rsidRPr="007F3FD3">
        <w:rPr>
          <w:rFonts w:eastAsia="Calibri"/>
          <w:sz w:val="20"/>
          <w:szCs w:val="20"/>
        </w:rPr>
        <w:tab/>
      </w:r>
      <w:r w:rsidRPr="007F3FD3">
        <w:rPr>
          <w:rFonts w:eastAsia="Calibri"/>
          <w:sz w:val="20"/>
          <w:szCs w:val="20"/>
        </w:rPr>
        <w:tab/>
      </w:r>
      <w:r w:rsidRPr="007F3FD3">
        <w:rPr>
          <w:rFonts w:eastAsia="Calibri"/>
          <w:sz w:val="20"/>
          <w:szCs w:val="20"/>
        </w:rPr>
        <w:tab/>
      </w:r>
      <w:r w:rsidRPr="007F3FD3">
        <w:rPr>
          <w:rFonts w:eastAsia="Calibri"/>
          <w:sz w:val="20"/>
          <w:szCs w:val="20"/>
        </w:rPr>
        <w:tab/>
      </w:r>
      <w:r w:rsidRPr="007F3FD3">
        <w:rPr>
          <w:rFonts w:eastAsia="Calibri"/>
          <w:sz w:val="20"/>
          <w:szCs w:val="20"/>
        </w:rPr>
        <w:tab/>
      </w:r>
      <w:r w:rsidRPr="007F3FD3">
        <w:rPr>
          <w:rFonts w:eastAsia="Calibri"/>
          <w:sz w:val="20"/>
          <w:szCs w:val="20"/>
        </w:rPr>
        <w:tab/>
      </w:r>
      <w:r w:rsidRPr="007F3FD3">
        <w:rPr>
          <w:rFonts w:eastAsia="Calibri"/>
          <w:sz w:val="20"/>
          <w:szCs w:val="20"/>
        </w:rPr>
        <w:tab/>
      </w:r>
      <w:r w:rsidRPr="007F3FD3">
        <w:rPr>
          <w:rFonts w:eastAsia="Calibri"/>
          <w:b/>
          <w:sz w:val="20"/>
          <w:szCs w:val="20"/>
        </w:rPr>
        <w:t xml:space="preserve">TOTAL                            </w:t>
      </w:r>
      <w:r w:rsidRPr="007F3FD3">
        <w:rPr>
          <w:rFonts w:eastAsia="Calibri"/>
          <w:b/>
          <w:sz w:val="20"/>
          <w:szCs w:val="20"/>
          <w:lang w:val="es-SV"/>
        </w:rPr>
        <w:t>$6,120.00</w:t>
      </w:r>
    </w:p>
    <w:p w14:paraId="4A093201" w14:textId="025887CB" w:rsidR="00E17160" w:rsidRPr="007F3FD3" w:rsidRDefault="00DD1223" w:rsidP="003E2DDE">
      <w:pPr>
        <w:spacing w:line="360" w:lineRule="auto"/>
        <w:jc w:val="both"/>
        <w:rPr>
          <w:rFonts w:eastAsia="Calibri"/>
          <w:sz w:val="22"/>
          <w:szCs w:val="22"/>
        </w:rPr>
      </w:pPr>
      <w:r w:rsidRPr="007F3FD3">
        <w:t>Quedando el Presupuesto de Ingresos y Egresos de Municipio de Zacatecoluca 2020, con un monto de $13</w:t>
      </w:r>
      <w:proofErr w:type="gramStart"/>
      <w:r w:rsidRPr="007F3FD3">
        <w:t>,443,444.04</w:t>
      </w:r>
      <w:proofErr w:type="gramEnd"/>
      <w:r w:rsidRPr="007F3FD3">
        <w:t>. COMUNÍQUESE.</w:t>
      </w:r>
      <w:r w:rsidR="003B1634" w:rsidRPr="007F3FD3">
        <w:t xml:space="preserve"> </w:t>
      </w:r>
      <w:r w:rsidR="00D16DAF" w:rsidRPr="007F3FD3">
        <w:rPr>
          <w:b/>
          <w:u w:val="single"/>
        </w:rPr>
        <w:t>ACUERDO NÚMERO TRES</w:t>
      </w:r>
      <w:r w:rsidR="00D16DAF" w:rsidRPr="007F3FD3">
        <w:t xml:space="preserve">.- </w:t>
      </w:r>
      <w:r w:rsidR="00F659E6" w:rsidRPr="007F3FD3">
        <w:t xml:space="preserve">El Concejo Municipal, en uso de las facultades que le confiere el Art. 118 y subsiguientes Código Municipal, </w:t>
      </w:r>
      <w:r w:rsidR="00F659E6" w:rsidRPr="007F3FD3">
        <w:rPr>
          <w:b/>
        </w:rPr>
        <w:t>ACUERDA:</w:t>
      </w:r>
      <w:r w:rsidR="00F659E6" w:rsidRPr="007F3FD3">
        <w:t xml:space="preserve"> Reconocer la </w:t>
      </w:r>
      <w:r w:rsidR="00F659E6" w:rsidRPr="007F3FD3">
        <w:rPr>
          <w:b/>
        </w:rPr>
        <w:t>ELECCIÓN DE LA NUEVA JUNTA DIRECTIVA</w:t>
      </w:r>
      <w:r w:rsidR="00F659E6" w:rsidRPr="007F3FD3">
        <w:t xml:space="preserve"> de la </w:t>
      </w:r>
      <w:r w:rsidR="00F659E6" w:rsidRPr="007F3FD3">
        <w:rPr>
          <w:b/>
          <w:bCs/>
        </w:rPr>
        <w:t>ASOCIACIÓN DE DESARROLLO COMUNAL DEL CASERÍO SANTA IRENE, JURISDICCIÓN DE ZACATECOLUCA, DEPARTAMENTO DE LA PAZ,</w:t>
      </w:r>
      <w:r w:rsidR="00F659E6" w:rsidRPr="007F3FD3">
        <w:t xml:space="preserve"> que se abrevia </w:t>
      </w:r>
      <w:r w:rsidR="00F659E6" w:rsidRPr="007F3FD3">
        <w:rPr>
          <w:b/>
        </w:rPr>
        <w:t>«ADESCOSI»;</w:t>
      </w:r>
      <w:r w:rsidR="00F659E6" w:rsidRPr="007F3FD3">
        <w:t xml:space="preserve"> a quien se le otorgó Personalidad Jurídica, en Acuerdo Municipal Único Número 5, certificado a los dos días del mes de septiembre del año 1999 y sus Estatutos fueron publicados en el Diario Oficial N° 237, Tomo Nº 345, de fecha 20 de diciembre de 1999; la cual se juramentó en la asamblea realizada el día 4 de julio de 2020, por la Quinta Regidora Propietaria, Mercedes Henríquez de Rodríguez, quedando integrada de la manera siguiente: Presidente y Representante Legal, </w:t>
      </w:r>
      <w:r w:rsidR="00CE51E9">
        <w:t>----------------------------------</w:t>
      </w:r>
      <w:r w:rsidR="00F659E6" w:rsidRPr="007F3FD3">
        <w:t xml:space="preserve">; Vicepresidente, </w:t>
      </w:r>
      <w:r w:rsidR="00CE51E9">
        <w:t>-------------------------------</w:t>
      </w:r>
      <w:r w:rsidR="00F659E6" w:rsidRPr="007F3FD3">
        <w:t xml:space="preserve">; Secretario, </w:t>
      </w:r>
      <w:r w:rsidR="00CE51E9">
        <w:t>------------------------------------------------</w:t>
      </w:r>
      <w:r w:rsidR="00F659E6" w:rsidRPr="007F3FD3">
        <w:t xml:space="preserve">; Tesorera, </w:t>
      </w:r>
      <w:r w:rsidR="00CE51E9">
        <w:t>-----------------------------------</w:t>
      </w:r>
      <w:r w:rsidR="00F659E6" w:rsidRPr="007F3FD3">
        <w:t xml:space="preserve">; Síndica, </w:t>
      </w:r>
      <w:r w:rsidR="00CE51E9">
        <w:t>-------------</w:t>
      </w:r>
      <w:r w:rsidR="00CE51E9">
        <w:lastRenderedPageBreak/>
        <w:t>---------------------------------------</w:t>
      </w:r>
      <w:r w:rsidR="00F659E6" w:rsidRPr="007F3FD3">
        <w:t xml:space="preserve">; Primer Vocal, </w:t>
      </w:r>
      <w:r w:rsidR="00CE51E9">
        <w:t>----------------------------------------------</w:t>
      </w:r>
      <w:r w:rsidR="00F659E6" w:rsidRPr="007F3FD3">
        <w:t xml:space="preserve">; Segundo Vocal, </w:t>
      </w:r>
      <w:r w:rsidR="000843B4">
        <w:t>-------------------------</w:t>
      </w:r>
      <w:r w:rsidR="00F659E6" w:rsidRPr="007F3FD3">
        <w:t xml:space="preserve">; Tercer Vocal, </w:t>
      </w:r>
      <w:r w:rsidR="000843B4">
        <w:t>--------------------------------------</w:t>
      </w:r>
      <w:r w:rsidR="00F659E6" w:rsidRPr="007F3FD3">
        <w:t xml:space="preserve">; Cuarto Vocal, </w:t>
      </w:r>
      <w:r w:rsidR="000843B4">
        <w:t>-------------------------</w:t>
      </w:r>
      <w:r w:rsidR="00F659E6" w:rsidRPr="007F3FD3">
        <w:t xml:space="preserve">; Quinta Vocal, </w:t>
      </w:r>
      <w:r w:rsidR="000843B4">
        <w:t>---------------------------------</w:t>
      </w:r>
      <w:r w:rsidR="00F659E6" w:rsidRPr="007F3FD3">
        <w:t xml:space="preserve">; Sexta Vocal, </w:t>
      </w:r>
      <w:r w:rsidR="000843B4">
        <w:t>-------------------------------------------------------</w:t>
      </w:r>
      <w:r w:rsidR="00F659E6" w:rsidRPr="007F3FD3">
        <w:t xml:space="preserve"> La Junta Directiva antes mencionada, queda legalmente facultada para su funcionamiento por un período de dos años, contados a partir de la fecha de su juramentación. COMUNÍQUESE</w:t>
      </w:r>
      <w:r w:rsidR="00F659E6" w:rsidRPr="007F3FD3">
        <w:rPr>
          <w:kern w:val="2"/>
        </w:rPr>
        <w:t>.</w:t>
      </w:r>
      <w:r w:rsidR="003B1634" w:rsidRPr="007F3FD3">
        <w:rPr>
          <w:kern w:val="2"/>
        </w:rPr>
        <w:t xml:space="preserve"> </w:t>
      </w:r>
      <w:r w:rsidR="00D16DAF" w:rsidRPr="007F3FD3">
        <w:rPr>
          <w:b/>
          <w:kern w:val="2"/>
          <w:u w:val="single"/>
        </w:rPr>
        <w:t>ACUERDO NÚMERO CUATRO</w:t>
      </w:r>
      <w:r w:rsidR="00D16DAF" w:rsidRPr="007F3FD3">
        <w:rPr>
          <w:kern w:val="2"/>
        </w:rPr>
        <w:t xml:space="preserve">.- </w:t>
      </w:r>
      <w:r w:rsidR="00F659E6" w:rsidRPr="007F3FD3">
        <w:t xml:space="preserve">El Concejo Municipal, en uso de las facultades que le confiere el Art. 118 y subsiguientes Código Municipal, </w:t>
      </w:r>
      <w:r w:rsidR="00F659E6" w:rsidRPr="007F3FD3">
        <w:rPr>
          <w:b/>
        </w:rPr>
        <w:t>ACUERDA:</w:t>
      </w:r>
      <w:r w:rsidR="00F659E6" w:rsidRPr="007F3FD3">
        <w:t xml:space="preserve"> Reconocer la </w:t>
      </w:r>
      <w:r w:rsidR="00F659E6" w:rsidRPr="007F3FD3">
        <w:rPr>
          <w:b/>
        </w:rPr>
        <w:t>ELECCIÓN DE LA NUEVA JUNTA DIRECTIVA</w:t>
      </w:r>
      <w:r w:rsidR="00F659E6" w:rsidRPr="007F3FD3">
        <w:t xml:space="preserve"> de la </w:t>
      </w:r>
      <w:r w:rsidR="00F659E6" w:rsidRPr="007F3FD3">
        <w:rPr>
          <w:b/>
          <w:bCs/>
        </w:rPr>
        <w:t>ASOCIACIÓN DE DESARROLLO COMUNAL DE LA COLONIA SANTA ISABEL, DEL CANTÓN SAN RAFAEL, JURISDICCIÓN DE ZACATECOLUCA, DEPARTAMENTO DE LA PAZ,</w:t>
      </w:r>
      <w:r w:rsidR="00F659E6" w:rsidRPr="007F3FD3">
        <w:t xml:space="preserve"> que se abrevia </w:t>
      </w:r>
      <w:r w:rsidR="00F659E6" w:rsidRPr="007F3FD3">
        <w:rPr>
          <w:b/>
        </w:rPr>
        <w:t>«ADESCOCSI»;</w:t>
      </w:r>
      <w:r w:rsidR="00F659E6" w:rsidRPr="007F3FD3">
        <w:t xml:space="preserve"> a quien se le otorgó Personalidad Jurídica, en Acuerdo Municipal Número 5 Acta 22, certificado a los siete días del mes de julio del año 2010 y sus Estatutos fueron publicados en el Diario Oficial N° 149, Tomo Nº 388, de fecha 29 de julio de 2010; la cual se juramentó en la asamblea realizada el día 4 de julio de 2020, </w:t>
      </w:r>
      <w:r w:rsidR="00F659E6" w:rsidRPr="007F3FD3">
        <w:rPr>
          <w:rFonts w:eastAsia="Calibri"/>
          <w:lang w:eastAsia="en-US"/>
        </w:rPr>
        <w:t>por el Organizador Comunal Miguel Orellana conocido por Miguel Fermán Orellana,</w:t>
      </w:r>
      <w:r w:rsidR="00F659E6" w:rsidRPr="007F3FD3">
        <w:t xml:space="preserve"> quedando integrada de la manera siguiente: Presidente y Representante Legal, </w:t>
      </w:r>
      <w:r w:rsidR="000843B4">
        <w:t>------------------------------------------------</w:t>
      </w:r>
      <w:r w:rsidR="00F659E6" w:rsidRPr="007F3FD3">
        <w:t xml:space="preserve">; Vicepresidente, </w:t>
      </w:r>
      <w:r w:rsidR="000843B4">
        <w:t>-------------------------------------</w:t>
      </w:r>
      <w:r w:rsidR="00F659E6" w:rsidRPr="007F3FD3">
        <w:t xml:space="preserve">; Secretaria General, </w:t>
      </w:r>
      <w:r w:rsidR="000843B4">
        <w:t>--------------------------------------------</w:t>
      </w:r>
      <w:r w:rsidR="00F659E6" w:rsidRPr="007F3FD3">
        <w:t xml:space="preserve">;  Secretaria de Actas, </w:t>
      </w:r>
      <w:r w:rsidR="000843B4">
        <w:t>---------------------------------</w:t>
      </w:r>
      <w:r w:rsidR="00F659E6" w:rsidRPr="007F3FD3">
        <w:t xml:space="preserve">; Tesorera, </w:t>
      </w:r>
      <w:r w:rsidR="000843B4">
        <w:t>---------------------------------------</w:t>
      </w:r>
      <w:r w:rsidR="00F659E6" w:rsidRPr="007F3FD3">
        <w:t xml:space="preserve">; Síndico, </w:t>
      </w:r>
      <w:r w:rsidR="000843B4">
        <w:t>-----------------------------------------------</w:t>
      </w:r>
      <w:r w:rsidR="00F659E6" w:rsidRPr="007F3FD3">
        <w:t xml:space="preserve">; Primera Vocal, </w:t>
      </w:r>
      <w:r w:rsidR="000843B4">
        <w:t>--------------------------</w:t>
      </w:r>
      <w:r w:rsidR="00F659E6" w:rsidRPr="007F3FD3">
        <w:t xml:space="preserve">; Segunda Vocal, </w:t>
      </w:r>
      <w:r w:rsidR="000843B4">
        <w:t>----------------------------------------</w:t>
      </w:r>
      <w:r w:rsidR="00F659E6" w:rsidRPr="007F3FD3">
        <w:t xml:space="preserve">; Tercer Vocal, </w:t>
      </w:r>
      <w:r w:rsidR="000843B4">
        <w:t>--------------------------------------</w:t>
      </w:r>
      <w:r w:rsidR="00F659E6" w:rsidRPr="007F3FD3">
        <w:t xml:space="preserve">; Cuarto Vocal, </w:t>
      </w:r>
      <w:r w:rsidR="000843B4">
        <w:t>--------------------------</w:t>
      </w:r>
      <w:r w:rsidR="00F659E6" w:rsidRPr="007F3FD3">
        <w:t xml:space="preserve">; Quinta Vocal, </w:t>
      </w:r>
      <w:r w:rsidR="000843B4">
        <w:t>------------------------------------------------</w:t>
      </w:r>
      <w:r w:rsidR="00F659E6" w:rsidRPr="007F3FD3">
        <w:t>. La Junta Directiva antes mencionada, queda legalmente facultada para su funcionamiento por un período de dos años, contados a partir de la fecha de su juramentación. COMUNÍQUESE</w:t>
      </w:r>
      <w:r w:rsidR="00F659E6" w:rsidRPr="007F3FD3">
        <w:rPr>
          <w:kern w:val="2"/>
        </w:rPr>
        <w:t>.</w:t>
      </w:r>
      <w:r w:rsidR="00935A8C" w:rsidRPr="007F3FD3">
        <w:rPr>
          <w:kern w:val="2"/>
        </w:rPr>
        <w:t xml:space="preserve"> </w:t>
      </w:r>
      <w:r w:rsidR="000E3189" w:rsidRPr="007F3FD3">
        <w:rPr>
          <w:b/>
          <w:u w:val="single"/>
        </w:rPr>
        <w:t>ACUERDO NÚMERO CINCO</w:t>
      </w:r>
      <w:r w:rsidR="000E3189" w:rsidRPr="007F3FD3">
        <w:t xml:space="preserve">.- Vista la Resolución Administrativa N° 01, de fecha 11/08/20, firmada por el Arq. Ever Edgardo Flores Rivas, Administrador de Contrato del proyecto denominado: «Remodelación de Estadio Antonio Toledo Valle, Municipio de Zacatecoluca, departamento de La Paz, fase I y II»; resultante de la Licitación Pública con referencia CD-01/2019-AMZ-FISDL, en la cual se solicita la prórroga del contrato suscrito entre la Sociedad Inmobiliaria Oriental y este Municipio; el Concejo Municipal, </w:t>
      </w:r>
      <w:r w:rsidR="000E3189" w:rsidRPr="007F3FD3">
        <w:rPr>
          <w:b/>
        </w:rPr>
        <w:t>CONSIDERANDO</w:t>
      </w:r>
      <w:r w:rsidR="000E3189" w:rsidRPr="007F3FD3">
        <w:t xml:space="preserve">: </w:t>
      </w:r>
      <w:r w:rsidR="000E3189" w:rsidRPr="007F3FD3">
        <w:rPr>
          <w:b/>
        </w:rPr>
        <w:t>I.-</w:t>
      </w:r>
      <w:r w:rsidR="000E3189" w:rsidRPr="007F3FD3">
        <w:t xml:space="preserve"> Que en fecha 31/07/20, la Sociedad contratista Inmobiliaria Oriental, S.A. de C.V., presento solicitud de prórroga al plazo contractual al Supervisor del proyecto en comento, Arq. Carlos Armando del Cid Rodríguez, justificando su solicitud en inconsistencias de los planos y plan de oferta, atraso del anticipo, orden de cambio N° 1, cierre del proyecto por la cuarentena por COVID-19, daños al proyecto por la tormenta tropical Amanda, cumplimiento del protocolo de seguridad contra el contagio del COVID-19 y distanciamiento social, con el cual se contaba con el 50% de la capacidad de mano de obra, por lo que requieren un total de 65 días de prorroga; </w:t>
      </w:r>
      <w:r w:rsidR="000E3189" w:rsidRPr="007F3FD3">
        <w:rPr>
          <w:b/>
        </w:rPr>
        <w:t>II.-</w:t>
      </w:r>
      <w:r w:rsidR="000E3189" w:rsidRPr="007F3FD3">
        <w:t xml:space="preserve"> Que </w:t>
      </w:r>
      <w:r w:rsidR="000E3189" w:rsidRPr="007F3FD3">
        <w:rPr>
          <w:b/>
        </w:rPr>
        <w:t>la orden de cambio consistiría</w:t>
      </w:r>
      <w:r w:rsidR="000E3189" w:rsidRPr="007F3FD3">
        <w:t xml:space="preserve"> especificacmen6te en prorrogar el plazo para la ejecución de la obra pública objeto del contrato; </w:t>
      </w:r>
      <w:r w:rsidR="000E3189" w:rsidRPr="007F3FD3">
        <w:rPr>
          <w:rFonts w:eastAsia="Calibri"/>
          <w:b/>
          <w:bCs/>
          <w:noProof/>
          <w:kern w:val="2"/>
          <w:lang w:val="es-GT" w:eastAsia="en-US"/>
        </w:rPr>
        <w:t>III.-</w:t>
      </w:r>
      <w:r w:rsidR="000E3189" w:rsidRPr="007F3FD3">
        <w:rPr>
          <w:rFonts w:eastAsia="Calibri"/>
          <w:bCs/>
          <w:noProof/>
          <w:kern w:val="2"/>
          <w:lang w:val="es-GT" w:eastAsia="en-US"/>
        </w:rPr>
        <w:t xml:space="preserve"> </w:t>
      </w:r>
      <w:r w:rsidR="000E3189" w:rsidRPr="007F3FD3">
        <w:rPr>
          <w:rFonts w:eastAsia="Calibri"/>
          <w:kern w:val="2"/>
          <w:lang w:val="es-SV" w:eastAsia="en-US"/>
        </w:rPr>
        <w:t xml:space="preserve">Que para autorizar una modificación de contrato, se debe verificar las reglas que determina </w:t>
      </w:r>
      <w:r w:rsidR="000E3189" w:rsidRPr="007F3FD3">
        <w:rPr>
          <w:rFonts w:eastAsia="Calibri"/>
          <w:kern w:val="2"/>
          <w:lang w:val="es-SV" w:eastAsia="en-US"/>
        </w:rPr>
        <w:lastRenderedPageBreak/>
        <w:t xml:space="preserve">la Ley de Adquisiciones y Contrataciones de la Administración Pública (LACAP), siendo estas las siguientes: </w:t>
      </w:r>
      <w:r w:rsidR="000E3189" w:rsidRPr="007F3FD3">
        <w:rPr>
          <w:rFonts w:eastAsia="Calibri"/>
          <w:b/>
          <w:kern w:val="2"/>
          <w:lang w:val="es-SV" w:eastAsia="en-US"/>
        </w:rPr>
        <w:t>1º</w:t>
      </w:r>
      <w:r w:rsidR="000E3189" w:rsidRPr="007F3FD3">
        <w:rPr>
          <w:rFonts w:eastAsia="Calibri"/>
          <w:kern w:val="2"/>
          <w:lang w:val="es-SV" w:eastAsia="en-US"/>
        </w:rPr>
        <w:t xml:space="preserve"> Que el contrato esté en ejecución, es decir que podría modificarse antes del vencimiento de su plazo; </w:t>
      </w:r>
      <w:r w:rsidR="000E3189" w:rsidRPr="007F3FD3">
        <w:rPr>
          <w:rFonts w:eastAsia="Calibri"/>
          <w:b/>
          <w:kern w:val="2"/>
          <w:lang w:val="es-SV" w:eastAsia="en-US"/>
        </w:rPr>
        <w:t>2º</w:t>
      </w:r>
      <w:r w:rsidR="000E3189" w:rsidRPr="007F3FD3">
        <w:rPr>
          <w:rFonts w:eastAsia="Calibri"/>
          <w:kern w:val="2"/>
          <w:lang w:val="es-SV" w:eastAsia="en-US"/>
        </w:rPr>
        <w:t xml:space="preserve"> Que concurran circunstancias imprevistas y comprobadas; </w:t>
      </w:r>
      <w:r w:rsidR="000E3189" w:rsidRPr="007F3FD3">
        <w:rPr>
          <w:rFonts w:eastAsia="Calibri"/>
          <w:b/>
          <w:kern w:val="2"/>
          <w:lang w:val="es-SV" w:eastAsia="en-US"/>
        </w:rPr>
        <w:t>IV.-</w:t>
      </w:r>
      <w:r w:rsidR="000E3189" w:rsidRPr="007F3FD3">
        <w:rPr>
          <w:rFonts w:eastAsia="Calibri"/>
          <w:kern w:val="2"/>
          <w:lang w:val="es-SV" w:eastAsia="en-US"/>
        </w:rPr>
        <w:t xml:space="preserve"> Que habiendo verificado las reglas legales, se determina que se adecuan al caso analizado, ya que: </w:t>
      </w:r>
      <w:r w:rsidR="000E3189" w:rsidRPr="007F3FD3">
        <w:rPr>
          <w:rFonts w:eastAsia="Calibri"/>
          <w:b/>
          <w:kern w:val="2"/>
          <w:lang w:val="es-SV" w:eastAsia="en-US"/>
        </w:rPr>
        <w:t>1º</w:t>
      </w:r>
      <w:r w:rsidR="000E3189" w:rsidRPr="007F3FD3">
        <w:rPr>
          <w:rFonts w:eastAsia="Calibri"/>
          <w:kern w:val="2"/>
          <w:lang w:val="es-SV" w:eastAsia="en-US"/>
        </w:rPr>
        <w:t xml:space="preserve"> Estamos dentro del plazo de ejecución del contrato, ya que vencerá el día 29/08/20 y la Resolución Aprobativa fue emitida por el Arq. Flores Rivas el día 11/08/20; </w:t>
      </w:r>
      <w:r w:rsidR="000E3189" w:rsidRPr="007F3FD3">
        <w:rPr>
          <w:rFonts w:eastAsia="Calibri"/>
          <w:b/>
          <w:kern w:val="2"/>
          <w:lang w:val="es-SV" w:eastAsia="en-US"/>
        </w:rPr>
        <w:t>2°</w:t>
      </w:r>
      <w:r w:rsidR="000E3189" w:rsidRPr="007F3FD3">
        <w:rPr>
          <w:rFonts w:eastAsia="Calibri"/>
          <w:kern w:val="2"/>
          <w:lang w:val="es-SV" w:eastAsia="en-US"/>
        </w:rPr>
        <w:t xml:space="preserve"> Han concurrido circunstancias imprevistas</w:t>
      </w:r>
      <w:r w:rsidR="000E3189" w:rsidRPr="007F3FD3">
        <w:rPr>
          <w:rFonts w:eastAsia="Calibri"/>
          <w:kern w:val="2"/>
        </w:rPr>
        <w:t xml:space="preserve"> no imputables al Contratista, tales como las resultantes de las medidas de confinamiento decretadas por la Asamblea Legislativa y el Órgano Ejecutivo, ante la pandemia por COVID-19, ampliamente expresados en la Resolución Aprobativa antes relacionada;</w:t>
      </w:r>
      <w:r w:rsidR="000E3189" w:rsidRPr="007F3FD3">
        <w:t xml:space="preserve"> que en conclusión el Supervisor del proyecto recomienda otorgar un total de 60 días calendarios los cuales iniciaran al concluir el tiempo contractual, por causas no imputables al contratista; </w:t>
      </w:r>
      <w:r w:rsidR="000E3189" w:rsidRPr="007F3FD3">
        <w:rPr>
          <w:b/>
        </w:rPr>
        <w:t>V.-</w:t>
      </w:r>
      <w:r w:rsidR="000E3189" w:rsidRPr="007F3FD3">
        <w:t xml:space="preserve"> Que </w:t>
      </w:r>
      <w:r w:rsidR="000E3189" w:rsidRPr="007F3FD3">
        <w:rPr>
          <w:rFonts w:eastAsia="Calibri"/>
          <w:kern w:val="2"/>
        </w:rPr>
        <w:t>a juicio de este Concejo, han sido acreditadas, con base en el informe del Supervisor, de fecha 31 de julio del año 2020</w:t>
      </w:r>
      <w:r w:rsidR="000E3189" w:rsidRPr="007F3FD3">
        <w:t xml:space="preserve">; </w:t>
      </w:r>
      <w:r w:rsidR="000E3189" w:rsidRPr="007F3FD3">
        <w:rPr>
          <w:rFonts w:eastAsia="Calibri"/>
          <w:b/>
          <w:kern w:val="2"/>
          <w:lang w:val="es-SV" w:eastAsia="en-US"/>
        </w:rPr>
        <w:t>VI.-</w:t>
      </w:r>
      <w:r w:rsidR="000E3189" w:rsidRPr="007F3FD3">
        <w:rPr>
          <w:rFonts w:eastAsia="Calibri"/>
          <w:kern w:val="2"/>
          <w:lang w:val="es-SV" w:eastAsia="en-US"/>
        </w:rPr>
        <w:t xml:space="preserve"> Que se han cumplido las reglas para ejercer la potestad administrativa de autorizar orden de cambio de contrato; </w:t>
      </w:r>
      <w:r w:rsidR="000E3189" w:rsidRPr="007F3FD3">
        <w:rPr>
          <w:rFonts w:eastAsia="Calibri"/>
          <w:b/>
          <w:kern w:val="2"/>
          <w:lang w:val="es-SV" w:eastAsia="en-US"/>
        </w:rPr>
        <w:t>POR TANTO</w:t>
      </w:r>
      <w:r w:rsidR="000E3189" w:rsidRPr="007F3FD3">
        <w:rPr>
          <w:rFonts w:eastAsia="Calibri"/>
          <w:kern w:val="2"/>
          <w:lang w:val="es-SV" w:eastAsia="en-US"/>
        </w:rPr>
        <w:t>, en uso de las facultades que le confiere el Código Municipal, y el Art. 83-A, de la Ley de Adquisiciones y Contrataciones de la Administración Pública,</w:t>
      </w:r>
      <w:r w:rsidR="000E3189" w:rsidRPr="007F3FD3">
        <w:rPr>
          <w:rFonts w:eastAsia="Calibri"/>
          <w:b/>
          <w:kern w:val="2"/>
          <w:lang w:val="es-SV" w:eastAsia="en-US"/>
        </w:rPr>
        <w:t xml:space="preserve"> </w:t>
      </w:r>
      <w:r w:rsidR="000E3189" w:rsidRPr="007F3FD3">
        <w:rPr>
          <w:rFonts w:eastAsia="Calibri"/>
          <w:kern w:val="2"/>
          <w:lang w:val="es-SV" w:eastAsia="en-US"/>
        </w:rPr>
        <w:t>este Concejo, por unanimidad,</w:t>
      </w:r>
      <w:r w:rsidR="000E3189" w:rsidRPr="007F3FD3">
        <w:rPr>
          <w:rFonts w:eastAsia="Calibri"/>
          <w:b/>
          <w:kern w:val="2"/>
          <w:lang w:val="es-SV" w:eastAsia="en-US"/>
        </w:rPr>
        <w:t xml:space="preserve"> ACUERDA: a) EMITIR ORDEN DE CAMBIO N° 02</w:t>
      </w:r>
      <w:r w:rsidR="000E3189" w:rsidRPr="007F3FD3">
        <w:rPr>
          <w:rFonts w:eastAsia="Calibri"/>
          <w:kern w:val="2"/>
          <w:lang w:val="es-SV" w:eastAsia="en-US"/>
        </w:rPr>
        <w:t xml:space="preserve">, a fin de </w:t>
      </w:r>
      <w:r w:rsidR="000E3189" w:rsidRPr="007F3FD3">
        <w:rPr>
          <w:rFonts w:eastAsia="Calibri"/>
          <w:b/>
          <w:kern w:val="2"/>
          <w:lang w:val="es-SV" w:eastAsia="en-US"/>
        </w:rPr>
        <w:t>PRORROGAR EL</w:t>
      </w:r>
      <w:r w:rsidR="000E3189" w:rsidRPr="007F3FD3">
        <w:rPr>
          <w:rFonts w:eastAsia="Calibri"/>
          <w:kern w:val="2"/>
          <w:lang w:val="es-SV" w:eastAsia="en-US"/>
        </w:rPr>
        <w:t xml:space="preserve"> </w:t>
      </w:r>
      <w:r w:rsidR="000E3189" w:rsidRPr="007F3FD3">
        <w:rPr>
          <w:rFonts w:eastAsia="Calibri"/>
          <w:b/>
          <w:kern w:val="2"/>
          <w:lang w:val="es-SV" w:eastAsia="en-US"/>
        </w:rPr>
        <w:t>CONTRATO</w:t>
      </w:r>
      <w:r w:rsidR="000E3189" w:rsidRPr="007F3FD3">
        <w:rPr>
          <w:rFonts w:eastAsia="Calibri"/>
          <w:kern w:val="2"/>
          <w:lang w:val="es-SV" w:eastAsia="en-US"/>
        </w:rPr>
        <w:t xml:space="preserve"> del proyecto </w:t>
      </w:r>
      <w:r w:rsidR="000E3189" w:rsidRPr="007F3FD3">
        <w:rPr>
          <w:rFonts w:eastAsia="Calibri"/>
          <w:kern w:val="2"/>
        </w:rPr>
        <w:t xml:space="preserve">denominado </w:t>
      </w:r>
      <w:r w:rsidR="000E3189" w:rsidRPr="007F3FD3">
        <w:t>«REMODELACIÓN DE ESTADIO ANTONIO TOLEDO VALLE, MUNICIPIO DE ZACATECOLUCA, DEPARTAMENTO DE LA PAZ, FASE I Y II»</w:t>
      </w:r>
      <w:r w:rsidR="000E3189" w:rsidRPr="007F3FD3">
        <w:rPr>
          <w:rFonts w:eastAsia="Calibri"/>
          <w:kern w:val="2"/>
          <w:lang w:val="es-SV" w:eastAsia="en-US"/>
        </w:rPr>
        <w:t>, suscrito</w:t>
      </w:r>
      <w:r w:rsidR="000E3189" w:rsidRPr="007F3FD3">
        <w:rPr>
          <w:rFonts w:eastAsia="Calibri"/>
          <w:b/>
          <w:kern w:val="2"/>
          <w:lang w:val="es-SV" w:eastAsia="en-US"/>
        </w:rPr>
        <w:t xml:space="preserve"> </w:t>
      </w:r>
      <w:r w:rsidR="000E3189" w:rsidRPr="007F3FD3">
        <w:rPr>
          <w:rFonts w:eastAsia="Calibri"/>
          <w:kern w:val="2"/>
          <w:lang w:val="es-SV" w:eastAsia="en-US"/>
        </w:rPr>
        <w:t>entre el Municipio de Zacatecoluca y la sociedad</w:t>
      </w:r>
      <w:r w:rsidR="000E3189" w:rsidRPr="007F3FD3">
        <w:rPr>
          <w:rFonts w:eastAsia="Calibri"/>
          <w:b/>
          <w:kern w:val="2"/>
          <w:lang w:val="es-SV" w:eastAsia="en-US"/>
        </w:rPr>
        <w:t xml:space="preserve"> INMOBILIARIA ORIENTAL</w:t>
      </w:r>
      <w:r w:rsidR="000E3189" w:rsidRPr="007F3FD3">
        <w:rPr>
          <w:rFonts w:eastAsia="Calibri"/>
        </w:rPr>
        <w:t xml:space="preserve">, </w:t>
      </w:r>
      <w:r w:rsidR="000E3189" w:rsidRPr="007F3FD3">
        <w:rPr>
          <w:rFonts w:eastAsia="Calibri"/>
          <w:b/>
        </w:rPr>
        <w:t>S. A. DE C. V.</w:t>
      </w:r>
      <w:r w:rsidR="000E3189" w:rsidRPr="007F3FD3">
        <w:rPr>
          <w:rFonts w:eastAsia="Calibri"/>
          <w:kern w:val="2"/>
          <w:lang w:val="es-SV" w:eastAsia="en-US"/>
        </w:rPr>
        <w:t xml:space="preserve">, el día </w:t>
      </w:r>
      <w:r w:rsidR="000E3189" w:rsidRPr="007F3FD3">
        <w:rPr>
          <w:rFonts w:eastAsia="Calibri"/>
          <w:kern w:val="2"/>
        </w:rPr>
        <w:t>12</w:t>
      </w:r>
      <w:r w:rsidR="000E3189" w:rsidRPr="007F3FD3">
        <w:rPr>
          <w:rFonts w:eastAsia="Calibri"/>
          <w:kern w:val="2"/>
          <w:lang w:val="es-SV" w:eastAsia="en-US"/>
        </w:rPr>
        <w:t xml:space="preserve">/11/19 y autenticado ante los oficios notariales del Lic. Juan Carlos Martínez Rodas; dicha modificación consistirá en prorrogar por </w:t>
      </w:r>
      <w:r w:rsidR="000E3189" w:rsidRPr="007F3FD3">
        <w:rPr>
          <w:rFonts w:eastAsia="Calibri"/>
          <w:kern w:val="2"/>
        </w:rPr>
        <w:t>45</w:t>
      </w:r>
      <w:r w:rsidR="000E3189" w:rsidRPr="007F3FD3">
        <w:rPr>
          <w:rFonts w:eastAsia="Calibri"/>
          <w:kern w:val="2"/>
          <w:lang w:val="es-SV" w:eastAsia="en-US"/>
        </w:rPr>
        <w:t xml:space="preserve"> días calendario el plazo de vigencia del referido contrato, que originalmente vencía el </w:t>
      </w:r>
      <w:r w:rsidR="000E3189" w:rsidRPr="007F3FD3">
        <w:rPr>
          <w:rFonts w:eastAsia="Calibri"/>
          <w:color w:val="000000"/>
          <w:kern w:val="2"/>
        </w:rPr>
        <w:t>30 de agosto del año 2020</w:t>
      </w:r>
      <w:r w:rsidR="000E3189" w:rsidRPr="007F3FD3">
        <w:rPr>
          <w:rFonts w:eastAsia="Calibri"/>
          <w:kern w:val="2"/>
          <w:lang w:val="es-SV" w:eastAsia="en-US"/>
        </w:rPr>
        <w:t xml:space="preserve">; siendo </w:t>
      </w:r>
      <w:r w:rsidR="000E3189" w:rsidRPr="007F3FD3">
        <w:rPr>
          <w:rFonts w:eastAsia="Calibri"/>
          <w:kern w:val="2"/>
        </w:rPr>
        <w:t xml:space="preserve">la </w:t>
      </w:r>
      <w:r w:rsidR="000E3189" w:rsidRPr="007F3FD3">
        <w:rPr>
          <w:rFonts w:eastAsia="Calibri"/>
          <w:b/>
          <w:kern w:val="2"/>
        </w:rPr>
        <w:t>nueva</w:t>
      </w:r>
      <w:r w:rsidR="000E3189" w:rsidRPr="007F3FD3">
        <w:rPr>
          <w:rFonts w:eastAsia="Calibri"/>
          <w:kern w:val="2"/>
        </w:rPr>
        <w:t xml:space="preserve"> </w:t>
      </w:r>
      <w:r w:rsidR="000E3189" w:rsidRPr="007F3FD3">
        <w:rPr>
          <w:rFonts w:eastAsia="Calibri"/>
          <w:b/>
          <w:kern w:val="2"/>
        </w:rPr>
        <w:t>fecha de finalización</w:t>
      </w:r>
      <w:r w:rsidR="000E3189" w:rsidRPr="007F3FD3">
        <w:rPr>
          <w:rFonts w:eastAsia="Calibri"/>
          <w:kern w:val="2"/>
        </w:rPr>
        <w:t xml:space="preserve"> – en virtud de la presente orden de cambio – </w:t>
      </w:r>
      <w:r w:rsidR="000E3189" w:rsidRPr="007F3FD3">
        <w:rPr>
          <w:rFonts w:eastAsia="Calibri"/>
          <w:kern w:val="2"/>
          <w:lang w:val="es-SV" w:eastAsia="en-US"/>
        </w:rPr>
        <w:t xml:space="preserve">el </w:t>
      </w:r>
      <w:r w:rsidR="000E3189" w:rsidRPr="007F3FD3">
        <w:rPr>
          <w:rFonts w:eastAsia="Calibri"/>
          <w:b/>
          <w:color w:val="000000"/>
          <w:kern w:val="2"/>
          <w:lang w:val="es-SV" w:eastAsia="en-US"/>
        </w:rPr>
        <w:t>14</w:t>
      </w:r>
      <w:r w:rsidR="000E3189" w:rsidRPr="007F3FD3">
        <w:rPr>
          <w:rFonts w:eastAsia="Calibri"/>
          <w:b/>
          <w:color w:val="FF0000"/>
          <w:kern w:val="2"/>
          <w:lang w:val="es-SV" w:eastAsia="en-US"/>
        </w:rPr>
        <w:t xml:space="preserve"> </w:t>
      </w:r>
      <w:r w:rsidR="000E3189" w:rsidRPr="007F3FD3">
        <w:rPr>
          <w:rFonts w:eastAsia="Calibri"/>
          <w:b/>
          <w:kern w:val="2"/>
          <w:lang w:val="es-SV" w:eastAsia="en-US"/>
        </w:rPr>
        <w:t>de octubre del año 2020</w:t>
      </w:r>
      <w:r w:rsidR="000E3189" w:rsidRPr="007F3FD3">
        <w:rPr>
          <w:rFonts w:eastAsia="Calibri"/>
          <w:kern w:val="2"/>
          <w:lang w:val="es-SV" w:eastAsia="en-US"/>
        </w:rPr>
        <w:t xml:space="preserve"> (con base a nueva orden de inicio), por las razones antes indicadas. SE MANTIENE EL MONTO del contrato; </w:t>
      </w:r>
      <w:r w:rsidR="000E3189" w:rsidRPr="007F3FD3">
        <w:rPr>
          <w:rFonts w:eastAsia="Calibri"/>
          <w:b/>
          <w:kern w:val="2"/>
          <w:lang w:val="es-SV" w:eastAsia="en-US"/>
        </w:rPr>
        <w:t xml:space="preserve">b) </w:t>
      </w:r>
      <w:r w:rsidR="000E3189" w:rsidRPr="007F3FD3">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A54100" w:rsidRPr="007F3FD3">
        <w:rPr>
          <w:lang w:eastAsia="es-SV"/>
        </w:rPr>
        <w:t xml:space="preserve">Se hace constar que el Dr. Ever Stanley Henríquez Cruz, Cuarto Regidor Propietario; salva su voto en el presente acuerdo, en uso de la facultad establecida en el Art. 45 de Código Municipal. </w:t>
      </w:r>
      <w:r w:rsidR="000E3189" w:rsidRPr="007F3FD3">
        <w:rPr>
          <w:rFonts w:eastAsia="Calibri"/>
          <w:kern w:val="2"/>
          <w:lang w:val="es-SV" w:eastAsia="en-US"/>
        </w:rPr>
        <w:t>COMUNÍQUESE</w:t>
      </w:r>
      <w:r w:rsidR="002A6BCC" w:rsidRPr="007F3FD3">
        <w:rPr>
          <w:rFonts w:eastAsia="Calibri"/>
          <w:kern w:val="2"/>
          <w:lang w:val="es-SV" w:eastAsia="en-US"/>
        </w:rPr>
        <w:t xml:space="preserve">. </w:t>
      </w:r>
      <w:r w:rsidR="00435F2B" w:rsidRPr="007F3FD3">
        <w:rPr>
          <w:rFonts w:eastAsia="Calibri"/>
          <w:b/>
          <w:u w:val="single"/>
        </w:rPr>
        <w:t>ACUERDO NÚMERO SEIS</w:t>
      </w:r>
      <w:r w:rsidR="00435F2B" w:rsidRPr="007F3FD3">
        <w:rPr>
          <w:rFonts w:eastAsia="Calibri"/>
        </w:rPr>
        <w:t xml:space="preserve">.- </w:t>
      </w:r>
      <w:r w:rsidR="00435F2B" w:rsidRPr="007F3FD3">
        <w:rPr>
          <w:rFonts w:eastAsia="Calibri"/>
          <w:bCs/>
          <w:kern w:val="2"/>
          <w:lang w:eastAsia="en-US"/>
        </w:rPr>
        <w:t xml:space="preserve">Escuchada que ha sido la solicitud del Arq. Ever Edgardo Flores Rivas, Técnico de Proyectos y Administrador de Contrato resultante de la Libre gestión con referencia </w:t>
      </w:r>
      <w:r w:rsidR="00435F2B" w:rsidRPr="007F3FD3">
        <w:rPr>
          <w:noProof/>
          <w:lang w:val="es-SV" w:eastAsia="en-US"/>
        </w:rPr>
        <w:t xml:space="preserve">N° </w:t>
      </w:r>
      <w:r w:rsidR="00435F2B" w:rsidRPr="007F3FD3">
        <w:rPr>
          <w:rFonts w:eastAsia="Calibri"/>
        </w:rPr>
        <w:t>LG-07/2020-AMZ</w:t>
      </w:r>
      <w:r w:rsidR="00435F2B" w:rsidRPr="007F3FD3">
        <w:rPr>
          <w:noProof/>
          <w:lang w:val="es-SV" w:eastAsia="en-US"/>
        </w:rPr>
        <w:t>-FISDL</w:t>
      </w:r>
      <w:r w:rsidR="00435F2B" w:rsidRPr="007F3FD3">
        <w:rPr>
          <w:b/>
          <w:noProof/>
          <w:lang w:val="es-SV" w:eastAsia="en-US"/>
        </w:rPr>
        <w:t xml:space="preserve"> </w:t>
      </w:r>
      <w:r w:rsidR="00435F2B" w:rsidRPr="007F3FD3">
        <w:rPr>
          <w:rFonts w:eastAsia="Calibri"/>
        </w:rPr>
        <w:t>contratación de los Servicios Profesionales de Supervisión, para el proyecto denominado: «Remodelación de Estadio Antonio Toledo Valle, Municipio de Zacatecoluca, Departamento de La Paz, Fase I y II, Código 349670»</w:t>
      </w:r>
      <w:r w:rsidR="00435F2B" w:rsidRPr="007F3FD3">
        <w:rPr>
          <w:rFonts w:eastAsia="Calibri"/>
          <w:bCs/>
          <w:kern w:val="2"/>
          <w:lang w:eastAsia="en-US"/>
        </w:rPr>
        <w:t>, quien solicita</w:t>
      </w:r>
      <w:r w:rsidR="00435F2B" w:rsidRPr="007F3FD3">
        <w:rPr>
          <w:rFonts w:eastAsia="Calibri"/>
          <w:kern w:val="2"/>
          <w:lang w:val="es-SV" w:eastAsia="en-US"/>
        </w:rPr>
        <w:t xml:space="preserve"> prórroga</w:t>
      </w:r>
      <w:r w:rsidR="00435F2B" w:rsidRPr="007F3FD3">
        <w:rPr>
          <w:rFonts w:eastAsia="Calibri"/>
          <w:b/>
          <w:kern w:val="2"/>
          <w:lang w:val="es-SV" w:eastAsia="en-US"/>
        </w:rPr>
        <w:t xml:space="preserve"> </w:t>
      </w:r>
      <w:r w:rsidR="00435F2B" w:rsidRPr="007F3FD3">
        <w:rPr>
          <w:rFonts w:eastAsia="Calibri"/>
          <w:kern w:val="2"/>
          <w:lang w:val="es-SV" w:eastAsia="en-US"/>
        </w:rPr>
        <w:t xml:space="preserve">del </w:t>
      </w:r>
      <w:r w:rsidR="00435F2B" w:rsidRPr="007F3FD3">
        <w:rPr>
          <w:rFonts w:eastAsia="Calibri"/>
          <w:kern w:val="2"/>
        </w:rPr>
        <w:t>contrato</w:t>
      </w:r>
      <w:r w:rsidR="00435F2B" w:rsidRPr="007F3FD3">
        <w:rPr>
          <w:rFonts w:eastAsia="Calibri"/>
          <w:kern w:val="2"/>
          <w:lang w:val="es-SV" w:eastAsia="en-US"/>
        </w:rPr>
        <w:t>, adjudicado en el acuerdo municipal N° 36, asentado en el acta 1, de fecha 10/01/20</w:t>
      </w:r>
      <w:r w:rsidR="00435F2B" w:rsidRPr="007F3FD3">
        <w:rPr>
          <w:rFonts w:eastAsia="Calibri"/>
          <w:kern w:val="2"/>
          <w:lang w:val="es-ES_tradnl" w:eastAsia="en-US"/>
        </w:rPr>
        <w:t>; este Concejo emite las siguientes</w:t>
      </w:r>
      <w:r w:rsidR="00435F2B" w:rsidRPr="007F3FD3">
        <w:rPr>
          <w:rFonts w:eastAsia="Calibri"/>
          <w:kern w:val="2"/>
          <w:lang w:val="es-SV" w:eastAsia="en-US"/>
        </w:rPr>
        <w:t xml:space="preserve"> </w:t>
      </w:r>
      <w:r w:rsidR="00435F2B" w:rsidRPr="007F3FD3">
        <w:rPr>
          <w:rFonts w:eastAsia="Calibri"/>
          <w:b/>
          <w:kern w:val="2"/>
          <w:lang w:val="es-SV" w:eastAsia="en-US"/>
        </w:rPr>
        <w:t>CONSIDERACIONES</w:t>
      </w:r>
      <w:r w:rsidR="00435F2B" w:rsidRPr="007F3FD3">
        <w:rPr>
          <w:rFonts w:eastAsia="Calibri"/>
          <w:kern w:val="2"/>
          <w:lang w:val="es-SV" w:eastAsia="en-US"/>
        </w:rPr>
        <w:t xml:space="preserve">: </w:t>
      </w:r>
      <w:r w:rsidR="00435F2B" w:rsidRPr="007F3FD3">
        <w:rPr>
          <w:rFonts w:eastAsia="Calibri"/>
          <w:b/>
          <w:kern w:val="2"/>
          <w:lang w:val="es-SV" w:eastAsia="en-US"/>
        </w:rPr>
        <w:t>I.-</w:t>
      </w:r>
      <w:r w:rsidR="00435F2B" w:rsidRPr="007F3FD3">
        <w:rPr>
          <w:rFonts w:eastAsia="Calibri"/>
          <w:kern w:val="2"/>
          <w:lang w:val="es-SV" w:eastAsia="en-US"/>
        </w:rPr>
        <w:t xml:space="preserve"> Que en el acuerdo municipal N° 5, asentado en la presente acta, se emitió orden de cambio</w:t>
      </w:r>
      <w:r w:rsidR="00435F2B" w:rsidRPr="007F3FD3">
        <w:rPr>
          <w:b/>
          <w:noProof/>
          <w:lang w:val="es-SV" w:eastAsia="en-US"/>
        </w:rPr>
        <w:t xml:space="preserve"> </w:t>
      </w:r>
      <w:r w:rsidR="00435F2B" w:rsidRPr="007F3FD3">
        <w:rPr>
          <w:noProof/>
          <w:lang w:val="es-SV" w:eastAsia="en-US"/>
        </w:rPr>
        <w:t xml:space="preserve">del proyecto </w:t>
      </w:r>
      <w:r w:rsidR="00435F2B" w:rsidRPr="007F3FD3">
        <w:rPr>
          <w:rFonts w:eastAsia="Calibri"/>
        </w:rPr>
        <w:t>«Remodelación de Estadio Antonio Toledo Valle, Municipio de Zacatecoluca, Departamento de La Paz, Fase I y II, Código 349670»</w:t>
      </w:r>
      <w:r w:rsidR="00435F2B" w:rsidRPr="007F3FD3">
        <w:rPr>
          <w:noProof/>
          <w:lang w:val="es-SV" w:eastAsia="en-US"/>
        </w:rPr>
        <w:t xml:space="preserve">, consistente en prórroga de plazo con la cual llegará la vigencia del mismo hasta el </w:t>
      </w:r>
      <w:r w:rsidR="00435F2B" w:rsidRPr="007F3FD3">
        <w:rPr>
          <w:rFonts w:eastAsia="Calibri"/>
          <w:color w:val="000000"/>
          <w:kern w:val="2"/>
          <w:lang w:val="es-SV" w:eastAsia="en-US"/>
        </w:rPr>
        <w:t>13</w:t>
      </w:r>
      <w:r w:rsidR="00435F2B" w:rsidRPr="007F3FD3">
        <w:rPr>
          <w:rFonts w:eastAsia="Calibri"/>
          <w:color w:val="FF0000"/>
          <w:kern w:val="2"/>
          <w:lang w:val="es-SV" w:eastAsia="en-US"/>
        </w:rPr>
        <w:t xml:space="preserve"> </w:t>
      </w:r>
      <w:r w:rsidR="00435F2B" w:rsidRPr="007F3FD3">
        <w:rPr>
          <w:rFonts w:eastAsia="Calibri"/>
          <w:kern w:val="2"/>
          <w:lang w:val="es-SV" w:eastAsia="en-US"/>
        </w:rPr>
        <w:t>de octubre del año 2020</w:t>
      </w:r>
      <w:r w:rsidR="00435F2B" w:rsidRPr="007F3FD3">
        <w:rPr>
          <w:noProof/>
          <w:lang w:val="es-SV" w:eastAsia="en-US"/>
        </w:rPr>
        <w:t xml:space="preserve">; </w:t>
      </w:r>
      <w:r w:rsidR="00435F2B" w:rsidRPr="007F3FD3">
        <w:rPr>
          <w:b/>
          <w:noProof/>
          <w:lang w:val="es-SV" w:eastAsia="en-US"/>
        </w:rPr>
        <w:t xml:space="preserve">II.- </w:t>
      </w:r>
      <w:r w:rsidR="00435F2B" w:rsidRPr="007F3FD3">
        <w:rPr>
          <w:noProof/>
          <w:lang w:val="es-SV" w:eastAsia="en-US"/>
        </w:rPr>
        <w:t xml:space="preserve">Que la supervisión de la obra pública cuyo contrato se prorrogó, está a cargo del </w:t>
      </w:r>
      <w:r w:rsidR="00435F2B" w:rsidRPr="007F3FD3">
        <w:rPr>
          <w:rFonts w:eastAsia="Calibri"/>
        </w:rPr>
        <w:t>Arq. Carlos Armando del Cid Rodríguez</w:t>
      </w:r>
      <w:r w:rsidR="00435F2B" w:rsidRPr="007F3FD3">
        <w:rPr>
          <w:lang w:val="es-ES_tradnl"/>
        </w:rPr>
        <w:t>, originalmente</w:t>
      </w:r>
      <w:r w:rsidR="00435F2B" w:rsidRPr="007F3FD3">
        <w:rPr>
          <w:b/>
          <w:lang w:val="es-ES_tradnl"/>
        </w:rPr>
        <w:t xml:space="preserve"> </w:t>
      </w:r>
      <w:r w:rsidR="00435F2B" w:rsidRPr="007F3FD3">
        <w:rPr>
          <w:lang w:val="es-ES_tradnl"/>
        </w:rPr>
        <w:t>por un monto de $</w:t>
      </w:r>
      <w:r w:rsidR="00435F2B" w:rsidRPr="007F3FD3">
        <w:rPr>
          <w:rFonts w:eastAsia="Calibri"/>
          <w:b/>
        </w:rPr>
        <w:t>8,950.00</w:t>
      </w:r>
      <w:r w:rsidR="00435F2B" w:rsidRPr="007F3FD3">
        <w:rPr>
          <w:lang w:val="es-ES_tradnl"/>
        </w:rPr>
        <w:t>, por un plazo de 180 días calendario a partir de la orden de inicio</w:t>
      </w:r>
      <w:r w:rsidR="00435F2B" w:rsidRPr="007F3FD3">
        <w:rPr>
          <w:rFonts w:eastAsia="Calibri"/>
          <w:kern w:val="2"/>
          <w:lang w:val="es-SV" w:eastAsia="en-US"/>
        </w:rPr>
        <w:t xml:space="preserve">; </w:t>
      </w:r>
      <w:r w:rsidR="00435F2B" w:rsidRPr="007F3FD3">
        <w:rPr>
          <w:rFonts w:eastAsia="Calibri"/>
          <w:b/>
          <w:kern w:val="2"/>
          <w:lang w:val="es-GT" w:eastAsia="en-US"/>
        </w:rPr>
        <w:t>III</w:t>
      </w:r>
      <w:r w:rsidR="00435F2B" w:rsidRPr="007F3FD3">
        <w:rPr>
          <w:rFonts w:eastAsia="Calibri"/>
          <w:b/>
          <w:kern w:val="2"/>
          <w:lang w:val="es-ES_tradnl" w:eastAsia="en-US"/>
        </w:rPr>
        <w:t xml:space="preserve">.- </w:t>
      </w:r>
      <w:r w:rsidR="00435F2B" w:rsidRPr="007F3FD3">
        <w:rPr>
          <w:rFonts w:eastAsia="Calibri"/>
          <w:kern w:val="2"/>
          <w:lang w:val="es-ES_tradnl" w:eastAsia="en-US"/>
        </w:rPr>
        <w:t>Que</w:t>
      </w:r>
      <w:r w:rsidR="00435F2B" w:rsidRPr="007F3FD3">
        <w:rPr>
          <w:rFonts w:eastAsia="Calibri"/>
          <w:b/>
          <w:kern w:val="2"/>
          <w:lang w:val="es-ES_tradnl" w:eastAsia="en-US"/>
        </w:rPr>
        <w:t xml:space="preserve"> </w:t>
      </w:r>
      <w:r w:rsidR="00435F2B" w:rsidRPr="007F3FD3">
        <w:rPr>
          <w:rFonts w:eastAsia="Calibri"/>
          <w:kern w:val="2"/>
          <w:lang w:val="es-ES_tradnl" w:eastAsia="en-US"/>
        </w:rPr>
        <w:t>habiendo prorrogado el plazo del contrato principal, el contrato de Supervisión, vendría a ser accesorio; por lo tanto seguirá la suerte del principal, para poder cumplir con la etapa de Supervisión, tal como lo exige la Ley de Adquisiciones de la Administración Pública (LACAP)</w:t>
      </w:r>
      <w:r w:rsidR="00435F2B" w:rsidRPr="007F3FD3">
        <w:rPr>
          <w:rFonts w:eastAsia="Calibri"/>
          <w:bCs/>
          <w:noProof/>
          <w:kern w:val="2"/>
          <w:lang w:val="es-GT" w:eastAsia="en-US"/>
        </w:rPr>
        <w:t xml:space="preserve">; </w:t>
      </w:r>
      <w:r w:rsidR="00435F2B" w:rsidRPr="007F3FD3">
        <w:rPr>
          <w:rFonts w:eastAsia="Calibri"/>
          <w:b/>
          <w:bCs/>
          <w:noProof/>
          <w:kern w:val="2"/>
          <w:lang w:val="es-GT" w:eastAsia="en-US"/>
        </w:rPr>
        <w:t>IV.-</w:t>
      </w:r>
      <w:r w:rsidR="00435F2B" w:rsidRPr="007F3FD3">
        <w:rPr>
          <w:rFonts w:eastAsia="Calibri"/>
          <w:bCs/>
          <w:noProof/>
          <w:kern w:val="2"/>
          <w:lang w:val="es-GT" w:eastAsia="en-US"/>
        </w:rPr>
        <w:t xml:space="preserve"> </w:t>
      </w:r>
      <w:r w:rsidR="00435F2B" w:rsidRPr="007F3FD3">
        <w:rPr>
          <w:rFonts w:eastAsia="Calibri"/>
          <w:kern w:val="2"/>
          <w:lang w:val="es-SV" w:eastAsia="en-US"/>
        </w:rPr>
        <w:t>Que con base en la cláusula cuarta del «</w:t>
      </w:r>
      <w:r w:rsidR="00435F2B" w:rsidRPr="007F3FD3">
        <w:rPr>
          <w:rFonts w:eastAsia="Calibri"/>
          <w:i/>
          <w:kern w:val="2"/>
          <w:lang w:val="es-SV" w:eastAsia="en-US"/>
        </w:rPr>
        <w:t>Convenio de Ejecución entre el Fondo de Inversión Social para el Desarrollo Local (FISDL) y el Gobierno Municipal de Zacatecoluca Departamento de La Paz</w:t>
      </w:r>
      <w:r w:rsidR="00435F2B" w:rsidRPr="007F3FD3">
        <w:rPr>
          <w:rFonts w:eastAsia="Calibri"/>
          <w:kern w:val="2"/>
          <w:lang w:val="es-SV" w:eastAsia="en-US"/>
        </w:rPr>
        <w:t>», suscrito el 17/12/2018 con la Representación del FISDL; es responsabilidad de esta Municipalidad la contratación de la Supervisión (numeral 6), así como la responsabilidad de ejecutar el proyecto con los alcances de calidad definidas en los documentos contractuales (numeral 7)</w:t>
      </w:r>
      <w:r w:rsidR="00435F2B" w:rsidRPr="007F3FD3">
        <w:rPr>
          <w:rFonts w:eastAsia="Calibri"/>
          <w:kern w:val="2"/>
        </w:rPr>
        <w:t>;</w:t>
      </w:r>
      <w:r w:rsidR="00435F2B" w:rsidRPr="007F3FD3">
        <w:rPr>
          <w:rFonts w:eastAsia="Calibri"/>
          <w:kern w:val="2"/>
          <w:lang w:val="es-SV" w:eastAsia="en-US"/>
        </w:rPr>
        <w:t xml:space="preserve"> </w:t>
      </w:r>
      <w:r w:rsidR="00435F2B" w:rsidRPr="007F3FD3">
        <w:rPr>
          <w:rFonts w:eastAsia="Calibri"/>
          <w:b/>
          <w:kern w:val="2"/>
          <w:lang w:val="es-SV" w:eastAsia="en-US"/>
        </w:rPr>
        <w:t>V.-</w:t>
      </w:r>
      <w:r w:rsidR="00435F2B" w:rsidRPr="007F3FD3">
        <w:rPr>
          <w:rFonts w:eastAsia="Calibri"/>
          <w:kern w:val="2"/>
          <w:lang w:val="es-SV" w:eastAsia="en-US"/>
        </w:rPr>
        <w:t xml:space="preserve"> Por lo antes indicado, es procedente emitir orden de cambio del contrato de la Supervisión, como lógica consecuencia de haber prorrogado el plazo del contrato principal; </w:t>
      </w:r>
      <w:r w:rsidR="00435F2B" w:rsidRPr="007F3FD3">
        <w:rPr>
          <w:rFonts w:eastAsia="Calibri"/>
          <w:b/>
          <w:kern w:val="2"/>
          <w:lang w:val="es-SV" w:eastAsia="en-US"/>
        </w:rPr>
        <w:t>VI.-</w:t>
      </w:r>
      <w:r w:rsidR="00435F2B" w:rsidRPr="007F3FD3">
        <w:rPr>
          <w:rFonts w:eastAsia="Calibri"/>
          <w:kern w:val="2"/>
          <w:lang w:val="es-SV" w:eastAsia="en-US"/>
        </w:rPr>
        <w:t xml:space="preserve"> Que se han cumplido las reglas para ejercer la potestad administrativa de autorizar orden de cambio de contrato; </w:t>
      </w:r>
      <w:r w:rsidR="00435F2B" w:rsidRPr="007F3FD3">
        <w:rPr>
          <w:rFonts w:eastAsia="Calibri"/>
          <w:b/>
          <w:kern w:val="2"/>
          <w:lang w:val="es-SV" w:eastAsia="en-US"/>
        </w:rPr>
        <w:t>POR TANTO</w:t>
      </w:r>
      <w:r w:rsidR="00435F2B" w:rsidRPr="007F3FD3">
        <w:rPr>
          <w:rFonts w:eastAsia="Calibri"/>
          <w:kern w:val="2"/>
          <w:lang w:val="es-SV" w:eastAsia="en-US"/>
        </w:rPr>
        <w:t>, en uso de las facultades que le confiere el Código Municipal, y el Art. 83-A de la Ley de Adquisiciones y Contrataciones de la Administración Pública,</w:t>
      </w:r>
      <w:r w:rsidR="00435F2B" w:rsidRPr="007F3FD3">
        <w:rPr>
          <w:rFonts w:eastAsia="Calibri"/>
          <w:b/>
          <w:kern w:val="2"/>
          <w:lang w:val="es-SV" w:eastAsia="en-US"/>
        </w:rPr>
        <w:t xml:space="preserve"> </w:t>
      </w:r>
      <w:r w:rsidR="00435F2B" w:rsidRPr="007F3FD3">
        <w:rPr>
          <w:rFonts w:eastAsia="Calibri"/>
          <w:kern w:val="2"/>
          <w:lang w:val="es-SV" w:eastAsia="en-US"/>
        </w:rPr>
        <w:t>y a la cláusula cuarta del convenio antes mencionado; este Concejo, por mayoría</w:t>
      </w:r>
      <w:r w:rsidR="00435F2B" w:rsidRPr="007F3FD3">
        <w:rPr>
          <w:rFonts w:eastAsia="Calibri"/>
          <w:b/>
          <w:kern w:val="2"/>
          <w:lang w:val="es-SV" w:eastAsia="en-US"/>
        </w:rPr>
        <w:t xml:space="preserve"> ACUERDA: a) </w:t>
      </w:r>
      <w:r w:rsidR="00435F2B" w:rsidRPr="007F3FD3">
        <w:rPr>
          <w:rFonts w:eastAsia="Calibri"/>
          <w:kern w:val="2"/>
          <w:lang w:val="es-SV" w:eastAsia="en-US"/>
        </w:rPr>
        <w:t xml:space="preserve">EMITIR ORDEN DE CAMBIO, a fin de </w:t>
      </w:r>
      <w:r w:rsidR="00435F2B" w:rsidRPr="007F3FD3">
        <w:rPr>
          <w:rFonts w:eastAsia="Calibri"/>
          <w:b/>
          <w:kern w:val="2"/>
          <w:lang w:val="es-SV" w:eastAsia="en-US"/>
        </w:rPr>
        <w:t>PRORROGAR EL</w:t>
      </w:r>
      <w:r w:rsidR="00435F2B" w:rsidRPr="007F3FD3">
        <w:rPr>
          <w:rFonts w:eastAsia="Calibri"/>
          <w:kern w:val="2"/>
          <w:lang w:val="es-SV" w:eastAsia="en-US"/>
        </w:rPr>
        <w:t xml:space="preserve"> </w:t>
      </w:r>
      <w:r w:rsidR="00435F2B" w:rsidRPr="007F3FD3">
        <w:rPr>
          <w:rFonts w:eastAsia="Calibri"/>
          <w:b/>
          <w:kern w:val="2"/>
          <w:lang w:val="es-SV" w:eastAsia="en-US"/>
        </w:rPr>
        <w:t xml:space="preserve">CONTRATO </w:t>
      </w:r>
      <w:r w:rsidR="00435F2B" w:rsidRPr="007F3FD3">
        <w:rPr>
          <w:rFonts w:eastAsia="Calibri"/>
          <w:kern w:val="2"/>
          <w:lang w:val="es-SV" w:eastAsia="en-US"/>
        </w:rPr>
        <w:t xml:space="preserve">de Servicios de Consultoría de Supervisión, suscrito </w:t>
      </w:r>
      <w:r w:rsidR="00435F2B" w:rsidRPr="007F3FD3">
        <w:rPr>
          <w:noProof/>
          <w:lang w:val="es-SV" w:eastAsia="en-US"/>
        </w:rPr>
        <w:t xml:space="preserve">con el </w:t>
      </w:r>
      <w:r w:rsidR="00435F2B" w:rsidRPr="007F3FD3">
        <w:rPr>
          <w:rFonts w:eastAsia="Calibri"/>
        </w:rPr>
        <w:t>Arq. CARLOS ARMANDO DEL CID RODRIGUEZ</w:t>
      </w:r>
      <w:r w:rsidR="00435F2B" w:rsidRPr="007F3FD3">
        <w:rPr>
          <w:rFonts w:eastAsia="Calibri"/>
          <w:kern w:val="2"/>
          <w:lang w:val="es-SV" w:eastAsia="en-US"/>
        </w:rPr>
        <w:t xml:space="preserve">, para el proyecto </w:t>
      </w:r>
      <w:r w:rsidR="00435F2B" w:rsidRPr="007F3FD3">
        <w:rPr>
          <w:rFonts w:eastAsia="Calibri"/>
          <w:kern w:val="2"/>
        </w:rPr>
        <w:t xml:space="preserve">denominado: </w:t>
      </w:r>
      <w:r w:rsidR="00435F2B" w:rsidRPr="007F3FD3">
        <w:rPr>
          <w:rFonts w:eastAsia="Calibri"/>
        </w:rPr>
        <w:t>«Remodelación de Estadio Antonio Toledo Valle, Municipio de Zacatecoluca, Departamento de La Paz, Fase I y II, Código 349670»</w:t>
      </w:r>
      <w:r w:rsidR="00435F2B" w:rsidRPr="007F3FD3">
        <w:rPr>
          <w:rFonts w:eastAsia="Calibri"/>
          <w:kern w:val="2"/>
          <w:lang w:val="es-SV" w:eastAsia="en-US"/>
        </w:rPr>
        <w:t>, dicho contrato fue suscrito en esta ciudad, el 23/01/20 y autenticado a las catorce horas de ese mismo día, ante los oficios notariales de</w:t>
      </w:r>
      <w:r w:rsidR="00435F2B" w:rsidRPr="007F3FD3">
        <w:rPr>
          <w:rFonts w:eastAsia="Calibri"/>
          <w:kern w:val="2"/>
        </w:rPr>
        <w:t>l Lic. Hugo Edwin Rivera Argueta</w:t>
      </w:r>
      <w:r w:rsidR="00435F2B" w:rsidRPr="007F3FD3">
        <w:rPr>
          <w:rFonts w:eastAsia="Calibri"/>
          <w:kern w:val="2"/>
          <w:lang w:val="es-SV" w:eastAsia="en-US"/>
        </w:rPr>
        <w:t xml:space="preserve">; dicha modificación consistirá en </w:t>
      </w:r>
      <w:r w:rsidR="00435F2B" w:rsidRPr="007F3FD3">
        <w:rPr>
          <w:rFonts w:eastAsia="Calibri"/>
          <w:b/>
          <w:kern w:val="2"/>
          <w:lang w:val="es-SV" w:eastAsia="en-US"/>
        </w:rPr>
        <w:t>prorrogar por 45 días el plazo de vigencia del contrato consultoría de supervisión</w:t>
      </w:r>
      <w:r w:rsidR="00435F2B" w:rsidRPr="007F3FD3">
        <w:rPr>
          <w:rFonts w:eastAsia="Calibri"/>
          <w:kern w:val="2"/>
          <w:lang w:val="es-SV" w:eastAsia="en-US"/>
        </w:rPr>
        <w:t xml:space="preserve">, que vencerá el </w:t>
      </w:r>
      <w:r w:rsidR="00435F2B" w:rsidRPr="007F3FD3">
        <w:rPr>
          <w:rFonts w:eastAsia="Calibri"/>
          <w:kern w:val="2"/>
        </w:rPr>
        <w:t>30/08/20</w:t>
      </w:r>
      <w:r w:rsidR="00435F2B" w:rsidRPr="007F3FD3">
        <w:rPr>
          <w:rFonts w:eastAsia="Calibri"/>
          <w:kern w:val="2"/>
          <w:lang w:val="es-SV" w:eastAsia="en-US"/>
        </w:rPr>
        <w:t xml:space="preserve">; siendo </w:t>
      </w:r>
      <w:r w:rsidR="00435F2B" w:rsidRPr="007F3FD3">
        <w:rPr>
          <w:rFonts w:eastAsia="Calibri"/>
          <w:kern w:val="2"/>
        </w:rPr>
        <w:t xml:space="preserve">la nueva fecha de finalización </w:t>
      </w:r>
      <w:r w:rsidR="00435F2B" w:rsidRPr="007F3FD3">
        <w:rPr>
          <w:rFonts w:eastAsia="Calibri"/>
          <w:kern w:val="2"/>
          <w:lang w:val="es-SV" w:eastAsia="en-US"/>
        </w:rPr>
        <w:t xml:space="preserve">el 14/10/20, en virtud de la presente orden de cambio; y en consecuencia, incrementa el monto del contrato en $2,237.50, por lo que el </w:t>
      </w:r>
      <w:r w:rsidR="00435F2B" w:rsidRPr="007F3FD3">
        <w:rPr>
          <w:rFonts w:eastAsia="Calibri"/>
          <w:b/>
          <w:kern w:val="2"/>
          <w:lang w:val="es-SV" w:eastAsia="en-US"/>
        </w:rPr>
        <w:t xml:space="preserve">nuevo monto del contrato se establece en </w:t>
      </w:r>
      <w:r w:rsidR="00435F2B" w:rsidRPr="007F3FD3">
        <w:rPr>
          <w:rFonts w:eastAsia="Calibri"/>
          <w:kern w:val="2"/>
          <w:lang w:val="es-SV" w:eastAsia="en-US"/>
        </w:rPr>
        <w:t>once mil ciento ochenta y siete 50/100 dólares de los Estados Unidos de América</w:t>
      </w:r>
      <w:r w:rsidR="00435F2B" w:rsidRPr="007F3FD3">
        <w:rPr>
          <w:rFonts w:eastAsia="Calibri"/>
          <w:b/>
          <w:kern w:val="2"/>
          <w:lang w:val="es-SV" w:eastAsia="en-US"/>
        </w:rPr>
        <w:t xml:space="preserve"> ($11,187.50)</w:t>
      </w:r>
      <w:r w:rsidR="00435F2B" w:rsidRPr="007F3FD3">
        <w:rPr>
          <w:rFonts w:eastAsia="Calibri"/>
          <w:kern w:val="2"/>
          <w:lang w:val="es-SV" w:eastAsia="en-US"/>
        </w:rPr>
        <w:t xml:space="preserve">; </w:t>
      </w:r>
      <w:r w:rsidR="00435F2B" w:rsidRPr="007F3FD3">
        <w:rPr>
          <w:rFonts w:eastAsia="Calibri"/>
          <w:b/>
          <w:kern w:val="2"/>
          <w:lang w:val="es-SV" w:eastAsia="en-US"/>
        </w:rPr>
        <w:t xml:space="preserve">b) </w:t>
      </w:r>
      <w:r w:rsidR="00435F2B" w:rsidRPr="007F3FD3">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435F2B" w:rsidRPr="007F3FD3">
        <w:rPr>
          <w:lang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435F2B" w:rsidRPr="007F3FD3">
        <w:rPr>
          <w:rFonts w:eastAsia="Calibri"/>
          <w:kern w:val="2"/>
          <w:lang w:val="es-SV" w:eastAsia="en-US"/>
        </w:rPr>
        <w:t>COMUNÍQUESE</w:t>
      </w:r>
      <w:r w:rsidR="00DD6919" w:rsidRPr="007F3FD3">
        <w:rPr>
          <w:rFonts w:eastAsia="Calibri"/>
          <w:kern w:val="2"/>
          <w:lang w:val="es-SV" w:eastAsia="en-US"/>
        </w:rPr>
        <w:t xml:space="preserve">. </w:t>
      </w:r>
      <w:r w:rsidR="00D16DAF" w:rsidRPr="007F3FD3">
        <w:rPr>
          <w:rFonts w:eastAsia="Calibri"/>
          <w:b/>
          <w:u w:val="single"/>
        </w:rPr>
        <w:t>ACUERDO NÚMERO SIETE</w:t>
      </w:r>
      <w:r w:rsidR="00D16DAF" w:rsidRPr="007F3FD3">
        <w:rPr>
          <w:rFonts w:eastAsia="Calibri"/>
        </w:rPr>
        <w:t xml:space="preserve">.- </w:t>
      </w:r>
      <w:r w:rsidR="00AA52C5" w:rsidRPr="007F3FD3">
        <w:rPr>
          <w:rFonts w:eastAsia="Calibri"/>
        </w:rPr>
        <w:t xml:space="preserve">En relación a la solicitud presentada por el señor Fausto de Jesús López Hernández, quien requiere la tramitación del proyecto denominado: «Ampliación de Galera», en la UPODT de esta Administración, ya que cuenta con la factibilidad otorgada por OPLAGEST La Paz, así mismo solicita la expedición de la solvencia municipal; el Concejo Municipal, en uso de las facultades, por unanimidad, </w:t>
      </w:r>
      <w:r w:rsidR="00AA52C5" w:rsidRPr="007F3FD3">
        <w:rPr>
          <w:rFonts w:eastAsia="Calibri"/>
          <w:b/>
        </w:rPr>
        <w:t>ACUERDA</w:t>
      </w:r>
      <w:r w:rsidR="00AA52C5" w:rsidRPr="007F3FD3">
        <w:rPr>
          <w:rFonts w:eastAsia="Calibri"/>
        </w:rPr>
        <w:t xml:space="preserve">: </w:t>
      </w:r>
      <w:r w:rsidR="00AA52C5" w:rsidRPr="007F3FD3">
        <w:rPr>
          <w:rFonts w:eastAsia="Calibri"/>
          <w:b/>
        </w:rPr>
        <w:t>Delegar</w:t>
      </w:r>
      <w:r w:rsidR="00AA52C5" w:rsidRPr="007F3FD3">
        <w:rPr>
          <w:rFonts w:eastAsia="Calibri"/>
        </w:rPr>
        <w:t xml:space="preserve"> al Jefe de la UPODT, de esta Administración,</w:t>
      </w:r>
      <w:r w:rsidR="007B2A0C" w:rsidRPr="007F3FD3">
        <w:rPr>
          <w:rFonts w:eastAsia="Calibri"/>
        </w:rPr>
        <w:t xml:space="preserve"> Arq. Alberto José Vásquez Nochez, </w:t>
      </w:r>
      <w:r w:rsidR="007B2A0C" w:rsidRPr="007F3FD3">
        <w:rPr>
          <w:rFonts w:eastAsia="Calibri"/>
          <w:b/>
        </w:rPr>
        <w:t>para que le dé seguimiento</w:t>
      </w:r>
      <w:r w:rsidR="007B2A0C" w:rsidRPr="007F3FD3">
        <w:rPr>
          <w:rFonts w:eastAsia="Calibri"/>
        </w:rPr>
        <w:t xml:space="preserve"> a la solicitud presentada por el Sr. López Hernández, en relación al proyecto «Ampliación de Galera»; debiendo mantener informado a este Concejo. </w:t>
      </w:r>
      <w:r w:rsidR="007B2A0C" w:rsidRPr="007F3FD3">
        <w:t>COMUNÍQUESE</w:t>
      </w:r>
      <w:r w:rsidR="007B2A0C" w:rsidRPr="007F3FD3">
        <w:rPr>
          <w:rFonts w:eastAsia="Calibri"/>
        </w:rPr>
        <w:t>.</w:t>
      </w:r>
      <w:r w:rsidR="00585208" w:rsidRPr="007F3FD3">
        <w:rPr>
          <w:rFonts w:eastAsia="Calibri"/>
        </w:rPr>
        <w:t xml:space="preserve"> </w:t>
      </w:r>
      <w:r w:rsidR="00D16DAF" w:rsidRPr="007F3FD3">
        <w:rPr>
          <w:rFonts w:eastAsia="Calibri"/>
          <w:b/>
          <w:u w:val="single"/>
        </w:rPr>
        <w:t>ACUERDO NÚMERO OCHO</w:t>
      </w:r>
      <w:r w:rsidR="00D16DAF" w:rsidRPr="007F3FD3">
        <w:rPr>
          <w:rFonts w:eastAsia="Calibri"/>
        </w:rPr>
        <w:t xml:space="preserve">.- </w:t>
      </w:r>
      <w:r w:rsidR="008A62D8" w:rsidRPr="007F3FD3">
        <w:rPr>
          <w:rFonts w:eastAsia="Calibri"/>
        </w:rPr>
        <w:t xml:space="preserve">Visto el escrito presentado por la Sociedad </w:t>
      </w:r>
      <w:proofErr w:type="spellStart"/>
      <w:r w:rsidR="008A62D8" w:rsidRPr="007F3FD3">
        <w:rPr>
          <w:rFonts w:eastAsia="Calibri"/>
        </w:rPr>
        <w:t>Tesco</w:t>
      </w:r>
      <w:proofErr w:type="spellEnd"/>
      <w:r w:rsidR="008A62D8" w:rsidRPr="007F3FD3">
        <w:rPr>
          <w:rFonts w:eastAsia="Calibri"/>
        </w:rPr>
        <w:t>, S.A. de C.V., quienes solicitan el permiso para la instalar una torre metálica donde será instalada un repetidor de señal para internet</w:t>
      </w:r>
      <w:r w:rsidR="00EC516B" w:rsidRPr="007F3FD3">
        <w:rPr>
          <w:rFonts w:eastAsia="Calibri"/>
        </w:rPr>
        <w:t xml:space="preserve">; el Concejo Municipal, en uso de las facultades, por unanimidad, </w:t>
      </w:r>
      <w:r w:rsidR="00EC516B" w:rsidRPr="007F3FD3">
        <w:rPr>
          <w:rFonts w:eastAsia="Calibri"/>
          <w:b/>
        </w:rPr>
        <w:t>ACUERDA</w:t>
      </w:r>
      <w:r w:rsidR="00B26838" w:rsidRPr="007F3FD3">
        <w:rPr>
          <w:rFonts w:eastAsia="Calibri"/>
        </w:rPr>
        <w:t xml:space="preserve">: </w:t>
      </w:r>
      <w:r w:rsidR="0060595D" w:rsidRPr="007F3FD3">
        <w:rPr>
          <w:rFonts w:eastAsia="Calibri"/>
        </w:rPr>
        <w:t xml:space="preserve">Que ante la inconformidad </w:t>
      </w:r>
      <w:r w:rsidR="00E1323C" w:rsidRPr="007F3FD3">
        <w:rPr>
          <w:rFonts w:eastAsia="Calibri"/>
        </w:rPr>
        <w:t xml:space="preserve">por las molestias que causa la obra y que consideran que las torres de transmisión </w:t>
      </w:r>
      <w:r w:rsidR="003C6032" w:rsidRPr="007F3FD3">
        <w:rPr>
          <w:rFonts w:eastAsia="Calibri"/>
        </w:rPr>
        <w:t>que</w:t>
      </w:r>
      <w:r w:rsidR="00E1323C" w:rsidRPr="007F3FD3">
        <w:rPr>
          <w:rFonts w:eastAsia="Calibri"/>
        </w:rPr>
        <w:t xml:space="preserve"> emiten radiación, lo que es dañino para la salud, en consecuenci</w:t>
      </w:r>
      <w:r w:rsidR="005C3411" w:rsidRPr="007F3FD3">
        <w:rPr>
          <w:rFonts w:eastAsia="Calibri"/>
        </w:rPr>
        <w:t xml:space="preserve">a por oposición de la comunidad, </w:t>
      </w:r>
      <w:proofErr w:type="spellStart"/>
      <w:r w:rsidR="005C3411" w:rsidRPr="007F3FD3">
        <w:rPr>
          <w:rFonts w:eastAsia="Calibri"/>
          <w:b/>
        </w:rPr>
        <w:t>deni</w:t>
      </w:r>
      <w:r w:rsidR="00D40307" w:rsidRPr="007F3FD3">
        <w:rPr>
          <w:rFonts w:eastAsia="Calibri"/>
          <w:b/>
        </w:rPr>
        <w:t>é</w:t>
      </w:r>
      <w:r w:rsidR="005C3411" w:rsidRPr="007F3FD3">
        <w:rPr>
          <w:rFonts w:eastAsia="Calibri"/>
          <w:b/>
        </w:rPr>
        <w:t>gase</w:t>
      </w:r>
      <w:proofErr w:type="spellEnd"/>
      <w:r w:rsidR="0060595D" w:rsidRPr="007F3FD3">
        <w:rPr>
          <w:rFonts w:eastAsia="Calibri"/>
          <w:b/>
        </w:rPr>
        <w:t xml:space="preserve"> lo solicitado</w:t>
      </w:r>
      <w:r w:rsidR="0060595D" w:rsidRPr="007F3FD3">
        <w:rPr>
          <w:rFonts w:eastAsia="Calibri"/>
        </w:rPr>
        <w:t xml:space="preserve"> por la Sociedad </w:t>
      </w:r>
      <w:proofErr w:type="spellStart"/>
      <w:r w:rsidR="0060595D" w:rsidRPr="007F3FD3">
        <w:rPr>
          <w:rFonts w:eastAsia="Calibri"/>
        </w:rPr>
        <w:t>Tesco</w:t>
      </w:r>
      <w:proofErr w:type="spellEnd"/>
      <w:r w:rsidR="0060595D" w:rsidRPr="007F3FD3">
        <w:rPr>
          <w:rFonts w:eastAsia="Calibri"/>
        </w:rPr>
        <w:t>, S.A</w:t>
      </w:r>
      <w:r w:rsidR="005C3411" w:rsidRPr="007F3FD3">
        <w:rPr>
          <w:rFonts w:eastAsia="Calibri"/>
        </w:rPr>
        <w:t xml:space="preserve">. de C.V., por la razón antes expuesta. </w:t>
      </w:r>
      <w:r w:rsidR="00E1323C" w:rsidRPr="007F3FD3">
        <w:t>COMUNÍQUESE</w:t>
      </w:r>
      <w:r w:rsidR="00E1323C" w:rsidRPr="007F3FD3">
        <w:rPr>
          <w:rFonts w:eastAsia="Calibri"/>
        </w:rPr>
        <w:t>.</w:t>
      </w:r>
      <w:r w:rsidR="00D40307" w:rsidRPr="007F3FD3">
        <w:rPr>
          <w:rFonts w:eastAsia="Calibri"/>
        </w:rPr>
        <w:t xml:space="preserve"> </w:t>
      </w:r>
      <w:r w:rsidR="00D16DAF" w:rsidRPr="007F3FD3">
        <w:rPr>
          <w:rFonts w:eastAsia="Calibri"/>
          <w:b/>
          <w:u w:val="single"/>
        </w:rPr>
        <w:t>ACUERDO NÚMERO NUEVE</w:t>
      </w:r>
      <w:r w:rsidR="00D16DAF" w:rsidRPr="007F3FD3">
        <w:rPr>
          <w:rFonts w:eastAsia="Calibri"/>
        </w:rPr>
        <w:t>.-</w:t>
      </w:r>
      <w:r w:rsidR="00FC3F65" w:rsidRPr="007F3FD3">
        <w:rPr>
          <w:rFonts w:eastAsia="Calibri"/>
        </w:rPr>
        <w:t xml:space="preserve"> </w:t>
      </w:r>
      <w:r w:rsidR="005F35F6" w:rsidRPr="007F3FD3">
        <w:rPr>
          <w:rFonts w:eastAsia="Calibri"/>
        </w:rPr>
        <w:t>Visto el escrito presentado</w:t>
      </w:r>
      <w:r w:rsidR="005F35F6" w:rsidRPr="007F3FD3">
        <w:rPr>
          <w:rFonts w:eastAsia="Calibri"/>
          <w:kern w:val="2"/>
        </w:rPr>
        <w:t xml:space="preserve"> por el Sr. Francisco Orellana Flores, Jefe de Transporte y Mantenimiento, quien solicita fondos para efectuar refrenda anual de tarjetas de circulación de los vehículos automotores propiedad de este Municipio; el Concejo Municipal, en uso de las facultades, por unanimidad, </w:t>
      </w:r>
      <w:r w:rsidR="005F35F6" w:rsidRPr="007F3FD3">
        <w:rPr>
          <w:rFonts w:eastAsia="Calibri"/>
          <w:b/>
          <w:kern w:val="2"/>
        </w:rPr>
        <w:t xml:space="preserve">ACUERDA: a) </w:t>
      </w:r>
      <w:r w:rsidR="005F35F6" w:rsidRPr="007F3FD3">
        <w:rPr>
          <w:rFonts w:eastAsia="Calibri"/>
          <w:kern w:val="2"/>
        </w:rPr>
        <w:t xml:space="preserve">Autorizar </w:t>
      </w:r>
      <w:r w:rsidR="005F35F6" w:rsidRPr="007F3FD3">
        <w:rPr>
          <w:rFonts w:eastAsia="Calibri"/>
          <w:b/>
          <w:kern w:val="2"/>
        </w:rPr>
        <w:t>ANTICIPO DE FONDOS</w:t>
      </w:r>
      <w:r w:rsidR="005F35F6" w:rsidRPr="007F3FD3">
        <w:rPr>
          <w:rFonts w:eastAsia="Calibri"/>
          <w:kern w:val="2"/>
        </w:rPr>
        <w:t xml:space="preserve">, por la cantidad de un mil dólares de los Estados Unidos de América </w:t>
      </w:r>
      <w:r w:rsidR="005F35F6" w:rsidRPr="007F3FD3">
        <w:rPr>
          <w:rFonts w:eastAsia="Calibri"/>
          <w:b/>
          <w:kern w:val="2"/>
        </w:rPr>
        <w:t>($1,000.00)</w:t>
      </w:r>
      <w:r w:rsidR="005F35F6" w:rsidRPr="007F3FD3">
        <w:rPr>
          <w:rFonts w:eastAsia="Calibri"/>
          <w:kern w:val="2"/>
        </w:rPr>
        <w:t xml:space="preserve">, a favor del Sr. FRANCISCO ORELLANA FLORES, Jefe de Transporte y Mantenimiento, para que tramite y efectué pago de refrendas de Tarjetas de Circulación de los vehículos automotores propiedad de este Municipio y otros gastos que se deben realizar en el Registro Público de Vehículos Automotores; </w:t>
      </w:r>
      <w:r w:rsidR="005F35F6" w:rsidRPr="007F3FD3">
        <w:rPr>
          <w:rFonts w:eastAsia="Calibri"/>
          <w:b/>
          <w:kern w:val="2"/>
        </w:rPr>
        <w:t>b) Autorizar</w:t>
      </w:r>
      <w:r w:rsidR="005F35F6" w:rsidRPr="007F3FD3">
        <w:rPr>
          <w:rFonts w:eastAsia="Calibri"/>
          <w:kern w:val="2"/>
        </w:rPr>
        <w:t xml:space="preserve"> a la Tesorera Municipal, efectuar la erogaci</w:t>
      </w:r>
      <w:r w:rsidR="003544FA" w:rsidRPr="007F3FD3">
        <w:rPr>
          <w:rFonts w:eastAsia="Calibri"/>
          <w:kern w:val="2"/>
        </w:rPr>
        <w:t>ón con cargo al CEP 15</w:t>
      </w:r>
      <w:r w:rsidR="005F35F6" w:rsidRPr="007F3FD3">
        <w:rPr>
          <w:rFonts w:eastAsia="Calibri"/>
          <w:kern w:val="2"/>
        </w:rPr>
        <w:t xml:space="preserve">, asignación presupuestaria 54199, de </w:t>
      </w:r>
      <w:proofErr w:type="spellStart"/>
      <w:r w:rsidR="005F35F6" w:rsidRPr="007F3FD3">
        <w:rPr>
          <w:rFonts w:eastAsia="Calibri"/>
          <w:kern w:val="2"/>
        </w:rPr>
        <w:t>Fodes</w:t>
      </w:r>
      <w:proofErr w:type="spellEnd"/>
      <w:r w:rsidR="005F35F6" w:rsidRPr="007F3FD3">
        <w:rPr>
          <w:rFonts w:eastAsia="Calibri"/>
          <w:kern w:val="2"/>
        </w:rPr>
        <w:t xml:space="preserve"> 25%, debiéndose liquidar con la factura de consumidor final u otro documento para probar el gasto, aplicar el código presupuestario correspondiente y comprobarse la erogación  conforme a la Ley. COMUNÍQUESE.</w:t>
      </w:r>
      <w:r w:rsidR="00FB53BF" w:rsidRPr="007F3FD3">
        <w:rPr>
          <w:rFonts w:eastAsia="Calibri"/>
          <w:kern w:val="2"/>
        </w:rPr>
        <w:t xml:space="preserve"> </w:t>
      </w:r>
      <w:r w:rsidR="00D16DAF" w:rsidRPr="007F3FD3">
        <w:rPr>
          <w:rFonts w:eastAsia="Calibri"/>
          <w:b/>
          <w:u w:val="single"/>
        </w:rPr>
        <w:t>ACUERDO NÚMERO DIEZ</w:t>
      </w:r>
      <w:r w:rsidR="00D16DAF" w:rsidRPr="007F3FD3">
        <w:rPr>
          <w:rFonts w:eastAsia="Calibri"/>
        </w:rPr>
        <w:t xml:space="preserve">.- </w:t>
      </w:r>
      <w:r w:rsidR="003F1CF6" w:rsidRPr="007F3FD3">
        <w:rPr>
          <w:kern w:val="2"/>
        </w:rPr>
        <w:t xml:space="preserve">El Concejo Municipal, en uso de las facultades, por unanimidad, </w:t>
      </w:r>
      <w:r w:rsidR="003F1CF6" w:rsidRPr="007F3FD3">
        <w:rPr>
          <w:b/>
          <w:kern w:val="2"/>
        </w:rPr>
        <w:t>ACUERDA:</w:t>
      </w:r>
      <w:r w:rsidR="003F1CF6" w:rsidRPr="007F3FD3">
        <w:rPr>
          <w:kern w:val="2"/>
        </w:rPr>
        <w:t xml:space="preserve"> </w:t>
      </w:r>
      <w:r w:rsidR="003F1CF6" w:rsidRPr="007F3FD3">
        <w:rPr>
          <w:b/>
          <w:lang w:val="es-ES_tradnl"/>
        </w:rPr>
        <w:t>a)</w:t>
      </w:r>
      <w:r w:rsidR="003F1CF6" w:rsidRPr="007F3FD3">
        <w:rPr>
          <w:rFonts w:eastAsia="Calibri"/>
        </w:rPr>
        <w:t xml:space="preserve"> Aprobar la Carpeta Técnica del proyecto: «INTRODUCCION DE AGUA DOM</w:t>
      </w:r>
      <w:r w:rsidR="00020262" w:rsidRPr="007F3FD3">
        <w:rPr>
          <w:rFonts w:eastAsia="Calibri"/>
        </w:rPr>
        <w:t>ICILIAR EN COMUNIDAD LA</w:t>
      </w:r>
      <w:r w:rsidR="007D795A" w:rsidRPr="007F3FD3">
        <w:rPr>
          <w:rFonts w:eastAsia="Calibri"/>
        </w:rPr>
        <w:t xml:space="preserve"> ESPAÑOLA</w:t>
      </w:r>
      <w:r w:rsidR="003F1CF6" w:rsidRPr="007F3FD3">
        <w:rPr>
          <w:rFonts w:eastAsia="Calibri"/>
        </w:rPr>
        <w:t xml:space="preserve">», presentada por la Jefatura de Proyectos, por contener las especificaciones técnicas y presupuesto, por el monto total de </w:t>
      </w:r>
      <w:r w:rsidR="007D795A" w:rsidRPr="007F3FD3">
        <w:rPr>
          <w:rFonts w:eastAsia="Calibri"/>
        </w:rPr>
        <w:t>cinco mil quinientos tres 31/100</w:t>
      </w:r>
      <w:r w:rsidR="003F1CF6" w:rsidRPr="007F3FD3">
        <w:rPr>
          <w:rFonts w:eastAsia="Calibri"/>
        </w:rPr>
        <w:t xml:space="preserve"> dólares de los Estados Unidos de América </w:t>
      </w:r>
      <w:r w:rsidR="003F1CF6" w:rsidRPr="007F3FD3">
        <w:rPr>
          <w:rFonts w:eastAsia="Calibri"/>
          <w:b/>
        </w:rPr>
        <w:t>($</w:t>
      </w:r>
      <w:r w:rsidR="007D795A" w:rsidRPr="007F3FD3">
        <w:rPr>
          <w:rFonts w:eastAsia="Calibri"/>
          <w:b/>
        </w:rPr>
        <w:t>5,503.31</w:t>
      </w:r>
      <w:r w:rsidR="003F1CF6" w:rsidRPr="007F3FD3">
        <w:rPr>
          <w:rFonts w:eastAsia="Calibri"/>
          <w:b/>
        </w:rPr>
        <w:t>)</w:t>
      </w:r>
      <w:r w:rsidR="003F1CF6" w:rsidRPr="007F3FD3">
        <w:rPr>
          <w:rFonts w:eastAsia="Calibri"/>
          <w:kern w:val="2"/>
        </w:rPr>
        <w:t>;</w:t>
      </w:r>
      <w:r w:rsidR="003F1CF6" w:rsidRPr="007F3FD3">
        <w:rPr>
          <w:kern w:val="2"/>
        </w:rPr>
        <w:t xml:space="preserve"> </w:t>
      </w:r>
      <w:r w:rsidR="003F1CF6" w:rsidRPr="007F3FD3">
        <w:rPr>
          <w:rFonts w:eastAsia="Calibri"/>
          <w:b/>
          <w:kern w:val="2"/>
        </w:rPr>
        <w:t>b</w:t>
      </w:r>
      <w:r w:rsidR="003F1CF6" w:rsidRPr="007F3FD3">
        <w:rPr>
          <w:b/>
          <w:lang w:val="es-ES_tradnl"/>
        </w:rPr>
        <w:t xml:space="preserve">) </w:t>
      </w:r>
      <w:r w:rsidR="003F1CF6" w:rsidRPr="007F3FD3">
        <w:rPr>
          <w:lang w:val="es-ES_tradnl"/>
        </w:rPr>
        <w:t>Ejecutar el</w:t>
      </w:r>
      <w:r w:rsidR="003F1CF6" w:rsidRPr="007F3FD3">
        <w:rPr>
          <w:rFonts w:eastAsia="Calibri"/>
        </w:rPr>
        <w:t xml:space="preserve"> proyecto: «IN</w:t>
      </w:r>
      <w:r w:rsidR="007D795A" w:rsidRPr="007F3FD3">
        <w:rPr>
          <w:rFonts w:eastAsia="Calibri"/>
        </w:rPr>
        <w:t>TRODUCCION DE AGUA DOMICILIAR EN</w:t>
      </w:r>
      <w:r w:rsidR="003F1CF6" w:rsidRPr="007F3FD3">
        <w:rPr>
          <w:rFonts w:eastAsia="Calibri"/>
        </w:rPr>
        <w:t xml:space="preserve"> COMUNIDAD LA </w:t>
      </w:r>
      <w:r w:rsidR="007D795A" w:rsidRPr="007F3FD3">
        <w:rPr>
          <w:rFonts w:eastAsia="Calibri"/>
        </w:rPr>
        <w:t>ESPAÑOLA</w:t>
      </w:r>
      <w:r w:rsidR="003F1CF6" w:rsidRPr="007F3FD3">
        <w:rPr>
          <w:rFonts w:eastAsia="Calibri"/>
        </w:rPr>
        <w:t>»,</w:t>
      </w:r>
      <w:r w:rsidR="003F1CF6" w:rsidRPr="007F3FD3">
        <w:rPr>
          <w:lang w:val="es-ES_tradnl"/>
        </w:rPr>
        <w:t xml:space="preserve"> bajo el </w:t>
      </w:r>
      <w:r w:rsidR="003F1CF6" w:rsidRPr="007F3FD3">
        <w:rPr>
          <w:b/>
          <w:lang w:val="es-ES_tradnl"/>
        </w:rPr>
        <w:t>SISTEMA DE ADMINISTRACIÓN</w:t>
      </w:r>
      <w:r w:rsidR="003F1CF6" w:rsidRPr="007F3FD3">
        <w:rPr>
          <w:lang w:val="es-ES_tradnl"/>
        </w:rPr>
        <w:t xml:space="preserve"> del Concejo Municipal, prescrito en el Art. 4 literal «i», de la Ley de Adquisiciones y Contrataciones de la Administración Pública;</w:t>
      </w:r>
      <w:r w:rsidR="003F1CF6" w:rsidRPr="007F3FD3">
        <w:rPr>
          <w:kern w:val="2"/>
        </w:rPr>
        <w:t xml:space="preserve"> </w:t>
      </w:r>
      <w:r w:rsidR="003F1CF6" w:rsidRPr="007F3FD3">
        <w:rPr>
          <w:rFonts w:eastAsia="Calibri"/>
          <w:b/>
        </w:rPr>
        <w:t xml:space="preserve">c) </w:t>
      </w:r>
      <w:r w:rsidR="003F1CF6" w:rsidRPr="007F3FD3">
        <w:rPr>
          <w:rFonts w:eastAsia="Calibri"/>
        </w:rPr>
        <w:t xml:space="preserve">Autorizar a la Tesorera Municipal, para que con fondos de la cuenta denominada: </w:t>
      </w:r>
      <w:r w:rsidR="003F1CF6" w:rsidRPr="007F3FD3">
        <w:t>MUNICIPALIDAD DE ZACATECOLUCA, FONDO DE DESARROLLO ECONÓMICO Y SOCIAL 75%</w:t>
      </w:r>
      <w:r w:rsidR="003F1CF6" w:rsidRPr="007F3FD3">
        <w:rPr>
          <w:rFonts w:eastAsia="Calibri"/>
        </w:rPr>
        <w:t xml:space="preserve">, solicite al banco Hipotecario, agencia Zacatecoluca, la </w:t>
      </w:r>
      <w:r w:rsidR="003F1CF6" w:rsidRPr="007F3FD3">
        <w:rPr>
          <w:rFonts w:eastAsia="Calibri"/>
          <w:b/>
        </w:rPr>
        <w:t>APERTURA DE CUENTA CORRIENTE</w:t>
      </w:r>
      <w:r w:rsidR="003F1CF6" w:rsidRPr="007F3FD3">
        <w:rPr>
          <w:rFonts w:eastAsia="Calibri"/>
        </w:rPr>
        <w:t>, para la ejecución del proyecto:</w:t>
      </w:r>
      <w:r w:rsidR="003F1CF6" w:rsidRPr="007F3FD3">
        <w:rPr>
          <w:rFonts w:eastAsia="Calibri"/>
          <w:b/>
        </w:rPr>
        <w:t xml:space="preserve"> </w:t>
      </w:r>
      <w:r w:rsidR="003F1CF6" w:rsidRPr="007F3FD3">
        <w:rPr>
          <w:rFonts w:eastAsia="Calibri"/>
        </w:rPr>
        <w:t xml:space="preserve">«INTRODUCCION DE AGUA DOMICILIAR EN </w:t>
      </w:r>
      <w:r w:rsidR="007D795A" w:rsidRPr="007F3FD3">
        <w:rPr>
          <w:rFonts w:eastAsia="Calibri"/>
        </w:rPr>
        <w:t>C</w:t>
      </w:r>
      <w:r w:rsidR="003F1CF6" w:rsidRPr="007F3FD3">
        <w:rPr>
          <w:rFonts w:eastAsia="Calibri"/>
        </w:rPr>
        <w:t xml:space="preserve">OMUNIDAD LA </w:t>
      </w:r>
      <w:r w:rsidR="007D795A" w:rsidRPr="007F3FD3">
        <w:rPr>
          <w:rFonts w:eastAsia="Calibri"/>
        </w:rPr>
        <w:t>ESPAÑOLA</w:t>
      </w:r>
      <w:r w:rsidR="003F1CF6" w:rsidRPr="007F3FD3">
        <w:rPr>
          <w:rFonts w:eastAsia="Calibri"/>
        </w:rPr>
        <w:t>»; con un monto inicial de cinco dólares de los Estados Unidos de América</w:t>
      </w:r>
      <w:r w:rsidR="003F1CF6" w:rsidRPr="007F3FD3">
        <w:rPr>
          <w:rFonts w:eastAsia="Calibri"/>
          <w:b/>
        </w:rPr>
        <w:t xml:space="preserve"> ($5.00)</w:t>
      </w:r>
      <w:r w:rsidR="003F1CF6" w:rsidRPr="007F3FD3">
        <w:rPr>
          <w:rFonts w:eastAsia="Calibri"/>
        </w:rPr>
        <w:t xml:space="preserve">, debiendo ser incrementada hasta el monto total de la Carpeta Técnica aprobada; </w:t>
      </w:r>
      <w:r w:rsidR="003F1CF6" w:rsidRPr="007F3FD3">
        <w:rPr>
          <w:rFonts w:eastAsia="Calibri"/>
          <w:b/>
        </w:rPr>
        <w:t xml:space="preserve">d) </w:t>
      </w:r>
      <w:r w:rsidR="003F1CF6" w:rsidRPr="007F3FD3">
        <w:rPr>
          <w:rFonts w:eastAsia="Calibri"/>
          <w:sz w:val="22"/>
          <w:szCs w:val="22"/>
        </w:rPr>
        <w:t xml:space="preserve">Nombrar </w:t>
      </w:r>
      <w:r w:rsidR="003F1CF6" w:rsidRPr="007F3FD3">
        <w:rPr>
          <w:rFonts w:eastAsia="Calibri"/>
          <w:b/>
          <w:sz w:val="22"/>
          <w:szCs w:val="22"/>
        </w:rPr>
        <w:t xml:space="preserve">REFRENDARIOS </w:t>
      </w:r>
      <w:r w:rsidR="003F1CF6" w:rsidRPr="007F3FD3">
        <w:rPr>
          <w:rFonts w:eastAsia="Calibri"/>
          <w:sz w:val="22"/>
          <w:szCs w:val="22"/>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3F1CF6" w:rsidRPr="007F3FD3">
        <w:rPr>
          <w:rFonts w:eastAsia="Calibri"/>
          <w:b/>
          <w:sz w:val="22"/>
          <w:szCs w:val="22"/>
        </w:rPr>
        <w:t>e)</w:t>
      </w:r>
      <w:r w:rsidR="003F1CF6" w:rsidRPr="007F3FD3">
        <w:rPr>
          <w:rFonts w:eastAsia="Calibri"/>
          <w:sz w:val="22"/>
          <w:szCs w:val="22"/>
        </w:rPr>
        <w:t xml:space="preserve"> </w:t>
      </w:r>
      <w:r w:rsidR="003F1CF6" w:rsidRPr="007F3FD3">
        <w:rPr>
          <w:sz w:val="22"/>
          <w:szCs w:val="22"/>
        </w:rPr>
        <w:t xml:space="preserve">Ordenar a la Jefatura de la Unidad de Adquisiciones y Contrataciones Institucional, </w:t>
      </w:r>
      <w:r w:rsidR="003F1CF6" w:rsidRPr="007F3FD3">
        <w:rPr>
          <w:b/>
          <w:sz w:val="22"/>
          <w:szCs w:val="22"/>
        </w:rPr>
        <w:t>INICIAR EL PROCESO DE ADQUISICIÓN</w:t>
      </w:r>
      <w:r w:rsidR="003F1CF6" w:rsidRPr="007F3FD3">
        <w:rPr>
          <w:sz w:val="22"/>
          <w:szCs w:val="22"/>
        </w:rPr>
        <w:t xml:space="preserve"> de bienes y servicios para la ejecución del Proyecto, de conformidad a la normativa de compras públicas; </w:t>
      </w:r>
      <w:r w:rsidR="003F1CF6" w:rsidRPr="007F3FD3">
        <w:rPr>
          <w:b/>
          <w:sz w:val="22"/>
          <w:szCs w:val="22"/>
        </w:rPr>
        <w:t>f)</w:t>
      </w:r>
      <w:r w:rsidR="003F1CF6" w:rsidRPr="007F3FD3">
        <w:rPr>
          <w:sz w:val="22"/>
          <w:szCs w:val="22"/>
        </w:rPr>
        <w:t xml:space="preserve"> Autorizar a la Tesorera Municipal, </w:t>
      </w:r>
      <w:r w:rsidR="003F1CF6" w:rsidRPr="007F3FD3">
        <w:rPr>
          <w:b/>
          <w:sz w:val="22"/>
          <w:szCs w:val="22"/>
        </w:rPr>
        <w:t>EFECTUAR LAS EROGACIONES</w:t>
      </w:r>
      <w:r w:rsidR="003F1CF6" w:rsidRPr="007F3FD3">
        <w:rPr>
          <w:sz w:val="22"/>
          <w:szCs w:val="22"/>
        </w:rPr>
        <w:t xml:space="preserve">, hasta por el monto indicado en la Carpeta Técnica aprobada; </w:t>
      </w:r>
      <w:r w:rsidR="003F1CF6" w:rsidRPr="007F3FD3">
        <w:rPr>
          <w:b/>
          <w:sz w:val="22"/>
          <w:szCs w:val="22"/>
        </w:rPr>
        <w:t>g)</w:t>
      </w:r>
      <w:r w:rsidR="003F1CF6" w:rsidRPr="007F3FD3">
        <w:rPr>
          <w:sz w:val="22"/>
          <w:szCs w:val="22"/>
        </w:rPr>
        <w:t xml:space="preserve"> Nombrar </w:t>
      </w:r>
      <w:r w:rsidR="003F1CF6" w:rsidRPr="007F3FD3">
        <w:rPr>
          <w:b/>
          <w:sz w:val="22"/>
          <w:szCs w:val="22"/>
        </w:rPr>
        <w:t>EJECUTOR</w:t>
      </w:r>
      <w:r w:rsidR="003F1CF6" w:rsidRPr="007F3FD3">
        <w:rPr>
          <w:sz w:val="22"/>
          <w:szCs w:val="22"/>
        </w:rPr>
        <w:t xml:space="preserve"> </w:t>
      </w:r>
      <w:r w:rsidR="003F1CF6" w:rsidRPr="007F3FD3">
        <w:rPr>
          <w:i/>
          <w:sz w:val="22"/>
          <w:szCs w:val="22"/>
        </w:rPr>
        <w:t>ad honorem,</w:t>
      </w:r>
      <w:r w:rsidR="003F1CF6" w:rsidRPr="007F3FD3">
        <w:rPr>
          <w:sz w:val="22"/>
          <w:szCs w:val="22"/>
        </w:rPr>
        <w:t xml:space="preserve"> al Lic. Juan José Hernández Domínguez, por ser empleado de esta Alcaldía Municipal; </w:t>
      </w:r>
      <w:r w:rsidR="003F1CF6" w:rsidRPr="007F3FD3">
        <w:rPr>
          <w:b/>
          <w:sz w:val="22"/>
          <w:szCs w:val="22"/>
        </w:rPr>
        <w:t>h)</w:t>
      </w:r>
      <w:r w:rsidR="003F1CF6" w:rsidRPr="007F3FD3">
        <w:rPr>
          <w:sz w:val="22"/>
          <w:szCs w:val="22"/>
        </w:rPr>
        <w:t xml:space="preserve"> Nombrar </w:t>
      </w:r>
      <w:r w:rsidR="003F1CF6" w:rsidRPr="007F3FD3">
        <w:rPr>
          <w:b/>
          <w:sz w:val="22"/>
          <w:szCs w:val="22"/>
        </w:rPr>
        <w:t>SUPERVISOR</w:t>
      </w:r>
      <w:r w:rsidR="003F1CF6" w:rsidRPr="007F3FD3">
        <w:rPr>
          <w:sz w:val="22"/>
          <w:szCs w:val="22"/>
        </w:rPr>
        <w:t xml:space="preserve"> </w:t>
      </w:r>
      <w:r w:rsidR="003F1CF6" w:rsidRPr="007F3FD3">
        <w:rPr>
          <w:i/>
          <w:sz w:val="22"/>
          <w:szCs w:val="22"/>
        </w:rPr>
        <w:t>ad honorem,</w:t>
      </w:r>
      <w:r w:rsidR="003F1CF6" w:rsidRPr="007F3FD3">
        <w:rPr>
          <w:sz w:val="22"/>
          <w:szCs w:val="22"/>
        </w:rPr>
        <w:t xml:space="preserve"> a la Licda. Marcela Isolina Rivas de Alfaro, por ser empleada de esta Alcaldía Municipal; </w:t>
      </w:r>
      <w:r w:rsidR="003F1CF6" w:rsidRPr="007F3FD3">
        <w:rPr>
          <w:b/>
          <w:sz w:val="22"/>
          <w:szCs w:val="22"/>
        </w:rPr>
        <w:t>i)</w:t>
      </w:r>
      <w:r w:rsidR="003F1CF6" w:rsidRPr="007F3FD3">
        <w:rPr>
          <w:sz w:val="22"/>
          <w:szCs w:val="22"/>
        </w:rPr>
        <w:t xml:space="preserve"> Nombrar </w:t>
      </w:r>
      <w:r w:rsidR="003F1CF6" w:rsidRPr="007F3FD3">
        <w:rPr>
          <w:b/>
          <w:sz w:val="22"/>
          <w:szCs w:val="22"/>
        </w:rPr>
        <w:t>ADMINISTRADOR</w:t>
      </w:r>
      <w:r w:rsidR="003F1CF6" w:rsidRPr="007F3FD3">
        <w:rPr>
          <w:sz w:val="22"/>
          <w:szCs w:val="22"/>
        </w:rPr>
        <w:t xml:space="preserve"> de Contratos y/o Órdenes de Compra </w:t>
      </w:r>
      <w:r w:rsidR="003F1CF6" w:rsidRPr="007F3FD3">
        <w:rPr>
          <w:i/>
          <w:sz w:val="22"/>
          <w:szCs w:val="22"/>
        </w:rPr>
        <w:t>ad honorem</w:t>
      </w:r>
      <w:r w:rsidR="003F1CF6" w:rsidRPr="007F3FD3">
        <w:rPr>
          <w:sz w:val="22"/>
          <w:szCs w:val="22"/>
        </w:rPr>
        <w:t xml:space="preserve">, al Lic. Juan José Hernández Domínguez, por ser empleado de esta Alcaldía Municipal, y quienes tendrán las responsabilidades que establece la Ley. </w:t>
      </w:r>
      <w:r w:rsidR="003F1CF6" w:rsidRPr="007F3FD3">
        <w:rPr>
          <w:rFonts w:eastAsia="Calibri"/>
          <w:sz w:val="22"/>
          <w:szCs w:val="22"/>
        </w:rPr>
        <w:t>COMUNÍQUESE.</w:t>
      </w:r>
      <w:r w:rsidR="006B26FF" w:rsidRPr="007F3FD3">
        <w:rPr>
          <w:rFonts w:eastAsia="Calibri"/>
          <w:sz w:val="22"/>
          <w:szCs w:val="22"/>
        </w:rPr>
        <w:t xml:space="preserve"> </w:t>
      </w:r>
      <w:r w:rsidR="00D16DAF" w:rsidRPr="007F3FD3">
        <w:rPr>
          <w:rFonts w:eastAsia="Calibri"/>
          <w:b/>
          <w:sz w:val="22"/>
          <w:szCs w:val="22"/>
          <w:u w:val="single"/>
        </w:rPr>
        <w:t>ACUERDO NÚMERO ONCE</w:t>
      </w:r>
      <w:r w:rsidR="00D16DAF" w:rsidRPr="007F3FD3">
        <w:rPr>
          <w:rFonts w:eastAsia="Calibri"/>
          <w:sz w:val="22"/>
          <w:szCs w:val="22"/>
        </w:rPr>
        <w:t xml:space="preserve">.- </w:t>
      </w:r>
      <w:r w:rsidR="00590528" w:rsidRPr="007F3FD3">
        <w:rPr>
          <w:rFonts w:eastAsia="Calibri"/>
          <w:sz w:val="22"/>
          <w:szCs w:val="22"/>
        </w:rPr>
        <w:t xml:space="preserve">En relación a lo solicitud de reparación de la Pala Mecánica tipo Oruga propiedad del Municipio de Zacatecoluca; el Concejo Municipal, en uso de las facultades, por unanimidad, </w:t>
      </w:r>
      <w:r w:rsidR="00590528" w:rsidRPr="007F3FD3">
        <w:rPr>
          <w:rFonts w:eastAsia="Calibri"/>
          <w:b/>
          <w:sz w:val="22"/>
          <w:szCs w:val="22"/>
        </w:rPr>
        <w:t>ACUERDA</w:t>
      </w:r>
      <w:r w:rsidR="00590528" w:rsidRPr="007F3FD3">
        <w:rPr>
          <w:rFonts w:eastAsia="Calibri"/>
          <w:sz w:val="22"/>
          <w:szCs w:val="22"/>
        </w:rPr>
        <w:t xml:space="preserve">: </w:t>
      </w:r>
      <w:r w:rsidR="00541A4A" w:rsidRPr="007F3FD3">
        <w:rPr>
          <w:rFonts w:eastAsia="Calibri"/>
          <w:b/>
          <w:sz w:val="22"/>
          <w:szCs w:val="22"/>
        </w:rPr>
        <w:t>a)</w:t>
      </w:r>
      <w:r w:rsidR="00541A4A" w:rsidRPr="007F3FD3">
        <w:rPr>
          <w:rFonts w:eastAsia="Calibri"/>
          <w:sz w:val="22"/>
          <w:szCs w:val="22"/>
        </w:rPr>
        <w:t xml:space="preserve"> Autorizar la cantidad de doce mil dólares de los Estados Unidos de América </w:t>
      </w:r>
      <w:r w:rsidR="00541A4A" w:rsidRPr="007F3FD3">
        <w:rPr>
          <w:rFonts w:eastAsia="Calibri"/>
          <w:b/>
          <w:sz w:val="22"/>
          <w:szCs w:val="22"/>
        </w:rPr>
        <w:t>($12,000.00)</w:t>
      </w:r>
      <w:r w:rsidR="00541A4A" w:rsidRPr="007F3FD3">
        <w:rPr>
          <w:rFonts w:eastAsia="Calibri"/>
          <w:sz w:val="22"/>
          <w:szCs w:val="22"/>
        </w:rPr>
        <w:t xml:space="preserve">, de la cuenta denominada: «AMZ, TORMENTA TROPICAL AMANDA, REHABILITACION DE CAMINOS 30%», </w:t>
      </w:r>
      <w:r w:rsidR="004D7C25" w:rsidRPr="007F3FD3">
        <w:rPr>
          <w:rFonts w:eastAsia="Calibri"/>
          <w:sz w:val="22"/>
          <w:szCs w:val="22"/>
        </w:rPr>
        <w:t>destinados a</w:t>
      </w:r>
      <w:r w:rsidR="00541A4A" w:rsidRPr="007F3FD3">
        <w:rPr>
          <w:rFonts w:eastAsia="Calibri"/>
          <w:sz w:val="22"/>
          <w:szCs w:val="22"/>
        </w:rPr>
        <w:t xml:space="preserve"> la reparación de la Pala Mecánica tipo oruga, marca Caterpillar, modelo 320bl, propiedad del Municipio de Zacatecoluca, departamento de La Paz; </w:t>
      </w:r>
      <w:r w:rsidR="00421ECE" w:rsidRPr="007F3FD3">
        <w:rPr>
          <w:rFonts w:eastAsia="Calibri"/>
          <w:b/>
          <w:sz w:val="22"/>
          <w:szCs w:val="22"/>
        </w:rPr>
        <w:t>b)</w:t>
      </w:r>
      <w:r w:rsidR="00543C2B" w:rsidRPr="007F3FD3">
        <w:rPr>
          <w:rFonts w:eastAsia="Calibri"/>
          <w:sz w:val="22"/>
          <w:szCs w:val="22"/>
        </w:rPr>
        <w:t xml:space="preserve"> Solicitar al Gerente Financiero, Jefe de Presupuesto y </w:t>
      </w:r>
      <w:r w:rsidR="00421ECE" w:rsidRPr="007F3FD3">
        <w:rPr>
          <w:rFonts w:eastAsia="Calibri"/>
          <w:sz w:val="22"/>
          <w:szCs w:val="22"/>
        </w:rPr>
        <w:t xml:space="preserve">Jefe de Transporte y Mantenimiento de esta Municipalidad, Sr. Francisco Orellana Flores, </w:t>
      </w:r>
      <w:r w:rsidR="00543C2B" w:rsidRPr="007F3FD3">
        <w:rPr>
          <w:rFonts w:eastAsia="Calibri"/>
          <w:sz w:val="22"/>
          <w:szCs w:val="22"/>
        </w:rPr>
        <w:t>para que se realicen</w:t>
      </w:r>
      <w:r w:rsidR="00421ECE" w:rsidRPr="007F3FD3">
        <w:rPr>
          <w:rFonts w:eastAsia="Calibri"/>
          <w:sz w:val="22"/>
          <w:szCs w:val="22"/>
        </w:rPr>
        <w:t xml:space="preserve"> </w:t>
      </w:r>
      <w:r w:rsidR="00543C2B" w:rsidRPr="007F3FD3">
        <w:rPr>
          <w:rFonts w:eastAsia="Calibri"/>
          <w:sz w:val="22"/>
          <w:szCs w:val="22"/>
        </w:rPr>
        <w:t xml:space="preserve">las gestiones necesarias </w:t>
      </w:r>
      <w:r w:rsidR="00995429" w:rsidRPr="007F3FD3">
        <w:rPr>
          <w:rFonts w:eastAsia="Calibri"/>
          <w:sz w:val="22"/>
          <w:szCs w:val="22"/>
        </w:rPr>
        <w:t xml:space="preserve">a fin de darle cumplimiento a lo autorizado en el literal «a» del presente acuerdo. </w:t>
      </w:r>
      <w:r w:rsidR="00852B5B" w:rsidRPr="007F3FD3">
        <w:rPr>
          <w:sz w:val="22"/>
          <w:szCs w:val="22"/>
          <w:lang w:eastAsia="es-SV"/>
        </w:rPr>
        <w:t xml:space="preserve">Se hace constar que el Dr. Ever Stanley Henríquez Cruz, Cuarto Regidor Propietario; salva su voto en el presente acuerdo, en uso de la facultad establecida en el Art. 45 de Código Municipal. </w:t>
      </w:r>
      <w:r w:rsidR="00995429" w:rsidRPr="007F3FD3">
        <w:rPr>
          <w:rFonts w:eastAsia="Calibri"/>
          <w:sz w:val="22"/>
          <w:szCs w:val="22"/>
        </w:rPr>
        <w:t>COMUNÍQUESE.</w:t>
      </w:r>
      <w:r w:rsidR="00115034" w:rsidRPr="007F3FD3">
        <w:rPr>
          <w:rFonts w:eastAsia="Calibri"/>
          <w:sz w:val="22"/>
          <w:szCs w:val="22"/>
        </w:rPr>
        <w:t xml:space="preserve"> </w:t>
      </w:r>
      <w:r w:rsidR="00181C16" w:rsidRPr="007F3FD3">
        <w:rPr>
          <w:b/>
          <w:kern w:val="2"/>
          <w:sz w:val="22"/>
          <w:szCs w:val="22"/>
          <w:u w:val="single"/>
        </w:rPr>
        <w:t>ACUERDO NÚMERO DOCE</w:t>
      </w:r>
      <w:r w:rsidR="00181C16" w:rsidRPr="007F3FD3">
        <w:rPr>
          <w:kern w:val="2"/>
          <w:sz w:val="22"/>
          <w:szCs w:val="22"/>
        </w:rPr>
        <w:t xml:space="preserve">.- </w:t>
      </w:r>
      <w:r w:rsidR="00181C16" w:rsidRPr="007F3FD3">
        <w:rPr>
          <w:rFonts w:eastAsia="Calibri"/>
          <w:sz w:val="22"/>
          <w:szCs w:val="22"/>
          <w:lang w:val="es-SV" w:eastAsia="es-SV"/>
        </w:rPr>
        <w:t xml:space="preserve">En el marco del día del empleado municipal, declarado en Decreto Legislativo N° 75 del 16 de agosto de 1968, publicado en el Diario Oficial N° 155, Tomo N° 220, del 22 de agosto de 1968; este Concejo, emite las siguientes </w:t>
      </w:r>
      <w:r w:rsidR="00181C16" w:rsidRPr="007F3FD3">
        <w:rPr>
          <w:rFonts w:eastAsia="Calibri"/>
          <w:b/>
          <w:sz w:val="22"/>
          <w:szCs w:val="22"/>
          <w:lang w:val="es-SV" w:eastAsia="es-SV"/>
        </w:rPr>
        <w:t>CONSIDERACIONES</w:t>
      </w:r>
      <w:r w:rsidR="00181C16" w:rsidRPr="007F3FD3">
        <w:rPr>
          <w:rFonts w:eastAsia="Calibri"/>
          <w:sz w:val="22"/>
          <w:szCs w:val="22"/>
          <w:lang w:val="es-SV" w:eastAsia="es-SV"/>
        </w:rPr>
        <w:t xml:space="preserve">: </w:t>
      </w:r>
      <w:r w:rsidR="00181C16" w:rsidRPr="007F3FD3">
        <w:rPr>
          <w:rFonts w:eastAsia="Calibri"/>
          <w:b/>
          <w:sz w:val="22"/>
          <w:szCs w:val="22"/>
          <w:lang w:val="es-SV" w:eastAsia="es-SV"/>
        </w:rPr>
        <w:t>I.-</w:t>
      </w:r>
      <w:r w:rsidR="00181C16" w:rsidRPr="007F3FD3">
        <w:rPr>
          <w:rFonts w:eastAsia="Calibri"/>
          <w:sz w:val="22"/>
          <w:szCs w:val="22"/>
          <w:lang w:val="es-SV" w:eastAsia="es-SV"/>
        </w:rPr>
        <w:t xml:space="preserve"> Que en vista de la imposibilidad de realizar la celebración que tradicionalmente se ha venido realizando, acatando las medidas de distanciamiento social y evitando las reuniones de personas, para prevenir el COVID-19; </w:t>
      </w:r>
      <w:r w:rsidR="00181C16" w:rsidRPr="007F3FD3">
        <w:rPr>
          <w:rFonts w:eastAsia="Calibri"/>
          <w:b/>
          <w:sz w:val="22"/>
          <w:szCs w:val="22"/>
          <w:lang w:val="es-SV" w:eastAsia="es-SV"/>
        </w:rPr>
        <w:t>II.-</w:t>
      </w:r>
      <w:r w:rsidR="00181C16" w:rsidRPr="007F3FD3">
        <w:rPr>
          <w:rFonts w:eastAsia="Calibri"/>
          <w:sz w:val="22"/>
          <w:szCs w:val="22"/>
          <w:lang w:val="es-SV" w:eastAsia="es-SV"/>
        </w:rPr>
        <w:t xml:space="preserve"> Que los trabajadores/as son el principal elemento con que cuenta esta Administración Municipal, para llevar adelante su funcionamiento y la prestación de los servicios públicos de su competencia; </w:t>
      </w:r>
      <w:r w:rsidR="00181C16" w:rsidRPr="007F3FD3">
        <w:rPr>
          <w:rFonts w:eastAsia="Calibri"/>
          <w:b/>
          <w:sz w:val="22"/>
          <w:szCs w:val="22"/>
          <w:lang w:val="es-SV" w:eastAsia="es-SV"/>
        </w:rPr>
        <w:t>III.-</w:t>
      </w:r>
      <w:r w:rsidR="00181C16" w:rsidRPr="007F3FD3">
        <w:rPr>
          <w:rFonts w:eastAsia="Calibri"/>
          <w:sz w:val="22"/>
          <w:szCs w:val="22"/>
          <w:lang w:val="es-SV" w:eastAsia="es-SV"/>
        </w:rPr>
        <w:t xml:space="preserve"> Que es justo reconocer el esfuerzo encomiable de los empleados, que asumen como servidores públicos en el amplio sentido de la expresión; </w:t>
      </w:r>
      <w:r w:rsidR="00181C16" w:rsidRPr="007F3FD3">
        <w:rPr>
          <w:rFonts w:eastAsia="Calibri"/>
          <w:b/>
          <w:sz w:val="22"/>
          <w:szCs w:val="22"/>
          <w:lang w:val="es-SV" w:eastAsia="es-SV"/>
        </w:rPr>
        <w:t>IV.-</w:t>
      </w:r>
      <w:r w:rsidR="00181C16" w:rsidRPr="007F3FD3">
        <w:rPr>
          <w:rFonts w:eastAsia="Calibri"/>
          <w:sz w:val="22"/>
          <w:szCs w:val="22"/>
          <w:lang w:val="es-SV" w:eastAsia="es-SV"/>
        </w:rPr>
        <w:t xml:space="preserve"> Que este Concejo, estima prioritario, hacer un esfuerzo adicional a fin de incentivar a los empleados, por tratarse de actores y actrices clave, para el cumplimiento de la misión y visión de esta Municipalidad, principalmente en la difícil situación que atraviesa el país por la pandemia que se enfrenta; </w:t>
      </w:r>
      <w:r w:rsidR="00181C16" w:rsidRPr="007F3FD3">
        <w:rPr>
          <w:rFonts w:eastAsia="Calibri"/>
          <w:b/>
          <w:sz w:val="22"/>
          <w:szCs w:val="22"/>
          <w:lang w:val="es-SV" w:eastAsia="es-SV"/>
        </w:rPr>
        <w:t>POR TANTO:</w:t>
      </w:r>
      <w:r w:rsidR="00181C16" w:rsidRPr="007F3FD3">
        <w:rPr>
          <w:rFonts w:eastAsia="Calibri"/>
          <w:sz w:val="22"/>
          <w:szCs w:val="22"/>
          <w:lang w:val="es-SV" w:eastAsia="es-SV"/>
        </w:rPr>
        <w:t xml:space="preserve"> en uso de las facultades que le confiere el Art. 3 numeral 3 del Código</w:t>
      </w:r>
      <w:r w:rsidR="00181C16" w:rsidRPr="007F3FD3">
        <w:rPr>
          <w:rFonts w:eastAsia="Calibri"/>
          <w:lang w:val="es-SV" w:eastAsia="es-SV"/>
        </w:rPr>
        <w:t xml:space="preserve"> </w:t>
      </w:r>
      <w:r w:rsidR="00181C16" w:rsidRPr="007F3FD3">
        <w:rPr>
          <w:rFonts w:eastAsia="Calibri"/>
          <w:sz w:val="22"/>
          <w:szCs w:val="22"/>
          <w:lang w:val="es-SV" w:eastAsia="es-SV"/>
        </w:rPr>
        <w:t xml:space="preserve">Municipal, </w:t>
      </w:r>
      <w:r w:rsidR="00181C16" w:rsidRPr="007F3FD3">
        <w:rPr>
          <w:rFonts w:eastAsia="Calibri"/>
          <w:b/>
          <w:sz w:val="22"/>
          <w:szCs w:val="22"/>
          <w:lang w:val="es-SV" w:eastAsia="es-SV"/>
        </w:rPr>
        <w:t xml:space="preserve">ACUERDA: a) AUTORIZAR LA BONIFICACIÓN </w:t>
      </w:r>
      <w:r w:rsidR="00181C16" w:rsidRPr="007F3FD3">
        <w:rPr>
          <w:rFonts w:eastAsia="Calibri"/>
          <w:sz w:val="22"/>
          <w:szCs w:val="22"/>
          <w:lang w:val="es-SV" w:eastAsia="es-SV"/>
        </w:rPr>
        <w:t>del día del empleado municipal del año 2020, por la cantidad de TRESCIENTOS TREINTA Y TRES 33/100 DÓLARES DE LOS ESTADOS UNIDOS DE AMÉRICA ($333.33), a favor de los Gerentes, Jefes de Unidades, Encargados de Secciones, titulares de plaza con nombramiento definitivo en el Régimen Administrativo Municipal e interinos, y Contrato Individual de Trabajo; como un reconocimiento a su importante labor, para la prestación de los servicios vitales de competencia municipal</w:t>
      </w:r>
      <w:r w:rsidR="0008345D" w:rsidRPr="007F3FD3">
        <w:rPr>
          <w:rFonts w:eastAsia="Calibri"/>
          <w:sz w:val="22"/>
          <w:szCs w:val="22"/>
          <w:lang w:val="es-SV" w:eastAsia="es-SV"/>
        </w:rPr>
        <w:t>, debiendo efectuar el descuento de Renta correspondiente</w:t>
      </w:r>
      <w:r w:rsidR="00181C16" w:rsidRPr="007F3FD3">
        <w:rPr>
          <w:rFonts w:eastAsia="Calibri"/>
          <w:sz w:val="22"/>
          <w:szCs w:val="22"/>
          <w:lang w:val="es-SV" w:eastAsia="es-SV"/>
        </w:rPr>
        <w:t xml:space="preserve">; </w:t>
      </w:r>
      <w:r w:rsidR="00181C16" w:rsidRPr="007F3FD3">
        <w:rPr>
          <w:rFonts w:eastAsia="Calibri"/>
          <w:b/>
          <w:sz w:val="22"/>
          <w:szCs w:val="22"/>
          <w:lang w:val="es-SV" w:eastAsia="es-SV"/>
        </w:rPr>
        <w:t>b)</w:t>
      </w:r>
      <w:r w:rsidR="00181C16" w:rsidRPr="007F3FD3">
        <w:rPr>
          <w:rFonts w:eastAsia="Calibri"/>
          <w:sz w:val="22"/>
          <w:szCs w:val="22"/>
          <w:lang w:val="es-SV" w:eastAsia="es-SV"/>
        </w:rPr>
        <w:t xml:space="preserve"> Solicitar al Lic. Marcelino Palacios Miranda, Gerente Financiero </w:t>
      </w:r>
      <w:r w:rsidR="00181C16" w:rsidRPr="007F3FD3">
        <w:rPr>
          <w:rFonts w:eastAsia="Calibri"/>
          <w:b/>
          <w:sz w:val="22"/>
          <w:szCs w:val="22"/>
          <w:lang w:val="es-SV" w:eastAsia="es-SV"/>
        </w:rPr>
        <w:t>PRESENTAR A ESTE CONCEJO UNA PROYECCIÓN</w:t>
      </w:r>
      <w:r w:rsidR="00181C16" w:rsidRPr="007F3FD3">
        <w:rPr>
          <w:rFonts w:eastAsia="Calibri"/>
          <w:sz w:val="22"/>
          <w:szCs w:val="22"/>
          <w:lang w:val="es-SV" w:eastAsia="es-SV"/>
        </w:rPr>
        <w:t xml:space="preserve"> financiera para el cumplimiento de la bonificación aprobada, así como la fecha en que se podría hacer efectivo, tomando en cuenta la situación financiera en que nos encontramos a consecuencia de la pandemia por COVID-19</w:t>
      </w:r>
      <w:r w:rsidR="00181C16" w:rsidRPr="007F3FD3">
        <w:rPr>
          <w:sz w:val="22"/>
          <w:szCs w:val="22"/>
        </w:rPr>
        <w:t>. COMUNÍQUESE</w:t>
      </w:r>
      <w:r w:rsidR="00181C16" w:rsidRPr="007F3FD3">
        <w:rPr>
          <w:rFonts w:eastAsia="Calibri"/>
          <w:sz w:val="22"/>
          <w:szCs w:val="22"/>
        </w:rPr>
        <w:t>.</w:t>
      </w:r>
      <w:r w:rsidR="00B96431" w:rsidRPr="007F3FD3">
        <w:rPr>
          <w:rFonts w:eastAsia="Calibri"/>
          <w:sz w:val="22"/>
          <w:szCs w:val="22"/>
        </w:rPr>
        <w:t xml:space="preserve"> </w:t>
      </w:r>
      <w:r w:rsidR="00E17160" w:rsidRPr="007F3FD3">
        <w:rPr>
          <w:kern w:val="2"/>
          <w:sz w:val="22"/>
          <w:szCs w:val="22"/>
        </w:rPr>
        <w:t>N</w:t>
      </w:r>
      <w:r w:rsidR="00E17160" w:rsidRPr="007F3FD3">
        <w:rPr>
          <w:sz w:val="22"/>
          <w:szCs w:val="22"/>
        </w:rPr>
        <w:t>o habiendo más que hacer constar, se da por terminada la presente acta que para constancia firmamos.</w:t>
      </w:r>
    </w:p>
    <w:p w14:paraId="5DD02914" w14:textId="52895966" w:rsidR="00955F51" w:rsidRPr="007F3FD3" w:rsidRDefault="00955F51" w:rsidP="00AE2A7A">
      <w:pPr>
        <w:spacing w:line="360" w:lineRule="auto"/>
        <w:jc w:val="both"/>
        <w:rPr>
          <w:sz w:val="22"/>
          <w:szCs w:val="22"/>
        </w:rPr>
      </w:pPr>
    </w:p>
    <w:p w14:paraId="3B6B4B8D" w14:textId="77777777" w:rsidR="00F6627C" w:rsidRPr="007F3FD3" w:rsidRDefault="00F6627C" w:rsidP="00F6627C">
      <w:pPr>
        <w:tabs>
          <w:tab w:val="left" w:pos="5040"/>
          <w:tab w:val="left" w:pos="5220"/>
        </w:tabs>
        <w:spacing w:line="240" w:lineRule="auto"/>
        <w:jc w:val="center"/>
        <w:rPr>
          <w:rFonts w:eastAsia="Batang"/>
          <w:kern w:val="2"/>
          <w:sz w:val="22"/>
          <w:szCs w:val="22"/>
        </w:rPr>
      </w:pPr>
      <w:r w:rsidRPr="007F3FD3">
        <w:rPr>
          <w:rFonts w:eastAsia="Batang"/>
          <w:sz w:val="22"/>
          <w:szCs w:val="22"/>
        </w:rPr>
        <w:t>FRANCISCO SALVADOR HIREZI MORATAYA</w:t>
      </w:r>
    </w:p>
    <w:p w14:paraId="1E3E2502" w14:textId="77777777" w:rsidR="00F6627C" w:rsidRPr="007F3FD3" w:rsidRDefault="00F6627C" w:rsidP="00F6627C">
      <w:pPr>
        <w:tabs>
          <w:tab w:val="left" w:pos="5040"/>
          <w:tab w:val="left" w:pos="5220"/>
        </w:tabs>
        <w:spacing w:line="240" w:lineRule="auto"/>
        <w:jc w:val="center"/>
      </w:pPr>
      <w:r w:rsidRPr="007F3FD3">
        <w:rPr>
          <w:rFonts w:eastAsia="Batang"/>
        </w:rPr>
        <w:t>Alcalde Municipal</w:t>
      </w:r>
    </w:p>
    <w:p w14:paraId="511E8DD3" w14:textId="77777777" w:rsidR="00F6627C" w:rsidRPr="007F3FD3" w:rsidRDefault="00F6627C" w:rsidP="00F6627C">
      <w:pPr>
        <w:tabs>
          <w:tab w:val="left" w:pos="5040"/>
          <w:tab w:val="left" w:pos="5220"/>
        </w:tabs>
        <w:rPr>
          <w:rFonts w:eastAsia="Batang"/>
          <w:sz w:val="20"/>
          <w:szCs w:val="20"/>
        </w:rPr>
      </w:pPr>
    </w:p>
    <w:p w14:paraId="1C33B82A" w14:textId="77777777" w:rsidR="00E0357F" w:rsidRPr="007F3FD3" w:rsidRDefault="00E0357F" w:rsidP="00F6627C">
      <w:pPr>
        <w:tabs>
          <w:tab w:val="left" w:pos="5040"/>
          <w:tab w:val="left" w:pos="5220"/>
        </w:tabs>
        <w:rPr>
          <w:rFonts w:eastAsia="Batang"/>
          <w:sz w:val="20"/>
          <w:szCs w:val="20"/>
        </w:rPr>
      </w:pPr>
    </w:p>
    <w:p w14:paraId="1E3C051C" w14:textId="77777777" w:rsidR="00F6627C" w:rsidRPr="007F3FD3" w:rsidRDefault="00F6627C" w:rsidP="00F6627C">
      <w:pPr>
        <w:tabs>
          <w:tab w:val="left" w:pos="5040"/>
          <w:tab w:val="left" w:pos="5220"/>
        </w:tabs>
        <w:rPr>
          <w:rFonts w:eastAsia="Batang"/>
          <w:sz w:val="20"/>
          <w:szCs w:val="20"/>
        </w:rPr>
      </w:pPr>
    </w:p>
    <w:p w14:paraId="7F9CC867" w14:textId="77777777" w:rsidR="00F6627C" w:rsidRPr="007F3FD3" w:rsidRDefault="00F6627C" w:rsidP="00F6627C">
      <w:pPr>
        <w:tabs>
          <w:tab w:val="left" w:pos="5040"/>
          <w:tab w:val="left" w:pos="5220"/>
        </w:tabs>
        <w:spacing w:line="240" w:lineRule="auto"/>
        <w:rPr>
          <w:rFonts w:eastAsia="Batang"/>
          <w:sz w:val="22"/>
          <w:szCs w:val="22"/>
        </w:rPr>
      </w:pPr>
      <w:r w:rsidRPr="007F3FD3">
        <w:rPr>
          <w:sz w:val="20"/>
          <w:szCs w:val="20"/>
        </w:rPr>
        <w:t xml:space="preserve">   </w:t>
      </w:r>
      <w:r w:rsidRPr="007F3FD3">
        <w:rPr>
          <w:sz w:val="22"/>
          <w:szCs w:val="22"/>
        </w:rPr>
        <w:t xml:space="preserve"> VILMA JEANNETTE HENRÍQUEZ ORANTES</w:t>
      </w:r>
      <w:r w:rsidR="00C20C9B" w:rsidRPr="007F3FD3">
        <w:rPr>
          <w:rFonts w:eastAsia="Batang"/>
          <w:sz w:val="22"/>
          <w:szCs w:val="22"/>
        </w:rPr>
        <w:t xml:space="preserve">    </w:t>
      </w:r>
      <w:r w:rsidR="004F1096" w:rsidRPr="007F3FD3">
        <w:rPr>
          <w:rFonts w:eastAsia="Batang"/>
          <w:sz w:val="22"/>
          <w:szCs w:val="22"/>
        </w:rPr>
        <w:t xml:space="preserve">      JOSE DENNIS CORDOVA ELIZONDO</w:t>
      </w:r>
    </w:p>
    <w:p w14:paraId="3CC11154" w14:textId="553C83D9" w:rsidR="00F6627C" w:rsidRPr="007F3FD3" w:rsidRDefault="00F6627C" w:rsidP="00F6627C">
      <w:pPr>
        <w:tabs>
          <w:tab w:val="left" w:pos="5040"/>
          <w:tab w:val="left" w:pos="5220"/>
        </w:tabs>
        <w:spacing w:line="240" w:lineRule="auto"/>
        <w:rPr>
          <w:rFonts w:eastAsia="Batang"/>
        </w:rPr>
      </w:pPr>
      <w:r w:rsidRPr="007F3FD3">
        <w:rPr>
          <w:rFonts w:eastAsia="Batang"/>
        </w:rPr>
        <w:t xml:space="preserve">              </w:t>
      </w:r>
      <w:r w:rsidR="00145AE8" w:rsidRPr="007F3FD3">
        <w:rPr>
          <w:rFonts w:eastAsia="Batang"/>
        </w:rPr>
        <w:t xml:space="preserve">         </w:t>
      </w:r>
      <w:r w:rsidRPr="007F3FD3">
        <w:rPr>
          <w:rFonts w:eastAsia="Batang"/>
        </w:rPr>
        <w:t xml:space="preserve"> Síndico Municipal</w:t>
      </w:r>
      <w:r w:rsidR="004F1096" w:rsidRPr="007F3FD3">
        <w:rPr>
          <w:rFonts w:eastAsia="Batang"/>
        </w:rPr>
        <w:t xml:space="preserve">                           </w:t>
      </w:r>
      <w:r w:rsidRPr="007F3FD3">
        <w:rPr>
          <w:rFonts w:eastAsia="Batang"/>
        </w:rPr>
        <w:t xml:space="preserve">          </w:t>
      </w:r>
      <w:r w:rsidR="00145AE8" w:rsidRPr="007F3FD3">
        <w:rPr>
          <w:rFonts w:eastAsia="Batang"/>
        </w:rPr>
        <w:t xml:space="preserve">  </w:t>
      </w:r>
      <w:r w:rsidRPr="007F3FD3">
        <w:rPr>
          <w:rFonts w:eastAsia="Batang"/>
        </w:rPr>
        <w:t>Primer Regidor Propietario</w:t>
      </w:r>
    </w:p>
    <w:p w14:paraId="55C28B5F" w14:textId="77777777" w:rsidR="00F6627C" w:rsidRPr="007F3FD3" w:rsidRDefault="00F6627C" w:rsidP="00F6627C">
      <w:pPr>
        <w:tabs>
          <w:tab w:val="left" w:pos="5040"/>
          <w:tab w:val="left" w:pos="5220"/>
        </w:tabs>
        <w:spacing w:after="120" w:line="360" w:lineRule="auto"/>
        <w:rPr>
          <w:rFonts w:eastAsia="Batang"/>
        </w:rPr>
      </w:pPr>
      <w:r w:rsidRPr="007F3FD3">
        <w:rPr>
          <w:rFonts w:eastAsia="Batang"/>
        </w:rPr>
        <w:t xml:space="preserve"> </w:t>
      </w:r>
    </w:p>
    <w:p w14:paraId="23699CC5" w14:textId="77777777" w:rsidR="00F6627C" w:rsidRPr="007F3FD3" w:rsidRDefault="00F6627C" w:rsidP="00F6627C">
      <w:pPr>
        <w:tabs>
          <w:tab w:val="left" w:pos="5040"/>
          <w:tab w:val="left" w:pos="5220"/>
        </w:tabs>
        <w:spacing w:after="120" w:line="360" w:lineRule="auto"/>
        <w:rPr>
          <w:rFonts w:eastAsia="Batang"/>
        </w:rPr>
      </w:pPr>
    </w:p>
    <w:p w14:paraId="25B00291" w14:textId="77777777" w:rsidR="00F6627C" w:rsidRPr="007F3FD3" w:rsidRDefault="00F6627C" w:rsidP="00F6627C">
      <w:pPr>
        <w:spacing w:line="240" w:lineRule="auto"/>
        <w:rPr>
          <w:rFonts w:eastAsia="Batang"/>
          <w:sz w:val="22"/>
          <w:szCs w:val="22"/>
        </w:rPr>
      </w:pPr>
      <w:r w:rsidRPr="007F3FD3">
        <w:rPr>
          <w:rFonts w:eastAsia="Batang"/>
          <w:sz w:val="20"/>
          <w:szCs w:val="20"/>
        </w:rPr>
        <w:t xml:space="preserve">  </w:t>
      </w:r>
      <w:r w:rsidRPr="007F3FD3">
        <w:rPr>
          <w:rFonts w:eastAsia="Batang"/>
          <w:sz w:val="22"/>
          <w:szCs w:val="22"/>
        </w:rPr>
        <w:t xml:space="preserve">  </w:t>
      </w:r>
      <w:r w:rsidRPr="007F3FD3">
        <w:rPr>
          <w:sz w:val="22"/>
          <w:szCs w:val="22"/>
        </w:rPr>
        <w:t>ZORINA ESTHER MASFERRER ESCOBAR</w:t>
      </w:r>
      <w:r w:rsidR="00145AE8" w:rsidRPr="007F3FD3">
        <w:rPr>
          <w:rFonts w:eastAsia="Batang"/>
          <w:sz w:val="22"/>
          <w:szCs w:val="22"/>
        </w:rPr>
        <w:t xml:space="preserve">                      </w:t>
      </w:r>
      <w:r w:rsidRPr="007F3FD3">
        <w:rPr>
          <w:rFonts w:eastAsia="Batang"/>
          <w:sz w:val="22"/>
          <w:szCs w:val="22"/>
        </w:rPr>
        <w:t>SANTOS PORTILLO GONZÁLEZ</w:t>
      </w:r>
    </w:p>
    <w:p w14:paraId="6C5F35B6" w14:textId="77777777" w:rsidR="00F6627C" w:rsidRPr="007F3FD3" w:rsidRDefault="00F6627C" w:rsidP="00F6627C">
      <w:pPr>
        <w:spacing w:line="240" w:lineRule="auto"/>
        <w:rPr>
          <w:rFonts w:eastAsia="Batang"/>
        </w:rPr>
      </w:pPr>
      <w:r w:rsidRPr="007F3FD3">
        <w:rPr>
          <w:rFonts w:eastAsia="Batang"/>
        </w:rPr>
        <w:t xml:space="preserve">             Segunda Regidora Propietaria                                </w:t>
      </w:r>
      <w:r w:rsidR="00145AE8" w:rsidRPr="007F3FD3">
        <w:rPr>
          <w:rFonts w:eastAsia="Batang"/>
        </w:rPr>
        <w:t xml:space="preserve">     </w:t>
      </w:r>
      <w:r w:rsidRPr="007F3FD3">
        <w:rPr>
          <w:rFonts w:eastAsia="Batang"/>
        </w:rPr>
        <w:t>Tercer Regidor Propietario</w:t>
      </w:r>
    </w:p>
    <w:p w14:paraId="1B9C7A6F" w14:textId="77777777" w:rsidR="00F6627C" w:rsidRPr="007F3FD3" w:rsidRDefault="00F6627C" w:rsidP="00F6627C">
      <w:pPr>
        <w:tabs>
          <w:tab w:val="left" w:pos="5040"/>
          <w:tab w:val="left" w:pos="5220"/>
        </w:tabs>
        <w:spacing w:after="120" w:line="360" w:lineRule="auto"/>
        <w:rPr>
          <w:rFonts w:eastAsia="Batang"/>
        </w:rPr>
      </w:pPr>
    </w:p>
    <w:p w14:paraId="09AE7CCB" w14:textId="19E776C9" w:rsidR="007F3FD3" w:rsidRPr="007F3FD3" w:rsidRDefault="00F6627C" w:rsidP="00F6627C">
      <w:pPr>
        <w:spacing w:line="360" w:lineRule="auto"/>
        <w:rPr>
          <w:sz w:val="22"/>
          <w:szCs w:val="22"/>
        </w:rPr>
      </w:pPr>
      <w:r w:rsidRPr="007F3FD3">
        <w:rPr>
          <w:sz w:val="22"/>
          <w:szCs w:val="22"/>
        </w:rPr>
        <w:t xml:space="preserve">               </w:t>
      </w:r>
    </w:p>
    <w:p w14:paraId="0C8410F0" w14:textId="77777777" w:rsidR="00F6627C" w:rsidRPr="007F3FD3" w:rsidRDefault="00145AE8" w:rsidP="00F6627C">
      <w:pPr>
        <w:spacing w:line="240" w:lineRule="auto"/>
        <w:rPr>
          <w:rFonts w:eastAsia="Batang"/>
          <w:sz w:val="22"/>
          <w:szCs w:val="22"/>
        </w:rPr>
      </w:pPr>
      <w:r w:rsidRPr="007F3FD3">
        <w:rPr>
          <w:sz w:val="22"/>
          <w:szCs w:val="22"/>
        </w:rPr>
        <w:t xml:space="preserve">    </w:t>
      </w:r>
      <w:r w:rsidR="00F6627C" w:rsidRPr="007F3FD3">
        <w:rPr>
          <w:sz w:val="22"/>
          <w:szCs w:val="22"/>
        </w:rPr>
        <w:t xml:space="preserve"> EVER STANLEY HENRÍQUEZ CRUZ                      MERCEDES HENRIQUEZ DE RODRÍGUEZ</w:t>
      </w:r>
    </w:p>
    <w:p w14:paraId="418A7737" w14:textId="77777777" w:rsidR="00F6627C" w:rsidRPr="007F3FD3" w:rsidRDefault="00F6627C" w:rsidP="00F6627C">
      <w:pPr>
        <w:tabs>
          <w:tab w:val="left" w:pos="5040"/>
          <w:tab w:val="left" w:pos="5220"/>
        </w:tabs>
        <w:spacing w:line="240" w:lineRule="auto"/>
        <w:rPr>
          <w:rFonts w:eastAsia="Batang"/>
        </w:rPr>
      </w:pPr>
      <w:r w:rsidRPr="007F3FD3">
        <w:rPr>
          <w:rFonts w:eastAsia="Batang"/>
        </w:rPr>
        <w:t xml:space="preserve">       </w:t>
      </w:r>
      <w:r w:rsidR="00145AE8" w:rsidRPr="007F3FD3">
        <w:rPr>
          <w:rFonts w:eastAsia="Batang"/>
        </w:rPr>
        <w:t xml:space="preserve">   </w:t>
      </w:r>
      <w:r w:rsidRPr="007F3FD3">
        <w:rPr>
          <w:rFonts w:eastAsia="Batang"/>
        </w:rPr>
        <w:t xml:space="preserve"> Cuarto Regidor Propietario                                         Quinta Regidora Propietaria</w:t>
      </w:r>
    </w:p>
    <w:p w14:paraId="780C6360" w14:textId="77777777" w:rsidR="00F6627C" w:rsidRPr="007F3FD3" w:rsidRDefault="00F6627C" w:rsidP="00F6627C">
      <w:pPr>
        <w:tabs>
          <w:tab w:val="left" w:pos="5040"/>
          <w:tab w:val="left" w:pos="5220"/>
        </w:tabs>
        <w:spacing w:after="120" w:line="360" w:lineRule="auto"/>
        <w:rPr>
          <w:rFonts w:eastAsia="Batang"/>
        </w:rPr>
      </w:pPr>
    </w:p>
    <w:p w14:paraId="0E4D5762" w14:textId="77777777" w:rsidR="00F6627C" w:rsidRPr="007F3FD3" w:rsidRDefault="00F6627C" w:rsidP="00F6627C">
      <w:pPr>
        <w:tabs>
          <w:tab w:val="left" w:pos="5040"/>
          <w:tab w:val="left" w:pos="5220"/>
        </w:tabs>
        <w:spacing w:after="120" w:line="360" w:lineRule="auto"/>
        <w:rPr>
          <w:rFonts w:eastAsia="Batang"/>
        </w:rPr>
      </w:pPr>
    </w:p>
    <w:p w14:paraId="481E07AB" w14:textId="77777777" w:rsidR="00F6627C" w:rsidRPr="007F3FD3" w:rsidRDefault="00145AE8" w:rsidP="00F6627C">
      <w:pPr>
        <w:tabs>
          <w:tab w:val="left" w:pos="5040"/>
          <w:tab w:val="left" w:pos="5220"/>
        </w:tabs>
        <w:spacing w:line="240" w:lineRule="auto"/>
        <w:rPr>
          <w:rFonts w:eastAsia="Batang"/>
          <w:sz w:val="22"/>
          <w:szCs w:val="22"/>
        </w:rPr>
      </w:pPr>
      <w:r w:rsidRPr="007F3FD3">
        <w:rPr>
          <w:sz w:val="22"/>
          <w:szCs w:val="22"/>
        </w:rPr>
        <w:t xml:space="preserve">      </w:t>
      </w:r>
      <w:r w:rsidR="00F6627C" w:rsidRPr="007F3FD3">
        <w:rPr>
          <w:sz w:val="22"/>
          <w:szCs w:val="22"/>
        </w:rPr>
        <w:t xml:space="preserve">CARLOS ARTURO ARAUJO GÓMEZ          </w:t>
      </w:r>
      <w:r w:rsidRPr="007F3FD3">
        <w:rPr>
          <w:sz w:val="22"/>
          <w:szCs w:val="22"/>
        </w:rPr>
        <w:t xml:space="preserve">                  </w:t>
      </w:r>
      <w:r w:rsidR="00F6627C" w:rsidRPr="007F3FD3">
        <w:rPr>
          <w:sz w:val="22"/>
          <w:szCs w:val="22"/>
        </w:rPr>
        <w:t xml:space="preserve"> </w:t>
      </w:r>
      <w:r w:rsidR="00F6627C" w:rsidRPr="007F3FD3">
        <w:rPr>
          <w:rFonts w:eastAsia="Batang"/>
          <w:sz w:val="22"/>
          <w:szCs w:val="22"/>
        </w:rPr>
        <w:t xml:space="preserve">ELMER ARTURO RUBIO ORANTES </w:t>
      </w:r>
    </w:p>
    <w:p w14:paraId="43190662" w14:textId="77777777" w:rsidR="00F6627C" w:rsidRPr="007F3FD3" w:rsidRDefault="00145AE8" w:rsidP="00F6627C">
      <w:pPr>
        <w:tabs>
          <w:tab w:val="left" w:pos="5040"/>
          <w:tab w:val="left" w:pos="5220"/>
        </w:tabs>
        <w:spacing w:line="240" w:lineRule="auto"/>
        <w:rPr>
          <w:rFonts w:eastAsia="Batang"/>
        </w:rPr>
      </w:pPr>
      <w:r w:rsidRPr="007F3FD3">
        <w:rPr>
          <w:rFonts w:eastAsia="Batang"/>
        </w:rPr>
        <w:t xml:space="preserve">                </w:t>
      </w:r>
      <w:r w:rsidR="00F6627C" w:rsidRPr="007F3FD3">
        <w:rPr>
          <w:rFonts w:eastAsia="Batang"/>
        </w:rPr>
        <w:t xml:space="preserve">Sexto Regidor Propietario                      </w:t>
      </w:r>
      <w:r w:rsidRPr="007F3FD3">
        <w:rPr>
          <w:rFonts w:eastAsia="Batang"/>
        </w:rPr>
        <w:t xml:space="preserve">                 </w:t>
      </w:r>
      <w:r w:rsidR="00F6627C" w:rsidRPr="007F3FD3">
        <w:rPr>
          <w:rFonts w:eastAsia="Batang"/>
        </w:rPr>
        <w:t xml:space="preserve"> Séptimo Regidor Propietario</w:t>
      </w:r>
    </w:p>
    <w:p w14:paraId="4F5541D8" w14:textId="77777777" w:rsidR="007F3FD3" w:rsidRPr="007F3FD3" w:rsidRDefault="007F3FD3" w:rsidP="00F6627C">
      <w:pPr>
        <w:tabs>
          <w:tab w:val="left" w:pos="5040"/>
          <w:tab w:val="left" w:pos="5220"/>
        </w:tabs>
        <w:spacing w:after="120" w:line="360" w:lineRule="auto"/>
        <w:rPr>
          <w:sz w:val="20"/>
          <w:szCs w:val="20"/>
        </w:rPr>
      </w:pPr>
    </w:p>
    <w:p w14:paraId="2DE6EBF2" w14:textId="77777777" w:rsidR="00F6627C" w:rsidRPr="007F3FD3" w:rsidRDefault="00F6627C" w:rsidP="00F6627C">
      <w:pPr>
        <w:tabs>
          <w:tab w:val="left" w:pos="5040"/>
          <w:tab w:val="left" w:pos="5220"/>
        </w:tabs>
        <w:spacing w:after="120"/>
        <w:rPr>
          <w:sz w:val="20"/>
          <w:szCs w:val="20"/>
        </w:rPr>
      </w:pPr>
    </w:p>
    <w:p w14:paraId="2070518C" w14:textId="77777777" w:rsidR="00F6627C" w:rsidRPr="007F3FD3" w:rsidRDefault="00145AE8" w:rsidP="00F6627C">
      <w:pPr>
        <w:tabs>
          <w:tab w:val="left" w:pos="5040"/>
          <w:tab w:val="left" w:pos="5220"/>
        </w:tabs>
        <w:spacing w:line="240" w:lineRule="auto"/>
        <w:rPr>
          <w:rFonts w:eastAsia="Batang"/>
          <w:sz w:val="22"/>
          <w:szCs w:val="22"/>
        </w:rPr>
      </w:pPr>
      <w:r w:rsidRPr="007F3FD3">
        <w:rPr>
          <w:sz w:val="20"/>
          <w:szCs w:val="20"/>
        </w:rPr>
        <w:t xml:space="preserve">    </w:t>
      </w:r>
      <w:r w:rsidR="00F6627C" w:rsidRPr="007F3FD3">
        <w:rPr>
          <w:sz w:val="22"/>
          <w:szCs w:val="22"/>
        </w:rPr>
        <w:t xml:space="preserve"> HÉCTOR ARNOLD</w:t>
      </w:r>
      <w:r w:rsidRPr="007F3FD3">
        <w:rPr>
          <w:sz w:val="22"/>
          <w:szCs w:val="22"/>
        </w:rPr>
        <w:t xml:space="preserve">O CRUZ RODRÍGUEZ                 </w:t>
      </w:r>
      <w:r w:rsidR="00F6627C" w:rsidRPr="007F3FD3">
        <w:rPr>
          <w:sz w:val="22"/>
          <w:szCs w:val="22"/>
        </w:rPr>
        <w:t>MANUEL ANTONIO CHORRO GUEVARA</w:t>
      </w:r>
    </w:p>
    <w:p w14:paraId="0FF52BF9" w14:textId="77777777" w:rsidR="00F6627C" w:rsidRPr="007F3FD3" w:rsidRDefault="00F6627C" w:rsidP="00F6627C">
      <w:pPr>
        <w:tabs>
          <w:tab w:val="left" w:pos="5040"/>
          <w:tab w:val="left" w:pos="5220"/>
        </w:tabs>
        <w:spacing w:line="240" w:lineRule="auto"/>
        <w:rPr>
          <w:rFonts w:eastAsia="Batang"/>
        </w:rPr>
      </w:pPr>
      <w:r w:rsidRPr="007F3FD3">
        <w:rPr>
          <w:rFonts w:eastAsia="Batang"/>
        </w:rPr>
        <w:t xml:space="preserve">            </w:t>
      </w:r>
      <w:r w:rsidR="00145AE8" w:rsidRPr="007F3FD3">
        <w:rPr>
          <w:rFonts w:eastAsia="Batang"/>
        </w:rPr>
        <w:t xml:space="preserve">   </w:t>
      </w:r>
      <w:r w:rsidRPr="007F3FD3">
        <w:rPr>
          <w:rFonts w:eastAsia="Batang"/>
        </w:rPr>
        <w:t xml:space="preserve">Octavo Regidor Propietario                             </w:t>
      </w:r>
      <w:r w:rsidR="00145AE8" w:rsidRPr="007F3FD3">
        <w:rPr>
          <w:rFonts w:eastAsia="Batang"/>
        </w:rPr>
        <w:t xml:space="preserve">       </w:t>
      </w:r>
      <w:r w:rsidRPr="007F3FD3">
        <w:rPr>
          <w:rFonts w:eastAsia="Batang"/>
        </w:rPr>
        <w:t>Noveno Regidor Propietario</w:t>
      </w:r>
    </w:p>
    <w:p w14:paraId="4BA4A734" w14:textId="77777777" w:rsidR="00F6627C" w:rsidRPr="007F3FD3" w:rsidRDefault="00F6627C" w:rsidP="00F6627C">
      <w:pPr>
        <w:tabs>
          <w:tab w:val="left" w:pos="5040"/>
          <w:tab w:val="left" w:pos="5220"/>
        </w:tabs>
        <w:spacing w:line="240" w:lineRule="auto"/>
        <w:rPr>
          <w:rFonts w:eastAsia="Batang"/>
        </w:rPr>
      </w:pPr>
    </w:p>
    <w:p w14:paraId="0F61814C" w14:textId="14CBE319" w:rsidR="00017807" w:rsidRDefault="00017807" w:rsidP="00F6627C">
      <w:pPr>
        <w:tabs>
          <w:tab w:val="left" w:pos="5040"/>
          <w:tab w:val="left" w:pos="5220"/>
        </w:tabs>
        <w:spacing w:line="240" w:lineRule="auto"/>
        <w:rPr>
          <w:rFonts w:eastAsia="Batang"/>
        </w:rPr>
      </w:pPr>
    </w:p>
    <w:p w14:paraId="6CD3F193" w14:textId="77777777" w:rsidR="007F3FD3" w:rsidRPr="007F3FD3" w:rsidRDefault="007F3FD3" w:rsidP="00F6627C">
      <w:pPr>
        <w:tabs>
          <w:tab w:val="left" w:pos="5040"/>
          <w:tab w:val="left" w:pos="5220"/>
        </w:tabs>
        <w:spacing w:line="240" w:lineRule="auto"/>
        <w:rPr>
          <w:rFonts w:eastAsia="Batang"/>
        </w:rPr>
      </w:pPr>
    </w:p>
    <w:p w14:paraId="2AA9FDD4" w14:textId="77777777" w:rsidR="00D96FEA" w:rsidRPr="007F3FD3" w:rsidRDefault="00D96FEA" w:rsidP="004F1096">
      <w:pPr>
        <w:tabs>
          <w:tab w:val="left" w:pos="5040"/>
          <w:tab w:val="left" w:pos="5220"/>
        </w:tabs>
        <w:spacing w:line="240" w:lineRule="auto"/>
        <w:rPr>
          <w:sz w:val="22"/>
          <w:szCs w:val="22"/>
        </w:rPr>
      </w:pPr>
    </w:p>
    <w:p w14:paraId="567B70DA" w14:textId="77777777" w:rsidR="004F1096" w:rsidRPr="007F3FD3" w:rsidRDefault="00F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ace="preserve">    </w:t>
      </w:r>
      <w:r w:rsidRPr="007F3FD3">
        <w:rPr>
          <w:sz w:val="22"/>
          <w:szCs w:val="22"/>
        </w:rPr>
        <w:t xml:space="preserve">    </w:t>
      </w:r>
      <w:r w:rsidR="00145AE8" w:rsidRPr="007F3FD3">
        <w:rPr>
          <w:sz w:val="22"/>
          <w:szCs w:val="22"/>
        </w:rPr>
        <w:t xml:space="preserve">    </w:t>
      </w:r>
      <w:r w:rsidRPr="007F3FD3">
        <w:rPr>
          <w:sz w:val="22"/>
          <w:szCs w:val="22"/>
        </w:rPr>
        <w:t>MARLON MAGDIEL GÓMEZ ACEVEDO</w:t>
      </w:r>
    </w:p>
    <w:p w14:paraId="58A535EF" w14:textId="77777777" w:rsidR="00F6627C" w:rsidRPr="007F3FD3" w:rsidRDefault="004F1096" w:rsidP="004F1096">
      <w:pPr>
        <w:tabs>
          <w:tab w:val="left" w:pos="5040"/>
          <w:tab w:val="left" w:pos="5220"/>
        </w:tabs>
        <w:spacing w:line="240" w:lineRule="auto"/>
      </w:pPr>
      <w:r w:rsidRPr="007F3FD3">
        <w:rPr>
          <w:sz w:val="22"/>
          <w:szCs w:val="22"/>
        </w:rPr>
        <w:t xml:space="preserve">            D</w:t>
      </w:r>
      <w:r w:rsidR="00F6627C" w:rsidRPr="007F3FD3">
        <w:t xml:space="preserve">ecima Regidora Propietaria                                     </w:t>
      </w:r>
      <w:r w:rsidRPr="007F3FD3">
        <w:t xml:space="preserve">     </w:t>
      </w:r>
      <w:r w:rsidR="00F6627C" w:rsidRPr="007F3FD3">
        <w:t>Primer Regidor Suplente</w:t>
      </w:r>
    </w:p>
    <w:p w14:paraId="5512EA63" w14:textId="77777777" w:rsidR="00724296" w:rsidRPr="007F3FD3"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77777777" w:rsidR="00885537" w:rsidRPr="007F3FD3"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7F3FD3" w:rsidRDefault="00F6627C" w:rsidP="00F6627C">
      <w:pPr>
        <w:tabs>
          <w:tab w:val="left" w:pos="5040"/>
          <w:tab w:val="left" w:pos="5220"/>
        </w:tabs>
        <w:spacing w:line="240" w:lineRule="auto"/>
      </w:pPr>
      <w:r w:rsidRPr="007F3FD3">
        <w:rPr>
          <w:sz w:val="22"/>
          <w:szCs w:val="22"/>
        </w:rPr>
        <w:t>ISMAEL DE JESÚS ESCALANTE HERRERA</w:t>
      </w:r>
      <w:r w:rsidRPr="007F3FD3">
        <w:t xml:space="preserve">            </w:t>
      </w:r>
      <w:r w:rsidRPr="007F3FD3">
        <w:rPr>
          <w:sz w:val="22"/>
          <w:szCs w:val="22"/>
        </w:rPr>
        <w:t>FRANK REYNALDO ALVARADO ALFARO</w:t>
      </w:r>
    </w:p>
    <w:p w14:paraId="44B55279" w14:textId="77777777" w:rsidR="00F6627C" w:rsidRPr="007F3FD3" w:rsidRDefault="00F6627C" w:rsidP="00F6627C">
      <w:pPr>
        <w:tabs>
          <w:tab w:val="left" w:pos="5040"/>
          <w:tab w:val="left" w:pos="5220"/>
        </w:tabs>
        <w:spacing w:line="240" w:lineRule="auto"/>
      </w:pPr>
      <w:r w:rsidRPr="007F3FD3">
        <w:t xml:space="preserve">            Segundo Regidor Suplente        </w:t>
      </w:r>
      <w:r w:rsidRPr="007F3FD3">
        <w:tab/>
        <w:t xml:space="preserve">              Tercer Regidor Suplente</w:t>
      </w:r>
    </w:p>
    <w:p w14:paraId="7B29CD49" w14:textId="77777777" w:rsidR="00F6627C" w:rsidRPr="007F3FD3" w:rsidRDefault="00F6627C" w:rsidP="00F6627C">
      <w:pPr>
        <w:spacing w:after="120" w:line="360" w:lineRule="auto"/>
        <w:rPr>
          <w:rFonts w:eastAsia="Batang"/>
        </w:rPr>
      </w:pPr>
    </w:p>
    <w:p w14:paraId="0DB567DA" w14:textId="77777777" w:rsidR="00F6627C" w:rsidRPr="007F3FD3" w:rsidRDefault="00F6627C" w:rsidP="00F6627C">
      <w:pPr>
        <w:spacing w:after="120" w:line="240" w:lineRule="auto"/>
        <w:rPr>
          <w:rFonts w:eastAsia="Batang"/>
        </w:rPr>
      </w:pPr>
    </w:p>
    <w:p w14:paraId="035DD344" w14:textId="77777777" w:rsidR="00F6627C" w:rsidRPr="007F3FD3" w:rsidRDefault="00F6627C" w:rsidP="00F6627C">
      <w:pPr>
        <w:tabs>
          <w:tab w:val="left" w:pos="5040"/>
          <w:tab w:val="left" w:pos="5220"/>
        </w:tabs>
        <w:spacing w:line="240" w:lineRule="auto"/>
      </w:pPr>
      <w:r w:rsidRPr="007F3FD3">
        <w:t xml:space="preserve"> </w:t>
      </w:r>
      <w:r w:rsidR="001A7267" w:rsidRPr="007F3FD3">
        <w:rPr>
          <w:sz w:val="22"/>
          <w:szCs w:val="22"/>
        </w:rPr>
        <w:t>FÁ</w:t>
      </w:r>
      <w:r w:rsidRPr="007F3FD3">
        <w:rPr>
          <w:sz w:val="22"/>
          <w:szCs w:val="22"/>
        </w:rPr>
        <w:t>TIMA GUADALUPE ALVARADO FLORES</w:t>
      </w:r>
      <w:r w:rsidRPr="007F3FD3">
        <w:t xml:space="preserve">           </w:t>
      </w:r>
      <w:r w:rsidR="00225B0F" w:rsidRPr="007F3FD3">
        <w:t xml:space="preserve">    </w:t>
      </w:r>
      <w:r w:rsidRPr="007F3FD3">
        <w:t xml:space="preserve"> </w:t>
      </w:r>
      <w:r w:rsidRPr="007F3FD3">
        <w:rPr>
          <w:sz w:val="22"/>
          <w:szCs w:val="22"/>
        </w:rPr>
        <w:t>JUAN CARLOS MARTÍNEZ RODAS</w:t>
      </w:r>
    </w:p>
    <w:p w14:paraId="417E8C9A" w14:textId="77777777" w:rsidR="00436397" w:rsidRDefault="00F6627C" w:rsidP="00BC3FEC">
      <w:pPr>
        <w:tabs>
          <w:tab w:val="left" w:pos="5040"/>
          <w:tab w:val="left" w:pos="5220"/>
        </w:tabs>
        <w:spacing w:line="240" w:lineRule="auto"/>
      </w:pPr>
      <w:r w:rsidRPr="007F3FD3">
        <w:t xml:space="preserve">               Cuarta Regidora Suplente                                      </w:t>
      </w:r>
      <w:r w:rsidR="00225B0F" w:rsidRPr="007F3FD3">
        <w:t xml:space="preserve">      </w:t>
      </w:r>
      <w:r w:rsidRPr="007F3FD3">
        <w:t xml:space="preserve">  Secretario Municipal</w:t>
      </w:r>
    </w:p>
    <w:p w14:paraId="21F0A01D" w14:textId="6AD2A470" w:rsidR="00643F4E" w:rsidRDefault="00643F4E" w:rsidP="00BC3FEC">
      <w:pPr>
        <w:tabs>
          <w:tab w:val="left" w:pos="5040"/>
          <w:tab w:val="left" w:pos="5220"/>
        </w:tabs>
        <w:spacing w:line="240" w:lineRule="auto"/>
      </w:pPr>
    </w:p>
    <w:p w14:paraId="35EE8C4C" w14:textId="7288C624" w:rsidR="00D9565A" w:rsidRPr="00D9565A" w:rsidRDefault="00D9565A" w:rsidP="00D9565A">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bookmarkStart w:id="0" w:name="_GoBack"/>
      <w:bookmarkEnd w:id="0"/>
    </w:p>
    <w:sectPr w:rsidR="00D9565A" w:rsidRPr="00D9565A" w:rsidSect="00E56D2F">
      <w:footerReference w:type="default" r:id="rId8"/>
      <w:pgSz w:w="11907" w:h="18711" w:code="10000"/>
      <w:pgMar w:top="1701" w:right="1134" w:bottom="1134" w:left="1560" w:header="709" w:footer="323" w:gutter="0"/>
      <w:pgNumType w:start="4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EF96" w14:textId="77777777" w:rsidR="00DA75F7" w:rsidRDefault="00DA75F7" w:rsidP="00502C14">
      <w:pPr>
        <w:spacing w:line="240" w:lineRule="auto"/>
      </w:pPr>
      <w:r>
        <w:separator/>
      </w:r>
    </w:p>
  </w:endnote>
  <w:endnote w:type="continuationSeparator" w:id="0">
    <w:p w14:paraId="7C412A60" w14:textId="77777777" w:rsidR="00DA75F7" w:rsidRDefault="00DA75F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D9565A">
          <w:rPr>
            <w:noProof/>
            <w:sz w:val="22"/>
            <w:szCs w:val="22"/>
          </w:rPr>
          <w:t>412</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B1D5D" w14:textId="77777777" w:rsidR="00DA75F7" w:rsidRDefault="00DA75F7" w:rsidP="00502C14">
      <w:pPr>
        <w:spacing w:line="240" w:lineRule="auto"/>
      </w:pPr>
      <w:r>
        <w:separator/>
      </w:r>
    </w:p>
  </w:footnote>
  <w:footnote w:type="continuationSeparator" w:id="0">
    <w:p w14:paraId="3C4FBA1F" w14:textId="77777777" w:rsidR="00DA75F7" w:rsidRDefault="00DA75F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A84"/>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262"/>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326"/>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6CF"/>
    <w:rsid w:val="00066BF1"/>
    <w:rsid w:val="00067142"/>
    <w:rsid w:val="000671B2"/>
    <w:rsid w:val="00067641"/>
    <w:rsid w:val="0006785C"/>
    <w:rsid w:val="00067BD7"/>
    <w:rsid w:val="0007025C"/>
    <w:rsid w:val="00070721"/>
    <w:rsid w:val="00070938"/>
    <w:rsid w:val="00070D83"/>
    <w:rsid w:val="00070F88"/>
    <w:rsid w:val="000716A2"/>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45D"/>
    <w:rsid w:val="000834C4"/>
    <w:rsid w:val="000836E0"/>
    <w:rsid w:val="00083B0D"/>
    <w:rsid w:val="00083DBE"/>
    <w:rsid w:val="000843B4"/>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543"/>
    <w:rsid w:val="000D576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89"/>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034"/>
    <w:rsid w:val="00115969"/>
    <w:rsid w:val="001175AA"/>
    <w:rsid w:val="0011768F"/>
    <w:rsid w:val="00117724"/>
    <w:rsid w:val="001177DC"/>
    <w:rsid w:val="00120CFB"/>
    <w:rsid w:val="00121256"/>
    <w:rsid w:val="00121683"/>
    <w:rsid w:val="0012170F"/>
    <w:rsid w:val="00121CF7"/>
    <w:rsid w:val="00122287"/>
    <w:rsid w:val="001223F7"/>
    <w:rsid w:val="00122B79"/>
    <w:rsid w:val="00123ADE"/>
    <w:rsid w:val="00123F72"/>
    <w:rsid w:val="0012405E"/>
    <w:rsid w:val="00124723"/>
    <w:rsid w:val="00124C6F"/>
    <w:rsid w:val="001253C0"/>
    <w:rsid w:val="00125EB3"/>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40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0A0"/>
    <w:rsid w:val="001C63C1"/>
    <w:rsid w:val="001C70E1"/>
    <w:rsid w:val="001C7FB8"/>
    <w:rsid w:val="001D000C"/>
    <w:rsid w:val="001D0461"/>
    <w:rsid w:val="001D0545"/>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1FA9"/>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B1B"/>
    <w:rsid w:val="00203D0C"/>
    <w:rsid w:val="00203F28"/>
    <w:rsid w:val="00204528"/>
    <w:rsid w:val="00204561"/>
    <w:rsid w:val="00204599"/>
    <w:rsid w:val="00204820"/>
    <w:rsid w:val="002054AE"/>
    <w:rsid w:val="00205880"/>
    <w:rsid w:val="00205DA3"/>
    <w:rsid w:val="00205DAA"/>
    <w:rsid w:val="00205E80"/>
    <w:rsid w:val="00205E91"/>
    <w:rsid w:val="002061BF"/>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3828"/>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057"/>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1E65"/>
    <w:rsid w:val="0029241D"/>
    <w:rsid w:val="002926F0"/>
    <w:rsid w:val="00292996"/>
    <w:rsid w:val="00292A88"/>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3DE4"/>
    <w:rsid w:val="002A676D"/>
    <w:rsid w:val="002A68BD"/>
    <w:rsid w:val="002A6ABA"/>
    <w:rsid w:val="002A6BCC"/>
    <w:rsid w:val="002A786C"/>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7176"/>
    <w:rsid w:val="002B7889"/>
    <w:rsid w:val="002B7EDC"/>
    <w:rsid w:val="002C001D"/>
    <w:rsid w:val="002C0625"/>
    <w:rsid w:val="002C0753"/>
    <w:rsid w:val="002C0B3C"/>
    <w:rsid w:val="002C10F4"/>
    <w:rsid w:val="002C1134"/>
    <w:rsid w:val="002C1460"/>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6B5"/>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7538"/>
    <w:rsid w:val="00317564"/>
    <w:rsid w:val="0032004E"/>
    <w:rsid w:val="003204D7"/>
    <w:rsid w:val="00320AC5"/>
    <w:rsid w:val="00320DEF"/>
    <w:rsid w:val="00320E8B"/>
    <w:rsid w:val="003216B5"/>
    <w:rsid w:val="00321A41"/>
    <w:rsid w:val="003227BD"/>
    <w:rsid w:val="00322EE3"/>
    <w:rsid w:val="0032333F"/>
    <w:rsid w:val="00323660"/>
    <w:rsid w:val="00323D06"/>
    <w:rsid w:val="0032481A"/>
    <w:rsid w:val="0032555B"/>
    <w:rsid w:val="003255EA"/>
    <w:rsid w:val="0032569C"/>
    <w:rsid w:val="003259EB"/>
    <w:rsid w:val="00325CEE"/>
    <w:rsid w:val="003264C7"/>
    <w:rsid w:val="00326D8E"/>
    <w:rsid w:val="003271B8"/>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559D"/>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1634"/>
    <w:rsid w:val="003B2100"/>
    <w:rsid w:val="003B27F7"/>
    <w:rsid w:val="003B2D25"/>
    <w:rsid w:val="003B306E"/>
    <w:rsid w:val="003B503A"/>
    <w:rsid w:val="003B50D4"/>
    <w:rsid w:val="003B567C"/>
    <w:rsid w:val="003B5A21"/>
    <w:rsid w:val="003B63E4"/>
    <w:rsid w:val="003B6520"/>
    <w:rsid w:val="003B6596"/>
    <w:rsid w:val="003B69E9"/>
    <w:rsid w:val="003B6B1C"/>
    <w:rsid w:val="003B6F4D"/>
    <w:rsid w:val="003B72AC"/>
    <w:rsid w:val="003C0451"/>
    <w:rsid w:val="003C0C37"/>
    <w:rsid w:val="003C11DB"/>
    <w:rsid w:val="003C13F3"/>
    <w:rsid w:val="003C1EB7"/>
    <w:rsid w:val="003C215C"/>
    <w:rsid w:val="003C2B5A"/>
    <w:rsid w:val="003C2EE2"/>
    <w:rsid w:val="003C3395"/>
    <w:rsid w:val="003C3464"/>
    <w:rsid w:val="003C40B6"/>
    <w:rsid w:val="003C41E1"/>
    <w:rsid w:val="003C47F4"/>
    <w:rsid w:val="003C591F"/>
    <w:rsid w:val="003C6032"/>
    <w:rsid w:val="003C635C"/>
    <w:rsid w:val="003C7020"/>
    <w:rsid w:val="003C7D97"/>
    <w:rsid w:val="003C7F25"/>
    <w:rsid w:val="003D092F"/>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1CF6"/>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25A7"/>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06F9"/>
    <w:rsid w:val="00421DD4"/>
    <w:rsid w:val="00421ECE"/>
    <w:rsid w:val="004222B2"/>
    <w:rsid w:val="004228BC"/>
    <w:rsid w:val="00423442"/>
    <w:rsid w:val="004237FB"/>
    <w:rsid w:val="00423EDC"/>
    <w:rsid w:val="00424066"/>
    <w:rsid w:val="004255E9"/>
    <w:rsid w:val="00426362"/>
    <w:rsid w:val="0042790E"/>
    <w:rsid w:val="00427B30"/>
    <w:rsid w:val="0043014F"/>
    <w:rsid w:val="004302DA"/>
    <w:rsid w:val="00430E5D"/>
    <w:rsid w:val="004310B2"/>
    <w:rsid w:val="00431661"/>
    <w:rsid w:val="00432200"/>
    <w:rsid w:val="00432F29"/>
    <w:rsid w:val="004330EB"/>
    <w:rsid w:val="00433BCA"/>
    <w:rsid w:val="00434084"/>
    <w:rsid w:val="0043408B"/>
    <w:rsid w:val="004341A6"/>
    <w:rsid w:val="0043492D"/>
    <w:rsid w:val="004349BE"/>
    <w:rsid w:val="00434AA7"/>
    <w:rsid w:val="004353E9"/>
    <w:rsid w:val="00435866"/>
    <w:rsid w:val="00435BE7"/>
    <w:rsid w:val="00435F2B"/>
    <w:rsid w:val="00436397"/>
    <w:rsid w:val="00436A00"/>
    <w:rsid w:val="00436CC7"/>
    <w:rsid w:val="00437237"/>
    <w:rsid w:val="004378B3"/>
    <w:rsid w:val="00437998"/>
    <w:rsid w:val="00437DF1"/>
    <w:rsid w:val="00440004"/>
    <w:rsid w:val="00440178"/>
    <w:rsid w:val="004405B8"/>
    <w:rsid w:val="00440901"/>
    <w:rsid w:val="00441B89"/>
    <w:rsid w:val="00441DDD"/>
    <w:rsid w:val="004420F3"/>
    <w:rsid w:val="00442480"/>
    <w:rsid w:val="0044299D"/>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60F"/>
    <w:rsid w:val="00457DF9"/>
    <w:rsid w:val="0046068C"/>
    <w:rsid w:val="0046101B"/>
    <w:rsid w:val="004611DD"/>
    <w:rsid w:val="004616FF"/>
    <w:rsid w:val="004625E0"/>
    <w:rsid w:val="004629C5"/>
    <w:rsid w:val="00462EBD"/>
    <w:rsid w:val="00463B5B"/>
    <w:rsid w:val="0046550B"/>
    <w:rsid w:val="004657BA"/>
    <w:rsid w:val="004658DF"/>
    <w:rsid w:val="00465A51"/>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F75"/>
    <w:rsid w:val="00476FC2"/>
    <w:rsid w:val="0047702A"/>
    <w:rsid w:val="0047768E"/>
    <w:rsid w:val="00480748"/>
    <w:rsid w:val="004816B2"/>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B6B"/>
    <w:rsid w:val="00494B33"/>
    <w:rsid w:val="00494D87"/>
    <w:rsid w:val="00495233"/>
    <w:rsid w:val="00495D7F"/>
    <w:rsid w:val="0049663C"/>
    <w:rsid w:val="00496716"/>
    <w:rsid w:val="00496E47"/>
    <w:rsid w:val="0049753C"/>
    <w:rsid w:val="004978C9"/>
    <w:rsid w:val="00497BFC"/>
    <w:rsid w:val="00497E8C"/>
    <w:rsid w:val="004A0331"/>
    <w:rsid w:val="004A03EF"/>
    <w:rsid w:val="004A065B"/>
    <w:rsid w:val="004A0725"/>
    <w:rsid w:val="004A082B"/>
    <w:rsid w:val="004A2012"/>
    <w:rsid w:val="004A25FA"/>
    <w:rsid w:val="004A27E8"/>
    <w:rsid w:val="004A3119"/>
    <w:rsid w:val="004A3288"/>
    <w:rsid w:val="004A38A4"/>
    <w:rsid w:val="004A3B12"/>
    <w:rsid w:val="004A40F2"/>
    <w:rsid w:val="004A47A3"/>
    <w:rsid w:val="004A4856"/>
    <w:rsid w:val="004A4912"/>
    <w:rsid w:val="004A4A12"/>
    <w:rsid w:val="004A6E06"/>
    <w:rsid w:val="004A711F"/>
    <w:rsid w:val="004A7F7F"/>
    <w:rsid w:val="004A7F92"/>
    <w:rsid w:val="004B0402"/>
    <w:rsid w:val="004B05BE"/>
    <w:rsid w:val="004B0CFD"/>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8D3"/>
    <w:rsid w:val="004B7971"/>
    <w:rsid w:val="004B7A86"/>
    <w:rsid w:val="004B7D72"/>
    <w:rsid w:val="004C0BAF"/>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B12"/>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06D19"/>
    <w:rsid w:val="005102FC"/>
    <w:rsid w:val="005110AA"/>
    <w:rsid w:val="005128DC"/>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545"/>
    <w:rsid w:val="00523CBB"/>
    <w:rsid w:val="0052409C"/>
    <w:rsid w:val="00524717"/>
    <w:rsid w:val="00524F6B"/>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B82"/>
    <w:rsid w:val="00575EFF"/>
    <w:rsid w:val="00575FC3"/>
    <w:rsid w:val="0057658D"/>
    <w:rsid w:val="00577F2B"/>
    <w:rsid w:val="00580C53"/>
    <w:rsid w:val="00580FDE"/>
    <w:rsid w:val="0058130B"/>
    <w:rsid w:val="00581B54"/>
    <w:rsid w:val="00582158"/>
    <w:rsid w:val="0058334D"/>
    <w:rsid w:val="005836AD"/>
    <w:rsid w:val="00583B07"/>
    <w:rsid w:val="00584A30"/>
    <w:rsid w:val="00585208"/>
    <w:rsid w:val="0058567D"/>
    <w:rsid w:val="00585ADB"/>
    <w:rsid w:val="00585F57"/>
    <w:rsid w:val="005866EF"/>
    <w:rsid w:val="005867AE"/>
    <w:rsid w:val="00587C9B"/>
    <w:rsid w:val="005900BF"/>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31B"/>
    <w:rsid w:val="005A0E43"/>
    <w:rsid w:val="005A106D"/>
    <w:rsid w:val="005A10FE"/>
    <w:rsid w:val="005A1977"/>
    <w:rsid w:val="005A19A0"/>
    <w:rsid w:val="005A1C8C"/>
    <w:rsid w:val="005A2156"/>
    <w:rsid w:val="005A3E2E"/>
    <w:rsid w:val="005A3F70"/>
    <w:rsid w:val="005A433B"/>
    <w:rsid w:val="005A479F"/>
    <w:rsid w:val="005A4DB5"/>
    <w:rsid w:val="005A4E9D"/>
    <w:rsid w:val="005A532D"/>
    <w:rsid w:val="005A57B0"/>
    <w:rsid w:val="005A58C5"/>
    <w:rsid w:val="005A63B5"/>
    <w:rsid w:val="005A64C6"/>
    <w:rsid w:val="005A66E1"/>
    <w:rsid w:val="005A68FF"/>
    <w:rsid w:val="005A6C6E"/>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3411"/>
    <w:rsid w:val="005C377D"/>
    <w:rsid w:val="005C5F52"/>
    <w:rsid w:val="005C6B4E"/>
    <w:rsid w:val="005C743A"/>
    <w:rsid w:val="005C7AC4"/>
    <w:rsid w:val="005C7F3B"/>
    <w:rsid w:val="005D0A91"/>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595D"/>
    <w:rsid w:val="00606C47"/>
    <w:rsid w:val="00607151"/>
    <w:rsid w:val="006072BD"/>
    <w:rsid w:val="006074DF"/>
    <w:rsid w:val="0061169A"/>
    <w:rsid w:val="00611B1E"/>
    <w:rsid w:val="006124D7"/>
    <w:rsid w:val="00612A3C"/>
    <w:rsid w:val="00612CE2"/>
    <w:rsid w:val="00612E06"/>
    <w:rsid w:val="00613584"/>
    <w:rsid w:val="00613B72"/>
    <w:rsid w:val="006151C0"/>
    <w:rsid w:val="00615A6B"/>
    <w:rsid w:val="00615B6D"/>
    <w:rsid w:val="00615DD8"/>
    <w:rsid w:val="00616392"/>
    <w:rsid w:val="006168B5"/>
    <w:rsid w:val="006169A6"/>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D9F"/>
    <w:rsid w:val="0063429D"/>
    <w:rsid w:val="00634696"/>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3F4E"/>
    <w:rsid w:val="00644282"/>
    <w:rsid w:val="00644871"/>
    <w:rsid w:val="00644A87"/>
    <w:rsid w:val="006456F1"/>
    <w:rsid w:val="00645981"/>
    <w:rsid w:val="00645D41"/>
    <w:rsid w:val="00646021"/>
    <w:rsid w:val="006461A5"/>
    <w:rsid w:val="00646945"/>
    <w:rsid w:val="00647421"/>
    <w:rsid w:val="00647677"/>
    <w:rsid w:val="00650563"/>
    <w:rsid w:val="006507A6"/>
    <w:rsid w:val="00650BCC"/>
    <w:rsid w:val="00650D81"/>
    <w:rsid w:val="006514A3"/>
    <w:rsid w:val="006517A8"/>
    <w:rsid w:val="006523D8"/>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3BC3"/>
    <w:rsid w:val="0068403B"/>
    <w:rsid w:val="006841E9"/>
    <w:rsid w:val="00684357"/>
    <w:rsid w:val="0068483B"/>
    <w:rsid w:val="00684C6B"/>
    <w:rsid w:val="00684E83"/>
    <w:rsid w:val="0068520C"/>
    <w:rsid w:val="00685A97"/>
    <w:rsid w:val="00685E5E"/>
    <w:rsid w:val="0068665F"/>
    <w:rsid w:val="006875CC"/>
    <w:rsid w:val="006877DC"/>
    <w:rsid w:val="0069106F"/>
    <w:rsid w:val="00692A7C"/>
    <w:rsid w:val="006935D4"/>
    <w:rsid w:val="006935E8"/>
    <w:rsid w:val="00693909"/>
    <w:rsid w:val="00693FB3"/>
    <w:rsid w:val="00694061"/>
    <w:rsid w:val="00694221"/>
    <w:rsid w:val="00694D33"/>
    <w:rsid w:val="00695144"/>
    <w:rsid w:val="00695326"/>
    <w:rsid w:val="0069542A"/>
    <w:rsid w:val="00697785"/>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E47"/>
    <w:rsid w:val="006A7F5A"/>
    <w:rsid w:val="006B05C7"/>
    <w:rsid w:val="006B0837"/>
    <w:rsid w:val="006B0BF6"/>
    <w:rsid w:val="006B115C"/>
    <w:rsid w:val="006B176F"/>
    <w:rsid w:val="006B18D4"/>
    <w:rsid w:val="006B1D94"/>
    <w:rsid w:val="006B26FF"/>
    <w:rsid w:val="006B28D8"/>
    <w:rsid w:val="006B2A05"/>
    <w:rsid w:val="006B33EC"/>
    <w:rsid w:val="006B3972"/>
    <w:rsid w:val="006B3EDF"/>
    <w:rsid w:val="006B46FD"/>
    <w:rsid w:val="006B49FC"/>
    <w:rsid w:val="006B52AC"/>
    <w:rsid w:val="006B5F5E"/>
    <w:rsid w:val="006B66A3"/>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F75"/>
    <w:rsid w:val="006D5092"/>
    <w:rsid w:val="006D52ED"/>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C8D"/>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ACF"/>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899"/>
    <w:rsid w:val="00730CEA"/>
    <w:rsid w:val="00731682"/>
    <w:rsid w:val="007322AA"/>
    <w:rsid w:val="00732DA6"/>
    <w:rsid w:val="00732F0C"/>
    <w:rsid w:val="0073326F"/>
    <w:rsid w:val="00733458"/>
    <w:rsid w:val="0073469C"/>
    <w:rsid w:val="00735B35"/>
    <w:rsid w:val="0073616B"/>
    <w:rsid w:val="007361F1"/>
    <w:rsid w:val="00736BD8"/>
    <w:rsid w:val="00736F36"/>
    <w:rsid w:val="00737028"/>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E1B"/>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95A"/>
    <w:rsid w:val="007D7C5C"/>
    <w:rsid w:val="007D7F6A"/>
    <w:rsid w:val="007E0FBD"/>
    <w:rsid w:val="007E1523"/>
    <w:rsid w:val="007E1747"/>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13BE"/>
    <w:rsid w:val="007F1484"/>
    <w:rsid w:val="007F1CA8"/>
    <w:rsid w:val="007F21E7"/>
    <w:rsid w:val="007F2868"/>
    <w:rsid w:val="007F286C"/>
    <w:rsid w:val="007F33BB"/>
    <w:rsid w:val="007F33DD"/>
    <w:rsid w:val="007F3783"/>
    <w:rsid w:val="007F3C97"/>
    <w:rsid w:val="007F3F5D"/>
    <w:rsid w:val="007F3FD3"/>
    <w:rsid w:val="007F4931"/>
    <w:rsid w:val="007F4A4D"/>
    <w:rsid w:val="007F4BB9"/>
    <w:rsid w:val="007F4E18"/>
    <w:rsid w:val="007F4FE5"/>
    <w:rsid w:val="007F566F"/>
    <w:rsid w:val="007F5C72"/>
    <w:rsid w:val="007F6045"/>
    <w:rsid w:val="007F60BA"/>
    <w:rsid w:val="007F6779"/>
    <w:rsid w:val="007F6ED3"/>
    <w:rsid w:val="00800073"/>
    <w:rsid w:val="008005DC"/>
    <w:rsid w:val="00800600"/>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D9"/>
    <w:rsid w:val="00812018"/>
    <w:rsid w:val="008126D6"/>
    <w:rsid w:val="0081319C"/>
    <w:rsid w:val="00813747"/>
    <w:rsid w:val="00813CEF"/>
    <w:rsid w:val="0081426A"/>
    <w:rsid w:val="00814518"/>
    <w:rsid w:val="008147EC"/>
    <w:rsid w:val="00814EF8"/>
    <w:rsid w:val="0081520C"/>
    <w:rsid w:val="008162FF"/>
    <w:rsid w:val="008163A4"/>
    <w:rsid w:val="00817D5C"/>
    <w:rsid w:val="00820467"/>
    <w:rsid w:val="0082074E"/>
    <w:rsid w:val="00820A93"/>
    <w:rsid w:val="00820AAD"/>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4594"/>
    <w:rsid w:val="00834D41"/>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B5B"/>
    <w:rsid w:val="00852D18"/>
    <w:rsid w:val="008537F6"/>
    <w:rsid w:val="0085394E"/>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D0E"/>
    <w:rsid w:val="00863EF1"/>
    <w:rsid w:val="0086599C"/>
    <w:rsid w:val="00865B3F"/>
    <w:rsid w:val="008677B0"/>
    <w:rsid w:val="00867907"/>
    <w:rsid w:val="00867FBC"/>
    <w:rsid w:val="00870263"/>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3BAD"/>
    <w:rsid w:val="008A3F5B"/>
    <w:rsid w:val="008A41D4"/>
    <w:rsid w:val="008A464A"/>
    <w:rsid w:val="008A4EB2"/>
    <w:rsid w:val="008A50C7"/>
    <w:rsid w:val="008A5575"/>
    <w:rsid w:val="008A5B15"/>
    <w:rsid w:val="008A5FFB"/>
    <w:rsid w:val="008A62D8"/>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10240"/>
    <w:rsid w:val="0091059C"/>
    <w:rsid w:val="00910776"/>
    <w:rsid w:val="00910D1C"/>
    <w:rsid w:val="00911FFC"/>
    <w:rsid w:val="009132A9"/>
    <w:rsid w:val="009132E4"/>
    <w:rsid w:val="009134A6"/>
    <w:rsid w:val="00913566"/>
    <w:rsid w:val="009139C2"/>
    <w:rsid w:val="00914139"/>
    <w:rsid w:val="00914E03"/>
    <w:rsid w:val="00915AD4"/>
    <w:rsid w:val="009209BE"/>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8FA"/>
    <w:rsid w:val="009349F0"/>
    <w:rsid w:val="00934A96"/>
    <w:rsid w:val="00934BBC"/>
    <w:rsid w:val="0093529F"/>
    <w:rsid w:val="00935436"/>
    <w:rsid w:val="00935A8C"/>
    <w:rsid w:val="00935F8D"/>
    <w:rsid w:val="00935FA3"/>
    <w:rsid w:val="00935FEE"/>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071"/>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FFB"/>
    <w:rsid w:val="00994591"/>
    <w:rsid w:val="009949E1"/>
    <w:rsid w:val="00994C0D"/>
    <w:rsid w:val="00995429"/>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4DA4"/>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9F7A1B"/>
    <w:rsid w:val="00A000D2"/>
    <w:rsid w:val="00A000D7"/>
    <w:rsid w:val="00A00615"/>
    <w:rsid w:val="00A00E0C"/>
    <w:rsid w:val="00A0111A"/>
    <w:rsid w:val="00A01C9B"/>
    <w:rsid w:val="00A0243B"/>
    <w:rsid w:val="00A02BED"/>
    <w:rsid w:val="00A036E0"/>
    <w:rsid w:val="00A04B92"/>
    <w:rsid w:val="00A04BD3"/>
    <w:rsid w:val="00A04C4D"/>
    <w:rsid w:val="00A05096"/>
    <w:rsid w:val="00A0593B"/>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C85"/>
    <w:rsid w:val="00A26D5B"/>
    <w:rsid w:val="00A2742E"/>
    <w:rsid w:val="00A275CA"/>
    <w:rsid w:val="00A27E22"/>
    <w:rsid w:val="00A30154"/>
    <w:rsid w:val="00A3160C"/>
    <w:rsid w:val="00A3167F"/>
    <w:rsid w:val="00A3174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100"/>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102"/>
    <w:rsid w:val="00A652D0"/>
    <w:rsid w:val="00A659FC"/>
    <w:rsid w:val="00A65B3F"/>
    <w:rsid w:val="00A65E32"/>
    <w:rsid w:val="00A6620A"/>
    <w:rsid w:val="00A667C3"/>
    <w:rsid w:val="00A670C7"/>
    <w:rsid w:val="00A678E6"/>
    <w:rsid w:val="00A67C3F"/>
    <w:rsid w:val="00A67E82"/>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A32"/>
    <w:rsid w:val="00A9436C"/>
    <w:rsid w:val="00A943EA"/>
    <w:rsid w:val="00A949A4"/>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D042D"/>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1D3"/>
    <w:rsid w:val="00B01705"/>
    <w:rsid w:val="00B01DC8"/>
    <w:rsid w:val="00B01FE6"/>
    <w:rsid w:val="00B02214"/>
    <w:rsid w:val="00B023F3"/>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8E0"/>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453"/>
    <w:rsid w:val="00B459F2"/>
    <w:rsid w:val="00B45FAB"/>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3DDC"/>
    <w:rsid w:val="00B647B7"/>
    <w:rsid w:val="00B648D6"/>
    <w:rsid w:val="00B663AE"/>
    <w:rsid w:val="00B66591"/>
    <w:rsid w:val="00B66888"/>
    <w:rsid w:val="00B670B2"/>
    <w:rsid w:val="00B67653"/>
    <w:rsid w:val="00B67A63"/>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D2"/>
    <w:rsid w:val="00B910F3"/>
    <w:rsid w:val="00B92374"/>
    <w:rsid w:val="00B9243E"/>
    <w:rsid w:val="00B924F6"/>
    <w:rsid w:val="00B92E84"/>
    <w:rsid w:val="00B93F80"/>
    <w:rsid w:val="00B941B9"/>
    <w:rsid w:val="00B962BE"/>
    <w:rsid w:val="00B96431"/>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BC5"/>
    <w:rsid w:val="00BA7D0A"/>
    <w:rsid w:val="00BB0CEA"/>
    <w:rsid w:val="00BB0D88"/>
    <w:rsid w:val="00BB129E"/>
    <w:rsid w:val="00BB14D2"/>
    <w:rsid w:val="00BB16E1"/>
    <w:rsid w:val="00BB17A3"/>
    <w:rsid w:val="00BB1D70"/>
    <w:rsid w:val="00BB24DB"/>
    <w:rsid w:val="00BB2FA3"/>
    <w:rsid w:val="00BB304F"/>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E3"/>
    <w:rsid w:val="00BC6155"/>
    <w:rsid w:val="00BC617A"/>
    <w:rsid w:val="00BC61C9"/>
    <w:rsid w:val="00BC64BC"/>
    <w:rsid w:val="00BC6782"/>
    <w:rsid w:val="00BC69EE"/>
    <w:rsid w:val="00BC6BD0"/>
    <w:rsid w:val="00BC75BB"/>
    <w:rsid w:val="00BC7DB6"/>
    <w:rsid w:val="00BD0584"/>
    <w:rsid w:val="00BD06F2"/>
    <w:rsid w:val="00BD1247"/>
    <w:rsid w:val="00BD16CA"/>
    <w:rsid w:val="00BD17F2"/>
    <w:rsid w:val="00BD1A45"/>
    <w:rsid w:val="00BD1EF7"/>
    <w:rsid w:val="00BD2332"/>
    <w:rsid w:val="00BD29C5"/>
    <w:rsid w:val="00BD35DF"/>
    <w:rsid w:val="00BD3741"/>
    <w:rsid w:val="00BD3CAE"/>
    <w:rsid w:val="00BD41DA"/>
    <w:rsid w:val="00BD4455"/>
    <w:rsid w:val="00BD463C"/>
    <w:rsid w:val="00BD486E"/>
    <w:rsid w:val="00BD48D4"/>
    <w:rsid w:val="00BD4EC1"/>
    <w:rsid w:val="00BD522E"/>
    <w:rsid w:val="00BD5D7F"/>
    <w:rsid w:val="00BD627E"/>
    <w:rsid w:val="00BD65A6"/>
    <w:rsid w:val="00BD6831"/>
    <w:rsid w:val="00BD6F2B"/>
    <w:rsid w:val="00BD72D4"/>
    <w:rsid w:val="00BD73C9"/>
    <w:rsid w:val="00BD74D8"/>
    <w:rsid w:val="00BD7A56"/>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4258"/>
    <w:rsid w:val="00C643C8"/>
    <w:rsid w:val="00C64E10"/>
    <w:rsid w:val="00C652DB"/>
    <w:rsid w:val="00C65CCB"/>
    <w:rsid w:val="00C6728F"/>
    <w:rsid w:val="00C67F9B"/>
    <w:rsid w:val="00C70458"/>
    <w:rsid w:val="00C70B5B"/>
    <w:rsid w:val="00C70CB4"/>
    <w:rsid w:val="00C71292"/>
    <w:rsid w:val="00C71418"/>
    <w:rsid w:val="00C71555"/>
    <w:rsid w:val="00C72169"/>
    <w:rsid w:val="00C72707"/>
    <w:rsid w:val="00C72873"/>
    <w:rsid w:val="00C73E3E"/>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21"/>
    <w:rsid w:val="00C9296E"/>
    <w:rsid w:val="00C92F33"/>
    <w:rsid w:val="00C93333"/>
    <w:rsid w:val="00C935FC"/>
    <w:rsid w:val="00C93815"/>
    <w:rsid w:val="00C93AE1"/>
    <w:rsid w:val="00C94419"/>
    <w:rsid w:val="00C945CF"/>
    <w:rsid w:val="00C9466B"/>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35B"/>
    <w:rsid w:val="00CA3399"/>
    <w:rsid w:val="00CA4677"/>
    <w:rsid w:val="00CA5443"/>
    <w:rsid w:val="00CA58EB"/>
    <w:rsid w:val="00CA5D2B"/>
    <w:rsid w:val="00CA6857"/>
    <w:rsid w:val="00CA6C24"/>
    <w:rsid w:val="00CA6C37"/>
    <w:rsid w:val="00CA6FF4"/>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4B2C"/>
    <w:rsid w:val="00CC4D77"/>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51E9"/>
    <w:rsid w:val="00CE64C8"/>
    <w:rsid w:val="00CE6AA0"/>
    <w:rsid w:val="00CE6D1D"/>
    <w:rsid w:val="00CE7056"/>
    <w:rsid w:val="00CE72AA"/>
    <w:rsid w:val="00CE7787"/>
    <w:rsid w:val="00CF000A"/>
    <w:rsid w:val="00CF0412"/>
    <w:rsid w:val="00CF0674"/>
    <w:rsid w:val="00CF07F6"/>
    <w:rsid w:val="00CF0E7F"/>
    <w:rsid w:val="00CF131D"/>
    <w:rsid w:val="00CF23AB"/>
    <w:rsid w:val="00CF2825"/>
    <w:rsid w:val="00CF28E3"/>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E1A"/>
    <w:rsid w:val="00D05860"/>
    <w:rsid w:val="00D05B26"/>
    <w:rsid w:val="00D05BA3"/>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21"/>
    <w:rsid w:val="00D1645D"/>
    <w:rsid w:val="00D168DF"/>
    <w:rsid w:val="00D16C50"/>
    <w:rsid w:val="00D16DAF"/>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10"/>
    <w:rsid w:val="00D26D13"/>
    <w:rsid w:val="00D2743E"/>
    <w:rsid w:val="00D2767D"/>
    <w:rsid w:val="00D277AF"/>
    <w:rsid w:val="00D304D0"/>
    <w:rsid w:val="00D30997"/>
    <w:rsid w:val="00D30B7B"/>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B3D"/>
    <w:rsid w:val="00D40307"/>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4AC"/>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9BE"/>
    <w:rsid w:val="00D52DF6"/>
    <w:rsid w:val="00D52F5F"/>
    <w:rsid w:val="00D53F9A"/>
    <w:rsid w:val="00D5412E"/>
    <w:rsid w:val="00D541C3"/>
    <w:rsid w:val="00D54333"/>
    <w:rsid w:val="00D54340"/>
    <w:rsid w:val="00D5465C"/>
    <w:rsid w:val="00D54AA2"/>
    <w:rsid w:val="00D55D71"/>
    <w:rsid w:val="00D5612B"/>
    <w:rsid w:val="00D56452"/>
    <w:rsid w:val="00D56C7F"/>
    <w:rsid w:val="00D57124"/>
    <w:rsid w:val="00D577DC"/>
    <w:rsid w:val="00D600AE"/>
    <w:rsid w:val="00D603A4"/>
    <w:rsid w:val="00D60EF7"/>
    <w:rsid w:val="00D60F60"/>
    <w:rsid w:val="00D60FD7"/>
    <w:rsid w:val="00D61E11"/>
    <w:rsid w:val="00D622D8"/>
    <w:rsid w:val="00D62448"/>
    <w:rsid w:val="00D62EEB"/>
    <w:rsid w:val="00D639DA"/>
    <w:rsid w:val="00D642C2"/>
    <w:rsid w:val="00D6449D"/>
    <w:rsid w:val="00D64AF0"/>
    <w:rsid w:val="00D64D3E"/>
    <w:rsid w:val="00D66A47"/>
    <w:rsid w:val="00D67475"/>
    <w:rsid w:val="00D6751C"/>
    <w:rsid w:val="00D6786A"/>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A51"/>
    <w:rsid w:val="00D76F36"/>
    <w:rsid w:val="00D80AE2"/>
    <w:rsid w:val="00D80EE7"/>
    <w:rsid w:val="00D81369"/>
    <w:rsid w:val="00D81440"/>
    <w:rsid w:val="00D814FB"/>
    <w:rsid w:val="00D815F1"/>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65A"/>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5F7"/>
    <w:rsid w:val="00DA779E"/>
    <w:rsid w:val="00DA7B24"/>
    <w:rsid w:val="00DA7FA1"/>
    <w:rsid w:val="00DB01B5"/>
    <w:rsid w:val="00DB05AB"/>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CE8"/>
    <w:rsid w:val="00DD298B"/>
    <w:rsid w:val="00DD307C"/>
    <w:rsid w:val="00DD3729"/>
    <w:rsid w:val="00DD3C51"/>
    <w:rsid w:val="00DD4105"/>
    <w:rsid w:val="00DD4117"/>
    <w:rsid w:val="00DD456E"/>
    <w:rsid w:val="00DD476B"/>
    <w:rsid w:val="00DD4E0C"/>
    <w:rsid w:val="00DD5F76"/>
    <w:rsid w:val="00DD6919"/>
    <w:rsid w:val="00DD71B4"/>
    <w:rsid w:val="00DD7223"/>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241E"/>
    <w:rsid w:val="00E1323C"/>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AE9"/>
    <w:rsid w:val="00E21CEB"/>
    <w:rsid w:val="00E21E8A"/>
    <w:rsid w:val="00E22080"/>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C67"/>
    <w:rsid w:val="00E36CF9"/>
    <w:rsid w:val="00E36D87"/>
    <w:rsid w:val="00E371A8"/>
    <w:rsid w:val="00E37380"/>
    <w:rsid w:val="00E37F1B"/>
    <w:rsid w:val="00E40EDD"/>
    <w:rsid w:val="00E40F3A"/>
    <w:rsid w:val="00E40FB9"/>
    <w:rsid w:val="00E4130C"/>
    <w:rsid w:val="00E413C0"/>
    <w:rsid w:val="00E420DE"/>
    <w:rsid w:val="00E42131"/>
    <w:rsid w:val="00E43AF5"/>
    <w:rsid w:val="00E44272"/>
    <w:rsid w:val="00E44DAE"/>
    <w:rsid w:val="00E4525C"/>
    <w:rsid w:val="00E466C9"/>
    <w:rsid w:val="00E46AEF"/>
    <w:rsid w:val="00E472AF"/>
    <w:rsid w:val="00E476BC"/>
    <w:rsid w:val="00E477F1"/>
    <w:rsid w:val="00E47C03"/>
    <w:rsid w:val="00E47DC2"/>
    <w:rsid w:val="00E50082"/>
    <w:rsid w:val="00E51775"/>
    <w:rsid w:val="00E51AD9"/>
    <w:rsid w:val="00E522AC"/>
    <w:rsid w:val="00E5239E"/>
    <w:rsid w:val="00E5267C"/>
    <w:rsid w:val="00E5356B"/>
    <w:rsid w:val="00E53A62"/>
    <w:rsid w:val="00E53D6A"/>
    <w:rsid w:val="00E53EA2"/>
    <w:rsid w:val="00E54807"/>
    <w:rsid w:val="00E548B8"/>
    <w:rsid w:val="00E54AAA"/>
    <w:rsid w:val="00E54CB8"/>
    <w:rsid w:val="00E54CBF"/>
    <w:rsid w:val="00E54D3C"/>
    <w:rsid w:val="00E54FFF"/>
    <w:rsid w:val="00E55039"/>
    <w:rsid w:val="00E5524A"/>
    <w:rsid w:val="00E553D3"/>
    <w:rsid w:val="00E56207"/>
    <w:rsid w:val="00E56C1F"/>
    <w:rsid w:val="00E56D2F"/>
    <w:rsid w:val="00E60787"/>
    <w:rsid w:val="00E60A7A"/>
    <w:rsid w:val="00E612E5"/>
    <w:rsid w:val="00E6138D"/>
    <w:rsid w:val="00E618E2"/>
    <w:rsid w:val="00E61946"/>
    <w:rsid w:val="00E619C9"/>
    <w:rsid w:val="00E6273C"/>
    <w:rsid w:val="00E62BD0"/>
    <w:rsid w:val="00E62C9B"/>
    <w:rsid w:val="00E62CFB"/>
    <w:rsid w:val="00E62E5F"/>
    <w:rsid w:val="00E6301C"/>
    <w:rsid w:val="00E6424B"/>
    <w:rsid w:val="00E64411"/>
    <w:rsid w:val="00E64E66"/>
    <w:rsid w:val="00E64F51"/>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223"/>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14A0"/>
    <w:rsid w:val="00E82379"/>
    <w:rsid w:val="00E8285A"/>
    <w:rsid w:val="00E82B7B"/>
    <w:rsid w:val="00E82C65"/>
    <w:rsid w:val="00E83914"/>
    <w:rsid w:val="00E83B52"/>
    <w:rsid w:val="00E83DE5"/>
    <w:rsid w:val="00E84284"/>
    <w:rsid w:val="00E84420"/>
    <w:rsid w:val="00E84523"/>
    <w:rsid w:val="00E84C1E"/>
    <w:rsid w:val="00E85582"/>
    <w:rsid w:val="00E8695A"/>
    <w:rsid w:val="00E86C54"/>
    <w:rsid w:val="00E8711B"/>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5602"/>
    <w:rsid w:val="00E9577F"/>
    <w:rsid w:val="00E95E4F"/>
    <w:rsid w:val="00E95FBB"/>
    <w:rsid w:val="00E96D72"/>
    <w:rsid w:val="00E97601"/>
    <w:rsid w:val="00E9780D"/>
    <w:rsid w:val="00E979A3"/>
    <w:rsid w:val="00E97B85"/>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16B"/>
    <w:rsid w:val="00EC537A"/>
    <w:rsid w:val="00EC582E"/>
    <w:rsid w:val="00EC5B20"/>
    <w:rsid w:val="00EC62C1"/>
    <w:rsid w:val="00EC6DED"/>
    <w:rsid w:val="00EC7309"/>
    <w:rsid w:val="00EC7BBD"/>
    <w:rsid w:val="00EC7DA9"/>
    <w:rsid w:val="00ED04B6"/>
    <w:rsid w:val="00ED120F"/>
    <w:rsid w:val="00ED1EBE"/>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F6"/>
    <w:rsid w:val="00F12F4F"/>
    <w:rsid w:val="00F13094"/>
    <w:rsid w:val="00F131E2"/>
    <w:rsid w:val="00F13C72"/>
    <w:rsid w:val="00F13D58"/>
    <w:rsid w:val="00F13DFB"/>
    <w:rsid w:val="00F146B8"/>
    <w:rsid w:val="00F1504A"/>
    <w:rsid w:val="00F152FA"/>
    <w:rsid w:val="00F158C4"/>
    <w:rsid w:val="00F15918"/>
    <w:rsid w:val="00F16250"/>
    <w:rsid w:val="00F169A7"/>
    <w:rsid w:val="00F17155"/>
    <w:rsid w:val="00F17CB7"/>
    <w:rsid w:val="00F17CCF"/>
    <w:rsid w:val="00F20FBE"/>
    <w:rsid w:val="00F21582"/>
    <w:rsid w:val="00F2176C"/>
    <w:rsid w:val="00F22253"/>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DD2"/>
    <w:rsid w:val="00F502FA"/>
    <w:rsid w:val="00F503C4"/>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393"/>
    <w:rsid w:val="00F60441"/>
    <w:rsid w:val="00F608D3"/>
    <w:rsid w:val="00F6137B"/>
    <w:rsid w:val="00F6151D"/>
    <w:rsid w:val="00F628F7"/>
    <w:rsid w:val="00F629B8"/>
    <w:rsid w:val="00F62A0F"/>
    <w:rsid w:val="00F62C80"/>
    <w:rsid w:val="00F62D07"/>
    <w:rsid w:val="00F64434"/>
    <w:rsid w:val="00F6444E"/>
    <w:rsid w:val="00F64CAF"/>
    <w:rsid w:val="00F659E6"/>
    <w:rsid w:val="00F65A6E"/>
    <w:rsid w:val="00F6627C"/>
    <w:rsid w:val="00F664E5"/>
    <w:rsid w:val="00F66531"/>
    <w:rsid w:val="00F667BD"/>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400"/>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53BF"/>
    <w:rsid w:val="00FB6A99"/>
    <w:rsid w:val="00FB7278"/>
    <w:rsid w:val="00FC083F"/>
    <w:rsid w:val="00FC0C66"/>
    <w:rsid w:val="00FC11EB"/>
    <w:rsid w:val="00FC260F"/>
    <w:rsid w:val="00FC2BBC"/>
    <w:rsid w:val="00FC2D50"/>
    <w:rsid w:val="00FC2FB0"/>
    <w:rsid w:val="00FC3239"/>
    <w:rsid w:val="00FC33B9"/>
    <w:rsid w:val="00FC3AEB"/>
    <w:rsid w:val="00FC3D6F"/>
    <w:rsid w:val="00FC3F65"/>
    <w:rsid w:val="00FC4460"/>
    <w:rsid w:val="00FC5175"/>
    <w:rsid w:val="00FC5B5A"/>
    <w:rsid w:val="00FC67B1"/>
    <w:rsid w:val="00FC6994"/>
    <w:rsid w:val="00FC750E"/>
    <w:rsid w:val="00FC7632"/>
    <w:rsid w:val="00FD00F7"/>
    <w:rsid w:val="00FD1BC3"/>
    <w:rsid w:val="00FD2893"/>
    <w:rsid w:val="00FD3E5B"/>
    <w:rsid w:val="00FD555A"/>
    <w:rsid w:val="00FD641F"/>
    <w:rsid w:val="00FD7105"/>
    <w:rsid w:val="00FD754C"/>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BC96-979E-4D7E-B1E7-EB6983A0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20591</TotalTime>
  <Pages>8</Pages>
  <Words>4142</Words>
  <Characters>22787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4840</cp:revision>
  <cp:lastPrinted>2021-02-18T01:55:00Z</cp:lastPrinted>
  <dcterms:created xsi:type="dcterms:W3CDTF">2015-09-09T21:58:00Z</dcterms:created>
  <dcterms:modified xsi:type="dcterms:W3CDTF">2021-04-22T15:09:00Z</dcterms:modified>
</cp:coreProperties>
</file>